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F2" w:rsidRPr="009438F2" w:rsidRDefault="009438F2" w:rsidP="004F719D">
      <w:pPr>
        <w:jc w:val="both"/>
        <w:rPr>
          <w:rFonts w:ascii="Verdana" w:eastAsia="Calibri" w:hAnsi="Verdana" w:cs="Arial"/>
          <w:b/>
          <w:bCs/>
          <w:sz w:val="22"/>
          <w:szCs w:val="22"/>
        </w:rPr>
      </w:pPr>
    </w:p>
    <w:p w:rsidR="009438F2" w:rsidRPr="009438F2" w:rsidRDefault="009438F2" w:rsidP="004F719D">
      <w:pPr>
        <w:jc w:val="both"/>
        <w:rPr>
          <w:rFonts w:ascii="Verdana" w:eastAsia="Calibri" w:hAnsi="Verdana" w:cs="Arial"/>
          <w:b/>
          <w:bCs/>
          <w:sz w:val="22"/>
          <w:szCs w:val="22"/>
          <w:vertAlign w:val="superscript"/>
        </w:rPr>
      </w:pPr>
      <w:r w:rsidRPr="009438F2">
        <w:rPr>
          <w:rFonts w:ascii="Verdana" w:eastAsia="Calibri" w:hAnsi="Verdana" w:cs="Arial"/>
          <w:b/>
          <w:bCs/>
          <w:sz w:val="22"/>
          <w:szCs w:val="22"/>
          <w:vertAlign w:val="superscript"/>
        </w:rPr>
        <w:t xml:space="preserve">   </w:t>
      </w:r>
    </w:p>
    <w:p w:rsidR="009438F2" w:rsidRPr="00AC2BD1" w:rsidRDefault="009438F2" w:rsidP="00AC2BD1">
      <w:pPr>
        <w:jc w:val="center"/>
        <w:rPr>
          <w:rFonts w:ascii="Verdana" w:eastAsia="Calibri" w:hAnsi="Verdana"/>
          <w:b/>
          <w:sz w:val="22"/>
          <w:szCs w:val="22"/>
        </w:rPr>
      </w:pPr>
      <w:r>
        <w:rPr>
          <w:rFonts w:ascii="Verdana" w:eastAsia="Calibri" w:hAnsi="Verdana"/>
          <w:b/>
          <w:sz w:val="22"/>
          <w:szCs w:val="22"/>
        </w:rPr>
        <w:t>INFIINTARE SI AMENAJARE PARC TEMATIC</w:t>
      </w:r>
      <w:r w:rsidR="00AC2BD1">
        <w:rPr>
          <w:rFonts w:ascii="Verdana" w:eastAsia="Calibri" w:hAnsi="Verdana"/>
          <w:b/>
          <w:sz w:val="22"/>
          <w:szCs w:val="22"/>
        </w:rPr>
        <w:t xml:space="preserve"> - </w:t>
      </w:r>
      <w:proofErr w:type="gramStart"/>
      <w:r w:rsidRPr="009438F2">
        <w:rPr>
          <w:rFonts w:ascii="Verdana" w:hAnsi="Verdana" w:cs="Verdana"/>
          <w:b/>
          <w:bCs/>
          <w:sz w:val="22"/>
          <w:szCs w:val="22"/>
        </w:rPr>
        <w:t xml:space="preserve">COMUNA  </w:t>
      </w:r>
      <w:r>
        <w:rPr>
          <w:rFonts w:ascii="Verdana" w:hAnsi="Verdana" w:cs="Verdana"/>
          <w:b/>
          <w:bCs/>
          <w:sz w:val="22"/>
          <w:szCs w:val="22"/>
        </w:rPr>
        <w:t>PARVA</w:t>
      </w:r>
      <w:proofErr w:type="gramEnd"/>
    </w:p>
    <w:p w:rsidR="00AC2BD1" w:rsidRDefault="00AC2BD1" w:rsidP="004F719D">
      <w:pPr>
        <w:ind w:firstLine="720"/>
        <w:jc w:val="both"/>
        <w:rPr>
          <w:rFonts w:ascii="Verdana" w:hAnsi="Verdana"/>
          <w:sz w:val="22"/>
          <w:szCs w:val="22"/>
        </w:rPr>
      </w:pPr>
      <w:r>
        <w:rPr>
          <w:rFonts w:ascii="Verdana" w:hAnsi="Verdana"/>
          <w:sz w:val="22"/>
          <w:szCs w:val="22"/>
        </w:rPr>
        <w:t xml:space="preserve"> </w:t>
      </w:r>
    </w:p>
    <w:p w:rsidR="00AC2BD1" w:rsidRDefault="00AC2BD1" w:rsidP="004F719D">
      <w:pPr>
        <w:ind w:firstLine="720"/>
        <w:jc w:val="both"/>
        <w:rPr>
          <w:rFonts w:ascii="Verdana" w:hAnsi="Verdana"/>
          <w:sz w:val="22"/>
          <w:szCs w:val="22"/>
        </w:rPr>
      </w:pPr>
    </w:p>
    <w:p w:rsidR="009438F2" w:rsidRPr="009438F2" w:rsidRDefault="00AC2BD1" w:rsidP="004F719D">
      <w:pPr>
        <w:ind w:firstLine="720"/>
        <w:jc w:val="both"/>
        <w:rPr>
          <w:rFonts w:ascii="Verdana" w:hAnsi="Verdana"/>
          <w:b/>
          <w:sz w:val="22"/>
          <w:szCs w:val="22"/>
        </w:rPr>
      </w:pPr>
      <w:proofErr w:type="spellStart"/>
      <w:r>
        <w:rPr>
          <w:rFonts w:ascii="Verdana" w:hAnsi="Verdana"/>
          <w:sz w:val="22"/>
          <w:szCs w:val="22"/>
        </w:rPr>
        <w:t>Consiliul</w:t>
      </w:r>
      <w:proofErr w:type="spellEnd"/>
      <w:r>
        <w:rPr>
          <w:rFonts w:ascii="Verdana" w:hAnsi="Verdana"/>
          <w:sz w:val="22"/>
          <w:szCs w:val="22"/>
        </w:rPr>
        <w:t xml:space="preserve"> Local al </w:t>
      </w:r>
      <w:proofErr w:type="spellStart"/>
      <w:r>
        <w:rPr>
          <w:rFonts w:ascii="Verdana" w:hAnsi="Verdana"/>
          <w:sz w:val="22"/>
          <w:szCs w:val="22"/>
        </w:rPr>
        <w:t>Comunei</w:t>
      </w:r>
      <w:proofErr w:type="spellEnd"/>
      <w:r>
        <w:rPr>
          <w:rFonts w:ascii="Verdana" w:hAnsi="Verdana"/>
          <w:sz w:val="22"/>
          <w:szCs w:val="22"/>
        </w:rPr>
        <w:t xml:space="preserve"> </w:t>
      </w:r>
      <w:proofErr w:type="spellStart"/>
      <w:r>
        <w:rPr>
          <w:rFonts w:ascii="Verdana" w:hAnsi="Verdana"/>
          <w:sz w:val="22"/>
          <w:szCs w:val="22"/>
        </w:rPr>
        <w:t>Parva</w:t>
      </w:r>
      <w:proofErr w:type="spellEnd"/>
      <w:r>
        <w:rPr>
          <w:rFonts w:ascii="Verdana" w:hAnsi="Verdana"/>
          <w:sz w:val="22"/>
          <w:szCs w:val="22"/>
        </w:rPr>
        <w:t xml:space="preserve"> </w:t>
      </w:r>
      <w:proofErr w:type="spellStart"/>
      <w:r>
        <w:rPr>
          <w:rFonts w:ascii="Verdana" w:hAnsi="Verdana"/>
          <w:sz w:val="22"/>
          <w:szCs w:val="22"/>
        </w:rPr>
        <w:t>dorește</w:t>
      </w:r>
      <w:proofErr w:type="spellEnd"/>
      <w:r>
        <w:rPr>
          <w:rFonts w:ascii="Verdana" w:hAnsi="Verdana"/>
          <w:sz w:val="22"/>
          <w:szCs w:val="22"/>
        </w:rPr>
        <w:t xml:space="preserve"> </w:t>
      </w:r>
      <w:proofErr w:type="spellStart"/>
      <w:proofErr w:type="gramStart"/>
      <w:r>
        <w:rPr>
          <w:rFonts w:ascii="Verdana" w:hAnsi="Verdana"/>
          <w:sz w:val="22"/>
          <w:szCs w:val="22"/>
        </w:rPr>
        <w:t>să</w:t>
      </w:r>
      <w:proofErr w:type="spellEnd"/>
      <w:r w:rsidR="009438F2" w:rsidRPr="009438F2">
        <w:rPr>
          <w:rFonts w:ascii="Verdana" w:hAnsi="Verdana"/>
          <w:sz w:val="22"/>
          <w:szCs w:val="22"/>
        </w:rPr>
        <w:t xml:space="preserve"> </w:t>
      </w:r>
      <w:r w:rsidR="009438F2" w:rsidRPr="009438F2">
        <w:rPr>
          <w:rFonts w:ascii="Verdana" w:hAnsi="Verdana"/>
          <w:b/>
          <w:sz w:val="22"/>
          <w:szCs w:val="22"/>
        </w:rPr>
        <w:t xml:space="preserve"> </w:t>
      </w:r>
      <w:proofErr w:type="spellStart"/>
      <w:r w:rsidRPr="00AC2BD1">
        <w:rPr>
          <w:rFonts w:ascii="Verdana" w:hAnsi="Verdana"/>
          <w:sz w:val="22"/>
          <w:szCs w:val="22"/>
        </w:rPr>
        <w:t>înfiin</w:t>
      </w:r>
      <w:proofErr w:type="gramEnd"/>
      <w:r w:rsidRPr="00AC2BD1">
        <w:rPr>
          <w:rFonts w:ascii="Verdana" w:hAnsi="Verdana"/>
          <w:sz w:val="22"/>
          <w:szCs w:val="22"/>
        </w:rPr>
        <w:t>țeze</w:t>
      </w:r>
      <w:proofErr w:type="spellEnd"/>
      <w:r w:rsidRPr="00AC2BD1">
        <w:rPr>
          <w:rFonts w:ascii="Verdana" w:hAnsi="Verdana"/>
          <w:sz w:val="22"/>
          <w:szCs w:val="22"/>
        </w:rPr>
        <w:t xml:space="preserve"> </w:t>
      </w:r>
      <w:proofErr w:type="spellStart"/>
      <w:r w:rsidRPr="00AC2BD1">
        <w:rPr>
          <w:rFonts w:ascii="Verdana" w:hAnsi="Verdana"/>
          <w:sz w:val="22"/>
          <w:szCs w:val="22"/>
        </w:rPr>
        <w:t>și</w:t>
      </w:r>
      <w:proofErr w:type="spellEnd"/>
      <w:r w:rsidRPr="00AC2BD1">
        <w:rPr>
          <w:rFonts w:ascii="Verdana" w:hAnsi="Verdana"/>
          <w:sz w:val="22"/>
          <w:szCs w:val="22"/>
        </w:rPr>
        <w:t xml:space="preserve"> </w:t>
      </w:r>
      <w:proofErr w:type="spellStart"/>
      <w:r w:rsidRPr="00AC2BD1">
        <w:rPr>
          <w:rFonts w:ascii="Verdana" w:hAnsi="Verdana"/>
          <w:sz w:val="22"/>
          <w:szCs w:val="22"/>
        </w:rPr>
        <w:t>să</w:t>
      </w:r>
      <w:proofErr w:type="spellEnd"/>
      <w:r w:rsidRPr="00AC2BD1">
        <w:rPr>
          <w:rFonts w:ascii="Verdana" w:hAnsi="Verdana"/>
          <w:sz w:val="22"/>
          <w:szCs w:val="22"/>
        </w:rPr>
        <w:t xml:space="preserve"> </w:t>
      </w:r>
      <w:proofErr w:type="spellStart"/>
      <w:r w:rsidRPr="00AC2BD1">
        <w:rPr>
          <w:rFonts w:ascii="Verdana" w:hAnsi="Verdana"/>
          <w:sz w:val="22"/>
          <w:szCs w:val="22"/>
        </w:rPr>
        <w:t>amenajeze</w:t>
      </w:r>
      <w:proofErr w:type="spellEnd"/>
      <w:r w:rsidRPr="00AC2BD1">
        <w:rPr>
          <w:rFonts w:ascii="Verdana" w:hAnsi="Verdana"/>
          <w:sz w:val="22"/>
          <w:szCs w:val="22"/>
        </w:rPr>
        <w:t xml:space="preserve"> </w:t>
      </w:r>
      <w:r>
        <w:rPr>
          <w:rFonts w:ascii="Verdana" w:hAnsi="Verdana"/>
          <w:sz w:val="22"/>
          <w:szCs w:val="22"/>
        </w:rPr>
        <w:t>un</w:t>
      </w:r>
      <w:r w:rsidRPr="00AC2BD1">
        <w:rPr>
          <w:rFonts w:ascii="Verdana" w:hAnsi="Verdana"/>
          <w:sz w:val="22"/>
          <w:szCs w:val="22"/>
        </w:rPr>
        <w:t xml:space="preserve"> </w:t>
      </w:r>
      <w:proofErr w:type="spellStart"/>
      <w:r w:rsidRPr="00AC2BD1">
        <w:rPr>
          <w:rFonts w:ascii="Verdana" w:hAnsi="Verdana"/>
          <w:sz w:val="22"/>
          <w:szCs w:val="22"/>
        </w:rPr>
        <w:t>parc</w:t>
      </w:r>
      <w:proofErr w:type="spellEnd"/>
      <w:r w:rsidRPr="00AC2BD1">
        <w:rPr>
          <w:rFonts w:ascii="Verdana" w:hAnsi="Verdana"/>
          <w:sz w:val="22"/>
          <w:szCs w:val="22"/>
        </w:rPr>
        <w:t xml:space="preserve"> </w:t>
      </w:r>
      <w:proofErr w:type="spellStart"/>
      <w:r w:rsidRPr="00AC2BD1">
        <w:rPr>
          <w:rFonts w:ascii="Verdana" w:hAnsi="Verdana"/>
          <w:sz w:val="22"/>
          <w:szCs w:val="22"/>
        </w:rPr>
        <w:t>tematic</w:t>
      </w:r>
      <w:proofErr w:type="spellEnd"/>
      <w:r w:rsidR="009438F2">
        <w:rPr>
          <w:rFonts w:ascii="Verdana" w:hAnsi="Verdana"/>
          <w:b/>
          <w:sz w:val="22"/>
          <w:szCs w:val="22"/>
        </w:rPr>
        <w:t xml:space="preserve"> </w:t>
      </w:r>
      <w:proofErr w:type="spellStart"/>
      <w:r w:rsidR="009438F2" w:rsidRPr="009438F2">
        <w:rPr>
          <w:rFonts w:ascii="Verdana" w:hAnsi="Verdana"/>
          <w:sz w:val="22"/>
          <w:szCs w:val="22"/>
        </w:rPr>
        <w:t>amplasat</w:t>
      </w:r>
      <w:proofErr w:type="spellEnd"/>
      <w:r w:rsidR="009438F2" w:rsidRPr="009438F2">
        <w:rPr>
          <w:rFonts w:ascii="Verdana" w:hAnsi="Verdana"/>
          <w:sz w:val="22"/>
          <w:szCs w:val="22"/>
        </w:rPr>
        <w:t xml:space="preserve"> in </w:t>
      </w:r>
      <w:proofErr w:type="spellStart"/>
      <w:r w:rsidR="00235B8D">
        <w:rPr>
          <w:rFonts w:ascii="Verdana" w:hAnsi="Verdana"/>
          <w:sz w:val="22"/>
          <w:szCs w:val="22"/>
        </w:rPr>
        <w:t>ex</w:t>
      </w:r>
      <w:r w:rsidR="009438F2" w:rsidRPr="009438F2">
        <w:rPr>
          <w:rFonts w:ascii="Verdana" w:hAnsi="Verdana"/>
          <w:sz w:val="22"/>
          <w:szCs w:val="22"/>
        </w:rPr>
        <w:t>travilanul</w:t>
      </w:r>
      <w:proofErr w:type="spellEnd"/>
      <w:r w:rsidR="009438F2" w:rsidRPr="009438F2">
        <w:rPr>
          <w:rFonts w:ascii="Verdana" w:hAnsi="Verdana"/>
          <w:sz w:val="22"/>
          <w:szCs w:val="22"/>
        </w:rPr>
        <w:t xml:space="preserve"> </w:t>
      </w:r>
      <w:proofErr w:type="spellStart"/>
      <w:r w:rsidR="009438F2" w:rsidRPr="009438F2">
        <w:rPr>
          <w:rFonts w:ascii="Verdana" w:hAnsi="Verdana"/>
          <w:sz w:val="22"/>
          <w:szCs w:val="22"/>
        </w:rPr>
        <w:t>localitatii</w:t>
      </w:r>
      <w:proofErr w:type="spellEnd"/>
      <w:r w:rsidR="009438F2" w:rsidRPr="009438F2">
        <w:rPr>
          <w:rFonts w:ascii="Verdana" w:hAnsi="Verdana"/>
          <w:sz w:val="22"/>
          <w:szCs w:val="22"/>
        </w:rPr>
        <w:t xml:space="preserve"> </w:t>
      </w:r>
      <w:proofErr w:type="spellStart"/>
      <w:r w:rsidR="009438F2">
        <w:rPr>
          <w:rFonts w:ascii="Verdana" w:hAnsi="Verdana"/>
          <w:sz w:val="22"/>
          <w:szCs w:val="22"/>
        </w:rPr>
        <w:t>Parva</w:t>
      </w:r>
      <w:proofErr w:type="spellEnd"/>
      <w:r w:rsidR="009438F2" w:rsidRPr="009438F2">
        <w:rPr>
          <w:rFonts w:ascii="Verdana" w:hAnsi="Verdana"/>
          <w:sz w:val="22"/>
          <w:szCs w:val="22"/>
        </w:rPr>
        <w:t xml:space="preserve">, </w:t>
      </w:r>
      <w:proofErr w:type="spellStart"/>
      <w:r w:rsidR="009438F2" w:rsidRPr="009438F2">
        <w:rPr>
          <w:rFonts w:ascii="Verdana" w:hAnsi="Verdana"/>
          <w:sz w:val="22"/>
          <w:szCs w:val="22"/>
        </w:rPr>
        <w:t>judetul</w:t>
      </w:r>
      <w:proofErr w:type="spellEnd"/>
      <w:r w:rsidR="009438F2" w:rsidRPr="009438F2">
        <w:rPr>
          <w:rFonts w:ascii="Verdana" w:hAnsi="Verdana"/>
          <w:sz w:val="22"/>
          <w:szCs w:val="22"/>
        </w:rPr>
        <w:t xml:space="preserve"> Bistrita-Nasaud.</w:t>
      </w:r>
    </w:p>
    <w:p w:rsidR="00125F70" w:rsidRDefault="00235B8D" w:rsidP="00AC2BD1">
      <w:pPr>
        <w:tabs>
          <w:tab w:val="left" w:pos="0"/>
        </w:tabs>
        <w:jc w:val="both"/>
        <w:rPr>
          <w:rFonts w:ascii="Verdana" w:hAnsi="Verdana"/>
          <w:sz w:val="22"/>
          <w:szCs w:val="22"/>
        </w:rPr>
      </w:pPr>
      <w:r>
        <w:rPr>
          <w:rFonts w:ascii="Verdana" w:hAnsi="Verdana" w:cs="Arial"/>
          <w:sz w:val="22"/>
          <w:szCs w:val="22"/>
          <w:lang w:val="ro-RO" w:eastAsia="ar-SA"/>
        </w:rPr>
        <w:tab/>
        <w:t>Terenul studiat este compus din doua parcele invecinate</w:t>
      </w:r>
      <w:r w:rsidR="00AC2BD1">
        <w:rPr>
          <w:rFonts w:ascii="Verdana" w:hAnsi="Verdana" w:cs="Arial"/>
          <w:sz w:val="22"/>
          <w:szCs w:val="22"/>
          <w:lang w:val="ro-RO" w:eastAsia="ar-SA"/>
        </w:rPr>
        <w:t>.</w:t>
      </w:r>
      <w:r w:rsidR="00125F70">
        <w:rPr>
          <w:rFonts w:ascii="Verdana" w:hAnsi="Verdana"/>
          <w:sz w:val="22"/>
          <w:szCs w:val="22"/>
        </w:rPr>
        <w:t xml:space="preserve"> </w:t>
      </w:r>
    </w:p>
    <w:p w:rsidR="00125F70" w:rsidRDefault="00125F70" w:rsidP="00AC2BD1">
      <w:pPr>
        <w:jc w:val="both"/>
        <w:rPr>
          <w:rFonts w:ascii="Verdana" w:hAnsi="Verdana" w:cs="Arial"/>
          <w:sz w:val="22"/>
          <w:szCs w:val="22"/>
          <w:lang w:val="ro-RO" w:eastAsia="ar-SA"/>
        </w:rPr>
      </w:pPr>
      <w:r>
        <w:rPr>
          <w:rFonts w:ascii="Verdana" w:hAnsi="Verdana" w:cs="Arial"/>
          <w:sz w:val="22"/>
          <w:szCs w:val="22"/>
          <w:lang w:val="ro-RO" w:eastAsia="ar-SA"/>
        </w:rPr>
        <w:tab/>
        <w:t xml:space="preserve">Proiectul constă în infiintarea si amenajarea unui parc tematic (parc de aventuri) astfel incat aceasta sa se ridice la standardele europene si sa functioneze conform standardelor si normelor in vigoare. </w:t>
      </w:r>
    </w:p>
    <w:p w:rsidR="00125F70" w:rsidRDefault="00125F70" w:rsidP="004F719D">
      <w:pPr>
        <w:suppressAutoHyphens/>
        <w:ind w:firstLine="709"/>
        <w:jc w:val="both"/>
        <w:rPr>
          <w:rFonts w:ascii="Verdana" w:hAnsi="Verdana" w:cs="Arial"/>
          <w:bCs/>
          <w:sz w:val="22"/>
          <w:szCs w:val="22"/>
          <w:lang w:val="ro-RO" w:eastAsia="ar-SA"/>
        </w:rPr>
      </w:pPr>
      <w:r>
        <w:rPr>
          <w:rFonts w:ascii="Verdana" w:hAnsi="Verdana" w:cs="Arial"/>
          <w:bCs/>
          <w:sz w:val="22"/>
          <w:szCs w:val="22"/>
          <w:lang w:val="ro-RO" w:eastAsia="ar-SA"/>
        </w:rPr>
        <w:t>Solutia arhitectural</w:t>
      </w:r>
      <w:r w:rsidR="00AC2BD1">
        <w:rPr>
          <w:rFonts w:ascii="Verdana" w:hAnsi="Verdana" w:cs="Arial"/>
          <w:bCs/>
          <w:sz w:val="22"/>
          <w:szCs w:val="22"/>
          <w:lang w:val="ro-RO" w:eastAsia="ar-SA"/>
        </w:rPr>
        <w:t>-</w:t>
      </w:r>
      <w:r>
        <w:rPr>
          <w:rFonts w:ascii="Verdana" w:hAnsi="Verdana" w:cs="Arial"/>
          <w:bCs/>
          <w:sz w:val="22"/>
          <w:szCs w:val="22"/>
          <w:lang w:val="ro-RO" w:eastAsia="ar-SA"/>
        </w:rPr>
        <w:t xml:space="preserve">urbanistica prevede pentru zona de platou din partea sudica (parcela 1) amenajarea unui spatiu de relaxare si recreere  iar pentru zona nordica amenajarea unui parc de aventuri care sa contine diverse sisteme de catarare pentru realizarea de trasee intre copaci. </w:t>
      </w:r>
    </w:p>
    <w:p w:rsidR="00125F70" w:rsidRDefault="00125F70" w:rsidP="004F719D">
      <w:pPr>
        <w:suppressAutoHyphens/>
        <w:ind w:firstLine="709"/>
        <w:jc w:val="both"/>
        <w:rPr>
          <w:rFonts w:ascii="Verdana" w:hAnsi="Verdana" w:cs="Arial"/>
          <w:bCs/>
          <w:sz w:val="22"/>
          <w:szCs w:val="22"/>
          <w:lang w:val="ro-RO" w:eastAsia="ar-SA"/>
        </w:rPr>
      </w:pPr>
      <w:r>
        <w:rPr>
          <w:rFonts w:ascii="Verdana" w:hAnsi="Verdana" w:cs="Arial"/>
          <w:bCs/>
          <w:sz w:val="22"/>
          <w:szCs w:val="22"/>
          <w:lang w:val="ro-RO" w:eastAsia="ar-SA"/>
        </w:rPr>
        <w:t>Astfel la nivelul platoului se va amenaja o zona de parcari (20 de locuri pentru autoturisme si 2 locuri pentru autocare), se vor amplasa trei foisoare din lemn, se va amenaja un loc de picnic compus din o zona pentru gatit cu gratare din caramida si o zona adiacenta pentru luat masa</w:t>
      </w:r>
      <w:r w:rsidR="00012470">
        <w:rPr>
          <w:rFonts w:ascii="Verdana" w:hAnsi="Verdana" w:cs="Arial"/>
          <w:bCs/>
          <w:sz w:val="22"/>
          <w:szCs w:val="22"/>
          <w:lang w:val="ro-RO" w:eastAsia="ar-SA"/>
        </w:rPr>
        <w:t xml:space="preserve"> si se va construi o cladire cu rol administrativ compusa dintr-un birou</w:t>
      </w:r>
      <w:r w:rsidR="00D14868">
        <w:rPr>
          <w:rFonts w:ascii="Verdana" w:hAnsi="Verdana" w:cs="Arial"/>
          <w:bCs/>
          <w:sz w:val="22"/>
          <w:szCs w:val="22"/>
          <w:lang w:val="ro-RO" w:eastAsia="ar-SA"/>
        </w:rPr>
        <w:t xml:space="preserve">, </w:t>
      </w:r>
      <w:r w:rsidR="00012470">
        <w:rPr>
          <w:rFonts w:ascii="Verdana" w:hAnsi="Verdana" w:cs="Arial"/>
          <w:bCs/>
          <w:sz w:val="22"/>
          <w:szCs w:val="22"/>
          <w:lang w:val="ro-RO" w:eastAsia="ar-SA"/>
        </w:rPr>
        <w:t>un</w:t>
      </w:r>
      <w:r w:rsidR="001F4153">
        <w:rPr>
          <w:rFonts w:ascii="Verdana" w:hAnsi="Verdana" w:cs="Arial"/>
          <w:bCs/>
          <w:sz w:val="22"/>
          <w:szCs w:val="22"/>
          <w:lang w:val="ro-RO" w:eastAsia="ar-SA"/>
        </w:rPr>
        <w:t xml:space="preserve"> </w:t>
      </w:r>
      <w:r w:rsidR="00012470">
        <w:rPr>
          <w:rFonts w:ascii="Verdana" w:hAnsi="Verdana" w:cs="Arial"/>
          <w:bCs/>
          <w:sz w:val="22"/>
          <w:szCs w:val="22"/>
          <w:lang w:val="ro-RO" w:eastAsia="ar-SA"/>
        </w:rPr>
        <w:t xml:space="preserve">hol </w:t>
      </w:r>
      <w:r w:rsidR="00D14868">
        <w:rPr>
          <w:rFonts w:ascii="Verdana" w:hAnsi="Verdana" w:cs="Arial"/>
          <w:bCs/>
          <w:sz w:val="22"/>
          <w:szCs w:val="22"/>
          <w:lang w:val="ro-RO" w:eastAsia="ar-SA"/>
        </w:rPr>
        <w:t>si grupuri sanitare care vor deservi toti utilizatorii in veninatatea careia se va amplasa o cismea.</w:t>
      </w:r>
      <w:r>
        <w:rPr>
          <w:rFonts w:ascii="Verdana" w:hAnsi="Verdana" w:cs="Arial"/>
          <w:bCs/>
          <w:sz w:val="22"/>
          <w:szCs w:val="22"/>
          <w:lang w:val="ro-RO" w:eastAsia="ar-SA"/>
        </w:rPr>
        <w:t xml:space="preserve"> </w:t>
      </w:r>
    </w:p>
    <w:p w:rsidR="00761752" w:rsidRPr="00AC2BD1" w:rsidRDefault="00125F70" w:rsidP="00AC2BD1">
      <w:pPr>
        <w:suppressAutoHyphens/>
        <w:ind w:firstLine="709"/>
        <w:jc w:val="both"/>
        <w:rPr>
          <w:rFonts w:ascii="Verdana" w:hAnsi="Verdana" w:cs="Arial"/>
          <w:bCs/>
          <w:sz w:val="22"/>
          <w:szCs w:val="22"/>
          <w:lang w:val="ro-RO" w:eastAsia="ar-SA"/>
        </w:rPr>
      </w:pPr>
      <w:r>
        <w:rPr>
          <w:rFonts w:ascii="Verdana" w:hAnsi="Verdana" w:cs="Arial"/>
          <w:bCs/>
          <w:sz w:val="22"/>
          <w:szCs w:val="22"/>
          <w:lang w:val="ro-RO" w:eastAsia="ar-SA"/>
        </w:rPr>
        <w:t>La nivelul celei de-a doua parcele, avand in vedere panta mare a terenului, se va realiza parcul de aventuri ce va fi compus dintr-o tiroliana ce va traversa raul Rebra si drumul forestier, din trasee de catarare dispuse intre copacii existenti, trasee ce vor avea dive</w:t>
      </w:r>
      <w:r w:rsidR="00012470">
        <w:rPr>
          <w:rFonts w:ascii="Verdana" w:hAnsi="Verdana" w:cs="Arial"/>
          <w:bCs/>
          <w:sz w:val="22"/>
          <w:szCs w:val="22"/>
          <w:lang w:val="ro-RO" w:eastAsia="ar-SA"/>
        </w:rPr>
        <w:t xml:space="preserve">rse grade de dificultate, </w:t>
      </w:r>
      <w:r>
        <w:rPr>
          <w:rFonts w:ascii="Verdana" w:hAnsi="Verdana" w:cs="Arial"/>
          <w:bCs/>
          <w:sz w:val="22"/>
          <w:szCs w:val="22"/>
          <w:lang w:val="ro-RO" w:eastAsia="ar-SA"/>
        </w:rPr>
        <w:t>din diverse jocuri cu elemente suspendate (traversare, cățărare /escaladă</w:t>
      </w:r>
      <w:r w:rsidR="00012470">
        <w:rPr>
          <w:rFonts w:ascii="Verdana" w:hAnsi="Verdana" w:cs="Arial"/>
          <w:bCs/>
          <w:sz w:val="22"/>
          <w:szCs w:val="22"/>
          <w:lang w:val="ro-RO" w:eastAsia="ar-SA"/>
        </w:rPr>
        <w:t>) si un pod din lemn care va traversa raul Rebra</w:t>
      </w:r>
      <w:r w:rsidR="006B0522" w:rsidRPr="006B0522">
        <w:rPr>
          <w:rFonts w:ascii="Verdana" w:hAnsi="Verdana" w:cs="Verdana"/>
          <w:b/>
          <w:bCs/>
          <w:sz w:val="22"/>
          <w:szCs w:val="22"/>
        </w:rPr>
        <w:tab/>
      </w:r>
    </w:p>
    <w:p w:rsidR="006865B0" w:rsidRDefault="006865B0" w:rsidP="00AC2BD1">
      <w:pPr>
        <w:tabs>
          <w:tab w:val="left" w:pos="0"/>
        </w:tabs>
        <w:jc w:val="both"/>
        <w:rPr>
          <w:rFonts w:ascii="Verdana" w:hAnsi="Verdana"/>
          <w:sz w:val="22"/>
          <w:szCs w:val="22"/>
        </w:rPr>
      </w:pPr>
      <w:r w:rsidRPr="006865B0">
        <w:rPr>
          <w:rFonts w:ascii="Verdana" w:hAnsi="Verdana"/>
          <w:sz w:val="22"/>
          <w:szCs w:val="22"/>
        </w:rPr>
        <w:tab/>
      </w:r>
      <w:proofErr w:type="gramStart"/>
      <w:r w:rsidRPr="006865B0">
        <w:rPr>
          <w:rFonts w:ascii="Verdana" w:hAnsi="Verdana"/>
          <w:sz w:val="22"/>
          <w:szCs w:val="22"/>
        </w:rPr>
        <w:t>Spaţiile verzi, indiferent de apartenenţă şi destinaţie, servesc la îmbunătăţirea calităţii mediului</w:t>
      </w:r>
      <w:r w:rsidR="002B558F">
        <w:rPr>
          <w:rFonts w:ascii="Verdana" w:hAnsi="Verdana"/>
          <w:sz w:val="22"/>
          <w:szCs w:val="22"/>
        </w:rPr>
        <w:t xml:space="preserve"> si vietii</w:t>
      </w:r>
      <w:r w:rsidRPr="006865B0">
        <w:rPr>
          <w:rFonts w:ascii="Verdana" w:hAnsi="Verdana"/>
          <w:sz w:val="22"/>
          <w:szCs w:val="22"/>
        </w:rPr>
        <w:t xml:space="preserve">, menţinerea şi protejarea obiectelor naturale preţioase şi la armonizarea peisajelor artificiale cu cele naturale în vederea </w:t>
      </w:r>
      <w:proofErr w:type="spellStart"/>
      <w:r w:rsidRPr="006865B0">
        <w:rPr>
          <w:rFonts w:ascii="Verdana" w:hAnsi="Verdana"/>
          <w:sz w:val="22"/>
          <w:szCs w:val="22"/>
        </w:rPr>
        <w:t>realizării</w:t>
      </w:r>
      <w:proofErr w:type="spellEnd"/>
      <w:r w:rsidRPr="006865B0">
        <w:rPr>
          <w:rFonts w:ascii="Verdana" w:hAnsi="Verdana"/>
          <w:sz w:val="22"/>
          <w:szCs w:val="22"/>
        </w:rPr>
        <w:t xml:space="preserve"> </w:t>
      </w:r>
      <w:proofErr w:type="spellStart"/>
      <w:r w:rsidRPr="006865B0">
        <w:rPr>
          <w:rFonts w:ascii="Verdana" w:hAnsi="Verdana"/>
          <w:sz w:val="22"/>
          <w:szCs w:val="22"/>
        </w:rPr>
        <w:t>unei</w:t>
      </w:r>
      <w:proofErr w:type="spellEnd"/>
      <w:r w:rsidRPr="006865B0">
        <w:rPr>
          <w:rFonts w:ascii="Verdana" w:hAnsi="Verdana"/>
          <w:sz w:val="22"/>
          <w:szCs w:val="22"/>
        </w:rPr>
        <w:t xml:space="preserve"> </w:t>
      </w:r>
      <w:proofErr w:type="spellStart"/>
      <w:r w:rsidRPr="006865B0">
        <w:rPr>
          <w:rFonts w:ascii="Verdana" w:hAnsi="Verdana"/>
          <w:sz w:val="22"/>
          <w:szCs w:val="22"/>
        </w:rPr>
        <w:t>ambianţe</w:t>
      </w:r>
      <w:proofErr w:type="spellEnd"/>
      <w:r w:rsidRPr="006865B0">
        <w:rPr>
          <w:rFonts w:ascii="Verdana" w:hAnsi="Verdana"/>
          <w:sz w:val="22"/>
          <w:szCs w:val="22"/>
        </w:rPr>
        <w:t xml:space="preserve"> </w:t>
      </w:r>
      <w:proofErr w:type="spellStart"/>
      <w:r w:rsidRPr="006865B0">
        <w:rPr>
          <w:rFonts w:ascii="Verdana" w:hAnsi="Verdana"/>
          <w:sz w:val="22"/>
          <w:szCs w:val="22"/>
        </w:rPr>
        <w:t>favorabile</w:t>
      </w:r>
      <w:proofErr w:type="spellEnd"/>
      <w:r w:rsidRPr="006865B0">
        <w:rPr>
          <w:rFonts w:ascii="Verdana" w:hAnsi="Verdana"/>
          <w:sz w:val="22"/>
          <w:szCs w:val="22"/>
        </w:rPr>
        <w:t xml:space="preserve"> </w:t>
      </w:r>
      <w:proofErr w:type="spellStart"/>
      <w:r w:rsidRPr="006865B0">
        <w:rPr>
          <w:rFonts w:ascii="Verdana" w:hAnsi="Verdana"/>
          <w:sz w:val="22"/>
          <w:szCs w:val="22"/>
        </w:rPr>
        <w:t>desfăşurării</w:t>
      </w:r>
      <w:proofErr w:type="spellEnd"/>
      <w:r w:rsidRPr="006865B0">
        <w:rPr>
          <w:rFonts w:ascii="Verdana" w:hAnsi="Verdana"/>
          <w:sz w:val="22"/>
          <w:szCs w:val="22"/>
        </w:rPr>
        <w:t xml:space="preserve"> </w:t>
      </w:r>
      <w:proofErr w:type="spellStart"/>
      <w:r w:rsidRPr="006865B0">
        <w:rPr>
          <w:rFonts w:ascii="Verdana" w:hAnsi="Verdana"/>
          <w:sz w:val="22"/>
          <w:szCs w:val="22"/>
        </w:rPr>
        <w:t>activităţilor</w:t>
      </w:r>
      <w:proofErr w:type="spellEnd"/>
      <w:r w:rsidRPr="006865B0">
        <w:rPr>
          <w:rFonts w:ascii="Verdana" w:hAnsi="Verdana"/>
          <w:sz w:val="22"/>
          <w:szCs w:val="22"/>
        </w:rPr>
        <w:t xml:space="preserve"> </w:t>
      </w:r>
      <w:proofErr w:type="spellStart"/>
      <w:r w:rsidRPr="006865B0">
        <w:rPr>
          <w:rFonts w:ascii="Verdana" w:hAnsi="Verdana"/>
          <w:sz w:val="22"/>
          <w:szCs w:val="22"/>
        </w:rPr>
        <w:t>antrop</w:t>
      </w:r>
      <w:r w:rsidR="00AC2BD1">
        <w:rPr>
          <w:rFonts w:ascii="Verdana" w:hAnsi="Verdana"/>
          <w:sz w:val="22"/>
          <w:szCs w:val="22"/>
        </w:rPr>
        <w:t>ice</w:t>
      </w:r>
      <w:proofErr w:type="spellEnd"/>
      <w:r w:rsidRPr="006865B0">
        <w:rPr>
          <w:rFonts w:ascii="Verdana" w:hAnsi="Verdana"/>
          <w:sz w:val="22"/>
          <w:szCs w:val="22"/>
        </w:rPr>
        <w:t>.</w:t>
      </w:r>
      <w:proofErr w:type="gramEnd"/>
      <w:r w:rsidRPr="006865B0">
        <w:rPr>
          <w:rFonts w:ascii="Verdana" w:hAnsi="Verdana"/>
          <w:sz w:val="22"/>
          <w:szCs w:val="22"/>
        </w:rPr>
        <w:t xml:space="preserve"> </w:t>
      </w:r>
    </w:p>
    <w:p w:rsidR="00F42831" w:rsidRDefault="00F42831" w:rsidP="00AC2BD1">
      <w:pPr>
        <w:tabs>
          <w:tab w:val="left" w:pos="0"/>
        </w:tabs>
        <w:jc w:val="both"/>
        <w:rPr>
          <w:rFonts w:ascii="Verdana" w:hAnsi="Verdana"/>
          <w:sz w:val="22"/>
          <w:szCs w:val="22"/>
        </w:rPr>
      </w:pPr>
    </w:p>
    <w:p w:rsidR="00F42831" w:rsidRDefault="00F42831" w:rsidP="00AC2BD1">
      <w:pPr>
        <w:tabs>
          <w:tab w:val="left" w:pos="0"/>
        </w:tabs>
        <w:jc w:val="both"/>
        <w:rPr>
          <w:rFonts w:ascii="Verdana" w:hAnsi="Verdana"/>
          <w:sz w:val="22"/>
          <w:szCs w:val="22"/>
        </w:rPr>
      </w:pPr>
    </w:p>
    <w:p w:rsidR="00F42831" w:rsidRDefault="00F42831" w:rsidP="00AC2BD1">
      <w:pPr>
        <w:tabs>
          <w:tab w:val="left" w:pos="0"/>
        </w:tabs>
        <w:jc w:val="both"/>
        <w:rPr>
          <w:rFonts w:ascii="Verdana" w:hAnsi="Verdana"/>
          <w:sz w:val="22"/>
          <w:szCs w:val="22"/>
        </w:rPr>
      </w:pPr>
    </w:p>
    <w:p w:rsidR="00F42831" w:rsidRDefault="00F42831" w:rsidP="00AC2BD1">
      <w:pPr>
        <w:tabs>
          <w:tab w:val="left" w:pos="0"/>
        </w:tabs>
        <w:jc w:val="both"/>
        <w:rPr>
          <w:rFonts w:ascii="Verdana" w:hAnsi="Verdana"/>
          <w:sz w:val="22"/>
          <w:szCs w:val="22"/>
        </w:rPr>
      </w:pPr>
      <w:r w:rsidRPr="00F42831">
        <w:rPr>
          <w:rFonts w:ascii="Verdana" w:hAnsi="Verdana"/>
          <w:sz w:val="22"/>
          <w:szCs w:val="22"/>
        </w:rPr>
        <w:drawing>
          <wp:inline distT="0" distB="0" distL="0" distR="0">
            <wp:extent cx="2779797" cy="1780728"/>
            <wp:effectExtent l="0" t="495300" r="0" b="486222"/>
            <wp:docPr id="7" name="ymail_attachmentId1288" descr="cid:9d961cd9-3376-4474-9aab-225468380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1288" descr="cid:9d961cd9-3376-4474-9aab-225468380a66"/>
                    <pic:cNvPicPr>
                      <a:picLocks noChangeAspect="1" noChangeArrowheads="1"/>
                    </pic:cNvPicPr>
                  </pic:nvPicPr>
                  <pic:blipFill>
                    <a:blip r:embed="rId8" r:link="rId9" cstate="print"/>
                    <a:srcRect/>
                    <a:stretch>
                      <a:fillRect/>
                    </a:stretch>
                  </pic:blipFill>
                  <pic:spPr bwMode="auto">
                    <a:xfrm rot="5400000">
                      <a:off x="0" y="0"/>
                      <a:ext cx="2781055" cy="1781534"/>
                    </a:xfrm>
                    <a:prstGeom prst="rect">
                      <a:avLst/>
                    </a:prstGeom>
                    <a:noFill/>
                    <a:ln w="9525">
                      <a:noFill/>
                      <a:miter lim="800000"/>
                      <a:headEnd/>
                      <a:tailEnd/>
                    </a:ln>
                  </pic:spPr>
                </pic:pic>
              </a:graphicData>
            </a:graphic>
          </wp:inline>
        </w:drawing>
      </w:r>
      <w:r>
        <w:rPr>
          <w:rFonts w:ascii="Verdana" w:hAnsi="Verdana"/>
          <w:sz w:val="22"/>
          <w:szCs w:val="22"/>
        </w:rPr>
        <w:t xml:space="preserve">      </w:t>
      </w:r>
      <w:r w:rsidRPr="00F42831">
        <w:rPr>
          <w:rFonts w:ascii="Verdana" w:hAnsi="Verdana"/>
          <w:sz w:val="22"/>
          <w:szCs w:val="22"/>
        </w:rPr>
        <w:drawing>
          <wp:inline distT="0" distB="0" distL="0" distR="0">
            <wp:extent cx="2717067" cy="1750905"/>
            <wp:effectExtent l="0" t="476250" r="0" b="458895"/>
            <wp:docPr id="8" name="ymail_attachmentId1284" descr="cid:c1615157-bfc8-4a6b-89ce-fcdd4d29e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1284" descr="cid:c1615157-bfc8-4a6b-89ce-fcdd4d29e795"/>
                    <pic:cNvPicPr>
                      <a:picLocks noChangeAspect="1" noChangeArrowheads="1"/>
                    </pic:cNvPicPr>
                  </pic:nvPicPr>
                  <pic:blipFill>
                    <a:blip r:embed="rId10" r:link="rId11" cstate="print"/>
                    <a:srcRect/>
                    <a:stretch>
                      <a:fillRect/>
                    </a:stretch>
                  </pic:blipFill>
                  <pic:spPr bwMode="auto">
                    <a:xfrm rot="5400000">
                      <a:off x="0" y="0"/>
                      <a:ext cx="2718856" cy="1752058"/>
                    </a:xfrm>
                    <a:prstGeom prst="rect">
                      <a:avLst/>
                    </a:prstGeom>
                    <a:noFill/>
                    <a:ln w="9525">
                      <a:noFill/>
                      <a:miter lim="800000"/>
                      <a:headEnd/>
                      <a:tailEnd/>
                    </a:ln>
                  </pic:spPr>
                </pic:pic>
              </a:graphicData>
            </a:graphic>
          </wp:inline>
        </w:drawing>
      </w:r>
    </w:p>
    <w:p w:rsidR="006865B0" w:rsidRPr="006865B0" w:rsidRDefault="006865B0" w:rsidP="00F42831">
      <w:pPr>
        <w:tabs>
          <w:tab w:val="left" w:pos="0"/>
        </w:tabs>
        <w:rPr>
          <w:rFonts w:ascii="Verdana" w:hAnsi="Verdana"/>
          <w:sz w:val="22"/>
          <w:szCs w:val="22"/>
        </w:rPr>
      </w:pPr>
      <w:r w:rsidRPr="006865B0">
        <w:rPr>
          <w:rFonts w:ascii="Verdana" w:hAnsi="Verdana"/>
          <w:sz w:val="22"/>
          <w:szCs w:val="22"/>
        </w:rPr>
        <w:tab/>
        <w:t xml:space="preserve"> </w:t>
      </w:r>
    </w:p>
    <w:sectPr w:rsidR="006865B0" w:rsidRPr="006865B0" w:rsidSect="00D8605B">
      <w:pgSz w:w="11905" w:h="16837" w:code="9"/>
      <w:pgMar w:top="1152" w:right="1152" w:bottom="864" w:left="1152"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49" w:rsidRDefault="00B96249" w:rsidP="00E242F5">
      <w:r>
        <w:separator/>
      </w:r>
    </w:p>
  </w:endnote>
  <w:endnote w:type="continuationSeparator" w:id="0">
    <w:p w:rsidR="00B96249" w:rsidRDefault="00B96249" w:rsidP="00E24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MS Mincho"/>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49" w:rsidRDefault="00B96249" w:rsidP="00E242F5">
      <w:r>
        <w:separator/>
      </w:r>
    </w:p>
  </w:footnote>
  <w:footnote w:type="continuationSeparator" w:id="0">
    <w:p w:rsidR="00B96249" w:rsidRDefault="00B96249" w:rsidP="00E24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85"/>
        </w:tabs>
        <w:ind w:left="685" w:hanging="360"/>
      </w:pPr>
      <w:rPr>
        <w:rFonts w:ascii="Symbol" w:hAnsi="Symbol" w:cs="StarSymbol"/>
        <w:sz w:val="18"/>
        <w:szCs w:val="18"/>
      </w:rPr>
    </w:lvl>
    <w:lvl w:ilvl="2">
      <w:start w:val="1"/>
      <w:numFmt w:val="bullet"/>
      <w:lvlText w:val=""/>
      <w:lvlJc w:val="left"/>
      <w:pPr>
        <w:tabs>
          <w:tab w:val="num" w:pos="1010"/>
        </w:tabs>
        <w:ind w:left="1010" w:hanging="360"/>
      </w:pPr>
      <w:rPr>
        <w:rFonts w:ascii="Symbol" w:hAnsi="Symbol" w:cs="StarSymbol"/>
        <w:sz w:val="18"/>
        <w:szCs w:val="18"/>
      </w:rPr>
    </w:lvl>
    <w:lvl w:ilvl="3">
      <w:start w:val="1"/>
      <w:numFmt w:val="bullet"/>
      <w:lvlText w:val=""/>
      <w:lvlJc w:val="left"/>
      <w:pPr>
        <w:tabs>
          <w:tab w:val="num" w:pos="1335"/>
        </w:tabs>
        <w:ind w:left="1335" w:hanging="360"/>
      </w:pPr>
      <w:rPr>
        <w:rFonts w:ascii="Symbol" w:hAnsi="Symbol" w:cs="StarSymbol"/>
        <w:sz w:val="18"/>
        <w:szCs w:val="18"/>
      </w:rPr>
    </w:lvl>
    <w:lvl w:ilvl="4">
      <w:start w:val="1"/>
      <w:numFmt w:val="bullet"/>
      <w:lvlText w:val=""/>
      <w:lvlJc w:val="left"/>
      <w:pPr>
        <w:tabs>
          <w:tab w:val="num" w:pos="1660"/>
        </w:tabs>
        <w:ind w:left="1660" w:hanging="360"/>
      </w:pPr>
      <w:rPr>
        <w:rFonts w:ascii="Symbol" w:hAnsi="Symbol" w:cs="StarSymbol"/>
        <w:sz w:val="18"/>
        <w:szCs w:val="18"/>
      </w:rPr>
    </w:lvl>
    <w:lvl w:ilvl="5">
      <w:start w:val="1"/>
      <w:numFmt w:val="bullet"/>
      <w:lvlText w:val=""/>
      <w:lvlJc w:val="left"/>
      <w:pPr>
        <w:tabs>
          <w:tab w:val="num" w:pos="1985"/>
        </w:tabs>
        <w:ind w:left="1985" w:hanging="360"/>
      </w:pPr>
      <w:rPr>
        <w:rFonts w:ascii="Symbol" w:hAnsi="Symbol" w:cs="StarSymbol"/>
        <w:sz w:val="18"/>
        <w:szCs w:val="18"/>
      </w:rPr>
    </w:lvl>
    <w:lvl w:ilvl="6">
      <w:start w:val="1"/>
      <w:numFmt w:val="bullet"/>
      <w:lvlText w:val=""/>
      <w:lvlJc w:val="left"/>
      <w:pPr>
        <w:tabs>
          <w:tab w:val="num" w:pos="2310"/>
        </w:tabs>
        <w:ind w:left="2310" w:hanging="360"/>
      </w:pPr>
      <w:rPr>
        <w:rFonts w:ascii="Symbol" w:hAnsi="Symbol" w:cs="StarSymbol"/>
        <w:sz w:val="18"/>
        <w:szCs w:val="18"/>
      </w:rPr>
    </w:lvl>
    <w:lvl w:ilvl="7">
      <w:start w:val="1"/>
      <w:numFmt w:val="bullet"/>
      <w:lvlText w:val=""/>
      <w:lvlJc w:val="left"/>
      <w:pPr>
        <w:tabs>
          <w:tab w:val="num" w:pos="2635"/>
        </w:tabs>
        <w:ind w:left="2635" w:hanging="360"/>
      </w:pPr>
      <w:rPr>
        <w:rFonts w:ascii="Symbol" w:hAnsi="Symbol" w:cs="StarSymbol"/>
        <w:sz w:val="18"/>
        <w:szCs w:val="18"/>
      </w:rPr>
    </w:lvl>
    <w:lvl w:ilvl="8">
      <w:start w:val="1"/>
      <w:numFmt w:val="bullet"/>
      <w:lvlText w:val=""/>
      <w:lvlJc w:val="left"/>
      <w:pPr>
        <w:tabs>
          <w:tab w:val="num" w:pos="2960"/>
        </w:tabs>
        <w:ind w:left="2960" w:hanging="360"/>
      </w:pPr>
      <w:rPr>
        <w:rFonts w:ascii="Symbol" w:hAnsi="Symbol" w:cs="StarSymbol"/>
        <w:sz w:val="18"/>
        <w:szCs w:val="18"/>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45F5AF6"/>
    <w:multiLevelType w:val="hybridMultilevel"/>
    <w:tmpl w:val="943AF3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ED66AF0"/>
    <w:multiLevelType w:val="hybridMultilevel"/>
    <w:tmpl w:val="7F1AB0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9191C4C"/>
    <w:multiLevelType w:val="hybridMultilevel"/>
    <w:tmpl w:val="50C408DA"/>
    <w:lvl w:ilvl="0" w:tplc="24B49804">
      <w:start w:val="1"/>
      <w:numFmt w:val="decimal"/>
      <w:lvlText w:val="%1."/>
      <w:lvlJc w:val="left"/>
      <w:pPr>
        <w:ind w:left="1078" w:hanging="360"/>
      </w:pPr>
      <w:rPr>
        <w:rFonts w:eastAsia="Calibri" w:cs="Arial"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nsid w:val="39507CC8"/>
    <w:multiLevelType w:val="multilevel"/>
    <w:tmpl w:val="8C0C0A0A"/>
    <w:lvl w:ilvl="0">
      <w:start w:val="1"/>
      <w:numFmt w:val="decimal"/>
      <w:lvlText w:val="%1."/>
      <w:lvlJc w:val="left"/>
      <w:pPr>
        <w:ind w:left="645" w:hanging="64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640" w:hanging="2880"/>
      </w:pPr>
      <w:rPr>
        <w:rFonts w:hint="default"/>
        <w:b/>
      </w:rPr>
    </w:lvl>
  </w:abstractNum>
  <w:abstractNum w:abstractNumId="7">
    <w:nsid w:val="3DE8254F"/>
    <w:multiLevelType w:val="hybridMultilevel"/>
    <w:tmpl w:val="95B6F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714DB4"/>
    <w:multiLevelType w:val="hybridMultilevel"/>
    <w:tmpl w:val="8368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96B06"/>
    <w:multiLevelType w:val="hybridMultilevel"/>
    <w:tmpl w:val="3A1E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9"/>
  </w:num>
  <w:num w:numId="6">
    <w:abstractNumId w:val="3"/>
  </w:num>
  <w:num w:numId="7">
    <w:abstractNumId w:val="4"/>
  </w:num>
  <w:num w:numId="8">
    <w:abstractNumId w:val="6"/>
  </w:num>
  <w:num w:numId="9">
    <w:abstractNumId w:val="8"/>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spelling="clean" w:grammar="clean"/>
  <w:defaultTabStop w:val="720"/>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D8605B"/>
    <w:rsid w:val="000120CF"/>
    <w:rsid w:val="00012470"/>
    <w:rsid w:val="00047C82"/>
    <w:rsid w:val="00054FF6"/>
    <w:rsid w:val="00060F6C"/>
    <w:rsid w:val="00064728"/>
    <w:rsid w:val="000872D6"/>
    <w:rsid w:val="00095B04"/>
    <w:rsid w:val="000C7EAD"/>
    <w:rsid w:val="000D686D"/>
    <w:rsid w:val="000F4E3D"/>
    <w:rsid w:val="00110815"/>
    <w:rsid w:val="00125F70"/>
    <w:rsid w:val="00135436"/>
    <w:rsid w:val="00143D47"/>
    <w:rsid w:val="001652E9"/>
    <w:rsid w:val="001761AB"/>
    <w:rsid w:val="00193D74"/>
    <w:rsid w:val="001D51D7"/>
    <w:rsid w:val="001E025B"/>
    <w:rsid w:val="001F4153"/>
    <w:rsid w:val="00232068"/>
    <w:rsid w:val="00235B8D"/>
    <w:rsid w:val="002633A6"/>
    <w:rsid w:val="00264075"/>
    <w:rsid w:val="002801D2"/>
    <w:rsid w:val="00296F2E"/>
    <w:rsid w:val="002B558F"/>
    <w:rsid w:val="002F171F"/>
    <w:rsid w:val="002F702B"/>
    <w:rsid w:val="002F7099"/>
    <w:rsid w:val="00305736"/>
    <w:rsid w:val="00355D1A"/>
    <w:rsid w:val="003840C2"/>
    <w:rsid w:val="003E330C"/>
    <w:rsid w:val="0040672C"/>
    <w:rsid w:val="0041662B"/>
    <w:rsid w:val="00425831"/>
    <w:rsid w:val="00432DFB"/>
    <w:rsid w:val="0046667A"/>
    <w:rsid w:val="00490EB8"/>
    <w:rsid w:val="004A0C25"/>
    <w:rsid w:val="004A4F26"/>
    <w:rsid w:val="004F719D"/>
    <w:rsid w:val="005325BC"/>
    <w:rsid w:val="00535B9E"/>
    <w:rsid w:val="005B61F6"/>
    <w:rsid w:val="005C5278"/>
    <w:rsid w:val="005E0C98"/>
    <w:rsid w:val="005E1F02"/>
    <w:rsid w:val="005E20D3"/>
    <w:rsid w:val="00610B07"/>
    <w:rsid w:val="006267FD"/>
    <w:rsid w:val="00655E3E"/>
    <w:rsid w:val="00660957"/>
    <w:rsid w:val="00665F76"/>
    <w:rsid w:val="006865B0"/>
    <w:rsid w:val="006A1341"/>
    <w:rsid w:val="006A2302"/>
    <w:rsid w:val="006B0522"/>
    <w:rsid w:val="006C0AA8"/>
    <w:rsid w:val="00742254"/>
    <w:rsid w:val="00761752"/>
    <w:rsid w:val="007A1AB2"/>
    <w:rsid w:val="007D3486"/>
    <w:rsid w:val="007E03B9"/>
    <w:rsid w:val="007F0D39"/>
    <w:rsid w:val="00826610"/>
    <w:rsid w:val="008572F5"/>
    <w:rsid w:val="00867884"/>
    <w:rsid w:val="00925C6D"/>
    <w:rsid w:val="009377C2"/>
    <w:rsid w:val="009438F2"/>
    <w:rsid w:val="009474A7"/>
    <w:rsid w:val="009635C2"/>
    <w:rsid w:val="009826D4"/>
    <w:rsid w:val="0098326D"/>
    <w:rsid w:val="009E0E95"/>
    <w:rsid w:val="00A31C93"/>
    <w:rsid w:val="00A443EF"/>
    <w:rsid w:val="00A52E6E"/>
    <w:rsid w:val="00A615F5"/>
    <w:rsid w:val="00AC2BD1"/>
    <w:rsid w:val="00AF344A"/>
    <w:rsid w:val="00B13B35"/>
    <w:rsid w:val="00B47180"/>
    <w:rsid w:val="00B66931"/>
    <w:rsid w:val="00B66E83"/>
    <w:rsid w:val="00B82737"/>
    <w:rsid w:val="00B96249"/>
    <w:rsid w:val="00B963FA"/>
    <w:rsid w:val="00C339F9"/>
    <w:rsid w:val="00C607CB"/>
    <w:rsid w:val="00C705B2"/>
    <w:rsid w:val="00C76A9F"/>
    <w:rsid w:val="00C91537"/>
    <w:rsid w:val="00CB2073"/>
    <w:rsid w:val="00CD082B"/>
    <w:rsid w:val="00CE4A72"/>
    <w:rsid w:val="00D11E27"/>
    <w:rsid w:val="00D14868"/>
    <w:rsid w:val="00D31757"/>
    <w:rsid w:val="00D31871"/>
    <w:rsid w:val="00D53C9D"/>
    <w:rsid w:val="00D635D5"/>
    <w:rsid w:val="00D8605B"/>
    <w:rsid w:val="00D97412"/>
    <w:rsid w:val="00DA780D"/>
    <w:rsid w:val="00E03091"/>
    <w:rsid w:val="00E242F5"/>
    <w:rsid w:val="00E33518"/>
    <w:rsid w:val="00E93791"/>
    <w:rsid w:val="00E94339"/>
    <w:rsid w:val="00EB19EE"/>
    <w:rsid w:val="00EC7510"/>
    <w:rsid w:val="00ED663E"/>
    <w:rsid w:val="00EE613E"/>
    <w:rsid w:val="00F42831"/>
    <w:rsid w:val="00F66B86"/>
    <w:rsid w:val="00F6712B"/>
    <w:rsid w:val="00FE153A"/>
    <w:rsid w:val="00FF3C3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2F5"/>
    <w:pPr>
      <w:tabs>
        <w:tab w:val="center" w:pos="4536"/>
        <w:tab w:val="right" w:pos="9072"/>
      </w:tabs>
    </w:pPr>
  </w:style>
  <w:style w:type="character" w:customStyle="1" w:styleId="HeaderChar">
    <w:name w:val="Header Char"/>
    <w:basedOn w:val="DefaultParagraphFont"/>
    <w:link w:val="Header"/>
    <w:uiPriority w:val="99"/>
    <w:rsid w:val="00E242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42F5"/>
    <w:pPr>
      <w:tabs>
        <w:tab w:val="center" w:pos="4536"/>
        <w:tab w:val="right" w:pos="9072"/>
      </w:tabs>
    </w:pPr>
  </w:style>
  <w:style w:type="character" w:customStyle="1" w:styleId="FooterChar">
    <w:name w:val="Footer Char"/>
    <w:basedOn w:val="DefaultParagraphFont"/>
    <w:link w:val="Footer"/>
    <w:uiPriority w:val="99"/>
    <w:rsid w:val="00E242F5"/>
    <w:rPr>
      <w:rFonts w:ascii="Times New Roman" w:eastAsia="Times New Roman" w:hAnsi="Times New Roman" w:cs="Times New Roman"/>
      <w:sz w:val="24"/>
      <w:szCs w:val="24"/>
    </w:rPr>
  </w:style>
  <w:style w:type="paragraph" w:styleId="ListParagraph">
    <w:name w:val="List Paragraph"/>
    <w:basedOn w:val="Normal"/>
    <w:qFormat/>
    <w:rsid w:val="00EC7510"/>
    <w:pPr>
      <w:ind w:left="720"/>
      <w:contextualSpacing/>
    </w:pPr>
  </w:style>
  <w:style w:type="character" w:styleId="Hyperlink">
    <w:name w:val="Hyperlink"/>
    <w:basedOn w:val="DefaultParagraphFont"/>
    <w:uiPriority w:val="99"/>
    <w:semiHidden/>
    <w:unhideWhenUsed/>
    <w:rsid w:val="00660957"/>
    <w:rPr>
      <w:color w:val="0000FF"/>
      <w:u w:val="single"/>
    </w:rPr>
  </w:style>
  <w:style w:type="character" w:customStyle="1" w:styleId="tpa1">
    <w:name w:val="tpa1"/>
    <w:rsid w:val="007E03B9"/>
  </w:style>
  <w:style w:type="numbering" w:customStyle="1" w:styleId="NoList1">
    <w:name w:val="No List1"/>
    <w:next w:val="NoList"/>
    <w:uiPriority w:val="99"/>
    <w:semiHidden/>
    <w:unhideWhenUsed/>
    <w:rsid w:val="00EB19EE"/>
  </w:style>
  <w:style w:type="character" w:styleId="FollowedHyperlink">
    <w:name w:val="FollowedHyperlink"/>
    <w:basedOn w:val="DefaultParagraphFont"/>
    <w:uiPriority w:val="99"/>
    <w:semiHidden/>
    <w:unhideWhenUsed/>
    <w:rsid w:val="00EB19EE"/>
    <w:rPr>
      <w:color w:val="800080"/>
      <w:u w:val="single"/>
    </w:rPr>
  </w:style>
  <w:style w:type="paragraph" w:customStyle="1" w:styleId="xl65">
    <w:name w:val="xl65"/>
    <w:basedOn w:val="Normal"/>
    <w:rsid w:val="00EB19EE"/>
    <w:pPr>
      <w:spacing w:before="100" w:beforeAutospacing="1" w:after="100" w:afterAutospacing="1"/>
      <w:jc w:val="center"/>
    </w:pPr>
  </w:style>
  <w:style w:type="paragraph" w:customStyle="1" w:styleId="xl66">
    <w:name w:val="xl66"/>
    <w:basedOn w:val="Normal"/>
    <w:rsid w:val="00EB19EE"/>
    <w:pPr>
      <w:spacing w:before="100" w:beforeAutospacing="1" w:after="100" w:afterAutospacing="1"/>
      <w:jc w:val="center"/>
    </w:pPr>
    <w:rPr>
      <w:b/>
      <w:bCs/>
      <w:sz w:val="28"/>
      <w:szCs w:val="28"/>
    </w:rPr>
  </w:style>
  <w:style w:type="paragraph" w:customStyle="1" w:styleId="xl67">
    <w:name w:val="xl67"/>
    <w:basedOn w:val="Normal"/>
    <w:rsid w:val="00EB19E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EB19EE"/>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rsid w:val="00EB19E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EB19EE"/>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1">
    <w:name w:val="xl71"/>
    <w:basedOn w:val="Normal"/>
    <w:rsid w:val="00EB19EE"/>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EB19E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
    <w:rsid w:val="00EB19EE"/>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4">
    <w:name w:val="xl74"/>
    <w:basedOn w:val="Normal"/>
    <w:rsid w:val="00EB19E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Normal"/>
    <w:rsid w:val="00EB19EE"/>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styleId="BalloonText">
    <w:name w:val="Balloon Text"/>
    <w:basedOn w:val="Normal"/>
    <w:link w:val="BalloonTextChar"/>
    <w:uiPriority w:val="99"/>
    <w:semiHidden/>
    <w:unhideWhenUsed/>
    <w:rsid w:val="00F42831"/>
    <w:rPr>
      <w:rFonts w:ascii="Tahoma" w:hAnsi="Tahoma" w:cs="Tahoma"/>
      <w:sz w:val="16"/>
      <w:szCs w:val="16"/>
    </w:rPr>
  </w:style>
  <w:style w:type="character" w:customStyle="1" w:styleId="BalloonTextChar">
    <w:name w:val="Balloon Text Char"/>
    <w:basedOn w:val="DefaultParagraphFont"/>
    <w:link w:val="BalloonText"/>
    <w:uiPriority w:val="99"/>
    <w:semiHidden/>
    <w:rsid w:val="00F428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2F5"/>
    <w:pPr>
      <w:tabs>
        <w:tab w:val="center" w:pos="4536"/>
        <w:tab w:val="right" w:pos="9072"/>
      </w:tabs>
    </w:pPr>
  </w:style>
  <w:style w:type="character" w:customStyle="1" w:styleId="HeaderChar">
    <w:name w:val="Header Char"/>
    <w:basedOn w:val="DefaultParagraphFont"/>
    <w:link w:val="Header"/>
    <w:uiPriority w:val="99"/>
    <w:rsid w:val="00E242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42F5"/>
    <w:pPr>
      <w:tabs>
        <w:tab w:val="center" w:pos="4536"/>
        <w:tab w:val="right" w:pos="9072"/>
      </w:tabs>
    </w:pPr>
  </w:style>
  <w:style w:type="character" w:customStyle="1" w:styleId="FooterChar">
    <w:name w:val="Footer Char"/>
    <w:basedOn w:val="DefaultParagraphFont"/>
    <w:link w:val="Footer"/>
    <w:uiPriority w:val="99"/>
    <w:rsid w:val="00E242F5"/>
    <w:rPr>
      <w:rFonts w:ascii="Times New Roman" w:eastAsia="Times New Roman" w:hAnsi="Times New Roman" w:cs="Times New Roman"/>
      <w:sz w:val="24"/>
      <w:szCs w:val="24"/>
    </w:rPr>
  </w:style>
  <w:style w:type="paragraph" w:styleId="ListParagraph">
    <w:name w:val="List Paragraph"/>
    <w:basedOn w:val="Normal"/>
    <w:qFormat/>
    <w:rsid w:val="00EC7510"/>
    <w:pPr>
      <w:ind w:left="720"/>
      <w:contextualSpacing/>
    </w:pPr>
  </w:style>
  <w:style w:type="character" w:styleId="Hyperlink">
    <w:name w:val="Hyperlink"/>
    <w:basedOn w:val="DefaultParagraphFont"/>
    <w:uiPriority w:val="99"/>
    <w:semiHidden/>
    <w:unhideWhenUsed/>
    <w:rsid w:val="00660957"/>
    <w:rPr>
      <w:color w:val="0000FF"/>
      <w:u w:val="single"/>
    </w:rPr>
  </w:style>
  <w:style w:type="character" w:customStyle="1" w:styleId="tpa1">
    <w:name w:val="tpa1"/>
    <w:rsid w:val="007E03B9"/>
  </w:style>
  <w:style w:type="numbering" w:customStyle="1" w:styleId="NoList1">
    <w:name w:val="No List1"/>
    <w:next w:val="NoList"/>
    <w:uiPriority w:val="99"/>
    <w:semiHidden/>
    <w:unhideWhenUsed/>
    <w:rsid w:val="00EB19EE"/>
  </w:style>
  <w:style w:type="character" w:styleId="FollowedHyperlink">
    <w:name w:val="FollowedHyperlink"/>
    <w:basedOn w:val="DefaultParagraphFont"/>
    <w:uiPriority w:val="99"/>
    <w:semiHidden/>
    <w:unhideWhenUsed/>
    <w:rsid w:val="00EB19EE"/>
    <w:rPr>
      <w:color w:val="800080"/>
      <w:u w:val="single"/>
    </w:rPr>
  </w:style>
  <w:style w:type="paragraph" w:customStyle="1" w:styleId="xl65">
    <w:name w:val="xl65"/>
    <w:basedOn w:val="Normal"/>
    <w:rsid w:val="00EB19EE"/>
    <w:pPr>
      <w:spacing w:before="100" w:beforeAutospacing="1" w:after="100" w:afterAutospacing="1"/>
      <w:jc w:val="center"/>
    </w:pPr>
  </w:style>
  <w:style w:type="paragraph" w:customStyle="1" w:styleId="xl66">
    <w:name w:val="xl66"/>
    <w:basedOn w:val="Normal"/>
    <w:rsid w:val="00EB19EE"/>
    <w:pPr>
      <w:spacing w:before="100" w:beforeAutospacing="1" w:after="100" w:afterAutospacing="1"/>
      <w:jc w:val="center"/>
    </w:pPr>
    <w:rPr>
      <w:b/>
      <w:bCs/>
      <w:sz w:val="28"/>
      <w:szCs w:val="28"/>
    </w:rPr>
  </w:style>
  <w:style w:type="paragraph" w:customStyle="1" w:styleId="xl67">
    <w:name w:val="xl67"/>
    <w:basedOn w:val="Normal"/>
    <w:rsid w:val="00EB19E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EB19EE"/>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rsid w:val="00EB19E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EB19EE"/>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1">
    <w:name w:val="xl71"/>
    <w:basedOn w:val="Normal"/>
    <w:rsid w:val="00EB19EE"/>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EB19E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
    <w:rsid w:val="00EB19EE"/>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4">
    <w:name w:val="xl74"/>
    <w:basedOn w:val="Normal"/>
    <w:rsid w:val="00EB19E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Normal"/>
    <w:rsid w:val="00EB19EE"/>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102964894">
      <w:bodyDiv w:val="1"/>
      <w:marLeft w:val="0"/>
      <w:marRight w:val="0"/>
      <w:marTop w:val="0"/>
      <w:marBottom w:val="0"/>
      <w:divBdr>
        <w:top w:val="none" w:sz="0" w:space="0" w:color="auto"/>
        <w:left w:val="none" w:sz="0" w:space="0" w:color="auto"/>
        <w:bottom w:val="none" w:sz="0" w:space="0" w:color="auto"/>
        <w:right w:val="none" w:sz="0" w:space="0" w:color="auto"/>
      </w:divBdr>
      <w:divsChild>
        <w:div w:id="2091147980">
          <w:marLeft w:val="0"/>
          <w:marRight w:val="0"/>
          <w:marTop w:val="0"/>
          <w:marBottom w:val="0"/>
          <w:divBdr>
            <w:top w:val="none" w:sz="0" w:space="0" w:color="auto"/>
            <w:left w:val="none" w:sz="0" w:space="0" w:color="auto"/>
            <w:bottom w:val="none" w:sz="0" w:space="0" w:color="auto"/>
            <w:right w:val="none" w:sz="0" w:space="0" w:color="auto"/>
          </w:divBdr>
        </w:div>
        <w:div w:id="1178425383">
          <w:marLeft w:val="0"/>
          <w:marRight w:val="0"/>
          <w:marTop w:val="0"/>
          <w:marBottom w:val="0"/>
          <w:divBdr>
            <w:top w:val="none" w:sz="0" w:space="0" w:color="auto"/>
            <w:left w:val="none" w:sz="0" w:space="0" w:color="auto"/>
            <w:bottom w:val="none" w:sz="0" w:space="0" w:color="auto"/>
            <w:right w:val="none" w:sz="0" w:space="0" w:color="auto"/>
          </w:divBdr>
        </w:div>
        <w:div w:id="1808934375">
          <w:marLeft w:val="0"/>
          <w:marRight w:val="0"/>
          <w:marTop w:val="0"/>
          <w:marBottom w:val="0"/>
          <w:divBdr>
            <w:top w:val="none" w:sz="0" w:space="0" w:color="auto"/>
            <w:left w:val="none" w:sz="0" w:space="0" w:color="auto"/>
            <w:bottom w:val="none" w:sz="0" w:space="0" w:color="auto"/>
            <w:right w:val="none" w:sz="0" w:space="0" w:color="auto"/>
          </w:divBdr>
        </w:div>
        <w:div w:id="858422792">
          <w:marLeft w:val="0"/>
          <w:marRight w:val="0"/>
          <w:marTop w:val="0"/>
          <w:marBottom w:val="0"/>
          <w:divBdr>
            <w:top w:val="none" w:sz="0" w:space="0" w:color="auto"/>
            <w:left w:val="none" w:sz="0" w:space="0" w:color="auto"/>
            <w:bottom w:val="none" w:sz="0" w:space="0" w:color="auto"/>
            <w:right w:val="none" w:sz="0" w:space="0" w:color="auto"/>
          </w:divBdr>
        </w:div>
        <w:div w:id="571282087">
          <w:marLeft w:val="0"/>
          <w:marRight w:val="0"/>
          <w:marTop w:val="0"/>
          <w:marBottom w:val="0"/>
          <w:divBdr>
            <w:top w:val="none" w:sz="0" w:space="0" w:color="auto"/>
            <w:left w:val="none" w:sz="0" w:space="0" w:color="auto"/>
            <w:bottom w:val="none" w:sz="0" w:space="0" w:color="auto"/>
            <w:right w:val="none" w:sz="0" w:space="0" w:color="auto"/>
          </w:divBdr>
        </w:div>
        <w:div w:id="439302833">
          <w:marLeft w:val="0"/>
          <w:marRight w:val="0"/>
          <w:marTop w:val="0"/>
          <w:marBottom w:val="0"/>
          <w:divBdr>
            <w:top w:val="none" w:sz="0" w:space="0" w:color="auto"/>
            <w:left w:val="none" w:sz="0" w:space="0" w:color="auto"/>
            <w:bottom w:val="none" w:sz="0" w:space="0" w:color="auto"/>
            <w:right w:val="none" w:sz="0" w:space="0" w:color="auto"/>
          </w:divBdr>
        </w:div>
        <w:div w:id="1135412996">
          <w:marLeft w:val="0"/>
          <w:marRight w:val="0"/>
          <w:marTop w:val="0"/>
          <w:marBottom w:val="0"/>
          <w:divBdr>
            <w:top w:val="none" w:sz="0" w:space="0" w:color="auto"/>
            <w:left w:val="none" w:sz="0" w:space="0" w:color="auto"/>
            <w:bottom w:val="none" w:sz="0" w:space="0" w:color="auto"/>
            <w:right w:val="none" w:sz="0" w:space="0" w:color="auto"/>
          </w:divBdr>
        </w:div>
        <w:div w:id="1064449470">
          <w:marLeft w:val="0"/>
          <w:marRight w:val="0"/>
          <w:marTop w:val="0"/>
          <w:marBottom w:val="0"/>
          <w:divBdr>
            <w:top w:val="none" w:sz="0" w:space="0" w:color="auto"/>
            <w:left w:val="none" w:sz="0" w:space="0" w:color="auto"/>
            <w:bottom w:val="none" w:sz="0" w:space="0" w:color="auto"/>
            <w:right w:val="none" w:sz="0" w:space="0" w:color="auto"/>
          </w:divBdr>
        </w:div>
        <w:div w:id="1321468327">
          <w:marLeft w:val="0"/>
          <w:marRight w:val="0"/>
          <w:marTop w:val="0"/>
          <w:marBottom w:val="0"/>
          <w:divBdr>
            <w:top w:val="none" w:sz="0" w:space="0" w:color="auto"/>
            <w:left w:val="none" w:sz="0" w:space="0" w:color="auto"/>
            <w:bottom w:val="none" w:sz="0" w:space="0" w:color="auto"/>
            <w:right w:val="none" w:sz="0" w:space="0" w:color="auto"/>
          </w:divBdr>
        </w:div>
        <w:div w:id="1802767817">
          <w:marLeft w:val="0"/>
          <w:marRight w:val="0"/>
          <w:marTop w:val="0"/>
          <w:marBottom w:val="0"/>
          <w:divBdr>
            <w:top w:val="none" w:sz="0" w:space="0" w:color="auto"/>
            <w:left w:val="none" w:sz="0" w:space="0" w:color="auto"/>
            <w:bottom w:val="none" w:sz="0" w:space="0" w:color="auto"/>
            <w:right w:val="none" w:sz="0" w:space="0" w:color="auto"/>
          </w:divBdr>
        </w:div>
        <w:div w:id="1522235900">
          <w:marLeft w:val="0"/>
          <w:marRight w:val="0"/>
          <w:marTop w:val="0"/>
          <w:marBottom w:val="0"/>
          <w:divBdr>
            <w:top w:val="none" w:sz="0" w:space="0" w:color="auto"/>
            <w:left w:val="none" w:sz="0" w:space="0" w:color="auto"/>
            <w:bottom w:val="none" w:sz="0" w:space="0" w:color="auto"/>
            <w:right w:val="none" w:sz="0" w:space="0" w:color="auto"/>
          </w:divBdr>
        </w:div>
        <w:div w:id="1585916044">
          <w:marLeft w:val="0"/>
          <w:marRight w:val="0"/>
          <w:marTop w:val="0"/>
          <w:marBottom w:val="0"/>
          <w:divBdr>
            <w:top w:val="none" w:sz="0" w:space="0" w:color="auto"/>
            <w:left w:val="none" w:sz="0" w:space="0" w:color="auto"/>
            <w:bottom w:val="none" w:sz="0" w:space="0" w:color="auto"/>
            <w:right w:val="none" w:sz="0" w:space="0" w:color="auto"/>
          </w:divBdr>
        </w:div>
        <w:div w:id="359159886">
          <w:marLeft w:val="0"/>
          <w:marRight w:val="0"/>
          <w:marTop w:val="0"/>
          <w:marBottom w:val="0"/>
          <w:divBdr>
            <w:top w:val="none" w:sz="0" w:space="0" w:color="auto"/>
            <w:left w:val="none" w:sz="0" w:space="0" w:color="auto"/>
            <w:bottom w:val="none" w:sz="0" w:space="0" w:color="auto"/>
            <w:right w:val="none" w:sz="0" w:space="0" w:color="auto"/>
          </w:divBdr>
        </w:div>
        <w:div w:id="1412629040">
          <w:marLeft w:val="0"/>
          <w:marRight w:val="0"/>
          <w:marTop w:val="0"/>
          <w:marBottom w:val="0"/>
          <w:divBdr>
            <w:top w:val="none" w:sz="0" w:space="0" w:color="auto"/>
            <w:left w:val="none" w:sz="0" w:space="0" w:color="auto"/>
            <w:bottom w:val="none" w:sz="0" w:space="0" w:color="auto"/>
            <w:right w:val="none" w:sz="0" w:space="0" w:color="auto"/>
          </w:divBdr>
        </w:div>
        <w:div w:id="1926263693">
          <w:marLeft w:val="0"/>
          <w:marRight w:val="0"/>
          <w:marTop w:val="0"/>
          <w:marBottom w:val="0"/>
          <w:divBdr>
            <w:top w:val="none" w:sz="0" w:space="0" w:color="auto"/>
            <w:left w:val="none" w:sz="0" w:space="0" w:color="auto"/>
            <w:bottom w:val="none" w:sz="0" w:space="0" w:color="auto"/>
            <w:right w:val="none" w:sz="0" w:space="0" w:color="auto"/>
          </w:divBdr>
        </w:div>
        <w:div w:id="418328639">
          <w:marLeft w:val="0"/>
          <w:marRight w:val="0"/>
          <w:marTop w:val="0"/>
          <w:marBottom w:val="0"/>
          <w:divBdr>
            <w:top w:val="none" w:sz="0" w:space="0" w:color="auto"/>
            <w:left w:val="none" w:sz="0" w:space="0" w:color="auto"/>
            <w:bottom w:val="none" w:sz="0" w:space="0" w:color="auto"/>
            <w:right w:val="none" w:sz="0" w:space="0" w:color="auto"/>
          </w:divBdr>
        </w:div>
        <w:div w:id="2022972356">
          <w:marLeft w:val="0"/>
          <w:marRight w:val="0"/>
          <w:marTop w:val="0"/>
          <w:marBottom w:val="0"/>
          <w:divBdr>
            <w:top w:val="none" w:sz="0" w:space="0" w:color="auto"/>
            <w:left w:val="none" w:sz="0" w:space="0" w:color="auto"/>
            <w:bottom w:val="none" w:sz="0" w:space="0" w:color="auto"/>
            <w:right w:val="none" w:sz="0" w:space="0" w:color="auto"/>
          </w:divBdr>
        </w:div>
        <w:div w:id="1191383418">
          <w:marLeft w:val="0"/>
          <w:marRight w:val="0"/>
          <w:marTop w:val="0"/>
          <w:marBottom w:val="0"/>
          <w:divBdr>
            <w:top w:val="none" w:sz="0" w:space="0" w:color="auto"/>
            <w:left w:val="none" w:sz="0" w:space="0" w:color="auto"/>
            <w:bottom w:val="none" w:sz="0" w:space="0" w:color="auto"/>
            <w:right w:val="none" w:sz="0" w:space="0" w:color="auto"/>
          </w:divBdr>
        </w:div>
        <w:div w:id="306521660">
          <w:marLeft w:val="0"/>
          <w:marRight w:val="0"/>
          <w:marTop w:val="0"/>
          <w:marBottom w:val="0"/>
          <w:divBdr>
            <w:top w:val="none" w:sz="0" w:space="0" w:color="auto"/>
            <w:left w:val="none" w:sz="0" w:space="0" w:color="auto"/>
            <w:bottom w:val="none" w:sz="0" w:space="0" w:color="auto"/>
            <w:right w:val="none" w:sz="0" w:space="0" w:color="auto"/>
          </w:divBdr>
        </w:div>
        <w:div w:id="1650943958">
          <w:marLeft w:val="0"/>
          <w:marRight w:val="0"/>
          <w:marTop w:val="0"/>
          <w:marBottom w:val="0"/>
          <w:divBdr>
            <w:top w:val="none" w:sz="0" w:space="0" w:color="auto"/>
            <w:left w:val="none" w:sz="0" w:space="0" w:color="auto"/>
            <w:bottom w:val="none" w:sz="0" w:space="0" w:color="auto"/>
            <w:right w:val="none" w:sz="0" w:space="0" w:color="auto"/>
          </w:divBdr>
        </w:div>
        <w:div w:id="730345954">
          <w:marLeft w:val="0"/>
          <w:marRight w:val="0"/>
          <w:marTop w:val="0"/>
          <w:marBottom w:val="0"/>
          <w:divBdr>
            <w:top w:val="none" w:sz="0" w:space="0" w:color="auto"/>
            <w:left w:val="none" w:sz="0" w:space="0" w:color="auto"/>
            <w:bottom w:val="none" w:sz="0" w:space="0" w:color="auto"/>
            <w:right w:val="none" w:sz="0" w:space="0" w:color="auto"/>
          </w:divBdr>
        </w:div>
        <w:div w:id="951404709">
          <w:marLeft w:val="0"/>
          <w:marRight w:val="0"/>
          <w:marTop w:val="0"/>
          <w:marBottom w:val="0"/>
          <w:divBdr>
            <w:top w:val="none" w:sz="0" w:space="0" w:color="auto"/>
            <w:left w:val="none" w:sz="0" w:space="0" w:color="auto"/>
            <w:bottom w:val="none" w:sz="0" w:space="0" w:color="auto"/>
            <w:right w:val="none" w:sz="0" w:space="0" w:color="auto"/>
          </w:divBdr>
        </w:div>
        <w:div w:id="153184019">
          <w:marLeft w:val="0"/>
          <w:marRight w:val="0"/>
          <w:marTop w:val="0"/>
          <w:marBottom w:val="0"/>
          <w:divBdr>
            <w:top w:val="none" w:sz="0" w:space="0" w:color="auto"/>
            <w:left w:val="none" w:sz="0" w:space="0" w:color="auto"/>
            <w:bottom w:val="none" w:sz="0" w:space="0" w:color="auto"/>
            <w:right w:val="none" w:sz="0" w:space="0" w:color="auto"/>
          </w:divBdr>
        </w:div>
        <w:div w:id="1592422147">
          <w:marLeft w:val="0"/>
          <w:marRight w:val="0"/>
          <w:marTop w:val="0"/>
          <w:marBottom w:val="0"/>
          <w:divBdr>
            <w:top w:val="none" w:sz="0" w:space="0" w:color="auto"/>
            <w:left w:val="none" w:sz="0" w:space="0" w:color="auto"/>
            <w:bottom w:val="none" w:sz="0" w:space="0" w:color="auto"/>
            <w:right w:val="none" w:sz="0" w:space="0" w:color="auto"/>
          </w:divBdr>
        </w:div>
        <w:div w:id="1835757829">
          <w:marLeft w:val="0"/>
          <w:marRight w:val="0"/>
          <w:marTop w:val="0"/>
          <w:marBottom w:val="0"/>
          <w:divBdr>
            <w:top w:val="none" w:sz="0" w:space="0" w:color="auto"/>
            <w:left w:val="none" w:sz="0" w:space="0" w:color="auto"/>
            <w:bottom w:val="none" w:sz="0" w:space="0" w:color="auto"/>
            <w:right w:val="none" w:sz="0" w:space="0" w:color="auto"/>
          </w:divBdr>
        </w:div>
        <w:div w:id="1720664099">
          <w:marLeft w:val="0"/>
          <w:marRight w:val="0"/>
          <w:marTop w:val="0"/>
          <w:marBottom w:val="0"/>
          <w:divBdr>
            <w:top w:val="none" w:sz="0" w:space="0" w:color="auto"/>
            <w:left w:val="none" w:sz="0" w:space="0" w:color="auto"/>
            <w:bottom w:val="none" w:sz="0" w:space="0" w:color="auto"/>
            <w:right w:val="none" w:sz="0" w:space="0" w:color="auto"/>
          </w:divBdr>
        </w:div>
        <w:div w:id="735274467">
          <w:marLeft w:val="0"/>
          <w:marRight w:val="0"/>
          <w:marTop w:val="0"/>
          <w:marBottom w:val="0"/>
          <w:divBdr>
            <w:top w:val="none" w:sz="0" w:space="0" w:color="auto"/>
            <w:left w:val="none" w:sz="0" w:space="0" w:color="auto"/>
            <w:bottom w:val="none" w:sz="0" w:space="0" w:color="auto"/>
            <w:right w:val="none" w:sz="0" w:space="0" w:color="auto"/>
          </w:divBdr>
        </w:div>
        <w:div w:id="1587809768">
          <w:marLeft w:val="0"/>
          <w:marRight w:val="0"/>
          <w:marTop w:val="0"/>
          <w:marBottom w:val="0"/>
          <w:divBdr>
            <w:top w:val="none" w:sz="0" w:space="0" w:color="auto"/>
            <w:left w:val="none" w:sz="0" w:space="0" w:color="auto"/>
            <w:bottom w:val="none" w:sz="0" w:space="0" w:color="auto"/>
            <w:right w:val="none" w:sz="0" w:space="0" w:color="auto"/>
          </w:divBdr>
        </w:div>
        <w:div w:id="2048481871">
          <w:marLeft w:val="0"/>
          <w:marRight w:val="0"/>
          <w:marTop w:val="0"/>
          <w:marBottom w:val="0"/>
          <w:divBdr>
            <w:top w:val="none" w:sz="0" w:space="0" w:color="auto"/>
            <w:left w:val="none" w:sz="0" w:space="0" w:color="auto"/>
            <w:bottom w:val="none" w:sz="0" w:space="0" w:color="auto"/>
            <w:right w:val="none" w:sz="0" w:space="0" w:color="auto"/>
          </w:divBdr>
        </w:div>
        <w:div w:id="512308042">
          <w:marLeft w:val="0"/>
          <w:marRight w:val="0"/>
          <w:marTop w:val="0"/>
          <w:marBottom w:val="0"/>
          <w:divBdr>
            <w:top w:val="none" w:sz="0" w:space="0" w:color="auto"/>
            <w:left w:val="none" w:sz="0" w:space="0" w:color="auto"/>
            <w:bottom w:val="none" w:sz="0" w:space="0" w:color="auto"/>
            <w:right w:val="none" w:sz="0" w:space="0" w:color="auto"/>
          </w:divBdr>
        </w:div>
        <w:div w:id="733772762">
          <w:marLeft w:val="0"/>
          <w:marRight w:val="0"/>
          <w:marTop w:val="0"/>
          <w:marBottom w:val="0"/>
          <w:divBdr>
            <w:top w:val="none" w:sz="0" w:space="0" w:color="auto"/>
            <w:left w:val="none" w:sz="0" w:space="0" w:color="auto"/>
            <w:bottom w:val="none" w:sz="0" w:space="0" w:color="auto"/>
            <w:right w:val="none" w:sz="0" w:space="0" w:color="auto"/>
          </w:divBdr>
        </w:div>
        <w:div w:id="2054407">
          <w:marLeft w:val="0"/>
          <w:marRight w:val="0"/>
          <w:marTop w:val="0"/>
          <w:marBottom w:val="0"/>
          <w:divBdr>
            <w:top w:val="none" w:sz="0" w:space="0" w:color="auto"/>
            <w:left w:val="none" w:sz="0" w:space="0" w:color="auto"/>
            <w:bottom w:val="none" w:sz="0" w:space="0" w:color="auto"/>
            <w:right w:val="none" w:sz="0" w:space="0" w:color="auto"/>
          </w:divBdr>
        </w:div>
        <w:div w:id="316231636">
          <w:marLeft w:val="0"/>
          <w:marRight w:val="0"/>
          <w:marTop w:val="0"/>
          <w:marBottom w:val="0"/>
          <w:divBdr>
            <w:top w:val="none" w:sz="0" w:space="0" w:color="auto"/>
            <w:left w:val="none" w:sz="0" w:space="0" w:color="auto"/>
            <w:bottom w:val="none" w:sz="0" w:space="0" w:color="auto"/>
            <w:right w:val="none" w:sz="0" w:space="0" w:color="auto"/>
          </w:divBdr>
        </w:div>
        <w:div w:id="539636872">
          <w:marLeft w:val="0"/>
          <w:marRight w:val="0"/>
          <w:marTop w:val="0"/>
          <w:marBottom w:val="0"/>
          <w:divBdr>
            <w:top w:val="none" w:sz="0" w:space="0" w:color="auto"/>
            <w:left w:val="none" w:sz="0" w:space="0" w:color="auto"/>
            <w:bottom w:val="none" w:sz="0" w:space="0" w:color="auto"/>
            <w:right w:val="none" w:sz="0" w:space="0" w:color="auto"/>
          </w:divBdr>
        </w:div>
        <w:div w:id="1873033802">
          <w:marLeft w:val="0"/>
          <w:marRight w:val="0"/>
          <w:marTop w:val="0"/>
          <w:marBottom w:val="0"/>
          <w:divBdr>
            <w:top w:val="none" w:sz="0" w:space="0" w:color="auto"/>
            <w:left w:val="none" w:sz="0" w:space="0" w:color="auto"/>
            <w:bottom w:val="none" w:sz="0" w:space="0" w:color="auto"/>
            <w:right w:val="none" w:sz="0" w:space="0" w:color="auto"/>
          </w:divBdr>
        </w:div>
        <w:div w:id="1136412418">
          <w:marLeft w:val="0"/>
          <w:marRight w:val="0"/>
          <w:marTop w:val="0"/>
          <w:marBottom w:val="0"/>
          <w:divBdr>
            <w:top w:val="none" w:sz="0" w:space="0" w:color="auto"/>
            <w:left w:val="none" w:sz="0" w:space="0" w:color="auto"/>
            <w:bottom w:val="none" w:sz="0" w:space="0" w:color="auto"/>
            <w:right w:val="none" w:sz="0" w:space="0" w:color="auto"/>
          </w:divBdr>
        </w:div>
        <w:div w:id="1050886364">
          <w:marLeft w:val="0"/>
          <w:marRight w:val="0"/>
          <w:marTop w:val="0"/>
          <w:marBottom w:val="0"/>
          <w:divBdr>
            <w:top w:val="none" w:sz="0" w:space="0" w:color="auto"/>
            <w:left w:val="none" w:sz="0" w:space="0" w:color="auto"/>
            <w:bottom w:val="none" w:sz="0" w:space="0" w:color="auto"/>
            <w:right w:val="none" w:sz="0" w:space="0" w:color="auto"/>
          </w:divBdr>
        </w:div>
        <w:div w:id="1691106899">
          <w:marLeft w:val="0"/>
          <w:marRight w:val="0"/>
          <w:marTop w:val="0"/>
          <w:marBottom w:val="0"/>
          <w:divBdr>
            <w:top w:val="none" w:sz="0" w:space="0" w:color="auto"/>
            <w:left w:val="none" w:sz="0" w:space="0" w:color="auto"/>
            <w:bottom w:val="none" w:sz="0" w:space="0" w:color="auto"/>
            <w:right w:val="none" w:sz="0" w:space="0" w:color="auto"/>
          </w:divBdr>
        </w:div>
        <w:div w:id="381558696">
          <w:marLeft w:val="0"/>
          <w:marRight w:val="0"/>
          <w:marTop w:val="0"/>
          <w:marBottom w:val="0"/>
          <w:divBdr>
            <w:top w:val="none" w:sz="0" w:space="0" w:color="auto"/>
            <w:left w:val="none" w:sz="0" w:space="0" w:color="auto"/>
            <w:bottom w:val="none" w:sz="0" w:space="0" w:color="auto"/>
            <w:right w:val="none" w:sz="0" w:space="0" w:color="auto"/>
          </w:divBdr>
        </w:div>
        <w:div w:id="1876766690">
          <w:marLeft w:val="0"/>
          <w:marRight w:val="0"/>
          <w:marTop w:val="0"/>
          <w:marBottom w:val="0"/>
          <w:divBdr>
            <w:top w:val="none" w:sz="0" w:space="0" w:color="auto"/>
            <w:left w:val="none" w:sz="0" w:space="0" w:color="auto"/>
            <w:bottom w:val="none" w:sz="0" w:space="0" w:color="auto"/>
            <w:right w:val="none" w:sz="0" w:space="0" w:color="auto"/>
          </w:divBdr>
        </w:div>
        <w:div w:id="364063720">
          <w:marLeft w:val="0"/>
          <w:marRight w:val="0"/>
          <w:marTop w:val="0"/>
          <w:marBottom w:val="0"/>
          <w:divBdr>
            <w:top w:val="none" w:sz="0" w:space="0" w:color="auto"/>
            <w:left w:val="none" w:sz="0" w:space="0" w:color="auto"/>
            <w:bottom w:val="none" w:sz="0" w:space="0" w:color="auto"/>
            <w:right w:val="none" w:sz="0" w:space="0" w:color="auto"/>
          </w:divBdr>
        </w:div>
        <w:div w:id="2108693123">
          <w:marLeft w:val="0"/>
          <w:marRight w:val="0"/>
          <w:marTop w:val="0"/>
          <w:marBottom w:val="0"/>
          <w:divBdr>
            <w:top w:val="none" w:sz="0" w:space="0" w:color="auto"/>
            <w:left w:val="none" w:sz="0" w:space="0" w:color="auto"/>
            <w:bottom w:val="none" w:sz="0" w:space="0" w:color="auto"/>
            <w:right w:val="none" w:sz="0" w:space="0" w:color="auto"/>
          </w:divBdr>
        </w:div>
        <w:div w:id="588780445">
          <w:marLeft w:val="0"/>
          <w:marRight w:val="0"/>
          <w:marTop w:val="0"/>
          <w:marBottom w:val="0"/>
          <w:divBdr>
            <w:top w:val="none" w:sz="0" w:space="0" w:color="auto"/>
            <w:left w:val="none" w:sz="0" w:space="0" w:color="auto"/>
            <w:bottom w:val="none" w:sz="0" w:space="0" w:color="auto"/>
            <w:right w:val="none" w:sz="0" w:space="0" w:color="auto"/>
          </w:divBdr>
        </w:div>
        <w:div w:id="1860653525">
          <w:marLeft w:val="0"/>
          <w:marRight w:val="0"/>
          <w:marTop w:val="0"/>
          <w:marBottom w:val="0"/>
          <w:divBdr>
            <w:top w:val="none" w:sz="0" w:space="0" w:color="auto"/>
            <w:left w:val="none" w:sz="0" w:space="0" w:color="auto"/>
            <w:bottom w:val="none" w:sz="0" w:space="0" w:color="auto"/>
            <w:right w:val="none" w:sz="0" w:space="0" w:color="auto"/>
          </w:divBdr>
        </w:div>
        <w:div w:id="1705447443">
          <w:marLeft w:val="0"/>
          <w:marRight w:val="0"/>
          <w:marTop w:val="0"/>
          <w:marBottom w:val="0"/>
          <w:divBdr>
            <w:top w:val="none" w:sz="0" w:space="0" w:color="auto"/>
            <w:left w:val="none" w:sz="0" w:space="0" w:color="auto"/>
            <w:bottom w:val="none" w:sz="0" w:space="0" w:color="auto"/>
            <w:right w:val="none" w:sz="0" w:space="0" w:color="auto"/>
          </w:divBdr>
        </w:div>
        <w:div w:id="778335160">
          <w:marLeft w:val="0"/>
          <w:marRight w:val="0"/>
          <w:marTop w:val="0"/>
          <w:marBottom w:val="0"/>
          <w:divBdr>
            <w:top w:val="none" w:sz="0" w:space="0" w:color="auto"/>
            <w:left w:val="none" w:sz="0" w:space="0" w:color="auto"/>
            <w:bottom w:val="none" w:sz="0" w:space="0" w:color="auto"/>
            <w:right w:val="none" w:sz="0" w:space="0" w:color="auto"/>
          </w:divBdr>
        </w:div>
        <w:div w:id="2046128605">
          <w:marLeft w:val="0"/>
          <w:marRight w:val="0"/>
          <w:marTop w:val="0"/>
          <w:marBottom w:val="0"/>
          <w:divBdr>
            <w:top w:val="none" w:sz="0" w:space="0" w:color="auto"/>
            <w:left w:val="none" w:sz="0" w:space="0" w:color="auto"/>
            <w:bottom w:val="none" w:sz="0" w:space="0" w:color="auto"/>
            <w:right w:val="none" w:sz="0" w:space="0" w:color="auto"/>
          </w:divBdr>
        </w:div>
        <w:div w:id="1371297676">
          <w:marLeft w:val="0"/>
          <w:marRight w:val="0"/>
          <w:marTop w:val="0"/>
          <w:marBottom w:val="0"/>
          <w:divBdr>
            <w:top w:val="none" w:sz="0" w:space="0" w:color="auto"/>
            <w:left w:val="none" w:sz="0" w:space="0" w:color="auto"/>
            <w:bottom w:val="none" w:sz="0" w:space="0" w:color="auto"/>
            <w:right w:val="none" w:sz="0" w:space="0" w:color="auto"/>
          </w:divBdr>
        </w:div>
        <w:div w:id="868950653">
          <w:marLeft w:val="0"/>
          <w:marRight w:val="0"/>
          <w:marTop w:val="0"/>
          <w:marBottom w:val="0"/>
          <w:divBdr>
            <w:top w:val="none" w:sz="0" w:space="0" w:color="auto"/>
            <w:left w:val="none" w:sz="0" w:space="0" w:color="auto"/>
            <w:bottom w:val="none" w:sz="0" w:space="0" w:color="auto"/>
            <w:right w:val="none" w:sz="0" w:space="0" w:color="auto"/>
          </w:divBdr>
        </w:div>
        <w:div w:id="505707713">
          <w:marLeft w:val="0"/>
          <w:marRight w:val="0"/>
          <w:marTop w:val="0"/>
          <w:marBottom w:val="0"/>
          <w:divBdr>
            <w:top w:val="none" w:sz="0" w:space="0" w:color="auto"/>
            <w:left w:val="none" w:sz="0" w:space="0" w:color="auto"/>
            <w:bottom w:val="none" w:sz="0" w:space="0" w:color="auto"/>
            <w:right w:val="none" w:sz="0" w:space="0" w:color="auto"/>
          </w:divBdr>
        </w:div>
        <w:div w:id="892960351">
          <w:marLeft w:val="0"/>
          <w:marRight w:val="0"/>
          <w:marTop w:val="0"/>
          <w:marBottom w:val="0"/>
          <w:divBdr>
            <w:top w:val="none" w:sz="0" w:space="0" w:color="auto"/>
            <w:left w:val="none" w:sz="0" w:space="0" w:color="auto"/>
            <w:bottom w:val="none" w:sz="0" w:space="0" w:color="auto"/>
            <w:right w:val="none" w:sz="0" w:space="0" w:color="auto"/>
          </w:divBdr>
        </w:div>
        <w:div w:id="961151666">
          <w:marLeft w:val="0"/>
          <w:marRight w:val="0"/>
          <w:marTop w:val="0"/>
          <w:marBottom w:val="0"/>
          <w:divBdr>
            <w:top w:val="none" w:sz="0" w:space="0" w:color="auto"/>
            <w:left w:val="none" w:sz="0" w:space="0" w:color="auto"/>
            <w:bottom w:val="none" w:sz="0" w:space="0" w:color="auto"/>
            <w:right w:val="none" w:sz="0" w:space="0" w:color="auto"/>
          </w:divBdr>
        </w:div>
        <w:div w:id="2095514992">
          <w:marLeft w:val="0"/>
          <w:marRight w:val="0"/>
          <w:marTop w:val="0"/>
          <w:marBottom w:val="0"/>
          <w:divBdr>
            <w:top w:val="none" w:sz="0" w:space="0" w:color="auto"/>
            <w:left w:val="none" w:sz="0" w:space="0" w:color="auto"/>
            <w:bottom w:val="none" w:sz="0" w:space="0" w:color="auto"/>
            <w:right w:val="none" w:sz="0" w:space="0" w:color="auto"/>
          </w:divBdr>
        </w:div>
        <w:div w:id="410928140">
          <w:marLeft w:val="0"/>
          <w:marRight w:val="0"/>
          <w:marTop w:val="0"/>
          <w:marBottom w:val="0"/>
          <w:divBdr>
            <w:top w:val="none" w:sz="0" w:space="0" w:color="auto"/>
            <w:left w:val="none" w:sz="0" w:space="0" w:color="auto"/>
            <w:bottom w:val="none" w:sz="0" w:space="0" w:color="auto"/>
            <w:right w:val="none" w:sz="0" w:space="0" w:color="auto"/>
          </w:divBdr>
        </w:div>
        <w:div w:id="524288810">
          <w:marLeft w:val="0"/>
          <w:marRight w:val="0"/>
          <w:marTop w:val="0"/>
          <w:marBottom w:val="0"/>
          <w:divBdr>
            <w:top w:val="none" w:sz="0" w:space="0" w:color="auto"/>
            <w:left w:val="none" w:sz="0" w:space="0" w:color="auto"/>
            <w:bottom w:val="none" w:sz="0" w:space="0" w:color="auto"/>
            <w:right w:val="none" w:sz="0" w:space="0" w:color="auto"/>
          </w:divBdr>
        </w:div>
        <w:div w:id="1835685294">
          <w:marLeft w:val="0"/>
          <w:marRight w:val="0"/>
          <w:marTop w:val="0"/>
          <w:marBottom w:val="0"/>
          <w:divBdr>
            <w:top w:val="none" w:sz="0" w:space="0" w:color="auto"/>
            <w:left w:val="none" w:sz="0" w:space="0" w:color="auto"/>
            <w:bottom w:val="none" w:sz="0" w:space="0" w:color="auto"/>
            <w:right w:val="none" w:sz="0" w:space="0" w:color="auto"/>
          </w:divBdr>
        </w:div>
        <w:div w:id="158229738">
          <w:marLeft w:val="0"/>
          <w:marRight w:val="0"/>
          <w:marTop w:val="0"/>
          <w:marBottom w:val="0"/>
          <w:divBdr>
            <w:top w:val="none" w:sz="0" w:space="0" w:color="auto"/>
            <w:left w:val="none" w:sz="0" w:space="0" w:color="auto"/>
            <w:bottom w:val="none" w:sz="0" w:space="0" w:color="auto"/>
            <w:right w:val="none" w:sz="0" w:space="0" w:color="auto"/>
          </w:divBdr>
        </w:div>
        <w:div w:id="241255887">
          <w:marLeft w:val="0"/>
          <w:marRight w:val="0"/>
          <w:marTop w:val="0"/>
          <w:marBottom w:val="0"/>
          <w:divBdr>
            <w:top w:val="none" w:sz="0" w:space="0" w:color="auto"/>
            <w:left w:val="none" w:sz="0" w:space="0" w:color="auto"/>
            <w:bottom w:val="none" w:sz="0" w:space="0" w:color="auto"/>
            <w:right w:val="none" w:sz="0" w:space="0" w:color="auto"/>
          </w:divBdr>
        </w:div>
        <w:div w:id="566113917">
          <w:marLeft w:val="0"/>
          <w:marRight w:val="0"/>
          <w:marTop w:val="0"/>
          <w:marBottom w:val="0"/>
          <w:divBdr>
            <w:top w:val="none" w:sz="0" w:space="0" w:color="auto"/>
            <w:left w:val="none" w:sz="0" w:space="0" w:color="auto"/>
            <w:bottom w:val="none" w:sz="0" w:space="0" w:color="auto"/>
            <w:right w:val="none" w:sz="0" w:space="0" w:color="auto"/>
          </w:divBdr>
        </w:div>
        <w:div w:id="1877235366">
          <w:marLeft w:val="0"/>
          <w:marRight w:val="0"/>
          <w:marTop w:val="0"/>
          <w:marBottom w:val="0"/>
          <w:divBdr>
            <w:top w:val="none" w:sz="0" w:space="0" w:color="auto"/>
            <w:left w:val="none" w:sz="0" w:space="0" w:color="auto"/>
            <w:bottom w:val="none" w:sz="0" w:space="0" w:color="auto"/>
            <w:right w:val="none" w:sz="0" w:space="0" w:color="auto"/>
          </w:divBdr>
        </w:div>
        <w:div w:id="800270280">
          <w:marLeft w:val="0"/>
          <w:marRight w:val="0"/>
          <w:marTop w:val="0"/>
          <w:marBottom w:val="0"/>
          <w:divBdr>
            <w:top w:val="none" w:sz="0" w:space="0" w:color="auto"/>
            <w:left w:val="none" w:sz="0" w:space="0" w:color="auto"/>
            <w:bottom w:val="none" w:sz="0" w:space="0" w:color="auto"/>
            <w:right w:val="none" w:sz="0" w:space="0" w:color="auto"/>
          </w:divBdr>
        </w:div>
        <w:div w:id="750855443">
          <w:marLeft w:val="0"/>
          <w:marRight w:val="0"/>
          <w:marTop w:val="0"/>
          <w:marBottom w:val="0"/>
          <w:divBdr>
            <w:top w:val="none" w:sz="0" w:space="0" w:color="auto"/>
            <w:left w:val="none" w:sz="0" w:space="0" w:color="auto"/>
            <w:bottom w:val="none" w:sz="0" w:space="0" w:color="auto"/>
            <w:right w:val="none" w:sz="0" w:space="0" w:color="auto"/>
          </w:divBdr>
        </w:div>
        <w:div w:id="1379402139">
          <w:marLeft w:val="0"/>
          <w:marRight w:val="0"/>
          <w:marTop w:val="0"/>
          <w:marBottom w:val="0"/>
          <w:divBdr>
            <w:top w:val="none" w:sz="0" w:space="0" w:color="auto"/>
            <w:left w:val="none" w:sz="0" w:space="0" w:color="auto"/>
            <w:bottom w:val="none" w:sz="0" w:space="0" w:color="auto"/>
            <w:right w:val="none" w:sz="0" w:space="0" w:color="auto"/>
          </w:divBdr>
        </w:div>
        <w:div w:id="495728125">
          <w:marLeft w:val="0"/>
          <w:marRight w:val="0"/>
          <w:marTop w:val="0"/>
          <w:marBottom w:val="0"/>
          <w:divBdr>
            <w:top w:val="none" w:sz="0" w:space="0" w:color="auto"/>
            <w:left w:val="none" w:sz="0" w:space="0" w:color="auto"/>
            <w:bottom w:val="none" w:sz="0" w:space="0" w:color="auto"/>
            <w:right w:val="none" w:sz="0" w:space="0" w:color="auto"/>
          </w:divBdr>
        </w:div>
        <w:div w:id="1127092081">
          <w:marLeft w:val="0"/>
          <w:marRight w:val="0"/>
          <w:marTop w:val="0"/>
          <w:marBottom w:val="0"/>
          <w:divBdr>
            <w:top w:val="none" w:sz="0" w:space="0" w:color="auto"/>
            <w:left w:val="none" w:sz="0" w:space="0" w:color="auto"/>
            <w:bottom w:val="none" w:sz="0" w:space="0" w:color="auto"/>
            <w:right w:val="none" w:sz="0" w:space="0" w:color="auto"/>
          </w:divBdr>
        </w:div>
        <w:div w:id="1638140314">
          <w:marLeft w:val="0"/>
          <w:marRight w:val="0"/>
          <w:marTop w:val="0"/>
          <w:marBottom w:val="0"/>
          <w:divBdr>
            <w:top w:val="none" w:sz="0" w:space="0" w:color="auto"/>
            <w:left w:val="none" w:sz="0" w:space="0" w:color="auto"/>
            <w:bottom w:val="none" w:sz="0" w:space="0" w:color="auto"/>
            <w:right w:val="none" w:sz="0" w:space="0" w:color="auto"/>
          </w:divBdr>
        </w:div>
        <w:div w:id="1470782939">
          <w:marLeft w:val="0"/>
          <w:marRight w:val="0"/>
          <w:marTop w:val="0"/>
          <w:marBottom w:val="0"/>
          <w:divBdr>
            <w:top w:val="none" w:sz="0" w:space="0" w:color="auto"/>
            <w:left w:val="none" w:sz="0" w:space="0" w:color="auto"/>
            <w:bottom w:val="none" w:sz="0" w:space="0" w:color="auto"/>
            <w:right w:val="none" w:sz="0" w:space="0" w:color="auto"/>
          </w:divBdr>
        </w:div>
        <w:div w:id="1018580771">
          <w:marLeft w:val="0"/>
          <w:marRight w:val="0"/>
          <w:marTop w:val="0"/>
          <w:marBottom w:val="0"/>
          <w:divBdr>
            <w:top w:val="none" w:sz="0" w:space="0" w:color="auto"/>
            <w:left w:val="none" w:sz="0" w:space="0" w:color="auto"/>
            <w:bottom w:val="none" w:sz="0" w:space="0" w:color="auto"/>
            <w:right w:val="none" w:sz="0" w:space="0" w:color="auto"/>
          </w:divBdr>
        </w:div>
        <w:div w:id="198130945">
          <w:marLeft w:val="0"/>
          <w:marRight w:val="0"/>
          <w:marTop w:val="0"/>
          <w:marBottom w:val="0"/>
          <w:divBdr>
            <w:top w:val="none" w:sz="0" w:space="0" w:color="auto"/>
            <w:left w:val="none" w:sz="0" w:space="0" w:color="auto"/>
            <w:bottom w:val="none" w:sz="0" w:space="0" w:color="auto"/>
            <w:right w:val="none" w:sz="0" w:space="0" w:color="auto"/>
          </w:divBdr>
        </w:div>
        <w:div w:id="1555583341">
          <w:marLeft w:val="0"/>
          <w:marRight w:val="0"/>
          <w:marTop w:val="0"/>
          <w:marBottom w:val="0"/>
          <w:divBdr>
            <w:top w:val="none" w:sz="0" w:space="0" w:color="auto"/>
            <w:left w:val="none" w:sz="0" w:space="0" w:color="auto"/>
            <w:bottom w:val="none" w:sz="0" w:space="0" w:color="auto"/>
            <w:right w:val="none" w:sz="0" w:space="0" w:color="auto"/>
          </w:divBdr>
        </w:div>
        <w:div w:id="1380667960">
          <w:marLeft w:val="0"/>
          <w:marRight w:val="0"/>
          <w:marTop w:val="0"/>
          <w:marBottom w:val="0"/>
          <w:divBdr>
            <w:top w:val="none" w:sz="0" w:space="0" w:color="auto"/>
            <w:left w:val="none" w:sz="0" w:space="0" w:color="auto"/>
            <w:bottom w:val="none" w:sz="0" w:space="0" w:color="auto"/>
            <w:right w:val="none" w:sz="0" w:space="0" w:color="auto"/>
          </w:divBdr>
        </w:div>
        <w:div w:id="1183202966">
          <w:marLeft w:val="0"/>
          <w:marRight w:val="0"/>
          <w:marTop w:val="0"/>
          <w:marBottom w:val="0"/>
          <w:divBdr>
            <w:top w:val="none" w:sz="0" w:space="0" w:color="auto"/>
            <w:left w:val="none" w:sz="0" w:space="0" w:color="auto"/>
            <w:bottom w:val="none" w:sz="0" w:space="0" w:color="auto"/>
            <w:right w:val="none" w:sz="0" w:space="0" w:color="auto"/>
          </w:divBdr>
        </w:div>
        <w:div w:id="134685572">
          <w:marLeft w:val="0"/>
          <w:marRight w:val="0"/>
          <w:marTop w:val="0"/>
          <w:marBottom w:val="0"/>
          <w:divBdr>
            <w:top w:val="none" w:sz="0" w:space="0" w:color="auto"/>
            <w:left w:val="none" w:sz="0" w:space="0" w:color="auto"/>
            <w:bottom w:val="none" w:sz="0" w:space="0" w:color="auto"/>
            <w:right w:val="none" w:sz="0" w:space="0" w:color="auto"/>
          </w:divBdr>
        </w:div>
        <w:div w:id="2126267037">
          <w:marLeft w:val="0"/>
          <w:marRight w:val="0"/>
          <w:marTop w:val="0"/>
          <w:marBottom w:val="0"/>
          <w:divBdr>
            <w:top w:val="none" w:sz="0" w:space="0" w:color="auto"/>
            <w:left w:val="none" w:sz="0" w:space="0" w:color="auto"/>
            <w:bottom w:val="none" w:sz="0" w:space="0" w:color="auto"/>
            <w:right w:val="none" w:sz="0" w:space="0" w:color="auto"/>
          </w:divBdr>
        </w:div>
        <w:div w:id="239366793">
          <w:marLeft w:val="0"/>
          <w:marRight w:val="0"/>
          <w:marTop w:val="0"/>
          <w:marBottom w:val="0"/>
          <w:divBdr>
            <w:top w:val="none" w:sz="0" w:space="0" w:color="auto"/>
            <w:left w:val="none" w:sz="0" w:space="0" w:color="auto"/>
            <w:bottom w:val="none" w:sz="0" w:space="0" w:color="auto"/>
            <w:right w:val="none" w:sz="0" w:space="0" w:color="auto"/>
          </w:divBdr>
        </w:div>
        <w:div w:id="491334758">
          <w:marLeft w:val="0"/>
          <w:marRight w:val="0"/>
          <w:marTop w:val="0"/>
          <w:marBottom w:val="0"/>
          <w:divBdr>
            <w:top w:val="none" w:sz="0" w:space="0" w:color="auto"/>
            <w:left w:val="none" w:sz="0" w:space="0" w:color="auto"/>
            <w:bottom w:val="none" w:sz="0" w:space="0" w:color="auto"/>
            <w:right w:val="none" w:sz="0" w:space="0" w:color="auto"/>
          </w:divBdr>
        </w:div>
        <w:div w:id="1754467680">
          <w:marLeft w:val="0"/>
          <w:marRight w:val="0"/>
          <w:marTop w:val="0"/>
          <w:marBottom w:val="0"/>
          <w:divBdr>
            <w:top w:val="none" w:sz="0" w:space="0" w:color="auto"/>
            <w:left w:val="none" w:sz="0" w:space="0" w:color="auto"/>
            <w:bottom w:val="none" w:sz="0" w:space="0" w:color="auto"/>
            <w:right w:val="none" w:sz="0" w:space="0" w:color="auto"/>
          </w:divBdr>
        </w:div>
        <w:div w:id="894975320">
          <w:marLeft w:val="0"/>
          <w:marRight w:val="0"/>
          <w:marTop w:val="0"/>
          <w:marBottom w:val="0"/>
          <w:divBdr>
            <w:top w:val="none" w:sz="0" w:space="0" w:color="auto"/>
            <w:left w:val="none" w:sz="0" w:space="0" w:color="auto"/>
            <w:bottom w:val="none" w:sz="0" w:space="0" w:color="auto"/>
            <w:right w:val="none" w:sz="0" w:space="0" w:color="auto"/>
          </w:divBdr>
        </w:div>
        <w:div w:id="1976595280">
          <w:marLeft w:val="0"/>
          <w:marRight w:val="0"/>
          <w:marTop w:val="0"/>
          <w:marBottom w:val="0"/>
          <w:divBdr>
            <w:top w:val="none" w:sz="0" w:space="0" w:color="auto"/>
            <w:left w:val="none" w:sz="0" w:space="0" w:color="auto"/>
            <w:bottom w:val="none" w:sz="0" w:space="0" w:color="auto"/>
            <w:right w:val="none" w:sz="0" w:space="0" w:color="auto"/>
          </w:divBdr>
        </w:div>
        <w:div w:id="2104059931">
          <w:marLeft w:val="0"/>
          <w:marRight w:val="0"/>
          <w:marTop w:val="0"/>
          <w:marBottom w:val="0"/>
          <w:divBdr>
            <w:top w:val="none" w:sz="0" w:space="0" w:color="auto"/>
            <w:left w:val="none" w:sz="0" w:space="0" w:color="auto"/>
            <w:bottom w:val="none" w:sz="0" w:space="0" w:color="auto"/>
            <w:right w:val="none" w:sz="0" w:space="0" w:color="auto"/>
          </w:divBdr>
        </w:div>
        <w:div w:id="1858501434">
          <w:marLeft w:val="0"/>
          <w:marRight w:val="0"/>
          <w:marTop w:val="0"/>
          <w:marBottom w:val="0"/>
          <w:divBdr>
            <w:top w:val="none" w:sz="0" w:space="0" w:color="auto"/>
            <w:left w:val="none" w:sz="0" w:space="0" w:color="auto"/>
            <w:bottom w:val="none" w:sz="0" w:space="0" w:color="auto"/>
            <w:right w:val="none" w:sz="0" w:space="0" w:color="auto"/>
          </w:divBdr>
        </w:div>
        <w:div w:id="422772911">
          <w:marLeft w:val="0"/>
          <w:marRight w:val="0"/>
          <w:marTop w:val="0"/>
          <w:marBottom w:val="0"/>
          <w:divBdr>
            <w:top w:val="none" w:sz="0" w:space="0" w:color="auto"/>
            <w:left w:val="none" w:sz="0" w:space="0" w:color="auto"/>
            <w:bottom w:val="none" w:sz="0" w:space="0" w:color="auto"/>
            <w:right w:val="none" w:sz="0" w:space="0" w:color="auto"/>
          </w:divBdr>
        </w:div>
        <w:div w:id="1397127040">
          <w:marLeft w:val="0"/>
          <w:marRight w:val="0"/>
          <w:marTop w:val="0"/>
          <w:marBottom w:val="0"/>
          <w:divBdr>
            <w:top w:val="none" w:sz="0" w:space="0" w:color="auto"/>
            <w:left w:val="none" w:sz="0" w:space="0" w:color="auto"/>
            <w:bottom w:val="none" w:sz="0" w:space="0" w:color="auto"/>
            <w:right w:val="none" w:sz="0" w:space="0" w:color="auto"/>
          </w:divBdr>
        </w:div>
        <w:div w:id="663162356">
          <w:marLeft w:val="0"/>
          <w:marRight w:val="0"/>
          <w:marTop w:val="0"/>
          <w:marBottom w:val="0"/>
          <w:divBdr>
            <w:top w:val="none" w:sz="0" w:space="0" w:color="auto"/>
            <w:left w:val="none" w:sz="0" w:space="0" w:color="auto"/>
            <w:bottom w:val="none" w:sz="0" w:space="0" w:color="auto"/>
            <w:right w:val="none" w:sz="0" w:space="0" w:color="auto"/>
          </w:divBdr>
        </w:div>
        <w:div w:id="1510750873">
          <w:marLeft w:val="0"/>
          <w:marRight w:val="0"/>
          <w:marTop w:val="0"/>
          <w:marBottom w:val="0"/>
          <w:divBdr>
            <w:top w:val="none" w:sz="0" w:space="0" w:color="auto"/>
            <w:left w:val="none" w:sz="0" w:space="0" w:color="auto"/>
            <w:bottom w:val="none" w:sz="0" w:space="0" w:color="auto"/>
            <w:right w:val="none" w:sz="0" w:space="0" w:color="auto"/>
          </w:divBdr>
        </w:div>
        <w:div w:id="338697673">
          <w:marLeft w:val="0"/>
          <w:marRight w:val="0"/>
          <w:marTop w:val="0"/>
          <w:marBottom w:val="0"/>
          <w:divBdr>
            <w:top w:val="none" w:sz="0" w:space="0" w:color="auto"/>
            <w:left w:val="none" w:sz="0" w:space="0" w:color="auto"/>
            <w:bottom w:val="none" w:sz="0" w:space="0" w:color="auto"/>
            <w:right w:val="none" w:sz="0" w:space="0" w:color="auto"/>
          </w:divBdr>
        </w:div>
        <w:div w:id="1145708605">
          <w:marLeft w:val="0"/>
          <w:marRight w:val="0"/>
          <w:marTop w:val="0"/>
          <w:marBottom w:val="0"/>
          <w:divBdr>
            <w:top w:val="none" w:sz="0" w:space="0" w:color="auto"/>
            <w:left w:val="none" w:sz="0" w:space="0" w:color="auto"/>
            <w:bottom w:val="none" w:sz="0" w:space="0" w:color="auto"/>
            <w:right w:val="none" w:sz="0" w:space="0" w:color="auto"/>
          </w:divBdr>
        </w:div>
        <w:div w:id="1181705660">
          <w:marLeft w:val="0"/>
          <w:marRight w:val="0"/>
          <w:marTop w:val="0"/>
          <w:marBottom w:val="0"/>
          <w:divBdr>
            <w:top w:val="none" w:sz="0" w:space="0" w:color="auto"/>
            <w:left w:val="none" w:sz="0" w:space="0" w:color="auto"/>
            <w:bottom w:val="none" w:sz="0" w:space="0" w:color="auto"/>
            <w:right w:val="none" w:sz="0" w:space="0" w:color="auto"/>
          </w:divBdr>
        </w:div>
        <w:div w:id="258030588">
          <w:marLeft w:val="0"/>
          <w:marRight w:val="0"/>
          <w:marTop w:val="0"/>
          <w:marBottom w:val="0"/>
          <w:divBdr>
            <w:top w:val="none" w:sz="0" w:space="0" w:color="auto"/>
            <w:left w:val="none" w:sz="0" w:space="0" w:color="auto"/>
            <w:bottom w:val="none" w:sz="0" w:space="0" w:color="auto"/>
            <w:right w:val="none" w:sz="0" w:space="0" w:color="auto"/>
          </w:divBdr>
        </w:div>
        <w:div w:id="1217206188">
          <w:marLeft w:val="0"/>
          <w:marRight w:val="0"/>
          <w:marTop w:val="0"/>
          <w:marBottom w:val="0"/>
          <w:divBdr>
            <w:top w:val="none" w:sz="0" w:space="0" w:color="auto"/>
            <w:left w:val="none" w:sz="0" w:space="0" w:color="auto"/>
            <w:bottom w:val="none" w:sz="0" w:space="0" w:color="auto"/>
            <w:right w:val="none" w:sz="0" w:space="0" w:color="auto"/>
          </w:divBdr>
        </w:div>
        <w:div w:id="636767223">
          <w:marLeft w:val="0"/>
          <w:marRight w:val="0"/>
          <w:marTop w:val="0"/>
          <w:marBottom w:val="0"/>
          <w:divBdr>
            <w:top w:val="none" w:sz="0" w:space="0" w:color="auto"/>
            <w:left w:val="none" w:sz="0" w:space="0" w:color="auto"/>
            <w:bottom w:val="none" w:sz="0" w:space="0" w:color="auto"/>
            <w:right w:val="none" w:sz="0" w:space="0" w:color="auto"/>
          </w:divBdr>
        </w:div>
        <w:div w:id="1792087687">
          <w:marLeft w:val="0"/>
          <w:marRight w:val="0"/>
          <w:marTop w:val="0"/>
          <w:marBottom w:val="0"/>
          <w:divBdr>
            <w:top w:val="none" w:sz="0" w:space="0" w:color="auto"/>
            <w:left w:val="none" w:sz="0" w:space="0" w:color="auto"/>
            <w:bottom w:val="none" w:sz="0" w:space="0" w:color="auto"/>
            <w:right w:val="none" w:sz="0" w:space="0" w:color="auto"/>
          </w:divBdr>
        </w:div>
        <w:div w:id="1289894639">
          <w:marLeft w:val="0"/>
          <w:marRight w:val="0"/>
          <w:marTop w:val="0"/>
          <w:marBottom w:val="0"/>
          <w:divBdr>
            <w:top w:val="none" w:sz="0" w:space="0" w:color="auto"/>
            <w:left w:val="none" w:sz="0" w:space="0" w:color="auto"/>
            <w:bottom w:val="none" w:sz="0" w:space="0" w:color="auto"/>
            <w:right w:val="none" w:sz="0" w:space="0" w:color="auto"/>
          </w:divBdr>
        </w:div>
        <w:div w:id="189808548">
          <w:marLeft w:val="0"/>
          <w:marRight w:val="0"/>
          <w:marTop w:val="0"/>
          <w:marBottom w:val="0"/>
          <w:divBdr>
            <w:top w:val="none" w:sz="0" w:space="0" w:color="auto"/>
            <w:left w:val="none" w:sz="0" w:space="0" w:color="auto"/>
            <w:bottom w:val="none" w:sz="0" w:space="0" w:color="auto"/>
            <w:right w:val="none" w:sz="0" w:space="0" w:color="auto"/>
          </w:divBdr>
        </w:div>
        <w:div w:id="531067974">
          <w:marLeft w:val="0"/>
          <w:marRight w:val="0"/>
          <w:marTop w:val="0"/>
          <w:marBottom w:val="0"/>
          <w:divBdr>
            <w:top w:val="none" w:sz="0" w:space="0" w:color="auto"/>
            <w:left w:val="none" w:sz="0" w:space="0" w:color="auto"/>
            <w:bottom w:val="none" w:sz="0" w:space="0" w:color="auto"/>
            <w:right w:val="none" w:sz="0" w:space="0" w:color="auto"/>
          </w:divBdr>
        </w:div>
        <w:div w:id="1233353401">
          <w:marLeft w:val="0"/>
          <w:marRight w:val="0"/>
          <w:marTop w:val="0"/>
          <w:marBottom w:val="0"/>
          <w:divBdr>
            <w:top w:val="none" w:sz="0" w:space="0" w:color="auto"/>
            <w:left w:val="none" w:sz="0" w:space="0" w:color="auto"/>
            <w:bottom w:val="none" w:sz="0" w:space="0" w:color="auto"/>
            <w:right w:val="none" w:sz="0" w:space="0" w:color="auto"/>
          </w:divBdr>
        </w:div>
        <w:div w:id="1043821752">
          <w:marLeft w:val="0"/>
          <w:marRight w:val="0"/>
          <w:marTop w:val="0"/>
          <w:marBottom w:val="0"/>
          <w:divBdr>
            <w:top w:val="none" w:sz="0" w:space="0" w:color="auto"/>
            <w:left w:val="none" w:sz="0" w:space="0" w:color="auto"/>
            <w:bottom w:val="none" w:sz="0" w:space="0" w:color="auto"/>
            <w:right w:val="none" w:sz="0" w:space="0" w:color="auto"/>
          </w:divBdr>
        </w:div>
        <w:div w:id="1845895742">
          <w:marLeft w:val="0"/>
          <w:marRight w:val="0"/>
          <w:marTop w:val="0"/>
          <w:marBottom w:val="0"/>
          <w:divBdr>
            <w:top w:val="none" w:sz="0" w:space="0" w:color="auto"/>
            <w:left w:val="none" w:sz="0" w:space="0" w:color="auto"/>
            <w:bottom w:val="none" w:sz="0" w:space="0" w:color="auto"/>
            <w:right w:val="none" w:sz="0" w:space="0" w:color="auto"/>
          </w:divBdr>
        </w:div>
        <w:div w:id="1009331167">
          <w:marLeft w:val="0"/>
          <w:marRight w:val="0"/>
          <w:marTop w:val="0"/>
          <w:marBottom w:val="0"/>
          <w:divBdr>
            <w:top w:val="none" w:sz="0" w:space="0" w:color="auto"/>
            <w:left w:val="none" w:sz="0" w:space="0" w:color="auto"/>
            <w:bottom w:val="none" w:sz="0" w:space="0" w:color="auto"/>
            <w:right w:val="none" w:sz="0" w:space="0" w:color="auto"/>
          </w:divBdr>
        </w:div>
        <w:div w:id="748191350">
          <w:marLeft w:val="0"/>
          <w:marRight w:val="0"/>
          <w:marTop w:val="0"/>
          <w:marBottom w:val="0"/>
          <w:divBdr>
            <w:top w:val="none" w:sz="0" w:space="0" w:color="auto"/>
            <w:left w:val="none" w:sz="0" w:space="0" w:color="auto"/>
            <w:bottom w:val="none" w:sz="0" w:space="0" w:color="auto"/>
            <w:right w:val="none" w:sz="0" w:space="0" w:color="auto"/>
          </w:divBdr>
        </w:div>
        <w:div w:id="714692722">
          <w:marLeft w:val="0"/>
          <w:marRight w:val="0"/>
          <w:marTop w:val="0"/>
          <w:marBottom w:val="0"/>
          <w:divBdr>
            <w:top w:val="none" w:sz="0" w:space="0" w:color="auto"/>
            <w:left w:val="none" w:sz="0" w:space="0" w:color="auto"/>
            <w:bottom w:val="none" w:sz="0" w:space="0" w:color="auto"/>
            <w:right w:val="none" w:sz="0" w:space="0" w:color="auto"/>
          </w:divBdr>
        </w:div>
        <w:div w:id="964390357">
          <w:marLeft w:val="0"/>
          <w:marRight w:val="0"/>
          <w:marTop w:val="0"/>
          <w:marBottom w:val="0"/>
          <w:divBdr>
            <w:top w:val="none" w:sz="0" w:space="0" w:color="auto"/>
            <w:left w:val="none" w:sz="0" w:space="0" w:color="auto"/>
            <w:bottom w:val="none" w:sz="0" w:space="0" w:color="auto"/>
            <w:right w:val="none" w:sz="0" w:space="0" w:color="auto"/>
          </w:divBdr>
        </w:div>
        <w:div w:id="645210214">
          <w:marLeft w:val="0"/>
          <w:marRight w:val="0"/>
          <w:marTop w:val="0"/>
          <w:marBottom w:val="0"/>
          <w:divBdr>
            <w:top w:val="none" w:sz="0" w:space="0" w:color="auto"/>
            <w:left w:val="none" w:sz="0" w:space="0" w:color="auto"/>
            <w:bottom w:val="none" w:sz="0" w:space="0" w:color="auto"/>
            <w:right w:val="none" w:sz="0" w:space="0" w:color="auto"/>
          </w:divBdr>
        </w:div>
        <w:div w:id="1775325604">
          <w:marLeft w:val="0"/>
          <w:marRight w:val="0"/>
          <w:marTop w:val="0"/>
          <w:marBottom w:val="0"/>
          <w:divBdr>
            <w:top w:val="none" w:sz="0" w:space="0" w:color="auto"/>
            <w:left w:val="none" w:sz="0" w:space="0" w:color="auto"/>
            <w:bottom w:val="none" w:sz="0" w:space="0" w:color="auto"/>
            <w:right w:val="none" w:sz="0" w:space="0" w:color="auto"/>
          </w:divBdr>
        </w:div>
        <w:div w:id="670791622">
          <w:marLeft w:val="0"/>
          <w:marRight w:val="0"/>
          <w:marTop w:val="0"/>
          <w:marBottom w:val="0"/>
          <w:divBdr>
            <w:top w:val="none" w:sz="0" w:space="0" w:color="auto"/>
            <w:left w:val="none" w:sz="0" w:space="0" w:color="auto"/>
            <w:bottom w:val="none" w:sz="0" w:space="0" w:color="auto"/>
            <w:right w:val="none" w:sz="0" w:space="0" w:color="auto"/>
          </w:divBdr>
        </w:div>
        <w:div w:id="333462200">
          <w:marLeft w:val="0"/>
          <w:marRight w:val="0"/>
          <w:marTop w:val="0"/>
          <w:marBottom w:val="0"/>
          <w:divBdr>
            <w:top w:val="none" w:sz="0" w:space="0" w:color="auto"/>
            <w:left w:val="none" w:sz="0" w:space="0" w:color="auto"/>
            <w:bottom w:val="none" w:sz="0" w:space="0" w:color="auto"/>
            <w:right w:val="none" w:sz="0" w:space="0" w:color="auto"/>
          </w:divBdr>
        </w:div>
        <w:div w:id="1191652435">
          <w:marLeft w:val="0"/>
          <w:marRight w:val="0"/>
          <w:marTop w:val="0"/>
          <w:marBottom w:val="0"/>
          <w:divBdr>
            <w:top w:val="none" w:sz="0" w:space="0" w:color="auto"/>
            <w:left w:val="none" w:sz="0" w:space="0" w:color="auto"/>
            <w:bottom w:val="none" w:sz="0" w:space="0" w:color="auto"/>
            <w:right w:val="none" w:sz="0" w:space="0" w:color="auto"/>
          </w:divBdr>
        </w:div>
        <w:div w:id="103505444">
          <w:marLeft w:val="0"/>
          <w:marRight w:val="0"/>
          <w:marTop w:val="0"/>
          <w:marBottom w:val="0"/>
          <w:divBdr>
            <w:top w:val="none" w:sz="0" w:space="0" w:color="auto"/>
            <w:left w:val="none" w:sz="0" w:space="0" w:color="auto"/>
            <w:bottom w:val="none" w:sz="0" w:space="0" w:color="auto"/>
            <w:right w:val="none" w:sz="0" w:space="0" w:color="auto"/>
          </w:divBdr>
        </w:div>
        <w:div w:id="498691752">
          <w:marLeft w:val="0"/>
          <w:marRight w:val="0"/>
          <w:marTop w:val="0"/>
          <w:marBottom w:val="0"/>
          <w:divBdr>
            <w:top w:val="none" w:sz="0" w:space="0" w:color="auto"/>
            <w:left w:val="none" w:sz="0" w:space="0" w:color="auto"/>
            <w:bottom w:val="none" w:sz="0" w:space="0" w:color="auto"/>
            <w:right w:val="none" w:sz="0" w:space="0" w:color="auto"/>
          </w:divBdr>
        </w:div>
        <w:div w:id="1232691056">
          <w:marLeft w:val="0"/>
          <w:marRight w:val="0"/>
          <w:marTop w:val="0"/>
          <w:marBottom w:val="0"/>
          <w:divBdr>
            <w:top w:val="none" w:sz="0" w:space="0" w:color="auto"/>
            <w:left w:val="none" w:sz="0" w:space="0" w:color="auto"/>
            <w:bottom w:val="none" w:sz="0" w:space="0" w:color="auto"/>
            <w:right w:val="none" w:sz="0" w:space="0" w:color="auto"/>
          </w:divBdr>
        </w:div>
        <w:div w:id="1827478480">
          <w:marLeft w:val="0"/>
          <w:marRight w:val="0"/>
          <w:marTop w:val="0"/>
          <w:marBottom w:val="0"/>
          <w:divBdr>
            <w:top w:val="none" w:sz="0" w:space="0" w:color="auto"/>
            <w:left w:val="none" w:sz="0" w:space="0" w:color="auto"/>
            <w:bottom w:val="none" w:sz="0" w:space="0" w:color="auto"/>
            <w:right w:val="none" w:sz="0" w:space="0" w:color="auto"/>
          </w:divBdr>
        </w:div>
        <w:div w:id="2093041445">
          <w:marLeft w:val="0"/>
          <w:marRight w:val="0"/>
          <w:marTop w:val="0"/>
          <w:marBottom w:val="0"/>
          <w:divBdr>
            <w:top w:val="none" w:sz="0" w:space="0" w:color="auto"/>
            <w:left w:val="none" w:sz="0" w:space="0" w:color="auto"/>
            <w:bottom w:val="none" w:sz="0" w:space="0" w:color="auto"/>
            <w:right w:val="none" w:sz="0" w:space="0" w:color="auto"/>
          </w:divBdr>
        </w:div>
        <w:div w:id="1748572003">
          <w:marLeft w:val="0"/>
          <w:marRight w:val="0"/>
          <w:marTop w:val="0"/>
          <w:marBottom w:val="0"/>
          <w:divBdr>
            <w:top w:val="none" w:sz="0" w:space="0" w:color="auto"/>
            <w:left w:val="none" w:sz="0" w:space="0" w:color="auto"/>
            <w:bottom w:val="none" w:sz="0" w:space="0" w:color="auto"/>
            <w:right w:val="none" w:sz="0" w:space="0" w:color="auto"/>
          </w:divBdr>
        </w:div>
        <w:div w:id="970791268">
          <w:marLeft w:val="0"/>
          <w:marRight w:val="0"/>
          <w:marTop w:val="0"/>
          <w:marBottom w:val="0"/>
          <w:divBdr>
            <w:top w:val="none" w:sz="0" w:space="0" w:color="auto"/>
            <w:left w:val="none" w:sz="0" w:space="0" w:color="auto"/>
            <w:bottom w:val="none" w:sz="0" w:space="0" w:color="auto"/>
            <w:right w:val="none" w:sz="0" w:space="0" w:color="auto"/>
          </w:divBdr>
        </w:div>
        <w:div w:id="825630791">
          <w:marLeft w:val="0"/>
          <w:marRight w:val="0"/>
          <w:marTop w:val="0"/>
          <w:marBottom w:val="0"/>
          <w:divBdr>
            <w:top w:val="none" w:sz="0" w:space="0" w:color="auto"/>
            <w:left w:val="none" w:sz="0" w:space="0" w:color="auto"/>
            <w:bottom w:val="none" w:sz="0" w:space="0" w:color="auto"/>
            <w:right w:val="none" w:sz="0" w:space="0" w:color="auto"/>
          </w:divBdr>
        </w:div>
        <w:div w:id="1327050049">
          <w:marLeft w:val="0"/>
          <w:marRight w:val="0"/>
          <w:marTop w:val="0"/>
          <w:marBottom w:val="0"/>
          <w:divBdr>
            <w:top w:val="none" w:sz="0" w:space="0" w:color="auto"/>
            <w:left w:val="none" w:sz="0" w:space="0" w:color="auto"/>
            <w:bottom w:val="none" w:sz="0" w:space="0" w:color="auto"/>
            <w:right w:val="none" w:sz="0" w:space="0" w:color="auto"/>
          </w:divBdr>
        </w:div>
        <w:div w:id="771973772">
          <w:marLeft w:val="0"/>
          <w:marRight w:val="0"/>
          <w:marTop w:val="0"/>
          <w:marBottom w:val="0"/>
          <w:divBdr>
            <w:top w:val="none" w:sz="0" w:space="0" w:color="auto"/>
            <w:left w:val="none" w:sz="0" w:space="0" w:color="auto"/>
            <w:bottom w:val="none" w:sz="0" w:space="0" w:color="auto"/>
            <w:right w:val="none" w:sz="0" w:space="0" w:color="auto"/>
          </w:divBdr>
        </w:div>
        <w:div w:id="836267265">
          <w:marLeft w:val="0"/>
          <w:marRight w:val="0"/>
          <w:marTop w:val="0"/>
          <w:marBottom w:val="0"/>
          <w:divBdr>
            <w:top w:val="none" w:sz="0" w:space="0" w:color="auto"/>
            <w:left w:val="none" w:sz="0" w:space="0" w:color="auto"/>
            <w:bottom w:val="none" w:sz="0" w:space="0" w:color="auto"/>
            <w:right w:val="none" w:sz="0" w:space="0" w:color="auto"/>
          </w:divBdr>
        </w:div>
        <w:div w:id="1686589821">
          <w:marLeft w:val="0"/>
          <w:marRight w:val="0"/>
          <w:marTop w:val="0"/>
          <w:marBottom w:val="0"/>
          <w:divBdr>
            <w:top w:val="none" w:sz="0" w:space="0" w:color="auto"/>
            <w:left w:val="none" w:sz="0" w:space="0" w:color="auto"/>
            <w:bottom w:val="none" w:sz="0" w:space="0" w:color="auto"/>
            <w:right w:val="none" w:sz="0" w:space="0" w:color="auto"/>
          </w:divBdr>
        </w:div>
        <w:div w:id="963736790">
          <w:marLeft w:val="0"/>
          <w:marRight w:val="0"/>
          <w:marTop w:val="0"/>
          <w:marBottom w:val="0"/>
          <w:divBdr>
            <w:top w:val="none" w:sz="0" w:space="0" w:color="auto"/>
            <w:left w:val="none" w:sz="0" w:space="0" w:color="auto"/>
            <w:bottom w:val="none" w:sz="0" w:space="0" w:color="auto"/>
            <w:right w:val="none" w:sz="0" w:space="0" w:color="auto"/>
          </w:divBdr>
        </w:div>
        <w:div w:id="1354309799">
          <w:marLeft w:val="0"/>
          <w:marRight w:val="0"/>
          <w:marTop w:val="0"/>
          <w:marBottom w:val="0"/>
          <w:divBdr>
            <w:top w:val="none" w:sz="0" w:space="0" w:color="auto"/>
            <w:left w:val="none" w:sz="0" w:space="0" w:color="auto"/>
            <w:bottom w:val="none" w:sz="0" w:space="0" w:color="auto"/>
            <w:right w:val="none" w:sz="0" w:space="0" w:color="auto"/>
          </w:divBdr>
        </w:div>
        <w:div w:id="676925942">
          <w:marLeft w:val="0"/>
          <w:marRight w:val="0"/>
          <w:marTop w:val="0"/>
          <w:marBottom w:val="0"/>
          <w:divBdr>
            <w:top w:val="none" w:sz="0" w:space="0" w:color="auto"/>
            <w:left w:val="none" w:sz="0" w:space="0" w:color="auto"/>
            <w:bottom w:val="none" w:sz="0" w:space="0" w:color="auto"/>
            <w:right w:val="none" w:sz="0" w:space="0" w:color="auto"/>
          </w:divBdr>
        </w:div>
        <w:div w:id="609511931">
          <w:marLeft w:val="0"/>
          <w:marRight w:val="0"/>
          <w:marTop w:val="0"/>
          <w:marBottom w:val="0"/>
          <w:divBdr>
            <w:top w:val="none" w:sz="0" w:space="0" w:color="auto"/>
            <w:left w:val="none" w:sz="0" w:space="0" w:color="auto"/>
            <w:bottom w:val="none" w:sz="0" w:space="0" w:color="auto"/>
            <w:right w:val="none" w:sz="0" w:space="0" w:color="auto"/>
          </w:divBdr>
        </w:div>
        <w:div w:id="1823037468">
          <w:marLeft w:val="0"/>
          <w:marRight w:val="0"/>
          <w:marTop w:val="0"/>
          <w:marBottom w:val="0"/>
          <w:divBdr>
            <w:top w:val="none" w:sz="0" w:space="0" w:color="auto"/>
            <w:left w:val="none" w:sz="0" w:space="0" w:color="auto"/>
            <w:bottom w:val="none" w:sz="0" w:space="0" w:color="auto"/>
            <w:right w:val="none" w:sz="0" w:space="0" w:color="auto"/>
          </w:divBdr>
        </w:div>
        <w:div w:id="1307974407">
          <w:marLeft w:val="0"/>
          <w:marRight w:val="0"/>
          <w:marTop w:val="0"/>
          <w:marBottom w:val="0"/>
          <w:divBdr>
            <w:top w:val="none" w:sz="0" w:space="0" w:color="auto"/>
            <w:left w:val="none" w:sz="0" w:space="0" w:color="auto"/>
            <w:bottom w:val="none" w:sz="0" w:space="0" w:color="auto"/>
            <w:right w:val="none" w:sz="0" w:space="0" w:color="auto"/>
          </w:divBdr>
        </w:div>
        <w:div w:id="1950579429">
          <w:marLeft w:val="0"/>
          <w:marRight w:val="0"/>
          <w:marTop w:val="0"/>
          <w:marBottom w:val="0"/>
          <w:divBdr>
            <w:top w:val="none" w:sz="0" w:space="0" w:color="auto"/>
            <w:left w:val="none" w:sz="0" w:space="0" w:color="auto"/>
            <w:bottom w:val="none" w:sz="0" w:space="0" w:color="auto"/>
            <w:right w:val="none" w:sz="0" w:space="0" w:color="auto"/>
          </w:divBdr>
        </w:div>
        <w:div w:id="1562134659">
          <w:marLeft w:val="0"/>
          <w:marRight w:val="0"/>
          <w:marTop w:val="0"/>
          <w:marBottom w:val="0"/>
          <w:divBdr>
            <w:top w:val="none" w:sz="0" w:space="0" w:color="auto"/>
            <w:left w:val="none" w:sz="0" w:space="0" w:color="auto"/>
            <w:bottom w:val="none" w:sz="0" w:space="0" w:color="auto"/>
            <w:right w:val="none" w:sz="0" w:space="0" w:color="auto"/>
          </w:divBdr>
        </w:div>
        <w:div w:id="1711372580">
          <w:marLeft w:val="0"/>
          <w:marRight w:val="0"/>
          <w:marTop w:val="0"/>
          <w:marBottom w:val="0"/>
          <w:divBdr>
            <w:top w:val="none" w:sz="0" w:space="0" w:color="auto"/>
            <w:left w:val="none" w:sz="0" w:space="0" w:color="auto"/>
            <w:bottom w:val="none" w:sz="0" w:space="0" w:color="auto"/>
            <w:right w:val="none" w:sz="0" w:space="0" w:color="auto"/>
          </w:divBdr>
        </w:div>
        <w:div w:id="1957443445">
          <w:marLeft w:val="0"/>
          <w:marRight w:val="0"/>
          <w:marTop w:val="0"/>
          <w:marBottom w:val="0"/>
          <w:divBdr>
            <w:top w:val="none" w:sz="0" w:space="0" w:color="auto"/>
            <w:left w:val="none" w:sz="0" w:space="0" w:color="auto"/>
            <w:bottom w:val="none" w:sz="0" w:space="0" w:color="auto"/>
            <w:right w:val="none" w:sz="0" w:space="0" w:color="auto"/>
          </w:divBdr>
        </w:div>
        <w:div w:id="308825010">
          <w:marLeft w:val="0"/>
          <w:marRight w:val="0"/>
          <w:marTop w:val="0"/>
          <w:marBottom w:val="0"/>
          <w:divBdr>
            <w:top w:val="none" w:sz="0" w:space="0" w:color="auto"/>
            <w:left w:val="none" w:sz="0" w:space="0" w:color="auto"/>
            <w:bottom w:val="none" w:sz="0" w:space="0" w:color="auto"/>
            <w:right w:val="none" w:sz="0" w:space="0" w:color="auto"/>
          </w:divBdr>
        </w:div>
        <w:div w:id="2066758193">
          <w:marLeft w:val="0"/>
          <w:marRight w:val="0"/>
          <w:marTop w:val="0"/>
          <w:marBottom w:val="0"/>
          <w:divBdr>
            <w:top w:val="none" w:sz="0" w:space="0" w:color="auto"/>
            <w:left w:val="none" w:sz="0" w:space="0" w:color="auto"/>
            <w:bottom w:val="none" w:sz="0" w:space="0" w:color="auto"/>
            <w:right w:val="none" w:sz="0" w:space="0" w:color="auto"/>
          </w:divBdr>
        </w:div>
        <w:div w:id="51776774">
          <w:marLeft w:val="0"/>
          <w:marRight w:val="0"/>
          <w:marTop w:val="0"/>
          <w:marBottom w:val="0"/>
          <w:divBdr>
            <w:top w:val="none" w:sz="0" w:space="0" w:color="auto"/>
            <w:left w:val="none" w:sz="0" w:space="0" w:color="auto"/>
            <w:bottom w:val="none" w:sz="0" w:space="0" w:color="auto"/>
            <w:right w:val="none" w:sz="0" w:space="0" w:color="auto"/>
          </w:divBdr>
        </w:div>
        <w:div w:id="712273755">
          <w:marLeft w:val="0"/>
          <w:marRight w:val="0"/>
          <w:marTop w:val="0"/>
          <w:marBottom w:val="0"/>
          <w:divBdr>
            <w:top w:val="none" w:sz="0" w:space="0" w:color="auto"/>
            <w:left w:val="none" w:sz="0" w:space="0" w:color="auto"/>
            <w:bottom w:val="none" w:sz="0" w:space="0" w:color="auto"/>
            <w:right w:val="none" w:sz="0" w:space="0" w:color="auto"/>
          </w:divBdr>
        </w:div>
        <w:div w:id="339049008">
          <w:marLeft w:val="0"/>
          <w:marRight w:val="0"/>
          <w:marTop w:val="0"/>
          <w:marBottom w:val="0"/>
          <w:divBdr>
            <w:top w:val="none" w:sz="0" w:space="0" w:color="auto"/>
            <w:left w:val="none" w:sz="0" w:space="0" w:color="auto"/>
            <w:bottom w:val="none" w:sz="0" w:space="0" w:color="auto"/>
            <w:right w:val="none" w:sz="0" w:space="0" w:color="auto"/>
          </w:divBdr>
        </w:div>
        <w:div w:id="561141751">
          <w:marLeft w:val="0"/>
          <w:marRight w:val="0"/>
          <w:marTop w:val="0"/>
          <w:marBottom w:val="0"/>
          <w:divBdr>
            <w:top w:val="none" w:sz="0" w:space="0" w:color="auto"/>
            <w:left w:val="none" w:sz="0" w:space="0" w:color="auto"/>
            <w:bottom w:val="none" w:sz="0" w:space="0" w:color="auto"/>
            <w:right w:val="none" w:sz="0" w:space="0" w:color="auto"/>
          </w:divBdr>
        </w:div>
        <w:div w:id="1289361648">
          <w:marLeft w:val="0"/>
          <w:marRight w:val="0"/>
          <w:marTop w:val="0"/>
          <w:marBottom w:val="0"/>
          <w:divBdr>
            <w:top w:val="none" w:sz="0" w:space="0" w:color="auto"/>
            <w:left w:val="none" w:sz="0" w:space="0" w:color="auto"/>
            <w:bottom w:val="none" w:sz="0" w:space="0" w:color="auto"/>
            <w:right w:val="none" w:sz="0" w:space="0" w:color="auto"/>
          </w:divBdr>
        </w:div>
        <w:div w:id="1224950625">
          <w:marLeft w:val="0"/>
          <w:marRight w:val="0"/>
          <w:marTop w:val="0"/>
          <w:marBottom w:val="0"/>
          <w:divBdr>
            <w:top w:val="none" w:sz="0" w:space="0" w:color="auto"/>
            <w:left w:val="none" w:sz="0" w:space="0" w:color="auto"/>
            <w:bottom w:val="none" w:sz="0" w:space="0" w:color="auto"/>
            <w:right w:val="none" w:sz="0" w:space="0" w:color="auto"/>
          </w:divBdr>
        </w:div>
        <w:div w:id="101194537">
          <w:marLeft w:val="0"/>
          <w:marRight w:val="0"/>
          <w:marTop w:val="0"/>
          <w:marBottom w:val="0"/>
          <w:divBdr>
            <w:top w:val="none" w:sz="0" w:space="0" w:color="auto"/>
            <w:left w:val="none" w:sz="0" w:space="0" w:color="auto"/>
            <w:bottom w:val="none" w:sz="0" w:space="0" w:color="auto"/>
            <w:right w:val="none" w:sz="0" w:space="0" w:color="auto"/>
          </w:divBdr>
        </w:div>
        <w:div w:id="1977906796">
          <w:marLeft w:val="0"/>
          <w:marRight w:val="0"/>
          <w:marTop w:val="0"/>
          <w:marBottom w:val="0"/>
          <w:divBdr>
            <w:top w:val="none" w:sz="0" w:space="0" w:color="auto"/>
            <w:left w:val="none" w:sz="0" w:space="0" w:color="auto"/>
            <w:bottom w:val="none" w:sz="0" w:space="0" w:color="auto"/>
            <w:right w:val="none" w:sz="0" w:space="0" w:color="auto"/>
          </w:divBdr>
        </w:div>
        <w:div w:id="922186007">
          <w:marLeft w:val="0"/>
          <w:marRight w:val="0"/>
          <w:marTop w:val="0"/>
          <w:marBottom w:val="0"/>
          <w:divBdr>
            <w:top w:val="none" w:sz="0" w:space="0" w:color="auto"/>
            <w:left w:val="none" w:sz="0" w:space="0" w:color="auto"/>
            <w:bottom w:val="none" w:sz="0" w:space="0" w:color="auto"/>
            <w:right w:val="none" w:sz="0" w:space="0" w:color="auto"/>
          </w:divBdr>
        </w:div>
        <w:div w:id="423302500">
          <w:marLeft w:val="0"/>
          <w:marRight w:val="0"/>
          <w:marTop w:val="0"/>
          <w:marBottom w:val="0"/>
          <w:divBdr>
            <w:top w:val="none" w:sz="0" w:space="0" w:color="auto"/>
            <w:left w:val="none" w:sz="0" w:space="0" w:color="auto"/>
            <w:bottom w:val="none" w:sz="0" w:space="0" w:color="auto"/>
            <w:right w:val="none" w:sz="0" w:space="0" w:color="auto"/>
          </w:divBdr>
        </w:div>
        <w:div w:id="712536913">
          <w:marLeft w:val="0"/>
          <w:marRight w:val="0"/>
          <w:marTop w:val="0"/>
          <w:marBottom w:val="0"/>
          <w:divBdr>
            <w:top w:val="none" w:sz="0" w:space="0" w:color="auto"/>
            <w:left w:val="none" w:sz="0" w:space="0" w:color="auto"/>
            <w:bottom w:val="none" w:sz="0" w:space="0" w:color="auto"/>
            <w:right w:val="none" w:sz="0" w:space="0" w:color="auto"/>
          </w:divBdr>
        </w:div>
        <w:div w:id="289556554">
          <w:marLeft w:val="0"/>
          <w:marRight w:val="0"/>
          <w:marTop w:val="0"/>
          <w:marBottom w:val="0"/>
          <w:divBdr>
            <w:top w:val="none" w:sz="0" w:space="0" w:color="auto"/>
            <w:left w:val="none" w:sz="0" w:space="0" w:color="auto"/>
            <w:bottom w:val="none" w:sz="0" w:space="0" w:color="auto"/>
            <w:right w:val="none" w:sz="0" w:space="0" w:color="auto"/>
          </w:divBdr>
        </w:div>
        <w:div w:id="1582448183">
          <w:marLeft w:val="0"/>
          <w:marRight w:val="0"/>
          <w:marTop w:val="0"/>
          <w:marBottom w:val="0"/>
          <w:divBdr>
            <w:top w:val="none" w:sz="0" w:space="0" w:color="auto"/>
            <w:left w:val="none" w:sz="0" w:space="0" w:color="auto"/>
            <w:bottom w:val="none" w:sz="0" w:space="0" w:color="auto"/>
            <w:right w:val="none" w:sz="0" w:space="0" w:color="auto"/>
          </w:divBdr>
        </w:div>
        <w:div w:id="1680351502">
          <w:marLeft w:val="0"/>
          <w:marRight w:val="0"/>
          <w:marTop w:val="0"/>
          <w:marBottom w:val="0"/>
          <w:divBdr>
            <w:top w:val="none" w:sz="0" w:space="0" w:color="auto"/>
            <w:left w:val="none" w:sz="0" w:space="0" w:color="auto"/>
            <w:bottom w:val="none" w:sz="0" w:space="0" w:color="auto"/>
            <w:right w:val="none" w:sz="0" w:space="0" w:color="auto"/>
          </w:divBdr>
        </w:div>
        <w:div w:id="609552550">
          <w:marLeft w:val="0"/>
          <w:marRight w:val="0"/>
          <w:marTop w:val="0"/>
          <w:marBottom w:val="0"/>
          <w:divBdr>
            <w:top w:val="none" w:sz="0" w:space="0" w:color="auto"/>
            <w:left w:val="none" w:sz="0" w:space="0" w:color="auto"/>
            <w:bottom w:val="none" w:sz="0" w:space="0" w:color="auto"/>
            <w:right w:val="none" w:sz="0" w:space="0" w:color="auto"/>
          </w:divBdr>
        </w:div>
        <w:div w:id="1511410039">
          <w:marLeft w:val="0"/>
          <w:marRight w:val="0"/>
          <w:marTop w:val="0"/>
          <w:marBottom w:val="0"/>
          <w:divBdr>
            <w:top w:val="none" w:sz="0" w:space="0" w:color="auto"/>
            <w:left w:val="none" w:sz="0" w:space="0" w:color="auto"/>
            <w:bottom w:val="none" w:sz="0" w:space="0" w:color="auto"/>
            <w:right w:val="none" w:sz="0" w:space="0" w:color="auto"/>
          </w:divBdr>
        </w:div>
        <w:div w:id="1707755023">
          <w:marLeft w:val="0"/>
          <w:marRight w:val="0"/>
          <w:marTop w:val="0"/>
          <w:marBottom w:val="0"/>
          <w:divBdr>
            <w:top w:val="none" w:sz="0" w:space="0" w:color="auto"/>
            <w:left w:val="none" w:sz="0" w:space="0" w:color="auto"/>
            <w:bottom w:val="none" w:sz="0" w:space="0" w:color="auto"/>
            <w:right w:val="none" w:sz="0" w:space="0" w:color="auto"/>
          </w:divBdr>
        </w:div>
        <w:div w:id="1002467211">
          <w:marLeft w:val="0"/>
          <w:marRight w:val="0"/>
          <w:marTop w:val="0"/>
          <w:marBottom w:val="0"/>
          <w:divBdr>
            <w:top w:val="none" w:sz="0" w:space="0" w:color="auto"/>
            <w:left w:val="none" w:sz="0" w:space="0" w:color="auto"/>
            <w:bottom w:val="none" w:sz="0" w:space="0" w:color="auto"/>
            <w:right w:val="none" w:sz="0" w:space="0" w:color="auto"/>
          </w:divBdr>
        </w:div>
        <w:div w:id="1572346734">
          <w:marLeft w:val="0"/>
          <w:marRight w:val="0"/>
          <w:marTop w:val="0"/>
          <w:marBottom w:val="0"/>
          <w:divBdr>
            <w:top w:val="none" w:sz="0" w:space="0" w:color="auto"/>
            <w:left w:val="none" w:sz="0" w:space="0" w:color="auto"/>
            <w:bottom w:val="none" w:sz="0" w:space="0" w:color="auto"/>
            <w:right w:val="none" w:sz="0" w:space="0" w:color="auto"/>
          </w:divBdr>
        </w:div>
        <w:div w:id="1435520628">
          <w:marLeft w:val="0"/>
          <w:marRight w:val="0"/>
          <w:marTop w:val="0"/>
          <w:marBottom w:val="0"/>
          <w:divBdr>
            <w:top w:val="none" w:sz="0" w:space="0" w:color="auto"/>
            <w:left w:val="none" w:sz="0" w:space="0" w:color="auto"/>
            <w:bottom w:val="none" w:sz="0" w:space="0" w:color="auto"/>
            <w:right w:val="none" w:sz="0" w:space="0" w:color="auto"/>
          </w:divBdr>
        </w:div>
        <w:div w:id="1466924500">
          <w:marLeft w:val="0"/>
          <w:marRight w:val="0"/>
          <w:marTop w:val="0"/>
          <w:marBottom w:val="0"/>
          <w:divBdr>
            <w:top w:val="none" w:sz="0" w:space="0" w:color="auto"/>
            <w:left w:val="none" w:sz="0" w:space="0" w:color="auto"/>
            <w:bottom w:val="none" w:sz="0" w:space="0" w:color="auto"/>
            <w:right w:val="none" w:sz="0" w:space="0" w:color="auto"/>
          </w:divBdr>
        </w:div>
        <w:div w:id="1465153494">
          <w:marLeft w:val="0"/>
          <w:marRight w:val="0"/>
          <w:marTop w:val="0"/>
          <w:marBottom w:val="0"/>
          <w:divBdr>
            <w:top w:val="none" w:sz="0" w:space="0" w:color="auto"/>
            <w:left w:val="none" w:sz="0" w:space="0" w:color="auto"/>
            <w:bottom w:val="none" w:sz="0" w:space="0" w:color="auto"/>
            <w:right w:val="none" w:sz="0" w:space="0" w:color="auto"/>
          </w:divBdr>
        </w:div>
        <w:div w:id="33308374">
          <w:marLeft w:val="0"/>
          <w:marRight w:val="0"/>
          <w:marTop w:val="0"/>
          <w:marBottom w:val="0"/>
          <w:divBdr>
            <w:top w:val="none" w:sz="0" w:space="0" w:color="auto"/>
            <w:left w:val="none" w:sz="0" w:space="0" w:color="auto"/>
            <w:bottom w:val="none" w:sz="0" w:space="0" w:color="auto"/>
            <w:right w:val="none" w:sz="0" w:space="0" w:color="auto"/>
          </w:divBdr>
        </w:div>
        <w:div w:id="719673633">
          <w:marLeft w:val="0"/>
          <w:marRight w:val="0"/>
          <w:marTop w:val="0"/>
          <w:marBottom w:val="0"/>
          <w:divBdr>
            <w:top w:val="none" w:sz="0" w:space="0" w:color="auto"/>
            <w:left w:val="none" w:sz="0" w:space="0" w:color="auto"/>
            <w:bottom w:val="none" w:sz="0" w:space="0" w:color="auto"/>
            <w:right w:val="none" w:sz="0" w:space="0" w:color="auto"/>
          </w:divBdr>
        </w:div>
        <w:div w:id="1876891866">
          <w:marLeft w:val="0"/>
          <w:marRight w:val="0"/>
          <w:marTop w:val="0"/>
          <w:marBottom w:val="0"/>
          <w:divBdr>
            <w:top w:val="none" w:sz="0" w:space="0" w:color="auto"/>
            <w:left w:val="none" w:sz="0" w:space="0" w:color="auto"/>
            <w:bottom w:val="none" w:sz="0" w:space="0" w:color="auto"/>
            <w:right w:val="none" w:sz="0" w:space="0" w:color="auto"/>
          </w:divBdr>
        </w:div>
        <w:div w:id="1792088453">
          <w:marLeft w:val="0"/>
          <w:marRight w:val="0"/>
          <w:marTop w:val="0"/>
          <w:marBottom w:val="0"/>
          <w:divBdr>
            <w:top w:val="none" w:sz="0" w:space="0" w:color="auto"/>
            <w:left w:val="none" w:sz="0" w:space="0" w:color="auto"/>
            <w:bottom w:val="none" w:sz="0" w:space="0" w:color="auto"/>
            <w:right w:val="none" w:sz="0" w:space="0" w:color="auto"/>
          </w:divBdr>
        </w:div>
        <w:div w:id="380445546">
          <w:marLeft w:val="0"/>
          <w:marRight w:val="0"/>
          <w:marTop w:val="0"/>
          <w:marBottom w:val="0"/>
          <w:divBdr>
            <w:top w:val="none" w:sz="0" w:space="0" w:color="auto"/>
            <w:left w:val="none" w:sz="0" w:space="0" w:color="auto"/>
            <w:bottom w:val="none" w:sz="0" w:space="0" w:color="auto"/>
            <w:right w:val="none" w:sz="0" w:space="0" w:color="auto"/>
          </w:divBdr>
        </w:div>
        <w:div w:id="1055348729">
          <w:marLeft w:val="0"/>
          <w:marRight w:val="0"/>
          <w:marTop w:val="0"/>
          <w:marBottom w:val="0"/>
          <w:divBdr>
            <w:top w:val="none" w:sz="0" w:space="0" w:color="auto"/>
            <w:left w:val="none" w:sz="0" w:space="0" w:color="auto"/>
            <w:bottom w:val="none" w:sz="0" w:space="0" w:color="auto"/>
            <w:right w:val="none" w:sz="0" w:space="0" w:color="auto"/>
          </w:divBdr>
        </w:div>
        <w:div w:id="303705057">
          <w:marLeft w:val="0"/>
          <w:marRight w:val="0"/>
          <w:marTop w:val="0"/>
          <w:marBottom w:val="0"/>
          <w:divBdr>
            <w:top w:val="none" w:sz="0" w:space="0" w:color="auto"/>
            <w:left w:val="none" w:sz="0" w:space="0" w:color="auto"/>
            <w:bottom w:val="none" w:sz="0" w:space="0" w:color="auto"/>
            <w:right w:val="none" w:sz="0" w:space="0" w:color="auto"/>
          </w:divBdr>
        </w:div>
        <w:div w:id="1495143679">
          <w:marLeft w:val="0"/>
          <w:marRight w:val="0"/>
          <w:marTop w:val="0"/>
          <w:marBottom w:val="0"/>
          <w:divBdr>
            <w:top w:val="none" w:sz="0" w:space="0" w:color="auto"/>
            <w:left w:val="none" w:sz="0" w:space="0" w:color="auto"/>
            <w:bottom w:val="none" w:sz="0" w:space="0" w:color="auto"/>
            <w:right w:val="none" w:sz="0" w:space="0" w:color="auto"/>
          </w:divBdr>
        </w:div>
        <w:div w:id="387997089">
          <w:marLeft w:val="0"/>
          <w:marRight w:val="0"/>
          <w:marTop w:val="0"/>
          <w:marBottom w:val="0"/>
          <w:divBdr>
            <w:top w:val="none" w:sz="0" w:space="0" w:color="auto"/>
            <w:left w:val="none" w:sz="0" w:space="0" w:color="auto"/>
            <w:bottom w:val="none" w:sz="0" w:space="0" w:color="auto"/>
            <w:right w:val="none" w:sz="0" w:space="0" w:color="auto"/>
          </w:divBdr>
        </w:div>
        <w:div w:id="519508302">
          <w:marLeft w:val="0"/>
          <w:marRight w:val="0"/>
          <w:marTop w:val="0"/>
          <w:marBottom w:val="0"/>
          <w:divBdr>
            <w:top w:val="none" w:sz="0" w:space="0" w:color="auto"/>
            <w:left w:val="none" w:sz="0" w:space="0" w:color="auto"/>
            <w:bottom w:val="none" w:sz="0" w:space="0" w:color="auto"/>
            <w:right w:val="none" w:sz="0" w:space="0" w:color="auto"/>
          </w:divBdr>
        </w:div>
        <w:div w:id="1981836518">
          <w:marLeft w:val="0"/>
          <w:marRight w:val="0"/>
          <w:marTop w:val="0"/>
          <w:marBottom w:val="0"/>
          <w:divBdr>
            <w:top w:val="none" w:sz="0" w:space="0" w:color="auto"/>
            <w:left w:val="none" w:sz="0" w:space="0" w:color="auto"/>
            <w:bottom w:val="none" w:sz="0" w:space="0" w:color="auto"/>
            <w:right w:val="none" w:sz="0" w:space="0" w:color="auto"/>
          </w:divBdr>
        </w:div>
        <w:div w:id="1418137530">
          <w:marLeft w:val="0"/>
          <w:marRight w:val="0"/>
          <w:marTop w:val="0"/>
          <w:marBottom w:val="0"/>
          <w:divBdr>
            <w:top w:val="none" w:sz="0" w:space="0" w:color="auto"/>
            <w:left w:val="none" w:sz="0" w:space="0" w:color="auto"/>
            <w:bottom w:val="none" w:sz="0" w:space="0" w:color="auto"/>
            <w:right w:val="none" w:sz="0" w:space="0" w:color="auto"/>
          </w:divBdr>
        </w:div>
        <w:div w:id="1897816580">
          <w:marLeft w:val="0"/>
          <w:marRight w:val="0"/>
          <w:marTop w:val="0"/>
          <w:marBottom w:val="0"/>
          <w:divBdr>
            <w:top w:val="none" w:sz="0" w:space="0" w:color="auto"/>
            <w:left w:val="none" w:sz="0" w:space="0" w:color="auto"/>
            <w:bottom w:val="none" w:sz="0" w:space="0" w:color="auto"/>
            <w:right w:val="none" w:sz="0" w:space="0" w:color="auto"/>
          </w:divBdr>
        </w:div>
        <w:div w:id="1197737270">
          <w:marLeft w:val="0"/>
          <w:marRight w:val="0"/>
          <w:marTop w:val="0"/>
          <w:marBottom w:val="0"/>
          <w:divBdr>
            <w:top w:val="none" w:sz="0" w:space="0" w:color="auto"/>
            <w:left w:val="none" w:sz="0" w:space="0" w:color="auto"/>
            <w:bottom w:val="none" w:sz="0" w:space="0" w:color="auto"/>
            <w:right w:val="none" w:sz="0" w:space="0" w:color="auto"/>
          </w:divBdr>
        </w:div>
        <w:div w:id="1779905383">
          <w:marLeft w:val="0"/>
          <w:marRight w:val="0"/>
          <w:marTop w:val="0"/>
          <w:marBottom w:val="0"/>
          <w:divBdr>
            <w:top w:val="none" w:sz="0" w:space="0" w:color="auto"/>
            <w:left w:val="none" w:sz="0" w:space="0" w:color="auto"/>
            <w:bottom w:val="none" w:sz="0" w:space="0" w:color="auto"/>
            <w:right w:val="none" w:sz="0" w:space="0" w:color="auto"/>
          </w:divBdr>
        </w:div>
        <w:div w:id="171262506">
          <w:marLeft w:val="0"/>
          <w:marRight w:val="0"/>
          <w:marTop w:val="0"/>
          <w:marBottom w:val="0"/>
          <w:divBdr>
            <w:top w:val="none" w:sz="0" w:space="0" w:color="auto"/>
            <w:left w:val="none" w:sz="0" w:space="0" w:color="auto"/>
            <w:bottom w:val="none" w:sz="0" w:space="0" w:color="auto"/>
            <w:right w:val="none" w:sz="0" w:space="0" w:color="auto"/>
          </w:divBdr>
        </w:div>
        <w:div w:id="1676683877">
          <w:marLeft w:val="0"/>
          <w:marRight w:val="0"/>
          <w:marTop w:val="0"/>
          <w:marBottom w:val="0"/>
          <w:divBdr>
            <w:top w:val="none" w:sz="0" w:space="0" w:color="auto"/>
            <w:left w:val="none" w:sz="0" w:space="0" w:color="auto"/>
            <w:bottom w:val="none" w:sz="0" w:space="0" w:color="auto"/>
            <w:right w:val="none" w:sz="0" w:space="0" w:color="auto"/>
          </w:divBdr>
        </w:div>
        <w:div w:id="106043973">
          <w:marLeft w:val="0"/>
          <w:marRight w:val="0"/>
          <w:marTop w:val="0"/>
          <w:marBottom w:val="0"/>
          <w:divBdr>
            <w:top w:val="none" w:sz="0" w:space="0" w:color="auto"/>
            <w:left w:val="none" w:sz="0" w:space="0" w:color="auto"/>
            <w:bottom w:val="none" w:sz="0" w:space="0" w:color="auto"/>
            <w:right w:val="none" w:sz="0" w:space="0" w:color="auto"/>
          </w:divBdr>
        </w:div>
        <w:div w:id="1649020462">
          <w:marLeft w:val="0"/>
          <w:marRight w:val="0"/>
          <w:marTop w:val="0"/>
          <w:marBottom w:val="0"/>
          <w:divBdr>
            <w:top w:val="none" w:sz="0" w:space="0" w:color="auto"/>
            <w:left w:val="none" w:sz="0" w:space="0" w:color="auto"/>
            <w:bottom w:val="none" w:sz="0" w:space="0" w:color="auto"/>
            <w:right w:val="none" w:sz="0" w:space="0" w:color="auto"/>
          </w:divBdr>
        </w:div>
        <w:div w:id="2125297903">
          <w:marLeft w:val="0"/>
          <w:marRight w:val="0"/>
          <w:marTop w:val="0"/>
          <w:marBottom w:val="0"/>
          <w:divBdr>
            <w:top w:val="none" w:sz="0" w:space="0" w:color="auto"/>
            <w:left w:val="none" w:sz="0" w:space="0" w:color="auto"/>
            <w:bottom w:val="none" w:sz="0" w:space="0" w:color="auto"/>
            <w:right w:val="none" w:sz="0" w:space="0" w:color="auto"/>
          </w:divBdr>
        </w:div>
      </w:divsChild>
    </w:div>
    <w:div w:id="312756857">
      <w:bodyDiv w:val="1"/>
      <w:marLeft w:val="0"/>
      <w:marRight w:val="0"/>
      <w:marTop w:val="0"/>
      <w:marBottom w:val="0"/>
      <w:divBdr>
        <w:top w:val="none" w:sz="0" w:space="0" w:color="auto"/>
        <w:left w:val="none" w:sz="0" w:space="0" w:color="auto"/>
        <w:bottom w:val="none" w:sz="0" w:space="0" w:color="auto"/>
        <w:right w:val="none" w:sz="0" w:space="0" w:color="auto"/>
      </w:divBdr>
      <w:divsChild>
        <w:div w:id="864363169">
          <w:marLeft w:val="0"/>
          <w:marRight w:val="0"/>
          <w:marTop w:val="0"/>
          <w:marBottom w:val="0"/>
          <w:divBdr>
            <w:top w:val="none" w:sz="0" w:space="0" w:color="auto"/>
            <w:left w:val="none" w:sz="0" w:space="0" w:color="auto"/>
            <w:bottom w:val="none" w:sz="0" w:space="0" w:color="auto"/>
            <w:right w:val="none" w:sz="0" w:space="0" w:color="auto"/>
          </w:divBdr>
        </w:div>
      </w:divsChild>
    </w:div>
    <w:div w:id="659621447">
      <w:bodyDiv w:val="1"/>
      <w:marLeft w:val="0"/>
      <w:marRight w:val="0"/>
      <w:marTop w:val="0"/>
      <w:marBottom w:val="0"/>
      <w:divBdr>
        <w:top w:val="none" w:sz="0" w:space="0" w:color="auto"/>
        <w:left w:val="none" w:sz="0" w:space="0" w:color="auto"/>
        <w:bottom w:val="none" w:sz="0" w:space="0" w:color="auto"/>
        <w:right w:val="none" w:sz="0" w:space="0" w:color="auto"/>
      </w:divBdr>
    </w:div>
    <w:div w:id="1004748621">
      <w:bodyDiv w:val="1"/>
      <w:marLeft w:val="0"/>
      <w:marRight w:val="0"/>
      <w:marTop w:val="0"/>
      <w:marBottom w:val="0"/>
      <w:divBdr>
        <w:top w:val="none" w:sz="0" w:space="0" w:color="auto"/>
        <w:left w:val="none" w:sz="0" w:space="0" w:color="auto"/>
        <w:bottom w:val="none" w:sz="0" w:space="0" w:color="auto"/>
        <w:right w:val="none" w:sz="0" w:space="0" w:color="auto"/>
      </w:divBdr>
    </w:div>
    <w:div w:id="1299797061">
      <w:bodyDiv w:val="1"/>
      <w:marLeft w:val="0"/>
      <w:marRight w:val="0"/>
      <w:marTop w:val="0"/>
      <w:marBottom w:val="0"/>
      <w:divBdr>
        <w:top w:val="none" w:sz="0" w:space="0" w:color="auto"/>
        <w:left w:val="none" w:sz="0" w:space="0" w:color="auto"/>
        <w:bottom w:val="none" w:sz="0" w:space="0" w:color="auto"/>
        <w:right w:val="none" w:sz="0" w:space="0" w:color="auto"/>
      </w:divBdr>
    </w:div>
    <w:div w:id="1332024135">
      <w:bodyDiv w:val="1"/>
      <w:marLeft w:val="0"/>
      <w:marRight w:val="0"/>
      <w:marTop w:val="0"/>
      <w:marBottom w:val="0"/>
      <w:divBdr>
        <w:top w:val="none" w:sz="0" w:space="0" w:color="auto"/>
        <w:left w:val="none" w:sz="0" w:space="0" w:color="auto"/>
        <w:bottom w:val="none" w:sz="0" w:space="0" w:color="auto"/>
        <w:right w:val="none" w:sz="0" w:space="0" w:color="auto"/>
      </w:divBdr>
      <w:divsChild>
        <w:div w:id="905342048">
          <w:marLeft w:val="0"/>
          <w:marRight w:val="0"/>
          <w:marTop w:val="0"/>
          <w:marBottom w:val="0"/>
          <w:divBdr>
            <w:top w:val="none" w:sz="0" w:space="0" w:color="auto"/>
            <w:left w:val="none" w:sz="0" w:space="0" w:color="auto"/>
            <w:bottom w:val="none" w:sz="0" w:space="0" w:color="auto"/>
            <w:right w:val="none" w:sz="0" w:space="0" w:color="auto"/>
          </w:divBdr>
        </w:div>
        <w:div w:id="874074607">
          <w:marLeft w:val="0"/>
          <w:marRight w:val="0"/>
          <w:marTop w:val="0"/>
          <w:marBottom w:val="0"/>
          <w:divBdr>
            <w:top w:val="none" w:sz="0" w:space="0" w:color="auto"/>
            <w:left w:val="none" w:sz="0" w:space="0" w:color="auto"/>
            <w:bottom w:val="none" w:sz="0" w:space="0" w:color="auto"/>
            <w:right w:val="none" w:sz="0" w:space="0" w:color="auto"/>
          </w:divBdr>
        </w:div>
        <w:div w:id="1350791139">
          <w:marLeft w:val="0"/>
          <w:marRight w:val="0"/>
          <w:marTop w:val="0"/>
          <w:marBottom w:val="0"/>
          <w:divBdr>
            <w:top w:val="none" w:sz="0" w:space="0" w:color="auto"/>
            <w:left w:val="none" w:sz="0" w:space="0" w:color="auto"/>
            <w:bottom w:val="none" w:sz="0" w:space="0" w:color="auto"/>
            <w:right w:val="none" w:sz="0" w:space="0" w:color="auto"/>
          </w:divBdr>
        </w:div>
        <w:div w:id="1926381131">
          <w:marLeft w:val="0"/>
          <w:marRight w:val="0"/>
          <w:marTop w:val="0"/>
          <w:marBottom w:val="0"/>
          <w:divBdr>
            <w:top w:val="none" w:sz="0" w:space="0" w:color="auto"/>
            <w:left w:val="none" w:sz="0" w:space="0" w:color="auto"/>
            <w:bottom w:val="none" w:sz="0" w:space="0" w:color="auto"/>
            <w:right w:val="none" w:sz="0" w:space="0" w:color="auto"/>
          </w:divBdr>
        </w:div>
        <w:div w:id="1863785019">
          <w:marLeft w:val="0"/>
          <w:marRight w:val="0"/>
          <w:marTop w:val="0"/>
          <w:marBottom w:val="0"/>
          <w:divBdr>
            <w:top w:val="none" w:sz="0" w:space="0" w:color="auto"/>
            <w:left w:val="none" w:sz="0" w:space="0" w:color="auto"/>
            <w:bottom w:val="none" w:sz="0" w:space="0" w:color="auto"/>
            <w:right w:val="none" w:sz="0" w:space="0" w:color="auto"/>
          </w:divBdr>
        </w:div>
        <w:div w:id="1658417079">
          <w:marLeft w:val="0"/>
          <w:marRight w:val="0"/>
          <w:marTop w:val="0"/>
          <w:marBottom w:val="0"/>
          <w:divBdr>
            <w:top w:val="none" w:sz="0" w:space="0" w:color="auto"/>
            <w:left w:val="none" w:sz="0" w:space="0" w:color="auto"/>
            <w:bottom w:val="none" w:sz="0" w:space="0" w:color="auto"/>
            <w:right w:val="none" w:sz="0" w:space="0" w:color="auto"/>
          </w:divBdr>
        </w:div>
        <w:div w:id="1443528444">
          <w:marLeft w:val="0"/>
          <w:marRight w:val="0"/>
          <w:marTop w:val="0"/>
          <w:marBottom w:val="0"/>
          <w:divBdr>
            <w:top w:val="none" w:sz="0" w:space="0" w:color="auto"/>
            <w:left w:val="none" w:sz="0" w:space="0" w:color="auto"/>
            <w:bottom w:val="none" w:sz="0" w:space="0" w:color="auto"/>
            <w:right w:val="none" w:sz="0" w:space="0" w:color="auto"/>
          </w:divBdr>
        </w:div>
        <w:div w:id="636226828">
          <w:marLeft w:val="0"/>
          <w:marRight w:val="0"/>
          <w:marTop w:val="0"/>
          <w:marBottom w:val="0"/>
          <w:divBdr>
            <w:top w:val="none" w:sz="0" w:space="0" w:color="auto"/>
            <w:left w:val="none" w:sz="0" w:space="0" w:color="auto"/>
            <w:bottom w:val="none" w:sz="0" w:space="0" w:color="auto"/>
            <w:right w:val="none" w:sz="0" w:space="0" w:color="auto"/>
          </w:divBdr>
        </w:div>
        <w:div w:id="86198449">
          <w:marLeft w:val="0"/>
          <w:marRight w:val="0"/>
          <w:marTop w:val="0"/>
          <w:marBottom w:val="0"/>
          <w:divBdr>
            <w:top w:val="none" w:sz="0" w:space="0" w:color="auto"/>
            <w:left w:val="none" w:sz="0" w:space="0" w:color="auto"/>
            <w:bottom w:val="none" w:sz="0" w:space="0" w:color="auto"/>
            <w:right w:val="none" w:sz="0" w:space="0" w:color="auto"/>
          </w:divBdr>
        </w:div>
        <w:div w:id="1417676676">
          <w:marLeft w:val="0"/>
          <w:marRight w:val="0"/>
          <w:marTop w:val="0"/>
          <w:marBottom w:val="0"/>
          <w:divBdr>
            <w:top w:val="none" w:sz="0" w:space="0" w:color="auto"/>
            <w:left w:val="none" w:sz="0" w:space="0" w:color="auto"/>
            <w:bottom w:val="none" w:sz="0" w:space="0" w:color="auto"/>
            <w:right w:val="none" w:sz="0" w:space="0" w:color="auto"/>
          </w:divBdr>
        </w:div>
        <w:div w:id="1774284712">
          <w:marLeft w:val="0"/>
          <w:marRight w:val="0"/>
          <w:marTop w:val="0"/>
          <w:marBottom w:val="0"/>
          <w:divBdr>
            <w:top w:val="none" w:sz="0" w:space="0" w:color="auto"/>
            <w:left w:val="none" w:sz="0" w:space="0" w:color="auto"/>
            <w:bottom w:val="none" w:sz="0" w:space="0" w:color="auto"/>
            <w:right w:val="none" w:sz="0" w:space="0" w:color="auto"/>
          </w:divBdr>
        </w:div>
        <w:div w:id="508563497">
          <w:marLeft w:val="0"/>
          <w:marRight w:val="0"/>
          <w:marTop w:val="0"/>
          <w:marBottom w:val="0"/>
          <w:divBdr>
            <w:top w:val="none" w:sz="0" w:space="0" w:color="auto"/>
            <w:left w:val="none" w:sz="0" w:space="0" w:color="auto"/>
            <w:bottom w:val="none" w:sz="0" w:space="0" w:color="auto"/>
            <w:right w:val="none" w:sz="0" w:space="0" w:color="auto"/>
          </w:divBdr>
        </w:div>
        <w:div w:id="124544141">
          <w:marLeft w:val="0"/>
          <w:marRight w:val="0"/>
          <w:marTop w:val="0"/>
          <w:marBottom w:val="0"/>
          <w:divBdr>
            <w:top w:val="none" w:sz="0" w:space="0" w:color="auto"/>
            <w:left w:val="none" w:sz="0" w:space="0" w:color="auto"/>
            <w:bottom w:val="none" w:sz="0" w:space="0" w:color="auto"/>
            <w:right w:val="none" w:sz="0" w:space="0" w:color="auto"/>
          </w:divBdr>
        </w:div>
        <w:div w:id="384255322">
          <w:marLeft w:val="0"/>
          <w:marRight w:val="0"/>
          <w:marTop w:val="0"/>
          <w:marBottom w:val="0"/>
          <w:divBdr>
            <w:top w:val="none" w:sz="0" w:space="0" w:color="auto"/>
            <w:left w:val="none" w:sz="0" w:space="0" w:color="auto"/>
            <w:bottom w:val="none" w:sz="0" w:space="0" w:color="auto"/>
            <w:right w:val="none" w:sz="0" w:space="0" w:color="auto"/>
          </w:divBdr>
        </w:div>
        <w:div w:id="572084918">
          <w:marLeft w:val="0"/>
          <w:marRight w:val="0"/>
          <w:marTop w:val="0"/>
          <w:marBottom w:val="0"/>
          <w:divBdr>
            <w:top w:val="none" w:sz="0" w:space="0" w:color="auto"/>
            <w:left w:val="none" w:sz="0" w:space="0" w:color="auto"/>
            <w:bottom w:val="none" w:sz="0" w:space="0" w:color="auto"/>
            <w:right w:val="none" w:sz="0" w:space="0" w:color="auto"/>
          </w:divBdr>
        </w:div>
        <w:div w:id="1049887860">
          <w:marLeft w:val="0"/>
          <w:marRight w:val="0"/>
          <w:marTop w:val="0"/>
          <w:marBottom w:val="0"/>
          <w:divBdr>
            <w:top w:val="none" w:sz="0" w:space="0" w:color="auto"/>
            <w:left w:val="none" w:sz="0" w:space="0" w:color="auto"/>
            <w:bottom w:val="none" w:sz="0" w:space="0" w:color="auto"/>
            <w:right w:val="none" w:sz="0" w:space="0" w:color="auto"/>
          </w:divBdr>
        </w:div>
        <w:div w:id="1322389599">
          <w:marLeft w:val="0"/>
          <w:marRight w:val="0"/>
          <w:marTop w:val="0"/>
          <w:marBottom w:val="0"/>
          <w:divBdr>
            <w:top w:val="none" w:sz="0" w:space="0" w:color="auto"/>
            <w:left w:val="none" w:sz="0" w:space="0" w:color="auto"/>
            <w:bottom w:val="none" w:sz="0" w:space="0" w:color="auto"/>
            <w:right w:val="none" w:sz="0" w:space="0" w:color="auto"/>
          </w:divBdr>
        </w:div>
        <w:div w:id="673145568">
          <w:marLeft w:val="0"/>
          <w:marRight w:val="0"/>
          <w:marTop w:val="0"/>
          <w:marBottom w:val="0"/>
          <w:divBdr>
            <w:top w:val="none" w:sz="0" w:space="0" w:color="auto"/>
            <w:left w:val="none" w:sz="0" w:space="0" w:color="auto"/>
            <w:bottom w:val="none" w:sz="0" w:space="0" w:color="auto"/>
            <w:right w:val="none" w:sz="0" w:space="0" w:color="auto"/>
          </w:divBdr>
        </w:div>
        <w:div w:id="1487474109">
          <w:marLeft w:val="0"/>
          <w:marRight w:val="0"/>
          <w:marTop w:val="0"/>
          <w:marBottom w:val="0"/>
          <w:divBdr>
            <w:top w:val="none" w:sz="0" w:space="0" w:color="auto"/>
            <w:left w:val="none" w:sz="0" w:space="0" w:color="auto"/>
            <w:bottom w:val="none" w:sz="0" w:space="0" w:color="auto"/>
            <w:right w:val="none" w:sz="0" w:space="0" w:color="auto"/>
          </w:divBdr>
        </w:div>
        <w:div w:id="343091733">
          <w:marLeft w:val="0"/>
          <w:marRight w:val="0"/>
          <w:marTop w:val="0"/>
          <w:marBottom w:val="0"/>
          <w:divBdr>
            <w:top w:val="none" w:sz="0" w:space="0" w:color="auto"/>
            <w:left w:val="none" w:sz="0" w:space="0" w:color="auto"/>
            <w:bottom w:val="none" w:sz="0" w:space="0" w:color="auto"/>
            <w:right w:val="none" w:sz="0" w:space="0" w:color="auto"/>
          </w:divBdr>
        </w:div>
        <w:div w:id="1761023754">
          <w:marLeft w:val="0"/>
          <w:marRight w:val="0"/>
          <w:marTop w:val="0"/>
          <w:marBottom w:val="0"/>
          <w:divBdr>
            <w:top w:val="none" w:sz="0" w:space="0" w:color="auto"/>
            <w:left w:val="none" w:sz="0" w:space="0" w:color="auto"/>
            <w:bottom w:val="none" w:sz="0" w:space="0" w:color="auto"/>
            <w:right w:val="none" w:sz="0" w:space="0" w:color="auto"/>
          </w:divBdr>
        </w:div>
        <w:div w:id="1841696972">
          <w:marLeft w:val="0"/>
          <w:marRight w:val="0"/>
          <w:marTop w:val="0"/>
          <w:marBottom w:val="0"/>
          <w:divBdr>
            <w:top w:val="none" w:sz="0" w:space="0" w:color="auto"/>
            <w:left w:val="none" w:sz="0" w:space="0" w:color="auto"/>
            <w:bottom w:val="none" w:sz="0" w:space="0" w:color="auto"/>
            <w:right w:val="none" w:sz="0" w:space="0" w:color="auto"/>
          </w:divBdr>
        </w:div>
        <w:div w:id="1734346946">
          <w:marLeft w:val="0"/>
          <w:marRight w:val="0"/>
          <w:marTop w:val="0"/>
          <w:marBottom w:val="0"/>
          <w:divBdr>
            <w:top w:val="none" w:sz="0" w:space="0" w:color="auto"/>
            <w:left w:val="none" w:sz="0" w:space="0" w:color="auto"/>
            <w:bottom w:val="none" w:sz="0" w:space="0" w:color="auto"/>
            <w:right w:val="none" w:sz="0" w:space="0" w:color="auto"/>
          </w:divBdr>
        </w:div>
        <w:div w:id="75828085">
          <w:marLeft w:val="0"/>
          <w:marRight w:val="0"/>
          <w:marTop w:val="0"/>
          <w:marBottom w:val="0"/>
          <w:divBdr>
            <w:top w:val="none" w:sz="0" w:space="0" w:color="auto"/>
            <w:left w:val="none" w:sz="0" w:space="0" w:color="auto"/>
            <w:bottom w:val="none" w:sz="0" w:space="0" w:color="auto"/>
            <w:right w:val="none" w:sz="0" w:space="0" w:color="auto"/>
          </w:divBdr>
        </w:div>
        <w:div w:id="73011895">
          <w:marLeft w:val="0"/>
          <w:marRight w:val="0"/>
          <w:marTop w:val="0"/>
          <w:marBottom w:val="0"/>
          <w:divBdr>
            <w:top w:val="none" w:sz="0" w:space="0" w:color="auto"/>
            <w:left w:val="none" w:sz="0" w:space="0" w:color="auto"/>
            <w:bottom w:val="none" w:sz="0" w:space="0" w:color="auto"/>
            <w:right w:val="none" w:sz="0" w:space="0" w:color="auto"/>
          </w:divBdr>
        </w:div>
        <w:div w:id="97915997">
          <w:marLeft w:val="0"/>
          <w:marRight w:val="0"/>
          <w:marTop w:val="0"/>
          <w:marBottom w:val="0"/>
          <w:divBdr>
            <w:top w:val="none" w:sz="0" w:space="0" w:color="auto"/>
            <w:left w:val="none" w:sz="0" w:space="0" w:color="auto"/>
            <w:bottom w:val="none" w:sz="0" w:space="0" w:color="auto"/>
            <w:right w:val="none" w:sz="0" w:space="0" w:color="auto"/>
          </w:divBdr>
        </w:div>
        <w:div w:id="1308051152">
          <w:marLeft w:val="0"/>
          <w:marRight w:val="0"/>
          <w:marTop w:val="0"/>
          <w:marBottom w:val="0"/>
          <w:divBdr>
            <w:top w:val="none" w:sz="0" w:space="0" w:color="auto"/>
            <w:left w:val="none" w:sz="0" w:space="0" w:color="auto"/>
            <w:bottom w:val="none" w:sz="0" w:space="0" w:color="auto"/>
            <w:right w:val="none" w:sz="0" w:space="0" w:color="auto"/>
          </w:divBdr>
        </w:div>
        <w:div w:id="814374181">
          <w:marLeft w:val="0"/>
          <w:marRight w:val="0"/>
          <w:marTop w:val="0"/>
          <w:marBottom w:val="0"/>
          <w:divBdr>
            <w:top w:val="none" w:sz="0" w:space="0" w:color="auto"/>
            <w:left w:val="none" w:sz="0" w:space="0" w:color="auto"/>
            <w:bottom w:val="none" w:sz="0" w:space="0" w:color="auto"/>
            <w:right w:val="none" w:sz="0" w:space="0" w:color="auto"/>
          </w:divBdr>
        </w:div>
        <w:div w:id="17851632">
          <w:marLeft w:val="0"/>
          <w:marRight w:val="0"/>
          <w:marTop w:val="0"/>
          <w:marBottom w:val="0"/>
          <w:divBdr>
            <w:top w:val="none" w:sz="0" w:space="0" w:color="auto"/>
            <w:left w:val="none" w:sz="0" w:space="0" w:color="auto"/>
            <w:bottom w:val="none" w:sz="0" w:space="0" w:color="auto"/>
            <w:right w:val="none" w:sz="0" w:space="0" w:color="auto"/>
          </w:divBdr>
        </w:div>
        <w:div w:id="61829331">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533155468">
          <w:marLeft w:val="0"/>
          <w:marRight w:val="0"/>
          <w:marTop w:val="0"/>
          <w:marBottom w:val="0"/>
          <w:divBdr>
            <w:top w:val="none" w:sz="0" w:space="0" w:color="auto"/>
            <w:left w:val="none" w:sz="0" w:space="0" w:color="auto"/>
            <w:bottom w:val="none" w:sz="0" w:space="0" w:color="auto"/>
            <w:right w:val="none" w:sz="0" w:space="0" w:color="auto"/>
          </w:divBdr>
        </w:div>
        <w:div w:id="1866939677">
          <w:marLeft w:val="0"/>
          <w:marRight w:val="0"/>
          <w:marTop w:val="0"/>
          <w:marBottom w:val="0"/>
          <w:divBdr>
            <w:top w:val="none" w:sz="0" w:space="0" w:color="auto"/>
            <w:left w:val="none" w:sz="0" w:space="0" w:color="auto"/>
            <w:bottom w:val="none" w:sz="0" w:space="0" w:color="auto"/>
            <w:right w:val="none" w:sz="0" w:space="0" w:color="auto"/>
          </w:divBdr>
        </w:div>
        <w:div w:id="669722800">
          <w:marLeft w:val="0"/>
          <w:marRight w:val="0"/>
          <w:marTop w:val="0"/>
          <w:marBottom w:val="0"/>
          <w:divBdr>
            <w:top w:val="none" w:sz="0" w:space="0" w:color="auto"/>
            <w:left w:val="none" w:sz="0" w:space="0" w:color="auto"/>
            <w:bottom w:val="none" w:sz="0" w:space="0" w:color="auto"/>
            <w:right w:val="none" w:sz="0" w:space="0" w:color="auto"/>
          </w:divBdr>
        </w:div>
        <w:div w:id="1910463314">
          <w:marLeft w:val="0"/>
          <w:marRight w:val="0"/>
          <w:marTop w:val="0"/>
          <w:marBottom w:val="0"/>
          <w:divBdr>
            <w:top w:val="none" w:sz="0" w:space="0" w:color="auto"/>
            <w:left w:val="none" w:sz="0" w:space="0" w:color="auto"/>
            <w:bottom w:val="none" w:sz="0" w:space="0" w:color="auto"/>
            <w:right w:val="none" w:sz="0" w:space="0" w:color="auto"/>
          </w:divBdr>
        </w:div>
        <w:div w:id="68431065">
          <w:marLeft w:val="0"/>
          <w:marRight w:val="0"/>
          <w:marTop w:val="0"/>
          <w:marBottom w:val="0"/>
          <w:divBdr>
            <w:top w:val="none" w:sz="0" w:space="0" w:color="auto"/>
            <w:left w:val="none" w:sz="0" w:space="0" w:color="auto"/>
            <w:bottom w:val="none" w:sz="0" w:space="0" w:color="auto"/>
            <w:right w:val="none" w:sz="0" w:space="0" w:color="auto"/>
          </w:divBdr>
        </w:div>
        <w:div w:id="324092419">
          <w:marLeft w:val="0"/>
          <w:marRight w:val="0"/>
          <w:marTop w:val="0"/>
          <w:marBottom w:val="0"/>
          <w:divBdr>
            <w:top w:val="none" w:sz="0" w:space="0" w:color="auto"/>
            <w:left w:val="none" w:sz="0" w:space="0" w:color="auto"/>
            <w:bottom w:val="none" w:sz="0" w:space="0" w:color="auto"/>
            <w:right w:val="none" w:sz="0" w:space="0" w:color="auto"/>
          </w:divBdr>
        </w:div>
        <w:div w:id="2082409202">
          <w:marLeft w:val="0"/>
          <w:marRight w:val="0"/>
          <w:marTop w:val="0"/>
          <w:marBottom w:val="0"/>
          <w:divBdr>
            <w:top w:val="none" w:sz="0" w:space="0" w:color="auto"/>
            <w:left w:val="none" w:sz="0" w:space="0" w:color="auto"/>
            <w:bottom w:val="none" w:sz="0" w:space="0" w:color="auto"/>
            <w:right w:val="none" w:sz="0" w:space="0" w:color="auto"/>
          </w:divBdr>
        </w:div>
        <w:div w:id="1959332669">
          <w:marLeft w:val="0"/>
          <w:marRight w:val="0"/>
          <w:marTop w:val="0"/>
          <w:marBottom w:val="0"/>
          <w:divBdr>
            <w:top w:val="none" w:sz="0" w:space="0" w:color="auto"/>
            <w:left w:val="none" w:sz="0" w:space="0" w:color="auto"/>
            <w:bottom w:val="none" w:sz="0" w:space="0" w:color="auto"/>
            <w:right w:val="none" w:sz="0" w:space="0" w:color="auto"/>
          </w:divBdr>
        </w:div>
        <w:div w:id="872613335">
          <w:marLeft w:val="0"/>
          <w:marRight w:val="0"/>
          <w:marTop w:val="0"/>
          <w:marBottom w:val="0"/>
          <w:divBdr>
            <w:top w:val="none" w:sz="0" w:space="0" w:color="auto"/>
            <w:left w:val="none" w:sz="0" w:space="0" w:color="auto"/>
            <w:bottom w:val="none" w:sz="0" w:space="0" w:color="auto"/>
            <w:right w:val="none" w:sz="0" w:space="0" w:color="auto"/>
          </w:divBdr>
        </w:div>
        <w:div w:id="156382071">
          <w:marLeft w:val="0"/>
          <w:marRight w:val="0"/>
          <w:marTop w:val="0"/>
          <w:marBottom w:val="0"/>
          <w:divBdr>
            <w:top w:val="none" w:sz="0" w:space="0" w:color="auto"/>
            <w:left w:val="none" w:sz="0" w:space="0" w:color="auto"/>
            <w:bottom w:val="none" w:sz="0" w:space="0" w:color="auto"/>
            <w:right w:val="none" w:sz="0" w:space="0" w:color="auto"/>
          </w:divBdr>
        </w:div>
        <w:div w:id="1690789496">
          <w:marLeft w:val="0"/>
          <w:marRight w:val="0"/>
          <w:marTop w:val="0"/>
          <w:marBottom w:val="0"/>
          <w:divBdr>
            <w:top w:val="none" w:sz="0" w:space="0" w:color="auto"/>
            <w:left w:val="none" w:sz="0" w:space="0" w:color="auto"/>
            <w:bottom w:val="none" w:sz="0" w:space="0" w:color="auto"/>
            <w:right w:val="none" w:sz="0" w:space="0" w:color="auto"/>
          </w:divBdr>
        </w:div>
        <w:div w:id="925190558">
          <w:marLeft w:val="0"/>
          <w:marRight w:val="0"/>
          <w:marTop w:val="0"/>
          <w:marBottom w:val="0"/>
          <w:divBdr>
            <w:top w:val="none" w:sz="0" w:space="0" w:color="auto"/>
            <w:left w:val="none" w:sz="0" w:space="0" w:color="auto"/>
            <w:bottom w:val="none" w:sz="0" w:space="0" w:color="auto"/>
            <w:right w:val="none" w:sz="0" w:space="0" w:color="auto"/>
          </w:divBdr>
        </w:div>
        <w:div w:id="1134451002">
          <w:marLeft w:val="0"/>
          <w:marRight w:val="0"/>
          <w:marTop w:val="0"/>
          <w:marBottom w:val="0"/>
          <w:divBdr>
            <w:top w:val="none" w:sz="0" w:space="0" w:color="auto"/>
            <w:left w:val="none" w:sz="0" w:space="0" w:color="auto"/>
            <w:bottom w:val="none" w:sz="0" w:space="0" w:color="auto"/>
            <w:right w:val="none" w:sz="0" w:space="0" w:color="auto"/>
          </w:divBdr>
        </w:div>
        <w:div w:id="776825911">
          <w:marLeft w:val="0"/>
          <w:marRight w:val="0"/>
          <w:marTop w:val="0"/>
          <w:marBottom w:val="0"/>
          <w:divBdr>
            <w:top w:val="none" w:sz="0" w:space="0" w:color="auto"/>
            <w:left w:val="none" w:sz="0" w:space="0" w:color="auto"/>
            <w:bottom w:val="none" w:sz="0" w:space="0" w:color="auto"/>
            <w:right w:val="none" w:sz="0" w:space="0" w:color="auto"/>
          </w:divBdr>
        </w:div>
        <w:div w:id="405109496">
          <w:marLeft w:val="0"/>
          <w:marRight w:val="0"/>
          <w:marTop w:val="0"/>
          <w:marBottom w:val="0"/>
          <w:divBdr>
            <w:top w:val="none" w:sz="0" w:space="0" w:color="auto"/>
            <w:left w:val="none" w:sz="0" w:space="0" w:color="auto"/>
            <w:bottom w:val="none" w:sz="0" w:space="0" w:color="auto"/>
            <w:right w:val="none" w:sz="0" w:space="0" w:color="auto"/>
          </w:divBdr>
        </w:div>
        <w:div w:id="525796346">
          <w:marLeft w:val="0"/>
          <w:marRight w:val="0"/>
          <w:marTop w:val="0"/>
          <w:marBottom w:val="0"/>
          <w:divBdr>
            <w:top w:val="none" w:sz="0" w:space="0" w:color="auto"/>
            <w:left w:val="none" w:sz="0" w:space="0" w:color="auto"/>
            <w:bottom w:val="none" w:sz="0" w:space="0" w:color="auto"/>
            <w:right w:val="none" w:sz="0" w:space="0" w:color="auto"/>
          </w:divBdr>
        </w:div>
        <w:div w:id="573783527">
          <w:marLeft w:val="0"/>
          <w:marRight w:val="0"/>
          <w:marTop w:val="0"/>
          <w:marBottom w:val="0"/>
          <w:divBdr>
            <w:top w:val="none" w:sz="0" w:space="0" w:color="auto"/>
            <w:left w:val="none" w:sz="0" w:space="0" w:color="auto"/>
            <w:bottom w:val="none" w:sz="0" w:space="0" w:color="auto"/>
            <w:right w:val="none" w:sz="0" w:space="0" w:color="auto"/>
          </w:divBdr>
        </w:div>
        <w:div w:id="1710228142">
          <w:marLeft w:val="0"/>
          <w:marRight w:val="0"/>
          <w:marTop w:val="0"/>
          <w:marBottom w:val="0"/>
          <w:divBdr>
            <w:top w:val="none" w:sz="0" w:space="0" w:color="auto"/>
            <w:left w:val="none" w:sz="0" w:space="0" w:color="auto"/>
            <w:bottom w:val="none" w:sz="0" w:space="0" w:color="auto"/>
            <w:right w:val="none" w:sz="0" w:space="0" w:color="auto"/>
          </w:divBdr>
        </w:div>
        <w:div w:id="1120034207">
          <w:marLeft w:val="0"/>
          <w:marRight w:val="0"/>
          <w:marTop w:val="0"/>
          <w:marBottom w:val="0"/>
          <w:divBdr>
            <w:top w:val="none" w:sz="0" w:space="0" w:color="auto"/>
            <w:left w:val="none" w:sz="0" w:space="0" w:color="auto"/>
            <w:bottom w:val="none" w:sz="0" w:space="0" w:color="auto"/>
            <w:right w:val="none" w:sz="0" w:space="0" w:color="auto"/>
          </w:divBdr>
        </w:div>
        <w:div w:id="991175946">
          <w:marLeft w:val="0"/>
          <w:marRight w:val="0"/>
          <w:marTop w:val="0"/>
          <w:marBottom w:val="0"/>
          <w:divBdr>
            <w:top w:val="none" w:sz="0" w:space="0" w:color="auto"/>
            <w:left w:val="none" w:sz="0" w:space="0" w:color="auto"/>
            <w:bottom w:val="none" w:sz="0" w:space="0" w:color="auto"/>
            <w:right w:val="none" w:sz="0" w:space="0" w:color="auto"/>
          </w:divBdr>
        </w:div>
        <w:div w:id="1978879080">
          <w:marLeft w:val="0"/>
          <w:marRight w:val="0"/>
          <w:marTop w:val="0"/>
          <w:marBottom w:val="0"/>
          <w:divBdr>
            <w:top w:val="none" w:sz="0" w:space="0" w:color="auto"/>
            <w:left w:val="none" w:sz="0" w:space="0" w:color="auto"/>
            <w:bottom w:val="none" w:sz="0" w:space="0" w:color="auto"/>
            <w:right w:val="none" w:sz="0" w:space="0" w:color="auto"/>
          </w:divBdr>
        </w:div>
        <w:div w:id="1062411713">
          <w:marLeft w:val="0"/>
          <w:marRight w:val="0"/>
          <w:marTop w:val="0"/>
          <w:marBottom w:val="0"/>
          <w:divBdr>
            <w:top w:val="none" w:sz="0" w:space="0" w:color="auto"/>
            <w:left w:val="none" w:sz="0" w:space="0" w:color="auto"/>
            <w:bottom w:val="none" w:sz="0" w:space="0" w:color="auto"/>
            <w:right w:val="none" w:sz="0" w:space="0" w:color="auto"/>
          </w:divBdr>
        </w:div>
        <w:div w:id="2074573739">
          <w:marLeft w:val="0"/>
          <w:marRight w:val="0"/>
          <w:marTop w:val="0"/>
          <w:marBottom w:val="0"/>
          <w:divBdr>
            <w:top w:val="none" w:sz="0" w:space="0" w:color="auto"/>
            <w:left w:val="none" w:sz="0" w:space="0" w:color="auto"/>
            <w:bottom w:val="none" w:sz="0" w:space="0" w:color="auto"/>
            <w:right w:val="none" w:sz="0" w:space="0" w:color="auto"/>
          </w:divBdr>
        </w:div>
        <w:div w:id="1866164635">
          <w:marLeft w:val="0"/>
          <w:marRight w:val="0"/>
          <w:marTop w:val="0"/>
          <w:marBottom w:val="0"/>
          <w:divBdr>
            <w:top w:val="none" w:sz="0" w:space="0" w:color="auto"/>
            <w:left w:val="none" w:sz="0" w:space="0" w:color="auto"/>
            <w:bottom w:val="none" w:sz="0" w:space="0" w:color="auto"/>
            <w:right w:val="none" w:sz="0" w:space="0" w:color="auto"/>
          </w:divBdr>
        </w:div>
        <w:div w:id="435710454">
          <w:marLeft w:val="0"/>
          <w:marRight w:val="0"/>
          <w:marTop w:val="0"/>
          <w:marBottom w:val="0"/>
          <w:divBdr>
            <w:top w:val="none" w:sz="0" w:space="0" w:color="auto"/>
            <w:left w:val="none" w:sz="0" w:space="0" w:color="auto"/>
            <w:bottom w:val="none" w:sz="0" w:space="0" w:color="auto"/>
            <w:right w:val="none" w:sz="0" w:space="0" w:color="auto"/>
          </w:divBdr>
        </w:div>
        <w:div w:id="588269648">
          <w:marLeft w:val="0"/>
          <w:marRight w:val="0"/>
          <w:marTop w:val="0"/>
          <w:marBottom w:val="0"/>
          <w:divBdr>
            <w:top w:val="none" w:sz="0" w:space="0" w:color="auto"/>
            <w:left w:val="none" w:sz="0" w:space="0" w:color="auto"/>
            <w:bottom w:val="none" w:sz="0" w:space="0" w:color="auto"/>
            <w:right w:val="none" w:sz="0" w:space="0" w:color="auto"/>
          </w:divBdr>
        </w:div>
        <w:div w:id="1435706442">
          <w:marLeft w:val="0"/>
          <w:marRight w:val="0"/>
          <w:marTop w:val="0"/>
          <w:marBottom w:val="0"/>
          <w:divBdr>
            <w:top w:val="none" w:sz="0" w:space="0" w:color="auto"/>
            <w:left w:val="none" w:sz="0" w:space="0" w:color="auto"/>
            <w:bottom w:val="none" w:sz="0" w:space="0" w:color="auto"/>
            <w:right w:val="none" w:sz="0" w:space="0" w:color="auto"/>
          </w:divBdr>
        </w:div>
        <w:div w:id="1184396877">
          <w:marLeft w:val="0"/>
          <w:marRight w:val="0"/>
          <w:marTop w:val="0"/>
          <w:marBottom w:val="0"/>
          <w:divBdr>
            <w:top w:val="none" w:sz="0" w:space="0" w:color="auto"/>
            <w:left w:val="none" w:sz="0" w:space="0" w:color="auto"/>
            <w:bottom w:val="none" w:sz="0" w:space="0" w:color="auto"/>
            <w:right w:val="none" w:sz="0" w:space="0" w:color="auto"/>
          </w:divBdr>
        </w:div>
        <w:div w:id="345863593">
          <w:marLeft w:val="0"/>
          <w:marRight w:val="0"/>
          <w:marTop w:val="0"/>
          <w:marBottom w:val="0"/>
          <w:divBdr>
            <w:top w:val="none" w:sz="0" w:space="0" w:color="auto"/>
            <w:left w:val="none" w:sz="0" w:space="0" w:color="auto"/>
            <w:bottom w:val="none" w:sz="0" w:space="0" w:color="auto"/>
            <w:right w:val="none" w:sz="0" w:space="0" w:color="auto"/>
          </w:divBdr>
        </w:div>
        <w:div w:id="208492247">
          <w:marLeft w:val="0"/>
          <w:marRight w:val="0"/>
          <w:marTop w:val="0"/>
          <w:marBottom w:val="0"/>
          <w:divBdr>
            <w:top w:val="none" w:sz="0" w:space="0" w:color="auto"/>
            <w:left w:val="none" w:sz="0" w:space="0" w:color="auto"/>
            <w:bottom w:val="none" w:sz="0" w:space="0" w:color="auto"/>
            <w:right w:val="none" w:sz="0" w:space="0" w:color="auto"/>
          </w:divBdr>
        </w:div>
        <w:div w:id="365520363">
          <w:marLeft w:val="0"/>
          <w:marRight w:val="0"/>
          <w:marTop w:val="0"/>
          <w:marBottom w:val="0"/>
          <w:divBdr>
            <w:top w:val="none" w:sz="0" w:space="0" w:color="auto"/>
            <w:left w:val="none" w:sz="0" w:space="0" w:color="auto"/>
            <w:bottom w:val="none" w:sz="0" w:space="0" w:color="auto"/>
            <w:right w:val="none" w:sz="0" w:space="0" w:color="auto"/>
          </w:divBdr>
        </w:div>
        <w:div w:id="344016716">
          <w:marLeft w:val="0"/>
          <w:marRight w:val="0"/>
          <w:marTop w:val="0"/>
          <w:marBottom w:val="0"/>
          <w:divBdr>
            <w:top w:val="none" w:sz="0" w:space="0" w:color="auto"/>
            <w:left w:val="none" w:sz="0" w:space="0" w:color="auto"/>
            <w:bottom w:val="none" w:sz="0" w:space="0" w:color="auto"/>
            <w:right w:val="none" w:sz="0" w:space="0" w:color="auto"/>
          </w:divBdr>
        </w:div>
        <w:div w:id="1453476774">
          <w:marLeft w:val="0"/>
          <w:marRight w:val="0"/>
          <w:marTop w:val="0"/>
          <w:marBottom w:val="0"/>
          <w:divBdr>
            <w:top w:val="none" w:sz="0" w:space="0" w:color="auto"/>
            <w:left w:val="none" w:sz="0" w:space="0" w:color="auto"/>
            <w:bottom w:val="none" w:sz="0" w:space="0" w:color="auto"/>
            <w:right w:val="none" w:sz="0" w:space="0" w:color="auto"/>
          </w:divBdr>
        </w:div>
        <w:div w:id="811215344">
          <w:marLeft w:val="0"/>
          <w:marRight w:val="0"/>
          <w:marTop w:val="0"/>
          <w:marBottom w:val="0"/>
          <w:divBdr>
            <w:top w:val="none" w:sz="0" w:space="0" w:color="auto"/>
            <w:left w:val="none" w:sz="0" w:space="0" w:color="auto"/>
            <w:bottom w:val="none" w:sz="0" w:space="0" w:color="auto"/>
            <w:right w:val="none" w:sz="0" w:space="0" w:color="auto"/>
          </w:divBdr>
        </w:div>
        <w:div w:id="2144272448">
          <w:marLeft w:val="0"/>
          <w:marRight w:val="0"/>
          <w:marTop w:val="0"/>
          <w:marBottom w:val="0"/>
          <w:divBdr>
            <w:top w:val="none" w:sz="0" w:space="0" w:color="auto"/>
            <w:left w:val="none" w:sz="0" w:space="0" w:color="auto"/>
            <w:bottom w:val="none" w:sz="0" w:space="0" w:color="auto"/>
            <w:right w:val="none" w:sz="0" w:space="0" w:color="auto"/>
          </w:divBdr>
        </w:div>
        <w:div w:id="624892907">
          <w:marLeft w:val="0"/>
          <w:marRight w:val="0"/>
          <w:marTop w:val="0"/>
          <w:marBottom w:val="0"/>
          <w:divBdr>
            <w:top w:val="none" w:sz="0" w:space="0" w:color="auto"/>
            <w:left w:val="none" w:sz="0" w:space="0" w:color="auto"/>
            <w:bottom w:val="none" w:sz="0" w:space="0" w:color="auto"/>
            <w:right w:val="none" w:sz="0" w:space="0" w:color="auto"/>
          </w:divBdr>
        </w:div>
        <w:div w:id="396830587">
          <w:marLeft w:val="0"/>
          <w:marRight w:val="0"/>
          <w:marTop w:val="0"/>
          <w:marBottom w:val="0"/>
          <w:divBdr>
            <w:top w:val="none" w:sz="0" w:space="0" w:color="auto"/>
            <w:left w:val="none" w:sz="0" w:space="0" w:color="auto"/>
            <w:bottom w:val="none" w:sz="0" w:space="0" w:color="auto"/>
            <w:right w:val="none" w:sz="0" w:space="0" w:color="auto"/>
          </w:divBdr>
        </w:div>
        <w:div w:id="500703512">
          <w:marLeft w:val="0"/>
          <w:marRight w:val="0"/>
          <w:marTop w:val="0"/>
          <w:marBottom w:val="0"/>
          <w:divBdr>
            <w:top w:val="none" w:sz="0" w:space="0" w:color="auto"/>
            <w:left w:val="none" w:sz="0" w:space="0" w:color="auto"/>
            <w:bottom w:val="none" w:sz="0" w:space="0" w:color="auto"/>
            <w:right w:val="none" w:sz="0" w:space="0" w:color="auto"/>
          </w:divBdr>
        </w:div>
        <w:div w:id="380521167">
          <w:marLeft w:val="0"/>
          <w:marRight w:val="0"/>
          <w:marTop w:val="0"/>
          <w:marBottom w:val="0"/>
          <w:divBdr>
            <w:top w:val="none" w:sz="0" w:space="0" w:color="auto"/>
            <w:left w:val="none" w:sz="0" w:space="0" w:color="auto"/>
            <w:bottom w:val="none" w:sz="0" w:space="0" w:color="auto"/>
            <w:right w:val="none" w:sz="0" w:space="0" w:color="auto"/>
          </w:divBdr>
        </w:div>
        <w:div w:id="1967194503">
          <w:marLeft w:val="0"/>
          <w:marRight w:val="0"/>
          <w:marTop w:val="0"/>
          <w:marBottom w:val="0"/>
          <w:divBdr>
            <w:top w:val="none" w:sz="0" w:space="0" w:color="auto"/>
            <w:left w:val="none" w:sz="0" w:space="0" w:color="auto"/>
            <w:bottom w:val="none" w:sz="0" w:space="0" w:color="auto"/>
            <w:right w:val="none" w:sz="0" w:space="0" w:color="auto"/>
          </w:divBdr>
        </w:div>
        <w:div w:id="507018785">
          <w:marLeft w:val="0"/>
          <w:marRight w:val="0"/>
          <w:marTop w:val="0"/>
          <w:marBottom w:val="0"/>
          <w:divBdr>
            <w:top w:val="none" w:sz="0" w:space="0" w:color="auto"/>
            <w:left w:val="none" w:sz="0" w:space="0" w:color="auto"/>
            <w:bottom w:val="none" w:sz="0" w:space="0" w:color="auto"/>
            <w:right w:val="none" w:sz="0" w:space="0" w:color="auto"/>
          </w:divBdr>
        </w:div>
        <w:div w:id="1534072157">
          <w:marLeft w:val="0"/>
          <w:marRight w:val="0"/>
          <w:marTop w:val="0"/>
          <w:marBottom w:val="0"/>
          <w:divBdr>
            <w:top w:val="none" w:sz="0" w:space="0" w:color="auto"/>
            <w:left w:val="none" w:sz="0" w:space="0" w:color="auto"/>
            <w:bottom w:val="none" w:sz="0" w:space="0" w:color="auto"/>
            <w:right w:val="none" w:sz="0" w:space="0" w:color="auto"/>
          </w:divBdr>
        </w:div>
        <w:div w:id="238711871">
          <w:marLeft w:val="0"/>
          <w:marRight w:val="0"/>
          <w:marTop w:val="0"/>
          <w:marBottom w:val="0"/>
          <w:divBdr>
            <w:top w:val="none" w:sz="0" w:space="0" w:color="auto"/>
            <w:left w:val="none" w:sz="0" w:space="0" w:color="auto"/>
            <w:bottom w:val="none" w:sz="0" w:space="0" w:color="auto"/>
            <w:right w:val="none" w:sz="0" w:space="0" w:color="auto"/>
          </w:divBdr>
        </w:div>
        <w:div w:id="943807396">
          <w:marLeft w:val="0"/>
          <w:marRight w:val="0"/>
          <w:marTop w:val="0"/>
          <w:marBottom w:val="0"/>
          <w:divBdr>
            <w:top w:val="none" w:sz="0" w:space="0" w:color="auto"/>
            <w:left w:val="none" w:sz="0" w:space="0" w:color="auto"/>
            <w:bottom w:val="none" w:sz="0" w:space="0" w:color="auto"/>
            <w:right w:val="none" w:sz="0" w:space="0" w:color="auto"/>
          </w:divBdr>
        </w:div>
        <w:div w:id="1137453061">
          <w:marLeft w:val="0"/>
          <w:marRight w:val="0"/>
          <w:marTop w:val="0"/>
          <w:marBottom w:val="0"/>
          <w:divBdr>
            <w:top w:val="none" w:sz="0" w:space="0" w:color="auto"/>
            <w:left w:val="none" w:sz="0" w:space="0" w:color="auto"/>
            <w:bottom w:val="none" w:sz="0" w:space="0" w:color="auto"/>
            <w:right w:val="none" w:sz="0" w:space="0" w:color="auto"/>
          </w:divBdr>
        </w:div>
        <w:div w:id="1837529226">
          <w:marLeft w:val="0"/>
          <w:marRight w:val="0"/>
          <w:marTop w:val="0"/>
          <w:marBottom w:val="0"/>
          <w:divBdr>
            <w:top w:val="none" w:sz="0" w:space="0" w:color="auto"/>
            <w:left w:val="none" w:sz="0" w:space="0" w:color="auto"/>
            <w:bottom w:val="none" w:sz="0" w:space="0" w:color="auto"/>
            <w:right w:val="none" w:sz="0" w:space="0" w:color="auto"/>
          </w:divBdr>
        </w:div>
        <w:div w:id="1837452446">
          <w:marLeft w:val="0"/>
          <w:marRight w:val="0"/>
          <w:marTop w:val="0"/>
          <w:marBottom w:val="0"/>
          <w:divBdr>
            <w:top w:val="none" w:sz="0" w:space="0" w:color="auto"/>
            <w:left w:val="none" w:sz="0" w:space="0" w:color="auto"/>
            <w:bottom w:val="none" w:sz="0" w:space="0" w:color="auto"/>
            <w:right w:val="none" w:sz="0" w:space="0" w:color="auto"/>
          </w:divBdr>
        </w:div>
        <w:div w:id="1697467440">
          <w:marLeft w:val="0"/>
          <w:marRight w:val="0"/>
          <w:marTop w:val="0"/>
          <w:marBottom w:val="0"/>
          <w:divBdr>
            <w:top w:val="none" w:sz="0" w:space="0" w:color="auto"/>
            <w:left w:val="none" w:sz="0" w:space="0" w:color="auto"/>
            <w:bottom w:val="none" w:sz="0" w:space="0" w:color="auto"/>
            <w:right w:val="none" w:sz="0" w:space="0" w:color="auto"/>
          </w:divBdr>
        </w:div>
        <w:div w:id="1507020625">
          <w:marLeft w:val="0"/>
          <w:marRight w:val="0"/>
          <w:marTop w:val="0"/>
          <w:marBottom w:val="0"/>
          <w:divBdr>
            <w:top w:val="none" w:sz="0" w:space="0" w:color="auto"/>
            <w:left w:val="none" w:sz="0" w:space="0" w:color="auto"/>
            <w:bottom w:val="none" w:sz="0" w:space="0" w:color="auto"/>
            <w:right w:val="none" w:sz="0" w:space="0" w:color="auto"/>
          </w:divBdr>
        </w:div>
        <w:div w:id="1802266002">
          <w:marLeft w:val="0"/>
          <w:marRight w:val="0"/>
          <w:marTop w:val="0"/>
          <w:marBottom w:val="0"/>
          <w:divBdr>
            <w:top w:val="none" w:sz="0" w:space="0" w:color="auto"/>
            <w:left w:val="none" w:sz="0" w:space="0" w:color="auto"/>
            <w:bottom w:val="none" w:sz="0" w:space="0" w:color="auto"/>
            <w:right w:val="none" w:sz="0" w:space="0" w:color="auto"/>
          </w:divBdr>
        </w:div>
        <w:div w:id="1202596213">
          <w:marLeft w:val="0"/>
          <w:marRight w:val="0"/>
          <w:marTop w:val="0"/>
          <w:marBottom w:val="0"/>
          <w:divBdr>
            <w:top w:val="none" w:sz="0" w:space="0" w:color="auto"/>
            <w:left w:val="none" w:sz="0" w:space="0" w:color="auto"/>
            <w:bottom w:val="none" w:sz="0" w:space="0" w:color="auto"/>
            <w:right w:val="none" w:sz="0" w:space="0" w:color="auto"/>
          </w:divBdr>
        </w:div>
        <w:div w:id="2029912319">
          <w:marLeft w:val="0"/>
          <w:marRight w:val="0"/>
          <w:marTop w:val="0"/>
          <w:marBottom w:val="0"/>
          <w:divBdr>
            <w:top w:val="none" w:sz="0" w:space="0" w:color="auto"/>
            <w:left w:val="none" w:sz="0" w:space="0" w:color="auto"/>
            <w:bottom w:val="none" w:sz="0" w:space="0" w:color="auto"/>
            <w:right w:val="none" w:sz="0" w:space="0" w:color="auto"/>
          </w:divBdr>
        </w:div>
        <w:div w:id="1340544103">
          <w:marLeft w:val="0"/>
          <w:marRight w:val="0"/>
          <w:marTop w:val="0"/>
          <w:marBottom w:val="0"/>
          <w:divBdr>
            <w:top w:val="none" w:sz="0" w:space="0" w:color="auto"/>
            <w:left w:val="none" w:sz="0" w:space="0" w:color="auto"/>
            <w:bottom w:val="none" w:sz="0" w:space="0" w:color="auto"/>
            <w:right w:val="none" w:sz="0" w:space="0" w:color="auto"/>
          </w:divBdr>
        </w:div>
        <w:div w:id="1363820703">
          <w:marLeft w:val="0"/>
          <w:marRight w:val="0"/>
          <w:marTop w:val="0"/>
          <w:marBottom w:val="0"/>
          <w:divBdr>
            <w:top w:val="none" w:sz="0" w:space="0" w:color="auto"/>
            <w:left w:val="none" w:sz="0" w:space="0" w:color="auto"/>
            <w:bottom w:val="none" w:sz="0" w:space="0" w:color="auto"/>
            <w:right w:val="none" w:sz="0" w:space="0" w:color="auto"/>
          </w:divBdr>
        </w:div>
        <w:div w:id="819883489">
          <w:marLeft w:val="0"/>
          <w:marRight w:val="0"/>
          <w:marTop w:val="0"/>
          <w:marBottom w:val="0"/>
          <w:divBdr>
            <w:top w:val="none" w:sz="0" w:space="0" w:color="auto"/>
            <w:left w:val="none" w:sz="0" w:space="0" w:color="auto"/>
            <w:bottom w:val="none" w:sz="0" w:space="0" w:color="auto"/>
            <w:right w:val="none" w:sz="0" w:space="0" w:color="auto"/>
          </w:divBdr>
        </w:div>
        <w:div w:id="1973436810">
          <w:marLeft w:val="0"/>
          <w:marRight w:val="0"/>
          <w:marTop w:val="0"/>
          <w:marBottom w:val="0"/>
          <w:divBdr>
            <w:top w:val="none" w:sz="0" w:space="0" w:color="auto"/>
            <w:left w:val="none" w:sz="0" w:space="0" w:color="auto"/>
            <w:bottom w:val="none" w:sz="0" w:space="0" w:color="auto"/>
            <w:right w:val="none" w:sz="0" w:space="0" w:color="auto"/>
          </w:divBdr>
        </w:div>
        <w:div w:id="1863129092">
          <w:marLeft w:val="0"/>
          <w:marRight w:val="0"/>
          <w:marTop w:val="0"/>
          <w:marBottom w:val="0"/>
          <w:divBdr>
            <w:top w:val="none" w:sz="0" w:space="0" w:color="auto"/>
            <w:left w:val="none" w:sz="0" w:space="0" w:color="auto"/>
            <w:bottom w:val="none" w:sz="0" w:space="0" w:color="auto"/>
            <w:right w:val="none" w:sz="0" w:space="0" w:color="auto"/>
          </w:divBdr>
        </w:div>
        <w:div w:id="1896350121">
          <w:marLeft w:val="0"/>
          <w:marRight w:val="0"/>
          <w:marTop w:val="0"/>
          <w:marBottom w:val="0"/>
          <w:divBdr>
            <w:top w:val="none" w:sz="0" w:space="0" w:color="auto"/>
            <w:left w:val="none" w:sz="0" w:space="0" w:color="auto"/>
            <w:bottom w:val="none" w:sz="0" w:space="0" w:color="auto"/>
            <w:right w:val="none" w:sz="0" w:space="0" w:color="auto"/>
          </w:divBdr>
        </w:div>
        <w:div w:id="1229069806">
          <w:marLeft w:val="0"/>
          <w:marRight w:val="0"/>
          <w:marTop w:val="0"/>
          <w:marBottom w:val="0"/>
          <w:divBdr>
            <w:top w:val="none" w:sz="0" w:space="0" w:color="auto"/>
            <w:left w:val="none" w:sz="0" w:space="0" w:color="auto"/>
            <w:bottom w:val="none" w:sz="0" w:space="0" w:color="auto"/>
            <w:right w:val="none" w:sz="0" w:space="0" w:color="auto"/>
          </w:divBdr>
        </w:div>
        <w:div w:id="1320307641">
          <w:marLeft w:val="0"/>
          <w:marRight w:val="0"/>
          <w:marTop w:val="0"/>
          <w:marBottom w:val="0"/>
          <w:divBdr>
            <w:top w:val="none" w:sz="0" w:space="0" w:color="auto"/>
            <w:left w:val="none" w:sz="0" w:space="0" w:color="auto"/>
            <w:bottom w:val="none" w:sz="0" w:space="0" w:color="auto"/>
            <w:right w:val="none" w:sz="0" w:space="0" w:color="auto"/>
          </w:divBdr>
        </w:div>
        <w:div w:id="352803884">
          <w:marLeft w:val="0"/>
          <w:marRight w:val="0"/>
          <w:marTop w:val="0"/>
          <w:marBottom w:val="0"/>
          <w:divBdr>
            <w:top w:val="none" w:sz="0" w:space="0" w:color="auto"/>
            <w:left w:val="none" w:sz="0" w:space="0" w:color="auto"/>
            <w:bottom w:val="none" w:sz="0" w:space="0" w:color="auto"/>
            <w:right w:val="none" w:sz="0" w:space="0" w:color="auto"/>
          </w:divBdr>
        </w:div>
        <w:div w:id="669410545">
          <w:marLeft w:val="0"/>
          <w:marRight w:val="0"/>
          <w:marTop w:val="0"/>
          <w:marBottom w:val="0"/>
          <w:divBdr>
            <w:top w:val="none" w:sz="0" w:space="0" w:color="auto"/>
            <w:left w:val="none" w:sz="0" w:space="0" w:color="auto"/>
            <w:bottom w:val="none" w:sz="0" w:space="0" w:color="auto"/>
            <w:right w:val="none" w:sz="0" w:space="0" w:color="auto"/>
          </w:divBdr>
        </w:div>
        <w:div w:id="652028463">
          <w:marLeft w:val="0"/>
          <w:marRight w:val="0"/>
          <w:marTop w:val="0"/>
          <w:marBottom w:val="0"/>
          <w:divBdr>
            <w:top w:val="none" w:sz="0" w:space="0" w:color="auto"/>
            <w:left w:val="none" w:sz="0" w:space="0" w:color="auto"/>
            <w:bottom w:val="none" w:sz="0" w:space="0" w:color="auto"/>
            <w:right w:val="none" w:sz="0" w:space="0" w:color="auto"/>
          </w:divBdr>
        </w:div>
        <w:div w:id="1781366412">
          <w:marLeft w:val="0"/>
          <w:marRight w:val="0"/>
          <w:marTop w:val="0"/>
          <w:marBottom w:val="0"/>
          <w:divBdr>
            <w:top w:val="none" w:sz="0" w:space="0" w:color="auto"/>
            <w:left w:val="none" w:sz="0" w:space="0" w:color="auto"/>
            <w:bottom w:val="none" w:sz="0" w:space="0" w:color="auto"/>
            <w:right w:val="none" w:sz="0" w:space="0" w:color="auto"/>
          </w:divBdr>
        </w:div>
        <w:div w:id="1869483919">
          <w:marLeft w:val="0"/>
          <w:marRight w:val="0"/>
          <w:marTop w:val="0"/>
          <w:marBottom w:val="0"/>
          <w:divBdr>
            <w:top w:val="none" w:sz="0" w:space="0" w:color="auto"/>
            <w:left w:val="none" w:sz="0" w:space="0" w:color="auto"/>
            <w:bottom w:val="none" w:sz="0" w:space="0" w:color="auto"/>
            <w:right w:val="none" w:sz="0" w:space="0" w:color="auto"/>
          </w:divBdr>
        </w:div>
        <w:div w:id="1758557834">
          <w:marLeft w:val="0"/>
          <w:marRight w:val="0"/>
          <w:marTop w:val="0"/>
          <w:marBottom w:val="0"/>
          <w:divBdr>
            <w:top w:val="none" w:sz="0" w:space="0" w:color="auto"/>
            <w:left w:val="none" w:sz="0" w:space="0" w:color="auto"/>
            <w:bottom w:val="none" w:sz="0" w:space="0" w:color="auto"/>
            <w:right w:val="none" w:sz="0" w:space="0" w:color="auto"/>
          </w:divBdr>
        </w:div>
        <w:div w:id="674191318">
          <w:marLeft w:val="0"/>
          <w:marRight w:val="0"/>
          <w:marTop w:val="0"/>
          <w:marBottom w:val="0"/>
          <w:divBdr>
            <w:top w:val="none" w:sz="0" w:space="0" w:color="auto"/>
            <w:left w:val="none" w:sz="0" w:space="0" w:color="auto"/>
            <w:bottom w:val="none" w:sz="0" w:space="0" w:color="auto"/>
            <w:right w:val="none" w:sz="0" w:space="0" w:color="auto"/>
          </w:divBdr>
        </w:div>
        <w:div w:id="1610971147">
          <w:marLeft w:val="0"/>
          <w:marRight w:val="0"/>
          <w:marTop w:val="0"/>
          <w:marBottom w:val="0"/>
          <w:divBdr>
            <w:top w:val="none" w:sz="0" w:space="0" w:color="auto"/>
            <w:left w:val="none" w:sz="0" w:space="0" w:color="auto"/>
            <w:bottom w:val="none" w:sz="0" w:space="0" w:color="auto"/>
            <w:right w:val="none" w:sz="0" w:space="0" w:color="auto"/>
          </w:divBdr>
        </w:div>
        <w:div w:id="1566337813">
          <w:marLeft w:val="0"/>
          <w:marRight w:val="0"/>
          <w:marTop w:val="0"/>
          <w:marBottom w:val="0"/>
          <w:divBdr>
            <w:top w:val="none" w:sz="0" w:space="0" w:color="auto"/>
            <w:left w:val="none" w:sz="0" w:space="0" w:color="auto"/>
            <w:bottom w:val="none" w:sz="0" w:space="0" w:color="auto"/>
            <w:right w:val="none" w:sz="0" w:space="0" w:color="auto"/>
          </w:divBdr>
        </w:div>
        <w:div w:id="510725544">
          <w:marLeft w:val="0"/>
          <w:marRight w:val="0"/>
          <w:marTop w:val="0"/>
          <w:marBottom w:val="0"/>
          <w:divBdr>
            <w:top w:val="none" w:sz="0" w:space="0" w:color="auto"/>
            <w:left w:val="none" w:sz="0" w:space="0" w:color="auto"/>
            <w:bottom w:val="none" w:sz="0" w:space="0" w:color="auto"/>
            <w:right w:val="none" w:sz="0" w:space="0" w:color="auto"/>
          </w:divBdr>
        </w:div>
        <w:div w:id="1875537245">
          <w:marLeft w:val="0"/>
          <w:marRight w:val="0"/>
          <w:marTop w:val="0"/>
          <w:marBottom w:val="0"/>
          <w:divBdr>
            <w:top w:val="none" w:sz="0" w:space="0" w:color="auto"/>
            <w:left w:val="none" w:sz="0" w:space="0" w:color="auto"/>
            <w:bottom w:val="none" w:sz="0" w:space="0" w:color="auto"/>
            <w:right w:val="none" w:sz="0" w:space="0" w:color="auto"/>
          </w:divBdr>
        </w:div>
        <w:div w:id="995570216">
          <w:marLeft w:val="0"/>
          <w:marRight w:val="0"/>
          <w:marTop w:val="0"/>
          <w:marBottom w:val="0"/>
          <w:divBdr>
            <w:top w:val="none" w:sz="0" w:space="0" w:color="auto"/>
            <w:left w:val="none" w:sz="0" w:space="0" w:color="auto"/>
            <w:bottom w:val="none" w:sz="0" w:space="0" w:color="auto"/>
            <w:right w:val="none" w:sz="0" w:space="0" w:color="auto"/>
          </w:divBdr>
        </w:div>
        <w:div w:id="1247769231">
          <w:marLeft w:val="0"/>
          <w:marRight w:val="0"/>
          <w:marTop w:val="0"/>
          <w:marBottom w:val="0"/>
          <w:divBdr>
            <w:top w:val="none" w:sz="0" w:space="0" w:color="auto"/>
            <w:left w:val="none" w:sz="0" w:space="0" w:color="auto"/>
            <w:bottom w:val="none" w:sz="0" w:space="0" w:color="auto"/>
            <w:right w:val="none" w:sz="0" w:space="0" w:color="auto"/>
          </w:divBdr>
        </w:div>
        <w:div w:id="196092037">
          <w:marLeft w:val="0"/>
          <w:marRight w:val="0"/>
          <w:marTop w:val="0"/>
          <w:marBottom w:val="0"/>
          <w:divBdr>
            <w:top w:val="none" w:sz="0" w:space="0" w:color="auto"/>
            <w:left w:val="none" w:sz="0" w:space="0" w:color="auto"/>
            <w:bottom w:val="none" w:sz="0" w:space="0" w:color="auto"/>
            <w:right w:val="none" w:sz="0" w:space="0" w:color="auto"/>
          </w:divBdr>
        </w:div>
        <w:div w:id="510264734">
          <w:marLeft w:val="0"/>
          <w:marRight w:val="0"/>
          <w:marTop w:val="0"/>
          <w:marBottom w:val="0"/>
          <w:divBdr>
            <w:top w:val="none" w:sz="0" w:space="0" w:color="auto"/>
            <w:left w:val="none" w:sz="0" w:space="0" w:color="auto"/>
            <w:bottom w:val="none" w:sz="0" w:space="0" w:color="auto"/>
            <w:right w:val="none" w:sz="0" w:space="0" w:color="auto"/>
          </w:divBdr>
        </w:div>
        <w:div w:id="38554105">
          <w:marLeft w:val="0"/>
          <w:marRight w:val="0"/>
          <w:marTop w:val="0"/>
          <w:marBottom w:val="0"/>
          <w:divBdr>
            <w:top w:val="none" w:sz="0" w:space="0" w:color="auto"/>
            <w:left w:val="none" w:sz="0" w:space="0" w:color="auto"/>
            <w:bottom w:val="none" w:sz="0" w:space="0" w:color="auto"/>
            <w:right w:val="none" w:sz="0" w:space="0" w:color="auto"/>
          </w:divBdr>
        </w:div>
        <w:div w:id="2005427439">
          <w:marLeft w:val="0"/>
          <w:marRight w:val="0"/>
          <w:marTop w:val="0"/>
          <w:marBottom w:val="0"/>
          <w:divBdr>
            <w:top w:val="none" w:sz="0" w:space="0" w:color="auto"/>
            <w:left w:val="none" w:sz="0" w:space="0" w:color="auto"/>
            <w:bottom w:val="none" w:sz="0" w:space="0" w:color="auto"/>
            <w:right w:val="none" w:sz="0" w:space="0" w:color="auto"/>
          </w:divBdr>
        </w:div>
        <w:div w:id="1356148941">
          <w:marLeft w:val="0"/>
          <w:marRight w:val="0"/>
          <w:marTop w:val="0"/>
          <w:marBottom w:val="0"/>
          <w:divBdr>
            <w:top w:val="none" w:sz="0" w:space="0" w:color="auto"/>
            <w:left w:val="none" w:sz="0" w:space="0" w:color="auto"/>
            <w:bottom w:val="none" w:sz="0" w:space="0" w:color="auto"/>
            <w:right w:val="none" w:sz="0" w:space="0" w:color="auto"/>
          </w:divBdr>
        </w:div>
        <w:div w:id="1056052452">
          <w:marLeft w:val="0"/>
          <w:marRight w:val="0"/>
          <w:marTop w:val="0"/>
          <w:marBottom w:val="0"/>
          <w:divBdr>
            <w:top w:val="none" w:sz="0" w:space="0" w:color="auto"/>
            <w:left w:val="none" w:sz="0" w:space="0" w:color="auto"/>
            <w:bottom w:val="none" w:sz="0" w:space="0" w:color="auto"/>
            <w:right w:val="none" w:sz="0" w:space="0" w:color="auto"/>
          </w:divBdr>
        </w:div>
        <w:div w:id="212813979">
          <w:marLeft w:val="0"/>
          <w:marRight w:val="0"/>
          <w:marTop w:val="0"/>
          <w:marBottom w:val="0"/>
          <w:divBdr>
            <w:top w:val="none" w:sz="0" w:space="0" w:color="auto"/>
            <w:left w:val="none" w:sz="0" w:space="0" w:color="auto"/>
            <w:bottom w:val="none" w:sz="0" w:space="0" w:color="auto"/>
            <w:right w:val="none" w:sz="0" w:space="0" w:color="auto"/>
          </w:divBdr>
        </w:div>
        <w:div w:id="1954703937">
          <w:marLeft w:val="0"/>
          <w:marRight w:val="0"/>
          <w:marTop w:val="0"/>
          <w:marBottom w:val="0"/>
          <w:divBdr>
            <w:top w:val="none" w:sz="0" w:space="0" w:color="auto"/>
            <w:left w:val="none" w:sz="0" w:space="0" w:color="auto"/>
            <w:bottom w:val="none" w:sz="0" w:space="0" w:color="auto"/>
            <w:right w:val="none" w:sz="0" w:space="0" w:color="auto"/>
          </w:divBdr>
        </w:div>
        <w:div w:id="2042124599">
          <w:marLeft w:val="0"/>
          <w:marRight w:val="0"/>
          <w:marTop w:val="0"/>
          <w:marBottom w:val="0"/>
          <w:divBdr>
            <w:top w:val="none" w:sz="0" w:space="0" w:color="auto"/>
            <w:left w:val="none" w:sz="0" w:space="0" w:color="auto"/>
            <w:bottom w:val="none" w:sz="0" w:space="0" w:color="auto"/>
            <w:right w:val="none" w:sz="0" w:space="0" w:color="auto"/>
          </w:divBdr>
        </w:div>
        <w:div w:id="1098016594">
          <w:marLeft w:val="0"/>
          <w:marRight w:val="0"/>
          <w:marTop w:val="0"/>
          <w:marBottom w:val="0"/>
          <w:divBdr>
            <w:top w:val="none" w:sz="0" w:space="0" w:color="auto"/>
            <w:left w:val="none" w:sz="0" w:space="0" w:color="auto"/>
            <w:bottom w:val="none" w:sz="0" w:space="0" w:color="auto"/>
            <w:right w:val="none" w:sz="0" w:space="0" w:color="auto"/>
          </w:divBdr>
        </w:div>
        <w:div w:id="1823960267">
          <w:marLeft w:val="0"/>
          <w:marRight w:val="0"/>
          <w:marTop w:val="0"/>
          <w:marBottom w:val="0"/>
          <w:divBdr>
            <w:top w:val="none" w:sz="0" w:space="0" w:color="auto"/>
            <w:left w:val="none" w:sz="0" w:space="0" w:color="auto"/>
            <w:bottom w:val="none" w:sz="0" w:space="0" w:color="auto"/>
            <w:right w:val="none" w:sz="0" w:space="0" w:color="auto"/>
          </w:divBdr>
        </w:div>
        <w:div w:id="1409615402">
          <w:marLeft w:val="0"/>
          <w:marRight w:val="0"/>
          <w:marTop w:val="0"/>
          <w:marBottom w:val="0"/>
          <w:divBdr>
            <w:top w:val="none" w:sz="0" w:space="0" w:color="auto"/>
            <w:left w:val="none" w:sz="0" w:space="0" w:color="auto"/>
            <w:bottom w:val="none" w:sz="0" w:space="0" w:color="auto"/>
            <w:right w:val="none" w:sz="0" w:space="0" w:color="auto"/>
          </w:divBdr>
        </w:div>
        <w:div w:id="296839650">
          <w:marLeft w:val="0"/>
          <w:marRight w:val="0"/>
          <w:marTop w:val="0"/>
          <w:marBottom w:val="0"/>
          <w:divBdr>
            <w:top w:val="none" w:sz="0" w:space="0" w:color="auto"/>
            <w:left w:val="none" w:sz="0" w:space="0" w:color="auto"/>
            <w:bottom w:val="none" w:sz="0" w:space="0" w:color="auto"/>
            <w:right w:val="none" w:sz="0" w:space="0" w:color="auto"/>
          </w:divBdr>
        </w:div>
        <w:div w:id="451831108">
          <w:marLeft w:val="0"/>
          <w:marRight w:val="0"/>
          <w:marTop w:val="0"/>
          <w:marBottom w:val="0"/>
          <w:divBdr>
            <w:top w:val="none" w:sz="0" w:space="0" w:color="auto"/>
            <w:left w:val="none" w:sz="0" w:space="0" w:color="auto"/>
            <w:bottom w:val="none" w:sz="0" w:space="0" w:color="auto"/>
            <w:right w:val="none" w:sz="0" w:space="0" w:color="auto"/>
          </w:divBdr>
        </w:div>
        <w:div w:id="187180858">
          <w:marLeft w:val="0"/>
          <w:marRight w:val="0"/>
          <w:marTop w:val="0"/>
          <w:marBottom w:val="0"/>
          <w:divBdr>
            <w:top w:val="none" w:sz="0" w:space="0" w:color="auto"/>
            <w:left w:val="none" w:sz="0" w:space="0" w:color="auto"/>
            <w:bottom w:val="none" w:sz="0" w:space="0" w:color="auto"/>
            <w:right w:val="none" w:sz="0" w:space="0" w:color="auto"/>
          </w:divBdr>
        </w:div>
        <w:div w:id="1891837473">
          <w:marLeft w:val="0"/>
          <w:marRight w:val="0"/>
          <w:marTop w:val="0"/>
          <w:marBottom w:val="0"/>
          <w:divBdr>
            <w:top w:val="none" w:sz="0" w:space="0" w:color="auto"/>
            <w:left w:val="none" w:sz="0" w:space="0" w:color="auto"/>
            <w:bottom w:val="none" w:sz="0" w:space="0" w:color="auto"/>
            <w:right w:val="none" w:sz="0" w:space="0" w:color="auto"/>
          </w:divBdr>
        </w:div>
        <w:div w:id="1120566077">
          <w:marLeft w:val="0"/>
          <w:marRight w:val="0"/>
          <w:marTop w:val="0"/>
          <w:marBottom w:val="0"/>
          <w:divBdr>
            <w:top w:val="none" w:sz="0" w:space="0" w:color="auto"/>
            <w:left w:val="none" w:sz="0" w:space="0" w:color="auto"/>
            <w:bottom w:val="none" w:sz="0" w:space="0" w:color="auto"/>
            <w:right w:val="none" w:sz="0" w:space="0" w:color="auto"/>
          </w:divBdr>
        </w:div>
        <w:div w:id="1923561226">
          <w:marLeft w:val="0"/>
          <w:marRight w:val="0"/>
          <w:marTop w:val="0"/>
          <w:marBottom w:val="0"/>
          <w:divBdr>
            <w:top w:val="none" w:sz="0" w:space="0" w:color="auto"/>
            <w:left w:val="none" w:sz="0" w:space="0" w:color="auto"/>
            <w:bottom w:val="none" w:sz="0" w:space="0" w:color="auto"/>
            <w:right w:val="none" w:sz="0" w:space="0" w:color="auto"/>
          </w:divBdr>
        </w:div>
        <w:div w:id="336423590">
          <w:marLeft w:val="0"/>
          <w:marRight w:val="0"/>
          <w:marTop w:val="0"/>
          <w:marBottom w:val="0"/>
          <w:divBdr>
            <w:top w:val="none" w:sz="0" w:space="0" w:color="auto"/>
            <w:left w:val="none" w:sz="0" w:space="0" w:color="auto"/>
            <w:bottom w:val="none" w:sz="0" w:space="0" w:color="auto"/>
            <w:right w:val="none" w:sz="0" w:space="0" w:color="auto"/>
          </w:divBdr>
        </w:div>
        <w:div w:id="412358858">
          <w:marLeft w:val="0"/>
          <w:marRight w:val="0"/>
          <w:marTop w:val="0"/>
          <w:marBottom w:val="0"/>
          <w:divBdr>
            <w:top w:val="none" w:sz="0" w:space="0" w:color="auto"/>
            <w:left w:val="none" w:sz="0" w:space="0" w:color="auto"/>
            <w:bottom w:val="none" w:sz="0" w:space="0" w:color="auto"/>
            <w:right w:val="none" w:sz="0" w:space="0" w:color="auto"/>
          </w:divBdr>
        </w:div>
        <w:div w:id="135077307">
          <w:marLeft w:val="0"/>
          <w:marRight w:val="0"/>
          <w:marTop w:val="0"/>
          <w:marBottom w:val="0"/>
          <w:divBdr>
            <w:top w:val="none" w:sz="0" w:space="0" w:color="auto"/>
            <w:left w:val="none" w:sz="0" w:space="0" w:color="auto"/>
            <w:bottom w:val="none" w:sz="0" w:space="0" w:color="auto"/>
            <w:right w:val="none" w:sz="0" w:space="0" w:color="auto"/>
          </w:divBdr>
        </w:div>
        <w:div w:id="633290128">
          <w:marLeft w:val="0"/>
          <w:marRight w:val="0"/>
          <w:marTop w:val="0"/>
          <w:marBottom w:val="0"/>
          <w:divBdr>
            <w:top w:val="none" w:sz="0" w:space="0" w:color="auto"/>
            <w:left w:val="none" w:sz="0" w:space="0" w:color="auto"/>
            <w:bottom w:val="none" w:sz="0" w:space="0" w:color="auto"/>
            <w:right w:val="none" w:sz="0" w:space="0" w:color="auto"/>
          </w:divBdr>
        </w:div>
        <w:div w:id="1162165206">
          <w:marLeft w:val="0"/>
          <w:marRight w:val="0"/>
          <w:marTop w:val="0"/>
          <w:marBottom w:val="0"/>
          <w:divBdr>
            <w:top w:val="none" w:sz="0" w:space="0" w:color="auto"/>
            <w:left w:val="none" w:sz="0" w:space="0" w:color="auto"/>
            <w:bottom w:val="none" w:sz="0" w:space="0" w:color="auto"/>
            <w:right w:val="none" w:sz="0" w:space="0" w:color="auto"/>
          </w:divBdr>
        </w:div>
        <w:div w:id="129174004">
          <w:marLeft w:val="0"/>
          <w:marRight w:val="0"/>
          <w:marTop w:val="0"/>
          <w:marBottom w:val="0"/>
          <w:divBdr>
            <w:top w:val="none" w:sz="0" w:space="0" w:color="auto"/>
            <w:left w:val="none" w:sz="0" w:space="0" w:color="auto"/>
            <w:bottom w:val="none" w:sz="0" w:space="0" w:color="auto"/>
            <w:right w:val="none" w:sz="0" w:space="0" w:color="auto"/>
          </w:divBdr>
        </w:div>
        <w:div w:id="1809206101">
          <w:marLeft w:val="0"/>
          <w:marRight w:val="0"/>
          <w:marTop w:val="0"/>
          <w:marBottom w:val="0"/>
          <w:divBdr>
            <w:top w:val="none" w:sz="0" w:space="0" w:color="auto"/>
            <w:left w:val="none" w:sz="0" w:space="0" w:color="auto"/>
            <w:bottom w:val="none" w:sz="0" w:space="0" w:color="auto"/>
            <w:right w:val="none" w:sz="0" w:space="0" w:color="auto"/>
          </w:divBdr>
        </w:div>
        <w:div w:id="652639383">
          <w:marLeft w:val="0"/>
          <w:marRight w:val="0"/>
          <w:marTop w:val="0"/>
          <w:marBottom w:val="0"/>
          <w:divBdr>
            <w:top w:val="none" w:sz="0" w:space="0" w:color="auto"/>
            <w:left w:val="none" w:sz="0" w:space="0" w:color="auto"/>
            <w:bottom w:val="none" w:sz="0" w:space="0" w:color="auto"/>
            <w:right w:val="none" w:sz="0" w:space="0" w:color="auto"/>
          </w:divBdr>
        </w:div>
        <w:div w:id="1518425725">
          <w:marLeft w:val="0"/>
          <w:marRight w:val="0"/>
          <w:marTop w:val="0"/>
          <w:marBottom w:val="0"/>
          <w:divBdr>
            <w:top w:val="none" w:sz="0" w:space="0" w:color="auto"/>
            <w:left w:val="none" w:sz="0" w:space="0" w:color="auto"/>
            <w:bottom w:val="none" w:sz="0" w:space="0" w:color="auto"/>
            <w:right w:val="none" w:sz="0" w:space="0" w:color="auto"/>
          </w:divBdr>
        </w:div>
        <w:div w:id="686949508">
          <w:marLeft w:val="0"/>
          <w:marRight w:val="0"/>
          <w:marTop w:val="0"/>
          <w:marBottom w:val="0"/>
          <w:divBdr>
            <w:top w:val="none" w:sz="0" w:space="0" w:color="auto"/>
            <w:left w:val="none" w:sz="0" w:space="0" w:color="auto"/>
            <w:bottom w:val="none" w:sz="0" w:space="0" w:color="auto"/>
            <w:right w:val="none" w:sz="0" w:space="0" w:color="auto"/>
          </w:divBdr>
        </w:div>
        <w:div w:id="841166492">
          <w:marLeft w:val="0"/>
          <w:marRight w:val="0"/>
          <w:marTop w:val="0"/>
          <w:marBottom w:val="0"/>
          <w:divBdr>
            <w:top w:val="none" w:sz="0" w:space="0" w:color="auto"/>
            <w:left w:val="none" w:sz="0" w:space="0" w:color="auto"/>
            <w:bottom w:val="none" w:sz="0" w:space="0" w:color="auto"/>
            <w:right w:val="none" w:sz="0" w:space="0" w:color="auto"/>
          </w:divBdr>
        </w:div>
        <w:div w:id="997658014">
          <w:marLeft w:val="0"/>
          <w:marRight w:val="0"/>
          <w:marTop w:val="0"/>
          <w:marBottom w:val="0"/>
          <w:divBdr>
            <w:top w:val="none" w:sz="0" w:space="0" w:color="auto"/>
            <w:left w:val="none" w:sz="0" w:space="0" w:color="auto"/>
            <w:bottom w:val="none" w:sz="0" w:space="0" w:color="auto"/>
            <w:right w:val="none" w:sz="0" w:space="0" w:color="auto"/>
          </w:divBdr>
        </w:div>
        <w:div w:id="1702515281">
          <w:marLeft w:val="0"/>
          <w:marRight w:val="0"/>
          <w:marTop w:val="0"/>
          <w:marBottom w:val="0"/>
          <w:divBdr>
            <w:top w:val="none" w:sz="0" w:space="0" w:color="auto"/>
            <w:left w:val="none" w:sz="0" w:space="0" w:color="auto"/>
            <w:bottom w:val="none" w:sz="0" w:space="0" w:color="auto"/>
            <w:right w:val="none" w:sz="0" w:space="0" w:color="auto"/>
          </w:divBdr>
        </w:div>
        <w:div w:id="15694338">
          <w:marLeft w:val="0"/>
          <w:marRight w:val="0"/>
          <w:marTop w:val="0"/>
          <w:marBottom w:val="0"/>
          <w:divBdr>
            <w:top w:val="none" w:sz="0" w:space="0" w:color="auto"/>
            <w:left w:val="none" w:sz="0" w:space="0" w:color="auto"/>
            <w:bottom w:val="none" w:sz="0" w:space="0" w:color="auto"/>
            <w:right w:val="none" w:sz="0" w:space="0" w:color="auto"/>
          </w:divBdr>
        </w:div>
        <w:div w:id="1451247511">
          <w:marLeft w:val="0"/>
          <w:marRight w:val="0"/>
          <w:marTop w:val="0"/>
          <w:marBottom w:val="0"/>
          <w:divBdr>
            <w:top w:val="none" w:sz="0" w:space="0" w:color="auto"/>
            <w:left w:val="none" w:sz="0" w:space="0" w:color="auto"/>
            <w:bottom w:val="none" w:sz="0" w:space="0" w:color="auto"/>
            <w:right w:val="none" w:sz="0" w:space="0" w:color="auto"/>
          </w:divBdr>
        </w:div>
        <w:div w:id="217671931">
          <w:marLeft w:val="0"/>
          <w:marRight w:val="0"/>
          <w:marTop w:val="0"/>
          <w:marBottom w:val="0"/>
          <w:divBdr>
            <w:top w:val="none" w:sz="0" w:space="0" w:color="auto"/>
            <w:left w:val="none" w:sz="0" w:space="0" w:color="auto"/>
            <w:bottom w:val="none" w:sz="0" w:space="0" w:color="auto"/>
            <w:right w:val="none" w:sz="0" w:space="0" w:color="auto"/>
          </w:divBdr>
        </w:div>
        <w:div w:id="493761285">
          <w:marLeft w:val="0"/>
          <w:marRight w:val="0"/>
          <w:marTop w:val="0"/>
          <w:marBottom w:val="0"/>
          <w:divBdr>
            <w:top w:val="none" w:sz="0" w:space="0" w:color="auto"/>
            <w:left w:val="none" w:sz="0" w:space="0" w:color="auto"/>
            <w:bottom w:val="none" w:sz="0" w:space="0" w:color="auto"/>
            <w:right w:val="none" w:sz="0" w:space="0" w:color="auto"/>
          </w:divBdr>
        </w:div>
        <w:div w:id="1348285942">
          <w:marLeft w:val="0"/>
          <w:marRight w:val="0"/>
          <w:marTop w:val="0"/>
          <w:marBottom w:val="0"/>
          <w:divBdr>
            <w:top w:val="none" w:sz="0" w:space="0" w:color="auto"/>
            <w:left w:val="none" w:sz="0" w:space="0" w:color="auto"/>
            <w:bottom w:val="none" w:sz="0" w:space="0" w:color="auto"/>
            <w:right w:val="none" w:sz="0" w:space="0" w:color="auto"/>
          </w:divBdr>
        </w:div>
        <w:div w:id="1093623309">
          <w:marLeft w:val="0"/>
          <w:marRight w:val="0"/>
          <w:marTop w:val="0"/>
          <w:marBottom w:val="0"/>
          <w:divBdr>
            <w:top w:val="none" w:sz="0" w:space="0" w:color="auto"/>
            <w:left w:val="none" w:sz="0" w:space="0" w:color="auto"/>
            <w:bottom w:val="none" w:sz="0" w:space="0" w:color="auto"/>
            <w:right w:val="none" w:sz="0" w:space="0" w:color="auto"/>
          </w:divBdr>
        </w:div>
        <w:div w:id="1188908154">
          <w:marLeft w:val="0"/>
          <w:marRight w:val="0"/>
          <w:marTop w:val="0"/>
          <w:marBottom w:val="0"/>
          <w:divBdr>
            <w:top w:val="none" w:sz="0" w:space="0" w:color="auto"/>
            <w:left w:val="none" w:sz="0" w:space="0" w:color="auto"/>
            <w:bottom w:val="none" w:sz="0" w:space="0" w:color="auto"/>
            <w:right w:val="none" w:sz="0" w:space="0" w:color="auto"/>
          </w:divBdr>
        </w:div>
        <w:div w:id="71632854">
          <w:marLeft w:val="0"/>
          <w:marRight w:val="0"/>
          <w:marTop w:val="0"/>
          <w:marBottom w:val="0"/>
          <w:divBdr>
            <w:top w:val="none" w:sz="0" w:space="0" w:color="auto"/>
            <w:left w:val="none" w:sz="0" w:space="0" w:color="auto"/>
            <w:bottom w:val="none" w:sz="0" w:space="0" w:color="auto"/>
            <w:right w:val="none" w:sz="0" w:space="0" w:color="auto"/>
          </w:divBdr>
        </w:div>
        <w:div w:id="661080806">
          <w:marLeft w:val="0"/>
          <w:marRight w:val="0"/>
          <w:marTop w:val="0"/>
          <w:marBottom w:val="0"/>
          <w:divBdr>
            <w:top w:val="none" w:sz="0" w:space="0" w:color="auto"/>
            <w:left w:val="none" w:sz="0" w:space="0" w:color="auto"/>
            <w:bottom w:val="none" w:sz="0" w:space="0" w:color="auto"/>
            <w:right w:val="none" w:sz="0" w:space="0" w:color="auto"/>
          </w:divBdr>
        </w:div>
        <w:div w:id="162820245">
          <w:marLeft w:val="0"/>
          <w:marRight w:val="0"/>
          <w:marTop w:val="0"/>
          <w:marBottom w:val="0"/>
          <w:divBdr>
            <w:top w:val="none" w:sz="0" w:space="0" w:color="auto"/>
            <w:left w:val="none" w:sz="0" w:space="0" w:color="auto"/>
            <w:bottom w:val="none" w:sz="0" w:space="0" w:color="auto"/>
            <w:right w:val="none" w:sz="0" w:space="0" w:color="auto"/>
          </w:divBdr>
        </w:div>
        <w:div w:id="1067532134">
          <w:marLeft w:val="0"/>
          <w:marRight w:val="0"/>
          <w:marTop w:val="0"/>
          <w:marBottom w:val="0"/>
          <w:divBdr>
            <w:top w:val="none" w:sz="0" w:space="0" w:color="auto"/>
            <w:left w:val="none" w:sz="0" w:space="0" w:color="auto"/>
            <w:bottom w:val="none" w:sz="0" w:space="0" w:color="auto"/>
            <w:right w:val="none" w:sz="0" w:space="0" w:color="auto"/>
          </w:divBdr>
        </w:div>
        <w:div w:id="1461261470">
          <w:marLeft w:val="0"/>
          <w:marRight w:val="0"/>
          <w:marTop w:val="0"/>
          <w:marBottom w:val="0"/>
          <w:divBdr>
            <w:top w:val="none" w:sz="0" w:space="0" w:color="auto"/>
            <w:left w:val="none" w:sz="0" w:space="0" w:color="auto"/>
            <w:bottom w:val="none" w:sz="0" w:space="0" w:color="auto"/>
            <w:right w:val="none" w:sz="0" w:space="0" w:color="auto"/>
          </w:divBdr>
        </w:div>
        <w:div w:id="2096630811">
          <w:marLeft w:val="0"/>
          <w:marRight w:val="0"/>
          <w:marTop w:val="0"/>
          <w:marBottom w:val="0"/>
          <w:divBdr>
            <w:top w:val="none" w:sz="0" w:space="0" w:color="auto"/>
            <w:left w:val="none" w:sz="0" w:space="0" w:color="auto"/>
            <w:bottom w:val="none" w:sz="0" w:space="0" w:color="auto"/>
            <w:right w:val="none" w:sz="0" w:space="0" w:color="auto"/>
          </w:divBdr>
        </w:div>
        <w:div w:id="1844464905">
          <w:marLeft w:val="0"/>
          <w:marRight w:val="0"/>
          <w:marTop w:val="0"/>
          <w:marBottom w:val="0"/>
          <w:divBdr>
            <w:top w:val="none" w:sz="0" w:space="0" w:color="auto"/>
            <w:left w:val="none" w:sz="0" w:space="0" w:color="auto"/>
            <w:bottom w:val="none" w:sz="0" w:space="0" w:color="auto"/>
            <w:right w:val="none" w:sz="0" w:space="0" w:color="auto"/>
          </w:divBdr>
        </w:div>
        <w:div w:id="23360844">
          <w:marLeft w:val="0"/>
          <w:marRight w:val="0"/>
          <w:marTop w:val="0"/>
          <w:marBottom w:val="0"/>
          <w:divBdr>
            <w:top w:val="none" w:sz="0" w:space="0" w:color="auto"/>
            <w:left w:val="none" w:sz="0" w:space="0" w:color="auto"/>
            <w:bottom w:val="none" w:sz="0" w:space="0" w:color="auto"/>
            <w:right w:val="none" w:sz="0" w:space="0" w:color="auto"/>
          </w:divBdr>
        </w:div>
        <w:div w:id="578366616">
          <w:marLeft w:val="0"/>
          <w:marRight w:val="0"/>
          <w:marTop w:val="0"/>
          <w:marBottom w:val="0"/>
          <w:divBdr>
            <w:top w:val="none" w:sz="0" w:space="0" w:color="auto"/>
            <w:left w:val="none" w:sz="0" w:space="0" w:color="auto"/>
            <w:bottom w:val="none" w:sz="0" w:space="0" w:color="auto"/>
            <w:right w:val="none" w:sz="0" w:space="0" w:color="auto"/>
          </w:divBdr>
        </w:div>
        <w:div w:id="1495803864">
          <w:marLeft w:val="0"/>
          <w:marRight w:val="0"/>
          <w:marTop w:val="0"/>
          <w:marBottom w:val="0"/>
          <w:divBdr>
            <w:top w:val="none" w:sz="0" w:space="0" w:color="auto"/>
            <w:left w:val="none" w:sz="0" w:space="0" w:color="auto"/>
            <w:bottom w:val="none" w:sz="0" w:space="0" w:color="auto"/>
            <w:right w:val="none" w:sz="0" w:space="0" w:color="auto"/>
          </w:divBdr>
        </w:div>
        <w:div w:id="284192962">
          <w:marLeft w:val="0"/>
          <w:marRight w:val="0"/>
          <w:marTop w:val="0"/>
          <w:marBottom w:val="0"/>
          <w:divBdr>
            <w:top w:val="none" w:sz="0" w:space="0" w:color="auto"/>
            <w:left w:val="none" w:sz="0" w:space="0" w:color="auto"/>
            <w:bottom w:val="none" w:sz="0" w:space="0" w:color="auto"/>
            <w:right w:val="none" w:sz="0" w:space="0" w:color="auto"/>
          </w:divBdr>
        </w:div>
        <w:div w:id="1729381615">
          <w:marLeft w:val="0"/>
          <w:marRight w:val="0"/>
          <w:marTop w:val="0"/>
          <w:marBottom w:val="0"/>
          <w:divBdr>
            <w:top w:val="none" w:sz="0" w:space="0" w:color="auto"/>
            <w:left w:val="none" w:sz="0" w:space="0" w:color="auto"/>
            <w:bottom w:val="none" w:sz="0" w:space="0" w:color="auto"/>
            <w:right w:val="none" w:sz="0" w:space="0" w:color="auto"/>
          </w:divBdr>
        </w:div>
        <w:div w:id="739212556">
          <w:marLeft w:val="0"/>
          <w:marRight w:val="0"/>
          <w:marTop w:val="0"/>
          <w:marBottom w:val="0"/>
          <w:divBdr>
            <w:top w:val="none" w:sz="0" w:space="0" w:color="auto"/>
            <w:left w:val="none" w:sz="0" w:space="0" w:color="auto"/>
            <w:bottom w:val="none" w:sz="0" w:space="0" w:color="auto"/>
            <w:right w:val="none" w:sz="0" w:space="0" w:color="auto"/>
          </w:divBdr>
        </w:div>
        <w:div w:id="1750694198">
          <w:marLeft w:val="0"/>
          <w:marRight w:val="0"/>
          <w:marTop w:val="0"/>
          <w:marBottom w:val="0"/>
          <w:divBdr>
            <w:top w:val="none" w:sz="0" w:space="0" w:color="auto"/>
            <w:left w:val="none" w:sz="0" w:space="0" w:color="auto"/>
            <w:bottom w:val="none" w:sz="0" w:space="0" w:color="auto"/>
            <w:right w:val="none" w:sz="0" w:space="0" w:color="auto"/>
          </w:divBdr>
        </w:div>
        <w:div w:id="1126847692">
          <w:marLeft w:val="0"/>
          <w:marRight w:val="0"/>
          <w:marTop w:val="0"/>
          <w:marBottom w:val="0"/>
          <w:divBdr>
            <w:top w:val="none" w:sz="0" w:space="0" w:color="auto"/>
            <w:left w:val="none" w:sz="0" w:space="0" w:color="auto"/>
            <w:bottom w:val="none" w:sz="0" w:space="0" w:color="auto"/>
            <w:right w:val="none" w:sz="0" w:space="0" w:color="auto"/>
          </w:divBdr>
        </w:div>
        <w:div w:id="760835053">
          <w:marLeft w:val="0"/>
          <w:marRight w:val="0"/>
          <w:marTop w:val="0"/>
          <w:marBottom w:val="0"/>
          <w:divBdr>
            <w:top w:val="none" w:sz="0" w:space="0" w:color="auto"/>
            <w:left w:val="none" w:sz="0" w:space="0" w:color="auto"/>
            <w:bottom w:val="none" w:sz="0" w:space="0" w:color="auto"/>
            <w:right w:val="none" w:sz="0" w:space="0" w:color="auto"/>
          </w:divBdr>
        </w:div>
        <w:div w:id="483855610">
          <w:marLeft w:val="0"/>
          <w:marRight w:val="0"/>
          <w:marTop w:val="0"/>
          <w:marBottom w:val="0"/>
          <w:divBdr>
            <w:top w:val="none" w:sz="0" w:space="0" w:color="auto"/>
            <w:left w:val="none" w:sz="0" w:space="0" w:color="auto"/>
            <w:bottom w:val="none" w:sz="0" w:space="0" w:color="auto"/>
            <w:right w:val="none" w:sz="0" w:space="0" w:color="auto"/>
          </w:divBdr>
        </w:div>
        <w:div w:id="1663660384">
          <w:marLeft w:val="0"/>
          <w:marRight w:val="0"/>
          <w:marTop w:val="0"/>
          <w:marBottom w:val="0"/>
          <w:divBdr>
            <w:top w:val="none" w:sz="0" w:space="0" w:color="auto"/>
            <w:left w:val="none" w:sz="0" w:space="0" w:color="auto"/>
            <w:bottom w:val="none" w:sz="0" w:space="0" w:color="auto"/>
            <w:right w:val="none" w:sz="0" w:space="0" w:color="auto"/>
          </w:divBdr>
        </w:div>
        <w:div w:id="368798114">
          <w:marLeft w:val="0"/>
          <w:marRight w:val="0"/>
          <w:marTop w:val="0"/>
          <w:marBottom w:val="0"/>
          <w:divBdr>
            <w:top w:val="none" w:sz="0" w:space="0" w:color="auto"/>
            <w:left w:val="none" w:sz="0" w:space="0" w:color="auto"/>
            <w:bottom w:val="none" w:sz="0" w:space="0" w:color="auto"/>
            <w:right w:val="none" w:sz="0" w:space="0" w:color="auto"/>
          </w:divBdr>
        </w:div>
        <w:div w:id="555513974">
          <w:marLeft w:val="0"/>
          <w:marRight w:val="0"/>
          <w:marTop w:val="0"/>
          <w:marBottom w:val="0"/>
          <w:divBdr>
            <w:top w:val="none" w:sz="0" w:space="0" w:color="auto"/>
            <w:left w:val="none" w:sz="0" w:space="0" w:color="auto"/>
            <w:bottom w:val="none" w:sz="0" w:space="0" w:color="auto"/>
            <w:right w:val="none" w:sz="0" w:space="0" w:color="auto"/>
          </w:divBdr>
        </w:div>
        <w:div w:id="1613782954">
          <w:marLeft w:val="0"/>
          <w:marRight w:val="0"/>
          <w:marTop w:val="0"/>
          <w:marBottom w:val="0"/>
          <w:divBdr>
            <w:top w:val="none" w:sz="0" w:space="0" w:color="auto"/>
            <w:left w:val="none" w:sz="0" w:space="0" w:color="auto"/>
            <w:bottom w:val="none" w:sz="0" w:space="0" w:color="auto"/>
            <w:right w:val="none" w:sz="0" w:space="0" w:color="auto"/>
          </w:divBdr>
        </w:div>
        <w:div w:id="271595264">
          <w:marLeft w:val="0"/>
          <w:marRight w:val="0"/>
          <w:marTop w:val="0"/>
          <w:marBottom w:val="0"/>
          <w:divBdr>
            <w:top w:val="none" w:sz="0" w:space="0" w:color="auto"/>
            <w:left w:val="none" w:sz="0" w:space="0" w:color="auto"/>
            <w:bottom w:val="none" w:sz="0" w:space="0" w:color="auto"/>
            <w:right w:val="none" w:sz="0" w:space="0" w:color="auto"/>
          </w:divBdr>
        </w:div>
        <w:div w:id="23681297">
          <w:marLeft w:val="0"/>
          <w:marRight w:val="0"/>
          <w:marTop w:val="0"/>
          <w:marBottom w:val="0"/>
          <w:divBdr>
            <w:top w:val="none" w:sz="0" w:space="0" w:color="auto"/>
            <w:left w:val="none" w:sz="0" w:space="0" w:color="auto"/>
            <w:bottom w:val="none" w:sz="0" w:space="0" w:color="auto"/>
            <w:right w:val="none" w:sz="0" w:space="0" w:color="auto"/>
          </w:divBdr>
        </w:div>
        <w:div w:id="250894522">
          <w:marLeft w:val="0"/>
          <w:marRight w:val="0"/>
          <w:marTop w:val="0"/>
          <w:marBottom w:val="0"/>
          <w:divBdr>
            <w:top w:val="none" w:sz="0" w:space="0" w:color="auto"/>
            <w:left w:val="none" w:sz="0" w:space="0" w:color="auto"/>
            <w:bottom w:val="none" w:sz="0" w:space="0" w:color="auto"/>
            <w:right w:val="none" w:sz="0" w:space="0" w:color="auto"/>
          </w:divBdr>
        </w:div>
        <w:div w:id="2131901611">
          <w:marLeft w:val="0"/>
          <w:marRight w:val="0"/>
          <w:marTop w:val="0"/>
          <w:marBottom w:val="0"/>
          <w:divBdr>
            <w:top w:val="none" w:sz="0" w:space="0" w:color="auto"/>
            <w:left w:val="none" w:sz="0" w:space="0" w:color="auto"/>
            <w:bottom w:val="none" w:sz="0" w:space="0" w:color="auto"/>
            <w:right w:val="none" w:sz="0" w:space="0" w:color="auto"/>
          </w:divBdr>
        </w:div>
        <w:div w:id="2070151472">
          <w:marLeft w:val="0"/>
          <w:marRight w:val="0"/>
          <w:marTop w:val="0"/>
          <w:marBottom w:val="0"/>
          <w:divBdr>
            <w:top w:val="none" w:sz="0" w:space="0" w:color="auto"/>
            <w:left w:val="none" w:sz="0" w:space="0" w:color="auto"/>
            <w:bottom w:val="none" w:sz="0" w:space="0" w:color="auto"/>
            <w:right w:val="none" w:sz="0" w:space="0" w:color="auto"/>
          </w:divBdr>
        </w:div>
        <w:div w:id="418605160">
          <w:marLeft w:val="0"/>
          <w:marRight w:val="0"/>
          <w:marTop w:val="0"/>
          <w:marBottom w:val="0"/>
          <w:divBdr>
            <w:top w:val="none" w:sz="0" w:space="0" w:color="auto"/>
            <w:left w:val="none" w:sz="0" w:space="0" w:color="auto"/>
            <w:bottom w:val="none" w:sz="0" w:space="0" w:color="auto"/>
            <w:right w:val="none" w:sz="0" w:space="0" w:color="auto"/>
          </w:divBdr>
        </w:div>
        <w:div w:id="2052222478">
          <w:marLeft w:val="0"/>
          <w:marRight w:val="0"/>
          <w:marTop w:val="0"/>
          <w:marBottom w:val="0"/>
          <w:divBdr>
            <w:top w:val="none" w:sz="0" w:space="0" w:color="auto"/>
            <w:left w:val="none" w:sz="0" w:space="0" w:color="auto"/>
            <w:bottom w:val="none" w:sz="0" w:space="0" w:color="auto"/>
            <w:right w:val="none" w:sz="0" w:space="0" w:color="auto"/>
          </w:divBdr>
        </w:div>
        <w:div w:id="762994344">
          <w:marLeft w:val="0"/>
          <w:marRight w:val="0"/>
          <w:marTop w:val="0"/>
          <w:marBottom w:val="0"/>
          <w:divBdr>
            <w:top w:val="none" w:sz="0" w:space="0" w:color="auto"/>
            <w:left w:val="none" w:sz="0" w:space="0" w:color="auto"/>
            <w:bottom w:val="none" w:sz="0" w:space="0" w:color="auto"/>
            <w:right w:val="none" w:sz="0" w:space="0" w:color="auto"/>
          </w:divBdr>
        </w:div>
        <w:div w:id="1746872262">
          <w:marLeft w:val="0"/>
          <w:marRight w:val="0"/>
          <w:marTop w:val="0"/>
          <w:marBottom w:val="0"/>
          <w:divBdr>
            <w:top w:val="none" w:sz="0" w:space="0" w:color="auto"/>
            <w:left w:val="none" w:sz="0" w:space="0" w:color="auto"/>
            <w:bottom w:val="none" w:sz="0" w:space="0" w:color="auto"/>
            <w:right w:val="none" w:sz="0" w:space="0" w:color="auto"/>
          </w:divBdr>
        </w:div>
        <w:div w:id="1713505215">
          <w:marLeft w:val="0"/>
          <w:marRight w:val="0"/>
          <w:marTop w:val="0"/>
          <w:marBottom w:val="0"/>
          <w:divBdr>
            <w:top w:val="none" w:sz="0" w:space="0" w:color="auto"/>
            <w:left w:val="none" w:sz="0" w:space="0" w:color="auto"/>
            <w:bottom w:val="none" w:sz="0" w:space="0" w:color="auto"/>
            <w:right w:val="none" w:sz="0" w:space="0" w:color="auto"/>
          </w:divBdr>
        </w:div>
      </w:divsChild>
    </w:div>
    <w:div w:id="1547914656">
      <w:bodyDiv w:val="1"/>
      <w:marLeft w:val="0"/>
      <w:marRight w:val="0"/>
      <w:marTop w:val="0"/>
      <w:marBottom w:val="0"/>
      <w:divBdr>
        <w:top w:val="none" w:sz="0" w:space="0" w:color="auto"/>
        <w:left w:val="none" w:sz="0" w:space="0" w:color="auto"/>
        <w:bottom w:val="none" w:sz="0" w:space="0" w:color="auto"/>
        <w:right w:val="none" w:sz="0" w:space="0" w:color="auto"/>
      </w:divBdr>
    </w:div>
    <w:div w:id="1660965227">
      <w:bodyDiv w:val="1"/>
      <w:marLeft w:val="0"/>
      <w:marRight w:val="0"/>
      <w:marTop w:val="0"/>
      <w:marBottom w:val="0"/>
      <w:divBdr>
        <w:top w:val="none" w:sz="0" w:space="0" w:color="auto"/>
        <w:left w:val="none" w:sz="0" w:space="0" w:color="auto"/>
        <w:bottom w:val="none" w:sz="0" w:space="0" w:color="auto"/>
        <w:right w:val="none" w:sz="0" w:space="0" w:color="auto"/>
      </w:divBdr>
    </w:div>
    <w:div w:id="1720283513">
      <w:bodyDiv w:val="1"/>
      <w:marLeft w:val="0"/>
      <w:marRight w:val="0"/>
      <w:marTop w:val="0"/>
      <w:marBottom w:val="0"/>
      <w:divBdr>
        <w:top w:val="none" w:sz="0" w:space="0" w:color="auto"/>
        <w:left w:val="none" w:sz="0" w:space="0" w:color="auto"/>
        <w:bottom w:val="none" w:sz="0" w:space="0" w:color="auto"/>
        <w:right w:val="none" w:sz="0" w:space="0" w:color="auto"/>
      </w:divBdr>
    </w:div>
    <w:div w:id="20037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c1615157-bfc8-4a6b-89ce-fcdd4d29e795"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9d961cd9-3376-4474-9aab-225468380a66"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1589-9CED-4D64-9AE5-17CBECF6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dc:creator>
  <cp:lastModifiedBy>lobontiu.oana</cp:lastModifiedBy>
  <cp:revision>5</cp:revision>
  <cp:lastPrinted>2017-03-23T10:33:00Z</cp:lastPrinted>
  <dcterms:created xsi:type="dcterms:W3CDTF">2017-04-05T09:48:00Z</dcterms:created>
  <dcterms:modified xsi:type="dcterms:W3CDTF">2017-04-05T10:43:00Z</dcterms:modified>
</cp:coreProperties>
</file>