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B5F6" w14:textId="6830A629" w:rsidR="001D589E" w:rsidRDefault="001D589E" w:rsidP="001D589E">
      <w:pPr>
        <w:spacing w:after="0" w:line="240" w:lineRule="auto"/>
        <w:contextualSpacing/>
        <w:jc w:val="both"/>
        <w:rPr>
          <w:rFonts w:ascii="Trebuchet MS" w:hAnsi="Trebuchet MS"/>
          <w:b/>
          <w:i/>
        </w:rPr>
      </w:pPr>
      <w:r>
        <w:rPr>
          <w:rFonts w:ascii="Trebuchet MS" w:hAnsi="Trebuchet MS"/>
          <w:b/>
          <w:i/>
        </w:rPr>
        <w:t xml:space="preserve">                                        DECIZIA ETAPEI DE ÎNCADRARE</w:t>
      </w:r>
    </w:p>
    <w:p w14:paraId="6FC8841E" w14:textId="77777777" w:rsidR="001D589E" w:rsidRDefault="001D589E" w:rsidP="001D589E">
      <w:pPr>
        <w:spacing w:after="0" w:line="240" w:lineRule="auto"/>
        <w:ind w:left="2160" w:firstLine="720"/>
        <w:contextualSpacing/>
        <w:jc w:val="both"/>
        <w:rPr>
          <w:rFonts w:ascii="Trebuchet MS" w:hAnsi="Trebuchet MS"/>
          <w:b/>
        </w:rPr>
      </w:pPr>
      <w:r>
        <w:rPr>
          <w:rFonts w:ascii="Trebuchet MS" w:hAnsi="Trebuchet MS"/>
          <w:b/>
        </w:rPr>
        <w:t xml:space="preserve">       Draft</w:t>
      </w:r>
    </w:p>
    <w:p w14:paraId="7A81665C" w14:textId="77777777" w:rsidR="001D589E" w:rsidRDefault="001D589E" w:rsidP="001D589E">
      <w:pPr>
        <w:spacing w:line="240" w:lineRule="auto"/>
        <w:ind w:right="-92" w:firstLine="420"/>
        <w:jc w:val="both"/>
        <w:rPr>
          <w:rFonts w:ascii="Trebuchet MS" w:hAnsi="Trebuchet MS"/>
        </w:rPr>
      </w:pPr>
    </w:p>
    <w:p w14:paraId="5140D42D" w14:textId="77777777" w:rsidR="001D589E" w:rsidRDefault="001D589E" w:rsidP="001D589E">
      <w:pPr>
        <w:spacing w:line="240" w:lineRule="auto"/>
        <w:ind w:right="-92" w:firstLine="420"/>
        <w:jc w:val="both"/>
        <w:rPr>
          <w:rFonts w:ascii="Trebuchet MS" w:hAnsi="Trebuchet MS"/>
          <w:lang w:val="en-US"/>
        </w:rPr>
      </w:pPr>
      <w:r>
        <w:rPr>
          <w:rFonts w:ascii="Trebuchet MS" w:hAnsi="Trebuchet MS"/>
        </w:rPr>
        <w:t>Ca urmare a solicitarii de emitere a acordului de mediu adresate de</w:t>
      </w:r>
      <w:r>
        <w:rPr>
          <w:rFonts w:ascii="Trebuchet MS" w:hAnsi="Trebuchet MS"/>
          <w:spacing w:val="-2"/>
          <w:lang w:val="en-GB"/>
        </w:rPr>
        <w:t xml:space="preserve"> </w:t>
      </w:r>
      <w:r>
        <w:rPr>
          <w:rFonts w:ascii="Trebuchet MS" w:hAnsi="Trebuchet MS"/>
          <w:b/>
          <w:spacing w:val="-2"/>
          <w:lang w:val="en-GB"/>
        </w:rPr>
        <w:t xml:space="preserve">S.C. </w:t>
      </w:r>
      <w:r>
        <w:rPr>
          <w:rStyle w:val="tsp1"/>
          <w:rFonts w:ascii="Trebuchet MS" w:hAnsi="Trebuchet MS"/>
          <w:b/>
        </w:rPr>
        <w:t>ROMCIM S.A. Punct de lucru  Hoghiz</w:t>
      </w:r>
      <w:r>
        <w:rPr>
          <w:rStyle w:val="tsp1"/>
          <w:rFonts w:ascii="Trebuchet MS" w:hAnsi="Trebuchet MS"/>
        </w:rPr>
        <w:t xml:space="preserve">, </w:t>
      </w:r>
      <w:r>
        <w:rPr>
          <w:rFonts w:ascii="Trebuchet MS" w:hAnsi="Trebuchet MS"/>
        </w:rPr>
        <w:t xml:space="preserve">cu sediul în </w:t>
      </w:r>
      <w:r>
        <w:rPr>
          <w:rStyle w:val="tsp1"/>
          <w:rFonts w:ascii="Trebuchet MS" w:hAnsi="Trebuchet MS"/>
        </w:rPr>
        <w:t xml:space="preserve">București, Sector 1, Str. Emanoil Porumbaru nr. 93-95, Etaj 1 si 5, </w:t>
      </w:r>
      <w:r>
        <w:rPr>
          <w:rFonts w:ascii="Trebuchet MS" w:hAnsi="Trebuchet MS"/>
        </w:rPr>
        <w:t>înregistrată la APM Brasov cu nr. 17111 din 21.12.2023, în baza:</w:t>
      </w:r>
    </w:p>
    <w:p w14:paraId="3F18ACD2" w14:textId="77777777" w:rsidR="001D589E" w:rsidRDefault="001D589E" w:rsidP="00435247">
      <w:pPr>
        <w:pStyle w:val="ListParagraph"/>
        <w:numPr>
          <w:ilvl w:val="0"/>
          <w:numId w:val="21"/>
        </w:numPr>
        <w:suppressAutoHyphens w:val="0"/>
        <w:autoSpaceDE w:val="0"/>
        <w:autoSpaceDN/>
        <w:spacing w:after="0" w:line="240" w:lineRule="auto"/>
        <w:jc w:val="both"/>
        <w:textAlignment w:val="auto"/>
        <w:rPr>
          <w:rFonts w:ascii="Trebuchet MS" w:hAnsi="Trebuchet MS"/>
          <w:lang w:eastAsia="ro-RO"/>
        </w:rPr>
      </w:pPr>
      <w:r>
        <w:rPr>
          <w:rFonts w:ascii="Trebuchet MS" w:hAnsi="Trebuchet MS"/>
          <w:b/>
          <w:color w:val="000000"/>
          <w:lang w:eastAsia="ro-RO"/>
        </w:rPr>
        <w:t>Legii nr. 292/2018</w:t>
      </w:r>
      <w:r>
        <w:rPr>
          <w:rFonts w:ascii="Trebuchet MS" w:hAnsi="Trebuchet MS"/>
          <w:lang w:eastAsia="ro-RO"/>
        </w:rPr>
        <w:t xml:space="preserve"> privind evaluarea impactului anumitor proiecte publice și private asupra mediului;</w:t>
      </w:r>
    </w:p>
    <w:p w14:paraId="30AAD266" w14:textId="77777777" w:rsidR="001D589E" w:rsidRDefault="001D589E" w:rsidP="00435247">
      <w:pPr>
        <w:pStyle w:val="ListParagraph"/>
        <w:numPr>
          <w:ilvl w:val="0"/>
          <w:numId w:val="21"/>
        </w:numPr>
        <w:suppressAutoHyphens w:val="0"/>
        <w:autoSpaceDE w:val="0"/>
        <w:autoSpaceDN/>
        <w:spacing w:after="0" w:line="240" w:lineRule="auto"/>
        <w:jc w:val="both"/>
        <w:textAlignment w:val="auto"/>
        <w:rPr>
          <w:rFonts w:ascii="Trebuchet MS" w:hAnsi="Trebuchet MS"/>
          <w:lang w:eastAsia="ro-RO"/>
        </w:rPr>
      </w:pPr>
      <w:r>
        <w:rPr>
          <w:rFonts w:ascii="Trebuchet MS" w:hAnsi="Trebuchet MS"/>
          <w:b/>
        </w:rPr>
        <w:t>Ordonantei de Urgenta a Guvernului nr. 57/2007</w:t>
      </w:r>
      <w:r>
        <w:rPr>
          <w:rFonts w:ascii="Trebuchet MS" w:hAnsi="Trebuchet MS"/>
        </w:rPr>
        <w:t xml:space="preserve"> privind regimul ariilor naturale protejate, conservarea habitatelor naturale, a florei si faunei salbatice, aprobata cu cu modificari și completari prin </w:t>
      </w:r>
      <w:r>
        <w:rPr>
          <w:rFonts w:ascii="Trebuchet MS" w:hAnsi="Trebuchet MS"/>
          <w:b/>
        </w:rPr>
        <w:t>Legea nr. 49/2011</w:t>
      </w:r>
      <w:r>
        <w:rPr>
          <w:rFonts w:ascii="Trebuchet MS" w:hAnsi="Trebuchet MS"/>
        </w:rPr>
        <w:t xml:space="preserve">, cu modificarile si completarile ulterioare; </w:t>
      </w:r>
    </w:p>
    <w:p w14:paraId="2456724A" w14:textId="77777777" w:rsidR="001D589E" w:rsidRDefault="001D589E" w:rsidP="001D589E">
      <w:pPr>
        <w:tabs>
          <w:tab w:val="right" w:pos="-48"/>
        </w:tabs>
        <w:spacing w:line="240" w:lineRule="auto"/>
        <w:jc w:val="both"/>
        <w:rPr>
          <w:rFonts w:ascii="Trebuchet MS" w:hAnsi="Trebuchet MS"/>
        </w:rPr>
      </w:pPr>
      <w:r>
        <w:rPr>
          <w:rFonts w:ascii="Trebuchet MS" w:hAnsi="Trebuchet MS"/>
        </w:rPr>
        <w:t>si ca urmare a completarilor depuse la dosar cu nr. 5345 din 17.04.2024, nr. 5472 din 19.04.2024, nr. 5988 din 30.04.2024, nr. 6184 din 09.05.2023, nr. 6702 din 21.05.2024 și nr. 7572 din 05.06.2024, nr. 7896 din 11.06.2024 și nr. 7808 din 10.06.2024,</w:t>
      </w:r>
      <w:r>
        <w:rPr>
          <w:rFonts w:ascii="Trebuchet MS" w:hAnsi="Trebuchet MS"/>
          <w:color w:val="000000"/>
        </w:rPr>
        <w:t xml:space="preserve"> </w:t>
      </w:r>
      <w:r>
        <w:rPr>
          <w:rFonts w:ascii="Trebuchet MS" w:hAnsi="Trebuchet MS"/>
        </w:rPr>
        <w:t xml:space="preserve">autoritatea competenta pentru protectia mediului APM Brasov </w:t>
      </w:r>
      <w:r>
        <w:rPr>
          <w:rFonts w:ascii="Trebuchet MS" w:hAnsi="Trebuchet MS"/>
          <w:b/>
        </w:rPr>
        <w:t xml:space="preserve">decide, </w:t>
      </w:r>
      <w:r>
        <w:rPr>
          <w:rFonts w:ascii="Trebuchet MS" w:hAnsi="Trebuchet MS"/>
        </w:rPr>
        <w:t xml:space="preserve">ca urmare a consultarilor desfasurate în cadrul sedintei Comisiei de Analiza Tehnica din data de 29.05.2024, ca proiectul </w:t>
      </w:r>
      <w:r>
        <w:rPr>
          <w:rFonts w:ascii="Trebuchet MS" w:hAnsi="Trebuchet MS"/>
          <w:b/>
        </w:rPr>
        <w:t>„ ”</w:t>
      </w:r>
      <w:r>
        <w:rPr>
          <w:rFonts w:ascii="Trebuchet MS" w:hAnsi="Trebuchet MS"/>
        </w:rPr>
        <w:t xml:space="preserve">, propus a fi amplasat în jud. Brasov, Comuna Hoghiz, satul Hoghiz, str. Pădurii nr. 1, conform certificatului de urbanism nr. 8 din 04.07.2022, eliberat de Primaria Comunei Hoghiz, </w:t>
      </w:r>
      <w:r>
        <w:rPr>
          <w:rFonts w:ascii="Trebuchet MS" w:hAnsi="Trebuchet MS"/>
          <w:b/>
          <w:i/>
        </w:rPr>
        <w:t>nu se supune evaluarii impactului asupra mediului, nu se supune evaluarii adecvate si nu se supune evaluarii impactului asupra corpurilor de apa.</w:t>
      </w:r>
      <w:r>
        <w:rPr>
          <w:rFonts w:ascii="Trebuchet MS" w:hAnsi="Trebuchet MS"/>
        </w:rPr>
        <w:t xml:space="preserve">   </w:t>
      </w:r>
    </w:p>
    <w:p w14:paraId="236B558E" w14:textId="77777777" w:rsidR="001D589E" w:rsidRDefault="001D589E" w:rsidP="001D589E">
      <w:pPr>
        <w:autoSpaceDE w:val="0"/>
        <w:autoSpaceDN w:val="0"/>
        <w:adjustRightInd w:val="0"/>
        <w:spacing w:after="0" w:line="240" w:lineRule="auto"/>
        <w:jc w:val="both"/>
        <w:rPr>
          <w:rFonts w:ascii="Trebuchet MS" w:hAnsi="Trebuchet MS"/>
          <w:lang w:val="en-US"/>
        </w:rPr>
      </w:pPr>
      <w:r>
        <w:rPr>
          <w:rFonts w:ascii="Trebuchet MS" w:hAnsi="Trebuchet MS"/>
        </w:rPr>
        <w:t xml:space="preserve">    Justificarea prezentei decizii:</w:t>
      </w:r>
    </w:p>
    <w:p w14:paraId="67BDE5CD" w14:textId="77777777" w:rsidR="001D589E" w:rsidRDefault="001D589E" w:rsidP="00435247">
      <w:pPr>
        <w:numPr>
          <w:ilvl w:val="0"/>
          <w:numId w:val="22"/>
        </w:numPr>
        <w:spacing w:after="0" w:line="240" w:lineRule="auto"/>
        <w:ind w:left="0" w:firstLine="360"/>
        <w:contextualSpacing/>
        <w:jc w:val="both"/>
        <w:rPr>
          <w:rFonts w:ascii="Trebuchet MS" w:hAnsi="Trebuchet MS"/>
          <w:b/>
        </w:rPr>
      </w:pPr>
      <w:r>
        <w:rPr>
          <w:rFonts w:ascii="Trebuchet MS" w:hAnsi="Trebuchet MS"/>
          <w:b/>
        </w:rPr>
        <w:t>Motivele pe baza carora s-a stabilit necesitatea neefectuării evaluarii impactului asupra mediului sunt următoarele:</w:t>
      </w:r>
    </w:p>
    <w:p w14:paraId="7B25D2AB" w14:textId="77777777" w:rsidR="001D589E" w:rsidRDefault="001D589E" w:rsidP="00435247">
      <w:pPr>
        <w:pStyle w:val="ListParagraph"/>
        <w:numPr>
          <w:ilvl w:val="0"/>
          <w:numId w:val="23"/>
        </w:numPr>
        <w:tabs>
          <w:tab w:val="num" w:pos="-180"/>
          <w:tab w:val="left" w:pos="450"/>
          <w:tab w:val="left" w:pos="540"/>
        </w:tabs>
        <w:autoSpaceDE w:val="0"/>
        <w:adjustRightInd w:val="0"/>
        <w:spacing w:after="0" w:line="240" w:lineRule="auto"/>
        <w:ind w:left="540"/>
        <w:jc w:val="both"/>
        <w:textAlignment w:val="auto"/>
        <w:rPr>
          <w:rFonts w:ascii="Trebuchet MS" w:hAnsi="Trebuchet MS"/>
        </w:rPr>
      </w:pPr>
      <w:r>
        <w:rPr>
          <w:rFonts w:ascii="Trebuchet MS" w:hAnsi="Trebuchet MS"/>
        </w:rPr>
        <w:t xml:space="preserve"> proiectul se incadrează în prevederile Legii nr. 292/2018, privind evaluarea impactului anumitor proiecte publice și private asupra mediului</w:t>
      </w:r>
      <w:r>
        <w:rPr>
          <w:rFonts w:ascii="Trebuchet MS" w:hAnsi="Trebuchet MS"/>
          <w:color w:val="000000"/>
        </w:rPr>
        <w:t xml:space="preserve">, </w:t>
      </w:r>
      <w:r>
        <w:rPr>
          <w:rFonts w:ascii="Trebuchet MS" w:hAnsi="Trebuchet MS"/>
          <w:b/>
          <w:lang w:val="fr-FR"/>
        </w:rPr>
        <w:t xml:space="preserve">Anexa nr. 2, </w:t>
      </w:r>
      <w:r>
        <w:rPr>
          <w:rFonts w:ascii="Trebuchet MS" w:hAnsi="Trebuchet MS"/>
        </w:rPr>
        <w:t xml:space="preserve">pct. 13 lit. a) orice modificari sau extinderi, altele decat cele prevazute în anexa 1, altele decât cele prevazute la articolul 24 din anexa 1 sau în prezenta anexa, deja autorizate, executate sau în curs de a fi executate, care pot avea efecte semnificative negative asupra mediului;        </w:t>
      </w:r>
      <w:r>
        <w:rPr>
          <w:rFonts w:ascii="Trebuchet MS" w:hAnsi="Trebuchet MS"/>
          <w:lang w:val="fr-FR"/>
        </w:rPr>
        <w:t xml:space="preserve">                                                           </w:t>
      </w:r>
    </w:p>
    <w:p w14:paraId="750FEB38" w14:textId="77777777" w:rsidR="001D589E" w:rsidRDefault="001D589E" w:rsidP="00435247">
      <w:pPr>
        <w:pStyle w:val="ListParagraph"/>
        <w:numPr>
          <w:ilvl w:val="0"/>
          <w:numId w:val="23"/>
        </w:numPr>
        <w:tabs>
          <w:tab w:val="num" w:pos="-180"/>
        </w:tabs>
        <w:autoSpaceDE w:val="0"/>
        <w:adjustRightInd w:val="0"/>
        <w:spacing w:after="0" w:line="240" w:lineRule="auto"/>
        <w:ind w:left="540"/>
        <w:jc w:val="both"/>
        <w:textAlignment w:val="auto"/>
        <w:rPr>
          <w:rFonts w:ascii="Trebuchet MS" w:hAnsi="Trebuchet MS"/>
          <w:i/>
        </w:rPr>
      </w:pPr>
      <w:r>
        <w:rPr>
          <w:rFonts w:ascii="Trebuchet MS" w:hAnsi="Trebuchet MS"/>
        </w:rPr>
        <w:t>titularul și APM Brașov au mediatizat în presa locală cat și pe pagina web atat depunerea solicitării acordului cat și decizia etapei de încadrare;</w:t>
      </w:r>
    </w:p>
    <w:p w14:paraId="7EBFC258" w14:textId="77777777" w:rsidR="001D589E" w:rsidRDefault="001D589E" w:rsidP="00435247">
      <w:pPr>
        <w:pStyle w:val="ListParagraph"/>
        <w:numPr>
          <w:ilvl w:val="0"/>
          <w:numId w:val="23"/>
        </w:numPr>
        <w:tabs>
          <w:tab w:val="num" w:pos="-180"/>
        </w:tabs>
        <w:autoSpaceDE w:val="0"/>
        <w:adjustRightInd w:val="0"/>
        <w:spacing w:after="0" w:line="240" w:lineRule="auto"/>
        <w:ind w:left="540"/>
        <w:jc w:val="both"/>
        <w:textAlignment w:val="auto"/>
        <w:rPr>
          <w:rFonts w:ascii="Trebuchet MS" w:hAnsi="Trebuchet MS"/>
          <w:i/>
        </w:rPr>
      </w:pPr>
      <w:r>
        <w:rPr>
          <w:rFonts w:ascii="Trebuchet MS" w:hAnsi="Trebuchet MS"/>
        </w:rPr>
        <w:t>lipsa observatiilor din partea publicului interesat;</w:t>
      </w:r>
    </w:p>
    <w:p w14:paraId="1D8FA5AE" w14:textId="77777777" w:rsidR="001D589E" w:rsidRDefault="001D589E" w:rsidP="00435247">
      <w:pPr>
        <w:pStyle w:val="ListParagraph"/>
        <w:numPr>
          <w:ilvl w:val="0"/>
          <w:numId w:val="23"/>
        </w:numPr>
        <w:tabs>
          <w:tab w:val="num" w:pos="-180"/>
        </w:tabs>
        <w:autoSpaceDE w:val="0"/>
        <w:adjustRightInd w:val="0"/>
        <w:spacing w:after="0" w:line="240" w:lineRule="auto"/>
        <w:ind w:left="540"/>
        <w:jc w:val="both"/>
        <w:textAlignment w:val="auto"/>
        <w:rPr>
          <w:rFonts w:ascii="Trebuchet MS" w:hAnsi="Trebuchet MS"/>
          <w:i/>
        </w:rPr>
      </w:pPr>
      <w:r>
        <w:rPr>
          <w:rFonts w:ascii="Trebuchet MS" w:hAnsi="Trebuchet MS"/>
        </w:rPr>
        <w:t xml:space="preserve">în urma analizarii criteriilor de selectie pentru stabilirea necesitatii efectuarii evaluarii impactului asupra mediului, prevazute in </w:t>
      </w:r>
      <w:r>
        <w:rPr>
          <w:rFonts w:ascii="Trebuchet MS" w:hAnsi="Trebuchet MS"/>
          <w:color w:val="000000"/>
        </w:rPr>
        <w:t>Anexa 3 din Legea nr. 292/2018</w:t>
      </w:r>
      <w:r>
        <w:rPr>
          <w:rFonts w:ascii="Trebuchet MS" w:hAnsi="Trebuchet MS"/>
        </w:rPr>
        <w:t xml:space="preserve">, s-a constatat ca proiectul analizat nu este susceptibil de a avea impact semnificativ asupra mediului, din următoarele considerente: </w:t>
      </w:r>
    </w:p>
    <w:p w14:paraId="2AD3B37E" w14:textId="77777777" w:rsidR="001D589E" w:rsidRDefault="001D589E" w:rsidP="001D589E">
      <w:pPr>
        <w:tabs>
          <w:tab w:val="left" w:pos="720"/>
        </w:tabs>
        <w:spacing w:after="0" w:line="240" w:lineRule="auto"/>
        <w:contextualSpacing/>
        <w:jc w:val="both"/>
        <w:rPr>
          <w:rFonts w:ascii="Trebuchet MS" w:hAnsi="Trebuchet MS"/>
          <w:b/>
          <w:i/>
        </w:rPr>
      </w:pPr>
    </w:p>
    <w:p w14:paraId="1699B3DB" w14:textId="77777777" w:rsidR="001D589E" w:rsidRDefault="001D589E" w:rsidP="001D589E">
      <w:pPr>
        <w:tabs>
          <w:tab w:val="left" w:pos="720"/>
        </w:tabs>
        <w:spacing w:after="0" w:line="240" w:lineRule="auto"/>
        <w:contextualSpacing/>
        <w:jc w:val="both"/>
        <w:rPr>
          <w:rFonts w:ascii="Trebuchet MS" w:hAnsi="Trebuchet MS"/>
          <w:b/>
          <w:i/>
        </w:rPr>
      </w:pPr>
      <w:r>
        <w:rPr>
          <w:rFonts w:ascii="Trebuchet MS" w:hAnsi="Trebuchet MS"/>
          <w:b/>
          <w:i/>
        </w:rPr>
        <w:t>1. Caracteristicile proiectului:</w:t>
      </w:r>
    </w:p>
    <w:p w14:paraId="21958C30" w14:textId="77777777" w:rsidR="001D589E" w:rsidRDefault="001D589E" w:rsidP="001D589E">
      <w:pPr>
        <w:spacing w:after="0" w:line="240" w:lineRule="auto"/>
        <w:contextualSpacing/>
        <w:jc w:val="both"/>
        <w:rPr>
          <w:rFonts w:ascii="Trebuchet MS" w:hAnsi="Trebuchet MS"/>
          <w:i/>
        </w:rPr>
      </w:pPr>
      <w:r>
        <w:rPr>
          <w:rFonts w:ascii="Trebuchet MS" w:hAnsi="Trebuchet MS"/>
          <w:b/>
          <w:i/>
        </w:rPr>
        <w:tab/>
        <w:t>a) dimensiunea si conceptia intregului proiect</w:t>
      </w:r>
      <w:r>
        <w:rPr>
          <w:rFonts w:ascii="Trebuchet MS" w:hAnsi="Trebuchet MS"/>
          <w:i/>
        </w:rPr>
        <w:t>:</w:t>
      </w:r>
    </w:p>
    <w:p w14:paraId="012FC6B0" w14:textId="77777777" w:rsidR="001D589E" w:rsidRDefault="001D589E" w:rsidP="001D589E">
      <w:pPr>
        <w:spacing w:after="0" w:line="240" w:lineRule="auto"/>
        <w:contextualSpacing/>
        <w:jc w:val="both"/>
        <w:rPr>
          <w:rFonts w:ascii="Trebuchet MS" w:hAnsi="Trebuchet MS"/>
          <w:lang w:val="en-US"/>
        </w:rPr>
      </w:pPr>
      <w:r>
        <w:rPr>
          <w:rFonts w:ascii="Trebuchet MS" w:hAnsi="Trebuchet MS"/>
        </w:rPr>
        <w:t>Prezentul</w:t>
      </w:r>
      <w:r>
        <w:rPr>
          <w:rFonts w:ascii="Trebuchet MS" w:hAnsi="Trebuchet MS"/>
          <w:spacing w:val="-1"/>
        </w:rPr>
        <w:t xml:space="preserve"> </w:t>
      </w:r>
      <w:r>
        <w:rPr>
          <w:rFonts w:ascii="Trebuchet MS" w:hAnsi="Trebuchet MS"/>
        </w:rPr>
        <w:t>proiect</w:t>
      </w:r>
      <w:r>
        <w:rPr>
          <w:rFonts w:ascii="Trebuchet MS" w:hAnsi="Trebuchet MS"/>
          <w:spacing w:val="-1"/>
        </w:rPr>
        <w:t xml:space="preserve"> </w:t>
      </w:r>
      <w:r>
        <w:rPr>
          <w:rFonts w:ascii="Trebuchet MS" w:hAnsi="Trebuchet MS"/>
        </w:rPr>
        <w:t>are</w:t>
      </w:r>
      <w:r>
        <w:rPr>
          <w:rFonts w:ascii="Trebuchet MS" w:hAnsi="Trebuchet MS"/>
          <w:spacing w:val="-2"/>
        </w:rPr>
        <w:t xml:space="preserve"> </w:t>
      </w:r>
      <w:r>
        <w:rPr>
          <w:rFonts w:ascii="Trebuchet MS" w:hAnsi="Trebuchet MS"/>
        </w:rPr>
        <w:t>ca</w:t>
      </w:r>
      <w:r>
        <w:rPr>
          <w:rFonts w:ascii="Trebuchet MS" w:hAnsi="Trebuchet MS"/>
          <w:spacing w:val="-2"/>
        </w:rPr>
        <w:t xml:space="preserve"> </w:t>
      </w:r>
      <w:r>
        <w:rPr>
          <w:rFonts w:ascii="Trebuchet MS" w:hAnsi="Trebuchet MS"/>
        </w:rPr>
        <w:t>obiectiv</w:t>
      </w:r>
      <w:r>
        <w:rPr>
          <w:rFonts w:ascii="Trebuchet MS" w:hAnsi="Trebuchet MS"/>
          <w:spacing w:val="-1"/>
        </w:rPr>
        <w:t xml:space="preserve"> </w:t>
      </w:r>
      <w:r>
        <w:rPr>
          <w:rFonts w:ascii="Trebuchet MS" w:hAnsi="Trebuchet MS"/>
        </w:rPr>
        <w:t>principal</w:t>
      </w:r>
      <w:r>
        <w:rPr>
          <w:rFonts w:ascii="Trebuchet MS" w:hAnsi="Trebuchet MS"/>
          <w:spacing w:val="-1"/>
        </w:rPr>
        <w:t xml:space="preserve"> </w:t>
      </w:r>
      <w:r>
        <w:rPr>
          <w:rFonts w:ascii="Trebuchet MS" w:hAnsi="Trebuchet MS"/>
        </w:rPr>
        <w:t>realizarea</w:t>
      </w:r>
      <w:r>
        <w:rPr>
          <w:rFonts w:ascii="Trebuchet MS" w:hAnsi="Trebuchet MS"/>
          <w:spacing w:val="-2"/>
        </w:rPr>
        <w:t xml:space="preserve"> </w:t>
      </w:r>
      <w:r>
        <w:rPr>
          <w:rFonts w:ascii="Trebuchet MS" w:hAnsi="Trebuchet MS"/>
        </w:rPr>
        <w:t>unei</w:t>
      </w:r>
      <w:r>
        <w:rPr>
          <w:rFonts w:ascii="Trebuchet MS" w:hAnsi="Trebuchet MS"/>
          <w:spacing w:val="-1"/>
        </w:rPr>
        <w:t xml:space="preserve"> </w:t>
      </w:r>
      <w:r>
        <w:rPr>
          <w:rFonts w:ascii="Trebuchet MS" w:hAnsi="Trebuchet MS"/>
        </w:rPr>
        <w:t>camere cu</w:t>
      </w:r>
      <w:r>
        <w:rPr>
          <w:rFonts w:ascii="Trebuchet MS" w:hAnsi="Trebuchet MS"/>
          <w:spacing w:val="-1"/>
        </w:rPr>
        <w:t xml:space="preserve"> </w:t>
      </w:r>
      <w:r>
        <w:rPr>
          <w:rFonts w:ascii="Trebuchet MS" w:hAnsi="Trebuchet MS"/>
        </w:rPr>
        <w:t>pompe</w:t>
      </w:r>
      <w:r>
        <w:rPr>
          <w:rFonts w:ascii="Trebuchet MS" w:hAnsi="Trebuchet MS"/>
          <w:spacing w:val="-2"/>
        </w:rPr>
        <w:t xml:space="preserve"> </w:t>
      </w:r>
      <w:r>
        <w:rPr>
          <w:rFonts w:ascii="Trebuchet MS" w:hAnsi="Trebuchet MS"/>
        </w:rPr>
        <w:t>si</w:t>
      </w:r>
      <w:r>
        <w:rPr>
          <w:rFonts w:ascii="Trebuchet MS" w:hAnsi="Trebuchet MS"/>
          <w:spacing w:val="-1"/>
        </w:rPr>
        <w:t xml:space="preserve"> </w:t>
      </w:r>
      <w:r>
        <w:rPr>
          <w:rFonts w:ascii="Trebuchet MS" w:hAnsi="Trebuchet MS"/>
        </w:rPr>
        <w:t>rezervoare</w:t>
      </w:r>
      <w:r>
        <w:rPr>
          <w:rFonts w:ascii="Trebuchet MS" w:hAnsi="Trebuchet MS"/>
          <w:spacing w:val="-2"/>
        </w:rPr>
        <w:t xml:space="preserve"> </w:t>
      </w:r>
      <w:r>
        <w:rPr>
          <w:rFonts w:ascii="Trebuchet MS" w:hAnsi="Trebuchet MS"/>
        </w:rPr>
        <w:t>apa incendiu,</w:t>
      </w:r>
      <w:r>
        <w:rPr>
          <w:rFonts w:ascii="Trebuchet MS" w:hAnsi="Trebuchet MS"/>
          <w:spacing w:val="20"/>
        </w:rPr>
        <w:t xml:space="preserve"> </w:t>
      </w:r>
      <w:r>
        <w:rPr>
          <w:rFonts w:ascii="Trebuchet MS" w:hAnsi="Trebuchet MS"/>
        </w:rPr>
        <w:t>camera</w:t>
      </w:r>
      <w:r>
        <w:rPr>
          <w:rFonts w:ascii="Trebuchet MS" w:hAnsi="Trebuchet MS"/>
          <w:spacing w:val="21"/>
        </w:rPr>
        <w:t xml:space="preserve"> </w:t>
      </w:r>
      <w:r>
        <w:rPr>
          <w:rFonts w:ascii="Trebuchet MS" w:hAnsi="Trebuchet MS"/>
        </w:rPr>
        <w:t>ACS</w:t>
      </w:r>
      <w:r>
        <w:rPr>
          <w:rFonts w:ascii="Trebuchet MS" w:hAnsi="Trebuchet MS"/>
          <w:spacing w:val="22"/>
        </w:rPr>
        <w:t xml:space="preserve"> </w:t>
      </w:r>
      <w:r>
        <w:rPr>
          <w:rFonts w:ascii="Trebuchet MS" w:hAnsi="Trebuchet MS"/>
        </w:rPr>
        <w:t>si</w:t>
      </w:r>
      <w:r>
        <w:rPr>
          <w:rFonts w:ascii="Trebuchet MS" w:hAnsi="Trebuchet MS"/>
          <w:spacing w:val="21"/>
        </w:rPr>
        <w:t xml:space="preserve"> </w:t>
      </w:r>
      <w:r>
        <w:rPr>
          <w:rFonts w:ascii="Trebuchet MS" w:hAnsi="Trebuchet MS"/>
        </w:rPr>
        <w:t>retele</w:t>
      </w:r>
      <w:r>
        <w:rPr>
          <w:rFonts w:ascii="Trebuchet MS" w:hAnsi="Trebuchet MS"/>
          <w:spacing w:val="21"/>
        </w:rPr>
        <w:t xml:space="preserve"> </w:t>
      </w:r>
      <w:r>
        <w:rPr>
          <w:rFonts w:ascii="Trebuchet MS" w:hAnsi="Trebuchet MS"/>
        </w:rPr>
        <w:t>exterioare,</w:t>
      </w:r>
      <w:r>
        <w:rPr>
          <w:rFonts w:ascii="Trebuchet MS" w:hAnsi="Trebuchet MS"/>
          <w:spacing w:val="22"/>
        </w:rPr>
        <w:t xml:space="preserve"> </w:t>
      </w:r>
      <w:r>
        <w:rPr>
          <w:rFonts w:ascii="Trebuchet MS" w:hAnsi="Trebuchet MS"/>
        </w:rPr>
        <w:t>instalatia</w:t>
      </w:r>
      <w:r>
        <w:rPr>
          <w:rFonts w:ascii="Trebuchet MS" w:hAnsi="Trebuchet MS"/>
          <w:spacing w:val="22"/>
        </w:rPr>
        <w:t xml:space="preserve"> </w:t>
      </w:r>
      <w:r>
        <w:rPr>
          <w:rFonts w:ascii="Trebuchet MS" w:hAnsi="Trebuchet MS"/>
        </w:rPr>
        <w:t>fiind</w:t>
      </w:r>
      <w:r>
        <w:rPr>
          <w:rFonts w:ascii="Trebuchet MS" w:hAnsi="Trebuchet MS"/>
          <w:spacing w:val="22"/>
        </w:rPr>
        <w:t xml:space="preserve"> </w:t>
      </w:r>
      <w:r>
        <w:rPr>
          <w:rFonts w:ascii="Trebuchet MS" w:hAnsi="Trebuchet MS"/>
        </w:rPr>
        <w:t>amplasata</w:t>
      </w:r>
      <w:r>
        <w:rPr>
          <w:rFonts w:ascii="Trebuchet MS" w:hAnsi="Trebuchet MS"/>
          <w:spacing w:val="21"/>
        </w:rPr>
        <w:t xml:space="preserve"> </w:t>
      </w:r>
      <w:r>
        <w:rPr>
          <w:rFonts w:ascii="Trebuchet MS" w:hAnsi="Trebuchet MS"/>
        </w:rPr>
        <w:t>în</w:t>
      </w:r>
      <w:r>
        <w:rPr>
          <w:rFonts w:ascii="Trebuchet MS" w:hAnsi="Trebuchet MS"/>
          <w:spacing w:val="23"/>
        </w:rPr>
        <w:t xml:space="preserve"> </w:t>
      </w:r>
      <w:r>
        <w:rPr>
          <w:rFonts w:ascii="Trebuchet MS" w:hAnsi="Trebuchet MS"/>
        </w:rPr>
        <w:t>incinta</w:t>
      </w:r>
      <w:r>
        <w:rPr>
          <w:rFonts w:ascii="Trebuchet MS" w:hAnsi="Trebuchet MS"/>
          <w:spacing w:val="21"/>
        </w:rPr>
        <w:t xml:space="preserve"> </w:t>
      </w:r>
      <w:r>
        <w:rPr>
          <w:rFonts w:ascii="Trebuchet MS" w:hAnsi="Trebuchet MS"/>
        </w:rPr>
        <w:t>existentă</w:t>
      </w:r>
      <w:r>
        <w:rPr>
          <w:rFonts w:ascii="Trebuchet MS" w:hAnsi="Trebuchet MS"/>
          <w:spacing w:val="22"/>
        </w:rPr>
        <w:t xml:space="preserve"> </w:t>
      </w:r>
      <w:r>
        <w:rPr>
          <w:rFonts w:ascii="Trebuchet MS" w:hAnsi="Trebuchet MS"/>
        </w:rPr>
        <w:t>a</w:t>
      </w:r>
      <w:r>
        <w:rPr>
          <w:rFonts w:ascii="Trebuchet MS" w:hAnsi="Trebuchet MS"/>
          <w:spacing w:val="22"/>
        </w:rPr>
        <w:t xml:space="preserve"> </w:t>
      </w:r>
      <w:r>
        <w:rPr>
          <w:rFonts w:ascii="Trebuchet MS" w:hAnsi="Trebuchet MS"/>
          <w:spacing w:val="-2"/>
        </w:rPr>
        <w:t xml:space="preserve">Romcim </w:t>
      </w:r>
      <w:r>
        <w:rPr>
          <w:rFonts w:ascii="Trebuchet MS" w:hAnsi="Trebuchet MS"/>
        </w:rPr>
        <w:t>S.A.</w:t>
      </w:r>
      <w:r>
        <w:rPr>
          <w:rFonts w:ascii="Trebuchet MS" w:hAnsi="Trebuchet MS"/>
          <w:spacing w:val="-3"/>
        </w:rPr>
        <w:t xml:space="preserve"> </w:t>
      </w:r>
      <w:r>
        <w:rPr>
          <w:rFonts w:ascii="Trebuchet MS" w:hAnsi="Trebuchet MS"/>
        </w:rPr>
        <w:t>platforma</w:t>
      </w:r>
      <w:r>
        <w:rPr>
          <w:rFonts w:ascii="Trebuchet MS" w:hAnsi="Trebuchet MS"/>
          <w:spacing w:val="-3"/>
        </w:rPr>
        <w:t xml:space="preserve"> </w:t>
      </w:r>
      <w:r>
        <w:rPr>
          <w:rFonts w:ascii="Trebuchet MS" w:hAnsi="Trebuchet MS"/>
          <w:spacing w:val="-2"/>
        </w:rPr>
        <w:t>Hoghiz.</w:t>
      </w:r>
    </w:p>
    <w:p w14:paraId="7F545576" w14:textId="77777777" w:rsidR="00B44CD4" w:rsidRDefault="00B44CD4" w:rsidP="001D589E">
      <w:pPr>
        <w:spacing w:after="0" w:line="240" w:lineRule="auto"/>
        <w:jc w:val="both"/>
        <w:rPr>
          <w:rFonts w:ascii="Trebuchet MS" w:hAnsi="Trebuchet MS"/>
          <w:b/>
          <w:u w:val="single"/>
        </w:rPr>
      </w:pPr>
    </w:p>
    <w:p w14:paraId="20E5F8B9" w14:textId="58EC610F" w:rsidR="001D589E" w:rsidRDefault="001D589E" w:rsidP="001D589E">
      <w:pPr>
        <w:spacing w:after="0" w:line="240" w:lineRule="auto"/>
        <w:jc w:val="both"/>
        <w:rPr>
          <w:rFonts w:ascii="Trebuchet MS" w:hAnsi="Trebuchet MS"/>
          <w:b/>
          <w:u w:val="single"/>
        </w:rPr>
      </w:pPr>
      <w:r>
        <w:rPr>
          <w:rFonts w:ascii="Trebuchet MS" w:hAnsi="Trebuchet MS"/>
          <w:b/>
          <w:u w:val="single"/>
        </w:rPr>
        <w:lastRenderedPageBreak/>
        <w:t>SITUAȚIA EXISTENTĂ</w:t>
      </w:r>
    </w:p>
    <w:p w14:paraId="3183A02F" w14:textId="77777777" w:rsidR="001D589E" w:rsidRDefault="001D589E" w:rsidP="001D589E">
      <w:pPr>
        <w:spacing w:after="0" w:line="240" w:lineRule="auto"/>
        <w:jc w:val="both"/>
        <w:rPr>
          <w:rFonts w:ascii="Trebuchet MS" w:hAnsi="Trebuchet MS"/>
        </w:rPr>
      </w:pPr>
      <w:r>
        <w:rPr>
          <w:rFonts w:ascii="Trebuchet MS" w:hAnsi="Trebuchet MS"/>
        </w:rPr>
        <w:t>Pe amplasamentul studiat, în suprafata de 269.289 mp, se afla o hala de procesare deseuri, avand regimul de</w:t>
      </w:r>
      <w:r>
        <w:rPr>
          <w:rFonts w:ascii="Trebuchet MS" w:hAnsi="Trebuchet MS"/>
          <w:spacing w:val="-1"/>
        </w:rPr>
        <w:t xml:space="preserve"> </w:t>
      </w:r>
      <w:r>
        <w:rPr>
          <w:rFonts w:ascii="Trebuchet MS" w:hAnsi="Trebuchet MS"/>
        </w:rPr>
        <w:t>înaltime</w:t>
      </w:r>
      <w:r>
        <w:rPr>
          <w:rFonts w:ascii="Trebuchet MS" w:hAnsi="Trebuchet MS"/>
          <w:spacing w:val="-1"/>
        </w:rPr>
        <w:t xml:space="preserve"> </w:t>
      </w:r>
      <w:r>
        <w:rPr>
          <w:rFonts w:ascii="Trebuchet MS" w:hAnsi="Trebuchet MS"/>
        </w:rPr>
        <w:t>P, fiind amplasata</w:t>
      </w:r>
      <w:r>
        <w:rPr>
          <w:rFonts w:ascii="Trebuchet MS" w:hAnsi="Trebuchet MS"/>
          <w:spacing w:val="-1"/>
        </w:rPr>
        <w:t xml:space="preserve"> </w:t>
      </w:r>
      <w:r>
        <w:rPr>
          <w:rFonts w:ascii="Trebuchet MS" w:hAnsi="Trebuchet MS"/>
        </w:rPr>
        <w:t>central pe</w:t>
      </w:r>
      <w:r>
        <w:rPr>
          <w:rFonts w:ascii="Trebuchet MS" w:hAnsi="Trebuchet MS"/>
          <w:spacing w:val="-1"/>
        </w:rPr>
        <w:t xml:space="preserve"> </w:t>
      </w:r>
      <w:r>
        <w:rPr>
          <w:rFonts w:ascii="Trebuchet MS" w:hAnsi="Trebuchet MS"/>
        </w:rPr>
        <w:t>teren, alaturi de</w:t>
      </w:r>
      <w:r>
        <w:rPr>
          <w:rFonts w:ascii="Trebuchet MS" w:hAnsi="Trebuchet MS"/>
          <w:spacing w:val="-1"/>
        </w:rPr>
        <w:t xml:space="preserve"> </w:t>
      </w:r>
      <w:r>
        <w:rPr>
          <w:rFonts w:ascii="Trebuchet MS" w:hAnsi="Trebuchet MS"/>
        </w:rPr>
        <w:t>alte constructii ce</w:t>
      </w:r>
      <w:r>
        <w:rPr>
          <w:rFonts w:ascii="Trebuchet MS" w:hAnsi="Trebuchet MS"/>
          <w:spacing w:val="-1"/>
        </w:rPr>
        <w:t xml:space="preserve"> </w:t>
      </w:r>
      <w:r>
        <w:rPr>
          <w:rFonts w:ascii="Trebuchet MS" w:hAnsi="Trebuchet MS"/>
        </w:rPr>
        <w:t>deservesc hala. Printre acestea se numara trei silozuri de calcar, un decantor, containere tip vestiare si grupuri sanitare, un tablou electric si un post transformator. Accesul se realizeaza din strada Padurii.</w:t>
      </w:r>
    </w:p>
    <w:p w14:paraId="21A4FB4A" w14:textId="77777777" w:rsidR="001D589E" w:rsidRDefault="001D589E" w:rsidP="001D589E">
      <w:pPr>
        <w:spacing w:after="0" w:line="240" w:lineRule="auto"/>
        <w:jc w:val="both"/>
        <w:rPr>
          <w:rFonts w:ascii="Trebuchet MS" w:hAnsi="Trebuchet MS"/>
          <w:b/>
          <w:u w:val="single"/>
          <w:lang w:val="fr-FR"/>
        </w:rPr>
      </w:pPr>
    </w:p>
    <w:p w14:paraId="5148F74C" w14:textId="77777777" w:rsidR="001D589E" w:rsidRDefault="001D589E" w:rsidP="001D589E">
      <w:pPr>
        <w:spacing w:after="0" w:line="240" w:lineRule="auto"/>
        <w:jc w:val="both"/>
        <w:rPr>
          <w:rFonts w:ascii="Trebuchet MS" w:hAnsi="Trebuchet MS"/>
          <w:b/>
          <w:u w:val="single"/>
          <w:lang w:val="fr-FR"/>
        </w:rPr>
      </w:pPr>
      <w:r>
        <w:rPr>
          <w:rFonts w:ascii="Trebuchet MS" w:hAnsi="Trebuchet MS"/>
          <w:b/>
          <w:u w:val="single"/>
          <w:lang w:val="fr-FR"/>
        </w:rPr>
        <w:t>SITUAȚIA PROPUSĂ</w:t>
      </w:r>
    </w:p>
    <w:p w14:paraId="774403A6" w14:textId="77777777" w:rsidR="001D589E" w:rsidRDefault="001D589E" w:rsidP="001D589E">
      <w:pPr>
        <w:spacing w:after="0" w:line="240" w:lineRule="auto"/>
        <w:ind w:firstLine="708"/>
        <w:jc w:val="both"/>
        <w:rPr>
          <w:rFonts w:ascii="Trebuchet MS" w:hAnsi="Trebuchet MS"/>
          <w:lang w:val="en-US"/>
        </w:rPr>
      </w:pPr>
      <w:r>
        <w:rPr>
          <w:rFonts w:ascii="Trebuchet MS" w:hAnsi="Trebuchet MS"/>
        </w:rPr>
        <w:t>În vecinatatea halei de procesare deseuri, se propun doua constructii ce vor deservi ansamblul, mai precis o camera ACS si o gospodarie de apa, impreuna cu rezervoarele de apa si retelele exterioare aferente. Accesul catre fiecare cladire se va face de la cotele indicate în plan, depinzand de pozitionarea acestora fata de pantele terenului.</w:t>
      </w:r>
    </w:p>
    <w:p w14:paraId="074CE228" w14:textId="77777777" w:rsidR="001D589E" w:rsidRDefault="001D589E" w:rsidP="001D589E">
      <w:pPr>
        <w:pStyle w:val="BodyText"/>
        <w:spacing w:after="0" w:line="240" w:lineRule="auto"/>
        <w:ind w:right="79" w:firstLine="720"/>
        <w:jc w:val="both"/>
        <w:rPr>
          <w:rFonts w:ascii="Trebuchet MS" w:hAnsi="Trebuchet MS"/>
        </w:rPr>
      </w:pPr>
      <w:r>
        <w:rPr>
          <w:rFonts w:ascii="Trebuchet MS" w:hAnsi="Trebuchet MS"/>
        </w:rPr>
        <w:t>Instalatia de detectare, semnalizare si alarmare la incendiu este proiectata astfel incat sa asigure</w:t>
      </w:r>
      <w:r>
        <w:rPr>
          <w:rFonts w:ascii="Trebuchet MS" w:hAnsi="Trebuchet MS"/>
          <w:spacing w:val="-1"/>
        </w:rPr>
        <w:t xml:space="preserve"> </w:t>
      </w:r>
      <w:r>
        <w:rPr>
          <w:rFonts w:ascii="Trebuchet MS" w:hAnsi="Trebuchet MS"/>
        </w:rPr>
        <w:t>alarmarea</w:t>
      </w:r>
      <w:r>
        <w:rPr>
          <w:rFonts w:ascii="Trebuchet MS" w:hAnsi="Trebuchet MS"/>
          <w:spacing w:val="-1"/>
        </w:rPr>
        <w:t xml:space="preserve"> </w:t>
      </w:r>
      <w:r>
        <w:rPr>
          <w:rFonts w:ascii="Trebuchet MS" w:hAnsi="Trebuchet MS"/>
        </w:rPr>
        <w:t>brigazii de</w:t>
      </w:r>
      <w:r>
        <w:rPr>
          <w:rFonts w:ascii="Trebuchet MS" w:hAnsi="Trebuchet MS"/>
          <w:spacing w:val="-1"/>
        </w:rPr>
        <w:t xml:space="preserve"> </w:t>
      </w:r>
      <w:r>
        <w:rPr>
          <w:rFonts w:ascii="Trebuchet MS" w:hAnsi="Trebuchet MS"/>
        </w:rPr>
        <w:t>pompieri, a</w:t>
      </w:r>
      <w:r>
        <w:rPr>
          <w:rFonts w:ascii="Trebuchet MS" w:hAnsi="Trebuchet MS"/>
          <w:spacing w:val="-1"/>
        </w:rPr>
        <w:t xml:space="preserve"> </w:t>
      </w:r>
      <w:r>
        <w:rPr>
          <w:rFonts w:ascii="Trebuchet MS" w:hAnsi="Trebuchet MS"/>
        </w:rPr>
        <w:t>personalului operator</w:t>
      </w:r>
      <w:r>
        <w:rPr>
          <w:rFonts w:ascii="Trebuchet MS" w:hAnsi="Trebuchet MS"/>
          <w:spacing w:val="-1"/>
        </w:rPr>
        <w:t xml:space="preserve"> </w:t>
      </w:r>
      <w:r>
        <w:rPr>
          <w:rFonts w:ascii="Trebuchet MS" w:hAnsi="Trebuchet MS"/>
        </w:rPr>
        <w:t>si a</w:t>
      </w:r>
      <w:r>
        <w:rPr>
          <w:rFonts w:ascii="Trebuchet MS" w:hAnsi="Trebuchet MS"/>
          <w:spacing w:val="-1"/>
        </w:rPr>
        <w:t xml:space="preserve"> </w:t>
      </w:r>
      <w:r>
        <w:rPr>
          <w:rFonts w:ascii="Trebuchet MS" w:hAnsi="Trebuchet MS"/>
        </w:rPr>
        <w:t>persoanelor</w:t>
      </w:r>
      <w:r>
        <w:rPr>
          <w:rFonts w:ascii="Trebuchet MS" w:hAnsi="Trebuchet MS"/>
          <w:spacing w:val="-1"/>
        </w:rPr>
        <w:t xml:space="preserve"> </w:t>
      </w:r>
      <w:r>
        <w:rPr>
          <w:rFonts w:ascii="Trebuchet MS" w:hAnsi="Trebuchet MS"/>
        </w:rPr>
        <w:t>aflate</w:t>
      </w:r>
      <w:r>
        <w:rPr>
          <w:rFonts w:ascii="Trebuchet MS" w:hAnsi="Trebuchet MS"/>
          <w:spacing w:val="-1"/>
        </w:rPr>
        <w:t xml:space="preserve"> </w:t>
      </w:r>
      <w:r>
        <w:rPr>
          <w:rFonts w:ascii="Trebuchet MS" w:hAnsi="Trebuchet MS"/>
        </w:rPr>
        <w:t>in spatiu unde un incendiu incipient a aparut, si asigura, in functie de locatie detectia fumului sau a temperaturii crescute peste limitele admisibile, precum si alarmarea manuala prin actionarea butonului amplasat pe calea de acces si circulatie a persoanelor din incaperea protejata.</w:t>
      </w:r>
    </w:p>
    <w:p w14:paraId="2B8CCCE8" w14:textId="77777777" w:rsidR="001D589E" w:rsidRDefault="001D589E" w:rsidP="001D589E">
      <w:pPr>
        <w:spacing w:after="0" w:line="240" w:lineRule="auto"/>
        <w:ind w:right="287" w:firstLine="938"/>
        <w:jc w:val="both"/>
        <w:rPr>
          <w:rFonts w:ascii="Trebuchet MS" w:hAnsi="Trebuchet MS"/>
        </w:rPr>
      </w:pPr>
      <w:r>
        <w:rPr>
          <w:rFonts w:ascii="Trebuchet MS" w:hAnsi="Trebuchet MS"/>
        </w:rPr>
        <w:t xml:space="preserve">Echipamentele prevazute în Gospoderia de apa și Camera ACS se vor conecta la centrala adresabila de detectare si semnalizare (ECS) a incendiilor existenta in </w:t>
      </w:r>
      <w:r>
        <w:rPr>
          <w:rFonts w:ascii="Trebuchet MS" w:hAnsi="Trebuchet MS"/>
          <w:b/>
        </w:rPr>
        <w:t>Camera prefabricata amplasare centrala detectie</w:t>
      </w:r>
      <w:r>
        <w:rPr>
          <w:rFonts w:ascii="Trebuchet MS" w:hAnsi="Trebuchet MS"/>
        </w:rPr>
        <w:t>.</w:t>
      </w:r>
    </w:p>
    <w:tbl>
      <w:tblPr>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4"/>
        <w:gridCol w:w="1944"/>
        <w:gridCol w:w="3083"/>
      </w:tblGrid>
      <w:tr w:rsidR="001D589E" w14:paraId="14888A13" w14:textId="77777777" w:rsidTr="001D589E">
        <w:trPr>
          <w:trHeight w:val="414"/>
        </w:trPr>
        <w:tc>
          <w:tcPr>
            <w:tcW w:w="669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39DB8D8" w14:textId="77777777" w:rsidR="001D589E" w:rsidRDefault="001D589E">
            <w:pPr>
              <w:pStyle w:val="TableParagraph"/>
              <w:spacing w:line="240" w:lineRule="auto"/>
              <w:rPr>
                <w:rFonts w:ascii="Trebuchet MS" w:hAnsi="Trebuchet MS"/>
                <w:b/>
                <w:sz w:val="20"/>
                <w:szCs w:val="20"/>
              </w:rPr>
            </w:pPr>
            <w:r>
              <w:rPr>
                <w:rFonts w:ascii="Trebuchet MS" w:hAnsi="Trebuchet MS"/>
                <w:b/>
                <w:sz w:val="20"/>
                <w:szCs w:val="20"/>
              </w:rPr>
              <w:t>Suprafata</w:t>
            </w:r>
            <w:r>
              <w:rPr>
                <w:rFonts w:ascii="Trebuchet MS" w:hAnsi="Trebuchet MS"/>
                <w:b/>
                <w:spacing w:val="-5"/>
                <w:sz w:val="20"/>
                <w:szCs w:val="20"/>
              </w:rPr>
              <w:t xml:space="preserve"> </w:t>
            </w:r>
            <w:r>
              <w:rPr>
                <w:rFonts w:ascii="Trebuchet MS" w:hAnsi="Trebuchet MS"/>
                <w:b/>
                <w:sz w:val="20"/>
                <w:szCs w:val="20"/>
              </w:rPr>
              <w:t>care</w:t>
            </w:r>
            <w:r>
              <w:rPr>
                <w:rFonts w:ascii="Trebuchet MS" w:hAnsi="Trebuchet MS"/>
                <w:b/>
                <w:spacing w:val="-3"/>
                <w:sz w:val="20"/>
                <w:szCs w:val="20"/>
              </w:rPr>
              <w:t xml:space="preserve"> </w:t>
            </w:r>
            <w:r>
              <w:rPr>
                <w:rFonts w:ascii="Trebuchet MS" w:hAnsi="Trebuchet MS"/>
                <w:b/>
                <w:sz w:val="20"/>
                <w:szCs w:val="20"/>
              </w:rPr>
              <w:t>face</w:t>
            </w:r>
            <w:r>
              <w:rPr>
                <w:rFonts w:ascii="Trebuchet MS" w:hAnsi="Trebuchet MS"/>
                <w:b/>
                <w:spacing w:val="-4"/>
                <w:sz w:val="20"/>
                <w:szCs w:val="20"/>
              </w:rPr>
              <w:t xml:space="preserve"> </w:t>
            </w:r>
            <w:r>
              <w:rPr>
                <w:rFonts w:ascii="Trebuchet MS" w:hAnsi="Trebuchet MS"/>
                <w:b/>
                <w:sz w:val="20"/>
                <w:szCs w:val="20"/>
              </w:rPr>
              <w:t>obiectul</w:t>
            </w:r>
            <w:r>
              <w:rPr>
                <w:rFonts w:ascii="Trebuchet MS" w:hAnsi="Trebuchet MS"/>
                <w:b/>
                <w:spacing w:val="-2"/>
                <w:sz w:val="20"/>
                <w:szCs w:val="20"/>
              </w:rPr>
              <w:t xml:space="preserve"> </w:t>
            </w:r>
            <w:r>
              <w:rPr>
                <w:rFonts w:ascii="Trebuchet MS" w:hAnsi="Trebuchet MS"/>
                <w:b/>
                <w:sz w:val="20"/>
                <w:szCs w:val="20"/>
              </w:rPr>
              <w:t xml:space="preserve">interventiei </w:t>
            </w:r>
            <w:r>
              <w:rPr>
                <w:rFonts w:ascii="Trebuchet MS" w:hAnsi="Trebuchet MS"/>
                <w:b/>
                <w:spacing w:val="-4"/>
                <w:sz w:val="20"/>
                <w:szCs w:val="20"/>
              </w:rPr>
              <w:t>(mp)</w:t>
            </w:r>
          </w:p>
        </w:tc>
        <w:tc>
          <w:tcPr>
            <w:tcW w:w="3083" w:type="dxa"/>
            <w:tcBorders>
              <w:top w:val="single" w:sz="4" w:space="0" w:color="000000"/>
              <w:left w:val="single" w:sz="4" w:space="0" w:color="000000"/>
              <w:bottom w:val="single" w:sz="4" w:space="0" w:color="000000"/>
              <w:right w:val="single" w:sz="4" w:space="0" w:color="000000"/>
            </w:tcBorders>
            <w:shd w:val="clear" w:color="auto" w:fill="D9D9D9"/>
            <w:hideMark/>
          </w:tcPr>
          <w:p w14:paraId="64C92B21" w14:textId="77777777" w:rsidR="001D589E" w:rsidRDefault="001D589E">
            <w:pPr>
              <w:pStyle w:val="TableParagraph"/>
              <w:spacing w:line="240" w:lineRule="auto"/>
              <w:rPr>
                <w:rFonts w:ascii="Trebuchet MS" w:hAnsi="Trebuchet MS"/>
                <w:b/>
                <w:sz w:val="20"/>
                <w:szCs w:val="20"/>
              </w:rPr>
            </w:pPr>
            <w:r>
              <w:rPr>
                <w:rFonts w:ascii="Trebuchet MS" w:hAnsi="Trebuchet MS"/>
                <w:b/>
                <w:spacing w:val="-2"/>
                <w:sz w:val="20"/>
                <w:szCs w:val="20"/>
              </w:rPr>
              <w:t>269,289.00</w:t>
            </w:r>
          </w:p>
        </w:tc>
      </w:tr>
      <w:tr w:rsidR="001D589E" w14:paraId="372DA2A6" w14:textId="77777777" w:rsidTr="001D589E">
        <w:trPr>
          <w:trHeight w:val="412"/>
        </w:trPr>
        <w:tc>
          <w:tcPr>
            <w:tcW w:w="4754" w:type="dxa"/>
            <w:tcBorders>
              <w:top w:val="single" w:sz="4" w:space="0" w:color="000000"/>
              <w:left w:val="single" w:sz="4" w:space="0" w:color="000000"/>
              <w:bottom w:val="single" w:sz="4" w:space="0" w:color="000000"/>
              <w:right w:val="single" w:sz="4" w:space="0" w:color="000000"/>
            </w:tcBorders>
            <w:hideMark/>
          </w:tcPr>
          <w:p w14:paraId="5525C2C2" w14:textId="77777777" w:rsidR="001D589E" w:rsidRDefault="001D589E">
            <w:pPr>
              <w:pStyle w:val="TableParagraph"/>
              <w:spacing w:line="240" w:lineRule="auto"/>
              <w:rPr>
                <w:rFonts w:ascii="Trebuchet MS" w:hAnsi="Trebuchet MS"/>
                <w:i/>
                <w:sz w:val="20"/>
                <w:szCs w:val="20"/>
              </w:rPr>
            </w:pPr>
            <w:r>
              <w:rPr>
                <w:rFonts w:ascii="Trebuchet MS" w:hAnsi="Trebuchet MS"/>
                <w:i/>
                <w:spacing w:val="-2"/>
                <w:sz w:val="20"/>
                <w:szCs w:val="20"/>
              </w:rPr>
              <w:t>Destinatie</w:t>
            </w:r>
          </w:p>
        </w:tc>
        <w:tc>
          <w:tcPr>
            <w:tcW w:w="1944" w:type="dxa"/>
            <w:tcBorders>
              <w:top w:val="single" w:sz="4" w:space="0" w:color="000000"/>
              <w:left w:val="single" w:sz="4" w:space="0" w:color="000000"/>
              <w:bottom w:val="single" w:sz="4" w:space="0" w:color="000000"/>
              <w:right w:val="single" w:sz="4" w:space="0" w:color="000000"/>
            </w:tcBorders>
            <w:hideMark/>
          </w:tcPr>
          <w:p w14:paraId="24AD6DBC" w14:textId="77777777" w:rsidR="001D589E" w:rsidRDefault="001D589E">
            <w:pPr>
              <w:pStyle w:val="TableParagraph"/>
              <w:spacing w:line="240" w:lineRule="auto"/>
              <w:rPr>
                <w:rFonts w:ascii="Trebuchet MS" w:hAnsi="Trebuchet MS"/>
                <w:i/>
                <w:sz w:val="20"/>
                <w:szCs w:val="20"/>
              </w:rPr>
            </w:pPr>
            <w:r>
              <w:rPr>
                <w:rFonts w:ascii="Trebuchet MS" w:hAnsi="Trebuchet MS"/>
                <w:i/>
                <w:spacing w:val="-2"/>
                <w:sz w:val="20"/>
                <w:szCs w:val="20"/>
              </w:rPr>
              <w:t>Existent</w:t>
            </w:r>
          </w:p>
        </w:tc>
        <w:tc>
          <w:tcPr>
            <w:tcW w:w="3083" w:type="dxa"/>
            <w:tcBorders>
              <w:top w:val="single" w:sz="4" w:space="0" w:color="000000"/>
              <w:left w:val="single" w:sz="4" w:space="0" w:color="000000"/>
              <w:bottom w:val="single" w:sz="4" w:space="0" w:color="000000"/>
              <w:right w:val="single" w:sz="4" w:space="0" w:color="000000"/>
            </w:tcBorders>
            <w:hideMark/>
          </w:tcPr>
          <w:p w14:paraId="2C57964C" w14:textId="77777777" w:rsidR="001D589E" w:rsidRDefault="001D589E">
            <w:pPr>
              <w:pStyle w:val="TableParagraph"/>
              <w:spacing w:line="240" w:lineRule="auto"/>
              <w:rPr>
                <w:rFonts w:ascii="Trebuchet MS" w:hAnsi="Trebuchet MS"/>
                <w:i/>
                <w:sz w:val="20"/>
                <w:szCs w:val="20"/>
              </w:rPr>
            </w:pPr>
            <w:r>
              <w:rPr>
                <w:rFonts w:ascii="Trebuchet MS" w:hAnsi="Trebuchet MS"/>
                <w:i/>
                <w:spacing w:val="-2"/>
                <w:sz w:val="20"/>
                <w:szCs w:val="20"/>
              </w:rPr>
              <w:t>Propus</w:t>
            </w:r>
          </w:p>
        </w:tc>
      </w:tr>
      <w:tr w:rsidR="001D589E" w14:paraId="63DC2416" w14:textId="77777777" w:rsidTr="001D589E">
        <w:trPr>
          <w:trHeight w:val="827"/>
        </w:trPr>
        <w:tc>
          <w:tcPr>
            <w:tcW w:w="4754" w:type="dxa"/>
            <w:tcBorders>
              <w:top w:val="single" w:sz="4" w:space="0" w:color="000000"/>
              <w:left w:val="single" w:sz="4" w:space="0" w:color="000000"/>
              <w:bottom w:val="single" w:sz="4" w:space="0" w:color="000000"/>
              <w:right w:val="single" w:sz="4" w:space="0" w:color="000000"/>
            </w:tcBorders>
            <w:hideMark/>
          </w:tcPr>
          <w:p w14:paraId="6CC58741" w14:textId="77777777" w:rsidR="001D589E" w:rsidRDefault="001D589E">
            <w:pPr>
              <w:pStyle w:val="TableParagraph"/>
              <w:spacing w:line="240" w:lineRule="auto"/>
              <w:rPr>
                <w:rFonts w:ascii="Trebuchet MS" w:hAnsi="Trebuchet MS"/>
                <w:b/>
                <w:sz w:val="20"/>
                <w:szCs w:val="20"/>
              </w:rPr>
            </w:pPr>
            <w:r>
              <w:rPr>
                <w:rFonts w:ascii="Trebuchet MS" w:hAnsi="Trebuchet MS"/>
                <w:b/>
                <w:sz w:val="20"/>
                <w:szCs w:val="20"/>
              </w:rPr>
              <w:t>S</w:t>
            </w:r>
            <w:r>
              <w:rPr>
                <w:rFonts w:ascii="Trebuchet MS" w:hAnsi="Trebuchet MS"/>
                <w:b/>
                <w:spacing w:val="60"/>
                <w:w w:val="150"/>
                <w:sz w:val="20"/>
                <w:szCs w:val="20"/>
              </w:rPr>
              <w:t xml:space="preserve"> </w:t>
            </w:r>
            <w:r>
              <w:rPr>
                <w:rFonts w:ascii="Trebuchet MS" w:hAnsi="Trebuchet MS"/>
                <w:b/>
                <w:sz w:val="20"/>
                <w:szCs w:val="20"/>
              </w:rPr>
              <w:t>ocupata</w:t>
            </w:r>
            <w:r>
              <w:rPr>
                <w:rFonts w:ascii="Trebuchet MS" w:hAnsi="Trebuchet MS"/>
                <w:b/>
                <w:spacing w:val="61"/>
                <w:w w:val="150"/>
                <w:sz w:val="20"/>
                <w:szCs w:val="20"/>
              </w:rPr>
              <w:t xml:space="preserve"> </w:t>
            </w:r>
            <w:r>
              <w:rPr>
                <w:rFonts w:ascii="Trebuchet MS" w:hAnsi="Trebuchet MS"/>
                <w:b/>
                <w:sz w:val="20"/>
                <w:szCs w:val="20"/>
              </w:rPr>
              <w:t>de</w:t>
            </w:r>
            <w:r>
              <w:rPr>
                <w:rFonts w:ascii="Trebuchet MS" w:hAnsi="Trebuchet MS"/>
                <w:b/>
                <w:spacing w:val="61"/>
                <w:w w:val="150"/>
                <w:sz w:val="20"/>
                <w:szCs w:val="20"/>
              </w:rPr>
              <w:t xml:space="preserve"> </w:t>
            </w:r>
            <w:r>
              <w:rPr>
                <w:rFonts w:ascii="Trebuchet MS" w:hAnsi="Trebuchet MS"/>
                <w:b/>
                <w:sz w:val="20"/>
                <w:szCs w:val="20"/>
              </w:rPr>
              <w:t>constructii</w:t>
            </w:r>
            <w:r>
              <w:rPr>
                <w:rFonts w:ascii="Trebuchet MS" w:hAnsi="Trebuchet MS"/>
                <w:b/>
                <w:spacing w:val="62"/>
                <w:w w:val="150"/>
                <w:sz w:val="20"/>
                <w:szCs w:val="20"/>
              </w:rPr>
              <w:t xml:space="preserve"> </w:t>
            </w:r>
            <w:r>
              <w:rPr>
                <w:rFonts w:ascii="Trebuchet MS" w:hAnsi="Trebuchet MS"/>
                <w:b/>
                <w:sz w:val="20"/>
                <w:szCs w:val="20"/>
              </w:rPr>
              <w:t>(statie</w:t>
            </w:r>
            <w:r>
              <w:rPr>
                <w:rFonts w:ascii="Trebuchet MS" w:hAnsi="Trebuchet MS"/>
                <w:b/>
                <w:spacing w:val="61"/>
                <w:w w:val="150"/>
                <w:sz w:val="20"/>
                <w:szCs w:val="20"/>
              </w:rPr>
              <w:t xml:space="preserve"> </w:t>
            </w:r>
            <w:r>
              <w:rPr>
                <w:rFonts w:ascii="Trebuchet MS" w:hAnsi="Trebuchet MS"/>
                <w:b/>
                <w:spacing w:val="-2"/>
                <w:sz w:val="20"/>
                <w:szCs w:val="20"/>
              </w:rPr>
              <w:t>pompe,</w:t>
            </w:r>
          </w:p>
          <w:p w14:paraId="70E2B75B" w14:textId="77777777" w:rsidR="001D589E" w:rsidRDefault="001D589E">
            <w:pPr>
              <w:pStyle w:val="TableParagraph"/>
              <w:spacing w:before="139" w:line="240" w:lineRule="auto"/>
              <w:rPr>
                <w:rFonts w:ascii="Trebuchet MS" w:hAnsi="Trebuchet MS"/>
                <w:b/>
                <w:sz w:val="20"/>
                <w:szCs w:val="20"/>
              </w:rPr>
            </w:pPr>
            <w:r>
              <w:rPr>
                <w:rFonts w:ascii="Trebuchet MS" w:hAnsi="Trebuchet MS"/>
                <w:b/>
                <w:sz w:val="20"/>
                <w:szCs w:val="20"/>
              </w:rPr>
              <w:t>camera</w:t>
            </w:r>
            <w:r>
              <w:rPr>
                <w:rFonts w:ascii="Trebuchet MS" w:hAnsi="Trebuchet MS"/>
                <w:b/>
                <w:spacing w:val="-4"/>
                <w:sz w:val="20"/>
                <w:szCs w:val="20"/>
              </w:rPr>
              <w:t xml:space="preserve"> </w:t>
            </w:r>
            <w:r>
              <w:rPr>
                <w:rFonts w:ascii="Trebuchet MS" w:hAnsi="Trebuchet MS"/>
                <w:b/>
                <w:sz w:val="20"/>
                <w:szCs w:val="20"/>
              </w:rPr>
              <w:t>ACS,</w:t>
            </w:r>
            <w:r>
              <w:rPr>
                <w:rFonts w:ascii="Trebuchet MS" w:hAnsi="Trebuchet MS"/>
                <w:b/>
                <w:spacing w:val="-1"/>
                <w:sz w:val="20"/>
                <w:szCs w:val="20"/>
              </w:rPr>
              <w:t xml:space="preserve"> </w:t>
            </w:r>
            <w:r>
              <w:rPr>
                <w:rFonts w:ascii="Trebuchet MS" w:hAnsi="Trebuchet MS"/>
                <w:b/>
                <w:sz w:val="20"/>
                <w:szCs w:val="20"/>
              </w:rPr>
              <w:t>hala</w:t>
            </w:r>
            <w:r>
              <w:rPr>
                <w:rFonts w:ascii="Trebuchet MS" w:hAnsi="Trebuchet MS"/>
                <w:b/>
                <w:spacing w:val="-2"/>
                <w:sz w:val="20"/>
                <w:szCs w:val="20"/>
              </w:rPr>
              <w:t xml:space="preserve"> </w:t>
            </w:r>
            <w:r>
              <w:rPr>
                <w:rFonts w:ascii="Trebuchet MS" w:hAnsi="Trebuchet MS"/>
                <w:b/>
                <w:sz w:val="20"/>
                <w:szCs w:val="20"/>
              </w:rPr>
              <w:t>procesare</w:t>
            </w:r>
            <w:r>
              <w:rPr>
                <w:rFonts w:ascii="Trebuchet MS" w:hAnsi="Trebuchet MS"/>
                <w:b/>
                <w:spacing w:val="-2"/>
                <w:sz w:val="20"/>
                <w:szCs w:val="20"/>
              </w:rPr>
              <w:t xml:space="preserve"> </w:t>
            </w:r>
            <w:r>
              <w:rPr>
                <w:rFonts w:ascii="Trebuchet MS" w:hAnsi="Trebuchet MS"/>
                <w:b/>
                <w:sz w:val="20"/>
                <w:szCs w:val="20"/>
              </w:rPr>
              <w:t>deseuri)</w:t>
            </w:r>
            <w:r>
              <w:rPr>
                <w:rFonts w:ascii="Trebuchet MS" w:hAnsi="Trebuchet MS"/>
                <w:b/>
                <w:spacing w:val="-2"/>
                <w:sz w:val="20"/>
                <w:szCs w:val="20"/>
              </w:rPr>
              <w:t xml:space="preserve"> </w:t>
            </w:r>
            <w:r>
              <w:rPr>
                <w:rFonts w:ascii="Trebuchet MS" w:hAnsi="Trebuchet MS"/>
                <w:b/>
                <w:spacing w:val="-4"/>
                <w:sz w:val="20"/>
                <w:szCs w:val="20"/>
              </w:rPr>
              <w:t>(mp)</w:t>
            </w:r>
          </w:p>
        </w:tc>
        <w:tc>
          <w:tcPr>
            <w:tcW w:w="1944" w:type="dxa"/>
            <w:tcBorders>
              <w:top w:val="single" w:sz="4" w:space="0" w:color="000000"/>
              <w:left w:val="single" w:sz="4" w:space="0" w:color="000000"/>
              <w:bottom w:val="single" w:sz="4" w:space="0" w:color="000000"/>
              <w:right w:val="single" w:sz="4" w:space="0" w:color="000000"/>
            </w:tcBorders>
            <w:hideMark/>
          </w:tcPr>
          <w:p w14:paraId="44A109E1" w14:textId="77777777" w:rsidR="001D589E" w:rsidRDefault="001D589E">
            <w:pPr>
              <w:pStyle w:val="TableParagraph"/>
              <w:spacing w:line="240" w:lineRule="auto"/>
              <w:rPr>
                <w:rFonts w:ascii="Trebuchet MS" w:hAnsi="Trebuchet MS"/>
                <w:sz w:val="20"/>
                <w:szCs w:val="20"/>
              </w:rPr>
            </w:pPr>
            <w:r>
              <w:rPr>
                <w:rFonts w:ascii="Trebuchet MS" w:hAnsi="Trebuchet MS"/>
                <w:spacing w:val="-2"/>
                <w:sz w:val="20"/>
                <w:szCs w:val="20"/>
              </w:rPr>
              <w:t>2,152.30</w:t>
            </w:r>
          </w:p>
        </w:tc>
        <w:tc>
          <w:tcPr>
            <w:tcW w:w="3083" w:type="dxa"/>
            <w:tcBorders>
              <w:top w:val="single" w:sz="4" w:space="0" w:color="000000"/>
              <w:left w:val="single" w:sz="4" w:space="0" w:color="000000"/>
              <w:bottom w:val="single" w:sz="4" w:space="0" w:color="000000"/>
              <w:right w:val="single" w:sz="4" w:space="0" w:color="000000"/>
            </w:tcBorders>
            <w:hideMark/>
          </w:tcPr>
          <w:p w14:paraId="7104E543" w14:textId="77777777" w:rsidR="001D589E" w:rsidRDefault="001D589E">
            <w:pPr>
              <w:pStyle w:val="TableParagraph"/>
              <w:spacing w:line="240" w:lineRule="auto"/>
              <w:rPr>
                <w:rFonts w:ascii="Trebuchet MS" w:hAnsi="Trebuchet MS"/>
                <w:sz w:val="20"/>
                <w:szCs w:val="20"/>
              </w:rPr>
            </w:pPr>
            <w:r>
              <w:rPr>
                <w:rFonts w:ascii="Trebuchet MS" w:hAnsi="Trebuchet MS"/>
                <w:sz w:val="20"/>
                <w:szCs w:val="20"/>
              </w:rPr>
              <w:t xml:space="preserve">2,295.80 </w:t>
            </w:r>
            <w:r>
              <w:rPr>
                <w:rFonts w:ascii="Trebuchet MS" w:hAnsi="Trebuchet MS"/>
                <w:spacing w:val="-5"/>
                <w:sz w:val="20"/>
                <w:szCs w:val="20"/>
              </w:rPr>
              <w:t>mp</w:t>
            </w:r>
          </w:p>
        </w:tc>
      </w:tr>
      <w:tr w:rsidR="001D589E" w14:paraId="6DE72616" w14:textId="77777777" w:rsidTr="001D589E">
        <w:trPr>
          <w:trHeight w:val="414"/>
        </w:trPr>
        <w:tc>
          <w:tcPr>
            <w:tcW w:w="4754" w:type="dxa"/>
            <w:tcBorders>
              <w:top w:val="single" w:sz="4" w:space="0" w:color="000000"/>
              <w:left w:val="single" w:sz="4" w:space="0" w:color="000000"/>
              <w:bottom w:val="single" w:sz="4" w:space="0" w:color="000000"/>
              <w:right w:val="single" w:sz="4" w:space="0" w:color="000000"/>
            </w:tcBorders>
            <w:hideMark/>
          </w:tcPr>
          <w:p w14:paraId="0F615DCD" w14:textId="77777777" w:rsidR="001D589E" w:rsidRDefault="001D589E">
            <w:pPr>
              <w:pStyle w:val="TableParagraph"/>
              <w:spacing w:before="1" w:line="240" w:lineRule="auto"/>
              <w:rPr>
                <w:rFonts w:ascii="Trebuchet MS" w:hAnsi="Trebuchet MS"/>
                <w:b/>
                <w:sz w:val="20"/>
                <w:szCs w:val="20"/>
              </w:rPr>
            </w:pPr>
            <w:r>
              <w:rPr>
                <w:rFonts w:ascii="Trebuchet MS" w:hAnsi="Trebuchet MS"/>
                <w:b/>
                <w:sz w:val="20"/>
                <w:szCs w:val="20"/>
              </w:rPr>
              <w:t>S</w:t>
            </w:r>
            <w:r>
              <w:rPr>
                <w:rFonts w:ascii="Trebuchet MS" w:hAnsi="Trebuchet MS"/>
                <w:b/>
                <w:spacing w:val="-2"/>
                <w:sz w:val="20"/>
                <w:szCs w:val="20"/>
              </w:rPr>
              <w:t xml:space="preserve"> </w:t>
            </w:r>
            <w:r>
              <w:rPr>
                <w:rFonts w:ascii="Trebuchet MS" w:hAnsi="Trebuchet MS"/>
                <w:b/>
                <w:sz w:val="20"/>
                <w:szCs w:val="20"/>
              </w:rPr>
              <w:t>circulatii</w:t>
            </w:r>
            <w:r>
              <w:rPr>
                <w:rFonts w:ascii="Trebuchet MS" w:hAnsi="Trebuchet MS"/>
                <w:b/>
                <w:spacing w:val="-1"/>
                <w:sz w:val="20"/>
                <w:szCs w:val="20"/>
              </w:rPr>
              <w:t xml:space="preserve"> </w:t>
            </w:r>
            <w:r>
              <w:rPr>
                <w:rFonts w:ascii="Trebuchet MS" w:hAnsi="Trebuchet MS"/>
                <w:b/>
                <w:sz w:val="20"/>
                <w:szCs w:val="20"/>
              </w:rPr>
              <w:t>auto</w:t>
            </w:r>
            <w:r>
              <w:rPr>
                <w:rFonts w:ascii="Trebuchet MS" w:hAnsi="Trebuchet MS"/>
                <w:b/>
                <w:spacing w:val="-2"/>
                <w:sz w:val="20"/>
                <w:szCs w:val="20"/>
              </w:rPr>
              <w:t xml:space="preserve"> </w:t>
            </w:r>
            <w:r>
              <w:rPr>
                <w:rFonts w:ascii="Trebuchet MS" w:hAnsi="Trebuchet MS"/>
                <w:b/>
                <w:sz w:val="20"/>
                <w:szCs w:val="20"/>
              </w:rPr>
              <w:t>si</w:t>
            </w:r>
            <w:r>
              <w:rPr>
                <w:rFonts w:ascii="Trebuchet MS" w:hAnsi="Trebuchet MS"/>
                <w:b/>
                <w:spacing w:val="-1"/>
                <w:sz w:val="20"/>
                <w:szCs w:val="20"/>
              </w:rPr>
              <w:t xml:space="preserve"> </w:t>
            </w:r>
            <w:r>
              <w:rPr>
                <w:rFonts w:ascii="Trebuchet MS" w:hAnsi="Trebuchet MS"/>
                <w:b/>
                <w:sz w:val="20"/>
                <w:szCs w:val="20"/>
              </w:rPr>
              <w:t>pietonale</w:t>
            </w:r>
            <w:r>
              <w:rPr>
                <w:rFonts w:ascii="Trebuchet MS" w:hAnsi="Trebuchet MS"/>
                <w:b/>
                <w:spacing w:val="-2"/>
                <w:sz w:val="20"/>
                <w:szCs w:val="20"/>
              </w:rPr>
              <w:t xml:space="preserve"> </w:t>
            </w:r>
            <w:r>
              <w:rPr>
                <w:rFonts w:ascii="Trebuchet MS" w:hAnsi="Trebuchet MS"/>
                <w:b/>
                <w:spacing w:val="-4"/>
                <w:sz w:val="20"/>
                <w:szCs w:val="20"/>
              </w:rPr>
              <w:t>(mp)</w:t>
            </w:r>
          </w:p>
        </w:tc>
        <w:tc>
          <w:tcPr>
            <w:tcW w:w="1944" w:type="dxa"/>
            <w:tcBorders>
              <w:top w:val="single" w:sz="4" w:space="0" w:color="000000"/>
              <w:left w:val="single" w:sz="4" w:space="0" w:color="000000"/>
              <w:bottom w:val="single" w:sz="4" w:space="0" w:color="000000"/>
              <w:right w:val="single" w:sz="4" w:space="0" w:color="000000"/>
            </w:tcBorders>
            <w:hideMark/>
          </w:tcPr>
          <w:p w14:paraId="255833FA" w14:textId="77777777" w:rsidR="001D589E" w:rsidRDefault="001D589E">
            <w:pPr>
              <w:pStyle w:val="TableParagraph"/>
              <w:spacing w:before="1" w:line="240" w:lineRule="auto"/>
              <w:rPr>
                <w:rFonts w:ascii="Trebuchet MS" w:hAnsi="Trebuchet MS"/>
                <w:sz w:val="20"/>
                <w:szCs w:val="20"/>
              </w:rPr>
            </w:pPr>
            <w:r>
              <w:rPr>
                <w:rFonts w:ascii="Trebuchet MS" w:hAnsi="Trebuchet MS"/>
                <w:spacing w:val="-10"/>
                <w:sz w:val="20"/>
                <w:szCs w:val="20"/>
              </w:rPr>
              <w:t>-</w:t>
            </w:r>
          </w:p>
        </w:tc>
        <w:tc>
          <w:tcPr>
            <w:tcW w:w="3083" w:type="dxa"/>
            <w:tcBorders>
              <w:top w:val="single" w:sz="4" w:space="0" w:color="000000"/>
              <w:left w:val="single" w:sz="4" w:space="0" w:color="000000"/>
              <w:bottom w:val="single" w:sz="4" w:space="0" w:color="000000"/>
              <w:right w:val="single" w:sz="4" w:space="0" w:color="000000"/>
            </w:tcBorders>
            <w:hideMark/>
          </w:tcPr>
          <w:p w14:paraId="43CEC1A1" w14:textId="77777777" w:rsidR="001D589E" w:rsidRDefault="001D589E">
            <w:pPr>
              <w:pStyle w:val="TableParagraph"/>
              <w:spacing w:before="1" w:line="240" w:lineRule="auto"/>
              <w:rPr>
                <w:rFonts w:ascii="Trebuchet MS" w:hAnsi="Trebuchet MS"/>
                <w:sz w:val="20"/>
                <w:szCs w:val="20"/>
              </w:rPr>
            </w:pPr>
            <w:r>
              <w:rPr>
                <w:rFonts w:ascii="Trebuchet MS" w:hAnsi="Trebuchet MS"/>
                <w:spacing w:val="-10"/>
                <w:sz w:val="20"/>
                <w:szCs w:val="20"/>
              </w:rPr>
              <w:t>-</w:t>
            </w:r>
          </w:p>
        </w:tc>
      </w:tr>
      <w:tr w:rsidR="001D589E" w14:paraId="50ED4BDC" w14:textId="77777777" w:rsidTr="001D589E">
        <w:trPr>
          <w:trHeight w:val="414"/>
        </w:trPr>
        <w:tc>
          <w:tcPr>
            <w:tcW w:w="4754" w:type="dxa"/>
            <w:tcBorders>
              <w:top w:val="single" w:sz="4" w:space="0" w:color="000000"/>
              <w:left w:val="single" w:sz="4" w:space="0" w:color="000000"/>
              <w:bottom w:val="single" w:sz="4" w:space="0" w:color="000000"/>
              <w:right w:val="single" w:sz="4" w:space="0" w:color="000000"/>
            </w:tcBorders>
            <w:hideMark/>
          </w:tcPr>
          <w:p w14:paraId="57AD09B6" w14:textId="77777777" w:rsidR="001D589E" w:rsidRDefault="001D589E">
            <w:pPr>
              <w:pStyle w:val="TableParagraph"/>
              <w:spacing w:line="240" w:lineRule="auto"/>
              <w:rPr>
                <w:rFonts w:ascii="Trebuchet MS" w:hAnsi="Trebuchet MS"/>
                <w:b/>
                <w:sz w:val="20"/>
                <w:szCs w:val="20"/>
              </w:rPr>
            </w:pPr>
            <w:r>
              <w:rPr>
                <w:rFonts w:ascii="Trebuchet MS" w:hAnsi="Trebuchet MS"/>
                <w:b/>
                <w:sz w:val="20"/>
                <w:szCs w:val="20"/>
              </w:rPr>
              <w:t>S</w:t>
            </w:r>
            <w:r>
              <w:rPr>
                <w:rFonts w:ascii="Trebuchet MS" w:hAnsi="Trebuchet MS"/>
                <w:b/>
                <w:spacing w:val="-2"/>
                <w:sz w:val="20"/>
                <w:szCs w:val="20"/>
              </w:rPr>
              <w:t xml:space="preserve"> </w:t>
            </w:r>
            <w:r>
              <w:rPr>
                <w:rFonts w:ascii="Trebuchet MS" w:hAnsi="Trebuchet MS"/>
                <w:b/>
                <w:sz w:val="20"/>
                <w:szCs w:val="20"/>
              </w:rPr>
              <w:t>locuri</w:t>
            </w:r>
            <w:r>
              <w:rPr>
                <w:rFonts w:ascii="Trebuchet MS" w:hAnsi="Trebuchet MS"/>
                <w:b/>
                <w:spacing w:val="-1"/>
                <w:sz w:val="20"/>
                <w:szCs w:val="20"/>
              </w:rPr>
              <w:t xml:space="preserve"> </w:t>
            </w:r>
            <w:r>
              <w:rPr>
                <w:rFonts w:ascii="Trebuchet MS" w:hAnsi="Trebuchet MS"/>
                <w:b/>
                <w:sz w:val="20"/>
                <w:szCs w:val="20"/>
              </w:rPr>
              <w:t>de</w:t>
            </w:r>
            <w:r>
              <w:rPr>
                <w:rFonts w:ascii="Trebuchet MS" w:hAnsi="Trebuchet MS"/>
                <w:b/>
                <w:spacing w:val="-3"/>
                <w:sz w:val="20"/>
                <w:szCs w:val="20"/>
              </w:rPr>
              <w:t xml:space="preserve"> </w:t>
            </w:r>
            <w:r>
              <w:rPr>
                <w:rFonts w:ascii="Trebuchet MS" w:hAnsi="Trebuchet MS"/>
                <w:b/>
                <w:sz w:val="20"/>
                <w:szCs w:val="20"/>
              </w:rPr>
              <w:t>parcare</w:t>
            </w:r>
            <w:r>
              <w:rPr>
                <w:rFonts w:ascii="Trebuchet MS" w:hAnsi="Trebuchet MS"/>
                <w:b/>
                <w:spacing w:val="-2"/>
                <w:sz w:val="20"/>
                <w:szCs w:val="20"/>
              </w:rPr>
              <w:t xml:space="preserve"> </w:t>
            </w:r>
            <w:r>
              <w:rPr>
                <w:rFonts w:ascii="Trebuchet MS" w:hAnsi="Trebuchet MS"/>
                <w:b/>
                <w:sz w:val="20"/>
                <w:szCs w:val="20"/>
              </w:rPr>
              <w:t>(numar,</w:t>
            </w:r>
            <w:r>
              <w:rPr>
                <w:rFonts w:ascii="Trebuchet MS" w:hAnsi="Trebuchet MS"/>
                <w:b/>
                <w:spacing w:val="-1"/>
                <w:sz w:val="20"/>
                <w:szCs w:val="20"/>
              </w:rPr>
              <w:t xml:space="preserve"> </w:t>
            </w:r>
            <w:r>
              <w:rPr>
                <w:rFonts w:ascii="Trebuchet MS" w:hAnsi="Trebuchet MS"/>
                <w:b/>
                <w:spacing w:val="-5"/>
                <w:sz w:val="20"/>
                <w:szCs w:val="20"/>
              </w:rPr>
              <w:t>mp)</w:t>
            </w:r>
          </w:p>
        </w:tc>
        <w:tc>
          <w:tcPr>
            <w:tcW w:w="1944" w:type="dxa"/>
            <w:tcBorders>
              <w:top w:val="single" w:sz="4" w:space="0" w:color="000000"/>
              <w:left w:val="single" w:sz="4" w:space="0" w:color="000000"/>
              <w:bottom w:val="single" w:sz="4" w:space="0" w:color="000000"/>
              <w:right w:val="single" w:sz="4" w:space="0" w:color="000000"/>
            </w:tcBorders>
            <w:hideMark/>
          </w:tcPr>
          <w:p w14:paraId="245A5E5D" w14:textId="77777777" w:rsidR="001D589E" w:rsidRDefault="001D589E">
            <w:pPr>
              <w:pStyle w:val="TableParagraph"/>
              <w:spacing w:line="240" w:lineRule="auto"/>
              <w:rPr>
                <w:rFonts w:ascii="Trebuchet MS" w:hAnsi="Trebuchet MS"/>
                <w:sz w:val="20"/>
                <w:szCs w:val="20"/>
              </w:rPr>
            </w:pPr>
            <w:r>
              <w:rPr>
                <w:rFonts w:ascii="Trebuchet MS" w:hAnsi="Trebuchet MS"/>
                <w:spacing w:val="-10"/>
                <w:sz w:val="20"/>
                <w:szCs w:val="20"/>
              </w:rPr>
              <w:t>-</w:t>
            </w:r>
          </w:p>
        </w:tc>
        <w:tc>
          <w:tcPr>
            <w:tcW w:w="3083" w:type="dxa"/>
            <w:tcBorders>
              <w:top w:val="single" w:sz="4" w:space="0" w:color="000000"/>
              <w:left w:val="single" w:sz="4" w:space="0" w:color="000000"/>
              <w:bottom w:val="single" w:sz="4" w:space="0" w:color="000000"/>
              <w:right w:val="single" w:sz="4" w:space="0" w:color="000000"/>
            </w:tcBorders>
            <w:hideMark/>
          </w:tcPr>
          <w:p w14:paraId="39E2E80F" w14:textId="77777777" w:rsidR="001D589E" w:rsidRDefault="001D589E">
            <w:pPr>
              <w:pStyle w:val="TableParagraph"/>
              <w:spacing w:line="240" w:lineRule="auto"/>
              <w:rPr>
                <w:rFonts w:ascii="Trebuchet MS" w:hAnsi="Trebuchet MS"/>
                <w:sz w:val="20"/>
                <w:szCs w:val="20"/>
              </w:rPr>
            </w:pPr>
            <w:r>
              <w:rPr>
                <w:rFonts w:ascii="Trebuchet MS" w:hAnsi="Trebuchet MS"/>
                <w:spacing w:val="-10"/>
                <w:sz w:val="20"/>
                <w:szCs w:val="20"/>
              </w:rPr>
              <w:t>-</w:t>
            </w:r>
          </w:p>
        </w:tc>
      </w:tr>
      <w:tr w:rsidR="001D589E" w14:paraId="0AD4E6BC" w14:textId="77777777" w:rsidTr="001D589E">
        <w:trPr>
          <w:trHeight w:val="412"/>
        </w:trPr>
        <w:tc>
          <w:tcPr>
            <w:tcW w:w="4754" w:type="dxa"/>
            <w:tcBorders>
              <w:top w:val="single" w:sz="4" w:space="0" w:color="000000"/>
              <w:left w:val="single" w:sz="4" w:space="0" w:color="000000"/>
              <w:bottom w:val="single" w:sz="4" w:space="0" w:color="000000"/>
              <w:right w:val="single" w:sz="4" w:space="0" w:color="000000"/>
            </w:tcBorders>
            <w:hideMark/>
          </w:tcPr>
          <w:p w14:paraId="3A840A8B" w14:textId="77777777" w:rsidR="001D589E" w:rsidRDefault="001D589E">
            <w:pPr>
              <w:pStyle w:val="TableParagraph"/>
              <w:spacing w:line="240" w:lineRule="auto"/>
              <w:rPr>
                <w:rFonts w:ascii="Trebuchet MS" w:hAnsi="Trebuchet MS"/>
                <w:b/>
                <w:sz w:val="20"/>
                <w:szCs w:val="20"/>
              </w:rPr>
            </w:pPr>
            <w:r>
              <w:rPr>
                <w:rFonts w:ascii="Trebuchet MS" w:hAnsi="Trebuchet MS"/>
                <w:b/>
                <w:sz w:val="20"/>
                <w:szCs w:val="20"/>
              </w:rPr>
              <w:t>S</w:t>
            </w:r>
            <w:r>
              <w:rPr>
                <w:rFonts w:ascii="Trebuchet MS" w:hAnsi="Trebuchet MS"/>
                <w:b/>
                <w:spacing w:val="-3"/>
                <w:sz w:val="20"/>
                <w:szCs w:val="20"/>
              </w:rPr>
              <w:t xml:space="preserve"> </w:t>
            </w:r>
            <w:r>
              <w:rPr>
                <w:rFonts w:ascii="Trebuchet MS" w:hAnsi="Trebuchet MS"/>
                <w:b/>
                <w:sz w:val="20"/>
                <w:szCs w:val="20"/>
              </w:rPr>
              <w:t>spatiu</w:t>
            </w:r>
            <w:r>
              <w:rPr>
                <w:rFonts w:ascii="Trebuchet MS" w:hAnsi="Trebuchet MS"/>
                <w:b/>
                <w:spacing w:val="-1"/>
                <w:sz w:val="20"/>
                <w:szCs w:val="20"/>
              </w:rPr>
              <w:t xml:space="preserve"> </w:t>
            </w:r>
            <w:r>
              <w:rPr>
                <w:rFonts w:ascii="Trebuchet MS" w:hAnsi="Trebuchet MS"/>
                <w:b/>
                <w:sz w:val="20"/>
                <w:szCs w:val="20"/>
              </w:rPr>
              <w:t>verde</w:t>
            </w:r>
            <w:r>
              <w:rPr>
                <w:rFonts w:ascii="Trebuchet MS" w:hAnsi="Trebuchet MS"/>
                <w:b/>
                <w:spacing w:val="-1"/>
                <w:sz w:val="20"/>
                <w:szCs w:val="20"/>
              </w:rPr>
              <w:t xml:space="preserve"> </w:t>
            </w:r>
            <w:r>
              <w:rPr>
                <w:rFonts w:ascii="Trebuchet MS" w:hAnsi="Trebuchet MS"/>
                <w:b/>
                <w:spacing w:val="-4"/>
                <w:sz w:val="20"/>
                <w:szCs w:val="20"/>
              </w:rPr>
              <w:t>(mp)</w:t>
            </w:r>
          </w:p>
        </w:tc>
        <w:tc>
          <w:tcPr>
            <w:tcW w:w="1944" w:type="dxa"/>
            <w:tcBorders>
              <w:top w:val="single" w:sz="4" w:space="0" w:color="000000"/>
              <w:left w:val="single" w:sz="4" w:space="0" w:color="000000"/>
              <w:bottom w:val="single" w:sz="4" w:space="0" w:color="000000"/>
              <w:right w:val="single" w:sz="4" w:space="0" w:color="000000"/>
            </w:tcBorders>
            <w:hideMark/>
          </w:tcPr>
          <w:p w14:paraId="7695453E" w14:textId="77777777" w:rsidR="001D589E" w:rsidRDefault="001D589E">
            <w:pPr>
              <w:pStyle w:val="TableParagraph"/>
              <w:spacing w:line="240" w:lineRule="auto"/>
              <w:rPr>
                <w:rFonts w:ascii="Trebuchet MS" w:hAnsi="Trebuchet MS"/>
                <w:sz w:val="20"/>
                <w:szCs w:val="20"/>
              </w:rPr>
            </w:pPr>
            <w:r>
              <w:rPr>
                <w:rFonts w:ascii="Trebuchet MS" w:hAnsi="Trebuchet MS"/>
                <w:spacing w:val="-10"/>
                <w:sz w:val="20"/>
                <w:szCs w:val="20"/>
              </w:rPr>
              <w:t>-</w:t>
            </w:r>
          </w:p>
        </w:tc>
        <w:tc>
          <w:tcPr>
            <w:tcW w:w="3083" w:type="dxa"/>
            <w:tcBorders>
              <w:top w:val="single" w:sz="4" w:space="0" w:color="000000"/>
              <w:left w:val="single" w:sz="4" w:space="0" w:color="000000"/>
              <w:bottom w:val="single" w:sz="4" w:space="0" w:color="000000"/>
              <w:right w:val="single" w:sz="4" w:space="0" w:color="000000"/>
            </w:tcBorders>
            <w:hideMark/>
          </w:tcPr>
          <w:p w14:paraId="578E580E" w14:textId="77777777" w:rsidR="001D589E" w:rsidRDefault="001D589E">
            <w:pPr>
              <w:pStyle w:val="TableParagraph"/>
              <w:spacing w:line="240" w:lineRule="auto"/>
              <w:rPr>
                <w:rFonts w:ascii="Trebuchet MS" w:hAnsi="Trebuchet MS"/>
                <w:sz w:val="20"/>
                <w:szCs w:val="20"/>
              </w:rPr>
            </w:pPr>
            <w:r>
              <w:rPr>
                <w:rFonts w:ascii="Trebuchet MS" w:hAnsi="Trebuchet MS"/>
                <w:spacing w:val="-10"/>
                <w:sz w:val="20"/>
                <w:szCs w:val="20"/>
              </w:rPr>
              <w:t>-</w:t>
            </w:r>
          </w:p>
        </w:tc>
      </w:tr>
      <w:tr w:rsidR="001D589E" w14:paraId="3B9E5886" w14:textId="77777777" w:rsidTr="001D589E">
        <w:trPr>
          <w:trHeight w:val="414"/>
        </w:trPr>
        <w:tc>
          <w:tcPr>
            <w:tcW w:w="4754" w:type="dxa"/>
            <w:tcBorders>
              <w:top w:val="single" w:sz="4" w:space="0" w:color="000000"/>
              <w:left w:val="single" w:sz="4" w:space="0" w:color="000000"/>
              <w:bottom w:val="single" w:sz="4" w:space="0" w:color="000000"/>
              <w:right w:val="single" w:sz="4" w:space="0" w:color="000000"/>
            </w:tcBorders>
            <w:hideMark/>
          </w:tcPr>
          <w:p w14:paraId="24A45F04" w14:textId="77777777" w:rsidR="001D589E" w:rsidRDefault="001D589E">
            <w:pPr>
              <w:pStyle w:val="TableParagraph"/>
              <w:spacing w:before="1" w:line="240" w:lineRule="auto"/>
              <w:rPr>
                <w:rFonts w:ascii="Trebuchet MS" w:hAnsi="Trebuchet MS"/>
                <w:b/>
                <w:sz w:val="20"/>
                <w:szCs w:val="20"/>
              </w:rPr>
            </w:pPr>
            <w:r>
              <w:rPr>
                <w:rFonts w:ascii="Trebuchet MS" w:hAnsi="Trebuchet MS"/>
                <w:b/>
                <w:sz w:val="20"/>
                <w:szCs w:val="20"/>
              </w:rPr>
              <w:t>POT</w:t>
            </w:r>
            <w:r>
              <w:rPr>
                <w:rFonts w:ascii="Trebuchet MS" w:hAnsi="Trebuchet MS"/>
                <w:b/>
                <w:spacing w:val="-1"/>
                <w:sz w:val="20"/>
                <w:szCs w:val="20"/>
              </w:rPr>
              <w:t xml:space="preserve"> </w:t>
            </w:r>
            <w:r>
              <w:rPr>
                <w:rFonts w:ascii="Trebuchet MS" w:hAnsi="Trebuchet MS"/>
                <w:b/>
                <w:spacing w:val="-5"/>
                <w:sz w:val="20"/>
                <w:szCs w:val="20"/>
              </w:rPr>
              <w:t>(%)</w:t>
            </w:r>
          </w:p>
        </w:tc>
        <w:tc>
          <w:tcPr>
            <w:tcW w:w="1944" w:type="dxa"/>
            <w:tcBorders>
              <w:top w:val="single" w:sz="4" w:space="0" w:color="000000"/>
              <w:left w:val="single" w:sz="4" w:space="0" w:color="000000"/>
              <w:bottom w:val="single" w:sz="4" w:space="0" w:color="000000"/>
              <w:right w:val="single" w:sz="4" w:space="0" w:color="000000"/>
            </w:tcBorders>
            <w:hideMark/>
          </w:tcPr>
          <w:p w14:paraId="50DDD014" w14:textId="77777777" w:rsidR="001D589E" w:rsidRDefault="001D589E">
            <w:pPr>
              <w:pStyle w:val="TableParagraph"/>
              <w:spacing w:before="1" w:line="240" w:lineRule="auto"/>
              <w:rPr>
                <w:rFonts w:ascii="Trebuchet MS" w:hAnsi="Trebuchet MS"/>
                <w:sz w:val="20"/>
                <w:szCs w:val="20"/>
              </w:rPr>
            </w:pPr>
            <w:r>
              <w:rPr>
                <w:rFonts w:ascii="Trebuchet MS" w:hAnsi="Trebuchet MS"/>
                <w:spacing w:val="-5"/>
                <w:sz w:val="20"/>
                <w:szCs w:val="20"/>
              </w:rPr>
              <w:t>0%</w:t>
            </w:r>
          </w:p>
        </w:tc>
        <w:tc>
          <w:tcPr>
            <w:tcW w:w="3083" w:type="dxa"/>
            <w:tcBorders>
              <w:top w:val="single" w:sz="4" w:space="0" w:color="000000"/>
              <w:left w:val="single" w:sz="4" w:space="0" w:color="000000"/>
              <w:bottom w:val="single" w:sz="4" w:space="0" w:color="000000"/>
              <w:right w:val="single" w:sz="4" w:space="0" w:color="000000"/>
            </w:tcBorders>
            <w:hideMark/>
          </w:tcPr>
          <w:p w14:paraId="68846EDF" w14:textId="77777777" w:rsidR="001D589E" w:rsidRDefault="001D589E">
            <w:pPr>
              <w:pStyle w:val="TableParagraph"/>
              <w:spacing w:before="1" w:line="240" w:lineRule="auto"/>
              <w:rPr>
                <w:rFonts w:ascii="Trebuchet MS" w:hAnsi="Trebuchet MS"/>
                <w:sz w:val="20"/>
                <w:szCs w:val="20"/>
              </w:rPr>
            </w:pPr>
            <w:r>
              <w:rPr>
                <w:rFonts w:ascii="Trebuchet MS" w:hAnsi="Trebuchet MS"/>
                <w:spacing w:val="-2"/>
                <w:sz w:val="20"/>
                <w:szCs w:val="20"/>
              </w:rPr>
              <w:t>0.85%</w:t>
            </w:r>
          </w:p>
        </w:tc>
      </w:tr>
      <w:tr w:rsidR="001D589E" w14:paraId="6F3D36CB" w14:textId="77777777" w:rsidTr="001D589E">
        <w:trPr>
          <w:trHeight w:val="414"/>
        </w:trPr>
        <w:tc>
          <w:tcPr>
            <w:tcW w:w="4754" w:type="dxa"/>
            <w:tcBorders>
              <w:top w:val="single" w:sz="4" w:space="0" w:color="000000"/>
              <w:left w:val="single" w:sz="4" w:space="0" w:color="000000"/>
              <w:bottom w:val="single" w:sz="4" w:space="0" w:color="000000"/>
              <w:right w:val="single" w:sz="4" w:space="0" w:color="000000"/>
            </w:tcBorders>
            <w:hideMark/>
          </w:tcPr>
          <w:p w14:paraId="44B6DBA7" w14:textId="77777777" w:rsidR="001D589E" w:rsidRDefault="001D589E">
            <w:pPr>
              <w:pStyle w:val="TableParagraph"/>
              <w:spacing w:line="240" w:lineRule="auto"/>
              <w:rPr>
                <w:rFonts w:ascii="Trebuchet MS" w:hAnsi="Trebuchet MS"/>
                <w:b/>
                <w:sz w:val="20"/>
                <w:szCs w:val="20"/>
              </w:rPr>
            </w:pPr>
            <w:r>
              <w:rPr>
                <w:rFonts w:ascii="Trebuchet MS" w:hAnsi="Trebuchet MS"/>
                <w:b/>
                <w:spacing w:val="-5"/>
                <w:sz w:val="20"/>
                <w:szCs w:val="20"/>
              </w:rPr>
              <w:t>CUT</w:t>
            </w:r>
          </w:p>
        </w:tc>
        <w:tc>
          <w:tcPr>
            <w:tcW w:w="1944" w:type="dxa"/>
            <w:tcBorders>
              <w:top w:val="single" w:sz="4" w:space="0" w:color="000000"/>
              <w:left w:val="single" w:sz="4" w:space="0" w:color="000000"/>
              <w:bottom w:val="single" w:sz="4" w:space="0" w:color="000000"/>
              <w:right w:val="single" w:sz="4" w:space="0" w:color="000000"/>
            </w:tcBorders>
            <w:hideMark/>
          </w:tcPr>
          <w:p w14:paraId="361580BE" w14:textId="77777777" w:rsidR="001D589E" w:rsidRDefault="001D589E">
            <w:pPr>
              <w:pStyle w:val="TableParagraph"/>
              <w:spacing w:line="240" w:lineRule="auto"/>
              <w:rPr>
                <w:rFonts w:ascii="Trebuchet MS" w:hAnsi="Trebuchet MS"/>
                <w:sz w:val="20"/>
                <w:szCs w:val="20"/>
              </w:rPr>
            </w:pPr>
            <w:r>
              <w:rPr>
                <w:rFonts w:ascii="Trebuchet MS" w:hAnsi="Trebuchet MS"/>
                <w:spacing w:val="-10"/>
                <w:sz w:val="20"/>
                <w:szCs w:val="20"/>
              </w:rPr>
              <w:t>0</w:t>
            </w:r>
          </w:p>
        </w:tc>
        <w:tc>
          <w:tcPr>
            <w:tcW w:w="3083" w:type="dxa"/>
            <w:tcBorders>
              <w:top w:val="single" w:sz="4" w:space="0" w:color="000000"/>
              <w:left w:val="single" w:sz="4" w:space="0" w:color="000000"/>
              <w:bottom w:val="single" w:sz="4" w:space="0" w:color="000000"/>
              <w:right w:val="single" w:sz="4" w:space="0" w:color="000000"/>
            </w:tcBorders>
            <w:hideMark/>
          </w:tcPr>
          <w:p w14:paraId="71F8C227" w14:textId="77777777" w:rsidR="001D589E" w:rsidRDefault="001D589E">
            <w:pPr>
              <w:pStyle w:val="TableParagraph"/>
              <w:spacing w:line="240" w:lineRule="auto"/>
              <w:rPr>
                <w:rFonts w:ascii="Trebuchet MS" w:hAnsi="Trebuchet MS"/>
                <w:sz w:val="20"/>
                <w:szCs w:val="20"/>
              </w:rPr>
            </w:pPr>
            <w:r>
              <w:rPr>
                <w:rFonts w:ascii="Trebuchet MS" w:hAnsi="Trebuchet MS"/>
                <w:spacing w:val="-4"/>
                <w:sz w:val="20"/>
                <w:szCs w:val="20"/>
              </w:rPr>
              <w:t>0.01</w:t>
            </w:r>
          </w:p>
        </w:tc>
      </w:tr>
    </w:tbl>
    <w:p w14:paraId="1A6C07DA" w14:textId="77777777" w:rsidR="001D589E" w:rsidRDefault="001D589E" w:rsidP="001D589E">
      <w:pPr>
        <w:spacing w:after="0" w:line="240" w:lineRule="auto"/>
        <w:ind w:right="287"/>
        <w:jc w:val="both"/>
        <w:rPr>
          <w:rFonts w:ascii="Trebuchet MS" w:hAnsi="Trebuchet MS"/>
          <w:b/>
        </w:rPr>
      </w:pPr>
      <w:r>
        <w:rPr>
          <w:rFonts w:ascii="Trebuchet MS" w:hAnsi="Trebuchet MS"/>
          <w:b/>
        </w:rPr>
        <w:t xml:space="preserve">Descrierea caracteristicilor fizice ale proiectului. Elemente specifice ale proiectului propus: </w:t>
      </w:r>
      <w:r>
        <w:rPr>
          <w:rFonts w:ascii="Trebuchet MS" w:eastAsia="Times New Roman" w:hAnsi="Trebuchet MS" w:cs="Arial"/>
          <w:lang w:val="fr-FR"/>
        </w:rPr>
        <w:t>realizarea unei camere ACS </w:t>
      </w:r>
      <w:r>
        <w:rPr>
          <w:rFonts w:ascii="Trebuchet MS" w:eastAsia="Times New Roman" w:hAnsi="Trebuchet MS" w:cs="Arial"/>
        </w:rPr>
        <w:t xml:space="preserve">și o gospodărie de apă </w:t>
      </w:r>
      <w:r>
        <w:rPr>
          <w:rFonts w:ascii="Trebuchet MS" w:hAnsi="Trebuchet MS"/>
          <w:lang w:val="pt-BR"/>
        </w:rPr>
        <w:t xml:space="preserve">pentru stingerea incendiilor și a unui </w:t>
      </w:r>
      <w:r>
        <w:rPr>
          <w:rFonts w:ascii="Trebuchet MS" w:hAnsi="Trebuchet MS"/>
          <w:color w:val="000000"/>
        </w:rPr>
        <w:t>sistem automat de stingere incendii</w:t>
      </w:r>
      <w:r>
        <w:rPr>
          <w:rFonts w:ascii="Trebuchet MS" w:hAnsi="Trebuchet MS"/>
        </w:rPr>
        <w:t xml:space="preserve"> </w:t>
      </w:r>
      <w:r>
        <w:rPr>
          <w:rFonts w:ascii="Trebuchet MS" w:hAnsi="Trebuchet MS"/>
          <w:lang w:val="pt-BR"/>
        </w:rPr>
        <w:t xml:space="preserve">aferent </w:t>
      </w:r>
      <w:r>
        <w:rPr>
          <w:rFonts w:ascii="Trebuchet MS" w:hAnsi="Trebuchet MS"/>
          <w:bCs/>
        </w:rPr>
        <w:t>halei de procesare deșeuri existent</w:t>
      </w:r>
      <w:r>
        <w:rPr>
          <w:rFonts w:cs="Calibri"/>
          <w:bCs/>
        </w:rPr>
        <w:t>ǎ</w:t>
      </w:r>
      <w:r>
        <w:rPr>
          <w:rFonts w:ascii="Trebuchet MS" w:hAnsi="Trebuchet MS"/>
          <w:lang w:val="pt-BR"/>
        </w:rPr>
        <w:t>:</w:t>
      </w:r>
    </w:p>
    <w:p w14:paraId="3D7604A5" w14:textId="77777777" w:rsidR="001D589E" w:rsidRDefault="001D589E" w:rsidP="001D589E">
      <w:pPr>
        <w:spacing w:after="0" w:line="240" w:lineRule="auto"/>
        <w:jc w:val="both"/>
        <w:rPr>
          <w:rFonts w:ascii="Trebuchet MS" w:hAnsi="Trebuchet MS"/>
          <w:b/>
          <w:bCs/>
        </w:rPr>
      </w:pPr>
      <w:r>
        <w:rPr>
          <w:rFonts w:ascii="Trebuchet MS" w:hAnsi="Trebuchet MS"/>
          <w:b/>
          <w:bCs/>
          <w:u w:val="single"/>
        </w:rPr>
        <w:t>Camera ACS</w:t>
      </w:r>
    </w:p>
    <w:p w14:paraId="739D0E99" w14:textId="77777777" w:rsidR="001D589E" w:rsidRDefault="001D589E" w:rsidP="001D589E">
      <w:pPr>
        <w:spacing w:after="0" w:line="240" w:lineRule="auto"/>
        <w:jc w:val="both"/>
        <w:rPr>
          <w:rFonts w:ascii="Trebuchet MS" w:hAnsi="Trebuchet MS"/>
        </w:rPr>
      </w:pPr>
      <w:r>
        <w:rPr>
          <w:rFonts w:ascii="Trebuchet MS" w:hAnsi="Trebuchet MS"/>
          <w:bCs/>
        </w:rPr>
        <w:t>În ceea ce privește structura, elementele de susținere vor fi realizate din beton, respectiv fundațiile, planșeul, stâlpii și grinzile. Fundațiile sunt continue, din beton C25/30, sub ziduri, cu o grosime de 60 cm, fiind urmate de o placă de beton de 15 cm. Pereții nu vor avea rol structural și vor fi realizați din zidărie de 30 cm, cu termosistem vată bazaltică de 10 cm. Acoperișul este de tip șarpantă, având ca structură profile sigma așezate pe grinzi metalice, fiind utilizat ca finisaj tablă trapezoidală de 1 mm.</w:t>
      </w:r>
    </w:p>
    <w:p w14:paraId="6B45E98F" w14:textId="77777777" w:rsidR="001D589E" w:rsidRDefault="001D589E" w:rsidP="001D589E">
      <w:pPr>
        <w:pStyle w:val="BodyText"/>
        <w:spacing w:after="0" w:line="240" w:lineRule="auto"/>
        <w:rPr>
          <w:rFonts w:ascii="Trebuchet MS" w:hAnsi="Trebuchet MS"/>
        </w:rPr>
      </w:pPr>
      <w:r>
        <w:rPr>
          <w:rFonts w:ascii="Trebuchet MS" w:hAnsi="Trebuchet MS"/>
        </w:rPr>
        <w:t>Funcțiunea: Camera ACS</w:t>
      </w:r>
    </w:p>
    <w:p w14:paraId="741DF507" w14:textId="77777777" w:rsidR="001D589E" w:rsidRDefault="001D589E" w:rsidP="001D589E">
      <w:pPr>
        <w:spacing w:after="0" w:line="240" w:lineRule="auto"/>
        <w:rPr>
          <w:rFonts w:ascii="Trebuchet MS" w:hAnsi="Trebuchet MS"/>
        </w:rPr>
      </w:pPr>
      <w:r>
        <w:rPr>
          <w:rFonts w:ascii="Trebuchet MS" w:hAnsi="Trebuchet MS"/>
        </w:rPr>
        <w:t>Regim de înălțime:  P</w:t>
      </w:r>
    </w:p>
    <w:p w14:paraId="3C4E04E7" w14:textId="77777777" w:rsidR="001D589E" w:rsidRDefault="001D589E" w:rsidP="001D589E">
      <w:pPr>
        <w:pStyle w:val="BodyText"/>
        <w:spacing w:after="0" w:line="240" w:lineRule="auto"/>
        <w:rPr>
          <w:rFonts w:ascii="Trebuchet MS" w:hAnsi="Trebuchet MS"/>
        </w:rPr>
      </w:pPr>
      <w:r>
        <w:rPr>
          <w:rFonts w:ascii="Trebuchet MS" w:hAnsi="Trebuchet MS"/>
        </w:rPr>
        <w:t xml:space="preserve">Dimensiuni maxime (în plan) construcție = 9,00 m x 6,50 m </w:t>
      </w:r>
    </w:p>
    <w:p w14:paraId="181EF966" w14:textId="77777777" w:rsidR="001D589E" w:rsidRDefault="001D589E" w:rsidP="001D589E">
      <w:pPr>
        <w:pStyle w:val="BodyText"/>
        <w:spacing w:after="0" w:line="240" w:lineRule="auto"/>
        <w:rPr>
          <w:rFonts w:ascii="Trebuchet MS" w:hAnsi="Trebuchet MS"/>
        </w:rPr>
      </w:pPr>
      <w:r>
        <w:rPr>
          <w:rFonts w:ascii="Trebuchet MS" w:hAnsi="Trebuchet MS"/>
        </w:rPr>
        <w:t>Suprafața construită camera ACS</w:t>
      </w:r>
      <w:r>
        <w:rPr>
          <w:rFonts w:ascii="Trebuchet MS" w:hAnsi="Trebuchet MS"/>
        </w:rPr>
        <w:tab/>
        <w:t xml:space="preserve">    Sc =  58,5 mp</w:t>
      </w:r>
    </w:p>
    <w:p w14:paraId="77526B9C" w14:textId="77777777" w:rsidR="001D589E" w:rsidRDefault="001D589E" w:rsidP="001D589E">
      <w:pPr>
        <w:pStyle w:val="BodyText"/>
        <w:spacing w:after="0" w:line="240" w:lineRule="auto"/>
        <w:rPr>
          <w:rFonts w:ascii="Trebuchet MS" w:hAnsi="Trebuchet MS"/>
        </w:rPr>
      </w:pPr>
      <w:r>
        <w:rPr>
          <w:rFonts w:ascii="Trebuchet MS" w:hAnsi="Trebuchet MS"/>
        </w:rPr>
        <w:t>Suprafața desfășurată camera ACS        Sd =  58,5 mp</w:t>
      </w:r>
    </w:p>
    <w:p w14:paraId="2FF72A4C" w14:textId="77777777" w:rsidR="001D589E" w:rsidRDefault="001D589E" w:rsidP="001D589E">
      <w:pPr>
        <w:spacing w:after="0" w:line="240" w:lineRule="auto"/>
        <w:rPr>
          <w:rFonts w:ascii="Trebuchet MS" w:hAnsi="Trebuchet MS"/>
          <w:b/>
          <w:bCs/>
          <w:u w:val="single"/>
        </w:rPr>
      </w:pPr>
      <w:r>
        <w:rPr>
          <w:rFonts w:ascii="Trebuchet MS" w:hAnsi="Trebuchet MS"/>
          <w:b/>
          <w:bCs/>
          <w:u w:val="single"/>
        </w:rPr>
        <w:t>Gospodăria de apă</w:t>
      </w:r>
    </w:p>
    <w:p w14:paraId="381E6B5E" w14:textId="77777777" w:rsidR="001D589E" w:rsidRDefault="001D589E" w:rsidP="001D589E">
      <w:pPr>
        <w:spacing w:after="0" w:line="240" w:lineRule="auto"/>
        <w:jc w:val="both"/>
        <w:rPr>
          <w:rFonts w:ascii="Trebuchet MS" w:hAnsi="Trebuchet MS"/>
          <w:bCs/>
        </w:rPr>
      </w:pPr>
      <w:r>
        <w:rPr>
          <w:rFonts w:ascii="Trebuchet MS" w:hAnsi="Trebuchet MS"/>
          <w:bCs/>
        </w:rPr>
        <w:lastRenderedPageBreak/>
        <w:t>În ceea ce privește structura din cadre din beton armat, elementele de susținere vor fi realizate din beton, respectiv fundațiile, planșeul, stâlpii și grinzile.</w:t>
      </w:r>
    </w:p>
    <w:p w14:paraId="0209D31D" w14:textId="77777777" w:rsidR="001D589E" w:rsidRDefault="001D589E" w:rsidP="001D589E">
      <w:pPr>
        <w:spacing w:after="0" w:line="240" w:lineRule="auto"/>
        <w:jc w:val="both"/>
        <w:rPr>
          <w:rFonts w:ascii="Trebuchet MS" w:hAnsi="Trebuchet MS"/>
          <w:bCs/>
        </w:rPr>
      </w:pPr>
      <w:r>
        <w:rPr>
          <w:rFonts w:ascii="Trebuchet MS" w:hAnsi="Trebuchet MS"/>
          <w:bCs/>
        </w:rPr>
        <w:t>Pereții nu vor avea rol structural și vor fi realizați din zidărie de 30 cm, cu termosistem vat</w:t>
      </w:r>
      <w:r>
        <w:rPr>
          <w:rFonts w:ascii="Trebuchet MS" w:hAnsi="Trebuchet MS" w:cs="Calibri"/>
        </w:rPr>
        <w:t>ă</w:t>
      </w:r>
      <w:r>
        <w:rPr>
          <w:rFonts w:ascii="Trebuchet MS" w:hAnsi="Trebuchet MS"/>
          <w:bCs/>
        </w:rPr>
        <w:t xml:space="preserve"> bazaltic</w:t>
      </w:r>
      <w:r>
        <w:rPr>
          <w:rFonts w:ascii="Trebuchet MS" w:hAnsi="Trebuchet MS" w:cs="Calibri"/>
        </w:rPr>
        <w:t>ă</w:t>
      </w:r>
      <w:r>
        <w:rPr>
          <w:rFonts w:ascii="Trebuchet MS" w:hAnsi="Trebuchet MS"/>
          <w:bCs/>
        </w:rPr>
        <w:t xml:space="preserve"> de 10 cm. Ca finisaj exterior se va folosi tabl</w:t>
      </w:r>
      <w:r>
        <w:rPr>
          <w:rFonts w:ascii="Trebuchet MS" w:hAnsi="Trebuchet MS" w:cs="Calibri"/>
        </w:rPr>
        <w:t>ă</w:t>
      </w:r>
      <w:r>
        <w:rPr>
          <w:rFonts w:ascii="Trebuchet MS" w:hAnsi="Trebuchet MS"/>
          <w:bCs/>
        </w:rPr>
        <w:t xml:space="preserve"> trapezoidală de 0.75 mm grosime pentru închiderea exterioară.</w:t>
      </w:r>
    </w:p>
    <w:p w14:paraId="4DF4AA78" w14:textId="77777777" w:rsidR="001D589E" w:rsidRDefault="001D589E" w:rsidP="001D589E">
      <w:pPr>
        <w:spacing w:after="0" w:line="240" w:lineRule="auto"/>
        <w:jc w:val="both"/>
        <w:rPr>
          <w:rFonts w:ascii="Trebuchet MS" w:hAnsi="Trebuchet MS"/>
          <w:bCs/>
        </w:rPr>
      </w:pPr>
      <w:r>
        <w:rPr>
          <w:rFonts w:ascii="Trebuchet MS" w:hAnsi="Trebuchet MS"/>
          <w:bCs/>
        </w:rPr>
        <w:t>Acoperișul este de tip șarpant</w:t>
      </w:r>
      <w:r>
        <w:rPr>
          <w:rFonts w:ascii="Trebuchet MS" w:hAnsi="Trebuchet MS" w:cs="Calibri"/>
        </w:rPr>
        <w:t>ă</w:t>
      </w:r>
      <w:r>
        <w:rPr>
          <w:rFonts w:ascii="Trebuchet MS" w:hAnsi="Trebuchet MS"/>
          <w:bCs/>
        </w:rPr>
        <w:t>, având ca structur</w:t>
      </w:r>
      <w:r>
        <w:rPr>
          <w:rFonts w:ascii="Trebuchet MS" w:hAnsi="Trebuchet MS" w:cs="Calibri"/>
        </w:rPr>
        <w:t>ă</w:t>
      </w:r>
      <w:r>
        <w:rPr>
          <w:rFonts w:ascii="Trebuchet MS" w:hAnsi="Trebuchet MS"/>
          <w:bCs/>
        </w:rPr>
        <w:t xml:space="preserve"> profile sigma așezate pe grinzi metalice, fiind utilizate panouri sandwich pentru acoperiș de minim 10 cm grosime.</w:t>
      </w:r>
    </w:p>
    <w:p w14:paraId="3E3C9A82" w14:textId="77777777" w:rsidR="001D589E" w:rsidRDefault="001D589E" w:rsidP="001D589E">
      <w:pPr>
        <w:spacing w:after="0" w:line="240" w:lineRule="auto"/>
        <w:rPr>
          <w:rFonts w:ascii="Trebuchet MS" w:hAnsi="Trebuchet MS"/>
        </w:rPr>
      </w:pPr>
      <w:r>
        <w:rPr>
          <w:rFonts w:ascii="Trebuchet MS" w:hAnsi="Trebuchet MS"/>
        </w:rPr>
        <w:t>Se realizeaz</w:t>
      </w:r>
      <w:r>
        <w:rPr>
          <w:rFonts w:ascii="Trebuchet MS" w:hAnsi="Trebuchet MS" w:cs="Calibri"/>
        </w:rPr>
        <w:t>ă</w:t>
      </w:r>
      <w:r>
        <w:rPr>
          <w:rFonts w:ascii="Trebuchet MS" w:hAnsi="Trebuchet MS"/>
        </w:rPr>
        <w:t xml:space="preserve"> două rezervoare metalice de 306m</w:t>
      </w:r>
      <w:r>
        <w:rPr>
          <w:rFonts w:ascii="Trebuchet MS" w:hAnsi="Trebuchet MS"/>
          <w:vertAlign w:val="superscript"/>
        </w:rPr>
        <w:t>3</w:t>
      </w:r>
      <w:r>
        <w:rPr>
          <w:rFonts w:ascii="Trebuchet MS" w:hAnsi="Trebuchet MS"/>
        </w:rPr>
        <w:t xml:space="preserve"> și 200m</w:t>
      </w:r>
      <w:r>
        <w:rPr>
          <w:rFonts w:ascii="Trebuchet MS" w:hAnsi="Trebuchet MS"/>
          <w:vertAlign w:val="superscript"/>
        </w:rPr>
        <w:t>3</w:t>
      </w:r>
      <w:r>
        <w:rPr>
          <w:rFonts w:ascii="Trebuchet MS" w:hAnsi="Trebuchet MS"/>
        </w:rPr>
        <w:t>. Rezervoarele vor avea fundațiile de tip radier, cu grosimea de 50 cm și o grind</w:t>
      </w:r>
      <w:r>
        <w:rPr>
          <w:rFonts w:ascii="Trebuchet MS" w:hAnsi="Trebuchet MS" w:cs="Calibri"/>
        </w:rPr>
        <w:t>ă</w:t>
      </w:r>
      <w:r>
        <w:rPr>
          <w:rFonts w:ascii="Trebuchet MS" w:hAnsi="Trebuchet MS"/>
        </w:rPr>
        <w:t xml:space="preserve"> inelară cu secțiunea de 50 x 100 cm. Rezervorul de 306 m</w:t>
      </w:r>
      <w:r>
        <w:rPr>
          <w:rFonts w:ascii="Trebuchet MS" w:hAnsi="Trebuchet MS"/>
          <w:vertAlign w:val="superscript"/>
        </w:rPr>
        <w:t>3</w:t>
      </w:r>
      <w:r>
        <w:rPr>
          <w:rFonts w:ascii="Trebuchet MS" w:hAnsi="Trebuchet MS"/>
        </w:rPr>
        <w:t xml:space="preserve"> va avea o fundație cu diametrul de 9.00 m, iar rezervorul de 200 m</w:t>
      </w:r>
      <w:r>
        <w:rPr>
          <w:rFonts w:ascii="Trebuchet MS" w:hAnsi="Trebuchet MS"/>
          <w:vertAlign w:val="superscript"/>
        </w:rPr>
        <w:t>3</w:t>
      </w:r>
      <w:r>
        <w:rPr>
          <w:rFonts w:ascii="Trebuchet MS" w:hAnsi="Trebuchet MS"/>
        </w:rPr>
        <w:t xml:space="preserve"> va avea o fundație cu diametrul de 8.24.</w:t>
      </w:r>
    </w:p>
    <w:p w14:paraId="360040B3" w14:textId="77777777" w:rsidR="001D589E" w:rsidRDefault="001D589E" w:rsidP="001D589E">
      <w:pPr>
        <w:pStyle w:val="BodyText"/>
        <w:spacing w:after="0" w:line="240" w:lineRule="auto"/>
        <w:rPr>
          <w:rFonts w:ascii="Trebuchet MS" w:hAnsi="Trebuchet MS"/>
        </w:rPr>
      </w:pPr>
      <w:r>
        <w:rPr>
          <w:rFonts w:ascii="Trebuchet MS" w:hAnsi="Trebuchet MS"/>
        </w:rPr>
        <w:t>Funcțiunea: Gospodărie apă</w:t>
      </w:r>
    </w:p>
    <w:p w14:paraId="42BED3D7" w14:textId="77777777" w:rsidR="001D589E" w:rsidRDefault="001D589E" w:rsidP="001D589E">
      <w:pPr>
        <w:spacing w:after="0" w:line="240" w:lineRule="auto"/>
        <w:rPr>
          <w:rFonts w:ascii="Trebuchet MS" w:hAnsi="Trebuchet MS"/>
        </w:rPr>
      </w:pPr>
      <w:r>
        <w:rPr>
          <w:rFonts w:ascii="Trebuchet MS" w:hAnsi="Trebuchet MS"/>
        </w:rPr>
        <w:t>Regim de înălțime:  P</w:t>
      </w:r>
    </w:p>
    <w:p w14:paraId="2DD1BD84" w14:textId="77777777" w:rsidR="001D589E" w:rsidRDefault="001D589E" w:rsidP="001D589E">
      <w:pPr>
        <w:pStyle w:val="BodyText"/>
        <w:spacing w:after="0" w:line="240" w:lineRule="auto"/>
        <w:rPr>
          <w:rFonts w:ascii="Trebuchet MS" w:hAnsi="Trebuchet MS"/>
        </w:rPr>
      </w:pPr>
      <w:r>
        <w:rPr>
          <w:rFonts w:ascii="Trebuchet MS" w:hAnsi="Trebuchet MS"/>
        </w:rPr>
        <w:t xml:space="preserve">Dimensiuni maxime (în plan) construcție  = 7,40 m x 11,40 m </w:t>
      </w:r>
    </w:p>
    <w:p w14:paraId="626045B2" w14:textId="77777777" w:rsidR="001D589E" w:rsidRDefault="001D589E" w:rsidP="001D589E">
      <w:pPr>
        <w:pStyle w:val="BodyText"/>
        <w:spacing w:after="0" w:line="240" w:lineRule="auto"/>
        <w:rPr>
          <w:rFonts w:ascii="Trebuchet MS" w:hAnsi="Trebuchet MS"/>
        </w:rPr>
      </w:pPr>
      <w:r>
        <w:rPr>
          <w:rFonts w:ascii="Trebuchet MS" w:hAnsi="Trebuchet MS"/>
        </w:rPr>
        <w:t>Suprafața construită gospodărie de ap</w:t>
      </w:r>
      <w:r>
        <w:rPr>
          <w:rFonts w:ascii="Trebuchet MS" w:hAnsi="Trebuchet MS" w:cs="Calibri"/>
        </w:rPr>
        <w:t>ă</w:t>
      </w:r>
      <w:r>
        <w:rPr>
          <w:rFonts w:ascii="Trebuchet MS" w:hAnsi="Trebuchet MS"/>
        </w:rPr>
        <w:t xml:space="preserve">   Sc ≈  85 mp</w:t>
      </w:r>
    </w:p>
    <w:p w14:paraId="225EA837" w14:textId="77777777" w:rsidR="001D589E" w:rsidRDefault="001D589E" w:rsidP="001D589E">
      <w:pPr>
        <w:pStyle w:val="BodyText"/>
        <w:spacing w:after="0" w:line="240" w:lineRule="auto"/>
        <w:rPr>
          <w:rFonts w:ascii="Trebuchet MS" w:hAnsi="Trebuchet MS"/>
        </w:rPr>
      </w:pPr>
      <w:r>
        <w:rPr>
          <w:rFonts w:ascii="Trebuchet MS" w:hAnsi="Trebuchet MS"/>
        </w:rPr>
        <w:t>Suprafața desfășurată gospodărie de ap</w:t>
      </w:r>
      <w:r>
        <w:rPr>
          <w:rFonts w:ascii="Trebuchet MS" w:hAnsi="Trebuchet MS" w:cs="Calibri"/>
        </w:rPr>
        <w:t xml:space="preserve">ă </w:t>
      </w:r>
      <w:r>
        <w:rPr>
          <w:rFonts w:ascii="Trebuchet MS" w:hAnsi="Trebuchet MS"/>
        </w:rPr>
        <w:t>Sd ≈  85 mp</w:t>
      </w:r>
    </w:p>
    <w:p w14:paraId="246804B3" w14:textId="77777777" w:rsidR="001D589E" w:rsidRDefault="001D589E" w:rsidP="001D589E">
      <w:pPr>
        <w:spacing w:after="0" w:line="240" w:lineRule="auto"/>
        <w:jc w:val="both"/>
        <w:rPr>
          <w:rFonts w:ascii="Trebuchet MS" w:eastAsia="Times New Roman" w:hAnsi="Trebuchet MS" w:cs="Arial"/>
          <w:b/>
          <w:color w:val="000000"/>
          <w:u w:val="single"/>
          <w:lang w:val="pt-BR"/>
        </w:rPr>
      </w:pPr>
      <w:r>
        <w:rPr>
          <w:rFonts w:ascii="Trebuchet MS" w:eastAsia="Times New Roman" w:hAnsi="Trebuchet MS" w:cs="Arial"/>
          <w:b/>
          <w:color w:val="000000"/>
          <w:u w:val="single"/>
          <w:lang w:val="pt-BR"/>
        </w:rPr>
        <w:t>Alimentarea cu apă pentru stingerea incendiilor:</w:t>
      </w:r>
    </w:p>
    <w:p w14:paraId="4588FBC7" w14:textId="77777777" w:rsidR="001D589E" w:rsidRDefault="001D589E" w:rsidP="001D589E">
      <w:pPr>
        <w:spacing w:after="0" w:line="240" w:lineRule="auto"/>
        <w:jc w:val="both"/>
        <w:rPr>
          <w:rFonts w:ascii="Trebuchet MS" w:eastAsia="Calibri" w:hAnsi="Trebuchet MS" w:cs="Times New Roman"/>
          <w:bCs/>
          <w:lang w:val="en-US"/>
        </w:rPr>
      </w:pPr>
      <w:r>
        <w:rPr>
          <w:rFonts w:ascii="Trebuchet MS" w:hAnsi="Trebuchet MS"/>
          <w:bCs/>
        </w:rPr>
        <w:t>Alimentarea cu ap</w:t>
      </w:r>
      <w:r>
        <w:rPr>
          <w:rFonts w:ascii="Trebuchet MS" w:hAnsi="Trebuchet MS" w:cs="Calibri"/>
        </w:rPr>
        <w:t>ă</w:t>
      </w:r>
      <w:r>
        <w:rPr>
          <w:rFonts w:ascii="Trebuchet MS" w:hAnsi="Trebuchet MS"/>
          <w:bCs/>
        </w:rPr>
        <w:t xml:space="preserve"> a rezervorului apa incendiu se va realiza de la rețeaua de ap</w:t>
      </w:r>
      <w:r>
        <w:rPr>
          <w:rFonts w:ascii="Trebuchet MS" w:hAnsi="Trebuchet MS" w:cs="Calibri"/>
        </w:rPr>
        <w:t>ă</w:t>
      </w:r>
      <w:r>
        <w:rPr>
          <w:rFonts w:ascii="Trebuchet MS" w:hAnsi="Trebuchet MS"/>
          <w:bCs/>
        </w:rPr>
        <w:t xml:space="preserve"> din incint</w:t>
      </w:r>
      <w:r>
        <w:rPr>
          <w:rFonts w:ascii="Trebuchet MS" w:hAnsi="Trebuchet MS" w:cs="Calibri"/>
        </w:rPr>
        <w:t>ă</w:t>
      </w:r>
      <w:r>
        <w:rPr>
          <w:rFonts w:ascii="Trebuchet MS" w:hAnsi="Trebuchet MS"/>
          <w:bCs/>
        </w:rPr>
        <w:t>, existent</w:t>
      </w:r>
      <w:r>
        <w:rPr>
          <w:rFonts w:ascii="Trebuchet MS" w:hAnsi="Trebuchet MS" w:cs="Calibri"/>
        </w:rPr>
        <w:t>ă</w:t>
      </w:r>
      <w:r>
        <w:rPr>
          <w:rFonts w:ascii="Trebuchet MS" w:hAnsi="Trebuchet MS"/>
          <w:bCs/>
        </w:rPr>
        <w:t xml:space="preserve"> printr-un bran</w:t>
      </w:r>
      <w:r>
        <w:rPr>
          <w:rFonts w:ascii="Trebuchet MS" w:hAnsi="Trebuchet MS" w:cs="Trebuchet MS"/>
          <w:bCs/>
        </w:rPr>
        <w:t>ș</w:t>
      </w:r>
      <w:r>
        <w:rPr>
          <w:rFonts w:ascii="Trebuchet MS" w:hAnsi="Trebuchet MS"/>
          <w:bCs/>
        </w:rPr>
        <w:t>ament din PEHD av</w:t>
      </w:r>
      <w:r>
        <w:rPr>
          <w:rFonts w:ascii="Trebuchet MS" w:hAnsi="Trebuchet MS" w:cs="Trebuchet MS"/>
          <w:bCs/>
        </w:rPr>
        <w:t>â</w:t>
      </w:r>
      <w:r>
        <w:rPr>
          <w:rFonts w:ascii="Trebuchet MS" w:hAnsi="Trebuchet MS"/>
          <w:bCs/>
        </w:rPr>
        <w:t xml:space="preserve">nd diametrul Dext 110 x 6,6 mm.  </w:t>
      </w:r>
    </w:p>
    <w:p w14:paraId="332FD656" w14:textId="77777777" w:rsidR="001D589E" w:rsidRDefault="001D589E" w:rsidP="001D589E">
      <w:pPr>
        <w:spacing w:after="0" w:line="240" w:lineRule="auto"/>
        <w:jc w:val="both"/>
        <w:rPr>
          <w:rFonts w:ascii="Trebuchet MS" w:hAnsi="Trebuchet MS"/>
          <w:bCs/>
        </w:rPr>
      </w:pPr>
      <w:r>
        <w:rPr>
          <w:rFonts w:ascii="Trebuchet MS" w:hAnsi="Trebuchet MS"/>
          <w:bCs/>
        </w:rPr>
        <w:t>Instalația de alimentare cu apă se va executa cu urm</w:t>
      </w:r>
      <w:r>
        <w:rPr>
          <w:rFonts w:cs="Calibri"/>
          <w:bCs/>
        </w:rPr>
        <w:t>ǎ</w:t>
      </w:r>
      <w:r>
        <w:rPr>
          <w:rFonts w:ascii="Trebuchet MS" w:hAnsi="Trebuchet MS"/>
          <w:bCs/>
        </w:rPr>
        <w:t>toarele materiale:</w:t>
      </w:r>
    </w:p>
    <w:p w14:paraId="4D3E814D" w14:textId="77777777" w:rsidR="001D589E" w:rsidRDefault="001D589E" w:rsidP="001D589E">
      <w:pPr>
        <w:spacing w:after="0" w:line="240" w:lineRule="auto"/>
        <w:jc w:val="both"/>
        <w:rPr>
          <w:rFonts w:ascii="Trebuchet MS" w:hAnsi="Trebuchet MS"/>
          <w:bCs/>
        </w:rPr>
      </w:pPr>
      <w:r>
        <w:rPr>
          <w:rFonts w:ascii="Trebuchet MS" w:hAnsi="Trebuchet MS"/>
          <w:bCs/>
        </w:rPr>
        <w:t xml:space="preserve">- pentru traseele exterioare se vor utiliza conducte din PEID, astfel: </w:t>
      </w:r>
    </w:p>
    <w:p w14:paraId="71F33B90" w14:textId="77777777" w:rsidR="001D589E" w:rsidRDefault="001D589E" w:rsidP="00435247">
      <w:pPr>
        <w:pStyle w:val="ListParagraph"/>
        <w:numPr>
          <w:ilvl w:val="0"/>
          <w:numId w:val="24"/>
        </w:numPr>
        <w:suppressAutoHyphens w:val="0"/>
        <w:autoSpaceDN/>
        <w:spacing w:after="120" w:line="240" w:lineRule="auto"/>
        <w:contextualSpacing/>
        <w:jc w:val="both"/>
        <w:textAlignment w:val="auto"/>
        <w:rPr>
          <w:rFonts w:ascii="Trebuchet MS" w:hAnsi="Trebuchet MS"/>
          <w:bCs/>
        </w:rPr>
      </w:pPr>
      <w:r>
        <w:rPr>
          <w:rFonts w:ascii="Trebuchet MS" w:hAnsi="Trebuchet MS"/>
          <w:bCs/>
        </w:rPr>
        <w:t>rețea hidranți exteriori PEID De 160 mm, L= 297 m, pe care se vor monta 5 hidranți exteriori Dn 100 2xB = 2x5 l/s;</w:t>
      </w:r>
    </w:p>
    <w:p w14:paraId="1B41064A" w14:textId="77777777" w:rsidR="001D589E" w:rsidRDefault="001D589E" w:rsidP="00435247">
      <w:pPr>
        <w:pStyle w:val="ListParagraph"/>
        <w:numPr>
          <w:ilvl w:val="0"/>
          <w:numId w:val="24"/>
        </w:numPr>
        <w:suppressAutoHyphens w:val="0"/>
        <w:autoSpaceDN/>
        <w:spacing w:after="0" w:line="240" w:lineRule="auto"/>
        <w:jc w:val="both"/>
        <w:textAlignment w:val="auto"/>
        <w:rPr>
          <w:rFonts w:ascii="Trebuchet MS" w:hAnsi="Trebuchet MS"/>
          <w:bCs/>
        </w:rPr>
      </w:pPr>
      <w:r>
        <w:rPr>
          <w:rFonts w:ascii="Trebuchet MS" w:hAnsi="Trebuchet MS"/>
          <w:bCs/>
        </w:rPr>
        <w:t>rețea instalație sprinklere, dou</w:t>
      </w:r>
      <w:r>
        <w:rPr>
          <w:rFonts w:ascii="Trebuchet MS" w:hAnsi="Trebuchet MS" w:cs="Calibri"/>
        </w:rPr>
        <w:t>ă</w:t>
      </w:r>
      <w:r>
        <w:rPr>
          <w:rFonts w:ascii="Trebuchet MS" w:hAnsi="Trebuchet MS"/>
          <w:bCs/>
        </w:rPr>
        <w:t xml:space="preserve"> conducte PEID De 250 mm, L=86 m.</w:t>
      </w:r>
    </w:p>
    <w:p w14:paraId="289B0BD7" w14:textId="77777777" w:rsidR="001D589E" w:rsidRDefault="001D589E" w:rsidP="001D589E">
      <w:pPr>
        <w:spacing w:after="0" w:line="240" w:lineRule="auto"/>
        <w:jc w:val="both"/>
        <w:rPr>
          <w:rFonts w:ascii="Trebuchet MS" w:hAnsi="Trebuchet MS"/>
          <w:bCs/>
        </w:rPr>
      </w:pPr>
      <w:r>
        <w:rPr>
          <w:rFonts w:ascii="Trebuchet MS" w:hAnsi="Trebuchet MS"/>
          <w:bCs/>
        </w:rPr>
        <w:t>- pentru traseele interioare de distribuție se vor utiliza conducte din oțel zincat.</w:t>
      </w:r>
    </w:p>
    <w:p w14:paraId="5F221178" w14:textId="77777777" w:rsidR="001D589E" w:rsidRDefault="001D589E" w:rsidP="001D589E">
      <w:pPr>
        <w:keepNext/>
        <w:keepLines/>
        <w:tabs>
          <w:tab w:val="num" w:pos="1287"/>
          <w:tab w:val="left" w:pos="4815"/>
        </w:tabs>
        <w:spacing w:after="0" w:line="240" w:lineRule="auto"/>
        <w:jc w:val="both"/>
        <w:outlineLvl w:val="1"/>
        <w:rPr>
          <w:rFonts w:ascii="Trebuchet MS" w:hAnsi="Trebuchet MS"/>
          <w:bCs/>
          <w:iCs/>
          <w:lang w:val="de-DE" w:eastAsia="nb-NO"/>
        </w:rPr>
      </w:pPr>
      <w:r>
        <w:rPr>
          <w:rFonts w:ascii="Trebuchet MS" w:hAnsi="Trebuchet MS"/>
          <w:bCs/>
          <w:iCs/>
          <w:lang w:val="de-DE" w:eastAsia="nb-NO"/>
        </w:rPr>
        <w:t>Hidranți de incendiu interiori și exteriori:</w:t>
      </w:r>
    </w:p>
    <w:p w14:paraId="390504AE" w14:textId="77777777" w:rsidR="001D589E" w:rsidRDefault="001D589E" w:rsidP="001D589E">
      <w:pPr>
        <w:spacing w:after="0" w:line="240" w:lineRule="auto"/>
        <w:jc w:val="both"/>
        <w:rPr>
          <w:rFonts w:ascii="Trebuchet MS" w:hAnsi="Trebuchet MS"/>
          <w:bCs/>
          <w:lang w:val="en-US"/>
        </w:rPr>
      </w:pPr>
      <w:r>
        <w:rPr>
          <w:rFonts w:ascii="Trebuchet MS" w:hAnsi="Trebuchet MS"/>
          <w:bCs/>
        </w:rPr>
        <w:t>Cl</w:t>
      </w:r>
      <w:r>
        <w:rPr>
          <w:rFonts w:ascii="Trebuchet MS" w:hAnsi="Trebuchet MS" w:cs="Calibri"/>
        </w:rPr>
        <w:t>ă</w:t>
      </w:r>
      <w:r>
        <w:rPr>
          <w:rFonts w:ascii="Trebuchet MS" w:hAnsi="Trebuchet MS"/>
          <w:bCs/>
        </w:rPr>
        <w:t>direa deservit</w:t>
      </w:r>
      <w:r>
        <w:rPr>
          <w:rFonts w:ascii="Trebuchet MS" w:hAnsi="Trebuchet MS" w:cs="Calibri"/>
        </w:rPr>
        <w:t>ă</w:t>
      </w:r>
      <w:r>
        <w:rPr>
          <w:rFonts w:ascii="Trebuchet MS" w:hAnsi="Trebuchet MS"/>
          <w:bCs/>
        </w:rPr>
        <w:t xml:space="preserve"> de gospod</w:t>
      </w:r>
      <w:r>
        <w:rPr>
          <w:rFonts w:ascii="Trebuchet MS" w:hAnsi="Trebuchet MS" w:cs="Calibri"/>
        </w:rPr>
        <w:t>ă</w:t>
      </w:r>
      <w:r>
        <w:rPr>
          <w:rFonts w:ascii="Trebuchet MS" w:hAnsi="Trebuchet MS"/>
          <w:bCs/>
        </w:rPr>
        <w:t>ria de ap</w:t>
      </w:r>
      <w:r>
        <w:rPr>
          <w:rFonts w:ascii="Trebuchet MS" w:hAnsi="Trebuchet MS" w:cs="Calibri"/>
        </w:rPr>
        <w:t>ă</w:t>
      </w:r>
      <w:r>
        <w:rPr>
          <w:rFonts w:ascii="Trebuchet MS" w:hAnsi="Trebuchet MS"/>
          <w:bCs/>
        </w:rPr>
        <w:t xml:space="preserve"> necesit</w:t>
      </w:r>
      <w:r>
        <w:rPr>
          <w:rFonts w:ascii="Trebuchet MS" w:hAnsi="Trebuchet MS" w:cs="Calibri"/>
        </w:rPr>
        <w:t>ă</w:t>
      </w:r>
      <w:r>
        <w:rPr>
          <w:rFonts w:ascii="Trebuchet MS" w:hAnsi="Trebuchet MS"/>
          <w:bCs/>
        </w:rPr>
        <w:t xml:space="preserve"> echiparea cu hidranți de incendiu interiori:</w:t>
      </w:r>
    </w:p>
    <w:p w14:paraId="10916A1F" w14:textId="77777777" w:rsidR="001D589E" w:rsidRDefault="001D589E" w:rsidP="001D589E">
      <w:pPr>
        <w:widowControl w:val="0"/>
        <w:autoSpaceDE w:val="0"/>
        <w:spacing w:after="0" w:line="240" w:lineRule="auto"/>
        <w:jc w:val="both"/>
        <w:rPr>
          <w:rFonts w:ascii="Trebuchet MS" w:hAnsi="Trebuchet MS"/>
          <w:bCs/>
          <w:vertAlign w:val="superscript"/>
        </w:rPr>
      </w:pPr>
      <w:r>
        <w:rPr>
          <w:rFonts w:ascii="Trebuchet MS" w:hAnsi="Trebuchet MS"/>
          <w:bCs/>
        </w:rPr>
        <w:t>- rezerva incendiu: 4.2 x 30 min = 7.56 m</w:t>
      </w:r>
      <w:r>
        <w:rPr>
          <w:rFonts w:ascii="Trebuchet MS" w:hAnsi="Trebuchet MS"/>
          <w:bCs/>
          <w:vertAlign w:val="superscript"/>
        </w:rPr>
        <w:t>3.</w:t>
      </w:r>
    </w:p>
    <w:p w14:paraId="35A0D1BF" w14:textId="77777777" w:rsidR="001D589E" w:rsidRDefault="001D589E" w:rsidP="001D589E">
      <w:pPr>
        <w:spacing w:after="0" w:line="240" w:lineRule="auto"/>
        <w:jc w:val="both"/>
        <w:rPr>
          <w:rFonts w:ascii="Trebuchet MS" w:hAnsi="Trebuchet MS"/>
        </w:rPr>
      </w:pPr>
      <w:r>
        <w:rPr>
          <w:rFonts w:ascii="Trebuchet MS" w:hAnsi="Trebuchet MS"/>
        </w:rPr>
        <w:t>Instalația de stingere a incendiilor cu hidranți exteriori trebuie s</w:t>
      </w:r>
      <w:r>
        <w:rPr>
          <w:rFonts w:ascii="Trebuchet MS" w:hAnsi="Trebuchet MS" w:cs="Calibri"/>
        </w:rPr>
        <w:t>ă</w:t>
      </w:r>
      <w:r>
        <w:rPr>
          <w:rFonts w:ascii="Trebuchet MS" w:hAnsi="Trebuchet MS"/>
        </w:rPr>
        <w:t xml:space="preserve"> asigure urm</w:t>
      </w:r>
      <w:r>
        <w:rPr>
          <w:rFonts w:ascii="Trebuchet MS" w:hAnsi="Trebuchet MS" w:cs="Calibri"/>
        </w:rPr>
        <w:t>ă</w:t>
      </w:r>
      <w:r>
        <w:rPr>
          <w:rFonts w:ascii="Trebuchet MS" w:hAnsi="Trebuchet MS"/>
        </w:rPr>
        <w:t>torii parametri:</w:t>
      </w:r>
    </w:p>
    <w:p w14:paraId="759B65D9" w14:textId="77777777" w:rsidR="001D589E" w:rsidRDefault="001D589E" w:rsidP="001D589E">
      <w:pPr>
        <w:spacing w:after="0" w:line="240" w:lineRule="auto"/>
        <w:rPr>
          <w:rFonts w:ascii="Trebuchet MS" w:hAnsi="Trebuchet MS"/>
          <w:vertAlign w:val="superscript"/>
        </w:rPr>
      </w:pPr>
      <w:r>
        <w:rPr>
          <w:rFonts w:ascii="Trebuchet MS" w:hAnsi="Trebuchet MS"/>
        </w:rPr>
        <w:t>- rezerva de ap</w:t>
      </w:r>
      <w:r>
        <w:rPr>
          <w:rFonts w:ascii="Trebuchet MS" w:hAnsi="Trebuchet MS" w:cs="Calibri"/>
        </w:rPr>
        <w:t>ă</w:t>
      </w:r>
      <w:r>
        <w:rPr>
          <w:rFonts w:ascii="Trebuchet MS" w:hAnsi="Trebuchet MS"/>
        </w:rPr>
        <w:t xml:space="preserve"> pentru incendiu: 40 l/s x 120 min = 288 m</w:t>
      </w:r>
      <w:r>
        <w:rPr>
          <w:rFonts w:ascii="Trebuchet MS" w:hAnsi="Trebuchet MS"/>
          <w:vertAlign w:val="superscript"/>
        </w:rPr>
        <w:t>3.</w:t>
      </w:r>
    </w:p>
    <w:p w14:paraId="659F3163" w14:textId="77777777" w:rsidR="001D589E" w:rsidRDefault="001D589E" w:rsidP="001D589E">
      <w:pPr>
        <w:spacing w:after="0" w:line="240" w:lineRule="auto"/>
        <w:rPr>
          <w:rFonts w:ascii="Trebuchet MS" w:hAnsi="Trebuchet MS"/>
        </w:rPr>
      </w:pPr>
      <w:r>
        <w:rPr>
          <w:rFonts w:ascii="Trebuchet MS" w:hAnsi="Trebuchet MS"/>
        </w:rPr>
        <w:t xml:space="preserve">Instalație de stingere </w:t>
      </w:r>
      <w:r>
        <w:rPr>
          <w:rFonts w:cs="Calibri"/>
        </w:rPr>
        <w:t>ȋ</w:t>
      </w:r>
      <w:r>
        <w:rPr>
          <w:rFonts w:ascii="Trebuchet MS" w:hAnsi="Trebuchet MS"/>
        </w:rPr>
        <w:t>n interior cu hidran</w:t>
      </w:r>
      <w:r>
        <w:rPr>
          <w:rFonts w:ascii="Trebuchet MS" w:hAnsi="Trebuchet MS" w:cs="Trebuchet MS"/>
        </w:rPr>
        <w:t>ț</w:t>
      </w:r>
      <w:r>
        <w:rPr>
          <w:rFonts w:ascii="Trebuchet MS" w:hAnsi="Trebuchet MS"/>
        </w:rPr>
        <w:t>i exteriori:</w:t>
      </w:r>
    </w:p>
    <w:p w14:paraId="27369109" w14:textId="77777777" w:rsidR="001D589E" w:rsidRDefault="001D589E" w:rsidP="001D589E">
      <w:pPr>
        <w:spacing w:after="0" w:line="240" w:lineRule="auto"/>
        <w:rPr>
          <w:rFonts w:ascii="Trebuchet MS" w:hAnsi="Trebuchet MS"/>
        </w:rPr>
      </w:pPr>
      <w:r>
        <w:rPr>
          <w:rFonts w:ascii="Trebuchet MS" w:hAnsi="Trebuchet MS"/>
        </w:rPr>
        <w:t>- rezerva de ap</w:t>
      </w:r>
      <w:r>
        <w:rPr>
          <w:rFonts w:ascii="Trebuchet MS" w:hAnsi="Trebuchet MS" w:cs="Calibri"/>
        </w:rPr>
        <w:t>ă</w:t>
      </w:r>
      <w:r>
        <w:rPr>
          <w:rFonts w:ascii="Trebuchet MS" w:hAnsi="Trebuchet MS"/>
        </w:rPr>
        <w:t xml:space="preserve"> pentru incendiu: 10 l/s x 30 min = 18 m</w:t>
      </w:r>
      <w:r>
        <w:rPr>
          <w:rFonts w:ascii="Trebuchet MS" w:hAnsi="Trebuchet MS"/>
          <w:vertAlign w:val="superscript"/>
        </w:rPr>
        <w:t>3</w:t>
      </w:r>
    </w:p>
    <w:p w14:paraId="7366D996" w14:textId="77777777" w:rsidR="001D589E" w:rsidRDefault="001D589E" w:rsidP="001D589E">
      <w:pPr>
        <w:spacing w:after="0" w:line="240" w:lineRule="auto"/>
        <w:rPr>
          <w:rFonts w:ascii="Trebuchet MS" w:hAnsi="Trebuchet MS"/>
        </w:rPr>
      </w:pPr>
      <w:r>
        <w:rPr>
          <w:rFonts w:ascii="Trebuchet MS" w:hAnsi="Trebuchet MS"/>
        </w:rPr>
        <w:t>Rezerva total</w:t>
      </w:r>
      <w:r>
        <w:rPr>
          <w:rFonts w:ascii="Trebuchet MS" w:hAnsi="Trebuchet MS" w:cs="Calibri"/>
        </w:rPr>
        <w:t>ă</w:t>
      </w:r>
      <w:r>
        <w:rPr>
          <w:rFonts w:ascii="Trebuchet MS" w:hAnsi="Trebuchet MS"/>
        </w:rPr>
        <w:t xml:space="preserve"> teoretic</w:t>
      </w:r>
      <w:r>
        <w:rPr>
          <w:rFonts w:ascii="Trebuchet MS" w:hAnsi="Trebuchet MS" w:cs="Calibri"/>
        </w:rPr>
        <w:t>ă</w:t>
      </w:r>
      <w:r>
        <w:rPr>
          <w:rFonts w:ascii="Trebuchet MS" w:hAnsi="Trebuchet MS"/>
        </w:rPr>
        <w:t xml:space="preserve"> de ap</w:t>
      </w:r>
      <w:r>
        <w:rPr>
          <w:rFonts w:ascii="Trebuchet MS" w:hAnsi="Trebuchet MS" w:cs="Calibri"/>
        </w:rPr>
        <w:t>ă</w:t>
      </w:r>
      <w:r>
        <w:rPr>
          <w:rFonts w:ascii="Trebuchet MS" w:hAnsi="Trebuchet MS"/>
        </w:rPr>
        <w:t xml:space="preserve"> necesar</w:t>
      </w:r>
      <w:r>
        <w:rPr>
          <w:rFonts w:ascii="Trebuchet MS" w:hAnsi="Trebuchet MS" w:cs="Calibri"/>
        </w:rPr>
        <w:t>ă</w:t>
      </w:r>
      <w:r>
        <w:rPr>
          <w:rFonts w:ascii="Trebuchet MS" w:hAnsi="Trebuchet MS"/>
        </w:rPr>
        <w:t xml:space="preserve"> stingerii incendiilor cu hidranți:</w:t>
      </w:r>
    </w:p>
    <w:p w14:paraId="4BB64F18" w14:textId="77777777" w:rsidR="001D589E" w:rsidRDefault="001D589E" w:rsidP="001D589E">
      <w:pPr>
        <w:spacing w:after="0" w:line="240" w:lineRule="auto"/>
        <w:rPr>
          <w:rFonts w:ascii="Trebuchet MS" w:hAnsi="Trebuchet MS"/>
          <w:vertAlign w:val="superscript"/>
        </w:rPr>
      </w:pPr>
      <w:r>
        <w:rPr>
          <w:rFonts w:ascii="Trebuchet MS" w:hAnsi="Trebuchet MS"/>
        </w:rPr>
        <w:t>V= V</w:t>
      </w:r>
      <w:r>
        <w:rPr>
          <w:rFonts w:ascii="Trebuchet MS" w:hAnsi="Trebuchet MS"/>
          <w:vertAlign w:val="subscript"/>
        </w:rPr>
        <w:t xml:space="preserve">interior </w:t>
      </w:r>
      <w:r>
        <w:rPr>
          <w:rFonts w:ascii="Trebuchet MS" w:hAnsi="Trebuchet MS"/>
        </w:rPr>
        <w:t>+ V</w:t>
      </w:r>
      <w:r>
        <w:rPr>
          <w:rFonts w:ascii="Trebuchet MS" w:hAnsi="Trebuchet MS"/>
          <w:vertAlign w:val="subscript"/>
        </w:rPr>
        <w:t>exterior</w:t>
      </w:r>
      <w:r>
        <w:rPr>
          <w:rFonts w:ascii="Trebuchet MS" w:hAnsi="Trebuchet MS"/>
        </w:rPr>
        <w:t xml:space="preserve"> = 18 m</w:t>
      </w:r>
      <w:r>
        <w:rPr>
          <w:rFonts w:ascii="Trebuchet MS" w:hAnsi="Trebuchet MS"/>
          <w:vertAlign w:val="superscript"/>
        </w:rPr>
        <w:t>3</w:t>
      </w:r>
      <w:r>
        <w:rPr>
          <w:rFonts w:ascii="Trebuchet MS" w:hAnsi="Trebuchet MS"/>
        </w:rPr>
        <w:t xml:space="preserve"> + 288 m</w:t>
      </w:r>
      <w:r>
        <w:rPr>
          <w:rFonts w:ascii="Trebuchet MS" w:hAnsi="Trebuchet MS"/>
          <w:vertAlign w:val="superscript"/>
        </w:rPr>
        <w:t xml:space="preserve">3 </w:t>
      </w:r>
      <w:r>
        <w:rPr>
          <w:rFonts w:ascii="Trebuchet MS" w:hAnsi="Trebuchet MS"/>
        </w:rPr>
        <w:t>= 306 m</w:t>
      </w:r>
      <w:r>
        <w:rPr>
          <w:rFonts w:ascii="Trebuchet MS" w:hAnsi="Trebuchet MS"/>
          <w:vertAlign w:val="superscript"/>
        </w:rPr>
        <w:t>3</w:t>
      </w:r>
    </w:p>
    <w:p w14:paraId="2C053272" w14:textId="77777777" w:rsidR="001D589E" w:rsidRDefault="001D589E" w:rsidP="001D589E">
      <w:pPr>
        <w:spacing w:after="0" w:line="240" w:lineRule="auto"/>
        <w:jc w:val="both"/>
        <w:rPr>
          <w:rFonts w:ascii="Trebuchet MS" w:hAnsi="Trebuchet MS"/>
        </w:rPr>
      </w:pPr>
      <w:r>
        <w:rPr>
          <w:rFonts w:ascii="Trebuchet MS" w:hAnsi="Trebuchet MS"/>
        </w:rPr>
        <w:t>Conform celor de mai sus, pentru debitul de ap</w:t>
      </w:r>
      <w:r>
        <w:rPr>
          <w:rFonts w:ascii="Trebuchet MS" w:hAnsi="Trebuchet MS" w:cs="Calibri"/>
        </w:rPr>
        <w:t>ă</w:t>
      </w:r>
      <w:r>
        <w:rPr>
          <w:rFonts w:ascii="Trebuchet MS" w:hAnsi="Trebuchet MS"/>
        </w:rPr>
        <w:t xml:space="preserve"> pentru stingerea incendiului din exterior se va adopta valoarea de </w:t>
      </w:r>
      <w:r>
        <w:rPr>
          <w:rFonts w:ascii="Trebuchet MS" w:hAnsi="Trebuchet MS"/>
          <w:b/>
          <w:bCs/>
        </w:rPr>
        <w:t xml:space="preserve">40 l/s, </w:t>
      </w:r>
      <w:r>
        <w:rPr>
          <w:rFonts w:ascii="Trebuchet MS" w:hAnsi="Trebuchet MS"/>
          <w:bCs/>
        </w:rPr>
        <w:t xml:space="preserve">iar pentru stingerea </w:t>
      </w:r>
      <w:r>
        <w:rPr>
          <w:rFonts w:ascii="Trebuchet MS" w:hAnsi="Trebuchet MS"/>
        </w:rPr>
        <w:t xml:space="preserve">incendiului </w:t>
      </w:r>
      <w:r>
        <w:rPr>
          <w:rFonts w:cs="Calibri"/>
          <w:bCs/>
        </w:rPr>
        <w:t>ȋ</w:t>
      </w:r>
      <w:r>
        <w:rPr>
          <w:rFonts w:ascii="Trebuchet MS" w:hAnsi="Trebuchet MS"/>
          <w:bCs/>
        </w:rPr>
        <w:t>n interior se va adopta valoarea de</w:t>
      </w:r>
      <w:r>
        <w:rPr>
          <w:rFonts w:ascii="Trebuchet MS" w:hAnsi="Trebuchet MS"/>
          <w:b/>
          <w:bCs/>
        </w:rPr>
        <w:t xml:space="preserve"> 10 l/s</w:t>
      </w:r>
      <w:r>
        <w:rPr>
          <w:rFonts w:ascii="Trebuchet MS" w:hAnsi="Trebuchet MS"/>
        </w:rPr>
        <w:t xml:space="preserve"> și se va asigura o rezerva de ap</w:t>
      </w:r>
      <w:r>
        <w:rPr>
          <w:rFonts w:ascii="Trebuchet MS" w:hAnsi="Trebuchet MS" w:cs="Calibri"/>
        </w:rPr>
        <w:t>ă</w:t>
      </w:r>
      <w:r>
        <w:rPr>
          <w:rFonts w:ascii="Trebuchet MS" w:hAnsi="Trebuchet MS"/>
        </w:rPr>
        <w:t xml:space="preserve"> pentru hidran</w:t>
      </w:r>
      <w:r>
        <w:rPr>
          <w:rFonts w:ascii="Trebuchet MS" w:hAnsi="Trebuchet MS" w:cs="Trebuchet MS"/>
        </w:rPr>
        <w:t>ț</w:t>
      </w:r>
      <w:r>
        <w:rPr>
          <w:rFonts w:ascii="Trebuchet MS" w:hAnsi="Trebuchet MS"/>
        </w:rPr>
        <w:t xml:space="preserve">i de cel puțin </w:t>
      </w:r>
      <w:r>
        <w:rPr>
          <w:rFonts w:ascii="Trebuchet MS" w:hAnsi="Trebuchet MS"/>
          <w:b/>
        </w:rPr>
        <w:t>306</w:t>
      </w:r>
      <w:r>
        <w:rPr>
          <w:rFonts w:ascii="Trebuchet MS" w:hAnsi="Trebuchet MS"/>
          <w:b/>
          <w:bCs/>
        </w:rPr>
        <w:t xml:space="preserve"> m</w:t>
      </w:r>
      <w:r>
        <w:rPr>
          <w:rFonts w:ascii="Trebuchet MS" w:hAnsi="Trebuchet MS"/>
          <w:b/>
          <w:bCs/>
          <w:vertAlign w:val="superscript"/>
        </w:rPr>
        <w:t>3</w:t>
      </w:r>
      <w:r>
        <w:rPr>
          <w:rFonts w:ascii="Trebuchet MS" w:hAnsi="Trebuchet MS"/>
        </w:rPr>
        <w:t>.</w:t>
      </w:r>
    </w:p>
    <w:p w14:paraId="5E6D1A60" w14:textId="77777777" w:rsidR="001D589E" w:rsidRDefault="001D589E" w:rsidP="001D589E">
      <w:pPr>
        <w:spacing w:after="0" w:line="240" w:lineRule="auto"/>
        <w:jc w:val="both"/>
        <w:rPr>
          <w:rFonts w:ascii="Trebuchet MS" w:hAnsi="Trebuchet MS"/>
        </w:rPr>
      </w:pPr>
      <w:r>
        <w:rPr>
          <w:rFonts w:ascii="Trebuchet MS" w:hAnsi="Trebuchet MS"/>
        </w:rPr>
        <w:t>Se va realiza o rețea exterioar</w:t>
      </w:r>
      <w:r>
        <w:rPr>
          <w:rFonts w:ascii="Trebuchet MS" w:hAnsi="Trebuchet MS" w:cs="Calibri"/>
        </w:rPr>
        <w:t>ă</w:t>
      </w:r>
      <w:r>
        <w:rPr>
          <w:rFonts w:ascii="Trebuchet MS" w:hAnsi="Trebuchet MS"/>
        </w:rPr>
        <w:t xml:space="preserve"> de alimentare cu apă pentru hidranți inelar</w:t>
      </w:r>
      <w:r>
        <w:rPr>
          <w:rFonts w:ascii="Trebuchet MS" w:hAnsi="Trebuchet MS" w:cs="Calibri"/>
        </w:rPr>
        <w:t>ă</w:t>
      </w:r>
      <w:r>
        <w:rPr>
          <w:rFonts w:ascii="Trebuchet MS" w:hAnsi="Trebuchet MS"/>
        </w:rPr>
        <w:t xml:space="preserve"> alimentat</w:t>
      </w:r>
      <w:r>
        <w:rPr>
          <w:rFonts w:ascii="Trebuchet MS" w:hAnsi="Trebuchet MS" w:cs="Calibri"/>
        </w:rPr>
        <w:t>ă</w:t>
      </w:r>
      <w:r>
        <w:rPr>
          <w:rFonts w:ascii="Trebuchet MS" w:hAnsi="Trebuchet MS"/>
        </w:rPr>
        <w:t xml:space="preserve"> prin dou</w:t>
      </w:r>
      <w:r>
        <w:rPr>
          <w:rFonts w:ascii="Trebuchet MS" w:hAnsi="Trebuchet MS" w:cs="Calibri"/>
        </w:rPr>
        <w:t>ă</w:t>
      </w:r>
      <w:r>
        <w:rPr>
          <w:rFonts w:ascii="Trebuchet MS" w:hAnsi="Trebuchet MS"/>
        </w:rPr>
        <w:t xml:space="preserve"> racorduri de la sta</w:t>
      </w:r>
      <w:r>
        <w:rPr>
          <w:rFonts w:ascii="Trebuchet MS" w:hAnsi="Trebuchet MS" w:cs="Trebuchet MS"/>
        </w:rPr>
        <w:t>ț</w:t>
      </w:r>
      <w:r>
        <w:rPr>
          <w:rFonts w:ascii="Trebuchet MS" w:hAnsi="Trebuchet MS"/>
        </w:rPr>
        <w:t>ia de pompare pentru hidran</w:t>
      </w:r>
      <w:r>
        <w:rPr>
          <w:rFonts w:ascii="Trebuchet MS" w:hAnsi="Trebuchet MS" w:cs="Trebuchet MS"/>
        </w:rPr>
        <w:t>ț</w:t>
      </w:r>
      <w:r>
        <w:rPr>
          <w:rFonts w:ascii="Trebuchet MS" w:hAnsi="Trebuchet MS"/>
        </w:rPr>
        <w:t>i din conducte PEHD DN 160 mm, L = 297 m. Pentru instala</w:t>
      </w:r>
      <w:r>
        <w:rPr>
          <w:rFonts w:ascii="Trebuchet MS" w:hAnsi="Trebuchet MS" w:cs="Trebuchet MS"/>
        </w:rPr>
        <w:t>ț</w:t>
      </w:r>
      <w:r>
        <w:rPr>
          <w:rFonts w:ascii="Trebuchet MS" w:hAnsi="Trebuchet MS"/>
        </w:rPr>
        <w:t>iile de stingere a incendiilor cu hidranți se va realiza o nou</w:t>
      </w:r>
      <w:r>
        <w:rPr>
          <w:rFonts w:ascii="Trebuchet MS" w:hAnsi="Trebuchet MS" w:cs="Calibri"/>
        </w:rPr>
        <w:t>ă</w:t>
      </w:r>
      <w:r>
        <w:rPr>
          <w:rFonts w:ascii="Trebuchet MS" w:hAnsi="Trebuchet MS"/>
        </w:rPr>
        <w:t xml:space="preserve"> sta</w:t>
      </w:r>
      <w:r>
        <w:rPr>
          <w:rFonts w:ascii="Trebuchet MS" w:hAnsi="Trebuchet MS" w:cs="Trebuchet MS"/>
        </w:rPr>
        <w:t>ț</w:t>
      </w:r>
      <w:r>
        <w:rPr>
          <w:rFonts w:ascii="Trebuchet MS" w:hAnsi="Trebuchet MS"/>
        </w:rPr>
        <w:t>ie de pompare.</w:t>
      </w:r>
    </w:p>
    <w:p w14:paraId="1A99C259" w14:textId="77777777" w:rsidR="001D589E" w:rsidRDefault="001D589E" w:rsidP="001D589E">
      <w:pPr>
        <w:spacing w:after="0" w:line="240" w:lineRule="auto"/>
        <w:rPr>
          <w:rFonts w:ascii="Trebuchet MS" w:hAnsi="Trebuchet MS"/>
          <w:b/>
          <w:bCs/>
          <w:u w:val="single"/>
        </w:rPr>
      </w:pPr>
      <w:r>
        <w:rPr>
          <w:rFonts w:ascii="Trebuchet MS" w:hAnsi="Trebuchet MS"/>
          <w:b/>
          <w:bCs/>
          <w:u w:val="single"/>
        </w:rPr>
        <w:t>Instalații de stingere cu sprinklere, spum</w:t>
      </w:r>
      <w:r>
        <w:rPr>
          <w:rFonts w:ascii="Trebuchet MS" w:hAnsi="Trebuchet MS" w:cs="Calibri"/>
          <w:b/>
          <w:u w:val="single"/>
        </w:rPr>
        <w:t>ă</w:t>
      </w:r>
      <w:r>
        <w:rPr>
          <w:rFonts w:ascii="Trebuchet MS" w:hAnsi="Trebuchet MS"/>
          <w:b/>
          <w:bCs/>
          <w:u w:val="single"/>
        </w:rPr>
        <w:t xml:space="preserve"> </w:t>
      </w:r>
      <w:r>
        <w:rPr>
          <w:rFonts w:ascii="Trebuchet MS" w:hAnsi="Trebuchet MS" w:cs="Trebuchet MS"/>
          <w:b/>
          <w:bCs/>
          <w:u w:val="single"/>
        </w:rPr>
        <w:t>ș</w:t>
      </w:r>
      <w:r>
        <w:rPr>
          <w:rFonts w:ascii="Trebuchet MS" w:hAnsi="Trebuchet MS"/>
          <w:b/>
          <w:bCs/>
          <w:u w:val="single"/>
        </w:rPr>
        <w:t>i ap</w:t>
      </w:r>
      <w:r>
        <w:rPr>
          <w:rFonts w:cs="Calibri"/>
          <w:b/>
          <w:bCs/>
          <w:u w:val="single"/>
        </w:rPr>
        <w:t>ǎ</w:t>
      </w:r>
      <w:r>
        <w:rPr>
          <w:rFonts w:ascii="Trebuchet MS" w:hAnsi="Trebuchet MS"/>
          <w:b/>
          <w:bCs/>
          <w:u w:val="single"/>
        </w:rPr>
        <w:t xml:space="preserve"> pulverizat</w:t>
      </w:r>
      <w:r>
        <w:rPr>
          <w:rFonts w:ascii="Trebuchet MS" w:hAnsi="Trebuchet MS" w:cs="Calibri"/>
          <w:b/>
          <w:u w:val="single"/>
        </w:rPr>
        <w:t>ă</w:t>
      </w:r>
    </w:p>
    <w:p w14:paraId="17C19246" w14:textId="77777777" w:rsidR="001D589E" w:rsidRDefault="001D589E" w:rsidP="001D589E">
      <w:pPr>
        <w:spacing w:after="0" w:line="240" w:lineRule="auto"/>
        <w:jc w:val="both"/>
        <w:rPr>
          <w:rFonts w:ascii="Trebuchet MS" w:hAnsi="Trebuchet MS"/>
        </w:rPr>
      </w:pPr>
      <w:r>
        <w:rPr>
          <w:rFonts w:ascii="Trebuchet MS" w:hAnsi="Trebuchet MS"/>
        </w:rPr>
        <w:t>Distribuitorul instalației din camera ACS, se va alimenta prin dou</w:t>
      </w:r>
      <w:r>
        <w:rPr>
          <w:rFonts w:ascii="Trebuchet MS" w:hAnsi="Trebuchet MS" w:cs="Calibri"/>
        </w:rPr>
        <w:t>ă</w:t>
      </w:r>
      <w:r>
        <w:rPr>
          <w:rFonts w:ascii="Trebuchet MS" w:hAnsi="Trebuchet MS"/>
        </w:rPr>
        <w:t xml:space="preserve"> racorduri DN 250mm (PEHD PE100 SDR11 PN16 Ø250 mm), L = 86 m, de la rețeaua de alimentare cu ap</w:t>
      </w:r>
      <w:r>
        <w:rPr>
          <w:rFonts w:ascii="Trebuchet MS" w:hAnsi="Trebuchet MS" w:cs="Calibri"/>
        </w:rPr>
        <w:t>ă</w:t>
      </w:r>
      <w:r>
        <w:rPr>
          <w:rFonts w:ascii="Trebuchet MS" w:hAnsi="Trebuchet MS"/>
        </w:rPr>
        <w:t xml:space="preserve"> de incendiu existent</w:t>
      </w:r>
      <w:r>
        <w:rPr>
          <w:rFonts w:ascii="Trebuchet MS" w:hAnsi="Trebuchet MS" w:cs="Calibri"/>
        </w:rPr>
        <w:t>ă</w:t>
      </w:r>
      <w:r>
        <w:rPr>
          <w:rFonts w:ascii="Trebuchet MS" w:hAnsi="Trebuchet MS"/>
        </w:rPr>
        <w:t>.</w:t>
      </w:r>
    </w:p>
    <w:p w14:paraId="781534E8" w14:textId="77777777" w:rsidR="001D589E" w:rsidRDefault="001D589E" w:rsidP="001D589E">
      <w:pPr>
        <w:spacing w:after="0" w:line="240" w:lineRule="auto"/>
        <w:jc w:val="both"/>
        <w:rPr>
          <w:rFonts w:ascii="Trebuchet MS" w:hAnsi="Trebuchet MS"/>
        </w:rPr>
      </w:pPr>
      <w:r>
        <w:rPr>
          <w:rFonts w:ascii="Trebuchet MS" w:hAnsi="Trebuchet MS"/>
        </w:rPr>
        <w:t>Pentru instalațiile de stingere cu sprinklere, spuma si apa pulverizat</w:t>
      </w:r>
      <w:r>
        <w:rPr>
          <w:rFonts w:ascii="Trebuchet MS" w:hAnsi="Trebuchet MS" w:cs="Calibri"/>
        </w:rPr>
        <w:t>ă</w:t>
      </w:r>
      <w:r>
        <w:rPr>
          <w:rFonts w:ascii="Trebuchet MS" w:hAnsi="Trebuchet MS"/>
        </w:rPr>
        <w:t xml:space="preserve"> se prev</w:t>
      </w:r>
      <w:r>
        <w:rPr>
          <w:rFonts w:ascii="Trebuchet MS" w:hAnsi="Trebuchet MS" w:cs="Calibri"/>
        </w:rPr>
        <w:t>ă</w:t>
      </w:r>
      <w:r>
        <w:rPr>
          <w:rFonts w:ascii="Trebuchet MS" w:hAnsi="Trebuchet MS"/>
        </w:rPr>
        <w:t>d:</w:t>
      </w:r>
    </w:p>
    <w:p w14:paraId="609BB24C" w14:textId="77777777" w:rsidR="001D589E" w:rsidRDefault="001D589E" w:rsidP="001D589E">
      <w:pPr>
        <w:spacing w:after="0" w:line="240" w:lineRule="auto"/>
        <w:jc w:val="both"/>
        <w:rPr>
          <w:rFonts w:ascii="Trebuchet MS" w:hAnsi="Trebuchet MS"/>
        </w:rPr>
      </w:pPr>
      <w:r>
        <w:rPr>
          <w:rFonts w:ascii="Trebuchet MS" w:hAnsi="Trebuchet MS"/>
        </w:rPr>
        <w:t>-Rezervor de ap</w:t>
      </w:r>
      <w:r>
        <w:rPr>
          <w:rFonts w:ascii="Trebuchet MS" w:hAnsi="Trebuchet MS" w:cs="Calibri"/>
        </w:rPr>
        <w:t>ă</w:t>
      </w:r>
      <w:r>
        <w:rPr>
          <w:rFonts w:ascii="Trebuchet MS" w:hAnsi="Trebuchet MS"/>
        </w:rPr>
        <w:t xml:space="preserve"> 200 m</w:t>
      </w:r>
      <w:r>
        <w:rPr>
          <w:rFonts w:ascii="Trebuchet MS" w:hAnsi="Trebuchet MS"/>
          <w:vertAlign w:val="superscript"/>
        </w:rPr>
        <w:t>3</w:t>
      </w:r>
      <w:r>
        <w:rPr>
          <w:rFonts w:ascii="Trebuchet MS" w:hAnsi="Trebuchet MS"/>
        </w:rPr>
        <w:t>;</w:t>
      </w:r>
    </w:p>
    <w:p w14:paraId="5013FDED" w14:textId="77777777" w:rsidR="001D589E" w:rsidRDefault="001D589E" w:rsidP="001D589E">
      <w:pPr>
        <w:spacing w:after="0" w:line="240" w:lineRule="auto"/>
        <w:jc w:val="both"/>
        <w:rPr>
          <w:rFonts w:ascii="Trebuchet MS" w:hAnsi="Trebuchet MS"/>
        </w:rPr>
      </w:pPr>
      <w:r>
        <w:rPr>
          <w:rFonts w:ascii="Trebuchet MS" w:hAnsi="Trebuchet MS"/>
        </w:rPr>
        <w:t>-Grup de pompare compus din:</w:t>
      </w:r>
    </w:p>
    <w:p w14:paraId="2A0151A7" w14:textId="77777777" w:rsidR="001D589E" w:rsidRDefault="001D589E" w:rsidP="00435247">
      <w:pPr>
        <w:numPr>
          <w:ilvl w:val="0"/>
          <w:numId w:val="25"/>
        </w:numPr>
        <w:spacing w:after="0" w:line="240" w:lineRule="auto"/>
        <w:ind w:left="284" w:hanging="284"/>
        <w:jc w:val="both"/>
        <w:rPr>
          <w:rFonts w:ascii="Trebuchet MS" w:hAnsi="Trebuchet MS"/>
        </w:rPr>
      </w:pPr>
      <w:r>
        <w:rPr>
          <w:rFonts w:ascii="Trebuchet MS" w:hAnsi="Trebuchet MS"/>
        </w:rPr>
        <w:t>1 pomp</w:t>
      </w:r>
      <w:r>
        <w:rPr>
          <w:rFonts w:cs="Calibri"/>
        </w:rPr>
        <w:t>ǎ</w:t>
      </w:r>
      <w:r>
        <w:rPr>
          <w:rFonts w:ascii="Trebuchet MS" w:hAnsi="Trebuchet MS"/>
        </w:rPr>
        <w:t xml:space="preserve"> activ</w:t>
      </w:r>
      <w:r>
        <w:rPr>
          <w:rFonts w:ascii="Trebuchet MS" w:hAnsi="Trebuchet MS" w:cs="Calibri"/>
        </w:rPr>
        <w:t>ă</w:t>
      </w:r>
      <w:r>
        <w:rPr>
          <w:rFonts w:ascii="Trebuchet MS" w:hAnsi="Trebuchet MS"/>
        </w:rPr>
        <w:t xml:space="preserve"> cu motor diesel Q= 395 m</w:t>
      </w:r>
      <w:r>
        <w:rPr>
          <w:rFonts w:ascii="Trebuchet MS" w:hAnsi="Trebuchet MS"/>
          <w:vertAlign w:val="superscript"/>
        </w:rPr>
        <w:t>3</w:t>
      </w:r>
      <w:r>
        <w:rPr>
          <w:rFonts w:ascii="Trebuchet MS" w:hAnsi="Trebuchet MS"/>
        </w:rPr>
        <w:t>/h la H= 90 mCA</w:t>
      </w:r>
    </w:p>
    <w:p w14:paraId="0FA6445E" w14:textId="77777777" w:rsidR="001D589E" w:rsidRDefault="001D589E" w:rsidP="00435247">
      <w:pPr>
        <w:numPr>
          <w:ilvl w:val="0"/>
          <w:numId w:val="25"/>
        </w:numPr>
        <w:spacing w:after="0" w:line="240" w:lineRule="auto"/>
        <w:ind w:left="284" w:hanging="284"/>
        <w:jc w:val="both"/>
        <w:rPr>
          <w:rFonts w:ascii="Trebuchet MS" w:hAnsi="Trebuchet MS"/>
        </w:rPr>
      </w:pPr>
      <w:r>
        <w:rPr>
          <w:rFonts w:ascii="Trebuchet MS" w:hAnsi="Trebuchet MS"/>
        </w:rPr>
        <w:t>1 pomp</w:t>
      </w:r>
      <w:r>
        <w:rPr>
          <w:rFonts w:cs="Calibri"/>
        </w:rPr>
        <w:t>ǎ</w:t>
      </w:r>
      <w:r>
        <w:rPr>
          <w:rFonts w:ascii="Trebuchet MS" w:hAnsi="Trebuchet MS"/>
        </w:rPr>
        <w:t xml:space="preserve"> de rezerv</w:t>
      </w:r>
      <w:r>
        <w:rPr>
          <w:rFonts w:ascii="Trebuchet MS" w:hAnsi="Trebuchet MS" w:cs="Calibri"/>
        </w:rPr>
        <w:t>ă</w:t>
      </w:r>
      <w:r>
        <w:rPr>
          <w:rFonts w:ascii="Trebuchet MS" w:hAnsi="Trebuchet MS"/>
        </w:rPr>
        <w:t xml:space="preserve"> cu motor diesel Q= 395 m</w:t>
      </w:r>
      <w:r>
        <w:rPr>
          <w:rFonts w:ascii="Trebuchet MS" w:hAnsi="Trebuchet MS"/>
          <w:vertAlign w:val="superscript"/>
        </w:rPr>
        <w:t>3</w:t>
      </w:r>
      <w:r>
        <w:rPr>
          <w:rFonts w:ascii="Trebuchet MS" w:hAnsi="Trebuchet MS"/>
        </w:rPr>
        <w:t>/h la H= 90 mCA</w:t>
      </w:r>
    </w:p>
    <w:p w14:paraId="789995AC" w14:textId="77777777" w:rsidR="001D589E" w:rsidRDefault="001D589E" w:rsidP="00435247">
      <w:pPr>
        <w:numPr>
          <w:ilvl w:val="0"/>
          <w:numId w:val="25"/>
        </w:numPr>
        <w:spacing w:after="0" w:line="240" w:lineRule="auto"/>
        <w:ind w:left="284" w:hanging="284"/>
        <w:jc w:val="both"/>
        <w:rPr>
          <w:rFonts w:ascii="Trebuchet MS" w:hAnsi="Trebuchet MS"/>
        </w:rPr>
      </w:pPr>
      <w:r>
        <w:rPr>
          <w:rFonts w:ascii="Trebuchet MS" w:hAnsi="Trebuchet MS"/>
        </w:rPr>
        <w:t>1 electropomp</w:t>
      </w:r>
      <w:r>
        <w:rPr>
          <w:rFonts w:ascii="Trebuchet MS" w:hAnsi="Trebuchet MS" w:cs="Calibri"/>
        </w:rPr>
        <w:t>ă</w:t>
      </w:r>
      <w:r>
        <w:rPr>
          <w:rFonts w:ascii="Trebuchet MS" w:hAnsi="Trebuchet MS"/>
        </w:rPr>
        <w:t xml:space="preserve"> pilot Q= 2 m</w:t>
      </w:r>
      <w:r>
        <w:rPr>
          <w:rFonts w:ascii="Trebuchet MS" w:hAnsi="Trebuchet MS"/>
          <w:vertAlign w:val="superscript"/>
        </w:rPr>
        <w:t>3</w:t>
      </w:r>
      <w:r>
        <w:rPr>
          <w:rFonts w:ascii="Trebuchet MS" w:hAnsi="Trebuchet MS"/>
        </w:rPr>
        <w:t>/h la H= 100 mCA</w:t>
      </w:r>
    </w:p>
    <w:p w14:paraId="370FEB49" w14:textId="77777777" w:rsidR="001D589E" w:rsidRDefault="001D589E" w:rsidP="001D589E">
      <w:pPr>
        <w:spacing w:line="240" w:lineRule="auto"/>
        <w:jc w:val="both"/>
        <w:rPr>
          <w:rFonts w:ascii="Trebuchet MS" w:hAnsi="Trebuchet MS"/>
        </w:rPr>
      </w:pPr>
      <w:r>
        <w:rPr>
          <w:rFonts w:ascii="Trebuchet MS" w:hAnsi="Trebuchet MS"/>
        </w:rPr>
        <w:t>Rezerva de ap</w:t>
      </w:r>
      <w:r>
        <w:rPr>
          <w:rFonts w:ascii="Trebuchet MS" w:hAnsi="Trebuchet MS" w:cs="Calibri"/>
        </w:rPr>
        <w:t>ă</w:t>
      </w:r>
      <w:r>
        <w:rPr>
          <w:rFonts w:ascii="Trebuchet MS" w:hAnsi="Trebuchet MS"/>
        </w:rPr>
        <w:t xml:space="preserve"> necesar</w:t>
      </w:r>
      <w:r>
        <w:rPr>
          <w:rFonts w:ascii="Trebuchet MS" w:hAnsi="Trebuchet MS" w:cs="Calibri"/>
        </w:rPr>
        <w:t>ă</w:t>
      </w:r>
      <w:r>
        <w:rPr>
          <w:rFonts w:ascii="Trebuchet MS" w:hAnsi="Trebuchet MS"/>
        </w:rPr>
        <w:t xml:space="preserve"> pentru instala</w:t>
      </w:r>
      <w:r>
        <w:rPr>
          <w:rFonts w:ascii="Trebuchet MS" w:hAnsi="Trebuchet MS" w:cs="Trebuchet MS"/>
        </w:rPr>
        <w:t>ț</w:t>
      </w:r>
      <w:r>
        <w:rPr>
          <w:rFonts w:ascii="Trebuchet MS" w:hAnsi="Trebuchet MS"/>
        </w:rPr>
        <w:t>iile de stingere cu sprinklere, spumă și apă pulverizat</w:t>
      </w:r>
      <w:r>
        <w:rPr>
          <w:rFonts w:ascii="Trebuchet MS" w:hAnsi="Trebuchet MS" w:cs="Calibri"/>
        </w:rPr>
        <w:t>ă</w:t>
      </w:r>
      <w:r>
        <w:rPr>
          <w:rFonts w:ascii="Trebuchet MS" w:hAnsi="Trebuchet MS"/>
        </w:rPr>
        <w:t xml:space="preserve"> va fi p</w:t>
      </w:r>
      <w:r>
        <w:rPr>
          <w:rFonts w:ascii="Trebuchet MS" w:hAnsi="Trebuchet MS" w:cs="Calibri"/>
        </w:rPr>
        <w:t>ă</w:t>
      </w:r>
      <w:r>
        <w:rPr>
          <w:rFonts w:ascii="Trebuchet MS" w:hAnsi="Trebuchet MS"/>
        </w:rPr>
        <w:t>strat</w:t>
      </w:r>
      <w:r>
        <w:rPr>
          <w:rFonts w:ascii="Trebuchet MS" w:hAnsi="Trebuchet MS" w:cs="Calibri"/>
        </w:rPr>
        <w:t>ă</w:t>
      </w:r>
      <w:r>
        <w:rPr>
          <w:rFonts w:ascii="Trebuchet MS" w:hAnsi="Trebuchet MS"/>
        </w:rPr>
        <w:t xml:space="preserve"> </w:t>
      </w:r>
      <w:r>
        <w:rPr>
          <w:rFonts w:cs="Calibri"/>
        </w:rPr>
        <w:t>ȋ</w:t>
      </w:r>
      <w:r>
        <w:rPr>
          <w:rFonts w:ascii="Trebuchet MS" w:hAnsi="Trebuchet MS"/>
        </w:rPr>
        <w:t>ntr-un rezervor suprateran, metalic, cu capacitatea util</w:t>
      </w:r>
      <w:r>
        <w:rPr>
          <w:rFonts w:ascii="Trebuchet MS" w:hAnsi="Trebuchet MS" w:cs="Calibri"/>
        </w:rPr>
        <w:t>ă</w:t>
      </w:r>
      <w:r>
        <w:rPr>
          <w:rFonts w:ascii="Trebuchet MS" w:hAnsi="Trebuchet MS"/>
        </w:rPr>
        <w:t xml:space="preserve"> minim</w:t>
      </w:r>
      <w:r>
        <w:rPr>
          <w:rFonts w:ascii="Trebuchet MS" w:hAnsi="Trebuchet MS" w:cs="Calibri"/>
        </w:rPr>
        <w:t>ă</w:t>
      </w:r>
      <w:r>
        <w:rPr>
          <w:rFonts w:ascii="Trebuchet MS" w:hAnsi="Trebuchet MS"/>
        </w:rPr>
        <w:t xml:space="preserve"> de 200 m</w:t>
      </w:r>
      <w:r>
        <w:rPr>
          <w:rFonts w:ascii="Trebuchet MS" w:hAnsi="Trebuchet MS"/>
          <w:vertAlign w:val="superscript"/>
        </w:rPr>
        <w:t>3</w:t>
      </w:r>
      <w:r>
        <w:rPr>
          <w:rFonts w:ascii="Trebuchet MS" w:hAnsi="Trebuchet MS"/>
        </w:rPr>
        <w:t xml:space="preserve">. Rezervorul </w:t>
      </w:r>
      <w:r>
        <w:rPr>
          <w:rFonts w:ascii="Trebuchet MS" w:hAnsi="Trebuchet MS"/>
        </w:rPr>
        <w:lastRenderedPageBreak/>
        <w:t>va fi alimentat cu ap</w:t>
      </w:r>
      <w:r>
        <w:rPr>
          <w:rFonts w:ascii="Trebuchet MS" w:hAnsi="Trebuchet MS" w:cs="Calibri"/>
        </w:rPr>
        <w:t>ă</w:t>
      </w:r>
      <w:r>
        <w:rPr>
          <w:rFonts w:ascii="Trebuchet MS" w:hAnsi="Trebuchet MS"/>
        </w:rPr>
        <w:t xml:space="preserve"> de la rețeaua de alimentare cu ap</w:t>
      </w:r>
      <w:r>
        <w:rPr>
          <w:rFonts w:ascii="Trebuchet MS" w:hAnsi="Trebuchet MS" w:cs="Calibri"/>
        </w:rPr>
        <w:t>ă</w:t>
      </w:r>
      <w:r>
        <w:rPr>
          <w:rFonts w:ascii="Trebuchet MS" w:hAnsi="Trebuchet MS"/>
        </w:rPr>
        <w:t xml:space="preserve"> de incendiu existent</w:t>
      </w:r>
      <w:r>
        <w:rPr>
          <w:rFonts w:ascii="Trebuchet MS" w:hAnsi="Trebuchet MS" w:cs="Calibri"/>
        </w:rPr>
        <w:t>ă</w:t>
      </w:r>
      <w:r>
        <w:rPr>
          <w:rFonts w:ascii="Trebuchet MS" w:hAnsi="Trebuchet MS"/>
        </w:rPr>
        <w:t xml:space="preserve">, printr-un racord DN 80 </w:t>
      </w:r>
      <w:r>
        <w:rPr>
          <w:rFonts w:ascii="Trebuchet MS" w:hAnsi="Trebuchet MS" w:cs="Trebuchet MS"/>
        </w:rPr>
        <w:t>ș</w:t>
      </w:r>
      <w:r>
        <w:rPr>
          <w:rFonts w:ascii="Trebuchet MS" w:hAnsi="Trebuchet MS"/>
        </w:rPr>
        <w:t>i dou</w:t>
      </w:r>
      <w:r>
        <w:rPr>
          <w:rFonts w:ascii="Trebuchet MS" w:hAnsi="Trebuchet MS" w:cs="Calibri"/>
        </w:rPr>
        <w:t>ă</w:t>
      </w:r>
      <w:r>
        <w:rPr>
          <w:rFonts w:ascii="Trebuchet MS" w:hAnsi="Trebuchet MS"/>
        </w:rPr>
        <w:t xml:space="preserve"> robinete cu plutitor DN80. Se asigur</w:t>
      </w:r>
      <w:r>
        <w:rPr>
          <w:rFonts w:ascii="Trebuchet MS" w:hAnsi="Trebuchet MS" w:cs="Calibri"/>
        </w:rPr>
        <w:t>ă</w:t>
      </w:r>
      <w:r>
        <w:rPr>
          <w:rFonts w:ascii="Trebuchet MS" w:hAnsi="Trebuchet MS"/>
        </w:rPr>
        <w:t xml:space="preserve"> astfel refacerea rezervei de ap</w:t>
      </w:r>
      <w:r>
        <w:rPr>
          <w:rFonts w:ascii="Trebuchet MS" w:hAnsi="Trebuchet MS" w:cs="Calibri"/>
        </w:rPr>
        <w:t>ă</w:t>
      </w:r>
      <w:r>
        <w:rPr>
          <w:rFonts w:ascii="Trebuchet MS" w:hAnsi="Trebuchet MS"/>
        </w:rPr>
        <w:t xml:space="preserve"> pentru incendiu </w:t>
      </w:r>
      <w:r>
        <w:rPr>
          <w:rFonts w:cs="Calibri"/>
        </w:rPr>
        <w:t>ȋ</w:t>
      </w:r>
      <w:r>
        <w:rPr>
          <w:rFonts w:ascii="Trebuchet MS" w:hAnsi="Trebuchet MS"/>
        </w:rPr>
        <w:t>n cel mult 24 de ore.</w:t>
      </w:r>
    </w:p>
    <w:p w14:paraId="1923B5D0" w14:textId="77777777" w:rsidR="001D589E" w:rsidRDefault="001D589E" w:rsidP="001D589E">
      <w:pPr>
        <w:pStyle w:val="ListParagraph"/>
        <w:spacing w:after="0" w:line="240" w:lineRule="auto"/>
        <w:ind w:left="0"/>
        <w:contextualSpacing/>
        <w:jc w:val="both"/>
        <w:rPr>
          <w:rFonts w:ascii="Trebuchet MS" w:hAnsi="Trebuchet MS"/>
          <w:b/>
          <w:bCs/>
          <w:u w:val="single"/>
          <w:lang w:val="it-IT" w:eastAsia="ar-SA"/>
        </w:rPr>
      </w:pPr>
      <w:r>
        <w:rPr>
          <w:rFonts w:ascii="Trebuchet MS" w:hAnsi="Trebuchet MS"/>
          <w:b/>
          <w:bCs/>
          <w:u w:val="single"/>
          <w:lang w:val="it-IT" w:eastAsia="ar-SA"/>
        </w:rPr>
        <w:t>Utilitati</w:t>
      </w:r>
    </w:p>
    <w:p w14:paraId="0A02B70B" w14:textId="77777777" w:rsidR="001D589E" w:rsidRDefault="001D589E" w:rsidP="001D589E">
      <w:pPr>
        <w:tabs>
          <w:tab w:val="left" w:pos="426"/>
        </w:tabs>
        <w:spacing w:after="0" w:line="240" w:lineRule="auto"/>
        <w:jc w:val="both"/>
        <w:rPr>
          <w:rFonts w:ascii="Trebuchet MS" w:hAnsi="Trebuchet MS"/>
          <w:b/>
          <w:bCs/>
          <w:u w:val="single"/>
        </w:rPr>
      </w:pPr>
      <w:r>
        <w:rPr>
          <w:rFonts w:ascii="Trebuchet MS" w:hAnsi="Trebuchet MS"/>
          <w:b/>
          <w:bCs/>
          <w:u w:val="single"/>
        </w:rPr>
        <w:t xml:space="preserve">Alimentarea cu apă </w:t>
      </w:r>
      <w:r>
        <w:rPr>
          <w:rFonts w:ascii="Trebuchet MS" w:hAnsi="Trebuchet MS" w:cs="Arial"/>
          <w:color w:val="000000"/>
        </w:rPr>
        <w:t xml:space="preserve">se realizează din surse subterane și surse de suprafață: </w:t>
      </w:r>
    </w:p>
    <w:p w14:paraId="2534E99B" w14:textId="77777777" w:rsidR="001D589E" w:rsidRDefault="001D589E" w:rsidP="001D589E">
      <w:pPr>
        <w:spacing w:after="0" w:line="240" w:lineRule="auto"/>
        <w:jc w:val="both"/>
        <w:rPr>
          <w:rFonts w:ascii="Trebuchet MS" w:hAnsi="Trebuchet MS"/>
          <w:color w:val="000000"/>
          <w:lang w:val="pl-PL"/>
        </w:rPr>
      </w:pPr>
      <w:r>
        <w:rPr>
          <w:rFonts w:ascii="Trebuchet MS" w:hAnsi="Trebuchet MS"/>
          <w:color w:val="000000"/>
          <w:lang w:val="pt-BR"/>
        </w:rPr>
        <w:t>- Apa asigurat</w:t>
      </w:r>
      <w:r>
        <w:rPr>
          <w:rFonts w:cs="Calibri"/>
          <w:color w:val="000000"/>
          <w:lang w:val="pt-BR"/>
        </w:rPr>
        <w:t>ǎ</w:t>
      </w:r>
      <w:r>
        <w:rPr>
          <w:rFonts w:ascii="Trebuchet MS" w:hAnsi="Trebuchet MS"/>
          <w:color w:val="000000"/>
          <w:lang w:val="pt-BR"/>
        </w:rPr>
        <w:t xml:space="preserve"> </w:t>
      </w:r>
      <w:r>
        <w:rPr>
          <w:rFonts w:ascii="Trebuchet MS" w:hAnsi="Trebuchet MS" w:cs="Arial"/>
          <w:color w:val="000000"/>
          <w:lang w:val="pt-BR"/>
        </w:rPr>
        <w:t>di</w:t>
      </w:r>
      <w:r>
        <w:rPr>
          <w:rFonts w:ascii="Trebuchet MS" w:hAnsi="Trebuchet MS"/>
          <w:color w:val="000000"/>
          <w:lang w:val="pt-BR"/>
        </w:rPr>
        <w:t xml:space="preserve">n surse subterane (foraje): </w:t>
      </w:r>
      <w:r>
        <w:rPr>
          <w:rFonts w:ascii="Trebuchet MS" w:hAnsi="Trebuchet MS"/>
          <w:color w:val="000000"/>
          <w:lang w:val="pl-PL"/>
        </w:rPr>
        <w:t>zilnic mediu - 500 mc; zilnic minim - 250 mc;</w:t>
      </w:r>
    </w:p>
    <w:p w14:paraId="79F29328" w14:textId="77777777" w:rsidR="001D589E" w:rsidRDefault="001D589E" w:rsidP="001D589E">
      <w:pPr>
        <w:spacing w:after="0" w:line="240" w:lineRule="auto"/>
        <w:jc w:val="both"/>
        <w:rPr>
          <w:rFonts w:ascii="Trebuchet MS" w:hAnsi="Trebuchet MS"/>
          <w:color w:val="000000"/>
          <w:lang w:val="pl-PL"/>
        </w:rPr>
      </w:pPr>
      <w:r>
        <w:rPr>
          <w:rFonts w:ascii="Trebuchet MS" w:hAnsi="Trebuchet MS"/>
          <w:color w:val="000000"/>
          <w:lang w:val="pl-PL"/>
        </w:rPr>
        <w:t xml:space="preserve">- Apa asigurată </w:t>
      </w:r>
      <w:r>
        <w:rPr>
          <w:rFonts w:ascii="Trebuchet MS" w:hAnsi="Trebuchet MS" w:cs="Calibri"/>
          <w:color w:val="000000"/>
          <w:lang w:val="pl-PL"/>
        </w:rPr>
        <w:t>di</w:t>
      </w:r>
      <w:r>
        <w:rPr>
          <w:rFonts w:ascii="Trebuchet MS" w:hAnsi="Trebuchet MS"/>
          <w:color w:val="000000"/>
          <w:lang w:val="pl-PL"/>
        </w:rPr>
        <w:t>n surse de suprafa</w:t>
      </w:r>
      <w:r>
        <w:rPr>
          <w:rFonts w:ascii="Trebuchet MS" w:hAnsi="Trebuchet MS" w:cs="Trebuchet MS"/>
          <w:color w:val="000000"/>
          <w:lang w:val="pl-PL"/>
        </w:rPr>
        <w:t>ț</w:t>
      </w:r>
      <w:r>
        <w:rPr>
          <w:rFonts w:cs="Calibri"/>
          <w:color w:val="000000"/>
          <w:lang w:val="pl-PL"/>
        </w:rPr>
        <w:t>ǎ</w:t>
      </w:r>
      <w:r>
        <w:rPr>
          <w:rFonts w:ascii="Trebuchet MS" w:hAnsi="Trebuchet MS"/>
          <w:color w:val="000000"/>
          <w:lang w:val="pl-PL"/>
        </w:rPr>
        <w:t xml:space="preserve"> (r. Olt </w:t>
      </w:r>
      <w:r>
        <w:rPr>
          <w:rFonts w:ascii="Trebuchet MS" w:hAnsi="Trebuchet MS" w:cs="Trebuchet MS"/>
          <w:color w:val="000000"/>
          <w:lang w:val="pl-PL"/>
        </w:rPr>
        <w:t>ș</w:t>
      </w:r>
      <w:r>
        <w:rPr>
          <w:rFonts w:ascii="Trebuchet MS" w:hAnsi="Trebuchet MS"/>
          <w:color w:val="000000"/>
          <w:lang w:val="pl-PL"/>
        </w:rPr>
        <w:t>i pr. Lupşa): zilnic mediu = 85 mc; zilnic minim = 20 mc.</w:t>
      </w:r>
    </w:p>
    <w:p w14:paraId="6A045A0B" w14:textId="77777777" w:rsidR="001D589E" w:rsidRDefault="001D589E" w:rsidP="001D589E">
      <w:pPr>
        <w:spacing w:after="0" w:line="240" w:lineRule="auto"/>
        <w:jc w:val="both"/>
        <w:rPr>
          <w:rFonts w:ascii="Trebuchet MS" w:hAnsi="Trebuchet MS"/>
          <w:color w:val="000000"/>
          <w:lang w:val="pl-PL"/>
        </w:rPr>
      </w:pPr>
      <w:r>
        <w:rPr>
          <w:rFonts w:ascii="Trebuchet MS" w:hAnsi="Trebuchet MS"/>
          <w:color w:val="000000"/>
          <w:lang w:val="pl-PL"/>
        </w:rPr>
        <w:t>Gradul de recirculare a apei: 95 % (apa din subteran și de suprafaț</w:t>
      </w:r>
      <w:r>
        <w:rPr>
          <w:rFonts w:ascii="Trebuchet MS" w:hAnsi="Trebuchet MS" w:cs="Calibri"/>
        </w:rPr>
        <w:t>ă</w:t>
      </w:r>
      <w:r>
        <w:rPr>
          <w:rFonts w:ascii="Trebuchet MS" w:hAnsi="Trebuchet MS"/>
          <w:color w:val="000000"/>
          <w:lang w:val="pl-PL"/>
        </w:rPr>
        <w:t xml:space="preserve"> este folosit</w:t>
      </w:r>
      <w:r>
        <w:rPr>
          <w:rFonts w:ascii="Trebuchet MS" w:hAnsi="Trebuchet MS" w:cs="Calibri"/>
        </w:rPr>
        <w:t>ă</w:t>
      </w:r>
      <w:r>
        <w:rPr>
          <w:rFonts w:ascii="Trebuchet MS" w:hAnsi="Trebuchet MS"/>
          <w:color w:val="000000"/>
          <w:lang w:val="pl-PL"/>
        </w:rPr>
        <w:t xml:space="preserve"> pentru r</w:t>
      </w:r>
      <w:r>
        <w:rPr>
          <w:rFonts w:ascii="Trebuchet MS" w:hAnsi="Trebuchet MS" w:cs="Calibri"/>
        </w:rPr>
        <w:t>ă</w:t>
      </w:r>
      <w:r>
        <w:rPr>
          <w:rFonts w:ascii="Trebuchet MS" w:hAnsi="Trebuchet MS"/>
          <w:color w:val="000000"/>
          <w:lang w:val="pl-PL"/>
        </w:rPr>
        <w:t>cirea instala</w:t>
      </w:r>
      <w:r>
        <w:rPr>
          <w:rFonts w:ascii="Trebuchet MS" w:hAnsi="Trebuchet MS" w:cs="Trebuchet MS"/>
          <w:color w:val="000000"/>
          <w:lang w:val="pl-PL"/>
        </w:rPr>
        <w:t>ț</w:t>
      </w:r>
      <w:r>
        <w:rPr>
          <w:rFonts w:ascii="Trebuchet MS" w:hAnsi="Trebuchet MS"/>
          <w:color w:val="000000"/>
          <w:lang w:val="pl-PL"/>
        </w:rPr>
        <w:t>iilor).</w:t>
      </w:r>
    </w:p>
    <w:p w14:paraId="43FF4338" w14:textId="77777777" w:rsidR="001D589E" w:rsidRDefault="001D589E" w:rsidP="001D589E">
      <w:pPr>
        <w:spacing w:after="0" w:line="240" w:lineRule="auto"/>
        <w:jc w:val="both"/>
        <w:rPr>
          <w:rFonts w:ascii="Trebuchet MS" w:hAnsi="Trebuchet MS"/>
          <w:lang w:val="pt-BR"/>
        </w:rPr>
      </w:pPr>
      <w:r>
        <w:rPr>
          <w:rFonts w:ascii="Trebuchet MS" w:hAnsi="Trebuchet MS"/>
          <w:lang w:val="pl-PL"/>
        </w:rPr>
        <w:t>Instalați</w:t>
      </w:r>
      <w:r>
        <w:rPr>
          <w:rFonts w:ascii="Trebuchet MS" w:hAnsi="Trebuchet MS"/>
          <w:lang w:val="pt-BR"/>
        </w:rPr>
        <w:t>a de recirculare a apei cuprinde urm</w:t>
      </w:r>
      <w:r>
        <w:rPr>
          <w:rFonts w:ascii="Trebuchet MS" w:hAnsi="Trebuchet MS" w:cs="Calibri"/>
        </w:rPr>
        <w:t>ă</w:t>
      </w:r>
      <w:r>
        <w:rPr>
          <w:rFonts w:ascii="Trebuchet MS" w:hAnsi="Trebuchet MS"/>
          <w:lang w:val="pt-BR"/>
        </w:rPr>
        <w:t xml:space="preserve">torul flux tehnologic de recirculare </w:t>
      </w:r>
      <w:r>
        <w:rPr>
          <w:rFonts w:cs="Calibri"/>
          <w:lang w:val="pt-BR"/>
        </w:rPr>
        <w:t>ȋ</w:t>
      </w:r>
      <w:r>
        <w:rPr>
          <w:rFonts w:ascii="Trebuchet MS" w:hAnsi="Trebuchet MS"/>
          <w:lang w:val="pt-BR"/>
        </w:rPr>
        <w:t>n dou</w:t>
      </w:r>
      <w:r>
        <w:rPr>
          <w:rFonts w:ascii="Trebuchet MS" w:hAnsi="Trebuchet MS" w:cs="Calibri"/>
        </w:rPr>
        <w:t>ă</w:t>
      </w:r>
      <w:r>
        <w:rPr>
          <w:rFonts w:ascii="Trebuchet MS" w:hAnsi="Trebuchet MS"/>
          <w:lang w:val="pt-BR"/>
        </w:rPr>
        <w:t xml:space="preserve"> trepte: </w:t>
      </w:r>
    </w:p>
    <w:p w14:paraId="32C29269" w14:textId="77777777" w:rsidR="001D589E" w:rsidRDefault="001D589E" w:rsidP="001D589E">
      <w:pPr>
        <w:spacing w:after="0" w:line="240" w:lineRule="auto"/>
        <w:jc w:val="both"/>
        <w:rPr>
          <w:rFonts w:ascii="Trebuchet MS" w:hAnsi="Trebuchet MS"/>
          <w:lang w:val="pt-BR"/>
        </w:rPr>
      </w:pPr>
      <w:r>
        <w:rPr>
          <w:rFonts w:ascii="Trebuchet MS" w:hAnsi="Trebuchet MS"/>
          <w:lang w:val="pt-BR"/>
        </w:rPr>
        <w:t>- recirculare I - apa cald</w:t>
      </w:r>
      <w:r>
        <w:rPr>
          <w:rFonts w:ascii="Trebuchet MS" w:hAnsi="Trebuchet MS" w:cs="Calibri"/>
        </w:rPr>
        <w:t>ă</w:t>
      </w:r>
      <w:r>
        <w:rPr>
          <w:rFonts w:ascii="Trebuchet MS" w:hAnsi="Trebuchet MS"/>
          <w:lang w:val="pt-BR"/>
        </w:rPr>
        <w:t xml:space="preserve"> recuperat</w:t>
      </w:r>
      <w:r>
        <w:rPr>
          <w:rFonts w:ascii="Trebuchet MS" w:hAnsi="Trebuchet MS" w:cs="Calibri"/>
        </w:rPr>
        <w:t>ă</w:t>
      </w:r>
      <w:r>
        <w:rPr>
          <w:rFonts w:ascii="Trebuchet MS" w:hAnsi="Trebuchet MS"/>
          <w:lang w:val="pt-BR"/>
        </w:rPr>
        <w:t xml:space="preserve"> de la r</w:t>
      </w:r>
      <w:r>
        <w:rPr>
          <w:rFonts w:ascii="Trebuchet MS" w:hAnsi="Trebuchet MS" w:cs="Calibri"/>
        </w:rPr>
        <w:t>ă</w:t>
      </w:r>
      <w:r>
        <w:rPr>
          <w:rFonts w:ascii="Trebuchet MS" w:hAnsi="Trebuchet MS"/>
          <w:lang w:val="pt-BR"/>
        </w:rPr>
        <w:t>cire cuptor (Q = 56 mc/h la t= 31</w:t>
      </w:r>
      <w:r>
        <w:rPr>
          <w:rFonts w:ascii="Trebuchet MS" w:hAnsi="Trebuchet MS"/>
          <w:vertAlign w:val="superscript"/>
          <w:lang w:val="pt-BR"/>
        </w:rPr>
        <w:t>o</w:t>
      </w:r>
      <w:r>
        <w:rPr>
          <w:rFonts w:ascii="Trebuchet MS" w:hAnsi="Trebuchet MS"/>
          <w:lang w:val="pt-BR"/>
        </w:rPr>
        <w:t>C colectat</w:t>
      </w:r>
      <w:r>
        <w:rPr>
          <w:rFonts w:ascii="Trebuchet MS" w:hAnsi="Trebuchet MS" w:cs="Calibri"/>
        </w:rPr>
        <w:t>ă</w:t>
      </w:r>
      <w:r>
        <w:rPr>
          <w:rFonts w:ascii="Trebuchet MS" w:hAnsi="Trebuchet MS"/>
          <w:lang w:val="pt-BR"/>
        </w:rPr>
        <w:t xml:space="preserve"> prin conducta Dn 165x7,5 mm) </w:t>
      </w:r>
      <w:r>
        <w:rPr>
          <w:rFonts w:ascii="Trebuchet MS" w:hAnsi="Trebuchet MS" w:cs="Trebuchet MS"/>
          <w:lang w:val="pt-BR"/>
        </w:rPr>
        <w:t>ș</w:t>
      </w:r>
      <w:r>
        <w:rPr>
          <w:rFonts w:ascii="Trebuchet MS" w:hAnsi="Trebuchet MS"/>
          <w:lang w:val="pt-BR"/>
        </w:rPr>
        <w:t>i mori f</w:t>
      </w:r>
      <w:r>
        <w:rPr>
          <w:rFonts w:cs="Calibri"/>
          <w:lang w:val="pt-BR"/>
        </w:rPr>
        <w:t>ǎ</w:t>
      </w:r>
      <w:r>
        <w:rPr>
          <w:rFonts w:ascii="Trebuchet MS" w:hAnsi="Trebuchet MS"/>
          <w:lang w:val="pt-BR"/>
        </w:rPr>
        <w:t>in</w:t>
      </w:r>
      <w:r>
        <w:rPr>
          <w:rFonts w:ascii="Trebuchet MS" w:hAnsi="Trebuchet MS" w:cs="Calibri"/>
        </w:rPr>
        <w:t>ă</w:t>
      </w:r>
      <w:r>
        <w:rPr>
          <w:rFonts w:ascii="Trebuchet MS" w:hAnsi="Trebuchet MS"/>
          <w:lang w:val="pt-BR"/>
        </w:rPr>
        <w:t xml:space="preserve"> (Q = 23 mc/h, colectat</w:t>
      </w:r>
      <w:r>
        <w:rPr>
          <w:rFonts w:ascii="Trebuchet MS" w:hAnsi="Trebuchet MS" w:cs="Calibri"/>
        </w:rPr>
        <w:t>ă</w:t>
      </w:r>
      <w:r>
        <w:rPr>
          <w:rFonts w:ascii="Trebuchet MS" w:hAnsi="Trebuchet MS"/>
          <w:lang w:val="pt-BR"/>
        </w:rPr>
        <w:t xml:space="preserve"> prin conducta Dn 273x9 mm), </w:t>
      </w:r>
      <w:r>
        <w:rPr>
          <w:rFonts w:cs="Calibri"/>
          <w:lang w:val="pt-BR"/>
        </w:rPr>
        <w:t>ȋ</w:t>
      </w:r>
      <w:r>
        <w:rPr>
          <w:rFonts w:ascii="Trebuchet MS" w:hAnsi="Trebuchet MS"/>
          <w:lang w:val="pt-BR"/>
        </w:rPr>
        <w:t>mpreun</w:t>
      </w:r>
      <w:r>
        <w:rPr>
          <w:rFonts w:ascii="Trebuchet MS" w:hAnsi="Trebuchet MS" w:cs="Calibri"/>
        </w:rPr>
        <w:t>ă</w:t>
      </w:r>
      <w:r>
        <w:rPr>
          <w:rFonts w:ascii="Trebuchet MS" w:hAnsi="Trebuchet MS"/>
          <w:lang w:val="pt-BR"/>
        </w:rPr>
        <w:t xml:space="preserve"> cu apa cald</w:t>
      </w:r>
      <w:r>
        <w:rPr>
          <w:rFonts w:ascii="Trebuchet MS" w:hAnsi="Trebuchet MS" w:cs="Calibri"/>
        </w:rPr>
        <w:t>ă</w:t>
      </w:r>
      <w:r>
        <w:rPr>
          <w:rFonts w:ascii="Trebuchet MS" w:hAnsi="Trebuchet MS"/>
          <w:lang w:val="pt-BR"/>
        </w:rPr>
        <w:t xml:space="preserve"> recuperat</w:t>
      </w:r>
      <w:r>
        <w:rPr>
          <w:rFonts w:ascii="Trebuchet MS" w:hAnsi="Trebuchet MS" w:cs="Calibri"/>
        </w:rPr>
        <w:t>ă</w:t>
      </w:r>
      <w:r>
        <w:rPr>
          <w:rFonts w:ascii="Trebuchet MS" w:hAnsi="Trebuchet MS"/>
          <w:lang w:val="pt-BR"/>
        </w:rPr>
        <w:t xml:space="preserve"> de la r</w:t>
      </w:r>
      <w:r>
        <w:rPr>
          <w:rFonts w:ascii="Trebuchet MS" w:hAnsi="Trebuchet MS" w:cs="Calibri"/>
        </w:rPr>
        <w:t>ă</w:t>
      </w:r>
      <w:r>
        <w:rPr>
          <w:rFonts w:ascii="Trebuchet MS" w:hAnsi="Trebuchet MS"/>
          <w:lang w:val="pt-BR"/>
        </w:rPr>
        <w:t>cire compresoare f</w:t>
      </w:r>
      <w:r>
        <w:rPr>
          <w:rFonts w:ascii="Trebuchet MS" w:hAnsi="Trebuchet MS" w:cs="Calibri"/>
        </w:rPr>
        <w:t>ă</w:t>
      </w:r>
      <w:r>
        <w:rPr>
          <w:rFonts w:ascii="Trebuchet MS" w:hAnsi="Trebuchet MS"/>
          <w:lang w:val="pt-BR"/>
        </w:rPr>
        <w:t>in</w:t>
      </w:r>
      <w:r>
        <w:rPr>
          <w:rFonts w:ascii="Trebuchet MS" w:hAnsi="Trebuchet MS" w:cs="Calibri"/>
        </w:rPr>
        <w:t>ă</w:t>
      </w:r>
      <w:r>
        <w:rPr>
          <w:rFonts w:ascii="Trebuchet MS" w:hAnsi="Trebuchet MS"/>
          <w:lang w:val="pt-BR"/>
        </w:rPr>
        <w:t xml:space="preserve"> (Q = 140 mc/h la t = 32</w:t>
      </w:r>
      <w:r>
        <w:rPr>
          <w:rFonts w:ascii="Trebuchet MS" w:hAnsi="Trebuchet MS"/>
          <w:vertAlign w:val="superscript"/>
          <w:lang w:val="pt-BR"/>
        </w:rPr>
        <w:t>o</w:t>
      </w:r>
      <w:r>
        <w:rPr>
          <w:rFonts w:ascii="Trebuchet MS" w:hAnsi="Trebuchet MS"/>
          <w:lang w:val="pt-BR"/>
        </w:rPr>
        <w:t>C) și apa cald</w:t>
      </w:r>
      <w:r>
        <w:rPr>
          <w:rFonts w:ascii="Trebuchet MS" w:hAnsi="Trebuchet MS" w:cs="Calibri"/>
        </w:rPr>
        <w:t>ă</w:t>
      </w:r>
      <w:r>
        <w:rPr>
          <w:rFonts w:ascii="Trebuchet MS" w:hAnsi="Trebuchet MS"/>
          <w:lang w:val="pt-BR"/>
        </w:rPr>
        <w:t xml:space="preserve"> recuperat</w:t>
      </w:r>
      <w:r>
        <w:rPr>
          <w:rFonts w:ascii="Trebuchet MS" w:hAnsi="Trebuchet MS" w:cs="Calibri"/>
        </w:rPr>
        <w:t>ă</w:t>
      </w:r>
      <w:r>
        <w:rPr>
          <w:rFonts w:ascii="Trebuchet MS" w:hAnsi="Trebuchet MS"/>
          <w:lang w:val="pt-BR"/>
        </w:rPr>
        <w:t xml:space="preserve"> de la moara de cocs, este transportat</w:t>
      </w:r>
      <w:r>
        <w:rPr>
          <w:rFonts w:ascii="Trebuchet MS" w:hAnsi="Trebuchet MS" w:cs="Calibri"/>
        </w:rPr>
        <w:t>ă</w:t>
      </w:r>
      <w:r>
        <w:rPr>
          <w:rFonts w:ascii="Trebuchet MS" w:hAnsi="Trebuchet MS"/>
          <w:lang w:val="pt-BR"/>
        </w:rPr>
        <w:t xml:space="preserve"> gravita</w:t>
      </w:r>
      <w:r>
        <w:rPr>
          <w:rFonts w:ascii="Trebuchet MS" w:hAnsi="Trebuchet MS" w:cs="Trebuchet MS"/>
          <w:lang w:val="pt-BR"/>
        </w:rPr>
        <w:t>ț</w:t>
      </w:r>
      <w:r>
        <w:rPr>
          <w:rFonts w:ascii="Trebuchet MS" w:hAnsi="Trebuchet MS"/>
          <w:lang w:val="pt-BR"/>
        </w:rPr>
        <w:t>ional printr-o conduct</w:t>
      </w:r>
      <w:r>
        <w:rPr>
          <w:rFonts w:ascii="Trebuchet MS" w:hAnsi="Trebuchet MS" w:cs="Calibri"/>
        </w:rPr>
        <w:t>ă</w:t>
      </w:r>
      <w:r>
        <w:rPr>
          <w:rFonts w:ascii="Trebuchet MS" w:hAnsi="Trebuchet MS"/>
          <w:lang w:val="pt-BR"/>
        </w:rPr>
        <w:t xml:space="preserve"> Dn 273x9 mm </w:t>
      </w:r>
      <w:r>
        <w:rPr>
          <w:rFonts w:cs="Calibri"/>
          <w:lang w:val="pt-BR"/>
        </w:rPr>
        <w:t>ȋ</w:t>
      </w:r>
      <w:r>
        <w:rPr>
          <w:rFonts w:ascii="Trebuchet MS" w:hAnsi="Trebuchet MS"/>
          <w:lang w:val="pt-BR"/>
        </w:rPr>
        <w:t>ntr-un bazin de ap</w:t>
      </w:r>
      <w:r>
        <w:rPr>
          <w:rFonts w:ascii="Trebuchet MS" w:hAnsi="Trebuchet MS" w:cs="Calibri"/>
        </w:rPr>
        <w:t>ă</w:t>
      </w:r>
      <w:r>
        <w:rPr>
          <w:rFonts w:ascii="Trebuchet MS" w:hAnsi="Trebuchet MS"/>
          <w:lang w:val="pt-BR"/>
        </w:rPr>
        <w:t xml:space="preserve"> cald</w:t>
      </w:r>
      <w:r>
        <w:rPr>
          <w:rFonts w:ascii="Trebuchet MS" w:hAnsi="Trebuchet MS" w:cs="Calibri"/>
        </w:rPr>
        <w:t>ă</w:t>
      </w:r>
      <w:r>
        <w:rPr>
          <w:rFonts w:ascii="Trebuchet MS" w:hAnsi="Trebuchet MS"/>
          <w:lang w:val="pt-BR"/>
        </w:rPr>
        <w:t xml:space="preserve">; </w:t>
      </w:r>
    </w:p>
    <w:p w14:paraId="6D77A287" w14:textId="77777777" w:rsidR="001D589E" w:rsidRDefault="001D589E" w:rsidP="001D589E">
      <w:pPr>
        <w:spacing w:after="0" w:line="240" w:lineRule="auto"/>
        <w:jc w:val="both"/>
        <w:rPr>
          <w:rFonts w:ascii="Trebuchet MS" w:hAnsi="Trebuchet MS"/>
          <w:lang w:val="pt-BR"/>
        </w:rPr>
      </w:pPr>
      <w:r>
        <w:rPr>
          <w:rFonts w:ascii="Trebuchet MS" w:hAnsi="Trebuchet MS"/>
          <w:lang w:val="pt-BR"/>
        </w:rPr>
        <w:t>- recirculare II - apa cald</w:t>
      </w:r>
      <w:r>
        <w:rPr>
          <w:rFonts w:ascii="Trebuchet MS" w:hAnsi="Trebuchet MS" w:cs="Calibri"/>
        </w:rPr>
        <w:t>ă</w:t>
      </w:r>
      <w:r>
        <w:rPr>
          <w:rFonts w:ascii="Trebuchet MS" w:hAnsi="Trebuchet MS"/>
          <w:lang w:val="pt-BR"/>
        </w:rPr>
        <w:t xml:space="preserve"> recuperat</w:t>
      </w:r>
      <w:r>
        <w:rPr>
          <w:rFonts w:ascii="Trebuchet MS" w:hAnsi="Trebuchet MS" w:cs="Calibri"/>
        </w:rPr>
        <w:t>ă</w:t>
      </w:r>
      <w:r>
        <w:rPr>
          <w:rFonts w:ascii="Trebuchet MS" w:hAnsi="Trebuchet MS"/>
          <w:lang w:val="pt-BR"/>
        </w:rPr>
        <w:t xml:space="preserve"> de la r</w:t>
      </w:r>
      <w:r>
        <w:rPr>
          <w:rFonts w:ascii="Trebuchet MS" w:hAnsi="Trebuchet MS" w:cs="Calibri"/>
        </w:rPr>
        <w:t>ă</w:t>
      </w:r>
      <w:r>
        <w:rPr>
          <w:rFonts w:ascii="Trebuchet MS" w:hAnsi="Trebuchet MS"/>
          <w:lang w:val="pt-BR"/>
        </w:rPr>
        <w:t>cirea compresoarelor  (Q = 50 mc/h la t= 42</w:t>
      </w:r>
      <w:r>
        <w:rPr>
          <w:rFonts w:ascii="Trebuchet MS" w:hAnsi="Trebuchet MS"/>
          <w:vertAlign w:val="superscript"/>
          <w:lang w:val="pt-BR"/>
        </w:rPr>
        <w:t>o</w:t>
      </w:r>
      <w:r>
        <w:rPr>
          <w:rFonts w:ascii="Trebuchet MS" w:hAnsi="Trebuchet MS"/>
          <w:lang w:val="pt-BR"/>
        </w:rPr>
        <w:t>C, colectat</w:t>
      </w:r>
      <w:r>
        <w:rPr>
          <w:rFonts w:ascii="Trebuchet MS" w:hAnsi="Trebuchet MS" w:cs="Calibri"/>
        </w:rPr>
        <w:t>ă</w:t>
      </w:r>
      <w:r>
        <w:rPr>
          <w:rFonts w:ascii="Trebuchet MS" w:hAnsi="Trebuchet MS"/>
          <w:lang w:val="pt-BR"/>
        </w:rPr>
        <w:t xml:space="preserve"> prin conducta Dn 165 x 75 mm) și mori ciment (300 mc/h la t= 42</w:t>
      </w:r>
      <w:r>
        <w:rPr>
          <w:rFonts w:ascii="Trebuchet MS" w:hAnsi="Trebuchet MS"/>
          <w:vertAlign w:val="superscript"/>
          <w:lang w:val="pt-BR"/>
        </w:rPr>
        <w:t>o</w:t>
      </w:r>
      <w:r>
        <w:rPr>
          <w:rFonts w:ascii="Trebuchet MS" w:hAnsi="Trebuchet MS"/>
          <w:lang w:val="pt-BR"/>
        </w:rPr>
        <w:t>C, colectat</w:t>
      </w:r>
      <w:r>
        <w:rPr>
          <w:rFonts w:ascii="Trebuchet MS" w:hAnsi="Trebuchet MS" w:cs="Calibri"/>
        </w:rPr>
        <w:t>ă</w:t>
      </w:r>
      <w:r>
        <w:rPr>
          <w:rFonts w:ascii="Trebuchet MS" w:hAnsi="Trebuchet MS"/>
          <w:lang w:val="pt-BR"/>
        </w:rPr>
        <w:t xml:space="preserve"> prin conducta Dn 273x9 mm), este transportat</w:t>
      </w:r>
      <w:r>
        <w:rPr>
          <w:rFonts w:ascii="Trebuchet MS" w:hAnsi="Trebuchet MS" w:cs="Calibri"/>
        </w:rPr>
        <w:t>ă</w:t>
      </w:r>
      <w:r>
        <w:rPr>
          <w:rFonts w:ascii="Trebuchet MS" w:hAnsi="Trebuchet MS"/>
          <w:lang w:val="pt-BR"/>
        </w:rPr>
        <w:t xml:space="preserve"> gravita</w:t>
      </w:r>
      <w:r>
        <w:rPr>
          <w:rFonts w:ascii="Trebuchet MS" w:hAnsi="Trebuchet MS" w:cs="Trebuchet MS"/>
          <w:lang w:val="pt-BR"/>
        </w:rPr>
        <w:t>ț</w:t>
      </w:r>
      <w:r>
        <w:rPr>
          <w:rFonts w:ascii="Trebuchet MS" w:hAnsi="Trebuchet MS"/>
          <w:lang w:val="pt-BR"/>
        </w:rPr>
        <w:t>ional printr-o conduct</w:t>
      </w:r>
      <w:r>
        <w:rPr>
          <w:rFonts w:ascii="Trebuchet MS" w:hAnsi="Trebuchet MS" w:cs="Calibri"/>
        </w:rPr>
        <w:t>ă</w:t>
      </w:r>
      <w:r>
        <w:rPr>
          <w:rFonts w:ascii="Trebuchet MS" w:hAnsi="Trebuchet MS"/>
          <w:lang w:val="pt-BR"/>
        </w:rPr>
        <w:t xml:space="preserve"> Dn 419 x7 mm la bazinul de ap</w:t>
      </w:r>
      <w:r>
        <w:rPr>
          <w:rFonts w:ascii="Trebuchet MS" w:hAnsi="Trebuchet MS" w:cs="Calibri"/>
        </w:rPr>
        <w:t>ă</w:t>
      </w:r>
      <w:r>
        <w:rPr>
          <w:rFonts w:ascii="Trebuchet MS" w:hAnsi="Trebuchet MS"/>
          <w:lang w:val="pt-BR"/>
        </w:rPr>
        <w:t xml:space="preserve"> cald</w:t>
      </w:r>
      <w:r>
        <w:rPr>
          <w:rFonts w:ascii="Trebuchet MS" w:hAnsi="Trebuchet MS" w:cs="Calibri"/>
        </w:rPr>
        <w:t>ă</w:t>
      </w:r>
      <w:r>
        <w:rPr>
          <w:rFonts w:ascii="Trebuchet MS" w:hAnsi="Trebuchet MS"/>
          <w:lang w:val="pt-BR"/>
        </w:rPr>
        <w:t>, din care este pompat</w:t>
      </w:r>
      <w:r>
        <w:rPr>
          <w:rFonts w:ascii="Trebuchet MS" w:hAnsi="Trebuchet MS" w:cs="Calibri"/>
        </w:rPr>
        <w:t>ă</w:t>
      </w:r>
      <w:r>
        <w:rPr>
          <w:rFonts w:ascii="Trebuchet MS" w:hAnsi="Trebuchet MS"/>
          <w:lang w:val="pt-BR"/>
        </w:rPr>
        <w:t xml:space="preserve"> cu 1a+2r pompe tip Cerna de Q = 280 mc/h, P = 15 kw, n = 1000 rot/min, la turnul de r</w:t>
      </w:r>
      <w:r>
        <w:rPr>
          <w:rFonts w:ascii="Trebuchet MS" w:hAnsi="Trebuchet MS" w:cs="Calibri"/>
        </w:rPr>
        <w:t>ă</w:t>
      </w:r>
      <w:r>
        <w:rPr>
          <w:rFonts w:ascii="Trebuchet MS" w:hAnsi="Trebuchet MS"/>
          <w:lang w:val="pt-BR"/>
        </w:rPr>
        <w:t>cire cu capacitatea de 125 mc, printr-o conduct</w:t>
      </w:r>
      <w:r>
        <w:rPr>
          <w:rFonts w:ascii="Trebuchet MS" w:hAnsi="Trebuchet MS" w:cs="Calibri"/>
        </w:rPr>
        <w:t>ă</w:t>
      </w:r>
      <w:r>
        <w:rPr>
          <w:rFonts w:ascii="Trebuchet MS" w:hAnsi="Trebuchet MS"/>
          <w:lang w:val="pt-BR"/>
        </w:rPr>
        <w:t xml:space="preserve"> Dn 273x9 mm (Qmax=472 mc/h). </w:t>
      </w:r>
    </w:p>
    <w:p w14:paraId="21A313D3" w14:textId="77777777" w:rsidR="001D589E" w:rsidRDefault="001D589E" w:rsidP="001D589E">
      <w:pPr>
        <w:tabs>
          <w:tab w:val="left" w:pos="426"/>
        </w:tabs>
        <w:spacing w:after="0" w:line="240" w:lineRule="auto"/>
        <w:jc w:val="both"/>
        <w:rPr>
          <w:rFonts w:ascii="Trebuchet MS" w:hAnsi="Trebuchet MS"/>
          <w:b/>
          <w:bCs/>
          <w:u w:val="single"/>
        </w:rPr>
      </w:pPr>
      <w:r>
        <w:rPr>
          <w:rFonts w:ascii="Trebuchet MS" w:hAnsi="Trebuchet MS"/>
          <w:lang w:val="pt-BR"/>
        </w:rPr>
        <w:t>Din bazinul de ap</w:t>
      </w:r>
      <w:r>
        <w:rPr>
          <w:rFonts w:ascii="Trebuchet MS" w:hAnsi="Trebuchet MS" w:cs="Calibri"/>
        </w:rPr>
        <w:t>ă</w:t>
      </w:r>
      <w:r>
        <w:rPr>
          <w:rFonts w:ascii="Trebuchet MS" w:hAnsi="Trebuchet MS"/>
          <w:lang w:val="pt-BR"/>
        </w:rPr>
        <w:t xml:space="preserve"> rece al turnului de r</w:t>
      </w:r>
      <w:r>
        <w:rPr>
          <w:rFonts w:ascii="Trebuchet MS" w:hAnsi="Trebuchet MS" w:cs="Calibri"/>
        </w:rPr>
        <w:t>ă</w:t>
      </w:r>
      <w:r>
        <w:rPr>
          <w:rFonts w:ascii="Trebuchet MS" w:hAnsi="Trebuchet MS"/>
          <w:lang w:val="pt-BR"/>
        </w:rPr>
        <w:t>cire, apa este pompat</w:t>
      </w:r>
      <w:r>
        <w:rPr>
          <w:rFonts w:ascii="Trebuchet MS" w:hAnsi="Trebuchet MS" w:cs="Calibri"/>
        </w:rPr>
        <w:t>ă</w:t>
      </w:r>
      <w:r>
        <w:rPr>
          <w:rFonts w:ascii="Trebuchet MS" w:hAnsi="Trebuchet MS"/>
          <w:lang w:val="pt-BR"/>
        </w:rPr>
        <w:t xml:space="preserve"> cu 2a+1r pompe tip Lotru Q = 125 mc/h, P = 30 kw și n = 3000 rot/min, </w:t>
      </w:r>
      <w:r>
        <w:rPr>
          <w:rFonts w:cs="Calibri"/>
          <w:lang w:val="pt-BR"/>
        </w:rPr>
        <w:t>ȋ</w:t>
      </w:r>
      <w:r>
        <w:rPr>
          <w:rFonts w:ascii="Trebuchet MS" w:hAnsi="Trebuchet MS"/>
          <w:lang w:val="pt-BR"/>
        </w:rPr>
        <w:t>n castelul de apă cu capacitatea</w:t>
      </w:r>
    </w:p>
    <w:p w14:paraId="083C4605" w14:textId="77777777" w:rsidR="001D589E" w:rsidRDefault="001D589E" w:rsidP="001D589E">
      <w:pPr>
        <w:pStyle w:val="BodyText2"/>
        <w:spacing w:after="0" w:line="240" w:lineRule="auto"/>
        <w:jc w:val="both"/>
        <w:rPr>
          <w:rFonts w:ascii="Trebuchet MS" w:hAnsi="Trebuchet MS"/>
          <w:u w:val="single"/>
          <w:lang w:val="es-ES"/>
        </w:rPr>
      </w:pPr>
      <w:r>
        <w:rPr>
          <w:rFonts w:ascii="Trebuchet MS" w:hAnsi="Trebuchet MS"/>
          <w:u w:val="single"/>
          <w:lang w:val="es-ES"/>
        </w:rPr>
        <w:t xml:space="preserve">Evacuarea apelor </w:t>
      </w:r>
    </w:p>
    <w:p w14:paraId="0B56E26B" w14:textId="77777777" w:rsidR="001D589E" w:rsidRDefault="001D589E" w:rsidP="001D589E">
      <w:pPr>
        <w:pStyle w:val="BodyText2"/>
        <w:spacing w:after="0" w:line="240" w:lineRule="auto"/>
        <w:jc w:val="both"/>
        <w:rPr>
          <w:rFonts w:ascii="Trebuchet MS" w:hAnsi="Trebuchet MS"/>
          <w:color w:val="000000"/>
          <w:lang w:val="es-ES"/>
        </w:rPr>
      </w:pPr>
      <w:r>
        <w:rPr>
          <w:rFonts w:ascii="Trebuchet MS" w:hAnsi="Trebuchet MS"/>
          <w:color w:val="000000"/>
          <w:lang w:val="es-ES"/>
        </w:rPr>
        <w:t>Evacuarea apelor uzate menajere</w:t>
      </w:r>
    </w:p>
    <w:p w14:paraId="1F38E9FB" w14:textId="77777777" w:rsidR="001D589E" w:rsidRDefault="001D589E" w:rsidP="001D589E">
      <w:pPr>
        <w:spacing w:after="0" w:line="240" w:lineRule="auto"/>
        <w:jc w:val="both"/>
        <w:rPr>
          <w:rFonts w:ascii="Trebuchet MS" w:hAnsi="Trebuchet MS"/>
          <w:lang w:val="es-ES"/>
        </w:rPr>
      </w:pPr>
      <w:r>
        <w:rPr>
          <w:rFonts w:ascii="Trebuchet MS" w:hAnsi="Trebuchet MS"/>
          <w:lang w:val="es-ES"/>
        </w:rPr>
        <w:t>Apele uzate menajere provenite de la: poarta 2, pavilion central, pavilion mentenanț</w:t>
      </w:r>
      <w:r>
        <w:rPr>
          <w:rFonts w:ascii="Trebuchet MS" w:hAnsi="Trebuchet MS" w:cs="Calibri"/>
        </w:rPr>
        <w:t>ă</w:t>
      </w:r>
      <w:r>
        <w:rPr>
          <w:rFonts w:ascii="Trebuchet MS" w:hAnsi="Trebuchet MS"/>
          <w:lang w:val="es-ES"/>
        </w:rPr>
        <w:t>, cantin</w:t>
      </w:r>
      <w:r>
        <w:rPr>
          <w:rFonts w:ascii="Trebuchet MS" w:hAnsi="Trebuchet MS" w:cs="Calibri"/>
        </w:rPr>
        <w:t>ă</w:t>
      </w:r>
      <w:r>
        <w:rPr>
          <w:rFonts w:ascii="Trebuchet MS" w:hAnsi="Trebuchet MS"/>
          <w:lang w:val="es-ES"/>
        </w:rPr>
        <w:t>, v</w:t>
      </w:r>
      <w:r>
        <w:rPr>
          <w:rFonts w:ascii="Trebuchet MS" w:hAnsi="Trebuchet MS" w:cs="Trebuchet MS"/>
          <w:lang w:val="es-ES"/>
        </w:rPr>
        <w:t>â</w:t>
      </w:r>
      <w:r>
        <w:rPr>
          <w:rFonts w:ascii="Trebuchet MS" w:hAnsi="Trebuchet MS"/>
          <w:lang w:val="es-ES"/>
        </w:rPr>
        <w:t>nz</w:t>
      </w:r>
      <w:r>
        <w:rPr>
          <w:rFonts w:ascii="Trebuchet MS" w:hAnsi="Trebuchet MS" w:cs="Calibri"/>
        </w:rPr>
        <w:t>ă</w:t>
      </w:r>
      <w:r>
        <w:rPr>
          <w:rFonts w:ascii="Trebuchet MS" w:hAnsi="Trebuchet MS"/>
          <w:lang w:val="es-ES"/>
        </w:rPr>
        <w:t xml:space="preserve">ri 1 </w:t>
      </w:r>
      <w:r>
        <w:rPr>
          <w:rFonts w:ascii="Trebuchet MS" w:hAnsi="Trebuchet MS" w:cs="Trebuchet MS"/>
          <w:lang w:val="es-ES"/>
        </w:rPr>
        <w:t>ș</w:t>
      </w:r>
      <w:r>
        <w:rPr>
          <w:rFonts w:ascii="Trebuchet MS" w:hAnsi="Trebuchet MS"/>
          <w:lang w:val="es-ES"/>
        </w:rPr>
        <w:t xml:space="preserve">i 2 </w:t>
      </w:r>
      <w:r>
        <w:rPr>
          <w:rFonts w:ascii="Trebuchet MS" w:hAnsi="Trebuchet MS" w:cs="Trebuchet MS"/>
          <w:lang w:val="es-ES"/>
        </w:rPr>
        <w:t>ș</w:t>
      </w:r>
      <w:r>
        <w:rPr>
          <w:rFonts w:ascii="Trebuchet MS" w:hAnsi="Trebuchet MS"/>
          <w:lang w:val="es-ES"/>
        </w:rPr>
        <w:t>i cl</w:t>
      </w:r>
      <w:r>
        <w:rPr>
          <w:rFonts w:ascii="Trebuchet MS" w:hAnsi="Trebuchet MS" w:cs="Calibri"/>
        </w:rPr>
        <w:t>ă</w:t>
      </w:r>
      <w:r>
        <w:rPr>
          <w:rFonts w:ascii="Trebuchet MS" w:hAnsi="Trebuchet MS"/>
          <w:lang w:val="es-ES"/>
        </w:rPr>
        <w:t>dire chio</w:t>
      </w:r>
      <w:r>
        <w:rPr>
          <w:rFonts w:ascii="Trebuchet MS" w:hAnsi="Trebuchet MS" w:cs="Trebuchet MS"/>
          <w:lang w:val="es-ES"/>
        </w:rPr>
        <w:t>ș</w:t>
      </w:r>
      <w:r>
        <w:rPr>
          <w:rFonts w:ascii="Trebuchet MS" w:hAnsi="Trebuchet MS"/>
          <w:lang w:val="es-ES"/>
        </w:rPr>
        <w:t xml:space="preserve">c, sunt deversate </w:t>
      </w:r>
      <w:r>
        <w:rPr>
          <w:rFonts w:cs="Calibri"/>
          <w:lang w:val="es-ES"/>
        </w:rPr>
        <w:t>ȋ</w:t>
      </w:r>
      <w:r>
        <w:rPr>
          <w:rFonts w:ascii="Trebuchet MS" w:hAnsi="Trebuchet MS"/>
          <w:lang w:val="es-ES"/>
        </w:rPr>
        <w:t>n c</w:t>
      </w:r>
      <w:r>
        <w:rPr>
          <w:rFonts w:cs="Calibri"/>
          <w:lang w:val="es-ES"/>
        </w:rPr>
        <w:t>ǎ</w:t>
      </w:r>
      <w:r>
        <w:rPr>
          <w:rFonts w:ascii="Trebuchet MS" w:hAnsi="Trebuchet MS"/>
          <w:lang w:val="es-ES"/>
        </w:rPr>
        <w:t xml:space="preserve">mine de </w:t>
      </w:r>
      <w:proofErr w:type="gramStart"/>
      <w:r>
        <w:rPr>
          <w:rFonts w:ascii="Trebuchet MS" w:hAnsi="Trebuchet MS"/>
          <w:lang w:val="es-ES"/>
        </w:rPr>
        <w:t>aspira</w:t>
      </w:r>
      <w:r>
        <w:rPr>
          <w:rFonts w:ascii="Trebuchet MS" w:hAnsi="Trebuchet MS" w:cs="Trebuchet MS"/>
          <w:lang w:val="es-ES"/>
        </w:rPr>
        <w:t>ț</w:t>
      </w:r>
      <w:r>
        <w:rPr>
          <w:rFonts w:ascii="Trebuchet MS" w:hAnsi="Trebuchet MS"/>
          <w:lang w:val="es-ES"/>
        </w:rPr>
        <w:t>ie  cu</w:t>
      </w:r>
      <w:proofErr w:type="gramEnd"/>
      <w:r>
        <w:rPr>
          <w:rFonts w:ascii="Trebuchet MS" w:hAnsi="Trebuchet MS"/>
          <w:lang w:val="es-ES"/>
        </w:rPr>
        <w:t xml:space="preserve"> capacitatea de 3x0,2 mc, 1x1,0 mc și 3x2,0 mc, echipate cu pompe toc</w:t>
      </w:r>
      <w:r>
        <w:rPr>
          <w:rFonts w:ascii="Trebuchet MS" w:hAnsi="Trebuchet MS" w:cs="Calibri"/>
        </w:rPr>
        <w:t>ă</w:t>
      </w:r>
      <w:r>
        <w:rPr>
          <w:rFonts w:ascii="Trebuchet MS" w:hAnsi="Trebuchet MS"/>
          <w:lang w:val="es-ES"/>
        </w:rPr>
        <w:t xml:space="preserve">tor tip Grundfoss (5 buc) </w:t>
      </w:r>
      <w:r>
        <w:rPr>
          <w:rFonts w:ascii="Trebuchet MS" w:hAnsi="Trebuchet MS" w:cs="Trebuchet MS"/>
          <w:lang w:val="es-ES"/>
        </w:rPr>
        <w:t>ș</w:t>
      </w:r>
      <w:r>
        <w:rPr>
          <w:rFonts w:ascii="Trebuchet MS" w:hAnsi="Trebuchet MS"/>
          <w:lang w:val="es-ES"/>
        </w:rPr>
        <w:t>i Piranha ABS (2 buc) și transportate prin rețele de canalizare din PVC KG Dn 40 mm – Dn 90 mm cu lungimea total</w:t>
      </w:r>
      <w:r>
        <w:rPr>
          <w:rFonts w:ascii="Trebuchet MS" w:hAnsi="Trebuchet MS" w:cs="Calibri"/>
        </w:rPr>
        <w:t>ă</w:t>
      </w:r>
      <w:r>
        <w:rPr>
          <w:rFonts w:ascii="Trebuchet MS" w:hAnsi="Trebuchet MS"/>
          <w:lang w:val="es-ES"/>
        </w:rPr>
        <w:t xml:space="preserve"> de 1460 m la sta</w:t>
      </w:r>
      <w:r>
        <w:rPr>
          <w:rFonts w:ascii="Trebuchet MS" w:hAnsi="Trebuchet MS" w:cs="Trebuchet MS"/>
          <w:lang w:val="es-ES"/>
        </w:rPr>
        <w:t>ț</w:t>
      </w:r>
      <w:r>
        <w:rPr>
          <w:rFonts w:ascii="Trebuchet MS" w:hAnsi="Trebuchet MS"/>
          <w:lang w:val="es-ES"/>
        </w:rPr>
        <w:t>ia de epurare mecano - biologic</w:t>
      </w:r>
      <w:r>
        <w:rPr>
          <w:rFonts w:ascii="Trebuchet MS" w:hAnsi="Trebuchet MS" w:cs="Calibri"/>
        </w:rPr>
        <w:t>ă</w:t>
      </w:r>
      <w:r>
        <w:rPr>
          <w:rFonts w:ascii="Trebuchet MS" w:hAnsi="Trebuchet MS"/>
          <w:lang w:val="es-ES"/>
        </w:rPr>
        <w:t>.</w:t>
      </w:r>
    </w:p>
    <w:p w14:paraId="6575041E" w14:textId="77777777" w:rsidR="001D589E" w:rsidRDefault="001D589E" w:rsidP="001D589E">
      <w:pPr>
        <w:spacing w:after="0" w:line="240" w:lineRule="auto"/>
        <w:jc w:val="both"/>
        <w:rPr>
          <w:rFonts w:ascii="Trebuchet MS" w:hAnsi="Trebuchet MS"/>
          <w:lang w:val="en-US"/>
        </w:rPr>
      </w:pPr>
      <w:r>
        <w:rPr>
          <w:rFonts w:ascii="Trebuchet MS" w:hAnsi="Trebuchet MS"/>
        </w:rPr>
        <w:t>Apele menajere epurate se descarc</w:t>
      </w:r>
      <w:r>
        <w:rPr>
          <w:rFonts w:ascii="Trebuchet MS" w:hAnsi="Trebuchet MS" w:cs="Calibri"/>
        </w:rPr>
        <w:t>ă</w:t>
      </w:r>
      <w:r>
        <w:rPr>
          <w:rFonts w:ascii="Trebuchet MS" w:hAnsi="Trebuchet MS"/>
        </w:rPr>
        <w:t xml:space="preserve"> </w:t>
      </w:r>
      <w:r>
        <w:rPr>
          <w:rFonts w:cs="Calibri"/>
        </w:rPr>
        <w:t>ȋ</w:t>
      </w:r>
      <w:r>
        <w:rPr>
          <w:rFonts w:ascii="Trebuchet MS" w:hAnsi="Trebuchet MS"/>
        </w:rPr>
        <w:t>n canalizarea pluvial</w:t>
      </w:r>
      <w:r>
        <w:rPr>
          <w:rFonts w:ascii="Trebuchet MS" w:hAnsi="Trebuchet MS" w:cs="Calibri"/>
        </w:rPr>
        <w:t>ă</w:t>
      </w:r>
      <w:r>
        <w:rPr>
          <w:rFonts w:ascii="Trebuchet MS" w:hAnsi="Trebuchet MS"/>
        </w:rPr>
        <w:t xml:space="preserve">, </w:t>
      </w:r>
      <w:r>
        <w:rPr>
          <w:rFonts w:cs="Calibri"/>
        </w:rPr>
        <w:t>ȋ</w:t>
      </w:r>
      <w:r>
        <w:rPr>
          <w:rFonts w:ascii="Trebuchet MS" w:hAnsi="Trebuchet MS"/>
        </w:rPr>
        <w:t xml:space="preserve">nainte de separatorul de nisip </w:t>
      </w:r>
      <w:r>
        <w:rPr>
          <w:rFonts w:ascii="Trebuchet MS" w:hAnsi="Trebuchet MS" w:cs="Trebuchet MS"/>
        </w:rPr>
        <w:t>ș</w:t>
      </w:r>
      <w:r>
        <w:rPr>
          <w:rFonts w:ascii="Trebuchet MS" w:hAnsi="Trebuchet MS"/>
        </w:rPr>
        <w:t>i hidrocarburi petroliere, printr-o conductă din PVC Dn  50 mm.</w:t>
      </w:r>
    </w:p>
    <w:p w14:paraId="552BED1B" w14:textId="77777777" w:rsidR="001D589E" w:rsidRDefault="001D589E" w:rsidP="001D589E">
      <w:pPr>
        <w:spacing w:after="0" w:line="240" w:lineRule="auto"/>
        <w:jc w:val="both"/>
        <w:rPr>
          <w:rFonts w:ascii="Trebuchet MS" w:hAnsi="Trebuchet MS"/>
          <w:spacing w:val="-2"/>
        </w:rPr>
      </w:pPr>
      <w:r>
        <w:rPr>
          <w:rFonts w:ascii="Trebuchet MS" w:hAnsi="Trebuchet MS"/>
          <w:spacing w:val="-2"/>
        </w:rPr>
        <w:t>Apele uzate menajere provenite de la cantin</w:t>
      </w:r>
      <w:r>
        <w:rPr>
          <w:rFonts w:ascii="Trebuchet MS" w:hAnsi="Trebuchet MS" w:cs="Calibri"/>
        </w:rPr>
        <w:t>ă</w:t>
      </w:r>
      <w:r>
        <w:rPr>
          <w:rFonts w:ascii="Trebuchet MS" w:hAnsi="Trebuchet MS"/>
          <w:spacing w:val="-2"/>
        </w:rPr>
        <w:t xml:space="preserve">, </w:t>
      </w:r>
      <w:r>
        <w:rPr>
          <w:rFonts w:cs="Calibri"/>
          <w:spacing w:val="-2"/>
        </w:rPr>
        <w:t>ȋ</w:t>
      </w:r>
      <w:r>
        <w:rPr>
          <w:rFonts w:ascii="Trebuchet MS" w:hAnsi="Trebuchet MS"/>
          <w:spacing w:val="-2"/>
        </w:rPr>
        <w:t>nainte de desc</w:t>
      </w:r>
      <w:r>
        <w:rPr>
          <w:rFonts w:ascii="Trebuchet MS" w:hAnsi="Trebuchet MS" w:cs="Calibri"/>
        </w:rPr>
        <w:t>ă</w:t>
      </w:r>
      <w:r>
        <w:rPr>
          <w:rFonts w:ascii="Trebuchet MS" w:hAnsi="Trebuchet MS"/>
          <w:spacing w:val="-2"/>
        </w:rPr>
        <w:t xml:space="preserve">rcare </w:t>
      </w:r>
      <w:r>
        <w:rPr>
          <w:rFonts w:cs="Calibri"/>
          <w:spacing w:val="-2"/>
        </w:rPr>
        <w:t>ȋ</w:t>
      </w:r>
      <w:r>
        <w:rPr>
          <w:rFonts w:ascii="Trebuchet MS" w:hAnsi="Trebuchet MS"/>
          <w:spacing w:val="-2"/>
        </w:rPr>
        <w:t>n re</w:t>
      </w:r>
      <w:r>
        <w:rPr>
          <w:rFonts w:ascii="Trebuchet MS" w:hAnsi="Trebuchet MS" w:cs="Trebuchet MS"/>
          <w:spacing w:val="-2"/>
        </w:rPr>
        <w:t>ț</w:t>
      </w:r>
      <w:r>
        <w:rPr>
          <w:rFonts w:ascii="Trebuchet MS" w:hAnsi="Trebuchet MS"/>
          <w:spacing w:val="-2"/>
        </w:rPr>
        <w:t>eaua de canalizare sunt trecute printr-un separator de gr</w:t>
      </w:r>
      <w:r>
        <w:rPr>
          <w:rFonts w:ascii="Trebuchet MS" w:hAnsi="Trebuchet MS" w:cs="Calibri"/>
        </w:rPr>
        <w:t>ă</w:t>
      </w:r>
      <w:r>
        <w:rPr>
          <w:rFonts w:ascii="Trebuchet MS" w:hAnsi="Trebuchet MS"/>
          <w:spacing w:val="-2"/>
        </w:rPr>
        <w:t>simi tip ECOLIP-E Mobil D, dimensionat pentru Q = 2,0 l/s, prev</w:t>
      </w:r>
      <w:r>
        <w:rPr>
          <w:rFonts w:ascii="Trebuchet MS" w:hAnsi="Trebuchet MS" w:cs="Calibri"/>
        </w:rPr>
        <w:t>ă</w:t>
      </w:r>
      <w:r>
        <w:rPr>
          <w:rFonts w:ascii="Trebuchet MS" w:hAnsi="Trebuchet MS"/>
          <w:spacing w:val="-2"/>
        </w:rPr>
        <w:t>zut cu dispozitiv integrat de reținere a gr</w:t>
      </w:r>
      <w:r>
        <w:rPr>
          <w:rFonts w:ascii="Trebuchet MS" w:hAnsi="Trebuchet MS" w:cs="Calibri"/>
        </w:rPr>
        <w:t>ă</w:t>
      </w:r>
      <w:r>
        <w:rPr>
          <w:rFonts w:ascii="Trebuchet MS" w:hAnsi="Trebuchet MS"/>
          <w:spacing w:val="-2"/>
        </w:rPr>
        <w:t xml:space="preserve">similor  cu capacitatea de V=535x360x420 mm. </w:t>
      </w:r>
    </w:p>
    <w:p w14:paraId="11340877" w14:textId="77777777" w:rsidR="001D589E" w:rsidRDefault="001D589E" w:rsidP="001D589E">
      <w:pPr>
        <w:spacing w:after="0" w:line="240" w:lineRule="auto"/>
        <w:jc w:val="both"/>
        <w:rPr>
          <w:rFonts w:ascii="Trebuchet MS" w:hAnsi="Trebuchet MS"/>
          <w:lang w:val="pt-BR"/>
        </w:rPr>
      </w:pPr>
      <w:r>
        <w:rPr>
          <w:rFonts w:ascii="Trebuchet MS" w:hAnsi="Trebuchet MS"/>
        </w:rPr>
        <w:t>Apele uzate menajere provenite de la cl</w:t>
      </w:r>
      <w:r>
        <w:rPr>
          <w:rFonts w:ascii="Trebuchet MS" w:hAnsi="Trebuchet MS" w:cs="Calibri"/>
        </w:rPr>
        <w:t>ă</w:t>
      </w:r>
      <w:r>
        <w:rPr>
          <w:rFonts w:ascii="Trebuchet MS" w:hAnsi="Trebuchet MS"/>
        </w:rPr>
        <w:t>direa administrativ</w:t>
      </w:r>
      <w:r>
        <w:rPr>
          <w:rFonts w:ascii="Trebuchet MS" w:hAnsi="Trebuchet MS" w:cs="Calibri"/>
        </w:rPr>
        <w:t>ă</w:t>
      </w:r>
      <w:r>
        <w:rPr>
          <w:rFonts w:ascii="Trebuchet MS" w:hAnsi="Trebuchet MS"/>
        </w:rPr>
        <w:t xml:space="preserve"> din sta</w:t>
      </w:r>
      <w:r>
        <w:rPr>
          <w:rFonts w:ascii="Trebuchet MS" w:hAnsi="Trebuchet MS" w:cs="Trebuchet MS"/>
        </w:rPr>
        <w:t>ț</w:t>
      </w:r>
      <w:r>
        <w:rPr>
          <w:rFonts w:ascii="Trebuchet MS" w:hAnsi="Trebuchet MS"/>
        </w:rPr>
        <w:t xml:space="preserve">ia de concasare calcar </w:t>
      </w:r>
      <w:r>
        <w:rPr>
          <w:rFonts w:ascii="Trebuchet MS" w:hAnsi="Trebuchet MS" w:cs="Trebuchet MS"/>
        </w:rPr>
        <w:t>ș</w:t>
      </w:r>
      <w:r>
        <w:rPr>
          <w:rFonts w:ascii="Trebuchet MS" w:hAnsi="Trebuchet MS"/>
        </w:rPr>
        <w:t>i argil</w:t>
      </w:r>
      <w:r>
        <w:rPr>
          <w:rFonts w:ascii="Trebuchet MS" w:hAnsi="Trebuchet MS" w:cs="Calibri"/>
        </w:rPr>
        <w:t>ă</w:t>
      </w:r>
      <w:r>
        <w:rPr>
          <w:rFonts w:ascii="Trebuchet MS" w:hAnsi="Trebuchet MS"/>
        </w:rPr>
        <w:t xml:space="preserve"> sunt colectate </w:t>
      </w:r>
      <w:r>
        <w:rPr>
          <w:rFonts w:cs="Calibri"/>
        </w:rPr>
        <w:t>ȋ</w:t>
      </w:r>
      <w:r>
        <w:rPr>
          <w:rFonts w:ascii="Trebuchet MS" w:hAnsi="Trebuchet MS"/>
        </w:rPr>
        <w:t xml:space="preserve">ntr-un bazin vidanjabil, metalic, cu capacitatea de V = 15 mc. </w:t>
      </w:r>
      <w:r>
        <w:rPr>
          <w:rFonts w:ascii="Trebuchet MS" w:hAnsi="Trebuchet MS"/>
          <w:lang w:val="pt-BR"/>
        </w:rPr>
        <w:t>Vidanjarea se face periodic cu transportul acestora la stația de epurare mecano – biologic</w:t>
      </w:r>
      <w:r>
        <w:rPr>
          <w:rFonts w:ascii="Trebuchet MS" w:hAnsi="Trebuchet MS" w:cs="Calibri"/>
        </w:rPr>
        <w:t>ă</w:t>
      </w:r>
      <w:r>
        <w:rPr>
          <w:rFonts w:ascii="Trebuchet MS" w:hAnsi="Trebuchet MS"/>
          <w:lang w:val="pt-BR"/>
        </w:rPr>
        <w:t xml:space="preserve"> a societ</w:t>
      </w:r>
      <w:r>
        <w:rPr>
          <w:rFonts w:ascii="Trebuchet MS" w:hAnsi="Trebuchet MS" w:cs="Calibri"/>
        </w:rPr>
        <w:t>ă</w:t>
      </w:r>
      <w:r>
        <w:rPr>
          <w:rFonts w:ascii="Trebuchet MS" w:hAnsi="Trebuchet MS" w:cs="Trebuchet MS"/>
          <w:lang w:val="pt-BR"/>
        </w:rPr>
        <w:t>ț</w:t>
      </w:r>
      <w:r>
        <w:rPr>
          <w:rFonts w:ascii="Trebuchet MS" w:hAnsi="Trebuchet MS"/>
          <w:lang w:val="pt-BR"/>
        </w:rPr>
        <w:t>ii.</w:t>
      </w:r>
    </w:p>
    <w:p w14:paraId="1435870A" w14:textId="77777777" w:rsidR="001D589E" w:rsidRDefault="001D589E" w:rsidP="001D589E">
      <w:pPr>
        <w:spacing w:after="0" w:line="240" w:lineRule="auto"/>
        <w:jc w:val="both"/>
        <w:rPr>
          <w:rFonts w:ascii="Trebuchet MS" w:hAnsi="Trebuchet MS"/>
          <w:i/>
          <w:u w:val="single"/>
          <w:lang w:val="it-IT"/>
        </w:rPr>
      </w:pPr>
      <w:r>
        <w:rPr>
          <w:rFonts w:ascii="Trebuchet MS" w:hAnsi="Trebuchet MS"/>
          <w:i/>
          <w:u w:val="single"/>
          <w:lang w:val="it-IT"/>
        </w:rPr>
        <w:t>Evacuarea apelor pluviale</w:t>
      </w:r>
    </w:p>
    <w:p w14:paraId="648A3AE2" w14:textId="77777777" w:rsidR="001D589E" w:rsidRDefault="001D589E" w:rsidP="001D589E">
      <w:pPr>
        <w:pStyle w:val="BodyText"/>
        <w:tabs>
          <w:tab w:val="left" w:pos="168"/>
        </w:tabs>
        <w:spacing w:after="0" w:line="240" w:lineRule="auto"/>
        <w:jc w:val="both"/>
        <w:rPr>
          <w:rFonts w:ascii="Trebuchet MS" w:hAnsi="Trebuchet MS"/>
          <w:lang w:val="it-IT"/>
        </w:rPr>
      </w:pPr>
      <w:r>
        <w:rPr>
          <w:rFonts w:ascii="Trebuchet MS" w:hAnsi="Trebuchet MS"/>
          <w:lang w:val="it-IT"/>
        </w:rPr>
        <w:t>-Apele pluviale de pe platform</w:t>
      </w:r>
      <w:r>
        <w:rPr>
          <w:rFonts w:ascii="Trebuchet MS" w:hAnsi="Trebuchet MS" w:cs="Calibri"/>
        </w:rPr>
        <w:t>ă</w:t>
      </w:r>
      <w:r>
        <w:rPr>
          <w:rFonts w:ascii="Trebuchet MS" w:hAnsi="Trebuchet MS"/>
          <w:lang w:val="it-IT"/>
        </w:rPr>
        <w:t xml:space="preserve"> sunt colectate prin gurí de scurgere și rigole cu gr</w:t>
      </w:r>
      <w:r>
        <w:rPr>
          <w:rFonts w:ascii="Trebuchet MS" w:hAnsi="Trebuchet MS" w:cs="Calibri"/>
        </w:rPr>
        <w:t>ă</w:t>
      </w:r>
      <w:r>
        <w:rPr>
          <w:rFonts w:ascii="Trebuchet MS" w:hAnsi="Trebuchet MS"/>
          <w:lang w:val="it-IT"/>
        </w:rPr>
        <w:t xml:space="preserve">tar carosabil, printr-un sistem de canale </w:t>
      </w:r>
      <w:r>
        <w:rPr>
          <w:rFonts w:ascii="Trebuchet MS" w:hAnsi="Trebuchet MS"/>
          <w:color w:val="000000"/>
          <w:lang w:val="it-IT"/>
        </w:rPr>
        <w:t xml:space="preserve">Dn 50 mm–Dn 315 mm </w:t>
      </w:r>
      <w:r>
        <w:rPr>
          <w:rFonts w:cs="Calibri"/>
          <w:color w:val="000000"/>
          <w:lang w:val="it-IT"/>
        </w:rPr>
        <w:t>ȋ</w:t>
      </w:r>
      <w:r>
        <w:rPr>
          <w:rFonts w:ascii="Trebuchet MS" w:hAnsi="Trebuchet MS"/>
          <w:color w:val="000000"/>
          <w:lang w:val="it-IT"/>
        </w:rPr>
        <w:t xml:space="preserve">n lungime de cca 1,0 km, deversate </w:t>
      </w:r>
      <w:r>
        <w:rPr>
          <w:rFonts w:cs="Calibri"/>
          <w:color w:val="000000"/>
          <w:lang w:val="it-IT"/>
        </w:rPr>
        <w:t>ȋ</w:t>
      </w:r>
      <w:r>
        <w:rPr>
          <w:rFonts w:ascii="Trebuchet MS" w:hAnsi="Trebuchet MS"/>
          <w:color w:val="000000"/>
          <w:lang w:val="it-IT"/>
        </w:rPr>
        <w:t>n rigola perimetral</w:t>
      </w:r>
      <w:r>
        <w:rPr>
          <w:rFonts w:ascii="Trebuchet MS" w:hAnsi="Trebuchet MS" w:cs="Calibri"/>
        </w:rPr>
        <w:t>ă</w:t>
      </w:r>
      <w:r>
        <w:rPr>
          <w:rFonts w:ascii="Trebuchet MS" w:hAnsi="Trebuchet MS"/>
          <w:color w:val="000000"/>
          <w:lang w:val="it-IT"/>
        </w:rPr>
        <w:t xml:space="preserve"> de ape pluviale, sunt epurate </w:t>
      </w:r>
      <w:r>
        <w:rPr>
          <w:rFonts w:cs="Calibri"/>
          <w:color w:val="000000"/>
          <w:lang w:val="it-IT"/>
        </w:rPr>
        <w:t>ȋ</w:t>
      </w:r>
      <w:r>
        <w:rPr>
          <w:rFonts w:ascii="Trebuchet MS" w:hAnsi="Trebuchet MS"/>
          <w:color w:val="000000"/>
          <w:lang w:val="it-IT"/>
        </w:rPr>
        <w:t xml:space="preserve">ntr-un separator de nisip </w:t>
      </w:r>
      <w:r>
        <w:rPr>
          <w:rFonts w:ascii="Trebuchet MS" w:hAnsi="Trebuchet MS" w:cs="Trebuchet MS"/>
          <w:color w:val="000000"/>
          <w:lang w:val="it-IT"/>
        </w:rPr>
        <w:t>ș</w:t>
      </w:r>
      <w:r>
        <w:rPr>
          <w:rFonts w:ascii="Trebuchet MS" w:hAnsi="Trebuchet MS"/>
          <w:color w:val="000000"/>
          <w:lang w:val="it-IT"/>
        </w:rPr>
        <w:t>i produse petroliere, prev</w:t>
      </w:r>
      <w:r>
        <w:rPr>
          <w:rFonts w:ascii="Trebuchet MS" w:hAnsi="Trebuchet MS" w:cs="Calibri"/>
        </w:rPr>
        <w:t>ă</w:t>
      </w:r>
      <w:r>
        <w:rPr>
          <w:rFonts w:ascii="Trebuchet MS" w:hAnsi="Trebuchet MS"/>
          <w:color w:val="000000"/>
          <w:lang w:val="it-IT"/>
        </w:rPr>
        <w:t>zut cu filtre de coalescen</w:t>
      </w:r>
      <w:r>
        <w:rPr>
          <w:rFonts w:ascii="Trebuchet MS" w:hAnsi="Trebuchet MS" w:cs="Trebuchet MS"/>
          <w:color w:val="000000"/>
          <w:lang w:val="it-IT"/>
        </w:rPr>
        <w:t>ț</w:t>
      </w:r>
      <w:r>
        <w:rPr>
          <w:rFonts w:ascii="Trebuchet MS" w:hAnsi="Trebuchet MS" w:cs="Calibri"/>
        </w:rPr>
        <w:t>ă</w:t>
      </w:r>
      <w:r>
        <w:rPr>
          <w:rFonts w:ascii="Trebuchet MS" w:hAnsi="Trebuchet MS"/>
          <w:color w:val="000000"/>
          <w:lang w:val="it-IT"/>
        </w:rPr>
        <w:t>, dup</w:t>
      </w:r>
      <w:r>
        <w:rPr>
          <w:rFonts w:ascii="Trebuchet MS" w:hAnsi="Trebuchet MS" w:cs="Calibri"/>
        </w:rPr>
        <w:t>ă</w:t>
      </w:r>
      <w:r>
        <w:rPr>
          <w:rFonts w:ascii="Trebuchet MS" w:hAnsi="Trebuchet MS"/>
          <w:color w:val="000000"/>
          <w:lang w:val="it-IT"/>
        </w:rPr>
        <w:t xml:space="preserve"> care sunt evacuate </w:t>
      </w:r>
      <w:r>
        <w:rPr>
          <w:rFonts w:cs="Calibri"/>
          <w:color w:val="000000"/>
          <w:lang w:val="it-IT"/>
        </w:rPr>
        <w:t>ȋ</w:t>
      </w:r>
      <w:r>
        <w:rPr>
          <w:rFonts w:ascii="Trebuchet MS" w:hAnsi="Trebuchet MS"/>
          <w:color w:val="000000"/>
          <w:lang w:val="it-IT"/>
        </w:rPr>
        <w:t xml:space="preserve">n </w:t>
      </w:r>
      <w:r>
        <w:rPr>
          <w:rFonts w:ascii="Trebuchet MS" w:hAnsi="Trebuchet MS"/>
          <w:lang w:val="it-IT"/>
        </w:rPr>
        <w:t xml:space="preserve">râul Olt, printr-un canal dalat cu lungimea de cca. 3,5 km, astfel: </w:t>
      </w:r>
    </w:p>
    <w:p w14:paraId="2601EF68" w14:textId="77777777" w:rsidR="001D589E" w:rsidRDefault="001D589E" w:rsidP="001D589E">
      <w:pPr>
        <w:spacing w:after="0" w:line="240" w:lineRule="auto"/>
        <w:jc w:val="both"/>
        <w:rPr>
          <w:rFonts w:ascii="Trebuchet MS" w:hAnsi="Trebuchet MS"/>
          <w:color w:val="000000"/>
          <w:lang w:val="it-IT"/>
        </w:rPr>
      </w:pPr>
      <w:r>
        <w:rPr>
          <w:rFonts w:ascii="Trebuchet MS" w:hAnsi="Trebuchet MS"/>
          <w:color w:val="000000"/>
          <w:lang w:val="it-IT"/>
        </w:rPr>
        <w:t>- Apele pluviale provenite din zona porții 2 și a platformei halei de pirit</w:t>
      </w:r>
      <w:r>
        <w:rPr>
          <w:rFonts w:ascii="Trebuchet MS" w:hAnsi="Trebuchet MS" w:cs="Calibri"/>
        </w:rPr>
        <w:t>ă</w:t>
      </w:r>
      <w:r>
        <w:rPr>
          <w:rFonts w:ascii="Trebuchet MS" w:hAnsi="Trebuchet MS"/>
          <w:color w:val="000000"/>
          <w:lang w:val="it-IT"/>
        </w:rPr>
        <w:t>, sunt colectate printr-o rigol</w:t>
      </w:r>
      <w:r>
        <w:rPr>
          <w:rFonts w:ascii="Trebuchet MS" w:hAnsi="Trebuchet MS" w:cs="Calibri"/>
        </w:rPr>
        <w:t>ă</w:t>
      </w:r>
      <w:r>
        <w:rPr>
          <w:rFonts w:ascii="Trebuchet MS" w:hAnsi="Trebuchet MS"/>
          <w:color w:val="000000"/>
          <w:lang w:val="it-IT"/>
        </w:rPr>
        <w:t xml:space="preserve"> din beton de secțiune 0,6x0,4 m, L = 19,0 m prev</w:t>
      </w:r>
      <w:r>
        <w:rPr>
          <w:rFonts w:ascii="Trebuchet MS" w:hAnsi="Trebuchet MS" w:cs="Calibri"/>
        </w:rPr>
        <w:t>ă</w:t>
      </w:r>
      <w:r>
        <w:rPr>
          <w:rFonts w:ascii="Trebuchet MS" w:hAnsi="Trebuchet MS"/>
          <w:color w:val="000000"/>
          <w:lang w:val="it-IT"/>
        </w:rPr>
        <w:t>zut</w:t>
      </w:r>
      <w:r>
        <w:rPr>
          <w:rFonts w:ascii="Trebuchet MS" w:hAnsi="Trebuchet MS" w:cs="Calibri"/>
        </w:rPr>
        <w:t>ă</w:t>
      </w:r>
      <w:r>
        <w:rPr>
          <w:rFonts w:ascii="Trebuchet MS" w:hAnsi="Trebuchet MS"/>
          <w:color w:val="000000"/>
          <w:lang w:val="it-IT"/>
        </w:rPr>
        <w:t xml:space="preserve"> cu gr</w:t>
      </w:r>
      <w:r>
        <w:rPr>
          <w:rFonts w:ascii="Trebuchet MS" w:hAnsi="Trebuchet MS" w:cs="Calibri"/>
        </w:rPr>
        <w:t>ă</w:t>
      </w:r>
      <w:r>
        <w:rPr>
          <w:rFonts w:ascii="Trebuchet MS" w:hAnsi="Trebuchet MS"/>
          <w:color w:val="000000"/>
          <w:lang w:val="it-IT"/>
        </w:rPr>
        <w:t xml:space="preserve">tar carosabil </w:t>
      </w:r>
      <w:r>
        <w:rPr>
          <w:rFonts w:ascii="Trebuchet MS" w:hAnsi="Trebuchet MS" w:cs="Trebuchet MS"/>
          <w:color w:val="000000"/>
          <w:lang w:val="it-IT"/>
        </w:rPr>
        <w:t>ș</w:t>
      </w:r>
      <w:r>
        <w:rPr>
          <w:rFonts w:ascii="Trebuchet MS" w:hAnsi="Trebuchet MS"/>
          <w:color w:val="000000"/>
          <w:lang w:val="it-IT"/>
        </w:rPr>
        <w:t>i desc</w:t>
      </w:r>
      <w:r>
        <w:rPr>
          <w:rFonts w:ascii="Trebuchet MS" w:hAnsi="Trebuchet MS" w:cs="Calibri"/>
        </w:rPr>
        <w:t>ă</w:t>
      </w:r>
      <w:r>
        <w:rPr>
          <w:rFonts w:ascii="Trebuchet MS" w:hAnsi="Trebuchet MS"/>
          <w:color w:val="000000"/>
          <w:lang w:val="it-IT"/>
        </w:rPr>
        <w:t xml:space="preserve">rcate </w:t>
      </w:r>
      <w:r>
        <w:rPr>
          <w:rFonts w:cs="Calibri"/>
          <w:color w:val="000000"/>
          <w:lang w:val="it-IT"/>
        </w:rPr>
        <w:t>ȋ</w:t>
      </w:r>
      <w:r>
        <w:rPr>
          <w:rFonts w:ascii="Trebuchet MS" w:hAnsi="Trebuchet MS"/>
          <w:color w:val="000000"/>
          <w:lang w:val="it-IT"/>
        </w:rPr>
        <w:t>n rigola perimetral</w:t>
      </w:r>
      <w:r>
        <w:rPr>
          <w:rFonts w:ascii="Trebuchet MS" w:hAnsi="Trebuchet MS" w:cs="Calibri"/>
        </w:rPr>
        <w:t>ă</w:t>
      </w:r>
      <w:r>
        <w:rPr>
          <w:rFonts w:ascii="Trebuchet MS" w:hAnsi="Trebuchet MS"/>
          <w:color w:val="000000"/>
          <w:lang w:val="it-IT"/>
        </w:rPr>
        <w:t xml:space="preserve"> de ape pluviale, prin intermediul unui decantor și separator de hidrocarburi petroliere tip Envia TNC 100-5-A, cu Q = 100 l/s;   </w:t>
      </w:r>
    </w:p>
    <w:p w14:paraId="334A3390" w14:textId="77777777" w:rsidR="001D589E" w:rsidRDefault="001D589E" w:rsidP="001D589E">
      <w:pPr>
        <w:spacing w:after="0" w:line="240" w:lineRule="auto"/>
        <w:jc w:val="both"/>
        <w:rPr>
          <w:rFonts w:ascii="Trebuchet MS" w:hAnsi="Trebuchet MS"/>
          <w:color w:val="000000"/>
          <w:lang w:val="it-IT"/>
        </w:rPr>
      </w:pPr>
      <w:r>
        <w:rPr>
          <w:rFonts w:ascii="Trebuchet MS" w:hAnsi="Trebuchet MS"/>
          <w:color w:val="000000"/>
          <w:lang w:val="it-IT"/>
        </w:rPr>
        <w:lastRenderedPageBreak/>
        <w:t>- Apele pluviale din zona atelier moar</w:t>
      </w:r>
      <w:r>
        <w:rPr>
          <w:rFonts w:ascii="Trebuchet MS" w:hAnsi="Trebuchet MS" w:cs="Calibri"/>
        </w:rPr>
        <w:t>ă</w:t>
      </w:r>
      <w:r>
        <w:rPr>
          <w:rFonts w:ascii="Trebuchet MS" w:hAnsi="Trebuchet MS"/>
          <w:color w:val="000000"/>
          <w:lang w:val="it-IT"/>
        </w:rPr>
        <w:t xml:space="preserve"> cocs sunt colectate, trecute prin dou</w:t>
      </w:r>
      <w:r>
        <w:rPr>
          <w:rFonts w:ascii="Trebuchet MS" w:hAnsi="Trebuchet MS" w:cs="Calibri"/>
        </w:rPr>
        <w:t>ă</w:t>
      </w:r>
      <w:r>
        <w:rPr>
          <w:rFonts w:ascii="Trebuchet MS" w:hAnsi="Trebuchet MS"/>
          <w:color w:val="000000"/>
          <w:lang w:val="it-IT"/>
        </w:rPr>
        <w:t xml:space="preserve"> decantoare de V</w:t>
      </w:r>
      <w:r>
        <w:rPr>
          <w:rFonts w:ascii="Trebuchet MS" w:hAnsi="Trebuchet MS"/>
          <w:color w:val="000000"/>
          <w:vertAlign w:val="subscript"/>
          <w:lang w:val="it-IT"/>
        </w:rPr>
        <w:t>1</w:t>
      </w:r>
      <w:r>
        <w:rPr>
          <w:rFonts w:ascii="Trebuchet MS" w:hAnsi="Trebuchet MS"/>
          <w:color w:val="000000"/>
          <w:lang w:val="it-IT"/>
        </w:rPr>
        <w:t xml:space="preserve"> = 10,8x4,0x (0 – 4,0)mc și V</w:t>
      </w:r>
      <w:r>
        <w:rPr>
          <w:rFonts w:ascii="Trebuchet MS" w:hAnsi="Trebuchet MS"/>
          <w:color w:val="000000"/>
          <w:vertAlign w:val="subscript"/>
          <w:lang w:val="it-IT"/>
        </w:rPr>
        <w:t xml:space="preserve">2 </w:t>
      </w:r>
      <w:r>
        <w:rPr>
          <w:rFonts w:ascii="Trebuchet MS" w:hAnsi="Trebuchet MS"/>
          <w:color w:val="000000"/>
          <w:lang w:val="it-IT"/>
        </w:rPr>
        <w:t xml:space="preserve"> = 1,5x4,0x4,0 mc și dirijate spre rigola perimetral</w:t>
      </w:r>
      <w:r>
        <w:rPr>
          <w:rFonts w:ascii="Trebuchet MS" w:hAnsi="Trebuchet MS" w:cs="Calibri"/>
        </w:rPr>
        <w:t>ă</w:t>
      </w:r>
      <w:r>
        <w:rPr>
          <w:rFonts w:ascii="Trebuchet MS" w:hAnsi="Trebuchet MS"/>
          <w:color w:val="000000"/>
          <w:lang w:val="it-IT"/>
        </w:rPr>
        <w:t xml:space="preserve"> pentru ape pluviale printr-o conduct</w:t>
      </w:r>
      <w:r>
        <w:rPr>
          <w:rFonts w:ascii="Trebuchet MS" w:hAnsi="Trebuchet MS" w:cs="Calibri"/>
        </w:rPr>
        <w:t>ă</w:t>
      </w:r>
      <w:r>
        <w:rPr>
          <w:rFonts w:ascii="Trebuchet MS" w:hAnsi="Trebuchet MS"/>
          <w:color w:val="000000"/>
          <w:lang w:val="it-IT"/>
        </w:rPr>
        <w:t xml:space="preserve"> Dn 300 mm, L = 50 m;</w:t>
      </w:r>
    </w:p>
    <w:p w14:paraId="40A8D96E" w14:textId="77777777" w:rsidR="001D589E" w:rsidRDefault="001D589E" w:rsidP="001D589E">
      <w:pPr>
        <w:pStyle w:val="BodyText"/>
        <w:spacing w:after="0" w:line="240" w:lineRule="auto"/>
        <w:jc w:val="both"/>
        <w:rPr>
          <w:rFonts w:ascii="Trebuchet MS" w:hAnsi="Trebuchet MS"/>
          <w:color w:val="000000"/>
          <w:lang w:val="it-IT"/>
        </w:rPr>
      </w:pPr>
      <w:r>
        <w:rPr>
          <w:rFonts w:ascii="Trebuchet MS" w:hAnsi="Trebuchet MS"/>
          <w:bCs/>
          <w:color w:val="000000"/>
          <w:lang w:val="it-IT"/>
        </w:rPr>
        <w:t>- Apele pluviale din zona instalației multibat sunt dirijate printr-o rigol</w:t>
      </w:r>
      <w:r>
        <w:rPr>
          <w:rFonts w:ascii="Trebuchet MS" w:hAnsi="Trebuchet MS" w:cs="Calibri"/>
        </w:rPr>
        <w:t>ă</w:t>
      </w:r>
      <w:r>
        <w:rPr>
          <w:rFonts w:ascii="Trebuchet MS" w:hAnsi="Trebuchet MS"/>
          <w:bCs/>
          <w:color w:val="000000"/>
          <w:lang w:val="it-IT"/>
        </w:rPr>
        <w:t xml:space="preserve"> de secțiune trapezoidal</w:t>
      </w:r>
      <w:r>
        <w:rPr>
          <w:rFonts w:ascii="Trebuchet MS" w:hAnsi="Trebuchet MS" w:cs="Calibri"/>
        </w:rPr>
        <w:t>ă</w:t>
      </w:r>
      <w:r>
        <w:rPr>
          <w:rFonts w:ascii="Trebuchet MS" w:hAnsi="Trebuchet MS"/>
          <w:bCs/>
          <w:color w:val="000000"/>
          <w:lang w:val="it-IT"/>
        </w:rPr>
        <w:t xml:space="preserve"> (b=0,5 m, B=1,5 m, h = 0,5 m și L= 100 m), prev</w:t>
      </w:r>
      <w:r>
        <w:rPr>
          <w:rFonts w:ascii="Trebuchet MS" w:hAnsi="Trebuchet MS" w:cs="Calibri"/>
        </w:rPr>
        <w:t>ă</w:t>
      </w:r>
      <w:r>
        <w:rPr>
          <w:rFonts w:ascii="Trebuchet MS" w:hAnsi="Trebuchet MS"/>
          <w:bCs/>
          <w:color w:val="000000"/>
          <w:lang w:val="it-IT"/>
        </w:rPr>
        <w:t>zut</w:t>
      </w:r>
      <w:r>
        <w:rPr>
          <w:rFonts w:ascii="Trebuchet MS" w:hAnsi="Trebuchet MS" w:cs="Calibri"/>
        </w:rPr>
        <w:t>ă</w:t>
      </w:r>
      <w:r>
        <w:rPr>
          <w:rFonts w:ascii="Trebuchet MS" w:hAnsi="Trebuchet MS"/>
          <w:bCs/>
          <w:color w:val="000000"/>
          <w:lang w:val="it-IT"/>
        </w:rPr>
        <w:t xml:space="preserve"> cu gr</w:t>
      </w:r>
      <w:r>
        <w:rPr>
          <w:rFonts w:ascii="Trebuchet MS" w:hAnsi="Trebuchet MS" w:cs="Calibri"/>
        </w:rPr>
        <w:t>ă</w:t>
      </w:r>
      <w:r>
        <w:rPr>
          <w:rFonts w:ascii="Trebuchet MS" w:hAnsi="Trebuchet MS"/>
          <w:bCs/>
          <w:color w:val="000000"/>
          <w:lang w:val="it-IT"/>
        </w:rPr>
        <w:t>tar carosabil, spre un decantor cu capacitatea de 24 mc, din care limpedele este desc</w:t>
      </w:r>
      <w:r>
        <w:rPr>
          <w:rFonts w:cs="Calibri"/>
          <w:bCs/>
          <w:color w:val="000000"/>
          <w:lang w:val="it-IT"/>
        </w:rPr>
        <w:t>ǎ</w:t>
      </w:r>
      <w:r>
        <w:rPr>
          <w:rFonts w:ascii="Trebuchet MS" w:hAnsi="Trebuchet MS"/>
          <w:bCs/>
          <w:color w:val="000000"/>
          <w:lang w:val="it-IT"/>
        </w:rPr>
        <w:t xml:space="preserve">rcat </w:t>
      </w:r>
      <w:r>
        <w:rPr>
          <w:rFonts w:cs="Calibri"/>
          <w:bCs/>
          <w:color w:val="000000"/>
          <w:lang w:val="it-IT"/>
        </w:rPr>
        <w:t>ȋ</w:t>
      </w:r>
      <w:r>
        <w:rPr>
          <w:rFonts w:ascii="Trebuchet MS" w:hAnsi="Trebuchet MS"/>
          <w:bCs/>
          <w:color w:val="000000"/>
          <w:lang w:val="it-IT"/>
        </w:rPr>
        <w:t>n rigola perimetral</w:t>
      </w:r>
      <w:r>
        <w:rPr>
          <w:rFonts w:ascii="Trebuchet MS" w:hAnsi="Trebuchet MS" w:cs="Calibri"/>
        </w:rPr>
        <w:t>ă</w:t>
      </w:r>
      <w:r>
        <w:rPr>
          <w:rFonts w:ascii="Trebuchet MS" w:hAnsi="Trebuchet MS"/>
          <w:bCs/>
          <w:color w:val="000000"/>
          <w:lang w:val="it-IT"/>
        </w:rPr>
        <w:t xml:space="preserve"> de ape pluviale a societ</w:t>
      </w:r>
      <w:r>
        <w:rPr>
          <w:rFonts w:ascii="Trebuchet MS" w:hAnsi="Trebuchet MS" w:cs="Calibri"/>
        </w:rPr>
        <w:t>ă</w:t>
      </w:r>
      <w:r>
        <w:rPr>
          <w:rFonts w:ascii="Trebuchet MS" w:hAnsi="Trebuchet MS" w:cs="Trebuchet MS"/>
          <w:bCs/>
          <w:color w:val="000000"/>
          <w:lang w:val="it-IT"/>
        </w:rPr>
        <w:t>ț</w:t>
      </w:r>
      <w:r>
        <w:rPr>
          <w:rFonts w:ascii="Trebuchet MS" w:hAnsi="Trebuchet MS"/>
          <w:bCs/>
          <w:color w:val="000000"/>
          <w:lang w:val="it-IT"/>
        </w:rPr>
        <w:t xml:space="preserve">ii; </w:t>
      </w:r>
    </w:p>
    <w:p w14:paraId="28AA1AB1" w14:textId="77777777" w:rsidR="001D589E" w:rsidRDefault="001D589E" w:rsidP="001D589E">
      <w:pPr>
        <w:spacing w:after="0" w:line="240" w:lineRule="auto"/>
        <w:jc w:val="both"/>
        <w:rPr>
          <w:rFonts w:ascii="Trebuchet MS" w:hAnsi="Trebuchet MS"/>
          <w:color w:val="000000"/>
          <w:lang w:val="it-IT"/>
        </w:rPr>
      </w:pPr>
      <w:r>
        <w:rPr>
          <w:rFonts w:ascii="Trebuchet MS" w:hAnsi="Trebuchet MS"/>
          <w:color w:val="000000"/>
          <w:lang w:val="it-IT"/>
        </w:rPr>
        <w:t>- Apele pluviale provenite din zona concasoarelor de calcar și argil</w:t>
      </w:r>
      <w:r>
        <w:rPr>
          <w:rFonts w:ascii="Trebuchet MS" w:hAnsi="Trebuchet MS" w:cs="Calibri"/>
        </w:rPr>
        <w:t>ă</w:t>
      </w:r>
      <w:r>
        <w:rPr>
          <w:rFonts w:ascii="Trebuchet MS" w:hAnsi="Trebuchet MS"/>
          <w:color w:val="000000"/>
          <w:lang w:val="it-IT"/>
        </w:rPr>
        <w:t xml:space="preserve"> sunt colectate </w:t>
      </w:r>
      <w:r>
        <w:rPr>
          <w:rFonts w:ascii="Trebuchet MS" w:hAnsi="Trebuchet MS" w:cs="Trebuchet MS"/>
          <w:color w:val="000000"/>
          <w:lang w:val="it-IT"/>
        </w:rPr>
        <w:t>ș</w:t>
      </w:r>
      <w:r>
        <w:rPr>
          <w:rFonts w:ascii="Trebuchet MS" w:hAnsi="Trebuchet MS"/>
          <w:color w:val="000000"/>
          <w:lang w:val="it-IT"/>
        </w:rPr>
        <w:t>i dirijate spre rigola perimetral</w:t>
      </w:r>
      <w:r>
        <w:rPr>
          <w:rFonts w:ascii="Trebuchet MS" w:hAnsi="Trebuchet MS" w:cs="Calibri"/>
        </w:rPr>
        <w:t>ă</w:t>
      </w:r>
      <w:r>
        <w:rPr>
          <w:rFonts w:ascii="Trebuchet MS" w:hAnsi="Trebuchet MS"/>
          <w:color w:val="000000"/>
          <w:lang w:val="it-IT"/>
        </w:rPr>
        <w:t xml:space="preserve"> ape pluviale, dup</w:t>
      </w:r>
      <w:r>
        <w:rPr>
          <w:rFonts w:ascii="Trebuchet MS" w:hAnsi="Trebuchet MS" w:cs="Calibri"/>
        </w:rPr>
        <w:t>ă</w:t>
      </w:r>
      <w:r>
        <w:rPr>
          <w:rFonts w:ascii="Trebuchet MS" w:hAnsi="Trebuchet MS"/>
          <w:color w:val="000000"/>
          <w:lang w:val="it-IT"/>
        </w:rPr>
        <w:t xml:space="preserve"> ce sunt trecute printr–un decantor de cu capacitatea de V = 2x1,7x0,8 mc, amplasat </w:t>
      </w:r>
      <w:r>
        <w:rPr>
          <w:rFonts w:cs="Calibri"/>
          <w:color w:val="000000"/>
          <w:lang w:val="it-IT"/>
        </w:rPr>
        <w:t>ȋ</w:t>
      </w:r>
      <w:r>
        <w:rPr>
          <w:rFonts w:ascii="Trebuchet MS" w:hAnsi="Trebuchet MS"/>
          <w:color w:val="000000"/>
          <w:lang w:val="it-IT"/>
        </w:rPr>
        <w:t>n zona silozurilor de calcar;</w:t>
      </w:r>
    </w:p>
    <w:p w14:paraId="20CEC7F4" w14:textId="77777777" w:rsidR="001D589E" w:rsidRDefault="001D589E" w:rsidP="001D589E">
      <w:pPr>
        <w:spacing w:after="0" w:line="240" w:lineRule="auto"/>
        <w:jc w:val="both"/>
        <w:rPr>
          <w:rFonts w:ascii="Trebuchet MS" w:hAnsi="Trebuchet MS"/>
          <w:color w:val="000000"/>
          <w:lang w:val="it-IT"/>
        </w:rPr>
      </w:pPr>
      <w:r>
        <w:rPr>
          <w:rFonts w:ascii="Trebuchet MS" w:hAnsi="Trebuchet MS"/>
          <w:color w:val="000000"/>
          <w:lang w:val="it-IT"/>
        </w:rPr>
        <w:t>- Apele pluviale provenite din zona halei expediții, sunt colectate prin rigol</w:t>
      </w:r>
      <w:r>
        <w:rPr>
          <w:rFonts w:ascii="Trebuchet MS" w:hAnsi="Trebuchet MS" w:cs="Calibri"/>
        </w:rPr>
        <w:t>ă</w:t>
      </w:r>
      <w:r>
        <w:rPr>
          <w:rFonts w:ascii="Trebuchet MS" w:hAnsi="Trebuchet MS"/>
          <w:color w:val="000000"/>
          <w:lang w:val="it-IT"/>
        </w:rPr>
        <w:t xml:space="preserve">, epurate </w:t>
      </w:r>
      <w:r>
        <w:rPr>
          <w:rFonts w:cs="Calibri"/>
          <w:color w:val="000000"/>
          <w:lang w:val="it-IT"/>
        </w:rPr>
        <w:t>ȋ</w:t>
      </w:r>
      <w:r>
        <w:rPr>
          <w:rFonts w:ascii="Trebuchet MS" w:hAnsi="Trebuchet MS"/>
          <w:color w:val="000000"/>
          <w:lang w:val="it-IT"/>
        </w:rPr>
        <w:t xml:space="preserve">ntr-un separator de hidrocarburi petroliere tip Envila TRP 150/450 și evacuate </w:t>
      </w:r>
      <w:r>
        <w:rPr>
          <w:rFonts w:cs="Calibri"/>
          <w:color w:val="000000"/>
          <w:lang w:val="it-IT"/>
        </w:rPr>
        <w:t>ȋ</w:t>
      </w:r>
      <w:r>
        <w:rPr>
          <w:rFonts w:ascii="Trebuchet MS" w:hAnsi="Trebuchet MS"/>
          <w:color w:val="000000"/>
          <w:lang w:val="it-IT"/>
        </w:rPr>
        <w:t>n rigola pluvial</w:t>
      </w:r>
      <w:r>
        <w:rPr>
          <w:rFonts w:ascii="Trebuchet MS" w:hAnsi="Trebuchet MS" w:cs="Calibri"/>
        </w:rPr>
        <w:t>ă</w:t>
      </w:r>
      <w:r>
        <w:rPr>
          <w:rFonts w:ascii="Trebuchet MS" w:hAnsi="Trebuchet MS"/>
          <w:color w:val="000000"/>
          <w:lang w:val="it-IT"/>
        </w:rPr>
        <w:t xml:space="preserve"> perimetral</w:t>
      </w:r>
      <w:r>
        <w:rPr>
          <w:rFonts w:ascii="Trebuchet MS" w:hAnsi="Trebuchet MS" w:cs="Calibri"/>
        </w:rPr>
        <w:t>ă</w:t>
      </w:r>
      <w:r>
        <w:rPr>
          <w:rFonts w:ascii="Trebuchet MS" w:hAnsi="Trebuchet MS"/>
          <w:color w:val="000000"/>
          <w:lang w:val="it-IT"/>
        </w:rPr>
        <w:t xml:space="preserve">; </w:t>
      </w:r>
    </w:p>
    <w:p w14:paraId="37D99257" w14:textId="77777777" w:rsidR="001D589E" w:rsidRDefault="001D589E" w:rsidP="001D589E">
      <w:pPr>
        <w:spacing w:after="0" w:line="240" w:lineRule="auto"/>
        <w:jc w:val="both"/>
        <w:rPr>
          <w:rFonts w:ascii="Trebuchet MS" w:hAnsi="Trebuchet MS"/>
          <w:lang w:val="pt-BR"/>
        </w:rPr>
      </w:pPr>
      <w:r>
        <w:rPr>
          <w:rFonts w:ascii="Trebuchet MS" w:hAnsi="Trebuchet MS"/>
          <w:lang w:val="pt-BR"/>
        </w:rPr>
        <w:t>Apele pluviale c</w:t>
      </w:r>
      <w:r>
        <w:rPr>
          <w:rFonts w:ascii="Trebuchet MS" w:hAnsi="Trebuchet MS" w:cs="Calibri"/>
        </w:rPr>
        <w:t>ă</w:t>
      </w:r>
      <w:r>
        <w:rPr>
          <w:rFonts w:ascii="Trebuchet MS" w:hAnsi="Trebuchet MS"/>
          <w:lang w:val="pt-BR"/>
        </w:rPr>
        <w:t>zute pe suprafa</w:t>
      </w:r>
      <w:r>
        <w:rPr>
          <w:rFonts w:ascii="Trebuchet MS" w:hAnsi="Trebuchet MS" w:cs="Trebuchet MS"/>
          <w:lang w:val="pt-BR"/>
        </w:rPr>
        <w:t>ț</w:t>
      </w:r>
      <w:r>
        <w:rPr>
          <w:rFonts w:ascii="Trebuchet MS" w:hAnsi="Trebuchet MS"/>
          <w:lang w:val="pt-BR"/>
        </w:rPr>
        <w:t>a carierei de calcar se scurg liber la nivelul terenului.</w:t>
      </w:r>
    </w:p>
    <w:p w14:paraId="30CFDE03" w14:textId="77777777" w:rsidR="001D589E" w:rsidRDefault="001D589E" w:rsidP="001D589E">
      <w:pPr>
        <w:pStyle w:val="BodyText2"/>
        <w:spacing w:after="0" w:line="240" w:lineRule="auto"/>
        <w:jc w:val="both"/>
        <w:rPr>
          <w:rFonts w:ascii="Trebuchet MS" w:hAnsi="Trebuchet MS"/>
          <w:i/>
          <w:color w:val="000000"/>
          <w:u w:val="single"/>
          <w:lang w:val="es-ES"/>
        </w:rPr>
      </w:pPr>
      <w:r>
        <w:rPr>
          <w:rFonts w:ascii="Trebuchet MS" w:hAnsi="Trebuchet MS"/>
          <w:lang w:val="pt-BR"/>
        </w:rPr>
        <w:t>Apele pluviale c</w:t>
      </w:r>
      <w:r>
        <w:rPr>
          <w:rFonts w:ascii="Trebuchet MS" w:hAnsi="Trebuchet MS" w:cs="Calibri"/>
        </w:rPr>
        <w:t>ă</w:t>
      </w:r>
      <w:r>
        <w:rPr>
          <w:rFonts w:ascii="Trebuchet MS" w:hAnsi="Trebuchet MS"/>
          <w:lang w:val="pt-BR"/>
        </w:rPr>
        <w:t>zute pe suprafa</w:t>
      </w:r>
      <w:r>
        <w:rPr>
          <w:rFonts w:ascii="Trebuchet MS" w:hAnsi="Trebuchet MS" w:cs="Trebuchet MS"/>
          <w:lang w:val="pt-BR"/>
        </w:rPr>
        <w:t>ț</w:t>
      </w:r>
      <w:r>
        <w:rPr>
          <w:rFonts w:ascii="Trebuchet MS" w:hAnsi="Trebuchet MS"/>
          <w:lang w:val="pt-BR"/>
        </w:rPr>
        <w:t>a carierei de argil</w:t>
      </w:r>
      <w:r>
        <w:rPr>
          <w:rFonts w:ascii="Trebuchet MS" w:hAnsi="Trebuchet MS" w:cs="Calibri"/>
        </w:rPr>
        <w:t>ă</w:t>
      </w:r>
      <w:r>
        <w:rPr>
          <w:rFonts w:ascii="Trebuchet MS" w:hAnsi="Trebuchet MS"/>
          <w:lang w:val="pt-BR"/>
        </w:rPr>
        <w:t>, o parte se infiltreaz</w:t>
      </w:r>
      <w:r>
        <w:rPr>
          <w:rFonts w:ascii="Trebuchet MS" w:hAnsi="Trebuchet MS" w:cs="Calibri"/>
        </w:rPr>
        <w:t>ă</w:t>
      </w:r>
      <w:r>
        <w:rPr>
          <w:rFonts w:ascii="Trebuchet MS" w:hAnsi="Trebuchet MS"/>
          <w:lang w:val="pt-BR"/>
        </w:rPr>
        <w:t>, iar o parte sunt dirijate prin rigole spre cursul necadastrat Valea Blidaria.</w:t>
      </w:r>
    </w:p>
    <w:p w14:paraId="3184DABA" w14:textId="77777777" w:rsidR="001D589E" w:rsidRDefault="001D589E" w:rsidP="001D589E">
      <w:pPr>
        <w:spacing w:after="0" w:line="240" w:lineRule="auto"/>
        <w:jc w:val="both"/>
        <w:rPr>
          <w:rFonts w:ascii="Trebuchet MS" w:hAnsi="Trebuchet MS" w:cs="Arial"/>
          <w:bCs/>
          <w:lang w:val="en-US"/>
        </w:rPr>
      </w:pPr>
      <w:r>
        <w:rPr>
          <w:rFonts w:ascii="Trebuchet MS" w:hAnsi="Trebuchet MS" w:cs="Calibri"/>
          <w:snapToGrid w:val="0"/>
          <w:color w:val="000000"/>
        </w:rPr>
        <w:t>Accesul c</w:t>
      </w:r>
      <w:r>
        <w:rPr>
          <w:rFonts w:ascii="Trebuchet MS" w:hAnsi="Trebuchet MS" w:cs="Calibri"/>
        </w:rPr>
        <w:t>ă</w:t>
      </w:r>
      <w:r>
        <w:rPr>
          <w:rFonts w:ascii="Trebuchet MS" w:hAnsi="Trebuchet MS" w:cs="Calibri"/>
          <w:snapToGrid w:val="0"/>
          <w:color w:val="000000"/>
        </w:rPr>
        <w:t>tre amplasament se face din drumul jude</w:t>
      </w:r>
      <w:r>
        <w:rPr>
          <w:rFonts w:ascii="Trebuchet MS" w:hAnsi="Trebuchet MS"/>
          <w:snapToGrid w:val="0"/>
          <w:color w:val="000000"/>
        </w:rPr>
        <w:t>ț</w:t>
      </w:r>
      <w:r>
        <w:rPr>
          <w:rFonts w:ascii="Trebuchet MS" w:hAnsi="Trebuchet MS" w:cs="Calibri"/>
          <w:snapToGrid w:val="0"/>
          <w:color w:val="000000"/>
        </w:rPr>
        <w:t xml:space="preserve">ean </w:t>
      </w:r>
      <w:r>
        <w:rPr>
          <w:rFonts w:ascii="Trebuchet MS" w:hAnsi="Trebuchet MS"/>
          <w:snapToGrid w:val="0"/>
          <w:color w:val="000000"/>
        </w:rPr>
        <w:t>Ş</w:t>
      </w:r>
      <w:r>
        <w:rPr>
          <w:rFonts w:ascii="Trebuchet MS" w:hAnsi="Trebuchet MS" w:cs="Calibri"/>
          <w:snapToGrid w:val="0"/>
          <w:color w:val="000000"/>
        </w:rPr>
        <w:t>ercaia - Hoghiz printr-un drum lateral.</w:t>
      </w:r>
    </w:p>
    <w:p w14:paraId="50C7EFE8" w14:textId="77777777" w:rsidR="001D589E" w:rsidRDefault="001D589E" w:rsidP="001D589E">
      <w:pPr>
        <w:pStyle w:val="BodyText"/>
        <w:spacing w:after="0" w:line="240" w:lineRule="auto"/>
        <w:jc w:val="both"/>
        <w:rPr>
          <w:rFonts w:ascii="Trebuchet MS" w:hAnsi="Trebuchet MS"/>
          <w:b/>
          <w:bCs/>
          <w:u w:val="single"/>
        </w:rPr>
      </w:pPr>
      <w:r>
        <w:rPr>
          <w:rFonts w:ascii="Trebuchet MS" w:hAnsi="Trebuchet MS"/>
          <w:b/>
          <w:bCs/>
          <w:u w:val="single"/>
        </w:rPr>
        <w:t>Organizarea de șantier:</w:t>
      </w:r>
    </w:p>
    <w:p w14:paraId="214B650F" w14:textId="77777777" w:rsidR="001D589E" w:rsidRDefault="001D589E" w:rsidP="001D589E">
      <w:pPr>
        <w:pStyle w:val="BodyText"/>
        <w:spacing w:after="0" w:line="240" w:lineRule="auto"/>
        <w:jc w:val="both"/>
        <w:rPr>
          <w:rFonts w:ascii="Trebuchet MS" w:hAnsi="Trebuchet MS"/>
        </w:rPr>
      </w:pPr>
      <w:r>
        <w:rPr>
          <w:rFonts w:ascii="Trebuchet MS" w:hAnsi="Trebuchet MS"/>
        </w:rPr>
        <w:t>Se vor amplasa baracamente temporare,</w:t>
      </w:r>
      <w:r>
        <w:rPr>
          <w:rFonts w:ascii="Trebuchet MS" w:hAnsi="Trebuchet MS"/>
          <w:spacing w:val="80"/>
        </w:rPr>
        <w:t xml:space="preserve"> </w:t>
      </w:r>
      <w:r>
        <w:rPr>
          <w:rFonts w:ascii="Trebuchet MS" w:hAnsi="Trebuchet MS"/>
        </w:rPr>
        <w:t>platforme de depozitare a materialelor de constructii si toalete ecologice. Beneficiarul va pune la dispozitia executantului un spatiu corespunzator, pentru depozitarea materialelor, unde vor fi stocate temporar materialele de constructii</w:t>
      </w:r>
      <w:r>
        <w:rPr>
          <w:rFonts w:ascii="Trebuchet MS" w:hAnsi="Trebuchet MS"/>
          <w:spacing w:val="-2"/>
        </w:rPr>
        <w:t xml:space="preserve"> </w:t>
      </w:r>
      <w:r>
        <w:rPr>
          <w:rFonts w:ascii="Trebuchet MS" w:hAnsi="Trebuchet MS"/>
        </w:rPr>
        <w:t>care</w:t>
      </w:r>
      <w:r>
        <w:rPr>
          <w:rFonts w:ascii="Trebuchet MS" w:hAnsi="Trebuchet MS"/>
          <w:spacing w:val="-3"/>
        </w:rPr>
        <w:t xml:space="preserve"> </w:t>
      </w:r>
      <w:r>
        <w:rPr>
          <w:rFonts w:ascii="Trebuchet MS" w:hAnsi="Trebuchet MS"/>
        </w:rPr>
        <w:t>vor</w:t>
      </w:r>
      <w:r>
        <w:rPr>
          <w:rFonts w:ascii="Trebuchet MS" w:hAnsi="Trebuchet MS"/>
          <w:spacing w:val="-1"/>
        </w:rPr>
        <w:t xml:space="preserve"> </w:t>
      </w:r>
      <w:r>
        <w:rPr>
          <w:rFonts w:ascii="Trebuchet MS" w:hAnsi="Trebuchet MS"/>
        </w:rPr>
        <w:t>fi</w:t>
      </w:r>
      <w:r>
        <w:rPr>
          <w:rFonts w:ascii="Trebuchet MS" w:hAnsi="Trebuchet MS"/>
          <w:spacing w:val="-2"/>
        </w:rPr>
        <w:t xml:space="preserve"> </w:t>
      </w:r>
      <w:r>
        <w:rPr>
          <w:rFonts w:ascii="Trebuchet MS" w:hAnsi="Trebuchet MS"/>
        </w:rPr>
        <w:t>folosite</w:t>
      </w:r>
      <w:r>
        <w:rPr>
          <w:rFonts w:ascii="Trebuchet MS" w:hAnsi="Trebuchet MS"/>
          <w:spacing w:val="-3"/>
        </w:rPr>
        <w:t xml:space="preserve"> </w:t>
      </w:r>
      <w:r>
        <w:rPr>
          <w:rFonts w:ascii="Trebuchet MS" w:hAnsi="Trebuchet MS"/>
        </w:rPr>
        <w:t>in</w:t>
      </w:r>
      <w:r>
        <w:rPr>
          <w:rFonts w:ascii="Trebuchet MS" w:hAnsi="Trebuchet MS"/>
          <w:spacing w:val="-2"/>
        </w:rPr>
        <w:t xml:space="preserve"> </w:t>
      </w:r>
      <w:r>
        <w:rPr>
          <w:rFonts w:ascii="Trebuchet MS" w:hAnsi="Trebuchet MS"/>
        </w:rPr>
        <w:t>lucrarile</w:t>
      </w:r>
      <w:r>
        <w:rPr>
          <w:rFonts w:ascii="Trebuchet MS" w:hAnsi="Trebuchet MS"/>
          <w:spacing w:val="-3"/>
        </w:rPr>
        <w:t xml:space="preserve"> </w:t>
      </w:r>
      <w:r>
        <w:rPr>
          <w:rFonts w:ascii="Trebuchet MS" w:hAnsi="Trebuchet MS"/>
        </w:rPr>
        <w:t>de</w:t>
      </w:r>
      <w:r>
        <w:rPr>
          <w:rFonts w:ascii="Trebuchet MS" w:hAnsi="Trebuchet MS"/>
          <w:spacing w:val="-3"/>
        </w:rPr>
        <w:t xml:space="preserve"> </w:t>
      </w:r>
      <w:r>
        <w:rPr>
          <w:rFonts w:ascii="Trebuchet MS" w:hAnsi="Trebuchet MS"/>
        </w:rPr>
        <w:t>realizare</w:t>
      </w:r>
      <w:r>
        <w:rPr>
          <w:rFonts w:ascii="Trebuchet MS" w:hAnsi="Trebuchet MS"/>
          <w:spacing w:val="-1"/>
        </w:rPr>
        <w:t xml:space="preserve"> </w:t>
      </w:r>
      <w:r>
        <w:rPr>
          <w:rFonts w:ascii="Trebuchet MS" w:hAnsi="Trebuchet MS"/>
        </w:rPr>
        <w:t>a</w:t>
      </w:r>
      <w:r>
        <w:rPr>
          <w:rFonts w:ascii="Trebuchet MS" w:hAnsi="Trebuchet MS"/>
          <w:spacing w:val="-3"/>
        </w:rPr>
        <w:t xml:space="preserve"> </w:t>
      </w:r>
      <w:r>
        <w:rPr>
          <w:rFonts w:ascii="Trebuchet MS" w:hAnsi="Trebuchet MS"/>
        </w:rPr>
        <w:t>proiectului. In</w:t>
      </w:r>
      <w:r>
        <w:rPr>
          <w:rFonts w:ascii="Trebuchet MS" w:hAnsi="Trebuchet MS"/>
          <w:spacing w:val="-2"/>
        </w:rPr>
        <w:t xml:space="preserve"> </w:t>
      </w:r>
      <w:r>
        <w:rPr>
          <w:rFonts w:ascii="Trebuchet MS" w:hAnsi="Trebuchet MS"/>
        </w:rPr>
        <w:t>perimetrul</w:t>
      </w:r>
      <w:r>
        <w:rPr>
          <w:rFonts w:ascii="Trebuchet MS" w:hAnsi="Trebuchet MS"/>
          <w:spacing w:val="-2"/>
        </w:rPr>
        <w:t xml:space="preserve"> </w:t>
      </w:r>
      <w:r>
        <w:rPr>
          <w:rFonts w:ascii="Trebuchet MS" w:hAnsi="Trebuchet MS"/>
        </w:rPr>
        <w:t>unde</w:t>
      </w:r>
      <w:r>
        <w:rPr>
          <w:rFonts w:ascii="Trebuchet MS" w:hAnsi="Trebuchet MS"/>
          <w:spacing w:val="-3"/>
        </w:rPr>
        <w:t xml:space="preserve"> </w:t>
      </w:r>
      <w:r>
        <w:rPr>
          <w:rFonts w:ascii="Trebuchet MS" w:hAnsi="Trebuchet MS"/>
        </w:rPr>
        <w:t>se</w:t>
      </w:r>
      <w:r>
        <w:rPr>
          <w:rFonts w:ascii="Trebuchet MS" w:hAnsi="Trebuchet MS"/>
          <w:spacing w:val="-3"/>
        </w:rPr>
        <w:t xml:space="preserve"> </w:t>
      </w:r>
      <w:r>
        <w:rPr>
          <w:rFonts w:ascii="Trebuchet MS" w:hAnsi="Trebuchet MS"/>
        </w:rPr>
        <w:t>vor</w:t>
      </w:r>
      <w:r>
        <w:rPr>
          <w:rFonts w:ascii="Trebuchet MS" w:hAnsi="Trebuchet MS"/>
          <w:spacing w:val="-3"/>
        </w:rPr>
        <w:t xml:space="preserve"> </w:t>
      </w:r>
      <w:r>
        <w:rPr>
          <w:rFonts w:ascii="Trebuchet MS" w:hAnsi="Trebuchet MS"/>
        </w:rPr>
        <w:t>realiza lucrarile proiectului analizat, se va delimita un spatiu unde muncitorii vor stoca deseurile rezultate din constructii, materialele de constructii si echipamentele de lucru, se vor identifica zonele unde muncitorii pot fi expusi la accidente. In vederea executarii lucrarilor prevazute in proiect, constructorul trebuie sa cunoasca temeinic prevederile tuturor documentatiilor, legilor si actelor normative in vigoare care se refera la problemele de tehnica securitatii si protectia muncii. Se va face periodic instructaj la locul de munca privind protectia muncii. Materialele rezultate din scarificare si sapaturi vor fi imediat evacuate din zona. Nu sunt necesare masuri speciale privind siguranta circulatiei, semnalizarea pe timp de noapte si de zi a punctelor periculoase si de dirijare a traficului. Semnalizarea punctelor de lucru se va executa conform normelor in vigoare. Proiectul pentru organizarea de santier se va elabora de catre executantul lucrarii cu concursul beneficiarului. Se</w:t>
      </w:r>
      <w:r>
        <w:rPr>
          <w:rFonts w:ascii="Trebuchet MS" w:hAnsi="Trebuchet MS"/>
          <w:spacing w:val="18"/>
        </w:rPr>
        <w:t xml:space="preserve"> </w:t>
      </w:r>
      <w:r>
        <w:rPr>
          <w:rFonts w:ascii="Trebuchet MS" w:hAnsi="Trebuchet MS"/>
        </w:rPr>
        <w:t>vor</w:t>
      </w:r>
      <w:r>
        <w:rPr>
          <w:rFonts w:ascii="Trebuchet MS" w:hAnsi="Trebuchet MS"/>
          <w:spacing w:val="19"/>
        </w:rPr>
        <w:t xml:space="preserve"> </w:t>
      </w:r>
      <w:r>
        <w:rPr>
          <w:rFonts w:ascii="Trebuchet MS" w:hAnsi="Trebuchet MS"/>
        </w:rPr>
        <w:t>monta</w:t>
      </w:r>
      <w:r>
        <w:rPr>
          <w:rFonts w:ascii="Trebuchet MS" w:hAnsi="Trebuchet MS"/>
          <w:spacing w:val="19"/>
        </w:rPr>
        <w:t xml:space="preserve"> </w:t>
      </w:r>
      <w:r>
        <w:rPr>
          <w:rFonts w:ascii="Trebuchet MS" w:hAnsi="Trebuchet MS"/>
        </w:rPr>
        <w:t>panouri</w:t>
      </w:r>
      <w:r>
        <w:rPr>
          <w:rFonts w:ascii="Trebuchet MS" w:hAnsi="Trebuchet MS"/>
          <w:spacing w:val="20"/>
        </w:rPr>
        <w:t xml:space="preserve"> </w:t>
      </w:r>
      <w:r>
        <w:rPr>
          <w:rFonts w:ascii="Trebuchet MS" w:hAnsi="Trebuchet MS"/>
        </w:rPr>
        <w:t>de</w:t>
      </w:r>
      <w:r>
        <w:rPr>
          <w:rFonts w:ascii="Trebuchet MS" w:hAnsi="Trebuchet MS"/>
          <w:spacing w:val="17"/>
        </w:rPr>
        <w:t xml:space="preserve"> </w:t>
      </w:r>
      <w:r>
        <w:rPr>
          <w:rFonts w:ascii="Trebuchet MS" w:hAnsi="Trebuchet MS"/>
        </w:rPr>
        <w:t>avertizare</w:t>
      </w:r>
      <w:r>
        <w:rPr>
          <w:rFonts w:ascii="Trebuchet MS" w:hAnsi="Trebuchet MS"/>
          <w:spacing w:val="19"/>
        </w:rPr>
        <w:t xml:space="preserve"> </w:t>
      </w:r>
      <w:r>
        <w:rPr>
          <w:rFonts w:ascii="Trebuchet MS" w:hAnsi="Trebuchet MS"/>
        </w:rPr>
        <w:t>pe</w:t>
      </w:r>
      <w:r>
        <w:rPr>
          <w:rFonts w:ascii="Trebuchet MS" w:hAnsi="Trebuchet MS"/>
          <w:spacing w:val="18"/>
        </w:rPr>
        <w:t xml:space="preserve"> </w:t>
      </w:r>
      <w:r>
        <w:rPr>
          <w:rFonts w:ascii="Trebuchet MS" w:hAnsi="Trebuchet MS"/>
        </w:rPr>
        <w:t>drumurile</w:t>
      </w:r>
      <w:r>
        <w:rPr>
          <w:rFonts w:ascii="Trebuchet MS" w:hAnsi="Trebuchet MS"/>
          <w:spacing w:val="19"/>
        </w:rPr>
        <w:t xml:space="preserve"> </w:t>
      </w:r>
      <w:r>
        <w:rPr>
          <w:rFonts w:ascii="Trebuchet MS" w:hAnsi="Trebuchet MS"/>
        </w:rPr>
        <w:t>de</w:t>
      </w:r>
      <w:r>
        <w:rPr>
          <w:rFonts w:ascii="Trebuchet MS" w:hAnsi="Trebuchet MS"/>
          <w:spacing w:val="19"/>
        </w:rPr>
        <w:t xml:space="preserve"> </w:t>
      </w:r>
      <w:r>
        <w:rPr>
          <w:rFonts w:ascii="Trebuchet MS" w:hAnsi="Trebuchet MS"/>
        </w:rPr>
        <w:t>acces.</w:t>
      </w:r>
      <w:r>
        <w:rPr>
          <w:rFonts w:ascii="Trebuchet MS" w:hAnsi="Trebuchet MS"/>
          <w:spacing w:val="19"/>
        </w:rPr>
        <w:t xml:space="preserve"> </w:t>
      </w:r>
      <w:r>
        <w:rPr>
          <w:rFonts w:ascii="Trebuchet MS" w:hAnsi="Trebuchet MS"/>
        </w:rPr>
        <w:t>Se</w:t>
      </w:r>
      <w:r>
        <w:rPr>
          <w:rFonts w:ascii="Trebuchet MS" w:hAnsi="Trebuchet MS"/>
          <w:spacing w:val="19"/>
        </w:rPr>
        <w:t xml:space="preserve"> </w:t>
      </w:r>
      <w:r>
        <w:rPr>
          <w:rFonts w:ascii="Trebuchet MS" w:hAnsi="Trebuchet MS"/>
        </w:rPr>
        <w:t>vor</w:t>
      </w:r>
      <w:r>
        <w:rPr>
          <w:rFonts w:ascii="Trebuchet MS" w:hAnsi="Trebuchet MS"/>
          <w:spacing w:val="19"/>
        </w:rPr>
        <w:t xml:space="preserve"> </w:t>
      </w:r>
      <w:r>
        <w:rPr>
          <w:rFonts w:ascii="Trebuchet MS" w:hAnsi="Trebuchet MS"/>
        </w:rPr>
        <w:t>evita</w:t>
      </w:r>
      <w:r>
        <w:rPr>
          <w:rFonts w:ascii="Trebuchet MS" w:hAnsi="Trebuchet MS"/>
          <w:spacing w:val="18"/>
        </w:rPr>
        <w:t xml:space="preserve"> </w:t>
      </w:r>
      <w:r>
        <w:rPr>
          <w:rFonts w:ascii="Trebuchet MS" w:hAnsi="Trebuchet MS"/>
        </w:rPr>
        <w:t>deversarile</w:t>
      </w:r>
      <w:r>
        <w:rPr>
          <w:rFonts w:ascii="Trebuchet MS" w:hAnsi="Trebuchet MS"/>
          <w:spacing w:val="19"/>
        </w:rPr>
        <w:t xml:space="preserve"> </w:t>
      </w:r>
      <w:r>
        <w:rPr>
          <w:rFonts w:ascii="Trebuchet MS" w:hAnsi="Trebuchet MS"/>
        </w:rPr>
        <w:t>accidentale ulei sau produse petroliere. Schimburile</w:t>
      </w:r>
      <w:r>
        <w:rPr>
          <w:rFonts w:ascii="Trebuchet MS" w:hAnsi="Trebuchet MS"/>
          <w:spacing w:val="40"/>
        </w:rPr>
        <w:t xml:space="preserve"> </w:t>
      </w:r>
      <w:r>
        <w:rPr>
          <w:rFonts w:ascii="Trebuchet MS" w:hAnsi="Trebuchet MS"/>
        </w:rPr>
        <w:t>de ulei si alimentarea cu combustibil se vor face doar la unitati specializate. Se vor lua masuri pentru evitarea pierderilor de pamant si materiale de constructie pe carosabilul drumurilor de acces. Se interzice depozitarea de pamant excavat sau materiale de constructie in afara amplasamentului obiectivului.</w:t>
      </w:r>
    </w:p>
    <w:p w14:paraId="6470B8C1" w14:textId="77777777" w:rsidR="001D589E" w:rsidRDefault="001D589E" w:rsidP="001D589E">
      <w:pPr>
        <w:spacing w:after="0" w:line="240" w:lineRule="auto"/>
        <w:jc w:val="both"/>
        <w:rPr>
          <w:rFonts w:ascii="Trebuchet MS" w:eastAsia="Times New Roman" w:hAnsi="Trebuchet MS"/>
          <w:color w:val="000000"/>
          <w:u w:val="single"/>
        </w:rPr>
      </w:pPr>
      <w:r>
        <w:rPr>
          <w:rFonts w:ascii="Trebuchet MS" w:eastAsia="Times New Roman" w:hAnsi="Trebuchet MS"/>
          <w:color w:val="000000"/>
          <w:u w:val="single"/>
        </w:rPr>
        <w:t>Descrierea lucrărilor de refacere a amplasamentului în zona afectată de execuția investiției:</w:t>
      </w:r>
    </w:p>
    <w:p w14:paraId="536CA8D1" w14:textId="77777777" w:rsidR="001D589E" w:rsidRDefault="001D589E" w:rsidP="001D589E">
      <w:pPr>
        <w:spacing w:after="0" w:line="240" w:lineRule="auto"/>
        <w:jc w:val="both"/>
        <w:rPr>
          <w:rFonts w:ascii="Trebuchet MS" w:eastAsia="Calibri" w:hAnsi="Trebuchet MS"/>
          <w:color w:val="000000"/>
        </w:rPr>
      </w:pPr>
      <w:r>
        <w:rPr>
          <w:rFonts w:ascii="Trebuchet MS" w:hAnsi="Trebuchet MS"/>
        </w:rPr>
        <w:t>După terminarea lucrărilor de construcții se vor realiza lucrări de reabilitare ecologică și readucerea la starea inițială a zonelor ocupate de organizarea de șantier.</w:t>
      </w:r>
    </w:p>
    <w:p w14:paraId="0A953890" w14:textId="77777777" w:rsidR="001D589E" w:rsidRDefault="001D589E" w:rsidP="001D589E">
      <w:pPr>
        <w:spacing w:after="0" w:line="240" w:lineRule="auto"/>
        <w:jc w:val="both"/>
        <w:rPr>
          <w:rFonts w:ascii="Trebuchet MS" w:hAnsi="Trebuchet MS"/>
          <w:i/>
        </w:rPr>
      </w:pPr>
      <w:r>
        <w:rPr>
          <w:rFonts w:ascii="Trebuchet MS" w:hAnsi="Trebuchet MS"/>
          <w:b/>
          <w:i/>
        </w:rPr>
        <w:t xml:space="preserve">b) cumularea cu alte proiecte existente si/sau aprobate - </w:t>
      </w:r>
      <w:r>
        <w:rPr>
          <w:rFonts w:ascii="Trebuchet MS" w:hAnsi="Trebuchet MS"/>
        </w:rPr>
        <w:t xml:space="preserve"> toate proiectele aflate în derulare pe amplasament;</w:t>
      </w:r>
    </w:p>
    <w:p w14:paraId="19A7AF9A" w14:textId="77777777" w:rsidR="001D589E" w:rsidRDefault="001D589E" w:rsidP="001D589E">
      <w:pPr>
        <w:spacing w:after="0" w:line="240" w:lineRule="auto"/>
        <w:contextualSpacing/>
        <w:jc w:val="both"/>
        <w:rPr>
          <w:rFonts w:ascii="Trebuchet MS" w:hAnsi="Trebuchet MS"/>
          <w:b/>
          <w:i/>
        </w:rPr>
      </w:pPr>
      <w:r>
        <w:rPr>
          <w:rFonts w:ascii="Trebuchet MS" w:hAnsi="Trebuchet MS"/>
          <w:b/>
          <w:i/>
        </w:rPr>
        <w:t xml:space="preserve">c) utilizarea resurselor naturale în special a solului, a terenurilor, a apei și a biodiversitatii - </w:t>
      </w:r>
      <w:r>
        <w:rPr>
          <w:rFonts w:ascii="Trebuchet MS" w:hAnsi="Trebuchet MS"/>
        </w:rPr>
        <w:t>nu este cazul;</w:t>
      </w:r>
    </w:p>
    <w:p w14:paraId="51085EC4" w14:textId="77777777" w:rsidR="001D589E" w:rsidRDefault="001D589E" w:rsidP="001D589E">
      <w:pPr>
        <w:spacing w:after="0" w:line="240" w:lineRule="auto"/>
        <w:contextualSpacing/>
        <w:jc w:val="both"/>
        <w:rPr>
          <w:rFonts w:ascii="Trebuchet MS" w:hAnsi="Trebuchet MS"/>
        </w:rPr>
      </w:pPr>
      <w:r>
        <w:rPr>
          <w:rFonts w:ascii="Trebuchet MS" w:hAnsi="Trebuchet MS"/>
          <w:b/>
          <w:i/>
        </w:rPr>
        <w:t xml:space="preserve">d) </w:t>
      </w:r>
      <w:r>
        <w:rPr>
          <w:rFonts w:ascii="Trebuchet MS" w:hAnsi="Trebuchet MS"/>
          <w:b/>
          <w:i/>
          <w:color w:val="FF0000"/>
        </w:rPr>
        <w:t xml:space="preserve"> </w:t>
      </w:r>
      <w:r>
        <w:rPr>
          <w:rFonts w:ascii="Trebuchet MS" w:hAnsi="Trebuchet MS"/>
          <w:b/>
          <w:i/>
        </w:rPr>
        <w:t>cantitatea și tipurile de deșeuri generate/gestionate</w:t>
      </w:r>
      <w:r>
        <w:rPr>
          <w:rFonts w:ascii="Trebuchet MS" w:hAnsi="Trebuchet MS"/>
          <w:b/>
          <w:i/>
          <w:color w:val="FF0000"/>
        </w:rPr>
        <w:t xml:space="preserve"> </w:t>
      </w:r>
      <w:r>
        <w:rPr>
          <w:rFonts w:ascii="Trebuchet MS" w:hAnsi="Trebuchet MS"/>
          <w:color w:val="000000"/>
        </w:rPr>
        <w:t>-</w:t>
      </w:r>
      <w:r>
        <w:rPr>
          <w:rFonts w:ascii="Trebuchet MS" w:hAnsi="Trebuchet MS"/>
        </w:rPr>
        <w:t xml:space="preserve"> deșeurile generate vor fi valorificate conform Planului de gestiune a deșeurilor.</w:t>
      </w:r>
    </w:p>
    <w:p w14:paraId="49286B68" w14:textId="77777777" w:rsidR="001D589E" w:rsidRDefault="001D589E" w:rsidP="00435247">
      <w:pPr>
        <w:pStyle w:val="ListParagraph"/>
        <w:widowControl w:val="0"/>
        <w:numPr>
          <w:ilvl w:val="0"/>
          <w:numId w:val="26"/>
        </w:numPr>
        <w:tabs>
          <w:tab w:val="left" w:pos="397"/>
        </w:tabs>
        <w:suppressAutoHyphens w:val="0"/>
        <w:autoSpaceDE w:val="0"/>
        <w:spacing w:after="0" w:line="240" w:lineRule="auto"/>
        <w:ind w:right="287" w:firstLine="24"/>
        <w:jc w:val="both"/>
        <w:textAlignment w:val="auto"/>
        <w:rPr>
          <w:rFonts w:ascii="Trebuchet MS" w:hAnsi="Trebuchet MS"/>
          <w:lang w:val="en-US"/>
        </w:rPr>
      </w:pPr>
      <w:r>
        <w:rPr>
          <w:rFonts w:ascii="Trebuchet MS" w:hAnsi="Trebuchet MS"/>
        </w:rPr>
        <w:t>Deseuri provenite din constructii, decaparea sistemelor rutiere, defrisarea terenurilor virane acoperite cu buruieni, paleti din lemn sau plastic distrusi, nerefolosibili, rezultate numai in urma lucrarilor de constructii, fara generarea de deseuri in timpul exploatarii.</w:t>
      </w:r>
    </w:p>
    <w:p w14:paraId="2EAD4555" w14:textId="77777777" w:rsidR="001D589E" w:rsidRDefault="001D589E" w:rsidP="00435247">
      <w:pPr>
        <w:pStyle w:val="ListParagraph"/>
        <w:widowControl w:val="0"/>
        <w:numPr>
          <w:ilvl w:val="0"/>
          <w:numId w:val="26"/>
        </w:numPr>
        <w:tabs>
          <w:tab w:val="left" w:pos="397"/>
        </w:tabs>
        <w:suppressAutoHyphens w:val="0"/>
        <w:autoSpaceDE w:val="0"/>
        <w:spacing w:after="0" w:line="240" w:lineRule="auto"/>
        <w:ind w:firstLine="66"/>
        <w:jc w:val="both"/>
        <w:textAlignment w:val="auto"/>
        <w:rPr>
          <w:rFonts w:ascii="Trebuchet MS" w:hAnsi="Trebuchet MS"/>
        </w:rPr>
      </w:pPr>
      <w:r>
        <w:rPr>
          <w:rFonts w:ascii="Trebuchet MS" w:hAnsi="Trebuchet MS"/>
        </w:rPr>
        <w:t>Deseurile</w:t>
      </w:r>
      <w:r>
        <w:rPr>
          <w:rFonts w:ascii="Trebuchet MS" w:hAnsi="Trebuchet MS"/>
          <w:spacing w:val="-3"/>
        </w:rPr>
        <w:t xml:space="preserve"> </w:t>
      </w:r>
      <w:r>
        <w:rPr>
          <w:rFonts w:ascii="Trebuchet MS" w:hAnsi="Trebuchet MS"/>
        </w:rPr>
        <w:t>rezultate</w:t>
      </w:r>
      <w:r>
        <w:rPr>
          <w:rFonts w:ascii="Trebuchet MS" w:hAnsi="Trebuchet MS"/>
          <w:spacing w:val="-2"/>
        </w:rPr>
        <w:t xml:space="preserve"> </w:t>
      </w:r>
      <w:r>
        <w:rPr>
          <w:rFonts w:ascii="Trebuchet MS" w:hAnsi="Trebuchet MS"/>
        </w:rPr>
        <w:t>in</w:t>
      </w:r>
      <w:r>
        <w:rPr>
          <w:rFonts w:ascii="Trebuchet MS" w:hAnsi="Trebuchet MS"/>
          <w:spacing w:val="-1"/>
        </w:rPr>
        <w:t xml:space="preserve"> </w:t>
      </w:r>
      <w:r>
        <w:rPr>
          <w:rFonts w:ascii="Trebuchet MS" w:hAnsi="Trebuchet MS"/>
        </w:rPr>
        <w:t>timpul</w:t>
      </w:r>
      <w:r>
        <w:rPr>
          <w:rFonts w:ascii="Trebuchet MS" w:hAnsi="Trebuchet MS"/>
          <w:spacing w:val="-2"/>
        </w:rPr>
        <w:t xml:space="preserve"> </w:t>
      </w:r>
      <w:r>
        <w:rPr>
          <w:rFonts w:ascii="Trebuchet MS" w:hAnsi="Trebuchet MS"/>
        </w:rPr>
        <w:t>lucrarilor</w:t>
      </w:r>
      <w:r>
        <w:rPr>
          <w:rFonts w:ascii="Trebuchet MS" w:hAnsi="Trebuchet MS"/>
          <w:spacing w:val="-2"/>
        </w:rPr>
        <w:t xml:space="preserve"> </w:t>
      </w:r>
      <w:r>
        <w:rPr>
          <w:rFonts w:ascii="Trebuchet MS" w:hAnsi="Trebuchet MS"/>
        </w:rPr>
        <w:t>de constructii</w:t>
      </w:r>
      <w:r>
        <w:rPr>
          <w:rFonts w:ascii="Trebuchet MS" w:hAnsi="Trebuchet MS"/>
          <w:spacing w:val="-1"/>
        </w:rPr>
        <w:t xml:space="preserve"> </w:t>
      </w:r>
      <w:r>
        <w:rPr>
          <w:rFonts w:ascii="Trebuchet MS" w:hAnsi="Trebuchet MS"/>
          <w:spacing w:val="-2"/>
        </w:rPr>
        <w:t>– montaj:</w:t>
      </w:r>
    </w:p>
    <w:p w14:paraId="48498B78" w14:textId="77777777" w:rsidR="001D589E" w:rsidRDefault="001D589E" w:rsidP="00435247">
      <w:pPr>
        <w:pStyle w:val="ListParagraph"/>
        <w:widowControl w:val="0"/>
        <w:numPr>
          <w:ilvl w:val="0"/>
          <w:numId w:val="26"/>
        </w:numPr>
        <w:tabs>
          <w:tab w:val="left" w:pos="397"/>
        </w:tabs>
        <w:suppressAutoHyphens w:val="0"/>
        <w:autoSpaceDE w:val="0"/>
        <w:spacing w:after="0" w:line="240" w:lineRule="auto"/>
        <w:ind w:firstLine="66"/>
        <w:jc w:val="both"/>
        <w:textAlignment w:val="auto"/>
        <w:rPr>
          <w:rFonts w:ascii="Trebuchet MS" w:hAnsi="Trebuchet MS"/>
        </w:rPr>
      </w:pPr>
      <w:r>
        <w:rPr>
          <w:rFonts w:ascii="Trebuchet MS" w:hAnsi="Trebuchet MS"/>
        </w:rPr>
        <w:t>17</w:t>
      </w:r>
      <w:r>
        <w:rPr>
          <w:rFonts w:ascii="Trebuchet MS" w:hAnsi="Trebuchet MS"/>
          <w:spacing w:val="31"/>
        </w:rPr>
        <w:t xml:space="preserve"> </w:t>
      </w:r>
      <w:r>
        <w:rPr>
          <w:rFonts w:ascii="Trebuchet MS" w:hAnsi="Trebuchet MS"/>
        </w:rPr>
        <w:t>01</w:t>
      </w:r>
      <w:r>
        <w:rPr>
          <w:rFonts w:ascii="Trebuchet MS" w:hAnsi="Trebuchet MS"/>
          <w:spacing w:val="32"/>
        </w:rPr>
        <w:t xml:space="preserve"> </w:t>
      </w:r>
      <w:r>
        <w:rPr>
          <w:rFonts w:ascii="Trebuchet MS" w:hAnsi="Trebuchet MS"/>
        </w:rPr>
        <w:t>07</w:t>
      </w:r>
      <w:r>
        <w:rPr>
          <w:rFonts w:ascii="Trebuchet MS" w:hAnsi="Trebuchet MS"/>
          <w:spacing w:val="31"/>
        </w:rPr>
        <w:t xml:space="preserve"> </w:t>
      </w:r>
      <w:r>
        <w:rPr>
          <w:rFonts w:ascii="Trebuchet MS" w:hAnsi="Trebuchet MS"/>
        </w:rPr>
        <w:t>-</w:t>
      </w:r>
      <w:r>
        <w:rPr>
          <w:rFonts w:ascii="Trebuchet MS" w:hAnsi="Trebuchet MS"/>
          <w:spacing w:val="31"/>
        </w:rPr>
        <w:t xml:space="preserve"> </w:t>
      </w:r>
      <w:r>
        <w:rPr>
          <w:rFonts w:ascii="Trebuchet MS" w:hAnsi="Trebuchet MS"/>
        </w:rPr>
        <w:t>amestecuri</w:t>
      </w:r>
      <w:r>
        <w:rPr>
          <w:rFonts w:ascii="Trebuchet MS" w:hAnsi="Trebuchet MS"/>
          <w:spacing w:val="33"/>
        </w:rPr>
        <w:t xml:space="preserve"> </w:t>
      </w:r>
      <w:r>
        <w:rPr>
          <w:rFonts w:ascii="Trebuchet MS" w:hAnsi="Trebuchet MS"/>
        </w:rPr>
        <w:t>de</w:t>
      </w:r>
      <w:r>
        <w:rPr>
          <w:rFonts w:ascii="Trebuchet MS" w:hAnsi="Trebuchet MS"/>
          <w:spacing w:val="30"/>
        </w:rPr>
        <w:t xml:space="preserve"> </w:t>
      </w:r>
      <w:r>
        <w:rPr>
          <w:rFonts w:ascii="Trebuchet MS" w:hAnsi="Trebuchet MS"/>
        </w:rPr>
        <w:t>beton,</w:t>
      </w:r>
      <w:r>
        <w:rPr>
          <w:rFonts w:ascii="Trebuchet MS" w:hAnsi="Trebuchet MS"/>
          <w:spacing w:val="32"/>
        </w:rPr>
        <w:t xml:space="preserve"> </w:t>
      </w:r>
      <w:r>
        <w:rPr>
          <w:rFonts w:ascii="Trebuchet MS" w:hAnsi="Trebuchet MS"/>
        </w:rPr>
        <w:t>cărămizi,</w:t>
      </w:r>
      <w:r>
        <w:rPr>
          <w:rFonts w:ascii="Trebuchet MS" w:hAnsi="Trebuchet MS"/>
          <w:spacing w:val="32"/>
        </w:rPr>
        <w:t xml:space="preserve"> </w:t>
      </w:r>
      <w:r>
        <w:rPr>
          <w:rFonts w:ascii="Trebuchet MS" w:hAnsi="Trebuchet MS"/>
        </w:rPr>
        <w:t>ţigle</w:t>
      </w:r>
      <w:r>
        <w:rPr>
          <w:rFonts w:ascii="Trebuchet MS" w:hAnsi="Trebuchet MS"/>
          <w:spacing w:val="30"/>
        </w:rPr>
        <w:t xml:space="preserve"> </w:t>
      </w:r>
      <w:r>
        <w:rPr>
          <w:rFonts w:ascii="Trebuchet MS" w:hAnsi="Trebuchet MS"/>
        </w:rPr>
        <w:t>şi</w:t>
      </w:r>
      <w:r>
        <w:rPr>
          <w:rFonts w:ascii="Trebuchet MS" w:hAnsi="Trebuchet MS"/>
          <w:spacing w:val="33"/>
        </w:rPr>
        <w:t xml:space="preserve"> </w:t>
      </w:r>
      <w:r>
        <w:rPr>
          <w:rFonts w:ascii="Trebuchet MS" w:hAnsi="Trebuchet MS"/>
        </w:rPr>
        <w:t>materiale</w:t>
      </w:r>
      <w:r>
        <w:rPr>
          <w:rFonts w:ascii="Trebuchet MS" w:hAnsi="Trebuchet MS"/>
          <w:spacing w:val="31"/>
        </w:rPr>
        <w:t xml:space="preserve"> </w:t>
      </w:r>
      <w:r>
        <w:rPr>
          <w:rFonts w:ascii="Trebuchet MS" w:hAnsi="Trebuchet MS"/>
        </w:rPr>
        <w:t>ceramice,</w:t>
      </w:r>
      <w:r>
        <w:rPr>
          <w:rFonts w:ascii="Trebuchet MS" w:hAnsi="Trebuchet MS"/>
          <w:spacing w:val="34"/>
        </w:rPr>
        <w:t xml:space="preserve"> </w:t>
      </w:r>
      <w:r>
        <w:rPr>
          <w:rFonts w:ascii="Trebuchet MS" w:hAnsi="Trebuchet MS"/>
        </w:rPr>
        <w:t>altele</w:t>
      </w:r>
      <w:r>
        <w:rPr>
          <w:rFonts w:ascii="Trebuchet MS" w:hAnsi="Trebuchet MS"/>
          <w:spacing w:val="31"/>
        </w:rPr>
        <w:t xml:space="preserve"> </w:t>
      </w:r>
      <w:r>
        <w:rPr>
          <w:rFonts w:ascii="Trebuchet MS" w:hAnsi="Trebuchet MS"/>
        </w:rPr>
        <w:t>decât</w:t>
      </w:r>
      <w:r>
        <w:rPr>
          <w:rFonts w:ascii="Trebuchet MS" w:hAnsi="Trebuchet MS"/>
          <w:spacing w:val="35"/>
        </w:rPr>
        <w:t xml:space="preserve"> </w:t>
      </w:r>
      <w:r>
        <w:rPr>
          <w:rFonts w:ascii="Trebuchet MS" w:hAnsi="Trebuchet MS"/>
          <w:spacing w:val="-4"/>
        </w:rPr>
        <w:t xml:space="preserve">cele </w:t>
      </w:r>
      <w:r>
        <w:rPr>
          <w:rFonts w:ascii="Trebuchet MS" w:hAnsi="Trebuchet MS"/>
        </w:rPr>
        <w:lastRenderedPageBreak/>
        <w:t>specificate</w:t>
      </w:r>
      <w:r>
        <w:rPr>
          <w:rFonts w:ascii="Trebuchet MS" w:hAnsi="Trebuchet MS"/>
          <w:spacing w:val="-2"/>
        </w:rPr>
        <w:t xml:space="preserve"> </w:t>
      </w:r>
      <w:r>
        <w:rPr>
          <w:rFonts w:ascii="Trebuchet MS" w:hAnsi="Trebuchet MS"/>
        </w:rPr>
        <w:t>la</w:t>
      </w:r>
      <w:r>
        <w:rPr>
          <w:rFonts w:ascii="Trebuchet MS" w:hAnsi="Trebuchet MS"/>
          <w:spacing w:val="-2"/>
        </w:rPr>
        <w:t xml:space="preserve"> </w:t>
      </w:r>
      <w:r>
        <w:rPr>
          <w:rFonts w:ascii="Trebuchet MS" w:hAnsi="Trebuchet MS"/>
        </w:rPr>
        <w:t>17</w:t>
      </w:r>
      <w:r>
        <w:rPr>
          <w:rFonts w:ascii="Trebuchet MS" w:hAnsi="Trebuchet MS"/>
          <w:spacing w:val="-1"/>
        </w:rPr>
        <w:t xml:space="preserve"> </w:t>
      </w:r>
      <w:r>
        <w:rPr>
          <w:rFonts w:ascii="Trebuchet MS" w:hAnsi="Trebuchet MS"/>
        </w:rPr>
        <w:t xml:space="preserve">01 </w:t>
      </w:r>
      <w:r>
        <w:rPr>
          <w:rFonts w:ascii="Trebuchet MS" w:hAnsi="Trebuchet MS"/>
          <w:spacing w:val="-5"/>
        </w:rPr>
        <w:t>06;</w:t>
      </w:r>
      <w:r>
        <w:rPr>
          <w:rFonts w:ascii="Trebuchet MS" w:hAnsi="Trebuchet MS"/>
        </w:rPr>
        <w:t xml:space="preserve"> -</w:t>
      </w:r>
      <w:r>
        <w:rPr>
          <w:rFonts w:ascii="Trebuchet MS" w:hAnsi="Trebuchet MS"/>
          <w:spacing w:val="-3"/>
        </w:rPr>
        <w:t xml:space="preserve"> </w:t>
      </w:r>
      <w:r>
        <w:rPr>
          <w:rFonts w:ascii="Trebuchet MS" w:hAnsi="Trebuchet MS"/>
        </w:rPr>
        <w:t>17 02 01</w:t>
      </w:r>
      <w:r>
        <w:rPr>
          <w:rFonts w:ascii="Trebuchet MS" w:hAnsi="Trebuchet MS"/>
          <w:spacing w:val="-1"/>
        </w:rPr>
        <w:t xml:space="preserve"> </w:t>
      </w:r>
      <w:r>
        <w:rPr>
          <w:rFonts w:ascii="Trebuchet MS" w:hAnsi="Trebuchet MS"/>
        </w:rPr>
        <w:t xml:space="preserve">– </w:t>
      </w:r>
      <w:r>
        <w:rPr>
          <w:rFonts w:ascii="Trebuchet MS" w:hAnsi="Trebuchet MS"/>
          <w:spacing w:val="-2"/>
        </w:rPr>
        <w:t>lemn;</w:t>
      </w:r>
      <w:r>
        <w:rPr>
          <w:rFonts w:ascii="Trebuchet MS" w:hAnsi="Trebuchet MS"/>
        </w:rPr>
        <w:t xml:space="preserve"> -15</w:t>
      </w:r>
      <w:r>
        <w:rPr>
          <w:rFonts w:ascii="Trebuchet MS" w:hAnsi="Trebuchet MS"/>
          <w:spacing w:val="-3"/>
        </w:rPr>
        <w:t xml:space="preserve"> </w:t>
      </w:r>
      <w:r>
        <w:rPr>
          <w:rFonts w:ascii="Trebuchet MS" w:hAnsi="Trebuchet MS"/>
        </w:rPr>
        <w:t>01 03</w:t>
      </w:r>
      <w:r>
        <w:rPr>
          <w:rFonts w:ascii="Trebuchet MS" w:hAnsi="Trebuchet MS"/>
          <w:spacing w:val="-1"/>
        </w:rPr>
        <w:t xml:space="preserve"> </w:t>
      </w:r>
      <w:r>
        <w:rPr>
          <w:rFonts w:ascii="Trebuchet MS" w:hAnsi="Trebuchet MS"/>
        </w:rPr>
        <w:t>-</w:t>
      </w:r>
      <w:r>
        <w:rPr>
          <w:rFonts w:ascii="Trebuchet MS" w:hAnsi="Trebuchet MS"/>
          <w:spacing w:val="-1"/>
        </w:rPr>
        <w:t xml:space="preserve"> </w:t>
      </w:r>
      <w:r>
        <w:rPr>
          <w:rFonts w:ascii="Trebuchet MS" w:hAnsi="Trebuchet MS"/>
        </w:rPr>
        <w:t>ambalaje</w:t>
      </w:r>
      <w:r>
        <w:rPr>
          <w:rFonts w:ascii="Trebuchet MS" w:hAnsi="Trebuchet MS"/>
          <w:spacing w:val="-2"/>
        </w:rPr>
        <w:t xml:space="preserve"> </w:t>
      </w:r>
      <w:r>
        <w:rPr>
          <w:rFonts w:ascii="Trebuchet MS" w:hAnsi="Trebuchet MS"/>
        </w:rPr>
        <w:t>de</w:t>
      </w:r>
      <w:r>
        <w:rPr>
          <w:rFonts w:ascii="Trebuchet MS" w:hAnsi="Trebuchet MS"/>
          <w:spacing w:val="-1"/>
        </w:rPr>
        <w:t xml:space="preserve"> </w:t>
      </w:r>
      <w:r>
        <w:rPr>
          <w:rFonts w:ascii="Trebuchet MS" w:hAnsi="Trebuchet MS"/>
        </w:rPr>
        <w:t>lemn</w:t>
      </w:r>
      <w:r>
        <w:rPr>
          <w:rFonts w:ascii="Trebuchet MS" w:hAnsi="Trebuchet MS"/>
          <w:spacing w:val="-1"/>
        </w:rPr>
        <w:t xml:space="preserve"> </w:t>
      </w:r>
      <w:r>
        <w:rPr>
          <w:rFonts w:ascii="Trebuchet MS" w:hAnsi="Trebuchet MS"/>
        </w:rPr>
        <w:t>(paleti cu</w:t>
      </w:r>
      <w:r>
        <w:rPr>
          <w:rFonts w:ascii="Trebuchet MS" w:hAnsi="Trebuchet MS"/>
          <w:spacing w:val="-1"/>
        </w:rPr>
        <w:t xml:space="preserve"> </w:t>
      </w:r>
      <w:r>
        <w:rPr>
          <w:rFonts w:ascii="Trebuchet MS" w:hAnsi="Trebuchet MS"/>
        </w:rPr>
        <w:t>caramida, cutii</w:t>
      </w:r>
      <w:r>
        <w:rPr>
          <w:rFonts w:ascii="Trebuchet MS" w:hAnsi="Trebuchet MS"/>
          <w:spacing w:val="-1"/>
        </w:rPr>
        <w:t xml:space="preserve"> </w:t>
      </w:r>
      <w:r>
        <w:rPr>
          <w:rFonts w:ascii="Trebuchet MS" w:hAnsi="Trebuchet MS"/>
        </w:rPr>
        <w:t>de</w:t>
      </w:r>
      <w:r>
        <w:rPr>
          <w:rFonts w:ascii="Trebuchet MS" w:hAnsi="Trebuchet MS"/>
          <w:spacing w:val="-1"/>
        </w:rPr>
        <w:t xml:space="preserve"> </w:t>
      </w:r>
      <w:r>
        <w:rPr>
          <w:rFonts w:ascii="Trebuchet MS" w:hAnsi="Trebuchet MS"/>
          <w:spacing w:val="-2"/>
        </w:rPr>
        <w:t xml:space="preserve">lemn); </w:t>
      </w:r>
      <w:r>
        <w:rPr>
          <w:rFonts w:ascii="Trebuchet MS" w:hAnsi="Trebuchet MS"/>
        </w:rPr>
        <w:t>-</w:t>
      </w:r>
      <w:r>
        <w:rPr>
          <w:rFonts w:ascii="Trebuchet MS" w:hAnsi="Trebuchet MS"/>
          <w:spacing w:val="-3"/>
        </w:rPr>
        <w:t xml:space="preserve"> </w:t>
      </w:r>
      <w:r>
        <w:rPr>
          <w:rFonts w:ascii="Trebuchet MS" w:hAnsi="Trebuchet MS"/>
        </w:rPr>
        <w:t>17 02 02</w:t>
      </w:r>
      <w:r>
        <w:rPr>
          <w:rFonts w:ascii="Trebuchet MS" w:hAnsi="Trebuchet MS"/>
          <w:spacing w:val="-1"/>
        </w:rPr>
        <w:t xml:space="preserve"> </w:t>
      </w:r>
      <w:r>
        <w:rPr>
          <w:rFonts w:ascii="Trebuchet MS" w:hAnsi="Trebuchet MS"/>
        </w:rPr>
        <w:t>–</w:t>
      </w:r>
      <w:r>
        <w:rPr>
          <w:rFonts w:ascii="Trebuchet MS" w:hAnsi="Trebuchet MS"/>
          <w:spacing w:val="-1"/>
        </w:rPr>
        <w:t xml:space="preserve"> </w:t>
      </w:r>
      <w:r>
        <w:rPr>
          <w:rFonts w:ascii="Trebuchet MS" w:hAnsi="Trebuchet MS"/>
          <w:spacing w:val="-2"/>
        </w:rPr>
        <w:t xml:space="preserve">sticla; </w:t>
      </w:r>
      <w:r>
        <w:rPr>
          <w:rFonts w:ascii="Trebuchet MS" w:hAnsi="Trebuchet MS"/>
        </w:rPr>
        <w:t>- 17</w:t>
      </w:r>
      <w:r>
        <w:rPr>
          <w:rFonts w:ascii="Trebuchet MS" w:hAnsi="Trebuchet MS"/>
          <w:spacing w:val="-1"/>
        </w:rPr>
        <w:t xml:space="preserve"> </w:t>
      </w:r>
      <w:r>
        <w:rPr>
          <w:rFonts w:ascii="Trebuchet MS" w:hAnsi="Trebuchet MS"/>
        </w:rPr>
        <w:t>02</w:t>
      </w:r>
      <w:r>
        <w:rPr>
          <w:rFonts w:ascii="Trebuchet MS" w:hAnsi="Trebuchet MS"/>
          <w:spacing w:val="-1"/>
        </w:rPr>
        <w:t xml:space="preserve"> </w:t>
      </w:r>
      <w:r>
        <w:rPr>
          <w:rFonts w:ascii="Trebuchet MS" w:hAnsi="Trebuchet MS"/>
        </w:rPr>
        <w:t>03</w:t>
      </w:r>
      <w:r>
        <w:rPr>
          <w:rFonts w:ascii="Trebuchet MS" w:hAnsi="Trebuchet MS"/>
          <w:spacing w:val="-1"/>
        </w:rPr>
        <w:t xml:space="preserve"> </w:t>
      </w:r>
      <w:r>
        <w:rPr>
          <w:rFonts w:ascii="Trebuchet MS" w:hAnsi="Trebuchet MS"/>
        </w:rPr>
        <w:t>-</w:t>
      </w:r>
      <w:r>
        <w:rPr>
          <w:rFonts w:ascii="Trebuchet MS" w:hAnsi="Trebuchet MS"/>
          <w:spacing w:val="58"/>
        </w:rPr>
        <w:t xml:space="preserve"> </w:t>
      </w:r>
      <w:r>
        <w:rPr>
          <w:rFonts w:ascii="Trebuchet MS" w:hAnsi="Trebuchet MS"/>
        </w:rPr>
        <w:t>materiale</w:t>
      </w:r>
      <w:r>
        <w:rPr>
          <w:rFonts w:ascii="Trebuchet MS" w:hAnsi="Trebuchet MS"/>
          <w:spacing w:val="-1"/>
        </w:rPr>
        <w:t xml:space="preserve"> </w:t>
      </w:r>
      <w:r>
        <w:rPr>
          <w:rFonts w:ascii="Trebuchet MS" w:hAnsi="Trebuchet MS"/>
          <w:spacing w:val="-2"/>
        </w:rPr>
        <w:t>plastic;</w:t>
      </w:r>
      <w:r>
        <w:rPr>
          <w:rFonts w:ascii="Trebuchet MS" w:hAnsi="Trebuchet MS"/>
        </w:rPr>
        <w:t xml:space="preserve"> - 17</w:t>
      </w:r>
      <w:r>
        <w:rPr>
          <w:rFonts w:ascii="Trebuchet MS" w:hAnsi="Trebuchet MS"/>
          <w:spacing w:val="76"/>
        </w:rPr>
        <w:t xml:space="preserve"> </w:t>
      </w:r>
      <w:r>
        <w:rPr>
          <w:rFonts w:ascii="Trebuchet MS" w:hAnsi="Trebuchet MS"/>
        </w:rPr>
        <w:t>03</w:t>
      </w:r>
      <w:r>
        <w:rPr>
          <w:rFonts w:ascii="Trebuchet MS" w:hAnsi="Trebuchet MS"/>
          <w:spacing w:val="76"/>
        </w:rPr>
        <w:t xml:space="preserve"> </w:t>
      </w:r>
      <w:r>
        <w:rPr>
          <w:rFonts w:ascii="Trebuchet MS" w:hAnsi="Trebuchet MS"/>
        </w:rPr>
        <w:t>01*</w:t>
      </w:r>
      <w:r>
        <w:rPr>
          <w:rFonts w:ascii="Trebuchet MS" w:hAnsi="Trebuchet MS"/>
          <w:spacing w:val="76"/>
        </w:rPr>
        <w:t xml:space="preserve"> </w:t>
      </w:r>
      <w:r>
        <w:rPr>
          <w:rFonts w:ascii="Trebuchet MS" w:hAnsi="Trebuchet MS"/>
        </w:rPr>
        <w:t>-</w:t>
      </w:r>
      <w:r>
        <w:rPr>
          <w:rFonts w:ascii="Trebuchet MS" w:hAnsi="Trebuchet MS"/>
          <w:spacing w:val="75"/>
        </w:rPr>
        <w:t xml:space="preserve"> </w:t>
      </w:r>
      <w:r>
        <w:rPr>
          <w:rFonts w:ascii="Trebuchet MS" w:hAnsi="Trebuchet MS"/>
        </w:rPr>
        <w:t>asfalturi</w:t>
      </w:r>
      <w:r>
        <w:rPr>
          <w:rFonts w:ascii="Trebuchet MS" w:hAnsi="Trebuchet MS"/>
          <w:spacing w:val="76"/>
        </w:rPr>
        <w:t xml:space="preserve"> </w:t>
      </w:r>
      <w:r>
        <w:rPr>
          <w:rFonts w:ascii="Trebuchet MS" w:hAnsi="Trebuchet MS"/>
        </w:rPr>
        <w:t>cu</w:t>
      </w:r>
      <w:r>
        <w:rPr>
          <w:rFonts w:ascii="Trebuchet MS" w:hAnsi="Trebuchet MS"/>
          <w:spacing w:val="76"/>
        </w:rPr>
        <w:t xml:space="preserve"> </w:t>
      </w:r>
      <w:r>
        <w:rPr>
          <w:rFonts w:ascii="Trebuchet MS" w:hAnsi="Trebuchet MS"/>
        </w:rPr>
        <w:t>conţinut</w:t>
      </w:r>
      <w:r>
        <w:rPr>
          <w:rFonts w:ascii="Trebuchet MS" w:hAnsi="Trebuchet MS"/>
          <w:spacing w:val="76"/>
        </w:rPr>
        <w:t xml:space="preserve"> </w:t>
      </w:r>
      <w:r>
        <w:rPr>
          <w:rFonts w:ascii="Trebuchet MS" w:hAnsi="Trebuchet MS"/>
        </w:rPr>
        <w:t>de</w:t>
      </w:r>
      <w:r>
        <w:rPr>
          <w:rFonts w:ascii="Trebuchet MS" w:hAnsi="Trebuchet MS"/>
          <w:spacing w:val="75"/>
        </w:rPr>
        <w:t xml:space="preserve"> </w:t>
      </w:r>
      <w:r>
        <w:rPr>
          <w:rFonts w:ascii="Trebuchet MS" w:hAnsi="Trebuchet MS"/>
        </w:rPr>
        <w:t>gudron</w:t>
      </w:r>
      <w:r>
        <w:rPr>
          <w:rFonts w:ascii="Trebuchet MS" w:hAnsi="Trebuchet MS"/>
          <w:spacing w:val="76"/>
        </w:rPr>
        <w:t xml:space="preserve"> </w:t>
      </w:r>
      <w:r>
        <w:rPr>
          <w:rFonts w:ascii="Trebuchet MS" w:hAnsi="Trebuchet MS"/>
        </w:rPr>
        <w:t>de</w:t>
      </w:r>
      <w:r>
        <w:rPr>
          <w:rFonts w:ascii="Trebuchet MS" w:hAnsi="Trebuchet MS"/>
          <w:spacing w:val="75"/>
        </w:rPr>
        <w:t xml:space="preserve"> </w:t>
      </w:r>
      <w:r>
        <w:rPr>
          <w:rFonts w:ascii="Trebuchet MS" w:hAnsi="Trebuchet MS"/>
        </w:rPr>
        <w:t>huilă</w:t>
      </w:r>
      <w:r>
        <w:rPr>
          <w:rFonts w:ascii="Trebuchet MS" w:hAnsi="Trebuchet MS"/>
          <w:spacing w:val="74"/>
        </w:rPr>
        <w:t xml:space="preserve"> </w:t>
      </w:r>
      <w:r>
        <w:rPr>
          <w:rFonts w:ascii="Trebuchet MS" w:hAnsi="Trebuchet MS"/>
        </w:rPr>
        <w:t>(asfalt</w:t>
      </w:r>
      <w:r>
        <w:rPr>
          <w:rFonts w:ascii="Trebuchet MS" w:hAnsi="Trebuchet MS"/>
          <w:spacing w:val="76"/>
        </w:rPr>
        <w:t xml:space="preserve"> </w:t>
      </w:r>
      <w:r>
        <w:rPr>
          <w:rFonts w:ascii="Trebuchet MS" w:hAnsi="Trebuchet MS"/>
        </w:rPr>
        <w:t>rezultat</w:t>
      </w:r>
      <w:r>
        <w:rPr>
          <w:rFonts w:ascii="Trebuchet MS" w:hAnsi="Trebuchet MS"/>
          <w:spacing w:val="76"/>
        </w:rPr>
        <w:t xml:space="preserve"> </w:t>
      </w:r>
      <w:r>
        <w:rPr>
          <w:rFonts w:ascii="Trebuchet MS" w:hAnsi="Trebuchet MS"/>
        </w:rPr>
        <w:t>din</w:t>
      </w:r>
      <w:r>
        <w:rPr>
          <w:rFonts w:ascii="Trebuchet MS" w:hAnsi="Trebuchet MS"/>
          <w:spacing w:val="76"/>
        </w:rPr>
        <w:t xml:space="preserve"> </w:t>
      </w:r>
      <w:r>
        <w:rPr>
          <w:rFonts w:ascii="Trebuchet MS" w:hAnsi="Trebuchet MS"/>
        </w:rPr>
        <w:t>frezarea imbracamintii existente);</w:t>
      </w:r>
    </w:p>
    <w:p w14:paraId="48786045" w14:textId="77777777" w:rsidR="001D589E" w:rsidRDefault="001D589E" w:rsidP="00435247">
      <w:pPr>
        <w:pStyle w:val="ListParagraph"/>
        <w:widowControl w:val="0"/>
        <w:numPr>
          <w:ilvl w:val="0"/>
          <w:numId w:val="26"/>
        </w:numPr>
        <w:tabs>
          <w:tab w:val="left" w:pos="397"/>
        </w:tabs>
        <w:suppressAutoHyphens w:val="0"/>
        <w:autoSpaceDE w:val="0"/>
        <w:spacing w:after="0" w:line="240" w:lineRule="auto"/>
        <w:ind w:firstLine="66"/>
        <w:jc w:val="both"/>
        <w:textAlignment w:val="auto"/>
        <w:rPr>
          <w:rFonts w:ascii="Trebuchet MS" w:hAnsi="Trebuchet MS"/>
        </w:rPr>
      </w:pPr>
      <w:r>
        <w:rPr>
          <w:rFonts w:ascii="Trebuchet MS" w:hAnsi="Trebuchet MS"/>
        </w:rPr>
        <w:t>17</w:t>
      </w:r>
      <w:r>
        <w:rPr>
          <w:rFonts w:ascii="Trebuchet MS" w:hAnsi="Trebuchet MS"/>
          <w:spacing w:val="-1"/>
        </w:rPr>
        <w:t xml:space="preserve"> </w:t>
      </w:r>
      <w:r>
        <w:rPr>
          <w:rFonts w:ascii="Trebuchet MS" w:hAnsi="Trebuchet MS"/>
        </w:rPr>
        <w:t>05 04-</w:t>
      </w:r>
      <w:r>
        <w:rPr>
          <w:rFonts w:ascii="Trebuchet MS" w:hAnsi="Trebuchet MS"/>
          <w:spacing w:val="58"/>
        </w:rPr>
        <w:t xml:space="preserve"> </w:t>
      </w:r>
      <w:r>
        <w:rPr>
          <w:rFonts w:ascii="Trebuchet MS" w:hAnsi="Trebuchet MS"/>
        </w:rPr>
        <w:t xml:space="preserve">pămănt si </w:t>
      </w:r>
      <w:r>
        <w:rPr>
          <w:rFonts w:ascii="Trebuchet MS" w:hAnsi="Trebuchet MS"/>
          <w:spacing w:val="-2"/>
        </w:rPr>
        <w:t>pietre;</w:t>
      </w:r>
      <w:r>
        <w:rPr>
          <w:rFonts w:ascii="Trebuchet MS" w:hAnsi="Trebuchet MS"/>
        </w:rPr>
        <w:t xml:space="preserve"> - 17</w:t>
      </w:r>
      <w:r>
        <w:rPr>
          <w:rFonts w:ascii="Trebuchet MS" w:hAnsi="Trebuchet MS"/>
          <w:spacing w:val="-1"/>
        </w:rPr>
        <w:t xml:space="preserve"> </w:t>
      </w:r>
      <w:r>
        <w:rPr>
          <w:rFonts w:ascii="Trebuchet MS" w:hAnsi="Trebuchet MS"/>
        </w:rPr>
        <w:t>06</w:t>
      </w:r>
      <w:r>
        <w:rPr>
          <w:rFonts w:ascii="Trebuchet MS" w:hAnsi="Trebuchet MS"/>
          <w:spacing w:val="-2"/>
        </w:rPr>
        <w:t xml:space="preserve"> </w:t>
      </w:r>
      <w:r>
        <w:rPr>
          <w:rFonts w:ascii="Trebuchet MS" w:hAnsi="Trebuchet MS"/>
        </w:rPr>
        <w:t>04</w:t>
      </w:r>
      <w:r>
        <w:rPr>
          <w:rFonts w:ascii="Trebuchet MS" w:hAnsi="Trebuchet MS"/>
          <w:spacing w:val="-1"/>
        </w:rPr>
        <w:t xml:space="preserve"> </w:t>
      </w:r>
      <w:r>
        <w:rPr>
          <w:rFonts w:ascii="Trebuchet MS" w:hAnsi="Trebuchet MS"/>
        </w:rPr>
        <w:t>–</w:t>
      </w:r>
      <w:r>
        <w:rPr>
          <w:rFonts w:ascii="Trebuchet MS" w:hAnsi="Trebuchet MS"/>
          <w:spacing w:val="-1"/>
        </w:rPr>
        <w:t xml:space="preserve"> </w:t>
      </w:r>
      <w:r>
        <w:rPr>
          <w:rFonts w:ascii="Trebuchet MS" w:hAnsi="Trebuchet MS"/>
        </w:rPr>
        <w:t>materiale</w:t>
      </w:r>
      <w:r>
        <w:rPr>
          <w:rFonts w:ascii="Trebuchet MS" w:hAnsi="Trebuchet MS"/>
          <w:spacing w:val="-2"/>
        </w:rPr>
        <w:t xml:space="preserve"> </w:t>
      </w:r>
      <w:r>
        <w:rPr>
          <w:rFonts w:ascii="Trebuchet MS" w:hAnsi="Trebuchet MS"/>
        </w:rPr>
        <w:t>izolatoare</w:t>
      </w:r>
      <w:r>
        <w:rPr>
          <w:rFonts w:ascii="Trebuchet MS" w:hAnsi="Trebuchet MS"/>
          <w:spacing w:val="-1"/>
        </w:rPr>
        <w:t xml:space="preserve"> </w:t>
      </w:r>
      <w:r>
        <w:rPr>
          <w:rFonts w:ascii="Trebuchet MS" w:hAnsi="Trebuchet MS"/>
          <w:spacing w:val="-2"/>
        </w:rPr>
        <w:t xml:space="preserve">nepericuloase; </w:t>
      </w:r>
      <w:r>
        <w:rPr>
          <w:rFonts w:ascii="Trebuchet MS" w:hAnsi="Trebuchet MS"/>
        </w:rPr>
        <w:t>- 17</w:t>
      </w:r>
      <w:r>
        <w:rPr>
          <w:rFonts w:ascii="Trebuchet MS" w:hAnsi="Trebuchet MS"/>
          <w:spacing w:val="28"/>
        </w:rPr>
        <w:t xml:space="preserve"> </w:t>
      </w:r>
      <w:r>
        <w:rPr>
          <w:rFonts w:ascii="Trebuchet MS" w:hAnsi="Trebuchet MS"/>
        </w:rPr>
        <w:t>09</w:t>
      </w:r>
      <w:r>
        <w:rPr>
          <w:rFonts w:ascii="Trebuchet MS" w:hAnsi="Trebuchet MS"/>
          <w:spacing w:val="28"/>
        </w:rPr>
        <w:t xml:space="preserve"> </w:t>
      </w:r>
      <w:r>
        <w:rPr>
          <w:rFonts w:ascii="Trebuchet MS" w:hAnsi="Trebuchet MS"/>
        </w:rPr>
        <w:t xml:space="preserve">03* </w:t>
      </w:r>
      <w:r>
        <w:rPr>
          <w:rFonts w:ascii="Trebuchet MS" w:hAnsi="Trebuchet MS"/>
          <w:spacing w:val="27"/>
        </w:rPr>
        <w:t xml:space="preserve">- </w:t>
      </w:r>
      <w:r>
        <w:rPr>
          <w:rFonts w:ascii="Trebuchet MS" w:hAnsi="Trebuchet MS"/>
        </w:rPr>
        <w:t>alte</w:t>
      </w:r>
      <w:r>
        <w:rPr>
          <w:rFonts w:ascii="Trebuchet MS" w:hAnsi="Trebuchet MS"/>
          <w:spacing w:val="27"/>
        </w:rPr>
        <w:t xml:space="preserve"> </w:t>
      </w:r>
      <w:r>
        <w:rPr>
          <w:rFonts w:ascii="Trebuchet MS" w:hAnsi="Trebuchet MS"/>
        </w:rPr>
        <w:t>deşeuri</w:t>
      </w:r>
      <w:r>
        <w:rPr>
          <w:rFonts w:ascii="Trebuchet MS" w:hAnsi="Trebuchet MS"/>
          <w:spacing w:val="28"/>
        </w:rPr>
        <w:t xml:space="preserve"> </w:t>
      </w:r>
      <w:r>
        <w:rPr>
          <w:rFonts w:ascii="Trebuchet MS" w:hAnsi="Trebuchet MS"/>
        </w:rPr>
        <w:t>de</w:t>
      </w:r>
      <w:r>
        <w:rPr>
          <w:rFonts w:ascii="Trebuchet MS" w:hAnsi="Trebuchet MS"/>
          <w:spacing w:val="27"/>
        </w:rPr>
        <w:t xml:space="preserve"> </w:t>
      </w:r>
      <w:r>
        <w:rPr>
          <w:rFonts w:ascii="Trebuchet MS" w:hAnsi="Trebuchet MS"/>
        </w:rPr>
        <w:t>la</w:t>
      </w:r>
      <w:r>
        <w:rPr>
          <w:rFonts w:ascii="Trebuchet MS" w:hAnsi="Trebuchet MS"/>
          <w:spacing w:val="27"/>
        </w:rPr>
        <w:t xml:space="preserve"> </w:t>
      </w:r>
      <w:r>
        <w:rPr>
          <w:rFonts w:ascii="Trebuchet MS" w:hAnsi="Trebuchet MS"/>
        </w:rPr>
        <w:t>construcţii</w:t>
      </w:r>
      <w:r>
        <w:rPr>
          <w:rFonts w:ascii="Trebuchet MS" w:hAnsi="Trebuchet MS"/>
          <w:spacing w:val="28"/>
        </w:rPr>
        <w:t xml:space="preserve"> </w:t>
      </w:r>
      <w:r>
        <w:rPr>
          <w:rFonts w:ascii="Trebuchet MS" w:hAnsi="Trebuchet MS"/>
        </w:rPr>
        <w:t>şi</w:t>
      </w:r>
      <w:r>
        <w:rPr>
          <w:rFonts w:ascii="Trebuchet MS" w:hAnsi="Trebuchet MS"/>
          <w:spacing w:val="28"/>
        </w:rPr>
        <w:t xml:space="preserve"> </w:t>
      </w:r>
      <w:r>
        <w:rPr>
          <w:rFonts w:ascii="Trebuchet MS" w:hAnsi="Trebuchet MS"/>
        </w:rPr>
        <w:t>demolări</w:t>
      </w:r>
      <w:r>
        <w:rPr>
          <w:rFonts w:ascii="Trebuchet MS" w:hAnsi="Trebuchet MS"/>
          <w:spacing w:val="27"/>
        </w:rPr>
        <w:t xml:space="preserve"> </w:t>
      </w:r>
      <w:r>
        <w:rPr>
          <w:rFonts w:ascii="Trebuchet MS" w:hAnsi="Trebuchet MS"/>
        </w:rPr>
        <w:t>(inclusiv</w:t>
      </w:r>
      <w:r>
        <w:rPr>
          <w:rFonts w:ascii="Trebuchet MS" w:hAnsi="Trebuchet MS"/>
          <w:spacing w:val="28"/>
        </w:rPr>
        <w:t xml:space="preserve"> </w:t>
      </w:r>
      <w:r>
        <w:rPr>
          <w:rFonts w:ascii="Trebuchet MS" w:hAnsi="Trebuchet MS"/>
        </w:rPr>
        <w:t>amestecuri</w:t>
      </w:r>
      <w:r>
        <w:rPr>
          <w:rFonts w:ascii="Trebuchet MS" w:hAnsi="Trebuchet MS"/>
          <w:spacing w:val="28"/>
        </w:rPr>
        <w:t xml:space="preserve"> </w:t>
      </w:r>
      <w:r>
        <w:rPr>
          <w:rFonts w:ascii="Trebuchet MS" w:hAnsi="Trebuchet MS"/>
        </w:rPr>
        <w:t>de</w:t>
      </w:r>
      <w:r>
        <w:rPr>
          <w:rFonts w:ascii="Trebuchet MS" w:hAnsi="Trebuchet MS"/>
          <w:spacing w:val="27"/>
        </w:rPr>
        <w:t xml:space="preserve"> </w:t>
      </w:r>
      <w:r>
        <w:rPr>
          <w:rFonts w:ascii="Trebuchet MS" w:hAnsi="Trebuchet MS"/>
        </w:rPr>
        <w:t>deşeuri)</w:t>
      </w:r>
      <w:r>
        <w:rPr>
          <w:rFonts w:ascii="Trebuchet MS" w:hAnsi="Trebuchet MS"/>
          <w:spacing w:val="27"/>
        </w:rPr>
        <w:t xml:space="preserve"> </w:t>
      </w:r>
      <w:r>
        <w:rPr>
          <w:rFonts w:ascii="Trebuchet MS" w:hAnsi="Trebuchet MS"/>
        </w:rPr>
        <w:t>cu conţinut de substanţe periculoase</w:t>
      </w:r>
    </w:p>
    <w:p w14:paraId="4D122390" w14:textId="77777777" w:rsidR="001D589E" w:rsidRDefault="001D589E" w:rsidP="00435247">
      <w:pPr>
        <w:pStyle w:val="ListParagraph"/>
        <w:widowControl w:val="0"/>
        <w:numPr>
          <w:ilvl w:val="0"/>
          <w:numId w:val="26"/>
        </w:numPr>
        <w:tabs>
          <w:tab w:val="left" w:pos="426"/>
        </w:tabs>
        <w:suppressAutoHyphens w:val="0"/>
        <w:autoSpaceDE w:val="0"/>
        <w:spacing w:after="0" w:line="240" w:lineRule="auto"/>
        <w:ind w:right="287"/>
        <w:jc w:val="both"/>
        <w:textAlignment w:val="auto"/>
        <w:rPr>
          <w:rFonts w:ascii="Trebuchet MS" w:hAnsi="Trebuchet MS"/>
        </w:rPr>
      </w:pPr>
      <w:r>
        <w:rPr>
          <w:rFonts w:ascii="Trebuchet MS" w:hAnsi="Trebuchet MS"/>
        </w:rPr>
        <w:t>Deseurile metalice (resturi de profile metalice, fier beton, table, etc.): se vor depozita</w:t>
      </w:r>
      <w:r>
        <w:rPr>
          <w:rFonts w:ascii="Trebuchet MS" w:hAnsi="Trebuchet MS"/>
          <w:spacing w:val="40"/>
        </w:rPr>
        <w:t xml:space="preserve"> </w:t>
      </w:r>
      <w:r>
        <w:rPr>
          <w:rFonts w:ascii="Trebuchet MS" w:hAnsi="Trebuchet MS"/>
        </w:rPr>
        <w:t>selectiv si se vor transporta in spatiul dedicat din interiorul fabricii, de unde este preluat de catre un furnizor autorizat;</w:t>
      </w:r>
    </w:p>
    <w:p w14:paraId="4BEB25C0" w14:textId="77777777" w:rsidR="001D589E" w:rsidRDefault="001D589E" w:rsidP="00435247">
      <w:pPr>
        <w:pStyle w:val="ListParagraph"/>
        <w:widowControl w:val="0"/>
        <w:numPr>
          <w:ilvl w:val="0"/>
          <w:numId w:val="26"/>
        </w:numPr>
        <w:tabs>
          <w:tab w:val="left" w:pos="426"/>
        </w:tabs>
        <w:suppressAutoHyphens w:val="0"/>
        <w:autoSpaceDE w:val="0"/>
        <w:spacing w:after="0" w:line="240" w:lineRule="auto"/>
        <w:ind w:right="291"/>
        <w:jc w:val="both"/>
        <w:textAlignment w:val="auto"/>
        <w:rPr>
          <w:rFonts w:ascii="Trebuchet MS" w:hAnsi="Trebuchet MS"/>
        </w:rPr>
      </w:pPr>
      <w:bookmarkStart w:id="0" w:name="-_Deseul_menajer:_se_va_depozita_in_saci"/>
      <w:bookmarkEnd w:id="0"/>
      <w:r>
        <w:rPr>
          <w:rFonts w:ascii="Trebuchet MS" w:hAnsi="Trebuchet MS"/>
        </w:rPr>
        <w:t xml:space="preserve">Deseul menajer: se va depozita in saci/pubele de unde va fi colectat ulterior de catre o firma </w:t>
      </w:r>
      <w:r>
        <w:rPr>
          <w:rFonts w:ascii="Trebuchet MS" w:hAnsi="Trebuchet MS"/>
          <w:spacing w:val="-2"/>
        </w:rPr>
        <w:t>autorizata;</w:t>
      </w:r>
    </w:p>
    <w:p w14:paraId="171419CF" w14:textId="77777777" w:rsidR="001D589E" w:rsidRDefault="001D589E" w:rsidP="00435247">
      <w:pPr>
        <w:pStyle w:val="ListParagraph"/>
        <w:widowControl w:val="0"/>
        <w:numPr>
          <w:ilvl w:val="0"/>
          <w:numId w:val="26"/>
        </w:numPr>
        <w:tabs>
          <w:tab w:val="left" w:pos="426"/>
        </w:tabs>
        <w:suppressAutoHyphens w:val="0"/>
        <w:autoSpaceDE w:val="0"/>
        <w:spacing w:before="2" w:after="0" w:line="240" w:lineRule="auto"/>
        <w:ind w:right="289"/>
        <w:jc w:val="both"/>
        <w:textAlignment w:val="auto"/>
        <w:rPr>
          <w:rFonts w:ascii="Trebuchet MS" w:hAnsi="Trebuchet MS"/>
        </w:rPr>
      </w:pPr>
      <w:bookmarkStart w:id="1" w:name="-_Cartoane,_hartie,_plastic_si_lemn_(amb"/>
      <w:bookmarkEnd w:id="1"/>
      <w:r>
        <w:rPr>
          <w:rFonts w:ascii="Trebuchet MS" w:hAnsi="Trebuchet MS"/>
        </w:rPr>
        <w:t>Cartoane, hartie, plastic si lemn (ambalaje): se vor depozita selectiv si vor fi ulterior coincinerate in fabrica prin intermediul instalatiilor de procesare deseuri existente;</w:t>
      </w:r>
    </w:p>
    <w:p w14:paraId="792ED29E" w14:textId="77777777" w:rsidR="001D589E" w:rsidRDefault="001D589E" w:rsidP="00435247">
      <w:pPr>
        <w:pStyle w:val="ListParagraph"/>
        <w:widowControl w:val="0"/>
        <w:numPr>
          <w:ilvl w:val="0"/>
          <w:numId w:val="26"/>
        </w:numPr>
        <w:tabs>
          <w:tab w:val="left" w:pos="426"/>
        </w:tabs>
        <w:suppressAutoHyphens w:val="0"/>
        <w:autoSpaceDE w:val="0"/>
        <w:spacing w:before="2" w:after="0" w:line="240" w:lineRule="auto"/>
        <w:ind w:right="286"/>
        <w:jc w:val="both"/>
        <w:textAlignment w:val="auto"/>
        <w:rPr>
          <w:rFonts w:ascii="Trebuchet MS" w:hAnsi="Trebuchet MS"/>
        </w:rPr>
      </w:pPr>
      <w:bookmarkStart w:id="2" w:name="-_Deseurile_de_beton/_asfalt/_caramida_s"/>
      <w:bookmarkEnd w:id="2"/>
      <w:r>
        <w:rPr>
          <w:rFonts w:ascii="Trebuchet MS" w:hAnsi="Trebuchet MS"/>
        </w:rPr>
        <w:t>Deseurile de beton/ asfalt/ caramida se vor depozita temporar separat,</w:t>
      </w:r>
      <w:r>
        <w:rPr>
          <w:rFonts w:ascii="Trebuchet MS" w:hAnsi="Trebuchet MS"/>
          <w:spacing w:val="40"/>
        </w:rPr>
        <w:t xml:space="preserve"> </w:t>
      </w:r>
      <w:r>
        <w:rPr>
          <w:rFonts w:ascii="Trebuchet MS" w:hAnsi="Trebuchet MS"/>
        </w:rPr>
        <w:t>in spatii destinate acestora</w:t>
      </w:r>
      <w:r>
        <w:rPr>
          <w:rFonts w:ascii="Trebuchet MS" w:hAnsi="Trebuchet MS"/>
          <w:spacing w:val="80"/>
        </w:rPr>
        <w:t xml:space="preserve"> </w:t>
      </w:r>
      <w:r>
        <w:rPr>
          <w:rFonts w:ascii="Trebuchet MS" w:hAnsi="Trebuchet MS"/>
        </w:rPr>
        <w:t>urmand sa fie predate/ valorificate de catre un centru autorizat de preluare</w:t>
      </w:r>
      <w:r>
        <w:rPr>
          <w:rFonts w:ascii="Trebuchet MS" w:hAnsi="Trebuchet MS"/>
          <w:spacing w:val="80"/>
        </w:rPr>
        <w:t xml:space="preserve"> </w:t>
      </w:r>
      <w:r>
        <w:rPr>
          <w:rFonts w:ascii="Trebuchet MS" w:hAnsi="Trebuchet MS"/>
        </w:rPr>
        <w:t xml:space="preserve">sau se vor </w:t>
      </w:r>
      <w:bookmarkStart w:id="3" w:name="-_Pentru_utilizare_in_fluxul_de_fabricat"/>
      <w:bookmarkEnd w:id="3"/>
      <w:r>
        <w:rPr>
          <w:rFonts w:ascii="Trebuchet MS" w:hAnsi="Trebuchet MS"/>
        </w:rPr>
        <w:t>utiliza prin reintroducere in fluxul de fabricatie.</w:t>
      </w:r>
    </w:p>
    <w:p w14:paraId="1452EEFD" w14:textId="77777777" w:rsidR="001D589E" w:rsidRDefault="001D589E" w:rsidP="00435247">
      <w:pPr>
        <w:pStyle w:val="ListParagraph"/>
        <w:widowControl w:val="0"/>
        <w:numPr>
          <w:ilvl w:val="0"/>
          <w:numId w:val="26"/>
        </w:numPr>
        <w:tabs>
          <w:tab w:val="left" w:pos="426"/>
        </w:tabs>
        <w:suppressAutoHyphens w:val="0"/>
        <w:autoSpaceDE w:val="0"/>
        <w:spacing w:before="1" w:after="0" w:line="240" w:lineRule="auto"/>
        <w:ind w:right="288"/>
        <w:jc w:val="both"/>
        <w:textAlignment w:val="auto"/>
        <w:rPr>
          <w:rFonts w:ascii="Trebuchet MS" w:hAnsi="Trebuchet MS"/>
        </w:rPr>
      </w:pPr>
      <w:r>
        <w:rPr>
          <w:rFonts w:ascii="Trebuchet MS" w:hAnsi="Trebuchet MS"/>
        </w:rPr>
        <w:t>Pentru</w:t>
      </w:r>
      <w:r>
        <w:rPr>
          <w:rFonts w:ascii="Trebuchet MS" w:hAnsi="Trebuchet MS"/>
          <w:spacing w:val="-1"/>
        </w:rPr>
        <w:t xml:space="preserve"> </w:t>
      </w:r>
      <w:r>
        <w:rPr>
          <w:rFonts w:ascii="Trebuchet MS" w:hAnsi="Trebuchet MS"/>
        </w:rPr>
        <w:t>utilizare</w:t>
      </w:r>
      <w:r>
        <w:rPr>
          <w:rFonts w:ascii="Trebuchet MS" w:hAnsi="Trebuchet MS"/>
          <w:spacing w:val="-2"/>
        </w:rPr>
        <w:t xml:space="preserve"> </w:t>
      </w:r>
      <w:r>
        <w:rPr>
          <w:rFonts w:ascii="Trebuchet MS" w:hAnsi="Trebuchet MS"/>
        </w:rPr>
        <w:t>in</w:t>
      </w:r>
      <w:r>
        <w:rPr>
          <w:rFonts w:ascii="Trebuchet MS" w:hAnsi="Trebuchet MS"/>
          <w:spacing w:val="-1"/>
        </w:rPr>
        <w:t xml:space="preserve"> </w:t>
      </w:r>
      <w:r>
        <w:rPr>
          <w:rFonts w:ascii="Trebuchet MS" w:hAnsi="Trebuchet MS"/>
        </w:rPr>
        <w:t>fluxul</w:t>
      </w:r>
      <w:r>
        <w:rPr>
          <w:rFonts w:ascii="Trebuchet MS" w:hAnsi="Trebuchet MS"/>
          <w:spacing w:val="-3"/>
        </w:rPr>
        <w:t xml:space="preserve"> </w:t>
      </w:r>
      <w:r>
        <w:rPr>
          <w:rFonts w:ascii="Trebuchet MS" w:hAnsi="Trebuchet MS"/>
        </w:rPr>
        <w:t>de</w:t>
      </w:r>
      <w:r>
        <w:rPr>
          <w:rFonts w:ascii="Trebuchet MS" w:hAnsi="Trebuchet MS"/>
          <w:spacing w:val="-2"/>
        </w:rPr>
        <w:t xml:space="preserve"> </w:t>
      </w:r>
      <w:r>
        <w:rPr>
          <w:rFonts w:ascii="Trebuchet MS" w:hAnsi="Trebuchet MS"/>
        </w:rPr>
        <w:t>fabricatie</w:t>
      </w:r>
      <w:r>
        <w:rPr>
          <w:rFonts w:ascii="Trebuchet MS" w:hAnsi="Trebuchet MS"/>
          <w:spacing w:val="-2"/>
        </w:rPr>
        <w:t xml:space="preserve"> </w:t>
      </w:r>
      <w:r>
        <w:rPr>
          <w:rFonts w:ascii="Trebuchet MS" w:hAnsi="Trebuchet MS"/>
        </w:rPr>
        <w:t>este</w:t>
      </w:r>
      <w:r>
        <w:rPr>
          <w:rFonts w:ascii="Trebuchet MS" w:hAnsi="Trebuchet MS"/>
          <w:spacing w:val="-2"/>
        </w:rPr>
        <w:t xml:space="preserve"> </w:t>
      </w:r>
      <w:r>
        <w:rPr>
          <w:rFonts w:ascii="Trebuchet MS" w:hAnsi="Trebuchet MS"/>
        </w:rPr>
        <w:t>necesara</w:t>
      </w:r>
      <w:r>
        <w:rPr>
          <w:rFonts w:ascii="Trebuchet MS" w:hAnsi="Trebuchet MS"/>
          <w:spacing w:val="-2"/>
        </w:rPr>
        <w:t xml:space="preserve"> </w:t>
      </w:r>
      <w:r>
        <w:rPr>
          <w:rFonts w:ascii="Trebuchet MS" w:hAnsi="Trebuchet MS"/>
        </w:rPr>
        <w:t>includerea</w:t>
      </w:r>
      <w:r>
        <w:rPr>
          <w:rFonts w:ascii="Trebuchet MS" w:hAnsi="Trebuchet MS"/>
          <w:spacing w:val="-2"/>
        </w:rPr>
        <w:t xml:space="preserve"> </w:t>
      </w:r>
      <w:r>
        <w:rPr>
          <w:rFonts w:ascii="Trebuchet MS" w:hAnsi="Trebuchet MS"/>
        </w:rPr>
        <w:t>in</w:t>
      </w:r>
      <w:r>
        <w:rPr>
          <w:rFonts w:ascii="Trebuchet MS" w:hAnsi="Trebuchet MS"/>
          <w:spacing w:val="-1"/>
        </w:rPr>
        <w:t xml:space="preserve"> </w:t>
      </w:r>
      <w:r>
        <w:rPr>
          <w:rFonts w:ascii="Trebuchet MS" w:hAnsi="Trebuchet MS"/>
        </w:rPr>
        <w:t>AIM</w:t>
      </w:r>
      <w:r>
        <w:rPr>
          <w:rFonts w:ascii="Trebuchet MS" w:hAnsi="Trebuchet MS"/>
          <w:spacing w:val="-1"/>
        </w:rPr>
        <w:t xml:space="preserve"> </w:t>
      </w:r>
      <w:r>
        <w:rPr>
          <w:rFonts w:ascii="Trebuchet MS" w:hAnsi="Trebuchet MS"/>
        </w:rPr>
        <w:t>a</w:t>
      </w:r>
      <w:r>
        <w:rPr>
          <w:rFonts w:ascii="Trebuchet MS" w:hAnsi="Trebuchet MS"/>
          <w:spacing w:val="-2"/>
        </w:rPr>
        <w:t xml:space="preserve"> </w:t>
      </w:r>
      <w:r>
        <w:rPr>
          <w:rFonts w:ascii="Trebuchet MS" w:hAnsi="Trebuchet MS"/>
        </w:rPr>
        <w:t>codului</w:t>
      </w:r>
      <w:r>
        <w:rPr>
          <w:rFonts w:ascii="Trebuchet MS" w:hAnsi="Trebuchet MS"/>
          <w:spacing w:val="-1"/>
        </w:rPr>
        <w:t xml:space="preserve"> </w:t>
      </w:r>
      <w:r>
        <w:rPr>
          <w:rFonts w:ascii="Trebuchet MS" w:hAnsi="Trebuchet MS"/>
        </w:rPr>
        <w:t>de</w:t>
      </w:r>
      <w:r>
        <w:rPr>
          <w:rFonts w:ascii="Trebuchet MS" w:hAnsi="Trebuchet MS"/>
          <w:spacing w:val="-2"/>
        </w:rPr>
        <w:t xml:space="preserve"> </w:t>
      </w:r>
      <w:r>
        <w:rPr>
          <w:rFonts w:ascii="Trebuchet MS" w:hAnsi="Trebuchet MS"/>
        </w:rPr>
        <w:t>deseu</w:t>
      </w:r>
      <w:r>
        <w:rPr>
          <w:rFonts w:ascii="Trebuchet MS" w:hAnsi="Trebuchet MS"/>
          <w:spacing w:val="-1"/>
        </w:rPr>
        <w:t xml:space="preserve"> </w:t>
      </w:r>
      <w:r>
        <w:rPr>
          <w:rFonts w:ascii="Trebuchet MS" w:hAnsi="Trebuchet MS"/>
        </w:rPr>
        <w:t>17 01 01.</w:t>
      </w:r>
    </w:p>
    <w:p w14:paraId="4CA70F7D" w14:textId="77777777" w:rsidR="001D589E" w:rsidRDefault="001D589E" w:rsidP="001D589E">
      <w:pPr>
        <w:pStyle w:val="BodyText"/>
        <w:spacing w:line="240" w:lineRule="auto"/>
        <w:rPr>
          <w:rFonts w:ascii="Trebuchet MS" w:hAnsi="Trebuchet MS"/>
        </w:rPr>
      </w:pPr>
      <w:r>
        <w:rPr>
          <w:rFonts w:ascii="Trebuchet MS" w:hAnsi="Trebuchet MS"/>
          <w:b/>
        </w:rPr>
        <w:t>In</w:t>
      </w:r>
      <w:r>
        <w:rPr>
          <w:rFonts w:ascii="Trebuchet MS" w:hAnsi="Trebuchet MS"/>
          <w:b/>
          <w:spacing w:val="40"/>
        </w:rPr>
        <w:t xml:space="preserve"> </w:t>
      </w:r>
      <w:r>
        <w:rPr>
          <w:rFonts w:ascii="Trebuchet MS" w:hAnsi="Trebuchet MS"/>
          <w:b/>
        </w:rPr>
        <w:t>faza</w:t>
      </w:r>
      <w:r>
        <w:rPr>
          <w:rFonts w:ascii="Trebuchet MS" w:hAnsi="Trebuchet MS"/>
          <w:b/>
          <w:spacing w:val="40"/>
        </w:rPr>
        <w:t xml:space="preserve"> </w:t>
      </w:r>
      <w:r>
        <w:rPr>
          <w:rFonts w:ascii="Trebuchet MS" w:hAnsi="Trebuchet MS"/>
          <w:b/>
        </w:rPr>
        <w:t>de</w:t>
      </w:r>
      <w:r>
        <w:rPr>
          <w:rFonts w:ascii="Trebuchet MS" w:hAnsi="Trebuchet MS"/>
          <w:b/>
          <w:spacing w:val="40"/>
        </w:rPr>
        <w:t xml:space="preserve"> </w:t>
      </w:r>
      <w:r>
        <w:rPr>
          <w:rFonts w:ascii="Trebuchet MS" w:hAnsi="Trebuchet MS"/>
          <w:b/>
        </w:rPr>
        <w:t>functionare</w:t>
      </w:r>
      <w:r>
        <w:rPr>
          <w:rFonts w:ascii="Trebuchet MS" w:hAnsi="Trebuchet MS"/>
          <w:spacing w:val="40"/>
        </w:rPr>
        <w:t xml:space="preserve"> </w:t>
      </w:r>
      <w:r>
        <w:rPr>
          <w:rFonts w:ascii="Trebuchet MS" w:hAnsi="Trebuchet MS"/>
        </w:rPr>
        <w:t>nu</w:t>
      </w:r>
      <w:r>
        <w:rPr>
          <w:rFonts w:ascii="Trebuchet MS" w:hAnsi="Trebuchet MS"/>
          <w:spacing w:val="40"/>
        </w:rPr>
        <w:t xml:space="preserve"> </w:t>
      </w:r>
      <w:r>
        <w:rPr>
          <w:rFonts w:ascii="Trebuchet MS" w:hAnsi="Trebuchet MS"/>
        </w:rPr>
        <w:t>rezulta</w:t>
      </w:r>
      <w:r>
        <w:rPr>
          <w:rFonts w:ascii="Trebuchet MS" w:hAnsi="Trebuchet MS"/>
          <w:spacing w:val="40"/>
        </w:rPr>
        <w:t xml:space="preserve"> </w:t>
      </w:r>
      <w:r>
        <w:rPr>
          <w:rFonts w:ascii="Trebuchet MS" w:hAnsi="Trebuchet MS"/>
        </w:rPr>
        <w:t>deseuri</w:t>
      </w:r>
      <w:r>
        <w:rPr>
          <w:rFonts w:ascii="Trebuchet MS" w:hAnsi="Trebuchet MS"/>
          <w:spacing w:val="40"/>
        </w:rPr>
        <w:t xml:space="preserve"> </w:t>
      </w:r>
      <w:r>
        <w:rPr>
          <w:rFonts w:ascii="Trebuchet MS" w:hAnsi="Trebuchet MS"/>
        </w:rPr>
        <w:t>cu</w:t>
      </w:r>
      <w:r>
        <w:rPr>
          <w:rFonts w:ascii="Trebuchet MS" w:hAnsi="Trebuchet MS"/>
          <w:spacing w:val="40"/>
        </w:rPr>
        <w:t xml:space="preserve"> </w:t>
      </w:r>
      <w:r>
        <w:rPr>
          <w:rFonts w:ascii="Trebuchet MS" w:hAnsi="Trebuchet MS"/>
        </w:rPr>
        <w:t>potential</w:t>
      </w:r>
      <w:r>
        <w:rPr>
          <w:rFonts w:ascii="Trebuchet MS" w:hAnsi="Trebuchet MS"/>
          <w:spacing w:val="40"/>
        </w:rPr>
        <w:t xml:space="preserve"> </w:t>
      </w:r>
      <w:r>
        <w:rPr>
          <w:rFonts w:ascii="Trebuchet MS" w:hAnsi="Trebuchet MS"/>
        </w:rPr>
        <w:t>contaminant,</w:t>
      </w:r>
      <w:r>
        <w:rPr>
          <w:rFonts w:ascii="Trebuchet MS" w:hAnsi="Trebuchet MS"/>
          <w:spacing w:val="40"/>
        </w:rPr>
        <w:t xml:space="preserve"> </w:t>
      </w:r>
      <w:r>
        <w:rPr>
          <w:rFonts w:ascii="Trebuchet MS" w:hAnsi="Trebuchet MS"/>
        </w:rPr>
        <w:t>nu</w:t>
      </w:r>
      <w:r>
        <w:rPr>
          <w:rFonts w:ascii="Trebuchet MS" w:hAnsi="Trebuchet MS"/>
          <w:spacing w:val="40"/>
        </w:rPr>
        <w:t xml:space="preserve"> </w:t>
      </w:r>
      <w:r>
        <w:rPr>
          <w:rFonts w:ascii="Trebuchet MS" w:hAnsi="Trebuchet MS"/>
        </w:rPr>
        <w:t>apar</w:t>
      </w:r>
      <w:r>
        <w:rPr>
          <w:rFonts w:ascii="Trebuchet MS" w:hAnsi="Trebuchet MS"/>
          <w:spacing w:val="40"/>
        </w:rPr>
        <w:t xml:space="preserve"> </w:t>
      </w:r>
      <w:r>
        <w:rPr>
          <w:rFonts w:ascii="Trebuchet MS" w:hAnsi="Trebuchet MS"/>
        </w:rPr>
        <w:t>substante</w:t>
      </w:r>
      <w:r>
        <w:rPr>
          <w:rFonts w:ascii="Trebuchet MS" w:hAnsi="Trebuchet MS"/>
          <w:spacing w:val="40"/>
        </w:rPr>
        <w:t xml:space="preserve"> </w:t>
      </w:r>
      <w:r>
        <w:rPr>
          <w:rFonts w:ascii="Trebuchet MS" w:hAnsi="Trebuchet MS"/>
        </w:rPr>
        <w:t>toxice</w:t>
      </w:r>
      <w:r>
        <w:rPr>
          <w:rFonts w:ascii="Trebuchet MS" w:hAnsi="Trebuchet MS"/>
          <w:spacing w:val="40"/>
        </w:rPr>
        <w:t xml:space="preserve"> </w:t>
      </w:r>
      <w:r>
        <w:rPr>
          <w:rFonts w:ascii="Trebuchet MS" w:hAnsi="Trebuchet MS"/>
        </w:rPr>
        <w:t xml:space="preserve">si </w:t>
      </w:r>
      <w:r>
        <w:rPr>
          <w:rFonts w:ascii="Trebuchet MS" w:hAnsi="Trebuchet MS"/>
          <w:spacing w:val="-2"/>
        </w:rPr>
        <w:t>periculoase.</w:t>
      </w:r>
    </w:p>
    <w:p w14:paraId="400A155D" w14:textId="77777777" w:rsidR="001D589E" w:rsidRDefault="001D589E" w:rsidP="001D589E">
      <w:pPr>
        <w:pStyle w:val="StyleNORMALArialNarrow10ptCharChar"/>
        <w:tabs>
          <w:tab w:val="left" w:pos="10440"/>
          <w:tab w:val="left" w:pos="10800"/>
        </w:tabs>
        <w:spacing w:line="240" w:lineRule="auto"/>
        <w:ind w:left="0"/>
        <w:contextualSpacing/>
        <w:rPr>
          <w:rFonts w:ascii="Trebuchet MS" w:hAnsi="Trebuchet MS"/>
          <w:b/>
          <w:i/>
          <w:sz w:val="22"/>
          <w:szCs w:val="22"/>
        </w:rPr>
      </w:pPr>
      <w:r>
        <w:rPr>
          <w:rFonts w:ascii="Trebuchet MS" w:hAnsi="Trebuchet MS"/>
          <w:b/>
          <w:i/>
          <w:sz w:val="22"/>
          <w:szCs w:val="22"/>
        </w:rPr>
        <w:t xml:space="preserve">e) poluarea și alte efecte negative - </w:t>
      </w:r>
      <w:r>
        <w:rPr>
          <w:rFonts w:ascii="Trebuchet MS" w:hAnsi="Trebuchet MS"/>
          <w:sz w:val="22"/>
          <w:szCs w:val="22"/>
        </w:rPr>
        <w:t>sunt limitate la un nivel redus și total nesemnificativ</w:t>
      </w:r>
    </w:p>
    <w:p w14:paraId="5DE25A4A" w14:textId="77777777" w:rsidR="001D589E" w:rsidRDefault="001D589E" w:rsidP="001D589E">
      <w:pPr>
        <w:widowControl w:val="0"/>
        <w:spacing w:after="0" w:line="240" w:lineRule="auto"/>
        <w:contextualSpacing/>
        <w:jc w:val="both"/>
        <w:rPr>
          <w:rFonts w:ascii="Trebuchet MS" w:hAnsi="Trebuchet MS"/>
          <w:b/>
        </w:rPr>
      </w:pPr>
      <w:r>
        <w:rPr>
          <w:rFonts w:ascii="Trebuchet MS" w:hAnsi="Trebuchet MS"/>
          <w:b/>
        </w:rPr>
        <w:t xml:space="preserve">Protecția calității apelor </w:t>
      </w:r>
    </w:p>
    <w:p w14:paraId="4FAEA9FD" w14:textId="77777777" w:rsidR="001D589E" w:rsidRDefault="001D589E" w:rsidP="001D589E">
      <w:pPr>
        <w:spacing w:after="0" w:line="240" w:lineRule="auto"/>
        <w:jc w:val="both"/>
        <w:rPr>
          <w:rFonts w:ascii="Trebuchet MS" w:hAnsi="Trebuchet MS"/>
          <w:bCs/>
          <w:lang w:val="en-US"/>
        </w:rPr>
      </w:pPr>
      <w:r>
        <w:rPr>
          <w:rFonts w:ascii="Trebuchet MS" w:hAnsi="Trebuchet MS"/>
          <w:bCs/>
          <w:u w:val="single"/>
        </w:rPr>
        <w:t>În perioada de execuție</w:t>
      </w:r>
      <w:r>
        <w:rPr>
          <w:rFonts w:ascii="Trebuchet MS" w:hAnsi="Trebuchet MS"/>
          <w:bCs/>
        </w:rPr>
        <w:t xml:space="preserve"> a investiției:</w:t>
      </w:r>
    </w:p>
    <w:p w14:paraId="7ABC3855" w14:textId="77777777" w:rsidR="001D589E" w:rsidRDefault="001D589E" w:rsidP="001D589E">
      <w:pPr>
        <w:spacing w:after="0" w:line="240" w:lineRule="auto"/>
        <w:ind w:right="47"/>
        <w:jc w:val="both"/>
        <w:rPr>
          <w:rFonts w:ascii="Trebuchet MS" w:hAnsi="Trebuchet MS"/>
          <w:bCs/>
        </w:rPr>
      </w:pPr>
      <w:r>
        <w:rPr>
          <w:rFonts w:ascii="Trebuchet MS" w:hAnsi="Trebuchet MS"/>
          <w:bCs/>
        </w:rPr>
        <w:t>-prevenirea evacuării accidentale de substanțe periculoase (produse petroliere, ape menajere) în apa subterană sau de suprafață.</w:t>
      </w:r>
    </w:p>
    <w:p w14:paraId="21CA0486" w14:textId="77777777" w:rsidR="001D589E" w:rsidRDefault="001D589E" w:rsidP="001D589E">
      <w:pPr>
        <w:spacing w:after="0" w:line="240" w:lineRule="auto"/>
        <w:jc w:val="both"/>
        <w:rPr>
          <w:rFonts w:ascii="Trebuchet MS" w:hAnsi="Trebuchet MS"/>
          <w:bCs/>
          <w:u w:val="single"/>
        </w:rPr>
      </w:pPr>
      <w:r>
        <w:rPr>
          <w:rFonts w:ascii="Trebuchet MS" w:hAnsi="Trebuchet MS"/>
          <w:bCs/>
          <w:u w:val="single"/>
        </w:rPr>
        <w:t>În perioada de funcționare:</w:t>
      </w:r>
    </w:p>
    <w:p w14:paraId="5E1C5508" w14:textId="77777777" w:rsidR="001D589E" w:rsidRDefault="001D589E" w:rsidP="001D589E">
      <w:pPr>
        <w:spacing w:after="0" w:line="240" w:lineRule="auto"/>
        <w:jc w:val="both"/>
        <w:rPr>
          <w:rFonts w:ascii="Trebuchet MS" w:hAnsi="Trebuchet MS"/>
          <w:bCs/>
        </w:rPr>
      </w:pPr>
      <w:r>
        <w:rPr>
          <w:rFonts w:ascii="Trebuchet MS" w:hAnsi="Trebuchet MS"/>
          <w:bCs/>
        </w:rPr>
        <w:t>-execuția rețelelor în conformitate cu proiectele de execuție;</w:t>
      </w:r>
    </w:p>
    <w:p w14:paraId="7FF6F143" w14:textId="77777777" w:rsidR="001D589E" w:rsidRDefault="001D589E" w:rsidP="001D589E">
      <w:pPr>
        <w:spacing w:after="0" w:line="240" w:lineRule="auto"/>
        <w:jc w:val="both"/>
        <w:rPr>
          <w:rFonts w:ascii="Trebuchet MS" w:hAnsi="Trebuchet MS"/>
          <w:bCs/>
        </w:rPr>
      </w:pPr>
      <w:r>
        <w:rPr>
          <w:rFonts w:ascii="Trebuchet MS" w:hAnsi="Trebuchet MS"/>
          <w:bCs/>
        </w:rPr>
        <w:t>-verificarea tehnică periodică a rețelelor, bazinelor, a etanșeității acestora.</w:t>
      </w:r>
    </w:p>
    <w:p w14:paraId="3F92A3FB" w14:textId="77777777" w:rsidR="001D589E" w:rsidRDefault="001D589E" w:rsidP="001D589E">
      <w:pPr>
        <w:widowControl w:val="0"/>
        <w:spacing w:after="0" w:line="240" w:lineRule="auto"/>
        <w:contextualSpacing/>
        <w:jc w:val="both"/>
        <w:rPr>
          <w:rFonts w:ascii="Trebuchet MS" w:hAnsi="Trebuchet MS"/>
          <w:b/>
        </w:rPr>
      </w:pPr>
      <w:r>
        <w:rPr>
          <w:rFonts w:ascii="Trebuchet MS" w:hAnsi="Trebuchet MS"/>
          <w:b/>
        </w:rPr>
        <w:t xml:space="preserve">Protecția calității aerului: </w:t>
      </w:r>
    </w:p>
    <w:p w14:paraId="77A9ABC6" w14:textId="77777777" w:rsidR="001D589E" w:rsidRDefault="001D589E" w:rsidP="001D589E">
      <w:pPr>
        <w:autoSpaceDE w:val="0"/>
        <w:autoSpaceDN w:val="0"/>
        <w:adjustRightInd w:val="0"/>
        <w:spacing w:after="0" w:line="240" w:lineRule="auto"/>
        <w:jc w:val="both"/>
        <w:rPr>
          <w:rFonts w:ascii="Trebuchet MS" w:hAnsi="Trebuchet MS"/>
          <w:color w:val="000000"/>
          <w:lang w:val="it-IT"/>
        </w:rPr>
      </w:pPr>
      <w:r>
        <w:rPr>
          <w:rFonts w:ascii="Trebuchet MS" w:hAnsi="Trebuchet MS"/>
          <w:color w:val="000000"/>
          <w:lang w:val="it-IT"/>
        </w:rPr>
        <w:t xml:space="preserve">Emisii de poluanți generați </w:t>
      </w:r>
    </w:p>
    <w:p w14:paraId="432FB1BB" w14:textId="77777777" w:rsidR="001D589E" w:rsidRDefault="001D589E" w:rsidP="001D589E">
      <w:pPr>
        <w:autoSpaceDE w:val="0"/>
        <w:autoSpaceDN w:val="0"/>
        <w:adjustRightInd w:val="0"/>
        <w:spacing w:after="0" w:line="240" w:lineRule="auto"/>
        <w:jc w:val="both"/>
        <w:rPr>
          <w:rFonts w:ascii="Trebuchet MS" w:hAnsi="Trebuchet MS"/>
          <w:color w:val="000000"/>
          <w:lang w:val="it-IT"/>
        </w:rPr>
      </w:pPr>
      <w:r>
        <w:rPr>
          <w:rFonts w:ascii="Trebuchet MS" w:hAnsi="Trebuchet MS"/>
          <w:color w:val="000000"/>
          <w:u w:val="single"/>
          <w:lang w:val="it-IT"/>
        </w:rPr>
        <w:t>În perioada de execuție</w:t>
      </w:r>
      <w:r>
        <w:rPr>
          <w:rFonts w:ascii="Trebuchet MS" w:hAnsi="Trebuchet MS"/>
          <w:color w:val="000000"/>
          <w:lang w:val="it-IT"/>
        </w:rPr>
        <w:t xml:space="preserve"> a lucrărilor construcții, emisiile specifice de poluanți sunt:</w:t>
      </w:r>
    </w:p>
    <w:p w14:paraId="17C234DE" w14:textId="77777777" w:rsidR="001D589E" w:rsidRDefault="001D589E" w:rsidP="001D589E">
      <w:pPr>
        <w:autoSpaceDE w:val="0"/>
        <w:autoSpaceDN w:val="0"/>
        <w:adjustRightInd w:val="0"/>
        <w:spacing w:after="0" w:line="240" w:lineRule="auto"/>
        <w:jc w:val="both"/>
        <w:rPr>
          <w:rFonts w:ascii="Trebuchet MS" w:hAnsi="Trebuchet MS"/>
          <w:color w:val="000000"/>
          <w:lang w:val="it-IT"/>
        </w:rPr>
      </w:pPr>
      <w:r>
        <w:rPr>
          <w:rFonts w:ascii="Trebuchet MS" w:hAnsi="Trebuchet MS"/>
          <w:color w:val="000000"/>
          <w:lang w:val="it-IT"/>
        </w:rPr>
        <w:t>-pulberi și gaze de eșapament (CO, NOx, SO2), de la utilajele folosite pe șantier;</w:t>
      </w:r>
    </w:p>
    <w:p w14:paraId="1072EBA3" w14:textId="77777777" w:rsidR="001D589E" w:rsidRDefault="001D589E" w:rsidP="001D589E">
      <w:pPr>
        <w:autoSpaceDE w:val="0"/>
        <w:autoSpaceDN w:val="0"/>
        <w:adjustRightInd w:val="0"/>
        <w:spacing w:after="0" w:line="240" w:lineRule="auto"/>
        <w:jc w:val="both"/>
        <w:rPr>
          <w:rFonts w:ascii="Trebuchet MS" w:hAnsi="Trebuchet MS"/>
          <w:color w:val="000000"/>
          <w:lang w:val="it-IT"/>
        </w:rPr>
      </w:pPr>
      <w:r>
        <w:rPr>
          <w:rFonts w:ascii="Trebuchet MS" w:hAnsi="Trebuchet MS"/>
          <w:color w:val="000000"/>
          <w:lang w:val="it-IT"/>
        </w:rPr>
        <w:t>-particule în suspensie şi sedimentabile de la lucrări de construcţii.</w:t>
      </w:r>
    </w:p>
    <w:p w14:paraId="23C68E87" w14:textId="77777777" w:rsidR="001D589E" w:rsidRDefault="001D589E" w:rsidP="001D589E">
      <w:pPr>
        <w:autoSpaceDE w:val="0"/>
        <w:autoSpaceDN w:val="0"/>
        <w:adjustRightInd w:val="0"/>
        <w:spacing w:after="0" w:line="240" w:lineRule="auto"/>
        <w:jc w:val="both"/>
        <w:rPr>
          <w:rFonts w:ascii="Trebuchet MS" w:hAnsi="Trebuchet MS"/>
          <w:color w:val="000000"/>
          <w:lang w:val="it-IT"/>
        </w:rPr>
      </w:pPr>
      <w:r>
        <w:rPr>
          <w:rFonts w:ascii="Trebuchet MS" w:hAnsi="Trebuchet MS"/>
          <w:color w:val="000000"/>
          <w:lang w:val="it-IT"/>
        </w:rPr>
        <w:t xml:space="preserve">Funcționarea utilajelor de construcție afectează numai perimetrul de construit. </w:t>
      </w:r>
    </w:p>
    <w:p w14:paraId="1356A15F" w14:textId="77777777" w:rsidR="001D589E" w:rsidRDefault="001D589E" w:rsidP="001D589E">
      <w:pPr>
        <w:spacing w:after="0" w:line="240" w:lineRule="auto"/>
        <w:jc w:val="both"/>
        <w:rPr>
          <w:rFonts w:ascii="Trebuchet MS" w:hAnsi="Trebuchet MS"/>
          <w:color w:val="000000"/>
          <w:lang w:val="it-IT"/>
        </w:rPr>
      </w:pPr>
      <w:r>
        <w:rPr>
          <w:rFonts w:ascii="Trebuchet MS" w:hAnsi="Trebuchet MS"/>
          <w:color w:val="000000"/>
          <w:lang w:val="it-IT"/>
        </w:rPr>
        <w:t xml:space="preserve">Măsuri de reducere a impactului: aceste emisii sunt specifice autovehiculelor și nu reprezintă o sursă de poluare cuantificabilă. </w:t>
      </w:r>
    </w:p>
    <w:p w14:paraId="7D796232" w14:textId="77777777" w:rsidR="001D589E" w:rsidRDefault="001D589E" w:rsidP="001D589E">
      <w:pPr>
        <w:autoSpaceDE w:val="0"/>
        <w:autoSpaceDN w:val="0"/>
        <w:adjustRightInd w:val="0"/>
        <w:spacing w:after="0" w:line="240" w:lineRule="auto"/>
        <w:jc w:val="both"/>
        <w:rPr>
          <w:rFonts w:ascii="Trebuchet MS" w:hAnsi="Trebuchet MS"/>
          <w:color w:val="000000"/>
        </w:rPr>
      </w:pPr>
      <w:r>
        <w:rPr>
          <w:rFonts w:ascii="Trebuchet MS" w:hAnsi="Trebuchet MS"/>
          <w:color w:val="000000"/>
          <w:lang w:val="it-IT"/>
        </w:rPr>
        <w:t>Perioada de execuție este limitată și discontinuă, ca urmare efectul emisiilor de poluanți este redus și se manifestă temporar. Receptorii sunt în număr redus, iar probabilitatea ca aceștia să fie afectați de emisii este practic inexistentă.</w:t>
      </w:r>
      <w:r>
        <w:rPr>
          <w:rFonts w:ascii="Trebuchet MS" w:hAnsi="Trebuchet MS"/>
          <w:color w:val="000000"/>
        </w:rPr>
        <w:t xml:space="preserve">Ca urmare, vor fi luate toate măsurile în vederea limitării generării de praf, de către prestatorul lucrărilor de construcții care va avea în vedere ca utilajele utilizate să fie corespunzătoare din punct de vedere tehnic și să nu genereze noxe peste limitele admise. Substanțele poluante pentru atmosferă se vor încadra în valorile limita pentru </w:t>
      </w:r>
      <w:r>
        <w:rPr>
          <w:rFonts w:ascii="Trebuchet MS" w:hAnsi="Trebuchet MS"/>
          <w:b/>
          <w:bCs/>
          <w:color w:val="000000"/>
        </w:rPr>
        <w:t>imisii</w:t>
      </w:r>
      <w:r>
        <w:rPr>
          <w:rFonts w:ascii="Trebuchet MS" w:hAnsi="Trebuchet MS"/>
          <w:color w:val="000000"/>
        </w:rPr>
        <w:t xml:space="preserve"> stabilite de Lg. nr. 104/2011 și STAS 12574/1987 și în valorile limită pentru </w:t>
      </w:r>
      <w:r>
        <w:rPr>
          <w:rFonts w:ascii="Trebuchet MS" w:hAnsi="Trebuchet MS"/>
          <w:b/>
          <w:bCs/>
          <w:color w:val="000000"/>
        </w:rPr>
        <w:t>emisii</w:t>
      </w:r>
      <w:r>
        <w:rPr>
          <w:rFonts w:ascii="Trebuchet MS" w:hAnsi="Trebuchet MS"/>
          <w:color w:val="000000"/>
        </w:rPr>
        <w:t xml:space="preserve"> stabilite de Ord. nr. 462/1993 al MAPM, actualizat 2016.</w:t>
      </w:r>
    </w:p>
    <w:p w14:paraId="34B90A35" w14:textId="77777777" w:rsidR="001D589E" w:rsidRDefault="001D589E" w:rsidP="001D589E">
      <w:pPr>
        <w:spacing w:after="0" w:line="240" w:lineRule="auto"/>
        <w:jc w:val="both"/>
        <w:rPr>
          <w:rFonts w:ascii="Trebuchet MS" w:hAnsi="Trebuchet MS"/>
          <w:b/>
          <w:i/>
          <w:spacing w:val="-2"/>
          <w:lang w:val="en-US"/>
        </w:rPr>
      </w:pPr>
      <w:r>
        <w:rPr>
          <w:rFonts w:ascii="Trebuchet MS" w:hAnsi="Trebuchet MS"/>
          <w:b/>
          <w:i/>
        </w:rPr>
        <w:t>Sursele</w:t>
      </w:r>
      <w:r>
        <w:rPr>
          <w:rFonts w:ascii="Trebuchet MS" w:hAnsi="Trebuchet MS"/>
          <w:b/>
          <w:i/>
          <w:spacing w:val="-5"/>
        </w:rPr>
        <w:t xml:space="preserve"> </w:t>
      </w:r>
      <w:r>
        <w:rPr>
          <w:rFonts w:ascii="Trebuchet MS" w:hAnsi="Trebuchet MS"/>
          <w:b/>
          <w:i/>
        </w:rPr>
        <w:t>de</w:t>
      </w:r>
      <w:r>
        <w:rPr>
          <w:rFonts w:ascii="Trebuchet MS" w:hAnsi="Trebuchet MS"/>
          <w:b/>
          <w:i/>
          <w:spacing w:val="-2"/>
        </w:rPr>
        <w:t xml:space="preserve"> </w:t>
      </w:r>
      <w:r>
        <w:rPr>
          <w:rFonts w:ascii="Trebuchet MS" w:hAnsi="Trebuchet MS"/>
          <w:b/>
          <w:i/>
        </w:rPr>
        <w:t>poluanti</w:t>
      </w:r>
      <w:r>
        <w:rPr>
          <w:rFonts w:ascii="Trebuchet MS" w:hAnsi="Trebuchet MS"/>
          <w:b/>
          <w:i/>
          <w:spacing w:val="-1"/>
        </w:rPr>
        <w:t xml:space="preserve"> </w:t>
      </w:r>
      <w:r>
        <w:rPr>
          <w:rFonts w:ascii="Trebuchet MS" w:hAnsi="Trebuchet MS"/>
          <w:b/>
          <w:i/>
        </w:rPr>
        <w:t>pentru</w:t>
      </w:r>
      <w:r>
        <w:rPr>
          <w:rFonts w:ascii="Trebuchet MS" w:hAnsi="Trebuchet MS"/>
          <w:b/>
          <w:i/>
          <w:spacing w:val="-1"/>
        </w:rPr>
        <w:t xml:space="preserve"> </w:t>
      </w:r>
      <w:r>
        <w:rPr>
          <w:rFonts w:ascii="Trebuchet MS" w:hAnsi="Trebuchet MS"/>
          <w:b/>
          <w:i/>
        </w:rPr>
        <w:t>aer</w:t>
      </w:r>
      <w:r>
        <w:rPr>
          <w:rFonts w:ascii="Trebuchet MS" w:hAnsi="Trebuchet MS"/>
          <w:b/>
          <w:i/>
          <w:spacing w:val="-2"/>
        </w:rPr>
        <w:t xml:space="preserve"> </w:t>
      </w:r>
      <w:r>
        <w:rPr>
          <w:rFonts w:ascii="Trebuchet MS" w:hAnsi="Trebuchet MS"/>
          <w:b/>
          <w:i/>
        </w:rPr>
        <w:t>in</w:t>
      </w:r>
      <w:r>
        <w:rPr>
          <w:rFonts w:ascii="Trebuchet MS" w:hAnsi="Trebuchet MS"/>
          <w:b/>
          <w:i/>
          <w:spacing w:val="-1"/>
        </w:rPr>
        <w:t xml:space="preserve"> </w:t>
      </w:r>
      <w:r>
        <w:rPr>
          <w:rFonts w:ascii="Trebuchet MS" w:hAnsi="Trebuchet MS"/>
          <w:b/>
          <w:i/>
        </w:rPr>
        <w:t>timpul</w:t>
      </w:r>
      <w:r>
        <w:rPr>
          <w:rFonts w:ascii="Trebuchet MS" w:hAnsi="Trebuchet MS"/>
          <w:b/>
          <w:i/>
          <w:spacing w:val="-1"/>
        </w:rPr>
        <w:t xml:space="preserve"> </w:t>
      </w:r>
      <w:r>
        <w:rPr>
          <w:rFonts w:ascii="Trebuchet MS" w:hAnsi="Trebuchet MS"/>
          <w:b/>
          <w:i/>
        </w:rPr>
        <w:t>functionarii</w:t>
      </w:r>
      <w:r>
        <w:rPr>
          <w:rFonts w:ascii="Trebuchet MS" w:hAnsi="Trebuchet MS"/>
          <w:b/>
          <w:i/>
          <w:spacing w:val="-1"/>
        </w:rPr>
        <w:t xml:space="preserve"> </w:t>
      </w:r>
      <w:r>
        <w:rPr>
          <w:rFonts w:ascii="Trebuchet MS" w:hAnsi="Trebuchet MS"/>
          <w:b/>
          <w:i/>
          <w:spacing w:val="-2"/>
        </w:rPr>
        <w:t>obiectivului:</w:t>
      </w:r>
    </w:p>
    <w:p w14:paraId="39C9586A" w14:textId="77777777" w:rsidR="001D589E" w:rsidRDefault="001D589E" w:rsidP="001D589E">
      <w:pPr>
        <w:spacing w:after="0" w:line="240" w:lineRule="auto"/>
        <w:jc w:val="both"/>
        <w:rPr>
          <w:rFonts w:ascii="Trebuchet MS" w:hAnsi="Trebuchet MS"/>
        </w:rPr>
      </w:pPr>
      <w:r>
        <w:rPr>
          <w:rFonts w:ascii="Trebuchet MS" w:hAnsi="Trebuchet MS"/>
        </w:rPr>
        <w:t>Sursele si cantitatea de poluanti pentru aer nu cresc semnificativ fata de situatia existenta. Nivelul</w:t>
      </w:r>
      <w:r>
        <w:rPr>
          <w:rFonts w:ascii="Trebuchet MS" w:hAnsi="Trebuchet MS"/>
          <w:spacing w:val="10"/>
        </w:rPr>
        <w:t xml:space="preserve"> </w:t>
      </w:r>
      <w:r>
        <w:rPr>
          <w:rFonts w:ascii="Trebuchet MS" w:hAnsi="Trebuchet MS"/>
        </w:rPr>
        <w:t>estimat</w:t>
      </w:r>
      <w:r>
        <w:rPr>
          <w:rFonts w:ascii="Trebuchet MS" w:hAnsi="Trebuchet MS"/>
          <w:spacing w:val="12"/>
        </w:rPr>
        <w:t xml:space="preserve"> </w:t>
      </w:r>
      <w:r>
        <w:rPr>
          <w:rFonts w:ascii="Trebuchet MS" w:hAnsi="Trebuchet MS"/>
        </w:rPr>
        <w:t>al</w:t>
      </w:r>
      <w:r>
        <w:rPr>
          <w:rFonts w:ascii="Trebuchet MS" w:hAnsi="Trebuchet MS"/>
          <w:spacing w:val="12"/>
        </w:rPr>
        <w:t xml:space="preserve"> </w:t>
      </w:r>
      <w:r>
        <w:rPr>
          <w:rFonts w:ascii="Trebuchet MS" w:hAnsi="Trebuchet MS"/>
        </w:rPr>
        <w:t>emisiilor</w:t>
      </w:r>
      <w:r>
        <w:rPr>
          <w:rFonts w:ascii="Trebuchet MS" w:hAnsi="Trebuchet MS"/>
          <w:spacing w:val="12"/>
        </w:rPr>
        <w:t xml:space="preserve"> </w:t>
      </w:r>
      <w:r>
        <w:rPr>
          <w:rFonts w:ascii="Trebuchet MS" w:hAnsi="Trebuchet MS"/>
        </w:rPr>
        <w:t>in</w:t>
      </w:r>
      <w:r>
        <w:rPr>
          <w:rFonts w:ascii="Trebuchet MS" w:hAnsi="Trebuchet MS"/>
          <w:spacing w:val="12"/>
        </w:rPr>
        <w:t xml:space="preserve"> </w:t>
      </w:r>
      <w:r>
        <w:rPr>
          <w:rFonts w:ascii="Trebuchet MS" w:hAnsi="Trebuchet MS"/>
        </w:rPr>
        <w:t>aceasta</w:t>
      </w:r>
      <w:r>
        <w:rPr>
          <w:rFonts w:ascii="Trebuchet MS" w:hAnsi="Trebuchet MS"/>
          <w:spacing w:val="13"/>
        </w:rPr>
        <w:t xml:space="preserve"> </w:t>
      </w:r>
      <w:r>
        <w:rPr>
          <w:rFonts w:ascii="Trebuchet MS" w:hAnsi="Trebuchet MS"/>
        </w:rPr>
        <w:t>faza</w:t>
      </w:r>
      <w:r>
        <w:rPr>
          <w:rFonts w:ascii="Trebuchet MS" w:hAnsi="Trebuchet MS"/>
          <w:spacing w:val="12"/>
        </w:rPr>
        <w:t xml:space="preserve"> </w:t>
      </w:r>
      <w:r>
        <w:rPr>
          <w:rFonts w:ascii="Trebuchet MS" w:hAnsi="Trebuchet MS"/>
        </w:rPr>
        <w:t>nu</w:t>
      </w:r>
      <w:r>
        <w:rPr>
          <w:rFonts w:ascii="Trebuchet MS" w:hAnsi="Trebuchet MS"/>
          <w:spacing w:val="12"/>
        </w:rPr>
        <w:t xml:space="preserve"> </w:t>
      </w:r>
      <w:r>
        <w:rPr>
          <w:rFonts w:ascii="Trebuchet MS" w:hAnsi="Trebuchet MS"/>
        </w:rPr>
        <w:t>produce</w:t>
      </w:r>
      <w:r>
        <w:rPr>
          <w:rFonts w:ascii="Trebuchet MS" w:hAnsi="Trebuchet MS"/>
          <w:spacing w:val="11"/>
        </w:rPr>
        <w:t xml:space="preserve"> </w:t>
      </w:r>
      <w:r>
        <w:rPr>
          <w:rFonts w:ascii="Trebuchet MS" w:hAnsi="Trebuchet MS"/>
        </w:rPr>
        <w:t>un</w:t>
      </w:r>
      <w:r>
        <w:rPr>
          <w:rFonts w:ascii="Trebuchet MS" w:hAnsi="Trebuchet MS"/>
          <w:spacing w:val="12"/>
        </w:rPr>
        <w:t xml:space="preserve"> </w:t>
      </w:r>
      <w:r>
        <w:rPr>
          <w:rFonts w:ascii="Trebuchet MS" w:hAnsi="Trebuchet MS"/>
        </w:rPr>
        <w:t>impact</w:t>
      </w:r>
      <w:r>
        <w:rPr>
          <w:rFonts w:ascii="Trebuchet MS" w:hAnsi="Trebuchet MS"/>
          <w:spacing w:val="13"/>
        </w:rPr>
        <w:t xml:space="preserve"> </w:t>
      </w:r>
      <w:r>
        <w:rPr>
          <w:rFonts w:ascii="Trebuchet MS" w:hAnsi="Trebuchet MS"/>
        </w:rPr>
        <w:t>semnificativ</w:t>
      </w:r>
      <w:r>
        <w:rPr>
          <w:rFonts w:ascii="Trebuchet MS" w:hAnsi="Trebuchet MS"/>
          <w:spacing w:val="12"/>
        </w:rPr>
        <w:t xml:space="preserve"> </w:t>
      </w:r>
      <w:r>
        <w:rPr>
          <w:rFonts w:ascii="Trebuchet MS" w:hAnsi="Trebuchet MS"/>
        </w:rPr>
        <w:t>asupra</w:t>
      </w:r>
      <w:r>
        <w:rPr>
          <w:rFonts w:ascii="Trebuchet MS" w:hAnsi="Trebuchet MS"/>
          <w:spacing w:val="13"/>
        </w:rPr>
        <w:t xml:space="preserve"> </w:t>
      </w:r>
      <w:r>
        <w:rPr>
          <w:rFonts w:ascii="Trebuchet MS" w:hAnsi="Trebuchet MS"/>
        </w:rPr>
        <w:t>factorului</w:t>
      </w:r>
      <w:r>
        <w:rPr>
          <w:rFonts w:ascii="Trebuchet MS" w:hAnsi="Trebuchet MS"/>
          <w:spacing w:val="13"/>
        </w:rPr>
        <w:t xml:space="preserve"> </w:t>
      </w:r>
      <w:r>
        <w:rPr>
          <w:rFonts w:ascii="Trebuchet MS" w:hAnsi="Trebuchet MS"/>
          <w:spacing w:val="-5"/>
        </w:rPr>
        <w:t>de</w:t>
      </w:r>
      <w:r>
        <w:rPr>
          <w:rFonts w:ascii="Trebuchet MS" w:hAnsi="Trebuchet MS"/>
        </w:rPr>
        <w:t xml:space="preserve"> mediu</w:t>
      </w:r>
      <w:r>
        <w:rPr>
          <w:rFonts w:ascii="Trebuchet MS" w:hAnsi="Trebuchet MS"/>
          <w:spacing w:val="-2"/>
        </w:rPr>
        <w:t xml:space="preserve"> </w:t>
      </w:r>
      <w:r>
        <w:rPr>
          <w:rFonts w:ascii="Trebuchet MS" w:hAnsi="Trebuchet MS"/>
        </w:rPr>
        <w:t>aer,</w:t>
      </w:r>
      <w:r>
        <w:rPr>
          <w:rFonts w:ascii="Trebuchet MS" w:hAnsi="Trebuchet MS"/>
          <w:spacing w:val="-1"/>
        </w:rPr>
        <w:t xml:space="preserve"> </w:t>
      </w:r>
      <w:r>
        <w:rPr>
          <w:rFonts w:ascii="Trebuchet MS" w:hAnsi="Trebuchet MS"/>
        </w:rPr>
        <w:t>incadrandu-se in</w:t>
      </w:r>
      <w:r>
        <w:rPr>
          <w:rFonts w:ascii="Trebuchet MS" w:hAnsi="Trebuchet MS"/>
          <w:spacing w:val="-1"/>
        </w:rPr>
        <w:t xml:space="preserve"> </w:t>
      </w:r>
      <w:r>
        <w:rPr>
          <w:rFonts w:ascii="Trebuchet MS" w:hAnsi="Trebuchet MS"/>
        </w:rPr>
        <w:t>legislatia</w:t>
      </w:r>
      <w:r>
        <w:rPr>
          <w:rFonts w:ascii="Trebuchet MS" w:hAnsi="Trebuchet MS"/>
          <w:spacing w:val="-2"/>
        </w:rPr>
        <w:t xml:space="preserve"> </w:t>
      </w:r>
      <w:r>
        <w:rPr>
          <w:rFonts w:ascii="Trebuchet MS" w:hAnsi="Trebuchet MS"/>
        </w:rPr>
        <w:t>in</w:t>
      </w:r>
      <w:r>
        <w:rPr>
          <w:rFonts w:ascii="Trebuchet MS" w:hAnsi="Trebuchet MS"/>
          <w:spacing w:val="-1"/>
        </w:rPr>
        <w:t xml:space="preserve"> </w:t>
      </w:r>
      <w:r>
        <w:rPr>
          <w:rFonts w:ascii="Trebuchet MS" w:hAnsi="Trebuchet MS"/>
          <w:spacing w:val="-2"/>
        </w:rPr>
        <w:t>vigoare.</w:t>
      </w:r>
    </w:p>
    <w:p w14:paraId="7C51A715" w14:textId="77777777" w:rsidR="001D589E" w:rsidRDefault="001D589E" w:rsidP="001D589E">
      <w:pPr>
        <w:widowControl w:val="0"/>
        <w:spacing w:after="0" w:line="240" w:lineRule="auto"/>
        <w:contextualSpacing/>
        <w:jc w:val="both"/>
        <w:rPr>
          <w:rFonts w:ascii="Trebuchet MS" w:hAnsi="Trebuchet MS"/>
          <w:b/>
        </w:rPr>
      </w:pPr>
      <w:r>
        <w:rPr>
          <w:rFonts w:ascii="Trebuchet MS" w:hAnsi="Trebuchet MS"/>
          <w:b/>
        </w:rPr>
        <w:t xml:space="preserve">Protecția împotriva zgomotului și vibrațiilor: </w:t>
      </w:r>
    </w:p>
    <w:p w14:paraId="6383C2E5" w14:textId="77777777" w:rsidR="001D589E" w:rsidRDefault="001D589E" w:rsidP="001D589E">
      <w:pPr>
        <w:spacing w:after="0" w:line="240" w:lineRule="auto"/>
        <w:jc w:val="both"/>
        <w:rPr>
          <w:rFonts w:ascii="Trebuchet MS" w:hAnsi="Trebuchet MS"/>
          <w:bCs/>
          <w:u w:val="single"/>
          <w:lang w:val="en-US"/>
        </w:rPr>
      </w:pPr>
      <w:r>
        <w:rPr>
          <w:rFonts w:ascii="Trebuchet MS" w:hAnsi="Trebuchet MS"/>
          <w:bCs/>
          <w:u w:val="single"/>
        </w:rPr>
        <w:t>În perioada de execuție a investiției</w:t>
      </w:r>
    </w:p>
    <w:p w14:paraId="50D8A52E" w14:textId="77777777" w:rsidR="001D589E" w:rsidRDefault="001D589E" w:rsidP="001D589E">
      <w:pPr>
        <w:spacing w:after="0" w:line="240" w:lineRule="auto"/>
        <w:jc w:val="both"/>
        <w:rPr>
          <w:rFonts w:ascii="Trebuchet MS" w:hAnsi="Trebuchet MS"/>
          <w:lang w:val="fr-FR"/>
        </w:rPr>
      </w:pPr>
      <w:r>
        <w:rPr>
          <w:rFonts w:ascii="Trebuchet MS" w:hAnsi="Trebuchet MS"/>
          <w:lang w:val="fr-FR"/>
        </w:rPr>
        <w:lastRenderedPageBreak/>
        <w:t xml:space="preserve">Zgomotul și vibrațiile ar putea constitui surse de poluare în timpul construirii, mai ales pentru angajații care deservesc utilajele din șantier. </w:t>
      </w:r>
    </w:p>
    <w:p w14:paraId="2245B552" w14:textId="77777777" w:rsidR="001D589E" w:rsidRDefault="001D589E" w:rsidP="001D589E">
      <w:pPr>
        <w:tabs>
          <w:tab w:val="left" w:pos="360"/>
          <w:tab w:val="left" w:pos="450"/>
          <w:tab w:val="left" w:pos="540"/>
        </w:tabs>
        <w:autoSpaceDE w:val="0"/>
        <w:autoSpaceDN w:val="0"/>
        <w:adjustRightInd w:val="0"/>
        <w:spacing w:after="0" w:line="240" w:lineRule="auto"/>
        <w:jc w:val="both"/>
        <w:rPr>
          <w:rFonts w:ascii="Trebuchet MS" w:eastAsia="Times New Roman" w:hAnsi="Trebuchet MS"/>
          <w:color w:val="000000"/>
        </w:rPr>
      </w:pPr>
      <w:r>
        <w:rPr>
          <w:rFonts w:ascii="Trebuchet MS" w:hAnsi="Trebuchet MS"/>
          <w:color w:val="000000"/>
        </w:rPr>
        <w:t>Nivelul de zgomot se va încadra în limitele impuse de SR 10.009/2017. Se vor respecta de asemenea prevederile Ord. MS nr. 119/2014, actualizat în 2018 pentru aprobarea Normelor de igienă și sănatate publică privind mediul de viață al populației, cu precădere respectarea distanțelor de protecție față de zonele de locuințe.</w:t>
      </w:r>
    </w:p>
    <w:p w14:paraId="6749DBEF" w14:textId="77777777" w:rsidR="001D589E" w:rsidRDefault="001D589E" w:rsidP="001D589E">
      <w:pPr>
        <w:spacing w:after="0" w:line="240" w:lineRule="auto"/>
        <w:jc w:val="both"/>
        <w:rPr>
          <w:rFonts w:ascii="Trebuchet MS" w:eastAsia="Calibri" w:hAnsi="Trebuchet MS"/>
          <w:b/>
        </w:rPr>
      </w:pPr>
      <w:r>
        <w:rPr>
          <w:rFonts w:ascii="Trebuchet MS" w:hAnsi="Trebuchet MS"/>
          <w:bCs/>
          <w:u w:val="single"/>
        </w:rPr>
        <w:t>În perioada de funcționare</w:t>
      </w:r>
      <w:r>
        <w:rPr>
          <w:rFonts w:ascii="Trebuchet MS" w:hAnsi="Trebuchet MS"/>
          <w:bCs/>
        </w:rPr>
        <w:t xml:space="preserve"> </w:t>
      </w:r>
      <w:r>
        <w:rPr>
          <w:rFonts w:ascii="Trebuchet MS" w:hAnsi="Trebuchet MS"/>
        </w:rPr>
        <w:t>Nu sunt echipamente care sa produca zgomot excesiv</w:t>
      </w:r>
      <w:r>
        <w:rPr>
          <w:rFonts w:ascii="Trebuchet MS" w:hAnsi="Trebuchet MS"/>
          <w:b/>
        </w:rPr>
        <w:t xml:space="preserve"> </w:t>
      </w:r>
    </w:p>
    <w:p w14:paraId="1787552A" w14:textId="77777777" w:rsidR="001D589E" w:rsidRDefault="001D589E" w:rsidP="001D589E">
      <w:pPr>
        <w:spacing w:after="0" w:line="240" w:lineRule="auto"/>
        <w:jc w:val="both"/>
        <w:rPr>
          <w:rFonts w:ascii="Trebuchet MS" w:hAnsi="Trebuchet MS"/>
          <w:bCs/>
        </w:rPr>
      </w:pPr>
      <w:r>
        <w:rPr>
          <w:rFonts w:ascii="Trebuchet MS" w:hAnsi="Trebuchet MS"/>
          <w:b/>
        </w:rPr>
        <w:t xml:space="preserve">Protecția împotriva radiațiilor: </w:t>
      </w:r>
      <w:r>
        <w:rPr>
          <w:rFonts w:ascii="Trebuchet MS" w:hAnsi="Trebuchet MS"/>
          <w:bCs/>
        </w:rPr>
        <w:t>Nu este cazul.</w:t>
      </w:r>
    </w:p>
    <w:p w14:paraId="3DDAF0F8" w14:textId="77777777" w:rsidR="001D589E" w:rsidRDefault="001D589E" w:rsidP="001D589E">
      <w:pPr>
        <w:widowControl w:val="0"/>
        <w:spacing w:after="0" w:line="240" w:lineRule="auto"/>
        <w:contextualSpacing/>
        <w:jc w:val="both"/>
        <w:rPr>
          <w:rFonts w:ascii="Trebuchet MS" w:hAnsi="Trebuchet MS"/>
          <w:b/>
        </w:rPr>
      </w:pPr>
      <w:r>
        <w:rPr>
          <w:rFonts w:ascii="Trebuchet MS" w:hAnsi="Trebuchet MS"/>
          <w:b/>
        </w:rPr>
        <w:t xml:space="preserve">Protecția solului și a subsolului: </w:t>
      </w:r>
    </w:p>
    <w:p w14:paraId="135B233A" w14:textId="77777777" w:rsidR="001D589E" w:rsidRDefault="001D589E" w:rsidP="001D589E">
      <w:pPr>
        <w:spacing w:after="0" w:line="240" w:lineRule="auto"/>
        <w:jc w:val="both"/>
        <w:rPr>
          <w:rFonts w:ascii="Trebuchet MS" w:hAnsi="Trebuchet MS"/>
          <w:bCs/>
          <w:lang w:val="en-US"/>
        </w:rPr>
      </w:pPr>
      <w:r>
        <w:rPr>
          <w:rFonts w:ascii="Trebuchet MS" w:hAnsi="Trebuchet MS"/>
          <w:bCs/>
          <w:u w:val="single"/>
        </w:rPr>
        <w:t>În perioada de execuție</w:t>
      </w:r>
      <w:r>
        <w:rPr>
          <w:rFonts w:ascii="Trebuchet MS" w:hAnsi="Trebuchet MS"/>
          <w:bCs/>
        </w:rPr>
        <w:t xml:space="preserve"> a investiției</w:t>
      </w:r>
    </w:p>
    <w:p w14:paraId="2A632656" w14:textId="77777777" w:rsidR="001D589E" w:rsidRDefault="001D589E" w:rsidP="001D589E">
      <w:pPr>
        <w:spacing w:after="0" w:line="240" w:lineRule="auto"/>
        <w:jc w:val="both"/>
        <w:rPr>
          <w:rFonts w:ascii="Trebuchet MS" w:hAnsi="Trebuchet MS"/>
        </w:rPr>
      </w:pPr>
      <w:r>
        <w:rPr>
          <w:rFonts w:ascii="Trebuchet MS" w:hAnsi="Trebuchet MS"/>
        </w:rPr>
        <w:t>-lucrările de construcție nu trebuie să demareze înaintea asigurării spațiilor corespunzătoare de depozitare a anumitor materiale și deșeurilor;</w:t>
      </w:r>
    </w:p>
    <w:p w14:paraId="38C288E9" w14:textId="77777777" w:rsidR="001D589E" w:rsidRDefault="001D589E" w:rsidP="001D589E">
      <w:pPr>
        <w:spacing w:after="0" w:line="240" w:lineRule="auto"/>
        <w:jc w:val="both"/>
        <w:rPr>
          <w:rFonts w:ascii="Trebuchet MS" w:hAnsi="Trebuchet MS"/>
        </w:rPr>
      </w:pPr>
      <w:r>
        <w:rPr>
          <w:rFonts w:ascii="Trebuchet MS" w:hAnsi="Trebuchet MS"/>
        </w:rPr>
        <w:t xml:space="preserve">-se vor reduce pe cât posibil emisiile de praf în perioada de construcție, se vor curăța/stropi căile de acces. </w:t>
      </w:r>
    </w:p>
    <w:p w14:paraId="1A0B1A0E" w14:textId="77777777" w:rsidR="001D589E" w:rsidRDefault="001D589E" w:rsidP="001D589E">
      <w:pPr>
        <w:spacing w:after="0" w:line="240" w:lineRule="auto"/>
        <w:jc w:val="both"/>
        <w:rPr>
          <w:rFonts w:ascii="Trebuchet MS" w:hAnsi="Trebuchet MS"/>
          <w:bCs/>
          <w:u w:val="single"/>
        </w:rPr>
      </w:pPr>
      <w:r>
        <w:rPr>
          <w:rFonts w:ascii="Trebuchet MS" w:hAnsi="Trebuchet MS"/>
          <w:bCs/>
          <w:u w:val="single"/>
        </w:rPr>
        <w:t>În perioada de funcționare</w:t>
      </w:r>
    </w:p>
    <w:p w14:paraId="36F34289" w14:textId="77777777" w:rsidR="001D589E" w:rsidRDefault="001D589E" w:rsidP="001D589E">
      <w:pPr>
        <w:spacing w:after="0" w:line="240" w:lineRule="auto"/>
        <w:jc w:val="both"/>
        <w:rPr>
          <w:rFonts w:ascii="Trebuchet MS" w:hAnsi="Trebuchet MS"/>
          <w:bCs/>
          <w:strike/>
          <w:u w:val="single"/>
        </w:rPr>
      </w:pPr>
      <w:r>
        <w:rPr>
          <w:rFonts w:ascii="Trebuchet MS" w:hAnsi="Trebuchet MS"/>
        </w:rPr>
        <w:t>Investitia propusa nu are impact asupra solului.</w:t>
      </w:r>
    </w:p>
    <w:p w14:paraId="2D4C4522" w14:textId="77777777" w:rsidR="001D589E" w:rsidRDefault="001D589E" w:rsidP="001D589E">
      <w:pPr>
        <w:spacing w:after="0" w:line="240" w:lineRule="auto"/>
        <w:contextualSpacing/>
        <w:jc w:val="both"/>
        <w:rPr>
          <w:rFonts w:ascii="Trebuchet MS" w:hAnsi="Trebuchet MS"/>
          <w:b/>
        </w:rPr>
      </w:pPr>
      <w:r>
        <w:rPr>
          <w:rFonts w:ascii="Trebuchet MS" w:hAnsi="Trebuchet MS"/>
          <w:b/>
          <w:i/>
        </w:rPr>
        <w:t>f) riscul de accidente majore și/sau dezastre relevante pentru proiectul în cauză, inclusiv cele cauzate de schimbările climatice, conform informațiilor științifice -</w:t>
      </w:r>
      <w:r>
        <w:rPr>
          <w:rFonts w:ascii="Trebuchet MS" w:hAnsi="Trebuchet MS"/>
          <w:b/>
        </w:rPr>
        <w:t xml:space="preserve"> </w:t>
      </w:r>
      <w:r>
        <w:rPr>
          <w:rFonts w:ascii="Trebuchet MS" w:hAnsi="Trebuchet MS"/>
        </w:rPr>
        <w:t>nu este cazul</w:t>
      </w:r>
      <w:r>
        <w:rPr>
          <w:rFonts w:ascii="Trebuchet MS" w:hAnsi="Trebuchet MS"/>
          <w:b/>
        </w:rPr>
        <w:t>.</w:t>
      </w:r>
    </w:p>
    <w:p w14:paraId="6204E824" w14:textId="77777777" w:rsidR="001D589E" w:rsidRDefault="001D589E" w:rsidP="001D589E">
      <w:pPr>
        <w:autoSpaceDE w:val="0"/>
        <w:autoSpaceDN w:val="0"/>
        <w:adjustRightInd w:val="0"/>
        <w:spacing w:after="0" w:line="240" w:lineRule="auto"/>
        <w:jc w:val="both"/>
        <w:rPr>
          <w:rFonts w:ascii="Trebuchet MS" w:hAnsi="Trebuchet MS"/>
        </w:rPr>
      </w:pPr>
      <w:r>
        <w:rPr>
          <w:rFonts w:ascii="Trebuchet MS" w:hAnsi="Trebuchet MS"/>
          <w:b/>
        </w:rPr>
        <w:t xml:space="preserve">g) </w:t>
      </w:r>
      <w:r>
        <w:rPr>
          <w:rFonts w:ascii="Trebuchet MS" w:hAnsi="Trebuchet MS"/>
          <w:b/>
          <w:i/>
        </w:rPr>
        <w:t>riscurile pentru sănătatea umană</w:t>
      </w:r>
      <w:r>
        <w:rPr>
          <w:rFonts w:ascii="Trebuchet MS" w:hAnsi="Trebuchet MS"/>
          <w:b/>
        </w:rPr>
        <w:t xml:space="preserve"> - </w:t>
      </w:r>
      <w:r>
        <w:rPr>
          <w:rFonts w:ascii="Trebuchet MS" w:hAnsi="Trebuchet MS"/>
        </w:rPr>
        <w:t xml:space="preserve">Se vor respecta  prevederile Ord. MS nr. 119/2014 privind aprobarea Normelor de igiena și sănatate publica privind mediul de viață al populatiei, cu modificări și completări ulterioare, actualizat 2023. </w:t>
      </w:r>
    </w:p>
    <w:p w14:paraId="714A8F28" w14:textId="77777777" w:rsidR="001D589E" w:rsidRDefault="001D589E" w:rsidP="001D589E">
      <w:pPr>
        <w:autoSpaceDE w:val="0"/>
        <w:autoSpaceDN w:val="0"/>
        <w:adjustRightInd w:val="0"/>
        <w:spacing w:after="0" w:line="240" w:lineRule="auto"/>
        <w:jc w:val="both"/>
        <w:rPr>
          <w:rFonts w:ascii="Trebuchet MS" w:hAnsi="Trebuchet MS"/>
          <w:lang w:val="en-US"/>
        </w:rPr>
      </w:pPr>
      <w:r>
        <w:rPr>
          <w:rFonts w:ascii="Trebuchet MS" w:hAnsi="Trebuchet MS"/>
        </w:rPr>
        <w:t xml:space="preserve">Proiectul nu necesita studiu de impact asupra starii de sanatate a populatiei, conform adresei nr. 5246/20.05.2024 emisă de DSPJ Brașov. </w:t>
      </w:r>
    </w:p>
    <w:p w14:paraId="5462E8D1" w14:textId="77777777" w:rsidR="001D589E" w:rsidRDefault="001D589E" w:rsidP="001D589E">
      <w:pPr>
        <w:pStyle w:val="BodyTextIndent"/>
        <w:spacing w:after="0"/>
        <w:ind w:left="0"/>
        <w:contextualSpacing/>
        <w:jc w:val="both"/>
        <w:rPr>
          <w:rFonts w:ascii="Trebuchet MS" w:hAnsi="Trebuchet MS"/>
          <w:b/>
          <w:i/>
          <w:lang w:val="ro-RO"/>
        </w:rPr>
      </w:pPr>
      <w:r>
        <w:rPr>
          <w:rFonts w:ascii="Trebuchet MS" w:hAnsi="Trebuchet MS"/>
          <w:b/>
          <w:i/>
          <w:lang w:val="ro-RO"/>
        </w:rPr>
        <w:t>2. Amplasarea proiectelor:</w:t>
      </w:r>
      <w:r>
        <w:rPr>
          <w:rFonts w:ascii="Trebuchet MS" w:hAnsi="Trebuchet MS"/>
          <w:lang w:val="ro-RO"/>
        </w:rPr>
        <w:t>.</w:t>
      </w:r>
    </w:p>
    <w:p w14:paraId="718A7A5B" w14:textId="77777777" w:rsidR="001D589E" w:rsidRDefault="001D589E" w:rsidP="001D589E">
      <w:pPr>
        <w:spacing w:after="0" w:line="240" w:lineRule="auto"/>
        <w:contextualSpacing/>
        <w:jc w:val="both"/>
        <w:rPr>
          <w:rFonts w:ascii="Trebuchet MS" w:hAnsi="Trebuchet MS"/>
        </w:rPr>
      </w:pPr>
      <w:r>
        <w:rPr>
          <w:rFonts w:ascii="Trebuchet MS" w:hAnsi="Trebuchet MS"/>
          <w:b/>
          <w:i/>
        </w:rPr>
        <w:t xml:space="preserve">a) utilizarea actuala și aprobata a terenurilor </w:t>
      </w:r>
      <w:r>
        <w:rPr>
          <w:rFonts w:ascii="Trebuchet MS" w:hAnsi="Trebuchet MS"/>
        </w:rPr>
        <w:t>–</w:t>
      </w:r>
    </w:p>
    <w:p w14:paraId="6884EC7E" w14:textId="77777777" w:rsidR="001D589E" w:rsidRDefault="001D589E" w:rsidP="001D589E">
      <w:pPr>
        <w:pStyle w:val="NoSpacing"/>
        <w:jc w:val="both"/>
        <w:rPr>
          <w:rStyle w:val="tsp1"/>
        </w:rPr>
      </w:pPr>
      <w:r>
        <w:rPr>
          <w:rStyle w:val="tsp1"/>
          <w:rFonts w:ascii="Trebuchet MS" w:hAnsi="Trebuchet MS"/>
        </w:rPr>
        <w:t xml:space="preserve">Amplasamentul investitiei este in incinta existentă a Romcim S.A. – Punct de lucru Hoghiz, str. </w:t>
      </w:r>
      <w:proofErr w:type="gramStart"/>
      <w:r>
        <w:rPr>
          <w:rStyle w:val="tsp1"/>
          <w:rFonts w:ascii="Trebuchet MS" w:hAnsi="Trebuchet MS"/>
        </w:rPr>
        <w:t>Padurii  nr</w:t>
      </w:r>
      <w:proofErr w:type="gramEnd"/>
      <w:r>
        <w:rPr>
          <w:rStyle w:val="tsp1"/>
          <w:rFonts w:ascii="Trebuchet MS" w:hAnsi="Trebuchet MS"/>
        </w:rPr>
        <w:t xml:space="preserve">. </w:t>
      </w:r>
      <w:proofErr w:type="gramStart"/>
      <w:r>
        <w:rPr>
          <w:rStyle w:val="tsp1"/>
          <w:rFonts w:ascii="Trebuchet MS" w:hAnsi="Trebuchet MS"/>
        </w:rPr>
        <w:t>1</w:t>
      </w:r>
      <w:proofErr w:type="gramEnd"/>
      <w:r>
        <w:rPr>
          <w:rStyle w:val="tsp1"/>
          <w:rFonts w:ascii="Trebuchet MS" w:hAnsi="Trebuchet MS"/>
        </w:rPr>
        <w:t xml:space="preserve">, localitatea Hoghiz, judetul Brasov. </w:t>
      </w:r>
    </w:p>
    <w:p w14:paraId="4E718C4B" w14:textId="77777777" w:rsidR="001D589E" w:rsidRDefault="001D589E" w:rsidP="001D589E">
      <w:pPr>
        <w:pStyle w:val="NoSpacing"/>
        <w:jc w:val="both"/>
        <w:rPr>
          <w:rStyle w:val="tsp1"/>
          <w:rFonts w:ascii="Trebuchet MS" w:hAnsi="Trebuchet MS"/>
        </w:rPr>
      </w:pPr>
      <w:r>
        <w:rPr>
          <w:rStyle w:val="tsp1"/>
          <w:rFonts w:ascii="Trebuchet MS" w:hAnsi="Trebuchet MS"/>
        </w:rPr>
        <w:t xml:space="preserve">Terenul </w:t>
      </w:r>
      <w:proofErr w:type="gramStart"/>
      <w:r>
        <w:rPr>
          <w:rStyle w:val="tsp1"/>
          <w:rFonts w:ascii="Trebuchet MS" w:hAnsi="Trebuchet MS"/>
        </w:rPr>
        <w:t>este</w:t>
      </w:r>
      <w:proofErr w:type="gramEnd"/>
      <w:r>
        <w:rPr>
          <w:rStyle w:val="tsp1"/>
          <w:rFonts w:ascii="Trebuchet MS" w:hAnsi="Trebuchet MS"/>
        </w:rPr>
        <w:t xml:space="preserve"> identificat prin Carte Funciara nr. 100561 Hoghiz, Nr. cadastral 100561 (C1-C80-C96)</w:t>
      </w:r>
    </w:p>
    <w:p w14:paraId="751FF003" w14:textId="77777777" w:rsidR="001D589E" w:rsidRDefault="001D589E" w:rsidP="001D589E">
      <w:pPr>
        <w:spacing w:after="0" w:line="240" w:lineRule="auto"/>
        <w:contextualSpacing/>
        <w:jc w:val="both"/>
        <w:rPr>
          <w:b/>
          <w:i/>
        </w:rPr>
      </w:pPr>
      <w:r>
        <w:rPr>
          <w:rFonts w:ascii="Trebuchet MS" w:hAnsi="Trebuchet MS"/>
          <w:b/>
          <w:i/>
        </w:rPr>
        <w:t xml:space="preserve">b) bogatia, disponibilitatea, calitatea și capacitatea de regenerare relativa ale resurselor naturale (inclusiv solul, terenurile, apa și biodiversitatea) din zona și subteranul acetuia </w:t>
      </w:r>
      <w:r>
        <w:rPr>
          <w:rFonts w:ascii="Trebuchet MS" w:hAnsi="Trebuchet MS"/>
        </w:rPr>
        <w:t>-</w:t>
      </w:r>
      <w:r>
        <w:rPr>
          <w:rFonts w:ascii="Trebuchet MS" w:hAnsi="Trebuchet MS"/>
          <w:b/>
          <w:i/>
        </w:rPr>
        <w:t xml:space="preserve"> </w:t>
      </w:r>
      <w:r>
        <w:rPr>
          <w:rFonts w:ascii="Trebuchet MS" w:hAnsi="Trebuchet MS"/>
        </w:rPr>
        <w:t>nu este cazul</w:t>
      </w:r>
      <w:r>
        <w:rPr>
          <w:rFonts w:ascii="Trebuchet MS" w:hAnsi="Trebuchet MS"/>
          <w:b/>
          <w:i/>
        </w:rPr>
        <w:t>;</w:t>
      </w:r>
    </w:p>
    <w:p w14:paraId="654789F7" w14:textId="77777777" w:rsidR="001D589E" w:rsidRDefault="001D589E" w:rsidP="001D589E">
      <w:pPr>
        <w:spacing w:after="0" w:line="240" w:lineRule="auto"/>
        <w:contextualSpacing/>
        <w:jc w:val="both"/>
        <w:rPr>
          <w:rFonts w:ascii="Trebuchet MS" w:hAnsi="Trebuchet MS"/>
          <w:b/>
          <w:i/>
        </w:rPr>
      </w:pPr>
      <w:r>
        <w:rPr>
          <w:rFonts w:ascii="Trebuchet MS" w:hAnsi="Trebuchet MS"/>
          <w:b/>
          <w:i/>
        </w:rPr>
        <w:t>c) capacitatea de absorbtie a mediului natural, acordandu - atentie speciala la următoarelor zone:</w:t>
      </w:r>
    </w:p>
    <w:p w14:paraId="0484B1B5" w14:textId="77777777" w:rsidR="001D589E" w:rsidRDefault="001D589E" w:rsidP="001D589E">
      <w:pPr>
        <w:spacing w:after="0" w:line="240" w:lineRule="auto"/>
        <w:contextualSpacing/>
        <w:jc w:val="both"/>
        <w:rPr>
          <w:rFonts w:ascii="Trebuchet MS" w:hAnsi="Trebuchet MS"/>
          <w:b/>
          <w:i/>
        </w:rPr>
      </w:pPr>
      <w:r>
        <w:rPr>
          <w:rFonts w:ascii="Trebuchet MS" w:hAnsi="Trebuchet MS"/>
          <w:b/>
          <w:i/>
        </w:rPr>
        <w:t xml:space="preserve">I) zonele umede, zone riverane, guri ale raurilor </w:t>
      </w:r>
      <w:r>
        <w:rPr>
          <w:rFonts w:ascii="Trebuchet MS" w:hAnsi="Trebuchet MS"/>
        </w:rPr>
        <w:t>-</w:t>
      </w:r>
      <w:r>
        <w:rPr>
          <w:rFonts w:ascii="Trebuchet MS" w:hAnsi="Trebuchet MS"/>
          <w:b/>
          <w:i/>
        </w:rPr>
        <w:t xml:space="preserve"> </w:t>
      </w:r>
      <w:r>
        <w:rPr>
          <w:rFonts w:ascii="Trebuchet MS" w:hAnsi="Trebuchet MS"/>
        </w:rPr>
        <w:t>nu este cazul;</w:t>
      </w:r>
    </w:p>
    <w:p w14:paraId="71A23296" w14:textId="77777777" w:rsidR="001D589E" w:rsidRDefault="001D589E" w:rsidP="001D589E">
      <w:pPr>
        <w:spacing w:after="0" w:line="240" w:lineRule="auto"/>
        <w:contextualSpacing/>
        <w:jc w:val="both"/>
        <w:rPr>
          <w:rFonts w:ascii="Trebuchet MS" w:hAnsi="Trebuchet MS"/>
          <w:b/>
          <w:i/>
        </w:rPr>
      </w:pPr>
      <w:r>
        <w:rPr>
          <w:rFonts w:ascii="Trebuchet MS" w:hAnsi="Trebuchet MS"/>
          <w:b/>
          <w:i/>
        </w:rPr>
        <w:t xml:space="preserve">II) zonele costiere și mediul marin </w:t>
      </w:r>
      <w:r>
        <w:rPr>
          <w:rFonts w:ascii="Trebuchet MS" w:hAnsi="Trebuchet MS"/>
        </w:rPr>
        <w:t>-</w:t>
      </w:r>
      <w:r>
        <w:rPr>
          <w:rFonts w:ascii="Trebuchet MS" w:hAnsi="Trebuchet MS"/>
          <w:b/>
          <w:i/>
        </w:rPr>
        <w:t xml:space="preserve"> </w:t>
      </w:r>
      <w:r>
        <w:rPr>
          <w:rFonts w:ascii="Trebuchet MS" w:hAnsi="Trebuchet MS"/>
        </w:rPr>
        <w:t xml:space="preserve">nu este cazul; </w:t>
      </w:r>
    </w:p>
    <w:p w14:paraId="767B896B" w14:textId="77777777" w:rsidR="001D589E" w:rsidRDefault="001D589E" w:rsidP="001D589E">
      <w:pPr>
        <w:spacing w:after="0" w:line="240" w:lineRule="auto"/>
        <w:contextualSpacing/>
        <w:jc w:val="both"/>
        <w:rPr>
          <w:rFonts w:ascii="Trebuchet MS" w:hAnsi="Trebuchet MS"/>
        </w:rPr>
      </w:pPr>
      <w:r>
        <w:rPr>
          <w:rFonts w:ascii="Trebuchet MS" w:hAnsi="Trebuchet MS"/>
          <w:b/>
          <w:i/>
        </w:rPr>
        <w:t xml:space="preserve">III) zonele montane și forestiere </w:t>
      </w:r>
      <w:r>
        <w:rPr>
          <w:rFonts w:ascii="Trebuchet MS" w:hAnsi="Trebuchet MS"/>
          <w:i/>
        </w:rPr>
        <w:t>-</w:t>
      </w:r>
      <w:r>
        <w:rPr>
          <w:rFonts w:ascii="Trebuchet MS" w:hAnsi="Trebuchet MS"/>
        </w:rPr>
        <w:t xml:space="preserve"> nu este cazul;</w:t>
      </w:r>
    </w:p>
    <w:p w14:paraId="7C53C17B" w14:textId="77777777" w:rsidR="001D589E" w:rsidRDefault="001D589E" w:rsidP="001D589E">
      <w:pPr>
        <w:spacing w:after="0" w:line="240" w:lineRule="auto"/>
        <w:contextualSpacing/>
        <w:jc w:val="both"/>
        <w:rPr>
          <w:rFonts w:ascii="Trebuchet MS" w:hAnsi="Trebuchet MS"/>
          <w:b/>
          <w:i/>
          <w:lang w:eastAsia="ar-SA"/>
        </w:rPr>
      </w:pPr>
      <w:r>
        <w:rPr>
          <w:rFonts w:ascii="Trebuchet MS" w:hAnsi="Trebuchet MS"/>
          <w:b/>
          <w:i/>
        </w:rPr>
        <w:t xml:space="preserve">IV) </w:t>
      </w:r>
      <w:r>
        <w:rPr>
          <w:rFonts w:ascii="Trebuchet MS" w:hAnsi="Trebuchet MS"/>
          <w:b/>
          <w:i/>
          <w:lang w:eastAsia="ar-SA"/>
        </w:rPr>
        <w:t xml:space="preserve">arii naturale protejate de interes național, comunitar, internațional </w:t>
      </w:r>
      <w:r>
        <w:rPr>
          <w:rFonts w:ascii="Trebuchet MS" w:hAnsi="Trebuchet MS"/>
          <w:lang w:eastAsia="ar-SA"/>
        </w:rPr>
        <w:t>-</w:t>
      </w:r>
      <w:r>
        <w:rPr>
          <w:rFonts w:ascii="Trebuchet MS" w:hAnsi="Trebuchet MS"/>
          <w:b/>
          <w:i/>
          <w:lang w:eastAsia="ar-SA"/>
        </w:rPr>
        <w:t xml:space="preserve"> </w:t>
      </w:r>
      <w:r>
        <w:rPr>
          <w:rFonts w:ascii="Trebuchet MS" w:hAnsi="Trebuchet MS"/>
          <w:lang w:eastAsia="ar-SA"/>
        </w:rPr>
        <w:t>nu este cazul;</w:t>
      </w:r>
    </w:p>
    <w:p w14:paraId="34329660" w14:textId="77777777" w:rsidR="001D589E" w:rsidRDefault="001D589E" w:rsidP="001D589E">
      <w:pPr>
        <w:spacing w:after="0" w:line="240" w:lineRule="auto"/>
        <w:contextualSpacing/>
        <w:jc w:val="both"/>
        <w:rPr>
          <w:rFonts w:ascii="Trebuchet MS" w:hAnsi="Trebuchet MS"/>
          <w:b/>
          <w:i/>
        </w:rPr>
      </w:pPr>
      <w:r>
        <w:rPr>
          <w:rFonts w:ascii="Trebuchet MS" w:hAnsi="Trebuchet MS"/>
          <w:b/>
          <w:i/>
        </w:rPr>
        <w:t>V) zone clasificate sau protejate conform legislatiei în vigoare:</w:t>
      </w:r>
      <w:r>
        <w:rPr>
          <w:rFonts w:ascii="Trebuchet MS" w:hAnsi="Trebuchet MS"/>
        </w:rPr>
        <w:t xml:space="preserve"> </w:t>
      </w:r>
      <w:r>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w:t>
      </w:r>
      <w:r>
        <w:rPr>
          <w:rFonts w:ascii="Trebuchet MS" w:hAnsi="Trebuchet MS"/>
        </w:rPr>
        <w:t>-</w:t>
      </w:r>
      <w:r>
        <w:rPr>
          <w:rFonts w:ascii="Trebuchet MS" w:hAnsi="Trebuchet MS"/>
          <w:b/>
          <w:i/>
        </w:rPr>
        <w:t xml:space="preserve"> </w:t>
      </w:r>
      <w:r>
        <w:rPr>
          <w:rFonts w:ascii="Trebuchet MS" w:hAnsi="Trebuchet MS"/>
        </w:rPr>
        <w:t>nu este cazul;</w:t>
      </w:r>
    </w:p>
    <w:p w14:paraId="13BFC31C" w14:textId="77777777" w:rsidR="001D589E" w:rsidRDefault="001D589E" w:rsidP="001D589E">
      <w:pPr>
        <w:spacing w:after="0" w:line="240" w:lineRule="auto"/>
        <w:jc w:val="both"/>
        <w:rPr>
          <w:rFonts w:ascii="Trebuchet MS" w:hAnsi="Trebuchet MS"/>
          <w:b/>
          <w:i/>
        </w:rPr>
      </w:pPr>
      <w:r>
        <w:rPr>
          <w:rFonts w:ascii="Trebuchet MS" w:hAnsi="Trebuchet MS"/>
          <w:b/>
          <w:i/>
        </w:rPr>
        <w:t xml:space="preserve">VI) zonele în care au existat deja cazuri de nerespectare a standardelor de calitate a mediului prevăzute de legislatia nationala și la nivelul Uniunii și relevante pentru proiect sau în care se considera ca exista astfel de cazuri </w:t>
      </w:r>
      <w:r>
        <w:rPr>
          <w:rFonts w:ascii="Trebuchet MS" w:hAnsi="Trebuchet MS"/>
        </w:rPr>
        <w:t xml:space="preserve">- </w:t>
      </w:r>
      <w:r>
        <w:rPr>
          <w:rFonts w:ascii="Trebuchet MS" w:hAnsi="Trebuchet MS"/>
          <w:i/>
        </w:rPr>
        <w:t>nu este cazul;</w:t>
      </w:r>
    </w:p>
    <w:p w14:paraId="3EACC1AB" w14:textId="77777777" w:rsidR="001D589E" w:rsidRDefault="001D589E" w:rsidP="001D589E">
      <w:pPr>
        <w:spacing w:after="0" w:line="240" w:lineRule="auto"/>
        <w:jc w:val="both"/>
        <w:rPr>
          <w:rFonts w:ascii="Trebuchet MS" w:hAnsi="Trebuchet MS"/>
        </w:rPr>
      </w:pPr>
      <w:r>
        <w:rPr>
          <w:rFonts w:ascii="Trebuchet MS" w:hAnsi="Trebuchet MS"/>
          <w:b/>
          <w:i/>
        </w:rPr>
        <w:t xml:space="preserve">VII) zone cu densitate mare a populatiei </w:t>
      </w:r>
      <w:r>
        <w:rPr>
          <w:rFonts w:ascii="Trebuchet MS" w:hAnsi="Trebuchet MS"/>
        </w:rPr>
        <w:t>– nu este cazul;</w:t>
      </w:r>
    </w:p>
    <w:p w14:paraId="048E9551" w14:textId="77777777" w:rsidR="001D589E" w:rsidRDefault="001D589E" w:rsidP="001D589E">
      <w:pPr>
        <w:autoSpaceDE w:val="0"/>
        <w:autoSpaceDN w:val="0"/>
        <w:adjustRightInd w:val="0"/>
        <w:spacing w:after="0" w:line="240" w:lineRule="auto"/>
        <w:jc w:val="both"/>
        <w:rPr>
          <w:rFonts w:ascii="Trebuchet MS" w:hAnsi="Trebuchet MS"/>
        </w:rPr>
      </w:pPr>
      <w:r>
        <w:rPr>
          <w:rFonts w:ascii="Trebuchet MS" w:hAnsi="Trebuchet MS"/>
          <w:b/>
          <w:i/>
        </w:rPr>
        <w:t xml:space="preserve">VIII) peisajele si situri importante din punct de vedere istoric, cultural sau arheologic </w:t>
      </w:r>
      <w:r>
        <w:rPr>
          <w:rFonts w:ascii="Trebuchet MS" w:hAnsi="Trebuchet MS"/>
        </w:rPr>
        <w:t>- nu este cazul;</w:t>
      </w:r>
    </w:p>
    <w:p w14:paraId="6D02EFE2" w14:textId="77777777" w:rsidR="001D589E" w:rsidRDefault="001D589E" w:rsidP="001D589E">
      <w:pPr>
        <w:spacing w:after="0" w:line="240" w:lineRule="auto"/>
        <w:contextualSpacing/>
        <w:jc w:val="both"/>
        <w:rPr>
          <w:rFonts w:ascii="Trebuchet MS" w:hAnsi="Trebuchet MS"/>
          <w:b/>
          <w:i/>
        </w:rPr>
      </w:pPr>
      <w:r>
        <w:rPr>
          <w:rFonts w:ascii="Trebuchet MS" w:hAnsi="Trebuchet MS"/>
          <w:b/>
          <w:i/>
        </w:rPr>
        <w:t>3. Tipurile și caracteristicile impactului potential:</w:t>
      </w:r>
    </w:p>
    <w:p w14:paraId="24B9986E" w14:textId="77777777" w:rsidR="001D589E" w:rsidRDefault="001D589E" w:rsidP="001D589E">
      <w:pPr>
        <w:spacing w:after="0" w:line="240" w:lineRule="auto"/>
        <w:contextualSpacing/>
        <w:jc w:val="both"/>
        <w:rPr>
          <w:rFonts w:ascii="Trebuchet MS" w:hAnsi="Trebuchet MS"/>
          <w:lang w:eastAsia="ar-SA"/>
        </w:rPr>
      </w:pPr>
      <w:r>
        <w:rPr>
          <w:rFonts w:ascii="Trebuchet MS" w:hAnsi="Trebuchet MS"/>
          <w:b/>
          <w:i/>
        </w:rPr>
        <w:lastRenderedPageBreak/>
        <w:t xml:space="preserve">a) importanta și extinderea spatiala a impactului: </w:t>
      </w:r>
      <w:r>
        <w:rPr>
          <w:rFonts w:ascii="Trebuchet MS" w:hAnsi="Trebuchet MS"/>
          <w:b/>
          <w:i/>
          <w:lang w:eastAsia="ar-SA"/>
        </w:rPr>
        <w:t xml:space="preserve">zona geografica și dimensiunea populației care poate fi afectată </w:t>
      </w:r>
      <w:r>
        <w:rPr>
          <w:rFonts w:ascii="Trebuchet MS" w:hAnsi="Trebuchet MS"/>
          <w:lang w:eastAsia="ar-SA"/>
        </w:rPr>
        <w:t>- nu este cazul;</w:t>
      </w:r>
    </w:p>
    <w:p w14:paraId="7F197A04" w14:textId="77777777" w:rsidR="001D589E" w:rsidRDefault="001D589E" w:rsidP="001D589E">
      <w:pPr>
        <w:spacing w:after="0" w:line="240" w:lineRule="auto"/>
        <w:contextualSpacing/>
        <w:jc w:val="both"/>
        <w:rPr>
          <w:rFonts w:ascii="Trebuchet MS" w:hAnsi="Trebuchet MS"/>
        </w:rPr>
      </w:pPr>
      <w:r>
        <w:rPr>
          <w:rFonts w:ascii="Trebuchet MS" w:hAnsi="Trebuchet MS"/>
          <w:b/>
          <w:i/>
        </w:rPr>
        <w:t>b)</w:t>
      </w:r>
      <w:r>
        <w:rPr>
          <w:rFonts w:ascii="Trebuchet MS" w:hAnsi="Trebuchet MS"/>
          <w:b/>
        </w:rPr>
        <w:t xml:space="preserve"> </w:t>
      </w:r>
      <w:r>
        <w:rPr>
          <w:rFonts w:ascii="Trebuchet MS" w:hAnsi="Trebuchet MS"/>
          <w:b/>
          <w:i/>
        </w:rPr>
        <w:t>natura impactului</w:t>
      </w:r>
      <w:r>
        <w:rPr>
          <w:rFonts w:ascii="Trebuchet MS" w:hAnsi="Trebuchet MS"/>
          <w:b/>
        </w:rPr>
        <w:t xml:space="preserve"> </w:t>
      </w:r>
      <w:r>
        <w:rPr>
          <w:rFonts w:ascii="Trebuchet MS" w:hAnsi="Trebuchet MS"/>
        </w:rPr>
        <w:t xml:space="preserve">- </w:t>
      </w:r>
      <w:r>
        <w:rPr>
          <w:rFonts w:ascii="Trebuchet MS" w:hAnsi="Trebuchet MS"/>
          <w:b/>
        </w:rPr>
        <w:t xml:space="preserve"> </w:t>
      </w:r>
      <w:r>
        <w:rPr>
          <w:rFonts w:ascii="Trebuchet MS" w:hAnsi="Trebuchet MS"/>
        </w:rPr>
        <w:t>nu este cazul;</w:t>
      </w:r>
    </w:p>
    <w:p w14:paraId="0F6AE54A" w14:textId="77777777" w:rsidR="001D589E" w:rsidRDefault="001D589E" w:rsidP="001D589E">
      <w:pPr>
        <w:spacing w:after="0" w:line="240" w:lineRule="auto"/>
        <w:contextualSpacing/>
        <w:jc w:val="both"/>
        <w:rPr>
          <w:rFonts w:ascii="Trebuchet MS" w:hAnsi="Trebuchet MS"/>
        </w:rPr>
      </w:pPr>
      <w:r>
        <w:rPr>
          <w:rFonts w:ascii="Trebuchet MS" w:hAnsi="Trebuchet MS"/>
          <w:b/>
          <w:i/>
        </w:rPr>
        <w:t xml:space="preserve">c) natura transfrontiera a impactului </w:t>
      </w:r>
      <w:r>
        <w:rPr>
          <w:rFonts w:ascii="Trebuchet MS" w:hAnsi="Trebuchet MS"/>
        </w:rPr>
        <w:t>- nu este cazul;</w:t>
      </w:r>
    </w:p>
    <w:p w14:paraId="12EB08D9" w14:textId="77777777" w:rsidR="001D589E" w:rsidRDefault="001D589E" w:rsidP="001D589E">
      <w:pPr>
        <w:spacing w:after="0" w:line="240" w:lineRule="auto"/>
        <w:contextualSpacing/>
        <w:jc w:val="both"/>
        <w:rPr>
          <w:rFonts w:ascii="Trebuchet MS" w:hAnsi="Trebuchet MS"/>
        </w:rPr>
      </w:pPr>
      <w:r>
        <w:rPr>
          <w:rFonts w:ascii="Trebuchet MS" w:hAnsi="Trebuchet MS"/>
          <w:b/>
          <w:i/>
        </w:rPr>
        <w:t xml:space="preserve">d) intensitatea și complexitatea impactului </w:t>
      </w:r>
      <w:r>
        <w:rPr>
          <w:rFonts w:ascii="Trebuchet MS" w:hAnsi="Trebuchet MS"/>
        </w:rPr>
        <w:t>- impact redus;</w:t>
      </w:r>
    </w:p>
    <w:p w14:paraId="5DBF32D0" w14:textId="77777777" w:rsidR="001D589E" w:rsidRDefault="001D589E" w:rsidP="001D589E">
      <w:pPr>
        <w:tabs>
          <w:tab w:val="left" w:pos="-3000"/>
        </w:tabs>
        <w:spacing w:after="0" w:line="240" w:lineRule="auto"/>
        <w:contextualSpacing/>
        <w:jc w:val="both"/>
        <w:rPr>
          <w:rFonts w:ascii="Trebuchet MS" w:hAnsi="Trebuchet MS"/>
          <w:b/>
          <w:i/>
        </w:rPr>
      </w:pPr>
      <w:r>
        <w:rPr>
          <w:rFonts w:ascii="Trebuchet MS" w:hAnsi="Trebuchet MS"/>
          <w:b/>
          <w:i/>
        </w:rPr>
        <w:t xml:space="preserve">e) probabilitatea impactului - </w:t>
      </w:r>
      <w:r>
        <w:rPr>
          <w:rFonts w:ascii="Trebuchet MS" w:hAnsi="Trebuchet MS"/>
        </w:rPr>
        <w:t>redusa, doar pe perioada executarii lucrarilor propuse prin proiect ;</w:t>
      </w:r>
    </w:p>
    <w:p w14:paraId="0B0D486E" w14:textId="77777777" w:rsidR="001D589E" w:rsidRDefault="001D589E" w:rsidP="001D589E">
      <w:pPr>
        <w:spacing w:after="0" w:line="240" w:lineRule="auto"/>
        <w:contextualSpacing/>
        <w:jc w:val="both"/>
        <w:rPr>
          <w:rFonts w:ascii="Trebuchet MS" w:hAnsi="Trebuchet MS"/>
        </w:rPr>
      </w:pPr>
      <w:r>
        <w:rPr>
          <w:rFonts w:ascii="Trebuchet MS" w:hAnsi="Trebuchet MS"/>
          <w:b/>
          <w:i/>
        </w:rPr>
        <w:t xml:space="preserve">f) debutul, durata, frecventa și reversibilitatea preconizate ale impactului </w:t>
      </w:r>
      <w:r>
        <w:rPr>
          <w:rFonts w:ascii="Trebuchet MS" w:hAnsi="Trebuchet MS"/>
        </w:rPr>
        <w:t>- pe perioada executarii lucrarilor durata impactului va fi scurta.</w:t>
      </w:r>
    </w:p>
    <w:p w14:paraId="17A068E6" w14:textId="77777777" w:rsidR="001D589E" w:rsidRDefault="001D589E" w:rsidP="001D589E">
      <w:pPr>
        <w:spacing w:after="0" w:line="240" w:lineRule="auto"/>
        <w:contextualSpacing/>
        <w:jc w:val="both"/>
        <w:rPr>
          <w:rFonts w:ascii="Trebuchet MS" w:hAnsi="Trebuchet MS"/>
        </w:rPr>
      </w:pPr>
      <w:r>
        <w:rPr>
          <w:rFonts w:ascii="Trebuchet MS" w:hAnsi="Trebuchet MS"/>
          <w:b/>
          <w:i/>
        </w:rPr>
        <w:t xml:space="preserve">g) cumularea impactului cu impactul altor proiecte existente si/sau aprobate </w:t>
      </w:r>
      <w:r>
        <w:rPr>
          <w:rFonts w:ascii="Trebuchet MS" w:hAnsi="Trebuchet MS"/>
          <w:i/>
        </w:rPr>
        <w:t>– nu este cazul</w:t>
      </w:r>
      <w:r>
        <w:rPr>
          <w:rStyle w:val="li1"/>
          <w:rFonts w:ascii="Trebuchet MS" w:hAnsi="Trebuchet MS"/>
          <w:b w:val="0"/>
        </w:rPr>
        <w:t>”</w:t>
      </w:r>
      <w:r>
        <w:rPr>
          <w:rFonts w:ascii="Trebuchet MS" w:hAnsi="Trebuchet MS"/>
        </w:rPr>
        <w:t>;</w:t>
      </w:r>
    </w:p>
    <w:p w14:paraId="7FE4F739" w14:textId="77777777" w:rsidR="001D589E" w:rsidRDefault="001D589E" w:rsidP="001D589E">
      <w:pPr>
        <w:spacing w:after="0" w:line="240" w:lineRule="auto"/>
        <w:contextualSpacing/>
        <w:jc w:val="both"/>
        <w:rPr>
          <w:rFonts w:ascii="Trebuchet MS" w:hAnsi="Trebuchet MS"/>
          <w:i/>
        </w:rPr>
      </w:pPr>
      <w:r>
        <w:rPr>
          <w:rFonts w:ascii="Trebuchet MS" w:hAnsi="Trebuchet MS"/>
          <w:b/>
          <w:i/>
        </w:rPr>
        <w:t xml:space="preserve">h) posibilitatea de reducere efectiva a impactului - </w:t>
      </w:r>
      <w:r>
        <w:rPr>
          <w:rFonts w:ascii="Trebuchet MS" w:hAnsi="Trebuchet MS"/>
          <w:i/>
        </w:rPr>
        <w:t>nu este cazul;</w:t>
      </w:r>
    </w:p>
    <w:p w14:paraId="0DED4457" w14:textId="77777777" w:rsidR="001D589E" w:rsidRDefault="001D589E" w:rsidP="001D589E">
      <w:pPr>
        <w:spacing w:after="0" w:line="240" w:lineRule="auto"/>
        <w:contextualSpacing/>
        <w:jc w:val="both"/>
        <w:rPr>
          <w:rFonts w:ascii="Trebuchet MS" w:hAnsi="Trebuchet MS"/>
        </w:rPr>
      </w:pPr>
      <w:r>
        <w:rPr>
          <w:rFonts w:ascii="Trebuchet MS" w:hAnsi="Trebuchet MS"/>
          <w:b/>
        </w:rPr>
        <w:t xml:space="preserve">II. Motivele pe baza carora s-a stabilit necesitatea neefectuarii evaluarii  adecvate, sunt urmatoarele: </w:t>
      </w:r>
    </w:p>
    <w:p w14:paraId="6263702E" w14:textId="77777777" w:rsidR="001D589E" w:rsidRDefault="001D589E" w:rsidP="00435247">
      <w:pPr>
        <w:pStyle w:val="ListParagraph"/>
        <w:numPr>
          <w:ilvl w:val="0"/>
          <w:numId w:val="27"/>
        </w:numPr>
        <w:autoSpaceDN/>
        <w:spacing w:after="0" w:line="240" w:lineRule="auto"/>
        <w:ind w:left="0" w:firstLine="360"/>
        <w:contextualSpacing/>
        <w:jc w:val="both"/>
        <w:textAlignment w:val="auto"/>
        <w:rPr>
          <w:rFonts w:ascii="Trebuchet MS" w:hAnsi="Trebuchet MS"/>
        </w:rPr>
      </w:pPr>
      <w:r>
        <w:rPr>
          <w:rFonts w:ascii="Trebuchet MS" w:hAnsi="Trebuchet MS"/>
        </w:rPr>
        <w:t xml:space="preserve">proiectul </w:t>
      </w:r>
      <w:r>
        <w:rPr>
          <w:rFonts w:ascii="Trebuchet MS" w:hAnsi="Trebuchet MS"/>
          <w:b/>
        </w:rPr>
        <w:t>nu intra</w:t>
      </w:r>
      <w:r>
        <w:rPr>
          <w:rFonts w:ascii="Trebuchet MS" w:hAnsi="Trebuchet MS"/>
        </w:rPr>
        <w:t xml:space="preserve"> sub incidenta</w:t>
      </w:r>
      <w:r>
        <w:rPr>
          <w:rFonts w:ascii="Trebuchet MS" w:hAnsi="Trebuchet MS"/>
          <w:b/>
        </w:rPr>
        <w:t xml:space="preserve"> </w:t>
      </w:r>
      <w:r>
        <w:rPr>
          <w:rFonts w:ascii="Trebuchet MS" w:hAnsi="Trebuchet MS"/>
        </w:rPr>
        <w:t xml:space="preserve">OUG nr. 57/2007 </w:t>
      </w:r>
      <w:r>
        <w:rPr>
          <w:rFonts w:ascii="Trebuchet MS" w:hAnsi="Trebuchet MS"/>
          <w:i/>
        </w:rPr>
        <w:t>privind regimul ariilor naturale protejate, conservarea habitatelor naturale, a florei si faunei salbatice</w:t>
      </w:r>
      <w:r>
        <w:rPr>
          <w:rFonts w:ascii="Trebuchet MS" w:hAnsi="Trebuchet MS"/>
        </w:rPr>
        <w:t>, cu modificarile și completarile ulterioare;</w:t>
      </w:r>
    </w:p>
    <w:p w14:paraId="1BD385DB" w14:textId="77777777" w:rsidR="001D589E" w:rsidRDefault="001D589E" w:rsidP="001D589E">
      <w:pPr>
        <w:pStyle w:val="ListParagraph"/>
        <w:ind w:left="0"/>
        <w:contextualSpacing/>
        <w:jc w:val="both"/>
        <w:rPr>
          <w:rFonts w:ascii="Trebuchet MS" w:hAnsi="Trebuchet MS"/>
          <w:b/>
          <w:color w:val="000000"/>
        </w:rPr>
      </w:pPr>
      <w:r>
        <w:rPr>
          <w:rFonts w:ascii="Trebuchet MS" w:hAnsi="Trebuchet MS"/>
          <w:b/>
          <w:color w:val="000000"/>
        </w:rPr>
        <w:t xml:space="preserve">III. Motivele  pe  baza  carora  s-a  stabilit  necesitatea  neefectuării  evaluarii impactului  asupra  corpurilor  de  apa: </w:t>
      </w:r>
    </w:p>
    <w:p w14:paraId="1CC2E0AD" w14:textId="77777777" w:rsidR="001D589E" w:rsidRDefault="001D589E" w:rsidP="001D589E">
      <w:pPr>
        <w:spacing w:after="0" w:line="240" w:lineRule="auto"/>
        <w:contextualSpacing/>
        <w:jc w:val="both"/>
        <w:rPr>
          <w:rFonts w:ascii="Trebuchet MS" w:hAnsi="Trebuchet MS"/>
          <w:color w:val="000000"/>
          <w:lang w:val="en-US"/>
        </w:rPr>
      </w:pPr>
      <w:r>
        <w:rPr>
          <w:rFonts w:ascii="Trebuchet MS" w:hAnsi="Trebuchet MS"/>
          <w:color w:val="000000"/>
        </w:rPr>
        <w:t>- Proiectul propus intră sub incidenţa prevederilor art. 48 și intră pe art. 54 din Legea apelor nr. 107/1996, cu modificările şi completările ulterioare.</w:t>
      </w:r>
    </w:p>
    <w:p w14:paraId="7B321693" w14:textId="77777777" w:rsidR="001D589E" w:rsidRDefault="001D589E" w:rsidP="001D589E">
      <w:pPr>
        <w:spacing w:after="0" w:line="240" w:lineRule="auto"/>
        <w:ind w:hanging="426"/>
        <w:contextualSpacing/>
        <w:jc w:val="both"/>
        <w:rPr>
          <w:rFonts w:ascii="Trebuchet MS" w:hAnsi="Trebuchet MS"/>
          <w:color w:val="000000"/>
        </w:rPr>
      </w:pPr>
      <w:r>
        <w:rPr>
          <w:rFonts w:ascii="Trebuchet MS" w:hAnsi="Trebuchet MS"/>
        </w:rPr>
        <w:t xml:space="preserve">      Pentru realizarea proiectului a fost emis Avizul de Gospodărire a Apelor nr. ….. din ….., de către SGA Brașov.</w:t>
      </w:r>
    </w:p>
    <w:p w14:paraId="4B98FB6A" w14:textId="77777777" w:rsidR="001D589E" w:rsidRDefault="001D589E" w:rsidP="001D589E">
      <w:pPr>
        <w:pStyle w:val="ListParagraph"/>
        <w:ind w:left="0"/>
        <w:contextualSpacing/>
        <w:jc w:val="both"/>
        <w:rPr>
          <w:rFonts w:ascii="Trebuchet MS" w:hAnsi="Trebuchet MS"/>
          <w:color w:val="000000"/>
        </w:rPr>
      </w:pPr>
      <w:r>
        <w:rPr>
          <w:rFonts w:ascii="Trebuchet MS" w:hAnsi="Trebuchet MS"/>
          <w:color w:val="000000"/>
        </w:rPr>
        <w:t>Se vor respecta condițiile impuse în Avizul de Gospodărire a Apelor nr.</w:t>
      </w:r>
      <w:r>
        <w:rPr>
          <w:rFonts w:ascii="Trebuchet MS" w:hAnsi="Trebuchet MS"/>
          <w:b/>
          <w:noProof/>
        </w:rPr>
        <w:t xml:space="preserve"> …..</w:t>
      </w:r>
      <w:r>
        <w:rPr>
          <w:rFonts w:ascii="Trebuchet MS" w:hAnsi="Trebuchet MS"/>
          <w:noProof/>
        </w:rPr>
        <w:t>din ……….2024</w:t>
      </w:r>
      <w:r>
        <w:rPr>
          <w:rFonts w:ascii="Trebuchet MS" w:hAnsi="Trebuchet MS"/>
          <w:b/>
          <w:noProof/>
        </w:rPr>
        <w:t xml:space="preserve">, </w:t>
      </w:r>
      <w:r>
        <w:rPr>
          <w:rFonts w:ascii="Trebuchet MS" w:hAnsi="Trebuchet MS"/>
          <w:color w:val="000000"/>
        </w:rPr>
        <w:t xml:space="preserve">emis de SGA Brașov, respectiv: </w:t>
      </w:r>
    </w:p>
    <w:p w14:paraId="46F1EEA5" w14:textId="77777777" w:rsidR="001D589E" w:rsidRDefault="001D589E" w:rsidP="00435247">
      <w:pPr>
        <w:numPr>
          <w:ilvl w:val="0"/>
          <w:numId w:val="28"/>
        </w:numPr>
        <w:spacing w:after="0" w:line="276" w:lineRule="auto"/>
        <w:ind w:left="357" w:hanging="357"/>
        <w:jc w:val="both"/>
        <w:rPr>
          <w:rFonts w:ascii="Trebuchet MS" w:eastAsia="Times New Roman" w:hAnsi="Trebuchet MS" w:cs="Arial"/>
          <w:color w:val="000000"/>
          <w:spacing w:val="-2"/>
          <w:lang w:val="it-IT"/>
        </w:rPr>
      </w:pPr>
      <w:r>
        <w:rPr>
          <w:rFonts w:ascii="Trebuchet MS" w:eastAsia="Times New Roman" w:hAnsi="Trebuchet MS" w:cs="Arial"/>
          <w:color w:val="000000"/>
          <w:spacing w:val="-2"/>
          <w:lang w:val="it-IT"/>
        </w:rPr>
        <w:t>Se vor respecta prevederile din documentaţia tehnică înaintată spre avizare precum şi condiţiile din Certificatul de Urbanism.</w:t>
      </w:r>
    </w:p>
    <w:p w14:paraId="4A5D0150" w14:textId="77777777" w:rsidR="001D589E" w:rsidRDefault="001D589E" w:rsidP="00435247">
      <w:pPr>
        <w:numPr>
          <w:ilvl w:val="0"/>
          <w:numId w:val="28"/>
        </w:numPr>
        <w:spacing w:after="0" w:line="276" w:lineRule="auto"/>
        <w:ind w:left="357" w:hanging="357"/>
        <w:jc w:val="both"/>
        <w:rPr>
          <w:rFonts w:ascii="Trebuchet MS" w:eastAsia="Times New Roman" w:hAnsi="Trebuchet MS" w:cs="Arial"/>
          <w:b/>
          <w:color w:val="000000"/>
          <w:spacing w:val="-2"/>
          <w:lang w:val="it-IT"/>
        </w:rPr>
      </w:pPr>
      <w:r>
        <w:rPr>
          <w:rFonts w:ascii="Trebuchet MS" w:eastAsia="Times New Roman" w:hAnsi="Trebuchet MS" w:cs="Arial"/>
          <w:b/>
          <w:color w:val="000000"/>
          <w:spacing w:val="-2"/>
          <w:lang w:val="it-IT"/>
        </w:rPr>
        <w:t>Orice modificare de soluție față de cea avizată duce la obținerea unui nou aviz de gospodarire a apelor, în caz contrar avizul emis este considerat nul.</w:t>
      </w:r>
    </w:p>
    <w:p w14:paraId="6D083DF1" w14:textId="77777777" w:rsidR="001D589E" w:rsidRDefault="001D589E" w:rsidP="00435247">
      <w:pPr>
        <w:numPr>
          <w:ilvl w:val="0"/>
          <w:numId w:val="28"/>
        </w:numPr>
        <w:spacing w:after="0" w:line="276" w:lineRule="auto"/>
        <w:ind w:left="357" w:hanging="357"/>
        <w:jc w:val="both"/>
        <w:rPr>
          <w:rFonts w:ascii="Trebuchet MS" w:eastAsia="Times New Roman" w:hAnsi="Trebuchet MS" w:cs="Arial"/>
          <w:b/>
          <w:color w:val="000000"/>
          <w:spacing w:val="-2"/>
          <w:lang w:val="it-IT"/>
        </w:rPr>
      </w:pPr>
      <w:r>
        <w:rPr>
          <w:rFonts w:ascii="Trebuchet MS" w:eastAsia="Times New Roman" w:hAnsi="Trebuchet MS" w:cs="Arial"/>
          <w:b/>
          <w:color w:val="000000"/>
          <w:spacing w:val="-2"/>
          <w:lang w:val="it-IT"/>
        </w:rPr>
        <w:t>Elaboratorul documentaţiei tehnice îşi asumă responsabilitatea exactităţii datelor şi informaţiilor cuprinse în prezentul proiect, conform Ordinului nr. 828 din 2019, anexa 1, cap. II. Procedura de emitere a avizului de gospodãrirea apelor – art. 9(6).</w:t>
      </w:r>
    </w:p>
    <w:p w14:paraId="703D2542" w14:textId="77777777" w:rsidR="001D589E" w:rsidRDefault="001D589E" w:rsidP="00435247">
      <w:pPr>
        <w:numPr>
          <w:ilvl w:val="0"/>
          <w:numId w:val="28"/>
        </w:numPr>
        <w:spacing w:after="0" w:line="276" w:lineRule="auto"/>
        <w:jc w:val="both"/>
        <w:rPr>
          <w:rFonts w:ascii="Trebuchet MS" w:eastAsia="Times New Roman" w:hAnsi="Trebuchet MS" w:cs="Arial"/>
          <w:b/>
          <w:bCs/>
          <w:color w:val="000000"/>
          <w:spacing w:val="-2"/>
          <w:lang w:val="it-IT"/>
        </w:rPr>
      </w:pPr>
      <w:r>
        <w:rPr>
          <w:rFonts w:ascii="Trebuchet MS" w:eastAsia="Times New Roman" w:hAnsi="Trebuchet MS" w:cs="Arial"/>
          <w:b/>
          <w:bCs/>
          <w:color w:val="000000"/>
          <w:spacing w:val="-2"/>
          <w:lang w:val="it-IT"/>
        </w:rPr>
        <w:t>Avizul de gospodărire a apelor este aviz conform şi trebuie respectat ca atare de către titularul de proiect, proiectant şi constructor, la contractarea şi execuţia lucrărilor aferente proiectului.</w:t>
      </w:r>
    </w:p>
    <w:p w14:paraId="74CB4597" w14:textId="77777777" w:rsidR="001D589E" w:rsidRDefault="001D589E" w:rsidP="00435247">
      <w:pPr>
        <w:numPr>
          <w:ilvl w:val="0"/>
          <w:numId w:val="28"/>
        </w:numPr>
        <w:spacing w:after="0" w:line="276" w:lineRule="auto"/>
        <w:jc w:val="both"/>
        <w:rPr>
          <w:rFonts w:ascii="Trebuchet MS" w:eastAsia="Times New Roman" w:hAnsi="Trebuchet MS" w:cs="Arial"/>
          <w:spacing w:val="-2"/>
          <w:lang w:val="en-US"/>
        </w:rPr>
      </w:pPr>
      <w:r>
        <w:rPr>
          <w:rFonts w:ascii="Trebuchet MS" w:eastAsia="Times New Roman" w:hAnsi="Trebuchet MS" w:cs="Arial"/>
          <w:spacing w:val="-2"/>
        </w:rPr>
        <w:t>Beneficiarul are obligația, conform Legii Apelor 107/1996, să anunțe la S.G.A Brașov data începerii lucrărilor, cu cel puţin 10 zece zile înaintea începerii acestora.</w:t>
      </w:r>
    </w:p>
    <w:p w14:paraId="3539B25C" w14:textId="77777777" w:rsidR="001D589E" w:rsidRDefault="001D589E" w:rsidP="00435247">
      <w:pPr>
        <w:pStyle w:val="ListParagraph"/>
        <w:numPr>
          <w:ilvl w:val="0"/>
          <w:numId w:val="28"/>
        </w:numPr>
        <w:suppressAutoHyphens w:val="0"/>
        <w:autoSpaceDN/>
        <w:spacing w:after="0" w:line="276" w:lineRule="auto"/>
        <w:ind w:left="357" w:hanging="357"/>
        <w:contextualSpacing/>
        <w:jc w:val="both"/>
        <w:textAlignment w:val="auto"/>
        <w:rPr>
          <w:rFonts w:ascii="Trebuchet MS" w:eastAsia="Times New Roman" w:hAnsi="Trebuchet MS" w:cs="Arial"/>
          <w:color w:val="000000"/>
          <w:spacing w:val="-2"/>
          <w:lang w:val="it-IT"/>
        </w:rPr>
      </w:pPr>
      <w:r>
        <w:rPr>
          <w:rFonts w:ascii="Trebuchet MS" w:eastAsia="Times New Roman" w:hAnsi="Trebuchet MS" w:cs="Arial"/>
          <w:color w:val="000000"/>
          <w:spacing w:val="-2"/>
          <w:lang w:val="it-IT"/>
        </w:rPr>
        <w:t>Se interzice evacuarea de ape uzate neepurate sau insuficient epurate în apele de suprafaţă, pe sol sau acviferul freatic, atât pe perioada executãrii construcţiilor, cât şi după punerea în funcţiune a acestora.</w:t>
      </w:r>
    </w:p>
    <w:p w14:paraId="017C3AAF" w14:textId="77777777" w:rsidR="001D589E" w:rsidRDefault="001D589E" w:rsidP="00435247">
      <w:pPr>
        <w:numPr>
          <w:ilvl w:val="0"/>
          <w:numId w:val="28"/>
        </w:numPr>
        <w:spacing w:after="0" w:line="276" w:lineRule="auto"/>
        <w:jc w:val="both"/>
        <w:rPr>
          <w:rFonts w:ascii="Trebuchet MS" w:eastAsia="Times New Roman" w:hAnsi="Trebuchet MS" w:cs="Arial"/>
          <w:color w:val="000000"/>
          <w:spacing w:val="-2"/>
          <w:lang w:val="it-IT"/>
        </w:rPr>
      </w:pPr>
      <w:r>
        <w:rPr>
          <w:rFonts w:ascii="Trebuchet MS" w:eastAsia="Times New Roman" w:hAnsi="Trebuchet MS" w:cs="Arial"/>
          <w:color w:val="000000"/>
          <w:spacing w:val="-2"/>
          <w:lang w:val="it-IT"/>
        </w:rPr>
        <w:t>Se interzice depozitarea/aruncarea deșeurilor de orice fel pe malurile cursurilor de apă sau în albia acestora.</w:t>
      </w:r>
    </w:p>
    <w:p w14:paraId="15E3F516" w14:textId="77777777" w:rsidR="001D589E" w:rsidRDefault="001D589E" w:rsidP="00435247">
      <w:pPr>
        <w:pStyle w:val="ListParagraph"/>
        <w:numPr>
          <w:ilvl w:val="0"/>
          <w:numId w:val="28"/>
        </w:numPr>
        <w:suppressAutoHyphens w:val="0"/>
        <w:autoSpaceDN/>
        <w:spacing w:after="0" w:line="276" w:lineRule="auto"/>
        <w:jc w:val="both"/>
        <w:textAlignment w:val="auto"/>
        <w:rPr>
          <w:rFonts w:ascii="Trebuchet MS" w:hAnsi="Trebuchet MS" w:cs="Arial"/>
          <w:noProof/>
          <w:lang w:val="en-US"/>
        </w:rPr>
      </w:pPr>
      <w:r>
        <w:rPr>
          <w:rFonts w:ascii="Trebuchet MS" w:hAnsi="Trebuchet MS" w:cs="Arial"/>
          <w:noProof/>
        </w:rPr>
        <w:t xml:space="preserve">Legea Apelor nr. 107/1996 cu modificările și completările ulterioare (OUG nr. 52/ 31.05.2023), art. 16, interzice realizarea de lucrări noi pentru alimentare cu apă potabilă, ori de extindere a celor existente, fără realizarea sau extinderea corespunzătoare și concomitentă a rețelelor de canalizare și a instalațiilor de epurare necesare </w:t>
      </w:r>
      <w:r>
        <w:rPr>
          <w:rFonts w:ascii="Trebuchet MS" w:hAnsi="Trebuchet MS" w:cs="Arial"/>
          <w:shd w:val="clear" w:color="auto" w:fill="FFFFFF"/>
        </w:rPr>
        <w:t xml:space="preserve">sau fără realizarea sistemelor individuale adecvate de colectare și epurare a apelor uzate sau a altor sisteme corespunzătoare care pot </w:t>
      </w:r>
      <w:r>
        <w:rPr>
          <w:rFonts w:ascii="Trebuchet MS" w:hAnsi="Trebuchet MS" w:cs="Arial"/>
          <w:shd w:val="clear" w:color="auto" w:fill="FFFFFF"/>
        </w:rPr>
        <w:lastRenderedPageBreak/>
        <w:t>asigura același nivel de protecție a mediului similar cu cel al sistemelor publice centralizate de canalizare și epurare;</w:t>
      </w:r>
    </w:p>
    <w:p w14:paraId="653E1898" w14:textId="77777777" w:rsidR="001D589E" w:rsidRDefault="001D589E" w:rsidP="00435247">
      <w:pPr>
        <w:numPr>
          <w:ilvl w:val="0"/>
          <w:numId w:val="28"/>
        </w:numPr>
        <w:suppressAutoHyphens/>
        <w:spacing w:after="0" w:line="276" w:lineRule="auto"/>
        <w:jc w:val="both"/>
        <w:rPr>
          <w:rFonts w:ascii="Trebuchet MS" w:eastAsia="Times New Roman" w:hAnsi="Trebuchet MS" w:cs="Arial"/>
          <w:color w:val="000000"/>
          <w:u w:val="single"/>
        </w:rPr>
      </w:pPr>
      <w:r>
        <w:rPr>
          <w:rFonts w:ascii="Trebuchet MS" w:eastAsia="Times New Roman" w:hAnsi="Trebuchet MS" w:cs="Arial"/>
          <w:color w:val="000000"/>
          <w:u w:val="single"/>
        </w:rPr>
        <w:t xml:space="preserve">În cazul în care pe perioada de execuție apar elemente noi, neprecizate în documentația tehnică de fundamentare, beneficiarul are obligația să solicite aviz modificator de gospodărire a apelor. </w:t>
      </w:r>
    </w:p>
    <w:p w14:paraId="1A426F20" w14:textId="77777777" w:rsidR="001D589E" w:rsidRDefault="001D589E" w:rsidP="00435247">
      <w:pPr>
        <w:numPr>
          <w:ilvl w:val="0"/>
          <w:numId w:val="28"/>
        </w:numPr>
        <w:spacing w:after="0" w:line="276" w:lineRule="auto"/>
        <w:ind w:left="357" w:hanging="357"/>
        <w:jc w:val="both"/>
        <w:rPr>
          <w:rFonts w:ascii="Trebuchet MS" w:eastAsia="Times New Roman" w:hAnsi="Trebuchet MS" w:cs="Arial"/>
          <w:color w:val="000000"/>
          <w:spacing w:val="-2"/>
          <w:lang w:val="it-IT"/>
        </w:rPr>
      </w:pPr>
      <w:r>
        <w:rPr>
          <w:rFonts w:ascii="Trebuchet MS" w:eastAsia="Times New Roman" w:hAnsi="Trebuchet MS" w:cs="Arial"/>
          <w:color w:val="000000"/>
          <w:spacing w:val="-2"/>
          <w:lang w:val="it-IT"/>
        </w:rPr>
        <w:t>Orice poluare accidentală produsă de beneficiar va fi anunțată în timp util la dispecerat S.G.A. Brașov, telefon 0268/414.567 și se vor lua măsuri operative de stopare, eliminare a cauzelor ce au produs-o si pentru înlăturarea efectelor acesteia.</w:t>
      </w:r>
    </w:p>
    <w:p w14:paraId="01ADF000" w14:textId="77777777" w:rsidR="001D589E" w:rsidRDefault="001D589E" w:rsidP="00435247">
      <w:pPr>
        <w:pStyle w:val="ListParagraph"/>
        <w:numPr>
          <w:ilvl w:val="0"/>
          <w:numId w:val="28"/>
        </w:numPr>
        <w:tabs>
          <w:tab w:val="clear" w:pos="360"/>
          <w:tab w:val="num" w:pos="0"/>
          <w:tab w:val="left" w:pos="810"/>
        </w:tabs>
        <w:autoSpaceDN/>
        <w:spacing w:before="240" w:after="0" w:line="240" w:lineRule="auto"/>
        <w:ind w:left="0" w:right="-63" w:firstLine="0"/>
        <w:contextualSpacing/>
        <w:jc w:val="both"/>
        <w:textAlignment w:val="auto"/>
        <w:rPr>
          <w:rFonts w:ascii="Trebuchet MS" w:hAnsi="Trebuchet MS" w:cs="Arial"/>
          <w:b/>
          <w:color w:val="000000"/>
          <w:lang w:val="fr-FR"/>
        </w:rPr>
      </w:pPr>
      <w:r>
        <w:rPr>
          <w:rFonts w:ascii="Trebuchet MS" w:hAnsi="Trebuchet MS" w:cs="Arial"/>
          <w:b/>
          <w:lang w:val="it-IT"/>
        </w:rPr>
        <w:t>La finalizarea investiției se va solicita autorizație de gospodărire a apelor modificatoare, conform Ordinului nr. 3147/2023 al Ministrului Apelor și Pădurilor privind aprobarea procedurii de emitere a autorizațiilor de gospodărire a apelor.</w:t>
      </w:r>
    </w:p>
    <w:p w14:paraId="08DCED85" w14:textId="77777777" w:rsidR="001D589E" w:rsidRDefault="001D589E" w:rsidP="001D589E">
      <w:pPr>
        <w:pStyle w:val="ListParagraph"/>
        <w:tabs>
          <w:tab w:val="left" w:pos="810"/>
        </w:tabs>
        <w:spacing w:before="240"/>
        <w:ind w:left="0" w:right="-612"/>
        <w:contextualSpacing/>
        <w:jc w:val="both"/>
        <w:rPr>
          <w:rFonts w:ascii="Trebuchet MS" w:hAnsi="Trebuchet MS" w:cs="Arial"/>
          <w:b/>
          <w:color w:val="000000"/>
          <w:lang w:val="fr-FR"/>
        </w:rPr>
      </w:pPr>
      <w:r>
        <w:rPr>
          <w:rFonts w:ascii="Trebuchet MS" w:hAnsi="Trebuchet MS" w:cs="Arial"/>
          <w:b/>
          <w:color w:val="000000"/>
          <w:lang w:val="fr-FR"/>
        </w:rPr>
        <w:t xml:space="preserve">Avizul de gospodãrire a apelor îşi menţine valabilitatea pe toată durata de realizare a </w:t>
      </w:r>
    </w:p>
    <w:p w14:paraId="1E90BFAB" w14:textId="77777777" w:rsidR="001D589E" w:rsidRDefault="001D589E" w:rsidP="001D589E">
      <w:pPr>
        <w:suppressAutoHyphens/>
        <w:spacing w:after="0" w:line="240" w:lineRule="auto"/>
        <w:ind w:right="-612"/>
        <w:rPr>
          <w:rFonts w:ascii="Trebuchet MS" w:hAnsi="Trebuchet MS" w:cs="Arial"/>
          <w:b/>
          <w:color w:val="000000"/>
          <w:lang w:val="fr-FR"/>
        </w:rPr>
      </w:pPr>
      <w:proofErr w:type="gramStart"/>
      <w:r>
        <w:rPr>
          <w:rFonts w:ascii="Trebuchet MS" w:hAnsi="Trebuchet MS" w:cs="Arial"/>
          <w:b/>
          <w:color w:val="000000"/>
          <w:lang w:val="fr-FR"/>
        </w:rPr>
        <w:t>lucrărilor</w:t>
      </w:r>
      <w:proofErr w:type="gramEnd"/>
      <w:r>
        <w:rPr>
          <w:rFonts w:ascii="Trebuchet MS" w:hAnsi="Trebuchet MS" w:cs="Arial"/>
          <w:b/>
          <w:color w:val="000000"/>
          <w:lang w:val="fr-FR"/>
        </w:rPr>
        <w:t xml:space="preserve">, dacă execuţia acestora a început în cel mult 24 luni de la data emiterii acestuia şi </w:t>
      </w:r>
    </w:p>
    <w:p w14:paraId="3215BE02" w14:textId="77777777" w:rsidR="001D589E" w:rsidRDefault="001D589E" w:rsidP="001D589E">
      <w:pPr>
        <w:suppressAutoHyphens/>
        <w:spacing w:after="0" w:line="240" w:lineRule="auto"/>
        <w:ind w:right="-612"/>
        <w:rPr>
          <w:rFonts w:ascii="Trebuchet MS" w:hAnsi="Trebuchet MS" w:cs="Arial"/>
          <w:b/>
          <w:color w:val="000000"/>
          <w:lang w:val="fr-FR"/>
        </w:rPr>
      </w:pPr>
      <w:proofErr w:type="gramStart"/>
      <w:r>
        <w:rPr>
          <w:rFonts w:ascii="Trebuchet MS" w:hAnsi="Trebuchet MS" w:cs="Arial"/>
          <w:b/>
          <w:color w:val="000000"/>
          <w:lang w:val="fr-FR"/>
        </w:rPr>
        <w:t>dacă</w:t>
      </w:r>
      <w:proofErr w:type="gramEnd"/>
      <w:r>
        <w:rPr>
          <w:rFonts w:ascii="Trebuchet MS" w:hAnsi="Trebuchet MS" w:cs="Arial"/>
          <w:b/>
          <w:color w:val="000000"/>
          <w:lang w:val="fr-FR"/>
        </w:rPr>
        <w:t xml:space="preserve"> au fost respectate prevederile înscrise în aviz, în caz contrar avizul îşi pierde valabilitatea.</w:t>
      </w:r>
    </w:p>
    <w:p w14:paraId="0727147B" w14:textId="77777777" w:rsidR="001D589E" w:rsidRDefault="001D589E" w:rsidP="001D589E">
      <w:pPr>
        <w:suppressAutoHyphens/>
        <w:ind w:right="79"/>
        <w:rPr>
          <w:rFonts w:ascii="Trebuchet MS" w:hAnsi="Trebuchet MS" w:cs="Arial"/>
          <w:b/>
          <w:color w:val="000000"/>
          <w:lang w:val="fr-FR"/>
        </w:rPr>
      </w:pPr>
      <w:r>
        <w:rPr>
          <w:rFonts w:ascii="Trebuchet MS" w:hAnsi="Trebuchet MS" w:cs="Arial"/>
          <w:b/>
          <w:color w:val="000000"/>
          <w:lang w:val="fr-FR"/>
        </w:rPr>
        <w:t>Nerespectarea prevederilor prezentului aviz atrage răspunderea administrativã după caz, precum şi rãspunderea civilã sau penalã, conform prevederilor Legii Apelor nr. 107 din 1996 cu modificările și completările ulterioare.</w:t>
      </w:r>
    </w:p>
    <w:p w14:paraId="014961EE" w14:textId="77777777" w:rsidR="001D589E" w:rsidRDefault="001D589E" w:rsidP="001D589E">
      <w:pPr>
        <w:spacing w:after="0" w:line="240" w:lineRule="auto"/>
        <w:ind w:firstLine="360"/>
        <w:contextualSpacing/>
        <w:jc w:val="both"/>
        <w:rPr>
          <w:rFonts w:ascii="Trebuchet MS" w:hAnsi="Trebuchet MS" w:cs="Times New Roman"/>
        </w:rPr>
      </w:pPr>
      <w:r>
        <w:rPr>
          <w:rFonts w:ascii="Trebuchet MS" w:hAnsi="Trebuchet MS"/>
          <w:b/>
        </w:rPr>
        <w:t>Conditiile de realizare a proiectului:</w:t>
      </w:r>
    </w:p>
    <w:p w14:paraId="773E9BDF" w14:textId="77777777" w:rsidR="001D589E" w:rsidRDefault="001D589E" w:rsidP="00435247">
      <w:pPr>
        <w:pStyle w:val="ListParagraph"/>
        <w:numPr>
          <w:ilvl w:val="0"/>
          <w:numId w:val="29"/>
        </w:numPr>
        <w:tabs>
          <w:tab w:val="num" w:pos="0"/>
        </w:tabs>
        <w:autoSpaceDN/>
        <w:spacing w:after="0" w:line="240" w:lineRule="auto"/>
        <w:jc w:val="both"/>
        <w:textAlignment w:val="auto"/>
        <w:rPr>
          <w:rFonts w:ascii="Trebuchet MS" w:hAnsi="Trebuchet MS"/>
        </w:rPr>
      </w:pPr>
      <w:r>
        <w:rPr>
          <w:rFonts w:ascii="Trebuchet MS" w:hAnsi="Trebuchet MS"/>
        </w:rPr>
        <w:t>Se vor respecta prevederile OUG nr.195/2005, aprobată prin Legea nr.265/2006 cu modificarile si completarile ulterioare, privind protectia mediului;</w:t>
      </w:r>
    </w:p>
    <w:p w14:paraId="37EEA93F" w14:textId="77777777" w:rsidR="001D589E" w:rsidRDefault="001D589E" w:rsidP="00435247">
      <w:pPr>
        <w:pStyle w:val="ListParagraph"/>
        <w:numPr>
          <w:ilvl w:val="0"/>
          <w:numId w:val="29"/>
        </w:numPr>
        <w:tabs>
          <w:tab w:val="num" w:pos="0"/>
        </w:tabs>
        <w:autoSpaceDN/>
        <w:spacing w:after="0" w:line="240" w:lineRule="auto"/>
        <w:jc w:val="both"/>
        <w:textAlignment w:val="auto"/>
        <w:rPr>
          <w:rFonts w:ascii="Trebuchet MS" w:hAnsi="Trebuchet MS"/>
        </w:rPr>
      </w:pPr>
      <w:r>
        <w:rPr>
          <w:rFonts w:ascii="Trebuchet MS" w:hAnsi="Trebuchet MS"/>
        </w:rPr>
        <w:t>Pe tot parcursul execuție lucrărilor se vor respecta prevederile legislatiei de mediu în vigoare, conditiile impuse prin toate actele de reglementare emise de autoritatile implicate si proiectul înaintat spre avizare;</w:t>
      </w:r>
    </w:p>
    <w:p w14:paraId="59DF9A72" w14:textId="77777777" w:rsidR="001D589E" w:rsidRDefault="001D589E" w:rsidP="00435247">
      <w:pPr>
        <w:pStyle w:val="ListParagraph"/>
        <w:numPr>
          <w:ilvl w:val="0"/>
          <w:numId w:val="29"/>
        </w:numPr>
        <w:tabs>
          <w:tab w:val="num" w:pos="0"/>
        </w:tabs>
        <w:autoSpaceDN/>
        <w:spacing w:after="0" w:line="240" w:lineRule="auto"/>
        <w:jc w:val="both"/>
        <w:textAlignment w:val="auto"/>
        <w:rPr>
          <w:rFonts w:ascii="Trebuchet MS" w:hAnsi="Trebuchet MS"/>
        </w:rPr>
      </w:pPr>
      <w:r>
        <w:rPr>
          <w:rFonts w:ascii="Trebuchet MS" w:hAnsi="Trebuchet MS"/>
        </w:rPr>
        <w:t>Se va evita afectarea de catre infrastructura temporara, creata in perioada de desfasurare a proiectului, a altor suprafeţe decât cele pentru care a fost emisă prezenta aprobare de dezvoltare;</w:t>
      </w:r>
    </w:p>
    <w:p w14:paraId="7234E8F8" w14:textId="77777777" w:rsidR="001D589E" w:rsidRDefault="001D589E" w:rsidP="00435247">
      <w:pPr>
        <w:pStyle w:val="ListParagraph"/>
        <w:numPr>
          <w:ilvl w:val="0"/>
          <w:numId w:val="29"/>
        </w:numPr>
        <w:autoSpaceDN/>
        <w:spacing w:after="0" w:line="240" w:lineRule="auto"/>
        <w:jc w:val="both"/>
        <w:textAlignment w:val="auto"/>
        <w:rPr>
          <w:rFonts w:ascii="Trebuchet MS" w:hAnsi="Trebuchet MS"/>
        </w:rPr>
      </w:pPr>
      <w:r>
        <w:rPr>
          <w:rFonts w:ascii="Trebuchet MS" w:hAnsi="Trebuchet MS"/>
        </w:rPr>
        <w:t>Drumurile de acces si tehnologice, toate zonele a caror suprafata (invelisul vegetal) a fost afectata, vor fi refacute si vor fi redate folosintelor initiale;</w:t>
      </w:r>
    </w:p>
    <w:p w14:paraId="72DA5EF6" w14:textId="77777777" w:rsidR="001D589E" w:rsidRDefault="001D589E" w:rsidP="00435247">
      <w:pPr>
        <w:pStyle w:val="ListParagraph"/>
        <w:numPr>
          <w:ilvl w:val="0"/>
          <w:numId w:val="29"/>
        </w:numPr>
        <w:autoSpaceDN/>
        <w:spacing w:after="0" w:line="240" w:lineRule="auto"/>
        <w:jc w:val="both"/>
        <w:textAlignment w:val="auto"/>
        <w:rPr>
          <w:rFonts w:ascii="Trebuchet MS" w:hAnsi="Trebuchet MS"/>
        </w:rPr>
      </w:pPr>
      <w:r>
        <w:rPr>
          <w:rFonts w:ascii="Trebuchet MS" w:hAnsi="Trebuchet MS"/>
        </w:rPr>
        <w:t>Raspunderea pentru refacerea amplasamentului, drumurilor de acces si tehnologice, etc. revine în totalitate titularului de proiect;</w:t>
      </w:r>
    </w:p>
    <w:p w14:paraId="3E7A00B9" w14:textId="77777777" w:rsidR="001D589E" w:rsidRDefault="001D589E" w:rsidP="00435247">
      <w:pPr>
        <w:pStyle w:val="ListParagraph"/>
        <w:numPr>
          <w:ilvl w:val="0"/>
          <w:numId w:val="29"/>
        </w:numPr>
        <w:autoSpaceDN/>
        <w:spacing w:after="0" w:line="240" w:lineRule="auto"/>
        <w:jc w:val="both"/>
        <w:textAlignment w:val="auto"/>
        <w:rPr>
          <w:rFonts w:ascii="Trebuchet MS" w:hAnsi="Trebuchet MS"/>
        </w:rPr>
      </w:pPr>
      <w:r>
        <w:rPr>
          <w:rFonts w:ascii="Trebuchet MS" w:hAnsi="Trebuchet MS"/>
        </w:rPr>
        <w:t xml:space="preserve">Se va acorda atenţie manevrării utilajelor în apropierea zonelor locuite; Se vor lua masuri corespunzatoare de a nu degrada sau ocupa terenul din zona limitrofa; </w:t>
      </w:r>
    </w:p>
    <w:p w14:paraId="697A8EB3" w14:textId="77777777" w:rsidR="001D589E" w:rsidRDefault="001D589E" w:rsidP="00435247">
      <w:pPr>
        <w:pStyle w:val="ListParagraph"/>
        <w:numPr>
          <w:ilvl w:val="0"/>
          <w:numId w:val="29"/>
        </w:numPr>
        <w:suppressAutoHyphens w:val="0"/>
        <w:autoSpaceDE w:val="0"/>
        <w:autoSpaceDN/>
        <w:spacing w:after="0" w:line="240" w:lineRule="auto"/>
        <w:jc w:val="both"/>
        <w:textAlignment w:val="auto"/>
        <w:rPr>
          <w:rFonts w:ascii="Trebuchet MS" w:hAnsi="Trebuchet MS"/>
        </w:rPr>
      </w:pPr>
      <w:r>
        <w:rPr>
          <w:rFonts w:ascii="Trebuchet MS" w:hAnsi="Trebuchet MS"/>
        </w:rPr>
        <w:t>Deșeurile rezultate la faza de implementare a proiectului vor fi colectate selectiv, cu posibilităţi de eliminare/valorificare cu societăţi autorizate; vor fi evacuate ritmic, fără a bloca căile de acces pietonale și stradale;</w:t>
      </w:r>
    </w:p>
    <w:p w14:paraId="1DC14C89" w14:textId="77777777" w:rsidR="001D589E" w:rsidRDefault="001D589E" w:rsidP="00435247">
      <w:pPr>
        <w:pStyle w:val="ListParagraph"/>
        <w:numPr>
          <w:ilvl w:val="0"/>
          <w:numId w:val="29"/>
        </w:numPr>
        <w:suppressAutoHyphens w:val="0"/>
        <w:autoSpaceDN/>
        <w:spacing w:after="0" w:line="240" w:lineRule="auto"/>
        <w:jc w:val="both"/>
        <w:textAlignment w:val="auto"/>
        <w:rPr>
          <w:rFonts w:ascii="Trebuchet MS" w:hAnsi="Trebuchet MS"/>
        </w:rPr>
      </w:pPr>
      <w:r>
        <w:rPr>
          <w:rFonts w:ascii="Trebuchet MS" w:hAnsi="Trebuchet MS"/>
        </w:rPr>
        <w:t>Se va evita depozitarea necontrolata a deșeurilor rezultate;</w:t>
      </w:r>
    </w:p>
    <w:p w14:paraId="1BA1DFA4" w14:textId="77777777" w:rsidR="001D589E" w:rsidRDefault="001D589E" w:rsidP="00435247">
      <w:pPr>
        <w:pStyle w:val="ListParagraph"/>
        <w:numPr>
          <w:ilvl w:val="0"/>
          <w:numId w:val="29"/>
        </w:numPr>
        <w:suppressAutoHyphens w:val="0"/>
        <w:autoSpaceDN/>
        <w:spacing w:after="0" w:line="240" w:lineRule="auto"/>
        <w:jc w:val="both"/>
        <w:textAlignment w:val="auto"/>
        <w:rPr>
          <w:rFonts w:ascii="Trebuchet MS" w:hAnsi="Trebuchet MS"/>
        </w:rPr>
      </w:pPr>
      <w:r>
        <w:rPr>
          <w:rFonts w:ascii="Trebuchet MS" w:hAnsi="Trebuchet MS"/>
        </w:rPr>
        <w:t>Se va asigura salubrizarea zonei și mentinerea curateniei pe traseul drumurilor de acces, pe toata perioada realizarii lucrărilor;</w:t>
      </w:r>
    </w:p>
    <w:p w14:paraId="2C0D4F13" w14:textId="77777777" w:rsidR="001D589E" w:rsidRDefault="001D589E" w:rsidP="00435247">
      <w:pPr>
        <w:pStyle w:val="ListParagraph"/>
        <w:numPr>
          <w:ilvl w:val="0"/>
          <w:numId w:val="29"/>
        </w:numPr>
        <w:tabs>
          <w:tab w:val="left" w:pos="450"/>
        </w:tabs>
        <w:suppressAutoHyphens w:val="0"/>
        <w:autoSpaceDE w:val="0"/>
        <w:autoSpaceDN/>
        <w:spacing w:after="0" w:line="240" w:lineRule="auto"/>
        <w:jc w:val="both"/>
        <w:textAlignment w:val="auto"/>
        <w:rPr>
          <w:rFonts w:ascii="Trebuchet MS" w:hAnsi="Trebuchet MS"/>
        </w:rPr>
      </w:pPr>
      <w:r>
        <w:rPr>
          <w:rFonts w:ascii="Trebuchet MS" w:hAnsi="Trebuchet MS"/>
        </w:rPr>
        <w:t>Se vor lua măsuri pentru evitarea poluării solului, prin depozitarea pe suprafeţe impermeabile a materialelor și a deșeurilor rezultate în urma implementarii proiectului;</w:t>
      </w:r>
    </w:p>
    <w:p w14:paraId="159F6419" w14:textId="77777777" w:rsidR="001D589E" w:rsidRDefault="001D589E" w:rsidP="00435247">
      <w:pPr>
        <w:numPr>
          <w:ilvl w:val="0"/>
          <w:numId w:val="29"/>
        </w:numPr>
        <w:suppressAutoHyphens/>
        <w:spacing w:after="0" w:line="240" w:lineRule="auto"/>
        <w:jc w:val="both"/>
        <w:rPr>
          <w:rFonts w:ascii="Trebuchet MS" w:eastAsia="Times New Roman" w:hAnsi="Trebuchet MS"/>
        </w:rPr>
      </w:pPr>
      <w:r>
        <w:rPr>
          <w:rFonts w:ascii="Trebuchet MS" w:eastAsia="Times New Roman" w:hAnsi="Trebuchet MS"/>
        </w:rPr>
        <w:t xml:space="preserve"> Vor fi luate măsuri pentru limitarea vibratiilor produse de sapatura prin utilizarea de tehnologii performante de execuție și de fundare, în vederea</w:t>
      </w:r>
      <w:r>
        <w:rPr>
          <w:rFonts w:ascii="Trebuchet MS" w:hAnsi="Trebuchet MS"/>
        </w:rPr>
        <w:t xml:space="preserve"> încadrarii valorilor parametrilor vibratiilor în limitele admisibile stabilite de SR 12025-2/94;</w:t>
      </w:r>
    </w:p>
    <w:p w14:paraId="1ECFBE8B" w14:textId="77777777" w:rsidR="001D589E" w:rsidRDefault="001D589E" w:rsidP="00435247">
      <w:pPr>
        <w:pStyle w:val="ListParagraph"/>
        <w:numPr>
          <w:ilvl w:val="0"/>
          <w:numId w:val="29"/>
        </w:numPr>
        <w:tabs>
          <w:tab w:val="num" w:pos="0"/>
        </w:tabs>
        <w:autoSpaceDN/>
        <w:spacing w:after="0" w:line="240" w:lineRule="auto"/>
        <w:jc w:val="both"/>
        <w:textAlignment w:val="auto"/>
        <w:rPr>
          <w:rFonts w:ascii="Trebuchet MS" w:hAnsi="Trebuchet MS"/>
        </w:rPr>
      </w:pPr>
      <w:r>
        <w:rPr>
          <w:rFonts w:ascii="Trebuchet MS" w:hAnsi="Trebuchet MS"/>
        </w:rPr>
        <w:t xml:space="preserve"> Pentru evitarea poluarii accidentale cu materiale periculoase (scurgeri accidentale de combustibili, de ulei de motor), reparatiile mijloacelor de transport/utilajelor se vor executa doar la societati autorizate.</w:t>
      </w:r>
    </w:p>
    <w:p w14:paraId="22CD9B76" w14:textId="77777777" w:rsidR="001D589E" w:rsidRDefault="001D589E" w:rsidP="00435247">
      <w:pPr>
        <w:pStyle w:val="ListParagraph"/>
        <w:numPr>
          <w:ilvl w:val="0"/>
          <w:numId w:val="29"/>
        </w:numPr>
        <w:tabs>
          <w:tab w:val="num" w:pos="0"/>
        </w:tabs>
        <w:autoSpaceDN/>
        <w:spacing w:after="0" w:line="240" w:lineRule="auto"/>
        <w:jc w:val="both"/>
        <w:textAlignment w:val="auto"/>
        <w:rPr>
          <w:rFonts w:ascii="Trebuchet MS" w:hAnsi="Trebuchet MS"/>
        </w:rPr>
      </w:pPr>
      <w:r>
        <w:rPr>
          <w:rFonts w:ascii="Trebuchet MS" w:hAnsi="Trebuchet MS"/>
        </w:rPr>
        <w:t xml:space="preserve"> In</w:t>
      </w:r>
      <w:r>
        <w:rPr>
          <w:rFonts w:ascii="Trebuchet MS" w:hAnsi="Trebuchet MS"/>
          <w:kern w:val="28"/>
          <w:lang w:eastAsia="ro-RO"/>
        </w:rPr>
        <w:t xml:space="preserve"> vederea mentinerii calitatii aerului, in parametri optimi, in zona amplasamentului, se vor respecta următoarele conditii:</w:t>
      </w:r>
    </w:p>
    <w:p w14:paraId="44D1C3DA" w14:textId="77777777" w:rsidR="001D589E" w:rsidRDefault="001D589E" w:rsidP="00435247">
      <w:pPr>
        <w:pStyle w:val="ListParagraph"/>
        <w:numPr>
          <w:ilvl w:val="0"/>
          <w:numId w:val="30"/>
        </w:numPr>
        <w:tabs>
          <w:tab w:val="left" w:pos="180"/>
          <w:tab w:val="left" w:pos="540"/>
          <w:tab w:val="left" w:pos="990"/>
        </w:tabs>
        <w:autoSpaceDE w:val="0"/>
        <w:adjustRightInd w:val="0"/>
        <w:spacing w:after="0" w:line="240" w:lineRule="auto"/>
        <w:ind w:left="360" w:firstLine="90"/>
        <w:jc w:val="both"/>
        <w:textAlignment w:val="auto"/>
        <w:rPr>
          <w:rFonts w:ascii="Trebuchet MS" w:hAnsi="Trebuchet MS"/>
          <w:kern w:val="28"/>
          <w:lang w:eastAsia="ro-RO"/>
        </w:rPr>
      </w:pPr>
      <w:r>
        <w:rPr>
          <w:rFonts w:ascii="Trebuchet MS" w:eastAsia="Times New Roman" w:hAnsi="Trebuchet MS"/>
          <w:kern w:val="28"/>
          <w:lang w:eastAsia="ro-RO"/>
        </w:rPr>
        <w:lastRenderedPageBreak/>
        <w:t>minimizarea activitatilor generatoare de praf (taiere, spargerea betonului, etc.);</w:t>
      </w:r>
    </w:p>
    <w:p w14:paraId="3E534EB3" w14:textId="77777777" w:rsidR="001D589E" w:rsidRDefault="001D589E" w:rsidP="00435247">
      <w:pPr>
        <w:pStyle w:val="ListParagraph"/>
        <w:numPr>
          <w:ilvl w:val="0"/>
          <w:numId w:val="30"/>
        </w:numPr>
        <w:tabs>
          <w:tab w:val="left" w:pos="180"/>
          <w:tab w:val="left" w:pos="540"/>
          <w:tab w:val="left" w:pos="990"/>
        </w:tabs>
        <w:autoSpaceDE w:val="0"/>
        <w:adjustRightInd w:val="0"/>
        <w:spacing w:after="0" w:line="240" w:lineRule="auto"/>
        <w:ind w:left="360" w:firstLine="90"/>
        <w:jc w:val="both"/>
        <w:textAlignment w:val="auto"/>
        <w:rPr>
          <w:rFonts w:ascii="Trebuchet MS" w:hAnsi="Trebuchet MS"/>
          <w:kern w:val="28"/>
          <w:lang w:eastAsia="ro-RO"/>
        </w:rPr>
      </w:pPr>
      <w:r>
        <w:rPr>
          <w:rFonts w:ascii="Trebuchet MS" w:eastAsia="Times New Roman" w:hAnsi="Trebuchet MS"/>
          <w:kern w:val="28"/>
          <w:lang w:eastAsia="ro-RO"/>
        </w:rPr>
        <w:t xml:space="preserve"> se vor lua masuri de acoperire, ingradire, inchidere a stocurilor de materiale de constructie sau deșeuri, pentru prevenirea imprastierii cauzata de vant;</w:t>
      </w:r>
    </w:p>
    <w:p w14:paraId="1CFEEDF7" w14:textId="77777777" w:rsidR="001D589E" w:rsidRDefault="001D589E" w:rsidP="00435247">
      <w:pPr>
        <w:pStyle w:val="ListParagraph"/>
        <w:numPr>
          <w:ilvl w:val="0"/>
          <w:numId w:val="30"/>
        </w:numPr>
        <w:tabs>
          <w:tab w:val="left" w:pos="180"/>
          <w:tab w:val="left" w:pos="540"/>
          <w:tab w:val="left" w:pos="990"/>
        </w:tabs>
        <w:autoSpaceDE w:val="0"/>
        <w:adjustRightInd w:val="0"/>
        <w:spacing w:after="0" w:line="240" w:lineRule="auto"/>
        <w:ind w:left="360" w:firstLine="90"/>
        <w:jc w:val="both"/>
        <w:textAlignment w:val="auto"/>
        <w:rPr>
          <w:rFonts w:ascii="Trebuchet MS" w:hAnsi="Trebuchet MS"/>
          <w:kern w:val="28"/>
          <w:lang w:eastAsia="ro-RO"/>
        </w:rPr>
      </w:pPr>
      <w:r>
        <w:rPr>
          <w:rFonts w:ascii="Trebuchet MS" w:eastAsia="Times New Roman" w:hAnsi="Trebuchet MS"/>
          <w:kern w:val="28"/>
          <w:lang w:eastAsia="ro-RO"/>
        </w:rPr>
        <w:t xml:space="preserve"> curatarea rotilor vehiculelor care ies de pe santier;</w:t>
      </w:r>
    </w:p>
    <w:p w14:paraId="7AFBD466" w14:textId="77777777" w:rsidR="001D589E" w:rsidRDefault="001D589E" w:rsidP="00435247">
      <w:pPr>
        <w:pStyle w:val="ListParagraph"/>
        <w:numPr>
          <w:ilvl w:val="0"/>
          <w:numId w:val="29"/>
        </w:numPr>
        <w:tabs>
          <w:tab w:val="left" w:pos="180"/>
          <w:tab w:val="left" w:pos="540"/>
          <w:tab w:val="left" w:pos="990"/>
        </w:tabs>
        <w:autoSpaceDE w:val="0"/>
        <w:adjustRightInd w:val="0"/>
        <w:spacing w:after="0" w:line="240" w:lineRule="auto"/>
        <w:jc w:val="both"/>
        <w:textAlignment w:val="auto"/>
        <w:rPr>
          <w:rFonts w:ascii="Trebuchet MS" w:hAnsi="Trebuchet MS"/>
        </w:rPr>
      </w:pPr>
      <w:r>
        <w:rPr>
          <w:rFonts w:ascii="Trebuchet MS" w:hAnsi="Trebuchet MS"/>
          <w:kern w:val="28"/>
          <w:lang w:eastAsia="ro-RO"/>
        </w:rPr>
        <w:t>Oprirea motoarelor tuturor vehiculelor aflate în stationare, în zona santierului</w:t>
      </w:r>
      <w:r>
        <w:rPr>
          <w:rFonts w:ascii="Trebuchet MS" w:hAnsi="Trebuchet MS"/>
        </w:rPr>
        <w:t>;</w:t>
      </w:r>
    </w:p>
    <w:p w14:paraId="2A104BAF" w14:textId="77777777" w:rsidR="001D589E" w:rsidRDefault="001D589E" w:rsidP="00435247">
      <w:pPr>
        <w:pStyle w:val="ListParagraph"/>
        <w:numPr>
          <w:ilvl w:val="0"/>
          <w:numId w:val="29"/>
        </w:numPr>
        <w:tabs>
          <w:tab w:val="left" w:pos="180"/>
          <w:tab w:val="left" w:pos="540"/>
          <w:tab w:val="left" w:pos="990"/>
        </w:tabs>
        <w:autoSpaceDE w:val="0"/>
        <w:adjustRightInd w:val="0"/>
        <w:spacing w:after="0" w:line="240" w:lineRule="auto"/>
        <w:jc w:val="both"/>
        <w:textAlignment w:val="auto"/>
        <w:rPr>
          <w:rFonts w:ascii="Trebuchet MS" w:hAnsi="Trebuchet MS"/>
          <w:kern w:val="28"/>
          <w:lang w:eastAsia="ro-RO"/>
        </w:rPr>
      </w:pPr>
      <w:r>
        <w:rPr>
          <w:rFonts w:ascii="Trebuchet MS" w:hAnsi="Trebuchet MS"/>
        </w:rPr>
        <w:t>Respectarea duratei de executie a proiectului astfel incat disconfortul generat de poluarea fonica sa fie cat mai redus ca timp;</w:t>
      </w:r>
    </w:p>
    <w:p w14:paraId="4E345183" w14:textId="77777777" w:rsidR="001D589E" w:rsidRDefault="001D589E" w:rsidP="00435247">
      <w:pPr>
        <w:pStyle w:val="ListParagraph"/>
        <w:numPr>
          <w:ilvl w:val="0"/>
          <w:numId w:val="29"/>
        </w:numPr>
        <w:suppressAutoHyphens w:val="0"/>
        <w:autoSpaceDE w:val="0"/>
        <w:autoSpaceDN/>
        <w:spacing w:after="0" w:line="240" w:lineRule="auto"/>
        <w:jc w:val="both"/>
        <w:textAlignment w:val="auto"/>
        <w:rPr>
          <w:rFonts w:ascii="Trebuchet MS" w:hAnsi="Trebuchet MS"/>
        </w:rPr>
      </w:pPr>
      <w:r>
        <w:rPr>
          <w:rFonts w:ascii="Trebuchet MS" w:hAnsi="Trebuchet MS"/>
        </w:rPr>
        <w:t xml:space="preserve"> In cazul unor poluari accidentale proiectantul şi constructorul raspund in solidar;</w:t>
      </w:r>
    </w:p>
    <w:p w14:paraId="4827FFBB" w14:textId="77777777" w:rsidR="001D589E" w:rsidRDefault="001D589E" w:rsidP="00435247">
      <w:pPr>
        <w:pStyle w:val="ListParagraph"/>
        <w:numPr>
          <w:ilvl w:val="0"/>
          <w:numId w:val="29"/>
        </w:numPr>
        <w:autoSpaceDN/>
        <w:spacing w:after="0" w:line="240" w:lineRule="auto"/>
        <w:jc w:val="both"/>
        <w:textAlignment w:val="auto"/>
        <w:rPr>
          <w:rFonts w:ascii="Trebuchet MS" w:hAnsi="Trebuchet MS"/>
        </w:rPr>
      </w:pPr>
      <w:r>
        <w:rPr>
          <w:rFonts w:ascii="Trebuchet MS" w:hAnsi="Trebuchet MS"/>
        </w:rPr>
        <w:t xml:space="preserve"> Nu se vor evacua ape uzate neepurate sau insuficient epurate în emisari naturali, canale de desecare, rigole stradale sau freatice atat pe perioada executiei lucrarilor cat si dupa aceasta;</w:t>
      </w:r>
    </w:p>
    <w:p w14:paraId="418A8D6A" w14:textId="77777777" w:rsidR="001D589E" w:rsidRDefault="001D589E" w:rsidP="00435247">
      <w:pPr>
        <w:pStyle w:val="ListParagraph"/>
        <w:numPr>
          <w:ilvl w:val="0"/>
          <w:numId w:val="29"/>
        </w:numPr>
        <w:tabs>
          <w:tab w:val="left" w:pos="180"/>
          <w:tab w:val="left" w:pos="540"/>
          <w:tab w:val="left" w:pos="990"/>
        </w:tabs>
        <w:autoSpaceDE w:val="0"/>
        <w:adjustRightInd w:val="0"/>
        <w:spacing w:after="0" w:line="240" w:lineRule="auto"/>
        <w:jc w:val="both"/>
        <w:textAlignment w:val="auto"/>
        <w:rPr>
          <w:rFonts w:ascii="Trebuchet MS" w:hAnsi="Trebuchet MS"/>
          <w:kern w:val="28"/>
          <w:lang w:eastAsia="ro-RO"/>
        </w:rPr>
      </w:pPr>
      <w:r>
        <w:rPr>
          <w:rFonts w:ascii="Trebuchet MS" w:hAnsi="Trebuchet MS"/>
        </w:rPr>
        <w:t>Se vor respecta prevederile HG 1756/2006 cu modificarile si completarile ulterioare privind limitarea nivelului emisiilor de zgomot în mediu produs de echipamente destinate utilizarii în exteriorul cladirilor, fiind admisa doar folosirea echipamentelor ce poarta inscriptionat in mod vizibil, lizibil și de nesters marcajul european de conformitate CE, insotit de indicarea nivelului garantat al puterii sonore;</w:t>
      </w:r>
    </w:p>
    <w:p w14:paraId="7B5FE53C" w14:textId="77777777" w:rsidR="001D589E" w:rsidRDefault="001D589E" w:rsidP="00435247">
      <w:pPr>
        <w:pStyle w:val="ListParagraph"/>
        <w:numPr>
          <w:ilvl w:val="0"/>
          <w:numId w:val="29"/>
        </w:numPr>
        <w:suppressAutoHyphens w:val="0"/>
        <w:autoSpaceDE w:val="0"/>
        <w:autoSpaceDN/>
        <w:spacing w:after="0" w:line="240" w:lineRule="auto"/>
        <w:jc w:val="both"/>
        <w:textAlignment w:val="auto"/>
        <w:rPr>
          <w:rFonts w:ascii="Trebuchet MS" w:hAnsi="Trebuchet MS"/>
        </w:rPr>
      </w:pPr>
      <w:r>
        <w:rPr>
          <w:rFonts w:ascii="Trebuchet MS" w:hAnsi="Trebuchet MS"/>
        </w:rPr>
        <w:t xml:space="preserve"> Se vor alege trasee optime din punct de vedere al protectiei mediului, pentru deplasarea vehiculelor care transporta materiale de constructie care pot elibera în atmosfera particule fine; transportul acestor materiale se va face pe cat posibil cu vehicule dotate cu prelate; </w:t>
      </w:r>
    </w:p>
    <w:p w14:paraId="28EA24D0" w14:textId="77777777" w:rsidR="001D589E" w:rsidRDefault="001D589E" w:rsidP="00435247">
      <w:pPr>
        <w:pStyle w:val="ListParagraph"/>
        <w:numPr>
          <w:ilvl w:val="0"/>
          <w:numId w:val="29"/>
        </w:numPr>
        <w:suppressAutoHyphens w:val="0"/>
        <w:autoSpaceDE w:val="0"/>
        <w:autoSpaceDN/>
        <w:spacing w:after="0" w:line="240" w:lineRule="auto"/>
        <w:jc w:val="both"/>
        <w:textAlignment w:val="auto"/>
        <w:rPr>
          <w:rFonts w:ascii="Trebuchet MS" w:hAnsi="Trebuchet MS"/>
        </w:rPr>
      </w:pPr>
      <w:r>
        <w:rPr>
          <w:rFonts w:ascii="Trebuchet MS" w:hAnsi="Trebuchet MS"/>
        </w:rPr>
        <w:t xml:space="preserve"> Transportul materialelor si transportul utilajelor grele se va realiza pe traseele stabilite, astfel incat sa nu creeze disconfort locuitorilor din zona;</w:t>
      </w:r>
    </w:p>
    <w:p w14:paraId="3992F656" w14:textId="77777777" w:rsidR="001D589E" w:rsidRDefault="001D589E" w:rsidP="00435247">
      <w:pPr>
        <w:pStyle w:val="ListParagraph"/>
        <w:numPr>
          <w:ilvl w:val="0"/>
          <w:numId w:val="29"/>
        </w:numPr>
        <w:suppressAutoHyphens w:val="0"/>
        <w:autoSpaceDE w:val="0"/>
        <w:autoSpaceDN/>
        <w:spacing w:after="0" w:line="240" w:lineRule="auto"/>
        <w:jc w:val="both"/>
        <w:textAlignment w:val="auto"/>
        <w:rPr>
          <w:rFonts w:ascii="Trebuchet MS" w:hAnsi="Trebuchet MS"/>
        </w:rPr>
      </w:pPr>
      <w:r>
        <w:rPr>
          <w:rFonts w:ascii="Trebuchet MS" w:hAnsi="Trebuchet MS"/>
        </w:rPr>
        <w:t xml:space="preserve"> Titularul proiectului raspunde pentru refacerea zonelor afectate de implementarea proiectului;</w:t>
      </w:r>
    </w:p>
    <w:p w14:paraId="5601129D" w14:textId="77777777" w:rsidR="001D589E" w:rsidRDefault="001D589E" w:rsidP="00435247">
      <w:pPr>
        <w:pStyle w:val="ListParagraph"/>
        <w:numPr>
          <w:ilvl w:val="0"/>
          <w:numId w:val="29"/>
        </w:numPr>
        <w:suppressAutoHyphens w:val="0"/>
        <w:autoSpaceDE w:val="0"/>
        <w:autoSpaceDN/>
        <w:spacing w:after="0" w:line="240" w:lineRule="auto"/>
        <w:jc w:val="both"/>
        <w:textAlignment w:val="auto"/>
        <w:rPr>
          <w:rFonts w:ascii="Trebuchet MS" w:hAnsi="Trebuchet MS"/>
        </w:rPr>
      </w:pPr>
      <w:r>
        <w:rPr>
          <w:rFonts w:ascii="Trebuchet MS" w:hAnsi="Trebuchet MS"/>
        </w:rPr>
        <w:t xml:space="preserve"> Se va respecta programul de lucru impus de Primaria Brasov in concordanta cu programul de odihna al locuitorilor din zona in Cf. Cu Legea nr. 61/1991 cu modificarile si completarile ulterioare, privind linistea publica, pe toata perioada de executie a lucrarilor de construire.</w:t>
      </w:r>
    </w:p>
    <w:p w14:paraId="0233F4EB" w14:textId="77777777" w:rsidR="001D589E" w:rsidRDefault="001D589E" w:rsidP="001D589E">
      <w:pPr>
        <w:pStyle w:val="ListParagraph"/>
        <w:tabs>
          <w:tab w:val="left" w:pos="180"/>
          <w:tab w:val="left" w:pos="540"/>
          <w:tab w:val="left" w:pos="990"/>
        </w:tabs>
        <w:autoSpaceDE w:val="0"/>
        <w:adjustRightInd w:val="0"/>
        <w:ind w:left="0"/>
        <w:jc w:val="both"/>
        <w:rPr>
          <w:rFonts w:ascii="Trebuchet MS" w:hAnsi="Trebuchet MS"/>
          <w:kern w:val="28"/>
          <w:lang w:eastAsia="ro-RO"/>
        </w:rPr>
      </w:pPr>
      <w:r>
        <w:rPr>
          <w:rFonts w:ascii="Trebuchet MS" w:hAnsi="Trebuchet MS"/>
          <w:kern w:val="28"/>
          <w:lang w:eastAsia="ro-RO"/>
        </w:rPr>
        <w:t xml:space="preserve">23) </w:t>
      </w:r>
      <w:r>
        <w:rPr>
          <w:rFonts w:ascii="Trebuchet MS" w:hAnsi="Trebuchet MS"/>
        </w:rPr>
        <w:t>Terenul afectat temporar de lucrari, va fi adus la starea initiala de utilizare;</w:t>
      </w:r>
    </w:p>
    <w:p w14:paraId="1E4793B8" w14:textId="77777777" w:rsidR="001D589E" w:rsidRDefault="001D589E" w:rsidP="001D589E">
      <w:pPr>
        <w:suppressAutoHyphens/>
        <w:spacing w:after="0" w:line="240" w:lineRule="auto"/>
        <w:jc w:val="both"/>
        <w:rPr>
          <w:rFonts w:ascii="Trebuchet MS" w:hAnsi="Trebuchet MS"/>
        </w:rPr>
      </w:pPr>
      <w:r>
        <w:rPr>
          <w:rFonts w:ascii="Trebuchet MS" w:hAnsi="Trebuchet MS"/>
        </w:rPr>
        <w:t>24) Organizarea de santier va respecta obligatoriu masurile specifice pentru reducerea si/sau eliminarea efectelor generate de acestea asupra sanatatii umane si mediului înconjurator. Se vor avea in vedere:</w:t>
      </w:r>
    </w:p>
    <w:p w14:paraId="3AFAC41A" w14:textId="77777777" w:rsidR="001D589E" w:rsidRDefault="001D589E" w:rsidP="001D589E">
      <w:pPr>
        <w:autoSpaceDE w:val="0"/>
        <w:autoSpaceDN w:val="0"/>
        <w:adjustRightInd w:val="0"/>
        <w:spacing w:after="0" w:line="240" w:lineRule="auto"/>
        <w:ind w:left="630"/>
        <w:jc w:val="both"/>
        <w:rPr>
          <w:rFonts w:ascii="Trebuchet MS" w:hAnsi="Trebuchet MS"/>
        </w:rPr>
      </w:pPr>
      <w:r>
        <w:rPr>
          <w:rFonts w:ascii="Trebuchet MS" w:hAnsi="Trebuchet MS"/>
          <w:iCs/>
        </w:rPr>
        <w:t>• i</w:t>
      </w:r>
      <w:r>
        <w:rPr>
          <w:rFonts w:ascii="Trebuchet MS" w:hAnsi="Trebuchet MS"/>
        </w:rPr>
        <w:t>mprejmuirea corespunzatoare a zonelor de lucru, montarea de avertizoare, etc;</w:t>
      </w:r>
    </w:p>
    <w:p w14:paraId="4141E426" w14:textId="77777777" w:rsidR="001D589E" w:rsidRDefault="001D589E" w:rsidP="001D589E">
      <w:pPr>
        <w:autoSpaceDE w:val="0"/>
        <w:autoSpaceDN w:val="0"/>
        <w:adjustRightInd w:val="0"/>
        <w:spacing w:after="0" w:line="240" w:lineRule="auto"/>
        <w:ind w:left="630"/>
        <w:jc w:val="both"/>
        <w:rPr>
          <w:rFonts w:ascii="Trebuchet MS" w:hAnsi="Trebuchet MS"/>
        </w:rPr>
      </w:pPr>
      <w:r>
        <w:rPr>
          <w:rFonts w:ascii="Trebuchet MS" w:hAnsi="Trebuchet MS"/>
          <w:iCs/>
        </w:rPr>
        <w:t xml:space="preserve">• </w:t>
      </w:r>
      <w:r>
        <w:rPr>
          <w:rFonts w:ascii="Trebuchet MS" w:hAnsi="Trebuchet MS"/>
        </w:rPr>
        <w:t>organizarea de șantier se va realiza astfel încât impactului generat de aceasta asupra factorilor de mediu locali pe timpul derulării lucrărilor prevazute prin proiect să fie cat mai redus;</w:t>
      </w:r>
    </w:p>
    <w:p w14:paraId="17DA6351" w14:textId="77777777" w:rsidR="001D589E" w:rsidRDefault="001D589E" w:rsidP="001D589E">
      <w:pPr>
        <w:autoSpaceDE w:val="0"/>
        <w:autoSpaceDN w:val="0"/>
        <w:adjustRightInd w:val="0"/>
        <w:spacing w:after="0" w:line="240" w:lineRule="auto"/>
        <w:ind w:left="630"/>
        <w:jc w:val="both"/>
        <w:rPr>
          <w:rFonts w:ascii="Trebuchet MS" w:hAnsi="Trebuchet MS"/>
        </w:rPr>
      </w:pPr>
      <w:r>
        <w:rPr>
          <w:rFonts w:ascii="Trebuchet MS" w:hAnsi="Trebuchet MS"/>
          <w:iCs/>
        </w:rPr>
        <w:t xml:space="preserve">• </w:t>
      </w:r>
      <w:r>
        <w:rPr>
          <w:rFonts w:ascii="Trebuchet MS" w:hAnsi="Trebuchet MS"/>
        </w:rPr>
        <w:t xml:space="preserve">organizarea de santier va fi amenajată astfel încat sa asigure facilitatile de baza conform prevederilor Legii nr. 50/1991 privind autorizarea lucrărilor de constructii, cu modificarile si completările ulterioare </w:t>
      </w:r>
    </w:p>
    <w:p w14:paraId="3020E847" w14:textId="77777777" w:rsidR="001D589E" w:rsidRDefault="001D589E" w:rsidP="001D589E">
      <w:pPr>
        <w:autoSpaceDE w:val="0"/>
        <w:autoSpaceDN w:val="0"/>
        <w:adjustRightInd w:val="0"/>
        <w:spacing w:after="0" w:line="240" w:lineRule="auto"/>
        <w:ind w:left="630"/>
        <w:jc w:val="both"/>
        <w:rPr>
          <w:rFonts w:ascii="Trebuchet MS" w:hAnsi="Trebuchet MS"/>
        </w:rPr>
      </w:pPr>
      <w:r>
        <w:rPr>
          <w:rFonts w:ascii="Trebuchet MS" w:hAnsi="Trebuchet MS"/>
          <w:iCs/>
        </w:rPr>
        <w:t>• i</w:t>
      </w:r>
      <w:r>
        <w:rPr>
          <w:rFonts w:ascii="Trebuchet MS" w:hAnsi="Trebuchet MS"/>
        </w:rPr>
        <w:t>ntretinerea corespunzatoare a utilajelor/mijloacelor de transport utilizate in lucrarile de constructii in vederea evitarii scurgerilor de combustibili si uleiuri uzate pe sol/apa si de alte substante toxice si periculoase;</w:t>
      </w:r>
    </w:p>
    <w:p w14:paraId="797BBB10" w14:textId="77777777" w:rsidR="001D589E" w:rsidRDefault="001D589E" w:rsidP="001D589E">
      <w:pPr>
        <w:autoSpaceDE w:val="0"/>
        <w:autoSpaceDN w:val="0"/>
        <w:adjustRightInd w:val="0"/>
        <w:spacing w:after="0" w:line="240" w:lineRule="auto"/>
        <w:ind w:left="630"/>
        <w:jc w:val="both"/>
        <w:rPr>
          <w:rFonts w:ascii="Trebuchet MS" w:hAnsi="Trebuchet MS"/>
        </w:rPr>
      </w:pPr>
      <w:r>
        <w:rPr>
          <w:rFonts w:ascii="Trebuchet MS" w:hAnsi="Trebuchet MS"/>
          <w:iCs/>
        </w:rPr>
        <w:t xml:space="preserve">• </w:t>
      </w:r>
      <w:r>
        <w:rPr>
          <w:rFonts w:ascii="Trebuchet MS" w:hAnsi="Trebuchet MS"/>
        </w:rPr>
        <w:t xml:space="preserve">se interzice stocarea temporara și depozitarea carburantilor si substantelor periculoase în zona santierului </w:t>
      </w:r>
    </w:p>
    <w:p w14:paraId="1AC45BC3" w14:textId="77777777" w:rsidR="001D589E" w:rsidRDefault="001D589E" w:rsidP="001D589E">
      <w:pPr>
        <w:spacing w:after="0" w:line="240" w:lineRule="auto"/>
        <w:ind w:left="630" w:right="144"/>
        <w:jc w:val="both"/>
        <w:rPr>
          <w:rFonts w:ascii="Trebuchet MS" w:eastAsia="MS Mincho" w:hAnsi="Trebuchet MS"/>
          <w:lang w:eastAsia="ja-JP" w:bidi="he-IL"/>
        </w:rPr>
      </w:pPr>
      <w:r>
        <w:rPr>
          <w:rFonts w:ascii="Trebuchet MS" w:hAnsi="Trebuchet MS"/>
        </w:rPr>
        <w:t>• i</w:t>
      </w:r>
      <w:r>
        <w:rPr>
          <w:rFonts w:ascii="Trebuchet MS" w:eastAsia="MS Mincho" w:hAnsi="Trebuchet MS"/>
          <w:lang w:eastAsia="ja-JP" w:bidi="he-IL"/>
        </w:rPr>
        <w:t>n perioada de executie a lucrarilor vor fi stabilite zone de parcare a autovehiculelor si a utilajelor utilizate;</w:t>
      </w:r>
    </w:p>
    <w:p w14:paraId="7A01008F" w14:textId="77777777" w:rsidR="001D589E" w:rsidRDefault="001D589E" w:rsidP="001D589E">
      <w:pPr>
        <w:suppressAutoHyphens/>
        <w:spacing w:after="0" w:line="240" w:lineRule="auto"/>
        <w:ind w:firstLine="630"/>
        <w:jc w:val="both"/>
        <w:rPr>
          <w:rFonts w:ascii="Trebuchet MS" w:eastAsia="Calibri" w:hAnsi="Trebuchet MS"/>
          <w:lang w:eastAsia="ar-SA"/>
        </w:rPr>
      </w:pPr>
      <w:r>
        <w:rPr>
          <w:rFonts w:ascii="Trebuchet MS" w:hAnsi="Trebuchet MS"/>
          <w:lang w:eastAsia="ar-SA"/>
        </w:rPr>
        <w:t>În conformitate cu prevederile OUG nr.195/2005, aprobată prin Legea nr.265/2006 privind protectia mediului, cu modificările și completările ulterioare:</w:t>
      </w:r>
    </w:p>
    <w:p w14:paraId="137F5B0C" w14:textId="77777777" w:rsidR="001D589E" w:rsidRDefault="001D589E" w:rsidP="001D589E">
      <w:pPr>
        <w:suppressAutoHyphens/>
        <w:spacing w:after="0" w:line="240" w:lineRule="auto"/>
        <w:ind w:firstLine="630"/>
        <w:jc w:val="both"/>
        <w:rPr>
          <w:rFonts w:ascii="Trebuchet MS" w:eastAsia="MS Mincho" w:hAnsi="Trebuchet MS"/>
          <w:lang w:eastAsia="ja-JP" w:bidi="he-IL"/>
        </w:rPr>
      </w:pPr>
      <w:r>
        <w:rPr>
          <w:rFonts w:ascii="Trebuchet MS" w:hAnsi="Trebuchet MS"/>
          <w:lang w:eastAsia="ar-SA"/>
        </w:rPr>
        <w:t xml:space="preserve"> - art. 15 alin (2) lit a - ”</w:t>
      </w:r>
      <w:r>
        <w:rPr>
          <w:rFonts w:ascii="Trebuchet MS" w:hAnsi="Trebuchet MS"/>
          <w:i/>
          <w:lang w:eastAsia="ar-SA"/>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Pr>
          <w:rFonts w:ascii="Trebuchet MS" w:hAnsi="Trebuchet MS"/>
          <w:iCs/>
          <w:lang w:eastAsia="ar-SA"/>
        </w:rPr>
        <w:t>”</w:t>
      </w:r>
      <w:r>
        <w:rPr>
          <w:rFonts w:ascii="Trebuchet MS" w:hAnsi="Trebuchet MS"/>
          <w:lang w:eastAsia="ar-SA"/>
        </w:rPr>
        <w:t>;</w:t>
      </w:r>
    </w:p>
    <w:p w14:paraId="17D4A0D2" w14:textId="77777777" w:rsidR="001D589E" w:rsidRDefault="001D589E" w:rsidP="001D589E">
      <w:pPr>
        <w:suppressAutoHyphens/>
        <w:autoSpaceDE w:val="0"/>
        <w:spacing w:after="0" w:line="240" w:lineRule="auto"/>
        <w:ind w:firstLine="630"/>
        <w:contextualSpacing/>
        <w:jc w:val="both"/>
        <w:rPr>
          <w:rFonts w:ascii="Trebuchet MS" w:eastAsia="Calibri" w:hAnsi="Trebuchet MS"/>
          <w:i/>
          <w:iCs/>
          <w:lang w:eastAsia="ar-SA"/>
        </w:rPr>
      </w:pPr>
      <w:r>
        <w:rPr>
          <w:rFonts w:ascii="Trebuchet MS" w:hAnsi="Trebuchet MS"/>
          <w:lang w:eastAsia="ar-SA"/>
        </w:rPr>
        <w:lastRenderedPageBreak/>
        <w:t>- art. 21, alin.(4) ”</w:t>
      </w:r>
      <w:r>
        <w:rPr>
          <w:rFonts w:ascii="Trebuchet MS" w:hAnsi="Trebuchet MS"/>
          <w:b/>
          <w:bCs/>
          <w:i/>
          <w:iCs/>
          <w:lang w:eastAsia="ar-SA"/>
        </w:rPr>
        <w:t>răspunderea pentru corectitudinea informaţiilor puse la dispoziţia autorităţilor competente pentru protecţia mediului și a publicului revine titularului</w:t>
      </w:r>
      <w:r>
        <w:rPr>
          <w:rFonts w:ascii="Trebuchet MS" w:hAnsi="Trebuchet MS"/>
          <w:i/>
          <w:iCs/>
          <w:lang w:eastAsia="ar-SA"/>
        </w:rPr>
        <w:t xml:space="preserve"> </w:t>
      </w:r>
      <w:r>
        <w:rPr>
          <w:rFonts w:ascii="Trebuchet MS" w:hAnsi="Trebuchet MS"/>
          <w:b/>
          <w:bCs/>
          <w:i/>
          <w:iCs/>
          <w:lang w:eastAsia="ar-SA"/>
        </w:rPr>
        <w:t>proiectului</w:t>
      </w:r>
      <w:r>
        <w:rPr>
          <w:rFonts w:ascii="Trebuchet MS" w:hAnsi="Trebuchet MS"/>
          <w:i/>
          <w:iCs/>
          <w:lang w:eastAsia="ar-SA"/>
        </w:rPr>
        <w:t>”.</w:t>
      </w:r>
    </w:p>
    <w:p w14:paraId="532A5A60" w14:textId="77777777" w:rsidR="001D589E" w:rsidRDefault="001D589E" w:rsidP="001D589E">
      <w:pPr>
        <w:suppressAutoHyphens/>
        <w:autoSpaceDE w:val="0"/>
        <w:spacing w:after="0" w:line="240" w:lineRule="auto"/>
        <w:ind w:firstLine="630"/>
        <w:contextualSpacing/>
        <w:jc w:val="both"/>
        <w:rPr>
          <w:rFonts w:ascii="Trebuchet MS" w:eastAsia="Times New Roman" w:hAnsi="Trebuchet MS"/>
          <w:b/>
          <w:lang w:eastAsia="ar-SA"/>
        </w:rPr>
      </w:pPr>
    </w:p>
    <w:p w14:paraId="1AD9F6A9" w14:textId="77777777" w:rsidR="001D589E" w:rsidRDefault="001D589E" w:rsidP="001D589E">
      <w:pPr>
        <w:suppressAutoHyphens/>
        <w:autoSpaceDE w:val="0"/>
        <w:spacing w:after="0" w:line="240" w:lineRule="auto"/>
        <w:ind w:firstLine="630"/>
        <w:contextualSpacing/>
        <w:jc w:val="both"/>
        <w:rPr>
          <w:rFonts w:ascii="Trebuchet MS" w:eastAsia="Calibri" w:hAnsi="Trebuchet MS"/>
          <w:b/>
          <w:iCs/>
        </w:rPr>
      </w:pPr>
      <w:r>
        <w:rPr>
          <w:rFonts w:ascii="Trebuchet MS" w:eastAsia="Times New Roman" w:hAnsi="Trebuchet MS"/>
          <w:b/>
          <w:lang w:eastAsia="ar-SA"/>
        </w:rPr>
        <w:t>Pentru legalitatea și autenticitatea documentelor depuse la dosar se face răspunzător titularul proiectului.</w:t>
      </w:r>
    </w:p>
    <w:p w14:paraId="36D86672" w14:textId="77777777" w:rsidR="001D589E" w:rsidRDefault="001D589E" w:rsidP="001D589E">
      <w:pPr>
        <w:suppressAutoHyphens/>
        <w:autoSpaceDE w:val="0"/>
        <w:spacing w:after="0" w:line="240" w:lineRule="auto"/>
        <w:ind w:firstLine="630"/>
        <w:contextualSpacing/>
        <w:jc w:val="both"/>
        <w:rPr>
          <w:rFonts w:ascii="Trebuchet MS" w:hAnsi="Trebuchet MS"/>
          <w:b/>
          <w:bCs/>
          <w:lang w:eastAsia="ar-SA"/>
        </w:rPr>
      </w:pPr>
      <w:r>
        <w:rPr>
          <w:rFonts w:ascii="Trebuchet MS" w:hAnsi="Trebuchet MS"/>
          <w:b/>
          <w:bCs/>
          <w:lang w:eastAsia="ar-SA"/>
        </w:rPr>
        <w:t>Proiectul propus nu necesită parcurgerea celorlalte etape ale procesului de evaluare a impactului asupra mediului de evaluare adecvată și de evaluare asupra corpurilor de apă.</w:t>
      </w:r>
    </w:p>
    <w:p w14:paraId="26DEEDF8" w14:textId="77777777" w:rsidR="001D589E" w:rsidRDefault="001D589E" w:rsidP="001D589E">
      <w:pPr>
        <w:suppressAutoHyphens/>
        <w:spacing w:after="0" w:line="240" w:lineRule="auto"/>
        <w:contextualSpacing/>
        <w:jc w:val="both"/>
        <w:rPr>
          <w:rFonts w:ascii="Trebuchet MS" w:eastAsia="MS Mincho" w:hAnsi="Trebuchet MS"/>
          <w:lang w:eastAsia="ja-JP" w:bidi="he-IL"/>
        </w:rPr>
      </w:pPr>
      <w:r>
        <w:rPr>
          <w:rFonts w:ascii="Trebuchet MS" w:eastAsia="Times New Roman" w:hAnsi="Trebuchet MS"/>
          <w:lang w:eastAsia="ar-SA"/>
        </w:rPr>
        <w:t xml:space="preserve">           </w:t>
      </w:r>
      <w:r>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515C12AB" w14:textId="77777777" w:rsidR="001D589E" w:rsidRDefault="001D589E" w:rsidP="001D589E">
      <w:pPr>
        <w:suppressAutoHyphens/>
        <w:spacing w:after="0" w:line="240" w:lineRule="auto"/>
        <w:jc w:val="both"/>
        <w:rPr>
          <w:rFonts w:ascii="Trebuchet MS" w:eastAsia="MS Mincho" w:hAnsi="Trebuchet MS"/>
          <w:bCs/>
          <w:lang w:eastAsia="ja-JP" w:bidi="he-IL"/>
        </w:rPr>
      </w:pPr>
      <w:r>
        <w:rPr>
          <w:rFonts w:ascii="Trebuchet MS" w:eastAsia="MS Mincho" w:hAnsi="Trebuchet MS"/>
          <w:bCs/>
          <w:lang w:eastAsia="ja-JP" w:bidi="he-IL"/>
        </w:rPr>
        <w:t xml:space="preserve">          Nerespectarea prevederilor prezentei decizii a A.P.M. Brașov se sanctioneaza conform prevederilor legale în vigoare.</w:t>
      </w:r>
    </w:p>
    <w:p w14:paraId="54450036" w14:textId="77777777" w:rsidR="001D589E" w:rsidRDefault="001D589E" w:rsidP="001D589E">
      <w:pPr>
        <w:suppressAutoHyphens/>
        <w:spacing w:after="0" w:line="240" w:lineRule="auto"/>
        <w:contextualSpacing/>
        <w:jc w:val="both"/>
        <w:rPr>
          <w:rFonts w:ascii="Trebuchet MS" w:eastAsia="Times New Roman" w:hAnsi="Trebuchet MS"/>
          <w:bCs/>
          <w:lang w:eastAsia="ar-SA"/>
        </w:rPr>
      </w:pPr>
      <w:r>
        <w:rPr>
          <w:rFonts w:ascii="Trebuchet MS" w:eastAsia="Times New Roman" w:hAnsi="Trebuchet MS"/>
          <w:bCs/>
          <w:lang w:eastAsia="ar-SA"/>
        </w:rPr>
        <w:t xml:space="preserve">          Conform prevederilor Legii nr. 292/2018 :</w:t>
      </w:r>
    </w:p>
    <w:p w14:paraId="76260C81" w14:textId="77777777" w:rsidR="001D589E" w:rsidRDefault="001D589E" w:rsidP="001D589E">
      <w:pPr>
        <w:suppressAutoHyphens/>
        <w:spacing w:after="0" w:line="240" w:lineRule="auto"/>
        <w:contextualSpacing/>
        <w:jc w:val="both"/>
        <w:rPr>
          <w:rFonts w:ascii="Trebuchet MS" w:eastAsia="Times New Roman" w:hAnsi="Trebuchet MS"/>
          <w:bCs/>
          <w:lang w:eastAsia="ar-SA"/>
        </w:rPr>
      </w:pPr>
      <w:r>
        <w:rPr>
          <w:rFonts w:ascii="Trebuchet MS" w:eastAsia="Times New Roman" w:hAnsi="Trebuchet MS"/>
          <w:bCs/>
          <w:lang w:eastAsia="ar-SA"/>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2CBA987E" w14:textId="77777777" w:rsidR="001D589E" w:rsidRDefault="001D589E" w:rsidP="001D589E">
      <w:pPr>
        <w:suppressAutoHyphens/>
        <w:spacing w:after="0" w:line="240" w:lineRule="auto"/>
        <w:contextualSpacing/>
        <w:jc w:val="both"/>
        <w:rPr>
          <w:rFonts w:ascii="Trebuchet MS" w:eastAsia="Times New Roman" w:hAnsi="Trebuchet MS"/>
          <w:bCs/>
          <w:lang w:eastAsia="ar-SA"/>
        </w:rPr>
      </w:pPr>
      <w:r>
        <w:rPr>
          <w:rFonts w:ascii="Trebuchet MS" w:eastAsia="Times New Roman" w:hAnsi="Trebuchet MS"/>
          <w:bCs/>
          <w:lang w:eastAsia="ar-SA"/>
        </w:rPr>
        <w:t xml:space="preserve"> - anexa 5, art. 43 alin. (4) procesul - verbal intocmit in situatia prevazuta la alin. (3) se anexeaza si face parte integranta din procesul - verbal de receptie la terminarea lucrarilor.</w:t>
      </w:r>
    </w:p>
    <w:p w14:paraId="0D78D558" w14:textId="77777777" w:rsidR="001D589E" w:rsidRDefault="001D589E" w:rsidP="001D589E">
      <w:pPr>
        <w:suppressAutoHyphens/>
        <w:spacing w:after="0" w:line="240" w:lineRule="auto"/>
        <w:contextualSpacing/>
        <w:jc w:val="both"/>
        <w:rPr>
          <w:rFonts w:ascii="Trebuchet MS" w:eastAsia="Times New Roman" w:hAnsi="Trebuchet MS"/>
          <w:bCs/>
          <w:iCs/>
          <w:lang w:eastAsia="ar-SA"/>
        </w:rPr>
      </w:pPr>
      <w:r>
        <w:rPr>
          <w:rFonts w:ascii="Trebuchet MS" w:eastAsia="Times New Roman" w:hAnsi="Trebuchet MS"/>
          <w:bCs/>
          <w:lang w:eastAsia="ar-SA"/>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Pr>
          <w:rFonts w:ascii="Trebuchet MS" w:eastAsia="Times New Roman" w:hAnsi="Trebuchet MS"/>
          <w:bCs/>
          <w:iCs/>
          <w:lang w:eastAsia="ar-SA"/>
        </w:rPr>
        <w:t>;</w:t>
      </w:r>
    </w:p>
    <w:p w14:paraId="6F9D53F4" w14:textId="77777777" w:rsidR="001D589E" w:rsidRDefault="001D589E" w:rsidP="001D589E">
      <w:pPr>
        <w:suppressAutoHyphens/>
        <w:spacing w:after="0" w:line="240" w:lineRule="auto"/>
        <w:contextualSpacing/>
        <w:jc w:val="both"/>
        <w:rPr>
          <w:rFonts w:ascii="Trebuchet MS" w:eastAsia="Times New Roman" w:hAnsi="Trebuchet MS"/>
          <w:bCs/>
          <w:iCs/>
          <w:lang w:eastAsia="ar-SA"/>
        </w:rPr>
      </w:pPr>
      <w:r>
        <w:rPr>
          <w:rFonts w:ascii="Trebuchet MS" w:eastAsia="Times New Roman" w:hAnsi="Trebuchet MS"/>
          <w:bCs/>
          <w:iCs/>
          <w:lang w:eastAsia="ar-SA"/>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01AAA052" w14:textId="77777777" w:rsidR="001D589E" w:rsidRDefault="001D589E" w:rsidP="001D589E">
      <w:pPr>
        <w:suppressAutoHyphens/>
        <w:spacing w:after="0" w:line="240" w:lineRule="auto"/>
        <w:contextualSpacing/>
        <w:jc w:val="both"/>
        <w:rPr>
          <w:rFonts w:ascii="Trebuchet MS" w:eastAsia="Times New Roman" w:hAnsi="Trebuchet MS"/>
          <w:lang w:eastAsia="ar-SA"/>
        </w:rPr>
      </w:pPr>
      <w:r>
        <w:rPr>
          <w:rFonts w:ascii="Trebuchet MS" w:eastAsia="Times New Roman" w:hAnsi="Trebuchet MS"/>
          <w:bCs/>
          <w:iCs/>
          <w:lang w:eastAsia="ar-SA"/>
        </w:rPr>
        <w:t xml:space="preserve">   - art. 18, alin. (13 ) in cazul in care una dintre deciziile prevazute la alin. (8)</w:t>
      </w:r>
      <w:r>
        <w:rPr>
          <w:rFonts w:ascii="Trebuchet MS" w:eastAsia="Times New Roman" w:hAnsi="Trebuchet MS"/>
          <w:lang w:eastAsia="ar-SA"/>
        </w:rPr>
        <w:t xml:space="preserve"> si (9) nu se emite in termen de 5 ani de la emiterea acordului de mediu, titularul proiectului este obligat sa se adreseze autoritatii de mediu emitente in vederea confirmarii faptului ca acordul de mediu nu este depasit .</w:t>
      </w:r>
    </w:p>
    <w:p w14:paraId="09D513D4" w14:textId="77777777" w:rsidR="001D589E" w:rsidRDefault="001D589E" w:rsidP="001D589E">
      <w:pPr>
        <w:autoSpaceDE w:val="0"/>
        <w:spacing w:after="0" w:line="240" w:lineRule="auto"/>
        <w:contextualSpacing/>
        <w:jc w:val="both"/>
        <w:rPr>
          <w:rFonts w:ascii="Trebuchet MS" w:eastAsia="Calibri" w:hAnsi="Trebuchet MS"/>
          <w:b/>
          <w:bCs/>
        </w:rPr>
      </w:pPr>
      <w:r>
        <w:rPr>
          <w:rFonts w:ascii="Trebuchet MS" w:hAnsi="Trebuchet MS"/>
          <w:b/>
          <w:bCs/>
        </w:rPr>
        <w:t>După întocmirea procesului verbal de constatare a respectării condițiilor de realizare a proiectului societatea care va desfășura activitatea, în urma implementarii acestuia, va solicita și obține revizuirea autorizației integrate de  mediu, după caz.</w:t>
      </w:r>
    </w:p>
    <w:p w14:paraId="4E665BAC" w14:textId="77777777" w:rsidR="001D589E" w:rsidRDefault="001D589E" w:rsidP="001D589E">
      <w:pPr>
        <w:tabs>
          <w:tab w:val="left" w:pos="720"/>
        </w:tabs>
        <w:suppressAutoHyphens/>
        <w:autoSpaceDE w:val="0"/>
        <w:autoSpaceDN w:val="0"/>
        <w:adjustRightInd w:val="0"/>
        <w:spacing w:after="0" w:line="240" w:lineRule="auto"/>
        <w:jc w:val="both"/>
        <w:rPr>
          <w:rFonts w:ascii="Trebuchet MS" w:hAnsi="Trebuchet MS"/>
          <w:lang w:val="fr-FR" w:eastAsia="ar-SA"/>
        </w:rPr>
      </w:pPr>
      <w:r>
        <w:rPr>
          <w:rFonts w:ascii="Trebuchet MS" w:hAnsi="Trebuchet MS"/>
          <w:lang w:eastAsia="ar-SA"/>
        </w:rPr>
        <w:t xml:space="preserve">  </w:t>
      </w:r>
      <w:r>
        <w:rPr>
          <w:rFonts w:ascii="Trebuchet MS" w:hAnsi="Trebuchet MS"/>
          <w:lang w:eastAsia="ar-SA"/>
        </w:rPr>
        <w:tab/>
      </w:r>
      <w:r>
        <w:rPr>
          <w:rFonts w:ascii="Trebuchet MS" w:hAnsi="Trebuchet MS"/>
          <w:lang w:val="fr-FR" w:eastAsia="ar-SA"/>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Pr>
          <w:rFonts w:ascii="Trebuchet MS" w:hAnsi="Trebuchet MS"/>
          <w:lang w:val="fr-FR" w:eastAsia="ar-SA"/>
        </w:rPr>
        <w:t>de a</w:t>
      </w:r>
      <w:proofErr w:type="gramEnd"/>
      <w:r>
        <w:rPr>
          <w:rFonts w:ascii="Trebuchet MS" w:hAnsi="Trebuchet MS"/>
          <w:lang w:val="fr-FR" w:eastAsia="ar-SA"/>
        </w:rPr>
        <w:t xml:space="preserve"> notifica autoritatea competentă emitentă.</w:t>
      </w:r>
    </w:p>
    <w:p w14:paraId="47D7B409" w14:textId="77777777" w:rsidR="001D589E" w:rsidRDefault="001D589E" w:rsidP="001D589E">
      <w:pPr>
        <w:suppressAutoHyphens/>
        <w:autoSpaceDE w:val="0"/>
        <w:autoSpaceDN w:val="0"/>
        <w:adjustRightInd w:val="0"/>
        <w:spacing w:after="0" w:line="240" w:lineRule="auto"/>
        <w:jc w:val="both"/>
        <w:rPr>
          <w:rFonts w:ascii="Trebuchet MS" w:hAnsi="Trebuchet MS"/>
          <w:lang w:val="fr-FR" w:eastAsia="ar-SA"/>
        </w:rPr>
      </w:pPr>
      <w:r>
        <w:rPr>
          <w:rFonts w:ascii="Trebuchet MS" w:hAnsi="Trebuchet MS"/>
          <w:lang w:val="fr-FR" w:eastAsia="ar-SA"/>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Pr>
          <w:rFonts w:ascii="Trebuchet MS" w:hAnsi="Trebuchet MS"/>
          <w:vanish/>
          <w:lang w:val="fr-FR" w:eastAsia="ar-SA"/>
        </w:rPr>
        <w:t>&lt;LLNK 12004   554 12 2N1   0 47&gt;</w:t>
      </w:r>
      <w:r>
        <w:rPr>
          <w:rFonts w:ascii="Trebuchet MS" w:hAnsi="Trebuchet MS"/>
          <w:u w:val="single"/>
          <w:lang w:val="fr-FR" w:eastAsia="ar-SA"/>
        </w:rPr>
        <w:t>Legii contenciosului administrativ nr. 554/2004</w:t>
      </w:r>
      <w:r>
        <w:rPr>
          <w:rFonts w:ascii="Trebuchet MS" w:hAnsi="Trebuchet MS"/>
          <w:lang w:val="fr-FR" w:eastAsia="ar-SA"/>
        </w:rPr>
        <w:t>, cu modificările şi completările ulterioare.</w:t>
      </w:r>
    </w:p>
    <w:p w14:paraId="392290AA" w14:textId="77777777" w:rsidR="001D589E" w:rsidRDefault="001D589E" w:rsidP="001D589E">
      <w:pPr>
        <w:suppressAutoHyphens/>
        <w:autoSpaceDE w:val="0"/>
        <w:autoSpaceDN w:val="0"/>
        <w:adjustRightInd w:val="0"/>
        <w:spacing w:after="0" w:line="240" w:lineRule="auto"/>
        <w:jc w:val="both"/>
        <w:rPr>
          <w:rFonts w:ascii="Trebuchet MS" w:hAnsi="Trebuchet MS"/>
          <w:lang w:val="fr-FR" w:eastAsia="ar-SA"/>
        </w:rPr>
      </w:pPr>
      <w:r>
        <w:rPr>
          <w:rFonts w:ascii="Trebuchet MS" w:hAnsi="Trebuchet MS"/>
          <w:lang w:val="fr-FR" w:eastAsia="ar-SA"/>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 - un interes legitim.</w:t>
      </w:r>
    </w:p>
    <w:p w14:paraId="7E14A9F6" w14:textId="77777777" w:rsidR="001D589E" w:rsidRDefault="001D589E" w:rsidP="001D589E">
      <w:pPr>
        <w:suppressAutoHyphens/>
        <w:autoSpaceDE w:val="0"/>
        <w:autoSpaceDN w:val="0"/>
        <w:adjustRightInd w:val="0"/>
        <w:spacing w:after="0" w:line="240" w:lineRule="auto"/>
        <w:jc w:val="both"/>
        <w:rPr>
          <w:rFonts w:ascii="Trebuchet MS" w:hAnsi="Trebuchet MS"/>
          <w:lang w:val="fr-FR" w:eastAsia="ar-SA"/>
        </w:rPr>
      </w:pPr>
      <w:r>
        <w:rPr>
          <w:rFonts w:ascii="Trebuchet MS" w:hAnsi="Trebuchet MS"/>
          <w:lang w:val="fr-FR" w:eastAsia="ar-SA"/>
        </w:rPr>
        <w:t xml:space="preserve">    Actele sau omisiunile autorităţii publice competente care fac obiectul participării publicului se atacă în instanţă odată cu decizia etapei de încadrare, cu acordul de mediu ori, după caz, cu decizia </w:t>
      </w:r>
      <w:r>
        <w:rPr>
          <w:rFonts w:ascii="Trebuchet MS" w:hAnsi="Trebuchet MS"/>
          <w:lang w:val="fr-FR" w:eastAsia="ar-SA"/>
        </w:rPr>
        <w:lastRenderedPageBreak/>
        <w:t>de respingere a solicitării de emitere a acordului de mediu, respectiv cu aprobarea de dezvoltare sau, după caz, cu decizia de respingere a solicitării aprobării de dezvoltare.</w:t>
      </w:r>
    </w:p>
    <w:p w14:paraId="79C94B42" w14:textId="77777777" w:rsidR="001D589E" w:rsidRDefault="001D589E" w:rsidP="001D589E">
      <w:pPr>
        <w:suppressAutoHyphens/>
        <w:autoSpaceDE w:val="0"/>
        <w:autoSpaceDN w:val="0"/>
        <w:adjustRightInd w:val="0"/>
        <w:spacing w:after="0" w:line="240" w:lineRule="auto"/>
        <w:jc w:val="both"/>
        <w:rPr>
          <w:rFonts w:ascii="Trebuchet MS" w:hAnsi="Trebuchet MS"/>
          <w:lang w:val="fr-FR" w:eastAsia="ar-SA"/>
        </w:rPr>
      </w:pPr>
      <w:r>
        <w:rPr>
          <w:rFonts w:ascii="Trebuchet MS" w:hAnsi="Trebuchet MS"/>
          <w:lang w:val="fr-FR" w:eastAsia="ar-SA"/>
        </w:rPr>
        <w:t xml:space="preserve">    Înainte </w:t>
      </w:r>
      <w:proofErr w:type="gramStart"/>
      <w:r>
        <w:rPr>
          <w:rFonts w:ascii="Trebuchet MS" w:hAnsi="Trebuchet MS"/>
          <w:lang w:val="fr-FR" w:eastAsia="ar-SA"/>
        </w:rPr>
        <w:t>de a</w:t>
      </w:r>
      <w:proofErr w:type="gramEnd"/>
      <w:r>
        <w:rPr>
          <w:rFonts w:ascii="Trebuchet MS" w:hAnsi="Trebuchet MS"/>
          <w:lang w:val="fr-FR" w:eastAsia="ar-SA"/>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A591DC9" w14:textId="77777777" w:rsidR="001D589E" w:rsidRDefault="001D589E" w:rsidP="001D589E">
      <w:pPr>
        <w:suppressAutoHyphens/>
        <w:autoSpaceDE w:val="0"/>
        <w:autoSpaceDN w:val="0"/>
        <w:adjustRightInd w:val="0"/>
        <w:spacing w:after="0" w:line="240" w:lineRule="auto"/>
        <w:jc w:val="both"/>
        <w:rPr>
          <w:rFonts w:ascii="Trebuchet MS" w:hAnsi="Trebuchet MS"/>
          <w:lang w:val="fr-FR" w:eastAsia="ar-SA"/>
        </w:rPr>
      </w:pPr>
      <w:r>
        <w:rPr>
          <w:rFonts w:ascii="Trebuchet MS" w:hAnsi="Trebuchet MS"/>
          <w:lang w:val="fr-FR" w:eastAsia="ar-SA"/>
        </w:rPr>
        <w:t xml:space="preserve">    Autoritatea publică emitentă are obligaţia </w:t>
      </w:r>
      <w:proofErr w:type="gramStart"/>
      <w:r>
        <w:rPr>
          <w:rFonts w:ascii="Trebuchet MS" w:hAnsi="Trebuchet MS"/>
          <w:lang w:val="fr-FR" w:eastAsia="ar-SA"/>
        </w:rPr>
        <w:t>de a</w:t>
      </w:r>
      <w:proofErr w:type="gramEnd"/>
      <w:r>
        <w:rPr>
          <w:rFonts w:ascii="Trebuchet MS" w:hAnsi="Trebuchet MS"/>
          <w:lang w:val="fr-FR" w:eastAsia="ar-SA"/>
        </w:rPr>
        <w:t xml:space="preserve"> răspunde la plângerea prealabilă prevăzută la art. 22 alin. (1) în termen de 30 de zile de la data înregistrării acesteia la acea autoritate.</w:t>
      </w:r>
    </w:p>
    <w:p w14:paraId="07D876C6" w14:textId="77777777" w:rsidR="001D589E" w:rsidRDefault="001D589E" w:rsidP="001D589E">
      <w:pPr>
        <w:suppressAutoHyphens/>
        <w:autoSpaceDE w:val="0"/>
        <w:autoSpaceDN w:val="0"/>
        <w:adjustRightInd w:val="0"/>
        <w:spacing w:after="0" w:line="240" w:lineRule="auto"/>
        <w:jc w:val="both"/>
        <w:rPr>
          <w:rFonts w:ascii="Trebuchet MS" w:hAnsi="Trebuchet MS"/>
          <w:lang w:val="fr-FR" w:eastAsia="ar-SA"/>
        </w:rPr>
      </w:pPr>
      <w:r>
        <w:rPr>
          <w:rFonts w:ascii="Trebuchet MS" w:hAnsi="Trebuchet MS"/>
          <w:lang w:val="fr-FR" w:eastAsia="ar-SA"/>
        </w:rPr>
        <w:t xml:space="preserve">    Procedura de soluţionare a plângerii prealabile prevăzută la art. 22 alin. (1) este gratuită şi trebuie să fie echitabilă, rapidă şi corectă.</w:t>
      </w:r>
    </w:p>
    <w:p w14:paraId="165139BD" w14:textId="77777777" w:rsidR="001D589E" w:rsidRDefault="001D589E" w:rsidP="001D589E">
      <w:pPr>
        <w:suppressAutoHyphens/>
        <w:autoSpaceDE w:val="0"/>
        <w:autoSpaceDN w:val="0"/>
        <w:adjustRightInd w:val="0"/>
        <w:spacing w:after="0" w:line="240" w:lineRule="auto"/>
        <w:jc w:val="both"/>
        <w:rPr>
          <w:rFonts w:ascii="Trebuchet MS" w:hAnsi="Trebuchet MS"/>
          <w:lang w:val="fr-FR" w:eastAsia="ar-SA"/>
        </w:rPr>
      </w:pPr>
    </w:p>
    <w:p w14:paraId="4520B6CA" w14:textId="77777777" w:rsidR="001D589E" w:rsidRDefault="001D589E" w:rsidP="001D589E">
      <w:pPr>
        <w:suppressAutoHyphens/>
        <w:autoSpaceDE w:val="0"/>
        <w:autoSpaceDN w:val="0"/>
        <w:adjustRightInd w:val="0"/>
        <w:spacing w:after="0" w:line="240" w:lineRule="auto"/>
        <w:jc w:val="both"/>
        <w:rPr>
          <w:rFonts w:ascii="Trebuchet MS" w:hAnsi="Trebuchet MS"/>
          <w:lang w:val="fr-FR" w:eastAsia="ar-SA"/>
        </w:rPr>
      </w:pPr>
      <w:r>
        <w:rPr>
          <w:rFonts w:ascii="Trebuchet MS" w:hAnsi="Trebuchet MS"/>
          <w:lang w:val="fr-FR" w:eastAsia="ar-SA"/>
        </w:rPr>
        <w:t xml:space="preserve">Prezenta decizie poate fi contestată în conformitate cu prevederile Legii nr. 292/2018 privind evaluarea impactului anumitor proiecte publice şi private asupra mediului şi ale </w:t>
      </w:r>
      <w:r>
        <w:rPr>
          <w:rFonts w:ascii="Trebuchet MS" w:hAnsi="Trebuchet MS"/>
          <w:vanish/>
          <w:lang w:val="fr-FR" w:eastAsia="ar-SA"/>
        </w:rPr>
        <w:t>&lt;LLNK 12004   554 12 2N1   0 18&gt;</w:t>
      </w:r>
      <w:r>
        <w:rPr>
          <w:rFonts w:ascii="Trebuchet MS" w:hAnsi="Trebuchet MS"/>
          <w:u w:val="single"/>
          <w:lang w:val="fr-FR" w:eastAsia="ar-SA"/>
        </w:rPr>
        <w:t>Legii nr. 554/2004</w:t>
      </w:r>
      <w:r>
        <w:rPr>
          <w:rFonts w:ascii="Trebuchet MS" w:hAnsi="Trebuchet MS"/>
          <w:lang w:val="fr-FR" w:eastAsia="ar-SA"/>
        </w:rPr>
        <w:t>, cu modificările şi completările ulterioare.</w:t>
      </w:r>
    </w:p>
    <w:p w14:paraId="131146E4" w14:textId="77777777" w:rsidR="001D589E" w:rsidRDefault="001D589E" w:rsidP="001D589E">
      <w:pPr>
        <w:spacing w:after="0" w:line="240" w:lineRule="auto"/>
        <w:contextualSpacing/>
        <w:jc w:val="both"/>
        <w:rPr>
          <w:rFonts w:ascii="Trebuchet MS" w:hAnsi="Trebuchet MS"/>
          <w:b/>
        </w:rPr>
      </w:pPr>
      <w:r>
        <w:rPr>
          <w:rFonts w:ascii="Trebuchet MS" w:hAnsi="Trebuchet MS"/>
          <w:b/>
        </w:rPr>
        <w:t xml:space="preserve">                                              </w:t>
      </w:r>
    </w:p>
    <w:p w14:paraId="18D954B3" w14:textId="77777777" w:rsidR="001D589E" w:rsidRDefault="001D589E" w:rsidP="001D589E">
      <w:pPr>
        <w:spacing w:after="0" w:line="240" w:lineRule="auto"/>
        <w:contextualSpacing/>
        <w:jc w:val="both"/>
        <w:rPr>
          <w:rFonts w:ascii="Trebuchet MS" w:hAnsi="Trebuchet MS"/>
          <w:b/>
        </w:rPr>
      </w:pPr>
    </w:p>
    <w:p w14:paraId="64930F85" w14:textId="77777777" w:rsidR="001D589E" w:rsidRDefault="001D589E" w:rsidP="001D589E">
      <w:pPr>
        <w:spacing w:after="0" w:line="240" w:lineRule="auto"/>
        <w:contextualSpacing/>
        <w:jc w:val="both"/>
        <w:rPr>
          <w:rFonts w:ascii="Trebuchet MS" w:hAnsi="Trebuchet MS"/>
          <w:b/>
        </w:rPr>
      </w:pPr>
      <w:r>
        <w:rPr>
          <w:rFonts w:ascii="Trebuchet MS" w:hAnsi="Trebuchet MS"/>
          <w:b/>
        </w:rPr>
        <w:t xml:space="preserve">                                                DIRECTOR EXECUTIV</w:t>
      </w:r>
    </w:p>
    <w:p w14:paraId="78C75FDE" w14:textId="77777777" w:rsidR="001D589E" w:rsidRDefault="001D589E" w:rsidP="001D589E">
      <w:pPr>
        <w:spacing w:after="0" w:line="240" w:lineRule="auto"/>
        <w:contextualSpacing/>
        <w:jc w:val="both"/>
        <w:rPr>
          <w:rFonts w:ascii="Trebuchet MS" w:hAnsi="Trebuchet MS"/>
          <w:b/>
        </w:rPr>
      </w:pPr>
      <w:r>
        <w:rPr>
          <w:rFonts w:ascii="Trebuchet MS" w:hAnsi="Trebuchet MS"/>
          <w:b/>
        </w:rPr>
        <w:t xml:space="preserve">                                              Ciprian Marius BĂNCILĂ                                                                                         </w:t>
      </w:r>
    </w:p>
    <w:p w14:paraId="13B5BFD6" w14:textId="77777777" w:rsidR="001D589E" w:rsidRDefault="001D589E" w:rsidP="001D589E">
      <w:pPr>
        <w:spacing w:after="0" w:line="240" w:lineRule="auto"/>
        <w:contextualSpacing/>
        <w:jc w:val="both"/>
        <w:rPr>
          <w:rFonts w:ascii="Trebuchet MS" w:hAnsi="Trebuchet MS"/>
          <w:b/>
        </w:rPr>
      </w:pPr>
      <w:r>
        <w:rPr>
          <w:rFonts w:ascii="Trebuchet MS" w:hAnsi="Trebuchet MS"/>
          <w:b/>
        </w:rPr>
        <w:t xml:space="preserve"> </w:t>
      </w:r>
    </w:p>
    <w:p w14:paraId="3E8D35B5" w14:textId="77777777" w:rsidR="001D589E" w:rsidRDefault="001D589E" w:rsidP="001D589E">
      <w:pPr>
        <w:spacing w:after="0" w:line="240" w:lineRule="auto"/>
        <w:contextualSpacing/>
        <w:jc w:val="both"/>
        <w:rPr>
          <w:rFonts w:ascii="Trebuchet MS" w:hAnsi="Trebuchet MS"/>
          <w:b/>
        </w:rPr>
      </w:pPr>
    </w:p>
    <w:p w14:paraId="4A5226BD" w14:textId="77777777" w:rsidR="001D589E" w:rsidRDefault="001D589E" w:rsidP="001D589E">
      <w:pPr>
        <w:spacing w:after="0" w:line="240" w:lineRule="auto"/>
        <w:contextualSpacing/>
        <w:jc w:val="both"/>
        <w:rPr>
          <w:rFonts w:ascii="Trebuchet MS" w:hAnsi="Trebuchet MS"/>
          <w:b/>
        </w:rPr>
      </w:pPr>
    </w:p>
    <w:p w14:paraId="4CA4ED29" w14:textId="77777777" w:rsidR="001D589E" w:rsidRDefault="001D589E" w:rsidP="001D589E">
      <w:pPr>
        <w:spacing w:after="0" w:line="240" w:lineRule="auto"/>
        <w:contextualSpacing/>
        <w:jc w:val="both"/>
        <w:rPr>
          <w:rFonts w:ascii="Trebuchet MS" w:hAnsi="Trebuchet MS"/>
          <w:b/>
        </w:rPr>
      </w:pPr>
      <w:r>
        <w:rPr>
          <w:rFonts w:ascii="Trebuchet MS" w:hAnsi="Trebuchet MS"/>
          <w:b/>
        </w:rPr>
        <w:t xml:space="preserve"> ȘEF SERVICIU  A. A. A.,  </w:t>
      </w:r>
    </w:p>
    <w:p w14:paraId="6E2B2930" w14:textId="77777777" w:rsidR="001D589E" w:rsidRDefault="001D589E" w:rsidP="001D589E">
      <w:pPr>
        <w:spacing w:after="0" w:line="240" w:lineRule="auto"/>
        <w:contextualSpacing/>
        <w:jc w:val="both"/>
        <w:rPr>
          <w:rFonts w:ascii="Trebuchet MS" w:hAnsi="Trebuchet MS"/>
          <w:b/>
        </w:rPr>
      </w:pPr>
      <w:r>
        <w:rPr>
          <w:rFonts w:ascii="Trebuchet MS" w:hAnsi="Trebuchet MS"/>
          <w:b/>
        </w:rPr>
        <w:t xml:space="preserve">Lilana Cristina COPACEA                                            </w:t>
      </w:r>
    </w:p>
    <w:p w14:paraId="08D81AD7" w14:textId="77777777" w:rsidR="001D589E" w:rsidRDefault="001D589E" w:rsidP="001D589E">
      <w:pPr>
        <w:spacing w:after="0" w:line="240" w:lineRule="auto"/>
        <w:contextualSpacing/>
        <w:jc w:val="both"/>
        <w:rPr>
          <w:rFonts w:ascii="Trebuchet MS" w:hAnsi="Trebuchet MS"/>
          <w:b/>
        </w:rPr>
      </w:pPr>
    </w:p>
    <w:p w14:paraId="658A5C15" w14:textId="77777777" w:rsidR="001D589E" w:rsidRDefault="001D589E" w:rsidP="001D589E">
      <w:pPr>
        <w:spacing w:after="0" w:line="240" w:lineRule="auto"/>
        <w:ind w:left="5040"/>
        <w:contextualSpacing/>
        <w:jc w:val="both"/>
        <w:rPr>
          <w:rFonts w:ascii="Trebuchet MS" w:hAnsi="Trebuchet MS"/>
          <w:b/>
        </w:rPr>
      </w:pPr>
      <w:r>
        <w:rPr>
          <w:rFonts w:ascii="Trebuchet MS" w:hAnsi="Trebuchet MS"/>
          <w:b/>
        </w:rPr>
        <w:t xml:space="preserve">       BIROU C. F. M.,</w:t>
      </w:r>
    </w:p>
    <w:p w14:paraId="07FB7164" w14:textId="77777777" w:rsidR="001D589E" w:rsidRDefault="001D589E" w:rsidP="001D589E">
      <w:pPr>
        <w:spacing w:after="0" w:line="240" w:lineRule="auto"/>
        <w:contextualSpacing/>
        <w:jc w:val="both"/>
        <w:rPr>
          <w:rFonts w:ascii="Trebuchet MS" w:hAnsi="Trebuchet MS"/>
          <w:b/>
        </w:rPr>
      </w:pPr>
      <w:r>
        <w:rPr>
          <w:rFonts w:ascii="Trebuchet MS" w:hAnsi="Trebuchet MS"/>
          <w:b/>
        </w:rPr>
        <w:t xml:space="preserve">                                                                                   Reprezentant</w:t>
      </w:r>
    </w:p>
    <w:p w14:paraId="5439C20C" w14:textId="77777777" w:rsidR="001D589E" w:rsidRDefault="001D589E" w:rsidP="001D589E">
      <w:pPr>
        <w:spacing w:after="0" w:line="240" w:lineRule="auto"/>
        <w:contextualSpacing/>
        <w:jc w:val="both"/>
        <w:rPr>
          <w:rFonts w:ascii="Trebuchet MS" w:hAnsi="Trebuchet MS"/>
          <w:b/>
        </w:rPr>
      </w:pP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t xml:space="preserve">       Iulia ENE</w:t>
      </w:r>
    </w:p>
    <w:p w14:paraId="46D63374" w14:textId="77777777" w:rsidR="001D589E" w:rsidRDefault="001D589E" w:rsidP="001D589E">
      <w:pPr>
        <w:spacing w:after="0" w:line="240" w:lineRule="auto"/>
        <w:contextualSpacing/>
        <w:jc w:val="both"/>
        <w:rPr>
          <w:rFonts w:ascii="Trebuchet MS" w:hAnsi="Trebuchet MS"/>
          <w:b/>
        </w:rPr>
      </w:pP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p>
    <w:p w14:paraId="2280D4F7" w14:textId="77777777" w:rsidR="001D589E" w:rsidRDefault="001D589E" w:rsidP="001D589E">
      <w:pPr>
        <w:spacing w:after="0" w:line="240" w:lineRule="auto"/>
        <w:contextualSpacing/>
        <w:jc w:val="both"/>
        <w:rPr>
          <w:rFonts w:ascii="Trebuchet MS" w:hAnsi="Trebuchet MS"/>
          <w:b/>
        </w:rPr>
      </w:pPr>
    </w:p>
    <w:p w14:paraId="4376C9D1" w14:textId="77777777" w:rsidR="001D589E" w:rsidRDefault="001D589E" w:rsidP="001D589E">
      <w:pPr>
        <w:spacing w:after="0" w:line="240" w:lineRule="auto"/>
        <w:contextualSpacing/>
        <w:jc w:val="both"/>
        <w:rPr>
          <w:rFonts w:ascii="Trebuchet MS" w:hAnsi="Trebuchet MS"/>
          <w:b/>
        </w:rPr>
      </w:pPr>
      <w:r>
        <w:rPr>
          <w:rFonts w:ascii="Trebuchet MS" w:hAnsi="Trebuchet MS"/>
          <w:b/>
        </w:rPr>
        <w:t xml:space="preserve">ÎNTOCMIT:                                                                                         </w:t>
      </w:r>
    </w:p>
    <w:p w14:paraId="3F2938B5" w14:textId="77777777" w:rsidR="001D589E" w:rsidRDefault="001D589E" w:rsidP="001D589E">
      <w:pPr>
        <w:spacing w:after="0" w:line="240" w:lineRule="auto"/>
        <w:contextualSpacing/>
        <w:jc w:val="both"/>
        <w:rPr>
          <w:rFonts w:ascii="Trebuchet MS" w:hAnsi="Trebuchet MS"/>
          <w:b/>
        </w:rPr>
      </w:pPr>
      <w:r>
        <w:rPr>
          <w:rFonts w:ascii="Trebuchet MS" w:hAnsi="Trebuchet MS"/>
          <w:b/>
        </w:rPr>
        <w:t xml:space="preserve">Consilier Cristiana FĂLTICEANU                           </w:t>
      </w:r>
    </w:p>
    <w:p w14:paraId="5436B0E5" w14:textId="77777777" w:rsidR="007B3551" w:rsidRPr="00763796" w:rsidRDefault="007B3551" w:rsidP="00763796"/>
    <w:sectPr w:rsidR="007B3551" w:rsidRPr="00763796" w:rsidSect="00A906B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79308" w14:textId="77777777" w:rsidR="002B2100" w:rsidRDefault="002B2100" w:rsidP="00143ACD">
      <w:pPr>
        <w:spacing w:after="0" w:line="240" w:lineRule="auto"/>
      </w:pPr>
      <w:r>
        <w:separator/>
      </w:r>
    </w:p>
  </w:endnote>
  <w:endnote w:type="continuationSeparator" w:id="0">
    <w:p w14:paraId="12CA0DD9" w14:textId="77777777" w:rsidR="002B2100" w:rsidRDefault="002B210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Yu Gothic"/>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lScrp421 BT">
    <w:panose1 w:val="00000000000000000000"/>
    <w:charset w:val="00"/>
    <w:family w:val="script"/>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imes-Roman-R">
    <w:altName w:val="Arial"/>
    <w:panose1 w:val="00000000000000000000"/>
    <w:charset w:val="00"/>
    <w:family w:val="swiss"/>
    <w:notTrueType/>
    <w:pitch w:val="variable"/>
    <w:sig w:usb0="00000003" w:usb1="00000000" w:usb2="00000000" w:usb3="00000000" w:csb0="00000001" w:csb1="00000000"/>
  </w:font>
  <w:font w:name="Utah Condensed">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almSprings">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UpR">
    <w:altName w:val="Times New Roman"/>
    <w:charset w:val="00"/>
    <w:family w:val="auto"/>
    <w:pitch w:val="variable"/>
    <w:sig w:usb0="00000003" w:usb1="00000000" w:usb2="00000000" w:usb3="00000000" w:csb0="00000001" w:csb1="00000000"/>
  </w:font>
  <w:font w:name="MFLOCF+TimesNewRoman">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HelveticaNeueLT Pro 75 Bd">
    <w:altName w:val="Arial"/>
    <w:panose1 w:val="00000000000000000000"/>
    <w:charset w:val="00"/>
    <w:family w:val="swiss"/>
    <w:notTrueType/>
    <w:pitch w:val="default"/>
    <w:sig w:usb0="00000003" w:usb1="00000000" w:usb2="00000000" w:usb3="00000000" w:csb0="00000001" w:csb1="00000000"/>
  </w:font>
  <w:font w:name="HelveticaNeueLT Pro 45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76AF5" w14:textId="77777777" w:rsidR="005C0D9F" w:rsidRDefault="005C0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sdt>
            <w:sdtPr>
              <w:id w:val="347999211"/>
              <w:docPartObj>
                <w:docPartGallery w:val="Page Numbers (Bottom of Page)"/>
                <w:docPartUnique/>
              </w:docPartObj>
            </w:sdtPr>
            <w:sdtEndPr/>
            <w:sdtContent>
              <w:sdt>
                <w:sdtPr>
                  <w:id w:val="2086792352"/>
                  <w:docPartObj>
                    <w:docPartGallery w:val="Page Numbers (Top of Page)"/>
                    <w:docPartUnique/>
                  </w:docPartObj>
                </w:sdtPr>
                <w:sdtEndPr/>
                <w:sdtContent>
                  <w:p w14:paraId="08D18B17" w14:textId="52FE8B83" w:rsidR="00FB1876" w:rsidRDefault="00FB1876" w:rsidP="00B521FE">
                    <w:pPr>
                      <w:pStyle w:val="Footer"/>
                    </w:pPr>
                    <w:r>
                      <w:t xml:space="preserve">     </w:t>
                    </w:r>
                    <w:r w:rsidRPr="00F27834">
                      <w:rPr>
                        <w:rFonts w:ascii="Trebuchet MS" w:hAnsi="Trebuchet MS"/>
                        <w:sz w:val="16"/>
                        <w:szCs w:val="16"/>
                      </w:rPr>
                      <w:t xml:space="preserve">AGENȚIA PENTRU PROTECȚIA MEDIULUI BRAȘOV                                                                                 </w:t>
                    </w: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C0D9F">
                      <w:rPr>
                        <w:rFonts w:ascii="Trebuchet MS" w:hAnsi="Trebuchet MS"/>
                        <w:b/>
                        <w:bCs/>
                        <w:noProof/>
                        <w:sz w:val="16"/>
                        <w:szCs w:val="16"/>
                      </w:rPr>
                      <w:t>12</w:t>
                    </w:r>
                    <w:r w:rsidRPr="00FE758C">
                      <w:rPr>
                        <w:rFonts w:ascii="Trebuchet MS" w:hAnsi="Trebuchet MS"/>
                        <w:b/>
                        <w:bCs/>
                        <w:sz w:val="16"/>
                        <w:szCs w:val="16"/>
                      </w:rPr>
                      <w:fldChar w:fldCharType="end"/>
                    </w:r>
                    <w:r w:rsidRPr="00FE758C">
                      <w:rPr>
                        <w:rFonts w:ascii="Trebuchet MS" w:hAnsi="Trebuchet MS"/>
                        <w:sz w:val="16"/>
                        <w:szCs w:val="16"/>
                      </w:rPr>
                      <w:t xml:space="preserve"> din</w:t>
                    </w:r>
                    <w:r>
                      <w:rPr>
                        <w:rFonts w:ascii="Trebuchet MS" w:hAnsi="Trebuchet MS"/>
                        <w:sz w:val="16"/>
                        <w:szCs w:val="16"/>
                      </w:rPr>
                      <w:t xml:space="preserve"> 1</w:t>
                    </w:r>
                    <w:r w:rsidR="005C0D9F">
                      <w:rPr>
                        <w:rFonts w:ascii="Trebuchet MS" w:hAnsi="Trebuchet MS"/>
                        <w:sz w:val="16"/>
                        <w:szCs w:val="16"/>
                      </w:rPr>
                      <w:t>2</w:t>
                    </w:r>
                  </w:p>
                  <w:bookmarkStart w:id="4" w:name="_GoBack" w:displacedByCustomXml="next"/>
                  <w:bookmarkEnd w:id="4" w:displacedByCustomXml="next"/>
                </w:sdtContent>
              </w:sdt>
            </w:sdtContent>
          </w:sdt>
          <w:p w14:paraId="456B9BD1" w14:textId="3BFA098C" w:rsidR="00FB1876" w:rsidRPr="001B47C8" w:rsidRDefault="00FB1876" w:rsidP="00AB68EF">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4C457A2A" w14:textId="77777777" w:rsidR="00FB1876" w:rsidRPr="001B47C8" w:rsidRDefault="00FB1876" w:rsidP="00AB68EF">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206C83E9" w14:textId="77777777" w:rsidR="00FB1876" w:rsidRDefault="00FB1876" w:rsidP="00AB68EF">
            <w:pPr>
              <w:pStyle w:val="Footer1"/>
              <w:ind w:left="284"/>
              <w:rPr>
                <w:sz w:val="16"/>
                <w:szCs w:val="16"/>
              </w:rPr>
            </w:pPr>
            <w:r w:rsidRPr="001B47C8">
              <w:rPr>
                <w:sz w:val="16"/>
                <w:szCs w:val="16"/>
              </w:rPr>
              <w:t xml:space="preserve">e-mail: </w:t>
            </w:r>
            <w:hyperlink r:id="rId1" w:history="1">
              <w:r w:rsidRPr="00085BB7">
                <w:rPr>
                  <w:rStyle w:val="Hyperlink"/>
                  <w:sz w:val="16"/>
                  <w:szCs w:val="16"/>
                </w:rPr>
                <w:t>office@apmbv.anpm.ro</w:t>
              </w:r>
            </w:hyperlink>
            <w:r>
              <w:rPr>
                <w:rStyle w:val="Hyperlink"/>
                <w:color w:val="auto"/>
                <w:sz w:val="16"/>
                <w:szCs w:val="16"/>
                <w:u w:val="none"/>
              </w:rPr>
              <w:t xml:space="preserve">  </w:t>
            </w:r>
            <w:r w:rsidRPr="001B47C8">
              <w:rPr>
                <w:sz w:val="16"/>
                <w:szCs w:val="16"/>
              </w:rPr>
              <w:t xml:space="preserve">website: </w:t>
            </w:r>
            <w:hyperlink r:id="rId2" w:history="1">
              <w:r w:rsidRPr="001044ED">
                <w:rPr>
                  <w:rStyle w:val="Hyperlink"/>
                  <w:sz w:val="16"/>
                  <w:szCs w:val="16"/>
                </w:rPr>
                <w:t>http://apmbv.anpm.ro</w:t>
              </w:r>
            </w:hyperlink>
          </w:p>
          <w:p w14:paraId="7E0D55A3" w14:textId="77777777" w:rsidR="00FB1876" w:rsidRPr="007A6C9B" w:rsidRDefault="00FB1876" w:rsidP="00AB68EF">
            <w:pPr>
              <w:pStyle w:val="Header"/>
              <w:pBdr>
                <w:top w:val="single" w:sz="4" w:space="1" w:color="auto"/>
                <w:left w:val="single" w:sz="4" w:space="0" w:color="auto"/>
                <w:bottom w:val="single" w:sz="4" w:space="1" w:color="auto"/>
                <w:right w:val="single" w:sz="4" w:space="4" w:color="auto"/>
              </w:pBdr>
              <w:ind w:right="3934"/>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p w14:paraId="1BE07989" w14:textId="62466A2A" w:rsidR="00FB1876" w:rsidRDefault="00FB1876" w:rsidP="00AB68EF">
            <w:pPr>
              <w:pStyle w:val="Footer"/>
              <w:jc w:val="right"/>
            </w:pPr>
          </w:p>
          <w:p w14:paraId="4410F7E4" w14:textId="0762C432" w:rsidR="00FB1876" w:rsidRPr="00D62259" w:rsidRDefault="002B2100" w:rsidP="002160C9">
            <w:pPr>
              <w:pStyle w:val="Footer"/>
              <w:ind w:left="284"/>
              <w:rPr>
                <w:rFonts w:ascii="Trebuchet MS" w:hAnsi="Trebuchet MS"/>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FFC6B1E" w:rsidR="00FB1876" w:rsidRDefault="00FB1876" w:rsidP="00F27834">
            <w:pPr>
              <w:pStyle w:val="Footer"/>
            </w:pPr>
            <w:r w:rsidRPr="00F27834">
              <w:rPr>
                <w:rFonts w:ascii="Trebuchet MS" w:hAnsi="Trebuchet MS"/>
                <w:sz w:val="16"/>
                <w:szCs w:val="16"/>
              </w:rPr>
              <w:t xml:space="preserve">AGENȚIA PENTRU PROTECȚIA MEDIULUI BRAȘOV                                                                                 </w:t>
            </w: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C0D9F">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Pr>
                <w:rFonts w:ascii="Trebuchet MS" w:hAnsi="Trebuchet MS"/>
                <w:b/>
                <w:bCs/>
                <w:sz w:val="16"/>
                <w:szCs w:val="16"/>
              </w:rPr>
              <w:t>18</w:t>
            </w:r>
          </w:p>
        </w:sdtContent>
      </w:sdt>
    </w:sdtContent>
  </w:sdt>
  <w:p w14:paraId="3F913A47" w14:textId="3A7F162D" w:rsidR="00FB1876" w:rsidRPr="001B47C8" w:rsidRDefault="00FB1876" w:rsidP="00F1090C">
    <w:pPr>
      <w:pStyle w:val="Footer1"/>
      <w:ind w:left="284"/>
      <w:rPr>
        <w:sz w:val="16"/>
        <w:szCs w:val="16"/>
      </w:rPr>
    </w:pPr>
    <w:bookmarkStart w:id="5" w:name="_Hlk152145191"/>
    <w:bookmarkStart w:id="6" w:name="_Hlk152145192"/>
    <w:bookmarkStart w:id="7" w:name="_Hlk152145193"/>
    <w:bookmarkStart w:id="8" w:name="_Hlk152145194"/>
    <w:bookmarkStart w:id="9" w:name="_Hlk152145195"/>
    <w:bookmarkStart w:id="10" w:name="_Hlk152145196"/>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4175824C" w14:textId="49211D92" w:rsidR="00FB1876" w:rsidRPr="001B47C8" w:rsidRDefault="00FB1876" w:rsidP="00F1090C">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051FD53C" w14:textId="721A69F8" w:rsidR="00FB1876" w:rsidRDefault="00FB1876" w:rsidP="00AB68EF">
    <w:pPr>
      <w:pStyle w:val="Footer1"/>
      <w:ind w:left="284"/>
      <w:rPr>
        <w:sz w:val="16"/>
        <w:szCs w:val="16"/>
      </w:rPr>
    </w:pPr>
    <w:r w:rsidRPr="001B47C8">
      <w:rPr>
        <w:sz w:val="16"/>
        <w:szCs w:val="16"/>
      </w:rPr>
      <w:t xml:space="preserve">e-mail: </w:t>
    </w:r>
    <w:hyperlink r:id="rId1" w:history="1">
      <w:r w:rsidRPr="00085BB7">
        <w:rPr>
          <w:rStyle w:val="Hyperlink"/>
          <w:sz w:val="16"/>
          <w:szCs w:val="16"/>
        </w:rPr>
        <w:t>office@apmbv.anpm.ro</w:t>
      </w:r>
    </w:hyperlink>
    <w:r>
      <w:rPr>
        <w:rStyle w:val="Hyperlink"/>
        <w:color w:val="auto"/>
        <w:sz w:val="16"/>
        <w:szCs w:val="16"/>
        <w:u w:val="none"/>
      </w:rPr>
      <w:t xml:space="preserve">  </w:t>
    </w:r>
    <w:r w:rsidRPr="001B47C8">
      <w:rPr>
        <w:sz w:val="16"/>
        <w:szCs w:val="16"/>
      </w:rPr>
      <w:t xml:space="preserve">website: </w:t>
    </w:r>
    <w:bookmarkEnd w:id="5"/>
    <w:bookmarkEnd w:id="6"/>
    <w:bookmarkEnd w:id="7"/>
    <w:bookmarkEnd w:id="8"/>
    <w:bookmarkEnd w:id="9"/>
    <w:bookmarkEnd w:id="10"/>
    <w:r>
      <w:rPr>
        <w:sz w:val="16"/>
        <w:szCs w:val="16"/>
      </w:rPr>
      <w:fldChar w:fldCharType="begin"/>
    </w:r>
    <w:r>
      <w:rPr>
        <w:sz w:val="16"/>
        <w:szCs w:val="16"/>
      </w:rPr>
      <w:instrText xml:space="preserve"> HYPERLINK "</w:instrText>
    </w:r>
    <w:r w:rsidRPr="008E5E18">
      <w:rPr>
        <w:sz w:val="16"/>
        <w:szCs w:val="16"/>
      </w:rPr>
      <w:instrText>http://apmbv.anpm.ro</w:instrText>
    </w:r>
    <w:r>
      <w:rPr>
        <w:sz w:val="16"/>
        <w:szCs w:val="16"/>
      </w:rPr>
      <w:instrText xml:space="preserve">" </w:instrText>
    </w:r>
    <w:r>
      <w:rPr>
        <w:sz w:val="16"/>
        <w:szCs w:val="16"/>
      </w:rPr>
      <w:fldChar w:fldCharType="separate"/>
    </w:r>
    <w:r w:rsidRPr="001044ED">
      <w:rPr>
        <w:rStyle w:val="Hyperlink"/>
        <w:sz w:val="16"/>
        <w:szCs w:val="16"/>
      </w:rPr>
      <w:t>http://apmbv.anpm.ro</w:t>
    </w:r>
    <w:r>
      <w:rPr>
        <w:sz w:val="16"/>
        <w:szCs w:val="16"/>
      </w:rPr>
      <w:fldChar w:fldCharType="end"/>
    </w:r>
  </w:p>
  <w:p w14:paraId="3445BA5A" w14:textId="77777777" w:rsidR="00FB1876" w:rsidRPr="007A6C9B" w:rsidRDefault="00FB1876" w:rsidP="002160C9">
    <w:pPr>
      <w:pStyle w:val="Header"/>
      <w:pBdr>
        <w:top w:val="single" w:sz="4" w:space="1" w:color="auto"/>
        <w:left w:val="single" w:sz="4" w:space="0" w:color="auto"/>
        <w:bottom w:val="single" w:sz="4" w:space="1" w:color="auto"/>
        <w:right w:val="single" w:sz="4" w:space="4" w:color="auto"/>
      </w:pBdr>
      <w:ind w:right="3934"/>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EE5CA" w14:textId="77777777" w:rsidR="002B2100" w:rsidRDefault="002B2100" w:rsidP="00143ACD">
      <w:pPr>
        <w:spacing w:after="0" w:line="240" w:lineRule="auto"/>
      </w:pPr>
      <w:r>
        <w:separator/>
      </w:r>
    </w:p>
  </w:footnote>
  <w:footnote w:type="continuationSeparator" w:id="0">
    <w:p w14:paraId="338C2C11" w14:textId="77777777" w:rsidR="002B2100" w:rsidRDefault="002B210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C8B6" w14:textId="77777777" w:rsidR="005C0D9F" w:rsidRDefault="005C0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FB1876" w:rsidRDefault="00FB1876">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A9B9" w14:textId="77777777" w:rsidR="00FB1876" w:rsidRPr="005E4FAC" w:rsidRDefault="00FB1876" w:rsidP="00D179D8">
    <w:pPr>
      <w:pStyle w:val="Header"/>
      <w:spacing w:line="360" w:lineRule="auto"/>
      <w:ind w:left="284"/>
      <w:rPr>
        <w:rFonts w:ascii="Trebuchet MS" w:hAnsi="Trebuchet MS"/>
        <w:b/>
        <w:bCs/>
      </w:rPr>
    </w:pPr>
    <w:r w:rsidRPr="005E4FAC">
      <w:rPr>
        <w:rFonts w:ascii="Trebuchet MS" w:hAnsi="Trebuchet MS"/>
        <w:b/>
        <w:bCs/>
      </w:rPr>
      <w:t>AGENȚIA PENTRU PROTECȚIA MEDIULUI BRAȘOV</w:t>
    </w:r>
  </w:p>
  <w:p w14:paraId="69F605C0" w14:textId="314D7151" w:rsidR="00FB1876" w:rsidRDefault="00FB1876"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b/>
        <w:u w:val="single"/>
      </w:rPr>
    </w:lvl>
  </w:abstractNum>
  <w:abstractNum w:abstractNumId="1" w15:restartNumberingAfterBreak="0">
    <w:nsid w:val="00000003"/>
    <w:multiLevelType w:val="singleLevel"/>
    <w:tmpl w:val="00000003"/>
    <w:name w:val="WW8Num5"/>
    <w:lvl w:ilvl="0">
      <w:start w:val="3"/>
      <w:numFmt w:val="bullet"/>
      <w:lvlText w:val="-"/>
      <w:lvlJc w:val="left"/>
      <w:pPr>
        <w:tabs>
          <w:tab w:val="num" w:pos="473"/>
        </w:tabs>
        <w:ind w:left="473" w:hanging="360"/>
      </w:pPr>
      <w:rPr>
        <w:rFonts w:ascii="Verdana" w:hAnsi="Verdana" w:cs="Symbol"/>
      </w:rPr>
    </w:lvl>
  </w:abstractNum>
  <w:abstractNum w:abstractNumId="2" w15:restartNumberingAfterBreak="0">
    <w:nsid w:val="00000004"/>
    <w:multiLevelType w:val="multilevel"/>
    <w:tmpl w:val="00000004"/>
    <w:name w:val="WW8Num4"/>
    <w:lvl w:ilvl="0">
      <w:start w:val="1"/>
      <w:numFmt w:val="bullet"/>
      <w:pStyle w:val="BodyTextNum"/>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9"/>
    <w:multiLevelType w:val="singleLevel"/>
    <w:tmpl w:val="00000009"/>
    <w:name w:val="WW8Num10"/>
    <w:lvl w:ilvl="0">
      <w:start w:val="1"/>
      <w:numFmt w:val="bullet"/>
      <w:lvlText w:val="-"/>
      <w:lvlJc w:val="left"/>
      <w:pPr>
        <w:tabs>
          <w:tab w:val="num" w:pos="360"/>
        </w:tabs>
        <w:ind w:left="360" w:hanging="360"/>
      </w:pPr>
      <w:rPr>
        <w:rFonts w:ascii="Arial" w:hAnsi="Arial" w:cs="OpenSymbol"/>
      </w:rPr>
    </w:lvl>
  </w:abstractNum>
  <w:abstractNum w:abstractNumId="4" w15:restartNumberingAfterBreak="0">
    <w:nsid w:val="0000000F"/>
    <w:multiLevelType w:val="multilevel"/>
    <w:tmpl w:val="0000000F"/>
    <w:name w:val="WW8Num16"/>
    <w:lvl w:ilvl="0">
      <w:start w:val="5"/>
      <w:numFmt w:val="decimal"/>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4"/>
    <w:multiLevelType w:val="singleLevel"/>
    <w:tmpl w:val="00000014"/>
    <w:name w:val="WW8Num21"/>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17"/>
    <w:multiLevelType w:val="singleLevel"/>
    <w:tmpl w:val="00000017"/>
    <w:name w:val="WW8Num24"/>
    <w:lvl w:ilvl="0">
      <w:start w:val="1"/>
      <w:numFmt w:val="decimal"/>
      <w:lvlText w:val="%1."/>
      <w:lvlJc w:val="left"/>
      <w:pPr>
        <w:tabs>
          <w:tab w:val="num" w:pos="2016"/>
        </w:tabs>
        <w:ind w:left="2016" w:hanging="864"/>
      </w:pPr>
      <w:rPr>
        <w:rFonts w:ascii="Arial" w:hAnsi="Arial" w:cs="Arial"/>
        <w:sz w:val="18"/>
      </w:rPr>
    </w:lvl>
  </w:abstractNum>
  <w:abstractNum w:abstractNumId="7" w15:restartNumberingAfterBreak="0">
    <w:nsid w:val="00000022"/>
    <w:multiLevelType w:val="singleLevel"/>
    <w:tmpl w:val="00000022"/>
    <w:name w:val="WW8Num36"/>
    <w:lvl w:ilvl="0">
      <w:start w:val="1"/>
      <w:numFmt w:val="decimal"/>
      <w:lvlText w:val="%1."/>
      <w:lvlJc w:val="left"/>
      <w:pPr>
        <w:tabs>
          <w:tab w:val="num" w:pos="425"/>
        </w:tabs>
        <w:ind w:left="425" w:hanging="425"/>
      </w:pPr>
      <w:rPr>
        <w:rFonts w:ascii="Symbol" w:hAnsi="Symbol" w:cs="Symbol"/>
      </w:rPr>
    </w:lvl>
  </w:abstractNum>
  <w:abstractNum w:abstractNumId="8" w15:restartNumberingAfterBreak="0">
    <w:nsid w:val="00000028"/>
    <w:multiLevelType w:val="singleLevel"/>
    <w:tmpl w:val="00000028"/>
    <w:name w:val="WW8Num42"/>
    <w:lvl w:ilvl="0">
      <w:start w:val="19"/>
      <w:numFmt w:val="bullet"/>
      <w:lvlText w:val="-"/>
      <w:lvlJc w:val="left"/>
      <w:pPr>
        <w:tabs>
          <w:tab w:val="num" w:pos="2340"/>
        </w:tabs>
        <w:ind w:left="2340" w:hanging="360"/>
      </w:pPr>
      <w:rPr>
        <w:rFonts w:ascii="Times New Roman" w:hAnsi="Times New Roman" w:cs="Times New Roman"/>
        <w:sz w:val="16"/>
      </w:rPr>
    </w:lvl>
  </w:abstractNum>
  <w:abstractNum w:abstractNumId="9" w15:restartNumberingAfterBreak="0">
    <w:nsid w:val="0000002C"/>
    <w:multiLevelType w:val="singleLevel"/>
    <w:tmpl w:val="0000002C"/>
    <w:name w:val="WW8Num46"/>
    <w:lvl w:ilvl="0">
      <w:start w:val="1"/>
      <w:numFmt w:val="bullet"/>
      <w:lvlText w:val=""/>
      <w:lvlJc w:val="left"/>
      <w:pPr>
        <w:tabs>
          <w:tab w:val="num" w:pos="1500"/>
        </w:tabs>
        <w:ind w:left="1500" w:hanging="360"/>
      </w:pPr>
      <w:rPr>
        <w:rFonts w:ascii="Symbol" w:hAnsi="Symbol" w:cs="Times New Roman"/>
        <w:sz w:val="16"/>
      </w:rPr>
    </w:lvl>
  </w:abstractNum>
  <w:abstractNum w:abstractNumId="10" w15:restartNumberingAfterBreak="0">
    <w:nsid w:val="0000002F"/>
    <w:multiLevelType w:val="multilevel"/>
    <w:tmpl w:val="0000002F"/>
    <w:name w:val="WW8Num49"/>
    <w:lvl w:ilvl="0">
      <w:start w:val="1"/>
      <w:numFmt w:val="none"/>
      <w:suff w:val="nothing"/>
      <w:lvlText w:val="1.1.1.1"/>
      <w:lvlJc w:val="left"/>
      <w:pPr>
        <w:tabs>
          <w:tab w:val="num" w:pos="0"/>
        </w:tabs>
        <w:ind w:left="1134" w:hanging="1134"/>
      </w:pPr>
      <w:rPr>
        <w:rFonts w:ascii="Arial" w:hAnsi="Arial" w:cs="Arial"/>
        <w:b/>
        <w:i w:val="0"/>
        <w:color w:val="000000"/>
        <w:sz w:val="20"/>
      </w:rPr>
    </w:lvl>
    <w:lvl w:ilvl="1">
      <w:start w:val="1"/>
      <w:numFmt w:val="decimal"/>
      <w:lvlText w:val=".%2"/>
      <w:lvlJc w:val="left"/>
      <w:pPr>
        <w:tabs>
          <w:tab w:val="num" w:pos="1134"/>
        </w:tabs>
        <w:ind w:left="1134" w:hanging="1134"/>
      </w:pPr>
      <w:rPr>
        <w:rFonts w:ascii="Arial" w:hAnsi="Arial" w:cs="Arial"/>
        <w:b/>
        <w:i w:val="0"/>
        <w:sz w:val="24"/>
        <w:szCs w:val="24"/>
        <w:u w:val="none"/>
      </w:rPr>
    </w:lvl>
    <w:lvl w:ilvl="2">
      <w:start w:val="1"/>
      <w:numFmt w:val="decimal"/>
      <w:lvlText w:val="..%2.%3"/>
      <w:lvlJc w:val="left"/>
      <w:pPr>
        <w:tabs>
          <w:tab w:val="num" w:pos="1134"/>
        </w:tabs>
        <w:ind w:left="1134" w:hanging="1134"/>
      </w:pPr>
      <w:rPr>
        <w:rFonts w:ascii="Arial" w:hAnsi="Arial" w:cs="Arial"/>
        <w:b/>
        <w:i w:val="0"/>
        <w:sz w:val="22"/>
        <w:szCs w:val="22"/>
      </w:rPr>
    </w:lvl>
    <w:lvl w:ilvl="3">
      <w:start w:val="1"/>
      <w:numFmt w:val="none"/>
      <w:suff w:val="nothing"/>
      <w:lvlText w:val="1.1.1.1."/>
      <w:lvlJc w:val="left"/>
      <w:pPr>
        <w:tabs>
          <w:tab w:val="num" w:pos="0"/>
        </w:tabs>
        <w:ind w:left="0" w:firstLine="0"/>
      </w:pPr>
      <w:rPr>
        <w:rFonts w:ascii="Arial" w:hAnsi="Arial" w:cs="Arial"/>
        <w:b/>
        <w:i w:val="0"/>
        <w:sz w:val="22"/>
        <w:szCs w:val="22"/>
      </w:r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5.%6.%7."/>
      <w:lvlJc w:val="left"/>
      <w:pPr>
        <w:tabs>
          <w:tab w:val="num" w:pos="1296"/>
        </w:tabs>
        <w:ind w:left="1296" w:hanging="1296"/>
      </w:pPr>
    </w:lvl>
    <w:lvl w:ilvl="7">
      <w:start w:val="1"/>
      <w:numFmt w:val="decimal"/>
      <w:lvlText w:val="..%5.%6.%7.%8.."/>
      <w:lvlJc w:val="left"/>
      <w:pPr>
        <w:tabs>
          <w:tab w:val="num" w:pos="1440"/>
        </w:tabs>
        <w:ind w:left="1440" w:hanging="1440"/>
      </w:pPr>
    </w:lvl>
    <w:lvl w:ilvl="8">
      <w:start w:val="1"/>
      <w:numFmt w:val="decimal"/>
      <w:lvlText w:val="..%5.%6.%7.%8.%9.."/>
      <w:lvlJc w:val="left"/>
      <w:pPr>
        <w:tabs>
          <w:tab w:val="num" w:pos="1584"/>
        </w:tabs>
        <w:ind w:left="1584" w:hanging="1584"/>
      </w:pPr>
    </w:lvl>
  </w:abstractNum>
  <w:abstractNum w:abstractNumId="11" w15:restartNumberingAfterBreak="0">
    <w:nsid w:val="00000033"/>
    <w:multiLevelType w:val="singleLevel"/>
    <w:tmpl w:val="00000033"/>
    <w:name w:val="WW8Num53"/>
    <w:lvl w:ilvl="0">
      <w:start w:val="1"/>
      <w:numFmt w:val="bullet"/>
      <w:lvlText w:val=""/>
      <w:lvlJc w:val="left"/>
      <w:pPr>
        <w:tabs>
          <w:tab w:val="num" w:pos="2376"/>
        </w:tabs>
        <w:ind w:left="2376" w:hanging="360"/>
      </w:pPr>
      <w:rPr>
        <w:rFonts w:ascii="Symbol" w:hAnsi="Symbol"/>
        <w:b w:val="0"/>
        <w:i w:val="0"/>
      </w:rPr>
    </w:lvl>
  </w:abstractNum>
  <w:abstractNum w:abstractNumId="12" w15:restartNumberingAfterBreak="0">
    <w:nsid w:val="00000036"/>
    <w:multiLevelType w:val="singleLevel"/>
    <w:tmpl w:val="00000036"/>
    <w:name w:val="WW8Num56"/>
    <w:lvl w:ilvl="0">
      <w:start w:val="1"/>
      <w:numFmt w:val="bullet"/>
      <w:lvlText w:val="-"/>
      <w:lvlJc w:val="left"/>
      <w:pPr>
        <w:tabs>
          <w:tab w:val="num" w:pos="2061"/>
        </w:tabs>
        <w:ind w:left="1985" w:hanging="284"/>
      </w:pPr>
      <w:rPr>
        <w:rFonts w:ascii="Times New Roman" w:hAnsi="Times New Roman" w:cs="Times New Roman"/>
        <w:sz w:val="16"/>
      </w:rPr>
    </w:lvl>
  </w:abstractNum>
  <w:abstractNum w:abstractNumId="13" w15:restartNumberingAfterBreak="0">
    <w:nsid w:val="0000003F"/>
    <w:multiLevelType w:val="singleLevel"/>
    <w:tmpl w:val="0000003F"/>
    <w:name w:val="WW8Num65"/>
    <w:lvl w:ilvl="0">
      <w:start w:val="1"/>
      <w:numFmt w:val="lowerLetter"/>
      <w:lvlText w:val="%1)"/>
      <w:lvlJc w:val="left"/>
      <w:pPr>
        <w:tabs>
          <w:tab w:val="num" w:pos="720"/>
        </w:tabs>
        <w:ind w:left="720" w:hanging="360"/>
      </w:pPr>
    </w:lvl>
  </w:abstractNum>
  <w:abstractNum w:abstractNumId="14" w15:restartNumberingAfterBreak="0">
    <w:nsid w:val="00000046"/>
    <w:multiLevelType w:val="singleLevel"/>
    <w:tmpl w:val="00000046"/>
    <w:name w:val="WW8Num73"/>
    <w:lvl w:ilvl="0">
      <w:start w:val="1"/>
      <w:numFmt w:val="bullet"/>
      <w:lvlText w:val=""/>
      <w:lvlJc w:val="left"/>
      <w:pPr>
        <w:tabs>
          <w:tab w:val="num" w:pos="1224"/>
        </w:tabs>
        <w:ind w:left="1224" w:hanging="864"/>
      </w:pPr>
      <w:rPr>
        <w:rFonts w:ascii="Symbol" w:hAnsi="Symbol" w:cs="Times New Roman"/>
        <w:sz w:val="16"/>
      </w:rPr>
    </w:lvl>
  </w:abstractNum>
  <w:abstractNum w:abstractNumId="15" w15:restartNumberingAfterBreak="0">
    <w:nsid w:val="00000047"/>
    <w:multiLevelType w:val="singleLevel"/>
    <w:tmpl w:val="00000047"/>
    <w:name w:val="WW8Num74"/>
    <w:lvl w:ilvl="0">
      <w:start w:val="8"/>
      <w:numFmt w:val="bullet"/>
      <w:lvlText w:val="-"/>
      <w:lvlJc w:val="left"/>
      <w:pPr>
        <w:tabs>
          <w:tab w:val="num" w:pos="720"/>
        </w:tabs>
        <w:ind w:left="720" w:hanging="360"/>
      </w:pPr>
      <w:rPr>
        <w:rFonts w:ascii="Times New Roman" w:hAnsi="Times New Roman" w:cs="Times New Roman"/>
        <w:sz w:val="20"/>
        <w:szCs w:val="20"/>
      </w:rPr>
    </w:lvl>
  </w:abstractNum>
  <w:abstractNum w:abstractNumId="16" w15:restartNumberingAfterBreak="0">
    <w:nsid w:val="0000004A"/>
    <w:multiLevelType w:val="singleLevel"/>
    <w:tmpl w:val="0000004A"/>
    <w:name w:val="WW8Num77"/>
    <w:lvl w:ilvl="0">
      <w:start w:val="1"/>
      <w:numFmt w:val="bullet"/>
      <w:lvlText w:val="-"/>
      <w:lvlJc w:val="left"/>
      <w:pPr>
        <w:tabs>
          <w:tab w:val="num" w:pos="0"/>
        </w:tabs>
        <w:ind w:left="720" w:hanging="360"/>
      </w:pPr>
      <w:rPr>
        <w:rFonts w:ascii="Sylfaen" w:hAnsi="Sylfaen" w:cs="Times New Roman"/>
        <w:sz w:val="16"/>
      </w:rPr>
    </w:lvl>
  </w:abstractNum>
  <w:abstractNum w:abstractNumId="17" w15:restartNumberingAfterBreak="0">
    <w:nsid w:val="0000004C"/>
    <w:multiLevelType w:val="singleLevel"/>
    <w:tmpl w:val="0000004C"/>
    <w:name w:val="WW8Num80"/>
    <w:lvl w:ilvl="0">
      <w:start w:val="1"/>
      <w:numFmt w:val="bullet"/>
      <w:lvlText w:val=""/>
      <w:lvlJc w:val="left"/>
      <w:pPr>
        <w:tabs>
          <w:tab w:val="num" w:pos="360"/>
        </w:tabs>
        <w:ind w:left="360" w:hanging="360"/>
      </w:pPr>
      <w:rPr>
        <w:rFonts w:ascii="Symbol" w:hAnsi="Symbol" w:cs="Times New Roman"/>
        <w:sz w:val="16"/>
      </w:rPr>
    </w:lvl>
  </w:abstractNum>
  <w:abstractNum w:abstractNumId="18" w15:restartNumberingAfterBreak="0">
    <w:nsid w:val="00000057"/>
    <w:multiLevelType w:val="singleLevel"/>
    <w:tmpl w:val="00000057"/>
    <w:name w:val="WW8Num92"/>
    <w:lvl w:ilvl="0">
      <w:start w:val="1"/>
      <w:numFmt w:val="lowerLetter"/>
      <w:lvlText w:val="%1)"/>
      <w:lvlJc w:val="left"/>
      <w:pPr>
        <w:tabs>
          <w:tab w:val="num" w:pos="2016"/>
        </w:tabs>
        <w:ind w:left="2016" w:hanging="864"/>
      </w:pPr>
      <w:rPr>
        <w:rFonts w:ascii="Verdana" w:hAnsi="Verdana" w:cs="Times New Roman"/>
        <w:sz w:val="16"/>
      </w:rPr>
    </w:lvl>
  </w:abstractNum>
  <w:abstractNum w:abstractNumId="19" w15:restartNumberingAfterBreak="0">
    <w:nsid w:val="00000058"/>
    <w:multiLevelType w:val="singleLevel"/>
    <w:tmpl w:val="00000058"/>
    <w:name w:val="WW8Num93"/>
    <w:lvl w:ilvl="0">
      <w:start w:val="1"/>
      <w:numFmt w:val="bullet"/>
      <w:lvlText w:val=""/>
      <w:lvlJc w:val="left"/>
      <w:pPr>
        <w:tabs>
          <w:tab w:val="num" w:pos="1440"/>
        </w:tabs>
        <w:ind w:left="1440" w:hanging="360"/>
      </w:pPr>
      <w:rPr>
        <w:rFonts w:ascii="Wingdings" w:hAnsi="Wingdings" w:cs="Times New Roman"/>
      </w:rPr>
    </w:lvl>
  </w:abstractNum>
  <w:abstractNum w:abstractNumId="20" w15:restartNumberingAfterBreak="0">
    <w:nsid w:val="02E671A6"/>
    <w:multiLevelType w:val="hybridMultilevel"/>
    <w:tmpl w:val="FD8EC5F0"/>
    <w:lvl w:ilvl="0" w:tplc="2D765E2A">
      <w:start w:val="1"/>
      <w:numFmt w:val="upperRoman"/>
      <w:lvlText w:val="%1."/>
      <w:lvlJc w:val="left"/>
      <w:pPr>
        <w:ind w:left="1080" w:hanging="720"/>
      </w:pPr>
    </w:lvl>
    <w:lvl w:ilvl="1" w:tplc="1528E4E2">
      <w:numFmt w:val="bullet"/>
      <w:lvlText w:val="–"/>
      <w:lvlJc w:val="left"/>
      <w:pPr>
        <w:ind w:left="1440" w:hanging="360"/>
      </w:pPr>
      <w:rPr>
        <w:rFonts w:ascii="Arial" w:eastAsia="SimSu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43D574F"/>
    <w:multiLevelType w:val="hybridMultilevel"/>
    <w:tmpl w:val="3DCE8DD2"/>
    <w:lvl w:ilvl="0" w:tplc="0409000B">
      <w:start w:val="1"/>
      <w:numFmt w:val="bullet"/>
      <w:pStyle w:val="Bullet1"/>
      <w:lvlText w:val=""/>
      <w:lvlJc w:val="left"/>
      <w:pPr>
        <w:ind w:left="720" w:hanging="360"/>
      </w:pPr>
      <w:rPr>
        <w:rFonts w:ascii="Wingdings" w:hAnsi="Wingdings" w:hint="default"/>
      </w:rPr>
    </w:lvl>
    <w:lvl w:ilvl="1" w:tplc="041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BA452D"/>
    <w:multiLevelType w:val="hybridMultilevel"/>
    <w:tmpl w:val="2056ECFC"/>
    <w:lvl w:ilvl="0" w:tplc="06625458">
      <w:numFmt w:val="bullet"/>
      <w:lvlText w:val="-"/>
      <w:lvlJc w:val="left"/>
      <w:pPr>
        <w:ind w:left="156" w:hanging="156"/>
      </w:pPr>
      <w:rPr>
        <w:rFonts w:ascii="Arial" w:eastAsia="Arial" w:hAnsi="Arial" w:cs="Arial" w:hint="default"/>
        <w:b w:val="0"/>
        <w:bCs w:val="0"/>
        <w:i w:val="0"/>
        <w:iCs w:val="0"/>
        <w:spacing w:val="0"/>
        <w:w w:val="98"/>
        <w:sz w:val="24"/>
        <w:szCs w:val="24"/>
        <w:lang w:val="ro-RO" w:eastAsia="en-US" w:bidi="ar-SA"/>
      </w:rPr>
    </w:lvl>
    <w:lvl w:ilvl="1" w:tplc="2190128A">
      <w:numFmt w:val="bullet"/>
      <w:lvlText w:val="-"/>
      <w:lvlJc w:val="left"/>
      <w:pPr>
        <w:ind w:left="1183" w:hanging="144"/>
      </w:pPr>
      <w:rPr>
        <w:rFonts w:ascii="Arial" w:eastAsia="Arial" w:hAnsi="Arial" w:cs="Arial" w:hint="default"/>
        <w:b w:val="0"/>
        <w:bCs w:val="0"/>
        <w:i w:val="0"/>
        <w:iCs w:val="0"/>
        <w:spacing w:val="0"/>
        <w:w w:val="98"/>
        <w:sz w:val="24"/>
        <w:szCs w:val="24"/>
        <w:lang w:val="ro-RO" w:eastAsia="en-US" w:bidi="ar-SA"/>
      </w:rPr>
    </w:lvl>
    <w:lvl w:ilvl="2" w:tplc="8C62F2B0">
      <w:numFmt w:val="bullet"/>
      <w:lvlText w:val="•"/>
      <w:lvlJc w:val="left"/>
      <w:pPr>
        <w:ind w:left="2176" w:hanging="144"/>
      </w:pPr>
      <w:rPr>
        <w:lang w:val="ro-RO" w:eastAsia="en-US" w:bidi="ar-SA"/>
      </w:rPr>
    </w:lvl>
    <w:lvl w:ilvl="3" w:tplc="116843D6">
      <w:numFmt w:val="bullet"/>
      <w:lvlText w:val="•"/>
      <w:lvlJc w:val="left"/>
      <w:pPr>
        <w:ind w:left="3172" w:hanging="144"/>
      </w:pPr>
      <w:rPr>
        <w:lang w:val="ro-RO" w:eastAsia="en-US" w:bidi="ar-SA"/>
      </w:rPr>
    </w:lvl>
    <w:lvl w:ilvl="4" w:tplc="F1DAF81A">
      <w:numFmt w:val="bullet"/>
      <w:lvlText w:val="•"/>
      <w:lvlJc w:val="left"/>
      <w:pPr>
        <w:ind w:left="4168" w:hanging="144"/>
      </w:pPr>
      <w:rPr>
        <w:lang w:val="ro-RO" w:eastAsia="en-US" w:bidi="ar-SA"/>
      </w:rPr>
    </w:lvl>
    <w:lvl w:ilvl="5" w:tplc="B5028686">
      <w:numFmt w:val="bullet"/>
      <w:lvlText w:val="•"/>
      <w:lvlJc w:val="left"/>
      <w:pPr>
        <w:ind w:left="5165" w:hanging="144"/>
      </w:pPr>
      <w:rPr>
        <w:lang w:val="ro-RO" w:eastAsia="en-US" w:bidi="ar-SA"/>
      </w:rPr>
    </w:lvl>
    <w:lvl w:ilvl="6" w:tplc="509265BC">
      <w:numFmt w:val="bullet"/>
      <w:lvlText w:val="•"/>
      <w:lvlJc w:val="left"/>
      <w:pPr>
        <w:ind w:left="6161" w:hanging="144"/>
      </w:pPr>
      <w:rPr>
        <w:lang w:val="ro-RO" w:eastAsia="en-US" w:bidi="ar-SA"/>
      </w:rPr>
    </w:lvl>
    <w:lvl w:ilvl="7" w:tplc="5254F83E">
      <w:numFmt w:val="bullet"/>
      <w:lvlText w:val="•"/>
      <w:lvlJc w:val="left"/>
      <w:pPr>
        <w:ind w:left="7157" w:hanging="144"/>
      </w:pPr>
      <w:rPr>
        <w:lang w:val="ro-RO" w:eastAsia="en-US" w:bidi="ar-SA"/>
      </w:rPr>
    </w:lvl>
    <w:lvl w:ilvl="8" w:tplc="2A569886">
      <w:numFmt w:val="bullet"/>
      <w:lvlText w:val="•"/>
      <w:lvlJc w:val="left"/>
      <w:pPr>
        <w:ind w:left="8153" w:hanging="144"/>
      </w:pPr>
      <w:rPr>
        <w:lang w:val="ro-RO" w:eastAsia="en-US" w:bidi="ar-SA"/>
      </w:rPr>
    </w:lvl>
  </w:abstractNum>
  <w:abstractNum w:abstractNumId="23" w15:restartNumberingAfterBreak="0">
    <w:nsid w:val="1323562C"/>
    <w:multiLevelType w:val="hybridMultilevel"/>
    <w:tmpl w:val="59EE9C24"/>
    <w:lvl w:ilvl="0" w:tplc="08090001">
      <w:start w:val="1"/>
      <w:numFmt w:val="bullet"/>
      <w:pStyle w:val="ArialArial"/>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46F0DC4"/>
    <w:multiLevelType w:val="hybridMultilevel"/>
    <w:tmpl w:val="9C225E22"/>
    <w:lvl w:ilvl="0" w:tplc="04090001">
      <w:start w:val="1"/>
      <w:numFmt w:val="bullet"/>
      <w:pStyle w:val="Bulletab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E50C0A"/>
    <w:multiLevelType w:val="hybridMultilevel"/>
    <w:tmpl w:val="745C8C1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26DD3133"/>
    <w:multiLevelType w:val="hybridMultilevel"/>
    <w:tmpl w:val="7884F416"/>
    <w:name w:val="WW8Num362"/>
    <w:lvl w:ilvl="0" w:tplc="16E6DADE">
      <w:start w:val="1"/>
      <w:numFmt w:val="bullet"/>
      <w:lvlText w:val="-"/>
      <w:lvlJc w:val="left"/>
      <w:pPr>
        <w:ind w:left="720" w:hanging="360"/>
      </w:pPr>
      <w:rPr>
        <w:rFonts w:ascii="Sylfaen" w:hAnsi="Sylfae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29DF7AFB"/>
    <w:multiLevelType w:val="hybridMultilevel"/>
    <w:tmpl w:val="BA049F5E"/>
    <w:lvl w:ilvl="0" w:tplc="0418000F">
      <w:start w:val="1"/>
      <w:numFmt w:val="decimal"/>
      <w:lvlText w:val="%1."/>
      <w:lvlJc w:val="left"/>
      <w:pPr>
        <w:tabs>
          <w:tab w:val="num" w:pos="360"/>
        </w:tabs>
        <w:ind w:left="36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8" w15:restartNumberingAfterBreak="0">
    <w:nsid w:val="2B616269"/>
    <w:multiLevelType w:val="hybridMultilevel"/>
    <w:tmpl w:val="47840BCA"/>
    <w:lvl w:ilvl="0" w:tplc="04090001">
      <w:start w:val="1"/>
      <w:numFmt w:val="bullet"/>
      <w:pStyle w:val="Bullet4"/>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8F2636"/>
    <w:multiLevelType w:val="hybridMultilevel"/>
    <w:tmpl w:val="C4D81ABC"/>
    <w:lvl w:ilvl="0" w:tplc="04090001">
      <w:start w:val="1"/>
      <w:numFmt w:val="bullet"/>
      <w:pStyle w:val="cris4"/>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3B740CFD"/>
    <w:multiLevelType w:val="hybridMultilevel"/>
    <w:tmpl w:val="FCE22C92"/>
    <w:lvl w:ilvl="0" w:tplc="ACC46822">
      <w:start w:val="1"/>
      <w:numFmt w:val="bullet"/>
      <w:pStyle w:val="Hyphen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0C51812"/>
    <w:multiLevelType w:val="hybridMultilevel"/>
    <w:tmpl w:val="2F043530"/>
    <w:lvl w:ilvl="0" w:tplc="0409000B">
      <w:start w:val="1"/>
      <w:numFmt w:val="bullet"/>
      <w:pStyle w:val="bu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903D7A"/>
    <w:multiLevelType w:val="multilevel"/>
    <w:tmpl w:val="7538789E"/>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9B44DB4"/>
    <w:multiLevelType w:val="hybridMultilevel"/>
    <w:tmpl w:val="CDFCCFE8"/>
    <w:lvl w:ilvl="0" w:tplc="08090001">
      <w:start w:val="1"/>
      <w:numFmt w:val="bullet"/>
      <w:pStyle w:val="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A353C"/>
    <w:multiLevelType w:val="hybridMultilevel"/>
    <w:tmpl w:val="6800391C"/>
    <w:lvl w:ilvl="0" w:tplc="52C4964C">
      <w:start w:val="1"/>
      <w:numFmt w:val="decimal"/>
      <w:pStyle w:val="Heading4"/>
      <w:lvlText w:val="%1."/>
      <w:lvlJc w:val="left"/>
      <w:pPr>
        <w:ind w:left="502" w:hanging="360"/>
      </w:pPr>
      <w:rPr>
        <w:b/>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4FCD3EAC"/>
    <w:multiLevelType w:val="hybridMultilevel"/>
    <w:tmpl w:val="38FA49DE"/>
    <w:lvl w:ilvl="0" w:tplc="0418000B">
      <w:start w:val="1"/>
      <w:numFmt w:val="bullet"/>
      <w:pStyle w:val="Bullet3"/>
      <w:lvlText w:val=""/>
      <w:lvlJc w:val="left"/>
      <w:pPr>
        <w:ind w:left="928" w:hanging="360"/>
      </w:pPr>
      <w:rPr>
        <w:rFonts w:ascii="Wingdings" w:hAnsi="Wingdings"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6" w15:restartNumberingAfterBreak="0">
    <w:nsid w:val="50FF0A08"/>
    <w:multiLevelType w:val="hybridMultilevel"/>
    <w:tmpl w:val="0046FAE4"/>
    <w:lvl w:ilvl="0" w:tplc="2A1E1932">
      <w:numFmt w:val="bullet"/>
      <w:lvlText w:val="-"/>
      <w:lvlJc w:val="left"/>
      <w:pPr>
        <w:ind w:left="4410" w:hanging="360"/>
      </w:pPr>
      <w:rPr>
        <w:rFonts w:ascii="Times New Roman" w:eastAsia="SimSun" w:hAnsi="Times New Roman" w:cs="Times New Roman" w:hint="default"/>
      </w:rPr>
    </w:lvl>
    <w:lvl w:ilvl="1" w:tplc="04090003">
      <w:start w:val="1"/>
      <w:numFmt w:val="bullet"/>
      <w:lvlText w:val="o"/>
      <w:lvlJc w:val="left"/>
      <w:pPr>
        <w:ind w:left="5130" w:hanging="360"/>
      </w:pPr>
      <w:rPr>
        <w:rFonts w:ascii="Courier New" w:hAnsi="Courier New" w:cs="Courier New" w:hint="default"/>
      </w:rPr>
    </w:lvl>
    <w:lvl w:ilvl="2" w:tplc="04090005">
      <w:start w:val="1"/>
      <w:numFmt w:val="bullet"/>
      <w:lvlText w:val=""/>
      <w:lvlJc w:val="left"/>
      <w:pPr>
        <w:ind w:left="5850" w:hanging="360"/>
      </w:pPr>
      <w:rPr>
        <w:rFonts w:ascii="Wingdings" w:hAnsi="Wingdings" w:hint="default"/>
      </w:rPr>
    </w:lvl>
    <w:lvl w:ilvl="3" w:tplc="04090001">
      <w:start w:val="1"/>
      <w:numFmt w:val="bullet"/>
      <w:lvlText w:val=""/>
      <w:lvlJc w:val="left"/>
      <w:pPr>
        <w:ind w:left="6570" w:hanging="360"/>
      </w:pPr>
      <w:rPr>
        <w:rFonts w:ascii="Symbol" w:hAnsi="Symbol" w:hint="default"/>
      </w:rPr>
    </w:lvl>
    <w:lvl w:ilvl="4" w:tplc="04090003">
      <w:start w:val="1"/>
      <w:numFmt w:val="bullet"/>
      <w:lvlText w:val="o"/>
      <w:lvlJc w:val="left"/>
      <w:pPr>
        <w:ind w:left="7290" w:hanging="360"/>
      </w:pPr>
      <w:rPr>
        <w:rFonts w:ascii="Courier New" w:hAnsi="Courier New" w:cs="Courier New" w:hint="default"/>
      </w:rPr>
    </w:lvl>
    <w:lvl w:ilvl="5" w:tplc="04090005">
      <w:start w:val="1"/>
      <w:numFmt w:val="bullet"/>
      <w:lvlText w:val=""/>
      <w:lvlJc w:val="left"/>
      <w:pPr>
        <w:ind w:left="8010" w:hanging="360"/>
      </w:pPr>
      <w:rPr>
        <w:rFonts w:ascii="Wingdings" w:hAnsi="Wingdings" w:hint="default"/>
      </w:rPr>
    </w:lvl>
    <w:lvl w:ilvl="6" w:tplc="04090001">
      <w:start w:val="1"/>
      <w:numFmt w:val="bullet"/>
      <w:lvlText w:val=""/>
      <w:lvlJc w:val="left"/>
      <w:pPr>
        <w:ind w:left="8730" w:hanging="360"/>
      </w:pPr>
      <w:rPr>
        <w:rFonts w:ascii="Symbol" w:hAnsi="Symbol" w:hint="default"/>
      </w:rPr>
    </w:lvl>
    <w:lvl w:ilvl="7" w:tplc="04090003">
      <w:start w:val="1"/>
      <w:numFmt w:val="bullet"/>
      <w:lvlText w:val="o"/>
      <w:lvlJc w:val="left"/>
      <w:pPr>
        <w:ind w:left="9450" w:hanging="360"/>
      </w:pPr>
      <w:rPr>
        <w:rFonts w:ascii="Courier New" w:hAnsi="Courier New" w:cs="Courier New" w:hint="default"/>
      </w:rPr>
    </w:lvl>
    <w:lvl w:ilvl="8" w:tplc="04090005">
      <w:start w:val="1"/>
      <w:numFmt w:val="bullet"/>
      <w:lvlText w:val=""/>
      <w:lvlJc w:val="left"/>
      <w:pPr>
        <w:ind w:left="10170" w:hanging="360"/>
      </w:pPr>
      <w:rPr>
        <w:rFonts w:ascii="Wingdings" w:hAnsi="Wingdings" w:hint="default"/>
      </w:rPr>
    </w:lvl>
  </w:abstractNum>
  <w:abstractNum w:abstractNumId="37" w15:restartNumberingAfterBreak="0">
    <w:nsid w:val="51905322"/>
    <w:multiLevelType w:val="hybridMultilevel"/>
    <w:tmpl w:val="91B44BE2"/>
    <w:lvl w:ilvl="0" w:tplc="AA8C6878">
      <w:start w:val="1"/>
      <w:numFmt w:val="decimal"/>
      <w:pStyle w:val="Bullet2a"/>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8F86B15"/>
    <w:multiLevelType w:val="hybridMultilevel"/>
    <w:tmpl w:val="F46C6058"/>
    <w:lvl w:ilvl="0" w:tplc="8DBCF8B6">
      <w:start w:val="1"/>
      <w:numFmt w:val="decimal"/>
      <w:pStyle w:val="bullett1indent"/>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FD2EA6"/>
    <w:multiLevelType w:val="hybridMultilevel"/>
    <w:tmpl w:val="9E828908"/>
    <w:lvl w:ilvl="0" w:tplc="ACC46822">
      <w:start w:val="1"/>
      <w:numFmt w:val="bullet"/>
      <w:pStyle w:val="NosLis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875057"/>
    <w:multiLevelType w:val="hybridMultilevel"/>
    <w:tmpl w:val="29D42D6A"/>
    <w:lvl w:ilvl="0" w:tplc="04090001">
      <w:start w:val="1"/>
      <w:numFmt w:val="bullet"/>
      <w:lvlText w:val=""/>
      <w:lvlJc w:val="left"/>
      <w:pPr>
        <w:ind w:left="780" w:hanging="360"/>
      </w:pPr>
      <w:rPr>
        <w:rFonts w:ascii="Symbol" w:hAnsi="Symbol" w:hint="default"/>
        <w:b/>
        <w:color w:val="00000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1" w15:restartNumberingAfterBreak="0">
    <w:nsid w:val="5ED56E27"/>
    <w:multiLevelType w:val="hybridMultilevel"/>
    <w:tmpl w:val="0168300C"/>
    <w:lvl w:ilvl="0" w:tplc="EFEE382C">
      <w:numFmt w:val="bullet"/>
      <w:pStyle w:val="ListN2"/>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FE81E12"/>
    <w:multiLevelType w:val="hybridMultilevel"/>
    <w:tmpl w:val="9D0A27F6"/>
    <w:lvl w:ilvl="0" w:tplc="805CEEB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43" w15:restartNumberingAfterBreak="0">
    <w:nsid w:val="62E37293"/>
    <w:multiLevelType w:val="hybridMultilevel"/>
    <w:tmpl w:val="64F803D6"/>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51211B"/>
    <w:multiLevelType w:val="hybridMultilevel"/>
    <w:tmpl w:val="8BA24442"/>
    <w:lvl w:ilvl="0" w:tplc="ACC46822">
      <w:start w:val="1"/>
      <w:numFmt w:val="bullet"/>
      <w:pStyle w:val="ListBullet4"/>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41058E"/>
    <w:multiLevelType w:val="hybridMultilevel"/>
    <w:tmpl w:val="71C86D7E"/>
    <w:lvl w:ilvl="0" w:tplc="73B6ACE0">
      <w:numFmt w:val="bullet"/>
      <w:pStyle w:val="bullet20"/>
      <w:lvlText w:val="-"/>
      <w:lvlJc w:val="left"/>
      <w:pPr>
        <w:ind w:left="720" w:hanging="360"/>
      </w:pPr>
      <w:rPr>
        <w:rFonts w:ascii="Times New Roman" w:eastAsia="MS Mincho"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7446641"/>
    <w:multiLevelType w:val="hybridMultilevel"/>
    <w:tmpl w:val="E1D8B876"/>
    <w:lvl w:ilvl="0" w:tplc="F1365414">
      <w:start w:val="1"/>
      <w:numFmt w:val="upperRoman"/>
      <w:pStyle w:val="bullet2indent"/>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F7E7A8E"/>
    <w:multiLevelType w:val="hybridMultilevel"/>
    <w:tmpl w:val="D572341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8" w15:restartNumberingAfterBreak="0">
    <w:nsid w:val="71274298"/>
    <w:multiLevelType w:val="hybridMultilevel"/>
    <w:tmpl w:val="25E4FB6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9" w15:restartNumberingAfterBreak="0">
    <w:nsid w:val="73236190"/>
    <w:multiLevelType w:val="hybridMultilevel"/>
    <w:tmpl w:val="43767788"/>
    <w:lvl w:ilvl="0" w:tplc="04090011">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35"/>
  </w:num>
  <w:num w:numId="4">
    <w:abstractNumId w:val="45"/>
  </w:num>
  <w:num w:numId="5">
    <w:abstractNumId w:val="44"/>
  </w:num>
  <w:num w:numId="6">
    <w:abstractNumId w:val="41"/>
  </w:num>
  <w:num w:numId="7">
    <w:abstractNumId w:val="39"/>
  </w:num>
  <w:num w:numId="8">
    <w:abstractNumId w:val="2"/>
  </w:num>
  <w:num w:numId="9">
    <w:abstractNumId w:val="28"/>
  </w:num>
  <w:num w:numId="10">
    <w:abstractNumId w:val="37"/>
  </w:num>
  <w:num w:numId="11">
    <w:abstractNumId w:val="34"/>
  </w:num>
  <w:num w:numId="12">
    <w:abstractNumId w:val="30"/>
  </w:num>
  <w:num w:numId="13">
    <w:abstractNumId w:val="46"/>
  </w:num>
  <w:num w:numId="14">
    <w:abstractNumId w:val="31"/>
  </w:num>
  <w:num w:numId="15">
    <w:abstractNumId w:val="33"/>
  </w:num>
  <w:num w:numId="16">
    <w:abstractNumId w:val="23"/>
  </w:num>
  <w:num w:numId="17">
    <w:abstractNumId w:val="38"/>
  </w:num>
  <w:num w:numId="18">
    <w:abstractNumId w:val="21"/>
  </w:num>
  <w:num w:numId="19">
    <w:abstractNumId w:val="24"/>
  </w:num>
  <w:num w:numId="20">
    <w:abstractNumId w:val="43"/>
  </w:num>
  <w:num w:numId="21">
    <w:abstractNumId w:val="40"/>
  </w:num>
  <w:num w:numId="2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48"/>
  </w:num>
  <w:num w:numId="26">
    <w:abstractNumId w:val="22"/>
  </w:num>
  <w:num w:numId="27">
    <w:abstractNumId w:val="5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3A6D"/>
    <w:rsid w:val="00007D4D"/>
    <w:rsid w:val="000240AF"/>
    <w:rsid w:val="00034CD8"/>
    <w:rsid w:val="000414AC"/>
    <w:rsid w:val="00042469"/>
    <w:rsid w:val="000540D2"/>
    <w:rsid w:val="00073B98"/>
    <w:rsid w:val="00075CAB"/>
    <w:rsid w:val="00084B2B"/>
    <w:rsid w:val="0009431C"/>
    <w:rsid w:val="000A0ECD"/>
    <w:rsid w:val="000B3E9B"/>
    <w:rsid w:val="000C0E50"/>
    <w:rsid w:val="000C20D0"/>
    <w:rsid w:val="000E1DC5"/>
    <w:rsid w:val="001106DF"/>
    <w:rsid w:val="0011424D"/>
    <w:rsid w:val="0012733D"/>
    <w:rsid w:val="00143ACD"/>
    <w:rsid w:val="0014709F"/>
    <w:rsid w:val="00155850"/>
    <w:rsid w:val="00167B0E"/>
    <w:rsid w:val="00182F11"/>
    <w:rsid w:val="0019242D"/>
    <w:rsid w:val="001946BE"/>
    <w:rsid w:val="001B47C8"/>
    <w:rsid w:val="001D589E"/>
    <w:rsid w:val="001D60B3"/>
    <w:rsid w:val="001E06F1"/>
    <w:rsid w:val="001E176D"/>
    <w:rsid w:val="001F7A8C"/>
    <w:rsid w:val="002160C9"/>
    <w:rsid w:val="002234BC"/>
    <w:rsid w:val="002440D5"/>
    <w:rsid w:val="002520E3"/>
    <w:rsid w:val="00266857"/>
    <w:rsid w:val="00267FA5"/>
    <w:rsid w:val="002B2100"/>
    <w:rsid w:val="002C7659"/>
    <w:rsid w:val="002E3CB2"/>
    <w:rsid w:val="002E5E77"/>
    <w:rsid w:val="003038BF"/>
    <w:rsid w:val="00304E1A"/>
    <w:rsid w:val="00327B1D"/>
    <w:rsid w:val="00354326"/>
    <w:rsid w:val="0036548F"/>
    <w:rsid w:val="00377344"/>
    <w:rsid w:val="00380B8E"/>
    <w:rsid w:val="003B4230"/>
    <w:rsid w:val="003B6D14"/>
    <w:rsid w:val="003E127B"/>
    <w:rsid w:val="004009B1"/>
    <w:rsid w:val="00401EDB"/>
    <w:rsid w:val="00432149"/>
    <w:rsid w:val="00435247"/>
    <w:rsid w:val="0044220E"/>
    <w:rsid w:val="00451FE2"/>
    <w:rsid w:val="0045639A"/>
    <w:rsid w:val="00456435"/>
    <w:rsid w:val="004636A4"/>
    <w:rsid w:val="00467979"/>
    <w:rsid w:val="00482EF6"/>
    <w:rsid w:val="00494F97"/>
    <w:rsid w:val="004A28A1"/>
    <w:rsid w:val="004A59E5"/>
    <w:rsid w:val="004A5C08"/>
    <w:rsid w:val="004B7417"/>
    <w:rsid w:val="004C0CE7"/>
    <w:rsid w:val="004C7186"/>
    <w:rsid w:val="004E0251"/>
    <w:rsid w:val="004E438F"/>
    <w:rsid w:val="004F0F51"/>
    <w:rsid w:val="0051560F"/>
    <w:rsid w:val="0053065D"/>
    <w:rsid w:val="005361C5"/>
    <w:rsid w:val="0054075B"/>
    <w:rsid w:val="005716E1"/>
    <w:rsid w:val="005A4A57"/>
    <w:rsid w:val="005B4CCE"/>
    <w:rsid w:val="005C005B"/>
    <w:rsid w:val="005C0C44"/>
    <w:rsid w:val="005C0D9F"/>
    <w:rsid w:val="005C326E"/>
    <w:rsid w:val="005D7001"/>
    <w:rsid w:val="005E38E7"/>
    <w:rsid w:val="005E4FAC"/>
    <w:rsid w:val="005F3705"/>
    <w:rsid w:val="005F44FF"/>
    <w:rsid w:val="0060461E"/>
    <w:rsid w:val="006064C5"/>
    <w:rsid w:val="0061601D"/>
    <w:rsid w:val="00617CA5"/>
    <w:rsid w:val="00643A06"/>
    <w:rsid w:val="00671BB0"/>
    <w:rsid w:val="006A1311"/>
    <w:rsid w:val="006A261F"/>
    <w:rsid w:val="006A5404"/>
    <w:rsid w:val="006C2E3B"/>
    <w:rsid w:val="006C7B23"/>
    <w:rsid w:val="006D65DB"/>
    <w:rsid w:val="006F0C41"/>
    <w:rsid w:val="00702F7D"/>
    <w:rsid w:val="0071060C"/>
    <w:rsid w:val="00740FCE"/>
    <w:rsid w:val="007518C3"/>
    <w:rsid w:val="00753CCD"/>
    <w:rsid w:val="00763796"/>
    <w:rsid w:val="00784275"/>
    <w:rsid w:val="00786C2C"/>
    <w:rsid w:val="00791E4B"/>
    <w:rsid w:val="007B0558"/>
    <w:rsid w:val="007B3551"/>
    <w:rsid w:val="007B678E"/>
    <w:rsid w:val="007C216A"/>
    <w:rsid w:val="007C51B5"/>
    <w:rsid w:val="007D4A5C"/>
    <w:rsid w:val="007E4C9E"/>
    <w:rsid w:val="007E6483"/>
    <w:rsid w:val="007F17E1"/>
    <w:rsid w:val="0080026F"/>
    <w:rsid w:val="00800C2F"/>
    <w:rsid w:val="0081504B"/>
    <w:rsid w:val="00822B18"/>
    <w:rsid w:val="0084327E"/>
    <w:rsid w:val="008507D9"/>
    <w:rsid w:val="00854D12"/>
    <w:rsid w:val="008631FB"/>
    <w:rsid w:val="00871046"/>
    <w:rsid w:val="008775C9"/>
    <w:rsid w:val="0089443A"/>
    <w:rsid w:val="00894B6F"/>
    <w:rsid w:val="008C3831"/>
    <w:rsid w:val="008C3FD9"/>
    <w:rsid w:val="008C7811"/>
    <w:rsid w:val="008D246C"/>
    <w:rsid w:val="008E19DC"/>
    <w:rsid w:val="008E5E18"/>
    <w:rsid w:val="008E7C17"/>
    <w:rsid w:val="008F18E8"/>
    <w:rsid w:val="0090061B"/>
    <w:rsid w:val="009142A5"/>
    <w:rsid w:val="009600A2"/>
    <w:rsid w:val="00973905"/>
    <w:rsid w:val="00986AAE"/>
    <w:rsid w:val="00995961"/>
    <w:rsid w:val="00997712"/>
    <w:rsid w:val="009A3973"/>
    <w:rsid w:val="009A7089"/>
    <w:rsid w:val="009B480A"/>
    <w:rsid w:val="009B5F83"/>
    <w:rsid w:val="009C67C1"/>
    <w:rsid w:val="009D011F"/>
    <w:rsid w:val="009D26D7"/>
    <w:rsid w:val="009D2BEC"/>
    <w:rsid w:val="009F5FF1"/>
    <w:rsid w:val="00A01156"/>
    <w:rsid w:val="00A0719A"/>
    <w:rsid w:val="00A325C5"/>
    <w:rsid w:val="00A441A8"/>
    <w:rsid w:val="00A5301B"/>
    <w:rsid w:val="00A5605A"/>
    <w:rsid w:val="00A626BA"/>
    <w:rsid w:val="00A7152B"/>
    <w:rsid w:val="00A906B5"/>
    <w:rsid w:val="00AA6AE8"/>
    <w:rsid w:val="00AB68EF"/>
    <w:rsid w:val="00AE0D3E"/>
    <w:rsid w:val="00AE15A8"/>
    <w:rsid w:val="00B210E6"/>
    <w:rsid w:val="00B2461E"/>
    <w:rsid w:val="00B25594"/>
    <w:rsid w:val="00B362F6"/>
    <w:rsid w:val="00B3708A"/>
    <w:rsid w:val="00B4274F"/>
    <w:rsid w:val="00B44CD4"/>
    <w:rsid w:val="00B521FE"/>
    <w:rsid w:val="00B57DBF"/>
    <w:rsid w:val="00B61009"/>
    <w:rsid w:val="00B66053"/>
    <w:rsid w:val="00B66478"/>
    <w:rsid w:val="00B77023"/>
    <w:rsid w:val="00BA1289"/>
    <w:rsid w:val="00BA7045"/>
    <w:rsid w:val="00BC409E"/>
    <w:rsid w:val="00BC6438"/>
    <w:rsid w:val="00BD4CC5"/>
    <w:rsid w:val="00BE0746"/>
    <w:rsid w:val="00BE7115"/>
    <w:rsid w:val="00BE7E1C"/>
    <w:rsid w:val="00C02DFA"/>
    <w:rsid w:val="00C30780"/>
    <w:rsid w:val="00C33AE3"/>
    <w:rsid w:val="00C33DC6"/>
    <w:rsid w:val="00C545F6"/>
    <w:rsid w:val="00C61733"/>
    <w:rsid w:val="00C74270"/>
    <w:rsid w:val="00C8546C"/>
    <w:rsid w:val="00C8548B"/>
    <w:rsid w:val="00C870AC"/>
    <w:rsid w:val="00C870D8"/>
    <w:rsid w:val="00CC1FE4"/>
    <w:rsid w:val="00CD368E"/>
    <w:rsid w:val="00CE0800"/>
    <w:rsid w:val="00CE244A"/>
    <w:rsid w:val="00CE6E65"/>
    <w:rsid w:val="00D1499F"/>
    <w:rsid w:val="00D179D8"/>
    <w:rsid w:val="00D356FA"/>
    <w:rsid w:val="00D41783"/>
    <w:rsid w:val="00D447FB"/>
    <w:rsid w:val="00D62259"/>
    <w:rsid w:val="00D76C3E"/>
    <w:rsid w:val="00D8381D"/>
    <w:rsid w:val="00DC08A0"/>
    <w:rsid w:val="00DD21B7"/>
    <w:rsid w:val="00DE4DE2"/>
    <w:rsid w:val="00DE792C"/>
    <w:rsid w:val="00DF162A"/>
    <w:rsid w:val="00E031F4"/>
    <w:rsid w:val="00E10D73"/>
    <w:rsid w:val="00E10D7A"/>
    <w:rsid w:val="00E26651"/>
    <w:rsid w:val="00E35AD6"/>
    <w:rsid w:val="00E43BCD"/>
    <w:rsid w:val="00E76EEC"/>
    <w:rsid w:val="00E82CD9"/>
    <w:rsid w:val="00E84F3C"/>
    <w:rsid w:val="00E90226"/>
    <w:rsid w:val="00E974E9"/>
    <w:rsid w:val="00EA5F47"/>
    <w:rsid w:val="00EC3D29"/>
    <w:rsid w:val="00ED25D0"/>
    <w:rsid w:val="00EE13EA"/>
    <w:rsid w:val="00F008D4"/>
    <w:rsid w:val="00F1090C"/>
    <w:rsid w:val="00F27834"/>
    <w:rsid w:val="00F460F8"/>
    <w:rsid w:val="00F70D1C"/>
    <w:rsid w:val="00FB1876"/>
    <w:rsid w:val="00FB5C16"/>
    <w:rsid w:val="00FC27AE"/>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aliases w:val="h1,INUTIL"/>
    <w:basedOn w:val="Normal"/>
    <w:next w:val="Normal"/>
    <w:link w:val="Heading1Char"/>
    <w:qFormat/>
    <w:rsid w:val="00327B1D"/>
    <w:pPr>
      <w:keepNext/>
      <w:spacing w:after="0" w:line="240" w:lineRule="auto"/>
      <w:jc w:val="center"/>
      <w:outlineLvl w:val="0"/>
    </w:pPr>
    <w:rPr>
      <w:rFonts w:ascii="Times New Roman" w:eastAsia="Times New Roman" w:hAnsi="Times New Roman" w:cs="Times New Roman"/>
      <w:b/>
      <w:bCs/>
      <w:sz w:val="28"/>
      <w:szCs w:val="20"/>
      <w:lang w:eastAsia="ro-RO"/>
      <w14:ligatures w14:val="none"/>
    </w:rPr>
  </w:style>
  <w:style w:type="paragraph" w:styleId="Heading2">
    <w:name w:val="heading 2"/>
    <w:aliases w:val="Titolo 2 Carattere,titolone,NEUTILIZABIL,TITLE 2,Heading 2 Char Char,Title 2,Lieferumfang Überschrift1,Überschrift 2Angebot,Überschrift 2Angebot Char,Überschrift 2Angebot Char Char,TITLE 2 Char Char,REP2,Nadpis_2,AB,Numbered - 2,Sub Heading"/>
    <w:basedOn w:val="Normal"/>
    <w:next w:val="Normal"/>
    <w:link w:val="Heading2Char"/>
    <w:unhideWhenUsed/>
    <w:qFormat/>
    <w:rsid w:val="000540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TITLE 3,VAX,Überschrift 3Angebot,Heading 3 Char Char"/>
    <w:basedOn w:val="Normal"/>
    <w:next w:val="Normal"/>
    <w:link w:val="Heading3Char"/>
    <w:qFormat/>
    <w:rsid w:val="000540D2"/>
    <w:pPr>
      <w:keepNext/>
      <w:spacing w:before="240" w:after="60" w:line="276" w:lineRule="auto"/>
      <w:outlineLvl w:val="2"/>
    </w:pPr>
    <w:rPr>
      <w:rFonts w:ascii="Arial" w:eastAsia="Calibri" w:hAnsi="Arial" w:cs="Arial"/>
      <w:b/>
      <w:bCs/>
      <w:sz w:val="26"/>
      <w:szCs w:val="26"/>
      <w:lang w:val="en-US"/>
      <w14:ligatures w14:val="none"/>
    </w:rPr>
  </w:style>
  <w:style w:type="paragraph" w:styleId="Heading40">
    <w:name w:val="heading 4"/>
    <w:basedOn w:val="Normal"/>
    <w:next w:val="Normal"/>
    <w:link w:val="Heading4Char"/>
    <w:qFormat/>
    <w:rsid w:val="000540D2"/>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qFormat/>
    <w:rsid w:val="00CD368E"/>
    <w:pPr>
      <w:keepNext/>
      <w:numPr>
        <w:ilvl w:val="4"/>
        <w:numId w:val="1"/>
      </w:numPr>
      <w:suppressAutoHyphens/>
      <w:spacing w:after="0" w:line="240" w:lineRule="auto"/>
      <w:ind w:left="-180" w:right="-360" w:firstLine="0"/>
      <w:jc w:val="center"/>
      <w:outlineLvl w:val="4"/>
    </w:pPr>
    <w:rPr>
      <w:rFonts w:ascii="Times New Roman" w:eastAsia="Times New Roman" w:hAnsi="Times New Roman" w:cs="Times New Roman"/>
      <w:b/>
      <w:bCs/>
      <w:sz w:val="24"/>
      <w:szCs w:val="24"/>
      <w:lang w:val="fr-FR" w:eastAsia="ar-SA"/>
      <w14:ligatures w14:val="none"/>
    </w:rPr>
  </w:style>
  <w:style w:type="paragraph" w:styleId="Heading6">
    <w:name w:val="heading 6"/>
    <w:basedOn w:val="Normal"/>
    <w:next w:val="Normal"/>
    <w:link w:val="Heading6Char"/>
    <w:qFormat/>
    <w:rsid w:val="000540D2"/>
    <w:pPr>
      <w:spacing w:before="240" w:after="60" w:line="240" w:lineRule="auto"/>
      <w:outlineLvl w:val="5"/>
    </w:pPr>
    <w:rPr>
      <w:rFonts w:ascii="Times New Roman" w:eastAsia="Times New Roman" w:hAnsi="Times New Roman" w:cs="Times New Roman"/>
      <w:b/>
      <w:bCs/>
      <w:lang w:val="en-US"/>
      <w14:ligatures w14:val="none"/>
    </w:rPr>
  </w:style>
  <w:style w:type="paragraph" w:styleId="Heading7">
    <w:name w:val="heading 7"/>
    <w:basedOn w:val="Normal"/>
    <w:next w:val="Normal"/>
    <w:link w:val="Heading7Char"/>
    <w:qFormat/>
    <w:rsid w:val="00CD368E"/>
    <w:pPr>
      <w:keepNext/>
      <w:numPr>
        <w:ilvl w:val="6"/>
        <w:numId w:val="1"/>
      </w:numPr>
      <w:suppressAutoHyphens/>
      <w:spacing w:after="0" w:line="240" w:lineRule="auto"/>
      <w:ind w:left="0" w:right="-360" w:firstLine="0"/>
      <w:jc w:val="center"/>
      <w:outlineLvl w:val="6"/>
    </w:pPr>
    <w:rPr>
      <w:rFonts w:ascii="Times New Roman" w:eastAsia="Times New Roman" w:hAnsi="Times New Roman" w:cs="Times New Roman"/>
      <w:b/>
      <w:bCs/>
      <w:sz w:val="24"/>
      <w:szCs w:val="24"/>
      <w:lang w:val="fr-FR" w:eastAsia="ar-SA"/>
      <w14:ligatures w14:val="none"/>
    </w:rPr>
  </w:style>
  <w:style w:type="paragraph" w:styleId="Heading8">
    <w:name w:val="heading 8"/>
    <w:aliases w:val="VIÑETA 1"/>
    <w:basedOn w:val="Normal"/>
    <w:next w:val="Normal"/>
    <w:link w:val="Heading8Char"/>
    <w:qFormat/>
    <w:rsid w:val="00CD368E"/>
    <w:pPr>
      <w:keepNext/>
      <w:numPr>
        <w:ilvl w:val="7"/>
        <w:numId w:val="1"/>
      </w:numPr>
      <w:suppressAutoHyphens/>
      <w:spacing w:after="0" w:line="240" w:lineRule="auto"/>
      <w:ind w:left="0" w:right="-9592" w:firstLine="0"/>
      <w:outlineLvl w:val="7"/>
    </w:pPr>
    <w:rPr>
      <w:rFonts w:ascii="Times New Roman" w:eastAsia="Times New Roman" w:hAnsi="Times New Roman" w:cs="Times New Roman"/>
      <w:b/>
      <w:bCs/>
      <w:sz w:val="24"/>
      <w:szCs w:val="24"/>
      <w:lang w:val="en-GB" w:eastAsia="ar-SA"/>
      <w14:ligatures w14:val="none"/>
    </w:rPr>
  </w:style>
  <w:style w:type="paragraph" w:styleId="Heading9">
    <w:name w:val="heading 9"/>
    <w:aliases w:val="VIÑETA 2"/>
    <w:basedOn w:val="Normal"/>
    <w:next w:val="Normal"/>
    <w:link w:val="Heading9Char"/>
    <w:uiPriority w:val="9"/>
    <w:qFormat/>
    <w:rsid w:val="00CD368E"/>
    <w:pPr>
      <w:keepNext/>
      <w:numPr>
        <w:ilvl w:val="8"/>
        <w:numId w:val="1"/>
      </w:numPr>
      <w:tabs>
        <w:tab w:val="left" w:pos="180"/>
        <w:tab w:val="left" w:pos="360"/>
      </w:tabs>
      <w:suppressAutoHyphens/>
      <w:spacing w:after="0" w:line="240" w:lineRule="auto"/>
      <w:ind w:left="0" w:right="-360" w:firstLine="0"/>
      <w:jc w:val="both"/>
      <w:outlineLvl w:val="8"/>
    </w:pPr>
    <w:rPr>
      <w:rFonts w:ascii="Times New Roman" w:eastAsia="Times New Roman" w:hAnsi="Times New Roman" w:cs="Times New Roman"/>
      <w:b/>
      <w:bCs/>
      <w:color w:val="00000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Header Char Char,Fejléc4,Char2 Char Char,Char2,Char2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Header Char Char Char,Fejléc4 Char,Char2 Char Char Char,Char2 Char1,Char2 Char Char1"/>
    <w:basedOn w:val="DefaultParagraphFont"/>
    <w:link w:val="Header"/>
    <w:uiPriority w:val="99"/>
    <w:qFormat/>
    <w:rsid w:val="00143ACD"/>
  </w:style>
  <w:style w:type="paragraph" w:styleId="Footer">
    <w:name w:val="footer"/>
    <w:aliases w:val="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har Char Char Char Char, Char Caracter Caracter Char, Char Caracter Char,Char Caracter Caracter Char,Char Caracter Char"/>
    <w:basedOn w:val="DefaultParagraphFont"/>
    <w:link w:val="Footer"/>
    <w:uiPriority w:val="99"/>
    <w:qFormat/>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aliases w:val="Main text,Body Text t,Body Text t Char Char Char Char Char Char Char Char Char Char Char Char Char Char Char Char,Body Text Char Char Char,Body Text Char Char Char Char,Body Text Char1,Body Text Char2 Char1 Char"/>
    <w:basedOn w:val="Normal"/>
    <w:link w:val="BodyTextChar"/>
    <w:uiPriority w:val="99"/>
    <w:rsid w:val="005F44FF"/>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aliases w:val="Main text Char,Body Text t Char,Body Text t Char Char Char Char Char Char Char Char Char Char Char Char Char Char Char Char Char,Body Text Char Char Char Char1,Body Text Char Char Char Char Char,Body Text Char1 Char"/>
    <w:basedOn w:val="DefaultParagraphFont"/>
    <w:link w:val="BodyText"/>
    <w:uiPriority w:val="99"/>
    <w:rsid w:val="005F44FF"/>
    <w:rPr>
      <w:rFonts w:ascii="Calibri" w:eastAsia="Calibri" w:hAnsi="Calibri" w:cs="Times New Roman"/>
      <w:lang w:val="x-none" w:eastAsia="x-none"/>
      <w14:ligatures w14:val="none"/>
    </w:rPr>
  </w:style>
  <w:style w:type="character" w:customStyle="1" w:styleId="tpa1">
    <w:name w:val="tpa1"/>
    <w:basedOn w:val="DefaultParagraphFont"/>
    <w:rsid w:val="005F44FF"/>
  </w:style>
  <w:style w:type="character" w:customStyle="1" w:styleId="ax1">
    <w:name w:val="ax1"/>
    <w:rsid w:val="005F44FF"/>
    <w:rPr>
      <w:b/>
      <w:bCs/>
      <w:sz w:val="26"/>
      <w:szCs w:val="26"/>
    </w:rPr>
  </w:style>
  <w:style w:type="paragraph" w:styleId="BalloonText">
    <w:name w:val="Balloon Text"/>
    <w:basedOn w:val="Normal"/>
    <w:link w:val="BalloonTextChar"/>
    <w:uiPriority w:val="99"/>
    <w:unhideWhenUsed/>
    <w:rsid w:val="00E1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10D7A"/>
    <w:rPr>
      <w:rFonts w:ascii="Segoe UI" w:hAnsi="Segoe UI" w:cs="Segoe UI"/>
      <w:sz w:val="18"/>
      <w:szCs w:val="18"/>
    </w:rPr>
  </w:style>
  <w:style w:type="character" w:customStyle="1" w:styleId="Heading1Char">
    <w:name w:val="Heading 1 Char"/>
    <w:aliases w:val="h1 Char,INUTIL Char"/>
    <w:basedOn w:val="DefaultParagraphFont"/>
    <w:link w:val="Heading1"/>
    <w:rsid w:val="00327B1D"/>
    <w:rPr>
      <w:rFonts w:ascii="Times New Roman" w:eastAsia="Times New Roman" w:hAnsi="Times New Roman" w:cs="Times New Roman"/>
      <w:b/>
      <w:bCs/>
      <w:sz w:val="28"/>
      <w:szCs w:val="20"/>
      <w:lang w:eastAsia="ro-RO"/>
      <w14:ligatures w14:val="none"/>
    </w:rPr>
  </w:style>
  <w:style w:type="paragraph" w:styleId="NoSpacing">
    <w:name w:val="No Spacing"/>
    <w:link w:val="NoSpacingChar"/>
    <w:uiPriority w:val="1"/>
    <w:qFormat/>
    <w:rsid w:val="00327B1D"/>
    <w:pPr>
      <w:spacing w:after="0" w:line="240" w:lineRule="auto"/>
    </w:pPr>
    <w:rPr>
      <w:rFonts w:ascii="Calibri" w:eastAsia="Calibri" w:hAnsi="Calibri" w:cs="Times New Roman"/>
      <w:lang w:val="en-US"/>
      <w14:ligatures w14:val="none"/>
    </w:rPr>
  </w:style>
  <w:style w:type="paragraph" w:customStyle="1" w:styleId="Standard">
    <w:name w:val="Standard"/>
    <w:uiPriority w:val="99"/>
    <w:rsid w:val="00F008D4"/>
    <w:pPr>
      <w:suppressAutoHyphens/>
      <w:autoSpaceDN w:val="0"/>
      <w:textAlignment w:val="baseline"/>
    </w:pPr>
    <w:rPr>
      <w:rFonts w:ascii="Calibri" w:eastAsia="Times New Roman" w:hAnsi="Calibri" w:cs="Calibri"/>
      <w14:ligatures w14:val="none"/>
    </w:rPr>
  </w:style>
  <w:style w:type="paragraph" w:styleId="ListParagraph">
    <w:name w:val="List Paragraph"/>
    <w:aliases w:val="body 2,Normal bullet 2,Forth level,List1,List Paragraph11,Listă colorată - Accentuare 11,Bullet,Citation List,Header bold,bullets,Arial,EU,List Paragraph3,Lettre d'introduction,List Paragraph111,List Paragraph1111,List Paragraph11111,b,c"/>
    <w:basedOn w:val="Standard"/>
    <w:link w:val="ListParagraphChar"/>
    <w:uiPriority w:val="34"/>
    <w:qFormat/>
    <w:rsid w:val="00F008D4"/>
    <w:pPr>
      <w:ind w:left="720"/>
    </w:pPr>
    <w:rPr>
      <w:rFonts w:eastAsia="Calibri" w:cs="Times New Roman"/>
    </w:rPr>
  </w:style>
  <w:style w:type="character" w:customStyle="1" w:styleId="l5def1">
    <w:name w:val="l5def1"/>
    <w:qFormat/>
    <w:rsid w:val="00F008D4"/>
    <w:rPr>
      <w:rFonts w:ascii="Arial" w:eastAsia="Arial" w:hAnsi="Arial" w:cs="Arial"/>
      <w:color w:val="000000"/>
      <w:sz w:val="26"/>
      <w:szCs w:val="26"/>
    </w:rPr>
  </w:style>
  <w:style w:type="character" w:customStyle="1" w:styleId="ListParagraphChar">
    <w:name w:val="List Paragraph Char"/>
    <w:aliases w:val="body 2 Char,Normal bullet 2 Char,Forth level Char,List1 Char,List Paragraph11 Char,Listă colorată - Accentuare 11 Char,Bullet Char,Citation List Char,Header bold Char,bullets Char,Arial Char,EU Char,List Paragraph3 Char,b Char,c Char"/>
    <w:link w:val="ListParagraph"/>
    <w:uiPriority w:val="34"/>
    <w:qFormat/>
    <w:locked/>
    <w:rsid w:val="00F008D4"/>
    <w:rPr>
      <w:rFonts w:ascii="Calibri" w:eastAsia="Calibri" w:hAnsi="Calibri" w:cs="Times New Roman"/>
      <w14:ligatures w14:val="none"/>
    </w:rPr>
  </w:style>
  <w:style w:type="character" w:customStyle="1" w:styleId="diasuggestion">
    <w:name w:val="dia_suggestion"/>
    <w:rsid w:val="008C3FD9"/>
  </w:style>
  <w:style w:type="character" w:customStyle="1" w:styleId="Heading2Char">
    <w:name w:val="Heading 2 Char"/>
    <w:aliases w:val="Titolo 2 Carattere Char,titolone Char,NEUTILIZABIL Char,TITLE 2 Char,Heading 2 Char Char Char,Title 2 Char,Lieferumfang Überschrift1 Char,Überschrift 2Angebot Char1,Überschrift 2Angebot Char Char1,Überschrift 2Angebot Char Char Char"/>
    <w:basedOn w:val="DefaultParagraphFont"/>
    <w:link w:val="Heading2"/>
    <w:rsid w:val="000540D2"/>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TITLE 3 Char,VAX Char,Überschrift 3Angebot Char,Heading 3 Char Char Char"/>
    <w:basedOn w:val="DefaultParagraphFont"/>
    <w:link w:val="Heading3"/>
    <w:rsid w:val="000540D2"/>
    <w:rPr>
      <w:rFonts w:ascii="Arial" w:eastAsia="Calibri" w:hAnsi="Arial" w:cs="Arial"/>
      <w:b/>
      <w:bCs/>
      <w:sz w:val="26"/>
      <w:szCs w:val="26"/>
      <w:lang w:val="en-US"/>
      <w14:ligatures w14:val="none"/>
    </w:rPr>
  </w:style>
  <w:style w:type="character" w:customStyle="1" w:styleId="Heading4Char">
    <w:name w:val="Heading 4 Char"/>
    <w:basedOn w:val="DefaultParagraphFont"/>
    <w:link w:val="Heading40"/>
    <w:rsid w:val="000540D2"/>
    <w:rPr>
      <w:rFonts w:ascii="Times New Roman" w:eastAsia="Times New Roman" w:hAnsi="Times New Roman" w:cs="Times New Roman"/>
      <w:b/>
      <w:bCs/>
      <w:sz w:val="28"/>
      <w:szCs w:val="28"/>
      <w:lang w:val="en-US"/>
      <w14:ligatures w14:val="none"/>
    </w:rPr>
  </w:style>
  <w:style w:type="character" w:customStyle="1" w:styleId="Heading6Char">
    <w:name w:val="Heading 6 Char"/>
    <w:basedOn w:val="DefaultParagraphFont"/>
    <w:link w:val="Heading6"/>
    <w:rsid w:val="000540D2"/>
    <w:rPr>
      <w:rFonts w:ascii="Times New Roman" w:eastAsia="Times New Roman" w:hAnsi="Times New Roman" w:cs="Times New Roman"/>
      <w:b/>
      <w:bCs/>
      <w:lang w:val="en-US"/>
      <w14:ligatures w14:val="none"/>
    </w:rPr>
  </w:style>
  <w:style w:type="paragraph" w:customStyle="1" w:styleId="Char1CharChar1Char">
    <w:name w:val="Char1 Char Char1 Char"/>
    <w:basedOn w:val="Normal"/>
    <w:uiPriority w:val="99"/>
    <w:rsid w:val="000540D2"/>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rsid w:val="000540D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uiPriority w:val="99"/>
    <w:rsid w:val="000540D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uiPriority w:val="99"/>
    <w:rsid w:val="000540D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uiPriority w:val="99"/>
    <w:rsid w:val="000540D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0540D2"/>
  </w:style>
  <w:style w:type="table" w:styleId="TableGrid">
    <w:name w:val="Table Grid"/>
    <w:aliases w:val="Table Grid Arial,Table long document"/>
    <w:basedOn w:val="TableNormal"/>
    <w:uiPriority w:val="39"/>
    <w:rsid w:val="000540D2"/>
    <w:pPr>
      <w:spacing w:after="0" w:line="240" w:lineRule="auto"/>
    </w:pPr>
    <w:rPr>
      <w:rFonts w:ascii="Calibri" w:eastAsia="Calibri" w:hAnsi="Calibri"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540D2"/>
    <w:pPr>
      <w:spacing w:after="0" w:line="240" w:lineRule="auto"/>
    </w:pPr>
    <w:rPr>
      <w:rFonts w:ascii="Calibri" w:eastAsia="Calibri"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rsid w:val="000540D2"/>
    <w:pPr>
      <w:spacing w:after="120" w:line="240" w:lineRule="auto"/>
    </w:pPr>
    <w:rPr>
      <w:rFonts w:ascii="Times New Roman" w:eastAsia="Times New Roman" w:hAnsi="Times New Roman" w:cs="Times New Roman"/>
      <w:sz w:val="16"/>
      <w:szCs w:val="16"/>
      <w:lang w:val="en-US"/>
      <w14:ligatures w14:val="none"/>
    </w:rPr>
  </w:style>
  <w:style w:type="character" w:customStyle="1" w:styleId="BodyText3Char">
    <w:name w:val="Body Text 3 Char"/>
    <w:basedOn w:val="DefaultParagraphFont"/>
    <w:link w:val="BodyText3"/>
    <w:uiPriority w:val="99"/>
    <w:rsid w:val="000540D2"/>
    <w:rPr>
      <w:rFonts w:ascii="Times New Roman" w:eastAsia="Times New Roman" w:hAnsi="Times New Roman" w:cs="Times New Roman"/>
      <w:sz w:val="16"/>
      <w:szCs w:val="16"/>
      <w:lang w:val="en-US"/>
      <w14:ligatures w14:val="none"/>
    </w:rPr>
  </w:style>
  <w:style w:type="paragraph" w:customStyle="1" w:styleId="Caracter">
    <w:name w:val="Caracter"/>
    <w:basedOn w:val="Normal"/>
    <w:uiPriority w:val="99"/>
    <w:rsid w:val="000540D2"/>
    <w:pPr>
      <w:spacing w:after="0" w:line="240" w:lineRule="auto"/>
    </w:pPr>
    <w:rPr>
      <w:rFonts w:ascii="Times New Roman" w:eastAsia="Times New Roman" w:hAnsi="Times New Roman" w:cs="Times New Roman"/>
      <w:sz w:val="24"/>
      <w:szCs w:val="24"/>
      <w:lang w:val="pl-PL" w:eastAsia="pl-PL"/>
      <w14:ligatures w14:val="none"/>
    </w:rPr>
  </w:style>
  <w:style w:type="character" w:styleId="PageNumber">
    <w:name w:val="page number"/>
    <w:basedOn w:val="DefaultParagraphFont"/>
    <w:rsid w:val="000540D2"/>
  </w:style>
  <w:style w:type="paragraph" w:styleId="Title">
    <w:name w:val="Title"/>
    <w:basedOn w:val="Normal"/>
    <w:link w:val="TitleChar"/>
    <w:uiPriority w:val="99"/>
    <w:qFormat/>
    <w:rsid w:val="000540D2"/>
    <w:pPr>
      <w:spacing w:after="0" w:line="240" w:lineRule="auto"/>
      <w:jc w:val="center"/>
    </w:pPr>
    <w:rPr>
      <w:rFonts w:ascii="Times New Roman" w:eastAsia="Times New Roman" w:hAnsi="Times New Roman" w:cs="Times New Roman"/>
      <w:b/>
      <w:sz w:val="32"/>
      <w:szCs w:val="20"/>
      <w:u w:val="single"/>
      <w:lang w:val="en-US"/>
      <w14:ligatures w14:val="none"/>
    </w:rPr>
  </w:style>
  <w:style w:type="character" w:customStyle="1" w:styleId="TitleChar">
    <w:name w:val="Title Char"/>
    <w:basedOn w:val="DefaultParagraphFont"/>
    <w:link w:val="Title"/>
    <w:uiPriority w:val="99"/>
    <w:rsid w:val="000540D2"/>
    <w:rPr>
      <w:rFonts w:ascii="Times New Roman" w:eastAsia="Times New Roman" w:hAnsi="Times New Roman" w:cs="Times New Roman"/>
      <w:b/>
      <w:sz w:val="32"/>
      <w:szCs w:val="20"/>
      <w:u w:val="single"/>
      <w:lang w:val="en-US"/>
      <w14:ligatures w14:val="none"/>
    </w:rPr>
  </w:style>
  <w:style w:type="paragraph" w:customStyle="1" w:styleId="Char2CharCharCharCharCharCharCaracterCaracterCharCharCharChar">
    <w:name w:val="Char2 Char Char Char Char Char Char Caracter Caracter Char Char Char Char"/>
    <w:basedOn w:val="Normal"/>
    <w:uiPriority w:val="99"/>
    <w:rsid w:val="000540D2"/>
    <w:pPr>
      <w:spacing w:after="0" w:line="240" w:lineRule="auto"/>
    </w:pPr>
    <w:rPr>
      <w:rFonts w:ascii="Times New Roman" w:eastAsia="Times New Roman" w:hAnsi="Times New Roman" w:cs="Times New Roman"/>
      <w:sz w:val="24"/>
      <w:szCs w:val="24"/>
      <w:lang w:val="pl-PL" w:eastAsia="pl-PL"/>
      <w14:ligatures w14:val="none"/>
    </w:rPr>
  </w:style>
  <w:style w:type="paragraph" w:styleId="BodyTextIndent">
    <w:name w:val="Body Text Indent"/>
    <w:basedOn w:val="Normal"/>
    <w:link w:val="BodyTextIndentChar"/>
    <w:uiPriority w:val="99"/>
    <w:rsid w:val="000540D2"/>
    <w:pPr>
      <w:spacing w:after="120" w:line="240" w:lineRule="auto"/>
      <w:ind w:left="283"/>
    </w:pPr>
    <w:rPr>
      <w:rFonts w:ascii="Times New Roman" w:eastAsia="Times New Roman" w:hAnsi="Times New Roman" w:cs="Times New Roman"/>
      <w:sz w:val="20"/>
      <w:szCs w:val="20"/>
      <w:lang w:val="en-US"/>
      <w14:ligatures w14:val="none"/>
    </w:rPr>
  </w:style>
  <w:style w:type="character" w:customStyle="1" w:styleId="BodyTextIndentChar">
    <w:name w:val="Body Text Indent Char"/>
    <w:basedOn w:val="DefaultParagraphFont"/>
    <w:link w:val="BodyTextIndent"/>
    <w:uiPriority w:val="99"/>
    <w:rsid w:val="000540D2"/>
    <w:rPr>
      <w:rFonts w:ascii="Times New Roman" w:eastAsia="Times New Roman" w:hAnsi="Times New Roman" w:cs="Times New Roman"/>
      <w:sz w:val="20"/>
      <w:szCs w:val="20"/>
      <w:lang w:val="en-US"/>
      <w14:ligatures w14:val="none"/>
    </w:rPr>
  </w:style>
  <w:style w:type="paragraph" w:styleId="BodyText2">
    <w:name w:val="Body Text 2"/>
    <w:aliases w:val="Char16"/>
    <w:basedOn w:val="Normal"/>
    <w:link w:val="BodyText2Char"/>
    <w:uiPriority w:val="99"/>
    <w:rsid w:val="000540D2"/>
    <w:pPr>
      <w:spacing w:after="120" w:line="480" w:lineRule="auto"/>
    </w:pPr>
    <w:rPr>
      <w:rFonts w:ascii="Times New Roman" w:eastAsia="Times New Roman" w:hAnsi="Times New Roman" w:cs="Times New Roman"/>
      <w:sz w:val="20"/>
      <w:szCs w:val="20"/>
      <w:lang w:val="en-US"/>
      <w14:ligatures w14:val="none"/>
    </w:rPr>
  </w:style>
  <w:style w:type="character" w:customStyle="1" w:styleId="BodyText2Char">
    <w:name w:val="Body Text 2 Char"/>
    <w:aliases w:val="Char16 Char"/>
    <w:basedOn w:val="DefaultParagraphFont"/>
    <w:link w:val="BodyText2"/>
    <w:uiPriority w:val="99"/>
    <w:rsid w:val="000540D2"/>
    <w:rPr>
      <w:rFonts w:ascii="Times New Roman" w:eastAsia="Times New Roman" w:hAnsi="Times New Roman" w:cs="Times New Roman"/>
      <w:sz w:val="20"/>
      <w:szCs w:val="20"/>
      <w:lang w:val="en-US"/>
      <w14:ligatures w14:val="none"/>
    </w:rPr>
  </w:style>
  <w:style w:type="paragraph" w:customStyle="1" w:styleId="Default">
    <w:name w:val="Default"/>
    <w:uiPriority w:val="99"/>
    <w:qFormat/>
    <w:rsid w:val="000540D2"/>
    <w:pPr>
      <w:autoSpaceDE w:val="0"/>
      <w:autoSpaceDN w:val="0"/>
      <w:adjustRightInd w:val="0"/>
      <w:spacing w:after="0" w:line="240" w:lineRule="auto"/>
    </w:pPr>
    <w:rPr>
      <w:rFonts w:ascii="Symbol" w:eastAsia="Times New Roman" w:hAnsi="Symbol" w:cs="Symbol"/>
      <w:color w:val="000000"/>
      <w:sz w:val="24"/>
      <w:szCs w:val="24"/>
      <w:lang w:val="en-US"/>
      <w14:ligatures w14:val="none"/>
    </w:rPr>
  </w:style>
  <w:style w:type="character" w:styleId="PlaceholderText">
    <w:name w:val="Placeholder Text"/>
    <w:uiPriority w:val="99"/>
    <w:qFormat/>
    <w:rsid w:val="000540D2"/>
    <w:rPr>
      <w:color w:val="808080"/>
    </w:rPr>
  </w:style>
  <w:style w:type="paragraph" w:customStyle="1" w:styleId="StyleHidden">
    <w:name w:val="StyleHidden"/>
    <w:basedOn w:val="Normal"/>
    <w:link w:val="StyleHiddenChar"/>
    <w:rsid w:val="000540D2"/>
    <w:pPr>
      <w:spacing w:after="120" w:line="240" w:lineRule="auto"/>
    </w:pPr>
    <w:rPr>
      <w:rFonts w:ascii="Arial" w:eastAsia="Calibri" w:hAnsi="Arial" w:cs="Arial"/>
      <w:sz w:val="2"/>
      <w:szCs w:val="24"/>
      <w14:ligatures w14:val="none"/>
    </w:rPr>
  </w:style>
  <w:style w:type="character" w:customStyle="1" w:styleId="StyleHiddenChar">
    <w:name w:val="StyleHidden Char"/>
    <w:link w:val="StyleHidden"/>
    <w:rsid w:val="000540D2"/>
    <w:rPr>
      <w:rFonts w:ascii="Arial" w:eastAsia="Calibri" w:hAnsi="Arial" w:cs="Arial"/>
      <w:sz w:val="2"/>
      <w:szCs w:val="24"/>
      <w14:ligatures w14:val="none"/>
    </w:rPr>
  </w:style>
  <w:style w:type="paragraph" w:customStyle="1" w:styleId="PARNOU">
    <w:name w:val="PARNOU"/>
    <w:basedOn w:val="Normal"/>
    <w:uiPriority w:val="99"/>
    <w:rsid w:val="000540D2"/>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paragraph" w:customStyle="1" w:styleId="Listparagraf">
    <w:name w:val="Listă paragraf"/>
    <w:basedOn w:val="Normal"/>
    <w:rsid w:val="000540D2"/>
    <w:pPr>
      <w:suppressAutoHyphens/>
      <w:spacing w:after="200" w:line="276" w:lineRule="auto"/>
      <w:ind w:left="720"/>
    </w:pPr>
    <w:rPr>
      <w:rFonts w:ascii="Calibri" w:eastAsia="Calibri" w:hAnsi="Calibri" w:cs="Calibri"/>
      <w:lang w:eastAsia="ar-SA"/>
      <w14:ligatures w14:val="none"/>
    </w:rPr>
  </w:style>
  <w:style w:type="character" w:customStyle="1" w:styleId="NoSpacingChar">
    <w:name w:val="No Spacing Char"/>
    <w:link w:val="NoSpacing"/>
    <w:uiPriority w:val="1"/>
    <w:locked/>
    <w:rsid w:val="000540D2"/>
    <w:rPr>
      <w:rFonts w:ascii="Calibri" w:eastAsia="Calibri" w:hAnsi="Calibri" w:cs="Times New Roman"/>
      <w:lang w:val="en-US"/>
      <w14:ligatures w14:val="none"/>
    </w:rPr>
  </w:style>
  <w:style w:type="paragraph" w:customStyle="1" w:styleId="CharChar5CharCharCharChar">
    <w:name w:val="Char Char5 Char Char Char Char"/>
    <w:basedOn w:val="Normal"/>
    <w:rsid w:val="000540D2"/>
    <w:pPr>
      <w:spacing w:after="0" w:line="240" w:lineRule="auto"/>
    </w:pPr>
    <w:rPr>
      <w:rFonts w:ascii="Times New Roman" w:eastAsia="Times New Roman" w:hAnsi="Times New Roman" w:cs="Times New Roman"/>
      <w:sz w:val="24"/>
      <w:szCs w:val="24"/>
      <w:lang w:val="pl-PL" w:eastAsia="pl-PL"/>
      <w14:ligatures w14:val="none"/>
    </w:rPr>
  </w:style>
  <w:style w:type="paragraph" w:styleId="PlainText">
    <w:name w:val="Plain Text"/>
    <w:basedOn w:val="Normal"/>
    <w:link w:val="PlainTextChar"/>
    <w:uiPriority w:val="99"/>
    <w:rsid w:val="000540D2"/>
    <w:pPr>
      <w:spacing w:after="0" w:line="240" w:lineRule="auto"/>
    </w:pPr>
    <w:rPr>
      <w:rFonts w:ascii="Courier New" w:eastAsia="Times New Roman" w:hAnsi="Courier New" w:cs="Times New Roman"/>
      <w:sz w:val="20"/>
      <w:szCs w:val="20"/>
      <w:lang w:val="en-US"/>
      <w14:ligatures w14:val="none"/>
    </w:rPr>
  </w:style>
  <w:style w:type="character" w:customStyle="1" w:styleId="PlainTextChar">
    <w:name w:val="Plain Text Char"/>
    <w:basedOn w:val="DefaultParagraphFont"/>
    <w:link w:val="PlainText"/>
    <w:uiPriority w:val="99"/>
    <w:rsid w:val="000540D2"/>
    <w:rPr>
      <w:rFonts w:ascii="Courier New" w:eastAsia="Times New Roman" w:hAnsi="Courier New" w:cs="Times New Roman"/>
      <w:sz w:val="20"/>
      <w:szCs w:val="20"/>
      <w:lang w:val="en-US"/>
      <w14:ligatures w14:val="none"/>
    </w:rPr>
  </w:style>
  <w:style w:type="character" w:customStyle="1" w:styleId="FontStyle12">
    <w:name w:val="Font Style12"/>
    <w:rsid w:val="00DF162A"/>
    <w:rPr>
      <w:rFonts w:ascii="Arial Unicode MS" w:eastAsia="Arial Unicode MS" w:hAnsi="Arial Unicode MS" w:cs="Arial Unicode MS"/>
      <w:b/>
      <w:bCs/>
      <w:spacing w:val="-10"/>
      <w:sz w:val="28"/>
      <w:szCs w:val="28"/>
    </w:rPr>
  </w:style>
  <w:style w:type="paragraph" w:customStyle="1" w:styleId="default0">
    <w:name w:val="default"/>
    <w:basedOn w:val="Normal"/>
    <w:rsid w:val="0012733D"/>
    <w:pPr>
      <w:spacing w:before="100" w:beforeAutospacing="1" w:after="100" w:afterAutospacing="1" w:line="240" w:lineRule="auto"/>
    </w:pPr>
    <w:rPr>
      <w:rFonts w:ascii="Times New Roman" w:eastAsia="Calibri" w:hAnsi="Times New Roman" w:cs="Times New Roman"/>
      <w:sz w:val="24"/>
      <w:szCs w:val="24"/>
      <w:lang w:val="en-US"/>
      <w14:ligatures w14:val="none"/>
    </w:rPr>
  </w:style>
  <w:style w:type="character" w:customStyle="1" w:styleId="Heading5Char">
    <w:name w:val="Heading 5 Char"/>
    <w:basedOn w:val="DefaultParagraphFont"/>
    <w:link w:val="Heading5"/>
    <w:rsid w:val="00CD368E"/>
    <w:rPr>
      <w:rFonts w:ascii="Times New Roman" w:eastAsia="Times New Roman" w:hAnsi="Times New Roman" w:cs="Times New Roman"/>
      <w:b/>
      <w:bCs/>
      <w:sz w:val="24"/>
      <w:szCs w:val="24"/>
      <w:lang w:val="fr-FR" w:eastAsia="ar-SA"/>
      <w14:ligatures w14:val="none"/>
    </w:rPr>
  </w:style>
  <w:style w:type="character" w:customStyle="1" w:styleId="Heading7Char">
    <w:name w:val="Heading 7 Char"/>
    <w:basedOn w:val="DefaultParagraphFont"/>
    <w:link w:val="Heading7"/>
    <w:rsid w:val="00CD368E"/>
    <w:rPr>
      <w:rFonts w:ascii="Times New Roman" w:eastAsia="Times New Roman" w:hAnsi="Times New Roman" w:cs="Times New Roman"/>
      <w:b/>
      <w:bCs/>
      <w:sz w:val="24"/>
      <w:szCs w:val="24"/>
      <w:lang w:val="fr-FR" w:eastAsia="ar-SA"/>
      <w14:ligatures w14:val="none"/>
    </w:rPr>
  </w:style>
  <w:style w:type="character" w:customStyle="1" w:styleId="Heading8Char">
    <w:name w:val="Heading 8 Char"/>
    <w:aliases w:val="VIÑETA 1 Char"/>
    <w:basedOn w:val="DefaultParagraphFont"/>
    <w:link w:val="Heading8"/>
    <w:rsid w:val="00CD368E"/>
    <w:rPr>
      <w:rFonts w:ascii="Times New Roman" w:eastAsia="Times New Roman" w:hAnsi="Times New Roman" w:cs="Times New Roman"/>
      <w:b/>
      <w:bCs/>
      <w:sz w:val="24"/>
      <w:szCs w:val="24"/>
      <w:lang w:val="en-GB" w:eastAsia="ar-SA"/>
      <w14:ligatures w14:val="none"/>
    </w:rPr>
  </w:style>
  <w:style w:type="character" w:customStyle="1" w:styleId="Heading9Char">
    <w:name w:val="Heading 9 Char"/>
    <w:aliases w:val="VIÑETA 2 Char"/>
    <w:basedOn w:val="DefaultParagraphFont"/>
    <w:link w:val="Heading9"/>
    <w:uiPriority w:val="9"/>
    <w:rsid w:val="00CD368E"/>
    <w:rPr>
      <w:rFonts w:ascii="Times New Roman" w:eastAsia="Times New Roman" w:hAnsi="Times New Roman" w:cs="Times New Roman"/>
      <w:b/>
      <w:bCs/>
      <w:color w:val="000000"/>
      <w:sz w:val="24"/>
      <w:szCs w:val="24"/>
      <w:lang w:eastAsia="ar-SA"/>
      <w14:ligatures w14:val="none"/>
    </w:rPr>
  </w:style>
  <w:style w:type="character" w:customStyle="1" w:styleId="WW8Num2z0">
    <w:name w:val="WW8Num2z0"/>
    <w:rsid w:val="00CD368E"/>
    <w:rPr>
      <w:b/>
      <w:u w:val="single"/>
    </w:rPr>
  </w:style>
  <w:style w:type="character" w:customStyle="1" w:styleId="WW8Num3z0">
    <w:name w:val="WW8Num3z0"/>
    <w:rsid w:val="00CD368E"/>
    <w:rPr>
      <w:rFonts w:ascii="Times New Roman" w:hAnsi="Times New Roman" w:cs="Times New Roman"/>
      <w:color w:val="00000A"/>
    </w:rPr>
  </w:style>
  <w:style w:type="character" w:customStyle="1" w:styleId="WW8Num4z0">
    <w:name w:val="WW8Num4z0"/>
    <w:rsid w:val="00CD368E"/>
    <w:rPr>
      <w:rFonts w:ascii="Symbol" w:hAnsi="Symbol" w:cs="Symbol"/>
    </w:rPr>
  </w:style>
  <w:style w:type="character" w:customStyle="1" w:styleId="WW8Num5z0">
    <w:name w:val="WW8Num5z0"/>
    <w:rsid w:val="00CD368E"/>
    <w:rPr>
      <w:rFonts w:ascii="Times New Roman" w:hAnsi="Times New Roman" w:cs="Times New Roman"/>
    </w:rPr>
  </w:style>
  <w:style w:type="character" w:customStyle="1" w:styleId="WW8Num6z0">
    <w:name w:val="WW8Num6z0"/>
    <w:rsid w:val="00CD368E"/>
    <w:rPr>
      <w:rFonts w:ascii="Verdana" w:hAnsi="Verdana" w:cs="Times New Roman"/>
    </w:rPr>
  </w:style>
  <w:style w:type="character" w:customStyle="1" w:styleId="WW8Num8z0">
    <w:name w:val="WW8Num8z0"/>
    <w:rsid w:val="00CD368E"/>
    <w:rPr>
      <w:rFonts w:ascii="Courier New" w:hAnsi="Courier New" w:cs="Courier New"/>
    </w:rPr>
  </w:style>
  <w:style w:type="character" w:customStyle="1" w:styleId="WW8Num8z1">
    <w:name w:val="WW8Num8z1"/>
    <w:rsid w:val="00CD368E"/>
    <w:rPr>
      <w:rFonts w:ascii="Symbol" w:hAnsi="Symbol" w:cs="Symbol"/>
    </w:rPr>
  </w:style>
  <w:style w:type="character" w:customStyle="1" w:styleId="WW8Num8z2">
    <w:name w:val="WW8Num8z2"/>
    <w:rsid w:val="00CD368E"/>
    <w:rPr>
      <w:rFonts w:ascii="Wingdings" w:hAnsi="Wingdings" w:cs="Wingdings"/>
    </w:rPr>
  </w:style>
  <w:style w:type="character" w:customStyle="1" w:styleId="WW8Num9z0">
    <w:name w:val="WW8Num9z0"/>
    <w:rsid w:val="00CD368E"/>
    <w:rPr>
      <w:rFonts w:ascii="Times New Roman" w:hAnsi="Times New Roman" w:cs="Times New Roman"/>
    </w:rPr>
  </w:style>
  <w:style w:type="character" w:customStyle="1" w:styleId="WW8Num10z0">
    <w:name w:val="WW8Num10z0"/>
    <w:rsid w:val="00CD368E"/>
    <w:rPr>
      <w:rFonts w:ascii="OpenSymbol" w:hAnsi="OpenSymbol" w:cs="OpenSymbol"/>
    </w:rPr>
  </w:style>
  <w:style w:type="character" w:customStyle="1" w:styleId="WW8Num11z0">
    <w:name w:val="WW8Num11z0"/>
    <w:rsid w:val="00CD368E"/>
    <w:rPr>
      <w:rFonts w:ascii="Verdana" w:hAnsi="Verdana" w:cs="Times New Roman"/>
      <w:b w:val="0"/>
      <w:i w:val="0"/>
      <w:sz w:val="16"/>
      <w:szCs w:val="16"/>
    </w:rPr>
  </w:style>
  <w:style w:type="character" w:customStyle="1" w:styleId="WW8Num12z0">
    <w:name w:val="WW8Num12z0"/>
    <w:rsid w:val="00CD368E"/>
    <w:rPr>
      <w:rFonts w:ascii="Times New Roman" w:hAnsi="Times New Roman" w:cs="Times New Roman"/>
      <w:b w:val="0"/>
      <w:i w:val="0"/>
      <w:sz w:val="24"/>
    </w:rPr>
  </w:style>
  <w:style w:type="character" w:customStyle="1" w:styleId="WW8Num13z0">
    <w:name w:val="WW8Num13z0"/>
    <w:rsid w:val="00CD368E"/>
    <w:rPr>
      <w:rFonts w:ascii="Times New Roman" w:hAnsi="Times New Roman" w:cs="Times New Roman"/>
      <w:color w:val="auto"/>
    </w:rPr>
  </w:style>
  <w:style w:type="character" w:customStyle="1" w:styleId="WW8Num14z0">
    <w:name w:val="WW8Num14z0"/>
    <w:rsid w:val="00CD368E"/>
    <w:rPr>
      <w:rFonts w:ascii="Garamond" w:hAnsi="Garamond" w:cs="Garamond"/>
      <w:sz w:val="22"/>
    </w:rPr>
  </w:style>
  <w:style w:type="character" w:customStyle="1" w:styleId="WW8Num15z0">
    <w:name w:val="WW8Num15z0"/>
    <w:rsid w:val="00CD368E"/>
    <w:rPr>
      <w:rFonts w:ascii="Symbol" w:hAnsi="Symbol" w:cs="Symbol"/>
    </w:rPr>
  </w:style>
  <w:style w:type="character" w:customStyle="1" w:styleId="WW8Num17z0">
    <w:name w:val="WW8Num17z0"/>
    <w:rsid w:val="00CD368E"/>
    <w:rPr>
      <w:rFonts w:ascii="Verdana" w:hAnsi="Verdana" w:cs="Times New Roman"/>
      <w:sz w:val="16"/>
    </w:rPr>
  </w:style>
  <w:style w:type="character" w:customStyle="1" w:styleId="WW8Num18z0">
    <w:name w:val="WW8Num18z0"/>
    <w:rsid w:val="00CD368E"/>
    <w:rPr>
      <w:rFonts w:ascii="Times New Roman" w:hAnsi="Times New Roman" w:cs="Times New Roman"/>
    </w:rPr>
  </w:style>
  <w:style w:type="character" w:customStyle="1" w:styleId="WW8Num19z0">
    <w:name w:val="WW8Num19z0"/>
    <w:rsid w:val="00CD368E"/>
    <w:rPr>
      <w:rFonts w:ascii="Verdana" w:hAnsi="Verdana" w:cs="Times New Roman"/>
      <w:sz w:val="16"/>
    </w:rPr>
  </w:style>
  <w:style w:type="character" w:customStyle="1" w:styleId="WW8Num20z0">
    <w:name w:val="WW8Num20z0"/>
    <w:rsid w:val="00CD368E"/>
    <w:rPr>
      <w:rFonts w:ascii="Verdana" w:eastAsia="SimSun" w:hAnsi="Verdana" w:cs="Times New Roman"/>
    </w:rPr>
  </w:style>
  <w:style w:type="character" w:customStyle="1" w:styleId="WW8Num21z0">
    <w:name w:val="WW8Num21z0"/>
    <w:rsid w:val="00CD368E"/>
    <w:rPr>
      <w:rFonts w:ascii="Symbol" w:hAnsi="Symbol" w:cs="Symbol"/>
    </w:rPr>
  </w:style>
  <w:style w:type="character" w:customStyle="1" w:styleId="WW8Num22z0">
    <w:name w:val="WW8Num22z0"/>
    <w:rsid w:val="00CD368E"/>
    <w:rPr>
      <w:rFonts w:ascii="Courier New" w:hAnsi="Courier New" w:cs="Courier New"/>
    </w:rPr>
  </w:style>
  <w:style w:type="character" w:customStyle="1" w:styleId="WW8Num23z0">
    <w:name w:val="WW8Num23z0"/>
    <w:rsid w:val="00CD368E"/>
    <w:rPr>
      <w:rFonts w:ascii="Times New Roman" w:eastAsia="Times New Roman" w:hAnsi="Times New Roman" w:cs="Times New Roman"/>
    </w:rPr>
  </w:style>
  <w:style w:type="character" w:customStyle="1" w:styleId="WW8Num24z0">
    <w:name w:val="WW8Num24z0"/>
    <w:rsid w:val="00CD368E"/>
    <w:rPr>
      <w:rFonts w:ascii="Arial" w:hAnsi="Arial" w:cs="Arial"/>
      <w:sz w:val="18"/>
    </w:rPr>
  </w:style>
  <w:style w:type="character" w:customStyle="1" w:styleId="WW8Num25z0">
    <w:name w:val="WW8Num25z0"/>
    <w:rsid w:val="00CD368E"/>
    <w:rPr>
      <w:rFonts w:ascii="Verdana" w:eastAsia="SimSun" w:hAnsi="Verdana" w:cs="Times New Roman"/>
    </w:rPr>
  </w:style>
  <w:style w:type="character" w:customStyle="1" w:styleId="WW8Num26z0">
    <w:name w:val="WW8Num26z0"/>
    <w:rsid w:val="00CD368E"/>
    <w:rPr>
      <w:rFonts w:ascii="Times New Roman" w:hAnsi="Times New Roman" w:cs="Times New Roman"/>
      <w:b w:val="0"/>
      <w:i w:val="0"/>
      <w:sz w:val="16"/>
      <w:szCs w:val="16"/>
    </w:rPr>
  </w:style>
  <w:style w:type="character" w:customStyle="1" w:styleId="WW8Num27z0">
    <w:name w:val="WW8Num27z0"/>
    <w:rsid w:val="00CD368E"/>
    <w:rPr>
      <w:rFonts w:ascii="Times New Roman" w:eastAsia="Times New Roman" w:hAnsi="Times New Roman" w:cs="Times New Roman"/>
    </w:rPr>
  </w:style>
  <w:style w:type="character" w:customStyle="1" w:styleId="WW8Num28z0">
    <w:name w:val="WW8Num28z0"/>
    <w:rsid w:val="00CD368E"/>
    <w:rPr>
      <w:rFonts w:ascii="Times New Roman" w:eastAsia="Times New Roman" w:hAnsi="Times New Roman" w:cs="Times New Roman"/>
      <w:color w:val="auto"/>
    </w:rPr>
  </w:style>
  <w:style w:type="character" w:customStyle="1" w:styleId="WW8Num29z0">
    <w:name w:val="WW8Num29z0"/>
    <w:rsid w:val="00CD368E"/>
    <w:rPr>
      <w:rFonts w:ascii="Garamond" w:hAnsi="Garamond" w:cs="Garamond"/>
      <w:sz w:val="22"/>
    </w:rPr>
  </w:style>
  <w:style w:type="character" w:customStyle="1" w:styleId="WW8Num31z0">
    <w:name w:val="WW8Num31z0"/>
    <w:rsid w:val="00CD368E"/>
    <w:rPr>
      <w:rFonts w:ascii="Verdana" w:hAnsi="Verdana" w:cs="Times New Roman"/>
      <w:sz w:val="16"/>
    </w:rPr>
  </w:style>
  <w:style w:type="character" w:customStyle="1" w:styleId="WW8Num32z0">
    <w:name w:val="WW8Num32z0"/>
    <w:rsid w:val="00CD368E"/>
    <w:rPr>
      <w:rFonts w:ascii="Verdana" w:hAnsi="Verdana" w:cs="Times New Roman"/>
      <w:sz w:val="16"/>
    </w:rPr>
  </w:style>
  <w:style w:type="character" w:customStyle="1" w:styleId="WW8Num33z0">
    <w:name w:val="WW8Num33z0"/>
    <w:rsid w:val="00CD368E"/>
    <w:rPr>
      <w:rFonts w:ascii="Verdana" w:hAnsi="Verdana" w:cs="Times New Roman"/>
      <w:sz w:val="16"/>
    </w:rPr>
  </w:style>
  <w:style w:type="character" w:customStyle="1" w:styleId="WW8Num34z0">
    <w:name w:val="WW8Num34z0"/>
    <w:rsid w:val="00CD368E"/>
    <w:rPr>
      <w:rFonts w:ascii="Verdana" w:hAnsi="Verdana" w:cs="Times New Roman"/>
      <w:sz w:val="16"/>
    </w:rPr>
  </w:style>
  <w:style w:type="character" w:customStyle="1" w:styleId="WW8Num35z0">
    <w:name w:val="WW8Num35z0"/>
    <w:rsid w:val="00CD368E"/>
    <w:rPr>
      <w:rFonts w:ascii="Times New Roman" w:hAnsi="Times New Roman" w:cs="Times New Roman"/>
      <w:i w:val="0"/>
      <w:color w:val="000000"/>
    </w:rPr>
  </w:style>
  <w:style w:type="character" w:customStyle="1" w:styleId="WW8Num36z0">
    <w:name w:val="WW8Num36z0"/>
    <w:rsid w:val="00CD368E"/>
    <w:rPr>
      <w:rFonts w:ascii="Symbol" w:hAnsi="Symbol" w:cs="Symbol"/>
    </w:rPr>
  </w:style>
  <w:style w:type="character" w:customStyle="1" w:styleId="WW8Num37z0">
    <w:name w:val="WW8Num37z0"/>
    <w:rsid w:val="00CD368E"/>
    <w:rPr>
      <w:rFonts w:ascii="Verdana" w:hAnsi="Verdana" w:cs="Times New Roman"/>
      <w:sz w:val="16"/>
    </w:rPr>
  </w:style>
  <w:style w:type="character" w:customStyle="1" w:styleId="WW8Num38z0">
    <w:name w:val="WW8Num38z0"/>
    <w:rsid w:val="00CD368E"/>
    <w:rPr>
      <w:rFonts w:ascii="Verdana" w:hAnsi="Verdana" w:cs="Times New Roman"/>
      <w:sz w:val="16"/>
    </w:rPr>
  </w:style>
  <w:style w:type="character" w:customStyle="1" w:styleId="WW8Num39z0">
    <w:name w:val="WW8Num39z0"/>
    <w:rsid w:val="00CD368E"/>
    <w:rPr>
      <w:rFonts w:ascii="Arial Narrow" w:hAnsi="Arial Narrow" w:cs="Times New Roman"/>
      <w:sz w:val="22"/>
      <w:szCs w:val="22"/>
    </w:rPr>
  </w:style>
  <w:style w:type="character" w:customStyle="1" w:styleId="WW8Num40z0">
    <w:name w:val="WW8Num40z0"/>
    <w:rsid w:val="00CD368E"/>
    <w:rPr>
      <w:rFonts w:ascii="Verdana" w:hAnsi="Verdana" w:cs="Times New Roman"/>
      <w:sz w:val="16"/>
    </w:rPr>
  </w:style>
  <w:style w:type="character" w:customStyle="1" w:styleId="WW8Num41z0">
    <w:name w:val="WW8Num41z0"/>
    <w:rsid w:val="00CD368E"/>
    <w:rPr>
      <w:rFonts w:ascii="Verdana" w:hAnsi="Verdana" w:cs="Times New Roman"/>
      <w:sz w:val="16"/>
    </w:rPr>
  </w:style>
  <w:style w:type="character" w:customStyle="1" w:styleId="WW8Num42z0">
    <w:name w:val="WW8Num42z0"/>
    <w:rsid w:val="00CD368E"/>
    <w:rPr>
      <w:rFonts w:ascii="Verdana" w:hAnsi="Verdana" w:cs="Times New Roman"/>
      <w:sz w:val="16"/>
    </w:rPr>
  </w:style>
  <w:style w:type="character" w:customStyle="1" w:styleId="WW8Num43z0">
    <w:name w:val="WW8Num43z0"/>
    <w:rsid w:val="00CD368E"/>
    <w:rPr>
      <w:rFonts w:ascii="Symbol" w:hAnsi="Symbol" w:cs="Symbol"/>
    </w:rPr>
  </w:style>
  <w:style w:type="character" w:customStyle="1" w:styleId="WW8Num44z0">
    <w:name w:val="WW8Num44z0"/>
    <w:rsid w:val="00CD368E"/>
    <w:rPr>
      <w:rFonts w:ascii="Times New Roman" w:eastAsia="Times New Roman" w:hAnsi="Times New Roman" w:cs="Times New Roman"/>
    </w:rPr>
  </w:style>
  <w:style w:type="character" w:customStyle="1" w:styleId="WW8Num45z0">
    <w:name w:val="WW8Num45z0"/>
    <w:rsid w:val="00CD368E"/>
    <w:rPr>
      <w:rFonts w:ascii="Times New Roman" w:hAnsi="Times New Roman" w:cs="Times New Roman"/>
    </w:rPr>
  </w:style>
  <w:style w:type="character" w:customStyle="1" w:styleId="WW8Num46z0">
    <w:name w:val="WW8Num46z0"/>
    <w:rsid w:val="00CD368E"/>
    <w:rPr>
      <w:rFonts w:ascii="Verdana" w:hAnsi="Verdana" w:cs="Times New Roman"/>
      <w:sz w:val="16"/>
    </w:rPr>
  </w:style>
  <w:style w:type="character" w:customStyle="1" w:styleId="WW8Num49z0">
    <w:name w:val="WW8Num49z0"/>
    <w:rsid w:val="00CD368E"/>
    <w:rPr>
      <w:rFonts w:ascii="Arial" w:hAnsi="Arial" w:cs="Arial"/>
      <w:b/>
      <w:i w:val="0"/>
      <w:color w:val="000000"/>
      <w:sz w:val="20"/>
    </w:rPr>
  </w:style>
  <w:style w:type="character" w:customStyle="1" w:styleId="WW8Num49z1">
    <w:name w:val="WW8Num49z1"/>
    <w:rsid w:val="00CD368E"/>
    <w:rPr>
      <w:rFonts w:ascii="Arial" w:hAnsi="Arial" w:cs="Arial"/>
      <w:b/>
      <w:i w:val="0"/>
      <w:sz w:val="24"/>
      <w:szCs w:val="24"/>
      <w:u w:val="none"/>
    </w:rPr>
  </w:style>
  <w:style w:type="character" w:customStyle="1" w:styleId="WW8Num49z2">
    <w:name w:val="WW8Num49z2"/>
    <w:rsid w:val="00CD368E"/>
    <w:rPr>
      <w:rFonts w:ascii="Arial" w:hAnsi="Arial" w:cs="Arial"/>
      <w:b/>
      <w:i w:val="0"/>
      <w:sz w:val="22"/>
      <w:szCs w:val="22"/>
    </w:rPr>
  </w:style>
  <w:style w:type="character" w:customStyle="1" w:styleId="WW8Num50z0">
    <w:name w:val="WW8Num50z0"/>
    <w:rsid w:val="00CD368E"/>
    <w:rPr>
      <w:rFonts w:ascii="Arial" w:hAnsi="Arial" w:cs="Arial"/>
      <w:b/>
      <w:i w:val="0"/>
      <w:color w:val="000000"/>
      <w:sz w:val="20"/>
    </w:rPr>
  </w:style>
  <w:style w:type="character" w:customStyle="1" w:styleId="WW8Num51z0">
    <w:name w:val="WW8Num51z0"/>
    <w:rsid w:val="00CD368E"/>
    <w:rPr>
      <w:rFonts w:ascii="Times New Roman" w:eastAsia="Times New Roman" w:hAnsi="Times New Roman" w:cs="Times New Roman"/>
    </w:rPr>
  </w:style>
  <w:style w:type="character" w:customStyle="1" w:styleId="WW8Num52z0">
    <w:name w:val="WW8Num52z0"/>
    <w:rsid w:val="00CD368E"/>
    <w:rPr>
      <w:rFonts w:ascii="Verdana" w:hAnsi="Verdana" w:cs="Times New Roman"/>
      <w:sz w:val="16"/>
    </w:rPr>
  </w:style>
  <w:style w:type="character" w:customStyle="1" w:styleId="WW8Num53z0">
    <w:name w:val="WW8Num53z0"/>
    <w:rsid w:val="00CD368E"/>
    <w:rPr>
      <w:b w:val="0"/>
      <w:i w:val="0"/>
    </w:rPr>
  </w:style>
  <w:style w:type="character" w:customStyle="1" w:styleId="WW8Num54z0">
    <w:name w:val="WW8Num54z0"/>
    <w:rsid w:val="00CD368E"/>
    <w:rPr>
      <w:rFonts w:ascii="Symbol" w:hAnsi="Symbol" w:cs="Symbol"/>
    </w:rPr>
  </w:style>
  <w:style w:type="character" w:customStyle="1" w:styleId="WW8Num55z0">
    <w:name w:val="WW8Num55z0"/>
    <w:rsid w:val="00CD368E"/>
    <w:rPr>
      <w:rFonts w:ascii="Verdana" w:hAnsi="Verdana" w:cs="Times New Roman"/>
      <w:sz w:val="16"/>
    </w:rPr>
  </w:style>
  <w:style w:type="character" w:customStyle="1" w:styleId="WW8Num56z0">
    <w:name w:val="WW8Num56z0"/>
    <w:rsid w:val="00CD368E"/>
    <w:rPr>
      <w:rFonts w:ascii="Verdana" w:hAnsi="Verdana" w:cs="Times New Roman"/>
      <w:sz w:val="16"/>
    </w:rPr>
  </w:style>
  <w:style w:type="character" w:customStyle="1" w:styleId="WW8Num57z0">
    <w:name w:val="WW8Num57z0"/>
    <w:rsid w:val="00CD368E"/>
    <w:rPr>
      <w:rFonts w:ascii="Verdana" w:hAnsi="Verdana" w:cs="Times New Roman"/>
      <w:sz w:val="16"/>
    </w:rPr>
  </w:style>
  <w:style w:type="character" w:customStyle="1" w:styleId="WW8Num58z0">
    <w:name w:val="WW8Num58z0"/>
    <w:rsid w:val="00CD368E"/>
    <w:rPr>
      <w:rFonts w:ascii="Times New Roman" w:hAnsi="Times New Roman" w:cs="Times New Roman"/>
    </w:rPr>
  </w:style>
  <w:style w:type="character" w:customStyle="1" w:styleId="WW8Num59z0">
    <w:name w:val="WW8Num59z0"/>
    <w:rsid w:val="00CD368E"/>
    <w:rPr>
      <w:rFonts w:ascii="Verdana" w:eastAsia="SimSun" w:hAnsi="Verdana" w:cs="Times New Roman"/>
    </w:rPr>
  </w:style>
  <w:style w:type="character" w:customStyle="1" w:styleId="WW8Num60z0">
    <w:name w:val="WW8Num60z0"/>
    <w:rsid w:val="00CD368E"/>
    <w:rPr>
      <w:rFonts w:ascii="Times New Roman" w:eastAsia="Times New Roman" w:hAnsi="Times New Roman" w:cs="Times New Roman"/>
    </w:rPr>
  </w:style>
  <w:style w:type="character" w:customStyle="1" w:styleId="WW8Num61z0">
    <w:name w:val="WW8Num61z0"/>
    <w:rsid w:val="00CD368E"/>
    <w:rPr>
      <w:rFonts w:ascii="Verdana" w:hAnsi="Verdana" w:cs="Times New Roman"/>
      <w:sz w:val="16"/>
    </w:rPr>
  </w:style>
  <w:style w:type="character" w:customStyle="1" w:styleId="WW8Num62z0">
    <w:name w:val="WW8Num62z0"/>
    <w:rsid w:val="00CD368E"/>
    <w:rPr>
      <w:rFonts w:ascii="Verdana" w:hAnsi="Verdana" w:cs="Times New Roman"/>
      <w:sz w:val="16"/>
    </w:rPr>
  </w:style>
  <w:style w:type="character" w:customStyle="1" w:styleId="WW8Num63z0">
    <w:name w:val="WW8Num63z0"/>
    <w:rsid w:val="00CD368E"/>
    <w:rPr>
      <w:rFonts w:ascii="Times New Roman" w:eastAsia="Times New Roman" w:hAnsi="Times New Roman" w:cs="Times New Roman"/>
    </w:rPr>
  </w:style>
  <w:style w:type="character" w:customStyle="1" w:styleId="WW8Num66z0">
    <w:name w:val="WW8Num66z0"/>
    <w:rsid w:val="00CD368E"/>
    <w:rPr>
      <w:rFonts w:ascii="Times New Roman" w:eastAsia="Times New Roman" w:hAnsi="Times New Roman" w:cs="Times New Roman"/>
    </w:rPr>
  </w:style>
  <w:style w:type="character" w:customStyle="1" w:styleId="WW8Num67z0">
    <w:name w:val="WW8Num67z0"/>
    <w:rsid w:val="00CD368E"/>
    <w:rPr>
      <w:rFonts w:ascii="Symbol" w:hAnsi="Symbol" w:cs="Symbol"/>
    </w:rPr>
  </w:style>
  <w:style w:type="character" w:customStyle="1" w:styleId="WW8Num68z0">
    <w:name w:val="WW8Num68z0"/>
    <w:rsid w:val="00CD368E"/>
    <w:rPr>
      <w:rFonts w:ascii="Symbol" w:hAnsi="Symbol" w:cs="Symbol"/>
    </w:rPr>
  </w:style>
  <w:style w:type="character" w:customStyle="1" w:styleId="WW8Num69z0">
    <w:name w:val="WW8Num69z0"/>
    <w:rsid w:val="00CD368E"/>
    <w:rPr>
      <w:rFonts w:ascii="Verdana" w:hAnsi="Verdana" w:cs="Times New Roman"/>
      <w:sz w:val="16"/>
    </w:rPr>
  </w:style>
  <w:style w:type="character" w:customStyle="1" w:styleId="WW8Num70z0">
    <w:name w:val="WW8Num70z0"/>
    <w:rsid w:val="00CD368E"/>
    <w:rPr>
      <w:b w:val="0"/>
      <w:i w:val="0"/>
    </w:rPr>
  </w:style>
  <w:style w:type="character" w:customStyle="1" w:styleId="WW8Num71z0">
    <w:name w:val="WW8Num71z0"/>
    <w:rsid w:val="00CD368E"/>
    <w:rPr>
      <w:rFonts w:ascii="Times New Roman" w:eastAsia="Times New Roman" w:hAnsi="Times New Roman" w:cs="Times New Roman"/>
    </w:rPr>
  </w:style>
  <w:style w:type="character" w:customStyle="1" w:styleId="WW8Num72z0">
    <w:name w:val="WW8Num72z0"/>
    <w:rsid w:val="00CD368E"/>
    <w:rPr>
      <w:rFonts w:ascii="Verdana" w:hAnsi="Verdana" w:cs="Times New Roman"/>
      <w:sz w:val="16"/>
    </w:rPr>
  </w:style>
  <w:style w:type="character" w:customStyle="1" w:styleId="WW8Num73z0">
    <w:name w:val="WW8Num73z0"/>
    <w:rsid w:val="00CD368E"/>
    <w:rPr>
      <w:rFonts w:ascii="Verdana" w:hAnsi="Verdana" w:cs="Times New Roman"/>
      <w:sz w:val="16"/>
    </w:rPr>
  </w:style>
  <w:style w:type="character" w:customStyle="1" w:styleId="WW8Num74z0">
    <w:name w:val="WW8Num74z0"/>
    <w:rsid w:val="00CD368E"/>
    <w:rPr>
      <w:rFonts w:ascii="Symbol" w:hAnsi="Symbol" w:cs="Times New Roman"/>
      <w:sz w:val="20"/>
      <w:szCs w:val="20"/>
    </w:rPr>
  </w:style>
  <w:style w:type="character" w:customStyle="1" w:styleId="WW8Num75z0">
    <w:name w:val="WW8Num75z0"/>
    <w:rsid w:val="00CD368E"/>
    <w:rPr>
      <w:rFonts w:ascii="Verdana" w:hAnsi="Verdana" w:cs="Times New Roman"/>
      <w:sz w:val="16"/>
    </w:rPr>
  </w:style>
  <w:style w:type="character" w:customStyle="1" w:styleId="WW8Num76z0">
    <w:name w:val="WW8Num76z0"/>
    <w:rsid w:val="00CD368E"/>
    <w:rPr>
      <w:rFonts w:ascii="Verdana" w:hAnsi="Verdana" w:cs="Times New Roman"/>
      <w:sz w:val="16"/>
    </w:rPr>
  </w:style>
  <w:style w:type="character" w:customStyle="1" w:styleId="WW8Num77z0">
    <w:name w:val="WW8Num77z0"/>
    <w:rsid w:val="00CD368E"/>
    <w:rPr>
      <w:rFonts w:ascii="Verdana" w:hAnsi="Verdana" w:cs="Times New Roman"/>
      <w:sz w:val="16"/>
    </w:rPr>
  </w:style>
  <w:style w:type="character" w:customStyle="1" w:styleId="WW8Num78z0">
    <w:name w:val="WW8Num78z0"/>
    <w:rsid w:val="00CD368E"/>
    <w:rPr>
      <w:rFonts w:ascii="Times New Roman" w:hAnsi="Times New Roman" w:cs="Times New Roman"/>
      <w:b w:val="0"/>
      <w:i w:val="0"/>
      <w:sz w:val="16"/>
      <w:szCs w:val="16"/>
    </w:rPr>
  </w:style>
  <w:style w:type="character" w:customStyle="1" w:styleId="WW8Num79z0">
    <w:name w:val="WW8Num79z0"/>
    <w:rsid w:val="00CD368E"/>
    <w:rPr>
      <w:rFonts w:ascii="Verdana" w:hAnsi="Verdana" w:cs="Times New Roman"/>
      <w:sz w:val="16"/>
    </w:rPr>
  </w:style>
  <w:style w:type="character" w:customStyle="1" w:styleId="WW8Num80z0">
    <w:name w:val="WW8Num80z0"/>
    <w:rsid w:val="00CD368E"/>
    <w:rPr>
      <w:rFonts w:ascii="Verdana" w:hAnsi="Verdana" w:cs="Times New Roman"/>
      <w:sz w:val="16"/>
    </w:rPr>
  </w:style>
  <w:style w:type="character" w:customStyle="1" w:styleId="WW8Num81z0">
    <w:name w:val="WW8Num81z0"/>
    <w:rsid w:val="00CD368E"/>
    <w:rPr>
      <w:rFonts w:ascii="Verdana" w:hAnsi="Verdana" w:cs="Times New Roman"/>
      <w:sz w:val="16"/>
    </w:rPr>
  </w:style>
  <w:style w:type="character" w:customStyle="1" w:styleId="WW8Num82z0">
    <w:name w:val="WW8Num82z0"/>
    <w:rsid w:val="00CD368E"/>
    <w:rPr>
      <w:rFonts w:ascii="Times New Roman" w:eastAsia="Times New Roman" w:hAnsi="Times New Roman" w:cs="Times New Roman"/>
    </w:rPr>
  </w:style>
  <w:style w:type="character" w:customStyle="1" w:styleId="WW8Num83z0">
    <w:name w:val="WW8Num83z0"/>
    <w:rsid w:val="00CD368E"/>
    <w:rPr>
      <w:rFonts w:ascii="Symbol" w:hAnsi="Symbol" w:cs="Symbol"/>
    </w:rPr>
  </w:style>
  <w:style w:type="character" w:customStyle="1" w:styleId="WW8Num84z0">
    <w:name w:val="WW8Num84z0"/>
    <w:rsid w:val="00CD368E"/>
    <w:rPr>
      <w:rFonts w:ascii="Verdana" w:hAnsi="Verdana" w:cs="Times New Roman"/>
      <w:sz w:val="16"/>
    </w:rPr>
  </w:style>
  <w:style w:type="character" w:customStyle="1" w:styleId="WW8Num86z0">
    <w:name w:val="WW8Num86z0"/>
    <w:rsid w:val="00CD368E"/>
    <w:rPr>
      <w:rFonts w:ascii="Verdana" w:hAnsi="Verdana" w:cs="Times New Roman"/>
      <w:sz w:val="16"/>
    </w:rPr>
  </w:style>
  <w:style w:type="character" w:customStyle="1" w:styleId="WW8Num87z0">
    <w:name w:val="WW8Num87z0"/>
    <w:rsid w:val="00CD368E"/>
    <w:rPr>
      <w:rFonts w:ascii="Times New Roman" w:hAnsi="Times New Roman" w:cs="Times New Roman"/>
    </w:rPr>
  </w:style>
  <w:style w:type="character" w:customStyle="1" w:styleId="WW8Num88z0">
    <w:name w:val="WW8Num88z0"/>
    <w:rsid w:val="00CD368E"/>
    <w:rPr>
      <w:rFonts w:ascii="Verdana" w:hAnsi="Verdana" w:cs="Times New Roman"/>
      <w:sz w:val="16"/>
    </w:rPr>
  </w:style>
  <w:style w:type="character" w:customStyle="1" w:styleId="WW8Num89z0">
    <w:name w:val="WW8Num89z0"/>
    <w:rsid w:val="00CD368E"/>
    <w:rPr>
      <w:rFonts w:ascii="Verdana" w:hAnsi="Verdana" w:cs="Times New Roman"/>
      <w:sz w:val="16"/>
    </w:rPr>
  </w:style>
  <w:style w:type="character" w:customStyle="1" w:styleId="WW8Num90z0">
    <w:name w:val="WW8Num90z0"/>
    <w:rsid w:val="00CD368E"/>
    <w:rPr>
      <w:rFonts w:ascii="Verdana" w:hAnsi="Verdana" w:cs="Times New Roman"/>
      <w:sz w:val="16"/>
    </w:rPr>
  </w:style>
  <w:style w:type="character" w:customStyle="1" w:styleId="WW8Num91z0">
    <w:name w:val="WW8Num91z0"/>
    <w:rsid w:val="00CD368E"/>
    <w:rPr>
      <w:rFonts w:ascii="Symbol" w:hAnsi="Symbol" w:cs="Symbol"/>
    </w:rPr>
  </w:style>
  <w:style w:type="character" w:customStyle="1" w:styleId="WW8Num92z0">
    <w:name w:val="WW8Num92z0"/>
    <w:rsid w:val="00CD368E"/>
    <w:rPr>
      <w:rFonts w:ascii="Verdana" w:hAnsi="Verdana" w:cs="Times New Roman"/>
      <w:sz w:val="16"/>
    </w:rPr>
  </w:style>
  <w:style w:type="character" w:customStyle="1" w:styleId="WW8Num93z0">
    <w:name w:val="WW8Num93z0"/>
    <w:rsid w:val="00CD368E"/>
    <w:rPr>
      <w:rFonts w:ascii="Times New Roman" w:eastAsia="Times New Roman" w:hAnsi="Times New Roman" w:cs="Times New Roman"/>
    </w:rPr>
  </w:style>
  <w:style w:type="character" w:customStyle="1" w:styleId="WW8Num94z0">
    <w:name w:val="WW8Num94z0"/>
    <w:rsid w:val="00CD368E"/>
    <w:rPr>
      <w:rFonts w:ascii="Verdana" w:hAnsi="Verdana" w:cs="Times New Roman"/>
      <w:sz w:val="16"/>
    </w:rPr>
  </w:style>
  <w:style w:type="character" w:customStyle="1" w:styleId="WW8Num95z0">
    <w:name w:val="WW8Num95z0"/>
    <w:rsid w:val="00CD368E"/>
    <w:rPr>
      <w:rFonts w:ascii="Verdana" w:hAnsi="Verdana" w:cs="Times New Roman"/>
      <w:sz w:val="16"/>
    </w:rPr>
  </w:style>
  <w:style w:type="character" w:customStyle="1" w:styleId="WW8Num97z0">
    <w:name w:val="WW8Num97z0"/>
    <w:rsid w:val="00CD368E"/>
    <w:rPr>
      <w:rFonts w:ascii="Times New Roman" w:eastAsia="Times New Roman" w:hAnsi="Times New Roman" w:cs="Times New Roman"/>
    </w:rPr>
  </w:style>
  <w:style w:type="character" w:customStyle="1" w:styleId="WW8Num98z0">
    <w:name w:val="WW8Num98z0"/>
    <w:rsid w:val="00CD368E"/>
    <w:rPr>
      <w:rFonts w:ascii="Verdana" w:hAnsi="Verdana" w:cs="Times New Roman"/>
      <w:sz w:val="16"/>
    </w:rPr>
  </w:style>
  <w:style w:type="character" w:customStyle="1" w:styleId="WW8Num99z0">
    <w:name w:val="WW8Num99z0"/>
    <w:rsid w:val="00CD368E"/>
    <w:rPr>
      <w:b/>
    </w:rPr>
  </w:style>
  <w:style w:type="character" w:customStyle="1" w:styleId="WW8Num100z0">
    <w:name w:val="WW8Num100z0"/>
    <w:rsid w:val="00CD368E"/>
    <w:rPr>
      <w:rFonts w:ascii="Sylfaen" w:hAnsi="Sylfaen" w:cs="Sylfaen"/>
    </w:rPr>
  </w:style>
  <w:style w:type="character" w:customStyle="1" w:styleId="WW8Num100z1">
    <w:name w:val="WW8Num100z1"/>
    <w:rsid w:val="00CD368E"/>
    <w:rPr>
      <w:rFonts w:ascii="Courier New" w:hAnsi="Courier New" w:cs="Courier New"/>
    </w:rPr>
  </w:style>
  <w:style w:type="character" w:customStyle="1" w:styleId="WW8Num100z2">
    <w:name w:val="WW8Num100z2"/>
    <w:rsid w:val="00CD368E"/>
    <w:rPr>
      <w:rFonts w:ascii="Wingdings" w:hAnsi="Wingdings" w:cs="Wingdings"/>
    </w:rPr>
  </w:style>
  <w:style w:type="character" w:customStyle="1" w:styleId="WW8Num100z3">
    <w:name w:val="WW8Num100z3"/>
    <w:rsid w:val="00CD368E"/>
    <w:rPr>
      <w:rFonts w:ascii="Symbol" w:hAnsi="Symbol" w:cs="Symbol"/>
    </w:rPr>
  </w:style>
  <w:style w:type="character" w:customStyle="1" w:styleId="WW8Num101z0">
    <w:name w:val="WW8Num101z0"/>
    <w:rsid w:val="00CD368E"/>
    <w:rPr>
      <w:rFonts w:ascii="Verdana" w:hAnsi="Verdana" w:cs="Times New Roman"/>
      <w:sz w:val="16"/>
    </w:rPr>
  </w:style>
  <w:style w:type="character" w:customStyle="1" w:styleId="WW8Num101z1">
    <w:name w:val="WW8Num101z1"/>
    <w:rsid w:val="00CD368E"/>
    <w:rPr>
      <w:rFonts w:ascii="Courier New" w:hAnsi="Courier New" w:cs="Courier New"/>
    </w:rPr>
  </w:style>
  <w:style w:type="character" w:customStyle="1" w:styleId="WW8Num101z2">
    <w:name w:val="WW8Num101z2"/>
    <w:rsid w:val="00CD368E"/>
    <w:rPr>
      <w:rFonts w:ascii="Wingdings" w:hAnsi="Wingdings" w:cs="Wingdings"/>
    </w:rPr>
  </w:style>
  <w:style w:type="character" w:customStyle="1" w:styleId="WW8Num101z3">
    <w:name w:val="WW8Num101z3"/>
    <w:rsid w:val="00CD368E"/>
    <w:rPr>
      <w:rFonts w:ascii="Symbol" w:hAnsi="Symbol" w:cs="Symbol"/>
    </w:rPr>
  </w:style>
  <w:style w:type="character" w:customStyle="1" w:styleId="WW8Num102z0">
    <w:name w:val="WW8Num102z0"/>
    <w:rsid w:val="00CD368E"/>
    <w:rPr>
      <w:rFonts w:ascii="Verdana" w:eastAsia="SimSun" w:hAnsi="Verdana" w:cs="Times New Roman"/>
    </w:rPr>
  </w:style>
  <w:style w:type="character" w:customStyle="1" w:styleId="WW8Num102z1">
    <w:name w:val="WW8Num102z1"/>
    <w:rsid w:val="00CD368E"/>
    <w:rPr>
      <w:rFonts w:ascii="Courier New" w:hAnsi="Courier New" w:cs="Courier New"/>
    </w:rPr>
  </w:style>
  <w:style w:type="character" w:customStyle="1" w:styleId="WW8Num102z2">
    <w:name w:val="WW8Num102z2"/>
    <w:rsid w:val="00CD368E"/>
    <w:rPr>
      <w:rFonts w:ascii="Wingdings" w:hAnsi="Wingdings" w:cs="Wingdings"/>
    </w:rPr>
  </w:style>
  <w:style w:type="character" w:customStyle="1" w:styleId="WW8Num102z3">
    <w:name w:val="WW8Num102z3"/>
    <w:rsid w:val="00CD368E"/>
    <w:rPr>
      <w:rFonts w:ascii="Symbol" w:hAnsi="Symbol" w:cs="Symbol"/>
    </w:rPr>
  </w:style>
  <w:style w:type="character" w:customStyle="1" w:styleId="WW8Num1z0">
    <w:name w:val="WW8Num1z0"/>
    <w:rsid w:val="00CD368E"/>
    <w:rPr>
      <w:rFonts w:ascii="Symbol" w:hAnsi="Symbol" w:cs="Symbol"/>
    </w:rPr>
  </w:style>
  <w:style w:type="character" w:customStyle="1" w:styleId="WW8Num2z1">
    <w:name w:val="WW8Num2z1"/>
    <w:rsid w:val="00CD368E"/>
    <w:rPr>
      <w:rFonts w:ascii="Symbol" w:hAnsi="Symbol" w:cs="Symbol"/>
    </w:rPr>
  </w:style>
  <w:style w:type="character" w:customStyle="1" w:styleId="WW8Num2z2">
    <w:name w:val="WW8Num2z2"/>
    <w:rsid w:val="00CD368E"/>
    <w:rPr>
      <w:rFonts w:ascii="Verdana" w:hAnsi="Verdana" w:cs="Times New Roman"/>
    </w:rPr>
  </w:style>
  <w:style w:type="character" w:customStyle="1" w:styleId="WW8Num3z1">
    <w:name w:val="WW8Num3z1"/>
    <w:rsid w:val="00CD368E"/>
    <w:rPr>
      <w:rFonts w:ascii="Courier New" w:hAnsi="Courier New" w:cs="Courier New"/>
    </w:rPr>
  </w:style>
  <w:style w:type="character" w:customStyle="1" w:styleId="WW8Num3z2">
    <w:name w:val="WW8Num3z2"/>
    <w:rsid w:val="00CD368E"/>
    <w:rPr>
      <w:rFonts w:ascii="Wingdings" w:hAnsi="Wingdings" w:cs="Wingdings"/>
    </w:rPr>
  </w:style>
  <w:style w:type="character" w:customStyle="1" w:styleId="WW8Num3z3">
    <w:name w:val="WW8Num3z3"/>
    <w:rsid w:val="00CD368E"/>
    <w:rPr>
      <w:rFonts w:ascii="Symbol" w:hAnsi="Symbol" w:cs="Symbol"/>
    </w:rPr>
  </w:style>
  <w:style w:type="character" w:customStyle="1" w:styleId="WW8Num5z1">
    <w:name w:val="WW8Num5z1"/>
    <w:rsid w:val="00CD368E"/>
    <w:rPr>
      <w:rFonts w:ascii="Symbol" w:hAnsi="Symbol" w:cs="Symbol"/>
    </w:rPr>
  </w:style>
  <w:style w:type="character" w:customStyle="1" w:styleId="WW8Num5z2">
    <w:name w:val="WW8Num5z2"/>
    <w:rsid w:val="00CD368E"/>
    <w:rPr>
      <w:rFonts w:ascii="Wingdings" w:hAnsi="Wingdings" w:cs="Wingdings"/>
    </w:rPr>
  </w:style>
  <w:style w:type="character" w:customStyle="1" w:styleId="WW8Num5z4">
    <w:name w:val="WW8Num5z4"/>
    <w:rsid w:val="00CD368E"/>
    <w:rPr>
      <w:rFonts w:ascii="Courier New" w:hAnsi="Courier New" w:cs="Courier New"/>
    </w:rPr>
  </w:style>
  <w:style w:type="character" w:customStyle="1" w:styleId="WW8Num7z0">
    <w:name w:val="WW8Num7z0"/>
    <w:rsid w:val="00CD368E"/>
    <w:rPr>
      <w:rFonts w:ascii="Verdana" w:hAnsi="Verdana" w:cs="Times New Roman"/>
    </w:rPr>
  </w:style>
  <w:style w:type="character" w:customStyle="1" w:styleId="WW8Num7z1">
    <w:name w:val="WW8Num7z1"/>
    <w:rsid w:val="00CD368E"/>
    <w:rPr>
      <w:rFonts w:ascii="Courier New" w:hAnsi="Courier New" w:cs="Courier New"/>
    </w:rPr>
  </w:style>
  <w:style w:type="character" w:customStyle="1" w:styleId="WW8Num7z2">
    <w:name w:val="WW8Num7z2"/>
    <w:rsid w:val="00CD368E"/>
    <w:rPr>
      <w:rFonts w:ascii="Wingdings" w:hAnsi="Wingdings" w:cs="Wingdings"/>
    </w:rPr>
  </w:style>
  <w:style w:type="character" w:customStyle="1" w:styleId="WW8Num7z3">
    <w:name w:val="WW8Num7z3"/>
    <w:rsid w:val="00CD368E"/>
    <w:rPr>
      <w:rFonts w:ascii="Symbol" w:hAnsi="Symbol" w:cs="Symbol"/>
    </w:rPr>
  </w:style>
  <w:style w:type="character" w:customStyle="1" w:styleId="WW8Num16z0">
    <w:name w:val="WW8Num16z0"/>
    <w:rsid w:val="00CD368E"/>
    <w:rPr>
      <w:rFonts w:ascii="Symbol" w:hAnsi="Symbol" w:cs="Symbol"/>
    </w:rPr>
  </w:style>
  <w:style w:type="character" w:customStyle="1" w:styleId="WW8Num16z1">
    <w:name w:val="WW8Num16z1"/>
    <w:rsid w:val="00CD368E"/>
    <w:rPr>
      <w:rFonts w:ascii="Arial" w:eastAsia="Calibri" w:hAnsi="Arial" w:cs="Arial"/>
    </w:rPr>
  </w:style>
  <w:style w:type="character" w:customStyle="1" w:styleId="WW8Num16z2">
    <w:name w:val="WW8Num16z2"/>
    <w:rsid w:val="00CD368E"/>
    <w:rPr>
      <w:rFonts w:ascii="Wingdings" w:hAnsi="Wingdings" w:cs="Wingdings"/>
    </w:rPr>
  </w:style>
  <w:style w:type="character" w:customStyle="1" w:styleId="WW8Num16z4">
    <w:name w:val="WW8Num16z4"/>
    <w:rsid w:val="00CD368E"/>
    <w:rPr>
      <w:rFonts w:ascii="Courier New" w:hAnsi="Courier New" w:cs="Courier New"/>
    </w:rPr>
  </w:style>
  <w:style w:type="character" w:customStyle="1" w:styleId="WW8Num19z1">
    <w:name w:val="WW8Num19z1"/>
    <w:rsid w:val="00CD368E"/>
    <w:rPr>
      <w:rFonts w:ascii="Courier New" w:hAnsi="Courier New" w:cs="Courier New"/>
    </w:rPr>
  </w:style>
  <w:style w:type="character" w:customStyle="1" w:styleId="WW8Num19z2">
    <w:name w:val="WW8Num19z2"/>
    <w:rsid w:val="00CD368E"/>
    <w:rPr>
      <w:rFonts w:ascii="Wingdings" w:hAnsi="Wingdings" w:cs="Wingdings"/>
    </w:rPr>
  </w:style>
  <w:style w:type="character" w:customStyle="1" w:styleId="WW8Num19z3">
    <w:name w:val="WW8Num19z3"/>
    <w:rsid w:val="00CD368E"/>
    <w:rPr>
      <w:rFonts w:ascii="Symbol" w:hAnsi="Symbol" w:cs="Symbol"/>
    </w:rPr>
  </w:style>
  <w:style w:type="character" w:customStyle="1" w:styleId="WW8Num20z1">
    <w:name w:val="WW8Num20z1"/>
    <w:rsid w:val="00CD368E"/>
    <w:rPr>
      <w:rFonts w:ascii="Courier New" w:hAnsi="Courier New" w:cs="Courier New"/>
    </w:rPr>
  </w:style>
  <w:style w:type="character" w:customStyle="1" w:styleId="WW8Num20z2">
    <w:name w:val="WW8Num20z2"/>
    <w:rsid w:val="00CD368E"/>
    <w:rPr>
      <w:rFonts w:ascii="Wingdings" w:hAnsi="Wingdings" w:cs="Wingdings"/>
    </w:rPr>
  </w:style>
  <w:style w:type="character" w:customStyle="1" w:styleId="WW8Num20z3">
    <w:name w:val="WW8Num20z3"/>
    <w:rsid w:val="00CD368E"/>
    <w:rPr>
      <w:rFonts w:ascii="Symbol" w:hAnsi="Symbol" w:cs="Symbol"/>
    </w:rPr>
  </w:style>
  <w:style w:type="character" w:customStyle="1" w:styleId="WW8Num22z1">
    <w:name w:val="WW8Num22z1"/>
    <w:rsid w:val="00CD368E"/>
    <w:rPr>
      <w:rFonts w:ascii="Symbol" w:hAnsi="Symbol" w:cs="Symbol"/>
    </w:rPr>
  </w:style>
  <w:style w:type="character" w:customStyle="1" w:styleId="WW8Num22z2">
    <w:name w:val="WW8Num22z2"/>
    <w:rsid w:val="00CD368E"/>
    <w:rPr>
      <w:rFonts w:ascii="Wingdings" w:hAnsi="Wingdings" w:cs="Wingdings"/>
    </w:rPr>
  </w:style>
  <w:style w:type="character" w:customStyle="1" w:styleId="WW8Num23z1">
    <w:name w:val="WW8Num23z1"/>
    <w:rsid w:val="00CD368E"/>
    <w:rPr>
      <w:rFonts w:ascii="Courier New" w:hAnsi="Courier New" w:cs="Courier New"/>
    </w:rPr>
  </w:style>
  <w:style w:type="character" w:customStyle="1" w:styleId="WW8Num23z2">
    <w:name w:val="WW8Num23z2"/>
    <w:rsid w:val="00CD368E"/>
    <w:rPr>
      <w:rFonts w:ascii="Wingdings" w:hAnsi="Wingdings" w:cs="Wingdings"/>
    </w:rPr>
  </w:style>
  <w:style w:type="character" w:customStyle="1" w:styleId="WW8Num23z3">
    <w:name w:val="WW8Num23z3"/>
    <w:rsid w:val="00CD368E"/>
    <w:rPr>
      <w:rFonts w:ascii="Symbol" w:hAnsi="Symbol" w:cs="Symbol"/>
    </w:rPr>
  </w:style>
  <w:style w:type="character" w:customStyle="1" w:styleId="WW8Num25z1">
    <w:name w:val="WW8Num25z1"/>
    <w:rsid w:val="00CD368E"/>
    <w:rPr>
      <w:rFonts w:ascii="Courier New" w:hAnsi="Courier New" w:cs="Courier New"/>
    </w:rPr>
  </w:style>
  <w:style w:type="character" w:customStyle="1" w:styleId="WW8Num25z2">
    <w:name w:val="WW8Num25z2"/>
    <w:rsid w:val="00CD368E"/>
    <w:rPr>
      <w:rFonts w:ascii="Wingdings" w:hAnsi="Wingdings" w:cs="Wingdings"/>
    </w:rPr>
  </w:style>
  <w:style w:type="character" w:customStyle="1" w:styleId="WW8Num25z3">
    <w:name w:val="WW8Num25z3"/>
    <w:rsid w:val="00CD368E"/>
    <w:rPr>
      <w:rFonts w:ascii="Symbol" w:hAnsi="Symbol" w:cs="Symbol"/>
    </w:rPr>
  </w:style>
  <w:style w:type="character" w:customStyle="1" w:styleId="WW8Num27z1">
    <w:name w:val="WW8Num27z1"/>
    <w:rsid w:val="00CD368E"/>
    <w:rPr>
      <w:rFonts w:ascii="Courier New" w:hAnsi="Courier New" w:cs="Courier New"/>
    </w:rPr>
  </w:style>
  <w:style w:type="character" w:customStyle="1" w:styleId="WW8Num27z2">
    <w:name w:val="WW8Num27z2"/>
    <w:rsid w:val="00CD368E"/>
    <w:rPr>
      <w:rFonts w:ascii="Wingdings" w:hAnsi="Wingdings" w:cs="Wingdings"/>
    </w:rPr>
  </w:style>
  <w:style w:type="character" w:customStyle="1" w:styleId="WW8Num27z3">
    <w:name w:val="WW8Num27z3"/>
    <w:rsid w:val="00CD368E"/>
    <w:rPr>
      <w:rFonts w:ascii="Symbol" w:hAnsi="Symbol" w:cs="Symbol"/>
    </w:rPr>
  </w:style>
  <w:style w:type="character" w:customStyle="1" w:styleId="WW8Num28z1">
    <w:name w:val="WW8Num28z1"/>
    <w:rsid w:val="00CD368E"/>
    <w:rPr>
      <w:rFonts w:ascii="Courier New" w:hAnsi="Courier New" w:cs="Courier New"/>
    </w:rPr>
  </w:style>
  <w:style w:type="character" w:customStyle="1" w:styleId="WW8Num28z2">
    <w:name w:val="WW8Num28z2"/>
    <w:rsid w:val="00CD368E"/>
    <w:rPr>
      <w:rFonts w:ascii="Wingdings" w:hAnsi="Wingdings" w:cs="Wingdings"/>
    </w:rPr>
  </w:style>
  <w:style w:type="character" w:customStyle="1" w:styleId="WW8Num28z3">
    <w:name w:val="WW8Num28z3"/>
    <w:rsid w:val="00CD368E"/>
    <w:rPr>
      <w:rFonts w:ascii="Symbol" w:hAnsi="Symbol" w:cs="Symbol"/>
    </w:rPr>
  </w:style>
  <w:style w:type="character" w:customStyle="1" w:styleId="WW8Num30z0">
    <w:name w:val="WW8Num30z0"/>
    <w:rsid w:val="00CD368E"/>
    <w:rPr>
      <w:rFonts w:ascii="Verdana" w:hAnsi="Verdana" w:cs="Times New Roman"/>
      <w:sz w:val="16"/>
    </w:rPr>
  </w:style>
  <w:style w:type="character" w:customStyle="1" w:styleId="WW8Num30z1">
    <w:name w:val="WW8Num30z1"/>
    <w:rsid w:val="00CD368E"/>
    <w:rPr>
      <w:rFonts w:ascii="Symbol" w:hAnsi="Symbol" w:cs="Symbol"/>
      <w:sz w:val="16"/>
    </w:rPr>
  </w:style>
  <w:style w:type="character" w:customStyle="1" w:styleId="WW8Num30z2">
    <w:name w:val="WW8Num30z2"/>
    <w:rsid w:val="00CD368E"/>
    <w:rPr>
      <w:rFonts w:ascii="Wingdings" w:hAnsi="Wingdings" w:cs="Wingdings"/>
    </w:rPr>
  </w:style>
  <w:style w:type="character" w:customStyle="1" w:styleId="WW8Num30z3">
    <w:name w:val="WW8Num30z3"/>
    <w:rsid w:val="00CD368E"/>
    <w:rPr>
      <w:rFonts w:ascii="Symbol" w:hAnsi="Symbol" w:cs="Symbol"/>
    </w:rPr>
  </w:style>
  <w:style w:type="character" w:customStyle="1" w:styleId="WW8Num30z4">
    <w:name w:val="WW8Num30z4"/>
    <w:rsid w:val="00CD368E"/>
    <w:rPr>
      <w:rFonts w:ascii="Courier New" w:hAnsi="Courier New" w:cs="Courier New"/>
    </w:rPr>
  </w:style>
  <w:style w:type="character" w:customStyle="1" w:styleId="WW8Num32z1">
    <w:name w:val="WW8Num32z1"/>
    <w:rsid w:val="00CD368E"/>
    <w:rPr>
      <w:rFonts w:ascii="Courier New" w:hAnsi="Courier New" w:cs="Courier New"/>
    </w:rPr>
  </w:style>
  <w:style w:type="character" w:customStyle="1" w:styleId="WW8Num32z2">
    <w:name w:val="WW8Num32z2"/>
    <w:rsid w:val="00CD368E"/>
    <w:rPr>
      <w:rFonts w:ascii="Wingdings" w:hAnsi="Wingdings" w:cs="Wingdings"/>
    </w:rPr>
  </w:style>
  <w:style w:type="character" w:customStyle="1" w:styleId="WW8Num32z3">
    <w:name w:val="WW8Num32z3"/>
    <w:rsid w:val="00CD368E"/>
    <w:rPr>
      <w:rFonts w:ascii="Symbol" w:hAnsi="Symbol" w:cs="Symbol"/>
    </w:rPr>
  </w:style>
  <w:style w:type="character" w:customStyle="1" w:styleId="WW8Num35z1">
    <w:name w:val="WW8Num35z1"/>
    <w:rsid w:val="00CD368E"/>
    <w:rPr>
      <w:rFonts w:ascii="Courier New" w:hAnsi="Courier New" w:cs="Courier New"/>
    </w:rPr>
  </w:style>
  <w:style w:type="character" w:customStyle="1" w:styleId="WW8Num35z2">
    <w:name w:val="WW8Num35z2"/>
    <w:rsid w:val="00CD368E"/>
    <w:rPr>
      <w:rFonts w:ascii="Wingdings" w:hAnsi="Wingdings" w:cs="Wingdings"/>
    </w:rPr>
  </w:style>
  <w:style w:type="character" w:customStyle="1" w:styleId="WW8Num35z3">
    <w:name w:val="WW8Num35z3"/>
    <w:rsid w:val="00CD368E"/>
    <w:rPr>
      <w:rFonts w:ascii="Symbol" w:hAnsi="Symbol" w:cs="Symbol"/>
    </w:rPr>
  </w:style>
  <w:style w:type="character" w:customStyle="1" w:styleId="WW8Num36z1">
    <w:name w:val="WW8Num36z1"/>
    <w:rsid w:val="00CD368E"/>
    <w:rPr>
      <w:rFonts w:ascii="Courier New" w:hAnsi="Courier New" w:cs="Courier New"/>
    </w:rPr>
  </w:style>
  <w:style w:type="character" w:customStyle="1" w:styleId="WW8Num36z2">
    <w:name w:val="WW8Num36z2"/>
    <w:rsid w:val="00CD368E"/>
    <w:rPr>
      <w:rFonts w:ascii="Wingdings" w:hAnsi="Wingdings" w:cs="Wingdings"/>
    </w:rPr>
  </w:style>
  <w:style w:type="character" w:customStyle="1" w:styleId="WW8Num38z1">
    <w:name w:val="WW8Num38z1"/>
    <w:rsid w:val="00CD368E"/>
    <w:rPr>
      <w:rFonts w:ascii="Times New Roman" w:eastAsia="Times New Roman" w:hAnsi="Times New Roman" w:cs="Times New Roman"/>
    </w:rPr>
  </w:style>
  <w:style w:type="character" w:customStyle="1" w:styleId="WW8Num38z2">
    <w:name w:val="WW8Num38z2"/>
    <w:rsid w:val="00CD368E"/>
    <w:rPr>
      <w:rFonts w:ascii="Wingdings" w:hAnsi="Wingdings" w:cs="Wingdings"/>
    </w:rPr>
  </w:style>
  <w:style w:type="character" w:customStyle="1" w:styleId="WW8Num38z3">
    <w:name w:val="WW8Num38z3"/>
    <w:rsid w:val="00CD368E"/>
    <w:rPr>
      <w:rFonts w:ascii="Symbol" w:hAnsi="Symbol" w:cs="Symbol"/>
    </w:rPr>
  </w:style>
  <w:style w:type="character" w:customStyle="1" w:styleId="WW8Num40z1">
    <w:name w:val="WW8Num40z1"/>
    <w:rsid w:val="00CD368E"/>
    <w:rPr>
      <w:rFonts w:ascii="Courier New" w:hAnsi="Courier New" w:cs="Courier New"/>
    </w:rPr>
  </w:style>
  <w:style w:type="character" w:customStyle="1" w:styleId="WW8Num40z2">
    <w:name w:val="WW8Num40z2"/>
    <w:rsid w:val="00CD368E"/>
    <w:rPr>
      <w:rFonts w:ascii="Wingdings" w:hAnsi="Wingdings" w:cs="Wingdings"/>
    </w:rPr>
  </w:style>
  <w:style w:type="character" w:customStyle="1" w:styleId="WW8Num40z3">
    <w:name w:val="WW8Num40z3"/>
    <w:rsid w:val="00CD368E"/>
    <w:rPr>
      <w:rFonts w:ascii="Symbol" w:hAnsi="Symbol" w:cs="Symbol"/>
    </w:rPr>
  </w:style>
  <w:style w:type="character" w:customStyle="1" w:styleId="WW8Num41z1">
    <w:name w:val="WW8Num41z1"/>
    <w:rsid w:val="00CD368E"/>
    <w:rPr>
      <w:rFonts w:ascii="Courier New" w:hAnsi="Courier New" w:cs="Courier New"/>
    </w:rPr>
  </w:style>
  <w:style w:type="character" w:customStyle="1" w:styleId="WW8Num41z2">
    <w:name w:val="WW8Num41z2"/>
    <w:rsid w:val="00CD368E"/>
    <w:rPr>
      <w:rFonts w:ascii="Wingdings" w:hAnsi="Wingdings" w:cs="Wingdings"/>
    </w:rPr>
  </w:style>
  <w:style w:type="character" w:customStyle="1" w:styleId="WW8Num41z3">
    <w:name w:val="WW8Num41z3"/>
    <w:rsid w:val="00CD368E"/>
    <w:rPr>
      <w:rFonts w:ascii="Symbol" w:hAnsi="Symbol" w:cs="Symbol"/>
    </w:rPr>
  </w:style>
  <w:style w:type="character" w:customStyle="1" w:styleId="WW8Num43z1">
    <w:name w:val="WW8Num43z1"/>
    <w:rsid w:val="00CD368E"/>
    <w:rPr>
      <w:rFonts w:ascii="Courier New" w:hAnsi="Courier New" w:cs="Courier New"/>
    </w:rPr>
  </w:style>
  <w:style w:type="character" w:customStyle="1" w:styleId="WW8Num43z2">
    <w:name w:val="WW8Num43z2"/>
    <w:rsid w:val="00CD368E"/>
    <w:rPr>
      <w:rFonts w:ascii="Wingdings" w:hAnsi="Wingdings" w:cs="Wingdings"/>
    </w:rPr>
  </w:style>
  <w:style w:type="character" w:customStyle="1" w:styleId="WW8Num44z1">
    <w:name w:val="WW8Num44z1"/>
    <w:rsid w:val="00CD368E"/>
    <w:rPr>
      <w:rFonts w:ascii="Courier New" w:hAnsi="Courier New" w:cs="Courier New"/>
    </w:rPr>
  </w:style>
  <w:style w:type="character" w:customStyle="1" w:styleId="WW8Num44z2">
    <w:name w:val="WW8Num44z2"/>
    <w:rsid w:val="00CD368E"/>
    <w:rPr>
      <w:rFonts w:ascii="Wingdings" w:hAnsi="Wingdings" w:cs="Wingdings"/>
    </w:rPr>
  </w:style>
  <w:style w:type="character" w:customStyle="1" w:styleId="WW8Num44z3">
    <w:name w:val="WW8Num44z3"/>
    <w:rsid w:val="00CD368E"/>
    <w:rPr>
      <w:rFonts w:ascii="Symbol" w:hAnsi="Symbol" w:cs="Symbol"/>
    </w:rPr>
  </w:style>
  <w:style w:type="character" w:customStyle="1" w:styleId="WW8Num46z1">
    <w:name w:val="WW8Num46z1"/>
    <w:rsid w:val="00CD368E"/>
    <w:rPr>
      <w:rFonts w:ascii="Courier New" w:hAnsi="Courier New" w:cs="Courier New"/>
    </w:rPr>
  </w:style>
  <w:style w:type="character" w:customStyle="1" w:styleId="WW8Num46z2">
    <w:name w:val="WW8Num46z2"/>
    <w:rsid w:val="00CD368E"/>
    <w:rPr>
      <w:rFonts w:ascii="Wingdings" w:hAnsi="Wingdings" w:cs="Wingdings"/>
    </w:rPr>
  </w:style>
  <w:style w:type="character" w:customStyle="1" w:styleId="WW8Num46z3">
    <w:name w:val="WW8Num46z3"/>
    <w:rsid w:val="00CD368E"/>
    <w:rPr>
      <w:rFonts w:ascii="Symbol" w:hAnsi="Symbol" w:cs="Symbol"/>
    </w:rPr>
  </w:style>
  <w:style w:type="character" w:customStyle="1" w:styleId="WW8Num47z0">
    <w:name w:val="WW8Num47z0"/>
    <w:rsid w:val="00CD368E"/>
    <w:rPr>
      <w:rFonts w:ascii="Verdana" w:hAnsi="Verdana" w:cs="Times New Roman"/>
      <w:sz w:val="16"/>
    </w:rPr>
  </w:style>
  <w:style w:type="character" w:customStyle="1" w:styleId="WW8Num48z0">
    <w:name w:val="WW8Num48z0"/>
    <w:rsid w:val="00CD368E"/>
    <w:rPr>
      <w:rFonts w:ascii="Verdana" w:hAnsi="Verdana" w:cs="Times New Roman"/>
      <w:sz w:val="16"/>
    </w:rPr>
  </w:style>
  <w:style w:type="character" w:customStyle="1" w:styleId="WW8Num48z1">
    <w:name w:val="WW8Num48z1"/>
    <w:rsid w:val="00CD368E"/>
    <w:rPr>
      <w:rFonts w:ascii="Symbol" w:hAnsi="Symbol" w:cs="Symbol"/>
      <w:sz w:val="16"/>
    </w:rPr>
  </w:style>
  <w:style w:type="character" w:customStyle="1" w:styleId="WW8Num48z2">
    <w:name w:val="WW8Num48z2"/>
    <w:rsid w:val="00CD368E"/>
    <w:rPr>
      <w:rFonts w:ascii="Wingdings" w:hAnsi="Wingdings" w:cs="Wingdings"/>
    </w:rPr>
  </w:style>
  <w:style w:type="character" w:customStyle="1" w:styleId="WW8Num48z3">
    <w:name w:val="WW8Num48z3"/>
    <w:rsid w:val="00CD368E"/>
    <w:rPr>
      <w:rFonts w:ascii="Symbol" w:hAnsi="Symbol" w:cs="Symbol"/>
    </w:rPr>
  </w:style>
  <w:style w:type="character" w:customStyle="1" w:styleId="WW8Num48z4">
    <w:name w:val="WW8Num48z4"/>
    <w:rsid w:val="00CD368E"/>
    <w:rPr>
      <w:rFonts w:ascii="Courier New" w:hAnsi="Courier New" w:cs="Courier New"/>
    </w:rPr>
  </w:style>
  <w:style w:type="character" w:customStyle="1" w:styleId="WW8Num51z1">
    <w:name w:val="WW8Num51z1"/>
    <w:rsid w:val="00CD368E"/>
    <w:rPr>
      <w:rFonts w:ascii="Verdana" w:eastAsia="SimSun" w:hAnsi="Verdana" w:cs="Times New Roman"/>
    </w:rPr>
  </w:style>
  <w:style w:type="character" w:customStyle="1" w:styleId="WW8Num52z1">
    <w:name w:val="WW8Num52z1"/>
    <w:rsid w:val="00CD368E"/>
    <w:rPr>
      <w:rFonts w:ascii="Courier New" w:hAnsi="Courier New" w:cs="Courier New"/>
    </w:rPr>
  </w:style>
  <w:style w:type="character" w:customStyle="1" w:styleId="WW8Num52z2">
    <w:name w:val="WW8Num52z2"/>
    <w:rsid w:val="00CD368E"/>
    <w:rPr>
      <w:rFonts w:ascii="Wingdings" w:hAnsi="Wingdings" w:cs="Wingdings"/>
    </w:rPr>
  </w:style>
  <w:style w:type="character" w:customStyle="1" w:styleId="WW8Num52z3">
    <w:name w:val="WW8Num52z3"/>
    <w:rsid w:val="00CD368E"/>
    <w:rPr>
      <w:rFonts w:ascii="Symbol" w:hAnsi="Symbol" w:cs="Symbol"/>
    </w:rPr>
  </w:style>
  <w:style w:type="character" w:customStyle="1" w:styleId="WW8Num54z1">
    <w:name w:val="WW8Num54z1"/>
    <w:rsid w:val="00CD368E"/>
    <w:rPr>
      <w:rFonts w:ascii="Courier New" w:hAnsi="Courier New" w:cs="Courier New"/>
    </w:rPr>
  </w:style>
  <w:style w:type="character" w:customStyle="1" w:styleId="WW8Num54z2">
    <w:name w:val="WW8Num54z2"/>
    <w:rsid w:val="00CD368E"/>
    <w:rPr>
      <w:rFonts w:ascii="Wingdings" w:hAnsi="Wingdings" w:cs="Wingdings"/>
    </w:rPr>
  </w:style>
  <w:style w:type="character" w:customStyle="1" w:styleId="WW8Num56z1">
    <w:name w:val="WW8Num56z1"/>
    <w:rsid w:val="00CD368E"/>
    <w:rPr>
      <w:rFonts w:ascii="Courier New" w:hAnsi="Courier New" w:cs="Courier New"/>
    </w:rPr>
  </w:style>
  <w:style w:type="character" w:customStyle="1" w:styleId="WW8Num56z2">
    <w:name w:val="WW8Num56z2"/>
    <w:rsid w:val="00CD368E"/>
    <w:rPr>
      <w:rFonts w:ascii="Wingdings" w:hAnsi="Wingdings" w:cs="Wingdings"/>
    </w:rPr>
  </w:style>
  <w:style w:type="character" w:customStyle="1" w:styleId="WW8Num56z3">
    <w:name w:val="WW8Num56z3"/>
    <w:rsid w:val="00CD368E"/>
    <w:rPr>
      <w:rFonts w:ascii="Symbol" w:hAnsi="Symbol" w:cs="Symbol"/>
    </w:rPr>
  </w:style>
  <w:style w:type="character" w:customStyle="1" w:styleId="WW8Num59z1">
    <w:name w:val="WW8Num59z1"/>
    <w:rsid w:val="00CD368E"/>
    <w:rPr>
      <w:rFonts w:ascii="Courier New" w:hAnsi="Courier New" w:cs="Courier New"/>
    </w:rPr>
  </w:style>
  <w:style w:type="character" w:customStyle="1" w:styleId="WW8Num59z2">
    <w:name w:val="WW8Num59z2"/>
    <w:rsid w:val="00CD368E"/>
    <w:rPr>
      <w:rFonts w:ascii="Wingdings" w:hAnsi="Wingdings" w:cs="Wingdings"/>
    </w:rPr>
  </w:style>
  <w:style w:type="character" w:customStyle="1" w:styleId="WW8Num59z3">
    <w:name w:val="WW8Num59z3"/>
    <w:rsid w:val="00CD368E"/>
    <w:rPr>
      <w:rFonts w:ascii="Symbol" w:hAnsi="Symbol" w:cs="Symbol"/>
    </w:rPr>
  </w:style>
  <w:style w:type="character" w:customStyle="1" w:styleId="WW8Num60z1">
    <w:name w:val="WW8Num60z1"/>
    <w:rsid w:val="00CD368E"/>
    <w:rPr>
      <w:rFonts w:ascii="Courier New" w:hAnsi="Courier New" w:cs="Courier New"/>
    </w:rPr>
  </w:style>
  <w:style w:type="character" w:customStyle="1" w:styleId="WW8Num60z2">
    <w:name w:val="WW8Num60z2"/>
    <w:rsid w:val="00CD368E"/>
    <w:rPr>
      <w:rFonts w:ascii="Wingdings" w:hAnsi="Wingdings" w:cs="Wingdings"/>
    </w:rPr>
  </w:style>
  <w:style w:type="character" w:customStyle="1" w:styleId="WW8Num60z3">
    <w:name w:val="WW8Num60z3"/>
    <w:rsid w:val="00CD368E"/>
    <w:rPr>
      <w:rFonts w:ascii="Symbol" w:hAnsi="Symbol" w:cs="Symbol"/>
    </w:rPr>
  </w:style>
  <w:style w:type="character" w:customStyle="1" w:styleId="WW8Num63z1">
    <w:name w:val="WW8Num63z1"/>
    <w:rsid w:val="00CD368E"/>
    <w:rPr>
      <w:rFonts w:ascii="Wingdings" w:hAnsi="Wingdings" w:cs="Wingdings"/>
    </w:rPr>
  </w:style>
  <w:style w:type="character" w:customStyle="1" w:styleId="WW8Num63z3">
    <w:name w:val="WW8Num63z3"/>
    <w:rsid w:val="00CD368E"/>
    <w:rPr>
      <w:rFonts w:ascii="Symbol" w:hAnsi="Symbol" w:cs="Symbol"/>
    </w:rPr>
  </w:style>
  <w:style w:type="character" w:customStyle="1" w:styleId="WW8Num63z4">
    <w:name w:val="WW8Num63z4"/>
    <w:rsid w:val="00CD368E"/>
    <w:rPr>
      <w:rFonts w:ascii="Courier New" w:hAnsi="Courier New" w:cs="Courier New"/>
    </w:rPr>
  </w:style>
  <w:style w:type="character" w:customStyle="1" w:styleId="WW8Num64z0">
    <w:name w:val="WW8Num64z0"/>
    <w:rsid w:val="00CD368E"/>
    <w:rPr>
      <w:rFonts w:ascii="Verdana" w:hAnsi="Verdana" w:cs="Times New Roman"/>
      <w:sz w:val="16"/>
    </w:rPr>
  </w:style>
  <w:style w:type="character" w:customStyle="1" w:styleId="WW8Num64z1">
    <w:name w:val="WW8Num64z1"/>
    <w:rsid w:val="00CD368E"/>
    <w:rPr>
      <w:rFonts w:ascii="Courier New" w:hAnsi="Courier New" w:cs="Courier New"/>
    </w:rPr>
  </w:style>
  <w:style w:type="character" w:customStyle="1" w:styleId="WW8Num64z2">
    <w:name w:val="WW8Num64z2"/>
    <w:rsid w:val="00CD368E"/>
    <w:rPr>
      <w:rFonts w:ascii="Wingdings" w:hAnsi="Wingdings" w:cs="Wingdings"/>
    </w:rPr>
  </w:style>
  <w:style w:type="character" w:customStyle="1" w:styleId="WW8Num64z3">
    <w:name w:val="WW8Num64z3"/>
    <w:rsid w:val="00CD368E"/>
    <w:rPr>
      <w:rFonts w:ascii="Symbol" w:hAnsi="Symbol" w:cs="Symbol"/>
    </w:rPr>
  </w:style>
  <w:style w:type="character" w:customStyle="1" w:styleId="WW8Num65z0">
    <w:name w:val="WW8Num65z0"/>
    <w:rsid w:val="00CD368E"/>
    <w:rPr>
      <w:rFonts w:ascii="Verdana" w:hAnsi="Verdana" w:cs="Times New Roman"/>
      <w:sz w:val="16"/>
    </w:rPr>
  </w:style>
  <w:style w:type="character" w:customStyle="1" w:styleId="WW8Num66z1">
    <w:name w:val="WW8Num66z1"/>
    <w:rsid w:val="00CD368E"/>
    <w:rPr>
      <w:rFonts w:ascii="Symbol" w:hAnsi="Symbol" w:cs="Symbol"/>
    </w:rPr>
  </w:style>
  <w:style w:type="character" w:customStyle="1" w:styleId="WW8Num66z2">
    <w:name w:val="WW8Num66z2"/>
    <w:rsid w:val="00CD368E"/>
    <w:rPr>
      <w:rFonts w:ascii="Wingdings" w:hAnsi="Wingdings" w:cs="Wingdings"/>
    </w:rPr>
  </w:style>
  <w:style w:type="character" w:customStyle="1" w:styleId="WW8Num66z4">
    <w:name w:val="WW8Num66z4"/>
    <w:rsid w:val="00CD368E"/>
    <w:rPr>
      <w:rFonts w:ascii="Courier New" w:hAnsi="Courier New" w:cs="Courier New"/>
    </w:rPr>
  </w:style>
  <w:style w:type="character" w:customStyle="1" w:styleId="WW8Num67z1">
    <w:name w:val="WW8Num67z1"/>
    <w:rsid w:val="00CD368E"/>
    <w:rPr>
      <w:rFonts w:ascii="Courier New" w:hAnsi="Courier New" w:cs="Courier New"/>
    </w:rPr>
  </w:style>
  <w:style w:type="character" w:customStyle="1" w:styleId="WW8Num67z2">
    <w:name w:val="WW8Num67z2"/>
    <w:rsid w:val="00CD368E"/>
    <w:rPr>
      <w:rFonts w:ascii="Wingdings" w:hAnsi="Wingdings" w:cs="Wingdings"/>
    </w:rPr>
  </w:style>
  <w:style w:type="character" w:customStyle="1" w:styleId="WW8Num70z1">
    <w:name w:val="WW8Num70z1"/>
    <w:rsid w:val="00CD368E"/>
    <w:rPr>
      <w:rFonts w:ascii="Arial" w:hAnsi="Arial" w:cs="Arial"/>
      <w:b/>
      <w:i w:val="0"/>
      <w:sz w:val="24"/>
      <w:szCs w:val="24"/>
      <w:u w:val="none"/>
    </w:rPr>
  </w:style>
  <w:style w:type="character" w:customStyle="1" w:styleId="WW8Num70z2">
    <w:name w:val="WW8Num70z2"/>
    <w:rsid w:val="00CD368E"/>
    <w:rPr>
      <w:rFonts w:ascii="Arial" w:hAnsi="Arial" w:cs="Arial"/>
      <w:b/>
      <w:i w:val="0"/>
      <w:sz w:val="22"/>
      <w:szCs w:val="22"/>
    </w:rPr>
  </w:style>
  <w:style w:type="character" w:customStyle="1" w:styleId="WW8Num71z1">
    <w:name w:val="WW8Num71z1"/>
    <w:rsid w:val="00CD368E"/>
    <w:rPr>
      <w:rFonts w:ascii="Courier New" w:hAnsi="Courier New" w:cs="Courier New"/>
    </w:rPr>
  </w:style>
  <w:style w:type="character" w:customStyle="1" w:styleId="WW8Num71z2">
    <w:name w:val="WW8Num71z2"/>
    <w:rsid w:val="00CD368E"/>
    <w:rPr>
      <w:rFonts w:ascii="Wingdings" w:hAnsi="Wingdings" w:cs="Wingdings"/>
    </w:rPr>
  </w:style>
  <w:style w:type="character" w:customStyle="1" w:styleId="WW8Num71z3">
    <w:name w:val="WW8Num71z3"/>
    <w:rsid w:val="00CD368E"/>
    <w:rPr>
      <w:rFonts w:ascii="Symbol" w:hAnsi="Symbol" w:cs="Symbol"/>
    </w:rPr>
  </w:style>
  <w:style w:type="character" w:customStyle="1" w:styleId="WW8Num79z1">
    <w:name w:val="WW8Num79z1"/>
    <w:rsid w:val="00CD368E"/>
    <w:rPr>
      <w:rFonts w:ascii="Courier New" w:hAnsi="Courier New" w:cs="Courier New"/>
    </w:rPr>
  </w:style>
  <w:style w:type="character" w:customStyle="1" w:styleId="WW8Num79z2">
    <w:name w:val="WW8Num79z2"/>
    <w:rsid w:val="00CD368E"/>
    <w:rPr>
      <w:rFonts w:ascii="Wingdings" w:hAnsi="Wingdings" w:cs="Wingdings"/>
    </w:rPr>
  </w:style>
  <w:style w:type="character" w:customStyle="1" w:styleId="WW8Num79z3">
    <w:name w:val="WW8Num79z3"/>
    <w:rsid w:val="00CD368E"/>
    <w:rPr>
      <w:rFonts w:ascii="Symbol" w:hAnsi="Symbol" w:cs="Symbol"/>
    </w:rPr>
  </w:style>
  <w:style w:type="character" w:customStyle="1" w:styleId="WW8Num81z1">
    <w:name w:val="WW8Num81z1"/>
    <w:rsid w:val="00CD368E"/>
    <w:rPr>
      <w:rFonts w:ascii="Courier New" w:hAnsi="Courier New" w:cs="Courier New"/>
    </w:rPr>
  </w:style>
  <w:style w:type="character" w:customStyle="1" w:styleId="WW8Num81z2">
    <w:name w:val="WW8Num81z2"/>
    <w:rsid w:val="00CD368E"/>
    <w:rPr>
      <w:rFonts w:ascii="Wingdings" w:hAnsi="Wingdings" w:cs="Wingdings"/>
    </w:rPr>
  </w:style>
  <w:style w:type="character" w:customStyle="1" w:styleId="WW8Num81z3">
    <w:name w:val="WW8Num81z3"/>
    <w:rsid w:val="00CD368E"/>
    <w:rPr>
      <w:rFonts w:ascii="Symbol" w:hAnsi="Symbol" w:cs="Symbol"/>
    </w:rPr>
  </w:style>
  <w:style w:type="character" w:customStyle="1" w:styleId="WW8Num82z1">
    <w:name w:val="WW8Num82z1"/>
    <w:rsid w:val="00CD368E"/>
    <w:rPr>
      <w:rFonts w:ascii="Courier New" w:hAnsi="Courier New" w:cs="Courier New"/>
    </w:rPr>
  </w:style>
  <w:style w:type="character" w:customStyle="1" w:styleId="WW8Num82z2">
    <w:name w:val="WW8Num82z2"/>
    <w:rsid w:val="00CD368E"/>
    <w:rPr>
      <w:rFonts w:ascii="Wingdings" w:hAnsi="Wingdings" w:cs="Wingdings"/>
    </w:rPr>
  </w:style>
  <w:style w:type="character" w:customStyle="1" w:styleId="WW8Num82z3">
    <w:name w:val="WW8Num82z3"/>
    <w:rsid w:val="00CD368E"/>
    <w:rPr>
      <w:rFonts w:ascii="Symbol" w:hAnsi="Symbol" w:cs="Symbol"/>
    </w:rPr>
  </w:style>
  <w:style w:type="character" w:customStyle="1" w:styleId="WW8Num83z1">
    <w:name w:val="WW8Num83z1"/>
    <w:rsid w:val="00CD368E"/>
    <w:rPr>
      <w:rFonts w:ascii="Courier New" w:hAnsi="Courier New" w:cs="Courier New"/>
    </w:rPr>
  </w:style>
  <w:style w:type="character" w:customStyle="1" w:styleId="WW8Num83z2">
    <w:name w:val="WW8Num83z2"/>
    <w:rsid w:val="00CD368E"/>
    <w:rPr>
      <w:rFonts w:ascii="Wingdings" w:hAnsi="Wingdings" w:cs="Wingdings"/>
    </w:rPr>
  </w:style>
  <w:style w:type="character" w:customStyle="1" w:styleId="WW8Num85z0">
    <w:name w:val="WW8Num85z0"/>
    <w:rsid w:val="00CD368E"/>
    <w:rPr>
      <w:rFonts w:ascii="Verdana" w:hAnsi="Verdana" w:cs="Times New Roman"/>
      <w:sz w:val="16"/>
    </w:rPr>
  </w:style>
  <w:style w:type="character" w:customStyle="1" w:styleId="WW8Num85z1">
    <w:name w:val="WW8Num85z1"/>
    <w:rsid w:val="00CD368E"/>
    <w:rPr>
      <w:rFonts w:ascii="Courier New" w:hAnsi="Courier New" w:cs="Courier New"/>
    </w:rPr>
  </w:style>
  <w:style w:type="character" w:customStyle="1" w:styleId="WW8Num85z2">
    <w:name w:val="WW8Num85z2"/>
    <w:rsid w:val="00CD368E"/>
    <w:rPr>
      <w:rFonts w:ascii="Wingdings" w:hAnsi="Wingdings" w:cs="Wingdings"/>
    </w:rPr>
  </w:style>
  <w:style w:type="character" w:customStyle="1" w:styleId="WW8Num85z3">
    <w:name w:val="WW8Num85z3"/>
    <w:rsid w:val="00CD368E"/>
    <w:rPr>
      <w:rFonts w:ascii="Symbol" w:hAnsi="Symbol" w:cs="Symbol"/>
    </w:rPr>
  </w:style>
  <w:style w:type="character" w:customStyle="1" w:styleId="WW8Num89z1">
    <w:name w:val="WW8Num89z1"/>
    <w:rsid w:val="00CD368E"/>
    <w:rPr>
      <w:rFonts w:ascii="Courier New" w:hAnsi="Courier New" w:cs="Courier New"/>
    </w:rPr>
  </w:style>
  <w:style w:type="character" w:customStyle="1" w:styleId="WW8Num89z2">
    <w:name w:val="WW8Num89z2"/>
    <w:rsid w:val="00CD368E"/>
    <w:rPr>
      <w:rFonts w:ascii="Wingdings" w:hAnsi="Wingdings" w:cs="Wingdings"/>
    </w:rPr>
  </w:style>
  <w:style w:type="character" w:customStyle="1" w:styleId="WW8Num89z3">
    <w:name w:val="WW8Num89z3"/>
    <w:rsid w:val="00CD368E"/>
    <w:rPr>
      <w:rFonts w:ascii="Symbol" w:hAnsi="Symbol" w:cs="Symbol"/>
    </w:rPr>
  </w:style>
  <w:style w:type="character" w:customStyle="1" w:styleId="WW8Num91z1">
    <w:name w:val="WW8Num91z1"/>
    <w:rsid w:val="00CD368E"/>
    <w:rPr>
      <w:rFonts w:ascii="Courier New" w:hAnsi="Courier New" w:cs="Courier New"/>
    </w:rPr>
  </w:style>
  <w:style w:type="character" w:customStyle="1" w:styleId="WW8Num91z2">
    <w:name w:val="WW8Num91z2"/>
    <w:rsid w:val="00CD368E"/>
    <w:rPr>
      <w:rFonts w:ascii="Wingdings" w:hAnsi="Wingdings" w:cs="Wingdings"/>
    </w:rPr>
  </w:style>
  <w:style w:type="character" w:customStyle="1" w:styleId="WW8Num93z1">
    <w:name w:val="WW8Num93z1"/>
    <w:rsid w:val="00CD368E"/>
    <w:rPr>
      <w:rFonts w:ascii="Courier New" w:hAnsi="Courier New" w:cs="Courier New"/>
    </w:rPr>
  </w:style>
  <w:style w:type="character" w:customStyle="1" w:styleId="WW8Num93z2">
    <w:name w:val="WW8Num93z2"/>
    <w:rsid w:val="00CD368E"/>
    <w:rPr>
      <w:rFonts w:ascii="Wingdings" w:hAnsi="Wingdings" w:cs="Wingdings"/>
    </w:rPr>
  </w:style>
  <w:style w:type="character" w:customStyle="1" w:styleId="WW8Num93z3">
    <w:name w:val="WW8Num93z3"/>
    <w:rsid w:val="00CD368E"/>
    <w:rPr>
      <w:rFonts w:ascii="Symbol" w:hAnsi="Symbol" w:cs="Symbol"/>
    </w:rPr>
  </w:style>
  <w:style w:type="character" w:customStyle="1" w:styleId="WW8Num96z0">
    <w:name w:val="WW8Num96z0"/>
    <w:rsid w:val="00CD368E"/>
    <w:rPr>
      <w:rFonts w:ascii="Symbol" w:hAnsi="Symbol" w:cs="Times New Roman"/>
      <w:sz w:val="20"/>
      <w:szCs w:val="20"/>
    </w:rPr>
  </w:style>
  <w:style w:type="character" w:customStyle="1" w:styleId="WW8Num97z1">
    <w:name w:val="WW8Num97z1"/>
    <w:rsid w:val="00CD368E"/>
    <w:rPr>
      <w:rFonts w:ascii="Courier New" w:hAnsi="Courier New" w:cs="Courier New"/>
    </w:rPr>
  </w:style>
  <w:style w:type="character" w:customStyle="1" w:styleId="WW8Num97z2">
    <w:name w:val="WW8Num97z2"/>
    <w:rsid w:val="00CD368E"/>
    <w:rPr>
      <w:rFonts w:ascii="Wingdings" w:hAnsi="Wingdings" w:cs="Wingdings"/>
    </w:rPr>
  </w:style>
  <w:style w:type="character" w:customStyle="1" w:styleId="WW8Num97z3">
    <w:name w:val="WW8Num97z3"/>
    <w:rsid w:val="00CD368E"/>
    <w:rPr>
      <w:rFonts w:ascii="Symbol" w:hAnsi="Symbol" w:cs="Symbol"/>
    </w:rPr>
  </w:style>
  <w:style w:type="character" w:customStyle="1" w:styleId="WW8Num103z0">
    <w:name w:val="WW8Num103z0"/>
    <w:rsid w:val="00CD368E"/>
    <w:rPr>
      <w:rFonts w:ascii="Symbol" w:hAnsi="Symbol" w:cs="Symbol"/>
      <w:sz w:val="16"/>
    </w:rPr>
  </w:style>
  <w:style w:type="character" w:customStyle="1" w:styleId="WW8Num103z1">
    <w:name w:val="WW8Num103z1"/>
    <w:rsid w:val="00CD368E"/>
    <w:rPr>
      <w:rFonts w:ascii="Courier New" w:hAnsi="Courier New" w:cs="Courier New"/>
    </w:rPr>
  </w:style>
  <w:style w:type="character" w:customStyle="1" w:styleId="WW8Num103z2">
    <w:name w:val="WW8Num103z2"/>
    <w:rsid w:val="00CD368E"/>
    <w:rPr>
      <w:rFonts w:ascii="Wingdings" w:hAnsi="Wingdings" w:cs="Wingdings"/>
    </w:rPr>
  </w:style>
  <w:style w:type="character" w:customStyle="1" w:styleId="WW8Num103z3">
    <w:name w:val="WW8Num103z3"/>
    <w:rsid w:val="00CD368E"/>
    <w:rPr>
      <w:rFonts w:ascii="Symbol" w:hAnsi="Symbol" w:cs="Symbol"/>
    </w:rPr>
  </w:style>
  <w:style w:type="character" w:customStyle="1" w:styleId="WW8Num104z0">
    <w:name w:val="WW8Num104z0"/>
    <w:rsid w:val="00CD368E"/>
    <w:rPr>
      <w:rFonts w:ascii="Symbol" w:hAnsi="Symbol" w:cs="Symbol"/>
      <w:color w:val="auto"/>
      <w:sz w:val="16"/>
    </w:rPr>
  </w:style>
  <w:style w:type="character" w:customStyle="1" w:styleId="WW8Num105z0">
    <w:name w:val="WW8Num105z0"/>
    <w:rsid w:val="00CD368E"/>
    <w:rPr>
      <w:rFonts w:ascii="Verdana" w:hAnsi="Verdana" w:cs="Times New Roman"/>
      <w:sz w:val="16"/>
    </w:rPr>
  </w:style>
  <w:style w:type="character" w:customStyle="1" w:styleId="WW8Num106z0">
    <w:name w:val="WW8Num106z0"/>
    <w:rsid w:val="00CD368E"/>
    <w:rPr>
      <w:rFonts w:ascii="Verdana" w:hAnsi="Verdana" w:cs="Times New Roman"/>
      <w:sz w:val="16"/>
    </w:rPr>
  </w:style>
  <w:style w:type="character" w:customStyle="1" w:styleId="WW8Num106z1">
    <w:name w:val="WW8Num106z1"/>
    <w:rsid w:val="00CD368E"/>
    <w:rPr>
      <w:rFonts w:ascii="Courier New" w:hAnsi="Courier New" w:cs="Courier New"/>
    </w:rPr>
  </w:style>
  <w:style w:type="character" w:customStyle="1" w:styleId="WW8Num106z2">
    <w:name w:val="WW8Num106z2"/>
    <w:rsid w:val="00CD368E"/>
    <w:rPr>
      <w:rFonts w:ascii="Wingdings" w:hAnsi="Wingdings" w:cs="Wingdings"/>
    </w:rPr>
  </w:style>
  <w:style w:type="character" w:customStyle="1" w:styleId="WW8Num106z3">
    <w:name w:val="WW8Num106z3"/>
    <w:rsid w:val="00CD368E"/>
    <w:rPr>
      <w:rFonts w:ascii="Symbol" w:hAnsi="Symbol" w:cs="Symbol"/>
    </w:rPr>
  </w:style>
  <w:style w:type="character" w:customStyle="1" w:styleId="WW8Num107z0">
    <w:name w:val="WW8Num107z0"/>
    <w:rsid w:val="00CD368E"/>
    <w:rPr>
      <w:rFonts w:ascii="Verdana" w:hAnsi="Verdana" w:cs="Times New Roman"/>
      <w:sz w:val="16"/>
    </w:rPr>
  </w:style>
  <w:style w:type="character" w:customStyle="1" w:styleId="WW8Num108z0">
    <w:name w:val="WW8Num108z0"/>
    <w:rsid w:val="00CD368E"/>
    <w:rPr>
      <w:rFonts w:ascii="Verdana" w:hAnsi="Verdana" w:cs="Times New Roman"/>
      <w:sz w:val="16"/>
    </w:rPr>
  </w:style>
  <w:style w:type="character" w:customStyle="1" w:styleId="WW8Num109z0">
    <w:name w:val="WW8Num109z0"/>
    <w:rsid w:val="00CD368E"/>
    <w:rPr>
      <w:rFonts w:ascii="Symbol" w:hAnsi="Symbol" w:cs="Symbol"/>
      <w:sz w:val="16"/>
    </w:rPr>
  </w:style>
  <w:style w:type="character" w:customStyle="1" w:styleId="WW8Num109z1">
    <w:name w:val="WW8Num109z1"/>
    <w:rsid w:val="00CD368E"/>
    <w:rPr>
      <w:rFonts w:ascii="Courier New" w:hAnsi="Courier New" w:cs="Courier New"/>
    </w:rPr>
  </w:style>
  <w:style w:type="character" w:customStyle="1" w:styleId="WW8Num109z2">
    <w:name w:val="WW8Num109z2"/>
    <w:rsid w:val="00CD368E"/>
    <w:rPr>
      <w:rFonts w:ascii="Wingdings" w:hAnsi="Wingdings" w:cs="Wingdings"/>
    </w:rPr>
  </w:style>
  <w:style w:type="character" w:customStyle="1" w:styleId="WW8Num109z3">
    <w:name w:val="WW8Num109z3"/>
    <w:rsid w:val="00CD368E"/>
    <w:rPr>
      <w:rFonts w:ascii="Symbol" w:hAnsi="Symbol" w:cs="Symbol"/>
    </w:rPr>
  </w:style>
  <w:style w:type="character" w:customStyle="1" w:styleId="WW8Num111z0">
    <w:name w:val="WW8Num111z0"/>
    <w:rsid w:val="00CD368E"/>
    <w:rPr>
      <w:rFonts w:ascii="Verdana" w:hAnsi="Verdana" w:cs="Times New Roman"/>
      <w:sz w:val="16"/>
    </w:rPr>
  </w:style>
  <w:style w:type="character" w:customStyle="1" w:styleId="WW8Num111z1">
    <w:name w:val="WW8Num111z1"/>
    <w:rsid w:val="00CD368E"/>
    <w:rPr>
      <w:rFonts w:ascii="Courier New" w:hAnsi="Courier New" w:cs="Courier New"/>
    </w:rPr>
  </w:style>
  <w:style w:type="character" w:customStyle="1" w:styleId="WW8Num111z2">
    <w:name w:val="WW8Num111z2"/>
    <w:rsid w:val="00CD368E"/>
    <w:rPr>
      <w:rFonts w:ascii="Wingdings" w:hAnsi="Wingdings" w:cs="Wingdings"/>
    </w:rPr>
  </w:style>
  <w:style w:type="character" w:customStyle="1" w:styleId="WW8Num111z3">
    <w:name w:val="WW8Num111z3"/>
    <w:rsid w:val="00CD368E"/>
    <w:rPr>
      <w:rFonts w:ascii="Symbol" w:hAnsi="Symbol" w:cs="Symbol"/>
    </w:rPr>
  </w:style>
  <w:style w:type="character" w:customStyle="1" w:styleId="WW8Num112z0">
    <w:name w:val="WW8Num112z0"/>
    <w:rsid w:val="00CD368E"/>
    <w:rPr>
      <w:rFonts w:ascii="Times New Roman" w:eastAsia="Times New Roman" w:hAnsi="Times New Roman" w:cs="Times New Roman"/>
    </w:rPr>
  </w:style>
  <w:style w:type="character" w:customStyle="1" w:styleId="WW8Num112z1">
    <w:name w:val="WW8Num112z1"/>
    <w:rsid w:val="00CD368E"/>
    <w:rPr>
      <w:rFonts w:ascii="Courier New" w:hAnsi="Courier New" w:cs="Courier New"/>
    </w:rPr>
  </w:style>
  <w:style w:type="character" w:customStyle="1" w:styleId="WW8Num112z2">
    <w:name w:val="WW8Num112z2"/>
    <w:rsid w:val="00CD368E"/>
    <w:rPr>
      <w:rFonts w:ascii="Wingdings" w:hAnsi="Wingdings" w:cs="Wingdings"/>
    </w:rPr>
  </w:style>
  <w:style w:type="character" w:customStyle="1" w:styleId="WW8Num112z3">
    <w:name w:val="WW8Num112z3"/>
    <w:rsid w:val="00CD368E"/>
    <w:rPr>
      <w:rFonts w:ascii="Symbol" w:hAnsi="Symbol" w:cs="Symbol"/>
    </w:rPr>
  </w:style>
  <w:style w:type="character" w:customStyle="1" w:styleId="WW8Num113z0">
    <w:name w:val="WW8Num113z0"/>
    <w:rsid w:val="00CD368E"/>
    <w:rPr>
      <w:rFonts w:ascii="Arial" w:eastAsia="Times New Roman" w:hAnsi="Arial" w:cs="Arial"/>
    </w:rPr>
  </w:style>
  <w:style w:type="character" w:customStyle="1" w:styleId="WW8Num113z1">
    <w:name w:val="WW8Num113z1"/>
    <w:rsid w:val="00CD368E"/>
    <w:rPr>
      <w:rFonts w:ascii="Courier New" w:hAnsi="Courier New" w:cs="Courier New"/>
    </w:rPr>
  </w:style>
  <w:style w:type="character" w:customStyle="1" w:styleId="WW8Num113z2">
    <w:name w:val="WW8Num113z2"/>
    <w:rsid w:val="00CD368E"/>
    <w:rPr>
      <w:rFonts w:ascii="Wingdings" w:hAnsi="Wingdings" w:cs="Wingdings"/>
    </w:rPr>
  </w:style>
  <w:style w:type="character" w:customStyle="1" w:styleId="WW8Num113z3">
    <w:name w:val="WW8Num113z3"/>
    <w:rsid w:val="00CD368E"/>
    <w:rPr>
      <w:rFonts w:ascii="Symbol" w:hAnsi="Symbol" w:cs="Symbol"/>
    </w:rPr>
  </w:style>
  <w:style w:type="character" w:customStyle="1" w:styleId="WW8Num114z0">
    <w:name w:val="WW8Num114z0"/>
    <w:rsid w:val="00CD368E"/>
    <w:rPr>
      <w:rFonts w:ascii="Verdana" w:hAnsi="Verdana" w:cs="Times New Roman"/>
      <w:sz w:val="16"/>
    </w:rPr>
  </w:style>
  <w:style w:type="character" w:customStyle="1" w:styleId="WW8Num114z1">
    <w:name w:val="WW8Num114z1"/>
    <w:rsid w:val="00CD368E"/>
    <w:rPr>
      <w:rFonts w:ascii="Courier New" w:hAnsi="Courier New" w:cs="Courier New"/>
    </w:rPr>
  </w:style>
  <w:style w:type="character" w:customStyle="1" w:styleId="WW8Num114z2">
    <w:name w:val="WW8Num114z2"/>
    <w:rsid w:val="00CD368E"/>
    <w:rPr>
      <w:rFonts w:ascii="Wingdings" w:hAnsi="Wingdings" w:cs="Wingdings"/>
    </w:rPr>
  </w:style>
  <w:style w:type="character" w:customStyle="1" w:styleId="WW8Num114z3">
    <w:name w:val="WW8Num114z3"/>
    <w:rsid w:val="00CD368E"/>
    <w:rPr>
      <w:rFonts w:ascii="Symbol" w:hAnsi="Symbol" w:cs="Symbol"/>
    </w:rPr>
  </w:style>
  <w:style w:type="character" w:customStyle="1" w:styleId="WW8Num115z0">
    <w:name w:val="WW8Num115z0"/>
    <w:rsid w:val="00CD368E"/>
    <w:rPr>
      <w:rFonts w:ascii="Verdana" w:hAnsi="Verdana" w:cs="Times New Roman"/>
      <w:sz w:val="16"/>
    </w:rPr>
  </w:style>
  <w:style w:type="character" w:customStyle="1" w:styleId="WW8Num115z1">
    <w:name w:val="WW8Num115z1"/>
    <w:rsid w:val="00CD368E"/>
    <w:rPr>
      <w:rFonts w:ascii="Courier New" w:hAnsi="Courier New" w:cs="Courier New"/>
    </w:rPr>
  </w:style>
  <w:style w:type="character" w:customStyle="1" w:styleId="WW8Num115z2">
    <w:name w:val="WW8Num115z2"/>
    <w:rsid w:val="00CD368E"/>
    <w:rPr>
      <w:rFonts w:ascii="Wingdings" w:hAnsi="Wingdings" w:cs="Wingdings"/>
    </w:rPr>
  </w:style>
  <w:style w:type="character" w:customStyle="1" w:styleId="WW8Num115z3">
    <w:name w:val="WW8Num115z3"/>
    <w:rsid w:val="00CD368E"/>
    <w:rPr>
      <w:rFonts w:ascii="Symbol" w:hAnsi="Symbol" w:cs="Symbol"/>
    </w:rPr>
  </w:style>
  <w:style w:type="character" w:customStyle="1" w:styleId="WW8Num116z0">
    <w:name w:val="WW8Num116z0"/>
    <w:rsid w:val="00CD368E"/>
    <w:rPr>
      <w:rFonts w:ascii="Verdana" w:hAnsi="Verdana" w:cs="Times New Roman"/>
      <w:sz w:val="16"/>
    </w:rPr>
  </w:style>
  <w:style w:type="character" w:customStyle="1" w:styleId="WW8Num117z0">
    <w:name w:val="WW8Num117z0"/>
    <w:rsid w:val="00CD368E"/>
    <w:rPr>
      <w:rFonts w:ascii="Verdana" w:eastAsia="SimSun" w:hAnsi="Verdana" w:cs="Times New Roman"/>
    </w:rPr>
  </w:style>
  <w:style w:type="character" w:customStyle="1" w:styleId="WW8Num117z1">
    <w:name w:val="WW8Num117z1"/>
    <w:rsid w:val="00CD368E"/>
    <w:rPr>
      <w:rFonts w:ascii="Courier New" w:hAnsi="Courier New" w:cs="Courier New"/>
    </w:rPr>
  </w:style>
  <w:style w:type="character" w:customStyle="1" w:styleId="WW8Num117z2">
    <w:name w:val="WW8Num117z2"/>
    <w:rsid w:val="00CD368E"/>
    <w:rPr>
      <w:rFonts w:ascii="Wingdings" w:hAnsi="Wingdings" w:cs="Wingdings"/>
    </w:rPr>
  </w:style>
  <w:style w:type="character" w:customStyle="1" w:styleId="WW8Num117z3">
    <w:name w:val="WW8Num117z3"/>
    <w:rsid w:val="00CD368E"/>
    <w:rPr>
      <w:rFonts w:ascii="Symbol" w:hAnsi="Symbol" w:cs="Symbol"/>
    </w:rPr>
  </w:style>
  <w:style w:type="character" w:customStyle="1" w:styleId="WW8Num118z0">
    <w:name w:val="WW8Num118z0"/>
    <w:rsid w:val="00CD368E"/>
    <w:rPr>
      <w:rFonts w:ascii="Arial Narrow" w:hAnsi="Arial Narrow" w:cs="Times New Roman"/>
      <w:sz w:val="22"/>
      <w:szCs w:val="22"/>
    </w:rPr>
  </w:style>
  <w:style w:type="character" w:customStyle="1" w:styleId="WW8Num119z0">
    <w:name w:val="WW8Num119z0"/>
    <w:rsid w:val="00CD368E"/>
    <w:rPr>
      <w:rFonts w:ascii="Wingdings" w:hAnsi="Wingdings" w:cs="Wingdings"/>
    </w:rPr>
  </w:style>
  <w:style w:type="character" w:customStyle="1" w:styleId="WW8Num119z1">
    <w:name w:val="WW8Num119z1"/>
    <w:rsid w:val="00CD368E"/>
    <w:rPr>
      <w:rFonts w:ascii="Times New Roman" w:eastAsia="Times New Roman" w:hAnsi="Times New Roman" w:cs="Times New Roman"/>
    </w:rPr>
  </w:style>
  <w:style w:type="character" w:customStyle="1" w:styleId="WW8Num119z3">
    <w:name w:val="WW8Num119z3"/>
    <w:rsid w:val="00CD368E"/>
    <w:rPr>
      <w:rFonts w:ascii="Symbol" w:hAnsi="Symbol" w:cs="Symbol"/>
    </w:rPr>
  </w:style>
  <w:style w:type="character" w:customStyle="1" w:styleId="WW8Num119z4">
    <w:name w:val="WW8Num119z4"/>
    <w:rsid w:val="00CD368E"/>
    <w:rPr>
      <w:rFonts w:ascii="Courier New" w:hAnsi="Courier New" w:cs="Courier New"/>
    </w:rPr>
  </w:style>
  <w:style w:type="character" w:customStyle="1" w:styleId="WW8Num120z0">
    <w:name w:val="WW8Num120z0"/>
    <w:rsid w:val="00CD368E"/>
    <w:rPr>
      <w:rFonts w:ascii="Verdana" w:hAnsi="Verdana" w:cs="Times New Roman"/>
      <w:sz w:val="16"/>
    </w:rPr>
  </w:style>
  <w:style w:type="character" w:customStyle="1" w:styleId="WW8Num121z0">
    <w:name w:val="WW8Num121z0"/>
    <w:rsid w:val="00CD368E"/>
    <w:rPr>
      <w:rFonts w:ascii="Times New Roman" w:eastAsia="Times New Roman" w:hAnsi="Times New Roman" w:cs="Times New Roman"/>
    </w:rPr>
  </w:style>
  <w:style w:type="character" w:customStyle="1" w:styleId="WW8Num121z1">
    <w:name w:val="WW8Num121z1"/>
    <w:rsid w:val="00CD368E"/>
    <w:rPr>
      <w:rFonts w:ascii="Courier New" w:hAnsi="Courier New" w:cs="Courier New"/>
    </w:rPr>
  </w:style>
  <w:style w:type="character" w:customStyle="1" w:styleId="WW8Num121z2">
    <w:name w:val="WW8Num121z2"/>
    <w:rsid w:val="00CD368E"/>
    <w:rPr>
      <w:rFonts w:ascii="Wingdings" w:hAnsi="Wingdings" w:cs="Wingdings"/>
    </w:rPr>
  </w:style>
  <w:style w:type="character" w:customStyle="1" w:styleId="WW8Num121z3">
    <w:name w:val="WW8Num121z3"/>
    <w:rsid w:val="00CD368E"/>
    <w:rPr>
      <w:rFonts w:ascii="Symbol" w:hAnsi="Symbol" w:cs="Symbol"/>
    </w:rPr>
  </w:style>
  <w:style w:type="character" w:customStyle="1" w:styleId="WW8Num123z0">
    <w:name w:val="WW8Num123z0"/>
    <w:rsid w:val="00CD368E"/>
    <w:rPr>
      <w:rFonts w:ascii="Verdana" w:hAnsi="Verdana" w:cs="Times New Roman"/>
      <w:sz w:val="16"/>
    </w:rPr>
  </w:style>
  <w:style w:type="character" w:customStyle="1" w:styleId="WW8Num123z1">
    <w:name w:val="WW8Num123z1"/>
    <w:rsid w:val="00CD368E"/>
    <w:rPr>
      <w:rFonts w:ascii="Courier New" w:hAnsi="Courier New" w:cs="Courier New"/>
    </w:rPr>
  </w:style>
  <w:style w:type="character" w:customStyle="1" w:styleId="WW8Num123z2">
    <w:name w:val="WW8Num123z2"/>
    <w:rsid w:val="00CD368E"/>
    <w:rPr>
      <w:rFonts w:ascii="Wingdings" w:hAnsi="Wingdings" w:cs="Wingdings"/>
    </w:rPr>
  </w:style>
  <w:style w:type="character" w:customStyle="1" w:styleId="WW8Num123z3">
    <w:name w:val="WW8Num123z3"/>
    <w:rsid w:val="00CD368E"/>
    <w:rPr>
      <w:rFonts w:ascii="Symbol" w:hAnsi="Symbol" w:cs="Symbol"/>
    </w:rPr>
  </w:style>
  <w:style w:type="character" w:customStyle="1" w:styleId="WW8Num124z0">
    <w:name w:val="WW8Num124z0"/>
    <w:rsid w:val="00CD368E"/>
    <w:rPr>
      <w:rFonts w:ascii="Verdana" w:hAnsi="Verdana" w:cs="Times New Roman"/>
      <w:sz w:val="16"/>
    </w:rPr>
  </w:style>
  <w:style w:type="character" w:customStyle="1" w:styleId="WW-DefaultParagraphFont">
    <w:name w:val="WW-Default Paragraph Font"/>
    <w:rsid w:val="00CD368E"/>
  </w:style>
  <w:style w:type="character" w:customStyle="1" w:styleId="gi">
    <w:name w:val="gi"/>
    <w:basedOn w:val="WW-DefaultParagraphFont"/>
    <w:rsid w:val="00CD368E"/>
  </w:style>
  <w:style w:type="character" w:customStyle="1" w:styleId="BodyTextIndent3Char">
    <w:name w:val="Body Text Indent 3 Char"/>
    <w:uiPriority w:val="99"/>
    <w:rsid w:val="00CD368E"/>
    <w:rPr>
      <w:sz w:val="16"/>
      <w:szCs w:val="16"/>
    </w:rPr>
  </w:style>
  <w:style w:type="character" w:customStyle="1" w:styleId="CaracterCaracter3">
    <w:name w:val="Caracter Caracter3"/>
    <w:rsid w:val="00CD368E"/>
  </w:style>
  <w:style w:type="character" w:customStyle="1" w:styleId="SubtitleChar">
    <w:name w:val="Subtitle Char"/>
    <w:uiPriority w:val="99"/>
    <w:rsid w:val="00CD368E"/>
    <w:rPr>
      <w:rFonts w:ascii="Times New Roman" w:eastAsia="Times New Roman" w:hAnsi="Times New Roman" w:cs="Times New Roman"/>
      <w:b/>
      <w:bCs/>
      <w:sz w:val="28"/>
      <w:szCs w:val="24"/>
      <w:lang w:val="fr-FR"/>
    </w:rPr>
  </w:style>
  <w:style w:type="character" w:customStyle="1" w:styleId="BodyTextIndent2Char">
    <w:name w:val="Body Text Indent 2 Char"/>
    <w:uiPriority w:val="99"/>
    <w:rsid w:val="00CD368E"/>
    <w:rPr>
      <w:rFonts w:ascii="Times New Roman" w:eastAsia="Times New Roman" w:hAnsi="Times New Roman" w:cs="Times New Roman"/>
      <w:sz w:val="24"/>
      <w:szCs w:val="24"/>
      <w:lang w:val="ro-RO"/>
    </w:rPr>
  </w:style>
  <w:style w:type="character" w:customStyle="1" w:styleId="ln2litera1">
    <w:name w:val="ln2litera1"/>
    <w:rsid w:val="00CD368E"/>
    <w:rPr>
      <w:b/>
      <w:bCs/>
      <w:color w:val="00008F"/>
    </w:rPr>
  </w:style>
  <w:style w:type="character" w:customStyle="1" w:styleId="ln2tlitera">
    <w:name w:val="ln2tlitera"/>
    <w:rsid w:val="00CD368E"/>
  </w:style>
  <w:style w:type="character" w:customStyle="1" w:styleId="ln2punct1">
    <w:name w:val="ln2punct1"/>
    <w:rsid w:val="00CD368E"/>
    <w:rPr>
      <w:b/>
      <w:bCs/>
      <w:color w:val="008F00"/>
    </w:rPr>
  </w:style>
  <w:style w:type="character" w:customStyle="1" w:styleId="ln2tpunct">
    <w:name w:val="ln2tpunct"/>
    <w:rsid w:val="00CD368E"/>
  </w:style>
  <w:style w:type="character" w:styleId="FollowedHyperlink">
    <w:name w:val="FollowedHyperlink"/>
    <w:uiPriority w:val="99"/>
    <w:rsid w:val="00CD368E"/>
    <w:rPr>
      <w:color w:val="800080"/>
      <w:u w:val="single"/>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CD368E"/>
    <w:rPr>
      <w:rFonts w:ascii="Arial" w:hAnsi="Arial" w:cs="Arial"/>
      <w:b/>
      <w:bCs/>
      <w:sz w:val="26"/>
      <w:szCs w:val="26"/>
      <w:lang w:val="en-US" w:eastAsia="ar-SA" w:bidi="ar-SA"/>
    </w:rPr>
  </w:style>
  <w:style w:type="character" w:customStyle="1" w:styleId="punct1">
    <w:name w:val="punct1"/>
    <w:rsid w:val="00CD368E"/>
    <w:rPr>
      <w:b/>
      <w:bCs/>
      <w:color w:val="000000"/>
    </w:rPr>
  </w:style>
  <w:style w:type="character" w:customStyle="1" w:styleId="CommentTextChar">
    <w:name w:val="Comment Text Char"/>
    <w:uiPriority w:val="99"/>
    <w:rsid w:val="00CD368E"/>
    <w:rPr>
      <w:rFonts w:ascii="Arial" w:eastAsia="Times New Roman" w:hAnsi="Arial" w:cs="Arial"/>
      <w:lang w:val="en-GB"/>
    </w:rPr>
  </w:style>
  <w:style w:type="character" w:styleId="Emphasis">
    <w:name w:val="Emphasis"/>
    <w:qFormat/>
    <w:rsid w:val="00CD368E"/>
    <w:rPr>
      <w:i/>
      <w:iCs/>
    </w:rPr>
  </w:style>
  <w:style w:type="character" w:customStyle="1" w:styleId="HTMLPreformattedChar">
    <w:name w:val="HTML Preformatted Char"/>
    <w:rsid w:val="00CD368E"/>
    <w:rPr>
      <w:rFonts w:ascii="Courier New" w:eastAsia="Courier New" w:hAnsi="Courier New" w:cs="Courier New"/>
      <w:lang w:val="en-GB"/>
    </w:rPr>
  </w:style>
  <w:style w:type="character" w:customStyle="1" w:styleId="do1">
    <w:name w:val="do1"/>
    <w:rsid w:val="00CD368E"/>
    <w:rPr>
      <w:b/>
      <w:bCs/>
      <w:sz w:val="26"/>
      <w:szCs w:val="26"/>
    </w:rPr>
  </w:style>
  <w:style w:type="character" w:customStyle="1" w:styleId="tpt1">
    <w:name w:val="tpt1"/>
    <w:rsid w:val="00CD368E"/>
  </w:style>
  <w:style w:type="character" w:customStyle="1" w:styleId="st">
    <w:name w:val="st"/>
    <w:rsid w:val="00CD368E"/>
  </w:style>
  <w:style w:type="character" w:customStyle="1" w:styleId="normalchar1">
    <w:name w:val="normal__char1"/>
    <w:rsid w:val="00CD368E"/>
    <w:rPr>
      <w:rFonts w:ascii="Times New Roman" w:hAnsi="Times New Roman" w:cs="Times New Roman"/>
      <w:strike w:val="0"/>
      <w:dstrike w:val="0"/>
      <w:sz w:val="24"/>
      <w:szCs w:val="24"/>
      <w:u w:val="none"/>
    </w:rPr>
  </w:style>
  <w:style w:type="character" w:customStyle="1" w:styleId="longtext">
    <w:name w:val="long_text"/>
    <w:rsid w:val="00CD368E"/>
  </w:style>
  <w:style w:type="character" w:customStyle="1" w:styleId="CommentSubjectChar">
    <w:name w:val="Comment Subject Char"/>
    <w:uiPriority w:val="99"/>
    <w:rsid w:val="00CD368E"/>
    <w:rPr>
      <w:rFonts w:ascii="Times New Roman" w:eastAsia="Times New Roman" w:hAnsi="Times New Roman" w:cs="Times New Roman"/>
      <w:b/>
      <w:bCs/>
      <w:lang w:val="en-GB"/>
    </w:rPr>
  </w:style>
  <w:style w:type="character" w:customStyle="1" w:styleId="tw4winMark">
    <w:name w:val="tw4winMark"/>
    <w:rsid w:val="00CD368E"/>
    <w:rPr>
      <w:rFonts w:ascii="Courier New" w:hAnsi="Courier New" w:cs="Courier New"/>
      <w:vanish/>
      <w:color w:val="800080"/>
      <w:sz w:val="24"/>
      <w:vertAlign w:val="subscript"/>
    </w:rPr>
  </w:style>
  <w:style w:type="character" w:customStyle="1" w:styleId="tal1">
    <w:name w:val="tal1"/>
    <w:rsid w:val="00CD368E"/>
  </w:style>
  <w:style w:type="character" w:customStyle="1" w:styleId="li1">
    <w:name w:val="li1"/>
    <w:rsid w:val="00CD368E"/>
    <w:rPr>
      <w:b/>
      <w:bCs/>
      <w:color w:val="8F0000"/>
    </w:rPr>
  </w:style>
  <w:style w:type="character" w:customStyle="1" w:styleId="tli1">
    <w:name w:val="tli1"/>
    <w:rsid w:val="00CD368E"/>
  </w:style>
  <w:style w:type="character" w:customStyle="1" w:styleId="curatChar">
    <w:name w:val="curat Char"/>
    <w:rsid w:val="00CD368E"/>
    <w:rPr>
      <w:rFonts w:ascii="Verdana" w:eastAsia="SimSun" w:hAnsi="Verdana" w:cs="Verdana"/>
      <w:sz w:val="24"/>
      <w:szCs w:val="24"/>
      <w:lang w:val="ro-RO" w:eastAsia="ar-SA" w:bidi="ar-SA"/>
    </w:rPr>
  </w:style>
  <w:style w:type="character" w:customStyle="1" w:styleId="CharChar2">
    <w:name w:val="Char Char2"/>
    <w:rsid w:val="00CD368E"/>
    <w:rPr>
      <w:rFonts w:ascii="Arial" w:hAnsi="Arial" w:cs="Arial"/>
      <w:sz w:val="24"/>
      <w:szCs w:val="24"/>
      <w:lang w:val="en-US" w:eastAsia="ar-SA" w:bidi="ar-SA"/>
    </w:rPr>
  </w:style>
  <w:style w:type="character" w:customStyle="1" w:styleId="panxbdy">
    <w:name w:val="p_anx_bdy"/>
    <w:rsid w:val="00CD368E"/>
  </w:style>
  <w:style w:type="character" w:customStyle="1" w:styleId="ppar">
    <w:name w:val="p_par"/>
    <w:rsid w:val="00CD368E"/>
  </w:style>
  <w:style w:type="character" w:customStyle="1" w:styleId="def">
    <w:name w:val="def"/>
    <w:rsid w:val="00CD368E"/>
  </w:style>
  <w:style w:type="character" w:customStyle="1" w:styleId="hps">
    <w:name w:val="hps"/>
    <w:rsid w:val="00CD368E"/>
  </w:style>
  <w:style w:type="character" w:customStyle="1" w:styleId="CharChar1">
    <w:name w:val="Char Char1"/>
    <w:rsid w:val="00CD368E"/>
    <w:rPr>
      <w:rFonts w:ascii="Courier New" w:hAnsi="Courier New" w:cs="Courier New"/>
    </w:rPr>
  </w:style>
  <w:style w:type="character" w:customStyle="1" w:styleId="apple-converted-space">
    <w:name w:val="apple-converted-space"/>
    <w:rsid w:val="00CD368E"/>
  </w:style>
  <w:style w:type="character" w:customStyle="1" w:styleId="hpsatn">
    <w:name w:val="hps atn"/>
    <w:rsid w:val="00CD368E"/>
  </w:style>
  <w:style w:type="character" w:customStyle="1" w:styleId="CaracterCaracter2">
    <w:name w:val="Caracter Caracter2"/>
    <w:rsid w:val="00CD368E"/>
    <w:rPr>
      <w:rFonts w:ascii="Tahoma" w:hAnsi="Tahoma" w:cs="Tahoma"/>
      <w:sz w:val="16"/>
      <w:szCs w:val="16"/>
      <w:lang w:val="ro-RO"/>
    </w:rPr>
  </w:style>
  <w:style w:type="character" w:customStyle="1" w:styleId="CaracterCaracter1">
    <w:name w:val="Caracter Caracter1"/>
    <w:rsid w:val="00CD368E"/>
    <w:rPr>
      <w:rFonts w:ascii="Courier New" w:hAnsi="Courier New" w:cs="Courier New"/>
    </w:rPr>
  </w:style>
  <w:style w:type="character" w:customStyle="1" w:styleId="CaracterCaracter">
    <w:name w:val="Caracter Caracter"/>
    <w:rsid w:val="00CD368E"/>
    <w:rPr>
      <w:szCs w:val="24"/>
      <w:lang w:val="ro-RO"/>
    </w:rPr>
  </w:style>
  <w:style w:type="character" w:customStyle="1" w:styleId="BodyTextCharChar">
    <w:name w:val="Body Text Char Char"/>
    <w:rsid w:val="00CD368E"/>
    <w:rPr>
      <w:sz w:val="24"/>
      <w:szCs w:val="24"/>
      <w:lang w:val="en-US" w:eastAsia="ar-SA" w:bidi="ar-SA"/>
    </w:rPr>
  </w:style>
  <w:style w:type="character" w:customStyle="1" w:styleId="WW8Num11z3">
    <w:name w:val="WW8Num11z3"/>
    <w:rsid w:val="00CD368E"/>
    <w:rPr>
      <w:rFonts w:ascii="Symbol" w:hAnsi="Symbol" w:cs="Symbol"/>
    </w:rPr>
  </w:style>
  <w:style w:type="character" w:customStyle="1" w:styleId="notranslate">
    <w:name w:val="notranslate"/>
    <w:basedOn w:val="WW-DefaultParagraphFont"/>
    <w:rsid w:val="00CD368E"/>
  </w:style>
  <w:style w:type="character" w:customStyle="1" w:styleId="sp1">
    <w:name w:val="sp1"/>
    <w:rsid w:val="00CD368E"/>
    <w:rPr>
      <w:b/>
      <w:bCs/>
      <w:color w:val="8F0000"/>
    </w:rPr>
  </w:style>
  <w:style w:type="character" w:customStyle="1" w:styleId="part">
    <w:name w:val="p_art"/>
    <w:basedOn w:val="WW-DefaultParagraphFont"/>
    <w:rsid w:val="00CD368E"/>
  </w:style>
  <w:style w:type="character" w:customStyle="1" w:styleId="plinttl">
    <w:name w:val="p_lin_ttl"/>
    <w:basedOn w:val="WW-DefaultParagraphFont"/>
    <w:rsid w:val="00CD368E"/>
  </w:style>
  <w:style w:type="character" w:customStyle="1" w:styleId="plinbdy">
    <w:name w:val="p_lin_bdy"/>
    <w:basedOn w:val="WW-DefaultParagraphFont"/>
    <w:rsid w:val="00CD368E"/>
  </w:style>
  <w:style w:type="character" w:styleId="Strong">
    <w:name w:val="Strong"/>
    <w:qFormat/>
    <w:rsid w:val="00CD368E"/>
    <w:rPr>
      <w:b/>
      <w:bCs/>
    </w:rPr>
  </w:style>
  <w:style w:type="character" w:customStyle="1" w:styleId="FootnoteCharacters">
    <w:name w:val="Footnote Characters"/>
    <w:rsid w:val="00CD368E"/>
    <w:rPr>
      <w:rFonts w:cs="Times New Roman"/>
      <w:vertAlign w:val="superscript"/>
    </w:rPr>
  </w:style>
  <w:style w:type="character" w:customStyle="1" w:styleId="partttl">
    <w:name w:val="p_art_ttl"/>
    <w:basedOn w:val="WW-DefaultParagraphFont"/>
    <w:rsid w:val="00CD368E"/>
  </w:style>
  <w:style w:type="character" w:customStyle="1" w:styleId="Heading4Char1">
    <w:name w:val="Heading 4 Char1"/>
    <w:rsid w:val="00CD368E"/>
    <w:rPr>
      <w:rFonts w:ascii="Times New Roman" w:eastAsia="Times New Roman" w:hAnsi="Times New Roman" w:cs="Times New Roman"/>
      <w:b/>
      <w:bCs/>
      <w:sz w:val="32"/>
      <w:szCs w:val="24"/>
    </w:rPr>
  </w:style>
  <w:style w:type="character" w:customStyle="1" w:styleId="Heading5Char1">
    <w:name w:val="Heading 5 Char1"/>
    <w:rsid w:val="00CD368E"/>
    <w:rPr>
      <w:rFonts w:ascii="Times New Roman" w:eastAsia="Times New Roman" w:hAnsi="Times New Roman" w:cs="Times New Roman"/>
      <w:sz w:val="32"/>
      <w:szCs w:val="24"/>
    </w:rPr>
  </w:style>
  <w:style w:type="character" w:customStyle="1" w:styleId="Heading6Char1">
    <w:name w:val="Heading 6 Char1"/>
    <w:rsid w:val="00CD368E"/>
    <w:rPr>
      <w:rFonts w:ascii="Times New Roman" w:eastAsia="Times New Roman" w:hAnsi="Times New Roman" w:cs="Times New Roman"/>
      <w:b/>
      <w:bCs/>
      <w:sz w:val="28"/>
      <w:szCs w:val="23"/>
    </w:rPr>
  </w:style>
  <w:style w:type="character" w:customStyle="1" w:styleId="HeaderChar1">
    <w:name w:val="Header Char1"/>
    <w:aliases w:val="Header Char Char Char1,Mediu Char1"/>
    <w:basedOn w:val="WW-DefaultParagraphFont"/>
    <w:uiPriority w:val="99"/>
    <w:rsid w:val="00CD368E"/>
  </w:style>
  <w:style w:type="character" w:customStyle="1" w:styleId="PageNumber1">
    <w:name w:val="Page Number1"/>
    <w:basedOn w:val="WW-DefaultParagraphFont"/>
    <w:rsid w:val="00CD368E"/>
  </w:style>
  <w:style w:type="character" w:customStyle="1" w:styleId="CaracterCaracter30">
    <w:name w:val="Caracter Caracter3"/>
    <w:basedOn w:val="WW-DefaultParagraphFont"/>
    <w:rsid w:val="00CD368E"/>
  </w:style>
  <w:style w:type="character" w:customStyle="1" w:styleId="BodyTextIndent3Char1">
    <w:name w:val="Body Text Indent 3 Char1"/>
    <w:rsid w:val="00CD368E"/>
    <w:rPr>
      <w:rFonts w:ascii="Times New Roman" w:eastAsia="Times New Roman" w:hAnsi="Times New Roman" w:cs="Times New Roman"/>
      <w:sz w:val="24"/>
      <w:szCs w:val="24"/>
    </w:rPr>
  </w:style>
  <w:style w:type="character" w:customStyle="1" w:styleId="BodyText2Char1">
    <w:name w:val="Body Text 2 Char1"/>
    <w:rsid w:val="00CD368E"/>
    <w:rPr>
      <w:rFonts w:ascii="Times New Roman" w:eastAsia="Times New Roman" w:hAnsi="Times New Roman" w:cs="Times New Roman"/>
      <w:sz w:val="23"/>
      <w:szCs w:val="23"/>
    </w:rPr>
  </w:style>
  <w:style w:type="character" w:customStyle="1" w:styleId="BodyText3Char1">
    <w:name w:val="Body Text 3 Char1"/>
    <w:rsid w:val="00CD368E"/>
    <w:rPr>
      <w:rFonts w:ascii="Times New Roman" w:eastAsia="Times New Roman" w:hAnsi="Times New Roman" w:cs="Times New Roman"/>
      <w:sz w:val="23"/>
      <w:szCs w:val="23"/>
    </w:rPr>
  </w:style>
  <w:style w:type="character" w:customStyle="1" w:styleId="litera1">
    <w:name w:val="litera1"/>
    <w:rsid w:val="00CD368E"/>
    <w:rPr>
      <w:b/>
      <w:bCs/>
      <w:color w:val="000000"/>
    </w:rPr>
  </w:style>
  <w:style w:type="character" w:customStyle="1" w:styleId="PlainTextChar1">
    <w:name w:val="Plain Text Char1"/>
    <w:rsid w:val="00CD368E"/>
    <w:rPr>
      <w:rFonts w:ascii="Courier New" w:eastAsia="Times New Roman" w:hAnsi="Courier New" w:cs="Courier New"/>
    </w:rPr>
  </w:style>
  <w:style w:type="character" w:customStyle="1" w:styleId="StilCharacterStyle1TimesNewRoman11pct">
    <w:name w:val="Stil Character Style 1 + Times New Roman 11 pct."/>
    <w:rsid w:val="00CD368E"/>
    <w:rPr>
      <w:rFonts w:ascii="Times New Roman" w:hAnsi="Times New Roman" w:cs="Times New Roman"/>
      <w:sz w:val="24"/>
      <w:szCs w:val="22"/>
    </w:rPr>
  </w:style>
  <w:style w:type="character" w:customStyle="1" w:styleId="FootnoteTextChar2">
    <w:name w:val="Footnote Text Char2"/>
    <w:rsid w:val="00CD368E"/>
    <w:rPr>
      <w:rFonts w:ascii="Times New Roman" w:eastAsia="Times New Roman" w:hAnsi="Times New Roman" w:cs="Times New Roman"/>
      <w:sz w:val="18"/>
      <w:szCs w:val="18"/>
      <w:lang w:val="en-GB"/>
    </w:rPr>
  </w:style>
  <w:style w:type="character" w:customStyle="1" w:styleId="FootnoteTextChar1">
    <w:name w:val="Footnote Text Char1"/>
    <w:rsid w:val="00CD368E"/>
    <w:rPr>
      <w:sz w:val="18"/>
      <w:szCs w:val="18"/>
      <w:lang w:val="en-GB"/>
    </w:rPr>
  </w:style>
  <w:style w:type="character" w:customStyle="1" w:styleId="tsp1">
    <w:name w:val="tsp1"/>
    <w:basedOn w:val="WW-DefaultParagraphFont"/>
    <w:rsid w:val="00CD368E"/>
  </w:style>
  <w:style w:type="character" w:customStyle="1" w:styleId="paragraf1">
    <w:name w:val="paragraf1"/>
    <w:rsid w:val="00CD368E"/>
  </w:style>
  <w:style w:type="character" w:customStyle="1" w:styleId="tabel1">
    <w:name w:val="tabel1"/>
    <w:rsid w:val="00CD368E"/>
    <w:rPr>
      <w:rFonts w:ascii="Courier New" w:hAnsi="Courier New" w:cs="Courier New"/>
      <w:color w:val="000000"/>
      <w:sz w:val="20"/>
      <w:szCs w:val="20"/>
    </w:rPr>
  </w:style>
  <w:style w:type="character" w:customStyle="1" w:styleId="ln2tparagraf">
    <w:name w:val="ln2tparagraf"/>
    <w:basedOn w:val="WW-DefaultParagraphFont"/>
    <w:rsid w:val="00CD368E"/>
  </w:style>
  <w:style w:type="character" w:customStyle="1" w:styleId="TableChar">
    <w:name w:val="Table Char"/>
    <w:rsid w:val="00CD368E"/>
    <w:rPr>
      <w:rFonts w:ascii="Arial" w:hAnsi="Arial" w:cs="Arial"/>
      <w:szCs w:val="24"/>
      <w:lang w:val="en-GB"/>
    </w:rPr>
  </w:style>
  <w:style w:type="character" w:customStyle="1" w:styleId="CharChar3">
    <w:name w:val="Char Char3"/>
    <w:rsid w:val="00CD368E"/>
    <w:rPr>
      <w:sz w:val="24"/>
      <w:szCs w:val="24"/>
      <w:lang w:val="en-US" w:eastAsia="ar-SA" w:bidi="ar-SA"/>
    </w:rPr>
  </w:style>
  <w:style w:type="character" w:customStyle="1" w:styleId="al1">
    <w:name w:val="al1"/>
    <w:rsid w:val="00CD368E"/>
    <w:rPr>
      <w:b/>
      <w:bCs/>
      <w:color w:val="00000A"/>
    </w:rPr>
  </w:style>
  <w:style w:type="character" w:customStyle="1" w:styleId="Style1Char">
    <w:name w:val="Style1 Char"/>
    <w:rsid w:val="00CD368E"/>
    <w:rPr>
      <w:rFonts w:ascii="Arial" w:eastAsia="Times New Roman" w:hAnsi="Arial" w:cs="Arial"/>
      <w:b/>
      <w:bCs/>
      <w:iCs/>
      <w:sz w:val="24"/>
      <w:szCs w:val="24"/>
      <w:lang w:val="ro-RO"/>
    </w:rPr>
  </w:style>
  <w:style w:type="character" w:customStyle="1" w:styleId="FontStyle103">
    <w:name w:val="Font Style103"/>
    <w:rsid w:val="00CD368E"/>
    <w:rPr>
      <w:rFonts w:ascii="Times New Roman" w:hAnsi="Times New Roman" w:cs="Times New Roman"/>
      <w:sz w:val="22"/>
      <w:szCs w:val="22"/>
    </w:rPr>
  </w:style>
  <w:style w:type="character" w:customStyle="1" w:styleId="FontStyle100">
    <w:name w:val="Font Style100"/>
    <w:rsid w:val="00CD368E"/>
    <w:rPr>
      <w:rFonts w:ascii="Times New Roman" w:hAnsi="Times New Roman" w:cs="Times New Roman"/>
      <w:sz w:val="18"/>
      <w:szCs w:val="18"/>
    </w:rPr>
  </w:style>
  <w:style w:type="character" w:customStyle="1" w:styleId="FontStyle102">
    <w:name w:val="Font Style102"/>
    <w:rsid w:val="00CD368E"/>
    <w:rPr>
      <w:rFonts w:ascii="Times New Roman" w:hAnsi="Times New Roman" w:cs="Times New Roman"/>
      <w:b/>
      <w:bCs/>
      <w:sz w:val="18"/>
      <w:szCs w:val="18"/>
    </w:rPr>
  </w:style>
  <w:style w:type="character" w:customStyle="1" w:styleId="ln2ttabel">
    <w:name w:val="ln2ttabel"/>
    <w:basedOn w:val="WW-DefaultParagraphFont"/>
    <w:rsid w:val="00CD368E"/>
  </w:style>
  <w:style w:type="character" w:customStyle="1" w:styleId="CommentReference1">
    <w:name w:val="Comment Reference1"/>
    <w:rsid w:val="00CD368E"/>
    <w:rPr>
      <w:rFonts w:cs="Times New Roman"/>
      <w:sz w:val="16"/>
      <w:szCs w:val="16"/>
    </w:rPr>
  </w:style>
  <w:style w:type="character" w:customStyle="1" w:styleId="ListLabel1">
    <w:name w:val="ListLabel 1"/>
    <w:rsid w:val="00CD368E"/>
    <w:rPr>
      <w:rFonts w:eastAsia="Times New Roman" w:cs="Times New Roman"/>
    </w:rPr>
  </w:style>
  <w:style w:type="character" w:customStyle="1" w:styleId="ListLabel2">
    <w:name w:val="ListLabel 2"/>
    <w:rsid w:val="00CD368E"/>
    <w:rPr>
      <w:rFonts w:cs="Courier New"/>
    </w:rPr>
  </w:style>
  <w:style w:type="character" w:customStyle="1" w:styleId="ListLabel3">
    <w:name w:val="ListLabel 3"/>
    <w:rsid w:val="00CD368E"/>
    <w:rPr>
      <w:rFonts w:eastAsia="Times New Roman" w:cs="Times New Roman"/>
      <w:color w:val="00000A"/>
    </w:rPr>
  </w:style>
  <w:style w:type="character" w:customStyle="1" w:styleId="ListLabel4">
    <w:name w:val="ListLabel 4"/>
    <w:rsid w:val="00CD368E"/>
    <w:rPr>
      <w:rFonts w:eastAsia="Times New Roman"/>
    </w:rPr>
  </w:style>
  <w:style w:type="character" w:customStyle="1" w:styleId="ListLabel5">
    <w:name w:val="ListLabel 5"/>
    <w:rsid w:val="00CD368E"/>
    <w:rPr>
      <w:rFonts w:eastAsia="Times New Roman"/>
      <w:color w:val="00000A"/>
    </w:rPr>
  </w:style>
  <w:style w:type="character" w:customStyle="1" w:styleId="ListLabel6">
    <w:name w:val="ListLabel 6"/>
    <w:rsid w:val="00CD368E"/>
    <w:rPr>
      <w:b/>
    </w:rPr>
  </w:style>
  <w:style w:type="character" w:customStyle="1" w:styleId="ListLabel7">
    <w:name w:val="ListLabel 7"/>
    <w:rsid w:val="00CD368E"/>
    <w:rPr>
      <w:b/>
      <w:i/>
    </w:rPr>
  </w:style>
  <w:style w:type="character" w:customStyle="1" w:styleId="ListLabel8">
    <w:name w:val="ListLabel 8"/>
    <w:rsid w:val="00CD368E"/>
    <w:rPr>
      <w:rFonts w:eastAsia="Calibri" w:cs="Arial"/>
    </w:rPr>
  </w:style>
  <w:style w:type="character" w:styleId="CommentReference">
    <w:name w:val="annotation reference"/>
    <w:rsid w:val="00CD368E"/>
    <w:rPr>
      <w:sz w:val="16"/>
      <w:szCs w:val="16"/>
    </w:rPr>
  </w:style>
  <w:style w:type="character" w:customStyle="1" w:styleId="NumberingSymbols">
    <w:name w:val="Numbering Symbols"/>
    <w:rsid w:val="00CD368E"/>
  </w:style>
  <w:style w:type="character" w:customStyle="1" w:styleId="Bullets">
    <w:name w:val="Bullets"/>
    <w:rsid w:val="00CD368E"/>
    <w:rPr>
      <w:rFonts w:ascii="OpenSymbol" w:eastAsia="OpenSymbol" w:hAnsi="OpenSymbol" w:cs="OpenSymbol"/>
    </w:rPr>
  </w:style>
  <w:style w:type="paragraph" w:customStyle="1" w:styleId="Heading">
    <w:name w:val="Heading"/>
    <w:basedOn w:val="Normal"/>
    <w:next w:val="BodyText"/>
    <w:rsid w:val="00CD368E"/>
    <w:pPr>
      <w:keepNext/>
      <w:suppressAutoHyphens/>
      <w:spacing w:before="240" w:after="120" w:line="276" w:lineRule="auto"/>
    </w:pPr>
    <w:rPr>
      <w:rFonts w:ascii="Arial" w:eastAsia="Microsoft YaHei" w:hAnsi="Arial" w:cs="Arial"/>
      <w:color w:val="000000"/>
      <w:kern w:val="1"/>
      <w:sz w:val="28"/>
      <w:szCs w:val="28"/>
      <w:lang w:val="en-US" w:eastAsia="ar-SA"/>
      <w14:ligatures w14:val="none"/>
    </w:rPr>
  </w:style>
  <w:style w:type="paragraph" w:styleId="List">
    <w:name w:val="List"/>
    <w:basedOn w:val="BodyText"/>
    <w:rsid w:val="00CD368E"/>
    <w:pPr>
      <w:suppressAutoHyphens/>
    </w:pPr>
    <w:rPr>
      <w:rFonts w:cs="Mangal"/>
      <w:lang w:eastAsia="ar-SA"/>
    </w:rPr>
  </w:style>
  <w:style w:type="paragraph" w:styleId="Caption">
    <w:name w:val="caption"/>
    <w:aliases w:val="Map,Map2,Table/Figure Heading,Caption- Figure,Caption- Figure1,Caption- Figure2,Map Char,Map Char Char Char Char Char,Caption Char Char Car Car,Caption Char Char Car Car Car,Map Char Char Char Car Car,Caption Char Char,Map Char Char"/>
    <w:basedOn w:val="Normal"/>
    <w:link w:val="CaptionChar"/>
    <w:uiPriority w:val="35"/>
    <w:qFormat/>
    <w:rsid w:val="00CD368E"/>
    <w:pPr>
      <w:suppressLineNumbers/>
      <w:suppressAutoHyphens/>
      <w:spacing w:before="120" w:after="120" w:line="276" w:lineRule="auto"/>
    </w:pPr>
    <w:rPr>
      <w:rFonts w:ascii="Calibri" w:eastAsia="Calibri" w:hAnsi="Calibri" w:cs="Mangal"/>
      <w:i/>
      <w:iCs/>
      <w:sz w:val="24"/>
      <w:szCs w:val="24"/>
      <w:lang w:val="en-US" w:eastAsia="ar-SA"/>
      <w14:ligatures w14:val="none"/>
    </w:rPr>
  </w:style>
  <w:style w:type="paragraph" w:customStyle="1" w:styleId="Index">
    <w:name w:val="Index"/>
    <w:basedOn w:val="Normal"/>
    <w:rsid w:val="00CD368E"/>
    <w:pPr>
      <w:suppressLineNumbers/>
      <w:suppressAutoHyphens/>
      <w:spacing w:after="200" w:line="276" w:lineRule="auto"/>
    </w:pPr>
    <w:rPr>
      <w:rFonts w:ascii="Times New Roman" w:eastAsia="Times New Roman" w:hAnsi="Times New Roman" w:cs="Times New Roman"/>
      <w:color w:val="000000"/>
      <w:kern w:val="1"/>
      <w:sz w:val="24"/>
      <w:szCs w:val="24"/>
      <w:lang w:val="en-US" w:eastAsia="ar-SA"/>
      <w14:ligatures w14:val="none"/>
    </w:rPr>
  </w:style>
  <w:style w:type="paragraph" w:customStyle="1" w:styleId="Char1CharChar1Char0">
    <w:name w:val="Char1 Char Char1 Char"/>
    <w:basedOn w:val="Normal"/>
    <w:uiPriority w:val="99"/>
    <w:rsid w:val="00CD368E"/>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ar-SA"/>
      <w14:ligatures w14:val="none"/>
    </w:rPr>
  </w:style>
  <w:style w:type="paragraph" w:styleId="BodyTextIndent3">
    <w:name w:val="Body Text Indent 3"/>
    <w:basedOn w:val="Normal"/>
    <w:link w:val="BodyTextIndent3Char2"/>
    <w:uiPriority w:val="99"/>
    <w:rsid w:val="00CD368E"/>
    <w:pPr>
      <w:suppressAutoHyphens/>
      <w:spacing w:after="120" w:line="276" w:lineRule="auto"/>
      <w:ind w:left="360"/>
    </w:pPr>
    <w:rPr>
      <w:rFonts w:ascii="Calibri" w:eastAsia="Calibri" w:hAnsi="Calibri" w:cs="Calibri"/>
      <w:sz w:val="16"/>
      <w:szCs w:val="16"/>
      <w:lang w:val="x-none" w:eastAsia="ar-SA"/>
      <w14:ligatures w14:val="none"/>
    </w:rPr>
  </w:style>
  <w:style w:type="character" w:customStyle="1" w:styleId="BodyTextIndent3Char2">
    <w:name w:val="Body Text Indent 3 Char2"/>
    <w:basedOn w:val="DefaultParagraphFont"/>
    <w:link w:val="BodyTextIndent3"/>
    <w:uiPriority w:val="99"/>
    <w:rsid w:val="00CD368E"/>
    <w:rPr>
      <w:rFonts w:ascii="Calibri" w:eastAsia="Calibri" w:hAnsi="Calibri" w:cs="Calibri"/>
      <w:sz w:val="16"/>
      <w:szCs w:val="16"/>
      <w:lang w:val="x-none" w:eastAsia="ar-SA"/>
      <w14:ligatures w14:val="none"/>
    </w:rPr>
  </w:style>
  <w:style w:type="paragraph" w:styleId="Subtitle">
    <w:name w:val="Subtitle"/>
    <w:basedOn w:val="Normal"/>
    <w:next w:val="BodyText"/>
    <w:link w:val="SubtitleChar1"/>
    <w:uiPriority w:val="99"/>
    <w:qFormat/>
    <w:rsid w:val="00CD368E"/>
    <w:pPr>
      <w:suppressAutoHyphens/>
      <w:spacing w:after="0" w:line="240" w:lineRule="auto"/>
    </w:pPr>
    <w:rPr>
      <w:rFonts w:ascii="Times New Roman" w:eastAsia="Times New Roman" w:hAnsi="Times New Roman" w:cs="Times New Roman"/>
      <w:b/>
      <w:bCs/>
      <w:sz w:val="28"/>
      <w:szCs w:val="24"/>
      <w:lang w:val="fr-FR" w:eastAsia="ar-SA"/>
      <w14:ligatures w14:val="none"/>
    </w:rPr>
  </w:style>
  <w:style w:type="character" w:customStyle="1" w:styleId="SubtitleChar1">
    <w:name w:val="Subtitle Char1"/>
    <w:basedOn w:val="DefaultParagraphFont"/>
    <w:link w:val="Subtitle"/>
    <w:uiPriority w:val="99"/>
    <w:rsid w:val="00CD368E"/>
    <w:rPr>
      <w:rFonts w:ascii="Times New Roman" w:eastAsia="Times New Roman" w:hAnsi="Times New Roman" w:cs="Times New Roman"/>
      <w:b/>
      <w:bCs/>
      <w:sz w:val="28"/>
      <w:szCs w:val="24"/>
      <w:lang w:val="fr-FR" w:eastAsia="ar-SA"/>
      <w14:ligatures w14:val="none"/>
    </w:rPr>
  </w:style>
  <w:style w:type="paragraph" w:styleId="BlockText">
    <w:name w:val="Block Text"/>
    <w:basedOn w:val="Normal"/>
    <w:uiPriority w:val="99"/>
    <w:rsid w:val="00CD368E"/>
    <w:pPr>
      <w:suppressAutoHyphens/>
      <w:spacing w:after="0" w:line="240" w:lineRule="auto"/>
      <w:ind w:left="-720" w:right="-360" w:firstLine="1080"/>
    </w:pPr>
    <w:rPr>
      <w:rFonts w:ascii="Times New Roman" w:eastAsia="Times New Roman" w:hAnsi="Times New Roman" w:cs="Times New Roman"/>
      <w:sz w:val="24"/>
      <w:szCs w:val="24"/>
      <w:lang w:val="fr-FR" w:eastAsia="ar-SA"/>
      <w14:ligatures w14:val="none"/>
    </w:rPr>
  </w:style>
  <w:style w:type="paragraph" w:customStyle="1" w:styleId="table">
    <w:name w:val="table"/>
    <w:basedOn w:val="Normal"/>
    <w:rsid w:val="00CD368E"/>
    <w:pPr>
      <w:suppressAutoHyphens/>
      <w:spacing w:after="120" w:line="240" w:lineRule="auto"/>
    </w:pPr>
    <w:rPr>
      <w:rFonts w:ascii="Times New Roman" w:eastAsia="Times New Roman" w:hAnsi="Times New Roman" w:cs="Times New Roman"/>
      <w:sz w:val="20"/>
      <w:szCs w:val="20"/>
      <w:lang w:val="en-GB" w:eastAsia="ar-SA"/>
      <w14:ligatures w14:val="none"/>
    </w:rPr>
  </w:style>
  <w:style w:type="paragraph" w:styleId="BodyTextIndent2">
    <w:name w:val="Body Text Indent 2"/>
    <w:basedOn w:val="Normal"/>
    <w:link w:val="BodyTextIndent2Char1"/>
    <w:uiPriority w:val="99"/>
    <w:rsid w:val="00CD368E"/>
    <w:pPr>
      <w:suppressAutoHyphens/>
      <w:spacing w:after="0" w:line="240" w:lineRule="auto"/>
      <w:ind w:left="-720" w:firstLine="720"/>
      <w:jc w:val="both"/>
    </w:pPr>
    <w:rPr>
      <w:rFonts w:ascii="Times New Roman" w:eastAsia="Times New Roman" w:hAnsi="Times New Roman" w:cs="Times New Roman"/>
      <w:sz w:val="24"/>
      <w:szCs w:val="24"/>
      <w:lang w:eastAsia="ar-SA"/>
      <w14:ligatures w14:val="none"/>
    </w:rPr>
  </w:style>
  <w:style w:type="character" w:customStyle="1" w:styleId="BodyTextIndent2Char1">
    <w:name w:val="Body Text Indent 2 Char1"/>
    <w:basedOn w:val="DefaultParagraphFont"/>
    <w:link w:val="BodyTextIndent2"/>
    <w:uiPriority w:val="99"/>
    <w:rsid w:val="00CD368E"/>
    <w:rPr>
      <w:rFonts w:ascii="Times New Roman" w:eastAsia="Times New Roman" w:hAnsi="Times New Roman" w:cs="Times New Roman"/>
      <w:sz w:val="24"/>
      <w:szCs w:val="24"/>
      <w:lang w:eastAsia="ar-SA"/>
      <w14:ligatures w14:val="none"/>
    </w:rPr>
  </w:style>
  <w:style w:type="paragraph" w:customStyle="1" w:styleId="ln2acttitlu">
    <w:name w:val="ln2acttitlu"/>
    <w:basedOn w:val="Normal"/>
    <w:rsid w:val="00CD368E"/>
    <w:pPr>
      <w:suppressAutoHyphens/>
      <w:spacing w:before="280" w:after="280" w:line="240" w:lineRule="auto"/>
      <w:jc w:val="center"/>
    </w:pPr>
    <w:rPr>
      <w:rFonts w:ascii="Times New Roman" w:eastAsia="Times New Roman" w:hAnsi="Times New Roman" w:cs="Times New Roman"/>
      <w:color w:val="000010"/>
      <w:lang w:eastAsia="ar-SA"/>
      <w14:ligatures w14:val="none"/>
    </w:rPr>
  </w:style>
  <w:style w:type="paragraph" w:customStyle="1" w:styleId="BodyText22">
    <w:name w:val="Body Text 22"/>
    <w:basedOn w:val="Normal"/>
    <w:rsid w:val="00CD368E"/>
    <w:pPr>
      <w:suppressAutoHyphens/>
      <w:spacing w:after="0" w:line="240" w:lineRule="auto"/>
      <w:ind w:firstLine="720"/>
      <w:jc w:val="both"/>
    </w:pPr>
    <w:rPr>
      <w:rFonts w:ascii="Times-Roman-R" w:eastAsia="Times New Roman" w:hAnsi="Times-Roman-R" w:cs="Times-Roman-R"/>
      <w:sz w:val="28"/>
      <w:szCs w:val="20"/>
      <w:lang w:val="en-US" w:eastAsia="ar-SA"/>
      <w14:ligatures w14:val="none"/>
    </w:rPr>
  </w:style>
  <w:style w:type="paragraph" w:customStyle="1" w:styleId="p0">
    <w:name w:val="p0"/>
    <w:basedOn w:val="Normal"/>
    <w:rsid w:val="00CD368E"/>
    <w:pPr>
      <w:widowControl w:val="0"/>
      <w:tabs>
        <w:tab w:val="left" w:pos="720"/>
      </w:tabs>
      <w:suppressAutoHyphens/>
      <w:spacing w:after="0" w:line="240" w:lineRule="atLeast"/>
      <w:jc w:val="both"/>
    </w:pPr>
    <w:rPr>
      <w:rFonts w:ascii="Times New Roman" w:eastAsia="Times New Roman" w:hAnsi="Times New Roman" w:cs="Times New Roman"/>
      <w:b/>
      <w:sz w:val="24"/>
      <w:szCs w:val="20"/>
      <w:lang w:eastAsia="ar-SA"/>
      <w14:ligatures w14:val="none"/>
    </w:rPr>
  </w:style>
  <w:style w:type="paragraph" w:customStyle="1" w:styleId="CharCharChar1">
    <w:name w:val="Char Char Char1"/>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CharChar30">
    <w:name w:val="Char Char3"/>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CharChar">
    <w:name w:val="Char Char"/>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CharChar5">
    <w:name w:val="Char Char5"/>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CharChar1CaracterCaracterCharChar">
    <w:name w:val="Char Char1 Caracter Caracter Char Char"/>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CharCharChar">
    <w:name w:val="Char Char Char"/>
    <w:basedOn w:val="Normal"/>
    <w:rsid w:val="00CD368E"/>
    <w:pPr>
      <w:suppressAutoHyphens/>
      <w:spacing w:after="0" w:line="360" w:lineRule="auto"/>
      <w:ind w:firstLine="720"/>
      <w:jc w:val="both"/>
    </w:pPr>
    <w:rPr>
      <w:rFonts w:ascii="Arial" w:eastAsia="Times New Roman" w:hAnsi="Arial" w:cs="Arial"/>
      <w:sz w:val="24"/>
      <w:szCs w:val="24"/>
      <w:lang w:val="pl-PL" w:eastAsia="ar-SA"/>
      <w14:ligatures w14:val="none"/>
    </w:rPr>
  </w:style>
  <w:style w:type="paragraph" w:customStyle="1" w:styleId="carte">
    <w:name w:val="carte"/>
    <w:basedOn w:val="Normal"/>
    <w:rsid w:val="00CD368E"/>
    <w:pPr>
      <w:tabs>
        <w:tab w:val="left" w:pos="737"/>
      </w:tabs>
      <w:suppressAutoHyphens/>
      <w:spacing w:after="0" w:line="240" w:lineRule="auto"/>
      <w:jc w:val="both"/>
    </w:pPr>
    <w:rPr>
      <w:rFonts w:ascii="Times New Roman" w:eastAsia="Times New Roman" w:hAnsi="Times New Roman" w:cs="Times New Roman"/>
      <w:sz w:val="24"/>
      <w:szCs w:val="20"/>
      <w:lang w:eastAsia="ar-SA"/>
      <w14:ligatures w14:val="none"/>
    </w:rPr>
  </w:style>
  <w:style w:type="paragraph" w:styleId="CommentText">
    <w:name w:val="annotation text"/>
    <w:basedOn w:val="Normal"/>
    <w:link w:val="CommentTextChar1"/>
    <w:uiPriority w:val="99"/>
    <w:rsid w:val="00CD368E"/>
    <w:pPr>
      <w:suppressAutoHyphens/>
      <w:spacing w:after="0" w:line="240" w:lineRule="auto"/>
    </w:pPr>
    <w:rPr>
      <w:rFonts w:ascii="Arial" w:eastAsia="Times New Roman" w:hAnsi="Arial" w:cs="Arial"/>
      <w:sz w:val="20"/>
      <w:szCs w:val="20"/>
      <w:lang w:val="en-GB" w:eastAsia="ar-SA"/>
      <w14:ligatures w14:val="none"/>
    </w:rPr>
  </w:style>
  <w:style w:type="character" w:customStyle="1" w:styleId="CommentTextChar1">
    <w:name w:val="Comment Text Char1"/>
    <w:basedOn w:val="DefaultParagraphFont"/>
    <w:link w:val="CommentText"/>
    <w:uiPriority w:val="99"/>
    <w:rsid w:val="00CD368E"/>
    <w:rPr>
      <w:rFonts w:ascii="Arial" w:eastAsia="Times New Roman" w:hAnsi="Arial" w:cs="Arial"/>
      <w:sz w:val="20"/>
      <w:szCs w:val="20"/>
      <w:lang w:val="en-GB" w:eastAsia="ar-SA"/>
      <w14:ligatures w14:val="none"/>
    </w:rPr>
  </w:style>
  <w:style w:type="paragraph" w:customStyle="1" w:styleId="WW-Caption">
    <w:name w:val="WW-Caption"/>
    <w:basedOn w:val="Normal"/>
    <w:next w:val="Normal"/>
    <w:rsid w:val="00CD368E"/>
    <w:pPr>
      <w:suppressAutoHyphens/>
      <w:spacing w:after="0" w:line="240" w:lineRule="auto"/>
      <w:jc w:val="both"/>
    </w:pPr>
    <w:rPr>
      <w:rFonts w:ascii="Times New Roman" w:eastAsia="Times New Roman" w:hAnsi="Times New Roman" w:cs="Times New Roman"/>
      <w:b/>
      <w:i/>
      <w:sz w:val="20"/>
      <w:szCs w:val="20"/>
      <w:lang w:val="en-US" w:eastAsia="ar-SA"/>
      <w14:ligatures w14:val="none"/>
    </w:rPr>
  </w:style>
  <w:style w:type="paragraph" w:styleId="HTMLPreformatted">
    <w:name w:val="HTML Preformatted"/>
    <w:basedOn w:val="Normal"/>
    <w:link w:val="HTMLPreformattedChar1"/>
    <w:qFormat/>
    <w:rsid w:val="00CD3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en-GB" w:eastAsia="ar-SA"/>
      <w14:ligatures w14:val="none"/>
    </w:rPr>
  </w:style>
  <w:style w:type="character" w:customStyle="1" w:styleId="HTMLPreformattedChar1">
    <w:name w:val="HTML Preformatted Char1"/>
    <w:basedOn w:val="DefaultParagraphFont"/>
    <w:link w:val="HTMLPreformatted"/>
    <w:rsid w:val="00CD368E"/>
    <w:rPr>
      <w:rFonts w:ascii="Courier New" w:eastAsia="Courier New" w:hAnsi="Courier New" w:cs="Courier New"/>
      <w:sz w:val="20"/>
      <w:szCs w:val="20"/>
      <w:lang w:val="en-GB" w:eastAsia="ar-SA"/>
      <w14:ligatures w14:val="none"/>
    </w:rPr>
  </w:style>
  <w:style w:type="paragraph" w:customStyle="1" w:styleId="CharCaracterCaracter2Char">
    <w:name w:val="Char Caracter Caracter2 Char"/>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Titreobjet">
    <w:name w:val="Titre objet"/>
    <w:basedOn w:val="Normal"/>
    <w:next w:val="Normal"/>
    <w:rsid w:val="00CD368E"/>
    <w:pPr>
      <w:suppressAutoHyphens/>
      <w:spacing w:before="360" w:after="360" w:line="240" w:lineRule="auto"/>
      <w:jc w:val="center"/>
    </w:pPr>
    <w:rPr>
      <w:rFonts w:ascii="Times New Roman" w:eastAsia="Times New Roman" w:hAnsi="Times New Roman" w:cs="Times New Roman"/>
      <w:b/>
      <w:bCs/>
      <w:sz w:val="24"/>
      <w:szCs w:val="24"/>
      <w:lang w:eastAsia="ar-SA"/>
      <w14:ligatures w14:val="none"/>
    </w:rPr>
  </w:style>
  <w:style w:type="paragraph" w:customStyle="1" w:styleId="xl65">
    <w:name w:val="xl65"/>
    <w:basedOn w:val="Normal"/>
    <w:rsid w:val="00CD368E"/>
    <w:pPr>
      <w:suppressAutoHyphens/>
      <w:spacing w:before="280" w:after="280" w:line="240" w:lineRule="auto"/>
    </w:pPr>
    <w:rPr>
      <w:rFonts w:ascii="Arial" w:eastAsia="Times New Roman" w:hAnsi="Arial" w:cs="Arial"/>
      <w:sz w:val="24"/>
      <w:szCs w:val="24"/>
      <w:lang w:val="en-US" w:eastAsia="ar-SA"/>
      <w14:ligatures w14:val="none"/>
    </w:rPr>
  </w:style>
  <w:style w:type="paragraph" w:customStyle="1" w:styleId="xl66">
    <w:name w:val="xl66"/>
    <w:basedOn w:val="Normal"/>
    <w:rsid w:val="00CD368E"/>
    <w:pPr>
      <w:pBdr>
        <w:top w:val="single" w:sz="8" w:space="0" w:color="000000"/>
        <w:left w:val="single" w:sz="8" w:space="0" w:color="000000"/>
        <w:right w:val="single" w:sz="8" w:space="0" w:color="000000"/>
      </w:pBdr>
      <w:suppressAutoHyphens/>
      <w:spacing w:before="280" w:after="280" w:line="240" w:lineRule="auto"/>
      <w:jc w:val="center"/>
    </w:pPr>
    <w:rPr>
      <w:rFonts w:ascii="Arial" w:eastAsia="Times New Roman" w:hAnsi="Arial" w:cs="Arial"/>
      <w:sz w:val="24"/>
      <w:szCs w:val="24"/>
      <w:lang w:val="en-US" w:eastAsia="ar-SA"/>
      <w14:ligatures w14:val="none"/>
    </w:rPr>
  </w:style>
  <w:style w:type="paragraph" w:customStyle="1" w:styleId="xl67">
    <w:name w:val="xl67"/>
    <w:basedOn w:val="Normal"/>
    <w:rsid w:val="00CD368E"/>
    <w:pPr>
      <w:pBdr>
        <w:left w:val="single" w:sz="8" w:space="0" w:color="000000"/>
        <w:bottom w:val="single" w:sz="8" w:space="0" w:color="000000"/>
        <w:right w:val="single" w:sz="8" w:space="0" w:color="000000"/>
      </w:pBdr>
      <w:suppressAutoHyphens/>
      <w:spacing w:before="280" w:after="280" w:line="240" w:lineRule="auto"/>
      <w:jc w:val="center"/>
    </w:pPr>
    <w:rPr>
      <w:rFonts w:ascii="Arial" w:eastAsia="Times New Roman" w:hAnsi="Arial" w:cs="Arial"/>
      <w:sz w:val="24"/>
      <w:szCs w:val="24"/>
      <w:lang w:val="en-US" w:eastAsia="ar-SA"/>
      <w14:ligatures w14:val="none"/>
    </w:rPr>
  </w:style>
  <w:style w:type="paragraph" w:customStyle="1" w:styleId="xl68">
    <w:name w:val="xl68"/>
    <w:basedOn w:val="Normal"/>
    <w:rsid w:val="00CD368E"/>
    <w:pPr>
      <w:suppressAutoHyphens/>
      <w:spacing w:before="280" w:after="280" w:line="240" w:lineRule="auto"/>
    </w:pPr>
    <w:rPr>
      <w:rFonts w:ascii="Arial" w:eastAsia="Times New Roman" w:hAnsi="Arial" w:cs="Arial"/>
      <w:sz w:val="24"/>
      <w:szCs w:val="24"/>
      <w:u w:val="single"/>
      <w:lang w:val="en-US" w:eastAsia="ar-SA"/>
      <w14:ligatures w14:val="none"/>
    </w:rPr>
  </w:style>
  <w:style w:type="paragraph" w:customStyle="1" w:styleId="xl69">
    <w:name w:val="xl69"/>
    <w:basedOn w:val="Normal"/>
    <w:rsid w:val="00CD368E"/>
    <w:pPr>
      <w:suppressAutoHyphens/>
      <w:spacing w:before="280" w:after="280" w:line="240" w:lineRule="auto"/>
      <w:jc w:val="center"/>
    </w:pPr>
    <w:rPr>
      <w:rFonts w:ascii="Arial" w:eastAsia="Times New Roman" w:hAnsi="Arial" w:cs="Arial"/>
      <w:b/>
      <w:bCs/>
      <w:sz w:val="24"/>
      <w:szCs w:val="24"/>
      <w:u w:val="single"/>
      <w:lang w:val="en-US" w:eastAsia="ar-SA"/>
      <w14:ligatures w14:val="none"/>
    </w:rPr>
  </w:style>
  <w:style w:type="paragraph" w:customStyle="1" w:styleId="xl70">
    <w:name w:val="xl70"/>
    <w:basedOn w:val="Normal"/>
    <w:rsid w:val="00CD368E"/>
    <w:pPr>
      <w:suppressAutoHyphens/>
      <w:spacing w:before="280" w:after="280" w:line="240" w:lineRule="auto"/>
    </w:pPr>
    <w:rPr>
      <w:rFonts w:ascii="Arial" w:eastAsia="Times New Roman" w:hAnsi="Arial" w:cs="Arial"/>
      <w:sz w:val="24"/>
      <w:szCs w:val="24"/>
      <w:u w:val="single"/>
      <w:lang w:val="en-US" w:eastAsia="ar-SA"/>
      <w14:ligatures w14:val="none"/>
    </w:rPr>
  </w:style>
  <w:style w:type="paragraph" w:customStyle="1" w:styleId="xl71">
    <w:name w:val="xl71"/>
    <w:basedOn w:val="Normal"/>
    <w:rsid w:val="00CD368E"/>
    <w:pPr>
      <w:suppressAutoHyphens/>
      <w:spacing w:before="280" w:after="280" w:line="240" w:lineRule="auto"/>
      <w:jc w:val="center"/>
    </w:pPr>
    <w:rPr>
      <w:rFonts w:ascii="Arial" w:eastAsia="Times New Roman" w:hAnsi="Arial" w:cs="Arial"/>
      <w:sz w:val="18"/>
      <w:szCs w:val="18"/>
      <w:lang w:val="en-US" w:eastAsia="ar-SA"/>
      <w14:ligatures w14:val="none"/>
    </w:rPr>
  </w:style>
  <w:style w:type="paragraph" w:customStyle="1" w:styleId="xl72">
    <w:name w:val="xl72"/>
    <w:basedOn w:val="Normal"/>
    <w:rsid w:val="00CD368E"/>
    <w:pPr>
      <w:suppressAutoHyphens/>
      <w:spacing w:before="280" w:after="280" w:line="240" w:lineRule="auto"/>
      <w:jc w:val="center"/>
    </w:pPr>
    <w:rPr>
      <w:rFonts w:ascii="Arial" w:eastAsia="Times New Roman" w:hAnsi="Arial" w:cs="Arial"/>
      <w:sz w:val="24"/>
      <w:szCs w:val="24"/>
      <w:lang w:val="en-US" w:eastAsia="ar-SA"/>
      <w14:ligatures w14:val="none"/>
    </w:rPr>
  </w:style>
  <w:style w:type="paragraph" w:customStyle="1" w:styleId="xl73">
    <w:name w:val="xl73"/>
    <w:basedOn w:val="Normal"/>
    <w:rsid w:val="00CD368E"/>
    <w:pPr>
      <w:suppressAutoHyphens/>
      <w:spacing w:before="280" w:after="280" w:line="240" w:lineRule="auto"/>
      <w:jc w:val="center"/>
      <w:textAlignment w:val="center"/>
    </w:pPr>
    <w:rPr>
      <w:rFonts w:ascii="Arial" w:eastAsia="Times New Roman" w:hAnsi="Arial" w:cs="Arial"/>
      <w:sz w:val="24"/>
      <w:szCs w:val="24"/>
      <w:lang w:val="en-US" w:eastAsia="ar-SA"/>
      <w14:ligatures w14:val="none"/>
    </w:rPr>
  </w:style>
  <w:style w:type="paragraph" w:customStyle="1" w:styleId="xl74">
    <w:name w:val="xl74"/>
    <w:basedOn w:val="Normal"/>
    <w:rsid w:val="00CD368E"/>
    <w:pPr>
      <w:suppressAutoHyphens/>
      <w:spacing w:before="280" w:after="280" w:line="240" w:lineRule="auto"/>
    </w:pPr>
    <w:rPr>
      <w:rFonts w:ascii="Arial" w:eastAsia="Times New Roman" w:hAnsi="Arial" w:cs="Arial"/>
      <w:b/>
      <w:bCs/>
      <w:sz w:val="24"/>
      <w:szCs w:val="24"/>
      <w:u w:val="single"/>
      <w:lang w:val="en-US" w:eastAsia="ar-SA"/>
      <w14:ligatures w14:val="none"/>
    </w:rPr>
  </w:style>
  <w:style w:type="paragraph" w:customStyle="1" w:styleId="xl75">
    <w:name w:val="xl75"/>
    <w:basedOn w:val="Normal"/>
    <w:rsid w:val="00CD368E"/>
    <w:pPr>
      <w:suppressAutoHyphens/>
      <w:spacing w:before="280" w:after="280" w:line="240" w:lineRule="auto"/>
      <w:jc w:val="center"/>
    </w:pPr>
    <w:rPr>
      <w:rFonts w:ascii="Arial" w:eastAsia="Times New Roman" w:hAnsi="Arial" w:cs="Arial"/>
      <w:b/>
      <w:bCs/>
      <w:sz w:val="24"/>
      <w:szCs w:val="24"/>
      <w:u w:val="single"/>
      <w:lang w:val="en-US" w:eastAsia="ar-SA"/>
      <w14:ligatures w14:val="none"/>
    </w:rPr>
  </w:style>
  <w:style w:type="paragraph" w:customStyle="1" w:styleId="xl76">
    <w:name w:val="xl76"/>
    <w:basedOn w:val="Normal"/>
    <w:rsid w:val="00CD368E"/>
    <w:pPr>
      <w:suppressAutoHyphens/>
      <w:spacing w:before="280" w:after="280" w:line="240" w:lineRule="auto"/>
      <w:jc w:val="center"/>
    </w:pPr>
    <w:rPr>
      <w:rFonts w:ascii="Arial" w:eastAsia="Times New Roman" w:hAnsi="Arial" w:cs="Arial"/>
      <w:b/>
      <w:bCs/>
      <w:sz w:val="24"/>
      <w:szCs w:val="24"/>
      <w:lang w:val="en-US" w:eastAsia="ar-SA"/>
      <w14:ligatures w14:val="none"/>
    </w:rPr>
  </w:style>
  <w:style w:type="paragraph" w:customStyle="1" w:styleId="xl77">
    <w:name w:val="xl77"/>
    <w:basedOn w:val="Normal"/>
    <w:rsid w:val="00CD368E"/>
    <w:pPr>
      <w:suppressAutoHyphens/>
      <w:spacing w:before="280" w:after="280" w:line="240" w:lineRule="auto"/>
      <w:jc w:val="right"/>
    </w:pPr>
    <w:rPr>
      <w:rFonts w:ascii="Arial" w:eastAsia="Times New Roman" w:hAnsi="Arial" w:cs="Arial"/>
      <w:b/>
      <w:bCs/>
      <w:sz w:val="24"/>
      <w:szCs w:val="24"/>
      <w:u w:val="single"/>
      <w:lang w:val="en-US" w:eastAsia="ar-SA"/>
      <w14:ligatures w14:val="none"/>
    </w:rPr>
  </w:style>
  <w:style w:type="paragraph" w:customStyle="1" w:styleId="xl78">
    <w:name w:val="xl78"/>
    <w:basedOn w:val="Normal"/>
    <w:rsid w:val="00CD368E"/>
    <w:pPr>
      <w:suppressAutoHyphens/>
      <w:spacing w:before="280" w:after="280" w:line="240" w:lineRule="auto"/>
      <w:jc w:val="right"/>
    </w:pPr>
    <w:rPr>
      <w:rFonts w:ascii="Arial" w:eastAsia="Times New Roman" w:hAnsi="Arial" w:cs="Arial"/>
      <w:sz w:val="24"/>
      <w:szCs w:val="24"/>
      <w:u w:val="single"/>
      <w:lang w:val="en-US" w:eastAsia="ar-SA"/>
      <w14:ligatures w14:val="none"/>
    </w:rPr>
  </w:style>
  <w:style w:type="paragraph" w:customStyle="1" w:styleId="xl79">
    <w:name w:val="xl79"/>
    <w:basedOn w:val="Normal"/>
    <w:rsid w:val="00CD368E"/>
    <w:pPr>
      <w:suppressAutoHyphens/>
      <w:spacing w:before="280" w:after="280" w:line="240" w:lineRule="auto"/>
      <w:jc w:val="right"/>
    </w:pPr>
    <w:rPr>
      <w:rFonts w:ascii="Arial" w:eastAsia="Times New Roman" w:hAnsi="Arial" w:cs="Arial"/>
      <w:sz w:val="24"/>
      <w:szCs w:val="24"/>
      <w:lang w:val="en-US" w:eastAsia="ar-SA"/>
      <w14:ligatures w14:val="none"/>
    </w:rPr>
  </w:style>
  <w:style w:type="paragraph" w:customStyle="1" w:styleId="xl80">
    <w:name w:val="xl80"/>
    <w:basedOn w:val="Normal"/>
    <w:rsid w:val="00CD368E"/>
    <w:pPr>
      <w:suppressAutoHyphens/>
      <w:spacing w:before="280" w:after="280" w:line="240" w:lineRule="auto"/>
      <w:jc w:val="right"/>
    </w:pPr>
    <w:rPr>
      <w:rFonts w:ascii="Arial" w:eastAsia="Times New Roman" w:hAnsi="Arial" w:cs="Arial"/>
      <w:b/>
      <w:bCs/>
      <w:sz w:val="24"/>
      <w:szCs w:val="24"/>
      <w:lang w:val="en-US" w:eastAsia="ar-SA"/>
      <w14:ligatures w14:val="none"/>
    </w:rPr>
  </w:style>
  <w:style w:type="paragraph" w:customStyle="1" w:styleId="xl81">
    <w:name w:val="xl81"/>
    <w:basedOn w:val="Normal"/>
    <w:rsid w:val="00CD368E"/>
    <w:pPr>
      <w:suppressAutoHyphens/>
      <w:spacing w:before="280" w:after="280" w:line="240" w:lineRule="auto"/>
      <w:jc w:val="right"/>
    </w:pPr>
    <w:rPr>
      <w:rFonts w:ascii="Arial" w:eastAsia="Times New Roman" w:hAnsi="Arial" w:cs="Arial"/>
      <w:sz w:val="18"/>
      <w:szCs w:val="18"/>
      <w:lang w:val="en-US" w:eastAsia="ar-SA"/>
      <w14:ligatures w14:val="none"/>
    </w:rPr>
  </w:style>
  <w:style w:type="paragraph" w:customStyle="1" w:styleId="xl82">
    <w:name w:val="xl82"/>
    <w:basedOn w:val="Normal"/>
    <w:rsid w:val="00CD368E"/>
    <w:pPr>
      <w:pBdr>
        <w:top w:val="single" w:sz="8" w:space="0" w:color="000000"/>
        <w:left w:val="single" w:sz="8" w:space="0" w:color="000000"/>
        <w:right w:val="single" w:sz="8" w:space="0" w:color="000000"/>
      </w:pBdr>
      <w:suppressAutoHyphens/>
      <w:spacing w:before="280" w:after="280" w:line="240" w:lineRule="auto"/>
      <w:jc w:val="center"/>
    </w:pPr>
    <w:rPr>
      <w:rFonts w:ascii="Arial" w:eastAsia="Times New Roman" w:hAnsi="Arial" w:cs="Arial"/>
      <w:sz w:val="18"/>
      <w:szCs w:val="18"/>
      <w:lang w:val="en-US" w:eastAsia="ar-SA"/>
      <w14:ligatures w14:val="none"/>
    </w:rPr>
  </w:style>
  <w:style w:type="paragraph" w:customStyle="1" w:styleId="xl83">
    <w:name w:val="xl83"/>
    <w:basedOn w:val="Normal"/>
    <w:rsid w:val="00CD368E"/>
    <w:pPr>
      <w:pBdr>
        <w:left w:val="single" w:sz="8" w:space="0" w:color="000000"/>
        <w:bottom w:val="single" w:sz="8" w:space="0" w:color="000000"/>
        <w:right w:val="single" w:sz="8" w:space="0" w:color="000000"/>
      </w:pBdr>
      <w:suppressAutoHyphens/>
      <w:spacing w:before="280" w:after="280" w:line="240" w:lineRule="auto"/>
      <w:jc w:val="center"/>
    </w:pPr>
    <w:rPr>
      <w:rFonts w:ascii="Arial" w:eastAsia="Times New Roman" w:hAnsi="Arial" w:cs="Arial"/>
      <w:sz w:val="18"/>
      <w:szCs w:val="18"/>
      <w:lang w:val="en-US" w:eastAsia="ar-SA"/>
      <w14:ligatures w14:val="none"/>
    </w:rPr>
  </w:style>
  <w:style w:type="paragraph" w:customStyle="1" w:styleId="CharCharCharChar">
    <w:name w:val="Char Char Char Char"/>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FigureHeading">
    <w:name w:val="Figure Heading"/>
    <w:basedOn w:val="Heading9"/>
    <w:uiPriority w:val="99"/>
    <w:rsid w:val="00CD368E"/>
    <w:pPr>
      <w:keepNext w:val="0"/>
      <w:numPr>
        <w:ilvl w:val="0"/>
        <w:numId w:val="0"/>
      </w:numPr>
      <w:tabs>
        <w:tab w:val="clear" w:pos="180"/>
        <w:tab w:val="clear" w:pos="360"/>
      </w:tabs>
      <w:spacing w:before="120" w:after="120"/>
      <w:ind w:right="0"/>
    </w:pPr>
    <w:rPr>
      <w:b w:val="0"/>
      <w:color w:val="auto"/>
      <w:sz w:val="22"/>
      <w:szCs w:val="22"/>
      <w:lang w:val="en-US"/>
    </w:rPr>
  </w:style>
  <w:style w:type="paragraph" w:customStyle="1" w:styleId="BodyText21">
    <w:name w:val="Body Text 21"/>
    <w:basedOn w:val="Normal"/>
    <w:rsid w:val="00CD368E"/>
    <w:pPr>
      <w:suppressAutoHyphens/>
      <w:spacing w:after="0" w:line="360" w:lineRule="auto"/>
      <w:jc w:val="both"/>
    </w:pPr>
    <w:rPr>
      <w:rFonts w:ascii="Arial" w:eastAsia="Times New Roman" w:hAnsi="Arial" w:cs="Arial"/>
      <w:sz w:val="24"/>
      <w:szCs w:val="20"/>
      <w:lang w:eastAsia="ar-SA"/>
      <w14:ligatures w14:val="none"/>
    </w:rPr>
  </w:style>
  <w:style w:type="paragraph" w:styleId="ListBullet">
    <w:name w:val="List Bullet"/>
    <w:aliases w:val="List Bullet Char,List Bullet1,List Bullet Char Char1 Char Char,List Bullet2,List Bullet Char Char2,List Bullet Char Char1"/>
    <w:basedOn w:val="Normal"/>
    <w:next w:val="Normal"/>
    <w:rsid w:val="00CD368E"/>
    <w:pPr>
      <w:numPr>
        <w:numId w:val="20"/>
      </w:numPr>
      <w:tabs>
        <w:tab w:val="left" w:pos="357"/>
      </w:tabs>
      <w:suppressAutoHyphens/>
      <w:spacing w:after="0" w:line="240" w:lineRule="auto"/>
      <w:ind w:left="357" w:hanging="357"/>
      <w:jc w:val="both"/>
    </w:pPr>
    <w:rPr>
      <w:rFonts w:ascii="Times New Roman" w:eastAsia="Times New Roman" w:hAnsi="Times New Roman" w:cs="Times New Roman"/>
      <w:sz w:val="24"/>
      <w:szCs w:val="18"/>
      <w:lang w:eastAsia="ar-SA"/>
      <w14:ligatures w14:val="none"/>
    </w:rPr>
  </w:style>
  <w:style w:type="paragraph" w:customStyle="1" w:styleId="WW-Default">
    <w:name w:val="WW-Default"/>
    <w:uiPriority w:val="99"/>
    <w:rsid w:val="00CD368E"/>
    <w:pPr>
      <w:suppressAutoHyphens/>
      <w:autoSpaceDE w:val="0"/>
      <w:spacing w:after="0" w:line="240" w:lineRule="auto"/>
    </w:pPr>
    <w:rPr>
      <w:rFonts w:ascii="Times New Roman" w:eastAsia="Times New Roman" w:hAnsi="Times New Roman" w:cs="Times New Roman"/>
      <w:color w:val="000000"/>
      <w:sz w:val="24"/>
      <w:szCs w:val="24"/>
      <w:lang w:eastAsia="ar-SA"/>
      <w14:ligatures w14:val="none"/>
    </w:rPr>
  </w:style>
  <w:style w:type="paragraph" w:customStyle="1" w:styleId="tableCharCharChar">
    <w:name w:val="table Char Char Char"/>
    <w:basedOn w:val="Normal"/>
    <w:rsid w:val="00CD368E"/>
    <w:pPr>
      <w:suppressAutoHyphens/>
      <w:spacing w:after="120" w:line="240" w:lineRule="auto"/>
    </w:pPr>
    <w:rPr>
      <w:rFonts w:ascii="Times New Roman" w:eastAsia="Times New Roman" w:hAnsi="Times New Roman" w:cs="Times New Roman"/>
      <w:sz w:val="20"/>
      <w:szCs w:val="20"/>
      <w:lang w:val="en-GB" w:eastAsia="ar-SA"/>
      <w14:ligatures w14:val="none"/>
    </w:rPr>
  </w:style>
  <w:style w:type="paragraph" w:customStyle="1" w:styleId="BalloonText1">
    <w:name w:val="Balloon Text1"/>
    <w:basedOn w:val="Normal"/>
    <w:rsid w:val="00CD368E"/>
    <w:pPr>
      <w:suppressAutoHyphens/>
      <w:spacing w:after="0" w:line="240" w:lineRule="auto"/>
    </w:pPr>
    <w:rPr>
      <w:rFonts w:ascii="Tahoma" w:eastAsia="Times New Roman" w:hAnsi="Tahoma" w:cs="Tahoma"/>
      <w:sz w:val="16"/>
      <w:szCs w:val="20"/>
      <w:lang w:val="en-GB" w:eastAsia="ar-SA"/>
      <w14:ligatures w14:val="none"/>
    </w:rPr>
  </w:style>
  <w:style w:type="paragraph" w:customStyle="1" w:styleId="Bullet1">
    <w:name w:val="Bullet1"/>
    <w:basedOn w:val="Normal"/>
    <w:rsid w:val="00CD368E"/>
    <w:pPr>
      <w:numPr>
        <w:numId w:val="18"/>
      </w:numPr>
      <w:suppressAutoHyphens/>
      <w:spacing w:before="60" w:after="0" w:line="240" w:lineRule="auto"/>
    </w:pPr>
    <w:rPr>
      <w:rFonts w:ascii="Arial" w:eastAsia="Times New Roman" w:hAnsi="Arial" w:cs="Arial"/>
      <w:sz w:val="18"/>
      <w:szCs w:val="20"/>
      <w:lang w:val="en-GB" w:eastAsia="ar-SA"/>
      <w14:ligatures w14:val="none"/>
    </w:rPr>
  </w:style>
  <w:style w:type="paragraph" w:customStyle="1" w:styleId="bullet20">
    <w:name w:val="bullet2"/>
    <w:basedOn w:val="Normal"/>
    <w:rsid w:val="00CD368E"/>
    <w:pPr>
      <w:numPr>
        <w:numId w:val="4"/>
      </w:numPr>
      <w:tabs>
        <w:tab w:val="left" w:pos="567"/>
      </w:tabs>
      <w:suppressAutoHyphens/>
      <w:spacing w:before="60" w:after="0" w:line="240" w:lineRule="auto"/>
      <w:ind w:left="568" w:hanging="284"/>
    </w:pPr>
    <w:rPr>
      <w:rFonts w:ascii="Arial" w:eastAsia="Times New Roman" w:hAnsi="Arial" w:cs="Arial"/>
      <w:sz w:val="18"/>
      <w:szCs w:val="20"/>
      <w:lang w:val="en-GB" w:eastAsia="ar-SA"/>
      <w14:ligatures w14:val="none"/>
    </w:rPr>
  </w:style>
  <w:style w:type="paragraph" w:customStyle="1" w:styleId="bullett1indent">
    <w:name w:val="bullett1 indent"/>
    <w:basedOn w:val="Normal"/>
    <w:rsid w:val="00CD368E"/>
    <w:pPr>
      <w:numPr>
        <w:numId w:val="17"/>
      </w:numPr>
      <w:tabs>
        <w:tab w:val="clear" w:pos="720"/>
        <w:tab w:val="left" w:pos="709"/>
      </w:tabs>
      <w:suppressAutoHyphens/>
      <w:spacing w:before="60" w:after="0" w:line="240" w:lineRule="auto"/>
      <w:ind w:left="709" w:firstLine="0"/>
    </w:pPr>
    <w:rPr>
      <w:rFonts w:ascii="Arial" w:eastAsia="Times New Roman" w:hAnsi="Arial" w:cs="Arial"/>
      <w:sz w:val="18"/>
      <w:szCs w:val="20"/>
      <w:lang w:val="en-GB" w:eastAsia="ar-SA"/>
      <w14:ligatures w14:val="none"/>
    </w:rPr>
  </w:style>
  <w:style w:type="paragraph" w:customStyle="1" w:styleId="NormalIndent10">
    <w:name w:val="Normal Indent 1.0"/>
    <w:basedOn w:val="Normal"/>
    <w:rsid w:val="00CD368E"/>
    <w:pPr>
      <w:keepLines/>
      <w:suppressAutoHyphens/>
      <w:spacing w:before="80" w:after="120" w:line="240" w:lineRule="auto"/>
      <w:ind w:left="1152"/>
    </w:pPr>
    <w:rPr>
      <w:rFonts w:ascii="Arial" w:eastAsia="Times New Roman" w:hAnsi="Arial" w:cs="Arial"/>
      <w:szCs w:val="20"/>
      <w:lang w:val="en-IE" w:eastAsia="ar-SA"/>
      <w14:ligatures w14:val="none"/>
    </w:rPr>
  </w:style>
  <w:style w:type="paragraph" w:customStyle="1" w:styleId="xl37">
    <w:name w:val="xl37"/>
    <w:basedOn w:val="Normal"/>
    <w:rsid w:val="00CD368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val="en-US" w:eastAsia="ar-SA"/>
      <w14:ligatures w14:val="none"/>
    </w:rPr>
  </w:style>
  <w:style w:type="paragraph" w:customStyle="1" w:styleId="Bullet2">
    <w:name w:val="Bullet 2"/>
    <w:basedOn w:val="Normal"/>
    <w:uiPriority w:val="99"/>
    <w:rsid w:val="00CD368E"/>
    <w:pPr>
      <w:numPr>
        <w:numId w:val="15"/>
      </w:numPr>
      <w:suppressAutoHyphens/>
      <w:spacing w:before="120" w:after="120" w:line="240" w:lineRule="auto"/>
      <w:jc w:val="both"/>
    </w:pPr>
    <w:rPr>
      <w:rFonts w:ascii="Times New Roman" w:eastAsia="Times New Roman" w:hAnsi="Times New Roman" w:cs="Times New Roman"/>
      <w:sz w:val="20"/>
      <w:szCs w:val="20"/>
      <w:lang w:val="en-GB" w:eastAsia="ar-SA"/>
      <w14:ligatures w14:val="none"/>
    </w:rPr>
  </w:style>
  <w:style w:type="paragraph" w:customStyle="1" w:styleId="NosList">
    <w:name w:val="Nos List"/>
    <w:basedOn w:val="NormalIndent10"/>
    <w:rsid w:val="00CD368E"/>
    <w:pPr>
      <w:numPr>
        <w:numId w:val="7"/>
      </w:numPr>
      <w:spacing w:before="120"/>
      <w:jc w:val="both"/>
    </w:pPr>
    <w:rPr>
      <w:rFonts w:ascii="Times New Roman" w:hAnsi="Times New Roman" w:cs="Times New Roman"/>
      <w:sz w:val="20"/>
      <w:lang w:val="en-GB"/>
    </w:rPr>
  </w:style>
  <w:style w:type="paragraph" w:customStyle="1" w:styleId="HyphenBullet">
    <w:name w:val="Hyphen Bullet"/>
    <w:basedOn w:val="Normal"/>
    <w:rsid w:val="00CD368E"/>
    <w:pPr>
      <w:numPr>
        <w:numId w:val="12"/>
      </w:numPr>
      <w:suppressAutoHyphens/>
      <w:spacing w:before="60" w:after="60" w:line="240" w:lineRule="auto"/>
      <w:jc w:val="both"/>
    </w:pPr>
    <w:rPr>
      <w:rFonts w:ascii="Times New Roman" w:eastAsia="Times New Roman" w:hAnsi="Times New Roman" w:cs="Times New Roman"/>
      <w:sz w:val="20"/>
      <w:szCs w:val="20"/>
      <w:lang w:val="en-GB" w:eastAsia="ar-SA"/>
      <w14:ligatures w14:val="none"/>
    </w:rPr>
  </w:style>
  <w:style w:type="paragraph" w:customStyle="1" w:styleId="Heading4">
    <w:name w:val="Heading4"/>
    <w:basedOn w:val="Normal"/>
    <w:next w:val="Normal"/>
    <w:uiPriority w:val="99"/>
    <w:rsid w:val="00CD368E"/>
    <w:pPr>
      <w:numPr>
        <w:numId w:val="11"/>
      </w:numPr>
      <w:suppressAutoHyphens/>
      <w:spacing w:after="120" w:line="240" w:lineRule="auto"/>
      <w:jc w:val="both"/>
    </w:pPr>
    <w:rPr>
      <w:rFonts w:ascii="Times New Roman" w:eastAsia="Times New Roman" w:hAnsi="Times New Roman" w:cs="Times New Roman"/>
      <w:b/>
      <w:bCs/>
      <w:sz w:val="20"/>
      <w:szCs w:val="20"/>
      <w:lang w:val="en-GB" w:eastAsia="ar-SA"/>
      <w14:ligatures w14:val="none"/>
    </w:rPr>
  </w:style>
  <w:style w:type="paragraph" w:customStyle="1" w:styleId="Bulletabc">
    <w:name w:val="Bullet abc"/>
    <w:basedOn w:val="Normal"/>
    <w:rsid w:val="00CD368E"/>
    <w:pPr>
      <w:numPr>
        <w:numId w:val="19"/>
      </w:numPr>
      <w:suppressAutoHyphens/>
      <w:spacing w:before="120" w:after="120" w:line="240" w:lineRule="auto"/>
      <w:jc w:val="both"/>
    </w:pPr>
    <w:rPr>
      <w:rFonts w:ascii="Times New Roman" w:eastAsia="Times New Roman" w:hAnsi="Times New Roman" w:cs="Times New Roman"/>
      <w:sz w:val="20"/>
      <w:szCs w:val="20"/>
      <w:lang w:val="en-GB" w:eastAsia="ar-SA"/>
      <w14:ligatures w14:val="none"/>
    </w:rPr>
  </w:style>
  <w:style w:type="paragraph" w:customStyle="1" w:styleId="BodyTextNum">
    <w:name w:val="Body Text Num"/>
    <w:basedOn w:val="BodyText"/>
    <w:next w:val="BodyText"/>
    <w:rsid w:val="00CD368E"/>
    <w:pPr>
      <w:numPr>
        <w:numId w:val="8"/>
      </w:numPr>
      <w:suppressAutoHyphens/>
      <w:spacing w:before="180" w:after="0" w:line="240" w:lineRule="auto"/>
    </w:pPr>
    <w:rPr>
      <w:rFonts w:ascii="Times New Roman" w:eastAsia="Times New Roman" w:hAnsi="Times New Roman"/>
      <w:color w:val="000000"/>
      <w:sz w:val="18"/>
      <w:szCs w:val="18"/>
      <w:lang w:val="en-GB" w:eastAsia="ar-SA"/>
    </w:rPr>
  </w:style>
  <w:style w:type="paragraph" w:customStyle="1" w:styleId="bullet2indent">
    <w:name w:val="bullet2 indent"/>
    <w:basedOn w:val="Normal"/>
    <w:rsid w:val="00CD368E"/>
    <w:pPr>
      <w:numPr>
        <w:numId w:val="13"/>
      </w:numPr>
      <w:tabs>
        <w:tab w:val="left" w:pos="993"/>
      </w:tabs>
      <w:suppressAutoHyphens/>
      <w:spacing w:before="60" w:after="0" w:line="240" w:lineRule="auto"/>
    </w:pPr>
    <w:rPr>
      <w:rFonts w:ascii="Times New Roman" w:eastAsia="Times New Roman" w:hAnsi="Times New Roman" w:cs="Times New Roman"/>
      <w:sz w:val="18"/>
      <w:szCs w:val="18"/>
      <w:lang w:val="en-GB" w:eastAsia="ar-SA"/>
      <w14:ligatures w14:val="none"/>
    </w:rPr>
  </w:style>
  <w:style w:type="paragraph" w:customStyle="1" w:styleId="AgencyMainHeading">
    <w:name w:val="Agency Main Heading"/>
    <w:rsid w:val="00CD368E"/>
    <w:pPr>
      <w:suppressAutoHyphens/>
      <w:spacing w:after="0" w:line="240" w:lineRule="auto"/>
    </w:pPr>
    <w:rPr>
      <w:rFonts w:ascii="Arial" w:eastAsia="Times New Roman" w:hAnsi="Arial" w:cs="Arial"/>
      <w:b/>
      <w:bCs/>
      <w:sz w:val="24"/>
      <w:szCs w:val="28"/>
      <w:lang w:val="fr-FR" w:eastAsia="ar-SA"/>
      <w14:ligatures w14:val="none"/>
    </w:rPr>
  </w:style>
  <w:style w:type="paragraph" w:customStyle="1" w:styleId="Normal1">
    <w:name w:val="Normal1"/>
    <w:basedOn w:val="Normal"/>
    <w:rsid w:val="00CD368E"/>
    <w:pPr>
      <w:suppressAutoHyphens/>
      <w:spacing w:after="0" w:line="240" w:lineRule="auto"/>
    </w:pPr>
    <w:rPr>
      <w:rFonts w:ascii="Times New Roman" w:eastAsia="Times New Roman" w:hAnsi="Times New Roman" w:cs="Times New Roman"/>
      <w:sz w:val="24"/>
      <w:szCs w:val="24"/>
      <w:lang w:val="en-US" w:eastAsia="ar-SA"/>
      <w14:ligatures w14:val="none"/>
    </w:rPr>
  </w:style>
  <w:style w:type="paragraph" w:customStyle="1" w:styleId="indent0020corp0020text">
    <w:name w:val="indent_0020corp_0020text"/>
    <w:basedOn w:val="Normal"/>
    <w:rsid w:val="00CD368E"/>
    <w:pPr>
      <w:suppressAutoHyphens/>
      <w:spacing w:after="0" w:line="240" w:lineRule="auto"/>
      <w:ind w:firstLine="720"/>
      <w:jc w:val="both"/>
    </w:pPr>
    <w:rPr>
      <w:rFonts w:ascii="Times New Roman" w:eastAsia="Times New Roman" w:hAnsi="Times New Roman" w:cs="Times New Roman"/>
      <w:sz w:val="28"/>
      <w:szCs w:val="28"/>
      <w:lang w:val="en-US" w:eastAsia="ar-SA"/>
      <w14:ligatures w14:val="none"/>
    </w:rPr>
  </w:style>
  <w:style w:type="paragraph" w:customStyle="1" w:styleId="font5">
    <w:name w:val="font5"/>
    <w:basedOn w:val="Normal"/>
    <w:rsid w:val="00CD368E"/>
    <w:pPr>
      <w:suppressAutoHyphens/>
      <w:spacing w:before="280" w:after="280" w:line="240" w:lineRule="auto"/>
    </w:pPr>
    <w:rPr>
      <w:rFonts w:ascii="Arial" w:eastAsia="Times New Roman" w:hAnsi="Arial" w:cs="Arial"/>
      <w:b/>
      <w:bCs/>
      <w:sz w:val="20"/>
      <w:szCs w:val="20"/>
      <w:lang w:val="en-US" w:eastAsia="ar-SA"/>
      <w14:ligatures w14:val="none"/>
    </w:rPr>
  </w:style>
  <w:style w:type="paragraph" w:customStyle="1" w:styleId="InsideAddress">
    <w:name w:val="Inside Address"/>
    <w:basedOn w:val="Normal"/>
    <w:uiPriority w:val="99"/>
    <w:rsid w:val="00CD368E"/>
    <w:pPr>
      <w:suppressAutoHyphens/>
      <w:overflowPunct w:val="0"/>
      <w:autoSpaceDE w:val="0"/>
      <w:spacing w:after="0" w:line="220" w:lineRule="atLeast"/>
      <w:jc w:val="both"/>
      <w:textAlignment w:val="baseline"/>
    </w:pPr>
    <w:rPr>
      <w:rFonts w:ascii="Arial" w:eastAsia="Times New Roman" w:hAnsi="Arial" w:cs="Arial"/>
      <w:spacing w:val="-5"/>
      <w:sz w:val="20"/>
      <w:szCs w:val="20"/>
      <w:lang w:eastAsia="ar-SA"/>
      <w14:ligatures w14:val="none"/>
    </w:rPr>
  </w:style>
  <w:style w:type="paragraph" w:customStyle="1" w:styleId="xl24">
    <w:name w:val="xl24"/>
    <w:basedOn w:val="Normal"/>
    <w:rsid w:val="00CD368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val="en-US" w:eastAsia="ar-SA"/>
      <w14:ligatures w14:val="none"/>
    </w:rPr>
  </w:style>
  <w:style w:type="paragraph" w:customStyle="1" w:styleId="xl25">
    <w:name w:val="xl25"/>
    <w:basedOn w:val="Normal"/>
    <w:rsid w:val="00CD368E"/>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val="en-US" w:eastAsia="ar-SA"/>
      <w14:ligatures w14:val="none"/>
    </w:rPr>
  </w:style>
  <w:style w:type="paragraph" w:customStyle="1" w:styleId="xl26">
    <w:name w:val="xl26"/>
    <w:basedOn w:val="Normal"/>
    <w:rsid w:val="00CD368E"/>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val="en-US" w:eastAsia="ar-SA"/>
      <w14:ligatures w14:val="none"/>
    </w:rPr>
  </w:style>
  <w:style w:type="paragraph" w:customStyle="1" w:styleId="xl27">
    <w:name w:val="xl27"/>
    <w:basedOn w:val="Normal"/>
    <w:rsid w:val="00CD368E"/>
    <w:pPr>
      <w:pBdr>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sz w:val="24"/>
      <w:szCs w:val="24"/>
      <w:lang w:val="en-US" w:eastAsia="ar-SA"/>
      <w14:ligatures w14:val="none"/>
    </w:rPr>
  </w:style>
  <w:style w:type="paragraph" w:customStyle="1" w:styleId="xl28">
    <w:name w:val="xl28"/>
    <w:basedOn w:val="Normal"/>
    <w:rsid w:val="00CD368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color w:val="000000"/>
      <w:sz w:val="24"/>
      <w:szCs w:val="24"/>
      <w:lang w:val="en-US" w:eastAsia="ar-SA"/>
      <w14:ligatures w14:val="none"/>
    </w:rPr>
  </w:style>
  <w:style w:type="paragraph" w:customStyle="1" w:styleId="xl29">
    <w:name w:val="xl29"/>
    <w:basedOn w:val="Normal"/>
    <w:rsid w:val="00CD368E"/>
    <w:pPr>
      <w:pBdr>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sz w:val="24"/>
      <w:szCs w:val="24"/>
      <w:lang w:val="en-US" w:eastAsia="ar-SA"/>
      <w14:ligatures w14:val="none"/>
    </w:rPr>
  </w:style>
  <w:style w:type="paragraph" w:customStyle="1" w:styleId="xl30">
    <w:name w:val="xl30"/>
    <w:basedOn w:val="Normal"/>
    <w:rsid w:val="00CD368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val="en-US" w:eastAsia="ar-SA"/>
      <w14:ligatures w14:val="none"/>
    </w:rPr>
  </w:style>
  <w:style w:type="paragraph" w:customStyle="1" w:styleId="xl31">
    <w:name w:val="xl31"/>
    <w:basedOn w:val="Normal"/>
    <w:rsid w:val="00CD368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val="en-US" w:eastAsia="ar-SA"/>
      <w14:ligatures w14:val="none"/>
    </w:rPr>
  </w:style>
  <w:style w:type="paragraph" w:customStyle="1" w:styleId="xl32">
    <w:name w:val="xl32"/>
    <w:basedOn w:val="Normal"/>
    <w:rsid w:val="00CD368E"/>
    <w:pPr>
      <w:pBdr>
        <w:top w:val="single" w:sz="4" w:space="0" w:color="000000"/>
        <w:left w:val="single" w:sz="4" w:space="0" w:color="000000"/>
        <w:right w:val="single" w:sz="4" w:space="0" w:color="000000"/>
      </w:pBdr>
      <w:shd w:val="clear" w:color="auto" w:fill="C0C0C0"/>
      <w:suppressAutoHyphens/>
      <w:spacing w:before="280" w:after="280" w:line="240" w:lineRule="auto"/>
      <w:jc w:val="center"/>
    </w:pPr>
    <w:rPr>
      <w:rFonts w:ascii="Utah Condensed" w:eastAsia="Times New Roman" w:hAnsi="Utah Condensed" w:cs="Utah Condensed"/>
      <w:b/>
      <w:bCs/>
      <w:color w:val="000000"/>
      <w:lang w:val="en-US" w:eastAsia="ar-SA"/>
      <w14:ligatures w14:val="none"/>
    </w:rPr>
  </w:style>
  <w:style w:type="paragraph" w:customStyle="1" w:styleId="xl33">
    <w:name w:val="xl33"/>
    <w:basedOn w:val="Normal"/>
    <w:rsid w:val="00CD368E"/>
    <w:pPr>
      <w:pBdr>
        <w:left w:val="single" w:sz="4" w:space="0" w:color="000000"/>
        <w:right w:val="single" w:sz="4" w:space="0" w:color="000000"/>
      </w:pBdr>
      <w:shd w:val="clear" w:color="auto" w:fill="C0C0C0"/>
      <w:suppressAutoHyphens/>
      <w:spacing w:before="280" w:after="280" w:line="240" w:lineRule="auto"/>
      <w:jc w:val="center"/>
    </w:pPr>
    <w:rPr>
      <w:rFonts w:ascii="Utah Condensed" w:eastAsia="Times New Roman" w:hAnsi="Utah Condensed" w:cs="Utah Condensed"/>
      <w:b/>
      <w:bCs/>
      <w:color w:val="000000"/>
      <w:lang w:val="en-US" w:eastAsia="ar-SA"/>
      <w14:ligatures w14:val="none"/>
    </w:rPr>
  </w:style>
  <w:style w:type="paragraph" w:customStyle="1" w:styleId="xl34">
    <w:name w:val="xl34"/>
    <w:basedOn w:val="Normal"/>
    <w:rsid w:val="00CD368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24"/>
      <w:szCs w:val="24"/>
      <w:lang w:val="en-US" w:eastAsia="ar-SA"/>
      <w14:ligatures w14:val="none"/>
    </w:rPr>
  </w:style>
  <w:style w:type="paragraph" w:customStyle="1" w:styleId="xl35">
    <w:name w:val="xl35"/>
    <w:basedOn w:val="Normal"/>
    <w:rsid w:val="00CD368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24"/>
      <w:szCs w:val="24"/>
      <w:lang w:val="en-US" w:eastAsia="ar-SA"/>
      <w14:ligatures w14:val="none"/>
    </w:rPr>
  </w:style>
  <w:style w:type="paragraph" w:customStyle="1" w:styleId="xl36">
    <w:name w:val="xl36"/>
    <w:basedOn w:val="Normal"/>
    <w:rsid w:val="00CD368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Utah Condensed" w:eastAsia="Times New Roman" w:hAnsi="Utah Condensed" w:cs="Utah Condensed"/>
      <w:color w:val="000000"/>
      <w:sz w:val="16"/>
      <w:szCs w:val="16"/>
      <w:lang w:val="en-US" w:eastAsia="ar-SA"/>
      <w14:ligatures w14:val="none"/>
    </w:rPr>
  </w:style>
  <w:style w:type="paragraph" w:customStyle="1" w:styleId="xl38">
    <w:name w:val="xl38"/>
    <w:basedOn w:val="Normal"/>
    <w:rsid w:val="00CD368E"/>
    <w:pPr>
      <w:pBdr>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Arial" w:eastAsia="Times New Roman" w:hAnsi="Arial" w:cs="Arial"/>
      <w:b/>
      <w:bCs/>
      <w:color w:val="000080"/>
      <w:sz w:val="24"/>
      <w:szCs w:val="24"/>
      <w:lang w:val="en-US" w:eastAsia="ar-SA"/>
      <w14:ligatures w14:val="none"/>
    </w:rPr>
  </w:style>
  <w:style w:type="paragraph" w:customStyle="1" w:styleId="xl39">
    <w:name w:val="xl39"/>
    <w:basedOn w:val="Normal"/>
    <w:rsid w:val="00CD368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Black" w:eastAsia="Times New Roman" w:hAnsi="Arial Black" w:cs="Arial Black"/>
      <w:b/>
      <w:bCs/>
      <w:color w:val="000080"/>
      <w:sz w:val="24"/>
      <w:szCs w:val="24"/>
      <w:lang w:val="en-US" w:eastAsia="ar-SA"/>
      <w14:ligatures w14:val="none"/>
    </w:rPr>
  </w:style>
  <w:style w:type="paragraph" w:customStyle="1" w:styleId="xl40">
    <w:name w:val="xl40"/>
    <w:basedOn w:val="Normal"/>
    <w:rsid w:val="00CD368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Black" w:eastAsia="Times New Roman" w:hAnsi="Arial Black" w:cs="Arial Black"/>
      <w:b/>
      <w:bCs/>
      <w:color w:val="000080"/>
      <w:sz w:val="24"/>
      <w:szCs w:val="24"/>
      <w:lang w:val="en-US" w:eastAsia="ar-SA"/>
      <w14:ligatures w14:val="none"/>
    </w:rPr>
  </w:style>
  <w:style w:type="paragraph" w:customStyle="1" w:styleId="xl41">
    <w:name w:val="xl41"/>
    <w:basedOn w:val="Normal"/>
    <w:rsid w:val="00CD368E"/>
    <w:pPr>
      <w:pBdr>
        <w:top w:val="single" w:sz="4" w:space="0" w:color="000000"/>
        <w:left w:val="single" w:sz="4" w:space="0" w:color="000000"/>
        <w:bottom w:val="single" w:sz="4" w:space="0" w:color="000000"/>
      </w:pBdr>
      <w:suppressAutoHyphens/>
      <w:spacing w:before="280" w:after="280" w:line="240" w:lineRule="auto"/>
    </w:pPr>
    <w:rPr>
      <w:rFonts w:ascii="Arial Black" w:eastAsia="Times New Roman" w:hAnsi="Arial Black" w:cs="Arial Black"/>
      <w:b/>
      <w:bCs/>
      <w:i/>
      <w:iCs/>
      <w:color w:val="000000"/>
      <w:sz w:val="24"/>
      <w:szCs w:val="24"/>
      <w:lang w:val="en-US" w:eastAsia="ar-SA"/>
      <w14:ligatures w14:val="none"/>
    </w:rPr>
  </w:style>
  <w:style w:type="paragraph" w:customStyle="1" w:styleId="xl42">
    <w:name w:val="xl42"/>
    <w:basedOn w:val="Normal"/>
    <w:rsid w:val="00CD368E"/>
    <w:pPr>
      <w:pBdr>
        <w:top w:val="single" w:sz="4" w:space="0" w:color="000000"/>
        <w:bottom w:val="single" w:sz="4" w:space="0" w:color="000000"/>
      </w:pBdr>
      <w:suppressAutoHyphens/>
      <w:spacing w:before="280" w:after="280" w:line="240" w:lineRule="auto"/>
    </w:pPr>
    <w:rPr>
      <w:rFonts w:ascii="Arial Black" w:eastAsia="Times New Roman" w:hAnsi="Arial Black" w:cs="Arial Black"/>
      <w:b/>
      <w:bCs/>
      <w:i/>
      <w:iCs/>
      <w:color w:val="000000"/>
      <w:sz w:val="24"/>
      <w:szCs w:val="24"/>
      <w:lang w:val="en-US" w:eastAsia="ar-SA"/>
      <w14:ligatures w14:val="none"/>
    </w:rPr>
  </w:style>
  <w:style w:type="paragraph" w:customStyle="1" w:styleId="xl43">
    <w:name w:val="xl43"/>
    <w:basedOn w:val="Normal"/>
    <w:rsid w:val="00CD368E"/>
    <w:pPr>
      <w:pBdr>
        <w:top w:val="single" w:sz="4" w:space="0" w:color="000000"/>
        <w:bottom w:val="single" w:sz="4" w:space="0" w:color="000000"/>
        <w:right w:val="single" w:sz="4" w:space="0" w:color="000000"/>
      </w:pBdr>
      <w:suppressAutoHyphens/>
      <w:spacing w:before="280" w:after="280" w:line="240" w:lineRule="auto"/>
    </w:pPr>
    <w:rPr>
      <w:rFonts w:ascii="Arial Black" w:eastAsia="Times New Roman" w:hAnsi="Arial Black" w:cs="Arial Black"/>
      <w:b/>
      <w:bCs/>
      <w:i/>
      <w:iCs/>
      <w:color w:val="000000"/>
      <w:sz w:val="24"/>
      <w:szCs w:val="24"/>
      <w:lang w:val="en-US" w:eastAsia="ar-SA"/>
      <w14:ligatures w14:val="none"/>
    </w:rPr>
  </w:style>
  <w:style w:type="paragraph" w:customStyle="1" w:styleId="xl44">
    <w:name w:val="xl44"/>
    <w:basedOn w:val="Normal"/>
    <w:rsid w:val="00CD368E"/>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45">
    <w:name w:val="xl45"/>
    <w:basedOn w:val="Normal"/>
    <w:rsid w:val="00CD368E"/>
    <w:pPr>
      <w:pBdr>
        <w:left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46">
    <w:name w:val="xl46"/>
    <w:basedOn w:val="Normal"/>
    <w:rsid w:val="00CD368E"/>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47">
    <w:name w:val="xl47"/>
    <w:basedOn w:val="Normal"/>
    <w:rsid w:val="00CD368E"/>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48">
    <w:name w:val="xl48"/>
    <w:basedOn w:val="Normal"/>
    <w:rsid w:val="00CD368E"/>
    <w:pPr>
      <w:pBdr>
        <w:left w:val="single" w:sz="4" w:space="0" w:color="000000"/>
        <w:bottom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49">
    <w:name w:val="xl49"/>
    <w:basedOn w:val="Normal"/>
    <w:rsid w:val="00CD368E"/>
    <w:pPr>
      <w:pBdr>
        <w:bottom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50">
    <w:name w:val="xl50"/>
    <w:basedOn w:val="Normal"/>
    <w:rsid w:val="00CD368E"/>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51">
    <w:name w:val="xl51"/>
    <w:basedOn w:val="Normal"/>
    <w:rsid w:val="00CD368E"/>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52">
    <w:name w:val="xl52"/>
    <w:basedOn w:val="Normal"/>
    <w:rsid w:val="00CD368E"/>
    <w:pPr>
      <w:pBdr>
        <w:lef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53">
    <w:name w:val="xl53"/>
    <w:basedOn w:val="Normal"/>
    <w:rsid w:val="00CD368E"/>
    <w:pPr>
      <w:pBdr>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54">
    <w:name w:val="xl54"/>
    <w:basedOn w:val="Normal"/>
    <w:rsid w:val="00CD368E"/>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55">
    <w:name w:val="xl55"/>
    <w:basedOn w:val="Normal"/>
    <w:rsid w:val="00CD368E"/>
    <w:pPr>
      <w:pBdr>
        <w:left w:val="single" w:sz="4" w:space="0" w:color="000000"/>
        <w:right w:val="single" w:sz="4" w:space="0" w:color="000000"/>
      </w:pBdr>
      <w:shd w:val="clear" w:color="auto" w:fill="C0C0C0"/>
      <w:suppressAutoHyphens/>
      <w:spacing w:before="280" w:after="280" w:line="240" w:lineRule="auto"/>
      <w:jc w:val="center"/>
      <w:textAlignment w:val="center"/>
    </w:pPr>
    <w:rPr>
      <w:rFonts w:ascii="Utah Condensed" w:eastAsia="Times New Roman" w:hAnsi="Utah Condensed" w:cs="Utah Condensed"/>
      <w:b/>
      <w:bCs/>
      <w:color w:val="000000"/>
      <w:lang w:val="en-US" w:eastAsia="ar-SA"/>
      <w14:ligatures w14:val="none"/>
    </w:rPr>
  </w:style>
  <w:style w:type="paragraph" w:customStyle="1" w:styleId="xl56">
    <w:name w:val="xl56"/>
    <w:basedOn w:val="Normal"/>
    <w:rsid w:val="00CD368E"/>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Arial Black" w:eastAsia="Times New Roman" w:hAnsi="Arial Black" w:cs="Arial Black"/>
      <w:b/>
      <w:bCs/>
      <w:color w:val="000080"/>
      <w:sz w:val="24"/>
      <w:szCs w:val="24"/>
      <w:lang w:val="en-US" w:eastAsia="ar-SA"/>
      <w14:ligatures w14:val="none"/>
    </w:rPr>
  </w:style>
  <w:style w:type="paragraph" w:customStyle="1" w:styleId="xl57">
    <w:name w:val="xl57"/>
    <w:basedOn w:val="Normal"/>
    <w:rsid w:val="00CD368E"/>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80"/>
      <w:sz w:val="24"/>
      <w:szCs w:val="24"/>
      <w:lang w:val="en-US" w:eastAsia="ar-SA"/>
      <w14:ligatures w14:val="none"/>
    </w:rPr>
  </w:style>
  <w:style w:type="paragraph" w:customStyle="1" w:styleId="xl58">
    <w:name w:val="xl58"/>
    <w:basedOn w:val="Normal"/>
    <w:rsid w:val="00CD368E"/>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80"/>
      <w:sz w:val="24"/>
      <w:szCs w:val="24"/>
      <w:lang w:val="en-US" w:eastAsia="ar-SA"/>
      <w14:ligatures w14:val="none"/>
    </w:rPr>
  </w:style>
  <w:style w:type="paragraph" w:customStyle="1" w:styleId="xl59">
    <w:name w:val="xl59"/>
    <w:basedOn w:val="Normal"/>
    <w:rsid w:val="00CD368E"/>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Arial" w:eastAsia="Times New Roman" w:hAnsi="Arial" w:cs="Arial"/>
      <w:b/>
      <w:bCs/>
      <w:color w:val="000080"/>
      <w:sz w:val="24"/>
      <w:szCs w:val="24"/>
      <w:lang w:val="en-US" w:eastAsia="ar-SA"/>
      <w14:ligatures w14:val="none"/>
    </w:rPr>
  </w:style>
  <w:style w:type="paragraph" w:customStyle="1" w:styleId="xl60">
    <w:name w:val="xl60"/>
    <w:basedOn w:val="Normal"/>
    <w:rsid w:val="00CD368E"/>
    <w:pPr>
      <w:pBdr>
        <w:top w:val="single" w:sz="4" w:space="0" w:color="000000"/>
        <w:bottom w:val="single" w:sz="4" w:space="0" w:color="000000"/>
      </w:pBdr>
      <w:suppressAutoHyphens/>
      <w:spacing w:before="280" w:after="280" w:line="240" w:lineRule="auto"/>
      <w:textAlignment w:val="center"/>
    </w:pPr>
    <w:rPr>
      <w:rFonts w:ascii="Arial" w:eastAsia="Times New Roman" w:hAnsi="Arial" w:cs="Arial"/>
      <w:color w:val="000080"/>
      <w:sz w:val="24"/>
      <w:szCs w:val="24"/>
      <w:lang w:val="en-US" w:eastAsia="ar-SA"/>
      <w14:ligatures w14:val="none"/>
    </w:rPr>
  </w:style>
  <w:style w:type="paragraph" w:customStyle="1" w:styleId="xl61">
    <w:name w:val="xl61"/>
    <w:basedOn w:val="Normal"/>
    <w:rsid w:val="00CD368E"/>
    <w:pPr>
      <w:pBdr>
        <w:top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80"/>
      <w:sz w:val="24"/>
      <w:szCs w:val="24"/>
      <w:lang w:val="en-US" w:eastAsia="ar-SA"/>
      <w14:ligatures w14:val="none"/>
    </w:rPr>
  </w:style>
  <w:style w:type="paragraph" w:styleId="CommentSubject">
    <w:name w:val="annotation subject"/>
    <w:basedOn w:val="CommentText"/>
    <w:next w:val="CommentText"/>
    <w:link w:val="CommentSubjectChar1"/>
    <w:uiPriority w:val="99"/>
    <w:rsid w:val="00CD368E"/>
    <w:rPr>
      <w:rFonts w:ascii="Times New Roman" w:hAnsi="Times New Roman" w:cs="Times New Roman"/>
      <w:b/>
      <w:bCs/>
    </w:rPr>
  </w:style>
  <w:style w:type="character" w:customStyle="1" w:styleId="CommentSubjectChar1">
    <w:name w:val="Comment Subject Char1"/>
    <w:basedOn w:val="CommentTextChar1"/>
    <w:link w:val="CommentSubject"/>
    <w:uiPriority w:val="99"/>
    <w:rsid w:val="00CD368E"/>
    <w:rPr>
      <w:rFonts w:ascii="Times New Roman" w:eastAsia="Times New Roman" w:hAnsi="Times New Roman" w:cs="Times New Roman"/>
      <w:b/>
      <w:bCs/>
      <w:sz w:val="20"/>
      <w:szCs w:val="20"/>
      <w:lang w:val="en-GB" w:eastAsia="ar-SA"/>
      <w14:ligatures w14:val="none"/>
    </w:rPr>
  </w:style>
  <w:style w:type="paragraph" w:customStyle="1" w:styleId="BodyText24">
    <w:name w:val="Body Text 24"/>
    <w:basedOn w:val="Normal"/>
    <w:rsid w:val="00CD368E"/>
    <w:pPr>
      <w:suppressAutoHyphens/>
      <w:overflowPunct w:val="0"/>
      <w:autoSpaceDE w:val="0"/>
      <w:spacing w:after="0" w:line="240" w:lineRule="auto"/>
      <w:ind w:firstLine="720"/>
      <w:jc w:val="both"/>
      <w:textAlignment w:val="baseline"/>
    </w:pPr>
    <w:rPr>
      <w:rFonts w:ascii="Times-Roman-R" w:eastAsia="Times New Roman" w:hAnsi="Times-Roman-R" w:cs="Times-Roman-R"/>
      <w:b/>
      <w:sz w:val="32"/>
      <w:szCs w:val="20"/>
      <w:u w:val="single"/>
      <w:lang w:val="en-US" w:eastAsia="ar-SA"/>
      <w14:ligatures w14:val="none"/>
    </w:rPr>
  </w:style>
  <w:style w:type="paragraph" w:customStyle="1" w:styleId="font6">
    <w:name w:val="font6"/>
    <w:basedOn w:val="Normal"/>
    <w:rsid w:val="00CD368E"/>
    <w:pPr>
      <w:suppressAutoHyphens/>
      <w:spacing w:before="280" w:after="280" w:line="240" w:lineRule="auto"/>
    </w:pPr>
    <w:rPr>
      <w:rFonts w:ascii="Arial Narrow" w:eastAsia="Times New Roman" w:hAnsi="Arial Narrow" w:cs="Arial Narrow"/>
      <w:sz w:val="20"/>
      <w:szCs w:val="20"/>
      <w:lang w:val="en-US" w:eastAsia="ar-SA"/>
      <w14:ligatures w14:val="none"/>
    </w:rPr>
  </w:style>
  <w:style w:type="paragraph" w:customStyle="1" w:styleId="font7">
    <w:name w:val="font7"/>
    <w:basedOn w:val="Normal"/>
    <w:rsid w:val="00CD368E"/>
    <w:pPr>
      <w:suppressAutoHyphens/>
      <w:spacing w:before="280" w:after="280" w:line="240" w:lineRule="auto"/>
    </w:pPr>
    <w:rPr>
      <w:rFonts w:ascii="Arial Narrow" w:eastAsia="Times New Roman" w:hAnsi="Arial Narrow" w:cs="Arial Narrow"/>
      <w:sz w:val="20"/>
      <w:szCs w:val="20"/>
      <w:lang w:val="en-US" w:eastAsia="ar-SA"/>
      <w14:ligatures w14:val="none"/>
    </w:rPr>
  </w:style>
  <w:style w:type="paragraph" w:customStyle="1" w:styleId="font8">
    <w:name w:val="font8"/>
    <w:basedOn w:val="Normal"/>
    <w:rsid w:val="00CD368E"/>
    <w:pPr>
      <w:suppressAutoHyphens/>
      <w:spacing w:before="280" w:after="280" w:line="240" w:lineRule="auto"/>
    </w:pPr>
    <w:rPr>
      <w:rFonts w:ascii="Arial" w:eastAsia="Times New Roman" w:hAnsi="Arial" w:cs="Arial"/>
      <w:sz w:val="20"/>
      <w:szCs w:val="20"/>
      <w:lang w:val="en-US" w:eastAsia="ar-SA"/>
      <w14:ligatures w14:val="none"/>
    </w:rPr>
  </w:style>
  <w:style w:type="paragraph" w:customStyle="1" w:styleId="font9">
    <w:name w:val="font9"/>
    <w:basedOn w:val="Normal"/>
    <w:rsid w:val="00CD368E"/>
    <w:pPr>
      <w:suppressAutoHyphens/>
      <w:spacing w:before="280" w:after="280" w:line="240" w:lineRule="auto"/>
    </w:pPr>
    <w:rPr>
      <w:rFonts w:ascii="Arial" w:eastAsia="Times New Roman" w:hAnsi="Arial" w:cs="Arial"/>
      <w:sz w:val="20"/>
      <w:szCs w:val="20"/>
      <w:lang w:val="en-US" w:eastAsia="ar-SA"/>
      <w14:ligatures w14:val="none"/>
    </w:rPr>
  </w:style>
  <w:style w:type="paragraph" w:customStyle="1" w:styleId="font10">
    <w:name w:val="font10"/>
    <w:basedOn w:val="Normal"/>
    <w:rsid w:val="00CD368E"/>
    <w:pPr>
      <w:suppressAutoHyphens/>
      <w:spacing w:before="280" w:after="280" w:line="240" w:lineRule="auto"/>
    </w:pPr>
    <w:rPr>
      <w:rFonts w:ascii="Arial" w:eastAsia="Times New Roman" w:hAnsi="Arial" w:cs="Arial"/>
      <w:b/>
      <w:bCs/>
      <w:sz w:val="20"/>
      <w:szCs w:val="20"/>
      <w:lang w:val="en-US" w:eastAsia="ar-SA"/>
      <w14:ligatures w14:val="none"/>
    </w:rPr>
  </w:style>
  <w:style w:type="paragraph" w:customStyle="1" w:styleId="xl62">
    <w:name w:val="xl62"/>
    <w:basedOn w:val="Normal"/>
    <w:rsid w:val="00CD368E"/>
    <w:pPr>
      <w:pBdr>
        <w:top w:val="single" w:sz="4" w:space="0" w:color="000000"/>
        <w:left w:val="single" w:sz="8" w:space="0" w:color="000000"/>
        <w:bottom w:val="single" w:sz="8" w:space="0" w:color="000000"/>
        <w:right w:val="single" w:sz="4" w:space="0" w:color="000000"/>
      </w:pBdr>
      <w:shd w:val="clear" w:color="auto" w:fill="FFFFFF"/>
      <w:suppressAutoHyphens/>
      <w:spacing w:before="280" w:after="280" w:line="240" w:lineRule="auto"/>
    </w:pPr>
    <w:rPr>
      <w:rFonts w:ascii="Arial" w:eastAsia="Times New Roman" w:hAnsi="Arial" w:cs="Arial"/>
      <w:sz w:val="24"/>
      <w:szCs w:val="24"/>
      <w:lang w:val="en-US" w:eastAsia="ar-SA"/>
      <w14:ligatures w14:val="none"/>
    </w:rPr>
  </w:style>
  <w:style w:type="paragraph" w:customStyle="1" w:styleId="xl63">
    <w:name w:val="xl63"/>
    <w:basedOn w:val="Normal"/>
    <w:rsid w:val="00CD368E"/>
    <w:pPr>
      <w:pBdr>
        <w:top w:val="single" w:sz="4" w:space="0" w:color="000000"/>
        <w:bottom w:val="single" w:sz="8" w:space="0" w:color="000000"/>
        <w:right w:val="single" w:sz="4" w:space="0" w:color="000000"/>
      </w:pBdr>
      <w:shd w:val="clear" w:color="auto" w:fill="FFFFFF"/>
      <w:suppressAutoHyphens/>
      <w:spacing w:before="280" w:after="280" w:line="240" w:lineRule="auto"/>
      <w:jc w:val="center"/>
    </w:pPr>
    <w:rPr>
      <w:rFonts w:ascii="Arial" w:eastAsia="Times New Roman" w:hAnsi="Arial" w:cs="Arial"/>
      <w:sz w:val="24"/>
      <w:szCs w:val="24"/>
      <w:lang w:val="en-US" w:eastAsia="ar-SA"/>
      <w14:ligatures w14:val="none"/>
    </w:rPr>
  </w:style>
  <w:style w:type="paragraph" w:customStyle="1" w:styleId="xl64">
    <w:name w:val="xl64"/>
    <w:basedOn w:val="Normal"/>
    <w:rsid w:val="00CD368E"/>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pPr>
    <w:rPr>
      <w:rFonts w:ascii="Arial" w:eastAsia="Times New Roman" w:hAnsi="Arial" w:cs="Arial"/>
      <w:sz w:val="24"/>
      <w:szCs w:val="24"/>
      <w:lang w:val="en-US" w:eastAsia="ar-SA"/>
      <w14:ligatures w14:val="none"/>
    </w:rPr>
  </w:style>
  <w:style w:type="paragraph" w:customStyle="1" w:styleId="xl84">
    <w:name w:val="xl84"/>
    <w:basedOn w:val="Normal"/>
    <w:rsid w:val="00CD368E"/>
    <w:pPr>
      <w:pBdr>
        <w:top w:val="single" w:sz="4" w:space="0" w:color="000000"/>
        <w:right w:val="single" w:sz="8" w:space="0" w:color="000000"/>
      </w:pBdr>
      <w:shd w:val="clear" w:color="auto" w:fill="FFFFFF"/>
      <w:suppressAutoHyphens/>
      <w:spacing w:before="280" w:after="280" w:line="240" w:lineRule="auto"/>
    </w:pPr>
    <w:rPr>
      <w:rFonts w:ascii="Arial" w:eastAsia="Times New Roman" w:hAnsi="Arial" w:cs="Arial"/>
      <w:sz w:val="24"/>
      <w:szCs w:val="24"/>
      <w:lang w:val="en-US" w:eastAsia="ar-SA"/>
      <w14:ligatures w14:val="none"/>
    </w:rPr>
  </w:style>
  <w:style w:type="paragraph" w:customStyle="1" w:styleId="xl85">
    <w:name w:val="xl85"/>
    <w:basedOn w:val="Normal"/>
    <w:rsid w:val="00CD368E"/>
    <w:pPr>
      <w:pBdr>
        <w:top w:val="single" w:sz="4" w:space="0" w:color="000000"/>
        <w:bottom w:val="single" w:sz="4" w:space="0" w:color="000000"/>
        <w:right w:val="single" w:sz="8" w:space="0" w:color="000000"/>
      </w:pBdr>
      <w:shd w:val="clear" w:color="auto" w:fill="FFFFFF"/>
      <w:suppressAutoHyphens/>
      <w:spacing w:before="280" w:after="280" w:line="240" w:lineRule="auto"/>
    </w:pPr>
    <w:rPr>
      <w:rFonts w:ascii="Arial" w:eastAsia="Times New Roman" w:hAnsi="Arial" w:cs="Arial"/>
      <w:sz w:val="24"/>
      <w:szCs w:val="24"/>
      <w:lang w:val="en-US" w:eastAsia="ar-SA"/>
      <w14:ligatures w14:val="none"/>
    </w:rPr>
  </w:style>
  <w:style w:type="paragraph" w:customStyle="1" w:styleId="xl86">
    <w:name w:val="xl86"/>
    <w:basedOn w:val="Normal"/>
    <w:rsid w:val="00CD368E"/>
    <w:pPr>
      <w:pBdr>
        <w:top w:val="single" w:sz="4" w:space="0" w:color="000000"/>
        <w:left w:val="single" w:sz="4" w:space="0" w:color="000000"/>
        <w:bottom w:val="single" w:sz="4" w:space="0" w:color="000000"/>
      </w:pBdr>
      <w:shd w:val="clear" w:color="auto" w:fill="FFFFFF"/>
      <w:suppressAutoHyphens/>
      <w:spacing w:before="280" w:after="280" w:line="240" w:lineRule="auto"/>
      <w:jc w:val="right"/>
    </w:pPr>
    <w:rPr>
      <w:rFonts w:ascii="Times New Roman" w:eastAsia="Times New Roman" w:hAnsi="Times New Roman" w:cs="Times New Roman"/>
      <w:sz w:val="24"/>
      <w:szCs w:val="24"/>
      <w:lang w:val="en-US" w:eastAsia="ar-SA"/>
      <w14:ligatures w14:val="none"/>
    </w:rPr>
  </w:style>
  <w:style w:type="paragraph" w:customStyle="1" w:styleId="xl87">
    <w:name w:val="xl87"/>
    <w:basedOn w:val="Normal"/>
    <w:rsid w:val="00CD368E"/>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b/>
      <w:bCs/>
      <w:sz w:val="24"/>
      <w:szCs w:val="24"/>
      <w:lang w:val="en-US" w:eastAsia="ar-SA"/>
      <w14:ligatures w14:val="none"/>
    </w:rPr>
  </w:style>
  <w:style w:type="paragraph" w:customStyle="1" w:styleId="xl88">
    <w:name w:val="xl88"/>
    <w:basedOn w:val="Normal"/>
    <w:rsid w:val="00CD368E"/>
    <w:pPr>
      <w:suppressAutoHyphens/>
      <w:spacing w:before="280" w:after="280" w:line="240" w:lineRule="auto"/>
    </w:pPr>
    <w:rPr>
      <w:rFonts w:ascii="Arial" w:eastAsia="Times New Roman" w:hAnsi="Arial" w:cs="Arial"/>
      <w:b/>
      <w:bCs/>
      <w:color w:val="000000"/>
      <w:sz w:val="24"/>
      <w:szCs w:val="24"/>
      <w:lang w:val="en-US" w:eastAsia="ar-SA"/>
      <w14:ligatures w14:val="none"/>
    </w:rPr>
  </w:style>
  <w:style w:type="paragraph" w:customStyle="1" w:styleId="xl89">
    <w:name w:val="xl89"/>
    <w:basedOn w:val="Normal"/>
    <w:rsid w:val="00CD368E"/>
    <w:pPr>
      <w:pBdr>
        <w:top w:val="single" w:sz="8" w:space="0" w:color="000000"/>
        <w:left w:val="single" w:sz="4" w:space="0" w:color="000000"/>
        <w:bottom w:val="single" w:sz="4" w:space="0" w:color="000000"/>
      </w:pBdr>
      <w:shd w:val="clear" w:color="auto" w:fill="FFFFFF"/>
      <w:suppressAutoHyphens/>
      <w:spacing w:before="280" w:after="280" w:line="240" w:lineRule="auto"/>
      <w:jc w:val="center"/>
    </w:pPr>
    <w:rPr>
      <w:rFonts w:ascii="Arial" w:eastAsia="Times New Roman" w:hAnsi="Arial" w:cs="Arial"/>
      <w:color w:val="000000"/>
      <w:sz w:val="24"/>
      <w:szCs w:val="24"/>
      <w:lang w:val="en-US" w:eastAsia="ar-SA"/>
      <w14:ligatures w14:val="none"/>
    </w:rPr>
  </w:style>
  <w:style w:type="paragraph" w:customStyle="1" w:styleId="xl90">
    <w:name w:val="xl90"/>
    <w:basedOn w:val="Normal"/>
    <w:rsid w:val="00CD368E"/>
    <w:pPr>
      <w:pBdr>
        <w:top w:val="single" w:sz="8" w:space="0" w:color="000000"/>
        <w:left w:val="single" w:sz="4" w:space="0" w:color="000000"/>
        <w:bottom w:val="single" w:sz="4" w:space="0" w:color="000000"/>
      </w:pBdr>
      <w:shd w:val="clear" w:color="auto" w:fill="FFFFFF"/>
      <w:suppressAutoHyphens/>
      <w:spacing w:before="280" w:after="280" w:line="240" w:lineRule="auto"/>
    </w:pPr>
    <w:rPr>
      <w:rFonts w:ascii="Arial" w:eastAsia="Times New Roman" w:hAnsi="Arial" w:cs="Arial"/>
      <w:color w:val="C0C0C0"/>
      <w:sz w:val="24"/>
      <w:szCs w:val="24"/>
      <w:lang w:val="en-US" w:eastAsia="ar-SA"/>
      <w14:ligatures w14:val="none"/>
    </w:rPr>
  </w:style>
  <w:style w:type="paragraph" w:customStyle="1" w:styleId="xl91">
    <w:name w:val="xl91"/>
    <w:basedOn w:val="Normal"/>
    <w:rsid w:val="00CD368E"/>
    <w:pPr>
      <w:pBdr>
        <w:top w:val="single" w:sz="8" w:space="0" w:color="000000"/>
        <w:bottom w:val="single" w:sz="4" w:space="0" w:color="000000"/>
        <w:right w:val="single" w:sz="8" w:space="0" w:color="000000"/>
      </w:pBdr>
      <w:shd w:val="clear" w:color="auto" w:fill="FFFFFF"/>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92">
    <w:name w:val="xl92"/>
    <w:basedOn w:val="Normal"/>
    <w:rsid w:val="00CD368E"/>
    <w:pPr>
      <w:pBdr>
        <w:left w:val="single" w:sz="4" w:space="0" w:color="000000"/>
        <w:bottom w:val="single" w:sz="4" w:space="0" w:color="000000"/>
      </w:pBdr>
      <w:shd w:val="clear" w:color="auto" w:fill="FFFFFF"/>
      <w:suppressAutoHyphens/>
      <w:spacing w:before="280" w:after="280" w:line="240" w:lineRule="auto"/>
      <w:jc w:val="center"/>
    </w:pPr>
    <w:rPr>
      <w:rFonts w:ascii="Arial Narrow" w:eastAsia="Times New Roman" w:hAnsi="Arial Narrow" w:cs="Arial Narrow"/>
      <w:sz w:val="24"/>
      <w:szCs w:val="24"/>
      <w:lang w:val="en-US" w:eastAsia="ar-SA"/>
      <w14:ligatures w14:val="none"/>
    </w:rPr>
  </w:style>
  <w:style w:type="paragraph" w:customStyle="1" w:styleId="xl93">
    <w:name w:val="xl93"/>
    <w:basedOn w:val="Normal"/>
    <w:rsid w:val="00CD368E"/>
    <w:pPr>
      <w:pBdr>
        <w:top w:val="single" w:sz="4" w:space="0" w:color="000000"/>
        <w:left w:val="single" w:sz="8" w:space="0" w:color="000000"/>
        <w:right w:val="single" w:sz="4" w:space="0" w:color="000000"/>
      </w:pBdr>
      <w:suppressAutoHyphens/>
      <w:spacing w:before="280" w:after="280" w:line="240" w:lineRule="auto"/>
    </w:pPr>
    <w:rPr>
      <w:rFonts w:ascii="Arial Narrow" w:eastAsia="Times New Roman" w:hAnsi="Arial Narrow" w:cs="Arial Narrow"/>
      <w:sz w:val="24"/>
      <w:szCs w:val="24"/>
      <w:lang w:val="en-US" w:eastAsia="ar-SA"/>
      <w14:ligatures w14:val="none"/>
    </w:rPr>
  </w:style>
  <w:style w:type="paragraph" w:customStyle="1" w:styleId="xl94">
    <w:name w:val="xl94"/>
    <w:basedOn w:val="Normal"/>
    <w:rsid w:val="00CD368E"/>
    <w:pPr>
      <w:pBdr>
        <w:top w:val="single" w:sz="4" w:space="0" w:color="000000"/>
        <w:left w:val="single" w:sz="4" w:space="0" w:color="000000"/>
        <w:right w:val="single" w:sz="4" w:space="0" w:color="000000"/>
      </w:pBdr>
      <w:suppressAutoHyphens/>
      <w:spacing w:before="280" w:after="280" w:line="240" w:lineRule="auto"/>
      <w:jc w:val="center"/>
    </w:pPr>
    <w:rPr>
      <w:rFonts w:ascii="Arial Narrow" w:eastAsia="Times New Roman" w:hAnsi="Arial Narrow" w:cs="Arial Narrow"/>
      <w:sz w:val="24"/>
      <w:szCs w:val="24"/>
      <w:lang w:val="en-US" w:eastAsia="ar-SA"/>
      <w14:ligatures w14:val="none"/>
    </w:rPr>
  </w:style>
  <w:style w:type="paragraph" w:customStyle="1" w:styleId="xl95">
    <w:name w:val="xl95"/>
    <w:basedOn w:val="Normal"/>
    <w:rsid w:val="00CD368E"/>
    <w:pPr>
      <w:pBdr>
        <w:top w:val="single" w:sz="4" w:space="0" w:color="000000"/>
        <w:left w:val="single" w:sz="4" w:space="0" w:color="000000"/>
        <w:right w:val="single" w:sz="4" w:space="0" w:color="000000"/>
      </w:pBdr>
      <w:suppressAutoHyphens/>
      <w:spacing w:before="280" w:after="280" w:line="240" w:lineRule="auto"/>
      <w:jc w:val="center"/>
    </w:pPr>
    <w:rPr>
      <w:rFonts w:ascii="Arial Narrow" w:eastAsia="Times New Roman" w:hAnsi="Arial Narrow" w:cs="Arial Narrow"/>
      <w:sz w:val="24"/>
      <w:szCs w:val="24"/>
      <w:lang w:val="en-US" w:eastAsia="ar-SA"/>
      <w14:ligatures w14:val="none"/>
    </w:rPr>
  </w:style>
  <w:style w:type="paragraph" w:customStyle="1" w:styleId="xl96">
    <w:name w:val="xl96"/>
    <w:basedOn w:val="Normal"/>
    <w:rsid w:val="00CD368E"/>
    <w:pPr>
      <w:pBdr>
        <w:left w:val="single" w:sz="8" w:space="0" w:color="000000"/>
        <w:bottom w:val="single" w:sz="4" w:space="0" w:color="000000"/>
        <w:right w:val="single" w:sz="4" w:space="0" w:color="000000"/>
      </w:pBdr>
      <w:shd w:val="clear" w:color="auto" w:fill="FFFFFF"/>
      <w:suppressAutoHyphens/>
      <w:spacing w:before="280" w:after="280" w:line="240" w:lineRule="auto"/>
      <w:textAlignment w:val="center"/>
    </w:pPr>
    <w:rPr>
      <w:rFonts w:ascii="Arial" w:eastAsia="Times New Roman" w:hAnsi="Arial" w:cs="Arial"/>
      <w:b/>
      <w:bCs/>
      <w:sz w:val="24"/>
      <w:szCs w:val="24"/>
      <w:lang w:val="en-US" w:eastAsia="ar-SA"/>
      <w14:ligatures w14:val="none"/>
    </w:rPr>
  </w:style>
  <w:style w:type="paragraph" w:customStyle="1" w:styleId="xl97">
    <w:name w:val="xl97"/>
    <w:basedOn w:val="Normal"/>
    <w:rsid w:val="00CD368E"/>
    <w:pPr>
      <w:pBdr>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b/>
      <w:bCs/>
      <w:sz w:val="24"/>
      <w:szCs w:val="24"/>
      <w:lang w:val="en-US" w:eastAsia="ar-SA"/>
      <w14:ligatures w14:val="none"/>
    </w:rPr>
  </w:style>
  <w:style w:type="paragraph" w:customStyle="1" w:styleId="xl98">
    <w:name w:val="xl98"/>
    <w:basedOn w:val="Normal"/>
    <w:rsid w:val="00CD368E"/>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Arial" w:eastAsia="Times New Roman" w:hAnsi="Arial" w:cs="Arial"/>
      <w:b/>
      <w:bCs/>
      <w:sz w:val="24"/>
      <w:szCs w:val="24"/>
      <w:lang w:val="en-US" w:eastAsia="ar-SA"/>
      <w14:ligatures w14:val="none"/>
    </w:rPr>
  </w:style>
  <w:style w:type="paragraph" w:customStyle="1" w:styleId="xl99">
    <w:name w:val="xl99"/>
    <w:basedOn w:val="Normal"/>
    <w:rsid w:val="00CD368E"/>
    <w:pPr>
      <w:pBdr>
        <w:top w:val="single" w:sz="4" w:space="0" w:color="000000"/>
        <w:left w:val="single" w:sz="4" w:space="0" w:color="000000"/>
        <w:bottom w:val="single" w:sz="4" w:space="0" w:color="000000"/>
      </w:pBdr>
      <w:shd w:val="clear" w:color="auto" w:fill="FFFFFF"/>
      <w:suppressAutoHyphens/>
      <w:spacing w:before="280" w:after="280" w:line="240" w:lineRule="auto"/>
      <w:jc w:val="center"/>
    </w:pPr>
    <w:rPr>
      <w:rFonts w:ascii="Arial" w:eastAsia="Times New Roman" w:hAnsi="Arial" w:cs="Arial"/>
      <w:color w:val="000000"/>
      <w:sz w:val="24"/>
      <w:szCs w:val="24"/>
      <w:lang w:val="en-US" w:eastAsia="ar-SA"/>
      <w14:ligatures w14:val="none"/>
    </w:rPr>
  </w:style>
  <w:style w:type="paragraph" w:customStyle="1" w:styleId="xl100">
    <w:name w:val="xl100"/>
    <w:basedOn w:val="Normal"/>
    <w:rsid w:val="00CD368E"/>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color w:val="000000"/>
      <w:sz w:val="24"/>
      <w:szCs w:val="24"/>
      <w:lang w:val="en-US" w:eastAsia="ar-SA"/>
      <w14:ligatures w14:val="none"/>
    </w:rPr>
  </w:style>
  <w:style w:type="paragraph" w:customStyle="1" w:styleId="xl101">
    <w:name w:val="xl101"/>
    <w:basedOn w:val="Normal"/>
    <w:rsid w:val="00CD368E"/>
    <w:pPr>
      <w:pBdr>
        <w:top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color w:val="FF0000"/>
      <w:sz w:val="24"/>
      <w:szCs w:val="24"/>
      <w:lang w:val="en-US" w:eastAsia="ar-SA"/>
      <w14:ligatures w14:val="none"/>
    </w:rPr>
  </w:style>
  <w:style w:type="paragraph" w:customStyle="1" w:styleId="xl102">
    <w:name w:val="xl102"/>
    <w:basedOn w:val="Normal"/>
    <w:rsid w:val="00CD368E"/>
    <w:pPr>
      <w:pBdr>
        <w:top w:val="single" w:sz="4" w:space="0" w:color="000000"/>
        <w:left w:val="single" w:sz="4" w:space="0" w:color="000000"/>
        <w:bottom w:val="single" w:sz="4" w:space="0" w:color="000000"/>
      </w:pBdr>
      <w:shd w:val="clear" w:color="auto" w:fill="FFFFFF"/>
      <w:suppressAutoHyphens/>
      <w:spacing w:before="280" w:after="280" w:line="240" w:lineRule="auto"/>
      <w:jc w:val="center"/>
    </w:pPr>
    <w:rPr>
      <w:rFonts w:ascii="Arial" w:eastAsia="Times New Roman" w:hAnsi="Arial" w:cs="Arial"/>
      <w:color w:val="FF0000"/>
      <w:sz w:val="24"/>
      <w:szCs w:val="24"/>
      <w:lang w:val="en-US" w:eastAsia="ar-SA"/>
      <w14:ligatures w14:val="none"/>
    </w:rPr>
  </w:style>
  <w:style w:type="paragraph" w:customStyle="1" w:styleId="xl103">
    <w:name w:val="xl103"/>
    <w:basedOn w:val="Normal"/>
    <w:rsid w:val="00CD368E"/>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Arial" w:eastAsia="Times New Roman" w:hAnsi="Arial" w:cs="Arial"/>
      <w:color w:val="FF0000"/>
      <w:sz w:val="24"/>
      <w:szCs w:val="24"/>
      <w:lang w:val="en-US" w:eastAsia="ar-SA"/>
      <w14:ligatures w14:val="none"/>
    </w:rPr>
  </w:style>
  <w:style w:type="paragraph" w:customStyle="1" w:styleId="xl104">
    <w:name w:val="xl104"/>
    <w:basedOn w:val="Normal"/>
    <w:rsid w:val="00CD368E"/>
    <w:pPr>
      <w:pBdr>
        <w:top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color w:val="FF0000"/>
      <w:sz w:val="24"/>
      <w:szCs w:val="24"/>
      <w:lang w:val="en-US" w:eastAsia="ar-SA"/>
      <w14:ligatures w14:val="none"/>
    </w:rPr>
  </w:style>
  <w:style w:type="paragraph" w:customStyle="1" w:styleId="xl105">
    <w:name w:val="xl105"/>
    <w:basedOn w:val="Normal"/>
    <w:rsid w:val="00CD368E"/>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Arial" w:eastAsia="Times New Roman" w:hAnsi="Arial" w:cs="Arial"/>
      <w:color w:val="FF0000"/>
      <w:sz w:val="24"/>
      <w:szCs w:val="24"/>
      <w:lang w:val="en-US" w:eastAsia="ar-SA"/>
      <w14:ligatures w14:val="none"/>
    </w:rPr>
  </w:style>
  <w:style w:type="paragraph" w:customStyle="1" w:styleId="xl106">
    <w:name w:val="xl106"/>
    <w:basedOn w:val="Normal"/>
    <w:rsid w:val="00CD368E"/>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07">
    <w:name w:val="xl107"/>
    <w:basedOn w:val="Normal"/>
    <w:rsid w:val="00CD368E"/>
    <w:pPr>
      <w:pBdr>
        <w:top w:val="single" w:sz="4" w:space="0" w:color="000000"/>
        <w:left w:val="single" w:sz="4" w:space="0" w:color="000000"/>
        <w:bottom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val="en-US" w:eastAsia="ar-SA"/>
      <w14:ligatures w14:val="none"/>
    </w:rPr>
  </w:style>
  <w:style w:type="paragraph" w:customStyle="1" w:styleId="xl108">
    <w:name w:val="xl108"/>
    <w:basedOn w:val="Normal"/>
    <w:rsid w:val="00CD368E"/>
    <w:pPr>
      <w:pBdr>
        <w:top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sz w:val="24"/>
      <w:szCs w:val="24"/>
      <w:lang w:val="en-US" w:eastAsia="ar-SA"/>
      <w14:ligatures w14:val="none"/>
    </w:rPr>
  </w:style>
  <w:style w:type="paragraph" w:customStyle="1" w:styleId="xl109">
    <w:name w:val="xl109"/>
    <w:basedOn w:val="Normal"/>
    <w:rsid w:val="00CD368E"/>
    <w:pPr>
      <w:pBdr>
        <w:top w:val="single" w:sz="8" w:space="0" w:color="000000"/>
        <w:left w:val="single" w:sz="8" w:space="0" w:color="000000"/>
        <w:bottom w:val="single" w:sz="4" w:space="0" w:color="000000"/>
      </w:pBdr>
      <w:suppressAutoHyphens/>
      <w:spacing w:before="280" w:after="280" w:line="240" w:lineRule="auto"/>
      <w:jc w:val="center"/>
      <w:textAlignment w:val="center"/>
    </w:pPr>
    <w:rPr>
      <w:rFonts w:ascii="Arial Narrow" w:eastAsia="Times New Roman" w:hAnsi="Arial Narrow" w:cs="Arial Narrow"/>
      <w:b/>
      <w:bCs/>
      <w:sz w:val="24"/>
      <w:szCs w:val="24"/>
      <w:lang w:val="en-US" w:eastAsia="ar-SA"/>
      <w14:ligatures w14:val="none"/>
    </w:rPr>
  </w:style>
  <w:style w:type="paragraph" w:customStyle="1" w:styleId="xl110">
    <w:name w:val="xl110"/>
    <w:basedOn w:val="Normal"/>
    <w:rsid w:val="00CD368E"/>
    <w:pPr>
      <w:pBdr>
        <w:top w:val="single" w:sz="4" w:space="0" w:color="000000"/>
        <w:left w:val="single" w:sz="8" w:space="0" w:color="000000"/>
        <w:bottom w:val="single" w:sz="8" w:space="0" w:color="000000"/>
      </w:pBdr>
      <w:suppressAutoHyphens/>
      <w:spacing w:before="280" w:after="280" w:line="240" w:lineRule="auto"/>
    </w:pPr>
    <w:rPr>
      <w:rFonts w:ascii="Arial Narrow" w:eastAsia="Times New Roman" w:hAnsi="Arial Narrow" w:cs="Arial Narrow"/>
      <w:b/>
      <w:bCs/>
      <w:sz w:val="24"/>
      <w:szCs w:val="24"/>
      <w:lang w:val="en-US" w:eastAsia="ar-SA"/>
      <w14:ligatures w14:val="none"/>
    </w:rPr>
  </w:style>
  <w:style w:type="paragraph" w:customStyle="1" w:styleId="xl111">
    <w:name w:val="xl111"/>
    <w:basedOn w:val="Normal"/>
    <w:rsid w:val="00CD368E"/>
    <w:pPr>
      <w:pBdr>
        <w:top w:val="single" w:sz="8" w:space="0" w:color="000000"/>
        <w:right w:val="single" w:sz="8" w:space="0" w:color="000000"/>
      </w:pBdr>
      <w:suppressAutoHyphens/>
      <w:spacing w:before="280" w:after="280" w:line="240" w:lineRule="auto"/>
      <w:jc w:val="center"/>
      <w:textAlignment w:val="center"/>
    </w:pPr>
    <w:rPr>
      <w:rFonts w:ascii="Arial Narrow" w:eastAsia="Times New Roman" w:hAnsi="Arial Narrow" w:cs="Arial Narrow"/>
      <w:b/>
      <w:bCs/>
      <w:sz w:val="24"/>
      <w:szCs w:val="24"/>
      <w:lang w:val="en-US" w:eastAsia="ar-SA"/>
      <w14:ligatures w14:val="none"/>
    </w:rPr>
  </w:style>
  <w:style w:type="paragraph" w:customStyle="1" w:styleId="xl112">
    <w:name w:val="xl112"/>
    <w:basedOn w:val="Normal"/>
    <w:rsid w:val="00CD368E"/>
    <w:pPr>
      <w:pBdr>
        <w:bottom w:val="single" w:sz="8" w:space="0" w:color="000000"/>
        <w:right w:val="single" w:sz="8" w:space="0" w:color="000000"/>
      </w:pBdr>
      <w:suppressAutoHyphens/>
      <w:spacing w:before="280" w:after="280" w:line="240" w:lineRule="auto"/>
    </w:pPr>
    <w:rPr>
      <w:rFonts w:ascii="Arial Narrow" w:eastAsia="Times New Roman" w:hAnsi="Arial Narrow" w:cs="Arial Narrow"/>
      <w:sz w:val="24"/>
      <w:szCs w:val="24"/>
      <w:lang w:val="en-US" w:eastAsia="ar-SA"/>
      <w14:ligatures w14:val="none"/>
    </w:rPr>
  </w:style>
  <w:style w:type="paragraph" w:customStyle="1" w:styleId="xl113">
    <w:name w:val="xl113"/>
    <w:basedOn w:val="Normal"/>
    <w:rsid w:val="00CD368E"/>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Arial Narrow" w:eastAsia="Times New Roman" w:hAnsi="Arial Narrow" w:cs="Arial Narrow"/>
      <w:b/>
      <w:bCs/>
      <w:sz w:val="24"/>
      <w:szCs w:val="24"/>
      <w:lang w:val="en-US" w:eastAsia="ar-SA"/>
      <w14:ligatures w14:val="none"/>
    </w:rPr>
  </w:style>
  <w:style w:type="paragraph" w:customStyle="1" w:styleId="xl114">
    <w:name w:val="xl114"/>
    <w:basedOn w:val="Normal"/>
    <w:rsid w:val="00CD368E"/>
    <w:pPr>
      <w:pBdr>
        <w:left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Arial Narrow"/>
      <w:b/>
      <w:bCs/>
      <w:sz w:val="24"/>
      <w:szCs w:val="24"/>
      <w:lang w:val="en-US" w:eastAsia="ar-SA"/>
      <w14:ligatures w14:val="none"/>
    </w:rPr>
  </w:style>
  <w:style w:type="paragraph" w:customStyle="1" w:styleId="xl115">
    <w:name w:val="xl115"/>
    <w:basedOn w:val="Normal"/>
    <w:rsid w:val="00CD368E"/>
    <w:pPr>
      <w:pBdr>
        <w:top w:val="single" w:sz="8" w:space="0" w:color="000000"/>
        <w:left w:val="single" w:sz="8" w:space="0" w:color="000000"/>
        <w:bottom w:val="single" w:sz="4" w:space="0" w:color="000000"/>
        <w:right w:val="single" w:sz="8" w:space="0" w:color="000000"/>
      </w:pBdr>
      <w:suppressAutoHyphens/>
      <w:spacing w:before="280" w:after="280" w:line="240" w:lineRule="auto"/>
      <w:jc w:val="center"/>
      <w:textAlignment w:val="center"/>
    </w:pPr>
    <w:rPr>
      <w:rFonts w:ascii="Arial Narrow" w:eastAsia="Times New Roman" w:hAnsi="Arial Narrow" w:cs="Arial Narrow"/>
      <w:b/>
      <w:bCs/>
      <w:sz w:val="24"/>
      <w:szCs w:val="24"/>
      <w:lang w:val="en-US" w:eastAsia="ar-SA"/>
      <w14:ligatures w14:val="none"/>
    </w:rPr>
  </w:style>
  <w:style w:type="paragraph" w:customStyle="1" w:styleId="xl116">
    <w:name w:val="xl116"/>
    <w:basedOn w:val="Normal"/>
    <w:rsid w:val="00CD368E"/>
    <w:pPr>
      <w:pBdr>
        <w:top w:val="single" w:sz="4" w:space="0" w:color="000000"/>
        <w:left w:val="single" w:sz="8" w:space="0" w:color="000000"/>
        <w:bottom w:val="single" w:sz="8" w:space="0" w:color="000000"/>
        <w:right w:val="single" w:sz="8" w:space="0" w:color="000000"/>
      </w:pBdr>
      <w:suppressAutoHyphens/>
      <w:spacing w:before="280" w:after="280" w:line="240" w:lineRule="auto"/>
    </w:pPr>
    <w:rPr>
      <w:rFonts w:ascii="Arial Narrow" w:eastAsia="Times New Roman" w:hAnsi="Arial Narrow" w:cs="Arial Narrow"/>
      <w:b/>
      <w:bCs/>
      <w:sz w:val="24"/>
      <w:szCs w:val="24"/>
      <w:lang w:val="en-US" w:eastAsia="ar-SA"/>
      <w14:ligatures w14:val="none"/>
    </w:rPr>
  </w:style>
  <w:style w:type="paragraph" w:customStyle="1" w:styleId="xl117">
    <w:name w:val="xl117"/>
    <w:basedOn w:val="Normal"/>
    <w:rsid w:val="00CD368E"/>
    <w:pPr>
      <w:pBdr>
        <w:top w:val="single" w:sz="4" w:space="0" w:color="000000"/>
        <w:left w:val="single" w:sz="4" w:space="0" w:color="000000"/>
        <w:right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val="en-US" w:eastAsia="ar-SA"/>
      <w14:ligatures w14:val="none"/>
    </w:rPr>
  </w:style>
  <w:style w:type="paragraph" w:customStyle="1" w:styleId="xl118">
    <w:name w:val="xl118"/>
    <w:basedOn w:val="Normal"/>
    <w:rsid w:val="00CD368E"/>
    <w:pPr>
      <w:pBdr>
        <w:top w:val="single" w:sz="4" w:space="0" w:color="000000"/>
        <w:left w:val="single" w:sz="4" w:space="0" w:color="000000"/>
        <w:right w:val="single" w:sz="8"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val="en-US" w:eastAsia="ar-SA"/>
      <w14:ligatures w14:val="none"/>
    </w:rPr>
  </w:style>
  <w:style w:type="paragraph" w:customStyle="1" w:styleId="xl119">
    <w:name w:val="xl119"/>
    <w:basedOn w:val="Normal"/>
    <w:rsid w:val="00CD368E"/>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Narrow" w:eastAsia="Times New Roman" w:hAnsi="Arial Narrow" w:cs="Arial Narrow"/>
      <w:b/>
      <w:bCs/>
      <w:sz w:val="24"/>
      <w:szCs w:val="24"/>
      <w:lang w:val="en-US" w:eastAsia="ar-SA"/>
      <w14:ligatures w14:val="none"/>
    </w:rPr>
  </w:style>
  <w:style w:type="paragraph" w:customStyle="1" w:styleId="xl120">
    <w:name w:val="xl120"/>
    <w:basedOn w:val="Normal"/>
    <w:rsid w:val="00CD368E"/>
    <w:pPr>
      <w:pBdr>
        <w:top w:val="single" w:sz="8" w:space="0" w:color="000000"/>
        <w:left w:val="single" w:sz="4" w:space="0" w:color="000000"/>
        <w:bottom w:val="single" w:sz="4" w:space="0" w:color="000000"/>
        <w:right w:val="single" w:sz="8" w:space="0" w:color="000000"/>
      </w:pBdr>
      <w:suppressAutoHyphens/>
      <w:spacing w:before="280" w:after="280" w:line="240" w:lineRule="auto"/>
    </w:pPr>
    <w:rPr>
      <w:rFonts w:ascii="Arial Narrow" w:eastAsia="Times New Roman" w:hAnsi="Arial Narrow" w:cs="Arial Narrow"/>
      <w:b/>
      <w:bCs/>
      <w:sz w:val="24"/>
      <w:szCs w:val="24"/>
      <w:lang w:val="en-US" w:eastAsia="ar-SA"/>
      <w14:ligatures w14:val="none"/>
    </w:rPr>
  </w:style>
  <w:style w:type="paragraph" w:customStyle="1" w:styleId="xl121">
    <w:name w:val="xl121"/>
    <w:basedOn w:val="Normal"/>
    <w:rsid w:val="00CD368E"/>
    <w:pPr>
      <w:pBdr>
        <w:top w:val="single" w:sz="4" w:space="0" w:color="000000"/>
        <w:left w:val="single" w:sz="8" w:space="0" w:color="000000"/>
        <w:bottom w:val="single" w:sz="8" w:space="0" w:color="000000"/>
        <w:right w:val="single" w:sz="4" w:space="0" w:color="000000"/>
      </w:pBdr>
      <w:suppressAutoHyphens/>
      <w:spacing w:before="280" w:after="280" w:line="240" w:lineRule="auto"/>
    </w:pPr>
    <w:rPr>
      <w:rFonts w:ascii="Arial Narrow" w:eastAsia="Times New Roman" w:hAnsi="Arial Narrow" w:cs="Arial Narrow"/>
      <w:b/>
      <w:bCs/>
      <w:sz w:val="24"/>
      <w:szCs w:val="24"/>
      <w:lang w:val="en-US" w:eastAsia="ar-SA"/>
      <w14:ligatures w14:val="none"/>
    </w:rPr>
  </w:style>
  <w:style w:type="paragraph" w:customStyle="1" w:styleId="xl122">
    <w:name w:val="xl122"/>
    <w:basedOn w:val="Normal"/>
    <w:rsid w:val="00CD368E"/>
    <w:pPr>
      <w:pBdr>
        <w:top w:val="single" w:sz="4" w:space="0" w:color="000000"/>
        <w:left w:val="single" w:sz="4" w:space="0" w:color="000000"/>
        <w:bottom w:val="single" w:sz="8" w:space="0" w:color="000000"/>
        <w:right w:val="single" w:sz="8" w:space="0" w:color="000000"/>
      </w:pBdr>
      <w:suppressAutoHyphens/>
      <w:spacing w:before="280" w:after="280" w:line="240" w:lineRule="auto"/>
    </w:pPr>
    <w:rPr>
      <w:rFonts w:ascii="Arial Narrow" w:eastAsia="Times New Roman" w:hAnsi="Arial Narrow" w:cs="Arial Narrow"/>
      <w:b/>
      <w:bCs/>
      <w:sz w:val="24"/>
      <w:szCs w:val="24"/>
      <w:lang w:val="en-US" w:eastAsia="ar-SA"/>
      <w14:ligatures w14:val="none"/>
    </w:rPr>
  </w:style>
  <w:style w:type="paragraph" w:customStyle="1" w:styleId="xl123">
    <w:name w:val="xl123"/>
    <w:basedOn w:val="Normal"/>
    <w:rsid w:val="00CD368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24">
    <w:name w:val="xl124"/>
    <w:basedOn w:val="Normal"/>
    <w:rsid w:val="00CD368E"/>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25">
    <w:name w:val="xl125"/>
    <w:basedOn w:val="Normal"/>
    <w:rsid w:val="00CD368E"/>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Arial Narrow" w:eastAsia="Times New Roman" w:hAnsi="Arial Narrow" w:cs="Arial Narrow"/>
      <w:b/>
      <w:bCs/>
      <w:sz w:val="24"/>
      <w:szCs w:val="24"/>
      <w:lang w:val="en-US" w:eastAsia="ar-SA"/>
      <w14:ligatures w14:val="none"/>
    </w:rPr>
  </w:style>
  <w:style w:type="paragraph" w:customStyle="1" w:styleId="xl126">
    <w:name w:val="xl126"/>
    <w:basedOn w:val="Normal"/>
    <w:rsid w:val="00CD368E"/>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line="240" w:lineRule="auto"/>
      <w:jc w:val="center"/>
    </w:pPr>
    <w:rPr>
      <w:rFonts w:ascii="Times New Roman" w:eastAsia="Times New Roman" w:hAnsi="Times New Roman" w:cs="Times New Roman"/>
      <w:b/>
      <w:bCs/>
      <w:sz w:val="24"/>
      <w:szCs w:val="24"/>
      <w:lang w:val="en-US" w:eastAsia="ar-SA"/>
      <w14:ligatures w14:val="none"/>
    </w:rPr>
  </w:style>
  <w:style w:type="paragraph" w:customStyle="1" w:styleId="xl127">
    <w:name w:val="xl127"/>
    <w:basedOn w:val="Normal"/>
    <w:rsid w:val="00CD368E"/>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28">
    <w:name w:val="xl128"/>
    <w:basedOn w:val="Normal"/>
    <w:rsid w:val="00CD368E"/>
    <w:pPr>
      <w:pBdr>
        <w:top w:val="single" w:sz="4" w:space="0" w:color="000000"/>
        <w:left w:val="single" w:sz="4"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29">
    <w:name w:val="xl129"/>
    <w:basedOn w:val="Normal"/>
    <w:rsid w:val="00CD368E"/>
    <w:pPr>
      <w:pBdr>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30">
    <w:name w:val="xl130"/>
    <w:basedOn w:val="Normal"/>
    <w:rsid w:val="00CD368E"/>
    <w:pPr>
      <w:pBdr>
        <w:left w:val="single" w:sz="4" w:space="0" w:color="000000"/>
        <w:right w:val="single" w:sz="8" w:space="0" w:color="000000"/>
      </w:pBdr>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31">
    <w:name w:val="xl131"/>
    <w:basedOn w:val="Normal"/>
    <w:rsid w:val="00CD368E"/>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32">
    <w:name w:val="xl132"/>
    <w:basedOn w:val="Normal"/>
    <w:rsid w:val="00CD368E"/>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val="en-US" w:eastAsia="ar-SA"/>
      <w14:ligatures w14:val="none"/>
    </w:rPr>
  </w:style>
  <w:style w:type="paragraph" w:customStyle="1" w:styleId="xl133">
    <w:name w:val="xl133"/>
    <w:basedOn w:val="Normal"/>
    <w:rsid w:val="00CD368E"/>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val="en-US" w:eastAsia="ar-SA"/>
      <w14:ligatures w14:val="none"/>
    </w:rPr>
  </w:style>
  <w:style w:type="paragraph" w:customStyle="1" w:styleId="xl134">
    <w:name w:val="xl134"/>
    <w:basedOn w:val="Normal"/>
    <w:rsid w:val="00CD368E"/>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val="en-US" w:eastAsia="ar-SA"/>
      <w14:ligatures w14:val="none"/>
    </w:rPr>
  </w:style>
  <w:style w:type="paragraph" w:customStyle="1" w:styleId="xl135">
    <w:name w:val="xl135"/>
    <w:basedOn w:val="Normal"/>
    <w:rsid w:val="00CD368E"/>
    <w:pPr>
      <w:pBdr>
        <w:top w:val="single" w:sz="4" w:space="0" w:color="000000"/>
        <w:left w:val="single" w:sz="4"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val="en-US" w:eastAsia="ar-SA"/>
      <w14:ligatures w14:val="none"/>
    </w:rPr>
  </w:style>
  <w:style w:type="paragraph" w:customStyle="1" w:styleId="xl136">
    <w:name w:val="xl136"/>
    <w:basedOn w:val="Normal"/>
    <w:rsid w:val="00CD368E"/>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Arial" w:eastAsia="Times New Roman" w:hAnsi="Arial" w:cs="Arial"/>
      <w:b/>
      <w:bCs/>
      <w:sz w:val="16"/>
      <w:szCs w:val="16"/>
      <w:lang w:val="en-US" w:eastAsia="ar-SA"/>
      <w14:ligatures w14:val="none"/>
    </w:rPr>
  </w:style>
  <w:style w:type="paragraph" w:customStyle="1" w:styleId="xl137">
    <w:name w:val="xl137"/>
    <w:basedOn w:val="Normal"/>
    <w:rsid w:val="00CD368E"/>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sz w:val="24"/>
      <w:szCs w:val="24"/>
      <w:lang w:val="en-US" w:eastAsia="ar-SA"/>
      <w14:ligatures w14:val="none"/>
    </w:rPr>
  </w:style>
  <w:style w:type="paragraph" w:customStyle="1" w:styleId="xl138">
    <w:name w:val="xl138"/>
    <w:basedOn w:val="Normal"/>
    <w:rsid w:val="00CD368E"/>
    <w:pPr>
      <w:pBdr>
        <w:top w:val="single" w:sz="4" w:space="0" w:color="000000"/>
        <w:left w:val="single" w:sz="4" w:space="0" w:color="000000"/>
        <w:bottom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val="en-US" w:eastAsia="ar-SA"/>
      <w14:ligatures w14:val="none"/>
    </w:rPr>
  </w:style>
  <w:style w:type="paragraph" w:customStyle="1" w:styleId="xl139">
    <w:name w:val="xl139"/>
    <w:basedOn w:val="Normal"/>
    <w:rsid w:val="00CD368E"/>
    <w:pPr>
      <w:pBdr>
        <w:top w:val="single" w:sz="4" w:space="0" w:color="000000"/>
        <w:bottom w:val="single" w:sz="4"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val="en-US" w:eastAsia="ar-SA"/>
      <w14:ligatures w14:val="none"/>
    </w:rPr>
  </w:style>
  <w:style w:type="paragraph" w:customStyle="1" w:styleId="xl140">
    <w:name w:val="xl140"/>
    <w:basedOn w:val="Normal"/>
    <w:rsid w:val="00CD368E"/>
    <w:pPr>
      <w:pBdr>
        <w:top w:val="single" w:sz="4" w:space="0" w:color="000000"/>
        <w:left w:val="single" w:sz="4"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val="en-US" w:eastAsia="ar-SA"/>
      <w14:ligatures w14:val="none"/>
    </w:rPr>
  </w:style>
  <w:style w:type="paragraph" w:customStyle="1" w:styleId="xl141">
    <w:name w:val="xl141"/>
    <w:basedOn w:val="Normal"/>
    <w:rsid w:val="00CD368E"/>
    <w:pPr>
      <w:pBdr>
        <w:top w:val="single" w:sz="4" w:space="0" w:color="000000"/>
        <w:right w:val="single" w:sz="8"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val="en-US" w:eastAsia="ar-SA"/>
      <w14:ligatures w14:val="none"/>
    </w:rPr>
  </w:style>
  <w:style w:type="paragraph" w:customStyle="1" w:styleId="xl142">
    <w:name w:val="xl142"/>
    <w:basedOn w:val="Normal"/>
    <w:rsid w:val="00CD368E"/>
    <w:pPr>
      <w:pBdr>
        <w:left w:val="single" w:sz="4"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val="en-US" w:eastAsia="ar-SA"/>
      <w14:ligatures w14:val="none"/>
    </w:rPr>
  </w:style>
  <w:style w:type="paragraph" w:customStyle="1" w:styleId="xl143">
    <w:name w:val="xl143"/>
    <w:basedOn w:val="Normal"/>
    <w:rsid w:val="00CD368E"/>
    <w:pPr>
      <w:pBdr>
        <w:right w:val="single" w:sz="8"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val="en-US" w:eastAsia="ar-SA"/>
      <w14:ligatures w14:val="none"/>
    </w:rPr>
  </w:style>
  <w:style w:type="paragraph" w:customStyle="1" w:styleId="xl144">
    <w:name w:val="xl144"/>
    <w:basedOn w:val="Normal"/>
    <w:rsid w:val="00CD368E"/>
    <w:pPr>
      <w:pBdr>
        <w:left w:val="single" w:sz="4" w:space="0" w:color="000000"/>
        <w:bottom w:val="single" w:sz="8"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val="en-US" w:eastAsia="ar-SA"/>
      <w14:ligatures w14:val="none"/>
    </w:rPr>
  </w:style>
  <w:style w:type="paragraph" w:customStyle="1" w:styleId="xl145">
    <w:name w:val="xl145"/>
    <w:basedOn w:val="Normal"/>
    <w:rsid w:val="00CD368E"/>
    <w:pPr>
      <w:pBdr>
        <w:bottom w:val="single" w:sz="8" w:space="0" w:color="000000"/>
        <w:right w:val="single" w:sz="8" w:space="0" w:color="000000"/>
      </w:pBdr>
      <w:shd w:val="clear" w:color="auto" w:fill="FFFFFF"/>
      <w:suppressAutoHyphens/>
      <w:spacing w:before="280" w:after="280" w:line="240" w:lineRule="auto"/>
      <w:textAlignment w:val="center"/>
    </w:pPr>
    <w:rPr>
      <w:rFonts w:ascii="Arial Narrow" w:eastAsia="Times New Roman" w:hAnsi="Arial Narrow" w:cs="Arial Narrow"/>
      <w:sz w:val="24"/>
      <w:szCs w:val="24"/>
      <w:lang w:val="en-US" w:eastAsia="ar-SA"/>
      <w14:ligatures w14:val="none"/>
    </w:rPr>
  </w:style>
  <w:style w:type="paragraph" w:customStyle="1" w:styleId="xl146">
    <w:name w:val="xl146"/>
    <w:basedOn w:val="Normal"/>
    <w:rsid w:val="00CD368E"/>
    <w:pPr>
      <w:pBdr>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47">
    <w:name w:val="xl147"/>
    <w:basedOn w:val="Normal"/>
    <w:rsid w:val="00CD368E"/>
    <w:pPr>
      <w:pBdr>
        <w:left w:val="single" w:sz="4" w:space="0" w:color="000000"/>
        <w:bottom w:val="single" w:sz="4" w:space="0" w:color="000000"/>
        <w:right w:val="single" w:sz="8" w:space="0" w:color="000000"/>
      </w:pBdr>
      <w:shd w:val="clear" w:color="auto" w:fill="FFFFFF"/>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48">
    <w:name w:val="xl148"/>
    <w:basedOn w:val="Normal"/>
    <w:rsid w:val="00CD368E"/>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val="en-US" w:eastAsia="ar-SA"/>
      <w14:ligatures w14:val="none"/>
    </w:rPr>
  </w:style>
  <w:style w:type="paragraph" w:customStyle="1" w:styleId="xl149">
    <w:name w:val="xl149"/>
    <w:basedOn w:val="Normal"/>
    <w:rsid w:val="00CD368E"/>
    <w:pPr>
      <w:pBdr>
        <w:top w:val="single" w:sz="4" w:space="0" w:color="000000"/>
        <w:left w:val="single" w:sz="4" w:space="0" w:color="000000"/>
        <w:bottom w:val="single" w:sz="8" w:space="0" w:color="000000"/>
        <w:right w:val="single" w:sz="8"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val="en-US" w:eastAsia="ar-SA"/>
      <w14:ligatures w14:val="none"/>
    </w:rPr>
  </w:style>
  <w:style w:type="paragraph" w:customStyle="1" w:styleId="xl150">
    <w:name w:val="xl150"/>
    <w:basedOn w:val="Normal"/>
    <w:rsid w:val="00CD368E"/>
    <w:pPr>
      <w:pBdr>
        <w:left w:val="single" w:sz="4" w:space="0" w:color="000000"/>
        <w:bottom w:val="single" w:sz="4" w:space="0" w:color="000000"/>
      </w:pBdr>
      <w:shd w:val="clear" w:color="auto" w:fill="FFFFFF"/>
      <w:suppressAutoHyphens/>
      <w:spacing w:before="280" w:after="280" w:line="240" w:lineRule="auto"/>
    </w:pPr>
    <w:rPr>
      <w:rFonts w:ascii="Arial" w:eastAsia="Times New Roman" w:hAnsi="Arial" w:cs="Arial"/>
      <w:sz w:val="24"/>
      <w:szCs w:val="24"/>
      <w:lang w:val="en-US" w:eastAsia="ar-SA"/>
      <w14:ligatures w14:val="none"/>
    </w:rPr>
  </w:style>
  <w:style w:type="paragraph" w:customStyle="1" w:styleId="xl151">
    <w:name w:val="xl151"/>
    <w:basedOn w:val="Normal"/>
    <w:rsid w:val="00CD368E"/>
    <w:pPr>
      <w:pBdr>
        <w:bottom w:val="single" w:sz="4" w:space="0" w:color="000000"/>
        <w:right w:val="single" w:sz="8" w:space="0" w:color="000000"/>
      </w:pBdr>
      <w:shd w:val="clear" w:color="auto" w:fill="FFFFFF"/>
      <w:suppressAutoHyphens/>
      <w:spacing w:before="280" w:after="280" w:line="240" w:lineRule="auto"/>
    </w:pPr>
    <w:rPr>
      <w:rFonts w:ascii="Arial" w:eastAsia="Times New Roman" w:hAnsi="Arial" w:cs="Arial"/>
      <w:sz w:val="24"/>
      <w:szCs w:val="24"/>
      <w:lang w:val="en-US" w:eastAsia="ar-SA"/>
      <w14:ligatures w14:val="none"/>
    </w:rPr>
  </w:style>
  <w:style w:type="paragraph" w:customStyle="1" w:styleId="xl152">
    <w:name w:val="xl152"/>
    <w:basedOn w:val="Normal"/>
    <w:rsid w:val="00CD368E"/>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xl153">
    <w:name w:val="xl153"/>
    <w:basedOn w:val="Normal"/>
    <w:rsid w:val="00CD368E"/>
    <w:pPr>
      <w:pBdr>
        <w:top w:val="single" w:sz="4" w:space="0" w:color="000000"/>
        <w:left w:val="single" w:sz="4" w:space="0" w:color="000000"/>
        <w:bottom w:val="single" w:sz="8" w:space="0" w:color="000000"/>
        <w:right w:val="single" w:sz="8" w:space="0" w:color="000000"/>
      </w:pBdr>
      <w:shd w:val="clear" w:color="auto" w:fill="FFFFFF"/>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Bullet4">
    <w:name w:val="Bullet4"/>
    <w:basedOn w:val="Normal"/>
    <w:uiPriority w:val="99"/>
    <w:rsid w:val="00CD368E"/>
    <w:pPr>
      <w:numPr>
        <w:numId w:val="9"/>
      </w:numPr>
      <w:tabs>
        <w:tab w:val="left" w:pos="2835"/>
      </w:tabs>
      <w:suppressAutoHyphens/>
      <w:overflowPunct w:val="0"/>
      <w:autoSpaceDE w:val="0"/>
      <w:spacing w:after="120" w:line="240" w:lineRule="auto"/>
      <w:jc w:val="both"/>
      <w:textAlignment w:val="baseline"/>
    </w:pPr>
    <w:rPr>
      <w:rFonts w:ascii="Times New Roman" w:eastAsia="Times New Roman" w:hAnsi="Times New Roman" w:cs="Times New Roman"/>
      <w:szCs w:val="20"/>
      <w:lang w:val="en-GB" w:eastAsia="ar-SA"/>
      <w14:ligatures w14:val="none"/>
    </w:rPr>
  </w:style>
  <w:style w:type="paragraph" w:customStyle="1" w:styleId="Bullet21">
    <w:name w:val="Bullet2"/>
    <w:basedOn w:val="Bullet1"/>
    <w:rsid w:val="00CD368E"/>
    <w:pPr>
      <w:tabs>
        <w:tab w:val="left" w:pos="1800"/>
      </w:tabs>
      <w:overflowPunct w:val="0"/>
      <w:autoSpaceDE w:val="0"/>
      <w:spacing w:before="0" w:after="120"/>
      <w:ind w:left="2268" w:hanging="567"/>
      <w:jc w:val="both"/>
      <w:textAlignment w:val="baseline"/>
    </w:pPr>
    <w:rPr>
      <w:rFonts w:ascii="Times New Roman" w:hAnsi="Times New Roman" w:cs="Times New Roman"/>
      <w:sz w:val="22"/>
    </w:rPr>
  </w:style>
  <w:style w:type="paragraph" w:customStyle="1" w:styleId="Bullet3">
    <w:name w:val="Bullet3"/>
    <w:basedOn w:val="Bullet21"/>
    <w:rsid w:val="00CD368E"/>
    <w:pPr>
      <w:numPr>
        <w:numId w:val="3"/>
      </w:numPr>
      <w:tabs>
        <w:tab w:val="left" w:pos="2835"/>
      </w:tabs>
      <w:spacing w:after="240"/>
      <w:ind w:left="0" w:firstLine="0"/>
    </w:pPr>
  </w:style>
  <w:style w:type="paragraph" w:customStyle="1" w:styleId="Bullet2a">
    <w:name w:val="Bullet2a"/>
    <w:basedOn w:val="Bullet3"/>
    <w:rsid w:val="00CD368E"/>
    <w:pPr>
      <w:numPr>
        <w:numId w:val="10"/>
      </w:numPr>
      <w:tabs>
        <w:tab w:val="left" w:pos="360"/>
        <w:tab w:val="left" w:pos="851"/>
      </w:tabs>
      <w:ind w:left="0" w:firstLine="0"/>
    </w:pPr>
  </w:style>
  <w:style w:type="paragraph" w:customStyle="1" w:styleId="Bullet3a">
    <w:name w:val="Bullet3a"/>
    <w:basedOn w:val="Bullet2a"/>
    <w:rsid w:val="00CD368E"/>
    <w:pPr>
      <w:ind w:left="3402"/>
    </w:pPr>
  </w:style>
  <w:style w:type="paragraph" w:customStyle="1" w:styleId="bul">
    <w:name w:val="bul"/>
    <w:basedOn w:val="Normal"/>
    <w:uiPriority w:val="99"/>
    <w:rsid w:val="00CD368E"/>
    <w:pPr>
      <w:numPr>
        <w:numId w:val="14"/>
      </w:numPr>
      <w:suppressAutoHyphens/>
      <w:spacing w:after="0" w:line="240" w:lineRule="auto"/>
    </w:pPr>
    <w:rPr>
      <w:rFonts w:ascii="Times New Roman" w:eastAsia="Times New Roman" w:hAnsi="Times New Roman" w:cs="Times New Roman"/>
      <w:sz w:val="24"/>
      <w:szCs w:val="20"/>
      <w:lang w:val="en-US" w:eastAsia="ar-SA"/>
      <w14:ligatures w14:val="none"/>
    </w:rPr>
  </w:style>
  <w:style w:type="paragraph" w:customStyle="1" w:styleId="CoverPageText">
    <w:name w:val="Cover Page Text"/>
    <w:rsid w:val="00CD368E"/>
    <w:pPr>
      <w:suppressAutoHyphens/>
      <w:spacing w:after="0" w:line="240" w:lineRule="auto"/>
      <w:jc w:val="center"/>
    </w:pPr>
    <w:rPr>
      <w:rFonts w:ascii="PalmSprings" w:eastAsia="Times New Roman" w:hAnsi="PalmSprings" w:cs="PalmSprings"/>
      <w:sz w:val="20"/>
      <w:szCs w:val="20"/>
      <w:lang w:val="en-US" w:eastAsia="ar-SA"/>
      <w14:ligatures w14:val="none"/>
    </w:rPr>
  </w:style>
  <w:style w:type="paragraph" w:customStyle="1" w:styleId="Table0">
    <w:name w:val="Table"/>
    <w:basedOn w:val="Normal"/>
    <w:next w:val="BodyText2"/>
    <w:rsid w:val="00CD368E"/>
    <w:pPr>
      <w:suppressAutoHyphens/>
      <w:overflowPunct w:val="0"/>
      <w:autoSpaceDE w:val="0"/>
      <w:spacing w:before="60" w:after="60" w:line="300" w:lineRule="exact"/>
      <w:jc w:val="both"/>
      <w:textAlignment w:val="baseline"/>
    </w:pPr>
    <w:rPr>
      <w:rFonts w:ascii="Times New Roman" w:eastAsia="Times New Roman" w:hAnsi="Times New Roman" w:cs="Times New Roman"/>
      <w:sz w:val="18"/>
      <w:szCs w:val="20"/>
      <w:lang w:val="en-GB" w:eastAsia="ar-SA"/>
      <w14:ligatures w14:val="none"/>
    </w:rPr>
  </w:style>
  <w:style w:type="paragraph" w:customStyle="1" w:styleId="ListN2">
    <w:name w:val="List N2"/>
    <w:basedOn w:val="Normal"/>
    <w:uiPriority w:val="99"/>
    <w:rsid w:val="00CD368E"/>
    <w:pPr>
      <w:numPr>
        <w:numId w:val="6"/>
      </w:numPr>
      <w:tabs>
        <w:tab w:val="left" w:pos="360"/>
        <w:tab w:val="left" w:pos="720"/>
        <w:tab w:val="left" w:pos="2552"/>
      </w:tabs>
      <w:suppressAutoHyphens/>
      <w:overflowPunct w:val="0"/>
      <w:autoSpaceDE w:val="0"/>
      <w:spacing w:after="240" w:line="240" w:lineRule="auto"/>
      <w:jc w:val="both"/>
      <w:textAlignment w:val="baseline"/>
    </w:pPr>
    <w:rPr>
      <w:rFonts w:ascii="Times New Roman" w:eastAsia="Times New Roman" w:hAnsi="Times New Roman" w:cs="Times New Roman"/>
      <w:szCs w:val="20"/>
      <w:lang w:val="en-GB" w:eastAsia="ar-SA"/>
      <w14:ligatures w14:val="none"/>
    </w:rPr>
  </w:style>
  <w:style w:type="paragraph" w:styleId="TableofFigures">
    <w:name w:val="table of figures"/>
    <w:aliases w:val="Capitolul 1"/>
    <w:basedOn w:val="Normal"/>
    <w:next w:val="Normal"/>
    <w:uiPriority w:val="99"/>
    <w:rsid w:val="00CD368E"/>
    <w:pPr>
      <w:suppressAutoHyphens/>
      <w:spacing w:after="0" w:line="240" w:lineRule="auto"/>
      <w:ind w:left="400" w:hanging="400"/>
    </w:pPr>
    <w:rPr>
      <w:rFonts w:ascii="Trebuchet MS" w:eastAsia="Times New Roman" w:hAnsi="Trebuchet MS" w:cs="Trebuchet MS"/>
      <w:color w:val="000000"/>
      <w:sz w:val="24"/>
      <w:szCs w:val="24"/>
      <w:lang w:val="en-US" w:eastAsia="ar-SA"/>
      <w14:ligatures w14:val="none"/>
    </w:rPr>
  </w:style>
  <w:style w:type="paragraph" w:customStyle="1" w:styleId="tableChar0">
    <w:name w:val="table Char"/>
    <w:basedOn w:val="Normal"/>
    <w:rsid w:val="00CD368E"/>
    <w:pPr>
      <w:suppressAutoHyphens/>
      <w:spacing w:after="0" w:line="240" w:lineRule="auto"/>
      <w:jc w:val="center"/>
    </w:pPr>
    <w:rPr>
      <w:rFonts w:ascii="Arial" w:eastAsia="Times New Roman" w:hAnsi="Arial" w:cs="Arial"/>
      <w:b/>
      <w:sz w:val="24"/>
      <w:szCs w:val="20"/>
      <w:lang w:eastAsia="ar-SA"/>
      <w14:ligatures w14:val="none"/>
    </w:rPr>
  </w:style>
  <w:style w:type="paragraph" w:customStyle="1" w:styleId="Char">
    <w:name w:val="Char"/>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l">
    <w:name w:val="Él"/>
    <w:basedOn w:val="Normal"/>
    <w:rsid w:val="00CD368E"/>
    <w:pPr>
      <w:tabs>
        <w:tab w:val="center" w:pos="4536"/>
        <w:tab w:val="right" w:pos="9072"/>
      </w:tabs>
      <w:suppressAutoHyphens/>
      <w:spacing w:after="0" w:line="240" w:lineRule="auto"/>
    </w:pPr>
    <w:rPr>
      <w:rFonts w:ascii="Times New Roman" w:eastAsia="Times New Roman" w:hAnsi="Times New Roman" w:cs="Times New Roman"/>
      <w:sz w:val="20"/>
      <w:szCs w:val="20"/>
      <w:lang w:val="hu-HU" w:eastAsia="ar-SA"/>
      <w14:ligatures w14:val="none"/>
    </w:rPr>
  </w:style>
  <w:style w:type="paragraph" w:customStyle="1" w:styleId="WW-NormalWeb">
    <w:name w:val="WW-Normal (Web)"/>
    <w:basedOn w:val="Normal"/>
    <w:rsid w:val="00CD368E"/>
    <w:pPr>
      <w:suppressAutoHyphens/>
      <w:spacing w:before="280" w:after="280" w:line="240" w:lineRule="auto"/>
    </w:pPr>
    <w:rPr>
      <w:rFonts w:ascii="Times New Roman" w:eastAsia="Times New Roman" w:hAnsi="Times New Roman" w:cs="Times New Roman"/>
      <w:sz w:val="24"/>
      <w:szCs w:val="20"/>
      <w:lang w:val="hu-HU" w:eastAsia="ar-SA"/>
      <w14:ligatures w14:val="none"/>
    </w:rPr>
  </w:style>
  <w:style w:type="paragraph" w:customStyle="1" w:styleId="CAP1">
    <w:name w:val="CAP1"/>
    <w:basedOn w:val="Normal"/>
    <w:rsid w:val="00CD368E"/>
    <w:pPr>
      <w:suppressAutoHyphens/>
      <w:spacing w:after="0" w:line="360" w:lineRule="auto"/>
      <w:jc w:val="both"/>
    </w:pPr>
    <w:rPr>
      <w:rFonts w:ascii="Century Gothic" w:eastAsia="Times New Roman" w:hAnsi="Century Gothic" w:cs="Century Gothic"/>
      <w:sz w:val="20"/>
      <w:szCs w:val="20"/>
      <w:lang w:val="hu-HU" w:eastAsia="ar-SA"/>
      <w14:ligatures w14:val="none"/>
    </w:rPr>
  </w:style>
  <w:style w:type="paragraph" w:customStyle="1" w:styleId="WW-BodyText3">
    <w:name w:val="WW-Body Text 3"/>
    <w:basedOn w:val="Normal"/>
    <w:rsid w:val="00CD368E"/>
    <w:pPr>
      <w:suppressAutoHyphens/>
      <w:spacing w:after="0" w:line="240" w:lineRule="auto"/>
      <w:jc w:val="both"/>
    </w:pPr>
    <w:rPr>
      <w:rFonts w:ascii="Century Gothic" w:eastAsia="Times New Roman" w:hAnsi="Century Gothic" w:cs="Century Gothic"/>
      <w:sz w:val="20"/>
      <w:szCs w:val="20"/>
      <w:lang w:eastAsia="ar-SA"/>
      <w14:ligatures w14:val="none"/>
    </w:rPr>
  </w:style>
  <w:style w:type="paragraph" w:customStyle="1" w:styleId="Char2CharCharCharCharCharCharCaracterCaracterCharCharCharChar0">
    <w:name w:val="Char2 Char Char Char Char Char Char Caracter Caracter Char Char Char Char"/>
    <w:basedOn w:val="Normal"/>
    <w:uiPriority w:val="99"/>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Char0">
    <w:name w:val="Char"/>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EquationIndent">
    <w:name w:val="Equation Indent"/>
    <w:basedOn w:val="Normal"/>
    <w:rsid w:val="00CD368E"/>
    <w:pPr>
      <w:suppressAutoHyphens/>
      <w:spacing w:before="120" w:after="120" w:line="240" w:lineRule="auto"/>
      <w:ind w:left="2880"/>
      <w:jc w:val="both"/>
    </w:pPr>
    <w:rPr>
      <w:rFonts w:ascii="Times New Roman" w:eastAsia="Times New Roman" w:hAnsi="Times New Roman" w:cs="Times New Roman"/>
      <w:sz w:val="20"/>
      <w:szCs w:val="20"/>
      <w:lang w:val="en-GB" w:eastAsia="ar-SA"/>
      <w14:ligatures w14:val="none"/>
    </w:rPr>
  </w:style>
  <w:style w:type="paragraph" w:customStyle="1" w:styleId="StyleStyleBefore6ptAfter6ptLinespacingMultiple11l">
    <w:name w:val="Style Style Before:  6 pt After:  6 pt Line spacing:  Multiple 11 l..."/>
    <w:basedOn w:val="Normal"/>
    <w:rsid w:val="00CD368E"/>
    <w:pPr>
      <w:shd w:val="clear" w:color="auto" w:fill="FFFFFF"/>
      <w:suppressAutoHyphens/>
      <w:spacing w:before="120" w:after="120" w:line="264" w:lineRule="auto"/>
    </w:pPr>
    <w:rPr>
      <w:rFonts w:ascii="Book Antiqua" w:eastAsia="Times New Roman" w:hAnsi="Book Antiqua" w:cs="Book Antiqua"/>
      <w:szCs w:val="20"/>
      <w:lang w:val="de-DE" w:eastAsia="ar-SA"/>
      <w14:ligatures w14:val="none"/>
    </w:rPr>
  </w:style>
  <w:style w:type="paragraph" w:customStyle="1" w:styleId="ArialArial">
    <w:name w:val="Arial + Arial"/>
    <w:aliases w:val="Black,Justified,Left:  0 cm,Line spacing:  1.5 lines"/>
    <w:basedOn w:val="Normal"/>
    <w:rsid w:val="00CD368E"/>
    <w:pPr>
      <w:numPr>
        <w:numId w:val="16"/>
      </w:numPr>
      <w:suppressAutoHyphens/>
      <w:spacing w:after="0" w:line="360" w:lineRule="auto"/>
      <w:jc w:val="both"/>
    </w:pPr>
    <w:rPr>
      <w:rFonts w:ascii="Arial" w:eastAsia="Times New Roman" w:hAnsi="Arial" w:cs="Arial"/>
      <w:sz w:val="24"/>
      <w:szCs w:val="24"/>
      <w:lang w:eastAsia="ar-SA"/>
      <w14:ligatures w14:val="none"/>
    </w:rPr>
  </w:style>
  <w:style w:type="paragraph" w:customStyle="1" w:styleId="xl23">
    <w:name w:val="xl23"/>
    <w:basedOn w:val="Normal"/>
    <w:rsid w:val="00CD368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sz w:val="18"/>
      <w:szCs w:val="18"/>
      <w:lang w:val="en-US" w:eastAsia="ar-SA"/>
      <w14:ligatures w14:val="none"/>
    </w:rPr>
  </w:style>
  <w:style w:type="paragraph" w:customStyle="1" w:styleId="1">
    <w:name w:val="1"/>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table9ptCharChar">
    <w:name w:val="table + 9 pt Char Char"/>
    <w:basedOn w:val="Normal"/>
    <w:rsid w:val="00CD368E"/>
    <w:pPr>
      <w:suppressAutoHyphens/>
      <w:overflowPunct w:val="0"/>
      <w:autoSpaceDE w:val="0"/>
      <w:spacing w:after="120" w:line="240" w:lineRule="auto"/>
      <w:textAlignment w:val="baseline"/>
    </w:pPr>
    <w:rPr>
      <w:rFonts w:ascii="Times New Roman" w:eastAsia="Times New Roman" w:hAnsi="Times New Roman" w:cs="Times New Roman"/>
      <w:sz w:val="18"/>
      <w:szCs w:val="20"/>
      <w:lang w:val="en-GB" w:eastAsia="ar-SA"/>
      <w14:ligatures w14:val="none"/>
    </w:rPr>
  </w:style>
  <w:style w:type="paragraph" w:customStyle="1" w:styleId="Normal0">
    <w:name w:val="[Normal]"/>
    <w:rsid w:val="00CD368E"/>
    <w:pPr>
      <w:suppressAutoHyphens/>
      <w:autoSpaceDE w:val="0"/>
      <w:spacing w:after="0" w:line="240" w:lineRule="auto"/>
    </w:pPr>
    <w:rPr>
      <w:rFonts w:ascii="Arial" w:eastAsia="Times New Roman" w:hAnsi="Arial" w:cs="Arial"/>
      <w:sz w:val="20"/>
      <w:szCs w:val="20"/>
      <w:lang w:val="de-DE" w:eastAsia="ar-SA"/>
      <w14:ligatures w14:val="none"/>
    </w:rPr>
  </w:style>
  <w:style w:type="paragraph" w:customStyle="1" w:styleId="TabelleText">
    <w:name w:val="TabelleText"/>
    <w:basedOn w:val="Normal"/>
    <w:rsid w:val="00CD368E"/>
    <w:pPr>
      <w:widowControl w:val="0"/>
      <w:tabs>
        <w:tab w:val="left" w:pos="566"/>
      </w:tabs>
      <w:suppressAutoHyphens/>
      <w:spacing w:before="40" w:after="40" w:line="240" w:lineRule="auto"/>
      <w:ind w:left="57" w:right="57"/>
    </w:pPr>
    <w:rPr>
      <w:rFonts w:ascii="Arial" w:eastAsia="Times New Roman" w:hAnsi="Arial" w:cs="Arial"/>
      <w:sz w:val="18"/>
      <w:szCs w:val="20"/>
      <w:lang w:val="de-DE" w:eastAsia="ar-SA"/>
      <w14:ligatures w14:val="none"/>
    </w:rPr>
  </w:style>
  <w:style w:type="paragraph" w:customStyle="1" w:styleId="Tabelleberschrift">
    <w:name w:val="TabelleÜberschrift"/>
    <w:basedOn w:val="TabelleText"/>
    <w:next w:val="TabelleText"/>
    <w:rsid w:val="00CD368E"/>
    <w:pPr>
      <w:keepNext/>
      <w:keepLines/>
      <w:tabs>
        <w:tab w:val="clear" w:pos="566"/>
      </w:tabs>
      <w:spacing w:before="240" w:after="120"/>
      <w:ind w:left="0" w:right="0"/>
    </w:pPr>
    <w:rPr>
      <w:sz w:val="20"/>
    </w:rPr>
  </w:style>
  <w:style w:type="paragraph" w:customStyle="1" w:styleId="TabelleKopf">
    <w:name w:val="TabelleKopf"/>
    <w:basedOn w:val="TabelleText"/>
    <w:next w:val="TabelleText"/>
    <w:rsid w:val="00CD368E"/>
    <w:rPr>
      <w:b/>
    </w:rPr>
  </w:style>
  <w:style w:type="paragraph" w:customStyle="1" w:styleId="Bild">
    <w:name w:val="Bild"/>
    <w:basedOn w:val="Normal"/>
    <w:next w:val="BildUnterschrift"/>
    <w:rsid w:val="00CD368E"/>
    <w:pPr>
      <w:keepNext/>
      <w:suppressAutoHyphens/>
      <w:spacing w:after="120" w:line="240" w:lineRule="atLeast"/>
      <w:jc w:val="both"/>
    </w:pPr>
    <w:rPr>
      <w:rFonts w:ascii="Arial" w:eastAsia="Times New Roman" w:hAnsi="Arial" w:cs="Arial"/>
      <w:sz w:val="20"/>
      <w:szCs w:val="20"/>
      <w:lang w:val="de-DE" w:eastAsia="ar-SA"/>
      <w14:ligatures w14:val="none"/>
    </w:rPr>
  </w:style>
  <w:style w:type="paragraph" w:customStyle="1" w:styleId="BildUnterschrift">
    <w:name w:val="BildUnterschrift"/>
    <w:basedOn w:val="Normal"/>
    <w:next w:val="Normal"/>
    <w:rsid w:val="00CD368E"/>
    <w:pPr>
      <w:widowControl w:val="0"/>
      <w:tabs>
        <w:tab w:val="left" w:pos="566"/>
      </w:tabs>
      <w:suppressAutoHyphens/>
      <w:spacing w:after="120" w:line="240" w:lineRule="auto"/>
      <w:jc w:val="both"/>
    </w:pPr>
    <w:rPr>
      <w:rFonts w:ascii="Arial" w:eastAsia="Times New Roman" w:hAnsi="Arial" w:cs="Arial"/>
      <w:sz w:val="20"/>
      <w:szCs w:val="20"/>
      <w:lang w:val="de-DE" w:eastAsia="ar-SA"/>
      <w14:ligatures w14:val="none"/>
    </w:rPr>
  </w:style>
  <w:style w:type="paragraph" w:customStyle="1" w:styleId="font11">
    <w:name w:val="font11"/>
    <w:basedOn w:val="Normal"/>
    <w:rsid w:val="00CD368E"/>
    <w:pPr>
      <w:suppressAutoHyphens/>
      <w:spacing w:before="280" w:after="280" w:line="240" w:lineRule="auto"/>
    </w:pPr>
    <w:rPr>
      <w:rFonts w:ascii="Arial" w:eastAsia="Arial Unicode MS" w:hAnsi="Arial" w:cs="Arial"/>
      <w:b/>
      <w:bCs/>
      <w:sz w:val="20"/>
      <w:szCs w:val="20"/>
      <w:lang w:val="en-US" w:eastAsia="ar-SA"/>
      <w14:ligatures w14:val="none"/>
    </w:rPr>
  </w:style>
  <w:style w:type="paragraph" w:customStyle="1" w:styleId="font12">
    <w:name w:val="font12"/>
    <w:basedOn w:val="Normal"/>
    <w:rsid w:val="00CD368E"/>
    <w:pPr>
      <w:suppressAutoHyphens/>
      <w:spacing w:before="280" w:after="280" w:line="240" w:lineRule="auto"/>
    </w:pPr>
    <w:rPr>
      <w:rFonts w:ascii="Arial" w:eastAsia="Arial Unicode MS" w:hAnsi="Arial" w:cs="Arial"/>
      <w:sz w:val="20"/>
      <w:szCs w:val="20"/>
      <w:lang w:val="en-US" w:eastAsia="ar-SA"/>
      <w14:ligatures w14:val="none"/>
    </w:rPr>
  </w:style>
  <w:style w:type="paragraph" w:customStyle="1" w:styleId="font13">
    <w:name w:val="font13"/>
    <w:basedOn w:val="Normal"/>
    <w:rsid w:val="00CD368E"/>
    <w:pPr>
      <w:suppressAutoHyphens/>
      <w:spacing w:before="280" w:after="280" w:line="240" w:lineRule="auto"/>
    </w:pPr>
    <w:rPr>
      <w:rFonts w:ascii="Arial" w:eastAsia="Arial Unicode MS" w:hAnsi="Arial" w:cs="Arial"/>
      <w:sz w:val="16"/>
      <w:szCs w:val="16"/>
      <w:lang w:val="en-US" w:eastAsia="ar-SA"/>
      <w14:ligatures w14:val="none"/>
    </w:rPr>
  </w:style>
  <w:style w:type="paragraph" w:customStyle="1" w:styleId="NormalWeb1">
    <w:name w:val="Normal (Web)1"/>
    <w:basedOn w:val="Normal"/>
    <w:rsid w:val="00CD368E"/>
    <w:pPr>
      <w:suppressAutoHyphens/>
      <w:spacing w:after="0" w:line="240" w:lineRule="auto"/>
    </w:pPr>
    <w:rPr>
      <w:rFonts w:ascii="Times New Roman" w:eastAsia="Times New Roman" w:hAnsi="Times New Roman" w:cs="Times New Roman"/>
      <w:color w:val="000000"/>
      <w:sz w:val="24"/>
      <w:szCs w:val="20"/>
      <w:lang w:eastAsia="ar-SA"/>
      <w14:ligatures w14:val="none"/>
    </w:rPr>
  </w:style>
  <w:style w:type="paragraph" w:customStyle="1" w:styleId="Style1">
    <w:name w:val="Style1"/>
    <w:basedOn w:val="Normal"/>
    <w:rsid w:val="00CD368E"/>
    <w:pPr>
      <w:widowControl w:val="0"/>
      <w:suppressAutoHyphens/>
      <w:spacing w:after="0" w:line="360" w:lineRule="auto"/>
    </w:pPr>
    <w:rPr>
      <w:rFonts w:ascii="Times New Roman" w:eastAsia="Times New Roman" w:hAnsi="Times New Roman" w:cs="Times New Roman"/>
      <w:sz w:val="28"/>
      <w:szCs w:val="20"/>
      <w:lang w:val="en-US" w:eastAsia="ar-SA"/>
      <w14:ligatures w14:val="none"/>
    </w:rPr>
  </w:style>
  <w:style w:type="paragraph" w:customStyle="1" w:styleId="cris3">
    <w:name w:val="cris3"/>
    <w:basedOn w:val="Normal"/>
    <w:rsid w:val="00CD368E"/>
    <w:pPr>
      <w:suppressAutoHyphens/>
      <w:spacing w:before="120" w:after="120" w:line="240" w:lineRule="auto"/>
      <w:jc w:val="both"/>
    </w:pPr>
    <w:rPr>
      <w:rFonts w:ascii="Garamond" w:eastAsia="Times New Roman" w:hAnsi="Garamond" w:cs="Garamond"/>
      <w:sz w:val="26"/>
      <w:szCs w:val="20"/>
      <w:lang w:eastAsia="ar-SA"/>
      <w14:ligatures w14:val="none"/>
    </w:rPr>
  </w:style>
  <w:style w:type="paragraph" w:customStyle="1" w:styleId="cris4">
    <w:name w:val="cris4"/>
    <w:basedOn w:val="Normal"/>
    <w:rsid w:val="00CD368E"/>
    <w:pPr>
      <w:numPr>
        <w:numId w:val="2"/>
      </w:numPr>
      <w:tabs>
        <w:tab w:val="left" w:pos="1080"/>
      </w:tabs>
      <w:suppressAutoHyphens/>
      <w:spacing w:before="60" w:after="60" w:line="240" w:lineRule="auto"/>
      <w:ind w:left="1080" w:firstLine="0"/>
      <w:jc w:val="both"/>
    </w:pPr>
    <w:rPr>
      <w:rFonts w:ascii="Garamond" w:eastAsia="Times New Roman" w:hAnsi="Garamond" w:cs="Garamond"/>
      <w:sz w:val="26"/>
      <w:szCs w:val="20"/>
      <w:lang w:val="en-US" w:eastAsia="ar-SA"/>
      <w14:ligatures w14:val="none"/>
    </w:rPr>
  </w:style>
  <w:style w:type="paragraph" w:customStyle="1" w:styleId="cris5">
    <w:name w:val="cris5"/>
    <w:basedOn w:val="Normal"/>
    <w:rsid w:val="00CD368E"/>
    <w:pPr>
      <w:tabs>
        <w:tab w:val="left" w:pos="360"/>
        <w:tab w:val="left" w:pos="1800"/>
      </w:tabs>
      <w:suppressAutoHyphens/>
      <w:spacing w:after="0" w:line="240" w:lineRule="auto"/>
      <w:ind w:left="1800" w:hanging="360"/>
      <w:jc w:val="both"/>
    </w:pPr>
    <w:rPr>
      <w:rFonts w:ascii="Garamond" w:eastAsia="Times New Roman" w:hAnsi="Garamond" w:cs="Garamond"/>
      <w:sz w:val="26"/>
      <w:szCs w:val="20"/>
      <w:lang w:val="en-US" w:eastAsia="ar-SA"/>
      <w14:ligatures w14:val="none"/>
    </w:rPr>
  </w:style>
  <w:style w:type="paragraph" w:styleId="ListBullet4">
    <w:name w:val="List Bullet 4"/>
    <w:basedOn w:val="Normal"/>
    <w:rsid w:val="00CD368E"/>
    <w:pPr>
      <w:numPr>
        <w:numId w:val="5"/>
      </w:numPr>
      <w:suppressAutoHyphens/>
      <w:spacing w:after="0" w:line="240" w:lineRule="auto"/>
    </w:pPr>
    <w:rPr>
      <w:rFonts w:ascii="Arial" w:eastAsia="Times New Roman" w:hAnsi="Arial" w:cs="Arial"/>
      <w:sz w:val="24"/>
      <w:szCs w:val="20"/>
      <w:lang w:val="en-US" w:eastAsia="ar-SA"/>
      <w14:ligatures w14:val="none"/>
    </w:rPr>
  </w:style>
  <w:style w:type="paragraph" w:customStyle="1" w:styleId="Style14ptJustified">
    <w:name w:val="Style 14 pt Justified"/>
    <w:basedOn w:val="Normal"/>
    <w:rsid w:val="00CD368E"/>
    <w:pPr>
      <w:suppressAutoHyphens/>
      <w:spacing w:after="0" w:line="240" w:lineRule="auto"/>
      <w:jc w:val="both"/>
    </w:pPr>
    <w:rPr>
      <w:rFonts w:ascii="Times New Roman" w:eastAsia="Times New Roman" w:hAnsi="Times New Roman" w:cs="Times New Roman"/>
      <w:sz w:val="28"/>
      <w:szCs w:val="20"/>
      <w:lang w:val="en-US" w:eastAsia="ar-SA"/>
      <w14:ligatures w14:val="none"/>
    </w:rPr>
  </w:style>
  <w:style w:type="paragraph" w:customStyle="1" w:styleId="TextnBalon">
    <w:name w:val="Text în Balon"/>
    <w:basedOn w:val="Normal"/>
    <w:rsid w:val="00CD368E"/>
    <w:pPr>
      <w:suppressAutoHyphens/>
      <w:spacing w:after="0" w:line="240" w:lineRule="auto"/>
    </w:pPr>
    <w:rPr>
      <w:rFonts w:ascii="Tahoma" w:eastAsia="Times New Roman" w:hAnsi="Tahoma" w:cs="Tahoma"/>
      <w:sz w:val="16"/>
      <w:szCs w:val="16"/>
      <w:lang w:eastAsia="ar-SA"/>
      <w14:ligatures w14:val="none"/>
    </w:rPr>
  </w:style>
  <w:style w:type="paragraph" w:customStyle="1" w:styleId="Heading21">
    <w:name w:val="Heading 21"/>
    <w:basedOn w:val="Normal"/>
    <w:next w:val="Normal"/>
    <w:rsid w:val="00CD368E"/>
    <w:pPr>
      <w:suppressAutoHyphens/>
      <w:spacing w:after="0" w:line="240" w:lineRule="auto"/>
      <w:jc w:val="center"/>
    </w:pPr>
    <w:rPr>
      <w:rFonts w:ascii="Arial" w:eastAsia="Times New Roman" w:hAnsi="Arial" w:cs="Arial"/>
      <w:b/>
      <w:bCs/>
      <w:i/>
      <w:iCs/>
      <w:sz w:val="24"/>
      <w:szCs w:val="24"/>
      <w:lang w:val="fr-FR" w:eastAsia="ar-SA"/>
      <w14:ligatures w14:val="none"/>
    </w:rPr>
  </w:style>
  <w:style w:type="paragraph" w:customStyle="1" w:styleId="aCarte">
    <w:name w:val="aCarte"/>
    <w:basedOn w:val="Normal"/>
    <w:rsid w:val="00CD368E"/>
    <w:pPr>
      <w:tabs>
        <w:tab w:val="left" w:pos="720"/>
      </w:tabs>
      <w:suppressAutoHyphens/>
      <w:spacing w:after="0" w:line="240" w:lineRule="auto"/>
      <w:jc w:val="both"/>
    </w:pPr>
    <w:rPr>
      <w:rFonts w:ascii="Times New Roman" w:eastAsia="Times New Roman" w:hAnsi="Times New Roman" w:cs="Times New Roman"/>
      <w:sz w:val="24"/>
      <w:szCs w:val="20"/>
      <w:lang w:eastAsia="ar-SA"/>
      <w14:ligatures w14:val="none"/>
    </w:rPr>
  </w:style>
  <w:style w:type="paragraph" w:customStyle="1" w:styleId="WW-BodyTextIndent2">
    <w:name w:val="WW-Body Text Indent 2"/>
    <w:basedOn w:val="Normal"/>
    <w:uiPriority w:val="99"/>
    <w:rsid w:val="00CD368E"/>
    <w:pPr>
      <w:suppressAutoHyphens/>
      <w:spacing w:after="0" w:line="240" w:lineRule="auto"/>
      <w:ind w:firstLine="720"/>
      <w:jc w:val="both"/>
    </w:pPr>
    <w:rPr>
      <w:rFonts w:ascii="Arial" w:eastAsia="Times New Roman" w:hAnsi="Arial" w:cs="Arial"/>
      <w:color w:val="000000"/>
      <w:sz w:val="20"/>
      <w:szCs w:val="20"/>
      <w:lang w:val="en-US" w:eastAsia="ar-SA"/>
      <w14:ligatures w14:val="none"/>
    </w:rPr>
  </w:style>
  <w:style w:type="paragraph" w:customStyle="1" w:styleId="HyphenIndent">
    <w:name w:val="Hyphen Indent"/>
    <w:basedOn w:val="Normal"/>
    <w:rsid w:val="00CD368E"/>
    <w:pPr>
      <w:suppressAutoHyphens/>
      <w:spacing w:after="120" w:line="240" w:lineRule="auto"/>
      <w:ind w:left="2376"/>
      <w:jc w:val="both"/>
    </w:pPr>
    <w:rPr>
      <w:rFonts w:ascii="Times New Roman" w:eastAsia="Times New Roman" w:hAnsi="Times New Roman" w:cs="Times New Roman"/>
      <w:sz w:val="20"/>
      <w:szCs w:val="20"/>
      <w:lang w:val="en-GB" w:eastAsia="ar-SA"/>
      <w14:ligatures w14:val="none"/>
    </w:rPr>
  </w:style>
  <w:style w:type="paragraph" w:customStyle="1" w:styleId="western">
    <w:name w:val="western"/>
    <w:basedOn w:val="Normal"/>
    <w:uiPriority w:val="99"/>
    <w:qFormat/>
    <w:rsid w:val="00CD368E"/>
    <w:pPr>
      <w:suppressAutoHyphens/>
      <w:spacing w:before="280" w:after="280" w:line="240" w:lineRule="auto"/>
    </w:pPr>
    <w:rPr>
      <w:rFonts w:ascii="Times New Roman" w:eastAsia="Times New Roman" w:hAnsi="Times New Roman" w:cs="Times New Roman"/>
      <w:sz w:val="24"/>
      <w:szCs w:val="24"/>
      <w:lang w:val="en-US" w:eastAsia="ar-SA"/>
      <w14:ligatures w14:val="none"/>
    </w:rPr>
  </w:style>
  <w:style w:type="paragraph" w:customStyle="1" w:styleId="Superscript">
    <w:name w:val="Superscript"/>
    <w:basedOn w:val="Normal"/>
    <w:rsid w:val="00CD368E"/>
    <w:pPr>
      <w:suppressAutoHyphens/>
      <w:spacing w:after="120" w:line="240" w:lineRule="auto"/>
      <w:ind w:left="284"/>
      <w:jc w:val="both"/>
    </w:pPr>
    <w:rPr>
      <w:rFonts w:ascii="Times New Roman" w:eastAsia="Times New Roman" w:hAnsi="Times New Roman" w:cs="Times New Roman"/>
      <w:sz w:val="20"/>
      <w:szCs w:val="20"/>
      <w:vertAlign w:val="superscript"/>
      <w:lang w:val="en-GB" w:eastAsia="ar-SA"/>
      <w14:ligatures w14:val="none"/>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rsid w:val="00CD368E"/>
    <w:pPr>
      <w:suppressAutoHyphens/>
      <w:spacing w:after="0" w:line="240" w:lineRule="auto"/>
      <w:jc w:val="both"/>
    </w:pPr>
    <w:rPr>
      <w:rFonts w:ascii="Times New Roman" w:eastAsia="Times New Roman" w:hAnsi="Times New Roman" w:cs="Times New Roman"/>
      <w:sz w:val="28"/>
      <w:szCs w:val="20"/>
      <w:lang w:eastAsia="ar-SA"/>
      <w14:ligatures w14:val="none"/>
    </w:rPr>
  </w:style>
  <w:style w:type="paragraph" w:customStyle="1" w:styleId="UCAlpha1">
    <w:name w:val="UCAlpha 1"/>
    <w:basedOn w:val="Normal"/>
    <w:rsid w:val="00CD368E"/>
    <w:pPr>
      <w:suppressAutoHyphens/>
      <w:spacing w:after="140" w:line="288" w:lineRule="auto"/>
      <w:ind w:left="360" w:hanging="360"/>
      <w:jc w:val="both"/>
    </w:pPr>
    <w:rPr>
      <w:rFonts w:ascii="Arial" w:eastAsia="MS Mincho" w:hAnsi="Arial" w:cs="Arial"/>
      <w:kern w:val="1"/>
      <w:sz w:val="20"/>
      <w:szCs w:val="24"/>
      <w:lang w:val="en-GB" w:eastAsia="ar-SA"/>
      <w14:ligatures w14:val="none"/>
    </w:rPr>
  </w:style>
  <w:style w:type="paragraph" w:customStyle="1" w:styleId="font1">
    <w:name w:val="font1"/>
    <w:basedOn w:val="Normal"/>
    <w:rsid w:val="00CD368E"/>
    <w:pPr>
      <w:suppressAutoHyphens/>
      <w:spacing w:before="280" w:after="280" w:line="240" w:lineRule="auto"/>
    </w:pPr>
    <w:rPr>
      <w:rFonts w:ascii="Arial" w:eastAsia="Arial Unicode MS" w:hAnsi="Arial" w:cs="Arial"/>
      <w:sz w:val="20"/>
      <w:szCs w:val="20"/>
      <w:lang w:val="en-US" w:eastAsia="ar-SA"/>
      <w14:ligatures w14:val="none"/>
    </w:rPr>
  </w:style>
  <w:style w:type="paragraph" w:customStyle="1" w:styleId="ParaArCharChar">
    <w:name w:val="ParaAr Char Char"/>
    <w:basedOn w:val="Normal"/>
    <w:rsid w:val="00CD368E"/>
    <w:pPr>
      <w:suppressAutoHyphens/>
      <w:spacing w:after="0" w:line="360" w:lineRule="auto"/>
      <w:ind w:firstLine="709"/>
      <w:jc w:val="both"/>
    </w:pPr>
    <w:rPr>
      <w:rFonts w:ascii="ArialUpR" w:eastAsia="Times New Roman" w:hAnsi="ArialUpR" w:cs="ArialUpR"/>
      <w:sz w:val="24"/>
      <w:szCs w:val="20"/>
      <w:lang w:val="en-US" w:eastAsia="ar-SA"/>
      <w14:ligatures w14:val="none"/>
    </w:rPr>
  </w:style>
  <w:style w:type="paragraph" w:customStyle="1" w:styleId="CM48">
    <w:name w:val="CM48"/>
    <w:basedOn w:val="WW-Default"/>
    <w:next w:val="WW-Default"/>
    <w:rsid w:val="00CD368E"/>
    <w:pPr>
      <w:widowControl w:val="0"/>
      <w:spacing w:after="540"/>
    </w:pPr>
    <w:rPr>
      <w:rFonts w:ascii="MFLOCF+TimesNewRoman" w:hAnsi="MFLOCF+TimesNewRoman" w:cs="MFLOCF+TimesNewRoman"/>
      <w:color w:val="auto"/>
      <w:lang w:val="en-US"/>
    </w:rPr>
  </w:style>
  <w:style w:type="paragraph" w:customStyle="1" w:styleId="CM47">
    <w:name w:val="CM47"/>
    <w:basedOn w:val="WW-Default"/>
    <w:next w:val="WW-Default"/>
    <w:rsid w:val="00CD368E"/>
    <w:pPr>
      <w:widowControl w:val="0"/>
      <w:spacing w:after="298"/>
    </w:pPr>
    <w:rPr>
      <w:rFonts w:ascii="MFLOCF+TimesNewRoman" w:hAnsi="MFLOCF+TimesNewRoman" w:cs="MFLOCF+TimesNewRoman"/>
      <w:color w:val="auto"/>
      <w:lang w:val="en-US"/>
    </w:rPr>
  </w:style>
  <w:style w:type="paragraph" w:customStyle="1" w:styleId="CM3">
    <w:name w:val="CM3"/>
    <w:basedOn w:val="WW-Default"/>
    <w:next w:val="WW-Default"/>
    <w:rsid w:val="00CD368E"/>
    <w:pPr>
      <w:widowControl w:val="0"/>
      <w:spacing w:line="276" w:lineRule="atLeast"/>
    </w:pPr>
    <w:rPr>
      <w:rFonts w:ascii="MFLOCF+TimesNewRoman" w:hAnsi="MFLOCF+TimesNewRoman" w:cs="MFLOCF+TimesNewRoman"/>
      <w:color w:val="auto"/>
      <w:lang w:val="en-US"/>
    </w:rPr>
  </w:style>
  <w:style w:type="paragraph" w:customStyle="1" w:styleId="CM8">
    <w:name w:val="CM8"/>
    <w:basedOn w:val="WW-Default"/>
    <w:next w:val="WW-Default"/>
    <w:rsid w:val="00CD368E"/>
    <w:pPr>
      <w:widowControl w:val="0"/>
      <w:spacing w:line="276" w:lineRule="atLeast"/>
    </w:pPr>
    <w:rPr>
      <w:rFonts w:ascii="MFLOCF+TimesNewRoman" w:hAnsi="MFLOCF+TimesNewRoman" w:cs="MFLOCF+TimesNewRoman"/>
      <w:color w:val="auto"/>
      <w:lang w:val="en-US"/>
    </w:rPr>
  </w:style>
  <w:style w:type="paragraph" w:customStyle="1" w:styleId="alignmentlprefix0suffix1type11">
    <w:name w:val="alignment_l prefix_0 suffix_1 type_11"/>
    <w:basedOn w:val="Normal"/>
    <w:rsid w:val="00CD368E"/>
    <w:pPr>
      <w:suppressAutoHyphens/>
      <w:spacing w:before="280" w:after="280" w:line="240" w:lineRule="auto"/>
    </w:pPr>
    <w:rPr>
      <w:rFonts w:ascii="Arial Unicode MS" w:eastAsia="Arial Unicode MS" w:hAnsi="Arial Unicode MS" w:cs="Arial Unicode MS"/>
      <w:sz w:val="24"/>
      <w:szCs w:val="24"/>
      <w:lang w:val="en-US" w:eastAsia="ar-SA"/>
      <w14:ligatures w14:val="none"/>
    </w:rPr>
  </w:style>
  <w:style w:type="paragraph" w:customStyle="1" w:styleId="alignmentlprefix0suffix1type12">
    <w:name w:val="alignment_l prefix_0 suffix_1 type_12"/>
    <w:basedOn w:val="Normal"/>
    <w:rsid w:val="00CD368E"/>
    <w:pPr>
      <w:suppressAutoHyphens/>
      <w:spacing w:before="280" w:after="280" w:line="240" w:lineRule="auto"/>
    </w:pPr>
    <w:rPr>
      <w:rFonts w:ascii="Arial Unicode MS" w:eastAsia="Arial Unicode MS" w:hAnsi="Arial Unicode MS" w:cs="Arial Unicode MS"/>
      <w:sz w:val="24"/>
      <w:szCs w:val="24"/>
      <w:lang w:val="en-US" w:eastAsia="ar-SA"/>
      <w14:ligatures w14:val="none"/>
    </w:rPr>
  </w:style>
  <w:style w:type="paragraph" w:customStyle="1" w:styleId="alignmentlprefix0suffix2type12">
    <w:name w:val="alignment_l prefix_0 suffix_2 type_12"/>
    <w:basedOn w:val="Normal"/>
    <w:rsid w:val="00CD368E"/>
    <w:pPr>
      <w:suppressAutoHyphens/>
      <w:spacing w:before="280" w:after="280" w:line="240" w:lineRule="auto"/>
    </w:pPr>
    <w:rPr>
      <w:rFonts w:ascii="Arial Unicode MS" w:eastAsia="Arial Unicode MS" w:hAnsi="Arial Unicode MS" w:cs="Arial Unicode MS"/>
      <w:sz w:val="24"/>
      <w:szCs w:val="24"/>
      <w:lang w:val="en-US" w:eastAsia="ar-SA"/>
      <w14:ligatures w14:val="none"/>
    </w:rPr>
  </w:style>
  <w:style w:type="paragraph" w:customStyle="1" w:styleId="Standardde">
    <w:name w:val="Standard_de"/>
    <w:basedOn w:val="Normal"/>
    <w:rsid w:val="00CD368E"/>
    <w:pPr>
      <w:widowControl w:val="0"/>
      <w:suppressAutoHyphens/>
      <w:spacing w:after="240" w:line="288" w:lineRule="auto"/>
      <w:jc w:val="both"/>
    </w:pPr>
    <w:rPr>
      <w:rFonts w:ascii="Arial" w:eastAsia="Times New Roman" w:hAnsi="Arial" w:cs="Arial"/>
      <w:szCs w:val="20"/>
      <w:lang w:val="en-GB" w:eastAsia="ar-SA"/>
      <w14:ligatures w14:val="none"/>
    </w:rPr>
  </w:style>
  <w:style w:type="paragraph" w:customStyle="1" w:styleId="BodyText1">
    <w:name w:val="Body Text1"/>
    <w:rsid w:val="00CD368E"/>
    <w:pPr>
      <w:widowControl w:val="0"/>
      <w:suppressAutoHyphens/>
      <w:spacing w:before="1" w:after="1" w:line="240" w:lineRule="auto"/>
      <w:ind w:left="1" w:right="1" w:firstLine="567"/>
      <w:jc w:val="both"/>
    </w:pPr>
    <w:rPr>
      <w:rFonts w:ascii="Times" w:eastAsia="Times New Roman" w:hAnsi="Times" w:cs="Times"/>
      <w:sz w:val="26"/>
      <w:szCs w:val="20"/>
      <w:lang w:val="en-GB" w:eastAsia="ar-SA"/>
      <w14:ligatures w14:val="none"/>
    </w:rPr>
  </w:style>
  <w:style w:type="paragraph" w:customStyle="1" w:styleId="StyleBefore6ptAfter12ptLinespacingAtleast12pt">
    <w:name w:val="Style Before:  6 pt After:  12 pt Line spacing:  At least 12 pt"/>
    <w:basedOn w:val="Normal"/>
    <w:rsid w:val="00CD368E"/>
    <w:pPr>
      <w:widowControl w:val="0"/>
      <w:suppressAutoHyphens/>
      <w:spacing w:before="113" w:after="113" w:line="240" w:lineRule="auto"/>
      <w:jc w:val="both"/>
      <w:textAlignment w:val="baseline"/>
    </w:pPr>
    <w:rPr>
      <w:rFonts w:ascii="Times New Roman" w:eastAsia="Times New Roman" w:hAnsi="Times New Roman" w:cs="Times New Roman"/>
      <w:bCs/>
      <w:sz w:val="24"/>
      <w:szCs w:val="24"/>
      <w:lang w:eastAsia="ar-SA"/>
      <w14:ligatures w14:val="none"/>
    </w:rPr>
  </w:style>
  <w:style w:type="paragraph" w:customStyle="1" w:styleId="font0">
    <w:name w:val="font0"/>
    <w:basedOn w:val="Normal"/>
    <w:rsid w:val="00CD368E"/>
    <w:pPr>
      <w:suppressAutoHyphens/>
      <w:spacing w:before="280" w:after="280" w:line="240" w:lineRule="auto"/>
    </w:pPr>
    <w:rPr>
      <w:rFonts w:ascii="Arial" w:eastAsia="Arial Unicode MS" w:hAnsi="Arial" w:cs="Arial"/>
      <w:sz w:val="20"/>
      <w:szCs w:val="20"/>
      <w:lang w:val="en-US" w:eastAsia="ar-SA"/>
      <w14:ligatures w14:val="none"/>
    </w:rPr>
  </w:style>
  <w:style w:type="paragraph" w:customStyle="1" w:styleId="font14">
    <w:name w:val="font14"/>
    <w:basedOn w:val="Normal"/>
    <w:rsid w:val="00CD368E"/>
    <w:pPr>
      <w:suppressAutoHyphens/>
      <w:spacing w:before="280" w:after="280" w:line="240" w:lineRule="auto"/>
    </w:pPr>
    <w:rPr>
      <w:rFonts w:ascii="Arial Narrow" w:eastAsia="Arial Unicode MS" w:hAnsi="Arial Narrow" w:cs="Arial Unicode MS"/>
      <w:color w:val="0000FF"/>
      <w:sz w:val="16"/>
      <w:szCs w:val="16"/>
      <w:lang w:val="en-US" w:eastAsia="ar-SA"/>
      <w14:ligatures w14:val="none"/>
    </w:rPr>
  </w:style>
  <w:style w:type="paragraph" w:customStyle="1" w:styleId="font15">
    <w:name w:val="font15"/>
    <w:basedOn w:val="Normal"/>
    <w:rsid w:val="00CD368E"/>
    <w:pPr>
      <w:suppressAutoHyphens/>
      <w:spacing w:before="280" w:after="280" w:line="240" w:lineRule="auto"/>
    </w:pPr>
    <w:rPr>
      <w:rFonts w:ascii="Arial" w:eastAsia="Arial Unicode MS" w:hAnsi="Arial" w:cs="Arial"/>
      <w:color w:val="808080"/>
      <w:sz w:val="20"/>
      <w:szCs w:val="20"/>
      <w:lang w:val="en-US" w:eastAsia="ar-SA"/>
      <w14:ligatures w14:val="none"/>
    </w:rPr>
  </w:style>
  <w:style w:type="paragraph" w:customStyle="1" w:styleId="font16">
    <w:name w:val="font16"/>
    <w:basedOn w:val="Normal"/>
    <w:rsid w:val="00CD368E"/>
    <w:pPr>
      <w:suppressAutoHyphens/>
      <w:spacing w:before="280" w:after="280" w:line="240" w:lineRule="auto"/>
    </w:pPr>
    <w:rPr>
      <w:rFonts w:ascii="Arial Narrow" w:eastAsia="Arial Unicode MS" w:hAnsi="Arial Narrow" w:cs="Arial Unicode MS"/>
      <w:color w:val="808080"/>
      <w:sz w:val="16"/>
      <w:szCs w:val="16"/>
      <w:lang w:val="en-US" w:eastAsia="ar-SA"/>
      <w14:ligatures w14:val="none"/>
    </w:rPr>
  </w:style>
  <w:style w:type="paragraph" w:customStyle="1" w:styleId="font17">
    <w:name w:val="font17"/>
    <w:basedOn w:val="Normal"/>
    <w:rsid w:val="00CD368E"/>
    <w:pPr>
      <w:suppressAutoHyphens/>
      <w:spacing w:before="280" w:after="280" w:line="240" w:lineRule="auto"/>
    </w:pPr>
    <w:rPr>
      <w:rFonts w:ascii="Arial Narrow" w:eastAsia="Arial Unicode MS" w:hAnsi="Arial Narrow" w:cs="Arial Unicode MS"/>
      <w:color w:val="008000"/>
      <w:sz w:val="18"/>
      <w:szCs w:val="18"/>
      <w:lang w:val="en-US" w:eastAsia="ar-SA"/>
      <w14:ligatures w14:val="none"/>
    </w:rPr>
  </w:style>
  <w:style w:type="paragraph" w:customStyle="1" w:styleId="font18">
    <w:name w:val="font18"/>
    <w:basedOn w:val="Normal"/>
    <w:rsid w:val="00CD368E"/>
    <w:pPr>
      <w:suppressAutoHyphens/>
      <w:spacing w:before="280" w:after="280" w:line="240" w:lineRule="auto"/>
    </w:pPr>
    <w:rPr>
      <w:rFonts w:ascii="Arial Narrow" w:eastAsia="Arial Unicode MS" w:hAnsi="Arial Narrow" w:cs="Arial Unicode MS"/>
      <w:color w:val="969696"/>
      <w:sz w:val="16"/>
      <w:szCs w:val="16"/>
      <w:lang w:val="en-US" w:eastAsia="ar-SA"/>
      <w14:ligatures w14:val="none"/>
    </w:rPr>
  </w:style>
  <w:style w:type="paragraph" w:customStyle="1" w:styleId="font19">
    <w:name w:val="font19"/>
    <w:basedOn w:val="Normal"/>
    <w:rsid w:val="00CD368E"/>
    <w:pPr>
      <w:suppressAutoHyphens/>
      <w:spacing w:before="280" w:after="280" w:line="240" w:lineRule="auto"/>
    </w:pPr>
    <w:rPr>
      <w:rFonts w:ascii="Century Gothic" w:eastAsia="Arial Unicode MS" w:hAnsi="Century Gothic" w:cs="Arial Unicode MS"/>
      <w:color w:val="008000"/>
      <w:sz w:val="16"/>
      <w:szCs w:val="16"/>
      <w:lang w:val="en-US" w:eastAsia="ar-SA"/>
      <w14:ligatures w14:val="none"/>
    </w:rPr>
  </w:style>
  <w:style w:type="paragraph" w:customStyle="1" w:styleId="font20">
    <w:name w:val="font20"/>
    <w:basedOn w:val="Normal"/>
    <w:rsid w:val="00CD368E"/>
    <w:pPr>
      <w:suppressAutoHyphens/>
      <w:spacing w:before="280" w:after="280" w:line="240" w:lineRule="auto"/>
    </w:pPr>
    <w:rPr>
      <w:rFonts w:ascii="Century Gothic" w:eastAsia="Arial Unicode MS" w:hAnsi="Century Gothic" w:cs="Arial Unicode MS"/>
      <w:b/>
      <w:bCs/>
      <w:sz w:val="28"/>
      <w:szCs w:val="28"/>
      <w:lang w:val="en-US" w:eastAsia="ar-SA"/>
      <w14:ligatures w14:val="none"/>
    </w:rPr>
  </w:style>
  <w:style w:type="paragraph" w:customStyle="1" w:styleId="font21">
    <w:name w:val="font21"/>
    <w:basedOn w:val="Normal"/>
    <w:rsid w:val="00CD368E"/>
    <w:pPr>
      <w:suppressAutoHyphens/>
      <w:spacing w:before="280" w:after="280" w:line="240" w:lineRule="auto"/>
    </w:pPr>
    <w:rPr>
      <w:rFonts w:ascii="Century Gothic" w:eastAsia="Arial Unicode MS" w:hAnsi="Century Gothic" w:cs="Arial Unicode MS"/>
      <w:b/>
      <w:bCs/>
      <w:color w:val="008000"/>
      <w:sz w:val="16"/>
      <w:szCs w:val="16"/>
      <w:lang w:val="en-US" w:eastAsia="ar-SA"/>
      <w14:ligatures w14:val="none"/>
    </w:rPr>
  </w:style>
  <w:style w:type="paragraph" w:customStyle="1" w:styleId="font22">
    <w:name w:val="font22"/>
    <w:basedOn w:val="Normal"/>
    <w:rsid w:val="00CD368E"/>
    <w:pPr>
      <w:suppressAutoHyphens/>
      <w:spacing w:before="280" w:after="280" w:line="240" w:lineRule="auto"/>
    </w:pPr>
    <w:rPr>
      <w:rFonts w:ascii="Arial" w:eastAsia="Arial Unicode MS" w:hAnsi="Arial" w:cs="Arial"/>
      <w:b/>
      <w:bCs/>
      <w:color w:val="008000"/>
      <w:sz w:val="16"/>
      <w:szCs w:val="16"/>
      <w:lang w:val="en-US" w:eastAsia="ar-SA"/>
      <w14:ligatures w14:val="none"/>
    </w:rPr>
  </w:style>
  <w:style w:type="paragraph" w:customStyle="1" w:styleId="font23">
    <w:name w:val="font23"/>
    <w:basedOn w:val="Normal"/>
    <w:rsid w:val="00CD368E"/>
    <w:pPr>
      <w:suppressAutoHyphens/>
      <w:spacing w:before="280" w:after="280" w:line="240" w:lineRule="auto"/>
    </w:pPr>
    <w:rPr>
      <w:rFonts w:ascii="Century Gothic" w:eastAsia="Arial Unicode MS" w:hAnsi="Century Gothic" w:cs="Arial Unicode MS"/>
      <w:b/>
      <w:bCs/>
      <w:sz w:val="24"/>
      <w:szCs w:val="24"/>
      <w:lang w:val="en-US" w:eastAsia="ar-SA"/>
      <w14:ligatures w14:val="none"/>
    </w:rPr>
  </w:style>
  <w:style w:type="paragraph" w:customStyle="1" w:styleId="font24">
    <w:name w:val="font24"/>
    <w:basedOn w:val="Normal"/>
    <w:rsid w:val="00CD368E"/>
    <w:pPr>
      <w:suppressAutoHyphens/>
      <w:spacing w:before="280" w:after="280" w:line="240" w:lineRule="auto"/>
    </w:pPr>
    <w:rPr>
      <w:rFonts w:ascii="Century Gothic" w:eastAsia="Arial Unicode MS" w:hAnsi="Century Gothic" w:cs="Arial Unicode MS"/>
      <w:sz w:val="16"/>
      <w:szCs w:val="16"/>
      <w:lang w:val="en-US" w:eastAsia="ar-SA"/>
      <w14:ligatures w14:val="none"/>
    </w:rPr>
  </w:style>
  <w:style w:type="paragraph" w:customStyle="1" w:styleId="font25">
    <w:name w:val="font25"/>
    <w:basedOn w:val="Normal"/>
    <w:rsid w:val="00CD368E"/>
    <w:pPr>
      <w:suppressAutoHyphens/>
      <w:spacing w:before="280" w:after="280" w:line="240" w:lineRule="auto"/>
    </w:pPr>
    <w:rPr>
      <w:rFonts w:ascii="Arial" w:eastAsia="Arial Unicode MS" w:hAnsi="Arial" w:cs="Arial"/>
      <w:sz w:val="16"/>
      <w:szCs w:val="16"/>
      <w:lang w:val="en-US" w:eastAsia="ar-SA"/>
      <w14:ligatures w14:val="none"/>
    </w:rPr>
  </w:style>
  <w:style w:type="paragraph" w:customStyle="1" w:styleId="font26">
    <w:name w:val="font26"/>
    <w:basedOn w:val="Normal"/>
    <w:rsid w:val="00CD368E"/>
    <w:pPr>
      <w:suppressAutoHyphens/>
      <w:spacing w:before="280" w:after="280" w:line="240" w:lineRule="auto"/>
    </w:pPr>
    <w:rPr>
      <w:rFonts w:ascii="Century Gothic" w:eastAsia="Arial Unicode MS" w:hAnsi="Century Gothic" w:cs="Arial Unicode MS"/>
      <w:sz w:val="24"/>
      <w:szCs w:val="24"/>
      <w:lang w:val="en-US" w:eastAsia="ar-SA"/>
      <w14:ligatures w14:val="none"/>
    </w:rPr>
  </w:style>
  <w:style w:type="paragraph" w:styleId="TOC1">
    <w:name w:val="toc 1"/>
    <w:basedOn w:val="Normal"/>
    <w:next w:val="Normal"/>
    <w:uiPriority w:val="39"/>
    <w:rsid w:val="00CD368E"/>
    <w:pPr>
      <w:suppressAutoHyphens/>
      <w:spacing w:after="0" w:line="240" w:lineRule="auto"/>
      <w:jc w:val="center"/>
    </w:pPr>
    <w:rPr>
      <w:rFonts w:ascii="Century Gothic" w:eastAsia="Times New Roman" w:hAnsi="Century Gothic" w:cs="Century Gothic"/>
      <w:color w:val="FF0000"/>
      <w:sz w:val="16"/>
      <w:szCs w:val="24"/>
      <w:lang w:eastAsia="ar-SA"/>
      <w14:ligatures w14:val="none"/>
    </w:rPr>
  </w:style>
  <w:style w:type="paragraph" w:customStyle="1" w:styleId="Note">
    <w:name w:val="Note"/>
    <w:basedOn w:val="NormalIndent10"/>
    <w:rsid w:val="00CD368E"/>
    <w:pPr>
      <w:spacing w:before="120"/>
      <w:ind w:left="1858" w:hanging="720"/>
      <w:jc w:val="both"/>
    </w:pPr>
    <w:rPr>
      <w:rFonts w:ascii="Times New Roman" w:hAnsi="Times New Roman" w:cs="Times New Roman"/>
      <w:sz w:val="20"/>
      <w:lang w:val="en-GB"/>
    </w:rPr>
  </w:style>
  <w:style w:type="paragraph" w:styleId="FootnoteText">
    <w:name w:val="footnote text"/>
    <w:basedOn w:val="Normal"/>
    <w:link w:val="FootnoteTextChar"/>
    <w:rsid w:val="00CD368E"/>
    <w:pPr>
      <w:widowControl w:val="0"/>
      <w:suppressAutoHyphens/>
      <w:spacing w:after="0" w:line="240" w:lineRule="auto"/>
    </w:pPr>
    <w:rPr>
      <w:rFonts w:ascii="Times New Roman" w:eastAsia="Times New Roman" w:hAnsi="Times New Roman" w:cs="Times New Roman"/>
      <w:sz w:val="18"/>
      <w:szCs w:val="18"/>
      <w:lang w:val="en-GB" w:eastAsia="ar-SA"/>
      <w14:ligatures w14:val="none"/>
    </w:rPr>
  </w:style>
  <w:style w:type="character" w:customStyle="1" w:styleId="FootnoteTextChar">
    <w:name w:val="Footnote Text Char"/>
    <w:basedOn w:val="DefaultParagraphFont"/>
    <w:link w:val="FootnoteText"/>
    <w:rsid w:val="00CD368E"/>
    <w:rPr>
      <w:rFonts w:ascii="Times New Roman" w:eastAsia="Times New Roman" w:hAnsi="Times New Roman" w:cs="Times New Roman"/>
      <w:sz w:val="18"/>
      <w:szCs w:val="18"/>
      <w:lang w:val="en-GB" w:eastAsia="ar-SA"/>
      <w14:ligatures w14:val="none"/>
    </w:rPr>
  </w:style>
  <w:style w:type="paragraph" w:customStyle="1" w:styleId="TableBody">
    <w:name w:val="Table Body"/>
    <w:rsid w:val="00CD368E"/>
    <w:pPr>
      <w:suppressAutoHyphens/>
      <w:spacing w:after="0" w:line="240" w:lineRule="auto"/>
    </w:pPr>
    <w:rPr>
      <w:rFonts w:ascii="Times New Roman" w:eastAsia="Times New Roman" w:hAnsi="Times New Roman" w:cs="Times New Roman"/>
      <w:sz w:val="18"/>
      <w:szCs w:val="18"/>
      <w:lang w:val="en-US" w:eastAsia="ar-SA"/>
      <w14:ligatures w14:val="none"/>
    </w:rPr>
  </w:style>
  <w:style w:type="paragraph" w:customStyle="1" w:styleId="ColorfulList-Accent11">
    <w:name w:val="Colorful List - Accent 11"/>
    <w:basedOn w:val="Normal"/>
    <w:uiPriority w:val="34"/>
    <w:qFormat/>
    <w:rsid w:val="00CD368E"/>
    <w:pPr>
      <w:suppressAutoHyphens/>
      <w:spacing w:after="60" w:line="240" w:lineRule="auto"/>
      <w:ind w:left="794" w:hanging="397"/>
      <w:jc w:val="both"/>
    </w:pPr>
    <w:rPr>
      <w:rFonts w:ascii="Arial" w:eastAsia="Times New Roman" w:hAnsi="Arial" w:cs="Arial"/>
      <w:szCs w:val="24"/>
      <w:lang w:val="de-DE" w:eastAsia="ar-SA"/>
      <w14:ligatures w14:val="none"/>
    </w:rPr>
  </w:style>
  <w:style w:type="paragraph" w:customStyle="1" w:styleId="CM1">
    <w:name w:val="CM1"/>
    <w:basedOn w:val="WW-Default"/>
    <w:next w:val="WW-Default"/>
    <w:rsid w:val="00CD368E"/>
    <w:rPr>
      <w:color w:val="auto"/>
      <w:sz w:val="20"/>
      <w:lang w:val="en-US"/>
    </w:rPr>
  </w:style>
  <w:style w:type="paragraph" w:customStyle="1" w:styleId="Stilnainte6pctDup12pctSpaierernduriCelpui">
    <w:name w:val="Stil Înainte:  6 pct. După:  12 pct. Spaţiere rânduri:  Cel puţi..."/>
    <w:basedOn w:val="Normal"/>
    <w:uiPriority w:val="99"/>
    <w:rsid w:val="00CD368E"/>
    <w:pPr>
      <w:widowControl w:val="0"/>
      <w:suppressAutoHyphens/>
      <w:spacing w:before="120" w:after="240" w:line="240" w:lineRule="atLeast"/>
      <w:jc w:val="both"/>
      <w:textAlignment w:val="baseline"/>
    </w:pPr>
    <w:rPr>
      <w:rFonts w:ascii="Times New Roman" w:eastAsia="Times New Roman" w:hAnsi="Times New Roman" w:cs="Times New Roman"/>
      <w:sz w:val="24"/>
      <w:szCs w:val="24"/>
      <w:lang w:eastAsia="ar-SA"/>
      <w14:ligatures w14:val="none"/>
    </w:rPr>
  </w:style>
  <w:style w:type="paragraph" w:customStyle="1" w:styleId="CharCharCharCharCharCharChar">
    <w:name w:val="Char Char Char Char Char Char Char"/>
    <w:basedOn w:val="Normal"/>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customStyle="1" w:styleId="PAr">
    <w:name w:val="PAr"/>
    <w:basedOn w:val="Normal"/>
    <w:rsid w:val="00CD368E"/>
    <w:pPr>
      <w:suppressAutoHyphens/>
      <w:spacing w:after="0" w:line="240" w:lineRule="auto"/>
      <w:jc w:val="both"/>
    </w:pPr>
    <w:rPr>
      <w:rFonts w:ascii="Arial Narrow" w:eastAsia="Times New Roman" w:hAnsi="Arial Narrow" w:cs="Arial Narrow"/>
      <w:szCs w:val="20"/>
      <w:lang w:eastAsia="ar-SA"/>
      <w14:ligatures w14:val="none"/>
    </w:rPr>
  </w:style>
  <w:style w:type="paragraph" w:customStyle="1" w:styleId="TableContents">
    <w:name w:val="Table Contents"/>
    <w:basedOn w:val="Normal"/>
    <w:rsid w:val="00CD368E"/>
    <w:pPr>
      <w:suppressLineNumbers/>
      <w:suppressAutoHyphens/>
      <w:spacing w:after="0" w:line="100" w:lineRule="atLeast"/>
    </w:pPr>
    <w:rPr>
      <w:rFonts w:ascii="Times New Roman" w:eastAsia="Times New Roman" w:hAnsi="Times New Roman" w:cs="Times New Roman"/>
      <w:color w:val="000000"/>
      <w:kern w:val="1"/>
      <w:sz w:val="24"/>
      <w:szCs w:val="24"/>
      <w:lang w:eastAsia="ar-SA"/>
      <w14:ligatures w14:val="none"/>
    </w:rPr>
  </w:style>
  <w:style w:type="paragraph" w:customStyle="1" w:styleId="Caption1">
    <w:name w:val="Caption1"/>
    <w:basedOn w:val="Normal"/>
    <w:rsid w:val="00CD368E"/>
    <w:pPr>
      <w:suppressAutoHyphens/>
      <w:spacing w:after="0" w:line="100" w:lineRule="atLeast"/>
    </w:pPr>
    <w:rPr>
      <w:rFonts w:ascii="Times New Roman" w:eastAsia="Times New Roman" w:hAnsi="Times New Roman" w:cs="Times New Roman"/>
      <w:b/>
      <w:bCs/>
      <w:color w:val="000000"/>
      <w:kern w:val="1"/>
      <w:sz w:val="24"/>
      <w:szCs w:val="24"/>
      <w:lang w:val="pt-PT" w:eastAsia="ar-SA"/>
      <w14:ligatures w14:val="none"/>
    </w:rPr>
  </w:style>
  <w:style w:type="paragraph" w:customStyle="1" w:styleId="Style2">
    <w:name w:val="Style2"/>
    <w:basedOn w:val="Heading3"/>
    <w:rsid w:val="00CD368E"/>
    <w:pPr>
      <w:tabs>
        <w:tab w:val="left" w:pos="2160"/>
        <w:tab w:val="left" w:pos="2552"/>
      </w:tabs>
      <w:suppressAutoHyphens/>
      <w:spacing w:before="0" w:after="120" w:line="100" w:lineRule="atLeast"/>
      <w:ind w:left="2160" w:hanging="360"/>
    </w:pPr>
    <w:rPr>
      <w:rFonts w:eastAsia="Times New Roman"/>
      <w:color w:val="000000"/>
      <w:kern w:val="1"/>
      <w:sz w:val="24"/>
      <w:szCs w:val="20"/>
      <w:lang w:val="ro-RO" w:eastAsia="ar-SA"/>
    </w:rPr>
  </w:style>
  <w:style w:type="paragraph" w:customStyle="1" w:styleId="CharCharChar1CharCaracterCharCharCharCharChar1CharChar">
    <w:name w:val="Char Char Char1 Char Caracter Char Char Char Char Char1 Char Char"/>
    <w:basedOn w:val="Normal"/>
    <w:rsid w:val="00CD368E"/>
    <w:pPr>
      <w:suppressAutoHyphens/>
      <w:spacing w:after="0" w:line="100" w:lineRule="atLeast"/>
    </w:pPr>
    <w:rPr>
      <w:rFonts w:ascii="Times New Roman" w:eastAsia="Times New Roman" w:hAnsi="Times New Roman" w:cs="Times New Roman"/>
      <w:color w:val="000000"/>
      <w:kern w:val="1"/>
      <w:sz w:val="24"/>
      <w:szCs w:val="24"/>
      <w:lang w:val="pl-PL" w:eastAsia="ar-SA"/>
      <w14:ligatures w14:val="none"/>
    </w:rPr>
  </w:style>
  <w:style w:type="paragraph" w:customStyle="1" w:styleId="Corptext1">
    <w:name w:val="Corp text1"/>
    <w:rsid w:val="00CD368E"/>
    <w:pPr>
      <w:widowControl w:val="0"/>
      <w:suppressAutoHyphens/>
      <w:spacing w:before="1" w:after="1" w:line="240" w:lineRule="auto"/>
      <w:ind w:left="1" w:right="1" w:firstLine="567"/>
      <w:jc w:val="both"/>
    </w:pPr>
    <w:rPr>
      <w:rFonts w:ascii="Times" w:eastAsia="Times New Roman" w:hAnsi="Times" w:cs="Times"/>
      <w:kern w:val="1"/>
      <w:sz w:val="26"/>
      <w:szCs w:val="20"/>
      <w:lang w:val="en-GB" w:eastAsia="ar-SA"/>
      <w14:ligatures w14:val="none"/>
    </w:rPr>
  </w:style>
  <w:style w:type="paragraph" w:customStyle="1" w:styleId="Style6">
    <w:name w:val="Style 6"/>
    <w:rsid w:val="00CD368E"/>
    <w:pPr>
      <w:widowControl w:val="0"/>
      <w:suppressAutoHyphens/>
      <w:spacing w:after="0" w:line="240" w:lineRule="auto"/>
      <w:ind w:left="72"/>
    </w:pPr>
    <w:rPr>
      <w:rFonts w:ascii="Arial Narrow" w:eastAsia="Times New Roman" w:hAnsi="Arial Narrow" w:cs="Arial Narrow"/>
      <w:kern w:val="1"/>
      <w:lang w:eastAsia="ar-SA"/>
      <w14:ligatures w14:val="none"/>
    </w:rPr>
  </w:style>
  <w:style w:type="paragraph" w:customStyle="1" w:styleId="CharCharChar10">
    <w:name w:val="Char Char Char1"/>
    <w:basedOn w:val="Normal"/>
    <w:rsid w:val="00CD368E"/>
    <w:pPr>
      <w:suppressAutoHyphens/>
      <w:spacing w:after="0" w:line="100" w:lineRule="atLeast"/>
    </w:pPr>
    <w:rPr>
      <w:rFonts w:ascii="Times New Roman" w:eastAsia="Times New Roman" w:hAnsi="Times New Roman" w:cs="Times New Roman"/>
      <w:color w:val="000000"/>
      <w:kern w:val="1"/>
      <w:sz w:val="24"/>
      <w:szCs w:val="24"/>
      <w:lang w:val="pl-PL" w:eastAsia="ar-SA"/>
      <w14:ligatures w14:val="none"/>
    </w:rPr>
  </w:style>
  <w:style w:type="paragraph" w:customStyle="1" w:styleId="FootnoteText1">
    <w:name w:val="Footnote Text1"/>
    <w:basedOn w:val="Normal"/>
    <w:rsid w:val="00CD368E"/>
    <w:pPr>
      <w:widowControl w:val="0"/>
      <w:suppressAutoHyphens/>
      <w:spacing w:after="0" w:line="100" w:lineRule="atLeast"/>
    </w:pPr>
    <w:rPr>
      <w:rFonts w:ascii="Times New Roman" w:eastAsia="Times New Roman" w:hAnsi="Times New Roman" w:cs="Times New Roman"/>
      <w:color w:val="000000"/>
      <w:kern w:val="1"/>
      <w:sz w:val="18"/>
      <w:szCs w:val="18"/>
      <w:lang w:val="en-GB" w:eastAsia="ar-SA"/>
      <w14:ligatures w14:val="none"/>
    </w:rPr>
  </w:style>
  <w:style w:type="paragraph" w:customStyle="1" w:styleId="ParaAr">
    <w:name w:val="ParaAr"/>
    <w:basedOn w:val="Normal"/>
    <w:rsid w:val="00CD368E"/>
    <w:pPr>
      <w:suppressAutoHyphens/>
      <w:spacing w:after="0" w:line="360" w:lineRule="auto"/>
      <w:ind w:firstLine="709"/>
      <w:jc w:val="both"/>
    </w:pPr>
    <w:rPr>
      <w:rFonts w:ascii="ArialUpR" w:eastAsia="Times New Roman" w:hAnsi="ArialUpR" w:cs="ArialUpR"/>
      <w:color w:val="000000"/>
      <w:kern w:val="1"/>
      <w:sz w:val="24"/>
      <w:szCs w:val="20"/>
      <w:lang w:val="en-US" w:eastAsia="ar-SA"/>
      <w14:ligatures w14:val="none"/>
    </w:rPr>
  </w:style>
  <w:style w:type="paragraph" w:customStyle="1" w:styleId="AnbotstextEinzug-">
    <w:name w:val="Anbotstext Einzug -"/>
    <w:basedOn w:val="Normal"/>
    <w:rsid w:val="00CD368E"/>
    <w:pPr>
      <w:tabs>
        <w:tab w:val="right" w:pos="6804"/>
      </w:tabs>
      <w:suppressAutoHyphens/>
      <w:spacing w:before="60" w:after="60" w:line="100" w:lineRule="atLeast"/>
      <w:ind w:left="1985" w:hanging="142"/>
    </w:pPr>
    <w:rPr>
      <w:rFonts w:ascii="Arial" w:eastAsia="Times New Roman" w:hAnsi="Arial" w:cs="Arial"/>
      <w:color w:val="000000"/>
      <w:kern w:val="1"/>
      <w:sz w:val="24"/>
      <w:szCs w:val="20"/>
      <w:lang w:val="de-DE" w:eastAsia="ar-SA"/>
      <w14:ligatures w14:val="none"/>
    </w:rPr>
  </w:style>
  <w:style w:type="paragraph" w:customStyle="1" w:styleId="AnbotstextEinzug">
    <w:name w:val="Anbotstext Einzug *"/>
    <w:basedOn w:val="Normal"/>
    <w:rsid w:val="00CD368E"/>
    <w:pPr>
      <w:tabs>
        <w:tab w:val="right" w:pos="6804"/>
      </w:tabs>
      <w:suppressAutoHyphens/>
      <w:spacing w:after="60" w:line="100" w:lineRule="atLeast"/>
      <w:ind w:left="2127" w:hanging="142"/>
    </w:pPr>
    <w:rPr>
      <w:rFonts w:ascii="Arial" w:eastAsia="Times New Roman" w:hAnsi="Arial" w:cs="Arial"/>
      <w:color w:val="000000"/>
      <w:kern w:val="1"/>
      <w:sz w:val="24"/>
      <w:szCs w:val="20"/>
      <w:lang w:val="de-DE" w:eastAsia="ar-SA"/>
      <w14:ligatures w14:val="none"/>
    </w:rPr>
  </w:style>
  <w:style w:type="paragraph" w:styleId="Revision">
    <w:name w:val="Revision"/>
    <w:rsid w:val="00CD368E"/>
    <w:pPr>
      <w:suppressAutoHyphens/>
      <w:spacing w:after="0" w:line="240" w:lineRule="auto"/>
    </w:pPr>
    <w:rPr>
      <w:rFonts w:ascii="Times New Roman" w:eastAsia="Times New Roman" w:hAnsi="Times New Roman" w:cs="Times New Roman"/>
      <w:kern w:val="1"/>
      <w:sz w:val="24"/>
      <w:szCs w:val="24"/>
      <w:lang w:val="en-US" w:eastAsia="ar-SA"/>
      <w14:ligatures w14:val="none"/>
    </w:rPr>
  </w:style>
  <w:style w:type="paragraph" w:customStyle="1" w:styleId="BodyTextIndent31">
    <w:name w:val="Body Text Indent 31"/>
    <w:basedOn w:val="Normal"/>
    <w:rsid w:val="00CD368E"/>
    <w:pPr>
      <w:tabs>
        <w:tab w:val="left" w:pos="426"/>
      </w:tabs>
      <w:suppressAutoHyphens/>
      <w:spacing w:before="60" w:after="0" w:line="100" w:lineRule="atLeast"/>
      <w:ind w:left="426" w:hanging="426"/>
    </w:pPr>
    <w:rPr>
      <w:rFonts w:ascii="Times New Roman" w:eastAsia="Times New Roman" w:hAnsi="Times New Roman" w:cs="Times New Roman"/>
      <w:i/>
      <w:iCs/>
      <w:color w:val="000000"/>
      <w:kern w:val="1"/>
      <w:sz w:val="18"/>
      <w:szCs w:val="18"/>
      <w:lang w:val="en-US" w:eastAsia="ar-SA"/>
      <w14:ligatures w14:val="none"/>
    </w:rPr>
  </w:style>
  <w:style w:type="paragraph" w:customStyle="1" w:styleId="CM4">
    <w:name w:val="CM4"/>
    <w:basedOn w:val="Normal"/>
    <w:rsid w:val="00CD368E"/>
    <w:pPr>
      <w:suppressAutoHyphens/>
      <w:spacing w:after="200" w:line="276" w:lineRule="auto"/>
    </w:pPr>
    <w:rPr>
      <w:rFonts w:ascii="EUAlbertina" w:eastAsia="Times New Roman" w:hAnsi="EUAlbertina" w:cs="EUAlbertina"/>
      <w:color w:val="00000A"/>
      <w:kern w:val="1"/>
      <w:sz w:val="24"/>
      <w:szCs w:val="24"/>
      <w:lang w:val="en-US" w:eastAsia="ar-SA"/>
      <w14:ligatures w14:val="none"/>
    </w:rPr>
  </w:style>
  <w:style w:type="paragraph" w:customStyle="1" w:styleId="Heading61">
    <w:name w:val="Heading 61"/>
    <w:basedOn w:val="Normal"/>
    <w:rsid w:val="00CD368E"/>
    <w:pPr>
      <w:keepNext/>
      <w:suppressAutoHyphens/>
      <w:spacing w:after="200" w:line="276" w:lineRule="auto"/>
      <w:jc w:val="both"/>
    </w:pPr>
    <w:rPr>
      <w:rFonts w:ascii="Times New Roman" w:eastAsia="Times New Roman" w:hAnsi="Times New Roman" w:cs="Times New Roman"/>
      <w:b/>
      <w:bCs/>
      <w:color w:val="000000"/>
      <w:kern w:val="1"/>
      <w:sz w:val="28"/>
      <w:szCs w:val="23"/>
      <w:lang w:val="en-US" w:eastAsia="ar-SA"/>
      <w14:ligatures w14:val="none"/>
    </w:rPr>
  </w:style>
  <w:style w:type="paragraph" w:customStyle="1" w:styleId="CharCharChar1CharCaracterCharCharCharCharChar1CharChar1">
    <w:name w:val="Char Char Char1 Char Caracter Char Char Char Char Char1 Char Char1"/>
    <w:basedOn w:val="Normal"/>
    <w:rsid w:val="00CD368E"/>
    <w:pPr>
      <w:suppressAutoHyphens/>
      <w:spacing w:after="0" w:line="100" w:lineRule="atLeast"/>
    </w:pPr>
    <w:rPr>
      <w:rFonts w:ascii="Times New Roman" w:eastAsia="Times New Roman" w:hAnsi="Times New Roman" w:cs="Times New Roman"/>
      <w:color w:val="000000"/>
      <w:kern w:val="1"/>
      <w:sz w:val="24"/>
      <w:szCs w:val="24"/>
      <w:lang w:val="pl-PL" w:eastAsia="ar-SA"/>
      <w14:ligatures w14:val="none"/>
    </w:rPr>
  </w:style>
  <w:style w:type="paragraph" w:customStyle="1" w:styleId="ListParagraph1">
    <w:name w:val="List Paragraph1"/>
    <w:basedOn w:val="Normal"/>
    <w:rsid w:val="00CD368E"/>
    <w:pPr>
      <w:suppressAutoHyphens/>
      <w:spacing w:after="0" w:line="100" w:lineRule="atLeast"/>
      <w:ind w:left="720"/>
    </w:pPr>
    <w:rPr>
      <w:rFonts w:ascii="Times New Roman" w:eastAsia="Times New Roman" w:hAnsi="Times New Roman" w:cs="Times New Roman"/>
      <w:color w:val="000000"/>
      <w:kern w:val="1"/>
      <w:sz w:val="24"/>
      <w:szCs w:val="24"/>
      <w:lang w:val="en-US" w:eastAsia="ar-SA"/>
      <w14:ligatures w14:val="none"/>
    </w:rPr>
  </w:style>
  <w:style w:type="paragraph" w:customStyle="1" w:styleId="CharCaracterCaracter2CharCharCharCharCharCharCharChar">
    <w:name w:val="Char Caracter Caracter2 Char Char Char Char Char Char Char Char"/>
    <w:basedOn w:val="Normal"/>
    <w:rsid w:val="00CD368E"/>
    <w:pPr>
      <w:suppressAutoHyphens/>
      <w:spacing w:after="0" w:line="100" w:lineRule="atLeast"/>
    </w:pPr>
    <w:rPr>
      <w:rFonts w:ascii="Times New Roman" w:eastAsia="Times New Roman" w:hAnsi="Times New Roman" w:cs="Times New Roman"/>
      <w:color w:val="000000"/>
      <w:kern w:val="1"/>
      <w:sz w:val="24"/>
      <w:szCs w:val="24"/>
      <w:lang w:val="pl-PL" w:eastAsia="ar-SA"/>
      <w14:ligatures w14:val="none"/>
    </w:rPr>
  </w:style>
  <w:style w:type="paragraph" w:customStyle="1" w:styleId="CharCharCaracterCaracterCharChar">
    <w:name w:val="Char Char Caracter Caracter Char Char"/>
    <w:basedOn w:val="Normal"/>
    <w:rsid w:val="00CD368E"/>
    <w:pPr>
      <w:suppressAutoHyphens/>
      <w:spacing w:after="0" w:line="100" w:lineRule="atLeast"/>
    </w:pPr>
    <w:rPr>
      <w:rFonts w:ascii="Times New Roman" w:eastAsia="Times New Roman" w:hAnsi="Times New Roman" w:cs="Times New Roman"/>
      <w:color w:val="000000"/>
      <w:kern w:val="1"/>
      <w:sz w:val="24"/>
      <w:szCs w:val="24"/>
      <w:lang w:val="pl-PL" w:eastAsia="ar-SA"/>
      <w14:ligatures w14:val="none"/>
    </w:rPr>
  </w:style>
  <w:style w:type="paragraph" w:customStyle="1" w:styleId="ListParagraph2">
    <w:name w:val="List Paragraph2"/>
    <w:basedOn w:val="Normal"/>
    <w:rsid w:val="00CD368E"/>
    <w:pPr>
      <w:suppressAutoHyphens/>
      <w:spacing w:after="0" w:line="100" w:lineRule="atLeast"/>
      <w:ind w:left="720"/>
    </w:pPr>
    <w:rPr>
      <w:rFonts w:ascii="Times New Roman" w:eastAsia="Times New Roman" w:hAnsi="Times New Roman" w:cs="Times New Roman"/>
      <w:color w:val="000000"/>
      <w:kern w:val="1"/>
      <w:sz w:val="24"/>
      <w:szCs w:val="24"/>
      <w:lang w:val="en-US" w:eastAsia="ar-SA"/>
      <w14:ligatures w14:val="none"/>
    </w:rPr>
  </w:style>
  <w:style w:type="paragraph" w:customStyle="1" w:styleId="1Caracter">
    <w:name w:val="1 Caracter"/>
    <w:basedOn w:val="Normal"/>
    <w:rsid w:val="00CD368E"/>
    <w:pPr>
      <w:suppressAutoHyphens/>
      <w:spacing w:after="0" w:line="100" w:lineRule="atLeast"/>
    </w:pPr>
    <w:rPr>
      <w:rFonts w:ascii="Times New Roman" w:eastAsia="Times New Roman" w:hAnsi="Times New Roman" w:cs="Times New Roman"/>
      <w:color w:val="000000"/>
      <w:kern w:val="1"/>
      <w:sz w:val="24"/>
      <w:szCs w:val="24"/>
      <w:lang w:val="pl-PL" w:eastAsia="ar-SA"/>
      <w14:ligatures w14:val="none"/>
    </w:rPr>
  </w:style>
  <w:style w:type="paragraph" w:customStyle="1" w:styleId="Style3">
    <w:name w:val="Style3"/>
    <w:basedOn w:val="Normal"/>
    <w:rsid w:val="00CD368E"/>
    <w:pPr>
      <w:widowControl w:val="0"/>
      <w:suppressAutoHyphens/>
      <w:spacing w:after="0" w:line="100" w:lineRule="atLeast"/>
    </w:pPr>
    <w:rPr>
      <w:rFonts w:ascii="Times New Roman" w:eastAsia="Times New Roman" w:hAnsi="Times New Roman" w:cs="Times New Roman"/>
      <w:color w:val="000000"/>
      <w:kern w:val="1"/>
      <w:sz w:val="24"/>
      <w:szCs w:val="24"/>
      <w:lang w:val="en-US" w:eastAsia="ar-SA"/>
      <w14:ligatures w14:val="none"/>
    </w:rPr>
  </w:style>
  <w:style w:type="paragraph" w:customStyle="1" w:styleId="Style5">
    <w:name w:val="Style5"/>
    <w:basedOn w:val="Normal"/>
    <w:rsid w:val="00CD368E"/>
    <w:pPr>
      <w:widowControl w:val="0"/>
      <w:suppressAutoHyphens/>
      <w:spacing w:after="0" w:line="229" w:lineRule="exact"/>
    </w:pPr>
    <w:rPr>
      <w:rFonts w:ascii="Times New Roman" w:eastAsia="Times New Roman" w:hAnsi="Times New Roman" w:cs="Times New Roman"/>
      <w:color w:val="000000"/>
      <w:kern w:val="1"/>
      <w:sz w:val="24"/>
      <w:szCs w:val="24"/>
      <w:lang w:val="en-US" w:eastAsia="ar-SA"/>
      <w14:ligatures w14:val="none"/>
    </w:rPr>
  </w:style>
  <w:style w:type="paragraph" w:customStyle="1" w:styleId="Style60">
    <w:name w:val="Style6"/>
    <w:basedOn w:val="Normal"/>
    <w:rsid w:val="00CD368E"/>
    <w:pPr>
      <w:widowControl w:val="0"/>
      <w:suppressAutoHyphens/>
      <w:spacing w:after="0" w:line="230" w:lineRule="exact"/>
    </w:pPr>
    <w:rPr>
      <w:rFonts w:ascii="Times New Roman" w:eastAsia="Times New Roman" w:hAnsi="Times New Roman" w:cs="Times New Roman"/>
      <w:color w:val="000000"/>
      <w:kern w:val="1"/>
      <w:sz w:val="24"/>
      <w:szCs w:val="24"/>
      <w:lang w:val="en-US" w:eastAsia="ar-SA"/>
      <w14:ligatures w14:val="none"/>
    </w:rPr>
  </w:style>
  <w:style w:type="paragraph" w:customStyle="1" w:styleId="Style4">
    <w:name w:val="Style4"/>
    <w:basedOn w:val="Normal"/>
    <w:rsid w:val="00CD368E"/>
    <w:pPr>
      <w:widowControl w:val="0"/>
      <w:suppressAutoHyphens/>
      <w:spacing w:after="0" w:line="276" w:lineRule="exact"/>
      <w:jc w:val="both"/>
    </w:pPr>
    <w:rPr>
      <w:rFonts w:ascii="Times New Roman" w:eastAsia="Times New Roman" w:hAnsi="Times New Roman" w:cs="Times New Roman"/>
      <w:color w:val="000000"/>
      <w:kern w:val="1"/>
      <w:sz w:val="24"/>
      <w:szCs w:val="24"/>
      <w:lang w:val="en-US" w:eastAsia="ar-SA"/>
      <w14:ligatures w14:val="none"/>
    </w:rPr>
  </w:style>
  <w:style w:type="paragraph" w:customStyle="1" w:styleId="Style69">
    <w:name w:val="Style69"/>
    <w:basedOn w:val="Normal"/>
    <w:rsid w:val="00CD368E"/>
    <w:pPr>
      <w:widowControl w:val="0"/>
      <w:suppressAutoHyphens/>
      <w:spacing w:after="0" w:line="230" w:lineRule="exact"/>
      <w:jc w:val="both"/>
    </w:pPr>
    <w:rPr>
      <w:rFonts w:ascii="Times New Roman" w:eastAsia="Times New Roman" w:hAnsi="Times New Roman" w:cs="Times New Roman"/>
      <w:color w:val="000000"/>
      <w:kern w:val="1"/>
      <w:sz w:val="24"/>
      <w:szCs w:val="24"/>
      <w:lang w:val="en-US" w:eastAsia="ar-SA"/>
      <w14:ligatures w14:val="none"/>
    </w:rPr>
  </w:style>
  <w:style w:type="paragraph" w:customStyle="1" w:styleId="CommentText1">
    <w:name w:val="Comment Text1"/>
    <w:basedOn w:val="Normal"/>
    <w:rsid w:val="00CD368E"/>
    <w:pPr>
      <w:suppressAutoHyphens/>
      <w:spacing w:after="200" w:line="276" w:lineRule="auto"/>
    </w:pPr>
    <w:rPr>
      <w:rFonts w:ascii="Times New Roman" w:eastAsia="Times New Roman" w:hAnsi="Times New Roman" w:cs="Times New Roman"/>
      <w:color w:val="000000"/>
      <w:kern w:val="1"/>
      <w:sz w:val="20"/>
      <w:szCs w:val="20"/>
      <w:lang w:val="en-US" w:eastAsia="ar-SA"/>
      <w14:ligatures w14:val="none"/>
    </w:rPr>
  </w:style>
  <w:style w:type="paragraph" w:customStyle="1" w:styleId="CommentSubject1">
    <w:name w:val="Comment Subject1"/>
    <w:basedOn w:val="CommentText1"/>
    <w:rsid w:val="00CD368E"/>
    <w:rPr>
      <w:b/>
      <w:bCs/>
    </w:rPr>
  </w:style>
  <w:style w:type="paragraph" w:customStyle="1" w:styleId="TableHeading">
    <w:name w:val="Table Heading"/>
    <w:basedOn w:val="TableContents"/>
    <w:rsid w:val="00CD368E"/>
    <w:pPr>
      <w:jc w:val="center"/>
    </w:pPr>
    <w:rPr>
      <w:b/>
      <w:bCs/>
    </w:rPr>
  </w:style>
  <w:style w:type="paragraph" w:customStyle="1" w:styleId="AllgTeilText">
    <w:name w:val="AllgTeil_Text"/>
    <w:basedOn w:val="Normal"/>
    <w:rsid w:val="00CD368E"/>
    <w:pPr>
      <w:suppressAutoHyphens/>
      <w:spacing w:before="80" w:after="0" w:line="240" w:lineRule="auto"/>
      <w:jc w:val="both"/>
    </w:pPr>
    <w:rPr>
      <w:rFonts w:ascii="Arial" w:eastAsia="Times New Roman" w:hAnsi="Arial" w:cs="Arial"/>
      <w:sz w:val="18"/>
      <w:szCs w:val="24"/>
      <w:lang w:val="de-DE" w:eastAsia="ar-SA"/>
      <w14:ligatures w14:val="none"/>
    </w:rPr>
  </w:style>
  <w:style w:type="paragraph" w:customStyle="1" w:styleId="Standard9">
    <w:name w:val="Standard 9"/>
    <w:basedOn w:val="Normal"/>
    <w:rsid w:val="00CD368E"/>
    <w:pPr>
      <w:suppressAutoHyphens/>
      <w:spacing w:after="0" w:line="240" w:lineRule="auto"/>
    </w:pPr>
    <w:rPr>
      <w:rFonts w:ascii="Arial" w:eastAsia="Times New Roman" w:hAnsi="Arial" w:cs="Arial"/>
      <w:sz w:val="18"/>
      <w:szCs w:val="20"/>
      <w:lang w:val="de-DE" w:eastAsia="ar-SA"/>
      <w14:ligatures w14:val="none"/>
    </w:rPr>
  </w:style>
  <w:style w:type="paragraph" w:customStyle="1" w:styleId="CaracterCaracter6">
    <w:name w:val="Caracter Caracter6"/>
    <w:basedOn w:val="Normal"/>
    <w:rsid w:val="00CD368E"/>
    <w:pPr>
      <w:widowControl w:val="0"/>
      <w:suppressAutoHyphens/>
      <w:spacing w:line="240" w:lineRule="exact"/>
      <w:jc w:val="both"/>
      <w:textAlignment w:val="baseline"/>
    </w:pPr>
    <w:rPr>
      <w:rFonts w:ascii="Verdana" w:eastAsia="Times New Roman" w:hAnsi="Verdana" w:cs="Verdana"/>
      <w:sz w:val="20"/>
      <w:szCs w:val="20"/>
      <w:lang w:val="en-US" w:eastAsia="ar-SA"/>
      <w14:ligatures w14:val="none"/>
    </w:rPr>
  </w:style>
  <w:style w:type="paragraph" w:customStyle="1" w:styleId="CaracterCaracter1CharCharCharCharChar">
    <w:name w:val="Caracter Caracter1 Char Char Char Char Char"/>
    <w:basedOn w:val="Normal"/>
    <w:rsid w:val="00CD368E"/>
    <w:pPr>
      <w:suppressAutoHyphens/>
      <w:spacing w:after="0" w:line="240" w:lineRule="auto"/>
    </w:pPr>
    <w:rPr>
      <w:rFonts w:ascii="Arial" w:eastAsia="Times New Roman" w:hAnsi="Arial" w:cs="Arial"/>
      <w:sz w:val="24"/>
      <w:szCs w:val="24"/>
      <w:lang w:val="pl-PL" w:eastAsia="ar-SA"/>
      <w14:ligatures w14:val="none"/>
    </w:rPr>
  </w:style>
  <w:style w:type="paragraph" w:styleId="z-TopofForm">
    <w:name w:val="HTML Top of Form"/>
    <w:basedOn w:val="Normal"/>
    <w:next w:val="Normal"/>
    <w:link w:val="z-TopofFormChar"/>
    <w:rsid w:val="00CD368E"/>
    <w:pPr>
      <w:pBdr>
        <w:bottom w:val="single" w:sz="4" w:space="1" w:color="000000"/>
      </w:pBdr>
      <w:suppressAutoHyphens/>
      <w:spacing w:after="0" w:line="240" w:lineRule="auto"/>
      <w:jc w:val="center"/>
    </w:pPr>
    <w:rPr>
      <w:rFonts w:ascii="Arial" w:eastAsia="Arial Unicode MS" w:hAnsi="Arial" w:cs="Arial"/>
      <w:vanish/>
      <w:sz w:val="16"/>
      <w:szCs w:val="16"/>
      <w:lang w:val="en-US" w:eastAsia="ar-SA"/>
      <w14:ligatures w14:val="none"/>
    </w:rPr>
  </w:style>
  <w:style w:type="character" w:customStyle="1" w:styleId="z-TopofFormChar">
    <w:name w:val="z-Top of Form Char"/>
    <w:basedOn w:val="DefaultParagraphFont"/>
    <w:link w:val="z-TopofForm"/>
    <w:rsid w:val="00CD368E"/>
    <w:rPr>
      <w:rFonts w:ascii="Arial" w:eastAsia="Arial Unicode MS" w:hAnsi="Arial" w:cs="Arial"/>
      <w:vanish/>
      <w:sz w:val="16"/>
      <w:szCs w:val="16"/>
      <w:lang w:val="en-US" w:eastAsia="ar-SA"/>
      <w14:ligatures w14:val="none"/>
    </w:rPr>
  </w:style>
  <w:style w:type="paragraph" w:customStyle="1" w:styleId="CharCharCharCharCharCharChar0">
    <w:name w:val="Char Char Char Char Char Char Char"/>
    <w:basedOn w:val="Normal"/>
    <w:uiPriority w:val="99"/>
    <w:rsid w:val="00CD368E"/>
    <w:pPr>
      <w:suppressAutoHyphens/>
      <w:spacing w:after="0" w:line="240" w:lineRule="auto"/>
    </w:pPr>
    <w:rPr>
      <w:rFonts w:ascii="Times New Roman" w:eastAsia="Times New Roman" w:hAnsi="Times New Roman" w:cs="Times New Roman"/>
      <w:sz w:val="24"/>
      <w:szCs w:val="24"/>
      <w:lang w:val="pl-PL" w:eastAsia="ar-SA"/>
      <w14:ligatures w14:val="none"/>
    </w:rPr>
  </w:style>
  <w:style w:type="paragraph" w:styleId="z-BottomofForm">
    <w:name w:val="HTML Bottom of Form"/>
    <w:basedOn w:val="Normal"/>
    <w:next w:val="Normal"/>
    <w:link w:val="z-BottomofFormChar"/>
    <w:rsid w:val="00CD368E"/>
    <w:pPr>
      <w:pBdr>
        <w:top w:val="single" w:sz="4" w:space="1" w:color="000000"/>
      </w:pBdr>
      <w:suppressAutoHyphens/>
      <w:spacing w:after="0" w:line="276" w:lineRule="auto"/>
      <w:jc w:val="center"/>
    </w:pPr>
    <w:rPr>
      <w:rFonts w:ascii="Arial" w:eastAsia="Calibri" w:hAnsi="Arial" w:cs="Arial"/>
      <w:vanish/>
      <w:sz w:val="16"/>
      <w:szCs w:val="16"/>
      <w:lang w:val="en-US" w:eastAsia="ar-SA"/>
      <w14:ligatures w14:val="none"/>
    </w:rPr>
  </w:style>
  <w:style w:type="character" w:customStyle="1" w:styleId="z-BottomofFormChar">
    <w:name w:val="z-Bottom of Form Char"/>
    <w:basedOn w:val="DefaultParagraphFont"/>
    <w:link w:val="z-BottomofForm"/>
    <w:rsid w:val="00CD368E"/>
    <w:rPr>
      <w:rFonts w:ascii="Arial" w:eastAsia="Calibri" w:hAnsi="Arial" w:cs="Arial"/>
      <w:vanish/>
      <w:sz w:val="16"/>
      <w:szCs w:val="16"/>
      <w:lang w:val="en-US" w:eastAsia="ar-SA"/>
      <w14:ligatures w14:val="none"/>
    </w:rPr>
  </w:style>
  <w:style w:type="paragraph" w:customStyle="1" w:styleId="Framecontents">
    <w:name w:val="Frame contents"/>
    <w:basedOn w:val="BodyText"/>
    <w:rsid w:val="00CD368E"/>
    <w:pPr>
      <w:suppressAutoHyphens/>
    </w:pPr>
    <w:rPr>
      <w:rFonts w:cs="Calibri"/>
      <w:lang w:eastAsia="ar-SA"/>
    </w:rPr>
  </w:style>
  <w:style w:type="paragraph" w:customStyle="1" w:styleId="paragraphstyle4">
    <w:name w:val="paragraph_style_4"/>
    <w:basedOn w:val="Normal"/>
    <w:rsid w:val="00CD368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BodyText25">
    <w:name w:val="Body Text 25"/>
    <w:basedOn w:val="Normal"/>
    <w:rsid w:val="00CD368E"/>
    <w:pPr>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val="en-US"/>
      <w14:ligatures w14:val="none"/>
    </w:rPr>
  </w:style>
  <w:style w:type="paragraph" w:customStyle="1" w:styleId="Char1">
    <w:name w:val="Char1"/>
    <w:basedOn w:val="Normal"/>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ontentsTitle">
    <w:name w:val="Contents Title"/>
    <w:basedOn w:val="Normal"/>
    <w:rsid w:val="00CD368E"/>
    <w:pPr>
      <w:spacing w:after="240" w:line="360" w:lineRule="auto"/>
      <w:ind w:left="284"/>
      <w:jc w:val="center"/>
    </w:pPr>
    <w:rPr>
      <w:rFonts w:ascii="Arial Narrow" w:eastAsia="Times New Roman" w:hAnsi="Arial Narrow" w:cs="Times New Roman"/>
      <w:b/>
      <w:bCs/>
      <w:i/>
      <w:iCs/>
      <w:smallCaps/>
      <w:sz w:val="32"/>
      <w:szCs w:val="32"/>
      <w:lang w:val="en-US"/>
      <w14:ligatures w14:val="none"/>
    </w:rPr>
  </w:style>
  <w:style w:type="paragraph" w:customStyle="1" w:styleId="Figure">
    <w:name w:val="Figure"/>
    <w:basedOn w:val="Caption"/>
    <w:rsid w:val="00CD368E"/>
    <w:pPr>
      <w:widowControl w:val="0"/>
      <w:suppressLineNumbers w:val="0"/>
      <w:suppressAutoHyphens w:val="0"/>
      <w:spacing w:before="240" w:after="240" w:line="240" w:lineRule="auto"/>
      <w:ind w:left="284"/>
      <w:jc w:val="both"/>
    </w:pPr>
    <w:rPr>
      <w:rFonts w:ascii="Times New Roman" w:eastAsia="Times New Roman" w:hAnsi="Times New Roman" w:cs="Times New Roman"/>
      <w:sz w:val="20"/>
      <w:szCs w:val="20"/>
      <w:lang w:val="en-GB" w:eastAsia="en-US"/>
    </w:rPr>
  </w:style>
  <w:style w:type="paragraph" w:customStyle="1" w:styleId="TableofFiguresList">
    <w:name w:val="Table of Figures List"/>
    <w:basedOn w:val="TableofFigures"/>
    <w:rsid w:val="00CD368E"/>
    <w:pPr>
      <w:tabs>
        <w:tab w:val="left" w:pos="8505"/>
      </w:tabs>
      <w:suppressAutoHyphens w:val="0"/>
      <w:spacing w:before="120" w:after="120"/>
      <w:ind w:left="284" w:firstLine="0"/>
    </w:pPr>
    <w:rPr>
      <w:rFonts w:ascii="Times New Roman" w:hAnsi="Times New Roman" w:cs="Times New Roman"/>
      <w:b/>
      <w:bCs/>
      <w:color w:val="auto"/>
      <w:sz w:val="22"/>
      <w:szCs w:val="22"/>
      <w:lang w:val="en-GB" w:eastAsia="en-US"/>
    </w:rPr>
  </w:style>
  <w:style w:type="paragraph" w:customStyle="1" w:styleId="ListofTables">
    <w:name w:val="List of Tables"/>
    <w:basedOn w:val="Normal"/>
    <w:rsid w:val="00CD368E"/>
    <w:pPr>
      <w:spacing w:before="120" w:after="120" w:line="240" w:lineRule="auto"/>
      <w:ind w:left="284"/>
      <w:jc w:val="both"/>
    </w:pPr>
    <w:rPr>
      <w:rFonts w:ascii="Times New Roman" w:eastAsia="Times New Roman" w:hAnsi="Times New Roman" w:cs="Times New Roman"/>
      <w:b/>
      <w:bCs/>
      <w:sz w:val="20"/>
      <w:szCs w:val="20"/>
      <w:lang w:val="en-GB"/>
      <w14:ligatures w14:val="none"/>
    </w:rPr>
  </w:style>
  <w:style w:type="paragraph" w:customStyle="1" w:styleId="ListofFigures">
    <w:name w:val="List of Figures"/>
    <w:basedOn w:val="ListofTables"/>
    <w:rsid w:val="00CD368E"/>
    <w:pPr>
      <w:jc w:val="center"/>
    </w:pPr>
    <w:rPr>
      <w:smallCaps/>
      <w:sz w:val="28"/>
      <w:szCs w:val="28"/>
    </w:rPr>
  </w:style>
  <w:style w:type="paragraph" w:customStyle="1" w:styleId="ListofEquations">
    <w:name w:val="List of Equations"/>
    <w:basedOn w:val="ListofFigures"/>
    <w:rsid w:val="00CD368E"/>
  </w:style>
  <w:style w:type="paragraph" w:customStyle="1" w:styleId="Indent2">
    <w:name w:val="Indent 2"/>
    <w:basedOn w:val="Normal"/>
    <w:rsid w:val="00CD368E"/>
    <w:pPr>
      <w:spacing w:before="80" w:after="120" w:line="240" w:lineRule="auto"/>
      <w:ind w:left="2016"/>
      <w:jc w:val="both"/>
    </w:pPr>
    <w:rPr>
      <w:rFonts w:ascii="Times New Roman" w:eastAsia="Times New Roman" w:hAnsi="Times New Roman" w:cs="Times New Roman"/>
      <w:sz w:val="20"/>
      <w:szCs w:val="20"/>
      <w:lang w:val="en-GB"/>
      <w14:ligatures w14:val="none"/>
    </w:rPr>
  </w:style>
  <w:style w:type="paragraph" w:customStyle="1" w:styleId="AppendixName">
    <w:name w:val="Appendix Name"/>
    <w:basedOn w:val="Normal"/>
    <w:rsid w:val="00CD368E"/>
    <w:pPr>
      <w:spacing w:before="480" w:after="120" w:line="240" w:lineRule="auto"/>
      <w:ind w:left="284"/>
      <w:jc w:val="center"/>
    </w:pPr>
    <w:rPr>
      <w:rFonts w:ascii="Times New Roman" w:eastAsia="Times New Roman" w:hAnsi="Times New Roman" w:cs="Times New Roman"/>
      <w:b/>
      <w:bCs/>
      <w:smallCaps/>
      <w:sz w:val="32"/>
      <w:szCs w:val="32"/>
      <w:lang w:val="en-GB"/>
      <w14:ligatures w14:val="none"/>
    </w:rPr>
  </w:style>
  <w:style w:type="paragraph" w:customStyle="1" w:styleId="Subscript">
    <w:name w:val="Subscript"/>
    <w:basedOn w:val="Normal"/>
    <w:rsid w:val="00CD368E"/>
    <w:pPr>
      <w:spacing w:after="120" w:line="240" w:lineRule="auto"/>
      <w:ind w:left="284"/>
      <w:jc w:val="both"/>
    </w:pPr>
    <w:rPr>
      <w:rFonts w:ascii="Times New Roman" w:eastAsia="Times New Roman" w:hAnsi="Times New Roman" w:cs="Times New Roman"/>
      <w:sz w:val="20"/>
      <w:szCs w:val="20"/>
      <w:vertAlign w:val="subscript"/>
      <w:lang w:val="en-GB"/>
      <w14:ligatures w14:val="none"/>
    </w:rPr>
  </w:style>
  <w:style w:type="paragraph" w:customStyle="1" w:styleId="appendix">
    <w:name w:val="appendix"/>
    <w:basedOn w:val="Normal"/>
    <w:rsid w:val="00CD368E"/>
    <w:pPr>
      <w:shd w:val="clear" w:color="auto" w:fill="000000"/>
      <w:spacing w:before="2160" w:after="120" w:line="240" w:lineRule="auto"/>
      <w:ind w:left="284"/>
      <w:jc w:val="center"/>
    </w:pPr>
    <w:rPr>
      <w:rFonts w:ascii="Times New Roman" w:eastAsia="Times New Roman" w:hAnsi="Times New Roman" w:cs="Times New Roman"/>
      <w:b/>
      <w:bCs/>
      <w:smallCaps/>
      <w:sz w:val="36"/>
      <w:szCs w:val="36"/>
      <w:lang w:val="en-GB"/>
      <w14:ligatures w14:val="none"/>
    </w:rPr>
  </w:style>
  <w:style w:type="paragraph" w:customStyle="1" w:styleId="bullet10">
    <w:name w:val="bullet1"/>
    <w:basedOn w:val="BodyText"/>
    <w:next w:val="BodyText"/>
    <w:rsid w:val="00CD368E"/>
    <w:pPr>
      <w:tabs>
        <w:tab w:val="num" w:pos="720"/>
      </w:tabs>
      <w:suppressAutoHyphens/>
      <w:spacing w:before="60" w:after="0" w:line="240" w:lineRule="auto"/>
      <w:ind w:left="1985" w:hanging="284"/>
    </w:pPr>
    <w:rPr>
      <w:rFonts w:ascii="Times New Roman" w:eastAsia="Times New Roman" w:hAnsi="Times New Roman"/>
      <w:sz w:val="18"/>
      <w:szCs w:val="18"/>
      <w:lang w:val="en-GB" w:eastAsia="en-US"/>
    </w:rPr>
  </w:style>
  <w:style w:type="paragraph" w:customStyle="1" w:styleId="Filename">
    <w:name w:val="Filename"/>
    <w:rsid w:val="00CD368E"/>
    <w:pPr>
      <w:spacing w:after="0" w:line="240" w:lineRule="auto"/>
    </w:pPr>
    <w:rPr>
      <w:rFonts w:ascii="Arial" w:eastAsia="Times New Roman" w:hAnsi="Arial" w:cs="Arial"/>
      <w:sz w:val="20"/>
      <w:szCs w:val="20"/>
      <w:lang w:val="en-GB"/>
      <w14:ligatures w14:val="none"/>
    </w:rPr>
  </w:style>
  <w:style w:type="paragraph" w:customStyle="1" w:styleId="BodyText23">
    <w:name w:val="Body Text 23"/>
    <w:basedOn w:val="Normal"/>
    <w:rsid w:val="00CD368E"/>
    <w:pPr>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lang w:val="en-US"/>
      <w14:ligatures w14:val="none"/>
    </w:rPr>
  </w:style>
  <w:style w:type="paragraph" w:styleId="TOC2">
    <w:name w:val="toc 2"/>
    <w:basedOn w:val="Normal"/>
    <w:next w:val="Normal"/>
    <w:autoRedefine/>
    <w:uiPriority w:val="99"/>
    <w:semiHidden/>
    <w:rsid w:val="00CD368E"/>
    <w:pPr>
      <w:spacing w:after="0" w:line="240" w:lineRule="auto"/>
      <w:ind w:left="240"/>
    </w:pPr>
    <w:rPr>
      <w:rFonts w:ascii="Trebuchet MS" w:eastAsia="Times New Roman" w:hAnsi="Trebuchet MS" w:cs="Times New Roman"/>
      <w:color w:val="000000"/>
      <w:sz w:val="24"/>
      <w:szCs w:val="24"/>
      <w:lang w:val="en-US" w:eastAsia="ro-RO"/>
      <w14:ligatures w14:val="none"/>
    </w:rPr>
  </w:style>
  <w:style w:type="paragraph" w:styleId="TOC3">
    <w:name w:val="toc 3"/>
    <w:basedOn w:val="Normal"/>
    <w:next w:val="Normal"/>
    <w:autoRedefine/>
    <w:uiPriority w:val="39"/>
    <w:semiHidden/>
    <w:rsid w:val="00CD368E"/>
    <w:pPr>
      <w:spacing w:after="0" w:line="240" w:lineRule="auto"/>
      <w:ind w:left="480"/>
    </w:pPr>
    <w:rPr>
      <w:rFonts w:ascii="Trebuchet MS" w:eastAsia="Times New Roman" w:hAnsi="Trebuchet MS" w:cs="Times New Roman"/>
      <w:color w:val="000000"/>
      <w:sz w:val="24"/>
      <w:szCs w:val="24"/>
      <w:lang w:val="en-US" w:eastAsia="ro-RO"/>
      <w14:ligatures w14:val="none"/>
    </w:rPr>
  </w:style>
  <w:style w:type="paragraph" w:styleId="TOC4">
    <w:name w:val="toc 4"/>
    <w:basedOn w:val="Normal"/>
    <w:next w:val="Normal"/>
    <w:autoRedefine/>
    <w:semiHidden/>
    <w:rsid w:val="00CD368E"/>
    <w:pPr>
      <w:spacing w:after="0" w:line="240" w:lineRule="auto"/>
      <w:ind w:left="720"/>
    </w:pPr>
    <w:rPr>
      <w:rFonts w:ascii="Trebuchet MS" w:eastAsia="Times New Roman" w:hAnsi="Trebuchet MS" w:cs="Times New Roman"/>
      <w:color w:val="000000"/>
      <w:sz w:val="24"/>
      <w:szCs w:val="24"/>
      <w:lang w:val="en-US" w:eastAsia="ro-RO"/>
      <w14:ligatures w14:val="none"/>
    </w:rPr>
  </w:style>
  <w:style w:type="paragraph" w:styleId="TOC5">
    <w:name w:val="toc 5"/>
    <w:basedOn w:val="Normal"/>
    <w:next w:val="Normal"/>
    <w:autoRedefine/>
    <w:semiHidden/>
    <w:rsid w:val="00CD368E"/>
    <w:pPr>
      <w:spacing w:after="0" w:line="240" w:lineRule="auto"/>
      <w:ind w:left="960"/>
    </w:pPr>
    <w:rPr>
      <w:rFonts w:ascii="Trebuchet MS" w:eastAsia="Times New Roman" w:hAnsi="Trebuchet MS" w:cs="Times New Roman"/>
      <w:color w:val="000000"/>
      <w:sz w:val="24"/>
      <w:szCs w:val="24"/>
      <w:lang w:val="en-US" w:eastAsia="ro-RO"/>
      <w14:ligatures w14:val="none"/>
    </w:rPr>
  </w:style>
  <w:style w:type="paragraph" w:styleId="TOC6">
    <w:name w:val="toc 6"/>
    <w:basedOn w:val="Normal"/>
    <w:next w:val="Normal"/>
    <w:autoRedefine/>
    <w:semiHidden/>
    <w:rsid w:val="00CD368E"/>
    <w:pPr>
      <w:spacing w:after="0" w:line="240" w:lineRule="auto"/>
      <w:ind w:left="1200"/>
    </w:pPr>
    <w:rPr>
      <w:rFonts w:ascii="Trebuchet MS" w:eastAsia="Times New Roman" w:hAnsi="Trebuchet MS" w:cs="Times New Roman"/>
      <w:color w:val="000000"/>
      <w:sz w:val="24"/>
      <w:szCs w:val="24"/>
      <w:lang w:val="en-US" w:eastAsia="ro-RO"/>
      <w14:ligatures w14:val="none"/>
    </w:rPr>
  </w:style>
  <w:style w:type="paragraph" w:styleId="TOC7">
    <w:name w:val="toc 7"/>
    <w:basedOn w:val="Normal"/>
    <w:next w:val="Normal"/>
    <w:autoRedefine/>
    <w:semiHidden/>
    <w:rsid w:val="00CD368E"/>
    <w:pPr>
      <w:spacing w:after="0" w:line="240" w:lineRule="auto"/>
      <w:ind w:left="1440"/>
    </w:pPr>
    <w:rPr>
      <w:rFonts w:ascii="Trebuchet MS" w:eastAsia="Times New Roman" w:hAnsi="Trebuchet MS" w:cs="Times New Roman"/>
      <w:color w:val="000000"/>
      <w:sz w:val="24"/>
      <w:szCs w:val="24"/>
      <w:lang w:val="en-US" w:eastAsia="ro-RO"/>
      <w14:ligatures w14:val="none"/>
    </w:rPr>
  </w:style>
  <w:style w:type="paragraph" w:styleId="TOC8">
    <w:name w:val="toc 8"/>
    <w:basedOn w:val="Normal"/>
    <w:next w:val="Normal"/>
    <w:autoRedefine/>
    <w:semiHidden/>
    <w:rsid w:val="00CD368E"/>
    <w:pPr>
      <w:spacing w:after="0" w:line="240" w:lineRule="auto"/>
      <w:ind w:left="1680"/>
    </w:pPr>
    <w:rPr>
      <w:rFonts w:ascii="Trebuchet MS" w:eastAsia="Times New Roman" w:hAnsi="Trebuchet MS" w:cs="Times New Roman"/>
      <w:color w:val="000000"/>
      <w:sz w:val="24"/>
      <w:szCs w:val="24"/>
      <w:lang w:val="en-US" w:eastAsia="ro-RO"/>
      <w14:ligatures w14:val="none"/>
    </w:rPr>
  </w:style>
  <w:style w:type="paragraph" w:styleId="TOC9">
    <w:name w:val="toc 9"/>
    <w:basedOn w:val="Normal"/>
    <w:next w:val="Normal"/>
    <w:autoRedefine/>
    <w:semiHidden/>
    <w:rsid w:val="00CD368E"/>
    <w:pPr>
      <w:spacing w:after="0" w:line="240" w:lineRule="auto"/>
      <w:ind w:left="1920"/>
    </w:pPr>
    <w:rPr>
      <w:rFonts w:ascii="Trebuchet MS" w:eastAsia="Times New Roman" w:hAnsi="Trebuchet MS" w:cs="Times New Roman"/>
      <w:color w:val="000000"/>
      <w:sz w:val="24"/>
      <w:szCs w:val="24"/>
      <w:lang w:val="en-US" w:eastAsia="ro-RO"/>
      <w14:ligatures w14:val="none"/>
    </w:rPr>
  </w:style>
  <w:style w:type="paragraph" w:customStyle="1" w:styleId="Heading11">
    <w:name w:val="Heading 11"/>
    <w:basedOn w:val="Normal"/>
    <w:next w:val="Normal"/>
    <w:rsid w:val="00CD368E"/>
    <w:pPr>
      <w:keepNext/>
      <w:tabs>
        <w:tab w:val="num" w:pos="432"/>
      </w:tabs>
      <w:autoSpaceDE w:val="0"/>
      <w:autoSpaceDN w:val="0"/>
      <w:adjustRightInd w:val="0"/>
      <w:spacing w:before="240" w:after="60" w:line="240" w:lineRule="auto"/>
      <w:ind w:left="432" w:hanging="432"/>
    </w:pPr>
    <w:rPr>
      <w:rFonts w:ascii="Arial" w:eastAsia="Times New Roman" w:hAnsi="Arial" w:cs="Arial"/>
      <w:b/>
      <w:bCs/>
      <w:noProof/>
      <w:kern w:val="28"/>
      <w:sz w:val="32"/>
      <w:szCs w:val="28"/>
      <w:lang w:val="de-DE" w:eastAsia="de-DE"/>
      <w14:ligatures w14:val="none"/>
    </w:rPr>
  </w:style>
  <w:style w:type="paragraph" w:customStyle="1" w:styleId="CharCharChar0">
    <w:name w:val="Char Char Char"/>
    <w:basedOn w:val="Normal"/>
    <w:rsid w:val="00CD368E"/>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shorttext">
    <w:name w:val="short_text"/>
    <w:basedOn w:val="DefaultParagraphFont"/>
    <w:rsid w:val="00CD368E"/>
  </w:style>
  <w:style w:type="character" w:customStyle="1" w:styleId="atn">
    <w:name w:val="atn"/>
    <w:basedOn w:val="DefaultParagraphFont"/>
    <w:rsid w:val="00CD368E"/>
  </w:style>
  <w:style w:type="paragraph" w:customStyle="1" w:styleId="CharCharChar1CharCharCharCharCharCharChar">
    <w:name w:val="Char Char Char1 Char Char Char Char Char Char Char"/>
    <w:basedOn w:val="Normal"/>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Char1Char">
    <w:name w:val="Char Char Char1 Char"/>
    <w:basedOn w:val="Normal"/>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BodyText10">
    <w:name w:val="Body Text1"/>
    <w:basedOn w:val="Normal"/>
    <w:uiPriority w:val="99"/>
    <w:qFormat/>
    <w:rsid w:val="00CD368E"/>
    <w:pPr>
      <w:widowControl w:val="0"/>
      <w:shd w:val="clear" w:color="auto" w:fill="FFFFFF"/>
      <w:spacing w:before="300" w:after="0" w:line="235" w:lineRule="exact"/>
      <w:ind w:hanging="360"/>
    </w:pPr>
    <w:rPr>
      <w:rFonts w:ascii="Arial" w:eastAsia="Arial" w:hAnsi="Arial" w:cs="Arial"/>
      <w:sz w:val="20"/>
      <w:szCs w:val="20"/>
      <w:lang w:val="en-US"/>
      <w14:ligatures w14:val="none"/>
    </w:rPr>
  </w:style>
  <w:style w:type="character" w:customStyle="1" w:styleId="BodyText1Char">
    <w:name w:val="Body Text1 Char"/>
    <w:rsid w:val="00CD368E"/>
    <w:rPr>
      <w:rFonts w:ascii="Arial" w:eastAsia="Arial" w:hAnsi="Arial" w:cs="Arial"/>
      <w:lang w:val="en-US" w:eastAsia="en-US" w:bidi="ar-SA"/>
    </w:rPr>
  </w:style>
  <w:style w:type="character" w:customStyle="1" w:styleId="Titlu2CaracterCharCharCharChar">
    <w:name w:val="Titlu 2 Caracter Char Char Char Char"/>
    <w:rsid w:val="00CD368E"/>
    <w:rPr>
      <w:rFonts w:ascii="Arial" w:hAnsi="Arial" w:cs="Arial"/>
      <w:b/>
      <w:bCs/>
      <w:i/>
      <w:iCs/>
      <w:sz w:val="28"/>
      <w:szCs w:val="28"/>
      <w:lang w:val="ro-RO" w:eastAsia="ro-RO" w:bidi="ar-SA"/>
    </w:rPr>
  </w:style>
  <w:style w:type="character" w:customStyle="1" w:styleId="highlightselected">
    <w:name w:val="highlight selected"/>
    <w:basedOn w:val="DefaultParagraphFont"/>
    <w:rsid w:val="00CD368E"/>
  </w:style>
  <w:style w:type="character" w:customStyle="1" w:styleId="bold">
    <w:name w:val="bold"/>
    <w:basedOn w:val="DefaultParagraphFont"/>
    <w:rsid w:val="00CD368E"/>
  </w:style>
  <w:style w:type="character" w:customStyle="1" w:styleId="algo-summary">
    <w:name w:val="algo-summary"/>
    <w:basedOn w:val="DefaultParagraphFont"/>
    <w:rsid w:val="00CD368E"/>
  </w:style>
  <w:style w:type="paragraph" w:customStyle="1" w:styleId="CharCharCharCharCharCharCharCharCharCharCharCharChar">
    <w:name w:val="Char Char Char Char Char Char Char Char Char Char Char Char Char"/>
    <w:basedOn w:val="Normal"/>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manana">
    <w:name w:val="manana"/>
    <w:basedOn w:val="Normal"/>
    <w:rsid w:val="00CD368E"/>
    <w:pPr>
      <w:spacing w:after="0" w:line="360" w:lineRule="auto"/>
      <w:ind w:firstLine="720"/>
      <w:jc w:val="both"/>
    </w:pPr>
    <w:rPr>
      <w:rFonts w:ascii="Arial" w:eastAsia="Times New Roman" w:hAnsi="Arial" w:cs="Arial"/>
      <w:sz w:val="24"/>
      <w:szCs w:val="24"/>
      <w:lang w:eastAsia="ar-SA"/>
      <w14:ligatures w14:val="none"/>
    </w:rPr>
  </w:style>
  <w:style w:type="paragraph" w:customStyle="1" w:styleId="normalweb11">
    <w:name w:val="normalweb11"/>
    <w:basedOn w:val="Normal"/>
    <w:rsid w:val="00CD368E"/>
    <w:pPr>
      <w:spacing w:before="280" w:after="280" w:line="240" w:lineRule="auto"/>
      <w:jc w:val="both"/>
    </w:pPr>
    <w:rPr>
      <w:rFonts w:ascii="Times New Roman" w:eastAsia="Times New Roman" w:hAnsi="Times New Roman" w:cs="Times New Roman"/>
      <w:sz w:val="24"/>
      <w:szCs w:val="24"/>
      <w:lang w:val="en-US" w:eastAsia="ar-SA"/>
      <w14:ligatures w14:val="none"/>
    </w:rPr>
  </w:style>
  <w:style w:type="paragraph" w:customStyle="1" w:styleId="BodyText32">
    <w:name w:val="Body Text 32"/>
    <w:basedOn w:val="Normal"/>
    <w:rsid w:val="00CD368E"/>
    <w:pPr>
      <w:suppressAutoHyphens/>
      <w:spacing w:after="120" w:line="240" w:lineRule="auto"/>
    </w:pPr>
    <w:rPr>
      <w:rFonts w:ascii="Times New Roman" w:eastAsia="Times New Roman" w:hAnsi="Times New Roman" w:cs="Times New Roman"/>
      <w:sz w:val="16"/>
      <w:szCs w:val="16"/>
      <w:lang w:val="en-AU" w:eastAsia="ar-SA"/>
      <w14:ligatures w14:val="none"/>
    </w:rPr>
  </w:style>
  <w:style w:type="paragraph" w:customStyle="1" w:styleId="BodyTextIMP">
    <w:name w:val="Body Text_IMP"/>
    <w:basedOn w:val="Normal"/>
    <w:rsid w:val="00CD368E"/>
    <w:pPr>
      <w:suppressAutoHyphens/>
      <w:spacing w:after="0" w:line="228" w:lineRule="auto"/>
    </w:pPr>
    <w:rPr>
      <w:rFonts w:ascii="Times New Roman" w:eastAsia="Times New Roman" w:hAnsi="Times New Roman" w:cs="Times New Roman"/>
      <w:sz w:val="20"/>
      <w:szCs w:val="20"/>
      <w:lang w:val="en-US" w:eastAsia="ar-SA"/>
      <w14:ligatures w14:val="none"/>
    </w:rPr>
  </w:style>
  <w:style w:type="paragraph" w:customStyle="1" w:styleId="Heading2IMP">
    <w:name w:val="Heading 2_IMP"/>
    <w:basedOn w:val="BodyTextIMP"/>
    <w:next w:val="BodyTextIMP"/>
    <w:rsid w:val="00CD368E"/>
    <w:pPr>
      <w:jc w:val="center"/>
    </w:pPr>
    <w:rPr>
      <w:sz w:val="24"/>
    </w:rPr>
  </w:style>
  <w:style w:type="paragraph" w:customStyle="1" w:styleId="Heading1IMP">
    <w:name w:val="Heading 1_IMP"/>
    <w:basedOn w:val="BodyTextIMP"/>
    <w:next w:val="BodyTextIMP"/>
    <w:rsid w:val="00CD368E"/>
    <w:pPr>
      <w:jc w:val="center"/>
    </w:pPr>
    <w:rPr>
      <w:b/>
      <w:sz w:val="24"/>
    </w:rPr>
  </w:style>
  <w:style w:type="paragraph" w:customStyle="1" w:styleId="paragraphstyle1">
    <w:name w:val="paragraph_style_1"/>
    <w:basedOn w:val="Normal"/>
    <w:rsid w:val="00CD368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paragraphstyle2">
    <w:name w:val="paragraph_style_2"/>
    <w:basedOn w:val="Normal"/>
    <w:rsid w:val="00CD368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paragraphstyle3">
    <w:name w:val="paragraph_style_3"/>
    <w:basedOn w:val="Normal"/>
    <w:rsid w:val="00CD368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paragraphstyle6">
    <w:name w:val="paragraph_style_6"/>
    <w:basedOn w:val="Normal"/>
    <w:rsid w:val="00CD368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paragraphstyle7">
    <w:name w:val="paragraph_style_7"/>
    <w:basedOn w:val="Normal"/>
    <w:rsid w:val="00CD368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paragraphstyle8">
    <w:name w:val="paragraph_style_8"/>
    <w:basedOn w:val="Normal"/>
    <w:rsid w:val="00CD368E"/>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style10">
    <w:name w:val="style_1"/>
    <w:basedOn w:val="DefaultParagraphFont"/>
    <w:rsid w:val="00CD368E"/>
  </w:style>
  <w:style w:type="paragraph" w:customStyle="1" w:styleId="Corptext21">
    <w:name w:val="Corp text 21"/>
    <w:basedOn w:val="Normal"/>
    <w:rsid w:val="00CD368E"/>
    <w:pPr>
      <w:suppressAutoHyphens/>
      <w:spacing w:after="0" w:line="240" w:lineRule="auto"/>
    </w:pPr>
    <w:rPr>
      <w:rFonts w:ascii="Times New Roman" w:eastAsia="Times New Roman" w:hAnsi="Times New Roman" w:cs="Times New Roman"/>
      <w:b/>
      <w:bCs/>
      <w:sz w:val="24"/>
      <w:szCs w:val="24"/>
      <w:lang w:eastAsia="ar-SA"/>
      <w14:ligatures w14:val="none"/>
    </w:rPr>
  </w:style>
  <w:style w:type="character" w:customStyle="1" w:styleId="WW8Num1z1">
    <w:name w:val="WW8Num1z1"/>
    <w:rsid w:val="00CD368E"/>
    <w:rPr>
      <w:rFonts w:ascii="Courier New" w:hAnsi="Courier New" w:cs="Courier New"/>
    </w:rPr>
  </w:style>
  <w:style w:type="character" w:styleId="FootnoteReference">
    <w:name w:val="footnote reference"/>
    <w:semiHidden/>
    <w:rsid w:val="00CD368E"/>
    <w:rPr>
      <w:rFonts w:cs="Times New Roman"/>
      <w:vertAlign w:val="superscript"/>
    </w:rPr>
  </w:style>
  <w:style w:type="paragraph" w:styleId="DocumentMap">
    <w:name w:val="Document Map"/>
    <w:basedOn w:val="Normal"/>
    <w:link w:val="DocumentMapChar"/>
    <w:uiPriority w:val="99"/>
    <w:semiHidden/>
    <w:rsid w:val="00CD368E"/>
    <w:pPr>
      <w:shd w:val="clear" w:color="auto" w:fill="000080"/>
      <w:spacing w:after="0" w:line="240" w:lineRule="auto"/>
    </w:pPr>
    <w:rPr>
      <w:rFonts w:ascii="Tahoma" w:eastAsia="Times New Roman" w:hAnsi="Tahoma" w:cs="Tahoma"/>
      <w:sz w:val="20"/>
      <w:szCs w:val="20"/>
      <w:lang w:val="en-US"/>
      <w14:ligatures w14:val="none"/>
    </w:rPr>
  </w:style>
  <w:style w:type="character" w:customStyle="1" w:styleId="DocumentMapChar">
    <w:name w:val="Document Map Char"/>
    <w:basedOn w:val="DefaultParagraphFont"/>
    <w:link w:val="DocumentMap"/>
    <w:uiPriority w:val="99"/>
    <w:semiHidden/>
    <w:rsid w:val="00CD368E"/>
    <w:rPr>
      <w:rFonts w:ascii="Tahoma" w:eastAsia="Times New Roman" w:hAnsi="Tahoma" w:cs="Tahoma"/>
      <w:sz w:val="20"/>
      <w:szCs w:val="20"/>
      <w:shd w:val="clear" w:color="auto" w:fill="000080"/>
      <w:lang w:val="en-US"/>
      <w14:ligatures w14:val="none"/>
    </w:rPr>
  </w:style>
  <w:style w:type="character" w:customStyle="1" w:styleId="yshortcuts1">
    <w:name w:val="yshortcuts1"/>
    <w:rsid w:val="00CD368E"/>
    <w:rPr>
      <w:color w:val="366388"/>
    </w:rPr>
  </w:style>
  <w:style w:type="character" w:customStyle="1" w:styleId="Char2">
    <w:name w:val="Char2"/>
    <w:semiHidden/>
    <w:rsid w:val="00CD368E"/>
    <w:rPr>
      <w:szCs w:val="24"/>
      <w:lang w:eastAsia="ro-RO"/>
    </w:rPr>
  </w:style>
  <w:style w:type="character" w:styleId="BookTitle">
    <w:name w:val="Book Title"/>
    <w:uiPriority w:val="33"/>
    <w:qFormat/>
    <w:rsid w:val="00CD368E"/>
    <w:rPr>
      <w:b/>
      <w:bCs/>
      <w:smallCaps/>
      <w:spacing w:val="5"/>
    </w:rPr>
  </w:style>
  <w:style w:type="character" w:customStyle="1" w:styleId="pg-1ff4">
    <w:name w:val="pg-1ff4"/>
    <w:rsid w:val="00CD368E"/>
  </w:style>
  <w:style w:type="character" w:customStyle="1" w:styleId="pg-1ff1">
    <w:name w:val="pg-1ff1"/>
    <w:rsid w:val="00CD368E"/>
  </w:style>
  <w:style w:type="character" w:customStyle="1" w:styleId="pg-13ff2">
    <w:name w:val="pg-13ff2"/>
    <w:rsid w:val="00CD368E"/>
  </w:style>
  <w:style w:type="character" w:customStyle="1" w:styleId="pg-135">
    <w:name w:val="_ pg-13_5"/>
    <w:rsid w:val="00CD368E"/>
  </w:style>
  <w:style w:type="character" w:customStyle="1" w:styleId="pg-13d">
    <w:name w:val="_ pg-13_d"/>
    <w:rsid w:val="00CD368E"/>
  </w:style>
  <w:style w:type="paragraph" w:customStyle="1" w:styleId="CM42">
    <w:name w:val="CM4+2"/>
    <w:basedOn w:val="Default"/>
    <w:next w:val="Default"/>
    <w:rsid w:val="00CD368E"/>
    <w:rPr>
      <w:rFonts w:ascii="Times New Roman" w:hAnsi="Times New Roman" w:cs="Times New Roman"/>
      <w:color w:val="auto"/>
      <w:lang w:val="ro-RO" w:eastAsia="ro-RO"/>
    </w:rPr>
  </w:style>
  <w:style w:type="table" w:customStyle="1" w:styleId="LightShading1">
    <w:name w:val="Light Shading1"/>
    <w:basedOn w:val="TableNormal"/>
    <w:uiPriority w:val="60"/>
    <w:rsid w:val="00CD368E"/>
    <w:pPr>
      <w:spacing w:after="0" w:line="240" w:lineRule="auto"/>
    </w:pPr>
    <w:rPr>
      <w:rFonts w:ascii="Calibri" w:eastAsia="Calibri"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uiPriority w:val="99"/>
    <w:rsid w:val="00CD368E"/>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CaptionChar">
    <w:name w:val="Caption Char"/>
    <w:aliases w:val="Map Char1,Map2 Char,Table/Figure Heading Char,Caption- Figure Char,Caption- Figure1 Char,Caption- Figure2 Char,Map Char Char1,Map Char Char Char Char Char Char,Caption Char Char Car Car Char,Caption Char Char Car Car Car Char"/>
    <w:link w:val="Caption"/>
    <w:uiPriority w:val="35"/>
    <w:locked/>
    <w:rsid w:val="00CD368E"/>
    <w:rPr>
      <w:rFonts w:ascii="Calibri" w:eastAsia="Calibri" w:hAnsi="Calibri" w:cs="Mangal"/>
      <w:i/>
      <w:iCs/>
      <w:sz w:val="24"/>
      <w:szCs w:val="24"/>
      <w:lang w:val="en-US" w:eastAsia="ar-SA"/>
      <w14:ligatures w14:val="none"/>
    </w:rPr>
  </w:style>
  <w:style w:type="paragraph" w:styleId="Closing">
    <w:name w:val="Closing"/>
    <w:basedOn w:val="Normal"/>
    <w:link w:val="ClosingChar"/>
    <w:uiPriority w:val="99"/>
    <w:semiHidden/>
    <w:unhideWhenUsed/>
    <w:rsid w:val="00CD368E"/>
    <w:pPr>
      <w:spacing w:after="0" w:line="240" w:lineRule="auto"/>
    </w:pPr>
    <w:rPr>
      <w:rFonts w:ascii="Arial" w:eastAsia="Times New Roman" w:hAnsi="Arial" w:cs="Times New Roman"/>
      <w:sz w:val="24"/>
      <w:szCs w:val="24"/>
      <w:lang w:val="en-GB" w:eastAsia="x-none"/>
      <w14:ligatures w14:val="none"/>
    </w:rPr>
  </w:style>
  <w:style w:type="character" w:customStyle="1" w:styleId="ClosingChar">
    <w:name w:val="Closing Char"/>
    <w:basedOn w:val="DefaultParagraphFont"/>
    <w:link w:val="Closing"/>
    <w:uiPriority w:val="99"/>
    <w:semiHidden/>
    <w:rsid w:val="00CD368E"/>
    <w:rPr>
      <w:rFonts w:ascii="Arial" w:eastAsia="Times New Roman" w:hAnsi="Arial" w:cs="Times New Roman"/>
      <w:sz w:val="24"/>
      <w:szCs w:val="24"/>
      <w:lang w:val="en-GB" w:eastAsia="x-none"/>
      <w14:ligatures w14:val="none"/>
    </w:rPr>
  </w:style>
  <w:style w:type="paragraph" w:styleId="Signature">
    <w:name w:val="Signature"/>
    <w:basedOn w:val="Normal"/>
    <w:link w:val="SignatureChar"/>
    <w:uiPriority w:val="99"/>
    <w:semiHidden/>
    <w:unhideWhenUsed/>
    <w:rsid w:val="00CD368E"/>
    <w:pPr>
      <w:spacing w:after="0" w:line="240" w:lineRule="auto"/>
    </w:pPr>
    <w:rPr>
      <w:rFonts w:ascii="Arial" w:eastAsia="Times New Roman" w:hAnsi="Arial" w:cs="Times New Roman"/>
      <w:sz w:val="24"/>
      <w:szCs w:val="24"/>
      <w:lang w:val="en-GB" w:eastAsia="x-none"/>
      <w14:ligatures w14:val="none"/>
    </w:rPr>
  </w:style>
  <w:style w:type="character" w:customStyle="1" w:styleId="SignatureChar">
    <w:name w:val="Signature Char"/>
    <w:basedOn w:val="DefaultParagraphFont"/>
    <w:link w:val="Signature"/>
    <w:uiPriority w:val="99"/>
    <w:semiHidden/>
    <w:rsid w:val="00CD368E"/>
    <w:rPr>
      <w:rFonts w:ascii="Arial" w:eastAsia="Times New Roman" w:hAnsi="Arial" w:cs="Times New Roman"/>
      <w:sz w:val="24"/>
      <w:szCs w:val="24"/>
      <w:lang w:val="en-GB" w:eastAsia="x-none"/>
      <w14:ligatures w14:val="none"/>
    </w:rPr>
  </w:style>
  <w:style w:type="paragraph" w:styleId="Date">
    <w:name w:val="Date"/>
    <w:basedOn w:val="Normal"/>
    <w:next w:val="Normal"/>
    <w:link w:val="DateChar"/>
    <w:uiPriority w:val="99"/>
    <w:semiHidden/>
    <w:unhideWhenUsed/>
    <w:rsid w:val="00CD368E"/>
    <w:pPr>
      <w:spacing w:after="0" w:line="240" w:lineRule="auto"/>
    </w:pPr>
    <w:rPr>
      <w:rFonts w:ascii="Arial" w:eastAsia="Times New Roman" w:hAnsi="Arial" w:cs="Times New Roman"/>
      <w:sz w:val="24"/>
      <w:szCs w:val="24"/>
      <w:lang w:val="en-GB" w:eastAsia="x-none"/>
      <w14:ligatures w14:val="none"/>
    </w:rPr>
  </w:style>
  <w:style w:type="character" w:customStyle="1" w:styleId="DateChar">
    <w:name w:val="Date Char"/>
    <w:basedOn w:val="DefaultParagraphFont"/>
    <w:link w:val="Date"/>
    <w:uiPriority w:val="99"/>
    <w:semiHidden/>
    <w:rsid w:val="00CD368E"/>
    <w:rPr>
      <w:rFonts w:ascii="Arial" w:eastAsia="Times New Roman" w:hAnsi="Arial" w:cs="Times New Roman"/>
      <w:sz w:val="24"/>
      <w:szCs w:val="24"/>
      <w:lang w:val="en-GB" w:eastAsia="x-none"/>
      <w14:ligatures w14:val="none"/>
    </w:rPr>
  </w:style>
  <w:style w:type="paragraph" w:customStyle="1" w:styleId="CharChar10">
    <w:name w:val="Char Char1"/>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ileTitolo1ArialNarrow12ptGiustificatoSinistro016">
    <w:name w:val="Stile Titolo 1 + Arial Narrow 12 pt Giustificato Sinistro:  016..."/>
    <w:basedOn w:val="Heading1"/>
    <w:uiPriority w:val="99"/>
    <w:rsid w:val="00CD368E"/>
    <w:pPr>
      <w:spacing w:before="360" w:after="240"/>
      <w:ind w:left="1803" w:right="1797" w:hanging="1712"/>
      <w:jc w:val="both"/>
    </w:pPr>
    <w:rPr>
      <w:rFonts w:ascii="Arial Narrow" w:hAnsi="Arial Narrow"/>
      <w:bCs w:val="0"/>
      <w:sz w:val="26"/>
      <w:lang w:val="it-IT" w:eastAsia="en-US"/>
    </w:rPr>
  </w:style>
  <w:style w:type="paragraph" w:customStyle="1" w:styleId="body1">
    <w:name w:val="body1"/>
    <w:basedOn w:val="BodyText"/>
    <w:next w:val="BodyText"/>
    <w:uiPriority w:val="99"/>
    <w:rsid w:val="00CD368E"/>
    <w:pPr>
      <w:suppressAutoHyphens/>
    </w:pPr>
    <w:rPr>
      <w:rFonts w:cs="Calibri"/>
      <w:lang w:eastAsia="ar-SA"/>
    </w:rPr>
  </w:style>
  <w:style w:type="character" w:customStyle="1" w:styleId="Bodytext20">
    <w:name w:val="Body text (2)_"/>
    <w:link w:val="Bodytext210"/>
    <w:uiPriority w:val="99"/>
    <w:locked/>
    <w:rsid w:val="00CD368E"/>
    <w:rPr>
      <w:i/>
      <w:iCs/>
      <w:spacing w:val="1"/>
      <w:sz w:val="19"/>
      <w:szCs w:val="19"/>
    </w:rPr>
  </w:style>
  <w:style w:type="paragraph" w:customStyle="1" w:styleId="Bodytext210">
    <w:name w:val="Body text (2)1"/>
    <w:basedOn w:val="Normal"/>
    <w:link w:val="Bodytext20"/>
    <w:uiPriority w:val="99"/>
    <w:rsid w:val="00CD368E"/>
    <w:pPr>
      <w:widowControl w:val="0"/>
      <w:spacing w:after="120" w:line="240" w:lineRule="atLeast"/>
      <w:jc w:val="both"/>
    </w:pPr>
    <w:rPr>
      <w:i/>
      <w:iCs/>
      <w:spacing w:val="1"/>
      <w:sz w:val="19"/>
      <w:szCs w:val="19"/>
    </w:rPr>
  </w:style>
  <w:style w:type="character" w:customStyle="1" w:styleId="Bodytext0">
    <w:name w:val="Body text_"/>
    <w:link w:val="Bodytext11"/>
    <w:locked/>
    <w:rsid w:val="00CD368E"/>
    <w:rPr>
      <w:spacing w:val="1"/>
      <w:sz w:val="19"/>
      <w:szCs w:val="19"/>
    </w:rPr>
  </w:style>
  <w:style w:type="paragraph" w:customStyle="1" w:styleId="Bodytext11">
    <w:name w:val="Body text1"/>
    <w:basedOn w:val="Normal"/>
    <w:link w:val="Bodytext0"/>
    <w:rsid w:val="00CD368E"/>
    <w:pPr>
      <w:widowControl w:val="0"/>
      <w:spacing w:before="120" w:after="240" w:line="240" w:lineRule="atLeast"/>
      <w:ind w:hanging="480"/>
      <w:jc w:val="center"/>
    </w:pPr>
    <w:rPr>
      <w:spacing w:val="1"/>
      <w:sz w:val="19"/>
      <w:szCs w:val="19"/>
    </w:rPr>
  </w:style>
  <w:style w:type="character" w:customStyle="1" w:styleId="Heading41">
    <w:name w:val="Heading #4_"/>
    <w:link w:val="Heading410"/>
    <w:uiPriority w:val="99"/>
    <w:locked/>
    <w:rsid w:val="00CD368E"/>
    <w:rPr>
      <w:spacing w:val="1"/>
      <w:sz w:val="19"/>
      <w:szCs w:val="19"/>
    </w:rPr>
  </w:style>
  <w:style w:type="paragraph" w:customStyle="1" w:styleId="Heading410">
    <w:name w:val="Heading #41"/>
    <w:basedOn w:val="Normal"/>
    <w:link w:val="Heading41"/>
    <w:uiPriority w:val="99"/>
    <w:rsid w:val="00CD368E"/>
    <w:pPr>
      <w:widowControl w:val="0"/>
      <w:spacing w:after="240" w:line="240" w:lineRule="atLeast"/>
      <w:jc w:val="center"/>
      <w:outlineLvl w:val="3"/>
    </w:pPr>
    <w:rPr>
      <w:spacing w:val="1"/>
      <w:sz w:val="19"/>
      <w:szCs w:val="19"/>
    </w:rPr>
  </w:style>
  <w:style w:type="character" w:customStyle="1" w:styleId="Headerorfooter">
    <w:name w:val="Header or footer_"/>
    <w:link w:val="Headerorfooter0"/>
    <w:uiPriority w:val="99"/>
    <w:locked/>
    <w:rsid w:val="00CD368E"/>
    <w:rPr>
      <w:b/>
      <w:bCs/>
      <w:spacing w:val="3"/>
      <w:sz w:val="19"/>
      <w:szCs w:val="19"/>
    </w:rPr>
  </w:style>
  <w:style w:type="paragraph" w:customStyle="1" w:styleId="Headerorfooter0">
    <w:name w:val="Header or footer"/>
    <w:basedOn w:val="Normal"/>
    <w:link w:val="Headerorfooter"/>
    <w:uiPriority w:val="99"/>
    <w:rsid w:val="00CD368E"/>
    <w:pPr>
      <w:widowControl w:val="0"/>
      <w:spacing w:after="0" w:line="240" w:lineRule="atLeast"/>
    </w:pPr>
    <w:rPr>
      <w:b/>
      <w:bCs/>
      <w:spacing w:val="3"/>
      <w:sz w:val="19"/>
      <w:szCs w:val="19"/>
    </w:rPr>
  </w:style>
  <w:style w:type="character" w:customStyle="1" w:styleId="2">
    <w:name w:val="Основной текст (2)_"/>
    <w:link w:val="21"/>
    <w:uiPriority w:val="99"/>
    <w:locked/>
    <w:rsid w:val="00CD368E"/>
    <w:rPr>
      <w:rFonts w:ascii="Arial" w:hAnsi="Arial" w:cs="Arial"/>
      <w:sz w:val="19"/>
      <w:szCs w:val="19"/>
      <w:shd w:val="clear" w:color="auto" w:fill="FFFFFF"/>
    </w:rPr>
  </w:style>
  <w:style w:type="paragraph" w:customStyle="1" w:styleId="21">
    <w:name w:val="Основной текст (2)1"/>
    <w:basedOn w:val="Normal"/>
    <w:link w:val="2"/>
    <w:uiPriority w:val="99"/>
    <w:rsid w:val="00CD368E"/>
    <w:pPr>
      <w:widowControl w:val="0"/>
      <w:shd w:val="clear" w:color="auto" w:fill="FFFFFF"/>
      <w:spacing w:after="0" w:line="240" w:lineRule="atLeast"/>
      <w:ind w:hanging="1220"/>
    </w:pPr>
    <w:rPr>
      <w:rFonts w:ascii="Arial" w:hAnsi="Arial" w:cs="Arial"/>
      <w:sz w:val="19"/>
      <w:szCs w:val="19"/>
    </w:rPr>
  </w:style>
  <w:style w:type="character" w:customStyle="1" w:styleId="3">
    <w:name w:val="Заголовок №3_"/>
    <w:link w:val="30"/>
    <w:uiPriority w:val="99"/>
    <w:locked/>
    <w:rsid w:val="00CD368E"/>
    <w:rPr>
      <w:rFonts w:ascii="Arial" w:hAnsi="Arial" w:cs="Arial"/>
      <w:b/>
      <w:bCs/>
      <w:shd w:val="clear" w:color="auto" w:fill="FFFFFF"/>
    </w:rPr>
  </w:style>
  <w:style w:type="paragraph" w:customStyle="1" w:styleId="30">
    <w:name w:val="Заголовок №3"/>
    <w:basedOn w:val="Normal"/>
    <w:link w:val="3"/>
    <w:uiPriority w:val="99"/>
    <w:rsid w:val="00CD368E"/>
    <w:pPr>
      <w:widowControl w:val="0"/>
      <w:shd w:val="clear" w:color="auto" w:fill="FFFFFF"/>
      <w:spacing w:after="300" w:line="240" w:lineRule="atLeast"/>
      <w:jc w:val="both"/>
      <w:outlineLvl w:val="2"/>
    </w:pPr>
    <w:rPr>
      <w:rFonts w:ascii="Arial" w:hAnsi="Arial" w:cs="Arial"/>
      <w:b/>
      <w:bCs/>
    </w:rPr>
  </w:style>
  <w:style w:type="character" w:customStyle="1" w:styleId="12">
    <w:name w:val="Основной текст (12)_"/>
    <w:link w:val="120"/>
    <w:uiPriority w:val="99"/>
    <w:locked/>
    <w:rsid w:val="00CD368E"/>
    <w:rPr>
      <w:rFonts w:ascii="Arial" w:hAnsi="Arial" w:cs="Arial"/>
      <w:b/>
      <w:bCs/>
      <w:sz w:val="19"/>
      <w:szCs w:val="19"/>
      <w:shd w:val="clear" w:color="auto" w:fill="FFFFFF"/>
    </w:rPr>
  </w:style>
  <w:style w:type="paragraph" w:customStyle="1" w:styleId="120">
    <w:name w:val="Основной текст (12)"/>
    <w:basedOn w:val="Normal"/>
    <w:link w:val="12"/>
    <w:uiPriority w:val="99"/>
    <w:rsid w:val="00CD368E"/>
    <w:pPr>
      <w:widowControl w:val="0"/>
      <w:shd w:val="clear" w:color="auto" w:fill="FFFFFF"/>
      <w:spacing w:after="0" w:line="522" w:lineRule="exact"/>
      <w:jc w:val="both"/>
    </w:pPr>
    <w:rPr>
      <w:rFonts w:ascii="Arial" w:hAnsi="Arial" w:cs="Arial"/>
      <w:b/>
      <w:bCs/>
      <w:sz w:val="19"/>
      <w:szCs w:val="19"/>
    </w:rPr>
  </w:style>
  <w:style w:type="character" w:customStyle="1" w:styleId="13">
    <w:name w:val="Основной текст (13)_"/>
    <w:link w:val="130"/>
    <w:uiPriority w:val="99"/>
    <w:locked/>
    <w:rsid w:val="00CD368E"/>
    <w:rPr>
      <w:rFonts w:ascii="Arial" w:hAnsi="Arial" w:cs="Arial"/>
      <w:b/>
      <w:bCs/>
      <w:shd w:val="clear" w:color="auto" w:fill="FFFFFF"/>
    </w:rPr>
  </w:style>
  <w:style w:type="paragraph" w:customStyle="1" w:styleId="130">
    <w:name w:val="Основной текст (13)"/>
    <w:basedOn w:val="Normal"/>
    <w:link w:val="13"/>
    <w:uiPriority w:val="99"/>
    <w:rsid w:val="00CD368E"/>
    <w:pPr>
      <w:widowControl w:val="0"/>
      <w:shd w:val="clear" w:color="auto" w:fill="FFFFFF"/>
      <w:spacing w:before="240" w:after="240" w:line="240" w:lineRule="atLeast"/>
      <w:jc w:val="both"/>
    </w:pPr>
    <w:rPr>
      <w:rFonts w:ascii="Arial" w:hAnsi="Arial" w:cs="Arial"/>
      <w:b/>
      <w:bCs/>
    </w:rPr>
  </w:style>
  <w:style w:type="character" w:customStyle="1" w:styleId="10">
    <w:name w:val="Основной текст (10)_"/>
    <w:link w:val="100"/>
    <w:locked/>
    <w:rsid w:val="00CD368E"/>
    <w:rPr>
      <w:b/>
      <w:bCs/>
      <w:shd w:val="clear" w:color="auto" w:fill="FFFFFF"/>
    </w:rPr>
  </w:style>
  <w:style w:type="paragraph" w:customStyle="1" w:styleId="100">
    <w:name w:val="Основной текст (10)"/>
    <w:basedOn w:val="Normal"/>
    <w:link w:val="10"/>
    <w:rsid w:val="00CD368E"/>
    <w:pPr>
      <w:widowControl w:val="0"/>
      <w:shd w:val="clear" w:color="auto" w:fill="FFFFFF"/>
      <w:spacing w:before="3840" w:after="0" w:line="0" w:lineRule="atLeast"/>
      <w:ind w:hanging="400"/>
      <w:jc w:val="center"/>
    </w:pPr>
    <w:rPr>
      <w:b/>
      <w:bCs/>
    </w:rPr>
  </w:style>
  <w:style w:type="paragraph" w:customStyle="1" w:styleId="StilTimesNewRomanNegruStnga-dreaptaDup0pctSpaie">
    <w:name w:val="Stil Times New Roman Negru Stânga-dreapta După:  0 pct. Spaţie..."/>
    <w:basedOn w:val="Normal"/>
    <w:uiPriority w:val="99"/>
    <w:rsid w:val="00CD368E"/>
    <w:pPr>
      <w:spacing w:after="0" w:line="240" w:lineRule="auto"/>
      <w:jc w:val="both"/>
    </w:pPr>
    <w:rPr>
      <w:rFonts w:ascii="Times New Roman" w:eastAsia="Times New Roman" w:hAnsi="Times New Roman" w:cs="Times New Roman"/>
      <w:color w:val="000000"/>
      <w:szCs w:val="20"/>
      <w:lang w:val="en-US"/>
      <w14:ligatures w14:val="none"/>
    </w:rPr>
  </w:style>
  <w:style w:type="paragraph" w:customStyle="1" w:styleId="NormalWeb2">
    <w:name w:val="Normal (Web)2"/>
    <w:basedOn w:val="Normal"/>
    <w:uiPriority w:val="99"/>
    <w:rsid w:val="00CD368E"/>
    <w:pPr>
      <w:spacing w:after="0" w:line="240" w:lineRule="auto"/>
    </w:pPr>
    <w:rPr>
      <w:rFonts w:ascii="Times New Roman" w:eastAsia="Times New Roman" w:hAnsi="Times New Roman" w:cs="Times New Roman"/>
      <w:sz w:val="24"/>
      <w:szCs w:val="20"/>
      <w14:ligatures w14:val="none"/>
    </w:rPr>
  </w:style>
  <w:style w:type="paragraph" w:customStyle="1" w:styleId="Body4Text423">
    <w:name w:val="Body4.Text4.23"/>
    <w:basedOn w:val="Normal"/>
    <w:uiPriority w:val="99"/>
    <w:rsid w:val="00CD368E"/>
    <w:pPr>
      <w:spacing w:after="0" w:line="240" w:lineRule="auto"/>
      <w:jc w:val="both"/>
    </w:pPr>
    <w:rPr>
      <w:rFonts w:ascii="Times New Roman" w:eastAsia="Times New Roman" w:hAnsi="Times New Roman" w:cs="Times New Roman"/>
      <w:sz w:val="24"/>
      <w:szCs w:val="20"/>
      <w14:ligatures w14:val="none"/>
    </w:rPr>
  </w:style>
  <w:style w:type="paragraph" w:customStyle="1" w:styleId="CharChar5CharCharCharCharCharChar">
    <w:name w:val="Char Char5 Char Char Char Char Char Char"/>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5CharCharCharChar1CharCharCharCharCharChar">
    <w:name w:val="Char Char5 Char Char Char Char1 Char Char Char Char Char Char"/>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5CharChar">
    <w:name w:val="Char Char5 Char Char"/>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5CharCharCharCharCharCharCharCharCharCharCharChar2">
    <w:name w:val="Char Char5 Char Char Char Char Char Char Char Char Char Char Char Char2"/>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5CharCharCharCharCharCharCharCharCharCharCharChar1">
    <w:name w:val="Char Char5 Char Char Char Char Char Char Char Char Char Char Char Char1"/>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5CharCharCharCharCharCharCharCharCharCharCharChar">
    <w:name w:val="Char Char5 Char Char Char Char Char Char Char Char Char Char Char Char"/>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4">
    <w:name w:val="Char Char4"/>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5CharCharCharCharCharCharCharCharCharChar">
    <w:name w:val="Char Char5 Char Char Char Char Char Char Char Char Char Char"/>
    <w:basedOn w:val="Normal"/>
    <w:uiPriority w:val="99"/>
    <w:rsid w:val="00CD368E"/>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3159674061msolistparagraph">
    <w:name w:val="yiv3159674061msolistparagraph"/>
    <w:basedOn w:val="Normal"/>
    <w:uiPriority w:val="99"/>
    <w:qFormat/>
    <w:rsid w:val="00CD368E"/>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Bodytext2NotItalic">
    <w:name w:val="Body text (2) + Not Italic"/>
    <w:uiPriority w:val="99"/>
    <w:rsid w:val="00CD368E"/>
  </w:style>
  <w:style w:type="character" w:customStyle="1" w:styleId="Bodytext26">
    <w:name w:val="Body text2"/>
    <w:uiPriority w:val="99"/>
    <w:rsid w:val="00CD368E"/>
    <w:rPr>
      <w:rFonts w:ascii="Times New Roman" w:hAnsi="Times New Roman" w:cs="Times New Roman" w:hint="default"/>
      <w:strike w:val="0"/>
      <w:dstrike w:val="0"/>
      <w:spacing w:val="1"/>
      <w:sz w:val="19"/>
      <w:szCs w:val="19"/>
      <w:u w:val="none"/>
      <w:effect w:val="none"/>
    </w:rPr>
  </w:style>
  <w:style w:type="character" w:customStyle="1" w:styleId="highlight">
    <w:name w:val="highlight"/>
    <w:rsid w:val="00CD368E"/>
  </w:style>
  <w:style w:type="character" w:customStyle="1" w:styleId="xbe">
    <w:name w:val="_xbe"/>
    <w:rsid w:val="00CD368E"/>
  </w:style>
  <w:style w:type="character" w:customStyle="1" w:styleId="a">
    <w:name w:val="a"/>
    <w:rsid w:val="00CD368E"/>
  </w:style>
  <w:style w:type="character" w:customStyle="1" w:styleId="l6">
    <w:name w:val="l6"/>
    <w:rsid w:val="00CD368E"/>
  </w:style>
  <w:style w:type="character" w:customStyle="1" w:styleId="paragraf">
    <w:name w:val="paragraf"/>
    <w:rsid w:val="00CD368E"/>
  </w:style>
  <w:style w:type="character" w:customStyle="1" w:styleId="negru13">
    <w:name w:val="negru13"/>
    <w:rsid w:val="00CD368E"/>
  </w:style>
  <w:style w:type="character" w:customStyle="1" w:styleId="text">
    <w:name w:val="text"/>
    <w:rsid w:val="00CD368E"/>
  </w:style>
  <w:style w:type="table" w:styleId="LightShading-Accent5">
    <w:name w:val="Light Shading Accent 5"/>
    <w:basedOn w:val="TableNormal"/>
    <w:uiPriority w:val="60"/>
    <w:unhideWhenUsed/>
    <w:rsid w:val="00CD368E"/>
    <w:pPr>
      <w:spacing w:after="0" w:line="240" w:lineRule="auto"/>
    </w:pPr>
    <w:rPr>
      <w:rFonts w:ascii="Calibri" w:eastAsia="Calibri" w:hAnsi="Calibri" w:cs="Times New Roman"/>
      <w:color w:val="31849B"/>
      <w:sz w:val="20"/>
      <w:szCs w:val="20"/>
      <w:lang w:val="en-US"/>
      <w14:ligatures w14:val="none"/>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CD368E"/>
    <w:pPr>
      <w:spacing w:after="0" w:line="240" w:lineRule="auto"/>
    </w:pPr>
    <w:rPr>
      <w:rFonts w:ascii="Times New Roman" w:eastAsia="Times New Roman" w:hAnsi="Times New Roman" w:cs="Times New Roman"/>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CD368E"/>
    <w:rPr>
      <w:rFonts w:ascii="Wingdings" w:hAnsi="Wingdings" w:cs="Wingdings"/>
    </w:rPr>
  </w:style>
  <w:style w:type="character" w:customStyle="1" w:styleId="FooterChar1">
    <w:name w:val="Footer Char1"/>
    <w:aliases w:val="Char Char Char Char Char1,Char Caracter Caracter Char1,Char Caracter Char1"/>
    <w:semiHidden/>
    <w:rsid w:val="00CD368E"/>
    <w:rPr>
      <w:rFonts w:ascii="Calibri" w:eastAsia="Calibri" w:hAnsi="Calibri"/>
      <w:sz w:val="22"/>
      <w:szCs w:val="22"/>
      <w:lang w:val="ro-RO"/>
    </w:rPr>
  </w:style>
  <w:style w:type="paragraph" w:customStyle="1" w:styleId="Normal10">
    <w:name w:val="Normal1"/>
    <w:basedOn w:val="Normal"/>
    <w:uiPriority w:val="99"/>
    <w:rsid w:val="00CD368E"/>
    <w:pPr>
      <w:suppressAutoHyphens/>
      <w:spacing w:after="0" w:line="240" w:lineRule="auto"/>
    </w:pPr>
    <w:rPr>
      <w:rFonts w:ascii="Times New Roman" w:eastAsia="Times New Roman" w:hAnsi="Times New Roman" w:cs="Times New Roman"/>
      <w:sz w:val="24"/>
      <w:szCs w:val="24"/>
      <w:lang w:val="en-US" w:eastAsia="ar-SA"/>
      <w14:ligatures w14:val="none"/>
    </w:rPr>
  </w:style>
  <w:style w:type="character" w:customStyle="1" w:styleId="st1">
    <w:name w:val="st1"/>
    <w:rsid w:val="00CD368E"/>
  </w:style>
  <w:style w:type="character" w:customStyle="1" w:styleId="CaptionChar1CharChar">
    <w:name w:val="Caption Char1 Char Char"/>
    <w:aliases w:val="Caption Char Char Char Char,Char Char Char Char1 Char Char, Char Char Char Char1 Char Char"/>
    <w:uiPriority w:val="35"/>
    <w:rsid w:val="00CD368E"/>
    <w:rPr>
      <w:b/>
      <w:bCs/>
      <w:color w:val="1F5E7D"/>
      <w:sz w:val="22"/>
      <w:szCs w:val="18"/>
    </w:rPr>
  </w:style>
  <w:style w:type="character" w:customStyle="1" w:styleId="UnresolvedMention">
    <w:name w:val="Unresolved Mention"/>
    <w:uiPriority w:val="99"/>
    <w:semiHidden/>
    <w:unhideWhenUsed/>
    <w:rsid w:val="00CD368E"/>
    <w:rPr>
      <w:color w:val="605E5C"/>
      <w:shd w:val="clear" w:color="auto" w:fill="E1DFDD"/>
    </w:rPr>
  </w:style>
  <w:style w:type="character" w:customStyle="1" w:styleId="BodyTextChar2">
    <w:name w:val="Body Text Char2"/>
    <w:aliases w:val="Main text Char1,Body Text t Char1,Body Text t Char Char Char Char Char Char Char Char Char Char Char Char Char Char Char Char Char1,Body Text Char Char Char Char2,Body Text Char Char Char Char Char1,Body Text Char1 Char1"/>
    <w:basedOn w:val="DefaultParagraphFont"/>
    <w:semiHidden/>
    <w:rsid w:val="00B2461E"/>
    <w:rPr>
      <w:rFonts w:cs="Times New Roman"/>
      <w:sz w:val="22"/>
      <w:szCs w:val="22"/>
    </w:rPr>
  </w:style>
  <w:style w:type="paragraph" w:customStyle="1" w:styleId="Pa0">
    <w:name w:val="Pa0"/>
    <w:basedOn w:val="Normal"/>
    <w:next w:val="Normal"/>
    <w:uiPriority w:val="99"/>
    <w:rsid w:val="00B2461E"/>
    <w:pPr>
      <w:autoSpaceDE w:val="0"/>
      <w:autoSpaceDN w:val="0"/>
      <w:adjustRightInd w:val="0"/>
      <w:spacing w:after="0" w:line="241" w:lineRule="atLeast"/>
    </w:pPr>
    <w:rPr>
      <w:rFonts w:ascii="HelveticaNeueLT Pro 75 Bd" w:eastAsia="Times New Roman" w:hAnsi="HelveticaNeueLT Pro 75 Bd" w:cs="Times New Roman"/>
      <w:sz w:val="24"/>
      <w:szCs w:val="24"/>
      <w:lang w:eastAsia="ro-RO"/>
      <w14:ligatures w14:val="none"/>
    </w:rPr>
  </w:style>
  <w:style w:type="character" w:customStyle="1" w:styleId="A1">
    <w:name w:val="A1"/>
    <w:rsid w:val="00B2461E"/>
    <w:rPr>
      <w:rFonts w:ascii="HelveticaNeueLT Pro 45 Lt" w:hAnsi="HelveticaNeueLT Pro 45 Lt" w:cs="HelveticaNeueLT Pro 45 Lt" w:hint="default"/>
      <w:color w:val="211D1E"/>
      <w:sz w:val="20"/>
      <w:szCs w:val="20"/>
    </w:rPr>
  </w:style>
  <w:style w:type="character" w:customStyle="1" w:styleId="BodytextBold">
    <w:name w:val="Body text + Bold"/>
    <w:qFormat/>
    <w:rsid w:val="00B2461E"/>
    <w:rPr>
      <w:rFonts w:ascii="Arial" w:eastAsia="Times New Roman" w:hAnsi="Arial" w:cs="Arial" w:hint="default"/>
      <w:spacing w:val="0"/>
      <w:sz w:val="20"/>
      <w:szCs w:val="20"/>
      <w:shd w:val="clear" w:color="auto" w:fill="FFFFFF"/>
    </w:rPr>
  </w:style>
  <w:style w:type="character" w:customStyle="1" w:styleId="Heading2Char2">
    <w:name w:val="Heading 2 Char2"/>
    <w:aliases w:val="REP2 Char1,Nadpis_2 Char1,AB Char1,Numbered - 2 Char1,Sub Heading Char1,ignorer2 Char1,Heading 2 Char1 Char1,Heading 2 Char Char Char1,Fejléc 2 Char1,TIT-PLIEGO PAC Char Char1,Titulo secundario Char Char1,título 2 Char Char1,Subti Char"/>
    <w:basedOn w:val="DefaultParagraphFont"/>
    <w:semiHidden/>
    <w:rsid w:val="001D589E"/>
    <w:rPr>
      <w:rFonts w:asciiTheme="majorHAnsi" w:eastAsiaTheme="majorEastAsia" w:hAnsiTheme="majorHAnsi" w:cstheme="majorBidi"/>
      <w:color w:val="2F5496" w:themeColor="accent1" w:themeShade="BF"/>
      <w:sz w:val="26"/>
      <w:szCs w:val="26"/>
    </w:rPr>
  </w:style>
  <w:style w:type="character" w:customStyle="1" w:styleId="ISOChar">
    <w:name w:val="ISO Char"/>
    <w:link w:val="ISO"/>
    <w:locked/>
    <w:rsid w:val="001D589E"/>
    <w:rPr>
      <w:rFonts w:ascii="Arial" w:eastAsia="Times New Roman" w:hAnsi="Arial" w:cs="Arial"/>
      <w:sz w:val="24"/>
      <w:szCs w:val="24"/>
    </w:rPr>
  </w:style>
  <w:style w:type="paragraph" w:customStyle="1" w:styleId="ISO">
    <w:name w:val="ISO"/>
    <w:basedOn w:val="Normal"/>
    <w:link w:val="ISOChar"/>
    <w:qFormat/>
    <w:rsid w:val="001D589E"/>
    <w:pPr>
      <w:spacing w:after="0" w:line="240" w:lineRule="auto"/>
      <w:ind w:firstLine="720"/>
      <w:jc w:val="both"/>
    </w:pPr>
    <w:rPr>
      <w:rFonts w:ascii="Arial" w:eastAsia="Times New Roman" w:hAnsi="Arial" w:cs="Arial"/>
      <w:sz w:val="24"/>
      <w:szCs w:val="24"/>
    </w:rPr>
  </w:style>
  <w:style w:type="paragraph" w:customStyle="1" w:styleId="StyleNORMALArialNarrow10ptCharChar">
    <w:name w:val="Style NORMAL + Arial Narrow 10 pt Char Char"/>
    <w:basedOn w:val="Normal"/>
    <w:uiPriority w:val="99"/>
    <w:rsid w:val="001D589E"/>
    <w:pPr>
      <w:spacing w:after="0" w:line="360" w:lineRule="auto"/>
      <w:ind w:left="965"/>
      <w:jc w:val="both"/>
    </w:pPr>
    <w:rPr>
      <w:rFonts w:ascii="Arial Narrow" w:eastAsia="Times New Roman" w:hAnsi="Arial Narrow" w:cs="Times New Roman"/>
      <w:sz w:val="24"/>
      <w:szCs w:val="20"/>
      <w:lang w:eastAsia="ar-SA"/>
      <w14:ligatures w14:val="none"/>
    </w:rPr>
  </w:style>
  <w:style w:type="paragraph" w:customStyle="1" w:styleId="TableParagraph">
    <w:name w:val="Table Paragraph"/>
    <w:basedOn w:val="Normal"/>
    <w:uiPriority w:val="1"/>
    <w:qFormat/>
    <w:rsid w:val="001D589E"/>
    <w:pPr>
      <w:widowControl w:val="0"/>
      <w:autoSpaceDE w:val="0"/>
      <w:autoSpaceDN w:val="0"/>
      <w:spacing w:after="0" w:line="275" w:lineRule="exact"/>
      <w:ind w:left="107"/>
    </w:pPr>
    <w:rPr>
      <w:rFonts w:ascii="Times New Roman" w:eastAsia="Times New Roman" w:hAnsi="Times New Roman" w:cs="Times New Roman"/>
      <w14:ligatures w14:val="none"/>
    </w:rPr>
  </w:style>
  <w:style w:type="character" w:customStyle="1" w:styleId="plitbdy">
    <w:name w:val="plitbdy"/>
    <w:rsid w:val="001D589E"/>
  </w:style>
  <w:style w:type="character" w:customStyle="1" w:styleId="tax1">
    <w:name w:val="tax1"/>
    <w:rsid w:val="001D589E"/>
    <w:rPr>
      <w:b/>
      <w:bCs/>
      <w:sz w:val="26"/>
      <w:szCs w:val="26"/>
    </w:rPr>
  </w:style>
  <w:style w:type="table" w:customStyle="1" w:styleId="TableNormal1">
    <w:name w:val="Table Normal1"/>
    <w:uiPriority w:val="2"/>
    <w:semiHidden/>
    <w:qFormat/>
    <w:rsid w:val="001D589E"/>
    <w:pPr>
      <w:widowControl w:val="0"/>
      <w:autoSpaceDE w:val="0"/>
      <w:autoSpaceDN w:val="0"/>
      <w:spacing w:after="0" w:line="240" w:lineRule="auto"/>
    </w:pPr>
    <w:rPr>
      <w:rFonts w:ascii="Calibri" w:eastAsia="Calibri" w:hAnsi="Calibri" w:cs="Times New Roman"/>
      <w:lang w:val="en-US"/>
      <w14:ligatures w14:val="none"/>
    </w:rPr>
    <w:tblPr>
      <w:tblCellMar>
        <w:top w:w="0" w:type="dxa"/>
        <w:left w:w="0" w:type="dxa"/>
        <w:bottom w:w="0" w:type="dxa"/>
        <w:right w:w="0" w:type="dxa"/>
      </w:tblCellMar>
    </w:tblPr>
  </w:style>
  <w:style w:type="numbering" w:customStyle="1" w:styleId="RTFNum2">
    <w:name w:val="RTF_Num 2"/>
    <w:rsid w:val="001D589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8028">
      <w:bodyDiv w:val="1"/>
      <w:marLeft w:val="0"/>
      <w:marRight w:val="0"/>
      <w:marTop w:val="0"/>
      <w:marBottom w:val="0"/>
      <w:divBdr>
        <w:top w:val="none" w:sz="0" w:space="0" w:color="auto"/>
        <w:left w:val="none" w:sz="0" w:space="0" w:color="auto"/>
        <w:bottom w:val="none" w:sz="0" w:space="0" w:color="auto"/>
        <w:right w:val="none" w:sz="0" w:space="0" w:color="auto"/>
      </w:divBdr>
    </w:div>
    <w:div w:id="638153270">
      <w:bodyDiv w:val="1"/>
      <w:marLeft w:val="0"/>
      <w:marRight w:val="0"/>
      <w:marTop w:val="0"/>
      <w:marBottom w:val="0"/>
      <w:divBdr>
        <w:top w:val="none" w:sz="0" w:space="0" w:color="auto"/>
        <w:left w:val="none" w:sz="0" w:space="0" w:color="auto"/>
        <w:bottom w:val="none" w:sz="0" w:space="0" w:color="auto"/>
        <w:right w:val="none" w:sz="0" w:space="0" w:color="auto"/>
      </w:divBdr>
    </w:div>
    <w:div w:id="745735055">
      <w:bodyDiv w:val="1"/>
      <w:marLeft w:val="0"/>
      <w:marRight w:val="0"/>
      <w:marTop w:val="0"/>
      <w:marBottom w:val="0"/>
      <w:divBdr>
        <w:top w:val="none" w:sz="0" w:space="0" w:color="auto"/>
        <w:left w:val="none" w:sz="0" w:space="0" w:color="auto"/>
        <w:bottom w:val="none" w:sz="0" w:space="0" w:color="auto"/>
        <w:right w:val="none" w:sz="0" w:space="0" w:color="auto"/>
      </w:divBdr>
    </w:div>
    <w:div w:id="894046426">
      <w:bodyDiv w:val="1"/>
      <w:marLeft w:val="0"/>
      <w:marRight w:val="0"/>
      <w:marTop w:val="0"/>
      <w:marBottom w:val="0"/>
      <w:divBdr>
        <w:top w:val="none" w:sz="0" w:space="0" w:color="auto"/>
        <w:left w:val="none" w:sz="0" w:space="0" w:color="auto"/>
        <w:bottom w:val="none" w:sz="0" w:space="0" w:color="auto"/>
        <w:right w:val="none" w:sz="0" w:space="0" w:color="auto"/>
      </w:divBdr>
    </w:div>
    <w:div w:id="20792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apmbv.anpm.ro" TargetMode="External"/><Relationship Id="rId1" Type="http://schemas.openxmlformats.org/officeDocument/2006/relationships/hyperlink" Target="mailto:office@apmb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v.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50478-7907-4946-B83C-9D3432AA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6149</Words>
  <Characters>35053</Characters>
  <Application>Microsoft Office Word</Application>
  <DocSecurity>0</DocSecurity>
  <Lines>292</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Cristiana Falticeanu</cp:lastModifiedBy>
  <cp:revision>154</cp:revision>
  <cp:lastPrinted>2024-07-11T08:54:00Z</cp:lastPrinted>
  <dcterms:created xsi:type="dcterms:W3CDTF">2023-12-08T11:08:00Z</dcterms:created>
  <dcterms:modified xsi:type="dcterms:W3CDTF">2024-07-15T13:03:00Z</dcterms:modified>
</cp:coreProperties>
</file>