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D7268" w14:textId="77777777" w:rsidR="00363978" w:rsidRPr="00DA486F" w:rsidRDefault="00363978" w:rsidP="00363978">
      <w:pPr>
        <w:jc w:val="center"/>
        <w:rPr>
          <w:lang w:val="ro-RO"/>
        </w:rPr>
      </w:pPr>
    </w:p>
    <w:p w14:paraId="08AAE610" w14:textId="77777777" w:rsidR="00363978" w:rsidRPr="00DA486F" w:rsidRDefault="00363978" w:rsidP="00363978">
      <w:pPr>
        <w:jc w:val="center"/>
        <w:rPr>
          <w:lang w:val="ro-RO"/>
        </w:rPr>
      </w:pPr>
    </w:p>
    <w:p w14:paraId="16B38D3B" w14:textId="77777777" w:rsidR="00363978" w:rsidRPr="00DA486F" w:rsidRDefault="00363978" w:rsidP="00363978">
      <w:pPr>
        <w:jc w:val="center"/>
        <w:rPr>
          <w:rFonts w:ascii="Swis721 Cn BT" w:hAnsi="Swis721 Cn BT"/>
          <w:b/>
          <w:sz w:val="32"/>
          <w:szCs w:val="32"/>
          <w:lang w:val="ro-RO"/>
        </w:rPr>
      </w:pPr>
      <w:r w:rsidRPr="00DA486F">
        <w:rPr>
          <w:rFonts w:ascii="Swis721 Cn BT" w:hAnsi="Swis721 Cn BT"/>
          <w:b/>
          <w:sz w:val="32"/>
          <w:szCs w:val="32"/>
          <w:lang w:val="ro-RO"/>
        </w:rPr>
        <w:t>ELABORARE  PLAN URBANISTIC ZONAL</w:t>
      </w:r>
    </w:p>
    <w:p w14:paraId="013DCE67" w14:textId="77777777" w:rsidR="00363978" w:rsidRPr="00DA486F" w:rsidRDefault="00363978" w:rsidP="00363978">
      <w:pPr>
        <w:jc w:val="center"/>
        <w:rPr>
          <w:rFonts w:ascii="Swis721 Cn BT" w:hAnsi="Swis721 Cn BT"/>
          <w:b/>
          <w:sz w:val="40"/>
          <w:szCs w:val="40"/>
          <w:lang w:val="ro-RO"/>
        </w:rPr>
      </w:pPr>
      <w:r w:rsidRPr="00DA486F">
        <w:rPr>
          <w:rFonts w:ascii="Swis721 Cn BT" w:hAnsi="Swis721 Cn BT"/>
          <w:b/>
          <w:sz w:val="32"/>
          <w:szCs w:val="32"/>
          <w:lang w:val="ro-RO"/>
        </w:rPr>
        <w:t>PENTRU INTRODUCERE  ÎN INTRAVILAN,PARCELARE  ŞI REGLEMENT</w:t>
      </w:r>
      <w:r w:rsidRPr="00DA486F">
        <w:rPr>
          <w:rFonts w:ascii="Calibri" w:hAnsi="Calibri" w:cs="Calibri"/>
          <w:b/>
          <w:sz w:val="32"/>
          <w:szCs w:val="32"/>
          <w:lang w:val="ro-RO"/>
        </w:rPr>
        <w:t>Ă</w:t>
      </w:r>
      <w:r w:rsidRPr="00DA486F">
        <w:rPr>
          <w:rFonts w:ascii="Swis721 Cn BT" w:hAnsi="Swis721 Cn BT"/>
          <w:b/>
          <w:sz w:val="32"/>
          <w:szCs w:val="32"/>
          <w:lang w:val="ro-RO"/>
        </w:rPr>
        <w:t xml:space="preserve">RI URBANISTICE , TEREN NR CF/CAD 112453 </w:t>
      </w:r>
    </w:p>
    <w:p w14:paraId="3B240136" w14:textId="77777777" w:rsidR="00363978" w:rsidRPr="00DA486F" w:rsidRDefault="00363978" w:rsidP="00363978">
      <w:pPr>
        <w:pStyle w:val="Default"/>
        <w:rPr>
          <w:rFonts w:ascii="Times New Roman" w:hAnsi="Times New Roman" w:cs="Times New Roman"/>
          <w:lang w:val="ro-RO"/>
        </w:rPr>
      </w:pPr>
    </w:p>
    <w:p w14:paraId="5F571F41" w14:textId="77777777" w:rsidR="00363978" w:rsidRPr="00DA486F" w:rsidRDefault="00363978" w:rsidP="00363978">
      <w:pPr>
        <w:jc w:val="both"/>
        <w:rPr>
          <w:sz w:val="38"/>
          <w:szCs w:val="38"/>
          <w:lang w:val="ro-RO"/>
        </w:rPr>
      </w:pPr>
    </w:p>
    <w:p w14:paraId="2C56E9F7" w14:textId="0AA25EA3" w:rsidR="00363978" w:rsidRPr="00DA486F" w:rsidRDefault="00363978" w:rsidP="009C7DA7">
      <w:pPr>
        <w:pStyle w:val="Default"/>
        <w:rPr>
          <w:rFonts w:ascii="Swis721 Cn BT" w:hAnsi="Swis721 Cn BT"/>
          <w:sz w:val="30"/>
          <w:szCs w:val="30"/>
          <w:lang w:val="ro-RO"/>
        </w:rPr>
      </w:pPr>
      <w:r w:rsidRPr="00DA486F">
        <w:rPr>
          <w:rFonts w:ascii="Swis721 Cn BT" w:hAnsi="Swis721 Cn BT"/>
          <w:b/>
          <w:bCs/>
          <w:sz w:val="30"/>
          <w:szCs w:val="30"/>
          <w:lang w:val="ro-RO"/>
        </w:rPr>
        <w:t>ADRESA:</w:t>
      </w:r>
      <w:r w:rsidRPr="00DA486F">
        <w:rPr>
          <w:rFonts w:ascii="Swis721 Cn BT" w:hAnsi="Swis721 Cn BT"/>
          <w:sz w:val="30"/>
          <w:szCs w:val="30"/>
          <w:lang w:val="ro-RO"/>
        </w:rPr>
        <w:t xml:space="preserve"> </w:t>
      </w:r>
      <w:r w:rsidRPr="00DA486F">
        <w:rPr>
          <w:rFonts w:ascii="Swis721 Cn BT" w:hAnsi="Swis721 Cn BT" w:cs="Times New Roman"/>
          <w:sz w:val="30"/>
          <w:szCs w:val="30"/>
          <w:lang w:val="ro-RO"/>
        </w:rPr>
        <w:t>COMUNA 23 AUGUST , JUD. CONSTANTA, NR CAD  IE 112453</w:t>
      </w:r>
    </w:p>
    <w:p w14:paraId="1D5A6B0B" w14:textId="77777777" w:rsidR="00363978" w:rsidRPr="00DA486F" w:rsidRDefault="00363978" w:rsidP="00363978">
      <w:pPr>
        <w:tabs>
          <w:tab w:val="left" w:pos="1009"/>
        </w:tabs>
        <w:jc w:val="both"/>
        <w:rPr>
          <w:rFonts w:ascii="Swis721 Cn BT" w:hAnsi="Swis721 Cn BT"/>
          <w:sz w:val="38"/>
          <w:szCs w:val="38"/>
          <w:lang w:val="ro-RO"/>
        </w:rPr>
      </w:pPr>
    </w:p>
    <w:p w14:paraId="30C95552" w14:textId="1611923E" w:rsidR="00363978" w:rsidRPr="00DA486F" w:rsidRDefault="00363978" w:rsidP="00363978">
      <w:pPr>
        <w:tabs>
          <w:tab w:val="left" w:pos="1009"/>
        </w:tabs>
        <w:jc w:val="both"/>
        <w:rPr>
          <w:rFonts w:ascii="Swis721 Cn BT" w:eastAsia="Swis721 Cn BT" w:hAnsi="Swis721 Cn BT"/>
          <w:color w:val="000000"/>
          <w:sz w:val="30"/>
          <w:szCs w:val="30"/>
          <w:lang w:val="ro-RO"/>
        </w:rPr>
      </w:pPr>
      <w:r w:rsidRPr="00DA486F">
        <w:rPr>
          <w:rFonts w:ascii="Swis721 Cn BT" w:hAnsi="Swis721 Cn BT"/>
          <w:b/>
          <w:bCs/>
          <w:sz w:val="30"/>
          <w:szCs w:val="30"/>
          <w:lang w:val="ro-RO"/>
        </w:rPr>
        <w:t>BENEFICIAR:</w:t>
      </w:r>
      <w:r w:rsidRPr="00DA486F">
        <w:rPr>
          <w:rFonts w:ascii="Swis721 Cn BT" w:hAnsi="Swis721 Cn BT"/>
          <w:sz w:val="30"/>
          <w:szCs w:val="30"/>
          <w:lang w:val="ro-RO"/>
        </w:rPr>
        <w:t xml:space="preserve"> </w:t>
      </w:r>
      <w:r w:rsidRPr="00DA486F">
        <w:rPr>
          <w:rFonts w:ascii="Swis721 Cn BT" w:hAnsi="Swis721 Cn BT"/>
          <w:b/>
          <w:sz w:val="30"/>
          <w:szCs w:val="30"/>
          <w:lang w:val="ro-RO"/>
        </w:rPr>
        <w:t>ANTON LILIANA</w:t>
      </w:r>
    </w:p>
    <w:p w14:paraId="36DAF9D7" w14:textId="77777777" w:rsidR="00363978" w:rsidRPr="00DA486F" w:rsidRDefault="00363978" w:rsidP="00363978">
      <w:pPr>
        <w:tabs>
          <w:tab w:val="left" w:pos="1009"/>
        </w:tabs>
        <w:jc w:val="both"/>
        <w:rPr>
          <w:rFonts w:ascii="Swis721 Cn BT" w:hAnsi="Swis721 Cn BT"/>
          <w:sz w:val="38"/>
          <w:szCs w:val="38"/>
          <w:lang w:val="ro-RO"/>
        </w:rPr>
      </w:pPr>
    </w:p>
    <w:p w14:paraId="09AF78C9" w14:textId="77777777" w:rsidR="00363978" w:rsidRPr="00DA486F" w:rsidRDefault="00363978" w:rsidP="00363978">
      <w:pPr>
        <w:tabs>
          <w:tab w:val="left" w:pos="1009"/>
        </w:tabs>
        <w:jc w:val="both"/>
        <w:rPr>
          <w:rFonts w:ascii="Swis721 BT" w:hAnsi="Swis721 BT"/>
          <w:sz w:val="30"/>
          <w:szCs w:val="30"/>
          <w:lang w:val="ro-RO"/>
        </w:rPr>
      </w:pPr>
      <w:r w:rsidRPr="00DA486F">
        <w:rPr>
          <w:rFonts w:ascii="Swis721 Cn BT" w:hAnsi="Swis721 Cn BT"/>
          <w:b/>
          <w:bCs/>
          <w:sz w:val="30"/>
          <w:szCs w:val="30"/>
          <w:lang w:val="ro-RO"/>
        </w:rPr>
        <w:t>PROIECTANT:</w:t>
      </w:r>
      <w:r w:rsidRPr="00DA486F">
        <w:rPr>
          <w:rFonts w:ascii="Swis721 Cn BT" w:hAnsi="Swis721 Cn BT"/>
          <w:sz w:val="30"/>
          <w:szCs w:val="30"/>
          <w:lang w:val="ro-RO"/>
        </w:rPr>
        <w:t xml:space="preserve"> S.C. ARHITECTURA PLUS S.R.</w:t>
      </w:r>
      <w:r w:rsidRPr="00DA486F">
        <w:rPr>
          <w:rFonts w:ascii="Swis721 BT" w:hAnsi="Swis721 BT"/>
          <w:sz w:val="30"/>
          <w:szCs w:val="30"/>
          <w:lang w:val="ro-RO"/>
        </w:rPr>
        <w:t>L.</w:t>
      </w:r>
    </w:p>
    <w:p w14:paraId="2BB97C08" w14:textId="77777777" w:rsidR="00363978" w:rsidRPr="00DA486F" w:rsidRDefault="00363978" w:rsidP="00363978">
      <w:pPr>
        <w:jc w:val="center"/>
        <w:rPr>
          <w:lang w:val="ro-RO"/>
        </w:rPr>
      </w:pPr>
    </w:p>
    <w:p w14:paraId="3519C071" w14:textId="77777777" w:rsidR="00B753E5" w:rsidRPr="00DA486F" w:rsidRDefault="00B753E5" w:rsidP="00363978">
      <w:pPr>
        <w:jc w:val="center"/>
        <w:rPr>
          <w:lang w:val="ro-RO"/>
        </w:rPr>
      </w:pPr>
    </w:p>
    <w:p w14:paraId="511EED3D" w14:textId="77777777" w:rsidR="00B753E5" w:rsidRPr="00DA486F" w:rsidRDefault="00B753E5" w:rsidP="00363978">
      <w:pPr>
        <w:jc w:val="center"/>
        <w:rPr>
          <w:lang w:val="ro-RO"/>
        </w:rPr>
      </w:pPr>
    </w:p>
    <w:p w14:paraId="0DFF582F" w14:textId="77777777" w:rsidR="00B753E5" w:rsidRPr="00DA486F" w:rsidRDefault="00B753E5" w:rsidP="00363978">
      <w:pPr>
        <w:jc w:val="center"/>
        <w:rPr>
          <w:lang w:val="ro-RO"/>
        </w:rPr>
      </w:pPr>
    </w:p>
    <w:p w14:paraId="0C1DCC8F" w14:textId="77777777" w:rsidR="00B753E5" w:rsidRPr="00DA486F" w:rsidRDefault="00B753E5" w:rsidP="00363978">
      <w:pPr>
        <w:jc w:val="center"/>
        <w:rPr>
          <w:lang w:val="ro-RO"/>
        </w:rPr>
      </w:pPr>
    </w:p>
    <w:p w14:paraId="3D47FD55" w14:textId="77777777" w:rsidR="00B753E5" w:rsidRPr="00DA486F" w:rsidRDefault="00B753E5" w:rsidP="00363978">
      <w:pPr>
        <w:jc w:val="center"/>
        <w:rPr>
          <w:lang w:val="ro-RO"/>
        </w:rPr>
      </w:pPr>
    </w:p>
    <w:p w14:paraId="451AD21F" w14:textId="77777777" w:rsidR="00B753E5" w:rsidRPr="00DA486F" w:rsidRDefault="00B753E5" w:rsidP="00363978">
      <w:pPr>
        <w:jc w:val="center"/>
        <w:rPr>
          <w:lang w:val="ro-RO"/>
        </w:rPr>
      </w:pPr>
    </w:p>
    <w:p w14:paraId="4533C991" w14:textId="77777777" w:rsidR="00B753E5" w:rsidRPr="00DA486F" w:rsidRDefault="00B753E5" w:rsidP="00363978">
      <w:pPr>
        <w:jc w:val="center"/>
        <w:rPr>
          <w:lang w:val="ro-RO"/>
        </w:rPr>
      </w:pPr>
    </w:p>
    <w:p w14:paraId="21A1E406" w14:textId="77777777" w:rsidR="00B753E5" w:rsidRPr="00DA486F" w:rsidRDefault="00B753E5" w:rsidP="00363978">
      <w:pPr>
        <w:jc w:val="center"/>
        <w:rPr>
          <w:lang w:val="ro-RO"/>
        </w:rPr>
      </w:pPr>
    </w:p>
    <w:p w14:paraId="7E450BCD" w14:textId="77777777" w:rsidR="00B753E5" w:rsidRPr="00DA486F" w:rsidRDefault="00B753E5" w:rsidP="00363978">
      <w:pPr>
        <w:jc w:val="center"/>
        <w:rPr>
          <w:lang w:val="ro-RO"/>
        </w:rPr>
      </w:pPr>
    </w:p>
    <w:p w14:paraId="4A48729C" w14:textId="77777777" w:rsidR="00B753E5" w:rsidRPr="00DA486F" w:rsidRDefault="00B753E5" w:rsidP="00363978">
      <w:pPr>
        <w:jc w:val="center"/>
        <w:rPr>
          <w:lang w:val="ro-RO"/>
        </w:rPr>
      </w:pPr>
    </w:p>
    <w:p w14:paraId="37104ED2" w14:textId="77777777" w:rsidR="00B753E5" w:rsidRPr="00DA486F" w:rsidRDefault="00B753E5" w:rsidP="00363978">
      <w:pPr>
        <w:jc w:val="center"/>
        <w:rPr>
          <w:lang w:val="ro-RO"/>
        </w:rPr>
      </w:pPr>
    </w:p>
    <w:p w14:paraId="03EC007C" w14:textId="77777777" w:rsidR="00B753E5" w:rsidRPr="00DA486F" w:rsidRDefault="00B753E5" w:rsidP="00363978">
      <w:pPr>
        <w:jc w:val="center"/>
        <w:rPr>
          <w:lang w:val="ro-RO"/>
        </w:rPr>
      </w:pPr>
    </w:p>
    <w:p w14:paraId="6C1ADB99" w14:textId="77777777" w:rsidR="00B753E5" w:rsidRPr="00DA486F" w:rsidRDefault="00B753E5" w:rsidP="00363978">
      <w:pPr>
        <w:jc w:val="center"/>
        <w:rPr>
          <w:lang w:val="ro-RO"/>
        </w:rPr>
      </w:pPr>
    </w:p>
    <w:p w14:paraId="62C9C3C4" w14:textId="77777777" w:rsidR="00B753E5" w:rsidRPr="00DA486F" w:rsidRDefault="00B753E5" w:rsidP="00363978">
      <w:pPr>
        <w:jc w:val="center"/>
        <w:rPr>
          <w:lang w:val="ro-RO"/>
        </w:rPr>
      </w:pPr>
    </w:p>
    <w:p w14:paraId="442D3A46" w14:textId="77777777" w:rsidR="00B753E5" w:rsidRPr="00DA486F" w:rsidRDefault="00B753E5" w:rsidP="00363978">
      <w:pPr>
        <w:jc w:val="center"/>
        <w:rPr>
          <w:lang w:val="ro-RO"/>
        </w:rPr>
      </w:pPr>
    </w:p>
    <w:p w14:paraId="1C73FADC" w14:textId="77777777" w:rsidR="00B753E5" w:rsidRPr="00DA486F" w:rsidRDefault="00B753E5" w:rsidP="00363978">
      <w:pPr>
        <w:jc w:val="center"/>
        <w:rPr>
          <w:lang w:val="ro-RO"/>
        </w:rPr>
      </w:pPr>
    </w:p>
    <w:p w14:paraId="4076EF8D" w14:textId="77777777" w:rsidR="00B753E5" w:rsidRPr="00DA486F" w:rsidRDefault="00B753E5" w:rsidP="00363978">
      <w:pPr>
        <w:jc w:val="center"/>
        <w:rPr>
          <w:lang w:val="ro-RO"/>
        </w:rPr>
      </w:pPr>
    </w:p>
    <w:p w14:paraId="3FD13E39" w14:textId="77777777" w:rsidR="00B753E5" w:rsidRPr="00DA486F" w:rsidRDefault="00B753E5" w:rsidP="00363978">
      <w:pPr>
        <w:jc w:val="center"/>
        <w:rPr>
          <w:lang w:val="ro-RO"/>
        </w:rPr>
      </w:pPr>
    </w:p>
    <w:p w14:paraId="789AB9D6" w14:textId="77777777" w:rsidR="00B753E5" w:rsidRPr="00DA486F" w:rsidRDefault="00B753E5" w:rsidP="00363978">
      <w:pPr>
        <w:jc w:val="center"/>
        <w:rPr>
          <w:lang w:val="ro-RO"/>
        </w:rPr>
      </w:pPr>
    </w:p>
    <w:p w14:paraId="1D0150DB" w14:textId="77777777" w:rsidR="00B753E5" w:rsidRPr="00DA486F" w:rsidRDefault="00B753E5" w:rsidP="00363978">
      <w:pPr>
        <w:jc w:val="center"/>
        <w:rPr>
          <w:lang w:val="ro-RO"/>
        </w:rPr>
      </w:pPr>
    </w:p>
    <w:p w14:paraId="2B282389" w14:textId="77777777" w:rsidR="00B753E5" w:rsidRPr="00DA486F" w:rsidRDefault="00B753E5" w:rsidP="00363978">
      <w:pPr>
        <w:jc w:val="center"/>
        <w:rPr>
          <w:lang w:val="ro-RO"/>
        </w:rPr>
      </w:pPr>
    </w:p>
    <w:p w14:paraId="0C0D89F6" w14:textId="77777777" w:rsidR="00B753E5" w:rsidRPr="00DA486F" w:rsidRDefault="00B753E5" w:rsidP="00363978">
      <w:pPr>
        <w:jc w:val="center"/>
        <w:rPr>
          <w:lang w:val="ro-RO"/>
        </w:rPr>
      </w:pPr>
    </w:p>
    <w:p w14:paraId="01688742" w14:textId="77777777" w:rsidR="00B753E5" w:rsidRPr="00DA486F" w:rsidRDefault="00B753E5" w:rsidP="00363978">
      <w:pPr>
        <w:jc w:val="center"/>
        <w:rPr>
          <w:lang w:val="ro-RO"/>
        </w:rPr>
      </w:pPr>
    </w:p>
    <w:p w14:paraId="4E8AF604" w14:textId="77777777" w:rsidR="00B753E5" w:rsidRPr="00DA486F" w:rsidRDefault="00B753E5" w:rsidP="00363978">
      <w:pPr>
        <w:jc w:val="center"/>
        <w:rPr>
          <w:lang w:val="ro-RO"/>
        </w:rPr>
      </w:pPr>
    </w:p>
    <w:p w14:paraId="3DC6E95C" w14:textId="77777777" w:rsidR="00B753E5" w:rsidRPr="00DA486F" w:rsidRDefault="00B753E5" w:rsidP="00363978">
      <w:pPr>
        <w:jc w:val="center"/>
        <w:rPr>
          <w:lang w:val="ro-RO"/>
        </w:rPr>
      </w:pPr>
    </w:p>
    <w:p w14:paraId="05D7FD8D" w14:textId="77777777" w:rsidR="00363978" w:rsidRPr="00DA486F" w:rsidRDefault="00363978" w:rsidP="00363978">
      <w:pPr>
        <w:jc w:val="center"/>
        <w:rPr>
          <w:rFonts w:ascii="Swis721 LtCn BT" w:hAnsi="Swis721 LtCn BT"/>
          <w:lang w:val="ro-RO"/>
        </w:rPr>
      </w:pPr>
    </w:p>
    <w:p w14:paraId="4A26B801" w14:textId="77777777" w:rsidR="00363978" w:rsidRPr="00DA486F" w:rsidRDefault="00363978" w:rsidP="00363978">
      <w:pPr>
        <w:jc w:val="center"/>
        <w:rPr>
          <w:rFonts w:ascii="Swis721 LtCn BT" w:hAnsi="Swis721 LtCn BT"/>
          <w:lang w:val="ro-RO"/>
        </w:rPr>
      </w:pPr>
    </w:p>
    <w:p w14:paraId="4A6DD787" w14:textId="77777777" w:rsidR="00363978" w:rsidRPr="00DA486F" w:rsidRDefault="00363978" w:rsidP="00363978">
      <w:pPr>
        <w:jc w:val="center"/>
        <w:rPr>
          <w:rFonts w:ascii="Swis721 LtCn BT" w:hAnsi="Swis721 LtCn BT"/>
          <w:lang w:val="ro-RO"/>
        </w:rPr>
      </w:pPr>
    </w:p>
    <w:p w14:paraId="72F235B9" w14:textId="77777777" w:rsidR="00363978" w:rsidRPr="00DA486F" w:rsidRDefault="00363978" w:rsidP="00363978">
      <w:pPr>
        <w:jc w:val="center"/>
        <w:rPr>
          <w:rFonts w:ascii="Swis721 LtCn BT" w:hAnsi="Swis721 LtCn BT"/>
          <w:lang w:val="ro-RO"/>
        </w:rPr>
      </w:pPr>
    </w:p>
    <w:p w14:paraId="5103F8AF" w14:textId="77777777" w:rsidR="00363978" w:rsidRPr="00DA486F" w:rsidRDefault="00363978" w:rsidP="00363978">
      <w:pPr>
        <w:jc w:val="center"/>
        <w:rPr>
          <w:rFonts w:ascii="Swis721 LtCn BT" w:hAnsi="Swis721 LtCn BT"/>
          <w:lang w:val="ro-RO"/>
        </w:rPr>
      </w:pPr>
    </w:p>
    <w:p w14:paraId="206842CB" w14:textId="77777777" w:rsidR="00363978" w:rsidRPr="00DA486F" w:rsidRDefault="00363978" w:rsidP="00363978">
      <w:pPr>
        <w:jc w:val="center"/>
        <w:rPr>
          <w:rFonts w:ascii="Swis721 LtCn BT" w:hAnsi="Swis721 LtCn BT" w:cs="Arial"/>
          <w:b/>
          <w:bCs/>
          <w:sz w:val="21"/>
          <w:szCs w:val="21"/>
          <w:lang w:val="ro-RO"/>
        </w:rPr>
      </w:pPr>
    </w:p>
    <w:p w14:paraId="304B2B77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lang w:val="ro-RO"/>
        </w:rPr>
      </w:pPr>
      <w:r w:rsidRPr="00DA486F">
        <w:rPr>
          <w:rFonts w:ascii="Swis721 Cn BT" w:hAnsi="Swis721 Cn BT"/>
          <w:b/>
          <w:lang w:val="ro-RO"/>
        </w:rPr>
        <w:lastRenderedPageBreak/>
        <w:t xml:space="preserve">ELABORARE  PLAN URBANISTIC ZONAL PENTRU INTRODUCERE  IN INTRAVILAN,PARCELARE  SI REGLEMENTARI URBANISTICE , TEREN NR CF/CAD 112453 </w:t>
      </w:r>
    </w:p>
    <w:p w14:paraId="4ECF45E7" w14:textId="77777777" w:rsidR="00B753E5" w:rsidRPr="00DA486F" w:rsidRDefault="00B753E5" w:rsidP="00B753E5">
      <w:pPr>
        <w:ind w:left="2127" w:hanging="2127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LOCATIE:</w:t>
      </w:r>
      <w:r w:rsidRPr="00DA486F">
        <w:rPr>
          <w:rFonts w:ascii="Swis721 Cn BT" w:hAnsi="Swis721 Cn BT"/>
          <w:lang w:val="ro-RO"/>
        </w:rPr>
        <w:t xml:space="preserve"> COMUNA 23 AUGUST , JUD. CONSTANTA, NR CAD  IE 112453</w:t>
      </w:r>
    </w:p>
    <w:p w14:paraId="00B98850" w14:textId="2CD272FC" w:rsidR="00B753E5" w:rsidRPr="00DA486F" w:rsidRDefault="00B753E5" w:rsidP="00B753E5">
      <w:pPr>
        <w:pStyle w:val="Body"/>
        <w:keepLines/>
        <w:jc w:val="both"/>
        <w:rPr>
          <w:rFonts w:ascii="Swis721 Cn BT" w:hAnsi="Swis721 Cn BT"/>
          <w:sz w:val="24"/>
          <w:szCs w:val="24"/>
          <w:lang w:val="ro-RO"/>
        </w:rPr>
      </w:pPr>
      <w:r w:rsidRPr="00DA486F">
        <w:rPr>
          <w:rFonts w:ascii="Swis721 Cn BT" w:hAnsi="Swis721 Cn BT"/>
          <w:b/>
          <w:bCs/>
          <w:sz w:val="24"/>
          <w:szCs w:val="24"/>
          <w:lang w:val="ro-RO"/>
        </w:rPr>
        <w:t>FUNCTIUNE PROPUSA:</w:t>
      </w:r>
      <w:r w:rsidRPr="00DA486F">
        <w:rPr>
          <w:rFonts w:ascii="Swis721 Cn BT" w:hAnsi="Swis721 Cn BT"/>
          <w:sz w:val="24"/>
          <w:szCs w:val="24"/>
          <w:lang w:val="ro-RO"/>
        </w:rPr>
        <w:t xml:space="preserve"> </w:t>
      </w:r>
      <w:r w:rsidRPr="00DA486F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>LOCUINTE ,TURISM,ALIMENTATIE PUBLICA,COMERT,SERVICII.</w:t>
      </w:r>
    </w:p>
    <w:p w14:paraId="68AF0CEC" w14:textId="77777777" w:rsidR="00B753E5" w:rsidRPr="00DA486F" w:rsidRDefault="00B753E5" w:rsidP="00B753E5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BENEFICIAR: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ab/>
      </w:r>
      <w:r w:rsidRPr="00DA486F">
        <w:rPr>
          <w:rFonts w:ascii="Swis721 Cn BT" w:hAnsi="Swis721 Cn BT"/>
          <w:lang w:val="ro-RO"/>
        </w:rPr>
        <w:tab/>
        <w:t>ANTON LILIANA;</w:t>
      </w:r>
    </w:p>
    <w:p w14:paraId="1E8FABDB" w14:textId="77777777" w:rsidR="00B753E5" w:rsidRPr="00DA486F" w:rsidRDefault="00B753E5" w:rsidP="00B753E5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 xml:space="preserve">PROIECTANT: </w:t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lang w:val="ro-RO"/>
        </w:rPr>
        <w:t>S.C. ARHITECTURA PLUS S.R.L.;</w:t>
      </w:r>
    </w:p>
    <w:p w14:paraId="08C0A1A4" w14:textId="77777777" w:rsidR="00B753E5" w:rsidRPr="00DA486F" w:rsidRDefault="00B753E5" w:rsidP="00B753E5">
      <w:pPr>
        <w:jc w:val="both"/>
        <w:rPr>
          <w:rFonts w:ascii="Swis721 Cn BT" w:hAnsi="Swis721 Cn BT"/>
          <w:caps/>
          <w:sz w:val="22"/>
          <w:szCs w:val="22"/>
          <w:lang w:val="ro-RO"/>
        </w:rPr>
      </w:pPr>
      <w:r w:rsidRPr="00DA486F">
        <w:rPr>
          <w:rFonts w:ascii="Swis721 Cn BT" w:hAnsi="Swis721 Cn BT"/>
          <w:b/>
          <w:bCs/>
          <w:caps/>
          <w:lang w:val="ro-RO"/>
        </w:rPr>
        <w:t xml:space="preserve">FAZA: </w:t>
      </w:r>
      <w:r w:rsidRPr="00DA486F">
        <w:rPr>
          <w:rFonts w:ascii="Swis721 Cn BT" w:hAnsi="Swis721 Cn BT"/>
          <w:b/>
          <w:bCs/>
          <w:caps/>
          <w:lang w:val="ro-RO"/>
        </w:rPr>
        <w:tab/>
      </w:r>
      <w:r w:rsidRPr="00DA486F">
        <w:rPr>
          <w:rFonts w:ascii="Swis721 Cn BT" w:hAnsi="Swis721 Cn BT"/>
          <w:b/>
          <w:bCs/>
          <w:caps/>
          <w:sz w:val="22"/>
          <w:szCs w:val="22"/>
          <w:lang w:val="ro-RO"/>
        </w:rPr>
        <w:tab/>
      </w:r>
      <w:r w:rsidRPr="00DA486F">
        <w:rPr>
          <w:rFonts w:ascii="Swis721 Cn BT" w:hAnsi="Swis721 Cn BT"/>
          <w:b/>
          <w:bCs/>
          <w:caps/>
          <w:sz w:val="22"/>
          <w:szCs w:val="22"/>
          <w:lang w:val="ro-RO"/>
        </w:rPr>
        <w:tab/>
      </w:r>
      <w:r w:rsidRPr="00DA486F">
        <w:rPr>
          <w:rFonts w:ascii="Swis721 Cn BT" w:hAnsi="Swis721 Cn BT"/>
          <w:b/>
          <w:bCs/>
          <w:caps/>
          <w:lang w:val="ro-RO"/>
        </w:rPr>
        <w:t xml:space="preserve">          </w:t>
      </w:r>
      <w:r w:rsidRPr="00DA486F">
        <w:rPr>
          <w:rFonts w:ascii="Swis721 Cn BT" w:hAnsi="Swis721 Cn BT"/>
          <w:caps/>
          <w:lang w:val="ro-RO"/>
        </w:rPr>
        <w:t>PLAN URBANISTIC ZONAL;</w:t>
      </w:r>
    </w:p>
    <w:p w14:paraId="51FC331C" w14:textId="77777777" w:rsidR="00363978" w:rsidRPr="00DA486F" w:rsidRDefault="00363978" w:rsidP="00363978">
      <w:pPr>
        <w:tabs>
          <w:tab w:val="left" w:pos="709"/>
        </w:tabs>
        <w:autoSpaceDE w:val="0"/>
        <w:spacing w:before="120"/>
        <w:jc w:val="both"/>
        <w:rPr>
          <w:color w:val="FF0000"/>
          <w:sz w:val="22"/>
          <w:szCs w:val="22"/>
          <w:lang w:val="ro-RO"/>
        </w:rPr>
      </w:pPr>
    </w:p>
    <w:p w14:paraId="53419303" w14:textId="77777777" w:rsidR="00363978" w:rsidRPr="00F8176A" w:rsidRDefault="00363978" w:rsidP="00363978">
      <w:pPr>
        <w:shd w:val="clear" w:color="auto" w:fill="E0E0E0"/>
        <w:tabs>
          <w:tab w:val="left" w:pos="709"/>
        </w:tabs>
        <w:autoSpaceDE w:val="0"/>
        <w:spacing w:before="120"/>
        <w:jc w:val="center"/>
        <w:rPr>
          <w:rFonts w:ascii="Swis721 Cn BT" w:hAnsi="Swis721 Cn BT"/>
          <w:b/>
          <w:caps/>
          <w:sz w:val="28"/>
          <w:szCs w:val="28"/>
          <w:lang w:val="ro-RO"/>
        </w:rPr>
      </w:pPr>
      <w:r w:rsidRPr="00F8176A">
        <w:rPr>
          <w:rFonts w:ascii="Swis721 Cn BT" w:hAnsi="Swis721 Cn BT"/>
          <w:b/>
          <w:caps/>
          <w:sz w:val="28"/>
          <w:szCs w:val="28"/>
          <w:lang w:val="ro-RO"/>
        </w:rPr>
        <w:t>BORDEROU</w:t>
      </w:r>
    </w:p>
    <w:p w14:paraId="15B1B73B" w14:textId="77777777" w:rsidR="00363978" w:rsidRPr="00DA486F" w:rsidRDefault="00363978" w:rsidP="00363978">
      <w:pPr>
        <w:tabs>
          <w:tab w:val="left" w:pos="709"/>
        </w:tabs>
        <w:autoSpaceDE w:val="0"/>
        <w:spacing w:before="120"/>
        <w:rPr>
          <w:sz w:val="22"/>
          <w:szCs w:val="22"/>
          <w:lang w:val="ro-RO"/>
        </w:rPr>
      </w:pPr>
    </w:p>
    <w:p w14:paraId="5DCEFD71" w14:textId="77777777" w:rsidR="00363978" w:rsidRPr="00DA486F" w:rsidRDefault="00363978" w:rsidP="00363978">
      <w:pPr>
        <w:tabs>
          <w:tab w:val="left" w:pos="709"/>
        </w:tabs>
        <w:autoSpaceDE w:val="0"/>
        <w:spacing w:before="120"/>
        <w:rPr>
          <w:rFonts w:ascii="Swis721 Cn BT" w:hAnsi="Swis721 Cn BT"/>
          <w:sz w:val="22"/>
          <w:szCs w:val="22"/>
          <w:lang w:val="ro-RO"/>
        </w:rPr>
      </w:pPr>
    </w:p>
    <w:p w14:paraId="68DDBBEE" w14:textId="77777777" w:rsidR="00363978" w:rsidRPr="00DA486F" w:rsidRDefault="00363978" w:rsidP="00363978">
      <w:pPr>
        <w:numPr>
          <w:ilvl w:val="0"/>
          <w:numId w:val="2"/>
        </w:numPr>
        <w:suppressAutoHyphens/>
        <w:spacing w:before="120"/>
        <w:rPr>
          <w:rFonts w:ascii="Swis721 Cn BT" w:hAnsi="Swis721 Cn BT"/>
          <w:b/>
          <w:caps/>
          <w:u w:val="single"/>
          <w:lang w:val="ro-RO"/>
        </w:rPr>
      </w:pPr>
      <w:r w:rsidRPr="00DA486F">
        <w:rPr>
          <w:rFonts w:ascii="Swis721 Cn BT" w:hAnsi="Swis721 Cn BT"/>
          <w:b/>
          <w:caps/>
          <w:u w:val="single"/>
          <w:lang w:val="ro-RO"/>
        </w:rPr>
        <w:t>PIESE SCRISE:</w:t>
      </w:r>
    </w:p>
    <w:p w14:paraId="1D7F782C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  Memoriu TEHNIC;</w:t>
      </w:r>
    </w:p>
    <w:p w14:paraId="3E31FA3D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 REGULEMENT GENERAL DE URBANISM;</w:t>
      </w:r>
    </w:p>
    <w:p w14:paraId="1E59D03A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b/>
          <w:lang w:val="ro-RO"/>
        </w:rPr>
      </w:pPr>
    </w:p>
    <w:p w14:paraId="76960148" w14:textId="77777777" w:rsidR="00363978" w:rsidRPr="00DA486F" w:rsidRDefault="00363978" w:rsidP="00363978">
      <w:pPr>
        <w:numPr>
          <w:ilvl w:val="0"/>
          <w:numId w:val="2"/>
        </w:numPr>
        <w:tabs>
          <w:tab w:val="left" w:pos="480"/>
        </w:tabs>
        <w:suppressAutoHyphens/>
        <w:spacing w:before="120"/>
        <w:rPr>
          <w:rFonts w:ascii="Swis721 Cn BT" w:hAnsi="Swis721 Cn BT"/>
          <w:b/>
          <w:caps/>
          <w:u w:val="single"/>
          <w:lang w:val="ro-RO"/>
        </w:rPr>
      </w:pPr>
      <w:r w:rsidRPr="00DA486F">
        <w:rPr>
          <w:rFonts w:ascii="Swis721 Cn BT" w:hAnsi="Swis721 Cn BT"/>
          <w:b/>
          <w:caps/>
          <w:u w:val="single"/>
          <w:lang w:val="ro-RO"/>
        </w:rPr>
        <w:t>PIESE DESENATE:</w:t>
      </w:r>
    </w:p>
    <w:p w14:paraId="73BC1A8B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 INCADRARE IN localitate – U1;</w:t>
      </w:r>
    </w:p>
    <w:p w14:paraId="259BFD32" w14:textId="225CD806" w:rsidR="00B753E5" w:rsidRPr="00DA486F" w:rsidRDefault="00B753E5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-incadrarea in zona -u2</w:t>
      </w:r>
    </w:p>
    <w:p w14:paraId="1E39A4E2" w14:textId="240481DE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 xml:space="preserve">- SITUATIA EXISTENTA /disfunctionalitati– </w:t>
      </w:r>
      <w:r w:rsidR="00B753E5" w:rsidRPr="00DA486F">
        <w:rPr>
          <w:rFonts w:ascii="Swis721 Cn BT" w:hAnsi="Swis721 Cn BT"/>
          <w:caps/>
          <w:lang w:val="ro-RO"/>
        </w:rPr>
        <w:t>regementari-u3</w:t>
      </w:r>
    </w:p>
    <w:p w14:paraId="2145C308" w14:textId="7DE56CCE" w:rsidR="00B753E5" w:rsidRPr="00DA486F" w:rsidRDefault="00B753E5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 SITUATIA EXISTENTA /disfunctionalitati– zonificare-u4</w:t>
      </w:r>
    </w:p>
    <w:p w14:paraId="24772D99" w14:textId="75FA13ED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 xml:space="preserve">- REGLEMENTARI urbanistice </w:t>
      </w:r>
      <w:r w:rsidR="00B753E5" w:rsidRPr="00DA486F">
        <w:rPr>
          <w:rFonts w:ascii="Swis721 Cn BT" w:hAnsi="Swis721 Cn BT"/>
          <w:caps/>
          <w:lang w:val="ro-RO"/>
        </w:rPr>
        <w:t>propuse</w:t>
      </w:r>
      <w:r w:rsidRPr="00DA486F">
        <w:rPr>
          <w:rFonts w:ascii="Swis721 Cn BT" w:hAnsi="Swis721 Cn BT"/>
          <w:caps/>
          <w:lang w:val="ro-RO"/>
        </w:rPr>
        <w:t xml:space="preserve"> </w:t>
      </w:r>
      <w:r w:rsidR="00B753E5" w:rsidRPr="00DA486F">
        <w:rPr>
          <w:rFonts w:ascii="Swis721 Cn BT" w:hAnsi="Swis721 Cn BT"/>
          <w:caps/>
          <w:lang w:val="ro-RO"/>
        </w:rPr>
        <w:t xml:space="preserve"> -</w:t>
      </w:r>
      <w:r w:rsidRPr="00DA486F">
        <w:rPr>
          <w:rFonts w:ascii="Swis721 Cn BT" w:hAnsi="Swis721 Cn BT"/>
          <w:caps/>
          <w:lang w:val="ro-RO"/>
        </w:rPr>
        <w:t xml:space="preserve"> U</w:t>
      </w:r>
      <w:r w:rsidR="00B753E5" w:rsidRPr="00DA486F">
        <w:rPr>
          <w:rFonts w:ascii="Swis721 Cn BT" w:hAnsi="Swis721 Cn BT"/>
          <w:caps/>
          <w:lang w:val="ro-RO"/>
        </w:rPr>
        <w:t>5</w:t>
      </w:r>
    </w:p>
    <w:p w14:paraId="4B90DF38" w14:textId="3AB688C6" w:rsidR="00B753E5" w:rsidRPr="00DA486F" w:rsidRDefault="00B753E5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-zonificare propusa – u6</w:t>
      </w:r>
    </w:p>
    <w:p w14:paraId="0B1D029A" w14:textId="47A6682D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 tipuri de proprietate/circulatia terenurilor</w:t>
      </w:r>
      <w:r w:rsidR="00B753E5" w:rsidRPr="00DA486F">
        <w:rPr>
          <w:rFonts w:ascii="Swis721 Cn BT" w:hAnsi="Swis721 Cn BT"/>
          <w:caps/>
          <w:lang w:val="ro-RO"/>
        </w:rPr>
        <w:t xml:space="preserve"> – </w:t>
      </w:r>
      <w:r w:rsidRPr="00DA486F">
        <w:rPr>
          <w:rFonts w:ascii="Swis721 Cn BT" w:hAnsi="Swis721 Cn BT"/>
          <w:caps/>
          <w:lang w:val="ro-RO"/>
        </w:rPr>
        <w:t>u</w:t>
      </w:r>
      <w:r w:rsidR="00B753E5" w:rsidRPr="00DA486F">
        <w:rPr>
          <w:rFonts w:ascii="Swis721 Cn BT" w:hAnsi="Swis721 Cn BT"/>
          <w:caps/>
          <w:lang w:val="ro-RO"/>
        </w:rPr>
        <w:t>7</w:t>
      </w:r>
    </w:p>
    <w:p w14:paraId="72F99460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caps/>
          <w:lang w:val="ro-RO"/>
        </w:rPr>
        <w:t>-retele  edilitare  -u6</w:t>
      </w:r>
    </w:p>
    <w:p w14:paraId="6BBE1D2F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LtCn BT" w:hAnsi="Swis721 LtCn BT" w:cs="Arial"/>
          <w:lang w:val="ro-RO"/>
        </w:rPr>
      </w:pPr>
    </w:p>
    <w:p w14:paraId="77728D15" w14:textId="77777777" w:rsidR="00363978" w:rsidRPr="00DA486F" w:rsidRDefault="00363978" w:rsidP="00363978">
      <w:pPr>
        <w:tabs>
          <w:tab w:val="left" w:pos="480"/>
        </w:tabs>
        <w:spacing w:before="120"/>
        <w:rPr>
          <w:rFonts w:ascii="Swis721 LtCn BT" w:hAnsi="Swis721 LtCn BT" w:cs="Arial"/>
          <w:lang w:val="ro-RO"/>
        </w:rPr>
      </w:pPr>
    </w:p>
    <w:p w14:paraId="009B45F6" w14:textId="77777777" w:rsidR="00363978" w:rsidRPr="00DA486F" w:rsidRDefault="00363978" w:rsidP="00363978">
      <w:pPr>
        <w:pStyle w:val="Corptext"/>
        <w:jc w:val="right"/>
        <w:rPr>
          <w:rFonts w:ascii="Swis721 LtCn BT" w:hAnsi="Swis721 LtCn BT"/>
        </w:rPr>
      </w:pPr>
    </w:p>
    <w:p w14:paraId="5FD78E0F" w14:textId="77777777" w:rsidR="00363978" w:rsidRPr="00DA486F" w:rsidRDefault="00363978" w:rsidP="00363978">
      <w:pPr>
        <w:tabs>
          <w:tab w:val="left" w:pos="709"/>
        </w:tabs>
        <w:autoSpaceDE w:val="0"/>
        <w:spacing w:before="120"/>
        <w:jc w:val="both"/>
        <w:rPr>
          <w:rFonts w:ascii="Swis721 LtCn BT" w:hAnsi="Swis721 LtCn BT" w:cs="Arial"/>
          <w:sz w:val="22"/>
          <w:szCs w:val="22"/>
          <w:lang w:val="ro-RO"/>
        </w:rPr>
      </w:pPr>
    </w:p>
    <w:p w14:paraId="4A7E9D70" w14:textId="77777777" w:rsidR="00B753E5" w:rsidRPr="00DA486F" w:rsidRDefault="00363978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  <w:r w:rsidRPr="00DA486F"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  <w:t xml:space="preserve"> </w:t>
      </w:r>
    </w:p>
    <w:p w14:paraId="77F7EC8B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4B636E0C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4AB07B67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5A341D6D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398F6C27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5EA45F85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5F2A8033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18274AE8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35763A2F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6D070AC4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02E06E6F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54B86AD4" w14:textId="77777777" w:rsidR="00B753E5" w:rsidRPr="00DA486F" w:rsidRDefault="00B753E5" w:rsidP="00B753E5">
      <w:pPr>
        <w:rPr>
          <w:rFonts w:ascii="Swis721 Cn BT" w:eastAsia="Arial" w:hAnsi="Swis721 Cn BT"/>
          <w:b/>
          <w:bCs/>
          <w:color w:val="000000"/>
          <w:sz w:val="22"/>
          <w:szCs w:val="22"/>
          <w:lang w:val="ro-RO"/>
        </w:rPr>
      </w:pPr>
    </w:p>
    <w:p w14:paraId="6B71CF48" w14:textId="41E72041" w:rsidR="00363978" w:rsidRPr="00DA486F" w:rsidRDefault="00B753E5" w:rsidP="00B753E5">
      <w:pPr>
        <w:rPr>
          <w:rFonts w:ascii="Swis721 Cn BT" w:eastAsia="Arial" w:hAnsi="Swis721 Cn BT"/>
          <w:b/>
          <w:bCs/>
          <w:color w:val="000000"/>
          <w:lang w:val="ro-RO"/>
        </w:rPr>
      </w:pPr>
      <w:r w:rsidRPr="00DA486F">
        <w:rPr>
          <w:rFonts w:ascii="Swis721 Cn BT" w:hAnsi="Swis721 Cn BT"/>
          <w:b/>
          <w:lang w:val="ro-RO"/>
        </w:rPr>
        <w:t xml:space="preserve">ELABORARE  PLAN URBANISTIC ZONAL PENTRU INTRODUCERE  IN INTRAVILAN,PARCELARE  SI REGLEMENTARI URBANISTICE , TEREN NR CF/CAD 112453 </w:t>
      </w:r>
    </w:p>
    <w:p w14:paraId="4BE13BA7" w14:textId="6F7A7641" w:rsidR="00363978" w:rsidRPr="00DA486F" w:rsidRDefault="00363978" w:rsidP="00B753E5">
      <w:pPr>
        <w:ind w:left="2127" w:hanging="2127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LOCATIE:</w:t>
      </w:r>
      <w:r w:rsidRPr="00DA486F">
        <w:rPr>
          <w:rFonts w:ascii="Swis721 Cn BT" w:hAnsi="Swis721 Cn BT"/>
          <w:lang w:val="ro-RO"/>
        </w:rPr>
        <w:t xml:space="preserve"> </w:t>
      </w:r>
      <w:r w:rsidR="00B753E5" w:rsidRPr="00DA486F">
        <w:rPr>
          <w:rFonts w:ascii="Arial Narrow" w:hAnsi="Arial Narrow"/>
          <w:lang w:val="ro-RO"/>
        </w:rPr>
        <w:t>COMUNA 23 AUGUST , JUD. CONSTANTA, NR CAD  IE 112453</w:t>
      </w:r>
    </w:p>
    <w:p w14:paraId="1ABA47A4" w14:textId="5092FBE0" w:rsidR="00363978" w:rsidRPr="00DA486F" w:rsidRDefault="00363978" w:rsidP="00B753E5">
      <w:pPr>
        <w:pStyle w:val="Body"/>
        <w:keepLines/>
        <w:jc w:val="both"/>
        <w:rPr>
          <w:rFonts w:ascii="Swis721 Cn BT" w:hAnsi="Swis721 Cn BT"/>
          <w:sz w:val="24"/>
          <w:szCs w:val="24"/>
          <w:lang w:val="ro-RO"/>
        </w:rPr>
      </w:pPr>
      <w:r w:rsidRPr="00DA486F">
        <w:rPr>
          <w:rFonts w:ascii="Swis721 Cn BT" w:hAnsi="Swis721 Cn BT"/>
          <w:b/>
          <w:bCs/>
          <w:sz w:val="24"/>
          <w:szCs w:val="24"/>
          <w:lang w:val="ro-RO"/>
        </w:rPr>
        <w:t>FUNCTIUNE PROPUSA:</w:t>
      </w:r>
      <w:r w:rsidRPr="00DA486F">
        <w:rPr>
          <w:rFonts w:ascii="Swis721 Cn BT" w:hAnsi="Swis721 Cn BT"/>
          <w:sz w:val="24"/>
          <w:szCs w:val="24"/>
          <w:lang w:val="ro-RO"/>
        </w:rPr>
        <w:t xml:space="preserve"> </w:t>
      </w:r>
      <w:r w:rsidRPr="00DA486F">
        <w:rPr>
          <w:rFonts w:ascii="Swis721 Cn BT" w:hAnsi="Swis721 Cn BT"/>
          <w:sz w:val="24"/>
          <w:szCs w:val="24"/>
          <w:lang w:val="ro-RO"/>
        </w:rPr>
        <w:tab/>
      </w:r>
      <w:r w:rsidR="00B753E5" w:rsidRPr="00DA486F">
        <w:rPr>
          <w:rFonts w:ascii="Arial Narrow" w:eastAsia="Arial" w:hAnsi="Arial Narrow" w:cs="Times New Roman"/>
          <w:b/>
          <w:bCs/>
          <w:color w:val="auto"/>
          <w:sz w:val="24"/>
          <w:szCs w:val="24"/>
          <w:lang w:val="ro-RO"/>
        </w:rPr>
        <w:t>LOCUINTE ,TURISM,ALIMENTATIE PUBLICA,COMERT,SERVICII.</w:t>
      </w:r>
    </w:p>
    <w:p w14:paraId="775B2D79" w14:textId="0CA8ED4C" w:rsidR="00363978" w:rsidRPr="00DA486F" w:rsidRDefault="00363978" w:rsidP="00363978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BENEFICIAR: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ab/>
      </w:r>
      <w:r w:rsidRPr="00DA486F">
        <w:rPr>
          <w:rFonts w:ascii="Swis721 Cn BT" w:hAnsi="Swis721 Cn BT"/>
          <w:lang w:val="ro-RO"/>
        </w:rPr>
        <w:tab/>
      </w:r>
      <w:r w:rsidR="00B753E5" w:rsidRPr="00DA486F">
        <w:rPr>
          <w:rFonts w:ascii="Swis721 Cn BT" w:hAnsi="Swis721 Cn BT"/>
          <w:lang w:val="ro-RO"/>
        </w:rPr>
        <w:t>ANTON LILIANA</w:t>
      </w:r>
      <w:r w:rsidRPr="00DA486F">
        <w:rPr>
          <w:rFonts w:ascii="Swis721 Cn BT" w:hAnsi="Swis721 Cn BT"/>
          <w:lang w:val="ro-RO"/>
        </w:rPr>
        <w:t>;</w:t>
      </w:r>
    </w:p>
    <w:p w14:paraId="7FEC856C" w14:textId="77777777" w:rsidR="00363978" w:rsidRPr="00DA486F" w:rsidRDefault="00363978" w:rsidP="00363978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 xml:space="preserve">PROIECTANT: </w:t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lang w:val="ro-RO"/>
        </w:rPr>
        <w:t>S.C. ARHITECTURA PLUS S.R.L.;</w:t>
      </w:r>
    </w:p>
    <w:p w14:paraId="2FC773DA" w14:textId="77777777" w:rsidR="00363978" w:rsidRPr="00DA486F" w:rsidRDefault="00363978" w:rsidP="00363978">
      <w:pPr>
        <w:jc w:val="both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b/>
          <w:bCs/>
          <w:caps/>
          <w:lang w:val="ro-RO"/>
        </w:rPr>
        <w:t xml:space="preserve">FAZA: </w:t>
      </w:r>
      <w:r w:rsidRPr="00DA486F">
        <w:rPr>
          <w:rFonts w:ascii="Swis721 Cn BT" w:hAnsi="Swis721 Cn BT"/>
          <w:b/>
          <w:bCs/>
          <w:caps/>
          <w:lang w:val="ro-RO"/>
        </w:rPr>
        <w:tab/>
      </w:r>
      <w:r w:rsidRPr="00DA486F">
        <w:rPr>
          <w:rFonts w:ascii="Swis721 Cn BT" w:hAnsi="Swis721 Cn BT"/>
          <w:b/>
          <w:bCs/>
          <w:caps/>
          <w:lang w:val="ro-RO"/>
        </w:rPr>
        <w:tab/>
      </w:r>
      <w:r w:rsidRPr="00DA486F">
        <w:rPr>
          <w:rFonts w:ascii="Swis721 Cn BT" w:hAnsi="Swis721 Cn BT"/>
          <w:b/>
          <w:bCs/>
          <w:caps/>
          <w:lang w:val="ro-RO"/>
        </w:rPr>
        <w:tab/>
        <w:t xml:space="preserve">          </w:t>
      </w:r>
      <w:r w:rsidRPr="00DA486F">
        <w:rPr>
          <w:rFonts w:ascii="Swis721 Cn BT" w:hAnsi="Swis721 Cn BT"/>
          <w:caps/>
          <w:lang w:val="ro-RO"/>
        </w:rPr>
        <w:t>PLAN URBANISTIC ZONAL;</w:t>
      </w:r>
    </w:p>
    <w:p w14:paraId="11B4302A" w14:textId="77777777" w:rsidR="00363978" w:rsidRPr="00F8176A" w:rsidRDefault="00363978" w:rsidP="00363978">
      <w:pPr>
        <w:ind w:right="-83"/>
        <w:jc w:val="both"/>
        <w:rPr>
          <w:rFonts w:ascii="Swis721 LtCn BT" w:hAnsi="Swis721 LtCn BT" w:cs="Arial"/>
          <w:sz w:val="32"/>
          <w:szCs w:val="32"/>
          <w:lang w:val="ro-RO"/>
        </w:rPr>
      </w:pPr>
    </w:p>
    <w:p w14:paraId="48A8770D" w14:textId="77777777" w:rsidR="00363978" w:rsidRPr="00F8176A" w:rsidRDefault="00363978" w:rsidP="00363978">
      <w:pPr>
        <w:pStyle w:val="Body"/>
        <w:jc w:val="center"/>
        <w:rPr>
          <w:rFonts w:ascii="Swis721 Cn BT" w:eastAsia="Arial" w:hAnsi="Swis721 Cn BT" w:cs="Arial"/>
          <w:b/>
          <w:bCs/>
          <w:sz w:val="32"/>
          <w:szCs w:val="32"/>
          <w:lang w:val="ro-RO"/>
        </w:rPr>
      </w:pPr>
      <w:r w:rsidRPr="00F8176A">
        <w:rPr>
          <w:rFonts w:ascii="Swis721 Cn BT" w:eastAsia="Arial" w:hAnsi="Swis721 Cn BT" w:cs="Arial"/>
          <w:b/>
          <w:bCs/>
          <w:sz w:val="32"/>
          <w:szCs w:val="32"/>
          <w:lang w:val="ro-RO"/>
        </w:rPr>
        <w:t xml:space="preserve">MEMORIU TEHNIC </w:t>
      </w:r>
    </w:p>
    <w:p w14:paraId="01EC059E" w14:textId="77777777" w:rsidR="00363978" w:rsidRPr="00DA486F" w:rsidRDefault="00363978" w:rsidP="00363978">
      <w:pPr>
        <w:pStyle w:val="Body"/>
        <w:jc w:val="center"/>
        <w:rPr>
          <w:rFonts w:ascii="Swis721 Cn BT" w:eastAsia="Arial" w:hAnsi="Swis721 Cn BT" w:cs="Arial"/>
          <w:b/>
          <w:bCs/>
          <w:sz w:val="28"/>
          <w:szCs w:val="28"/>
          <w:lang w:val="ro-RO"/>
        </w:rPr>
      </w:pPr>
    </w:p>
    <w:p w14:paraId="56A03459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/>
          <w:bCs/>
          <w:sz w:val="24"/>
          <w:szCs w:val="24"/>
          <w:lang w:val="ro-RO"/>
        </w:rPr>
      </w:pPr>
    </w:p>
    <w:p w14:paraId="5B050BC8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lang w:val="ro-RO"/>
        </w:rPr>
      </w:pPr>
    </w:p>
    <w:p w14:paraId="6BA1D324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CAPITOLUL 1 –INTRODUCERE</w:t>
      </w:r>
    </w:p>
    <w:p w14:paraId="3A2E03F7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CAPITOLUL 2 –STADIUL ACTUAL AL DEZVOLT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RII</w:t>
      </w:r>
    </w:p>
    <w:p w14:paraId="125AE630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CAPITOLUL 3 –PROPUNERI DE DEZVOLTARE URBANISTIC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</w:p>
    <w:p w14:paraId="443D6F8B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CAPITOLUL 4 –CONCLUZII ŞI M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 xml:space="preserve">SURI </w:t>
      </w:r>
      <w:r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N CONTINUARE</w:t>
      </w:r>
    </w:p>
    <w:p w14:paraId="03ECF281" w14:textId="77777777" w:rsidR="00363978" w:rsidRPr="00DA486F" w:rsidRDefault="00363978" w:rsidP="00363978">
      <w:pPr>
        <w:pStyle w:val="Body"/>
        <w:jc w:val="both"/>
        <w:rPr>
          <w:rFonts w:ascii="Swis721 Cn BT" w:eastAsia="Arial" w:hAnsi="Swis721 Cn BT" w:cs="Arial"/>
          <w:bCs/>
          <w:sz w:val="24"/>
          <w:szCs w:val="24"/>
          <w:u w:val="single"/>
          <w:lang w:val="ro-RO"/>
        </w:rPr>
      </w:pPr>
      <w:r w:rsidRPr="00DA486F">
        <w:rPr>
          <w:rFonts w:ascii="Swis721 Cn BT" w:eastAsia="Arial" w:hAnsi="Swis721 Cn BT" w:cs="Arial"/>
          <w:bCs/>
          <w:sz w:val="24"/>
          <w:szCs w:val="24"/>
          <w:lang w:val="ro-RO"/>
        </w:rPr>
        <w:t>ANEXE</w:t>
      </w:r>
    </w:p>
    <w:p w14:paraId="341FEB86" w14:textId="77777777" w:rsidR="00363978" w:rsidRPr="00DA486F" w:rsidRDefault="00363978" w:rsidP="00363978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ro-RO"/>
        </w:rPr>
      </w:pPr>
    </w:p>
    <w:p w14:paraId="27B56A22" w14:textId="6CFF24B1" w:rsidR="00363978" w:rsidRPr="00F8176A" w:rsidRDefault="00363978" w:rsidP="00B753E5">
      <w:pPr>
        <w:pStyle w:val="Heading"/>
        <w:pBdr>
          <w:top w:val="nil"/>
          <w:left w:val="nil"/>
          <w:bottom w:val="nil"/>
          <w:right w:val="nil"/>
          <w:between w:val="nil"/>
        </w:pBdr>
        <w:shd w:val="solid" w:color="000000" w:fill="auto"/>
        <w:spacing w:after="0"/>
        <w:jc w:val="both"/>
        <w:rPr>
          <w:rFonts w:ascii="Swis721 Cn BT" w:eastAsia="Arial" w:hAnsi="Swis721 Cn BT" w:cs="Arial"/>
          <w:b/>
          <w:bCs/>
          <w:i/>
          <w:iCs/>
          <w:color w:val="FFFFFF"/>
          <w:sz w:val="24"/>
          <w:szCs w:val="24"/>
          <w:u w:color="FFFFFF"/>
          <w:lang w:val="ro-RO"/>
        </w:rPr>
      </w:pPr>
      <w:r w:rsidRPr="00F8176A">
        <w:rPr>
          <w:rFonts w:ascii="Swis721 Cn BT" w:eastAsia="Arial" w:hAnsi="Swis721 Cn BT" w:cs="Arial"/>
          <w:b/>
          <w:bCs/>
          <w:color w:val="FFFFFF"/>
          <w:sz w:val="24"/>
          <w:szCs w:val="24"/>
          <w:u w:color="FFFFFF"/>
          <w:lang w:val="ro-RO"/>
        </w:rPr>
        <w:t xml:space="preserve">CAPITOLUL </w:t>
      </w:r>
      <w:r w:rsidR="00B753E5" w:rsidRPr="00F8176A">
        <w:rPr>
          <w:rFonts w:ascii="Swis721 Cn BT" w:eastAsia="Arial" w:hAnsi="Swis721 Cn BT" w:cs="Arial"/>
          <w:b/>
          <w:bCs/>
          <w:color w:val="FFFFFF"/>
          <w:sz w:val="24"/>
          <w:szCs w:val="24"/>
          <w:u w:color="FFFFFF"/>
          <w:lang w:val="ro-RO"/>
        </w:rPr>
        <w:t>- INTRODUCERE</w:t>
      </w:r>
    </w:p>
    <w:p w14:paraId="75B56CD8" w14:textId="77777777" w:rsidR="00363978" w:rsidRPr="00DA486F" w:rsidRDefault="00363978" w:rsidP="00363978">
      <w:pPr>
        <w:pStyle w:val="Subsol"/>
        <w:jc w:val="both"/>
        <w:rPr>
          <w:rFonts w:ascii="Arial" w:eastAsia="Arial" w:hAnsi="Arial" w:cs="Arial"/>
          <w:b/>
          <w:bCs/>
          <w:lang w:val="ro-RO"/>
        </w:rPr>
      </w:pPr>
    </w:p>
    <w:p w14:paraId="5F470C72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BENEFICIAR:</w:t>
      </w:r>
    </w:p>
    <w:p w14:paraId="43B5524C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</w:p>
    <w:p w14:paraId="1E230222" w14:textId="3762571C" w:rsidR="00311A26" w:rsidRPr="00DA486F" w:rsidRDefault="00311A26" w:rsidP="00311A26">
      <w:pPr>
        <w:pStyle w:val="Default"/>
        <w:rPr>
          <w:rFonts w:ascii="Swis721 Cn BT" w:eastAsia="Times New Roman" w:hAnsi="Swis721 Cn BT" w:cs="Times New Roman"/>
          <w:lang w:val="ro-RO" w:eastAsia="en-US"/>
        </w:rPr>
      </w:pPr>
      <w:r w:rsidRPr="00DA486F">
        <w:rPr>
          <w:rFonts w:ascii="Swis721 Cn BT" w:hAnsi="Swis721 Cn BT" w:cs="Times New Roman"/>
          <w:b/>
          <w:lang w:val="ro-RO"/>
        </w:rPr>
        <w:t>ANTON LILIANA,</w:t>
      </w:r>
      <w:r w:rsidRPr="00DA486F">
        <w:rPr>
          <w:rFonts w:ascii="Swis721 Cn BT" w:hAnsi="Swis721 Cn BT" w:cs="Times New Roman"/>
          <w:lang w:val="ro-RO"/>
        </w:rPr>
        <w:t xml:space="preserve"> conform 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Act Notarial nr. 158, din 27/09/2018 emis de BNP CHARCOVSCHI MARIUS PETRISOR (act notarial nr 89 din22.06.2011, emis de BNP SPINU FLORICA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ELENA;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1146 din 10.04.2000, emis de BNP DANIELA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DAVID;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79 din 23.08.2021, emis de BNP CHARCOVSCHI ANCA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ALINA;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3541 din27.07.2005, emis de BNP CRISTINA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BUDEI;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administrativ nr 46264 din 06.12.2021, emis de BCPI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Mangalia;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3542 din 27.07.2005, emis de BNP CRISTINA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BUDEI;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administrativ nr 18283/88 din18.03.1993, emis de COMISIA JUDETEANA CONSTANTA);</w:t>
      </w:r>
    </w:p>
    <w:p w14:paraId="7546312B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</w:p>
    <w:p w14:paraId="20D92A25" w14:textId="77777777" w:rsidR="00311A26" w:rsidRPr="00DA486F" w:rsidRDefault="00311A26" w:rsidP="00311A26">
      <w:pPr>
        <w:rPr>
          <w:rFonts w:ascii="Swis721 Cn BT" w:hAnsi="Swis721 Cn BT"/>
          <w:bCs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DENUMIRE OBIECT DE INVESTITIE</w:t>
      </w:r>
      <w:r w:rsidRPr="00DA486F">
        <w:rPr>
          <w:rFonts w:ascii="Swis721 Cn BT" w:hAnsi="Swis721 Cn BT"/>
          <w:lang w:val="ro-RO"/>
        </w:rPr>
        <w:t xml:space="preserve">:  </w:t>
      </w:r>
      <w:r w:rsidRPr="00DA486F">
        <w:rPr>
          <w:rFonts w:ascii="Swis721 Cn BT" w:hAnsi="Swis721 Cn BT"/>
          <w:bCs/>
          <w:lang w:val="ro-RO"/>
        </w:rPr>
        <w:t>ELABORARE  PLAN URBANISTIC ZONAL</w:t>
      </w:r>
    </w:p>
    <w:p w14:paraId="1E4E5D98" w14:textId="01934B30" w:rsidR="00311A26" w:rsidRPr="00DA486F" w:rsidRDefault="00311A26" w:rsidP="00311A26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Cs/>
          <w:lang w:val="ro-RO"/>
        </w:rPr>
        <w:t xml:space="preserve">PENTRU INTRODUCERE  IN INTRAVILAN,PARCELARE  SI REGLEMENTARI URBANISTICE , TEREN NR CF/CAD 112453 </w:t>
      </w:r>
    </w:p>
    <w:p w14:paraId="3F693FA6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</w:p>
    <w:p w14:paraId="43BB9C52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AMPLASAMENT</w:t>
      </w:r>
      <w:r w:rsidRPr="00DA486F">
        <w:rPr>
          <w:rFonts w:ascii="Swis721 Cn BT" w:hAnsi="Swis721 Cn BT" w:cs="Times New Roman"/>
          <w:lang w:val="ro-RO"/>
        </w:rPr>
        <w:t>: COMUNA 23 AUGUST , JUD. CONSTANTA, NR CAD  IE 112453</w:t>
      </w:r>
    </w:p>
    <w:p w14:paraId="0F68C78A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PROIECTANT GENERAL</w:t>
      </w:r>
      <w:r w:rsidRPr="00DA486F">
        <w:rPr>
          <w:rFonts w:ascii="Swis721 Cn BT" w:hAnsi="Swis721 Cn BT" w:cs="Times New Roman"/>
          <w:lang w:val="ro-RO"/>
        </w:rPr>
        <w:t>: S.C. ARHITECTURA PLUS S.R.L.</w:t>
      </w:r>
    </w:p>
    <w:p w14:paraId="41BBB321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FAZA DE PROIECTARE</w:t>
      </w:r>
      <w:r w:rsidRPr="00DA486F">
        <w:rPr>
          <w:rFonts w:ascii="Swis721 Cn BT" w:hAnsi="Swis721 Cn BT" w:cs="Times New Roman"/>
          <w:lang w:val="ro-RO"/>
        </w:rPr>
        <w:t>: PLAN URBANISM ZONAL</w:t>
      </w:r>
    </w:p>
    <w:p w14:paraId="58D3C317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</w:p>
    <w:p w14:paraId="4EF03BD8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CARACTERISTICILE AMPLASAMENTULUI</w:t>
      </w:r>
    </w:p>
    <w:p w14:paraId="7134BC49" w14:textId="512A45A5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LOCALIZARE</w:t>
      </w:r>
      <w:r w:rsidRPr="00DA486F">
        <w:rPr>
          <w:rFonts w:ascii="Swis721 Cn BT" w:hAnsi="Swis721 Cn BT" w:cs="Times New Roman"/>
          <w:lang w:val="ro-RO"/>
        </w:rPr>
        <w:t xml:space="preserve">: Terenul se afla situat in extravilanul Comuna 23August in apropierea Lacului Tatlageac ,la </w:t>
      </w:r>
      <w:r w:rsidR="00DA486F" w:rsidRPr="00DA486F">
        <w:rPr>
          <w:rFonts w:ascii="Calibri" w:hAnsi="Calibri" w:cs="Calibri"/>
          <w:lang w:val="ro-RO"/>
        </w:rPr>
        <w:t>ță</w:t>
      </w:r>
      <w:r w:rsidR="00DA486F" w:rsidRPr="00DA486F">
        <w:rPr>
          <w:rFonts w:ascii="Swis721 Cn BT" w:hAnsi="Swis721 Cn BT" w:cs="Times New Roman"/>
          <w:lang w:val="ro-RO"/>
        </w:rPr>
        <w:t>rmul</w:t>
      </w:r>
      <w:r w:rsidRPr="00DA486F">
        <w:rPr>
          <w:rFonts w:ascii="Swis721 Cn BT" w:hAnsi="Swis721 Cn BT" w:cs="Times New Roman"/>
          <w:lang w:val="ro-RO"/>
        </w:rPr>
        <w:t xml:space="preserve"> Marii Negre si a  </w:t>
      </w:r>
      <w:r w:rsidR="00DA486F" w:rsidRPr="00DA486F">
        <w:rPr>
          <w:rFonts w:ascii="Swis721 Cn BT" w:hAnsi="Swis721 Cn BT" w:cs="Times New Roman"/>
          <w:lang w:val="ro-RO"/>
        </w:rPr>
        <w:t>sta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 w:cs="Times New Roman"/>
          <w:lang w:val="ro-RO"/>
        </w:rPr>
        <w:t>iunea</w:t>
      </w:r>
      <w:r w:rsidRPr="00DA486F">
        <w:rPr>
          <w:rFonts w:ascii="Swis721 Cn BT" w:hAnsi="Swis721 Cn BT" w:cs="Times New Roman"/>
          <w:lang w:val="ro-RO"/>
        </w:rPr>
        <w:t xml:space="preserve"> Olimp, , jud. Constanta si face parte din extravilanul comunei 23 August</w:t>
      </w:r>
    </w:p>
    <w:p w14:paraId="0F282F2A" w14:textId="77777777" w:rsidR="00311A26" w:rsidRPr="00DA486F" w:rsidRDefault="00311A26" w:rsidP="00311A26">
      <w:pPr>
        <w:jc w:val="both"/>
        <w:rPr>
          <w:rFonts w:ascii="Swis721 Cn BT" w:hAnsi="Swis721 Cn BT"/>
          <w:b/>
          <w:lang w:val="ro-RO"/>
        </w:rPr>
      </w:pPr>
    </w:p>
    <w:p w14:paraId="13A60E71" w14:textId="388F56B4" w:rsidR="00311A26" w:rsidRPr="00DA486F" w:rsidRDefault="00311A26" w:rsidP="00311A26">
      <w:pPr>
        <w:pStyle w:val="Default"/>
        <w:rPr>
          <w:rFonts w:ascii="Swis721 Cn BT" w:eastAsia="Times New Roman" w:hAnsi="Swis721 Cn BT" w:cs="Times New Roman"/>
          <w:lang w:val="ro-RO" w:eastAsia="en-US"/>
        </w:rPr>
      </w:pPr>
      <w:r w:rsidRPr="00DA486F">
        <w:rPr>
          <w:rFonts w:ascii="Swis721 Cn BT" w:hAnsi="Swis721 Cn BT" w:cs="Times New Roman"/>
          <w:b/>
          <w:lang w:val="ro-RO"/>
        </w:rPr>
        <w:lastRenderedPageBreak/>
        <w:t>REGIMUL JURIDIC:</w:t>
      </w:r>
      <w:r w:rsidRPr="00DA486F">
        <w:rPr>
          <w:rFonts w:ascii="Swis721 Cn BT" w:hAnsi="Swis721 Cn BT" w:cs="Times New Roman"/>
          <w:lang w:val="ro-RO"/>
        </w:rPr>
        <w:t xml:space="preserve"> Terenul se afla in proprietatea </w:t>
      </w:r>
      <w:r w:rsidR="00DA486F" w:rsidRPr="00DA486F">
        <w:rPr>
          <w:rFonts w:ascii="Swis721 Cn BT" w:hAnsi="Swis721 Cn BT" w:cs="Times New Roman"/>
          <w:lang w:val="ro-RO"/>
        </w:rPr>
        <w:t>persoanelor</w:t>
      </w:r>
      <w:r w:rsidRPr="00DA486F">
        <w:rPr>
          <w:rFonts w:ascii="Swis721 Cn BT" w:hAnsi="Swis721 Cn BT" w:cs="Times New Roman"/>
          <w:lang w:val="ro-RO"/>
        </w:rPr>
        <w:t xml:space="preserve"> fizice :</w:t>
      </w:r>
      <w:r w:rsidRPr="00DA486F">
        <w:rPr>
          <w:rFonts w:ascii="Swis721 Cn BT" w:hAnsi="Swis721 Cn BT" w:cs="Times New Roman"/>
          <w:b/>
          <w:lang w:val="ro-RO"/>
        </w:rPr>
        <w:t xml:space="preserve"> ANTON LILIANA,</w:t>
      </w:r>
      <w:r w:rsidRPr="00DA486F">
        <w:rPr>
          <w:rFonts w:ascii="Swis721 Cn BT" w:hAnsi="Swis721 Cn BT" w:cs="Times New Roman"/>
          <w:lang w:val="ro-RO"/>
        </w:rPr>
        <w:t xml:space="preserve"> conform 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Act Notarial nr. 158, din 27/09/2018 emis de BNP CHARCOVSCHI MARIUS PETRISOR (act notarial nr 89 din22.06.2011, emis de BNP SPINU FLORICA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ELENA;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1146 din 10.04.2000, emis de BNP DANIELA </w:t>
      </w:r>
      <w:r w:rsidR="00DA486F" w:rsidRPr="00DA486F">
        <w:rPr>
          <w:rFonts w:ascii="Swis721 Cn BT" w:eastAsia="Times New Roman" w:hAnsi="Swis721 Cn BT" w:cs="Times New Roman"/>
          <w:lang w:val="ro-RO" w:eastAsia="en-US"/>
        </w:rPr>
        <w:t>DAVID; act</w:t>
      </w:r>
      <w:r w:rsidRPr="00DA486F">
        <w:rPr>
          <w:rFonts w:ascii="Swis721 Cn BT" w:eastAsia="Times New Roman" w:hAnsi="Swis721 Cn BT" w:cs="Times New Roman"/>
          <w:lang w:val="ro-RO" w:eastAsia="en-US"/>
        </w:rPr>
        <w:t xml:space="preserve"> notarial nr 79 din 23.08.2021, emis de BNP CHARCOVSCHI ANCA ALINA;</w:t>
      </w:r>
      <w:r w:rsidR="00DA486F">
        <w:rPr>
          <w:rFonts w:ascii="Swis721 Cn BT" w:eastAsia="Times New Roman" w:hAnsi="Swis721 Cn BT" w:cs="Times New Roman"/>
          <w:lang w:val="ro-RO" w:eastAsia="en-US"/>
        </w:rPr>
        <w:t xml:space="preserve"> </w:t>
      </w:r>
      <w:r w:rsidRPr="00DA486F">
        <w:rPr>
          <w:rFonts w:ascii="Swis721 Cn BT" w:eastAsia="Times New Roman" w:hAnsi="Swis721 Cn BT" w:cs="Times New Roman"/>
          <w:lang w:val="ro-RO" w:eastAsia="en-US"/>
        </w:rPr>
        <w:t>act notarial nr 3541 din27.07.2005, emis de BNP CRISTINA BUDEI;</w:t>
      </w:r>
      <w:r w:rsidR="00DA486F">
        <w:rPr>
          <w:rFonts w:ascii="Swis721 Cn BT" w:eastAsia="Times New Roman" w:hAnsi="Swis721 Cn BT" w:cs="Times New Roman"/>
          <w:lang w:val="ro-RO" w:eastAsia="en-US"/>
        </w:rPr>
        <w:t xml:space="preserve"> </w:t>
      </w:r>
      <w:r w:rsidRPr="00DA486F">
        <w:rPr>
          <w:rFonts w:ascii="Swis721 Cn BT" w:eastAsia="Times New Roman" w:hAnsi="Swis721 Cn BT" w:cs="Times New Roman"/>
          <w:lang w:val="ro-RO" w:eastAsia="en-US"/>
        </w:rPr>
        <w:t>act administrativ nr 46264 din 06.12.2021, emis de BCPI Mangalia;</w:t>
      </w:r>
      <w:r w:rsidR="00DA486F">
        <w:rPr>
          <w:rFonts w:ascii="Swis721 Cn BT" w:eastAsia="Times New Roman" w:hAnsi="Swis721 Cn BT" w:cs="Times New Roman"/>
          <w:lang w:val="ro-RO" w:eastAsia="en-US"/>
        </w:rPr>
        <w:t xml:space="preserve"> </w:t>
      </w:r>
      <w:r w:rsidRPr="00DA486F">
        <w:rPr>
          <w:rFonts w:ascii="Swis721 Cn BT" w:eastAsia="Times New Roman" w:hAnsi="Swis721 Cn BT" w:cs="Times New Roman"/>
          <w:lang w:val="ro-RO" w:eastAsia="en-US"/>
        </w:rPr>
        <w:t>act notarial nr 3542 din 27.07.2005, emis de BNP CRISTINA BUDEI;</w:t>
      </w:r>
      <w:r w:rsidR="00DA486F">
        <w:rPr>
          <w:rFonts w:ascii="Swis721 Cn BT" w:eastAsia="Times New Roman" w:hAnsi="Swis721 Cn BT" w:cs="Times New Roman"/>
          <w:lang w:val="ro-RO" w:eastAsia="en-US"/>
        </w:rPr>
        <w:t xml:space="preserve"> </w:t>
      </w:r>
      <w:r w:rsidRPr="00DA486F">
        <w:rPr>
          <w:rFonts w:ascii="Swis721 Cn BT" w:eastAsia="Times New Roman" w:hAnsi="Swis721 Cn BT" w:cs="Times New Roman"/>
          <w:lang w:val="ro-RO" w:eastAsia="en-US"/>
        </w:rPr>
        <w:t>act administrativ nr 18283/88 din18.03.1993, emis de COMISIA JUDETEANA CONSTANTA);</w:t>
      </w:r>
    </w:p>
    <w:p w14:paraId="517A124B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</w:p>
    <w:p w14:paraId="531CAB59" w14:textId="151568EE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DESCRIEREA PARCELEI: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DA486F" w:rsidRPr="00DA486F">
        <w:rPr>
          <w:rFonts w:ascii="Swis721 Cn BT" w:hAnsi="Swis721 Cn BT" w:cs="Times New Roman"/>
          <w:lang w:val="ro-RO"/>
        </w:rPr>
        <w:t>Suprafa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 w:cs="Times New Roman"/>
          <w:lang w:val="ro-RO"/>
        </w:rPr>
        <w:t>a</w:t>
      </w:r>
      <w:r w:rsidRPr="00DA486F">
        <w:rPr>
          <w:rFonts w:ascii="Swis721 Cn BT" w:hAnsi="Swis721 Cn BT" w:cs="Times New Roman"/>
          <w:lang w:val="ro-RO"/>
        </w:rPr>
        <w:t xml:space="preserve"> terenului este de 25.000mp din acte, r </w:t>
      </w:r>
    </w:p>
    <w:p w14:paraId="0DE668F3" w14:textId="7D649E8E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Terenul are </w:t>
      </w:r>
      <w:r w:rsidR="00DA486F" w:rsidRPr="00DA486F">
        <w:rPr>
          <w:rFonts w:ascii="Swis721 Cn BT" w:hAnsi="Swis721 Cn BT" w:cs="Times New Roman"/>
          <w:lang w:val="ro-RO"/>
        </w:rPr>
        <w:t>urm</w:t>
      </w:r>
      <w:r w:rsidR="00DA486F" w:rsidRPr="00DA486F">
        <w:rPr>
          <w:rFonts w:ascii="Calibri" w:hAnsi="Calibri" w:cs="Calibri"/>
          <w:lang w:val="ro-RO"/>
        </w:rPr>
        <w:t>ă</w:t>
      </w:r>
      <w:r w:rsidR="00DA486F" w:rsidRPr="00DA486F">
        <w:rPr>
          <w:rFonts w:ascii="Swis721 Cn BT" w:hAnsi="Swis721 Cn BT" w:cs="Times New Roman"/>
          <w:lang w:val="ro-RO"/>
        </w:rPr>
        <w:t>toarele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DA486F" w:rsidRPr="00DA486F">
        <w:rPr>
          <w:rFonts w:ascii="Swis721 Cn BT" w:hAnsi="Swis721 Cn BT" w:cs="Times New Roman"/>
          <w:lang w:val="ro-RO"/>
        </w:rPr>
        <w:t>vecin</w:t>
      </w:r>
      <w:r w:rsidR="00DA486F" w:rsidRPr="00DA486F">
        <w:rPr>
          <w:rFonts w:ascii="Calibri" w:hAnsi="Calibri" w:cs="Calibri"/>
          <w:lang w:val="ro-RO"/>
        </w:rPr>
        <w:t>ă</w:t>
      </w:r>
      <w:r w:rsidR="00DA486F" w:rsidRPr="00DA486F">
        <w:rPr>
          <w:rFonts w:ascii="Swis721 Cn BT" w:hAnsi="Swis721 Cn BT" w:cs="Times New Roman"/>
          <w:lang w:val="ro-RO"/>
        </w:rPr>
        <w:t>t</w:t>
      </w:r>
      <w:r w:rsidR="00DA486F" w:rsidRPr="00DA486F">
        <w:rPr>
          <w:rFonts w:ascii="Calibri" w:hAnsi="Calibri" w:cs="Calibri"/>
          <w:lang w:val="ro-RO"/>
        </w:rPr>
        <w:t>ăț</w:t>
      </w:r>
      <w:r w:rsidR="00DA486F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>:</w:t>
      </w:r>
    </w:p>
    <w:p w14:paraId="5B54F02B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La nord – teren domeniul privat – IE 112453</w:t>
      </w:r>
    </w:p>
    <w:p w14:paraId="648E7CCF" w14:textId="2D391FD6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La est – teren </w:t>
      </w:r>
      <w:r w:rsidR="00DA486F" w:rsidRPr="00DA486F">
        <w:rPr>
          <w:rFonts w:ascii="Swis721 Cn BT" w:hAnsi="Swis721 Cn BT" w:cs="Times New Roman"/>
          <w:lang w:val="ro-RO"/>
        </w:rPr>
        <w:t>domeniul</w:t>
      </w:r>
      <w:r w:rsidRPr="00DA486F">
        <w:rPr>
          <w:rFonts w:ascii="Swis721 Cn BT" w:hAnsi="Swis721 Cn BT" w:cs="Times New Roman"/>
          <w:lang w:val="ro-RO"/>
        </w:rPr>
        <w:t xml:space="preserve"> public – drum de acces economic De 203</w:t>
      </w:r>
    </w:p>
    <w:p w14:paraId="4956ED36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La sud – teren domeniu privat  – IE 117920, IE 112454</w:t>
      </w:r>
    </w:p>
    <w:p w14:paraId="59B1F79E" w14:textId="67C337F6" w:rsidR="00311A26" w:rsidRPr="00DA486F" w:rsidRDefault="00311A26" w:rsidP="00311A26">
      <w:pPr>
        <w:pStyle w:val="Default"/>
        <w:rPr>
          <w:rFonts w:ascii="Arial" w:eastAsia="Arial" w:hAnsi="Arial" w:cs="Arial"/>
          <w:b/>
          <w:bCs/>
          <w:lang w:val="ro-RO"/>
        </w:rPr>
      </w:pPr>
      <w:r w:rsidRPr="00DA486F">
        <w:rPr>
          <w:rFonts w:ascii="Swis721 Cn BT" w:hAnsi="Swis721 Cn BT" w:cs="Times New Roman"/>
          <w:lang w:val="ro-RO"/>
        </w:rPr>
        <w:t>La vest – teren domeniu public – drum de acces economic De379</w:t>
      </w:r>
    </w:p>
    <w:p w14:paraId="7F88CCA7" w14:textId="77777777" w:rsidR="00311A26" w:rsidRPr="00DA486F" w:rsidRDefault="00311A26" w:rsidP="00363978">
      <w:pPr>
        <w:pStyle w:val="Subsol"/>
        <w:jc w:val="both"/>
        <w:rPr>
          <w:rFonts w:ascii="Arial" w:eastAsia="Arial" w:hAnsi="Arial" w:cs="Arial"/>
          <w:b/>
          <w:bCs/>
          <w:lang w:val="ro-RO"/>
        </w:rPr>
      </w:pPr>
    </w:p>
    <w:p w14:paraId="70936604" w14:textId="77777777" w:rsidR="00311A26" w:rsidRPr="00DA486F" w:rsidRDefault="00311A26" w:rsidP="00363978">
      <w:pPr>
        <w:pStyle w:val="Subsol"/>
        <w:jc w:val="both"/>
        <w:rPr>
          <w:rFonts w:ascii="Arial" w:eastAsia="Arial" w:hAnsi="Arial" w:cs="Arial"/>
          <w:b/>
          <w:bCs/>
          <w:lang w:val="ro-RO"/>
        </w:rPr>
      </w:pPr>
    </w:p>
    <w:p w14:paraId="4C1D9A25" w14:textId="77777777" w:rsidR="00363978" w:rsidRPr="00F8176A" w:rsidRDefault="00363978" w:rsidP="00363978">
      <w:pPr>
        <w:pStyle w:val="Subsol"/>
        <w:pBdr>
          <w:top w:val="nil"/>
          <w:left w:val="nil"/>
          <w:bottom w:val="nil"/>
          <w:right w:val="nil"/>
          <w:between w:val="nil"/>
        </w:pBdr>
        <w:shd w:val="solid" w:color="E0E0E0" w:fill="auto"/>
        <w:jc w:val="both"/>
        <w:rPr>
          <w:rFonts w:ascii="Swis721 Cn BT" w:eastAsia="Arial" w:hAnsi="Swis721 Cn BT" w:cs="Arial"/>
          <w:b/>
          <w:bCs/>
          <w:lang w:val="ro-RO"/>
        </w:rPr>
      </w:pPr>
      <w:r w:rsidRPr="00F8176A">
        <w:rPr>
          <w:rFonts w:ascii="Swis721 Cn BT" w:eastAsia="Arial" w:hAnsi="Swis721 Cn BT" w:cs="Arial"/>
          <w:b/>
          <w:bCs/>
          <w:lang w:val="ro-RO"/>
        </w:rPr>
        <w:t>1.1. OBIECTUL DOCUMENTA</w:t>
      </w:r>
      <w:r w:rsidRPr="00F8176A">
        <w:rPr>
          <w:rFonts w:ascii="Calibri" w:eastAsia="Arial" w:hAnsi="Calibri" w:cs="Calibri"/>
          <w:b/>
          <w:bCs/>
          <w:lang w:val="ro-RO"/>
        </w:rPr>
        <w:t>Ţ</w:t>
      </w:r>
      <w:r w:rsidRPr="00F8176A">
        <w:rPr>
          <w:rFonts w:ascii="Swis721 Cn BT" w:eastAsia="Arial" w:hAnsi="Swis721 Cn BT" w:cs="Arial"/>
          <w:b/>
          <w:bCs/>
          <w:lang w:val="ro-RO"/>
        </w:rPr>
        <w:t>IEI DE URBANISM</w:t>
      </w:r>
    </w:p>
    <w:p w14:paraId="56074803" w14:textId="7780357C" w:rsidR="00F201B1" w:rsidRPr="00DA486F" w:rsidRDefault="00311A26" w:rsidP="00311A26">
      <w:pPr>
        <w:ind w:left="41" w:right="-375"/>
        <w:jc w:val="both"/>
        <w:rPr>
          <w:rFonts w:ascii="Swis721 Cn BT" w:eastAsia="Arial" w:hAnsi="Swis721 Cn BT"/>
          <w:b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Prezenta </w:t>
      </w:r>
      <w:r w:rsidR="00DA486F" w:rsidRPr="00DA486F">
        <w:rPr>
          <w:rFonts w:ascii="Swis721 Cn BT" w:eastAsia="Arial" w:hAnsi="Swis721 Cn BT"/>
          <w:lang w:val="ro-RO"/>
        </w:rPr>
        <w:t>documenta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ie</w:t>
      </w:r>
      <w:r w:rsidRPr="00DA486F">
        <w:rPr>
          <w:rFonts w:ascii="Swis721 Cn BT" w:eastAsia="Arial" w:hAnsi="Swis721 Cn BT"/>
          <w:lang w:val="ro-RO"/>
        </w:rPr>
        <w:t xml:space="preserve"> de urbanism </w:t>
      </w:r>
      <w:r w:rsidR="00DA486F" w:rsidRPr="00DA486F">
        <w:rPr>
          <w:rFonts w:ascii="Swis721 Cn BT" w:eastAsia="Arial" w:hAnsi="Swis721 Cn BT" w:cs="Swis721 Cn BT"/>
          <w:lang w:val="ro-RO"/>
        </w:rPr>
        <w:t>î</w:t>
      </w:r>
      <w:r w:rsidR="00DA486F" w:rsidRPr="00DA486F">
        <w:rPr>
          <w:rFonts w:ascii="Calibri" w:eastAsia="Arial" w:hAnsi="Calibri" w:cs="Calibri"/>
          <w:lang w:val="ro-RO"/>
        </w:rPr>
        <w:t>ș</w:t>
      </w:r>
      <w:r w:rsidR="00DA486F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propune reglementarea  prevederilor urbanistice  pentru terenul în </w:t>
      </w:r>
      <w:r w:rsidR="00DA486F" w:rsidRPr="00DA486F">
        <w:rPr>
          <w:rFonts w:ascii="Swis721 Cn BT" w:eastAsia="Arial" w:hAnsi="Swis721 Cn BT"/>
          <w:lang w:val="ro-RO"/>
        </w:rPr>
        <w:t>suprafa</w:t>
      </w:r>
      <w:r w:rsidR="00DA486F" w:rsidRPr="00DA486F">
        <w:rPr>
          <w:rFonts w:ascii="Calibri" w:eastAsia="Arial" w:hAnsi="Calibri" w:cs="Calibri"/>
          <w:lang w:val="ro-RO"/>
        </w:rPr>
        <w:t>ță</w:t>
      </w:r>
      <w:r w:rsidRPr="00DA486F">
        <w:rPr>
          <w:rFonts w:ascii="Swis721 Cn BT" w:eastAsia="Arial" w:hAnsi="Swis721 Cn BT"/>
          <w:lang w:val="ro-RO"/>
        </w:rPr>
        <w:t xml:space="preserve"> de </w:t>
      </w:r>
      <w:r w:rsidRPr="00DA486F">
        <w:rPr>
          <w:rFonts w:ascii="Swis721 Cn BT" w:eastAsia="Arial" w:hAnsi="Swis721 Cn BT"/>
          <w:b/>
          <w:bCs/>
          <w:lang w:val="ro-RO"/>
        </w:rPr>
        <w:t>2</w:t>
      </w:r>
      <w:r w:rsidR="00F201B1" w:rsidRPr="00DA486F">
        <w:rPr>
          <w:rFonts w:ascii="Swis721 Cn BT" w:eastAsia="Arial" w:hAnsi="Swis721 Cn BT"/>
          <w:b/>
          <w:bCs/>
          <w:lang w:val="ro-RO"/>
        </w:rPr>
        <w:t>5.000 mp</w:t>
      </w:r>
    </w:p>
    <w:p w14:paraId="3B360AAC" w14:textId="7C948D2C" w:rsidR="00311A26" w:rsidRPr="00DA486F" w:rsidRDefault="00DA486F" w:rsidP="00311A26">
      <w:pPr>
        <w:ind w:left="41" w:right="-375"/>
        <w:jc w:val="both"/>
        <w:rPr>
          <w:rFonts w:ascii="Swis721 Cn BT" w:hAnsi="Swis721 Cn BT"/>
          <w:b/>
          <w:color w:val="000000"/>
          <w:u w:color="000000"/>
          <w:lang w:val="ro-RO"/>
        </w:rPr>
      </w:pPr>
      <w:r w:rsidRPr="00DA486F">
        <w:rPr>
          <w:rFonts w:ascii="Swis721 Cn BT" w:eastAsia="Arial" w:hAnsi="Swis721 Cn BT"/>
          <w:b/>
          <w:lang w:val="ro-RO"/>
        </w:rPr>
        <w:t>Suprafa</w:t>
      </w:r>
      <w:r w:rsidRPr="00DA486F">
        <w:rPr>
          <w:rFonts w:ascii="Calibri" w:eastAsia="Arial" w:hAnsi="Calibri" w:cs="Calibri"/>
          <w:b/>
          <w:lang w:val="ro-RO"/>
        </w:rPr>
        <w:t>ț</w:t>
      </w:r>
      <w:r w:rsidRPr="00DA486F">
        <w:rPr>
          <w:rFonts w:ascii="Swis721 Cn BT" w:eastAsia="Arial" w:hAnsi="Swis721 Cn BT"/>
          <w:b/>
          <w:lang w:val="ro-RO"/>
        </w:rPr>
        <w:t>a</w:t>
      </w:r>
      <w:r w:rsidR="00F201B1" w:rsidRPr="00DA486F">
        <w:rPr>
          <w:rFonts w:ascii="Swis721 Cn BT" w:eastAsia="Arial" w:hAnsi="Swis721 Cn BT"/>
          <w:b/>
          <w:lang w:val="ro-RO"/>
        </w:rPr>
        <w:t xml:space="preserve"> zonei studiate -28.600mp</w:t>
      </w:r>
      <w:r w:rsidR="00311A26" w:rsidRPr="00DA486F">
        <w:rPr>
          <w:rFonts w:ascii="Swis721 Cn BT" w:hAnsi="Swis721 Cn BT"/>
          <w:color w:val="000000"/>
          <w:u w:color="000000"/>
          <w:lang w:val="ro-RO"/>
        </w:rPr>
        <w:tab/>
      </w:r>
    </w:p>
    <w:p w14:paraId="23444B8B" w14:textId="77777777" w:rsidR="00311A26" w:rsidRPr="00DA486F" w:rsidRDefault="00311A26" w:rsidP="00311A26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  Terenul este  situat in comuna 23 August.in extravilanul comunei</w:t>
      </w:r>
    </w:p>
    <w:p w14:paraId="0E12CBEC" w14:textId="6CCB91BC" w:rsidR="00311A26" w:rsidRPr="00DA486F" w:rsidRDefault="00311A26" w:rsidP="00311A26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  </w:t>
      </w:r>
      <w:r w:rsidR="00DA486F" w:rsidRPr="00DA486F">
        <w:rPr>
          <w:rFonts w:ascii="Swis721 Cn BT" w:eastAsia="Arial" w:hAnsi="Swis721 Cn BT"/>
          <w:lang w:val="ro-RO"/>
        </w:rPr>
        <w:t>Documenta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ia</w:t>
      </w:r>
      <w:r w:rsidRPr="00DA486F">
        <w:rPr>
          <w:rFonts w:ascii="Swis721 Cn BT" w:eastAsia="Arial" w:hAnsi="Swis721 Cn BT"/>
          <w:lang w:val="ro-RO"/>
        </w:rPr>
        <w:t xml:space="preserve"> de urbanism propusa se </w:t>
      </w:r>
      <w:r w:rsidR="00DA486F" w:rsidRPr="00DA486F">
        <w:rPr>
          <w:rFonts w:ascii="Swis721 Cn BT" w:eastAsia="Arial" w:hAnsi="Swis721 Cn BT"/>
          <w:lang w:val="ro-RO"/>
        </w:rPr>
        <w:t>coreleaz</w:t>
      </w:r>
      <w:r w:rsidR="00DA486F"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cu prevederile planurilor urbanistice elaborate in zona, în concordanta cu </w:t>
      </w:r>
      <w:r w:rsidR="00DA486F" w:rsidRPr="00DA486F">
        <w:rPr>
          <w:rFonts w:ascii="Swis721 Cn BT" w:eastAsia="Arial" w:hAnsi="Swis721 Cn BT"/>
          <w:lang w:val="ro-RO"/>
        </w:rPr>
        <w:t>func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iunile</w:t>
      </w:r>
      <w:r w:rsidRPr="00DA486F">
        <w:rPr>
          <w:rFonts w:ascii="Swis721 Cn BT" w:eastAsia="Arial" w:hAnsi="Swis721 Cn BT"/>
          <w:lang w:val="ro-RO"/>
        </w:rPr>
        <w:t xml:space="preserve"> existente, cu </w:t>
      </w:r>
      <w:r w:rsidR="00DA486F" w:rsidRPr="00DA486F">
        <w:rPr>
          <w:rFonts w:ascii="Swis721 Cn BT" w:eastAsia="Arial" w:hAnsi="Swis721 Cn BT"/>
          <w:lang w:val="ro-RO"/>
        </w:rPr>
        <w:t>vecin</w:t>
      </w:r>
      <w:r w:rsidR="00DA486F" w:rsidRPr="00DA486F">
        <w:rPr>
          <w:rFonts w:ascii="Calibri" w:eastAsia="Arial" w:hAnsi="Calibri" w:cs="Calibri"/>
          <w:lang w:val="ro-RO"/>
        </w:rPr>
        <w:t>ă</w:t>
      </w:r>
      <w:r w:rsidR="00DA486F" w:rsidRPr="00DA486F">
        <w:rPr>
          <w:rFonts w:ascii="Swis721 Cn BT" w:eastAsia="Arial" w:hAnsi="Swis721 Cn BT"/>
          <w:lang w:val="ro-RO"/>
        </w:rPr>
        <w:t>t</w:t>
      </w:r>
      <w:r w:rsidR="00DA486F" w:rsidRPr="00DA486F">
        <w:rPr>
          <w:rFonts w:ascii="Calibri" w:eastAsia="Arial" w:hAnsi="Calibri" w:cs="Calibri"/>
          <w:lang w:val="ro-RO"/>
        </w:rPr>
        <w:t>ăț</w:t>
      </w:r>
      <w:r w:rsidR="00DA486F" w:rsidRPr="00DA486F">
        <w:rPr>
          <w:rFonts w:ascii="Swis721 Cn BT" w:eastAsia="Arial" w:hAnsi="Swis721 Cn BT"/>
          <w:lang w:val="ro-RO"/>
        </w:rPr>
        <w:t>ile</w:t>
      </w:r>
      <w:r w:rsidRPr="00DA486F">
        <w:rPr>
          <w:rFonts w:ascii="Swis721 Cn BT" w:eastAsia="Arial" w:hAnsi="Swis721 Cn BT"/>
          <w:lang w:val="ro-RO"/>
        </w:rPr>
        <w:t xml:space="preserve"> imediate </w:t>
      </w:r>
      <w:r w:rsidR="00DA486F" w:rsidRPr="00DA486F">
        <w:rPr>
          <w:rFonts w:ascii="Calibri" w:eastAsia="Arial" w:hAnsi="Calibri" w:cs="Calibri"/>
          <w:lang w:val="ro-RO"/>
        </w:rPr>
        <w:t>ș</w:t>
      </w:r>
      <w:r w:rsidR="00DA486F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cu solicit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rile </w:t>
      </w:r>
      <w:r w:rsidR="00DA486F" w:rsidRPr="00DA486F">
        <w:rPr>
          <w:rFonts w:ascii="Swis721 Cn BT" w:eastAsia="Arial" w:hAnsi="Swis721 Cn BT"/>
          <w:lang w:val="ro-RO"/>
        </w:rPr>
        <w:t>popula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iei</w:t>
      </w:r>
      <w:r w:rsidRPr="00DA486F">
        <w:rPr>
          <w:rFonts w:ascii="Swis721 Cn BT" w:eastAsia="Arial" w:hAnsi="Swis721 Cn BT"/>
          <w:lang w:val="ro-RO"/>
        </w:rPr>
        <w:t>.</w:t>
      </w:r>
    </w:p>
    <w:p w14:paraId="0225C799" w14:textId="57D30480" w:rsidR="00311A26" w:rsidRPr="00DA486F" w:rsidRDefault="00311A26" w:rsidP="00311A26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  </w:t>
      </w:r>
      <w:r w:rsidR="00DA486F" w:rsidRPr="00DA486F">
        <w:rPr>
          <w:rFonts w:ascii="Swis721 Cn BT" w:eastAsia="Arial" w:hAnsi="Swis721 Cn BT"/>
          <w:lang w:val="ro-RO"/>
        </w:rPr>
        <w:t>Con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inutul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="00DA486F" w:rsidRPr="00DA486F">
        <w:rPr>
          <w:rFonts w:ascii="Swis721 Cn BT" w:eastAsia="Arial" w:hAnsi="Swis721 Cn BT"/>
          <w:lang w:val="ro-RO"/>
        </w:rPr>
        <w:t>documenta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iei</w:t>
      </w:r>
      <w:r w:rsidRPr="00DA486F">
        <w:rPr>
          <w:rFonts w:ascii="Swis721 Cn BT" w:eastAsia="Arial" w:hAnsi="Swis721 Cn BT"/>
          <w:lang w:val="ro-RO"/>
        </w:rPr>
        <w:t xml:space="preserve"> de urbanism r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spunde </w:t>
      </w:r>
      <w:r w:rsidR="00DA486F" w:rsidRPr="00DA486F">
        <w:rPr>
          <w:rFonts w:ascii="Swis721 Cn BT" w:eastAsia="Arial" w:hAnsi="Swis721 Cn BT"/>
          <w:lang w:val="ro-RO"/>
        </w:rPr>
        <w:t>cerin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elor</w:t>
      </w:r>
      <w:r w:rsidRPr="00DA486F">
        <w:rPr>
          <w:rFonts w:ascii="Swis721 Cn BT" w:eastAsia="Arial" w:hAnsi="Swis721 Cn BT"/>
          <w:lang w:val="ro-RO"/>
        </w:rPr>
        <w:t xml:space="preserve"> din Ordinul 176/N/2000 al MLPAT, precum </w:t>
      </w:r>
      <w:r w:rsidR="00DA486F" w:rsidRPr="00DA486F">
        <w:rPr>
          <w:rFonts w:ascii="Calibri" w:eastAsia="Arial" w:hAnsi="Calibri" w:cs="Calibri"/>
          <w:lang w:val="ro-RO"/>
        </w:rPr>
        <w:t>ș</w:t>
      </w:r>
      <w:r w:rsidR="00DA486F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ale art. 47, alin. (2) din Legea nr. 350/2001şi trateaz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urm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toarele categorii de probleme:</w:t>
      </w:r>
    </w:p>
    <w:p w14:paraId="7E66E828" w14:textId="12362CD0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zonificarea </w:t>
      </w:r>
      <w:r w:rsidR="00DA486F" w:rsidRPr="00DA486F">
        <w:rPr>
          <w:rFonts w:ascii="Swis721 Cn BT" w:eastAsia="Arial" w:hAnsi="Swis721 Cn BT"/>
          <w:lang w:val="ro-RO"/>
        </w:rPr>
        <w:t>func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ional</w:t>
      </w:r>
      <w:r w:rsidR="00DA486F"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a terenurilor </w:t>
      </w:r>
    </w:p>
    <w:p w14:paraId="4CE553D9" w14:textId="3DBA72AF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organizarea </w:t>
      </w:r>
      <w:r w:rsidR="00DA486F" w:rsidRPr="00DA486F">
        <w:rPr>
          <w:rFonts w:ascii="Swis721 Cn BT" w:eastAsia="Arial" w:hAnsi="Swis721 Cn BT"/>
          <w:lang w:val="ro-RO"/>
        </w:rPr>
        <w:t>re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elei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="00DA486F" w:rsidRPr="00DA486F">
        <w:rPr>
          <w:rFonts w:ascii="Swis721 Cn BT" w:eastAsia="Arial" w:hAnsi="Swis721 Cn BT"/>
          <w:lang w:val="ro-RO"/>
        </w:rPr>
        <w:t>stradale</w:t>
      </w:r>
    </w:p>
    <w:p w14:paraId="14CE8C6B" w14:textId="3E2AD2F3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>- organizarea urbanistic-arhitectural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lang w:val="ro-RO"/>
        </w:rPr>
        <w:t>î</w:t>
      </w:r>
      <w:r w:rsidRPr="00DA486F">
        <w:rPr>
          <w:rFonts w:ascii="Swis721 Cn BT" w:eastAsia="Arial" w:hAnsi="Swis721 Cn BT"/>
          <w:lang w:val="ro-RO"/>
        </w:rPr>
        <w:t xml:space="preserve">n </w:t>
      </w:r>
      <w:r w:rsidR="00DA486F" w:rsidRPr="00DA486F">
        <w:rPr>
          <w:rFonts w:ascii="Swis721 Cn BT" w:eastAsia="Arial" w:hAnsi="Swis721 Cn BT"/>
          <w:lang w:val="ro-RO"/>
        </w:rPr>
        <w:t>func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ie</w:t>
      </w:r>
      <w:r w:rsidRPr="00DA486F">
        <w:rPr>
          <w:rFonts w:ascii="Swis721 Cn BT" w:eastAsia="Arial" w:hAnsi="Swis721 Cn BT"/>
          <w:lang w:val="ro-RO"/>
        </w:rPr>
        <w:t xml:space="preserve"> de caracteristicile zonei urbane</w:t>
      </w:r>
    </w:p>
    <w:p w14:paraId="52ED9D84" w14:textId="39E97AF1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indici </w:t>
      </w:r>
      <w:r w:rsidR="00DA486F" w:rsidRPr="00DA486F">
        <w:rPr>
          <w:rFonts w:ascii="Calibri" w:eastAsia="Arial" w:hAnsi="Calibri" w:cs="Calibri"/>
          <w:lang w:val="ro-RO"/>
        </w:rPr>
        <w:t>ș</w:t>
      </w:r>
      <w:r w:rsidR="00DA486F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indicatori urbanistici (regim de aliniere, regim de </w:t>
      </w:r>
      <w:r w:rsidR="00DA486F" w:rsidRPr="00DA486F">
        <w:rPr>
          <w:rFonts w:ascii="Swis721 Cn BT" w:eastAsia="Arial" w:hAnsi="Swis721 Cn BT"/>
          <w:lang w:val="ro-RO"/>
        </w:rPr>
        <w:t>în</w:t>
      </w:r>
      <w:r w:rsidR="00DA486F" w:rsidRPr="00DA486F">
        <w:rPr>
          <w:rFonts w:ascii="Calibri" w:eastAsia="Arial" w:hAnsi="Calibri" w:cs="Calibri"/>
          <w:lang w:val="ro-RO"/>
        </w:rPr>
        <w:t>ă</w:t>
      </w:r>
      <w:r w:rsidR="00DA486F" w:rsidRPr="00DA486F">
        <w:rPr>
          <w:rFonts w:ascii="Swis721 Cn BT" w:eastAsia="Arial" w:hAnsi="Swis721 Cn BT"/>
          <w:lang w:val="ro-RO"/>
        </w:rPr>
        <w:t>l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ime</w:t>
      </w:r>
      <w:r w:rsidRPr="00DA486F">
        <w:rPr>
          <w:rFonts w:ascii="Swis721 Cn BT" w:eastAsia="Arial" w:hAnsi="Swis721 Cn BT"/>
          <w:lang w:val="ro-RO"/>
        </w:rPr>
        <w:t xml:space="preserve">, POT, CUT etc.) </w:t>
      </w:r>
    </w:p>
    <w:p w14:paraId="00C0B716" w14:textId="77777777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>- dezvoltarea infrastructurii edilitare</w:t>
      </w:r>
    </w:p>
    <w:p w14:paraId="7C3C6A35" w14:textId="50D80BD5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statutul juridic </w:t>
      </w:r>
      <w:r w:rsidR="00DA486F" w:rsidRPr="00DA486F">
        <w:rPr>
          <w:rFonts w:ascii="Calibri" w:eastAsia="Arial" w:hAnsi="Calibri" w:cs="Calibri"/>
          <w:lang w:val="ro-RO"/>
        </w:rPr>
        <w:t>ș</w:t>
      </w:r>
      <w:r w:rsidR="00DA486F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="00DA486F" w:rsidRPr="00DA486F">
        <w:rPr>
          <w:rFonts w:ascii="Swis721 Cn BT" w:eastAsia="Arial" w:hAnsi="Swis721 Cn BT"/>
          <w:lang w:val="ro-RO"/>
        </w:rPr>
        <w:t>circula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ia</w:t>
      </w:r>
      <w:r w:rsidRPr="00DA486F">
        <w:rPr>
          <w:rFonts w:ascii="Swis721 Cn BT" w:eastAsia="Arial" w:hAnsi="Swis721 Cn BT"/>
          <w:lang w:val="ro-RO"/>
        </w:rPr>
        <w:t xml:space="preserve"> terenurilor</w:t>
      </w:r>
    </w:p>
    <w:p w14:paraId="34C35B55" w14:textId="6265C6FD" w:rsidR="00311A26" w:rsidRPr="00DA486F" w:rsidRDefault="00311A26" w:rsidP="00DA486F">
      <w:pPr>
        <w:pStyle w:val="Indentcorptext"/>
        <w:rPr>
          <w:rFonts w:ascii="Swis721 Cn BT" w:eastAsia="Arial" w:hAnsi="Swis721 Cn BT"/>
          <w:szCs w:val="24"/>
          <w:lang w:val="ro-RO"/>
        </w:rPr>
      </w:pPr>
      <w:r w:rsidRPr="00DA486F">
        <w:rPr>
          <w:rFonts w:ascii="Swis721 Cn BT" w:eastAsia="Arial" w:hAnsi="Swis721 Cn BT"/>
          <w:szCs w:val="24"/>
          <w:lang w:val="ro-RO"/>
        </w:rPr>
        <w:t xml:space="preserve">- zone protejate </w:t>
      </w:r>
      <w:r w:rsidR="00DA486F" w:rsidRPr="00DA486F">
        <w:rPr>
          <w:rFonts w:ascii="Calibri" w:eastAsia="Arial" w:hAnsi="Calibri" w:cs="Calibri"/>
          <w:szCs w:val="24"/>
          <w:lang w:val="ro-RO"/>
        </w:rPr>
        <w:t>ș</w:t>
      </w:r>
      <w:r w:rsidR="00DA486F" w:rsidRPr="00DA486F">
        <w:rPr>
          <w:rFonts w:ascii="Swis721 Cn BT" w:eastAsia="Arial" w:hAnsi="Swis721 Cn BT"/>
          <w:szCs w:val="24"/>
          <w:lang w:val="ro-RO"/>
        </w:rPr>
        <w:t>i</w:t>
      </w:r>
      <w:r w:rsidRPr="00DA486F">
        <w:rPr>
          <w:rFonts w:ascii="Swis721 Cn BT" w:eastAsia="Arial" w:hAnsi="Swis721 Cn BT"/>
          <w:szCs w:val="24"/>
          <w:lang w:val="ro-RO"/>
        </w:rPr>
        <w:t xml:space="preserve"> </w:t>
      </w:r>
      <w:r w:rsidR="00DA486F" w:rsidRPr="00DA486F">
        <w:rPr>
          <w:rFonts w:ascii="Swis721 Cn BT" w:eastAsia="Arial" w:hAnsi="Swis721 Cn BT"/>
          <w:szCs w:val="24"/>
          <w:lang w:val="ro-RO"/>
        </w:rPr>
        <w:t>servitu</w:t>
      </w:r>
      <w:r w:rsidR="00DA486F" w:rsidRPr="00DA486F">
        <w:rPr>
          <w:rFonts w:ascii="Calibri" w:eastAsia="Arial" w:hAnsi="Calibri" w:cs="Calibri"/>
          <w:szCs w:val="24"/>
          <w:lang w:val="ro-RO"/>
        </w:rPr>
        <w:t>ț</w:t>
      </w:r>
      <w:r w:rsidR="00DA486F" w:rsidRPr="00DA486F">
        <w:rPr>
          <w:rFonts w:ascii="Swis721 Cn BT" w:eastAsia="Arial" w:hAnsi="Swis721 Cn BT"/>
          <w:szCs w:val="24"/>
          <w:lang w:val="ro-RO"/>
        </w:rPr>
        <w:t>i, permisiuni</w:t>
      </w:r>
      <w:r w:rsidRPr="00DA486F">
        <w:rPr>
          <w:rFonts w:ascii="Swis721 Cn BT" w:eastAsia="Arial" w:hAnsi="Swis721 Cn BT"/>
          <w:szCs w:val="24"/>
          <w:lang w:val="ro-RO"/>
        </w:rPr>
        <w:t xml:space="preserve">, </w:t>
      </w:r>
      <w:r w:rsidR="00DA486F" w:rsidRPr="00DA486F">
        <w:rPr>
          <w:rFonts w:ascii="Swis721 Cn BT" w:eastAsia="Arial" w:hAnsi="Swis721 Cn BT"/>
          <w:szCs w:val="24"/>
          <w:lang w:val="ro-RO"/>
        </w:rPr>
        <w:t>restric</w:t>
      </w:r>
      <w:r w:rsidR="00DA486F" w:rsidRPr="00DA486F">
        <w:rPr>
          <w:rFonts w:ascii="Calibri" w:eastAsia="Arial" w:hAnsi="Calibri" w:cs="Calibri"/>
          <w:szCs w:val="24"/>
          <w:lang w:val="ro-RO"/>
        </w:rPr>
        <w:t>ț</w:t>
      </w:r>
      <w:r w:rsidR="00DA486F" w:rsidRPr="00DA486F">
        <w:rPr>
          <w:rFonts w:ascii="Swis721 Cn BT" w:eastAsia="Arial" w:hAnsi="Swis721 Cn BT"/>
          <w:szCs w:val="24"/>
          <w:lang w:val="ro-RO"/>
        </w:rPr>
        <w:t>ii</w:t>
      </w:r>
      <w:r w:rsidRPr="00DA486F">
        <w:rPr>
          <w:rFonts w:ascii="Swis721 Cn BT" w:eastAsia="Arial" w:hAnsi="Swis721 Cn BT"/>
          <w:szCs w:val="24"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szCs w:val="24"/>
          <w:lang w:val="ro-RO"/>
        </w:rPr>
        <w:t>–</w:t>
      </w:r>
      <w:r w:rsidRPr="00DA486F">
        <w:rPr>
          <w:rFonts w:ascii="Swis721 Cn BT" w:eastAsia="Arial" w:hAnsi="Swis721 Cn BT"/>
          <w:szCs w:val="24"/>
          <w:lang w:val="ro-RO"/>
        </w:rPr>
        <w:t xml:space="preserve"> reglement</w:t>
      </w:r>
      <w:r w:rsidRPr="00DA486F">
        <w:rPr>
          <w:rFonts w:ascii="Calibri" w:eastAsia="Arial" w:hAnsi="Calibri" w:cs="Calibri"/>
          <w:szCs w:val="24"/>
          <w:lang w:val="ro-RO"/>
        </w:rPr>
        <w:t>ă</w:t>
      </w:r>
      <w:r w:rsidRPr="00DA486F">
        <w:rPr>
          <w:rFonts w:ascii="Swis721 Cn BT" w:eastAsia="Arial" w:hAnsi="Swis721 Cn BT"/>
          <w:szCs w:val="24"/>
          <w:lang w:val="ro-RO"/>
        </w:rPr>
        <w:t xml:space="preserve">ri specifice </w:t>
      </w:r>
      <w:r w:rsidR="00DA486F" w:rsidRPr="00DA486F">
        <w:rPr>
          <w:rFonts w:ascii="Swis721 Cn BT" w:eastAsia="Arial" w:hAnsi="Swis721 Cn BT"/>
          <w:szCs w:val="24"/>
          <w:lang w:val="ro-RO"/>
        </w:rPr>
        <w:t>detaliate, incluse</w:t>
      </w:r>
      <w:r w:rsidRPr="00DA486F">
        <w:rPr>
          <w:rFonts w:ascii="Swis721 Cn BT" w:eastAsia="Arial" w:hAnsi="Swis721 Cn BT"/>
          <w:szCs w:val="24"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szCs w:val="24"/>
          <w:lang w:val="ro-RO"/>
        </w:rPr>
        <w:t>î</w:t>
      </w:r>
      <w:r w:rsidRPr="00DA486F">
        <w:rPr>
          <w:rFonts w:ascii="Swis721 Cn BT" w:eastAsia="Arial" w:hAnsi="Swis721 Cn BT"/>
          <w:szCs w:val="24"/>
          <w:lang w:val="ro-RO"/>
        </w:rPr>
        <w:t>n regulamentul local de   urbanism aferent PUZ</w:t>
      </w:r>
    </w:p>
    <w:p w14:paraId="4593966F" w14:textId="707963F1" w:rsidR="00311A26" w:rsidRPr="00DA486F" w:rsidRDefault="00311A26" w:rsidP="00DA486F">
      <w:pPr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actualizarea planurilor topografice cu </w:t>
      </w:r>
      <w:r w:rsidR="00DA486F" w:rsidRPr="00DA486F">
        <w:rPr>
          <w:rFonts w:ascii="Swis721 Cn BT" w:eastAsia="Arial" w:hAnsi="Swis721 Cn BT"/>
          <w:lang w:val="ro-RO"/>
        </w:rPr>
        <w:t>men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ionarea</w:t>
      </w:r>
      <w:r w:rsidRPr="00DA486F">
        <w:rPr>
          <w:rFonts w:ascii="Swis721 Cn BT" w:eastAsia="Arial" w:hAnsi="Swis721 Cn BT"/>
          <w:lang w:val="ro-RO"/>
        </w:rPr>
        <w:t xml:space="preserve"> obiectivelor de utilitate public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.</w:t>
      </w:r>
    </w:p>
    <w:p w14:paraId="26AF6B10" w14:textId="0FCFFDD0" w:rsidR="00363978" w:rsidRPr="00DA486F" w:rsidRDefault="00311A26" w:rsidP="00311A26">
      <w:pPr>
        <w:jc w:val="both"/>
        <w:rPr>
          <w:rFonts w:ascii="Arial" w:eastAsia="Arial" w:hAnsi="Arial" w:cs="Arial"/>
          <w:b/>
          <w:bCs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  </w:t>
      </w:r>
      <w:r w:rsidR="00DA486F" w:rsidRPr="00DA486F">
        <w:rPr>
          <w:rFonts w:ascii="Swis721 Cn BT" w:eastAsia="Arial" w:hAnsi="Swis721 Cn BT"/>
          <w:lang w:val="ro-RO"/>
        </w:rPr>
        <w:t>Documenta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ia</w:t>
      </w:r>
      <w:r w:rsidRPr="00DA486F">
        <w:rPr>
          <w:rFonts w:ascii="Swis721 Cn BT" w:eastAsia="Arial" w:hAnsi="Swis721 Cn BT"/>
          <w:lang w:val="ro-RO"/>
        </w:rPr>
        <w:t xml:space="preserve"> de urbanism avizat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</w:t>
      </w:r>
      <w:proofErr w:type="spellStart"/>
      <w:r w:rsidRPr="00DA486F">
        <w:rPr>
          <w:rFonts w:ascii="Swis721 Cn BT" w:eastAsia="Arial" w:hAnsi="Swis721 Cn BT" w:cs="Swis721 Cn BT"/>
          <w:lang w:val="ro-RO"/>
        </w:rPr>
        <w:t>ş</w:t>
      </w:r>
      <w:r w:rsidRPr="00DA486F">
        <w:rPr>
          <w:rFonts w:ascii="Swis721 Cn BT" w:eastAsia="Arial" w:hAnsi="Swis721 Cn BT"/>
          <w:lang w:val="ro-RO"/>
        </w:rPr>
        <w:t>i</w:t>
      </w:r>
      <w:proofErr w:type="spellEnd"/>
      <w:r w:rsidRPr="00DA486F">
        <w:rPr>
          <w:rFonts w:ascii="Swis721 Cn BT" w:eastAsia="Arial" w:hAnsi="Swis721 Cn BT"/>
          <w:lang w:val="ro-RO"/>
        </w:rPr>
        <w:t xml:space="preserve"> aprobat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de c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tre Consiliul local al comunei 23 August conform prevederilor legale </w:t>
      </w:r>
      <w:r w:rsidRPr="00DA486F">
        <w:rPr>
          <w:rFonts w:ascii="Swis721 Cn BT" w:eastAsia="Arial" w:hAnsi="Swis721 Cn BT" w:cs="Swis721 Cn BT"/>
          <w:lang w:val="ro-RO"/>
        </w:rPr>
        <w:t>î</w:t>
      </w:r>
      <w:r w:rsidRPr="00DA486F">
        <w:rPr>
          <w:rFonts w:ascii="Swis721 Cn BT" w:eastAsia="Arial" w:hAnsi="Swis721 Cn BT"/>
          <w:lang w:val="ro-RO"/>
        </w:rPr>
        <w:t>n vigoare, va deveni instrumentul de reglementare urbanistic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al </w:t>
      </w:r>
      <w:r w:rsidR="00DA486F" w:rsidRPr="00DA486F">
        <w:rPr>
          <w:rFonts w:ascii="Swis721 Cn BT" w:eastAsia="Arial" w:hAnsi="Swis721 Cn BT"/>
          <w:lang w:val="ro-RO"/>
        </w:rPr>
        <w:t>Prim</w:t>
      </w:r>
      <w:r w:rsidR="00DA486F" w:rsidRPr="00DA486F">
        <w:rPr>
          <w:rFonts w:ascii="Calibri" w:eastAsia="Arial" w:hAnsi="Calibri" w:cs="Calibri"/>
          <w:lang w:val="ro-RO"/>
        </w:rPr>
        <w:t>ă</w:t>
      </w:r>
      <w:r w:rsidR="00DA486F" w:rsidRPr="00DA486F">
        <w:rPr>
          <w:rFonts w:ascii="Swis721 Cn BT" w:eastAsia="Arial" w:hAnsi="Swis721 Cn BT"/>
          <w:lang w:val="ro-RO"/>
        </w:rPr>
        <w:t>riei</w:t>
      </w:r>
      <w:r w:rsidRPr="00DA486F">
        <w:rPr>
          <w:rFonts w:ascii="Swis721 Cn BT" w:eastAsia="Arial" w:hAnsi="Swis721 Cn BT"/>
          <w:lang w:val="ro-RO"/>
        </w:rPr>
        <w:t xml:space="preserve"> comunei 23 August </w:t>
      </w:r>
      <w:r w:rsidRPr="00DA486F">
        <w:rPr>
          <w:rFonts w:ascii="Swis721 Cn BT" w:eastAsia="Arial" w:hAnsi="Swis721 Cn BT" w:cs="Swis721 Cn BT"/>
          <w:lang w:val="ro-RO"/>
        </w:rPr>
        <w:t>î</w:t>
      </w:r>
      <w:r w:rsidRPr="00DA486F">
        <w:rPr>
          <w:rFonts w:ascii="Swis721 Cn BT" w:eastAsia="Arial" w:hAnsi="Swis721 Cn BT"/>
          <w:lang w:val="ro-RO"/>
        </w:rPr>
        <w:t xml:space="preserve">n activitatea de gestionare a </w:t>
      </w:r>
      <w:r w:rsidR="00DA486F" w:rsidRPr="00DA486F">
        <w:rPr>
          <w:rFonts w:ascii="Swis721 Cn BT" w:eastAsia="Arial" w:hAnsi="Swis721 Cn BT"/>
          <w:lang w:val="ro-RO"/>
        </w:rPr>
        <w:t>spa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iului</w:t>
      </w:r>
      <w:r w:rsidRPr="00DA486F">
        <w:rPr>
          <w:rFonts w:ascii="Swis721 Cn BT" w:eastAsia="Arial" w:hAnsi="Swis721 Cn BT"/>
          <w:lang w:val="ro-RO"/>
        </w:rPr>
        <w:t xml:space="preserve"> construit din zona studiat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.</w:t>
      </w:r>
    </w:p>
    <w:p w14:paraId="0163645E" w14:textId="77777777" w:rsidR="00363978" w:rsidRPr="00DA486F" w:rsidRDefault="00363978" w:rsidP="00363978">
      <w:pPr>
        <w:jc w:val="both"/>
        <w:rPr>
          <w:rFonts w:ascii="Arial" w:eastAsia="Arial" w:hAnsi="Arial" w:cs="Arial"/>
          <w:bCs/>
          <w:lang w:val="ro-RO"/>
        </w:rPr>
      </w:pPr>
    </w:p>
    <w:p w14:paraId="5D0E0DBD" w14:textId="12E93E8A" w:rsidR="00363978" w:rsidRPr="00F8176A" w:rsidRDefault="00311A26" w:rsidP="00363978">
      <w:pPr>
        <w:pStyle w:val="Subso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E0E0E0" w:fill="auto"/>
        <w:tabs>
          <w:tab w:val="clear" w:pos="4536"/>
          <w:tab w:val="clear" w:pos="9072"/>
        </w:tabs>
        <w:ind w:left="360" w:hanging="360"/>
        <w:jc w:val="both"/>
        <w:rPr>
          <w:rFonts w:ascii="Swis721 Cn BT" w:eastAsia="Arial" w:hAnsi="Swis721 Cn BT" w:cs="Arial"/>
          <w:b/>
          <w:bCs/>
          <w:lang w:val="ro-RO"/>
        </w:rPr>
      </w:pPr>
      <w:r w:rsidRPr="00F8176A">
        <w:rPr>
          <w:rFonts w:ascii="Swis721 Cn BT" w:eastAsia="Arial" w:hAnsi="Swis721 Cn BT" w:cs="Arial"/>
          <w:b/>
          <w:bCs/>
          <w:lang w:val="ro-RO"/>
        </w:rPr>
        <w:t>SURSE DE</w:t>
      </w:r>
      <w:r w:rsidR="00363978" w:rsidRPr="00F8176A">
        <w:rPr>
          <w:rFonts w:ascii="Swis721 Cn BT" w:eastAsia="Arial" w:hAnsi="Swis721 Cn BT" w:cs="Arial"/>
          <w:b/>
          <w:bCs/>
          <w:lang w:val="ro-RO"/>
        </w:rPr>
        <w:t xml:space="preserve"> DOCUMENTARE</w:t>
      </w:r>
    </w:p>
    <w:p w14:paraId="7F31F036" w14:textId="77777777" w:rsidR="00363978" w:rsidRPr="00DA486F" w:rsidRDefault="00363978" w:rsidP="00363978">
      <w:pPr>
        <w:pStyle w:val="Subsol"/>
        <w:tabs>
          <w:tab w:val="left" w:pos="687"/>
          <w:tab w:val="left" w:pos="720"/>
        </w:tabs>
        <w:jc w:val="both"/>
        <w:rPr>
          <w:rFonts w:ascii="Arial" w:eastAsia="Arial" w:hAnsi="Arial" w:cs="Arial"/>
          <w:bCs/>
          <w:lang w:val="ro-RO"/>
        </w:rPr>
      </w:pPr>
    </w:p>
    <w:p w14:paraId="533F3D07" w14:textId="4CFE2C60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Analiza </w:t>
      </w:r>
      <w:r w:rsidR="00DA486F" w:rsidRPr="00DA486F">
        <w:rPr>
          <w:rFonts w:ascii="Swis721 Cn BT" w:hAnsi="Swis721 Cn BT"/>
          <w:lang w:val="ro-RO"/>
        </w:rPr>
        <w:t>situa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iei</w:t>
      </w:r>
      <w:r w:rsidRPr="00DA486F">
        <w:rPr>
          <w:rFonts w:ascii="Swis721 Cn BT" w:hAnsi="Swis721 Cn BT"/>
          <w:lang w:val="ro-RO"/>
        </w:rPr>
        <w:t xml:space="preserve"> existente </w:t>
      </w:r>
      <w:r w:rsidR="00DA486F" w:rsidRPr="00DA486F">
        <w:rPr>
          <w:rFonts w:ascii="Calibri" w:hAnsi="Calibri" w:cs="Calibri"/>
          <w:lang w:val="ro-RO"/>
        </w:rPr>
        <w:t>ș</w:t>
      </w:r>
      <w:r w:rsidR="00DA486F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formularea propunerilor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a reglement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rilor au avut la baz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urm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toarele acte normative </w:t>
      </w:r>
      <w:r w:rsidR="00DA486F" w:rsidRPr="00DA486F">
        <w:rPr>
          <w:rFonts w:ascii="Calibri" w:hAnsi="Calibri" w:cs="Calibri"/>
          <w:lang w:val="ro-RO"/>
        </w:rPr>
        <w:t>ș</w:t>
      </w:r>
      <w:r w:rsidR="00DA486F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</w:t>
      </w:r>
      <w:r w:rsidR="00DA486F" w:rsidRPr="00DA486F">
        <w:rPr>
          <w:rFonts w:ascii="Swis721 Cn BT" w:hAnsi="Swis721 Cn BT"/>
          <w:lang w:val="ro-RO"/>
        </w:rPr>
        <w:t>documenta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de urbanism:</w:t>
      </w:r>
    </w:p>
    <w:p w14:paraId="3C152257" w14:textId="6AE24E98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-Legea nr. 350/2001, privind amenajarea teritoriului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urbanismul, cu modific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rile ulterioare</w:t>
      </w:r>
    </w:p>
    <w:p w14:paraId="11D3338F" w14:textId="4285140D" w:rsidR="00311A26" w:rsidRPr="00DA486F" w:rsidRDefault="00DA486F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>-</w:t>
      </w:r>
      <w:r w:rsidR="00311A26" w:rsidRPr="00DA486F">
        <w:rPr>
          <w:rFonts w:ascii="Swis721 Cn BT" w:hAnsi="Swis721 Cn BT"/>
          <w:lang w:val="ro-RO"/>
        </w:rPr>
        <w:t xml:space="preserve"> Regulamentul general de urbanism aprobat prin HGR nr. 525/1996, cu modific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rile ulterioare, precum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="00311A26" w:rsidRPr="00DA486F">
        <w:rPr>
          <w:rFonts w:ascii="Swis721 Cn BT" w:hAnsi="Swis721 Cn BT"/>
          <w:lang w:val="ro-RO"/>
        </w:rPr>
        <w:t xml:space="preserve"> Ordinul MLPAT nr. 21/N/2000 – Ghid privind elaborarea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/>
          <w:lang w:val="ro-RO"/>
        </w:rPr>
        <w:t>i</w:t>
      </w:r>
      <w:r w:rsidR="00311A26" w:rsidRPr="00DA486F">
        <w:rPr>
          <w:rFonts w:ascii="Swis721 Cn BT" w:hAnsi="Swis721 Cn BT"/>
          <w:lang w:val="ro-RO"/>
        </w:rPr>
        <w:t xml:space="preserve"> aprobarea regulamentelor locale de urbanism</w:t>
      </w:r>
    </w:p>
    <w:p w14:paraId="6E6DA128" w14:textId="3438B8B4" w:rsidR="00311A26" w:rsidRPr="00DA486F" w:rsidRDefault="00311A26" w:rsidP="00DA486F">
      <w:pPr>
        <w:rPr>
          <w:rFonts w:ascii="Swis721 Cn BT" w:hAnsi="Swis721 Cn BT"/>
          <w:color w:val="000000"/>
          <w:u w:color="000000"/>
          <w:lang w:val="ro-RO"/>
        </w:rPr>
      </w:pPr>
      <w:r w:rsidRPr="00DA486F">
        <w:rPr>
          <w:rFonts w:ascii="Swis721 Cn BT" w:hAnsi="Swis721 Cn BT"/>
          <w:u w:color="000000"/>
          <w:lang w:val="ro-RO"/>
        </w:rPr>
        <w:t xml:space="preserve">- </w:t>
      </w:r>
      <w:r w:rsidRPr="00DA486F">
        <w:rPr>
          <w:rFonts w:ascii="Swis721 Cn BT" w:hAnsi="Swis721 Cn BT"/>
          <w:color w:val="000000"/>
          <w:u w:color="000000"/>
          <w:lang w:val="ro-RO"/>
        </w:rPr>
        <w:t>Legea nr. 50/1991, privind autorizarea execut</w:t>
      </w:r>
      <w:r w:rsidRPr="00DA486F">
        <w:rPr>
          <w:rFonts w:ascii="Calibri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hAnsi="Swis721 Cn BT"/>
          <w:color w:val="000000"/>
          <w:u w:color="000000"/>
          <w:lang w:val="ro-RO"/>
        </w:rPr>
        <w:t>rii lucr</w:t>
      </w:r>
      <w:r w:rsidRPr="00DA486F">
        <w:rPr>
          <w:rFonts w:ascii="Calibri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hAnsi="Swis721 Cn BT"/>
          <w:color w:val="000000"/>
          <w:u w:color="000000"/>
          <w:lang w:val="ro-RO"/>
        </w:rPr>
        <w:t xml:space="preserve">rilor de </w:t>
      </w:r>
      <w:r w:rsidR="00C4022D" w:rsidRPr="00DA486F">
        <w:rPr>
          <w:rFonts w:ascii="Swis721 Cn BT" w:hAnsi="Swis721 Cn BT"/>
          <w:color w:val="000000"/>
          <w:u w:color="000000"/>
          <w:lang w:val="ro-RO"/>
        </w:rPr>
        <w:t>construc</w:t>
      </w:r>
      <w:r w:rsidR="00C4022D" w:rsidRPr="00DA486F">
        <w:rPr>
          <w:rFonts w:ascii="Calibri" w:hAnsi="Calibri" w:cs="Calibri"/>
          <w:color w:val="000000"/>
          <w:u w:color="000000"/>
          <w:lang w:val="ro-RO"/>
        </w:rPr>
        <w:t>ț</w:t>
      </w:r>
      <w:r w:rsidR="00C4022D" w:rsidRPr="00DA486F">
        <w:rPr>
          <w:rFonts w:ascii="Swis721 Cn BT" w:hAnsi="Swis721 Cn BT"/>
          <w:color w:val="000000"/>
          <w:u w:color="000000"/>
          <w:lang w:val="ro-RO"/>
        </w:rPr>
        <w:t>ii, cu</w:t>
      </w:r>
      <w:r w:rsidRPr="00DA486F">
        <w:rPr>
          <w:rFonts w:ascii="Swis721 Cn BT" w:hAnsi="Swis721 Cn BT"/>
          <w:color w:val="000000"/>
          <w:u w:color="000000"/>
          <w:lang w:val="ro-RO"/>
        </w:rPr>
        <w:t xml:space="preserve"> modific</w:t>
      </w:r>
      <w:r w:rsidRPr="00DA486F">
        <w:rPr>
          <w:rFonts w:ascii="Calibri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hAnsi="Swis721 Cn BT"/>
          <w:color w:val="000000"/>
          <w:u w:color="000000"/>
          <w:lang w:val="ro-RO"/>
        </w:rPr>
        <w:t>rile ulterioare</w:t>
      </w:r>
    </w:p>
    <w:p w14:paraId="7ECC5BD0" w14:textId="6A0045AB" w:rsidR="00311A26" w:rsidRPr="00DA486F" w:rsidRDefault="00311A26" w:rsidP="00DA486F">
      <w:pPr>
        <w:rPr>
          <w:rFonts w:ascii="Swis721 Cn BT" w:hAnsi="Swis721 Cn BT"/>
          <w:u w:color="000000"/>
          <w:lang w:val="ro-RO"/>
        </w:rPr>
      </w:pPr>
      <w:r w:rsidRPr="00DA486F">
        <w:rPr>
          <w:rFonts w:ascii="Swis721 Cn BT" w:hAnsi="Swis721 Cn BT"/>
          <w:color w:val="000000"/>
          <w:u w:color="000000"/>
          <w:lang w:val="ro-RO"/>
        </w:rPr>
        <w:t xml:space="preserve">- </w:t>
      </w:r>
      <w:r w:rsidRPr="00DA486F">
        <w:rPr>
          <w:rFonts w:ascii="Swis721 Cn BT" w:hAnsi="Swis721 Cn BT"/>
          <w:u w:color="000000"/>
          <w:lang w:val="ro-RO"/>
        </w:rPr>
        <w:t xml:space="preserve">Legea nr. 10/1991 privind calitatea in </w:t>
      </w:r>
      <w:r w:rsidR="00C4022D" w:rsidRPr="00DA486F">
        <w:rPr>
          <w:rFonts w:ascii="Swis721 Cn BT" w:hAnsi="Swis721 Cn BT"/>
          <w:u w:color="000000"/>
          <w:lang w:val="ro-RO"/>
        </w:rPr>
        <w:t>construc</w:t>
      </w:r>
      <w:r w:rsidR="00C4022D" w:rsidRPr="00DA486F">
        <w:rPr>
          <w:rFonts w:ascii="Calibri" w:hAnsi="Calibri" w:cs="Calibri"/>
          <w:u w:color="000000"/>
          <w:lang w:val="ro-RO"/>
        </w:rPr>
        <w:t>ț</w:t>
      </w:r>
      <w:r w:rsidR="00C4022D" w:rsidRPr="00DA486F">
        <w:rPr>
          <w:rFonts w:ascii="Swis721 Cn BT" w:hAnsi="Swis721 Cn BT"/>
          <w:u w:color="000000"/>
          <w:lang w:val="ro-RO"/>
        </w:rPr>
        <w:t>ii</w:t>
      </w:r>
      <w:r w:rsidRPr="00DA486F">
        <w:rPr>
          <w:rFonts w:ascii="Swis721 Cn BT" w:hAnsi="Swis721 Cn BT"/>
          <w:u w:color="000000"/>
          <w:lang w:val="ro-RO"/>
        </w:rPr>
        <w:t xml:space="preserve">, cu </w:t>
      </w:r>
      <w:r w:rsidR="00C4022D" w:rsidRPr="00DA486F">
        <w:rPr>
          <w:rFonts w:ascii="Swis721 Cn BT" w:hAnsi="Swis721 Cn BT"/>
          <w:u w:color="000000"/>
          <w:lang w:val="ro-RO"/>
        </w:rPr>
        <w:t>modific</w:t>
      </w:r>
      <w:r w:rsidR="00C4022D" w:rsidRPr="00DA486F">
        <w:rPr>
          <w:rFonts w:ascii="Calibri" w:hAnsi="Calibri" w:cs="Calibri"/>
          <w:u w:color="000000"/>
          <w:lang w:val="ro-RO"/>
        </w:rPr>
        <w:t>ă</w:t>
      </w:r>
      <w:r w:rsidR="00C4022D" w:rsidRPr="00DA486F">
        <w:rPr>
          <w:rFonts w:ascii="Swis721 Cn BT" w:hAnsi="Swis721 Cn BT"/>
          <w:u w:color="000000"/>
          <w:lang w:val="ro-RO"/>
        </w:rPr>
        <w:t>rile</w:t>
      </w:r>
      <w:r w:rsidRPr="00DA486F">
        <w:rPr>
          <w:rFonts w:ascii="Swis721 Cn BT" w:hAnsi="Swis721 Cn BT"/>
          <w:u w:color="000000"/>
          <w:lang w:val="ro-RO"/>
        </w:rPr>
        <w:t xml:space="preserve"> ulterioare</w:t>
      </w:r>
    </w:p>
    <w:p w14:paraId="00EB2424" w14:textId="77777777" w:rsidR="00311A26" w:rsidRPr="00C4022D" w:rsidRDefault="00311A26" w:rsidP="00DA486F">
      <w:pPr>
        <w:rPr>
          <w:rFonts w:ascii="Swis721 Cn BT" w:hAnsi="Swis721 Cn BT"/>
          <w:u w:color="000000"/>
          <w:lang w:val="ro-RO"/>
        </w:rPr>
      </w:pPr>
      <w:r w:rsidRPr="00C4022D">
        <w:rPr>
          <w:rFonts w:ascii="Swis721 Cn BT" w:hAnsi="Swis721 Cn BT"/>
          <w:u w:color="000000"/>
          <w:lang w:val="ro-RO"/>
        </w:rPr>
        <w:t>- Legea nr. 287/2009 privind Codul Civil</w:t>
      </w:r>
    </w:p>
    <w:p w14:paraId="57D62A01" w14:textId="5C45D90B" w:rsidR="00311A26" w:rsidRPr="00DA486F" w:rsidRDefault="00311A26" w:rsidP="00DA486F">
      <w:pPr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 xml:space="preserve">- Legea nr. 7/1996, privind cadastrul </w:t>
      </w:r>
      <w:r w:rsidR="00C4022D" w:rsidRPr="00DA486F">
        <w:rPr>
          <w:rFonts w:ascii="Calibri" w:eastAsia="Arial" w:hAnsi="Calibri" w:cs="Calibri"/>
          <w:bCs/>
          <w:u w:color="000000"/>
          <w:lang w:val="ro-RO"/>
        </w:rPr>
        <w:t>ș</w:t>
      </w:r>
      <w:r w:rsidR="00C4022D" w:rsidRPr="00DA486F">
        <w:rPr>
          <w:rFonts w:ascii="Swis721 Cn BT" w:eastAsia="Arial" w:hAnsi="Swis721 Cn BT"/>
          <w:bCs/>
          <w:u w:color="000000"/>
          <w:lang w:val="ro-RO"/>
        </w:rPr>
        <w:t>i</w:t>
      </w:r>
      <w:r w:rsidRPr="00DA486F">
        <w:rPr>
          <w:rFonts w:ascii="Swis721 Cn BT" w:eastAsia="Arial" w:hAnsi="Swis721 Cn BT"/>
          <w:bCs/>
          <w:u w:color="000000"/>
          <w:lang w:val="ro-RO"/>
        </w:rPr>
        <w:t xml:space="preserve"> publicitatea imobiliar</w:t>
      </w:r>
      <w:r w:rsidRPr="00DA486F">
        <w:rPr>
          <w:rFonts w:ascii="Calibri" w:eastAsia="Arial" w:hAnsi="Calibri" w:cs="Calibri"/>
          <w:bCs/>
          <w:u w:color="000000"/>
          <w:lang w:val="ro-RO"/>
        </w:rPr>
        <w:t>ă</w:t>
      </w:r>
      <w:r w:rsidRPr="00DA486F">
        <w:rPr>
          <w:rFonts w:ascii="Swis721 Cn BT" w:eastAsia="Arial" w:hAnsi="Swis721 Cn BT"/>
          <w:bCs/>
          <w:u w:color="000000"/>
          <w:lang w:val="ro-RO"/>
        </w:rPr>
        <w:t>, actualizat</w:t>
      </w:r>
      <w:r w:rsidRPr="00DA486F">
        <w:rPr>
          <w:rFonts w:ascii="Calibri" w:eastAsia="Arial" w:hAnsi="Calibri" w:cs="Calibri"/>
          <w:bCs/>
          <w:u w:color="000000"/>
          <w:lang w:val="ro-RO"/>
        </w:rPr>
        <w:t>ă</w:t>
      </w:r>
    </w:p>
    <w:p w14:paraId="4E1659A8" w14:textId="018B2517" w:rsidR="00311A26" w:rsidRPr="00DA486F" w:rsidRDefault="00311A26" w:rsidP="00DA486F">
      <w:pPr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 xml:space="preserve">- Legea fondului funciar nr. 18/1991, republicata, cu </w:t>
      </w:r>
      <w:r w:rsidR="00C4022D" w:rsidRPr="00DA486F">
        <w:rPr>
          <w:rFonts w:ascii="Swis721 Cn BT" w:eastAsia="Arial" w:hAnsi="Swis721 Cn BT"/>
          <w:bCs/>
          <w:u w:color="000000"/>
          <w:lang w:val="ro-RO"/>
        </w:rPr>
        <w:t>modific</w:t>
      </w:r>
      <w:r w:rsidR="00C4022D" w:rsidRPr="00DA486F">
        <w:rPr>
          <w:rFonts w:ascii="Calibri" w:eastAsia="Arial" w:hAnsi="Calibri" w:cs="Calibri"/>
          <w:bCs/>
          <w:u w:color="000000"/>
          <w:lang w:val="ro-RO"/>
        </w:rPr>
        <w:t>ă</w:t>
      </w:r>
      <w:r w:rsidR="00C4022D" w:rsidRPr="00DA486F">
        <w:rPr>
          <w:rFonts w:ascii="Swis721 Cn BT" w:eastAsia="Arial" w:hAnsi="Swis721 Cn BT"/>
          <w:bCs/>
          <w:u w:color="000000"/>
          <w:lang w:val="ro-RO"/>
        </w:rPr>
        <w:t>rile</w:t>
      </w:r>
      <w:r w:rsidRPr="00DA486F">
        <w:rPr>
          <w:rFonts w:ascii="Swis721 Cn BT" w:eastAsia="Arial" w:hAnsi="Swis721 Cn BT"/>
          <w:bCs/>
          <w:u w:color="000000"/>
          <w:lang w:val="ro-RO"/>
        </w:rPr>
        <w:t xml:space="preserve"> ulterioare</w:t>
      </w:r>
    </w:p>
    <w:p w14:paraId="4A7A598C" w14:textId="6169B76E" w:rsidR="00311A26" w:rsidRPr="00DA486F" w:rsidRDefault="00311A26" w:rsidP="00DA486F">
      <w:pPr>
        <w:rPr>
          <w:rFonts w:ascii="Swis721 Cn BT" w:eastAsia="Arial" w:hAnsi="Swis721 Cn BT"/>
          <w:kern w:val="1"/>
          <w:u w:color="000000"/>
          <w:lang w:val="ro-RO"/>
        </w:rPr>
      </w:pPr>
      <w:r w:rsidRPr="00DA486F">
        <w:rPr>
          <w:rFonts w:ascii="Swis721 Cn BT" w:eastAsia="Arial" w:hAnsi="Swis721 Cn BT"/>
          <w:kern w:val="1"/>
          <w:u w:color="000000"/>
          <w:lang w:val="ro-RO"/>
        </w:rPr>
        <w:t xml:space="preserve">- Legea nr. 226/2013 privind aprobarea OUG 164/2008 pentru modificarea si completarea OUG 195/2005 privind </w:t>
      </w:r>
      <w:r w:rsidR="00C4022D" w:rsidRPr="00DA486F">
        <w:rPr>
          <w:rFonts w:ascii="Swis721 Cn BT" w:eastAsia="Arial" w:hAnsi="Swis721 Cn BT"/>
          <w:kern w:val="1"/>
          <w:u w:color="000000"/>
          <w:lang w:val="ro-RO"/>
        </w:rPr>
        <w:t>protec</w:t>
      </w:r>
      <w:r w:rsidR="00C4022D" w:rsidRPr="00DA486F">
        <w:rPr>
          <w:rFonts w:ascii="Calibri" w:eastAsia="Arial" w:hAnsi="Calibri" w:cs="Calibri"/>
          <w:kern w:val="1"/>
          <w:u w:color="000000"/>
          <w:lang w:val="ro-RO"/>
        </w:rPr>
        <w:t>ț</w:t>
      </w:r>
      <w:r w:rsidR="00C4022D" w:rsidRPr="00DA486F">
        <w:rPr>
          <w:rFonts w:ascii="Swis721 Cn BT" w:eastAsia="Arial" w:hAnsi="Swis721 Cn BT"/>
          <w:kern w:val="1"/>
          <w:u w:color="000000"/>
          <w:lang w:val="ro-RO"/>
        </w:rPr>
        <w:t>ia</w:t>
      </w:r>
      <w:r w:rsidRPr="00DA486F">
        <w:rPr>
          <w:rFonts w:ascii="Swis721 Cn BT" w:eastAsia="Arial" w:hAnsi="Swis721 Cn BT"/>
          <w:kern w:val="1"/>
          <w:u w:color="000000"/>
          <w:lang w:val="ro-RO"/>
        </w:rPr>
        <w:t xml:space="preserve"> mediului</w:t>
      </w:r>
    </w:p>
    <w:p w14:paraId="52CA2FB1" w14:textId="6F3BE31B" w:rsidR="00311A26" w:rsidRPr="00DA486F" w:rsidRDefault="00311A26" w:rsidP="00DA486F">
      <w:pPr>
        <w:rPr>
          <w:rFonts w:ascii="Swis721 Cn BT" w:eastAsia="Arial" w:hAnsi="Swis721 Cn BT"/>
          <w:kern w:val="1"/>
          <w:u w:color="000000"/>
          <w:lang w:val="ro-RO"/>
        </w:rPr>
      </w:pPr>
      <w:r w:rsidRPr="00DA486F">
        <w:rPr>
          <w:rFonts w:ascii="Swis721 Cn BT" w:eastAsia="Arial" w:hAnsi="Swis721 Cn BT"/>
          <w:color w:val="0000FF"/>
          <w:kern w:val="1"/>
          <w:u w:color="000000"/>
          <w:lang w:val="ro-RO"/>
        </w:rPr>
        <w:t xml:space="preserve">- </w:t>
      </w:r>
      <w:r w:rsidRPr="00DA486F">
        <w:rPr>
          <w:rFonts w:ascii="Swis721 Cn BT" w:eastAsia="Arial" w:hAnsi="Swis721 Cn BT"/>
          <w:kern w:val="1"/>
          <w:u w:color="000000"/>
          <w:lang w:val="ro-RO"/>
        </w:rPr>
        <w:t xml:space="preserve">Legea nr. 292/2018, privind evaluarea impactului anumitor proiecte publice </w:t>
      </w:r>
      <w:r w:rsidR="00C4022D" w:rsidRPr="00DA486F">
        <w:rPr>
          <w:rFonts w:ascii="Calibri" w:eastAsia="Arial" w:hAnsi="Calibri" w:cs="Calibri"/>
          <w:kern w:val="1"/>
          <w:u w:color="000000"/>
          <w:lang w:val="ro-RO"/>
        </w:rPr>
        <w:t>ș</w:t>
      </w:r>
      <w:r w:rsidR="00C4022D" w:rsidRPr="00DA486F">
        <w:rPr>
          <w:rFonts w:ascii="Swis721 Cn BT" w:eastAsia="Arial" w:hAnsi="Swis721 Cn BT"/>
          <w:kern w:val="1"/>
          <w:u w:color="000000"/>
          <w:lang w:val="ro-RO"/>
        </w:rPr>
        <w:t>i</w:t>
      </w:r>
      <w:r w:rsidRPr="00DA486F">
        <w:rPr>
          <w:rFonts w:ascii="Swis721 Cn BT" w:eastAsia="Arial" w:hAnsi="Swis721 Cn BT"/>
          <w:kern w:val="1"/>
          <w:u w:color="000000"/>
          <w:lang w:val="ro-RO"/>
        </w:rPr>
        <w:t xml:space="preserve"> private asupra mediului</w:t>
      </w:r>
    </w:p>
    <w:p w14:paraId="31947F5B" w14:textId="2AECB466" w:rsidR="00311A26" w:rsidRPr="00DA486F" w:rsidRDefault="00311A26" w:rsidP="00DA486F">
      <w:pPr>
        <w:rPr>
          <w:rFonts w:ascii="Swis721 Cn BT" w:eastAsia="Arial" w:hAnsi="Swis721 Cn BT"/>
          <w:bCs/>
          <w:color w:val="000000"/>
          <w:u w:color="000000"/>
          <w:lang w:val="ro-RO"/>
        </w:rPr>
      </w:pPr>
      <w:r w:rsidRPr="00DA486F">
        <w:rPr>
          <w:rFonts w:ascii="Swis721 Cn BT" w:eastAsia="Arial" w:hAnsi="Swis721 Cn BT"/>
          <w:u w:color="000000"/>
          <w:lang w:val="ro-RO"/>
        </w:rPr>
        <w:t xml:space="preserve">- </w:t>
      </w:r>
      <w:r w:rsidRPr="00DA486F">
        <w:rPr>
          <w:rFonts w:ascii="Swis721 Cn BT" w:eastAsia="Arial" w:hAnsi="Swis721 Cn BT"/>
          <w:bCs/>
          <w:color w:val="000000"/>
          <w:u w:color="000000"/>
          <w:lang w:val="ro-RO"/>
        </w:rPr>
        <w:t xml:space="preserve">Ordinul 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Ministerului 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S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n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t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ăț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ii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 </w:t>
      </w:r>
      <w:r w:rsidRPr="00DA486F">
        <w:rPr>
          <w:rFonts w:ascii="Swis721 Cn BT" w:eastAsia="Arial" w:hAnsi="Swis721 Cn BT"/>
          <w:bCs/>
          <w:color w:val="000000"/>
          <w:u w:color="000000"/>
          <w:lang w:val="ro-RO"/>
        </w:rPr>
        <w:t xml:space="preserve">nr. 119/2014 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>pentru aprobarea Normelor de igien</w:t>
      </w:r>
      <w:r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 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ș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i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 s</w:t>
      </w:r>
      <w:r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>n</w:t>
      </w:r>
      <w:r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>tate public</w:t>
      </w:r>
      <w:r w:rsidRPr="00DA486F">
        <w:rPr>
          <w:rFonts w:ascii="Calibri" w:eastAsia="Arial" w:hAnsi="Calibri" w:cs="Calibri"/>
          <w:color w:val="000000"/>
          <w:u w:color="000000"/>
          <w:lang w:val="ro-RO"/>
        </w:rPr>
        <w:t>ă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 privind mediul de 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via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ță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 xml:space="preserve"> al 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popula</w:t>
      </w:r>
      <w:r w:rsidR="00C4022D" w:rsidRPr="00DA486F">
        <w:rPr>
          <w:rFonts w:ascii="Calibri" w:eastAsia="Arial" w:hAnsi="Calibri" w:cs="Calibri"/>
          <w:color w:val="000000"/>
          <w:u w:color="000000"/>
          <w:lang w:val="ro-RO"/>
        </w:rPr>
        <w:t>ț</w:t>
      </w:r>
      <w:r w:rsidR="00C4022D" w:rsidRPr="00DA486F">
        <w:rPr>
          <w:rFonts w:ascii="Swis721 Cn BT" w:eastAsia="Arial" w:hAnsi="Swis721 Cn BT"/>
          <w:color w:val="000000"/>
          <w:u w:color="000000"/>
          <w:lang w:val="ro-RO"/>
        </w:rPr>
        <w:t>iei</w:t>
      </w:r>
    </w:p>
    <w:p w14:paraId="28E688AC" w14:textId="4B124948" w:rsidR="00311A26" w:rsidRPr="00DA486F" w:rsidRDefault="00311A26" w:rsidP="00DA486F">
      <w:pPr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 xml:space="preserve">- ORDIN MT 49/1998 - Norme tehnice privind proiectarea si realizarea </w:t>
      </w:r>
      <w:r w:rsidR="00C4022D" w:rsidRPr="00DA486F">
        <w:rPr>
          <w:rFonts w:ascii="Swis721 Cn BT" w:eastAsia="Arial" w:hAnsi="Swis721 Cn BT"/>
          <w:bCs/>
          <w:lang w:val="ro-RO"/>
        </w:rPr>
        <w:t>str</w:t>
      </w:r>
      <w:r w:rsidR="00C4022D" w:rsidRPr="00DA486F">
        <w:rPr>
          <w:rFonts w:ascii="Calibri" w:eastAsia="Arial" w:hAnsi="Calibri" w:cs="Calibri"/>
          <w:bCs/>
          <w:lang w:val="ro-RO"/>
        </w:rPr>
        <w:t>ă</w:t>
      </w:r>
      <w:r w:rsidR="00C4022D" w:rsidRPr="00DA486F">
        <w:rPr>
          <w:rFonts w:ascii="Swis721 Cn BT" w:eastAsia="Arial" w:hAnsi="Swis721 Cn BT"/>
          <w:bCs/>
          <w:lang w:val="ro-RO"/>
        </w:rPr>
        <w:t>zilor</w:t>
      </w:r>
      <w:r w:rsidRPr="00DA486F">
        <w:rPr>
          <w:rFonts w:ascii="Swis721 Cn BT" w:eastAsia="Arial" w:hAnsi="Swis721 Cn BT"/>
          <w:bCs/>
          <w:lang w:val="ro-RO"/>
        </w:rPr>
        <w:t xml:space="preserve"> in </w:t>
      </w:r>
      <w:r w:rsidR="00C4022D" w:rsidRPr="00DA486F">
        <w:rPr>
          <w:rFonts w:ascii="Swis721 Cn BT" w:eastAsia="Arial" w:hAnsi="Swis721 Cn BT"/>
          <w:bCs/>
          <w:lang w:val="ro-RO"/>
        </w:rPr>
        <w:t>localit</w:t>
      </w:r>
      <w:r w:rsidR="00C4022D" w:rsidRPr="00DA486F">
        <w:rPr>
          <w:rFonts w:ascii="Calibri" w:eastAsia="Arial" w:hAnsi="Calibri" w:cs="Calibri"/>
          <w:bCs/>
          <w:lang w:val="ro-RO"/>
        </w:rPr>
        <w:t>ăț</w:t>
      </w:r>
      <w:r w:rsidR="00C4022D" w:rsidRPr="00DA486F">
        <w:rPr>
          <w:rFonts w:ascii="Swis721 Cn BT" w:eastAsia="Arial" w:hAnsi="Swis721 Cn BT"/>
          <w:bCs/>
          <w:lang w:val="ro-RO"/>
        </w:rPr>
        <w:t>ile</w:t>
      </w:r>
      <w:r w:rsidRPr="00DA486F">
        <w:rPr>
          <w:rFonts w:ascii="Swis721 Cn BT" w:eastAsia="Arial" w:hAnsi="Swis721 Cn BT"/>
          <w:bCs/>
          <w:lang w:val="ro-RO"/>
        </w:rPr>
        <w:t xml:space="preserve"> urbane</w:t>
      </w:r>
    </w:p>
    <w:p w14:paraId="2F15F452" w14:textId="7F1B9EE3" w:rsidR="00311A26" w:rsidRPr="00DA486F" w:rsidRDefault="00311A26" w:rsidP="00DA486F">
      <w:pPr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- ORDIN MLPAT 176/N/2000 – Reglementare tehnic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bCs/>
          <w:lang w:val="ro-RO"/>
        </w:rPr>
        <w:t>“</w:t>
      </w:r>
      <w:r w:rsidRPr="00DA486F">
        <w:rPr>
          <w:rFonts w:ascii="Swis721 Cn BT" w:eastAsia="Arial" w:hAnsi="Swis721 Cn BT"/>
          <w:bCs/>
          <w:lang w:val="ro-RO"/>
        </w:rPr>
        <w:t xml:space="preserve">Ghid privind metodologia de elaborare </w:t>
      </w:r>
      <w:r w:rsidR="00C4022D" w:rsidRPr="00DA486F">
        <w:rPr>
          <w:rFonts w:ascii="Calibri" w:eastAsia="Arial" w:hAnsi="Calibri" w:cs="Calibri"/>
          <w:bCs/>
          <w:lang w:val="ro-RO"/>
        </w:rPr>
        <w:t>ș</w:t>
      </w:r>
      <w:r w:rsidR="00C4022D" w:rsidRPr="00DA486F">
        <w:rPr>
          <w:rFonts w:ascii="Swis721 Cn BT" w:eastAsia="Arial" w:hAnsi="Swis721 Cn BT"/>
          <w:bCs/>
          <w:lang w:val="ro-RO"/>
        </w:rPr>
        <w:t>i</w:t>
      </w:r>
      <w:r w:rsidRPr="00DA486F">
        <w:rPr>
          <w:rFonts w:ascii="Swis721 Cn BT" w:eastAsia="Arial" w:hAnsi="Swis721 Cn BT"/>
          <w:bCs/>
          <w:lang w:val="ro-RO"/>
        </w:rPr>
        <w:t xml:space="preserve"> </w:t>
      </w:r>
      <w:r w:rsidR="00C4022D" w:rsidRPr="00DA486F">
        <w:rPr>
          <w:rFonts w:ascii="Swis721 Cn BT" w:eastAsia="Arial" w:hAnsi="Swis721 Cn BT"/>
          <w:bCs/>
          <w:lang w:val="ro-RO"/>
        </w:rPr>
        <w:t>con</w:t>
      </w:r>
      <w:r w:rsidR="00C4022D" w:rsidRPr="00DA486F">
        <w:rPr>
          <w:rFonts w:ascii="Calibri" w:eastAsia="Arial" w:hAnsi="Calibri" w:cs="Calibri"/>
          <w:bCs/>
          <w:lang w:val="ro-RO"/>
        </w:rPr>
        <w:t>ț</w:t>
      </w:r>
      <w:r w:rsidR="00C4022D" w:rsidRPr="00DA486F">
        <w:rPr>
          <w:rFonts w:ascii="Swis721 Cn BT" w:eastAsia="Arial" w:hAnsi="Swis721 Cn BT"/>
          <w:bCs/>
          <w:lang w:val="ro-RO"/>
        </w:rPr>
        <w:t>inutul</w:t>
      </w:r>
      <w:r w:rsidRPr="00DA486F">
        <w:rPr>
          <w:rFonts w:ascii="Swis721 Cn BT" w:eastAsia="Arial" w:hAnsi="Swis721 Cn BT"/>
          <w:bCs/>
          <w:lang w:val="ro-RO"/>
        </w:rPr>
        <w:t xml:space="preserve"> cadru al planului urbanistic zonal</w:t>
      </w:r>
      <w:r w:rsidRPr="00DA486F">
        <w:rPr>
          <w:rFonts w:ascii="Swis721 Cn BT" w:eastAsia="Arial" w:hAnsi="Swis721 Cn BT" w:cs="Swis721 Cn BT"/>
          <w:bCs/>
          <w:lang w:val="ro-RO"/>
        </w:rPr>
        <w:t>”</w:t>
      </w:r>
    </w:p>
    <w:p w14:paraId="784AAC5A" w14:textId="588842EA" w:rsidR="00311A26" w:rsidRPr="00DA486F" w:rsidRDefault="00311A26" w:rsidP="00DA486F">
      <w:pPr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- ORDIN MLPAT 10/N/1993 - Normativ pentru proiectarea parcajelor de aut</w:t>
      </w:r>
      <w:r w:rsidR="00C4022D">
        <w:rPr>
          <w:rFonts w:ascii="Swis721 Cn BT" w:eastAsia="Arial" w:hAnsi="Swis721 Cn BT"/>
          <w:bCs/>
          <w:lang w:val="ro-RO"/>
        </w:rPr>
        <w:t>otu</w:t>
      </w:r>
      <w:r w:rsidRPr="00DA486F">
        <w:rPr>
          <w:rFonts w:ascii="Swis721 Cn BT" w:eastAsia="Arial" w:hAnsi="Swis721 Cn BT"/>
          <w:bCs/>
          <w:lang w:val="ro-RO"/>
        </w:rPr>
        <w:t xml:space="preserve">risme in </w:t>
      </w:r>
      <w:r w:rsidR="00C4022D" w:rsidRPr="00DA486F">
        <w:rPr>
          <w:rFonts w:ascii="Swis721 Cn BT" w:eastAsia="Arial" w:hAnsi="Swis721 Cn BT"/>
          <w:bCs/>
          <w:lang w:val="ro-RO"/>
        </w:rPr>
        <w:t>localit</w:t>
      </w:r>
      <w:r w:rsidR="00C4022D" w:rsidRPr="00DA486F">
        <w:rPr>
          <w:rFonts w:ascii="Calibri" w:eastAsia="Arial" w:hAnsi="Calibri" w:cs="Calibri"/>
          <w:bCs/>
          <w:lang w:val="ro-RO"/>
        </w:rPr>
        <w:t>ăț</w:t>
      </w:r>
      <w:r w:rsidR="00C4022D" w:rsidRPr="00DA486F">
        <w:rPr>
          <w:rFonts w:ascii="Swis721 Cn BT" w:eastAsia="Arial" w:hAnsi="Swis721 Cn BT"/>
          <w:bCs/>
          <w:lang w:val="ro-RO"/>
        </w:rPr>
        <w:t>i</w:t>
      </w:r>
      <w:r w:rsidRPr="00DA486F">
        <w:rPr>
          <w:rFonts w:ascii="Swis721 Cn BT" w:eastAsia="Arial" w:hAnsi="Swis721 Cn BT"/>
          <w:bCs/>
          <w:lang w:val="ro-RO"/>
        </w:rPr>
        <w:t xml:space="preserve"> urbane</w:t>
      </w:r>
    </w:p>
    <w:p w14:paraId="63C2EC3C" w14:textId="77777777" w:rsidR="00311A26" w:rsidRPr="00DA486F" w:rsidRDefault="00311A26" w:rsidP="00DA486F">
      <w:pPr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-PUZ HCL 52/2010.</w:t>
      </w:r>
    </w:p>
    <w:p w14:paraId="1993953E" w14:textId="77777777" w:rsidR="00311A26" w:rsidRPr="00DA486F" w:rsidRDefault="00311A26" w:rsidP="00311A26">
      <w:pPr>
        <w:pStyle w:val="Body"/>
        <w:keepLines/>
        <w:ind w:firstLine="284"/>
        <w:jc w:val="both"/>
        <w:rPr>
          <w:rFonts w:ascii="Arial Narrow" w:eastAsia="Arial" w:hAnsi="Arial Narrow" w:cs="Times New Roman"/>
          <w:bCs/>
          <w:sz w:val="24"/>
          <w:szCs w:val="24"/>
          <w:lang w:val="ro-RO"/>
        </w:rPr>
      </w:pPr>
    </w:p>
    <w:p w14:paraId="1B48F554" w14:textId="71B35A7E" w:rsidR="00311A26" w:rsidRPr="00F8176A" w:rsidRDefault="00311A26" w:rsidP="00311A26">
      <w:pPr>
        <w:pStyle w:val="Subsol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rPr>
          <w:rFonts w:ascii="Swis721 Cn BT" w:eastAsia="Arial" w:hAnsi="Swis721 Cn BT" w:cs="Arial"/>
          <w:b/>
          <w:bCs/>
          <w:lang w:val="ro-RO"/>
        </w:rPr>
      </w:pPr>
      <w:r w:rsidRPr="00F8176A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 xml:space="preserve">CAPITOLUL 2     </w:t>
      </w:r>
      <w:r w:rsidRPr="00F8176A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ab/>
        <w:t>STADIUL ACTUAL AL DEZVOLT</w:t>
      </w:r>
      <w:r w:rsidRPr="00F8176A">
        <w:rPr>
          <w:rFonts w:ascii="Calibri" w:eastAsia="Arial" w:hAnsi="Calibri" w:cs="Calibri"/>
          <w:b/>
          <w:bCs/>
          <w:color w:val="FFFFFF"/>
          <w:u w:color="FFFFFF"/>
          <w:lang w:val="ro-RO"/>
        </w:rPr>
        <w:t>Ă</w:t>
      </w:r>
      <w:r w:rsidRPr="00F8176A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>RII</w:t>
      </w:r>
    </w:p>
    <w:p w14:paraId="58F8679D" w14:textId="77777777" w:rsidR="00311A26" w:rsidRPr="00DA486F" w:rsidRDefault="00311A26" w:rsidP="00311A26">
      <w:pPr>
        <w:jc w:val="both"/>
        <w:rPr>
          <w:rFonts w:ascii="Arial Narrow" w:eastAsia="Arial" w:hAnsi="Arial Narrow"/>
          <w:lang w:val="ro-RO"/>
        </w:rPr>
      </w:pPr>
    </w:p>
    <w:p w14:paraId="4CABD28B" w14:textId="65D3E204" w:rsidR="00311A26" w:rsidRPr="00DA486F" w:rsidRDefault="00311A26" w:rsidP="00311A26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Arial Narrow" w:eastAsia="Arial" w:hAnsi="Arial Narrow"/>
          <w:lang w:val="ro-RO"/>
        </w:rPr>
        <w:t xml:space="preserve">   </w:t>
      </w:r>
      <w:r w:rsidRPr="00DA486F">
        <w:rPr>
          <w:rFonts w:ascii="Swis721 Cn BT" w:eastAsia="Arial" w:hAnsi="Swis721 Cn BT"/>
          <w:lang w:val="ro-RO"/>
        </w:rPr>
        <w:t xml:space="preserve">Zona ce face obiectul </w:t>
      </w:r>
      <w:r w:rsidR="00DA486F" w:rsidRPr="00DA486F">
        <w:rPr>
          <w:rFonts w:ascii="Swis721 Cn BT" w:eastAsia="Arial" w:hAnsi="Swis721 Cn BT"/>
          <w:lang w:val="ro-RO"/>
        </w:rPr>
        <w:t>documenta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iei</w:t>
      </w:r>
      <w:r w:rsidRPr="00DA486F">
        <w:rPr>
          <w:rFonts w:ascii="Swis721 Cn BT" w:eastAsia="Arial" w:hAnsi="Swis721 Cn BT"/>
          <w:lang w:val="ro-RO"/>
        </w:rPr>
        <w:t xml:space="preserve"> de urbanism, se afl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lang w:val="ro-RO"/>
        </w:rPr>
        <w:t>î</w:t>
      </w:r>
      <w:r w:rsidRPr="00DA486F">
        <w:rPr>
          <w:rFonts w:ascii="Swis721 Cn BT" w:eastAsia="Arial" w:hAnsi="Swis721 Cn BT"/>
          <w:lang w:val="ro-RO"/>
        </w:rPr>
        <w:t xml:space="preserve">n </w:t>
      </w:r>
      <w:r w:rsidRPr="00DA486F">
        <w:rPr>
          <w:rFonts w:ascii="Swis721 Cn BT" w:eastAsia="Arial" w:hAnsi="Swis721 Cn BT"/>
          <w:b/>
          <w:bCs/>
          <w:lang w:val="ro-RO"/>
        </w:rPr>
        <w:t>extravilanul</w:t>
      </w:r>
      <w:r w:rsidRPr="00DA486F">
        <w:rPr>
          <w:rFonts w:ascii="Swis721 Cn BT" w:eastAsia="Arial" w:hAnsi="Swis721 Cn BT"/>
          <w:b/>
          <w:lang w:val="ro-RO"/>
        </w:rPr>
        <w:t xml:space="preserve"> comunei 23 August</w:t>
      </w:r>
      <w:r w:rsidRPr="00DA486F">
        <w:rPr>
          <w:rFonts w:ascii="Swis721 Cn BT" w:eastAsia="Arial" w:hAnsi="Swis721 Cn BT"/>
          <w:lang w:val="ro-RO"/>
        </w:rPr>
        <w:t xml:space="preserve">, conform PUG -23 August   si are </w:t>
      </w:r>
      <w:r w:rsidR="00DA486F" w:rsidRPr="00DA486F">
        <w:rPr>
          <w:rFonts w:ascii="Swis721 Cn BT" w:eastAsia="Arial" w:hAnsi="Swis721 Cn BT"/>
          <w:lang w:val="ro-RO"/>
        </w:rPr>
        <w:t>destina</w:t>
      </w:r>
      <w:r w:rsidR="00DA486F" w:rsidRPr="00DA486F">
        <w:rPr>
          <w:rFonts w:ascii="Calibri" w:eastAsia="Arial" w:hAnsi="Calibri" w:cs="Calibri"/>
          <w:lang w:val="ro-RO"/>
        </w:rPr>
        <w:t>ț</w:t>
      </w:r>
      <w:r w:rsidR="00DA486F" w:rsidRPr="00DA486F">
        <w:rPr>
          <w:rFonts w:ascii="Swis721 Cn BT" w:eastAsia="Arial" w:hAnsi="Swis721 Cn BT"/>
          <w:lang w:val="ro-RO"/>
        </w:rPr>
        <w:t>ia</w:t>
      </w:r>
      <w:r w:rsidRPr="00DA486F">
        <w:rPr>
          <w:rFonts w:ascii="Swis721 Cn BT" w:eastAsia="Arial" w:hAnsi="Swis721 Cn BT"/>
          <w:lang w:val="ro-RO"/>
        </w:rPr>
        <w:t xml:space="preserve"> de teren arabil</w:t>
      </w:r>
    </w:p>
    <w:p w14:paraId="2AE05FA6" w14:textId="77777777" w:rsidR="00311A26" w:rsidRPr="00DA486F" w:rsidRDefault="00311A26" w:rsidP="00311A26">
      <w:pPr>
        <w:jc w:val="both"/>
        <w:rPr>
          <w:rFonts w:ascii="Swis721 Cn BT" w:eastAsia="Arial" w:hAnsi="Swis721 Cn BT"/>
          <w:lang w:val="ro-RO"/>
        </w:rPr>
      </w:pPr>
    </w:p>
    <w:p w14:paraId="76B8F689" w14:textId="77777777" w:rsidR="00311A26" w:rsidRPr="00F8176A" w:rsidRDefault="00311A26" w:rsidP="00800D9F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Arial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Arial"/>
          <w:b/>
          <w:bCs/>
          <w:sz w:val="24"/>
          <w:szCs w:val="24"/>
          <w:lang w:val="ro-RO"/>
        </w:rPr>
        <w:t>2.2. ÎNCADRAREA ÎN LOCALITATE ŞI ÎN PREVEDERILE PUZ</w:t>
      </w:r>
    </w:p>
    <w:p w14:paraId="10F0A3DB" w14:textId="77777777" w:rsidR="00C4022D" w:rsidRDefault="00C4022D" w:rsidP="00DA486F">
      <w:pPr>
        <w:rPr>
          <w:rFonts w:ascii="Swis721 Cn BT" w:hAnsi="Swis721 Cn BT"/>
          <w:lang w:val="ro-RO"/>
        </w:rPr>
      </w:pPr>
      <w:r>
        <w:rPr>
          <w:rFonts w:ascii="Arial Narrow" w:eastAsia="Arial" w:hAnsi="Arial Narrow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>În teritoriul care face obiectul PUZ se afl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terenuri </w:t>
      </w:r>
      <w:r w:rsidR="00DA486F" w:rsidRPr="00DA486F">
        <w:rPr>
          <w:rFonts w:ascii="Swis721 Cn BT" w:hAnsi="Swis721 Cn BT"/>
          <w:lang w:val="ro-RO"/>
        </w:rPr>
        <w:t>apar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in</w:t>
      </w:r>
      <w:r w:rsidR="00DA486F" w:rsidRPr="00DA486F">
        <w:rPr>
          <w:rFonts w:ascii="Swis721 Cn BT" w:hAnsi="Swis721 Cn BT" w:cs="Swis721 Cn BT"/>
          <w:lang w:val="ro-RO"/>
        </w:rPr>
        <w:t>â</w:t>
      </w:r>
      <w:r w:rsidR="00DA486F" w:rsidRPr="00DA486F">
        <w:rPr>
          <w:rFonts w:ascii="Swis721 Cn BT" w:hAnsi="Swis721 Cn BT"/>
          <w:lang w:val="ro-RO"/>
        </w:rPr>
        <w:t>nd</w:t>
      </w:r>
      <w:r w:rsidR="00311A26" w:rsidRPr="00DA486F">
        <w:rPr>
          <w:rFonts w:ascii="Swis721 Cn BT" w:hAnsi="Swis721 Cn BT"/>
          <w:lang w:val="ro-RO"/>
        </w:rPr>
        <w:t xml:space="preserve"> domeniului public al comunei 23August,respectiv drumuri de acces si  terenuri proprietate privat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a persoanelor juridice.</w:t>
      </w:r>
      <w:r>
        <w:rPr>
          <w:rFonts w:ascii="Swis721 Cn BT" w:hAnsi="Swis721 Cn BT"/>
          <w:lang w:val="ro-RO"/>
        </w:rPr>
        <w:t xml:space="preserve"> </w:t>
      </w:r>
    </w:p>
    <w:p w14:paraId="118D8028" w14:textId="7ACAC3E6" w:rsidR="00311A26" w:rsidRPr="00DA486F" w:rsidRDefault="00C4022D" w:rsidP="00DA486F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>Zona studiat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este parte dintr-o zona cu </w:t>
      </w:r>
      <w:r w:rsidR="00DA486F" w:rsidRPr="00DA486F">
        <w:rPr>
          <w:rFonts w:ascii="Swis721 Cn BT" w:hAnsi="Swis721 Cn BT"/>
          <w:lang w:val="ro-RO"/>
        </w:rPr>
        <w:t>destina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ie</w:t>
      </w:r>
      <w:r w:rsidR="00311A26" w:rsidRPr="00DA486F">
        <w:rPr>
          <w:rFonts w:ascii="Swis721 Cn BT" w:hAnsi="Swis721 Cn BT"/>
          <w:lang w:val="ro-RO"/>
        </w:rPr>
        <w:t xml:space="preserve"> terenuri arabile ,aflata in extravilanul comunei.</w:t>
      </w:r>
    </w:p>
    <w:p w14:paraId="7C7A49D5" w14:textId="6860CD42" w:rsidR="00311A26" w:rsidRPr="00DA486F" w:rsidRDefault="00C4022D" w:rsidP="00DA486F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 xml:space="preserve">Amplasamentul este situat in extravilanul comunei 23August. </w:t>
      </w:r>
    </w:p>
    <w:p w14:paraId="7A6F5F45" w14:textId="7E6AF5B3" w:rsidR="00311A26" w:rsidRPr="00DA486F" w:rsidRDefault="00C4022D" w:rsidP="00DA486F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 xml:space="preserve">Zona </w:t>
      </w:r>
      <w:r w:rsidR="00DA486F" w:rsidRPr="00DA486F">
        <w:rPr>
          <w:rFonts w:ascii="Swis721 Cn BT" w:hAnsi="Swis721 Cn BT"/>
          <w:lang w:val="ro-RO"/>
        </w:rPr>
        <w:t>beneficiaz</w:t>
      </w:r>
      <w:r w:rsidR="00DA486F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de acces din drumul de acces economic ,nesistematizate.</w:t>
      </w:r>
    </w:p>
    <w:p w14:paraId="1DA6D3AD" w14:textId="2DFA8271" w:rsidR="00311A26" w:rsidRPr="00DA486F" w:rsidRDefault="00C4022D" w:rsidP="00DA486F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DA486F" w:rsidRPr="00DA486F">
        <w:rPr>
          <w:rFonts w:ascii="Swis721 Cn BT" w:hAnsi="Swis721 Cn BT"/>
          <w:lang w:val="ro-RO"/>
        </w:rPr>
        <w:t>Vecin</w:t>
      </w:r>
      <w:r w:rsidR="00DA486F" w:rsidRPr="00DA486F">
        <w:rPr>
          <w:rFonts w:ascii="Calibri" w:hAnsi="Calibri" w:cs="Calibri"/>
          <w:lang w:val="ro-RO"/>
        </w:rPr>
        <w:t>ă</w:t>
      </w:r>
      <w:r w:rsidR="00DA486F" w:rsidRPr="00DA486F">
        <w:rPr>
          <w:rFonts w:ascii="Swis721 Cn BT" w:hAnsi="Swis721 Cn BT"/>
          <w:lang w:val="ro-RO"/>
        </w:rPr>
        <w:t>t</w:t>
      </w:r>
      <w:r w:rsidR="00DA486F" w:rsidRPr="00DA486F">
        <w:rPr>
          <w:rFonts w:ascii="Calibri" w:hAnsi="Calibri" w:cs="Calibri"/>
          <w:lang w:val="ro-RO"/>
        </w:rPr>
        <w:t>ăț</w:t>
      </w:r>
      <w:r w:rsidR="00DA486F" w:rsidRPr="00DA486F">
        <w:rPr>
          <w:rFonts w:ascii="Swis721 Cn BT" w:hAnsi="Swis721 Cn BT"/>
          <w:lang w:val="ro-RO"/>
        </w:rPr>
        <w:t>ile</w:t>
      </w:r>
      <w:r w:rsidR="00311A26" w:rsidRPr="00DA486F">
        <w:rPr>
          <w:rFonts w:ascii="Swis721 Cn BT" w:hAnsi="Swis721 Cn BT"/>
          <w:lang w:val="ro-RO"/>
        </w:rPr>
        <w:t xml:space="preserve"> sunt reprezentate de terenuri cu </w:t>
      </w:r>
      <w:r w:rsidR="00DA486F" w:rsidRPr="00DA486F">
        <w:rPr>
          <w:rFonts w:ascii="Swis721 Cn BT" w:hAnsi="Swis721 Cn BT"/>
          <w:lang w:val="ro-RO"/>
        </w:rPr>
        <w:t>destina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ie</w:t>
      </w:r>
      <w:r w:rsidR="00311A26" w:rsidRPr="00DA486F">
        <w:rPr>
          <w:rFonts w:ascii="Swis721 Cn BT" w:hAnsi="Swis721 Cn BT"/>
          <w:lang w:val="ro-RO"/>
        </w:rPr>
        <w:t xml:space="preserve"> intravilan si agricol .</w:t>
      </w:r>
    </w:p>
    <w:p w14:paraId="24136632" w14:textId="6B0B5CF8" w:rsidR="00311A26" w:rsidRPr="00DA486F" w:rsidRDefault="00C4022D" w:rsidP="00DA486F">
      <w:pPr>
        <w:rPr>
          <w:rFonts w:ascii="Swis721 Cn BT" w:eastAsia="Times New Roman" w:hAnsi="Swis721 Cn BT"/>
          <w:lang w:val="ro-RO" w:eastAsia="en-US"/>
        </w:rPr>
      </w:pPr>
      <w:r>
        <w:rPr>
          <w:rFonts w:ascii="Swis721 Cn BT" w:hAnsi="Swis721 Cn BT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 xml:space="preserve">Terenul care au </w:t>
      </w:r>
      <w:r w:rsidR="00DA486F" w:rsidRPr="00DA486F">
        <w:rPr>
          <w:rFonts w:ascii="Swis721 Cn BT" w:hAnsi="Swis721 Cn BT"/>
          <w:lang w:val="ro-RO"/>
        </w:rPr>
        <w:t>ini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iat</w:t>
      </w:r>
      <w:r w:rsidR="00311A26" w:rsidRPr="00DA486F">
        <w:rPr>
          <w:rFonts w:ascii="Swis721 Cn BT" w:hAnsi="Swis721 Cn BT"/>
          <w:lang w:val="ro-RO"/>
        </w:rPr>
        <w:t xml:space="preserve"> PUZ-</w:t>
      </w:r>
      <w:proofErr w:type="spellStart"/>
      <w:r w:rsidR="00311A26" w:rsidRPr="00DA486F">
        <w:rPr>
          <w:rFonts w:ascii="Swis721 Cn BT" w:hAnsi="Swis721 Cn BT"/>
          <w:lang w:val="ro-RO"/>
        </w:rPr>
        <w:t>ul</w:t>
      </w:r>
      <w:proofErr w:type="spellEnd"/>
      <w:r w:rsidR="00311A26" w:rsidRPr="00DA486F">
        <w:rPr>
          <w:rFonts w:ascii="Swis721 Cn BT" w:hAnsi="Swis721 Cn BT"/>
          <w:lang w:val="ro-RO"/>
        </w:rPr>
        <w:t>,</w:t>
      </w:r>
      <w:r>
        <w:rPr>
          <w:rFonts w:ascii="Swis721 Cn BT" w:hAnsi="Swis721 Cn BT"/>
          <w:lang w:val="ro-RO"/>
        </w:rPr>
        <w:t xml:space="preserve"> </w:t>
      </w:r>
      <w:r w:rsidR="00311A26" w:rsidRPr="00DA486F">
        <w:rPr>
          <w:rFonts w:ascii="Swis721 Cn BT" w:hAnsi="Swis721 Cn BT"/>
          <w:lang w:val="ro-RO"/>
        </w:rPr>
        <w:t xml:space="preserve">in </w:t>
      </w:r>
      <w:r w:rsidR="00DA486F" w:rsidRPr="00DA486F">
        <w:rPr>
          <w:rFonts w:ascii="Swis721 Cn BT" w:hAnsi="Swis721 Cn BT"/>
          <w:lang w:val="ro-RO"/>
        </w:rPr>
        <w:t>suprafa</w:t>
      </w:r>
      <w:r w:rsidR="00DA486F" w:rsidRPr="00DA486F">
        <w:rPr>
          <w:rFonts w:ascii="Calibri" w:hAnsi="Calibri" w:cs="Calibri"/>
          <w:lang w:val="ro-RO"/>
        </w:rPr>
        <w:t>ță</w:t>
      </w:r>
      <w:r w:rsidR="00311A26" w:rsidRPr="00DA486F">
        <w:rPr>
          <w:rFonts w:ascii="Swis721 Cn BT" w:hAnsi="Swis721 Cn BT"/>
          <w:lang w:val="ro-RO"/>
        </w:rPr>
        <w:t xml:space="preserve"> de </w:t>
      </w:r>
      <w:r w:rsidR="00311A26" w:rsidRPr="00DA486F">
        <w:rPr>
          <w:rFonts w:ascii="Swis721 Cn BT" w:hAnsi="Swis721 Cn BT"/>
          <w:b/>
          <w:lang w:val="ro-RO"/>
        </w:rPr>
        <w:t>25.000mp</w:t>
      </w:r>
      <w:r w:rsidR="00311A26" w:rsidRPr="00DA486F">
        <w:rPr>
          <w:rFonts w:ascii="Swis721 Cn BT" w:hAnsi="Swis721 Cn BT"/>
          <w:lang w:val="ro-RO"/>
        </w:rPr>
        <w:t xml:space="preserve">, sunt proprietatea : </w:t>
      </w:r>
      <w:r w:rsidR="00311A26" w:rsidRPr="00DA486F">
        <w:rPr>
          <w:rFonts w:ascii="Swis721 Cn BT" w:hAnsi="Swis721 Cn BT"/>
          <w:b/>
          <w:lang w:val="ro-RO"/>
        </w:rPr>
        <w:t>ANTON LILIANA,</w:t>
      </w:r>
      <w:r w:rsidR="00311A26" w:rsidRPr="00DA486F">
        <w:rPr>
          <w:rFonts w:ascii="Swis721 Cn BT" w:hAnsi="Swis721 Cn BT"/>
          <w:lang w:val="ro-RO"/>
        </w:rPr>
        <w:t xml:space="preserve"> conform 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Act Notarial nr. 158, din 27/09/2018 emis de BNP CHARCOVSCHI MARIUS PETRISOR (act notarial nr 89 din22.06.2011, emis de BNP SPINU FLORICA </w:t>
      </w:r>
      <w:r w:rsidR="00DA486F" w:rsidRPr="00DA486F">
        <w:rPr>
          <w:rFonts w:ascii="Swis721 Cn BT" w:eastAsia="Times New Roman" w:hAnsi="Swis721 Cn BT"/>
          <w:lang w:val="ro-RO" w:eastAsia="en-US"/>
        </w:rPr>
        <w:t>ELENA;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notarial nr 1146 din 10.04.2000, emis de BNP DANIELA </w:t>
      </w:r>
      <w:r w:rsidR="00DA486F" w:rsidRPr="00DA486F">
        <w:rPr>
          <w:rFonts w:ascii="Swis721 Cn BT" w:eastAsia="Times New Roman" w:hAnsi="Swis721 Cn BT"/>
          <w:lang w:val="ro-RO" w:eastAsia="en-US"/>
        </w:rPr>
        <w:t>DAVID;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notarial nr 79 din 23.08.2021, emis de BNP CHARCOVSCHI ANCA </w:t>
      </w:r>
      <w:r w:rsidR="00DA486F" w:rsidRPr="00DA486F">
        <w:rPr>
          <w:rFonts w:ascii="Swis721 Cn BT" w:eastAsia="Times New Roman" w:hAnsi="Swis721 Cn BT"/>
          <w:lang w:val="ro-RO" w:eastAsia="en-US"/>
        </w:rPr>
        <w:t>ALINA;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notarial nr 3541 din27.07.2005, emis de BNP CRISTINA </w:t>
      </w:r>
      <w:r w:rsidR="00DA486F" w:rsidRPr="00DA486F">
        <w:rPr>
          <w:rFonts w:ascii="Swis721 Cn BT" w:eastAsia="Times New Roman" w:hAnsi="Swis721 Cn BT"/>
          <w:lang w:val="ro-RO" w:eastAsia="en-US"/>
        </w:rPr>
        <w:t>BUDEI;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administrativ nr 46264 din 06.12.2021, emis de BCPI </w:t>
      </w:r>
      <w:r w:rsidR="00DA486F" w:rsidRPr="00DA486F">
        <w:rPr>
          <w:rFonts w:ascii="Swis721 Cn BT" w:eastAsia="Times New Roman" w:hAnsi="Swis721 Cn BT"/>
          <w:lang w:val="ro-RO" w:eastAsia="en-US"/>
        </w:rPr>
        <w:t>Mangalia;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notarial nr 3542 din 27.07.2005, emis de BNP CRISTINA </w:t>
      </w:r>
      <w:r w:rsidR="00DA486F" w:rsidRPr="00DA486F">
        <w:rPr>
          <w:rFonts w:ascii="Swis721 Cn BT" w:eastAsia="Times New Roman" w:hAnsi="Swis721 Cn BT"/>
          <w:lang w:val="ro-RO" w:eastAsia="en-US"/>
        </w:rPr>
        <w:t>BUDEI; act</w:t>
      </w:r>
      <w:r w:rsidR="00311A26" w:rsidRPr="00DA486F">
        <w:rPr>
          <w:rFonts w:ascii="Swis721 Cn BT" w:eastAsia="Times New Roman" w:hAnsi="Swis721 Cn BT"/>
          <w:lang w:val="ro-RO" w:eastAsia="en-US"/>
        </w:rPr>
        <w:t xml:space="preserve"> administrativ nr 18283/88 din18.03.1993, emis de COMISIA JUDETEANA CONSTANTA);</w:t>
      </w:r>
    </w:p>
    <w:p w14:paraId="1744578B" w14:textId="77777777" w:rsidR="00311A26" w:rsidRPr="00F8176A" w:rsidRDefault="00311A26" w:rsidP="00311A26">
      <w:pPr>
        <w:jc w:val="both"/>
        <w:rPr>
          <w:rFonts w:ascii="Swis721 Cn BT" w:eastAsia="Arial" w:hAnsi="Swis721 Cn BT"/>
          <w:b/>
          <w:lang w:val="ro-RO"/>
        </w:rPr>
      </w:pPr>
    </w:p>
    <w:p w14:paraId="33DF3EFF" w14:textId="77777777" w:rsidR="00311A26" w:rsidRPr="00F8176A" w:rsidRDefault="00311A26" w:rsidP="00311A26">
      <w:pPr>
        <w:pStyle w:val="Body"/>
        <w:pBdr>
          <w:top w:val="nil"/>
          <w:left w:val="nil"/>
          <w:bottom w:val="nil"/>
          <w:right w:val="nil"/>
          <w:between w:val="nil"/>
        </w:pBdr>
        <w:shd w:val="solid" w:color="E0E0E0" w:fill="auto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Arial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Arial"/>
          <w:b/>
          <w:bCs/>
          <w:sz w:val="24"/>
          <w:szCs w:val="24"/>
          <w:lang w:val="ro-RO"/>
        </w:rPr>
        <w:t>2.3. ELEMENTELE CADRULUI NATURAL</w:t>
      </w:r>
    </w:p>
    <w:p w14:paraId="16808BC4" w14:textId="77777777" w:rsidR="00311A26" w:rsidRPr="00DA486F" w:rsidRDefault="00311A26" w:rsidP="00311A26">
      <w:pPr>
        <w:pStyle w:val="Default"/>
        <w:jc w:val="both"/>
        <w:rPr>
          <w:rFonts w:ascii="Swis721 Cn BT" w:eastAsia="Arial" w:hAnsi="Swis721 Cn BT" w:cs="Times New Roman"/>
          <w:b/>
          <w:bCs/>
          <w:lang w:val="ro-RO"/>
        </w:rPr>
      </w:pPr>
    </w:p>
    <w:p w14:paraId="5C7E8A7C" w14:textId="64AF5948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lang w:val="ro-RO"/>
        </w:rPr>
        <w:lastRenderedPageBreak/>
        <w:t xml:space="preserve">   </w:t>
      </w:r>
      <w:r w:rsidRPr="00DA486F">
        <w:rPr>
          <w:rFonts w:ascii="Swis721 Cn BT" w:hAnsi="Swis721 Cn BT"/>
          <w:lang w:val="ro-RO"/>
        </w:rPr>
        <w:t>Clima comunei 23 August evolueaz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pe fondul general al climatului temperat continental cu </w:t>
      </w:r>
      <w:r w:rsidR="00DA486F" w:rsidRPr="00DA486F">
        <w:rPr>
          <w:rFonts w:ascii="Swis721 Cn BT" w:hAnsi="Swis721 Cn BT"/>
          <w:lang w:val="ro-RO"/>
        </w:rPr>
        <w:t>influen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e</w:t>
      </w:r>
      <w:r w:rsidRPr="00DA486F">
        <w:rPr>
          <w:rFonts w:ascii="Swis721 Cn BT" w:hAnsi="Swis721 Cn BT"/>
          <w:lang w:val="ro-RO"/>
        </w:rPr>
        <w:t xml:space="preserve"> marine, prezent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/>
          <w:lang w:val="ro-RO"/>
        </w:rPr>
        <w:t xml:space="preserve">nd anumite </w:t>
      </w:r>
      <w:r w:rsidR="00DA486F" w:rsidRPr="00DA486F">
        <w:rPr>
          <w:rFonts w:ascii="Swis721 Cn BT" w:hAnsi="Swis721 Cn BT"/>
          <w:lang w:val="ro-RO"/>
        </w:rPr>
        <w:t>particularit</w:t>
      </w:r>
      <w:r w:rsidR="00DA486F" w:rsidRPr="00DA486F">
        <w:rPr>
          <w:rFonts w:ascii="Calibri" w:hAnsi="Calibri" w:cs="Calibri"/>
          <w:lang w:val="ro-RO"/>
        </w:rPr>
        <w:t>ăț</w:t>
      </w:r>
      <w:r w:rsidR="00DA486F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legate de </w:t>
      </w:r>
      <w:r w:rsidR="00DA486F" w:rsidRPr="00DA486F">
        <w:rPr>
          <w:rFonts w:ascii="Swis721 Cn BT" w:hAnsi="Swis721 Cn BT"/>
          <w:lang w:val="ro-RO"/>
        </w:rPr>
        <w:t>pozi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geografic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de componentele </w:t>
      </w:r>
      <w:proofErr w:type="spellStart"/>
      <w:r w:rsidRPr="00DA486F">
        <w:rPr>
          <w:rFonts w:ascii="Swis721 Cn BT" w:hAnsi="Swis721 Cn BT"/>
          <w:lang w:val="ro-RO"/>
        </w:rPr>
        <w:t>fizico</w:t>
      </w:r>
      <w:proofErr w:type="spellEnd"/>
      <w:r w:rsidR="00C4022D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-geografice ale teritoriului. Vecin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tatea 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rii Negre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a lacului Tatlageac asigur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umiditatea aerului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regleaz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/>
          <w:lang w:val="ro-RO"/>
        </w:rPr>
        <w:t>nc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lzirea acestuia.</w:t>
      </w:r>
    </w:p>
    <w:p w14:paraId="7D939E4B" w14:textId="7A350EC7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Regiunea se caracterizeaz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printr-un climat secetos, cu </w:t>
      </w:r>
      <w:r w:rsidR="00DA486F" w:rsidRPr="00DA486F">
        <w:rPr>
          <w:rFonts w:ascii="Swis721 Cn BT" w:hAnsi="Swis721 Cn BT"/>
          <w:lang w:val="ro-RO"/>
        </w:rPr>
        <w:t>precipita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atmosferice rare, dar </w:t>
      </w:r>
      <w:r w:rsidR="00DA486F" w:rsidRPr="00DA486F">
        <w:rPr>
          <w:rFonts w:ascii="Swis721 Cn BT" w:hAnsi="Swis721 Cn BT" w:cs="Swis721 Cn BT"/>
          <w:lang w:val="ro-RO"/>
        </w:rPr>
        <w:t>î</w:t>
      </w:r>
      <w:r w:rsidR="00DA486F" w:rsidRPr="00DA486F">
        <w:rPr>
          <w:rFonts w:ascii="Swis721 Cn BT" w:hAnsi="Swis721 Cn BT"/>
          <w:lang w:val="ro-RO"/>
        </w:rPr>
        <w:t>nsemnate</w:t>
      </w:r>
      <w:r w:rsidRPr="00DA486F">
        <w:rPr>
          <w:rFonts w:ascii="Swis721 Cn BT" w:hAnsi="Swis721 Cn BT"/>
          <w:lang w:val="ro-RO"/>
        </w:rPr>
        <w:t xml:space="preserve"> cantitativ. Volumul </w:t>
      </w:r>
      <w:r w:rsidR="00DA486F" w:rsidRPr="00DA486F">
        <w:rPr>
          <w:rFonts w:ascii="Swis721 Cn BT" w:hAnsi="Swis721 Cn BT"/>
          <w:lang w:val="ro-RO"/>
        </w:rPr>
        <w:t>precipita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anuale este cuprins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/>
          <w:lang w:val="ro-RO"/>
        </w:rPr>
        <w:t xml:space="preserve">ntre 300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400 mm/an. </w:t>
      </w:r>
    </w:p>
    <w:p w14:paraId="232CAEFD" w14:textId="4EE5624B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Vântul predominant este cel care bate din </w:t>
      </w:r>
      <w:r w:rsidR="00DA486F" w:rsidRPr="00DA486F">
        <w:rPr>
          <w:rFonts w:ascii="Swis721 Cn BT" w:hAnsi="Swis721 Cn BT"/>
          <w:lang w:val="ro-RO"/>
        </w:rPr>
        <w:t>direc</w:t>
      </w:r>
      <w:r w:rsidR="00DA486F" w:rsidRPr="00DA486F">
        <w:rPr>
          <w:rFonts w:ascii="Calibri" w:hAnsi="Calibri" w:cs="Calibri"/>
          <w:lang w:val="ro-RO"/>
        </w:rPr>
        <w:t>ț</w:t>
      </w:r>
      <w:r w:rsidR="00DA486F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N-NE, </w:t>
      </w:r>
      <w:r w:rsidR="00DA486F" w:rsidRPr="00DA486F">
        <w:rPr>
          <w:rFonts w:ascii="Swis721 Cn BT" w:hAnsi="Swis721 Cn BT"/>
          <w:lang w:val="ro-RO"/>
        </w:rPr>
        <w:t>caracterizând</w:t>
      </w:r>
      <w:r w:rsidR="00C4022D">
        <w:rPr>
          <w:rFonts w:ascii="Swis721 Cn BT" w:hAnsi="Swis721 Cn BT"/>
          <w:lang w:val="ro-RO"/>
        </w:rPr>
        <w:t>u-</w:t>
      </w:r>
      <w:r w:rsidRPr="00DA486F">
        <w:rPr>
          <w:rFonts w:ascii="Swis721 Cn BT" w:hAnsi="Swis721 Cn BT"/>
          <w:lang w:val="ro-RO"/>
        </w:rPr>
        <w:t>se printr-o umiditate redus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vara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un aport important de 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pezi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temperaturi sc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zute iarna. </w:t>
      </w:r>
    </w:p>
    <w:p w14:paraId="4FE69B7D" w14:textId="183DC7C9" w:rsidR="00C4022D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Temperaturile medii anuale se înscriu cu valori superioare mediei </w:t>
      </w:r>
      <w:r w:rsidR="00C4022D" w:rsidRPr="00DA486F">
        <w:rPr>
          <w:rFonts w:ascii="Swis721 Cn BT" w:hAnsi="Swis721 Cn BT"/>
          <w:lang w:val="ro-RO"/>
        </w:rPr>
        <w:t>na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/>
          <w:lang w:val="ro-RO"/>
        </w:rPr>
        <w:t>ionale</w:t>
      </w:r>
      <w:r w:rsidRPr="00DA486F">
        <w:rPr>
          <w:rFonts w:ascii="Swis721 Cn BT" w:hAnsi="Swis721 Cn BT"/>
          <w:lang w:val="ro-RO"/>
        </w:rPr>
        <w:t>, de 11,2</w:t>
      </w:r>
      <w:r w:rsidRPr="00DA486F">
        <w:rPr>
          <w:rFonts w:ascii="Swis721 Cn BT" w:hAnsi="Swis721 Cn BT" w:cs="Swis721 Cn BT"/>
          <w:lang w:val="ro-RO"/>
        </w:rPr>
        <w:t>º</w:t>
      </w:r>
      <w:r w:rsidRPr="00DA486F">
        <w:rPr>
          <w:rFonts w:ascii="Swis721 Cn BT" w:hAnsi="Swis721 Cn BT"/>
          <w:lang w:val="ro-RO"/>
        </w:rPr>
        <w:t xml:space="preserve">C. </w:t>
      </w:r>
      <w:r w:rsidR="00C4022D">
        <w:rPr>
          <w:rFonts w:ascii="Swis721 Cn BT" w:hAnsi="Swis721 Cn BT"/>
          <w:lang w:val="ro-RO"/>
        </w:rPr>
        <w:t xml:space="preserve">--- </w:t>
      </w:r>
      <w:r w:rsidRPr="00DA486F">
        <w:rPr>
          <w:rFonts w:ascii="Swis721 Cn BT" w:hAnsi="Swis721 Cn BT"/>
          <w:lang w:val="ro-RO"/>
        </w:rPr>
        <w:t>Temperatura medie iarna este apropiat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de 0</w:t>
      </w:r>
      <w:r w:rsidRPr="00DA486F">
        <w:rPr>
          <w:rFonts w:ascii="Swis721 Cn BT" w:hAnsi="Swis721 Cn BT" w:cs="Swis721 Cn BT"/>
          <w:lang w:val="ro-RO"/>
        </w:rPr>
        <w:t>º</w:t>
      </w:r>
      <w:r w:rsidRPr="00DA486F">
        <w:rPr>
          <w:rFonts w:ascii="Swis721 Cn BT" w:hAnsi="Swis721 Cn BT"/>
          <w:lang w:val="ro-RO"/>
        </w:rPr>
        <w:t>C, dar pozitiv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, iar vara </w:t>
      </w:r>
      <w:r w:rsidR="00C4022D" w:rsidRPr="00DA486F">
        <w:rPr>
          <w:rFonts w:ascii="Swis721 Cn BT" w:hAnsi="Swis721 Cn BT"/>
          <w:lang w:val="ro-RO"/>
        </w:rPr>
        <w:t>dep</w:t>
      </w:r>
      <w:r w:rsidR="00C4022D" w:rsidRPr="00DA486F">
        <w:rPr>
          <w:rFonts w:ascii="Calibri" w:hAnsi="Calibri" w:cs="Calibri"/>
          <w:lang w:val="ro-RO"/>
        </w:rPr>
        <w:t>ăș</w:t>
      </w:r>
      <w:r w:rsidR="00C4022D" w:rsidRPr="00DA486F">
        <w:rPr>
          <w:rFonts w:ascii="Swis721 Cn BT" w:hAnsi="Swis721 Cn BT"/>
          <w:lang w:val="ro-RO"/>
        </w:rPr>
        <w:t>e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/>
          <w:lang w:val="ro-RO"/>
        </w:rPr>
        <w:t>te</w:t>
      </w:r>
      <w:r w:rsidRPr="00DA486F">
        <w:rPr>
          <w:rFonts w:ascii="Swis721 Cn BT" w:hAnsi="Swis721 Cn BT"/>
          <w:lang w:val="ro-RO"/>
        </w:rPr>
        <w:t xml:space="preserve"> 25</w:t>
      </w:r>
      <w:r w:rsidRPr="00DA486F">
        <w:rPr>
          <w:rFonts w:ascii="Swis721 Cn BT" w:hAnsi="Swis721 Cn BT" w:cs="Swis721 Cn BT"/>
          <w:lang w:val="ro-RO"/>
        </w:rPr>
        <w:t>º</w:t>
      </w:r>
      <w:r w:rsidRPr="00DA486F">
        <w:rPr>
          <w:rFonts w:ascii="Swis721 Cn BT" w:hAnsi="Swis721 Cn BT"/>
          <w:lang w:val="ro-RO"/>
        </w:rPr>
        <w:t>C. Ad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/>
          <w:lang w:val="ro-RO"/>
        </w:rPr>
        <w:t xml:space="preserve">ncimea de </w:t>
      </w:r>
      <w:r w:rsidR="00C4022D" w:rsidRPr="00DA486F">
        <w:rPr>
          <w:rFonts w:ascii="Swis721 Cn BT" w:hAnsi="Swis721 Cn BT" w:cs="Swis721 Cn BT"/>
          <w:lang w:val="ro-RO"/>
        </w:rPr>
        <w:t>î</w:t>
      </w:r>
      <w:r w:rsidR="00C4022D" w:rsidRPr="00DA486F">
        <w:rPr>
          <w:rFonts w:ascii="Swis721 Cn BT" w:hAnsi="Swis721 Cn BT"/>
          <w:lang w:val="ro-RO"/>
        </w:rPr>
        <w:t>nghe</w:t>
      </w:r>
      <w:r w:rsidR="00C4022D"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 xml:space="preserve"> se </w:t>
      </w:r>
      <w:r w:rsidR="00C4022D" w:rsidRPr="00DA486F">
        <w:rPr>
          <w:rFonts w:ascii="Swis721 Cn BT" w:hAnsi="Swis721 Cn BT"/>
          <w:lang w:val="ro-RO"/>
        </w:rPr>
        <w:t>situeaz</w:t>
      </w:r>
      <w:r w:rsidR="00C4022D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la -0,90 m.</w:t>
      </w:r>
    </w:p>
    <w:p w14:paraId="70B85C32" w14:textId="4B84E816" w:rsidR="00311A26" w:rsidRPr="00DA486F" w:rsidRDefault="00C4022D" w:rsidP="00DA486F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311A26" w:rsidRPr="00DA486F">
        <w:rPr>
          <w:rFonts w:ascii="Swis721 Cn BT" w:hAnsi="Swis721 Cn BT"/>
          <w:lang w:val="ro-RO"/>
        </w:rPr>
        <w:t>Din punct de vedere seismic, se încadreaz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</w:t>
      </w:r>
      <w:r w:rsidR="00311A26" w:rsidRPr="00DA486F">
        <w:rPr>
          <w:rFonts w:ascii="Swis721 Cn BT" w:hAnsi="Swis721 Cn BT" w:cs="Swis721 Cn BT"/>
          <w:lang w:val="ro-RO"/>
        </w:rPr>
        <w:t>î</w:t>
      </w:r>
      <w:r w:rsidR="00311A26" w:rsidRPr="00DA486F">
        <w:rPr>
          <w:rFonts w:ascii="Swis721 Cn BT" w:hAnsi="Swis721 Cn BT"/>
          <w:lang w:val="ro-RO"/>
        </w:rPr>
        <w:t xml:space="preserve">n zona seismica cu </w:t>
      </w:r>
      <w:proofErr w:type="spellStart"/>
      <w:r w:rsidR="00311A26" w:rsidRPr="00DA486F">
        <w:rPr>
          <w:rFonts w:ascii="Swis721 Cn BT" w:hAnsi="Swis721 Cn BT"/>
          <w:lang w:val="ro-RO"/>
        </w:rPr>
        <w:t>a</w:t>
      </w:r>
      <w:r w:rsidR="00311A26" w:rsidRPr="00DA486F">
        <w:rPr>
          <w:rFonts w:ascii="Swis721 Cn BT" w:hAnsi="Swis721 Cn BT"/>
          <w:vertAlign w:val="subscript"/>
          <w:lang w:val="ro-RO"/>
        </w:rPr>
        <w:t>g</w:t>
      </w:r>
      <w:proofErr w:type="spellEnd"/>
      <w:r w:rsidR="00311A26" w:rsidRPr="00DA486F">
        <w:rPr>
          <w:rFonts w:ascii="Swis721 Cn BT" w:hAnsi="Swis721 Cn BT"/>
          <w:lang w:val="ro-RO"/>
        </w:rPr>
        <w:t xml:space="preserve"> = 0,20 g exprimat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 xml:space="preserve"> </w:t>
      </w:r>
      <w:r w:rsidR="00311A26" w:rsidRPr="00DA486F">
        <w:rPr>
          <w:rFonts w:ascii="Swis721 Cn BT" w:hAnsi="Swis721 Cn BT" w:cs="Swis721 Cn BT"/>
          <w:lang w:val="ro-RO"/>
        </w:rPr>
        <w:t>î</w:t>
      </w:r>
      <w:r w:rsidR="00311A26" w:rsidRPr="00DA486F">
        <w:rPr>
          <w:rFonts w:ascii="Swis721 Cn BT" w:hAnsi="Swis721 Cn BT"/>
          <w:lang w:val="ro-RO"/>
        </w:rPr>
        <w:t xml:space="preserve">n termeni ai </w:t>
      </w:r>
      <w:r w:rsidRPr="00DA486F">
        <w:rPr>
          <w:rFonts w:ascii="Swis721 Cn BT" w:hAnsi="Swis721 Cn BT"/>
          <w:lang w:val="ro-RO"/>
        </w:rPr>
        <w:t>accelera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iei</w:t>
      </w:r>
      <w:r w:rsidR="00311A26" w:rsidRPr="00DA486F">
        <w:rPr>
          <w:rFonts w:ascii="Swis721 Cn BT" w:hAnsi="Swis721 Cn BT"/>
          <w:lang w:val="ro-RO"/>
        </w:rPr>
        <w:t xml:space="preserve"> de v</w:t>
      </w:r>
      <w:r w:rsidR="00311A26" w:rsidRPr="00DA486F">
        <w:rPr>
          <w:rFonts w:ascii="Swis721 Cn BT" w:hAnsi="Swis721 Cn BT" w:cs="Swis721 Cn BT"/>
          <w:lang w:val="ro-RO"/>
        </w:rPr>
        <w:t>â</w:t>
      </w:r>
      <w:r w:rsidR="00311A26" w:rsidRPr="00DA486F">
        <w:rPr>
          <w:rFonts w:ascii="Swis721 Cn BT" w:hAnsi="Swis721 Cn BT"/>
          <w:lang w:val="ro-RO"/>
        </w:rPr>
        <w:t xml:space="preserve">rf pentru cutremure cu perioada de revenire de 225 ani, respectiv </w:t>
      </w:r>
      <w:r w:rsidR="00311A26" w:rsidRPr="00DA486F">
        <w:rPr>
          <w:rFonts w:ascii="Swis721 Cn BT" w:hAnsi="Swis721 Cn BT" w:cs="Swis721 Cn BT"/>
          <w:lang w:val="ro-RO"/>
        </w:rPr>
        <w:t>î</w:t>
      </w:r>
      <w:r w:rsidR="00311A26" w:rsidRPr="00DA486F">
        <w:rPr>
          <w:rFonts w:ascii="Swis721 Cn BT" w:hAnsi="Swis721 Cn BT"/>
          <w:lang w:val="ro-RO"/>
        </w:rPr>
        <w:t xml:space="preserve">n zona cu perioada de </w:t>
      </w:r>
      <w:r w:rsidRPr="00DA486F">
        <w:rPr>
          <w:rFonts w:ascii="Swis721 Cn BT" w:hAnsi="Swis721 Cn BT"/>
          <w:lang w:val="ro-RO"/>
        </w:rPr>
        <w:t>col</w:t>
      </w:r>
      <w:r w:rsidRPr="00DA486F">
        <w:rPr>
          <w:rFonts w:ascii="Calibri" w:hAnsi="Calibri" w:cs="Calibri"/>
          <w:lang w:val="ro-RO"/>
        </w:rPr>
        <w:t>ț</w:t>
      </w:r>
      <w:r w:rsidR="00311A26" w:rsidRPr="00DA486F">
        <w:rPr>
          <w:rFonts w:ascii="Swis721 Cn BT" w:hAnsi="Swis721 Cn BT"/>
          <w:lang w:val="ro-RO"/>
        </w:rPr>
        <w:t xml:space="preserve"> a spectrului de r</w:t>
      </w:r>
      <w:r w:rsidR="00311A26" w:rsidRPr="00DA486F">
        <w:rPr>
          <w:rFonts w:ascii="Calibri" w:hAnsi="Calibri" w:cs="Calibri"/>
          <w:lang w:val="ro-RO"/>
        </w:rPr>
        <w:t>ă</w:t>
      </w:r>
      <w:r w:rsidR="00311A26" w:rsidRPr="00DA486F">
        <w:rPr>
          <w:rFonts w:ascii="Swis721 Cn BT" w:hAnsi="Swis721 Cn BT"/>
          <w:lang w:val="ro-RO"/>
        </w:rPr>
        <w:t>spuns al zonei respective T</w:t>
      </w:r>
      <w:r w:rsidR="00311A26" w:rsidRPr="00DA486F">
        <w:rPr>
          <w:rFonts w:ascii="Swis721 Cn BT" w:hAnsi="Swis721 Cn BT"/>
          <w:vertAlign w:val="subscript"/>
          <w:lang w:val="ro-RO"/>
        </w:rPr>
        <w:t>c</w:t>
      </w:r>
      <w:r w:rsidR="00311A26" w:rsidRPr="00DA486F">
        <w:rPr>
          <w:rFonts w:ascii="Swis721 Cn BT" w:hAnsi="Swis721 Cn BT"/>
          <w:lang w:val="ro-RO"/>
        </w:rPr>
        <w:t xml:space="preserve"> = 0,7 secunde.</w:t>
      </w:r>
    </w:p>
    <w:p w14:paraId="1509B161" w14:textId="476269F9" w:rsidR="00311A26" w:rsidRPr="00DA486F" w:rsidRDefault="00311A26" w:rsidP="00DA486F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Terenul are panta dinspre nord spre </w:t>
      </w:r>
      <w:r w:rsidR="00C4022D" w:rsidRPr="00DA486F">
        <w:rPr>
          <w:rFonts w:ascii="Swis721 Cn BT" w:hAnsi="Swis721 Cn BT"/>
          <w:lang w:val="ro-RO"/>
        </w:rPr>
        <w:t>sud. Nu</w:t>
      </w:r>
      <w:r w:rsidRPr="00DA486F">
        <w:rPr>
          <w:rFonts w:ascii="Swis721 Cn BT" w:hAnsi="Swis721 Cn BT"/>
          <w:lang w:val="ro-RO"/>
        </w:rPr>
        <w:t xml:space="preserve"> sunt semnalate </w:t>
      </w:r>
      <w:r w:rsidR="00C4022D" w:rsidRPr="00DA486F">
        <w:rPr>
          <w:rFonts w:ascii="Swis721 Cn BT" w:hAnsi="Swis721 Cn BT"/>
          <w:lang w:val="ro-RO"/>
        </w:rPr>
        <w:t>alunec</w:t>
      </w:r>
      <w:r w:rsidR="00C4022D" w:rsidRPr="00DA486F">
        <w:rPr>
          <w:rFonts w:ascii="Calibri" w:hAnsi="Calibri" w:cs="Calibri"/>
          <w:lang w:val="ro-RO"/>
        </w:rPr>
        <w:t>ă</w:t>
      </w:r>
      <w:r w:rsidR="00C4022D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de teren.</w:t>
      </w:r>
    </w:p>
    <w:p w14:paraId="2FE692EE" w14:textId="77777777" w:rsidR="00311A26" w:rsidRPr="00DA486F" w:rsidRDefault="00311A26" w:rsidP="00DA486F">
      <w:pPr>
        <w:rPr>
          <w:rFonts w:ascii="Swis721 Cn BT" w:hAnsi="Swis721 Cn BT"/>
          <w:lang w:val="ro-RO"/>
        </w:rPr>
      </w:pPr>
    </w:p>
    <w:p w14:paraId="3B9F933F" w14:textId="77777777" w:rsidR="00311A26" w:rsidRPr="00F8176A" w:rsidRDefault="00311A26" w:rsidP="00800D9F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2.4. CIRCULA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IA</w:t>
      </w:r>
    </w:p>
    <w:p w14:paraId="51A89D06" w14:textId="77777777" w:rsidR="00800D9F" w:rsidRPr="00F8176A" w:rsidRDefault="00311A26" w:rsidP="00311A26">
      <w:pPr>
        <w:jc w:val="both"/>
        <w:rPr>
          <w:rFonts w:ascii="Swis721 Cn BT" w:eastAsia="Arial" w:hAnsi="Swis721 Cn BT"/>
          <w:lang w:val="ro-RO"/>
        </w:rPr>
      </w:pPr>
      <w:r w:rsidRPr="00F8176A">
        <w:rPr>
          <w:rFonts w:ascii="Swis721 Cn BT" w:eastAsia="Arial" w:hAnsi="Swis721 Cn BT"/>
          <w:lang w:val="ro-RO"/>
        </w:rPr>
        <w:t xml:space="preserve">  </w:t>
      </w:r>
      <w:r w:rsidR="00800D9F" w:rsidRPr="00F8176A">
        <w:rPr>
          <w:rFonts w:ascii="Swis721 Cn BT" w:eastAsia="Arial" w:hAnsi="Swis721 Cn BT"/>
          <w:lang w:val="ro-RO"/>
        </w:rPr>
        <w:t xml:space="preserve"> </w:t>
      </w:r>
    </w:p>
    <w:p w14:paraId="73E0A91B" w14:textId="39A48676" w:rsidR="00311A26" w:rsidRPr="00C4022D" w:rsidRDefault="00311A26" w:rsidP="00311A26">
      <w:pPr>
        <w:jc w:val="both"/>
        <w:rPr>
          <w:rFonts w:ascii="Swis721 Cn BT" w:eastAsia="Arial" w:hAnsi="Swis721 Cn BT"/>
          <w:color w:val="000000"/>
          <w:lang w:val="ro-RO"/>
        </w:rPr>
      </w:pPr>
      <w:r w:rsidRPr="00C4022D">
        <w:rPr>
          <w:rFonts w:ascii="Swis721 Cn BT" w:eastAsia="Arial" w:hAnsi="Swis721 Cn BT"/>
          <w:lang w:val="ro-RO"/>
        </w:rPr>
        <w:t>Amplasamentul care a generat PUZ beneficiaz</w:t>
      </w:r>
      <w:r w:rsidRPr="00C4022D">
        <w:rPr>
          <w:rFonts w:ascii="Calibri" w:eastAsia="Arial" w:hAnsi="Calibri" w:cs="Calibri"/>
          <w:lang w:val="ro-RO"/>
        </w:rPr>
        <w:t>ă</w:t>
      </w:r>
      <w:r w:rsidRPr="00C4022D">
        <w:rPr>
          <w:rFonts w:ascii="Swis721 Cn BT" w:eastAsia="Arial" w:hAnsi="Swis721 Cn BT"/>
          <w:lang w:val="ro-RO"/>
        </w:rPr>
        <w:t xml:space="preserve"> de acces din drumul </w:t>
      </w:r>
      <w:r w:rsidR="00C4022D" w:rsidRPr="00C4022D">
        <w:rPr>
          <w:rFonts w:ascii="Swis721 Cn BT" w:eastAsia="Arial" w:hAnsi="Swis721 Cn BT"/>
          <w:lang w:val="ro-RO"/>
        </w:rPr>
        <w:t>economic, nesistematizat</w:t>
      </w:r>
      <w:r w:rsidRPr="00C4022D">
        <w:rPr>
          <w:rFonts w:ascii="Swis721 Cn BT" w:eastAsia="Arial" w:hAnsi="Swis721 Cn BT"/>
          <w:color w:val="000000"/>
          <w:lang w:val="ro-RO"/>
        </w:rPr>
        <w:t xml:space="preserve"> </w:t>
      </w:r>
    </w:p>
    <w:p w14:paraId="0CC46D1E" w14:textId="77777777" w:rsidR="00311A26" w:rsidRPr="00F8176A" w:rsidRDefault="00311A26" w:rsidP="00311A26">
      <w:pPr>
        <w:jc w:val="both"/>
        <w:rPr>
          <w:rFonts w:ascii="Swis721 Cn BT" w:eastAsia="Arial" w:hAnsi="Swis721 Cn BT"/>
          <w:color w:val="000000"/>
          <w:lang w:val="ro-RO"/>
        </w:rPr>
      </w:pPr>
    </w:p>
    <w:p w14:paraId="669AD88F" w14:textId="77777777" w:rsidR="00311A26" w:rsidRPr="00F8176A" w:rsidRDefault="00311A26" w:rsidP="00800D9F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2.5. OCUPAREA TERENURILOR</w:t>
      </w:r>
    </w:p>
    <w:p w14:paraId="7C9D43B3" w14:textId="77777777" w:rsidR="00800D9F" w:rsidRPr="00F8176A" w:rsidRDefault="00311A26" w:rsidP="00311A26">
      <w:pPr>
        <w:pStyle w:val="Default"/>
        <w:jc w:val="both"/>
        <w:rPr>
          <w:rFonts w:ascii="Swis721 Cn BT" w:eastAsia="Arial" w:hAnsi="Swis721 Cn BT" w:cs="Times New Roman"/>
          <w:bCs/>
          <w:lang w:val="ro-RO"/>
        </w:rPr>
      </w:pPr>
      <w:r w:rsidRPr="00F8176A">
        <w:rPr>
          <w:rFonts w:ascii="Swis721 Cn BT" w:eastAsia="Arial" w:hAnsi="Swis721 Cn BT" w:cs="Times New Roman"/>
          <w:bCs/>
          <w:lang w:val="ro-RO"/>
        </w:rPr>
        <w:t xml:space="preserve">  </w:t>
      </w:r>
      <w:r w:rsidR="00800D9F" w:rsidRPr="00F8176A">
        <w:rPr>
          <w:rFonts w:ascii="Swis721 Cn BT" w:eastAsia="Arial" w:hAnsi="Swis721 Cn BT" w:cs="Times New Roman"/>
          <w:bCs/>
          <w:lang w:val="ro-RO"/>
        </w:rPr>
        <w:t xml:space="preserve"> </w:t>
      </w:r>
    </w:p>
    <w:p w14:paraId="5D72DCC9" w14:textId="2D01182A" w:rsidR="00311A26" w:rsidRPr="00DA486F" w:rsidRDefault="00311A26" w:rsidP="00311A26">
      <w:pPr>
        <w:pStyle w:val="Default"/>
        <w:jc w:val="both"/>
        <w:rPr>
          <w:rFonts w:ascii="Swis721 Cn BT" w:eastAsia="Arial" w:hAnsi="Swis721 Cn BT" w:cs="Times New Roman"/>
          <w:bCs/>
          <w:lang w:val="ro-RO"/>
        </w:rPr>
      </w:pPr>
      <w:r w:rsidRPr="00DA486F">
        <w:rPr>
          <w:rFonts w:ascii="Swis721 Cn BT" w:eastAsia="Arial" w:hAnsi="Swis721 Cn BT" w:cs="Times New Roman"/>
          <w:bCs/>
          <w:lang w:val="ro-RO"/>
        </w:rPr>
        <w:t xml:space="preserve">Teritoriul studiat prin PUZ </w:t>
      </w:r>
      <w:r w:rsidR="00C4022D" w:rsidRPr="00DA486F">
        <w:rPr>
          <w:rFonts w:ascii="Calibri" w:eastAsia="Arial" w:hAnsi="Calibri" w:cs="Calibri"/>
          <w:bCs/>
          <w:lang w:val="ro-RO"/>
        </w:rPr>
        <w:t>ș</w:t>
      </w:r>
      <w:r w:rsidR="00C4022D" w:rsidRPr="00DA486F">
        <w:rPr>
          <w:rFonts w:ascii="Swis721 Cn BT" w:eastAsia="Arial" w:hAnsi="Swis721 Cn BT" w:cs="Times New Roman"/>
          <w:bCs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 zonele învecinate sunt caracterizate :</w:t>
      </w:r>
    </w:p>
    <w:p w14:paraId="1A8CE802" w14:textId="77777777" w:rsidR="00311A26" w:rsidRPr="00DA486F" w:rsidRDefault="00311A26" w:rsidP="00311A26">
      <w:pPr>
        <w:pStyle w:val="Default"/>
        <w:jc w:val="both"/>
        <w:rPr>
          <w:rFonts w:ascii="Swis721 Cn BT" w:eastAsia="Arial" w:hAnsi="Swis721 Cn BT" w:cs="Arial"/>
          <w:bCs/>
          <w:lang w:val="ro-RO"/>
        </w:rPr>
      </w:pPr>
      <w:r w:rsidRPr="00DA486F">
        <w:rPr>
          <w:rFonts w:ascii="Swis721 Cn BT" w:eastAsia="Arial" w:hAnsi="Swis721 Cn BT" w:cs="Arial"/>
          <w:bCs/>
          <w:lang w:val="ro-RO"/>
        </w:rPr>
        <w:t>-terenuri agricole</w:t>
      </w:r>
    </w:p>
    <w:p w14:paraId="2AAD582A" w14:textId="77777777" w:rsidR="00311A26" w:rsidRPr="00F8176A" w:rsidRDefault="00311A26" w:rsidP="00311A26">
      <w:pPr>
        <w:pStyle w:val="Default"/>
        <w:jc w:val="both"/>
        <w:rPr>
          <w:rFonts w:ascii="Swis721 Cn BT" w:eastAsia="Arial" w:hAnsi="Swis721 Cn BT" w:cs="Arial"/>
          <w:bCs/>
          <w:lang w:val="ro-RO"/>
        </w:rPr>
      </w:pPr>
    </w:p>
    <w:p w14:paraId="571C0904" w14:textId="77777777" w:rsidR="00311A26" w:rsidRPr="00F8176A" w:rsidRDefault="00311A26" w:rsidP="00800D9F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Arial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Arial"/>
          <w:b/>
          <w:bCs/>
          <w:sz w:val="24"/>
          <w:szCs w:val="24"/>
          <w:lang w:val="ro-RO"/>
        </w:rPr>
        <w:t>2.6. ECHIPAREA EDILITAR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</w:p>
    <w:p w14:paraId="6992BC69" w14:textId="77777777" w:rsidR="00311A26" w:rsidRPr="00DA486F" w:rsidRDefault="00311A26" w:rsidP="00311A26">
      <w:pPr>
        <w:pStyle w:val="Default"/>
        <w:jc w:val="both"/>
        <w:rPr>
          <w:rFonts w:ascii="Arial Narrow" w:eastAsia="Arial" w:hAnsi="Arial Narrow" w:cs="Times New Roman"/>
          <w:bCs/>
          <w:lang w:val="ro-RO"/>
        </w:rPr>
      </w:pPr>
    </w:p>
    <w:p w14:paraId="3D52FFCE" w14:textId="1E74833F" w:rsidR="00311A26" w:rsidRPr="00DA486F" w:rsidRDefault="00C4022D" w:rsidP="00311A26">
      <w:pPr>
        <w:pStyle w:val="Default"/>
        <w:jc w:val="both"/>
        <w:rPr>
          <w:rFonts w:ascii="Swis721 Cn BT" w:eastAsia="Arial" w:hAnsi="Swis721 Cn BT" w:cs="Times New Roman"/>
          <w:bCs/>
          <w:lang w:val="ro-RO"/>
        </w:rPr>
      </w:pPr>
      <w:r>
        <w:rPr>
          <w:rFonts w:ascii="Swis721 Cn BT" w:eastAsia="Arial" w:hAnsi="Swis721 Cn BT" w:cs="Times New Roman"/>
          <w:bCs/>
          <w:color w:val="auto"/>
          <w:lang w:val="ro-RO"/>
        </w:rPr>
        <w:t>-</w:t>
      </w:r>
      <w:r w:rsidR="00311A26" w:rsidRPr="00DA486F">
        <w:rPr>
          <w:rFonts w:ascii="Swis721 Cn BT" w:eastAsia="Arial" w:hAnsi="Swis721 Cn BT" w:cs="Times New Roman"/>
          <w:bCs/>
          <w:color w:val="auto"/>
          <w:lang w:val="ro-RO"/>
        </w:rPr>
        <w:t>Zona studiat</w:t>
      </w:r>
      <w:r w:rsidR="00311A26" w:rsidRPr="00DA486F">
        <w:rPr>
          <w:rFonts w:ascii="Calibri" w:eastAsia="Arial" w:hAnsi="Calibri" w:cs="Calibri"/>
          <w:bCs/>
          <w:color w:val="auto"/>
          <w:lang w:val="ro-RO"/>
        </w:rPr>
        <w:t>ă</w:t>
      </w:r>
      <w:r w:rsidR="00311A26"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nu  dispune de 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re</w:t>
      </w:r>
      <w:r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ele</w:t>
      </w:r>
      <w:r w:rsidR="00311A26"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de 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utilit</w:t>
      </w:r>
      <w:r w:rsidRPr="00DA486F">
        <w:rPr>
          <w:rFonts w:ascii="Calibri" w:eastAsia="Arial" w:hAnsi="Calibri" w:cs="Calibri"/>
          <w:bCs/>
          <w:color w:val="auto"/>
          <w:lang w:val="ro-RO"/>
        </w:rPr>
        <w:t>ăț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i</w:t>
      </w:r>
      <w:r w:rsidR="00311A26"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: alimentare </w:t>
      </w:r>
      <w:r w:rsidR="00311A26" w:rsidRPr="00DA486F">
        <w:rPr>
          <w:rFonts w:ascii="Swis721 Cn BT" w:eastAsia="Arial" w:hAnsi="Swis721 Cn BT" w:cs="Times New Roman"/>
          <w:bCs/>
          <w:lang w:val="ro-RO"/>
        </w:rPr>
        <w:t>cu ap</w:t>
      </w:r>
      <w:r w:rsidR="00311A26" w:rsidRPr="00DA486F">
        <w:rPr>
          <w:rFonts w:ascii="Calibri" w:eastAsia="Arial" w:hAnsi="Calibri" w:cs="Calibri"/>
          <w:bCs/>
          <w:lang w:val="ro-RO"/>
        </w:rPr>
        <w:t>ă</w:t>
      </w:r>
      <w:r w:rsidR="00311A26" w:rsidRPr="00DA486F">
        <w:rPr>
          <w:rFonts w:ascii="Swis721 Cn BT" w:eastAsia="Arial" w:hAnsi="Swis721 Cn BT" w:cs="Times New Roman"/>
          <w:bCs/>
          <w:lang w:val="ro-RO"/>
        </w:rPr>
        <w:t xml:space="preserve"> </w:t>
      </w:r>
      <w:r w:rsidRPr="00DA486F">
        <w:rPr>
          <w:rFonts w:ascii="Calibri" w:eastAsia="Arial" w:hAnsi="Calibri" w:cs="Calibri"/>
          <w:bCs/>
          <w:lang w:val="ro-RO"/>
        </w:rPr>
        <w:t>ș</w:t>
      </w:r>
      <w:r w:rsidRPr="00DA486F">
        <w:rPr>
          <w:rFonts w:ascii="Swis721 Cn BT" w:eastAsia="Arial" w:hAnsi="Swis721 Cn BT" w:cs="Times New Roman"/>
          <w:bCs/>
          <w:lang w:val="ro-RO"/>
        </w:rPr>
        <w:t>i</w:t>
      </w:r>
      <w:r w:rsidR="00311A26" w:rsidRPr="00DA486F">
        <w:rPr>
          <w:rFonts w:ascii="Swis721 Cn BT" w:eastAsia="Arial" w:hAnsi="Swis721 Cn BT" w:cs="Times New Roman"/>
          <w:bCs/>
          <w:lang w:val="ro-RO"/>
        </w:rPr>
        <w:t xml:space="preserve"> alimentare cu energie electrica.</w:t>
      </w:r>
    </w:p>
    <w:p w14:paraId="342C5EC0" w14:textId="6C3B8473" w:rsidR="00311A26" w:rsidRPr="00DA486F" w:rsidRDefault="00C4022D" w:rsidP="00311A26">
      <w:pPr>
        <w:pStyle w:val="Body"/>
        <w:widowControl w:val="0"/>
        <w:spacing w:line="276" w:lineRule="auto"/>
        <w:ind w:right="70"/>
        <w:jc w:val="both"/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</w:pPr>
      <w:r>
        <w:rPr>
          <w:rFonts w:ascii="Swis721 Cn BT" w:eastAsia="Arial" w:hAnsi="Swis721 Cn BT" w:cs="Times New Roman"/>
          <w:bCs/>
          <w:sz w:val="24"/>
          <w:szCs w:val="24"/>
          <w:lang w:val="ro-RO"/>
        </w:rPr>
        <w:t>-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Extinderile de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re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sau m</w:t>
      </w:r>
      <w:r w:rsidR="00311A26"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ririle de capacitate a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re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elelor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edilitare publice se pot realiza de c</w:t>
      </w:r>
      <w:r w:rsidR="00311A26"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tre investitor sau beneficiar,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par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ial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sau </w:t>
      </w:r>
      <w:r w:rsidR="00311A26"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 </w:t>
      </w:r>
      <w:r w:rsidR="00311A26"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ntregime,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dup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caz, </w:t>
      </w:r>
      <w:r w:rsidR="00311A26"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condi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iile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legisla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iei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</w:t>
      </w:r>
      <w:r w:rsidR="00311A26" w:rsidRPr="00DA486F">
        <w:rPr>
          <w:rFonts w:ascii="Swis721 Cn BT" w:eastAsia="Arial" w:hAnsi="Swis721 Cn BT" w:cs="Swis721 Cn BT"/>
          <w:bCs/>
          <w:color w:val="auto"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n 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vigoare.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R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eț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elele</w:t>
      </w:r>
      <w:r w:rsidR="00311A26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noi 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sau extinderea 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re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elelor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existente precum 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racordurile la acestea vor fi amplasate </w:t>
      </w:r>
      <w:r w:rsidR="00311A26" w:rsidRPr="00DA486F">
        <w:rPr>
          <w:rFonts w:ascii="Swis721 Cn BT" w:eastAsia="Arial" w:hAnsi="Swis721 Cn BT" w:cs="Swis721 Cn BT"/>
          <w:bCs/>
          <w:color w:val="auto"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n subteran, </w:t>
      </w:r>
      <w:r w:rsidR="00311A26" w:rsidRPr="00DA486F">
        <w:rPr>
          <w:rFonts w:ascii="Swis721 Cn BT" w:eastAsia="Arial" w:hAnsi="Swis721 Cn BT" w:cs="Swis721 Cn BT"/>
          <w:bCs/>
          <w:color w:val="auto"/>
          <w:sz w:val="24"/>
          <w:szCs w:val="24"/>
          <w:lang w:val="ro-RO"/>
        </w:rPr>
        <w:t>î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n conformitate cu prevederile art. 18, alin (2^1) al Regulamentului General de Urbanism aprobat prin HGR nr. 525/1996, cu 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modific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rile</w:t>
      </w:r>
      <w:r w:rsidR="00311A26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ulterioare.</w:t>
      </w:r>
    </w:p>
    <w:p w14:paraId="253BA838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1.Alimentarea  cu  ap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 xml:space="preserve">  potabil</w:t>
      </w:r>
      <w:r w:rsidRPr="00DA486F">
        <w:rPr>
          <w:rFonts w:ascii="Calibri" w:hAnsi="Calibri" w:cs="Calibri"/>
          <w:b/>
          <w:lang w:val="ro-RO"/>
        </w:rPr>
        <w:t>ă</w:t>
      </w:r>
    </w:p>
    <w:p w14:paraId="7CB13638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În prezent zona  nu dispune de un sistem centralizat de alimentare cu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357A064B" w14:textId="5BC2A6B8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În zona terenului studiat prin PUZ nu  exist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o conducta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  <w:r w:rsidR="00C4022D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Times New Roman"/>
          <w:lang w:val="ro-RO"/>
        </w:rPr>
        <w:t xml:space="preserve">Alimentarea cu apa se v-a face din conducta PEHD 110mm </w:t>
      </w:r>
      <w:r w:rsidR="00C4022D" w:rsidRPr="00DA486F">
        <w:rPr>
          <w:rFonts w:ascii="Swis721 Cn BT" w:hAnsi="Swis721 Cn BT" w:cs="Times New Roman"/>
          <w:lang w:val="ro-RO"/>
        </w:rPr>
        <w:t>prev</w:t>
      </w:r>
      <w:r w:rsidR="00C4022D" w:rsidRPr="00DA486F">
        <w:rPr>
          <w:rFonts w:ascii="Calibri" w:hAnsi="Calibri" w:cs="Calibri"/>
          <w:lang w:val="ro-RO"/>
        </w:rPr>
        <w:t>ă</w:t>
      </w:r>
      <w:r w:rsidR="00C4022D" w:rsidRPr="00DA486F">
        <w:rPr>
          <w:rFonts w:ascii="Swis721 Cn BT" w:hAnsi="Swis721 Cn BT" w:cs="Times New Roman"/>
          <w:lang w:val="ro-RO"/>
        </w:rPr>
        <w:t>zut</w:t>
      </w:r>
      <w:r w:rsidR="00C4022D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prin PUZ Lacul Tatlageac  la sud de terenul studiat  pe De 203</w:t>
      </w:r>
    </w:p>
    <w:p w14:paraId="25504024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Canalizarea  apelor  uzate  menajere</w:t>
      </w:r>
    </w:p>
    <w:p w14:paraId="12B97734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Zona nu dispune de un sistem centralizat de canalizare a apelor uzate menajere.</w:t>
      </w:r>
    </w:p>
    <w:p w14:paraId="701EBC5C" w14:textId="56A424DB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Apele de ploaie de pe </w:t>
      </w:r>
      <w:r w:rsidR="00C4022D" w:rsidRPr="00DA486F">
        <w:rPr>
          <w:rFonts w:ascii="Swis721 Cn BT" w:hAnsi="Swis721 Cn BT" w:cs="Times New Roman"/>
          <w:lang w:val="ro-RO"/>
        </w:rPr>
        <w:t>suprafe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ele</w:t>
      </w:r>
      <w:r w:rsidRPr="00DA486F">
        <w:rPr>
          <w:rFonts w:ascii="Swis721 Cn BT" w:hAnsi="Swis721 Cn BT" w:cs="Times New Roman"/>
          <w:lang w:val="ro-RO"/>
        </w:rPr>
        <w:t xml:space="preserve"> din localitate  se scurg </w:t>
      </w:r>
      <w:r w:rsidR="00C4022D" w:rsidRPr="00DA486F">
        <w:rPr>
          <w:rFonts w:ascii="Swis721 Cn BT" w:hAnsi="Swis721 Cn BT" w:cs="Times New Roman"/>
          <w:lang w:val="ro-RO"/>
        </w:rPr>
        <w:t>gravita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ional</w:t>
      </w:r>
      <w:r w:rsidRPr="00DA486F">
        <w:rPr>
          <w:rFonts w:ascii="Swis721 Cn BT" w:hAnsi="Swis721 Cn BT" w:cs="Times New Roman"/>
          <w:lang w:val="ro-RO"/>
        </w:rPr>
        <w:t xml:space="preserve"> prin rigole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 w:cs="Times New Roman"/>
          <w:lang w:val="ro-RO"/>
        </w:rPr>
        <w:t>an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uri</w:t>
      </w:r>
      <w:r w:rsidRPr="00DA486F">
        <w:rPr>
          <w:rFonts w:ascii="Swis721 Cn BT" w:hAnsi="Swis721 Cn BT" w:cs="Times New Roman"/>
          <w:lang w:val="ro-RO"/>
        </w:rPr>
        <w:t xml:space="preserve"> spre zonele joase </w:t>
      </w:r>
      <w:r w:rsidR="00C4022D" w:rsidRPr="00DA486F">
        <w:rPr>
          <w:rFonts w:ascii="Calibri" w:hAnsi="Calibri" w:cs="Calibri"/>
          <w:lang w:val="ro-RO"/>
        </w:rPr>
        <w:t>ș</w:t>
      </w:r>
      <w:r w:rsidR="00C4022D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final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ile din zon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662D17A5" w14:textId="0DB50B6F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În zona PUZ-ului nu exist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C4022D" w:rsidRPr="00DA486F">
        <w:rPr>
          <w:rFonts w:ascii="Swis721 Cn BT" w:hAnsi="Swis721 Cn BT" w:cs="Times New Roman"/>
          <w:lang w:val="ro-RO"/>
        </w:rPr>
        <w:t>re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ele</w:t>
      </w:r>
      <w:r w:rsidRPr="00DA486F">
        <w:rPr>
          <w:rFonts w:ascii="Swis721 Cn BT" w:hAnsi="Swis721 Cn BT" w:cs="Times New Roman"/>
          <w:lang w:val="ro-RO"/>
        </w:rPr>
        <w:t xml:space="preserve">  de canalizare a apelor uzate.</w:t>
      </w:r>
    </w:p>
    <w:p w14:paraId="6AF10974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Alimentare  cu  gaze  naturale</w:t>
      </w:r>
    </w:p>
    <w:p w14:paraId="3C04924A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Cs/>
          <w:lang w:val="ro-RO"/>
        </w:rPr>
      </w:pPr>
      <w:r w:rsidRPr="00DA486F">
        <w:rPr>
          <w:rFonts w:ascii="Swis721 Cn BT" w:hAnsi="Swis721 Cn BT" w:cs="Times New Roman"/>
          <w:lang w:val="ro-RO"/>
        </w:rPr>
        <w:t>Zona  nu dispune de alimentare cu gaze naturale .</w:t>
      </w:r>
    </w:p>
    <w:p w14:paraId="166CF122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Alimentare  cu  energie  electrica</w:t>
      </w:r>
    </w:p>
    <w:p w14:paraId="6C6B6D6E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lastRenderedPageBreak/>
        <w:t xml:space="preserve">Iluminatul public  nu este prezent în zona PUZ . </w:t>
      </w:r>
    </w:p>
    <w:p w14:paraId="70520B1F" w14:textId="77777777" w:rsidR="00311A26" w:rsidRPr="00DA486F" w:rsidRDefault="00311A26" w:rsidP="00311A26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>Amplasamentul actualului PUZ nu este traversat de linii electrice aeriene de joas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sau medie tensiune.</w:t>
      </w:r>
    </w:p>
    <w:p w14:paraId="16818F56" w14:textId="5009CFC5" w:rsidR="00311A26" w:rsidRPr="00C4022D" w:rsidRDefault="00C4022D" w:rsidP="00311A26">
      <w:pPr>
        <w:pStyle w:val="Default"/>
        <w:rPr>
          <w:rFonts w:ascii="Swis721 Cn BT" w:hAnsi="Swis721 Cn BT" w:cs="Times New Roman"/>
          <w:b/>
          <w:bCs/>
          <w:color w:val="auto"/>
          <w:lang w:val="ro-RO"/>
        </w:rPr>
      </w:pPr>
      <w:r w:rsidRPr="00C4022D">
        <w:rPr>
          <w:rFonts w:ascii="Swis721 Cn BT" w:hAnsi="Swis721 Cn BT" w:cs="Times New Roman"/>
          <w:b/>
          <w:bCs/>
          <w:lang w:val="ro-RO"/>
        </w:rPr>
        <w:t>Telecomunica</w:t>
      </w:r>
      <w:r w:rsidRPr="00C4022D">
        <w:rPr>
          <w:rFonts w:ascii="Calibri" w:hAnsi="Calibri" w:cs="Calibri"/>
          <w:b/>
          <w:bCs/>
          <w:lang w:val="ro-RO"/>
        </w:rPr>
        <w:t>ț</w:t>
      </w:r>
      <w:r w:rsidRPr="00C4022D">
        <w:rPr>
          <w:rFonts w:ascii="Swis721 Cn BT" w:hAnsi="Swis721 Cn BT" w:cs="Times New Roman"/>
          <w:b/>
          <w:bCs/>
          <w:lang w:val="ro-RO"/>
        </w:rPr>
        <w:t>ii</w:t>
      </w:r>
    </w:p>
    <w:p w14:paraId="03649F73" w14:textId="2E574F94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Zona PUZ nu  beneficiaz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C4022D" w:rsidRPr="00DA486F">
        <w:rPr>
          <w:rFonts w:ascii="Swis721 Cn BT" w:hAnsi="Swis721 Cn BT" w:cs="Times New Roman"/>
          <w:lang w:val="ro-RO"/>
        </w:rPr>
        <w:t>re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ea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C4022D" w:rsidRPr="00DA486F">
        <w:rPr>
          <w:rFonts w:ascii="Swis721 Cn BT" w:hAnsi="Swis721 Cn BT" w:cs="Times New Roman"/>
          <w:lang w:val="ro-RO"/>
        </w:rPr>
        <w:t>telecomunica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, dar aceasta nu este prezenta in zona amplasamentului.</w:t>
      </w:r>
    </w:p>
    <w:p w14:paraId="4645C403" w14:textId="0BB848E9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Zona are acoperire pentru </w:t>
      </w:r>
      <w:r w:rsidR="00C4022D" w:rsidRPr="00DA486F">
        <w:rPr>
          <w:rFonts w:ascii="Swis721 Cn BT" w:hAnsi="Swis721 Cn BT" w:cs="Times New Roman"/>
          <w:lang w:val="ro-RO"/>
        </w:rPr>
        <w:t>re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elele</w:t>
      </w:r>
      <w:r w:rsidRPr="00DA486F">
        <w:rPr>
          <w:rFonts w:ascii="Swis721 Cn BT" w:hAnsi="Swis721 Cn BT" w:cs="Times New Roman"/>
          <w:lang w:val="ro-RO"/>
        </w:rPr>
        <w:t xml:space="preserve"> de telefonie mobil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.</w:t>
      </w:r>
    </w:p>
    <w:p w14:paraId="7D7D7AA2" w14:textId="7B313914" w:rsidR="00311A26" w:rsidRPr="00DA486F" w:rsidRDefault="00311A26" w:rsidP="00311A26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Amplasamentul studiat  nu este str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b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tut de cabluri subterane sau aeriene ale </w:t>
      </w:r>
      <w:r w:rsidR="00C4022D" w:rsidRPr="00DA486F">
        <w:rPr>
          <w:rFonts w:ascii="Swis721 Cn BT" w:hAnsi="Swis721 Cn BT" w:cs="Times New Roman"/>
          <w:lang w:val="ro-RO"/>
        </w:rPr>
        <w:t>re</w:t>
      </w:r>
      <w:r w:rsidR="00C4022D" w:rsidRPr="00DA486F">
        <w:rPr>
          <w:rFonts w:ascii="Calibri" w:hAnsi="Calibri" w:cs="Calibri"/>
          <w:lang w:val="ro-RO"/>
        </w:rPr>
        <w:t>ț</w:t>
      </w:r>
      <w:r w:rsidR="00C4022D" w:rsidRPr="00DA486F">
        <w:rPr>
          <w:rFonts w:ascii="Swis721 Cn BT" w:hAnsi="Swis721 Cn BT" w:cs="Times New Roman"/>
          <w:lang w:val="ro-RO"/>
        </w:rPr>
        <w:t>elei</w:t>
      </w:r>
      <w:r w:rsidRPr="00DA486F">
        <w:rPr>
          <w:rFonts w:ascii="Swis721 Cn BT" w:hAnsi="Swis721 Cn BT" w:cs="Times New Roman"/>
          <w:lang w:val="ro-RO"/>
        </w:rPr>
        <w:t xml:space="preserve"> telefonice.</w:t>
      </w:r>
    </w:p>
    <w:p w14:paraId="3F9F87A2" w14:textId="77777777" w:rsidR="00584475" w:rsidRPr="00DA486F" w:rsidRDefault="00584475" w:rsidP="00584475">
      <w:pPr>
        <w:pStyle w:val="Body"/>
        <w:widowControl w:val="0"/>
        <w:spacing w:line="276" w:lineRule="auto"/>
        <w:ind w:right="70"/>
        <w:jc w:val="both"/>
        <w:rPr>
          <w:rFonts w:ascii="Arial Narrow" w:eastAsia="Arial" w:hAnsi="Arial Narrow" w:cs="Times New Roman"/>
          <w:bCs/>
          <w:color w:val="auto"/>
          <w:sz w:val="24"/>
          <w:szCs w:val="24"/>
          <w:lang w:val="ro-RO"/>
        </w:rPr>
      </w:pPr>
    </w:p>
    <w:p w14:paraId="662322B2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2.7. PROBLEME DE MEDIU ŞI M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SURI DE PROTEC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IE A MEDIULUI</w:t>
      </w:r>
    </w:p>
    <w:p w14:paraId="6CF7067D" w14:textId="77777777" w:rsidR="00584475" w:rsidRPr="00DA486F" w:rsidRDefault="00584475" w:rsidP="00584475">
      <w:pPr>
        <w:pStyle w:val="Default"/>
        <w:jc w:val="both"/>
        <w:rPr>
          <w:rFonts w:ascii="Arial Narrow" w:eastAsia="Arial" w:hAnsi="Arial Narrow" w:cs="Times New Roman"/>
          <w:b/>
          <w:bCs/>
          <w:lang w:val="ro-RO"/>
        </w:rPr>
      </w:pPr>
    </w:p>
    <w:p w14:paraId="5BC0E4F7" w14:textId="683F841A" w:rsidR="00584475" w:rsidRPr="00DA486F" w:rsidRDefault="00584475" w:rsidP="00584475">
      <w:pPr>
        <w:jc w:val="both"/>
        <w:rPr>
          <w:rFonts w:ascii="Swis721 Cn BT" w:eastAsia="Arial" w:hAnsi="Swis721 Cn BT"/>
          <w:bCs/>
          <w:iCs/>
          <w:lang w:val="ro-RO"/>
        </w:rPr>
      </w:pPr>
      <w:r w:rsidRPr="00DA486F">
        <w:rPr>
          <w:rFonts w:ascii="Swis721 Cn BT" w:eastAsia="Arial" w:hAnsi="Swis721 Cn BT"/>
          <w:bCs/>
          <w:iCs/>
          <w:lang w:val="ro-RO"/>
        </w:rPr>
        <w:t>Zona studiat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nu ridic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probleme de mediu, iar lucr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>rile propuse in zona de studiu, nu impun adoptarea unor m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suri speciale de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protec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ț</w:t>
      </w:r>
      <w:r w:rsidR="00C4022D" w:rsidRPr="00DA486F">
        <w:rPr>
          <w:rFonts w:ascii="Swis721 Cn BT" w:eastAsia="Arial" w:hAnsi="Swis721 Cn BT"/>
          <w:bCs/>
          <w:iCs/>
          <w:lang w:val="ro-RO"/>
        </w:rPr>
        <w:t>ie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a mediului, ele const</w:t>
      </w:r>
      <w:r w:rsidRPr="00DA486F">
        <w:rPr>
          <w:rFonts w:ascii="Swis721 Cn BT" w:eastAsia="Arial" w:hAnsi="Swis721 Cn BT" w:cs="Swis721 Cn BT"/>
          <w:bCs/>
          <w:iCs/>
          <w:lang w:val="ro-RO"/>
        </w:rPr>
        <w:t>â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nd </w:t>
      </w:r>
      <w:r w:rsidRPr="00DA486F">
        <w:rPr>
          <w:rFonts w:ascii="Swis721 Cn BT" w:eastAsia="Arial" w:hAnsi="Swis721 Cn BT" w:cs="Swis721 Cn BT"/>
          <w:bCs/>
          <w:iCs/>
          <w:lang w:val="ro-RO"/>
        </w:rPr>
        <w:t>î</w:t>
      </w:r>
      <w:r w:rsidRPr="00DA486F">
        <w:rPr>
          <w:rFonts w:ascii="Swis721 Cn BT" w:eastAsia="Arial" w:hAnsi="Swis721 Cn BT"/>
          <w:bCs/>
          <w:iCs/>
          <w:lang w:val="ro-RO"/>
        </w:rPr>
        <w:t>n m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surile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obi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ș</w:t>
      </w:r>
      <w:r w:rsidR="00C4022D" w:rsidRPr="00DA486F">
        <w:rPr>
          <w:rFonts w:ascii="Swis721 Cn BT" w:eastAsia="Arial" w:hAnsi="Swis721 Cn BT"/>
          <w:bCs/>
          <w:iCs/>
          <w:lang w:val="ro-RO"/>
        </w:rPr>
        <w:t>nuite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ce trebuie avute </w:t>
      </w:r>
      <w:r w:rsidRPr="00DA486F">
        <w:rPr>
          <w:rFonts w:ascii="Swis721 Cn BT" w:eastAsia="Arial" w:hAnsi="Swis721 Cn BT" w:cs="Swis721 Cn BT"/>
          <w:bCs/>
          <w:iCs/>
          <w:lang w:val="ro-RO"/>
        </w:rPr>
        <w:t>î</w:t>
      </w:r>
      <w:r w:rsidRPr="00DA486F">
        <w:rPr>
          <w:rFonts w:ascii="Swis721 Cn BT" w:eastAsia="Arial" w:hAnsi="Swis721 Cn BT"/>
          <w:bCs/>
          <w:iCs/>
          <w:lang w:val="ro-RO"/>
        </w:rPr>
        <w:t>n vedere la autorizare: m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suri de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protec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ț</w:t>
      </w:r>
      <w:r w:rsidR="00C4022D" w:rsidRPr="00DA486F">
        <w:rPr>
          <w:rFonts w:ascii="Swis721 Cn BT" w:eastAsia="Arial" w:hAnsi="Swis721 Cn BT"/>
          <w:bCs/>
          <w:iCs/>
          <w:lang w:val="ro-RO"/>
        </w:rPr>
        <w:t>ie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a mediului </w:t>
      </w:r>
      <w:r w:rsidRPr="00DA486F">
        <w:rPr>
          <w:rFonts w:ascii="Swis721 Cn BT" w:eastAsia="Arial" w:hAnsi="Swis721 Cn BT" w:cs="Swis721 Cn BT"/>
          <w:bCs/>
          <w:iCs/>
          <w:lang w:val="ro-RO"/>
        </w:rPr>
        <w:t>î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n ceea ce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prive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ș</w:t>
      </w:r>
      <w:r w:rsidR="00C4022D" w:rsidRPr="00DA486F">
        <w:rPr>
          <w:rFonts w:ascii="Swis721 Cn BT" w:eastAsia="Arial" w:hAnsi="Swis721 Cn BT"/>
          <w:bCs/>
          <w:iCs/>
          <w:lang w:val="ro-RO"/>
        </w:rPr>
        <w:t>te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protejarea </w:t>
      </w:r>
      <w:r w:rsidRPr="00DA486F">
        <w:rPr>
          <w:rFonts w:ascii="Swis721 Cn BT" w:eastAsia="Arial" w:hAnsi="Swis721 Cn BT" w:cs="Swis721 Cn BT"/>
          <w:bCs/>
          <w:iCs/>
          <w:lang w:val="ro-RO"/>
        </w:rPr>
        <w:t>î</w:t>
      </w:r>
      <w:r w:rsidRPr="00DA486F">
        <w:rPr>
          <w:rFonts w:ascii="Swis721 Cn BT" w:eastAsia="Arial" w:hAnsi="Swis721 Cn BT"/>
          <w:bCs/>
          <w:iCs/>
          <w:lang w:val="ro-RO"/>
        </w:rPr>
        <w:t>mpotriva polu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rii, reducerea riscurilor naturale, realizarea de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spa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ț</w:t>
      </w:r>
      <w:r w:rsidR="00C4022D" w:rsidRPr="00DA486F">
        <w:rPr>
          <w:rFonts w:ascii="Swis721 Cn BT" w:eastAsia="Arial" w:hAnsi="Swis721 Cn BT"/>
          <w:bCs/>
          <w:iCs/>
          <w:lang w:val="ro-RO"/>
        </w:rPr>
        <w:t>ii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verzi, m</w:t>
      </w:r>
      <w:r w:rsidRPr="00DA486F">
        <w:rPr>
          <w:rFonts w:ascii="Calibri" w:eastAsia="Arial" w:hAnsi="Calibri" w:cs="Calibri"/>
          <w:bCs/>
          <w:iCs/>
          <w:lang w:val="ro-RO"/>
        </w:rPr>
        <w:t>ă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suri de </w:t>
      </w:r>
      <w:r w:rsidR="00C4022D" w:rsidRPr="00DA486F">
        <w:rPr>
          <w:rFonts w:ascii="Swis721 Cn BT" w:eastAsia="Arial" w:hAnsi="Swis721 Cn BT"/>
          <w:bCs/>
          <w:iCs/>
          <w:lang w:val="ro-RO"/>
        </w:rPr>
        <w:t>protec</w:t>
      </w:r>
      <w:r w:rsidR="00C4022D" w:rsidRPr="00DA486F">
        <w:rPr>
          <w:rFonts w:ascii="Calibri" w:eastAsia="Arial" w:hAnsi="Calibri" w:cs="Calibri"/>
          <w:bCs/>
          <w:iCs/>
          <w:lang w:val="ro-RO"/>
        </w:rPr>
        <w:t>ț</w:t>
      </w:r>
      <w:r w:rsidR="00C4022D" w:rsidRPr="00DA486F">
        <w:rPr>
          <w:rFonts w:ascii="Swis721 Cn BT" w:eastAsia="Arial" w:hAnsi="Swis721 Cn BT"/>
          <w:bCs/>
          <w:iCs/>
          <w:lang w:val="ro-RO"/>
        </w:rPr>
        <w:t>ia</w:t>
      </w:r>
      <w:r w:rsidRPr="00DA486F">
        <w:rPr>
          <w:rFonts w:ascii="Swis721 Cn BT" w:eastAsia="Arial" w:hAnsi="Swis721 Cn BT"/>
          <w:bCs/>
          <w:iCs/>
          <w:lang w:val="ro-RO"/>
        </w:rPr>
        <w:t xml:space="preserve"> muncii etc.</w:t>
      </w:r>
    </w:p>
    <w:p w14:paraId="121CC5CE" w14:textId="77777777" w:rsidR="00584475" w:rsidRPr="00DA486F" w:rsidRDefault="00584475" w:rsidP="00584475">
      <w:pPr>
        <w:jc w:val="both"/>
        <w:rPr>
          <w:rFonts w:ascii="Arial Narrow" w:eastAsia="Arial" w:hAnsi="Arial Narrow"/>
          <w:bCs/>
          <w:iCs/>
          <w:lang w:val="ro-RO"/>
        </w:rPr>
      </w:pPr>
    </w:p>
    <w:p w14:paraId="74DD1CCA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2.8. OP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IUNILE POPULA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IEI</w:t>
      </w:r>
    </w:p>
    <w:p w14:paraId="61A670FC" w14:textId="77777777" w:rsidR="00584475" w:rsidRPr="00DA486F" w:rsidRDefault="00584475" w:rsidP="00584475">
      <w:pPr>
        <w:pStyle w:val="Default"/>
        <w:jc w:val="both"/>
        <w:rPr>
          <w:rFonts w:ascii="Arial Narrow" w:eastAsia="Arial" w:hAnsi="Arial Narrow" w:cs="Times New Roman"/>
          <w:b/>
          <w:bCs/>
          <w:lang w:val="ro-RO"/>
        </w:rPr>
      </w:pPr>
    </w:p>
    <w:p w14:paraId="49495A46" w14:textId="64B3922F" w:rsidR="00584475" w:rsidRPr="00DA486F" w:rsidRDefault="00584475" w:rsidP="00584475">
      <w:pPr>
        <w:pStyle w:val="Default"/>
        <w:jc w:val="both"/>
        <w:rPr>
          <w:rFonts w:ascii="Swis721 Cn BT" w:eastAsia="Arial" w:hAnsi="Swis721 Cn BT" w:cs="Times New Roman"/>
          <w:bCs/>
          <w:color w:val="auto"/>
          <w:lang w:val="ro-RO"/>
        </w:rPr>
      </w:pP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Pe terenul ce a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ini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iat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elaborarea PUZ-ului se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dore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ș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te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studierea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oportunit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ăț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ii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edific</w:t>
      </w:r>
      <w:r w:rsidRPr="00DA486F">
        <w:rPr>
          <w:rFonts w:ascii="Calibri" w:eastAsia="Arial" w:hAnsi="Calibri" w:cs="Calibri"/>
          <w:bCs/>
          <w:color w:val="auto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rii unor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func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iuni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complementare cu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func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iunea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de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locuin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e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,</w:t>
      </w:r>
      <w:r w:rsidR="00C4022D">
        <w:rPr>
          <w:rFonts w:ascii="Swis721 Cn BT" w:eastAsia="Arial" w:hAnsi="Swis721 Cn BT" w:cs="Times New Roman"/>
          <w:bCs/>
          <w:color w:val="auto"/>
          <w:lang w:val="ro-RO"/>
        </w:rPr>
        <w:t xml:space="preserve"> 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respectiv turism,</w:t>
      </w:r>
      <w:r w:rsidR="00C4022D">
        <w:rPr>
          <w:rFonts w:ascii="Swis721 Cn BT" w:eastAsia="Arial" w:hAnsi="Swis721 Cn BT" w:cs="Times New Roman"/>
          <w:bCs/>
          <w:color w:val="auto"/>
          <w:lang w:val="ro-RO"/>
        </w:rPr>
        <w:t xml:space="preserve">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alimenta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ie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publica,</w:t>
      </w:r>
      <w:r w:rsidR="00C4022D">
        <w:rPr>
          <w:rFonts w:ascii="Swis721 Cn BT" w:eastAsia="Arial" w:hAnsi="Swis721 Cn BT" w:cs="Times New Roman"/>
          <w:bCs/>
          <w:color w:val="auto"/>
          <w:lang w:val="ro-RO"/>
        </w:rPr>
        <w:t xml:space="preserve">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comer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,</w:t>
      </w:r>
      <w:r w:rsidR="00C4022D">
        <w:rPr>
          <w:rFonts w:ascii="Swis721 Cn BT" w:eastAsia="Arial" w:hAnsi="Swis721 Cn BT" w:cs="Times New Roman"/>
          <w:bCs/>
          <w:color w:val="auto"/>
          <w:lang w:val="ro-RO"/>
        </w:rPr>
        <w:t xml:space="preserve"> 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>servicii.</w:t>
      </w:r>
    </w:p>
    <w:p w14:paraId="1E190A65" w14:textId="77777777" w:rsidR="00584475" w:rsidRPr="00DA486F" w:rsidRDefault="00584475" w:rsidP="00584475">
      <w:pPr>
        <w:pStyle w:val="Default"/>
        <w:jc w:val="both"/>
        <w:rPr>
          <w:rFonts w:ascii="Arial Narrow" w:eastAsia="Arial" w:hAnsi="Arial Narrow" w:cs="Times New Roman"/>
          <w:bCs/>
          <w:color w:val="auto"/>
          <w:lang w:val="ro-RO"/>
        </w:rPr>
      </w:pPr>
    </w:p>
    <w:p w14:paraId="41B08BCC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2.9. DISFUNCTIONALITATI</w:t>
      </w:r>
    </w:p>
    <w:p w14:paraId="2CEFF969" w14:textId="77777777" w:rsidR="00584475" w:rsidRPr="00DA486F" w:rsidRDefault="00584475" w:rsidP="00584475">
      <w:pPr>
        <w:pStyle w:val="Default"/>
        <w:jc w:val="both"/>
        <w:rPr>
          <w:rFonts w:ascii="Arial Narrow" w:eastAsia="Arial" w:hAnsi="Arial Narrow" w:cs="Times New Roman"/>
          <w:b/>
          <w:bCs/>
          <w:lang w:val="ro-RO"/>
        </w:rPr>
      </w:pPr>
    </w:p>
    <w:p w14:paraId="0D4004FE" w14:textId="18418623" w:rsidR="00584475" w:rsidRPr="00DA486F" w:rsidRDefault="00584475" w:rsidP="00584475">
      <w:pPr>
        <w:pStyle w:val="Default"/>
        <w:jc w:val="both"/>
        <w:rPr>
          <w:rFonts w:ascii="Swis721 Cn BT" w:eastAsia="Arial" w:hAnsi="Swis721 Cn BT" w:cs="Times New Roman"/>
          <w:bCs/>
          <w:color w:val="auto"/>
          <w:lang w:val="ro-RO"/>
        </w:rPr>
      </w:pP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Zona studiata nu are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circula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ii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amenajate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corespunz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ă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tor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si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delimitate, alei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pietonale, locuri de parcare delimitate si semnalizate, nu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de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ine</w:t>
      </w:r>
      <w:r w:rsidRPr="00DA486F">
        <w:rPr>
          <w:rFonts w:ascii="Swis721 Cn BT" w:eastAsia="Arial" w:hAnsi="Swis721 Cn BT" w:cs="Times New Roman"/>
          <w:bCs/>
          <w:color w:val="auto"/>
          <w:lang w:val="ro-RO"/>
        </w:rPr>
        <w:t xml:space="preserve"> racorduri la 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utilit</w:t>
      </w:r>
      <w:r w:rsidR="00C4022D" w:rsidRPr="00DA486F">
        <w:rPr>
          <w:rFonts w:ascii="Calibri" w:eastAsia="Arial" w:hAnsi="Calibri" w:cs="Calibri"/>
          <w:bCs/>
          <w:color w:val="auto"/>
          <w:lang w:val="ro-RO"/>
        </w:rPr>
        <w:t>ăț</w:t>
      </w:r>
      <w:r w:rsidR="00C4022D" w:rsidRPr="00DA486F">
        <w:rPr>
          <w:rFonts w:ascii="Swis721 Cn BT" w:eastAsia="Arial" w:hAnsi="Swis721 Cn BT" w:cs="Times New Roman"/>
          <w:bCs/>
          <w:color w:val="auto"/>
          <w:lang w:val="ro-RO"/>
        </w:rPr>
        <w:t>i</w:t>
      </w:r>
    </w:p>
    <w:p w14:paraId="04D7ED3E" w14:textId="77777777" w:rsidR="00584475" w:rsidRPr="00DA486F" w:rsidRDefault="00584475" w:rsidP="00584475">
      <w:pPr>
        <w:pStyle w:val="Default"/>
        <w:jc w:val="both"/>
        <w:rPr>
          <w:rFonts w:ascii="Arial Narrow" w:eastAsia="Arial" w:hAnsi="Arial Narrow" w:cs="Times New Roman"/>
          <w:b/>
          <w:bCs/>
          <w:lang w:val="ro-RO"/>
        </w:rPr>
      </w:pPr>
    </w:p>
    <w:p w14:paraId="6AB51187" w14:textId="06C90C44" w:rsidR="00584475" w:rsidRPr="009B3E15" w:rsidRDefault="00584475" w:rsidP="00584475">
      <w:pPr>
        <w:pStyle w:val="Subsol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jc w:val="both"/>
        <w:rPr>
          <w:rFonts w:ascii="Swis721 Cn BT" w:eastAsia="Arial" w:hAnsi="Swis721 Cn BT" w:cs="Arial"/>
          <w:b/>
          <w:bCs/>
          <w:lang w:val="ro-RO"/>
        </w:rPr>
      </w:pPr>
      <w:r w:rsidRPr="009B3E15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>CAPITOLUL 3    -PROPUNERI DE  DEZVOLTARE  URBANISTIC</w:t>
      </w:r>
      <w:r w:rsidRPr="009B3E15">
        <w:rPr>
          <w:rFonts w:ascii="Calibri" w:eastAsia="Arial" w:hAnsi="Calibri" w:cs="Calibri"/>
          <w:b/>
          <w:bCs/>
          <w:color w:val="FFFFFF"/>
          <w:u w:color="FFFFFF"/>
          <w:lang w:val="ro-RO"/>
        </w:rPr>
        <w:t>Ă</w:t>
      </w:r>
    </w:p>
    <w:p w14:paraId="3F6E561D" w14:textId="77777777" w:rsidR="00584475" w:rsidRPr="00DA486F" w:rsidRDefault="00584475" w:rsidP="00584475">
      <w:pPr>
        <w:pStyle w:val="Subsol"/>
        <w:jc w:val="both"/>
        <w:rPr>
          <w:rFonts w:ascii="Arial Narrow" w:eastAsia="Arial" w:hAnsi="Arial Narrow"/>
          <w:b/>
          <w:bCs/>
          <w:lang w:val="ro-RO"/>
        </w:rPr>
      </w:pPr>
    </w:p>
    <w:p w14:paraId="06EA69DC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3.1. CONCLUZIILE STUDIILOR DE FUNDAMENTARE – JUSTIFIC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RI</w:t>
      </w:r>
    </w:p>
    <w:p w14:paraId="69EBCFCC" w14:textId="1A2B54DA" w:rsidR="00584475" w:rsidRPr="00C4022D" w:rsidRDefault="00C4022D" w:rsidP="00C4022D">
      <w:pPr>
        <w:rPr>
          <w:rFonts w:ascii="Swis721 Cn BT" w:eastAsia="Arial" w:hAnsi="Swis721 Cn BT"/>
          <w:bCs/>
          <w:lang w:val="ro-RO"/>
        </w:rPr>
      </w:pPr>
      <w:r>
        <w:rPr>
          <w:rFonts w:ascii="Swis721 Cn BT" w:hAnsi="Swis721 Cn BT"/>
          <w:lang w:val="ro-RO"/>
        </w:rPr>
        <w:t>-</w:t>
      </w:r>
      <w:r w:rsidR="00584475" w:rsidRPr="00C4022D">
        <w:rPr>
          <w:rFonts w:ascii="Swis721 Cn BT" w:hAnsi="Swis721 Cn BT"/>
          <w:lang w:val="ro-RO"/>
        </w:rPr>
        <w:t>Beneficiarul lucr</w:t>
      </w:r>
      <w:r w:rsidR="00584475" w:rsidRPr="00C4022D">
        <w:rPr>
          <w:rFonts w:ascii="Calibri" w:hAnsi="Calibri" w:cs="Calibri"/>
          <w:lang w:val="ro-RO"/>
        </w:rPr>
        <w:t>ă</w:t>
      </w:r>
      <w:r w:rsidR="00584475" w:rsidRPr="00C4022D">
        <w:rPr>
          <w:rFonts w:ascii="Swis721 Cn BT" w:hAnsi="Swis721 Cn BT"/>
          <w:lang w:val="ro-RO"/>
        </w:rPr>
        <w:t xml:space="preserve">rii a pus la </w:t>
      </w:r>
      <w:r w:rsidRPr="00C4022D">
        <w:rPr>
          <w:rFonts w:ascii="Swis721 Cn BT" w:hAnsi="Swis721 Cn BT"/>
          <w:lang w:val="ro-RO"/>
        </w:rPr>
        <w:t>dispozi</w:t>
      </w:r>
      <w:r w:rsidRPr="00C4022D">
        <w:rPr>
          <w:rFonts w:ascii="Calibri" w:hAnsi="Calibri" w:cs="Calibri"/>
          <w:lang w:val="ro-RO"/>
        </w:rPr>
        <w:t>ț</w:t>
      </w:r>
      <w:r w:rsidRPr="00C4022D">
        <w:rPr>
          <w:rFonts w:ascii="Swis721 Cn BT" w:hAnsi="Swis721 Cn BT"/>
          <w:lang w:val="ro-RO"/>
        </w:rPr>
        <w:t>ie</w:t>
      </w:r>
      <w:r w:rsidR="00584475" w:rsidRPr="00C4022D">
        <w:rPr>
          <w:rFonts w:ascii="Swis721 Cn BT" w:hAnsi="Swis721 Cn BT"/>
          <w:lang w:val="ro-RO"/>
        </w:rPr>
        <w:t xml:space="preserve"> studiile de fundamentare cu caracter analitic, consultativ sau prospectiv necesare.</w:t>
      </w:r>
    </w:p>
    <w:p w14:paraId="168FABC4" w14:textId="12FAC45D" w:rsidR="00584475" w:rsidRPr="00C4022D" w:rsidRDefault="00C4022D" w:rsidP="00C4022D">
      <w:pPr>
        <w:rPr>
          <w:rFonts w:ascii="Swis721 Cn BT" w:eastAsia="Arial" w:hAnsi="Swis721 Cn BT"/>
          <w:lang w:val="ro-RO"/>
        </w:rPr>
      </w:pPr>
      <w:r>
        <w:rPr>
          <w:rFonts w:ascii="Swis721 Cn BT" w:eastAsia="Arial" w:hAnsi="Swis721 Cn BT"/>
          <w:lang w:val="ro-RO"/>
        </w:rPr>
        <w:t>-</w:t>
      </w:r>
      <w:r w:rsidR="00584475" w:rsidRPr="00C4022D">
        <w:rPr>
          <w:rFonts w:ascii="Swis721 Cn BT" w:eastAsia="Arial" w:hAnsi="Swis721 Cn BT"/>
          <w:lang w:val="ro-RO"/>
        </w:rPr>
        <w:t xml:space="preserve">Având în vedere </w:t>
      </w:r>
      <w:r w:rsidRPr="00C4022D">
        <w:rPr>
          <w:rFonts w:ascii="Swis721 Cn BT" w:eastAsia="Arial" w:hAnsi="Swis721 Cn BT"/>
          <w:lang w:val="ro-RO"/>
        </w:rPr>
        <w:t>tendin</w:t>
      </w:r>
      <w:r w:rsidRPr="00C4022D">
        <w:rPr>
          <w:rFonts w:ascii="Calibri" w:eastAsia="Arial" w:hAnsi="Calibri" w:cs="Calibri"/>
          <w:lang w:val="ro-RO"/>
        </w:rPr>
        <w:t>ț</w:t>
      </w:r>
      <w:r w:rsidRPr="00C4022D">
        <w:rPr>
          <w:rFonts w:ascii="Swis721 Cn BT" w:eastAsia="Arial" w:hAnsi="Swis721 Cn BT"/>
          <w:lang w:val="ro-RO"/>
        </w:rPr>
        <w:t>ele</w:t>
      </w:r>
      <w:r w:rsidR="00584475" w:rsidRPr="00C4022D">
        <w:rPr>
          <w:rFonts w:ascii="Swis721 Cn BT" w:eastAsia="Arial" w:hAnsi="Swis721 Cn BT"/>
          <w:lang w:val="ro-RO"/>
        </w:rPr>
        <w:t xml:space="preserve"> de dezvoltare ale zonei, prezenta </w:t>
      </w:r>
      <w:r w:rsidRPr="00C4022D">
        <w:rPr>
          <w:rFonts w:ascii="Swis721 Cn BT" w:eastAsia="Arial" w:hAnsi="Swis721 Cn BT"/>
          <w:lang w:val="ro-RO"/>
        </w:rPr>
        <w:t>documenta</w:t>
      </w:r>
      <w:r w:rsidRPr="00C4022D">
        <w:rPr>
          <w:rFonts w:ascii="Calibri" w:eastAsia="Arial" w:hAnsi="Calibri" w:cs="Calibri"/>
          <w:lang w:val="ro-RO"/>
        </w:rPr>
        <w:t>ț</w:t>
      </w:r>
      <w:r w:rsidRPr="00C4022D">
        <w:rPr>
          <w:rFonts w:ascii="Swis721 Cn BT" w:eastAsia="Arial" w:hAnsi="Swis721 Cn BT"/>
          <w:lang w:val="ro-RO"/>
        </w:rPr>
        <w:t>ie</w:t>
      </w:r>
      <w:r w:rsidR="00584475" w:rsidRPr="00C4022D">
        <w:rPr>
          <w:rFonts w:ascii="Swis721 Cn BT" w:eastAsia="Arial" w:hAnsi="Swis721 Cn BT"/>
          <w:lang w:val="ro-RO"/>
        </w:rPr>
        <w:t xml:space="preserve"> de urbanism analizeaz</w:t>
      </w:r>
      <w:r w:rsidR="00584475" w:rsidRPr="00C4022D">
        <w:rPr>
          <w:rFonts w:ascii="Calibri" w:eastAsia="Arial" w:hAnsi="Calibri" w:cs="Calibri"/>
          <w:lang w:val="ro-RO"/>
        </w:rPr>
        <w:t>ă</w:t>
      </w:r>
      <w:r w:rsidR="00584475" w:rsidRPr="00C4022D">
        <w:rPr>
          <w:rFonts w:ascii="Swis721 Cn BT" w:eastAsia="Arial" w:hAnsi="Swis721 Cn BT"/>
          <w:lang w:val="ro-RO"/>
        </w:rPr>
        <w:t xml:space="preserve">: </w:t>
      </w:r>
    </w:p>
    <w:p w14:paraId="20BD2BD6" w14:textId="4B680C0E" w:rsidR="00584475" w:rsidRPr="00C4022D" w:rsidRDefault="00C4022D" w:rsidP="00C4022D">
      <w:pPr>
        <w:rPr>
          <w:rFonts w:ascii="Swis721 Cn BT" w:eastAsia="Arial" w:hAnsi="Swis721 Cn BT"/>
          <w:lang w:val="ro-RO"/>
        </w:rPr>
      </w:pPr>
      <w:r>
        <w:rPr>
          <w:rFonts w:ascii="Swis721 Cn BT" w:eastAsia="Arial" w:hAnsi="Swis721 Cn BT"/>
          <w:lang w:val="ro-RO"/>
        </w:rPr>
        <w:t>-</w:t>
      </w:r>
      <w:r w:rsidR="00584475" w:rsidRPr="00C4022D">
        <w:rPr>
          <w:rFonts w:ascii="Swis721 Cn BT" w:eastAsia="Arial" w:hAnsi="Swis721 Cn BT"/>
          <w:lang w:val="ro-RO"/>
        </w:rPr>
        <w:t xml:space="preserve">Oportunitatea </w:t>
      </w:r>
      <w:r w:rsidR="00584475" w:rsidRPr="00C4022D">
        <w:rPr>
          <w:rFonts w:ascii="Swis721 Cn BT" w:eastAsia="Arial" w:hAnsi="Swis721 Cn BT"/>
          <w:bCs/>
          <w:lang w:val="ro-RO"/>
        </w:rPr>
        <w:t>mobil</w:t>
      </w:r>
      <w:r w:rsidR="00584475" w:rsidRPr="00C4022D">
        <w:rPr>
          <w:rFonts w:ascii="Calibri" w:eastAsia="Arial" w:hAnsi="Calibri" w:cs="Calibri"/>
          <w:bCs/>
          <w:lang w:val="ro-RO"/>
        </w:rPr>
        <w:t>ă</w:t>
      </w:r>
      <w:r w:rsidR="00584475" w:rsidRPr="00C4022D">
        <w:rPr>
          <w:rFonts w:ascii="Swis721 Cn BT" w:eastAsia="Arial" w:hAnsi="Swis721 Cn BT"/>
          <w:bCs/>
          <w:lang w:val="ro-RO"/>
        </w:rPr>
        <w:t xml:space="preserve">rii urbane a unor terenuri situate </w:t>
      </w:r>
      <w:r w:rsidR="00584475" w:rsidRPr="00C4022D">
        <w:rPr>
          <w:rFonts w:ascii="Swis721 Cn BT" w:eastAsia="Arial" w:hAnsi="Swis721 Cn BT" w:cs="Swis721 Cn BT"/>
          <w:bCs/>
          <w:lang w:val="ro-RO"/>
        </w:rPr>
        <w:t>î</w:t>
      </w:r>
      <w:r w:rsidR="00584475" w:rsidRPr="00C4022D">
        <w:rPr>
          <w:rFonts w:ascii="Swis721 Cn BT" w:eastAsia="Arial" w:hAnsi="Swis721 Cn BT"/>
          <w:bCs/>
          <w:lang w:val="ro-RO"/>
        </w:rPr>
        <w:t>n zona studiat</w:t>
      </w:r>
      <w:r w:rsidR="00584475" w:rsidRPr="00C4022D">
        <w:rPr>
          <w:rFonts w:ascii="Calibri" w:eastAsia="Arial" w:hAnsi="Calibri" w:cs="Calibri"/>
          <w:bCs/>
          <w:lang w:val="ro-RO"/>
        </w:rPr>
        <w:t>ă</w:t>
      </w:r>
      <w:r w:rsidR="00584475" w:rsidRPr="00C4022D">
        <w:rPr>
          <w:rFonts w:ascii="Swis721 Cn BT" w:eastAsia="Arial" w:hAnsi="Swis721 Cn BT"/>
          <w:bCs/>
          <w:lang w:val="ro-RO"/>
        </w:rPr>
        <w:t xml:space="preserve"> </w:t>
      </w:r>
      <w:r w:rsidR="00584475" w:rsidRPr="00C4022D">
        <w:rPr>
          <w:rFonts w:ascii="Swis721 Cn BT" w:eastAsia="Arial" w:hAnsi="Swis721 Cn BT" w:cs="Swis721 Cn BT"/>
          <w:bCs/>
          <w:lang w:val="ro-RO"/>
        </w:rPr>
        <w:t>î</w:t>
      </w:r>
      <w:r w:rsidR="00584475" w:rsidRPr="00C4022D">
        <w:rPr>
          <w:rFonts w:ascii="Swis721 Cn BT" w:eastAsia="Arial" w:hAnsi="Swis721 Cn BT"/>
          <w:bCs/>
          <w:lang w:val="ro-RO"/>
        </w:rPr>
        <w:t xml:space="preserve">n </w:t>
      </w:r>
      <w:r w:rsidRPr="00C4022D">
        <w:rPr>
          <w:rFonts w:ascii="Swis721 Cn BT" w:eastAsia="Arial" w:hAnsi="Swis721 Cn BT"/>
          <w:bCs/>
          <w:lang w:val="ro-RO"/>
        </w:rPr>
        <w:t>concordan</w:t>
      </w:r>
      <w:r w:rsidRPr="00C4022D">
        <w:rPr>
          <w:rFonts w:ascii="Calibri" w:eastAsia="Arial" w:hAnsi="Calibri" w:cs="Calibri"/>
          <w:bCs/>
          <w:lang w:val="ro-RO"/>
        </w:rPr>
        <w:t>ță</w:t>
      </w:r>
      <w:r w:rsidR="00584475" w:rsidRPr="00C4022D">
        <w:rPr>
          <w:rFonts w:ascii="Swis721 Cn BT" w:eastAsia="Arial" w:hAnsi="Swis721 Cn BT"/>
          <w:bCs/>
          <w:lang w:val="ro-RO"/>
        </w:rPr>
        <w:t xml:space="preserve"> cu respectarea prevederilor legale referitoare la:</w:t>
      </w:r>
    </w:p>
    <w:p w14:paraId="0DBDB632" w14:textId="7D308C79" w:rsidR="00584475" w:rsidRPr="00C4022D" w:rsidRDefault="00584475" w:rsidP="00C4022D">
      <w:pPr>
        <w:rPr>
          <w:rFonts w:ascii="Swis721 Cn BT" w:eastAsia="Arial" w:hAnsi="Swis721 Cn BT"/>
          <w:lang w:val="ro-RO"/>
        </w:rPr>
      </w:pPr>
      <w:r w:rsidRPr="00C4022D">
        <w:rPr>
          <w:rFonts w:ascii="Swis721 Cn BT" w:eastAsia="Arial" w:hAnsi="Swis721 Cn BT"/>
          <w:bCs/>
          <w:lang w:val="ro-RO"/>
        </w:rPr>
        <w:t xml:space="preserve">compatibilitatea </w:t>
      </w:r>
      <w:r w:rsidR="00C4022D" w:rsidRPr="00C4022D">
        <w:rPr>
          <w:rFonts w:ascii="Swis721 Cn BT" w:eastAsia="Arial" w:hAnsi="Swis721 Cn BT"/>
          <w:bCs/>
          <w:lang w:val="ro-RO"/>
        </w:rPr>
        <w:t>func</w:t>
      </w:r>
      <w:r w:rsidR="00C4022D" w:rsidRPr="00C4022D">
        <w:rPr>
          <w:rFonts w:ascii="Calibri" w:eastAsia="Arial" w:hAnsi="Calibri" w:cs="Calibri"/>
          <w:bCs/>
          <w:lang w:val="ro-RO"/>
        </w:rPr>
        <w:t>ț</w:t>
      </w:r>
      <w:r w:rsidR="00C4022D" w:rsidRPr="00C4022D">
        <w:rPr>
          <w:rFonts w:ascii="Swis721 Cn BT" w:eastAsia="Arial" w:hAnsi="Swis721 Cn BT"/>
          <w:bCs/>
          <w:lang w:val="ro-RO"/>
        </w:rPr>
        <w:t>iunilor</w:t>
      </w:r>
      <w:r w:rsidRPr="00C4022D">
        <w:rPr>
          <w:rFonts w:ascii="Swis721 Cn BT" w:eastAsia="Arial" w:hAnsi="Swis721 Cn BT"/>
          <w:bCs/>
          <w:lang w:val="ro-RO"/>
        </w:rPr>
        <w:t xml:space="preserve"> </w:t>
      </w:r>
      <w:r w:rsidRPr="00C4022D">
        <w:rPr>
          <w:rFonts w:ascii="Swis721 Cn BT" w:eastAsia="Arial" w:hAnsi="Swis721 Cn BT" w:cs="Swis721 Cn BT"/>
          <w:bCs/>
          <w:lang w:val="ro-RO"/>
        </w:rPr>
        <w:t>î</w:t>
      </w:r>
      <w:r w:rsidRPr="00C4022D">
        <w:rPr>
          <w:rFonts w:ascii="Swis721 Cn BT" w:eastAsia="Arial" w:hAnsi="Swis721 Cn BT"/>
          <w:bCs/>
          <w:lang w:val="ro-RO"/>
        </w:rPr>
        <w:t>n zona studiat</w:t>
      </w:r>
      <w:r w:rsidRPr="00C4022D">
        <w:rPr>
          <w:rFonts w:ascii="Calibri" w:eastAsia="Arial" w:hAnsi="Calibri" w:cs="Calibri"/>
          <w:bCs/>
          <w:lang w:val="ro-RO"/>
        </w:rPr>
        <w:t>ă</w:t>
      </w:r>
      <w:r w:rsidRPr="00C4022D">
        <w:rPr>
          <w:rFonts w:ascii="Swis721 Cn BT" w:eastAsia="Arial" w:hAnsi="Swis721 Cn BT"/>
          <w:bCs/>
          <w:lang w:val="ro-RO"/>
        </w:rPr>
        <w:t>, conform art. 14 al GHR nr. 525/1996, cu modific</w:t>
      </w:r>
      <w:r w:rsidRPr="00C4022D">
        <w:rPr>
          <w:rFonts w:ascii="Calibri" w:eastAsia="Arial" w:hAnsi="Calibri" w:cs="Calibri"/>
          <w:bCs/>
          <w:lang w:val="ro-RO"/>
        </w:rPr>
        <w:t>ă</w:t>
      </w:r>
      <w:r w:rsidRPr="00C4022D">
        <w:rPr>
          <w:rFonts w:ascii="Swis721 Cn BT" w:eastAsia="Arial" w:hAnsi="Swis721 Cn BT"/>
          <w:bCs/>
          <w:lang w:val="ro-RO"/>
        </w:rPr>
        <w:t xml:space="preserve">rile </w:t>
      </w:r>
      <w:r w:rsidR="00C4022D" w:rsidRPr="00C4022D">
        <w:rPr>
          <w:rFonts w:ascii="Swis721 Cn BT" w:eastAsia="Arial" w:hAnsi="Swis721 Cn BT"/>
          <w:bCs/>
          <w:lang w:val="ro-RO"/>
        </w:rPr>
        <w:t>ulterioare,</w:t>
      </w:r>
      <w:r w:rsidR="00C4022D" w:rsidRPr="00C4022D">
        <w:rPr>
          <w:rFonts w:ascii="Swis721 Cn BT" w:eastAsia="Arial" w:hAnsi="Swis721 Cn BT"/>
          <w:lang w:val="ro-RO"/>
        </w:rPr>
        <w:t xml:space="preserve"> asigurarea</w:t>
      </w:r>
      <w:r w:rsidRPr="00C4022D">
        <w:rPr>
          <w:rFonts w:ascii="Swis721 Cn BT" w:eastAsia="Arial" w:hAnsi="Swis721 Cn BT"/>
          <w:lang w:val="ro-RO"/>
        </w:rPr>
        <w:t xml:space="preserve"> însoririi cl</w:t>
      </w:r>
      <w:r w:rsidRPr="00C4022D">
        <w:rPr>
          <w:rFonts w:ascii="Calibri" w:eastAsia="Arial" w:hAnsi="Calibri" w:cs="Calibri"/>
          <w:lang w:val="ro-RO"/>
        </w:rPr>
        <w:t>ă</w:t>
      </w:r>
      <w:r w:rsidRPr="00C4022D">
        <w:rPr>
          <w:rFonts w:ascii="Swis721 Cn BT" w:eastAsia="Arial" w:hAnsi="Swis721 Cn BT"/>
          <w:lang w:val="ro-RO"/>
        </w:rPr>
        <w:t xml:space="preserve">dirilor conform OMS nr. 119/2014,asigurarea acceselor obligatorii la </w:t>
      </w:r>
      <w:r w:rsidR="00C4022D" w:rsidRPr="00C4022D">
        <w:rPr>
          <w:rFonts w:ascii="Swis721 Cn BT" w:eastAsia="Arial" w:hAnsi="Swis721 Cn BT"/>
          <w:lang w:val="ro-RO"/>
        </w:rPr>
        <w:t>lot, asigurarea</w:t>
      </w:r>
      <w:r w:rsidRPr="00C4022D">
        <w:rPr>
          <w:rFonts w:ascii="Swis721 Cn BT" w:eastAsia="Arial" w:hAnsi="Swis721 Cn BT"/>
          <w:lang w:val="ro-RO"/>
        </w:rPr>
        <w:t xml:space="preserve"> locurilor de parcare necesare în incinta </w:t>
      </w:r>
      <w:r w:rsidR="00C4022D" w:rsidRPr="00C4022D">
        <w:rPr>
          <w:rFonts w:ascii="Swis721 Cn BT" w:eastAsia="Arial" w:hAnsi="Swis721 Cn BT"/>
          <w:lang w:val="ro-RO"/>
        </w:rPr>
        <w:t>propriet</w:t>
      </w:r>
      <w:r w:rsidR="00C4022D" w:rsidRPr="00C4022D">
        <w:rPr>
          <w:rFonts w:ascii="Calibri" w:eastAsia="Arial" w:hAnsi="Calibri" w:cs="Calibri"/>
          <w:lang w:val="ro-RO"/>
        </w:rPr>
        <w:t>ăț</w:t>
      </w:r>
      <w:r w:rsidR="00C4022D" w:rsidRPr="00C4022D">
        <w:rPr>
          <w:rFonts w:ascii="Swis721 Cn BT" w:eastAsia="Arial" w:hAnsi="Swis721 Cn BT"/>
          <w:lang w:val="ro-RO"/>
        </w:rPr>
        <w:t>ii; asigurarea</w:t>
      </w:r>
      <w:r w:rsidRPr="00C4022D">
        <w:rPr>
          <w:rFonts w:ascii="Swis721 Cn BT" w:eastAsia="Arial" w:hAnsi="Swis721 Cn BT"/>
          <w:lang w:val="ro-RO"/>
        </w:rPr>
        <w:t xml:space="preserve"> spatiilor verzi necesare</w:t>
      </w:r>
      <w:r w:rsidR="00C4022D">
        <w:rPr>
          <w:rFonts w:ascii="Swis721 Cn BT" w:eastAsia="Arial" w:hAnsi="Swis721 Cn BT"/>
          <w:lang w:val="ro-RO"/>
        </w:rPr>
        <w:t xml:space="preserve"> </w:t>
      </w:r>
      <w:r w:rsidRPr="00C4022D">
        <w:rPr>
          <w:rFonts w:ascii="Swis721 Cn BT" w:eastAsia="Arial" w:hAnsi="Swis721 Cn BT"/>
          <w:lang w:val="ro-RO"/>
        </w:rPr>
        <w:t xml:space="preserve">Identificarea arealelor din PUZ pe care se pot amenaja spatii </w:t>
      </w:r>
      <w:r w:rsidR="00C4022D" w:rsidRPr="00C4022D">
        <w:rPr>
          <w:rFonts w:ascii="Swis721 Cn BT" w:eastAsia="Arial" w:hAnsi="Swis721 Cn BT"/>
          <w:lang w:val="ro-RO"/>
        </w:rPr>
        <w:t>verzi, de</w:t>
      </w:r>
      <w:r w:rsidRPr="00C4022D">
        <w:rPr>
          <w:rFonts w:ascii="Swis721 Cn BT" w:eastAsia="Arial" w:hAnsi="Swis721 Cn BT"/>
          <w:lang w:val="ro-RO"/>
        </w:rPr>
        <w:t xml:space="preserve"> </w:t>
      </w:r>
      <w:r w:rsidR="00C4022D" w:rsidRPr="00C4022D">
        <w:rPr>
          <w:rFonts w:ascii="Swis721 Cn BT" w:eastAsia="Arial" w:hAnsi="Swis721 Cn BT"/>
          <w:lang w:val="ro-RO"/>
        </w:rPr>
        <w:t>parcare, pentru</w:t>
      </w:r>
      <w:r w:rsidRPr="00C4022D">
        <w:rPr>
          <w:rFonts w:ascii="Swis721 Cn BT" w:eastAsia="Arial" w:hAnsi="Swis721 Cn BT"/>
          <w:lang w:val="ro-RO"/>
        </w:rPr>
        <w:t xml:space="preserve"> </w:t>
      </w:r>
      <w:r w:rsidR="00C4022D" w:rsidRPr="00C4022D">
        <w:rPr>
          <w:rFonts w:ascii="Swis721 Cn BT" w:eastAsia="Arial" w:hAnsi="Swis721 Cn BT"/>
          <w:lang w:val="ro-RO"/>
        </w:rPr>
        <w:t>utilit</w:t>
      </w:r>
      <w:r w:rsidR="00C4022D" w:rsidRPr="00C4022D">
        <w:rPr>
          <w:rFonts w:ascii="Calibri" w:eastAsia="Arial" w:hAnsi="Calibri" w:cs="Calibri"/>
          <w:lang w:val="ro-RO"/>
        </w:rPr>
        <w:t>ăț</w:t>
      </w:r>
      <w:r w:rsidR="00C4022D" w:rsidRPr="00C4022D">
        <w:rPr>
          <w:rFonts w:ascii="Swis721 Cn BT" w:eastAsia="Arial" w:hAnsi="Swis721 Cn BT"/>
          <w:lang w:val="ro-RO"/>
        </w:rPr>
        <w:t>i</w:t>
      </w:r>
      <w:r w:rsidRPr="00C4022D">
        <w:rPr>
          <w:rFonts w:ascii="Swis721 Cn BT" w:eastAsia="Arial" w:hAnsi="Swis721 Cn BT"/>
          <w:lang w:val="ro-RO"/>
        </w:rPr>
        <w:t>, f</w:t>
      </w:r>
      <w:r w:rsidRPr="00C4022D">
        <w:rPr>
          <w:rFonts w:ascii="Calibri" w:eastAsia="Arial" w:hAnsi="Calibri" w:cs="Calibri"/>
          <w:lang w:val="ro-RO"/>
        </w:rPr>
        <w:t>ă</w:t>
      </w:r>
      <w:r w:rsidRPr="00C4022D">
        <w:rPr>
          <w:rFonts w:ascii="Swis721 Cn BT" w:eastAsia="Arial" w:hAnsi="Swis721 Cn BT"/>
          <w:lang w:val="ro-RO"/>
        </w:rPr>
        <w:t>r</w:t>
      </w:r>
      <w:r w:rsidRPr="00C4022D">
        <w:rPr>
          <w:rFonts w:ascii="Calibri" w:eastAsia="Arial" w:hAnsi="Calibri" w:cs="Calibri"/>
          <w:lang w:val="ro-RO"/>
        </w:rPr>
        <w:t>ă</w:t>
      </w:r>
      <w:r w:rsidRPr="00C4022D">
        <w:rPr>
          <w:rFonts w:ascii="Swis721 Cn BT" w:eastAsia="Arial" w:hAnsi="Swis721 Cn BT"/>
          <w:lang w:val="ro-RO"/>
        </w:rPr>
        <w:t xml:space="preserve"> afectarea domeniului public.</w:t>
      </w:r>
    </w:p>
    <w:p w14:paraId="420342AE" w14:textId="77777777" w:rsidR="00584475" w:rsidRPr="00DA486F" w:rsidRDefault="00584475" w:rsidP="00584475">
      <w:pPr>
        <w:pStyle w:val="Subsol"/>
        <w:jc w:val="both"/>
        <w:rPr>
          <w:rFonts w:ascii="Arial Narrow" w:eastAsia="Arial" w:hAnsi="Arial Narrow"/>
          <w:bCs/>
          <w:lang w:val="ro-RO"/>
        </w:rPr>
      </w:pPr>
    </w:p>
    <w:p w14:paraId="1221DCFE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3.2. PREVEDERI URBANISTICE ÎN VIGOARE</w:t>
      </w:r>
    </w:p>
    <w:p w14:paraId="3827C8C7" w14:textId="77777777" w:rsidR="00584475" w:rsidRPr="00DA486F" w:rsidRDefault="00584475" w:rsidP="00584475">
      <w:pPr>
        <w:pStyle w:val="Body"/>
        <w:keepLines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</w:p>
    <w:p w14:paraId="694E3F3A" w14:textId="688C67E7" w:rsidR="00584475" w:rsidRPr="00C4022D" w:rsidRDefault="00584475" w:rsidP="00C4022D">
      <w:pPr>
        <w:rPr>
          <w:rFonts w:ascii="Swis721 Cn BT" w:hAnsi="Swis721 Cn BT"/>
          <w:lang w:val="ro-RO"/>
        </w:rPr>
      </w:pPr>
      <w:r w:rsidRPr="00C4022D">
        <w:rPr>
          <w:rFonts w:ascii="Swis721 Cn BT" w:hAnsi="Swis721 Cn BT"/>
          <w:lang w:val="ro-RO"/>
        </w:rPr>
        <w:t>În vederea asigur</w:t>
      </w:r>
      <w:r w:rsidRPr="00C4022D">
        <w:rPr>
          <w:rFonts w:ascii="Calibri" w:hAnsi="Calibri" w:cs="Calibri"/>
          <w:lang w:val="ro-RO"/>
        </w:rPr>
        <w:t>ă</w:t>
      </w:r>
      <w:r w:rsidRPr="00C4022D">
        <w:rPr>
          <w:rFonts w:ascii="Swis721 Cn BT" w:hAnsi="Swis721 Cn BT"/>
          <w:lang w:val="ro-RO"/>
        </w:rPr>
        <w:t xml:space="preserve">rii coeziunii teritoriale </w:t>
      </w:r>
      <w:r w:rsidR="00C4022D" w:rsidRPr="00C4022D">
        <w:rPr>
          <w:rFonts w:ascii="Calibri" w:hAnsi="Calibri" w:cs="Calibri"/>
          <w:lang w:val="ro-RO"/>
        </w:rPr>
        <w:t>ș</w:t>
      </w:r>
      <w:r w:rsidR="00C4022D" w:rsidRPr="00C4022D">
        <w:rPr>
          <w:rFonts w:ascii="Swis721 Cn BT" w:hAnsi="Swis721 Cn BT"/>
          <w:lang w:val="ro-RO"/>
        </w:rPr>
        <w:t>i</w:t>
      </w:r>
      <w:r w:rsidRPr="00C4022D">
        <w:rPr>
          <w:rFonts w:ascii="Swis721 Cn BT" w:hAnsi="Swis721 Cn BT"/>
          <w:lang w:val="ro-RO"/>
        </w:rPr>
        <w:t xml:space="preserve"> unei dezvolt</w:t>
      </w:r>
      <w:r w:rsidRPr="00C4022D">
        <w:rPr>
          <w:rFonts w:ascii="Calibri" w:hAnsi="Calibri" w:cs="Calibri"/>
          <w:lang w:val="ro-RO"/>
        </w:rPr>
        <w:t>ă</w:t>
      </w:r>
      <w:r w:rsidRPr="00C4022D">
        <w:rPr>
          <w:rFonts w:ascii="Swis721 Cn BT" w:hAnsi="Swis721 Cn BT"/>
          <w:lang w:val="ro-RO"/>
        </w:rPr>
        <w:t xml:space="preserve">ri </w:t>
      </w:r>
      <w:r w:rsidR="00C4022D" w:rsidRPr="00C4022D">
        <w:rPr>
          <w:rFonts w:ascii="Swis721 Cn BT" w:hAnsi="Swis721 Cn BT"/>
          <w:lang w:val="ro-RO"/>
        </w:rPr>
        <w:t>spa</w:t>
      </w:r>
      <w:r w:rsidR="00C4022D" w:rsidRPr="00C4022D">
        <w:rPr>
          <w:rFonts w:ascii="Calibri" w:hAnsi="Calibri" w:cs="Calibri"/>
          <w:lang w:val="ro-RO"/>
        </w:rPr>
        <w:t>ț</w:t>
      </w:r>
      <w:r w:rsidR="00C4022D" w:rsidRPr="00C4022D">
        <w:rPr>
          <w:rFonts w:ascii="Swis721 Cn BT" w:hAnsi="Swis721 Cn BT"/>
          <w:lang w:val="ro-RO"/>
        </w:rPr>
        <w:t>iale</w:t>
      </w:r>
      <w:r w:rsidRPr="00C4022D">
        <w:rPr>
          <w:rFonts w:ascii="Swis721 Cn BT" w:hAnsi="Swis721 Cn BT"/>
          <w:lang w:val="ro-RO"/>
        </w:rPr>
        <w:t xml:space="preserve"> echilibrate, prezenta </w:t>
      </w:r>
      <w:r w:rsidR="00C4022D" w:rsidRPr="00C4022D">
        <w:rPr>
          <w:rFonts w:ascii="Swis721 Cn BT" w:hAnsi="Swis721 Cn BT"/>
          <w:lang w:val="ro-RO"/>
        </w:rPr>
        <w:t>documenta</w:t>
      </w:r>
      <w:r w:rsidR="00C4022D" w:rsidRPr="00C4022D">
        <w:rPr>
          <w:rFonts w:ascii="Calibri" w:hAnsi="Calibri" w:cs="Calibri"/>
          <w:lang w:val="ro-RO"/>
        </w:rPr>
        <w:t>ț</w:t>
      </w:r>
      <w:r w:rsidR="00C4022D" w:rsidRPr="00C4022D">
        <w:rPr>
          <w:rFonts w:ascii="Swis721 Cn BT" w:hAnsi="Swis721 Cn BT"/>
          <w:lang w:val="ro-RO"/>
        </w:rPr>
        <w:t>ie</w:t>
      </w:r>
      <w:r w:rsidRPr="00C4022D">
        <w:rPr>
          <w:rFonts w:ascii="Swis721 Cn BT" w:hAnsi="Swis721 Cn BT"/>
          <w:lang w:val="ro-RO"/>
        </w:rPr>
        <w:t xml:space="preserve"> de urbanism preia, detaliaz</w:t>
      </w:r>
      <w:r w:rsidRPr="00C4022D">
        <w:rPr>
          <w:rFonts w:ascii="Calibri" w:hAnsi="Calibri" w:cs="Calibri"/>
          <w:lang w:val="ro-RO"/>
        </w:rPr>
        <w:t>ă</w:t>
      </w:r>
      <w:r w:rsidRPr="00C4022D">
        <w:rPr>
          <w:rFonts w:ascii="Swis721 Cn BT" w:hAnsi="Swis721 Cn BT"/>
          <w:lang w:val="ro-RO"/>
        </w:rPr>
        <w:t xml:space="preserve"> </w:t>
      </w:r>
      <w:r w:rsidR="00C4022D" w:rsidRPr="00C4022D">
        <w:rPr>
          <w:rFonts w:ascii="Calibri" w:hAnsi="Calibri" w:cs="Calibri"/>
          <w:lang w:val="ro-RO"/>
        </w:rPr>
        <w:t>ș</w:t>
      </w:r>
      <w:r w:rsidR="00C4022D" w:rsidRPr="00C4022D">
        <w:rPr>
          <w:rFonts w:ascii="Swis721 Cn BT" w:hAnsi="Swis721 Cn BT"/>
          <w:lang w:val="ro-RO"/>
        </w:rPr>
        <w:t>i</w:t>
      </w:r>
      <w:r w:rsidRPr="00C4022D">
        <w:rPr>
          <w:rFonts w:ascii="Swis721 Cn BT" w:hAnsi="Swis721 Cn BT"/>
          <w:lang w:val="ro-RO"/>
        </w:rPr>
        <w:t xml:space="preserve"> modific</w:t>
      </w:r>
      <w:r w:rsidRPr="00C4022D">
        <w:rPr>
          <w:rFonts w:ascii="Calibri" w:hAnsi="Calibri" w:cs="Calibri"/>
          <w:lang w:val="ro-RO"/>
        </w:rPr>
        <w:t>ă</w:t>
      </w:r>
      <w:r w:rsidRPr="00C4022D">
        <w:rPr>
          <w:rFonts w:ascii="Swis721 Cn BT" w:hAnsi="Swis721 Cn BT"/>
          <w:lang w:val="ro-RO"/>
        </w:rPr>
        <w:t xml:space="preserve"> prevederile </w:t>
      </w:r>
      <w:r w:rsidR="00C4022D" w:rsidRPr="00C4022D">
        <w:rPr>
          <w:rFonts w:ascii="Swis721 Cn BT" w:hAnsi="Swis721 Cn BT"/>
          <w:lang w:val="ro-RO"/>
        </w:rPr>
        <w:t>documenta</w:t>
      </w:r>
      <w:r w:rsidR="00C4022D" w:rsidRPr="00C4022D">
        <w:rPr>
          <w:rFonts w:ascii="Calibri" w:hAnsi="Calibri" w:cs="Calibri"/>
          <w:lang w:val="ro-RO"/>
        </w:rPr>
        <w:t>ț</w:t>
      </w:r>
      <w:r w:rsidR="00C4022D" w:rsidRPr="00C4022D">
        <w:rPr>
          <w:rFonts w:ascii="Swis721 Cn BT" w:hAnsi="Swis721 Cn BT"/>
          <w:lang w:val="ro-RO"/>
        </w:rPr>
        <w:t>iilor</w:t>
      </w:r>
      <w:r w:rsidRPr="00C4022D">
        <w:rPr>
          <w:rFonts w:ascii="Swis721 Cn BT" w:hAnsi="Swis721 Cn BT"/>
          <w:lang w:val="ro-RO"/>
        </w:rPr>
        <w:t xml:space="preserve"> de urbanism aflate în vigoare. Conform PUG aprobat cu HCL nr 15 din 25.05.2005, terenurile studiate fac parte din extravilanul comunei 23 August si nu are reglementari urbanistice</w:t>
      </w:r>
    </w:p>
    <w:p w14:paraId="79DC721A" w14:textId="0ABF8576" w:rsidR="00584475" w:rsidRPr="00C4022D" w:rsidRDefault="00584475" w:rsidP="00C4022D">
      <w:pPr>
        <w:rPr>
          <w:rFonts w:ascii="Swis721 Cn BT" w:hAnsi="Swis721 Cn BT"/>
          <w:bCs/>
          <w:lang w:val="ro-RO"/>
        </w:rPr>
      </w:pPr>
      <w:r w:rsidRPr="00C4022D">
        <w:rPr>
          <w:rFonts w:ascii="Swis721 Cn BT" w:hAnsi="Swis721 Cn BT"/>
          <w:u w:val="single"/>
          <w:lang w:val="ro-RO"/>
        </w:rPr>
        <w:lastRenderedPageBreak/>
        <w:t xml:space="preserve">Regim de </w:t>
      </w:r>
      <w:r w:rsidR="00C4022D" w:rsidRPr="00C4022D">
        <w:rPr>
          <w:rFonts w:ascii="Swis721 Cn BT" w:hAnsi="Swis721 Cn BT"/>
          <w:u w:val="single"/>
          <w:lang w:val="ro-RO"/>
        </w:rPr>
        <w:t>în</w:t>
      </w:r>
      <w:r w:rsidR="00C4022D" w:rsidRPr="00C4022D">
        <w:rPr>
          <w:rFonts w:ascii="Calibri" w:hAnsi="Calibri" w:cs="Calibri"/>
          <w:u w:val="single"/>
          <w:lang w:val="ro-RO"/>
        </w:rPr>
        <w:t>ă</w:t>
      </w:r>
      <w:r w:rsidR="00C4022D" w:rsidRPr="00C4022D">
        <w:rPr>
          <w:rFonts w:ascii="Swis721 Cn BT" w:hAnsi="Swis721 Cn BT"/>
          <w:u w:val="single"/>
          <w:lang w:val="ro-RO"/>
        </w:rPr>
        <w:t>l</w:t>
      </w:r>
      <w:r w:rsidR="00C4022D" w:rsidRPr="00C4022D">
        <w:rPr>
          <w:rFonts w:ascii="Calibri" w:hAnsi="Calibri" w:cs="Calibri"/>
          <w:u w:val="single"/>
          <w:lang w:val="ro-RO"/>
        </w:rPr>
        <w:t>ț</w:t>
      </w:r>
      <w:r w:rsidR="00C4022D" w:rsidRPr="00C4022D">
        <w:rPr>
          <w:rFonts w:ascii="Swis721 Cn BT" w:hAnsi="Swis721 Cn BT"/>
          <w:u w:val="single"/>
          <w:lang w:val="ro-RO"/>
        </w:rPr>
        <w:t>ime</w:t>
      </w:r>
      <w:r w:rsidRPr="00C4022D">
        <w:rPr>
          <w:rFonts w:ascii="Swis721 Cn BT" w:hAnsi="Swis721 Cn BT"/>
          <w:u w:val="single"/>
          <w:lang w:val="ro-RO"/>
        </w:rPr>
        <w:t xml:space="preserve"> -nedefinit</w:t>
      </w:r>
    </w:p>
    <w:p w14:paraId="19124E14" w14:textId="4E3D1891" w:rsidR="00584475" w:rsidRPr="00C4022D" w:rsidRDefault="00C4022D" w:rsidP="00C4022D">
      <w:pPr>
        <w:rPr>
          <w:rFonts w:ascii="Swis721 Cn BT" w:hAnsi="Swis721 Cn BT"/>
          <w:bCs/>
          <w:u w:val="single"/>
          <w:lang w:val="ro-RO"/>
        </w:rPr>
      </w:pPr>
      <w:r w:rsidRPr="00C4022D">
        <w:rPr>
          <w:rFonts w:ascii="Swis721 Cn BT" w:hAnsi="Swis721 Cn BT"/>
          <w:bCs/>
          <w:u w:val="single"/>
          <w:lang w:val="ro-RO"/>
        </w:rPr>
        <w:t>Func</w:t>
      </w:r>
      <w:r w:rsidRPr="00C4022D">
        <w:rPr>
          <w:rFonts w:ascii="Calibri" w:hAnsi="Calibri" w:cs="Calibri"/>
          <w:bCs/>
          <w:u w:val="single"/>
          <w:lang w:val="ro-RO"/>
        </w:rPr>
        <w:t>ț</w:t>
      </w:r>
      <w:r w:rsidRPr="00C4022D">
        <w:rPr>
          <w:rFonts w:ascii="Swis721 Cn BT" w:hAnsi="Swis721 Cn BT"/>
          <w:bCs/>
          <w:u w:val="single"/>
          <w:lang w:val="ro-RO"/>
        </w:rPr>
        <w:t>iuni</w:t>
      </w:r>
      <w:r w:rsidR="00584475" w:rsidRPr="00C4022D">
        <w:rPr>
          <w:rFonts w:ascii="Swis721 Cn BT" w:hAnsi="Swis721 Cn BT"/>
          <w:bCs/>
          <w:u w:val="single"/>
          <w:lang w:val="ro-RO"/>
        </w:rPr>
        <w:t xml:space="preserve"> </w:t>
      </w:r>
      <w:r w:rsidRPr="00C4022D">
        <w:rPr>
          <w:rFonts w:ascii="Swis721 Cn BT" w:hAnsi="Swis721 Cn BT"/>
          <w:bCs/>
          <w:u w:val="single"/>
          <w:lang w:val="ro-RO"/>
        </w:rPr>
        <w:t>admise: nedefinit</w:t>
      </w:r>
    </w:p>
    <w:p w14:paraId="6E4A07D7" w14:textId="77777777" w:rsidR="00584475" w:rsidRPr="00C4022D" w:rsidRDefault="00584475" w:rsidP="00C4022D">
      <w:pPr>
        <w:rPr>
          <w:rFonts w:ascii="Swis721 Cn BT" w:hAnsi="Swis721 Cn BT"/>
          <w:bCs/>
          <w:lang w:val="ro-RO"/>
        </w:rPr>
      </w:pPr>
      <w:r w:rsidRPr="00C4022D">
        <w:rPr>
          <w:rFonts w:ascii="Swis721 Cn BT" w:hAnsi="Swis721 Cn BT"/>
          <w:u w:val="single"/>
          <w:lang w:val="ro-RO"/>
        </w:rPr>
        <w:t xml:space="preserve"> POT -nedefinit</w:t>
      </w:r>
    </w:p>
    <w:p w14:paraId="291BB440" w14:textId="77777777" w:rsidR="00584475" w:rsidRPr="00C4022D" w:rsidRDefault="00584475" w:rsidP="00C4022D">
      <w:pPr>
        <w:rPr>
          <w:rFonts w:ascii="Swis721 Cn BT" w:hAnsi="Swis721 Cn BT"/>
          <w:bCs/>
          <w:lang w:val="ro-RO"/>
        </w:rPr>
      </w:pPr>
      <w:r w:rsidRPr="00C4022D">
        <w:rPr>
          <w:rFonts w:ascii="Swis721 Cn BT" w:hAnsi="Swis721 Cn BT"/>
          <w:u w:val="single"/>
          <w:lang w:val="ro-RO"/>
        </w:rPr>
        <w:t>CUT existent= nedefinit</w:t>
      </w:r>
    </w:p>
    <w:p w14:paraId="26DEB984" w14:textId="77777777" w:rsidR="00584475" w:rsidRPr="00DA486F" w:rsidRDefault="00584475" w:rsidP="00584475">
      <w:pPr>
        <w:rPr>
          <w:rFonts w:ascii="Arial Narrow" w:eastAsia="Arial" w:hAnsi="Arial Narrow"/>
          <w:lang w:val="ro-RO"/>
        </w:rPr>
      </w:pPr>
    </w:p>
    <w:p w14:paraId="497FD49E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3.3. VALORIFICAREA CADRULUI NATURAL</w:t>
      </w:r>
    </w:p>
    <w:p w14:paraId="480C9F2B" w14:textId="7777777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bCs/>
          <w:sz w:val="24"/>
          <w:szCs w:val="24"/>
          <w:lang w:val="ro-RO"/>
        </w:rPr>
      </w:pPr>
    </w:p>
    <w:p w14:paraId="2743126F" w14:textId="1C6ED83D" w:rsidR="00584475" w:rsidRPr="00DA486F" w:rsidRDefault="003A3811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sz w:val="24"/>
          <w:szCs w:val="24"/>
          <w:lang w:val="ro-RO"/>
        </w:rPr>
      </w:pPr>
      <w:r>
        <w:rPr>
          <w:rFonts w:ascii="Swis721 Cn BT" w:eastAsia="Arial" w:hAnsi="Swis721 Cn BT" w:cs="Times New Roman"/>
          <w:bCs/>
          <w:sz w:val="24"/>
          <w:szCs w:val="24"/>
          <w:lang w:val="ro-RO"/>
        </w:rPr>
        <w:t>-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Având în vedere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vecin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t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ile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amplasamentului 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ș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caracteristicile 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esutului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urban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prev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zute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in zona PUZ Lacul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Tatlageac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si PUZ Faleza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>, mobilarea urban</w:t>
      </w:r>
      <w:r w:rsidR="00584475" w:rsidRPr="00DA486F">
        <w:rPr>
          <w:rFonts w:ascii="Calibri" w:eastAsia="Arial" w:hAnsi="Calibri" w:cs="Calibri"/>
          <w:sz w:val="24"/>
          <w:szCs w:val="24"/>
          <w:lang w:val="ro-RO"/>
        </w:rPr>
        <w:t>ă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 propus</w:t>
      </w:r>
      <w:r w:rsidR="00584475" w:rsidRPr="00DA486F">
        <w:rPr>
          <w:rFonts w:ascii="Calibri" w:eastAsia="Arial" w:hAnsi="Calibri" w:cs="Calibri"/>
          <w:sz w:val="24"/>
          <w:szCs w:val="24"/>
          <w:lang w:val="ro-RO"/>
        </w:rPr>
        <w:t>ă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 prin prezenta </w:t>
      </w:r>
      <w:r w:rsidRPr="00DA486F">
        <w:rPr>
          <w:rFonts w:ascii="Swis721 Cn BT" w:eastAsia="Arial" w:hAnsi="Swis721 Cn BT" w:cs="Times New Roman"/>
          <w:sz w:val="24"/>
          <w:szCs w:val="24"/>
          <w:lang w:val="ro-RO"/>
        </w:rPr>
        <w:t>documenta</w:t>
      </w:r>
      <w:r w:rsidRPr="00DA486F">
        <w:rPr>
          <w:rFonts w:ascii="Calibri" w:eastAsia="Arial" w:hAnsi="Calibri" w:cs="Calibri"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sz w:val="24"/>
          <w:szCs w:val="24"/>
          <w:lang w:val="ro-RO"/>
        </w:rPr>
        <w:t>ie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 de urbanism se </w:t>
      </w:r>
      <w:r w:rsidR="00584475" w:rsidRPr="00DA486F">
        <w:rPr>
          <w:rFonts w:ascii="Swis721 Cn BT" w:eastAsia="Arial" w:hAnsi="Swis721 Cn BT" w:cs="Swis721 Cn BT"/>
          <w:sz w:val="24"/>
          <w:szCs w:val="24"/>
          <w:lang w:val="ro-RO"/>
        </w:rPr>
        <w:t>î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>ncadreaz</w:t>
      </w:r>
      <w:r w:rsidR="00584475" w:rsidRPr="00DA486F">
        <w:rPr>
          <w:rFonts w:ascii="Calibri" w:eastAsia="Arial" w:hAnsi="Calibri" w:cs="Calibri"/>
          <w:sz w:val="24"/>
          <w:szCs w:val="24"/>
          <w:lang w:val="ro-RO"/>
        </w:rPr>
        <w:t>ă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 </w:t>
      </w:r>
      <w:r w:rsidR="00584475" w:rsidRPr="00DA486F">
        <w:rPr>
          <w:rFonts w:ascii="Swis721 Cn BT" w:eastAsia="Arial" w:hAnsi="Swis721 Cn BT" w:cs="Swis721 Cn BT"/>
          <w:sz w:val="24"/>
          <w:szCs w:val="24"/>
          <w:lang w:val="ro-RO"/>
        </w:rPr>
        <w:t>î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n </w:t>
      </w:r>
      <w:r w:rsidRPr="00DA486F">
        <w:rPr>
          <w:rFonts w:ascii="Swis721 Cn BT" w:eastAsia="Arial" w:hAnsi="Swis721 Cn BT" w:cs="Times New Roman"/>
          <w:sz w:val="24"/>
          <w:szCs w:val="24"/>
          <w:lang w:val="ro-RO"/>
        </w:rPr>
        <w:t>func</w:t>
      </w:r>
      <w:r w:rsidRPr="00DA486F">
        <w:rPr>
          <w:rFonts w:ascii="Calibri" w:eastAsia="Arial" w:hAnsi="Calibri" w:cs="Calibri"/>
          <w:sz w:val="24"/>
          <w:szCs w:val="24"/>
          <w:lang w:val="ro-RO"/>
        </w:rPr>
        <w:t>ț</w:t>
      </w:r>
      <w:r w:rsidRPr="00DA486F">
        <w:rPr>
          <w:rFonts w:ascii="Swis721 Cn BT" w:eastAsia="Arial" w:hAnsi="Swis721 Cn BT" w:cs="Times New Roman"/>
          <w:sz w:val="24"/>
          <w:szCs w:val="24"/>
          <w:lang w:val="ro-RO"/>
        </w:rPr>
        <w:t>iunile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 xml:space="preserve"> existente </w:t>
      </w:r>
      <w:r w:rsidR="00584475" w:rsidRPr="00DA486F">
        <w:rPr>
          <w:rFonts w:ascii="Swis721 Cn BT" w:eastAsia="Arial" w:hAnsi="Swis721 Cn BT" w:cs="Swis721 Cn BT"/>
          <w:sz w:val="24"/>
          <w:szCs w:val="24"/>
          <w:lang w:val="ro-RO"/>
        </w:rPr>
        <w:t>î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>n zon</w:t>
      </w:r>
      <w:r w:rsidR="00584475" w:rsidRPr="00DA486F">
        <w:rPr>
          <w:rFonts w:ascii="Calibri" w:eastAsia="Arial" w:hAnsi="Calibri" w:cs="Calibri"/>
          <w:sz w:val="24"/>
          <w:szCs w:val="24"/>
          <w:lang w:val="ro-RO"/>
        </w:rPr>
        <w:t>ă</w:t>
      </w:r>
      <w:r w:rsidR="00584475" w:rsidRPr="00DA486F">
        <w:rPr>
          <w:rFonts w:ascii="Swis721 Cn BT" w:eastAsia="Arial" w:hAnsi="Swis721 Cn BT" w:cs="Times New Roman"/>
          <w:sz w:val="24"/>
          <w:szCs w:val="24"/>
          <w:lang w:val="ro-RO"/>
        </w:rPr>
        <w:t>, contribuind la construirea unei imagini unitare</w:t>
      </w:r>
      <w:r w:rsidR="00584475" w:rsidRPr="00DA486F">
        <w:rPr>
          <w:rFonts w:ascii="Arial Narrow" w:eastAsia="Arial" w:hAnsi="Arial Narrow" w:cs="Times New Roman"/>
          <w:sz w:val="24"/>
          <w:szCs w:val="24"/>
          <w:lang w:val="ro-RO"/>
        </w:rPr>
        <w:t xml:space="preserve"> .</w:t>
      </w:r>
    </w:p>
    <w:p w14:paraId="5326EFAF" w14:textId="7777777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sz w:val="24"/>
          <w:szCs w:val="24"/>
          <w:lang w:val="ro-RO"/>
        </w:rPr>
      </w:pPr>
    </w:p>
    <w:p w14:paraId="17C5F1BB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3.4. MODERNIZAREA CIRCULA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IEI</w:t>
      </w:r>
    </w:p>
    <w:p w14:paraId="1FD74EA7" w14:textId="7777777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b/>
          <w:bCs/>
          <w:sz w:val="24"/>
          <w:szCs w:val="24"/>
          <w:lang w:val="ro-RO"/>
        </w:rPr>
      </w:pPr>
    </w:p>
    <w:p w14:paraId="21F12D98" w14:textId="77777777" w:rsidR="00584475" w:rsidRPr="003A3811" w:rsidRDefault="00584475" w:rsidP="003A3811">
      <w:pPr>
        <w:rPr>
          <w:rFonts w:ascii="Swis721 Cn BT" w:hAnsi="Swis721 Cn BT"/>
          <w:lang w:val="ro-RO"/>
        </w:rPr>
      </w:pPr>
      <w:r w:rsidRPr="00DA486F">
        <w:rPr>
          <w:rFonts w:ascii="Arial Narrow" w:hAnsi="Arial Narrow"/>
          <w:lang w:val="ro-RO"/>
        </w:rPr>
        <w:t xml:space="preserve">   </w:t>
      </w:r>
      <w:r w:rsidRPr="003A3811">
        <w:rPr>
          <w:rFonts w:ascii="Swis721 Cn BT" w:hAnsi="Swis721 Cn BT"/>
          <w:lang w:val="ro-RO"/>
        </w:rPr>
        <w:t>Amplasamentul beneficiaz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/>
          <w:lang w:val="ro-RO"/>
        </w:rPr>
        <w:t xml:space="preserve"> din drumul economic de acces din zona. </w:t>
      </w:r>
    </w:p>
    <w:p w14:paraId="3C6EDA4A" w14:textId="77777777" w:rsidR="00584475" w:rsidRPr="003A3811" w:rsidRDefault="00584475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 xml:space="preserve">   Accesul auto si pietonal se vor realiza in zona in urma reglementarilor propuse</w:t>
      </w:r>
    </w:p>
    <w:p w14:paraId="03B919F6" w14:textId="18CAD205" w:rsidR="00584475" w:rsidRPr="003A3811" w:rsidRDefault="00584475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 xml:space="preserve">   Se propune </w:t>
      </w:r>
      <w:r w:rsidRPr="003A3811">
        <w:rPr>
          <w:rFonts w:ascii="Swis721 Cn BT" w:hAnsi="Swis721 Cn BT"/>
          <w:b/>
          <w:lang w:val="ro-RO"/>
        </w:rPr>
        <w:t>amenajarea de locuri de parcare</w:t>
      </w:r>
      <w:r w:rsidRPr="003A3811">
        <w:rPr>
          <w:rFonts w:ascii="Swis721 Cn BT" w:hAnsi="Swis721 Cn BT"/>
          <w:lang w:val="ro-RO"/>
        </w:rPr>
        <w:t xml:space="preserve"> în incinta terenurilor studiate si amenajarea de </w:t>
      </w:r>
      <w:r w:rsidR="003A3811" w:rsidRPr="003A3811">
        <w:rPr>
          <w:rFonts w:ascii="Swis721 Cn BT" w:hAnsi="Swis721 Cn BT"/>
          <w:lang w:val="ro-RO"/>
        </w:rPr>
        <w:t>circula</w:t>
      </w:r>
      <w:r w:rsidR="003A3811" w:rsidRPr="003A3811">
        <w:rPr>
          <w:rFonts w:ascii="Calibri" w:hAnsi="Calibri" w:cs="Calibri"/>
          <w:lang w:val="ro-RO"/>
        </w:rPr>
        <w:t>ț</w:t>
      </w:r>
      <w:r w:rsidR="003A3811" w:rsidRPr="003A3811">
        <w:rPr>
          <w:rFonts w:ascii="Swis721 Cn BT" w:hAnsi="Swis721 Cn BT"/>
          <w:lang w:val="ro-RO"/>
        </w:rPr>
        <w:t>ii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Swis721 Cn BT" w:hAnsi="Swis721 Cn BT"/>
          <w:lang w:val="ro-RO"/>
        </w:rPr>
        <w:t>interioare, in</w:t>
      </w:r>
      <w:r w:rsidRPr="003A3811">
        <w:rPr>
          <w:rFonts w:ascii="Swis721 Cn BT" w:hAnsi="Swis721 Cn BT"/>
          <w:lang w:val="ro-RO"/>
        </w:rPr>
        <w:t xml:space="preserve"> incinta.</w:t>
      </w:r>
    </w:p>
    <w:p w14:paraId="6F259402" w14:textId="77777777" w:rsidR="00584475" w:rsidRPr="003A3811" w:rsidRDefault="00584475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 xml:space="preserve">   Se propune accesul in locurile de parcare  direct de la strada.</w:t>
      </w:r>
    </w:p>
    <w:p w14:paraId="0FABFFEC" w14:textId="52AF1825" w:rsidR="00584475" w:rsidRPr="003A3811" w:rsidRDefault="00584475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>Profilul c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/>
          <w:lang w:val="ro-RO"/>
        </w:rPr>
        <w:t xml:space="preserve">ilor de </w:t>
      </w:r>
      <w:r w:rsidR="003A3811" w:rsidRPr="003A3811">
        <w:rPr>
          <w:rFonts w:ascii="Swis721 Cn BT" w:hAnsi="Swis721 Cn BT"/>
          <w:lang w:val="ro-RO"/>
        </w:rPr>
        <w:t>comunica</w:t>
      </w:r>
      <w:r w:rsidR="003A3811" w:rsidRPr="003A3811">
        <w:rPr>
          <w:rFonts w:ascii="Calibri" w:hAnsi="Calibri" w:cs="Calibri"/>
          <w:lang w:val="ro-RO"/>
        </w:rPr>
        <w:t>ț</w:t>
      </w:r>
      <w:r w:rsidR="003A3811" w:rsidRPr="003A3811">
        <w:rPr>
          <w:rFonts w:ascii="Swis721 Cn BT" w:hAnsi="Swis721 Cn BT"/>
          <w:lang w:val="ro-RO"/>
        </w:rPr>
        <w:t>ie</w:t>
      </w:r>
      <w:r w:rsidRPr="003A3811">
        <w:rPr>
          <w:rFonts w:ascii="Swis721 Cn BT" w:hAnsi="Swis721 Cn BT"/>
          <w:lang w:val="ro-RO"/>
        </w:rPr>
        <w:t xml:space="preserve"> rutiere (str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/>
          <w:lang w:val="ro-RO"/>
        </w:rPr>
        <w:t xml:space="preserve">zi principale, secundare, alei carosabile) </w:t>
      </w:r>
      <w:r w:rsidR="003A3811" w:rsidRPr="003A3811">
        <w:rPr>
          <w:rFonts w:ascii="Calibri" w:hAnsi="Calibri" w:cs="Calibri"/>
          <w:lang w:val="ro-RO"/>
        </w:rPr>
        <w:t>ș</w:t>
      </w:r>
      <w:r w:rsidR="003A3811" w:rsidRPr="003A3811">
        <w:rPr>
          <w:rFonts w:ascii="Swis721 Cn BT" w:hAnsi="Swis721 Cn BT"/>
          <w:lang w:val="ro-RO"/>
        </w:rPr>
        <w:t>i</w:t>
      </w:r>
      <w:r w:rsidRPr="003A3811">
        <w:rPr>
          <w:rFonts w:ascii="Swis721 Cn BT" w:hAnsi="Swis721 Cn BT"/>
          <w:lang w:val="ro-RO"/>
        </w:rPr>
        <w:t xml:space="preserve"> zonele rezervate pentru parcaje vor fi prezentate  </w:t>
      </w:r>
      <w:r w:rsidRPr="003A3811">
        <w:rPr>
          <w:rFonts w:ascii="Swis721 Cn BT" w:hAnsi="Swis721 Cn BT" w:cs="Swis721 Cn BT"/>
          <w:lang w:val="ro-RO"/>
        </w:rPr>
        <w:t>î</w:t>
      </w:r>
      <w:r w:rsidRPr="003A3811">
        <w:rPr>
          <w:rFonts w:ascii="Swis721 Cn BT" w:hAnsi="Swis721 Cn BT"/>
          <w:lang w:val="ro-RO"/>
        </w:rPr>
        <w:t xml:space="preserve">n </w:t>
      </w:r>
      <w:r w:rsidR="003A3811" w:rsidRPr="003A3811">
        <w:rPr>
          <w:rFonts w:ascii="Swis721 Cn BT" w:hAnsi="Swis721 Cn BT"/>
          <w:lang w:val="ro-RO"/>
        </w:rPr>
        <w:t>plan</w:t>
      </w:r>
      <w:r w:rsidR="003A3811" w:rsidRPr="003A3811">
        <w:rPr>
          <w:rFonts w:ascii="Calibri" w:hAnsi="Calibri" w:cs="Calibri"/>
          <w:lang w:val="ro-RO"/>
        </w:rPr>
        <w:t>ș</w:t>
      </w:r>
      <w:r w:rsidR="003A3811" w:rsidRPr="003A3811">
        <w:rPr>
          <w:rFonts w:ascii="Swis721 Cn BT" w:hAnsi="Swis721 Cn BT"/>
          <w:lang w:val="ro-RO"/>
        </w:rPr>
        <w:t>a</w:t>
      </w:r>
      <w:r w:rsidRPr="003A3811">
        <w:rPr>
          <w:rFonts w:ascii="Swis721 Cn BT" w:hAnsi="Swis721 Cn BT"/>
          <w:lang w:val="ro-RO"/>
        </w:rPr>
        <w:t xml:space="preserve"> </w:t>
      </w:r>
      <w:r w:rsidRPr="003A3811">
        <w:rPr>
          <w:rFonts w:ascii="Swis721 Cn BT" w:hAnsi="Swis721 Cn BT"/>
          <w:b/>
          <w:lang w:val="ro-RO"/>
        </w:rPr>
        <w:t>de</w:t>
      </w:r>
      <w:r w:rsidRPr="003A3811">
        <w:rPr>
          <w:rFonts w:ascii="Swis721 Cn BT" w:hAnsi="Swis721 Cn BT"/>
          <w:lang w:val="ro-RO"/>
        </w:rPr>
        <w:t xml:space="preserve"> </w:t>
      </w:r>
      <w:r w:rsidRPr="003A3811">
        <w:rPr>
          <w:rFonts w:ascii="Swis721 Cn BT" w:hAnsi="Swis721 Cn BT"/>
          <w:b/>
          <w:lang w:val="ro-RO"/>
        </w:rPr>
        <w:t>Reglement</w:t>
      </w:r>
      <w:r w:rsidRPr="003A3811">
        <w:rPr>
          <w:rFonts w:ascii="Calibri" w:hAnsi="Calibri" w:cs="Calibri"/>
          <w:b/>
          <w:lang w:val="ro-RO"/>
        </w:rPr>
        <w:t>ă</w:t>
      </w:r>
      <w:r w:rsidRPr="003A3811">
        <w:rPr>
          <w:rFonts w:ascii="Swis721 Cn BT" w:hAnsi="Swis721 Cn BT"/>
          <w:b/>
          <w:lang w:val="ro-RO"/>
        </w:rPr>
        <w:t>ri .</w:t>
      </w:r>
      <w:r w:rsidRPr="003A3811">
        <w:rPr>
          <w:rFonts w:ascii="Swis721 Cn BT" w:hAnsi="Swis721 Cn BT"/>
          <w:lang w:val="ro-RO"/>
        </w:rPr>
        <w:t xml:space="preserve"> Conform </w:t>
      </w:r>
      <w:r w:rsidR="003A3811" w:rsidRPr="003A3811">
        <w:rPr>
          <w:rFonts w:ascii="Swis721 Cn BT" w:hAnsi="Swis721 Cn BT"/>
          <w:lang w:val="ro-RO"/>
        </w:rPr>
        <w:t>pofilelor</w:t>
      </w:r>
      <w:r w:rsidRPr="003A3811">
        <w:rPr>
          <w:rFonts w:ascii="Swis721 Cn BT" w:hAnsi="Swis721 Cn BT"/>
          <w:lang w:val="ro-RO"/>
        </w:rPr>
        <w:t xml:space="preserve"> transversale, </w:t>
      </w:r>
      <w:r w:rsidRPr="003A3811">
        <w:rPr>
          <w:rFonts w:ascii="Swis721 Cn BT" w:hAnsi="Swis721 Cn BT"/>
          <w:b/>
          <w:lang w:val="ro-RO"/>
        </w:rPr>
        <w:t>De</w:t>
      </w:r>
      <w:r w:rsidRPr="003A3811">
        <w:rPr>
          <w:rFonts w:ascii="Swis721 Cn BT" w:hAnsi="Swis721 Cn BT"/>
          <w:lang w:val="ro-RO"/>
        </w:rPr>
        <w:t xml:space="preserve"> va avea </w:t>
      </w:r>
      <w:r w:rsidR="003A3811" w:rsidRPr="003A3811">
        <w:rPr>
          <w:rFonts w:ascii="Swis721 Cn BT" w:hAnsi="Swis721 Cn BT"/>
          <w:lang w:val="ro-RO"/>
        </w:rPr>
        <w:t>l</w:t>
      </w:r>
      <w:r w:rsidR="003A3811" w:rsidRPr="003A3811">
        <w:rPr>
          <w:rFonts w:ascii="Calibri" w:hAnsi="Calibri" w:cs="Calibri"/>
          <w:lang w:val="ro-RO"/>
        </w:rPr>
        <w:t>ăț</w:t>
      </w:r>
      <w:r w:rsidR="003A3811" w:rsidRPr="003A3811">
        <w:rPr>
          <w:rFonts w:ascii="Swis721 Cn BT" w:hAnsi="Swis721 Cn BT"/>
          <w:lang w:val="ro-RO"/>
        </w:rPr>
        <w:t>imea</w:t>
      </w:r>
      <w:r w:rsidRPr="003A3811">
        <w:rPr>
          <w:rFonts w:ascii="Swis721 Cn BT" w:hAnsi="Swis721 Cn BT"/>
          <w:lang w:val="ro-RO"/>
        </w:rPr>
        <w:t xml:space="preserve"> </w:t>
      </w:r>
      <w:r w:rsidRPr="003A3811">
        <w:rPr>
          <w:rFonts w:ascii="Swis721 Cn BT" w:hAnsi="Swis721 Cn BT"/>
          <w:b/>
          <w:lang w:val="ro-RO"/>
        </w:rPr>
        <w:t>carosabilului</w:t>
      </w:r>
      <w:r w:rsidRPr="003A3811">
        <w:rPr>
          <w:rFonts w:ascii="Swis721 Cn BT" w:hAnsi="Swis721 Cn BT"/>
          <w:lang w:val="ro-RO"/>
        </w:rPr>
        <w:t xml:space="preserve"> de </w:t>
      </w:r>
      <w:r w:rsidRPr="003A3811">
        <w:rPr>
          <w:rFonts w:ascii="Swis721 Cn BT" w:hAnsi="Swis721 Cn BT"/>
          <w:b/>
          <w:lang w:val="ro-RO"/>
        </w:rPr>
        <w:t>7,00 m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Calibri" w:hAnsi="Calibri" w:cs="Calibri"/>
          <w:lang w:val="ro-RO"/>
        </w:rPr>
        <w:t>ș</w:t>
      </w:r>
      <w:r w:rsidR="003A3811" w:rsidRPr="003A3811">
        <w:rPr>
          <w:rFonts w:ascii="Swis721 Cn BT" w:hAnsi="Swis721 Cn BT"/>
          <w:lang w:val="ro-RO"/>
        </w:rPr>
        <w:t>i</w:t>
      </w:r>
      <w:r w:rsidRPr="003A3811">
        <w:rPr>
          <w:rFonts w:ascii="Swis721 Cn BT" w:hAnsi="Swis721 Cn BT"/>
          <w:lang w:val="ro-RO"/>
        </w:rPr>
        <w:t xml:space="preserve"> vor fi prev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/>
          <w:lang w:val="ro-RO"/>
        </w:rPr>
        <w:t xml:space="preserve">zute cu </w:t>
      </w:r>
      <w:r w:rsidRPr="003A3811">
        <w:rPr>
          <w:rFonts w:ascii="Swis721 Cn BT" w:hAnsi="Swis721 Cn BT"/>
          <w:b/>
          <w:lang w:val="ro-RO"/>
        </w:rPr>
        <w:t>trotuare</w:t>
      </w:r>
      <w:r w:rsidRPr="003A3811">
        <w:rPr>
          <w:rFonts w:ascii="Swis721 Cn BT" w:hAnsi="Swis721 Cn BT"/>
          <w:lang w:val="ro-RO"/>
        </w:rPr>
        <w:t xml:space="preserve"> de </w:t>
      </w:r>
      <w:r w:rsidRPr="003A3811">
        <w:rPr>
          <w:rFonts w:ascii="Swis721 Cn BT" w:hAnsi="Swis721 Cn BT"/>
          <w:b/>
          <w:lang w:val="ro-RO"/>
        </w:rPr>
        <w:t>1,50 m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Swis721 Cn BT" w:hAnsi="Swis721 Cn BT"/>
          <w:lang w:val="ro-RO"/>
        </w:rPr>
        <w:t>l</w:t>
      </w:r>
      <w:r w:rsidR="003A3811" w:rsidRPr="003A3811">
        <w:rPr>
          <w:rFonts w:ascii="Calibri" w:hAnsi="Calibri" w:cs="Calibri"/>
          <w:lang w:val="ro-RO"/>
        </w:rPr>
        <w:t>ăț</w:t>
      </w:r>
      <w:r w:rsidR="003A3811" w:rsidRPr="003A3811">
        <w:rPr>
          <w:rFonts w:ascii="Swis721 Cn BT" w:hAnsi="Swis721 Cn BT"/>
          <w:lang w:val="ro-RO"/>
        </w:rPr>
        <w:t>ime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Calibri" w:hAnsi="Calibri" w:cs="Calibri"/>
          <w:lang w:val="ro-RO"/>
        </w:rPr>
        <w:t>ș</w:t>
      </w:r>
      <w:r w:rsidR="003A3811" w:rsidRPr="003A3811">
        <w:rPr>
          <w:rFonts w:ascii="Swis721 Cn BT" w:hAnsi="Swis721 Cn BT"/>
          <w:lang w:val="ro-RO"/>
        </w:rPr>
        <w:t>i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Swis721 Cn BT" w:hAnsi="Swis721 Cn BT"/>
          <w:b/>
          <w:lang w:val="ro-RO"/>
        </w:rPr>
        <w:t>spa</w:t>
      </w:r>
      <w:r w:rsidR="003A3811" w:rsidRPr="003A3811">
        <w:rPr>
          <w:rFonts w:ascii="Calibri" w:hAnsi="Calibri" w:cs="Calibri"/>
          <w:b/>
          <w:lang w:val="ro-RO"/>
        </w:rPr>
        <w:t>ț</w:t>
      </w:r>
      <w:r w:rsidR="003A3811" w:rsidRPr="003A3811">
        <w:rPr>
          <w:rFonts w:ascii="Swis721 Cn BT" w:hAnsi="Swis721 Cn BT"/>
          <w:b/>
          <w:lang w:val="ro-RO"/>
        </w:rPr>
        <w:t>ii</w:t>
      </w:r>
      <w:r w:rsidRPr="003A3811">
        <w:rPr>
          <w:rFonts w:ascii="Swis721 Cn BT" w:hAnsi="Swis721 Cn BT"/>
          <w:b/>
          <w:lang w:val="ro-RO"/>
        </w:rPr>
        <w:t xml:space="preserve"> verzi</w:t>
      </w:r>
      <w:r w:rsidRPr="003A3811">
        <w:rPr>
          <w:rFonts w:ascii="Swis721 Cn BT" w:hAnsi="Swis721 Cn BT"/>
          <w:lang w:val="ro-RO"/>
        </w:rPr>
        <w:t xml:space="preserve"> de </w:t>
      </w:r>
      <w:r w:rsidRPr="003A3811">
        <w:rPr>
          <w:rFonts w:ascii="Swis721 Cn BT" w:hAnsi="Swis721 Cn BT"/>
          <w:b/>
          <w:bCs/>
          <w:lang w:val="ro-RO"/>
        </w:rPr>
        <w:t>0,50</w:t>
      </w:r>
      <w:r w:rsidRPr="003A3811">
        <w:rPr>
          <w:rFonts w:ascii="Swis721 Cn BT" w:hAnsi="Swis721 Cn BT"/>
          <w:b/>
          <w:lang w:val="ro-RO"/>
        </w:rPr>
        <w:t xml:space="preserve"> m </w:t>
      </w:r>
      <w:r w:rsidR="003A3811" w:rsidRPr="003A3811">
        <w:rPr>
          <w:rFonts w:ascii="Swis721 Cn BT" w:hAnsi="Swis721 Cn BT"/>
          <w:lang w:val="ro-RO"/>
        </w:rPr>
        <w:t>l</w:t>
      </w:r>
      <w:r w:rsidR="003A3811" w:rsidRPr="003A3811">
        <w:rPr>
          <w:rFonts w:ascii="Calibri" w:hAnsi="Calibri" w:cs="Calibri"/>
          <w:lang w:val="ro-RO"/>
        </w:rPr>
        <w:t>ăț</w:t>
      </w:r>
      <w:r w:rsidR="003A3811" w:rsidRPr="003A3811">
        <w:rPr>
          <w:rFonts w:ascii="Swis721 Cn BT" w:hAnsi="Swis721 Cn BT"/>
          <w:lang w:val="ro-RO"/>
        </w:rPr>
        <w:t>ime</w:t>
      </w:r>
      <w:r w:rsidRPr="003A3811">
        <w:rPr>
          <w:rFonts w:ascii="Swis721 Cn BT" w:hAnsi="Swis721 Cn BT"/>
          <w:lang w:val="ro-RO"/>
        </w:rPr>
        <w:t xml:space="preserve">; </w:t>
      </w:r>
    </w:p>
    <w:p w14:paraId="0C2AE94C" w14:textId="7EE7C5F2" w:rsidR="00584475" w:rsidRPr="003A3811" w:rsidRDefault="00584475" w:rsidP="003A3811">
      <w:pPr>
        <w:rPr>
          <w:rFonts w:ascii="Swis721 Cn BT" w:hAnsi="Swis721 Cn BT" w:cs="Arial"/>
          <w:lang w:val="ro-RO"/>
        </w:rPr>
      </w:pPr>
      <w:r w:rsidRPr="003A3811">
        <w:rPr>
          <w:rFonts w:ascii="Swis721 Cn BT" w:hAnsi="Swis721 Cn BT"/>
          <w:lang w:val="ro-RO"/>
        </w:rPr>
        <w:t xml:space="preserve">   Aleile carosabile de serviciu vor avea </w:t>
      </w:r>
      <w:r w:rsidR="003A3811" w:rsidRPr="003A3811">
        <w:rPr>
          <w:rFonts w:ascii="Swis721 Cn BT" w:hAnsi="Swis721 Cn BT"/>
          <w:lang w:val="ro-RO"/>
        </w:rPr>
        <w:t>l</w:t>
      </w:r>
      <w:r w:rsidR="003A3811" w:rsidRPr="003A3811">
        <w:rPr>
          <w:rFonts w:ascii="Calibri" w:hAnsi="Calibri" w:cs="Calibri"/>
          <w:lang w:val="ro-RO"/>
        </w:rPr>
        <w:t>ăț</w:t>
      </w:r>
      <w:r w:rsidR="003A3811" w:rsidRPr="003A3811">
        <w:rPr>
          <w:rFonts w:ascii="Swis721 Cn BT" w:hAnsi="Swis721 Cn BT"/>
          <w:lang w:val="ro-RO"/>
        </w:rPr>
        <w:t>imea</w:t>
      </w:r>
      <w:r w:rsidRPr="003A3811">
        <w:rPr>
          <w:rFonts w:ascii="Swis721 Cn BT" w:hAnsi="Swis721 Cn BT"/>
          <w:lang w:val="ro-RO"/>
        </w:rPr>
        <w:t xml:space="preserve"> </w:t>
      </w:r>
      <w:r w:rsidRPr="003A3811">
        <w:rPr>
          <w:rFonts w:ascii="Swis721 Cn BT" w:hAnsi="Swis721 Cn BT"/>
          <w:b/>
          <w:lang w:val="ro-RO"/>
        </w:rPr>
        <w:t>carosabilului</w:t>
      </w:r>
      <w:r w:rsidRPr="003A3811">
        <w:rPr>
          <w:rFonts w:ascii="Swis721 Cn BT" w:hAnsi="Swis721 Cn BT"/>
          <w:lang w:val="ro-RO"/>
        </w:rPr>
        <w:t xml:space="preserve"> de </w:t>
      </w:r>
      <w:r w:rsidRPr="003A3811">
        <w:rPr>
          <w:rFonts w:ascii="Swis721 Cn BT" w:hAnsi="Swis721 Cn BT"/>
          <w:b/>
          <w:lang w:val="ro-RO"/>
        </w:rPr>
        <w:t>3,5 m</w:t>
      </w:r>
      <w:r w:rsidRPr="003A3811">
        <w:rPr>
          <w:rFonts w:ascii="Swis721 Cn BT" w:hAnsi="Swis721 Cn BT"/>
          <w:lang w:val="ro-RO"/>
        </w:rPr>
        <w:t xml:space="preserve"> </w:t>
      </w:r>
      <w:r w:rsidR="003A3811" w:rsidRPr="003A3811">
        <w:rPr>
          <w:rFonts w:ascii="Calibri" w:hAnsi="Calibri" w:cs="Calibri"/>
          <w:lang w:val="ro-RO"/>
        </w:rPr>
        <w:t>ș</w:t>
      </w:r>
      <w:r w:rsidR="003A3811" w:rsidRPr="003A3811">
        <w:rPr>
          <w:rFonts w:ascii="Swis721 Cn BT" w:hAnsi="Swis721 Cn BT"/>
          <w:lang w:val="ro-RO"/>
        </w:rPr>
        <w:t>i</w:t>
      </w:r>
      <w:r w:rsidRPr="003A3811">
        <w:rPr>
          <w:rFonts w:ascii="Swis721 Cn BT" w:hAnsi="Swis721 Cn BT"/>
          <w:lang w:val="ro-RO"/>
        </w:rPr>
        <w:t xml:space="preserve"> vor fi prev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/>
          <w:lang w:val="ro-RO"/>
        </w:rPr>
        <w:t xml:space="preserve">zute cu trotuare cu </w:t>
      </w:r>
      <w:r w:rsidR="003A3811" w:rsidRPr="003A3811">
        <w:rPr>
          <w:rFonts w:ascii="Swis721 Cn BT" w:hAnsi="Swis721 Cn BT"/>
          <w:lang w:val="ro-RO"/>
        </w:rPr>
        <w:t>l</w:t>
      </w:r>
      <w:r w:rsidR="003A3811" w:rsidRPr="003A3811">
        <w:rPr>
          <w:rFonts w:ascii="Calibri" w:hAnsi="Calibri" w:cs="Calibri"/>
          <w:lang w:val="ro-RO"/>
        </w:rPr>
        <w:t>ăț</w:t>
      </w:r>
      <w:r w:rsidR="003A3811" w:rsidRPr="003A3811">
        <w:rPr>
          <w:rFonts w:ascii="Swis721 Cn BT" w:hAnsi="Swis721 Cn BT"/>
          <w:lang w:val="ro-RO"/>
        </w:rPr>
        <w:t>imi</w:t>
      </w:r>
      <w:r w:rsidRPr="003A3811">
        <w:rPr>
          <w:rFonts w:ascii="Swis721 Cn BT" w:hAnsi="Swis721 Cn BT"/>
          <w:lang w:val="ro-RO"/>
        </w:rPr>
        <w:t xml:space="preserve"> variabile, minim </w:t>
      </w:r>
      <w:r w:rsidRPr="003A3811">
        <w:rPr>
          <w:rFonts w:ascii="Swis721 Cn BT" w:hAnsi="Swis721 Cn BT"/>
          <w:b/>
          <w:bCs/>
          <w:lang w:val="ro-RO"/>
        </w:rPr>
        <w:t>1m</w:t>
      </w:r>
      <w:r w:rsidRPr="003A3811">
        <w:rPr>
          <w:rFonts w:ascii="Swis721 Cn BT" w:hAnsi="Swis721 Cn BT"/>
          <w:lang w:val="ro-RO"/>
        </w:rPr>
        <w:t>.</w:t>
      </w:r>
    </w:p>
    <w:p w14:paraId="2B8FA890" w14:textId="77777777" w:rsidR="00584475" w:rsidRPr="00DA486F" w:rsidRDefault="00584475" w:rsidP="00584475">
      <w:pPr>
        <w:jc w:val="both"/>
        <w:rPr>
          <w:rFonts w:ascii="Arial Narrow" w:eastAsia="Arial" w:hAnsi="Arial Narrow" w:cs="Arial"/>
          <w:color w:val="FF0000"/>
          <w:lang w:val="ro-RO"/>
        </w:rPr>
      </w:pPr>
    </w:p>
    <w:p w14:paraId="41426239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Arial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Arial"/>
          <w:b/>
          <w:bCs/>
          <w:sz w:val="24"/>
          <w:szCs w:val="24"/>
          <w:lang w:val="ro-RO"/>
        </w:rPr>
        <w:t>3.5. ZONIFICARE FUNC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Ţ</w:t>
      </w:r>
      <w:r w:rsidRPr="00F8176A">
        <w:rPr>
          <w:rFonts w:ascii="Swis721 Cn BT" w:eastAsia="Arial" w:hAnsi="Swis721 Cn BT" w:cs="Arial"/>
          <w:b/>
          <w:bCs/>
          <w:sz w:val="24"/>
          <w:szCs w:val="24"/>
          <w:lang w:val="ro-RO"/>
        </w:rPr>
        <w:t>IONAL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</w:p>
    <w:p w14:paraId="2ABEEA3E" w14:textId="77777777" w:rsidR="00584475" w:rsidRPr="00DA486F" w:rsidRDefault="00584475" w:rsidP="00584475">
      <w:pPr>
        <w:pStyle w:val="Body"/>
        <w:keepLines/>
        <w:jc w:val="both"/>
        <w:rPr>
          <w:rFonts w:ascii="Arial Narrow" w:eastAsia="Arial" w:hAnsi="Arial Narrow" w:cs="Arial"/>
          <w:bCs/>
          <w:color w:val="auto"/>
          <w:sz w:val="24"/>
          <w:szCs w:val="24"/>
          <w:lang w:val="ro-RO"/>
        </w:rPr>
      </w:pPr>
    </w:p>
    <w:p w14:paraId="792D1593" w14:textId="3CB3231E" w:rsidR="00584475" w:rsidRPr="003A3811" w:rsidRDefault="003A3811" w:rsidP="003A3811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584475" w:rsidRPr="003A3811">
        <w:rPr>
          <w:rFonts w:ascii="Swis721 Cn BT" w:hAnsi="Swis721 Cn BT"/>
          <w:lang w:val="ro-RO"/>
        </w:rPr>
        <w:t>P</w:t>
      </w:r>
      <w:r w:rsidR="00584475" w:rsidRPr="003A3811">
        <w:rPr>
          <w:rFonts w:ascii="Calibri" w:hAnsi="Calibri" w:cs="Calibri"/>
          <w:lang w:val="ro-RO"/>
        </w:rPr>
        <w:t>ă</w:t>
      </w:r>
      <w:r w:rsidR="00584475" w:rsidRPr="003A3811">
        <w:rPr>
          <w:rFonts w:ascii="Swis721 Cn BT" w:hAnsi="Swis721 Cn BT"/>
          <w:lang w:val="ro-RO"/>
        </w:rPr>
        <w:t>str</w:t>
      </w:r>
      <w:r w:rsidR="00584475" w:rsidRPr="003A3811">
        <w:rPr>
          <w:rFonts w:ascii="Swis721 Cn BT" w:hAnsi="Swis721 Cn BT" w:cs="Swis721 Cn BT"/>
          <w:lang w:val="ro-RO"/>
        </w:rPr>
        <w:t>â</w:t>
      </w:r>
      <w:r w:rsidR="00584475" w:rsidRPr="003A3811">
        <w:rPr>
          <w:rFonts w:ascii="Swis721 Cn BT" w:hAnsi="Swis721 Cn BT"/>
          <w:lang w:val="ro-RO"/>
        </w:rPr>
        <w:t xml:space="preserve">nd limitele </w:t>
      </w:r>
      <w:proofErr w:type="spellStart"/>
      <w:r w:rsidR="00584475" w:rsidRPr="003A3811">
        <w:rPr>
          <w:rFonts w:ascii="Swis721 Cn BT" w:hAnsi="Swis721 Cn BT" w:cs="Swis721 Cn BT"/>
          <w:lang w:val="ro-RO"/>
        </w:rPr>
        <w:t>ş</w:t>
      </w:r>
      <w:r w:rsidR="00584475" w:rsidRPr="003A3811">
        <w:rPr>
          <w:rFonts w:ascii="Swis721 Cn BT" w:hAnsi="Swis721 Cn BT"/>
          <w:lang w:val="ro-RO"/>
        </w:rPr>
        <w:t>i</w:t>
      </w:r>
      <w:proofErr w:type="spellEnd"/>
      <w:r w:rsidR="00584475" w:rsidRPr="003A3811">
        <w:rPr>
          <w:rFonts w:ascii="Swis721 Cn BT" w:hAnsi="Swis721 Cn BT"/>
          <w:lang w:val="ro-RO"/>
        </w:rPr>
        <w:t xml:space="preserve"> specificul zonelor de reglementare din PUG-</w:t>
      </w:r>
      <w:proofErr w:type="spellStart"/>
      <w:r w:rsidR="00584475" w:rsidRPr="003A3811">
        <w:rPr>
          <w:rFonts w:ascii="Swis721 Cn BT" w:hAnsi="Swis721 Cn BT"/>
          <w:lang w:val="ro-RO"/>
        </w:rPr>
        <w:t>ul</w:t>
      </w:r>
      <w:proofErr w:type="spellEnd"/>
      <w:r w:rsidR="00584475" w:rsidRPr="003A3811">
        <w:rPr>
          <w:rFonts w:ascii="Swis721 Cn BT" w:hAnsi="Swis721 Cn BT"/>
          <w:lang w:val="ro-RO"/>
        </w:rPr>
        <w:t xml:space="preserve"> aprobat, teritoriul </w:t>
      </w:r>
      <w:proofErr w:type="spellStart"/>
      <w:r w:rsidR="009B3E15">
        <w:rPr>
          <w:rFonts w:ascii="Swis721 Cn BT" w:hAnsi="Swis721 Cn BT"/>
          <w:lang w:val="ro-RO"/>
        </w:rPr>
        <w:t>regelementat</w:t>
      </w:r>
      <w:proofErr w:type="spellEnd"/>
      <w:r w:rsidRPr="003A3811">
        <w:rPr>
          <w:rFonts w:ascii="Swis721 Cn BT" w:hAnsi="Swis721 Cn BT"/>
          <w:lang w:val="ro-RO"/>
        </w:rPr>
        <w:t>, în</w:t>
      </w:r>
      <w:r w:rsidR="00584475" w:rsidRPr="003A3811">
        <w:rPr>
          <w:rFonts w:ascii="Swis721 Cn BT" w:hAnsi="Swis721 Cn BT"/>
          <w:lang w:val="ro-RO"/>
        </w:rPr>
        <w:t xml:space="preserve"> </w:t>
      </w:r>
      <w:r w:rsidRPr="003A3811">
        <w:rPr>
          <w:rFonts w:ascii="Swis721 Cn BT" w:hAnsi="Swis721 Cn BT"/>
          <w:lang w:val="ro-RO"/>
        </w:rPr>
        <w:t>suprafa</w:t>
      </w:r>
      <w:r w:rsidRPr="003A3811">
        <w:rPr>
          <w:rFonts w:ascii="Calibri" w:hAnsi="Calibri" w:cs="Calibri"/>
          <w:lang w:val="ro-RO"/>
        </w:rPr>
        <w:t>ță</w:t>
      </w:r>
      <w:r w:rsidR="00584475" w:rsidRPr="003A3811">
        <w:rPr>
          <w:rFonts w:ascii="Swis721 Cn BT" w:hAnsi="Swis721 Cn BT"/>
          <w:lang w:val="ro-RO"/>
        </w:rPr>
        <w:t xml:space="preserve"> de 25</w:t>
      </w:r>
      <w:r w:rsidR="00584475" w:rsidRPr="003A3811">
        <w:rPr>
          <w:rFonts w:ascii="Swis721 Cn BT" w:hAnsi="Swis721 Cn BT"/>
          <w:b/>
          <w:lang w:val="ro-RO"/>
        </w:rPr>
        <w:t>.000mp</w:t>
      </w:r>
      <w:r w:rsidR="00584475" w:rsidRPr="003A3811">
        <w:rPr>
          <w:rFonts w:ascii="Swis721 Cn BT" w:hAnsi="Swis721 Cn BT"/>
          <w:lang w:val="ro-RO"/>
        </w:rPr>
        <w:t xml:space="preserve">,va fi organizat din punct de vedere </w:t>
      </w:r>
      <w:r w:rsidRPr="003A3811">
        <w:rPr>
          <w:rFonts w:ascii="Swis721 Cn BT" w:hAnsi="Swis721 Cn BT"/>
          <w:lang w:val="ro-RO"/>
        </w:rPr>
        <w:t>opera</w:t>
      </w:r>
      <w:r w:rsidRPr="003A3811">
        <w:rPr>
          <w:rFonts w:ascii="Calibri" w:hAnsi="Calibri" w:cs="Calibri"/>
          <w:lang w:val="ro-RO"/>
        </w:rPr>
        <w:t>ț</w:t>
      </w:r>
      <w:r w:rsidRPr="003A3811">
        <w:rPr>
          <w:rFonts w:ascii="Swis721 Cn BT" w:hAnsi="Swis721 Cn BT"/>
          <w:lang w:val="ro-RO"/>
        </w:rPr>
        <w:t>ional</w:t>
      </w:r>
      <w:r w:rsidR="00584475" w:rsidRPr="003A3811">
        <w:rPr>
          <w:rFonts w:ascii="Swis721 Cn BT" w:hAnsi="Swis721 Cn BT"/>
          <w:lang w:val="ro-RO"/>
        </w:rPr>
        <w:t xml:space="preserve"> </w:t>
      </w:r>
      <w:r w:rsidR="00584475" w:rsidRPr="003A3811">
        <w:rPr>
          <w:rFonts w:ascii="Swis721 Cn BT" w:hAnsi="Swis721 Cn BT" w:cs="Swis721 Cn BT"/>
          <w:lang w:val="ro-RO"/>
        </w:rPr>
        <w:t>î</w:t>
      </w:r>
      <w:r w:rsidR="00584475" w:rsidRPr="003A3811">
        <w:rPr>
          <w:rFonts w:ascii="Swis721 Cn BT" w:hAnsi="Swis721 Cn BT"/>
          <w:lang w:val="ro-RO"/>
        </w:rPr>
        <w:t xml:space="preserve">ntr-o zona de reglementare omogena </w:t>
      </w:r>
      <w:r w:rsidR="00584475" w:rsidRPr="003A3811">
        <w:rPr>
          <w:rFonts w:ascii="Swis721 Cn BT" w:hAnsi="Swis721 Cn BT" w:cs="Swis721 Cn BT"/>
          <w:lang w:val="ro-RO"/>
        </w:rPr>
        <w:t>–</w:t>
      </w:r>
      <w:r w:rsidR="00584475" w:rsidRPr="003A3811">
        <w:rPr>
          <w:rFonts w:ascii="Swis721 Cn BT" w:hAnsi="Swis721 Cn BT"/>
          <w:lang w:val="ro-RO"/>
        </w:rPr>
        <w:t xml:space="preserve"> </w:t>
      </w:r>
      <w:r w:rsidR="00584475" w:rsidRPr="003A3811">
        <w:rPr>
          <w:rFonts w:ascii="Swis721 Cn BT" w:hAnsi="Swis721 Cn BT"/>
          <w:b/>
          <w:lang w:val="ro-RO"/>
        </w:rPr>
        <w:t>UTR-ZL</w:t>
      </w:r>
      <w:r w:rsidR="00584475" w:rsidRPr="003A3811">
        <w:rPr>
          <w:rFonts w:ascii="Swis721 Cn BT" w:hAnsi="Swis721 Cn BT"/>
          <w:lang w:val="ro-RO"/>
        </w:rPr>
        <w:t xml:space="preserve">  - </w:t>
      </w:r>
      <w:r w:rsidR="00584475" w:rsidRPr="003A3811">
        <w:rPr>
          <w:rFonts w:ascii="Swis721 Cn BT" w:hAnsi="Swis721 Cn BT"/>
          <w:b/>
          <w:lang w:val="ro-RO"/>
        </w:rPr>
        <w:t xml:space="preserve">ZONA </w:t>
      </w:r>
      <w:bookmarkStart w:id="0" w:name="_Hlk167368335"/>
      <w:r w:rsidR="00584475" w:rsidRPr="003A3811">
        <w:rPr>
          <w:rFonts w:ascii="Swis721 Cn BT" w:hAnsi="Swis721 Cn BT"/>
          <w:b/>
          <w:lang w:val="ro-RO"/>
        </w:rPr>
        <w:t>LOCUINTE ,TURISM,ALIMENTATI</w:t>
      </w:r>
      <w:r w:rsidR="009B3E15">
        <w:rPr>
          <w:rFonts w:ascii="Swis721 Cn BT" w:hAnsi="Swis721 Cn BT"/>
          <w:b/>
          <w:lang w:val="ro-RO"/>
        </w:rPr>
        <w:t>E P</w:t>
      </w:r>
      <w:r w:rsidR="00584475" w:rsidRPr="003A3811">
        <w:rPr>
          <w:rFonts w:ascii="Swis721 Cn BT" w:hAnsi="Swis721 Cn BT"/>
          <w:b/>
          <w:lang w:val="ro-RO"/>
        </w:rPr>
        <w:t>UBLICA,</w:t>
      </w:r>
      <w:r w:rsidR="009B3E15">
        <w:rPr>
          <w:rFonts w:ascii="Swis721 Cn BT" w:hAnsi="Swis721 Cn BT"/>
          <w:b/>
          <w:lang w:val="ro-RO"/>
        </w:rPr>
        <w:t xml:space="preserve"> </w:t>
      </w:r>
      <w:r w:rsidR="00584475" w:rsidRPr="003A3811">
        <w:rPr>
          <w:rFonts w:ascii="Swis721 Cn BT" w:hAnsi="Swis721 Cn BT"/>
          <w:b/>
          <w:lang w:val="ro-RO"/>
        </w:rPr>
        <w:t>COMERT</w:t>
      </w:r>
      <w:r w:rsidR="009B3E15">
        <w:rPr>
          <w:rFonts w:ascii="Swis721 Cn BT" w:hAnsi="Swis721 Cn BT"/>
          <w:b/>
          <w:lang w:val="ro-RO"/>
        </w:rPr>
        <w:t xml:space="preserve"> </w:t>
      </w:r>
      <w:r w:rsidR="00584475" w:rsidRPr="003A3811">
        <w:rPr>
          <w:rFonts w:ascii="Swis721 Cn BT" w:hAnsi="Swis721 Cn BT"/>
          <w:b/>
          <w:lang w:val="ro-RO"/>
        </w:rPr>
        <w:t>,SERVICII.</w:t>
      </w:r>
    </w:p>
    <w:bookmarkEnd w:id="0"/>
    <w:p w14:paraId="51A1AC6D" w14:textId="77777777" w:rsidR="00584475" w:rsidRPr="00DA486F" w:rsidRDefault="00584475" w:rsidP="00584475">
      <w:pPr>
        <w:pStyle w:val="Body"/>
        <w:keepLines/>
        <w:jc w:val="both"/>
        <w:rPr>
          <w:rFonts w:ascii="Arial Narrow" w:eastAsia="Arial" w:hAnsi="Arial Narrow" w:cs="Arial"/>
          <w:bCs/>
          <w:color w:val="auto"/>
          <w:sz w:val="24"/>
          <w:szCs w:val="24"/>
          <w:lang w:val="ro-RO"/>
        </w:rPr>
      </w:pPr>
    </w:p>
    <w:p w14:paraId="4260AD89" w14:textId="77777777" w:rsidR="00584475" w:rsidRPr="00F8176A" w:rsidRDefault="00584475" w:rsidP="00584475">
      <w:pPr>
        <w:pStyle w:val="Body"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jc w:val="both"/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 xml:space="preserve">UTILIZARI ADMISE </w:t>
      </w:r>
    </w:p>
    <w:p w14:paraId="11EE35BE" w14:textId="77777777" w:rsidR="00584475" w:rsidRPr="00DA486F" w:rsidRDefault="00584475" w:rsidP="00584475">
      <w:pPr>
        <w:jc w:val="both"/>
        <w:rPr>
          <w:rFonts w:ascii="Arial Narrow" w:eastAsia="Arial" w:hAnsi="Arial Narrow"/>
          <w:b/>
          <w:bCs/>
          <w:lang w:val="ro-RO"/>
        </w:rPr>
      </w:pPr>
    </w:p>
    <w:p w14:paraId="7A906CBF" w14:textId="77777777" w:rsidR="00584475" w:rsidRPr="00DA486F" w:rsidRDefault="00584475" w:rsidP="00584475">
      <w:pPr>
        <w:jc w:val="both"/>
        <w:rPr>
          <w:rFonts w:ascii="Swis721 Cn BT" w:eastAsia="Arial" w:hAnsi="Swis721 Cn BT"/>
          <w:b/>
          <w:bCs/>
          <w:lang w:val="ro-RO"/>
        </w:rPr>
      </w:pPr>
      <w:r w:rsidRPr="00DA486F">
        <w:rPr>
          <w:rFonts w:ascii="Swis721 Cn BT" w:eastAsia="Arial" w:hAnsi="Swis721 Cn BT"/>
          <w:b/>
          <w:bCs/>
          <w:lang w:val="ro-RO"/>
        </w:rPr>
        <w:t>UTR-ZL</w:t>
      </w:r>
    </w:p>
    <w:p w14:paraId="11A8DA78" w14:textId="77777777" w:rsidR="00584475" w:rsidRPr="00DA486F" w:rsidRDefault="00584475" w:rsidP="00584475">
      <w:pPr>
        <w:jc w:val="both"/>
        <w:rPr>
          <w:rFonts w:ascii="Swis721 Cn BT" w:eastAsia="Arial" w:hAnsi="Swis721 Cn BT"/>
          <w:bCs/>
          <w:lang w:val="ro-RO"/>
        </w:rPr>
      </w:pPr>
    </w:p>
    <w:p w14:paraId="15D1E378" w14:textId="7DC4FDD2" w:rsidR="00584475" w:rsidRPr="00DA486F" w:rsidRDefault="003A3811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locuin</w:t>
      </w:r>
      <w:r w:rsidRPr="00DA486F">
        <w:rPr>
          <w:rFonts w:ascii="Calibri" w:eastAsia="Arial" w:hAnsi="Calibri" w:cs="Calibri"/>
          <w:bCs/>
          <w:u w:color="000000"/>
          <w:lang w:val="ro-RO"/>
        </w:rPr>
        <w:t>ț</w:t>
      </w:r>
      <w:r w:rsidRPr="00DA486F">
        <w:rPr>
          <w:rFonts w:ascii="Swis721 Cn BT" w:eastAsia="Arial" w:hAnsi="Swis721 Cn BT"/>
          <w:bCs/>
          <w:u w:color="000000"/>
          <w:lang w:val="ro-RO"/>
        </w:rPr>
        <w:t>e</w:t>
      </w:r>
      <w:r w:rsidR="00584475" w:rsidRPr="00DA486F">
        <w:rPr>
          <w:rFonts w:ascii="Swis721 Cn BT" w:eastAsia="Arial" w:hAnsi="Swis721 Cn BT"/>
          <w:bCs/>
          <w:u w:color="000000"/>
          <w:lang w:val="ro-RO"/>
        </w:rPr>
        <w:t xml:space="preserve"> </w:t>
      </w:r>
    </w:p>
    <w:p w14:paraId="30103D13" w14:textId="77777777" w:rsidR="00584475" w:rsidRPr="00DA486F" w:rsidRDefault="00584475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 xml:space="preserve">cazare( pensiuni ,hotel, motel, </w:t>
      </w:r>
      <w:proofErr w:type="spellStart"/>
      <w:r w:rsidRPr="00DA486F">
        <w:rPr>
          <w:rFonts w:ascii="Swis721 Cn BT" w:eastAsia="Arial" w:hAnsi="Swis721 Cn BT"/>
          <w:bCs/>
          <w:u w:color="000000"/>
          <w:lang w:val="ro-RO"/>
        </w:rPr>
        <w:t>hostel</w:t>
      </w:r>
      <w:proofErr w:type="spellEnd"/>
      <w:r w:rsidRPr="00DA486F">
        <w:rPr>
          <w:rFonts w:ascii="Swis721 Cn BT" w:eastAsia="Arial" w:hAnsi="Swis721 Cn BT"/>
          <w:bCs/>
          <w:u w:color="000000"/>
          <w:lang w:val="ro-RO"/>
        </w:rPr>
        <w:t>)</w:t>
      </w:r>
    </w:p>
    <w:p w14:paraId="7A03CA81" w14:textId="2F23F857" w:rsidR="00584475" w:rsidRPr="00DA486F" w:rsidRDefault="003A3811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alimenta</w:t>
      </w:r>
      <w:r w:rsidRPr="00DA486F">
        <w:rPr>
          <w:rFonts w:ascii="Calibri" w:eastAsia="Arial" w:hAnsi="Calibri" w:cs="Calibri"/>
          <w:bCs/>
          <w:u w:color="000000"/>
          <w:lang w:val="ro-RO"/>
        </w:rPr>
        <w:t>ț</w:t>
      </w:r>
      <w:r w:rsidRPr="00DA486F">
        <w:rPr>
          <w:rFonts w:ascii="Swis721 Cn BT" w:eastAsia="Arial" w:hAnsi="Swis721 Cn BT"/>
          <w:bCs/>
          <w:u w:color="000000"/>
          <w:lang w:val="ro-RO"/>
        </w:rPr>
        <w:t>ie</w:t>
      </w:r>
      <w:r w:rsidR="00584475" w:rsidRPr="00DA486F">
        <w:rPr>
          <w:rFonts w:ascii="Swis721 Cn BT" w:eastAsia="Arial" w:hAnsi="Swis721 Cn BT"/>
          <w:bCs/>
          <w:u w:color="000000"/>
          <w:lang w:val="ro-RO"/>
        </w:rPr>
        <w:t xml:space="preserve"> publica( </w:t>
      </w:r>
      <w:r w:rsidRPr="00DA486F">
        <w:rPr>
          <w:rFonts w:ascii="Swis721 Cn BT" w:eastAsia="Arial" w:hAnsi="Swis721 Cn BT"/>
          <w:bCs/>
          <w:u w:color="000000"/>
          <w:lang w:val="ro-RO"/>
        </w:rPr>
        <w:t>restaurant, patiserie</w:t>
      </w:r>
      <w:r w:rsidR="00584475" w:rsidRPr="00DA486F">
        <w:rPr>
          <w:rFonts w:ascii="Swis721 Cn BT" w:eastAsia="Arial" w:hAnsi="Swis721 Cn BT"/>
          <w:bCs/>
          <w:u w:color="000000"/>
          <w:lang w:val="ro-RO"/>
        </w:rPr>
        <w:t xml:space="preserve">, </w:t>
      </w:r>
      <w:r w:rsidRPr="00DA486F">
        <w:rPr>
          <w:rFonts w:ascii="Swis721 Cn BT" w:eastAsia="Arial" w:hAnsi="Swis721 Cn BT"/>
          <w:bCs/>
          <w:u w:color="000000"/>
          <w:lang w:val="ro-RO"/>
        </w:rPr>
        <w:t>cofet</w:t>
      </w:r>
      <w:r w:rsidRPr="00DA486F">
        <w:rPr>
          <w:rFonts w:ascii="Calibri" w:eastAsia="Arial" w:hAnsi="Calibri" w:cs="Calibri"/>
          <w:bCs/>
          <w:u w:color="000000"/>
          <w:lang w:val="ro-RO"/>
        </w:rPr>
        <w:t>ă</w:t>
      </w:r>
      <w:r w:rsidRPr="00DA486F">
        <w:rPr>
          <w:rFonts w:ascii="Swis721 Cn BT" w:eastAsia="Arial" w:hAnsi="Swis721 Cn BT"/>
          <w:bCs/>
          <w:u w:color="000000"/>
          <w:lang w:val="ro-RO"/>
        </w:rPr>
        <w:t>rie</w:t>
      </w:r>
      <w:r w:rsidR="00584475" w:rsidRPr="00DA486F">
        <w:rPr>
          <w:rFonts w:ascii="Swis721 Cn BT" w:eastAsia="Arial" w:hAnsi="Swis721 Cn BT"/>
          <w:bCs/>
          <w:u w:color="000000"/>
          <w:lang w:val="ro-RO"/>
        </w:rPr>
        <w:t>,</w:t>
      </w:r>
      <w:r>
        <w:rPr>
          <w:rFonts w:ascii="Swis721 Cn BT" w:eastAsia="Arial" w:hAnsi="Swis721 Cn BT"/>
          <w:bCs/>
          <w:u w:color="000000"/>
          <w:lang w:val="ro-RO"/>
        </w:rPr>
        <w:t xml:space="preserve"> </w:t>
      </w:r>
      <w:r w:rsidRPr="00DA486F">
        <w:rPr>
          <w:rFonts w:ascii="Swis721 Cn BT" w:eastAsia="Arial" w:hAnsi="Swis721 Cn BT"/>
          <w:bCs/>
          <w:u w:color="000000"/>
          <w:lang w:val="ro-RO"/>
        </w:rPr>
        <w:t>panifica</w:t>
      </w:r>
      <w:r w:rsidRPr="00DA486F">
        <w:rPr>
          <w:rFonts w:ascii="Calibri" w:eastAsia="Arial" w:hAnsi="Calibri" w:cs="Calibri"/>
          <w:bCs/>
          <w:u w:color="000000"/>
          <w:lang w:val="ro-RO"/>
        </w:rPr>
        <w:t>ț</w:t>
      </w:r>
      <w:r w:rsidRPr="00DA486F">
        <w:rPr>
          <w:rFonts w:ascii="Swis721 Cn BT" w:eastAsia="Arial" w:hAnsi="Swis721 Cn BT"/>
          <w:bCs/>
          <w:u w:color="000000"/>
          <w:lang w:val="ro-RO"/>
        </w:rPr>
        <w:t>ie</w:t>
      </w:r>
      <w:r w:rsidR="00584475" w:rsidRPr="00DA486F">
        <w:rPr>
          <w:rFonts w:ascii="Swis721 Cn BT" w:eastAsia="Arial" w:hAnsi="Swis721 Cn BT"/>
          <w:bCs/>
          <w:u w:color="000000"/>
          <w:lang w:val="ro-RO"/>
        </w:rPr>
        <w:t>, etc)</w:t>
      </w:r>
    </w:p>
    <w:p w14:paraId="7E7CB770" w14:textId="60B8E22F" w:rsidR="00584475" w:rsidRPr="00DA486F" w:rsidRDefault="003A3811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comer</w:t>
      </w:r>
      <w:r w:rsidRPr="00DA486F">
        <w:rPr>
          <w:rFonts w:ascii="Calibri" w:eastAsia="Arial" w:hAnsi="Calibri" w:cs="Calibri"/>
          <w:bCs/>
          <w:u w:color="000000"/>
          <w:lang w:val="ro-RO"/>
        </w:rPr>
        <w:t>ț</w:t>
      </w:r>
    </w:p>
    <w:p w14:paraId="11963834" w14:textId="77777777" w:rsidR="00584475" w:rsidRPr="00DA486F" w:rsidRDefault="00584475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servicii</w:t>
      </w:r>
    </w:p>
    <w:p w14:paraId="4AF6E7C0" w14:textId="77777777" w:rsidR="00584475" w:rsidRPr="00DA486F" w:rsidRDefault="00584475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parcare/garare</w:t>
      </w:r>
    </w:p>
    <w:p w14:paraId="7D2587D0" w14:textId="76D45FAE" w:rsidR="00584475" w:rsidRPr="00DA486F" w:rsidRDefault="003A3811" w:rsidP="00584475">
      <w:pPr>
        <w:numPr>
          <w:ilvl w:val="0"/>
          <w:numId w:val="4"/>
        </w:numPr>
        <w:ind w:left="720" w:hanging="360"/>
        <w:jc w:val="both"/>
        <w:rPr>
          <w:rFonts w:ascii="Swis721 Cn BT" w:eastAsia="Arial" w:hAnsi="Swis721 Cn BT"/>
          <w:bCs/>
          <w:u w:color="000000"/>
          <w:lang w:val="ro-RO"/>
        </w:rPr>
      </w:pPr>
      <w:r w:rsidRPr="00DA486F">
        <w:rPr>
          <w:rFonts w:ascii="Swis721 Cn BT" w:eastAsia="Arial" w:hAnsi="Swis721 Cn BT"/>
          <w:bCs/>
          <w:u w:color="000000"/>
          <w:lang w:val="ro-RO"/>
        </w:rPr>
        <w:t>utilit</w:t>
      </w:r>
      <w:r w:rsidRPr="00DA486F">
        <w:rPr>
          <w:rFonts w:ascii="Calibri" w:eastAsia="Arial" w:hAnsi="Calibri" w:cs="Calibri"/>
          <w:bCs/>
          <w:u w:color="000000"/>
          <w:lang w:val="ro-RO"/>
        </w:rPr>
        <w:t>ăț</w:t>
      </w:r>
      <w:r w:rsidRPr="00DA486F">
        <w:rPr>
          <w:rFonts w:ascii="Swis721 Cn BT" w:eastAsia="Arial" w:hAnsi="Swis721 Cn BT"/>
          <w:bCs/>
          <w:u w:color="000000"/>
          <w:lang w:val="ro-RO"/>
        </w:rPr>
        <w:t>i</w:t>
      </w:r>
    </w:p>
    <w:p w14:paraId="23D83950" w14:textId="77777777" w:rsidR="00584475" w:rsidRPr="00DA486F" w:rsidRDefault="00584475" w:rsidP="00584475">
      <w:pPr>
        <w:jc w:val="both"/>
        <w:rPr>
          <w:rFonts w:ascii="Arial Narrow" w:eastAsia="Arial" w:hAnsi="Arial Narrow"/>
          <w:bCs/>
          <w:u w:color="000000"/>
          <w:lang w:val="ro-RO"/>
        </w:rPr>
      </w:pPr>
    </w:p>
    <w:p w14:paraId="391B8A8E" w14:textId="77777777" w:rsidR="00584475" w:rsidRPr="00F8176A" w:rsidRDefault="00584475" w:rsidP="00584475">
      <w:pPr>
        <w:pStyle w:val="Body"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jc w:val="both"/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>UTILIZARI INTERZISE</w:t>
      </w:r>
    </w:p>
    <w:p w14:paraId="709F30EA" w14:textId="77777777" w:rsidR="00584475" w:rsidRPr="00DA486F" w:rsidRDefault="00584475" w:rsidP="00584475">
      <w:pPr>
        <w:rPr>
          <w:rFonts w:eastAsia="Arial"/>
          <w:b/>
          <w:bCs/>
          <w:lang w:val="ro-RO"/>
        </w:rPr>
      </w:pPr>
    </w:p>
    <w:p w14:paraId="26247E37" w14:textId="77777777" w:rsidR="00584475" w:rsidRPr="00F8176A" w:rsidRDefault="00584475" w:rsidP="00584475">
      <w:pPr>
        <w:rPr>
          <w:rFonts w:ascii="Swis721 Cn BT" w:eastAsia="Arial" w:hAnsi="Swis721 Cn BT"/>
          <w:b/>
          <w:bCs/>
          <w:lang w:val="ro-RO"/>
        </w:rPr>
      </w:pPr>
      <w:r w:rsidRPr="00F8176A">
        <w:rPr>
          <w:rFonts w:ascii="Swis721 Cn BT" w:eastAsia="Arial" w:hAnsi="Swis721 Cn BT"/>
          <w:b/>
          <w:bCs/>
          <w:lang w:val="ro-RO"/>
        </w:rPr>
        <w:lastRenderedPageBreak/>
        <w:t>UTR-ZL</w:t>
      </w:r>
    </w:p>
    <w:p w14:paraId="610ACB89" w14:textId="4C879E77" w:rsidR="00584475" w:rsidRPr="00DA486F" w:rsidRDefault="003A3811" w:rsidP="00584475">
      <w:pPr>
        <w:pStyle w:val="Body"/>
        <w:keepLines/>
        <w:numPr>
          <w:ilvl w:val="0"/>
          <w:numId w:val="7"/>
        </w:numPr>
        <w:ind w:left="720" w:hanging="360"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activit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ăț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productive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poluante, cu</w:t>
      </w:r>
      <w:r w:rsidR="00584475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risc tehnologic </w:t>
      </w:r>
    </w:p>
    <w:p w14:paraId="762F3283" w14:textId="7519879A" w:rsidR="00584475" w:rsidRPr="00DA486F" w:rsidRDefault="00584475" w:rsidP="00584475">
      <w:pPr>
        <w:pStyle w:val="Body"/>
        <w:keepLines/>
        <w:numPr>
          <w:ilvl w:val="0"/>
          <w:numId w:val="7"/>
        </w:numPr>
        <w:ind w:left="720" w:hanging="360"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anexe pentru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cre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terea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animalelor pentru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produc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</w:t>
      </w:r>
    </w:p>
    <w:p w14:paraId="0BB1D370" w14:textId="77777777" w:rsidR="00584475" w:rsidRPr="00DA486F" w:rsidRDefault="00584475" w:rsidP="00584475">
      <w:pPr>
        <w:pStyle w:val="Body"/>
        <w:keepLines/>
        <w:numPr>
          <w:ilvl w:val="0"/>
          <w:numId w:val="7"/>
        </w:numPr>
        <w:ind w:left="720" w:hanging="360"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depozitari de materiale refolosibile </w:t>
      </w:r>
    </w:p>
    <w:p w14:paraId="40092F4D" w14:textId="54D6F1C6" w:rsidR="00584475" w:rsidRPr="00DA486F" w:rsidRDefault="00584475" w:rsidP="00584475">
      <w:pPr>
        <w:pStyle w:val="Body"/>
        <w:keepLines/>
        <w:numPr>
          <w:ilvl w:val="0"/>
          <w:numId w:val="7"/>
        </w:numPr>
        <w:ind w:left="720" w:hanging="360"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depozitarea pentru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vânzare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a unor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cantit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ăț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mari de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substan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inflamabile sau toxice;</w:t>
      </w:r>
    </w:p>
    <w:p w14:paraId="3B687EFB" w14:textId="0B4B5A98" w:rsidR="00584475" w:rsidRPr="00DA486F" w:rsidRDefault="00584475" w:rsidP="00584475">
      <w:pPr>
        <w:pStyle w:val="Body"/>
        <w:keepLines/>
        <w:numPr>
          <w:ilvl w:val="0"/>
          <w:numId w:val="7"/>
        </w:numPr>
        <w:ind w:left="720" w:hanging="360"/>
        <w:jc w:val="both"/>
        <w:rPr>
          <w:rFonts w:ascii="Swis721 Cn BT" w:eastAsia="Arial" w:hAnsi="Swis721 Cn BT" w:cs="Times New Roman"/>
          <w:bCs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orice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lucr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ri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de terasament care pot sa provoace scurgerea apelor pe parcelele vecine sau care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împiedica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evacuarea si colectarea rapida a apelor meteorice.</w:t>
      </w:r>
    </w:p>
    <w:p w14:paraId="32DC2D24" w14:textId="77777777" w:rsidR="00584475" w:rsidRPr="00DA486F" w:rsidRDefault="00584475" w:rsidP="00584475">
      <w:pPr>
        <w:pStyle w:val="Body"/>
        <w:keepLines/>
        <w:jc w:val="both"/>
        <w:rPr>
          <w:rFonts w:ascii="Arial Narrow" w:eastAsia="Arial" w:hAnsi="Arial Narrow" w:cs="Times New Roman"/>
          <w:bCs/>
          <w:sz w:val="24"/>
          <w:szCs w:val="24"/>
          <w:lang w:val="ro-RO"/>
        </w:rPr>
      </w:pPr>
    </w:p>
    <w:p w14:paraId="43BC7C45" w14:textId="77777777" w:rsidR="00584475" w:rsidRPr="00F8176A" w:rsidRDefault="00584475" w:rsidP="00584475">
      <w:pPr>
        <w:pStyle w:val="Body"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284"/>
        </w:tabs>
        <w:jc w:val="both"/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>INALTIMEA MAXIMA ADMISA A CLADIRILOR</w:t>
      </w:r>
    </w:p>
    <w:p w14:paraId="30F833C4" w14:textId="77777777" w:rsidR="00584475" w:rsidRPr="00DA486F" w:rsidRDefault="00584475" w:rsidP="00584475">
      <w:pPr>
        <w:rPr>
          <w:rFonts w:ascii="Arial Narrow" w:eastAsia="Arial" w:hAnsi="Arial Narrow"/>
          <w:b/>
          <w:bCs/>
          <w:lang w:val="ro-RO"/>
        </w:rPr>
      </w:pPr>
    </w:p>
    <w:p w14:paraId="3CE6B1BB" w14:textId="7F65DF0C" w:rsidR="00584475" w:rsidRPr="00DA486F" w:rsidRDefault="00584475" w:rsidP="00584475">
      <w:pPr>
        <w:rPr>
          <w:rFonts w:ascii="Swis721 Cn BT" w:eastAsia="Arial" w:hAnsi="Swis721 Cn BT"/>
          <w:bCs/>
          <w:color w:val="000000"/>
          <w:u w:val="single" w:color="000000"/>
          <w:lang w:val="ro-RO"/>
        </w:rPr>
      </w:pPr>
      <w:r w:rsidRPr="00DA486F">
        <w:rPr>
          <w:rFonts w:ascii="Swis721 Cn BT" w:eastAsia="Arial" w:hAnsi="Swis721 Cn BT"/>
          <w:b/>
          <w:bCs/>
          <w:lang w:val="ro-RO"/>
        </w:rPr>
        <w:t>UTR-ZL</w:t>
      </w:r>
      <w:r w:rsidRPr="00DA486F">
        <w:rPr>
          <w:rFonts w:ascii="Swis721 Cn BT" w:eastAsia="Arial" w:hAnsi="Swis721 Cn BT"/>
          <w:b/>
          <w:bCs/>
          <w:lang w:val="ro-RO"/>
        </w:rPr>
        <w:tab/>
      </w:r>
      <w:proofErr w:type="spellStart"/>
      <w:r w:rsidRPr="00DA486F">
        <w:rPr>
          <w:rFonts w:ascii="Swis721 Cn BT" w:eastAsia="Arial" w:hAnsi="Swis721 Cn BT"/>
          <w:b/>
          <w:bCs/>
          <w:lang w:val="ro-RO"/>
        </w:rPr>
        <w:t>H</w:t>
      </w:r>
      <w:r w:rsidRPr="00DA486F">
        <w:rPr>
          <w:rFonts w:ascii="Swis721 Cn BT" w:eastAsia="Arial" w:hAnsi="Swis721 Cn BT"/>
          <w:b/>
          <w:bCs/>
          <w:vertAlign w:val="subscript"/>
          <w:lang w:val="ro-RO"/>
        </w:rPr>
        <w:t>maxim</w:t>
      </w:r>
      <w:proofErr w:type="spellEnd"/>
      <w:r w:rsidRPr="00DA486F">
        <w:rPr>
          <w:rFonts w:ascii="Swis721 Cn BT" w:eastAsia="Arial" w:hAnsi="Swis721 Cn BT"/>
          <w:b/>
          <w:bCs/>
          <w:vertAlign w:val="subscript"/>
          <w:lang w:val="ro-RO"/>
        </w:rPr>
        <w:t xml:space="preserve"> </w:t>
      </w:r>
      <w:r w:rsidRPr="00DA486F">
        <w:rPr>
          <w:rFonts w:ascii="Swis721 Cn BT" w:eastAsia="Arial" w:hAnsi="Swis721 Cn BT"/>
          <w:b/>
          <w:bCs/>
          <w:lang w:val="ro-RO"/>
        </w:rPr>
        <w:t xml:space="preserve"> admisibil  </w:t>
      </w:r>
      <w:r w:rsidR="00DA486F" w:rsidRPr="00DA486F">
        <w:rPr>
          <w:rFonts w:ascii="Swis721 Cn BT" w:eastAsia="Arial" w:hAnsi="Swis721 Cn BT"/>
          <w:b/>
          <w:bCs/>
          <w:lang w:val="ro-RO"/>
        </w:rPr>
        <w:t>D+</w:t>
      </w:r>
      <w:r w:rsidRPr="00DA486F">
        <w:rPr>
          <w:rFonts w:ascii="Swis721 Cn BT" w:eastAsia="Arial" w:hAnsi="Swis721 Cn BT"/>
          <w:b/>
          <w:bCs/>
          <w:lang w:val="ro-RO"/>
        </w:rPr>
        <w:t xml:space="preserve">P+2E </w:t>
      </w:r>
      <w:r w:rsidRPr="00DA486F">
        <w:rPr>
          <w:rFonts w:ascii="Swis721 Cn BT" w:eastAsia="Arial" w:hAnsi="Swis721 Cn BT"/>
          <w:b/>
          <w:bCs/>
          <w:color w:val="000000"/>
          <w:u w:color="000000"/>
          <w:lang w:val="ro-RO"/>
        </w:rPr>
        <w:t>-11metri</w:t>
      </w:r>
      <w:r w:rsidRPr="00DA486F">
        <w:rPr>
          <w:rFonts w:ascii="Swis721 Cn BT" w:eastAsia="Arial" w:hAnsi="Swis721 Cn BT"/>
          <w:color w:val="000000"/>
          <w:u w:color="000000"/>
          <w:lang w:val="ro-RO"/>
        </w:rPr>
        <w:tab/>
      </w:r>
    </w:p>
    <w:p w14:paraId="793D305E" w14:textId="1EC849F1" w:rsidR="00584475" w:rsidRPr="00DA486F" w:rsidRDefault="00584475" w:rsidP="00584475">
      <w:pPr>
        <w:pStyle w:val="Subsol"/>
        <w:jc w:val="both"/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 xml:space="preserve">În </w:t>
      </w:r>
      <w:r w:rsidR="003A3811" w:rsidRPr="00DA486F">
        <w:rPr>
          <w:rFonts w:ascii="Swis721 Cn BT" w:eastAsia="Arial" w:hAnsi="Swis721 Cn BT"/>
          <w:bCs/>
          <w:lang w:val="ro-RO"/>
        </w:rPr>
        <w:t>condi</w:t>
      </w:r>
      <w:r w:rsidR="003A3811" w:rsidRPr="00DA486F">
        <w:rPr>
          <w:rFonts w:ascii="Calibri" w:eastAsia="Arial" w:hAnsi="Calibri" w:cs="Calibri"/>
          <w:bCs/>
          <w:lang w:val="ro-RO"/>
        </w:rPr>
        <w:t>ț</w:t>
      </w:r>
      <w:r w:rsidR="003A3811" w:rsidRPr="00DA486F">
        <w:rPr>
          <w:rFonts w:ascii="Swis721 Cn BT" w:eastAsia="Arial" w:hAnsi="Swis721 Cn BT"/>
          <w:bCs/>
          <w:lang w:val="ro-RO"/>
        </w:rPr>
        <w:t>iile</w:t>
      </w:r>
      <w:r w:rsidRPr="00DA486F">
        <w:rPr>
          <w:rFonts w:ascii="Swis721 Cn BT" w:eastAsia="Arial" w:hAnsi="Swis721 Cn BT"/>
          <w:bCs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/>
          <w:bCs/>
          <w:lang w:val="ro-RO"/>
        </w:rPr>
        <w:t>n care caracteristice geotehnice o permit, este admis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 realizarea de demisol si subsoluri. Num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rul subsolurilor nu este normat, el va fi determinat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/>
          <w:bCs/>
          <w:lang w:val="ro-RO"/>
        </w:rPr>
        <w:t xml:space="preserve">n </w:t>
      </w:r>
      <w:r w:rsidR="003A3811" w:rsidRPr="00DA486F">
        <w:rPr>
          <w:rFonts w:ascii="Swis721 Cn BT" w:eastAsia="Arial" w:hAnsi="Swis721 Cn BT"/>
          <w:bCs/>
          <w:lang w:val="ro-RO"/>
        </w:rPr>
        <w:t>func</w:t>
      </w:r>
      <w:r w:rsidR="003A3811" w:rsidRPr="00DA486F">
        <w:rPr>
          <w:rFonts w:ascii="Calibri" w:eastAsia="Arial" w:hAnsi="Calibri" w:cs="Calibri"/>
          <w:bCs/>
          <w:lang w:val="ro-RO"/>
        </w:rPr>
        <w:t>ț</w:t>
      </w:r>
      <w:r w:rsidR="003A3811" w:rsidRPr="00DA486F">
        <w:rPr>
          <w:rFonts w:ascii="Swis721 Cn BT" w:eastAsia="Arial" w:hAnsi="Swis721 Cn BT"/>
          <w:bCs/>
          <w:lang w:val="ro-RO"/>
        </w:rPr>
        <w:t>ie</w:t>
      </w:r>
      <w:r w:rsidRPr="00DA486F">
        <w:rPr>
          <w:rFonts w:ascii="Swis721 Cn BT" w:eastAsia="Arial" w:hAnsi="Swis721 Cn BT"/>
          <w:bCs/>
          <w:lang w:val="ro-RO"/>
        </w:rPr>
        <w:t xml:space="preserve"> de </w:t>
      </w:r>
      <w:r w:rsidR="003A3811" w:rsidRPr="00DA486F">
        <w:rPr>
          <w:rFonts w:ascii="Swis721 Cn BT" w:eastAsia="Arial" w:hAnsi="Swis721 Cn BT"/>
          <w:bCs/>
          <w:lang w:val="ro-RO"/>
        </w:rPr>
        <w:t>necesit</w:t>
      </w:r>
      <w:r w:rsidR="003A3811" w:rsidRPr="00DA486F">
        <w:rPr>
          <w:rFonts w:ascii="Calibri" w:eastAsia="Arial" w:hAnsi="Calibri" w:cs="Calibri"/>
          <w:bCs/>
          <w:lang w:val="ro-RO"/>
        </w:rPr>
        <w:t>ăț</w:t>
      </w:r>
      <w:r w:rsidR="003A3811" w:rsidRPr="00DA486F">
        <w:rPr>
          <w:rFonts w:ascii="Swis721 Cn BT" w:eastAsia="Arial" w:hAnsi="Swis721 Cn BT"/>
          <w:bCs/>
          <w:lang w:val="ro-RO"/>
        </w:rPr>
        <w:t>ile</w:t>
      </w:r>
      <w:r w:rsidRPr="00DA486F">
        <w:rPr>
          <w:rFonts w:ascii="Swis721 Cn BT" w:eastAsia="Arial" w:hAnsi="Swis721 Cn BT"/>
          <w:bCs/>
          <w:lang w:val="ro-RO"/>
        </w:rPr>
        <w:t xml:space="preserve"> tehnice </w:t>
      </w:r>
      <w:r w:rsidR="003A3811" w:rsidRPr="00DA486F">
        <w:rPr>
          <w:rFonts w:ascii="Calibri" w:eastAsia="Arial" w:hAnsi="Calibri" w:cs="Calibri"/>
          <w:bCs/>
          <w:lang w:val="ro-RO"/>
        </w:rPr>
        <w:t>ș</w:t>
      </w:r>
      <w:r w:rsidR="003A3811" w:rsidRPr="00DA486F">
        <w:rPr>
          <w:rFonts w:ascii="Swis721 Cn BT" w:eastAsia="Arial" w:hAnsi="Swis721 Cn BT"/>
          <w:bCs/>
          <w:lang w:val="ro-RO"/>
        </w:rPr>
        <w:t>i</w:t>
      </w:r>
      <w:r w:rsidRPr="00DA486F">
        <w:rPr>
          <w:rFonts w:ascii="Swis721 Cn BT" w:eastAsia="Arial" w:hAnsi="Swis721 Cn BT"/>
          <w:bCs/>
          <w:lang w:val="ro-RO"/>
        </w:rPr>
        <w:t xml:space="preserve"> </w:t>
      </w:r>
      <w:r w:rsidR="003A3811" w:rsidRPr="00DA486F">
        <w:rPr>
          <w:rFonts w:ascii="Swis721 Cn BT" w:eastAsia="Arial" w:hAnsi="Swis721 Cn BT"/>
          <w:bCs/>
          <w:lang w:val="ro-RO"/>
        </w:rPr>
        <w:t>func</w:t>
      </w:r>
      <w:r w:rsidR="003A3811" w:rsidRPr="00DA486F">
        <w:rPr>
          <w:rFonts w:ascii="Calibri" w:eastAsia="Arial" w:hAnsi="Calibri" w:cs="Calibri"/>
          <w:bCs/>
          <w:lang w:val="ro-RO"/>
        </w:rPr>
        <w:t>ț</w:t>
      </w:r>
      <w:r w:rsidR="003A3811" w:rsidRPr="00DA486F">
        <w:rPr>
          <w:rFonts w:ascii="Swis721 Cn BT" w:eastAsia="Arial" w:hAnsi="Swis721 Cn BT"/>
          <w:bCs/>
          <w:lang w:val="ro-RO"/>
        </w:rPr>
        <w:t>ionale</w:t>
      </w:r>
      <w:r w:rsidRPr="00DA486F">
        <w:rPr>
          <w:rFonts w:ascii="Swis721 Cn BT" w:eastAsia="Arial" w:hAnsi="Swis721 Cn BT"/>
          <w:bCs/>
          <w:lang w:val="ro-RO"/>
        </w:rPr>
        <w:t xml:space="preserve"> ale </w:t>
      </w:r>
      <w:r w:rsidR="003A3811" w:rsidRPr="00DA486F">
        <w:rPr>
          <w:rFonts w:ascii="Swis721 Cn BT" w:eastAsia="Arial" w:hAnsi="Swis721 Cn BT"/>
          <w:bCs/>
          <w:lang w:val="ro-RO"/>
        </w:rPr>
        <w:t>construc</w:t>
      </w:r>
      <w:r w:rsidR="003A3811" w:rsidRPr="00DA486F">
        <w:rPr>
          <w:rFonts w:ascii="Calibri" w:eastAsia="Arial" w:hAnsi="Calibri" w:cs="Calibri"/>
          <w:bCs/>
          <w:lang w:val="ro-RO"/>
        </w:rPr>
        <w:t>ț</w:t>
      </w:r>
      <w:r w:rsidR="003A3811" w:rsidRPr="00DA486F">
        <w:rPr>
          <w:rFonts w:ascii="Swis721 Cn BT" w:eastAsia="Arial" w:hAnsi="Swis721 Cn BT"/>
          <w:bCs/>
          <w:lang w:val="ro-RO"/>
        </w:rPr>
        <w:t>iilor</w:t>
      </w:r>
      <w:r w:rsidRPr="00DA486F">
        <w:rPr>
          <w:rFonts w:ascii="Swis721 Cn BT" w:eastAsia="Arial" w:hAnsi="Swis721 Cn BT"/>
          <w:bCs/>
          <w:lang w:val="ro-RO"/>
        </w:rPr>
        <w:t>.</w:t>
      </w:r>
    </w:p>
    <w:p w14:paraId="3B757365" w14:textId="77777777" w:rsidR="00584475" w:rsidRPr="00DA486F" w:rsidRDefault="00584475" w:rsidP="00584475">
      <w:pPr>
        <w:pStyle w:val="Subsol"/>
        <w:jc w:val="both"/>
        <w:rPr>
          <w:rFonts w:ascii="Swis721 Cn BT" w:eastAsia="Arial" w:hAnsi="Swis721 Cn BT"/>
          <w:b/>
          <w:bCs/>
          <w:lang w:val="ro-RO"/>
        </w:rPr>
      </w:pPr>
    </w:p>
    <w:p w14:paraId="23D8BD3D" w14:textId="77777777" w:rsidR="00584475" w:rsidRPr="00F8176A" w:rsidRDefault="00584475" w:rsidP="00584475">
      <w:pPr>
        <w:pStyle w:val="Body"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 xml:space="preserve">PROCENT MAXIM DE OCUPARE A TERENULUI </w:t>
      </w:r>
    </w:p>
    <w:p w14:paraId="4CE094F1" w14:textId="77777777" w:rsidR="00584475" w:rsidRPr="00DA486F" w:rsidRDefault="00584475" w:rsidP="00584475">
      <w:pPr>
        <w:rPr>
          <w:rFonts w:ascii="Arial Narrow" w:eastAsia="Arial" w:hAnsi="Arial Narrow"/>
          <w:b/>
          <w:bCs/>
          <w:lang w:val="ro-RO"/>
        </w:rPr>
      </w:pPr>
    </w:p>
    <w:p w14:paraId="5EBEBBD6" w14:textId="77777777" w:rsidR="00584475" w:rsidRDefault="00584475" w:rsidP="00584475">
      <w:pPr>
        <w:pStyle w:val="hregulament"/>
        <w:numPr>
          <w:ilvl w:val="0"/>
          <w:numId w:val="0"/>
        </w:numPr>
        <w:spacing w:before="40" w:after="0"/>
        <w:ind w:left="360"/>
        <w:rPr>
          <w:rFonts w:ascii="Swis721 Cn BT" w:eastAsia="Arial" w:hAnsi="Swis721 Cn BT"/>
          <w:b/>
          <w:bCs/>
          <w:sz w:val="24"/>
          <w:szCs w:val="24"/>
        </w:rPr>
      </w:pPr>
      <w:r w:rsidRPr="00DA486F">
        <w:rPr>
          <w:rFonts w:ascii="Swis721 Cn BT" w:eastAsia="Arial" w:hAnsi="Swis721 Cn BT"/>
          <w:b/>
          <w:bCs/>
          <w:sz w:val="24"/>
          <w:szCs w:val="24"/>
        </w:rPr>
        <w:t>UTR-ZL</w:t>
      </w:r>
      <w:r w:rsidRPr="00DA486F">
        <w:rPr>
          <w:rFonts w:ascii="Swis721 Cn BT" w:eastAsia="Arial" w:hAnsi="Swis721 Cn BT"/>
          <w:b/>
          <w:bCs/>
          <w:sz w:val="24"/>
          <w:szCs w:val="24"/>
        </w:rPr>
        <w:tab/>
        <w:t xml:space="preserve"> POT </w:t>
      </w:r>
      <w:r w:rsidRPr="00DA486F">
        <w:rPr>
          <w:rFonts w:ascii="Swis721 Cn BT" w:eastAsia="Arial" w:hAnsi="Swis721 Cn BT"/>
          <w:b/>
          <w:bCs/>
          <w:sz w:val="24"/>
          <w:szCs w:val="24"/>
          <w:vertAlign w:val="subscript"/>
        </w:rPr>
        <w:t>propus</w:t>
      </w:r>
      <w:r w:rsidRPr="00DA486F">
        <w:rPr>
          <w:rFonts w:ascii="Swis721 Cn BT" w:eastAsia="Arial" w:hAnsi="Swis721 Cn BT"/>
          <w:b/>
          <w:bCs/>
          <w:sz w:val="24"/>
          <w:szCs w:val="24"/>
        </w:rPr>
        <w:t xml:space="preserve"> = 35 %</w:t>
      </w:r>
    </w:p>
    <w:p w14:paraId="3B047B92" w14:textId="0C0425F2" w:rsidR="003A3811" w:rsidRPr="003A3811" w:rsidRDefault="003A3811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>POT</w:t>
      </w:r>
      <w:r>
        <w:rPr>
          <w:rFonts w:ascii="Swis721 Cn BT" w:hAnsi="Swis721 Cn BT"/>
          <w:lang w:val="ro-RO"/>
        </w:rPr>
        <w:t xml:space="preserve"> </w:t>
      </w:r>
      <w:proofErr w:type="spellStart"/>
      <w:r w:rsidRPr="003A3811">
        <w:rPr>
          <w:rFonts w:ascii="Swis721 Cn BT" w:hAnsi="Swis721 Cn BT"/>
          <w:lang w:val="ro-RO"/>
        </w:rPr>
        <w:t>max</w:t>
      </w:r>
      <w:proofErr w:type="spellEnd"/>
      <w:r w:rsidRPr="003A3811">
        <w:rPr>
          <w:rFonts w:ascii="Swis721 Cn BT" w:hAnsi="Swis721 Cn BT"/>
          <w:lang w:val="ro-RO"/>
        </w:rPr>
        <w:t xml:space="preserve"> se poate dep</w:t>
      </w:r>
      <w:r w:rsidRPr="003A3811">
        <w:rPr>
          <w:rFonts w:ascii="Calibri" w:hAnsi="Calibri" w:cs="Calibri"/>
          <w:lang w:val="ro-RO"/>
        </w:rPr>
        <w:t>ăș</w:t>
      </w:r>
      <w:r w:rsidRPr="003A3811">
        <w:rPr>
          <w:rFonts w:ascii="Swis721 Cn BT" w:hAnsi="Swis721 Cn BT"/>
          <w:lang w:val="ro-RO"/>
        </w:rPr>
        <w:t>i cu maxim-10%</w:t>
      </w:r>
    </w:p>
    <w:p w14:paraId="5638FC39" w14:textId="77777777" w:rsidR="00584475" w:rsidRPr="00DA486F" w:rsidRDefault="00584475" w:rsidP="00584475">
      <w:pPr>
        <w:pStyle w:val="Body"/>
        <w:keepLines/>
        <w:jc w:val="both"/>
        <w:rPr>
          <w:rFonts w:ascii="Arial Narrow" w:eastAsia="Arial" w:hAnsi="Arial Narrow" w:cs="Times New Roman"/>
          <w:bCs/>
          <w:color w:val="auto"/>
          <w:sz w:val="24"/>
          <w:szCs w:val="24"/>
          <w:lang w:val="ro-RO"/>
        </w:rPr>
      </w:pPr>
    </w:p>
    <w:p w14:paraId="6330FDBB" w14:textId="77777777" w:rsidR="00584475" w:rsidRPr="00F8176A" w:rsidRDefault="00584475" w:rsidP="00584475">
      <w:pPr>
        <w:pStyle w:val="Body"/>
        <w:keepLines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jc w:val="both"/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color w:val="auto"/>
          <w:sz w:val="24"/>
          <w:szCs w:val="24"/>
          <w:lang w:val="ro-RO"/>
        </w:rPr>
        <w:t>COEFICIENT MAXIM DE UTILIZARE A TERENULUI</w:t>
      </w:r>
    </w:p>
    <w:p w14:paraId="6982E5C5" w14:textId="77777777" w:rsidR="00584475" w:rsidRPr="00DA486F" w:rsidRDefault="00584475" w:rsidP="00584475">
      <w:pPr>
        <w:jc w:val="both"/>
        <w:rPr>
          <w:rFonts w:ascii="Arial Narrow" w:eastAsia="Arial" w:hAnsi="Arial Narrow"/>
          <w:lang w:val="ro-RO"/>
        </w:rPr>
      </w:pPr>
    </w:p>
    <w:p w14:paraId="5DB5938D" w14:textId="77777777" w:rsidR="00584475" w:rsidRDefault="00584475" w:rsidP="00584475">
      <w:pPr>
        <w:pStyle w:val="hregulament"/>
        <w:numPr>
          <w:ilvl w:val="0"/>
          <w:numId w:val="0"/>
        </w:numPr>
        <w:spacing w:before="40" w:after="0"/>
        <w:ind w:left="720" w:hanging="720"/>
        <w:rPr>
          <w:rFonts w:ascii="Swis721 Cn BT" w:eastAsia="Arial" w:hAnsi="Swis721 Cn BT"/>
          <w:b/>
          <w:bCs/>
          <w:sz w:val="24"/>
          <w:szCs w:val="24"/>
        </w:rPr>
      </w:pPr>
      <w:r w:rsidRPr="00DA486F">
        <w:rPr>
          <w:rFonts w:ascii="Swis721 Cn BT" w:eastAsia="Arial" w:hAnsi="Swis721 Cn BT"/>
          <w:b/>
          <w:bCs/>
          <w:sz w:val="24"/>
          <w:szCs w:val="24"/>
        </w:rPr>
        <w:t xml:space="preserve">      UTR-ZL </w:t>
      </w:r>
      <w:r w:rsidRPr="00DA486F">
        <w:rPr>
          <w:rFonts w:ascii="Swis721 Cn BT" w:eastAsia="Arial" w:hAnsi="Swis721 Cn BT"/>
          <w:b/>
          <w:bCs/>
          <w:sz w:val="24"/>
          <w:szCs w:val="24"/>
        </w:rPr>
        <w:tab/>
        <w:t xml:space="preserve"> CUT </w:t>
      </w:r>
      <w:r w:rsidRPr="00DA486F">
        <w:rPr>
          <w:rFonts w:ascii="Swis721 Cn BT" w:eastAsia="Arial" w:hAnsi="Swis721 Cn BT"/>
          <w:b/>
          <w:bCs/>
          <w:sz w:val="24"/>
          <w:szCs w:val="24"/>
          <w:vertAlign w:val="subscript"/>
        </w:rPr>
        <w:t>propus</w:t>
      </w:r>
      <w:r w:rsidRPr="00DA486F">
        <w:rPr>
          <w:rFonts w:ascii="Swis721 Cn BT" w:eastAsia="Arial" w:hAnsi="Swis721 Cn BT"/>
          <w:b/>
          <w:bCs/>
          <w:sz w:val="24"/>
          <w:szCs w:val="24"/>
        </w:rPr>
        <w:t xml:space="preserve"> =1.00</w:t>
      </w:r>
    </w:p>
    <w:p w14:paraId="5935E09A" w14:textId="446D1577" w:rsidR="003A3811" w:rsidRPr="003A3811" w:rsidRDefault="003A3811" w:rsidP="003A3811">
      <w:pPr>
        <w:rPr>
          <w:rFonts w:ascii="Swis721 Cn BT" w:hAnsi="Swis721 Cn BT"/>
          <w:lang w:val="ro-RO"/>
        </w:rPr>
      </w:pPr>
      <w:r w:rsidRPr="003A3811">
        <w:rPr>
          <w:rFonts w:ascii="Swis721 Cn BT" w:hAnsi="Swis721 Cn BT"/>
          <w:lang w:val="ro-RO"/>
        </w:rPr>
        <w:t>CUT maxim se poate dep</w:t>
      </w:r>
      <w:r w:rsidRPr="003A3811">
        <w:rPr>
          <w:rFonts w:ascii="Calibri" w:hAnsi="Calibri" w:cs="Calibri"/>
          <w:lang w:val="ro-RO"/>
        </w:rPr>
        <w:t>ăș</w:t>
      </w:r>
      <w:r w:rsidRPr="003A3811">
        <w:rPr>
          <w:rFonts w:ascii="Swis721 Cn BT" w:hAnsi="Swis721 Cn BT"/>
          <w:lang w:val="ro-RO"/>
        </w:rPr>
        <w:t>i cu max</w:t>
      </w:r>
      <w:r>
        <w:rPr>
          <w:rFonts w:ascii="Swis721 Cn BT" w:hAnsi="Swis721 Cn BT"/>
          <w:lang w:val="ro-RO"/>
        </w:rPr>
        <w:t>im-</w:t>
      </w:r>
      <w:r w:rsidRPr="003A3811">
        <w:rPr>
          <w:rFonts w:ascii="Swis721 Cn BT" w:hAnsi="Swis721 Cn BT"/>
          <w:lang w:val="ro-RO"/>
        </w:rPr>
        <w:t xml:space="preserve"> 10%</w:t>
      </w:r>
    </w:p>
    <w:p w14:paraId="19EA7206" w14:textId="77777777" w:rsidR="00584475" w:rsidRPr="00DA486F" w:rsidRDefault="00584475" w:rsidP="00584475">
      <w:pPr>
        <w:rPr>
          <w:rFonts w:ascii="Arial Narrow" w:hAnsi="Arial Narrow"/>
          <w:lang w:val="ro-RO"/>
        </w:rPr>
      </w:pPr>
    </w:p>
    <w:p w14:paraId="522515F0" w14:textId="77777777" w:rsidR="00584475" w:rsidRPr="00DA486F" w:rsidRDefault="00584475" w:rsidP="00584475">
      <w:pPr>
        <w:pStyle w:val="Default"/>
        <w:shd w:val="clear" w:color="auto" w:fill="D9D9D9" w:themeFill="background1" w:themeFillShade="D9"/>
        <w:rPr>
          <w:rFonts w:ascii="Arial Narrow" w:hAnsi="Arial Narrow" w:cs="Times New Roman"/>
          <w:b/>
          <w:lang w:val="ro-RO"/>
        </w:rPr>
      </w:pPr>
      <w:r w:rsidRPr="00DA486F">
        <w:rPr>
          <w:rFonts w:ascii="Arial Narrow" w:hAnsi="Arial Narrow" w:cs="Times New Roman"/>
          <w:b/>
          <w:lang w:val="ro-RO"/>
        </w:rPr>
        <w:t>3.6 Amenajarea  bazinului  hidrografic</w:t>
      </w:r>
    </w:p>
    <w:p w14:paraId="73C77625" w14:textId="57811D8D" w:rsidR="00584475" w:rsidRPr="003A3811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3A3811">
        <w:rPr>
          <w:rFonts w:ascii="Swis721 Cn BT" w:hAnsi="Swis721 Cn BT" w:cs="Times New Roman"/>
          <w:lang w:val="ro-RO"/>
        </w:rPr>
        <w:t>Zona propus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 w:cs="Times New Roman"/>
          <w:lang w:val="ro-RO"/>
        </w:rPr>
        <w:t xml:space="preserve"> pentru amenajarea urbanistic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 w:cs="Times New Roman"/>
          <w:lang w:val="ro-RO"/>
        </w:rPr>
        <w:t xml:space="preserve"> este situat</w:t>
      </w:r>
      <w:r w:rsidRPr="003A3811">
        <w:rPr>
          <w:rFonts w:ascii="Calibri" w:hAnsi="Calibri" w:cs="Calibri"/>
          <w:lang w:val="ro-RO"/>
        </w:rPr>
        <w:t>ă</w:t>
      </w:r>
      <w:r w:rsidRPr="003A3811">
        <w:rPr>
          <w:rFonts w:ascii="Swis721 Cn BT" w:hAnsi="Swis721 Cn BT" w:cs="Times New Roman"/>
          <w:lang w:val="ro-RO"/>
        </w:rPr>
        <w:t xml:space="preserve"> in </w:t>
      </w:r>
      <w:r w:rsidR="003A3811" w:rsidRPr="003A3811">
        <w:rPr>
          <w:rFonts w:ascii="Swis721 Cn BT" w:hAnsi="Swis721 Cn BT" w:cs="Times New Roman"/>
          <w:lang w:val="ro-RO"/>
        </w:rPr>
        <w:t>apropierea</w:t>
      </w:r>
      <w:r w:rsidRPr="003A3811">
        <w:rPr>
          <w:rFonts w:ascii="Swis721 Cn BT" w:hAnsi="Swis721 Cn BT" w:cs="Times New Roman"/>
          <w:lang w:val="ro-RO"/>
        </w:rPr>
        <w:t xml:space="preserve"> </w:t>
      </w:r>
      <w:r w:rsidR="003A3811" w:rsidRPr="003A3811">
        <w:rPr>
          <w:rFonts w:ascii="Calibri" w:hAnsi="Calibri" w:cs="Calibri"/>
          <w:lang w:val="ro-RO"/>
        </w:rPr>
        <w:t>Ță</w:t>
      </w:r>
      <w:r w:rsidR="003A3811" w:rsidRPr="003A3811">
        <w:rPr>
          <w:rFonts w:ascii="Swis721 Cn BT" w:hAnsi="Swis721 Cn BT" w:cs="Times New Roman"/>
          <w:lang w:val="ro-RO"/>
        </w:rPr>
        <w:t>rmul</w:t>
      </w:r>
      <w:r w:rsidRPr="003A3811">
        <w:rPr>
          <w:rFonts w:ascii="Swis721 Cn BT" w:hAnsi="Swis721 Cn BT" w:cs="Times New Roman"/>
          <w:lang w:val="ro-RO"/>
        </w:rPr>
        <w:t xml:space="preserve"> Marii Negre si a Lacului Tatlageac </w:t>
      </w:r>
    </w:p>
    <w:p w14:paraId="460C611A" w14:textId="77777777" w:rsidR="00584475" w:rsidRPr="003A3811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3A3811">
        <w:rPr>
          <w:rFonts w:ascii="Swis721 Cn BT" w:hAnsi="Swis721 Cn BT" w:cs="Times New Roman"/>
          <w:lang w:val="ro-RO"/>
        </w:rPr>
        <w:t xml:space="preserve">-la o distanta de 120metri de faleza mari </w:t>
      </w:r>
    </w:p>
    <w:p w14:paraId="63F5FF6E" w14:textId="77777777" w:rsidR="00584475" w:rsidRPr="003A3811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3A3811">
        <w:rPr>
          <w:rFonts w:ascii="Swis721 Cn BT" w:hAnsi="Swis721 Cn BT" w:cs="Times New Roman"/>
          <w:lang w:val="ro-RO"/>
        </w:rPr>
        <w:t xml:space="preserve">-la o distanta de 140metri de luciul apei mari </w:t>
      </w:r>
    </w:p>
    <w:p w14:paraId="6F5508C2" w14:textId="77777777" w:rsidR="00584475" w:rsidRPr="003A3811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3A3811">
        <w:rPr>
          <w:rFonts w:ascii="Swis721 Cn BT" w:hAnsi="Swis721 Cn BT" w:cs="Times New Roman"/>
          <w:lang w:val="ro-RO"/>
        </w:rPr>
        <w:t>- la o distanta de 370metri de luciul apei Lac Tatlageac</w:t>
      </w:r>
    </w:p>
    <w:p w14:paraId="2C3DE69A" w14:textId="77777777" w:rsidR="00584475" w:rsidRPr="00DA486F" w:rsidRDefault="00584475" w:rsidP="00584475">
      <w:pPr>
        <w:rPr>
          <w:rFonts w:ascii="Swis721 Cn BT" w:hAnsi="Swis721 Cn BT"/>
          <w:lang w:val="ro-RO"/>
        </w:rPr>
      </w:pPr>
    </w:p>
    <w:p w14:paraId="5DC4599E" w14:textId="7777777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bCs/>
          <w:sz w:val="24"/>
          <w:szCs w:val="24"/>
          <w:lang w:val="ro-RO"/>
        </w:rPr>
      </w:pPr>
    </w:p>
    <w:p w14:paraId="50AEDAAA" w14:textId="77777777" w:rsidR="00584475" w:rsidRPr="00F8176A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3.7. DEZVOLTAREA ECHIP</w:t>
      </w:r>
      <w:r w:rsidRPr="00F8176A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  <w:r w:rsidRPr="00F8176A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RII EDILITARE</w:t>
      </w:r>
    </w:p>
    <w:p w14:paraId="5F07848C" w14:textId="77777777" w:rsidR="00584475" w:rsidRPr="00DA486F" w:rsidRDefault="00584475" w:rsidP="00584475">
      <w:pPr>
        <w:pStyle w:val="Body"/>
        <w:widowControl w:val="0"/>
        <w:spacing w:line="276" w:lineRule="auto"/>
        <w:ind w:right="70"/>
        <w:jc w:val="both"/>
        <w:rPr>
          <w:rFonts w:ascii="Arial Narrow" w:eastAsia="Arial" w:hAnsi="Arial Narrow" w:cs="Times New Roman"/>
          <w:bCs/>
          <w:sz w:val="24"/>
          <w:szCs w:val="24"/>
          <w:lang w:val="ro-RO"/>
        </w:rPr>
      </w:pPr>
    </w:p>
    <w:p w14:paraId="3E74D211" w14:textId="03EB6965" w:rsidR="00584475" w:rsidRPr="00DA486F" w:rsidRDefault="00584475" w:rsidP="00584475">
      <w:pPr>
        <w:pStyle w:val="Body"/>
        <w:widowControl w:val="0"/>
        <w:spacing w:line="276" w:lineRule="auto"/>
        <w:ind w:right="70"/>
        <w:jc w:val="both"/>
        <w:rPr>
          <w:rFonts w:ascii="Swis721 Cn BT" w:eastAsia="Arial" w:hAnsi="Swis721 Cn BT" w:cs="Times New Roman"/>
          <w:bCs/>
          <w:color w:val="FF0000"/>
          <w:sz w:val="24"/>
          <w:szCs w:val="24"/>
          <w:lang w:val="ro-RO"/>
        </w:rPr>
      </w:pPr>
      <w:r w:rsidRPr="00DA486F">
        <w:rPr>
          <w:rFonts w:ascii="Arial Narrow" w:eastAsia="Arial" w:hAnsi="Arial Narrow" w:cs="Times New Roman"/>
          <w:bCs/>
          <w:sz w:val="24"/>
          <w:szCs w:val="24"/>
          <w:lang w:val="ro-RO"/>
        </w:rPr>
        <w:t xml:space="preserve">   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Extinderile de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re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sau m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ririle de capacitate a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re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elelor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edilitare publice se pot realiza de c</w:t>
      </w:r>
      <w:r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tre investitori sau beneficiari,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par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ial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sau </w:t>
      </w:r>
      <w:r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 </w:t>
      </w:r>
      <w:r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ntregime,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dup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caz, </w:t>
      </w:r>
      <w:r w:rsidRPr="00DA486F">
        <w:rPr>
          <w:rFonts w:ascii="Swis721 Cn BT" w:eastAsia="Arial" w:hAnsi="Swis721 Cn BT" w:cs="Swis721 Cn BT"/>
          <w:bCs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n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condi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iile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legisla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iei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</w:t>
      </w:r>
      <w:r w:rsidRPr="00DA486F">
        <w:rPr>
          <w:rFonts w:ascii="Swis721 Cn BT" w:eastAsia="Arial" w:hAnsi="Swis721 Cn BT" w:cs="Swis721 Cn BT"/>
          <w:bCs/>
          <w:color w:val="auto"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n vigoare.</w:t>
      </w:r>
    </w:p>
    <w:p w14:paraId="22AB9C89" w14:textId="4DA78E49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  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Re</w:t>
      </w:r>
      <w:r w:rsidR="003A3811" w:rsidRPr="00DA486F">
        <w:rPr>
          <w:rFonts w:ascii="Calibri" w:eastAsia="Arial" w:hAnsi="Calibri" w:cs="Calibri"/>
          <w:bCs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>elele</w:t>
      </w:r>
      <w:r w:rsidRPr="00DA486F">
        <w:rPr>
          <w:rFonts w:ascii="Swis721 Cn BT" w:eastAsia="Arial" w:hAnsi="Swis721 Cn BT" w:cs="Times New Roman"/>
          <w:bCs/>
          <w:sz w:val="24"/>
          <w:szCs w:val="24"/>
          <w:lang w:val="ro-RO"/>
        </w:rPr>
        <w:t xml:space="preserve"> noi 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sau extinderea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re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elelor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existente precum 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racordurile la acestea vor fi amplasate în subteran, în conformitate cu prevederile art. 18, alin (2^1) al Regulamentului General de Urbanism aprobat prin HGR nr. 525/1996, cu modific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rile ulterioare.</w:t>
      </w:r>
    </w:p>
    <w:p w14:paraId="2CA0FCC0" w14:textId="3927DF4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</w:pP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  Actualizarea prevederilor urbanistice ale zonei va permite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de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in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torilor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de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utilit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s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-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revizuiasc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s</w:t>
      </w:r>
      <w:r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-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actualizeze studiile 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strategiile de dezvoltare 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ș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modernizare ale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re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elelor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, </w:t>
      </w:r>
      <w:r w:rsidRPr="00DA486F">
        <w:rPr>
          <w:rFonts w:ascii="Swis721 Cn BT" w:eastAsia="Arial" w:hAnsi="Swis721 Cn BT" w:cs="Swis721 Cn BT"/>
          <w:bCs/>
          <w:color w:val="auto"/>
          <w:sz w:val="24"/>
          <w:szCs w:val="24"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n 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concordan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ță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cu caracteristicile </w:t>
      </w:r>
      <w:r w:rsidR="003A3811" w:rsidRPr="00DA486F">
        <w:rPr>
          <w:rFonts w:ascii="Calibri" w:eastAsia="Arial" w:hAnsi="Calibri" w:cs="Calibri"/>
          <w:bCs/>
          <w:color w:val="auto"/>
          <w:sz w:val="24"/>
          <w:szCs w:val="24"/>
          <w:lang w:val="ro-RO"/>
        </w:rPr>
        <w:t>ț</w:t>
      </w:r>
      <w:r w:rsidR="003A3811"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>esutului</w:t>
      </w:r>
      <w:r w:rsidRPr="00DA486F">
        <w:rPr>
          <w:rFonts w:ascii="Swis721 Cn BT" w:eastAsia="Arial" w:hAnsi="Swis721 Cn BT" w:cs="Times New Roman"/>
          <w:bCs/>
          <w:color w:val="auto"/>
          <w:sz w:val="24"/>
          <w:szCs w:val="24"/>
          <w:lang w:val="ro-RO"/>
        </w:rPr>
        <w:t xml:space="preserve"> urban propus.</w:t>
      </w:r>
    </w:p>
    <w:p w14:paraId="370D2871" w14:textId="20381802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</w:pPr>
      <w:r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 xml:space="preserve">   </w:t>
      </w:r>
      <w:r w:rsidR="003A3811"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>Func</w:t>
      </w:r>
      <w:r w:rsidR="003A3811" w:rsidRPr="00DA486F">
        <w:rPr>
          <w:rFonts w:ascii="Calibri" w:eastAsia="Times New Roman" w:hAnsi="Calibri" w:cs="Calibri"/>
          <w:color w:val="26282A"/>
          <w:sz w:val="24"/>
          <w:szCs w:val="24"/>
          <w:lang w:val="ro-RO"/>
        </w:rPr>
        <w:t>ț</w:t>
      </w:r>
      <w:r w:rsidR="003A3811"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>iunile</w:t>
      </w:r>
      <w:r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 xml:space="preserve"> propuse vor fi racordate la </w:t>
      </w:r>
      <w:r w:rsidR="003A3811"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>re</w:t>
      </w:r>
      <w:r w:rsidR="003A3811" w:rsidRPr="00DA486F">
        <w:rPr>
          <w:rFonts w:ascii="Calibri" w:eastAsia="Times New Roman" w:hAnsi="Calibri" w:cs="Calibri"/>
          <w:color w:val="26282A"/>
          <w:sz w:val="24"/>
          <w:szCs w:val="24"/>
          <w:lang w:val="ro-RO"/>
        </w:rPr>
        <w:t>ț</w:t>
      </w:r>
      <w:r w:rsidR="003A3811"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>elele</w:t>
      </w:r>
      <w:r w:rsidRPr="00DA486F">
        <w:rPr>
          <w:rFonts w:ascii="Swis721 Cn BT" w:eastAsia="Times New Roman" w:hAnsi="Swis721 Cn BT" w:cs="Times New Roman"/>
          <w:color w:val="26282A"/>
          <w:sz w:val="24"/>
          <w:szCs w:val="24"/>
          <w:lang w:val="ro-RO"/>
        </w:rPr>
        <w:t xml:space="preserve"> de energie electrica, apa si canalizare.</w:t>
      </w:r>
    </w:p>
    <w:p w14:paraId="0ED556F6" w14:textId="2DDA50D9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lastRenderedPageBreak/>
        <w:t xml:space="preserve">   Asigurarea necesarului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potabil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pentru consum menajer, precum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pentru refacerea rezervei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pentru incendiu pentru </w:t>
      </w:r>
      <w:r w:rsidR="003A3811" w:rsidRPr="00DA486F">
        <w:rPr>
          <w:rFonts w:ascii="Swis721 Cn BT" w:hAnsi="Swis721 Cn BT" w:cs="Times New Roman"/>
          <w:lang w:val="ro-RO"/>
        </w:rPr>
        <w:t>hidran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interiori  se va face din viitoarea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</w:t>
      </w:r>
      <w:r w:rsidRPr="00DA486F">
        <w:rPr>
          <w:rFonts w:ascii="Swis721 Cn BT" w:hAnsi="Swis721 Cn BT" w:cs="Times New Roman"/>
          <w:lang w:val="ro-RO"/>
        </w:rPr>
        <w:t xml:space="preserve">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care va fi realizat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zon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2975E207" w14:textId="4B50C6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Necesarul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este calculat conform SR 1343-1/2006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STAS 1478/90 . </w:t>
      </w:r>
    </w:p>
    <w:p w14:paraId="2A6CE509" w14:textId="2A9BFE3A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Amenajarea gospod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riei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potabil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de incendiu se va face conform </w:t>
      </w:r>
      <w:r w:rsidRPr="00DA486F">
        <w:rPr>
          <w:rFonts w:ascii="Swis721 Cn BT" w:hAnsi="Swis721 Cn BT" w:cs="Times New Roman"/>
          <w:b/>
          <w:lang w:val="ro-RO"/>
        </w:rPr>
        <w:t xml:space="preserve">NP 086-2005 - Normativ pentru proiectarea, executarea </w:t>
      </w:r>
      <w:r w:rsidR="003A3811" w:rsidRPr="00DA486F">
        <w:rPr>
          <w:rFonts w:ascii="Calibri" w:hAnsi="Calibri" w:cs="Calibri"/>
          <w:b/>
          <w:lang w:val="ro-RO"/>
        </w:rPr>
        <w:t>ș</w:t>
      </w:r>
      <w:r w:rsidR="003A3811" w:rsidRPr="00DA486F">
        <w:rPr>
          <w:rFonts w:ascii="Swis721 Cn BT" w:hAnsi="Swis721 Cn BT" w:cs="Times New Roman"/>
          <w:b/>
          <w:lang w:val="ro-RO"/>
        </w:rPr>
        <w:t>i</w:t>
      </w:r>
      <w:r w:rsidRPr="00DA486F">
        <w:rPr>
          <w:rFonts w:ascii="Swis721 Cn BT" w:hAnsi="Swis721 Cn BT" w:cs="Times New Roman"/>
          <w:b/>
          <w:lang w:val="ro-RO"/>
        </w:rPr>
        <w:t xml:space="preserve"> exploatarea </w:t>
      </w:r>
      <w:r w:rsidR="003A3811" w:rsidRPr="00DA486F">
        <w:rPr>
          <w:rFonts w:ascii="Swis721 Cn BT" w:hAnsi="Swis721 Cn BT" w:cs="Times New Roman"/>
          <w:b/>
          <w:lang w:val="ro-RO"/>
        </w:rPr>
        <w:t>instala</w:t>
      </w:r>
      <w:r w:rsidR="003A3811" w:rsidRPr="00DA486F">
        <w:rPr>
          <w:rFonts w:ascii="Calibri" w:hAnsi="Calibri" w:cs="Calibri"/>
          <w:b/>
          <w:lang w:val="ro-RO"/>
        </w:rPr>
        <w:t>ț</w:t>
      </w:r>
      <w:r w:rsidR="003A3811" w:rsidRPr="00DA486F">
        <w:rPr>
          <w:rFonts w:ascii="Swis721 Cn BT" w:hAnsi="Swis721 Cn BT" w:cs="Times New Roman"/>
          <w:b/>
          <w:lang w:val="ro-RO"/>
        </w:rPr>
        <w:t>iilor</w:t>
      </w:r>
      <w:r w:rsidRPr="00DA486F">
        <w:rPr>
          <w:rFonts w:ascii="Swis721 Cn BT" w:hAnsi="Swis721 Cn BT" w:cs="Times New Roman"/>
          <w:b/>
          <w:lang w:val="ro-RO"/>
        </w:rPr>
        <w:t xml:space="preserve"> de stingere a incendiilor.</w:t>
      </w:r>
    </w:p>
    <w:p w14:paraId="046AFFC5" w14:textId="00B36D3E" w:rsidR="00584475" w:rsidRPr="00DA486F" w:rsidRDefault="00584475" w:rsidP="00584475">
      <w:pPr>
        <w:pStyle w:val="Default"/>
        <w:rPr>
          <w:rFonts w:ascii="Arial Narrow" w:hAnsi="Arial Narrow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3A3811" w:rsidRPr="00DA486F">
        <w:rPr>
          <w:rFonts w:ascii="Swis721 Cn BT" w:hAnsi="Swis721 Cn BT" w:cs="Times New Roman"/>
          <w:lang w:val="ro-RO"/>
        </w:rPr>
        <w:t>distribu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a apei va acoperi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ntreaga tram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stradal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ansamblului, fiind echipat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cu </w:t>
      </w:r>
      <w:r w:rsidR="003A3811" w:rsidRPr="00DA486F">
        <w:rPr>
          <w:rFonts w:ascii="Swis721 Cn BT" w:hAnsi="Swis721 Cn BT" w:cs="Times New Roman"/>
          <w:lang w:val="ro-RO"/>
        </w:rPr>
        <w:t>hidran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pentru stins incendiul exterior, cu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mine de vane pentru golire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aerisire.</w:t>
      </w:r>
    </w:p>
    <w:p w14:paraId="17E2D7D9" w14:textId="77777777" w:rsidR="00584475" w:rsidRPr="00DA486F" w:rsidRDefault="00584475" w:rsidP="00584475">
      <w:pPr>
        <w:pStyle w:val="Default"/>
        <w:rPr>
          <w:rFonts w:ascii="Arial Narrow" w:hAnsi="Arial Narrow" w:cs="Times New Roman"/>
          <w:color w:val="FF0000"/>
          <w:lang w:val="ro-RO"/>
        </w:rPr>
      </w:pPr>
    </w:p>
    <w:p w14:paraId="747F6AE8" w14:textId="77777777" w:rsidR="00584475" w:rsidRPr="00F8176A" w:rsidRDefault="00584475" w:rsidP="00584475">
      <w:pPr>
        <w:pStyle w:val="Default"/>
        <w:shd w:val="clear" w:color="auto" w:fill="D9D9D9" w:themeFill="background1" w:themeFillShade="D9"/>
        <w:rPr>
          <w:rFonts w:ascii="Swis721 Cn BT" w:hAnsi="Swis721 Cn BT" w:cs="Arial"/>
          <w:b/>
          <w:lang w:val="ro-RO"/>
        </w:rPr>
      </w:pPr>
      <w:r w:rsidRPr="00F8176A">
        <w:rPr>
          <w:rFonts w:ascii="Swis721 Cn BT" w:hAnsi="Swis721 Cn BT" w:cs="Arial"/>
          <w:b/>
          <w:lang w:val="ro-RO"/>
        </w:rPr>
        <w:t>Canalizarea  apelor  uzate</w:t>
      </w:r>
    </w:p>
    <w:p w14:paraId="6F09AF19" w14:textId="77777777" w:rsidR="00584475" w:rsidRPr="00DA486F" w:rsidRDefault="00584475" w:rsidP="00584475">
      <w:pPr>
        <w:pStyle w:val="Default"/>
        <w:rPr>
          <w:rFonts w:ascii="Arial Narrow" w:hAnsi="Arial Narrow" w:cs="Times New Roman"/>
          <w:lang w:val="ro-RO"/>
        </w:rPr>
      </w:pPr>
      <w:r w:rsidRPr="00DA486F">
        <w:rPr>
          <w:rFonts w:ascii="Arial Narrow" w:hAnsi="Arial Narrow" w:cs="Times New Roman"/>
          <w:lang w:val="ro-RO"/>
        </w:rPr>
        <w:t xml:space="preserve">  </w:t>
      </w:r>
    </w:p>
    <w:p w14:paraId="574B1E78" w14:textId="77777777" w:rsidR="003A3811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Arial Narrow" w:hAnsi="Arial Narrow" w:cs="Times New Roman"/>
          <w:lang w:val="ro-RO"/>
        </w:rPr>
        <w:t xml:space="preserve"> </w:t>
      </w:r>
      <w:r w:rsidRPr="00DA486F">
        <w:rPr>
          <w:rFonts w:ascii="Swis721 Cn BT" w:hAnsi="Swis721 Cn BT" w:cs="Times New Roman"/>
          <w:lang w:val="ro-RO"/>
        </w:rPr>
        <w:t>Canalizarea apelor uzate se realizeaz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</w:t>
      </w:r>
      <w:r w:rsidRPr="00DA486F">
        <w:rPr>
          <w:rFonts w:ascii="Swis721 Cn BT" w:hAnsi="Swis721 Cn BT" w:cs="Times New Roman"/>
          <w:b/>
          <w:lang w:val="ro-RO"/>
        </w:rPr>
        <w:t>sistem divizor</w:t>
      </w:r>
      <w:r w:rsidRPr="00DA486F">
        <w:rPr>
          <w:rFonts w:ascii="Swis721 Cn BT" w:hAnsi="Swis721 Cn BT" w:cs="Times New Roman"/>
          <w:lang w:val="ro-RO"/>
        </w:rPr>
        <w:t xml:space="preserve">. </w:t>
      </w:r>
      <w:r w:rsidRPr="00DA486F">
        <w:rPr>
          <w:rFonts w:ascii="Swis721 Cn BT" w:hAnsi="Swis721 Cn BT" w:cs="Times New Roman"/>
          <w:b/>
          <w:lang w:val="ro-RO"/>
        </w:rPr>
        <w:t>Apele uzate menajere</w:t>
      </w:r>
      <w:r w:rsidRPr="00DA486F">
        <w:rPr>
          <w:rFonts w:ascii="Swis721 Cn BT" w:hAnsi="Swis721 Cn BT" w:cs="Times New Roman"/>
          <w:lang w:val="ro-RO"/>
        </w:rPr>
        <w:t xml:space="preserve"> provenite de la consumatori sunt preluate de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canalizare, care acoper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ntreaga tram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stradal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. Apele epurate vor fi evacuate in cel mai apropiat receptor </w:t>
      </w:r>
      <w:r w:rsidRPr="00DA486F">
        <w:rPr>
          <w:rFonts w:ascii="Swis721 Cn BT" w:hAnsi="Swis721 Cn BT" w:cs="Swis721 Cn BT"/>
          <w:lang w:val="ro-RO"/>
        </w:rPr>
        <w:t>–</w:t>
      </w:r>
      <w:r w:rsidRPr="00DA486F">
        <w:rPr>
          <w:rFonts w:ascii="Swis721 Cn BT" w:hAnsi="Swis721 Cn BT" w:cs="Times New Roman"/>
          <w:lang w:val="ro-RO"/>
        </w:rPr>
        <w:t xml:space="preserve"> lacul Tatlageac. </w:t>
      </w:r>
    </w:p>
    <w:p w14:paraId="31E39489" w14:textId="2DB36C3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Apa meteoric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va fi dirijat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prin sistematizare vertical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spre </w:t>
      </w:r>
      <w:r w:rsidR="003A3811" w:rsidRPr="00DA486F">
        <w:rPr>
          <w:rFonts w:ascii="Swis721 Cn BT" w:hAnsi="Swis721 Cn BT" w:cs="Times New Roman"/>
          <w:lang w:val="ro-RO"/>
        </w:rPr>
        <w:t>spa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iile</w:t>
      </w:r>
      <w:r w:rsidRPr="00DA486F">
        <w:rPr>
          <w:rFonts w:ascii="Swis721 Cn BT" w:hAnsi="Swis721 Cn BT" w:cs="Times New Roman"/>
          <w:lang w:val="ro-RO"/>
        </w:rPr>
        <w:t xml:space="preserve"> verzi din zona ansamblului.</w:t>
      </w:r>
    </w:p>
    <w:p w14:paraId="02C623E4" w14:textId="6CB2E49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Apa meteoric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provenit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din zona parcajelor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 </w:t>
      </w:r>
      <w:r w:rsidR="003A3811" w:rsidRPr="00DA486F">
        <w:rPr>
          <w:rFonts w:ascii="Swis721 Cn BT" w:hAnsi="Swis721 Cn BT" w:cs="Times New Roman"/>
          <w:lang w:val="ro-RO"/>
        </w:rPr>
        <w:t>suprafe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elor</w:t>
      </w:r>
      <w:r w:rsidRPr="00DA486F">
        <w:rPr>
          <w:rFonts w:ascii="Swis721 Cn BT" w:hAnsi="Swis721 Cn BT" w:cs="Times New Roman"/>
          <w:lang w:val="ro-RO"/>
        </w:rPr>
        <w:t xml:space="preserve"> carosabile ale ansamblului de </w:t>
      </w:r>
      <w:r w:rsidR="003A3811" w:rsidRPr="00DA486F">
        <w:rPr>
          <w:rFonts w:ascii="Swis721 Cn BT" w:hAnsi="Swis721 Cn BT" w:cs="Times New Roman"/>
          <w:lang w:val="ro-RO"/>
        </w:rPr>
        <w:t>locuin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va fi preluat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o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</w:t>
      </w:r>
      <w:r w:rsidRPr="00DA486F">
        <w:rPr>
          <w:rFonts w:ascii="Swis721 Cn BT" w:hAnsi="Swis721 Cn BT" w:cs="Times New Roman"/>
          <w:lang w:val="ro-RO"/>
        </w:rPr>
        <w:t xml:space="preserve"> de canalizare pentru apa meteoric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evacuat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ntr-un bazin de </w:t>
      </w:r>
      <w:r w:rsidR="003A3811" w:rsidRPr="00DA486F">
        <w:rPr>
          <w:rFonts w:ascii="Swis721 Cn BT" w:hAnsi="Swis721 Cn BT" w:cs="Times New Roman"/>
          <w:lang w:val="ro-RO"/>
        </w:rPr>
        <w:t>reten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, care este prev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zut cu separatoare de gr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simi pentru acest tip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. Apa din acest bazin se poate utiliza la stropitul </w:t>
      </w:r>
      <w:r w:rsidR="003A3811" w:rsidRPr="00DA486F">
        <w:rPr>
          <w:rFonts w:ascii="Swis721 Cn BT" w:hAnsi="Swis721 Cn BT" w:cs="Times New Roman"/>
          <w:lang w:val="ro-RO"/>
        </w:rPr>
        <w:t>spa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verzi.</w:t>
      </w:r>
    </w:p>
    <w:p w14:paraId="065B8652" w14:textId="57791C5D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Apa menajer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va fi colectat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evacuat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canalizare menajer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care se va realiza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zon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; aceasta va fi pozat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de-a lungul </w:t>
      </w:r>
      <w:r w:rsidRPr="00DA486F">
        <w:rPr>
          <w:rFonts w:ascii="Swis721 Cn BT" w:hAnsi="Swis721 Cn BT" w:cs="Times New Roman"/>
          <w:b/>
          <w:lang w:val="ro-RO"/>
        </w:rPr>
        <w:t>drumurilor de exploatare</w:t>
      </w:r>
      <w:r w:rsidRPr="00DA486F">
        <w:rPr>
          <w:rFonts w:ascii="Swis721 Cn BT" w:hAnsi="Swis721 Cn BT" w:cs="Times New Roman"/>
          <w:lang w:val="ro-RO"/>
        </w:rPr>
        <w:t xml:space="preserve"> din zona studiat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003CBCE1" w14:textId="14F492BC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De aici va fi transportat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Swis721 Cn BT" w:hAnsi="Swis721 Cn BT" w:cs="Times New Roman"/>
          <w:lang w:val="ro-RO"/>
        </w:rPr>
        <w:t>gravita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ional</w:t>
      </w:r>
      <w:r w:rsidRPr="00DA486F">
        <w:rPr>
          <w:rFonts w:ascii="Swis721 Cn BT" w:hAnsi="Swis721 Cn BT" w:cs="Times New Roman"/>
          <w:lang w:val="ro-RO"/>
        </w:rPr>
        <w:t xml:space="preserve">,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ntr-un modul al </w:t>
      </w:r>
      <w:r w:rsidR="003A3811" w:rsidRPr="00DA486F">
        <w:rPr>
          <w:rFonts w:ascii="Swis721 Cn BT" w:hAnsi="Swis721 Cn BT" w:cs="Times New Roman"/>
          <w:lang w:val="ro-RO"/>
        </w:rPr>
        <w:t>instala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de epurare compact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. Conform normelor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vigoare (normativ NP 089-03) efluentul acestei </w:t>
      </w:r>
      <w:r w:rsidR="003A3811" w:rsidRPr="00DA486F">
        <w:rPr>
          <w:rFonts w:ascii="Swis721 Cn BT" w:hAnsi="Swis721 Cn BT" w:cs="Times New Roman"/>
          <w:lang w:val="ro-RO"/>
        </w:rPr>
        <w:t>instala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de epurare poate fi evacuat direct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ntr-un receptor (lacul Tatlageac). Amplasamentul acestui modul va </w:t>
      </w:r>
      <w:r w:rsidR="003A3811" w:rsidRPr="00DA486F">
        <w:rPr>
          <w:rFonts w:ascii="Calibri" w:hAnsi="Calibri" w:cs="Calibri"/>
          <w:lang w:val="ro-RO"/>
        </w:rPr>
        <w:t>t</w:t>
      </w:r>
      <w:r w:rsidR="003A3811" w:rsidRPr="00DA486F">
        <w:rPr>
          <w:rFonts w:ascii="Swis721 Cn BT" w:hAnsi="Swis721 Cn BT" w:cs="Times New Roman"/>
          <w:lang w:val="ro-RO"/>
        </w:rPr>
        <w:t>ine</w:t>
      </w:r>
      <w:r w:rsidRPr="00DA486F">
        <w:rPr>
          <w:rFonts w:ascii="Swis721 Cn BT" w:hAnsi="Swis721 Cn BT" w:cs="Times New Roman"/>
          <w:lang w:val="ro-RO"/>
        </w:rPr>
        <w:t xml:space="preserve"> seama de </w:t>
      </w:r>
      <w:r w:rsidR="003A3811" w:rsidRPr="00DA486F">
        <w:rPr>
          <w:rFonts w:ascii="Swis721 Cn BT" w:hAnsi="Swis721 Cn BT" w:cs="Times New Roman"/>
          <w:lang w:val="ro-RO"/>
        </w:rPr>
        <w:t>condi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iile</w:t>
      </w:r>
      <w:r w:rsidRPr="00DA486F">
        <w:rPr>
          <w:rFonts w:ascii="Swis721 Cn BT" w:hAnsi="Swis721 Cn BT" w:cs="Times New Roman"/>
          <w:lang w:val="ro-RO"/>
        </w:rPr>
        <w:t xml:space="preserve"> prev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zute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normativul amintit.</w:t>
      </w:r>
    </w:p>
    <w:p w14:paraId="3526B9FA" w14:textId="61DD64B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canalizare a apelor menajere este echipat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cu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mine de </w:t>
      </w:r>
      <w:r w:rsidR="003A3811" w:rsidRPr="00DA486F">
        <w:rPr>
          <w:rFonts w:ascii="Swis721 Cn BT" w:hAnsi="Swis721 Cn BT" w:cs="Times New Roman"/>
          <w:lang w:val="ro-RO"/>
        </w:rPr>
        <w:t>intersec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,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mine pentru schimb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 de pant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precum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mine de vizitare.</w:t>
      </w:r>
    </w:p>
    <w:p w14:paraId="29B989E3" w14:textId="3B360ED3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</w:t>
      </w:r>
      <w:r w:rsidR="003A3811" w:rsidRPr="00DA486F">
        <w:rPr>
          <w:rFonts w:ascii="Swis721 Cn BT" w:hAnsi="Swis721 Cn BT" w:cs="Times New Roman"/>
          <w:lang w:val="ro-RO"/>
        </w:rPr>
        <w:t>Solu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ia</w:t>
      </w:r>
      <w:r w:rsidRPr="00DA486F">
        <w:rPr>
          <w:rFonts w:ascii="Swis721 Cn BT" w:hAnsi="Swis721 Cn BT" w:cs="Times New Roman"/>
          <w:lang w:val="ro-RO"/>
        </w:rPr>
        <w:t xml:space="preserve"> propus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pentru alimentarea cu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potabil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cea pentru canalizarea apelor uzate va fi completat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sau modificat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baza unor </w:t>
      </w:r>
      <w:r w:rsidR="003A3811" w:rsidRPr="00DA486F">
        <w:rPr>
          <w:rFonts w:ascii="Swis721 Cn BT" w:hAnsi="Swis721 Cn BT" w:cs="Times New Roman"/>
          <w:lang w:val="ro-RO"/>
        </w:rPr>
        <w:t>documenta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tehnice, elaborate de persoane fizice sau juridice specializate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atestate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acest domeniu. Propunerile respect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de asemenea standardele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normativele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vigoare din acest domeniu, respectiv:</w:t>
      </w:r>
    </w:p>
    <w:p w14:paraId="4DEB9122" w14:textId="2ABACE1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SR 1343-1/2006</w:t>
      </w:r>
      <w:r w:rsidRPr="00DA486F">
        <w:rPr>
          <w:rFonts w:ascii="Swis721 Cn BT" w:hAnsi="Swis721 Cn BT" w:cs="Times New Roman"/>
          <w:lang w:val="ro-RO"/>
        </w:rPr>
        <w:t xml:space="preserve"> - Alimentarea cu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. Determinarea </w:t>
      </w:r>
      <w:r w:rsidR="003A3811" w:rsidRPr="00DA486F">
        <w:rPr>
          <w:rFonts w:ascii="Swis721 Cn BT" w:hAnsi="Swis721 Cn BT" w:cs="Times New Roman"/>
          <w:lang w:val="ro-RO"/>
        </w:rPr>
        <w:t>cantit</w:t>
      </w:r>
      <w:r w:rsidR="003A3811" w:rsidRPr="00DA486F">
        <w:rPr>
          <w:rFonts w:ascii="Calibri" w:hAnsi="Calibri" w:cs="Calibri"/>
          <w:lang w:val="ro-RO"/>
        </w:rPr>
        <w:t>ăț</w:t>
      </w:r>
      <w:r w:rsidR="003A3811" w:rsidRPr="00DA486F">
        <w:rPr>
          <w:rFonts w:ascii="Swis721 Cn BT" w:hAnsi="Swis721 Cn BT" w:cs="Times New Roman"/>
          <w:lang w:val="ro-RO"/>
        </w:rPr>
        <w:t>ilor</w:t>
      </w:r>
      <w:r w:rsidRPr="00DA486F">
        <w:rPr>
          <w:rFonts w:ascii="Swis721 Cn BT" w:hAnsi="Swis721 Cn BT" w:cs="Times New Roman"/>
          <w:lang w:val="ro-RO"/>
        </w:rPr>
        <w:t xml:space="preserve">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potabil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pentru </w:t>
      </w:r>
      <w:r w:rsidR="003A3811" w:rsidRPr="00DA486F">
        <w:rPr>
          <w:rFonts w:ascii="Swis721 Cn BT" w:hAnsi="Swis721 Cn BT" w:cs="Times New Roman"/>
          <w:lang w:val="ro-RO"/>
        </w:rPr>
        <w:t>localit</w:t>
      </w:r>
      <w:r w:rsidR="003A3811" w:rsidRPr="00DA486F">
        <w:rPr>
          <w:rFonts w:ascii="Calibri" w:hAnsi="Calibri" w:cs="Calibri"/>
          <w:lang w:val="ro-RO"/>
        </w:rPr>
        <w:t>ăț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>;</w:t>
      </w:r>
    </w:p>
    <w:p w14:paraId="612BA85E" w14:textId="713DF803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STAS 1478-1990</w:t>
      </w:r>
      <w:r w:rsidRPr="00DA486F">
        <w:rPr>
          <w:rFonts w:ascii="Swis721 Cn BT" w:hAnsi="Swis721 Cn BT" w:cs="Times New Roman"/>
          <w:lang w:val="ro-RO"/>
        </w:rPr>
        <w:t xml:space="preserve"> - Aliment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 cu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la </w:t>
      </w:r>
      <w:r w:rsidR="003A3811" w:rsidRPr="00DA486F">
        <w:rPr>
          <w:rFonts w:ascii="Swis721 Cn BT" w:hAnsi="Swis721 Cn BT" w:cs="Times New Roman"/>
          <w:lang w:val="ro-RO"/>
        </w:rPr>
        <w:t>construc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civile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industriale;</w:t>
      </w:r>
    </w:p>
    <w:p w14:paraId="62E70C97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STAS 1846-90</w:t>
      </w:r>
      <w:r w:rsidRPr="00DA486F">
        <w:rPr>
          <w:rFonts w:ascii="Swis721 Cn BT" w:hAnsi="Swis721 Cn BT" w:cs="Times New Roman"/>
          <w:lang w:val="ro-RO"/>
        </w:rPr>
        <w:t xml:space="preserve"> - Canaliz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 exterioare. Determinarea debitelor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canalizare;</w:t>
      </w:r>
    </w:p>
    <w:p w14:paraId="54DAF304" w14:textId="4151733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H.G.R. nr. 930/2005 care </w:t>
      </w:r>
      <w:r w:rsidR="003A3811" w:rsidRPr="00DA486F">
        <w:rPr>
          <w:rFonts w:ascii="Swis721 Cn BT" w:hAnsi="Swis721 Cn BT" w:cs="Times New Roman"/>
          <w:b/>
          <w:lang w:val="ro-RO"/>
        </w:rPr>
        <w:t>înlocuie</w:t>
      </w:r>
      <w:r w:rsidR="003A3811" w:rsidRPr="00DA486F">
        <w:rPr>
          <w:rFonts w:ascii="Calibri" w:hAnsi="Calibri" w:cs="Calibri"/>
          <w:b/>
          <w:lang w:val="ro-RO"/>
        </w:rPr>
        <w:t>ș</w:t>
      </w:r>
      <w:r w:rsidR="003A3811" w:rsidRPr="00DA486F">
        <w:rPr>
          <w:rFonts w:ascii="Swis721 Cn BT" w:hAnsi="Swis721 Cn BT" w:cs="Times New Roman"/>
          <w:b/>
          <w:lang w:val="ro-RO"/>
        </w:rPr>
        <w:t>te</w:t>
      </w:r>
      <w:r w:rsidRPr="00DA486F">
        <w:rPr>
          <w:rFonts w:ascii="Swis721 Cn BT" w:hAnsi="Swis721 Cn BT" w:cs="Times New Roman"/>
          <w:b/>
          <w:lang w:val="ro-RO"/>
        </w:rPr>
        <w:t xml:space="preserve"> H.G.R. nr. 101/1997</w:t>
      </w:r>
      <w:r w:rsidRPr="00DA486F">
        <w:rPr>
          <w:rFonts w:ascii="Swis721 Cn BT" w:hAnsi="Swis721 Cn BT" w:cs="Times New Roman"/>
          <w:lang w:val="ro-RO"/>
        </w:rPr>
        <w:t xml:space="preserve"> - Hot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 w:cs="Times New Roman"/>
          <w:lang w:val="ro-RO"/>
        </w:rPr>
        <w:t xml:space="preserve">re pentru aprobarea "Normelor specifice privind caracterul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rimea zonelor de </w:t>
      </w:r>
      <w:r w:rsidR="003A3811" w:rsidRPr="00DA486F">
        <w:rPr>
          <w:rFonts w:ascii="Swis721 Cn BT" w:hAnsi="Swis721 Cn BT" w:cs="Times New Roman"/>
          <w:lang w:val="ro-RO"/>
        </w:rPr>
        <w:t>protec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sanitar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";</w:t>
      </w:r>
    </w:p>
    <w:p w14:paraId="6EA9CB73" w14:textId="3B0BFE89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Ordinul ministrului </w:t>
      </w:r>
      <w:r w:rsidR="003A3811" w:rsidRPr="00DA486F">
        <w:rPr>
          <w:rFonts w:ascii="Swis721 Cn BT" w:hAnsi="Swis721 Cn BT" w:cs="Times New Roman"/>
          <w:b/>
          <w:lang w:val="ro-RO"/>
        </w:rPr>
        <w:t>s</w:t>
      </w:r>
      <w:r w:rsidR="003A3811" w:rsidRPr="00DA486F">
        <w:rPr>
          <w:rFonts w:ascii="Calibri" w:hAnsi="Calibri" w:cs="Calibri"/>
          <w:b/>
          <w:lang w:val="ro-RO"/>
        </w:rPr>
        <w:t>ă</w:t>
      </w:r>
      <w:r w:rsidR="003A3811" w:rsidRPr="00DA486F">
        <w:rPr>
          <w:rFonts w:ascii="Swis721 Cn BT" w:hAnsi="Swis721 Cn BT" w:cs="Times New Roman"/>
          <w:b/>
          <w:lang w:val="ro-RO"/>
        </w:rPr>
        <w:t>n</w:t>
      </w:r>
      <w:r w:rsidR="003A3811" w:rsidRPr="00DA486F">
        <w:rPr>
          <w:rFonts w:ascii="Calibri" w:hAnsi="Calibri" w:cs="Calibri"/>
          <w:b/>
          <w:lang w:val="ro-RO"/>
        </w:rPr>
        <w:t>ă</w:t>
      </w:r>
      <w:r w:rsidR="003A3811" w:rsidRPr="00DA486F">
        <w:rPr>
          <w:rFonts w:ascii="Swis721 Cn BT" w:hAnsi="Swis721 Cn BT" w:cs="Times New Roman"/>
          <w:b/>
          <w:lang w:val="ro-RO"/>
        </w:rPr>
        <w:t>t</w:t>
      </w:r>
      <w:r w:rsidR="003A3811" w:rsidRPr="00DA486F">
        <w:rPr>
          <w:rFonts w:ascii="Calibri" w:hAnsi="Calibri" w:cs="Calibri"/>
          <w:b/>
          <w:lang w:val="ro-RO"/>
        </w:rPr>
        <w:t>ăț</w:t>
      </w:r>
      <w:r w:rsidR="003A3811" w:rsidRPr="00DA486F">
        <w:rPr>
          <w:rFonts w:ascii="Swis721 Cn BT" w:hAnsi="Swis721 Cn BT" w:cs="Times New Roman"/>
          <w:b/>
          <w:lang w:val="ro-RO"/>
        </w:rPr>
        <w:t>ii</w:t>
      </w:r>
      <w:r w:rsidRPr="00DA486F">
        <w:rPr>
          <w:rFonts w:ascii="Swis721 Cn BT" w:hAnsi="Swis721 Cn BT" w:cs="Times New Roman"/>
          <w:b/>
          <w:lang w:val="ro-RO"/>
        </w:rPr>
        <w:t xml:space="preserve"> nr. 536/1997</w:t>
      </w:r>
      <w:r w:rsidRPr="00DA486F">
        <w:rPr>
          <w:rFonts w:ascii="Swis721 Cn BT" w:hAnsi="Swis721 Cn BT" w:cs="Times New Roman"/>
          <w:lang w:val="ro-RO"/>
        </w:rPr>
        <w:t xml:space="preserve"> - "Norme de igien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recomand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rile privind modul de </w:t>
      </w:r>
      <w:r w:rsidR="003A3811" w:rsidRPr="00DA486F">
        <w:rPr>
          <w:rFonts w:ascii="Swis721 Cn BT" w:hAnsi="Swis721 Cn BT" w:cs="Times New Roman"/>
          <w:lang w:val="ro-RO"/>
        </w:rPr>
        <w:t>via</w:t>
      </w:r>
      <w:r w:rsidR="003A3811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al </w:t>
      </w:r>
      <w:r w:rsidR="003A3811" w:rsidRPr="00DA486F">
        <w:rPr>
          <w:rFonts w:ascii="Swis721 Cn BT" w:hAnsi="Swis721 Cn BT" w:cs="Times New Roman"/>
          <w:lang w:val="ro-RO"/>
        </w:rPr>
        <w:t>popula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>".</w:t>
      </w:r>
    </w:p>
    <w:p w14:paraId="02EEE34E" w14:textId="0A940D0B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  Legea nr</w:t>
      </w:r>
      <w:r w:rsidRPr="00DA486F">
        <w:rPr>
          <w:rFonts w:ascii="Swis721 Cn BT" w:hAnsi="Swis721 Cn BT" w:cs="Times New Roman"/>
          <w:lang w:val="ro-RO"/>
        </w:rPr>
        <w:t xml:space="preserve">. </w:t>
      </w:r>
      <w:r w:rsidRPr="00DA486F">
        <w:rPr>
          <w:rFonts w:ascii="Swis721 Cn BT" w:hAnsi="Swis721 Cn BT" w:cs="Times New Roman"/>
          <w:b/>
          <w:lang w:val="ro-RO"/>
        </w:rPr>
        <w:t>310/2004</w:t>
      </w:r>
      <w:r w:rsidRPr="00DA486F">
        <w:rPr>
          <w:rFonts w:ascii="Swis721 Cn BT" w:hAnsi="Swis721 Cn BT" w:cs="Times New Roman"/>
          <w:lang w:val="ro-RO"/>
        </w:rPr>
        <w:t xml:space="preserve"> - Legea apelor (completeaz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modific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Legea   nr. 107/1996);</w:t>
      </w:r>
    </w:p>
    <w:p w14:paraId="2192E9CD" w14:textId="2B92BF9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NP</w:t>
      </w:r>
      <w:r w:rsidRPr="00DA486F">
        <w:rPr>
          <w:rFonts w:ascii="Swis721 Cn BT" w:hAnsi="Swis721 Cn BT" w:cs="Times New Roman"/>
          <w:b/>
          <w:lang w:val="ro-RO"/>
        </w:rPr>
        <w:t xml:space="preserve"> 089</w:t>
      </w:r>
      <w:r w:rsidRPr="00DA486F">
        <w:rPr>
          <w:rFonts w:ascii="Swis721 Cn BT" w:hAnsi="Swis721 Cn BT" w:cs="Times New Roman"/>
          <w:lang w:val="ro-RO"/>
        </w:rPr>
        <w:t>-</w:t>
      </w:r>
      <w:r w:rsidRPr="00DA486F">
        <w:rPr>
          <w:rFonts w:ascii="Swis721 Cn BT" w:hAnsi="Swis721 Cn BT" w:cs="Times New Roman"/>
          <w:b/>
          <w:lang w:val="ro-RO"/>
        </w:rPr>
        <w:t>03</w:t>
      </w:r>
      <w:r w:rsidRPr="00DA486F">
        <w:rPr>
          <w:rFonts w:ascii="Swis721 Cn BT" w:hAnsi="Swis721 Cn BT" w:cs="Times New Roman"/>
          <w:lang w:val="ro-RO"/>
        </w:rPr>
        <w:t xml:space="preserve"> - Normativ pentru proiectarea </w:t>
      </w:r>
      <w:r w:rsidR="003A3811" w:rsidRPr="00DA486F">
        <w:rPr>
          <w:rFonts w:ascii="Swis721 Cn BT" w:hAnsi="Swis721 Cn BT" w:cs="Times New Roman"/>
          <w:lang w:val="ro-RO"/>
        </w:rPr>
        <w:t>construc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Swis721 Cn BT" w:hAnsi="Swis721 Cn BT" w:cs="Times New Roman"/>
          <w:lang w:val="ro-RO"/>
        </w:rPr>
        <w:t>instala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de epurare a apelor uzate. Partea a III-a: </w:t>
      </w:r>
      <w:r w:rsidR="003A3811" w:rsidRPr="00DA486F">
        <w:rPr>
          <w:rFonts w:ascii="Swis721 Cn BT" w:hAnsi="Swis721 Cn BT" w:cs="Times New Roman"/>
          <w:lang w:val="ro-RO"/>
        </w:rPr>
        <w:t>Sta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de epurare de capacitate mic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foarte mic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1C201560" w14:textId="77777777" w:rsidR="00584475" w:rsidRPr="00DA486F" w:rsidRDefault="00584475" w:rsidP="00584475">
      <w:pPr>
        <w:pStyle w:val="Default"/>
        <w:rPr>
          <w:rFonts w:ascii="Arial Narrow" w:hAnsi="Arial Narrow" w:cs="Times New Roman"/>
          <w:lang w:val="ro-RO"/>
        </w:rPr>
      </w:pPr>
    </w:p>
    <w:p w14:paraId="15E0BB53" w14:textId="77777777" w:rsidR="00584475" w:rsidRPr="00F8176A" w:rsidRDefault="00584475" w:rsidP="00584475">
      <w:pPr>
        <w:pStyle w:val="Default"/>
        <w:shd w:val="clear" w:color="auto" w:fill="D9D9D9" w:themeFill="background1" w:themeFillShade="D9"/>
        <w:rPr>
          <w:rFonts w:ascii="Swis721 Cn BT" w:hAnsi="Swis721 Cn BT" w:cs="Arial"/>
          <w:b/>
          <w:lang w:val="ro-RO"/>
        </w:rPr>
      </w:pPr>
      <w:r w:rsidRPr="00F8176A">
        <w:rPr>
          <w:rFonts w:ascii="Swis721 Cn BT" w:hAnsi="Swis721 Cn BT" w:cs="Arial"/>
          <w:b/>
          <w:lang w:val="ro-RO"/>
        </w:rPr>
        <w:t>Alimentare  cu   energie termica</w:t>
      </w:r>
    </w:p>
    <w:p w14:paraId="697F2283" w14:textId="4F25FBFF" w:rsidR="00584475" w:rsidRPr="00DA486F" w:rsidRDefault="00584475" w:rsidP="00584475">
      <w:pPr>
        <w:pStyle w:val="Default"/>
        <w:rPr>
          <w:rFonts w:ascii="Swis721 Cn BT" w:hAnsi="Swis721 Cn BT" w:cs="Times New Roman"/>
          <w:color w:val="auto"/>
          <w:lang w:val="ro-RO"/>
        </w:rPr>
      </w:pPr>
      <w:r w:rsidRPr="00DA486F">
        <w:rPr>
          <w:rFonts w:ascii="Arial Narrow" w:hAnsi="Arial Narrow" w:cs="Times New Roman"/>
          <w:color w:val="auto"/>
          <w:lang w:val="ro-RO"/>
        </w:rPr>
        <w:t xml:space="preserve">   </w:t>
      </w:r>
      <w:r w:rsidRPr="00DA486F">
        <w:rPr>
          <w:rFonts w:ascii="Swis721 Cn BT" w:hAnsi="Swis721 Cn BT" w:cs="Times New Roman"/>
          <w:color w:val="auto"/>
          <w:lang w:val="ro-RO"/>
        </w:rPr>
        <w:t xml:space="preserve">In prezent nu exista </w:t>
      </w:r>
      <w:r w:rsidR="003A3811" w:rsidRPr="00DA486F">
        <w:rPr>
          <w:rFonts w:ascii="Swis721 Cn BT" w:hAnsi="Swis721 Cn BT" w:cs="Times New Roman"/>
          <w:color w:val="auto"/>
          <w:lang w:val="ro-RO"/>
        </w:rPr>
        <w:t>re</w:t>
      </w:r>
      <w:r w:rsidR="003A3811" w:rsidRPr="00DA486F">
        <w:rPr>
          <w:rFonts w:ascii="Calibri" w:hAnsi="Calibri" w:cs="Calibri"/>
          <w:color w:val="auto"/>
          <w:lang w:val="ro-RO"/>
        </w:rPr>
        <w:t>ț</w:t>
      </w:r>
      <w:r w:rsidR="003A3811" w:rsidRPr="00DA486F">
        <w:rPr>
          <w:rFonts w:ascii="Swis721 Cn BT" w:hAnsi="Swis721 Cn BT" w:cs="Times New Roman"/>
          <w:color w:val="auto"/>
          <w:lang w:val="ro-RO"/>
        </w:rPr>
        <w:t>ea</w:t>
      </w:r>
      <w:r w:rsidRPr="00DA486F">
        <w:rPr>
          <w:rFonts w:ascii="Swis721 Cn BT" w:hAnsi="Swis721 Cn BT" w:cs="Times New Roman"/>
          <w:color w:val="auto"/>
          <w:lang w:val="ro-RO"/>
        </w:rPr>
        <w:t xml:space="preserve"> de </w:t>
      </w:r>
      <w:r w:rsidR="003A3811" w:rsidRPr="00DA486F">
        <w:rPr>
          <w:rFonts w:ascii="Swis721 Cn BT" w:hAnsi="Swis721 Cn BT" w:cs="Times New Roman"/>
          <w:color w:val="auto"/>
          <w:lang w:val="ro-RO"/>
        </w:rPr>
        <w:t>distribu</w:t>
      </w:r>
      <w:r w:rsidR="003A3811" w:rsidRPr="00DA486F">
        <w:rPr>
          <w:rFonts w:ascii="Calibri" w:hAnsi="Calibri" w:cs="Calibri"/>
          <w:color w:val="auto"/>
          <w:lang w:val="ro-RO"/>
        </w:rPr>
        <w:t>ț</w:t>
      </w:r>
      <w:r w:rsidR="003A3811" w:rsidRPr="00DA486F">
        <w:rPr>
          <w:rFonts w:ascii="Swis721 Cn BT" w:hAnsi="Swis721 Cn BT" w:cs="Times New Roman"/>
          <w:color w:val="auto"/>
          <w:lang w:val="ro-RO"/>
        </w:rPr>
        <w:t>ie</w:t>
      </w:r>
      <w:r w:rsidRPr="00DA486F">
        <w:rPr>
          <w:rFonts w:ascii="Swis721 Cn BT" w:hAnsi="Swis721 Cn BT" w:cs="Times New Roman"/>
          <w:color w:val="auto"/>
          <w:lang w:val="ro-RO"/>
        </w:rPr>
        <w:t xml:space="preserve"> a gazelor in zona. </w:t>
      </w:r>
    </w:p>
    <w:p w14:paraId="4D5BE0BE" w14:textId="0F0BF969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</w:t>
      </w:r>
      <w:r w:rsidR="003A3811" w:rsidRPr="00DA486F">
        <w:rPr>
          <w:rFonts w:ascii="Swis721 Cn BT" w:hAnsi="Swis721 Cn BT" w:cs="Times New Roman"/>
          <w:lang w:val="ro-RO"/>
        </w:rPr>
        <w:t>Cl</w:t>
      </w:r>
      <w:r w:rsidR="003A3811" w:rsidRPr="00DA486F">
        <w:rPr>
          <w:rFonts w:ascii="Calibri" w:hAnsi="Calibri" w:cs="Calibri"/>
          <w:lang w:val="ro-RO"/>
        </w:rPr>
        <w:t>ă</w:t>
      </w:r>
      <w:r w:rsidR="003A3811" w:rsidRPr="00DA486F">
        <w:rPr>
          <w:rFonts w:ascii="Swis721 Cn BT" w:hAnsi="Swis721 Cn BT" w:cs="Times New Roman"/>
          <w:lang w:val="ro-RO"/>
        </w:rPr>
        <w:t>dirile</w:t>
      </w:r>
      <w:r w:rsidRPr="00DA486F">
        <w:rPr>
          <w:rFonts w:ascii="Swis721 Cn BT" w:hAnsi="Swis721 Cn BT" w:cs="Times New Roman"/>
          <w:lang w:val="ro-RO"/>
        </w:rPr>
        <w:t xml:space="preserve"> propuse vor fi echipate cu centrale de apartament ce vor </w:t>
      </w:r>
      <w:r w:rsidR="003A3811" w:rsidRPr="00DA486F">
        <w:rPr>
          <w:rFonts w:ascii="Swis721 Cn BT" w:hAnsi="Swis721 Cn BT" w:cs="Times New Roman"/>
          <w:lang w:val="ro-RO"/>
        </w:rPr>
        <w:t>func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iona</w:t>
      </w:r>
      <w:r w:rsidRPr="00DA486F">
        <w:rPr>
          <w:rFonts w:ascii="Swis721 Cn BT" w:hAnsi="Swis721 Cn BT" w:cs="Times New Roman"/>
          <w:lang w:val="ro-RO"/>
        </w:rPr>
        <w:t xml:space="preserve"> cu sistem geotermal, alternat cu panouri solare amplasate pe </w:t>
      </w:r>
      <w:r w:rsidR="003A3811" w:rsidRPr="00DA486F">
        <w:rPr>
          <w:rFonts w:ascii="Swis721 Cn BT" w:hAnsi="Swis721 Cn BT" w:cs="Times New Roman"/>
          <w:lang w:val="ro-RO"/>
        </w:rPr>
        <w:t>cl</w:t>
      </w:r>
      <w:r w:rsidR="003A3811" w:rsidRPr="00DA486F">
        <w:rPr>
          <w:rFonts w:ascii="Calibri" w:hAnsi="Calibri" w:cs="Calibri"/>
          <w:lang w:val="ro-RO"/>
        </w:rPr>
        <w:t>ă</w:t>
      </w:r>
      <w:r w:rsidR="003A3811" w:rsidRPr="00DA486F">
        <w:rPr>
          <w:rFonts w:ascii="Swis721 Cn BT" w:hAnsi="Swis721 Cn BT" w:cs="Times New Roman"/>
          <w:lang w:val="ro-RO"/>
        </w:rPr>
        <w:t>diri</w:t>
      </w:r>
      <w:r w:rsidRPr="00DA486F">
        <w:rPr>
          <w:rFonts w:ascii="Swis721 Cn BT" w:hAnsi="Swis721 Cn BT" w:cs="Times New Roman"/>
          <w:lang w:val="ro-RO"/>
        </w:rPr>
        <w:t>.</w:t>
      </w:r>
    </w:p>
    <w:p w14:paraId="58C9BB1A" w14:textId="5D365A2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lastRenderedPageBreak/>
        <w:t xml:space="preserve">   Proiectele tehnice</w:t>
      </w:r>
      <w:r w:rsidRPr="00DA486F">
        <w:rPr>
          <w:rFonts w:ascii="Swis721 Cn BT" w:hAnsi="Swis721 Cn BT" w:cs="Times New Roman"/>
          <w:lang w:val="ro-RO"/>
        </w:rPr>
        <w:t xml:space="preserve"> pentru </w:t>
      </w:r>
      <w:r w:rsidR="003A3811" w:rsidRPr="00DA486F">
        <w:rPr>
          <w:rFonts w:ascii="Swis721 Cn BT" w:hAnsi="Swis721 Cn BT" w:cs="Times New Roman"/>
          <w:lang w:val="ro-RO"/>
        </w:rPr>
        <w:t>instala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iile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lzire central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sanitare interioare vor asigura realizarea cel </w:t>
      </w:r>
      <w:r w:rsidR="003A3811" w:rsidRPr="00DA486F">
        <w:rPr>
          <w:rFonts w:ascii="Swis721 Cn BT" w:hAnsi="Swis721 Cn BT" w:cs="Times New Roman"/>
          <w:lang w:val="ro-RO"/>
        </w:rPr>
        <w:t>pu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in</w:t>
      </w:r>
      <w:r w:rsidRPr="00DA486F">
        <w:rPr>
          <w:rFonts w:ascii="Swis721 Cn BT" w:hAnsi="Swis721 Cn BT" w:cs="Times New Roman"/>
          <w:lang w:val="ro-RO"/>
        </w:rPr>
        <w:t xml:space="preserve"> a celor </w:t>
      </w:r>
      <w:r w:rsidRPr="00DA486F">
        <w:rPr>
          <w:rFonts w:ascii="Swis721 Cn BT" w:hAnsi="Swis721 Cn BT" w:cs="Times New Roman"/>
          <w:b/>
          <w:lang w:val="ro-RO"/>
        </w:rPr>
        <w:t xml:space="preserve">6 </w:t>
      </w:r>
      <w:r w:rsidR="003A3811" w:rsidRPr="00DA486F">
        <w:rPr>
          <w:rFonts w:ascii="Swis721 Cn BT" w:hAnsi="Swis721 Cn BT" w:cs="Times New Roman"/>
          <w:b/>
          <w:lang w:val="ro-RO"/>
        </w:rPr>
        <w:t>exigen</w:t>
      </w:r>
      <w:r w:rsidR="003A3811" w:rsidRPr="00DA486F">
        <w:rPr>
          <w:rFonts w:ascii="Calibri" w:hAnsi="Calibri" w:cs="Calibri"/>
          <w:b/>
          <w:lang w:val="ro-RO"/>
        </w:rPr>
        <w:t>ț</w:t>
      </w:r>
      <w:r w:rsidR="003A3811" w:rsidRPr="00DA486F">
        <w:rPr>
          <w:rFonts w:ascii="Swis721 Cn BT" w:hAnsi="Swis721 Cn BT" w:cs="Times New Roman"/>
          <w:b/>
          <w:lang w:val="ro-RO"/>
        </w:rPr>
        <w:t>e</w:t>
      </w:r>
      <w:r w:rsidRPr="00DA486F">
        <w:rPr>
          <w:rFonts w:ascii="Swis721 Cn BT" w:hAnsi="Swis721 Cn BT" w:cs="Times New Roman"/>
          <w:b/>
          <w:lang w:val="ro-RO"/>
        </w:rPr>
        <w:t xml:space="preserve"> de calitate obligatorii prev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 xml:space="preserve">zute de Legea nr. 10/1995 </w:t>
      </w:r>
      <w:r w:rsidRPr="00DA486F">
        <w:rPr>
          <w:rFonts w:ascii="Swis721 Cn BT" w:hAnsi="Swis721 Cn BT" w:cs="Times New Roman"/>
          <w:lang w:val="ro-RO"/>
        </w:rPr>
        <w:t>(reformulate conform H.G.R.  nr. 796/2005):</w:t>
      </w:r>
    </w:p>
    <w:p w14:paraId="4E1BCBBB" w14:textId="0623A1F8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</w:t>
      </w:r>
      <w:r w:rsidR="003A3811" w:rsidRPr="00DA486F">
        <w:rPr>
          <w:rFonts w:ascii="Swis721 Cn BT" w:hAnsi="Swis721 Cn BT" w:cs="Times New Roman"/>
          <w:lang w:val="ro-RO"/>
        </w:rPr>
        <w:t>rezisten</w:t>
      </w:r>
      <w:r w:rsidR="003A3811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mecanic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3A3811" w:rsidRPr="00DA486F">
        <w:rPr>
          <w:rFonts w:ascii="Calibri" w:hAnsi="Calibri" w:cs="Calibri"/>
          <w:lang w:val="ro-RO"/>
        </w:rPr>
        <w:t>ș</w:t>
      </w:r>
      <w:r w:rsidR="003A3811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stabilitate;</w:t>
      </w:r>
    </w:p>
    <w:p w14:paraId="1B63A55E" w14:textId="52F0A59B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</w:t>
      </w:r>
      <w:r w:rsidR="003A3811" w:rsidRPr="00DA486F">
        <w:rPr>
          <w:rFonts w:ascii="Swis721 Cn BT" w:hAnsi="Swis721 Cn BT" w:cs="Times New Roman"/>
          <w:lang w:val="ro-RO"/>
        </w:rPr>
        <w:t>siguran</w:t>
      </w:r>
      <w:r w:rsidR="003A3811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exploatare;</w:t>
      </w:r>
    </w:p>
    <w:p w14:paraId="58CBD838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-securitate la incendiu;</w:t>
      </w:r>
    </w:p>
    <w:p w14:paraId="1F32CAB7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-igien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, 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tate si mediul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nconjur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tor;</w:t>
      </w:r>
    </w:p>
    <w:p w14:paraId="7A97974F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-economie de energie si izolare termic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;</w:t>
      </w:r>
    </w:p>
    <w:p w14:paraId="2494A0D2" w14:textId="4201DF8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</w:t>
      </w:r>
      <w:r w:rsidR="003A3811" w:rsidRPr="00DA486F">
        <w:rPr>
          <w:rFonts w:ascii="Swis721 Cn BT" w:hAnsi="Swis721 Cn BT" w:cs="Times New Roman"/>
          <w:lang w:val="ro-RO"/>
        </w:rPr>
        <w:t>protec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mpotriva zgomotului;</w:t>
      </w:r>
    </w:p>
    <w:p w14:paraId="5D91570B" w14:textId="057EF9AD" w:rsidR="00584475" w:rsidRPr="00DA486F" w:rsidRDefault="00584475" w:rsidP="00584475">
      <w:pPr>
        <w:pStyle w:val="Default"/>
        <w:rPr>
          <w:rFonts w:ascii="Arial Narrow" w:hAnsi="Arial Narrow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>-adaptare la utilizare (</w:t>
      </w:r>
      <w:r w:rsidR="003A3811" w:rsidRPr="00DA486F">
        <w:rPr>
          <w:rFonts w:ascii="Swis721 Cn BT" w:hAnsi="Swis721 Cn BT" w:cs="Times New Roman"/>
          <w:lang w:val="ro-RO"/>
        </w:rPr>
        <w:t>cerin</w:t>
      </w:r>
      <w:r w:rsidR="003A3811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recomandat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).</w:t>
      </w:r>
    </w:p>
    <w:p w14:paraId="2BC528EC" w14:textId="77777777" w:rsidR="00584475" w:rsidRPr="00F8176A" w:rsidRDefault="00584475" w:rsidP="00584475">
      <w:pPr>
        <w:pStyle w:val="Default"/>
        <w:shd w:val="clear" w:color="auto" w:fill="D9D9D9" w:themeFill="background1" w:themeFillShade="D9"/>
        <w:rPr>
          <w:rFonts w:ascii="Swis721 Cn BT" w:hAnsi="Swis721 Cn BT" w:cs="Times New Roman"/>
          <w:b/>
          <w:lang w:val="ro-RO"/>
        </w:rPr>
      </w:pPr>
      <w:r w:rsidRPr="00F8176A">
        <w:rPr>
          <w:rFonts w:ascii="Swis721 Cn BT" w:hAnsi="Swis721 Cn BT" w:cs="Times New Roman"/>
          <w:b/>
          <w:lang w:val="ro-RO"/>
        </w:rPr>
        <w:t>Alimentarea  cu  energie  electric</w:t>
      </w:r>
      <w:r w:rsidRPr="00F8176A">
        <w:rPr>
          <w:rFonts w:ascii="Calibri" w:hAnsi="Calibri" w:cs="Calibri"/>
          <w:b/>
          <w:lang w:val="ro-RO"/>
        </w:rPr>
        <w:t>ă</w:t>
      </w:r>
    </w:p>
    <w:p w14:paraId="45BFBD1A" w14:textId="4E6E1A88" w:rsidR="00584475" w:rsidRPr="00F8176A" w:rsidRDefault="003A3811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F8176A">
        <w:rPr>
          <w:rFonts w:ascii="Swis721 Cn BT" w:hAnsi="Swis721 Cn BT" w:cs="Times New Roman"/>
          <w:b/>
          <w:lang w:val="ro-RO"/>
        </w:rPr>
        <w:t>Considera</w:t>
      </w:r>
      <w:r w:rsidRPr="00F8176A">
        <w:rPr>
          <w:rFonts w:ascii="Calibri" w:hAnsi="Calibri" w:cs="Calibri"/>
          <w:b/>
          <w:lang w:val="ro-RO"/>
        </w:rPr>
        <w:t>ț</w:t>
      </w:r>
      <w:r w:rsidRPr="00F8176A">
        <w:rPr>
          <w:rFonts w:ascii="Swis721 Cn BT" w:hAnsi="Swis721 Cn BT" w:cs="Times New Roman"/>
          <w:b/>
          <w:lang w:val="ro-RO"/>
        </w:rPr>
        <w:t>ii</w:t>
      </w:r>
      <w:r w:rsidR="00584475" w:rsidRPr="00F8176A">
        <w:rPr>
          <w:rFonts w:ascii="Swis721 Cn BT" w:hAnsi="Swis721 Cn BT" w:cs="Times New Roman"/>
          <w:b/>
          <w:lang w:val="ro-RO"/>
        </w:rPr>
        <w:t xml:space="preserve"> generale</w:t>
      </w:r>
    </w:p>
    <w:p w14:paraId="67C66057" w14:textId="06104F4D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Traseele </w:t>
      </w:r>
      <w:r w:rsidR="003A3811" w:rsidRPr="00DA486F">
        <w:rPr>
          <w:rFonts w:ascii="Swis721 Cn BT" w:hAnsi="Swis721 Cn BT" w:cs="Times New Roman"/>
          <w:lang w:val="ro-RO"/>
        </w:rPr>
        <w:t>re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elelor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3A3811" w:rsidRPr="00DA486F">
        <w:rPr>
          <w:rFonts w:ascii="Swis721 Cn BT" w:hAnsi="Swis721 Cn BT" w:cs="Times New Roman"/>
          <w:lang w:val="ro-RO"/>
        </w:rPr>
        <w:t>distribu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propuse </w:t>
      </w:r>
      <w:r w:rsidR="003A3811" w:rsidRPr="00DA486F">
        <w:rPr>
          <w:rFonts w:ascii="Calibri" w:hAnsi="Calibri" w:cs="Calibri"/>
          <w:lang w:val="ro-RO"/>
        </w:rPr>
        <w:t>ț</w:t>
      </w:r>
      <w:r w:rsidR="003A3811" w:rsidRPr="00DA486F">
        <w:rPr>
          <w:rFonts w:ascii="Swis721 Cn BT" w:hAnsi="Swis721 Cn BT" w:cs="Times New Roman"/>
          <w:lang w:val="ro-RO"/>
        </w:rPr>
        <w:t>in</w:t>
      </w:r>
      <w:r w:rsidRPr="00DA486F">
        <w:rPr>
          <w:rFonts w:ascii="Swis721 Cn BT" w:hAnsi="Swis721 Cn BT" w:cs="Times New Roman"/>
          <w:lang w:val="ro-RO"/>
        </w:rPr>
        <w:t xml:space="preserve"> cont de trama stradal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zonei studiate, precum </w:t>
      </w:r>
      <w:proofErr w:type="spellStart"/>
      <w:r w:rsidRPr="00DA486F">
        <w:rPr>
          <w:rFonts w:ascii="Swis721 Cn BT" w:hAnsi="Swis721 Cn BT" w:cs="Times New Roman"/>
          <w:lang w:val="ro-RO"/>
        </w:rPr>
        <w:t>şi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de locurile de amplasare posibil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posturilor de transformare..</w:t>
      </w:r>
    </w:p>
    <w:p w14:paraId="406AD7E6" w14:textId="10C3547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Amplasarea definitiv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obiectivelor energetice (posturi de transformare, linii electrice) se va stabili de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tre proiectantul de specialitate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colaborare cu </w:t>
      </w:r>
      <w:r w:rsidR="00F8176A" w:rsidRPr="00DA486F">
        <w:rPr>
          <w:rFonts w:ascii="Swis721 Cn BT" w:hAnsi="Swis721 Cn BT" w:cs="Times New Roman"/>
          <w:lang w:val="ro-RO"/>
        </w:rPr>
        <w:t>autorit</w:t>
      </w:r>
      <w:r w:rsidR="00F8176A" w:rsidRPr="00DA486F">
        <w:rPr>
          <w:rFonts w:ascii="Calibri" w:hAnsi="Calibri" w:cs="Calibri"/>
          <w:lang w:val="ro-RO"/>
        </w:rPr>
        <w:t>ăț</w:t>
      </w:r>
      <w:r w:rsidR="00F8176A" w:rsidRPr="00DA486F">
        <w:rPr>
          <w:rFonts w:ascii="Swis721 Cn BT" w:hAnsi="Swis721 Cn BT" w:cs="Times New Roman"/>
          <w:lang w:val="ro-RO"/>
        </w:rPr>
        <w:t>ile</w:t>
      </w:r>
      <w:r w:rsidRPr="00DA486F">
        <w:rPr>
          <w:rFonts w:ascii="Swis721 Cn BT" w:hAnsi="Swis721 Cn BT" w:cs="Times New Roman"/>
          <w:lang w:val="ro-RO"/>
        </w:rPr>
        <w:t xml:space="preserve"> locale.</w:t>
      </w:r>
    </w:p>
    <w:p w14:paraId="5DE97AC7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Amplasarea definitiv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obiectivelor energetice (post de transformare, linii electrice) se va stabili de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tre proiectantul de specialitate  prin lucrarea care i se va comanda.</w:t>
      </w:r>
    </w:p>
    <w:p w14:paraId="61181788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 xml:space="preserve"> Iluminatul  public</w:t>
      </w:r>
    </w:p>
    <w:p w14:paraId="744BA42E" w14:textId="266D1562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Toate str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zile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aleile din cadrul ansamblului de </w:t>
      </w:r>
      <w:r w:rsidR="00F8176A" w:rsidRPr="00DA486F">
        <w:rPr>
          <w:rFonts w:ascii="Swis721 Cn BT" w:hAnsi="Swis721 Cn BT" w:cs="Times New Roman"/>
          <w:lang w:val="ro-RO"/>
        </w:rPr>
        <w:t>locuin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vor fi prev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zute cu iluminat public.</w:t>
      </w:r>
    </w:p>
    <w:p w14:paraId="14E66882" w14:textId="3F2CA793" w:rsidR="00584475" w:rsidRPr="00DA486F" w:rsidRDefault="00F8176A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Telecomunica</w:t>
      </w:r>
      <w:r w:rsidRPr="00DA486F">
        <w:rPr>
          <w:rFonts w:ascii="Calibri" w:hAnsi="Calibri" w:cs="Calibri"/>
          <w:b/>
          <w:lang w:val="ro-RO"/>
        </w:rPr>
        <w:t>ț</w:t>
      </w:r>
      <w:r w:rsidRPr="00DA486F">
        <w:rPr>
          <w:rFonts w:ascii="Swis721 Cn BT" w:hAnsi="Swis721 Cn BT" w:cs="Times New Roman"/>
          <w:b/>
          <w:lang w:val="ro-RO"/>
        </w:rPr>
        <w:t>ii</w:t>
      </w:r>
    </w:p>
    <w:p w14:paraId="6643F700" w14:textId="30AF76AE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Ansamblul propus se va racorda la </w:t>
      </w:r>
      <w:r w:rsidR="00F8176A" w:rsidRPr="00DA486F">
        <w:rPr>
          <w:rFonts w:ascii="Swis721 Cn BT" w:hAnsi="Swis721 Cn BT" w:cs="Times New Roman"/>
          <w:lang w:val="ro-RO"/>
        </w:rPr>
        <w:t>re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telecomunica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existenta.</w:t>
      </w:r>
    </w:p>
    <w:p w14:paraId="5867A88B" w14:textId="1347189D" w:rsidR="00584475" w:rsidRPr="00DA486F" w:rsidRDefault="00F8176A" w:rsidP="00584475">
      <w:pPr>
        <w:pStyle w:val="Default"/>
        <w:rPr>
          <w:rFonts w:ascii="Swis721 Cn BT" w:hAnsi="Swis721 Cn BT" w:cs="Times New Roman"/>
          <w:b/>
          <w:u w:val="single"/>
          <w:lang w:val="ro-RO"/>
        </w:rPr>
      </w:pPr>
      <w:r w:rsidRPr="00DA486F">
        <w:rPr>
          <w:rFonts w:ascii="Swis721 Cn BT" w:hAnsi="Swis721 Cn BT" w:cs="Times New Roman"/>
          <w:b/>
          <w:u w:val="single"/>
          <w:lang w:val="ro-RO"/>
        </w:rPr>
        <w:t>Protec</w:t>
      </w:r>
      <w:r w:rsidRPr="00DA486F">
        <w:rPr>
          <w:rFonts w:ascii="Calibri" w:hAnsi="Calibri" w:cs="Calibri"/>
          <w:b/>
          <w:u w:val="single"/>
          <w:lang w:val="ro-RO"/>
        </w:rPr>
        <w:t>ț</w:t>
      </w:r>
      <w:r w:rsidRPr="00DA486F">
        <w:rPr>
          <w:rFonts w:ascii="Swis721 Cn BT" w:hAnsi="Swis721 Cn BT" w:cs="Times New Roman"/>
          <w:b/>
          <w:u w:val="single"/>
          <w:lang w:val="ro-RO"/>
        </w:rPr>
        <w:t>ia</w:t>
      </w:r>
      <w:r w:rsidR="00584475" w:rsidRPr="00DA486F">
        <w:rPr>
          <w:rFonts w:ascii="Swis721 Cn BT" w:hAnsi="Swis721 Cn BT" w:cs="Times New Roman"/>
          <w:b/>
          <w:u w:val="single"/>
          <w:lang w:val="ro-RO"/>
        </w:rPr>
        <w:t xml:space="preserve">  mediului</w:t>
      </w:r>
    </w:p>
    <w:p w14:paraId="1BB9CBC4" w14:textId="2E65F804" w:rsidR="00584475" w:rsidRPr="00DA486F" w:rsidRDefault="00584475" w:rsidP="00584475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 xml:space="preserve">  Impactul </w:t>
      </w:r>
      <w:r w:rsidR="00F8176A" w:rsidRPr="00DA486F">
        <w:rPr>
          <w:rFonts w:ascii="Swis721 Cn BT" w:hAnsi="Swis721 Cn BT"/>
          <w:lang w:val="ro-RO"/>
        </w:rPr>
        <w:t>investi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/>
          <w:lang w:val="ro-RO"/>
        </w:rPr>
        <w:t>iei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b/>
          <w:lang w:val="ro-RO"/>
        </w:rPr>
        <w:t>„ ELABORARE  PLAN URBANISTIC ZONAL</w:t>
      </w:r>
    </w:p>
    <w:p w14:paraId="41CAEDED" w14:textId="77777777" w:rsidR="00584475" w:rsidRPr="00DA486F" w:rsidRDefault="00584475" w:rsidP="00584475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lang w:val="ro-RO"/>
        </w:rPr>
        <w:t>PENTRU INTRODUCERE  IN INTRAVILAN,PARCELARE  SI REGLEMENTARI URBANISTICE , TEREN NR CF/CAD 112453 “</w:t>
      </w:r>
      <w:r w:rsidRPr="00DA486F">
        <w:rPr>
          <w:rFonts w:ascii="Swis721 Cn BT" w:hAnsi="Swis721 Cn BT"/>
          <w:lang w:val="ro-RO"/>
        </w:rPr>
        <w:t>. asupra mediului se împarte în:</w:t>
      </w:r>
    </w:p>
    <w:p w14:paraId="21168121" w14:textId="47D6638C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impact ce are loc în timpul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</w:t>
      </w:r>
    </w:p>
    <w:p w14:paraId="77649545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impact ce are loc în timpul exploat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acestora.</w:t>
      </w:r>
    </w:p>
    <w:p w14:paraId="68BF6070" w14:textId="042EB329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Prima faz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este limitat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va produce o categorie de impact precum: praf, zgomot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vibra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>. Aceste efecte sunt temporare.</w:t>
      </w:r>
    </w:p>
    <w:p w14:paraId="10E3A9F1" w14:textId="71B45F18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În timpul exploat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rii ansamblului, factori ca zgomotul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emisia de </w:t>
      </w:r>
      <w:r w:rsidR="00F8176A" w:rsidRPr="00DA486F">
        <w:rPr>
          <w:rFonts w:ascii="Swis721 Cn BT" w:hAnsi="Swis721 Cn BT" w:cs="Times New Roman"/>
          <w:lang w:val="ro-RO"/>
        </w:rPr>
        <w:t>agen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poluan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,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redu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, trebuie </w:t>
      </w:r>
      <w:r w:rsidR="00F8176A" w:rsidRPr="00DA486F">
        <w:rPr>
          <w:rFonts w:ascii="Swis721 Cn BT" w:hAnsi="Swis721 Cn BT" w:cs="Times New Roman"/>
          <w:lang w:val="ro-RO"/>
        </w:rPr>
        <w:t>estima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>.</w:t>
      </w:r>
    </w:p>
    <w:p w14:paraId="08FB42B1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Poluarea  aerului</w:t>
      </w:r>
    </w:p>
    <w:p w14:paraId="2A3A465C" w14:textId="794E7244" w:rsidR="00584475" w:rsidRPr="00DA486F" w:rsidRDefault="00584475" w:rsidP="00584475">
      <w:pPr>
        <w:pStyle w:val="Default"/>
        <w:rPr>
          <w:rFonts w:ascii="Swis721 Cn BT" w:hAnsi="Swis721 Cn BT" w:cs="Times New Roman"/>
          <w:i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Faza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a ansamblului si modernizarea aleii  existente , comuna 23 August, </w:t>
      </w:r>
      <w:r w:rsidR="00F8176A" w:rsidRPr="00DA486F">
        <w:rPr>
          <w:rFonts w:ascii="Swis721 Cn BT" w:hAnsi="Swis721 Cn BT" w:cs="Times New Roman"/>
          <w:lang w:val="ro-RO"/>
        </w:rPr>
        <w:t>jude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ul</w:t>
      </w:r>
      <w:r w:rsidRPr="00DA486F">
        <w:rPr>
          <w:rFonts w:ascii="Swis721 Cn BT" w:hAnsi="Swis721 Cn BT" w:cs="Times New Roman"/>
          <w:lang w:val="ro-RO"/>
        </w:rPr>
        <w:t xml:space="preserve"> Constanta</w:t>
      </w:r>
      <w:r w:rsidRPr="00DA486F">
        <w:rPr>
          <w:rFonts w:ascii="Swis721 Cn BT" w:hAnsi="Swis721 Cn BT" w:cs="Swis721 Cn BT"/>
          <w:lang w:val="ro-RO"/>
        </w:rPr>
        <w:t> </w:t>
      </w:r>
      <w:r w:rsidRPr="00DA486F">
        <w:rPr>
          <w:rFonts w:ascii="Swis721 Cn BT" w:hAnsi="Swis721 Cn BT" w:cs="Times New Roman"/>
          <w:lang w:val="ro-RO"/>
        </w:rPr>
        <w:t>:</w:t>
      </w:r>
    </w:p>
    <w:p w14:paraId="18AA0AE5" w14:textId="18FE417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Calitatea aerului va fi  </w:t>
      </w:r>
      <w:r w:rsidR="00F8176A" w:rsidRPr="00DA486F">
        <w:rPr>
          <w:rFonts w:ascii="Swis721 Cn BT" w:hAnsi="Swis721 Cn BT" w:cs="Times New Roman"/>
          <w:lang w:val="ro-RO"/>
        </w:rPr>
        <w:t>pu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</w:t>
      </w:r>
      <w:r w:rsidRPr="00DA486F">
        <w:rPr>
          <w:rFonts w:ascii="Swis721 Cn BT" w:hAnsi="Swis721 Cn BT" w:cs="Times New Roman"/>
          <w:lang w:val="ro-RO"/>
        </w:rPr>
        <w:t xml:space="preserve"> afectat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func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ionarea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ma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inilor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utilajelor care sunt utilizate la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>. Acestea pot polua prin emisii specifice arderilor incomplete a combustibililor care elimin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gaze de 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apament</w:t>
      </w:r>
      <w:r w:rsidRPr="00DA486F">
        <w:rPr>
          <w:rFonts w:ascii="Swis721 Cn BT" w:hAnsi="Swis721 Cn BT" w:cs="Times New Roman"/>
          <w:lang w:val="ro-RO"/>
        </w:rPr>
        <w:t xml:space="preserve"> ce </w:t>
      </w:r>
      <w:r w:rsidR="00F8176A" w:rsidRPr="00DA486F">
        <w:rPr>
          <w:rFonts w:ascii="Swis721 Cn BT" w:hAnsi="Swis721 Cn BT" w:cs="Times New Roman"/>
          <w:lang w:val="ro-RO"/>
        </w:rPr>
        <w:t>con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</w:t>
      </w:r>
      <w:r w:rsidRPr="00DA486F">
        <w:rPr>
          <w:rFonts w:ascii="Swis721 Cn BT" w:hAnsi="Swis721 Cn BT" w:cs="Times New Roman"/>
          <w:lang w:val="ro-RO"/>
        </w:rPr>
        <w:t xml:space="preserve"> monoxid de carbon, hidrocarburi, funingine, precum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alte </w:t>
      </w:r>
      <w:r w:rsidR="00F8176A" w:rsidRPr="00DA486F">
        <w:rPr>
          <w:rFonts w:ascii="Swis721 Cn BT" w:hAnsi="Swis721 Cn BT" w:cs="Times New Roman"/>
          <w:lang w:val="ro-RO"/>
        </w:rPr>
        <w:t>substan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ce depind de tipul de catalizator utilizat.</w:t>
      </w:r>
    </w:p>
    <w:p w14:paraId="4E70B401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O combustie complet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degaj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SO</w:t>
      </w:r>
      <w:r w:rsidRPr="00DA486F">
        <w:rPr>
          <w:rFonts w:ascii="Swis721 Cn BT" w:hAnsi="Swis721 Cn BT" w:cs="Times New Roman"/>
          <w:vertAlign w:val="subscript"/>
          <w:lang w:val="ro-RO"/>
        </w:rPr>
        <w:t>2</w:t>
      </w:r>
      <w:r w:rsidRPr="00DA486F">
        <w:rPr>
          <w:rFonts w:ascii="Swis721 Cn BT" w:hAnsi="Swis721 Cn BT" w:cs="Times New Roman"/>
          <w:lang w:val="ro-RO"/>
        </w:rPr>
        <w:t xml:space="preserve">, </w:t>
      </w:r>
      <w:proofErr w:type="spellStart"/>
      <w:r w:rsidRPr="00DA486F">
        <w:rPr>
          <w:rFonts w:ascii="Swis721 Cn BT" w:hAnsi="Swis721 Cn BT" w:cs="Times New Roman"/>
          <w:lang w:val="ro-RO"/>
        </w:rPr>
        <w:t>NO</w:t>
      </w:r>
      <w:r w:rsidRPr="00DA486F">
        <w:rPr>
          <w:rFonts w:ascii="Swis721 Cn BT" w:hAnsi="Swis721 Cn BT" w:cs="Times New Roman"/>
          <w:vertAlign w:val="subscript"/>
          <w:lang w:val="ro-RO"/>
        </w:rPr>
        <w:t>x</w:t>
      </w:r>
      <w:proofErr w:type="spellEnd"/>
      <w:r w:rsidRPr="00DA486F">
        <w:rPr>
          <w:rFonts w:ascii="Swis721 Cn BT" w:hAnsi="Swis721 Cn BT" w:cs="Times New Roman"/>
          <w:lang w:val="ro-RO"/>
        </w:rPr>
        <w:t>, CO</w:t>
      </w:r>
      <w:r w:rsidRPr="00DA486F">
        <w:rPr>
          <w:rFonts w:ascii="Swis721 Cn BT" w:hAnsi="Swis721 Cn BT" w:cs="Times New Roman"/>
          <w:vertAlign w:val="subscript"/>
          <w:lang w:val="ro-RO"/>
        </w:rPr>
        <w:t>2</w:t>
      </w:r>
      <w:r w:rsidRPr="00DA486F">
        <w:rPr>
          <w:rFonts w:ascii="Swis721 Cn BT" w:hAnsi="Swis721 Cn BT" w:cs="Times New Roman"/>
          <w:lang w:val="ro-RO"/>
        </w:rPr>
        <w:t xml:space="preserve"> </w:t>
      </w:r>
      <w:proofErr w:type="spellStart"/>
      <w:r w:rsidRPr="00DA486F">
        <w:rPr>
          <w:rFonts w:ascii="Swis721 Cn BT" w:hAnsi="Swis721 Cn BT" w:cs="Times New Roman"/>
          <w:lang w:val="ro-RO"/>
        </w:rPr>
        <w:t>şi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</w:t>
      </w:r>
      <w:proofErr w:type="spellStart"/>
      <w:r w:rsidRPr="00DA486F">
        <w:rPr>
          <w:rFonts w:ascii="Swis721 Cn BT" w:hAnsi="Swis721 Cn BT" w:cs="Times New Roman"/>
          <w:lang w:val="ro-RO"/>
        </w:rPr>
        <w:t>PbO</w:t>
      </w:r>
      <w:proofErr w:type="spellEnd"/>
      <w:r w:rsidRPr="00DA486F">
        <w:rPr>
          <w:rFonts w:ascii="Swis721 Cn BT" w:hAnsi="Swis721 Cn BT" w:cs="Times New Roman"/>
          <w:lang w:val="ro-RO"/>
        </w:rPr>
        <w:t>, în cazul în care s-ar folosi combustibili cu plumb.</w:t>
      </w:r>
    </w:p>
    <w:p w14:paraId="54B668C6" w14:textId="52CC5335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Emisia de </w:t>
      </w:r>
      <w:r w:rsidR="00F8176A" w:rsidRPr="00DA486F">
        <w:rPr>
          <w:rFonts w:ascii="Swis721 Cn BT" w:hAnsi="Swis721 Cn BT" w:cs="Times New Roman"/>
          <w:lang w:val="ro-RO"/>
        </w:rPr>
        <w:t>agen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poluan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este dispersat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atmosfer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fiind </w:t>
      </w:r>
      <w:r w:rsidR="00F8176A" w:rsidRPr="00DA486F">
        <w:rPr>
          <w:rFonts w:ascii="Swis721 Cn BT" w:hAnsi="Swis721 Cn BT" w:cs="Times New Roman"/>
          <w:lang w:val="ro-RO"/>
        </w:rPr>
        <w:t>totu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nesemnificativ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raport cu poluarea datorat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traficului rutier, av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 w:cs="Times New Roman"/>
          <w:lang w:val="ro-RO"/>
        </w:rPr>
        <w:t xml:space="preserve">ndu-se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vedere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se </w:t>
      </w:r>
      <w:r w:rsidR="00F8176A" w:rsidRPr="00DA486F">
        <w:rPr>
          <w:rFonts w:ascii="Swis721 Cn BT" w:hAnsi="Swis721 Cn BT" w:cs="Times New Roman"/>
          <w:lang w:val="ro-RO"/>
        </w:rPr>
        <w:t>folose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te</w:t>
      </w:r>
      <w:r w:rsidRPr="00DA486F">
        <w:rPr>
          <w:rFonts w:ascii="Swis721 Cn BT" w:hAnsi="Swis721 Cn BT" w:cs="Times New Roman"/>
          <w:lang w:val="ro-RO"/>
        </w:rPr>
        <w:t xml:space="preserve"> un num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 redus de </w:t>
      </w:r>
      <w:r w:rsidR="00F8176A" w:rsidRPr="00DA486F">
        <w:rPr>
          <w:rFonts w:ascii="Swis721 Cn BT" w:hAnsi="Swis721 Cn BT" w:cs="Times New Roman"/>
          <w:lang w:val="ro-RO"/>
        </w:rPr>
        <w:t>ma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ini</w:t>
      </w:r>
      <w:r w:rsidRPr="00DA486F">
        <w:rPr>
          <w:rFonts w:ascii="Swis721 Cn BT" w:hAnsi="Swis721 Cn BT" w:cs="Times New Roman"/>
          <w:lang w:val="ro-RO"/>
        </w:rPr>
        <w:t xml:space="preserve">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utilaje necesare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.</w:t>
      </w:r>
    </w:p>
    <w:p w14:paraId="74DE48AC" w14:textId="3B22B9F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Pe parcursul </w:t>
      </w:r>
      <w:r w:rsidR="00F8176A" w:rsidRPr="00DA486F">
        <w:rPr>
          <w:rFonts w:ascii="Swis721 Cn BT" w:hAnsi="Swis721 Cn BT" w:cs="Times New Roman"/>
          <w:lang w:val="ro-RO"/>
        </w:rPr>
        <w:t>execu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se propag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aer: praf, pulberi de ciment, posibil mirosuri nepl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cute etc.</w:t>
      </w:r>
    </w:p>
    <w:p w14:paraId="0E96D909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i/>
          <w:lang w:val="ro-RO"/>
        </w:rPr>
      </w:pPr>
      <w:r w:rsidRPr="00DA486F">
        <w:rPr>
          <w:rFonts w:ascii="Swis721 Cn BT" w:hAnsi="Swis721 Cn BT" w:cs="Times New Roman"/>
          <w:lang w:val="ro-RO"/>
        </w:rPr>
        <w:lastRenderedPageBreak/>
        <w:t>Faza de exploatare :</w:t>
      </w:r>
    </w:p>
    <w:p w14:paraId="4C10ED22" w14:textId="3DBDB51C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Efectul produs de autovehicule este </w:t>
      </w:r>
      <w:r w:rsidR="00F8176A" w:rsidRPr="00DA486F">
        <w:rPr>
          <w:rFonts w:ascii="Swis721 Cn BT" w:hAnsi="Swis721 Cn BT" w:cs="Times New Roman"/>
          <w:lang w:val="ro-RO"/>
        </w:rPr>
        <w:t>redus. Acesta</w:t>
      </w:r>
      <w:r w:rsidRPr="00DA486F">
        <w:rPr>
          <w:rFonts w:ascii="Swis721 Cn BT" w:hAnsi="Swis721 Cn BT" w:cs="Times New Roman"/>
          <w:lang w:val="ro-RO"/>
        </w:rPr>
        <w:t xml:space="preserve"> creste in timpul sezonului estival, dar nu are impact semnificativ asupra mediului.</w:t>
      </w:r>
    </w:p>
    <w:p w14:paraId="40661A67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i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Poluarea  sonor</w:t>
      </w:r>
      <w:r w:rsidRPr="00DA486F">
        <w:rPr>
          <w:rFonts w:ascii="Calibri" w:hAnsi="Calibri" w:cs="Calibri"/>
          <w:b/>
          <w:lang w:val="ro-RO"/>
        </w:rPr>
        <w:t>ă</w:t>
      </w:r>
    </w:p>
    <w:p w14:paraId="280FAE39" w14:textId="0CCE4FED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Sursele de poluare sonor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la nivelul </w:t>
      </w:r>
      <w:r w:rsidR="00F8176A" w:rsidRPr="00DA486F">
        <w:rPr>
          <w:rFonts w:ascii="Swis721 Cn BT" w:hAnsi="Swis721 Cn BT" w:cs="Times New Roman"/>
          <w:lang w:val="ro-RO"/>
        </w:rPr>
        <w:t>func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iunii</w:t>
      </w:r>
      <w:r w:rsidRPr="00DA486F">
        <w:rPr>
          <w:rFonts w:ascii="Swis721 Cn BT" w:hAnsi="Swis721 Cn BT" w:cs="Times New Roman"/>
          <w:lang w:val="ro-RO"/>
        </w:rPr>
        <w:t xml:space="preserve"> propuse sunt:</w:t>
      </w:r>
    </w:p>
    <w:p w14:paraId="7C9B7B26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semnalizarea acustic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Swis721 Cn BT"/>
          <w:lang w:val="ro-RO"/>
        </w:rPr>
        <w:t> </w:t>
      </w:r>
      <w:r w:rsidRPr="00DA486F">
        <w:rPr>
          <w:rFonts w:ascii="Swis721 Cn BT" w:hAnsi="Swis721 Cn BT" w:cs="Times New Roman"/>
          <w:lang w:val="ro-RO"/>
        </w:rPr>
        <w:t>;</w:t>
      </w:r>
    </w:p>
    <w:p w14:paraId="73D054B7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>transportul rutier - prin zgomotul produs în timpul rul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autovehiculelor, semnalizarea acustic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etc. (nivelul este redus).</w:t>
      </w:r>
    </w:p>
    <w:p w14:paraId="1A4EF0AF" w14:textId="342F05D0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 xml:space="preserve">Poluarea  apei  de  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suprafa</w:t>
      </w:r>
      <w:r w:rsidR="00F8176A" w:rsidRPr="00DA486F">
        <w:rPr>
          <w:rFonts w:ascii="Calibri" w:hAnsi="Calibri" w:cs="Calibri"/>
          <w:b/>
          <w:bCs/>
          <w:lang w:val="ro-RO"/>
        </w:rPr>
        <w:t>ță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 </w:t>
      </w:r>
      <w:proofErr w:type="spellStart"/>
      <w:r w:rsidRPr="00DA486F">
        <w:rPr>
          <w:rFonts w:ascii="Swis721 Cn BT" w:hAnsi="Swis721 Cn BT" w:cs="Swis721 Cn BT"/>
          <w:b/>
          <w:bCs/>
          <w:lang w:val="ro-RO"/>
        </w:rPr>
        <w:t>ş</w:t>
      </w:r>
      <w:r w:rsidRPr="00DA486F">
        <w:rPr>
          <w:rFonts w:ascii="Swis721 Cn BT" w:hAnsi="Swis721 Cn BT" w:cs="Times New Roman"/>
          <w:b/>
          <w:bCs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b/>
          <w:bCs/>
          <w:lang w:val="ro-RO"/>
        </w:rPr>
        <w:t xml:space="preserve">  a  p</w:t>
      </w:r>
      <w:r w:rsidRPr="00DA486F">
        <w:rPr>
          <w:rFonts w:ascii="Swis721 Cn BT" w:hAnsi="Swis721 Cn BT" w:cs="Swis721 Cn BT"/>
          <w:b/>
          <w:bCs/>
          <w:lang w:val="ro-RO"/>
        </w:rPr>
        <w:t>â</w:t>
      </w:r>
      <w:r w:rsidRPr="00DA486F">
        <w:rPr>
          <w:rFonts w:ascii="Swis721 Cn BT" w:hAnsi="Swis721 Cn BT" w:cs="Times New Roman"/>
          <w:b/>
          <w:bCs/>
          <w:lang w:val="ro-RO"/>
        </w:rPr>
        <w:t>nzei  de  ap</w:t>
      </w:r>
      <w:r w:rsidRPr="00DA486F">
        <w:rPr>
          <w:rFonts w:ascii="Calibri" w:hAnsi="Calibri" w:cs="Calibri"/>
          <w:b/>
          <w:bCs/>
          <w:lang w:val="ro-RO"/>
        </w:rPr>
        <w:t>ă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 freatice</w:t>
      </w:r>
    </w:p>
    <w:p w14:paraId="61743B52" w14:textId="7C07B37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rile din proiect nu afecteaz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calitatea fizic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, radiologic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apei de </w:t>
      </w:r>
      <w:r w:rsidR="00F8176A" w:rsidRPr="00DA486F">
        <w:rPr>
          <w:rFonts w:ascii="Swis721 Cn BT" w:hAnsi="Swis721 Cn BT" w:cs="Times New Roman"/>
          <w:lang w:val="ro-RO"/>
        </w:rPr>
        <w:t>suprafa</w:t>
      </w:r>
      <w:r w:rsidR="00F8176A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 p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 w:cs="Times New Roman"/>
          <w:lang w:val="ro-RO"/>
        </w:rPr>
        <w:t>nzei freatice.</w:t>
      </w:r>
    </w:p>
    <w:p w14:paraId="43149926" w14:textId="6F2DD5E0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Poluarea biologic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apelor poate fi provocat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agen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patogeni sau germeni de </w:t>
      </w:r>
      <w:r w:rsidR="00F8176A" w:rsidRPr="00DA486F">
        <w:rPr>
          <w:rFonts w:ascii="Swis721 Cn BT" w:hAnsi="Swis721 Cn BT" w:cs="Times New Roman"/>
          <w:lang w:val="ro-RO"/>
        </w:rPr>
        <w:t>fermenta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.</w:t>
      </w:r>
    </w:p>
    <w:p w14:paraId="084410EA" w14:textId="004320B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Apele reziduale ce </w:t>
      </w:r>
      <w:r w:rsidR="00F8176A" w:rsidRPr="00DA486F">
        <w:rPr>
          <w:rFonts w:ascii="Swis721 Cn BT" w:hAnsi="Swis721 Cn BT" w:cs="Times New Roman"/>
          <w:lang w:val="ro-RO"/>
        </w:rPr>
        <w:t>con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poluan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biologici se trateaz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mod special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din acest motiv nu vor fi poluate biologic.</w:t>
      </w:r>
    </w:p>
    <w:p w14:paraId="364986C6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Poluarea  solului :</w:t>
      </w:r>
    </w:p>
    <w:p w14:paraId="3DC42263" w14:textId="2E9A8329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 xml:space="preserve">Faza de 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construc</w:t>
      </w:r>
      <w:r w:rsidR="00F8176A" w:rsidRPr="00DA486F">
        <w:rPr>
          <w:rFonts w:ascii="Calibri" w:hAnsi="Calibri" w:cs="Calibri"/>
          <w:b/>
          <w:bCs/>
          <w:lang w:val="ro-RO"/>
        </w:rPr>
        <w:t>ț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ie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a ansamblului si a 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moderniz</w:t>
      </w:r>
      <w:r w:rsidR="00F8176A" w:rsidRPr="00DA486F">
        <w:rPr>
          <w:rFonts w:ascii="Calibri" w:hAnsi="Calibri" w:cs="Calibri"/>
          <w:b/>
          <w:bCs/>
          <w:lang w:val="ro-RO"/>
        </w:rPr>
        <w:t>ă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rii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aleii de acces:</w:t>
      </w:r>
    </w:p>
    <w:p w14:paraId="2867FC3E" w14:textId="226D84AB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Definitor la impactul asupra solului - în cazul în care se va recurge la tehnologii de lucru ce angajeaz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scoaterea temporar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din </w:t>
      </w:r>
      <w:r w:rsidR="00F8176A" w:rsidRPr="00DA486F">
        <w:rPr>
          <w:rFonts w:ascii="Swis721 Cn BT" w:hAnsi="Swis721 Cn BT" w:cs="Times New Roman"/>
          <w:lang w:val="ro-RO"/>
        </w:rPr>
        <w:t>folosin</w:t>
      </w:r>
      <w:r w:rsidR="00F8176A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Times New Roman"/>
          <w:lang w:val="ro-RO"/>
        </w:rPr>
        <w:t xml:space="preserve"> a unor </w:t>
      </w:r>
      <w:r w:rsidR="00F8176A" w:rsidRPr="00DA486F">
        <w:rPr>
          <w:rFonts w:ascii="Swis721 Cn BT" w:hAnsi="Swis721 Cn BT" w:cs="Times New Roman"/>
          <w:lang w:val="ro-RO"/>
        </w:rPr>
        <w:t>suprafe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agricole, 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inute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al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proprietari se vor respecta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aplica urm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toarele 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suri:</w:t>
      </w:r>
    </w:p>
    <w:p w14:paraId="3844ACEB" w14:textId="1257D758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 evitarea polu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rii acestor </w:t>
      </w:r>
      <w:r w:rsidR="00F8176A" w:rsidRPr="00DA486F">
        <w:rPr>
          <w:rFonts w:ascii="Swis721 Cn BT" w:hAnsi="Swis721 Cn BT" w:cs="Times New Roman"/>
          <w:lang w:val="ro-RO"/>
        </w:rPr>
        <w:t>suprafe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cu </w:t>
      </w:r>
      <w:r w:rsidR="00F8176A" w:rsidRPr="00DA486F">
        <w:rPr>
          <w:rFonts w:ascii="Swis721 Cn BT" w:hAnsi="Swis721 Cn BT" w:cs="Times New Roman"/>
          <w:lang w:val="ro-RO"/>
        </w:rPr>
        <w:t>substan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petroliere sau alte </w:t>
      </w:r>
      <w:r w:rsidR="00F8176A" w:rsidRPr="00DA486F">
        <w:rPr>
          <w:rFonts w:ascii="Swis721 Cn BT" w:hAnsi="Swis721 Cn BT" w:cs="Times New Roman"/>
          <w:lang w:val="ro-RO"/>
        </w:rPr>
        <w:t>substan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nocive;</w:t>
      </w:r>
    </w:p>
    <w:p w14:paraId="3DAA7768" w14:textId="56392FAC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 pentru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rile ce se execut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depozitarea materialelor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se va face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</w:t>
      </w:r>
      <w:r w:rsidR="00F8176A" w:rsidRPr="00DA486F">
        <w:rPr>
          <w:rFonts w:ascii="Swis721 Cn BT" w:hAnsi="Swis721 Cn BT" w:cs="Times New Roman"/>
          <w:lang w:val="ro-RO"/>
        </w:rPr>
        <w:t>spa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clar delimitate, f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se recurge la distrugerea solului;</w:t>
      </w:r>
    </w:p>
    <w:p w14:paraId="4FB3A7EC" w14:textId="2C2B3353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 amenajarea 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ilor de </w:t>
      </w:r>
      <w:r w:rsidR="00F8176A" w:rsidRPr="00DA486F">
        <w:rPr>
          <w:rFonts w:ascii="Swis721 Cn BT" w:hAnsi="Swis721 Cn BT" w:cs="Times New Roman"/>
          <w:lang w:val="ro-RO"/>
        </w:rPr>
        <w:t>circula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pentru mijloacele de transport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vederea limit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tas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rii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distrugerii solului;</w:t>
      </w:r>
    </w:p>
    <w:p w14:paraId="3A3DEC17" w14:textId="47FD5671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>- terenurile ce necesit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fi ocupate temporar vor fi identificate, iar ocuparea lor efectiv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va putea fi realizat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numai dup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ce se vor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ncheia procesele verbale cu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torii</w:t>
      </w:r>
      <w:r w:rsidRPr="00DA486F">
        <w:rPr>
          <w:rFonts w:ascii="Swis721 Cn BT" w:hAnsi="Swis721 Cn BT" w:cs="Times New Roman"/>
          <w:lang w:val="ro-RO"/>
        </w:rPr>
        <w:t xml:space="preserve"> terenurilor; la terminarea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rilor acestea vor fi redate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in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torilor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stare </w:t>
      </w:r>
      <w:r w:rsidR="00F8176A" w:rsidRPr="00DA486F">
        <w:rPr>
          <w:rFonts w:ascii="Swis721 Cn BT" w:hAnsi="Swis721 Cn BT" w:cs="Times New Roman"/>
          <w:lang w:val="ro-RO"/>
        </w:rPr>
        <w:t>ini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ial</w:t>
      </w:r>
      <w:r w:rsidR="00F8176A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.</w:t>
      </w:r>
    </w:p>
    <w:p w14:paraId="749702A6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i/>
          <w:lang w:val="ro-RO"/>
        </w:rPr>
      </w:pPr>
      <w:r w:rsidRPr="00DA486F">
        <w:rPr>
          <w:rFonts w:ascii="Swis721 Cn BT" w:hAnsi="Swis721 Cn BT" w:cs="Times New Roman"/>
          <w:lang w:val="ro-RO"/>
        </w:rPr>
        <w:t>Faza de exploatare :</w:t>
      </w:r>
    </w:p>
    <w:p w14:paraId="604D8168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a) poluarea cu ap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:</w:t>
      </w:r>
    </w:p>
    <w:p w14:paraId="186A4A3A" w14:textId="7D15DF84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 ape uzate menajere - pentru evitarea devers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acestora direct pe sol, sunt prev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zute </w:t>
      </w:r>
      <w:r w:rsidR="00F8176A" w:rsidRPr="00DA486F">
        <w:rPr>
          <w:rFonts w:ascii="Swis721 Cn BT" w:hAnsi="Swis721 Cn BT" w:cs="Times New Roman"/>
          <w:lang w:val="ro-RO"/>
        </w:rPr>
        <w:t>re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ele</w:t>
      </w:r>
      <w:r w:rsidRPr="00DA486F">
        <w:rPr>
          <w:rFonts w:ascii="Swis721 Cn BT" w:hAnsi="Swis721 Cn BT" w:cs="Times New Roman"/>
          <w:lang w:val="ro-RO"/>
        </w:rPr>
        <w:t xml:space="preserve"> de canalizare interne si  </w:t>
      </w:r>
      <w:r w:rsidR="00F8176A" w:rsidRPr="00DA486F">
        <w:rPr>
          <w:rFonts w:ascii="Swis721 Cn BT" w:hAnsi="Swis721 Cn BT" w:cs="Times New Roman"/>
          <w:lang w:val="ro-RO"/>
        </w:rPr>
        <w:t>sta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de epurare;</w:t>
      </w:r>
    </w:p>
    <w:p w14:paraId="40AE4593" w14:textId="73E0CB7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b) acumul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ri de z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pad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: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configura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ia</w:t>
      </w:r>
      <w:r w:rsidRPr="00DA486F">
        <w:rPr>
          <w:rFonts w:ascii="Swis721 Cn BT" w:hAnsi="Swis721 Cn BT" w:cs="Times New Roman"/>
          <w:lang w:val="ro-RO"/>
        </w:rPr>
        <w:t xml:space="preserve"> terenului poate conduce,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unele puncte, la acumul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 de 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pad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; aceste zone pot periclita </w:t>
      </w:r>
      <w:r w:rsidR="00F8176A" w:rsidRPr="00DA486F">
        <w:rPr>
          <w:rFonts w:ascii="Swis721 Cn BT" w:hAnsi="Swis721 Cn BT" w:cs="Times New Roman"/>
          <w:lang w:val="ro-RO"/>
        </w:rPr>
        <w:t>siguran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a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circula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rutiere, de aceea se vor lua 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suri de </w:t>
      </w:r>
      <w:r w:rsidR="00F8176A" w:rsidRPr="00DA486F">
        <w:rPr>
          <w:rFonts w:ascii="Swis721 Cn BT" w:hAnsi="Swis721 Cn BT" w:cs="Times New Roman"/>
          <w:lang w:val="ro-RO"/>
        </w:rPr>
        <w:t>protec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ca:</w:t>
      </w:r>
    </w:p>
    <w:p w14:paraId="78AFDC36" w14:textId="463EF2B4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- realizarea unei </w:t>
      </w:r>
      <w:r w:rsidR="00F8176A" w:rsidRPr="00DA486F">
        <w:rPr>
          <w:rFonts w:ascii="Swis721 Cn BT" w:hAnsi="Swis721 Cn BT" w:cs="Times New Roman"/>
          <w:lang w:val="ro-RO"/>
        </w:rPr>
        <w:t>planta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tip lizier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 ;</w:t>
      </w:r>
    </w:p>
    <w:p w14:paraId="0D9FEC38" w14:textId="7457B908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c) poluarea chimic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:</w:t>
      </w:r>
      <w:r w:rsidRPr="00DA486F">
        <w:rPr>
          <w:rFonts w:ascii="Swis721 Cn BT" w:hAnsi="Swis721 Cn BT" w:cs="Times New Roman"/>
          <w:lang w:val="ro-RO"/>
        </w:rPr>
        <w:t xml:space="preserve"> nu se vehiculeaz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substan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chimice;</w:t>
      </w:r>
    </w:p>
    <w:p w14:paraId="4B35E9B3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d) poluarea radioactiv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:</w:t>
      </w:r>
      <w:r w:rsidRPr="00DA486F">
        <w:rPr>
          <w:rFonts w:ascii="Swis721 Cn BT" w:hAnsi="Swis721 Cn BT" w:cs="Times New Roman"/>
          <w:lang w:val="ro-RO"/>
        </w:rPr>
        <w:t xml:space="preserve"> nu se vehiculeaz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materiale radioactive;</w:t>
      </w:r>
    </w:p>
    <w:p w14:paraId="6E534B32" w14:textId="69036ED5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e) poluarea biologic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 w:cs="Times New Roman"/>
          <w:b/>
          <w:lang w:val="ro-RO"/>
        </w:rPr>
        <w:t>:</w:t>
      </w:r>
      <w:r w:rsidRPr="00DA486F">
        <w:rPr>
          <w:rFonts w:ascii="Swis721 Cn BT" w:hAnsi="Swis721 Cn BT" w:cs="Times New Roman"/>
          <w:lang w:val="ro-RO"/>
        </w:rPr>
        <w:t xml:space="preserve"> se poate datora, în cazul de </w:t>
      </w:r>
      <w:r w:rsidR="00F8176A" w:rsidRPr="00DA486F">
        <w:rPr>
          <w:rFonts w:ascii="Swis721 Cn BT" w:hAnsi="Swis721 Cn BT" w:cs="Times New Roman"/>
          <w:lang w:val="ro-RO"/>
        </w:rPr>
        <w:t>fa</w:t>
      </w:r>
      <w:r w:rsidR="00F8176A" w:rsidRPr="00DA486F">
        <w:rPr>
          <w:rFonts w:ascii="Calibri" w:hAnsi="Calibri" w:cs="Calibri"/>
          <w:lang w:val="ro-RO"/>
        </w:rPr>
        <w:t>tă</w:t>
      </w:r>
      <w:r w:rsidRPr="00DA486F">
        <w:rPr>
          <w:rFonts w:ascii="Swis721 Cn BT" w:hAnsi="Swis721 Cn BT" w:cs="Times New Roman"/>
          <w:lang w:val="ro-RO"/>
        </w:rPr>
        <w:t xml:space="preserve"> gunoaielor menajere (care se trateaz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separat)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a grupurilor sanitare (în acest caz folosindu-se </w:t>
      </w:r>
      <w:r w:rsidR="00F8176A" w:rsidRPr="00DA486F">
        <w:rPr>
          <w:rFonts w:ascii="Swis721 Cn BT" w:hAnsi="Swis721 Cn BT" w:cs="Times New Roman"/>
          <w:lang w:val="ro-RO"/>
        </w:rPr>
        <w:t>re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ele</w:t>
      </w:r>
      <w:r w:rsidRPr="00DA486F">
        <w:rPr>
          <w:rFonts w:ascii="Swis721 Cn BT" w:hAnsi="Swis721 Cn BT" w:cs="Times New Roman"/>
          <w:lang w:val="ro-RO"/>
        </w:rPr>
        <w:t xml:space="preserve"> de canalizare si epurarea apelor uzate).</w:t>
      </w:r>
    </w:p>
    <w:p w14:paraId="0C78AED5" w14:textId="4ED1266C" w:rsidR="00584475" w:rsidRPr="00DA486F" w:rsidRDefault="00F8176A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De</w:t>
      </w:r>
      <w:r w:rsidRPr="00DA486F">
        <w:rPr>
          <w:rFonts w:ascii="Calibri" w:hAnsi="Calibri" w:cs="Calibri"/>
          <w:b/>
          <w:bCs/>
          <w:lang w:val="ro-RO"/>
        </w:rPr>
        <w:t>ș</w:t>
      </w:r>
      <w:r w:rsidRPr="00DA486F">
        <w:rPr>
          <w:rFonts w:ascii="Swis721 Cn BT" w:hAnsi="Swis721 Cn BT" w:cs="Times New Roman"/>
          <w:b/>
          <w:bCs/>
          <w:lang w:val="ro-RO"/>
        </w:rPr>
        <w:t>eurile</w:t>
      </w:r>
    </w:p>
    <w:p w14:paraId="0CD7E9FD" w14:textId="4E20127B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Infrastructura legat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aceast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investi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va implica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complexe.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 xml:space="preserve">n timpul acestei faze o mare cantitate de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euri</w:t>
      </w:r>
      <w:r w:rsidRPr="00DA486F">
        <w:rPr>
          <w:rFonts w:ascii="Swis721 Cn BT" w:hAnsi="Swis721 Cn BT" w:cs="Times New Roman"/>
          <w:lang w:val="ro-RO"/>
        </w:rPr>
        <w:t xml:space="preserve"> (beton, metal, lemn, h</w:t>
      </w:r>
      <w:r w:rsidRPr="00DA486F">
        <w:rPr>
          <w:rFonts w:ascii="Swis721 Cn BT" w:hAnsi="Swis721 Cn BT" w:cs="Swis721 Cn BT"/>
          <w:lang w:val="ro-RO"/>
        </w:rPr>
        <w:t>â</w:t>
      </w:r>
      <w:r w:rsidRPr="00DA486F">
        <w:rPr>
          <w:rFonts w:ascii="Swis721 Cn BT" w:hAnsi="Swis721 Cn BT" w:cs="Times New Roman"/>
          <w:lang w:val="ro-RO"/>
        </w:rPr>
        <w:t xml:space="preserve">rtie, plastic, textile etc.) va rezulta din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ia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antierului</w:t>
      </w:r>
      <w:r w:rsidRPr="00DA486F">
        <w:rPr>
          <w:rFonts w:ascii="Swis721 Cn BT" w:hAnsi="Swis721 Cn BT" w:cs="Times New Roman"/>
          <w:lang w:val="ro-RO"/>
        </w:rPr>
        <w:t xml:space="preserve">, din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antierele</w:t>
      </w:r>
      <w:r w:rsidRPr="00DA486F">
        <w:rPr>
          <w:rFonts w:ascii="Swis721 Cn BT" w:hAnsi="Swis721 Cn BT" w:cs="Times New Roman"/>
          <w:lang w:val="ro-RO"/>
        </w:rPr>
        <w:t xml:space="preserve"> provizorii de montaj, precum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din materialele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mase (din cofraje, arm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turi, conducte, profile metalice, foi de tabl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materiale de </w:t>
      </w:r>
      <w:r w:rsidR="00F8176A" w:rsidRPr="00DA486F">
        <w:rPr>
          <w:rFonts w:ascii="Swis721 Cn BT" w:hAnsi="Swis721 Cn BT" w:cs="Times New Roman"/>
          <w:lang w:val="ro-RO"/>
        </w:rPr>
        <w:t>izola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, fitinguri etc.).</w:t>
      </w:r>
    </w:p>
    <w:p w14:paraId="523842C2" w14:textId="0D80A68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lang w:val="ro-RO"/>
        </w:rPr>
        <w:lastRenderedPageBreak/>
        <w:t xml:space="preserve">  </w:t>
      </w:r>
      <w:r w:rsidRPr="00DA486F">
        <w:rPr>
          <w:rFonts w:ascii="Swis721 Cn BT" w:hAnsi="Swis721 Cn BT" w:cs="Times New Roman"/>
          <w:b/>
          <w:lang w:val="ro-RO"/>
        </w:rPr>
        <w:t xml:space="preserve">Alte </w:t>
      </w:r>
      <w:r w:rsidR="00F8176A" w:rsidRPr="00DA486F">
        <w:rPr>
          <w:rFonts w:ascii="Swis721 Cn BT" w:hAnsi="Swis721 Cn BT" w:cs="Times New Roman"/>
          <w:b/>
          <w:lang w:val="ro-RO"/>
        </w:rPr>
        <w:t>de</w:t>
      </w:r>
      <w:r w:rsidR="00F8176A" w:rsidRPr="00DA486F">
        <w:rPr>
          <w:rFonts w:ascii="Calibri" w:hAnsi="Calibri" w:cs="Calibri"/>
          <w:b/>
          <w:lang w:val="ro-RO"/>
        </w:rPr>
        <w:t>ș</w:t>
      </w:r>
      <w:r w:rsidR="00F8176A" w:rsidRPr="00DA486F">
        <w:rPr>
          <w:rFonts w:ascii="Swis721 Cn BT" w:hAnsi="Swis721 Cn BT" w:cs="Times New Roman"/>
          <w:b/>
          <w:lang w:val="ro-RO"/>
        </w:rPr>
        <w:t>euri</w:t>
      </w:r>
      <w:r w:rsidRPr="00DA486F">
        <w:rPr>
          <w:rFonts w:ascii="Swis721 Cn BT" w:hAnsi="Swis721 Cn BT" w:cs="Times New Roman"/>
          <w:b/>
          <w:lang w:val="ro-RO"/>
        </w:rPr>
        <w:t xml:space="preserve"> care pot rezulta:</w:t>
      </w:r>
    </w:p>
    <w:p w14:paraId="536600FD" w14:textId="62BAFCA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-uleiuri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lubrefian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utiliza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(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euri</w:t>
      </w:r>
      <w:r w:rsidRPr="00DA486F">
        <w:rPr>
          <w:rFonts w:ascii="Swis721 Cn BT" w:hAnsi="Swis721 Cn BT" w:cs="Times New Roman"/>
          <w:lang w:val="ro-RO"/>
        </w:rPr>
        <w:t xml:space="preserve"> periculoase);</w:t>
      </w:r>
    </w:p>
    <w:p w14:paraId="0B40D510" w14:textId="04F872D1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-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euri</w:t>
      </w:r>
      <w:r w:rsidRPr="00DA486F">
        <w:rPr>
          <w:rFonts w:ascii="Swis721 Cn BT" w:hAnsi="Swis721 Cn BT" w:cs="Times New Roman"/>
          <w:lang w:val="ro-RO"/>
        </w:rPr>
        <w:t xml:space="preserve"> solide </w:t>
      </w:r>
      <w:r w:rsidR="00F8176A" w:rsidRPr="00DA486F">
        <w:rPr>
          <w:rFonts w:ascii="Swis721 Cn BT" w:hAnsi="Swis721 Cn BT" w:cs="Times New Roman"/>
          <w:lang w:val="ro-RO"/>
        </w:rPr>
        <w:t>or</w:t>
      </w:r>
      <w:r w:rsidR="00F8176A" w:rsidRPr="00DA486F">
        <w:rPr>
          <w:rFonts w:ascii="Calibri" w:hAnsi="Calibri" w:cs="Calibri"/>
          <w:lang w:val="ro-RO"/>
        </w:rPr>
        <w:t>ăș</w:t>
      </w:r>
      <w:r w:rsidR="00F8176A" w:rsidRPr="00DA486F">
        <w:rPr>
          <w:rFonts w:ascii="Swis721 Cn BT" w:hAnsi="Swis721 Cn BT" w:cs="Times New Roman"/>
          <w:lang w:val="ro-RO"/>
        </w:rPr>
        <w:t>ene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ti</w:t>
      </w:r>
      <w:r w:rsidRPr="00DA486F">
        <w:rPr>
          <w:rFonts w:ascii="Swis721 Cn BT" w:hAnsi="Swis721 Cn BT" w:cs="Times New Roman"/>
          <w:lang w:val="ro-RO"/>
        </w:rPr>
        <w:t xml:space="preserve"> - rezultate din serviciile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activit</w:t>
      </w:r>
      <w:r w:rsidR="00F8176A" w:rsidRPr="00DA486F">
        <w:rPr>
          <w:rFonts w:ascii="Calibri" w:hAnsi="Calibri" w:cs="Calibri"/>
          <w:lang w:val="ro-RO"/>
        </w:rPr>
        <w:t>ăț</w:t>
      </w:r>
      <w:r w:rsidR="00F8176A" w:rsidRPr="00DA486F">
        <w:rPr>
          <w:rFonts w:ascii="Swis721 Cn BT" w:hAnsi="Swis721 Cn BT" w:cs="Times New Roman"/>
          <w:lang w:val="ro-RO"/>
        </w:rPr>
        <w:t>ile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proofErr w:type="spellStart"/>
      <w:r w:rsidRPr="00DA486F">
        <w:rPr>
          <w:rFonts w:ascii="Swis721 Cn BT" w:hAnsi="Swis721 Cn BT" w:cs="Times New Roman"/>
          <w:lang w:val="ro-RO"/>
        </w:rPr>
        <w:t>catering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pentru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torii de pe 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antier</w:t>
      </w:r>
      <w:r w:rsidRPr="00DA486F">
        <w:rPr>
          <w:rFonts w:ascii="Swis721 Cn BT" w:hAnsi="Swis721 Cn BT" w:cs="Times New Roman"/>
          <w:lang w:val="ro-RO"/>
        </w:rPr>
        <w:t>.</w:t>
      </w:r>
    </w:p>
    <w:p w14:paraId="513A708C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i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Faza de exploatare :</w:t>
      </w:r>
    </w:p>
    <w:p w14:paraId="49FC8B5E" w14:textId="00672CB0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eurile</w:t>
      </w:r>
      <w:r w:rsidRPr="00DA486F">
        <w:rPr>
          <w:rFonts w:ascii="Swis721 Cn BT" w:hAnsi="Swis721 Cn BT" w:cs="Times New Roman"/>
          <w:lang w:val="ro-RO"/>
        </w:rPr>
        <w:t xml:space="preserve"> rezultate în timpul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ar putea fi evacuate pe platforma ecologic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depozitare controlat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a </w:t>
      </w:r>
      <w:r w:rsidR="00F8176A" w:rsidRPr="00DA486F">
        <w:rPr>
          <w:rFonts w:ascii="Swis721 Cn BT" w:hAnsi="Swis721 Cn BT" w:cs="Times New Roman"/>
          <w:lang w:val="ro-RO"/>
        </w:rPr>
        <w:t>de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eurilor</w:t>
      </w:r>
      <w:r w:rsidRPr="00DA486F">
        <w:rPr>
          <w:rFonts w:ascii="Swis721 Cn BT" w:hAnsi="Swis721 Cn BT" w:cs="Times New Roman"/>
          <w:lang w:val="ro-RO"/>
        </w:rPr>
        <w:t xml:space="preserve"> a comunei . Cele rezultate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cadrul exploat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rii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vor avea </w:t>
      </w:r>
      <w:r w:rsidR="00F8176A" w:rsidRPr="00DA486F">
        <w:rPr>
          <w:rFonts w:ascii="Swis721 Cn BT" w:hAnsi="Swis721 Cn BT" w:cs="Times New Roman"/>
          <w:lang w:val="ro-RO"/>
        </w:rPr>
        <w:t>aceia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destina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, dup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o sortare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prealabil.</w:t>
      </w:r>
    </w:p>
    <w:p w14:paraId="787B6D30" w14:textId="18FD3380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 xml:space="preserve">  Afectarea  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biodiversit</w:t>
      </w:r>
      <w:r w:rsidR="00F8176A" w:rsidRPr="00DA486F">
        <w:rPr>
          <w:rFonts w:ascii="Calibri" w:hAnsi="Calibri" w:cs="Calibri"/>
          <w:b/>
          <w:bCs/>
          <w:lang w:val="ro-RO"/>
        </w:rPr>
        <w:t>ăț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ii</w:t>
      </w:r>
    </w:p>
    <w:p w14:paraId="3218B4B0" w14:textId="7D5801CF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Faza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a ansamblului  si modernizarea aleii de acces</w:t>
      </w:r>
    </w:p>
    <w:p w14:paraId="78D88D4A" w14:textId="34DE2EF4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În timpul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rilor de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, </w:t>
      </w:r>
      <w:r w:rsidR="00F8176A" w:rsidRPr="00DA486F">
        <w:rPr>
          <w:rFonts w:ascii="Swis721 Cn BT" w:hAnsi="Swis721 Cn BT" w:cs="Times New Roman"/>
          <w:lang w:val="ro-RO"/>
        </w:rPr>
        <w:t>activit</w:t>
      </w:r>
      <w:r w:rsidR="00F8176A" w:rsidRPr="00DA486F">
        <w:rPr>
          <w:rFonts w:ascii="Calibri" w:hAnsi="Calibri" w:cs="Calibri"/>
          <w:lang w:val="ro-RO"/>
        </w:rPr>
        <w:t>ăț</w:t>
      </w:r>
      <w:r w:rsidR="00F8176A" w:rsidRPr="00DA486F">
        <w:rPr>
          <w:rFonts w:ascii="Swis721 Cn BT" w:hAnsi="Swis721 Cn BT" w:cs="Times New Roman"/>
          <w:lang w:val="ro-RO"/>
        </w:rPr>
        <w:t>ile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desf</w:t>
      </w:r>
      <w:r w:rsidR="00F8176A" w:rsidRPr="00DA486F">
        <w:rPr>
          <w:rFonts w:ascii="Calibri" w:hAnsi="Calibri" w:cs="Calibri"/>
          <w:lang w:val="ro-RO"/>
        </w:rPr>
        <w:t>ăș</w:t>
      </w:r>
      <w:r w:rsidR="00F8176A" w:rsidRPr="00DA486F">
        <w:rPr>
          <w:rFonts w:ascii="Swis721 Cn BT" w:hAnsi="Swis721 Cn BT" w:cs="Times New Roman"/>
          <w:lang w:val="ro-RO"/>
        </w:rPr>
        <w:t>urate</w:t>
      </w:r>
      <w:r w:rsidRPr="00DA486F">
        <w:rPr>
          <w:rFonts w:ascii="Swis721 Cn BT" w:hAnsi="Swis721 Cn BT" w:cs="Times New Roman"/>
          <w:lang w:val="ro-RO"/>
        </w:rPr>
        <w:t xml:space="preserve"> pentru </w:t>
      </w:r>
      <w:r w:rsidR="00F8176A" w:rsidRPr="00DA486F">
        <w:rPr>
          <w:rFonts w:ascii="Swis721 Cn BT" w:hAnsi="Swis721 Cn BT" w:cs="Times New Roman"/>
          <w:lang w:val="ro-RO"/>
        </w:rPr>
        <w:t>construc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ia</w:t>
      </w:r>
      <w:r w:rsidRPr="00DA486F">
        <w:rPr>
          <w:rFonts w:ascii="Swis721 Cn BT" w:hAnsi="Swis721 Cn BT" w:cs="Times New Roman"/>
          <w:lang w:val="ro-RO"/>
        </w:rPr>
        <w:t xml:space="preserve"> ansamblului de </w:t>
      </w:r>
      <w:r w:rsidR="00F8176A" w:rsidRPr="00DA486F">
        <w:rPr>
          <w:rFonts w:ascii="Swis721 Cn BT" w:hAnsi="Swis721 Cn BT" w:cs="Times New Roman"/>
          <w:lang w:val="ro-RO"/>
        </w:rPr>
        <w:t>locuin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nu constituie o surs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important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poluare,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rile ce se sunt de durat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medie.</w:t>
      </w:r>
    </w:p>
    <w:p w14:paraId="26B1496B" w14:textId="3F9840C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Impactul produs de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rile de realizare a ansamblului de </w:t>
      </w:r>
      <w:r w:rsidR="00F8176A" w:rsidRPr="00DA486F">
        <w:rPr>
          <w:rFonts w:ascii="Swis721 Cn BT" w:hAnsi="Swis721 Cn BT" w:cs="Times New Roman"/>
          <w:lang w:val="ro-RO"/>
        </w:rPr>
        <w:t>locuin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asupra </w:t>
      </w:r>
      <w:r w:rsidR="00F8176A" w:rsidRPr="00DA486F">
        <w:rPr>
          <w:rFonts w:ascii="Swis721 Cn BT" w:hAnsi="Swis721 Cn BT" w:cs="Times New Roman"/>
          <w:lang w:val="ro-RO"/>
        </w:rPr>
        <w:t>vegeta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existente va fi foarte redus, noxele produse de diversele utilaje folosite fiind </w:t>
      </w:r>
      <w:r w:rsidR="00F8176A" w:rsidRPr="00DA486F">
        <w:rPr>
          <w:rFonts w:ascii="Swis721 Cn BT" w:hAnsi="Swis721 Cn BT" w:cs="Times New Roman"/>
          <w:lang w:val="ro-RO"/>
        </w:rPr>
        <w:t>u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or</w:t>
      </w:r>
      <w:r w:rsidRPr="00DA486F">
        <w:rPr>
          <w:rFonts w:ascii="Swis721 Cn BT" w:hAnsi="Swis721 Cn BT" w:cs="Times New Roman"/>
          <w:lang w:val="ro-RO"/>
        </w:rPr>
        <w:t xml:space="preserve"> dispersate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atmosfer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, datorit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F8176A" w:rsidRPr="00DA486F">
        <w:rPr>
          <w:rFonts w:ascii="Swis721 Cn BT" w:hAnsi="Swis721 Cn BT" w:cs="Times New Roman"/>
          <w:lang w:val="ro-RO"/>
        </w:rPr>
        <w:t>mi</w:t>
      </w:r>
      <w:r w:rsidR="00F8176A" w:rsidRPr="00DA486F">
        <w:rPr>
          <w:rFonts w:ascii="Calibri" w:hAnsi="Calibri" w:cs="Calibri"/>
          <w:lang w:val="ro-RO"/>
        </w:rPr>
        <w:t>ș</w:t>
      </w:r>
      <w:r w:rsidR="00F8176A" w:rsidRPr="00DA486F">
        <w:rPr>
          <w:rFonts w:ascii="Swis721 Cn BT" w:hAnsi="Swis721 Cn BT" w:cs="Times New Roman"/>
          <w:lang w:val="ro-RO"/>
        </w:rPr>
        <w:t>c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rii</w:t>
      </w:r>
      <w:r w:rsidRPr="00DA486F">
        <w:rPr>
          <w:rFonts w:ascii="Swis721 Cn BT" w:hAnsi="Swis721 Cn BT" w:cs="Times New Roman"/>
          <w:lang w:val="ro-RO"/>
        </w:rPr>
        <w:t xml:space="preserve"> destul de frecvente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rapide a maselor de aer.</w:t>
      </w:r>
    </w:p>
    <w:p w14:paraId="7A5A5952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Faza de exploatare:</w:t>
      </w:r>
    </w:p>
    <w:p w14:paraId="77219B9E" w14:textId="69F5E230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În perioada de exploatare curent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, </w:t>
      </w:r>
      <w:r w:rsidR="00F8176A" w:rsidRPr="00DA486F">
        <w:rPr>
          <w:rFonts w:ascii="Swis721 Cn BT" w:hAnsi="Swis721 Cn BT" w:cs="Times New Roman"/>
          <w:lang w:val="ro-RO"/>
        </w:rPr>
        <w:t>concentra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iile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substan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 xml:space="preserve"> fitotoxice </w:t>
      </w:r>
      <w:r w:rsidRPr="00DA486F">
        <w:rPr>
          <w:rFonts w:ascii="Swis721 Cn BT" w:hAnsi="Swis721 Cn BT" w:cs="Swis721 Cn BT"/>
          <w:lang w:val="ro-RO"/>
        </w:rPr>
        <w:t>î</w:t>
      </w:r>
      <w:r w:rsidRPr="00DA486F">
        <w:rPr>
          <w:rFonts w:ascii="Swis721 Cn BT" w:hAnsi="Swis721 Cn BT" w:cs="Times New Roman"/>
          <w:lang w:val="ro-RO"/>
        </w:rPr>
        <w:t>n atmosfer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se vor situa sub limitele de admisibilitate.</w:t>
      </w:r>
    </w:p>
    <w:p w14:paraId="5F5BEDEA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Arii  protejate</w:t>
      </w:r>
    </w:p>
    <w:p w14:paraId="64C30B0A" w14:textId="4739B4C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>În zona afectat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de amplasarea </w:t>
      </w:r>
      <w:r w:rsidR="00F8176A" w:rsidRPr="00DA486F">
        <w:rPr>
          <w:rFonts w:ascii="Swis721 Cn BT" w:hAnsi="Swis721 Cn BT" w:cs="Times New Roman"/>
          <w:lang w:val="ro-RO"/>
        </w:rPr>
        <w:t>func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iunilor</w:t>
      </w:r>
      <w:r w:rsidRPr="00DA486F">
        <w:rPr>
          <w:rFonts w:ascii="Swis721 Cn BT" w:hAnsi="Swis721 Cn BT" w:cs="Times New Roman"/>
          <w:lang w:val="ro-RO"/>
        </w:rPr>
        <w:t xml:space="preserve"> propuse nu se g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sesc arii naturale protejate sau construite protejate.</w:t>
      </w:r>
    </w:p>
    <w:p w14:paraId="298B6117" w14:textId="4809BBD9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lang w:val="ro-RO"/>
        </w:rPr>
      </w:pPr>
      <w:r w:rsidRPr="00DA486F">
        <w:rPr>
          <w:rFonts w:ascii="Swis721 Cn BT" w:hAnsi="Swis721 Cn BT" w:cs="Times New Roman"/>
          <w:lang w:val="ro-RO"/>
        </w:rPr>
        <w:t>I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mpactul  economic  </w:t>
      </w:r>
      <w:r w:rsidR="00F8176A" w:rsidRPr="00DA486F">
        <w:rPr>
          <w:rFonts w:ascii="Calibri" w:hAnsi="Calibri" w:cs="Calibri"/>
          <w:b/>
          <w:bCs/>
          <w:lang w:val="ro-RO"/>
        </w:rPr>
        <w:t>ș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i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 social</w:t>
      </w:r>
    </w:p>
    <w:p w14:paraId="63187CC1" w14:textId="4D5F3932" w:rsidR="00584475" w:rsidRPr="00DA486F" w:rsidRDefault="00584475" w:rsidP="00584475">
      <w:pPr>
        <w:pStyle w:val="Default"/>
        <w:rPr>
          <w:rFonts w:ascii="Swis721 Cn BT" w:hAnsi="Swis721 Cn BT" w:cs="Times New Roman"/>
          <w:color w:val="FF0000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Nu vor fi produse efecte negative de genul: deplas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rilor de </w:t>
      </w:r>
      <w:r w:rsidR="00F8176A" w:rsidRPr="00DA486F">
        <w:rPr>
          <w:rFonts w:ascii="Swis721 Cn BT" w:hAnsi="Swis721 Cn BT" w:cs="Times New Roman"/>
          <w:lang w:val="ro-RO"/>
        </w:rPr>
        <w:t>popula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, pierderii unui fond de </w:t>
      </w:r>
      <w:r w:rsidR="00F8176A" w:rsidRPr="00DA486F">
        <w:rPr>
          <w:rFonts w:ascii="Swis721 Cn BT" w:hAnsi="Swis721 Cn BT" w:cs="Times New Roman"/>
          <w:lang w:val="ro-RO"/>
        </w:rPr>
        <w:t>locuin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</w:t>
      </w:r>
      <w:r w:rsidRPr="00DA486F">
        <w:rPr>
          <w:rFonts w:ascii="Swis721 Cn BT" w:hAnsi="Swis721 Cn BT" w:cs="Times New Roman"/>
          <w:lang w:val="ro-RO"/>
        </w:rPr>
        <w:t>, perturb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aliment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cu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din </w:t>
      </w:r>
      <w:r w:rsidR="00F8176A" w:rsidRPr="00DA486F">
        <w:rPr>
          <w:rFonts w:ascii="Swis721 Cn BT" w:hAnsi="Swis721 Cn BT" w:cs="Times New Roman"/>
          <w:lang w:val="ro-RO"/>
        </w:rPr>
        <w:t>re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local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sau din sursa individual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, litigiilor cu caracter comunitar datorate dezafect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>rii unor obiective de interes public.</w:t>
      </w:r>
    </w:p>
    <w:p w14:paraId="3D76EA4E" w14:textId="530C1375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i/>
          <w:color w:val="auto"/>
          <w:lang w:val="ro-RO"/>
        </w:rPr>
      </w:pPr>
      <w:r w:rsidRPr="00DA486F">
        <w:rPr>
          <w:rFonts w:ascii="Swis721 Cn BT" w:hAnsi="Swis721 Cn BT" w:cs="Times New Roman"/>
          <w:b/>
          <w:bCs/>
          <w:color w:val="auto"/>
          <w:lang w:val="ro-RO"/>
        </w:rPr>
        <w:t>Zone  de  risc  natural - alunec</w:t>
      </w:r>
      <w:r w:rsidRPr="00DA486F">
        <w:rPr>
          <w:rFonts w:ascii="Calibri" w:hAnsi="Calibri" w:cs="Calibri"/>
          <w:b/>
          <w:bCs/>
          <w:color w:val="auto"/>
          <w:lang w:val="ro-RO"/>
        </w:rPr>
        <w:t>ă</w:t>
      </w:r>
      <w:r w:rsidRPr="00DA486F">
        <w:rPr>
          <w:rFonts w:ascii="Swis721 Cn BT" w:hAnsi="Swis721 Cn BT" w:cs="Times New Roman"/>
          <w:b/>
          <w:bCs/>
          <w:color w:val="auto"/>
          <w:lang w:val="ro-RO"/>
        </w:rPr>
        <w:t xml:space="preserve">ri  de  teren  </w:t>
      </w:r>
      <w:r w:rsidR="00F8176A" w:rsidRPr="00DA486F">
        <w:rPr>
          <w:rFonts w:ascii="Calibri" w:hAnsi="Calibri" w:cs="Calibri"/>
          <w:b/>
          <w:bCs/>
          <w:color w:val="auto"/>
          <w:lang w:val="ro-RO"/>
        </w:rPr>
        <w:t>ș</w:t>
      </w:r>
      <w:r w:rsidR="00F8176A" w:rsidRPr="00DA486F">
        <w:rPr>
          <w:rFonts w:ascii="Swis721 Cn BT" w:hAnsi="Swis721 Cn BT" w:cs="Times New Roman"/>
          <w:b/>
          <w:bCs/>
          <w:color w:val="auto"/>
          <w:lang w:val="ro-RO"/>
        </w:rPr>
        <w:t>i</w:t>
      </w:r>
      <w:r w:rsidRPr="00DA486F">
        <w:rPr>
          <w:rFonts w:ascii="Swis721 Cn BT" w:hAnsi="Swis721 Cn BT" w:cs="Times New Roman"/>
          <w:b/>
          <w:bCs/>
          <w:color w:val="auto"/>
          <w:lang w:val="ro-RO"/>
        </w:rPr>
        <w:t xml:space="preserve">  </w:t>
      </w:r>
      <w:r w:rsidR="00F8176A" w:rsidRPr="00DA486F">
        <w:rPr>
          <w:rFonts w:ascii="Swis721 Cn BT" w:hAnsi="Swis721 Cn BT" w:cs="Times New Roman"/>
          <w:b/>
          <w:bCs/>
          <w:color w:val="auto"/>
          <w:lang w:val="ro-RO"/>
        </w:rPr>
        <w:t>inunda</w:t>
      </w:r>
      <w:r w:rsidR="00F8176A" w:rsidRPr="00DA486F">
        <w:rPr>
          <w:rFonts w:ascii="Calibri" w:hAnsi="Calibri" w:cs="Calibri"/>
          <w:b/>
          <w:bCs/>
          <w:color w:val="auto"/>
          <w:lang w:val="ro-RO"/>
        </w:rPr>
        <w:t>ț</w:t>
      </w:r>
      <w:r w:rsidR="00F8176A" w:rsidRPr="00DA486F">
        <w:rPr>
          <w:rFonts w:ascii="Swis721 Cn BT" w:hAnsi="Swis721 Cn BT" w:cs="Times New Roman"/>
          <w:b/>
          <w:bCs/>
          <w:color w:val="auto"/>
          <w:lang w:val="ro-RO"/>
        </w:rPr>
        <w:t>ii</w:t>
      </w:r>
    </w:p>
    <w:p w14:paraId="16078549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color w:val="auto"/>
          <w:lang w:val="ro-RO"/>
        </w:rPr>
      </w:pPr>
      <w:r w:rsidRPr="00DA486F">
        <w:rPr>
          <w:rFonts w:ascii="Swis721 Cn BT" w:hAnsi="Swis721 Cn BT" w:cs="Times New Roman"/>
          <w:color w:val="auto"/>
          <w:lang w:val="ro-RO"/>
        </w:rPr>
        <w:t>Nu este cazul.</w:t>
      </w:r>
    </w:p>
    <w:p w14:paraId="3990F7EB" w14:textId="60B452DA" w:rsidR="00584475" w:rsidRPr="00DA486F" w:rsidRDefault="00584475" w:rsidP="00584475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 xml:space="preserve">Organizarea  sistemelor  de  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spa</w:t>
      </w:r>
      <w:r w:rsidR="00F8176A" w:rsidRPr="00DA486F">
        <w:rPr>
          <w:rFonts w:ascii="Calibri" w:hAnsi="Calibri" w:cs="Calibri"/>
          <w:b/>
          <w:bCs/>
          <w:lang w:val="ro-RO"/>
        </w:rPr>
        <w:t>ț</w:t>
      </w:r>
      <w:r w:rsidR="00F8176A" w:rsidRPr="00DA486F">
        <w:rPr>
          <w:rFonts w:ascii="Swis721 Cn BT" w:hAnsi="Swis721 Cn BT" w:cs="Times New Roman"/>
          <w:b/>
          <w:bCs/>
          <w:lang w:val="ro-RO"/>
        </w:rPr>
        <w:t>ii</w:t>
      </w:r>
      <w:r w:rsidRPr="00DA486F">
        <w:rPr>
          <w:rFonts w:ascii="Swis721 Cn BT" w:hAnsi="Swis721 Cn BT" w:cs="Times New Roman"/>
          <w:b/>
          <w:bCs/>
          <w:lang w:val="ro-RO"/>
        </w:rPr>
        <w:t xml:space="preserve">  verzi</w:t>
      </w:r>
    </w:p>
    <w:p w14:paraId="0983C745" w14:textId="3CBC3794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Sistemul de </w:t>
      </w:r>
      <w:r w:rsidR="00F8176A" w:rsidRPr="00DA486F">
        <w:rPr>
          <w:rFonts w:ascii="Swis721 Cn BT" w:hAnsi="Swis721 Cn BT" w:cs="Times New Roman"/>
          <w:lang w:val="ro-RO"/>
        </w:rPr>
        <w:t>spa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verzi va cuprinde 2 tipuri de </w:t>
      </w:r>
      <w:r w:rsidR="00F8176A" w:rsidRPr="00DA486F">
        <w:rPr>
          <w:rFonts w:ascii="Swis721 Cn BT" w:hAnsi="Swis721 Cn BT" w:cs="Times New Roman"/>
          <w:lang w:val="ro-RO"/>
        </w:rPr>
        <w:t>planta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>:</w:t>
      </w:r>
    </w:p>
    <w:p w14:paraId="1F804DD4" w14:textId="7BFD135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- </w:t>
      </w:r>
      <w:r w:rsidR="00F8176A" w:rsidRPr="00DA486F">
        <w:rPr>
          <w:rFonts w:ascii="Swis721 Cn BT" w:hAnsi="Swis721 Cn BT" w:cs="Times New Roman"/>
          <w:lang w:val="ro-RO"/>
        </w:rPr>
        <w:t>planta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joase (gazon) cu rolul ornamental </w:t>
      </w:r>
      <w:proofErr w:type="spellStart"/>
      <w:r w:rsidRPr="00DA486F">
        <w:rPr>
          <w:rFonts w:ascii="Swis721 Cn BT" w:hAnsi="Swis721 Cn BT" w:cs="Swis721 Cn BT"/>
          <w:lang w:val="ro-RO"/>
        </w:rPr>
        <w:t>ş</w:t>
      </w:r>
      <w:r w:rsidRPr="00DA486F">
        <w:rPr>
          <w:rFonts w:ascii="Swis721 Cn BT" w:hAnsi="Swis721 Cn BT" w:cs="Times New Roman"/>
          <w:lang w:val="ro-RO"/>
        </w:rPr>
        <w:t>i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 de </w:t>
      </w:r>
      <w:r w:rsidR="00F8176A" w:rsidRPr="00DA486F">
        <w:rPr>
          <w:rFonts w:ascii="Swis721 Cn BT" w:hAnsi="Swis721 Cn BT" w:cs="Times New Roman"/>
          <w:lang w:val="ro-RO"/>
        </w:rPr>
        <w:t>protec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>;</w:t>
      </w:r>
    </w:p>
    <w:p w14:paraId="1836747E" w14:textId="1D14FEA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- </w:t>
      </w:r>
      <w:r w:rsidR="00F8176A" w:rsidRPr="00DA486F">
        <w:rPr>
          <w:rFonts w:ascii="Swis721 Cn BT" w:hAnsi="Swis721 Cn BT" w:cs="Times New Roman"/>
          <w:lang w:val="ro-RO"/>
        </w:rPr>
        <w:t>planta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ii</w:t>
      </w:r>
      <w:r w:rsidRPr="00DA486F">
        <w:rPr>
          <w:rFonts w:ascii="Swis721 Cn BT" w:hAnsi="Swis721 Cn BT" w:cs="Times New Roman"/>
          <w:lang w:val="ro-RO"/>
        </w:rPr>
        <w:t xml:space="preserve"> de aliniament de-a lungul </w:t>
      </w:r>
      <w:r w:rsidR="00F8176A" w:rsidRPr="00DA486F">
        <w:rPr>
          <w:rFonts w:ascii="Swis721 Cn BT" w:hAnsi="Swis721 Cn BT" w:cs="Times New Roman"/>
          <w:lang w:val="ro-RO"/>
        </w:rPr>
        <w:t>str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zilor</w:t>
      </w:r>
      <w:r w:rsidRPr="00DA486F">
        <w:rPr>
          <w:rFonts w:ascii="Swis721 Cn BT" w:hAnsi="Swis721 Cn BT" w:cs="Times New Roman"/>
          <w:lang w:val="ro-RO"/>
        </w:rPr>
        <w:t>.</w:t>
      </w:r>
    </w:p>
    <w:p w14:paraId="7C1FBB45" w14:textId="7B8F205A" w:rsidR="00584475" w:rsidRPr="00DA486F" w:rsidRDefault="00F8176A" w:rsidP="00584475">
      <w:pPr>
        <w:pStyle w:val="Default"/>
        <w:rPr>
          <w:rFonts w:ascii="Swis721 Cn BT" w:hAnsi="Swis721 Cn BT" w:cs="Times New Roman"/>
          <w:b/>
          <w:bCs/>
          <w:lang w:val="ro-RO"/>
        </w:rPr>
      </w:pPr>
      <w:r w:rsidRPr="00DA486F">
        <w:rPr>
          <w:rFonts w:ascii="Swis721 Cn BT" w:hAnsi="Swis721 Cn BT" w:cs="Times New Roman"/>
          <w:b/>
          <w:bCs/>
          <w:lang w:val="ro-RO"/>
        </w:rPr>
        <w:t>Circula</w:t>
      </w:r>
      <w:r w:rsidRPr="00DA486F">
        <w:rPr>
          <w:rFonts w:ascii="Calibri" w:hAnsi="Calibri" w:cs="Calibri"/>
          <w:b/>
          <w:bCs/>
          <w:lang w:val="ro-RO"/>
        </w:rPr>
        <w:t>ț</w:t>
      </w:r>
      <w:r w:rsidRPr="00DA486F">
        <w:rPr>
          <w:rFonts w:ascii="Swis721 Cn BT" w:hAnsi="Swis721 Cn BT" w:cs="Times New Roman"/>
          <w:b/>
          <w:bCs/>
          <w:lang w:val="ro-RO"/>
        </w:rPr>
        <w:t>ia</w:t>
      </w:r>
      <w:r w:rsidR="00584475" w:rsidRPr="00DA486F">
        <w:rPr>
          <w:rFonts w:ascii="Swis721 Cn BT" w:hAnsi="Swis721 Cn BT" w:cs="Times New Roman"/>
          <w:b/>
          <w:bCs/>
          <w:lang w:val="ro-RO"/>
        </w:rPr>
        <w:t xml:space="preserve"> terenurilor:</w:t>
      </w:r>
    </w:p>
    <w:p w14:paraId="68603A6E" w14:textId="64935AD4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In urma </w:t>
      </w:r>
      <w:r w:rsidR="00F8176A" w:rsidRPr="00DA486F">
        <w:rPr>
          <w:rFonts w:ascii="Swis721 Cn BT" w:hAnsi="Swis721 Cn BT" w:cs="Times New Roman"/>
          <w:lang w:val="ro-RO"/>
        </w:rPr>
        <w:t>sistematiz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rii</w:t>
      </w:r>
      <w:r w:rsidRPr="00DA486F">
        <w:rPr>
          <w:rFonts w:ascii="Swis721 Cn BT" w:hAnsi="Swis721 Cn BT" w:cs="Times New Roman"/>
          <w:lang w:val="ro-RO"/>
        </w:rPr>
        <w:t xml:space="preserve"> drumurilor economice  de acces , aliniamentul actual se va modifica in </w:t>
      </w:r>
      <w:r w:rsidR="00F8176A" w:rsidRPr="00DA486F">
        <w:rPr>
          <w:rFonts w:ascii="Swis721 Cn BT" w:hAnsi="Swis721 Cn BT" w:cs="Times New Roman"/>
          <w:lang w:val="ro-RO"/>
        </w:rPr>
        <w:t>func</w:t>
      </w:r>
      <w:r w:rsidR="00F8176A" w:rsidRPr="00DA486F">
        <w:rPr>
          <w:rFonts w:ascii="Calibri" w:hAnsi="Calibri" w:cs="Calibri"/>
          <w:lang w:val="ro-RO"/>
        </w:rPr>
        <w:t>ț</w:t>
      </w:r>
      <w:r w:rsidR="00F8176A" w:rsidRPr="00DA486F">
        <w:rPr>
          <w:rFonts w:ascii="Swis721 Cn BT" w:hAnsi="Swis721 Cn BT" w:cs="Times New Roman"/>
          <w:lang w:val="ro-RO"/>
        </w:rPr>
        <w:t>ie</w:t>
      </w:r>
      <w:r w:rsidRPr="00DA486F">
        <w:rPr>
          <w:rFonts w:ascii="Swis721 Cn BT" w:hAnsi="Swis721 Cn BT" w:cs="Times New Roman"/>
          <w:lang w:val="ro-RO"/>
        </w:rPr>
        <w:t xml:space="preserve"> de ampriza </w:t>
      </w:r>
      <w:r w:rsidR="00F8176A" w:rsidRPr="00DA486F">
        <w:rPr>
          <w:rFonts w:ascii="Swis721 Cn BT" w:hAnsi="Swis721 Cn BT" w:cs="Times New Roman"/>
          <w:lang w:val="ro-RO"/>
        </w:rPr>
        <w:t>st</w:t>
      </w:r>
      <w:r w:rsidR="00F8176A" w:rsidRPr="00DA486F">
        <w:rPr>
          <w:rFonts w:ascii="Calibri" w:hAnsi="Calibri" w:cs="Calibri"/>
          <w:lang w:val="ro-RO"/>
        </w:rPr>
        <w:t>ă</w:t>
      </w:r>
      <w:r w:rsidR="00F8176A" w:rsidRPr="00DA486F">
        <w:rPr>
          <w:rFonts w:ascii="Swis721 Cn BT" w:hAnsi="Swis721 Cn BT" w:cs="Times New Roman"/>
          <w:lang w:val="ro-RO"/>
        </w:rPr>
        <w:t>rilor</w:t>
      </w:r>
      <w:r w:rsidRPr="00DA486F">
        <w:rPr>
          <w:rFonts w:ascii="Swis721 Cn BT" w:hAnsi="Swis721 Cn BT" w:cs="Times New Roman"/>
          <w:lang w:val="ro-RO"/>
        </w:rPr>
        <w:t xml:space="preserve"> propuse, terenul rezultat in urma retrageri va intra in proprietatea domeniul public al Comunei 23 August</w:t>
      </w:r>
    </w:p>
    <w:p w14:paraId="4EAE6B3F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SISTEMUL DE CONSTRUIRE</w:t>
      </w:r>
      <w:r w:rsidRPr="00DA486F">
        <w:rPr>
          <w:rFonts w:ascii="Swis721 Cn BT" w:hAnsi="Swis721 Cn BT" w:cs="Times New Roman"/>
          <w:lang w:val="ro-RO"/>
        </w:rPr>
        <w:t>:</w:t>
      </w:r>
    </w:p>
    <w:p w14:paraId="14552F33" w14:textId="55CA612B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Se va putea realiza un sistem de </w:t>
      </w:r>
      <w:r w:rsidR="002132B8" w:rsidRPr="00DA486F">
        <w:rPr>
          <w:rFonts w:ascii="Swis721 Cn BT" w:hAnsi="Swis721 Cn BT" w:cs="Times New Roman"/>
          <w:lang w:val="ro-RO"/>
        </w:rPr>
        <w:t>construire</w:t>
      </w:r>
      <w:r w:rsidRPr="00DA486F">
        <w:rPr>
          <w:rFonts w:ascii="Swis721 Cn BT" w:hAnsi="Swis721 Cn BT" w:cs="Times New Roman"/>
          <w:lang w:val="ro-RO"/>
        </w:rPr>
        <w:t xml:space="preserve"> individual sau cuplat, cu respectarea </w:t>
      </w:r>
      <w:r w:rsidR="002132B8" w:rsidRPr="00DA486F">
        <w:rPr>
          <w:rFonts w:ascii="Swis721 Cn BT" w:hAnsi="Swis721 Cn BT" w:cs="Times New Roman"/>
          <w:lang w:val="ro-RO"/>
        </w:rPr>
        <w:t>legisla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iei</w:t>
      </w:r>
      <w:r w:rsidRPr="00DA486F">
        <w:rPr>
          <w:rFonts w:ascii="Swis721 Cn BT" w:hAnsi="Swis721 Cn BT" w:cs="Times New Roman"/>
          <w:lang w:val="ro-RO"/>
        </w:rPr>
        <w:t xml:space="preserve"> in vigoare.</w:t>
      </w:r>
    </w:p>
    <w:p w14:paraId="23006CCE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Se vor avea in vedere volumetrii simple, expresive, moderne, pretabile zonei litoral, terasate, in trepte. </w:t>
      </w:r>
    </w:p>
    <w:p w14:paraId="51813B09" w14:textId="65205608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Tipul de acoperire – terasa sau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 w:cs="Times New Roman"/>
          <w:lang w:val="ro-RO"/>
        </w:rPr>
        <w:t>arpant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</w:t>
      </w:r>
      <w:r w:rsidR="002132B8" w:rsidRPr="00DA486F">
        <w:rPr>
          <w:rFonts w:ascii="Swis721 Cn BT" w:hAnsi="Swis721 Cn BT" w:cs="Times New Roman"/>
          <w:lang w:val="ro-RO"/>
        </w:rPr>
        <w:t>mascata</w:t>
      </w:r>
      <w:r w:rsidRPr="00DA486F">
        <w:rPr>
          <w:rFonts w:ascii="Swis721 Cn BT" w:hAnsi="Swis721 Cn BT" w:cs="Times New Roman"/>
          <w:lang w:val="ro-RO"/>
        </w:rPr>
        <w:t xml:space="preserve"> de </w:t>
      </w:r>
      <w:r w:rsidR="002132B8" w:rsidRPr="00DA486F">
        <w:rPr>
          <w:rFonts w:ascii="Swis721 Cn BT" w:hAnsi="Swis721 Cn BT" w:cs="Times New Roman"/>
          <w:lang w:val="ro-RO"/>
        </w:rPr>
        <w:t>în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l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imea</w:t>
      </w:r>
      <w:r w:rsidRPr="00DA486F">
        <w:rPr>
          <w:rFonts w:ascii="Swis721 Cn BT" w:hAnsi="Swis721 Cn BT" w:cs="Times New Roman"/>
          <w:lang w:val="ro-RO"/>
        </w:rPr>
        <w:t xml:space="preserve"> aticului.</w:t>
      </w:r>
    </w:p>
    <w:p w14:paraId="65C29F7C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FINISAJE:</w:t>
      </w:r>
    </w:p>
    <w:p w14:paraId="766D425E" w14:textId="2882467F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Finisajele exterioare vor </w:t>
      </w:r>
      <w:r w:rsidR="002132B8" w:rsidRPr="00DA486F">
        <w:rPr>
          <w:rFonts w:ascii="Swis721 Cn BT" w:hAnsi="Swis721 Cn BT" w:cs="Times New Roman"/>
          <w:lang w:val="ro-RO"/>
        </w:rPr>
        <w:t>fi realizate</w:t>
      </w:r>
      <w:r w:rsidRPr="00DA486F">
        <w:rPr>
          <w:rFonts w:ascii="Swis721 Cn BT" w:hAnsi="Swis721 Cn BT" w:cs="Times New Roman"/>
          <w:lang w:val="ro-RO"/>
        </w:rPr>
        <w:t xml:space="preserve"> cu tencuieli decorative – albe, </w:t>
      </w:r>
      <w:r w:rsidR="002132B8" w:rsidRPr="00DA486F">
        <w:rPr>
          <w:rFonts w:ascii="Swis721 Cn BT" w:hAnsi="Swis721 Cn BT" w:cs="Times New Roman"/>
          <w:lang w:val="ro-RO"/>
        </w:rPr>
        <w:t>plac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ri</w:t>
      </w:r>
      <w:r w:rsidRPr="00DA486F">
        <w:rPr>
          <w:rFonts w:ascii="Swis721 Cn BT" w:hAnsi="Swis721 Cn BT" w:cs="Times New Roman"/>
          <w:lang w:val="ro-RO"/>
        </w:rPr>
        <w:t xml:space="preserve"> din piatra sau lemn.</w:t>
      </w:r>
    </w:p>
    <w:p w14:paraId="589806AF" w14:textId="67045CEA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</w:t>
      </w:r>
      <w:r w:rsidR="002132B8" w:rsidRPr="00DA486F">
        <w:rPr>
          <w:rFonts w:ascii="Swis721 Cn BT" w:hAnsi="Swis721 Cn BT" w:cs="Times New Roman"/>
          <w:lang w:val="ro-RO"/>
        </w:rPr>
        <w:t>Tâmpl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ria</w:t>
      </w:r>
      <w:r w:rsidRPr="00DA486F">
        <w:rPr>
          <w:rFonts w:ascii="Swis721 Cn BT" w:hAnsi="Swis721 Cn BT" w:cs="Times New Roman"/>
          <w:lang w:val="ro-RO"/>
        </w:rPr>
        <w:t xml:space="preserve"> exterioara din PVC/Aluminiu de culoare gri/brun, balustrade de sticla/platbande metalice;</w:t>
      </w:r>
    </w:p>
    <w:p w14:paraId="0CFC3963" w14:textId="24916220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Terasele exterioare vor fi placate cu ceramica antiderapanta, lemn, </w:t>
      </w:r>
      <w:r w:rsidR="002132B8" w:rsidRPr="00DA486F">
        <w:rPr>
          <w:rFonts w:ascii="Swis721 Cn BT" w:hAnsi="Swis721 Cn BT" w:cs="Times New Roman"/>
          <w:lang w:val="ro-RO"/>
        </w:rPr>
        <w:t>pietri</w:t>
      </w:r>
      <w:r w:rsidR="002132B8"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 w:cs="Times New Roman"/>
          <w:lang w:val="ro-RO"/>
        </w:rPr>
        <w:t xml:space="preserve"> alb </w:t>
      </w:r>
      <w:r w:rsidR="002132B8" w:rsidRPr="00DA486F">
        <w:rPr>
          <w:rFonts w:ascii="Swis721 Cn BT" w:hAnsi="Swis721 Cn BT" w:cs="Times New Roman"/>
          <w:lang w:val="ro-RO"/>
        </w:rPr>
        <w:t>m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rg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ritar</w:t>
      </w:r>
      <w:r w:rsidRPr="00DA486F">
        <w:rPr>
          <w:rFonts w:ascii="Swis721 Cn BT" w:hAnsi="Swis721 Cn BT" w:cs="Times New Roman"/>
          <w:lang w:val="ro-RO"/>
        </w:rPr>
        <w:t>.</w:t>
      </w:r>
    </w:p>
    <w:p w14:paraId="7AD9F7FA" w14:textId="786E2AB5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lastRenderedPageBreak/>
        <w:t xml:space="preserve">REGIMUL DE </w:t>
      </w:r>
      <w:r w:rsidR="002132B8" w:rsidRPr="00DA486F">
        <w:rPr>
          <w:rFonts w:ascii="Swis721 Cn BT" w:hAnsi="Swis721 Cn BT" w:cs="Times New Roman"/>
          <w:b/>
          <w:lang w:val="ro-RO"/>
        </w:rPr>
        <w:t>ALINIERE:</w:t>
      </w:r>
      <w:r w:rsidR="002132B8" w:rsidRPr="00DA486F">
        <w:rPr>
          <w:rFonts w:ascii="Swis721 Cn BT" w:hAnsi="Swis721 Cn BT" w:cs="Times New Roman"/>
          <w:lang w:val="ro-RO"/>
        </w:rPr>
        <w:t xml:space="preserve"> Se</w:t>
      </w:r>
      <w:r w:rsidRPr="00DA486F">
        <w:rPr>
          <w:rFonts w:ascii="Swis721 Cn BT" w:hAnsi="Swis721 Cn BT" w:cs="Times New Roman"/>
          <w:lang w:val="ro-RO"/>
        </w:rPr>
        <w:t xml:space="preserve"> vor stabili prin PUZ.</w:t>
      </w:r>
    </w:p>
    <w:p w14:paraId="170B2823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CAILE DE CIRCULATIE SI PARCAJE:</w:t>
      </w:r>
    </w:p>
    <w:p w14:paraId="220F7300" w14:textId="26D811FF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</w:t>
      </w:r>
      <w:r w:rsidR="002132B8" w:rsidRPr="00DA486F">
        <w:rPr>
          <w:rFonts w:ascii="Swis721 Cn BT" w:hAnsi="Swis721 Cn BT" w:cs="Times New Roman"/>
          <w:lang w:val="ro-RO"/>
        </w:rPr>
        <w:t>Circula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ia</w:t>
      </w:r>
      <w:r w:rsidRPr="00DA486F">
        <w:rPr>
          <w:rFonts w:ascii="Swis721 Cn BT" w:hAnsi="Swis721 Cn BT" w:cs="Times New Roman"/>
          <w:lang w:val="ro-RO"/>
        </w:rPr>
        <w:t xml:space="preserve"> se va realiza pe drumurile adiacente parcelei  si prin drumurile propuse prin PUZ.</w:t>
      </w:r>
    </w:p>
    <w:p w14:paraId="45BB87E3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Parcajele se vor asigura in limita lotului precum si in parcajele propuse prin PUZ.</w:t>
      </w:r>
    </w:p>
    <w:p w14:paraId="4658F4D8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CONDITII DE ECHIPARE EDILITARA:</w:t>
      </w:r>
    </w:p>
    <w:p w14:paraId="5DB5D317" w14:textId="7FC975CF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Toate </w:t>
      </w:r>
      <w:r w:rsidR="002132B8" w:rsidRPr="00DA486F">
        <w:rPr>
          <w:rFonts w:ascii="Swis721 Cn BT" w:hAnsi="Swis721 Cn BT" w:cs="Times New Roman"/>
          <w:lang w:val="ro-RO"/>
        </w:rPr>
        <w:t>cl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 w:cs="Times New Roman"/>
          <w:lang w:val="ro-RO"/>
        </w:rPr>
        <w:t>dirile</w:t>
      </w:r>
      <w:r w:rsidRPr="00DA486F">
        <w:rPr>
          <w:rFonts w:ascii="Swis721 Cn BT" w:hAnsi="Swis721 Cn BT" w:cs="Times New Roman"/>
          <w:lang w:val="ro-RO"/>
        </w:rPr>
        <w:t xml:space="preserve"> vor fi racordate la </w:t>
      </w:r>
      <w:r w:rsidR="002132B8" w:rsidRPr="00DA486F">
        <w:rPr>
          <w:rFonts w:ascii="Swis721 Cn BT" w:hAnsi="Swis721 Cn BT" w:cs="Times New Roman"/>
          <w:lang w:val="ro-RO"/>
        </w:rPr>
        <w:t>re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elele</w:t>
      </w:r>
      <w:r w:rsidRPr="00DA486F">
        <w:rPr>
          <w:rFonts w:ascii="Swis721 Cn BT" w:hAnsi="Swis721 Cn BT" w:cs="Times New Roman"/>
          <w:lang w:val="ro-RO"/>
        </w:rPr>
        <w:t xml:space="preserve"> </w:t>
      </w:r>
      <w:proofErr w:type="spellStart"/>
      <w:r w:rsidRPr="00DA486F">
        <w:rPr>
          <w:rFonts w:ascii="Swis721 Cn BT" w:hAnsi="Swis721 Cn BT" w:cs="Times New Roman"/>
          <w:lang w:val="ro-RO"/>
        </w:rPr>
        <w:t>tehnico</w:t>
      </w:r>
      <w:proofErr w:type="spellEnd"/>
      <w:r w:rsidRPr="00DA486F">
        <w:rPr>
          <w:rFonts w:ascii="Swis721 Cn BT" w:hAnsi="Swis721 Cn BT" w:cs="Times New Roman"/>
          <w:lang w:val="ro-RO"/>
        </w:rPr>
        <w:t>-edilitare publice: apa potabila, canalizare, energie electrica, gaze naturale, telefonie.</w:t>
      </w:r>
    </w:p>
    <w:p w14:paraId="23700448" w14:textId="7F53CDF6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Toate noile </w:t>
      </w:r>
      <w:r w:rsidR="002132B8" w:rsidRPr="00DA486F">
        <w:rPr>
          <w:rFonts w:ascii="Swis721 Cn BT" w:hAnsi="Swis721 Cn BT" w:cs="Times New Roman"/>
          <w:lang w:val="ro-RO"/>
        </w:rPr>
        <w:t>bran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 w:cs="Times New Roman"/>
          <w:lang w:val="ro-RO"/>
        </w:rPr>
        <w:t>amente</w:t>
      </w:r>
      <w:r w:rsidRPr="00DA486F">
        <w:rPr>
          <w:rFonts w:ascii="Swis721 Cn BT" w:hAnsi="Swis721 Cn BT" w:cs="Times New Roman"/>
          <w:lang w:val="ro-RO"/>
        </w:rPr>
        <w:t xml:space="preserve"> pentru electricitate si telefonie vor fi realizate </w:t>
      </w:r>
      <w:r w:rsidR="002132B8" w:rsidRPr="00DA486F">
        <w:rPr>
          <w:rFonts w:ascii="Swis721 Cn BT" w:hAnsi="Swis721 Cn BT" w:cs="Times New Roman"/>
          <w:lang w:val="ro-RO"/>
        </w:rPr>
        <w:t>îngropat</w:t>
      </w:r>
      <w:r w:rsidRPr="00DA486F">
        <w:rPr>
          <w:rFonts w:ascii="Swis721 Cn BT" w:hAnsi="Swis721 Cn BT" w:cs="Times New Roman"/>
          <w:lang w:val="ro-RO"/>
        </w:rPr>
        <w:t>.</w:t>
      </w:r>
    </w:p>
    <w:p w14:paraId="1B60F95A" w14:textId="2A64511E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Se interzice dispunerea antenelor TV-satelit in locuri vizibile din </w:t>
      </w:r>
      <w:r w:rsidR="002132B8" w:rsidRPr="00DA486F">
        <w:rPr>
          <w:rFonts w:ascii="Swis721 Cn BT" w:hAnsi="Swis721 Cn BT" w:cs="Times New Roman"/>
          <w:lang w:val="ro-RO"/>
        </w:rPr>
        <w:t>circula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iile</w:t>
      </w:r>
      <w:r w:rsidRPr="00DA486F">
        <w:rPr>
          <w:rFonts w:ascii="Swis721 Cn BT" w:hAnsi="Swis721 Cn BT" w:cs="Times New Roman"/>
          <w:lang w:val="ro-RO"/>
        </w:rPr>
        <w:t xml:space="preserve"> publice si dispunerea vizibila a cablurilor CATV;</w:t>
      </w:r>
    </w:p>
    <w:p w14:paraId="724AB833" w14:textId="4B3C13A7" w:rsidR="00584475" w:rsidRPr="00DA486F" w:rsidRDefault="00584475" w:rsidP="00584475">
      <w:pPr>
        <w:pStyle w:val="Default"/>
        <w:rPr>
          <w:rFonts w:ascii="Swis721 Cn BT" w:hAnsi="Swis721 Cn BT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Se va asigura in mod special evacuarea rapida si captarea apelor meteorice in </w:t>
      </w:r>
      <w:r w:rsidR="002132B8" w:rsidRPr="00DA486F">
        <w:rPr>
          <w:rFonts w:ascii="Swis721 Cn BT" w:hAnsi="Swis721 Cn BT" w:cs="Times New Roman"/>
          <w:lang w:val="ro-RO"/>
        </w:rPr>
        <w:t>re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eaua</w:t>
      </w:r>
      <w:r w:rsidRPr="00DA486F">
        <w:rPr>
          <w:rFonts w:ascii="Swis721 Cn BT" w:hAnsi="Swis721 Cn BT" w:cs="Times New Roman"/>
          <w:lang w:val="ro-RO"/>
        </w:rPr>
        <w:t xml:space="preserve"> de canalizare.</w:t>
      </w:r>
    </w:p>
    <w:p w14:paraId="66CF8B58" w14:textId="2DFBD2EE" w:rsidR="00584475" w:rsidRPr="00DA486F" w:rsidRDefault="00584475" w:rsidP="00584475">
      <w:pPr>
        <w:pStyle w:val="Default"/>
        <w:rPr>
          <w:rFonts w:ascii="Arial Narrow" w:hAnsi="Arial Narrow" w:cs="Times New Roman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Echipamentele </w:t>
      </w:r>
      <w:proofErr w:type="spellStart"/>
      <w:r w:rsidRPr="00DA486F">
        <w:rPr>
          <w:rFonts w:ascii="Swis721 Cn BT" w:hAnsi="Swis721 Cn BT" w:cs="Times New Roman"/>
          <w:lang w:val="ro-RO"/>
        </w:rPr>
        <w:t>tehnico</w:t>
      </w:r>
      <w:proofErr w:type="spellEnd"/>
      <w:r w:rsidRPr="00DA486F">
        <w:rPr>
          <w:rFonts w:ascii="Swis721 Cn BT" w:hAnsi="Swis721 Cn BT" w:cs="Times New Roman"/>
          <w:lang w:val="ro-RO"/>
        </w:rPr>
        <w:t xml:space="preserve">-edilitare se vor introduce in zona si cele existente vor fi extinse astfel </w:t>
      </w:r>
      <w:r w:rsidR="002132B8" w:rsidRPr="00DA486F">
        <w:rPr>
          <w:rFonts w:ascii="Swis721 Cn BT" w:hAnsi="Swis721 Cn BT" w:cs="Times New Roman"/>
          <w:lang w:val="ro-RO"/>
        </w:rPr>
        <w:t>încât</w:t>
      </w:r>
      <w:r w:rsidRPr="00DA486F">
        <w:rPr>
          <w:rFonts w:ascii="Swis721 Cn BT" w:hAnsi="Swis721 Cn BT" w:cs="Times New Roman"/>
          <w:lang w:val="ro-RO"/>
        </w:rPr>
        <w:t xml:space="preserve"> sa fie acoperita toata zona .</w:t>
      </w:r>
    </w:p>
    <w:p w14:paraId="79C390C5" w14:textId="77777777" w:rsidR="00584475" w:rsidRPr="00DA486F" w:rsidRDefault="00584475" w:rsidP="00584475">
      <w:pPr>
        <w:pStyle w:val="Default"/>
        <w:rPr>
          <w:rFonts w:ascii="Swis721 Cn BT" w:hAnsi="Swis721 Cn BT" w:cs="Times New Roman"/>
          <w:b/>
          <w:lang w:val="ro-RO"/>
        </w:rPr>
      </w:pPr>
      <w:r w:rsidRPr="00DA486F">
        <w:rPr>
          <w:rFonts w:ascii="Swis721 Cn BT" w:hAnsi="Swis721 Cn BT" w:cs="Times New Roman"/>
          <w:b/>
          <w:lang w:val="ro-RO"/>
        </w:rPr>
        <w:t>IMPREJMUIRI:</w:t>
      </w:r>
    </w:p>
    <w:p w14:paraId="36D1C5E5" w14:textId="493AFFCB" w:rsidR="00584475" w:rsidRPr="00DA486F" w:rsidRDefault="00584475" w:rsidP="00584475">
      <w:pPr>
        <w:pStyle w:val="Default"/>
        <w:rPr>
          <w:rFonts w:ascii="Arial Narrow" w:eastAsia="Arial" w:hAnsi="Arial Narrow" w:cs="Times New Roman"/>
          <w:bCs/>
          <w:color w:val="auto"/>
          <w:lang w:val="ro-RO"/>
        </w:rPr>
      </w:pPr>
      <w:r w:rsidRPr="00DA486F">
        <w:rPr>
          <w:rFonts w:ascii="Swis721 Cn BT" w:hAnsi="Swis721 Cn BT" w:cs="Times New Roman"/>
          <w:lang w:val="ro-RO"/>
        </w:rPr>
        <w:t xml:space="preserve">   Se va asigura realizarea unei imagini unitare la nivelul </w:t>
      </w:r>
      <w:r w:rsidR="002132B8" w:rsidRPr="00DA486F">
        <w:rPr>
          <w:rFonts w:ascii="Swis721 Cn BT" w:hAnsi="Swis721 Cn BT" w:cs="Times New Roman"/>
          <w:lang w:val="ro-RO"/>
        </w:rPr>
        <w:t>circula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 w:cs="Times New Roman"/>
          <w:lang w:val="ro-RO"/>
        </w:rPr>
        <w:t>iilor</w:t>
      </w:r>
      <w:r w:rsidRPr="00DA486F">
        <w:rPr>
          <w:rFonts w:ascii="Swis721 Cn BT" w:hAnsi="Swis721 Cn BT" w:cs="Times New Roman"/>
          <w:lang w:val="ro-RO"/>
        </w:rPr>
        <w:t xml:space="preserve"> publice prin autorizarea de </w:t>
      </w:r>
      <w:r w:rsidR="002132B8" w:rsidRPr="00DA486F">
        <w:rPr>
          <w:rFonts w:ascii="Swis721 Cn BT" w:hAnsi="Swis721 Cn BT" w:cs="Times New Roman"/>
          <w:lang w:val="ro-RO"/>
        </w:rPr>
        <w:t>împrejmuiri</w:t>
      </w:r>
      <w:r w:rsidRPr="00DA486F">
        <w:rPr>
          <w:rFonts w:ascii="Swis721 Cn BT" w:hAnsi="Swis721 Cn BT" w:cs="Times New Roman"/>
          <w:lang w:val="ro-RO"/>
        </w:rPr>
        <w:t xml:space="preserve"> din materiale durabile, de calitate si care se </w:t>
      </w:r>
      <w:r w:rsidR="002132B8" w:rsidRPr="00DA486F">
        <w:rPr>
          <w:rFonts w:ascii="Swis721 Cn BT" w:hAnsi="Swis721 Cn BT" w:cs="Times New Roman"/>
          <w:lang w:val="ro-RO"/>
        </w:rPr>
        <w:t>încadreaz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in tipul dominant la nivelul zonei </w:t>
      </w:r>
      <w:r w:rsidR="002132B8" w:rsidRPr="00DA486F">
        <w:rPr>
          <w:rFonts w:ascii="Swis721 Cn BT" w:hAnsi="Swis721 Cn BT" w:cs="Times New Roman"/>
          <w:lang w:val="ro-RO"/>
        </w:rPr>
        <w:t>dup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Times New Roman"/>
          <w:lang w:val="ro-RO"/>
        </w:rPr>
        <w:t xml:space="preserve"> material, culoare, rezistenta, transparenta etc.</w:t>
      </w:r>
    </w:p>
    <w:p w14:paraId="28A1BBA8" w14:textId="77777777" w:rsidR="00584475" w:rsidRPr="00DA486F" w:rsidRDefault="00584475" w:rsidP="00584475">
      <w:pPr>
        <w:pStyle w:val="Body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Arial Narrow" w:eastAsia="Arial" w:hAnsi="Arial Narrow" w:cs="Times New Roman"/>
          <w:bCs/>
          <w:color w:val="auto"/>
          <w:sz w:val="24"/>
          <w:szCs w:val="24"/>
          <w:lang w:val="ro-RO"/>
        </w:rPr>
      </w:pPr>
    </w:p>
    <w:p w14:paraId="5FA8F139" w14:textId="77777777" w:rsidR="00584475" w:rsidRPr="009B3E15" w:rsidRDefault="00584475" w:rsidP="00584475">
      <w:pPr>
        <w:pStyle w:val="Body"/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360"/>
          <w:tab w:val="left" w:pos="6379"/>
          <w:tab w:val="left" w:pos="6521"/>
          <w:tab w:val="left" w:pos="7371"/>
          <w:tab w:val="left" w:pos="7938"/>
          <w:tab w:val="left" w:pos="8080"/>
          <w:tab w:val="left" w:pos="8222"/>
          <w:tab w:val="left" w:pos="8647"/>
          <w:tab w:val="left" w:pos="8789"/>
          <w:tab w:val="left" w:pos="8975"/>
        </w:tabs>
        <w:jc w:val="both"/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</w:pPr>
      <w:r w:rsidRPr="009B3E15">
        <w:rPr>
          <w:rFonts w:ascii="Swis721 Cn BT" w:eastAsia="Arial" w:hAnsi="Swis721 Cn BT" w:cs="Times New Roman"/>
          <w:b/>
          <w:bCs/>
          <w:sz w:val="24"/>
          <w:szCs w:val="24"/>
          <w:lang w:val="ro-RO"/>
        </w:rPr>
        <w:t>3.8. OBIECTIVE DE UTILITATE PUBLIC</w:t>
      </w:r>
      <w:r w:rsidRPr="009B3E15">
        <w:rPr>
          <w:rFonts w:ascii="Calibri" w:eastAsia="Arial" w:hAnsi="Calibri" w:cs="Calibri"/>
          <w:b/>
          <w:bCs/>
          <w:sz w:val="24"/>
          <w:szCs w:val="24"/>
          <w:lang w:val="ro-RO"/>
        </w:rPr>
        <w:t>Ă</w:t>
      </w:r>
    </w:p>
    <w:p w14:paraId="6F3B05B3" w14:textId="77777777" w:rsidR="00584475" w:rsidRPr="00DA486F" w:rsidRDefault="00584475" w:rsidP="00584475">
      <w:pPr>
        <w:pStyle w:val="Subsol"/>
        <w:jc w:val="both"/>
        <w:rPr>
          <w:rFonts w:ascii="Arial Narrow" w:eastAsia="Arial" w:hAnsi="Arial Narrow"/>
          <w:b/>
          <w:bCs/>
          <w:lang w:val="ro-RO"/>
        </w:rPr>
      </w:pPr>
    </w:p>
    <w:p w14:paraId="199C43D9" w14:textId="1FA604EA" w:rsidR="00F201B1" w:rsidRPr="00DA486F" w:rsidRDefault="00584475" w:rsidP="00584475">
      <w:pPr>
        <w:pStyle w:val="Subsol"/>
        <w:jc w:val="both"/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Nu exista obiective de utilitate publica pe terenul studiat.</w:t>
      </w:r>
    </w:p>
    <w:p w14:paraId="276516B8" w14:textId="77777777" w:rsidR="00F201B1" w:rsidRPr="00DA486F" w:rsidRDefault="00F201B1" w:rsidP="00584475">
      <w:pPr>
        <w:pStyle w:val="Subsol"/>
        <w:jc w:val="both"/>
        <w:rPr>
          <w:rFonts w:ascii="Swis721 Cn BT" w:eastAsia="Arial" w:hAnsi="Swis721 Cn BT"/>
          <w:bCs/>
          <w:lang w:val="ro-RO"/>
        </w:rPr>
      </w:pPr>
    </w:p>
    <w:p w14:paraId="02E1D477" w14:textId="77777777" w:rsidR="00584475" w:rsidRPr="00DA486F" w:rsidRDefault="00584475" w:rsidP="00584475">
      <w:pPr>
        <w:pStyle w:val="Subsol"/>
        <w:jc w:val="both"/>
        <w:rPr>
          <w:rFonts w:ascii="Arial Narrow" w:eastAsia="Arial" w:hAnsi="Arial Narrow"/>
          <w:bCs/>
          <w:lang w:val="ro-RO"/>
        </w:rPr>
      </w:pPr>
      <w:r w:rsidRPr="00DA486F">
        <w:rPr>
          <w:rFonts w:ascii="Arial Narrow" w:eastAsia="Arial" w:hAnsi="Arial Narrow"/>
          <w:bCs/>
          <w:lang w:val="ro-RO"/>
        </w:rPr>
        <w:t xml:space="preserve"> </w:t>
      </w:r>
    </w:p>
    <w:p w14:paraId="2CA079C0" w14:textId="533F1D8A" w:rsidR="00584475" w:rsidRPr="009B3E15" w:rsidRDefault="00584475" w:rsidP="00584475">
      <w:pPr>
        <w:pStyle w:val="Subsol"/>
        <w:pBdr>
          <w:top w:val="nil"/>
          <w:left w:val="nil"/>
          <w:bottom w:val="nil"/>
          <w:right w:val="nil"/>
          <w:between w:val="nil"/>
        </w:pBdr>
        <w:shd w:val="clear" w:color="auto" w:fill="000000" w:themeFill="text1"/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</w:pPr>
      <w:r w:rsidRPr="009B3E15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>CAPITOLUL 4   -  CONCLUZII ŞI M</w:t>
      </w:r>
      <w:r w:rsidRPr="009B3E15">
        <w:rPr>
          <w:rFonts w:ascii="Calibri" w:eastAsia="Arial" w:hAnsi="Calibri" w:cs="Calibri"/>
          <w:b/>
          <w:bCs/>
          <w:color w:val="FFFFFF"/>
          <w:u w:color="FFFFFF"/>
          <w:lang w:val="ro-RO"/>
        </w:rPr>
        <w:t>Ă</w:t>
      </w:r>
      <w:r w:rsidRPr="009B3E15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 xml:space="preserve">SURI </w:t>
      </w:r>
      <w:r w:rsidRPr="009B3E15">
        <w:rPr>
          <w:rFonts w:ascii="Swis721 Cn BT" w:eastAsia="Arial" w:hAnsi="Swis721 Cn BT" w:cs="Swis721 Cn BT"/>
          <w:b/>
          <w:bCs/>
          <w:color w:val="FFFFFF"/>
          <w:u w:color="FFFFFF"/>
          <w:lang w:val="ro-RO"/>
        </w:rPr>
        <w:t>Î</w:t>
      </w:r>
      <w:r w:rsidRPr="009B3E15">
        <w:rPr>
          <w:rFonts w:ascii="Swis721 Cn BT" w:eastAsia="Arial" w:hAnsi="Swis721 Cn BT" w:cs="Arial"/>
          <w:b/>
          <w:bCs/>
          <w:color w:val="FFFFFF"/>
          <w:u w:color="FFFFFF"/>
          <w:lang w:val="ro-RO"/>
        </w:rPr>
        <w:t>N CONTINUARE</w:t>
      </w:r>
    </w:p>
    <w:p w14:paraId="236B8E26" w14:textId="77777777" w:rsidR="00584475" w:rsidRPr="00DA486F" w:rsidRDefault="00584475" w:rsidP="00584475">
      <w:pPr>
        <w:pStyle w:val="Subsol"/>
        <w:jc w:val="right"/>
        <w:rPr>
          <w:rFonts w:ascii="Arial Narrow" w:eastAsia="Arial" w:hAnsi="Arial Narrow"/>
          <w:b/>
          <w:bCs/>
          <w:lang w:val="ro-RO"/>
        </w:rPr>
      </w:pPr>
    </w:p>
    <w:p w14:paraId="703918A6" w14:textId="193D814C" w:rsidR="00584475" w:rsidRPr="00DA486F" w:rsidRDefault="00584475" w:rsidP="00584475">
      <w:pPr>
        <w:pStyle w:val="Default"/>
        <w:jc w:val="both"/>
        <w:rPr>
          <w:rFonts w:ascii="Swis721 Cn BT" w:eastAsia="Arial" w:hAnsi="Swis721 Cn BT" w:cs="Times New Roman"/>
          <w:bCs/>
          <w:lang w:val="ro-RO"/>
        </w:rPr>
      </w:pPr>
      <w:r w:rsidRPr="00DA486F">
        <w:rPr>
          <w:rFonts w:ascii="Arial Narrow" w:eastAsia="Arial" w:hAnsi="Arial Narrow" w:cs="Times New Roman"/>
          <w:bCs/>
          <w:lang w:val="ro-RO"/>
        </w:rPr>
        <w:t xml:space="preserve">  </w:t>
      </w:r>
      <w:r w:rsidRPr="00DA486F">
        <w:rPr>
          <w:rFonts w:ascii="Swis721 Cn BT" w:eastAsia="Arial" w:hAnsi="Swis721 Cn BT" w:cs="Times New Roman"/>
          <w:bCs/>
          <w:lang w:val="ro-RO"/>
        </w:rPr>
        <w:t>Reglement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rile propuse prin prezenta </w:t>
      </w:r>
      <w:r w:rsidR="002132B8" w:rsidRPr="00DA486F">
        <w:rPr>
          <w:rFonts w:ascii="Swis721 Cn BT" w:eastAsia="Arial" w:hAnsi="Swis721 Cn BT" w:cs="Times New Roman"/>
          <w:bCs/>
          <w:lang w:val="ro-RO"/>
        </w:rPr>
        <w:t>documenta</w:t>
      </w:r>
      <w:r w:rsidR="002132B8" w:rsidRPr="00DA486F">
        <w:rPr>
          <w:rFonts w:ascii="Calibri" w:eastAsia="Arial" w:hAnsi="Calibri" w:cs="Calibri"/>
          <w:bCs/>
          <w:lang w:val="ro-RO"/>
        </w:rPr>
        <w:t>ț</w:t>
      </w:r>
      <w:r w:rsidR="002132B8" w:rsidRPr="00DA486F">
        <w:rPr>
          <w:rFonts w:ascii="Swis721 Cn BT" w:eastAsia="Arial" w:hAnsi="Swis721 Cn BT" w:cs="Times New Roman"/>
          <w:bCs/>
          <w:lang w:val="ro-RO"/>
        </w:rPr>
        <w:t>ie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 de urbanism se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nscriu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 w:cs="Times New Roman"/>
          <w:bCs/>
          <w:lang w:val="ro-RO"/>
        </w:rPr>
        <w:t>n prevederile art. 32, alin. (1), lit. b) al Legii nr. 350/2001, cu modific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lang w:val="ro-RO"/>
        </w:rPr>
        <w:t>rile ulterioare, ele detaliaz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 reglement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 w:cs="Times New Roman"/>
          <w:bCs/>
          <w:lang w:val="ro-RO"/>
        </w:rPr>
        <w:t xml:space="preserve">rile aprobate prin PUG. </w:t>
      </w:r>
    </w:p>
    <w:p w14:paraId="59739822" w14:textId="17F4CBCF" w:rsidR="00584475" w:rsidRPr="00DA486F" w:rsidRDefault="00584475" w:rsidP="00584475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 xml:space="preserve">  </w:t>
      </w:r>
      <w:r w:rsidR="002132B8" w:rsidRPr="00DA486F">
        <w:rPr>
          <w:rFonts w:ascii="Swis721 Cn BT" w:eastAsia="Arial" w:hAnsi="Swis721 Cn BT"/>
          <w:bCs/>
          <w:lang w:val="ro-RO"/>
        </w:rPr>
        <w:t>Func</w:t>
      </w:r>
      <w:r w:rsidR="002132B8" w:rsidRPr="00DA486F">
        <w:rPr>
          <w:rFonts w:ascii="Calibri" w:eastAsia="Arial" w:hAnsi="Calibri" w:cs="Calibri"/>
          <w:bCs/>
          <w:lang w:val="ro-RO"/>
        </w:rPr>
        <w:t>ț</w:t>
      </w:r>
      <w:r w:rsidR="002132B8" w:rsidRPr="00DA486F">
        <w:rPr>
          <w:rFonts w:ascii="Swis721 Cn BT" w:eastAsia="Arial" w:hAnsi="Swis721 Cn BT"/>
          <w:bCs/>
          <w:lang w:val="ro-RO"/>
        </w:rPr>
        <w:t>iunile</w:t>
      </w:r>
      <w:r w:rsidRPr="00DA486F">
        <w:rPr>
          <w:rFonts w:ascii="Swis721 Cn BT" w:eastAsia="Arial" w:hAnsi="Swis721 Cn BT"/>
          <w:bCs/>
          <w:lang w:val="ro-RO"/>
        </w:rPr>
        <w:t xml:space="preserve"> propuse sunt compatibile cu </w:t>
      </w:r>
      <w:r w:rsidR="002132B8" w:rsidRPr="00DA486F">
        <w:rPr>
          <w:rFonts w:ascii="Swis721 Cn BT" w:eastAsia="Arial" w:hAnsi="Swis721 Cn BT"/>
          <w:bCs/>
          <w:lang w:val="ro-RO"/>
        </w:rPr>
        <w:t>func</w:t>
      </w:r>
      <w:r w:rsidR="002132B8" w:rsidRPr="00DA486F">
        <w:rPr>
          <w:rFonts w:ascii="Calibri" w:eastAsia="Arial" w:hAnsi="Calibri" w:cs="Calibri"/>
          <w:bCs/>
          <w:lang w:val="ro-RO"/>
        </w:rPr>
        <w:t>ț</w:t>
      </w:r>
      <w:r w:rsidR="002132B8" w:rsidRPr="00DA486F">
        <w:rPr>
          <w:rFonts w:ascii="Swis721 Cn BT" w:eastAsia="Arial" w:hAnsi="Swis721 Cn BT"/>
          <w:bCs/>
          <w:lang w:val="ro-RO"/>
        </w:rPr>
        <w:t>iunea</w:t>
      </w:r>
      <w:r w:rsidRPr="00DA486F">
        <w:rPr>
          <w:rFonts w:ascii="Swis721 Cn BT" w:eastAsia="Arial" w:hAnsi="Swis721 Cn BT"/>
          <w:bCs/>
          <w:lang w:val="ro-RO"/>
        </w:rPr>
        <w:t xml:space="preserve"> predominant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 a zonei </w:t>
      </w:r>
      <w:r w:rsidR="002132B8" w:rsidRPr="00DA486F">
        <w:rPr>
          <w:rFonts w:ascii="Calibri" w:eastAsia="Arial" w:hAnsi="Calibri" w:cs="Calibri"/>
          <w:bCs/>
          <w:lang w:val="ro-RO"/>
        </w:rPr>
        <w:t>ș</w:t>
      </w:r>
      <w:r w:rsidR="002132B8" w:rsidRPr="00DA486F">
        <w:rPr>
          <w:rFonts w:ascii="Swis721 Cn BT" w:eastAsia="Arial" w:hAnsi="Swis721 Cn BT"/>
          <w:bCs/>
          <w:lang w:val="ro-RO"/>
        </w:rPr>
        <w:t>i</w:t>
      </w:r>
      <w:r w:rsidRPr="00DA486F">
        <w:rPr>
          <w:rFonts w:ascii="Swis721 Cn BT" w:eastAsia="Arial" w:hAnsi="Swis721 Cn BT"/>
          <w:bCs/>
          <w:lang w:val="ro-RO"/>
        </w:rPr>
        <w:t xml:space="preserve"> respect </w:t>
      </w:r>
      <w:r w:rsidRPr="00DA486F">
        <w:rPr>
          <w:rFonts w:ascii="Swis721 Cn BT" w:eastAsia="Arial" w:hAnsi="Swis721 Cn BT"/>
          <w:lang w:val="ro-RO"/>
        </w:rPr>
        <w:t xml:space="preserve">principalele obiective ale </w:t>
      </w:r>
      <w:r w:rsidR="002132B8" w:rsidRPr="00DA486F">
        <w:rPr>
          <w:rFonts w:ascii="Swis721 Cn BT" w:eastAsia="Arial" w:hAnsi="Swis721 Cn BT"/>
          <w:lang w:val="ro-RO"/>
        </w:rPr>
        <w:t>activit</w:t>
      </w:r>
      <w:r w:rsidR="002132B8" w:rsidRPr="00DA486F">
        <w:rPr>
          <w:rFonts w:ascii="Calibri" w:eastAsia="Arial" w:hAnsi="Calibri" w:cs="Calibri"/>
          <w:lang w:val="ro-RO"/>
        </w:rPr>
        <w:t>ăț</w:t>
      </w:r>
      <w:r w:rsidR="002132B8" w:rsidRPr="00DA486F">
        <w:rPr>
          <w:rFonts w:ascii="Swis721 Cn BT" w:eastAsia="Arial" w:hAnsi="Swis721 Cn BT"/>
          <w:lang w:val="ro-RO"/>
        </w:rPr>
        <w:t>ii</w:t>
      </w:r>
      <w:r w:rsidRPr="00DA486F">
        <w:rPr>
          <w:rFonts w:ascii="Swis721 Cn BT" w:eastAsia="Arial" w:hAnsi="Swis721 Cn BT"/>
          <w:lang w:val="ro-RO"/>
        </w:rPr>
        <w:t xml:space="preserve"> de urbanism:</w:t>
      </w:r>
    </w:p>
    <w:p w14:paraId="42A025B2" w14:textId="43E8D103" w:rsidR="00584475" w:rsidRPr="00DA486F" w:rsidRDefault="00584475" w:rsidP="00584475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>- utilizarea eficient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a terenurilor, </w:t>
      </w:r>
      <w:r w:rsidRPr="00DA486F">
        <w:rPr>
          <w:rFonts w:ascii="Swis721 Cn BT" w:eastAsia="Arial" w:hAnsi="Swis721 Cn BT" w:cs="Swis721 Cn BT"/>
          <w:lang w:val="ro-RO"/>
        </w:rPr>
        <w:t>î</w:t>
      </w:r>
      <w:r w:rsidRPr="00DA486F">
        <w:rPr>
          <w:rFonts w:ascii="Swis721 Cn BT" w:eastAsia="Arial" w:hAnsi="Swis721 Cn BT"/>
          <w:lang w:val="ro-RO"/>
        </w:rPr>
        <w:t xml:space="preserve">n acord cu </w:t>
      </w:r>
      <w:r w:rsidR="002132B8" w:rsidRPr="00DA486F">
        <w:rPr>
          <w:rFonts w:ascii="Swis721 Cn BT" w:eastAsia="Arial" w:hAnsi="Swis721 Cn BT"/>
          <w:lang w:val="ro-RO"/>
        </w:rPr>
        <w:t>func</w:t>
      </w:r>
      <w:r w:rsidR="002132B8" w:rsidRPr="00DA486F">
        <w:rPr>
          <w:rFonts w:ascii="Calibri" w:eastAsia="Arial" w:hAnsi="Calibri" w:cs="Calibri"/>
          <w:lang w:val="ro-RO"/>
        </w:rPr>
        <w:t>ț</w:t>
      </w:r>
      <w:r w:rsidR="002132B8" w:rsidRPr="00DA486F">
        <w:rPr>
          <w:rFonts w:ascii="Swis721 Cn BT" w:eastAsia="Arial" w:hAnsi="Swis721 Cn BT"/>
          <w:lang w:val="ro-RO"/>
        </w:rPr>
        <w:t>iunile</w:t>
      </w:r>
      <w:r w:rsidRPr="00DA486F">
        <w:rPr>
          <w:rFonts w:ascii="Swis721 Cn BT" w:eastAsia="Arial" w:hAnsi="Swis721 Cn BT"/>
          <w:lang w:val="ro-RO"/>
        </w:rPr>
        <w:t xml:space="preserve"> urbanistice adecvate; extinderea controlat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a zonelor construite</w:t>
      </w:r>
    </w:p>
    <w:p w14:paraId="14D2F33C" w14:textId="56630F58" w:rsidR="00584475" w:rsidRPr="00DA486F" w:rsidRDefault="00584475" w:rsidP="00584475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 asigurarea </w:t>
      </w:r>
      <w:r w:rsidR="002132B8" w:rsidRPr="00DA486F">
        <w:rPr>
          <w:rFonts w:ascii="Swis721 Cn BT" w:eastAsia="Arial" w:hAnsi="Swis721 Cn BT"/>
          <w:lang w:val="ro-RO"/>
        </w:rPr>
        <w:t>calit</w:t>
      </w:r>
      <w:r w:rsidR="002132B8" w:rsidRPr="00DA486F">
        <w:rPr>
          <w:rFonts w:ascii="Calibri" w:eastAsia="Arial" w:hAnsi="Calibri" w:cs="Calibri"/>
          <w:lang w:val="ro-RO"/>
        </w:rPr>
        <w:t>ăț</w:t>
      </w:r>
      <w:r w:rsidR="002132B8" w:rsidRPr="00DA486F">
        <w:rPr>
          <w:rFonts w:ascii="Swis721 Cn BT" w:eastAsia="Arial" w:hAnsi="Swis721 Cn BT"/>
          <w:lang w:val="ro-RO"/>
        </w:rPr>
        <w:t>ii</w:t>
      </w:r>
      <w:r w:rsidRPr="00DA486F">
        <w:rPr>
          <w:rFonts w:ascii="Swis721 Cn BT" w:eastAsia="Arial" w:hAnsi="Swis721 Cn BT"/>
          <w:lang w:val="ro-RO"/>
        </w:rPr>
        <w:t xml:space="preserve"> cadrului construit, amenajat </w:t>
      </w:r>
      <w:r w:rsidR="002132B8" w:rsidRPr="00DA486F">
        <w:rPr>
          <w:rFonts w:ascii="Calibri" w:eastAsia="Arial" w:hAnsi="Calibri" w:cs="Calibri"/>
          <w:lang w:val="ro-RO"/>
        </w:rPr>
        <w:t>ș</w:t>
      </w:r>
      <w:r w:rsidR="002132B8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plantat</w:t>
      </w:r>
    </w:p>
    <w:p w14:paraId="7BCA08E7" w14:textId="23267035" w:rsidR="00584475" w:rsidRPr="00DA486F" w:rsidRDefault="00584475" w:rsidP="00584475">
      <w:pPr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lang w:val="ro-RO"/>
        </w:rPr>
        <w:t xml:space="preserve">-asigurarea </w:t>
      </w:r>
      <w:r w:rsidR="002132B8" w:rsidRPr="00DA486F">
        <w:rPr>
          <w:rFonts w:ascii="Swis721 Cn BT" w:eastAsia="Arial" w:hAnsi="Swis721 Cn BT"/>
          <w:lang w:val="ro-RO"/>
        </w:rPr>
        <w:t>utilit</w:t>
      </w:r>
      <w:r w:rsidR="002132B8" w:rsidRPr="00DA486F">
        <w:rPr>
          <w:rFonts w:ascii="Calibri" w:eastAsia="Arial" w:hAnsi="Calibri" w:cs="Calibri"/>
          <w:lang w:val="ro-RO"/>
        </w:rPr>
        <w:t>ăț</w:t>
      </w:r>
      <w:r w:rsidR="002132B8" w:rsidRPr="00DA486F">
        <w:rPr>
          <w:rFonts w:ascii="Swis721 Cn BT" w:eastAsia="Arial" w:hAnsi="Swis721 Cn BT"/>
          <w:lang w:val="ro-RO"/>
        </w:rPr>
        <w:t>ilor</w:t>
      </w:r>
      <w:r w:rsidRPr="00DA486F">
        <w:rPr>
          <w:rFonts w:ascii="Swis721 Cn BT" w:eastAsia="Arial" w:hAnsi="Swis721 Cn BT"/>
          <w:lang w:val="ro-RO"/>
        </w:rPr>
        <w:t xml:space="preserve"> necesare.</w:t>
      </w:r>
    </w:p>
    <w:p w14:paraId="10C48A65" w14:textId="14E660E8" w:rsidR="00584475" w:rsidRPr="00DA486F" w:rsidRDefault="00584475" w:rsidP="00584475">
      <w:pPr>
        <w:pStyle w:val="Subsol"/>
        <w:jc w:val="both"/>
        <w:rPr>
          <w:rFonts w:ascii="Swis721 Cn BT" w:eastAsia="Arial" w:hAnsi="Swis721 Cn BT"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 xml:space="preserve">  Reglement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rile </w:t>
      </w:r>
      <w:r w:rsidR="002132B8" w:rsidRPr="00DA486F">
        <w:rPr>
          <w:rFonts w:ascii="Swis721 Cn BT" w:eastAsia="Arial" w:hAnsi="Swis721 Cn BT"/>
          <w:lang w:val="ro-RO"/>
        </w:rPr>
        <w:t>opera</w:t>
      </w:r>
      <w:r w:rsidR="002132B8" w:rsidRPr="00DA486F">
        <w:rPr>
          <w:rFonts w:ascii="Calibri" w:eastAsia="Arial" w:hAnsi="Calibri" w:cs="Calibri"/>
          <w:lang w:val="ro-RO"/>
        </w:rPr>
        <w:t>ț</w:t>
      </w:r>
      <w:r w:rsidR="002132B8" w:rsidRPr="00DA486F">
        <w:rPr>
          <w:rFonts w:ascii="Swis721 Cn BT" w:eastAsia="Arial" w:hAnsi="Swis721 Cn BT"/>
          <w:lang w:val="ro-RO"/>
        </w:rPr>
        <w:t>ionale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Pr="00DA486F">
        <w:rPr>
          <w:rFonts w:ascii="Swis721 Cn BT" w:eastAsia="Arial" w:hAnsi="Swis721 Cn BT"/>
          <w:bCs/>
          <w:lang w:val="ro-RO"/>
        </w:rPr>
        <w:t xml:space="preserve">propuse prin prezenta </w:t>
      </w:r>
      <w:r w:rsidR="002132B8" w:rsidRPr="00DA486F">
        <w:rPr>
          <w:rFonts w:ascii="Swis721 Cn BT" w:eastAsia="Arial" w:hAnsi="Swis721 Cn BT"/>
          <w:bCs/>
          <w:lang w:val="ro-RO"/>
        </w:rPr>
        <w:t>documenta</w:t>
      </w:r>
      <w:r w:rsidR="002132B8" w:rsidRPr="00DA486F">
        <w:rPr>
          <w:rFonts w:ascii="Calibri" w:eastAsia="Arial" w:hAnsi="Calibri" w:cs="Calibri"/>
          <w:bCs/>
          <w:lang w:val="ro-RO"/>
        </w:rPr>
        <w:t>ț</w:t>
      </w:r>
      <w:r w:rsidR="002132B8" w:rsidRPr="00DA486F">
        <w:rPr>
          <w:rFonts w:ascii="Swis721 Cn BT" w:eastAsia="Arial" w:hAnsi="Swis721 Cn BT"/>
          <w:bCs/>
          <w:lang w:val="ro-RO"/>
        </w:rPr>
        <w:t>ie</w:t>
      </w:r>
      <w:r w:rsidRPr="00DA486F">
        <w:rPr>
          <w:rFonts w:ascii="Swis721 Cn BT" w:eastAsia="Arial" w:hAnsi="Swis721 Cn BT"/>
          <w:bCs/>
          <w:lang w:val="ro-RO"/>
        </w:rPr>
        <w:t>,</w:t>
      </w:r>
      <w:r w:rsidRPr="00DA486F">
        <w:rPr>
          <w:rFonts w:ascii="Swis721 Cn BT" w:eastAsia="Arial" w:hAnsi="Swis721 Cn BT"/>
          <w:lang w:val="ro-RO"/>
        </w:rPr>
        <w:t xml:space="preserve"> necesare coordon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rii dezvolt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rii urbanistice viitoare a zonei</w:t>
      </w:r>
      <w:r w:rsidRPr="00DA486F">
        <w:rPr>
          <w:rFonts w:ascii="Swis721 Cn BT" w:eastAsia="Arial" w:hAnsi="Swis721 Cn BT"/>
          <w:bCs/>
          <w:lang w:val="ro-RO"/>
        </w:rPr>
        <w:t xml:space="preserve">, </w:t>
      </w:r>
      <w:r w:rsidRPr="00DA486F">
        <w:rPr>
          <w:rFonts w:ascii="Swis721 Cn BT" w:eastAsia="Arial" w:hAnsi="Swis721 Cn BT"/>
          <w:lang w:val="ro-RO"/>
        </w:rPr>
        <w:t xml:space="preserve">contribuie la dezvoltarea </w:t>
      </w:r>
      <w:r w:rsidR="002132B8" w:rsidRPr="00DA486F">
        <w:rPr>
          <w:rFonts w:ascii="Swis721 Cn BT" w:eastAsia="Arial" w:hAnsi="Swis721 Cn BT"/>
          <w:lang w:val="ro-RO"/>
        </w:rPr>
        <w:t>spa</w:t>
      </w:r>
      <w:r w:rsidR="002132B8" w:rsidRPr="00DA486F">
        <w:rPr>
          <w:rFonts w:ascii="Calibri" w:eastAsia="Arial" w:hAnsi="Calibri" w:cs="Calibri"/>
          <w:lang w:val="ro-RO"/>
        </w:rPr>
        <w:t>ț</w:t>
      </w:r>
      <w:r w:rsidR="002132B8" w:rsidRPr="00DA486F">
        <w:rPr>
          <w:rFonts w:ascii="Swis721 Cn BT" w:eastAsia="Arial" w:hAnsi="Swis721 Cn BT"/>
          <w:lang w:val="ro-RO"/>
        </w:rPr>
        <w:t>ial</w:t>
      </w:r>
      <w:r w:rsidR="002132B8"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 echilibrat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 xml:space="preserve">, la </w:t>
      </w:r>
      <w:r w:rsidR="002132B8" w:rsidRPr="00DA486F">
        <w:rPr>
          <w:rFonts w:ascii="Swis721 Cn BT" w:eastAsia="Arial" w:hAnsi="Swis721 Cn BT"/>
          <w:lang w:val="ro-RO"/>
        </w:rPr>
        <w:t>protec</w:t>
      </w:r>
      <w:r w:rsidR="002132B8" w:rsidRPr="00DA486F">
        <w:rPr>
          <w:rFonts w:ascii="Calibri" w:eastAsia="Arial" w:hAnsi="Calibri" w:cs="Calibri"/>
          <w:lang w:val="ro-RO"/>
        </w:rPr>
        <w:t>ț</w:t>
      </w:r>
      <w:r w:rsidR="002132B8" w:rsidRPr="00DA486F">
        <w:rPr>
          <w:rFonts w:ascii="Swis721 Cn BT" w:eastAsia="Arial" w:hAnsi="Swis721 Cn BT"/>
          <w:lang w:val="ro-RO"/>
        </w:rPr>
        <w:t>ia</w:t>
      </w:r>
      <w:r w:rsidRPr="00DA486F">
        <w:rPr>
          <w:rFonts w:ascii="Swis721 Cn BT" w:eastAsia="Arial" w:hAnsi="Swis721 Cn BT"/>
          <w:lang w:val="ro-RO"/>
        </w:rPr>
        <w:t xml:space="preserve"> patrimoniului natural </w:t>
      </w:r>
      <w:r w:rsidR="002132B8" w:rsidRPr="00DA486F">
        <w:rPr>
          <w:rFonts w:ascii="Calibri" w:eastAsia="Arial" w:hAnsi="Calibri" w:cs="Calibri"/>
          <w:lang w:val="ro-RO"/>
        </w:rPr>
        <w:t>ș</w:t>
      </w:r>
      <w:r w:rsidR="002132B8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construit, la </w:t>
      </w:r>
      <w:r w:rsidR="002132B8" w:rsidRPr="00DA486F">
        <w:rPr>
          <w:rFonts w:ascii="Swis721 Cn BT" w:eastAsia="Arial" w:hAnsi="Swis721 Cn BT" w:cs="Swis721 Cn BT"/>
          <w:lang w:val="ro-RO"/>
        </w:rPr>
        <w:t>î</w:t>
      </w:r>
      <w:r w:rsidR="002132B8" w:rsidRPr="00DA486F">
        <w:rPr>
          <w:rFonts w:ascii="Swis721 Cn BT" w:eastAsia="Arial" w:hAnsi="Swis721 Cn BT"/>
          <w:lang w:val="ro-RO"/>
        </w:rPr>
        <w:t>mbun</w:t>
      </w:r>
      <w:r w:rsidR="002132B8" w:rsidRPr="00DA486F">
        <w:rPr>
          <w:rFonts w:ascii="Calibri" w:eastAsia="Arial" w:hAnsi="Calibri" w:cs="Calibri"/>
          <w:lang w:val="ro-RO"/>
        </w:rPr>
        <w:t>ă</w:t>
      </w:r>
      <w:r w:rsidR="002132B8" w:rsidRPr="00DA486F">
        <w:rPr>
          <w:rFonts w:ascii="Swis721 Cn BT" w:eastAsia="Arial" w:hAnsi="Swis721 Cn BT"/>
          <w:lang w:val="ro-RO"/>
        </w:rPr>
        <w:t>t</w:t>
      </w:r>
      <w:r w:rsidR="002132B8" w:rsidRPr="00DA486F">
        <w:rPr>
          <w:rFonts w:ascii="Calibri" w:eastAsia="Arial" w:hAnsi="Calibri" w:cs="Calibri"/>
          <w:lang w:val="ro-RO"/>
        </w:rPr>
        <w:t>ăț</w:t>
      </w:r>
      <w:r w:rsidR="002132B8" w:rsidRPr="00DA486F">
        <w:rPr>
          <w:rFonts w:ascii="Swis721 Cn BT" w:eastAsia="Arial" w:hAnsi="Swis721 Cn BT"/>
          <w:lang w:val="ro-RO"/>
        </w:rPr>
        <w:t>irea</w:t>
      </w:r>
      <w:r w:rsidRPr="00DA486F">
        <w:rPr>
          <w:rFonts w:ascii="Swis721 Cn BT" w:eastAsia="Arial" w:hAnsi="Swis721 Cn BT"/>
          <w:lang w:val="ro-RO"/>
        </w:rPr>
        <w:t xml:space="preserve"> </w:t>
      </w:r>
      <w:r w:rsidR="002132B8" w:rsidRPr="00DA486F">
        <w:rPr>
          <w:rFonts w:ascii="Swis721 Cn BT" w:eastAsia="Arial" w:hAnsi="Swis721 Cn BT"/>
          <w:lang w:val="ro-RO"/>
        </w:rPr>
        <w:t>condi</w:t>
      </w:r>
      <w:r w:rsidR="002132B8" w:rsidRPr="00DA486F">
        <w:rPr>
          <w:rFonts w:ascii="Calibri" w:eastAsia="Arial" w:hAnsi="Calibri" w:cs="Calibri"/>
          <w:lang w:val="ro-RO"/>
        </w:rPr>
        <w:t>ț</w:t>
      </w:r>
      <w:r w:rsidR="002132B8" w:rsidRPr="00DA486F">
        <w:rPr>
          <w:rFonts w:ascii="Swis721 Cn BT" w:eastAsia="Arial" w:hAnsi="Swis721 Cn BT"/>
          <w:lang w:val="ro-RO"/>
        </w:rPr>
        <w:t>iilor</w:t>
      </w:r>
      <w:r w:rsidRPr="00DA486F">
        <w:rPr>
          <w:rFonts w:ascii="Swis721 Cn BT" w:eastAsia="Arial" w:hAnsi="Swis721 Cn BT"/>
          <w:lang w:val="ro-RO"/>
        </w:rPr>
        <w:t xml:space="preserve"> de </w:t>
      </w:r>
      <w:r w:rsidR="002132B8" w:rsidRPr="00DA486F">
        <w:rPr>
          <w:rFonts w:ascii="Swis721 Cn BT" w:eastAsia="Arial" w:hAnsi="Swis721 Cn BT"/>
          <w:lang w:val="ro-RO"/>
        </w:rPr>
        <w:t>via</w:t>
      </w:r>
      <w:r w:rsidR="002132B8" w:rsidRPr="00DA486F">
        <w:rPr>
          <w:rFonts w:ascii="Calibri" w:eastAsia="Arial" w:hAnsi="Calibri" w:cs="Calibri"/>
          <w:lang w:val="ro-RO"/>
        </w:rPr>
        <w:t>ță</w:t>
      </w:r>
      <w:r w:rsidRPr="00DA486F">
        <w:rPr>
          <w:rFonts w:ascii="Swis721 Cn BT" w:eastAsia="Arial" w:hAnsi="Swis721 Cn BT"/>
          <w:lang w:val="ro-RO"/>
        </w:rPr>
        <w:t xml:space="preserve">, precum </w:t>
      </w:r>
      <w:r w:rsidR="002132B8" w:rsidRPr="00DA486F">
        <w:rPr>
          <w:rFonts w:ascii="Calibri" w:eastAsia="Arial" w:hAnsi="Calibri" w:cs="Calibri"/>
          <w:lang w:val="ro-RO"/>
        </w:rPr>
        <w:t>ș</w:t>
      </w:r>
      <w:r w:rsidR="002132B8" w:rsidRPr="00DA486F">
        <w:rPr>
          <w:rFonts w:ascii="Swis721 Cn BT" w:eastAsia="Arial" w:hAnsi="Swis721 Cn BT"/>
          <w:lang w:val="ro-RO"/>
        </w:rPr>
        <w:t>i</w:t>
      </w:r>
      <w:r w:rsidRPr="00DA486F">
        <w:rPr>
          <w:rFonts w:ascii="Swis721 Cn BT" w:eastAsia="Arial" w:hAnsi="Swis721 Cn BT"/>
          <w:lang w:val="ro-RO"/>
        </w:rPr>
        <w:t xml:space="preserve"> la asigurarea coeziunii teritoriale, respect</w:t>
      </w:r>
      <w:r w:rsidRPr="00DA486F">
        <w:rPr>
          <w:rFonts w:ascii="Swis721 Cn BT" w:eastAsia="Arial" w:hAnsi="Swis721 Cn BT" w:cs="Swis721 Cn BT"/>
          <w:lang w:val="ro-RO"/>
        </w:rPr>
        <w:t>â</w:t>
      </w:r>
      <w:r w:rsidRPr="00DA486F">
        <w:rPr>
          <w:rFonts w:ascii="Swis721 Cn BT" w:eastAsia="Arial" w:hAnsi="Swis721 Cn BT"/>
          <w:lang w:val="ro-RO"/>
        </w:rPr>
        <w:t>nd prevederile art. 2 al Legii nr. 350/2001, cu modific</w:t>
      </w:r>
      <w:r w:rsidRPr="00DA486F">
        <w:rPr>
          <w:rFonts w:ascii="Calibri" w:eastAsia="Arial" w:hAnsi="Calibri" w:cs="Calibri"/>
          <w:lang w:val="ro-RO"/>
        </w:rPr>
        <w:t>ă</w:t>
      </w:r>
      <w:r w:rsidRPr="00DA486F">
        <w:rPr>
          <w:rFonts w:ascii="Swis721 Cn BT" w:eastAsia="Arial" w:hAnsi="Swis721 Cn BT"/>
          <w:lang w:val="ro-RO"/>
        </w:rPr>
        <w:t>rile ulterioare.</w:t>
      </w:r>
    </w:p>
    <w:p w14:paraId="50F551FB" w14:textId="35694DBA" w:rsidR="00584475" w:rsidRPr="00DA486F" w:rsidRDefault="00584475" w:rsidP="002132B8">
      <w:pPr>
        <w:pStyle w:val="Subsol"/>
        <w:jc w:val="both"/>
        <w:rPr>
          <w:rFonts w:ascii="Swis721 Cn BT" w:eastAsia="Arial" w:hAnsi="Swis721 Cn BT"/>
          <w:b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Reglement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>rile urbanistice propuse ilustreaz</w:t>
      </w:r>
      <w:r w:rsidRPr="00DA486F">
        <w:rPr>
          <w:rFonts w:ascii="Calibri" w:eastAsia="Arial" w:hAnsi="Calibri" w:cs="Calibri"/>
          <w:bCs/>
          <w:lang w:val="ro-RO"/>
        </w:rPr>
        <w:t>ă</w:t>
      </w:r>
      <w:r w:rsidRPr="00DA486F">
        <w:rPr>
          <w:rFonts w:ascii="Swis721 Cn BT" w:eastAsia="Arial" w:hAnsi="Swis721 Cn BT"/>
          <w:bCs/>
          <w:lang w:val="ro-RO"/>
        </w:rPr>
        <w:t xml:space="preserve"> </w:t>
      </w:r>
      <w:r w:rsidR="002132B8" w:rsidRPr="00DA486F">
        <w:rPr>
          <w:rFonts w:ascii="Calibri" w:eastAsia="Arial" w:hAnsi="Calibri" w:cs="Calibri"/>
          <w:bCs/>
          <w:lang w:val="ro-RO"/>
        </w:rPr>
        <w:t>ș</w:t>
      </w:r>
      <w:r w:rsidR="002132B8" w:rsidRPr="00DA486F">
        <w:rPr>
          <w:rFonts w:ascii="Swis721 Cn BT" w:eastAsia="Arial" w:hAnsi="Swis721 Cn BT"/>
          <w:bCs/>
          <w:lang w:val="ro-RO"/>
        </w:rPr>
        <w:t>i</w:t>
      </w:r>
      <w:r w:rsidRPr="00DA486F">
        <w:rPr>
          <w:rFonts w:ascii="Swis721 Cn BT" w:eastAsia="Arial" w:hAnsi="Swis721 Cn BT"/>
          <w:bCs/>
          <w:lang w:val="ro-RO"/>
        </w:rPr>
        <w:t xml:space="preserve"> vin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/>
          <w:bCs/>
          <w:lang w:val="ro-RO"/>
        </w:rPr>
        <w:t xml:space="preserve">n </w:t>
      </w:r>
      <w:r w:rsidRPr="00DA486F">
        <w:rPr>
          <w:rFonts w:ascii="Swis721 Cn BT" w:eastAsia="Arial" w:hAnsi="Swis721 Cn BT" w:cs="Swis721 Cn BT"/>
          <w:bCs/>
          <w:lang w:val="ro-RO"/>
        </w:rPr>
        <w:t>î</w:t>
      </w:r>
      <w:r w:rsidRPr="00DA486F">
        <w:rPr>
          <w:rFonts w:ascii="Swis721 Cn BT" w:eastAsia="Arial" w:hAnsi="Swis721 Cn BT"/>
          <w:bCs/>
          <w:lang w:val="ro-RO"/>
        </w:rPr>
        <w:t>nt</w:t>
      </w:r>
      <w:r w:rsidRPr="00DA486F">
        <w:rPr>
          <w:rFonts w:ascii="Swis721 Cn BT" w:eastAsia="Arial" w:hAnsi="Swis721 Cn BT" w:cs="Swis721 Cn BT"/>
          <w:bCs/>
          <w:lang w:val="ro-RO"/>
        </w:rPr>
        <w:t>â</w:t>
      </w:r>
      <w:r w:rsidRPr="00DA486F">
        <w:rPr>
          <w:rFonts w:ascii="Swis721 Cn BT" w:eastAsia="Arial" w:hAnsi="Swis721 Cn BT"/>
          <w:bCs/>
          <w:lang w:val="ro-RO"/>
        </w:rPr>
        <w:t xml:space="preserve">mpinarea </w:t>
      </w:r>
      <w:r w:rsidR="002132B8" w:rsidRPr="00DA486F">
        <w:rPr>
          <w:rFonts w:ascii="Swis721 Cn BT" w:eastAsia="Arial" w:hAnsi="Swis721 Cn BT"/>
          <w:bCs/>
          <w:lang w:val="ro-RO"/>
        </w:rPr>
        <w:t>tendin</w:t>
      </w:r>
      <w:r w:rsidR="002132B8" w:rsidRPr="00DA486F">
        <w:rPr>
          <w:rFonts w:ascii="Calibri" w:eastAsia="Arial" w:hAnsi="Calibri" w:cs="Calibri"/>
          <w:bCs/>
          <w:lang w:val="ro-RO"/>
        </w:rPr>
        <w:t>ț</w:t>
      </w:r>
      <w:r w:rsidR="002132B8" w:rsidRPr="00DA486F">
        <w:rPr>
          <w:rFonts w:ascii="Swis721 Cn BT" w:eastAsia="Arial" w:hAnsi="Swis721 Cn BT"/>
          <w:bCs/>
          <w:lang w:val="ro-RO"/>
        </w:rPr>
        <w:t>elor</w:t>
      </w:r>
      <w:r w:rsidRPr="00DA486F">
        <w:rPr>
          <w:rFonts w:ascii="Swis721 Cn BT" w:eastAsia="Arial" w:hAnsi="Swis721 Cn BT"/>
          <w:bCs/>
          <w:lang w:val="ro-RO"/>
        </w:rPr>
        <w:t xml:space="preserve"> de dezvoltare ale zonei.</w:t>
      </w:r>
    </w:p>
    <w:p w14:paraId="6E56EDC3" w14:textId="77777777" w:rsidR="00584475" w:rsidRPr="00DA486F" w:rsidRDefault="00584475" w:rsidP="00584475">
      <w:pPr>
        <w:pStyle w:val="Subsol"/>
        <w:tabs>
          <w:tab w:val="left" w:pos="7253"/>
        </w:tabs>
        <w:jc w:val="right"/>
        <w:rPr>
          <w:rFonts w:ascii="Swis721 Cn BT" w:eastAsia="Arial" w:hAnsi="Swis721 Cn BT"/>
          <w:bCs/>
          <w:lang w:val="ro-RO"/>
        </w:rPr>
      </w:pPr>
    </w:p>
    <w:p w14:paraId="17EC3B0B" w14:textId="77777777" w:rsidR="00584475" w:rsidRPr="00DA486F" w:rsidRDefault="00584475" w:rsidP="00584475">
      <w:pPr>
        <w:pStyle w:val="Subsol"/>
        <w:tabs>
          <w:tab w:val="left" w:pos="7253"/>
        </w:tabs>
        <w:jc w:val="right"/>
        <w:rPr>
          <w:rFonts w:ascii="Swis721 Cn BT" w:eastAsia="Arial" w:hAnsi="Swis721 Cn BT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>ÎNTOCMIT,</w:t>
      </w:r>
    </w:p>
    <w:p w14:paraId="5CA1C95F" w14:textId="77777777" w:rsidR="00584475" w:rsidRPr="00DA486F" w:rsidRDefault="00584475" w:rsidP="00584475">
      <w:pPr>
        <w:pStyle w:val="Subsol"/>
        <w:tabs>
          <w:tab w:val="left" w:pos="7253"/>
        </w:tabs>
        <w:jc w:val="right"/>
        <w:rPr>
          <w:rFonts w:ascii="Swis721 Cn BT" w:hAnsi="Swis721 Cn BT" w:cs="Arial"/>
          <w:bCs/>
          <w:lang w:val="ro-RO"/>
        </w:rPr>
      </w:pPr>
      <w:r w:rsidRPr="00DA486F">
        <w:rPr>
          <w:rFonts w:ascii="Swis721 Cn BT" w:eastAsia="Arial" w:hAnsi="Swis721 Cn BT"/>
          <w:bCs/>
          <w:lang w:val="ro-RO"/>
        </w:rPr>
        <w:t xml:space="preserve">URBANIST </w:t>
      </w:r>
      <w:proofErr w:type="spellStart"/>
      <w:r w:rsidRPr="00DA486F">
        <w:rPr>
          <w:rFonts w:ascii="Swis721 Cn BT" w:eastAsia="Arial" w:hAnsi="Swis721 Cn BT"/>
          <w:bCs/>
          <w:lang w:val="ro-RO"/>
        </w:rPr>
        <w:t>arh</w:t>
      </w:r>
      <w:proofErr w:type="spellEnd"/>
      <w:r w:rsidRPr="00DA486F">
        <w:rPr>
          <w:rFonts w:ascii="Swis721 Cn BT" w:eastAsia="Arial" w:hAnsi="Swis721 Cn BT"/>
          <w:bCs/>
          <w:lang w:val="ro-RO"/>
        </w:rPr>
        <w:t xml:space="preserve"> Ghengiomer Altan</w:t>
      </w:r>
    </w:p>
    <w:p w14:paraId="4C061FF8" w14:textId="77777777" w:rsidR="009B3E15" w:rsidRDefault="009B3E15" w:rsidP="00F201B1">
      <w:pPr>
        <w:rPr>
          <w:rFonts w:ascii="Swis721 Cn BT" w:hAnsi="Swis721 Cn BT"/>
          <w:b/>
          <w:lang w:val="ro-RO"/>
        </w:rPr>
      </w:pPr>
    </w:p>
    <w:p w14:paraId="47C530CF" w14:textId="3FC6E32E" w:rsidR="00F201B1" w:rsidRPr="00DA486F" w:rsidRDefault="00F201B1" w:rsidP="00F201B1">
      <w:pPr>
        <w:rPr>
          <w:rFonts w:ascii="Swis721 Cn BT" w:eastAsia="Arial" w:hAnsi="Swis721 Cn BT"/>
          <w:b/>
          <w:bCs/>
          <w:color w:val="000000"/>
          <w:lang w:val="ro-RO"/>
        </w:rPr>
      </w:pPr>
      <w:r w:rsidRPr="00DA486F">
        <w:rPr>
          <w:rFonts w:ascii="Swis721 Cn BT" w:hAnsi="Swis721 Cn BT"/>
          <w:b/>
          <w:lang w:val="ro-RO"/>
        </w:rPr>
        <w:lastRenderedPageBreak/>
        <w:t xml:space="preserve">ELABORARE  PLAN URBANISTIC ZONAL PENTRU INTRODUCERE  IN INTRAVILAN,PARCELARE  SI REGLEMENTARI URBANISTICE , TEREN NR CF/CAD 112453 </w:t>
      </w:r>
    </w:p>
    <w:p w14:paraId="72EE59FA" w14:textId="77777777" w:rsidR="00F201B1" w:rsidRPr="00DA486F" w:rsidRDefault="00F201B1" w:rsidP="00F201B1">
      <w:pPr>
        <w:ind w:left="2127" w:hanging="2127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LOCATIE: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Arial Narrow" w:hAnsi="Arial Narrow"/>
          <w:lang w:val="ro-RO"/>
        </w:rPr>
        <w:t>COMUNA 23 AUGUST , JUD. CONSTANTA, NR CAD  IE 112453</w:t>
      </w:r>
    </w:p>
    <w:p w14:paraId="3CFEB16C" w14:textId="77777777" w:rsidR="00F201B1" w:rsidRPr="00DA486F" w:rsidRDefault="00F201B1" w:rsidP="00F201B1">
      <w:pPr>
        <w:pStyle w:val="Body"/>
        <w:keepLines/>
        <w:jc w:val="both"/>
        <w:rPr>
          <w:rFonts w:ascii="Swis721 Cn BT" w:hAnsi="Swis721 Cn BT"/>
          <w:sz w:val="24"/>
          <w:szCs w:val="24"/>
          <w:lang w:val="ro-RO"/>
        </w:rPr>
      </w:pPr>
      <w:r w:rsidRPr="00DA486F">
        <w:rPr>
          <w:rFonts w:ascii="Swis721 Cn BT" w:hAnsi="Swis721 Cn BT"/>
          <w:b/>
          <w:bCs/>
          <w:sz w:val="24"/>
          <w:szCs w:val="24"/>
          <w:lang w:val="ro-RO"/>
        </w:rPr>
        <w:t>FUNCTIUNE PROPUSA:</w:t>
      </w:r>
      <w:r w:rsidRPr="00DA486F">
        <w:rPr>
          <w:rFonts w:ascii="Swis721 Cn BT" w:hAnsi="Swis721 Cn BT"/>
          <w:sz w:val="24"/>
          <w:szCs w:val="24"/>
          <w:lang w:val="ro-RO"/>
        </w:rPr>
        <w:t xml:space="preserve"> </w:t>
      </w:r>
      <w:r w:rsidRPr="00DA486F">
        <w:rPr>
          <w:rFonts w:ascii="Swis721 Cn BT" w:hAnsi="Swis721 Cn BT"/>
          <w:sz w:val="24"/>
          <w:szCs w:val="24"/>
          <w:lang w:val="ro-RO"/>
        </w:rPr>
        <w:tab/>
      </w:r>
      <w:r w:rsidRPr="00DA486F">
        <w:rPr>
          <w:rFonts w:ascii="Arial Narrow" w:eastAsia="Arial" w:hAnsi="Arial Narrow" w:cs="Times New Roman"/>
          <w:b/>
          <w:bCs/>
          <w:color w:val="auto"/>
          <w:sz w:val="24"/>
          <w:szCs w:val="24"/>
          <w:lang w:val="ro-RO"/>
        </w:rPr>
        <w:t>LOCUINTE ,TURISM,ALIMENTATIE PUBLICA,COMERT,SERVICII.</w:t>
      </w:r>
    </w:p>
    <w:p w14:paraId="11E961C4" w14:textId="77777777" w:rsidR="00F201B1" w:rsidRPr="00DA486F" w:rsidRDefault="00F201B1" w:rsidP="00F201B1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BENEFICIAR:</w:t>
      </w:r>
      <w:r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ab/>
      </w:r>
      <w:r w:rsidRPr="00DA486F">
        <w:rPr>
          <w:rFonts w:ascii="Swis721 Cn BT" w:hAnsi="Swis721 Cn BT"/>
          <w:lang w:val="ro-RO"/>
        </w:rPr>
        <w:tab/>
        <w:t>ANTON LILIANA;</w:t>
      </w:r>
    </w:p>
    <w:p w14:paraId="41585466" w14:textId="77777777" w:rsidR="00F201B1" w:rsidRPr="00DA486F" w:rsidRDefault="00F201B1" w:rsidP="00F201B1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 xml:space="preserve">PROIECTANT: </w:t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b/>
          <w:bCs/>
          <w:lang w:val="ro-RO"/>
        </w:rPr>
        <w:tab/>
      </w:r>
      <w:r w:rsidRPr="00DA486F">
        <w:rPr>
          <w:rFonts w:ascii="Swis721 Cn BT" w:hAnsi="Swis721 Cn BT"/>
          <w:lang w:val="ro-RO"/>
        </w:rPr>
        <w:t>S.C. ARHITECTURA PLUS S.R.L.;</w:t>
      </w:r>
    </w:p>
    <w:p w14:paraId="74AAAFBB" w14:textId="77777777" w:rsidR="00F201B1" w:rsidRPr="00DA486F" w:rsidRDefault="00F201B1" w:rsidP="00F201B1">
      <w:pPr>
        <w:jc w:val="both"/>
        <w:rPr>
          <w:rFonts w:ascii="Swis721 Cn BT" w:hAnsi="Swis721 Cn BT"/>
          <w:caps/>
          <w:lang w:val="ro-RO"/>
        </w:rPr>
      </w:pPr>
      <w:r w:rsidRPr="00DA486F">
        <w:rPr>
          <w:rFonts w:ascii="Swis721 Cn BT" w:hAnsi="Swis721 Cn BT"/>
          <w:b/>
          <w:bCs/>
          <w:caps/>
          <w:lang w:val="ro-RO"/>
        </w:rPr>
        <w:t xml:space="preserve">FAZA: </w:t>
      </w:r>
      <w:r w:rsidRPr="00DA486F">
        <w:rPr>
          <w:rFonts w:ascii="Swis721 Cn BT" w:hAnsi="Swis721 Cn BT"/>
          <w:b/>
          <w:bCs/>
          <w:caps/>
          <w:lang w:val="ro-RO"/>
        </w:rPr>
        <w:tab/>
      </w:r>
      <w:r w:rsidRPr="00DA486F">
        <w:rPr>
          <w:rFonts w:ascii="Swis721 Cn BT" w:hAnsi="Swis721 Cn BT"/>
          <w:b/>
          <w:bCs/>
          <w:caps/>
          <w:lang w:val="ro-RO"/>
        </w:rPr>
        <w:tab/>
      </w:r>
      <w:r w:rsidRPr="00DA486F">
        <w:rPr>
          <w:rFonts w:ascii="Swis721 Cn BT" w:hAnsi="Swis721 Cn BT"/>
          <w:b/>
          <w:bCs/>
          <w:caps/>
          <w:lang w:val="ro-RO"/>
        </w:rPr>
        <w:tab/>
        <w:t xml:space="preserve">          </w:t>
      </w:r>
      <w:r w:rsidRPr="00DA486F">
        <w:rPr>
          <w:rFonts w:ascii="Swis721 Cn BT" w:hAnsi="Swis721 Cn BT"/>
          <w:caps/>
          <w:lang w:val="ro-RO"/>
        </w:rPr>
        <w:t>PLAN URBANISTIC ZONAL;</w:t>
      </w:r>
    </w:p>
    <w:p w14:paraId="110DB231" w14:textId="77777777" w:rsidR="00F201B1" w:rsidRPr="00DA486F" w:rsidRDefault="00F201B1" w:rsidP="00F201B1">
      <w:pPr>
        <w:spacing w:before="120"/>
        <w:ind w:left="3600" w:hanging="3600"/>
        <w:jc w:val="both"/>
        <w:rPr>
          <w:rFonts w:ascii="Swis721 LtCn BT" w:hAnsi="Swis721 LtCn BT" w:cs="Arial"/>
          <w:lang w:val="ro-RO"/>
        </w:rPr>
      </w:pPr>
    </w:p>
    <w:p w14:paraId="5579C742" w14:textId="77777777" w:rsidR="00F201B1" w:rsidRPr="00DA486F" w:rsidRDefault="00F201B1" w:rsidP="00F201B1">
      <w:pPr>
        <w:pStyle w:val="Z-Heading0"/>
        <w:numPr>
          <w:ilvl w:val="0"/>
          <w:numId w:val="0"/>
        </w:numPr>
        <w:shd w:val="clear" w:color="auto" w:fill="000000" w:themeFill="text1"/>
        <w:spacing w:after="0"/>
        <w:ind w:right="0"/>
        <w:jc w:val="center"/>
        <w:rPr>
          <w:rFonts w:ascii="Arial Narrow" w:hAnsi="Arial Narrow" w:cs="Arial"/>
          <w:b/>
          <w:szCs w:val="32"/>
        </w:rPr>
      </w:pPr>
      <w:r w:rsidRPr="00DA486F">
        <w:rPr>
          <w:rFonts w:ascii="Arial Narrow" w:hAnsi="Arial Narrow" w:cs="Arial"/>
          <w:b/>
          <w:szCs w:val="32"/>
        </w:rPr>
        <w:t>regulament</w:t>
      </w:r>
    </w:p>
    <w:p w14:paraId="6C3D6EA6" w14:textId="77777777" w:rsidR="00F201B1" w:rsidRPr="00DA486F" w:rsidRDefault="00F201B1" w:rsidP="00F201B1">
      <w:pPr>
        <w:pStyle w:val="Titlu6"/>
        <w:widowControl w:val="0"/>
        <w:spacing w:before="120"/>
        <w:rPr>
          <w:rFonts w:ascii="Swis721 Cn BT" w:hAnsi="Swis721 Cn BT"/>
          <w:b/>
          <w:bCs/>
          <w:i w:val="0"/>
          <w:iCs w:val="0"/>
          <w:lang w:val="ro-RO"/>
        </w:rPr>
      </w:pPr>
      <w:r w:rsidRPr="00DA486F">
        <w:rPr>
          <w:rFonts w:ascii="Swis721 Cn BT" w:hAnsi="Swis721 Cn BT"/>
          <w:b/>
          <w:bCs/>
          <w:i w:val="0"/>
          <w:iCs w:val="0"/>
          <w:lang w:val="ro-RO"/>
        </w:rPr>
        <w:t>METODOLOGIA  UTILIZAT</w:t>
      </w:r>
      <w:r w:rsidRPr="00DA486F">
        <w:rPr>
          <w:rFonts w:ascii="Calibri" w:hAnsi="Calibri" w:cs="Calibri"/>
          <w:b/>
          <w:bCs/>
          <w:i w:val="0"/>
          <w:iCs w:val="0"/>
          <w:lang w:val="ro-RO"/>
        </w:rPr>
        <w:t>Ă</w:t>
      </w:r>
    </w:p>
    <w:p w14:paraId="0BCAC73A" w14:textId="77777777" w:rsidR="00F201B1" w:rsidRPr="00DA486F" w:rsidRDefault="00F201B1" w:rsidP="00F201B1">
      <w:pPr>
        <w:pStyle w:val="Corptext"/>
        <w:widowControl w:val="0"/>
        <w:spacing w:before="120"/>
        <w:ind w:firstLine="720"/>
        <w:rPr>
          <w:rFonts w:ascii="Swis721 Cn BT" w:hAnsi="Swis721 Cn BT"/>
        </w:rPr>
      </w:pPr>
      <w:r w:rsidRPr="00DA486F">
        <w:rPr>
          <w:rFonts w:ascii="Swis721 Cn BT" w:hAnsi="Swis721 Cn BT"/>
        </w:rPr>
        <w:t>Metodologia utilizat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este în conformitate cu </w:t>
      </w:r>
      <w:r w:rsidRPr="00DA486F">
        <w:rPr>
          <w:rFonts w:ascii="Swis721 Cn BT" w:hAnsi="Swis721 Cn BT"/>
          <w:b/>
        </w:rPr>
        <w:t>"GHIDUL PRIVIND METODOLOGIA DE ELABORARE ŞI CON</w:t>
      </w:r>
      <w:r w:rsidRPr="00DA486F">
        <w:rPr>
          <w:rFonts w:ascii="Calibri" w:hAnsi="Calibri" w:cs="Calibri"/>
          <w:b/>
        </w:rPr>
        <w:t>Ţ</w:t>
      </w:r>
      <w:r w:rsidRPr="00DA486F">
        <w:rPr>
          <w:rFonts w:ascii="Swis721 Cn BT" w:hAnsi="Swis721 Cn BT"/>
          <w:b/>
        </w:rPr>
        <w:t>INUTUL - CADRU AL PLANULUI</w:t>
      </w:r>
      <w:r w:rsidRPr="00DA486F">
        <w:rPr>
          <w:rFonts w:ascii="Swis721 Cn BT" w:hAnsi="Swis721 Cn BT"/>
        </w:rPr>
        <w:t xml:space="preserve"> </w:t>
      </w:r>
      <w:r w:rsidRPr="00DA486F">
        <w:rPr>
          <w:rFonts w:ascii="Swis721 Cn BT" w:hAnsi="Swis721 Cn BT"/>
          <w:b/>
        </w:rPr>
        <w:t>URBANISTIC ZONAL"</w:t>
      </w:r>
      <w:r w:rsidRPr="00DA486F">
        <w:rPr>
          <w:rFonts w:ascii="Swis721 Cn BT" w:hAnsi="Swis721 Cn BT"/>
        </w:rPr>
        <w:t xml:space="preserve"> aprobat cu ORDINUL M.L.P.A.T. nr. 176/N/16 august 2000.</w:t>
      </w:r>
    </w:p>
    <w:p w14:paraId="7D49A55A" w14:textId="77777777" w:rsidR="00F201B1" w:rsidRPr="00DA486F" w:rsidRDefault="00F201B1" w:rsidP="00F201B1">
      <w:pPr>
        <w:pStyle w:val="Indentcorptext2"/>
        <w:ind w:left="0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Proiectul are la baz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:</w:t>
      </w:r>
    </w:p>
    <w:p w14:paraId="0D59711F" w14:textId="71182DF3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spacing w:before="120"/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nr. 350/2001 privind amenajarea teritoriului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urbanismul;</w:t>
      </w:r>
    </w:p>
    <w:p w14:paraId="3B557CD1" w14:textId="2427FD40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nr. 289/2006 pentru modificarea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completarea Legii nr. 350/2001;</w:t>
      </w:r>
    </w:p>
    <w:p w14:paraId="59A22D80" w14:textId="423A6704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>Legea nr. 50/1991 (republicat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>) privind autorizarea execut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rii </w:t>
      </w:r>
      <w:r w:rsidR="002132B8" w:rsidRPr="00DA486F">
        <w:rPr>
          <w:rFonts w:ascii="Swis721 Cn BT" w:hAnsi="Swis721 Cn BT"/>
        </w:rPr>
        <w:t>construc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iilor</w:t>
      </w:r>
      <w:r w:rsidRPr="00DA486F">
        <w:rPr>
          <w:rFonts w:ascii="Swis721 Cn BT" w:hAnsi="Swis721 Cn BT"/>
        </w:rPr>
        <w:t xml:space="preserve"> </w:t>
      </w:r>
      <w:proofErr w:type="spellStart"/>
      <w:r w:rsidRPr="00DA486F">
        <w:rPr>
          <w:rFonts w:ascii="Swis721 Cn BT" w:hAnsi="Swis721 Cn BT"/>
        </w:rPr>
        <w:t>şi</w:t>
      </w:r>
      <w:proofErr w:type="spellEnd"/>
      <w:r w:rsidRPr="00DA486F">
        <w:rPr>
          <w:rFonts w:ascii="Swis721 Cn BT" w:hAnsi="Swis721 Cn BT"/>
        </w:rPr>
        <w:t xml:space="preserve"> unele m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suri pentru realizarea </w:t>
      </w:r>
      <w:r w:rsidR="002132B8" w:rsidRPr="00DA486F">
        <w:rPr>
          <w:rFonts w:ascii="Swis721 Cn BT" w:hAnsi="Swis721 Cn BT"/>
        </w:rPr>
        <w:t>locuin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elor</w:t>
      </w:r>
      <w:r w:rsidRPr="00DA486F">
        <w:rPr>
          <w:rFonts w:ascii="Swis721 Cn BT" w:hAnsi="Swis721 Cn BT"/>
        </w:rPr>
        <w:t>;</w:t>
      </w:r>
    </w:p>
    <w:p w14:paraId="3DB85D98" w14:textId="0937008B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>Legea nr. 453/2001 care modific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completeaz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Legea nr. 50/1991;</w:t>
      </w:r>
    </w:p>
    <w:p w14:paraId="64EB5EBE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>Legea fondului funciar (nr. 18/1991, republicat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>);</w:t>
      </w:r>
    </w:p>
    <w:p w14:paraId="349E86A6" w14:textId="6F3D0C4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privind </w:t>
      </w:r>
      <w:r w:rsidR="002132B8" w:rsidRPr="00DA486F">
        <w:rPr>
          <w:rFonts w:ascii="Swis721 Cn BT" w:hAnsi="Swis721 Cn BT"/>
        </w:rPr>
        <w:t>circula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ia</w:t>
      </w:r>
      <w:r w:rsidRPr="00DA486F">
        <w:rPr>
          <w:rFonts w:ascii="Swis721 Cn BT" w:hAnsi="Swis721 Cn BT"/>
        </w:rPr>
        <w:t xml:space="preserve"> juridic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a terenurilor (nr. 54/1998);</w:t>
      </w:r>
    </w:p>
    <w:p w14:paraId="40A07029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>Legea privind exproprierea pentru cauz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de utilitate public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(nr. 33/1994);</w:t>
      </w:r>
    </w:p>
    <w:p w14:paraId="65FBB746" w14:textId="1F1E0985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cadastrului imobiliar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</w:t>
      </w:r>
      <w:r w:rsidR="002132B8" w:rsidRPr="00DA486F">
        <w:rPr>
          <w:rFonts w:ascii="Swis721 Cn BT" w:hAnsi="Swis721 Cn BT"/>
        </w:rPr>
        <w:t>publicit</w:t>
      </w:r>
      <w:r w:rsidR="002132B8" w:rsidRPr="00DA486F">
        <w:rPr>
          <w:rFonts w:ascii="Calibri" w:hAnsi="Calibri" w:cs="Calibri"/>
        </w:rPr>
        <w:t>ăț</w:t>
      </w:r>
      <w:r w:rsidR="002132B8" w:rsidRPr="00DA486F">
        <w:rPr>
          <w:rFonts w:ascii="Swis721 Cn BT" w:hAnsi="Swis721 Cn BT"/>
        </w:rPr>
        <w:t>ii</w:t>
      </w:r>
      <w:r w:rsidRPr="00DA486F">
        <w:rPr>
          <w:rFonts w:ascii="Swis721 Cn BT" w:hAnsi="Swis721 Cn BT"/>
        </w:rPr>
        <w:t xml:space="preserve"> imobiliare (nr. 7/1996);</w:t>
      </w:r>
    </w:p>
    <w:p w14:paraId="04B2E53B" w14:textId="6B77B384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privind calitatea în </w:t>
      </w:r>
      <w:r w:rsidR="002132B8" w:rsidRPr="00DA486F">
        <w:rPr>
          <w:rFonts w:ascii="Swis721 Cn BT" w:hAnsi="Swis721 Cn BT"/>
        </w:rPr>
        <w:t>construc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ii</w:t>
      </w:r>
      <w:r w:rsidRPr="00DA486F">
        <w:rPr>
          <w:rFonts w:ascii="Swis721 Cn BT" w:hAnsi="Swis721 Cn BT"/>
        </w:rPr>
        <w:t xml:space="preserve"> (nr. 10/1995);</w:t>
      </w:r>
    </w:p>
    <w:p w14:paraId="5E10B204" w14:textId="2C3FD413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Legea 265/2006 pentru aprobarea </w:t>
      </w:r>
      <w:r w:rsidR="002132B8" w:rsidRPr="00DA486F">
        <w:rPr>
          <w:rFonts w:ascii="Swis721 Cn BT" w:hAnsi="Swis721 Cn BT"/>
        </w:rPr>
        <w:t>Ordonan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ei</w:t>
      </w:r>
      <w:r w:rsidRPr="00DA486F">
        <w:rPr>
          <w:rFonts w:ascii="Swis721 Cn BT" w:hAnsi="Swis721 Cn BT"/>
        </w:rPr>
        <w:t xml:space="preserve"> de urgenta a Guvernului nr.195/2005 privind </w:t>
      </w:r>
      <w:r w:rsidR="002132B8" w:rsidRPr="00DA486F">
        <w:rPr>
          <w:rFonts w:ascii="Swis721 Cn BT" w:hAnsi="Swis721 Cn BT"/>
        </w:rPr>
        <w:t>protec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ia</w:t>
      </w:r>
      <w:r w:rsidRPr="00DA486F">
        <w:rPr>
          <w:rFonts w:ascii="Swis721 Cn BT" w:hAnsi="Swis721 Cn BT"/>
        </w:rPr>
        <w:t xml:space="preserve"> mediului</w:t>
      </w:r>
    </w:p>
    <w:p w14:paraId="418A3C63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rPr>
          <w:rFonts w:ascii="Swis721 Cn BT" w:hAnsi="Swis721 Cn BT"/>
        </w:rPr>
      </w:pPr>
      <w:r w:rsidRPr="00DA486F">
        <w:rPr>
          <w:rFonts w:ascii="Swis721 Cn BT" w:hAnsi="Swis721 Cn BT"/>
        </w:rPr>
        <w:t>Legea privind regimul juridic al drumurilor (nr. 82/1998 pentru aprobarea O.G.       nr. 43/1997);</w:t>
      </w:r>
    </w:p>
    <w:p w14:paraId="6F3B823F" w14:textId="6B6B1C8B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>Legea privind proprietatea public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regimul juridic al acesteia (nr. 213/1998);</w:t>
      </w:r>
    </w:p>
    <w:p w14:paraId="59009462" w14:textId="48947D7A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Legile privind aprobarea </w:t>
      </w:r>
      <w:r w:rsidR="002132B8" w:rsidRPr="00DA486F">
        <w:rPr>
          <w:rFonts w:ascii="Swis721 Cn BT" w:hAnsi="Swis721 Cn BT"/>
        </w:rPr>
        <w:t>sec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iunilor</w:t>
      </w:r>
      <w:r w:rsidRPr="00DA486F">
        <w:rPr>
          <w:rFonts w:ascii="Swis721 Cn BT" w:hAnsi="Swis721 Cn BT"/>
        </w:rPr>
        <w:t xml:space="preserve"> Planului de Amenajare a Teritoriului </w:t>
      </w:r>
      <w:r w:rsidR="002132B8" w:rsidRPr="00DA486F">
        <w:rPr>
          <w:rFonts w:ascii="Swis721 Cn BT" w:hAnsi="Swis721 Cn BT"/>
        </w:rPr>
        <w:t>Na</w:t>
      </w:r>
      <w:r w:rsidR="002132B8" w:rsidRPr="00DA486F">
        <w:rPr>
          <w:rFonts w:ascii="Calibri" w:hAnsi="Calibri" w:cs="Calibri"/>
        </w:rPr>
        <w:t>t</w:t>
      </w:r>
      <w:r w:rsidR="002132B8" w:rsidRPr="00DA486F">
        <w:rPr>
          <w:rFonts w:ascii="Swis721 Cn BT" w:hAnsi="Swis721 Cn BT"/>
        </w:rPr>
        <w:t>ional</w:t>
      </w:r>
      <w:r w:rsidRPr="00DA486F">
        <w:rPr>
          <w:rFonts w:ascii="Swis721 Cn BT" w:hAnsi="Swis721 Cn BT"/>
        </w:rPr>
        <w:t>;</w:t>
      </w:r>
    </w:p>
    <w:p w14:paraId="06496A38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>H.G.R. nr. 525/1996 modificat, pentru aprobarea Regulamentului General de Urbanism;</w:t>
      </w:r>
    </w:p>
    <w:p w14:paraId="497C8810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>H.G.R. nr. 855/2001 privind modificarea Hot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>rârii Guvernului nr. 525/1996;</w:t>
      </w:r>
    </w:p>
    <w:p w14:paraId="497C9D9C" w14:textId="77777777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>Codul Civil;</w:t>
      </w:r>
    </w:p>
    <w:p w14:paraId="4CB754AB" w14:textId="2C29A576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Ordinul ministrului </w:t>
      </w:r>
      <w:r w:rsidR="002132B8" w:rsidRPr="00DA486F">
        <w:rPr>
          <w:rFonts w:ascii="Swis721 Cn BT" w:hAnsi="Swis721 Cn BT"/>
        </w:rPr>
        <w:t>s</w:t>
      </w:r>
      <w:r w:rsidR="002132B8" w:rsidRPr="00DA486F">
        <w:rPr>
          <w:rFonts w:ascii="Calibri" w:hAnsi="Calibri" w:cs="Calibri"/>
        </w:rPr>
        <w:t>ă</w:t>
      </w:r>
      <w:r w:rsidR="002132B8" w:rsidRPr="00DA486F">
        <w:rPr>
          <w:rFonts w:ascii="Swis721 Cn BT" w:hAnsi="Swis721 Cn BT"/>
        </w:rPr>
        <w:t>n</w:t>
      </w:r>
      <w:r w:rsidR="002132B8" w:rsidRPr="00DA486F">
        <w:rPr>
          <w:rFonts w:ascii="Calibri" w:hAnsi="Calibri" w:cs="Calibri"/>
        </w:rPr>
        <w:t>ă</w:t>
      </w:r>
      <w:r w:rsidR="002132B8" w:rsidRPr="00DA486F">
        <w:rPr>
          <w:rFonts w:ascii="Swis721 Cn BT" w:hAnsi="Swis721 Cn BT"/>
        </w:rPr>
        <w:t>t</w:t>
      </w:r>
      <w:r w:rsidR="002132B8" w:rsidRPr="00DA486F">
        <w:rPr>
          <w:rFonts w:ascii="Calibri" w:hAnsi="Calibri" w:cs="Calibri"/>
        </w:rPr>
        <w:t>ăț</w:t>
      </w:r>
      <w:r w:rsidR="002132B8" w:rsidRPr="00DA486F">
        <w:rPr>
          <w:rFonts w:ascii="Swis721 Cn BT" w:hAnsi="Swis721 Cn BT"/>
        </w:rPr>
        <w:t>ii</w:t>
      </w:r>
      <w:r w:rsidRPr="00DA486F">
        <w:rPr>
          <w:rFonts w:ascii="Swis721 Cn BT" w:hAnsi="Swis721 Cn BT"/>
        </w:rPr>
        <w:t xml:space="preserve"> nr. 536/1997 pentru aprobarea normelor de igien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a recomand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rilor privind mediul de </w:t>
      </w:r>
      <w:r w:rsidR="002132B8" w:rsidRPr="00DA486F">
        <w:rPr>
          <w:rFonts w:ascii="Swis721 Cn BT" w:hAnsi="Swis721 Cn BT"/>
        </w:rPr>
        <w:t>via</w:t>
      </w:r>
      <w:r w:rsidR="002132B8" w:rsidRPr="00DA486F">
        <w:rPr>
          <w:rFonts w:ascii="Calibri" w:hAnsi="Calibri" w:cs="Calibri"/>
        </w:rPr>
        <w:t>ță</w:t>
      </w:r>
      <w:r w:rsidRPr="00DA486F">
        <w:rPr>
          <w:rFonts w:ascii="Swis721 Cn BT" w:hAnsi="Swis721 Cn BT"/>
        </w:rPr>
        <w:t xml:space="preserve"> al </w:t>
      </w:r>
      <w:r w:rsidR="002132B8" w:rsidRPr="00DA486F">
        <w:rPr>
          <w:rFonts w:ascii="Swis721 Cn BT" w:hAnsi="Swis721 Cn BT"/>
        </w:rPr>
        <w:t>popula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iei</w:t>
      </w:r>
      <w:r w:rsidRPr="00DA486F">
        <w:rPr>
          <w:rFonts w:ascii="Swis721 Cn BT" w:hAnsi="Swis721 Cn BT"/>
        </w:rPr>
        <w:t>;</w:t>
      </w:r>
    </w:p>
    <w:p w14:paraId="30380CA6" w14:textId="78CF5FCE" w:rsidR="00F201B1" w:rsidRPr="00DA486F" w:rsidRDefault="00F201B1" w:rsidP="00F201B1">
      <w:pPr>
        <w:pStyle w:val="Corptext"/>
        <w:widowControl w:val="0"/>
        <w:numPr>
          <w:ilvl w:val="0"/>
          <w:numId w:val="11"/>
        </w:numPr>
        <w:tabs>
          <w:tab w:val="left" w:pos="720"/>
        </w:tabs>
        <w:spacing w:before="120"/>
        <w:rPr>
          <w:rFonts w:ascii="Swis721 Cn BT" w:hAnsi="Swis721 Cn BT"/>
        </w:rPr>
      </w:pPr>
      <w:r w:rsidRPr="00DA486F">
        <w:rPr>
          <w:rFonts w:ascii="Swis721 Cn BT" w:hAnsi="Swis721 Cn BT"/>
        </w:rPr>
        <w:t>Ordinul comun nr. 214/RT/16NN/martie 1999 al ministrului Apelor, P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durilor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</w:t>
      </w:r>
      <w:r w:rsidR="002132B8" w:rsidRPr="00DA486F">
        <w:rPr>
          <w:rFonts w:ascii="Swis721 Cn BT" w:hAnsi="Swis721 Cn BT"/>
        </w:rPr>
        <w:t>Protec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iei</w:t>
      </w:r>
      <w:r w:rsidRPr="00DA486F">
        <w:rPr>
          <w:rFonts w:ascii="Swis721 Cn BT" w:hAnsi="Swis721 Cn BT"/>
        </w:rPr>
        <w:t xml:space="preserve"> Mediului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al ministrului Lucr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rilor Publice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Amenaj</w:t>
      </w:r>
      <w:r w:rsidRPr="00DA486F">
        <w:rPr>
          <w:rFonts w:ascii="Calibri" w:hAnsi="Calibri" w:cs="Calibri"/>
        </w:rPr>
        <w:t>ă</w:t>
      </w:r>
      <w:r w:rsidRPr="00DA486F">
        <w:rPr>
          <w:rFonts w:ascii="Swis721 Cn BT" w:hAnsi="Swis721 Cn BT"/>
        </w:rPr>
        <w:t xml:space="preserve">rii Teritoriului pentru aprobarea procedurilor de promovare a </w:t>
      </w:r>
      <w:r w:rsidR="002132B8" w:rsidRPr="00DA486F">
        <w:rPr>
          <w:rFonts w:ascii="Swis721 Cn BT" w:hAnsi="Swis721 Cn BT"/>
        </w:rPr>
        <w:t>documenta</w:t>
      </w:r>
      <w:r w:rsidR="002132B8" w:rsidRPr="00DA486F">
        <w:rPr>
          <w:rFonts w:ascii="Calibri" w:hAnsi="Calibri" w:cs="Calibri"/>
        </w:rPr>
        <w:t>ț</w:t>
      </w:r>
      <w:r w:rsidR="002132B8" w:rsidRPr="00DA486F">
        <w:rPr>
          <w:rFonts w:ascii="Swis721 Cn BT" w:hAnsi="Swis721 Cn BT"/>
        </w:rPr>
        <w:t>iilor</w:t>
      </w:r>
      <w:r w:rsidRPr="00DA486F">
        <w:rPr>
          <w:rFonts w:ascii="Swis721 Cn BT" w:hAnsi="Swis721 Cn BT"/>
        </w:rPr>
        <w:t xml:space="preserve"> </w:t>
      </w:r>
      <w:proofErr w:type="spellStart"/>
      <w:r w:rsidRPr="00DA486F">
        <w:rPr>
          <w:rFonts w:ascii="Swis721 Cn BT" w:hAnsi="Swis721 Cn BT"/>
        </w:rPr>
        <w:t>şi</w:t>
      </w:r>
      <w:proofErr w:type="spellEnd"/>
      <w:r w:rsidRPr="00DA486F">
        <w:rPr>
          <w:rFonts w:ascii="Swis721 Cn BT" w:hAnsi="Swis721 Cn BT"/>
        </w:rPr>
        <w:t xml:space="preserve"> emiterea acordului de mediu la planurile de urbanism </w:t>
      </w:r>
      <w:r w:rsidR="002132B8" w:rsidRPr="00DA486F">
        <w:rPr>
          <w:rFonts w:ascii="Calibri" w:hAnsi="Calibri" w:cs="Calibri"/>
        </w:rPr>
        <w:t>ș</w:t>
      </w:r>
      <w:r w:rsidR="002132B8" w:rsidRPr="00DA486F">
        <w:rPr>
          <w:rFonts w:ascii="Swis721 Cn BT" w:hAnsi="Swis721 Cn BT"/>
        </w:rPr>
        <w:t>i</w:t>
      </w:r>
      <w:r w:rsidRPr="00DA486F">
        <w:rPr>
          <w:rFonts w:ascii="Swis721 Cn BT" w:hAnsi="Swis721 Cn BT"/>
        </w:rPr>
        <w:t xml:space="preserve"> de amenajarea teritoriului.</w:t>
      </w:r>
    </w:p>
    <w:p w14:paraId="7149FEB0" w14:textId="36F04892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Au fost preluate </w:t>
      </w:r>
      <w:r w:rsidR="002132B8" w:rsidRPr="00DA486F">
        <w:rPr>
          <w:rFonts w:ascii="Swis721 Cn BT" w:hAnsi="Swis721 Cn BT"/>
          <w:lang w:val="ro-RO"/>
        </w:rPr>
        <w:t>de asemenea</w:t>
      </w:r>
      <w:r w:rsidRPr="00DA486F">
        <w:rPr>
          <w:rFonts w:ascii="Swis721 Cn BT" w:hAnsi="Swis721 Cn BT"/>
          <w:lang w:val="ro-RO"/>
        </w:rPr>
        <w:t xml:space="preserve"> prevederi ale unor ordine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,</w:t>
      </w:r>
      <w:r w:rsidR="002132B8" w:rsidRPr="00DA486F">
        <w:rPr>
          <w:rFonts w:ascii="Swis721 Cn BT" w:hAnsi="Swis721 Cn BT"/>
          <w:lang w:val="ro-RO"/>
        </w:rPr>
        <w:t>hot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</w:t>
      </w:r>
      <w:r w:rsidR="002132B8" w:rsidRPr="00DA486F">
        <w:rPr>
          <w:rFonts w:ascii="Swis721 Cn BT" w:hAnsi="Swis721 Cn BT" w:cs="Swis721 Cn BT"/>
          <w:lang w:val="ro-RO"/>
        </w:rPr>
        <w:t>â</w:t>
      </w:r>
      <w:r w:rsidR="002132B8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de </w:t>
      </w:r>
      <w:r w:rsidR="002132B8" w:rsidRPr="00DA486F">
        <w:rPr>
          <w:rFonts w:ascii="Swis721 Cn BT" w:hAnsi="Swis721 Cn BT"/>
          <w:lang w:val="ro-RO"/>
        </w:rPr>
        <w:t>guvern</w:t>
      </w:r>
      <w:r w:rsidRPr="00DA486F">
        <w:rPr>
          <w:rFonts w:ascii="Swis721 Cn BT" w:hAnsi="Swis721 Cn BT"/>
          <w:lang w:val="ro-RO"/>
        </w:rPr>
        <w:t xml:space="preserve"> sau </w:t>
      </w:r>
      <w:r w:rsidR="002132B8" w:rsidRPr="00DA486F">
        <w:rPr>
          <w:rFonts w:ascii="Swis721 Cn BT" w:hAnsi="Swis721 Cn BT"/>
          <w:lang w:val="ro-RO"/>
        </w:rPr>
        <w:t>ordonan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e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,precum:</w:t>
      </w:r>
    </w:p>
    <w:p w14:paraId="3EBCA398" w14:textId="284FC9E8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nr.536/1997 al Ministerului </w:t>
      </w:r>
      <w:r w:rsidR="002132B8" w:rsidRPr="00DA486F">
        <w:rPr>
          <w:rFonts w:ascii="Swis721 Cn BT" w:hAnsi="Swis721 Cn BT"/>
          <w:lang w:val="ro-RO"/>
        </w:rPr>
        <w:t>S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n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pentru aprobarea Normelor de Igiena si </w:t>
      </w:r>
      <w:r w:rsidR="002132B8" w:rsidRPr="00DA486F">
        <w:rPr>
          <w:rFonts w:ascii="Swis721 Cn BT" w:hAnsi="Swis721 Cn BT"/>
          <w:lang w:val="ro-RO"/>
        </w:rPr>
        <w:t>recomand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privind modul de </w:t>
      </w:r>
      <w:r w:rsidR="002132B8" w:rsidRPr="00DA486F">
        <w:rPr>
          <w:rFonts w:ascii="Swis721 Cn BT" w:hAnsi="Swis721 Cn BT"/>
          <w:lang w:val="ro-RO"/>
        </w:rPr>
        <w:t>viat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al </w:t>
      </w:r>
      <w:r w:rsidR="002132B8" w:rsidRPr="00DA486F">
        <w:rPr>
          <w:rFonts w:ascii="Swis721 Cn BT" w:hAnsi="Swis721 Cn BT"/>
          <w:lang w:val="ro-RO"/>
        </w:rPr>
        <w:t>popula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iei</w:t>
      </w:r>
      <w:r w:rsidRPr="00DA486F">
        <w:rPr>
          <w:rFonts w:ascii="Swis721 Cn BT" w:hAnsi="Swis721 Cn BT"/>
          <w:lang w:val="ro-RO"/>
        </w:rPr>
        <w:t>.</w:t>
      </w:r>
    </w:p>
    <w:p w14:paraId="65DCC938" w14:textId="16C952D2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>-</w:t>
      </w:r>
      <w:r w:rsidR="002132B8" w:rsidRPr="00DA486F">
        <w:rPr>
          <w:rFonts w:ascii="Swis721 Cn BT" w:hAnsi="Swis721 Cn BT"/>
          <w:lang w:val="ro-RO"/>
        </w:rPr>
        <w:t>Hot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</w:t>
      </w:r>
      <w:r w:rsidR="002132B8" w:rsidRPr="00DA486F">
        <w:rPr>
          <w:rFonts w:ascii="Swis721 Cn BT" w:hAnsi="Swis721 Cn BT" w:cs="Swis721 Cn BT"/>
          <w:lang w:val="ro-RO"/>
        </w:rPr>
        <w:t>â</w:t>
      </w:r>
      <w:r w:rsidR="002132B8" w:rsidRPr="00DA486F">
        <w:rPr>
          <w:rFonts w:ascii="Swis721 Cn BT" w:hAnsi="Swis721 Cn BT"/>
          <w:lang w:val="ro-RO"/>
        </w:rPr>
        <w:t>rea</w:t>
      </w:r>
      <w:r w:rsidRPr="00DA486F">
        <w:rPr>
          <w:rFonts w:ascii="Swis721 Cn BT" w:hAnsi="Swis721 Cn BT"/>
          <w:lang w:val="ro-RO"/>
        </w:rPr>
        <w:t xml:space="preserve"> de guvern nr.101/1997 pentru aprobarea Normelor speciale privind caracterul si </w:t>
      </w:r>
      <w:r w:rsidR="002132B8" w:rsidRPr="00DA486F">
        <w:rPr>
          <w:rFonts w:ascii="Swis721 Cn BT" w:hAnsi="Swis721 Cn BT"/>
          <w:lang w:val="ro-RO"/>
        </w:rPr>
        <w:t>m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rimea</w:t>
      </w:r>
      <w:r w:rsidRPr="00DA486F">
        <w:rPr>
          <w:rFonts w:ascii="Swis721 Cn BT" w:hAnsi="Swis721 Cn BT"/>
          <w:lang w:val="ro-RO"/>
        </w:rPr>
        <w:t xml:space="preserve"> zonelor de protective sanitara</w:t>
      </w:r>
    </w:p>
    <w:p w14:paraId="622062BA" w14:textId="720028CC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699/1999 pentru aprobarea procedurii si competentelor de emitere a avizelor si </w:t>
      </w:r>
      <w:r w:rsidR="002132B8" w:rsidRPr="00DA486F">
        <w:rPr>
          <w:rFonts w:ascii="Swis721 Cn BT" w:hAnsi="Swis721 Cn BT"/>
          <w:lang w:val="ro-RO"/>
        </w:rPr>
        <w:t>autoriza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de </w:t>
      </w:r>
      <w:r w:rsidR="002132B8" w:rsidRPr="00DA486F">
        <w:rPr>
          <w:rFonts w:ascii="Swis721 Cn BT" w:hAnsi="Swis721 Cn BT"/>
          <w:lang w:val="ro-RO"/>
        </w:rPr>
        <w:t>gospod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rire</w:t>
      </w:r>
      <w:r w:rsidRPr="00DA486F">
        <w:rPr>
          <w:rFonts w:ascii="Swis721 Cn BT" w:hAnsi="Swis721 Cn BT"/>
          <w:lang w:val="ro-RO"/>
        </w:rPr>
        <w:t xml:space="preserve"> a apelor</w:t>
      </w:r>
    </w:p>
    <w:p w14:paraId="0F785D4E" w14:textId="43A4DCB9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nr.62/1998 privind delimitarea zonelor expuse </w:t>
      </w:r>
      <w:r w:rsidR="002132B8" w:rsidRPr="00DA486F">
        <w:rPr>
          <w:rFonts w:ascii="Swis721 Cn BT" w:hAnsi="Swis721 Cn BT"/>
          <w:lang w:val="ro-RO"/>
        </w:rPr>
        <w:t>riscurilor</w:t>
      </w:r>
      <w:r w:rsidRPr="00DA486F">
        <w:rPr>
          <w:rFonts w:ascii="Swis721 Cn BT" w:hAnsi="Swis721 Cn BT"/>
          <w:lang w:val="ro-RO"/>
        </w:rPr>
        <w:t xml:space="preserve"> natural</w:t>
      </w:r>
    </w:p>
    <w:p w14:paraId="17A023C0" w14:textId="3D1647A9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2132B8" w:rsidRPr="00DA486F">
        <w:rPr>
          <w:rFonts w:ascii="Swis721 Cn BT" w:hAnsi="Swis721 Cn BT"/>
          <w:lang w:val="ro-RO"/>
        </w:rPr>
        <w:t>Ordonan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a</w:t>
      </w:r>
      <w:r w:rsidRPr="00DA486F">
        <w:rPr>
          <w:rFonts w:ascii="Swis721 Cn BT" w:hAnsi="Swis721 Cn BT"/>
          <w:lang w:val="ro-RO"/>
        </w:rPr>
        <w:t xml:space="preserve"> de urgenta nr.76/2000 privind regimul </w:t>
      </w:r>
      <w:r w:rsidR="002132B8" w:rsidRPr="00DA486F">
        <w:rPr>
          <w:rFonts w:ascii="Swis721 Cn BT" w:hAnsi="Swis721 Cn BT"/>
          <w:lang w:val="ro-RO"/>
        </w:rPr>
        <w:t>de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eurilor</w:t>
      </w:r>
    </w:p>
    <w:p w14:paraId="758828E1" w14:textId="2132B9F7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2132B8" w:rsidRPr="00DA486F">
        <w:rPr>
          <w:rFonts w:ascii="Swis721 Cn BT" w:hAnsi="Swis721 Cn BT"/>
          <w:lang w:val="ro-RO"/>
        </w:rPr>
        <w:t>Ordonan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a</w:t>
      </w:r>
      <w:r w:rsidRPr="00DA486F">
        <w:rPr>
          <w:rFonts w:ascii="Swis721 Cn BT" w:hAnsi="Swis721 Cn BT"/>
          <w:lang w:val="ro-RO"/>
        </w:rPr>
        <w:t xml:space="preserve"> de urgenta nr. 236/2000 privind regimul ariilor natural protejate, conservarea habitatelor naturale,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 xml:space="preserve">a florei si faunei </w:t>
      </w:r>
      <w:r w:rsidR="002132B8" w:rsidRPr="00DA486F">
        <w:rPr>
          <w:rFonts w:ascii="Swis721 Cn BT" w:hAnsi="Swis721 Cn BT"/>
          <w:lang w:val="ro-RO"/>
        </w:rPr>
        <w:t>s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lbatice</w:t>
      </w:r>
      <w:r w:rsidRPr="00DA486F">
        <w:rPr>
          <w:rFonts w:ascii="Swis721 Cn BT" w:hAnsi="Swis721 Cn BT"/>
          <w:lang w:val="ro-RO"/>
        </w:rPr>
        <w:t>.</w:t>
      </w:r>
    </w:p>
    <w:p w14:paraId="03953F6C" w14:textId="341CE557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-Legea nr.755/2001 pentru aprobarea OG nr.58/1998 privind organizarea si </w:t>
      </w:r>
      <w:r w:rsidR="002132B8" w:rsidRPr="00DA486F">
        <w:rPr>
          <w:rFonts w:ascii="Swis721 Cn BT" w:hAnsi="Swis721 Cn BT"/>
          <w:lang w:val="ro-RO"/>
        </w:rPr>
        <w:t>desf</w:t>
      </w:r>
      <w:r w:rsidR="002132B8" w:rsidRPr="00DA486F">
        <w:rPr>
          <w:rFonts w:ascii="Calibri" w:hAnsi="Calibri" w:cs="Calibri"/>
          <w:lang w:val="ro-RO"/>
        </w:rPr>
        <w:t>ăș</w:t>
      </w:r>
      <w:r w:rsidR="002132B8" w:rsidRPr="00DA486F">
        <w:rPr>
          <w:rFonts w:ascii="Swis721 Cn BT" w:hAnsi="Swis721 Cn BT"/>
          <w:lang w:val="ro-RO"/>
        </w:rPr>
        <w:t>urarea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activit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ilor</w:t>
      </w:r>
      <w:r w:rsidRPr="00DA486F">
        <w:rPr>
          <w:rFonts w:ascii="Swis721 Cn BT" w:hAnsi="Swis721 Cn BT"/>
          <w:lang w:val="ro-RO"/>
        </w:rPr>
        <w:t xml:space="preserve"> de turism in Romania</w:t>
      </w:r>
    </w:p>
    <w:p w14:paraId="0FAEB322" w14:textId="77777777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-HG 1328/2001 privind clasificarea structurilor de primire turistice</w:t>
      </w:r>
    </w:p>
    <w:p w14:paraId="3C1AC8DD" w14:textId="645A3DB5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nr.61/1999 al </w:t>
      </w:r>
      <w:r w:rsidR="002132B8" w:rsidRPr="00DA486F">
        <w:rPr>
          <w:rFonts w:ascii="Swis721 Cn BT" w:hAnsi="Swis721 Cn BT"/>
          <w:lang w:val="ro-RO"/>
        </w:rPr>
        <w:t>pre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edintelui</w:t>
      </w:r>
      <w:r w:rsidRPr="00DA486F">
        <w:rPr>
          <w:rFonts w:ascii="Swis721 Cn BT" w:hAnsi="Swis721 Cn BT"/>
          <w:lang w:val="ro-RO"/>
        </w:rPr>
        <w:t xml:space="preserve"> ANAT pentru aplicarea normelor metodologice si a criteriilor privind clasificarea structurilor de primire turistice</w:t>
      </w:r>
    </w:p>
    <w:p w14:paraId="6A9891E3" w14:textId="5133F804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MLPTL nr.549/2001 pentru aprobarea Normativului pentru adaptarea </w:t>
      </w:r>
      <w:r w:rsidR="002132B8" w:rsidRPr="00DA486F">
        <w:rPr>
          <w:rFonts w:ascii="Swis721 Cn BT" w:hAnsi="Swis721 Cn BT"/>
          <w:lang w:val="ro-RO"/>
        </w:rPr>
        <w:t>cl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dirilor</w:t>
      </w:r>
      <w:r w:rsidRPr="00DA486F">
        <w:rPr>
          <w:rFonts w:ascii="Swis721 Cn BT" w:hAnsi="Swis721 Cn BT"/>
          <w:lang w:val="ro-RO"/>
        </w:rPr>
        <w:t xml:space="preserve"> civile si a </w:t>
      </w:r>
      <w:r w:rsidR="002132B8" w:rsidRPr="00DA486F">
        <w:rPr>
          <w:rFonts w:ascii="Swis721 Cn BT" w:hAnsi="Swis721 Cn BT"/>
          <w:lang w:val="ro-RO"/>
        </w:rPr>
        <w:t>spa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iului</w:t>
      </w:r>
      <w:r w:rsidRPr="00DA486F">
        <w:rPr>
          <w:rFonts w:ascii="Swis721 Cn BT" w:hAnsi="Swis721 Cn BT"/>
          <w:lang w:val="ro-RO"/>
        </w:rPr>
        <w:t xml:space="preserve"> urban aferent la exigentele persoanelor cu handicap</w:t>
      </w:r>
    </w:p>
    <w:p w14:paraId="7A2195DE" w14:textId="16D2C3D5" w:rsidR="00F201B1" w:rsidRPr="00DA486F" w:rsidRDefault="00F201B1" w:rsidP="00F201B1">
      <w:pPr>
        <w:numPr>
          <w:ilvl w:val="0"/>
          <w:numId w:val="11"/>
        </w:numPr>
        <w:suppressAutoHyphens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-Ordinul MLPAT nr.10/N/1993 privind aprobarea Normativului pentru proiectarea parcajelor pentru autoturisme in </w:t>
      </w:r>
      <w:r w:rsidR="002132B8" w:rsidRPr="00DA486F">
        <w:rPr>
          <w:rFonts w:ascii="Swis721 Cn BT" w:hAnsi="Swis721 Cn BT"/>
          <w:lang w:val="ro-RO"/>
        </w:rPr>
        <w:t>localit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urbane</w:t>
      </w:r>
    </w:p>
    <w:p w14:paraId="37FEF0A9" w14:textId="2607A194" w:rsidR="00F201B1" w:rsidRPr="009B3E15" w:rsidRDefault="00F201B1" w:rsidP="00F201B1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before="120"/>
        <w:ind w:left="720"/>
        <w:rPr>
          <w:rFonts w:ascii="Swis721 LtCn BT" w:hAnsi="Swis721 LtCn BT" w:cs="Arial"/>
          <w:b/>
          <w:bCs/>
          <w:u w:val="single"/>
          <w:lang w:val="ro-RO"/>
        </w:rPr>
      </w:pPr>
      <w:r w:rsidRPr="009B3E15">
        <w:rPr>
          <w:rFonts w:ascii="Swis721 Cn BT" w:hAnsi="Swis721 Cn BT"/>
          <w:lang w:val="ro-RO"/>
        </w:rPr>
        <w:t xml:space="preserve">-Ordinul MLPAT nr.27/N/1999 pentru aprobarea Normativului de </w:t>
      </w:r>
      <w:r w:rsidR="002132B8" w:rsidRPr="009B3E15">
        <w:rPr>
          <w:rFonts w:ascii="Swis721 Cn BT" w:hAnsi="Swis721 Cn BT"/>
          <w:lang w:val="ro-RO"/>
        </w:rPr>
        <w:t>siguran</w:t>
      </w:r>
      <w:r w:rsidR="002132B8" w:rsidRPr="009B3E15">
        <w:rPr>
          <w:rFonts w:ascii="Calibri" w:hAnsi="Calibri" w:cs="Calibri"/>
          <w:lang w:val="ro-RO"/>
        </w:rPr>
        <w:t>ț</w:t>
      </w:r>
      <w:r w:rsidR="002132B8" w:rsidRPr="009B3E15">
        <w:rPr>
          <w:rFonts w:ascii="Swis721 Cn BT" w:hAnsi="Swis721 Cn BT"/>
          <w:lang w:val="ro-RO"/>
        </w:rPr>
        <w:t>a</w:t>
      </w:r>
      <w:r w:rsidRPr="009B3E15">
        <w:rPr>
          <w:rFonts w:ascii="Swis721 Cn BT" w:hAnsi="Swis721 Cn BT"/>
          <w:lang w:val="ro-RO"/>
        </w:rPr>
        <w:t xml:space="preserve"> la foc a </w:t>
      </w:r>
      <w:r w:rsidR="002132B8" w:rsidRPr="009B3E15">
        <w:rPr>
          <w:rFonts w:ascii="Swis721 Cn BT" w:hAnsi="Swis721 Cn BT"/>
          <w:lang w:val="ro-RO"/>
        </w:rPr>
        <w:t>construc</w:t>
      </w:r>
      <w:r w:rsidR="002132B8" w:rsidRPr="009B3E15">
        <w:rPr>
          <w:rFonts w:ascii="Calibri" w:hAnsi="Calibri" w:cs="Calibri"/>
          <w:lang w:val="ro-RO"/>
        </w:rPr>
        <w:t>ț</w:t>
      </w:r>
      <w:r w:rsidR="002132B8" w:rsidRPr="009B3E15">
        <w:rPr>
          <w:rFonts w:ascii="Swis721 Cn BT" w:hAnsi="Swis721 Cn BT"/>
          <w:lang w:val="ro-RO"/>
        </w:rPr>
        <w:t>iilor</w:t>
      </w:r>
    </w:p>
    <w:p w14:paraId="4A63542B" w14:textId="77777777" w:rsidR="00F201B1" w:rsidRPr="00DA486F" w:rsidRDefault="00F201B1" w:rsidP="00F201B1">
      <w:pPr>
        <w:pStyle w:val="Z-Heading1"/>
        <w:numPr>
          <w:ilvl w:val="0"/>
          <w:numId w:val="0"/>
        </w:numPr>
        <w:pBdr>
          <w:top w:val="single" w:sz="4" w:space="0" w:color="000000"/>
          <w:left w:val="single" w:sz="4" w:space="2" w:color="000000"/>
          <w:right w:val="single" w:sz="4" w:space="0" w:color="000000"/>
        </w:pBdr>
        <w:shd w:val="clear" w:color="auto" w:fill="000000" w:themeFill="text1"/>
        <w:spacing w:after="0"/>
        <w:jc w:val="both"/>
        <w:rPr>
          <w:rFonts w:ascii="Arial Narrow" w:hAnsi="Arial Narrow"/>
          <w:sz w:val="24"/>
          <w:szCs w:val="24"/>
        </w:rPr>
      </w:pPr>
      <w:r w:rsidRPr="00DA486F">
        <w:rPr>
          <w:rFonts w:ascii="Arial Narrow" w:hAnsi="Arial Narrow"/>
          <w:sz w:val="24"/>
          <w:szCs w:val="24"/>
        </w:rPr>
        <w:t>TITLUL I - PRESCRIPŢII GENERALE</w:t>
      </w:r>
    </w:p>
    <w:p w14:paraId="5FA0C81E" w14:textId="77777777" w:rsidR="00F201B1" w:rsidRPr="00DA486F" w:rsidRDefault="00F201B1" w:rsidP="00F201B1">
      <w:pPr>
        <w:pStyle w:val="Titlu3"/>
        <w:spacing w:before="120"/>
        <w:jc w:val="both"/>
        <w:rPr>
          <w:rFonts w:ascii="Swis721 Cn BT" w:hAnsi="Swis721 Cn BT" w:cs="Times New Roman"/>
          <w:b/>
          <w:sz w:val="24"/>
          <w:szCs w:val="24"/>
          <w:lang w:val="ro-RO"/>
        </w:rPr>
      </w:pPr>
      <w:r w:rsidRPr="00DA486F">
        <w:rPr>
          <w:rFonts w:ascii="Swis721 Cn BT" w:hAnsi="Swis721 Cn BT" w:cs="Times New Roman"/>
          <w:b/>
          <w:color w:val="auto"/>
          <w:sz w:val="24"/>
          <w:szCs w:val="24"/>
          <w:lang w:val="ro-RO"/>
        </w:rPr>
        <w:t>DOMENIUL DE APLICARE</w:t>
      </w:r>
    </w:p>
    <w:p w14:paraId="362A0037" w14:textId="62D46F8F" w:rsidR="00F201B1" w:rsidRPr="00DA486F" w:rsidRDefault="00F201B1" w:rsidP="00F201B1">
      <w:pPr>
        <w:tabs>
          <w:tab w:val="left" w:pos="5987"/>
        </w:tabs>
        <w:spacing w:before="120"/>
        <w:jc w:val="both"/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 xml:space="preserve">  Prezentul regulament se aplic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pe teritoriul cuprins în limitele drumul  De</w:t>
      </w:r>
      <w:r w:rsidR="009C7DA7" w:rsidRPr="00DA486F">
        <w:rPr>
          <w:rFonts w:ascii="Swis721 Cn BT" w:hAnsi="Swis721 Cn BT"/>
          <w:lang w:val="ro-RO"/>
        </w:rPr>
        <w:t xml:space="preserve"> 203 </w:t>
      </w:r>
      <w:r w:rsidRPr="00DA486F">
        <w:rPr>
          <w:rFonts w:ascii="Swis721 Cn BT" w:hAnsi="Swis721 Cn BT"/>
          <w:lang w:val="ro-RO"/>
        </w:rPr>
        <w:t xml:space="preserve"> la </w:t>
      </w:r>
      <w:r w:rsidR="009C7DA7" w:rsidRPr="00DA486F">
        <w:rPr>
          <w:rFonts w:ascii="Swis721 Cn BT" w:hAnsi="Swis721 Cn BT"/>
          <w:lang w:val="ro-RO"/>
        </w:rPr>
        <w:t>Est</w:t>
      </w:r>
      <w:r w:rsidRPr="00DA486F">
        <w:rPr>
          <w:rFonts w:ascii="Swis721 Cn BT" w:hAnsi="Swis721 Cn BT"/>
          <w:lang w:val="ro-RO"/>
        </w:rPr>
        <w:t xml:space="preserve"> ,drumul De</w:t>
      </w:r>
      <w:r w:rsidR="009C7DA7" w:rsidRPr="00DA486F">
        <w:rPr>
          <w:rFonts w:ascii="Swis721 Cn BT" w:hAnsi="Swis721 Cn BT"/>
          <w:lang w:val="ro-RO"/>
        </w:rPr>
        <w:t xml:space="preserve"> 397/1</w:t>
      </w:r>
      <w:r w:rsidRPr="00DA486F">
        <w:rPr>
          <w:rFonts w:ascii="Swis721 Cn BT" w:hAnsi="Swis721 Cn BT"/>
          <w:lang w:val="ro-RO"/>
        </w:rPr>
        <w:t xml:space="preserve"> la </w:t>
      </w:r>
      <w:r w:rsidR="009C7DA7" w:rsidRPr="00DA486F">
        <w:rPr>
          <w:rFonts w:ascii="Swis721 Cn BT" w:hAnsi="Swis721 Cn BT"/>
          <w:lang w:val="ro-RO"/>
        </w:rPr>
        <w:t>Ve</w:t>
      </w:r>
      <w:r w:rsidRPr="00DA486F">
        <w:rPr>
          <w:rFonts w:ascii="Swis721 Cn BT" w:hAnsi="Swis721 Cn BT"/>
          <w:lang w:val="ro-RO"/>
        </w:rPr>
        <w:t xml:space="preserve">st , proprietate privata IE </w:t>
      </w:r>
      <w:r w:rsidR="009C7DA7" w:rsidRPr="00DA486F">
        <w:rPr>
          <w:rFonts w:ascii="Swis721 Cn BT" w:hAnsi="Swis721 Cn BT"/>
          <w:lang w:val="ro-RO"/>
        </w:rPr>
        <w:t>112452</w:t>
      </w:r>
      <w:r w:rsidRPr="00DA486F">
        <w:rPr>
          <w:rFonts w:ascii="Swis721 Cn BT" w:hAnsi="Swis721 Cn BT"/>
          <w:lang w:val="ro-RO"/>
        </w:rPr>
        <w:t xml:space="preserve"> la Nord si proprietatea privata </w:t>
      </w:r>
      <w:r w:rsidR="009C7DA7" w:rsidRPr="00DA486F">
        <w:rPr>
          <w:rFonts w:ascii="Swis721 Cn BT" w:hAnsi="Swis721 Cn BT"/>
          <w:lang w:val="ro-RO"/>
        </w:rPr>
        <w:t>IE 112454, IE 117920 la Sud</w:t>
      </w:r>
      <w:r w:rsidRPr="00DA486F">
        <w:rPr>
          <w:rFonts w:ascii="Swis721 Cn BT" w:hAnsi="Swis721 Cn BT"/>
          <w:lang w:val="ro-RO"/>
        </w:rPr>
        <w:t xml:space="preserve">. Zona studiata se </w:t>
      </w:r>
      <w:r w:rsidR="002132B8" w:rsidRPr="00DA486F">
        <w:rPr>
          <w:rFonts w:ascii="Swis721 Cn BT" w:hAnsi="Swis721 Cn BT"/>
          <w:lang w:val="ro-RO"/>
        </w:rPr>
        <w:t>g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se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te</w:t>
      </w:r>
      <w:r w:rsidRPr="00DA486F">
        <w:rPr>
          <w:rFonts w:ascii="Swis721 Cn BT" w:hAnsi="Swis721 Cn BT"/>
          <w:lang w:val="ro-RO"/>
        </w:rPr>
        <w:t xml:space="preserve"> in </w:t>
      </w:r>
      <w:r w:rsidR="009C7DA7" w:rsidRPr="00DA486F">
        <w:rPr>
          <w:rFonts w:ascii="Swis721 Cn BT" w:hAnsi="Swis721 Cn BT"/>
          <w:lang w:val="ro-RO"/>
        </w:rPr>
        <w:t>ex</w:t>
      </w:r>
      <w:r w:rsidRPr="00DA486F">
        <w:rPr>
          <w:rFonts w:ascii="Swis721 Cn BT" w:hAnsi="Swis721 Cn BT"/>
          <w:lang w:val="ro-RO"/>
        </w:rPr>
        <w:t xml:space="preserve">travilanul Comunei 23 August . </w:t>
      </w:r>
    </w:p>
    <w:p w14:paraId="0457053E" w14:textId="052FBC15" w:rsidR="00F201B1" w:rsidRPr="00DA486F" w:rsidRDefault="00F201B1" w:rsidP="00F201B1">
      <w:pPr>
        <w:spacing w:before="120"/>
        <w:jc w:val="both"/>
        <w:rPr>
          <w:rFonts w:ascii="Swis721 Cn BT" w:hAnsi="Swis721 Cn BT"/>
          <w:b/>
          <w:bCs/>
          <w:lang w:val="ro-RO"/>
        </w:rPr>
      </w:pPr>
      <w:r w:rsidRPr="00DA486F">
        <w:rPr>
          <w:rFonts w:ascii="Swis721 Cn BT" w:hAnsi="Swis721 Cn BT"/>
          <w:b/>
          <w:lang w:val="ro-RO"/>
        </w:rPr>
        <w:t xml:space="preserve">Zona luata în studiu are o </w:t>
      </w:r>
      <w:r w:rsidR="002132B8" w:rsidRPr="00DA486F">
        <w:rPr>
          <w:rFonts w:ascii="Swis721 Cn BT" w:hAnsi="Swis721 Cn BT"/>
          <w:b/>
          <w:lang w:val="ro-RO"/>
        </w:rPr>
        <w:t>suprafa</w:t>
      </w:r>
      <w:r w:rsidR="002132B8" w:rsidRPr="00DA486F">
        <w:rPr>
          <w:rFonts w:ascii="Calibri" w:hAnsi="Calibri" w:cs="Calibri"/>
          <w:b/>
          <w:lang w:val="ro-RO"/>
        </w:rPr>
        <w:t>ță</w:t>
      </w:r>
      <w:r w:rsidRPr="00DA486F">
        <w:rPr>
          <w:rFonts w:ascii="Swis721 Cn BT" w:hAnsi="Swis721 Cn BT"/>
          <w:b/>
          <w:lang w:val="ro-RO"/>
        </w:rPr>
        <w:t xml:space="preserve"> de </w:t>
      </w:r>
      <w:r w:rsidR="009C7DA7" w:rsidRPr="00DA486F">
        <w:rPr>
          <w:rFonts w:ascii="Swis721 Cn BT" w:hAnsi="Swis721 Cn BT"/>
          <w:b/>
          <w:lang w:val="ro-RO"/>
        </w:rPr>
        <w:t>28,600</w:t>
      </w:r>
      <w:r w:rsidRPr="00DA486F">
        <w:rPr>
          <w:rFonts w:ascii="Swis721 Cn BT" w:hAnsi="Swis721 Cn BT"/>
          <w:b/>
          <w:bCs/>
          <w:lang w:val="ro-RO"/>
        </w:rPr>
        <w:t xml:space="preserve"> mp.</w:t>
      </w:r>
    </w:p>
    <w:p w14:paraId="1970C509" w14:textId="0970AB78" w:rsidR="00F201B1" w:rsidRPr="00DA486F" w:rsidRDefault="00F201B1" w:rsidP="00F201B1">
      <w:pPr>
        <w:spacing w:before="120"/>
        <w:jc w:val="both"/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/>
          <w:lang w:val="ro-RO"/>
        </w:rPr>
        <w:t>Suprafa</w:t>
      </w:r>
      <w:r w:rsidRPr="00DA486F">
        <w:rPr>
          <w:rFonts w:ascii="Calibri" w:hAnsi="Calibri" w:cs="Calibri"/>
          <w:b/>
          <w:lang w:val="ro-RO"/>
        </w:rPr>
        <w:t>ț</w:t>
      </w:r>
      <w:r w:rsidRPr="00DA486F">
        <w:rPr>
          <w:rFonts w:ascii="Swis721 Cn BT" w:hAnsi="Swis721 Cn BT"/>
          <w:b/>
          <w:lang w:val="ro-RO"/>
        </w:rPr>
        <w:t>a parcelei care a generat PUZ-</w:t>
      </w:r>
      <w:proofErr w:type="spellStart"/>
      <w:r w:rsidRPr="00DA486F">
        <w:rPr>
          <w:rFonts w:ascii="Swis721 Cn BT" w:hAnsi="Swis721 Cn BT"/>
          <w:b/>
          <w:lang w:val="ro-RO"/>
        </w:rPr>
        <w:t>ul</w:t>
      </w:r>
      <w:proofErr w:type="spellEnd"/>
      <w:r w:rsidRPr="00DA486F">
        <w:rPr>
          <w:rFonts w:ascii="Swis721 Cn BT" w:hAnsi="Swis721 Cn BT"/>
          <w:b/>
          <w:lang w:val="ro-RO"/>
        </w:rPr>
        <w:t xml:space="preserve"> este de </w:t>
      </w:r>
      <w:r w:rsidR="009C7DA7" w:rsidRPr="00DA486F">
        <w:rPr>
          <w:rFonts w:ascii="Swis721 Cn BT" w:hAnsi="Swis721 Cn BT"/>
          <w:b/>
          <w:lang w:val="ro-RO"/>
        </w:rPr>
        <w:t>25,000</w:t>
      </w:r>
      <w:r w:rsidRPr="00DA486F">
        <w:rPr>
          <w:rFonts w:ascii="Swis721 Cn BT" w:hAnsi="Swis721 Cn BT"/>
          <w:b/>
          <w:lang w:val="ro-RO"/>
        </w:rPr>
        <w:t>mp.</w:t>
      </w:r>
    </w:p>
    <w:p w14:paraId="1643B5E0" w14:textId="2341C0C9" w:rsidR="00F201B1" w:rsidRPr="00DA486F" w:rsidRDefault="00BD78B9" w:rsidP="00F201B1">
      <w:pPr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</w:t>
      </w:r>
      <w:r w:rsidR="00F201B1" w:rsidRPr="00DA486F">
        <w:rPr>
          <w:rFonts w:ascii="Swis721 Cn BT" w:hAnsi="Swis721 Cn BT"/>
          <w:lang w:val="ro-RO"/>
        </w:rPr>
        <w:t xml:space="preserve">Prezentul PUZ si regulamentul de urbanism aferent nu are drept scop intrarea in legalitate a unor </w:t>
      </w:r>
      <w:r w:rsidR="002132B8" w:rsidRPr="00DA486F">
        <w:rPr>
          <w:rFonts w:ascii="Swis721 Cn BT" w:hAnsi="Swis721 Cn BT"/>
          <w:lang w:val="ro-RO"/>
        </w:rPr>
        <w:t>construc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 edificate </w:t>
      </w:r>
      <w:r w:rsidR="002132B8" w:rsidRPr="00DA486F">
        <w:rPr>
          <w:rFonts w:ascii="Swis721 Cn BT" w:hAnsi="Swis721 Cn BT"/>
          <w:lang w:val="ro-RO"/>
        </w:rPr>
        <w:t>f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autoriza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ie</w:t>
      </w:r>
      <w:r w:rsidR="00F201B1" w:rsidRPr="00DA486F">
        <w:rPr>
          <w:rFonts w:ascii="Swis721 Cn BT" w:hAnsi="Swis721 Cn BT"/>
          <w:lang w:val="ro-RO"/>
        </w:rPr>
        <w:t xml:space="preserve"> de construire, sau care nu respecta prevederile </w:t>
      </w:r>
      <w:r w:rsidR="002132B8" w:rsidRPr="00DA486F">
        <w:rPr>
          <w:rFonts w:ascii="Swis721 Cn BT" w:hAnsi="Swis721 Cn BT"/>
          <w:lang w:val="ro-RO"/>
        </w:rPr>
        <w:t>autoriza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de construire.</w:t>
      </w:r>
    </w:p>
    <w:p w14:paraId="3EA5106B" w14:textId="1328EAD6" w:rsidR="00F201B1" w:rsidRPr="00DA486F" w:rsidRDefault="00BD78B9" w:rsidP="00BD78B9">
      <w:pPr>
        <w:spacing w:before="120"/>
        <w:jc w:val="both"/>
        <w:rPr>
          <w:rFonts w:ascii="Swis721 Cn BT" w:hAnsi="Swis721 Cn BT"/>
          <w:color w:val="000000"/>
          <w:lang w:val="ro-RO"/>
        </w:rPr>
      </w:pPr>
      <w:r w:rsidRPr="00DA486F">
        <w:rPr>
          <w:rFonts w:ascii="Swis721 Cn BT" w:hAnsi="Swis721 Cn BT"/>
          <w:color w:val="000000"/>
          <w:lang w:val="ro-RO"/>
        </w:rPr>
        <w:t xml:space="preserve">    </w:t>
      </w:r>
      <w:r w:rsidR="00F201B1" w:rsidRPr="00DA486F">
        <w:rPr>
          <w:rFonts w:ascii="Swis721 Cn BT" w:hAnsi="Swis721 Cn BT"/>
          <w:color w:val="000000"/>
          <w:lang w:val="ro-RO"/>
        </w:rPr>
        <w:t xml:space="preserve">Prezenta </w:t>
      </w:r>
      <w:r w:rsidR="002132B8" w:rsidRPr="00DA486F">
        <w:rPr>
          <w:rFonts w:ascii="Swis721 Cn BT" w:hAnsi="Swis721 Cn BT"/>
          <w:color w:val="000000"/>
          <w:lang w:val="ro-RO"/>
        </w:rPr>
        <w:t>documenta</w:t>
      </w:r>
      <w:r w:rsidR="002132B8" w:rsidRPr="00DA486F">
        <w:rPr>
          <w:rFonts w:ascii="Calibri" w:hAnsi="Calibri" w:cs="Calibri"/>
          <w:color w:val="000000"/>
          <w:lang w:val="ro-RO"/>
        </w:rPr>
        <w:t>ț</w:t>
      </w:r>
      <w:r w:rsidR="002132B8" w:rsidRPr="00DA486F">
        <w:rPr>
          <w:rFonts w:ascii="Swis721 Cn BT" w:hAnsi="Swis721 Cn BT"/>
          <w:color w:val="000000"/>
          <w:lang w:val="ro-RO"/>
        </w:rPr>
        <w:t>ie</w:t>
      </w:r>
      <w:r w:rsidR="00F201B1" w:rsidRPr="00DA486F">
        <w:rPr>
          <w:rFonts w:ascii="Swis721 Cn BT" w:hAnsi="Swis721 Cn BT"/>
          <w:color w:val="000000"/>
          <w:lang w:val="ro-RO"/>
        </w:rPr>
        <w:t xml:space="preserve"> respecta </w:t>
      </w:r>
      <w:r w:rsidR="002132B8" w:rsidRPr="00DA486F">
        <w:rPr>
          <w:rFonts w:ascii="Swis721 Cn BT" w:hAnsi="Swis721 Cn BT"/>
          <w:color w:val="000000"/>
          <w:lang w:val="ro-RO"/>
        </w:rPr>
        <w:t>legisla</w:t>
      </w:r>
      <w:r w:rsidR="002132B8" w:rsidRPr="00DA486F">
        <w:rPr>
          <w:rFonts w:ascii="Calibri" w:hAnsi="Calibri" w:cs="Calibri"/>
          <w:color w:val="000000"/>
          <w:lang w:val="ro-RO"/>
        </w:rPr>
        <w:t>ț</w:t>
      </w:r>
      <w:r w:rsidR="002132B8" w:rsidRPr="00DA486F">
        <w:rPr>
          <w:rFonts w:ascii="Swis721 Cn BT" w:hAnsi="Swis721 Cn BT"/>
          <w:color w:val="000000"/>
          <w:lang w:val="ro-RO"/>
        </w:rPr>
        <w:t>ia</w:t>
      </w:r>
      <w:r w:rsidR="00F201B1" w:rsidRPr="00DA486F">
        <w:rPr>
          <w:rFonts w:ascii="Swis721 Cn BT" w:hAnsi="Swis721 Cn BT"/>
          <w:color w:val="000000"/>
          <w:lang w:val="ro-RO"/>
        </w:rPr>
        <w:t xml:space="preserve"> aplicabila, precum si </w:t>
      </w:r>
      <w:r w:rsidR="002132B8" w:rsidRPr="00DA486F">
        <w:rPr>
          <w:rFonts w:ascii="Swis721 Cn BT" w:hAnsi="Swis721 Cn BT"/>
          <w:color w:val="000000"/>
          <w:lang w:val="ro-RO"/>
        </w:rPr>
        <w:t>condi</w:t>
      </w:r>
      <w:r w:rsidR="002132B8" w:rsidRPr="00DA486F">
        <w:rPr>
          <w:rFonts w:ascii="Calibri" w:hAnsi="Calibri" w:cs="Calibri"/>
          <w:color w:val="000000"/>
          <w:lang w:val="ro-RO"/>
        </w:rPr>
        <w:t>ț</w:t>
      </w:r>
      <w:r w:rsidR="002132B8" w:rsidRPr="00DA486F">
        <w:rPr>
          <w:rFonts w:ascii="Swis721 Cn BT" w:hAnsi="Swis721 Cn BT"/>
          <w:color w:val="000000"/>
          <w:lang w:val="ro-RO"/>
        </w:rPr>
        <w:t>iile</w:t>
      </w:r>
      <w:r w:rsidR="00F201B1" w:rsidRPr="00DA486F">
        <w:rPr>
          <w:rFonts w:ascii="Swis721 Cn BT" w:hAnsi="Swis721 Cn BT"/>
          <w:color w:val="000000"/>
          <w:lang w:val="ro-RO"/>
        </w:rPr>
        <w:t xml:space="preserve"> impuse prin avizele/acordurile emise de </w:t>
      </w:r>
      <w:r w:rsidR="002132B8" w:rsidRPr="00DA486F">
        <w:rPr>
          <w:rFonts w:ascii="Swis721 Cn BT" w:hAnsi="Swis721 Cn BT"/>
          <w:color w:val="000000"/>
          <w:lang w:val="ro-RO"/>
        </w:rPr>
        <w:t>institu</w:t>
      </w:r>
      <w:r w:rsidR="002132B8" w:rsidRPr="00DA486F">
        <w:rPr>
          <w:rFonts w:ascii="Calibri" w:hAnsi="Calibri" w:cs="Calibri"/>
          <w:color w:val="000000"/>
          <w:lang w:val="ro-RO"/>
        </w:rPr>
        <w:t>ț</w:t>
      </w:r>
      <w:r w:rsidR="002132B8" w:rsidRPr="00DA486F">
        <w:rPr>
          <w:rFonts w:ascii="Swis721 Cn BT" w:hAnsi="Swis721 Cn BT"/>
          <w:color w:val="000000"/>
          <w:lang w:val="ro-RO"/>
        </w:rPr>
        <w:t>iile</w:t>
      </w:r>
      <w:r w:rsidR="00F201B1" w:rsidRPr="00DA486F">
        <w:rPr>
          <w:rFonts w:ascii="Swis721 Cn BT" w:hAnsi="Swis721 Cn BT"/>
          <w:color w:val="000000"/>
          <w:lang w:val="ro-RO"/>
        </w:rPr>
        <w:t xml:space="preserve"> avizatoare, astfel cum a au fost solicitate prin certificatul de urbanism si prin avizul de oportunitate</w:t>
      </w:r>
    </w:p>
    <w:p w14:paraId="5D739BA1" w14:textId="75F9DB31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 Prevederile prezentului RLU se aplica strict in zona analizata prin prezentul PUZ care modifica (</w:t>
      </w:r>
      <w:r w:rsidR="002132B8" w:rsidRPr="00DA486F">
        <w:rPr>
          <w:rFonts w:ascii="Swis721 Cn BT" w:hAnsi="Swis721 Cn BT"/>
          <w:lang w:val="ro-RO"/>
        </w:rPr>
        <w:t>actualizeaz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) prevederile PUG aprobat.</w:t>
      </w:r>
    </w:p>
    <w:p w14:paraId="3726699F" w14:textId="3EF0C4A2" w:rsidR="00F201B1" w:rsidRPr="00DA486F" w:rsidRDefault="002132B8" w:rsidP="00F201B1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 </w:t>
      </w:r>
      <w:r w:rsidR="00F201B1" w:rsidRPr="00DA486F">
        <w:rPr>
          <w:rFonts w:ascii="Swis721 Cn BT" w:hAnsi="Swis721 Cn BT"/>
          <w:lang w:val="ro-RO"/>
        </w:rPr>
        <w:t xml:space="preserve">Ele se aplica in vederea </w:t>
      </w:r>
      <w:r w:rsidRPr="00DA486F">
        <w:rPr>
          <w:rFonts w:ascii="Swis721 Cn BT" w:hAnsi="Swis721 Cn BT"/>
          <w:lang w:val="ro-RO"/>
        </w:rPr>
        <w:t>realiz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rii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construc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si </w:t>
      </w:r>
      <w:r w:rsidRPr="00DA486F">
        <w:rPr>
          <w:rFonts w:ascii="Swis721 Cn BT" w:hAnsi="Swis721 Cn BT"/>
          <w:lang w:val="ro-RO"/>
        </w:rPr>
        <w:t>amenaj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rilor</w:t>
      </w:r>
      <w:r w:rsidR="00F201B1" w:rsidRPr="00DA486F">
        <w:rPr>
          <w:rFonts w:ascii="Swis721 Cn BT" w:hAnsi="Swis721 Cn BT"/>
          <w:lang w:val="ro-RO"/>
        </w:rPr>
        <w:t xml:space="preserve"> aflate pe acest </w:t>
      </w:r>
      <w:r w:rsidRPr="00DA486F">
        <w:rPr>
          <w:rFonts w:ascii="Swis721 Cn BT" w:hAnsi="Swis721 Cn BT"/>
          <w:lang w:val="ro-RO"/>
        </w:rPr>
        <w:t>amplasament, orice</w:t>
      </w:r>
      <w:r w:rsidR="00F201B1" w:rsidRPr="00DA486F">
        <w:rPr>
          <w:rFonts w:ascii="Swis721 Cn BT" w:hAnsi="Swis721 Cn BT"/>
          <w:lang w:val="ro-RO"/>
        </w:rPr>
        <w:t xml:space="preserve"> modificare a prevederilor lui fiind posibila in </w:t>
      </w:r>
      <w:r w:rsidRPr="00DA486F">
        <w:rPr>
          <w:rFonts w:ascii="Swis721 Cn BT" w:hAnsi="Swis721 Cn BT"/>
          <w:lang w:val="ro-RO"/>
        </w:rPr>
        <w:t>condi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legii nr.350/2001 numai pe baza unui alt PUZ avizat si aprobat legal.</w:t>
      </w:r>
    </w:p>
    <w:p w14:paraId="57AED572" w14:textId="1DF506A7" w:rsidR="00F201B1" w:rsidRPr="00DA486F" w:rsidRDefault="002132B8" w:rsidP="00F201B1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Prin Planuri Urbanistice de Detaliu se pot aduce </w:t>
      </w:r>
      <w:r w:rsidRPr="00DA486F">
        <w:rPr>
          <w:rFonts w:ascii="Swis721 Cn BT" w:hAnsi="Swis721 Cn BT"/>
          <w:lang w:val="ro-RO"/>
        </w:rPr>
        <w:t>modific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</w:t>
      </w:r>
      <w:r w:rsidR="00F201B1" w:rsidRPr="00DA486F">
        <w:rPr>
          <w:rFonts w:ascii="Swis721 Cn BT" w:hAnsi="Swis721 Cn BT"/>
          <w:lang w:val="ro-RO"/>
        </w:rPr>
        <w:t xml:space="preserve"> la prezentul regulament numai in ceea ce </w:t>
      </w:r>
      <w:r w:rsidRPr="00DA486F">
        <w:rPr>
          <w:rFonts w:ascii="Swis721 Cn BT" w:hAnsi="Swis721 Cn BT"/>
          <w:lang w:val="ro-RO"/>
        </w:rPr>
        <w:t>prive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/>
          <w:lang w:val="ro-RO"/>
        </w:rPr>
        <w:t>te</w:t>
      </w:r>
      <w:r w:rsidR="00F201B1" w:rsidRPr="00DA486F">
        <w:rPr>
          <w:rFonts w:ascii="Swis721 Cn BT" w:hAnsi="Swis721 Cn BT"/>
          <w:lang w:val="ro-RO"/>
        </w:rPr>
        <w:t xml:space="preserve"> modificarea POT si a distantelor fata de limitele laterale si posterioare ale parcelelor. </w:t>
      </w:r>
    </w:p>
    <w:p w14:paraId="693F6AB3" w14:textId="45F012FE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Reglementarea </w:t>
      </w:r>
      <w:r w:rsidR="002132B8" w:rsidRPr="00DA486F">
        <w:rPr>
          <w:rFonts w:ascii="Swis721 Cn BT" w:hAnsi="Swis721 Cn BT"/>
          <w:lang w:val="ro-RO"/>
        </w:rPr>
        <w:t>activit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de construire pe baza Regulamentului Local de Urbanism aferent PUZ-ului se va </w:t>
      </w:r>
      <w:r w:rsidR="002132B8" w:rsidRPr="00DA486F">
        <w:rPr>
          <w:rFonts w:ascii="Swis721 Cn BT" w:hAnsi="Swis721 Cn BT"/>
          <w:lang w:val="ro-RO"/>
        </w:rPr>
        <w:t>desf</w:t>
      </w:r>
      <w:r w:rsidR="002132B8" w:rsidRPr="00DA486F">
        <w:rPr>
          <w:rFonts w:ascii="Calibri" w:hAnsi="Calibri" w:cs="Calibri"/>
          <w:lang w:val="ro-RO"/>
        </w:rPr>
        <w:t>ăș</w:t>
      </w:r>
      <w:r w:rsidR="002132B8" w:rsidRPr="00DA486F">
        <w:rPr>
          <w:rFonts w:ascii="Swis721 Cn BT" w:hAnsi="Swis721 Cn BT"/>
          <w:lang w:val="ro-RO"/>
        </w:rPr>
        <w:t>ura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dup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cum </w:t>
      </w:r>
      <w:r w:rsidR="002132B8" w:rsidRPr="00DA486F">
        <w:rPr>
          <w:rFonts w:ascii="Swis721 Cn BT" w:hAnsi="Swis721 Cn BT"/>
          <w:lang w:val="ro-RO"/>
        </w:rPr>
        <w:t>urmeaz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:</w:t>
      </w:r>
    </w:p>
    <w:p w14:paraId="40ED51A2" w14:textId="66993B47" w:rsidR="00F201B1" w:rsidRPr="00DA486F" w:rsidRDefault="00F201B1" w:rsidP="00F201B1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>*</w:t>
      </w:r>
      <w:r w:rsidR="002132B8" w:rsidRPr="00DA486F">
        <w:rPr>
          <w:rFonts w:ascii="Swis721 Cn BT" w:hAnsi="Swis721 Cn BT"/>
          <w:b/>
          <w:lang w:val="ro-RO"/>
        </w:rPr>
        <w:t>Lucr</w:t>
      </w:r>
      <w:r w:rsidR="002132B8" w:rsidRPr="00DA486F">
        <w:rPr>
          <w:rFonts w:ascii="Calibri" w:hAnsi="Calibri" w:cs="Calibri"/>
          <w:b/>
          <w:lang w:val="ro-RO"/>
        </w:rPr>
        <w:t>ă</w:t>
      </w:r>
      <w:r w:rsidR="002132B8" w:rsidRPr="00DA486F">
        <w:rPr>
          <w:rFonts w:ascii="Swis721 Cn BT" w:hAnsi="Swis721 Cn BT"/>
          <w:b/>
          <w:lang w:val="ro-RO"/>
        </w:rPr>
        <w:t>ri</w:t>
      </w:r>
      <w:r w:rsidRPr="00DA486F">
        <w:rPr>
          <w:rFonts w:ascii="Swis721 Cn BT" w:hAnsi="Swis721 Cn BT"/>
          <w:b/>
          <w:lang w:val="ro-RO"/>
        </w:rPr>
        <w:t xml:space="preserve"> ce necesita </w:t>
      </w:r>
      <w:r w:rsidR="002132B8" w:rsidRPr="00DA486F">
        <w:rPr>
          <w:rFonts w:ascii="Swis721 Cn BT" w:hAnsi="Swis721 Cn BT"/>
          <w:b/>
          <w:lang w:val="ro-RO"/>
        </w:rPr>
        <w:t>autoriza</w:t>
      </w:r>
      <w:r w:rsidR="002132B8" w:rsidRPr="00DA486F">
        <w:rPr>
          <w:rFonts w:ascii="Calibri" w:hAnsi="Calibri" w:cs="Calibri"/>
          <w:b/>
          <w:lang w:val="ro-RO"/>
        </w:rPr>
        <w:t>ț</w:t>
      </w:r>
      <w:r w:rsidR="002132B8" w:rsidRPr="00DA486F">
        <w:rPr>
          <w:rFonts w:ascii="Swis721 Cn BT" w:hAnsi="Swis721 Cn BT"/>
          <w:b/>
          <w:lang w:val="ro-RO"/>
        </w:rPr>
        <w:t>ie</w:t>
      </w:r>
      <w:r w:rsidRPr="00DA486F">
        <w:rPr>
          <w:rFonts w:ascii="Swis721 Cn BT" w:hAnsi="Swis721 Cn BT"/>
          <w:b/>
          <w:lang w:val="ro-RO"/>
        </w:rPr>
        <w:t xml:space="preserve"> de construire</w:t>
      </w:r>
    </w:p>
    <w:p w14:paraId="6B619050" w14:textId="7B2AA374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 xml:space="preserve">Pentru </w:t>
      </w:r>
      <w:r w:rsidR="002132B8" w:rsidRPr="00DA486F">
        <w:rPr>
          <w:rFonts w:ascii="Swis721 Cn BT" w:hAnsi="Swis721 Cn BT"/>
          <w:lang w:val="ro-RO"/>
        </w:rPr>
        <w:t>lucr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rile</w:t>
      </w:r>
      <w:r w:rsidRPr="00DA486F">
        <w:rPr>
          <w:rFonts w:ascii="Swis721 Cn BT" w:hAnsi="Swis721 Cn BT"/>
          <w:lang w:val="ro-RO"/>
        </w:rPr>
        <w:t xml:space="preserve"> de construire,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extindere,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reparare,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consolidare,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 xml:space="preserve">protejare precum si orice alte </w:t>
      </w:r>
      <w:r w:rsidR="002132B8" w:rsidRPr="00DA486F">
        <w:rPr>
          <w:rFonts w:ascii="Swis721 Cn BT" w:hAnsi="Swis721 Cn BT"/>
          <w:lang w:val="ro-RO"/>
        </w:rPr>
        <w:t>lucr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indiferent</w:t>
      </w:r>
      <w:r w:rsidRPr="00DA486F">
        <w:rPr>
          <w:rFonts w:ascii="Swis721 Cn BT" w:hAnsi="Swis721 Cn BT"/>
          <w:lang w:val="ro-RO"/>
        </w:rPr>
        <w:t xml:space="preserve"> de valoarea lor,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 xml:space="preserve">care </w:t>
      </w:r>
      <w:r w:rsidR="002132B8" w:rsidRPr="00DA486F">
        <w:rPr>
          <w:rFonts w:ascii="Swis721 Cn BT" w:hAnsi="Swis721 Cn BT"/>
          <w:lang w:val="ro-RO"/>
        </w:rPr>
        <w:t>urmeaz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sa fie executate </w:t>
      </w:r>
      <w:r w:rsidR="002132B8" w:rsidRPr="00DA486F">
        <w:rPr>
          <w:rFonts w:ascii="Swis721 Cn BT" w:hAnsi="Swis721 Cn BT"/>
          <w:lang w:val="ro-RO"/>
        </w:rPr>
        <w:t>dup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aprobarea PUZ-</w:t>
      </w:r>
      <w:proofErr w:type="spellStart"/>
      <w:r w:rsidRPr="00DA486F">
        <w:rPr>
          <w:rFonts w:ascii="Swis721 Cn BT" w:hAnsi="Swis721 Cn BT"/>
          <w:lang w:val="ro-RO"/>
        </w:rPr>
        <w:t>ului,la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construc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iile</w:t>
      </w:r>
      <w:r w:rsidRPr="00DA486F">
        <w:rPr>
          <w:rFonts w:ascii="Swis721 Cn BT" w:hAnsi="Swis721 Cn BT"/>
          <w:lang w:val="ro-RO"/>
        </w:rPr>
        <w:t xml:space="preserve"> private (</w:t>
      </w:r>
      <w:r w:rsidR="002132B8" w:rsidRPr="00DA486F">
        <w:rPr>
          <w:rFonts w:ascii="Swis721 Cn BT" w:hAnsi="Swis721 Cn BT"/>
          <w:lang w:val="ro-RO"/>
        </w:rPr>
        <w:t>locuin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e</w:t>
      </w:r>
      <w:r w:rsidRPr="00DA486F">
        <w:rPr>
          <w:rFonts w:ascii="Swis721 Cn BT" w:hAnsi="Swis721 Cn BT"/>
          <w:lang w:val="ro-RO"/>
        </w:rPr>
        <w:t>,</w:t>
      </w:r>
      <w:r w:rsidR="002132B8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comer</w:t>
      </w:r>
      <w:r w:rsidR="002132B8"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servicii)/publice (</w:t>
      </w:r>
      <w:r w:rsidR="002132B8" w:rsidRPr="00DA486F">
        <w:rPr>
          <w:rFonts w:ascii="Swis721 Cn BT" w:hAnsi="Swis721 Cn BT"/>
          <w:lang w:val="ro-RO"/>
        </w:rPr>
        <w:t>str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zi</w:t>
      </w:r>
      <w:r w:rsidRPr="00DA486F">
        <w:rPr>
          <w:rFonts w:ascii="Swis721 Cn BT" w:hAnsi="Swis721 Cn BT"/>
          <w:lang w:val="ro-RO"/>
        </w:rPr>
        <w:t>,</w:t>
      </w:r>
      <w:r w:rsidR="002132B8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trotuare,</w:t>
      </w:r>
      <w:r w:rsidR="002132B8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re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ele</w:t>
      </w:r>
      <w:r w:rsidRPr="00DA486F">
        <w:rPr>
          <w:rFonts w:ascii="Swis721 Cn BT" w:hAnsi="Swis721 Cn BT"/>
          <w:lang w:val="ro-RO"/>
        </w:rPr>
        <w:t xml:space="preserve"> </w:t>
      </w:r>
      <w:r w:rsidR="002132B8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tehnico</w:t>
      </w:r>
      <w:proofErr w:type="spellEnd"/>
      <w:r w:rsidRPr="00DA486F">
        <w:rPr>
          <w:rFonts w:ascii="Swis721 Cn BT" w:hAnsi="Swis721 Cn BT"/>
          <w:lang w:val="ro-RO"/>
        </w:rPr>
        <w:t xml:space="preserve">-edilitare) pe baza CU emis de </w:t>
      </w:r>
      <w:r w:rsidR="002132B8" w:rsidRPr="00DA486F">
        <w:rPr>
          <w:rFonts w:ascii="Swis721 Cn BT" w:hAnsi="Swis721 Cn BT"/>
          <w:lang w:val="ro-RO"/>
        </w:rPr>
        <w:t>Prim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ria</w:t>
      </w:r>
      <w:r w:rsidRPr="00DA486F">
        <w:rPr>
          <w:rFonts w:ascii="Swis721 Cn BT" w:hAnsi="Swis721 Cn BT"/>
          <w:lang w:val="ro-RO"/>
        </w:rPr>
        <w:t xml:space="preserve"> </w:t>
      </w:r>
      <w:r w:rsidR="002132B8">
        <w:rPr>
          <w:rFonts w:ascii="Swis721 Cn BT" w:hAnsi="Swis721 Cn BT"/>
          <w:lang w:val="ro-RO"/>
        </w:rPr>
        <w:t>23 August</w:t>
      </w:r>
      <w:r w:rsidRPr="00DA486F">
        <w:rPr>
          <w:rFonts w:ascii="Swis721 Cn BT" w:hAnsi="Swis721 Cn BT"/>
          <w:lang w:val="ro-RO"/>
        </w:rPr>
        <w:t xml:space="preserve"> cu avizele specific </w:t>
      </w:r>
      <w:r w:rsidR="002132B8" w:rsidRPr="00DA486F">
        <w:rPr>
          <w:rFonts w:ascii="Swis721 Cn BT" w:hAnsi="Swis721 Cn BT"/>
          <w:lang w:val="ro-RO"/>
        </w:rPr>
        <w:t>cerin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elor</w:t>
      </w:r>
      <w:r w:rsidRPr="00DA486F">
        <w:rPr>
          <w:rFonts w:ascii="Swis721 Cn BT" w:hAnsi="Swis721 Cn BT"/>
          <w:lang w:val="ro-RO"/>
        </w:rPr>
        <w:t xml:space="preserve"> de calitate a </w:t>
      </w:r>
      <w:r w:rsidR="002132B8" w:rsidRPr="00DA486F">
        <w:rPr>
          <w:rFonts w:ascii="Swis721 Cn BT" w:hAnsi="Swis721 Cn BT"/>
          <w:lang w:val="ro-RO"/>
        </w:rPr>
        <w:t>construc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potrivit prevederilor </w:t>
      </w:r>
      <w:r w:rsidR="002132B8" w:rsidRPr="00DA486F">
        <w:rPr>
          <w:rFonts w:ascii="Swis721 Cn BT" w:hAnsi="Swis721 Cn BT"/>
          <w:lang w:val="ro-RO"/>
        </w:rPr>
        <w:t>legale. Avizele</w:t>
      </w:r>
      <w:r w:rsidRPr="00DA486F">
        <w:rPr>
          <w:rFonts w:ascii="Swis721 Cn BT" w:hAnsi="Swis721 Cn BT"/>
          <w:lang w:val="ro-RO"/>
        </w:rPr>
        <w:t xml:space="preserve"> si acordurile se emit de organismele abilitate.</w:t>
      </w:r>
    </w:p>
    <w:p w14:paraId="18EA2C73" w14:textId="524FCD76" w:rsidR="00F201B1" w:rsidRPr="00DA486F" w:rsidRDefault="00F201B1" w:rsidP="00F201B1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/>
          <w:lang w:val="ro-RO"/>
        </w:rPr>
        <w:t>*</w:t>
      </w:r>
      <w:r w:rsidR="002132B8" w:rsidRPr="00DA486F">
        <w:rPr>
          <w:rFonts w:ascii="Swis721 Cn BT" w:hAnsi="Swis721 Cn BT"/>
          <w:b/>
          <w:lang w:val="ro-RO"/>
        </w:rPr>
        <w:t>Lucr</w:t>
      </w:r>
      <w:r w:rsidR="002132B8" w:rsidRPr="00DA486F">
        <w:rPr>
          <w:rFonts w:ascii="Calibri" w:hAnsi="Calibri" w:cs="Calibri"/>
          <w:b/>
          <w:lang w:val="ro-RO"/>
        </w:rPr>
        <w:t>ă</w:t>
      </w:r>
      <w:r w:rsidR="002132B8" w:rsidRPr="00DA486F">
        <w:rPr>
          <w:rFonts w:ascii="Swis721 Cn BT" w:hAnsi="Swis721 Cn BT"/>
          <w:b/>
          <w:lang w:val="ro-RO"/>
        </w:rPr>
        <w:t>ri</w:t>
      </w:r>
      <w:r w:rsidRPr="00DA486F">
        <w:rPr>
          <w:rFonts w:ascii="Swis721 Cn BT" w:hAnsi="Swis721 Cn BT"/>
          <w:b/>
          <w:lang w:val="ro-RO"/>
        </w:rPr>
        <w:t xml:space="preserve"> ce nu necesita </w:t>
      </w:r>
      <w:r w:rsidR="002132B8" w:rsidRPr="00DA486F">
        <w:rPr>
          <w:rFonts w:ascii="Swis721 Cn BT" w:hAnsi="Swis721 Cn BT"/>
          <w:b/>
          <w:lang w:val="ro-RO"/>
        </w:rPr>
        <w:t>autoriza</w:t>
      </w:r>
      <w:r w:rsidR="002132B8" w:rsidRPr="00DA486F">
        <w:rPr>
          <w:rFonts w:ascii="Calibri" w:hAnsi="Calibri" w:cs="Calibri"/>
          <w:b/>
          <w:lang w:val="ro-RO"/>
        </w:rPr>
        <w:t>ț</w:t>
      </w:r>
      <w:r w:rsidR="002132B8" w:rsidRPr="00DA486F">
        <w:rPr>
          <w:rFonts w:ascii="Swis721 Cn BT" w:hAnsi="Swis721 Cn BT"/>
          <w:b/>
          <w:lang w:val="ro-RO"/>
        </w:rPr>
        <w:t>ie</w:t>
      </w:r>
      <w:r w:rsidRPr="00DA486F">
        <w:rPr>
          <w:rFonts w:ascii="Swis721 Cn BT" w:hAnsi="Swis721 Cn BT"/>
          <w:b/>
          <w:lang w:val="ro-RO"/>
        </w:rPr>
        <w:t xml:space="preserve"> de construire</w:t>
      </w:r>
    </w:p>
    <w:p w14:paraId="6AB7F418" w14:textId="6EFE6A9D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Se pot executa </w:t>
      </w:r>
      <w:r w:rsidR="002132B8" w:rsidRPr="00DA486F">
        <w:rPr>
          <w:rFonts w:ascii="Swis721 Cn BT" w:hAnsi="Swis721 Cn BT"/>
          <w:lang w:val="ro-RO"/>
        </w:rPr>
        <w:t>f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</w:t>
      </w:r>
      <w:r w:rsidR="002132B8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Autoriza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de Construire toate tipurile de </w:t>
      </w:r>
      <w:r w:rsidR="002132B8" w:rsidRPr="00DA486F">
        <w:rPr>
          <w:rFonts w:ascii="Swis721 Cn BT" w:hAnsi="Swis721 Cn BT"/>
          <w:lang w:val="ro-RO"/>
        </w:rPr>
        <w:t>lucr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men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ionate</w:t>
      </w:r>
      <w:r w:rsidRPr="00DA486F">
        <w:rPr>
          <w:rFonts w:ascii="Swis721 Cn BT" w:hAnsi="Swis721 Cn BT"/>
          <w:lang w:val="ro-RO"/>
        </w:rPr>
        <w:t xml:space="preserve"> explicit in Legea nr.50/1991,modificata cu:</w:t>
      </w:r>
    </w:p>
    <w:p w14:paraId="2E1C1F07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-Oug.nr.122/2004</w:t>
      </w:r>
    </w:p>
    <w:p w14:paraId="07DF0F03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-Legea nr.119/2005</w:t>
      </w:r>
    </w:p>
    <w:p w14:paraId="134F93CD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-Legea nr.52/2006</w:t>
      </w:r>
    </w:p>
    <w:p w14:paraId="6EE5CB4E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-Legea nr.376/2006</w:t>
      </w:r>
    </w:p>
    <w:p w14:paraId="00B55325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-Legea nr.117/2007</w:t>
      </w:r>
    </w:p>
    <w:p w14:paraId="474363D2" w14:textId="638FA76E" w:rsidR="00F201B1" w:rsidRPr="00DA486F" w:rsidRDefault="00BD78B9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In cadrul PUZ s-au detaliat UTR-urile pe </w:t>
      </w:r>
      <w:r w:rsidR="002132B8" w:rsidRPr="00DA486F">
        <w:rPr>
          <w:rFonts w:ascii="Swis721 Cn BT" w:hAnsi="Swis721 Cn BT"/>
          <w:lang w:val="ro-RO"/>
        </w:rPr>
        <w:t>unit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si </w:t>
      </w:r>
      <w:r w:rsidR="002132B8" w:rsidRPr="00DA486F">
        <w:rPr>
          <w:rFonts w:ascii="Swis721 Cn BT" w:hAnsi="Swis721 Cn BT"/>
          <w:lang w:val="ro-RO"/>
        </w:rPr>
        <w:t>subunit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func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ionale</w:t>
      </w:r>
      <w:r w:rsidR="00F201B1" w:rsidRPr="00DA486F">
        <w:rPr>
          <w:rFonts w:ascii="Swis721 Cn BT" w:hAnsi="Swis721 Cn BT"/>
          <w:lang w:val="ro-RO"/>
        </w:rPr>
        <w:t xml:space="preserve">, caracterizate prin omogenitatea </w:t>
      </w:r>
      <w:r w:rsidR="002132B8" w:rsidRPr="00DA486F">
        <w:rPr>
          <w:rFonts w:ascii="Swis721 Cn BT" w:hAnsi="Swis721 Cn BT"/>
          <w:lang w:val="ro-RO"/>
        </w:rPr>
        <w:t>func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ional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si morfologica,</w:t>
      </w:r>
      <w:r w:rsidR="002132B8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reprezentând</w:t>
      </w:r>
      <w:r w:rsidR="00F201B1" w:rsidRPr="00DA486F">
        <w:rPr>
          <w:rFonts w:ascii="Swis721 Cn BT" w:hAnsi="Swis721 Cn BT"/>
          <w:lang w:val="ro-RO"/>
        </w:rPr>
        <w:t xml:space="preserve"> suportul grafic pentru exprimarea </w:t>
      </w:r>
      <w:r w:rsidR="002132B8" w:rsidRPr="00DA486F">
        <w:rPr>
          <w:rFonts w:ascii="Swis721 Cn BT" w:hAnsi="Swis721 Cn BT"/>
          <w:lang w:val="ro-RO"/>
        </w:rPr>
        <w:t>prescrip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Regulamentului Local de Urbanism.</w:t>
      </w:r>
    </w:p>
    <w:p w14:paraId="0C2DD7E1" w14:textId="58D311C9" w:rsidR="00F201B1" w:rsidRDefault="00BD78B9" w:rsidP="002132B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Zonificarea </w:t>
      </w:r>
      <w:r w:rsidR="002132B8" w:rsidRPr="00DA486F">
        <w:rPr>
          <w:rFonts w:ascii="Swis721 Cn BT" w:hAnsi="Swis721 Cn BT"/>
          <w:lang w:val="ro-RO"/>
        </w:rPr>
        <w:t>func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ional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este </w:t>
      </w:r>
      <w:r w:rsidR="002132B8" w:rsidRPr="00DA486F">
        <w:rPr>
          <w:rFonts w:ascii="Swis721 Cn BT" w:hAnsi="Swis721 Cn BT"/>
          <w:lang w:val="ro-RO"/>
        </w:rPr>
        <w:t>eviden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iat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in </w:t>
      </w:r>
      <w:r w:rsidR="002132B8" w:rsidRPr="00DA486F">
        <w:rPr>
          <w:rFonts w:ascii="Swis721 Cn BT" w:hAnsi="Swis721 Cn BT"/>
          <w:lang w:val="ro-RO"/>
        </w:rPr>
        <w:t>plan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a</w:t>
      </w:r>
      <w:r w:rsidR="00F201B1" w:rsidRPr="00DA486F">
        <w:rPr>
          <w:rFonts w:ascii="Swis721 Cn BT" w:hAnsi="Swis721 Cn BT"/>
          <w:lang w:val="ro-RO"/>
        </w:rPr>
        <w:t xml:space="preserve"> “</w:t>
      </w:r>
      <w:r w:rsidR="002132B8" w:rsidRPr="00DA486F">
        <w:rPr>
          <w:rFonts w:ascii="Swis721 Cn BT" w:hAnsi="Swis721 Cn BT"/>
          <w:lang w:val="ro-RO"/>
        </w:rPr>
        <w:t>Reglement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ri</w:t>
      </w:r>
      <w:r w:rsidR="00F201B1" w:rsidRPr="00DA486F">
        <w:rPr>
          <w:rFonts w:ascii="Swis721 Cn BT" w:hAnsi="Swis721 Cn BT"/>
          <w:lang w:val="ro-RO"/>
        </w:rPr>
        <w:t xml:space="preserve"> urbanistice, zonificare” in care sunt stabilite </w:t>
      </w:r>
      <w:r w:rsidR="002132B8" w:rsidRPr="00DA486F">
        <w:rPr>
          <w:rFonts w:ascii="Swis721 Cn BT" w:hAnsi="Swis721 Cn BT"/>
          <w:lang w:val="ro-RO"/>
        </w:rPr>
        <w:t>condi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de amplasare si conformare a </w:t>
      </w:r>
      <w:r w:rsidR="002132B8" w:rsidRPr="00DA486F">
        <w:rPr>
          <w:rFonts w:ascii="Swis721 Cn BT" w:hAnsi="Swis721 Cn BT"/>
          <w:lang w:val="ro-RO"/>
        </w:rPr>
        <w:t>construc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>,</w:t>
      </w:r>
      <w:r w:rsidR="002132B8">
        <w:rPr>
          <w:rFonts w:ascii="Swis721 Cn BT" w:hAnsi="Swis721 Cn BT"/>
          <w:lang w:val="ro-RO"/>
        </w:rPr>
        <w:t xml:space="preserve"> </w:t>
      </w:r>
      <w:r w:rsidR="00F201B1" w:rsidRPr="00DA486F">
        <w:rPr>
          <w:rFonts w:ascii="Swis721 Cn BT" w:hAnsi="Swis721 Cn BT"/>
          <w:lang w:val="ro-RO"/>
        </w:rPr>
        <w:t xml:space="preserve">obligatoriu de </w:t>
      </w:r>
      <w:r w:rsidR="002132B8" w:rsidRPr="00DA486F">
        <w:rPr>
          <w:rFonts w:ascii="Swis721 Cn BT" w:hAnsi="Swis721 Cn BT"/>
          <w:lang w:val="ro-RO"/>
        </w:rPr>
        <w:t>respectat, in</w:t>
      </w:r>
      <w:r w:rsidR="00F201B1" w:rsidRPr="00DA486F">
        <w:rPr>
          <w:rFonts w:ascii="Swis721 Cn BT" w:hAnsi="Swis721 Cn BT"/>
          <w:lang w:val="ro-RO"/>
        </w:rPr>
        <w:t xml:space="preserve"> cadrul </w:t>
      </w:r>
      <w:r w:rsidR="002132B8" w:rsidRPr="00DA486F">
        <w:rPr>
          <w:rFonts w:ascii="Swis721 Cn BT" w:hAnsi="Swis721 Cn BT"/>
          <w:lang w:val="ro-RO"/>
        </w:rPr>
        <w:t>fiec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rei</w:t>
      </w:r>
      <w:r w:rsidR="00F201B1" w:rsidRPr="00DA486F">
        <w:rPr>
          <w:rFonts w:ascii="Swis721 Cn BT" w:hAnsi="Swis721 Cn BT"/>
          <w:lang w:val="ro-RO"/>
        </w:rPr>
        <w:t xml:space="preserve"> subzone.</w:t>
      </w:r>
    </w:p>
    <w:p w14:paraId="1BAE3149" w14:textId="77777777" w:rsidR="002132B8" w:rsidRPr="002132B8" w:rsidRDefault="002132B8" w:rsidP="002132B8">
      <w:pPr>
        <w:rPr>
          <w:rFonts w:ascii="Swis721 Cn BT" w:hAnsi="Swis721 Cn BT"/>
          <w:color w:val="FF0000"/>
          <w:lang w:val="ro-RO"/>
        </w:rPr>
      </w:pPr>
    </w:p>
    <w:p w14:paraId="55BF8B3C" w14:textId="77777777" w:rsidR="00F201B1" w:rsidRPr="002132B8" w:rsidRDefault="00F201B1" w:rsidP="00F201B1">
      <w:pPr>
        <w:shd w:val="clear" w:color="auto" w:fill="CCCCCC"/>
        <w:jc w:val="both"/>
        <w:rPr>
          <w:rFonts w:ascii="Swis721 Cn BT" w:hAnsi="Swis721 Cn BT"/>
          <w:b/>
          <w:lang w:val="ro-RO"/>
        </w:rPr>
      </w:pPr>
      <w:r w:rsidRPr="002132B8">
        <w:rPr>
          <w:rFonts w:ascii="Swis721 Cn BT" w:hAnsi="Swis721 Cn BT"/>
          <w:b/>
          <w:lang w:val="ro-RO"/>
        </w:rPr>
        <w:t>DOMENIUL DE APLICARE AL REGULAMENTULUI LOCAL DE URBANISM</w:t>
      </w:r>
    </w:p>
    <w:p w14:paraId="304D54FD" w14:textId="74C4105D" w:rsidR="00F201B1" w:rsidRPr="00DA486F" w:rsidRDefault="00BD78B9" w:rsidP="00BD78B9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>Prevederile cuprinse în Regulamentul Local de Urbanism se aplic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pe orice categorii de terenuri atât în intravilan cât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în extravilan, în limitele teritoriului studiat prin PUZ.</w:t>
      </w:r>
    </w:p>
    <w:p w14:paraId="21C23FBC" w14:textId="024275EF" w:rsidR="00F201B1" w:rsidRPr="00DA486F" w:rsidRDefault="00BD78B9" w:rsidP="00BD78B9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Pentru </w:t>
      </w:r>
      <w:r w:rsidR="002132B8" w:rsidRPr="00DA486F">
        <w:rPr>
          <w:rFonts w:ascii="Swis721 Cn BT" w:hAnsi="Swis721 Cn BT"/>
          <w:lang w:val="ro-RO"/>
        </w:rPr>
        <w:t>u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urarea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aplicabilit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, terenul studiat în PUZ a fost </w:t>
      </w:r>
      <w:r w:rsidR="002132B8" w:rsidRPr="00DA486F">
        <w:rPr>
          <w:rFonts w:ascii="Swis721 Cn BT" w:hAnsi="Swis721 Cn BT"/>
          <w:lang w:val="ro-RO"/>
        </w:rPr>
        <w:t>împ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r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it</w:t>
      </w:r>
      <w:r w:rsidR="00F201B1" w:rsidRPr="00DA486F">
        <w:rPr>
          <w:rFonts w:ascii="Swis721 Cn BT" w:hAnsi="Swis721 Cn BT"/>
          <w:lang w:val="ro-RO"/>
        </w:rPr>
        <w:t xml:space="preserve"> în </w:t>
      </w:r>
      <w:r w:rsidR="002132B8" w:rsidRPr="00DA486F">
        <w:rPr>
          <w:rFonts w:ascii="Swis721 Cn BT" w:hAnsi="Swis721 Cn BT"/>
          <w:b/>
          <w:lang w:val="ro-RO"/>
        </w:rPr>
        <w:t>unit</w:t>
      </w:r>
      <w:r w:rsidR="002132B8" w:rsidRPr="00DA486F">
        <w:rPr>
          <w:rFonts w:ascii="Calibri" w:hAnsi="Calibri" w:cs="Calibri"/>
          <w:b/>
          <w:lang w:val="ro-RO"/>
        </w:rPr>
        <w:t>ăț</w:t>
      </w:r>
      <w:r w:rsidR="002132B8" w:rsidRPr="00DA486F">
        <w:rPr>
          <w:rFonts w:ascii="Swis721 Cn BT" w:hAnsi="Swis721 Cn BT"/>
          <w:b/>
          <w:lang w:val="ro-RO"/>
        </w:rPr>
        <w:t>i</w:t>
      </w:r>
      <w:r w:rsidR="00F201B1" w:rsidRPr="00DA486F">
        <w:rPr>
          <w:rFonts w:ascii="Swis721 Cn BT" w:hAnsi="Swis721 Cn BT"/>
          <w:b/>
          <w:lang w:val="ro-RO"/>
        </w:rPr>
        <w:t xml:space="preserve"> teritoriale de </w:t>
      </w:r>
      <w:r w:rsidR="002132B8" w:rsidRPr="00DA486F">
        <w:rPr>
          <w:rFonts w:ascii="Swis721 Cn BT" w:hAnsi="Swis721 Cn BT"/>
          <w:b/>
          <w:lang w:val="ro-RO"/>
        </w:rPr>
        <w:t>referin</w:t>
      </w:r>
      <w:r w:rsidR="002132B8" w:rsidRPr="00DA486F">
        <w:rPr>
          <w:rFonts w:ascii="Calibri" w:hAnsi="Calibri" w:cs="Calibri"/>
          <w:b/>
          <w:lang w:val="ro-RO"/>
        </w:rPr>
        <w:t>ță</w:t>
      </w:r>
      <w:r w:rsidR="00F201B1" w:rsidRPr="00DA486F">
        <w:rPr>
          <w:rFonts w:ascii="Swis721 Cn BT" w:hAnsi="Swis721 Cn BT"/>
          <w:b/>
          <w:lang w:val="ro-RO"/>
        </w:rPr>
        <w:t xml:space="preserve"> (UTR)</w:t>
      </w:r>
      <w:r w:rsidR="00F201B1" w:rsidRPr="00DA486F">
        <w:rPr>
          <w:rFonts w:ascii="Swis721 Cn BT" w:hAnsi="Swis721 Cn BT"/>
          <w:lang w:val="ro-RO"/>
        </w:rPr>
        <w:t xml:space="preserve">, cu </w:t>
      </w:r>
      <w:r w:rsidR="002132B8" w:rsidRPr="00DA486F">
        <w:rPr>
          <w:rFonts w:ascii="Swis721 Cn BT" w:hAnsi="Swis721 Cn BT"/>
          <w:lang w:val="ro-RO"/>
        </w:rPr>
        <w:t>prescrip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 specifice.</w:t>
      </w:r>
    </w:p>
    <w:p w14:paraId="3413D043" w14:textId="6D01CAB1" w:rsidR="00F201B1" w:rsidRPr="00DA486F" w:rsidRDefault="00BD78B9" w:rsidP="00BD78B9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>UTR-</w:t>
      </w:r>
      <w:proofErr w:type="spellStart"/>
      <w:r w:rsidR="00F201B1" w:rsidRPr="00DA486F">
        <w:rPr>
          <w:rFonts w:ascii="Swis721 Cn BT" w:hAnsi="Swis721 Cn BT"/>
          <w:lang w:val="ro-RO"/>
        </w:rPr>
        <w:t>ul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este o reprezentare </w:t>
      </w:r>
      <w:r w:rsidR="002132B8" w:rsidRPr="00DA486F">
        <w:rPr>
          <w:rFonts w:ascii="Swis721 Cn BT" w:hAnsi="Swis721 Cn BT"/>
          <w:lang w:val="ro-RO"/>
        </w:rPr>
        <w:t>conven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ional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cuprinzând o zon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cu </w:t>
      </w:r>
      <w:r w:rsidR="002132B8" w:rsidRPr="00DA486F">
        <w:rPr>
          <w:rFonts w:ascii="Swis721 Cn BT" w:hAnsi="Swis721 Cn BT"/>
          <w:lang w:val="ro-RO"/>
        </w:rPr>
        <w:t>func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iune</w:t>
      </w:r>
      <w:r w:rsidR="00F201B1" w:rsidRPr="00DA486F">
        <w:rPr>
          <w:rFonts w:ascii="Swis721 Cn BT" w:hAnsi="Swis721 Cn BT"/>
          <w:lang w:val="ro-RO"/>
        </w:rPr>
        <w:t xml:space="preserve"> predominant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, cu omogenitate teritorial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func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ional</w:t>
      </w:r>
      <w:r w:rsidR="002132B8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, delimitat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în general prin axele str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zilor principale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>/sau limite cadastrale sau naturale.</w:t>
      </w:r>
    </w:p>
    <w:p w14:paraId="77296052" w14:textId="5DC87F68" w:rsidR="00F201B1" w:rsidRPr="00DA486F" w:rsidRDefault="00BD78B9" w:rsidP="00F201B1">
      <w:pPr>
        <w:pStyle w:val="Indentcorptext"/>
        <w:rPr>
          <w:rFonts w:ascii="Swis721 Cn BT" w:hAnsi="Swis721 Cn BT"/>
          <w:szCs w:val="24"/>
          <w:lang w:val="ro-RO"/>
        </w:rPr>
      </w:pPr>
      <w:r w:rsidRPr="00DA486F">
        <w:rPr>
          <w:rFonts w:ascii="Swis721 Cn BT" w:hAnsi="Swis721 Cn BT"/>
          <w:szCs w:val="24"/>
          <w:lang w:val="ro-RO"/>
        </w:rPr>
        <w:t xml:space="preserve">  </w:t>
      </w:r>
      <w:r w:rsidR="00F201B1" w:rsidRPr="00DA486F">
        <w:rPr>
          <w:rFonts w:ascii="Swis721 Cn BT" w:hAnsi="Swis721 Cn BT"/>
          <w:szCs w:val="24"/>
          <w:lang w:val="ro-RO"/>
        </w:rPr>
        <w:t xml:space="preserve">În procesul de aplicare a prevederilor din </w:t>
      </w:r>
      <w:r w:rsidR="002132B8" w:rsidRPr="00DA486F">
        <w:rPr>
          <w:rFonts w:ascii="Swis721 Cn BT" w:hAnsi="Swis721 Cn BT"/>
          <w:szCs w:val="24"/>
          <w:lang w:val="ro-RO"/>
        </w:rPr>
        <w:t>documenta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iile</w:t>
      </w:r>
      <w:r w:rsidR="00F201B1" w:rsidRPr="00DA486F">
        <w:rPr>
          <w:rFonts w:ascii="Swis721 Cn BT" w:hAnsi="Swis721 Cn BT"/>
          <w:szCs w:val="24"/>
          <w:lang w:val="ro-RO"/>
        </w:rPr>
        <w:t xml:space="preserve"> de urbanism, serviciile tehnice ale </w:t>
      </w:r>
      <w:r w:rsidR="002132B8" w:rsidRPr="00DA486F">
        <w:rPr>
          <w:rFonts w:ascii="Swis721 Cn BT" w:hAnsi="Swis721 Cn BT"/>
          <w:szCs w:val="24"/>
          <w:lang w:val="ro-RO"/>
        </w:rPr>
        <w:t>administra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iei</w:t>
      </w:r>
      <w:r w:rsidR="00F201B1" w:rsidRPr="00DA486F">
        <w:rPr>
          <w:rFonts w:ascii="Swis721 Cn BT" w:hAnsi="Swis721 Cn BT"/>
          <w:szCs w:val="24"/>
          <w:lang w:val="ro-RO"/>
        </w:rPr>
        <w:t xml:space="preserve"> publice locale </w:t>
      </w:r>
      <w:r w:rsidR="002132B8" w:rsidRPr="00DA486F">
        <w:rPr>
          <w:rFonts w:ascii="Swis721 Cn BT" w:hAnsi="Swis721 Cn BT"/>
          <w:szCs w:val="24"/>
          <w:lang w:val="ro-RO"/>
        </w:rPr>
        <w:t>desf</w:t>
      </w:r>
      <w:r w:rsidR="002132B8" w:rsidRPr="00DA486F">
        <w:rPr>
          <w:rFonts w:ascii="Calibri" w:hAnsi="Calibri" w:cs="Calibri"/>
          <w:szCs w:val="24"/>
          <w:lang w:val="ro-RO"/>
        </w:rPr>
        <w:t>ăș</w:t>
      </w:r>
      <w:r w:rsidR="002132B8" w:rsidRPr="00DA486F">
        <w:rPr>
          <w:rFonts w:ascii="Swis721 Cn BT" w:hAnsi="Swis721 Cn BT"/>
          <w:szCs w:val="24"/>
          <w:lang w:val="ro-RO"/>
        </w:rPr>
        <w:t>oar</w:t>
      </w:r>
      <w:r w:rsidR="002132B8" w:rsidRPr="00DA486F">
        <w:rPr>
          <w:rFonts w:ascii="Calibri" w:hAnsi="Calibri" w:cs="Calibri"/>
          <w:szCs w:val="24"/>
          <w:lang w:val="ro-RO"/>
        </w:rPr>
        <w:t>ă</w:t>
      </w:r>
      <w:r w:rsidR="00F201B1" w:rsidRPr="00DA486F">
        <w:rPr>
          <w:rFonts w:ascii="Swis721 Cn BT" w:hAnsi="Swis721 Cn BT"/>
          <w:szCs w:val="24"/>
          <w:lang w:val="ro-RO"/>
        </w:rPr>
        <w:t xml:space="preserve"> urm</w:t>
      </w:r>
      <w:r w:rsidR="00F201B1" w:rsidRPr="00DA486F">
        <w:rPr>
          <w:rFonts w:ascii="Calibri" w:hAnsi="Calibri" w:cs="Calibri"/>
          <w:szCs w:val="24"/>
          <w:lang w:val="ro-RO"/>
        </w:rPr>
        <w:t>ă</w:t>
      </w:r>
      <w:r w:rsidR="00F201B1" w:rsidRPr="00DA486F">
        <w:rPr>
          <w:rFonts w:ascii="Swis721 Cn BT" w:hAnsi="Swis721 Cn BT"/>
          <w:szCs w:val="24"/>
          <w:lang w:val="ro-RO"/>
        </w:rPr>
        <w:t>toarea procedur</w:t>
      </w:r>
      <w:r w:rsidR="00F201B1" w:rsidRPr="00DA486F">
        <w:rPr>
          <w:rFonts w:ascii="Calibri" w:hAnsi="Calibri" w:cs="Calibri"/>
          <w:szCs w:val="24"/>
          <w:lang w:val="ro-RO"/>
        </w:rPr>
        <w:t>ă</w:t>
      </w:r>
      <w:r w:rsidR="00F201B1" w:rsidRPr="00DA486F">
        <w:rPr>
          <w:rFonts w:ascii="Swis721 Cn BT" w:hAnsi="Swis721 Cn BT"/>
          <w:szCs w:val="24"/>
          <w:lang w:val="ro-RO"/>
        </w:rPr>
        <w:t>:</w:t>
      </w:r>
    </w:p>
    <w:p w14:paraId="09611CA8" w14:textId="6117068A" w:rsidR="00F201B1" w:rsidRPr="00DA486F" w:rsidRDefault="00F201B1" w:rsidP="00F201B1">
      <w:pPr>
        <w:numPr>
          <w:ilvl w:val="0"/>
          <w:numId w:val="12"/>
        </w:numPr>
        <w:suppressAutoHyphens/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obiectul cererii privind eliberarea Certificatului de urbanism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a </w:t>
      </w:r>
      <w:r w:rsidR="002132B8" w:rsidRPr="00DA486F">
        <w:rPr>
          <w:rFonts w:ascii="Swis721 Cn BT" w:hAnsi="Swis721 Cn BT"/>
          <w:lang w:val="ro-RO"/>
        </w:rPr>
        <w:t>Autoriza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iei</w:t>
      </w:r>
      <w:r w:rsidRPr="00DA486F">
        <w:rPr>
          <w:rFonts w:ascii="Swis721 Cn BT" w:hAnsi="Swis721 Cn BT"/>
          <w:lang w:val="ro-RO"/>
        </w:rPr>
        <w:t xml:space="preserve"> de construire precum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alte cereri ale </w:t>
      </w:r>
      <w:r w:rsidR="002132B8" w:rsidRPr="00DA486F">
        <w:rPr>
          <w:rFonts w:ascii="Swis721 Cn BT" w:hAnsi="Swis721 Cn BT"/>
          <w:lang w:val="ro-RO"/>
        </w:rPr>
        <w:t>colectivit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(succesiune, partaj, înstr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inare etc.) se încadreaz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într-una din </w:t>
      </w:r>
      <w:r w:rsidR="002132B8" w:rsidRPr="00DA486F">
        <w:rPr>
          <w:rFonts w:ascii="Swis721 Cn BT" w:hAnsi="Swis721 Cn BT"/>
          <w:lang w:val="ro-RO"/>
        </w:rPr>
        <w:t>unit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ile</w:t>
      </w:r>
      <w:r w:rsidRPr="00DA486F">
        <w:rPr>
          <w:rFonts w:ascii="Swis721 Cn BT" w:hAnsi="Swis721 Cn BT"/>
          <w:lang w:val="ro-RO"/>
        </w:rPr>
        <w:t xml:space="preserve"> teritoriale de </w:t>
      </w:r>
      <w:r w:rsidR="002132B8" w:rsidRPr="00DA486F">
        <w:rPr>
          <w:rFonts w:ascii="Swis721 Cn BT" w:hAnsi="Swis721 Cn BT"/>
          <w:lang w:val="ro-RO"/>
        </w:rPr>
        <w:t>referin</w:t>
      </w:r>
      <w:r w:rsidR="002132B8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/>
          <w:lang w:val="ro-RO"/>
        </w:rPr>
        <w:t xml:space="preserve"> (UTR);</w:t>
      </w:r>
    </w:p>
    <w:p w14:paraId="6D951E0A" w14:textId="2C6B073F" w:rsidR="00F201B1" w:rsidRPr="00DA486F" w:rsidRDefault="00F201B1" w:rsidP="00F201B1">
      <w:pPr>
        <w:pStyle w:val="Indentcorptext"/>
        <w:numPr>
          <w:ilvl w:val="0"/>
          <w:numId w:val="12"/>
        </w:numPr>
        <w:rPr>
          <w:rFonts w:ascii="Swis721 Cn BT" w:hAnsi="Swis721 Cn BT"/>
          <w:szCs w:val="24"/>
          <w:lang w:val="ro-RO"/>
        </w:rPr>
      </w:pPr>
      <w:r w:rsidRPr="00DA486F">
        <w:rPr>
          <w:rFonts w:ascii="Swis721 Cn BT" w:hAnsi="Swis721 Cn BT"/>
          <w:szCs w:val="24"/>
          <w:lang w:val="ro-RO"/>
        </w:rPr>
        <w:t xml:space="preserve">din </w:t>
      </w:r>
      <w:r w:rsidR="002132B8" w:rsidRPr="00DA486F">
        <w:rPr>
          <w:rFonts w:ascii="Swis721 Cn BT" w:hAnsi="Swis721 Cn BT"/>
          <w:szCs w:val="24"/>
          <w:lang w:val="ro-RO"/>
        </w:rPr>
        <w:t>fi</w:t>
      </w:r>
      <w:r w:rsidR="002132B8" w:rsidRPr="00DA486F">
        <w:rPr>
          <w:rFonts w:ascii="Calibri" w:hAnsi="Calibri" w:cs="Calibri"/>
          <w:szCs w:val="24"/>
          <w:lang w:val="ro-RO"/>
        </w:rPr>
        <w:t>ș</w:t>
      </w:r>
      <w:r w:rsidR="002132B8" w:rsidRPr="00DA486F">
        <w:rPr>
          <w:rFonts w:ascii="Swis721 Cn BT" w:hAnsi="Swis721 Cn BT"/>
          <w:szCs w:val="24"/>
          <w:lang w:val="ro-RO"/>
        </w:rPr>
        <w:t>a</w:t>
      </w:r>
      <w:r w:rsidRPr="00DA486F">
        <w:rPr>
          <w:rFonts w:ascii="Swis721 Cn BT" w:hAnsi="Swis721 Cn BT"/>
          <w:szCs w:val="24"/>
          <w:lang w:val="ro-RO"/>
        </w:rPr>
        <w:t xml:space="preserve"> UTR-ului din Regulament în care se încadreaz</w:t>
      </w:r>
      <w:r w:rsidRPr="00DA486F">
        <w:rPr>
          <w:rFonts w:ascii="Calibri" w:hAnsi="Calibri" w:cs="Calibri"/>
          <w:szCs w:val="24"/>
          <w:lang w:val="ro-RO"/>
        </w:rPr>
        <w:t>ă</w:t>
      </w:r>
      <w:r w:rsidRPr="00DA486F">
        <w:rPr>
          <w:rFonts w:ascii="Swis721 Cn BT" w:hAnsi="Swis721 Cn BT"/>
          <w:szCs w:val="24"/>
          <w:lang w:val="ro-RO"/>
        </w:rPr>
        <w:t xml:space="preserve"> obiectul cererii se extrag </w:t>
      </w:r>
      <w:r w:rsidR="002132B8" w:rsidRPr="00DA486F">
        <w:rPr>
          <w:rFonts w:ascii="Swis721 Cn BT" w:hAnsi="Swis721 Cn BT"/>
          <w:szCs w:val="24"/>
          <w:lang w:val="ro-RO"/>
        </w:rPr>
        <w:t>prescrip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ii</w:t>
      </w:r>
      <w:r w:rsidRPr="00DA486F">
        <w:rPr>
          <w:rFonts w:ascii="Swis721 Cn BT" w:hAnsi="Swis721 Cn BT"/>
          <w:szCs w:val="24"/>
          <w:lang w:val="ro-RO"/>
        </w:rPr>
        <w:t xml:space="preserve"> specifice (permisiuni, </w:t>
      </w:r>
      <w:r w:rsidR="002132B8" w:rsidRPr="00DA486F">
        <w:rPr>
          <w:rFonts w:ascii="Swis721 Cn BT" w:hAnsi="Swis721 Cn BT"/>
          <w:szCs w:val="24"/>
          <w:lang w:val="ro-RO"/>
        </w:rPr>
        <w:t>condi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ion</w:t>
      </w:r>
      <w:r w:rsidR="002132B8" w:rsidRPr="00DA486F">
        <w:rPr>
          <w:rFonts w:ascii="Calibri" w:hAnsi="Calibri" w:cs="Calibri"/>
          <w:szCs w:val="24"/>
          <w:lang w:val="ro-RO"/>
        </w:rPr>
        <w:t>ă</w:t>
      </w:r>
      <w:r w:rsidR="002132B8" w:rsidRPr="00DA486F">
        <w:rPr>
          <w:rFonts w:ascii="Swis721 Cn BT" w:hAnsi="Swis721 Cn BT"/>
          <w:szCs w:val="24"/>
          <w:lang w:val="ro-RO"/>
        </w:rPr>
        <w:t>ri</w:t>
      </w:r>
      <w:r w:rsidRPr="00DA486F">
        <w:rPr>
          <w:rFonts w:ascii="Swis721 Cn BT" w:hAnsi="Swis721 Cn BT"/>
          <w:szCs w:val="24"/>
          <w:lang w:val="ro-RO"/>
        </w:rPr>
        <w:t xml:space="preserve">, </w:t>
      </w:r>
      <w:r w:rsidR="002132B8" w:rsidRPr="00DA486F">
        <w:rPr>
          <w:rFonts w:ascii="Swis721 Cn BT" w:hAnsi="Swis721 Cn BT"/>
          <w:szCs w:val="24"/>
          <w:lang w:val="ro-RO"/>
        </w:rPr>
        <w:t>restric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ii</w:t>
      </w:r>
      <w:r w:rsidRPr="00DA486F">
        <w:rPr>
          <w:rFonts w:ascii="Swis721 Cn BT" w:hAnsi="Swis721 Cn BT"/>
          <w:szCs w:val="24"/>
          <w:lang w:val="ro-RO"/>
        </w:rPr>
        <w:t xml:space="preserve">, indici maximi POT </w:t>
      </w:r>
      <w:r w:rsidR="002132B8" w:rsidRPr="00DA486F">
        <w:rPr>
          <w:rFonts w:ascii="Calibri" w:hAnsi="Calibri" w:cs="Calibri"/>
          <w:szCs w:val="24"/>
          <w:lang w:val="ro-RO"/>
        </w:rPr>
        <w:t>ș</w:t>
      </w:r>
      <w:r w:rsidR="002132B8" w:rsidRPr="00DA486F">
        <w:rPr>
          <w:rFonts w:ascii="Swis721 Cn BT" w:hAnsi="Swis721 Cn BT"/>
          <w:szCs w:val="24"/>
          <w:lang w:val="ro-RO"/>
        </w:rPr>
        <w:t>i</w:t>
      </w:r>
      <w:r w:rsidRPr="00DA486F">
        <w:rPr>
          <w:rFonts w:ascii="Swis721 Cn BT" w:hAnsi="Swis721 Cn BT"/>
          <w:szCs w:val="24"/>
          <w:lang w:val="ro-RO"/>
        </w:rPr>
        <w:t xml:space="preserve"> CUT, regim de aliniere </w:t>
      </w:r>
      <w:r w:rsidR="002132B8" w:rsidRPr="00DA486F">
        <w:rPr>
          <w:rFonts w:ascii="Calibri" w:hAnsi="Calibri" w:cs="Calibri"/>
          <w:szCs w:val="24"/>
          <w:lang w:val="ro-RO"/>
        </w:rPr>
        <w:t>ș</w:t>
      </w:r>
      <w:r w:rsidR="002132B8" w:rsidRPr="00DA486F">
        <w:rPr>
          <w:rFonts w:ascii="Swis721 Cn BT" w:hAnsi="Swis721 Cn BT"/>
          <w:szCs w:val="24"/>
          <w:lang w:val="ro-RO"/>
        </w:rPr>
        <w:t>i</w:t>
      </w:r>
      <w:r w:rsidRPr="00DA486F">
        <w:rPr>
          <w:rFonts w:ascii="Swis721 Cn BT" w:hAnsi="Swis721 Cn BT"/>
          <w:szCs w:val="24"/>
          <w:lang w:val="ro-RO"/>
        </w:rPr>
        <w:t xml:space="preserve"> </w:t>
      </w:r>
      <w:r w:rsidR="002132B8" w:rsidRPr="00DA486F">
        <w:rPr>
          <w:rFonts w:ascii="Swis721 Cn BT" w:hAnsi="Swis721 Cn BT"/>
          <w:szCs w:val="24"/>
          <w:lang w:val="ro-RO"/>
        </w:rPr>
        <w:t>în</w:t>
      </w:r>
      <w:r w:rsidR="002132B8" w:rsidRPr="00DA486F">
        <w:rPr>
          <w:rFonts w:ascii="Calibri" w:hAnsi="Calibri" w:cs="Calibri"/>
          <w:szCs w:val="24"/>
          <w:lang w:val="ro-RO"/>
        </w:rPr>
        <w:t>ă</w:t>
      </w:r>
      <w:r w:rsidR="002132B8" w:rsidRPr="00DA486F">
        <w:rPr>
          <w:rFonts w:ascii="Swis721 Cn BT" w:hAnsi="Swis721 Cn BT"/>
          <w:szCs w:val="24"/>
          <w:lang w:val="ro-RO"/>
        </w:rPr>
        <w:t>l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ime</w:t>
      </w:r>
      <w:r w:rsidRPr="00DA486F">
        <w:rPr>
          <w:rFonts w:ascii="Swis721 Cn BT" w:hAnsi="Swis721 Cn BT"/>
          <w:szCs w:val="24"/>
          <w:lang w:val="ro-RO"/>
        </w:rPr>
        <w:t>);</w:t>
      </w:r>
    </w:p>
    <w:p w14:paraId="0CAE4AA4" w14:textId="54FB72DB" w:rsidR="00F201B1" w:rsidRPr="00DA486F" w:rsidRDefault="00F201B1" w:rsidP="00F201B1">
      <w:pPr>
        <w:numPr>
          <w:ilvl w:val="0"/>
          <w:numId w:val="12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la </w:t>
      </w:r>
      <w:r w:rsidR="002132B8" w:rsidRPr="00DA486F">
        <w:rPr>
          <w:rFonts w:ascii="Swis721 Cn BT" w:hAnsi="Swis721 Cn BT"/>
          <w:lang w:val="ro-RO"/>
        </w:rPr>
        <w:t>prescrip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iile</w:t>
      </w:r>
      <w:r w:rsidRPr="00DA486F">
        <w:rPr>
          <w:rFonts w:ascii="Swis721 Cn BT" w:hAnsi="Swis721 Cn BT"/>
          <w:lang w:val="ro-RO"/>
        </w:rPr>
        <w:t xml:space="preserve"> specifice UTR-ului respectiv se adaug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2132B8" w:rsidRPr="00DA486F">
        <w:rPr>
          <w:rFonts w:ascii="Swis721 Cn BT" w:hAnsi="Swis721 Cn BT"/>
          <w:lang w:val="ro-RO"/>
        </w:rPr>
        <w:t>prescrip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iile</w:t>
      </w:r>
      <w:r w:rsidRPr="00DA486F">
        <w:rPr>
          <w:rFonts w:ascii="Swis721 Cn BT" w:hAnsi="Swis721 Cn BT"/>
          <w:lang w:val="ro-RO"/>
        </w:rPr>
        <w:t xml:space="preserve"> specifice zonei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subzonei din care face parte.</w:t>
      </w:r>
    </w:p>
    <w:p w14:paraId="1572235D" w14:textId="7FFC38EB" w:rsidR="00F201B1" w:rsidRPr="00DA486F" w:rsidRDefault="002132B8" w:rsidP="002132B8">
      <w:pPr>
        <w:autoSpaceDE w:val="0"/>
        <w:spacing w:before="120"/>
        <w:jc w:val="both"/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>Regulamentul Local de Urbanism se aprob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prin Hot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rârea Consiliului Local 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constituie act de autoritate al </w:t>
      </w:r>
      <w:r w:rsidRPr="00DA486F">
        <w:rPr>
          <w:rFonts w:ascii="Swis721 Cn BT" w:hAnsi="Swis721 Cn BT"/>
          <w:lang w:val="ro-RO"/>
        </w:rPr>
        <w:t>administra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publice locale.</w:t>
      </w:r>
    </w:p>
    <w:p w14:paraId="56C35996" w14:textId="2D52050B" w:rsidR="00F201B1" w:rsidRPr="00DA486F" w:rsidRDefault="002132B8" w:rsidP="002132B8">
      <w:pPr>
        <w:autoSpaceDE w:val="0"/>
        <w:spacing w:before="120"/>
        <w:jc w:val="both"/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Aprobarea se face pe baza avizelor </w:t>
      </w:r>
      <w:r w:rsidRPr="00DA486F">
        <w:rPr>
          <w:rFonts w:ascii="Swis721 Cn BT" w:hAnsi="Swis721 Cn BT"/>
          <w:lang w:val="ro-RO"/>
        </w:rPr>
        <w:t>ob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inute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a acordurilor prev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zute de lege. Dup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aprobare, în Regulament se specific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num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rul 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data aprob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rii. Dac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prin prevederile unor </w:t>
      </w:r>
      <w:r w:rsidRPr="00DA486F">
        <w:rPr>
          <w:rFonts w:ascii="Swis721 Cn BT" w:hAnsi="Swis721 Cn BT"/>
          <w:lang w:val="ro-RO"/>
        </w:rPr>
        <w:t>documenta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 de urbanism PUZ se schimb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concep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general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ini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ial</w:t>
      </w:r>
      <w:r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care a stat la baza întocmirii PUG, este necesar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modificarea acestuia, conform legii.</w:t>
      </w:r>
    </w:p>
    <w:p w14:paraId="1F50AF2E" w14:textId="1F2C864A" w:rsidR="00F201B1" w:rsidRPr="00DA486F" w:rsidRDefault="00BD78B9" w:rsidP="00BD78B9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 xml:space="preserve">  </w:t>
      </w:r>
      <w:r w:rsidR="00F201B1" w:rsidRPr="00DA486F">
        <w:rPr>
          <w:rFonts w:ascii="Swis721 Cn BT" w:hAnsi="Swis721 Cn BT"/>
          <w:lang w:val="ro-RO"/>
        </w:rPr>
        <w:t>Modificarea R.L.U. se va face numai în spiritul prevederilor Regulamentului General de Urbanism; aprobarea unor modific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 ale PUZ 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a Regulamentului aferent se poate face numai cu respectarea procedurii </w:t>
      </w:r>
      <w:r w:rsidR="002132B8" w:rsidRPr="00DA486F">
        <w:rPr>
          <w:rFonts w:ascii="Swis721 Cn BT" w:hAnsi="Swis721 Cn BT"/>
          <w:lang w:val="ro-RO"/>
        </w:rPr>
        <w:t>ini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iale</w:t>
      </w:r>
      <w:r w:rsidR="00F201B1" w:rsidRPr="00DA486F">
        <w:rPr>
          <w:rFonts w:ascii="Swis721 Cn BT" w:hAnsi="Swis721 Cn BT"/>
          <w:lang w:val="ro-RO"/>
        </w:rPr>
        <w:t>.</w:t>
      </w:r>
    </w:p>
    <w:p w14:paraId="755D2976" w14:textId="356C1CAF" w:rsidR="00F201B1" w:rsidRPr="00DA486F" w:rsidRDefault="00BD78B9" w:rsidP="00F201B1">
      <w:pPr>
        <w:pStyle w:val="Indentcorptext"/>
        <w:rPr>
          <w:rFonts w:ascii="Swis721 Cn BT" w:hAnsi="Swis721 Cn BT"/>
          <w:szCs w:val="24"/>
          <w:lang w:val="ro-RO"/>
        </w:rPr>
      </w:pPr>
      <w:r w:rsidRPr="00DA486F">
        <w:rPr>
          <w:rFonts w:ascii="Swis721 Cn BT" w:hAnsi="Swis721 Cn BT"/>
          <w:szCs w:val="24"/>
          <w:lang w:val="ro-RO"/>
        </w:rPr>
        <w:t xml:space="preserve">  </w:t>
      </w:r>
      <w:r w:rsidR="00F201B1" w:rsidRPr="00DA486F">
        <w:rPr>
          <w:rFonts w:ascii="Swis721 Cn BT" w:hAnsi="Swis721 Cn BT"/>
          <w:szCs w:val="24"/>
          <w:lang w:val="ro-RO"/>
        </w:rPr>
        <w:t xml:space="preserve">La realizarea </w:t>
      </w:r>
      <w:r w:rsidR="002132B8" w:rsidRPr="00DA486F">
        <w:rPr>
          <w:rFonts w:ascii="Swis721 Cn BT" w:hAnsi="Swis721 Cn BT"/>
          <w:szCs w:val="24"/>
          <w:lang w:val="ro-RO"/>
        </w:rPr>
        <w:t>construc</w:t>
      </w:r>
      <w:r w:rsidR="002132B8" w:rsidRPr="00DA486F">
        <w:rPr>
          <w:rFonts w:ascii="Calibri" w:hAnsi="Calibri" w:cs="Calibri"/>
          <w:szCs w:val="24"/>
          <w:lang w:val="ro-RO"/>
        </w:rPr>
        <w:t>ț</w:t>
      </w:r>
      <w:r w:rsidR="002132B8" w:rsidRPr="00DA486F">
        <w:rPr>
          <w:rFonts w:ascii="Swis721 Cn BT" w:hAnsi="Swis721 Cn BT"/>
          <w:szCs w:val="24"/>
          <w:lang w:val="ro-RO"/>
        </w:rPr>
        <w:t>iilor</w:t>
      </w:r>
      <w:r w:rsidR="00F201B1" w:rsidRPr="00DA486F">
        <w:rPr>
          <w:rFonts w:ascii="Swis721 Cn BT" w:hAnsi="Swis721 Cn BT"/>
          <w:szCs w:val="24"/>
          <w:lang w:val="ro-RO"/>
        </w:rPr>
        <w:t xml:space="preserve"> se vor avea în vedere reguli de baz</w:t>
      </w:r>
      <w:r w:rsidR="00F201B1" w:rsidRPr="00DA486F">
        <w:rPr>
          <w:rFonts w:ascii="Calibri" w:hAnsi="Calibri" w:cs="Calibri"/>
          <w:szCs w:val="24"/>
          <w:lang w:val="ro-RO"/>
        </w:rPr>
        <w:t>ă</w:t>
      </w:r>
      <w:r w:rsidR="00F201B1" w:rsidRPr="00DA486F">
        <w:rPr>
          <w:rFonts w:ascii="Swis721 Cn BT" w:hAnsi="Swis721 Cn BT"/>
          <w:szCs w:val="24"/>
          <w:lang w:val="ro-RO"/>
        </w:rPr>
        <w:t xml:space="preserve"> privind ocuparea terenurilor, cuprinse în acte normative (legi sau norme departamentale) care </w:t>
      </w:r>
      <w:r w:rsidR="002132B8" w:rsidRPr="00DA486F">
        <w:rPr>
          <w:rFonts w:ascii="Swis721 Cn BT" w:hAnsi="Swis721 Cn BT"/>
          <w:szCs w:val="24"/>
          <w:lang w:val="ro-RO"/>
        </w:rPr>
        <w:t>statueaz</w:t>
      </w:r>
      <w:r w:rsidR="002132B8" w:rsidRPr="00DA486F">
        <w:rPr>
          <w:rFonts w:ascii="Calibri" w:hAnsi="Calibri" w:cs="Calibri"/>
          <w:szCs w:val="24"/>
          <w:lang w:val="ro-RO"/>
        </w:rPr>
        <w:t>ă</w:t>
      </w:r>
      <w:r w:rsidR="00F201B1" w:rsidRPr="00DA486F">
        <w:rPr>
          <w:rFonts w:ascii="Swis721 Cn BT" w:hAnsi="Swis721 Cn BT"/>
          <w:szCs w:val="24"/>
          <w:lang w:val="ro-RO"/>
        </w:rPr>
        <w:t xml:space="preserve"> utilizarea </w:t>
      </w:r>
      <w:proofErr w:type="spellStart"/>
      <w:r w:rsidR="00F201B1" w:rsidRPr="00DA486F">
        <w:rPr>
          <w:rFonts w:ascii="Swis721 Cn BT" w:hAnsi="Swis721 Cn BT"/>
          <w:szCs w:val="24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szCs w:val="24"/>
          <w:lang w:val="ro-RO"/>
        </w:rPr>
        <w:t xml:space="preserve"> ocuparea terenurilor în intravilanul </w:t>
      </w:r>
      <w:r w:rsidR="002132B8" w:rsidRPr="00DA486F">
        <w:rPr>
          <w:rFonts w:ascii="Swis721 Cn BT" w:hAnsi="Swis721 Cn BT"/>
          <w:szCs w:val="24"/>
          <w:lang w:val="ro-RO"/>
        </w:rPr>
        <w:t>localit</w:t>
      </w:r>
      <w:r w:rsidR="002132B8" w:rsidRPr="00DA486F">
        <w:rPr>
          <w:rFonts w:ascii="Calibri" w:hAnsi="Calibri" w:cs="Calibri"/>
          <w:szCs w:val="24"/>
          <w:lang w:val="ro-RO"/>
        </w:rPr>
        <w:t>ăț</w:t>
      </w:r>
      <w:r w:rsidR="002132B8" w:rsidRPr="00DA486F">
        <w:rPr>
          <w:rFonts w:ascii="Swis721 Cn BT" w:hAnsi="Swis721 Cn BT"/>
          <w:szCs w:val="24"/>
          <w:lang w:val="ro-RO"/>
        </w:rPr>
        <w:t>ilor</w:t>
      </w:r>
      <w:r w:rsidR="00F201B1" w:rsidRPr="00DA486F">
        <w:rPr>
          <w:rFonts w:ascii="Swis721 Cn BT" w:hAnsi="Swis721 Cn BT"/>
          <w:szCs w:val="24"/>
          <w:lang w:val="ro-RO"/>
        </w:rPr>
        <w:t>.</w:t>
      </w:r>
    </w:p>
    <w:p w14:paraId="120C8516" w14:textId="7868D255" w:rsidR="00F201B1" w:rsidRPr="00DA486F" w:rsidRDefault="00BD78B9" w:rsidP="00BD78B9">
      <w:pPr>
        <w:pStyle w:val="Corptext"/>
        <w:autoSpaceDE w:val="0"/>
        <w:spacing w:before="120"/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  </w:t>
      </w:r>
      <w:r w:rsidR="00F201B1" w:rsidRPr="00DA486F">
        <w:rPr>
          <w:rFonts w:ascii="Swis721 Cn BT" w:hAnsi="Swis721 Cn BT"/>
        </w:rPr>
        <w:t>Conform H.G.R. nr. 525/1996 pentru aprobarea Regulamentului General de Urbanism, se va avea în vedere:</w:t>
      </w:r>
    </w:p>
    <w:p w14:paraId="055A6228" w14:textId="0091B053" w:rsidR="00F201B1" w:rsidRPr="00DA486F" w:rsidRDefault="00F201B1" w:rsidP="00F201B1">
      <w:pPr>
        <w:numPr>
          <w:ilvl w:val="0"/>
          <w:numId w:val="13"/>
        </w:numPr>
        <w:suppressAutoHyphens/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strarea </w:t>
      </w:r>
      <w:r w:rsidR="002132B8" w:rsidRPr="00DA486F">
        <w:rPr>
          <w:rFonts w:ascii="Swis721 Cn BT" w:hAnsi="Swis721 Cn BT"/>
          <w:lang w:val="ro-RO"/>
        </w:rPr>
        <w:t>integrit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mediului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protejarea patrimoniului natural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construit, precum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depistarea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diminuarea surselor de poluare în scopul </w:t>
      </w:r>
      <w:r w:rsidR="002132B8" w:rsidRPr="00DA486F">
        <w:rPr>
          <w:rFonts w:ascii="Swis721 Cn BT" w:hAnsi="Swis721 Cn BT"/>
          <w:lang w:val="ro-RO"/>
        </w:rPr>
        <w:t>îmbun</w:t>
      </w:r>
      <w:r w:rsidR="002132B8" w:rsidRPr="00DA486F">
        <w:rPr>
          <w:rFonts w:ascii="Calibri" w:hAnsi="Calibri" w:cs="Calibri"/>
          <w:lang w:val="ro-RO"/>
        </w:rPr>
        <w:t>ă</w:t>
      </w:r>
      <w:r w:rsidR="002132B8" w:rsidRPr="00DA486F">
        <w:rPr>
          <w:rFonts w:ascii="Swis721 Cn BT" w:hAnsi="Swis721 Cn BT"/>
          <w:lang w:val="ro-RO"/>
        </w:rPr>
        <w:t>t</w:t>
      </w:r>
      <w:r w:rsidR="002132B8" w:rsidRPr="00DA486F">
        <w:rPr>
          <w:rFonts w:ascii="Calibri" w:hAnsi="Calibri" w:cs="Calibri"/>
          <w:lang w:val="ro-RO"/>
        </w:rPr>
        <w:t>ăț</w:t>
      </w:r>
      <w:r w:rsidR="002132B8" w:rsidRPr="00DA486F">
        <w:rPr>
          <w:rFonts w:ascii="Swis721 Cn BT" w:hAnsi="Swis721 Cn BT"/>
          <w:lang w:val="ro-RO"/>
        </w:rPr>
        <w:t>irii</w:t>
      </w:r>
      <w:r w:rsidRPr="00DA486F">
        <w:rPr>
          <w:rFonts w:ascii="Swis721 Cn BT" w:hAnsi="Swis721 Cn BT"/>
          <w:lang w:val="ro-RO"/>
        </w:rPr>
        <w:t xml:space="preserve"> factorilor de mediu (vezi Legea nr. 9/1993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H.G.R. nr. 930/2005 care </w:t>
      </w:r>
      <w:r w:rsidR="002132B8" w:rsidRPr="00DA486F">
        <w:rPr>
          <w:rFonts w:ascii="Swis721 Cn BT" w:hAnsi="Swis721 Cn BT"/>
          <w:lang w:val="ro-RO"/>
        </w:rPr>
        <w:t>înlocuie</w:t>
      </w:r>
      <w:r w:rsidR="002132B8" w:rsidRPr="00DA486F">
        <w:rPr>
          <w:rFonts w:ascii="Calibri" w:hAnsi="Calibri" w:cs="Calibri"/>
          <w:lang w:val="ro-RO"/>
        </w:rPr>
        <w:t>ș</w:t>
      </w:r>
      <w:r w:rsidR="002132B8" w:rsidRPr="00DA486F">
        <w:rPr>
          <w:rFonts w:ascii="Swis721 Cn BT" w:hAnsi="Swis721 Cn BT"/>
          <w:lang w:val="ro-RO"/>
        </w:rPr>
        <w:t>te</w:t>
      </w:r>
      <w:r w:rsidRPr="00DA486F">
        <w:rPr>
          <w:rFonts w:ascii="Swis721 Cn BT" w:hAnsi="Swis721 Cn BT"/>
          <w:lang w:val="ro-RO"/>
        </w:rPr>
        <w:t xml:space="preserve"> H.G.R. nr. 101/1997 - </w:t>
      </w:r>
      <w:r w:rsidR="002132B8" w:rsidRPr="00DA486F">
        <w:rPr>
          <w:rFonts w:ascii="Swis721 Cn BT" w:hAnsi="Swis721 Cn BT"/>
          <w:lang w:val="ro-RO"/>
        </w:rPr>
        <w:t>protec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apelor);</w:t>
      </w:r>
    </w:p>
    <w:p w14:paraId="77743EBE" w14:textId="77777777" w:rsidR="00F201B1" w:rsidRPr="00DA486F" w:rsidRDefault="00F201B1" w:rsidP="00F201B1">
      <w:pPr>
        <w:numPr>
          <w:ilvl w:val="0"/>
          <w:numId w:val="13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conservarea, restaurarea, reabilitarea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protejarea patrimoniului construit;</w:t>
      </w:r>
    </w:p>
    <w:p w14:paraId="4197F14A" w14:textId="1B97ACF2" w:rsidR="00F201B1" w:rsidRPr="00DA486F" w:rsidRDefault="00F201B1" w:rsidP="00F201B1">
      <w:pPr>
        <w:numPr>
          <w:ilvl w:val="0"/>
          <w:numId w:val="13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protejarea zonelor cu valoare arheologic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, ambiental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, peisagistic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, ecologic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Calibri" w:hAnsi="Calibri" w:cs="Calibri"/>
          <w:lang w:val="ro-RO"/>
        </w:rPr>
        <w:t>ș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sanitar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;</w:t>
      </w:r>
    </w:p>
    <w:p w14:paraId="7D107DDE" w14:textId="3C984759" w:rsidR="00F201B1" w:rsidRPr="00DA486F" w:rsidRDefault="00F201B1" w:rsidP="00F201B1">
      <w:pPr>
        <w:numPr>
          <w:ilvl w:val="0"/>
          <w:numId w:val="13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securitatea </w:t>
      </w:r>
      <w:r w:rsidR="002132B8" w:rsidRPr="00DA486F">
        <w:rPr>
          <w:rFonts w:ascii="Swis721 Cn BT" w:hAnsi="Swis721 Cn BT"/>
          <w:lang w:val="ro-RO"/>
        </w:rPr>
        <w:t>construc</w:t>
      </w:r>
      <w:r w:rsidR="002132B8" w:rsidRPr="00DA486F">
        <w:rPr>
          <w:rFonts w:ascii="Calibri" w:hAnsi="Calibri" w:cs="Calibri"/>
          <w:lang w:val="ro-RO"/>
        </w:rPr>
        <w:t>ț</w:t>
      </w:r>
      <w:r w:rsidR="002132B8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Calibri" w:hAnsi="Calibri" w:cs="Calibri"/>
          <w:lang w:val="ro-RO"/>
        </w:rPr>
        <w:t>ș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realizarea acestora conform Normativului P100/2006 </w:t>
      </w:r>
      <w:r w:rsidR="00B73E9E" w:rsidRPr="00DA486F">
        <w:rPr>
          <w:rFonts w:ascii="Calibri" w:hAnsi="Calibri" w:cs="Calibri"/>
          <w:lang w:val="ro-RO"/>
        </w:rPr>
        <w:t>ș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Ordonan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ei</w:t>
      </w:r>
      <w:r w:rsidRPr="00DA486F">
        <w:rPr>
          <w:rFonts w:ascii="Swis721 Cn BT" w:hAnsi="Swis721 Cn BT"/>
          <w:lang w:val="ro-RO"/>
        </w:rPr>
        <w:t xml:space="preserve"> Guvernamentale nr. 2/1994 privind calitatea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>;</w:t>
      </w:r>
    </w:p>
    <w:p w14:paraId="7CB9B39E" w14:textId="39108AA9" w:rsidR="00F201B1" w:rsidRPr="00DA486F" w:rsidRDefault="00F201B1" w:rsidP="00F201B1">
      <w:pPr>
        <w:numPr>
          <w:ilvl w:val="0"/>
          <w:numId w:val="13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realizarea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în conformitate cu Legea nr. 106/1996 </w:t>
      </w:r>
      <w:r w:rsidR="00B73E9E" w:rsidRPr="00DA486F">
        <w:rPr>
          <w:rFonts w:ascii="Calibri" w:hAnsi="Calibri" w:cs="Calibri"/>
          <w:lang w:val="ro-RO"/>
        </w:rPr>
        <w:t>ș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cu normativul ALA - P102/1978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prevederea unor terenuri </w:t>
      </w:r>
      <w:r w:rsidR="00B73E9E" w:rsidRPr="00DA486F">
        <w:rPr>
          <w:rFonts w:ascii="Calibri" w:hAnsi="Calibri" w:cs="Calibri"/>
          <w:lang w:val="ro-RO"/>
        </w:rPr>
        <w:t>ș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spa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în scopul realiz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rii de ad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posturi pentru </w:t>
      </w:r>
      <w:r w:rsidR="00B73E9E" w:rsidRPr="00DA486F">
        <w:rPr>
          <w:rFonts w:ascii="Swis721 Cn BT" w:hAnsi="Swis721 Cn BT"/>
          <w:lang w:val="ro-RO"/>
        </w:rPr>
        <w:t>protec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popula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iei</w:t>
      </w:r>
      <w:r w:rsidRPr="00DA486F">
        <w:rPr>
          <w:rFonts w:ascii="Swis721 Cn BT" w:hAnsi="Swis721 Cn BT"/>
          <w:lang w:val="ro-RO"/>
        </w:rPr>
        <w:t xml:space="preserve"> în caz de </w:t>
      </w:r>
      <w:r w:rsidR="00B73E9E" w:rsidRPr="00DA486F">
        <w:rPr>
          <w:rFonts w:ascii="Swis721 Cn BT" w:hAnsi="Swis721 Cn BT"/>
          <w:lang w:val="ro-RO"/>
        </w:rPr>
        <w:t>calamit</w:t>
      </w:r>
      <w:r w:rsidR="00B73E9E" w:rsidRPr="00DA486F">
        <w:rPr>
          <w:rFonts w:ascii="Calibri" w:hAnsi="Calibri" w:cs="Calibri"/>
          <w:lang w:val="ro-RO"/>
        </w:rPr>
        <w:t>ăț</w:t>
      </w:r>
      <w:r w:rsidR="00B73E9E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>, cu avizul Statului Major de Ap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rare Civil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, conform art. 5 din H.G.R. nr. 531/1992;</w:t>
      </w:r>
    </w:p>
    <w:p w14:paraId="7B2CABE8" w14:textId="77777777" w:rsidR="00F201B1" w:rsidRPr="009B3E15" w:rsidRDefault="00F201B1" w:rsidP="00F201B1">
      <w:pPr>
        <w:numPr>
          <w:ilvl w:val="0"/>
          <w:numId w:val="13"/>
        </w:numPr>
        <w:suppressAutoHyphens/>
        <w:autoSpaceDE w:val="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respectarea interesului public prin rezervarea amplasamentelor pentru obiective de utilitate public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realizarea lucr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>rilor cu caracter public.</w:t>
      </w:r>
    </w:p>
    <w:p w14:paraId="7BCBD8B1" w14:textId="77777777" w:rsidR="00F201B1" w:rsidRPr="009B3E15" w:rsidRDefault="00F201B1" w:rsidP="00F201B1">
      <w:pPr>
        <w:autoSpaceDE w:val="0"/>
        <w:jc w:val="both"/>
        <w:rPr>
          <w:rFonts w:ascii="Swis721 Cn BT" w:hAnsi="Swis721 Cn BT" w:cs="Arial"/>
          <w:lang w:val="ro-RO"/>
        </w:rPr>
      </w:pPr>
    </w:p>
    <w:p w14:paraId="5644F06A" w14:textId="77777777" w:rsidR="00F201B1" w:rsidRPr="009B3E15" w:rsidRDefault="00F201B1" w:rsidP="00F201B1">
      <w:pPr>
        <w:autoSpaceDE w:val="0"/>
        <w:jc w:val="both"/>
        <w:rPr>
          <w:rFonts w:ascii="Swis721 Cn BT" w:hAnsi="Swis721 Cn BT" w:cs="Arial"/>
          <w:lang w:val="ro-RO"/>
        </w:rPr>
      </w:pPr>
    </w:p>
    <w:p w14:paraId="2DC804ED" w14:textId="77777777" w:rsidR="00F201B1" w:rsidRPr="009B3E15" w:rsidRDefault="00F201B1" w:rsidP="009C7DA7">
      <w:pPr>
        <w:pStyle w:val="Titlu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000000" w:themeFill="text1"/>
        <w:tabs>
          <w:tab w:val="left" w:pos="851"/>
        </w:tabs>
        <w:autoSpaceDE w:val="0"/>
        <w:jc w:val="both"/>
        <w:rPr>
          <w:rFonts w:ascii="Swis721 Cn BT" w:hAnsi="Swis721 Cn BT"/>
          <w:b/>
          <w:bCs/>
          <w:color w:val="auto"/>
          <w:lang w:val="ro-RO"/>
        </w:rPr>
      </w:pPr>
      <w:r w:rsidRPr="009B3E15">
        <w:rPr>
          <w:rFonts w:ascii="Swis721 Cn BT" w:hAnsi="Swis721 Cn BT"/>
          <w:b/>
          <w:bCs/>
          <w:color w:val="auto"/>
          <w:lang w:val="ro-RO"/>
        </w:rPr>
        <w:t>II - REGULI DE BAZ</w:t>
      </w:r>
      <w:r w:rsidRPr="009B3E15">
        <w:rPr>
          <w:rFonts w:ascii="Calibri" w:hAnsi="Calibri" w:cs="Calibri"/>
          <w:b/>
          <w:bCs/>
          <w:color w:val="auto"/>
          <w:lang w:val="ro-RO"/>
        </w:rPr>
        <w:t>Ă</w:t>
      </w:r>
      <w:r w:rsidRPr="009B3E15">
        <w:rPr>
          <w:rFonts w:ascii="Swis721 Cn BT" w:hAnsi="Swis721 Cn BT"/>
          <w:b/>
          <w:bCs/>
          <w:color w:val="auto"/>
          <w:lang w:val="ro-RO"/>
        </w:rPr>
        <w:t xml:space="preserve"> PRIVIND MODUL DE OCUPARE A TERENURILOR</w:t>
      </w:r>
    </w:p>
    <w:p w14:paraId="3EE97FE4" w14:textId="77777777" w:rsidR="00F201B1" w:rsidRPr="009B3E15" w:rsidRDefault="00F201B1" w:rsidP="00F201B1">
      <w:pPr>
        <w:pStyle w:val="Indentcorptext3"/>
        <w:rPr>
          <w:rFonts w:ascii="Swis721 Cn BT" w:hAnsi="Swis721 Cn BT"/>
          <w:b/>
          <w:bCs/>
          <w:sz w:val="24"/>
          <w:szCs w:val="24"/>
          <w:lang w:val="ro-RO"/>
        </w:rPr>
      </w:pPr>
    </w:p>
    <w:p w14:paraId="1EDC23EC" w14:textId="77777777" w:rsidR="00F201B1" w:rsidRPr="009B3E15" w:rsidRDefault="00F201B1" w:rsidP="00BD78B9">
      <w:pPr>
        <w:pStyle w:val="Indentcorptext3"/>
        <w:shd w:val="clear" w:color="auto" w:fill="CCCCCC"/>
        <w:ind w:left="0"/>
        <w:rPr>
          <w:rFonts w:ascii="Swis721 Cn BT" w:hAnsi="Swis721 Cn BT"/>
          <w:b/>
          <w:bCs/>
          <w:sz w:val="24"/>
          <w:szCs w:val="24"/>
          <w:lang w:val="ro-RO"/>
        </w:rPr>
      </w:pP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>2.1.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ab/>
        <w:t>REGLEMENT</w:t>
      </w:r>
      <w:r w:rsidRPr="009B3E15">
        <w:rPr>
          <w:rFonts w:ascii="Calibri" w:hAnsi="Calibri" w:cs="Calibri"/>
          <w:b/>
          <w:bCs/>
          <w:sz w:val="24"/>
          <w:szCs w:val="24"/>
          <w:lang w:val="ro-RO"/>
        </w:rPr>
        <w:t>Ă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>RI PRIVIND P</w:t>
      </w:r>
      <w:r w:rsidRPr="009B3E15">
        <w:rPr>
          <w:rFonts w:ascii="Calibri" w:hAnsi="Calibri" w:cs="Calibri"/>
          <w:b/>
          <w:bCs/>
          <w:sz w:val="24"/>
          <w:szCs w:val="24"/>
          <w:lang w:val="ro-RO"/>
        </w:rPr>
        <w:t>Ă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>STRAREA INTEGRIT</w:t>
      </w:r>
      <w:r w:rsidRPr="009B3E15">
        <w:rPr>
          <w:rFonts w:ascii="Calibri" w:hAnsi="Calibri" w:cs="Calibri"/>
          <w:b/>
          <w:bCs/>
          <w:sz w:val="24"/>
          <w:szCs w:val="24"/>
          <w:lang w:val="ro-RO"/>
        </w:rPr>
        <w:t>ĂŢ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 xml:space="preserve">II MEDIULUI </w:t>
      </w:r>
      <w:r w:rsidRPr="009B3E15">
        <w:rPr>
          <w:rFonts w:ascii="Swis721 Cn BT" w:hAnsi="Swis721 Cn BT" w:cs="Swis721 Cn BT"/>
          <w:b/>
          <w:bCs/>
          <w:sz w:val="24"/>
          <w:szCs w:val="24"/>
          <w:lang w:val="ro-RO"/>
        </w:rPr>
        <w:t>Ş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 xml:space="preserve">I PROTEJAREA PATRIMONIULUI NATURAL </w:t>
      </w:r>
      <w:r w:rsidRPr="009B3E15">
        <w:rPr>
          <w:rFonts w:ascii="Swis721 Cn BT" w:hAnsi="Swis721 Cn BT" w:cs="Swis721 Cn BT"/>
          <w:b/>
          <w:bCs/>
          <w:sz w:val="24"/>
          <w:szCs w:val="24"/>
          <w:lang w:val="ro-RO"/>
        </w:rPr>
        <w:t>Ş</w:t>
      </w:r>
      <w:r w:rsidRPr="009B3E15">
        <w:rPr>
          <w:rFonts w:ascii="Swis721 Cn BT" w:hAnsi="Swis721 Cn BT"/>
          <w:b/>
          <w:bCs/>
          <w:sz w:val="24"/>
          <w:szCs w:val="24"/>
          <w:lang w:val="ro-RO"/>
        </w:rPr>
        <w:t>I CONSTRUIT</w:t>
      </w:r>
    </w:p>
    <w:p w14:paraId="7E5AE341" w14:textId="57115087" w:rsidR="00F201B1" w:rsidRPr="00DA486F" w:rsidRDefault="00F201B1" w:rsidP="00F201B1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-Spatii verzi amenajate-min.50% din </w:t>
      </w:r>
      <w:r w:rsidR="00B73E9E" w:rsidRPr="00DA486F">
        <w:rPr>
          <w:rFonts w:ascii="Swis721 Cn BT" w:hAnsi="Swis721 Cn BT"/>
          <w:lang w:val="ro-RO"/>
        </w:rPr>
        <w:t>suprafa</w:t>
      </w:r>
      <w:r w:rsidR="00B73E9E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/>
          <w:lang w:val="ro-RO"/>
        </w:rPr>
        <w:t xml:space="preserve"> lotului conform </w:t>
      </w:r>
      <w:r w:rsidR="00B73E9E" w:rsidRPr="00DA486F">
        <w:rPr>
          <w:rFonts w:ascii="Swis721 Cn BT" w:hAnsi="Swis721 Cn BT"/>
          <w:lang w:val="ro-RO"/>
        </w:rPr>
        <w:t>Hot</w:t>
      </w:r>
      <w:r w:rsidR="00B73E9E" w:rsidRPr="00DA486F">
        <w:rPr>
          <w:rFonts w:ascii="Calibri" w:hAnsi="Calibri" w:cs="Calibri"/>
          <w:lang w:val="ro-RO"/>
        </w:rPr>
        <w:t>ă</w:t>
      </w:r>
      <w:r w:rsidR="00B73E9E" w:rsidRPr="00DA486F">
        <w:rPr>
          <w:rFonts w:ascii="Swis721 Cn BT" w:hAnsi="Swis721 Cn BT"/>
          <w:lang w:val="ro-RO"/>
        </w:rPr>
        <w:t>r</w:t>
      </w:r>
      <w:r w:rsidR="00B73E9E" w:rsidRPr="00DA486F">
        <w:rPr>
          <w:rFonts w:ascii="Swis721 Cn BT" w:hAnsi="Swis721 Cn BT" w:cs="Swis721 Cn BT"/>
          <w:lang w:val="ro-RO"/>
        </w:rPr>
        <w:t>â</w:t>
      </w:r>
      <w:r w:rsidR="00B73E9E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nr 15</w:t>
      </w:r>
      <w:r w:rsidR="00B73E9E">
        <w:rPr>
          <w:rFonts w:ascii="Swis721 Cn BT" w:hAnsi="Swis721 Cn BT"/>
          <w:lang w:val="ro-RO"/>
        </w:rPr>
        <w:t>2</w:t>
      </w:r>
      <w:r w:rsidRPr="00DA486F">
        <w:rPr>
          <w:rFonts w:ascii="Swis721 Cn BT" w:hAnsi="Swis721 Cn BT"/>
          <w:lang w:val="ro-RO"/>
        </w:rPr>
        <w:t xml:space="preserve"> din 22.05.2013</w:t>
      </w:r>
    </w:p>
    <w:p w14:paraId="7FCD4299" w14:textId="076FD25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-</w:t>
      </w:r>
      <w:r w:rsidR="00B73E9E" w:rsidRPr="00DA486F">
        <w:rPr>
          <w:rFonts w:ascii="Swis721 Cn BT" w:hAnsi="Swis721 Cn BT"/>
          <w:lang w:val="ro-RO"/>
        </w:rPr>
        <w:t>planta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  <w:r w:rsidRPr="00DA486F">
        <w:rPr>
          <w:rFonts w:ascii="Swis721 Cn BT" w:hAnsi="Swis721 Cn BT"/>
          <w:lang w:val="ro-RO"/>
        </w:rPr>
        <w:t xml:space="preserve"> de aliniament stradal</w:t>
      </w:r>
    </w:p>
    <w:p w14:paraId="0080EFE1" w14:textId="79FD15C3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 -Vestigii arheologice-raza 50m,in cazul descoperirii </w:t>
      </w:r>
      <w:r w:rsidR="00B73E9E" w:rsidRPr="00DA486F">
        <w:rPr>
          <w:rFonts w:ascii="Swis721 Cn BT" w:hAnsi="Swis721 Cn BT"/>
          <w:lang w:val="ro-RO"/>
        </w:rPr>
        <w:t>acestora. Autoriza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de </w:t>
      </w:r>
      <w:r w:rsidR="00B73E9E" w:rsidRPr="00DA486F">
        <w:rPr>
          <w:rFonts w:ascii="Swis721 Cn BT" w:hAnsi="Swis721 Cn BT"/>
          <w:lang w:val="ro-RO"/>
        </w:rPr>
        <w:t>lucr</w:t>
      </w:r>
      <w:r w:rsidR="00B73E9E" w:rsidRPr="00DA486F">
        <w:rPr>
          <w:rFonts w:ascii="Calibri" w:hAnsi="Calibri" w:cs="Calibri"/>
          <w:lang w:val="ro-RO"/>
        </w:rPr>
        <w:t>ă</w:t>
      </w:r>
      <w:r w:rsidR="00B73E9E" w:rsidRPr="00DA486F">
        <w:rPr>
          <w:rFonts w:ascii="Swis721 Cn BT" w:hAnsi="Swis721 Cn BT"/>
          <w:lang w:val="ro-RO"/>
        </w:rPr>
        <w:t>ri</w:t>
      </w:r>
      <w:r w:rsidRPr="00DA486F">
        <w:rPr>
          <w:rFonts w:ascii="Swis721 Cn BT" w:hAnsi="Swis721 Cn BT"/>
          <w:lang w:val="ro-RO"/>
        </w:rPr>
        <w:t xml:space="preserve"> de </w:t>
      </w:r>
      <w:r w:rsidR="00B73E9E" w:rsidRPr="00DA486F">
        <w:rPr>
          <w:rFonts w:ascii="Swis721 Cn BT" w:hAnsi="Swis721 Cn BT"/>
          <w:lang w:val="ro-RO"/>
        </w:rPr>
        <w:t>interven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  <w:r w:rsidRPr="00DA486F">
        <w:rPr>
          <w:rFonts w:ascii="Swis721 Cn BT" w:hAnsi="Swis721 Cn BT"/>
          <w:lang w:val="ro-RO"/>
        </w:rPr>
        <w:t xml:space="preserve"> sau de construire in zonele protejate cu vestigii arheologice este permisa numai </w:t>
      </w:r>
      <w:r w:rsidR="00B73E9E" w:rsidRPr="00DA486F">
        <w:rPr>
          <w:rFonts w:ascii="Swis721 Cn BT" w:hAnsi="Swis721 Cn BT"/>
          <w:lang w:val="ro-RO"/>
        </w:rPr>
        <w:t>dup</w:t>
      </w:r>
      <w:r w:rsidR="00B73E9E"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ob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inerea</w:t>
      </w:r>
      <w:r w:rsidRPr="00DA486F">
        <w:rPr>
          <w:rFonts w:ascii="Swis721 Cn BT" w:hAnsi="Swis721 Cn BT"/>
          <w:lang w:val="ro-RO"/>
        </w:rPr>
        <w:t xml:space="preserve"> certificatului de </w:t>
      </w:r>
      <w:r w:rsidR="00B73E9E" w:rsidRPr="00DA486F">
        <w:rPr>
          <w:rFonts w:ascii="Swis721 Cn BT" w:hAnsi="Swis721 Cn BT"/>
          <w:lang w:val="ro-RO"/>
        </w:rPr>
        <w:t>desc</w:t>
      </w:r>
      <w:r w:rsidR="00B73E9E" w:rsidRPr="00DA486F">
        <w:rPr>
          <w:rFonts w:ascii="Calibri" w:hAnsi="Calibri" w:cs="Calibri"/>
          <w:lang w:val="ro-RO"/>
        </w:rPr>
        <w:t>ă</w:t>
      </w:r>
      <w:r w:rsidR="00B73E9E" w:rsidRPr="00DA486F">
        <w:rPr>
          <w:rFonts w:ascii="Swis721 Cn BT" w:hAnsi="Swis721 Cn BT"/>
          <w:lang w:val="ro-RO"/>
        </w:rPr>
        <w:t>rcarea</w:t>
      </w:r>
      <w:r w:rsidRPr="00DA486F">
        <w:rPr>
          <w:rFonts w:ascii="Swis721 Cn BT" w:hAnsi="Swis721 Cn BT"/>
          <w:lang w:val="ro-RO"/>
        </w:rPr>
        <w:t xml:space="preserve"> terenului de sarcina arheologica.</w:t>
      </w:r>
    </w:p>
    <w:p w14:paraId="6D7F4DCC" w14:textId="2E8A07CB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  -Zone de </w:t>
      </w:r>
      <w:r w:rsidR="00B73E9E" w:rsidRPr="00DA486F">
        <w:rPr>
          <w:rFonts w:ascii="Swis721 Cn BT" w:hAnsi="Swis721 Cn BT"/>
          <w:lang w:val="ro-RO"/>
        </w:rPr>
        <w:t>protec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  <w:r w:rsidRPr="00DA486F">
        <w:rPr>
          <w:rFonts w:ascii="Swis721 Cn BT" w:hAnsi="Swis721 Cn BT"/>
          <w:lang w:val="ro-RO"/>
        </w:rPr>
        <w:t>/</w:t>
      </w:r>
      <w:r w:rsidR="00B73E9E" w:rsidRPr="00DA486F">
        <w:rPr>
          <w:rFonts w:ascii="Swis721 Cn BT" w:hAnsi="Swis721 Cn BT"/>
          <w:lang w:val="ro-RO"/>
        </w:rPr>
        <w:t>interdic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</w:p>
    <w:p w14:paraId="47D87AC1" w14:textId="7EE0BC13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*Este interzisa realizarea de </w:t>
      </w:r>
      <w:r w:rsidR="00B73E9E" w:rsidRPr="00DA486F">
        <w:rPr>
          <w:rFonts w:ascii="Swis721 Cn BT" w:hAnsi="Swis721 Cn BT"/>
          <w:lang w:val="ro-RO"/>
        </w:rPr>
        <w:t>pu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uri</w:t>
      </w:r>
      <w:r w:rsidRPr="00DA486F">
        <w:rPr>
          <w:rFonts w:ascii="Swis721 Cn BT" w:hAnsi="Swis721 Cn BT"/>
          <w:lang w:val="ro-RO"/>
        </w:rPr>
        <w:t xml:space="preserve"> forate pentru alimentarea cu apa sau bazine </w:t>
      </w:r>
      <w:r w:rsidR="00B73E9E" w:rsidRPr="00DA486F">
        <w:rPr>
          <w:rFonts w:ascii="Swis721 Cn BT" w:hAnsi="Swis721 Cn BT"/>
          <w:lang w:val="ro-RO"/>
        </w:rPr>
        <w:t>vidanj</w:t>
      </w:r>
      <w:r w:rsidR="00B73E9E" w:rsidRPr="00DA486F">
        <w:rPr>
          <w:rFonts w:ascii="Calibri" w:hAnsi="Calibri" w:cs="Calibri"/>
          <w:lang w:val="ro-RO"/>
        </w:rPr>
        <w:t>ă</w:t>
      </w:r>
      <w:r w:rsidR="00B73E9E" w:rsidRPr="00DA486F">
        <w:rPr>
          <w:rFonts w:ascii="Swis721 Cn BT" w:hAnsi="Swis721 Cn BT"/>
          <w:lang w:val="ro-RO"/>
        </w:rPr>
        <w:t>rile</w:t>
      </w:r>
      <w:r w:rsidRPr="00DA486F">
        <w:rPr>
          <w:rFonts w:ascii="Swis721 Cn BT" w:hAnsi="Swis721 Cn BT"/>
          <w:lang w:val="ro-RO"/>
        </w:rPr>
        <w:t xml:space="preserve"> pentru </w:t>
      </w:r>
      <w:r w:rsidR="00B73E9E" w:rsidRPr="00DA486F">
        <w:rPr>
          <w:rFonts w:ascii="Swis721 Cn BT" w:hAnsi="Swis721 Cn BT"/>
          <w:lang w:val="ro-RO"/>
        </w:rPr>
        <w:t>canalizarea</w:t>
      </w:r>
      <w:r w:rsidRPr="00DA486F">
        <w:rPr>
          <w:rFonts w:ascii="Swis721 Cn BT" w:hAnsi="Swis721 Cn BT"/>
          <w:lang w:val="ro-RO"/>
        </w:rPr>
        <w:t xml:space="preserve"> menajera</w:t>
      </w:r>
    </w:p>
    <w:p w14:paraId="56EA15DA" w14:textId="590E15D6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*Zone de </w:t>
      </w:r>
      <w:r w:rsidR="00B73E9E" w:rsidRPr="00DA486F">
        <w:rPr>
          <w:rFonts w:ascii="Swis721 Cn BT" w:hAnsi="Swis721 Cn BT"/>
          <w:lang w:val="ro-RO"/>
        </w:rPr>
        <w:t>protec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  <w:r w:rsidRPr="00DA486F">
        <w:rPr>
          <w:rFonts w:ascii="Swis721 Cn BT" w:hAnsi="Swis721 Cn BT"/>
          <w:lang w:val="ro-RO"/>
        </w:rPr>
        <w:t xml:space="preserve"> fata de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</w:t>
      </w:r>
      <w:r w:rsidRPr="00DA486F">
        <w:rPr>
          <w:rFonts w:ascii="Swis721 Cn BT" w:hAnsi="Swis721 Cn BT"/>
          <w:lang w:val="ro-RO"/>
        </w:rPr>
        <w:t xml:space="preserve"> si culoare tehnice</w:t>
      </w:r>
    </w:p>
    <w:p w14:paraId="6D5540EE" w14:textId="4A03227C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-LEA-1,5m din ax,</w:t>
      </w:r>
      <w:r w:rsidR="00B73E9E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in fiecare parte</w:t>
      </w:r>
    </w:p>
    <w:p w14:paraId="7AA8EA83" w14:textId="5147C952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-Zone cu </w:t>
      </w:r>
      <w:r w:rsidR="00B73E9E" w:rsidRPr="00DA486F">
        <w:rPr>
          <w:rFonts w:ascii="Swis721 Cn BT" w:hAnsi="Swis721 Cn BT"/>
          <w:lang w:val="ro-RO"/>
        </w:rPr>
        <w:t>interdic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</w:t>
      </w:r>
      <w:r w:rsidRPr="00DA486F">
        <w:rPr>
          <w:rFonts w:ascii="Swis721 Cn BT" w:hAnsi="Swis721 Cn BT"/>
          <w:lang w:val="ro-RO"/>
        </w:rPr>
        <w:t xml:space="preserve"> temporara de construire-in cazul descoperirii unor vestigii </w:t>
      </w:r>
      <w:r w:rsidR="00B73E9E" w:rsidRPr="00DA486F">
        <w:rPr>
          <w:rFonts w:ascii="Swis721 Cn BT" w:hAnsi="Swis721 Cn BT"/>
          <w:lang w:val="ro-RO"/>
        </w:rPr>
        <w:t>arheologice, pana</w:t>
      </w:r>
      <w:r w:rsidRPr="00DA486F">
        <w:rPr>
          <w:rFonts w:ascii="Swis721 Cn BT" w:hAnsi="Swis721 Cn BT"/>
          <w:lang w:val="ro-RO"/>
        </w:rPr>
        <w:t xml:space="preserve"> la </w:t>
      </w:r>
      <w:r w:rsidR="00B73E9E" w:rsidRPr="00DA486F">
        <w:rPr>
          <w:rFonts w:ascii="Swis721 Cn BT" w:hAnsi="Swis721 Cn BT"/>
          <w:lang w:val="ro-RO"/>
        </w:rPr>
        <w:t>desc</w:t>
      </w:r>
      <w:r w:rsidR="00B73E9E" w:rsidRPr="00DA486F">
        <w:rPr>
          <w:rFonts w:ascii="Calibri" w:hAnsi="Calibri" w:cs="Calibri"/>
          <w:lang w:val="ro-RO"/>
        </w:rPr>
        <w:t>ă</w:t>
      </w:r>
      <w:r w:rsidR="00B73E9E" w:rsidRPr="00DA486F">
        <w:rPr>
          <w:rFonts w:ascii="Swis721 Cn BT" w:hAnsi="Swis721 Cn BT"/>
          <w:lang w:val="ro-RO"/>
        </w:rPr>
        <w:t>rcarea</w:t>
      </w:r>
      <w:r w:rsidRPr="00DA486F">
        <w:rPr>
          <w:rFonts w:ascii="Swis721 Cn BT" w:hAnsi="Swis721 Cn BT"/>
          <w:lang w:val="ro-RO"/>
        </w:rPr>
        <w:t xml:space="preserve"> terenului de sarcina arheologica.</w:t>
      </w:r>
    </w:p>
    <w:p w14:paraId="3D398DC4" w14:textId="77777777" w:rsidR="00F201B1" w:rsidRPr="00DA486F" w:rsidRDefault="00F201B1" w:rsidP="00F201B1">
      <w:pPr>
        <w:autoSpaceDE w:val="0"/>
        <w:jc w:val="both"/>
        <w:rPr>
          <w:rFonts w:ascii="Swis721 Cn BT" w:hAnsi="Swis721 Cn BT" w:cs="Arial"/>
          <w:b/>
          <w:lang w:val="ro-RO"/>
        </w:rPr>
      </w:pPr>
    </w:p>
    <w:p w14:paraId="64005A83" w14:textId="3ACBF52B" w:rsidR="00F201B1" w:rsidRPr="00DA486F" w:rsidRDefault="00F201B1" w:rsidP="00BD78B9">
      <w:pPr>
        <w:autoSpaceDE w:val="0"/>
        <w:jc w:val="both"/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/>
          <w:lang w:val="ro-RO"/>
        </w:rPr>
        <w:t>Not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/>
          <w:b/>
          <w:lang w:val="ro-RO"/>
        </w:rPr>
        <w:t xml:space="preserve">: Se va consulta </w:t>
      </w:r>
      <w:r w:rsidR="00B73E9E" w:rsidRPr="00DA486F">
        <w:rPr>
          <w:rFonts w:ascii="Calibri" w:hAnsi="Calibri" w:cs="Calibri"/>
          <w:b/>
          <w:lang w:val="ro-RO"/>
        </w:rPr>
        <w:t>ș</w:t>
      </w:r>
      <w:r w:rsidR="00B73E9E" w:rsidRPr="00DA486F">
        <w:rPr>
          <w:rFonts w:ascii="Swis721 Cn BT" w:hAnsi="Swis721 Cn BT"/>
          <w:b/>
          <w:lang w:val="ro-RO"/>
        </w:rPr>
        <w:t>i</w:t>
      </w:r>
      <w:r w:rsidRPr="00DA486F">
        <w:rPr>
          <w:rFonts w:ascii="Swis721 Cn BT" w:hAnsi="Swis721 Cn BT"/>
          <w:b/>
          <w:lang w:val="ro-RO"/>
        </w:rPr>
        <w:t xml:space="preserve"> Ordinul Ministrului </w:t>
      </w:r>
      <w:r w:rsidR="00B73E9E" w:rsidRPr="00DA486F">
        <w:rPr>
          <w:rFonts w:ascii="Swis721 Cn BT" w:hAnsi="Swis721 Cn BT"/>
          <w:b/>
          <w:lang w:val="ro-RO"/>
        </w:rPr>
        <w:t>S</w:t>
      </w:r>
      <w:r w:rsidR="00B73E9E" w:rsidRPr="00DA486F">
        <w:rPr>
          <w:rFonts w:ascii="Calibri" w:hAnsi="Calibri" w:cs="Calibri"/>
          <w:b/>
          <w:lang w:val="ro-RO"/>
        </w:rPr>
        <w:t>ă</w:t>
      </w:r>
      <w:r w:rsidR="00B73E9E" w:rsidRPr="00DA486F">
        <w:rPr>
          <w:rFonts w:ascii="Swis721 Cn BT" w:hAnsi="Swis721 Cn BT"/>
          <w:b/>
          <w:lang w:val="ro-RO"/>
        </w:rPr>
        <w:t>n</w:t>
      </w:r>
      <w:r w:rsidR="00B73E9E" w:rsidRPr="00DA486F">
        <w:rPr>
          <w:rFonts w:ascii="Calibri" w:hAnsi="Calibri" w:cs="Calibri"/>
          <w:b/>
          <w:lang w:val="ro-RO"/>
        </w:rPr>
        <w:t>ă</w:t>
      </w:r>
      <w:r w:rsidR="00B73E9E" w:rsidRPr="00DA486F">
        <w:rPr>
          <w:rFonts w:ascii="Swis721 Cn BT" w:hAnsi="Swis721 Cn BT"/>
          <w:b/>
          <w:lang w:val="ro-RO"/>
        </w:rPr>
        <w:t>t</w:t>
      </w:r>
      <w:r w:rsidR="00B73E9E" w:rsidRPr="00DA486F">
        <w:rPr>
          <w:rFonts w:ascii="Calibri" w:hAnsi="Calibri" w:cs="Calibri"/>
          <w:b/>
          <w:lang w:val="ro-RO"/>
        </w:rPr>
        <w:t>ăț</w:t>
      </w:r>
      <w:r w:rsidR="00B73E9E" w:rsidRPr="00DA486F">
        <w:rPr>
          <w:rFonts w:ascii="Swis721 Cn BT" w:hAnsi="Swis721 Cn BT"/>
          <w:b/>
          <w:lang w:val="ro-RO"/>
        </w:rPr>
        <w:t>ii</w:t>
      </w:r>
      <w:r w:rsidRPr="00DA486F">
        <w:rPr>
          <w:rFonts w:ascii="Swis721 Cn BT" w:hAnsi="Swis721 Cn BT"/>
          <w:b/>
          <w:lang w:val="ro-RO"/>
        </w:rPr>
        <w:t xml:space="preserve"> nr. 119/2014 pentru aprobarea Normelor de igien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/>
          <w:b/>
          <w:lang w:val="ro-RO"/>
        </w:rPr>
        <w:t xml:space="preserve"> </w:t>
      </w:r>
      <w:r w:rsidR="00B73E9E" w:rsidRPr="00DA486F">
        <w:rPr>
          <w:rFonts w:ascii="Calibri" w:hAnsi="Calibri" w:cs="Calibri"/>
          <w:b/>
          <w:lang w:val="ro-RO"/>
        </w:rPr>
        <w:t>ș</w:t>
      </w:r>
      <w:r w:rsidR="00B73E9E" w:rsidRPr="00DA486F">
        <w:rPr>
          <w:rFonts w:ascii="Swis721 Cn BT" w:hAnsi="Swis721 Cn BT"/>
          <w:b/>
          <w:lang w:val="ro-RO"/>
        </w:rPr>
        <w:t>i</w:t>
      </w:r>
      <w:r w:rsidRPr="00DA486F">
        <w:rPr>
          <w:rFonts w:ascii="Swis721 Cn BT" w:hAnsi="Swis721 Cn BT"/>
          <w:b/>
          <w:lang w:val="ro-RO"/>
        </w:rPr>
        <w:t xml:space="preserve"> a recomand</w:t>
      </w:r>
      <w:r w:rsidRPr="00DA486F">
        <w:rPr>
          <w:rFonts w:ascii="Calibri" w:hAnsi="Calibri" w:cs="Calibri"/>
          <w:b/>
          <w:lang w:val="ro-RO"/>
        </w:rPr>
        <w:t>ă</w:t>
      </w:r>
      <w:r w:rsidRPr="00DA486F">
        <w:rPr>
          <w:rFonts w:ascii="Swis721 Cn BT" w:hAnsi="Swis721 Cn BT"/>
          <w:b/>
          <w:lang w:val="ro-RO"/>
        </w:rPr>
        <w:t xml:space="preserve">rilor privind mediul de </w:t>
      </w:r>
      <w:r w:rsidR="00B73E9E" w:rsidRPr="00DA486F">
        <w:rPr>
          <w:rFonts w:ascii="Swis721 Cn BT" w:hAnsi="Swis721 Cn BT"/>
          <w:b/>
          <w:lang w:val="ro-RO"/>
        </w:rPr>
        <w:t>via</w:t>
      </w:r>
      <w:r w:rsidR="00B73E9E" w:rsidRPr="00DA486F">
        <w:rPr>
          <w:rFonts w:ascii="Calibri" w:hAnsi="Calibri" w:cs="Calibri"/>
          <w:b/>
          <w:lang w:val="ro-RO"/>
        </w:rPr>
        <w:t>ță</w:t>
      </w:r>
      <w:r w:rsidRPr="00DA486F">
        <w:rPr>
          <w:rFonts w:ascii="Swis721 Cn BT" w:hAnsi="Swis721 Cn BT"/>
          <w:b/>
          <w:lang w:val="ro-RO"/>
        </w:rPr>
        <w:t xml:space="preserve"> al </w:t>
      </w:r>
      <w:r w:rsidR="00B73E9E" w:rsidRPr="00DA486F">
        <w:rPr>
          <w:rFonts w:ascii="Swis721 Cn BT" w:hAnsi="Swis721 Cn BT"/>
          <w:b/>
          <w:lang w:val="ro-RO"/>
        </w:rPr>
        <w:t>popula</w:t>
      </w:r>
      <w:r w:rsidR="00B73E9E" w:rsidRPr="00DA486F">
        <w:rPr>
          <w:rFonts w:ascii="Calibri" w:hAnsi="Calibri" w:cs="Calibri"/>
          <w:b/>
          <w:lang w:val="ro-RO"/>
        </w:rPr>
        <w:t>ț</w:t>
      </w:r>
      <w:r w:rsidR="00B73E9E" w:rsidRPr="00DA486F">
        <w:rPr>
          <w:rFonts w:ascii="Swis721 Cn BT" w:hAnsi="Swis721 Cn BT"/>
          <w:b/>
          <w:lang w:val="ro-RO"/>
        </w:rPr>
        <w:t>iei</w:t>
      </w:r>
      <w:r w:rsidRPr="00DA486F">
        <w:rPr>
          <w:rFonts w:ascii="Swis721 Cn BT" w:hAnsi="Swis721 Cn BT"/>
          <w:b/>
          <w:lang w:val="ro-RO"/>
        </w:rPr>
        <w:t>.</w:t>
      </w:r>
    </w:p>
    <w:p w14:paraId="7C9D4A46" w14:textId="1D12F3E6" w:rsidR="00F201B1" w:rsidRPr="00DA486F" w:rsidRDefault="00BD78B9" w:rsidP="00BD78B9">
      <w:pPr>
        <w:autoSpaceDE w:val="0"/>
        <w:spacing w:before="120"/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Utilizarea </w:t>
      </w:r>
      <w:r w:rsidRPr="00DA486F">
        <w:rPr>
          <w:rFonts w:ascii="Swis721 Cn BT" w:hAnsi="Swis721 Cn BT"/>
          <w:lang w:val="ro-RO"/>
        </w:rPr>
        <w:t>func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ional</w:t>
      </w:r>
      <w:r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a terenurilor se reprezint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grafic în </w:t>
      </w:r>
      <w:r w:rsidRPr="00DA486F">
        <w:rPr>
          <w:rFonts w:ascii="Swis721 Cn BT" w:hAnsi="Swis721 Cn BT"/>
          <w:lang w:val="ro-RO"/>
        </w:rPr>
        <w:t>documenta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de urbanism prin </w:t>
      </w:r>
      <w:r w:rsidRPr="00DA486F">
        <w:rPr>
          <w:rFonts w:ascii="Swis721 Cn BT" w:hAnsi="Swis721 Cn BT"/>
          <w:lang w:val="ro-RO"/>
        </w:rPr>
        <w:t>plan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/>
          <w:lang w:val="ro-RO"/>
        </w:rPr>
        <w:t>a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F201B1" w:rsidRPr="00DA486F">
        <w:rPr>
          <w:rFonts w:ascii="Swis721 Cn BT" w:hAnsi="Swis721 Cn BT"/>
          <w:b/>
          <w:lang w:val="ro-RO"/>
        </w:rPr>
        <w:t>Reglement</w:t>
      </w:r>
      <w:r w:rsidR="00F201B1" w:rsidRPr="00DA486F">
        <w:rPr>
          <w:rFonts w:ascii="Calibri" w:hAnsi="Calibri" w:cs="Calibri"/>
          <w:b/>
          <w:lang w:val="ro-RO"/>
        </w:rPr>
        <w:t>ă</w:t>
      </w:r>
      <w:r w:rsidR="00F201B1" w:rsidRPr="00DA486F">
        <w:rPr>
          <w:rFonts w:ascii="Swis721 Cn BT" w:hAnsi="Swis721 Cn BT"/>
          <w:b/>
          <w:lang w:val="ro-RO"/>
        </w:rPr>
        <w:t>ri.</w:t>
      </w:r>
    </w:p>
    <w:p w14:paraId="393754D8" w14:textId="51155940" w:rsidR="00F201B1" w:rsidRPr="00DA486F" w:rsidRDefault="00BD78B9" w:rsidP="00BD78B9">
      <w:pPr>
        <w:autoSpaceDE w:val="0"/>
        <w:spacing w:before="120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lang w:val="ro-RO"/>
        </w:rPr>
        <w:t xml:space="preserve">  </w:t>
      </w:r>
      <w:r w:rsidR="00F201B1" w:rsidRPr="00DA486F">
        <w:rPr>
          <w:rFonts w:ascii="Swis721 Cn BT" w:hAnsi="Swis721 Cn BT"/>
          <w:b/>
          <w:lang w:val="ro-RO"/>
        </w:rPr>
        <w:t xml:space="preserve">Zonele de </w:t>
      </w:r>
      <w:r w:rsidRPr="00DA486F">
        <w:rPr>
          <w:rFonts w:ascii="Swis721 Cn BT" w:hAnsi="Swis721 Cn BT"/>
          <w:b/>
          <w:lang w:val="ro-RO"/>
        </w:rPr>
        <w:t>protec</w:t>
      </w:r>
      <w:r w:rsidRPr="00DA486F">
        <w:rPr>
          <w:rFonts w:ascii="Calibri" w:hAnsi="Calibri" w:cs="Calibri"/>
          <w:b/>
          <w:lang w:val="ro-RO"/>
        </w:rPr>
        <w:t>ț</w:t>
      </w:r>
      <w:r w:rsidRPr="00DA486F">
        <w:rPr>
          <w:rFonts w:ascii="Swis721 Cn BT" w:hAnsi="Swis721 Cn BT"/>
          <w:b/>
          <w:lang w:val="ro-RO"/>
        </w:rPr>
        <w:t>ie</w:t>
      </w:r>
      <w:r w:rsidR="00F201B1" w:rsidRPr="00DA486F">
        <w:rPr>
          <w:rFonts w:ascii="Swis721 Cn BT" w:hAnsi="Swis721 Cn BT"/>
          <w:b/>
          <w:lang w:val="ro-RO"/>
        </w:rPr>
        <w:t xml:space="preserve"> sanitar</w:t>
      </w:r>
      <w:r w:rsidR="00F201B1" w:rsidRPr="00DA486F">
        <w:rPr>
          <w:rFonts w:ascii="Calibri" w:hAnsi="Calibri" w:cs="Calibri"/>
          <w:b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se delimiteaz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de 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tre </w:t>
      </w:r>
      <w:r w:rsidRPr="00DA486F">
        <w:rPr>
          <w:rFonts w:ascii="Swis721 Cn BT" w:hAnsi="Swis721 Cn BT"/>
          <w:lang w:val="ro-RO"/>
        </w:rPr>
        <w:t>autorit</w:t>
      </w:r>
      <w:r w:rsidRPr="00DA486F">
        <w:rPr>
          <w:rFonts w:ascii="Calibri" w:hAnsi="Calibri" w:cs="Calibri"/>
          <w:lang w:val="ro-RO"/>
        </w:rPr>
        <w:t>ăț</w:t>
      </w:r>
      <w:r w:rsidRPr="00DA486F">
        <w:rPr>
          <w:rFonts w:ascii="Swis721 Cn BT" w:hAnsi="Swis721 Cn BT"/>
          <w:lang w:val="ro-RO"/>
        </w:rPr>
        <w:t>ile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administra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publice </w:t>
      </w:r>
      <w:r w:rsidRPr="00DA486F">
        <w:rPr>
          <w:rFonts w:ascii="Swis721 Cn BT" w:hAnsi="Swis721 Cn BT"/>
          <w:lang w:val="ro-RO"/>
        </w:rPr>
        <w:t>jude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ene</w:t>
      </w:r>
      <w:r w:rsidR="00F201B1" w:rsidRPr="00DA486F">
        <w:rPr>
          <w:rFonts w:ascii="Swis721 Cn BT" w:hAnsi="Swis721 Cn BT"/>
          <w:lang w:val="ro-RO"/>
        </w:rPr>
        <w:t xml:space="preserve">, pe baza avizului organelor de specialitate ale </w:t>
      </w:r>
      <w:r w:rsidRPr="00DA486F">
        <w:rPr>
          <w:rFonts w:ascii="Swis721 Cn BT" w:hAnsi="Swis721 Cn BT"/>
          <w:lang w:val="ro-RO"/>
        </w:rPr>
        <w:t>administra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publice.</w:t>
      </w:r>
    </w:p>
    <w:p w14:paraId="1ABEAE39" w14:textId="79707567" w:rsidR="00F201B1" w:rsidRPr="00DA486F" w:rsidRDefault="00F201B1" w:rsidP="00BD78B9">
      <w:pPr>
        <w:autoSpaceDE w:val="0"/>
        <w:spacing w:before="120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b/>
          <w:bCs/>
          <w:lang w:val="ro-RO"/>
        </w:rPr>
        <w:t>Autorizarea execut</w:t>
      </w:r>
      <w:r w:rsidRPr="00DA486F">
        <w:rPr>
          <w:rFonts w:ascii="Calibri" w:hAnsi="Calibri" w:cs="Calibri"/>
          <w:b/>
          <w:bCs/>
          <w:lang w:val="ro-RO"/>
        </w:rPr>
        <w:t>ă</w:t>
      </w:r>
      <w:r w:rsidRPr="00DA486F">
        <w:rPr>
          <w:rFonts w:ascii="Swis721 Cn BT" w:hAnsi="Swis721 Cn BT"/>
          <w:b/>
          <w:bCs/>
          <w:lang w:val="ro-RO"/>
        </w:rPr>
        <w:t xml:space="preserve">rii </w:t>
      </w:r>
      <w:r w:rsidR="00BD78B9" w:rsidRPr="00DA486F">
        <w:rPr>
          <w:rFonts w:ascii="Swis721 Cn BT" w:hAnsi="Swis721 Cn BT"/>
          <w:b/>
          <w:bCs/>
          <w:lang w:val="ro-RO"/>
        </w:rPr>
        <w:t>construc</w:t>
      </w:r>
      <w:r w:rsidR="00BD78B9" w:rsidRPr="00DA486F">
        <w:rPr>
          <w:rFonts w:ascii="Calibri" w:hAnsi="Calibri" w:cs="Calibri"/>
          <w:b/>
          <w:bCs/>
          <w:lang w:val="ro-RO"/>
        </w:rPr>
        <w:t>ț</w:t>
      </w:r>
      <w:r w:rsidR="00BD78B9" w:rsidRPr="00DA486F">
        <w:rPr>
          <w:rFonts w:ascii="Swis721 Cn BT" w:hAnsi="Swis721 Cn BT"/>
          <w:b/>
          <w:bCs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a amenaj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rilor care, prin amplasament, </w:t>
      </w:r>
      <w:r w:rsidR="00BD78B9" w:rsidRPr="00DA486F">
        <w:rPr>
          <w:rFonts w:ascii="Swis721 Cn BT" w:hAnsi="Swis721 Cn BT"/>
          <w:lang w:val="ro-RO"/>
        </w:rPr>
        <w:t>func</w:t>
      </w:r>
      <w:r w:rsidR="00BD78B9" w:rsidRPr="00DA486F">
        <w:rPr>
          <w:rFonts w:ascii="Calibri" w:hAnsi="Calibri" w:cs="Calibri"/>
          <w:lang w:val="ro-RO"/>
        </w:rPr>
        <w:t>ț</w:t>
      </w:r>
      <w:r w:rsidR="00BD78B9" w:rsidRPr="00DA486F">
        <w:rPr>
          <w:rFonts w:ascii="Swis721 Cn BT" w:hAnsi="Swis721 Cn BT"/>
          <w:lang w:val="ro-RO"/>
        </w:rPr>
        <w:t>iune</w:t>
      </w:r>
      <w:r w:rsidRPr="00DA486F">
        <w:rPr>
          <w:rFonts w:ascii="Swis721 Cn BT" w:hAnsi="Swis721 Cn BT"/>
          <w:lang w:val="ro-RO"/>
        </w:rPr>
        <w:t xml:space="preserve">, volumetrie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aspect arhitectural - conformare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amplasare goluri, raport gol - plin, materiale utilizate, învelitoare, palet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cromatic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etc. - depreciaz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valoarea peisajului este interzis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 </w:t>
      </w:r>
      <w:r w:rsidR="00BD78B9" w:rsidRPr="00DA486F">
        <w:rPr>
          <w:rFonts w:ascii="Swis721 Cn BT" w:hAnsi="Swis721 Cn BT"/>
          <w:lang w:val="ro-RO"/>
        </w:rPr>
        <w:t xml:space="preserve"> </w:t>
      </w:r>
    </w:p>
    <w:p w14:paraId="29EBB1A0" w14:textId="77777777" w:rsidR="00BD78B9" w:rsidRPr="00B73E9E" w:rsidRDefault="00BD78B9" w:rsidP="00BD78B9">
      <w:pPr>
        <w:autoSpaceDE w:val="0"/>
        <w:spacing w:before="120"/>
        <w:rPr>
          <w:rFonts w:ascii="Swis721 Cn BT" w:hAnsi="Swis721 Cn BT"/>
          <w:lang w:val="ro-RO"/>
        </w:rPr>
      </w:pPr>
    </w:p>
    <w:p w14:paraId="202E8CB0" w14:textId="77777777" w:rsidR="00F201B1" w:rsidRPr="00B73E9E" w:rsidRDefault="00F201B1" w:rsidP="00F201B1">
      <w:pPr>
        <w:jc w:val="both"/>
        <w:rPr>
          <w:rFonts w:ascii="Swis721 Cn BT" w:hAnsi="Swis721 Cn BT"/>
          <w:b/>
          <w:lang w:val="ro-RO"/>
        </w:rPr>
      </w:pPr>
      <w:r w:rsidRPr="00B73E9E">
        <w:rPr>
          <w:rFonts w:ascii="Swis721 Cn BT" w:hAnsi="Swis721 Cn BT"/>
          <w:b/>
          <w:highlight w:val="lightGray"/>
          <w:lang w:val="ro-RO"/>
        </w:rPr>
        <w:t>-REGULUI CU PRIVIRE LA SIGURANTA CONSTRUCTIILOR SI APARAREA INTERESULUI PUBLIC</w:t>
      </w:r>
      <w:r w:rsidRPr="00B73E9E">
        <w:rPr>
          <w:rFonts w:ascii="Swis721 Cn BT" w:hAnsi="Swis721 Cn BT"/>
          <w:b/>
          <w:lang w:val="ro-RO"/>
        </w:rPr>
        <w:t xml:space="preserve">  </w:t>
      </w:r>
    </w:p>
    <w:p w14:paraId="69DBD2AF" w14:textId="77777777" w:rsidR="00BD78B9" w:rsidRPr="00DA486F" w:rsidRDefault="00BD78B9" w:rsidP="00F201B1">
      <w:pPr>
        <w:jc w:val="both"/>
        <w:rPr>
          <w:rFonts w:ascii="Swis721 BT" w:hAnsi="Swis721 BT"/>
          <w:b/>
          <w:lang w:val="ro-RO"/>
        </w:rPr>
      </w:pPr>
    </w:p>
    <w:p w14:paraId="34D7F675" w14:textId="69BA72B4" w:rsidR="00F201B1" w:rsidRPr="00B73E9E" w:rsidRDefault="00F201B1" w:rsidP="00B73E9E">
      <w:pPr>
        <w:rPr>
          <w:rFonts w:ascii="Swis721 Cn BT" w:hAnsi="Swis721 Cn BT"/>
          <w:b/>
          <w:bCs/>
          <w:lang w:val="ro-RO"/>
        </w:rPr>
      </w:pPr>
      <w:r w:rsidRPr="00B73E9E">
        <w:rPr>
          <w:b/>
          <w:bCs/>
          <w:lang w:val="ro-RO"/>
        </w:rPr>
        <w:t xml:space="preserve"> *</w:t>
      </w:r>
      <w:r w:rsidRPr="00B73E9E">
        <w:rPr>
          <w:rFonts w:ascii="Swis721 Cn BT" w:hAnsi="Swis721 Cn BT"/>
          <w:b/>
          <w:bCs/>
          <w:lang w:val="ro-RO"/>
        </w:rPr>
        <w:t>Masuri propuse-prevenirea/diminuarea riscurilor naturale</w:t>
      </w:r>
    </w:p>
    <w:p w14:paraId="5C16BB06" w14:textId="6957D605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Conform “Codului de proiectare seismica</w:t>
      </w:r>
      <w:r w:rsidR="00BD78B9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”P 100-1/2006 amplasamentul studiat prin PUZ se afla in zona de hazard seismic definite de:</w:t>
      </w:r>
    </w:p>
    <w:p w14:paraId="6F11AAD2" w14:textId="61A0119F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BD78B9" w:rsidRPr="00B73E9E">
        <w:rPr>
          <w:rFonts w:ascii="Swis721 Cn BT" w:hAnsi="Swis721 Cn BT"/>
          <w:lang w:val="ro-RO"/>
        </w:rPr>
        <w:t>accelera</w:t>
      </w:r>
      <w:r w:rsidR="00BD78B9" w:rsidRPr="00B73E9E">
        <w:rPr>
          <w:rFonts w:ascii="Calibri" w:hAnsi="Calibri" w:cs="Calibri"/>
          <w:lang w:val="ro-RO"/>
        </w:rPr>
        <w:t>ț</w:t>
      </w:r>
      <w:r w:rsidR="00BD78B9" w:rsidRPr="00B73E9E">
        <w:rPr>
          <w:rFonts w:ascii="Swis721 Cn BT" w:hAnsi="Swis721 Cn BT"/>
          <w:lang w:val="ro-RO"/>
        </w:rPr>
        <w:t>ia</w:t>
      </w:r>
      <w:r w:rsidRPr="00B73E9E">
        <w:rPr>
          <w:rFonts w:ascii="Swis721 Cn BT" w:hAnsi="Swis721 Cn BT"/>
          <w:lang w:val="ro-RO"/>
        </w:rPr>
        <w:t xml:space="preserve"> orizontala a terenului </w:t>
      </w:r>
      <w:proofErr w:type="spellStart"/>
      <w:r w:rsidRPr="00B73E9E">
        <w:rPr>
          <w:rFonts w:ascii="Swis721 Cn BT" w:hAnsi="Swis721 Cn BT"/>
          <w:lang w:val="ro-RO"/>
        </w:rPr>
        <w:t>ag</w:t>
      </w:r>
      <w:proofErr w:type="spellEnd"/>
      <w:r w:rsidRPr="00B73E9E">
        <w:rPr>
          <w:rFonts w:ascii="Swis721 Cn BT" w:hAnsi="Swis721 Cn BT"/>
          <w:lang w:val="ro-RO"/>
        </w:rPr>
        <w:t>=0,16g</w:t>
      </w:r>
    </w:p>
    <w:p w14:paraId="76D12118" w14:textId="77777777" w:rsid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-perioada de colt Tc=0,7 sec</w:t>
      </w:r>
    </w:p>
    <w:p w14:paraId="27417F13" w14:textId="16F0455F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In conformitate cu prevederile STAS 6054/84,adancimea maxima de </w:t>
      </w:r>
      <w:r w:rsidR="00B73E9E" w:rsidRPr="00B73E9E">
        <w:rPr>
          <w:rFonts w:ascii="Swis721 Cn BT" w:hAnsi="Swis721 Cn BT"/>
          <w:lang w:val="ro-RO"/>
        </w:rPr>
        <w:t>înghe</w:t>
      </w:r>
      <w:r w:rsidR="00B73E9E"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 xml:space="preserve"> este de 80 cm</w:t>
      </w:r>
    </w:p>
    <w:p w14:paraId="16B4C316" w14:textId="3BBE4795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In conformitate cu STAS 10101/21-92-“Actiuni in </w:t>
      </w:r>
      <w:r w:rsidR="00B73E9E" w:rsidRPr="00B73E9E">
        <w:rPr>
          <w:rFonts w:ascii="Swis721 Cn BT" w:hAnsi="Swis721 Cn BT"/>
          <w:lang w:val="ro-RO"/>
        </w:rPr>
        <w:t>construc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>-</w:t>
      </w:r>
      <w:r w:rsidR="00B73E9E">
        <w:rPr>
          <w:rFonts w:ascii="Swis721 Cn BT" w:hAnsi="Swis721 Cn BT"/>
          <w:lang w:val="ro-RO"/>
        </w:rPr>
        <w:t xml:space="preserve"> </w:t>
      </w:r>
      <w:r w:rsidR="00B73E9E" w:rsidRPr="00B73E9E">
        <w:rPr>
          <w:rFonts w:ascii="Swis721 Cn BT" w:hAnsi="Swis721 Cn BT"/>
          <w:lang w:val="ro-RO"/>
        </w:rPr>
        <w:t>Înc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rc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ri</w:t>
      </w:r>
      <w:r w:rsidRPr="00B73E9E">
        <w:rPr>
          <w:rFonts w:ascii="Swis721 Cn BT" w:hAnsi="Swis721 Cn BT"/>
          <w:lang w:val="ro-RO"/>
        </w:rPr>
        <w:t xml:space="preserve"> date din </w:t>
      </w:r>
      <w:r w:rsidR="00B73E9E" w:rsidRPr="00B73E9E">
        <w:rPr>
          <w:rFonts w:ascii="Swis721 Cn BT" w:hAnsi="Swis721 Cn BT"/>
          <w:lang w:val="ro-RO"/>
        </w:rPr>
        <w:t>z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pad</w:t>
      </w:r>
      <w:r w:rsidR="00B73E9E" w:rsidRPr="00B73E9E">
        <w:rPr>
          <w:rFonts w:ascii="Calibri" w:hAnsi="Calibri" w:cs="Calibri"/>
          <w:lang w:val="ro-RO"/>
        </w:rPr>
        <w:t>ă</w:t>
      </w:r>
      <w:r w:rsidR="00BD78B9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 xml:space="preserve">”amplasamentul se </w:t>
      </w:r>
      <w:r w:rsidR="00BD78B9" w:rsidRPr="00B73E9E">
        <w:rPr>
          <w:rFonts w:ascii="Swis721 Cn BT" w:hAnsi="Swis721 Cn BT"/>
          <w:lang w:val="ro-RO"/>
        </w:rPr>
        <w:t>g</w:t>
      </w:r>
      <w:r w:rsidR="00BD78B9" w:rsidRPr="00B73E9E">
        <w:rPr>
          <w:rFonts w:ascii="Calibri" w:hAnsi="Calibri" w:cs="Calibri"/>
          <w:lang w:val="ro-RO"/>
        </w:rPr>
        <w:t>ă</w:t>
      </w:r>
      <w:r w:rsidR="00BD78B9" w:rsidRPr="00B73E9E">
        <w:rPr>
          <w:rFonts w:ascii="Swis721 Cn BT" w:hAnsi="Swis721 Cn BT"/>
          <w:lang w:val="ro-RO"/>
        </w:rPr>
        <w:t>se</w:t>
      </w:r>
      <w:r w:rsidR="00BD78B9" w:rsidRPr="00B73E9E">
        <w:rPr>
          <w:rFonts w:ascii="Calibri" w:hAnsi="Calibri" w:cs="Calibri"/>
          <w:lang w:val="ro-RO"/>
        </w:rPr>
        <w:t>ș</w:t>
      </w:r>
      <w:r w:rsidR="00BD78B9" w:rsidRPr="00B73E9E">
        <w:rPr>
          <w:rFonts w:ascii="Swis721 Cn BT" w:hAnsi="Swis721 Cn BT"/>
          <w:lang w:val="ro-RO"/>
        </w:rPr>
        <w:t>te</w:t>
      </w:r>
      <w:r w:rsidRPr="00B73E9E">
        <w:rPr>
          <w:rFonts w:ascii="Swis721 Cn BT" w:hAnsi="Swis721 Cn BT"/>
          <w:lang w:val="ro-RO"/>
        </w:rPr>
        <w:t xml:space="preserve"> in zona B cu greutatea de </w:t>
      </w:r>
      <w:r w:rsidR="00B73E9E" w:rsidRPr="00B73E9E">
        <w:rPr>
          <w:rFonts w:ascii="Swis721 Cn BT" w:hAnsi="Swis721 Cn BT"/>
          <w:lang w:val="ro-RO"/>
        </w:rPr>
        <w:t>referin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a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gz</w:t>
      </w:r>
      <w:proofErr w:type="spellEnd"/>
      <w:r w:rsidRPr="00B73E9E">
        <w:rPr>
          <w:rFonts w:ascii="Swis721 Cn BT" w:hAnsi="Swis721 Cn BT"/>
          <w:lang w:val="ro-RO"/>
        </w:rPr>
        <w:t xml:space="preserve">=1,2kN/mp pentru o perioada de revenire de 10 ani,1,6kN/mp pentru o perioada de revenire de 25 ani si 2,0 </w:t>
      </w:r>
      <w:proofErr w:type="spellStart"/>
      <w:r w:rsidRPr="00B73E9E">
        <w:rPr>
          <w:rFonts w:ascii="Swis721 Cn BT" w:hAnsi="Swis721 Cn BT"/>
          <w:lang w:val="ro-RO"/>
        </w:rPr>
        <w:t>kN</w:t>
      </w:r>
      <w:proofErr w:type="spellEnd"/>
      <w:r w:rsidRPr="00B73E9E">
        <w:rPr>
          <w:rFonts w:ascii="Swis721 Cn BT" w:hAnsi="Swis721 Cn BT"/>
          <w:lang w:val="ro-RO"/>
        </w:rPr>
        <w:t>/mp pentru o perioada de revenire de 50 ani.</w:t>
      </w:r>
    </w:p>
    <w:p w14:paraId="2FACEBE6" w14:textId="0DFAFDF8" w:rsidR="00F201B1" w:rsidRP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>Conform STAS 10101/20/90 “</w:t>
      </w:r>
      <w:r w:rsidRPr="00B73E9E">
        <w:rPr>
          <w:rFonts w:ascii="Swis721 Cn BT" w:hAnsi="Swis721 Cn BT"/>
          <w:lang w:val="ro-RO"/>
        </w:rPr>
        <w:t>Ac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iuni</w:t>
      </w:r>
      <w:r w:rsidR="00F201B1" w:rsidRPr="00B73E9E">
        <w:rPr>
          <w:rFonts w:ascii="Swis721 Cn BT" w:hAnsi="Swis721 Cn BT"/>
          <w:lang w:val="ro-RO"/>
        </w:rPr>
        <w:t xml:space="preserve"> in </w:t>
      </w:r>
      <w:r w:rsidRPr="00B73E9E">
        <w:rPr>
          <w:rFonts w:ascii="Swis721 Cn BT" w:hAnsi="Swis721 Cn BT"/>
          <w:lang w:val="ro-RO"/>
        </w:rPr>
        <w:t>construc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>-</w:t>
      </w:r>
      <w:r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Înc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rc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ri</w:t>
      </w:r>
      <w:r w:rsidR="00F201B1" w:rsidRPr="00B73E9E">
        <w:rPr>
          <w:rFonts w:ascii="Swis721 Cn BT" w:hAnsi="Swis721 Cn BT"/>
          <w:lang w:val="ro-RO"/>
        </w:rPr>
        <w:t xml:space="preserve"> date de </w:t>
      </w:r>
      <w:r w:rsidRPr="00B73E9E">
        <w:rPr>
          <w:rFonts w:ascii="Swis721 Cn BT" w:hAnsi="Swis721 Cn BT"/>
          <w:lang w:val="ro-RO"/>
        </w:rPr>
        <w:t>vânt</w:t>
      </w:r>
      <w:r w:rsidR="00F201B1" w:rsidRPr="00B73E9E">
        <w:rPr>
          <w:rFonts w:ascii="Swis721 Cn BT" w:hAnsi="Swis721 Cn BT"/>
          <w:lang w:val="ro-RO"/>
        </w:rPr>
        <w:t xml:space="preserve">” amplasamentul se </w:t>
      </w:r>
      <w:r w:rsidR="00BD78B9" w:rsidRPr="00B73E9E">
        <w:rPr>
          <w:rFonts w:ascii="Swis721 Cn BT" w:hAnsi="Swis721 Cn BT"/>
          <w:lang w:val="ro-RO"/>
        </w:rPr>
        <w:t>încadreaz</w:t>
      </w:r>
      <w:r w:rsidR="00BD78B9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in zona C unde viteza medie lunara pe doua minute =30m/s si presiunea dinamica de baza la </w:t>
      </w:r>
      <w:r w:rsidRPr="00B73E9E">
        <w:rPr>
          <w:rFonts w:ascii="Swis721 Cn BT" w:hAnsi="Swis721 Cn BT"/>
          <w:lang w:val="ro-RO"/>
        </w:rPr>
        <w:t>în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l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imea</w:t>
      </w:r>
      <w:r w:rsidR="00F201B1" w:rsidRPr="00B73E9E">
        <w:rPr>
          <w:rFonts w:ascii="Swis721 Cn BT" w:hAnsi="Swis721 Cn BT"/>
          <w:lang w:val="ro-RO"/>
        </w:rPr>
        <w:t xml:space="preserve"> de 10m deasupra terenului=0,55kN/mp</w:t>
      </w:r>
    </w:p>
    <w:p w14:paraId="092F835F" w14:textId="77777777" w:rsid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 xml:space="preserve">Amplasamentul nu este expus riscului fenomenelor de instabilitate de tipul </w:t>
      </w:r>
      <w:r w:rsidR="00BD78B9" w:rsidRPr="00B73E9E">
        <w:rPr>
          <w:rFonts w:ascii="Swis721 Cn BT" w:hAnsi="Swis721 Cn BT"/>
          <w:lang w:val="ro-RO"/>
        </w:rPr>
        <w:t>alunec</w:t>
      </w:r>
      <w:r w:rsidR="00BD78B9" w:rsidRPr="00B73E9E">
        <w:rPr>
          <w:rFonts w:ascii="Calibri" w:hAnsi="Calibri" w:cs="Calibri"/>
          <w:lang w:val="ro-RO"/>
        </w:rPr>
        <w:t>ă</w:t>
      </w:r>
      <w:r w:rsidR="00BD78B9" w:rsidRPr="00B73E9E">
        <w:rPr>
          <w:rFonts w:ascii="Swis721 Cn BT" w:hAnsi="Swis721 Cn BT"/>
          <w:lang w:val="ro-RO"/>
        </w:rPr>
        <w:t>rilor</w:t>
      </w:r>
      <w:r w:rsidR="00F201B1" w:rsidRPr="00B73E9E">
        <w:rPr>
          <w:rFonts w:ascii="Swis721 Cn BT" w:hAnsi="Swis721 Cn BT"/>
          <w:lang w:val="ro-RO"/>
        </w:rPr>
        <w:t xml:space="preserve"> de teren </w:t>
      </w:r>
      <w:r>
        <w:rPr>
          <w:rFonts w:ascii="Swis721 Cn BT" w:hAnsi="Swis721 Cn BT"/>
          <w:lang w:val="ro-RO"/>
        </w:rPr>
        <w:t xml:space="preserve">   </w:t>
      </w:r>
    </w:p>
    <w:p w14:paraId="6D11D5D2" w14:textId="7949CE48" w:rsidR="00F201B1" w:rsidRP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BD78B9" w:rsidRPr="00B73E9E">
        <w:rPr>
          <w:rFonts w:ascii="Swis721 Cn BT" w:hAnsi="Swis721 Cn BT"/>
          <w:lang w:val="ro-RO"/>
        </w:rPr>
        <w:t>Având</w:t>
      </w:r>
      <w:r w:rsidR="00F201B1" w:rsidRPr="00B73E9E">
        <w:rPr>
          <w:rFonts w:ascii="Swis721 Cn BT" w:hAnsi="Swis721 Cn BT"/>
          <w:lang w:val="ro-RO"/>
        </w:rPr>
        <w:t xml:space="preserve"> in vedere ca zona se dezvolta pe orizonturi de umplutura neomogena de grosimi relative mari (2,0-3,8m),realizarea de subsoluri sau demisoluri este obligatorie din punct de vedere structural.</w:t>
      </w:r>
    </w:p>
    <w:p w14:paraId="6044C5EF" w14:textId="63484C3D" w:rsidR="00F201B1" w:rsidRP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 xml:space="preserve">Protejarea </w:t>
      </w:r>
      <w:r w:rsidRPr="00B73E9E">
        <w:rPr>
          <w:rFonts w:ascii="Swis721 Cn BT" w:hAnsi="Swis721 Cn BT"/>
          <w:lang w:val="ro-RO"/>
        </w:rPr>
        <w:t>s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turilor</w:t>
      </w:r>
      <w:r w:rsidR="00F201B1" w:rsidRPr="00B73E9E">
        <w:rPr>
          <w:rFonts w:ascii="Swis721 Cn BT" w:hAnsi="Swis721 Cn BT"/>
          <w:lang w:val="ro-RO"/>
        </w:rPr>
        <w:t xml:space="preserve"> fata de </w:t>
      </w:r>
      <w:r w:rsidRPr="00B73E9E">
        <w:rPr>
          <w:rFonts w:ascii="Swis721 Cn BT" w:hAnsi="Swis721 Cn BT"/>
          <w:lang w:val="ro-RO"/>
        </w:rPr>
        <w:t>reac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iunea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cl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dirilor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învecinate</w:t>
      </w:r>
      <w:r w:rsidR="00F201B1" w:rsidRPr="00B73E9E">
        <w:rPr>
          <w:rFonts w:ascii="Swis721 Cn BT" w:hAnsi="Swis721 Cn BT"/>
          <w:lang w:val="ro-RO"/>
        </w:rPr>
        <w:t xml:space="preserve"> se va face </w:t>
      </w:r>
      <w:r w:rsidRPr="00B73E9E">
        <w:rPr>
          <w:rFonts w:ascii="Swis721 Cn BT" w:hAnsi="Swis721 Cn BT"/>
          <w:lang w:val="ro-RO"/>
        </w:rPr>
        <w:t>dup</w:t>
      </w:r>
      <w:r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caz,</w:t>
      </w: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>cu sprijiniri (</w:t>
      </w:r>
      <w:r w:rsidRPr="00B73E9E">
        <w:rPr>
          <w:rFonts w:ascii="Swis721 Cn BT" w:hAnsi="Swis721 Cn BT"/>
          <w:lang w:val="ro-RO"/>
        </w:rPr>
        <w:t>palplan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e</w:t>
      </w:r>
      <w:r w:rsidR="00F201B1" w:rsidRPr="00B73E9E">
        <w:rPr>
          <w:rFonts w:ascii="Swis721 Cn BT" w:hAnsi="Swis721 Cn BT"/>
          <w:lang w:val="ro-RO"/>
        </w:rPr>
        <w:t>,</w:t>
      </w:r>
      <w:r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pilo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fora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>,</w:t>
      </w:r>
      <w:r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pere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mula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>,</w:t>
      </w: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etc.) cu </w:t>
      </w:r>
      <w:r w:rsidRPr="00B73E9E">
        <w:rPr>
          <w:rFonts w:ascii="Swis721 Cn BT" w:hAnsi="Swis721 Cn BT"/>
          <w:lang w:val="ro-RO"/>
        </w:rPr>
        <w:t>funda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de diverse tipuri (</w:t>
      </w:r>
      <w:r w:rsidRPr="00B73E9E">
        <w:rPr>
          <w:rFonts w:ascii="Swis721 Cn BT" w:hAnsi="Swis721 Cn BT"/>
          <w:lang w:val="ro-RO"/>
        </w:rPr>
        <w:t>t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lpi</w:t>
      </w:r>
      <w:r w:rsidR="00F201B1" w:rsidRPr="00B73E9E">
        <w:rPr>
          <w:rFonts w:ascii="Swis721 Cn BT" w:hAnsi="Swis721 Cn BT"/>
          <w:lang w:val="ro-RO"/>
        </w:rPr>
        <w:t xml:space="preserve"> continui,</w:t>
      </w: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>radiere,</w:t>
      </w:r>
      <w:r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pilo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>,</w:t>
      </w: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>chesoane,</w:t>
      </w: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barete) rezultate </w:t>
      </w:r>
      <w:r w:rsidRPr="00B73E9E">
        <w:rPr>
          <w:rFonts w:ascii="Swis721 Cn BT" w:hAnsi="Swis721 Cn BT"/>
          <w:lang w:val="ro-RO"/>
        </w:rPr>
        <w:t>dup</w:t>
      </w:r>
      <w:r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analiza geotehnica detaliata a </w:t>
      </w:r>
      <w:r w:rsidRPr="00B73E9E">
        <w:rPr>
          <w:rFonts w:ascii="Swis721 Cn BT" w:hAnsi="Swis721 Cn BT"/>
          <w:lang w:val="ro-RO"/>
        </w:rPr>
        <w:t>fiec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rui</w:t>
      </w:r>
      <w:r w:rsidR="00F201B1" w:rsidRPr="00B73E9E">
        <w:rPr>
          <w:rFonts w:ascii="Swis721 Cn BT" w:hAnsi="Swis721 Cn BT"/>
          <w:lang w:val="ro-RO"/>
        </w:rPr>
        <w:t xml:space="preserve"> amplasament.</w:t>
      </w:r>
    </w:p>
    <w:p w14:paraId="496A4A59" w14:textId="590151E5" w:rsidR="00F201B1" w:rsidRP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Volumele de </w:t>
      </w:r>
      <w:r w:rsidRPr="00B73E9E">
        <w:rPr>
          <w:rFonts w:ascii="Swis721 Cn BT" w:hAnsi="Swis721 Cn BT"/>
          <w:lang w:val="ro-RO"/>
        </w:rPr>
        <w:t>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m</w:t>
      </w:r>
      <w:r w:rsidRPr="00B73E9E">
        <w:rPr>
          <w:rFonts w:ascii="Swis721 Cn BT" w:hAnsi="Swis721 Cn BT" w:cs="Swis721 Cn BT"/>
          <w:lang w:val="ro-RO"/>
        </w:rPr>
        <w:t>â</w:t>
      </w:r>
      <w:r w:rsidRPr="00B73E9E">
        <w:rPr>
          <w:rFonts w:ascii="Swis721 Cn BT" w:hAnsi="Swis721 Cn BT"/>
          <w:lang w:val="ro-RO"/>
        </w:rPr>
        <w:t>nt</w:t>
      </w:r>
      <w:r w:rsidR="00F201B1" w:rsidRPr="00B73E9E">
        <w:rPr>
          <w:rFonts w:ascii="Swis721 Cn BT" w:hAnsi="Swis721 Cn BT"/>
          <w:lang w:val="ro-RO"/>
        </w:rPr>
        <w:t xml:space="preserve"> puse in </w:t>
      </w:r>
      <w:r w:rsidRPr="00B73E9E">
        <w:rPr>
          <w:rFonts w:ascii="Swis721 Cn BT" w:hAnsi="Swis721 Cn BT"/>
          <w:lang w:val="ro-RO"/>
        </w:rPr>
        <w:t>mi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care</w:t>
      </w:r>
      <w:r w:rsidR="00F201B1" w:rsidRPr="00B73E9E">
        <w:rPr>
          <w:rFonts w:ascii="Swis721 Cn BT" w:hAnsi="Swis721 Cn BT"/>
          <w:lang w:val="ro-RO"/>
        </w:rPr>
        <w:t xml:space="preserve"> la realizarea infrastructurilor se vor depozitate in locul indicat de municipalitate.</w:t>
      </w:r>
    </w:p>
    <w:p w14:paraId="0DB32116" w14:textId="2F6D8C89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Parcelele se vor amenaja (</w:t>
      </w:r>
      <w:r w:rsidR="00B73E9E" w:rsidRPr="00B73E9E">
        <w:rPr>
          <w:rFonts w:ascii="Swis721 Cn BT" w:hAnsi="Swis721 Cn BT"/>
          <w:lang w:val="ro-RO"/>
        </w:rPr>
        <w:t>planta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>,</w:t>
      </w:r>
      <w:r w:rsid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trotuare,</w:t>
      </w:r>
      <w:r w:rsid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platforme) pentru dirijarea si captarea controlata a apelor pluviale.</w:t>
      </w:r>
    </w:p>
    <w:p w14:paraId="2C08F9EC" w14:textId="77777777" w:rsidR="00F201B1" w:rsidRPr="00B73E9E" w:rsidRDefault="00F201B1" w:rsidP="00BD78B9">
      <w:pPr>
        <w:rPr>
          <w:rFonts w:ascii="Swis721 Cn BT" w:hAnsi="Swis721 Cn BT"/>
          <w:lang w:val="ro-RO"/>
        </w:rPr>
      </w:pPr>
      <w:r w:rsidRPr="00DA486F">
        <w:rPr>
          <w:lang w:val="ro-RO"/>
        </w:rPr>
        <w:t xml:space="preserve">           </w:t>
      </w:r>
    </w:p>
    <w:p w14:paraId="6F689DA9" w14:textId="77777777" w:rsidR="00F201B1" w:rsidRPr="00B73E9E" w:rsidRDefault="00F201B1" w:rsidP="00BD78B9">
      <w:pPr>
        <w:rPr>
          <w:rFonts w:ascii="Swis721 Cn BT" w:hAnsi="Swis721 Cn BT"/>
          <w:b/>
          <w:lang w:val="ro-RO"/>
        </w:rPr>
      </w:pPr>
      <w:r w:rsidRPr="00B73E9E">
        <w:rPr>
          <w:rFonts w:ascii="Swis721 Cn BT" w:hAnsi="Swis721 Cn BT"/>
          <w:b/>
          <w:highlight w:val="lightGray"/>
          <w:lang w:val="ro-RO"/>
        </w:rPr>
        <w:t>*MASURI DE PENTRU DIMINUAREA /ELIMINAREA SURSELOR DE POLUARE</w:t>
      </w:r>
    </w:p>
    <w:p w14:paraId="1B754ED0" w14:textId="109AB595" w:rsidR="00F201B1" w:rsidRPr="00B73E9E" w:rsidRDefault="00F201B1" w:rsidP="00BD78B9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Nu se </w:t>
      </w:r>
      <w:r w:rsidR="00B73E9E" w:rsidRPr="00B73E9E">
        <w:rPr>
          <w:rFonts w:ascii="Swis721 Cn BT" w:hAnsi="Swis721 Cn BT"/>
          <w:lang w:val="ro-RO"/>
        </w:rPr>
        <w:t>eviden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iaz</w:t>
      </w:r>
      <w:r w:rsidR="00B73E9E"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 riscuri antropice in zona studiata</w:t>
      </w:r>
    </w:p>
    <w:p w14:paraId="7E5D431F" w14:textId="4D214682" w:rsidR="00F201B1" w:rsidRPr="00B73E9E" w:rsidRDefault="00F201B1" w:rsidP="00BD78B9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Amenajarea platformelor </w:t>
      </w:r>
      <w:r w:rsidR="00B73E9E" w:rsidRPr="00B73E9E">
        <w:rPr>
          <w:rFonts w:ascii="Swis721 Cn BT" w:hAnsi="Swis721 Cn BT"/>
          <w:lang w:val="ro-RO"/>
        </w:rPr>
        <w:t>gospod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re</w:t>
      </w:r>
      <w:r w:rsidR="00B73E9E" w:rsidRPr="00B73E9E">
        <w:rPr>
          <w:rFonts w:ascii="Calibri" w:hAnsi="Calibri" w:cs="Calibri"/>
          <w:lang w:val="ro-RO"/>
        </w:rPr>
        <w:t>ș</w:t>
      </w:r>
      <w:r w:rsidR="00B73E9E" w:rsidRPr="00B73E9E">
        <w:rPr>
          <w:rFonts w:ascii="Swis721 Cn BT" w:hAnsi="Swis721 Cn BT"/>
          <w:lang w:val="ro-RO"/>
        </w:rPr>
        <w:t>ti</w:t>
      </w:r>
      <w:r w:rsidRPr="00B73E9E">
        <w:rPr>
          <w:rFonts w:ascii="Swis721 Cn BT" w:hAnsi="Swis721 Cn BT"/>
          <w:lang w:val="ro-RO"/>
        </w:rPr>
        <w:t xml:space="preserve"> pentru resturile menajere se va face in camere special amenajate in corpul </w:t>
      </w:r>
      <w:r w:rsidR="00B73E9E" w:rsidRPr="00B73E9E">
        <w:rPr>
          <w:rFonts w:ascii="Swis721 Cn BT" w:hAnsi="Swis721 Cn BT"/>
          <w:lang w:val="ro-RO"/>
        </w:rPr>
        <w:t>cl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dirilor</w:t>
      </w:r>
      <w:r w:rsidRPr="00B73E9E">
        <w:rPr>
          <w:rFonts w:ascii="Swis721 Cn BT" w:hAnsi="Swis721 Cn BT"/>
          <w:lang w:val="ro-RO"/>
        </w:rPr>
        <w:t>.</w:t>
      </w:r>
    </w:p>
    <w:p w14:paraId="5AE4F9FD" w14:textId="7BB0EA81" w:rsidR="00F201B1" w:rsidRPr="00B73E9E" w:rsidRDefault="00F201B1" w:rsidP="00BD78B9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Autorizarea </w:t>
      </w:r>
      <w:r w:rsidR="00B73E9E" w:rsidRPr="00B73E9E">
        <w:rPr>
          <w:rFonts w:ascii="Swis721 Cn BT" w:hAnsi="Swis721 Cn BT"/>
          <w:lang w:val="ro-RO"/>
        </w:rPr>
        <w:t>construc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iilor</w:t>
      </w:r>
      <w:r w:rsidRPr="00B73E9E">
        <w:rPr>
          <w:rFonts w:ascii="Swis721 Cn BT" w:hAnsi="Swis721 Cn BT"/>
          <w:lang w:val="ro-RO"/>
        </w:rPr>
        <w:t xml:space="preserve"> in zona studiata se poate face numai cu </w:t>
      </w:r>
      <w:r w:rsidR="00B73E9E" w:rsidRPr="00B73E9E">
        <w:rPr>
          <w:rFonts w:ascii="Swis721 Cn BT" w:hAnsi="Swis721 Cn BT"/>
          <w:lang w:val="ro-RO"/>
        </w:rPr>
        <w:t>condi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ia</w:t>
      </w:r>
      <w:r w:rsidRPr="00B73E9E">
        <w:rPr>
          <w:rFonts w:ascii="Swis721 Cn BT" w:hAnsi="Swis721 Cn BT"/>
          <w:lang w:val="ro-RO"/>
        </w:rPr>
        <w:t xml:space="preserve"> </w:t>
      </w:r>
      <w:r w:rsidR="00B73E9E" w:rsidRPr="00B73E9E">
        <w:rPr>
          <w:rFonts w:ascii="Swis721 Cn BT" w:hAnsi="Swis721 Cn BT"/>
          <w:lang w:val="ro-RO"/>
        </w:rPr>
        <w:t>asigur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rii</w:t>
      </w:r>
      <w:r w:rsidRPr="00B73E9E">
        <w:rPr>
          <w:rFonts w:ascii="Swis721 Cn BT" w:hAnsi="Swis721 Cn BT"/>
          <w:lang w:val="ro-RO"/>
        </w:rPr>
        <w:t xml:space="preserve"> </w:t>
      </w:r>
      <w:r w:rsidR="00B73E9E" w:rsidRPr="00B73E9E">
        <w:rPr>
          <w:rFonts w:ascii="Swis721 Cn BT" w:hAnsi="Swis721 Cn BT"/>
          <w:lang w:val="ro-RO"/>
        </w:rPr>
        <w:t>bran</w:t>
      </w:r>
      <w:r w:rsidR="00B73E9E" w:rsidRPr="00B73E9E">
        <w:rPr>
          <w:rFonts w:ascii="Calibri" w:hAnsi="Calibri" w:cs="Calibri"/>
          <w:lang w:val="ro-RO"/>
        </w:rPr>
        <w:t>ș</w:t>
      </w:r>
      <w:r w:rsidR="00B73E9E" w:rsidRPr="00B73E9E">
        <w:rPr>
          <w:rFonts w:ascii="Swis721 Cn BT" w:hAnsi="Swis721 Cn BT"/>
          <w:lang w:val="ro-RO"/>
        </w:rPr>
        <w:t>amentelor</w:t>
      </w:r>
      <w:r w:rsidRPr="00B73E9E">
        <w:rPr>
          <w:rFonts w:ascii="Swis721 Cn BT" w:hAnsi="Swis721 Cn BT"/>
          <w:lang w:val="ro-RO"/>
        </w:rPr>
        <w:t xml:space="preserve"> la </w:t>
      </w:r>
      <w:r w:rsidR="00B73E9E" w:rsidRPr="00B73E9E">
        <w:rPr>
          <w:rFonts w:ascii="Swis721 Cn BT" w:hAnsi="Swis721 Cn BT"/>
          <w:lang w:val="ro-RO"/>
        </w:rPr>
        <w:t>re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elele</w:t>
      </w:r>
      <w:r w:rsidRPr="00B73E9E">
        <w:rPr>
          <w:rFonts w:ascii="Swis721 Cn BT" w:hAnsi="Swis721 Cn BT"/>
          <w:lang w:val="ro-RO"/>
        </w:rPr>
        <w:t xml:space="preserve"> edilitare existente (respectiv alimentare cu apa si </w:t>
      </w:r>
      <w:r w:rsidR="00B73E9E" w:rsidRPr="00B73E9E">
        <w:rPr>
          <w:rFonts w:ascii="Swis721 Cn BT" w:hAnsi="Swis721 Cn BT"/>
          <w:lang w:val="ro-RO"/>
        </w:rPr>
        <w:t>canalizare, alimentare</w:t>
      </w:r>
      <w:r w:rsidRPr="00B73E9E">
        <w:rPr>
          <w:rFonts w:ascii="Swis721 Cn BT" w:hAnsi="Swis721 Cn BT"/>
          <w:lang w:val="ro-RO"/>
        </w:rPr>
        <w:t xml:space="preserve"> cu energie </w:t>
      </w:r>
      <w:r w:rsidR="00B73E9E" w:rsidRPr="00B73E9E">
        <w:rPr>
          <w:rFonts w:ascii="Swis721 Cn BT" w:hAnsi="Swis721 Cn BT"/>
          <w:lang w:val="ro-RO"/>
        </w:rPr>
        <w:t>electrica, alimentare</w:t>
      </w:r>
      <w:r w:rsidRPr="00B73E9E">
        <w:rPr>
          <w:rFonts w:ascii="Swis721 Cn BT" w:hAnsi="Swis721 Cn BT"/>
          <w:lang w:val="ro-RO"/>
        </w:rPr>
        <w:t xml:space="preserve"> cu gaze</w:t>
      </w:r>
    </w:p>
    <w:p w14:paraId="1D575753" w14:textId="1A34CC21" w:rsidR="00F201B1" w:rsidRPr="00B73E9E" w:rsidRDefault="00F201B1" w:rsidP="00BD78B9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Se interzice utilizarea pentru alte scopuri </w:t>
      </w:r>
      <w:r w:rsidR="009B3E15" w:rsidRPr="00B73E9E">
        <w:rPr>
          <w:rFonts w:ascii="Swis721 Cn BT" w:hAnsi="Swis721 Cn BT"/>
          <w:lang w:val="ro-RO"/>
        </w:rPr>
        <w:t>decât</w:t>
      </w:r>
      <w:r w:rsidRPr="00B73E9E">
        <w:rPr>
          <w:rFonts w:ascii="Swis721 Cn BT" w:hAnsi="Swis721 Cn BT"/>
          <w:lang w:val="ro-RO"/>
        </w:rPr>
        <w:t xml:space="preserve"> cele </w:t>
      </w:r>
      <w:r w:rsidR="009B3E15" w:rsidRPr="00B73E9E">
        <w:rPr>
          <w:rFonts w:ascii="Swis721 Cn BT" w:hAnsi="Swis721 Cn BT"/>
          <w:lang w:val="ro-RO"/>
        </w:rPr>
        <w:t>prev</w:t>
      </w:r>
      <w:r w:rsidR="009B3E15" w:rsidRPr="00B73E9E">
        <w:rPr>
          <w:rFonts w:ascii="Calibri" w:hAnsi="Calibri" w:cs="Calibri"/>
          <w:lang w:val="ro-RO"/>
        </w:rPr>
        <w:t>ă</w:t>
      </w:r>
      <w:r w:rsidR="009B3E15" w:rsidRPr="00B73E9E">
        <w:rPr>
          <w:rFonts w:ascii="Swis721 Cn BT" w:hAnsi="Swis721 Cn BT"/>
          <w:lang w:val="ro-RO"/>
        </w:rPr>
        <w:t>zute</w:t>
      </w:r>
      <w:r w:rsidRPr="00B73E9E">
        <w:rPr>
          <w:rFonts w:ascii="Swis721 Cn BT" w:hAnsi="Swis721 Cn BT"/>
          <w:lang w:val="ro-RO"/>
        </w:rPr>
        <w:t xml:space="preserve"> prin PUZ a terenurilor rezervate pentru </w:t>
      </w:r>
      <w:r w:rsidR="009B3E15" w:rsidRPr="00B73E9E">
        <w:rPr>
          <w:rFonts w:ascii="Swis721 Cn BT" w:hAnsi="Swis721 Cn BT"/>
          <w:lang w:val="ro-RO"/>
        </w:rPr>
        <w:t>lucr</w:t>
      </w:r>
      <w:r w:rsidR="009B3E15" w:rsidRPr="00B73E9E">
        <w:rPr>
          <w:rFonts w:ascii="Calibri" w:hAnsi="Calibri" w:cs="Calibri"/>
          <w:lang w:val="ro-RO"/>
        </w:rPr>
        <w:t>ă</w:t>
      </w:r>
      <w:r w:rsidR="009B3E15" w:rsidRPr="00B73E9E">
        <w:rPr>
          <w:rFonts w:ascii="Swis721 Cn BT" w:hAnsi="Swis721 Cn BT"/>
          <w:lang w:val="ro-RO"/>
        </w:rPr>
        <w:t>ri</w:t>
      </w:r>
      <w:r w:rsidRPr="00B73E9E">
        <w:rPr>
          <w:rFonts w:ascii="Swis721 Cn BT" w:hAnsi="Swis721 Cn BT"/>
          <w:lang w:val="ro-RO"/>
        </w:rPr>
        <w:t xml:space="preserve"> de utilitate publica (</w:t>
      </w:r>
      <w:r w:rsidR="009B3E15" w:rsidRPr="00B73E9E">
        <w:rPr>
          <w:rFonts w:ascii="Swis721 Cn BT" w:hAnsi="Swis721 Cn BT"/>
          <w:lang w:val="ro-RO"/>
        </w:rPr>
        <w:t>str</w:t>
      </w:r>
      <w:r w:rsidR="009B3E15" w:rsidRPr="00B73E9E">
        <w:rPr>
          <w:rFonts w:ascii="Calibri" w:hAnsi="Calibri" w:cs="Calibri"/>
          <w:lang w:val="ro-RO"/>
        </w:rPr>
        <w:t>ă</w:t>
      </w:r>
      <w:r w:rsidR="009B3E15" w:rsidRPr="00B73E9E">
        <w:rPr>
          <w:rFonts w:ascii="Swis721 Cn BT" w:hAnsi="Swis721 Cn BT"/>
          <w:lang w:val="ro-RO"/>
        </w:rPr>
        <w:t>zi</w:t>
      </w:r>
      <w:r w:rsidRPr="00B73E9E">
        <w:rPr>
          <w:rFonts w:ascii="Swis721 Cn BT" w:hAnsi="Swis721 Cn BT"/>
          <w:lang w:val="ro-RO"/>
        </w:rPr>
        <w:t>,</w:t>
      </w:r>
      <w:r w:rsidR="009B3E15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trotuare,</w:t>
      </w:r>
      <w:r w:rsidR="009B3E15">
        <w:rPr>
          <w:rFonts w:ascii="Swis721 Cn BT" w:hAnsi="Swis721 Cn BT"/>
          <w:lang w:val="ro-RO"/>
        </w:rPr>
        <w:t xml:space="preserve"> </w:t>
      </w:r>
      <w:r w:rsidR="009B3E15" w:rsidRPr="00B73E9E">
        <w:rPr>
          <w:rFonts w:ascii="Swis721 Cn BT" w:hAnsi="Swis721 Cn BT"/>
          <w:lang w:val="ro-RO"/>
        </w:rPr>
        <w:t>re</w:t>
      </w:r>
      <w:r w:rsidR="009B3E15" w:rsidRPr="00B73E9E">
        <w:rPr>
          <w:rFonts w:ascii="Calibri" w:hAnsi="Calibri" w:cs="Calibri"/>
          <w:lang w:val="ro-RO"/>
        </w:rPr>
        <w:t>ț</w:t>
      </w:r>
      <w:r w:rsidR="009B3E15" w:rsidRPr="00B73E9E">
        <w:rPr>
          <w:rFonts w:ascii="Swis721 Cn BT" w:hAnsi="Swis721 Cn BT"/>
          <w:lang w:val="ro-RO"/>
        </w:rPr>
        <w:t>ele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tehnico</w:t>
      </w:r>
      <w:proofErr w:type="spellEnd"/>
      <w:r w:rsidRPr="00B73E9E">
        <w:rPr>
          <w:rFonts w:ascii="Swis721 Cn BT" w:hAnsi="Swis721 Cn BT"/>
          <w:lang w:val="ro-RO"/>
        </w:rPr>
        <w:t>-edilitare)</w:t>
      </w:r>
    </w:p>
    <w:p w14:paraId="3ABDBAA8" w14:textId="77777777" w:rsidR="00F201B1" w:rsidRPr="00B73E9E" w:rsidRDefault="00F201B1" w:rsidP="00F201B1">
      <w:pPr>
        <w:autoSpaceDE w:val="0"/>
        <w:jc w:val="both"/>
        <w:rPr>
          <w:rFonts w:ascii="Swis721 Cn BT" w:hAnsi="Swis721 Cn BT" w:cs="Arial"/>
          <w:color w:val="FF0000"/>
          <w:lang w:val="ro-RO"/>
        </w:rPr>
      </w:pPr>
    </w:p>
    <w:p w14:paraId="1BAE9F04" w14:textId="77777777" w:rsidR="00F201B1" w:rsidRPr="00B73E9E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/>
          <w:b/>
          <w:bCs/>
          <w:color w:val="auto"/>
          <w:lang w:val="ro-RO"/>
        </w:rPr>
      </w:pPr>
      <w:r w:rsidRPr="00B73E9E">
        <w:rPr>
          <w:rFonts w:ascii="Swis721 Cn BT" w:hAnsi="Swis721 Cn BT"/>
          <w:b/>
          <w:bCs/>
          <w:color w:val="auto"/>
          <w:lang w:val="ro-RO"/>
        </w:rPr>
        <w:lastRenderedPageBreak/>
        <w:t>SALUBRITATE - GENERALIT</w:t>
      </w:r>
      <w:r w:rsidRPr="00B73E9E">
        <w:rPr>
          <w:rFonts w:ascii="Calibri" w:hAnsi="Calibri" w:cs="Calibri"/>
          <w:b/>
          <w:bCs/>
          <w:color w:val="auto"/>
          <w:lang w:val="ro-RO"/>
        </w:rPr>
        <w:t>ĂŢ</w:t>
      </w:r>
      <w:r w:rsidRPr="00B73E9E">
        <w:rPr>
          <w:rFonts w:ascii="Swis721 Cn BT" w:hAnsi="Swis721 Cn BT"/>
          <w:b/>
          <w:bCs/>
          <w:color w:val="auto"/>
          <w:lang w:val="ro-RO"/>
        </w:rPr>
        <w:t>I</w:t>
      </w:r>
    </w:p>
    <w:p w14:paraId="15172A15" w14:textId="49FA4E01" w:rsidR="00F201B1" w:rsidRPr="00B73E9E" w:rsidRDefault="00831110" w:rsidP="00831110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 xml:space="preserve">Atât în scopul </w:t>
      </w:r>
      <w:r w:rsidRPr="00B73E9E">
        <w:rPr>
          <w:rFonts w:ascii="Swis721 Cn BT" w:hAnsi="Swis721 Cn BT"/>
          <w:lang w:val="ro-RO"/>
        </w:rPr>
        <w:t>protec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iei</w:t>
      </w:r>
      <w:r w:rsidR="00F201B1" w:rsidRPr="00B73E9E">
        <w:rPr>
          <w:rFonts w:ascii="Swis721 Cn BT" w:hAnsi="Swis721 Cn BT"/>
          <w:lang w:val="ro-RO"/>
        </w:rPr>
        <w:t xml:space="preserve"> mediului natural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antropic cât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în scopul ap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r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rii interesului public se pune tot mai acut problema </w:t>
      </w:r>
      <w:r w:rsidRPr="00B73E9E">
        <w:rPr>
          <w:rFonts w:ascii="Swis721 Cn BT" w:hAnsi="Swis721 Cn BT"/>
          <w:lang w:val="ro-RO"/>
        </w:rPr>
        <w:t>îmbun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t</w:t>
      </w:r>
      <w:r w:rsidRPr="00B73E9E">
        <w:rPr>
          <w:rFonts w:ascii="Calibri" w:hAnsi="Calibri" w:cs="Calibri"/>
          <w:lang w:val="ro-RO"/>
        </w:rPr>
        <w:t>ăț</w:t>
      </w:r>
      <w:r w:rsidRPr="00B73E9E">
        <w:rPr>
          <w:rFonts w:ascii="Swis721 Cn BT" w:hAnsi="Swis721 Cn BT"/>
          <w:lang w:val="ro-RO"/>
        </w:rPr>
        <w:t>irii</w:t>
      </w:r>
      <w:r w:rsidR="00F201B1" w:rsidRPr="00B73E9E">
        <w:rPr>
          <w:rFonts w:ascii="Swis721 Cn BT" w:hAnsi="Swis721 Cn BT"/>
          <w:lang w:val="ro-RO"/>
        </w:rPr>
        <w:t xml:space="preserve"> serviciului de salubritate. Astfel, se vor c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uta </w:t>
      </w:r>
      <w:r w:rsidRPr="00B73E9E">
        <w:rPr>
          <w:rFonts w:ascii="Swis721 Cn BT" w:hAnsi="Swis721 Cn BT"/>
          <w:lang w:val="ro-RO"/>
        </w:rPr>
        <w:t>solu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de amplasare eficient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a platformelor de </w:t>
      </w:r>
      <w:r w:rsidRPr="00B73E9E">
        <w:rPr>
          <w:rFonts w:ascii="Swis721 Cn BT" w:hAnsi="Swis721 Cn BT"/>
          <w:lang w:val="ro-RO"/>
        </w:rPr>
        <w:t>de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euri</w:t>
      </w:r>
      <w:r w:rsidR="00F201B1" w:rsidRPr="00B73E9E">
        <w:rPr>
          <w:rFonts w:ascii="Swis721 Cn BT" w:hAnsi="Swis721 Cn BT"/>
          <w:lang w:val="ro-RO"/>
        </w:rPr>
        <w:t xml:space="preserve"> sau de suplimentare a celor existente, </w:t>
      </w:r>
      <w:r w:rsidRPr="00B73E9E">
        <w:rPr>
          <w:rFonts w:ascii="Swis721 Cn BT" w:hAnsi="Swis721 Cn BT"/>
          <w:lang w:val="ro-RO"/>
        </w:rPr>
        <w:t>pozi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ionarea</w:t>
      </w:r>
      <w:r w:rsidR="00F201B1" w:rsidRPr="00B73E9E">
        <w:rPr>
          <w:rFonts w:ascii="Swis721 Cn BT" w:hAnsi="Swis721 Cn BT"/>
          <w:lang w:val="ro-RO"/>
        </w:rPr>
        <w:t xml:space="preserve"> judicioas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de containere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recipiente, eventual cu sortare prealabil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.</w:t>
      </w:r>
    </w:p>
    <w:p w14:paraId="34B62200" w14:textId="36986612" w:rsidR="00F201B1" w:rsidRPr="00B73E9E" w:rsidRDefault="00831110" w:rsidP="00831110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 xml:space="preserve">Colectarea </w:t>
      </w:r>
      <w:r w:rsidRPr="00B73E9E">
        <w:rPr>
          <w:rFonts w:ascii="Swis721 Cn BT" w:hAnsi="Swis721 Cn BT"/>
          <w:lang w:val="ro-RO"/>
        </w:rPr>
        <w:t>de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eurilor</w:t>
      </w:r>
      <w:r w:rsidR="00F201B1" w:rsidRPr="00B73E9E">
        <w:rPr>
          <w:rFonts w:ascii="Swis721 Cn BT" w:hAnsi="Swis721 Cn BT"/>
          <w:lang w:val="ro-RO"/>
        </w:rPr>
        <w:t xml:space="preserve"> se va face prin pubele cu rotile. La </w:t>
      </w:r>
      <w:r w:rsidR="00B73E9E" w:rsidRPr="00B73E9E">
        <w:rPr>
          <w:rFonts w:ascii="Swis721 Cn BT" w:hAnsi="Swis721 Cn BT"/>
          <w:lang w:val="ro-RO"/>
        </w:rPr>
        <w:t>pozi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ionarea</w:t>
      </w:r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dimensionarea punctelor de colectare se vor avea în vedere normele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actele normative în vigoare precum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caracterul zonei.</w:t>
      </w:r>
    </w:p>
    <w:p w14:paraId="4A432095" w14:textId="6289FC95" w:rsidR="00F201B1" w:rsidRPr="00B73E9E" w:rsidRDefault="00831110" w:rsidP="00831110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>Se vor evita de asemenea depozit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rile întâmpl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toare ale gunoiului, mai ales în zonele plantate. În caz contrar, se vor lua m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surile necesare, faptele în cauz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fiind </w:t>
      </w:r>
      <w:r w:rsidR="009B3E15" w:rsidRPr="00B73E9E">
        <w:rPr>
          <w:rFonts w:ascii="Swis721 Cn BT" w:hAnsi="Swis721 Cn BT"/>
          <w:lang w:val="ro-RO"/>
        </w:rPr>
        <w:t>sanc</w:t>
      </w:r>
      <w:r w:rsidR="009B3E15" w:rsidRPr="00B73E9E">
        <w:rPr>
          <w:rFonts w:ascii="Calibri" w:hAnsi="Calibri" w:cs="Calibri"/>
          <w:lang w:val="ro-RO"/>
        </w:rPr>
        <w:t>ț</w:t>
      </w:r>
      <w:r w:rsidR="009B3E15" w:rsidRPr="00B73E9E">
        <w:rPr>
          <w:rFonts w:ascii="Swis721 Cn BT" w:hAnsi="Swis721 Cn BT"/>
          <w:lang w:val="ro-RO"/>
        </w:rPr>
        <w:t>ionate</w:t>
      </w:r>
      <w:r w:rsidR="00F201B1" w:rsidRPr="00B73E9E">
        <w:rPr>
          <w:rFonts w:ascii="Swis721 Cn BT" w:hAnsi="Swis721 Cn BT"/>
          <w:lang w:val="ro-RO"/>
        </w:rPr>
        <w:t xml:space="preserve"> conform legilor în vigoare.</w:t>
      </w:r>
    </w:p>
    <w:p w14:paraId="0C45D204" w14:textId="70C8309A" w:rsidR="00F201B1" w:rsidRPr="00B73E9E" w:rsidRDefault="00831110" w:rsidP="00831110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 Interven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 w:cs="Arial"/>
          <w:lang w:val="ro-RO"/>
        </w:rPr>
        <w:t>iile</w:t>
      </w:r>
      <w:r w:rsidR="00F201B1" w:rsidRPr="00B73E9E">
        <w:rPr>
          <w:rFonts w:ascii="Swis721 Cn BT" w:hAnsi="Swis721 Cn BT" w:cs="Arial"/>
          <w:lang w:val="ro-RO"/>
        </w:rPr>
        <w:t xml:space="preserve"> serviciului de salubritate vor urm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 xml:space="preserve">ri corelarea orelor de depozitare </w:t>
      </w:r>
      <w:proofErr w:type="spellStart"/>
      <w:r w:rsidR="00F201B1" w:rsidRPr="00B73E9E">
        <w:rPr>
          <w:rFonts w:ascii="Swis721 Cn BT" w:hAnsi="Swis721 Cn BT" w:cs="Arial"/>
          <w:lang w:val="ro-RO"/>
        </w:rPr>
        <w:t>şi</w:t>
      </w:r>
      <w:proofErr w:type="spellEnd"/>
      <w:r w:rsidR="00F201B1" w:rsidRPr="00B73E9E">
        <w:rPr>
          <w:rFonts w:ascii="Swis721 Cn BT" w:hAnsi="Swis721 Cn BT" w:cs="Arial"/>
          <w:lang w:val="ro-RO"/>
        </w:rPr>
        <w:t xml:space="preserve"> colectare cu orele de colectare prin utilaje specializate.</w:t>
      </w:r>
    </w:p>
    <w:p w14:paraId="6D96ADC8" w14:textId="0191C107" w:rsidR="00F201B1" w:rsidRPr="00B73E9E" w:rsidRDefault="00831110" w:rsidP="00831110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 </w:t>
      </w:r>
      <w:r w:rsidR="00F201B1" w:rsidRPr="00B73E9E">
        <w:rPr>
          <w:rFonts w:ascii="Swis721 Cn BT" w:hAnsi="Swis721 Cn BT" w:cs="Arial"/>
          <w:lang w:val="ro-RO"/>
        </w:rPr>
        <w:t xml:space="preserve">De asemenea, </w:t>
      </w:r>
      <w:r w:rsidR="00B73E9E" w:rsidRPr="00B73E9E">
        <w:rPr>
          <w:rFonts w:ascii="Swis721 Cn BT" w:hAnsi="Swis721 Cn BT" w:cs="Arial"/>
          <w:lang w:val="ro-RO"/>
        </w:rPr>
        <w:t>activit</w:t>
      </w:r>
      <w:r w:rsidR="00B73E9E" w:rsidRPr="00B73E9E">
        <w:rPr>
          <w:rFonts w:ascii="Calibri" w:hAnsi="Calibri" w:cs="Calibri"/>
          <w:lang w:val="ro-RO"/>
        </w:rPr>
        <w:t>ăț</w:t>
      </w:r>
      <w:r w:rsidR="00B73E9E" w:rsidRPr="00B73E9E">
        <w:rPr>
          <w:rFonts w:ascii="Swis721 Cn BT" w:hAnsi="Swis721 Cn BT" w:cs="Arial"/>
          <w:lang w:val="ro-RO"/>
        </w:rPr>
        <w:t>ile</w:t>
      </w:r>
      <w:r w:rsidR="00F201B1" w:rsidRPr="00B73E9E">
        <w:rPr>
          <w:rFonts w:ascii="Swis721 Cn BT" w:hAnsi="Swis721 Cn BT" w:cs="Arial"/>
          <w:lang w:val="ro-RO"/>
        </w:rPr>
        <w:t xml:space="preserve"> de salubrizare vor fi de natur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 xml:space="preserve"> s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 xml:space="preserve"> nu creeze probleme de s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>n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>tate, poluarea mediului sau s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 xml:space="preserve"> degradeze cadrul ambiental .</w:t>
      </w:r>
    </w:p>
    <w:p w14:paraId="4895B2B0" w14:textId="77777777" w:rsidR="00F201B1" w:rsidRPr="00B73E9E" w:rsidRDefault="00F201B1" w:rsidP="00F201B1">
      <w:pPr>
        <w:jc w:val="both"/>
        <w:rPr>
          <w:rFonts w:ascii="Swis721 Cn BT" w:hAnsi="Swis721 Cn BT" w:cs="Arial"/>
          <w:lang w:val="ro-RO"/>
        </w:rPr>
      </w:pPr>
    </w:p>
    <w:p w14:paraId="31F4EC78" w14:textId="77777777" w:rsidR="00F201B1" w:rsidRPr="00B73E9E" w:rsidRDefault="00F201B1" w:rsidP="00F201B1">
      <w:pPr>
        <w:shd w:val="clear" w:color="auto" w:fill="CCCCCC"/>
        <w:autoSpaceDE w:val="0"/>
        <w:jc w:val="both"/>
        <w:rPr>
          <w:rFonts w:ascii="Swis721 Cn BT" w:hAnsi="Swis721 Cn BT" w:cs="Arial"/>
          <w:b/>
          <w:lang w:val="ro-RO"/>
        </w:rPr>
      </w:pPr>
      <w:r w:rsidRPr="00B73E9E">
        <w:rPr>
          <w:rFonts w:ascii="Swis721 Cn BT" w:hAnsi="Swis721 Cn BT" w:cs="Arial"/>
          <w:b/>
          <w:lang w:val="ro-RO"/>
        </w:rPr>
        <w:t>2.2.</w:t>
      </w:r>
      <w:r w:rsidRPr="00B73E9E">
        <w:rPr>
          <w:rFonts w:ascii="Swis721 Cn BT" w:hAnsi="Swis721 Cn BT" w:cs="Arial"/>
          <w:b/>
          <w:lang w:val="ro-RO"/>
        </w:rPr>
        <w:tab/>
        <w:t>REGLEMENT</w:t>
      </w:r>
      <w:r w:rsidRPr="00B73E9E">
        <w:rPr>
          <w:rFonts w:ascii="Calibri" w:hAnsi="Calibri" w:cs="Calibri"/>
          <w:b/>
          <w:lang w:val="ro-RO"/>
        </w:rPr>
        <w:t>Ă</w:t>
      </w:r>
      <w:r w:rsidRPr="00B73E9E">
        <w:rPr>
          <w:rFonts w:ascii="Swis721 Cn BT" w:hAnsi="Swis721 Cn BT" w:cs="Arial"/>
          <w:b/>
          <w:lang w:val="ro-RO"/>
        </w:rPr>
        <w:t>RI PRIVIND SIGURAN</w:t>
      </w:r>
      <w:r w:rsidRPr="00B73E9E">
        <w:rPr>
          <w:rFonts w:ascii="Calibri" w:hAnsi="Calibri" w:cs="Calibri"/>
          <w:b/>
          <w:lang w:val="ro-RO"/>
        </w:rPr>
        <w:t>Ţ</w:t>
      </w:r>
      <w:r w:rsidRPr="00B73E9E">
        <w:rPr>
          <w:rFonts w:ascii="Swis721 Cn BT" w:hAnsi="Swis721 Cn BT" w:cs="Arial"/>
          <w:b/>
          <w:lang w:val="ro-RO"/>
        </w:rPr>
        <w:t>A CONSTRUC</w:t>
      </w:r>
      <w:r w:rsidRPr="00B73E9E">
        <w:rPr>
          <w:rFonts w:ascii="Calibri" w:hAnsi="Calibri" w:cs="Calibri"/>
          <w:b/>
          <w:lang w:val="ro-RO"/>
        </w:rPr>
        <w:t>Ţ</w:t>
      </w:r>
      <w:r w:rsidRPr="00B73E9E">
        <w:rPr>
          <w:rFonts w:ascii="Swis721 Cn BT" w:hAnsi="Swis721 Cn BT" w:cs="Arial"/>
          <w:b/>
          <w:lang w:val="ro-RO"/>
        </w:rPr>
        <w:t>IILOR ŞI AP</w:t>
      </w:r>
      <w:r w:rsidRPr="00B73E9E">
        <w:rPr>
          <w:rFonts w:ascii="Calibri" w:hAnsi="Calibri" w:cs="Calibri"/>
          <w:b/>
          <w:lang w:val="ro-RO"/>
        </w:rPr>
        <w:t>Ă</w:t>
      </w:r>
      <w:r w:rsidRPr="00B73E9E">
        <w:rPr>
          <w:rFonts w:ascii="Swis721 Cn BT" w:hAnsi="Swis721 Cn BT" w:cs="Arial"/>
          <w:b/>
          <w:lang w:val="ro-RO"/>
        </w:rPr>
        <w:t>RAREA INTERESULUI PUBLIC</w:t>
      </w:r>
    </w:p>
    <w:p w14:paraId="1C208BF7" w14:textId="280F6AB0" w:rsidR="00F201B1" w:rsidRPr="00B73E9E" w:rsidRDefault="00831110" w:rsidP="00831110">
      <w:pPr>
        <w:pStyle w:val="Corptext"/>
        <w:autoSpaceDE w:val="0"/>
        <w:spacing w:before="120"/>
        <w:rPr>
          <w:rFonts w:ascii="Swis721 Cn BT" w:hAnsi="Swis721 Cn BT"/>
          <w:bCs/>
        </w:rPr>
      </w:pPr>
      <w:r w:rsidRPr="00B73E9E">
        <w:rPr>
          <w:rFonts w:ascii="Swis721 Cn BT" w:hAnsi="Swis721 Cn BT"/>
        </w:rPr>
        <w:t xml:space="preserve">  </w:t>
      </w:r>
      <w:r w:rsidR="00F201B1" w:rsidRPr="00B73E9E">
        <w:rPr>
          <w:rFonts w:ascii="Swis721 Cn BT" w:hAnsi="Swis721 Cn BT"/>
        </w:rPr>
        <w:t>Autorizarea execut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 xml:space="preserve">rii </w:t>
      </w:r>
      <w:r w:rsidRPr="00B73E9E">
        <w:rPr>
          <w:rFonts w:ascii="Swis721 Cn BT" w:hAnsi="Swis721 Cn BT"/>
        </w:rPr>
        <w:t>construc</w:t>
      </w:r>
      <w:r w:rsidRPr="00B73E9E">
        <w:rPr>
          <w:rFonts w:ascii="Calibri" w:hAnsi="Calibri" w:cs="Calibri"/>
        </w:rPr>
        <w:t>ț</w:t>
      </w:r>
      <w:r w:rsidRPr="00B73E9E">
        <w:rPr>
          <w:rFonts w:ascii="Swis721 Cn BT" w:hAnsi="Swis721 Cn BT"/>
        </w:rPr>
        <w:t>iilor</w:t>
      </w:r>
      <w:r w:rsidR="00F201B1" w:rsidRPr="00B73E9E">
        <w:rPr>
          <w:rFonts w:ascii="Swis721 Cn BT" w:hAnsi="Swis721 Cn BT"/>
        </w:rPr>
        <w:t xml:space="preserve"> în zonele expuse la riscuri tehnologice precum </w:t>
      </w:r>
      <w:proofErr w:type="spellStart"/>
      <w:r w:rsidR="00F201B1" w:rsidRPr="00B73E9E">
        <w:rPr>
          <w:rFonts w:ascii="Swis721 Cn BT" w:hAnsi="Swis721 Cn BT"/>
        </w:rPr>
        <w:t>şi</w:t>
      </w:r>
      <w:proofErr w:type="spellEnd"/>
      <w:r w:rsidR="00F201B1" w:rsidRPr="00B73E9E">
        <w:rPr>
          <w:rFonts w:ascii="Swis721 Cn BT" w:hAnsi="Swis721 Cn BT"/>
        </w:rPr>
        <w:t xml:space="preserve"> în zonele de servitute </w:t>
      </w:r>
      <w:proofErr w:type="spellStart"/>
      <w:r w:rsidR="00F201B1" w:rsidRPr="00B73E9E">
        <w:rPr>
          <w:rFonts w:ascii="Swis721 Cn BT" w:hAnsi="Swis721 Cn BT"/>
        </w:rPr>
        <w:t>şi</w:t>
      </w:r>
      <w:proofErr w:type="spellEnd"/>
      <w:r w:rsidR="00F201B1" w:rsidRPr="00B73E9E">
        <w:rPr>
          <w:rFonts w:ascii="Swis721 Cn BT" w:hAnsi="Swis721 Cn BT"/>
        </w:rPr>
        <w:t xml:space="preserve"> de </w:t>
      </w:r>
      <w:r w:rsidRPr="00B73E9E">
        <w:rPr>
          <w:rFonts w:ascii="Swis721 Cn BT" w:hAnsi="Swis721 Cn BT"/>
        </w:rPr>
        <w:t>protec</w:t>
      </w:r>
      <w:r w:rsidRPr="00B73E9E">
        <w:rPr>
          <w:rFonts w:ascii="Calibri" w:hAnsi="Calibri" w:cs="Calibri"/>
        </w:rPr>
        <w:t>ț</w:t>
      </w:r>
      <w:r w:rsidRPr="00B73E9E">
        <w:rPr>
          <w:rFonts w:ascii="Swis721 Cn BT" w:hAnsi="Swis721 Cn BT"/>
        </w:rPr>
        <w:t>ie</w:t>
      </w:r>
      <w:r w:rsidR="00F201B1" w:rsidRPr="00B73E9E">
        <w:rPr>
          <w:rFonts w:ascii="Swis721 Cn BT" w:hAnsi="Swis721 Cn BT"/>
        </w:rPr>
        <w:t xml:space="preserve"> ale sistemelor de alimentare cu energie electric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>, conductelor de ap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>, canalizare, gaze, a c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 xml:space="preserve">ilor de </w:t>
      </w:r>
      <w:r w:rsidRPr="00B73E9E">
        <w:rPr>
          <w:rFonts w:ascii="Swis721 Cn BT" w:hAnsi="Swis721 Cn BT"/>
        </w:rPr>
        <w:t>comunica</w:t>
      </w:r>
      <w:r w:rsidRPr="00B73E9E">
        <w:rPr>
          <w:rFonts w:ascii="Calibri" w:hAnsi="Calibri" w:cs="Calibri"/>
        </w:rPr>
        <w:t>ț</w:t>
      </w:r>
      <w:r w:rsidRPr="00B73E9E">
        <w:rPr>
          <w:rFonts w:ascii="Swis721 Cn BT" w:hAnsi="Swis721 Cn BT"/>
        </w:rPr>
        <w:t>ie</w:t>
      </w:r>
      <w:r w:rsidR="00F201B1" w:rsidRPr="00B73E9E">
        <w:rPr>
          <w:rFonts w:ascii="Swis721 Cn BT" w:hAnsi="Swis721 Cn BT"/>
        </w:rPr>
        <w:t xml:space="preserve"> </w:t>
      </w:r>
      <w:proofErr w:type="spellStart"/>
      <w:r w:rsidR="00F201B1" w:rsidRPr="00B73E9E">
        <w:rPr>
          <w:rFonts w:ascii="Swis721 Cn BT" w:hAnsi="Swis721 Cn BT"/>
        </w:rPr>
        <w:t>şi</w:t>
      </w:r>
      <w:proofErr w:type="spellEnd"/>
      <w:r w:rsidR="00F201B1" w:rsidRPr="00B73E9E">
        <w:rPr>
          <w:rFonts w:ascii="Swis721 Cn BT" w:hAnsi="Swis721 Cn BT"/>
        </w:rPr>
        <w:t xml:space="preserve"> altor asemenea lucr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>ri de infrastructur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 xml:space="preserve"> este interzis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 xml:space="preserve">. Fac </w:t>
      </w:r>
      <w:r w:rsidRPr="00B73E9E">
        <w:rPr>
          <w:rFonts w:ascii="Swis721 Cn BT" w:hAnsi="Swis721 Cn BT"/>
        </w:rPr>
        <w:t>excep</w:t>
      </w:r>
      <w:r w:rsidRPr="00B73E9E">
        <w:rPr>
          <w:rFonts w:ascii="Calibri" w:hAnsi="Calibri" w:cs="Calibri"/>
        </w:rPr>
        <w:t>ț</w:t>
      </w:r>
      <w:r w:rsidRPr="00B73E9E">
        <w:rPr>
          <w:rFonts w:ascii="Swis721 Cn BT" w:hAnsi="Swis721 Cn BT"/>
        </w:rPr>
        <w:t>ie</w:t>
      </w:r>
      <w:r w:rsidR="00F201B1" w:rsidRPr="00B73E9E">
        <w:rPr>
          <w:rFonts w:ascii="Swis721 Cn BT" w:hAnsi="Swis721 Cn BT"/>
        </w:rPr>
        <w:t xml:space="preserve"> </w:t>
      </w:r>
      <w:r w:rsidRPr="00B73E9E">
        <w:rPr>
          <w:rFonts w:ascii="Swis721 Cn BT" w:hAnsi="Swis721 Cn BT"/>
        </w:rPr>
        <w:t>construc</w:t>
      </w:r>
      <w:r w:rsidRPr="00B73E9E">
        <w:rPr>
          <w:rFonts w:ascii="Calibri" w:hAnsi="Calibri" w:cs="Calibri"/>
        </w:rPr>
        <w:t>ț</w:t>
      </w:r>
      <w:r w:rsidRPr="00B73E9E">
        <w:rPr>
          <w:rFonts w:ascii="Swis721 Cn BT" w:hAnsi="Swis721 Cn BT"/>
        </w:rPr>
        <w:t>iile</w:t>
      </w:r>
      <w:r w:rsidR="00F201B1" w:rsidRPr="00B73E9E">
        <w:rPr>
          <w:rFonts w:ascii="Swis721 Cn BT" w:hAnsi="Swis721 Cn BT"/>
        </w:rPr>
        <w:t xml:space="preserve"> </w:t>
      </w:r>
      <w:proofErr w:type="spellStart"/>
      <w:r w:rsidR="00F201B1" w:rsidRPr="00B73E9E">
        <w:rPr>
          <w:rFonts w:ascii="Swis721 Cn BT" w:hAnsi="Swis721 Cn BT"/>
        </w:rPr>
        <w:t>şi</w:t>
      </w:r>
      <w:proofErr w:type="spellEnd"/>
      <w:r w:rsidR="00F201B1" w:rsidRPr="00B73E9E">
        <w:rPr>
          <w:rFonts w:ascii="Swis721 Cn BT" w:hAnsi="Swis721 Cn BT"/>
        </w:rPr>
        <w:t xml:space="preserve"> amenaj</w:t>
      </w:r>
      <w:r w:rsidR="00F201B1" w:rsidRPr="00B73E9E">
        <w:rPr>
          <w:rFonts w:ascii="Calibri" w:hAnsi="Calibri" w:cs="Calibri"/>
        </w:rPr>
        <w:t>ă</w:t>
      </w:r>
      <w:r w:rsidR="00F201B1" w:rsidRPr="00B73E9E">
        <w:rPr>
          <w:rFonts w:ascii="Swis721 Cn BT" w:hAnsi="Swis721 Cn BT"/>
        </w:rPr>
        <w:t>rile care au drept scop prevenirea riscurilor tehnologice sau limitarea efectelor acestora .</w:t>
      </w:r>
    </w:p>
    <w:p w14:paraId="27A64A70" w14:textId="77777777" w:rsidR="00F201B1" w:rsidRPr="00B73E9E" w:rsidRDefault="00F201B1" w:rsidP="00F201B1">
      <w:pPr>
        <w:pStyle w:val="Corptext"/>
        <w:autoSpaceDE w:val="0"/>
        <w:spacing w:before="120"/>
        <w:rPr>
          <w:rFonts w:ascii="Swis721 Cn BT" w:hAnsi="Swis721 Cn BT" w:cs="Arial"/>
        </w:rPr>
      </w:pPr>
      <w:r w:rsidRPr="00B73E9E">
        <w:rPr>
          <w:rFonts w:ascii="Swis721 Cn BT" w:hAnsi="Swis721 Cn BT" w:cs="Arial"/>
          <w:b/>
          <w:bCs/>
        </w:rPr>
        <w:t>Expunerea la riscuri tehnologice</w:t>
      </w:r>
    </w:p>
    <w:p w14:paraId="31827E02" w14:textId="1834551C" w:rsidR="00F201B1" w:rsidRPr="00B73E9E" w:rsidRDefault="00F201B1" w:rsidP="00BF21F7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-</w:t>
      </w:r>
      <w:r w:rsidRPr="00B73E9E">
        <w:rPr>
          <w:rFonts w:ascii="Swis721 Cn BT" w:hAnsi="Swis721 Cn BT"/>
          <w:lang w:val="ro-RO"/>
        </w:rPr>
        <w:t>Autorizarea execut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rii </w:t>
      </w:r>
      <w:r w:rsidR="00831110" w:rsidRPr="00B73E9E">
        <w:rPr>
          <w:rFonts w:ascii="Swis721 Cn BT" w:hAnsi="Swis721 Cn BT"/>
          <w:lang w:val="ro-RO"/>
        </w:rPr>
        <w:t>construc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iilor</w:t>
      </w:r>
      <w:r w:rsidRPr="00B73E9E">
        <w:rPr>
          <w:rFonts w:ascii="Swis721 Cn BT" w:hAnsi="Swis721 Cn BT"/>
          <w:lang w:val="ro-RO"/>
        </w:rPr>
        <w:t xml:space="preserve"> în zonele expuse la riscuri tehnologice, precum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în zonele de servitute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de </w:t>
      </w:r>
      <w:r w:rsidR="00831110" w:rsidRPr="00B73E9E">
        <w:rPr>
          <w:rFonts w:ascii="Swis721 Cn BT" w:hAnsi="Swis721 Cn BT"/>
          <w:lang w:val="ro-RO"/>
        </w:rPr>
        <w:t>protec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ie</w:t>
      </w:r>
      <w:r w:rsidRPr="00B73E9E">
        <w:rPr>
          <w:rFonts w:ascii="Swis721 Cn BT" w:hAnsi="Swis721 Cn BT"/>
          <w:lang w:val="ro-RO"/>
        </w:rPr>
        <w:t xml:space="preserve"> ale sistemelor de alimentare cu energie electric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, conductelor de gaze, ap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, canalizare, c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ilor de </w:t>
      </w:r>
      <w:r w:rsidR="00831110" w:rsidRPr="00B73E9E">
        <w:rPr>
          <w:rFonts w:ascii="Swis721 Cn BT" w:hAnsi="Swis721 Cn BT"/>
          <w:lang w:val="ro-RO"/>
        </w:rPr>
        <w:t>comunica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ie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altor asemenea lucr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ri de infrastructur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 este interzis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.</w:t>
      </w:r>
    </w:p>
    <w:p w14:paraId="7628EBF7" w14:textId="2AB1C7A0" w:rsidR="00F201B1" w:rsidRPr="00B73E9E" w:rsidRDefault="00F201B1" w:rsidP="00BF21F7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-</w:t>
      </w:r>
      <w:r w:rsidRPr="00B73E9E">
        <w:rPr>
          <w:rFonts w:ascii="Swis721 Cn BT" w:hAnsi="Swis721 Cn BT"/>
          <w:lang w:val="ro-RO"/>
        </w:rPr>
        <w:t>În sensul prezentului regulament, riscurile tehnologice sunt cele determinate de procesele industriale sau agricole care prezint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 pericol de incendii, explozii, </w:t>
      </w:r>
      <w:r w:rsidR="00831110" w:rsidRPr="00B73E9E">
        <w:rPr>
          <w:rFonts w:ascii="Swis721 Cn BT" w:hAnsi="Swis721 Cn BT"/>
          <w:lang w:val="ro-RO"/>
        </w:rPr>
        <w:t>radia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>, surp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ri de teren ori de poluare a aerului, apei sau solului.</w:t>
      </w:r>
    </w:p>
    <w:p w14:paraId="1AF14963" w14:textId="014409CD" w:rsidR="00F201B1" w:rsidRPr="00B73E9E" w:rsidRDefault="00F201B1" w:rsidP="00BF21F7">
      <w:pPr>
        <w:rPr>
          <w:rFonts w:ascii="Swis721 Cn BT" w:hAnsi="Swis721 Cn BT"/>
          <w:b/>
          <w:lang w:val="ro-RO"/>
        </w:rPr>
      </w:pP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-</w:t>
      </w:r>
      <w:r w:rsidRPr="00B73E9E">
        <w:rPr>
          <w:rFonts w:ascii="Swis721 Cn BT" w:hAnsi="Swis721 Cn BT"/>
          <w:lang w:val="ro-RO"/>
        </w:rPr>
        <w:t xml:space="preserve">Fac </w:t>
      </w:r>
      <w:r w:rsidR="00831110" w:rsidRPr="00B73E9E">
        <w:rPr>
          <w:rFonts w:ascii="Swis721 Cn BT" w:hAnsi="Swis721 Cn BT"/>
          <w:lang w:val="ro-RO"/>
        </w:rPr>
        <w:t>excep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ie</w:t>
      </w:r>
      <w:r w:rsidRPr="00B73E9E">
        <w:rPr>
          <w:rFonts w:ascii="Swis721 Cn BT" w:hAnsi="Swis721 Cn BT"/>
          <w:lang w:val="ro-RO"/>
        </w:rPr>
        <w:t xml:space="preserve"> de la prevederile alin. (1) </w:t>
      </w:r>
      <w:r w:rsidR="00831110" w:rsidRPr="00B73E9E">
        <w:rPr>
          <w:rFonts w:ascii="Swis721 Cn BT" w:hAnsi="Swis721 Cn BT"/>
          <w:lang w:val="ro-RO"/>
        </w:rPr>
        <w:t>construc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iile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amenaj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rile care au drept scop prevenirea riscurilor tehnologice sau limitarea efectelor acestora.</w:t>
      </w:r>
    </w:p>
    <w:p w14:paraId="359908BF" w14:textId="3755A262" w:rsidR="00F201B1" w:rsidRPr="00B73E9E" w:rsidRDefault="00831110" w:rsidP="00F201B1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b/>
          <w:bCs/>
          <w:lang w:val="ro-RO"/>
        </w:rPr>
        <w:t>Construc</w:t>
      </w:r>
      <w:r w:rsidRPr="00B73E9E">
        <w:rPr>
          <w:rFonts w:ascii="Calibri" w:hAnsi="Calibri" w:cs="Calibri"/>
          <w:b/>
          <w:bCs/>
          <w:lang w:val="ro-RO"/>
        </w:rPr>
        <w:t>ț</w:t>
      </w:r>
      <w:r w:rsidRPr="00B73E9E">
        <w:rPr>
          <w:rFonts w:ascii="Swis721 Cn BT" w:hAnsi="Swis721 Cn BT" w:cs="Arial"/>
          <w:b/>
          <w:bCs/>
          <w:lang w:val="ro-RO"/>
        </w:rPr>
        <w:t>ii</w:t>
      </w:r>
      <w:r w:rsidR="00F201B1" w:rsidRPr="00B73E9E">
        <w:rPr>
          <w:rFonts w:ascii="Swis721 Cn BT" w:hAnsi="Swis721 Cn BT" w:cs="Arial"/>
          <w:b/>
          <w:bCs/>
          <w:lang w:val="ro-RO"/>
        </w:rPr>
        <w:t xml:space="preserve"> cu </w:t>
      </w:r>
      <w:r w:rsidRPr="00B73E9E">
        <w:rPr>
          <w:rFonts w:ascii="Swis721 Cn BT" w:hAnsi="Swis721 Cn BT" w:cs="Arial"/>
          <w:b/>
          <w:bCs/>
          <w:lang w:val="ro-RO"/>
        </w:rPr>
        <w:t>func</w:t>
      </w:r>
      <w:r w:rsidRPr="00B73E9E">
        <w:rPr>
          <w:rFonts w:ascii="Calibri" w:hAnsi="Calibri" w:cs="Calibri"/>
          <w:b/>
          <w:bCs/>
          <w:lang w:val="ro-RO"/>
        </w:rPr>
        <w:t>ț</w:t>
      </w:r>
      <w:r w:rsidRPr="00B73E9E">
        <w:rPr>
          <w:rFonts w:ascii="Swis721 Cn BT" w:hAnsi="Swis721 Cn BT" w:cs="Arial"/>
          <w:b/>
          <w:bCs/>
          <w:lang w:val="ro-RO"/>
        </w:rPr>
        <w:t>iuni</w:t>
      </w:r>
      <w:r w:rsidR="00F201B1" w:rsidRPr="00B73E9E">
        <w:rPr>
          <w:rFonts w:ascii="Swis721 Cn BT" w:hAnsi="Swis721 Cn BT" w:cs="Arial"/>
          <w:b/>
          <w:bCs/>
          <w:lang w:val="ro-RO"/>
        </w:rPr>
        <w:t xml:space="preserve"> generatoare de riscuri tehnologice</w:t>
      </w:r>
    </w:p>
    <w:p w14:paraId="4AF1608D" w14:textId="00F37DF8" w:rsidR="00F201B1" w:rsidRPr="00B73E9E" w:rsidRDefault="00F201B1" w:rsidP="00BF21F7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-</w:t>
      </w:r>
      <w:r w:rsidRPr="00B73E9E">
        <w:rPr>
          <w:rFonts w:ascii="Swis721 Cn BT" w:hAnsi="Swis721 Cn BT"/>
          <w:lang w:val="ro-RO"/>
        </w:rPr>
        <w:t>Autorizarea execut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rii </w:t>
      </w:r>
      <w:r w:rsidR="00831110" w:rsidRPr="00B73E9E">
        <w:rPr>
          <w:rFonts w:ascii="Swis721 Cn BT" w:hAnsi="Swis721 Cn BT"/>
          <w:lang w:val="ro-RO"/>
        </w:rPr>
        <w:t>construc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iilor</w:t>
      </w:r>
      <w:r w:rsidRPr="00B73E9E">
        <w:rPr>
          <w:rFonts w:ascii="Swis721 Cn BT" w:hAnsi="Swis721 Cn BT"/>
          <w:lang w:val="ro-RO"/>
        </w:rPr>
        <w:t xml:space="preserve"> care, prin natura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</w:t>
      </w:r>
      <w:r w:rsidR="00831110" w:rsidRPr="00B73E9E">
        <w:rPr>
          <w:rFonts w:ascii="Swis721 Cn BT" w:hAnsi="Swis721 Cn BT"/>
          <w:lang w:val="ro-RO"/>
        </w:rPr>
        <w:t>destina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ia</w:t>
      </w:r>
      <w:r w:rsidRPr="00B73E9E">
        <w:rPr>
          <w:rFonts w:ascii="Swis721 Cn BT" w:hAnsi="Swis721 Cn BT"/>
          <w:lang w:val="ro-RO"/>
        </w:rPr>
        <w:t xml:space="preserve"> lor, pot genera riscuri tehnologice se face numai pe baza unui studiu de impact elaborat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aprobat conform prevederilor legale.</w:t>
      </w:r>
    </w:p>
    <w:p w14:paraId="2911E0E8" w14:textId="602EDD7A" w:rsidR="00F201B1" w:rsidRDefault="00BF21F7" w:rsidP="00BF21F7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 Lista categoriilor de </w:t>
      </w:r>
      <w:r w:rsidR="00831110" w:rsidRPr="00B73E9E">
        <w:rPr>
          <w:rFonts w:ascii="Swis721 Cn BT" w:hAnsi="Swis721 Cn BT"/>
          <w:lang w:val="ro-RO"/>
        </w:rPr>
        <w:t>construc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generatoare de riscuri tehnologice se </w:t>
      </w:r>
      <w:r w:rsidR="00831110" w:rsidRPr="00B73E9E">
        <w:rPr>
          <w:rFonts w:ascii="Swis721 Cn BT" w:hAnsi="Swis721 Cn BT"/>
          <w:lang w:val="ro-RO"/>
        </w:rPr>
        <w:t>stabile</w:t>
      </w:r>
      <w:r w:rsidR="00831110" w:rsidRPr="00B73E9E">
        <w:rPr>
          <w:rFonts w:ascii="Calibri" w:hAnsi="Calibri" w:cs="Calibri"/>
          <w:lang w:val="ro-RO"/>
        </w:rPr>
        <w:t>ș</w:t>
      </w:r>
      <w:r w:rsidR="00831110" w:rsidRPr="00B73E9E">
        <w:rPr>
          <w:rFonts w:ascii="Swis721 Cn BT" w:hAnsi="Swis721 Cn BT"/>
          <w:lang w:val="ro-RO"/>
        </w:rPr>
        <w:t>te</w:t>
      </w:r>
      <w:r w:rsidR="00F201B1" w:rsidRPr="00B73E9E">
        <w:rPr>
          <w:rFonts w:ascii="Swis721 Cn BT" w:hAnsi="Swis721 Cn BT"/>
          <w:lang w:val="ro-RO"/>
        </w:rPr>
        <w:t xml:space="preserve"> prin ordin comun al ministrului industriei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resurselor, ministrului agriculturii, </w:t>
      </w:r>
      <w:r w:rsidR="00831110" w:rsidRPr="00B73E9E">
        <w:rPr>
          <w:rFonts w:ascii="Swis721 Cn BT" w:hAnsi="Swis721 Cn BT"/>
          <w:lang w:val="ro-RO"/>
        </w:rPr>
        <w:t>alimenta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iei</w:t>
      </w:r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p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durilor, ministrului apelor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</w:t>
      </w:r>
      <w:r w:rsidR="00831110" w:rsidRPr="00B73E9E">
        <w:rPr>
          <w:rFonts w:ascii="Swis721 Cn BT" w:hAnsi="Swis721 Cn BT"/>
          <w:lang w:val="ro-RO"/>
        </w:rPr>
        <w:t>protec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iei</w:t>
      </w:r>
      <w:r w:rsidR="00F201B1" w:rsidRPr="00B73E9E">
        <w:rPr>
          <w:rFonts w:ascii="Swis721 Cn BT" w:hAnsi="Swis721 Cn BT"/>
          <w:lang w:val="ro-RO"/>
        </w:rPr>
        <w:t xml:space="preserve"> mediului, ministrului </w:t>
      </w:r>
      <w:r w:rsidR="00831110" w:rsidRPr="00B73E9E">
        <w:rPr>
          <w:rFonts w:ascii="Swis721 Cn BT" w:hAnsi="Swis721 Cn BT"/>
          <w:lang w:val="ro-RO"/>
        </w:rPr>
        <w:t>s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/>
          <w:lang w:val="ro-RO"/>
        </w:rPr>
        <w:t>n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/>
          <w:lang w:val="ro-RO"/>
        </w:rPr>
        <w:t>t</w:t>
      </w:r>
      <w:r w:rsidR="00831110" w:rsidRPr="00B73E9E">
        <w:rPr>
          <w:rFonts w:ascii="Calibri" w:hAnsi="Calibri" w:cs="Calibri"/>
          <w:lang w:val="ro-RO"/>
        </w:rPr>
        <w:t>ăț</w:t>
      </w:r>
      <w:r w:rsidR="00831110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familiei, ministrului lucr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rilor publice, transporturilor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</w:t>
      </w:r>
      <w:r w:rsidR="00831110" w:rsidRPr="00B73E9E">
        <w:rPr>
          <w:rFonts w:ascii="Swis721 Cn BT" w:hAnsi="Swis721 Cn BT"/>
          <w:lang w:val="ro-RO"/>
        </w:rPr>
        <w:t>locuin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ei</w:t>
      </w:r>
      <w:r w:rsidR="00F201B1" w:rsidRPr="00B73E9E">
        <w:rPr>
          <w:rFonts w:ascii="Swis721 Cn BT" w:hAnsi="Swis721 Cn BT"/>
          <w:lang w:val="ro-RO"/>
        </w:rPr>
        <w:t>, ministrului ap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r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rii </w:t>
      </w:r>
      <w:r w:rsidR="00831110" w:rsidRPr="00B73E9E">
        <w:rPr>
          <w:rFonts w:ascii="Swis721 Cn BT" w:hAnsi="Swis721 Cn BT"/>
          <w:lang w:val="ro-RO"/>
        </w:rPr>
        <w:t>na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ionale</w:t>
      </w:r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ministrului de interne.</w:t>
      </w:r>
    </w:p>
    <w:p w14:paraId="734ED6A4" w14:textId="77777777" w:rsidR="009B3E15" w:rsidRDefault="009B3E15" w:rsidP="00BF21F7">
      <w:pPr>
        <w:rPr>
          <w:rFonts w:ascii="Swis721 Cn BT" w:hAnsi="Swis721 Cn BT"/>
          <w:lang w:val="ro-RO"/>
        </w:rPr>
      </w:pPr>
    </w:p>
    <w:p w14:paraId="6E70E67A" w14:textId="77777777" w:rsidR="009B3E15" w:rsidRDefault="009B3E15" w:rsidP="00BF21F7">
      <w:pPr>
        <w:rPr>
          <w:rFonts w:ascii="Swis721 Cn BT" w:hAnsi="Swis721 Cn BT"/>
          <w:lang w:val="ro-RO"/>
        </w:rPr>
      </w:pPr>
    </w:p>
    <w:p w14:paraId="407074BE" w14:textId="77777777" w:rsidR="009B3E15" w:rsidRDefault="009B3E15" w:rsidP="00BF21F7">
      <w:pPr>
        <w:rPr>
          <w:rFonts w:ascii="Swis721 Cn BT" w:hAnsi="Swis721 Cn BT"/>
          <w:lang w:val="ro-RO"/>
        </w:rPr>
      </w:pPr>
    </w:p>
    <w:p w14:paraId="1012355F" w14:textId="77777777" w:rsidR="00B73E9E" w:rsidRPr="00B73E9E" w:rsidRDefault="00B73E9E" w:rsidP="00BF21F7">
      <w:pPr>
        <w:rPr>
          <w:rFonts w:ascii="Swis721 Cn BT" w:hAnsi="Swis721 Cn BT"/>
          <w:b/>
          <w:bCs/>
          <w:lang w:val="ro-RO"/>
        </w:rPr>
      </w:pPr>
    </w:p>
    <w:p w14:paraId="2DEDFC66" w14:textId="77777777" w:rsidR="00F201B1" w:rsidRPr="00B73E9E" w:rsidRDefault="00F201B1" w:rsidP="00F201B1">
      <w:pPr>
        <w:pStyle w:val="Corptext"/>
        <w:autoSpaceDE w:val="0"/>
        <w:spacing w:before="120"/>
        <w:rPr>
          <w:rFonts w:ascii="Swis721 Cn BT" w:hAnsi="Swis721 Cn BT" w:cs="Arial"/>
        </w:rPr>
      </w:pPr>
      <w:r w:rsidRPr="00B73E9E">
        <w:rPr>
          <w:rFonts w:ascii="Swis721 Cn BT" w:hAnsi="Swis721 Cn BT" w:cs="Arial"/>
          <w:b/>
          <w:bCs/>
        </w:rPr>
        <w:lastRenderedPageBreak/>
        <w:t>Asigurarea echip</w:t>
      </w:r>
      <w:r w:rsidRPr="00B73E9E">
        <w:rPr>
          <w:rFonts w:ascii="Calibri" w:hAnsi="Calibri" w:cs="Calibri"/>
          <w:b/>
          <w:bCs/>
        </w:rPr>
        <w:t>ă</w:t>
      </w:r>
      <w:r w:rsidRPr="00B73E9E">
        <w:rPr>
          <w:rFonts w:ascii="Swis721 Cn BT" w:hAnsi="Swis721 Cn BT" w:cs="Arial"/>
          <w:b/>
          <w:bCs/>
        </w:rPr>
        <w:t>rii edilitare</w:t>
      </w:r>
    </w:p>
    <w:p w14:paraId="1DF89FE9" w14:textId="3EE7C960" w:rsidR="00F201B1" w:rsidRPr="00DA486F" w:rsidRDefault="00BF21F7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care, prin dimensiunile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destina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lor, presupun cheltuieli de echipare edilitar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ce </w:t>
      </w:r>
      <w:r w:rsidR="00B73E9E" w:rsidRPr="00DA486F">
        <w:rPr>
          <w:rFonts w:ascii="Swis721 Cn BT" w:hAnsi="Swis721 Cn BT"/>
          <w:lang w:val="ro-RO"/>
        </w:rPr>
        <w:t>dep</w:t>
      </w:r>
      <w:r w:rsidR="00B73E9E" w:rsidRPr="00DA486F">
        <w:rPr>
          <w:rFonts w:ascii="Calibri" w:hAnsi="Calibri" w:cs="Calibri"/>
          <w:lang w:val="ro-RO"/>
        </w:rPr>
        <w:t>ăș</w:t>
      </w:r>
      <w:r w:rsidR="00B73E9E" w:rsidRPr="00DA486F">
        <w:rPr>
          <w:rFonts w:ascii="Swis721 Cn BT" w:hAnsi="Swis721 Cn BT"/>
          <w:lang w:val="ro-RO"/>
        </w:rPr>
        <w:t>esc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B73E9E" w:rsidRPr="00DA486F">
        <w:rPr>
          <w:rFonts w:ascii="Swis721 Cn BT" w:hAnsi="Swis721 Cn BT"/>
          <w:lang w:val="ro-RO"/>
        </w:rPr>
        <w:t>posibilit</w:t>
      </w:r>
      <w:r w:rsidR="00B73E9E" w:rsidRPr="00DA486F">
        <w:rPr>
          <w:rFonts w:ascii="Calibri" w:hAnsi="Calibri" w:cs="Calibri"/>
          <w:lang w:val="ro-RO"/>
        </w:rPr>
        <w:t>ăț</w:t>
      </w:r>
      <w:r w:rsidR="00B73E9E" w:rsidRPr="00DA486F">
        <w:rPr>
          <w:rFonts w:ascii="Swis721 Cn BT" w:hAnsi="Swis721 Cn BT"/>
          <w:lang w:val="ro-RO"/>
        </w:rPr>
        <w:t>ile</w:t>
      </w:r>
      <w:r w:rsidR="00F201B1" w:rsidRPr="00DA486F">
        <w:rPr>
          <w:rFonts w:ascii="Swis721 Cn BT" w:hAnsi="Swis721 Cn BT"/>
          <w:lang w:val="ro-RO"/>
        </w:rPr>
        <w:t xml:space="preserve"> financiare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tehnice ale </w:t>
      </w:r>
      <w:r w:rsidR="00B73E9E" w:rsidRPr="00DA486F">
        <w:rPr>
          <w:rFonts w:ascii="Swis721 Cn BT" w:hAnsi="Swis721 Cn BT"/>
          <w:lang w:val="ro-RO"/>
        </w:rPr>
        <w:t>administra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publice locale ori ale investitorilor </w:t>
      </w:r>
      <w:r w:rsidR="00B73E9E" w:rsidRPr="00DA486F">
        <w:rPr>
          <w:rFonts w:ascii="Swis721 Cn BT" w:hAnsi="Swis721 Cn BT"/>
          <w:lang w:val="ro-RO"/>
        </w:rPr>
        <w:t>interesa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sau care nu beneficiaz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de fonduri de la bugetul de stat este interzis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.</w:t>
      </w:r>
    </w:p>
    <w:p w14:paraId="661B72BA" w14:textId="447F086E" w:rsidR="00F201B1" w:rsidRPr="00DA486F" w:rsidRDefault="00BF21F7" w:rsidP="00BF21F7">
      <w:pPr>
        <w:rPr>
          <w:rFonts w:ascii="Swis721 Cn BT" w:hAnsi="Swis721 Cn BT"/>
          <w:b/>
          <w:bCs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poate fi </w:t>
      </w:r>
      <w:r w:rsidR="00B73E9E" w:rsidRPr="00DA486F">
        <w:rPr>
          <w:rFonts w:ascii="Swis721 Cn BT" w:hAnsi="Swis721 Cn BT"/>
          <w:lang w:val="ro-RO"/>
        </w:rPr>
        <w:t>condi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ionat</w:t>
      </w:r>
      <w:r w:rsidR="00B73E9E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de stabilirea, în prealabil, prin contract, a </w:t>
      </w:r>
      <w:r w:rsidR="00B73E9E" w:rsidRPr="00DA486F">
        <w:rPr>
          <w:rFonts w:ascii="Swis721 Cn BT" w:hAnsi="Swis721 Cn BT"/>
          <w:lang w:val="ro-RO"/>
        </w:rPr>
        <w:t>obliga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efectu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rii, în parte sau total, a 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rilor de echipare edilitar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aferente, de 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tre investitorii </w:t>
      </w:r>
      <w:r w:rsidR="00B73E9E" w:rsidRPr="00DA486F">
        <w:rPr>
          <w:rFonts w:ascii="Swis721 Cn BT" w:hAnsi="Swis721 Cn BT"/>
          <w:lang w:val="ro-RO"/>
        </w:rPr>
        <w:t>interesa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>.</w:t>
      </w:r>
    </w:p>
    <w:p w14:paraId="460D358B" w14:textId="03CF983D" w:rsidR="00F201B1" w:rsidRPr="00DA486F" w:rsidRDefault="00BF21F7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>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</w:t>
      </w:r>
      <w:r w:rsidR="00B73E9E" w:rsidRPr="00DA486F">
        <w:rPr>
          <w:rFonts w:ascii="Swis721 Cn BT" w:hAnsi="Swis721 Cn BT"/>
          <w:lang w:val="ro-RO"/>
        </w:rPr>
        <w:t>construc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poate fi </w:t>
      </w:r>
      <w:r w:rsidR="00B73E9E" w:rsidRPr="00DA486F">
        <w:rPr>
          <w:rFonts w:ascii="Swis721 Cn BT" w:hAnsi="Swis721 Cn BT"/>
          <w:lang w:val="ro-RO"/>
        </w:rPr>
        <w:t>condi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ionat</w:t>
      </w:r>
      <w:r w:rsidR="00B73E9E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de stabilirea, în prealabil, prin contract, a </w:t>
      </w:r>
      <w:r w:rsidR="00B73E9E" w:rsidRPr="00DA486F">
        <w:rPr>
          <w:rFonts w:ascii="Swis721 Cn BT" w:hAnsi="Swis721 Cn BT"/>
          <w:lang w:val="ro-RO"/>
        </w:rPr>
        <w:t>obliga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efectu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rii, în parte sau total, a 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rilor de echipare aferente, de 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tre investitorii </w:t>
      </w:r>
      <w:r w:rsidR="00B73E9E" w:rsidRPr="00DA486F">
        <w:rPr>
          <w:rFonts w:ascii="Swis721 Cn BT" w:hAnsi="Swis721 Cn BT"/>
          <w:lang w:val="ro-RO"/>
        </w:rPr>
        <w:t>interesa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>.</w:t>
      </w:r>
    </w:p>
    <w:p w14:paraId="03CBE586" w14:textId="2CD38FDA" w:rsidR="00F201B1" w:rsidRPr="00DA486F" w:rsidRDefault="00F201B1" w:rsidP="00F201B1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b/>
          <w:bCs/>
          <w:lang w:val="ro-RO"/>
        </w:rPr>
        <w:t xml:space="preserve">Asigurarea </w:t>
      </w:r>
      <w:r w:rsidR="00B73E9E" w:rsidRPr="00DA486F">
        <w:rPr>
          <w:rFonts w:ascii="Swis721 Cn BT" w:hAnsi="Swis721 Cn BT" w:cs="Arial"/>
          <w:b/>
          <w:bCs/>
          <w:lang w:val="ro-RO"/>
        </w:rPr>
        <w:t>compatibilit</w:t>
      </w:r>
      <w:r w:rsidR="00B73E9E" w:rsidRPr="00DA486F">
        <w:rPr>
          <w:rFonts w:ascii="Calibri" w:hAnsi="Calibri" w:cs="Calibri"/>
          <w:b/>
          <w:bCs/>
          <w:lang w:val="ro-RO"/>
        </w:rPr>
        <w:t>ăț</w:t>
      </w:r>
      <w:r w:rsidR="00B73E9E" w:rsidRPr="00DA486F">
        <w:rPr>
          <w:rFonts w:ascii="Swis721 Cn BT" w:hAnsi="Swis721 Cn BT" w:cs="Arial"/>
          <w:b/>
          <w:bCs/>
          <w:lang w:val="ro-RO"/>
        </w:rPr>
        <w:t>ii</w:t>
      </w:r>
      <w:r w:rsidRPr="00DA486F">
        <w:rPr>
          <w:rFonts w:ascii="Swis721 Cn BT" w:hAnsi="Swis721 Cn BT" w:cs="Arial"/>
          <w:b/>
          <w:bCs/>
          <w:lang w:val="ro-RO"/>
        </w:rPr>
        <w:t xml:space="preserve"> </w:t>
      </w:r>
      <w:r w:rsidR="00B73E9E" w:rsidRPr="00DA486F">
        <w:rPr>
          <w:rFonts w:ascii="Swis721 Cn BT" w:hAnsi="Swis721 Cn BT" w:cs="Arial"/>
          <w:b/>
          <w:bCs/>
          <w:lang w:val="ro-RO"/>
        </w:rPr>
        <w:t>func</w:t>
      </w:r>
      <w:r w:rsidR="00B73E9E" w:rsidRPr="00DA486F">
        <w:rPr>
          <w:rFonts w:ascii="Calibri" w:hAnsi="Calibri" w:cs="Calibri"/>
          <w:b/>
          <w:bCs/>
          <w:lang w:val="ro-RO"/>
        </w:rPr>
        <w:t>ț</w:t>
      </w:r>
      <w:r w:rsidR="00B73E9E" w:rsidRPr="00DA486F">
        <w:rPr>
          <w:rFonts w:ascii="Swis721 Cn BT" w:hAnsi="Swis721 Cn BT" w:cs="Arial"/>
          <w:b/>
          <w:bCs/>
          <w:lang w:val="ro-RO"/>
        </w:rPr>
        <w:t>iunilor</w:t>
      </w:r>
    </w:p>
    <w:p w14:paraId="4030F8DB" w14:textId="12137B6D" w:rsidR="00F201B1" w:rsidRPr="00DA486F" w:rsidRDefault="00BF21F7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</w:t>
      </w:r>
      <w:r w:rsidR="00831110" w:rsidRPr="00DA486F">
        <w:rPr>
          <w:rFonts w:ascii="Swis721 Cn BT" w:hAnsi="Swis721 Cn BT"/>
          <w:lang w:val="ro-RO"/>
        </w:rPr>
        <w:t>construc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se face cu </w:t>
      </w:r>
      <w:r w:rsidR="00831110" w:rsidRPr="00DA486F">
        <w:rPr>
          <w:rFonts w:ascii="Swis721 Cn BT" w:hAnsi="Swis721 Cn BT"/>
          <w:lang w:val="ro-RO"/>
        </w:rPr>
        <w:t>condi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asigur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</w:t>
      </w:r>
      <w:r w:rsidR="00831110" w:rsidRPr="00DA486F">
        <w:rPr>
          <w:rFonts w:ascii="Swis721 Cn BT" w:hAnsi="Swis721 Cn BT"/>
          <w:lang w:val="ro-RO"/>
        </w:rPr>
        <w:t>compatibilit</w:t>
      </w:r>
      <w:r w:rsidR="00831110" w:rsidRPr="00DA486F">
        <w:rPr>
          <w:rFonts w:ascii="Calibri" w:hAnsi="Calibri" w:cs="Calibri"/>
          <w:lang w:val="ro-RO"/>
        </w:rPr>
        <w:t>ăț</w:t>
      </w:r>
      <w:r w:rsidR="00831110"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 dintre </w:t>
      </w:r>
      <w:r w:rsidR="00831110" w:rsidRPr="00DA486F">
        <w:rPr>
          <w:rFonts w:ascii="Swis721 Cn BT" w:hAnsi="Swis721 Cn BT"/>
          <w:lang w:val="ro-RO"/>
        </w:rPr>
        <w:t>destina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831110" w:rsidRPr="00DA486F">
        <w:rPr>
          <w:rFonts w:ascii="Swis721 Cn BT" w:hAnsi="Swis721 Cn BT"/>
          <w:lang w:val="ro-RO"/>
        </w:rPr>
        <w:t>construc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</w:t>
      </w:r>
      <w:r w:rsidR="00831110" w:rsidRPr="00DA486F">
        <w:rPr>
          <w:rFonts w:ascii="Swis721 Cn BT" w:hAnsi="Swis721 Cn BT"/>
          <w:lang w:val="ro-RO"/>
        </w:rPr>
        <w:t>func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iunea</w:t>
      </w:r>
      <w:r w:rsidR="00F201B1" w:rsidRPr="00DA486F">
        <w:rPr>
          <w:rFonts w:ascii="Swis721 Cn BT" w:hAnsi="Swis721 Cn BT"/>
          <w:lang w:val="ro-RO"/>
        </w:rPr>
        <w:t xml:space="preserve"> dominant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a zonei, stabilit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printr-o </w:t>
      </w:r>
      <w:r w:rsidR="00831110" w:rsidRPr="00DA486F">
        <w:rPr>
          <w:rFonts w:ascii="Swis721 Cn BT" w:hAnsi="Swis721 Cn BT"/>
          <w:lang w:val="ro-RO"/>
        </w:rPr>
        <w:t>documenta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ie</w:t>
      </w:r>
      <w:r w:rsidR="00F201B1" w:rsidRPr="00DA486F">
        <w:rPr>
          <w:rFonts w:ascii="Swis721 Cn BT" w:hAnsi="Swis721 Cn BT"/>
          <w:lang w:val="ro-RO"/>
        </w:rPr>
        <w:t xml:space="preserve"> de urbanism, sau dac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zona are o </w:t>
      </w:r>
      <w:r w:rsidR="00831110" w:rsidRPr="00DA486F">
        <w:rPr>
          <w:rFonts w:ascii="Swis721 Cn BT" w:hAnsi="Swis721 Cn BT"/>
          <w:lang w:val="ro-RO"/>
        </w:rPr>
        <w:t>func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iune</w:t>
      </w:r>
      <w:r w:rsidR="00F201B1" w:rsidRPr="00DA486F">
        <w:rPr>
          <w:rFonts w:ascii="Swis721 Cn BT" w:hAnsi="Swis721 Cn BT"/>
          <w:lang w:val="ro-RO"/>
        </w:rPr>
        <w:t xml:space="preserve"> dominant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831110" w:rsidRPr="00DA486F">
        <w:rPr>
          <w:rFonts w:ascii="Swis721 Cn BT" w:hAnsi="Swis721 Cn BT"/>
          <w:lang w:val="ro-RO"/>
        </w:rPr>
        <w:t>tradi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ional</w:t>
      </w:r>
      <w:r w:rsidR="00831110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caracterizat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de </w:t>
      </w:r>
      <w:r w:rsidR="00B73E9E" w:rsidRPr="00DA486F">
        <w:rPr>
          <w:rFonts w:ascii="Calibri" w:hAnsi="Calibri" w:cs="Calibri"/>
          <w:lang w:val="ro-RO"/>
        </w:rPr>
        <w:t>ț</w:t>
      </w:r>
      <w:r w:rsidR="00B73E9E" w:rsidRPr="00DA486F">
        <w:rPr>
          <w:rFonts w:ascii="Swis721 Cn BT" w:hAnsi="Swis721 Cn BT"/>
          <w:lang w:val="ro-RO"/>
        </w:rPr>
        <w:t>esut</w:t>
      </w:r>
      <w:r w:rsidR="00F201B1" w:rsidRPr="00DA486F">
        <w:rPr>
          <w:rFonts w:ascii="Swis721 Cn BT" w:hAnsi="Swis721 Cn BT"/>
          <w:lang w:val="ro-RO"/>
        </w:rPr>
        <w:t xml:space="preserve"> urban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conformare </w:t>
      </w:r>
      <w:r w:rsidR="00831110" w:rsidRPr="00DA486F">
        <w:rPr>
          <w:rFonts w:ascii="Swis721 Cn BT" w:hAnsi="Swis721 Cn BT"/>
          <w:lang w:val="ro-RO"/>
        </w:rPr>
        <w:t>spa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ial</w:t>
      </w:r>
      <w:r w:rsidR="00831110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proprie.</w:t>
      </w:r>
    </w:p>
    <w:p w14:paraId="31C7C5B9" w14:textId="4BBC224B" w:rsidR="00F201B1" w:rsidRPr="00DA486F" w:rsidRDefault="00BF21F7" w:rsidP="00BF21F7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831110" w:rsidRPr="00DA486F">
        <w:rPr>
          <w:rFonts w:ascii="Swis721 Cn BT" w:hAnsi="Swis721 Cn BT"/>
          <w:lang w:val="ro-RO"/>
        </w:rPr>
        <w:t>Condi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de amplasare a </w:t>
      </w:r>
      <w:r w:rsidR="00831110" w:rsidRPr="00DA486F">
        <w:rPr>
          <w:rFonts w:ascii="Swis721 Cn BT" w:hAnsi="Swis721 Cn BT"/>
          <w:lang w:val="ro-RO"/>
        </w:rPr>
        <w:t>construc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iilor</w:t>
      </w:r>
      <w:r w:rsidR="00F201B1" w:rsidRPr="00DA486F">
        <w:rPr>
          <w:rFonts w:ascii="Swis721 Cn BT" w:hAnsi="Swis721 Cn BT"/>
          <w:lang w:val="ro-RO"/>
        </w:rPr>
        <w:t xml:space="preserve"> în </w:t>
      </w:r>
      <w:r w:rsidR="00831110" w:rsidRPr="00DA486F">
        <w:rPr>
          <w:rFonts w:ascii="Swis721 Cn BT" w:hAnsi="Swis721 Cn BT"/>
          <w:lang w:val="ro-RO"/>
        </w:rPr>
        <w:t>func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ie</w:t>
      </w:r>
      <w:r w:rsidR="00F201B1" w:rsidRPr="00DA486F">
        <w:rPr>
          <w:rFonts w:ascii="Swis721 Cn BT" w:hAnsi="Swis721 Cn BT"/>
          <w:lang w:val="ro-RO"/>
        </w:rPr>
        <w:t xml:space="preserve"> de </w:t>
      </w:r>
      <w:r w:rsidR="00831110" w:rsidRPr="00DA486F">
        <w:rPr>
          <w:rFonts w:ascii="Swis721 Cn BT" w:hAnsi="Swis721 Cn BT"/>
          <w:lang w:val="ro-RO"/>
        </w:rPr>
        <w:t>destina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acestora în cadrul </w:t>
      </w:r>
      <w:r w:rsidR="00831110" w:rsidRPr="00DA486F">
        <w:rPr>
          <w:rFonts w:ascii="Swis721 Cn BT" w:hAnsi="Swis721 Cn BT"/>
          <w:lang w:val="ro-RO"/>
        </w:rPr>
        <w:t>localit</w:t>
      </w:r>
      <w:r w:rsidR="00831110" w:rsidRPr="00DA486F">
        <w:rPr>
          <w:rFonts w:ascii="Calibri" w:hAnsi="Calibri" w:cs="Calibri"/>
          <w:lang w:val="ro-RO"/>
        </w:rPr>
        <w:t>ăț</w:t>
      </w:r>
      <w:r w:rsidR="00831110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sunt prev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zute în anexa nr. 1 la prezentul regulament.</w:t>
      </w:r>
    </w:p>
    <w:p w14:paraId="57F90DB7" w14:textId="1E832A6A" w:rsidR="00F201B1" w:rsidRPr="00DA486F" w:rsidRDefault="00F201B1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Autorizarea execut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rii </w:t>
      </w:r>
      <w:r w:rsidR="00831110" w:rsidRPr="00DA486F">
        <w:rPr>
          <w:rFonts w:ascii="Swis721 Cn BT" w:hAnsi="Swis721 Cn BT"/>
          <w:lang w:val="ro-RO"/>
        </w:rPr>
        <w:t>construc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iilor</w:t>
      </w:r>
      <w:r w:rsidRPr="00DA486F">
        <w:rPr>
          <w:rFonts w:ascii="Swis721 Cn BT" w:hAnsi="Swis721 Cn BT"/>
          <w:lang w:val="ro-RO"/>
        </w:rPr>
        <w:t xml:space="preserve"> se face cu </w:t>
      </w:r>
      <w:r w:rsidR="00831110" w:rsidRPr="00DA486F">
        <w:rPr>
          <w:rFonts w:ascii="Swis721 Cn BT" w:hAnsi="Swis721 Cn BT"/>
          <w:lang w:val="ro-RO"/>
        </w:rPr>
        <w:t>condi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ia</w:t>
      </w:r>
      <w:r w:rsidRPr="00DA486F">
        <w:rPr>
          <w:rFonts w:ascii="Swis721 Cn BT" w:hAnsi="Swis721 Cn BT"/>
          <w:lang w:val="ro-RO"/>
        </w:rPr>
        <w:t xml:space="preserve"> respect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/>
          <w:lang w:val="ro-RO"/>
        </w:rPr>
        <w:t xml:space="preserve">rii indicilor maximi admisibili POT </w:t>
      </w:r>
      <w:proofErr w:type="spellStart"/>
      <w:r w:rsidRPr="00DA486F">
        <w:rPr>
          <w:rFonts w:ascii="Swis721 Cn BT" w:hAnsi="Swis721 Cn BT"/>
          <w:lang w:val="ro-RO"/>
        </w:rPr>
        <w:t>şi</w:t>
      </w:r>
      <w:proofErr w:type="spellEnd"/>
      <w:r w:rsidRPr="00DA486F">
        <w:rPr>
          <w:rFonts w:ascii="Swis721 Cn BT" w:hAnsi="Swis721 Cn BT"/>
          <w:lang w:val="ro-RO"/>
        </w:rPr>
        <w:t xml:space="preserve"> CUT </w:t>
      </w:r>
      <w:r w:rsidR="00831110" w:rsidRPr="00DA486F">
        <w:rPr>
          <w:rFonts w:ascii="Swis721 Cn BT" w:hAnsi="Swis721 Cn BT"/>
          <w:lang w:val="ro-RO"/>
        </w:rPr>
        <w:t>stabili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prin </w:t>
      </w:r>
      <w:r w:rsidR="00831110" w:rsidRPr="00DA486F">
        <w:rPr>
          <w:rFonts w:ascii="Swis721 Cn BT" w:hAnsi="Swis721 Cn BT"/>
          <w:lang w:val="ro-RO"/>
        </w:rPr>
        <w:t>documenta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iile</w:t>
      </w:r>
      <w:r w:rsidRPr="00DA486F">
        <w:rPr>
          <w:rFonts w:ascii="Swis721 Cn BT" w:hAnsi="Swis721 Cn BT"/>
          <w:lang w:val="ro-RO"/>
        </w:rPr>
        <w:t xml:space="preserve"> de urbanism </w:t>
      </w:r>
    </w:p>
    <w:p w14:paraId="08901893" w14:textId="77777777" w:rsidR="00F201B1" w:rsidRPr="00DA486F" w:rsidRDefault="00F201B1" w:rsidP="00F201B1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b/>
          <w:bCs/>
          <w:lang w:val="ro-RO"/>
        </w:rPr>
        <w:t>Procentul de ocupare a terenului</w:t>
      </w:r>
    </w:p>
    <w:p w14:paraId="1B0B72E1" w14:textId="2B32B69E" w:rsidR="00F201B1" w:rsidRPr="00DA486F" w:rsidRDefault="00F201B1" w:rsidP="00BF21F7">
      <w:pPr>
        <w:rPr>
          <w:rFonts w:ascii="Swis721 Cn BT" w:hAnsi="Swis721 Cn BT"/>
          <w:lang w:val="ro-RO"/>
        </w:rPr>
      </w:pPr>
      <w:r w:rsidRPr="00DA486F">
        <w:rPr>
          <w:rStyle w:val="FrspaiereCaracter"/>
          <w:rFonts w:ascii="Swis721 Cn BT" w:hAnsi="Swis721 Cn BT" w:cs="Arial"/>
          <w:lang w:val="ro-RO"/>
        </w:rPr>
        <w:t>Autorizarea execut</w:t>
      </w:r>
      <w:r w:rsidRPr="00DA486F">
        <w:rPr>
          <w:rStyle w:val="FrspaiereCaracter"/>
          <w:rFonts w:ascii="Calibri" w:hAnsi="Calibri" w:cs="Calibri"/>
          <w:lang w:val="ro-RO"/>
        </w:rPr>
        <w:t>ă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rii 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construc</w:t>
      </w:r>
      <w:r w:rsidR="00831110" w:rsidRPr="00DA486F">
        <w:rPr>
          <w:rStyle w:val="FrspaiereCaracter"/>
          <w:rFonts w:ascii="Calibri" w:hAnsi="Calibri" w:cs="Calibri"/>
          <w:lang w:val="ro-RO"/>
        </w:rPr>
        <w:t>ț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iilor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se face cu 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condi</w:t>
      </w:r>
      <w:r w:rsidR="00831110" w:rsidRPr="00DA486F">
        <w:rPr>
          <w:rStyle w:val="FrspaiereCaracter"/>
          <w:rFonts w:ascii="Calibri" w:hAnsi="Calibri" w:cs="Calibri"/>
          <w:lang w:val="ro-RO"/>
        </w:rPr>
        <w:t>ț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ia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ca procentul de ocupare a terenului s</w:t>
      </w:r>
      <w:r w:rsidRPr="00DA486F">
        <w:rPr>
          <w:rStyle w:val="FrspaiereCaracter"/>
          <w:rFonts w:ascii="Calibri" w:hAnsi="Calibri" w:cs="Calibri"/>
          <w:lang w:val="ro-RO"/>
        </w:rPr>
        <w:t>ă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nu 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dep</w:t>
      </w:r>
      <w:r w:rsidR="00831110" w:rsidRPr="00DA486F">
        <w:rPr>
          <w:rStyle w:val="FrspaiereCaracter"/>
          <w:rFonts w:ascii="Calibri" w:hAnsi="Calibri" w:cs="Calibri"/>
          <w:lang w:val="ro-RO"/>
        </w:rPr>
        <w:t>ăș</w:t>
      </w:r>
      <w:r w:rsidR="00831110" w:rsidRPr="00DA486F">
        <w:rPr>
          <w:rStyle w:val="FrspaiereCaracter"/>
          <w:rFonts w:ascii="Swis721 Cn BT" w:hAnsi="Swis721 Cn BT" w:cs="Arial"/>
          <w:lang w:val="ro-RO"/>
        </w:rPr>
        <w:t>easc</w:t>
      </w:r>
      <w:r w:rsidR="00831110" w:rsidRPr="00DA486F">
        <w:rPr>
          <w:rStyle w:val="FrspaiereCaracter"/>
          <w:rFonts w:ascii="Calibri" w:hAnsi="Calibri" w:cs="Calibri"/>
          <w:lang w:val="ro-RO"/>
        </w:rPr>
        <w:t>ă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limita superioar</w:t>
      </w:r>
      <w:r w:rsidRPr="00DA486F">
        <w:rPr>
          <w:rStyle w:val="FrspaiereCaracter"/>
          <w:rFonts w:ascii="Calibri" w:hAnsi="Calibri" w:cs="Calibri"/>
          <w:lang w:val="ro-RO"/>
        </w:rPr>
        <w:t>ă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stabilit</w:t>
      </w:r>
      <w:r w:rsidRPr="00DA486F">
        <w:rPr>
          <w:rStyle w:val="FrspaiereCaracter"/>
          <w:rFonts w:ascii="Calibri" w:hAnsi="Calibri" w:cs="Calibri"/>
          <w:lang w:val="ro-RO"/>
        </w:rPr>
        <w:t>ă</w:t>
      </w:r>
      <w:r w:rsidRPr="00DA486F">
        <w:rPr>
          <w:rStyle w:val="FrspaiereCaracter"/>
          <w:rFonts w:ascii="Swis721 Cn BT" w:hAnsi="Swis721 Cn BT" w:cs="Arial"/>
          <w:lang w:val="ro-RO"/>
        </w:rPr>
        <w:t xml:space="preserve"> conform anexei nr. 2 la prezentul regulament</w:t>
      </w:r>
      <w:r w:rsidRPr="00DA486F">
        <w:rPr>
          <w:rFonts w:ascii="Swis721 Cn BT" w:hAnsi="Swis721 Cn BT"/>
          <w:lang w:val="ro-RO"/>
        </w:rPr>
        <w:t>.</w:t>
      </w:r>
    </w:p>
    <w:p w14:paraId="2142F36A" w14:textId="2BAA0386" w:rsidR="00F201B1" w:rsidRPr="00DA486F" w:rsidRDefault="00F201B1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          </w:t>
      </w:r>
    </w:p>
    <w:p w14:paraId="2080DC89" w14:textId="77777777" w:rsidR="00F201B1" w:rsidRPr="00DA486F" w:rsidRDefault="00F201B1" w:rsidP="00F201B1">
      <w:pPr>
        <w:pStyle w:val="Frspaiere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b/>
          <w:bCs/>
          <w:lang w:val="ro-RO"/>
        </w:rPr>
        <w:t>Lucr</w:t>
      </w:r>
      <w:r w:rsidRPr="00DA486F">
        <w:rPr>
          <w:rFonts w:ascii="Calibri" w:hAnsi="Calibri" w:cs="Calibri"/>
          <w:b/>
          <w:bCs/>
          <w:lang w:val="ro-RO"/>
        </w:rPr>
        <w:t>ă</w:t>
      </w:r>
      <w:r w:rsidRPr="00DA486F">
        <w:rPr>
          <w:rFonts w:ascii="Swis721 Cn BT" w:hAnsi="Swis721 Cn BT" w:cs="Arial"/>
          <w:b/>
          <w:bCs/>
          <w:lang w:val="ro-RO"/>
        </w:rPr>
        <w:t>ri de utilitate public</w:t>
      </w:r>
      <w:r w:rsidRPr="00DA486F">
        <w:rPr>
          <w:rFonts w:ascii="Calibri" w:hAnsi="Calibri" w:cs="Calibri"/>
          <w:b/>
          <w:bCs/>
          <w:lang w:val="ro-RO"/>
        </w:rPr>
        <w:t>ă</w:t>
      </w:r>
    </w:p>
    <w:p w14:paraId="0A994200" w14:textId="28F2B684" w:rsidR="00F201B1" w:rsidRPr="00DA486F" w:rsidRDefault="00BF21F7" w:rsidP="00BF21F7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rii altor </w:t>
      </w:r>
      <w:r w:rsidR="00831110" w:rsidRPr="00DA486F">
        <w:rPr>
          <w:rFonts w:ascii="Swis721 Cn BT" w:hAnsi="Swis721 Cn BT"/>
          <w:lang w:val="ro-RO"/>
        </w:rPr>
        <w:t>construc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ii</w:t>
      </w:r>
      <w:r w:rsidR="00F201B1" w:rsidRPr="00DA486F">
        <w:rPr>
          <w:rFonts w:ascii="Swis721 Cn BT" w:hAnsi="Swis721 Cn BT"/>
          <w:lang w:val="ro-RO"/>
        </w:rPr>
        <w:t xml:space="preserve"> pe terenuri care au fost rezervate în planuri de amenajare a teritoriului, pentru realizarea de 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 de utilitate public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, este interzis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.</w:t>
      </w:r>
    </w:p>
    <w:p w14:paraId="34859F64" w14:textId="15E11225" w:rsidR="00F201B1" w:rsidRPr="00B73E9E" w:rsidRDefault="00BF21F7" w:rsidP="00BF21F7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rii 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rilor de utilitate public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se face pe baza </w:t>
      </w:r>
      <w:r w:rsidR="00831110" w:rsidRPr="00DA486F">
        <w:rPr>
          <w:rFonts w:ascii="Swis721 Cn BT" w:hAnsi="Swis721 Cn BT"/>
          <w:lang w:val="ro-RO"/>
        </w:rPr>
        <w:t>documenta</w:t>
      </w:r>
      <w:r w:rsidR="00831110" w:rsidRPr="00DA486F">
        <w:rPr>
          <w:rFonts w:ascii="Calibri" w:hAnsi="Calibri" w:cs="Calibri"/>
          <w:lang w:val="ro-RO"/>
        </w:rPr>
        <w:t>ț</w:t>
      </w:r>
      <w:r w:rsidR="00831110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de urbanism sau de amenajare a teritoriului, aprobat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conform legii</w:t>
      </w:r>
    </w:p>
    <w:p w14:paraId="05408B4F" w14:textId="77777777" w:rsidR="00F201B1" w:rsidRPr="00B73E9E" w:rsidRDefault="00F201B1" w:rsidP="00BF21F7">
      <w:pPr>
        <w:rPr>
          <w:rFonts w:ascii="Swis721 Cn BT" w:hAnsi="Swis721 Cn BT"/>
          <w:lang w:val="ro-RO"/>
        </w:rPr>
      </w:pPr>
    </w:p>
    <w:p w14:paraId="182D1039" w14:textId="77777777" w:rsidR="00F201B1" w:rsidRPr="00B73E9E" w:rsidRDefault="00F201B1" w:rsidP="00F201B1">
      <w:pPr>
        <w:pStyle w:val="Corptext"/>
        <w:shd w:val="clear" w:color="auto" w:fill="CCCCCC"/>
        <w:autoSpaceDE w:val="0"/>
        <w:rPr>
          <w:rFonts w:ascii="Swis721 Cn BT" w:hAnsi="Swis721 Cn BT" w:cs="Arial"/>
          <w:b/>
          <w:bCs/>
        </w:rPr>
      </w:pPr>
      <w:r w:rsidRPr="00B73E9E">
        <w:rPr>
          <w:rFonts w:ascii="Swis721 Cn BT" w:hAnsi="Swis721 Cn BT" w:cs="Arial"/>
          <w:b/>
          <w:bCs/>
        </w:rPr>
        <w:t>MASURI DE PROTECTIE PENTRU DIMINUAREA / ELIMINAREA SURSELOR DE POLUARE</w:t>
      </w:r>
    </w:p>
    <w:p w14:paraId="13D408DE" w14:textId="34F269B9" w:rsidR="00F201B1" w:rsidRPr="00B73E9E" w:rsidRDefault="00F201B1" w:rsidP="00F201B1">
      <w:pPr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 w:cs="Arial"/>
          <w:lang w:val="ro-RO"/>
        </w:rPr>
        <w:t xml:space="preserve">Nu se </w:t>
      </w:r>
      <w:r w:rsidR="00831110" w:rsidRPr="00B73E9E">
        <w:rPr>
          <w:rFonts w:ascii="Swis721 Cn BT" w:hAnsi="Swis721 Cn BT" w:cs="Arial"/>
          <w:lang w:val="ro-RO"/>
        </w:rPr>
        <w:t>eviden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iaz</w:t>
      </w:r>
      <w:r w:rsidR="00831110"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 w:cs="Arial"/>
          <w:lang w:val="ro-RO"/>
        </w:rPr>
        <w:t xml:space="preserve"> riscuri antropice in zona studiata</w:t>
      </w:r>
    </w:p>
    <w:p w14:paraId="4864DBEE" w14:textId="1231458E" w:rsidR="00F201B1" w:rsidRPr="00B73E9E" w:rsidRDefault="00F201B1" w:rsidP="00F201B1">
      <w:pPr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Amenajarea platformelor </w:t>
      </w:r>
      <w:r w:rsidR="00831110" w:rsidRPr="00B73E9E">
        <w:rPr>
          <w:rFonts w:ascii="Swis721 Cn BT" w:hAnsi="Swis721 Cn BT" w:cs="Arial"/>
          <w:lang w:val="ro-RO"/>
        </w:rPr>
        <w:t>gospod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re</w:t>
      </w:r>
      <w:r w:rsidR="00831110" w:rsidRPr="00B73E9E">
        <w:rPr>
          <w:rFonts w:ascii="Calibri" w:hAnsi="Calibri" w:cs="Calibri"/>
          <w:lang w:val="ro-RO"/>
        </w:rPr>
        <w:t>ș</w:t>
      </w:r>
      <w:r w:rsidR="00831110" w:rsidRPr="00B73E9E">
        <w:rPr>
          <w:rFonts w:ascii="Swis721 Cn BT" w:hAnsi="Swis721 Cn BT" w:cs="Arial"/>
          <w:lang w:val="ro-RO"/>
        </w:rPr>
        <w:t>ti</w:t>
      </w:r>
      <w:r w:rsidRPr="00B73E9E">
        <w:rPr>
          <w:rFonts w:ascii="Swis721 Cn BT" w:hAnsi="Swis721 Cn BT" w:cs="Arial"/>
          <w:lang w:val="ro-RO"/>
        </w:rPr>
        <w:t xml:space="preserve"> pentru resturile menajere se va face la distanta de min.5m fata de </w:t>
      </w:r>
      <w:r w:rsidR="00831110" w:rsidRPr="00B73E9E">
        <w:rPr>
          <w:rFonts w:ascii="Swis721 Cn BT" w:hAnsi="Swis721 Cn BT" w:cs="Arial"/>
          <w:lang w:val="ro-RO"/>
        </w:rPr>
        <w:t>locuin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a</w:t>
      </w:r>
      <w:r w:rsidRPr="00B73E9E">
        <w:rPr>
          <w:rFonts w:ascii="Swis721 Cn BT" w:hAnsi="Swis721 Cn BT" w:cs="Arial"/>
          <w:lang w:val="ro-RO"/>
        </w:rPr>
        <w:t xml:space="preserve"> sau in camere special amenajate in corpul </w:t>
      </w:r>
      <w:r w:rsidR="00831110" w:rsidRPr="00B73E9E">
        <w:rPr>
          <w:rFonts w:ascii="Swis721 Cn BT" w:hAnsi="Swis721 Cn BT" w:cs="Arial"/>
          <w:lang w:val="ro-RO"/>
        </w:rPr>
        <w:t>cl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dirilor</w:t>
      </w:r>
      <w:r w:rsidRPr="00B73E9E">
        <w:rPr>
          <w:rFonts w:ascii="Swis721 Cn BT" w:hAnsi="Swis721 Cn BT" w:cs="Arial"/>
          <w:lang w:val="ro-RO"/>
        </w:rPr>
        <w:t>.</w:t>
      </w:r>
    </w:p>
    <w:p w14:paraId="6056048A" w14:textId="319695DB" w:rsidR="00F201B1" w:rsidRPr="00B73E9E" w:rsidRDefault="00F201B1" w:rsidP="00F201B1">
      <w:pPr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 Autorizarea </w:t>
      </w:r>
      <w:r w:rsidR="00831110" w:rsidRPr="00B73E9E">
        <w:rPr>
          <w:rFonts w:ascii="Swis721 Cn BT" w:hAnsi="Swis721 Cn BT" w:cs="Arial"/>
          <w:lang w:val="ro-RO"/>
        </w:rPr>
        <w:t>construc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iilor</w:t>
      </w:r>
      <w:r w:rsidRPr="00B73E9E">
        <w:rPr>
          <w:rFonts w:ascii="Swis721 Cn BT" w:hAnsi="Swis721 Cn BT" w:cs="Arial"/>
          <w:lang w:val="ro-RO"/>
        </w:rPr>
        <w:t xml:space="preserve"> in zona studiata se poate face numai cu </w:t>
      </w:r>
      <w:r w:rsidR="00831110" w:rsidRPr="00B73E9E">
        <w:rPr>
          <w:rFonts w:ascii="Swis721 Cn BT" w:hAnsi="Swis721 Cn BT" w:cs="Arial"/>
          <w:lang w:val="ro-RO"/>
        </w:rPr>
        <w:t>condi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ia</w:t>
      </w:r>
      <w:r w:rsidRPr="00B73E9E">
        <w:rPr>
          <w:rFonts w:ascii="Swis721 Cn BT" w:hAnsi="Swis721 Cn BT" w:cs="Arial"/>
          <w:lang w:val="ro-RO"/>
        </w:rPr>
        <w:t xml:space="preserve"> </w:t>
      </w:r>
      <w:r w:rsidR="00831110" w:rsidRPr="00B73E9E">
        <w:rPr>
          <w:rFonts w:ascii="Swis721 Cn BT" w:hAnsi="Swis721 Cn BT" w:cs="Arial"/>
          <w:lang w:val="ro-RO"/>
        </w:rPr>
        <w:t>asigur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rii</w:t>
      </w:r>
      <w:r w:rsidRPr="00B73E9E">
        <w:rPr>
          <w:rFonts w:ascii="Swis721 Cn BT" w:hAnsi="Swis721 Cn BT" w:cs="Arial"/>
          <w:lang w:val="ro-RO"/>
        </w:rPr>
        <w:t xml:space="preserve"> </w:t>
      </w:r>
      <w:r w:rsidR="00831110" w:rsidRPr="00B73E9E">
        <w:rPr>
          <w:rFonts w:ascii="Swis721 Cn BT" w:hAnsi="Swis721 Cn BT" w:cs="Arial"/>
          <w:lang w:val="ro-RO"/>
        </w:rPr>
        <w:t>bran</w:t>
      </w:r>
      <w:r w:rsidR="00831110" w:rsidRPr="00B73E9E">
        <w:rPr>
          <w:rFonts w:ascii="Calibri" w:hAnsi="Calibri" w:cs="Calibri"/>
          <w:lang w:val="ro-RO"/>
        </w:rPr>
        <w:t>ș</w:t>
      </w:r>
      <w:r w:rsidR="00831110" w:rsidRPr="00B73E9E">
        <w:rPr>
          <w:rFonts w:ascii="Swis721 Cn BT" w:hAnsi="Swis721 Cn BT" w:cs="Arial"/>
          <w:lang w:val="ro-RO"/>
        </w:rPr>
        <w:t>amentelor</w:t>
      </w:r>
      <w:r w:rsidRPr="00B73E9E">
        <w:rPr>
          <w:rFonts w:ascii="Swis721 Cn BT" w:hAnsi="Swis721 Cn BT" w:cs="Arial"/>
          <w:lang w:val="ro-RO"/>
        </w:rPr>
        <w:t xml:space="preserve"> la </w:t>
      </w:r>
      <w:r w:rsidR="00831110" w:rsidRPr="00B73E9E">
        <w:rPr>
          <w:rFonts w:ascii="Swis721 Cn BT" w:hAnsi="Swis721 Cn BT" w:cs="Arial"/>
          <w:lang w:val="ro-RO"/>
        </w:rPr>
        <w:t>re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elele</w:t>
      </w:r>
      <w:r w:rsidRPr="00B73E9E">
        <w:rPr>
          <w:rFonts w:ascii="Swis721 Cn BT" w:hAnsi="Swis721 Cn BT" w:cs="Arial"/>
          <w:lang w:val="ro-RO"/>
        </w:rPr>
        <w:t xml:space="preserve"> edilitare existente (respectiv alimentare cu apa si </w:t>
      </w:r>
      <w:r w:rsidR="00831110" w:rsidRPr="00B73E9E">
        <w:rPr>
          <w:rFonts w:ascii="Swis721 Cn BT" w:hAnsi="Swis721 Cn BT" w:cs="Arial"/>
          <w:lang w:val="ro-RO"/>
        </w:rPr>
        <w:t>canalizare, alimentare</w:t>
      </w:r>
      <w:r w:rsidRPr="00B73E9E">
        <w:rPr>
          <w:rFonts w:ascii="Swis721 Cn BT" w:hAnsi="Swis721 Cn BT" w:cs="Arial"/>
          <w:lang w:val="ro-RO"/>
        </w:rPr>
        <w:t xml:space="preserve"> cu energie </w:t>
      </w:r>
      <w:r w:rsidR="00831110" w:rsidRPr="00B73E9E">
        <w:rPr>
          <w:rFonts w:ascii="Swis721 Cn BT" w:hAnsi="Swis721 Cn BT" w:cs="Arial"/>
          <w:lang w:val="ro-RO"/>
        </w:rPr>
        <w:t>electrica, alimentare</w:t>
      </w:r>
      <w:r w:rsidRPr="00B73E9E">
        <w:rPr>
          <w:rFonts w:ascii="Swis721 Cn BT" w:hAnsi="Swis721 Cn BT" w:cs="Arial"/>
          <w:lang w:val="ro-RO"/>
        </w:rPr>
        <w:t xml:space="preserve"> cu gaze</w:t>
      </w:r>
    </w:p>
    <w:p w14:paraId="10ED10E0" w14:textId="6BE052B9" w:rsidR="00F201B1" w:rsidRPr="00B73E9E" w:rsidRDefault="00F201B1" w:rsidP="00BF21F7">
      <w:pPr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Se interzice utilizarea pentru alte scopuri </w:t>
      </w:r>
      <w:r w:rsidR="00831110" w:rsidRPr="00B73E9E">
        <w:rPr>
          <w:rFonts w:ascii="Swis721 Cn BT" w:hAnsi="Swis721 Cn BT" w:cs="Arial"/>
          <w:lang w:val="ro-RO"/>
        </w:rPr>
        <w:t>decât</w:t>
      </w:r>
      <w:r w:rsidRPr="00B73E9E">
        <w:rPr>
          <w:rFonts w:ascii="Swis721 Cn BT" w:hAnsi="Swis721 Cn BT" w:cs="Arial"/>
          <w:lang w:val="ro-RO"/>
        </w:rPr>
        <w:t xml:space="preserve"> cele </w:t>
      </w:r>
      <w:r w:rsidR="00831110" w:rsidRPr="00B73E9E">
        <w:rPr>
          <w:rFonts w:ascii="Swis721 Cn BT" w:hAnsi="Swis721 Cn BT" w:cs="Arial"/>
          <w:lang w:val="ro-RO"/>
        </w:rPr>
        <w:t>prev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zute</w:t>
      </w:r>
      <w:r w:rsidRPr="00B73E9E">
        <w:rPr>
          <w:rFonts w:ascii="Swis721 Cn BT" w:hAnsi="Swis721 Cn BT" w:cs="Arial"/>
          <w:lang w:val="ro-RO"/>
        </w:rPr>
        <w:t xml:space="preserve"> prin PUZ a terenurilor rezervate pentru </w:t>
      </w:r>
      <w:r w:rsidR="00831110" w:rsidRPr="00B73E9E">
        <w:rPr>
          <w:rFonts w:ascii="Swis721 Cn BT" w:hAnsi="Swis721 Cn BT" w:cs="Arial"/>
          <w:lang w:val="ro-RO"/>
        </w:rPr>
        <w:t>lucr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ri</w:t>
      </w:r>
      <w:r w:rsidRPr="00B73E9E">
        <w:rPr>
          <w:rFonts w:ascii="Swis721 Cn BT" w:hAnsi="Swis721 Cn BT" w:cs="Arial"/>
          <w:lang w:val="ro-RO"/>
        </w:rPr>
        <w:t xml:space="preserve"> de utilitate publica (</w:t>
      </w:r>
      <w:r w:rsidR="00831110" w:rsidRPr="00B73E9E">
        <w:rPr>
          <w:rFonts w:ascii="Swis721 Cn BT" w:hAnsi="Swis721 Cn BT" w:cs="Arial"/>
          <w:lang w:val="ro-RO"/>
        </w:rPr>
        <w:t>str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 w:cs="Arial"/>
          <w:lang w:val="ro-RO"/>
        </w:rPr>
        <w:t>zi</w:t>
      </w:r>
      <w:r w:rsidRPr="00B73E9E">
        <w:rPr>
          <w:rFonts w:ascii="Swis721 Cn BT" w:hAnsi="Swis721 Cn BT" w:cs="Arial"/>
          <w:lang w:val="ro-RO"/>
        </w:rPr>
        <w:t>,</w:t>
      </w:r>
      <w:r w:rsidR="00831110" w:rsidRPr="00B73E9E">
        <w:rPr>
          <w:rFonts w:ascii="Swis721 Cn BT" w:hAnsi="Swis721 Cn BT" w:cs="Arial"/>
          <w:lang w:val="ro-RO"/>
        </w:rPr>
        <w:t xml:space="preserve"> </w:t>
      </w:r>
      <w:r w:rsidRPr="00B73E9E">
        <w:rPr>
          <w:rFonts w:ascii="Swis721 Cn BT" w:hAnsi="Swis721 Cn BT" w:cs="Arial"/>
          <w:lang w:val="ro-RO"/>
        </w:rPr>
        <w:t>trotuare,</w:t>
      </w:r>
      <w:r w:rsidR="00831110" w:rsidRPr="00B73E9E">
        <w:rPr>
          <w:rFonts w:ascii="Swis721 Cn BT" w:hAnsi="Swis721 Cn BT" w:cs="Arial"/>
          <w:lang w:val="ro-RO"/>
        </w:rPr>
        <w:t xml:space="preserve"> re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 w:cs="Arial"/>
          <w:lang w:val="ro-RO"/>
        </w:rPr>
        <w:t>ele</w:t>
      </w:r>
      <w:r w:rsidRPr="00B73E9E">
        <w:rPr>
          <w:rFonts w:ascii="Swis721 Cn BT" w:hAnsi="Swis721 Cn BT" w:cs="Arial"/>
          <w:lang w:val="ro-RO"/>
        </w:rPr>
        <w:t xml:space="preserve"> </w:t>
      </w:r>
      <w:proofErr w:type="spellStart"/>
      <w:r w:rsidRPr="00B73E9E">
        <w:rPr>
          <w:rFonts w:ascii="Swis721 Cn BT" w:hAnsi="Swis721 Cn BT" w:cs="Arial"/>
          <w:lang w:val="ro-RO"/>
        </w:rPr>
        <w:t>tehnico</w:t>
      </w:r>
      <w:proofErr w:type="spellEnd"/>
      <w:r w:rsidRPr="00B73E9E">
        <w:rPr>
          <w:rFonts w:ascii="Swis721 Cn BT" w:hAnsi="Swis721 Cn BT" w:cs="Arial"/>
          <w:lang w:val="ro-RO"/>
        </w:rPr>
        <w:t>-edilitare)</w:t>
      </w:r>
      <w:r w:rsidR="00BF21F7" w:rsidRPr="00B73E9E">
        <w:rPr>
          <w:rFonts w:ascii="Swis721 Cn BT" w:hAnsi="Swis721 Cn BT" w:cs="Arial"/>
          <w:lang w:val="ro-RO"/>
        </w:rPr>
        <w:t xml:space="preserve"> </w:t>
      </w:r>
    </w:p>
    <w:p w14:paraId="7E818D7F" w14:textId="77777777" w:rsidR="00BF21F7" w:rsidRPr="00B73E9E" w:rsidRDefault="00BF21F7" w:rsidP="00BF21F7">
      <w:pPr>
        <w:rPr>
          <w:rFonts w:ascii="Swis721 Cn BT" w:hAnsi="Swis721 Cn BT"/>
          <w:b/>
          <w:lang w:val="ro-RO"/>
        </w:rPr>
      </w:pPr>
    </w:p>
    <w:p w14:paraId="71AD0C28" w14:textId="77777777" w:rsidR="00F201B1" w:rsidRPr="00B73E9E" w:rsidRDefault="00F201B1" w:rsidP="00F201B1">
      <w:pPr>
        <w:pStyle w:val="Corptext"/>
        <w:shd w:val="clear" w:color="auto" w:fill="CCCCCC"/>
        <w:autoSpaceDE w:val="0"/>
        <w:rPr>
          <w:rFonts w:ascii="Swis721 Cn BT" w:hAnsi="Swis721 Cn BT" w:cs="Arial"/>
          <w:b/>
          <w:bCs/>
        </w:rPr>
      </w:pPr>
      <w:r w:rsidRPr="00B73E9E">
        <w:rPr>
          <w:rFonts w:ascii="Swis721 Cn BT" w:hAnsi="Swis721 Cn BT" w:cs="Arial"/>
          <w:b/>
          <w:bCs/>
        </w:rPr>
        <w:t>MASURI PROPUSE -PREVENIRE/DIMINUAREA RISCURILOR NATURALE</w:t>
      </w:r>
    </w:p>
    <w:p w14:paraId="16B84FDF" w14:textId="6BF21E0B" w:rsidR="00F201B1" w:rsidRPr="00B73E9E" w:rsidRDefault="00F201B1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Conform “Codului de proiectare seismica</w:t>
      </w:r>
      <w:r w:rsidR="00831110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”P 100-1/2006 amplasamentul studiat prin PUZ se afla in zona de hazard seismic definite de:</w:t>
      </w:r>
    </w:p>
    <w:p w14:paraId="37DCE2DF" w14:textId="06FB261F" w:rsidR="00F201B1" w:rsidRPr="00B73E9E" w:rsidRDefault="00F201B1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831110" w:rsidRPr="00B73E9E">
        <w:rPr>
          <w:rFonts w:ascii="Swis721 Cn BT" w:hAnsi="Swis721 Cn BT"/>
          <w:lang w:val="ro-RO"/>
        </w:rPr>
        <w:t>accelera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ia</w:t>
      </w:r>
      <w:r w:rsidRPr="00B73E9E">
        <w:rPr>
          <w:rFonts w:ascii="Swis721 Cn BT" w:hAnsi="Swis721 Cn BT"/>
          <w:lang w:val="ro-RO"/>
        </w:rPr>
        <w:t xml:space="preserve"> orizontala a terenului </w:t>
      </w:r>
      <w:proofErr w:type="spellStart"/>
      <w:r w:rsidRPr="00B73E9E">
        <w:rPr>
          <w:rFonts w:ascii="Swis721 Cn BT" w:hAnsi="Swis721 Cn BT"/>
          <w:lang w:val="ro-RO"/>
        </w:rPr>
        <w:t>ag</w:t>
      </w:r>
      <w:proofErr w:type="spellEnd"/>
      <w:r w:rsidRPr="00B73E9E">
        <w:rPr>
          <w:rFonts w:ascii="Swis721 Cn BT" w:hAnsi="Swis721 Cn BT"/>
          <w:lang w:val="ro-RO"/>
        </w:rPr>
        <w:t>=0,16g</w:t>
      </w:r>
    </w:p>
    <w:p w14:paraId="2FF85C14" w14:textId="77777777" w:rsidR="00F201B1" w:rsidRPr="00B73E9E" w:rsidRDefault="00F201B1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-perioada de colt Tc=0,7 sec</w:t>
      </w:r>
    </w:p>
    <w:p w14:paraId="65F147A6" w14:textId="3A5B3AD3" w:rsidR="00F201B1" w:rsidRPr="00B73E9E" w:rsidRDefault="00BF21F7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In conformitate cu prevederile STAS 6054/84,adancimea maxima de </w:t>
      </w:r>
      <w:proofErr w:type="spellStart"/>
      <w:r w:rsidR="00F201B1" w:rsidRPr="00B73E9E">
        <w:rPr>
          <w:rFonts w:ascii="Swis721 Cn BT" w:hAnsi="Swis721 Cn BT"/>
          <w:lang w:val="ro-RO"/>
        </w:rPr>
        <w:t>inghet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este de 80 cm</w:t>
      </w:r>
    </w:p>
    <w:p w14:paraId="7456AA15" w14:textId="572A827A" w:rsidR="00F201B1" w:rsidRPr="00B73E9E" w:rsidRDefault="00BF21F7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lastRenderedPageBreak/>
        <w:t>-</w:t>
      </w:r>
      <w:r w:rsidR="00F201B1" w:rsidRPr="00B73E9E">
        <w:rPr>
          <w:rFonts w:ascii="Swis721 Cn BT" w:hAnsi="Swis721 Cn BT"/>
          <w:lang w:val="ro-RO"/>
        </w:rPr>
        <w:t xml:space="preserve">In conformitate cu STAS 10101/21-92-“Actiuni in </w:t>
      </w:r>
      <w:r w:rsidR="00B73E9E" w:rsidRPr="00B73E9E">
        <w:rPr>
          <w:rFonts w:ascii="Swis721 Cn BT" w:hAnsi="Swis721 Cn BT"/>
          <w:lang w:val="ro-RO"/>
        </w:rPr>
        <w:t>construc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>-</w:t>
      </w:r>
      <w:r w:rsid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Incarcari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date din </w:t>
      </w:r>
      <w:r w:rsidR="00B73E9E" w:rsidRPr="00B73E9E">
        <w:rPr>
          <w:rFonts w:ascii="Swis721 Cn BT" w:hAnsi="Swis721 Cn BT"/>
          <w:lang w:val="ro-RO"/>
        </w:rPr>
        <w:t>z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pad</w:t>
      </w:r>
      <w:r w:rsidR="00B73E9E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”</w:t>
      </w:r>
      <w:r w:rsidR="00831110" w:rsidRPr="00B73E9E"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amplasamentul se </w:t>
      </w:r>
      <w:r w:rsidR="00831110" w:rsidRPr="00B73E9E">
        <w:rPr>
          <w:rFonts w:ascii="Swis721 Cn BT" w:hAnsi="Swis721 Cn BT"/>
          <w:lang w:val="ro-RO"/>
        </w:rPr>
        <w:t>g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/>
          <w:lang w:val="ro-RO"/>
        </w:rPr>
        <w:t>se</w:t>
      </w:r>
      <w:r w:rsidR="00831110" w:rsidRPr="00B73E9E">
        <w:rPr>
          <w:rFonts w:ascii="Calibri" w:hAnsi="Calibri" w:cs="Calibri"/>
          <w:lang w:val="ro-RO"/>
        </w:rPr>
        <w:t>ș</w:t>
      </w:r>
      <w:r w:rsidR="00831110" w:rsidRPr="00B73E9E">
        <w:rPr>
          <w:rFonts w:ascii="Swis721 Cn BT" w:hAnsi="Swis721 Cn BT"/>
          <w:lang w:val="ro-RO"/>
        </w:rPr>
        <w:t>te</w:t>
      </w:r>
      <w:r w:rsidR="00F201B1" w:rsidRPr="00B73E9E">
        <w:rPr>
          <w:rFonts w:ascii="Swis721 Cn BT" w:hAnsi="Swis721 Cn BT"/>
          <w:lang w:val="ro-RO"/>
        </w:rPr>
        <w:t xml:space="preserve"> in zona B cu greutatea de </w:t>
      </w:r>
      <w:proofErr w:type="spellStart"/>
      <w:r w:rsidR="00F201B1" w:rsidRPr="00B73E9E">
        <w:rPr>
          <w:rFonts w:ascii="Swis721 Cn BT" w:hAnsi="Swis721 Cn BT"/>
          <w:lang w:val="ro-RO"/>
        </w:rPr>
        <w:t>referinta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gz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=1,2kN/mp pentru o perioada de revenire de 10 ani,1,6kN/mp pentru o perioada de revenire de 25 ani si 2,0 </w:t>
      </w:r>
      <w:proofErr w:type="spellStart"/>
      <w:r w:rsidR="00F201B1" w:rsidRPr="00B73E9E">
        <w:rPr>
          <w:rFonts w:ascii="Swis721 Cn BT" w:hAnsi="Swis721 Cn BT"/>
          <w:lang w:val="ro-RO"/>
        </w:rPr>
        <w:t>kN</w:t>
      </w:r>
      <w:proofErr w:type="spellEnd"/>
      <w:r w:rsidR="00F201B1" w:rsidRPr="00B73E9E">
        <w:rPr>
          <w:rFonts w:ascii="Swis721 Cn BT" w:hAnsi="Swis721 Cn BT"/>
          <w:lang w:val="ro-RO"/>
        </w:rPr>
        <w:t>/mp pentru o perioada de revenire de 50 ani.</w:t>
      </w:r>
    </w:p>
    <w:p w14:paraId="3BC7CE5B" w14:textId="41F8F43D" w:rsidR="00F201B1" w:rsidRPr="00B73E9E" w:rsidRDefault="00BF21F7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>Conform STAS 10101/20/90 “</w:t>
      </w:r>
      <w:r w:rsidR="00831110" w:rsidRPr="00B73E9E">
        <w:rPr>
          <w:rFonts w:ascii="Swis721 Cn BT" w:hAnsi="Swis721 Cn BT"/>
          <w:lang w:val="ro-RO"/>
        </w:rPr>
        <w:t>Ac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iuni</w:t>
      </w:r>
      <w:r w:rsidR="00F201B1" w:rsidRPr="00B73E9E">
        <w:rPr>
          <w:rFonts w:ascii="Swis721 Cn BT" w:hAnsi="Swis721 Cn BT"/>
          <w:lang w:val="ro-RO"/>
        </w:rPr>
        <w:t xml:space="preserve"> in </w:t>
      </w:r>
      <w:r w:rsidR="009B3E15" w:rsidRPr="00B73E9E">
        <w:rPr>
          <w:rFonts w:ascii="Swis721 Cn BT" w:hAnsi="Swis721 Cn BT"/>
          <w:lang w:val="ro-RO"/>
        </w:rPr>
        <w:t>construc</w:t>
      </w:r>
      <w:r w:rsidR="009B3E15" w:rsidRPr="00B73E9E">
        <w:rPr>
          <w:rFonts w:ascii="Calibri" w:hAnsi="Calibri" w:cs="Calibri"/>
          <w:lang w:val="ro-RO"/>
        </w:rPr>
        <w:t>ț</w:t>
      </w:r>
      <w:r w:rsidR="009B3E15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>-</w:t>
      </w:r>
      <w:r w:rsid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Incarcari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date de </w:t>
      </w:r>
      <w:r w:rsidR="00831110" w:rsidRPr="00B73E9E">
        <w:rPr>
          <w:rFonts w:ascii="Swis721 Cn BT" w:hAnsi="Swis721 Cn BT"/>
          <w:lang w:val="ro-RO"/>
        </w:rPr>
        <w:t>vânt</w:t>
      </w:r>
      <w:r w:rsidR="00F201B1" w:rsidRPr="00B73E9E">
        <w:rPr>
          <w:rFonts w:ascii="Swis721 Cn BT" w:hAnsi="Swis721 Cn BT"/>
          <w:lang w:val="ro-RO"/>
        </w:rPr>
        <w:t xml:space="preserve">” amplasamentul se </w:t>
      </w:r>
      <w:r w:rsidR="00831110" w:rsidRPr="00B73E9E">
        <w:rPr>
          <w:rFonts w:ascii="Swis721 Cn BT" w:hAnsi="Swis721 Cn BT"/>
          <w:lang w:val="ro-RO"/>
        </w:rPr>
        <w:t>încadreaz</w:t>
      </w:r>
      <w:r w:rsidR="00831110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in zona C unde viteza medie lunara pe doua minute =30m/s si presiunea dinamica de baza la </w:t>
      </w:r>
      <w:r w:rsidR="00831110" w:rsidRPr="00B73E9E">
        <w:rPr>
          <w:rFonts w:ascii="Swis721 Cn BT" w:hAnsi="Swis721 Cn BT"/>
          <w:lang w:val="ro-RO"/>
        </w:rPr>
        <w:t>în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/>
          <w:lang w:val="ro-RO"/>
        </w:rPr>
        <w:t>l</w:t>
      </w:r>
      <w:r w:rsidR="00831110" w:rsidRPr="00B73E9E">
        <w:rPr>
          <w:rFonts w:ascii="Calibri" w:hAnsi="Calibri" w:cs="Calibri"/>
          <w:lang w:val="ro-RO"/>
        </w:rPr>
        <w:t>ț</w:t>
      </w:r>
      <w:r w:rsidR="00831110" w:rsidRPr="00B73E9E">
        <w:rPr>
          <w:rFonts w:ascii="Swis721 Cn BT" w:hAnsi="Swis721 Cn BT"/>
          <w:lang w:val="ro-RO"/>
        </w:rPr>
        <w:t>imea</w:t>
      </w:r>
      <w:r w:rsidR="00F201B1" w:rsidRPr="00B73E9E">
        <w:rPr>
          <w:rFonts w:ascii="Swis721 Cn BT" w:hAnsi="Swis721 Cn BT"/>
          <w:lang w:val="ro-RO"/>
        </w:rPr>
        <w:t xml:space="preserve"> de 10m deasupra terenului=0,55kN/mp</w:t>
      </w:r>
    </w:p>
    <w:p w14:paraId="7B445418" w14:textId="289F43B2" w:rsidR="00F201B1" w:rsidRPr="00B73E9E" w:rsidRDefault="00F201B1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Amplasamentul nu este expus riscului fenomenelor de instabilitate de tipul </w:t>
      </w:r>
      <w:r w:rsidR="00831110" w:rsidRPr="00B73E9E">
        <w:rPr>
          <w:rFonts w:ascii="Swis721 Cn BT" w:hAnsi="Swis721 Cn BT"/>
          <w:lang w:val="ro-RO"/>
        </w:rPr>
        <w:t>alunec</w:t>
      </w:r>
      <w:r w:rsidR="00831110" w:rsidRPr="00B73E9E">
        <w:rPr>
          <w:rFonts w:ascii="Calibri" w:hAnsi="Calibri" w:cs="Calibri"/>
          <w:lang w:val="ro-RO"/>
        </w:rPr>
        <w:t>ă</w:t>
      </w:r>
      <w:r w:rsidR="00831110" w:rsidRPr="00B73E9E">
        <w:rPr>
          <w:rFonts w:ascii="Swis721 Cn BT" w:hAnsi="Swis721 Cn BT"/>
          <w:lang w:val="ro-RO"/>
        </w:rPr>
        <w:t>rilor</w:t>
      </w:r>
      <w:r w:rsidRPr="00B73E9E">
        <w:rPr>
          <w:rFonts w:ascii="Swis721 Cn BT" w:hAnsi="Swis721 Cn BT"/>
          <w:lang w:val="ro-RO"/>
        </w:rPr>
        <w:t xml:space="preserve"> de teren</w:t>
      </w:r>
    </w:p>
    <w:p w14:paraId="075B1129" w14:textId="1FCA22A1" w:rsidR="00F201B1" w:rsidRPr="00B73E9E" w:rsidRDefault="00F201B1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</w:t>
      </w:r>
      <w:r w:rsidR="00831110" w:rsidRPr="00B73E9E">
        <w:rPr>
          <w:rFonts w:ascii="Swis721 Cn BT" w:hAnsi="Swis721 Cn BT"/>
          <w:lang w:val="ro-RO"/>
        </w:rPr>
        <w:t>Având</w:t>
      </w:r>
      <w:r w:rsidRPr="00B73E9E">
        <w:rPr>
          <w:rFonts w:ascii="Swis721 Cn BT" w:hAnsi="Swis721 Cn BT"/>
          <w:lang w:val="ro-RO"/>
        </w:rPr>
        <w:t xml:space="preserve"> in vedere ca zona se dezvolta pe orizonturi de umplutura neomogena de grosimi relative mari (2,0-3,8m),realizarea de subsoluri sau demisoluri este obligatorie din punct de vedere structural.</w:t>
      </w:r>
    </w:p>
    <w:p w14:paraId="4BAE0FDC" w14:textId="065D7403" w:rsidR="00F201B1" w:rsidRPr="00B73E9E" w:rsidRDefault="00831110" w:rsidP="00F201B1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</w:t>
      </w:r>
      <w:r w:rsidR="00F201B1" w:rsidRPr="00B73E9E">
        <w:rPr>
          <w:rFonts w:ascii="Swis721 Cn BT" w:hAnsi="Swis721 Cn BT"/>
          <w:lang w:val="ro-RO"/>
        </w:rPr>
        <w:t xml:space="preserve">Protejarea </w:t>
      </w:r>
      <w:r w:rsidRPr="00B73E9E">
        <w:rPr>
          <w:rFonts w:ascii="Swis721 Cn BT" w:hAnsi="Swis721 Cn BT"/>
          <w:lang w:val="ro-RO"/>
        </w:rPr>
        <w:t>s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turilor</w:t>
      </w:r>
      <w:r w:rsidR="00F201B1" w:rsidRPr="00B73E9E">
        <w:rPr>
          <w:rFonts w:ascii="Swis721 Cn BT" w:hAnsi="Swis721 Cn BT"/>
          <w:lang w:val="ro-RO"/>
        </w:rPr>
        <w:t xml:space="preserve"> fata de </w:t>
      </w:r>
      <w:r w:rsidRPr="00B73E9E">
        <w:rPr>
          <w:rFonts w:ascii="Swis721 Cn BT" w:hAnsi="Swis721 Cn BT"/>
          <w:lang w:val="ro-RO"/>
        </w:rPr>
        <w:t>reac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iunea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cl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dirilor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învecinate</w:t>
      </w:r>
      <w:r w:rsidR="00F201B1" w:rsidRPr="00B73E9E">
        <w:rPr>
          <w:rFonts w:ascii="Swis721 Cn BT" w:hAnsi="Swis721 Cn BT"/>
          <w:lang w:val="ro-RO"/>
        </w:rPr>
        <w:t xml:space="preserve"> se va face </w:t>
      </w:r>
      <w:r w:rsidRPr="00B73E9E">
        <w:rPr>
          <w:rFonts w:ascii="Swis721 Cn BT" w:hAnsi="Swis721 Cn BT"/>
          <w:lang w:val="ro-RO"/>
        </w:rPr>
        <w:t>dup</w:t>
      </w:r>
      <w:r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caz, cu</w:t>
      </w:r>
      <w:r w:rsidR="00F201B1" w:rsidRPr="00B73E9E">
        <w:rPr>
          <w:rFonts w:ascii="Swis721 Cn BT" w:hAnsi="Swis721 Cn BT"/>
          <w:lang w:val="ro-RO"/>
        </w:rPr>
        <w:t xml:space="preserve"> sprijiniri (</w:t>
      </w:r>
      <w:r w:rsidRPr="00B73E9E">
        <w:rPr>
          <w:rFonts w:ascii="Swis721 Cn BT" w:hAnsi="Swis721 Cn BT"/>
          <w:lang w:val="ro-RO"/>
        </w:rPr>
        <w:t>palplan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 xml:space="preserve">e </w:t>
      </w:r>
      <w:r w:rsidR="00F201B1" w:rsidRPr="00B73E9E">
        <w:rPr>
          <w:rFonts w:ascii="Swis721 Cn BT" w:hAnsi="Swis721 Cn BT"/>
          <w:lang w:val="ro-RO"/>
        </w:rPr>
        <w:t>,</w:t>
      </w:r>
      <w:r w:rsidRPr="00B73E9E">
        <w:rPr>
          <w:rFonts w:ascii="Swis721 Cn BT" w:hAnsi="Swis721 Cn BT"/>
          <w:lang w:val="ro-RO"/>
        </w:rPr>
        <w:t>pilo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fora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 xml:space="preserve">i </w:t>
      </w:r>
      <w:r w:rsidR="00F201B1" w:rsidRPr="00B73E9E">
        <w:rPr>
          <w:rFonts w:ascii="Swis721 Cn BT" w:hAnsi="Swis721 Cn BT"/>
          <w:lang w:val="ro-RO"/>
        </w:rPr>
        <w:t>,</w:t>
      </w:r>
      <w:r w:rsidR="00B73E9E" w:rsidRPr="00B73E9E">
        <w:rPr>
          <w:rFonts w:ascii="Swis721 Cn BT" w:hAnsi="Swis721 Cn BT"/>
          <w:lang w:val="ro-RO"/>
        </w:rPr>
        <w:t>pere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="00B73E9E" w:rsidRPr="00B73E9E">
        <w:rPr>
          <w:rFonts w:ascii="Swis721 Cn BT" w:hAnsi="Swis721 Cn BT"/>
          <w:lang w:val="ro-RO"/>
        </w:rPr>
        <w:t>mula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>,</w:t>
      </w:r>
      <w:r w:rsidR="00B73E9E"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etc.) cu </w:t>
      </w:r>
      <w:r w:rsidRPr="00B73E9E">
        <w:rPr>
          <w:rFonts w:ascii="Swis721 Cn BT" w:hAnsi="Swis721 Cn BT"/>
          <w:lang w:val="ro-RO"/>
        </w:rPr>
        <w:t>funda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de diverse tipuri (</w:t>
      </w:r>
      <w:r w:rsidRPr="00B73E9E">
        <w:rPr>
          <w:rFonts w:ascii="Swis721 Cn BT" w:hAnsi="Swis721 Cn BT"/>
          <w:lang w:val="ro-RO"/>
        </w:rPr>
        <w:t>t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>lpi</w:t>
      </w:r>
      <w:r w:rsidR="00F201B1" w:rsidRPr="00B73E9E">
        <w:rPr>
          <w:rFonts w:ascii="Swis721 Cn BT" w:hAnsi="Swis721 Cn BT"/>
          <w:lang w:val="ro-RO"/>
        </w:rPr>
        <w:t xml:space="preserve"> continui,</w:t>
      </w:r>
      <w:r w:rsidRPr="00B73E9E"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>radiere,</w:t>
      </w:r>
      <w:r w:rsidRPr="00B73E9E">
        <w:rPr>
          <w:rFonts w:ascii="Swis721 Cn BT" w:hAnsi="Swis721 Cn BT"/>
          <w:lang w:val="ro-RO"/>
        </w:rPr>
        <w:t xml:space="preserve"> </w:t>
      </w:r>
      <w:r w:rsidR="00B73E9E" w:rsidRPr="00B73E9E">
        <w:rPr>
          <w:rFonts w:ascii="Swis721 Cn BT" w:hAnsi="Swis721 Cn BT"/>
          <w:lang w:val="ro-RO"/>
        </w:rPr>
        <w:t>pilo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>,</w:t>
      </w:r>
      <w:r w:rsidRPr="00B73E9E"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>chesoane,</w:t>
      </w:r>
      <w:r w:rsidRPr="00B73E9E">
        <w:rPr>
          <w:rFonts w:ascii="Swis721 Cn BT" w:hAnsi="Swis721 Cn BT"/>
          <w:lang w:val="ro-RO"/>
        </w:rPr>
        <w:t xml:space="preserve"> </w:t>
      </w:r>
      <w:r w:rsidR="00F201B1" w:rsidRPr="00B73E9E">
        <w:rPr>
          <w:rFonts w:ascii="Swis721 Cn BT" w:hAnsi="Swis721 Cn BT"/>
          <w:lang w:val="ro-RO"/>
        </w:rPr>
        <w:t xml:space="preserve">barete) rezultate </w:t>
      </w:r>
      <w:r w:rsidR="00B73E9E" w:rsidRPr="00B73E9E">
        <w:rPr>
          <w:rFonts w:ascii="Swis721 Cn BT" w:hAnsi="Swis721 Cn BT"/>
          <w:lang w:val="ro-RO"/>
        </w:rPr>
        <w:t>dup</w:t>
      </w:r>
      <w:r w:rsidR="00B73E9E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analiza geotehnica detaliata a </w:t>
      </w:r>
      <w:r w:rsidR="00B73E9E" w:rsidRPr="00B73E9E">
        <w:rPr>
          <w:rFonts w:ascii="Swis721 Cn BT" w:hAnsi="Swis721 Cn BT"/>
          <w:lang w:val="ro-RO"/>
        </w:rPr>
        <w:t>fiec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rui</w:t>
      </w:r>
      <w:r w:rsidR="00F201B1" w:rsidRPr="00B73E9E">
        <w:rPr>
          <w:rFonts w:ascii="Swis721 Cn BT" w:hAnsi="Swis721 Cn BT"/>
          <w:lang w:val="ro-RO"/>
        </w:rPr>
        <w:t xml:space="preserve"> amplasament.</w:t>
      </w:r>
    </w:p>
    <w:p w14:paraId="6FA34D13" w14:textId="62ACCA2E" w:rsidR="00F201B1" w:rsidRPr="00B73E9E" w:rsidRDefault="00F201B1" w:rsidP="00BF21F7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   Volumele de </w:t>
      </w:r>
      <w:r w:rsidR="00B73E9E" w:rsidRPr="00B73E9E">
        <w:rPr>
          <w:rFonts w:ascii="Swis721 Cn BT" w:hAnsi="Swis721 Cn BT"/>
          <w:lang w:val="ro-RO"/>
        </w:rPr>
        <w:t>p</w:t>
      </w:r>
      <w:r w:rsidR="00B73E9E" w:rsidRPr="00B73E9E">
        <w:rPr>
          <w:rFonts w:ascii="Calibri" w:hAnsi="Calibri" w:cs="Calibri"/>
          <w:lang w:val="ro-RO"/>
        </w:rPr>
        <w:t>ă</w:t>
      </w:r>
      <w:r w:rsidR="00B73E9E" w:rsidRPr="00B73E9E">
        <w:rPr>
          <w:rFonts w:ascii="Swis721 Cn BT" w:hAnsi="Swis721 Cn BT"/>
          <w:lang w:val="ro-RO"/>
        </w:rPr>
        <w:t>m</w:t>
      </w:r>
      <w:r w:rsidR="00B73E9E" w:rsidRPr="00B73E9E">
        <w:rPr>
          <w:rFonts w:ascii="Swis721 Cn BT" w:hAnsi="Swis721 Cn BT" w:cs="Swis721 Cn BT"/>
          <w:lang w:val="ro-RO"/>
        </w:rPr>
        <w:t>â</w:t>
      </w:r>
      <w:r w:rsidR="00B73E9E" w:rsidRPr="00B73E9E">
        <w:rPr>
          <w:rFonts w:ascii="Swis721 Cn BT" w:hAnsi="Swis721 Cn BT"/>
          <w:lang w:val="ro-RO"/>
        </w:rPr>
        <w:t>nt</w:t>
      </w:r>
      <w:r w:rsidRPr="00B73E9E">
        <w:rPr>
          <w:rFonts w:ascii="Swis721 Cn BT" w:hAnsi="Swis721 Cn BT"/>
          <w:lang w:val="ro-RO"/>
        </w:rPr>
        <w:t xml:space="preserve"> puse in </w:t>
      </w:r>
      <w:r w:rsidR="00B73E9E" w:rsidRPr="00B73E9E">
        <w:rPr>
          <w:rFonts w:ascii="Swis721 Cn BT" w:hAnsi="Swis721 Cn BT"/>
          <w:lang w:val="ro-RO"/>
        </w:rPr>
        <w:t>mi</w:t>
      </w:r>
      <w:r w:rsidR="00B73E9E" w:rsidRPr="00B73E9E">
        <w:rPr>
          <w:rFonts w:ascii="Calibri" w:hAnsi="Calibri" w:cs="Calibri"/>
          <w:lang w:val="ro-RO"/>
        </w:rPr>
        <w:t>ș</w:t>
      </w:r>
      <w:r w:rsidR="00B73E9E" w:rsidRPr="00B73E9E">
        <w:rPr>
          <w:rFonts w:ascii="Swis721 Cn BT" w:hAnsi="Swis721 Cn BT"/>
          <w:lang w:val="ro-RO"/>
        </w:rPr>
        <w:t>care</w:t>
      </w:r>
      <w:r w:rsidRPr="00B73E9E">
        <w:rPr>
          <w:rFonts w:ascii="Swis721 Cn BT" w:hAnsi="Swis721 Cn BT"/>
          <w:lang w:val="ro-RO"/>
        </w:rPr>
        <w:t xml:space="preserve"> la realizarea infrastructurilor se vor depozitate in locul indicat de municipalitate.</w:t>
      </w:r>
    </w:p>
    <w:p w14:paraId="66D0D028" w14:textId="2E82A71C" w:rsidR="00F201B1" w:rsidRPr="00B73E9E" w:rsidRDefault="00F201B1" w:rsidP="00BF21F7">
      <w:pPr>
        <w:rPr>
          <w:rFonts w:ascii="Swis721 Cn BT" w:hAnsi="Swis721 Cn BT" w:cs="Arial"/>
          <w:color w:val="FF0000"/>
          <w:lang w:val="ro-RO"/>
        </w:rPr>
      </w:pPr>
      <w:r w:rsidRPr="00B73E9E">
        <w:rPr>
          <w:rFonts w:ascii="Swis721 Cn BT" w:hAnsi="Swis721 Cn BT"/>
          <w:lang w:val="ro-RO"/>
        </w:rPr>
        <w:t xml:space="preserve">  Parcelele se vor amenaja (</w:t>
      </w:r>
      <w:r w:rsidR="00B73E9E" w:rsidRPr="00B73E9E">
        <w:rPr>
          <w:rFonts w:ascii="Swis721 Cn BT" w:hAnsi="Swis721 Cn BT"/>
          <w:lang w:val="ro-RO"/>
        </w:rPr>
        <w:t>planta</w:t>
      </w:r>
      <w:r w:rsidR="00B73E9E" w:rsidRPr="00B73E9E">
        <w:rPr>
          <w:rFonts w:ascii="Calibri" w:hAnsi="Calibri" w:cs="Calibri"/>
          <w:lang w:val="ro-RO"/>
        </w:rPr>
        <w:t>ț</w:t>
      </w:r>
      <w:r w:rsidR="00B73E9E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>,</w:t>
      </w:r>
      <w:r w:rsid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trotuare,</w:t>
      </w:r>
      <w:r w:rsid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platforme) pentru dirijarea si captarea controlata a apelor pluviale.</w:t>
      </w:r>
    </w:p>
    <w:p w14:paraId="73CE6AEA" w14:textId="77777777" w:rsidR="00F201B1" w:rsidRPr="00B73E9E" w:rsidRDefault="00F201B1" w:rsidP="00F201B1">
      <w:pPr>
        <w:autoSpaceDE w:val="0"/>
        <w:jc w:val="both"/>
        <w:rPr>
          <w:rFonts w:ascii="Swis721 Cn BT" w:hAnsi="Swis721 Cn BT" w:cs="Arial"/>
          <w:color w:val="FF0000"/>
          <w:lang w:val="ro-RO"/>
        </w:rPr>
      </w:pPr>
    </w:p>
    <w:p w14:paraId="50E891C9" w14:textId="77777777" w:rsidR="00F201B1" w:rsidRPr="00B73E9E" w:rsidRDefault="00F201B1" w:rsidP="00F201B1">
      <w:pPr>
        <w:pStyle w:val="Titlu5"/>
        <w:shd w:val="clear" w:color="auto" w:fill="CCCCCC"/>
        <w:autoSpaceDE w:val="0"/>
        <w:ind w:left="15"/>
        <w:jc w:val="both"/>
        <w:rPr>
          <w:rFonts w:ascii="Swis721 Cn BT" w:hAnsi="Swis721 Cn BT" w:cs="Arial"/>
          <w:b/>
          <w:bCs/>
          <w:color w:val="auto"/>
          <w:lang w:val="ro-RO"/>
        </w:rPr>
      </w:pPr>
      <w:r w:rsidRPr="00B73E9E">
        <w:rPr>
          <w:rFonts w:ascii="Swis721 Cn BT" w:hAnsi="Swis721 Cn BT" w:cs="Arial"/>
          <w:b/>
          <w:bCs/>
          <w:color w:val="auto"/>
          <w:lang w:val="ro-RO"/>
        </w:rPr>
        <w:t>2.3.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ab/>
        <w:t>REGLEMENT</w:t>
      </w:r>
      <w:r w:rsidRPr="00B73E9E">
        <w:rPr>
          <w:rFonts w:ascii="Calibri" w:hAnsi="Calibri" w:cs="Calibri"/>
          <w:b/>
          <w:bCs/>
          <w:color w:val="auto"/>
          <w:lang w:val="ro-RO"/>
        </w:rPr>
        <w:t>Ă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>RI  PRIVIND AMPLASAREA ŞI RETRAGERILE MINIME OBLIGATORII ALE CONSTRUC</w:t>
      </w:r>
      <w:r w:rsidRPr="00B73E9E">
        <w:rPr>
          <w:rFonts w:ascii="Calibri" w:hAnsi="Calibri" w:cs="Calibri"/>
          <w:b/>
          <w:bCs/>
          <w:color w:val="auto"/>
          <w:lang w:val="ro-RO"/>
        </w:rPr>
        <w:t>Ţ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>IILOR</w:t>
      </w:r>
    </w:p>
    <w:p w14:paraId="052DB2C0" w14:textId="77777777" w:rsidR="00F201B1" w:rsidRPr="00B73E9E" w:rsidRDefault="00F201B1" w:rsidP="00F201B1">
      <w:pPr>
        <w:pStyle w:val="Titlu5"/>
        <w:autoSpaceDE w:val="0"/>
        <w:jc w:val="both"/>
        <w:rPr>
          <w:rFonts w:ascii="Swis721 Cn BT" w:hAnsi="Swis721 Cn BT"/>
          <w:b/>
          <w:lang w:val="ro-RO"/>
        </w:rPr>
      </w:pPr>
    </w:p>
    <w:p w14:paraId="452F245A" w14:textId="77777777" w:rsidR="00F201B1" w:rsidRPr="00B73E9E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 w:cs="Arial"/>
          <w:b/>
          <w:bCs/>
          <w:lang w:val="ro-RO"/>
        </w:rPr>
      </w:pPr>
      <w:r w:rsidRPr="00B73E9E">
        <w:rPr>
          <w:rFonts w:ascii="Swis721 Cn BT" w:hAnsi="Swis721 Cn BT" w:cs="Arial"/>
          <w:b/>
          <w:bCs/>
          <w:color w:val="auto"/>
          <w:lang w:val="ro-RO"/>
        </w:rPr>
        <w:t>ORIENTAREA FA</w:t>
      </w:r>
      <w:r w:rsidRPr="00B73E9E">
        <w:rPr>
          <w:rFonts w:ascii="Calibri" w:hAnsi="Calibri" w:cs="Calibri"/>
          <w:b/>
          <w:bCs/>
          <w:color w:val="auto"/>
          <w:lang w:val="ro-RO"/>
        </w:rPr>
        <w:t>ŢĂ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 xml:space="preserve"> DE PUNCTELE CARDINALE</w:t>
      </w:r>
    </w:p>
    <w:p w14:paraId="3C9257CE" w14:textId="647BECA0" w:rsidR="00F201B1" w:rsidRPr="00B73E9E" w:rsidRDefault="00F201B1" w:rsidP="00F201B1">
      <w:pPr>
        <w:spacing w:before="100" w:beforeAutospacing="1" w:after="100" w:afterAutospacing="1"/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b/>
          <w:bCs/>
          <w:lang w:val="ro-RO"/>
        </w:rPr>
        <w:t xml:space="preserve"> </w:t>
      </w:r>
      <w:r w:rsidR="00C61C4D" w:rsidRPr="00B73E9E">
        <w:rPr>
          <w:rFonts w:ascii="Swis721 Cn BT" w:hAnsi="Swis721 Cn BT" w:cs="Arial"/>
          <w:b/>
          <w:bCs/>
          <w:lang w:val="ro-RO"/>
        </w:rPr>
        <w:t>Construc</w:t>
      </w:r>
      <w:r w:rsidR="00C61C4D" w:rsidRPr="00B73E9E">
        <w:rPr>
          <w:rFonts w:ascii="Calibri" w:hAnsi="Calibri" w:cs="Calibri"/>
          <w:b/>
          <w:bCs/>
          <w:lang w:val="ro-RO"/>
        </w:rPr>
        <w:t>ț</w:t>
      </w:r>
      <w:r w:rsidR="00C61C4D" w:rsidRPr="00B73E9E">
        <w:rPr>
          <w:rFonts w:ascii="Swis721 Cn BT" w:hAnsi="Swis721 Cn BT" w:cs="Arial"/>
          <w:b/>
          <w:bCs/>
          <w:lang w:val="ro-RO"/>
        </w:rPr>
        <w:t>ii</w:t>
      </w:r>
      <w:r w:rsidRPr="00B73E9E">
        <w:rPr>
          <w:rFonts w:ascii="Swis721 Cn BT" w:hAnsi="Swis721 Cn BT" w:cs="Arial"/>
          <w:b/>
          <w:bCs/>
          <w:lang w:val="ro-RO"/>
        </w:rPr>
        <w:t xml:space="preserve"> de turism</w:t>
      </w:r>
    </w:p>
    <w:p w14:paraId="553F3BC6" w14:textId="591D79E5" w:rsidR="00F201B1" w:rsidRPr="00B73E9E" w:rsidRDefault="00C61C4D" w:rsidP="00C61C4D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 w:cs="Arial"/>
          <w:lang w:val="ro-RO"/>
        </w:rPr>
        <w:t xml:space="preserve">  </w:t>
      </w:r>
      <w:r w:rsidR="00F201B1" w:rsidRPr="00B73E9E">
        <w:rPr>
          <w:rFonts w:ascii="Swis721 Cn BT" w:hAnsi="Swis721 Cn BT" w:cs="Arial"/>
          <w:lang w:val="ro-RO"/>
        </w:rPr>
        <w:t xml:space="preserve">Pentru toate categoriile de </w:t>
      </w:r>
      <w:r w:rsidRPr="00B73E9E">
        <w:rPr>
          <w:rFonts w:ascii="Swis721 Cn BT" w:hAnsi="Swis721 Cn BT" w:cs="Arial"/>
          <w:lang w:val="ro-RO"/>
        </w:rPr>
        <w:t>construc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 w:cs="Arial"/>
          <w:lang w:val="ro-RO"/>
        </w:rPr>
        <w:t>ii</w:t>
      </w:r>
      <w:r w:rsidR="00F201B1" w:rsidRPr="00B73E9E">
        <w:rPr>
          <w:rFonts w:ascii="Swis721 Cn BT" w:hAnsi="Swis721 Cn BT" w:cs="Arial"/>
          <w:lang w:val="ro-RO"/>
        </w:rPr>
        <w:t xml:space="preserve"> de turism se recomand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 w:cs="Arial"/>
          <w:lang w:val="ro-RO"/>
        </w:rPr>
        <w:t xml:space="preserve"> orientarea nord a </w:t>
      </w:r>
      <w:r w:rsidRPr="00B73E9E">
        <w:rPr>
          <w:rFonts w:ascii="Swis721 Cn BT" w:hAnsi="Swis721 Cn BT" w:cs="Arial"/>
          <w:lang w:val="ro-RO"/>
        </w:rPr>
        <w:t>spa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 w:cs="Arial"/>
          <w:lang w:val="ro-RO"/>
        </w:rPr>
        <w:t>iilor</w:t>
      </w:r>
      <w:r w:rsidR="00F201B1" w:rsidRPr="00B73E9E">
        <w:rPr>
          <w:rFonts w:ascii="Swis721 Cn BT" w:hAnsi="Swis721 Cn BT" w:cs="Arial"/>
          <w:lang w:val="ro-RO"/>
        </w:rPr>
        <w:t xml:space="preserve"> tehnice </w:t>
      </w:r>
      <w:r w:rsidR="009B3E15" w:rsidRPr="00B73E9E">
        <w:rPr>
          <w:rFonts w:ascii="Calibri" w:hAnsi="Calibri" w:cs="Calibri"/>
          <w:lang w:val="ro-RO"/>
        </w:rPr>
        <w:t>ș</w:t>
      </w:r>
      <w:r w:rsidR="009B3E15" w:rsidRPr="00B73E9E">
        <w:rPr>
          <w:rFonts w:ascii="Swis721 Cn BT" w:hAnsi="Swis721 Cn BT" w:cs="Arial"/>
          <w:lang w:val="ro-RO"/>
        </w:rPr>
        <w:t>i</w:t>
      </w:r>
      <w:r w:rsidR="00F201B1" w:rsidRPr="00B73E9E">
        <w:rPr>
          <w:rFonts w:ascii="Swis721 Cn BT" w:hAnsi="Swis721 Cn BT" w:cs="Arial"/>
          <w:lang w:val="ro-RO"/>
        </w:rPr>
        <w:t xml:space="preserve"> a anexelor.</w:t>
      </w:r>
    </w:p>
    <w:p w14:paraId="75E4EEC5" w14:textId="77777777" w:rsidR="00F201B1" w:rsidRPr="00B73E9E" w:rsidRDefault="00F201B1" w:rsidP="00F201B1">
      <w:pPr>
        <w:pStyle w:val="Indentcorptext"/>
        <w:rPr>
          <w:rFonts w:ascii="Swis721 Cn BT" w:hAnsi="Swis721 Cn BT"/>
          <w:szCs w:val="24"/>
          <w:lang w:val="ro-RO"/>
        </w:rPr>
      </w:pPr>
    </w:p>
    <w:p w14:paraId="6AA90595" w14:textId="77777777" w:rsidR="00F201B1" w:rsidRPr="00B73E9E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 w:cs="Arial"/>
          <w:b/>
          <w:bCs/>
          <w:color w:val="auto"/>
          <w:lang w:val="ro-RO"/>
        </w:rPr>
      </w:pPr>
      <w:r w:rsidRPr="00B73E9E">
        <w:rPr>
          <w:rFonts w:ascii="Swis721 Cn BT" w:hAnsi="Swis721 Cn BT" w:cs="Arial"/>
          <w:b/>
          <w:bCs/>
          <w:color w:val="auto"/>
          <w:lang w:val="ro-RO"/>
        </w:rPr>
        <w:t>AMPLASAREA FA</w:t>
      </w:r>
      <w:r w:rsidRPr="00B73E9E">
        <w:rPr>
          <w:rFonts w:ascii="Calibri" w:hAnsi="Calibri" w:cs="Calibri"/>
          <w:b/>
          <w:bCs/>
          <w:color w:val="auto"/>
          <w:lang w:val="ro-RO"/>
        </w:rPr>
        <w:t>ŢĂ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 xml:space="preserve"> DE DRUMURI PUBLICE</w:t>
      </w:r>
    </w:p>
    <w:p w14:paraId="71481572" w14:textId="1A779C43" w:rsidR="00F201B1" w:rsidRPr="00B73E9E" w:rsidRDefault="00F201B1" w:rsidP="00C61C4D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B73E9E">
        <w:rPr>
          <w:rFonts w:ascii="Swis721 Cn BT" w:hAnsi="Swis721 Cn BT" w:cs="Arial"/>
          <w:b/>
          <w:bCs/>
          <w:lang w:val="ro-RO"/>
        </w:rPr>
        <w:t xml:space="preserve">Amplasarea </w:t>
      </w:r>
      <w:r w:rsidR="00BF21F7" w:rsidRPr="00B73E9E">
        <w:rPr>
          <w:rFonts w:ascii="Swis721 Cn BT" w:hAnsi="Swis721 Cn BT" w:cs="Arial"/>
          <w:b/>
          <w:bCs/>
          <w:lang w:val="ro-RO"/>
        </w:rPr>
        <w:t>fa</w:t>
      </w:r>
      <w:r w:rsidR="00BF21F7" w:rsidRPr="00B73E9E">
        <w:rPr>
          <w:rFonts w:ascii="Swis721 Cn BT" w:hAnsi="Swis721 Cn BT" w:cs="Calibri"/>
          <w:b/>
          <w:bCs/>
          <w:lang w:val="ro-RO"/>
        </w:rPr>
        <w:t>t</w:t>
      </w:r>
      <w:r w:rsidR="00BF21F7" w:rsidRPr="00B73E9E">
        <w:rPr>
          <w:rFonts w:ascii="Calibri" w:hAnsi="Calibri" w:cs="Calibri"/>
          <w:b/>
          <w:bCs/>
          <w:lang w:val="ro-RO"/>
        </w:rPr>
        <w:t>ă</w:t>
      </w:r>
      <w:r w:rsidRPr="00B73E9E">
        <w:rPr>
          <w:rFonts w:ascii="Swis721 Cn BT" w:hAnsi="Swis721 Cn BT" w:cs="Arial"/>
          <w:b/>
          <w:bCs/>
          <w:lang w:val="ro-RO"/>
        </w:rPr>
        <w:t xml:space="preserve"> de drumuri publice</w:t>
      </w:r>
    </w:p>
    <w:p w14:paraId="756B9AF7" w14:textId="06B4593C" w:rsidR="00F201B1" w:rsidRPr="00B73E9E" w:rsidRDefault="00BF21F7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 În zona drumului public se pot autoriza, cu avizul conform al organelor de specialitate ale </w:t>
      </w:r>
      <w:r w:rsidRPr="00B73E9E">
        <w:rPr>
          <w:rFonts w:ascii="Swis721 Cn BT" w:hAnsi="Swis721 Cn BT"/>
          <w:lang w:val="ro-RO"/>
        </w:rPr>
        <w:t>administra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iei</w:t>
      </w:r>
      <w:r w:rsidR="00F201B1" w:rsidRPr="00B73E9E">
        <w:rPr>
          <w:rFonts w:ascii="Swis721 Cn BT" w:hAnsi="Swis721 Cn BT"/>
          <w:lang w:val="ro-RO"/>
        </w:rPr>
        <w:t xml:space="preserve"> publice:</w:t>
      </w:r>
    </w:p>
    <w:p w14:paraId="3C24ECF1" w14:textId="51B74B42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a) </w:t>
      </w:r>
      <w:r w:rsidR="00BF21F7" w:rsidRPr="00B73E9E">
        <w:rPr>
          <w:rFonts w:ascii="Swis721 Cn BT" w:hAnsi="Swis721 Cn BT"/>
          <w:lang w:val="ro-RO"/>
        </w:rPr>
        <w:t>construc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Calibri" w:hAnsi="Calibri" w:cs="Calibri"/>
          <w:lang w:val="ro-RO"/>
        </w:rPr>
        <w:t>ș</w:t>
      </w:r>
      <w:r w:rsidR="00BF21F7" w:rsidRPr="00B73E9E">
        <w:rPr>
          <w:rFonts w:ascii="Swis721 Cn BT" w:hAnsi="Swis721 Cn BT"/>
          <w:lang w:val="ro-RO"/>
        </w:rPr>
        <w:t>i</w:t>
      </w: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instala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aferente drumurilor publice, de deservire, de </w:t>
      </w:r>
      <w:r w:rsidR="00BF21F7" w:rsidRPr="00B73E9E">
        <w:rPr>
          <w:rFonts w:ascii="Swis721 Cn BT" w:hAnsi="Swis721 Cn BT"/>
          <w:lang w:val="ro-RO"/>
        </w:rPr>
        <w:t>între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inere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de exploatare;</w:t>
      </w:r>
    </w:p>
    <w:p w14:paraId="6FA2B316" w14:textId="3864AEAB" w:rsidR="00F201B1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 xml:space="preserve">b) parcaje, garaje </w:t>
      </w:r>
      <w:r w:rsidR="00BF21F7" w:rsidRPr="00B73E9E">
        <w:rPr>
          <w:rFonts w:ascii="Calibri" w:hAnsi="Calibri" w:cs="Calibri"/>
          <w:lang w:val="ro-RO"/>
        </w:rPr>
        <w:t>ș</w:t>
      </w:r>
      <w:r w:rsidR="00BF21F7" w:rsidRPr="00B73E9E">
        <w:rPr>
          <w:rFonts w:ascii="Swis721 Cn BT" w:hAnsi="Swis721 Cn BT"/>
          <w:lang w:val="ro-RO"/>
        </w:rPr>
        <w:t>i</w:t>
      </w:r>
      <w:r w:rsidRPr="00B73E9E">
        <w:rPr>
          <w:rFonts w:ascii="Swis721 Cn BT" w:hAnsi="Swis721 Cn BT"/>
          <w:lang w:val="ro-RO"/>
        </w:rPr>
        <w:t xml:space="preserve"> </w:t>
      </w:r>
      <w:r w:rsidR="00BF21F7" w:rsidRPr="00B73E9E">
        <w:rPr>
          <w:rFonts w:ascii="Swis721 Cn BT" w:hAnsi="Swis721 Cn BT"/>
          <w:lang w:val="ro-RO"/>
        </w:rPr>
        <w:t>sta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de alimentare cu </w:t>
      </w:r>
      <w:r w:rsidR="00BF21F7" w:rsidRPr="00B73E9E">
        <w:rPr>
          <w:rFonts w:ascii="Swis721 Cn BT" w:hAnsi="Swis721 Cn BT"/>
          <w:lang w:val="ro-RO"/>
        </w:rPr>
        <w:t>carburan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resurse de energie (inclusiv </w:t>
      </w:r>
      <w:r w:rsidR="00BF21F7" w:rsidRPr="00B73E9E">
        <w:rPr>
          <w:rFonts w:ascii="Swis721 Cn BT" w:hAnsi="Swis721 Cn BT"/>
          <w:lang w:val="ro-RO"/>
        </w:rPr>
        <w:t>func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iunile</w:t>
      </w:r>
      <w:r w:rsidRPr="00B73E9E">
        <w:rPr>
          <w:rFonts w:ascii="Swis721 Cn BT" w:hAnsi="Swis721 Cn BT"/>
          <w:lang w:val="ro-RO"/>
        </w:rPr>
        <w:t xml:space="preserve"> lor complementare: magazine, restaurante etc.);</w:t>
      </w:r>
    </w:p>
    <w:p w14:paraId="5178988C" w14:textId="77777777" w:rsidR="00B73E9E" w:rsidRPr="00B73E9E" w:rsidRDefault="00F201B1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c) conducte de alimentare cu ap</w:t>
      </w:r>
      <w:r w:rsidRPr="00B73E9E">
        <w:rPr>
          <w:rFonts w:ascii="Calibri" w:hAnsi="Calibri" w:cs="Calibri"/>
          <w:lang w:val="ro-RO"/>
        </w:rPr>
        <w:t>ă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de canalizare, sisteme de transport gaze, 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ei</w:t>
      </w:r>
      <w:r w:rsidRPr="00B73E9E">
        <w:rPr>
          <w:rFonts w:ascii="Swis721 Cn BT" w:hAnsi="Swis721 Cn BT"/>
          <w:lang w:val="ro-RO"/>
        </w:rPr>
        <w:t xml:space="preserve"> sau alte produse petroliere, </w:t>
      </w:r>
      <w:r w:rsidR="00BF21F7" w:rsidRPr="00B73E9E">
        <w:rPr>
          <w:rFonts w:ascii="Swis721 Cn BT" w:hAnsi="Swis721 Cn BT"/>
          <w:lang w:val="ro-RO"/>
        </w:rPr>
        <w:t>re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ele</w:t>
      </w:r>
      <w:r w:rsidRPr="00B73E9E">
        <w:rPr>
          <w:rFonts w:ascii="Swis721 Cn BT" w:hAnsi="Swis721 Cn BT"/>
          <w:lang w:val="ro-RO"/>
        </w:rPr>
        <w:t xml:space="preserve"> termice, electrice, de </w:t>
      </w:r>
      <w:r w:rsidR="00BF21F7" w:rsidRPr="00B73E9E">
        <w:rPr>
          <w:rFonts w:ascii="Swis721 Cn BT" w:hAnsi="Swis721 Cn BT"/>
          <w:lang w:val="ro-RO"/>
        </w:rPr>
        <w:t>telecomunica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</w:t>
      </w:r>
      <w:proofErr w:type="spellStart"/>
      <w:r w:rsidRPr="00B73E9E">
        <w:rPr>
          <w:rFonts w:ascii="Swis721 Cn BT" w:hAnsi="Swis721 Cn BT"/>
          <w:lang w:val="ro-RO"/>
        </w:rPr>
        <w:t>şi</w:t>
      </w:r>
      <w:proofErr w:type="spellEnd"/>
      <w:r w:rsidRPr="00B73E9E">
        <w:rPr>
          <w:rFonts w:ascii="Swis721 Cn BT" w:hAnsi="Swis721 Cn BT"/>
          <w:lang w:val="ro-RO"/>
        </w:rPr>
        <w:t xml:space="preserve"> infrastructuri ori alte </w:t>
      </w:r>
      <w:r w:rsidR="00BF21F7" w:rsidRPr="00B73E9E">
        <w:rPr>
          <w:rFonts w:ascii="Swis721 Cn BT" w:hAnsi="Swis721 Cn BT"/>
          <w:lang w:val="ro-RO"/>
        </w:rPr>
        <w:t>instala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sau </w:t>
      </w:r>
      <w:r w:rsidR="00BF21F7" w:rsidRPr="00B73E9E">
        <w:rPr>
          <w:rFonts w:ascii="Swis721 Cn BT" w:hAnsi="Swis721 Cn BT"/>
          <w:lang w:val="ro-RO"/>
        </w:rPr>
        <w:t>construc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Pr="00B73E9E">
        <w:rPr>
          <w:rFonts w:ascii="Swis721 Cn BT" w:hAnsi="Swis721 Cn BT"/>
          <w:lang w:val="ro-RO"/>
        </w:rPr>
        <w:t xml:space="preserve"> de acest gen.</w:t>
      </w:r>
    </w:p>
    <w:p w14:paraId="2D8692FA" w14:textId="37D069D3" w:rsidR="00F201B1" w:rsidRPr="00B73E9E" w:rsidRDefault="00BF21F7" w:rsidP="00B73E9E">
      <w:pPr>
        <w:rPr>
          <w:rFonts w:ascii="Swis721 Cn BT" w:hAnsi="Swis721 Cn BT"/>
          <w:lang w:val="ro-RO"/>
        </w:rPr>
      </w:pPr>
      <w:r w:rsidRPr="00B73E9E"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 În sensul prezentului regulament, prin zona drumului public se </w:t>
      </w:r>
      <w:r w:rsidRPr="00B73E9E">
        <w:rPr>
          <w:rFonts w:ascii="Swis721 Cn BT" w:hAnsi="Swis721 Cn BT"/>
          <w:lang w:val="ro-RO"/>
        </w:rPr>
        <w:t>în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elege</w:t>
      </w:r>
      <w:r w:rsidR="00F201B1" w:rsidRPr="00B73E9E">
        <w:rPr>
          <w:rFonts w:ascii="Swis721 Cn BT" w:hAnsi="Swis721 Cn BT"/>
          <w:lang w:val="ro-RO"/>
        </w:rPr>
        <w:t xml:space="preserve"> ampriza, </w:t>
      </w:r>
      <w:r w:rsidRPr="00B73E9E">
        <w:rPr>
          <w:rFonts w:ascii="Swis721 Cn BT" w:hAnsi="Swis721 Cn BT"/>
          <w:lang w:val="ro-RO"/>
        </w:rPr>
        <w:t>fâ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iile</w:t>
      </w:r>
      <w:r w:rsidR="00F201B1" w:rsidRPr="00B73E9E">
        <w:rPr>
          <w:rFonts w:ascii="Swis721 Cn BT" w:hAnsi="Swis721 Cn BT"/>
          <w:lang w:val="ro-RO"/>
        </w:rPr>
        <w:t xml:space="preserve"> de </w:t>
      </w:r>
      <w:r w:rsidRPr="00B73E9E">
        <w:rPr>
          <w:rFonts w:ascii="Swis721 Cn BT" w:hAnsi="Swis721 Cn BT"/>
          <w:lang w:val="ro-RO"/>
        </w:rPr>
        <w:t>siguran</w:t>
      </w:r>
      <w:r w:rsidRPr="00B73E9E">
        <w:rPr>
          <w:rFonts w:ascii="Calibri" w:hAnsi="Calibri" w:cs="Calibri"/>
          <w:lang w:val="ro-RO"/>
        </w:rPr>
        <w:t>ță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i</w:t>
      </w:r>
      <w:r w:rsidR="00F201B1" w:rsidRPr="00B73E9E">
        <w:rPr>
          <w:rFonts w:ascii="Swis721 Cn BT" w:hAnsi="Swis721 Cn BT"/>
          <w:lang w:val="ro-RO"/>
        </w:rPr>
        <w:t xml:space="preserve"> </w:t>
      </w:r>
      <w:r w:rsidRPr="00B73E9E">
        <w:rPr>
          <w:rFonts w:ascii="Swis721 Cn BT" w:hAnsi="Swis721 Cn BT"/>
          <w:lang w:val="ro-RO"/>
        </w:rPr>
        <w:t>fâ</w:t>
      </w:r>
      <w:r w:rsidRPr="00B73E9E">
        <w:rPr>
          <w:rFonts w:ascii="Calibri" w:hAnsi="Calibri" w:cs="Calibri"/>
          <w:lang w:val="ro-RO"/>
        </w:rPr>
        <w:t>ș</w:t>
      </w:r>
      <w:r w:rsidRPr="00B73E9E">
        <w:rPr>
          <w:rFonts w:ascii="Swis721 Cn BT" w:hAnsi="Swis721 Cn BT"/>
          <w:lang w:val="ro-RO"/>
        </w:rPr>
        <w:t>iile</w:t>
      </w:r>
      <w:r w:rsidR="00F201B1" w:rsidRPr="00B73E9E">
        <w:rPr>
          <w:rFonts w:ascii="Swis721 Cn BT" w:hAnsi="Swis721 Cn BT"/>
          <w:lang w:val="ro-RO"/>
        </w:rPr>
        <w:t xml:space="preserve"> de </w:t>
      </w:r>
      <w:r w:rsidRPr="00B73E9E">
        <w:rPr>
          <w:rFonts w:ascii="Swis721 Cn BT" w:hAnsi="Swis721 Cn BT"/>
          <w:lang w:val="ro-RO"/>
        </w:rPr>
        <w:t>protec</w:t>
      </w:r>
      <w:r w:rsidRPr="00B73E9E">
        <w:rPr>
          <w:rFonts w:ascii="Calibri" w:hAnsi="Calibri" w:cs="Calibri"/>
          <w:lang w:val="ro-RO"/>
        </w:rPr>
        <w:t>ț</w:t>
      </w:r>
      <w:r w:rsidRPr="00B73E9E">
        <w:rPr>
          <w:rFonts w:ascii="Swis721 Cn BT" w:hAnsi="Swis721 Cn BT"/>
          <w:lang w:val="ro-RO"/>
        </w:rPr>
        <w:t>ie</w:t>
      </w:r>
      <w:r w:rsidR="00F201B1" w:rsidRPr="00B73E9E">
        <w:rPr>
          <w:rFonts w:ascii="Swis721 Cn BT" w:hAnsi="Swis721 Cn BT"/>
          <w:lang w:val="ro-RO"/>
        </w:rPr>
        <w:t>.</w:t>
      </w:r>
    </w:p>
    <w:p w14:paraId="1EC15B7C" w14:textId="13C5F190" w:rsidR="00F201B1" w:rsidRPr="00B73E9E" w:rsidRDefault="00B73E9E" w:rsidP="00B73E9E">
      <w:pPr>
        <w:rPr>
          <w:rFonts w:ascii="Swis721 Cn BT" w:hAnsi="Swis721 Cn BT"/>
          <w:lang w:val="ro-RO"/>
        </w:rPr>
      </w:pPr>
      <w:r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 Autorizarea execut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rii </w:t>
      </w:r>
      <w:r w:rsidR="00BF21F7" w:rsidRPr="00B73E9E">
        <w:rPr>
          <w:rFonts w:ascii="Swis721 Cn BT" w:hAnsi="Swis721 Cn BT"/>
          <w:lang w:val="ro-RO"/>
        </w:rPr>
        <w:t>construc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iilor</w:t>
      </w:r>
      <w:r w:rsidR="00F201B1" w:rsidRPr="00B73E9E">
        <w:rPr>
          <w:rFonts w:ascii="Swis721 Cn BT" w:hAnsi="Swis721 Cn BT"/>
          <w:lang w:val="ro-RO"/>
        </w:rPr>
        <w:t xml:space="preserve"> cu </w:t>
      </w:r>
      <w:r w:rsidR="00BF21F7" w:rsidRPr="00B73E9E">
        <w:rPr>
          <w:rFonts w:ascii="Swis721 Cn BT" w:hAnsi="Swis721 Cn BT"/>
          <w:lang w:val="ro-RO"/>
        </w:rPr>
        <w:t>func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iuni</w:t>
      </w:r>
      <w:r w:rsidR="00F201B1" w:rsidRPr="00B73E9E">
        <w:rPr>
          <w:rFonts w:ascii="Swis721 Cn BT" w:hAnsi="Swis721 Cn BT"/>
          <w:lang w:val="ro-RO"/>
        </w:rPr>
        <w:t xml:space="preserve"> de locuire este permis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, cu respectarea zonelor de </w:t>
      </w:r>
      <w:r w:rsidR="00BF21F7" w:rsidRPr="00B73E9E">
        <w:rPr>
          <w:rFonts w:ascii="Swis721 Cn BT" w:hAnsi="Swis721 Cn BT"/>
          <w:lang w:val="ro-RO"/>
        </w:rPr>
        <w:t>protec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ie</w:t>
      </w:r>
      <w:r w:rsidR="00F201B1" w:rsidRPr="00B73E9E">
        <w:rPr>
          <w:rFonts w:ascii="Swis721 Cn BT" w:hAnsi="Swis721 Cn BT"/>
          <w:lang w:val="ro-RO"/>
        </w:rPr>
        <w:t xml:space="preserve"> a drumurilor delimitate conform legii.</w:t>
      </w:r>
    </w:p>
    <w:p w14:paraId="7ADF75A4" w14:textId="7F8DD744" w:rsidR="00F201B1" w:rsidRPr="00B73E9E" w:rsidRDefault="00B73E9E" w:rsidP="00B73E9E">
      <w:pPr>
        <w:rPr>
          <w:rFonts w:ascii="Swis721 Cn BT" w:hAnsi="Swis721 Cn BT"/>
          <w:b/>
          <w:bCs/>
          <w:lang w:val="ro-RO"/>
        </w:rPr>
      </w:pPr>
      <w:r>
        <w:rPr>
          <w:rFonts w:ascii="Swis721 Cn BT" w:hAnsi="Swis721 Cn BT"/>
          <w:lang w:val="ro-RO"/>
        </w:rPr>
        <w:t>-</w:t>
      </w:r>
      <w:r w:rsidR="00F201B1" w:rsidRPr="00B73E9E">
        <w:rPr>
          <w:rFonts w:ascii="Swis721 Cn BT" w:hAnsi="Swis721 Cn BT"/>
          <w:lang w:val="ro-RO"/>
        </w:rPr>
        <w:t xml:space="preserve"> În sensul prezentului regulament, prin </w:t>
      </w:r>
      <w:r w:rsidR="00BF21F7" w:rsidRPr="00B73E9E">
        <w:rPr>
          <w:rFonts w:ascii="Swis721 Cn BT" w:hAnsi="Swis721 Cn BT"/>
          <w:lang w:val="ro-RO"/>
        </w:rPr>
        <w:t>func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iuni</w:t>
      </w:r>
      <w:r w:rsidR="00F201B1" w:rsidRPr="00B73E9E">
        <w:rPr>
          <w:rFonts w:ascii="Swis721 Cn BT" w:hAnsi="Swis721 Cn BT"/>
          <w:lang w:val="ro-RO"/>
        </w:rPr>
        <w:t xml:space="preserve"> de locuire se </w:t>
      </w:r>
      <w:r w:rsidR="00BF21F7" w:rsidRPr="00B73E9E">
        <w:rPr>
          <w:rFonts w:ascii="Swis721 Cn BT" w:hAnsi="Swis721 Cn BT"/>
          <w:lang w:val="ro-RO"/>
        </w:rPr>
        <w:t>în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elege</w:t>
      </w:r>
      <w:r w:rsidR="00F201B1" w:rsidRPr="00B73E9E">
        <w:rPr>
          <w:rFonts w:ascii="Swis721 Cn BT" w:hAnsi="Swis721 Cn BT"/>
          <w:lang w:val="ro-RO"/>
        </w:rPr>
        <w:t xml:space="preserve">: </w:t>
      </w:r>
      <w:r w:rsidR="00BF21F7" w:rsidRPr="00B73E9E">
        <w:rPr>
          <w:rFonts w:ascii="Swis721 Cn BT" w:hAnsi="Swis721 Cn BT"/>
          <w:lang w:val="ro-RO"/>
        </w:rPr>
        <w:t>locuin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e</w:t>
      </w:r>
      <w:r w:rsidR="00F201B1" w:rsidRPr="00B73E9E">
        <w:rPr>
          <w:rFonts w:ascii="Swis721 Cn BT" w:hAnsi="Swis721 Cn BT"/>
          <w:lang w:val="ro-RO"/>
        </w:rPr>
        <w:t xml:space="preserve">, case de </w:t>
      </w:r>
      <w:r w:rsidR="00BF21F7" w:rsidRPr="00B73E9E">
        <w:rPr>
          <w:rFonts w:ascii="Swis721 Cn BT" w:hAnsi="Swis721 Cn BT"/>
          <w:lang w:val="ro-RO"/>
        </w:rPr>
        <w:t>vacan</w:t>
      </w:r>
      <w:r w:rsidR="00BF21F7" w:rsidRPr="00B73E9E">
        <w:rPr>
          <w:rFonts w:ascii="Swis721 Cn BT" w:hAnsi="Swis721 Cn BT" w:cs="Calibri"/>
          <w:lang w:val="ro-RO"/>
        </w:rPr>
        <w:t>ta</w:t>
      </w:r>
      <w:r w:rsidR="00F201B1" w:rsidRPr="00B73E9E">
        <w:rPr>
          <w:rFonts w:ascii="Swis721 Cn BT" w:hAnsi="Swis721 Cn BT"/>
          <w:lang w:val="ro-RO"/>
        </w:rPr>
        <w:t xml:space="preserve"> </w:t>
      </w:r>
      <w:proofErr w:type="spellStart"/>
      <w:r w:rsidR="00F201B1" w:rsidRPr="00B73E9E">
        <w:rPr>
          <w:rFonts w:ascii="Swis721 Cn BT" w:hAnsi="Swis721 Cn BT"/>
          <w:lang w:val="ro-RO"/>
        </w:rPr>
        <w:t>şi</w:t>
      </w:r>
      <w:proofErr w:type="spellEnd"/>
      <w:r w:rsidR="00F201B1" w:rsidRPr="00B73E9E">
        <w:rPr>
          <w:rFonts w:ascii="Swis721 Cn BT" w:hAnsi="Swis721 Cn BT"/>
          <w:lang w:val="ro-RO"/>
        </w:rPr>
        <w:t xml:space="preserve"> alte </w:t>
      </w:r>
      <w:r w:rsidR="00BF21F7" w:rsidRPr="00B73E9E">
        <w:rPr>
          <w:rFonts w:ascii="Swis721 Cn BT" w:hAnsi="Swis721 Cn BT"/>
          <w:lang w:val="ro-RO"/>
        </w:rPr>
        <w:t>construc</w:t>
      </w:r>
      <w:r w:rsidR="00BF21F7" w:rsidRPr="00B73E9E">
        <w:rPr>
          <w:rFonts w:ascii="Calibri" w:hAnsi="Calibri" w:cs="Calibri"/>
          <w:lang w:val="ro-RO"/>
        </w:rPr>
        <w:t>ț</w:t>
      </w:r>
      <w:r w:rsidR="00BF21F7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cu caracter turistic, </w:t>
      </w:r>
      <w:r w:rsidR="00BF21F7" w:rsidRPr="00B73E9E">
        <w:rPr>
          <w:rFonts w:ascii="Swis721 Cn BT" w:hAnsi="Swis721 Cn BT"/>
          <w:lang w:val="ro-RO"/>
        </w:rPr>
        <w:t>spa</w:t>
      </w:r>
      <w:r w:rsidR="00BF21F7" w:rsidRPr="00B73E9E">
        <w:rPr>
          <w:rFonts w:ascii="Swis721 Cn BT" w:hAnsi="Swis721 Cn BT" w:cs="Calibri"/>
          <w:lang w:val="ro-RO"/>
        </w:rPr>
        <w:t>t</w:t>
      </w:r>
      <w:r w:rsidR="00BF21F7" w:rsidRPr="00B73E9E">
        <w:rPr>
          <w:rFonts w:ascii="Swis721 Cn BT" w:hAnsi="Swis721 Cn BT"/>
          <w:lang w:val="ro-RO"/>
        </w:rPr>
        <w:t>ii</w:t>
      </w:r>
      <w:r w:rsidR="00F201B1" w:rsidRPr="00B73E9E">
        <w:rPr>
          <w:rFonts w:ascii="Swis721 Cn BT" w:hAnsi="Swis721 Cn BT"/>
          <w:lang w:val="ro-RO"/>
        </w:rPr>
        <w:t xml:space="preserve"> de cazare permanent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sau temporar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 pentru nevoi </w:t>
      </w:r>
      <w:r w:rsidR="00F201B1" w:rsidRPr="00B73E9E">
        <w:rPr>
          <w:rFonts w:ascii="Swis721 Cn BT" w:hAnsi="Swis721 Cn BT"/>
          <w:lang w:val="ro-RO"/>
        </w:rPr>
        <w:lastRenderedPageBreak/>
        <w:t>sociale, industriale sau de ap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rare, cum ar fi: c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mine pentru b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trâni, c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mine de </w:t>
      </w:r>
      <w:r w:rsidR="00BF21F7" w:rsidRPr="00B73E9E">
        <w:rPr>
          <w:rFonts w:ascii="Swis721 Cn BT" w:hAnsi="Swis721 Cn BT"/>
          <w:lang w:val="ro-RO"/>
        </w:rPr>
        <w:t>nefamili</w:t>
      </w:r>
      <w:r w:rsidR="00BF21F7" w:rsidRPr="00B73E9E">
        <w:rPr>
          <w:rFonts w:ascii="Calibri" w:hAnsi="Calibri" w:cs="Calibri"/>
          <w:lang w:val="ro-RO"/>
        </w:rPr>
        <w:t>ș</w:t>
      </w:r>
      <w:r w:rsidR="00BF21F7" w:rsidRPr="00B73E9E">
        <w:rPr>
          <w:rFonts w:ascii="Swis721 Cn BT" w:hAnsi="Swis721 Cn BT"/>
          <w:lang w:val="ro-RO"/>
        </w:rPr>
        <w:t>ti</w:t>
      </w:r>
      <w:r w:rsidR="00F201B1" w:rsidRPr="00B73E9E">
        <w:rPr>
          <w:rFonts w:ascii="Swis721 Cn BT" w:hAnsi="Swis721 Cn BT"/>
          <w:lang w:val="ro-RO"/>
        </w:rPr>
        <w:t>, sanatorii, c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 xml:space="preserve">mine pentru organizarea de </w:t>
      </w:r>
      <w:r w:rsidR="00BF21F7" w:rsidRPr="00B73E9E">
        <w:rPr>
          <w:rFonts w:ascii="Calibri" w:hAnsi="Calibri" w:cs="Calibri"/>
          <w:lang w:val="ro-RO"/>
        </w:rPr>
        <w:t>ș</w:t>
      </w:r>
      <w:r w:rsidR="00BF21F7" w:rsidRPr="00B73E9E">
        <w:rPr>
          <w:rFonts w:ascii="Swis721 Cn BT" w:hAnsi="Swis721 Cn BT"/>
          <w:lang w:val="ro-RO"/>
        </w:rPr>
        <w:t>antier</w:t>
      </w:r>
      <w:r w:rsidR="00F201B1" w:rsidRPr="00B73E9E">
        <w:rPr>
          <w:rFonts w:ascii="Swis721 Cn BT" w:hAnsi="Swis721 Cn BT"/>
          <w:lang w:val="ro-RO"/>
        </w:rPr>
        <w:t>, c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mine de garnizoan</w:t>
      </w:r>
      <w:r w:rsidR="00F201B1" w:rsidRPr="00B73E9E">
        <w:rPr>
          <w:rFonts w:ascii="Calibri" w:hAnsi="Calibri" w:cs="Calibri"/>
          <w:lang w:val="ro-RO"/>
        </w:rPr>
        <w:t>ă</w:t>
      </w:r>
      <w:r w:rsidR="00F201B1" w:rsidRPr="00B73E9E">
        <w:rPr>
          <w:rFonts w:ascii="Swis721 Cn BT" w:hAnsi="Swis721 Cn BT"/>
          <w:lang w:val="ro-RO"/>
        </w:rPr>
        <w:t>.</w:t>
      </w:r>
    </w:p>
    <w:p w14:paraId="69B10D5C" w14:textId="77777777" w:rsidR="00F201B1" w:rsidRPr="00B73E9E" w:rsidRDefault="00F201B1" w:rsidP="00F201B1">
      <w:pPr>
        <w:pStyle w:val="Corptext"/>
        <w:autoSpaceDE w:val="0"/>
        <w:rPr>
          <w:rFonts w:ascii="Swis721 Cn BT" w:hAnsi="Swis721 Cn BT"/>
        </w:rPr>
      </w:pPr>
    </w:p>
    <w:p w14:paraId="485A7B22" w14:textId="77777777" w:rsidR="00F201B1" w:rsidRPr="00B73E9E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 w:cs="Arial"/>
          <w:b/>
          <w:bCs/>
          <w:color w:val="auto"/>
          <w:lang w:val="ro-RO"/>
        </w:rPr>
      </w:pPr>
      <w:r w:rsidRPr="00B73E9E">
        <w:rPr>
          <w:rFonts w:ascii="Swis721 Cn BT" w:hAnsi="Swis721 Cn BT" w:cs="Arial"/>
          <w:b/>
          <w:bCs/>
          <w:color w:val="auto"/>
          <w:lang w:val="ro-RO"/>
        </w:rPr>
        <w:t>AMPLASAREA CONSTRUC</w:t>
      </w:r>
      <w:r w:rsidRPr="00B73E9E">
        <w:rPr>
          <w:rFonts w:ascii="Calibri" w:hAnsi="Calibri" w:cs="Calibri"/>
          <w:b/>
          <w:bCs/>
          <w:color w:val="auto"/>
          <w:lang w:val="ro-RO"/>
        </w:rPr>
        <w:t>Ţ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>IILOR FA</w:t>
      </w:r>
      <w:r w:rsidRPr="00B73E9E">
        <w:rPr>
          <w:rFonts w:ascii="Calibri" w:hAnsi="Calibri" w:cs="Calibri"/>
          <w:b/>
          <w:bCs/>
          <w:color w:val="auto"/>
          <w:lang w:val="ro-RO"/>
        </w:rPr>
        <w:t>ŢĂ</w:t>
      </w:r>
      <w:r w:rsidRPr="00B73E9E">
        <w:rPr>
          <w:rFonts w:ascii="Swis721 Cn BT" w:hAnsi="Swis721 Cn BT" w:cs="Arial"/>
          <w:b/>
          <w:bCs/>
          <w:color w:val="auto"/>
          <w:lang w:val="ro-RO"/>
        </w:rPr>
        <w:t xml:space="preserve"> DE ALINIAMENT</w:t>
      </w:r>
    </w:p>
    <w:p w14:paraId="523292BB" w14:textId="6FD3AC18" w:rsidR="00F201B1" w:rsidRPr="009B3E15" w:rsidRDefault="00C61C4D" w:rsidP="009B3E15">
      <w:pPr>
        <w:rPr>
          <w:rFonts w:ascii="Swis721 Cn BT" w:hAnsi="Swis721 Cn BT"/>
          <w:lang w:val="ro-RO"/>
        </w:rPr>
      </w:pPr>
      <w:r w:rsidRPr="00B73E9E">
        <w:rPr>
          <w:lang w:val="ro-RO"/>
        </w:rPr>
        <w:t xml:space="preserve">  </w:t>
      </w:r>
      <w:r w:rsidR="00F201B1" w:rsidRPr="009B3E15">
        <w:rPr>
          <w:rFonts w:ascii="Swis721 Cn BT" w:hAnsi="Swis721 Cn BT"/>
          <w:lang w:val="ro-RO"/>
        </w:rPr>
        <w:t>Autorizarea execut</w:t>
      </w:r>
      <w:r w:rsidR="00F201B1" w:rsidRPr="009B3E15">
        <w:rPr>
          <w:rFonts w:ascii="Calibri" w:hAnsi="Calibri" w:cs="Calibri"/>
          <w:lang w:val="ro-RO"/>
        </w:rPr>
        <w:t>ă</w:t>
      </w:r>
      <w:r w:rsidR="00F201B1" w:rsidRPr="009B3E15">
        <w:rPr>
          <w:rFonts w:ascii="Swis721 Cn BT" w:hAnsi="Swis721 Cn BT"/>
          <w:lang w:val="ro-RO"/>
        </w:rPr>
        <w:t xml:space="preserve">rii </w:t>
      </w:r>
      <w:r w:rsidR="00BF21F7" w:rsidRPr="009B3E15">
        <w:rPr>
          <w:rFonts w:ascii="Swis721 Cn BT" w:hAnsi="Swis721 Cn BT"/>
          <w:lang w:val="ro-RO"/>
        </w:rPr>
        <w:t>construc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iilor</w:t>
      </w:r>
      <w:r w:rsidR="00F201B1" w:rsidRPr="009B3E15">
        <w:rPr>
          <w:rFonts w:ascii="Swis721 Cn BT" w:hAnsi="Swis721 Cn BT"/>
          <w:lang w:val="ro-RO"/>
        </w:rPr>
        <w:t xml:space="preserve"> se face în </w:t>
      </w:r>
      <w:r w:rsidR="00BF21F7" w:rsidRPr="009B3E15">
        <w:rPr>
          <w:rFonts w:ascii="Swis721 Cn BT" w:hAnsi="Swis721 Cn BT"/>
          <w:lang w:val="ro-RO"/>
        </w:rPr>
        <w:t>condi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iile</w:t>
      </w:r>
      <w:r w:rsidR="00F201B1" w:rsidRPr="009B3E15">
        <w:rPr>
          <w:rFonts w:ascii="Swis721 Cn BT" w:hAnsi="Swis721 Cn BT"/>
          <w:lang w:val="ro-RO"/>
        </w:rPr>
        <w:t xml:space="preserve"> respect</w:t>
      </w:r>
      <w:r w:rsidR="00F201B1" w:rsidRPr="009B3E15">
        <w:rPr>
          <w:rFonts w:ascii="Calibri" w:hAnsi="Calibri" w:cs="Calibri"/>
          <w:lang w:val="ro-RO"/>
        </w:rPr>
        <w:t>ă</w:t>
      </w:r>
      <w:r w:rsidR="00F201B1" w:rsidRPr="009B3E15">
        <w:rPr>
          <w:rFonts w:ascii="Swis721 Cn BT" w:hAnsi="Swis721 Cn BT"/>
          <w:lang w:val="ro-RO"/>
        </w:rPr>
        <w:t>rii regimului de aliniere prev</w:t>
      </w:r>
      <w:r w:rsidR="00F201B1" w:rsidRPr="009B3E15">
        <w:rPr>
          <w:rFonts w:ascii="Calibri" w:hAnsi="Calibri" w:cs="Calibri"/>
          <w:lang w:val="ro-RO"/>
        </w:rPr>
        <w:t>ă</w:t>
      </w:r>
      <w:r w:rsidR="00F201B1" w:rsidRPr="009B3E15">
        <w:rPr>
          <w:rFonts w:ascii="Swis721 Cn BT" w:hAnsi="Swis721 Cn BT"/>
          <w:lang w:val="ro-RO"/>
        </w:rPr>
        <w:t xml:space="preserve">zut în </w:t>
      </w:r>
      <w:r w:rsidR="00BF21F7" w:rsidRPr="009B3E15">
        <w:rPr>
          <w:rFonts w:ascii="Swis721 Cn BT" w:hAnsi="Swis721 Cn BT"/>
          <w:lang w:val="ro-RO"/>
        </w:rPr>
        <w:t>documenta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ia</w:t>
      </w:r>
      <w:r w:rsidR="00F201B1" w:rsidRPr="009B3E15">
        <w:rPr>
          <w:rFonts w:ascii="Swis721 Cn BT" w:hAnsi="Swis721 Cn BT"/>
          <w:lang w:val="ro-RO"/>
        </w:rPr>
        <w:t xml:space="preserve"> de </w:t>
      </w:r>
      <w:r w:rsidR="00BF21F7" w:rsidRPr="009B3E15">
        <w:rPr>
          <w:rFonts w:ascii="Swis721 Cn BT" w:hAnsi="Swis721 Cn BT"/>
          <w:lang w:val="ro-RO"/>
        </w:rPr>
        <w:t>fa</w:t>
      </w:r>
      <w:r w:rsidR="00BF21F7" w:rsidRPr="009B3E15">
        <w:rPr>
          <w:rFonts w:ascii="Swis721 Cn BT" w:hAnsi="Swis721 Cn BT" w:cs="Calibri"/>
          <w:lang w:val="ro-RO"/>
        </w:rPr>
        <w:t>t</w:t>
      </w:r>
      <w:r w:rsidR="00BF21F7" w:rsidRPr="009B3E15">
        <w:rPr>
          <w:rFonts w:ascii="Calibri" w:hAnsi="Calibri" w:cs="Calibri"/>
          <w:lang w:val="ro-RO"/>
        </w:rPr>
        <w:t>ă</w:t>
      </w:r>
    </w:p>
    <w:p w14:paraId="7933DF6E" w14:textId="4B7F3A05" w:rsidR="00F201B1" w:rsidRPr="009B3E15" w:rsidRDefault="00C61C4D" w:rsidP="009B3E15">
      <w:pPr>
        <w:rPr>
          <w:rFonts w:ascii="Swis721 Cn BT" w:hAnsi="Swis721 Cn BT"/>
          <w:lang w:val="ro-RO"/>
        </w:rPr>
      </w:pPr>
      <w:r w:rsidRPr="009B3E15">
        <w:rPr>
          <w:rFonts w:ascii="Swis721 Cn BT" w:hAnsi="Swis721 Cn BT"/>
          <w:lang w:val="ro-RO"/>
        </w:rPr>
        <w:t xml:space="preserve">   </w:t>
      </w:r>
      <w:r w:rsidR="00F201B1" w:rsidRPr="009B3E15">
        <w:rPr>
          <w:rFonts w:ascii="Swis721 Cn BT" w:hAnsi="Swis721 Cn BT"/>
          <w:lang w:val="ro-RO"/>
        </w:rPr>
        <w:t xml:space="preserve">Aliniament - linia de </w:t>
      </w:r>
      <w:r w:rsidR="00BF21F7" w:rsidRPr="009B3E15">
        <w:rPr>
          <w:rFonts w:ascii="Swis721 Cn BT" w:hAnsi="Swis721 Cn BT"/>
          <w:lang w:val="ro-RO"/>
        </w:rPr>
        <w:t>demarca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ie</w:t>
      </w:r>
      <w:r w:rsidR="00F201B1" w:rsidRPr="009B3E15">
        <w:rPr>
          <w:rFonts w:ascii="Swis721 Cn BT" w:hAnsi="Swis721 Cn BT"/>
          <w:lang w:val="ro-RO"/>
        </w:rPr>
        <w:t xml:space="preserve"> între terenurile </w:t>
      </w:r>
      <w:r w:rsidR="00BF21F7" w:rsidRPr="009B3E15">
        <w:rPr>
          <w:rFonts w:ascii="Swis721 Cn BT" w:hAnsi="Swis721 Cn BT"/>
          <w:lang w:val="ro-RO"/>
        </w:rPr>
        <w:t>apar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inând</w:t>
      </w:r>
      <w:r w:rsidR="00F201B1" w:rsidRPr="009B3E15">
        <w:rPr>
          <w:rFonts w:ascii="Swis721 Cn BT" w:hAnsi="Swis721 Cn BT"/>
          <w:lang w:val="ro-RO"/>
        </w:rPr>
        <w:t xml:space="preserve"> domeniului public </w:t>
      </w:r>
      <w:r w:rsidR="00BF21F7" w:rsidRPr="009B3E15">
        <w:rPr>
          <w:rFonts w:ascii="Calibri" w:hAnsi="Calibri" w:cs="Calibri"/>
          <w:lang w:val="ro-RO"/>
        </w:rPr>
        <w:t>ș</w:t>
      </w:r>
      <w:r w:rsidR="00BF21F7" w:rsidRPr="009B3E15">
        <w:rPr>
          <w:rFonts w:ascii="Swis721 Cn BT" w:hAnsi="Swis721 Cn BT"/>
          <w:lang w:val="ro-RO"/>
        </w:rPr>
        <w:t>i</w:t>
      </w:r>
      <w:r w:rsidR="00F201B1" w:rsidRPr="009B3E15">
        <w:rPr>
          <w:rFonts w:ascii="Swis721 Cn BT" w:hAnsi="Swis721 Cn BT"/>
          <w:lang w:val="ro-RO"/>
        </w:rPr>
        <w:t xml:space="preserve"> cele </w:t>
      </w:r>
      <w:r w:rsidR="00BF21F7" w:rsidRPr="009B3E15">
        <w:rPr>
          <w:rFonts w:ascii="Swis721 Cn BT" w:hAnsi="Swis721 Cn BT"/>
          <w:lang w:val="ro-RO"/>
        </w:rPr>
        <w:t>apar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inând</w:t>
      </w:r>
      <w:r w:rsidR="00F201B1" w:rsidRPr="009B3E15">
        <w:rPr>
          <w:rFonts w:ascii="Swis721 Cn BT" w:hAnsi="Swis721 Cn BT"/>
          <w:lang w:val="ro-RO"/>
        </w:rPr>
        <w:t xml:space="preserve"> domeniului privat.</w:t>
      </w:r>
    </w:p>
    <w:p w14:paraId="560F7473" w14:textId="444EADD7" w:rsidR="00F201B1" w:rsidRPr="009B3E15" w:rsidRDefault="00C61C4D" w:rsidP="009B3E15">
      <w:pPr>
        <w:rPr>
          <w:rFonts w:ascii="Swis721 Cn BT" w:hAnsi="Swis721 Cn BT"/>
          <w:lang w:val="ro-RO"/>
        </w:rPr>
      </w:pPr>
      <w:r w:rsidRPr="009B3E15">
        <w:rPr>
          <w:rFonts w:ascii="Swis721 Cn BT" w:hAnsi="Swis721 Cn BT"/>
          <w:lang w:val="ro-RO"/>
        </w:rPr>
        <w:t xml:space="preserve">  </w:t>
      </w:r>
      <w:r w:rsidR="00F201B1" w:rsidRPr="009B3E15">
        <w:rPr>
          <w:rFonts w:ascii="Swis721 Cn BT" w:hAnsi="Swis721 Cn BT"/>
          <w:lang w:val="ro-RO"/>
        </w:rPr>
        <w:t xml:space="preserve">Regim de aliniere - linia </w:t>
      </w:r>
      <w:r w:rsidR="00BF21F7" w:rsidRPr="009B3E15">
        <w:rPr>
          <w:rFonts w:ascii="Swis721 Cn BT" w:hAnsi="Swis721 Cn BT"/>
          <w:lang w:val="ro-RO"/>
        </w:rPr>
        <w:t>construc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iilor</w:t>
      </w:r>
      <w:r w:rsidR="00F201B1" w:rsidRPr="009B3E15">
        <w:rPr>
          <w:rFonts w:ascii="Swis721 Cn BT" w:hAnsi="Swis721 Cn BT"/>
          <w:lang w:val="ro-RO"/>
        </w:rPr>
        <w:t xml:space="preserve"> care </w:t>
      </w:r>
      <w:r w:rsidR="00BF21F7" w:rsidRPr="009B3E15">
        <w:rPr>
          <w:rFonts w:ascii="Swis721 Cn BT" w:hAnsi="Swis721 Cn BT"/>
          <w:lang w:val="ro-RO"/>
        </w:rPr>
        <w:t>urm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/>
          <w:lang w:val="ro-RO"/>
        </w:rPr>
        <w:t>re</w:t>
      </w:r>
      <w:r w:rsidR="00BF21F7" w:rsidRPr="009B3E15">
        <w:rPr>
          <w:rFonts w:ascii="Calibri" w:hAnsi="Calibri" w:cs="Calibri"/>
          <w:lang w:val="ro-RO"/>
        </w:rPr>
        <w:t>ș</w:t>
      </w:r>
      <w:r w:rsidR="00BF21F7" w:rsidRPr="009B3E15">
        <w:rPr>
          <w:rFonts w:ascii="Swis721 Cn BT" w:hAnsi="Swis721 Cn BT"/>
          <w:lang w:val="ro-RO"/>
        </w:rPr>
        <w:t>te</w:t>
      </w:r>
      <w:r w:rsidR="00F201B1" w:rsidRPr="009B3E15">
        <w:rPr>
          <w:rFonts w:ascii="Swis721 Cn BT" w:hAnsi="Swis721 Cn BT"/>
          <w:lang w:val="ro-RO"/>
        </w:rPr>
        <w:t xml:space="preserve"> fronturile construite ale cl</w:t>
      </w:r>
      <w:r w:rsidR="00F201B1" w:rsidRPr="009B3E15">
        <w:rPr>
          <w:rFonts w:ascii="Calibri" w:hAnsi="Calibri" w:cs="Calibri"/>
          <w:lang w:val="ro-RO"/>
        </w:rPr>
        <w:t>ă</w:t>
      </w:r>
      <w:r w:rsidR="00F201B1" w:rsidRPr="009B3E15">
        <w:rPr>
          <w:rFonts w:ascii="Swis721 Cn BT" w:hAnsi="Swis721 Cn BT"/>
          <w:lang w:val="ro-RO"/>
        </w:rPr>
        <w:t>dirilor.</w:t>
      </w:r>
    </w:p>
    <w:p w14:paraId="29F3326D" w14:textId="4D6FA707" w:rsidR="00F201B1" w:rsidRPr="009B3E15" w:rsidRDefault="00F201B1" w:rsidP="009B3E15">
      <w:pPr>
        <w:rPr>
          <w:rFonts w:ascii="Swis721 Cn BT" w:hAnsi="Swis721 Cn BT"/>
          <w:lang w:val="ro-RO"/>
        </w:rPr>
      </w:pPr>
      <w:r w:rsidRPr="009B3E15">
        <w:rPr>
          <w:rFonts w:ascii="Swis721 Cn BT" w:hAnsi="Swis721 Cn BT"/>
          <w:lang w:val="ro-RO"/>
        </w:rPr>
        <w:t xml:space="preserve">Regula stabilirii </w:t>
      </w:r>
      <w:r w:rsidR="00BF21F7" w:rsidRPr="009B3E15">
        <w:rPr>
          <w:rFonts w:ascii="Swis721 Cn BT" w:hAnsi="Swis721 Cn BT"/>
          <w:lang w:val="ro-RO"/>
        </w:rPr>
        <w:t>în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/>
          <w:lang w:val="ro-RO"/>
        </w:rPr>
        <w:t>l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imii</w:t>
      </w:r>
      <w:r w:rsidRPr="009B3E15">
        <w:rPr>
          <w:rFonts w:ascii="Swis721 Cn BT" w:hAnsi="Swis721 Cn BT"/>
          <w:lang w:val="ro-RO"/>
        </w:rPr>
        <w:t xml:space="preserve"> maxime a </w:t>
      </w:r>
      <w:r w:rsidR="00BF21F7" w:rsidRPr="009B3E15">
        <w:rPr>
          <w:rFonts w:ascii="Swis721 Cn BT" w:hAnsi="Swis721 Cn BT"/>
          <w:lang w:val="ro-RO"/>
        </w:rPr>
        <w:t>construc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iilor</w:t>
      </w:r>
      <w:r w:rsidRPr="009B3E15">
        <w:rPr>
          <w:rFonts w:ascii="Swis721 Cn BT" w:hAnsi="Swis721 Cn BT"/>
          <w:lang w:val="ro-RO"/>
        </w:rPr>
        <w:t xml:space="preserve">, în raport cu </w:t>
      </w:r>
      <w:r w:rsidR="00BF21F7" w:rsidRPr="009B3E15">
        <w:rPr>
          <w:rFonts w:ascii="Swis721 Cn BT" w:hAnsi="Swis721 Cn BT"/>
          <w:lang w:val="ro-RO"/>
        </w:rPr>
        <w:t>distan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a</w:t>
      </w:r>
      <w:r w:rsidRPr="009B3E15">
        <w:rPr>
          <w:rFonts w:ascii="Swis721 Cn BT" w:hAnsi="Swis721 Cn BT"/>
          <w:lang w:val="ro-RO"/>
        </w:rPr>
        <w:t xml:space="preserve"> </w:t>
      </w:r>
      <w:r w:rsidR="00BF21F7" w:rsidRPr="009B3E15">
        <w:rPr>
          <w:rFonts w:ascii="Swis721 Cn BT" w:hAnsi="Swis721 Cn BT"/>
          <w:lang w:val="ro-RO"/>
        </w:rPr>
        <w:t>fa</w:t>
      </w:r>
      <w:r w:rsidR="00BF21F7" w:rsidRPr="009B3E15">
        <w:rPr>
          <w:rFonts w:ascii="Swis721 Cn BT" w:hAnsi="Swis721 Cn BT" w:cs="Calibri"/>
          <w:lang w:val="ro-RO"/>
        </w:rPr>
        <w:t>t</w:t>
      </w:r>
      <w:r w:rsidR="00BF21F7"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/>
          <w:lang w:val="ro-RO"/>
        </w:rPr>
        <w:t xml:space="preserve"> de orice punct al </w:t>
      </w:r>
      <w:r w:rsidR="00BF21F7" w:rsidRPr="009B3E15">
        <w:rPr>
          <w:rFonts w:ascii="Swis721 Cn BT" w:hAnsi="Swis721 Cn BT"/>
          <w:lang w:val="ro-RO"/>
        </w:rPr>
        <w:t>fa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adei</w:t>
      </w:r>
      <w:r w:rsidRPr="009B3E15">
        <w:rPr>
          <w:rFonts w:ascii="Swis721 Cn BT" w:hAnsi="Swis721 Cn BT"/>
          <w:lang w:val="ro-RO"/>
        </w:rPr>
        <w:t xml:space="preserve"> de pe aliniamentul opus (H ≤ D), deriv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/>
          <w:lang w:val="ro-RO"/>
        </w:rPr>
        <w:t xml:space="preserve"> din necesitatea respect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/>
          <w:lang w:val="ro-RO"/>
        </w:rPr>
        <w:t>rii normelor de igien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/>
          <w:lang w:val="ro-RO"/>
        </w:rPr>
        <w:t xml:space="preserve"> (însorire, </w:t>
      </w:r>
      <w:r w:rsidR="00BF21F7" w:rsidRPr="009B3E15">
        <w:rPr>
          <w:rFonts w:ascii="Swis721 Cn BT" w:hAnsi="Swis721 Cn BT"/>
          <w:lang w:val="ro-RO"/>
        </w:rPr>
        <w:t>protec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ie</w:t>
      </w:r>
      <w:r w:rsidRPr="009B3E15">
        <w:rPr>
          <w:rFonts w:ascii="Swis721 Cn BT" w:hAnsi="Swis721 Cn BT"/>
          <w:lang w:val="ro-RO"/>
        </w:rPr>
        <w:t xml:space="preserve"> împotriva zgomotului </w:t>
      </w:r>
      <w:proofErr w:type="spellStart"/>
      <w:r w:rsidRPr="009B3E15">
        <w:rPr>
          <w:rFonts w:ascii="Swis721 Cn BT" w:hAnsi="Swis721 Cn BT"/>
          <w:lang w:val="ro-RO"/>
        </w:rPr>
        <w:t>şi</w:t>
      </w:r>
      <w:proofErr w:type="spellEnd"/>
      <w:r w:rsidRPr="009B3E15">
        <w:rPr>
          <w:rFonts w:ascii="Swis721 Cn BT" w:hAnsi="Swis721 Cn BT"/>
          <w:lang w:val="ro-RO"/>
        </w:rPr>
        <w:t xml:space="preserve"> </w:t>
      </w:r>
      <w:r w:rsidR="00BF21F7" w:rsidRPr="009B3E15">
        <w:rPr>
          <w:rFonts w:ascii="Swis721 Cn BT" w:hAnsi="Swis721 Cn BT"/>
          <w:lang w:val="ro-RO"/>
        </w:rPr>
        <w:t>nocivit</w:t>
      </w:r>
      <w:r w:rsidR="00BF21F7" w:rsidRPr="009B3E15">
        <w:rPr>
          <w:rFonts w:ascii="Calibri" w:hAnsi="Calibri" w:cs="Calibri"/>
          <w:lang w:val="ro-RO"/>
        </w:rPr>
        <w:t>ăț</w:t>
      </w:r>
      <w:r w:rsidR="00BF21F7" w:rsidRPr="009B3E15">
        <w:rPr>
          <w:rFonts w:ascii="Swis721 Cn BT" w:hAnsi="Swis721 Cn BT"/>
          <w:lang w:val="ro-RO"/>
        </w:rPr>
        <w:t>ilor</w:t>
      </w:r>
      <w:r w:rsidRPr="009B3E15">
        <w:rPr>
          <w:rFonts w:ascii="Swis721 Cn BT" w:hAnsi="Swis721 Cn BT"/>
          <w:lang w:val="ro-RO"/>
        </w:rPr>
        <w:t xml:space="preserve"> datorate </w:t>
      </w:r>
      <w:r w:rsidR="00BF21F7" w:rsidRPr="009B3E15">
        <w:rPr>
          <w:rFonts w:ascii="Swis721 Cn BT" w:hAnsi="Swis721 Cn BT"/>
          <w:lang w:val="ro-RO"/>
        </w:rPr>
        <w:t>circula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iei</w:t>
      </w:r>
      <w:r w:rsidRPr="009B3E15">
        <w:rPr>
          <w:rFonts w:ascii="Swis721 Cn BT" w:hAnsi="Swis721 Cn BT"/>
          <w:lang w:val="ro-RO"/>
        </w:rPr>
        <w:t xml:space="preserve"> </w:t>
      </w:r>
      <w:proofErr w:type="spellStart"/>
      <w:r w:rsidRPr="009B3E15">
        <w:rPr>
          <w:rFonts w:ascii="Swis721 Cn BT" w:hAnsi="Swis721 Cn BT"/>
          <w:lang w:val="ro-RO"/>
        </w:rPr>
        <w:t>şi</w:t>
      </w:r>
      <w:proofErr w:type="spellEnd"/>
      <w:r w:rsidRPr="009B3E15">
        <w:rPr>
          <w:rFonts w:ascii="Swis721 Cn BT" w:hAnsi="Swis721 Cn BT"/>
          <w:lang w:val="ro-RO"/>
        </w:rPr>
        <w:t xml:space="preserve"> transporturilor) </w:t>
      </w:r>
      <w:proofErr w:type="spellStart"/>
      <w:r w:rsidRPr="009B3E15">
        <w:rPr>
          <w:rFonts w:ascii="Swis721 Cn BT" w:hAnsi="Swis721 Cn BT"/>
          <w:lang w:val="ro-RO"/>
        </w:rPr>
        <w:t>şi</w:t>
      </w:r>
      <w:proofErr w:type="spellEnd"/>
      <w:r w:rsidRPr="009B3E15">
        <w:rPr>
          <w:rFonts w:ascii="Swis721 Cn BT" w:hAnsi="Swis721 Cn BT"/>
          <w:lang w:val="ro-RO"/>
        </w:rPr>
        <w:t xml:space="preserve"> a celor de securitate a </w:t>
      </w:r>
      <w:r w:rsidR="00BF21F7" w:rsidRPr="009B3E15">
        <w:rPr>
          <w:rFonts w:ascii="Swis721 Cn BT" w:hAnsi="Swis721 Cn BT"/>
          <w:lang w:val="ro-RO"/>
        </w:rPr>
        <w:t>construc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iilor</w:t>
      </w:r>
      <w:r w:rsidRPr="009B3E15">
        <w:rPr>
          <w:rFonts w:ascii="Swis721 Cn BT" w:hAnsi="Swis721 Cn BT"/>
          <w:lang w:val="ro-RO"/>
        </w:rPr>
        <w:t>.</w:t>
      </w:r>
    </w:p>
    <w:p w14:paraId="71E2407C" w14:textId="3771D843" w:rsidR="00F201B1" w:rsidRPr="009B3E15" w:rsidRDefault="00C61C4D" w:rsidP="009B3E15">
      <w:pPr>
        <w:rPr>
          <w:rFonts w:ascii="Swis721 Cn BT" w:hAnsi="Swis721 Cn BT"/>
          <w:lang w:val="ro-RO"/>
        </w:rPr>
      </w:pPr>
      <w:r w:rsidRPr="009B3E15">
        <w:rPr>
          <w:rFonts w:ascii="Swis721 Cn BT" w:hAnsi="Swis721 Cn BT"/>
          <w:lang w:val="ro-RO"/>
        </w:rPr>
        <w:t xml:space="preserve">  </w:t>
      </w:r>
      <w:r w:rsidR="00F201B1" w:rsidRPr="009B3E15">
        <w:rPr>
          <w:rFonts w:ascii="Swis721 Cn BT" w:hAnsi="Swis721 Cn BT"/>
          <w:lang w:val="ro-RO"/>
        </w:rPr>
        <w:t xml:space="preserve">La stabilirea aliniamentul </w:t>
      </w:r>
      <w:r w:rsidR="00BF21F7" w:rsidRPr="009B3E15">
        <w:rPr>
          <w:rFonts w:ascii="Swis721 Cn BT" w:hAnsi="Swis721 Cn BT"/>
          <w:lang w:val="ro-RO"/>
        </w:rPr>
        <w:t>construc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iilor</w:t>
      </w:r>
      <w:r w:rsidR="00F201B1" w:rsidRPr="009B3E15">
        <w:rPr>
          <w:rFonts w:ascii="Swis721 Cn BT" w:hAnsi="Swis721 Cn BT"/>
          <w:lang w:val="ro-RO"/>
        </w:rPr>
        <w:t xml:space="preserve"> fata de terenul </w:t>
      </w:r>
      <w:r w:rsidR="00BF21F7" w:rsidRPr="009B3E15">
        <w:rPr>
          <w:rFonts w:ascii="Swis721 Cn BT" w:hAnsi="Swis721 Cn BT"/>
          <w:lang w:val="ro-RO"/>
        </w:rPr>
        <w:t>apar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in</w:t>
      </w:r>
      <w:r w:rsidR="00BF21F7" w:rsidRPr="009B3E15">
        <w:rPr>
          <w:rFonts w:ascii="Swis721 Cn BT" w:hAnsi="Swis721 Cn BT" w:cs="Swis721 Cn BT"/>
          <w:lang w:val="ro-RO"/>
        </w:rPr>
        <w:t>â</w:t>
      </w:r>
      <w:r w:rsidR="00BF21F7" w:rsidRPr="009B3E15">
        <w:rPr>
          <w:rFonts w:ascii="Swis721 Cn BT" w:hAnsi="Swis721 Cn BT"/>
          <w:lang w:val="ro-RO"/>
        </w:rPr>
        <w:t>nd</w:t>
      </w:r>
      <w:r w:rsidR="00F201B1" w:rsidRPr="009B3E15">
        <w:rPr>
          <w:rFonts w:ascii="Swis721 Cn BT" w:hAnsi="Swis721 Cn BT"/>
          <w:lang w:val="ro-RO"/>
        </w:rPr>
        <w:t xml:space="preserve"> domeniului public se vor respecta prevederile legale in </w:t>
      </w:r>
      <w:r w:rsidR="00BF21F7" w:rsidRPr="009B3E15">
        <w:rPr>
          <w:rFonts w:ascii="Swis721 Cn BT" w:hAnsi="Swis721 Cn BT"/>
          <w:lang w:val="ro-RO"/>
        </w:rPr>
        <w:t>vigoare</w:t>
      </w:r>
      <w:r w:rsidR="00F201B1" w:rsidRPr="009B3E15">
        <w:rPr>
          <w:rFonts w:ascii="Swis721 Cn BT" w:hAnsi="Swis721 Cn BT"/>
          <w:lang w:val="ro-RO"/>
        </w:rPr>
        <w:t xml:space="preserve"> si propunerile de dezvoltare din PUZ </w:t>
      </w:r>
    </w:p>
    <w:p w14:paraId="0FD0BA6E" w14:textId="3C2B1D97" w:rsidR="00F201B1" w:rsidRPr="009B3E15" w:rsidRDefault="00C61C4D" w:rsidP="009B3E15">
      <w:pPr>
        <w:rPr>
          <w:rFonts w:ascii="Swis721 Cn BT" w:hAnsi="Swis721 Cn BT" w:cs="Arial"/>
          <w:b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</w:t>
      </w:r>
      <w:r w:rsidR="00BF21F7" w:rsidRPr="009B3E15">
        <w:rPr>
          <w:rFonts w:ascii="Swis721 Cn BT" w:hAnsi="Swis721 Cn BT" w:cs="Arial"/>
          <w:lang w:val="ro-RO"/>
        </w:rPr>
        <w:t>Cl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dirile</w:t>
      </w:r>
      <w:r w:rsidR="00F201B1" w:rsidRPr="009B3E15">
        <w:rPr>
          <w:rFonts w:ascii="Swis721 Cn BT" w:hAnsi="Swis721 Cn BT" w:cs="Arial"/>
          <w:lang w:val="ro-RO"/>
        </w:rPr>
        <w:t xml:space="preserve"> vor fi retrase fata de aliniament cu </w:t>
      </w:r>
      <w:r w:rsidR="00F201B1" w:rsidRPr="009B3E15">
        <w:rPr>
          <w:rFonts w:ascii="Swis721 Cn BT" w:hAnsi="Swis721 Cn BT" w:cs="Arial"/>
          <w:b/>
          <w:lang w:val="ro-RO"/>
        </w:rPr>
        <w:t>5metri</w:t>
      </w:r>
    </w:p>
    <w:p w14:paraId="558CB84B" w14:textId="7A64A8FE" w:rsidR="00F201B1" w:rsidRPr="009B3E15" w:rsidRDefault="00F201B1" w:rsidP="009B3E15">
      <w:pPr>
        <w:rPr>
          <w:rFonts w:ascii="Swis721 Cn BT" w:hAnsi="Swis721 Cn BT"/>
          <w:color w:val="4F81BD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Racordarea aliniamentelor la </w:t>
      </w:r>
      <w:r w:rsidR="00BF21F7" w:rsidRPr="009B3E15">
        <w:rPr>
          <w:rFonts w:ascii="Swis721 Cn BT" w:hAnsi="Swis721 Cn BT" w:cs="Arial"/>
          <w:lang w:val="ro-RO"/>
        </w:rPr>
        <w:t>intersec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 w:cs="Arial"/>
          <w:lang w:val="ro-RO"/>
        </w:rPr>
        <w:t>iile</w:t>
      </w:r>
      <w:r w:rsidRPr="009B3E15">
        <w:rPr>
          <w:rFonts w:ascii="Swis721 Cn BT" w:hAnsi="Swis721 Cn BT" w:cs="Arial"/>
          <w:lang w:val="ro-RO"/>
        </w:rPr>
        <w:t xml:space="preserve"> </w:t>
      </w:r>
      <w:r w:rsidR="00BF21F7" w:rsidRPr="009B3E15">
        <w:rPr>
          <w:rFonts w:ascii="Swis721 Cn BT" w:hAnsi="Swis721 Cn BT" w:cs="Arial"/>
          <w:lang w:val="ro-RO"/>
        </w:rPr>
        <w:t>str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zilor</w:t>
      </w:r>
      <w:r w:rsidRPr="009B3E15">
        <w:rPr>
          <w:rFonts w:ascii="Swis721 Cn BT" w:hAnsi="Swis721 Cn BT" w:cs="Arial"/>
          <w:lang w:val="ro-RO"/>
        </w:rPr>
        <w:t xml:space="preserve"> se va face prin </w:t>
      </w:r>
      <w:r w:rsidR="00BF21F7" w:rsidRPr="009B3E15">
        <w:rPr>
          <w:rFonts w:ascii="Swis721 Cn BT" w:hAnsi="Swis721 Cn BT" w:cs="Arial"/>
          <w:lang w:val="ro-RO"/>
        </w:rPr>
        <w:t>t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ierea</w:t>
      </w:r>
      <w:r w:rsidRPr="009B3E15">
        <w:rPr>
          <w:rFonts w:ascii="Swis721 Cn BT" w:hAnsi="Swis721 Cn BT" w:cs="Arial"/>
          <w:lang w:val="ro-RO"/>
        </w:rPr>
        <w:t xml:space="preserve"> coltului</w:t>
      </w:r>
      <w:r w:rsidRPr="00B73E9E">
        <w:rPr>
          <w:rFonts w:cs="Arial"/>
          <w:lang w:val="ro-RO"/>
        </w:rPr>
        <w:t xml:space="preserve"> </w:t>
      </w:r>
      <w:r w:rsidR="00BF21F7" w:rsidRPr="009B3E15">
        <w:rPr>
          <w:rFonts w:ascii="Swis721 Cn BT" w:hAnsi="Swis721 Cn BT" w:cs="Arial"/>
          <w:lang w:val="ro-RO"/>
        </w:rPr>
        <w:t>dup</w:t>
      </w:r>
      <w:r w:rsidR="00BF21F7"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 xml:space="preserve"> o linie perpendiculara pe bisectoarea unghiului dintre aliniamente de minim </w:t>
      </w:r>
      <w:r w:rsidRPr="009B3E15">
        <w:rPr>
          <w:rFonts w:ascii="Swis721 Cn BT" w:hAnsi="Swis721 Cn BT" w:cs="Arial"/>
          <w:b/>
          <w:lang w:val="ro-RO"/>
        </w:rPr>
        <w:t>8.0 metri</w:t>
      </w:r>
      <w:r w:rsidRPr="009B3E15">
        <w:rPr>
          <w:rFonts w:ascii="Swis721 Cn BT" w:hAnsi="Swis721 Cn BT"/>
          <w:lang w:val="ro-RO"/>
        </w:rPr>
        <w:t xml:space="preserve"> </w:t>
      </w:r>
    </w:p>
    <w:p w14:paraId="12870724" w14:textId="77777777" w:rsidR="00F201B1" w:rsidRPr="00B73E9E" w:rsidRDefault="00F201B1" w:rsidP="00F201B1">
      <w:pPr>
        <w:pStyle w:val="Corptext"/>
        <w:shd w:val="clear" w:color="auto" w:fill="CCCCCC"/>
        <w:autoSpaceDE w:val="0"/>
        <w:spacing w:before="120"/>
        <w:rPr>
          <w:rFonts w:ascii="Swis721 Cn BT" w:hAnsi="Swis721 Cn BT" w:cs="Arial"/>
          <w:b/>
          <w:bCs/>
        </w:rPr>
      </w:pPr>
      <w:r w:rsidRPr="00B73E9E">
        <w:rPr>
          <w:rFonts w:ascii="Swis721 Cn BT" w:hAnsi="Swis721 Cn BT" w:cs="Arial"/>
          <w:b/>
          <w:bCs/>
        </w:rPr>
        <w:t>DISTANTE MINIME OBLIGATORII FAT</w:t>
      </w:r>
      <w:r w:rsidRPr="00B73E9E">
        <w:rPr>
          <w:rFonts w:ascii="Calibri" w:hAnsi="Calibri" w:cs="Calibri"/>
          <w:b/>
          <w:bCs/>
        </w:rPr>
        <w:t>Ă</w:t>
      </w:r>
      <w:r w:rsidRPr="00B73E9E">
        <w:rPr>
          <w:rFonts w:ascii="Swis721 Cn BT" w:hAnsi="Swis721 Cn BT" w:cs="Arial"/>
          <w:b/>
          <w:bCs/>
        </w:rPr>
        <w:t xml:space="preserve"> DE LIMITELE LATERALE  ŞI LIMITA POSTERIOAR</w:t>
      </w:r>
      <w:r w:rsidRPr="00B73E9E">
        <w:rPr>
          <w:rFonts w:ascii="Calibri" w:hAnsi="Calibri" w:cs="Calibri"/>
          <w:b/>
          <w:bCs/>
        </w:rPr>
        <w:t>Ă</w:t>
      </w:r>
      <w:r w:rsidRPr="00B73E9E">
        <w:rPr>
          <w:rFonts w:ascii="Swis721 Cn BT" w:hAnsi="Swis721 Cn BT" w:cs="Arial"/>
          <w:b/>
          <w:bCs/>
        </w:rPr>
        <w:t xml:space="preserve"> A PARCELEI</w:t>
      </w:r>
    </w:p>
    <w:p w14:paraId="6129A726" w14:textId="1ADF2F4D" w:rsidR="00F201B1" w:rsidRPr="00B73E9E" w:rsidRDefault="00F201B1" w:rsidP="00F201B1">
      <w:pPr>
        <w:pStyle w:val="Corptext3"/>
        <w:autoSpaceDE w:val="0"/>
        <w:rPr>
          <w:rFonts w:ascii="Swis721 Cn BT" w:hAnsi="Swis721 Cn BT"/>
          <w:sz w:val="24"/>
          <w:szCs w:val="24"/>
          <w:lang w:val="ro-RO"/>
        </w:rPr>
      </w:pPr>
      <w:r w:rsidRPr="00B73E9E">
        <w:rPr>
          <w:rFonts w:ascii="Swis721 Cn BT" w:hAnsi="Swis721 Cn BT"/>
          <w:sz w:val="24"/>
          <w:szCs w:val="24"/>
          <w:lang w:val="ro-RO"/>
        </w:rPr>
        <w:t xml:space="preserve">       </w:t>
      </w:r>
    </w:p>
    <w:p w14:paraId="15FE4A0E" w14:textId="1B9F63A4" w:rsidR="00F201B1" w:rsidRPr="009B3E15" w:rsidRDefault="00F201B1" w:rsidP="009B3E15">
      <w:pPr>
        <w:rPr>
          <w:rFonts w:ascii="Swis721 Cn BT" w:hAnsi="Swis721 Cn BT"/>
          <w:lang w:val="ro-RO"/>
        </w:rPr>
      </w:pPr>
      <w:r w:rsidRPr="009B3E15">
        <w:rPr>
          <w:rFonts w:ascii="Swis721 Cn BT" w:hAnsi="Swis721 Cn BT"/>
          <w:lang w:val="ro-RO"/>
        </w:rPr>
        <w:t xml:space="preserve">   In cazul in care parcela se </w:t>
      </w:r>
      <w:r w:rsidR="00BF21F7" w:rsidRPr="009B3E15">
        <w:rPr>
          <w:rFonts w:ascii="Swis721 Cn BT" w:hAnsi="Swis721 Cn BT"/>
          <w:lang w:val="ro-RO"/>
        </w:rPr>
        <w:t>învecineaz</w:t>
      </w:r>
      <w:r w:rsidR="00BF21F7"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/>
          <w:lang w:val="ro-RO"/>
        </w:rPr>
        <w:t xml:space="preserve"> pe ambele limite laterale cu </w:t>
      </w:r>
      <w:r w:rsidR="00BF21F7" w:rsidRPr="009B3E15">
        <w:rPr>
          <w:rFonts w:ascii="Swis721 Cn BT" w:hAnsi="Swis721 Cn BT"/>
          <w:lang w:val="ro-RO"/>
        </w:rPr>
        <w:t>cl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/>
          <w:lang w:val="ro-RO"/>
        </w:rPr>
        <w:t>diri</w:t>
      </w:r>
      <w:r w:rsidRPr="009B3E15">
        <w:rPr>
          <w:rFonts w:ascii="Swis721 Cn BT" w:hAnsi="Swis721 Cn BT"/>
          <w:lang w:val="ro-RO"/>
        </w:rPr>
        <w:t xml:space="preserve"> retrase fata de limita de </w:t>
      </w:r>
      <w:r w:rsidR="00BF21F7" w:rsidRPr="009B3E15">
        <w:rPr>
          <w:rFonts w:ascii="Swis721 Cn BT" w:hAnsi="Swis721 Cn BT"/>
          <w:lang w:val="ro-RO"/>
        </w:rPr>
        <w:t>propriet</w:t>
      </w:r>
      <w:r w:rsidR="00BF21F7" w:rsidRPr="009B3E15">
        <w:rPr>
          <w:rFonts w:ascii="Calibri" w:hAnsi="Calibri" w:cs="Calibri"/>
          <w:lang w:val="ro-RO"/>
        </w:rPr>
        <w:t>ăț</w:t>
      </w:r>
      <w:r w:rsidR="00BF21F7" w:rsidRPr="009B3E15">
        <w:rPr>
          <w:rFonts w:ascii="Swis721 Cn BT" w:hAnsi="Swis721 Cn BT"/>
          <w:lang w:val="ro-RO"/>
        </w:rPr>
        <w:t>ii</w:t>
      </w:r>
      <w:r w:rsidRPr="009B3E15">
        <w:rPr>
          <w:rFonts w:ascii="Swis721 Cn BT" w:hAnsi="Swis721 Cn BT"/>
          <w:lang w:val="ro-RO"/>
        </w:rPr>
        <w:t xml:space="preserve"> </w:t>
      </w:r>
      <w:r w:rsidR="00BF21F7" w:rsidRPr="009B3E15">
        <w:rPr>
          <w:rFonts w:ascii="Swis721 Cn BT" w:hAnsi="Swis721 Cn BT"/>
          <w:lang w:val="ro-RO"/>
        </w:rPr>
        <w:t>având</w:t>
      </w:r>
      <w:r w:rsidRPr="009B3E15">
        <w:rPr>
          <w:rFonts w:ascii="Swis721 Cn BT" w:hAnsi="Swis721 Cn BT"/>
          <w:lang w:val="ro-RO"/>
        </w:rPr>
        <w:t xml:space="preserve"> </w:t>
      </w:r>
      <w:r w:rsidR="00BF21F7" w:rsidRPr="009B3E15">
        <w:rPr>
          <w:rFonts w:ascii="Swis721 Cn BT" w:hAnsi="Swis721 Cn BT"/>
          <w:lang w:val="ro-RO"/>
        </w:rPr>
        <w:t>fa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ade</w:t>
      </w:r>
      <w:r w:rsidRPr="009B3E15">
        <w:rPr>
          <w:rFonts w:ascii="Swis721 Cn BT" w:hAnsi="Swis721 Cn BT"/>
          <w:lang w:val="ro-RO"/>
        </w:rPr>
        <w:t xml:space="preserve"> cu ferestre , </w:t>
      </w:r>
      <w:r w:rsidR="00BF21F7" w:rsidRPr="009B3E15">
        <w:rPr>
          <w:rFonts w:ascii="Swis721 Cn BT" w:hAnsi="Swis721 Cn BT"/>
          <w:lang w:val="ro-RO"/>
        </w:rPr>
        <w:t>amplasarea</w:t>
      </w:r>
      <w:r w:rsidRPr="009B3E15">
        <w:rPr>
          <w:rFonts w:ascii="Swis721 Cn BT" w:hAnsi="Swis721 Cn BT"/>
          <w:lang w:val="ro-RO"/>
        </w:rPr>
        <w:t xml:space="preserve"> </w:t>
      </w:r>
      <w:r w:rsidR="00BF21F7" w:rsidRPr="009B3E15">
        <w:rPr>
          <w:rFonts w:ascii="Swis721 Cn BT" w:hAnsi="Swis721 Cn BT"/>
          <w:lang w:val="ro-RO"/>
        </w:rPr>
        <w:t>cl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/>
          <w:lang w:val="ro-RO"/>
        </w:rPr>
        <w:t>diri</w:t>
      </w:r>
      <w:r w:rsidRPr="009B3E15">
        <w:rPr>
          <w:rFonts w:ascii="Swis721 Cn BT" w:hAnsi="Swis721 Cn BT"/>
          <w:lang w:val="ro-RO"/>
        </w:rPr>
        <w:t xml:space="preserve"> se v-a face 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/>
          <w:lang w:val="ro-RO"/>
        </w:rPr>
        <w:t>inând</w:t>
      </w:r>
      <w:r w:rsidRPr="009B3E15">
        <w:rPr>
          <w:rFonts w:ascii="Swis721 Cn BT" w:hAnsi="Swis721 Cn BT"/>
          <w:lang w:val="ro-RO"/>
        </w:rPr>
        <w:t xml:space="preserve"> cont de studiul de </w:t>
      </w:r>
      <w:r w:rsidR="00BF21F7" w:rsidRPr="009B3E15">
        <w:rPr>
          <w:rFonts w:ascii="Swis721 Cn BT" w:hAnsi="Swis721 Cn BT"/>
          <w:lang w:val="ro-RO"/>
        </w:rPr>
        <w:t>însorire</w:t>
      </w:r>
      <w:r w:rsidRPr="009B3E15">
        <w:rPr>
          <w:rFonts w:ascii="Swis721 Cn BT" w:hAnsi="Swis721 Cn BT"/>
          <w:lang w:val="ro-RO"/>
        </w:rPr>
        <w:t xml:space="preserve"> sau in regim izolat .          </w:t>
      </w:r>
    </w:p>
    <w:p w14:paraId="576BA81E" w14:textId="3216D6D7" w:rsidR="00F201B1" w:rsidRPr="009B3E15" w:rsidRDefault="00C61C4D" w:rsidP="009B3E15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</w:t>
      </w:r>
      <w:r w:rsidR="00F201B1" w:rsidRPr="009B3E15">
        <w:rPr>
          <w:rFonts w:ascii="Swis721 Cn BT" w:hAnsi="Swis721 Cn BT" w:cs="Arial"/>
          <w:lang w:val="ro-RO"/>
        </w:rPr>
        <w:t xml:space="preserve">Retragerea fata de limita laterala a parcelei va fi egala cu </w:t>
      </w:r>
      <w:r w:rsidR="00BF21F7" w:rsidRPr="009B3E15">
        <w:rPr>
          <w:rFonts w:ascii="Swis721 Cn BT" w:hAnsi="Swis721 Cn BT" w:cs="Arial"/>
          <w:lang w:val="ro-RO"/>
        </w:rPr>
        <w:t>jum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tate</w:t>
      </w:r>
      <w:r w:rsidR="00F201B1" w:rsidRPr="009B3E15">
        <w:rPr>
          <w:rFonts w:ascii="Swis721 Cn BT" w:hAnsi="Swis721 Cn BT" w:cs="Arial"/>
          <w:lang w:val="ro-RO"/>
        </w:rPr>
        <w:t xml:space="preserve"> din </w:t>
      </w:r>
      <w:r w:rsidR="00BF21F7" w:rsidRPr="009B3E15">
        <w:rPr>
          <w:rFonts w:ascii="Swis721 Cn BT" w:hAnsi="Swis721 Cn BT" w:cs="Arial"/>
          <w:lang w:val="ro-RO"/>
        </w:rPr>
        <w:t>în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l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 w:cs="Arial"/>
          <w:lang w:val="ro-RO"/>
        </w:rPr>
        <w:t>imea</w:t>
      </w:r>
      <w:r w:rsidR="00F201B1" w:rsidRPr="009B3E15">
        <w:rPr>
          <w:rFonts w:ascii="Swis721 Cn BT" w:hAnsi="Swis721 Cn BT" w:cs="Arial"/>
          <w:lang w:val="ro-RO"/>
        </w:rPr>
        <w:t xml:space="preserve"> la </w:t>
      </w:r>
      <w:r w:rsidR="00BF21F7" w:rsidRPr="009B3E15">
        <w:rPr>
          <w:rFonts w:ascii="Swis721 Cn BT" w:hAnsi="Swis721 Cn BT" w:cs="Arial"/>
          <w:lang w:val="ro-RO"/>
        </w:rPr>
        <w:t>corni</w:t>
      </w:r>
      <w:r w:rsidR="00BF21F7" w:rsidRPr="009B3E15">
        <w:rPr>
          <w:rFonts w:ascii="Calibri" w:hAnsi="Calibri" w:cs="Calibri"/>
          <w:lang w:val="ro-RO"/>
        </w:rPr>
        <w:t>ș</w:t>
      </w:r>
      <w:r w:rsidR="00BF21F7" w:rsidRPr="009B3E15">
        <w:rPr>
          <w:rFonts w:ascii="Swis721 Cn BT" w:hAnsi="Swis721 Cn BT" w:cs="Arial"/>
          <w:lang w:val="ro-RO"/>
        </w:rPr>
        <w:t>a</w:t>
      </w:r>
      <w:r w:rsidR="00F201B1" w:rsidRPr="009B3E15">
        <w:rPr>
          <w:rFonts w:ascii="Swis721 Cn BT" w:hAnsi="Swis721 Cn BT" w:cs="Arial"/>
          <w:lang w:val="ro-RO"/>
        </w:rPr>
        <w:t xml:space="preserve"> </w:t>
      </w:r>
      <w:r w:rsidR="00BF21F7" w:rsidRPr="009B3E15">
        <w:rPr>
          <w:rFonts w:ascii="Swis721 Cn BT" w:hAnsi="Swis721 Cn BT" w:cs="Arial"/>
          <w:lang w:val="ro-RO"/>
        </w:rPr>
        <w:t>m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surata</w:t>
      </w:r>
      <w:r w:rsidR="00F201B1" w:rsidRPr="009B3E15">
        <w:rPr>
          <w:rFonts w:ascii="Swis721 Cn BT" w:hAnsi="Swis721 Cn BT" w:cs="Arial"/>
          <w:lang w:val="ro-RO"/>
        </w:rPr>
        <w:t xml:space="preserve"> in punctul cel mai </w:t>
      </w:r>
      <w:r w:rsidR="00BF21F7" w:rsidRPr="009B3E15">
        <w:rPr>
          <w:rFonts w:ascii="Swis721 Cn BT" w:hAnsi="Swis721 Cn BT" w:cs="Arial"/>
          <w:lang w:val="ro-RO"/>
        </w:rPr>
        <w:t>înalt</w:t>
      </w:r>
      <w:r w:rsidR="00F201B1" w:rsidRPr="009B3E15">
        <w:rPr>
          <w:rFonts w:ascii="Swis721 Cn BT" w:hAnsi="Swis721 Cn BT" w:cs="Arial"/>
          <w:lang w:val="ro-RO"/>
        </w:rPr>
        <w:t xml:space="preserve"> fata de teren dar nu mai </w:t>
      </w:r>
      <w:r w:rsidR="00BF21F7" w:rsidRPr="009B3E15">
        <w:rPr>
          <w:rFonts w:ascii="Swis721 Cn BT" w:hAnsi="Swis721 Cn BT" w:cs="Arial"/>
          <w:lang w:val="ro-RO"/>
        </w:rPr>
        <w:t>pu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 w:cs="Arial"/>
          <w:lang w:val="ro-RO"/>
        </w:rPr>
        <w:t>in</w:t>
      </w:r>
      <w:r w:rsidR="00F201B1" w:rsidRPr="009B3E15">
        <w:rPr>
          <w:rFonts w:ascii="Swis721 Cn BT" w:hAnsi="Swis721 Cn BT" w:cs="Arial"/>
          <w:lang w:val="ro-RO"/>
        </w:rPr>
        <w:t xml:space="preserve"> de </w:t>
      </w:r>
      <w:r w:rsidR="00F201B1" w:rsidRPr="009B3E15">
        <w:rPr>
          <w:rFonts w:ascii="Swis721 Cn BT" w:hAnsi="Swis721 Cn BT" w:cs="Arial"/>
          <w:b/>
          <w:bCs/>
          <w:lang w:val="ro-RO"/>
        </w:rPr>
        <w:t>3.0m</w:t>
      </w:r>
      <w:r w:rsidR="009B3E15" w:rsidRPr="009B3E15">
        <w:rPr>
          <w:rFonts w:ascii="Swis721 Cn BT" w:hAnsi="Swis721 Cn BT" w:cs="Arial"/>
          <w:b/>
          <w:bCs/>
          <w:lang w:val="ro-RO"/>
        </w:rPr>
        <w:t>etri</w:t>
      </w:r>
      <w:r w:rsidR="00F201B1" w:rsidRPr="009B3E15">
        <w:rPr>
          <w:rFonts w:ascii="Swis721 Cn BT" w:hAnsi="Swis721 Cn BT" w:cs="Arial"/>
          <w:b/>
          <w:bCs/>
          <w:lang w:val="ro-RO"/>
        </w:rPr>
        <w:t>.</w:t>
      </w:r>
    </w:p>
    <w:p w14:paraId="7B095956" w14:textId="6294B86C" w:rsidR="00F201B1" w:rsidRPr="009B3E15" w:rsidRDefault="00C61C4D" w:rsidP="009B3E15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</w:t>
      </w:r>
      <w:r w:rsidR="00F201B1" w:rsidRPr="009B3E15">
        <w:rPr>
          <w:rFonts w:ascii="Swis721 Cn BT" w:hAnsi="Swis721 Cn BT" w:cs="Arial"/>
          <w:lang w:val="ro-RO"/>
        </w:rPr>
        <w:t xml:space="preserve">Dispunerea anexelor </w:t>
      </w:r>
      <w:r w:rsidR="00BF21F7" w:rsidRPr="009B3E15">
        <w:rPr>
          <w:rFonts w:ascii="Swis721 Cn BT" w:hAnsi="Swis721 Cn BT" w:cs="Arial"/>
          <w:lang w:val="ro-RO"/>
        </w:rPr>
        <w:t>gospod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re</w:t>
      </w:r>
      <w:r w:rsidR="00BF21F7" w:rsidRPr="009B3E15">
        <w:rPr>
          <w:rFonts w:ascii="Calibri" w:hAnsi="Calibri" w:cs="Calibri"/>
          <w:lang w:val="ro-RO"/>
        </w:rPr>
        <w:t>ș</w:t>
      </w:r>
      <w:r w:rsidR="00BF21F7" w:rsidRPr="009B3E15">
        <w:rPr>
          <w:rFonts w:ascii="Swis721 Cn BT" w:hAnsi="Swis721 Cn BT" w:cs="Arial"/>
          <w:lang w:val="ro-RO"/>
        </w:rPr>
        <w:t>ti</w:t>
      </w:r>
      <w:r w:rsidR="00F201B1" w:rsidRPr="009B3E15">
        <w:rPr>
          <w:rFonts w:ascii="Swis721 Cn BT" w:hAnsi="Swis721 Cn BT" w:cs="Arial"/>
          <w:lang w:val="ro-RO"/>
        </w:rPr>
        <w:t xml:space="preserve"> pe limita posterioara a parcelei este admisa daca acestea nu </w:t>
      </w:r>
      <w:r w:rsidR="00BF21F7" w:rsidRPr="009B3E15">
        <w:rPr>
          <w:rFonts w:ascii="Swis721 Cn BT" w:hAnsi="Swis721 Cn BT" w:cs="Arial"/>
          <w:lang w:val="ro-RO"/>
        </w:rPr>
        <w:t>dep</w:t>
      </w:r>
      <w:r w:rsidR="00BF21F7" w:rsidRPr="009B3E15">
        <w:rPr>
          <w:rFonts w:ascii="Calibri" w:hAnsi="Calibri" w:cs="Calibri"/>
          <w:lang w:val="ro-RO"/>
        </w:rPr>
        <w:t>ăș</w:t>
      </w:r>
      <w:r w:rsidR="00BF21F7" w:rsidRPr="009B3E15">
        <w:rPr>
          <w:rFonts w:ascii="Swis721 Cn BT" w:hAnsi="Swis721 Cn BT" w:cs="Arial"/>
          <w:lang w:val="ro-RO"/>
        </w:rPr>
        <w:t>esc</w:t>
      </w:r>
      <w:r w:rsidR="00F201B1" w:rsidRPr="009B3E15">
        <w:rPr>
          <w:rFonts w:ascii="Swis721 Cn BT" w:hAnsi="Swis721 Cn BT" w:cs="Arial"/>
          <w:lang w:val="ro-RO"/>
        </w:rPr>
        <w:t xml:space="preserve"> </w:t>
      </w:r>
      <w:r w:rsidR="00BF21F7" w:rsidRPr="009B3E15">
        <w:rPr>
          <w:rFonts w:ascii="Swis721 Cn BT" w:hAnsi="Swis721 Cn BT" w:cs="Arial"/>
          <w:lang w:val="ro-RO"/>
        </w:rPr>
        <w:t>în</w:t>
      </w:r>
      <w:r w:rsidR="00BF21F7" w:rsidRPr="009B3E15">
        <w:rPr>
          <w:rFonts w:ascii="Calibri" w:hAnsi="Calibri" w:cs="Calibri"/>
          <w:lang w:val="ro-RO"/>
        </w:rPr>
        <w:t>ă</w:t>
      </w:r>
      <w:r w:rsidR="00BF21F7" w:rsidRPr="009B3E15">
        <w:rPr>
          <w:rFonts w:ascii="Swis721 Cn BT" w:hAnsi="Swis721 Cn BT" w:cs="Arial"/>
          <w:lang w:val="ro-RO"/>
        </w:rPr>
        <w:t>l</w:t>
      </w:r>
      <w:r w:rsidR="00BF21F7" w:rsidRPr="009B3E15">
        <w:rPr>
          <w:rFonts w:ascii="Calibri" w:hAnsi="Calibri" w:cs="Calibri"/>
          <w:lang w:val="ro-RO"/>
        </w:rPr>
        <w:t>ț</w:t>
      </w:r>
      <w:r w:rsidR="00BF21F7" w:rsidRPr="009B3E15">
        <w:rPr>
          <w:rFonts w:ascii="Swis721 Cn BT" w:hAnsi="Swis721 Cn BT" w:cs="Arial"/>
          <w:lang w:val="ro-RO"/>
        </w:rPr>
        <w:t>imea</w:t>
      </w:r>
      <w:r w:rsidR="00F201B1" w:rsidRPr="009B3E15">
        <w:rPr>
          <w:rFonts w:ascii="Swis721 Cn BT" w:hAnsi="Swis721 Cn BT" w:cs="Arial"/>
          <w:lang w:val="ro-RO"/>
        </w:rPr>
        <w:t xml:space="preserve"> </w:t>
      </w:r>
      <w:r w:rsidR="009B3E15" w:rsidRPr="009B3E15">
        <w:rPr>
          <w:rFonts w:ascii="Swis721 Cn BT" w:hAnsi="Swis721 Cn BT" w:cs="Arial"/>
          <w:b/>
          <w:bCs/>
          <w:lang w:val="ro-RO"/>
        </w:rPr>
        <w:t>3 metri</w:t>
      </w:r>
      <w:r w:rsidR="00F201B1" w:rsidRPr="009B3E15">
        <w:rPr>
          <w:rFonts w:ascii="Swis721 Cn BT" w:hAnsi="Swis721 Cn BT" w:cs="Arial"/>
          <w:lang w:val="ro-RO"/>
        </w:rPr>
        <w:t xml:space="preserve"> .</w:t>
      </w:r>
    </w:p>
    <w:p w14:paraId="327168AD" w14:textId="7F266041" w:rsidR="00F201B1" w:rsidRPr="009B3E15" w:rsidRDefault="00C61C4D" w:rsidP="009B3E15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</w:t>
      </w:r>
      <w:r w:rsidR="00F201B1" w:rsidRPr="009B3E15">
        <w:rPr>
          <w:rFonts w:ascii="Swis721 Cn BT" w:hAnsi="Swis721 Cn BT" w:cs="Arial"/>
          <w:lang w:val="ro-RO"/>
        </w:rPr>
        <w:t xml:space="preserve">Retragerea fata de limita posterioara este de min </w:t>
      </w:r>
      <w:r w:rsidR="00F201B1" w:rsidRPr="009B3E15">
        <w:rPr>
          <w:rFonts w:ascii="Swis721 Cn BT" w:hAnsi="Swis721 Cn BT" w:cs="Arial"/>
          <w:b/>
          <w:lang w:val="ro-RO"/>
        </w:rPr>
        <w:t>5,0metr</w:t>
      </w:r>
      <w:r w:rsidR="00F201B1" w:rsidRPr="009B3E15">
        <w:rPr>
          <w:rFonts w:ascii="Swis721 Cn BT" w:hAnsi="Swis721 Cn BT" w:cs="Arial"/>
          <w:lang w:val="ro-RO"/>
        </w:rPr>
        <w:t>i ;</w:t>
      </w:r>
      <w:r w:rsidRPr="009B3E15">
        <w:rPr>
          <w:rFonts w:ascii="Swis721 Cn BT" w:hAnsi="Swis721 Cn BT" w:cs="Arial"/>
          <w:lang w:val="ro-RO"/>
        </w:rPr>
        <w:t xml:space="preserve">  </w:t>
      </w:r>
    </w:p>
    <w:p w14:paraId="43C9961B" w14:textId="77777777" w:rsidR="00F201B1" w:rsidRPr="009B3E15" w:rsidRDefault="00F201B1" w:rsidP="00F201B1">
      <w:pPr>
        <w:pStyle w:val="Corptext3"/>
        <w:autoSpaceDE w:val="0"/>
        <w:rPr>
          <w:rFonts w:ascii="Swis721 Cn BT" w:hAnsi="Swis721 Cn BT"/>
          <w:sz w:val="24"/>
          <w:szCs w:val="24"/>
          <w:lang w:val="ro-RO"/>
        </w:rPr>
      </w:pPr>
    </w:p>
    <w:p w14:paraId="27905ACF" w14:textId="77777777" w:rsidR="00F201B1" w:rsidRPr="009B3E15" w:rsidRDefault="00F201B1" w:rsidP="00F201B1">
      <w:pPr>
        <w:pStyle w:val="Corptext"/>
        <w:shd w:val="clear" w:color="auto" w:fill="CCCCCC"/>
        <w:autoSpaceDE w:val="0"/>
        <w:spacing w:before="120"/>
        <w:rPr>
          <w:rFonts w:ascii="Swis721 Cn BT" w:hAnsi="Swis721 Cn BT" w:cs="Arial"/>
          <w:b/>
          <w:bCs/>
        </w:rPr>
      </w:pPr>
      <w:r w:rsidRPr="009B3E15">
        <w:rPr>
          <w:rFonts w:ascii="Swis721 Cn BT" w:hAnsi="Swis721 Cn BT" w:cs="Arial"/>
          <w:b/>
          <w:bCs/>
        </w:rPr>
        <w:t>AMPLASAREA CONSTRUC</w:t>
      </w:r>
      <w:r w:rsidRPr="009B3E15">
        <w:rPr>
          <w:rFonts w:ascii="Calibri" w:hAnsi="Calibri" w:cs="Calibri"/>
          <w:b/>
          <w:bCs/>
        </w:rPr>
        <w:t>Ţ</w:t>
      </w:r>
      <w:r w:rsidRPr="009B3E15">
        <w:rPr>
          <w:rFonts w:ascii="Swis721 Cn BT" w:hAnsi="Swis721 Cn BT" w:cs="Arial"/>
          <w:b/>
          <w:bCs/>
        </w:rPr>
        <w:t>IILOR UNELE FA</w:t>
      </w:r>
      <w:r w:rsidRPr="009B3E15">
        <w:rPr>
          <w:rFonts w:ascii="Calibri" w:hAnsi="Calibri" w:cs="Calibri"/>
          <w:b/>
          <w:bCs/>
        </w:rPr>
        <w:t>ŢĂ</w:t>
      </w:r>
      <w:r w:rsidRPr="009B3E15">
        <w:rPr>
          <w:rFonts w:ascii="Swis721 Cn BT" w:hAnsi="Swis721 Cn BT" w:cs="Arial"/>
          <w:b/>
          <w:bCs/>
        </w:rPr>
        <w:t xml:space="preserve"> DE ALTELE, PE ACEEAŞI PARCEL</w:t>
      </w:r>
      <w:r w:rsidRPr="009B3E15">
        <w:rPr>
          <w:rFonts w:ascii="Calibri" w:hAnsi="Calibri" w:cs="Calibri"/>
          <w:b/>
          <w:bCs/>
        </w:rPr>
        <w:t>Ă</w:t>
      </w:r>
      <w:r w:rsidRPr="009B3E15">
        <w:rPr>
          <w:rFonts w:ascii="Swis721 Cn BT" w:hAnsi="Swis721 Cn BT" w:cs="Arial"/>
          <w:b/>
          <w:bCs/>
        </w:rPr>
        <w:t>. DISTAN</w:t>
      </w:r>
      <w:r w:rsidRPr="009B3E15">
        <w:rPr>
          <w:rFonts w:ascii="Calibri" w:hAnsi="Calibri" w:cs="Calibri"/>
          <w:b/>
          <w:bCs/>
        </w:rPr>
        <w:t>Ţ</w:t>
      </w:r>
      <w:r w:rsidRPr="009B3E15">
        <w:rPr>
          <w:rFonts w:ascii="Swis721 Cn BT" w:hAnsi="Swis721 Cn BT" w:cs="Arial"/>
          <w:b/>
          <w:bCs/>
        </w:rPr>
        <w:t>E MINIME OBLIGATORII</w:t>
      </w:r>
    </w:p>
    <w:p w14:paraId="67F8783C" w14:textId="16ECCB75" w:rsidR="00F201B1" w:rsidRPr="00DA486F" w:rsidRDefault="00C61C4D" w:rsidP="00776F23">
      <w:pPr>
        <w:autoSpaceDE w:val="0"/>
        <w:spacing w:before="120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Distan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ele</w:t>
      </w:r>
      <w:r w:rsidR="00F201B1" w:rsidRPr="00DA486F">
        <w:rPr>
          <w:rFonts w:ascii="Swis721 Cn BT" w:hAnsi="Swis721 Cn BT"/>
          <w:lang w:val="ro-RO"/>
        </w:rPr>
        <w:t xml:space="preserve"> dintre cl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dirile al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turate, pe </w:t>
      </w:r>
      <w:r w:rsidR="00BF21F7" w:rsidRPr="00DA486F">
        <w:rPr>
          <w:rFonts w:ascii="Swis721 Cn BT" w:hAnsi="Swis721 Cn BT"/>
          <w:lang w:val="ro-RO"/>
        </w:rPr>
        <w:t>aceea</w:t>
      </w:r>
      <w:r w:rsidR="00BF21F7" w:rsidRPr="00DA486F">
        <w:rPr>
          <w:rFonts w:ascii="Calibri" w:hAnsi="Calibri" w:cs="Calibri"/>
          <w:lang w:val="ro-RO"/>
        </w:rPr>
        <w:t>ș</w:t>
      </w:r>
      <w:r w:rsidR="00BF21F7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parcel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, trebuie 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fie suficiente pentru a permite </w:t>
      </w:r>
      <w:r w:rsidR="00BF21F7" w:rsidRPr="00DA486F">
        <w:rPr>
          <w:rFonts w:ascii="Swis721 Cn BT" w:hAnsi="Swis721 Cn BT"/>
          <w:lang w:val="ro-RO"/>
        </w:rPr>
        <w:t>între</w:t>
      </w:r>
      <w:r w:rsidR="00BF21F7" w:rsidRPr="00DA486F">
        <w:rPr>
          <w:rFonts w:ascii="Calibri" w:hAnsi="Calibri" w:cs="Calibri"/>
          <w:lang w:val="ro-RO"/>
        </w:rPr>
        <w:t>ț</w:t>
      </w:r>
      <w:r w:rsidR="00BF21F7" w:rsidRPr="00DA486F">
        <w:rPr>
          <w:rFonts w:ascii="Swis721 Cn BT" w:hAnsi="Swis721 Cn BT"/>
          <w:lang w:val="ro-RO"/>
        </w:rPr>
        <w:t>inerea</w:t>
      </w:r>
      <w:r w:rsidR="00F201B1" w:rsidRPr="00DA486F">
        <w:rPr>
          <w:rFonts w:ascii="Swis721 Cn BT" w:hAnsi="Swis721 Cn BT"/>
          <w:lang w:val="ro-RO"/>
        </w:rPr>
        <w:t xml:space="preserve"> acestora, accesul pompierilor, accesul mijloacelor de salvare, astfel încât 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nu rezulte nici un inconvenient legat de iluminarea natural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, însorire, salubritate, securitate în caz de seism etc.</w:t>
      </w:r>
    </w:p>
    <w:p w14:paraId="4229891D" w14:textId="32AC3001" w:rsidR="00F201B1" w:rsidRPr="009B3E15" w:rsidRDefault="00F201B1" w:rsidP="00776F23">
      <w:pPr>
        <w:autoSpaceDE w:val="0"/>
        <w:spacing w:before="120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Pe o parcela se pot construi mai multe corpuri de </w:t>
      </w:r>
      <w:proofErr w:type="spellStart"/>
      <w:r w:rsidRPr="00DA486F">
        <w:rPr>
          <w:rFonts w:ascii="Swis721 Cn BT" w:hAnsi="Swis721 Cn BT"/>
          <w:lang w:val="ro-RO"/>
        </w:rPr>
        <w:t>cladire</w:t>
      </w:r>
      <w:proofErr w:type="spellEnd"/>
      <w:r w:rsidRPr="00DA486F">
        <w:rPr>
          <w:rFonts w:ascii="Swis721 Cn BT" w:hAnsi="Swis721 Cn BT"/>
          <w:lang w:val="ro-RO"/>
        </w:rPr>
        <w:t xml:space="preserve"> daca </w:t>
      </w:r>
      <w:proofErr w:type="spellStart"/>
      <w:r w:rsidRPr="00DA486F">
        <w:rPr>
          <w:rFonts w:ascii="Swis721 Cn BT" w:hAnsi="Swis721 Cn BT"/>
          <w:lang w:val="ro-RO"/>
        </w:rPr>
        <w:t>suprafat</w:t>
      </w:r>
      <w:proofErr w:type="spellEnd"/>
      <w:r w:rsidRPr="00DA486F">
        <w:rPr>
          <w:rFonts w:ascii="Swis721 Cn BT" w:hAnsi="Swis721 Cn BT"/>
          <w:lang w:val="ro-RO"/>
        </w:rPr>
        <w:t xml:space="preserve"> si dimensiunile parcelei ii permit acest lucru si nu sunt </w:t>
      </w:r>
      <w:proofErr w:type="spellStart"/>
      <w:r w:rsidRPr="00DA486F">
        <w:rPr>
          <w:rFonts w:ascii="Swis721 Cn BT" w:hAnsi="Swis721 Cn BT"/>
          <w:lang w:val="ro-RO"/>
        </w:rPr>
        <w:t>depasite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indicile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urbanistice,POT</w:t>
      </w:r>
      <w:proofErr w:type="spellEnd"/>
      <w:r w:rsidRPr="00DA486F">
        <w:rPr>
          <w:rFonts w:ascii="Swis721 Cn BT" w:hAnsi="Swis721 Cn BT"/>
          <w:lang w:val="ro-RO"/>
        </w:rPr>
        <w:t xml:space="preserve"> si CUT, garajele si anexele </w:t>
      </w:r>
      <w:proofErr w:type="spellStart"/>
      <w:r w:rsidRPr="00DA486F">
        <w:rPr>
          <w:rFonts w:ascii="Swis721 Cn BT" w:hAnsi="Swis721 Cn BT"/>
          <w:lang w:val="ro-RO"/>
        </w:rPr>
        <w:t>gospodaresti</w:t>
      </w:r>
      <w:proofErr w:type="spellEnd"/>
      <w:r w:rsidRPr="00DA486F">
        <w:rPr>
          <w:rFonts w:ascii="Swis721 Cn BT" w:hAnsi="Swis721 Cn BT"/>
          <w:lang w:val="ro-RO"/>
        </w:rPr>
        <w:t xml:space="preserve"> nu pot </w:t>
      </w:r>
      <w:proofErr w:type="spellStart"/>
      <w:r w:rsidRPr="00DA486F">
        <w:rPr>
          <w:rFonts w:ascii="Swis721 Cn BT" w:hAnsi="Swis721 Cn BT"/>
          <w:lang w:val="ro-RO"/>
        </w:rPr>
        <w:t>depasi</w:t>
      </w:r>
      <w:proofErr w:type="spellEnd"/>
      <w:r w:rsidRPr="00DA486F">
        <w:rPr>
          <w:rFonts w:ascii="Swis721 Cn BT" w:hAnsi="Swis721 Cn BT"/>
          <w:lang w:val="ro-RO"/>
        </w:rPr>
        <w:t xml:space="preserve"> aria maxima de 50mp</w:t>
      </w:r>
      <w:r w:rsidRPr="009B3E15">
        <w:rPr>
          <w:rFonts w:ascii="Swis721 Cn BT" w:hAnsi="Swis721 Cn BT"/>
          <w:lang w:val="ro-RO"/>
        </w:rPr>
        <w:br/>
      </w:r>
    </w:p>
    <w:p w14:paraId="4E7DE5EA" w14:textId="77777777" w:rsidR="00F201B1" w:rsidRPr="009B3E15" w:rsidRDefault="00F201B1" w:rsidP="00F201B1">
      <w:pPr>
        <w:pStyle w:val="Titlu5"/>
        <w:shd w:val="clear" w:color="auto" w:fill="CCCCCC"/>
        <w:autoSpaceDE w:val="0"/>
        <w:ind w:left="15"/>
        <w:jc w:val="both"/>
        <w:rPr>
          <w:rFonts w:ascii="Swis721 Cn BT" w:hAnsi="Swis721 Cn BT" w:cs="Arial"/>
          <w:b/>
          <w:bCs/>
          <w:color w:val="auto"/>
          <w:lang w:val="ro-RO"/>
        </w:rPr>
      </w:pPr>
      <w:r w:rsidRPr="009B3E15">
        <w:rPr>
          <w:rFonts w:ascii="Swis721 Cn BT" w:hAnsi="Swis721 Cn BT" w:cs="Arial"/>
          <w:b/>
          <w:bCs/>
          <w:color w:val="auto"/>
          <w:lang w:val="ro-RO"/>
        </w:rPr>
        <w:t xml:space="preserve">2.4. </w:t>
      </w:r>
      <w:r w:rsidRPr="009B3E15">
        <w:rPr>
          <w:rFonts w:ascii="Swis721 Cn BT" w:hAnsi="Swis721 Cn BT" w:cs="Arial"/>
          <w:b/>
          <w:bCs/>
          <w:color w:val="auto"/>
          <w:lang w:val="ro-RO"/>
        </w:rPr>
        <w:tab/>
        <w:t>REGLEMENT</w:t>
      </w:r>
      <w:r w:rsidRPr="009B3E15">
        <w:rPr>
          <w:rFonts w:ascii="Calibri" w:hAnsi="Calibri" w:cs="Calibri"/>
          <w:b/>
          <w:bCs/>
          <w:color w:val="auto"/>
          <w:lang w:val="ro-RO"/>
        </w:rPr>
        <w:t>Ă</w:t>
      </w:r>
      <w:r w:rsidRPr="009B3E15">
        <w:rPr>
          <w:rFonts w:ascii="Swis721 Cn BT" w:hAnsi="Swis721 Cn BT" w:cs="Arial"/>
          <w:b/>
          <w:bCs/>
          <w:color w:val="auto"/>
          <w:lang w:val="ro-RO"/>
        </w:rPr>
        <w:t>RI CU PRIVIRE LA ASIGURAREA ACCESELOR OBLIGATORII.</w:t>
      </w:r>
    </w:p>
    <w:p w14:paraId="4EEA2DAE" w14:textId="77777777" w:rsidR="00F201B1" w:rsidRPr="009B3E15" w:rsidRDefault="00F201B1" w:rsidP="00F201B1">
      <w:pPr>
        <w:pStyle w:val="Textbloc"/>
        <w:shd w:val="clear" w:color="auto" w:fill="CCCCCC"/>
        <w:spacing w:before="120" w:after="0"/>
        <w:ind w:left="0" w:right="0"/>
        <w:rPr>
          <w:rFonts w:ascii="Swis721 Cn BT" w:hAnsi="Swis721 Cn BT"/>
        </w:rPr>
      </w:pPr>
      <w:r w:rsidRPr="009B3E15">
        <w:rPr>
          <w:rFonts w:ascii="Swis721 Cn BT" w:hAnsi="Swis721 Cn BT"/>
        </w:rPr>
        <w:t>DRUMURI ŞI ACCESE</w:t>
      </w:r>
    </w:p>
    <w:p w14:paraId="08E746BA" w14:textId="3E1C13C8" w:rsidR="00F201B1" w:rsidRPr="00DA486F" w:rsidRDefault="00C61C4D" w:rsidP="00C61C4D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lastRenderedPageBreak/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Parcelele vor avea asigurat un acces carosabil si pietonal dintr-o </w:t>
      </w:r>
      <w:proofErr w:type="spellStart"/>
      <w:r w:rsidR="00F201B1" w:rsidRPr="00DA486F">
        <w:rPr>
          <w:rFonts w:ascii="Swis721 Cn BT" w:hAnsi="Swis721 Cn BT" w:cs="Arial"/>
          <w:lang w:val="ro-RO"/>
        </w:rPr>
        <w:t>circulatie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publica in mod direct, sau prin drept de trecere legal </w:t>
      </w:r>
      <w:proofErr w:type="spellStart"/>
      <w:r w:rsidR="00F201B1" w:rsidRPr="00DA486F">
        <w:rPr>
          <w:rFonts w:ascii="Swis721 Cn BT" w:hAnsi="Swis721 Cn BT" w:cs="Arial"/>
          <w:lang w:val="ro-RO"/>
        </w:rPr>
        <w:t>obtinut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prin una din </w:t>
      </w:r>
      <w:proofErr w:type="spellStart"/>
      <w:r w:rsidR="00F201B1" w:rsidRPr="00DA486F">
        <w:rPr>
          <w:rFonts w:ascii="Swis721 Cn BT" w:hAnsi="Swis721 Cn BT" w:cs="Arial"/>
          <w:lang w:val="ro-RO"/>
        </w:rPr>
        <w:t>proprietatile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</w:t>
      </w:r>
      <w:proofErr w:type="spellStart"/>
      <w:r w:rsidR="00F201B1" w:rsidRPr="00DA486F">
        <w:rPr>
          <w:rFonts w:ascii="Swis721 Cn BT" w:hAnsi="Swis721 Cn BT" w:cs="Arial"/>
          <w:lang w:val="ro-RO"/>
        </w:rPr>
        <w:t>invecinate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de minim 3.0 metri </w:t>
      </w:r>
      <w:proofErr w:type="spellStart"/>
      <w:r w:rsidR="00F201B1" w:rsidRPr="00DA486F">
        <w:rPr>
          <w:rFonts w:ascii="Swis721 Cn BT" w:hAnsi="Swis721 Cn BT" w:cs="Arial"/>
          <w:lang w:val="ro-RO"/>
        </w:rPr>
        <w:t>latime</w:t>
      </w:r>
      <w:proofErr w:type="spellEnd"/>
      <w:r w:rsidR="00F201B1" w:rsidRPr="00DA486F">
        <w:rPr>
          <w:rFonts w:ascii="Swis721 Cn BT" w:hAnsi="Swis721 Cn BT" w:cs="Arial"/>
          <w:lang w:val="ro-RO"/>
        </w:rPr>
        <w:t>.</w:t>
      </w:r>
    </w:p>
    <w:p w14:paraId="2B91113B" w14:textId="7D8AAA39" w:rsidR="00F201B1" w:rsidRPr="00DA486F" w:rsidRDefault="00C61C4D" w:rsidP="00C61C4D">
      <w:pPr>
        <w:pStyle w:val="Corptext"/>
        <w:autoSpaceDE w:val="0"/>
        <w:spacing w:before="120"/>
        <w:jc w:val="left"/>
        <w:rPr>
          <w:rFonts w:ascii="Swis721 Cn BT" w:hAnsi="Swis721 Cn BT"/>
        </w:rPr>
      </w:pPr>
      <w:r w:rsidRPr="00DA486F">
        <w:rPr>
          <w:rFonts w:ascii="Swis721 Cn BT" w:hAnsi="Swis721 Cn BT" w:cs="Arial"/>
        </w:rPr>
        <w:t xml:space="preserve">  </w:t>
      </w:r>
      <w:r w:rsidR="00F201B1" w:rsidRPr="00DA486F">
        <w:rPr>
          <w:rFonts w:ascii="Swis721 Cn BT" w:hAnsi="Swis721 Cn BT" w:cs="Arial"/>
        </w:rPr>
        <w:t xml:space="preserve">Accesele vor fi de regula amplasate </w:t>
      </w:r>
      <w:proofErr w:type="spellStart"/>
      <w:r w:rsidR="00F201B1" w:rsidRPr="00DA486F">
        <w:rPr>
          <w:rFonts w:ascii="Swis721 Cn BT" w:hAnsi="Swis721 Cn BT" w:cs="Arial"/>
        </w:rPr>
        <w:t>catre</w:t>
      </w:r>
      <w:proofErr w:type="spellEnd"/>
      <w:r w:rsidR="00F201B1" w:rsidRPr="00DA486F">
        <w:rPr>
          <w:rFonts w:ascii="Swis721 Cn BT" w:hAnsi="Swis721 Cn BT" w:cs="Arial"/>
        </w:rPr>
        <w:t xml:space="preserve"> limitele laterale ale parcelei; de regula se va autoriza un singur acces carosabil pe parcela. Se vor asigura suficiente locuri de parcare conform </w:t>
      </w:r>
      <w:proofErr w:type="spellStart"/>
      <w:r w:rsidR="00F201B1" w:rsidRPr="00DA486F">
        <w:rPr>
          <w:rFonts w:ascii="Swis721 Cn BT" w:hAnsi="Swis721 Cn BT" w:cs="Arial"/>
        </w:rPr>
        <w:t>legislatiei</w:t>
      </w:r>
      <w:proofErr w:type="spellEnd"/>
      <w:r w:rsidR="00F201B1" w:rsidRPr="00DA486F">
        <w:rPr>
          <w:rFonts w:ascii="Swis721 Cn BT" w:hAnsi="Swis721 Cn BT" w:cs="Arial"/>
        </w:rPr>
        <w:t xml:space="preserve"> in </w:t>
      </w:r>
      <w:proofErr w:type="spellStart"/>
      <w:r w:rsidR="00F201B1" w:rsidRPr="00DA486F">
        <w:rPr>
          <w:rFonts w:ascii="Swis721 Cn BT" w:hAnsi="Swis721 Cn BT" w:cs="Arial"/>
        </w:rPr>
        <w:t>vigoare.Locurile</w:t>
      </w:r>
      <w:proofErr w:type="spellEnd"/>
      <w:r w:rsidR="00F201B1" w:rsidRPr="00DA486F">
        <w:rPr>
          <w:rFonts w:ascii="Swis721 Cn BT" w:hAnsi="Swis721 Cn BT" w:cs="Arial"/>
        </w:rPr>
        <w:t xml:space="preserve"> de parcare vor fi asigurate in interiorul parcelelor si in </w:t>
      </w:r>
      <w:proofErr w:type="spellStart"/>
      <w:r w:rsidR="00F201B1" w:rsidRPr="00DA486F">
        <w:rPr>
          <w:rFonts w:ascii="Swis721 Cn BT" w:hAnsi="Swis721 Cn BT" w:cs="Arial"/>
        </w:rPr>
        <w:t>parcarile</w:t>
      </w:r>
      <w:proofErr w:type="spellEnd"/>
      <w:r w:rsidR="00F201B1" w:rsidRPr="00DA486F">
        <w:rPr>
          <w:rFonts w:ascii="Swis721 Cn BT" w:hAnsi="Swis721 Cn BT" w:cs="Arial"/>
        </w:rPr>
        <w:t xml:space="preserve"> publice amenajate</w:t>
      </w:r>
    </w:p>
    <w:p w14:paraId="774EDF18" w14:textId="6A81A82B" w:rsidR="00F201B1" w:rsidRPr="00DA486F" w:rsidRDefault="00C61C4D" w:rsidP="00C61C4D">
      <w:pPr>
        <w:pStyle w:val="Corptext"/>
        <w:autoSpaceDE w:val="0"/>
        <w:spacing w:before="120"/>
        <w:jc w:val="left"/>
        <w:rPr>
          <w:rFonts w:ascii="Swis721 Cn BT" w:hAnsi="Swis721 Cn BT"/>
        </w:rPr>
      </w:pPr>
      <w:r w:rsidRPr="00DA486F">
        <w:rPr>
          <w:rFonts w:ascii="Swis721 Cn BT" w:hAnsi="Swis721 Cn BT"/>
        </w:rPr>
        <w:t xml:space="preserve">  </w:t>
      </w:r>
      <w:r w:rsidR="00F201B1" w:rsidRPr="00DA486F">
        <w:rPr>
          <w:rFonts w:ascii="Swis721 Cn BT" w:hAnsi="Swis721 Cn BT"/>
        </w:rPr>
        <w:t xml:space="preserve">Organizarea </w:t>
      </w:r>
      <w:proofErr w:type="spellStart"/>
      <w:r w:rsidR="00F201B1" w:rsidRPr="00DA486F">
        <w:rPr>
          <w:rFonts w:ascii="Swis721 Cn BT" w:hAnsi="Swis721 Cn BT"/>
        </w:rPr>
        <w:t>circula</w:t>
      </w:r>
      <w:r w:rsidR="00F201B1" w:rsidRPr="00DA486F">
        <w:rPr>
          <w:rFonts w:ascii="Calibri" w:hAnsi="Calibri" w:cs="Calibri"/>
        </w:rPr>
        <w:t>ţ</w:t>
      </w:r>
      <w:r w:rsidR="00F201B1" w:rsidRPr="00DA486F">
        <w:rPr>
          <w:rFonts w:ascii="Swis721 Cn BT" w:hAnsi="Swis721 Cn BT"/>
        </w:rPr>
        <w:t>iei</w:t>
      </w:r>
      <w:proofErr w:type="spellEnd"/>
      <w:r w:rsidR="00F201B1" w:rsidRPr="00DA486F">
        <w:rPr>
          <w:rFonts w:ascii="Swis721 Cn BT" w:hAnsi="Swis721 Cn BT"/>
        </w:rPr>
        <w:t xml:space="preserve"> se va face în conformitate cu propunerile din </w:t>
      </w:r>
      <w:proofErr w:type="spellStart"/>
      <w:r w:rsidR="00F201B1" w:rsidRPr="00DA486F">
        <w:rPr>
          <w:rFonts w:ascii="Swis721 Cn BT" w:hAnsi="Swis721 Cn BT"/>
        </w:rPr>
        <w:t>documenta</w:t>
      </w:r>
      <w:r w:rsidR="00F201B1" w:rsidRPr="00DA486F">
        <w:rPr>
          <w:rFonts w:ascii="Calibri" w:hAnsi="Calibri" w:cs="Calibri"/>
        </w:rPr>
        <w:t>ţ</w:t>
      </w:r>
      <w:r w:rsidR="00F201B1" w:rsidRPr="00DA486F">
        <w:rPr>
          <w:rFonts w:ascii="Swis721 Cn BT" w:hAnsi="Swis721 Cn BT"/>
        </w:rPr>
        <w:t>ia</w:t>
      </w:r>
      <w:proofErr w:type="spellEnd"/>
      <w:r w:rsidR="00F201B1" w:rsidRPr="00DA486F">
        <w:rPr>
          <w:rFonts w:ascii="Swis721 Cn BT" w:hAnsi="Swis721 Cn BT"/>
        </w:rPr>
        <w:t xml:space="preserve"> urbanistic</w:t>
      </w:r>
      <w:r w:rsidR="00F201B1" w:rsidRPr="00DA486F">
        <w:rPr>
          <w:rFonts w:ascii="Calibri" w:hAnsi="Calibri" w:cs="Calibri"/>
        </w:rPr>
        <w:t>ă</w:t>
      </w:r>
      <w:r w:rsidR="00F201B1" w:rsidRPr="00DA486F">
        <w:rPr>
          <w:rFonts w:ascii="Swis721 Cn BT" w:hAnsi="Swis721 Cn BT"/>
        </w:rPr>
        <w:t xml:space="preserve"> PUZ.</w:t>
      </w:r>
    </w:p>
    <w:p w14:paraId="27D193AE" w14:textId="00ACF54F" w:rsidR="00F201B1" w:rsidRPr="00DA486F" w:rsidRDefault="00C61C4D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Pentru fiecare parcele este obligatorie realizarea celor doua tipuri de </w:t>
      </w:r>
      <w:proofErr w:type="spellStart"/>
      <w:r w:rsidR="00F201B1" w:rsidRPr="00DA486F">
        <w:rPr>
          <w:rFonts w:ascii="Swis721 Cn BT" w:hAnsi="Swis721 Cn BT"/>
          <w:lang w:val="ro-RO"/>
        </w:rPr>
        <w:t>accese,respectiv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pietonal si carosabil</w:t>
      </w:r>
    </w:p>
    <w:p w14:paraId="2E1B4CB5" w14:textId="77777777" w:rsidR="00F201B1" w:rsidRPr="00DA486F" w:rsidRDefault="00F201B1" w:rsidP="00F201B1">
      <w:pPr>
        <w:rPr>
          <w:rFonts w:ascii="Swis721 Cn BT" w:hAnsi="Swis721 Cn BT" w:cs="Arial"/>
          <w:b/>
          <w:lang w:val="ro-RO"/>
        </w:rPr>
      </w:pPr>
      <w:r w:rsidRPr="00DA486F">
        <w:rPr>
          <w:rFonts w:ascii="Swis721 Cn BT" w:hAnsi="Swis721 Cn BT" w:cs="Arial"/>
          <w:b/>
          <w:lang w:val="ro-RO"/>
        </w:rPr>
        <w:t xml:space="preserve">  </w:t>
      </w:r>
      <w:r w:rsidRPr="00DA486F">
        <w:rPr>
          <w:rFonts w:ascii="Swis721 Cn BT" w:hAnsi="Swis721 Cn BT" w:cs="Arial"/>
          <w:b/>
          <w:highlight w:val="lightGray"/>
          <w:lang w:val="ro-RO"/>
        </w:rPr>
        <w:t>ACCESE PIETONALE</w:t>
      </w:r>
    </w:p>
    <w:p w14:paraId="685A9511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Accesele pietonale vor fi conformate astfel </w:t>
      </w:r>
      <w:proofErr w:type="spellStart"/>
      <w:r w:rsidRPr="00DA486F">
        <w:rPr>
          <w:rFonts w:ascii="Swis721 Cn BT" w:hAnsi="Swis721 Cn BT"/>
          <w:lang w:val="ro-RO"/>
        </w:rPr>
        <w:t>incat</w:t>
      </w:r>
      <w:proofErr w:type="spellEnd"/>
      <w:r w:rsidRPr="00DA486F">
        <w:rPr>
          <w:rFonts w:ascii="Swis721 Cn BT" w:hAnsi="Swis721 Cn BT"/>
          <w:lang w:val="ro-RO"/>
        </w:rPr>
        <w:t xml:space="preserve"> sa </w:t>
      </w:r>
      <w:proofErr w:type="spellStart"/>
      <w:r w:rsidRPr="00DA486F">
        <w:rPr>
          <w:rFonts w:ascii="Swis721 Cn BT" w:hAnsi="Swis721 Cn BT"/>
          <w:lang w:val="ro-RO"/>
        </w:rPr>
        <w:t>permita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circulatia</w:t>
      </w:r>
      <w:proofErr w:type="spellEnd"/>
      <w:r w:rsidRPr="00DA486F">
        <w:rPr>
          <w:rFonts w:ascii="Swis721 Cn BT" w:hAnsi="Swis721 Cn BT"/>
          <w:lang w:val="ro-RO"/>
        </w:rPr>
        <w:t xml:space="preserve"> persoanelor cu handicap </w:t>
      </w:r>
      <w:proofErr w:type="spellStart"/>
      <w:r w:rsidRPr="00DA486F">
        <w:rPr>
          <w:rFonts w:ascii="Swis721 Cn BT" w:hAnsi="Swis721 Cn BT"/>
          <w:lang w:val="ro-RO"/>
        </w:rPr>
        <w:t>locomotor,conform</w:t>
      </w:r>
      <w:proofErr w:type="spellEnd"/>
      <w:r w:rsidRPr="00DA486F">
        <w:rPr>
          <w:rFonts w:ascii="Swis721 Cn BT" w:hAnsi="Swis721 Cn BT"/>
          <w:lang w:val="ro-RO"/>
        </w:rPr>
        <w:t xml:space="preserve"> prevederilor NP 051 pentru </w:t>
      </w:r>
      <w:proofErr w:type="spellStart"/>
      <w:r w:rsidRPr="00DA486F">
        <w:rPr>
          <w:rFonts w:ascii="Swis721 Cn BT" w:hAnsi="Swis721 Cn BT"/>
          <w:lang w:val="ro-RO"/>
        </w:rPr>
        <w:t>cladirile</w:t>
      </w:r>
      <w:proofErr w:type="spellEnd"/>
      <w:r w:rsidRPr="00DA486F">
        <w:rPr>
          <w:rFonts w:ascii="Swis721 Cn BT" w:hAnsi="Swis721 Cn BT"/>
          <w:lang w:val="ro-RO"/>
        </w:rPr>
        <w:t xml:space="preserve"> cu </w:t>
      </w:r>
      <w:proofErr w:type="spellStart"/>
      <w:r w:rsidRPr="00DA486F">
        <w:rPr>
          <w:rFonts w:ascii="Swis721 Cn BT" w:hAnsi="Swis721 Cn BT"/>
          <w:lang w:val="ro-RO"/>
        </w:rPr>
        <w:t>destinatie</w:t>
      </w:r>
      <w:proofErr w:type="spellEnd"/>
      <w:r w:rsidRPr="00DA486F">
        <w:rPr>
          <w:rFonts w:ascii="Swis721 Cn BT" w:hAnsi="Swis721 Cn BT"/>
          <w:lang w:val="ro-RO"/>
        </w:rPr>
        <w:t xml:space="preserve"> de servici</w:t>
      </w:r>
    </w:p>
    <w:p w14:paraId="76159ACB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-Este interzisa </w:t>
      </w:r>
      <w:proofErr w:type="spellStart"/>
      <w:r w:rsidRPr="00DA486F">
        <w:rPr>
          <w:rFonts w:ascii="Swis721 Cn BT" w:hAnsi="Swis721 Cn BT"/>
          <w:lang w:val="ro-RO"/>
        </w:rPr>
        <w:t>depasirea</w:t>
      </w:r>
      <w:proofErr w:type="spellEnd"/>
      <w:r w:rsidRPr="00DA486F">
        <w:rPr>
          <w:rFonts w:ascii="Swis721 Cn BT" w:hAnsi="Swis721 Cn BT"/>
          <w:lang w:val="ro-RO"/>
        </w:rPr>
        <w:t xml:space="preserve"> limitei parcelei spre strada cu </w:t>
      </w:r>
      <w:proofErr w:type="spellStart"/>
      <w:r w:rsidRPr="00DA486F">
        <w:rPr>
          <w:rFonts w:ascii="Swis721 Cn BT" w:hAnsi="Swis721 Cn BT"/>
          <w:lang w:val="ro-RO"/>
        </w:rPr>
        <w:t>amenajari</w:t>
      </w:r>
      <w:proofErr w:type="spellEnd"/>
      <w:r w:rsidRPr="00DA486F">
        <w:rPr>
          <w:rFonts w:ascii="Swis721 Cn BT" w:hAnsi="Swis721 Cn BT"/>
          <w:lang w:val="ro-RO"/>
        </w:rPr>
        <w:t xml:space="preserve"> aferente acceselor pietonale (</w:t>
      </w:r>
      <w:proofErr w:type="spellStart"/>
      <w:r w:rsidRPr="00DA486F">
        <w:rPr>
          <w:rFonts w:ascii="Swis721 Cn BT" w:hAnsi="Swis721 Cn BT"/>
          <w:lang w:val="ro-RO"/>
        </w:rPr>
        <w:t>trepte,rampe,etc</w:t>
      </w:r>
      <w:proofErr w:type="spellEnd"/>
      <w:r w:rsidRPr="00DA486F">
        <w:rPr>
          <w:rFonts w:ascii="Swis721 Cn BT" w:hAnsi="Swis721 Cn BT"/>
          <w:lang w:val="ro-RO"/>
        </w:rPr>
        <w:t>)</w:t>
      </w:r>
    </w:p>
    <w:p w14:paraId="35E053FC" w14:textId="77777777" w:rsidR="00F201B1" w:rsidRPr="00DA486F" w:rsidRDefault="00F201B1" w:rsidP="00F201B1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/>
          <w:highlight w:val="lightGray"/>
          <w:lang w:val="ro-RO"/>
        </w:rPr>
        <w:t xml:space="preserve">  ACCESE AUTO</w:t>
      </w:r>
    </w:p>
    <w:p w14:paraId="7A02B64C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-Accesele auto </w:t>
      </w:r>
      <w:proofErr w:type="spellStart"/>
      <w:r w:rsidRPr="00DA486F">
        <w:rPr>
          <w:rFonts w:ascii="Swis721 Cn BT" w:hAnsi="Swis721 Cn BT"/>
          <w:lang w:val="ro-RO"/>
        </w:rPr>
        <w:t>catre</w:t>
      </w:r>
      <w:proofErr w:type="spellEnd"/>
      <w:r w:rsidRPr="00DA486F">
        <w:rPr>
          <w:rFonts w:ascii="Swis721 Cn BT" w:hAnsi="Swis721 Cn BT"/>
          <w:lang w:val="ro-RO"/>
        </w:rPr>
        <w:t xml:space="preserve"> spatiile de parcare sau garare din interiorul parcelelor vor avea </w:t>
      </w:r>
      <w:proofErr w:type="spellStart"/>
      <w:r w:rsidRPr="00DA486F">
        <w:rPr>
          <w:rFonts w:ascii="Swis721 Cn BT" w:hAnsi="Swis721 Cn BT"/>
          <w:lang w:val="ro-RO"/>
        </w:rPr>
        <w:t>latimea</w:t>
      </w:r>
      <w:proofErr w:type="spellEnd"/>
      <w:r w:rsidRPr="00DA486F">
        <w:rPr>
          <w:rFonts w:ascii="Swis721 Cn BT" w:hAnsi="Swis721 Cn BT"/>
          <w:lang w:val="ro-RO"/>
        </w:rPr>
        <w:t xml:space="preserve"> minima de 2,5m si panta maxima de 18%.</w:t>
      </w:r>
    </w:p>
    <w:p w14:paraId="551873F3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-Pentru </w:t>
      </w:r>
      <w:proofErr w:type="spellStart"/>
      <w:r w:rsidRPr="00DA486F">
        <w:rPr>
          <w:rFonts w:ascii="Swis721 Cn BT" w:hAnsi="Swis721 Cn BT"/>
          <w:lang w:val="ro-RO"/>
        </w:rPr>
        <w:t>cladirile</w:t>
      </w:r>
      <w:proofErr w:type="spellEnd"/>
      <w:r w:rsidRPr="00DA486F">
        <w:rPr>
          <w:rFonts w:ascii="Swis721 Cn BT" w:hAnsi="Swis721 Cn BT"/>
          <w:lang w:val="ro-RO"/>
        </w:rPr>
        <w:t xml:space="preserve"> noi a </w:t>
      </w:r>
      <w:proofErr w:type="spellStart"/>
      <w:r w:rsidRPr="00DA486F">
        <w:rPr>
          <w:rFonts w:ascii="Swis721 Cn BT" w:hAnsi="Swis721 Cn BT"/>
          <w:lang w:val="ro-RO"/>
        </w:rPr>
        <w:t>caror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functionalitate</w:t>
      </w:r>
      <w:proofErr w:type="spellEnd"/>
      <w:r w:rsidRPr="00DA486F">
        <w:rPr>
          <w:rFonts w:ascii="Swis721 Cn BT" w:hAnsi="Swis721 Cn BT"/>
          <w:lang w:val="ro-RO"/>
        </w:rPr>
        <w:t xml:space="preserve"> impune accesul mijloacelor auto de </w:t>
      </w:r>
      <w:proofErr w:type="spellStart"/>
      <w:r w:rsidRPr="00DA486F">
        <w:rPr>
          <w:rFonts w:ascii="Swis721 Cn BT" w:hAnsi="Swis721 Cn BT"/>
          <w:lang w:val="ro-RO"/>
        </w:rPr>
        <w:t>interventie</w:t>
      </w:r>
      <w:proofErr w:type="spellEnd"/>
      <w:r w:rsidRPr="00DA486F">
        <w:rPr>
          <w:rFonts w:ascii="Swis721 Cn BT" w:hAnsi="Swis721 Cn BT"/>
          <w:lang w:val="ro-RO"/>
        </w:rPr>
        <w:t xml:space="preserve"> PSI pe minimum 2 </w:t>
      </w:r>
      <w:proofErr w:type="spellStart"/>
      <w:r w:rsidRPr="00DA486F">
        <w:rPr>
          <w:rFonts w:ascii="Swis721 Cn BT" w:hAnsi="Swis721 Cn BT"/>
          <w:lang w:val="ro-RO"/>
        </w:rPr>
        <w:t>fatade,se</w:t>
      </w:r>
      <w:proofErr w:type="spellEnd"/>
      <w:r w:rsidRPr="00DA486F">
        <w:rPr>
          <w:rFonts w:ascii="Swis721 Cn BT" w:hAnsi="Swis721 Cn BT"/>
          <w:lang w:val="ro-RO"/>
        </w:rPr>
        <w:t xml:space="preserve"> va asigura accesul acestora in interiorul parcelelor printr-un pasaj dimensionat astfel </w:t>
      </w:r>
      <w:proofErr w:type="spellStart"/>
      <w:r w:rsidRPr="00DA486F">
        <w:rPr>
          <w:rFonts w:ascii="Swis721 Cn BT" w:hAnsi="Swis721 Cn BT"/>
          <w:lang w:val="ro-RO"/>
        </w:rPr>
        <w:t>incat</w:t>
      </w:r>
      <w:proofErr w:type="spellEnd"/>
      <w:r w:rsidRPr="00DA486F">
        <w:rPr>
          <w:rFonts w:ascii="Swis721 Cn BT" w:hAnsi="Swis721 Cn BT"/>
          <w:lang w:val="ro-RO"/>
        </w:rPr>
        <w:t xml:space="preserve"> sa </w:t>
      </w:r>
      <w:proofErr w:type="spellStart"/>
      <w:r w:rsidRPr="00DA486F">
        <w:rPr>
          <w:rFonts w:ascii="Swis721 Cn BT" w:hAnsi="Swis721 Cn BT"/>
          <w:lang w:val="ro-RO"/>
        </w:rPr>
        <w:t>permita</w:t>
      </w:r>
      <w:proofErr w:type="spellEnd"/>
      <w:r w:rsidRPr="00DA486F">
        <w:rPr>
          <w:rFonts w:ascii="Swis721 Cn BT" w:hAnsi="Swis721 Cn BT"/>
          <w:lang w:val="ro-RO"/>
        </w:rPr>
        <w:t xml:space="preserve"> accesul autovehiculelor de stingere a incendiilor (cu </w:t>
      </w:r>
      <w:proofErr w:type="spellStart"/>
      <w:r w:rsidRPr="00DA486F">
        <w:rPr>
          <w:rFonts w:ascii="Swis721 Cn BT" w:hAnsi="Swis721 Cn BT"/>
          <w:lang w:val="ro-RO"/>
        </w:rPr>
        <w:t>exceptia</w:t>
      </w:r>
      <w:proofErr w:type="spellEnd"/>
      <w:r w:rsidRPr="00DA486F">
        <w:rPr>
          <w:rFonts w:ascii="Swis721 Cn BT" w:hAnsi="Swis721 Cn BT"/>
          <w:lang w:val="ro-RO"/>
        </w:rPr>
        <w:t xml:space="preserve"> amplasamentelor de colt sau a celor cu deschideri la doua </w:t>
      </w:r>
      <w:proofErr w:type="spellStart"/>
      <w:r w:rsidRPr="00DA486F">
        <w:rPr>
          <w:rFonts w:ascii="Swis721 Cn BT" w:hAnsi="Swis721 Cn BT"/>
          <w:lang w:val="ro-RO"/>
        </w:rPr>
        <w:t>strazi</w:t>
      </w:r>
      <w:proofErr w:type="spellEnd"/>
      <w:r w:rsidRPr="00DA486F">
        <w:rPr>
          <w:rFonts w:ascii="Swis721 Cn BT" w:hAnsi="Swis721 Cn BT"/>
          <w:lang w:val="ro-RO"/>
        </w:rPr>
        <w:t>)</w:t>
      </w:r>
    </w:p>
    <w:p w14:paraId="26251250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proofErr w:type="spellStart"/>
      <w:r w:rsidRPr="00DA486F">
        <w:rPr>
          <w:rFonts w:ascii="Swis721 Cn BT" w:hAnsi="Swis721 Cn BT"/>
          <w:lang w:val="ro-RO"/>
        </w:rPr>
        <w:t>Iesirile</w:t>
      </w:r>
      <w:proofErr w:type="spellEnd"/>
      <w:r w:rsidRPr="00DA486F">
        <w:rPr>
          <w:rFonts w:ascii="Swis721 Cn BT" w:hAnsi="Swis721 Cn BT"/>
          <w:lang w:val="ro-RO"/>
        </w:rPr>
        <w:t xml:space="preserve"> din garaje si parcaje vor fi bine marcate si </w:t>
      </w:r>
      <w:proofErr w:type="spellStart"/>
      <w:r w:rsidRPr="00DA486F">
        <w:rPr>
          <w:rFonts w:ascii="Swis721 Cn BT" w:hAnsi="Swis721 Cn BT"/>
          <w:lang w:val="ro-RO"/>
        </w:rPr>
        <w:t>semnalizate,astfel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incat</w:t>
      </w:r>
      <w:proofErr w:type="spellEnd"/>
      <w:r w:rsidRPr="00DA486F">
        <w:rPr>
          <w:rFonts w:ascii="Swis721 Cn BT" w:hAnsi="Swis721 Cn BT"/>
          <w:lang w:val="ro-RO"/>
        </w:rPr>
        <w:t xml:space="preserve"> sa fie vizibile in orice </w:t>
      </w:r>
      <w:proofErr w:type="spellStart"/>
      <w:r w:rsidRPr="00DA486F">
        <w:rPr>
          <w:rFonts w:ascii="Swis721 Cn BT" w:hAnsi="Swis721 Cn BT"/>
          <w:lang w:val="ro-RO"/>
        </w:rPr>
        <w:t>conditii</w:t>
      </w:r>
      <w:proofErr w:type="spellEnd"/>
      <w:r w:rsidRPr="00DA486F">
        <w:rPr>
          <w:rFonts w:ascii="Swis721 Cn BT" w:hAnsi="Swis721 Cn BT"/>
          <w:lang w:val="ro-RO"/>
        </w:rPr>
        <w:t xml:space="preserve"> atmosferice</w:t>
      </w:r>
    </w:p>
    <w:p w14:paraId="773C4327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-Este interzisa modificarea cotelor trotuarelor existente la realizarea rampelor de acces la parcaje/garaje</w:t>
      </w:r>
    </w:p>
    <w:p w14:paraId="5DE922EE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-Este interzisa </w:t>
      </w:r>
      <w:proofErr w:type="spellStart"/>
      <w:r w:rsidRPr="00DA486F">
        <w:rPr>
          <w:rFonts w:ascii="Swis721 Cn BT" w:hAnsi="Swis721 Cn BT"/>
          <w:lang w:val="ro-RO"/>
        </w:rPr>
        <w:t>depasirea</w:t>
      </w:r>
      <w:proofErr w:type="spellEnd"/>
      <w:r w:rsidRPr="00DA486F">
        <w:rPr>
          <w:rFonts w:ascii="Swis721 Cn BT" w:hAnsi="Swis721 Cn BT"/>
          <w:lang w:val="ro-RO"/>
        </w:rPr>
        <w:t xml:space="preserve"> </w:t>
      </w:r>
      <w:proofErr w:type="spellStart"/>
      <w:r w:rsidRPr="00DA486F">
        <w:rPr>
          <w:rFonts w:ascii="Swis721 Cn BT" w:hAnsi="Swis721 Cn BT"/>
          <w:lang w:val="ro-RO"/>
        </w:rPr>
        <w:t>limtei</w:t>
      </w:r>
      <w:proofErr w:type="spellEnd"/>
      <w:r w:rsidRPr="00DA486F">
        <w:rPr>
          <w:rFonts w:ascii="Swis721 Cn BT" w:hAnsi="Swis721 Cn BT"/>
          <w:lang w:val="ro-RO"/>
        </w:rPr>
        <w:t xml:space="preserve"> lotului spre strada cu planul inclinat al rampelor de acces la parcaje/garaje.</w:t>
      </w:r>
    </w:p>
    <w:p w14:paraId="53EDF6BA" w14:textId="77777777" w:rsidR="00F201B1" w:rsidRPr="00DA486F" w:rsidRDefault="00F201B1" w:rsidP="00F201B1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-In cazul parcelelor de colt sau cu aliniamente la mai multe </w:t>
      </w:r>
      <w:proofErr w:type="spellStart"/>
      <w:r w:rsidRPr="00DA486F">
        <w:rPr>
          <w:rFonts w:ascii="Swis721 Cn BT" w:hAnsi="Swis721 Cn BT"/>
          <w:lang w:val="ro-RO"/>
        </w:rPr>
        <w:t>strazi,accesul</w:t>
      </w:r>
      <w:proofErr w:type="spellEnd"/>
      <w:r w:rsidRPr="00DA486F">
        <w:rPr>
          <w:rFonts w:ascii="Swis721 Cn BT" w:hAnsi="Swis721 Cn BT"/>
          <w:lang w:val="ro-RO"/>
        </w:rPr>
        <w:t xml:space="preserve"> carosabil va fi ales in </w:t>
      </w:r>
      <w:proofErr w:type="spellStart"/>
      <w:r w:rsidRPr="00DA486F">
        <w:rPr>
          <w:rFonts w:ascii="Swis721 Cn BT" w:hAnsi="Swis721 Cn BT"/>
          <w:lang w:val="ro-RO"/>
        </w:rPr>
        <w:t>functie</w:t>
      </w:r>
      <w:proofErr w:type="spellEnd"/>
      <w:r w:rsidRPr="00DA486F">
        <w:rPr>
          <w:rFonts w:ascii="Swis721 Cn BT" w:hAnsi="Swis721 Cn BT"/>
          <w:lang w:val="ro-RO"/>
        </w:rPr>
        <w:t xml:space="preserve"> de </w:t>
      </w:r>
      <w:proofErr w:type="spellStart"/>
      <w:r w:rsidRPr="00DA486F">
        <w:rPr>
          <w:rFonts w:ascii="Swis721 Cn BT" w:hAnsi="Swis721 Cn BT"/>
          <w:lang w:val="ro-RO"/>
        </w:rPr>
        <w:t>conditiile</w:t>
      </w:r>
      <w:proofErr w:type="spellEnd"/>
      <w:r w:rsidRPr="00DA486F">
        <w:rPr>
          <w:rFonts w:ascii="Swis721 Cn BT" w:hAnsi="Swis721 Cn BT"/>
          <w:lang w:val="ro-RO"/>
        </w:rPr>
        <w:t xml:space="preserve"> de trafic si de caracteristicile geometrice cele mai favorabile.</w:t>
      </w:r>
    </w:p>
    <w:p w14:paraId="6B1F177B" w14:textId="77777777" w:rsidR="00F201B1" w:rsidRPr="00DA486F" w:rsidRDefault="00F201B1" w:rsidP="00F201B1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b/>
          <w:highlight w:val="lightGray"/>
          <w:lang w:val="ro-RO"/>
        </w:rPr>
        <w:t>PARCAJE</w:t>
      </w:r>
    </w:p>
    <w:p w14:paraId="22D4C8B0" w14:textId="77777777" w:rsidR="00F201B1" w:rsidRPr="00DA486F" w:rsidRDefault="00F201B1" w:rsidP="00B0000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proofErr w:type="spellStart"/>
      <w:r w:rsidRPr="00DA486F">
        <w:rPr>
          <w:rFonts w:ascii="Swis721 Cn BT" w:hAnsi="Swis721 Cn BT"/>
          <w:lang w:val="ro-RO"/>
        </w:rPr>
        <w:t>Numarul</w:t>
      </w:r>
      <w:proofErr w:type="spellEnd"/>
      <w:r w:rsidRPr="00DA486F">
        <w:rPr>
          <w:rFonts w:ascii="Swis721 Cn BT" w:hAnsi="Swis721 Cn BT"/>
          <w:lang w:val="ro-RO"/>
        </w:rPr>
        <w:t xml:space="preserve"> necesar de locuri de parcare va fi asigurat in interiorul parcelelor, coroborat cu specificul </w:t>
      </w:r>
      <w:proofErr w:type="spellStart"/>
      <w:r w:rsidRPr="00DA486F">
        <w:rPr>
          <w:rFonts w:ascii="Swis721 Cn BT" w:hAnsi="Swis721 Cn BT"/>
          <w:lang w:val="ro-RO"/>
        </w:rPr>
        <w:t>functional</w:t>
      </w:r>
      <w:proofErr w:type="spellEnd"/>
      <w:r w:rsidRPr="00DA486F">
        <w:rPr>
          <w:rFonts w:ascii="Swis721 Cn BT" w:hAnsi="Swis721 Cn BT"/>
          <w:lang w:val="ro-RO"/>
        </w:rPr>
        <w:t xml:space="preserve"> al </w:t>
      </w:r>
      <w:proofErr w:type="spellStart"/>
      <w:r w:rsidRPr="00DA486F">
        <w:rPr>
          <w:rFonts w:ascii="Swis721 Cn BT" w:hAnsi="Swis721 Cn BT"/>
          <w:lang w:val="ro-RO"/>
        </w:rPr>
        <w:t>cladirilor,astfel</w:t>
      </w:r>
      <w:proofErr w:type="spellEnd"/>
      <w:r w:rsidRPr="00DA486F">
        <w:rPr>
          <w:rFonts w:ascii="Swis721 Cn BT" w:hAnsi="Swis721 Cn BT"/>
          <w:lang w:val="ro-RO"/>
        </w:rPr>
        <w:t>:</w:t>
      </w:r>
    </w:p>
    <w:p w14:paraId="084872C5" w14:textId="77777777" w:rsidR="00B00008" w:rsidRPr="00DA486F" w:rsidRDefault="00F201B1" w:rsidP="00B00008">
      <w:pPr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- </w:t>
      </w:r>
      <w:proofErr w:type="spellStart"/>
      <w:r w:rsidRPr="00DA486F">
        <w:rPr>
          <w:rFonts w:ascii="Swis721 Cn BT" w:hAnsi="Swis721 Cn BT" w:cs="Arial"/>
          <w:lang w:val="ro-RO"/>
        </w:rPr>
        <w:t>Suprafe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ele</w:t>
      </w:r>
      <w:proofErr w:type="spellEnd"/>
      <w:r w:rsidRPr="00DA486F">
        <w:rPr>
          <w:rFonts w:ascii="Swis721 Cn BT" w:hAnsi="Swis721 Cn BT" w:cs="Arial"/>
          <w:lang w:val="ro-RO"/>
        </w:rPr>
        <w:t xml:space="preserve"> parcajelor se determin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 în </w:t>
      </w:r>
      <w:proofErr w:type="spellStart"/>
      <w:r w:rsidRPr="00DA486F">
        <w:rPr>
          <w:rFonts w:ascii="Swis721 Cn BT" w:hAnsi="Swis721 Cn BT" w:cs="Arial"/>
          <w:lang w:val="ro-RO"/>
        </w:rPr>
        <w:t>func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ie</w:t>
      </w:r>
      <w:proofErr w:type="spellEnd"/>
      <w:r w:rsidRPr="00DA486F">
        <w:rPr>
          <w:rFonts w:ascii="Swis721 Cn BT" w:hAnsi="Swis721 Cn BT" w:cs="Arial"/>
          <w:lang w:val="ro-RO"/>
        </w:rPr>
        <w:t xml:space="preserve"> de </w:t>
      </w:r>
      <w:proofErr w:type="spellStart"/>
      <w:r w:rsidRPr="00DA486F">
        <w:rPr>
          <w:rFonts w:ascii="Swis721 Cn BT" w:hAnsi="Swis721 Cn BT" w:cs="Arial"/>
          <w:lang w:val="ro-RO"/>
        </w:rPr>
        <w:t>destina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ia</w:t>
      </w:r>
      <w:proofErr w:type="spellEnd"/>
      <w:r w:rsidRPr="00DA486F">
        <w:rPr>
          <w:rFonts w:ascii="Swis721 Cn BT" w:hAnsi="Swis721 Cn BT" w:cs="Arial"/>
          <w:lang w:val="ro-RO"/>
        </w:rPr>
        <w:t xml:space="preserve"> </w:t>
      </w:r>
      <w:proofErr w:type="spellStart"/>
      <w:r w:rsidRPr="00DA486F">
        <w:rPr>
          <w:rFonts w:ascii="Swis721 Cn BT" w:hAnsi="Swis721 Cn BT" w:cs="Arial"/>
          <w:lang w:val="ro-RO"/>
        </w:rPr>
        <w:t>şi</w:t>
      </w:r>
      <w:proofErr w:type="spellEnd"/>
      <w:r w:rsidRPr="00DA486F">
        <w:rPr>
          <w:rFonts w:ascii="Swis721 Cn BT" w:hAnsi="Swis721 Cn BT" w:cs="Arial"/>
          <w:lang w:val="ro-RO"/>
        </w:rPr>
        <w:t xml:space="preserve"> de capacitatea </w:t>
      </w:r>
      <w:proofErr w:type="spellStart"/>
      <w:r w:rsidRPr="00DA486F">
        <w:rPr>
          <w:rFonts w:ascii="Swis721 Cn BT" w:hAnsi="Swis721 Cn BT" w:cs="Arial"/>
          <w:lang w:val="ro-RO"/>
        </w:rPr>
        <w:t>construc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iei</w:t>
      </w:r>
      <w:proofErr w:type="spellEnd"/>
      <w:r w:rsidRPr="00DA486F">
        <w:rPr>
          <w:rFonts w:ascii="Swis721 Cn BT" w:hAnsi="Swis721 Cn BT" w:cs="Arial"/>
          <w:lang w:val="ro-RO"/>
        </w:rPr>
        <w:t>, conform anexei nr. 5 la prezentul regulament</w:t>
      </w:r>
    </w:p>
    <w:p w14:paraId="72ECE8B9" w14:textId="4EB67051" w:rsidR="00F201B1" w:rsidRPr="00DA486F" w:rsidRDefault="00F201B1" w:rsidP="00B0000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 -spatii comerciale-1 loc parcare pentru 35 </w:t>
      </w:r>
      <w:proofErr w:type="spellStart"/>
      <w:r w:rsidRPr="00DA486F">
        <w:rPr>
          <w:rFonts w:ascii="Swis721 Cn BT" w:hAnsi="Swis721 Cn BT"/>
          <w:lang w:val="ro-RO"/>
        </w:rPr>
        <w:t>mp.Su</w:t>
      </w:r>
      <w:proofErr w:type="spellEnd"/>
    </w:p>
    <w:p w14:paraId="05A8EBAF" w14:textId="77777777" w:rsidR="00F201B1" w:rsidRPr="00DA486F" w:rsidRDefault="00F201B1" w:rsidP="00B00008">
      <w:pPr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- Pentru toate categoriile de </w:t>
      </w:r>
      <w:proofErr w:type="spellStart"/>
      <w:r w:rsidRPr="00DA486F">
        <w:rPr>
          <w:rFonts w:ascii="Swis721 Cn BT" w:hAnsi="Swis721 Cn BT" w:cs="Arial"/>
          <w:lang w:val="ro-RO"/>
        </w:rPr>
        <w:t>construc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ii</w:t>
      </w:r>
      <w:proofErr w:type="spellEnd"/>
      <w:r w:rsidRPr="00DA486F">
        <w:rPr>
          <w:rFonts w:ascii="Swis721 Cn BT" w:hAnsi="Swis721 Cn BT" w:cs="Arial"/>
          <w:lang w:val="ro-RO"/>
        </w:rPr>
        <w:t xml:space="preserve"> de turism vor fi prev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zute locuri de parcare, în </w:t>
      </w:r>
      <w:proofErr w:type="spellStart"/>
      <w:r w:rsidRPr="00DA486F">
        <w:rPr>
          <w:rFonts w:ascii="Swis721 Cn BT" w:hAnsi="Swis721 Cn BT" w:cs="Arial"/>
          <w:lang w:val="ro-RO"/>
        </w:rPr>
        <w:t>func</w:t>
      </w:r>
      <w:r w:rsidRPr="00DA486F">
        <w:rPr>
          <w:rFonts w:ascii="Calibri" w:hAnsi="Calibri" w:cs="Calibri"/>
          <w:lang w:val="ro-RO"/>
        </w:rPr>
        <w:t>ţ</w:t>
      </w:r>
      <w:r w:rsidRPr="00DA486F">
        <w:rPr>
          <w:rFonts w:ascii="Swis721 Cn BT" w:hAnsi="Swis721 Cn BT" w:cs="Arial"/>
          <w:lang w:val="ro-RO"/>
        </w:rPr>
        <w:t>ie</w:t>
      </w:r>
      <w:proofErr w:type="spellEnd"/>
      <w:r w:rsidRPr="00DA486F">
        <w:rPr>
          <w:rFonts w:ascii="Swis721 Cn BT" w:hAnsi="Swis721 Cn BT" w:cs="Arial"/>
          <w:lang w:val="ro-RO"/>
        </w:rPr>
        <w:t xml:space="preserve"> de tipul de cl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dire </w:t>
      </w:r>
      <w:proofErr w:type="spellStart"/>
      <w:r w:rsidRPr="00DA486F">
        <w:rPr>
          <w:rFonts w:ascii="Swis721 Cn BT" w:hAnsi="Swis721 Cn BT" w:cs="Arial"/>
          <w:lang w:val="ro-RO"/>
        </w:rPr>
        <w:t>şi</w:t>
      </w:r>
      <w:proofErr w:type="spellEnd"/>
      <w:r w:rsidRPr="00DA486F">
        <w:rPr>
          <w:rFonts w:ascii="Swis721 Cn BT" w:hAnsi="Swis721 Cn BT" w:cs="Arial"/>
          <w:lang w:val="ro-RO"/>
        </w:rPr>
        <w:t xml:space="preserve"> de categoria de confort, 1-4 locuri de parcare la 10 locuri de cazare.</w:t>
      </w:r>
    </w:p>
    <w:p w14:paraId="3C665065" w14:textId="77777777" w:rsidR="00F201B1" w:rsidRPr="00DA486F" w:rsidRDefault="00F201B1" w:rsidP="00B0000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 w:cs="Arial"/>
          <w:lang w:val="ro-RO"/>
        </w:rPr>
        <w:t>. - Pentru hoteluri se vor asigura 4-10 locuri de parcare la 10 locuri de cazare</w:t>
      </w:r>
    </w:p>
    <w:p w14:paraId="3C2718E5" w14:textId="77777777" w:rsidR="00F201B1" w:rsidRPr="00DA486F" w:rsidRDefault="00F201B1" w:rsidP="00B0000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color w:val="4F81BD"/>
          <w:lang w:val="ro-RO"/>
        </w:rPr>
        <w:t xml:space="preserve">   </w:t>
      </w:r>
      <w:r w:rsidRPr="00DA486F">
        <w:rPr>
          <w:rFonts w:ascii="Swis721 Cn BT" w:hAnsi="Swis721 Cn BT"/>
          <w:lang w:val="ro-RO"/>
        </w:rPr>
        <w:t xml:space="preserve">In </w:t>
      </w:r>
      <w:proofErr w:type="spellStart"/>
      <w:r w:rsidRPr="00DA486F">
        <w:rPr>
          <w:rFonts w:ascii="Swis721 Cn BT" w:hAnsi="Swis721 Cn BT"/>
          <w:lang w:val="ro-RO"/>
        </w:rPr>
        <w:t>functie</w:t>
      </w:r>
      <w:proofErr w:type="spellEnd"/>
      <w:r w:rsidRPr="00DA486F">
        <w:rPr>
          <w:rFonts w:ascii="Swis721 Cn BT" w:hAnsi="Swis721 Cn BT"/>
          <w:lang w:val="ro-RO"/>
        </w:rPr>
        <w:t xml:space="preserve"> de dimensiunile lotului , dispunerea </w:t>
      </w:r>
      <w:proofErr w:type="spellStart"/>
      <w:r w:rsidRPr="00DA486F">
        <w:rPr>
          <w:rFonts w:ascii="Swis721 Cn BT" w:hAnsi="Swis721 Cn BT"/>
          <w:lang w:val="ro-RO"/>
        </w:rPr>
        <w:t>cladirilor</w:t>
      </w:r>
      <w:proofErr w:type="spellEnd"/>
      <w:r w:rsidRPr="00DA486F">
        <w:rPr>
          <w:rFonts w:ascii="Swis721 Cn BT" w:hAnsi="Swis721 Cn BT"/>
          <w:lang w:val="ro-RO"/>
        </w:rPr>
        <w:t xml:space="preserve"> pe teren se v-a asigura  nr de locuri de parcare </w:t>
      </w:r>
    </w:p>
    <w:p w14:paraId="42F2D9BD" w14:textId="288DEDF8" w:rsidR="00F201B1" w:rsidRPr="00DA486F" w:rsidRDefault="00F201B1" w:rsidP="00B00008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Se interzice </w:t>
      </w:r>
      <w:proofErr w:type="spellStart"/>
      <w:r w:rsidRPr="00DA486F">
        <w:rPr>
          <w:rFonts w:ascii="Swis721 Cn BT" w:hAnsi="Swis721 Cn BT" w:cs="Arial"/>
          <w:lang w:val="ro-RO"/>
        </w:rPr>
        <w:t>stationarea</w:t>
      </w:r>
      <w:proofErr w:type="spellEnd"/>
      <w:r w:rsidRPr="00DA486F">
        <w:rPr>
          <w:rFonts w:ascii="Swis721 Cn BT" w:hAnsi="Swis721 Cn BT" w:cs="Arial"/>
          <w:lang w:val="ro-RO"/>
        </w:rPr>
        <w:t xml:space="preserve"> autovehiculelor in afara </w:t>
      </w:r>
      <w:proofErr w:type="spellStart"/>
      <w:r w:rsidRPr="00DA486F">
        <w:rPr>
          <w:rFonts w:ascii="Swis721 Cn BT" w:hAnsi="Swis721 Cn BT" w:cs="Arial"/>
          <w:lang w:val="ro-RO"/>
        </w:rPr>
        <w:t>parcarilor</w:t>
      </w:r>
      <w:proofErr w:type="spellEnd"/>
      <w:r w:rsidRPr="00DA486F">
        <w:rPr>
          <w:rFonts w:ascii="Swis721 Cn BT" w:hAnsi="Swis721 Cn BT" w:cs="Arial"/>
          <w:lang w:val="ro-RO"/>
        </w:rPr>
        <w:t xml:space="preserve"> amenajate. Se recomanda parcarea autovehiculelor in interiorul </w:t>
      </w:r>
      <w:proofErr w:type="spellStart"/>
      <w:r w:rsidRPr="00DA486F">
        <w:rPr>
          <w:rFonts w:ascii="Swis721 Cn BT" w:hAnsi="Swis721 Cn BT" w:cs="Arial"/>
          <w:lang w:val="ro-RO"/>
        </w:rPr>
        <w:t>proprietatilor</w:t>
      </w:r>
      <w:proofErr w:type="spellEnd"/>
    </w:p>
    <w:p w14:paraId="79980B9C" w14:textId="77777777" w:rsidR="00F201B1" w:rsidRPr="00776F23" w:rsidRDefault="00F201B1" w:rsidP="00F201B1">
      <w:pPr>
        <w:autoSpaceDE w:val="0"/>
        <w:jc w:val="both"/>
        <w:rPr>
          <w:rFonts w:ascii="Swis721 Cn BT" w:hAnsi="Swis721 Cn BT"/>
          <w:color w:val="FF0000"/>
          <w:lang w:val="ro-RO"/>
        </w:rPr>
      </w:pPr>
    </w:p>
    <w:p w14:paraId="59026BB6" w14:textId="77777777" w:rsidR="00F201B1" w:rsidRPr="00776F23" w:rsidRDefault="00F201B1" w:rsidP="00F201B1">
      <w:pPr>
        <w:shd w:val="clear" w:color="auto" w:fill="CCCCCC"/>
        <w:autoSpaceDE w:val="0"/>
        <w:jc w:val="both"/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>2.5.</w:t>
      </w:r>
      <w:r w:rsidRPr="00776F23">
        <w:rPr>
          <w:rFonts w:ascii="Swis721 Cn BT" w:hAnsi="Swis721 Cn BT"/>
          <w:b/>
          <w:color w:val="FF0000"/>
          <w:lang w:val="ro-RO"/>
        </w:rPr>
        <w:tab/>
      </w:r>
      <w:r w:rsidRPr="00776F23">
        <w:rPr>
          <w:rFonts w:ascii="Swis721 Cn BT" w:hAnsi="Swis721 Cn BT"/>
          <w:b/>
          <w:lang w:val="ro-RO"/>
        </w:rPr>
        <w:t>REGLEMENT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/>
          <w:b/>
          <w:lang w:val="ro-RO"/>
        </w:rPr>
        <w:t>RI PRIVIND ECHIPAREA TEHNICO-EDILITAR</w:t>
      </w:r>
      <w:r w:rsidRPr="00776F23">
        <w:rPr>
          <w:rFonts w:ascii="Calibri" w:hAnsi="Calibri" w:cs="Calibri"/>
          <w:b/>
          <w:lang w:val="ro-RO"/>
        </w:rPr>
        <w:t>Ă</w:t>
      </w:r>
    </w:p>
    <w:p w14:paraId="4CEB11B0" w14:textId="5DC30B4D" w:rsidR="00F201B1" w:rsidRPr="00DA486F" w:rsidRDefault="00B00008" w:rsidP="00B00008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lastRenderedPageBreak/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Se va consulta  H.G.R. nr. 930/2005 care </w:t>
      </w:r>
      <w:r w:rsidR="009B3E15" w:rsidRPr="00DA486F">
        <w:rPr>
          <w:rFonts w:ascii="Swis721 Cn BT" w:hAnsi="Swis721 Cn BT"/>
          <w:lang w:val="ro-RO"/>
        </w:rPr>
        <w:t>înlocuie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/>
          <w:lang w:val="ro-RO"/>
        </w:rPr>
        <w:t>te</w:t>
      </w:r>
      <w:r w:rsidR="00F201B1" w:rsidRPr="00DA486F">
        <w:rPr>
          <w:rFonts w:ascii="Swis721 Cn BT" w:hAnsi="Swis721 Cn BT"/>
          <w:lang w:val="ro-RO"/>
        </w:rPr>
        <w:t xml:space="preserve"> H.G.R. nr. 101/1997 pentru aprobarea Normelor speciale privind caracterul 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m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rimea zonelor de </w:t>
      </w:r>
      <w:r w:rsidR="009B3E15" w:rsidRPr="00DA486F">
        <w:rPr>
          <w:rFonts w:ascii="Swis721 Cn BT" w:hAnsi="Swis721 Cn BT"/>
          <w:lang w:val="ro-RO"/>
        </w:rPr>
        <w:t>protec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/>
          <w:lang w:val="ro-RO"/>
        </w:rPr>
        <w:t>ie</w:t>
      </w:r>
      <w:r w:rsidR="00F201B1" w:rsidRPr="00DA486F">
        <w:rPr>
          <w:rFonts w:ascii="Swis721 Cn BT" w:hAnsi="Swis721 Cn BT"/>
          <w:lang w:val="ro-RO"/>
        </w:rPr>
        <w:t xml:space="preserve"> sanitar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(în temeiul Legii apelor nr. 310/2004, care completeaz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modific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vechea Lege nr. 107/1996).</w:t>
      </w:r>
    </w:p>
    <w:p w14:paraId="71126E57" w14:textId="314C4708" w:rsidR="00F201B1" w:rsidRPr="00DA486F" w:rsidRDefault="00B00008" w:rsidP="00B00008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Toate </w:t>
      </w:r>
      <w:r w:rsidR="009B3E15" w:rsidRPr="00DA486F">
        <w:rPr>
          <w:rFonts w:ascii="Swis721 Cn BT" w:hAnsi="Swis721 Cn BT" w:cs="Arial"/>
          <w:lang w:val="ro-RO"/>
        </w:rPr>
        <w:t>cl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 w:cs="Arial"/>
          <w:lang w:val="ro-RO"/>
        </w:rPr>
        <w:t>dirile</w:t>
      </w:r>
      <w:r w:rsidR="00F201B1" w:rsidRPr="00DA486F">
        <w:rPr>
          <w:rFonts w:ascii="Swis721 Cn BT" w:hAnsi="Swis721 Cn BT" w:cs="Arial"/>
          <w:lang w:val="ro-RO"/>
        </w:rPr>
        <w:t xml:space="preserve"> vor fi racordate la </w:t>
      </w:r>
      <w:r w:rsidR="009B3E15" w:rsidRPr="00DA486F">
        <w:rPr>
          <w:rFonts w:ascii="Swis721 Cn BT" w:hAnsi="Swis721 Cn BT" w:cs="Arial"/>
          <w:lang w:val="ro-RO"/>
        </w:rPr>
        <w:t>re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elele</w:t>
      </w:r>
      <w:r w:rsidR="00F201B1" w:rsidRPr="00DA486F">
        <w:rPr>
          <w:rFonts w:ascii="Swis721 Cn BT" w:hAnsi="Swis721 Cn BT" w:cs="Arial"/>
          <w:lang w:val="ro-RO"/>
        </w:rPr>
        <w:t xml:space="preserve"> </w:t>
      </w:r>
      <w:proofErr w:type="spellStart"/>
      <w:r w:rsidR="00F201B1" w:rsidRPr="00DA486F">
        <w:rPr>
          <w:rFonts w:ascii="Swis721 Cn BT" w:hAnsi="Swis721 Cn BT" w:cs="Arial"/>
          <w:lang w:val="ro-RO"/>
        </w:rPr>
        <w:t>tehnico</w:t>
      </w:r>
      <w:proofErr w:type="spellEnd"/>
      <w:r w:rsidR="00F201B1" w:rsidRPr="00DA486F">
        <w:rPr>
          <w:rFonts w:ascii="Swis721 Cn BT" w:hAnsi="Swis721 Cn BT" w:cs="Arial"/>
          <w:lang w:val="ro-RO"/>
        </w:rPr>
        <w:t>-edilitare publice: apa potabila, canalizare, energie electrica, gaze naturale, telefonie.</w:t>
      </w:r>
    </w:p>
    <w:p w14:paraId="6B2004E7" w14:textId="0FD1DAED" w:rsidR="00F201B1" w:rsidRPr="00DA486F" w:rsidRDefault="00B00008" w:rsidP="00B00008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Toate noile </w:t>
      </w:r>
      <w:r w:rsidR="009B3E15" w:rsidRPr="00DA486F">
        <w:rPr>
          <w:rFonts w:ascii="Swis721 Cn BT" w:hAnsi="Swis721 Cn BT" w:cs="Arial"/>
          <w:lang w:val="ro-RO"/>
        </w:rPr>
        <w:t>bran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 w:cs="Arial"/>
          <w:lang w:val="ro-RO"/>
        </w:rPr>
        <w:t>amente</w:t>
      </w:r>
      <w:r w:rsidR="00F201B1" w:rsidRPr="00DA486F">
        <w:rPr>
          <w:rFonts w:ascii="Swis721 Cn BT" w:hAnsi="Swis721 Cn BT" w:cs="Arial"/>
          <w:lang w:val="ro-RO"/>
        </w:rPr>
        <w:t xml:space="preserve"> pentru electricitate si telefonie vor fi realizate </w:t>
      </w:r>
      <w:r w:rsidR="009B3E15" w:rsidRPr="00DA486F">
        <w:rPr>
          <w:rFonts w:ascii="Swis721 Cn BT" w:hAnsi="Swis721 Cn BT" w:cs="Arial"/>
          <w:lang w:val="ro-RO"/>
        </w:rPr>
        <w:t>îngropat</w:t>
      </w:r>
      <w:r w:rsidR="00F201B1" w:rsidRPr="00DA486F">
        <w:rPr>
          <w:rFonts w:ascii="Swis721 Cn BT" w:hAnsi="Swis721 Cn BT" w:cs="Arial"/>
          <w:lang w:val="ro-RO"/>
        </w:rPr>
        <w:t>.</w:t>
      </w:r>
    </w:p>
    <w:p w14:paraId="4668F127" w14:textId="576B38F3" w:rsidR="00F201B1" w:rsidRPr="00DA486F" w:rsidRDefault="00B00008" w:rsidP="00B00008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Se interzice dispunerea antenelor TV-satelit in locuri vizibile din </w:t>
      </w:r>
      <w:r w:rsidR="009B3E15" w:rsidRPr="00DA486F">
        <w:rPr>
          <w:rFonts w:ascii="Swis721 Cn BT" w:hAnsi="Swis721 Cn BT" w:cs="Arial"/>
          <w:lang w:val="ro-RO"/>
        </w:rPr>
        <w:t>circula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iile</w:t>
      </w:r>
      <w:r w:rsidR="00F201B1" w:rsidRPr="00DA486F">
        <w:rPr>
          <w:rFonts w:ascii="Swis721 Cn BT" w:hAnsi="Swis721 Cn BT" w:cs="Arial"/>
          <w:lang w:val="ro-RO"/>
        </w:rPr>
        <w:t xml:space="preserve"> publice si dispunerea vizibila a cablurilor CATV;</w:t>
      </w:r>
    </w:p>
    <w:p w14:paraId="42F839E9" w14:textId="5F50E8AB" w:rsidR="00F201B1" w:rsidRPr="00DA486F" w:rsidRDefault="00B00008" w:rsidP="00B00008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Se va asigura in mod special evacuarea rapida si captarea apelor meteorice in </w:t>
      </w:r>
      <w:r w:rsidR="009B3E15" w:rsidRPr="00DA486F">
        <w:rPr>
          <w:rFonts w:ascii="Swis721 Cn BT" w:hAnsi="Swis721 Cn BT" w:cs="Arial"/>
          <w:lang w:val="ro-RO"/>
        </w:rPr>
        <w:t>re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eaua</w:t>
      </w:r>
      <w:r w:rsidR="00F201B1" w:rsidRPr="00DA486F">
        <w:rPr>
          <w:rFonts w:ascii="Swis721 Cn BT" w:hAnsi="Swis721 Cn BT" w:cs="Arial"/>
          <w:lang w:val="ro-RO"/>
        </w:rPr>
        <w:t xml:space="preserve"> de canalizare.</w:t>
      </w:r>
    </w:p>
    <w:p w14:paraId="47D28A31" w14:textId="24E1F8BE" w:rsidR="00F201B1" w:rsidRPr="00DA486F" w:rsidRDefault="00B00008" w:rsidP="00B00008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Echipamentele </w:t>
      </w:r>
      <w:proofErr w:type="spellStart"/>
      <w:r w:rsidR="00F201B1" w:rsidRPr="00DA486F">
        <w:rPr>
          <w:rFonts w:ascii="Swis721 Cn BT" w:hAnsi="Swis721 Cn BT" w:cs="Arial"/>
          <w:lang w:val="ro-RO"/>
        </w:rPr>
        <w:t>tehnico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-edilitare se vor introduce in zona si cele existente vor fi extinse astfel </w:t>
      </w:r>
      <w:r w:rsidR="009B3E15" w:rsidRPr="00DA486F">
        <w:rPr>
          <w:rFonts w:ascii="Swis721 Cn BT" w:hAnsi="Swis721 Cn BT" w:cs="Arial"/>
          <w:lang w:val="ro-RO"/>
        </w:rPr>
        <w:t>încât</w:t>
      </w:r>
      <w:r w:rsidR="00F201B1" w:rsidRPr="00DA486F">
        <w:rPr>
          <w:rFonts w:ascii="Swis721 Cn BT" w:hAnsi="Swis721 Cn BT" w:cs="Arial"/>
          <w:lang w:val="ro-RO"/>
        </w:rPr>
        <w:t xml:space="preserve"> sa fie acoperita toata zona de studiu</w:t>
      </w:r>
    </w:p>
    <w:p w14:paraId="7CE0583C" w14:textId="34879FFB" w:rsidR="00F201B1" w:rsidRPr="00776F23" w:rsidRDefault="00F201B1" w:rsidP="00B00008">
      <w:pPr>
        <w:jc w:val="both"/>
        <w:rPr>
          <w:rFonts w:ascii="Swis721 Cn BT" w:hAnsi="Swis721 Cn BT"/>
          <w:color w:val="FF0000"/>
          <w:lang w:val="ro-RO"/>
        </w:rPr>
      </w:pPr>
      <w:r w:rsidRPr="00776F23">
        <w:rPr>
          <w:rFonts w:ascii="Swis721 Cn BT" w:hAnsi="Swis721 Cn BT"/>
          <w:lang w:val="ro-RO"/>
        </w:rPr>
        <w:t xml:space="preserve">-Toate </w:t>
      </w:r>
      <w:r w:rsidR="009B3E15" w:rsidRPr="00776F23">
        <w:rPr>
          <w:rFonts w:ascii="Swis721 Cn BT" w:hAnsi="Swis721 Cn BT"/>
          <w:lang w:val="ro-RO"/>
        </w:rPr>
        <w:t>bran</w:t>
      </w:r>
      <w:r w:rsidR="009B3E15" w:rsidRPr="00776F23">
        <w:rPr>
          <w:rFonts w:ascii="Calibri" w:hAnsi="Calibri" w:cs="Calibri"/>
          <w:lang w:val="ro-RO"/>
        </w:rPr>
        <w:t>ș</w:t>
      </w:r>
      <w:r w:rsidR="009B3E15" w:rsidRPr="00776F23">
        <w:rPr>
          <w:rFonts w:ascii="Swis721 Cn BT" w:hAnsi="Swis721 Cn BT"/>
          <w:lang w:val="ro-RO"/>
        </w:rPr>
        <w:t>amentele</w:t>
      </w:r>
      <w:r w:rsidRPr="00776F23">
        <w:rPr>
          <w:rFonts w:ascii="Swis721 Cn BT" w:hAnsi="Swis721 Cn BT"/>
          <w:lang w:val="ro-RO"/>
        </w:rPr>
        <w:t xml:space="preserve"> la </w:t>
      </w:r>
      <w:r w:rsidR="009B3E15" w:rsidRPr="00776F23">
        <w:rPr>
          <w:rFonts w:ascii="Swis721 Cn BT" w:hAnsi="Swis721 Cn BT"/>
          <w:lang w:val="ro-RO"/>
        </w:rPr>
        <w:t>re</w:t>
      </w:r>
      <w:r w:rsidR="009B3E15" w:rsidRPr="00776F23">
        <w:rPr>
          <w:rFonts w:ascii="Calibri" w:hAnsi="Calibri" w:cs="Calibri"/>
          <w:lang w:val="ro-RO"/>
        </w:rPr>
        <w:t>ț</w:t>
      </w:r>
      <w:r w:rsidR="009B3E15" w:rsidRPr="00776F23">
        <w:rPr>
          <w:rFonts w:ascii="Swis721 Cn BT" w:hAnsi="Swis721 Cn BT"/>
          <w:lang w:val="ro-RO"/>
        </w:rPr>
        <w:t>elele</w:t>
      </w:r>
      <w:r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tehnico</w:t>
      </w:r>
      <w:proofErr w:type="spellEnd"/>
      <w:r w:rsidRPr="00776F23">
        <w:rPr>
          <w:rFonts w:ascii="Swis721 Cn BT" w:hAnsi="Swis721 Cn BT"/>
          <w:lang w:val="ro-RO"/>
        </w:rPr>
        <w:t xml:space="preserve">-edilitare se vor realiza </w:t>
      </w:r>
      <w:r w:rsidR="009B3E15" w:rsidRPr="00776F23">
        <w:rPr>
          <w:rFonts w:ascii="Swis721 Cn BT" w:hAnsi="Swis721 Cn BT"/>
          <w:lang w:val="ro-RO"/>
        </w:rPr>
        <w:t>îngropat</w:t>
      </w:r>
    </w:p>
    <w:p w14:paraId="45A5FC38" w14:textId="77777777" w:rsidR="00F201B1" w:rsidRPr="00776F23" w:rsidRDefault="00F201B1" w:rsidP="00F201B1">
      <w:pPr>
        <w:autoSpaceDE w:val="0"/>
        <w:jc w:val="both"/>
        <w:rPr>
          <w:rFonts w:ascii="Swis721 Cn BT" w:hAnsi="Swis721 Cn BT"/>
          <w:color w:val="FF0000"/>
          <w:lang w:val="ro-RO"/>
        </w:rPr>
      </w:pPr>
    </w:p>
    <w:p w14:paraId="0BC9C517" w14:textId="77777777" w:rsidR="00F201B1" w:rsidRPr="00776F23" w:rsidRDefault="00F201B1" w:rsidP="00F201B1">
      <w:pPr>
        <w:shd w:val="clear" w:color="auto" w:fill="CCCCCC"/>
        <w:autoSpaceDE w:val="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2.6.</w:t>
      </w:r>
      <w:r w:rsidRPr="00776F23">
        <w:rPr>
          <w:rFonts w:ascii="Swis721 Cn BT" w:hAnsi="Swis721 Cn BT" w:cs="Arial"/>
          <w:b/>
          <w:color w:val="FF0000"/>
          <w:lang w:val="ro-RO"/>
        </w:rPr>
        <w:tab/>
      </w:r>
      <w:r w:rsidRPr="00776F23">
        <w:rPr>
          <w:rFonts w:ascii="Swis721 Cn BT" w:hAnsi="Swis721 Cn BT" w:cs="Arial"/>
          <w:b/>
          <w:lang w:val="ro-RO"/>
        </w:rPr>
        <w:t>REGLEMENT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RI PRIVIND FORMA ŞI DIMENSIUNILE TERENURILOR PENTRU CONSTRUC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 w:cs="Arial"/>
          <w:b/>
          <w:lang w:val="ro-RO"/>
        </w:rPr>
        <w:t>II</w:t>
      </w:r>
    </w:p>
    <w:p w14:paraId="444E24B8" w14:textId="77777777" w:rsidR="00B00008" w:rsidRPr="00DA486F" w:rsidRDefault="00B00008" w:rsidP="00F201B1">
      <w:pPr>
        <w:rPr>
          <w:rFonts w:ascii="Swis721 BT" w:hAnsi="Swis721 BT"/>
          <w:lang w:val="ro-RO"/>
        </w:rPr>
      </w:pPr>
    </w:p>
    <w:p w14:paraId="0AE5DE37" w14:textId="04E39092" w:rsidR="00F201B1" w:rsidRPr="00DA486F" w:rsidRDefault="00F201B1" w:rsidP="00B00008">
      <w:pPr>
        <w:rPr>
          <w:lang w:val="ro-RO"/>
        </w:rPr>
      </w:pPr>
      <w:r w:rsidRPr="00DA486F">
        <w:rPr>
          <w:rFonts w:ascii="Swis721 BT" w:hAnsi="Swis721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Loturile de teren provenite din dezmembrarea parcelelor existente nu sunt construibile</w:t>
      </w:r>
      <w:r w:rsidRPr="00DA486F">
        <w:rPr>
          <w:rFonts w:ascii="Swis721 BT" w:hAnsi="Swis721 BT"/>
          <w:lang w:val="ro-RO"/>
        </w:rPr>
        <w:t>.</w:t>
      </w:r>
    </w:p>
    <w:p w14:paraId="2F8A98BB" w14:textId="77777777" w:rsidR="00F201B1" w:rsidRPr="00DA486F" w:rsidRDefault="00F201B1" w:rsidP="00F201B1">
      <w:pPr>
        <w:autoSpaceDE w:val="0"/>
        <w:jc w:val="both"/>
        <w:rPr>
          <w:rFonts w:ascii="Swis721 BT" w:hAnsi="Swis721 BT"/>
          <w:lang w:val="ro-RO"/>
        </w:rPr>
      </w:pPr>
    </w:p>
    <w:p w14:paraId="731212F9" w14:textId="77777777" w:rsidR="00F201B1" w:rsidRPr="00DA486F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/>
          <w:b/>
          <w:bCs/>
          <w:color w:val="auto"/>
          <w:lang w:val="ro-RO"/>
        </w:rPr>
      </w:pPr>
      <w:r w:rsidRPr="00DA486F">
        <w:rPr>
          <w:rFonts w:ascii="Swis721 Cn BT" w:hAnsi="Swis721 Cn BT"/>
          <w:b/>
          <w:bCs/>
          <w:color w:val="auto"/>
          <w:lang w:val="ro-RO"/>
        </w:rPr>
        <w:t>ASPECTUL EXTERIOR AL CONSTRUC</w:t>
      </w:r>
      <w:r w:rsidRPr="00DA486F">
        <w:rPr>
          <w:rFonts w:ascii="Calibri" w:hAnsi="Calibri" w:cs="Calibri"/>
          <w:b/>
          <w:bCs/>
          <w:color w:val="auto"/>
          <w:lang w:val="ro-RO"/>
        </w:rPr>
        <w:t>Ţ</w:t>
      </w:r>
      <w:r w:rsidRPr="00DA486F">
        <w:rPr>
          <w:rFonts w:ascii="Swis721 Cn BT" w:hAnsi="Swis721 Cn BT"/>
          <w:b/>
          <w:bCs/>
          <w:color w:val="auto"/>
          <w:lang w:val="ro-RO"/>
        </w:rPr>
        <w:t>IILOR</w:t>
      </w:r>
    </w:p>
    <w:p w14:paraId="176EE0E2" w14:textId="5B80B303" w:rsidR="00F201B1" w:rsidRPr="00DA486F" w:rsidRDefault="00B00008" w:rsidP="00B00008">
      <w:pPr>
        <w:spacing w:before="100" w:beforeAutospacing="1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>-</w:t>
      </w:r>
      <w:r w:rsidR="00F201B1" w:rsidRPr="00DA486F">
        <w:rPr>
          <w:rFonts w:ascii="Swis721 Cn BT" w:hAnsi="Swis721 Cn BT" w:cs="Arial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rii </w:t>
      </w:r>
      <w:r w:rsidR="009B3E15" w:rsidRPr="00DA486F">
        <w:rPr>
          <w:rFonts w:ascii="Swis721 Cn BT" w:hAnsi="Swis721 Cn BT" w:cs="Arial"/>
          <w:lang w:val="ro-RO"/>
        </w:rPr>
        <w:t>construc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iilor</w:t>
      </w:r>
      <w:r w:rsidR="00F201B1" w:rsidRPr="00DA486F">
        <w:rPr>
          <w:rFonts w:ascii="Swis721 Cn BT" w:hAnsi="Swis721 Cn BT" w:cs="Arial"/>
          <w:lang w:val="ro-RO"/>
        </w:rPr>
        <w:t xml:space="preserve"> este permis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numai dac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aspectul lor exterior nu contravine </w:t>
      </w:r>
      <w:r w:rsidR="009B3E15" w:rsidRPr="00DA486F">
        <w:rPr>
          <w:rFonts w:ascii="Swis721 Cn BT" w:hAnsi="Swis721 Cn BT" w:cs="Arial"/>
          <w:lang w:val="ro-RO"/>
        </w:rPr>
        <w:t>func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iunii</w:t>
      </w:r>
      <w:r w:rsidR="00F201B1" w:rsidRPr="00DA486F">
        <w:rPr>
          <w:rFonts w:ascii="Swis721 Cn BT" w:hAnsi="Swis721 Cn BT" w:cs="Arial"/>
          <w:lang w:val="ro-RO"/>
        </w:rPr>
        <w:t xml:space="preserve"> acestora 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 w:cs="Arial"/>
          <w:lang w:val="ro-RO"/>
        </w:rPr>
        <w:t>i</w:t>
      </w:r>
      <w:r w:rsidR="00F201B1" w:rsidRPr="00DA486F">
        <w:rPr>
          <w:rFonts w:ascii="Swis721 Cn BT" w:hAnsi="Swis721 Cn BT" w:cs="Arial"/>
          <w:lang w:val="ro-RO"/>
        </w:rPr>
        <w:t xml:space="preserve"> nu depreciaz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aspectul general al zonei.</w:t>
      </w:r>
    </w:p>
    <w:p w14:paraId="13B5EC7C" w14:textId="597E63CF" w:rsidR="00F201B1" w:rsidRPr="00DA486F" w:rsidRDefault="00B00008" w:rsidP="00B00008">
      <w:pPr>
        <w:spacing w:before="100" w:beforeAutospacing="1"/>
        <w:rPr>
          <w:rFonts w:ascii="Swis721 Cn BT" w:hAnsi="Swis721 Cn BT" w:cs="Arial"/>
          <w:b/>
          <w:lang w:val="ro-RO"/>
        </w:rPr>
      </w:pPr>
      <w:r w:rsidRPr="00DA486F">
        <w:rPr>
          <w:rFonts w:ascii="Swis721 Cn BT" w:hAnsi="Swis721 Cn BT" w:cs="Arial"/>
          <w:lang w:val="ro-RO"/>
        </w:rPr>
        <w:t>-</w:t>
      </w:r>
      <w:r w:rsidR="00F201B1" w:rsidRPr="00DA486F">
        <w:rPr>
          <w:rFonts w:ascii="Swis721 Cn BT" w:hAnsi="Swis721 Cn BT" w:cs="Arial"/>
          <w:lang w:val="ro-RO"/>
        </w:rPr>
        <w:t xml:space="preserve"> Autorizarea execut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rii </w:t>
      </w:r>
      <w:r w:rsidR="009B3E15" w:rsidRPr="00DA486F">
        <w:rPr>
          <w:rFonts w:ascii="Swis721 Cn BT" w:hAnsi="Swis721 Cn BT" w:cs="Arial"/>
          <w:lang w:val="ro-RO"/>
        </w:rPr>
        <w:t>construc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iilor</w:t>
      </w:r>
      <w:r w:rsidR="00F201B1" w:rsidRPr="00DA486F">
        <w:rPr>
          <w:rFonts w:ascii="Swis721 Cn BT" w:hAnsi="Swis721 Cn BT" w:cs="Arial"/>
          <w:lang w:val="ro-RO"/>
        </w:rPr>
        <w:t xml:space="preserve"> care, prin conformare, volumetrie </w:t>
      </w:r>
      <w:proofErr w:type="spellStart"/>
      <w:r w:rsidR="00F201B1" w:rsidRPr="00DA486F">
        <w:rPr>
          <w:rFonts w:ascii="Swis721 Cn BT" w:hAnsi="Swis721 Cn BT" w:cs="Arial"/>
          <w:lang w:val="ro-RO"/>
        </w:rPr>
        <w:t>şi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aspect exterior, intr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în </w:t>
      </w:r>
      <w:r w:rsidR="009B3E15" w:rsidRPr="00DA486F">
        <w:rPr>
          <w:rFonts w:ascii="Swis721 Cn BT" w:hAnsi="Swis721 Cn BT" w:cs="Arial"/>
          <w:lang w:val="ro-RO"/>
        </w:rPr>
        <w:t>contradic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ie</w:t>
      </w:r>
      <w:r w:rsidR="00F201B1" w:rsidRPr="00DA486F">
        <w:rPr>
          <w:rFonts w:ascii="Swis721 Cn BT" w:hAnsi="Swis721 Cn BT" w:cs="Arial"/>
          <w:lang w:val="ro-RO"/>
        </w:rPr>
        <w:t xml:space="preserve"> cu aspectul general al zonei </w:t>
      </w:r>
      <w:r w:rsidR="009B3E15" w:rsidRPr="00DA486F">
        <w:rPr>
          <w:rFonts w:ascii="Calibri" w:hAnsi="Calibri" w:cs="Calibri"/>
          <w:lang w:val="ro-RO"/>
        </w:rPr>
        <w:t>ș</w:t>
      </w:r>
      <w:r w:rsidR="009B3E15" w:rsidRPr="00DA486F">
        <w:rPr>
          <w:rFonts w:ascii="Swis721 Cn BT" w:hAnsi="Swis721 Cn BT" w:cs="Arial"/>
          <w:lang w:val="ro-RO"/>
        </w:rPr>
        <w:t>i</w:t>
      </w:r>
      <w:r w:rsidR="00F201B1" w:rsidRPr="00DA486F">
        <w:rPr>
          <w:rFonts w:ascii="Swis721 Cn BT" w:hAnsi="Swis721 Cn BT" w:cs="Arial"/>
          <w:lang w:val="ro-RO"/>
        </w:rPr>
        <w:t xml:space="preserve"> depreciaz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valorile general acceptate ale urbanismului </w:t>
      </w:r>
      <w:proofErr w:type="spellStart"/>
      <w:r w:rsidR="00F201B1" w:rsidRPr="00DA486F">
        <w:rPr>
          <w:rFonts w:ascii="Swis721 Cn BT" w:hAnsi="Swis721 Cn BT" w:cs="Arial"/>
          <w:lang w:val="ro-RO"/>
        </w:rPr>
        <w:t>şi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arhitecturii, este interzis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>.</w:t>
      </w:r>
    </w:p>
    <w:p w14:paraId="453E153B" w14:textId="70310F5C" w:rsidR="00F201B1" w:rsidRPr="00DA486F" w:rsidRDefault="009B3E15" w:rsidP="00B00008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/>
          <w:lang w:val="ro-RO"/>
        </w:rPr>
        <w:t>P</w:t>
      </w:r>
      <w:r w:rsidRPr="00DA486F">
        <w:rPr>
          <w:rFonts w:ascii="Swis721 Cn BT" w:hAnsi="Swis721 Cn BT" w:cs="Arial"/>
          <w:lang w:val="ro-RO"/>
        </w:rPr>
        <w:t>rescrip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iile</w:t>
      </w:r>
      <w:r w:rsidR="00F201B1" w:rsidRPr="00DA486F">
        <w:rPr>
          <w:rFonts w:ascii="Swis721 Cn BT" w:hAnsi="Swis721 Cn BT" w:cs="Arial"/>
          <w:lang w:val="ro-RO"/>
        </w:rPr>
        <w:t xml:space="preserve"> vor urm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ri armonizarea </w:t>
      </w:r>
      <w:r w:rsidRPr="00DA486F">
        <w:rPr>
          <w:rFonts w:ascii="Swis721 Cn BT" w:hAnsi="Swis721 Cn BT" w:cs="Arial"/>
          <w:lang w:val="ro-RO"/>
        </w:rPr>
        <w:t>construc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iilor</w:t>
      </w:r>
      <w:r w:rsidR="00F201B1" w:rsidRPr="00DA486F">
        <w:rPr>
          <w:rFonts w:ascii="Swis721 Cn BT" w:hAnsi="Swis721 Cn BT" w:cs="Arial"/>
          <w:lang w:val="ro-RO"/>
        </w:rPr>
        <w:t xml:space="preserve"> din cadrul incintei (finisaje, ritm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ri plin-gol, registre, regim de </w:t>
      </w:r>
      <w:r w:rsidRPr="00DA486F">
        <w:rPr>
          <w:rFonts w:ascii="Swis721 Cn BT" w:hAnsi="Swis721 Cn BT" w:cs="Arial"/>
          <w:lang w:val="ro-RO"/>
        </w:rPr>
        <w:t>în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>l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ime</w:t>
      </w:r>
      <w:r w:rsidR="00F201B1" w:rsidRPr="00DA486F">
        <w:rPr>
          <w:rFonts w:ascii="Swis721 Cn BT" w:hAnsi="Swis721 Cn BT" w:cs="Arial"/>
          <w:lang w:val="ro-RO"/>
        </w:rPr>
        <w:t>, detalii de arhitectur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, tipul acoperirii </w:t>
      </w:r>
      <w:r w:rsidRPr="00DA486F">
        <w:rPr>
          <w:rFonts w:ascii="Calibri" w:hAnsi="Calibri" w:cs="Calibri"/>
          <w:lang w:val="ro-RO"/>
        </w:rPr>
        <w:t>ș</w:t>
      </w:r>
      <w:r w:rsidRPr="00DA486F">
        <w:rPr>
          <w:rFonts w:ascii="Swis721 Cn BT" w:hAnsi="Swis721 Cn BT" w:cs="Arial"/>
          <w:lang w:val="ro-RO"/>
        </w:rPr>
        <w:t>i</w:t>
      </w:r>
      <w:r w:rsidR="00F201B1" w:rsidRPr="00DA486F">
        <w:rPr>
          <w:rFonts w:ascii="Swis721 Cn BT" w:hAnsi="Swis721 Cn BT" w:cs="Arial"/>
          <w:lang w:val="ro-RO"/>
        </w:rPr>
        <w:t xml:space="preserve"> al învelitorii etc.).</w:t>
      </w:r>
    </w:p>
    <w:p w14:paraId="79C15D82" w14:textId="77777777" w:rsidR="00F201B1" w:rsidRPr="009B3E15" w:rsidRDefault="00F201B1" w:rsidP="00F201B1">
      <w:pPr>
        <w:autoSpaceDE w:val="0"/>
        <w:jc w:val="both"/>
        <w:rPr>
          <w:rFonts w:ascii="Swis721 Cn BT" w:hAnsi="Swis721 Cn BT"/>
          <w:lang w:val="ro-RO"/>
        </w:rPr>
      </w:pPr>
    </w:p>
    <w:p w14:paraId="0A2D45B5" w14:textId="77777777" w:rsidR="00F201B1" w:rsidRPr="009B3E15" w:rsidRDefault="00F201B1" w:rsidP="00F201B1">
      <w:pPr>
        <w:shd w:val="clear" w:color="auto" w:fill="CCCCCC"/>
        <w:autoSpaceDE w:val="0"/>
        <w:jc w:val="both"/>
        <w:rPr>
          <w:rFonts w:ascii="Swis721 Cn BT" w:hAnsi="Swis721 Cn BT" w:cs="Arial"/>
          <w:b/>
          <w:lang w:val="ro-RO"/>
        </w:rPr>
      </w:pPr>
      <w:r w:rsidRPr="009B3E15">
        <w:rPr>
          <w:rFonts w:ascii="Swis721 Cn BT" w:hAnsi="Swis721 Cn BT" w:cs="Arial"/>
          <w:b/>
          <w:lang w:val="ro-RO"/>
        </w:rPr>
        <w:t>2.7.</w:t>
      </w:r>
      <w:r w:rsidRPr="009B3E15">
        <w:rPr>
          <w:rFonts w:ascii="Swis721 Cn BT" w:hAnsi="Swis721 Cn BT" w:cs="Arial"/>
          <w:b/>
          <w:lang w:val="ro-RO"/>
        </w:rPr>
        <w:tab/>
        <w:t>REGLEMENT</w:t>
      </w:r>
      <w:r w:rsidRPr="009B3E15">
        <w:rPr>
          <w:rFonts w:ascii="Calibri" w:hAnsi="Calibri" w:cs="Calibri"/>
          <w:b/>
          <w:lang w:val="ro-RO"/>
        </w:rPr>
        <w:t>Ă</w:t>
      </w:r>
      <w:r w:rsidRPr="009B3E15">
        <w:rPr>
          <w:rFonts w:ascii="Swis721 Cn BT" w:hAnsi="Swis721 Cn BT" w:cs="Arial"/>
          <w:b/>
          <w:lang w:val="ro-RO"/>
        </w:rPr>
        <w:t>RI PRIVIND AMPLASAREA DE SPA</w:t>
      </w:r>
      <w:r w:rsidRPr="009B3E15">
        <w:rPr>
          <w:rFonts w:ascii="Calibri" w:hAnsi="Calibri" w:cs="Calibri"/>
          <w:b/>
          <w:lang w:val="ro-RO"/>
        </w:rPr>
        <w:t>Ţ</w:t>
      </w:r>
      <w:r w:rsidRPr="009B3E15">
        <w:rPr>
          <w:rFonts w:ascii="Swis721 Cn BT" w:hAnsi="Swis721 Cn BT" w:cs="Arial"/>
          <w:b/>
          <w:lang w:val="ro-RO"/>
        </w:rPr>
        <w:t>II VERZI ŞI ÎMPREJMUIRI</w:t>
      </w:r>
    </w:p>
    <w:p w14:paraId="45A38562" w14:textId="77777777" w:rsidR="00F201B1" w:rsidRPr="00DA486F" w:rsidRDefault="00F201B1" w:rsidP="00F201B1">
      <w:pPr>
        <w:autoSpaceDE w:val="0"/>
        <w:jc w:val="both"/>
        <w:rPr>
          <w:rFonts w:ascii="Swis721 BT" w:hAnsi="Swis721 BT"/>
          <w:lang w:val="ro-RO"/>
        </w:rPr>
      </w:pPr>
    </w:p>
    <w:p w14:paraId="2D40D532" w14:textId="77777777" w:rsidR="00F201B1" w:rsidRPr="00DA486F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 w:cs="Arial"/>
          <w:b/>
          <w:bCs/>
          <w:color w:val="auto"/>
          <w:lang w:val="ro-RO"/>
        </w:rPr>
      </w:pPr>
      <w:r w:rsidRPr="00DA486F">
        <w:rPr>
          <w:rFonts w:ascii="Swis721 Cn BT" w:hAnsi="Swis721 Cn BT" w:cs="Arial"/>
          <w:b/>
          <w:bCs/>
          <w:color w:val="auto"/>
          <w:lang w:val="ro-RO"/>
        </w:rPr>
        <w:t>SPA</w:t>
      </w:r>
      <w:r w:rsidRPr="00DA486F">
        <w:rPr>
          <w:rFonts w:ascii="Calibri" w:hAnsi="Calibri" w:cs="Calibri"/>
          <w:b/>
          <w:bCs/>
          <w:color w:val="auto"/>
          <w:lang w:val="ro-RO"/>
        </w:rPr>
        <w:t>Ţ</w:t>
      </w:r>
      <w:r w:rsidRPr="00DA486F">
        <w:rPr>
          <w:rFonts w:ascii="Swis721 Cn BT" w:hAnsi="Swis721 Cn BT" w:cs="Arial"/>
          <w:b/>
          <w:bCs/>
          <w:color w:val="auto"/>
          <w:lang w:val="ro-RO"/>
        </w:rPr>
        <w:t>II VERZI ŞI PLANTATE</w:t>
      </w:r>
    </w:p>
    <w:p w14:paraId="2B3FBBC7" w14:textId="257C739D" w:rsidR="00F201B1" w:rsidRPr="00DA486F" w:rsidRDefault="00FC100E" w:rsidP="00FC100E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Spatiile libere vizibile din </w:t>
      </w:r>
      <w:r w:rsidR="009B3E15" w:rsidRPr="00DA486F">
        <w:rPr>
          <w:rFonts w:ascii="Swis721 Cn BT" w:hAnsi="Swis721 Cn BT" w:cs="Arial"/>
          <w:lang w:val="ro-RO"/>
        </w:rPr>
        <w:t>circula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iile</w:t>
      </w:r>
      <w:r w:rsidR="00F201B1" w:rsidRPr="00DA486F">
        <w:rPr>
          <w:rFonts w:ascii="Swis721 Cn BT" w:hAnsi="Swis721 Cn BT" w:cs="Arial"/>
          <w:lang w:val="ro-RO"/>
        </w:rPr>
        <w:t xml:space="preserve"> publice vor fi tratate ca </w:t>
      </w:r>
      <w:r w:rsidR="009B3E15" w:rsidRPr="00DA486F">
        <w:rPr>
          <w:rFonts w:ascii="Swis721 Cn BT" w:hAnsi="Swis721 Cn BT" w:cs="Arial"/>
          <w:lang w:val="ro-RO"/>
        </w:rPr>
        <w:t>gr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 w:cs="Arial"/>
          <w:lang w:val="ro-RO"/>
        </w:rPr>
        <w:t>dini</w:t>
      </w:r>
      <w:r w:rsidR="00F201B1" w:rsidRPr="00DA486F">
        <w:rPr>
          <w:rFonts w:ascii="Swis721 Cn BT" w:hAnsi="Swis721 Cn BT" w:cs="Arial"/>
          <w:lang w:val="ro-RO"/>
        </w:rPr>
        <w:t xml:space="preserve"> de </w:t>
      </w:r>
      <w:r w:rsidR="009B3E15" w:rsidRPr="00DA486F">
        <w:rPr>
          <w:rFonts w:ascii="Swis721 Cn BT" w:hAnsi="Swis721 Cn BT" w:cs="Arial"/>
          <w:lang w:val="ro-RO"/>
        </w:rPr>
        <w:t>fa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ada</w:t>
      </w:r>
      <w:r w:rsidR="00F201B1" w:rsidRPr="00DA486F">
        <w:rPr>
          <w:rFonts w:ascii="Swis721 Cn BT" w:hAnsi="Swis721 Cn BT" w:cs="Arial"/>
          <w:lang w:val="ro-RO"/>
        </w:rPr>
        <w:t>.</w:t>
      </w:r>
    </w:p>
    <w:p w14:paraId="47138840" w14:textId="0E4119B0" w:rsidR="00F201B1" w:rsidRPr="00DA486F" w:rsidRDefault="00F201B1" w:rsidP="00F201B1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Pe fiecare parcela este obligatorie amenajarea unor spatii plantate cu rol decorativ si de </w:t>
      </w:r>
      <w:r w:rsidR="009B3E15" w:rsidRPr="00DA486F">
        <w:rPr>
          <w:rFonts w:ascii="Swis721 Cn BT" w:hAnsi="Swis721 Cn BT" w:cs="Arial"/>
          <w:lang w:val="ro-RO"/>
        </w:rPr>
        <w:t>protec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ie</w:t>
      </w:r>
      <w:r w:rsidRPr="00DA486F">
        <w:rPr>
          <w:rFonts w:ascii="Swis721 Cn BT" w:hAnsi="Swis721 Cn BT" w:cs="Arial"/>
          <w:lang w:val="ro-RO"/>
        </w:rPr>
        <w:t xml:space="preserve"> de minim 50% din total </w:t>
      </w:r>
      <w:r w:rsidR="009B3E15" w:rsidRPr="00DA486F">
        <w:rPr>
          <w:rFonts w:ascii="Swis721 Cn BT" w:hAnsi="Swis721 Cn BT" w:cs="Arial"/>
          <w:lang w:val="ro-RO"/>
        </w:rPr>
        <w:t>suprafa</w:t>
      </w:r>
      <w:r w:rsidR="009B3E15" w:rsidRPr="00DA486F">
        <w:rPr>
          <w:rFonts w:ascii="Calibri" w:hAnsi="Calibri" w:cs="Calibri"/>
          <w:lang w:val="ro-RO"/>
        </w:rPr>
        <w:t>ță</w:t>
      </w:r>
      <w:r w:rsidRPr="00DA486F">
        <w:rPr>
          <w:rFonts w:ascii="Swis721 Cn BT" w:hAnsi="Swis721 Cn BT" w:cs="Arial"/>
          <w:lang w:val="ro-RO"/>
        </w:rPr>
        <w:t xml:space="preserve"> teren (ST).conform </w:t>
      </w:r>
      <w:r w:rsidRPr="00DA486F">
        <w:rPr>
          <w:rFonts w:ascii="Swis721 Cn BT" w:hAnsi="Swis721 Cn BT"/>
          <w:b/>
          <w:lang w:val="ro-RO"/>
        </w:rPr>
        <w:t>HOTARARI NR 151 din 22/05/2013 al C.J.C</w:t>
      </w:r>
      <w:r w:rsidRPr="00DA486F">
        <w:rPr>
          <w:rFonts w:ascii="Swis721 Cn BT" w:hAnsi="Swis721 Cn BT"/>
          <w:lang w:val="ro-RO"/>
        </w:rPr>
        <w:t>.</w:t>
      </w:r>
    </w:p>
    <w:p w14:paraId="535ED99D" w14:textId="63437DB5" w:rsidR="00F201B1" w:rsidRPr="00DA486F" w:rsidRDefault="00FC100E" w:rsidP="00FC100E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Spatiile neconstruite si neocupate de accese, trotuare de garda si gradina cultivata vor fi </w:t>
      </w:r>
      <w:r w:rsidR="009B3E15" w:rsidRPr="00DA486F">
        <w:rPr>
          <w:rFonts w:ascii="Swis721 Cn BT" w:hAnsi="Swis721 Cn BT" w:cs="Arial"/>
          <w:lang w:val="ro-RO"/>
        </w:rPr>
        <w:t>înierbate</w:t>
      </w:r>
      <w:r w:rsidR="00F201B1" w:rsidRPr="00DA486F">
        <w:rPr>
          <w:rFonts w:ascii="Swis721 Cn BT" w:hAnsi="Swis721 Cn BT" w:cs="Arial"/>
          <w:lang w:val="ro-RO"/>
        </w:rPr>
        <w:t xml:space="preserve"> si plantate cu un arbore la fiecare 100 mp si/sau 4 arbori </w:t>
      </w:r>
      <w:r w:rsidR="009B3E15" w:rsidRPr="00DA486F">
        <w:rPr>
          <w:rFonts w:ascii="Swis721 Cn BT" w:hAnsi="Swis721 Cn BT" w:cs="Arial"/>
          <w:lang w:val="ro-RO"/>
        </w:rPr>
        <w:t>planta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</w:t>
      </w:r>
      <w:r w:rsidR="00F201B1" w:rsidRPr="00DA486F">
        <w:rPr>
          <w:rFonts w:ascii="Swis721 Cn BT" w:hAnsi="Swis721 Cn BT" w:cs="Arial"/>
          <w:lang w:val="ro-RO"/>
        </w:rPr>
        <w:t xml:space="preserve"> la un loc de parcare.</w:t>
      </w:r>
    </w:p>
    <w:p w14:paraId="78CF381E" w14:textId="11D7C967" w:rsidR="00F201B1" w:rsidRPr="00DA486F" w:rsidRDefault="00F201B1" w:rsidP="00F201B1">
      <w:pPr>
        <w:jc w:val="both"/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-Se vor </w:t>
      </w:r>
      <w:r w:rsidR="009B3E15" w:rsidRPr="00DA486F">
        <w:rPr>
          <w:rFonts w:ascii="Swis721 Cn BT" w:hAnsi="Swis721 Cn BT"/>
          <w:lang w:val="ro-RO"/>
        </w:rPr>
        <w:t>p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/>
          <w:lang w:val="ro-RO"/>
        </w:rPr>
        <w:t>stra</w:t>
      </w:r>
      <w:r w:rsidRPr="00DA486F">
        <w:rPr>
          <w:rFonts w:ascii="Swis721 Cn BT" w:hAnsi="Swis721 Cn BT"/>
          <w:lang w:val="ro-RO"/>
        </w:rPr>
        <w:t xml:space="preserve"> si </w:t>
      </w:r>
      <w:r w:rsidR="009B3E15" w:rsidRPr="00DA486F">
        <w:rPr>
          <w:rFonts w:ascii="Swis721 Cn BT" w:hAnsi="Swis721 Cn BT"/>
          <w:lang w:val="ro-RO"/>
        </w:rPr>
        <w:t>îmbun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/>
          <w:lang w:val="ro-RO"/>
        </w:rPr>
        <w:t>t</w:t>
      </w:r>
      <w:r w:rsidR="009B3E15" w:rsidRPr="00DA486F">
        <w:rPr>
          <w:rFonts w:ascii="Calibri" w:hAnsi="Calibri" w:cs="Calibri"/>
          <w:lang w:val="ro-RO"/>
        </w:rPr>
        <w:t>ăț</w:t>
      </w:r>
      <w:r w:rsidR="009B3E15" w:rsidRPr="00DA486F">
        <w:rPr>
          <w:rFonts w:ascii="Swis721 Cn BT" w:hAnsi="Swis721 Cn BT"/>
          <w:lang w:val="ro-RO"/>
        </w:rPr>
        <w:t>i</w:t>
      </w:r>
      <w:r w:rsidRPr="00DA486F">
        <w:rPr>
          <w:rFonts w:ascii="Swis721 Cn BT" w:hAnsi="Swis721 Cn BT"/>
          <w:lang w:val="ro-RO"/>
        </w:rPr>
        <w:t xml:space="preserve"> </w:t>
      </w:r>
      <w:r w:rsidR="009B3E15" w:rsidRPr="00DA486F">
        <w:rPr>
          <w:rFonts w:ascii="Swis721 Cn BT" w:hAnsi="Swis721 Cn BT"/>
          <w:lang w:val="ro-RO"/>
        </w:rPr>
        <w:t>planta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/>
          <w:lang w:val="ro-RO"/>
        </w:rPr>
        <w:t>iile</w:t>
      </w:r>
      <w:r w:rsidRPr="00DA486F">
        <w:rPr>
          <w:rFonts w:ascii="Swis721 Cn BT" w:hAnsi="Swis721 Cn BT"/>
          <w:lang w:val="ro-RO"/>
        </w:rPr>
        <w:t xml:space="preserve"> de aliniament de-a lungul </w:t>
      </w:r>
      <w:r w:rsidR="009B3E15" w:rsidRPr="00DA486F">
        <w:rPr>
          <w:rFonts w:ascii="Swis721 Cn BT" w:hAnsi="Swis721 Cn BT"/>
          <w:lang w:val="ro-RO"/>
        </w:rPr>
        <w:t>str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/>
          <w:lang w:val="ro-RO"/>
        </w:rPr>
        <w:t>zilor</w:t>
      </w:r>
      <w:r w:rsidRPr="00DA486F">
        <w:rPr>
          <w:rFonts w:ascii="Swis721 Cn BT" w:hAnsi="Swis721 Cn BT"/>
          <w:lang w:val="ro-RO"/>
        </w:rPr>
        <w:t xml:space="preserve"> perimetrale</w:t>
      </w:r>
    </w:p>
    <w:p w14:paraId="40A8E02B" w14:textId="7C375610" w:rsidR="00F201B1" w:rsidRPr="00DA486F" w:rsidRDefault="00FC100E" w:rsidP="00FC100E">
      <w:pPr>
        <w:autoSpaceDE w:val="0"/>
        <w:spacing w:before="120"/>
        <w:jc w:val="both"/>
        <w:rPr>
          <w:rFonts w:ascii="Swis721 Cn BT" w:hAnsi="Swis721 Cn BT"/>
          <w:color w:val="FF0000"/>
          <w:lang w:val="ro-RO"/>
        </w:rPr>
      </w:pPr>
      <w:r w:rsidRPr="00DA486F">
        <w:rPr>
          <w:rFonts w:ascii="Swis721 Cn BT" w:hAnsi="Swis721 Cn BT"/>
          <w:lang w:val="ro-RO"/>
        </w:rPr>
        <w:t xml:space="preserve">  </w:t>
      </w:r>
      <w:r w:rsidR="00F201B1" w:rsidRPr="00DA486F">
        <w:rPr>
          <w:rFonts w:ascii="Swis721 Cn BT" w:hAnsi="Swis721 Cn BT"/>
          <w:lang w:val="ro-RO"/>
        </w:rPr>
        <w:t xml:space="preserve">-Se recomanda ca pentru </w:t>
      </w:r>
      <w:r w:rsidR="009B3E15" w:rsidRPr="00DA486F">
        <w:rPr>
          <w:rFonts w:ascii="Swis721 Cn BT" w:hAnsi="Swis721 Cn BT"/>
          <w:lang w:val="ro-RO"/>
        </w:rPr>
        <w:t>îmbun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/>
          <w:lang w:val="ro-RO"/>
        </w:rPr>
        <w:t>t</w:t>
      </w:r>
      <w:r w:rsidR="009B3E15" w:rsidRPr="00DA486F">
        <w:rPr>
          <w:rFonts w:ascii="Calibri" w:hAnsi="Calibri" w:cs="Calibri"/>
          <w:lang w:val="ro-RO"/>
        </w:rPr>
        <w:t>ăț</w:t>
      </w:r>
      <w:r w:rsidR="009B3E15" w:rsidRPr="00DA486F">
        <w:rPr>
          <w:rFonts w:ascii="Swis721 Cn BT" w:hAnsi="Swis721 Cn BT"/>
          <w:lang w:val="ro-RO"/>
        </w:rPr>
        <w:t>irea</w:t>
      </w:r>
      <w:r w:rsidR="00F201B1" w:rsidRPr="00DA486F">
        <w:rPr>
          <w:rFonts w:ascii="Swis721 Cn BT" w:hAnsi="Swis721 Cn BT"/>
          <w:lang w:val="ro-RO"/>
        </w:rPr>
        <w:t xml:space="preserve"> microclimatului si pentru </w:t>
      </w:r>
      <w:r w:rsidR="009B3E15" w:rsidRPr="00DA486F">
        <w:rPr>
          <w:rFonts w:ascii="Swis721 Cn BT" w:hAnsi="Swis721 Cn BT"/>
          <w:lang w:val="ro-RO"/>
        </w:rPr>
        <w:t>protec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9B3E15" w:rsidRPr="00DA486F">
        <w:rPr>
          <w:rFonts w:ascii="Swis721 Cn BT" w:hAnsi="Swis721 Cn BT"/>
          <w:lang w:val="ro-RO"/>
        </w:rPr>
        <w:t>construc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sa se evite impermeabilizarea terenului peste minimum necesar </w:t>
      </w:r>
      <w:r w:rsidR="009B3E15" w:rsidRPr="00DA486F">
        <w:rPr>
          <w:rFonts w:ascii="Swis721 Cn BT" w:hAnsi="Swis721 Cn BT"/>
          <w:lang w:val="ro-RO"/>
        </w:rPr>
        <w:t>realiz</w:t>
      </w:r>
      <w:r w:rsidR="009B3E15" w:rsidRPr="00DA486F">
        <w:rPr>
          <w:rFonts w:ascii="Calibri" w:hAnsi="Calibri" w:cs="Calibri"/>
          <w:lang w:val="ro-RO"/>
        </w:rPr>
        <w:t>ă</w:t>
      </w:r>
      <w:r w:rsidR="009B3E15" w:rsidRPr="00DA486F">
        <w:rPr>
          <w:rFonts w:ascii="Swis721 Cn BT" w:hAnsi="Swis721 Cn BT"/>
          <w:lang w:val="ro-RO"/>
        </w:rPr>
        <w:t>rii</w:t>
      </w:r>
      <w:r w:rsidR="00F201B1" w:rsidRPr="00DA486F">
        <w:rPr>
          <w:rFonts w:ascii="Swis721 Cn BT" w:hAnsi="Swis721 Cn BT"/>
          <w:lang w:val="ro-RO"/>
        </w:rPr>
        <w:t xml:space="preserve"> acceselor si parcajelor.</w:t>
      </w:r>
    </w:p>
    <w:p w14:paraId="29ACA278" w14:textId="77777777" w:rsidR="00F201B1" w:rsidRPr="00DA486F" w:rsidRDefault="00F201B1" w:rsidP="00F201B1">
      <w:pPr>
        <w:autoSpaceDE w:val="0"/>
        <w:jc w:val="both"/>
        <w:rPr>
          <w:rFonts w:ascii="Swis721 Cn BT" w:hAnsi="Swis721 Cn BT"/>
          <w:color w:val="FF0000"/>
          <w:lang w:val="ro-RO"/>
        </w:rPr>
      </w:pPr>
    </w:p>
    <w:p w14:paraId="5EE1AF0E" w14:textId="77777777" w:rsidR="00F201B1" w:rsidRPr="00DA486F" w:rsidRDefault="00F201B1" w:rsidP="00F201B1">
      <w:pPr>
        <w:pStyle w:val="Titlu5"/>
        <w:shd w:val="clear" w:color="auto" w:fill="CCCCCC"/>
        <w:autoSpaceDE w:val="0"/>
        <w:jc w:val="both"/>
        <w:rPr>
          <w:rFonts w:ascii="Swis721 Cn BT" w:hAnsi="Swis721 Cn BT"/>
          <w:b/>
          <w:bCs/>
          <w:color w:val="auto"/>
          <w:lang w:val="ro-RO"/>
        </w:rPr>
      </w:pPr>
      <w:r w:rsidRPr="00DA486F">
        <w:rPr>
          <w:rFonts w:ascii="Swis721 Cn BT" w:hAnsi="Swis721 Cn BT"/>
          <w:b/>
          <w:bCs/>
          <w:color w:val="auto"/>
          <w:lang w:val="ro-RO"/>
        </w:rPr>
        <w:lastRenderedPageBreak/>
        <w:t>ÎMPREJMUIRI</w:t>
      </w:r>
    </w:p>
    <w:p w14:paraId="1305A7A5" w14:textId="10F1ED1E" w:rsidR="00F201B1" w:rsidRPr="00DA486F" w:rsidRDefault="00FC100E" w:rsidP="00FC100E">
      <w:pPr>
        <w:jc w:val="both"/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 xml:space="preserve">  </w:t>
      </w:r>
      <w:r w:rsidR="00F201B1" w:rsidRPr="00DA486F">
        <w:rPr>
          <w:rFonts w:ascii="Swis721 Cn BT" w:hAnsi="Swis721 Cn BT" w:cs="Arial"/>
          <w:lang w:val="ro-RO"/>
        </w:rPr>
        <w:t xml:space="preserve">Se va asigura realizarea unei imagini unitare la nivelul </w:t>
      </w:r>
      <w:r w:rsidR="009B3E15" w:rsidRPr="00DA486F">
        <w:rPr>
          <w:rFonts w:ascii="Swis721 Cn BT" w:hAnsi="Swis721 Cn BT" w:cs="Arial"/>
          <w:lang w:val="ro-RO"/>
        </w:rPr>
        <w:t>circula</w:t>
      </w:r>
      <w:r w:rsidR="009B3E15" w:rsidRPr="00DA486F">
        <w:rPr>
          <w:rFonts w:ascii="Calibri" w:hAnsi="Calibri" w:cs="Calibri"/>
          <w:lang w:val="ro-RO"/>
        </w:rPr>
        <w:t>ț</w:t>
      </w:r>
      <w:r w:rsidR="009B3E15" w:rsidRPr="00DA486F">
        <w:rPr>
          <w:rFonts w:ascii="Swis721 Cn BT" w:hAnsi="Swis721 Cn BT" w:cs="Arial"/>
          <w:lang w:val="ro-RO"/>
        </w:rPr>
        <w:t>iilor</w:t>
      </w:r>
      <w:r w:rsidR="00F201B1" w:rsidRPr="00DA486F">
        <w:rPr>
          <w:rFonts w:ascii="Swis721 Cn BT" w:hAnsi="Swis721 Cn BT" w:cs="Arial"/>
          <w:lang w:val="ro-RO"/>
        </w:rPr>
        <w:t xml:space="preserve"> publice prin autorizarea de </w:t>
      </w:r>
      <w:r w:rsidR="009B3E15" w:rsidRPr="00DA486F">
        <w:rPr>
          <w:rFonts w:ascii="Swis721 Cn BT" w:hAnsi="Swis721 Cn BT" w:cs="Arial"/>
          <w:lang w:val="ro-RO"/>
        </w:rPr>
        <w:t>împrejmuiri</w:t>
      </w:r>
      <w:r w:rsidR="00F201B1" w:rsidRPr="00DA486F">
        <w:rPr>
          <w:rFonts w:ascii="Swis721 Cn BT" w:hAnsi="Swis721 Cn BT" w:cs="Arial"/>
          <w:lang w:val="ro-RO"/>
        </w:rPr>
        <w:t xml:space="preserve"> din materiale durabile, de calitate si care se </w:t>
      </w:r>
      <w:r w:rsidR="009B3E15" w:rsidRPr="00DA486F">
        <w:rPr>
          <w:rFonts w:ascii="Swis721 Cn BT" w:hAnsi="Swis721 Cn BT" w:cs="Arial"/>
          <w:lang w:val="ro-RO"/>
        </w:rPr>
        <w:t>încadreaz</w:t>
      </w:r>
      <w:r w:rsidR="009B3E15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in tipul dominant la nivelul zonei </w:t>
      </w:r>
      <w:r w:rsidR="009B3E15" w:rsidRPr="00DA486F">
        <w:rPr>
          <w:rFonts w:ascii="Swis721 Cn BT" w:hAnsi="Swis721 Cn BT" w:cs="Arial"/>
          <w:lang w:val="ro-RO"/>
        </w:rPr>
        <w:t>dup</w:t>
      </w:r>
      <w:r w:rsidR="009B3E15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material, culoare, rezistenta, transparenta etc….</w:t>
      </w:r>
    </w:p>
    <w:p w14:paraId="5AFD2C92" w14:textId="3BFFE48C" w:rsidR="00F201B1" w:rsidRPr="009B3E15" w:rsidRDefault="009B3E15" w:rsidP="009B3E15">
      <w:pPr>
        <w:autoSpaceDE w:val="0"/>
        <w:spacing w:before="120"/>
        <w:jc w:val="both"/>
        <w:rPr>
          <w:rFonts w:ascii="Swis721 Cn BT" w:hAnsi="Swis721 Cn BT" w:cs="Arial"/>
          <w:lang w:val="ro-RO"/>
        </w:rPr>
      </w:pPr>
      <w:r>
        <w:rPr>
          <w:rFonts w:ascii="Swis721 Cn BT" w:hAnsi="Swis721 Cn BT" w:cs="Arial"/>
          <w:lang w:val="ro-RO"/>
        </w:rPr>
        <w:t xml:space="preserve"> </w:t>
      </w:r>
      <w:r w:rsidR="00F201B1" w:rsidRPr="00DA486F">
        <w:rPr>
          <w:rFonts w:ascii="Swis721 Cn BT" w:hAnsi="Swis721 Cn BT" w:cs="Arial"/>
          <w:lang w:val="ro-RO"/>
        </w:rPr>
        <w:t xml:space="preserve">Gardurile spre strada vor avea </w:t>
      </w:r>
      <w:r w:rsidRPr="00DA486F">
        <w:rPr>
          <w:rFonts w:ascii="Swis721 Cn BT" w:hAnsi="Swis721 Cn BT" w:cs="Arial"/>
          <w:lang w:val="ro-RO"/>
        </w:rPr>
        <w:t>în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>l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imea</w:t>
      </w:r>
      <w:r w:rsidR="00F201B1" w:rsidRPr="00DA486F">
        <w:rPr>
          <w:rFonts w:ascii="Swis721 Cn BT" w:hAnsi="Swis721 Cn BT" w:cs="Arial"/>
          <w:lang w:val="ro-RO"/>
        </w:rPr>
        <w:t xml:space="preserve"> de maxim 2.00 metri si minim 1.80 metri din care un soclu opac de 0.50 m. si o parte transparenta din metal sau lemn dublata de gard viu; </w:t>
      </w:r>
      <w:r w:rsidRPr="00DA486F">
        <w:rPr>
          <w:rFonts w:ascii="Swis721 Cn BT" w:hAnsi="Swis721 Cn BT" w:cs="Arial"/>
          <w:lang w:val="ro-RO"/>
        </w:rPr>
        <w:t>împrejmuirile</w:t>
      </w:r>
      <w:r w:rsidR="00F201B1" w:rsidRPr="00DA486F">
        <w:rPr>
          <w:rFonts w:ascii="Swis721 Cn BT" w:hAnsi="Swis721 Cn BT" w:cs="Arial"/>
          <w:lang w:val="ro-RO"/>
        </w:rPr>
        <w:t xml:space="preserve"> laterale si posterioare pot avea maxim 2.50 metri</w:t>
      </w:r>
    </w:p>
    <w:p w14:paraId="49BFA937" w14:textId="77777777" w:rsidR="00FC100E" w:rsidRPr="009B3E15" w:rsidRDefault="00FC100E" w:rsidP="00F201B1">
      <w:pPr>
        <w:autoSpaceDE w:val="0"/>
        <w:spacing w:before="120"/>
        <w:ind w:firstLine="720"/>
        <w:jc w:val="both"/>
        <w:rPr>
          <w:rFonts w:ascii="Swis721 Cn BT" w:hAnsi="Swis721 Cn BT"/>
          <w:lang w:val="ro-RO"/>
        </w:rPr>
      </w:pPr>
    </w:p>
    <w:p w14:paraId="3DA3CFC1" w14:textId="77777777" w:rsidR="00F201B1" w:rsidRPr="009B3E15" w:rsidRDefault="00F201B1" w:rsidP="00F201B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CCCCC"/>
        <w:jc w:val="both"/>
        <w:rPr>
          <w:rFonts w:ascii="Swis721 Cn BT" w:hAnsi="Swis721 Cn BT" w:cs="Arial"/>
          <w:b/>
          <w:lang w:val="ro-RO"/>
        </w:rPr>
      </w:pPr>
      <w:r w:rsidRPr="009B3E15">
        <w:rPr>
          <w:rFonts w:ascii="Swis721 Cn BT" w:hAnsi="Swis721 Cn BT" w:cs="Arial"/>
          <w:b/>
          <w:lang w:val="ro-RO"/>
        </w:rPr>
        <w:t>III - ZONIFICAREA FUNC</w:t>
      </w:r>
      <w:r w:rsidRPr="009B3E15">
        <w:rPr>
          <w:rFonts w:ascii="Calibri" w:hAnsi="Calibri" w:cs="Calibri"/>
          <w:b/>
          <w:lang w:val="ro-RO"/>
        </w:rPr>
        <w:t>Ţ</w:t>
      </w:r>
      <w:r w:rsidRPr="009B3E15">
        <w:rPr>
          <w:rFonts w:ascii="Swis721 Cn BT" w:hAnsi="Swis721 Cn BT" w:cs="Arial"/>
          <w:b/>
          <w:lang w:val="ro-RO"/>
        </w:rPr>
        <w:t>IONAL</w:t>
      </w:r>
      <w:r w:rsidRPr="009B3E15">
        <w:rPr>
          <w:rFonts w:ascii="Calibri" w:hAnsi="Calibri" w:cs="Calibri"/>
          <w:b/>
          <w:lang w:val="ro-RO"/>
        </w:rPr>
        <w:t>Ă</w:t>
      </w:r>
    </w:p>
    <w:p w14:paraId="5065FC79" w14:textId="77777777" w:rsidR="00F201B1" w:rsidRPr="009B3E15" w:rsidRDefault="00F201B1" w:rsidP="00F201B1">
      <w:pPr>
        <w:spacing w:before="120"/>
        <w:jc w:val="both"/>
        <w:rPr>
          <w:rFonts w:ascii="Swis721 Cn BT" w:hAnsi="Swis721 Cn BT"/>
          <w:color w:val="FF0000"/>
          <w:lang w:val="ro-RO"/>
        </w:rPr>
      </w:pPr>
    </w:p>
    <w:p w14:paraId="7393943B" w14:textId="08F78914" w:rsidR="00F201B1" w:rsidRPr="009B3E15" w:rsidRDefault="00FC100E" w:rsidP="00ED122C">
      <w:pPr>
        <w:shd w:val="clear" w:color="auto" w:fill="000000" w:themeFill="text1"/>
        <w:tabs>
          <w:tab w:val="left" w:pos="5987"/>
        </w:tabs>
        <w:spacing w:before="120"/>
        <w:jc w:val="center"/>
        <w:rPr>
          <w:rFonts w:ascii="Swis721 Cn BT" w:hAnsi="Swis721 Cn BT"/>
          <w:b/>
          <w:bCs/>
          <w:color w:val="FFFFFF"/>
          <w:lang w:val="ro-RO"/>
        </w:rPr>
      </w:pPr>
      <w:r w:rsidRPr="009B3E15">
        <w:rPr>
          <w:rFonts w:ascii="Swis721 Cn BT" w:hAnsi="Swis721 Cn BT"/>
          <w:b/>
          <w:bCs/>
          <w:color w:val="FFFFFF"/>
          <w:lang w:val="ro-RO"/>
        </w:rPr>
        <w:t>UTR-ZL</w:t>
      </w:r>
      <w:r w:rsidR="00F201B1" w:rsidRPr="009B3E15">
        <w:rPr>
          <w:rFonts w:ascii="Swis721 Cn BT" w:hAnsi="Swis721 Cn BT"/>
          <w:b/>
          <w:bCs/>
          <w:color w:val="FFFFFF"/>
          <w:lang w:val="ro-RO"/>
        </w:rPr>
        <w:t xml:space="preserve"> – ZONA </w:t>
      </w:r>
      <w:r w:rsidRPr="009B3E15">
        <w:rPr>
          <w:rFonts w:ascii="Swis721 Cn BT" w:hAnsi="Swis721 Cn BT"/>
          <w:b/>
          <w:bCs/>
          <w:color w:val="FFFFFF"/>
          <w:lang w:val="ro-RO"/>
        </w:rPr>
        <w:t>LOCUINTE,TURISM,ALIMENTATIE PUBLICA, COMERT, SERVICII</w:t>
      </w:r>
      <w:r w:rsidR="00F201B1" w:rsidRPr="009B3E15">
        <w:rPr>
          <w:rFonts w:ascii="Swis721 Cn BT" w:hAnsi="Swis721 Cn BT"/>
          <w:b/>
          <w:bCs/>
          <w:color w:val="FFFFFF"/>
          <w:lang w:val="ro-RO"/>
        </w:rPr>
        <w:t>.</w:t>
      </w:r>
    </w:p>
    <w:p w14:paraId="7FAA994F" w14:textId="77777777" w:rsidR="00F201B1" w:rsidRPr="009B3E15" w:rsidRDefault="00F201B1" w:rsidP="00F201B1">
      <w:pPr>
        <w:spacing w:before="120"/>
        <w:jc w:val="both"/>
        <w:rPr>
          <w:rFonts w:ascii="Swis721 Cn BT" w:hAnsi="Swis721 Cn BT"/>
          <w:color w:val="FF0000"/>
          <w:lang w:val="ro-RO"/>
        </w:rPr>
      </w:pPr>
    </w:p>
    <w:p w14:paraId="4EC871E5" w14:textId="77777777" w:rsidR="00F201B1" w:rsidRPr="009B3E15" w:rsidRDefault="00F201B1" w:rsidP="00ED122C">
      <w:pPr>
        <w:pStyle w:val="Titlu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spacing w:before="0"/>
        <w:jc w:val="both"/>
        <w:rPr>
          <w:rFonts w:ascii="Swis721 Cn BT" w:hAnsi="Swis721 Cn BT" w:cs="Arial"/>
          <w:b/>
          <w:i w:val="0"/>
          <w:iCs w:val="0"/>
          <w:color w:val="auto"/>
          <w:lang w:val="ro-RO"/>
        </w:rPr>
      </w:pPr>
      <w:r w:rsidRPr="009B3E15">
        <w:rPr>
          <w:rFonts w:ascii="Swis721 Cn BT" w:hAnsi="Swis721 Cn BT" w:cs="Arial"/>
          <w:b/>
          <w:i w:val="0"/>
          <w:iCs w:val="0"/>
          <w:color w:val="auto"/>
          <w:lang w:val="ro-RO"/>
        </w:rPr>
        <w:t>GENERALIT</w:t>
      </w:r>
      <w:r w:rsidRPr="009B3E15">
        <w:rPr>
          <w:rFonts w:ascii="Calibri" w:hAnsi="Calibri" w:cs="Calibri"/>
          <w:b/>
          <w:i w:val="0"/>
          <w:iCs w:val="0"/>
          <w:color w:val="auto"/>
          <w:lang w:val="ro-RO"/>
        </w:rPr>
        <w:t>ĂŢ</w:t>
      </w:r>
      <w:r w:rsidRPr="009B3E15">
        <w:rPr>
          <w:rFonts w:ascii="Swis721 Cn BT" w:hAnsi="Swis721 Cn BT" w:cs="Arial"/>
          <w:b/>
          <w:i w:val="0"/>
          <w:iCs w:val="0"/>
          <w:color w:val="auto"/>
          <w:lang w:val="ro-RO"/>
        </w:rPr>
        <w:t>I: CARACTERUL ZONEI</w:t>
      </w:r>
    </w:p>
    <w:p w14:paraId="56171AF9" w14:textId="7287C58C" w:rsidR="00FC100E" w:rsidRPr="009B3E15" w:rsidRDefault="00FC100E" w:rsidP="00FC100E">
      <w:pPr>
        <w:autoSpaceDE w:val="0"/>
        <w:autoSpaceDN w:val="0"/>
        <w:adjustRightInd w:val="0"/>
        <w:rPr>
          <w:rFonts w:ascii="Swis721 Cn BT" w:eastAsiaTheme="minorHAnsi" w:hAnsi="Swis721 Cn BT" w:cs="Arial"/>
          <w:b/>
          <w:bCs/>
          <w:color w:val="000000"/>
          <w:lang w:val="ro-RO" w:eastAsia="en-US"/>
          <w14:ligatures w14:val="standardContextual"/>
        </w:rPr>
      </w:pPr>
      <w:r w:rsidRPr="009B3E15">
        <w:rPr>
          <w:rFonts w:ascii="Swis721 Cn BT" w:eastAsia="Tahoma" w:hAnsi="Swis721 Cn BT"/>
          <w:b/>
          <w:bCs/>
          <w:color w:val="000000"/>
          <w:lang w:val="ro-RO"/>
        </w:rPr>
        <w:t xml:space="preserve">UTR-ZL </w:t>
      </w:r>
      <w:r w:rsidRPr="009B3E15">
        <w:rPr>
          <w:rFonts w:ascii="Swis721 Cn BT" w:eastAsiaTheme="minorHAnsi" w:hAnsi="Swis721 Cn BT" w:cs="Arial"/>
          <w:b/>
          <w:bCs/>
          <w:color w:val="000000"/>
          <w:lang w:val="ro-RO" w:eastAsia="en-US"/>
          <w14:ligatures w14:val="standardContextual"/>
        </w:rPr>
        <w:t xml:space="preserve">ZONA LOCUINTE </w:t>
      </w:r>
      <w:r w:rsidRPr="009B3E15">
        <w:rPr>
          <w:rFonts w:ascii="Swis721 Cn BT" w:eastAsiaTheme="minorHAnsi" w:hAnsi="Swis721 Cn BT"/>
          <w:b/>
          <w:bCs/>
          <w:color w:val="000000"/>
          <w:lang w:val="ro-RO" w:eastAsia="en-US"/>
          <w14:ligatures w14:val="standardContextual"/>
        </w:rPr>
        <w:t>,</w:t>
      </w:r>
      <w:r w:rsidRPr="009B3E15">
        <w:rPr>
          <w:rFonts w:ascii="Swis721 Cn BT" w:eastAsiaTheme="minorHAnsi" w:hAnsi="Swis721 Cn BT" w:cs="Arial"/>
          <w:b/>
          <w:bCs/>
          <w:color w:val="000000"/>
          <w:lang w:val="ro-RO" w:eastAsia="en-US"/>
          <w14:ligatures w14:val="standardContextual"/>
        </w:rPr>
        <w:t>TURISM,ALIMENTATIE PUBLICA,COMERT,SERVICII</w:t>
      </w:r>
    </w:p>
    <w:p w14:paraId="7AC64451" w14:textId="4F72AC8E" w:rsidR="00F201B1" w:rsidRPr="009B3E15" w:rsidRDefault="00F201B1" w:rsidP="00FC100E">
      <w:pPr>
        <w:tabs>
          <w:tab w:val="left" w:pos="5987"/>
        </w:tabs>
        <w:spacing w:before="120"/>
        <w:jc w:val="both"/>
        <w:rPr>
          <w:rFonts w:ascii="Swis721 Cn BT" w:hAnsi="Swis721 Cn BT"/>
          <w:color w:val="FF0000"/>
          <w:lang w:val="ro-RO"/>
        </w:rPr>
      </w:pPr>
      <w:r w:rsidRPr="009B3E15">
        <w:rPr>
          <w:rFonts w:ascii="Swis721 Cn BT" w:eastAsia="Tahoma" w:hAnsi="Swis721 Cn BT"/>
          <w:b/>
          <w:bCs/>
          <w:color w:val="000000"/>
          <w:lang w:val="ro-RO"/>
        </w:rPr>
        <w:t xml:space="preserve"> </w:t>
      </w:r>
      <w:r w:rsidRPr="009B3E15">
        <w:rPr>
          <w:rFonts w:ascii="Swis721 Cn BT" w:hAnsi="Swis721 Cn BT"/>
          <w:b/>
          <w:bCs/>
          <w:color w:val="FFFFFF"/>
          <w:lang w:val="ro-RO"/>
        </w:rPr>
        <w:t>ZONA PENTRU SERVICII TURISTICE SI FUNCTIUNI PENTRU TURISM</w:t>
      </w:r>
    </w:p>
    <w:p w14:paraId="2337C75F" w14:textId="77777777" w:rsidR="00F201B1" w:rsidRPr="009B3E15" w:rsidRDefault="00F201B1" w:rsidP="00ED122C">
      <w:pPr>
        <w:pStyle w:val="Titlu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spacing w:before="120"/>
        <w:jc w:val="both"/>
        <w:rPr>
          <w:rFonts w:ascii="Swis721 Cn BT" w:hAnsi="Swis721 Cn BT" w:cs="Arial"/>
          <w:b/>
          <w:i w:val="0"/>
          <w:iCs w:val="0"/>
          <w:color w:val="auto"/>
          <w:lang w:val="ro-RO"/>
        </w:rPr>
      </w:pPr>
      <w:r w:rsidRPr="009B3E15">
        <w:rPr>
          <w:rFonts w:ascii="Swis721 Cn BT" w:hAnsi="Swis721 Cn BT" w:cs="Arial"/>
          <w:b/>
          <w:i w:val="0"/>
          <w:iCs w:val="0"/>
          <w:color w:val="auto"/>
          <w:lang w:val="ro-RO"/>
        </w:rPr>
        <w:t>SEC</w:t>
      </w:r>
      <w:r w:rsidRPr="009B3E15">
        <w:rPr>
          <w:rFonts w:ascii="Calibri" w:hAnsi="Calibri" w:cs="Calibri"/>
          <w:b/>
          <w:i w:val="0"/>
          <w:iCs w:val="0"/>
          <w:color w:val="auto"/>
          <w:lang w:val="ro-RO"/>
        </w:rPr>
        <w:t>Ţ</w:t>
      </w:r>
      <w:r w:rsidRPr="009B3E15">
        <w:rPr>
          <w:rFonts w:ascii="Swis721 Cn BT" w:hAnsi="Swis721 Cn BT" w:cs="Arial"/>
          <w:b/>
          <w:i w:val="0"/>
          <w:iCs w:val="0"/>
          <w:color w:val="auto"/>
          <w:lang w:val="ro-RO"/>
        </w:rPr>
        <w:t>IUNEA I: UTILIZARE FUNC</w:t>
      </w:r>
      <w:r w:rsidRPr="009B3E15">
        <w:rPr>
          <w:rFonts w:ascii="Calibri" w:hAnsi="Calibri" w:cs="Calibri"/>
          <w:b/>
          <w:i w:val="0"/>
          <w:iCs w:val="0"/>
          <w:color w:val="auto"/>
          <w:lang w:val="ro-RO"/>
        </w:rPr>
        <w:t>Ţ</w:t>
      </w:r>
      <w:r w:rsidRPr="009B3E15">
        <w:rPr>
          <w:rFonts w:ascii="Swis721 Cn BT" w:hAnsi="Swis721 Cn BT" w:cs="Arial"/>
          <w:b/>
          <w:i w:val="0"/>
          <w:iCs w:val="0"/>
          <w:color w:val="auto"/>
          <w:lang w:val="ro-RO"/>
        </w:rPr>
        <w:t>IONAL</w:t>
      </w:r>
      <w:r w:rsidRPr="009B3E15">
        <w:rPr>
          <w:rFonts w:ascii="Calibri" w:hAnsi="Calibri" w:cs="Calibri"/>
          <w:b/>
          <w:i w:val="0"/>
          <w:iCs w:val="0"/>
          <w:color w:val="auto"/>
          <w:lang w:val="ro-RO"/>
        </w:rPr>
        <w:t>Ă</w:t>
      </w:r>
    </w:p>
    <w:p w14:paraId="2DE84960" w14:textId="77777777" w:rsidR="00F201B1" w:rsidRPr="009B3E15" w:rsidRDefault="00F201B1" w:rsidP="00F201B1">
      <w:pPr>
        <w:pStyle w:val="Cuprins2"/>
        <w:rPr>
          <w:rFonts w:ascii="Swis721 Cn BT" w:hAnsi="Swis721 Cn BT" w:cs="Times New Roman"/>
          <w:lang w:val="ro-RO"/>
        </w:rPr>
      </w:pPr>
    </w:p>
    <w:p w14:paraId="4353B4C0" w14:textId="77777777" w:rsidR="00F201B1" w:rsidRPr="009B3E15" w:rsidRDefault="00F201B1" w:rsidP="00F201B1">
      <w:pPr>
        <w:shd w:val="clear" w:color="auto" w:fill="E6E6E6"/>
        <w:jc w:val="both"/>
        <w:rPr>
          <w:rFonts w:ascii="Swis721 Cn BT" w:hAnsi="Swis721 Cn BT" w:cs="Arial"/>
          <w:b/>
          <w:lang w:val="ro-RO"/>
        </w:rPr>
      </w:pPr>
      <w:r w:rsidRPr="009B3E15">
        <w:rPr>
          <w:rFonts w:ascii="Swis721 Cn BT" w:hAnsi="Swis721 Cn BT" w:cs="Arial"/>
          <w:b/>
          <w:lang w:val="ro-RO"/>
        </w:rPr>
        <w:t>ARTICOLUL 1 - UTILIZ</w:t>
      </w:r>
      <w:r w:rsidRPr="009B3E15">
        <w:rPr>
          <w:rFonts w:ascii="Calibri" w:hAnsi="Calibri" w:cs="Calibri"/>
          <w:b/>
          <w:lang w:val="ro-RO"/>
        </w:rPr>
        <w:t>Ă</w:t>
      </w:r>
      <w:r w:rsidRPr="009B3E15">
        <w:rPr>
          <w:rFonts w:ascii="Swis721 Cn BT" w:hAnsi="Swis721 Cn BT" w:cs="Arial"/>
          <w:b/>
          <w:lang w:val="ro-RO"/>
        </w:rPr>
        <w:t>RI ADMISE.</w:t>
      </w:r>
    </w:p>
    <w:p w14:paraId="7D4A1186" w14:textId="77777777" w:rsidR="00F201B1" w:rsidRPr="009B3E15" w:rsidRDefault="00F201B1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9B3E15">
        <w:rPr>
          <w:rFonts w:ascii="Swis721 Cn BT" w:hAnsi="Swis721 Cn BT"/>
          <w:szCs w:val="24"/>
        </w:rPr>
        <w:t xml:space="preserve">Hotel </w:t>
      </w:r>
    </w:p>
    <w:p w14:paraId="1D8F317A" w14:textId="77777777" w:rsidR="00F201B1" w:rsidRPr="00DA486F" w:rsidRDefault="00F201B1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>Motel</w:t>
      </w:r>
    </w:p>
    <w:p w14:paraId="1969C919" w14:textId="0727FFD5" w:rsidR="00F201B1" w:rsidRPr="00DA486F" w:rsidRDefault="00F201B1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 xml:space="preserve">Restaurante si alte spatii pentru </w:t>
      </w:r>
      <w:r w:rsidR="00776F23" w:rsidRPr="00DA486F">
        <w:rPr>
          <w:rFonts w:ascii="Swis721 Cn BT" w:hAnsi="Swis721 Cn BT"/>
          <w:szCs w:val="24"/>
        </w:rPr>
        <w:t>alimenta</w:t>
      </w:r>
      <w:r w:rsidR="00776F23" w:rsidRPr="00DA486F">
        <w:rPr>
          <w:rFonts w:ascii="Calibri" w:hAnsi="Calibri" w:cs="Calibri"/>
          <w:szCs w:val="24"/>
        </w:rPr>
        <w:t>ț</w:t>
      </w:r>
      <w:r w:rsidR="00776F23" w:rsidRPr="00DA486F">
        <w:rPr>
          <w:rFonts w:ascii="Swis721 Cn BT" w:hAnsi="Swis721 Cn BT"/>
          <w:szCs w:val="24"/>
        </w:rPr>
        <w:t>ie</w:t>
      </w:r>
      <w:r w:rsidRPr="00DA486F">
        <w:rPr>
          <w:rFonts w:ascii="Swis721 Cn BT" w:hAnsi="Swis721 Cn BT"/>
          <w:szCs w:val="24"/>
        </w:rPr>
        <w:t xml:space="preserve"> publica</w:t>
      </w:r>
    </w:p>
    <w:p w14:paraId="0A548B44" w14:textId="0078A09F" w:rsidR="00F201B1" w:rsidRPr="00DA486F" w:rsidRDefault="00F201B1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 xml:space="preserve">Baza de tratament, </w:t>
      </w:r>
      <w:r w:rsidR="00776F23" w:rsidRPr="00DA486F">
        <w:rPr>
          <w:rFonts w:ascii="Swis721 Cn BT" w:hAnsi="Swis721 Cn BT"/>
          <w:szCs w:val="24"/>
        </w:rPr>
        <w:t>loisir</w:t>
      </w:r>
    </w:p>
    <w:p w14:paraId="686F789B" w14:textId="77777777" w:rsidR="00F201B1" w:rsidRPr="00DA486F" w:rsidRDefault="00F201B1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>Turism de afaceri</w:t>
      </w:r>
    </w:p>
    <w:p w14:paraId="0B4FE9FE" w14:textId="3203AC46" w:rsidR="00FC100E" w:rsidRPr="00DA486F" w:rsidRDefault="00776F23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>Comer</w:t>
      </w:r>
      <w:r w:rsidRPr="00DA486F">
        <w:rPr>
          <w:rFonts w:ascii="Calibri" w:hAnsi="Calibri" w:cs="Calibri"/>
          <w:szCs w:val="24"/>
        </w:rPr>
        <w:t>ț</w:t>
      </w:r>
    </w:p>
    <w:p w14:paraId="78E1EA64" w14:textId="6A805F5E" w:rsidR="00FC100E" w:rsidRPr="00DA486F" w:rsidRDefault="00FC100E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>Servicii</w:t>
      </w:r>
    </w:p>
    <w:p w14:paraId="1772C866" w14:textId="1982A9AA" w:rsidR="00F201B1" w:rsidRPr="00DA486F" w:rsidRDefault="00776F23" w:rsidP="00F201B1">
      <w:pPr>
        <w:pStyle w:val="Z-Normal"/>
        <w:numPr>
          <w:ilvl w:val="0"/>
          <w:numId w:val="1"/>
        </w:numPr>
        <w:tabs>
          <w:tab w:val="clear" w:pos="-360"/>
          <w:tab w:val="num" w:pos="360"/>
        </w:tabs>
        <w:spacing w:after="0"/>
        <w:ind w:left="360" w:hanging="360"/>
        <w:jc w:val="both"/>
        <w:rPr>
          <w:rFonts w:ascii="Swis721 Cn BT" w:hAnsi="Swis721 Cn BT"/>
          <w:szCs w:val="24"/>
        </w:rPr>
      </w:pPr>
      <w:r w:rsidRPr="00DA486F">
        <w:rPr>
          <w:rFonts w:ascii="Swis721 Cn BT" w:hAnsi="Swis721 Cn BT"/>
          <w:szCs w:val="24"/>
        </w:rPr>
        <w:t>F</w:t>
      </w:r>
      <w:r w:rsidRPr="00DA486F">
        <w:rPr>
          <w:rFonts w:ascii="Calibri" w:hAnsi="Calibri" w:cs="Calibri"/>
          <w:szCs w:val="24"/>
        </w:rPr>
        <w:t>ă</w:t>
      </w:r>
      <w:r w:rsidRPr="00DA486F">
        <w:rPr>
          <w:rFonts w:ascii="Swis721 Cn BT" w:hAnsi="Swis721 Cn BT"/>
          <w:szCs w:val="24"/>
        </w:rPr>
        <w:t>r</w:t>
      </w:r>
      <w:r w:rsidRPr="00DA486F">
        <w:rPr>
          <w:rFonts w:ascii="Calibri" w:hAnsi="Calibri" w:cs="Calibri"/>
          <w:szCs w:val="24"/>
        </w:rPr>
        <w:t>ă</w:t>
      </w:r>
      <w:r w:rsidR="00F201B1" w:rsidRPr="00DA486F">
        <w:rPr>
          <w:rFonts w:ascii="Swis721 Cn BT" w:hAnsi="Swis721 Cn BT"/>
          <w:szCs w:val="24"/>
        </w:rPr>
        <w:t xml:space="preserve"> </w:t>
      </w:r>
      <w:r w:rsidRPr="00DA486F">
        <w:rPr>
          <w:rFonts w:ascii="Swis721 Cn BT" w:hAnsi="Swis721 Cn BT"/>
          <w:szCs w:val="24"/>
        </w:rPr>
        <w:t>condi</w:t>
      </w:r>
      <w:r w:rsidRPr="00DA486F">
        <w:rPr>
          <w:rFonts w:ascii="Calibri" w:hAnsi="Calibri" w:cs="Calibri"/>
          <w:szCs w:val="24"/>
        </w:rPr>
        <w:t>ț</w:t>
      </w:r>
      <w:r w:rsidRPr="00DA486F">
        <w:rPr>
          <w:rFonts w:ascii="Swis721 Cn BT" w:hAnsi="Swis721 Cn BT"/>
          <w:szCs w:val="24"/>
        </w:rPr>
        <w:t>ion</w:t>
      </w:r>
      <w:r w:rsidRPr="00DA486F">
        <w:rPr>
          <w:rFonts w:ascii="Calibri" w:hAnsi="Calibri" w:cs="Calibri"/>
          <w:szCs w:val="24"/>
        </w:rPr>
        <w:t>ă</w:t>
      </w:r>
      <w:r w:rsidRPr="00DA486F">
        <w:rPr>
          <w:rFonts w:ascii="Swis721 Cn BT" w:hAnsi="Swis721 Cn BT"/>
          <w:szCs w:val="24"/>
        </w:rPr>
        <w:t>ri</w:t>
      </w:r>
      <w:r w:rsidR="00F201B1" w:rsidRPr="00DA486F">
        <w:rPr>
          <w:rFonts w:ascii="Swis721 Cn BT" w:hAnsi="Swis721 Cn BT"/>
          <w:szCs w:val="24"/>
        </w:rPr>
        <w:t xml:space="preserve"> </w:t>
      </w:r>
    </w:p>
    <w:p w14:paraId="297EAEB9" w14:textId="77777777" w:rsidR="00F201B1" w:rsidRPr="00776F23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7C01B57D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2 - UTILIZ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RI ADMISE CU CONDI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 w:cs="Arial"/>
          <w:b/>
          <w:lang w:val="ro-RO"/>
        </w:rPr>
        <w:t>ION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RI</w:t>
      </w:r>
    </w:p>
    <w:p w14:paraId="689C64C8" w14:textId="134C4348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 se admite supraetajarea </w:t>
      </w:r>
      <w:r w:rsidR="00776F23" w:rsidRPr="00776F23">
        <w:rPr>
          <w:rFonts w:ascii="Swis721 Cn BT" w:hAnsi="Swis721 Cn BT"/>
          <w:lang w:val="ro-RO"/>
        </w:rPr>
        <w:t>cl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dirilor</w:t>
      </w:r>
      <w:r w:rsidRPr="00776F23">
        <w:rPr>
          <w:rFonts w:ascii="Swis721 Cn BT" w:hAnsi="Swis721 Cn BT"/>
          <w:lang w:val="ro-RO"/>
        </w:rPr>
        <w:t xml:space="preserve">, cu luarea in calculul CUT a unei </w:t>
      </w:r>
      <w:r w:rsidR="00776F23" w:rsidRPr="00776F23">
        <w:rPr>
          <w:rFonts w:ascii="Swis721 Cn BT" w:hAnsi="Swis721 Cn BT"/>
          <w:lang w:val="ro-RO"/>
        </w:rPr>
        <w:t>suprafe</w:t>
      </w:r>
      <w:r w:rsidR="00776F23" w:rsidRPr="00776F23">
        <w:rPr>
          <w:rFonts w:ascii="Calibri" w:hAnsi="Calibri" w:cs="Calibri"/>
          <w:lang w:val="ro-RO"/>
        </w:rPr>
        <w:t>ț</w:t>
      </w:r>
      <w:r w:rsidR="00776F23" w:rsidRPr="00776F23">
        <w:rPr>
          <w:rFonts w:ascii="Swis721 Cn BT" w:hAnsi="Swis721 Cn BT"/>
          <w:lang w:val="ro-RO"/>
        </w:rPr>
        <w:t>e</w:t>
      </w:r>
      <w:r w:rsidRPr="00776F23">
        <w:rPr>
          <w:rFonts w:ascii="Swis721 Cn BT" w:hAnsi="Swis721 Cn BT"/>
          <w:lang w:val="ro-RO"/>
        </w:rPr>
        <w:t xml:space="preserve"> </w:t>
      </w:r>
      <w:r w:rsidR="00776F23" w:rsidRPr="00776F23">
        <w:rPr>
          <w:rFonts w:ascii="Swis721 Cn BT" w:hAnsi="Swis721 Cn BT"/>
          <w:lang w:val="ro-RO"/>
        </w:rPr>
        <w:t>desf</w:t>
      </w:r>
      <w:r w:rsidR="00776F23" w:rsidRPr="00776F23">
        <w:rPr>
          <w:rFonts w:ascii="Calibri" w:hAnsi="Calibri" w:cs="Calibri"/>
          <w:lang w:val="ro-RO"/>
        </w:rPr>
        <w:t>ăș</w:t>
      </w:r>
      <w:r w:rsidR="00776F23" w:rsidRPr="00776F23">
        <w:rPr>
          <w:rFonts w:ascii="Swis721 Cn BT" w:hAnsi="Swis721 Cn BT"/>
          <w:lang w:val="ro-RO"/>
        </w:rPr>
        <w:t>urate</w:t>
      </w:r>
      <w:r w:rsidRPr="00776F23">
        <w:rPr>
          <w:rFonts w:ascii="Swis721 Cn BT" w:hAnsi="Swis721 Cn BT"/>
          <w:lang w:val="ro-RO"/>
        </w:rPr>
        <w:t xml:space="preserve"> pentru nivelul  de </w:t>
      </w:r>
      <w:r w:rsidR="00776F23" w:rsidRPr="00776F23">
        <w:rPr>
          <w:rFonts w:ascii="Swis721 Cn BT" w:hAnsi="Swis721 Cn BT"/>
          <w:lang w:val="ro-RO"/>
        </w:rPr>
        <w:t>Max</w:t>
      </w:r>
      <w:r w:rsidRPr="00776F23">
        <w:rPr>
          <w:rFonts w:ascii="Swis721 Cn BT" w:hAnsi="Swis721 Cn BT"/>
          <w:lang w:val="ro-RO"/>
        </w:rPr>
        <w:t xml:space="preserve"> 60% din aria unui nivel curent.</w:t>
      </w:r>
    </w:p>
    <w:p w14:paraId="52D34DE8" w14:textId="77777777" w:rsidR="00F201B1" w:rsidRPr="00776F23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0F60A3C9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>ARTICOLUL 3 - UTILIZ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/>
          <w:b/>
          <w:lang w:val="ro-RO"/>
        </w:rPr>
        <w:t>RI INTERZISE</w:t>
      </w:r>
    </w:p>
    <w:p w14:paraId="09781C15" w14:textId="77777777" w:rsidR="00F201B1" w:rsidRPr="00776F23" w:rsidRDefault="00F201B1" w:rsidP="00ED122C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Se interzic urm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toarele utiliz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ri:</w:t>
      </w:r>
    </w:p>
    <w:p w14:paraId="1ED8D461" w14:textId="59DD4854" w:rsidR="00F201B1" w:rsidRPr="00DA486F" w:rsidRDefault="00ED122C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>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 de terasament de natur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afecteze amenaj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rile din </w:t>
      </w:r>
      <w:r w:rsidR="00776F23" w:rsidRPr="00DA486F">
        <w:rPr>
          <w:rFonts w:ascii="Swis721 Cn BT" w:hAnsi="Swis721 Cn BT"/>
          <w:lang w:val="ro-RO"/>
        </w:rPr>
        <w:t>spa</w:t>
      </w:r>
      <w:r w:rsidR="00776F23" w:rsidRPr="00DA486F">
        <w:rPr>
          <w:rFonts w:ascii="Calibri" w:hAnsi="Calibri" w:cs="Calibri"/>
          <w:lang w:val="ro-RO"/>
        </w:rPr>
        <w:t>ț</w:t>
      </w:r>
      <w:r w:rsidR="00776F23"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="00776F23" w:rsidRPr="00DA486F">
        <w:rPr>
          <w:rFonts w:ascii="Swis721 Cn BT" w:hAnsi="Swis721 Cn BT"/>
          <w:lang w:val="ro-RO"/>
        </w:rPr>
        <w:t>publice constru</w:t>
      </w:r>
      <w:r w:rsidR="00776F23" w:rsidRPr="00DA486F">
        <w:rPr>
          <w:rFonts w:ascii="Calibri" w:hAnsi="Calibri" w:cs="Calibri"/>
          <w:lang w:val="ro-RO"/>
        </w:rPr>
        <w:t>cț</w:t>
      </w:r>
      <w:r w:rsidR="00776F23" w:rsidRPr="00DA486F">
        <w:rPr>
          <w:rFonts w:ascii="Swis721 Cn BT" w:hAnsi="Swis721 Cn BT"/>
          <w:lang w:val="ro-RO"/>
        </w:rPr>
        <w:t>iile</w:t>
      </w:r>
      <w:r w:rsidR="00F201B1" w:rsidRPr="00DA486F">
        <w:rPr>
          <w:rFonts w:ascii="Swis721 Cn BT" w:hAnsi="Swis721 Cn BT"/>
          <w:lang w:val="ro-RO"/>
        </w:rPr>
        <w:t xml:space="preserve"> de pe parcelele adiacente,</w:t>
      </w:r>
    </w:p>
    <w:p w14:paraId="7F584BF3" w14:textId="77A1D356" w:rsidR="00F201B1" w:rsidRPr="00DA486F" w:rsidRDefault="00ED122C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>orice lucr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>ri de terasament care pot 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provoace scurgerea apelor pe parcelele vecine sau care împiedic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evacuarea </w:t>
      </w:r>
      <w:r w:rsidR="00776F23" w:rsidRPr="00DA486F">
        <w:rPr>
          <w:rFonts w:ascii="Calibri" w:hAnsi="Calibri" w:cs="Calibri"/>
          <w:lang w:val="ro-RO"/>
        </w:rPr>
        <w:t>ș</w:t>
      </w:r>
      <w:r w:rsidR="00776F23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colectarea apelor meteorice</w:t>
      </w:r>
    </w:p>
    <w:p w14:paraId="7966AAC0" w14:textId="6327BB53" w:rsidR="00F201B1" w:rsidRPr="00DA486F" w:rsidRDefault="00ED122C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orice </w:t>
      </w:r>
      <w:r w:rsidR="00776F23" w:rsidRPr="00DA486F">
        <w:rPr>
          <w:rFonts w:ascii="Swis721 Cn BT" w:hAnsi="Swis721 Cn BT"/>
          <w:lang w:val="ro-RO"/>
        </w:rPr>
        <w:t>activit</w:t>
      </w:r>
      <w:r w:rsidR="00776F23" w:rsidRPr="00DA486F">
        <w:rPr>
          <w:rFonts w:ascii="Calibri" w:hAnsi="Calibri" w:cs="Calibri"/>
          <w:lang w:val="ro-RO"/>
        </w:rPr>
        <w:t>ăț</w:t>
      </w:r>
      <w:r w:rsidR="00776F23"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ce pot polua fonic</w:t>
      </w:r>
    </w:p>
    <w:p w14:paraId="72B18327" w14:textId="31387402" w:rsidR="00F201B1" w:rsidRPr="00DA486F" w:rsidRDefault="00776F23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activit</w:t>
      </w:r>
      <w:r w:rsidRPr="00DA486F">
        <w:rPr>
          <w:rFonts w:ascii="Calibri" w:hAnsi="Calibri" w:cs="Calibri"/>
          <w:lang w:val="ro-RO"/>
        </w:rPr>
        <w:t>ăț</w:t>
      </w:r>
      <w:r w:rsidRPr="00DA486F">
        <w:rPr>
          <w:rFonts w:ascii="Swis721 Cn BT" w:hAnsi="Swis721 Cn BT"/>
          <w:lang w:val="ro-RO"/>
        </w:rPr>
        <w:t>i</w:t>
      </w:r>
      <w:r w:rsidR="00F201B1" w:rsidRPr="00DA486F">
        <w:rPr>
          <w:rFonts w:ascii="Swis721 Cn BT" w:hAnsi="Swis721 Cn BT"/>
          <w:lang w:val="ro-RO"/>
        </w:rPr>
        <w:t xml:space="preserve"> productive </w:t>
      </w:r>
      <w:r w:rsidRPr="00DA486F">
        <w:rPr>
          <w:rFonts w:ascii="Swis721 Cn BT" w:hAnsi="Swis721 Cn BT"/>
          <w:lang w:val="ro-RO"/>
        </w:rPr>
        <w:t>poluante, cu</w:t>
      </w:r>
      <w:r w:rsidR="00F201B1" w:rsidRPr="00DA486F">
        <w:rPr>
          <w:rFonts w:ascii="Swis721 Cn BT" w:hAnsi="Swis721 Cn BT"/>
          <w:lang w:val="ro-RO"/>
        </w:rPr>
        <w:t xml:space="preserve"> risc tehnologic sau incomode prin traficul generat</w:t>
      </w:r>
    </w:p>
    <w:p w14:paraId="1F0175AB" w14:textId="77777777" w:rsidR="00F201B1" w:rsidRPr="00DA486F" w:rsidRDefault="00F201B1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-depozitare en gros si depozite fier vechi</w:t>
      </w:r>
    </w:p>
    <w:p w14:paraId="160BD666" w14:textId="1567E992" w:rsidR="00F201B1" w:rsidRPr="00DA486F" w:rsidRDefault="00F201B1" w:rsidP="00ED122C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-depozitare material refolosibile</w:t>
      </w:r>
      <w:r w:rsidR="00776F23">
        <w:rPr>
          <w:rFonts w:ascii="Swis721 Cn BT" w:hAnsi="Swis721 Cn BT"/>
          <w:lang w:val="ro-RO"/>
        </w:rPr>
        <w:t xml:space="preserve"> en-</w:t>
      </w:r>
      <w:proofErr w:type="spellStart"/>
      <w:r w:rsidR="00776F23">
        <w:rPr>
          <w:rFonts w:ascii="Swis721 Cn BT" w:hAnsi="Swis721 Cn BT"/>
          <w:lang w:val="ro-RO"/>
        </w:rPr>
        <w:t>gross</w:t>
      </w:r>
      <w:proofErr w:type="spellEnd"/>
    </w:p>
    <w:p w14:paraId="033141E7" w14:textId="77777777" w:rsidR="00ED122C" w:rsidRPr="00DA486F" w:rsidRDefault="00ED122C" w:rsidP="00ED122C">
      <w:pPr>
        <w:rPr>
          <w:rFonts w:ascii="Swis721 Cn BT" w:hAnsi="Swis721 Cn BT"/>
          <w:lang w:val="ro-RO"/>
        </w:rPr>
      </w:pPr>
    </w:p>
    <w:p w14:paraId="59261EE5" w14:textId="77777777" w:rsidR="00F201B1" w:rsidRPr="00DA486F" w:rsidRDefault="00F201B1" w:rsidP="00ED122C">
      <w:pPr>
        <w:pStyle w:val="Titlu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 w:themeFill="text1"/>
        <w:spacing w:before="0"/>
        <w:jc w:val="both"/>
        <w:rPr>
          <w:rFonts w:ascii="Swis721 Cn BT" w:hAnsi="Swis721 Cn BT" w:cs="Times New Roman"/>
          <w:b/>
          <w:i w:val="0"/>
          <w:iCs w:val="0"/>
          <w:color w:val="auto"/>
          <w:lang w:val="ro-RO"/>
        </w:rPr>
      </w:pPr>
      <w:r w:rsidRPr="00DA486F">
        <w:rPr>
          <w:rFonts w:ascii="Swis721 Cn BT" w:hAnsi="Swis721 Cn BT" w:cs="Times New Roman"/>
          <w:b/>
          <w:i w:val="0"/>
          <w:iCs w:val="0"/>
          <w:color w:val="auto"/>
          <w:lang w:val="ro-RO"/>
        </w:rPr>
        <w:lastRenderedPageBreak/>
        <w:t>SEC</w:t>
      </w:r>
      <w:r w:rsidRPr="00DA486F">
        <w:rPr>
          <w:rFonts w:ascii="Calibri" w:hAnsi="Calibri" w:cs="Calibri"/>
          <w:b/>
          <w:i w:val="0"/>
          <w:iCs w:val="0"/>
          <w:color w:val="auto"/>
          <w:lang w:val="ro-RO"/>
        </w:rPr>
        <w:t>Ţ</w:t>
      </w:r>
      <w:r w:rsidRPr="00DA486F">
        <w:rPr>
          <w:rFonts w:ascii="Swis721 Cn BT" w:hAnsi="Swis721 Cn BT" w:cs="Times New Roman"/>
          <w:b/>
          <w:i w:val="0"/>
          <w:iCs w:val="0"/>
          <w:color w:val="auto"/>
          <w:lang w:val="ro-RO"/>
        </w:rPr>
        <w:t>IUNEA II: CONDI</w:t>
      </w:r>
      <w:r w:rsidRPr="00DA486F">
        <w:rPr>
          <w:rFonts w:ascii="Calibri" w:hAnsi="Calibri" w:cs="Calibri"/>
          <w:b/>
          <w:i w:val="0"/>
          <w:iCs w:val="0"/>
          <w:color w:val="auto"/>
          <w:lang w:val="ro-RO"/>
        </w:rPr>
        <w:t>Ţ</w:t>
      </w:r>
      <w:r w:rsidRPr="00DA486F">
        <w:rPr>
          <w:rFonts w:ascii="Swis721 Cn BT" w:hAnsi="Swis721 Cn BT" w:cs="Times New Roman"/>
          <w:b/>
          <w:i w:val="0"/>
          <w:iCs w:val="0"/>
          <w:color w:val="auto"/>
          <w:lang w:val="ro-RO"/>
        </w:rPr>
        <w:t>II DE AMPLASARE ECHIPARE ŞI CONFIGURARE A CL</w:t>
      </w:r>
      <w:r w:rsidRPr="00DA486F">
        <w:rPr>
          <w:rFonts w:ascii="Calibri" w:hAnsi="Calibri" w:cs="Calibri"/>
          <w:b/>
          <w:i w:val="0"/>
          <w:iCs w:val="0"/>
          <w:color w:val="auto"/>
          <w:lang w:val="ro-RO"/>
        </w:rPr>
        <w:t>Ă</w:t>
      </w:r>
      <w:r w:rsidRPr="00DA486F">
        <w:rPr>
          <w:rFonts w:ascii="Swis721 Cn BT" w:hAnsi="Swis721 Cn BT" w:cs="Times New Roman"/>
          <w:b/>
          <w:i w:val="0"/>
          <w:iCs w:val="0"/>
          <w:color w:val="auto"/>
          <w:lang w:val="ro-RO"/>
        </w:rPr>
        <w:t>DIRILOR</w:t>
      </w:r>
    </w:p>
    <w:p w14:paraId="267C0B1D" w14:textId="77777777" w:rsidR="00F201B1" w:rsidRPr="00776F23" w:rsidRDefault="00F201B1" w:rsidP="00F201B1">
      <w:pPr>
        <w:pStyle w:val="Cuprins2"/>
        <w:rPr>
          <w:rFonts w:ascii="Swis721 Cn BT" w:hAnsi="Swis721 Cn BT" w:cs="Times New Roman"/>
          <w:lang w:val="ro-RO"/>
        </w:rPr>
      </w:pPr>
    </w:p>
    <w:p w14:paraId="7FC31BCB" w14:textId="77777777" w:rsidR="00F201B1" w:rsidRPr="00776F23" w:rsidRDefault="00F201B1" w:rsidP="00F201B1">
      <w:pPr>
        <w:pStyle w:val="Corptext"/>
        <w:shd w:val="clear" w:color="auto" w:fill="E0E0E0"/>
        <w:rPr>
          <w:rFonts w:ascii="Swis721 Cn BT" w:hAnsi="Swis721 Cn BT" w:cs="Arial"/>
          <w:b/>
        </w:rPr>
      </w:pPr>
      <w:r w:rsidRPr="00776F23">
        <w:rPr>
          <w:rFonts w:ascii="Swis721 Cn BT" w:hAnsi="Swis721 Cn BT" w:cs="Arial"/>
          <w:b/>
          <w:shd w:val="clear" w:color="auto" w:fill="E0E0E0"/>
        </w:rPr>
        <w:t>ARTICOLUL 4 - CARACTERISTICI ALE PARCELELOR (SUPRAFA</w:t>
      </w:r>
      <w:r w:rsidRPr="00776F23">
        <w:rPr>
          <w:rFonts w:ascii="Calibri" w:hAnsi="Calibri" w:cs="Calibri"/>
          <w:b/>
          <w:shd w:val="clear" w:color="auto" w:fill="E0E0E0"/>
        </w:rPr>
        <w:t>ŢĂ</w:t>
      </w:r>
      <w:r w:rsidRPr="00776F23">
        <w:rPr>
          <w:rFonts w:ascii="Swis721 Cn BT" w:hAnsi="Swis721 Cn BT" w:cs="Arial"/>
          <w:b/>
          <w:shd w:val="clear" w:color="auto" w:fill="E0E0E0"/>
        </w:rPr>
        <w:t>, FORME,</w:t>
      </w:r>
      <w:r w:rsidRPr="00776F23">
        <w:rPr>
          <w:rFonts w:ascii="Swis721 Cn BT" w:hAnsi="Swis721 Cn BT" w:cs="Arial"/>
        </w:rPr>
        <w:t xml:space="preserve"> </w:t>
      </w:r>
      <w:r w:rsidRPr="00776F23">
        <w:rPr>
          <w:rFonts w:ascii="Swis721 Cn BT" w:hAnsi="Swis721 Cn BT" w:cs="Arial"/>
          <w:b/>
        </w:rPr>
        <w:t>DIMENSIUNI).</w:t>
      </w:r>
    </w:p>
    <w:p w14:paraId="7B0E26CA" w14:textId="4C8C709A" w:rsidR="00F201B1" w:rsidRPr="00776F23" w:rsidRDefault="00776F23" w:rsidP="00ED122C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Construc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iile</w:t>
      </w:r>
      <w:r w:rsidR="00F201B1" w:rsidRPr="00776F23">
        <w:rPr>
          <w:rFonts w:ascii="Swis721 Cn BT" w:hAnsi="Swis721 Cn BT"/>
          <w:lang w:val="ro-RO"/>
        </w:rPr>
        <w:t xml:space="preserve">    se  dispun izolat</w:t>
      </w:r>
      <w:r w:rsidR="00ED122C" w:rsidRPr="00776F23">
        <w:rPr>
          <w:rFonts w:ascii="Swis721 Cn BT" w:hAnsi="Swis721 Cn BT"/>
          <w:lang w:val="ro-RO"/>
        </w:rPr>
        <w:t xml:space="preserve"> sau cuplat</w:t>
      </w:r>
      <w:r w:rsidR="00F201B1" w:rsidRPr="00776F23">
        <w:rPr>
          <w:rFonts w:ascii="Swis721 Cn BT" w:hAnsi="Swis721 Cn BT"/>
          <w:lang w:val="ro-RO"/>
        </w:rPr>
        <w:tab/>
      </w:r>
    </w:p>
    <w:p w14:paraId="68F310E3" w14:textId="7DE51DE6" w:rsidR="00F201B1" w:rsidRPr="00776F23" w:rsidRDefault="00F201B1" w:rsidP="00ED122C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Tipul de construire recomandat este de </w:t>
      </w:r>
      <w:r w:rsidR="00776F23" w:rsidRPr="00776F23">
        <w:rPr>
          <w:rFonts w:ascii="Swis721 Cn BT" w:hAnsi="Swis721 Cn BT"/>
          <w:lang w:val="ro-RO"/>
        </w:rPr>
        <w:t>cl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diri</w:t>
      </w:r>
      <w:r w:rsidRPr="00776F23">
        <w:rPr>
          <w:rFonts w:ascii="Swis721 Cn BT" w:hAnsi="Swis721 Cn BT"/>
          <w:lang w:val="ro-RO"/>
        </w:rPr>
        <w:t xml:space="preserve"> ,cu </w:t>
      </w:r>
      <w:r w:rsidR="00776F23" w:rsidRPr="00776F23">
        <w:rPr>
          <w:rFonts w:ascii="Swis721 Cn BT" w:hAnsi="Swis721 Cn BT"/>
          <w:lang w:val="ro-RO"/>
        </w:rPr>
        <w:t>fa</w:t>
      </w:r>
      <w:r w:rsidR="00776F23" w:rsidRPr="00776F23">
        <w:rPr>
          <w:rFonts w:ascii="Calibri" w:hAnsi="Calibri" w:cs="Calibri"/>
          <w:lang w:val="ro-RO"/>
        </w:rPr>
        <w:t>ț</w:t>
      </w:r>
      <w:r w:rsidR="00776F23" w:rsidRPr="00776F23">
        <w:rPr>
          <w:rFonts w:ascii="Swis721 Cn BT" w:hAnsi="Swis721 Cn BT"/>
          <w:lang w:val="ro-RO"/>
        </w:rPr>
        <w:t>ada</w:t>
      </w:r>
      <w:r w:rsidRPr="00776F23">
        <w:rPr>
          <w:rFonts w:ascii="Swis721 Cn BT" w:hAnsi="Swis721 Cn BT"/>
          <w:lang w:val="ro-RO"/>
        </w:rPr>
        <w:t xml:space="preserve"> </w:t>
      </w:r>
      <w:r w:rsidR="00776F23" w:rsidRPr="00776F23">
        <w:rPr>
          <w:rFonts w:ascii="Swis721 Cn BT" w:hAnsi="Swis721 Cn BT"/>
          <w:lang w:val="ro-RO"/>
        </w:rPr>
        <w:t>c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tre</w:t>
      </w:r>
      <w:r w:rsidRPr="00776F23">
        <w:rPr>
          <w:rFonts w:ascii="Swis721 Cn BT" w:hAnsi="Swis721 Cn BT"/>
          <w:lang w:val="ro-RO"/>
        </w:rPr>
        <w:t xml:space="preserve"> strada si in </w:t>
      </w:r>
      <w:r w:rsidR="00776F23" w:rsidRPr="00776F23">
        <w:rPr>
          <w:rFonts w:ascii="Swis721 Cn BT" w:hAnsi="Swis721 Cn BT"/>
          <w:lang w:val="ro-RO"/>
        </w:rPr>
        <w:t>func</w:t>
      </w:r>
      <w:r w:rsidR="00776F23" w:rsidRPr="00776F23">
        <w:rPr>
          <w:rFonts w:ascii="Calibri" w:hAnsi="Calibri" w:cs="Calibri"/>
          <w:lang w:val="ro-RO"/>
        </w:rPr>
        <w:t>ț</w:t>
      </w:r>
      <w:r w:rsidR="00776F23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de dimensiunile lotului de teren</w:t>
      </w:r>
    </w:p>
    <w:p w14:paraId="4FDBB7E5" w14:textId="560881DB" w:rsidR="00F201B1" w:rsidRPr="00776F23" w:rsidRDefault="00F201B1" w:rsidP="00ED122C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Parcela care</w:t>
      </w:r>
      <w:r w:rsid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a generat </w:t>
      </w:r>
      <w:proofErr w:type="spellStart"/>
      <w:r w:rsidRPr="00776F23">
        <w:rPr>
          <w:rFonts w:ascii="Swis721 Cn BT" w:hAnsi="Swis721 Cn BT"/>
          <w:lang w:val="ro-RO"/>
        </w:rPr>
        <w:t>puz-ul</w:t>
      </w:r>
      <w:proofErr w:type="spellEnd"/>
      <w:r w:rsidRPr="00776F23">
        <w:rPr>
          <w:rFonts w:ascii="Swis721 Cn BT" w:hAnsi="Swis721 Cn BT"/>
          <w:lang w:val="ro-RO"/>
        </w:rPr>
        <w:t xml:space="preserve"> are forma unui patrulater in </w:t>
      </w:r>
      <w:r w:rsidR="00776F23" w:rsidRPr="00776F23">
        <w:rPr>
          <w:rFonts w:ascii="Swis721 Cn BT" w:hAnsi="Swis721 Cn BT"/>
          <w:lang w:val="ro-RO"/>
        </w:rPr>
        <w:t>suprafa</w:t>
      </w:r>
      <w:r w:rsidR="00776F23" w:rsidRPr="00776F23">
        <w:rPr>
          <w:rFonts w:ascii="Calibri" w:hAnsi="Calibri" w:cs="Calibri"/>
          <w:lang w:val="ro-RO"/>
        </w:rPr>
        <w:t>ță</w:t>
      </w:r>
      <w:r w:rsidRPr="00776F23">
        <w:rPr>
          <w:rFonts w:ascii="Swis721 Cn BT" w:hAnsi="Swis721 Cn BT"/>
          <w:lang w:val="ro-RO"/>
        </w:rPr>
        <w:t xml:space="preserve"> de </w:t>
      </w:r>
      <w:r w:rsidR="00ED122C" w:rsidRPr="00776F23">
        <w:rPr>
          <w:rFonts w:ascii="Swis721 Cn BT" w:hAnsi="Swis721 Cn BT"/>
          <w:b/>
          <w:bCs/>
          <w:lang w:val="ro-RO"/>
        </w:rPr>
        <w:t>25,000</w:t>
      </w:r>
      <w:r w:rsidRPr="00776F23">
        <w:rPr>
          <w:rFonts w:ascii="Swis721 Cn BT" w:hAnsi="Swis721 Cn BT"/>
          <w:b/>
          <w:bCs/>
          <w:lang w:val="ro-RO"/>
        </w:rPr>
        <w:t xml:space="preserve"> </w:t>
      </w:r>
      <w:r w:rsidRPr="00776F23">
        <w:rPr>
          <w:rFonts w:ascii="Swis721 Cn BT" w:hAnsi="Swis721 Cn BT"/>
          <w:b/>
          <w:lang w:val="ro-RO"/>
        </w:rPr>
        <w:t>m²</w:t>
      </w:r>
      <w:r w:rsidRPr="00776F23">
        <w:rPr>
          <w:rFonts w:ascii="Swis721 Cn BT" w:hAnsi="Swis721 Cn BT"/>
          <w:lang w:val="ro-RO"/>
        </w:rPr>
        <w:t xml:space="preserve">, </w:t>
      </w:r>
      <w:r w:rsidR="00776F23" w:rsidRPr="00776F23">
        <w:rPr>
          <w:rFonts w:ascii="Swis721 Cn BT" w:hAnsi="Swis721 Cn BT"/>
          <w:lang w:val="ro-RO"/>
        </w:rPr>
        <w:t>cu deschidere</w:t>
      </w:r>
      <w:r w:rsidRPr="00776F23">
        <w:rPr>
          <w:rFonts w:ascii="Swis721 Cn BT" w:hAnsi="Swis721 Cn BT"/>
          <w:lang w:val="ro-RO"/>
        </w:rPr>
        <w:t xml:space="preserve"> la De </w:t>
      </w:r>
      <w:r w:rsidR="00776F23">
        <w:rPr>
          <w:rFonts w:ascii="Swis721 Cn BT" w:hAnsi="Swis721 Cn BT"/>
          <w:lang w:val="ro-RO"/>
        </w:rPr>
        <w:t>202</w:t>
      </w:r>
      <w:r w:rsidRPr="00776F23">
        <w:rPr>
          <w:rFonts w:ascii="Swis721 Cn BT" w:hAnsi="Swis721 Cn BT"/>
          <w:lang w:val="ro-RO"/>
        </w:rPr>
        <w:t xml:space="preserve"> pe o lungime </w:t>
      </w:r>
      <w:r w:rsidR="00776F23">
        <w:rPr>
          <w:rFonts w:ascii="Swis721 Cn BT" w:hAnsi="Swis721 Cn BT"/>
          <w:lang w:val="ro-RO"/>
        </w:rPr>
        <w:t>______</w:t>
      </w:r>
      <w:r w:rsidRPr="00776F23">
        <w:rPr>
          <w:rFonts w:ascii="Swis721 Cn BT" w:hAnsi="Swis721 Cn BT"/>
          <w:lang w:val="ro-RO"/>
        </w:rPr>
        <w:t>metri si la</w:t>
      </w:r>
      <w:r w:rsid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De </w:t>
      </w:r>
      <w:r w:rsidR="00776F23">
        <w:rPr>
          <w:rFonts w:ascii="Swis721 Cn BT" w:hAnsi="Swis721 Cn BT"/>
          <w:lang w:val="ro-RO"/>
        </w:rPr>
        <w:t>397/1</w:t>
      </w:r>
      <w:r w:rsidRPr="00776F23">
        <w:rPr>
          <w:rFonts w:ascii="Swis721 Cn BT" w:hAnsi="Swis721 Cn BT"/>
          <w:lang w:val="ro-RO"/>
        </w:rPr>
        <w:t xml:space="preserve"> cu o lungime de </w:t>
      </w:r>
      <w:r w:rsidR="00776F23">
        <w:rPr>
          <w:rFonts w:ascii="Swis721 Cn BT" w:hAnsi="Swis721 Cn BT"/>
          <w:lang w:val="ro-RO"/>
        </w:rPr>
        <w:t xml:space="preserve"> ______</w:t>
      </w:r>
      <w:r w:rsidRPr="00776F23">
        <w:rPr>
          <w:rFonts w:ascii="Swis721 Cn BT" w:hAnsi="Swis721 Cn BT"/>
          <w:lang w:val="ro-RO"/>
        </w:rPr>
        <w:t>metri</w:t>
      </w:r>
    </w:p>
    <w:p w14:paraId="3B2AA774" w14:textId="77777777" w:rsidR="00F201B1" w:rsidRPr="00776F23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6E66F01E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5 - AMPLASAREA CL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DIRILOR FA</w:t>
      </w:r>
      <w:r w:rsidRPr="00776F23">
        <w:rPr>
          <w:rFonts w:ascii="Calibri" w:hAnsi="Calibri" w:cs="Calibri"/>
          <w:b/>
          <w:lang w:val="ro-RO"/>
        </w:rPr>
        <w:t>ŢĂ</w:t>
      </w:r>
      <w:r w:rsidRPr="00776F23">
        <w:rPr>
          <w:rFonts w:ascii="Swis721 Cn BT" w:hAnsi="Swis721 Cn BT" w:cs="Arial"/>
          <w:b/>
          <w:lang w:val="ro-RO"/>
        </w:rPr>
        <w:t xml:space="preserve"> DE ALINIAMENT.</w:t>
      </w:r>
    </w:p>
    <w:p w14:paraId="7E16AD13" w14:textId="15917714" w:rsidR="00F201B1" w:rsidRPr="00776F23" w:rsidRDefault="00F201B1" w:rsidP="00F201B1">
      <w:pPr>
        <w:autoSpaceDE w:val="0"/>
        <w:spacing w:before="120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 -</w:t>
      </w:r>
      <w:r w:rsidR="00776F23" w:rsidRPr="00776F23">
        <w:rPr>
          <w:rFonts w:ascii="Swis721 Cn BT" w:hAnsi="Swis721 Cn BT"/>
          <w:lang w:val="ro-RO"/>
        </w:rPr>
        <w:t>Cl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dirile</w:t>
      </w:r>
      <w:r w:rsidRPr="00776F23">
        <w:rPr>
          <w:rFonts w:ascii="Swis721 Cn BT" w:hAnsi="Swis721 Cn BT"/>
          <w:lang w:val="ro-RO"/>
        </w:rPr>
        <w:t xml:space="preserve">  se vor retrage fata de aliniament cu o distanta minima de</w:t>
      </w:r>
      <w:r w:rsidRPr="00776F23">
        <w:rPr>
          <w:rFonts w:ascii="Swis721 Cn BT" w:hAnsi="Swis721 Cn BT"/>
          <w:b/>
          <w:lang w:val="ro-RO"/>
        </w:rPr>
        <w:t xml:space="preserve"> 5.0metri</w:t>
      </w:r>
      <w:r w:rsidRPr="00776F23">
        <w:rPr>
          <w:rFonts w:ascii="Swis721 Cn BT" w:hAnsi="Swis721 Cn BT"/>
          <w:lang w:val="ro-RO"/>
        </w:rPr>
        <w:t xml:space="preserve"> </w:t>
      </w:r>
    </w:p>
    <w:p w14:paraId="19E30F51" w14:textId="1577FA87" w:rsidR="00F201B1" w:rsidRPr="00776F23" w:rsidRDefault="00F201B1" w:rsidP="00ED122C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Racordarea aliniamentelor la </w:t>
      </w:r>
      <w:r w:rsidR="00776F23" w:rsidRPr="00776F23">
        <w:rPr>
          <w:rFonts w:ascii="Swis721 Cn BT" w:hAnsi="Swis721 Cn BT"/>
          <w:lang w:val="ro-RO"/>
        </w:rPr>
        <w:t>intersec</w:t>
      </w:r>
      <w:r w:rsidR="00776F23" w:rsidRPr="00776F23">
        <w:rPr>
          <w:rFonts w:ascii="Calibri" w:hAnsi="Calibri" w:cs="Calibri"/>
          <w:lang w:val="ro-RO"/>
        </w:rPr>
        <w:t>ț</w:t>
      </w:r>
      <w:r w:rsidR="00776F23" w:rsidRPr="00776F23">
        <w:rPr>
          <w:rFonts w:ascii="Swis721 Cn BT" w:hAnsi="Swis721 Cn BT"/>
          <w:lang w:val="ro-RO"/>
        </w:rPr>
        <w:t>ia</w:t>
      </w:r>
      <w:r w:rsidRPr="00776F23">
        <w:rPr>
          <w:rFonts w:ascii="Swis721 Cn BT" w:hAnsi="Swis721 Cn BT"/>
          <w:lang w:val="ro-RO"/>
        </w:rPr>
        <w:t xml:space="preserve"> </w:t>
      </w:r>
      <w:r w:rsidR="00776F23" w:rsidRPr="00776F23">
        <w:rPr>
          <w:rFonts w:ascii="Swis721 Cn BT" w:hAnsi="Swis721 Cn BT"/>
          <w:lang w:val="ro-RO"/>
        </w:rPr>
        <w:t>str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zilor</w:t>
      </w:r>
      <w:r w:rsidRPr="00776F23">
        <w:rPr>
          <w:rFonts w:ascii="Swis721 Cn BT" w:hAnsi="Swis721 Cn BT"/>
          <w:lang w:val="ro-RO"/>
        </w:rPr>
        <w:t xml:space="preserve"> se va face prin </w:t>
      </w:r>
      <w:r w:rsidR="00776F23" w:rsidRPr="00776F23">
        <w:rPr>
          <w:rFonts w:ascii="Swis721 Cn BT" w:hAnsi="Swis721 Cn BT"/>
          <w:lang w:val="ro-RO"/>
        </w:rPr>
        <w:t>t</w:t>
      </w:r>
      <w:r w:rsidR="00776F23" w:rsidRPr="00776F23">
        <w:rPr>
          <w:rFonts w:ascii="Calibri" w:hAnsi="Calibri" w:cs="Calibri"/>
          <w:lang w:val="ro-RO"/>
        </w:rPr>
        <w:t>ă</w:t>
      </w:r>
      <w:r w:rsidR="00776F23" w:rsidRPr="00776F23">
        <w:rPr>
          <w:rFonts w:ascii="Swis721 Cn BT" w:hAnsi="Swis721 Cn BT"/>
          <w:lang w:val="ro-RO"/>
        </w:rPr>
        <w:t>ierea</w:t>
      </w:r>
      <w:r w:rsidRPr="00776F23">
        <w:rPr>
          <w:rFonts w:ascii="Swis721 Cn BT" w:hAnsi="Swis721 Cn BT"/>
          <w:lang w:val="ro-RO"/>
        </w:rPr>
        <w:t xml:space="preserve"> coltului </w:t>
      </w:r>
      <w:r w:rsidR="00776F23" w:rsidRPr="00776F23">
        <w:rPr>
          <w:rFonts w:ascii="Swis721 Cn BT" w:hAnsi="Swis721 Cn BT"/>
          <w:lang w:val="ro-RO"/>
        </w:rPr>
        <w:t>dup</w:t>
      </w:r>
      <w:r w:rsidR="00776F23"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o linie perpendiculara pe bisectoarea unghiului dintre aliniamente de minim </w:t>
      </w:r>
      <w:r w:rsidRPr="00776F23">
        <w:rPr>
          <w:rFonts w:ascii="Swis721 Cn BT" w:hAnsi="Swis721 Cn BT"/>
          <w:b/>
          <w:lang w:val="ro-RO"/>
        </w:rPr>
        <w:t>8metri</w:t>
      </w:r>
    </w:p>
    <w:p w14:paraId="36CF6181" w14:textId="77777777" w:rsidR="00F201B1" w:rsidRPr="00776F23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4CDC6BDA" w14:textId="67AF9EA1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6 - AMPLASAREA CL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DIRILOR FA</w:t>
      </w:r>
      <w:r w:rsidRPr="00776F23">
        <w:rPr>
          <w:rFonts w:ascii="Calibri" w:hAnsi="Calibri" w:cs="Calibri"/>
          <w:b/>
          <w:lang w:val="ro-RO"/>
        </w:rPr>
        <w:t>ŢĂ</w:t>
      </w:r>
      <w:r w:rsidRPr="00776F23">
        <w:rPr>
          <w:rFonts w:ascii="Swis721 Cn BT" w:hAnsi="Swis721 Cn BT" w:cs="Arial"/>
          <w:b/>
          <w:lang w:val="ro-RO"/>
        </w:rPr>
        <w:t xml:space="preserve"> DE LIMITELE LATERALE ŞI POSTERIOARE ALE PARCELELOR.</w:t>
      </w:r>
    </w:p>
    <w:p w14:paraId="53E51AC0" w14:textId="77777777" w:rsidR="00776F23" w:rsidRPr="009B3E15" w:rsidRDefault="00F201B1" w:rsidP="00776F23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   </w:t>
      </w:r>
      <w:r w:rsidR="00776F23" w:rsidRPr="009B3E15">
        <w:rPr>
          <w:rFonts w:ascii="Swis721 Cn BT" w:hAnsi="Swis721 Cn BT"/>
          <w:lang w:val="ro-RO"/>
        </w:rPr>
        <w:t>In cazul in care parcela se învecineaz</w:t>
      </w:r>
      <w:r w:rsidR="00776F23" w:rsidRPr="009B3E15">
        <w:rPr>
          <w:rFonts w:ascii="Calibri" w:hAnsi="Calibri" w:cs="Calibri"/>
          <w:lang w:val="ro-RO"/>
        </w:rPr>
        <w:t>ă</w:t>
      </w:r>
      <w:r w:rsidR="00776F23" w:rsidRPr="009B3E15">
        <w:rPr>
          <w:rFonts w:ascii="Swis721 Cn BT" w:hAnsi="Swis721 Cn BT"/>
          <w:lang w:val="ro-RO"/>
        </w:rPr>
        <w:t xml:space="preserve"> pe ambele limite laterale cu cl</w:t>
      </w:r>
      <w:r w:rsidR="00776F23" w:rsidRPr="009B3E15">
        <w:rPr>
          <w:rFonts w:ascii="Calibri" w:hAnsi="Calibri" w:cs="Calibri"/>
          <w:lang w:val="ro-RO"/>
        </w:rPr>
        <w:t>ă</w:t>
      </w:r>
      <w:r w:rsidR="00776F23" w:rsidRPr="009B3E15">
        <w:rPr>
          <w:rFonts w:ascii="Swis721 Cn BT" w:hAnsi="Swis721 Cn BT"/>
          <w:lang w:val="ro-RO"/>
        </w:rPr>
        <w:t>diri retrase fata de limita de propriet</w:t>
      </w:r>
      <w:r w:rsidR="00776F23" w:rsidRPr="009B3E15">
        <w:rPr>
          <w:rFonts w:ascii="Calibri" w:hAnsi="Calibri" w:cs="Calibri"/>
          <w:lang w:val="ro-RO"/>
        </w:rPr>
        <w:t>ăț</w:t>
      </w:r>
      <w:r w:rsidR="00776F23" w:rsidRPr="009B3E15">
        <w:rPr>
          <w:rFonts w:ascii="Swis721 Cn BT" w:hAnsi="Swis721 Cn BT"/>
          <w:lang w:val="ro-RO"/>
        </w:rPr>
        <w:t>ii având fa</w:t>
      </w:r>
      <w:r w:rsidR="00776F23" w:rsidRPr="009B3E15">
        <w:rPr>
          <w:rFonts w:ascii="Calibri" w:hAnsi="Calibri" w:cs="Calibri"/>
          <w:lang w:val="ro-RO"/>
        </w:rPr>
        <w:t>ț</w:t>
      </w:r>
      <w:r w:rsidR="00776F23" w:rsidRPr="009B3E15">
        <w:rPr>
          <w:rFonts w:ascii="Swis721 Cn BT" w:hAnsi="Swis721 Cn BT"/>
          <w:lang w:val="ro-RO"/>
        </w:rPr>
        <w:t>ade cu ferestre , amplasarea cl</w:t>
      </w:r>
      <w:r w:rsidR="00776F23" w:rsidRPr="009B3E15">
        <w:rPr>
          <w:rFonts w:ascii="Calibri" w:hAnsi="Calibri" w:cs="Calibri"/>
          <w:lang w:val="ro-RO"/>
        </w:rPr>
        <w:t>ă</w:t>
      </w:r>
      <w:r w:rsidR="00776F23" w:rsidRPr="009B3E15">
        <w:rPr>
          <w:rFonts w:ascii="Swis721 Cn BT" w:hAnsi="Swis721 Cn BT"/>
          <w:lang w:val="ro-RO"/>
        </w:rPr>
        <w:t xml:space="preserve">diri se v-a face </w:t>
      </w:r>
      <w:r w:rsidR="00776F23" w:rsidRPr="009B3E15">
        <w:rPr>
          <w:rFonts w:ascii="Calibri" w:hAnsi="Calibri" w:cs="Calibri"/>
          <w:lang w:val="ro-RO"/>
        </w:rPr>
        <w:t>ț</w:t>
      </w:r>
      <w:r w:rsidR="00776F23" w:rsidRPr="009B3E15">
        <w:rPr>
          <w:rFonts w:ascii="Swis721 Cn BT" w:hAnsi="Swis721 Cn BT"/>
          <w:lang w:val="ro-RO"/>
        </w:rPr>
        <w:t xml:space="preserve">inând cont de studiul de însorire sau in regim izolat .          </w:t>
      </w:r>
    </w:p>
    <w:p w14:paraId="17400C46" w14:textId="77777777" w:rsidR="00776F23" w:rsidRPr="009B3E15" w:rsidRDefault="00776F23" w:rsidP="00776F23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Retragerea fata de limita laterala a parcelei va fi egala cu jum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>tate din în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>l</w:t>
      </w:r>
      <w:r w:rsidRPr="009B3E15">
        <w:rPr>
          <w:rFonts w:ascii="Calibri" w:hAnsi="Calibri" w:cs="Calibri"/>
          <w:lang w:val="ro-RO"/>
        </w:rPr>
        <w:t>ț</w:t>
      </w:r>
      <w:r w:rsidRPr="009B3E15">
        <w:rPr>
          <w:rFonts w:ascii="Swis721 Cn BT" w:hAnsi="Swis721 Cn BT" w:cs="Arial"/>
          <w:lang w:val="ro-RO"/>
        </w:rPr>
        <w:t>imea la corni</w:t>
      </w:r>
      <w:r w:rsidRPr="009B3E15">
        <w:rPr>
          <w:rFonts w:ascii="Calibri" w:hAnsi="Calibri" w:cs="Calibri"/>
          <w:lang w:val="ro-RO"/>
        </w:rPr>
        <w:t>ș</w:t>
      </w:r>
      <w:r w:rsidRPr="009B3E15">
        <w:rPr>
          <w:rFonts w:ascii="Swis721 Cn BT" w:hAnsi="Swis721 Cn BT" w:cs="Arial"/>
          <w:lang w:val="ro-RO"/>
        </w:rPr>
        <w:t>a m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>surata in punctul cel mai înalt fata de teren dar nu mai pu</w:t>
      </w:r>
      <w:r w:rsidRPr="009B3E15">
        <w:rPr>
          <w:rFonts w:ascii="Calibri" w:hAnsi="Calibri" w:cs="Calibri"/>
          <w:lang w:val="ro-RO"/>
        </w:rPr>
        <w:t>ț</w:t>
      </w:r>
      <w:r w:rsidRPr="009B3E15">
        <w:rPr>
          <w:rFonts w:ascii="Swis721 Cn BT" w:hAnsi="Swis721 Cn BT" w:cs="Arial"/>
          <w:lang w:val="ro-RO"/>
        </w:rPr>
        <w:t xml:space="preserve">in de </w:t>
      </w:r>
      <w:r w:rsidRPr="009B3E15">
        <w:rPr>
          <w:rFonts w:ascii="Swis721 Cn BT" w:hAnsi="Swis721 Cn BT" w:cs="Arial"/>
          <w:b/>
          <w:bCs/>
          <w:lang w:val="ro-RO"/>
        </w:rPr>
        <w:t>3.0metri.</w:t>
      </w:r>
    </w:p>
    <w:p w14:paraId="0F2388B6" w14:textId="77777777" w:rsidR="00776F23" w:rsidRPr="009B3E15" w:rsidRDefault="00776F23" w:rsidP="00776F23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Dispunerea anexelor gospod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>re</w:t>
      </w:r>
      <w:r w:rsidRPr="009B3E15">
        <w:rPr>
          <w:rFonts w:ascii="Calibri" w:hAnsi="Calibri" w:cs="Calibri"/>
          <w:lang w:val="ro-RO"/>
        </w:rPr>
        <w:t>ș</w:t>
      </w:r>
      <w:r w:rsidRPr="009B3E15">
        <w:rPr>
          <w:rFonts w:ascii="Swis721 Cn BT" w:hAnsi="Swis721 Cn BT" w:cs="Arial"/>
          <w:lang w:val="ro-RO"/>
        </w:rPr>
        <w:t>ti pe limita posterioara a parcelei este admisa daca acestea nu dep</w:t>
      </w:r>
      <w:r w:rsidRPr="009B3E15">
        <w:rPr>
          <w:rFonts w:ascii="Calibri" w:hAnsi="Calibri" w:cs="Calibri"/>
          <w:lang w:val="ro-RO"/>
        </w:rPr>
        <w:t>ăș</w:t>
      </w:r>
      <w:r w:rsidRPr="009B3E15">
        <w:rPr>
          <w:rFonts w:ascii="Swis721 Cn BT" w:hAnsi="Swis721 Cn BT" w:cs="Arial"/>
          <w:lang w:val="ro-RO"/>
        </w:rPr>
        <w:t>esc în</w:t>
      </w:r>
      <w:r w:rsidRPr="009B3E15">
        <w:rPr>
          <w:rFonts w:ascii="Calibri" w:hAnsi="Calibri" w:cs="Calibri"/>
          <w:lang w:val="ro-RO"/>
        </w:rPr>
        <w:t>ă</w:t>
      </w:r>
      <w:r w:rsidRPr="009B3E15">
        <w:rPr>
          <w:rFonts w:ascii="Swis721 Cn BT" w:hAnsi="Swis721 Cn BT" w:cs="Arial"/>
          <w:lang w:val="ro-RO"/>
        </w:rPr>
        <w:t>l</w:t>
      </w:r>
      <w:r w:rsidRPr="009B3E15">
        <w:rPr>
          <w:rFonts w:ascii="Calibri" w:hAnsi="Calibri" w:cs="Calibri"/>
          <w:lang w:val="ro-RO"/>
        </w:rPr>
        <w:t>ț</w:t>
      </w:r>
      <w:r w:rsidRPr="009B3E15">
        <w:rPr>
          <w:rFonts w:ascii="Swis721 Cn BT" w:hAnsi="Swis721 Cn BT" w:cs="Arial"/>
          <w:lang w:val="ro-RO"/>
        </w:rPr>
        <w:t xml:space="preserve">imea </w:t>
      </w:r>
      <w:r w:rsidRPr="009B3E15">
        <w:rPr>
          <w:rFonts w:ascii="Swis721 Cn BT" w:hAnsi="Swis721 Cn BT" w:cs="Arial"/>
          <w:b/>
          <w:bCs/>
          <w:lang w:val="ro-RO"/>
        </w:rPr>
        <w:t>3 metri</w:t>
      </w:r>
      <w:r w:rsidRPr="009B3E15">
        <w:rPr>
          <w:rFonts w:ascii="Swis721 Cn BT" w:hAnsi="Swis721 Cn BT" w:cs="Arial"/>
          <w:lang w:val="ro-RO"/>
        </w:rPr>
        <w:t xml:space="preserve"> .</w:t>
      </w:r>
    </w:p>
    <w:p w14:paraId="61407932" w14:textId="77777777" w:rsidR="00776F23" w:rsidRPr="009B3E15" w:rsidRDefault="00776F23" w:rsidP="00776F23">
      <w:pPr>
        <w:rPr>
          <w:rFonts w:ascii="Swis721 Cn BT" w:hAnsi="Swis721 Cn BT" w:cs="Arial"/>
          <w:lang w:val="ro-RO"/>
        </w:rPr>
      </w:pPr>
      <w:r w:rsidRPr="009B3E15">
        <w:rPr>
          <w:rFonts w:ascii="Swis721 Cn BT" w:hAnsi="Swis721 Cn BT" w:cs="Arial"/>
          <w:lang w:val="ro-RO"/>
        </w:rPr>
        <w:t xml:space="preserve">  Retragerea fata de limita posterioara este de min </w:t>
      </w:r>
      <w:r w:rsidRPr="009B3E15">
        <w:rPr>
          <w:rFonts w:ascii="Swis721 Cn BT" w:hAnsi="Swis721 Cn BT" w:cs="Arial"/>
          <w:b/>
          <w:lang w:val="ro-RO"/>
        </w:rPr>
        <w:t>5,0metr</w:t>
      </w:r>
      <w:r w:rsidRPr="009B3E15">
        <w:rPr>
          <w:rFonts w:ascii="Swis721 Cn BT" w:hAnsi="Swis721 Cn BT" w:cs="Arial"/>
          <w:lang w:val="ro-RO"/>
        </w:rPr>
        <w:t xml:space="preserve">i ;  </w:t>
      </w:r>
    </w:p>
    <w:p w14:paraId="5DA86075" w14:textId="77777777" w:rsidR="00F201B1" w:rsidRPr="00776F23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1F894D23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7 - AMPLASAREA CL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 w:cs="Arial"/>
          <w:b/>
          <w:lang w:val="ro-RO"/>
        </w:rPr>
        <w:t>DIRILOR UNELE FA</w:t>
      </w:r>
      <w:r w:rsidRPr="00776F23">
        <w:rPr>
          <w:rFonts w:ascii="Calibri" w:hAnsi="Calibri" w:cs="Calibri"/>
          <w:b/>
          <w:lang w:val="ro-RO"/>
        </w:rPr>
        <w:t>ŢĂ</w:t>
      </w:r>
      <w:r w:rsidRPr="00776F23">
        <w:rPr>
          <w:rFonts w:ascii="Swis721 Cn BT" w:hAnsi="Swis721 Cn BT" w:cs="Arial"/>
          <w:b/>
          <w:lang w:val="ro-RO"/>
        </w:rPr>
        <w:t xml:space="preserve"> DE ALTELE PE ACEEAŞI PARCEL</w:t>
      </w:r>
      <w:r w:rsidRPr="00776F23">
        <w:rPr>
          <w:rFonts w:ascii="Calibri" w:hAnsi="Calibri" w:cs="Calibri"/>
          <w:b/>
          <w:lang w:val="ro-RO"/>
        </w:rPr>
        <w:t>Ă</w:t>
      </w:r>
    </w:p>
    <w:p w14:paraId="7160E904" w14:textId="173C89B8" w:rsidR="00F201B1" w:rsidRPr="00776F23" w:rsidRDefault="00F201B1" w:rsidP="00C2093B">
      <w:pPr>
        <w:autoSpaceDE w:val="0"/>
        <w:spacing w:before="120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</w:t>
      </w:r>
      <w:r w:rsidR="00C2093B" w:rsidRPr="00776F23">
        <w:rPr>
          <w:rFonts w:ascii="Swis721 Cn BT" w:hAnsi="Swis721 Cn BT"/>
          <w:lang w:val="ro-RO"/>
        </w:rPr>
        <w:t>Distan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ele</w:t>
      </w:r>
      <w:r w:rsidRPr="00776F23">
        <w:rPr>
          <w:rFonts w:ascii="Swis721 Cn BT" w:hAnsi="Swis721 Cn BT"/>
          <w:lang w:val="ro-RO"/>
        </w:rPr>
        <w:t xml:space="preserve"> dintre 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dirile al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turate, pe </w:t>
      </w:r>
      <w:r w:rsidR="00C2093B" w:rsidRPr="00776F23">
        <w:rPr>
          <w:rFonts w:ascii="Swis721 Cn BT" w:hAnsi="Swis721 Cn BT"/>
          <w:lang w:val="ro-RO"/>
        </w:rPr>
        <w:t>aceea</w:t>
      </w:r>
      <w:r w:rsidR="00C2093B" w:rsidRPr="00776F23">
        <w:rPr>
          <w:rFonts w:ascii="Calibri" w:hAnsi="Calibri" w:cs="Calibri"/>
          <w:lang w:val="ro-RO"/>
        </w:rPr>
        <w:t>ș</w:t>
      </w:r>
      <w:r w:rsidR="00C2093B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 parcel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, trebuie s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fie suficiente pentru a permite </w:t>
      </w:r>
      <w:r w:rsidR="00C2093B" w:rsidRPr="00776F23">
        <w:rPr>
          <w:rFonts w:ascii="Swis721 Cn BT" w:hAnsi="Swis721 Cn BT"/>
          <w:lang w:val="ro-RO"/>
        </w:rPr>
        <w:t>între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inerea</w:t>
      </w:r>
      <w:r w:rsidRPr="00776F23">
        <w:rPr>
          <w:rFonts w:ascii="Swis721 Cn BT" w:hAnsi="Swis721 Cn BT"/>
          <w:lang w:val="ro-RO"/>
        </w:rPr>
        <w:t xml:space="preserve"> acestora, accesul pompierilor, accesul mijloacelor de salvare, astfel încât s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nu rezulte nici un inconvenient legat de iluminarea natural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, însorire, salubritate, securitate în caz de seism etc.</w:t>
      </w:r>
    </w:p>
    <w:p w14:paraId="2DD82C39" w14:textId="44B24840" w:rsidR="00F201B1" w:rsidRPr="00776F23" w:rsidRDefault="00C2093B" w:rsidP="00C2093B">
      <w:pPr>
        <w:spacing w:before="60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F201B1" w:rsidRPr="00776F23">
        <w:rPr>
          <w:rFonts w:ascii="Swis721 Cn BT" w:hAnsi="Swis721 Cn BT"/>
          <w:lang w:val="ro-RO"/>
        </w:rPr>
        <w:t xml:space="preserve">Pe o parcela se pot construi mai multe corpuri de </w:t>
      </w:r>
      <w:r w:rsidRPr="00776F23">
        <w:rPr>
          <w:rFonts w:ascii="Swis721 Cn BT" w:hAnsi="Swis721 Cn BT"/>
          <w:lang w:val="ro-RO"/>
        </w:rPr>
        <w:t>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dire</w:t>
      </w:r>
      <w:r w:rsidR="00F201B1" w:rsidRPr="00776F23">
        <w:rPr>
          <w:rFonts w:ascii="Swis721 Cn BT" w:hAnsi="Swis721 Cn BT"/>
          <w:lang w:val="ro-RO"/>
        </w:rPr>
        <w:t xml:space="preserve"> daca </w:t>
      </w:r>
      <w:r w:rsidRPr="00776F23">
        <w:rPr>
          <w:rFonts w:ascii="Swis721 Cn BT" w:hAnsi="Swis721 Cn BT"/>
          <w:lang w:val="ro-RO"/>
        </w:rPr>
        <w:t>suprafa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a</w:t>
      </w:r>
      <w:r w:rsidR="00F201B1" w:rsidRPr="00776F23">
        <w:rPr>
          <w:rFonts w:ascii="Swis721 Cn BT" w:hAnsi="Swis721 Cn BT"/>
          <w:lang w:val="ro-RO"/>
        </w:rPr>
        <w:t xml:space="preserve"> si dimensiunile parcelei ii permit acest lucru si nu sunt </w:t>
      </w:r>
      <w:r w:rsidRPr="00776F23">
        <w:rPr>
          <w:rFonts w:ascii="Swis721 Cn BT" w:hAnsi="Swis721 Cn BT"/>
          <w:lang w:val="ro-RO"/>
        </w:rPr>
        <w:t>dep</w:t>
      </w:r>
      <w:r w:rsidRPr="00776F23">
        <w:rPr>
          <w:rFonts w:ascii="Calibri" w:hAnsi="Calibri" w:cs="Calibri"/>
          <w:lang w:val="ro-RO"/>
        </w:rPr>
        <w:t>ăș</w:t>
      </w:r>
      <w:r w:rsidRPr="00776F23">
        <w:rPr>
          <w:rFonts w:ascii="Swis721 Cn BT" w:hAnsi="Swis721 Cn BT"/>
          <w:lang w:val="ro-RO"/>
        </w:rPr>
        <w:t>ite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indiciile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urbanistice, POT</w:t>
      </w:r>
      <w:r w:rsidR="00F201B1" w:rsidRPr="00776F23">
        <w:rPr>
          <w:rFonts w:ascii="Swis721 Cn BT" w:hAnsi="Swis721 Cn BT"/>
          <w:lang w:val="ro-RO"/>
        </w:rPr>
        <w:t xml:space="preserve"> si CUT.</w:t>
      </w:r>
    </w:p>
    <w:p w14:paraId="59256497" w14:textId="068AA1C9" w:rsidR="00F201B1" w:rsidRPr="00776F23" w:rsidRDefault="00C2093B" w:rsidP="00C2093B">
      <w:pPr>
        <w:spacing w:before="60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F201B1" w:rsidRPr="00776F23">
        <w:rPr>
          <w:rFonts w:ascii="Swis721 Cn BT" w:hAnsi="Swis721 Cn BT"/>
          <w:lang w:val="ro-RO"/>
        </w:rPr>
        <w:t>Cl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dirile vor respecta între ele </w:t>
      </w:r>
      <w:r w:rsidRPr="00776F23">
        <w:rPr>
          <w:rFonts w:ascii="Swis721 Cn BT" w:hAnsi="Swis721 Cn BT"/>
          <w:lang w:val="ro-RO"/>
        </w:rPr>
        <w:t>distan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e</w:t>
      </w:r>
      <w:r w:rsidR="00F201B1" w:rsidRPr="00776F23">
        <w:rPr>
          <w:rFonts w:ascii="Swis721 Cn BT" w:hAnsi="Swis721 Cn BT"/>
          <w:lang w:val="ro-RO"/>
        </w:rPr>
        <w:t xml:space="preserve"> egale cu jum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tate din </w:t>
      </w:r>
      <w:r w:rsidRPr="00776F23">
        <w:rPr>
          <w:rFonts w:ascii="Swis721 Cn BT" w:hAnsi="Swis721 Cn BT"/>
          <w:lang w:val="ro-RO"/>
        </w:rPr>
        <w:t>în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l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imea</w:t>
      </w:r>
      <w:r w:rsidR="00F201B1" w:rsidRPr="00776F23">
        <w:rPr>
          <w:rFonts w:ascii="Swis721 Cn BT" w:hAnsi="Swis721 Cn BT"/>
          <w:lang w:val="ro-RO"/>
        </w:rPr>
        <w:t xml:space="preserve"> celei mai înalte; </w:t>
      </w:r>
      <w:r w:rsidRPr="00776F23">
        <w:rPr>
          <w:rFonts w:ascii="Swis721 Cn BT" w:hAnsi="Swis721 Cn BT"/>
          <w:lang w:val="ro-RO"/>
        </w:rPr>
        <w:t>distan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a</w:t>
      </w:r>
      <w:r w:rsidR="00F201B1" w:rsidRPr="00776F23">
        <w:rPr>
          <w:rFonts w:ascii="Swis721 Cn BT" w:hAnsi="Swis721 Cn BT"/>
          <w:lang w:val="ro-RO"/>
        </w:rPr>
        <w:t xml:space="preserve"> se poate reduce la jum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tate din </w:t>
      </w:r>
      <w:r w:rsidRPr="00776F23">
        <w:rPr>
          <w:rFonts w:ascii="Swis721 Cn BT" w:hAnsi="Swis721 Cn BT"/>
          <w:lang w:val="ro-RO"/>
        </w:rPr>
        <w:t>în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l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ime</w:t>
      </w:r>
      <w:r w:rsidR="00F201B1" w:rsidRPr="00776F23">
        <w:rPr>
          <w:rFonts w:ascii="Swis721 Cn BT" w:hAnsi="Swis721 Cn BT"/>
          <w:lang w:val="ro-RO"/>
        </w:rPr>
        <w:t xml:space="preserve">, dar nu mai </w:t>
      </w:r>
      <w:r w:rsidRPr="00776F23">
        <w:rPr>
          <w:rFonts w:ascii="Swis721 Cn BT" w:hAnsi="Swis721 Cn BT"/>
          <w:lang w:val="ro-RO"/>
        </w:rPr>
        <w:t>pu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in</w:t>
      </w:r>
      <w:r w:rsidR="00F201B1" w:rsidRPr="00776F23">
        <w:rPr>
          <w:rFonts w:ascii="Swis721 Cn BT" w:hAnsi="Swis721 Cn BT"/>
          <w:lang w:val="ro-RO"/>
        </w:rPr>
        <w:t xml:space="preserve"> de </w:t>
      </w:r>
      <w:r w:rsidR="00F201B1" w:rsidRPr="00776F23">
        <w:rPr>
          <w:rFonts w:ascii="Swis721 Cn BT" w:hAnsi="Swis721 Cn BT"/>
          <w:b/>
          <w:bCs/>
          <w:lang w:val="ro-RO"/>
        </w:rPr>
        <w:t>3,</w:t>
      </w:r>
      <w:r w:rsidR="00F201B1" w:rsidRPr="00776F23">
        <w:rPr>
          <w:rFonts w:ascii="Swis721 Cn BT" w:hAnsi="Swis721 Cn BT"/>
          <w:b/>
          <w:lang w:val="ro-RO"/>
        </w:rPr>
        <w:t>00 m</w:t>
      </w:r>
      <w:r w:rsidR="00F201B1" w:rsidRPr="00776F23">
        <w:rPr>
          <w:rFonts w:ascii="Swis721 Cn BT" w:hAnsi="Swis721 Cn BT"/>
          <w:lang w:val="ro-RO"/>
        </w:rPr>
        <w:t xml:space="preserve">, numai în cazul în care </w:t>
      </w:r>
      <w:r w:rsidRPr="00776F23">
        <w:rPr>
          <w:rFonts w:ascii="Swis721 Cn BT" w:hAnsi="Swis721 Cn BT"/>
          <w:lang w:val="ro-RO"/>
        </w:rPr>
        <w:t>fa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adele</w:t>
      </w:r>
      <w:r w:rsidR="00F201B1" w:rsidRPr="00776F23">
        <w:rPr>
          <w:rFonts w:ascii="Swis721 Cn BT" w:hAnsi="Swis721 Cn BT"/>
          <w:lang w:val="ro-RO"/>
        </w:rPr>
        <w:t xml:space="preserve"> prezint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calcane sau ferestre care nu asigur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luminarea unor înc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peri in care se </w:t>
      </w:r>
      <w:r w:rsidRPr="00776F23">
        <w:rPr>
          <w:rFonts w:ascii="Swis721 Cn BT" w:hAnsi="Swis721 Cn BT"/>
          <w:lang w:val="ro-RO"/>
        </w:rPr>
        <w:t>desf</w:t>
      </w:r>
      <w:r w:rsidRPr="00776F23">
        <w:rPr>
          <w:rFonts w:ascii="Calibri" w:hAnsi="Calibri" w:cs="Calibri"/>
          <w:lang w:val="ro-RO"/>
        </w:rPr>
        <w:t>ăș</w:t>
      </w:r>
      <w:r w:rsidRPr="00776F23">
        <w:rPr>
          <w:rFonts w:ascii="Swis721 Cn BT" w:hAnsi="Swis721 Cn BT"/>
          <w:lang w:val="ro-RO"/>
        </w:rPr>
        <w:t>oar</w:t>
      </w:r>
      <w:r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activit</w:t>
      </w:r>
      <w:r w:rsidRPr="00776F23">
        <w:rPr>
          <w:rFonts w:ascii="Calibri" w:hAnsi="Calibri" w:cs="Calibri"/>
          <w:lang w:val="ro-RO"/>
        </w:rPr>
        <w:t>ăț</w:t>
      </w:r>
      <w:r w:rsidRPr="00776F23">
        <w:rPr>
          <w:rFonts w:ascii="Swis721 Cn BT" w:hAnsi="Swis721 Cn BT"/>
          <w:lang w:val="ro-RO"/>
        </w:rPr>
        <w:t>i</w:t>
      </w:r>
      <w:r w:rsidR="00F201B1" w:rsidRPr="00776F23">
        <w:rPr>
          <w:rFonts w:ascii="Swis721 Cn BT" w:hAnsi="Swis721 Cn BT"/>
          <w:lang w:val="ro-RO"/>
        </w:rPr>
        <w:t xml:space="preserve"> permanente care necesit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lumin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natural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>.</w:t>
      </w:r>
    </w:p>
    <w:p w14:paraId="0A90E58D" w14:textId="77777777" w:rsidR="00F201B1" w:rsidRPr="00776F23" w:rsidRDefault="00F201B1" w:rsidP="00F201B1">
      <w:pPr>
        <w:pStyle w:val="Cuprins2"/>
        <w:rPr>
          <w:rFonts w:ascii="Swis721 Cn BT" w:hAnsi="Swis721 Cn BT" w:cs="Times New Roman"/>
          <w:color w:val="FF0000"/>
          <w:lang w:val="ro-RO"/>
        </w:rPr>
      </w:pPr>
    </w:p>
    <w:p w14:paraId="73C30CE4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8 - CIRCULA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 w:cs="Arial"/>
          <w:b/>
          <w:lang w:val="ro-RO"/>
        </w:rPr>
        <w:t>II ŞI ACCESE</w:t>
      </w:r>
    </w:p>
    <w:p w14:paraId="1CD26949" w14:textId="48ACD08A" w:rsidR="00F201B1" w:rsidRPr="00776F23" w:rsidRDefault="00C2093B" w:rsidP="00C2093B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F201B1" w:rsidRPr="00776F23">
        <w:rPr>
          <w:rFonts w:ascii="Swis721 Cn BT" w:hAnsi="Swis721 Cn BT"/>
          <w:lang w:val="ro-RO"/>
        </w:rPr>
        <w:t>Autorizarea execut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rii </w:t>
      </w:r>
      <w:r w:rsidRPr="00776F23">
        <w:rPr>
          <w:rFonts w:ascii="Swis721 Cn BT" w:hAnsi="Swis721 Cn BT"/>
          <w:lang w:val="ro-RO"/>
        </w:rPr>
        <w:t>construc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iilor</w:t>
      </w:r>
      <w:r w:rsidR="00F201B1" w:rsidRPr="00776F23">
        <w:rPr>
          <w:rFonts w:ascii="Swis721 Cn BT" w:hAnsi="Swis721 Cn BT"/>
          <w:lang w:val="ro-RO"/>
        </w:rPr>
        <w:t xml:space="preserve"> este permis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numai dac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exist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posibilitate de acces la drumurile publice, conform </w:t>
      </w:r>
      <w:r w:rsidRPr="00776F23">
        <w:rPr>
          <w:rFonts w:ascii="Swis721 Cn BT" w:hAnsi="Swis721 Cn BT"/>
          <w:lang w:val="ro-RO"/>
        </w:rPr>
        <w:t>destina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iei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construc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iei</w:t>
      </w:r>
      <w:r w:rsidR="00F201B1" w:rsidRPr="00776F23">
        <w:rPr>
          <w:rFonts w:ascii="Swis721 Cn BT" w:hAnsi="Swis721 Cn BT"/>
          <w:lang w:val="ro-RO"/>
        </w:rPr>
        <w:t xml:space="preserve"> </w:t>
      </w:r>
      <w:proofErr w:type="spellStart"/>
      <w:r w:rsidR="00F201B1" w:rsidRPr="00776F23">
        <w:rPr>
          <w:rFonts w:ascii="Swis721 Cn BT" w:hAnsi="Swis721 Cn BT"/>
          <w:lang w:val="ro-RO"/>
        </w:rPr>
        <w:t>şi</w:t>
      </w:r>
      <w:proofErr w:type="spellEnd"/>
      <w:r w:rsidR="00F201B1" w:rsidRPr="00776F23">
        <w:rPr>
          <w:rFonts w:ascii="Swis721 Cn BT" w:hAnsi="Swis721 Cn BT"/>
          <w:lang w:val="ro-RO"/>
        </w:rPr>
        <w:t xml:space="preserve"> cu permiterea accederii mijloacelor de stingere a incendiilor </w:t>
      </w:r>
    </w:p>
    <w:p w14:paraId="4F1DE312" w14:textId="28C91188" w:rsidR="00F201B1" w:rsidRPr="00776F23" w:rsidRDefault="00C2093B" w:rsidP="00C2093B">
      <w:pPr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F201B1" w:rsidRPr="00776F23">
        <w:rPr>
          <w:rFonts w:ascii="Swis721 Cn BT" w:hAnsi="Swis721 Cn BT"/>
          <w:lang w:val="ro-RO"/>
        </w:rPr>
        <w:t>Autorizarea execut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rii </w:t>
      </w:r>
      <w:r w:rsidRPr="00776F23">
        <w:rPr>
          <w:rFonts w:ascii="Swis721 Cn BT" w:hAnsi="Swis721 Cn BT"/>
          <w:lang w:val="ro-RO"/>
        </w:rPr>
        <w:t>construc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iilor</w:t>
      </w:r>
      <w:r w:rsidR="00F201B1" w:rsidRPr="00776F23">
        <w:rPr>
          <w:rFonts w:ascii="Swis721 Cn BT" w:hAnsi="Swis721 Cn BT"/>
          <w:lang w:val="ro-RO"/>
        </w:rPr>
        <w:t xml:space="preserve"> </w:t>
      </w:r>
      <w:proofErr w:type="spellStart"/>
      <w:r w:rsidR="00F201B1" w:rsidRPr="00776F23">
        <w:rPr>
          <w:rFonts w:ascii="Swis721 Cn BT" w:hAnsi="Swis721 Cn BT"/>
          <w:lang w:val="ro-RO"/>
        </w:rPr>
        <w:t>şi</w:t>
      </w:r>
      <w:proofErr w:type="spellEnd"/>
      <w:r w:rsidR="00F201B1" w:rsidRPr="00776F23">
        <w:rPr>
          <w:rFonts w:ascii="Swis721 Cn BT" w:hAnsi="Swis721 Cn BT"/>
          <w:lang w:val="ro-RO"/>
        </w:rPr>
        <w:t xml:space="preserve"> amenaj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>rilor de orice fel se va face numai dac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se asigur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accese pietonale corespunz</w:t>
      </w:r>
      <w:r w:rsidR="00F201B1"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toare </w:t>
      </w:r>
      <w:r w:rsidRPr="00776F23">
        <w:rPr>
          <w:rFonts w:ascii="Swis721 Cn BT" w:hAnsi="Swis721 Cn BT"/>
          <w:lang w:val="ro-RO"/>
        </w:rPr>
        <w:t>importan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ei</w:t>
      </w:r>
      <w:r w:rsidR="00F201B1" w:rsidRPr="00776F23">
        <w:rPr>
          <w:rFonts w:ascii="Swis721 Cn BT" w:hAnsi="Swis721 Cn BT"/>
          <w:lang w:val="ro-RO"/>
        </w:rPr>
        <w:t xml:space="preserve"> </w:t>
      </w:r>
      <w:proofErr w:type="spellStart"/>
      <w:r w:rsidR="00F201B1" w:rsidRPr="00776F23">
        <w:rPr>
          <w:rFonts w:ascii="Swis721 Cn BT" w:hAnsi="Swis721 Cn BT"/>
          <w:lang w:val="ro-RO"/>
        </w:rPr>
        <w:t>şi</w:t>
      </w:r>
      <w:proofErr w:type="spellEnd"/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destina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iei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construc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iei</w:t>
      </w:r>
      <w:r w:rsidR="00F201B1" w:rsidRPr="00776F23">
        <w:rPr>
          <w:rFonts w:ascii="Swis721 Cn BT" w:hAnsi="Swis721 Cn BT"/>
          <w:b/>
          <w:lang w:val="ro-RO"/>
        </w:rPr>
        <w:t>.</w:t>
      </w:r>
    </w:p>
    <w:p w14:paraId="489D034E" w14:textId="472745C7" w:rsidR="00F201B1" w:rsidRPr="00DA486F" w:rsidRDefault="00F201B1" w:rsidP="00C2093B">
      <w:pPr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lastRenderedPageBreak/>
        <w:t xml:space="preserve"> </w:t>
      </w:r>
      <w:r w:rsidR="00C2093B" w:rsidRPr="00DA486F">
        <w:rPr>
          <w:rFonts w:ascii="Swis721 Cn BT" w:hAnsi="Swis721 Cn BT" w:cs="Arial"/>
          <w:lang w:val="ro-RO"/>
        </w:rPr>
        <w:t>-</w:t>
      </w:r>
      <w:r w:rsidRPr="00DA486F">
        <w:rPr>
          <w:rFonts w:ascii="Swis721 Cn BT" w:hAnsi="Swis721 Cn BT" w:cs="Arial"/>
          <w:lang w:val="ro-RO"/>
        </w:rPr>
        <w:t>Autorizarea execut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rii </w:t>
      </w:r>
      <w:r w:rsidR="00C2093B" w:rsidRPr="00DA486F">
        <w:rPr>
          <w:rFonts w:ascii="Swis721 Cn BT" w:hAnsi="Swis721 Cn BT" w:cs="Arial"/>
          <w:lang w:val="ro-RO"/>
        </w:rPr>
        <w:t>construc</w:t>
      </w:r>
      <w:r w:rsidR="00C2093B" w:rsidRPr="00DA486F">
        <w:rPr>
          <w:rFonts w:ascii="Calibri" w:hAnsi="Calibri" w:cs="Calibri"/>
          <w:lang w:val="ro-RO"/>
        </w:rPr>
        <w:t>ț</w:t>
      </w:r>
      <w:r w:rsidR="00C2093B" w:rsidRPr="00DA486F">
        <w:rPr>
          <w:rFonts w:ascii="Swis721 Cn BT" w:hAnsi="Swis721 Cn BT" w:cs="Arial"/>
          <w:lang w:val="ro-RO"/>
        </w:rPr>
        <w:t>iilor</w:t>
      </w:r>
      <w:r w:rsidRPr="00DA486F">
        <w:rPr>
          <w:rFonts w:ascii="Swis721 Cn BT" w:hAnsi="Swis721 Cn BT" w:cs="Arial"/>
          <w:lang w:val="ro-RO"/>
        </w:rPr>
        <w:t xml:space="preserve"> </w:t>
      </w:r>
      <w:proofErr w:type="spellStart"/>
      <w:r w:rsidRPr="00DA486F">
        <w:rPr>
          <w:rFonts w:ascii="Swis721 Cn BT" w:hAnsi="Swis721 Cn BT" w:cs="Arial"/>
          <w:lang w:val="ro-RO"/>
        </w:rPr>
        <w:t>şi</w:t>
      </w:r>
      <w:proofErr w:type="spellEnd"/>
      <w:r w:rsidRPr="00DA486F">
        <w:rPr>
          <w:rFonts w:ascii="Swis721 Cn BT" w:hAnsi="Swis721 Cn BT" w:cs="Arial"/>
          <w:lang w:val="ro-RO"/>
        </w:rPr>
        <w:t xml:space="preserve"> a amenaj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>rilor de orice fel este permis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 numai dac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 se asigur</w:t>
      </w:r>
      <w:r w:rsidRPr="00DA486F">
        <w:rPr>
          <w:rFonts w:ascii="Calibri" w:hAnsi="Calibri" w:cs="Calibri"/>
          <w:lang w:val="ro-RO"/>
        </w:rPr>
        <w:t>ă</w:t>
      </w:r>
      <w:r w:rsidRPr="00DA486F">
        <w:rPr>
          <w:rFonts w:ascii="Swis721 Cn BT" w:hAnsi="Swis721 Cn BT" w:cs="Arial"/>
          <w:lang w:val="ro-RO"/>
        </w:rPr>
        <w:t xml:space="preserve"> accese pietonale, potrivit </w:t>
      </w:r>
      <w:r w:rsidR="00C2093B" w:rsidRPr="00DA486F">
        <w:rPr>
          <w:rFonts w:ascii="Swis721 Cn BT" w:hAnsi="Swis721 Cn BT" w:cs="Arial"/>
          <w:lang w:val="ro-RO"/>
        </w:rPr>
        <w:t>importan</w:t>
      </w:r>
      <w:r w:rsidR="00C2093B" w:rsidRPr="00DA486F">
        <w:rPr>
          <w:rFonts w:ascii="Calibri" w:hAnsi="Calibri" w:cs="Calibri"/>
          <w:lang w:val="ro-RO"/>
        </w:rPr>
        <w:t>ț</w:t>
      </w:r>
      <w:r w:rsidR="00C2093B" w:rsidRPr="00DA486F">
        <w:rPr>
          <w:rFonts w:ascii="Swis721 Cn BT" w:hAnsi="Swis721 Cn BT" w:cs="Arial"/>
          <w:lang w:val="ro-RO"/>
        </w:rPr>
        <w:t>ei</w:t>
      </w:r>
      <w:r w:rsidRPr="00DA486F">
        <w:rPr>
          <w:rFonts w:ascii="Swis721 Cn BT" w:hAnsi="Swis721 Cn BT" w:cs="Arial"/>
          <w:lang w:val="ro-RO"/>
        </w:rPr>
        <w:t xml:space="preserve"> </w:t>
      </w:r>
      <w:proofErr w:type="spellStart"/>
      <w:r w:rsidRPr="00DA486F">
        <w:rPr>
          <w:rFonts w:ascii="Swis721 Cn BT" w:hAnsi="Swis721 Cn BT" w:cs="Arial"/>
          <w:lang w:val="ro-RO"/>
        </w:rPr>
        <w:t>şi</w:t>
      </w:r>
      <w:proofErr w:type="spellEnd"/>
      <w:r w:rsidRPr="00DA486F">
        <w:rPr>
          <w:rFonts w:ascii="Swis721 Cn BT" w:hAnsi="Swis721 Cn BT" w:cs="Arial"/>
          <w:lang w:val="ro-RO"/>
        </w:rPr>
        <w:t xml:space="preserve"> </w:t>
      </w:r>
      <w:r w:rsidR="00C2093B" w:rsidRPr="00DA486F">
        <w:rPr>
          <w:rFonts w:ascii="Swis721 Cn BT" w:hAnsi="Swis721 Cn BT" w:cs="Arial"/>
          <w:lang w:val="ro-RO"/>
        </w:rPr>
        <w:t>destina</w:t>
      </w:r>
      <w:r w:rsidR="00C2093B" w:rsidRPr="00DA486F">
        <w:rPr>
          <w:rFonts w:ascii="Calibri" w:hAnsi="Calibri" w:cs="Calibri"/>
          <w:lang w:val="ro-RO"/>
        </w:rPr>
        <w:t>ț</w:t>
      </w:r>
      <w:r w:rsidR="00C2093B" w:rsidRPr="00DA486F">
        <w:rPr>
          <w:rFonts w:ascii="Swis721 Cn BT" w:hAnsi="Swis721 Cn BT" w:cs="Arial"/>
          <w:lang w:val="ro-RO"/>
        </w:rPr>
        <w:t>iei</w:t>
      </w:r>
      <w:r w:rsidRPr="00DA486F">
        <w:rPr>
          <w:rFonts w:ascii="Swis721 Cn BT" w:hAnsi="Swis721 Cn BT" w:cs="Arial"/>
          <w:lang w:val="ro-RO"/>
        </w:rPr>
        <w:t xml:space="preserve"> </w:t>
      </w:r>
      <w:r w:rsidR="00C2093B" w:rsidRPr="00DA486F">
        <w:rPr>
          <w:rFonts w:ascii="Swis721 Cn BT" w:hAnsi="Swis721 Cn BT" w:cs="Arial"/>
          <w:lang w:val="ro-RO"/>
        </w:rPr>
        <w:t>construc</w:t>
      </w:r>
      <w:r w:rsidR="00C2093B" w:rsidRPr="00DA486F">
        <w:rPr>
          <w:rFonts w:ascii="Calibri" w:hAnsi="Calibri" w:cs="Calibri"/>
          <w:lang w:val="ro-RO"/>
        </w:rPr>
        <w:t>ț</w:t>
      </w:r>
      <w:r w:rsidR="00C2093B" w:rsidRPr="00DA486F">
        <w:rPr>
          <w:rFonts w:ascii="Swis721 Cn BT" w:hAnsi="Swis721 Cn BT" w:cs="Arial"/>
          <w:lang w:val="ro-RO"/>
        </w:rPr>
        <w:t>iei</w:t>
      </w:r>
      <w:r w:rsidRPr="00DA486F">
        <w:rPr>
          <w:rFonts w:ascii="Swis721 Cn BT" w:hAnsi="Swis721 Cn BT" w:cs="Arial"/>
          <w:lang w:val="ro-RO"/>
        </w:rPr>
        <w:t>.</w:t>
      </w:r>
    </w:p>
    <w:p w14:paraId="4A94920A" w14:textId="3EB1D438" w:rsidR="00F201B1" w:rsidRPr="00DA486F" w:rsidRDefault="00C2093B" w:rsidP="00C2093B">
      <w:pPr>
        <w:rPr>
          <w:rFonts w:ascii="Swis721 Cn BT" w:hAnsi="Swis721 Cn BT" w:cs="Arial"/>
          <w:lang w:val="ro-RO"/>
        </w:rPr>
      </w:pPr>
      <w:r w:rsidRPr="00DA486F">
        <w:rPr>
          <w:rFonts w:ascii="Swis721 Cn BT" w:hAnsi="Swis721 Cn BT" w:cs="Arial"/>
          <w:lang w:val="ro-RO"/>
        </w:rPr>
        <w:t>-</w:t>
      </w:r>
      <w:r w:rsidR="00F201B1" w:rsidRPr="00DA486F">
        <w:rPr>
          <w:rFonts w:ascii="Swis721 Cn BT" w:hAnsi="Swis721 Cn BT" w:cs="Arial"/>
          <w:lang w:val="ro-RO"/>
        </w:rPr>
        <w:t xml:space="preserve"> În sensul prezentului articol, prin accese pietonale se </w:t>
      </w:r>
      <w:r w:rsidRPr="00DA486F">
        <w:rPr>
          <w:rFonts w:ascii="Swis721 Cn BT" w:hAnsi="Swis721 Cn BT" w:cs="Arial"/>
          <w:lang w:val="ro-RO"/>
        </w:rPr>
        <w:t>în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elege</w:t>
      </w:r>
      <w:r w:rsidR="00F201B1" w:rsidRPr="00DA486F">
        <w:rPr>
          <w:rFonts w:ascii="Swis721 Cn BT" w:hAnsi="Swis721 Cn BT" w:cs="Arial"/>
          <w:lang w:val="ro-RO"/>
        </w:rPr>
        <w:t xml:space="preserve"> 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>ile de acces pentru pietoni, dintr-un drum public, care pot fi: trotuare, str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zi pietonale, </w:t>
      </w:r>
      <w:r w:rsidRPr="00DA486F">
        <w:rPr>
          <w:rFonts w:ascii="Swis721 Cn BT" w:hAnsi="Swis721 Cn BT" w:cs="Arial"/>
          <w:lang w:val="ro-RO"/>
        </w:rPr>
        <w:t>pie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 w:cs="Arial"/>
          <w:lang w:val="ro-RO"/>
        </w:rPr>
        <w:t>e</w:t>
      </w:r>
      <w:r w:rsidR="00F201B1" w:rsidRPr="00DA486F">
        <w:rPr>
          <w:rFonts w:ascii="Swis721 Cn BT" w:hAnsi="Swis721 Cn BT" w:cs="Arial"/>
          <w:lang w:val="ro-RO"/>
        </w:rPr>
        <w:t xml:space="preserve"> pietonale, precum </w:t>
      </w:r>
      <w:proofErr w:type="spellStart"/>
      <w:r w:rsidR="00F201B1" w:rsidRPr="00DA486F">
        <w:rPr>
          <w:rFonts w:ascii="Swis721 Cn BT" w:hAnsi="Swis721 Cn BT" w:cs="Arial"/>
          <w:lang w:val="ro-RO"/>
        </w:rPr>
        <w:t>şi</w:t>
      </w:r>
      <w:proofErr w:type="spellEnd"/>
      <w:r w:rsidR="00F201B1" w:rsidRPr="00DA486F">
        <w:rPr>
          <w:rFonts w:ascii="Swis721 Cn BT" w:hAnsi="Swis721 Cn BT" w:cs="Arial"/>
          <w:lang w:val="ro-RO"/>
        </w:rPr>
        <w:t xml:space="preserve"> orice cale de acces public pe terenuri proprietate public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sau, dup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caz, pe terenuri proprietate privat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 xml:space="preserve"> grevate de servitutea de trecere public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 w:cs="Arial"/>
          <w:lang w:val="ro-RO"/>
        </w:rPr>
        <w:t>, potrivit legii sau obiceiului.</w:t>
      </w:r>
    </w:p>
    <w:p w14:paraId="40B36725" w14:textId="72BB6FF8" w:rsidR="00F201B1" w:rsidRPr="00DA486F" w:rsidRDefault="00C2093B" w:rsidP="00C2093B">
      <w:pPr>
        <w:rPr>
          <w:rFonts w:ascii="Swis721 Cn BT" w:hAnsi="Swis721 Cn BT"/>
          <w:b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>Accesele pietonale vor fi conformate astfel încât s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permit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</w:t>
      </w:r>
      <w:r w:rsidRPr="00DA486F">
        <w:rPr>
          <w:rFonts w:ascii="Swis721 Cn BT" w:hAnsi="Swis721 Cn BT"/>
          <w:lang w:val="ro-RO"/>
        </w:rPr>
        <w:t>circula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persoanelor cu handicap </w:t>
      </w:r>
      <w:proofErr w:type="spellStart"/>
      <w:r w:rsidR="00F201B1" w:rsidRPr="00DA486F">
        <w:rPr>
          <w:rFonts w:ascii="Swis721 Cn BT" w:hAnsi="Swis721 Cn BT"/>
          <w:lang w:val="ro-RO"/>
        </w:rPr>
        <w:t>şi</w:t>
      </w:r>
      <w:proofErr w:type="spellEnd"/>
      <w:r w:rsidR="00F201B1" w:rsidRPr="00DA486F">
        <w:rPr>
          <w:rFonts w:ascii="Swis721 Cn BT" w:hAnsi="Swis721 Cn BT"/>
          <w:lang w:val="ro-RO"/>
        </w:rPr>
        <w:t xml:space="preserve"> care folosesc mijloace specifice de deplasare.</w:t>
      </w:r>
    </w:p>
    <w:p w14:paraId="3D88C44B" w14:textId="6FD9198E" w:rsidR="00F201B1" w:rsidRPr="00DA486F" w:rsidRDefault="00C2093B" w:rsidP="00C2093B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>-</w:t>
      </w:r>
      <w:r w:rsidR="00F201B1" w:rsidRPr="00DA486F">
        <w:rPr>
          <w:rFonts w:ascii="Swis721 Cn BT" w:hAnsi="Swis721 Cn BT"/>
          <w:lang w:val="ro-RO"/>
        </w:rPr>
        <w:t xml:space="preserve">Organizarea </w:t>
      </w:r>
      <w:r w:rsidRPr="00DA486F">
        <w:rPr>
          <w:rFonts w:ascii="Swis721 Cn BT" w:hAnsi="Swis721 Cn BT"/>
          <w:lang w:val="ro-RO"/>
        </w:rPr>
        <w:t>circula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iei</w:t>
      </w:r>
      <w:r w:rsidR="00F201B1" w:rsidRPr="00DA486F">
        <w:rPr>
          <w:rFonts w:ascii="Swis721 Cn BT" w:hAnsi="Swis721 Cn BT"/>
          <w:lang w:val="ro-RO"/>
        </w:rPr>
        <w:t xml:space="preserve"> se va face în conformitate cu propunerile din </w:t>
      </w:r>
      <w:r w:rsidRPr="00DA486F">
        <w:rPr>
          <w:rFonts w:ascii="Swis721 Cn BT" w:hAnsi="Swis721 Cn BT"/>
          <w:lang w:val="ro-RO"/>
        </w:rPr>
        <w:t>documenta</w:t>
      </w:r>
      <w:r w:rsidRPr="00DA486F">
        <w:rPr>
          <w:rFonts w:ascii="Calibri" w:hAnsi="Calibri" w:cs="Calibri"/>
          <w:lang w:val="ro-RO"/>
        </w:rPr>
        <w:t>ț</w:t>
      </w:r>
      <w:r w:rsidRPr="00DA486F">
        <w:rPr>
          <w:rFonts w:ascii="Swis721 Cn BT" w:hAnsi="Swis721 Cn BT"/>
          <w:lang w:val="ro-RO"/>
        </w:rPr>
        <w:t>ia</w:t>
      </w:r>
      <w:r w:rsidR="00F201B1" w:rsidRPr="00DA486F">
        <w:rPr>
          <w:rFonts w:ascii="Swis721 Cn BT" w:hAnsi="Swis721 Cn BT"/>
          <w:lang w:val="ro-RO"/>
        </w:rPr>
        <w:t xml:space="preserve"> urbanistic</w:t>
      </w:r>
      <w:r w:rsidR="00F201B1" w:rsidRPr="00DA486F">
        <w:rPr>
          <w:rFonts w:ascii="Calibri" w:hAnsi="Calibri" w:cs="Calibri"/>
          <w:lang w:val="ro-RO"/>
        </w:rPr>
        <w:t>ă</w:t>
      </w:r>
      <w:r w:rsidR="00F201B1" w:rsidRPr="00DA486F">
        <w:rPr>
          <w:rFonts w:ascii="Swis721 Cn BT" w:hAnsi="Swis721 Cn BT"/>
          <w:lang w:val="ro-RO"/>
        </w:rPr>
        <w:t xml:space="preserve"> PUZ.</w:t>
      </w:r>
    </w:p>
    <w:p w14:paraId="42DF4085" w14:textId="0DC7FF2D" w:rsidR="00F201B1" w:rsidRPr="00776F23" w:rsidRDefault="00F201B1" w:rsidP="00C2093B">
      <w:pPr>
        <w:rPr>
          <w:rFonts w:ascii="Swis721 Cn BT" w:hAnsi="Swis721 Cn BT"/>
          <w:lang w:val="ro-RO"/>
        </w:rPr>
      </w:pPr>
      <w:r w:rsidRPr="00DA486F">
        <w:rPr>
          <w:rFonts w:ascii="Swis721 Cn BT" w:hAnsi="Swis721 Cn BT"/>
          <w:lang w:val="ro-RO"/>
        </w:rPr>
        <w:t xml:space="preserve">Pentru fiecare parcele este obligatorie realizarea celor doua tipuri de </w:t>
      </w:r>
      <w:r w:rsidR="00C2093B" w:rsidRPr="00DA486F">
        <w:rPr>
          <w:rFonts w:ascii="Swis721 Cn BT" w:hAnsi="Swis721 Cn BT"/>
          <w:lang w:val="ro-RO"/>
        </w:rPr>
        <w:t>accese, respectiv</w:t>
      </w:r>
      <w:r w:rsidRPr="00DA486F">
        <w:rPr>
          <w:rFonts w:ascii="Swis721 Cn BT" w:hAnsi="Swis721 Cn BT"/>
          <w:lang w:val="ro-RO"/>
        </w:rPr>
        <w:t xml:space="preserve"> pietonal si carosabil</w:t>
      </w:r>
    </w:p>
    <w:p w14:paraId="09BB0EE7" w14:textId="77777777" w:rsidR="00F201B1" w:rsidRPr="00776F23" w:rsidRDefault="00F201B1" w:rsidP="00F201B1">
      <w:pPr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 xml:space="preserve">  </w:t>
      </w:r>
      <w:r w:rsidRPr="00776F23">
        <w:rPr>
          <w:rFonts w:ascii="Swis721 Cn BT" w:hAnsi="Swis721 Cn BT"/>
          <w:b/>
          <w:highlight w:val="lightGray"/>
          <w:lang w:val="ro-RO"/>
        </w:rPr>
        <w:t>ACCESE PIETONALE</w:t>
      </w:r>
    </w:p>
    <w:p w14:paraId="68376C90" w14:textId="0B4E8080" w:rsidR="00F201B1" w:rsidRPr="00776F23" w:rsidRDefault="00C2093B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F201B1" w:rsidRPr="00776F23">
        <w:rPr>
          <w:rFonts w:ascii="Swis721 Cn BT" w:hAnsi="Swis721 Cn BT"/>
          <w:lang w:val="ro-RO"/>
        </w:rPr>
        <w:t xml:space="preserve">Accesele pietonale vor fi conformate astfel </w:t>
      </w:r>
      <w:r w:rsidRPr="00776F23">
        <w:rPr>
          <w:rFonts w:ascii="Swis721 Cn BT" w:hAnsi="Swis721 Cn BT"/>
          <w:lang w:val="ro-RO"/>
        </w:rPr>
        <w:t>încât</w:t>
      </w:r>
      <w:r w:rsidR="00F201B1" w:rsidRPr="00776F23">
        <w:rPr>
          <w:rFonts w:ascii="Swis721 Cn BT" w:hAnsi="Swis721 Cn BT"/>
          <w:lang w:val="ro-RO"/>
        </w:rPr>
        <w:t xml:space="preserve"> sa </w:t>
      </w:r>
      <w:r w:rsidRPr="00776F23">
        <w:rPr>
          <w:rFonts w:ascii="Swis721 Cn BT" w:hAnsi="Swis721 Cn BT"/>
          <w:lang w:val="ro-RO"/>
        </w:rPr>
        <w:t>permit</w:t>
      </w:r>
      <w:r w:rsidRPr="00776F23">
        <w:rPr>
          <w:rFonts w:ascii="Calibri" w:hAnsi="Calibri" w:cs="Calibri"/>
          <w:lang w:val="ro-RO"/>
        </w:rPr>
        <w:t>ă</w:t>
      </w:r>
      <w:r w:rsidR="00F201B1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circula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ia</w:t>
      </w:r>
      <w:r w:rsidR="00F201B1" w:rsidRPr="00776F23">
        <w:rPr>
          <w:rFonts w:ascii="Swis721 Cn BT" w:hAnsi="Swis721 Cn BT"/>
          <w:lang w:val="ro-RO"/>
        </w:rPr>
        <w:t xml:space="preserve"> persoanelor cu handicap </w:t>
      </w:r>
      <w:r w:rsidRPr="00776F23">
        <w:rPr>
          <w:rFonts w:ascii="Swis721 Cn BT" w:hAnsi="Swis721 Cn BT"/>
          <w:lang w:val="ro-RO"/>
        </w:rPr>
        <w:t>locomotor, conform</w:t>
      </w:r>
      <w:r w:rsidR="00F201B1" w:rsidRPr="00776F23">
        <w:rPr>
          <w:rFonts w:ascii="Swis721 Cn BT" w:hAnsi="Swis721 Cn BT"/>
          <w:lang w:val="ro-RO"/>
        </w:rPr>
        <w:t xml:space="preserve"> prevederilor NP 051 pentru </w:t>
      </w:r>
      <w:r w:rsidRPr="00776F23">
        <w:rPr>
          <w:rFonts w:ascii="Swis721 Cn BT" w:hAnsi="Swis721 Cn BT"/>
          <w:lang w:val="ro-RO"/>
        </w:rPr>
        <w:t>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>dirile</w:t>
      </w:r>
      <w:r w:rsidR="00F201B1" w:rsidRPr="00776F23">
        <w:rPr>
          <w:rFonts w:ascii="Swis721 Cn BT" w:hAnsi="Swis721 Cn BT"/>
          <w:lang w:val="ro-RO"/>
        </w:rPr>
        <w:t xml:space="preserve"> cu </w:t>
      </w:r>
      <w:r w:rsidRPr="00776F23">
        <w:rPr>
          <w:rFonts w:ascii="Swis721 Cn BT" w:hAnsi="Swis721 Cn BT"/>
          <w:lang w:val="ro-RO"/>
        </w:rPr>
        <w:t>destina</w:t>
      </w:r>
      <w:r w:rsidRPr="00776F23">
        <w:rPr>
          <w:rFonts w:ascii="Calibri" w:hAnsi="Calibri" w:cs="Calibri"/>
          <w:lang w:val="ro-RO"/>
        </w:rPr>
        <w:t>ț</w:t>
      </w:r>
      <w:r w:rsidRPr="00776F23">
        <w:rPr>
          <w:rFonts w:ascii="Swis721 Cn BT" w:hAnsi="Swis721 Cn BT"/>
          <w:lang w:val="ro-RO"/>
        </w:rPr>
        <w:t>ie</w:t>
      </w:r>
      <w:r w:rsidR="00F201B1" w:rsidRPr="00776F23">
        <w:rPr>
          <w:rFonts w:ascii="Swis721 Cn BT" w:hAnsi="Swis721 Cn BT"/>
          <w:lang w:val="ro-RO"/>
        </w:rPr>
        <w:t xml:space="preserve"> de servici</w:t>
      </w:r>
    </w:p>
    <w:p w14:paraId="314CB671" w14:textId="17240FA3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-Este interzisa </w:t>
      </w:r>
      <w:r w:rsidR="00C2093B" w:rsidRPr="00776F23">
        <w:rPr>
          <w:rFonts w:ascii="Swis721 Cn BT" w:hAnsi="Swis721 Cn BT"/>
          <w:lang w:val="ro-RO"/>
        </w:rPr>
        <w:t>dep</w:t>
      </w:r>
      <w:r w:rsidR="00C2093B" w:rsidRPr="00776F23">
        <w:rPr>
          <w:rFonts w:ascii="Calibri" w:hAnsi="Calibri" w:cs="Calibri"/>
          <w:lang w:val="ro-RO"/>
        </w:rPr>
        <w:t>ăș</w:t>
      </w:r>
      <w:r w:rsidR="00C2093B" w:rsidRPr="00776F23">
        <w:rPr>
          <w:rFonts w:ascii="Swis721 Cn BT" w:hAnsi="Swis721 Cn BT"/>
          <w:lang w:val="ro-RO"/>
        </w:rPr>
        <w:t>irea</w:t>
      </w:r>
      <w:r w:rsidRPr="00776F23">
        <w:rPr>
          <w:rFonts w:ascii="Swis721 Cn BT" w:hAnsi="Swis721 Cn BT"/>
          <w:lang w:val="ro-RO"/>
        </w:rPr>
        <w:t xml:space="preserve"> limitei parcelei spre strada cu </w:t>
      </w:r>
      <w:r w:rsidR="00C2093B" w:rsidRPr="00776F23">
        <w:rPr>
          <w:rFonts w:ascii="Swis721 Cn BT" w:hAnsi="Swis721 Cn BT"/>
          <w:lang w:val="ro-RO"/>
        </w:rPr>
        <w:t>amenaj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ri</w:t>
      </w:r>
      <w:r w:rsidRPr="00776F23">
        <w:rPr>
          <w:rFonts w:ascii="Swis721 Cn BT" w:hAnsi="Swis721 Cn BT"/>
          <w:lang w:val="ro-RO"/>
        </w:rPr>
        <w:t xml:space="preserve"> aferente acceselor pietonale (trepte,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rampe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>,etc)</w:t>
      </w:r>
    </w:p>
    <w:p w14:paraId="66FFD6A1" w14:textId="77777777" w:rsidR="00F201B1" w:rsidRPr="00776F23" w:rsidRDefault="00F201B1" w:rsidP="00F201B1">
      <w:pPr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highlight w:val="lightGray"/>
          <w:lang w:val="ro-RO"/>
        </w:rPr>
        <w:t xml:space="preserve">  ACCESE AUTO</w:t>
      </w:r>
    </w:p>
    <w:p w14:paraId="7FD9C68F" w14:textId="10B95929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-Accesele auto </w:t>
      </w:r>
      <w:r w:rsidR="00C2093B" w:rsidRPr="00776F23">
        <w:rPr>
          <w:rFonts w:ascii="Swis721 Cn BT" w:hAnsi="Swis721 Cn BT"/>
          <w:lang w:val="ro-RO"/>
        </w:rPr>
        <w:t>c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tre</w:t>
      </w:r>
      <w:r w:rsidRPr="00776F23">
        <w:rPr>
          <w:rFonts w:ascii="Swis721 Cn BT" w:hAnsi="Swis721 Cn BT"/>
          <w:lang w:val="ro-RO"/>
        </w:rPr>
        <w:t xml:space="preserve"> spatiile de parcare sau garare din interiorul parcelelor vor avea </w:t>
      </w:r>
      <w:r w:rsidR="00C2093B" w:rsidRPr="00776F23">
        <w:rPr>
          <w:rFonts w:ascii="Swis721 Cn BT" w:hAnsi="Swis721 Cn BT"/>
          <w:lang w:val="ro-RO"/>
        </w:rPr>
        <w:t>l</w:t>
      </w:r>
      <w:r w:rsidR="00C2093B" w:rsidRPr="00776F23">
        <w:rPr>
          <w:rFonts w:ascii="Calibri" w:hAnsi="Calibri" w:cs="Calibri"/>
          <w:lang w:val="ro-RO"/>
        </w:rPr>
        <w:t>ăț</w:t>
      </w:r>
      <w:r w:rsidR="00C2093B" w:rsidRPr="00776F23">
        <w:rPr>
          <w:rFonts w:ascii="Swis721 Cn BT" w:hAnsi="Swis721 Cn BT"/>
          <w:lang w:val="ro-RO"/>
        </w:rPr>
        <w:t>imea</w:t>
      </w:r>
      <w:r w:rsidRPr="00776F23">
        <w:rPr>
          <w:rFonts w:ascii="Swis721 Cn BT" w:hAnsi="Swis721 Cn BT"/>
          <w:lang w:val="ro-RO"/>
        </w:rPr>
        <w:t xml:space="preserve"> minima de 2,5m si panta maxima de 18%.</w:t>
      </w:r>
    </w:p>
    <w:p w14:paraId="60A3679D" w14:textId="36849238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-Pentru </w:t>
      </w:r>
      <w:r w:rsidR="00C2093B" w:rsidRPr="00776F23">
        <w:rPr>
          <w:rFonts w:ascii="Swis721 Cn BT" w:hAnsi="Swis721 Cn BT"/>
          <w:lang w:val="ro-RO"/>
        </w:rPr>
        <w:t>cl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dirile</w:t>
      </w:r>
      <w:r w:rsidRPr="00776F23">
        <w:rPr>
          <w:rFonts w:ascii="Swis721 Cn BT" w:hAnsi="Swis721 Cn BT"/>
          <w:lang w:val="ro-RO"/>
        </w:rPr>
        <w:t xml:space="preserve"> noi a </w:t>
      </w:r>
      <w:r w:rsidR="00C2093B" w:rsidRPr="00776F23">
        <w:rPr>
          <w:rFonts w:ascii="Swis721 Cn BT" w:hAnsi="Swis721 Cn BT"/>
          <w:lang w:val="ro-RO"/>
        </w:rPr>
        <w:t>c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ror</w:t>
      </w:r>
      <w:r w:rsidRPr="00776F23">
        <w:rPr>
          <w:rFonts w:ascii="Swis721 Cn BT" w:hAnsi="Swis721 Cn BT"/>
          <w:lang w:val="ro-RO"/>
        </w:rPr>
        <w:t xml:space="preserve"> </w:t>
      </w:r>
      <w:r w:rsidR="00C2093B" w:rsidRPr="00776F23">
        <w:rPr>
          <w:rFonts w:ascii="Swis721 Cn BT" w:hAnsi="Swis721 Cn BT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ionalitate</w:t>
      </w:r>
      <w:r w:rsidRPr="00776F23">
        <w:rPr>
          <w:rFonts w:ascii="Swis721 Cn BT" w:hAnsi="Swis721 Cn BT"/>
          <w:lang w:val="ro-RO"/>
        </w:rPr>
        <w:t xml:space="preserve"> impune accesul mijloacelor auto de </w:t>
      </w:r>
      <w:r w:rsidR="00C2093B" w:rsidRPr="00776F23">
        <w:rPr>
          <w:rFonts w:ascii="Swis721 Cn BT" w:hAnsi="Swis721 Cn BT"/>
          <w:lang w:val="ro-RO"/>
        </w:rPr>
        <w:t>interven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PSI pe minimum 2 </w:t>
      </w:r>
      <w:r w:rsidR="00C2093B" w:rsidRPr="00776F23">
        <w:rPr>
          <w:rFonts w:ascii="Swis721 Cn BT" w:hAnsi="Swis721 Cn BT"/>
          <w:lang w:val="ro-RO"/>
        </w:rPr>
        <w:t>fa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ade</w:t>
      </w:r>
      <w:r w:rsidRPr="00776F23">
        <w:rPr>
          <w:rFonts w:ascii="Swis721 Cn BT" w:hAnsi="Swis721 Cn BT"/>
          <w:lang w:val="ro-RO"/>
        </w:rPr>
        <w:t>,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se va asigura accesul acestora in interiorul parcelelor printr-un pasaj dimensionat astfel </w:t>
      </w:r>
      <w:r w:rsidR="00C2093B" w:rsidRPr="00776F23">
        <w:rPr>
          <w:rFonts w:ascii="Swis721 Cn BT" w:hAnsi="Swis721 Cn BT"/>
          <w:lang w:val="ro-RO"/>
        </w:rPr>
        <w:t>încât</w:t>
      </w:r>
      <w:r w:rsidRPr="00776F23">
        <w:rPr>
          <w:rFonts w:ascii="Swis721 Cn BT" w:hAnsi="Swis721 Cn BT"/>
          <w:lang w:val="ro-RO"/>
        </w:rPr>
        <w:t xml:space="preserve"> sa </w:t>
      </w:r>
      <w:r w:rsidR="00C2093B" w:rsidRPr="00776F23">
        <w:rPr>
          <w:rFonts w:ascii="Swis721 Cn BT" w:hAnsi="Swis721 Cn BT"/>
          <w:lang w:val="ro-RO"/>
        </w:rPr>
        <w:t>permit</w:t>
      </w:r>
      <w:r w:rsidR="00C2093B"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accesul autovehiculelor de stingere a incendiilor (cu </w:t>
      </w:r>
      <w:r w:rsidR="00C2093B" w:rsidRPr="00776F23">
        <w:rPr>
          <w:rFonts w:ascii="Swis721 Cn BT" w:hAnsi="Swis721 Cn BT"/>
          <w:lang w:val="ro-RO"/>
        </w:rPr>
        <w:t>excep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ia</w:t>
      </w:r>
      <w:r w:rsidRPr="00776F23">
        <w:rPr>
          <w:rFonts w:ascii="Swis721 Cn BT" w:hAnsi="Swis721 Cn BT"/>
          <w:lang w:val="ro-RO"/>
        </w:rPr>
        <w:t xml:space="preserve"> amplasamentelor de colt sau a celor cu deschideri la doua </w:t>
      </w:r>
      <w:r w:rsidR="00C2093B" w:rsidRPr="00776F23">
        <w:rPr>
          <w:rFonts w:ascii="Swis721 Cn BT" w:hAnsi="Swis721 Cn BT"/>
          <w:lang w:val="ro-RO"/>
        </w:rPr>
        <w:t>str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zi</w:t>
      </w:r>
      <w:r w:rsidRPr="00776F23">
        <w:rPr>
          <w:rFonts w:ascii="Swis721 Cn BT" w:hAnsi="Swis721 Cn BT"/>
          <w:lang w:val="ro-RO"/>
        </w:rPr>
        <w:t>)</w:t>
      </w:r>
    </w:p>
    <w:p w14:paraId="77CAE20D" w14:textId="3729AB6A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C2093B" w:rsidRPr="00776F23">
        <w:rPr>
          <w:rFonts w:ascii="Swis721 Cn BT" w:hAnsi="Swis721 Cn BT"/>
          <w:lang w:val="ro-RO"/>
        </w:rPr>
        <w:t>Ie</w:t>
      </w:r>
      <w:r w:rsidR="00C2093B" w:rsidRPr="00776F23">
        <w:rPr>
          <w:rFonts w:ascii="Calibri" w:hAnsi="Calibri" w:cs="Calibri"/>
          <w:lang w:val="ro-RO"/>
        </w:rPr>
        <w:t>ș</w:t>
      </w:r>
      <w:r w:rsidR="00C2093B" w:rsidRPr="00776F23">
        <w:rPr>
          <w:rFonts w:ascii="Swis721 Cn BT" w:hAnsi="Swis721 Cn BT"/>
          <w:lang w:val="ro-RO"/>
        </w:rPr>
        <w:t>irile</w:t>
      </w:r>
      <w:r w:rsidRPr="00776F23">
        <w:rPr>
          <w:rFonts w:ascii="Swis721 Cn BT" w:hAnsi="Swis721 Cn BT"/>
          <w:lang w:val="ro-RO"/>
        </w:rPr>
        <w:t xml:space="preserve"> din garaje si parcaje vor fi bine marcate si semnalizate,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astfel </w:t>
      </w:r>
      <w:r w:rsidR="00C2093B" w:rsidRPr="00776F23">
        <w:rPr>
          <w:rFonts w:ascii="Swis721 Cn BT" w:hAnsi="Swis721 Cn BT"/>
          <w:lang w:val="ro-RO"/>
        </w:rPr>
        <w:t>încât</w:t>
      </w:r>
      <w:r w:rsidRPr="00776F23">
        <w:rPr>
          <w:rFonts w:ascii="Swis721 Cn BT" w:hAnsi="Swis721 Cn BT"/>
          <w:lang w:val="ro-RO"/>
        </w:rPr>
        <w:t xml:space="preserve"> sa fie vizibile in orice </w:t>
      </w:r>
      <w:r w:rsidR="00C2093B" w:rsidRPr="00776F23">
        <w:rPr>
          <w:rFonts w:ascii="Swis721 Cn BT" w:hAnsi="Swis721 Cn BT"/>
          <w:lang w:val="ro-RO"/>
        </w:rPr>
        <w:t>condi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ii</w:t>
      </w:r>
      <w:r w:rsidRPr="00776F23">
        <w:rPr>
          <w:rFonts w:ascii="Swis721 Cn BT" w:hAnsi="Swis721 Cn BT"/>
          <w:lang w:val="ro-RO"/>
        </w:rPr>
        <w:t xml:space="preserve"> atmosferice</w:t>
      </w:r>
    </w:p>
    <w:p w14:paraId="3D4EFBC4" w14:textId="77777777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-Este interzisa modificarea cotelor trotuarelor existente la realizarea rampelor de acces la parcaje/garaje</w:t>
      </w:r>
    </w:p>
    <w:p w14:paraId="1A1D6F8A" w14:textId="48879E8B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-Este interzisa </w:t>
      </w:r>
      <w:r w:rsidR="00C2093B" w:rsidRPr="00776F23">
        <w:rPr>
          <w:rFonts w:ascii="Swis721 Cn BT" w:hAnsi="Swis721 Cn BT"/>
          <w:lang w:val="ro-RO"/>
        </w:rPr>
        <w:t>dep</w:t>
      </w:r>
      <w:r w:rsidR="00C2093B" w:rsidRPr="00776F23">
        <w:rPr>
          <w:rFonts w:ascii="Calibri" w:hAnsi="Calibri" w:cs="Calibri"/>
          <w:lang w:val="ro-RO"/>
        </w:rPr>
        <w:t>ăș</w:t>
      </w:r>
      <w:r w:rsidR="00C2093B" w:rsidRPr="00776F23">
        <w:rPr>
          <w:rFonts w:ascii="Swis721 Cn BT" w:hAnsi="Swis721 Cn BT"/>
          <w:lang w:val="ro-RO"/>
        </w:rPr>
        <w:t>irea</w:t>
      </w:r>
      <w:r w:rsidRPr="00776F23">
        <w:rPr>
          <w:rFonts w:ascii="Swis721 Cn BT" w:hAnsi="Swis721 Cn BT"/>
          <w:lang w:val="ro-RO"/>
        </w:rPr>
        <w:t xml:space="preserve"> </w:t>
      </w:r>
      <w:r w:rsidR="00C2093B" w:rsidRPr="00776F23">
        <w:rPr>
          <w:rFonts w:ascii="Swis721 Cn BT" w:hAnsi="Swis721 Cn BT"/>
          <w:lang w:val="ro-RO"/>
        </w:rPr>
        <w:t>limitei</w:t>
      </w:r>
      <w:r w:rsidRPr="00776F23">
        <w:rPr>
          <w:rFonts w:ascii="Swis721 Cn BT" w:hAnsi="Swis721 Cn BT"/>
          <w:lang w:val="ro-RO"/>
        </w:rPr>
        <w:t xml:space="preserve"> lotului spre strada cu planul inclinat al rampelor de acces la parcaje/garaje.</w:t>
      </w:r>
    </w:p>
    <w:p w14:paraId="764CB2BB" w14:textId="24C840AA" w:rsidR="00F201B1" w:rsidRPr="00776F23" w:rsidRDefault="00F201B1" w:rsidP="00BF21F7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-In cazul parcelelor de colt sau cu aliniamente la mai multe </w:t>
      </w:r>
      <w:r w:rsidR="00C2093B" w:rsidRPr="00776F23">
        <w:rPr>
          <w:rFonts w:ascii="Swis721 Cn BT" w:hAnsi="Swis721 Cn BT"/>
          <w:lang w:val="ro-RO"/>
        </w:rPr>
        <w:t>str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zi</w:t>
      </w:r>
      <w:r w:rsidRPr="00776F23">
        <w:rPr>
          <w:rFonts w:ascii="Swis721 Cn BT" w:hAnsi="Swis721 Cn BT"/>
          <w:lang w:val="ro-RO"/>
        </w:rPr>
        <w:t>,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accesul carosabil va fi ales in </w:t>
      </w:r>
      <w:r w:rsidR="00C2093B" w:rsidRPr="00776F23">
        <w:rPr>
          <w:rFonts w:ascii="Swis721 Cn BT" w:hAnsi="Swis721 Cn BT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de </w:t>
      </w:r>
      <w:r w:rsidR="00C2093B" w:rsidRPr="00776F23">
        <w:rPr>
          <w:rFonts w:ascii="Swis721 Cn BT" w:hAnsi="Swis721 Cn BT"/>
          <w:lang w:val="ro-RO"/>
        </w:rPr>
        <w:t>condi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iile</w:t>
      </w:r>
      <w:r w:rsidRPr="00776F23">
        <w:rPr>
          <w:rFonts w:ascii="Swis721 Cn BT" w:hAnsi="Swis721 Cn BT"/>
          <w:lang w:val="ro-RO"/>
        </w:rPr>
        <w:t xml:space="preserve"> de trafic si de caracteristicile geometrice cele mai favorabile..</w:t>
      </w:r>
    </w:p>
    <w:p w14:paraId="7771B993" w14:textId="77777777" w:rsidR="00F201B1" w:rsidRPr="00776F23" w:rsidRDefault="00F201B1" w:rsidP="00F201B1">
      <w:pPr>
        <w:spacing w:line="252" w:lineRule="auto"/>
        <w:jc w:val="both"/>
        <w:rPr>
          <w:rFonts w:ascii="Swis721 Cn BT" w:hAnsi="Swis721 Cn BT"/>
          <w:color w:val="FF0000"/>
          <w:lang w:val="ro-RO"/>
        </w:rPr>
      </w:pPr>
    </w:p>
    <w:p w14:paraId="60E9302A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 w:cs="Arial"/>
          <w:b/>
          <w:lang w:val="ro-RO"/>
        </w:rPr>
      </w:pPr>
      <w:r w:rsidRPr="00776F23">
        <w:rPr>
          <w:rFonts w:ascii="Swis721 Cn BT" w:hAnsi="Swis721 Cn BT" w:cs="Arial"/>
          <w:b/>
          <w:lang w:val="ro-RO"/>
        </w:rPr>
        <w:t>ARTICOLUL 9 - STA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 w:cs="Arial"/>
          <w:b/>
          <w:lang w:val="ro-RO"/>
        </w:rPr>
        <w:t>IONAREA AUTOVEHICULELOR</w:t>
      </w:r>
    </w:p>
    <w:p w14:paraId="6CE9AD85" w14:textId="68564EEE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</w:t>
      </w:r>
      <w:r w:rsidR="00C2093B" w:rsidRPr="00776F23">
        <w:rPr>
          <w:rFonts w:ascii="Swis721 Cn BT" w:hAnsi="Swis721 Cn BT"/>
          <w:lang w:val="ro-RO"/>
        </w:rPr>
        <w:t>Sta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ionarea</w:t>
      </w:r>
      <w:r w:rsidRPr="00776F23">
        <w:rPr>
          <w:rFonts w:ascii="Swis721 Cn BT" w:hAnsi="Swis721 Cn BT"/>
          <w:lang w:val="ro-RO"/>
        </w:rPr>
        <w:t xml:space="preserve"> autovehiculelor necesare </w:t>
      </w:r>
      <w:r w:rsidR="00C2093B" w:rsidRPr="00776F23">
        <w:rPr>
          <w:rFonts w:ascii="Swis721 Cn BT" w:hAnsi="Swis721 Cn BT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ion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rii</w:t>
      </w:r>
      <w:r w:rsidRPr="00776F23">
        <w:rPr>
          <w:rFonts w:ascii="Swis721 Cn BT" w:hAnsi="Swis721 Cn BT"/>
          <w:lang w:val="ro-RO"/>
        </w:rPr>
        <w:t xml:space="preserve"> </w:t>
      </w:r>
      <w:r w:rsidR="00C2093B" w:rsidRPr="00776F23">
        <w:rPr>
          <w:rFonts w:ascii="Swis721 Cn BT" w:hAnsi="Swis721 Cn BT"/>
          <w:lang w:val="ro-RO"/>
        </w:rPr>
        <w:t>construc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iilor</w:t>
      </w:r>
      <w:r w:rsidRPr="00776F23">
        <w:rPr>
          <w:rFonts w:ascii="Swis721 Cn BT" w:hAnsi="Swis721 Cn BT"/>
          <w:lang w:val="ro-RO"/>
        </w:rPr>
        <w:t xml:space="preserve"> propuse se admite numai în interiorul parcelei, deci în afara </w:t>
      </w:r>
      <w:r w:rsidR="00C2093B" w:rsidRPr="00776F23">
        <w:rPr>
          <w:rFonts w:ascii="Swis721 Cn BT" w:hAnsi="Swis721 Cn BT"/>
          <w:lang w:val="ro-RO"/>
        </w:rPr>
        <w:t>circula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iilor</w:t>
      </w:r>
      <w:r w:rsidRPr="00776F23">
        <w:rPr>
          <w:rFonts w:ascii="Swis721 Cn BT" w:hAnsi="Swis721 Cn BT"/>
          <w:lang w:val="ro-RO"/>
        </w:rPr>
        <w:t xml:space="preserve"> publice, acestea se vor amplasa la sol;</w:t>
      </w:r>
    </w:p>
    <w:p w14:paraId="5BB2C798" w14:textId="1FC59D6F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Conform HGR nr.525/27.06.1996 pentru aprobarea Regulamentului general de urbanism Art.33, Ordin MLPAT nr.10/N/06.04.1993 privind aprobarea Normativului pentru proiectarea parcajelor de autoturisme în </w:t>
      </w:r>
      <w:r w:rsidR="00C2093B" w:rsidRPr="00776F23">
        <w:rPr>
          <w:rFonts w:ascii="Swis721 Cn BT" w:hAnsi="Swis721 Cn BT"/>
          <w:lang w:val="ro-RO"/>
        </w:rPr>
        <w:t>localit</w:t>
      </w:r>
      <w:r w:rsidR="00C2093B" w:rsidRPr="00776F23">
        <w:rPr>
          <w:rFonts w:ascii="Calibri" w:hAnsi="Calibri" w:cs="Calibri"/>
          <w:lang w:val="ro-RO"/>
        </w:rPr>
        <w:t>ăț</w:t>
      </w:r>
      <w:r w:rsidR="00C2093B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 urbane, Indicativ P 132-93, HCLM nr.43/ 25.01.2008 privind aprobare Studiul general de </w:t>
      </w:r>
      <w:r w:rsidR="00C2093B" w:rsidRPr="00776F23">
        <w:rPr>
          <w:rFonts w:ascii="Swis721 Cn BT" w:hAnsi="Swis721 Cn BT"/>
          <w:lang w:val="ro-RO"/>
        </w:rPr>
        <w:t>circula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 se va asigura acces carosabil si pietonal dintr-o </w:t>
      </w:r>
      <w:r w:rsidR="00C2093B" w:rsidRPr="00776F23">
        <w:rPr>
          <w:rFonts w:ascii="Swis721 Cn BT" w:hAnsi="Swis721 Cn BT"/>
          <w:lang w:val="ro-RO"/>
        </w:rPr>
        <w:t>circula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publica. Locurile de parcare se vor prevedea in interiorul </w:t>
      </w:r>
      <w:r w:rsidR="00C2093B" w:rsidRPr="00776F23">
        <w:rPr>
          <w:rFonts w:ascii="Swis721 Cn BT" w:hAnsi="Swis721 Cn BT"/>
          <w:lang w:val="ro-RO"/>
        </w:rPr>
        <w:t>propriet</w:t>
      </w:r>
      <w:r w:rsidR="00C2093B" w:rsidRPr="00776F23">
        <w:rPr>
          <w:rFonts w:ascii="Calibri" w:hAnsi="Calibri" w:cs="Calibri"/>
          <w:lang w:val="ro-RO"/>
        </w:rPr>
        <w:t>ăț</w:t>
      </w:r>
      <w:r w:rsidR="00C2093B" w:rsidRPr="00776F23">
        <w:rPr>
          <w:rFonts w:ascii="Swis721 Cn BT" w:hAnsi="Swis721 Cn BT"/>
          <w:lang w:val="ro-RO"/>
        </w:rPr>
        <w:t>ii</w:t>
      </w:r>
      <w:r w:rsidRPr="00776F23">
        <w:rPr>
          <w:rFonts w:ascii="Swis721 Cn BT" w:hAnsi="Swis721 Cn BT"/>
          <w:lang w:val="ro-RO"/>
        </w:rPr>
        <w:t xml:space="preserve">, un loc de parcare la 10 </w:t>
      </w:r>
      <w:r w:rsidR="00C2093B" w:rsidRPr="00776F23">
        <w:rPr>
          <w:rFonts w:ascii="Swis721 Cn BT" w:hAnsi="Swis721 Cn BT"/>
          <w:lang w:val="ro-RO"/>
        </w:rPr>
        <w:t>angaja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, conform RGU Anexa 5. </w:t>
      </w:r>
      <w:r w:rsidRPr="00776F23">
        <w:rPr>
          <w:rFonts w:ascii="Swis721 Cn BT" w:hAnsi="Swis721 Cn BT"/>
          <w:lang w:val="ro-RO"/>
        </w:rPr>
        <w:tab/>
      </w:r>
    </w:p>
    <w:p w14:paraId="749FEADB" w14:textId="2FD00605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</w:t>
      </w:r>
      <w:r w:rsidR="00C2093B" w:rsidRPr="00776F23">
        <w:rPr>
          <w:rFonts w:ascii="Swis721 Cn BT" w:hAnsi="Swis721 Cn BT"/>
          <w:lang w:val="ro-RO"/>
        </w:rPr>
        <w:t>Num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rul</w:t>
      </w:r>
      <w:r w:rsidRPr="00776F23">
        <w:rPr>
          <w:rFonts w:ascii="Swis721 Cn BT" w:hAnsi="Swis721 Cn BT"/>
          <w:lang w:val="ro-RO"/>
        </w:rPr>
        <w:t xml:space="preserve"> necesar de locuri de parcare va fi asigurat in interiorul parcelelor, coroborat cu specificul </w:t>
      </w:r>
      <w:r w:rsidR="00C2093B" w:rsidRPr="00776F23">
        <w:rPr>
          <w:rFonts w:ascii="Swis721 Cn BT" w:hAnsi="Swis721 Cn BT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ional</w:t>
      </w:r>
      <w:r w:rsidRPr="00776F23">
        <w:rPr>
          <w:rFonts w:ascii="Swis721 Cn BT" w:hAnsi="Swis721 Cn BT"/>
          <w:lang w:val="ro-RO"/>
        </w:rPr>
        <w:t xml:space="preserve"> al </w:t>
      </w:r>
      <w:r w:rsidR="00C2093B" w:rsidRPr="00776F23">
        <w:rPr>
          <w:rFonts w:ascii="Swis721 Cn BT" w:hAnsi="Swis721 Cn BT"/>
          <w:lang w:val="ro-RO"/>
        </w:rPr>
        <w:t>cl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dirilor</w:t>
      </w:r>
      <w:r w:rsidRPr="00776F23">
        <w:rPr>
          <w:rFonts w:ascii="Swis721 Cn BT" w:hAnsi="Swis721 Cn BT"/>
          <w:lang w:val="ro-RO"/>
        </w:rPr>
        <w:t>,</w:t>
      </w:r>
      <w:r w:rsidR="00C2093B"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lang w:val="ro-RO"/>
        </w:rPr>
        <w:t xml:space="preserve">astfel:  </w:t>
      </w:r>
    </w:p>
    <w:p w14:paraId="3601CF31" w14:textId="5A83B6CC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   -spatii comerciale-1 loc parcare pentru 35 mp.</w:t>
      </w:r>
      <w:r w:rsidR="00C2093B"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Su</w:t>
      </w:r>
      <w:proofErr w:type="spellEnd"/>
    </w:p>
    <w:p w14:paraId="7E76598C" w14:textId="4645E4A8" w:rsidR="00F201B1" w:rsidRPr="00776F23" w:rsidRDefault="00F201B1" w:rsidP="00DA486F">
      <w:pPr>
        <w:rPr>
          <w:rFonts w:ascii="Swis721 Cn BT" w:hAnsi="Swis721 Cn BT" w:cs="Arial"/>
          <w:lang w:val="ro-RO"/>
        </w:rPr>
      </w:pPr>
      <w:r w:rsidRPr="00776F23">
        <w:rPr>
          <w:rFonts w:ascii="Swis721 Cn BT" w:hAnsi="Swis721 Cn BT"/>
          <w:lang w:val="ro-RO"/>
        </w:rPr>
        <w:t xml:space="preserve">   -</w:t>
      </w:r>
      <w:r w:rsidRPr="00776F23">
        <w:rPr>
          <w:rFonts w:ascii="Swis721 Cn BT" w:hAnsi="Swis721 Cn BT" w:cs="Arial"/>
          <w:lang w:val="ro-RO"/>
        </w:rPr>
        <w:t xml:space="preserve"> Pentru toate categoriile de </w:t>
      </w:r>
      <w:r w:rsidR="00C2093B" w:rsidRPr="00776F23">
        <w:rPr>
          <w:rFonts w:ascii="Swis721 Cn BT" w:hAnsi="Swis721 Cn BT" w:cs="Arial"/>
          <w:lang w:val="ro-RO"/>
        </w:rPr>
        <w:t>construc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 w:cs="Arial"/>
          <w:lang w:val="ro-RO"/>
        </w:rPr>
        <w:t>ii</w:t>
      </w:r>
      <w:r w:rsidRPr="00776F23">
        <w:rPr>
          <w:rFonts w:ascii="Swis721 Cn BT" w:hAnsi="Swis721 Cn BT" w:cs="Arial"/>
          <w:lang w:val="ro-RO"/>
        </w:rPr>
        <w:t xml:space="preserve"> de turism vor fi prev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 w:cs="Arial"/>
          <w:lang w:val="ro-RO"/>
        </w:rPr>
        <w:t xml:space="preserve">zute locuri de parcare, în </w:t>
      </w:r>
      <w:r w:rsidR="00C2093B" w:rsidRPr="00776F23">
        <w:rPr>
          <w:rFonts w:ascii="Swis721 Cn BT" w:hAnsi="Swis721 Cn BT" w:cs="Arial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 w:cs="Arial"/>
          <w:lang w:val="ro-RO"/>
        </w:rPr>
        <w:t>ie</w:t>
      </w:r>
      <w:r w:rsidRPr="00776F23">
        <w:rPr>
          <w:rFonts w:ascii="Swis721 Cn BT" w:hAnsi="Swis721 Cn BT" w:cs="Arial"/>
          <w:lang w:val="ro-RO"/>
        </w:rPr>
        <w:t xml:space="preserve"> de tipul de 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 w:cs="Arial"/>
          <w:lang w:val="ro-RO"/>
        </w:rPr>
        <w:t xml:space="preserve">dire </w:t>
      </w:r>
      <w:r w:rsidR="00C2093B" w:rsidRPr="00776F23">
        <w:rPr>
          <w:rFonts w:ascii="Calibri" w:hAnsi="Calibri" w:cs="Calibri"/>
          <w:lang w:val="ro-RO"/>
        </w:rPr>
        <w:t>ș</w:t>
      </w:r>
      <w:r w:rsidR="00C2093B" w:rsidRPr="00776F23">
        <w:rPr>
          <w:rFonts w:ascii="Swis721 Cn BT" w:hAnsi="Swis721 Cn BT" w:cs="Arial"/>
          <w:lang w:val="ro-RO"/>
        </w:rPr>
        <w:t>i</w:t>
      </w:r>
      <w:r w:rsidRPr="00776F23">
        <w:rPr>
          <w:rFonts w:ascii="Swis721 Cn BT" w:hAnsi="Swis721 Cn BT" w:cs="Arial"/>
          <w:lang w:val="ro-RO"/>
        </w:rPr>
        <w:t xml:space="preserve"> de categoria de confort, 1-4 locuri de parcare la 10 locuri de cazare.</w:t>
      </w:r>
    </w:p>
    <w:p w14:paraId="1D564C65" w14:textId="77777777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 w:cs="Arial"/>
          <w:lang w:val="ro-RO"/>
        </w:rPr>
        <w:lastRenderedPageBreak/>
        <w:t>. - Pentru hoteluri se vor asigura 4-10 locuri de parcare la 10 locuri de cazare</w:t>
      </w:r>
    </w:p>
    <w:p w14:paraId="12BD6DF9" w14:textId="66C7EBBC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color w:val="4F81BD"/>
          <w:lang w:val="ro-RO"/>
        </w:rPr>
        <w:t xml:space="preserve">   </w:t>
      </w:r>
      <w:r w:rsidRPr="00776F23">
        <w:rPr>
          <w:rFonts w:ascii="Swis721 Cn BT" w:hAnsi="Swis721 Cn BT"/>
          <w:lang w:val="ro-RO"/>
        </w:rPr>
        <w:t xml:space="preserve">In </w:t>
      </w:r>
      <w:r w:rsidR="00C2093B" w:rsidRPr="00776F23">
        <w:rPr>
          <w:rFonts w:ascii="Swis721 Cn BT" w:hAnsi="Swis721 Cn BT"/>
          <w:lang w:val="ro-RO"/>
        </w:rPr>
        <w:t>func</w:t>
      </w:r>
      <w:r w:rsidR="00C2093B" w:rsidRPr="00776F23">
        <w:rPr>
          <w:rFonts w:ascii="Calibri" w:hAnsi="Calibri" w:cs="Calibri"/>
          <w:lang w:val="ro-RO"/>
        </w:rPr>
        <w:t>ț</w:t>
      </w:r>
      <w:r w:rsidR="00C2093B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de dimensiunile lotului , dispunerea </w:t>
      </w:r>
      <w:r w:rsidR="00C2093B" w:rsidRPr="00776F23">
        <w:rPr>
          <w:rFonts w:ascii="Swis721 Cn BT" w:hAnsi="Swis721 Cn BT"/>
          <w:lang w:val="ro-RO"/>
        </w:rPr>
        <w:t>cl</w:t>
      </w:r>
      <w:r w:rsidR="00C2093B" w:rsidRPr="00776F23">
        <w:rPr>
          <w:rFonts w:ascii="Calibri" w:hAnsi="Calibri" w:cs="Calibri"/>
          <w:lang w:val="ro-RO"/>
        </w:rPr>
        <w:t>ă</w:t>
      </w:r>
      <w:r w:rsidR="00C2093B" w:rsidRPr="00776F23">
        <w:rPr>
          <w:rFonts w:ascii="Swis721 Cn BT" w:hAnsi="Swis721 Cn BT"/>
          <w:lang w:val="ro-RO"/>
        </w:rPr>
        <w:t>dirilor</w:t>
      </w:r>
      <w:r w:rsidRPr="00776F23">
        <w:rPr>
          <w:rFonts w:ascii="Swis721 Cn BT" w:hAnsi="Swis721 Cn BT"/>
          <w:lang w:val="ro-RO"/>
        </w:rPr>
        <w:t xml:space="preserve"> pe teren se v-a asigura  nr de locuri de parcare </w:t>
      </w:r>
    </w:p>
    <w:p w14:paraId="0830B48A" w14:textId="5B02FF0C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  Parcela este construibil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numai dac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are asigurat un acces carosabil  dintr-o </w:t>
      </w:r>
      <w:r w:rsidR="00E10A86" w:rsidRPr="00776F23">
        <w:rPr>
          <w:rFonts w:ascii="Swis721 Cn BT" w:hAnsi="Swis721 Cn BT"/>
          <w:lang w:val="ro-RO"/>
        </w:rPr>
        <w:t>circula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public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în mod direct sau prin drept de trecere legal </w:t>
      </w:r>
      <w:r w:rsidR="00E10A86" w:rsidRPr="00776F23">
        <w:rPr>
          <w:rFonts w:ascii="Swis721 Cn BT" w:hAnsi="Swis721 Cn BT"/>
          <w:lang w:val="ro-RO"/>
        </w:rPr>
        <w:t>ob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inut</w:t>
      </w:r>
      <w:r w:rsidRPr="00776F23">
        <w:rPr>
          <w:rFonts w:ascii="Swis721 Cn BT" w:hAnsi="Swis721 Cn BT"/>
          <w:lang w:val="ro-RO"/>
        </w:rPr>
        <w:t xml:space="preserve"> prin una din </w:t>
      </w:r>
      <w:r w:rsidR="00E10A86" w:rsidRPr="00776F23">
        <w:rPr>
          <w:rFonts w:ascii="Swis721 Cn BT" w:hAnsi="Swis721 Cn BT"/>
          <w:lang w:val="ro-RO"/>
        </w:rPr>
        <w:t>propriet</w:t>
      </w:r>
      <w:r w:rsidR="00E10A86" w:rsidRPr="00776F23">
        <w:rPr>
          <w:rFonts w:ascii="Calibri" w:hAnsi="Calibri" w:cs="Calibri"/>
          <w:lang w:val="ro-RO"/>
        </w:rPr>
        <w:t>ăț</w:t>
      </w:r>
      <w:r w:rsidR="00E10A86" w:rsidRPr="00776F23">
        <w:rPr>
          <w:rFonts w:ascii="Swis721 Cn BT" w:hAnsi="Swis721 Cn BT"/>
          <w:lang w:val="ro-RO"/>
        </w:rPr>
        <w:t>ile</w:t>
      </w:r>
      <w:r w:rsidRPr="00776F23">
        <w:rPr>
          <w:rFonts w:ascii="Swis721 Cn BT" w:hAnsi="Swis721 Cn BT"/>
          <w:lang w:val="ro-RO"/>
        </w:rPr>
        <w:t xml:space="preserve"> învecinate. </w:t>
      </w:r>
    </w:p>
    <w:p w14:paraId="4F8AC5C2" w14:textId="0D6AC45E" w:rsidR="00F201B1" w:rsidRPr="00776F23" w:rsidRDefault="00F201B1" w:rsidP="00DA486F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   Conform RGU Anexa 4 </w:t>
      </w:r>
      <w:r w:rsidR="00E10A86" w:rsidRPr="00776F23">
        <w:rPr>
          <w:rFonts w:ascii="Swis721 Cn BT" w:hAnsi="Swis721 Cn BT"/>
          <w:lang w:val="ro-RO"/>
        </w:rPr>
        <w:t>l</w:t>
      </w:r>
      <w:r w:rsidR="00E10A86" w:rsidRPr="00776F23">
        <w:rPr>
          <w:rFonts w:ascii="Calibri" w:hAnsi="Calibri" w:cs="Calibri"/>
          <w:lang w:val="ro-RO"/>
        </w:rPr>
        <w:t>ăț</w:t>
      </w:r>
      <w:r w:rsidR="00E10A86" w:rsidRPr="00776F23">
        <w:rPr>
          <w:rFonts w:ascii="Swis721 Cn BT" w:hAnsi="Swis721 Cn BT"/>
          <w:lang w:val="ro-RO"/>
        </w:rPr>
        <w:t>imea</w:t>
      </w:r>
      <w:r w:rsidRPr="00776F23">
        <w:rPr>
          <w:rFonts w:ascii="Swis721 Cn BT" w:hAnsi="Swis721 Cn BT"/>
          <w:lang w:val="ro-RO"/>
        </w:rPr>
        <w:t xml:space="preserve"> aleii carosabile va fi de min. 3,5m.</w:t>
      </w:r>
    </w:p>
    <w:p w14:paraId="19D18316" w14:textId="77777777" w:rsidR="00F201B1" w:rsidRPr="00776F23" w:rsidRDefault="00F201B1" w:rsidP="00DA486F">
      <w:pPr>
        <w:rPr>
          <w:rFonts w:ascii="Swis721 Cn BT" w:hAnsi="Swis721 Cn BT"/>
          <w:lang w:val="ro-RO"/>
        </w:rPr>
      </w:pPr>
    </w:p>
    <w:p w14:paraId="159EB424" w14:textId="77777777" w:rsidR="00F201B1" w:rsidRPr="00776F23" w:rsidRDefault="00F201B1" w:rsidP="00C2093B">
      <w:pPr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>ARTICOLUL 10 - ÎN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/>
          <w:b/>
          <w:lang w:val="ro-RO"/>
        </w:rPr>
        <w:t>L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/>
          <w:b/>
          <w:lang w:val="ro-RO"/>
        </w:rPr>
        <w:t>IMEA MAXIMA ADMISIBILA A CL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/>
          <w:b/>
          <w:lang w:val="ro-RO"/>
        </w:rPr>
        <w:t>DIRILOR</w:t>
      </w:r>
    </w:p>
    <w:p w14:paraId="0471980E" w14:textId="2BB9A52E" w:rsidR="00F201B1" w:rsidRPr="00776F23" w:rsidRDefault="00F201B1" w:rsidP="00C2093B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</w:t>
      </w:r>
      <w:r w:rsidR="00E10A86" w:rsidRPr="00776F23">
        <w:rPr>
          <w:rFonts w:ascii="Swis721 Cn BT" w:hAnsi="Swis721 Cn BT"/>
          <w:lang w:val="ro-RO"/>
        </w:rPr>
        <w:t>În</w:t>
      </w:r>
      <w:r w:rsidR="00E10A86" w:rsidRPr="00776F23">
        <w:rPr>
          <w:rFonts w:ascii="Calibri" w:hAnsi="Calibri" w:cs="Calibri"/>
          <w:lang w:val="ro-RO"/>
        </w:rPr>
        <w:t>ă</w:t>
      </w:r>
      <w:r w:rsidR="00E10A86" w:rsidRPr="00776F23">
        <w:rPr>
          <w:rFonts w:ascii="Swis721 Cn BT" w:hAnsi="Swis721 Cn BT"/>
          <w:lang w:val="ro-RO"/>
        </w:rPr>
        <w:t>l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imea</w:t>
      </w:r>
      <w:r w:rsidRPr="00776F23">
        <w:rPr>
          <w:rFonts w:ascii="Swis721 Cn BT" w:hAnsi="Swis721 Cn BT"/>
          <w:lang w:val="ro-RO"/>
        </w:rPr>
        <w:t xml:space="preserve"> maxim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admisibil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în planul </w:t>
      </w:r>
      <w:r w:rsidR="00E10A86" w:rsidRPr="00776F23">
        <w:rPr>
          <w:rFonts w:ascii="Swis721 Cn BT" w:hAnsi="Swis721 Cn BT"/>
          <w:lang w:val="ro-RO"/>
        </w:rPr>
        <w:t>fa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adei</w:t>
      </w:r>
      <w:r w:rsidRPr="00776F23">
        <w:rPr>
          <w:rFonts w:ascii="Swis721 Cn BT" w:hAnsi="Swis721 Cn BT"/>
          <w:lang w:val="ro-RO"/>
        </w:rPr>
        <w:t xml:space="preserve"> nu va </w:t>
      </w:r>
      <w:r w:rsidR="00E10A86" w:rsidRPr="00776F23">
        <w:rPr>
          <w:rFonts w:ascii="Swis721 Cn BT" w:hAnsi="Swis721 Cn BT"/>
          <w:lang w:val="ro-RO"/>
        </w:rPr>
        <w:t>dep</w:t>
      </w:r>
      <w:r w:rsidR="00E10A86" w:rsidRPr="00776F23">
        <w:rPr>
          <w:rFonts w:ascii="Calibri" w:hAnsi="Calibri" w:cs="Calibri"/>
          <w:lang w:val="ro-RO"/>
        </w:rPr>
        <w:t>ăș</w:t>
      </w:r>
      <w:r w:rsidR="00E10A86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 </w:t>
      </w:r>
      <w:r w:rsidRPr="00776F23">
        <w:rPr>
          <w:rFonts w:ascii="Swis721 Cn BT" w:hAnsi="Swis721 Cn BT"/>
          <w:b/>
          <w:bCs/>
          <w:lang w:val="ro-RO"/>
        </w:rPr>
        <w:t>1</w:t>
      </w:r>
      <w:r w:rsidR="00DA486F" w:rsidRPr="00776F23">
        <w:rPr>
          <w:rFonts w:ascii="Swis721 Cn BT" w:hAnsi="Swis721 Cn BT"/>
          <w:b/>
          <w:bCs/>
          <w:lang w:val="ro-RO"/>
        </w:rPr>
        <w:t>1</w:t>
      </w:r>
      <w:r w:rsidRPr="00776F23">
        <w:rPr>
          <w:rFonts w:ascii="Swis721 Cn BT" w:hAnsi="Swis721 Cn BT"/>
          <w:b/>
          <w:bCs/>
          <w:lang w:val="ro-RO"/>
        </w:rPr>
        <w:t>m</w:t>
      </w:r>
      <w:r w:rsidR="00DA486F" w:rsidRPr="00776F23">
        <w:rPr>
          <w:rFonts w:ascii="Swis721 Cn BT" w:hAnsi="Swis721 Cn BT"/>
          <w:b/>
          <w:bCs/>
          <w:lang w:val="ro-RO"/>
        </w:rPr>
        <w:t>etri</w:t>
      </w:r>
      <w:r w:rsidRPr="00776F23">
        <w:rPr>
          <w:rFonts w:ascii="Swis721 Cn BT" w:hAnsi="Swis721 Cn BT"/>
          <w:b/>
          <w:bCs/>
          <w:lang w:val="ro-RO"/>
        </w:rPr>
        <w:t xml:space="preserve"> </w:t>
      </w:r>
    </w:p>
    <w:p w14:paraId="14E315CC" w14:textId="5C15DCEA" w:rsidR="00F201B1" w:rsidRPr="00776F23" w:rsidRDefault="00F201B1" w:rsidP="00C2093B">
      <w:pPr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Regimul  de </w:t>
      </w:r>
      <w:r w:rsidR="00E10A86" w:rsidRPr="00776F23">
        <w:rPr>
          <w:rFonts w:ascii="Swis721 Cn BT" w:hAnsi="Swis721 Cn BT"/>
          <w:lang w:val="ro-RO"/>
        </w:rPr>
        <w:t>în</w:t>
      </w:r>
      <w:r w:rsidR="00E10A86" w:rsidRPr="00776F23">
        <w:rPr>
          <w:rFonts w:ascii="Calibri" w:hAnsi="Calibri" w:cs="Calibri"/>
          <w:lang w:val="ro-RO"/>
        </w:rPr>
        <w:t>ă</w:t>
      </w:r>
      <w:r w:rsidR="00E10A86" w:rsidRPr="00776F23">
        <w:rPr>
          <w:rFonts w:ascii="Swis721 Cn BT" w:hAnsi="Swis721 Cn BT"/>
          <w:lang w:val="ro-RO"/>
        </w:rPr>
        <w:t>l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ime</w:t>
      </w:r>
      <w:r w:rsidRPr="00776F23">
        <w:rPr>
          <w:rFonts w:ascii="Swis721 Cn BT" w:hAnsi="Swis721 Cn BT"/>
          <w:lang w:val="ro-RO"/>
        </w:rPr>
        <w:t>: (D+P+2E)</w:t>
      </w:r>
    </w:p>
    <w:p w14:paraId="66C7FC3D" w14:textId="77777777" w:rsidR="00F201B1" w:rsidRPr="00776F23" w:rsidRDefault="00F201B1" w:rsidP="00F201B1">
      <w:pPr>
        <w:pStyle w:val="Corptext"/>
        <w:spacing w:before="60"/>
        <w:rPr>
          <w:rFonts w:ascii="Swis721 Cn BT" w:hAnsi="Swis721 Cn BT"/>
          <w:color w:val="FF0000"/>
        </w:rPr>
      </w:pPr>
    </w:p>
    <w:p w14:paraId="212494CB" w14:textId="77777777" w:rsidR="00F201B1" w:rsidRPr="00776F23" w:rsidRDefault="00F201B1" w:rsidP="00F201B1">
      <w:pPr>
        <w:shd w:val="clear" w:color="auto" w:fill="CCCCCC"/>
        <w:jc w:val="both"/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>ARTICOLUL 11 - ASPECTUL EXTERIOR AL CL</w:t>
      </w:r>
      <w:r w:rsidRPr="00776F23">
        <w:rPr>
          <w:rFonts w:ascii="Calibri" w:hAnsi="Calibri" w:cs="Calibri"/>
          <w:b/>
          <w:lang w:val="ro-RO"/>
        </w:rPr>
        <w:t>Ă</w:t>
      </w:r>
      <w:r w:rsidRPr="00776F23">
        <w:rPr>
          <w:rFonts w:ascii="Swis721 Cn BT" w:hAnsi="Swis721 Cn BT"/>
          <w:b/>
          <w:lang w:val="ro-RO"/>
        </w:rPr>
        <w:t>DIRILOR</w:t>
      </w:r>
    </w:p>
    <w:p w14:paraId="136CE10D" w14:textId="774279FF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   Aspectul 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dirilor va fi subordonat </w:t>
      </w:r>
      <w:r w:rsidR="00E10A86" w:rsidRPr="00776F23">
        <w:rPr>
          <w:rFonts w:ascii="Swis721 Cn BT" w:hAnsi="Swis721 Cn BT"/>
          <w:lang w:val="ro-RO"/>
        </w:rPr>
        <w:t>cerin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elor</w:t>
      </w:r>
      <w:r w:rsidRPr="00776F23">
        <w:rPr>
          <w:rFonts w:ascii="Swis721 Cn BT" w:hAnsi="Swis721 Cn BT"/>
          <w:lang w:val="ro-RO"/>
        </w:rPr>
        <w:t xml:space="preserve"> specifice unei </w:t>
      </w:r>
      <w:r w:rsidR="00E10A86" w:rsidRPr="00776F23">
        <w:rPr>
          <w:rFonts w:ascii="Swis721 Cn BT" w:hAnsi="Swis721 Cn BT"/>
          <w:lang w:val="ro-RO"/>
        </w:rPr>
        <w:t>diversit</w:t>
      </w:r>
      <w:r w:rsidR="00E10A86" w:rsidRPr="00776F23">
        <w:rPr>
          <w:rFonts w:ascii="Calibri" w:hAnsi="Calibri" w:cs="Calibri"/>
          <w:lang w:val="ro-RO"/>
        </w:rPr>
        <w:t>ăț</w:t>
      </w:r>
      <w:r w:rsidR="00E10A86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 de </w:t>
      </w:r>
      <w:r w:rsidR="00E10A86" w:rsidRPr="00776F23">
        <w:rPr>
          <w:rFonts w:ascii="Swis721 Cn BT" w:hAnsi="Swis721 Cn BT"/>
          <w:lang w:val="ro-RO"/>
        </w:rPr>
        <w:t>func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iuni</w:t>
      </w:r>
      <w:r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exprim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rii prestigiului investitorilor, dar cu </w:t>
      </w:r>
      <w:r w:rsidR="00E10A86" w:rsidRPr="00776F23">
        <w:rPr>
          <w:rFonts w:ascii="Swis721 Cn BT" w:hAnsi="Swis721 Cn BT"/>
          <w:lang w:val="ro-RO"/>
        </w:rPr>
        <w:t>condi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ia</w:t>
      </w:r>
      <w:r w:rsidRPr="00776F23">
        <w:rPr>
          <w:rFonts w:ascii="Swis721 Cn BT" w:hAnsi="Swis721 Cn BT"/>
          <w:lang w:val="ro-RO"/>
        </w:rPr>
        <w:t xml:space="preserve"> realiz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rii unor ansambluri </w:t>
      </w:r>
      <w:r w:rsidR="00E10A86" w:rsidRPr="00776F23">
        <w:rPr>
          <w:rFonts w:ascii="Swis721 Cn BT" w:hAnsi="Swis721 Cn BT"/>
          <w:lang w:val="ro-RO"/>
        </w:rPr>
        <w:t>compozi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ionale</w:t>
      </w:r>
      <w:r w:rsidRPr="00776F23">
        <w:rPr>
          <w:rFonts w:ascii="Swis721 Cn BT" w:hAnsi="Swis721 Cn BT"/>
          <w:lang w:val="ro-RO"/>
        </w:rPr>
        <w:t xml:space="preserve"> care s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in</w:t>
      </w:r>
      <w:r w:rsidR="00E10A86"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seama  de caracterul general al zonei;</w:t>
      </w:r>
    </w:p>
    <w:p w14:paraId="53027721" w14:textId="7E0A4035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>-   Aspectul cl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dirilor va exprima caracterul </w:t>
      </w:r>
      <w:r w:rsidR="00E10A86" w:rsidRPr="00776F23">
        <w:rPr>
          <w:rFonts w:ascii="Calibri" w:hAnsi="Calibri" w:cs="Calibri"/>
          <w:lang w:val="ro-RO"/>
        </w:rPr>
        <w:t>ș</w:t>
      </w:r>
      <w:r w:rsidR="00E10A86" w:rsidRPr="00776F23">
        <w:rPr>
          <w:rFonts w:ascii="Swis721 Cn BT" w:hAnsi="Swis721 Cn BT"/>
          <w:lang w:val="ro-RO"/>
        </w:rPr>
        <w:t>i</w:t>
      </w:r>
      <w:r w:rsidRPr="00776F23">
        <w:rPr>
          <w:rFonts w:ascii="Swis721 Cn BT" w:hAnsi="Swis721 Cn BT"/>
          <w:lang w:val="ro-RO"/>
        </w:rPr>
        <w:t xml:space="preserve"> reprezentativitatea </w:t>
      </w:r>
      <w:r w:rsidR="00E10A86" w:rsidRPr="00776F23">
        <w:rPr>
          <w:rFonts w:ascii="Swis721 Cn BT" w:hAnsi="Swis721 Cn BT"/>
          <w:lang w:val="ro-RO"/>
        </w:rPr>
        <w:t>func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iunii</w:t>
      </w:r>
      <w:r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va r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spunde </w:t>
      </w:r>
      <w:r w:rsidR="00E10A86" w:rsidRPr="00776F23">
        <w:rPr>
          <w:rFonts w:ascii="Swis721 Cn BT" w:hAnsi="Swis721 Cn BT"/>
          <w:lang w:val="ro-RO"/>
        </w:rPr>
        <w:t>exigen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elor</w:t>
      </w:r>
      <w:r w:rsidRPr="00776F23">
        <w:rPr>
          <w:rFonts w:ascii="Swis721 Cn BT" w:hAnsi="Swis721 Cn BT"/>
          <w:lang w:val="ro-RO"/>
        </w:rPr>
        <w:t xml:space="preserve"> actuale ale arhitecturii europene de "</w:t>
      </w:r>
      <w:r w:rsidR="00E10A86" w:rsidRPr="00776F23">
        <w:rPr>
          <w:rFonts w:ascii="Swis721 Cn BT" w:hAnsi="Swis721 Cn BT"/>
          <w:lang w:val="ro-RO"/>
        </w:rPr>
        <w:t>coeren</w:t>
      </w:r>
      <w:r w:rsidR="00E10A86" w:rsidRPr="00776F23">
        <w:rPr>
          <w:rFonts w:ascii="Calibri" w:hAnsi="Calibri" w:cs="Calibri"/>
          <w:lang w:val="ro-RO"/>
        </w:rPr>
        <w:t>ță</w:t>
      </w:r>
      <w:r w:rsidRPr="00776F23">
        <w:rPr>
          <w:rFonts w:ascii="Swis721 Cn BT" w:hAnsi="Swis721 Cn BT"/>
          <w:lang w:val="ro-RO"/>
        </w:rPr>
        <w:t xml:space="preserve">"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"</w:t>
      </w:r>
      <w:r w:rsidR="00E10A86" w:rsidRPr="00776F23">
        <w:rPr>
          <w:rFonts w:ascii="Swis721 Cn BT" w:hAnsi="Swis721 Cn BT"/>
          <w:lang w:val="ro-RO"/>
        </w:rPr>
        <w:t>elegan</w:t>
      </w:r>
      <w:r w:rsidR="00E10A86" w:rsidRPr="00776F23">
        <w:rPr>
          <w:rFonts w:ascii="Calibri" w:hAnsi="Calibri" w:cs="Calibri"/>
          <w:lang w:val="ro-RO"/>
        </w:rPr>
        <w:t>ță</w:t>
      </w:r>
      <w:r w:rsidRPr="00776F23">
        <w:rPr>
          <w:rFonts w:ascii="Swis721 Cn BT" w:hAnsi="Swis721 Cn BT"/>
          <w:lang w:val="ro-RO"/>
        </w:rPr>
        <w:t>";</w:t>
      </w:r>
    </w:p>
    <w:p w14:paraId="20A10ACD" w14:textId="55CEDB9C" w:rsidR="00F201B1" w:rsidRPr="00776F23" w:rsidRDefault="00F201B1" w:rsidP="00F201B1">
      <w:pPr>
        <w:pStyle w:val="Corptext"/>
        <w:rPr>
          <w:rFonts w:ascii="Swis721 Cn BT" w:hAnsi="Swis721 Cn BT"/>
        </w:rPr>
      </w:pPr>
      <w:r w:rsidRPr="00776F23">
        <w:rPr>
          <w:rFonts w:ascii="Swis721 Cn BT" w:hAnsi="Swis721 Cn BT"/>
        </w:rPr>
        <w:t xml:space="preserve">-    Pentru firme, </w:t>
      </w:r>
      <w:r w:rsidR="00E10A86" w:rsidRPr="00776F23">
        <w:rPr>
          <w:rFonts w:ascii="Swis721 Cn BT" w:hAnsi="Swis721 Cn BT"/>
        </w:rPr>
        <w:t>afi</w:t>
      </w:r>
      <w:r w:rsidR="00E10A86" w:rsidRPr="00776F23">
        <w:rPr>
          <w:rFonts w:ascii="Calibri" w:hAnsi="Calibri" w:cs="Calibri"/>
        </w:rPr>
        <w:t>ș</w:t>
      </w:r>
      <w:r w:rsidR="00E10A86" w:rsidRPr="00776F23">
        <w:rPr>
          <w:rFonts w:ascii="Swis721 Cn BT" w:hAnsi="Swis721 Cn BT"/>
        </w:rPr>
        <w:t>aj</w:t>
      </w:r>
      <w:r w:rsidRPr="00776F23">
        <w:rPr>
          <w:rFonts w:ascii="Swis721 Cn BT" w:hAnsi="Swis721 Cn BT"/>
        </w:rPr>
        <w:t xml:space="preserve"> </w:t>
      </w:r>
      <w:proofErr w:type="spellStart"/>
      <w:r w:rsidRPr="00776F23">
        <w:rPr>
          <w:rFonts w:ascii="Swis721 Cn BT" w:hAnsi="Swis721 Cn BT"/>
        </w:rPr>
        <w:t>şi</w:t>
      </w:r>
      <w:proofErr w:type="spellEnd"/>
      <w:r w:rsidRPr="00776F23">
        <w:rPr>
          <w:rFonts w:ascii="Swis721 Cn BT" w:hAnsi="Swis721 Cn BT"/>
        </w:rPr>
        <w:t xml:space="preserve"> mobilier urban se va asigura </w:t>
      </w:r>
      <w:r w:rsidR="00E10A86" w:rsidRPr="00776F23">
        <w:rPr>
          <w:rFonts w:ascii="Swis721 Cn BT" w:hAnsi="Swis721 Cn BT"/>
        </w:rPr>
        <w:t>coeren</w:t>
      </w:r>
      <w:r w:rsidR="00E10A86" w:rsidRPr="00776F23">
        <w:rPr>
          <w:rFonts w:ascii="Calibri" w:hAnsi="Calibri" w:cs="Calibri"/>
        </w:rPr>
        <w:t>ț</w:t>
      </w:r>
      <w:r w:rsidR="00E10A86" w:rsidRPr="00776F23">
        <w:rPr>
          <w:rFonts w:ascii="Swis721 Cn BT" w:hAnsi="Swis721 Cn BT"/>
        </w:rPr>
        <w:t>a</w:t>
      </w:r>
      <w:r w:rsidRPr="00776F23">
        <w:rPr>
          <w:rFonts w:ascii="Swis721 Cn BT" w:hAnsi="Swis721 Cn BT"/>
        </w:rPr>
        <w:t xml:space="preserve"> pe arterele principale pe baza unor studii </w:t>
      </w:r>
      <w:proofErr w:type="spellStart"/>
      <w:r w:rsidRPr="00776F23">
        <w:rPr>
          <w:rFonts w:ascii="Swis721 Cn BT" w:hAnsi="Swis721 Cn BT"/>
        </w:rPr>
        <w:t>şi</w:t>
      </w:r>
      <w:proofErr w:type="spellEnd"/>
      <w:r w:rsidRPr="00776F23">
        <w:rPr>
          <w:rFonts w:ascii="Swis721 Cn BT" w:hAnsi="Swis721 Cn BT"/>
        </w:rPr>
        <w:t xml:space="preserve"> avize suplimentare.</w:t>
      </w:r>
    </w:p>
    <w:p w14:paraId="5D281DD5" w14:textId="77777777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</w:p>
    <w:p w14:paraId="670D5988" w14:textId="77777777" w:rsidR="00F201B1" w:rsidRPr="00776F23" w:rsidRDefault="00F201B1" w:rsidP="00F201B1">
      <w:pPr>
        <w:shd w:val="clear" w:color="auto" w:fill="E0E0E0"/>
        <w:jc w:val="both"/>
        <w:rPr>
          <w:rFonts w:ascii="Swis721 Cn BT" w:hAnsi="Swis721 Cn BT"/>
          <w:b/>
          <w:lang w:val="ro-RO"/>
        </w:rPr>
      </w:pPr>
      <w:r w:rsidRPr="00776F23">
        <w:rPr>
          <w:rFonts w:ascii="Swis721 Cn BT" w:hAnsi="Swis721 Cn BT"/>
          <w:b/>
          <w:lang w:val="ro-RO"/>
        </w:rPr>
        <w:t>ARTICOLUL 12 - CONDI</w:t>
      </w:r>
      <w:r w:rsidRPr="00776F23">
        <w:rPr>
          <w:rFonts w:ascii="Calibri" w:hAnsi="Calibri" w:cs="Calibri"/>
          <w:b/>
          <w:lang w:val="ro-RO"/>
        </w:rPr>
        <w:t>Ţ</w:t>
      </w:r>
      <w:r w:rsidRPr="00776F23">
        <w:rPr>
          <w:rFonts w:ascii="Swis721 Cn BT" w:hAnsi="Swis721 Cn BT"/>
          <w:b/>
          <w:lang w:val="ro-RO"/>
        </w:rPr>
        <w:t>II DE ECHIPARE EDILITAR</w:t>
      </w:r>
      <w:r w:rsidRPr="00776F23">
        <w:rPr>
          <w:rFonts w:ascii="Calibri" w:hAnsi="Calibri" w:cs="Calibri"/>
          <w:b/>
          <w:lang w:val="ro-RO"/>
        </w:rPr>
        <w:t>Ă</w:t>
      </w:r>
    </w:p>
    <w:p w14:paraId="0630987E" w14:textId="012EE725" w:rsidR="00F201B1" w:rsidRPr="00776F23" w:rsidRDefault="00F201B1" w:rsidP="00F201B1">
      <w:pPr>
        <w:autoSpaceDE w:val="0"/>
        <w:spacing w:before="120"/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Se va consulta  H.G.R. nr. 930/2005 care </w:t>
      </w:r>
      <w:r w:rsidR="00E10A86" w:rsidRPr="00776F23">
        <w:rPr>
          <w:rFonts w:ascii="Swis721 Cn BT" w:hAnsi="Swis721 Cn BT"/>
          <w:lang w:val="ro-RO"/>
        </w:rPr>
        <w:t>înlocuie</w:t>
      </w:r>
      <w:r w:rsidR="00E10A86" w:rsidRPr="00776F23">
        <w:rPr>
          <w:rFonts w:ascii="Calibri" w:hAnsi="Calibri" w:cs="Calibri"/>
          <w:lang w:val="ro-RO"/>
        </w:rPr>
        <w:t>ș</w:t>
      </w:r>
      <w:r w:rsidR="00E10A86" w:rsidRPr="00776F23">
        <w:rPr>
          <w:rFonts w:ascii="Swis721 Cn BT" w:hAnsi="Swis721 Cn BT"/>
          <w:lang w:val="ro-RO"/>
        </w:rPr>
        <w:t>te</w:t>
      </w:r>
      <w:r w:rsidRPr="00776F23">
        <w:rPr>
          <w:rFonts w:ascii="Swis721 Cn BT" w:hAnsi="Swis721 Cn BT"/>
          <w:lang w:val="ro-RO"/>
        </w:rPr>
        <w:t xml:space="preserve"> H.G.R. nr. 101/1997 pentru aprobarea Normelor speciale privind caracterul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m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rimea zonelor de </w:t>
      </w:r>
      <w:r w:rsidR="00E10A86" w:rsidRPr="00776F23">
        <w:rPr>
          <w:rFonts w:ascii="Swis721 Cn BT" w:hAnsi="Swis721 Cn BT"/>
          <w:lang w:val="ro-RO"/>
        </w:rPr>
        <w:t>protec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ie</w:t>
      </w:r>
      <w:r w:rsidRPr="00776F23">
        <w:rPr>
          <w:rFonts w:ascii="Swis721 Cn BT" w:hAnsi="Swis721 Cn BT"/>
          <w:lang w:val="ro-RO"/>
        </w:rPr>
        <w:t xml:space="preserve"> sanitar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(în temeiul Legii apelor nr. 310/2004, care completeaz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modific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vechea Lege nr. 107/1996).</w:t>
      </w:r>
    </w:p>
    <w:p w14:paraId="1156C456" w14:textId="60B980A9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Toate </w:t>
      </w:r>
      <w:r w:rsidR="00E10A86" w:rsidRPr="00776F23">
        <w:rPr>
          <w:rFonts w:ascii="Swis721 Cn BT" w:hAnsi="Swis721 Cn BT"/>
          <w:lang w:val="ro-RO"/>
        </w:rPr>
        <w:t>cl</w:t>
      </w:r>
      <w:r w:rsidR="00E10A86" w:rsidRPr="00776F23">
        <w:rPr>
          <w:rFonts w:ascii="Calibri" w:hAnsi="Calibri" w:cs="Calibri"/>
          <w:lang w:val="ro-RO"/>
        </w:rPr>
        <w:t>ă</w:t>
      </w:r>
      <w:r w:rsidR="00E10A86" w:rsidRPr="00776F23">
        <w:rPr>
          <w:rFonts w:ascii="Swis721 Cn BT" w:hAnsi="Swis721 Cn BT"/>
          <w:lang w:val="ro-RO"/>
        </w:rPr>
        <w:t>dirile</w:t>
      </w:r>
      <w:r w:rsidRPr="00776F23">
        <w:rPr>
          <w:rFonts w:ascii="Swis721 Cn BT" w:hAnsi="Swis721 Cn BT"/>
          <w:lang w:val="ro-RO"/>
        </w:rPr>
        <w:t xml:space="preserve"> vor fi racordate la </w:t>
      </w:r>
      <w:r w:rsidR="00E10A86" w:rsidRPr="00776F23">
        <w:rPr>
          <w:rFonts w:ascii="Swis721 Cn BT" w:hAnsi="Swis721 Cn BT"/>
          <w:lang w:val="ro-RO"/>
        </w:rPr>
        <w:t>re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elele</w:t>
      </w:r>
      <w:r w:rsidRPr="00776F23">
        <w:rPr>
          <w:rFonts w:ascii="Swis721 Cn BT" w:hAnsi="Swis721 Cn BT"/>
          <w:lang w:val="ro-RO"/>
        </w:rPr>
        <w:t xml:space="preserve"> </w:t>
      </w:r>
      <w:proofErr w:type="spellStart"/>
      <w:r w:rsidRPr="00776F23">
        <w:rPr>
          <w:rFonts w:ascii="Swis721 Cn BT" w:hAnsi="Swis721 Cn BT"/>
          <w:lang w:val="ro-RO"/>
        </w:rPr>
        <w:t>tehnico</w:t>
      </w:r>
      <w:proofErr w:type="spellEnd"/>
      <w:r w:rsidRPr="00776F23">
        <w:rPr>
          <w:rFonts w:ascii="Swis721 Cn BT" w:hAnsi="Swis721 Cn BT"/>
          <w:lang w:val="ro-RO"/>
        </w:rPr>
        <w:t>-edilitare</w:t>
      </w:r>
    </w:p>
    <w:p w14:paraId="48B6D150" w14:textId="221533E5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-La </w:t>
      </w:r>
      <w:r w:rsidR="00E10A86" w:rsidRPr="00776F23">
        <w:rPr>
          <w:rFonts w:ascii="Swis721 Cn BT" w:hAnsi="Swis721 Cn BT"/>
          <w:lang w:val="ro-RO"/>
        </w:rPr>
        <w:t>cl</w:t>
      </w:r>
      <w:r w:rsidR="00E10A86" w:rsidRPr="00776F23">
        <w:rPr>
          <w:rFonts w:ascii="Calibri" w:hAnsi="Calibri" w:cs="Calibri"/>
          <w:lang w:val="ro-RO"/>
        </w:rPr>
        <w:t>ă</w:t>
      </w:r>
      <w:r w:rsidR="00E10A86" w:rsidRPr="00776F23">
        <w:rPr>
          <w:rFonts w:ascii="Swis721 Cn BT" w:hAnsi="Swis721 Cn BT"/>
          <w:lang w:val="ro-RO"/>
        </w:rPr>
        <w:t>dirile</w:t>
      </w:r>
      <w:r w:rsidRPr="00776F23">
        <w:rPr>
          <w:rFonts w:ascii="Swis721 Cn BT" w:hAnsi="Swis721 Cn BT"/>
          <w:lang w:val="ro-RO"/>
        </w:rPr>
        <w:t xml:space="preserve"> dispuse pe </w:t>
      </w:r>
      <w:r w:rsidR="00E10A86" w:rsidRPr="00776F23">
        <w:rPr>
          <w:rFonts w:ascii="Swis721 Cn BT" w:hAnsi="Swis721 Cn BT"/>
          <w:lang w:val="ro-RO"/>
        </w:rPr>
        <w:t>aliniament, racordarea</w:t>
      </w:r>
      <w:r w:rsidRPr="00776F23">
        <w:rPr>
          <w:rFonts w:ascii="Swis721 Cn BT" w:hAnsi="Swis721 Cn BT"/>
          <w:lang w:val="ro-RO"/>
        </w:rPr>
        <w:t xml:space="preserve"> burlanelor la canalizarea pluviala se va face pe sub </w:t>
      </w:r>
      <w:r w:rsidR="00E10A86" w:rsidRPr="00776F23">
        <w:rPr>
          <w:rFonts w:ascii="Swis721 Cn BT" w:hAnsi="Swis721 Cn BT"/>
          <w:lang w:val="ro-RO"/>
        </w:rPr>
        <w:t>trotuare, pentru</w:t>
      </w:r>
      <w:r w:rsidRPr="00776F23">
        <w:rPr>
          <w:rFonts w:ascii="Swis721 Cn BT" w:hAnsi="Swis721 Cn BT"/>
          <w:lang w:val="ro-RO"/>
        </w:rPr>
        <w:t xml:space="preserve"> a evita producerea </w:t>
      </w:r>
      <w:r w:rsidR="00E10A86" w:rsidRPr="00776F23">
        <w:rPr>
          <w:rFonts w:ascii="Swis721 Cn BT" w:hAnsi="Swis721 Cn BT"/>
          <w:lang w:val="ro-RO"/>
        </w:rPr>
        <w:t>ghe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ii</w:t>
      </w:r>
    </w:p>
    <w:p w14:paraId="2888BB23" w14:textId="0C134119" w:rsidR="00F201B1" w:rsidRPr="00776F23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 Toate noile </w:t>
      </w:r>
      <w:r w:rsidR="00E10A86" w:rsidRPr="00776F23">
        <w:rPr>
          <w:rFonts w:ascii="Swis721 Cn BT" w:hAnsi="Swis721 Cn BT"/>
          <w:lang w:val="ro-RO"/>
        </w:rPr>
        <w:t>bran</w:t>
      </w:r>
      <w:r w:rsidR="00E10A86" w:rsidRPr="00776F23">
        <w:rPr>
          <w:rFonts w:ascii="Calibri" w:hAnsi="Calibri" w:cs="Calibri"/>
          <w:lang w:val="ro-RO"/>
        </w:rPr>
        <w:t>ș</w:t>
      </w:r>
      <w:r w:rsidR="00E10A86" w:rsidRPr="00776F23">
        <w:rPr>
          <w:rFonts w:ascii="Swis721 Cn BT" w:hAnsi="Swis721 Cn BT"/>
          <w:lang w:val="ro-RO"/>
        </w:rPr>
        <w:t>amente</w:t>
      </w:r>
      <w:r w:rsidRPr="00776F23">
        <w:rPr>
          <w:rFonts w:ascii="Swis721 Cn BT" w:hAnsi="Swis721 Cn BT"/>
          <w:lang w:val="ro-RO"/>
        </w:rPr>
        <w:t xml:space="preserve"> pentru electricitate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telefonie vor fi realizate îngropat;</w:t>
      </w:r>
    </w:p>
    <w:p w14:paraId="207FF5B9" w14:textId="5ACBBF6F" w:rsidR="00F201B1" w:rsidRPr="00E10A86" w:rsidRDefault="00F201B1" w:rsidP="00F201B1">
      <w:pPr>
        <w:jc w:val="both"/>
        <w:rPr>
          <w:rFonts w:ascii="Swis721 Cn BT" w:hAnsi="Swis721 Cn BT"/>
          <w:lang w:val="ro-RO"/>
        </w:rPr>
      </w:pPr>
      <w:r w:rsidRPr="00776F23">
        <w:rPr>
          <w:rFonts w:ascii="Swis721 Cn BT" w:hAnsi="Swis721 Cn BT"/>
          <w:lang w:val="ro-RO"/>
        </w:rPr>
        <w:t xml:space="preserve">-  Se interzice dispunerea antenelor TV-satelit în locuri vizibile din </w:t>
      </w:r>
      <w:r w:rsidR="00E10A86" w:rsidRPr="00776F23">
        <w:rPr>
          <w:rFonts w:ascii="Swis721 Cn BT" w:hAnsi="Swis721 Cn BT"/>
          <w:lang w:val="ro-RO"/>
        </w:rPr>
        <w:t>circula</w:t>
      </w:r>
      <w:r w:rsidR="00E10A86" w:rsidRPr="00776F23">
        <w:rPr>
          <w:rFonts w:ascii="Calibri" w:hAnsi="Calibri" w:cs="Calibri"/>
          <w:lang w:val="ro-RO"/>
        </w:rPr>
        <w:t>ț</w:t>
      </w:r>
      <w:r w:rsidR="00E10A86" w:rsidRPr="00776F23">
        <w:rPr>
          <w:rFonts w:ascii="Swis721 Cn BT" w:hAnsi="Swis721 Cn BT"/>
          <w:lang w:val="ro-RO"/>
        </w:rPr>
        <w:t>iile</w:t>
      </w:r>
      <w:r w:rsidRPr="00776F23">
        <w:rPr>
          <w:rFonts w:ascii="Swis721 Cn BT" w:hAnsi="Swis721 Cn BT"/>
          <w:lang w:val="ro-RO"/>
        </w:rPr>
        <w:t xml:space="preserve"> publice </w:t>
      </w:r>
      <w:proofErr w:type="spellStart"/>
      <w:r w:rsidRPr="00776F23">
        <w:rPr>
          <w:rFonts w:ascii="Swis721 Cn BT" w:hAnsi="Swis721 Cn BT"/>
          <w:lang w:val="ro-RO"/>
        </w:rPr>
        <w:t>şi</w:t>
      </w:r>
      <w:proofErr w:type="spellEnd"/>
      <w:r w:rsidRPr="00776F23">
        <w:rPr>
          <w:rFonts w:ascii="Swis721 Cn BT" w:hAnsi="Swis721 Cn BT"/>
          <w:lang w:val="ro-RO"/>
        </w:rPr>
        <w:t xml:space="preserve"> se recomand</w:t>
      </w:r>
      <w:r w:rsidRPr="00776F23">
        <w:rPr>
          <w:rFonts w:ascii="Calibri" w:hAnsi="Calibri" w:cs="Calibri"/>
          <w:lang w:val="ro-RO"/>
        </w:rPr>
        <w:t>ă</w:t>
      </w:r>
      <w:r w:rsidRPr="00776F23">
        <w:rPr>
          <w:rFonts w:ascii="Swis721 Cn BT" w:hAnsi="Swis721 Cn BT"/>
          <w:lang w:val="ro-RO"/>
        </w:rPr>
        <w:t xml:space="preserve"> evitarea dispunerii vizibile a cablurilor CATV;</w:t>
      </w:r>
    </w:p>
    <w:p w14:paraId="4369DF63" w14:textId="77777777" w:rsidR="00F201B1" w:rsidRPr="00E10A86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4FABC11D" w14:textId="77777777" w:rsidR="00F201B1" w:rsidRPr="00E10A86" w:rsidRDefault="00F201B1" w:rsidP="00F201B1">
      <w:pPr>
        <w:shd w:val="clear" w:color="auto" w:fill="E0E0E0"/>
        <w:jc w:val="both"/>
        <w:rPr>
          <w:rFonts w:ascii="Swis721 Cn BT" w:hAnsi="Swis721 Cn BT"/>
          <w:b/>
          <w:lang w:val="ro-RO"/>
        </w:rPr>
      </w:pPr>
      <w:r w:rsidRPr="00E10A86">
        <w:rPr>
          <w:rFonts w:ascii="Swis721 Cn BT" w:hAnsi="Swis721 Cn BT"/>
          <w:b/>
          <w:lang w:val="ro-RO"/>
        </w:rPr>
        <w:t>ARTICOLUL 13 - SPA</w:t>
      </w:r>
      <w:r w:rsidRPr="00E10A86">
        <w:rPr>
          <w:rFonts w:ascii="Calibri" w:hAnsi="Calibri" w:cs="Calibri"/>
          <w:b/>
          <w:lang w:val="ro-RO"/>
        </w:rPr>
        <w:t>Ţ</w:t>
      </w:r>
      <w:r w:rsidRPr="00E10A86">
        <w:rPr>
          <w:rFonts w:ascii="Swis721 Cn BT" w:hAnsi="Swis721 Cn BT"/>
          <w:b/>
          <w:lang w:val="ro-RO"/>
        </w:rPr>
        <w:t>II LIBERE ŞI SPA</w:t>
      </w:r>
      <w:r w:rsidRPr="00E10A86">
        <w:rPr>
          <w:rFonts w:ascii="Calibri" w:hAnsi="Calibri" w:cs="Calibri"/>
          <w:b/>
          <w:lang w:val="ro-RO"/>
        </w:rPr>
        <w:t>Ţ</w:t>
      </w:r>
      <w:r w:rsidRPr="00E10A86">
        <w:rPr>
          <w:rFonts w:ascii="Swis721 Cn BT" w:hAnsi="Swis721 Cn BT"/>
          <w:b/>
          <w:lang w:val="ro-RO"/>
        </w:rPr>
        <w:t>II PLANTATE</w:t>
      </w:r>
    </w:p>
    <w:p w14:paraId="0B1C61CF" w14:textId="0E008ABC" w:rsidR="00F201B1" w:rsidRPr="00E10A86" w:rsidRDefault="00F201B1" w:rsidP="00F201B1">
      <w:pPr>
        <w:pStyle w:val="Corptext"/>
        <w:rPr>
          <w:rFonts w:ascii="Swis721 Cn BT" w:hAnsi="Swis721 Cn BT"/>
        </w:rPr>
      </w:pPr>
      <w:r w:rsidRPr="00E10A86">
        <w:rPr>
          <w:rFonts w:ascii="Swis721 Cn BT" w:hAnsi="Swis721 Cn BT"/>
        </w:rPr>
        <w:t xml:space="preserve">-   </w:t>
      </w:r>
      <w:r w:rsidR="00E10A86" w:rsidRPr="00E10A86">
        <w:rPr>
          <w:rFonts w:ascii="Swis721 Cn BT" w:hAnsi="Swis721 Cn BT"/>
        </w:rPr>
        <w:t>Spa</w:t>
      </w:r>
      <w:r w:rsidR="00E10A86" w:rsidRPr="00E10A86">
        <w:rPr>
          <w:rFonts w:ascii="Calibri" w:hAnsi="Calibri" w:cs="Calibri"/>
        </w:rPr>
        <w:t>ț</w:t>
      </w:r>
      <w:r w:rsidR="00E10A86" w:rsidRPr="00E10A86">
        <w:rPr>
          <w:rFonts w:ascii="Swis721 Cn BT" w:hAnsi="Swis721 Cn BT"/>
        </w:rPr>
        <w:t>iile</w:t>
      </w:r>
      <w:r w:rsidRPr="00E10A86">
        <w:rPr>
          <w:rFonts w:ascii="Swis721 Cn BT" w:hAnsi="Swis721 Cn BT"/>
        </w:rPr>
        <w:t xml:space="preserve"> libere vizibile din </w:t>
      </w:r>
      <w:r w:rsidR="00E10A86" w:rsidRPr="00E10A86">
        <w:rPr>
          <w:rFonts w:ascii="Swis721 Cn BT" w:hAnsi="Swis721 Cn BT"/>
        </w:rPr>
        <w:t>circula</w:t>
      </w:r>
      <w:r w:rsidR="00E10A86" w:rsidRPr="00E10A86">
        <w:rPr>
          <w:rFonts w:ascii="Calibri" w:hAnsi="Calibri" w:cs="Calibri"/>
        </w:rPr>
        <w:t>ț</w:t>
      </w:r>
      <w:r w:rsidR="00E10A86" w:rsidRPr="00E10A86">
        <w:rPr>
          <w:rFonts w:ascii="Swis721 Cn BT" w:hAnsi="Swis721 Cn BT"/>
        </w:rPr>
        <w:t>iile</w:t>
      </w:r>
      <w:r w:rsidRPr="00E10A86">
        <w:rPr>
          <w:rFonts w:ascii="Swis721 Cn BT" w:hAnsi="Swis721 Cn BT"/>
        </w:rPr>
        <w:t xml:space="preserve"> publice vor fi tratate ca gr</w:t>
      </w:r>
      <w:r w:rsidRPr="00E10A86">
        <w:rPr>
          <w:rFonts w:ascii="Calibri" w:hAnsi="Calibri" w:cs="Calibri"/>
        </w:rPr>
        <w:t>ă</w:t>
      </w:r>
      <w:r w:rsidRPr="00E10A86">
        <w:rPr>
          <w:rFonts w:ascii="Swis721 Cn BT" w:hAnsi="Swis721 Cn BT"/>
        </w:rPr>
        <w:t xml:space="preserve">dini de </w:t>
      </w:r>
      <w:r w:rsidR="00E10A86" w:rsidRPr="00E10A86">
        <w:rPr>
          <w:rFonts w:ascii="Swis721 Cn BT" w:hAnsi="Swis721 Cn BT"/>
        </w:rPr>
        <w:t>fa</w:t>
      </w:r>
      <w:r w:rsidR="00E10A86" w:rsidRPr="00E10A86">
        <w:rPr>
          <w:rFonts w:ascii="Calibri" w:hAnsi="Calibri" w:cs="Calibri"/>
        </w:rPr>
        <w:t>ț</w:t>
      </w:r>
      <w:r w:rsidR="00E10A86" w:rsidRPr="00E10A86">
        <w:rPr>
          <w:rFonts w:ascii="Swis721 Cn BT" w:hAnsi="Swis721 Cn BT"/>
        </w:rPr>
        <w:t>ad</w:t>
      </w:r>
      <w:r w:rsidR="00E10A86" w:rsidRPr="00E10A86">
        <w:rPr>
          <w:rFonts w:ascii="Calibri" w:hAnsi="Calibri" w:cs="Calibri"/>
        </w:rPr>
        <w:t>ă</w:t>
      </w:r>
      <w:r w:rsidRPr="00E10A86">
        <w:rPr>
          <w:rFonts w:ascii="Swis721 Cn BT" w:hAnsi="Swis721 Cn BT"/>
        </w:rPr>
        <w:t xml:space="preserve"> ;</w:t>
      </w:r>
    </w:p>
    <w:p w14:paraId="5AE107BB" w14:textId="7A0D0360" w:rsidR="00F201B1" w:rsidRPr="00E10A86" w:rsidRDefault="00F201B1" w:rsidP="00F201B1">
      <w:pPr>
        <w:jc w:val="both"/>
        <w:rPr>
          <w:rFonts w:ascii="Swis721 Cn BT" w:hAnsi="Swis721 Cn BT"/>
          <w:lang w:val="ro-RO"/>
        </w:rPr>
      </w:pPr>
      <w:r w:rsidRPr="00E10A86">
        <w:rPr>
          <w:rFonts w:ascii="Swis721 Cn BT" w:hAnsi="Swis721 Cn BT"/>
          <w:lang w:val="ro-RO"/>
        </w:rPr>
        <w:t xml:space="preserve">-   Pe fiecare parcela este obligatorie amenajarea unui </w:t>
      </w:r>
      <w:r w:rsidR="00E10A86" w:rsidRPr="00E10A86">
        <w:rPr>
          <w:rFonts w:ascii="Swis721 Cn BT" w:hAnsi="Swis721 Cn BT"/>
          <w:lang w:val="ro-RO"/>
        </w:rPr>
        <w:t>spa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iu</w:t>
      </w:r>
      <w:r w:rsidRPr="00E10A86">
        <w:rPr>
          <w:rFonts w:ascii="Swis721 Cn BT" w:hAnsi="Swis721 Cn BT"/>
          <w:lang w:val="ro-RO"/>
        </w:rPr>
        <w:t xml:space="preserve"> plantat cu rol decorativ si de </w:t>
      </w:r>
      <w:r w:rsidR="00E10A86" w:rsidRPr="00E10A86">
        <w:rPr>
          <w:rFonts w:ascii="Swis721 Cn BT" w:hAnsi="Swis721 Cn BT"/>
          <w:lang w:val="ro-RO"/>
        </w:rPr>
        <w:t>protec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ie</w:t>
      </w:r>
      <w:r w:rsidRPr="00E10A86">
        <w:rPr>
          <w:rFonts w:ascii="Swis721 Cn BT" w:hAnsi="Swis721 Cn BT"/>
          <w:lang w:val="ro-RO"/>
        </w:rPr>
        <w:t xml:space="preserve"> </w:t>
      </w:r>
    </w:p>
    <w:p w14:paraId="05F2805B" w14:textId="1D82DEAA" w:rsidR="00F201B1" w:rsidRPr="00E10A86" w:rsidRDefault="00F201B1" w:rsidP="00F201B1">
      <w:pPr>
        <w:rPr>
          <w:rFonts w:ascii="Swis721 Cn BT" w:hAnsi="Swis721 Cn BT"/>
          <w:color w:val="FF0000"/>
          <w:lang w:val="ro-RO"/>
        </w:rPr>
      </w:pPr>
      <w:r w:rsidRPr="00E10A86">
        <w:rPr>
          <w:rFonts w:ascii="Swis721 Cn BT" w:hAnsi="Swis721 Cn BT"/>
          <w:lang w:val="ro-RO"/>
        </w:rPr>
        <w:t xml:space="preserve">    Se recomand</w:t>
      </w:r>
      <w:r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 xml:space="preserve"> ca pe </w:t>
      </w:r>
      <w:r w:rsidR="00E10A86" w:rsidRPr="00E10A86">
        <w:rPr>
          <w:rFonts w:ascii="Swis721 Cn BT" w:hAnsi="Swis721 Cn BT"/>
          <w:lang w:val="ro-RO"/>
        </w:rPr>
        <w:t>suprafe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ele</w:t>
      </w:r>
      <w:r w:rsidRPr="00E10A86">
        <w:rPr>
          <w:rFonts w:ascii="Swis721 Cn BT" w:hAnsi="Swis721 Cn BT"/>
          <w:lang w:val="ro-RO"/>
        </w:rPr>
        <w:t xml:space="preserve"> neocupate cu cl</w:t>
      </w:r>
      <w:r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>diri sau rezervate pentru realizarea obiectivelor de utilitate public</w:t>
      </w:r>
      <w:r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 xml:space="preserve"> s</w:t>
      </w:r>
      <w:r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 xml:space="preserve"> se asigure plantarea cel </w:t>
      </w:r>
      <w:r w:rsidR="00E10A86" w:rsidRPr="00E10A86">
        <w:rPr>
          <w:rFonts w:ascii="Swis721 Cn BT" w:hAnsi="Swis721 Cn BT"/>
          <w:lang w:val="ro-RO"/>
        </w:rPr>
        <w:t>pu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in</w:t>
      </w:r>
      <w:r w:rsidRPr="00E10A86">
        <w:rPr>
          <w:rFonts w:ascii="Swis721 Cn BT" w:hAnsi="Swis721 Cn BT"/>
          <w:lang w:val="ro-RO"/>
        </w:rPr>
        <w:t xml:space="preserve"> a unui arbore la fiecare </w:t>
      </w:r>
      <w:r w:rsidRPr="00E10A86">
        <w:rPr>
          <w:rFonts w:ascii="Swis721 Cn BT" w:hAnsi="Swis721 Cn BT"/>
          <w:b/>
          <w:lang w:val="ro-RO"/>
        </w:rPr>
        <w:t>100 m</w:t>
      </w:r>
      <w:r w:rsidRPr="00E10A86">
        <w:rPr>
          <w:rFonts w:ascii="Swis721 Cn BT" w:hAnsi="Swis721 Cn BT"/>
          <w:b/>
          <w:vertAlign w:val="superscript"/>
          <w:lang w:val="ro-RO"/>
        </w:rPr>
        <w:t>2</w:t>
      </w:r>
      <w:r w:rsidRPr="00E10A86">
        <w:rPr>
          <w:rFonts w:ascii="Swis721 Cn BT" w:hAnsi="Swis721 Cn BT"/>
          <w:color w:val="FF0000"/>
          <w:lang w:val="ro-RO"/>
        </w:rPr>
        <w:t xml:space="preserve"> .</w:t>
      </w:r>
    </w:p>
    <w:p w14:paraId="4332DA5B" w14:textId="0FEF0376" w:rsidR="00F201B1" w:rsidRPr="00E10A86" w:rsidRDefault="00F201B1" w:rsidP="00F201B1">
      <w:pPr>
        <w:jc w:val="both"/>
        <w:rPr>
          <w:rFonts w:ascii="Swis721 Cn BT" w:hAnsi="Swis721 Cn BT"/>
          <w:lang w:val="ro-RO"/>
        </w:rPr>
      </w:pPr>
      <w:r w:rsidRPr="00E10A86">
        <w:rPr>
          <w:rFonts w:ascii="Swis721 Cn BT" w:hAnsi="Swis721 Cn BT"/>
          <w:lang w:val="ro-RO"/>
        </w:rPr>
        <w:t xml:space="preserve">    Pe fiecare parcela este obligatorie realizarea de spatii plantate pe o </w:t>
      </w:r>
      <w:r w:rsidR="00E10A86" w:rsidRPr="00E10A86">
        <w:rPr>
          <w:rFonts w:ascii="Swis721 Cn BT" w:hAnsi="Swis721 Cn BT"/>
          <w:lang w:val="ro-RO"/>
        </w:rPr>
        <w:t>suprafa</w:t>
      </w:r>
      <w:r w:rsidR="00E10A86" w:rsidRPr="00E10A86">
        <w:rPr>
          <w:rFonts w:ascii="Calibri" w:hAnsi="Calibri" w:cs="Calibri"/>
          <w:lang w:val="ro-RO"/>
        </w:rPr>
        <w:t>ță</w:t>
      </w:r>
      <w:r w:rsidRPr="00E10A86">
        <w:rPr>
          <w:rFonts w:ascii="Swis721 Cn BT" w:hAnsi="Swis721 Cn BT"/>
          <w:lang w:val="ro-RO"/>
        </w:rPr>
        <w:t xml:space="preserve"> de min.50% din </w:t>
      </w:r>
      <w:r w:rsidR="00E10A86" w:rsidRPr="00E10A86">
        <w:rPr>
          <w:rFonts w:ascii="Swis721 Cn BT" w:hAnsi="Swis721 Cn BT"/>
          <w:lang w:val="ro-RO"/>
        </w:rPr>
        <w:t>suprafa</w:t>
      </w:r>
      <w:r w:rsidR="00E10A86" w:rsidRPr="00E10A86">
        <w:rPr>
          <w:rFonts w:ascii="Calibri" w:hAnsi="Calibri" w:cs="Calibri"/>
          <w:lang w:val="ro-RO"/>
        </w:rPr>
        <w:t>ță</w:t>
      </w:r>
      <w:r w:rsidRPr="00E10A86">
        <w:rPr>
          <w:rFonts w:ascii="Swis721 Cn BT" w:hAnsi="Swis721 Cn BT"/>
          <w:lang w:val="ro-RO"/>
        </w:rPr>
        <w:t xml:space="preserve"> terenului. conform </w:t>
      </w:r>
      <w:r w:rsidRPr="00E10A86">
        <w:rPr>
          <w:rFonts w:ascii="Swis721 Cn BT" w:hAnsi="Swis721 Cn BT"/>
          <w:b/>
          <w:lang w:val="ro-RO"/>
        </w:rPr>
        <w:t>HOTARARI NR 15</w:t>
      </w:r>
      <w:r w:rsidR="00E10A86">
        <w:rPr>
          <w:rFonts w:ascii="Swis721 Cn BT" w:hAnsi="Swis721 Cn BT"/>
          <w:b/>
          <w:lang w:val="ro-RO"/>
        </w:rPr>
        <w:t>2</w:t>
      </w:r>
      <w:r w:rsidRPr="00E10A86">
        <w:rPr>
          <w:rFonts w:ascii="Swis721 Cn BT" w:hAnsi="Swis721 Cn BT"/>
          <w:b/>
          <w:lang w:val="ro-RO"/>
        </w:rPr>
        <w:t xml:space="preserve"> din 22/05/2013 al C.J.C</w:t>
      </w:r>
      <w:r w:rsidRPr="00E10A86">
        <w:rPr>
          <w:rFonts w:ascii="Swis721 Cn BT" w:hAnsi="Swis721 Cn BT"/>
          <w:lang w:val="ro-RO"/>
        </w:rPr>
        <w:t>.</w:t>
      </w:r>
    </w:p>
    <w:p w14:paraId="10EFB0D9" w14:textId="2293FECD" w:rsidR="00F201B1" w:rsidRPr="00E10A86" w:rsidRDefault="00F201B1" w:rsidP="00F201B1">
      <w:pPr>
        <w:jc w:val="both"/>
        <w:rPr>
          <w:rFonts w:ascii="Swis721 Cn BT" w:hAnsi="Swis721 Cn BT"/>
          <w:lang w:val="ro-RO"/>
        </w:rPr>
      </w:pPr>
      <w:r w:rsidRPr="00E10A86">
        <w:rPr>
          <w:rFonts w:ascii="Swis721 Cn BT" w:hAnsi="Swis721 Cn BT"/>
          <w:lang w:val="ro-RO"/>
        </w:rPr>
        <w:t xml:space="preserve">-Se vor </w:t>
      </w:r>
      <w:r w:rsidR="00E10A86" w:rsidRPr="00E10A86">
        <w:rPr>
          <w:rFonts w:ascii="Swis721 Cn BT" w:hAnsi="Swis721 Cn BT"/>
          <w:lang w:val="ro-RO"/>
        </w:rPr>
        <w:t>p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stra</w:t>
      </w:r>
      <w:r w:rsidRPr="00E10A86">
        <w:rPr>
          <w:rFonts w:ascii="Swis721 Cn BT" w:hAnsi="Swis721 Cn BT"/>
          <w:lang w:val="ro-RO"/>
        </w:rPr>
        <w:t xml:space="preserve"> si </w:t>
      </w:r>
      <w:r w:rsidR="00E10A86" w:rsidRPr="00E10A86">
        <w:rPr>
          <w:rFonts w:ascii="Swis721 Cn BT" w:hAnsi="Swis721 Cn BT"/>
          <w:lang w:val="ro-RO"/>
        </w:rPr>
        <w:t>îmbun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t</w:t>
      </w:r>
      <w:r w:rsidR="00E10A86" w:rsidRPr="00E10A86">
        <w:rPr>
          <w:rFonts w:ascii="Calibri" w:hAnsi="Calibri" w:cs="Calibri"/>
          <w:lang w:val="ro-RO"/>
        </w:rPr>
        <w:t>ăț</w:t>
      </w:r>
      <w:r w:rsidR="00E10A86" w:rsidRPr="00E10A86">
        <w:rPr>
          <w:rFonts w:ascii="Swis721 Cn BT" w:hAnsi="Swis721 Cn BT"/>
          <w:lang w:val="ro-RO"/>
        </w:rPr>
        <w:t>i</w:t>
      </w:r>
      <w:r w:rsidRPr="00E10A86">
        <w:rPr>
          <w:rFonts w:ascii="Swis721 Cn BT" w:hAnsi="Swis721 Cn BT"/>
          <w:lang w:val="ro-RO"/>
        </w:rPr>
        <w:t xml:space="preserve"> </w:t>
      </w:r>
      <w:r w:rsidR="00E10A86" w:rsidRPr="00E10A86">
        <w:rPr>
          <w:rFonts w:ascii="Swis721 Cn BT" w:hAnsi="Swis721 Cn BT"/>
          <w:lang w:val="ro-RO"/>
        </w:rPr>
        <w:t>planta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iile</w:t>
      </w:r>
      <w:r w:rsidRPr="00E10A86">
        <w:rPr>
          <w:rFonts w:ascii="Swis721 Cn BT" w:hAnsi="Swis721 Cn BT"/>
          <w:lang w:val="ro-RO"/>
        </w:rPr>
        <w:t xml:space="preserve"> de aliniament de-a lungul </w:t>
      </w:r>
      <w:r w:rsidR="00E10A86" w:rsidRPr="00E10A86">
        <w:rPr>
          <w:rFonts w:ascii="Swis721 Cn BT" w:hAnsi="Swis721 Cn BT"/>
          <w:lang w:val="ro-RO"/>
        </w:rPr>
        <w:t>str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zilor</w:t>
      </w:r>
      <w:r w:rsidRPr="00E10A86">
        <w:rPr>
          <w:rFonts w:ascii="Swis721 Cn BT" w:hAnsi="Swis721 Cn BT"/>
          <w:lang w:val="ro-RO"/>
        </w:rPr>
        <w:t xml:space="preserve"> perimetrale</w:t>
      </w:r>
    </w:p>
    <w:p w14:paraId="44E56E9E" w14:textId="0D013272" w:rsidR="00F201B1" w:rsidRPr="00E10A86" w:rsidRDefault="00F201B1" w:rsidP="00DA486F">
      <w:pPr>
        <w:jc w:val="both"/>
        <w:rPr>
          <w:rFonts w:ascii="Swis721 Cn BT" w:hAnsi="Swis721 Cn BT"/>
          <w:color w:val="FF0000"/>
          <w:lang w:val="ro-RO"/>
        </w:rPr>
      </w:pPr>
      <w:r w:rsidRPr="00E10A86">
        <w:rPr>
          <w:rFonts w:ascii="Swis721 Cn BT" w:hAnsi="Swis721 Cn BT"/>
          <w:lang w:val="ro-RO"/>
        </w:rPr>
        <w:t xml:space="preserve">Se recomanda ca pentru </w:t>
      </w:r>
      <w:r w:rsidR="00E10A86" w:rsidRPr="00E10A86">
        <w:rPr>
          <w:rFonts w:ascii="Swis721 Cn BT" w:hAnsi="Swis721 Cn BT"/>
          <w:lang w:val="ro-RO"/>
        </w:rPr>
        <w:t>îmbun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t</w:t>
      </w:r>
      <w:r w:rsidR="00E10A86" w:rsidRPr="00E10A86">
        <w:rPr>
          <w:rFonts w:ascii="Calibri" w:hAnsi="Calibri" w:cs="Calibri"/>
          <w:lang w:val="ro-RO"/>
        </w:rPr>
        <w:t>ăț</w:t>
      </w:r>
      <w:r w:rsidR="00E10A86" w:rsidRPr="00E10A86">
        <w:rPr>
          <w:rFonts w:ascii="Swis721 Cn BT" w:hAnsi="Swis721 Cn BT"/>
          <w:lang w:val="ro-RO"/>
        </w:rPr>
        <w:t>irea</w:t>
      </w:r>
      <w:r w:rsidRPr="00E10A86">
        <w:rPr>
          <w:rFonts w:ascii="Swis721 Cn BT" w:hAnsi="Swis721 Cn BT"/>
          <w:lang w:val="ro-RO"/>
        </w:rPr>
        <w:t xml:space="preserve"> microclimatului si pentru </w:t>
      </w:r>
      <w:r w:rsidR="00E10A86" w:rsidRPr="00E10A86">
        <w:rPr>
          <w:rFonts w:ascii="Swis721 Cn BT" w:hAnsi="Swis721 Cn BT"/>
          <w:lang w:val="ro-RO"/>
        </w:rPr>
        <w:t>protec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ia</w:t>
      </w:r>
      <w:r w:rsidRPr="00E10A86">
        <w:rPr>
          <w:rFonts w:ascii="Swis721 Cn BT" w:hAnsi="Swis721 Cn BT"/>
          <w:lang w:val="ro-RO"/>
        </w:rPr>
        <w:t xml:space="preserve"> </w:t>
      </w:r>
      <w:r w:rsidR="00E10A86" w:rsidRPr="00E10A86">
        <w:rPr>
          <w:rFonts w:ascii="Swis721 Cn BT" w:hAnsi="Swis721 Cn BT"/>
          <w:lang w:val="ro-RO"/>
        </w:rPr>
        <w:t>construc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iei</w:t>
      </w:r>
      <w:r w:rsidRPr="00E10A86">
        <w:rPr>
          <w:rFonts w:ascii="Swis721 Cn BT" w:hAnsi="Swis721 Cn BT"/>
          <w:lang w:val="ro-RO"/>
        </w:rPr>
        <w:t xml:space="preserve"> sa se evite impermeabilizarea terenului peste minimum necesar </w:t>
      </w:r>
      <w:r w:rsidR="00E10A86" w:rsidRPr="00E10A86">
        <w:rPr>
          <w:rFonts w:ascii="Swis721 Cn BT" w:hAnsi="Swis721 Cn BT"/>
          <w:lang w:val="ro-RO"/>
        </w:rPr>
        <w:t>realiz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rii</w:t>
      </w:r>
      <w:r w:rsidRPr="00E10A86">
        <w:rPr>
          <w:rFonts w:ascii="Swis721 Cn BT" w:hAnsi="Swis721 Cn BT"/>
          <w:lang w:val="ro-RO"/>
        </w:rPr>
        <w:t xml:space="preserve"> acceselor si parcajelor.</w:t>
      </w:r>
    </w:p>
    <w:p w14:paraId="30D17B5E" w14:textId="77777777" w:rsidR="00F201B1" w:rsidRPr="00E10A86" w:rsidRDefault="00F201B1" w:rsidP="00F201B1">
      <w:pPr>
        <w:pStyle w:val="Corptext"/>
        <w:rPr>
          <w:rFonts w:ascii="Swis721 Cn BT" w:hAnsi="Swis721 Cn BT"/>
          <w:color w:val="FF0000"/>
        </w:rPr>
      </w:pPr>
    </w:p>
    <w:p w14:paraId="6F768210" w14:textId="77777777" w:rsidR="00F201B1" w:rsidRPr="00E10A86" w:rsidRDefault="00F201B1" w:rsidP="00F201B1">
      <w:pPr>
        <w:pStyle w:val="Cuprins2"/>
        <w:shd w:val="clear" w:color="auto" w:fill="E0E0E0"/>
        <w:rPr>
          <w:rFonts w:ascii="Swis721 Cn BT" w:hAnsi="Swis721 Cn BT" w:cs="Times New Roman"/>
          <w:b/>
          <w:lang w:val="ro-RO"/>
        </w:rPr>
      </w:pPr>
      <w:r w:rsidRPr="00E10A86">
        <w:rPr>
          <w:rFonts w:ascii="Swis721 Cn BT" w:hAnsi="Swis721 Cn BT" w:cs="Times New Roman"/>
          <w:b/>
          <w:lang w:val="ro-RO"/>
        </w:rPr>
        <w:t>ARTICOLUL 14 – ÎMPREJMUIRI</w:t>
      </w:r>
    </w:p>
    <w:p w14:paraId="30689381" w14:textId="5296D21E" w:rsidR="00F201B1" w:rsidRPr="00E10A86" w:rsidRDefault="00F201B1" w:rsidP="00DA486F">
      <w:pPr>
        <w:rPr>
          <w:rFonts w:ascii="Swis721 Cn BT" w:hAnsi="Swis721 Cn BT"/>
          <w:lang w:val="ro-RO"/>
        </w:rPr>
      </w:pPr>
      <w:r w:rsidRPr="00E10A86">
        <w:rPr>
          <w:rFonts w:ascii="Swis721 Cn BT" w:hAnsi="Swis721 Cn BT"/>
          <w:lang w:val="ro-RO"/>
        </w:rPr>
        <w:lastRenderedPageBreak/>
        <w:t xml:space="preserve">. Se va asigura realizarea unei imagini unitare la nivelul </w:t>
      </w:r>
      <w:r w:rsidR="00E10A86" w:rsidRPr="00E10A86">
        <w:rPr>
          <w:rFonts w:ascii="Swis721 Cn BT" w:hAnsi="Swis721 Cn BT"/>
          <w:lang w:val="ro-RO"/>
        </w:rPr>
        <w:t>circula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iilor</w:t>
      </w:r>
      <w:r w:rsidRPr="00E10A86">
        <w:rPr>
          <w:rFonts w:ascii="Swis721 Cn BT" w:hAnsi="Swis721 Cn BT"/>
          <w:lang w:val="ro-RO"/>
        </w:rPr>
        <w:t xml:space="preserve"> publice prin autorizarea de </w:t>
      </w:r>
      <w:r w:rsidR="00E10A86" w:rsidRPr="00E10A86">
        <w:rPr>
          <w:rFonts w:ascii="Swis721 Cn BT" w:hAnsi="Swis721 Cn BT"/>
          <w:lang w:val="ro-RO"/>
        </w:rPr>
        <w:t>împrejmuiri</w:t>
      </w:r>
      <w:r w:rsidRPr="00E10A86">
        <w:rPr>
          <w:rFonts w:ascii="Swis721 Cn BT" w:hAnsi="Swis721 Cn BT"/>
          <w:lang w:val="ro-RO"/>
        </w:rPr>
        <w:t xml:space="preserve"> din materiale durabile, de calitate si care se </w:t>
      </w:r>
      <w:r w:rsidR="00E10A86" w:rsidRPr="00E10A86">
        <w:rPr>
          <w:rFonts w:ascii="Swis721 Cn BT" w:hAnsi="Swis721 Cn BT"/>
          <w:lang w:val="ro-RO"/>
        </w:rPr>
        <w:t>încadreaz</w:t>
      </w:r>
      <w:r w:rsidR="00E10A86"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 xml:space="preserve"> in tipul dominant la nivelul zonei </w:t>
      </w:r>
      <w:r w:rsidR="00E10A86" w:rsidRPr="00E10A86">
        <w:rPr>
          <w:rFonts w:ascii="Swis721 Cn BT" w:hAnsi="Swis721 Cn BT"/>
          <w:lang w:val="ro-RO"/>
        </w:rPr>
        <w:t>dup</w:t>
      </w:r>
      <w:r w:rsidR="00E10A86" w:rsidRPr="00E10A86">
        <w:rPr>
          <w:rFonts w:ascii="Calibri" w:hAnsi="Calibri" w:cs="Calibri"/>
          <w:lang w:val="ro-RO"/>
        </w:rPr>
        <w:t>ă</w:t>
      </w:r>
      <w:r w:rsidRPr="00E10A86">
        <w:rPr>
          <w:rFonts w:ascii="Swis721 Cn BT" w:hAnsi="Swis721 Cn BT"/>
          <w:lang w:val="ro-RO"/>
        </w:rPr>
        <w:t xml:space="preserve"> material, culoare, rezistenta, transparenta etc….</w:t>
      </w:r>
    </w:p>
    <w:p w14:paraId="36EF80B9" w14:textId="75905ECA" w:rsidR="00F201B1" w:rsidRPr="00E10A86" w:rsidRDefault="00F201B1" w:rsidP="00DA486F">
      <w:pPr>
        <w:rPr>
          <w:rFonts w:ascii="Swis721 Cn BT" w:hAnsi="Swis721 Cn BT"/>
          <w:lang w:val="ro-RO"/>
        </w:rPr>
      </w:pPr>
      <w:r w:rsidRPr="00E10A86">
        <w:rPr>
          <w:rFonts w:ascii="Swis721 Cn BT" w:hAnsi="Swis721 Cn BT"/>
          <w:lang w:val="ro-RO"/>
        </w:rPr>
        <w:t xml:space="preserve">Gardurile spre strada vor avea </w:t>
      </w:r>
      <w:r w:rsidR="00E10A86" w:rsidRPr="00E10A86">
        <w:rPr>
          <w:rFonts w:ascii="Swis721 Cn BT" w:hAnsi="Swis721 Cn BT"/>
          <w:lang w:val="ro-RO"/>
        </w:rPr>
        <w:t>în</w:t>
      </w:r>
      <w:r w:rsidR="00E10A86" w:rsidRPr="00E10A86">
        <w:rPr>
          <w:rFonts w:ascii="Calibri" w:hAnsi="Calibri" w:cs="Calibri"/>
          <w:lang w:val="ro-RO"/>
        </w:rPr>
        <w:t>ă</w:t>
      </w:r>
      <w:r w:rsidR="00E10A86" w:rsidRPr="00E10A86">
        <w:rPr>
          <w:rFonts w:ascii="Swis721 Cn BT" w:hAnsi="Swis721 Cn BT"/>
          <w:lang w:val="ro-RO"/>
        </w:rPr>
        <w:t>l</w:t>
      </w:r>
      <w:r w:rsidR="00E10A86" w:rsidRPr="00E10A86">
        <w:rPr>
          <w:rFonts w:ascii="Calibri" w:hAnsi="Calibri" w:cs="Calibri"/>
          <w:lang w:val="ro-RO"/>
        </w:rPr>
        <w:t>ț</w:t>
      </w:r>
      <w:r w:rsidR="00E10A86" w:rsidRPr="00E10A86">
        <w:rPr>
          <w:rFonts w:ascii="Swis721 Cn BT" w:hAnsi="Swis721 Cn BT"/>
          <w:lang w:val="ro-RO"/>
        </w:rPr>
        <w:t>imea</w:t>
      </w:r>
      <w:r w:rsidRPr="00E10A86">
        <w:rPr>
          <w:rFonts w:ascii="Swis721 Cn BT" w:hAnsi="Swis721 Cn BT"/>
          <w:lang w:val="ro-RO"/>
        </w:rPr>
        <w:t xml:space="preserve"> de maxim 2.00 metri si minim 1.80 metri din care un soclu opac de 0.50 m. si o parte transparenta din metal sau lemn dublata de gard viu; </w:t>
      </w:r>
      <w:r w:rsidR="00E10A86" w:rsidRPr="00E10A86">
        <w:rPr>
          <w:rFonts w:ascii="Swis721 Cn BT" w:hAnsi="Swis721 Cn BT"/>
          <w:lang w:val="ro-RO"/>
        </w:rPr>
        <w:t>împrejmuirile</w:t>
      </w:r>
      <w:r w:rsidRPr="00E10A86">
        <w:rPr>
          <w:rFonts w:ascii="Swis721 Cn BT" w:hAnsi="Swis721 Cn BT"/>
          <w:lang w:val="ro-RO"/>
        </w:rPr>
        <w:t xml:space="preserve"> laterale si posterioare pot avea maxim 2.50 metri</w:t>
      </w:r>
    </w:p>
    <w:p w14:paraId="1D2A1047" w14:textId="77777777" w:rsidR="00F201B1" w:rsidRPr="00E10A86" w:rsidRDefault="00F201B1" w:rsidP="00DA486F">
      <w:pPr>
        <w:rPr>
          <w:rFonts w:ascii="Swis721 Cn BT" w:hAnsi="Swis721 Cn BT"/>
          <w:lang w:val="ro-RO"/>
        </w:rPr>
      </w:pPr>
    </w:p>
    <w:p w14:paraId="71BF29D0" w14:textId="77777777" w:rsidR="00F201B1" w:rsidRPr="00E10A86" w:rsidRDefault="00F201B1" w:rsidP="00F201B1">
      <w:pPr>
        <w:jc w:val="both"/>
        <w:rPr>
          <w:rFonts w:ascii="Swis721 Cn BT" w:hAnsi="Swis721 Cn BT"/>
          <w:color w:val="FF0000"/>
          <w:lang w:val="ro-RO"/>
        </w:rPr>
      </w:pPr>
    </w:p>
    <w:p w14:paraId="4DB40F57" w14:textId="77777777" w:rsidR="00F201B1" w:rsidRPr="00E10A86" w:rsidRDefault="00F201B1" w:rsidP="00F201B1">
      <w:pPr>
        <w:pStyle w:val="Titlu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both"/>
        <w:rPr>
          <w:rFonts w:ascii="Swis721 Cn BT" w:hAnsi="Swis721 Cn BT" w:cs="Arial"/>
          <w:b/>
          <w:i w:val="0"/>
          <w:iCs w:val="0"/>
          <w:lang w:val="ro-RO"/>
        </w:rPr>
      </w:pPr>
      <w:r w:rsidRPr="00E10A86">
        <w:rPr>
          <w:rFonts w:ascii="Swis721 Cn BT" w:hAnsi="Swis721 Cn BT" w:cs="Arial"/>
          <w:b/>
          <w:i w:val="0"/>
          <w:iCs w:val="0"/>
          <w:color w:val="auto"/>
          <w:shd w:val="clear" w:color="auto" w:fill="000000" w:themeFill="text1"/>
          <w:lang w:val="ro-RO"/>
        </w:rPr>
        <w:t>SEC</w:t>
      </w:r>
      <w:r w:rsidRPr="00E10A86">
        <w:rPr>
          <w:rFonts w:ascii="Calibri" w:hAnsi="Calibri" w:cs="Calibri"/>
          <w:b/>
          <w:i w:val="0"/>
          <w:iCs w:val="0"/>
          <w:color w:val="auto"/>
          <w:shd w:val="clear" w:color="auto" w:fill="000000" w:themeFill="text1"/>
          <w:lang w:val="ro-RO"/>
        </w:rPr>
        <w:t>Ţ</w:t>
      </w:r>
      <w:r w:rsidRPr="00E10A86">
        <w:rPr>
          <w:rFonts w:ascii="Swis721 Cn BT" w:hAnsi="Swis721 Cn BT" w:cs="Arial"/>
          <w:b/>
          <w:i w:val="0"/>
          <w:iCs w:val="0"/>
          <w:color w:val="auto"/>
          <w:shd w:val="clear" w:color="auto" w:fill="000000" w:themeFill="text1"/>
          <w:lang w:val="ro-RO"/>
        </w:rPr>
        <w:t>IUNEA III: POSIBILIT</w:t>
      </w:r>
      <w:r w:rsidRPr="00E10A86">
        <w:rPr>
          <w:rFonts w:ascii="Calibri" w:hAnsi="Calibri" w:cs="Calibri"/>
          <w:b/>
          <w:i w:val="0"/>
          <w:iCs w:val="0"/>
          <w:color w:val="auto"/>
          <w:shd w:val="clear" w:color="auto" w:fill="000000" w:themeFill="text1"/>
          <w:lang w:val="ro-RO"/>
        </w:rPr>
        <w:t>ĂŢ</w:t>
      </w:r>
      <w:r w:rsidRPr="00E10A86">
        <w:rPr>
          <w:rFonts w:ascii="Swis721 Cn BT" w:hAnsi="Swis721 Cn BT" w:cs="Arial"/>
          <w:b/>
          <w:i w:val="0"/>
          <w:iCs w:val="0"/>
          <w:color w:val="auto"/>
          <w:shd w:val="clear" w:color="auto" w:fill="000000" w:themeFill="text1"/>
          <w:lang w:val="ro-RO"/>
        </w:rPr>
        <w:t>I MAXIME DE OCUPARE ŞI UTILIZARE A TERENULUI</w:t>
      </w:r>
    </w:p>
    <w:p w14:paraId="0FBD6356" w14:textId="77777777" w:rsidR="00F201B1" w:rsidRPr="00E10A86" w:rsidRDefault="00F201B1" w:rsidP="00F201B1">
      <w:pPr>
        <w:pStyle w:val="Cuprins2"/>
        <w:rPr>
          <w:rFonts w:ascii="Swis721 Cn BT" w:hAnsi="Swis721 Cn BT" w:cs="Times New Roman"/>
          <w:lang w:val="ro-RO"/>
        </w:rPr>
      </w:pPr>
    </w:p>
    <w:p w14:paraId="6F988ED7" w14:textId="77777777" w:rsidR="00F201B1" w:rsidRPr="00E10A86" w:rsidRDefault="00F201B1" w:rsidP="00F201B1">
      <w:pPr>
        <w:shd w:val="clear" w:color="auto" w:fill="E0E0E0"/>
        <w:jc w:val="both"/>
        <w:rPr>
          <w:rFonts w:ascii="Swis721 Cn BT" w:hAnsi="Swis721 Cn BT"/>
          <w:b/>
          <w:lang w:val="ro-RO"/>
        </w:rPr>
      </w:pPr>
      <w:r w:rsidRPr="00E10A86">
        <w:rPr>
          <w:rFonts w:ascii="Swis721 Cn BT" w:hAnsi="Swis721 Cn BT"/>
          <w:b/>
          <w:lang w:val="ro-RO"/>
        </w:rPr>
        <w:t>ARTICOLUL 15 - PROCENT DE OCUPARE A TERENULUI (POT)</w:t>
      </w:r>
    </w:p>
    <w:p w14:paraId="4AACBB93" w14:textId="6A2D9247" w:rsidR="00F201B1" w:rsidRDefault="00F201B1" w:rsidP="00F201B1">
      <w:pPr>
        <w:spacing w:before="60"/>
        <w:jc w:val="both"/>
        <w:rPr>
          <w:rFonts w:ascii="Swis721 Cn BT" w:hAnsi="Swis721 Cn BT"/>
          <w:b/>
          <w:lang w:val="ro-RO"/>
        </w:rPr>
      </w:pPr>
      <w:r w:rsidRPr="00E10A86">
        <w:rPr>
          <w:rFonts w:ascii="Swis721 Cn BT" w:hAnsi="Swis721 Cn BT"/>
          <w:b/>
          <w:lang w:val="ro-RO"/>
        </w:rPr>
        <w:tab/>
        <w:t xml:space="preserve">POT propus = </w:t>
      </w:r>
      <w:r w:rsidR="00DA486F" w:rsidRPr="00E10A86">
        <w:rPr>
          <w:rFonts w:ascii="Swis721 Cn BT" w:hAnsi="Swis721 Cn BT"/>
          <w:b/>
          <w:lang w:val="ro-RO"/>
        </w:rPr>
        <w:t>35</w:t>
      </w:r>
      <w:r w:rsidRPr="00E10A86">
        <w:rPr>
          <w:rFonts w:ascii="Swis721 Cn BT" w:hAnsi="Swis721 Cn BT"/>
          <w:b/>
          <w:lang w:val="ro-RO"/>
        </w:rPr>
        <w:t>%</w:t>
      </w:r>
    </w:p>
    <w:p w14:paraId="7C72C506" w14:textId="4D9BCD39" w:rsidR="00382222" w:rsidRPr="00E10A86" w:rsidRDefault="00382222" w:rsidP="00F201B1">
      <w:pPr>
        <w:spacing w:before="60"/>
        <w:jc w:val="both"/>
        <w:rPr>
          <w:rFonts w:ascii="Swis721 Cn BT" w:hAnsi="Swis721 Cn BT"/>
          <w:b/>
          <w:lang w:val="ro-RO"/>
        </w:rPr>
      </w:pPr>
      <w:r>
        <w:rPr>
          <w:rFonts w:ascii="Swis721 Cn BT" w:hAnsi="Swis721 Cn BT"/>
          <w:b/>
          <w:lang w:val="ro-RO"/>
        </w:rPr>
        <w:t xml:space="preserve">Se poate majora cu </w:t>
      </w:r>
      <w:proofErr w:type="spellStart"/>
      <w:r>
        <w:rPr>
          <w:rFonts w:ascii="Swis721 Cn BT" w:hAnsi="Swis721 Cn BT"/>
          <w:b/>
          <w:lang w:val="ro-RO"/>
        </w:rPr>
        <w:t>max</w:t>
      </w:r>
      <w:proofErr w:type="spellEnd"/>
      <w:r>
        <w:rPr>
          <w:rFonts w:ascii="Swis721 Cn BT" w:hAnsi="Swis721 Cn BT"/>
          <w:b/>
          <w:lang w:val="ro-RO"/>
        </w:rPr>
        <w:t xml:space="preserve"> 10%</w:t>
      </w:r>
    </w:p>
    <w:p w14:paraId="5FA4DEC7" w14:textId="77777777" w:rsidR="00F201B1" w:rsidRPr="00E10A86" w:rsidRDefault="00F201B1" w:rsidP="00F201B1">
      <w:pPr>
        <w:pStyle w:val="Cuprins2"/>
        <w:tabs>
          <w:tab w:val="left" w:pos="2091"/>
        </w:tabs>
        <w:rPr>
          <w:rFonts w:ascii="Swis721 Cn BT" w:hAnsi="Swis721 Cn BT" w:cs="Times New Roman"/>
          <w:lang w:val="ro-RO"/>
        </w:rPr>
      </w:pPr>
      <w:r w:rsidRPr="00E10A86">
        <w:rPr>
          <w:rFonts w:ascii="Swis721 Cn BT" w:hAnsi="Swis721 Cn BT" w:cs="Times New Roman"/>
          <w:lang w:val="ro-RO"/>
        </w:rPr>
        <w:tab/>
      </w:r>
    </w:p>
    <w:p w14:paraId="5303531B" w14:textId="77777777" w:rsidR="00F201B1" w:rsidRPr="00E10A86" w:rsidRDefault="00F201B1" w:rsidP="00F201B1">
      <w:pPr>
        <w:shd w:val="clear" w:color="auto" w:fill="E0E0E0"/>
        <w:jc w:val="both"/>
        <w:rPr>
          <w:rFonts w:ascii="Swis721 Cn BT" w:hAnsi="Swis721 Cn BT"/>
          <w:b/>
          <w:lang w:val="ro-RO"/>
        </w:rPr>
      </w:pPr>
      <w:r w:rsidRPr="00E10A86">
        <w:rPr>
          <w:rFonts w:ascii="Swis721 Cn BT" w:hAnsi="Swis721 Cn BT"/>
          <w:b/>
          <w:lang w:val="ro-RO"/>
        </w:rPr>
        <w:t>ARTICOLUL 16 - COEFICIENT DE UTILIZARE A TERENULUI (CUT)</w:t>
      </w:r>
    </w:p>
    <w:p w14:paraId="41981258" w14:textId="169272EB" w:rsidR="00F201B1" w:rsidRDefault="00F201B1" w:rsidP="00F201B1">
      <w:pPr>
        <w:spacing w:before="60"/>
        <w:jc w:val="both"/>
        <w:rPr>
          <w:rFonts w:ascii="Swis721 Cn BT" w:hAnsi="Swis721 Cn BT"/>
          <w:b/>
          <w:lang w:val="ro-RO"/>
        </w:rPr>
      </w:pPr>
      <w:r w:rsidRPr="00E10A86">
        <w:rPr>
          <w:rFonts w:ascii="Swis721 Cn BT" w:hAnsi="Swis721 Cn BT"/>
          <w:b/>
          <w:lang w:val="ro-RO"/>
        </w:rPr>
        <w:tab/>
        <w:t xml:space="preserve">CUT propus = </w:t>
      </w:r>
      <w:r w:rsidR="00DA486F" w:rsidRPr="00E10A86">
        <w:rPr>
          <w:rFonts w:ascii="Swis721 Cn BT" w:hAnsi="Swis721 Cn BT"/>
          <w:b/>
          <w:lang w:val="ro-RO"/>
        </w:rPr>
        <w:t>1</w:t>
      </w:r>
    </w:p>
    <w:p w14:paraId="09A27310" w14:textId="38F04BF7" w:rsidR="00382222" w:rsidRPr="00E10A86" w:rsidRDefault="00382222" w:rsidP="00F201B1">
      <w:pPr>
        <w:spacing w:before="60"/>
        <w:jc w:val="both"/>
        <w:rPr>
          <w:rFonts w:ascii="Swis721 Cn BT" w:hAnsi="Swis721 Cn BT"/>
          <w:b/>
          <w:lang w:val="ro-RO"/>
        </w:rPr>
      </w:pPr>
      <w:r>
        <w:rPr>
          <w:rFonts w:ascii="Swis721 Cn BT" w:hAnsi="Swis721 Cn BT"/>
          <w:b/>
          <w:lang w:val="ro-RO"/>
        </w:rPr>
        <w:t xml:space="preserve">Se poate majora cu </w:t>
      </w:r>
      <w:proofErr w:type="spellStart"/>
      <w:r>
        <w:rPr>
          <w:rFonts w:ascii="Swis721 Cn BT" w:hAnsi="Swis721 Cn BT"/>
          <w:b/>
          <w:lang w:val="ro-RO"/>
        </w:rPr>
        <w:t>max</w:t>
      </w:r>
      <w:proofErr w:type="spellEnd"/>
      <w:r>
        <w:rPr>
          <w:rFonts w:ascii="Swis721 Cn BT" w:hAnsi="Swis721 Cn BT"/>
          <w:b/>
          <w:lang w:val="ro-RO"/>
        </w:rPr>
        <w:t xml:space="preserve"> 10%</w:t>
      </w:r>
    </w:p>
    <w:p w14:paraId="46213C66" w14:textId="2B871232" w:rsidR="00DA486F" w:rsidRPr="00DA486F" w:rsidRDefault="00DA486F" w:rsidP="00F201B1">
      <w:pPr>
        <w:spacing w:before="60"/>
        <w:jc w:val="both"/>
        <w:rPr>
          <w:rFonts w:ascii="Swis721 BT" w:hAnsi="Swis721 BT"/>
          <w:b/>
          <w:lang w:val="ro-RO"/>
        </w:rPr>
      </w:pPr>
    </w:p>
    <w:p w14:paraId="7D1FCCA6" w14:textId="77777777" w:rsidR="00DA486F" w:rsidRPr="00DA486F" w:rsidRDefault="00DA486F" w:rsidP="00F201B1">
      <w:pPr>
        <w:spacing w:before="60"/>
        <w:jc w:val="both"/>
        <w:rPr>
          <w:rFonts w:ascii="Swis721 BT" w:hAnsi="Swis721 BT"/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994"/>
        <w:gridCol w:w="3018"/>
      </w:tblGrid>
      <w:tr w:rsidR="00F201B1" w:rsidRPr="00E10A86" w14:paraId="024E78E7" w14:textId="77777777" w:rsidTr="001433D1">
        <w:tc>
          <w:tcPr>
            <w:tcW w:w="10266" w:type="dxa"/>
            <w:gridSpan w:val="3"/>
          </w:tcPr>
          <w:p w14:paraId="02048427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bCs/>
                <w:lang w:val="ro-RO"/>
              </w:rPr>
            </w:pPr>
            <w:r w:rsidRPr="00E10A86">
              <w:rPr>
                <w:rFonts w:ascii="Swis721 Cn BT" w:hAnsi="Swis721 Cn BT"/>
                <w:b/>
                <w:bCs/>
                <w:lang w:val="ro-RO"/>
              </w:rPr>
              <w:t xml:space="preserve">                         BILANT TERITORIAL pentru teren care a generat </w:t>
            </w:r>
            <w:proofErr w:type="spellStart"/>
            <w:r w:rsidRPr="00E10A86">
              <w:rPr>
                <w:rFonts w:ascii="Swis721 Cn BT" w:hAnsi="Swis721 Cn BT"/>
                <w:b/>
                <w:bCs/>
                <w:lang w:val="ro-RO"/>
              </w:rPr>
              <w:t>puz</w:t>
            </w:r>
            <w:proofErr w:type="spellEnd"/>
          </w:p>
        </w:tc>
      </w:tr>
      <w:tr w:rsidR="00F201B1" w:rsidRPr="00E10A86" w14:paraId="4A0D7343" w14:textId="77777777" w:rsidTr="001433D1">
        <w:tc>
          <w:tcPr>
            <w:tcW w:w="10266" w:type="dxa"/>
            <w:gridSpan w:val="3"/>
          </w:tcPr>
          <w:p w14:paraId="1780FA42" w14:textId="7329525D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bCs/>
                <w:lang w:val="ro-RO"/>
              </w:rPr>
            </w:pPr>
            <w:r w:rsidRPr="00E10A86">
              <w:rPr>
                <w:rFonts w:ascii="Swis721 Cn BT" w:hAnsi="Swis721 Cn BT"/>
                <w:b/>
                <w:bCs/>
                <w:lang w:val="ro-RO"/>
              </w:rPr>
              <w:t xml:space="preserve">SUPRAFATA ZONEI DE STUDIU                                                                       </w:t>
            </w:r>
            <w:r w:rsidR="00E10A86" w:rsidRPr="00E10A86">
              <w:rPr>
                <w:rFonts w:ascii="Swis721 Cn BT" w:hAnsi="Swis721 Cn BT"/>
                <w:b/>
                <w:bCs/>
                <w:lang w:val="ro-RO"/>
              </w:rPr>
              <w:t>28,600</w:t>
            </w:r>
            <w:r w:rsidRPr="00E10A86">
              <w:rPr>
                <w:rFonts w:ascii="Swis721 Cn BT" w:hAnsi="Swis721 Cn BT"/>
                <w:b/>
                <w:bCs/>
                <w:lang w:val="ro-RO"/>
              </w:rPr>
              <w:t>mp</w:t>
            </w:r>
          </w:p>
        </w:tc>
      </w:tr>
      <w:tr w:rsidR="00F201B1" w:rsidRPr="00E10A86" w14:paraId="39E6F3FC" w14:textId="77777777" w:rsidTr="001433D1">
        <w:tc>
          <w:tcPr>
            <w:tcW w:w="10266" w:type="dxa"/>
            <w:gridSpan w:val="3"/>
          </w:tcPr>
          <w:p w14:paraId="010BB9E3" w14:textId="497503FA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bCs/>
                <w:lang w:val="ro-RO"/>
              </w:rPr>
            </w:pPr>
            <w:r w:rsidRPr="00E10A86">
              <w:rPr>
                <w:rFonts w:ascii="Swis721 Cn BT" w:hAnsi="Swis721 Cn BT"/>
                <w:b/>
                <w:bCs/>
                <w:lang w:val="ro-RO"/>
              </w:rPr>
              <w:t xml:space="preserve">SUPRFATA TEREN CARE A GENERAT PUZ                                                     </w:t>
            </w:r>
            <w:r w:rsidR="00E10A86" w:rsidRPr="00E10A86">
              <w:rPr>
                <w:rFonts w:ascii="Swis721 Cn BT" w:hAnsi="Swis721 Cn BT"/>
                <w:b/>
                <w:bCs/>
                <w:lang w:val="ro-RO"/>
              </w:rPr>
              <w:t>25,000</w:t>
            </w:r>
            <w:r w:rsidRPr="00E10A86">
              <w:rPr>
                <w:rFonts w:ascii="Swis721 Cn BT" w:hAnsi="Swis721 Cn BT"/>
                <w:b/>
                <w:bCs/>
                <w:lang w:val="ro-RO"/>
              </w:rPr>
              <w:t>mp</w:t>
            </w:r>
          </w:p>
        </w:tc>
      </w:tr>
      <w:tr w:rsidR="00F201B1" w:rsidRPr="00E10A86" w14:paraId="54F51468" w14:textId="77777777" w:rsidTr="001433D1">
        <w:tc>
          <w:tcPr>
            <w:tcW w:w="3422" w:type="dxa"/>
          </w:tcPr>
          <w:p w14:paraId="6C2ADF11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</w:p>
        </w:tc>
        <w:tc>
          <w:tcPr>
            <w:tcW w:w="3422" w:type="dxa"/>
          </w:tcPr>
          <w:p w14:paraId="43BC7048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      mp</w:t>
            </w:r>
          </w:p>
        </w:tc>
        <w:tc>
          <w:tcPr>
            <w:tcW w:w="3422" w:type="dxa"/>
          </w:tcPr>
          <w:p w14:paraId="2F2C6395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%</w:t>
            </w:r>
          </w:p>
        </w:tc>
      </w:tr>
      <w:tr w:rsidR="00F201B1" w:rsidRPr="00E10A86" w14:paraId="407D589E" w14:textId="77777777" w:rsidTr="001433D1">
        <w:tc>
          <w:tcPr>
            <w:tcW w:w="3422" w:type="dxa"/>
          </w:tcPr>
          <w:p w14:paraId="591CCC58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Suprafata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destinat </w:t>
            </w: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constructiilor</w:t>
            </w:r>
            <w:proofErr w:type="spellEnd"/>
          </w:p>
        </w:tc>
        <w:tc>
          <w:tcPr>
            <w:tcW w:w="3422" w:type="dxa"/>
          </w:tcPr>
          <w:p w14:paraId="40D841C2" w14:textId="414D8F83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   </w:t>
            </w:r>
            <w:r w:rsidR="00382222">
              <w:rPr>
                <w:rFonts w:ascii="Swis721 Cn BT" w:hAnsi="Swis721 Cn BT"/>
                <w:b/>
                <w:lang w:val="ro-RO"/>
              </w:rPr>
              <w:t>8750</w:t>
            </w:r>
            <w:r w:rsidRPr="00E10A86">
              <w:rPr>
                <w:rFonts w:ascii="Swis721 Cn BT" w:hAnsi="Swis721 Cn BT"/>
                <w:b/>
                <w:lang w:val="ro-RO"/>
              </w:rPr>
              <w:t>mp</w:t>
            </w:r>
          </w:p>
        </w:tc>
        <w:tc>
          <w:tcPr>
            <w:tcW w:w="3422" w:type="dxa"/>
          </w:tcPr>
          <w:p w14:paraId="435F77A2" w14:textId="28E590B8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</w:t>
            </w:r>
            <w:r w:rsidR="00382222">
              <w:rPr>
                <w:rFonts w:ascii="Swis721 Cn BT" w:hAnsi="Swis721 Cn BT"/>
                <w:b/>
                <w:lang w:val="ro-RO"/>
              </w:rPr>
              <w:t>35</w:t>
            </w:r>
            <w:r w:rsidRPr="00E10A86">
              <w:rPr>
                <w:rFonts w:ascii="Swis721 Cn BT" w:hAnsi="Swis721 Cn BT"/>
                <w:b/>
                <w:lang w:val="ro-RO"/>
              </w:rPr>
              <w:t>%</w:t>
            </w:r>
          </w:p>
        </w:tc>
      </w:tr>
      <w:tr w:rsidR="00F201B1" w:rsidRPr="00E10A86" w14:paraId="0D6DE314" w14:textId="77777777" w:rsidTr="001433D1">
        <w:tc>
          <w:tcPr>
            <w:tcW w:w="3422" w:type="dxa"/>
          </w:tcPr>
          <w:p w14:paraId="23BD8C47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Suprafata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circulatii carosabile</w:t>
            </w:r>
          </w:p>
        </w:tc>
        <w:tc>
          <w:tcPr>
            <w:tcW w:w="3422" w:type="dxa"/>
          </w:tcPr>
          <w:p w14:paraId="39BB4254" w14:textId="32CA5BBC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    </w:t>
            </w:r>
            <w:r w:rsidR="00E10A86">
              <w:rPr>
                <w:rFonts w:ascii="Swis721 Cn BT" w:hAnsi="Swis721 Cn BT"/>
                <w:b/>
                <w:lang w:val="ro-RO"/>
              </w:rPr>
              <w:t>1000</w:t>
            </w:r>
            <w:r w:rsidRPr="00E10A86">
              <w:rPr>
                <w:rFonts w:ascii="Swis721 Cn BT" w:hAnsi="Swis721 Cn BT"/>
                <w:b/>
                <w:lang w:val="ro-RO"/>
              </w:rPr>
              <w:t>mp</w:t>
            </w:r>
          </w:p>
        </w:tc>
        <w:tc>
          <w:tcPr>
            <w:tcW w:w="3422" w:type="dxa"/>
          </w:tcPr>
          <w:p w14:paraId="5FEC75BE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4%</w:t>
            </w:r>
          </w:p>
        </w:tc>
      </w:tr>
      <w:tr w:rsidR="00F201B1" w:rsidRPr="00E10A86" w14:paraId="2AE6F908" w14:textId="77777777" w:rsidTr="001433D1">
        <w:tc>
          <w:tcPr>
            <w:tcW w:w="3422" w:type="dxa"/>
          </w:tcPr>
          <w:p w14:paraId="4BAD1CB4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Suprafata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circulatii pietonale</w:t>
            </w:r>
          </w:p>
        </w:tc>
        <w:tc>
          <w:tcPr>
            <w:tcW w:w="3422" w:type="dxa"/>
          </w:tcPr>
          <w:p w14:paraId="4B330633" w14:textId="4380510F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    </w:t>
            </w:r>
            <w:r w:rsidR="00E10A86">
              <w:rPr>
                <w:rFonts w:ascii="Swis721 Cn BT" w:hAnsi="Swis721 Cn BT"/>
                <w:b/>
                <w:lang w:val="ro-RO"/>
              </w:rPr>
              <w:t>1750</w:t>
            </w:r>
            <w:r w:rsidRPr="00E10A86">
              <w:rPr>
                <w:rFonts w:ascii="Swis721 Cn BT" w:hAnsi="Swis721 Cn BT"/>
                <w:b/>
                <w:lang w:val="ro-RO"/>
              </w:rPr>
              <w:t>mp</w:t>
            </w:r>
          </w:p>
        </w:tc>
        <w:tc>
          <w:tcPr>
            <w:tcW w:w="3422" w:type="dxa"/>
          </w:tcPr>
          <w:p w14:paraId="7F81A013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7%</w:t>
            </w:r>
          </w:p>
        </w:tc>
      </w:tr>
      <w:tr w:rsidR="00F201B1" w:rsidRPr="00E10A86" w14:paraId="4DFD1398" w14:textId="77777777" w:rsidTr="001433D1">
        <w:tc>
          <w:tcPr>
            <w:tcW w:w="3422" w:type="dxa"/>
          </w:tcPr>
          <w:p w14:paraId="79EC72C2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Suprafata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</w:t>
            </w: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parcari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</w:t>
            </w:r>
          </w:p>
        </w:tc>
        <w:tc>
          <w:tcPr>
            <w:tcW w:w="3422" w:type="dxa"/>
          </w:tcPr>
          <w:p w14:paraId="7EFB67EC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>1-4 locuri de parcare la 10 locuri de cazare</w:t>
            </w:r>
          </w:p>
        </w:tc>
        <w:tc>
          <w:tcPr>
            <w:tcW w:w="3422" w:type="dxa"/>
          </w:tcPr>
          <w:p w14:paraId="0DCEB4DC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</w:p>
        </w:tc>
      </w:tr>
      <w:tr w:rsidR="00F201B1" w:rsidRPr="00E10A86" w14:paraId="400F1323" w14:textId="77777777" w:rsidTr="001433D1">
        <w:tc>
          <w:tcPr>
            <w:tcW w:w="3422" w:type="dxa"/>
          </w:tcPr>
          <w:p w14:paraId="00E5867D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proofErr w:type="spellStart"/>
            <w:r w:rsidRPr="00E10A86">
              <w:rPr>
                <w:rFonts w:ascii="Swis721 Cn BT" w:hAnsi="Swis721 Cn BT"/>
                <w:b/>
                <w:lang w:val="ro-RO"/>
              </w:rPr>
              <w:t>Suprafata</w:t>
            </w:r>
            <w:proofErr w:type="spellEnd"/>
            <w:r w:rsidRPr="00E10A86">
              <w:rPr>
                <w:rFonts w:ascii="Swis721 Cn BT" w:hAnsi="Swis721 Cn BT"/>
                <w:b/>
                <w:lang w:val="ro-RO"/>
              </w:rPr>
              <w:t xml:space="preserve"> spatii verzi</w:t>
            </w:r>
          </w:p>
        </w:tc>
        <w:tc>
          <w:tcPr>
            <w:tcW w:w="3422" w:type="dxa"/>
          </w:tcPr>
          <w:p w14:paraId="00651BD7" w14:textId="23CD1462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      </w:t>
            </w:r>
            <w:r w:rsidR="00E10A86">
              <w:rPr>
                <w:rFonts w:ascii="Swis721 Cn BT" w:hAnsi="Swis721 Cn BT"/>
                <w:b/>
                <w:lang w:val="ro-RO"/>
              </w:rPr>
              <w:t>12,500</w:t>
            </w:r>
            <w:r w:rsidRPr="00E10A86">
              <w:rPr>
                <w:rFonts w:ascii="Swis721 Cn BT" w:hAnsi="Swis721 Cn BT"/>
                <w:b/>
                <w:lang w:val="ro-RO"/>
              </w:rPr>
              <w:t>mp</w:t>
            </w:r>
          </w:p>
        </w:tc>
        <w:tc>
          <w:tcPr>
            <w:tcW w:w="3422" w:type="dxa"/>
          </w:tcPr>
          <w:p w14:paraId="41E9C3F3" w14:textId="77777777" w:rsidR="00F201B1" w:rsidRPr="00E10A86" w:rsidRDefault="00F201B1" w:rsidP="001433D1">
            <w:pPr>
              <w:spacing w:before="60"/>
              <w:jc w:val="both"/>
              <w:rPr>
                <w:rFonts w:ascii="Swis721 Cn BT" w:hAnsi="Swis721 Cn BT"/>
                <w:b/>
                <w:lang w:val="ro-RO"/>
              </w:rPr>
            </w:pPr>
            <w:r w:rsidRPr="00E10A86">
              <w:rPr>
                <w:rFonts w:ascii="Swis721 Cn BT" w:hAnsi="Swis721 Cn BT"/>
                <w:b/>
                <w:lang w:val="ro-RO"/>
              </w:rPr>
              <w:t xml:space="preserve">            50%din Arie teren</w:t>
            </w:r>
          </w:p>
        </w:tc>
      </w:tr>
    </w:tbl>
    <w:p w14:paraId="1D5DE93A" w14:textId="77777777" w:rsidR="00F201B1" w:rsidRPr="00E10A86" w:rsidRDefault="00F201B1" w:rsidP="00F201B1">
      <w:pPr>
        <w:spacing w:before="60"/>
        <w:ind w:firstLine="720"/>
        <w:jc w:val="both"/>
        <w:rPr>
          <w:rFonts w:ascii="Swis721 Cn BT" w:hAnsi="Swis721 Cn BT"/>
          <w:b/>
          <w:lang w:val="ro-RO"/>
        </w:rPr>
      </w:pPr>
    </w:p>
    <w:p w14:paraId="36C922CC" w14:textId="77777777" w:rsidR="00F201B1" w:rsidRPr="00E10A86" w:rsidRDefault="00F201B1" w:rsidP="00F201B1">
      <w:pPr>
        <w:spacing w:before="60"/>
        <w:ind w:firstLine="720"/>
        <w:jc w:val="both"/>
        <w:rPr>
          <w:rFonts w:ascii="Swis721 Cn BT" w:hAnsi="Swis721 Cn BT"/>
          <w:b/>
          <w:lang w:val="ro-RO"/>
        </w:rPr>
      </w:pPr>
    </w:p>
    <w:p w14:paraId="6BA7240A" w14:textId="45631147" w:rsidR="00363978" w:rsidRPr="00DA486F" w:rsidRDefault="00F201B1" w:rsidP="00E10A86">
      <w:pPr>
        <w:pStyle w:val="Corptext"/>
        <w:rPr>
          <w:rFonts w:ascii="Arial Narrow" w:hAnsi="Arial Narrow"/>
          <w:b/>
        </w:rPr>
      </w:pPr>
      <w:r w:rsidRPr="00E10A86">
        <w:rPr>
          <w:rFonts w:ascii="Swis721 Cn BT" w:hAnsi="Swis721 Cn BT"/>
        </w:rPr>
        <w:t>ÎNTOCMIT: ARH  URB.  GHENGIOMER ALTAN</w:t>
      </w:r>
    </w:p>
    <w:sectPr w:rsidR="00363978" w:rsidRPr="00DA48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611F" w14:textId="77777777" w:rsidR="009C7EF9" w:rsidRDefault="009C7EF9" w:rsidP="00363978">
      <w:r>
        <w:separator/>
      </w:r>
    </w:p>
  </w:endnote>
  <w:endnote w:type="continuationSeparator" w:id="0">
    <w:p w14:paraId="10C02259" w14:textId="77777777" w:rsidR="009C7EF9" w:rsidRDefault="009C7EF9" w:rsidP="0036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wis721 Cn BT" w:hAnsi="Swis721 Cn BT"/>
      </w:rPr>
      <w:id w:val="1187025206"/>
      <w:docPartObj>
        <w:docPartGallery w:val="Page Numbers (Bottom of Page)"/>
        <w:docPartUnique/>
      </w:docPartObj>
    </w:sdtPr>
    <w:sdtContent>
      <w:sdt>
        <w:sdtPr>
          <w:rPr>
            <w:rFonts w:ascii="Swis721 Cn BT" w:hAnsi="Swis721 Cn BT"/>
          </w:rPr>
          <w:id w:val="1728636285"/>
          <w:docPartObj>
            <w:docPartGallery w:val="Page Numbers (Top of Page)"/>
            <w:docPartUnique/>
          </w:docPartObj>
        </w:sdtPr>
        <w:sdtContent>
          <w:p w14:paraId="4B65063C" w14:textId="3ACB469B" w:rsidR="00363978" w:rsidRPr="00F8176A" w:rsidRDefault="00363978">
            <w:pPr>
              <w:pStyle w:val="Subsol"/>
              <w:jc w:val="center"/>
              <w:rPr>
                <w:rFonts w:ascii="Swis721 Cn BT" w:hAnsi="Swis721 Cn BT"/>
              </w:rPr>
            </w:pPr>
            <w:r w:rsidRPr="00F8176A">
              <w:rPr>
                <w:rFonts w:ascii="Swis721 Cn BT" w:hAnsi="Swis721 Cn BT"/>
                <w:lang w:val="ro-RO"/>
              </w:rPr>
              <w:t>Pagin</w:t>
            </w:r>
            <w:r w:rsidRPr="00F8176A">
              <w:rPr>
                <w:rFonts w:ascii="Calibri" w:hAnsi="Calibri" w:cs="Calibri"/>
                <w:lang w:val="ro-RO"/>
              </w:rPr>
              <w:t>ă</w:t>
            </w:r>
            <w:r w:rsidRPr="00F8176A">
              <w:rPr>
                <w:rFonts w:ascii="Swis721 Cn BT" w:hAnsi="Swis721 Cn BT"/>
                <w:lang w:val="ro-RO"/>
              </w:rPr>
              <w:t xml:space="preserve"> </w:t>
            </w:r>
            <w:r w:rsidRPr="00F8176A">
              <w:rPr>
                <w:rFonts w:ascii="Swis721 Cn BT" w:hAnsi="Swis721 Cn BT"/>
                <w:b/>
                <w:bCs/>
              </w:rPr>
              <w:fldChar w:fldCharType="begin"/>
            </w:r>
            <w:r w:rsidRPr="00F8176A">
              <w:rPr>
                <w:rFonts w:ascii="Swis721 Cn BT" w:hAnsi="Swis721 Cn BT"/>
                <w:b/>
                <w:bCs/>
              </w:rPr>
              <w:instrText>PAGE</w:instrText>
            </w:r>
            <w:r w:rsidRPr="00F8176A">
              <w:rPr>
                <w:rFonts w:ascii="Swis721 Cn BT" w:hAnsi="Swis721 Cn BT"/>
                <w:b/>
                <w:bCs/>
              </w:rPr>
              <w:fldChar w:fldCharType="separate"/>
            </w:r>
            <w:r w:rsidRPr="00F8176A">
              <w:rPr>
                <w:rFonts w:ascii="Swis721 Cn BT" w:hAnsi="Swis721 Cn BT"/>
                <w:b/>
                <w:bCs/>
                <w:lang w:val="ro-RO"/>
              </w:rPr>
              <w:t>2</w:t>
            </w:r>
            <w:r w:rsidRPr="00F8176A">
              <w:rPr>
                <w:rFonts w:ascii="Swis721 Cn BT" w:hAnsi="Swis721 Cn BT"/>
                <w:b/>
                <w:bCs/>
              </w:rPr>
              <w:fldChar w:fldCharType="end"/>
            </w:r>
            <w:r w:rsidRPr="00F8176A">
              <w:rPr>
                <w:rFonts w:ascii="Swis721 Cn BT" w:hAnsi="Swis721 Cn BT"/>
                <w:lang w:val="ro-RO"/>
              </w:rPr>
              <w:t xml:space="preserve"> din </w:t>
            </w:r>
            <w:r w:rsidRPr="00F8176A">
              <w:rPr>
                <w:rFonts w:ascii="Swis721 Cn BT" w:hAnsi="Swis721 Cn BT"/>
                <w:b/>
                <w:bCs/>
              </w:rPr>
              <w:fldChar w:fldCharType="begin"/>
            </w:r>
            <w:r w:rsidRPr="00F8176A">
              <w:rPr>
                <w:rFonts w:ascii="Swis721 Cn BT" w:hAnsi="Swis721 Cn BT"/>
                <w:b/>
                <w:bCs/>
              </w:rPr>
              <w:instrText>NUMPAGES</w:instrText>
            </w:r>
            <w:r w:rsidRPr="00F8176A">
              <w:rPr>
                <w:rFonts w:ascii="Swis721 Cn BT" w:hAnsi="Swis721 Cn BT"/>
                <w:b/>
                <w:bCs/>
              </w:rPr>
              <w:fldChar w:fldCharType="separate"/>
            </w:r>
            <w:r w:rsidRPr="00F8176A">
              <w:rPr>
                <w:rFonts w:ascii="Swis721 Cn BT" w:hAnsi="Swis721 Cn BT"/>
                <w:b/>
                <w:bCs/>
                <w:lang w:val="ro-RO"/>
              </w:rPr>
              <w:t>2</w:t>
            </w:r>
            <w:r w:rsidRPr="00F8176A">
              <w:rPr>
                <w:rFonts w:ascii="Swis721 Cn BT" w:hAnsi="Swis721 Cn BT"/>
                <w:b/>
                <w:bCs/>
              </w:rPr>
              <w:fldChar w:fldCharType="end"/>
            </w:r>
          </w:p>
        </w:sdtContent>
      </w:sdt>
    </w:sdtContent>
  </w:sdt>
  <w:p w14:paraId="7E86B126" w14:textId="77777777" w:rsidR="00363978" w:rsidRDefault="0036397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DEFDC" w14:textId="77777777" w:rsidR="009C7EF9" w:rsidRDefault="009C7EF9" w:rsidP="00363978">
      <w:r>
        <w:separator/>
      </w:r>
    </w:p>
  </w:footnote>
  <w:footnote w:type="continuationSeparator" w:id="0">
    <w:p w14:paraId="2BDB67AE" w14:textId="77777777" w:rsidR="009C7EF9" w:rsidRDefault="009C7EF9" w:rsidP="0036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A83DD" w14:textId="13F53F4C" w:rsidR="00363978" w:rsidRPr="00F8176A" w:rsidRDefault="00363978" w:rsidP="00363978">
    <w:pPr>
      <w:widowControl w:val="0"/>
      <w:numPr>
        <w:ilvl w:val="0"/>
        <w:numId w:val="1"/>
      </w:numPr>
      <w:tabs>
        <w:tab w:val="left" w:pos="0"/>
      </w:tabs>
      <w:overflowPunct w:val="0"/>
      <w:autoSpaceDE w:val="0"/>
      <w:jc w:val="center"/>
      <w:textAlignment w:val="baseline"/>
      <w:rPr>
        <w:rFonts w:ascii="Swis721 Cn BT" w:hAnsi="Swis721 Cn BT" w:cs="Arial"/>
        <w:b/>
        <w:sz w:val="22"/>
        <w:szCs w:val="22"/>
        <w:u w:val="single"/>
      </w:rPr>
    </w:pPr>
    <w:r w:rsidRPr="00F8176A">
      <w:rPr>
        <w:rFonts w:ascii="Swis721 Cn BT" w:hAnsi="Swis721 Cn BT" w:cs="Arial"/>
        <w:b/>
        <w:sz w:val="22"/>
        <w:szCs w:val="22"/>
        <w:u w:val="single"/>
      </w:rPr>
      <w:t xml:space="preserve">A   R   H   I   T   E   C   T   U   R   A      </w:t>
    </w:r>
    <w:r w:rsidR="00776F23" w:rsidRPr="00F8176A">
      <w:rPr>
        <w:rFonts w:ascii="Swis721 Cn BT" w:hAnsi="Swis721 Cn BT" w:cs="Arial"/>
        <w:b/>
        <w:sz w:val="22"/>
        <w:szCs w:val="22"/>
        <w:u w:val="single"/>
      </w:rPr>
      <w:t xml:space="preserve">P L </w:t>
    </w:r>
    <w:proofErr w:type="gramStart"/>
    <w:r w:rsidR="00776F23" w:rsidRPr="00F8176A">
      <w:rPr>
        <w:rFonts w:ascii="Swis721 Cn BT" w:hAnsi="Swis721 Cn BT" w:cs="Arial"/>
        <w:b/>
        <w:sz w:val="22"/>
        <w:szCs w:val="22"/>
        <w:u w:val="single"/>
      </w:rPr>
      <w:t>U</w:t>
    </w:r>
    <w:r w:rsidRPr="00F8176A">
      <w:rPr>
        <w:rFonts w:ascii="Swis721 Cn BT" w:hAnsi="Swis721 Cn BT" w:cs="Arial"/>
        <w:b/>
        <w:sz w:val="22"/>
        <w:szCs w:val="22"/>
        <w:u w:val="single"/>
      </w:rPr>
      <w:t xml:space="preserve">  S</w:t>
    </w:r>
    <w:proofErr w:type="gramEnd"/>
    <w:r w:rsidRPr="00F8176A">
      <w:rPr>
        <w:rFonts w:ascii="Swis721 Cn BT" w:hAnsi="Swis721 Cn BT" w:cs="Arial"/>
        <w:b/>
        <w:sz w:val="22"/>
        <w:szCs w:val="22"/>
        <w:u w:val="single"/>
      </w:rPr>
      <w:t xml:space="preserve">       </w:t>
    </w:r>
    <w:proofErr w:type="spellStart"/>
    <w:r w:rsidRPr="00F8176A">
      <w:rPr>
        <w:rFonts w:ascii="Swis721 Cn BT" w:hAnsi="Swis721 Cn BT" w:cs="Arial"/>
        <w:b/>
        <w:sz w:val="22"/>
        <w:szCs w:val="22"/>
        <w:u w:val="single"/>
      </w:rPr>
      <w:t>S</w:t>
    </w:r>
    <w:proofErr w:type="spellEnd"/>
    <w:r w:rsidRPr="00F8176A">
      <w:rPr>
        <w:rFonts w:ascii="Swis721 Cn BT" w:hAnsi="Swis721 Cn BT" w:cs="Arial"/>
        <w:b/>
        <w:sz w:val="22"/>
        <w:szCs w:val="22"/>
        <w:u w:val="single"/>
      </w:rPr>
      <w:t xml:space="preserve">   R   L</w:t>
    </w:r>
  </w:p>
  <w:p w14:paraId="4431617E" w14:textId="42E168F0" w:rsidR="00363978" w:rsidRPr="00F8176A" w:rsidRDefault="00363978" w:rsidP="00363978">
    <w:pPr>
      <w:jc w:val="center"/>
      <w:rPr>
        <w:rFonts w:ascii="Swis721 Cn BT" w:hAnsi="Swis721 Cn BT" w:cs="Arial"/>
        <w:b/>
        <w:sz w:val="22"/>
        <w:szCs w:val="22"/>
        <w:lang w:val="it-IT"/>
      </w:rPr>
    </w:pPr>
    <w:r w:rsidRPr="00F8176A">
      <w:rPr>
        <w:rFonts w:ascii="Swis721 Cn BT" w:hAnsi="Swis721 Cn BT" w:cs="Arial"/>
        <w:b/>
        <w:sz w:val="22"/>
        <w:szCs w:val="22"/>
        <w:u w:val="single"/>
        <w:lang w:val="it-IT"/>
      </w:rPr>
      <w:t>C.U.I.RO</w:t>
    </w:r>
    <w:r w:rsidR="00776F23" w:rsidRPr="00F8176A">
      <w:rPr>
        <w:rFonts w:ascii="Swis721 Cn BT" w:hAnsi="Swis721 Cn BT" w:cs="Arial"/>
        <w:b/>
        <w:sz w:val="22"/>
        <w:szCs w:val="22"/>
        <w:u w:val="single"/>
        <w:lang w:val="it-IT"/>
      </w:rPr>
      <w:t>17582620; ADRESA</w:t>
    </w:r>
    <w:r w:rsidRPr="00F8176A">
      <w:rPr>
        <w:rFonts w:ascii="Swis721 Cn BT" w:hAnsi="Swis721 Cn BT" w:cs="Arial"/>
        <w:b/>
        <w:sz w:val="22"/>
        <w:szCs w:val="22"/>
        <w:u w:val="single"/>
        <w:lang w:val="it-IT"/>
      </w:rPr>
      <w:t xml:space="preserve">: MARC AURELIU, NR.15; </w:t>
    </w:r>
    <w:r w:rsidR="00776F23" w:rsidRPr="00F8176A">
      <w:rPr>
        <w:rFonts w:ascii="Swis721 Cn BT" w:hAnsi="Swis721 Cn BT" w:cs="Arial"/>
        <w:b/>
        <w:sz w:val="22"/>
        <w:szCs w:val="22"/>
        <w:u w:val="single"/>
        <w:lang w:val="it-IT"/>
      </w:rPr>
      <w:t xml:space="preserve">CONSTANTA;  </w:t>
    </w:r>
    <w:r w:rsidRPr="00F8176A">
      <w:rPr>
        <w:rFonts w:ascii="Swis721 Cn BT" w:hAnsi="Swis721 Cn BT" w:cs="Arial"/>
        <w:b/>
        <w:sz w:val="22"/>
        <w:szCs w:val="22"/>
        <w:u w:val="single"/>
        <w:lang w:val="it-IT"/>
      </w:rPr>
      <w:t xml:space="preserve">  Tel.:0723346350</w:t>
    </w:r>
  </w:p>
  <w:p w14:paraId="3575FF0F" w14:textId="5A19A489" w:rsidR="00363978" w:rsidRPr="003C07B1" w:rsidRDefault="00363978" w:rsidP="00363978">
    <w:pPr>
      <w:jc w:val="center"/>
      <w:rPr>
        <w:rFonts w:ascii="BankGothic Lt BT" w:hAnsi="BankGothic Lt BT"/>
        <w:sz w:val="20"/>
        <w:lang w:val="it-IT"/>
      </w:rPr>
    </w:pPr>
    <w:r w:rsidRPr="00F8176A">
      <w:rPr>
        <w:rFonts w:ascii="Swis721 Cn BT" w:hAnsi="Swis721 Cn BT" w:cs="Arial"/>
        <w:b/>
        <w:sz w:val="22"/>
        <w:szCs w:val="22"/>
        <w:lang w:val="it-IT"/>
      </w:rPr>
      <w:t xml:space="preserve">DATA: </w:t>
    </w:r>
    <w:r w:rsidR="00776F23" w:rsidRPr="00F8176A">
      <w:rPr>
        <w:rFonts w:ascii="Swis721 Cn BT" w:hAnsi="Swis721 Cn BT" w:cs="Arial"/>
        <w:b/>
        <w:sz w:val="22"/>
        <w:szCs w:val="22"/>
        <w:lang w:val="it-IT"/>
      </w:rPr>
      <w:t>mai 2024</w:t>
    </w:r>
    <w:r w:rsidRPr="003C07B1">
      <w:rPr>
        <w:rFonts w:ascii="Arial" w:hAnsi="Arial" w:cs="Arial"/>
        <w:b/>
        <w:sz w:val="18"/>
        <w:szCs w:val="18"/>
        <w:lang w:val="it-IT"/>
      </w:rPr>
      <w:t xml:space="preserve">                                                           PROIECT 16/2023</w:t>
    </w:r>
    <w:r w:rsidRPr="003C07B1">
      <w:rPr>
        <w:rFonts w:ascii="BankGothic Lt BT" w:hAnsi="BankGothic Lt BT"/>
        <w:sz w:val="20"/>
        <w:lang w:val="it-IT"/>
      </w:rPr>
      <w:t xml:space="preserve">                                 </w:t>
    </w:r>
  </w:p>
  <w:p w14:paraId="4E28BBAC" w14:textId="52C76476" w:rsidR="00363978" w:rsidRPr="00363978" w:rsidRDefault="00363978" w:rsidP="00363978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</w:lvl>
    <w:lvl w:ilvl="4">
      <w:start w:val="1"/>
      <w:numFmt w:val="upperLetter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decimal"/>
      <w:lvlText w:val="%4.%5.%6."/>
      <w:lvlJc w:val="left"/>
      <w:pPr>
        <w:tabs>
          <w:tab w:val="num" w:pos="1077"/>
        </w:tabs>
        <w:ind w:left="1077" w:hanging="107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8" w:hanging="129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Z-Heading0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Times New Roman" w:eastAsia="Times New Roman" w:hAnsi="Times New Roman" w:cs="Times New Roman"/>
        <w:b/>
        <w:i w:val="0"/>
        <w:szCs w:val="24"/>
        <w:lang w:val="fr-FR"/>
      </w:rPr>
    </w:lvl>
    <w:lvl w:ilvl="1">
      <w:start w:val="1"/>
      <w:numFmt w:val="none"/>
      <w:pStyle w:val="Z-Heading1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Z-Heading2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pStyle w:val="Z-Heading5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A0B0212"/>
    <w:multiLevelType w:val="singleLevel"/>
    <w:tmpl w:val="21A6540A"/>
    <w:lvl w:ilvl="0">
      <w:numFmt w:val="bullet"/>
      <w:pStyle w:val="hregulament"/>
      <w:lvlText w:val="-"/>
      <w:lvlJc w:val="left"/>
      <w:pPr>
        <w:ind w:left="720" w:firstLine="0"/>
      </w:pPr>
    </w:lvl>
  </w:abstractNum>
  <w:abstractNum w:abstractNumId="9" w15:restartNumberingAfterBreak="0">
    <w:nsid w:val="0E4930EB"/>
    <w:multiLevelType w:val="multilevel"/>
    <w:tmpl w:val="F8C411E8"/>
    <w:name w:val="Numbered list 8"/>
    <w:lvl w:ilvl="0">
      <w:start w:val="1"/>
      <w:numFmt w:val="decimal"/>
      <w:pStyle w:val="Z-Buline"/>
      <w:lvlText w:val="%1."/>
      <w:lvlJc w:val="left"/>
      <w:pPr>
        <w:ind w:left="0" w:firstLine="0"/>
      </w:pPr>
      <w:rPr>
        <w:rFonts w:eastAsia="Helvetica" w:cs="Helvetica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eastAsia="Helvetica" w:cs="Helvetic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Helvetica" w:cs="Helvetic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eastAsia="Helvetica" w:cs="Helvetic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eastAsia="Helvetica" w:cs="Helvetic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eastAsia="Helvetica" w:cs="Helvetic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Helvetica" w:cs="Helvetic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Helvetica" w:cs="Helvetic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Helvetica" w:cs="Helvetica"/>
      </w:rPr>
    </w:lvl>
  </w:abstractNum>
  <w:abstractNum w:abstractNumId="10" w15:restartNumberingAfterBreak="0">
    <w:nsid w:val="1D016418"/>
    <w:multiLevelType w:val="hybridMultilevel"/>
    <w:tmpl w:val="7D709D4A"/>
    <w:name w:val="Numbered list 6"/>
    <w:lvl w:ilvl="0" w:tplc="8578CA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5D889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ACDA0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05C89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2235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9B61F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F097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EE5E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F00A9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4469321A"/>
    <w:multiLevelType w:val="hybridMultilevel"/>
    <w:tmpl w:val="AA4807C0"/>
    <w:name w:val="Numbered list 3"/>
    <w:lvl w:ilvl="0" w:tplc="DD8E309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E6411FC">
      <w:numFmt w:val="bullet"/>
      <w:lvlText w:val="-"/>
      <w:lvlJc w:val="left"/>
      <w:pPr>
        <w:ind w:left="1080" w:firstLine="0"/>
      </w:pPr>
      <w:rPr>
        <w:rFonts w:ascii="Verdana" w:eastAsia="BankGothic Lt BT" w:hAnsi="Verdana"/>
      </w:rPr>
    </w:lvl>
    <w:lvl w:ilvl="2" w:tplc="4BCC2C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48B6F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2843F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48C27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82FC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1F4F56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111CAE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50064776"/>
    <w:multiLevelType w:val="hybridMultilevel"/>
    <w:tmpl w:val="6B4A8D98"/>
    <w:name w:val="Numbered list 5"/>
    <w:lvl w:ilvl="0" w:tplc="B58A285A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905A4A7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FDAA2F5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A864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F465E2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2EABA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4201B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F88FB5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FE499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52F82DA2"/>
    <w:multiLevelType w:val="hybridMultilevel"/>
    <w:tmpl w:val="D702136A"/>
    <w:name w:val="Numbered list 9"/>
    <w:lvl w:ilvl="0" w:tplc="137A88C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190C61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F62D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66704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E45B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E0128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31A70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3AE41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C1CFC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B1C79E7"/>
    <w:multiLevelType w:val="hybridMultilevel"/>
    <w:tmpl w:val="DE96C4C8"/>
    <w:lvl w:ilvl="0" w:tplc="00000009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04090003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4090005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4090001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4090003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09000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090001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090003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090005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930049805">
    <w:abstractNumId w:val="1"/>
  </w:num>
  <w:num w:numId="2" w16cid:durableId="1550609746">
    <w:abstractNumId w:val="6"/>
  </w:num>
  <w:num w:numId="3" w16cid:durableId="605038760">
    <w:abstractNumId w:val="9"/>
  </w:num>
  <w:num w:numId="4" w16cid:durableId="1817527902">
    <w:abstractNumId w:val="10"/>
  </w:num>
  <w:num w:numId="5" w16cid:durableId="1073426852">
    <w:abstractNumId w:val="14"/>
  </w:num>
  <w:num w:numId="6" w16cid:durableId="299459127">
    <w:abstractNumId w:val="8"/>
  </w:num>
  <w:num w:numId="7" w16cid:durableId="866648304">
    <w:abstractNumId w:val="11"/>
  </w:num>
  <w:num w:numId="8" w16cid:durableId="52851500">
    <w:abstractNumId w:val="12"/>
  </w:num>
  <w:num w:numId="9" w16cid:durableId="111442129">
    <w:abstractNumId w:val="0"/>
  </w:num>
  <w:num w:numId="10" w16cid:durableId="1123038766">
    <w:abstractNumId w:val="2"/>
  </w:num>
  <w:num w:numId="11" w16cid:durableId="1018583943">
    <w:abstractNumId w:val="3"/>
  </w:num>
  <w:num w:numId="12" w16cid:durableId="250816874">
    <w:abstractNumId w:val="4"/>
  </w:num>
  <w:num w:numId="13" w16cid:durableId="351808482">
    <w:abstractNumId w:val="5"/>
  </w:num>
  <w:num w:numId="14" w16cid:durableId="1601140386">
    <w:abstractNumId w:val="13"/>
  </w:num>
  <w:num w:numId="15" w16cid:durableId="2051763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A"/>
    <w:rsid w:val="000A192F"/>
    <w:rsid w:val="001F7247"/>
    <w:rsid w:val="002132B8"/>
    <w:rsid w:val="00243520"/>
    <w:rsid w:val="00311A26"/>
    <w:rsid w:val="00346D4A"/>
    <w:rsid w:val="00363978"/>
    <w:rsid w:val="00382222"/>
    <w:rsid w:val="003A3811"/>
    <w:rsid w:val="00503CA2"/>
    <w:rsid w:val="00584475"/>
    <w:rsid w:val="005C12DA"/>
    <w:rsid w:val="005E143B"/>
    <w:rsid w:val="0073566E"/>
    <w:rsid w:val="00754E82"/>
    <w:rsid w:val="00776F23"/>
    <w:rsid w:val="00800D9F"/>
    <w:rsid w:val="00831110"/>
    <w:rsid w:val="008905F3"/>
    <w:rsid w:val="009B3E15"/>
    <w:rsid w:val="009C7DA7"/>
    <w:rsid w:val="009C7EF9"/>
    <w:rsid w:val="00A429D4"/>
    <w:rsid w:val="00AC65AB"/>
    <w:rsid w:val="00AC74E6"/>
    <w:rsid w:val="00B00008"/>
    <w:rsid w:val="00B73E9E"/>
    <w:rsid w:val="00B753E5"/>
    <w:rsid w:val="00BD78B9"/>
    <w:rsid w:val="00BF21F7"/>
    <w:rsid w:val="00C2093B"/>
    <w:rsid w:val="00C22438"/>
    <w:rsid w:val="00C4022D"/>
    <w:rsid w:val="00C61C4D"/>
    <w:rsid w:val="00CC3FA7"/>
    <w:rsid w:val="00DA486F"/>
    <w:rsid w:val="00E10A86"/>
    <w:rsid w:val="00E54881"/>
    <w:rsid w:val="00ED122C"/>
    <w:rsid w:val="00F201B1"/>
    <w:rsid w:val="00F74A32"/>
    <w:rsid w:val="00F8130C"/>
    <w:rsid w:val="00F8176A"/>
    <w:rsid w:val="00F83453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2A4DD"/>
  <w15:chartTrackingRefBased/>
  <w15:docId w15:val="{DF2D56EF-C8D5-4118-AD45-A3608232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78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5C1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nhideWhenUsed/>
    <w:qFormat/>
    <w:rsid w:val="005C1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nhideWhenUsed/>
    <w:qFormat/>
    <w:rsid w:val="005C1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5C1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nhideWhenUsed/>
    <w:qFormat/>
    <w:rsid w:val="005C1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nhideWhenUsed/>
    <w:qFormat/>
    <w:rsid w:val="005C12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nhideWhenUsed/>
    <w:qFormat/>
    <w:rsid w:val="005C12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nhideWhenUsed/>
    <w:qFormat/>
    <w:rsid w:val="005C12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nhideWhenUsed/>
    <w:qFormat/>
    <w:rsid w:val="005C12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C12DA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C12DA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C12DA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C12DA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C12DA"/>
    <w:rPr>
      <w:rFonts w:eastAsiaTheme="majorEastAsia" w:cstheme="majorBidi"/>
      <w:noProof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C12DA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C12DA"/>
    <w:rPr>
      <w:rFonts w:eastAsiaTheme="majorEastAsia" w:cstheme="majorBidi"/>
      <w:noProof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C12DA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C12DA"/>
    <w:rPr>
      <w:rFonts w:eastAsiaTheme="majorEastAsia" w:cstheme="majorBidi"/>
      <w:noProof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5C12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C12D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C1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C12DA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5C1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5C12DA"/>
    <w:rPr>
      <w:i/>
      <w:iCs/>
      <w:noProof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5C12DA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5C12DA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5C1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5C12DA"/>
    <w:rPr>
      <w:i/>
      <w:iCs/>
      <w:noProof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5C12DA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nhideWhenUsed/>
    <w:rsid w:val="0036397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63978"/>
    <w:rPr>
      <w:noProof/>
    </w:rPr>
  </w:style>
  <w:style w:type="paragraph" w:styleId="Subsol">
    <w:name w:val="footer"/>
    <w:basedOn w:val="Normal"/>
    <w:link w:val="SubsolCaracter"/>
    <w:uiPriority w:val="99"/>
    <w:unhideWhenUsed/>
    <w:qFormat/>
    <w:rsid w:val="0036397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63978"/>
    <w:rPr>
      <w:noProof/>
    </w:rPr>
  </w:style>
  <w:style w:type="paragraph" w:customStyle="1" w:styleId="Body">
    <w:name w:val="Body"/>
    <w:qFormat/>
    <w:rsid w:val="00363978"/>
    <w:pP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0"/>
      <w:szCs w:val="20"/>
      <w:u w:color="000000"/>
      <w:lang w:val="en-US" w:eastAsia="zh-CN"/>
      <w14:ligatures w14:val="none"/>
    </w:rPr>
  </w:style>
  <w:style w:type="paragraph" w:customStyle="1" w:styleId="Default">
    <w:name w:val="Default"/>
    <w:qFormat/>
    <w:rsid w:val="00363978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u w:color="000000"/>
      <w:lang w:val="en-US" w:eastAsia="zh-CN"/>
      <w14:ligatures w14:val="none"/>
    </w:rPr>
  </w:style>
  <w:style w:type="paragraph" w:customStyle="1" w:styleId="Heading">
    <w:name w:val="Heading"/>
    <w:basedOn w:val="Normal"/>
    <w:next w:val="Corptext"/>
    <w:qFormat/>
    <w:rsid w:val="00363978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Corptext">
    <w:name w:val="Body Text"/>
    <w:basedOn w:val="Normal"/>
    <w:link w:val="CorptextCaracter"/>
    <w:rsid w:val="00363978"/>
    <w:pPr>
      <w:suppressAutoHyphens/>
      <w:jc w:val="both"/>
    </w:pPr>
    <w:rPr>
      <w:rFonts w:eastAsia="Times New Roman"/>
      <w:kern w:val="1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363978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styleId="Indentcorptext">
    <w:name w:val="Body Text Indent"/>
    <w:basedOn w:val="Normal"/>
    <w:link w:val="IndentcorptextCaracter"/>
    <w:rsid w:val="00363978"/>
    <w:pPr>
      <w:suppressAutoHyphens/>
      <w:jc w:val="both"/>
    </w:pPr>
    <w:rPr>
      <w:rFonts w:eastAsia="Times New Roman"/>
      <w:kern w:val="1"/>
      <w:szCs w:val="20"/>
      <w:lang w:val="en-GB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363978"/>
    <w:rPr>
      <w:rFonts w:ascii="Times New Roman" w:eastAsia="Times New Roman" w:hAnsi="Times New Roman" w:cs="Times New Roman"/>
      <w:kern w:val="1"/>
      <w:sz w:val="24"/>
      <w:szCs w:val="20"/>
      <w:lang w:val="en-GB" w:eastAsia="ar-SA"/>
      <w14:ligatures w14:val="none"/>
    </w:rPr>
  </w:style>
  <w:style w:type="paragraph" w:styleId="Frspaiere">
    <w:name w:val="No Spacing"/>
    <w:link w:val="FrspaiereCaracter"/>
    <w:uiPriority w:val="1"/>
    <w:qFormat/>
    <w:rsid w:val="00311A26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 w:eastAsia="zh-CN"/>
      <w14:ligatures w14:val="none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311A26"/>
    <w:rPr>
      <w:rFonts w:ascii="Times New Roman" w:eastAsia="Arial Unicode MS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Corptext3">
    <w:name w:val="Body Text 3"/>
    <w:basedOn w:val="Normal"/>
    <w:link w:val="Corptext3Caracter"/>
    <w:qFormat/>
    <w:rsid w:val="00584475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584475"/>
    <w:rPr>
      <w:rFonts w:ascii="Times New Roman" w:eastAsia="Arial Unicode MS" w:hAnsi="Times New Roman" w:cs="Times New Roman"/>
      <w:kern w:val="0"/>
      <w:sz w:val="16"/>
      <w:szCs w:val="16"/>
      <w:lang w:val="en-US" w:eastAsia="zh-CN"/>
      <w14:ligatures w14:val="none"/>
    </w:rPr>
  </w:style>
  <w:style w:type="paragraph" w:customStyle="1" w:styleId="hregulament">
    <w:name w:val="hregulament"/>
    <w:basedOn w:val="Normal"/>
    <w:next w:val="Normal"/>
    <w:qFormat/>
    <w:rsid w:val="00584475"/>
    <w:pPr>
      <w:keepLines/>
      <w:numPr>
        <w:numId w:val="6"/>
      </w:numPr>
      <w:spacing w:after="80"/>
      <w:ind w:left="1080" w:hanging="360"/>
      <w:jc w:val="both"/>
    </w:pPr>
    <w:rPr>
      <w:rFonts w:eastAsia="Times New Roman"/>
      <w:sz w:val="22"/>
      <w:szCs w:val="20"/>
      <w:lang w:val="ro-RO"/>
    </w:rPr>
  </w:style>
  <w:style w:type="paragraph" w:styleId="Indentcorptext2">
    <w:name w:val="Body Text Indent 2"/>
    <w:basedOn w:val="Normal"/>
    <w:link w:val="Indentcorptext2Caracter"/>
    <w:unhideWhenUsed/>
    <w:rsid w:val="00F201B1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201B1"/>
    <w:rPr>
      <w:rFonts w:ascii="Times New Roman" w:eastAsia="Arial Unicode MS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Indentcorptext3">
    <w:name w:val="Body Text Indent 3"/>
    <w:basedOn w:val="Normal"/>
    <w:link w:val="Indentcorptext3Caracter"/>
    <w:unhideWhenUsed/>
    <w:rsid w:val="00F201B1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F201B1"/>
    <w:rPr>
      <w:rFonts w:ascii="Times New Roman" w:eastAsia="Arial Unicode MS" w:hAnsi="Times New Roman" w:cs="Times New Roman"/>
      <w:kern w:val="0"/>
      <w:sz w:val="16"/>
      <w:szCs w:val="16"/>
      <w:lang w:val="en-US" w:eastAsia="zh-CN"/>
      <w14:ligatures w14:val="none"/>
    </w:rPr>
  </w:style>
  <w:style w:type="character" w:customStyle="1" w:styleId="WW8Num1z5">
    <w:name w:val="WW8Num1z5"/>
    <w:rsid w:val="00F201B1"/>
    <w:rPr>
      <w:color w:val="auto"/>
    </w:rPr>
  </w:style>
  <w:style w:type="character" w:customStyle="1" w:styleId="WW8Num2z0">
    <w:name w:val="WW8Num2z0"/>
    <w:rsid w:val="00F201B1"/>
    <w:rPr>
      <w:rFonts w:ascii="Times New Roman" w:hAnsi="Times New Roman" w:cs="Times New Roman"/>
    </w:rPr>
  </w:style>
  <w:style w:type="character" w:customStyle="1" w:styleId="WW8Num3z0">
    <w:name w:val="WW8Num3z0"/>
    <w:rsid w:val="00F201B1"/>
    <w:rPr>
      <w:rFonts w:ascii="Wingdings" w:hAnsi="Wingdings" w:cs="Wingdings"/>
    </w:rPr>
  </w:style>
  <w:style w:type="character" w:customStyle="1" w:styleId="WW8Num3z1">
    <w:name w:val="WW8Num3z1"/>
    <w:rsid w:val="00F201B1"/>
    <w:rPr>
      <w:rFonts w:ascii="Courier New" w:hAnsi="Courier New" w:cs="Courier New"/>
    </w:rPr>
  </w:style>
  <w:style w:type="character" w:customStyle="1" w:styleId="WW8Num3z3">
    <w:name w:val="WW8Num3z3"/>
    <w:rsid w:val="00F201B1"/>
    <w:rPr>
      <w:rFonts w:ascii="Symbol" w:hAnsi="Symbol" w:cs="Symbol"/>
    </w:rPr>
  </w:style>
  <w:style w:type="character" w:customStyle="1" w:styleId="WW8Num4z0">
    <w:name w:val="WW8Num4z0"/>
    <w:rsid w:val="00F201B1"/>
    <w:rPr>
      <w:rFonts w:ascii="Wingdings" w:hAnsi="Wingdings" w:cs="Wingdings"/>
      <w:position w:val="0"/>
      <w:sz w:val="20"/>
      <w:vertAlign w:val="baseline"/>
    </w:rPr>
  </w:style>
  <w:style w:type="character" w:customStyle="1" w:styleId="WW8Num5z0">
    <w:name w:val="WW8Num5z0"/>
    <w:rsid w:val="00F201B1"/>
    <w:rPr>
      <w:rFonts w:ascii="Wingdings" w:hAnsi="Wingdings" w:cs="Wingdings"/>
      <w:position w:val="0"/>
      <w:sz w:val="20"/>
      <w:vertAlign w:val="baseline"/>
    </w:rPr>
  </w:style>
  <w:style w:type="character" w:customStyle="1" w:styleId="WW8Num5z1">
    <w:name w:val="WW8Num5z1"/>
    <w:rsid w:val="00F201B1"/>
    <w:rPr>
      <w:rFonts w:ascii="Courier New" w:hAnsi="Courier New" w:cs="Courier New"/>
    </w:rPr>
  </w:style>
  <w:style w:type="character" w:customStyle="1" w:styleId="WW8Num6z0">
    <w:name w:val="WW8Num6z0"/>
    <w:rsid w:val="00F201B1"/>
    <w:rPr>
      <w:rFonts w:ascii="Wingdings 2" w:hAnsi="Wingdings 2" w:cs="Wingdings 2"/>
    </w:rPr>
  </w:style>
  <w:style w:type="character" w:customStyle="1" w:styleId="WW8Num6z1">
    <w:name w:val="WW8Num6z1"/>
    <w:rsid w:val="00F201B1"/>
    <w:rPr>
      <w:rFonts w:ascii="OpenSymbol" w:hAnsi="OpenSymbol" w:cs="Courier New"/>
    </w:rPr>
  </w:style>
  <w:style w:type="character" w:customStyle="1" w:styleId="Absatz-Standardschriftart">
    <w:name w:val="Absatz-Standardschriftart"/>
    <w:rsid w:val="00F201B1"/>
  </w:style>
  <w:style w:type="character" w:customStyle="1" w:styleId="WW-Absatz-Standardschriftart">
    <w:name w:val="WW-Absatz-Standardschriftart"/>
    <w:rsid w:val="00F201B1"/>
  </w:style>
  <w:style w:type="character" w:customStyle="1" w:styleId="WW8Num7z0">
    <w:name w:val="WW8Num7z0"/>
    <w:rsid w:val="00F201B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01B1"/>
    <w:rPr>
      <w:rFonts w:ascii="Courier New" w:hAnsi="Courier New" w:cs="Courier New"/>
    </w:rPr>
  </w:style>
  <w:style w:type="character" w:customStyle="1" w:styleId="WW8Num8z0">
    <w:name w:val="WW8Num8z0"/>
    <w:rsid w:val="00F201B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201B1"/>
    <w:rPr>
      <w:rFonts w:ascii="Courier New" w:hAnsi="Courier New" w:cs="Courier New"/>
    </w:rPr>
  </w:style>
  <w:style w:type="character" w:customStyle="1" w:styleId="WW8Num9z0">
    <w:name w:val="WW8Num9z0"/>
    <w:rsid w:val="00F201B1"/>
    <w:rPr>
      <w:rFonts w:ascii="Symbol" w:hAnsi="Symbol" w:cs="Symbol"/>
    </w:rPr>
  </w:style>
  <w:style w:type="character" w:customStyle="1" w:styleId="WW8Num9z1">
    <w:name w:val="WW8Num9z1"/>
    <w:rsid w:val="00F201B1"/>
    <w:rPr>
      <w:rFonts w:ascii="Courier New" w:hAnsi="Courier New" w:cs="Courier New"/>
    </w:rPr>
  </w:style>
  <w:style w:type="character" w:customStyle="1" w:styleId="WW8Num10z0">
    <w:name w:val="WW8Num10z0"/>
    <w:rsid w:val="00F201B1"/>
    <w:rPr>
      <w:rFonts w:ascii="Times New Roman" w:hAnsi="Times New Roman" w:cs="Times New Roman"/>
    </w:rPr>
  </w:style>
  <w:style w:type="character" w:customStyle="1" w:styleId="WW8Num10z1">
    <w:name w:val="WW8Num10z1"/>
    <w:rsid w:val="00F201B1"/>
    <w:rPr>
      <w:rFonts w:ascii="OpenSymbol" w:hAnsi="OpenSymbol" w:cs="OpenSymbol"/>
    </w:rPr>
  </w:style>
  <w:style w:type="character" w:customStyle="1" w:styleId="WW8Num11z0">
    <w:name w:val="WW8Num11z0"/>
    <w:rsid w:val="00F201B1"/>
    <w:rPr>
      <w:rFonts w:ascii="Wingdings 2" w:hAnsi="Wingdings 2" w:cs="OpenSymbol"/>
    </w:rPr>
  </w:style>
  <w:style w:type="character" w:customStyle="1" w:styleId="WW8Num11z1">
    <w:name w:val="WW8Num11z1"/>
    <w:rsid w:val="00F201B1"/>
    <w:rPr>
      <w:rFonts w:ascii="OpenSymbol" w:hAnsi="OpenSymbol" w:cs="OpenSymbol"/>
    </w:rPr>
  </w:style>
  <w:style w:type="character" w:customStyle="1" w:styleId="WW8Num12z0">
    <w:name w:val="WW8Num12z0"/>
    <w:rsid w:val="00F201B1"/>
    <w:rPr>
      <w:rFonts w:ascii="Wingdings" w:hAnsi="Wingdings" w:cs="Wingdings"/>
    </w:rPr>
  </w:style>
  <w:style w:type="character" w:customStyle="1" w:styleId="WW8Num14z0">
    <w:name w:val="WW8Num14z0"/>
    <w:rsid w:val="00F201B1"/>
    <w:rPr>
      <w:rFonts w:ascii="ISOCPEUR" w:hAnsi="ISOCPEUR" w:cs="ISOCPEUR"/>
    </w:rPr>
  </w:style>
  <w:style w:type="character" w:customStyle="1" w:styleId="WW8Num15z0">
    <w:name w:val="WW8Num15z0"/>
    <w:rsid w:val="00F201B1"/>
    <w:rPr>
      <w:rFonts w:ascii="Symbol" w:hAnsi="Symbol" w:cs="Symbol"/>
    </w:rPr>
  </w:style>
  <w:style w:type="character" w:customStyle="1" w:styleId="WW8Num16z0">
    <w:name w:val="WW8Num16z0"/>
    <w:rsid w:val="00F201B1"/>
    <w:rPr>
      <w:rFonts w:ascii="Symbol" w:hAnsi="Symbol" w:cs="OpenSymbol"/>
    </w:rPr>
  </w:style>
  <w:style w:type="character" w:customStyle="1" w:styleId="WW8Num17z0">
    <w:name w:val="WW8Num17z0"/>
    <w:rsid w:val="00F201B1"/>
    <w:rPr>
      <w:rFonts w:ascii="Symbol" w:hAnsi="Symbol" w:cs="OpenSymbol"/>
    </w:rPr>
  </w:style>
  <w:style w:type="character" w:customStyle="1" w:styleId="WW8Num18z0">
    <w:name w:val="WW8Num18z0"/>
    <w:rsid w:val="00F201B1"/>
    <w:rPr>
      <w:rFonts w:ascii="Wingdings" w:hAnsi="Wingdings" w:cs="Wingdings"/>
      <w:position w:val="0"/>
      <w:sz w:val="20"/>
      <w:vertAlign w:val="baseline"/>
    </w:rPr>
  </w:style>
  <w:style w:type="character" w:customStyle="1" w:styleId="WW8Num19z0">
    <w:name w:val="WW8Num19z0"/>
    <w:rsid w:val="00F201B1"/>
    <w:rPr>
      <w:rFonts w:ascii="Symbol" w:hAnsi="Symbol" w:cs="Symbol"/>
    </w:rPr>
  </w:style>
  <w:style w:type="character" w:customStyle="1" w:styleId="WW8Num19z1">
    <w:name w:val="WW8Num19z1"/>
    <w:rsid w:val="00F201B1"/>
    <w:rPr>
      <w:rFonts w:ascii="Courier New" w:hAnsi="Courier New" w:cs="Courier New"/>
    </w:rPr>
  </w:style>
  <w:style w:type="character" w:customStyle="1" w:styleId="WW8Num20z0">
    <w:name w:val="WW8Num20z0"/>
    <w:rsid w:val="00F201B1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201B1"/>
    <w:rPr>
      <w:rFonts w:ascii="Courier New" w:hAnsi="Courier New" w:cs="Courier New"/>
    </w:rPr>
  </w:style>
  <w:style w:type="character" w:customStyle="1" w:styleId="WW-DefaultParagraphFont">
    <w:name w:val="WW-Default Paragraph Font"/>
    <w:rsid w:val="00F201B1"/>
  </w:style>
  <w:style w:type="character" w:customStyle="1" w:styleId="WW8Num3z2">
    <w:name w:val="WW8Num3z2"/>
    <w:rsid w:val="00F201B1"/>
    <w:rPr>
      <w:rFonts w:ascii="Wingdings" w:hAnsi="Wingdings" w:cs="Wingdings"/>
    </w:rPr>
  </w:style>
  <w:style w:type="character" w:customStyle="1" w:styleId="WW8Num21z0">
    <w:name w:val="WW8Num21z0"/>
    <w:rsid w:val="00F201B1"/>
    <w:rPr>
      <w:rFonts w:ascii="Symbol" w:hAnsi="Symbol" w:cs="Symbol"/>
    </w:rPr>
  </w:style>
  <w:style w:type="character" w:customStyle="1" w:styleId="WW8Num22z0">
    <w:name w:val="WW8Num22z0"/>
    <w:rsid w:val="00F201B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201B1"/>
    <w:rPr>
      <w:rFonts w:ascii="Courier New" w:hAnsi="Courier New" w:cs="Courier New"/>
    </w:rPr>
  </w:style>
  <w:style w:type="character" w:customStyle="1" w:styleId="WW8Num4z1">
    <w:name w:val="WW8Num4z1"/>
    <w:rsid w:val="00F201B1"/>
    <w:rPr>
      <w:rFonts w:ascii="Courier New" w:hAnsi="Courier New" w:cs="Courier New"/>
    </w:rPr>
  </w:style>
  <w:style w:type="character" w:customStyle="1" w:styleId="WW8Num4z2">
    <w:name w:val="WW8Num4z2"/>
    <w:rsid w:val="00F201B1"/>
    <w:rPr>
      <w:rFonts w:ascii="Wingdings" w:hAnsi="Wingdings" w:cs="Wingdings"/>
    </w:rPr>
  </w:style>
  <w:style w:type="character" w:customStyle="1" w:styleId="WW8Num4z3">
    <w:name w:val="WW8Num4z3"/>
    <w:rsid w:val="00F201B1"/>
    <w:rPr>
      <w:rFonts w:ascii="Symbol" w:hAnsi="Symbol" w:cs="Symbol"/>
    </w:rPr>
  </w:style>
  <w:style w:type="character" w:customStyle="1" w:styleId="WW8Num12z1">
    <w:name w:val="WW8Num12z1"/>
    <w:rsid w:val="00F201B1"/>
    <w:rPr>
      <w:rFonts w:ascii="OpenSymbol" w:hAnsi="OpenSymbol" w:cs="OpenSymbol"/>
    </w:rPr>
  </w:style>
  <w:style w:type="character" w:customStyle="1" w:styleId="WW8Num13z0">
    <w:name w:val="WW8Num13z0"/>
    <w:rsid w:val="00F201B1"/>
    <w:rPr>
      <w:rFonts w:ascii="Wingdings" w:hAnsi="Wingdings" w:cs="Wingdings"/>
    </w:rPr>
  </w:style>
  <w:style w:type="character" w:customStyle="1" w:styleId="WW8Num19z2">
    <w:name w:val="WW8Num19z2"/>
    <w:rsid w:val="00F201B1"/>
    <w:rPr>
      <w:rFonts w:ascii="Wingdings" w:hAnsi="Wingdings" w:cs="Wingdings"/>
    </w:rPr>
  </w:style>
  <w:style w:type="character" w:customStyle="1" w:styleId="WW8Num20z2">
    <w:name w:val="WW8Num20z2"/>
    <w:rsid w:val="00F201B1"/>
    <w:rPr>
      <w:rFonts w:ascii="Wingdings" w:hAnsi="Wingdings" w:cs="Wingdings"/>
    </w:rPr>
  </w:style>
  <w:style w:type="character" w:customStyle="1" w:styleId="WW8Num21z1">
    <w:name w:val="WW8Num21z1"/>
    <w:rsid w:val="00F201B1"/>
    <w:rPr>
      <w:rFonts w:ascii="Courier New" w:hAnsi="Courier New" w:cs="Courier New"/>
    </w:rPr>
  </w:style>
  <w:style w:type="character" w:customStyle="1" w:styleId="WW8Num21z2">
    <w:name w:val="WW8Num21z2"/>
    <w:rsid w:val="00F201B1"/>
    <w:rPr>
      <w:rFonts w:ascii="Wingdings" w:hAnsi="Wingdings" w:cs="Wingdings"/>
    </w:rPr>
  </w:style>
  <w:style w:type="character" w:customStyle="1" w:styleId="WW8Num22z2">
    <w:name w:val="WW8Num22z2"/>
    <w:rsid w:val="00F201B1"/>
    <w:rPr>
      <w:rFonts w:ascii="Wingdings" w:hAnsi="Wingdings" w:cs="Wingdings"/>
    </w:rPr>
  </w:style>
  <w:style w:type="character" w:customStyle="1" w:styleId="WW8Num22z3">
    <w:name w:val="WW8Num22z3"/>
    <w:rsid w:val="00F201B1"/>
    <w:rPr>
      <w:rFonts w:ascii="Symbol" w:hAnsi="Symbol" w:cs="Symbol"/>
    </w:rPr>
  </w:style>
  <w:style w:type="character" w:customStyle="1" w:styleId="WW8Num23z0">
    <w:name w:val="WW8Num23z0"/>
    <w:rsid w:val="00F201B1"/>
    <w:rPr>
      <w:rFonts w:ascii="Symbol" w:hAnsi="Symbol" w:cs="Symbol"/>
    </w:rPr>
  </w:style>
  <w:style w:type="character" w:customStyle="1" w:styleId="WW8Num23z1">
    <w:name w:val="WW8Num23z1"/>
    <w:rsid w:val="00F201B1"/>
    <w:rPr>
      <w:rFonts w:ascii="Courier New" w:hAnsi="Courier New" w:cs="Courier New"/>
    </w:rPr>
  </w:style>
  <w:style w:type="character" w:customStyle="1" w:styleId="WW8Num23z2">
    <w:name w:val="WW8Num23z2"/>
    <w:rsid w:val="00F201B1"/>
    <w:rPr>
      <w:rFonts w:ascii="Wingdings" w:hAnsi="Wingdings" w:cs="Wingdings"/>
    </w:rPr>
  </w:style>
  <w:style w:type="character" w:customStyle="1" w:styleId="WW8Num24z0">
    <w:name w:val="WW8Num24z0"/>
    <w:rsid w:val="00F201B1"/>
    <w:rPr>
      <w:rFonts w:ascii="Symbol" w:hAnsi="Symbol" w:cs="Symbol"/>
    </w:rPr>
  </w:style>
  <w:style w:type="character" w:customStyle="1" w:styleId="WW8Num24z1">
    <w:name w:val="WW8Num24z1"/>
    <w:rsid w:val="00F201B1"/>
    <w:rPr>
      <w:rFonts w:ascii="Symbol" w:hAnsi="Symbol" w:cs="OpenSymbol"/>
    </w:rPr>
  </w:style>
  <w:style w:type="character" w:customStyle="1" w:styleId="WW8Num25z0">
    <w:name w:val="WW8Num25z0"/>
    <w:rsid w:val="00F201B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201B1"/>
    <w:rPr>
      <w:rFonts w:ascii="Courier New" w:hAnsi="Courier New" w:cs="Courier New"/>
    </w:rPr>
  </w:style>
  <w:style w:type="character" w:customStyle="1" w:styleId="WW8Num25z2">
    <w:name w:val="WW8Num25z2"/>
    <w:rsid w:val="00F201B1"/>
    <w:rPr>
      <w:rFonts w:ascii="Wingdings" w:hAnsi="Wingdings" w:cs="Wingdings"/>
    </w:rPr>
  </w:style>
  <w:style w:type="character" w:customStyle="1" w:styleId="WW8Num26z0">
    <w:name w:val="WW8Num26z0"/>
    <w:rsid w:val="00F201B1"/>
    <w:rPr>
      <w:rFonts w:ascii="Times New Roman" w:hAnsi="Times New Roman" w:cs="Times New Roman"/>
    </w:rPr>
  </w:style>
  <w:style w:type="character" w:customStyle="1" w:styleId="WW8Num26z1">
    <w:name w:val="WW8Num26z1"/>
    <w:rsid w:val="00F201B1"/>
    <w:rPr>
      <w:rFonts w:ascii="Courier New" w:hAnsi="Courier New" w:cs="Courier New"/>
    </w:rPr>
  </w:style>
  <w:style w:type="character" w:customStyle="1" w:styleId="WW8Num26z2">
    <w:name w:val="WW8Num26z2"/>
    <w:rsid w:val="00F201B1"/>
    <w:rPr>
      <w:rFonts w:ascii="Wingdings" w:hAnsi="Wingdings" w:cs="Wingdings"/>
    </w:rPr>
  </w:style>
  <w:style w:type="character" w:customStyle="1" w:styleId="WW8Num26z3">
    <w:name w:val="WW8Num26z3"/>
    <w:rsid w:val="00F201B1"/>
    <w:rPr>
      <w:rFonts w:ascii="Symbol" w:hAnsi="Symbol" w:cs="Symbol"/>
    </w:rPr>
  </w:style>
  <w:style w:type="character" w:customStyle="1" w:styleId="WW8Num27z0">
    <w:name w:val="WW8Num27z0"/>
    <w:rsid w:val="00F201B1"/>
    <w:rPr>
      <w:rFonts w:ascii="Symbol" w:hAnsi="Symbol" w:cs="Symbol"/>
    </w:rPr>
  </w:style>
  <w:style w:type="character" w:customStyle="1" w:styleId="WW8Num27z1">
    <w:name w:val="WW8Num27z1"/>
    <w:rsid w:val="00F201B1"/>
    <w:rPr>
      <w:rFonts w:ascii="Symbol" w:hAnsi="Symbol" w:cs="OpenSymbol"/>
    </w:rPr>
  </w:style>
  <w:style w:type="character" w:customStyle="1" w:styleId="WW-DefaultParagraphFont1">
    <w:name w:val="WW-Default Paragraph Font1"/>
    <w:rsid w:val="00F201B1"/>
  </w:style>
  <w:style w:type="character" w:customStyle="1" w:styleId="WW-DefaultParagraphFont11">
    <w:name w:val="WW-Default Paragraph Font11"/>
    <w:rsid w:val="00F201B1"/>
  </w:style>
  <w:style w:type="character" w:customStyle="1" w:styleId="WW8Num13z1">
    <w:name w:val="WW8Num13z1"/>
    <w:rsid w:val="00F201B1"/>
    <w:rPr>
      <w:rFonts w:ascii="Courier New" w:hAnsi="Courier New" w:cs="Courier New"/>
    </w:rPr>
  </w:style>
  <w:style w:type="character" w:customStyle="1" w:styleId="WW-DefaultParagraphFont111">
    <w:name w:val="WW-Default Paragraph Font111"/>
    <w:rsid w:val="00F201B1"/>
  </w:style>
  <w:style w:type="character" w:customStyle="1" w:styleId="WW-Absatz-Standardschriftart1">
    <w:name w:val="WW-Absatz-Standardschriftart1"/>
    <w:rsid w:val="00F201B1"/>
  </w:style>
  <w:style w:type="character" w:customStyle="1" w:styleId="WW-Absatz-Standardschriftart11">
    <w:name w:val="WW-Absatz-Standardschriftart11"/>
    <w:rsid w:val="00F201B1"/>
  </w:style>
  <w:style w:type="character" w:customStyle="1" w:styleId="WW-Absatz-Standardschriftart111">
    <w:name w:val="WW-Absatz-Standardschriftart111"/>
    <w:rsid w:val="00F201B1"/>
  </w:style>
  <w:style w:type="character" w:customStyle="1" w:styleId="WW-Absatz-Standardschriftart1111">
    <w:name w:val="WW-Absatz-Standardschriftart1111"/>
    <w:rsid w:val="00F201B1"/>
  </w:style>
  <w:style w:type="character" w:customStyle="1" w:styleId="WW8Num5z2">
    <w:name w:val="WW8Num5z2"/>
    <w:rsid w:val="00F201B1"/>
    <w:rPr>
      <w:rFonts w:ascii="Wingdings" w:hAnsi="Wingdings" w:cs="Wingdings"/>
    </w:rPr>
  </w:style>
  <w:style w:type="character" w:customStyle="1" w:styleId="WW8Num5z3">
    <w:name w:val="WW8Num5z3"/>
    <w:rsid w:val="00F201B1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F201B1"/>
  </w:style>
  <w:style w:type="character" w:customStyle="1" w:styleId="WW-Absatz-Standardschriftart111111">
    <w:name w:val="WW-Absatz-Standardschriftart111111"/>
    <w:rsid w:val="00F201B1"/>
  </w:style>
  <w:style w:type="character" w:customStyle="1" w:styleId="WW8Num1z0">
    <w:name w:val="WW8Num1z0"/>
    <w:rsid w:val="00F201B1"/>
    <w:rPr>
      <w:rFonts w:ascii="Symbol" w:hAnsi="Symbol" w:cs="Symbol"/>
    </w:rPr>
  </w:style>
  <w:style w:type="character" w:customStyle="1" w:styleId="WW8Num1z1">
    <w:name w:val="WW8Num1z1"/>
    <w:rsid w:val="00F201B1"/>
    <w:rPr>
      <w:rFonts w:ascii="Courier New" w:hAnsi="Courier New" w:cs="Courier New"/>
    </w:rPr>
  </w:style>
  <w:style w:type="character" w:customStyle="1" w:styleId="WW8Num1z2">
    <w:name w:val="WW8Num1z2"/>
    <w:rsid w:val="00F201B1"/>
    <w:rPr>
      <w:rFonts w:ascii="Wingdings" w:hAnsi="Wingdings" w:cs="Wingdings"/>
    </w:rPr>
  </w:style>
  <w:style w:type="character" w:customStyle="1" w:styleId="WW8Num4z5">
    <w:name w:val="WW8Num4z5"/>
    <w:rsid w:val="00F201B1"/>
    <w:rPr>
      <w:rFonts w:ascii="Wingdings" w:hAnsi="Wingdings" w:cs="Wingdings"/>
    </w:rPr>
  </w:style>
  <w:style w:type="character" w:customStyle="1" w:styleId="WW8Num7z2">
    <w:name w:val="WW8Num7z2"/>
    <w:rsid w:val="00F201B1"/>
    <w:rPr>
      <w:rFonts w:ascii="Wingdings" w:hAnsi="Wingdings" w:cs="Wingdings"/>
    </w:rPr>
  </w:style>
  <w:style w:type="character" w:customStyle="1" w:styleId="WW8Num7z3">
    <w:name w:val="WW8Num7z3"/>
    <w:rsid w:val="00F201B1"/>
    <w:rPr>
      <w:rFonts w:ascii="Symbol" w:hAnsi="Symbol" w:cs="Symbol"/>
    </w:rPr>
  </w:style>
  <w:style w:type="character" w:customStyle="1" w:styleId="WW8Num8z2">
    <w:name w:val="WW8Num8z2"/>
    <w:rsid w:val="00F201B1"/>
    <w:rPr>
      <w:rFonts w:ascii="Wingdings" w:hAnsi="Wingdings" w:cs="Wingdings"/>
    </w:rPr>
  </w:style>
  <w:style w:type="character" w:customStyle="1" w:styleId="WW8Num8z3">
    <w:name w:val="WW8Num8z3"/>
    <w:rsid w:val="00F201B1"/>
    <w:rPr>
      <w:rFonts w:ascii="Symbol" w:hAnsi="Symbol" w:cs="Symbol"/>
    </w:rPr>
  </w:style>
  <w:style w:type="character" w:customStyle="1" w:styleId="WW8Num9z2">
    <w:name w:val="WW8Num9z2"/>
    <w:rsid w:val="00F201B1"/>
    <w:rPr>
      <w:rFonts w:ascii="Wingdings" w:hAnsi="Wingdings" w:cs="Wingdings"/>
    </w:rPr>
  </w:style>
  <w:style w:type="character" w:customStyle="1" w:styleId="WW8Num15z2">
    <w:name w:val="WW8Num15z2"/>
    <w:rsid w:val="00F201B1"/>
    <w:rPr>
      <w:rFonts w:ascii="Wingdings" w:hAnsi="Wingdings" w:cs="Wingdings"/>
    </w:rPr>
  </w:style>
  <w:style w:type="character" w:customStyle="1" w:styleId="WW8Num15z4">
    <w:name w:val="WW8Num15z4"/>
    <w:rsid w:val="00F201B1"/>
    <w:rPr>
      <w:rFonts w:ascii="Courier New" w:hAnsi="Courier New" w:cs="Courier New"/>
    </w:rPr>
  </w:style>
  <w:style w:type="character" w:customStyle="1" w:styleId="WW8Num18z1">
    <w:name w:val="WW8Num18z1"/>
    <w:rsid w:val="00F201B1"/>
    <w:rPr>
      <w:rFonts w:ascii="Courier New" w:hAnsi="Courier New" w:cs="Courier New"/>
    </w:rPr>
  </w:style>
  <w:style w:type="character" w:customStyle="1" w:styleId="WW8Num18z2">
    <w:name w:val="WW8Num18z2"/>
    <w:rsid w:val="00F201B1"/>
    <w:rPr>
      <w:rFonts w:ascii="Wingdings" w:hAnsi="Wingdings" w:cs="Wingdings"/>
    </w:rPr>
  </w:style>
  <w:style w:type="character" w:customStyle="1" w:styleId="WW8Num18z3">
    <w:name w:val="WW8Num18z3"/>
    <w:rsid w:val="00F201B1"/>
    <w:rPr>
      <w:rFonts w:ascii="Symbol" w:hAnsi="Symbol" w:cs="Symbol"/>
    </w:rPr>
  </w:style>
  <w:style w:type="character" w:customStyle="1" w:styleId="WW8Num19z5">
    <w:name w:val="WW8Num19z5"/>
    <w:rsid w:val="00F201B1"/>
    <w:rPr>
      <w:rFonts w:ascii="Wingdings" w:hAnsi="Wingdings" w:cs="Wingdings"/>
    </w:rPr>
  </w:style>
  <w:style w:type="character" w:customStyle="1" w:styleId="WW8Num20z3">
    <w:name w:val="WW8Num20z3"/>
    <w:rsid w:val="00F201B1"/>
    <w:rPr>
      <w:rFonts w:ascii="Symbol" w:hAnsi="Symbol" w:cs="Symbol"/>
    </w:rPr>
  </w:style>
  <w:style w:type="character" w:customStyle="1" w:styleId="WW-DefaultParagraphFont1111">
    <w:name w:val="WW-Default Paragraph Font1111"/>
    <w:rsid w:val="00F201B1"/>
  </w:style>
  <w:style w:type="character" w:styleId="Numrdepagin">
    <w:name w:val="page number"/>
    <w:basedOn w:val="WW-DefaultParagraphFont1111"/>
    <w:rsid w:val="00F201B1"/>
  </w:style>
  <w:style w:type="character" w:styleId="Hyperlink">
    <w:name w:val="Hyperlink"/>
    <w:rsid w:val="00F201B1"/>
    <w:rPr>
      <w:color w:val="0000FF"/>
      <w:u w:val="single"/>
    </w:rPr>
  </w:style>
  <w:style w:type="character" w:customStyle="1" w:styleId="Bullets">
    <w:name w:val="Bullets"/>
    <w:rsid w:val="00F201B1"/>
    <w:rPr>
      <w:rFonts w:ascii="OpenSymbol" w:eastAsia="OpenSymbol" w:hAnsi="OpenSymbol" w:cs="OpenSymbol"/>
    </w:rPr>
  </w:style>
  <w:style w:type="character" w:customStyle="1" w:styleId="WW8Num14z1">
    <w:name w:val="WW8Num14z1"/>
    <w:rsid w:val="00F201B1"/>
    <w:rPr>
      <w:rFonts w:ascii="OpenSymbol" w:hAnsi="OpenSymbol" w:cs="OpenSymbol"/>
    </w:rPr>
  </w:style>
  <w:style w:type="character" w:customStyle="1" w:styleId="NumberingSymbols">
    <w:name w:val="Numbering Symbols"/>
    <w:rsid w:val="00F201B1"/>
  </w:style>
  <w:style w:type="character" w:customStyle="1" w:styleId="WW8Num49z0">
    <w:name w:val="WW8Num49z0"/>
    <w:rsid w:val="00F201B1"/>
    <w:rPr>
      <w:rFonts w:ascii="Wingdings" w:hAnsi="Wingdings" w:cs="Wingdings"/>
    </w:rPr>
  </w:style>
  <w:style w:type="paragraph" w:styleId="List">
    <w:name w:val="List"/>
    <w:basedOn w:val="Corptext"/>
    <w:rsid w:val="00F201B1"/>
    <w:rPr>
      <w:rFonts w:cs="Mangal"/>
    </w:rPr>
  </w:style>
  <w:style w:type="paragraph" w:styleId="Legend">
    <w:name w:val="caption"/>
    <w:basedOn w:val="Normal"/>
    <w:qFormat/>
    <w:rsid w:val="00F201B1"/>
    <w:pPr>
      <w:suppressLineNumbers/>
      <w:suppressAutoHyphens/>
      <w:spacing w:before="120" w:after="120"/>
    </w:pPr>
    <w:rPr>
      <w:rFonts w:eastAsia="Times New Roman" w:cs="Mangal"/>
      <w:i/>
      <w:iCs/>
      <w:kern w:val="1"/>
      <w:lang w:eastAsia="ar-SA"/>
    </w:rPr>
  </w:style>
  <w:style w:type="paragraph" w:customStyle="1" w:styleId="Index">
    <w:name w:val="Index"/>
    <w:basedOn w:val="Normal"/>
    <w:rsid w:val="00F201B1"/>
    <w:pPr>
      <w:suppressLineNumbers/>
      <w:suppressAutoHyphens/>
    </w:pPr>
    <w:rPr>
      <w:rFonts w:eastAsia="Times New Roman" w:cs="Mangal"/>
      <w:kern w:val="1"/>
      <w:lang w:eastAsia="ar-SA"/>
    </w:rPr>
  </w:style>
  <w:style w:type="paragraph" w:customStyle="1" w:styleId="Z-Normal">
    <w:name w:val="Z-Normal"/>
    <w:basedOn w:val="Normal"/>
    <w:rsid w:val="00F201B1"/>
    <w:pPr>
      <w:suppressAutoHyphens/>
      <w:spacing w:after="80"/>
    </w:pPr>
    <w:rPr>
      <w:rFonts w:eastAsia="Times New Roman"/>
      <w:kern w:val="1"/>
      <w:szCs w:val="20"/>
      <w:lang w:val="ro-RO" w:eastAsia="ar-SA"/>
    </w:rPr>
  </w:style>
  <w:style w:type="paragraph" w:styleId="Cuprins1">
    <w:name w:val="toc 1"/>
    <w:basedOn w:val="Normal"/>
    <w:next w:val="Normal"/>
    <w:rsid w:val="00F201B1"/>
    <w:pPr>
      <w:suppressAutoHyphens/>
      <w:spacing w:before="120" w:after="120"/>
    </w:pPr>
    <w:rPr>
      <w:rFonts w:eastAsia="Times New Roman"/>
      <w:b/>
      <w:caps/>
      <w:kern w:val="1"/>
      <w:sz w:val="20"/>
      <w:szCs w:val="20"/>
      <w:lang w:val="ro-RO" w:eastAsia="ar-SA"/>
    </w:rPr>
  </w:style>
  <w:style w:type="paragraph" w:styleId="Cuprins2">
    <w:name w:val="toc 2"/>
    <w:basedOn w:val="Normal"/>
    <w:next w:val="Normal"/>
    <w:rsid w:val="00F201B1"/>
    <w:pPr>
      <w:suppressAutoHyphens/>
      <w:spacing w:before="60"/>
      <w:jc w:val="both"/>
    </w:pPr>
    <w:rPr>
      <w:rFonts w:ascii="Arial" w:eastAsia="Times New Roman" w:hAnsi="Arial" w:cs="Arial"/>
      <w:kern w:val="1"/>
      <w:lang w:eastAsia="ar-SA"/>
    </w:rPr>
  </w:style>
  <w:style w:type="paragraph" w:styleId="Cuprins3">
    <w:name w:val="toc 3"/>
    <w:basedOn w:val="Normal"/>
    <w:next w:val="Normal"/>
    <w:rsid w:val="00F201B1"/>
    <w:pPr>
      <w:suppressAutoHyphens/>
      <w:ind w:left="480"/>
    </w:pPr>
    <w:rPr>
      <w:rFonts w:eastAsia="Times New Roman"/>
      <w:i/>
      <w:kern w:val="1"/>
      <w:sz w:val="20"/>
      <w:szCs w:val="20"/>
      <w:lang w:val="ro-RO" w:eastAsia="ar-SA"/>
    </w:rPr>
  </w:style>
  <w:style w:type="paragraph" w:customStyle="1" w:styleId="Z-Heading3">
    <w:name w:val="Z-Heading 3"/>
    <w:basedOn w:val="Normal"/>
    <w:next w:val="Normal"/>
    <w:rsid w:val="00F201B1"/>
    <w:pPr>
      <w:keepNext/>
      <w:keepLines/>
      <w:suppressAutoHyphens/>
      <w:spacing w:before="120" w:after="80"/>
    </w:pPr>
    <w:rPr>
      <w:rFonts w:eastAsia="Times New Roman"/>
      <w:b/>
      <w:caps/>
      <w:kern w:val="1"/>
      <w:szCs w:val="20"/>
      <w:lang w:val="ro-RO" w:eastAsia="ar-SA"/>
    </w:rPr>
  </w:style>
  <w:style w:type="paragraph" w:customStyle="1" w:styleId="Z-Heading2">
    <w:name w:val="Z-Heading 2"/>
    <w:basedOn w:val="Z-Heading3"/>
    <w:next w:val="Normal"/>
    <w:rsid w:val="00F201B1"/>
    <w:pPr>
      <w:numPr>
        <w:ilvl w:val="2"/>
        <w:numId w:val="1"/>
      </w:numPr>
      <w:pBdr>
        <w:bottom w:val="single" w:sz="4" w:space="1" w:color="000000"/>
        <w:right w:val="single" w:sz="4" w:space="4" w:color="FFFFFF"/>
      </w:pBdr>
      <w:tabs>
        <w:tab w:val="left" w:pos="360"/>
      </w:tabs>
      <w:spacing w:after="120"/>
      <w:ind w:left="340" w:hanging="340"/>
      <w:outlineLvl w:val="2"/>
    </w:pPr>
    <w:rPr>
      <w:caps w:val="0"/>
      <w:sz w:val="28"/>
    </w:rPr>
  </w:style>
  <w:style w:type="paragraph" w:customStyle="1" w:styleId="Z-Heading1">
    <w:name w:val="Z-Heading 1"/>
    <w:basedOn w:val="Z-Heading2"/>
    <w:next w:val="Normal"/>
    <w:rsid w:val="00F201B1"/>
    <w:pPr>
      <w:numPr>
        <w:ilvl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spacing w:after="240"/>
      <w:ind w:left="340" w:hanging="340"/>
      <w:outlineLvl w:val="1"/>
    </w:pPr>
    <w:rPr>
      <w:caps/>
      <w:sz w:val="32"/>
    </w:rPr>
  </w:style>
  <w:style w:type="paragraph" w:customStyle="1" w:styleId="Z-Heading0">
    <w:name w:val="Z-Heading 0"/>
    <w:basedOn w:val="Z-Heading1"/>
    <w:rsid w:val="00F201B1"/>
    <w:pPr>
      <w:numPr>
        <w:ilvl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8D8D8"/>
      <w:tabs>
        <w:tab w:val="left" w:pos="426"/>
      </w:tabs>
      <w:ind w:left="340" w:right="-143" w:hanging="574"/>
      <w:outlineLvl w:val="0"/>
    </w:pPr>
    <w:rPr>
      <w:b w:val="0"/>
    </w:rPr>
  </w:style>
  <w:style w:type="paragraph" w:customStyle="1" w:styleId="Z-Heading5">
    <w:name w:val="Z-Heading 5"/>
    <w:basedOn w:val="Normal"/>
    <w:next w:val="Normal"/>
    <w:rsid w:val="00F201B1"/>
    <w:pPr>
      <w:keepNext/>
      <w:keepLines/>
      <w:numPr>
        <w:ilvl w:val="5"/>
        <w:numId w:val="1"/>
      </w:numPr>
      <w:tabs>
        <w:tab w:val="left" w:pos="360"/>
      </w:tabs>
      <w:suppressAutoHyphens/>
      <w:spacing w:before="60" w:after="80"/>
      <w:ind w:left="340" w:hanging="340"/>
      <w:outlineLvl w:val="5"/>
    </w:pPr>
    <w:rPr>
      <w:rFonts w:eastAsia="Times New Roman"/>
      <w:b/>
      <w:kern w:val="1"/>
      <w:szCs w:val="20"/>
      <w:lang w:val="ro-RO" w:eastAsia="ar-SA"/>
    </w:rPr>
  </w:style>
  <w:style w:type="paragraph" w:customStyle="1" w:styleId="Z-Buline">
    <w:name w:val="Z-Buline"/>
    <w:basedOn w:val="Z-Normal"/>
    <w:rsid w:val="00F201B1"/>
    <w:pPr>
      <w:numPr>
        <w:numId w:val="3"/>
      </w:numPr>
      <w:spacing w:after="0"/>
      <w:ind w:left="357" w:hanging="357"/>
    </w:pPr>
  </w:style>
  <w:style w:type="paragraph" w:styleId="Corptext2">
    <w:name w:val="Body Text 2"/>
    <w:basedOn w:val="Normal"/>
    <w:link w:val="Corptext2Caracter"/>
    <w:rsid w:val="00F201B1"/>
    <w:pPr>
      <w:suppressAutoHyphens/>
      <w:jc w:val="both"/>
    </w:pPr>
    <w:rPr>
      <w:rFonts w:eastAsia="Times New Roman"/>
      <w:kern w:val="1"/>
      <w:szCs w:val="20"/>
      <w:lang w:val="ro-RO" w:eastAsia="ar-SA"/>
    </w:rPr>
  </w:style>
  <w:style w:type="character" w:customStyle="1" w:styleId="Corptext2Caracter">
    <w:name w:val="Corp text 2 Caracter"/>
    <w:basedOn w:val="Fontdeparagrafimplicit"/>
    <w:link w:val="Corptext2"/>
    <w:rsid w:val="00F201B1"/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paragraph" w:customStyle="1" w:styleId="TableContents">
    <w:name w:val="Table Contents"/>
    <w:basedOn w:val="Normal"/>
    <w:rsid w:val="00F201B1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TableHeading">
    <w:name w:val="Table Heading"/>
    <w:basedOn w:val="TableContents"/>
    <w:rsid w:val="00F201B1"/>
    <w:pPr>
      <w:jc w:val="center"/>
    </w:pPr>
    <w:rPr>
      <w:b/>
      <w:bCs/>
    </w:rPr>
  </w:style>
  <w:style w:type="paragraph" w:styleId="Textbloc">
    <w:name w:val="Block Text"/>
    <w:basedOn w:val="Normal"/>
    <w:rsid w:val="00F201B1"/>
    <w:pPr>
      <w:suppressAutoHyphens/>
      <w:autoSpaceDE w:val="0"/>
      <w:spacing w:after="120"/>
      <w:ind w:left="567" w:right="1286"/>
      <w:jc w:val="both"/>
    </w:pPr>
    <w:rPr>
      <w:rFonts w:eastAsia="Times New Roman"/>
      <w:b/>
      <w:kern w:val="1"/>
      <w:lang w:val="ro-RO" w:eastAsia="ar-SA"/>
    </w:rPr>
  </w:style>
  <w:style w:type="paragraph" w:customStyle="1" w:styleId="BodyText22">
    <w:name w:val="Body Text 22"/>
    <w:basedOn w:val="Normal"/>
    <w:rsid w:val="00F201B1"/>
    <w:pPr>
      <w:widowControl w:val="0"/>
      <w:suppressAutoHyphens/>
      <w:snapToGrid w:val="0"/>
      <w:jc w:val="both"/>
    </w:pPr>
    <w:rPr>
      <w:rFonts w:eastAsia="Times New Roman"/>
      <w:kern w:val="1"/>
      <w:lang w:eastAsia="ar-SA"/>
    </w:rPr>
  </w:style>
  <w:style w:type="paragraph" w:customStyle="1" w:styleId="CM44">
    <w:name w:val="CM44"/>
    <w:basedOn w:val="Normal"/>
    <w:next w:val="Normal"/>
    <w:rsid w:val="00F201B1"/>
    <w:pPr>
      <w:widowControl w:val="0"/>
      <w:autoSpaceDE w:val="0"/>
      <w:spacing w:after="270"/>
    </w:pPr>
    <w:rPr>
      <w:rFonts w:ascii="Arial" w:eastAsia="Times New Roman" w:hAnsi="Arial" w:cs="Arial"/>
      <w:kern w:val="1"/>
      <w:lang w:eastAsia="ar-SA"/>
    </w:rPr>
  </w:style>
  <w:style w:type="paragraph" w:customStyle="1" w:styleId="Framecontents">
    <w:name w:val="Frame contents"/>
    <w:basedOn w:val="Corptext"/>
    <w:rsid w:val="00F201B1"/>
  </w:style>
  <w:style w:type="paragraph" w:customStyle="1" w:styleId="NormalWeb2">
    <w:name w:val="Normal (Web)2"/>
    <w:basedOn w:val="Normal"/>
    <w:rsid w:val="00F201B1"/>
    <w:pPr>
      <w:suppressAutoHyphens/>
      <w:spacing w:before="93" w:after="93"/>
      <w:ind w:left="93" w:right="93"/>
    </w:pPr>
    <w:rPr>
      <w:rFonts w:eastAsia="Times New Roman"/>
      <w:kern w:val="1"/>
      <w:lang w:eastAsia="ar-SA"/>
    </w:rPr>
  </w:style>
  <w:style w:type="paragraph" w:customStyle="1" w:styleId="Heading10">
    <w:name w:val="Heading 10"/>
    <w:basedOn w:val="Heading"/>
    <w:next w:val="Corptext"/>
    <w:rsid w:val="00F201B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table" w:styleId="Tabelgril">
    <w:name w:val="Table Grid"/>
    <w:basedOn w:val="TabelNormal"/>
    <w:uiPriority w:val="59"/>
    <w:rsid w:val="00F201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o-R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pt1">
    <w:name w:val="tpt1"/>
    <w:basedOn w:val="WW-DefaultParagraphFont1"/>
    <w:rsid w:val="00F2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30</Pages>
  <Words>11174</Words>
  <Characters>64811</Characters>
  <Application>Microsoft Office Word</Application>
  <DocSecurity>0</DocSecurity>
  <Lines>540</Lines>
  <Paragraphs>151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ghengiomer</dc:creator>
  <cp:keywords/>
  <dc:description/>
  <cp:lastModifiedBy>altan ghengiomer</cp:lastModifiedBy>
  <cp:revision>9</cp:revision>
  <cp:lastPrinted>2024-05-24T13:00:00Z</cp:lastPrinted>
  <dcterms:created xsi:type="dcterms:W3CDTF">2024-05-23T11:27:00Z</dcterms:created>
  <dcterms:modified xsi:type="dcterms:W3CDTF">2024-05-24T13:04:00Z</dcterms:modified>
</cp:coreProperties>
</file>