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B4" w:rsidRPr="00266A71" w:rsidRDefault="00EB32B4">
      <w:pPr>
        <w:rPr>
          <w:rFonts w:ascii="Times New Roman" w:hAnsi="Times New Roman" w:cs="Times New Roman"/>
          <w:sz w:val="24"/>
          <w:szCs w:val="24"/>
        </w:rPr>
      </w:pPr>
      <w:bookmarkStart w:id="0" w:name="_GoBack"/>
      <w:bookmarkEnd w:id="0"/>
    </w:p>
    <w:p w:rsidR="00EB32B4" w:rsidRPr="00266A71" w:rsidRDefault="00EB32B4">
      <w:pPr>
        <w:pStyle w:val="NoSpacing1"/>
        <w:ind w:firstLine="708"/>
        <w:jc w:val="both"/>
        <w:rPr>
          <w:rFonts w:ascii="Times New Roman" w:hAnsi="Times New Roman" w:cs="Times New Roman"/>
          <w:sz w:val="24"/>
          <w:szCs w:val="24"/>
        </w:rPr>
      </w:pPr>
    </w:p>
    <w:p w:rsidR="00EB32B4" w:rsidRPr="00266A71" w:rsidRDefault="00E363BB">
      <w:pPr>
        <w:pStyle w:val="NoSpacing1"/>
        <w:ind w:firstLine="708"/>
        <w:rPr>
          <w:rFonts w:ascii="Times New Roman" w:hAnsi="Times New Roman" w:cs="Times New Roman"/>
          <w:b/>
          <w:bCs/>
          <w:sz w:val="28"/>
          <w:szCs w:val="28"/>
        </w:rPr>
      </w:pPr>
      <w:r w:rsidRPr="00266A71">
        <w:rPr>
          <w:rFonts w:ascii="Times New Roman" w:hAnsi="Times New Roman" w:cs="Times New Roman"/>
          <w:b/>
          <w:bCs/>
          <w:sz w:val="28"/>
          <w:szCs w:val="28"/>
        </w:rPr>
        <w:t xml:space="preserve">ANEXA 5E </w:t>
      </w: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363BB">
      <w:pPr>
        <w:pStyle w:val="NoSpacing1"/>
        <w:ind w:firstLine="708"/>
        <w:jc w:val="center"/>
        <w:rPr>
          <w:rFonts w:ascii="Times New Roman" w:hAnsi="Times New Roman" w:cs="Times New Roman"/>
          <w:b/>
          <w:bCs/>
          <w:sz w:val="28"/>
          <w:szCs w:val="28"/>
        </w:rPr>
      </w:pPr>
      <w:r w:rsidRPr="00266A71">
        <w:rPr>
          <w:rFonts w:ascii="Times New Roman" w:hAnsi="Times New Roman" w:cs="Times New Roman"/>
          <w:b/>
          <w:bCs/>
          <w:sz w:val="28"/>
          <w:szCs w:val="28"/>
        </w:rPr>
        <w:t>MEMORIU DE PREZENTARE</w:t>
      </w:r>
    </w:p>
    <w:p w:rsidR="00EB32B4" w:rsidRPr="00266A71" w:rsidRDefault="00EB32B4">
      <w:pPr>
        <w:pStyle w:val="NoSpacing1"/>
        <w:ind w:firstLine="708"/>
        <w:jc w:val="both"/>
        <w:rPr>
          <w:rFonts w:ascii="Times New Roman" w:hAnsi="Times New Roman" w:cs="Times New Roman"/>
          <w:b/>
          <w:bCs/>
          <w:sz w:val="28"/>
          <w:szCs w:val="28"/>
        </w:rPr>
      </w:pPr>
    </w:p>
    <w:p w:rsidR="00EB32B4" w:rsidRPr="00266A71" w:rsidRDefault="00EB32B4">
      <w:pPr>
        <w:pStyle w:val="NoSpacing1"/>
        <w:ind w:firstLine="708"/>
        <w:jc w:val="both"/>
        <w:rPr>
          <w:rFonts w:ascii="Times New Roman" w:hAnsi="Times New Roman" w:cs="Times New Roman"/>
          <w:sz w:val="24"/>
          <w:szCs w:val="24"/>
        </w:rPr>
      </w:pPr>
    </w:p>
    <w:p w:rsidR="00EB32B4" w:rsidRPr="00266A71" w:rsidRDefault="00E363BB">
      <w:pPr>
        <w:pStyle w:val="NoSpacing1"/>
        <w:numPr>
          <w:ilvl w:val="0"/>
          <w:numId w:val="5"/>
        </w:numPr>
        <w:suppressAutoHyphens w:val="0"/>
        <w:rPr>
          <w:rFonts w:ascii="Times New Roman" w:hAnsi="Times New Roman" w:cs="Times New Roman"/>
          <w:sz w:val="28"/>
          <w:szCs w:val="28"/>
        </w:rPr>
      </w:pPr>
      <w:r w:rsidRPr="00266A71">
        <w:rPr>
          <w:rFonts w:ascii="Times New Roman" w:hAnsi="Times New Roman" w:cs="Times New Roman"/>
          <w:b/>
          <w:bCs/>
          <w:iCs/>
          <w:sz w:val="28"/>
          <w:szCs w:val="28"/>
        </w:rPr>
        <w:t>DENUMIREA PROIECTULUI</w:t>
      </w:r>
    </w:p>
    <w:p w:rsidR="00EB32B4" w:rsidRPr="00266A71" w:rsidRDefault="00EB32B4">
      <w:pPr>
        <w:pStyle w:val="NoSpacing1"/>
        <w:ind w:left="780"/>
        <w:rPr>
          <w:rFonts w:ascii="Times New Roman" w:hAnsi="Times New Roman" w:cs="Times New Roman"/>
          <w:sz w:val="28"/>
          <w:szCs w:val="28"/>
        </w:rPr>
      </w:pPr>
    </w:p>
    <w:p w:rsidR="00EB32B4" w:rsidRPr="00266A71" w:rsidRDefault="00E363BB">
      <w:pPr>
        <w:keepNext/>
        <w:keepLines/>
        <w:spacing w:before="200" w:after="0" w:line="276" w:lineRule="auto"/>
        <w:ind w:left="1152"/>
        <w:rPr>
          <w:rFonts w:ascii="Times New Roman" w:hAnsi="Times New Roman" w:cs="Times New Roman"/>
          <w:sz w:val="24"/>
          <w:szCs w:val="24"/>
        </w:rPr>
      </w:pPr>
      <w:bookmarkStart w:id="1" w:name="Bookmark"/>
      <w:r w:rsidRPr="00266A71">
        <w:rPr>
          <w:rFonts w:ascii="Times New Roman" w:eastAsia="Times New Roman" w:hAnsi="Times New Roman" w:cs="Times New Roman"/>
          <w:bCs/>
          <w:iCs/>
          <w:color w:val="00000A"/>
          <w:sz w:val="26"/>
          <w:szCs w:val="26"/>
          <w:lang w:val="it-IT"/>
        </w:rPr>
        <w:t>IMP</w:t>
      </w:r>
      <w:r w:rsidRPr="00266A71">
        <w:rPr>
          <w:rFonts w:ascii="Times New Roman" w:eastAsia="Times New Roman" w:hAnsi="Times New Roman" w:cs="Times New Roman"/>
          <w:bCs/>
          <w:iCs/>
          <w:color w:val="00000A"/>
          <w:sz w:val="26"/>
          <w:szCs w:val="26"/>
        </w:rPr>
        <w:t xml:space="preserve">ĂDURIRE </w:t>
      </w:r>
      <w:r w:rsidR="00BF2D1D">
        <w:rPr>
          <w:rFonts w:ascii="Times New Roman" w:eastAsia="Times New Roman" w:hAnsi="Times New Roman" w:cs="Times New Roman"/>
          <w:bCs/>
          <w:iCs/>
          <w:color w:val="00000A"/>
          <w:sz w:val="26"/>
          <w:szCs w:val="26"/>
        </w:rPr>
        <w:t>TERENURI AGRICOLE ZAM-</w:t>
      </w:r>
      <w:r w:rsidR="00FF63C8">
        <w:rPr>
          <w:rFonts w:ascii="Times New Roman" w:eastAsia="Times New Roman" w:hAnsi="Times New Roman" w:cs="Times New Roman"/>
          <w:bCs/>
          <w:iCs/>
          <w:color w:val="00000A"/>
          <w:sz w:val="26"/>
          <w:szCs w:val="26"/>
        </w:rPr>
        <w:t>DOCEA MARIA ADRIANA</w:t>
      </w:r>
    </w:p>
    <w:bookmarkEnd w:id="1"/>
    <w:p w:rsidR="00EB32B4" w:rsidRPr="00266A71" w:rsidRDefault="00EB32B4">
      <w:pPr>
        <w:pStyle w:val="NoSpacing1"/>
        <w:ind w:left="780"/>
        <w:rPr>
          <w:rFonts w:ascii="Times New Roman" w:hAnsi="Times New Roman" w:cs="Times New Roman"/>
          <w:sz w:val="24"/>
          <w:szCs w:val="24"/>
        </w:rPr>
      </w:pPr>
    </w:p>
    <w:p w:rsidR="00EB32B4" w:rsidRPr="00266A71" w:rsidRDefault="00EB32B4">
      <w:pPr>
        <w:pStyle w:val="NoSpacing1"/>
        <w:spacing w:line="276" w:lineRule="auto"/>
        <w:ind w:left="1125"/>
        <w:rPr>
          <w:rFonts w:ascii="Times New Roman" w:hAnsi="Times New Roman" w:cs="Times New Roman"/>
          <w:bCs/>
          <w:iCs/>
          <w:sz w:val="24"/>
          <w:szCs w:val="24"/>
        </w:rPr>
      </w:pPr>
    </w:p>
    <w:p w:rsidR="00EB32B4" w:rsidRPr="00266A71" w:rsidRDefault="00E363BB">
      <w:pPr>
        <w:pStyle w:val="NoSpacing1"/>
        <w:numPr>
          <w:ilvl w:val="0"/>
          <w:numId w:val="5"/>
        </w:numPr>
        <w:suppressAutoHyphens w:val="0"/>
        <w:spacing w:line="276" w:lineRule="auto"/>
        <w:rPr>
          <w:rFonts w:ascii="Times New Roman" w:hAnsi="Times New Roman" w:cs="Times New Roman"/>
          <w:bCs/>
          <w:iCs/>
          <w:sz w:val="28"/>
          <w:szCs w:val="28"/>
        </w:rPr>
      </w:pPr>
      <w:r w:rsidRPr="00266A71">
        <w:rPr>
          <w:rFonts w:ascii="Times New Roman" w:hAnsi="Times New Roman" w:cs="Times New Roman"/>
          <w:b/>
          <w:bCs/>
          <w:iCs/>
          <w:sz w:val="28"/>
          <w:szCs w:val="28"/>
        </w:rPr>
        <w:t>BENEFICIAR</w:t>
      </w:r>
    </w:p>
    <w:p w:rsidR="007247E9" w:rsidRPr="00FF63C8" w:rsidRDefault="007A2808" w:rsidP="007247E9">
      <w:pPr>
        <w:pStyle w:val="NoSpacing"/>
        <w:ind w:firstLine="708"/>
        <w:rPr>
          <w:rFonts w:ascii="Times New Roman" w:hAnsi="Times New Roman" w:cs="Times New Roman"/>
          <w:sz w:val="28"/>
          <w:szCs w:val="28"/>
        </w:rPr>
      </w:pPr>
      <w:r w:rsidRPr="00FF63C8">
        <w:rPr>
          <w:rFonts w:ascii="Times New Roman" w:hAnsi="Times New Roman" w:cs="Times New Roman"/>
          <w:bCs/>
          <w:iCs/>
          <w:sz w:val="28"/>
          <w:szCs w:val="28"/>
        </w:rPr>
        <w:t xml:space="preserve">Beneficiarul lucrării este </w:t>
      </w:r>
      <w:r w:rsidR="00FF63C8" w:rsidRPr="00FF63C8">
        <w:rPr>
          <w:rFonts w:ascii="Times New Roman" w:hAnsi="Times New Roman" w:cs="Times New Roman"/>
          <w:bCs/>
          <w:iCs/>
          <w:sz w:val="28"/>
          <w:szCs w:val="28"/>
          <w:lang w:val="it-IT"/>
        </w:rPr>
        <w:t>Docea Maria Adriana,  cu domiciliul in mun. Aiud str Gheorghe Doja nr 118, județul Alba, posesor CI seria AX nr 858068, nr. telefon  contact, consultat Negru Ioan Alin  tel</w:t>
      </w:r>
      <w:r w:rsidR="00FF63C8" w:rsidRPr="00FF63C8">
        <w:rPr>
          <w:rFonts w:ascii="Times New Roman" w:hAnsi="Times New Roman" w:cs="Times New Roman"/>
          <w:bCs/>
          <w:iCs/>
          <w:sz w:val="28"/>
          <w:szCs w:val="28"/>
        </w:rPr>
        <w:t>:</w:t>
      </w:r>
      <w:r w:rsidR="00FF63C8" w:rsidRPr="00FF63C8">
        <w:rPr>
          <w:rFonts w:ascii="Times New Roman" w:hAnsi="Times New Roman" w:cs="Times New Roman"/>
          <w:bCs/>
          <w:iCs/>
          <w:sz w:val="28"/>
          <w:szCs w:val="28"/>
          <w:lang w:val="it-IT"/>
        </w:rPr>
        <w:t>0753852830.</w:t>
      </w:r>
    </w:p>
    <w:p w:rsidR="00A96545" w:rsidRPr="00266A71" w:rsidRDefault="00A96545">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pPr>
        <w:shd w:val="clear" w:color="auto" w:fill="FFFFFF"/>
        <w:spacing w:after="0" w:line="100" w:lineRule="atLeast"/>
        <w:jc w:val="both"/>
        <w:rPr>
          <w:rFonts w:ascii="Times New Roman" w:eastAsia="Times New Roman" w:hAnsi="Times New Roman" w:cs="Times New Roman"/>
          <w:b/>
          <w:sz w:val="28"/>
          <w:szCs w:val="28"/>
        </w:rPr>
      </w:pPr>
      <w:r w:rsidRPr="00266A71">
        <w:rPr>
          <w:rFonts w:ascii="Times New Roman" w:eastAsia="Times New Roman" w:hAnsi="Times New Roman" w:cs="Times New Roman"/>
          <w:b/>
          <w:bCs/>
          <w:sz w:val="28"/>
          <w:szCs w:val="28"/>
        </w:rPr>
        <w:t>III.  DESCRIEREA CARACTERISTICILOR FIZICE ALE ÎNTREGULUI PROIECT</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6A5964">
      <w:pPr>
        <w:shd w:val="clear" w:color="auto" w:fill="FFFFFF"/>
        <w:spacing w:after="0" w:line="100" w:lineRule="atLeast"/>
        <w:ind w:left="360"/>
        <w:jc w:val="both"/>
        <w:rPr>
          <w:rFonts w:ascii="Times New Roman" w:hAnsi="Times New Roman" w:cs="Times New Roman"/>
          <w:sz w:val="24"/>
          <w:szCs w:val="24"/>
        </w:rPr>
      </w:pPr>
      <w:r>
        <w:rPr>
          <w:rFonts w:ascii="Times New Roman" w:eastAsia="Times New Roman" w:hAnsi="Times New Roman" w:cs="Times New Roman"/>
          <w:b/>
          <w:sz w:val="28"/>
          <w:szCs w:val="28"/>
        </w:rPr>
        <w:t xml:space="preserve">3.1 </w:t>
      </w:r>
      <w:r w:rsidR="00E363BB" w:rsidRPr="00266A71">
        <w:rPr>
          <w:rFonts w:ascii="Times New Roman" w:eastAsia="Times New Roman" w:hAnsi="Times New Roman" w:cs="Times New Roman"/>
          <w:b/>
          <w:sz w:val="28"/>
          <w:szCs w:val="28"/>
        </w:rPr>
        <w:t>Rezumatul proiectului</w:t>
      </w:r>
    </w:p>
    <w:p w:rsidR="00EB32B4" w:rsidRPr="00266A71" w:rsidRDefault="00EB32B4">
      <w:pPr>
        <w:pStyle w:val="NoSpacing1"/>
        <w:ind w:firstLine="708"/>
        <w:jc w:val="both"/>
        <w:rPr>
          <w:rFonts w:ascii="Times New Roman" w:hAnsi="Times New Roman" w:cs="Times New Roman"/>
          <w:sz w:val="24"/>
          <w:szCs w:val="24"/>
        </w:rPr>
      </w:pPr>
    </w:p>
    <w:p w:rsidR="00833B2D" w:rsidRDefault="005C7352" w:rsidP="00833B2D">
      <w:pPr>
        <w:pStyle w:val="NoSpacing"/>
        <w:ind w:left="-15" w:firstLine="723"/>
        <w:jc w:val="both"/>
        <w:rPr>
          <w:rFonts w:ascii="Times New Roman" w:hAnsi="Times New Roman" w:cs="Times New Roman"/>
          <w:bCs/>
          <w:iCs/>
          <w:sz w:val="28"/>
          <w:szCs w:val="28"/>
          <w:lang w:val="ro-RO"/>
        </w:rPr>
      </w:pPr>
      <w:r>
        <w:rPr>
          <w:rFonts w:ascii="Times New Roman" w:hAnsi="Times New Roman" w:cs="Times New Roman"/>
          <w:bCs/>
          <w:iCs/>
          <w:sz w:val="28"/>
          <w:szCs w:val="28"/>
        </w:rPr>
        <w:t>Suprafaţ</w:t>
      </w:r>
      <w:r w:rsidR="007247E9">
        <w:rPr>
          <w:rFonts w:ascii="Times New Roman" w:hAnsi="Times New Roman" w:cs="Times New Roman"/>
          <w:bCs/>
          <w:iCs/>
          <w:sz w:val="28"/>
          <w:szCs w:val="28"/>
        </w:rPr>
        <w:t>a</w:t>
      </w:r>
      <w:r w:rsidR="00833B2D" w:rsidRPr="00647598">
        <w:rPr>
          <w:rFonts w:ascii="Times New Roman" w:hAnsi="Times New Roman" w:cs="Times New Roman"/>
          <w:bCs/>
          <w:iCs/>
          <w:sz w:val="28"/>
          <w:szCs w:val="28"/>
        </w:rPr>
        <w:t xml:space="preserve"> de teren destinat</w:t>
      </w:r>
      <w:r>
        <w:rPr>
          <w:rFonts w:ascii="Times New Roman" w:hAnsi="Times New Roman" w:cs="Times New Roman"/>
          <w:bCs/>
          <w:iCs/>
          <w:sz w:val="28"/>
          <w:szCs w:val="28"/>
        </w:rPr>
        <w:t>ă</w:t>
      </w:r>
      <w:r w:rsidR="00833B2D" w:rsidRPr="00647598">
        <w:rPr>
          <w:rFonts w:ascii="Times New Roman" w:hAnsi="Times New Roman" w:cs="Times New Roman"/>
          <w:bCs/>
          <w:iCs/>
          <w:sz w:val="28"/>
          <w:szCs w:val="28"/>
        </w:rPr>
        <w:t xml:space="preserve"> împăduriri</w:t>
      </w:r>
      <w:r w:rsidR="00833B2D">
        <w:rPr>
          <w:rFonts w:ascii="Times New Roman" w:hAnsi="Times New Roman" w:cs="Times New Roman"/>
          <w:bCs/>
          <w:iCs/>
          <w:sz w:val="28"/>
          <w:szCs w:val="28"/>
        </w:rPr>
        <w:t>i</w:t>
      </w:r>
      <w:r w:rsidR="00833B2D" w:rsidRPr="00647598">
        <w:rPr>
          <w:rFonts w:ascii="Times New Roman" w:hAnsi="Times New Roman" w:cs="Times New Roman"/>
          <w:bCs/>
          <w:iCs/>
          <w:sz w:val="28"/>
          <w:szCs w:val="28"/>
        </w:rPr>
        <w:t xml:space="preserve"> se prezintă sub forma </w:t>
      </w:r>
      <w:r w:rsidR="007A2808">
        <w:rPr>
          <w:rFonts w:ascii="Times New Roman" w:hAnsi="Times New Roman" w:cs="Times New Roman"/>
          <w:bCs/>
          <w:iCs/>
          <w:sz w:val="28"/>
          <w:szCs w:val="28"/>
          <w:lang w:val="ro-RO"/>
        </w:rPr>
        <w:t xml:space="preserve">mai multor </w:t>
      </w:r>
      <w:r w:rsidR="00A96545">
        <w:rPr>
          <w:rFonts w:ascii="Times New Roman" w:hAnsi="Times New Roman" w:cs="Times New Roman"/>
          <w:bCs/>
          <w:iCs/>
          <w:sz w:val="28"/>
          <w:szCs w:val="28"/>
          <w:lang w:val="ro-RO"/>
        </w:rPr>
        <w:t>poligo</w:t>
      </w:r>
      <w:r w:rsidR="007A2808">
        <w:rPr>
          <w:rFonts w:ascii="Times New Roman" w:hAnsi="Times New Roman" w:cs="Times New Roman"/>
          <w:bCs/>
          <w:iCs/>
          <w:sz w:val="28"/>
          <w:szCs w:val="28"/>
          <w:lang w:val="ro-RO"/>
        </w:rPr>
        <w:t>a</w:t>
      </w:r>
      <w:r w:rsidR="00A96545">
        <w:rPr>
          <w:rFonts w:ascii="Times New Roman" w:hAnsi="Times New Roman" w:cs="Times New Roman"/>
          <w:bCs/>
          <w:iCs/>
          <w:sz w:val="28"/>
          <w:szCs w:val="28"/>
          <w:lang w:val="ro-RO"/>
        </w:rPr>
        <w:t>n</w:t>
      </w:r>
      <w:r w:rsidR="007A2808">
        <w:rPr>
          <w:rFonts w:ascii="Times New Roman" w:hAnsi="Times New Roman" w:cs="Times New Roman"/>
          <w:bCs/>
          <w:iCs/>
          <w:sz w:val="28"/>
          <w:szCs w:val="28"/>
          <w:lang w:val="ro-RO"/>
        </w:rPr>
        <w:t>e</w:t>
      </w:r>
      <w:r w:rsidR="0008270C">
        <w:rPr>
          <w:rFonts w:ascii="Times New Roman" w:hAnsi="Times New Roman" w:cs="Times New Roman"/>
          <w:bCs/>
          <w:iCs/>
          <w:sz w:val="28"/>
          <w:szCs w:val="28"/>
          <w:lang w:val="ro-RO"/>
        </w:rPr>
        <w:t xml:space="preserve"> </w:t>
      </w:r>
      <w:r w:rsidR="007247E9">
        <w:rPr>
          <w:rFonts w:ascii="Times New Roman" w:hAnsi="Times New Roman" w:cs="Times New Roman"/>
          <w:bCs/>
          <w:iCs/>
          <w:sz w:val="28"/>
          <w:szCs w:val="28"/>
          <w:lang w:val="ro-RO"/>
        </w:rPr>
        <w:t xml:space="preserve"> </w:t>
      </w:r>
      <w:r w:rsidR="007A2808">
        <w:rPr>
          <w:rFonts w:ascii="Times New Roman" w:hAnsi="Times New Roman" w:cs="Times New Roman"/>
          <w:bCs/>
          <w:iCs/>
          <w:sz w:val="28"/>
          <w:szCs w:val="28"/>
          <w:lang w:val="ro-RO"/>
        </w:rPr>
        <w:t>ne</w:t>
      </w:r>
      <w:r w:rsidR="00833B2D" w:rsidRPr="00647598">
        <w:rPr>
          <w:rFonts w:ascii="Times New Roman" w:hAnsi="Times New Roman" w:cs="Times New Roman"/>
          <w:bCs/>
          <w:iCs/>
          <w:sz w:val="28"/>
          <w:szCs w:val="28"/>
          <w:lang w:val="ro-RO"/>
        </w:rPr>
        <w:t>regulat</w:t>
      </w:r>
      <w:r w:rsidR="007A2808">
        <w:rPr>
          <w:rFonts w:ascii="Times New Roman" w:hAnsi="Times New Roman" w:cs="Times New Roman"/>
          <w:bCs/>
          <w:iCs/>
          <w:sz w:val="28"/>
          <w:szCs w:val="28"/>
          <w:lang w:val="ro-RO"/>
        </w:rPr>
        <w:t>e</w:t>
      </w:r>
      <w:r w:rsidR="00833B2D" w:rsidRPr="00647598">
        <w:rPr>
          <w:rFonts w:ascii="Times New Roman" w:hAnsi="Times New Roman" w:cs="Times New Roman"/>
          <w:bCs/>
          <w:iCs/>
          <w:sz w:val="28"/>
          <w:szCs w:val="28"/>
          <w:lang w:val="ro-RO"/>
        </w:rPr>
        <w:t xml:space="preserve">, din  extravilanul localității </w:t>
      </w:r>
      <w:r w:rsidR="007A2808">
        <w:rPr>
          <w:rFonts w:ascii="Times New Roman" w:hAnsi="Times New Roman" w:cs="Times New Roman"/>
          <w:bCs/>
          <w:iCs/>
          <w:sz w:val="28"/>
          <w:szCs w:val="28"/>
          <w:lang w:val="ro-RO"/>
        </w:rPr>
        <w:t>Zam</w:t>
      </w:r>
      <w:r w:rsidR="00833B2D" w:rsidRPr="00647598">
        <w:rPr>
          <w:rFonts w:ascii="Times New Roman" w:hAnsi="Times New Roman" w:cs="Times New Roman"/>
          <w:bCs/>
          <w:iCs/>
          <w:sz w:val="28"/>
          <w:szCs w:val="28"/>
          <w:lang w:val="ro-RO"/>
        </w:rPr>
        <w:t>, înregistrat</w:t>
      </w:r>
      <w:r w:rsidR="007A2808">
        <w:rPr>
          <w:rFonts w:ascii="Times New Roman" w:hAnsi="Times New Roman" w:cs="Times New Roman"/>
          <w:bCs/>
          <w:iCs/>
          <w:sz w:val="28"/>
          <w:szCs w:val="28"/>
          <w:lang w:val="ro-RO"/>
        </w:rPr>
        <w:t>e</w:t>
      </w:r>
      <w:r w:rsidR="00833B2D" w:rsidRPr="00647598">
        <w:rPr>
          <w:rFonts w:ascii="Times New Roman" w:hAnsi="Times New Roman" w:cs="Times New Roman"/>
          <w:bCs/>
          <w:iCs/>
          <w:sz w:val="28"/>
          <w:szCs w:val="28"/>
          <w:lang w:val="ro-RO"/>
        </w:rPr>
        <w:t xml:space="preserve"> ca</w:t>
      </w:r>
      <w:r w:rsidR="007A2808">
        <w:rPr>
          <w:rFonts w:ascii="Times New Roman" w:hAnsi="Times New Roman" w:cs="Times New Roman"/>
          <w:bCs/>
          <w:iCs/>
          <w:sz w:val="28"/>
          <w:szCs w:val="28"/>
          <w:lang w:val="ro-RO"/>
        </w:rPr>
        <w:t xml:space="preserve"> agricole</w:t>
      </w:r>
      <w:r w:rsidR="00A96545">
        <w:rPr>
          <w:rFonts w:ascii="Times New Roman" w:hAnsi="Times New Roman" w:cs="Times New Roman"/>
          <w:bCs/>
          <w:iCs/>
          <w:sz w:val="28"/>
          <w:szCs w:val="28"/>
          <w:lang w:val="ro-RO"/>
        </w:rPr>
        <w:t xml:space="preserve">  </w:t>
      </w:r>
      <w:r w:rsidR="00753BD3">
        <w:rPr>
          <w:rFonts w:ascii="Times New Roman" w:hAnsi="Times New Roman" w:cs="Times New Roman"/>
          <w:bCs/>
          <w:iCs/>
          <w:sz w:val="28"/>
          <w:szCs w:val="28"/>
          <w:lang w:val="ro-RO"/>
        </w:rPr>
        <w:t xml:space="preserve"> , cu  pantă si  </w:t>
      </w:r>
      <w:r w:rsidR="00833B2D" w:rsidRPr="00647598">
        <w:rPr>
          <w:rFonts w:ascii="Times New Roman" w:hAnsi="Times New Roman" w:cs="Times New Roman"/>
          <w:bCs/>
          <w:iCs/>
          <w:sz w:val="28"/>
          <w:szCs w:val="28"/>
          <w:lang w:val="ro-RO"/>
        </w:rPr>
        <w:t xml:space="preserve">eroziune de suprafață </w:t>
      </w:r>
      <w:r w:rsidR="00946980">
        <w:rPr>
          <w:rFonts w:ascii="Times New Roman" w:hAnsi="Times New Roman" w:cs="Times New Roman"/>
          <w:bCs/>
          <w:iCs/>
          <w:sz w:val="28"/>
          <w:szCs w:val="28"/>
          <w:lang w:val="ro-RO"/>
        </w:rPr>
        <w:t>.</w:t>
      </w:r>
    </w:p>
    <w:p w:rsidR="00E7113F" w:rsidRDefault="00E7113F" w:rsidP="00833B2D">
      <w:pPr>
        <w:pStyle w:val="NoSpacing"/>
        <w:ind w:left="-15" w:firstLine="723"/>
        <w:jc w:val="both"/>
        <w:rPr>
          <w:rFonts w:ascii="Times New Roman" w:hAnsi="Times New Roman" w:cs="Times New Roman"/>
          <w:bCs/>
          <w:iCs/>
          <w:sz w:val="28"/>
          <w:szCs w:val="28"/>
          <w:lang w:val="ro-RO"/>
        </w:rPr>
      </w:pPr>
    </w:p>
    <w:tbl>
      <w:tblPr>
        <w:tblStyle w:val="TableGrid"/>
        <w:tblW w:w="0" w:type="auto"/>
        <w:tblInd w:w="850" w:type="dxa"/>
        <w:tblLook w:val="04A0" w:firstRow="1" w:lastRow="0" w:firstColumn="1" w:lastColumn="0" w:noHBand="0" w:noVBand="1"/>
      </w:tblPr>
      <w:tblGrid>
        <w:gridCol w:w="823"/>
        <w:gridCol w:w="1675"/>
        <w:gridCol w:w="6864"/>
      </w:tblGrid>
      <w:tr w:rsidR="00FF6E0D" w:rsidTr="00FF63C8">
        <w:trPr>
          <w:trHeight w:val="325"/>
        </w:trPr>
        <w:tc>
          <w:tcPr>
            <w:tcW w:w="852" w:type="dxa"/>
          </w:tcPr>
          <w:p w:rsidR="00FF6E0D" w:rsidRPr="004F377B" w:rsidRDefault="00FF6E0D" w:rsidP="00FF6E0D">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u.s.</w:t>
            </w:r>
          </w:p>
        </w:tc>
        <w:tc>
          <w:tcPr>
            <w:tcW w:w="1890" w:type="dxa"/>
          </w:tcPr>
          <w:p w:rsidR="004F377B" w:rsidRPr="004F377B" w:rsidRDefault="004F377B" w:rsidP="004F377B">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Suprafaț</w:t>
            </w:r>
            <w:r w:rsidR="00FF6E0D" w:rsidRPr="004F377B">
              <w:rPr>
                <w:rFonts w:ascii="Times New Roman" w:hAnsi="Times New Roman" w:cs="Times New Roman"/>
                <w:b/>
                <w:bCs/>
                <w:iCs/>
                <w:sz w:val="28"/>
                <w:szCs w:val="28"/>
                <w:lang w:val="ro-RO"/>
              </w:rPr>
              <w:t>a</w:t>
            </w:r>
          </w:p>
          <w:p w:rsidR="00FF6E0D" w:rsidRPr="004F377B" w:rsidRDefault="00FF6E0D" w:rsidP="004F377B">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ha</w:t>
            </w:r>
          </w:p>
        </w:tc>
        <w:tc>
          <w:tcPr>
            <w:tcW w:w="10987" w:type="dxa"/>
          </w:tcPr>
          <w:p w:rsidR="00FF6E0D" w:rsidRPr="004F377B" w:rsidRDefault="00A22656" w:rsidP="006759BA">
            <w:pPr>
              <w:pStyle w:val="NoSpacing"/>
              <w:jc w:val="center"/>
              <w:rPr>
                <w:rFonts w:ascii="Times New Roman" w:hAnsi="Times New Roman" w:cs="Times New Roman"/>
                <w:b/>
                <w:bCs/>
                <w:iCs/>
                <w:sz w:val="28"/>
                <w:szCs w:val="28"/>
                <w:lang w:val="ro-RO"/>
              </w:rPr>
            </w:pPr>
            <w:r w:rsidRPr="004F377B">
              <w:rPr>
                <w:rFonts w:ascii="Times New Roman" w:hAnsi="Times New Roman" w:cs="Times New Roman"/>
                <w:b/>
                <w:bCs/>
                <w:iCs/>
                <w:sz w:val="28"/>
                <w:szCs w:val="28"/>
                <w:lang w:val="ro-RO"/>
              </w:rPr>
              <w:t>Vecinătăț</w:t>
            </w:r>
            <w:r w:rsidR="00FF6E0D" w:rsidRPr="004F377B">
              <w:rPr>
                <w:rFonts w:ascii="Times New Roman" w:hAnsi="Times New Roman" w:cs="Times New Roman"/>
                <w:b/>
                <w:bCs/>
                <w:iCs/>
                <w:sz w:val="28"/>
                <w:szCs w:val="28"/>
                <w:lang w:val="ro-RO"/>
              </w:rPr>
              <w:t>i</w:t>
            </w:r>
          </w:p>
        </w:tc>
      </w:tr>
      <w:tr w:rsidR="00FF6E0D" w:rsidTr="00FF63C8">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w:t>
            </w:r>
          </w:p>
        </w:tc>
        <w:tc>
          <w:tcPr>
            <w:tcW w:w="1890" w:type="dxa"/>
          </w:tcPr>
          <w:p w:rsidR="00FF6E0D" w:rsidRDefault="00FF63C8"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15.98</w:t>
            </w:r>
          </w:p>
        </w:tc>
        <w:tc>
          <w:tcPr>
            <w:tcW w:w="10987" w:type="dxa"/>
          </w:tcPr>
          <w:p w:rsidR="00FF6E0D" w:rsidRDefault="00FF63C8" w:rsidP="00E412E7">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N-Docea Sorin;S-O.S. ;E-Sas Cristina Monica</w:t>
            </w:r>
            <w:r w:rsidR="00FF2960">
              <w:rPr>
                <w:rFonts w:ascii="Times New Roman" w:hAnsi="Times New Roman" w:cs="Times New Roman"/>
                <w:bCs/>
                <w:iCs/>
                <w:sz w:val="28"/>
                <w:szCs w:val="28"/>
                <w:lang w:val="ro-RO"/>
              </w:rPr>
              <w:t>.;V-limită naturală</w:t>
            </w:r>
            <w:r w:rsidR="00415076">
              <w:rPr>
                <w:rFonts w:ascii="Times New Roman" w:hAnsi="Times New Roman" w:cs="Times New Roman"/>
                <w:bCs/>
                <w:iCs/>
                <w:sz w:val="28"/>
                <w:szCs w:val="28"/>
                <w:lang w:val="ro-RO"/>
              </w:rPr>
              <w:t>, pârau</w:t>
            </w:r>
            <w:r w:rsidR="00E412E7">
              <w:rPr>
                <w:rFonts w:ascii="Times New Roman" w:hAnsi="Times New Roman" w:cs="Times New Roman"/>
                <w:bCs/>
                <w:iCs/>
                <w:sz w:val="28"/>
                <w:szCs w:val="28"/>
                <w:lang w:val="ro-RO"/>
              </w:rPr>
              <w:t>.</w:t>
            </w:r>
          </w:p>
        </w:tc>
      </w:tr>
      <w:tr w:rsidR="00FF6E0D" w:rsidTr="00FF63C8">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2</w:t>
            </w:r>
          </w:p>
        </w:tc>
        <w:tc>
          <w:tcPr>
            <w:tcW w:w="1890" w:type="dxa"/>
          </w:tcPr>
          <w:p w:rsidR="00FF6E0D" w:rsidRDefault="00FF63C8"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5.59</w:t>
            </w:r>
          </w:p>
        </w:tc>
        <w:tc>
          <w:tcPr>
            <w:tcW w:w="10987" w:type="dxa"/>
          </w:tcPr>
          <w:p w:rsidR="00FF6E0D" w:rsidRDefault="00FF63C8"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N-Barza Mircea;S-Rosu Peana;E-Docea Sorin ;V-</w:t>
            </w:r>
            <w:r w:rsidR="00FF2960">
              <w:rPr>
                <w:rFonts w:ascii="Times New Roman" w:hAnsi="Times New Roman" w:cs="Times New Roman"/>
                <w:bCs/>
                <w:iCs/>
                <w:sz w:val="28"/>
                <w:szCs w:val="28"/>
                <w:lang w:val="ro-RO"/>
              </w:rPr>
              <w:t xml:space="preserve"> limită naturală</w:t>
            </w:r>
            <w:r w:rsidR="00415076">
              <w:rPr>
                <w:rFonts w:ascii="Times New Roman" w:hAnsi="Times New Roman" w:cs="Times New Roman"/>
                <w:bCs/>
                <w:iCs/>
                <w:sz w:val="28"/>
                <w:szCs w:val="28"/>
                <w:lang w:val="ro-RO"/>
              </w:rPr>
              <w:t>,</w:t>
            </w:r>
            <w:r>
              <w:rPr>
                <w:rFonts w:ascii="Times New Roman" w:hAnsi="Times New Roman" w:cs="Times New Roman"/>
                <w:bCs/>
                <w:iCs/>
                <w:sz w:val="28"/>
                <w:szCs w:val="28"/>
                <w:lang w:val="ro-RO"/>
              </w:rPr>
              <w:t>pârau</w:t>
            </w:r>
            <w:r w:rsidR="00E412E7">
              <w:rPr>
                <w:rFonts w:ascii="Times New Roman" w:hAnsi="Times New Roman" w:cs="Times New Roman"/>
                <w:bCs/>
                <w:iCs/>
                <w:sz w:val="28"/>
                <w:szCs w:val="28"/>
                <w:lang w:val="ro-RO"/>
              </w:rPr>
              <w:t>.</w:t>
            </w:r>
          </w:p>
        </w:tc>
      </w:tr>
      <w:tr w:rsidR="00FF6E0D" w:rsidTr="00FF63C8">
        <w:trPr>
          <w:trHeight w:val="325"/>
        </w:trPr>
        <w:tc>
          <w:tcPr>
            <w:tcW w:w="852" w:type="dxa"/>
          </w:tcPr>
          <w:p w:rsidR="00FF6E0D" w:rsidRDefault="00FF6E0D"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3</w:t>
            </w:r>
          </w:p>
        </w:tc>
        <w:tc>
          <w:tcPr>
            <w:tcW w:w="1890" w:type="dxa"/>
          </w:tcPr>
          <w:p w:rsidR="00FF6E0D" w:rsidRDefault="00FF63C8" w:rsidP="00FF6E0D">
            <w:pPr>
              <w:pStyle w:val="NoSpacing"/>
              <w:jc w:val="center"/>
              <w:rPr>
                <w:rFonts w:ascii="Times New Roman" w:hAnsi="Times New Roman" w:cs="Times New Roman"/>
                <w:bCs/>
                <w:iCs/>
                <w:sz w:val="28"/>
                <w:szCs w:val="28"/>
                <w:lang w:val="ro-RO"/>
              </w:rPr>
            </w:pPr>
            <w:r>
              <w:rPr>
                <w:rFonts w:ascii="Times New Roman" w:hAnsi="Times New Roman" w:cs="Times New Roman"/>
                <w:bCs/>
                <w:iCs/>
                <w:sz w:val="28"/>
                <w:szCs w:val="28"/>
                <w:lang w:val="ro-RO"/>
              </w:rPr>
              <w:t>2.58</w:t>
            </w:r>
          </w:p>
        </w:tc>
        <w:tc>
          <w:tcPr>
            <w:tcW w:w="10987" w:type="dxa"/>
          </w:tcPr>
          <w:p w:rsidR="00FF6E0D" w:rsidRDefault="00FF63C8" w:rsidP="00833B2D">
            <w:pPr>
              <w:pStyle w:val="NoSpacing"/>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N-Docea Sorin ;S-Docea Sorin;V-Docea Sorin si O.S.</w:t>
            </w:r>
            <w:r w:rsidR="00E412E7">
              <w:rPr>
                <w:rFonts w:ascii="Times New Roman" w:hAnsi="Times New Roman" w:cs="Times New Roman"/>
                <w:bCs/>
                <w:iCs/>
                <w:sz w:val="28"/>
                <w:szCs w:val="28"/>
                <w:lang w:val="ro-RO"/>
              </w:rPr>
              <w:t>;E-</w:t>
            </w:r>
            <w:r>
              <w:rPr>
                <w:rFonts w:ascii="Times New Roman" w:hAnsi="Times New Roman" w:cs="Times New Roman"/>
                <w:bCs/>
                <w:iCs/>
                <w:sz w:val="28"/>
                <w:szCs w:val="28"/>
                <w:lang w:val="ro-RO"/>
              </w:rPr>
              <w:t>Docea Sorin</w:t>
            </w:r>
          </w:p>
        </w:tc>
      </w:tr>
      <w:tr w:rsidR="00FF6E0D" w:rsidTr="00FF63C8">
        <w:trPr>
          <w:trHeight w:val="325"/>
        </w:trPr>
        <w:tc>
          <w:tcPr>
            <w:tcW w:w="852" w:type="dxa"/>
          </w:tcPr>
          <w:p w:rsidR="00FF6E0D" w:rsidRDefault="00E7113F" w:rsidP="00E7113F">
            <w:pPr>
              <w:pStyle w:val="NoSpacing"/>
              <w:rPr>
                <w:rFonts w:ascii="Times New Roman" w:hAnsi="Times New Roman" w:cs="Times New Roman"/>
                <w:bCs/>
                <w:iCs/>
                <w:sz w:val="28"/>
                <w:szCs w:val="28"/>
                <w:lang w:val="ro-RO"/>
              </w:rPr>
            </w:pPr>
            <w:r>
              <w:rPr>
                <w:rFonts w:ascii="Times New Roman" w:hAnsi="Times New Roman" w:cs="Times New Roman"/>
                <w:bCs/>
                <w:iCs/>
                <w:sz w:val="28"/>
                <w:szCs w:val="28"/>
                <w:lang w:val="ro-RO"/>
              </w:rPr>
              <w:t>Total</w:t>
            </w:r>
          </w:p>
        </w:tc>
        <w:tc>
          <w:tcPr>
            <w:tcW w:w="1890" w:type="dxa"/>
          </w:tcPr>
          <w:p w:rsidR="00FF63C8" w:rsidRPr="00E7113F" w:rsidRDefault="00FF63C8" w:rsidP="00FF63C8">
            <w:pPr>
              <w:pStyle w:val="NoSpacing"/>
              <w:jc w:val="center"/>
              <w:rPr>
                <w:rFonts w:ascii="Times New Roman" w:hAnsi="Times New Roman" w:cs="Times New Roman"/>
                <w:b/>
                <w:bCs/>
                <w:iCs/>
                <w:sz w:val="28"/>
                <w:szCs w:val="28"/>
                <w:lang w:val="ro-RO"/>
              </w:rPr>
            </w:pPr>
            <w:r>
              <w:rPr>
                <w:rFonts w:ascii="Times New Roman" w:hAnsi="Times New Roman" w:cs="Times New Roman"/>
                <w:b/>
                <w:bCs/>
                <w:iCs/>
                <w:sz w:val="28"/>
                <w:szCs w:val="28"/>
                <w:lang w:val="ro-RO"/>
              </w:rPr>
              <w:t>24.15</w:t>
            </w:r>
          </w:p>
        </w:tc>
        <w:tc>
          <w:tcPr>
            <w:tcW w:w="10987" w:type="dxa"/>
          </w:tcPr>
          <w:p w:rsidR="00FF6E0D" w:rsidRDefault="00FF6E0D" w:rsidP="00833B2D">
            <w:pPr>
              <w:pStyle w:val="NoSpacing"/>
              <w:jc w:val="both"/>
              <w:rPr>
                <w:rFonts w:ascii="Times New Roman" w:hAnsi="Times New Roman" w:cs="Times New Roman"/>
                <w:bCs/>
                <w:iCs/>
                <w:sz w:val="28"/>
                <w:szCs w:val="28"/>
                <w:lang w:val="ro-RO"/>
              </w:rPr>
            </w:pPr>
          </w:p>
        </w:tc>
      </w:tr>
    </w:tbl>
    <w:p w:rsidR="00FF6E0D" w:rsidRDefault="00FF6E0D" w:rsidP="00833B2D">
      <w:pPr>
        <w:pStyle w:val="NoSpacing"/>
        <w:ind w:left="-15" w:firstLine="723"/>
        <w:jc w:val="both"/>
        <w:rPr>
          <w:rFonts w:ascii="Times New Roman" w:hAnsi="Times New Roman" w:cs="Times New Roman"/>
          <w:bCs/>
          <w:iCs/>
          <w:sz w:val="28"/>
          <w:szCs w:val="28"/>
          <w:lang w:val="ro-RO"/>
        </w:rPr>
      </w:pPr>
    </w:p>
    <w:p w:rsidR="000F7DCD" w:rsidRPr="00647598" w:rsidRDefault="000F7DCD" w:rsidP="00833B2D">
      <w:pPr>
        <w:pStyle w:val="NoSpacing"/>
        <w:ind w:left="-15" w:firstLine="723"/>
        <w:jc w:val="both"/>
        <w:rPr>
          <w:rFonts w:ascii="Times New Roman" w:hAnsi="Times New Roman" w:cs="Times New Roman"/>
          <w:sz w:val="28"/>
          <w:szCs w:val="28"/>
        </w:rPr>
      </w:pPr>
    </w:p>
    <w:p w:rsidR="008F4D07" w:rsidRPr="008B52F4" w:rsidRDefault="008B52F4" w:rsidP="008F4D07">
      <w:p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Compozițiile  de împădurire adoptate  sunt următoarele</w:t>
      </w:r>
      <w:r w:rsidR="008F4D07" w:rsidRPr="00266A71">
        <w:rPr>
          <w:rFonts w:ascii="Times New Roman" w:eastAsia="Calibri" w:hAnsi="Times New Roman" w:cs="Times New Roman"/>
          <w:sz w:val="28"/>
          <w:szCs w:val="28"/>
        </w:rPr>
        <w:t>:</w:t>
      </w:r>
    </w:p>
    <w:p w:rsidR="008F4D07" w:rsidRPr="00665EA4" w:rsidRDefault="008F4D07" w:rsidP="008F4D07">
      <w:pPr>
        <w:widowControl w:val="0"/>
        <w:numPr>
          <w:ilvl w:val="0"/>
          <w:numId w:val="2"/>
        </w:numPr>
        <w:spacing w:before="120" w:after="0" w:line="240" w:lineRule="auto"/>
        <w:ind w:left="1080"/>
        <w:jc w:val="both"/>
        <w:rPr>
          <w:rFonts w:ascii="Times New Roman" w:hAnsi="Times New Roman" w:cs="Times New Roman"/>
          <w:bCs/>
          <w:sz w:val="28"/>
          <w:szCs w:val="28"/>
        </w:rPr>
      </w:pPr>
      <w:r w:rsidRPr="00266A71">
        <w:rPr>
          <w:rFonts w:ascii="Times New Roman" w:hAnsi="Times New Roman" w:cs="Times New Roman"/>
          <w:b/>
          <w:sz w:val="28"/>
          <w:szCs w:val="28"/>
        </w:rPr>
        <w:t xml:space="preserve">50 St (Go ,Str) 25 Fr ( Te.a, Ci ,Pa) 25 Sa (Lc ,Co,Mc)  </w:t>
      </w:r>
      <w:r w:rsidR="007A2808">
        <w:rPr>
          <w:rFonts w:ascii="Times New Roman" w:hAnsi="Times New Roman" w:cs="Times New Roman"/>
          <w:b/>
          <w:sz w:val="28"/>
          <w:szCs w:val="28"/>
        </w:rPr>
        <w:t xml:space="preserve">cu suprafata totala de </w:t>
      </w:r>
      <w:r w:rsidR="00FF63C8">
        <w:rPr>
          <w:rFonts w:ascii="Times New Roman" w:hAnsi="Times New Roman" w:cs="Times New Roman"/>
          <w:b/>
          <w:sz w:val="28"/>
          <w:szCs w:val="28"/>
        </w:rPr>
        <w:t>24.15</w:t>
      </w:r>
      <w:r w:rsidRPr="00266A71">
        <w:rPr>
          <w:rFonts w:ascii="Times New Roman" w:hAnsi="Times New Roman" w:cs="Times New Roman"/>
          <w:b/>
          <w:sz w:val="28"/>
          <w:szCs w:val="28"/>
        </w:rPr>
        <w:t xml:space="preserve"> ha </w:t>
      </w:r>
      <w:r w:rsidRPr="00266A71">
        <w:rPr>
          <w:rFonts w:ascii="Times New Roman" w:eastAsia="Calibri" w:hAnsi="Times New Roman" w:cs="Times New Roman"/>
          <w:sz w:val="28"/>
          <w:szCs w:val="28"/>
        </w:rPr>
        <w:t xml:space="preserve">s-a adoptat  formula de împădurire conform </w:t>
      </w:r>
      <w:r w:rsidRPr="00266A71">
        <w:rPr>
          <w:rFonts w:ascii="Times New Roman" w:hAnsi="Times New Roman" w:cs="Times New Roman"/>
          <w:sz w:val="28"/>
          <w:szCs w:val="28"/>
          <w:lang w:val="pt-BR"/>
        </w:rPr>
        <w:t xml:space="preserve">:   </w:t>
      </w:r>
      <w:r w:rsidRPr="00266A71">
        <w:rPr>
          <w:rFonts w:ascii="Times New Roman" w:hAnsi="Times New Roman" w:cs="Times New Roman"/>
          <w:b/>
          <w:sz w:val="28"/>
          <w:szCs w:val="28"/>
          <w:lang w:val="en-US"/>
        </w:rPr>
        <w:t>G.S. 8</w:t>
      </w:r>
      <w:r w:rsidRPr="00266A71">
        <w:rPr>
          <w:rFonts w:ascii="Times New Roman" w:hAnsi="Times New Roman" w:cs="Times New Roman"/>
          <w:sz w:val="28"/>
          <w:szCs w:val="28"/>
          <w:lang w:val="en-US"/>
        </w:rPr>
        <w:t xml:space="preserve"> –Terenuri cu erozi</w:t>
      </w:r>
      <w:r w:rsidR="007A2808">
        <w:rPr>
          <w:rFonts w:ascii="Times New Roman" w:hAnsi="Times New Roman" w:cs="Times New Roman"/>
          <w:sz w:val="28"/>
          <w:szCs w:val="28"/>
          <w:lang w:val="en-US"/>
        </w:rPr>
        <w:t>une slab la moderata cu soluri z</w:t>
      </w:r>
      <w:r w:rsidRPr="00266A71">
        <w:rPr>
          <w:rFonts w:ascii="Times New Roman" w:hAnsi="Times New Roman" w:cs="Times New Roman"/>
          <w:sz w:val="28"/>
          <w:szCs w:val="28"/>
          <w:lang w:val="en-US"/>
        </w:rPr>
        <w:t>onale luvizoluri , moderat profunde , fara schelet  sau cu schelet putin in primii 50-75 cm.</w:t>
      </w:r>
      <w:r w:rsidRPr="00266A71">
        <w:rPr>
          <w:rFonts w:ascii="Times New Roman" w:hAnsi="Times New Roman" w:cs="Times New Roman"/>
          <w:sz w:val="28"/>
          <w:szCs w:val="28"/>
        </w:rPr>
        <w:t xml:space="preserve"> </w:t>
      </w:r>
      <w:r w:rsidRPr="00266A71">
        <w:rPr>
          <w:rFonts w:ascii="Times New Roman" w:eastAsia="Calibri" w:hAnsi="Times New Roman" w:cs="Times New Roman"/>
          <w:sz w:val="28"/>
          <w:szCs w:val="28"/>
        </w:rPr>
        <w:t xml:space="preserve">corespunzător  condițiilor </w:t>
      </w:r>
      <w:r w:rsidRPr="00266A71">
        <w:rPr>
          <w:rFonts w:ascii="Times New Roman" w:eastAsia="Calibri" w:hAnsi="Times New Roman" w:cs="Times New Roman"/>
          <w:sz w:val="28"/>
          <w:szCs w:val="28"/>
        </w:rPr>
        <w:lastRenderedPageBreak/>
        <w:t xml:space="preserve">pedostaționale identificate pentru a putea valorifica cel mai bine potențialul stațiunii.  </w:t>
      </w:r>
      <w:bookmarkStart w:id="2" w:name="Bookmark1"/>
      <w:r w:rsidRPr="00266A71">
        <w:rPr>
          <w:rFonts w:ascii="Times New Roman" w:eastAsia="Calibri" w:hAnsi="Times New Roman" w:cs="Times New Roman"/>
          <w:sz w:val="28"/>
          <w:szCs w:val="28"/>
        </w:rPr>
        <w:t>Schema adoptată necesita  6700buc/ha, distanța într</w:t>
      </w:r>
      <w:r w:rsidR="00833B2D">
        <w:rPr>
          <w:rFonts w:ascii="Times New Roman" w:eastAsia="Calibri" w:hAnsi="Times New Roman" w:cs="Times New Roman"/>
          <w:sz w:val="28"/>
          <w:szCs w:val="28"/>
        </w:rPr>
        <w:t xml:space="preserve">e </w:t>
      </w:r>
      <w:r w:rsidR="003133F9">
        <w:rPr>
          <w:rFonts w:ascii="Times New Roman" w:eastAsia="Calibri" w:hAnsi="Times New Roman" w:cs="Times New Roman"/>
          <w:sz w:val="28"/>
          <w:szCs w:val="28"/>
        </w:rPr>
        <w:t xml:space="preserve">rândurile de puieți va fi de </w:t>
      </w:r>
      <w:r w:rsidR="00A96545">
        <w:rPr>
          <w:rFonts w:ascii="Times New Roman" w:eastAsia="Calibri" w:hAnsi="Times New Roman" w:cs="Times New Roman"/>
          <w:sz w:val="28"/>
          <w:szCs w:val="28"/>
        </w:rPr>
        <w:t>2</w:t>
      </w:r>
      <w:r w:rsidRPr="00266A71">
        <w:rPr>
          <w:rFonts w:ascii="Times New Roman" w:eastAsia="Calibri" w:hAnsi="Times New Roman" w:cs="Times New Roman"/>
          <w:sz w:val="28"/>
          <w:szCs w:val="28"/>
        </w:rPr>
        <w:t xml:space="preserve"> m iar în</w:t>
      </w:r>
      <w:r w:rsidR="00A96545">
        <w:rPr>
          <w:rFonts w:ascii="Times New Roman" w:eastAsia="Calibri" w:hAnsi="Times New Roman" w:cs="Times New Roman"/>
          <w:sz w:val="28"/>
          <w:szCs w:val="28"/>
        </w:rPr>
        <w:t>tre puieți pe rând va fi de 0.75</w:t>
      </w:r>
      <w:r w:rsidRPr="00266A71">
        <w:rPr>
          <w:rFonts w:ascii="Times New Roman" w:eastAsia="Calibri" w:hAnsi="Times New Roman" w:cs="Times New Roman"/>
          <w:sz w:val="28"/>
          <w:szCs w:val="28"/>
        </w:rPr>
        <w:t xml:space="preserve"> m. Pregătirea terenului se va face în vetre de 80cm/60cm </w:t>
      </w:r>
      <w:r w:rsidR="0008270C">
        <w:rPr>
          <w:rFonts w:ascii="Times New Roman" w:eastAsia="Calibri" w:hAnsi="Times New Roman" w:cs="Times New Roman"/>
          <w:sz w:val="28"/>
          <w:szCs w:val="28"/>
        </w:rPr>
        <w:t>.</w:t>
      </w:r>
    </w:p>
    <w:bookmarkEnd w:id="2"/>
    <w:p w:rsidR="008B52F4" w:rsidRDefault="008B52F4" w:rsidP="008B52F4">
      <w:pPr>
        <w:widowControl w:val="0"/>
        <w:spacing w:before="120" w:after="0" w:line="240" w:lineRule="auto"/>
        <w:ind w:left="1069"/>
        <w:jc w:val="both"/>
        <w:rPr>
          <w:rFonts w:ascii="Times New Roman" w:hAnsi="Times New Roman" w:cs="Times New Roman"/>
          <w:b/>
          <w:sz w:val="28"/>
          <w:szCs w:val="28"/>
        </w:rPr>
      </w:pPr>
    </w:p>
    <w:p w:rsidR="00306E82" w:rsidRDefault="00306E82" w:rsidP="00306E82">
      <w:pPr>
        <w:widowControl w:val="0"/>
        <w:spacing w:before="120" w:after="0" w:line="240" w:lineRule="auto"/>
        <w:ind w:left="1069"/>
        <w:jc w:val="both"/>
        <w:rPr>
          <w:rFonts w:ascii="Times New Roman" w:hAnsi="Times New Roman" w:cs="Times New Roman"/>
          <w:b/>
          <w:sz w:val="28"/>
          <w:szCs w:val="28"/>
        </w:rPr>
      </w:pPr>
      <w:r>
        <w:rPr>
          <w:rFonts w:ascii="Times New Roman" w:hAnsi="Times New Roman" w:cs="Times New Roman"/>
          <w:b/>
          <w:sz w:val="28"/>
          <w:szCs w:val="28"/>
        </w:rPr>
        <w:t xml:space="preserve">Lucrari propuse: </w:t>
      </w:r>
    </w:p>
    <w:p w:rsidR="008B52F4" w:rsidRPr="00306E82" w:rsidRDefault="008B52F4" w:rsidP="00306E82">
      <w:pPr>
        <w:widowControl w:val="0"/>
        <w:spacing w:before="120" w:after="0" w:line="240" w:lineRule="auto"/>
        <w:ind w:left="1069"/>
        <w:jc w:val="both"/>
        <w:rPr>
          <w:rFonts w:ascii="Times New Roman" w:hAnsi="Times New Roman" w:cs="Times New Roman"/>
          <w:b/>
          <w:sz w:val="28"/>
          <w:szCs w:val="28"/>
        </w:rPr>
      </w:pPr>
      <w:r>
        <w:rPr>
          <w:rFonts w:ascii="Times New Roman" w:hAnsi="Times New Roman" w:cs="Times New Roman"/>
          <w:b/>
          <w:sz w:val="28"/>
          <w:szCs w:val="28"/>
        </w:rPr>
        <w:t>Tab nr 1</w:t>
      </w:r>
    </w:p>
    <w:tbl>
      <w:tblPr>
        <w:tblW w:w="11139" w:type="dxa"/>
        <w:tblInd w:w="-1260" w:type="dxa"/>
        <w:tblLayout w:type="fixed"/>
        <w:tblLook w:val="0000" w:firstRow="0" w:lastRow="0" w:firstColumn="0" w:lastColumn="0" w:noHBand="0" w:noVBand="0"/>
      </w:tblPr>
      <w:tblGrid>
        <w:gridCol w:w="715"/>
        <w:gridCol w:w="5040"/>
        <w:gridCol w:w="1080"/>
        <w:gridCol w:w="900"/>
        <w:gridCol w:w="900"/>
        <w:gridCol w:w="720"/>
        <w:gridCol w:w="892"/>
        <w:gridCol w:w="892"/>
      </w:tblGrid>
      <w:tr w:rsidR="00D72F39" w:rsidRPr="00266A71" w:rsidTr="00D72F39">
        <w:trPr>
          <w:trHeight w:val="975"/>
        </w:trPr>
        <w:tc>
          <w:tcPr>
            <w:tcW w:w="715"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hAnsi="Times New Roman" w:cs="Times New Roman"/>
                <w:sz w:val="20"/>
                <w:szCs w:val="20"/>
              </w:rPr>
            </w:pPr>
          </w:p>
          <w:p w:rsidR="00D72F39" w:rsidRPr="00306E82" w:rsidRDefault="00D72F39" w:rsidP="00D72F39">
            <w:pPr>
              <w:spacing w:after="0" w:line="100" w:lineRule="atLeast"/>
              <w:jc w:val="center"/>
              <w:rPr>
                <w:rFonts w:ascii="Times New Roman" w:eastAsia="Calibri" w:hAnsi="Times New Roman" w:cs="Times New Roman"/>
                <w:b/>
                <w:bCs/>
                <w:sz w:val="20"/>
                <w:szCs w:val="20"/>
                <w:lang w:val="fr-FR"/>
              </w:rPr>
            </w:pPr>
            <w:r w:rsidRPr="00306E82">
              <w:rPr>
                <w:rFonts w:ascii="Times New Roman" w:eastAsia="Calibri" w:hAnsi="Times New Roman" w:cs="Times New Roman"/>
                <w:b/>
                <w:bCs/>
                <w:sz w:val="20"/>
                <w:szCs w:val="20"/>
                <w:lang w:val="en-US"/>
              </w:rPr>
              <w:t>Suprafaţa</w:t>
            </w:r>
            <w:r w:rsidRPr="00306E82">
              <w:rPr>
                <w:rFonts w:ascii="Times New Roman" w:eastAsia="Calibri" w:hAnsi="Times New Roman" w:cs="Times New Roman"/>
                <w:b/>
                <w:bCs/>
                <w:sz w:val="20"/>
                <w:szCs w:val="20"/>
                <w:lang w:val="fr-FR"/>
              </w:rPr>
              <w:t xml:space="preserve"> (ha)</w:t>
            </w: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b/>
                <w:bCs/>
                <w:sz w:val="20"/>
                <w:szCs w:val="20"/>
                <w:lang w:val="fr-FR"/>
              </w:rPr>
            </w:pPr>
            <w:r w:rsidRPr="00306E82">
              <w:rPr>
                <w:rFonts w:ascii="Times New Roman" w:eastAsia="Calibri" w:hAnsi="Times New Roman" w:cs="Times New Roman"/>
                <w:b/>
                <w:bCs/>
                <w:sz w:val="20"/>
                <w:szCs w:val="20"/>
                <w:lang w:val="fr-FR"/>
              </w:rPr>
              <w:t>Compoziţia de regenerare/ tehnologia de</w:t>
            </w:r>
          </w:p>
          <w:p w:rsidR="00D72F39" w:rsidRPr="00306E82" w:rsidRDefault="00D72F39" w:rsidP="00D72F39">
            <w:pPr>
              <w:spacing w:after="0" w:line="100" w:lineRule="atLeast"/>
              <w:jc w:val="center"/>
              <w:rPr>
                <w:rFonts w:ascii="Times New Roman" w:eastAsia="Calibri" w:hAnsi="Times New Roman" w:cs="Times New Roman"/>
                <w:b/>
                <w:bCs/>
                <w:sz w:val="20"/>
                <w:szCs w:val="20"/>
                <w:lang w:val="en-US"/>
              </w:rPr>
            </w:pPr>
            <w:r w:rsidRPr="00306E82">
              <w:rPr>
                <w:rFonts w:ascii="Times New Roman" w:eastAsia="Calibri" w:hAnsi="Times New Roman" w:cs="Times New Roman"/>
                <w:b/>
                <w:bCs/>
                <w:sz w:val="20"/>
                <w:szCs w:val="20"/>
                <w:lang w:val="fr-FR"/>
              </w:rPr>
              <w:t>Împădurire şi completări</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b/>
                <w:bCs/>
                <w:sz w:val="20"/>
                <w:szCs w:val="20"/>
                <w:lang w:val="en-US"/>
              </w:rPr>
            </w:pPr>
            <w:r w:rsidRPr="00306E82">
              <w:rPr>
                <w:rFonts w:ascii="Times New Roman" w:eastAsia="Calibri" w:hAnsi="Times New Roman" w:cs="Times New Roman"/>
                <w:b/>
                <w:bCs/>
                <w:sz w:val="20"/>
                <w:szCs w:val="20"/>
                <w:lang w:val="en-US"/>
              </w:rPr>
              <w:t>Anul   I</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b/>
                <w:bCs/>
                <w:sz w:val="20"/>
                <w:szCs w:val="20"/>
                <w:lang w:val="en-US"/>
              </w:rPr>
            </w:pPr>
            <w:r w:rsidRPr="00306E82">
              <w:rPr>
                <w:rFonts w:ascii="Times New Roman" w:eastAsia="Calibri" w:hAnsi="Times New Roman" w:cs="Times New Roman"/>
                <w:b/>
                <w:bCs/>
                <w:sz w:val="20"/>
                <w:szCs w:val="20"/>
                <w:lang w:val="en-US"/>
              </w:rPr>
              <w:t>Anul II</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b/>
                <w:bCs/>
                <w:sz w:val="20"/>
                <w:szCs w:val="20"/>
                <w:lang w:val="en-US"/>
              </w:rPr>
            </w:pPr>
            <w:r w:rsidRPr="00306E82">
              <w:rPr>
                <w:rFonts w:ascii="Times New Roman" w:eastAsia="Calibri" w:hAnsi="Times New Roman" w:cs="Times New Roman"/>
                <w:b/>
                <w:bCs/>
                <w:sz w:val="20"/>
                <w:szCs w:val="20"/>
                <w:lang w:val="en-US"/>
              </w:rPr>
              <w:t>Anul III</w:t>
            </w: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b/>
                <w:bCs/>
                <w:sz w:val="20"/>
                <w:szCs w:val="20"/>
                <w:lang w:val="en-US"/>
              </w:rPr>
            </w:pPr>
            <w:r w:rsidRPr="00306E82">
              <w:rPr>
                <w:rFonts w:ascii="Times New Roman" w:eastAsia="Calibri" w:hAnsi="Times New Roman" w:cs="Times New Roman"/>
                <w:b/>
                <w:bCs/>
                <w:sz w:val="20"/>
                <w:szCs w:val="20"/>
                <w:lang w:val="en-US"/>
              </w:rPr>
              <w:t>Anul IV</w:t>
            </w:r>
          </w:p>
        </w:tc>
        <w:tc>
          <w:tcPr>
            <w:tcW w:w="892" w:type="dxa"/>
            <w:tcBorders>
              <w:top w:val="single" w:sz="4" w:space="0" w:color="000000"/>
              <w:left w:val="single" w:sz="4" w:space="0" w:color="000000"/>
              <w:bottom w:val="single" w:sz="4" w:space="0" w:color="000000"/>
            </w:tcBorders>
            <w:shd w:val="clear" w:color="auto" w:fill="FFFFFF"/>
          </w:tcPr>
          <w:p w:rsidR="00D72F39" w:rsidRDefault="00D72F39" w:rsidP="00D72F39">
            <w:pPr>
              <w:spacing w:after="0" w:line="100" w:lineRule="atLeast"/>
              <w:jc w:val="center"/>
              <w:rPr>
                <w:rFonts w:ascii="Times New Roman" w:eastAsia="Calibri" w:hAnsi="Times New Roman" w:cs="Times New Roman"/>
                <w:b/>
                <w:bCs/>
                <w:sz w:val="20"/>
                <w:szCs w:val="20"/>
                <w:lang w:val="en-US"/>
              </w:rPr>
            </w:pPr>
            <w:r w:rsidRPr="00266A71">
              <w:rPr>
                <w:rFonts w:ascii="Times New Roman" w:eastAsia="Calibri" w:hAnsi="Times New Roman" w:cs="Times New Roman"/>
                <w:b/>
                <w:bCs/>
                <w:sz w:val="20"/>
                <w:szCs w:val="20"/>
                <w:lang w:val="en-US"/>
              </w:rPr>
              <w:t xml:space="preserve">Anul </w:t>
            </w:r>
            <w:r>
              <w:rPr>
                <w:rFonts w:ascii="Times New Roman" w:eastAsia="Calibri" w:hAnsi="Times New Roman" w:cs="Times New Roman"/>
                <w:b/>
                <w:bCs/>
                <w:sz w:val="20"/>
                <w:szCs w:val="20"/>
                <w:lang w:val="en-US"/>
              </w:rPr>
              <w:t>V</w:t>
            </w:r>
          </w:p>
          <w:p w:rsidR="00D72F39" w:rsidRPr="00266A71" w:rsidRDefault="00D72F39" w:rsidP="00D72F39">
            <w:pPr>
              <w:spacing w:after="0" w:line="100" w:lineRule="atLeast"/>
              <w:jc w:val="center"/>
              <w:rPr>
                <w:rFonts w:ascii="Times New Roman" w:hAnsi="Times New Roman" w:cs="Times New Roman"/>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pacing w:after="0" w:line="100" w:lineRule="atLeast"/>
              <w:jc w:val="center"/>
              <w:rPr>
                <w:rFonts w:ascii="Times New Roman" w:hAnsi="Times New Roman" w:cs="Times New Roman"/>
              </w:rPr>
            </w:pPr>
            <w:r w:rsidRPr="00266A71">
              <w:rPr>
                <w:rFonts w:ascii="Times New Roman" w:eastAsia="Calibri" w:hAnsi="Times New Roman" w:cs="Times New Roman"/>
                <w:b/>
                <w:bCs/>
                <w:sz w:val="20"/>
                <w:szCs w:val="20"/>
                <w:lang w:val="en-US"/>
              </w:rPr>
              <w:t>Anul VI</w:t>
            </w:r>
          </w:p>
        </w:tc>
      </w:tr>
      <w:tr w:rsidR="00D72F39" w:rsidRPr="00266A71" w:rsidTr="00D72F39">
        <w:trPr>
          <w:trHeight w:val="1073"/>
        </w:trPr>
        <w:tc>
          <w:tcPr>
            <w:tcW w:w="715" w:type="dxa"/>
            <w:vMerge w:val="restart"/>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p w:rsidR="00D72F39" w:rsidRPr="00306E82" w:rsidRDefault="00D72F39" w:rsidP="00D72F39">
            <w:pPr>
              <w:spacing w:after="0" w:line="100" w:lineRule="atLeast"/>
              <w:jc w:val="center"/>
              <w:rPr>
                <w:rFonts w:ascii="Times New Roman" w:eastAsia="Calibri" w:hAnsi="Times New Roman" w:cs="Times New Roman"/>
                <w:b/>
                <w:sz w:val="20"/>
                <w:szCs w:val="20"/>
              </w:rPr>
            </w:pPr>
            <w:r w:rsidRPr="00306E82">
              <w:rPr>
                <w:rFonts w:ascii="Times New Roman" w:eastAsia="Calibri" w:hAnsi="Times New Roman" w:cs="Times New Roman"/>
                <w:b/>
                <w:sz w:val="20"/>
                <w:szCs w:val="20"/>
              </w:rPr>
              <w:t>24.15 ha</w:t>
            </w:r>
          </w:p>
          <w:p w:rsidR="00D72F39" w:rsidRPr="00306E82" w:rsidRDefault="00D72F39" w:rsidP="00D72F39">
            <w:pPr>
              <w:spacing w:after="0" w:line="100" w:lineRule="atLeast"/>
              <w:jc w:val="center"/>
              <w:rPr>
                <w:rFonts w:ascii="Times New Roman" w:eastAsia="Calibri" w:hAnsi="Times New Roman" w:cs="Times New Roman"/>
                <w:sz w:val="20"/>
                <w:szCs w:val="20"/>
              </w:rPr>
            </w:pPr>
          </w:p>
          <w:p w:rsidR="00D72F39" w:rsidRPr="00306E82" w:rsidRDefault="00D72F39" w:rsidP="00D72F39">
            <w:pPr>
              <w:spacing w:after="0" w:line="100" w:lineRule="atLeast"/>
              <w:jc w:val="center"/>
              <w:rPr>
                <w:rFonts w:ascii="Times New Roman" w:eastAsia="Times New Roman" w:hAnsi="Times New Roman" w:cs="Times New Roman"/>
                <w:b/>
                <w:color w:val="000000"/>
                <w:sz w:val="20"/>
                <w:szCs w:val="20"/>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fr-FR"/>
              </w:rPr>
            </w:pPr>
            <w:r w:rsidRPr="00306E82">
              <w:rPr>
                <w:rFonts w:ascii="Times New Roman" w:hAnsi="Times New Roman" w:cs="Times New Roman"/>
                <w:b/>
                <w:sz w:val="20"/>
                <w:szCs w:val="20"/>
              </w:rPr>
              <w:t xml:space="preserve">50 St (Go ,Str) 25 Fr ( Te.a, Ci ,Pa) 25 Sa (Lc ,Co,Mc)  </w:t>
            </w:r>
            <w:r w:rsidRPr="00306E82">
              <w:rPr>
                <w:rFonts w:ascii="Times New Roman" w:eastAsia="Calibri" w:hAnsi="Times New Roman" w:cs="Times New Roman"/>
                <w:sz w:val="20"/>
                <w:szCs w:val="20"/>
                <w:lang w:val="fr-FR"/>
              </w:rPr>
              <w:t xml:space="preserve"> Schema de plantare 2x0.75 m</w:t>
            </w:r>
          </w:p>
          <w:p w:rsidR="00D72F39" w:rsidRPr="00306E82" w:rsidRDefault="00D72F39" w:rsidP="00D72F39">
            <w:pPr>
              <w:spacing w:after="0" w:line="100" w:lineRule="atLeast"/>
              <w:jc w:val="center"/>
              <w:rPr>
                <w:rFonts w:ascii="Times New Roman" w:eastAsia="Calibri" w:hAnsi="Times New Roman" w:cs="Times New Roman"/>
                <w:sz w:val="20"/>
                <w:szCs w:val="20"/>
                <w:lang w:val="fr-FR"/>
              </w:rPr>
            </w:pPr>
            <w:r w:rsidRPr="00306E82">
              <w:rPr>
                <w:rFonts w:ascii="Times New Roman" w:eastAsia="Calibri" w:hAnsi="Times New Roman" w:cs="Times New Roman"/>
                <w:sz w:val="20"/>
                <w:szCs w:val="20"/>
                <w:lang w:val="fr-FR"/>
              </w:rPr>
              <w:t>Număr puieţi 6700 buc/ha</w:t>
            </w:r>
          </w:p>
          <w:p w:rsidR="00D72F39" w:rsidRPr="00306E82" w:rsidRDefault="00D72F39" w:rsidP="00D72F39">
            <w:pPr>
              <w:spacing w:after="0" w:line="100" w:lineRule="atLeast"/>
              <w:jc w:val="center"/>
              <w:rPr>
                <w:rFonts w:ascii="Times New Roman" w:eastAsia="Calibri" w:hAnsi="Times New Roman" w:cs="Times New Roman"/>
                <w:sz w:val="20"/>
                <w:szCs w:val="20"/>
                <w:lang w:val="fr-FR"/>
              </w:rPr>
            </w:pP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fr-FR"/>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fr-FR"/>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fr-FR"/>
              </w:rPr>
            </w:pPr>
          </w:p>
          <w:p w:rsidR="00D72F39" w:rsidRPr="00306E82" w:rsidRDefault="00D72F39" w:rsidP="00D72F39">
            <w:pPr>
              <w:jc w:val="center"/>
              <w:rPr>
                <w:rFonts w:ascii="Times New Roman" w:eastAsia="Calibri" w:hAnsi="Times New Roman" w:cs="Times New Roman"/>
                <w:sz w:val="20"/>
                <w:szCs w:val="20"/>
                <w:lang w:val="fr-FR"/>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fr-FR"/>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fr-FR"/>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fr-FR"/>
              </w:rPr>
            </w:pPr>
          </w:p>
        </w:tc>
      </w:tr>
      <w:tr w:rsidR="00D72F39" w:rsidRPr="00266A71" w:rsidTr="00D72F39">
        <w:trPr>
          <w:trHeight w:val="149"/>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fr-FR"/>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1.Curățarea terenului în vederea împăduririlor</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149"/>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 Pregătirea solului in vetre pe curba de nivel/Aratura cu plug in benzi late</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149"/>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fr-FR"/>
              </w:rPr>
              <w:t>3. Plantarea în gropi de 40x40x40cm</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Toamna/primavara</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73"/>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4. Revizuiri</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149"/>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5. Întreţineri- mobilizare sol mauală in jurul puietilor</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3</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3</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3</w:t>
            </w: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w:t>
            </w: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r>
      <w:tr w:rsidR="00D72F39" w:rsidRPr="00266A71" w:rsidTr="00D72F39">
        <w:trPr>
          <w:trHeight w:val="305"/>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6. Completări</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w:t>
            </w: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305"/>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7.Descopleșire plantații</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w:t>
            </w: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pacing w:after="0" w:line="100" w:lineRule="atLeast"/>
              <w:jc w:val="both"/>
              <w:rPr>
                <w:rFonts w:ascii="Times New Roman" w:hAnsi="Times New Roman" w:cs="Times New Roman"/>
              </w:rPr>
            </w:pPr>
            <w:r w:rsidRPr="00266A71">
              <w:rPr>
                <w:rFonts w:ascii="Times New Roman" w:eastAsia="Calibri" w:hAnsi="Times New Roman" w:cs="Times New Roman"/>
                <w:sz w:val="20"/>
                <w:szCs w:val="20"/>
                <w:lang w:val="en-US"/>
              </w:rPr>
              <w:t>1</w:t>
            </w:r>
          </w:p>
        </w:tc>
      </w:tr>
      <w:tr w:rsidR="00D72F39" w:rsidRPr="00266A71" w:rsidTr="00D72F39">
        <w:trPr>
          <w:trHeight w:val="420"/>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8 Tratarea radacinilor</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w:t>
            </w: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420"/>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9. Stropirea culturilor împotriva făinării</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40%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40%</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40%</w:t>
            </w: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20%</w:t>
            </w: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20%</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20%</w:t>
            </w:r>
          </w:p>
        </w:tc>
      </w:tr>
      <w:tr w:rsidR="00D72F39" w:rsidRPr="00266A71" w:rsidTr="00D72F39">
        <w:trPr>
          <w:trHeight w:val="279"/>
        </w:trPr>
        <w:tc>
          <w:tcPr>
            <w:tcW w:w="715" w:type="dxa"/>
            <w:vMerge/>
            <w:tcBorders>
              <w:top w:val="single" w:sz="4" w:space="0" w:color="000000"/>
              <w:left w:val="single" w:sz="4" w:space="0" w:color="000000"/>
              <w:bottom w:val="single" w:sz="4" w:space="0" w:color="000000"/>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10 Instalare suprafete pentru control anual</w:t>
            </w:r>
          </w:p>
        </w:tc>
        <w:tc>
          <w:tcPr>
            <w:tcW w:w="108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48 buc</w:t>
            </w: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top w:val="single" w:sz="4" w:space="0" w:color="000000"/>
              <w:left w:val="single" w:sz="4" w:space="0" w:color="000000"/>
              <w:bottom w:val="single" w:sz="4" w:space="0" w:color="000000"/>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r w:rsidR="00D72F39" w:rsidRPr="00266A71" w:rsidTr="00D72F39">
        <w:trPr>
          <w:trHeight w:val="318"/>
        </w:trPr>
        <w:tc>
          <w:tcPr>
            <w:tcW w:w="715" w:type="dxa"/>
            <w:vMerge/>
            <w:tcBorders>
              <w:top w:val="single" w:sz="4" w:space="0" w:color="000000"/>
              <w:left w:val="single" w:sz="4" w:space="0" w:color="000000"/>
              <w:bottom w:val="single" w:sz="4" w:space="0" w:color="auto"/>
            </w:tcBorders>
            <w:shd w:val="clear" w:color="auto" w:fill="FFFFFF"/>
            <w:vAlign w:val="center"/>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5040" w:type="dxa"/>
            <w:tcBorders>
              <w:left w:val="single" w:sz="4" w:space="0" w:color="000000"/>
              <w:bottom w:val="single" w:sz="4" w:space="0" w:color="auto"/>
            </w:tcBorders>
            <w:shd w:val="clear" w:color="auto" w:fill="FFFFFF"/>
          </w:tcPr>
          <w:p w:rsidR="00D72F39" w:rsidRPr="00306E82" w:rsidRDefault="00D72F39" w:rsidP="00D72F39">
            <w:pPr>
              <w:tabs>
                <w:tab w:val="left" w:pos="1050"/>
              </w:tabs>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11 Instalare gard protecție</w:t>
            </w:r>
          </w:p>
        </w:tc>
        <w:tc>
          <w:tcPr>
            <w:tcW w:w="1080" w:type="dxa"/>
            <w:tcBorders>
              <w:left w:val="single" w:sz="4" w:space="0" w:color="000000"/>
              <w:bottom w:val="single" w:sz="4" w:space="0" w:color="auto"/>
            </w:tcBorders>
            <w:shd w:val="clear" w:color="auto" w:fill="FFFFFF"/>
          </w:tcPr>
          <w:p w:rsidR="00D72F39" w:rsidRPr="00306E82" w:rsidRDefault="00D72F39" w:rsidP="00D72F39">
            <w:pPr>
              <w:spacing w:after="0" w:line="100" w:lineRule="atLeast"/>
              <w:jc w:val="center"/>
              <w:rPr>
                <w:rFonts w:ascii="Times New Roman" w:eastAsia="Calibri" w:hAnsi="Times New Roman" w:cs="Times New Roman"/>
                <w:sz w:val="20"/>
                <w:szCs w:val="20"/>
                <w:lang w:val="en-US"/>
              </w:rPr>
            </w:pPr>
            <w:r w:rsidRPr="00306E82">
              <w:rPr>
                <w:rFonts w:ascii="Times New Roman" w:eastAsia="Calibri" w:hAnsi="Times New Roman" w:cs="Times New Roman"/>
                <w:sz w:val="20"/>
                <w:szCs w:val="20"/>
                <w:lang w:val="en-US"/>
              </w:rPr>
              <w:t>5134 ml</w:t>
            </w:r>
          </w:p>
        </w:tc>
        <w:tc>
          <w:tcPr>
            <w:tcW w:w="900" w:type="dxa"/>
            <w:tcBorders>
              <w:left w:val="single" w:sz="4" w:space="0" w:color="000000"/>
              <w:bottom w:val="single" w:sz="4" w:space="0" w:color="auto"/>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900" w:type="dxa"/>
            <w:tcBorders>
              <w:left w:val="single" w:sz="4" w:space="0" w:color="000000"/>
              <w:bottom w:val="single" w:sz="4" w:space="0" w:color="auto"/>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720" w:type="dxa"/>
            <w:tcBorders>
              <w:left w:val="single" w:sz="4" w:space="0" w:color="000000"/>
              <w:bottom w:val="single" w:sz="4" w:space="0" w:color="auto"/>
            </w:tcBorders>
            <w:shd w:val="clear" w:color="auto" w:fill="FFFFFF"/>
          </w:tcPr>
          <w:p w:rsidR="00D72F39" w:rsidRPr="00306E82" w:rsidRDefault="00D72F39" w:rsidP="00D72F39">
            <w:pPr>
              <w:snapToGrid w:val="0"/>
              <w:spacing w:after="0" w:line="100" w:lineRule="atLeast"/>
              <w:jc w:val="center"/>
              <w:rPr>
                <w:rFonts w:ascii="Times New Roman" w:eastAsia="Calibri" w:hAnsi="Times New Roman" w:cs="Times New Roman"/>
                <w:sz w:val="20"/>
                <w:szCs w:val="20"/>
                <w:lang w:val="en-US"/>
              </w:rPr>
            </w:pPr>
          </w:p>
        </w:tc>
        <w:tc>
          <w:tcPr>
            <w:tcW w:w="892" w:type="dxa"/>
            <w:tcBorders>
              <w:left w:val="single" w:sz="4" w:space="0" w:color="000000"/>
              <w:bottom w:val="single" w:sz="4" w:space="0" w:color="auto"/>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c>
          <w:tcPr>
            <w:tcW w:w="892" w:type="dxa"/>
            <w:tcBorders>
              <w:left w:val="single" w:sz="4" w:space="0" w:color="000000"/>
              <w:bottom w:val="single" w:sz="4" w:space="0" w:color="auto"/>
              <w:right w:val="single" w:sz="4" w:space="0" w:color="000000"/>
            </w:tcBorders>
            <w:shd w:val="clear" w:color="auto" w:fill="FFFFFF"/>
          </w:tcPr>
          <w:p w:rsidR="00D72F39" w:rsidRPr="00266A71" w:rsidRDefault="00D72F39" w:rsidP="00D72F39">
            <w:pPr>
              <w:snapToGrid w:val="0"/>
              <w:spacing w:after="0" w:line="100" w:lineRule="atLeast"/>
              <w:jc w:val="both"/>
              <w:rPr>
                <w:rFonts w:ascii="Times New Roman" w:eastAsia="Calibri" w:hAnsi="Times New Roman" w:cs="Times New Roman"/>
                <w:sz w:val="20"/>
                <w:szCs w:val="20"/>
                <w:lang w:val="en-US"/>
              </w:rPr>
            </w:pPr>
          </w:p>
        </w:tc>
      </w:tr>
    </w:tbl>
    <w:p w:rsidR="00EB32B4" w:rsidRPr="00266A71" w:rsidRDefault="00E363BB">
      <w:pPr>
        <w:spacing w:after="0" w:line="100" w:lineRule="atLeast"/>
        <w:jc w:val="both"/>
        <w:rPr>
          <w:rFonts w:ascii="Times New Roman" w:eastAsia="Calibri" w:hAnsi="Times New Roman" w:cs="Times New Roman"/>
          <w:sz w:val="24"/>
          <w:szCs w:val="24"/>
          <w:lang w:val="fr-FR"/>
        </w:rPr>
      </w:pPr>
      <w:r w:rsidRPr="00266A71">
        <w:rPr>
          <w:rFonts w:ascii="Times New Roman" w:eastAsia="Calibri" w:hAnsi="Times New Roman" w:cs="Times New Roman"/>
          <w:sz w:val="20"/>
          <w:szCs w:val="20"/>
          <w:lang w:val="en-US"/>
        </w:rPr>
        <w:tab/>
      </w:r>
      <w:r w:rsidRPr="00266A71">
        <w:rPr>
          <w:rFonts w:ascii="Times New Roman" w:eastAsia="Calibri" w:hAnsi="Times New Roman" w:cs="Times New Roman"/>
          <w:sz w:val="20"/>
          <w:szCs w:val="20"/>
          <w:lang w:val="en-US"/>
        </w:rPr>
        <w:tab/>
      </w:r>
    </w:p>
    <w:p w:rsidR="00EB32B4" w:rsidRPr="00266A71" w:rsidRDefault="00E363BB">
      <w:pPr>
        <w:spacing w:after="0" w:line="100" w:lineRule="atLeast"/>
        <w:jc w:val="both"/>
        <w:rPr>
          <w:rFonts w:ascii="Times New Roman" w:eastAsia="Calibri" w:hAnsi="Times New Roman" w:cs="Times New Roman"/>
          <w:b/>
          <w:bCs/>
          <w:i/>
          <w:iCs/>
          <w:sz w:val="28"/>
          <w:szCs w:val="28"/>
          <w:lang w:val="it-IT"/>
        </w:rPr>
      </w:pPr>
      <w:r w:rsidRPr="00266A71">
        <w:rPr>
          <w:rFonts w:ascii="Times New Roman" w:eastAsia="Calibri" w:hAnsi="Times New Roman" w:cs="Times New Roman"/>
          <w:sz w:val="28"/>
          <w:szCs w:val="28"/>
          <w:lang w:val="fr-FR"/>
        </w:rPr>
        <w:t xml:space="preserve">Tehnologiile propuse pentru instalarea vegetaţiei </w:t>
      </w:r>
      <w:r w:rsidR="00833B2D">
        <w:rPr>
          <w:rFonts w:ascii="Times New Roman" w:eastAsia="Calibri" w:hAnsi="Times New Roman" w:cs="Times New Roman"/>
          <w:sz w:val="28"/>
          <w:szCs w:val="28"/>
          <w:lang w:val="fr-FR"/>
        </w:rPr>
        <w:t xml:space="preserve">forestiere pe suprafaţa de </w:t>
      </w:r>
      <w:r w:rsidR="00725FDA">
        <w:rPr>
          <w:rFonts w:ascii="Times New Roman" w:eastAsia="Calibri" w:hAnsi="Times New Roman" w:cs="Times New Roman"/>
          <w:sz w:val="28"/>
          <w:szCs w:val="28"/>
          <w:lang w:val="fr-FR"/>
        </w:rPr>
        <w:t>24.15</w:t>
      </w:r>
      <w:r w:rsidR="00737CEA" w:rsidRPr="00266A71">
        <w:rPr>
          <w:rFonts w:ascii="Times New Roman" w:eastAsia="Calibri" w:hAnsi="Times New Roman" w:cs="Times New Roman"/>
          <w:sz w:val="28"/>
          <w:szCs w:val="28"/>
          <w:lang w:val="fr-FR"/>
        </w:rPr>
        <w:t xml:space="preserve"> ha de teren agricol</w:t>
      </w:r>
      <w:r w:rsidRPr="00266A71">
        <w:rPr>
          <w:rFonts w:ascii="Times New Roman" w:eastAsia="Calibri" w:hAnsi="Times New Roman" w:cs="Times New Roman"/>
          <w:sz w:val="28"/>
          <w:szCs w:val="28"/>
          <w:lang w:val="fr-FR"/>
        </w:rPr>
        <w:t>, prin împădurire cu speci</w:t>
      </w:r>
      <w:r w:rsidR="00737CEA" w:rsidRPr="00266A71">
        <w:rPr>
          <w:rFonts w:ascii="Times New Roman" w:eastAsia="Calibri" w:hAnsi="Times New Roman" w:cs="Times New Roman"/>
          <w:sz w:val="28"/>
          <w:szCs w:val="28"/>
          <w:lang w:val="fr-FR"/>
        </w:rPr>
        <w:t>i</w:t>
      </w:r>
      <w:r w:rsidRPr="00266A71">
        <w:rPr>
          <w:rFonts w:ascii="Times New Roman" w:eastAsia="Calibri" w:hAnsi="Times New Roman" w:cs="Times New Roman"/>
          <w:sz w:val="28"/>
          <w:szCs w:val="28"/>
          <w:lang w:val="fr-FR"/>
        </w:rPr>
        <w:t xml:space="preserve"> forestiere caracteristice zonei sunt următoarele:</w:t>
      </w:r>
    </w:p>
    <w:p w:rsidR="00EB32B4" w:rsidRPr="00266A71" w:rsidRDefault="00EB32B4">
      <w:pPr>
        <w:spacing w:after="0" w:line="100" w:lineRule="atLeast"/>
        <w:ind w:firstLine="720"/>
        <w:jc w:val="both"/>
        <w:rPr>
          <w:rFonts w:ascii="Times New Roman" w:eastAsia="Calibri" w:hAnsi="Times New Roman" w:cs="Times New Roman"/>
          <w:b/>
          <w:bCs/>
          <w:i/>
          <w:iCs/>
          <w:sz w:val="24"/>
          <w:szCs w:val="24"/>
          <w:lang w:val="it-IT"/>
        </w:rPr>
      </w:pPr>
    </w:p>
    <w:p w:rsidR="00EB32B4" w:rsidRPr="00266A71" w:rsidRDefault="00E363BB">
      <w:pPr>
        <w:spacing w:after="0" w:line="100" w:lineRule="atLeast"/>
        <w:ind w:firstLine="720"/>
        <w:jc w:val="both"/>
        <w:rPr>
          <w:rFonts w:ascii="Times New Roman" w:eastAsia="Calibri" w:hAnsi="Times New Roman" w:cs="Times New Roman"/>
          <w:sz w:val="24"/>
          <w:szCs w:val="24"/>
          <w:lang w:val="pt-BR"/>
        </w:rPr>
      </w:pPr>
      <w:r w:rsidRPr="00266A71">
        <w:rPr>
          <w:rFonts w:ascii="Times New Roman" w:eastAsia="Calibri" w:hAnsi="Times New Roman" w:cs="Times New Roman"/>
          <w:b/>
          <w:bCs/>
          <w:i/>
          <w:iCs/>
          <w:sz w:val="24"/>
          <w:szCs w:val="24"/>
          <w:lang w:val="it-IT"/>
        </w:rPr>
        <w:t>Descrierea lucrărilor de pregătire a terenului şi a solului</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bookmarkStart w:id="3" w:name="Bookmark2"/>
      <w:r w:rsidRPr="00266A71">
        <w:rPr>
          <w:rFonts w:ascii="Times New Roman" w:eastAsia="Calibri" w:hAnsi="Times New Roman" w:cs="Times New Roman"/>
          <w:sz w:val="28"/>
          <w:szCs w:val="28"/>
          <w:lang w:val="pt-BR"/>
        </w:rPr>
        <w:t>Pregătirea terenului se va face</w:t>
      </w:r>
      <w:r w:rsidR="00B77483">
        <w:rPr>
          <w:rFonts w:ascii="Times New Roman" w:eastAsia="Calibri" w:hAnsi="Times New Roman" w:cs="Times New Roman"/>
          <w:sz w:val="28"/>
          <w:szCs w:val="28"/>
          <w:lang w:val="pt-BR"/>
        </w:rPr>
        <w:t xml:space="preserve"> dupa caz</w:t>
      </w:r>
      <w:r w:rsidR="00E5265A">
        <w:rPr>
          <w:rFonts w:ascii="Times New Roman" w:eastAsia="Calibri" w:hAnsi="Times New Roman" w:cs="Times New Roman"/>
          <w:sz w:val="28"/>
          <w:szCs w:val="28"/>
          <w:lang w:val="pt-BR"/>
        </w:rPr>
        <w:t xml:space="preserve"> prin curăța</w:t>
      </w:r>
      <w:r w:rsidRPr="00266A71">
        <w:rPr>
          <w:rFonts w:ascii="Times New Roman" w:eastAsia="Calibri" w:hAnsi="Times New Roman" w:cs="Times New Roman"/>
          <w:sz w:val="28"/>
          <w:szCs w:val="28"/>
          <w:lang w:val="pt-BR"/>
        </w:rPr>
        <w:t>rea terenului în vederea împăduririlor prin tăierea rugilor, zmeurișului, ierburilor înalte, lăstărișurilor, semințiș</w:t>
      </w:r>
      <w:r w:rsidR="00621EC3">
        <w:rPr>
          <w:rFonts w:ascii="Times New Roman" w:eastAsia="Calibri" w:hAnsi="Times New Roman" w:cs="Times New Roman"/>
          <w:sz w:val="28"/>
          <w:szCs w:val="28"/>
          <w:lang w:val="pt-BR"/>
        </w:rPr>
        <w:t>ului neutilizabil, arbuștilor, t</w:t>
      </w:r>
      <w:r w:rsidRPr="00266A71">
        <w:rPr>
          <w:rFonts w:ascii="Times New Roman" w:eastAsia="Calibri" w:hAnsi="Times New Roman" w:cs="Times New Roman"/>
          <w:sz w:val="28"/>
          <w:szCs w:val="28"/>
          <w:lang w:val="pt-BR"/>
        </w:rPr>
        <w:t>ufișurilor etc, cu secera sau cosorul, strângerea și așezarea materialului rezultat  la marginea perimetrului de împădurit.</w:t>
      </w:r>
    </w:p>
    <w:p w:rsidR="00EB32B4" w:rsidRPr="00266A71" w:rsidRDefault="00E363BB">
      <w:pPr>
        <w:spacing w:after="0" w:line="100" w:lineRule="atLeast"/>
        <w:ind w:firstLine="720"/>
        <w:jc w:val="both"/>
        <w:rPr>
          <w:rFonts w:ascii="Times New Roman" w:eastAsia="Calibri" w:hAnsi="Times New Roman" w:cs="Times New Roman"/>
          <w:b/>
          <w:bCs/>
          <w:i/>
          <w:iCs/>
          <w:sz w:val="28"/>
          <w:szCs w:val="28"/>
          <w:lang w:val="pt-BR"/>
        </w:rPr>
      </w:pPr>
      <w:r w:rsidRPr="00266A71">
        <w:rPr>
          <w:rFonts w:ascii="Times New Roman" w:eastAsia="Calibri" w:hAnsi="Times New Roman" w:cs="Times New Roman"/>
          <w:sz w:val="28"/>
          <w:szCs w:val="28"/>
          <w:lang w:val="pt-BR"/>
        </w:rPr>
        <w:t xml:space="preserve">Solul va fi pregătit </w:t>
      </w:r>
      <w:r w:rsidR="007247E9">
        <w:rPr>
          <w:rFonts w:ascii="Times New Roman" w:eastAsia="Calibri" w:hAnsi="Times New Roman" w:cs="Times New Roman"/>
          <w:sz w:val="28"/>
          <w:szCs w:val="28"/>
          <w:lang w:val="pt-BR"/>
        </w:rPr>
        <w:t xml:space="preserve"> dupa caz </w:t>
      </w:r>
      <w:r w:rsidRPr="00266A71">
        <w:rPr>
          <w:rFonts w:ascii="Times New Roman" w:eastAsia="Calibri" w:hAnsi="Times New Roman" w:cs="Times New Roman"/>
          <w:sz w:val="28"/>
          <w:szCs w:val="28"/>
          <w:lang w:val="pt-BR"/>
        </w:rPr>
        <w:t>în vetre cu dimensiunile de 80cmx60cm</w:t>
      </w:r>
      <w:r w:rsidR="007247E9">
        <w:rPr>
          <w:rFonts w:ascii="Times New Roman" w:eastAsia="Calibri" w:hAnsi="Times New Roman" w:cs="Times New Roman"/>
          <w:sz w:val="28"/>
          <w:szCs w:val="28"/>
          <w:lang w:val="pt-BR"/>
        </w:rPr>
        <w:t xml:space="preserve"> sau prin aratura cu plug reversibil in benzi </w:t>
      </w:r>
      <w:r w:rsidR="00B77483">
        <w:rPr>
          <w:rFonts w:ascii="Times New Roman" w:eastAsia="Calibri" w:hAnsi="Times New Roman" w:cs="Times New Roman"/>
          <w:sz w:val="28"/>
          <w:szCs w:val="28"/>
          <w:lang w:val="pt-BR"/>
        </w:rPr>
        <w:t>late</w:t>
      </w:r>
      <w:r w:rsidRPr="00266A71">
        <w:rPr>
          <w:rFonts w:ascii="Times New Roman" w:eastAsia="Calibri" w:hAnsi="Times New Roman" w:cs="Times New Roman"/>
          <w:sz w:val="28"/>
          <w:szCs w:val="28"/>
          <w:lang w:val="pt-BR"/>
        </w:rPr>
        <w:t>. Pregătirea vetrei de dimensiunile 80cmx60cm se face prin îndepărtarea stratului de iarbă, a resturilor lemnoase și a litierei de pe suprafața vetrei, mobilizarea solului cu sapa pe toată suprafața vetrei la adâncimea minimă de 15cm, alegerea pietrelor, rădăcinilor și a alor resturi vegetale din sol și așezarea lor lângă vatră.</w:t>
      </w:r>
      <w:r w:rsidR="00C478F9">
        <w:rPr>
          <w:rFonts w:ascii="Times New Roman" w:eastAsia="Calibri" w:hAnsi="Times New Roman" w:cs="Times New Roman"/>
          <w:sz w:val="28"/>
          <w:szCs w:val="28"/>
          <w:lang w:val="pt-BR"/>
        </w:rPr>
        <w:t xml:space="preserve"> Aratura se realizeaza in benzi </w:t>
      </w:r>
      <w:r w:rsidR="007247E9">
        <w:rPr>
          <w:rFonts w:ascii="Times New Roman" w:eastAsia="Calibri" w:hAnsi="Times New Roman" w:cs="Times New Roman"/>
          <w:sz w:val="28"/>
          <w:szCs w:val="28"/>
          <w:lang w:val="pt-BR"/>
        </w:rPr>
        <w:t xml:space="preserve"> late d</w:t>
      </w:r>
      <w:r w:rsidR="00E5265A">
        <w:rPr>
          <w:rFonts w:ascii="Times New Roman" w:eastAsia="Calibri" w:hAnsi="Times New Roman" w:cs="Times New Roman"/>
          <w:sz w:val="28"/>
          <w:szCs w:val="28"/>
          <w:lang w:val="pt-BR"/>
        </w:rPr>
        <w:t>e 1-1.5 m , amplasate la distan</w:t>
      </w:r>
      <w:r w:rsidR="00E5265A">
        <w:rPr>
          <w:rFonts w:ascii="Times New Roman" w:eastAsia="Calibri" w:hAnsi="Times New Roman" w:cs="Times New Roman"/>
          <w:sz w:val="28"/>
          <w:szCs w:val="28"/>
        </w:rPr>
        <w:t>t</w:t>
      </w:r>
      <w:r w:rsidR="007247E9">
        <w:rPr>
          <w:rFonts w:ascii="Times New Roman" w:eastAsia="Calibri" w:hAnsi="Times New Roman" w:cs="Times New Roman"/>
          <w:sz w:val="28"/>
          <w:szCs w:val="28"/>
          <w:lang w:val="pt-BR"/>
        </w:rPr>
        <w:t>a de 2-3 m din ax in ax.</w:t>
      </w:r>
      <w:r w:rsidR="00C478F9">
        <w:rPr>
          <w:rFonts w:ascii="Times New Roman" w:eastAsia="Calibri" w:hAnsi="Times New Roman" w:cs="Times New Roman"/>
          <w:sz w:val="28"/>
          <w:szCs w:val="28"/>
          <w:lang w:val="pt-BR"/>
        </w:rPr>
        <w:t>Unde panta terenului depașește 15 grade, plantarea se realizeaza pe terase nesprijinite late de 0,5-1 m, amplasate la distanta de 2-3 m din ax in ax,</w:t>
      </w:r>
      <w:r w:rsidR="00B55BD1">
        <w:rPr>
          <w:rFonts w:ascii="Times New Roman" w:eastAsia="Calibri" w:hAnsi="Times New Roman" w:cs="Times New Roman"/>
          <w:sz w:val="28"/>
          <w:szCs w:val="28"/>
          <w:lang w:val="pt-BR"/>
        </w:rPr>
        <w:t xml:space="preserve"> pe care se execută</w:t>
      </w:r>
      <w:r w:rsidR="00C478F9">
        <w:rPr>
          <w:rFonts w:ascii="Times New Roman" w:eastAsia="Calibri" w:hAnsi="Times New Roman" w:cs="Times New Roman"/>
          <w:sz w:val="28"/>
          <w:szCs w:val="28"/>
          <w:lang w:val="pt-BR"/>
        </w:rPr>
        <w:t xml:space="preserve"> plantatie in gropi</w:t>
      </w:r>
      <w:r w:rsidR="009A3C67">
        <w:rPr>
          <w:rFonts w:ascii="Times New Roman" w:eastAsia="Calibri" w:hAnsi="Times New Roman" w:cs="Times New Roman"/>
          <w:sz w:val="28"/>
          <w:szCs w:val="28"/>
          <w:lang w:val="pt-BR"/>
        </w:rPr>
        <w:t xml:space="preserve"> de 40x40x40 cm</w:t>
      </w:r>
      <w:r w:rsidR="006A69F1">
        <w:rPr>
          <w:rFonts w:ascii="Times New Roman" w:eastAsia="Calibri" w:hAnsi="Times New Roman" w:cs="Times New Roman"/>
          <w:sz w:val="28"/>
          <w:szCs w:val="28"/>
          <w:lang w:val="pt-BR"/>
        </w:rPr>
        <w:t>.</w:t>
      </w:r>
    </w:p>
    <w:p w:rsidR="00EB32B4" w:rsidRPr="00266A71" w:rsidRDefault="00EB32B4">
      <w:pPr>
        <w:spacing w:after="0" w:line="100" w:lineRule="atLeast"/>
        <w:ind w:firstLine="720"/>
        <w:jc w:val="both"/>
        <w:rPr>
          <w:rFonts w:ascii="Times New Roman" w:eastAsia="Calibri" w:hAnsi="Times New Roman" w:cs="Times New Roman"/>
          <w:b/>
          <w:bCs/>
          <w:i/>
          <w:iCs/>
          <w:sz w:val="24"/>
          <w:szCs w:val="24"/>
          <w:lang w:val="pt-BR"/>
        </w:rPr>
      </w:pPr>
    </w:p>
    <w:bookmarkEnd w:id="3"/>
    <w:p w:rsidR="00EB32B4" w:rsidRPr="00266A71" w:rsidRDefault="00E363BB">
      <w:pPr>
        <w:spacing w:after="0" w:line="100" w:lineRule="atLeast"/>
        <w:ind w:firstLine="720"/>
        <w:jc w:val="both"/>
        <w:rPr>
          <w:rFonts w:ascii="Times New Roman" w:eastAsia="Calibri" w:hAnsi="Times New Roman" w:cs="Times New Roman"/>
          <w:sz w:val="24"/>
          <w:szCs w:val="24"/>
          <w:lang w:val="pt-BR"/>
        </w:rPr>
      </w:pPr>
      <w:r w:rsidRPr="00266A71">
        <w:rPr>
          <w:rFonts w:ascii="Times New Roman" w:eastAsia="Calibri" w:hAnsi="Times New Roman" w:cs="Times New Roman"/>
          <w:b/>
          <w:bCs/>
          <w:i/>
          <w:iCs/>
          <w:sz w:val="24"/>
          <w:szCs w:val="24"/>
          <w:lang w:val="pt-BR"/>
        </w:rPr>
        <w:t>Descrierea lucrărilor de înființare a plantaţiei</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 xml:space="preserve">Puieții folosiți în lucrările de plantare trebuie să respecte </w:t>
      </w:r>
      <w:r w:rsidRPr="00266A71">
        <w:rPr>
          <w:rFonts w:ascii="Times New Roman" w:eastAsia="Calibri" w:hAnsi="Times New Roman" w:cs="Times New Roman"/>
          <w:sz w:val="28"/>
          <w:szCs w:val="28"/>
        </w:rPr>
        <w:t>STAS 1347-04 – Puieţi forestieri de talie mică,  precum și prevederile Legii107/2011 privind producerea, comercializarea si utilizarea materialelor forestiere de reproducere.</w:t>
      </w:r>
    </w:p>
    <w:p w:rsidR="00EB32B4" w:rsidRPr="007247E9" w:rsidRDefault="00E363BB" w:rsidP="007247E9">
      <w:pPr>
        <w:spacing w:after="0" w:line="100" w:lineRule="atLeast"/>
        <w:ind w:firstLine="720"/>
        <w:jc w:val="both"/>
        <w:rPr>
          <w:rFonts w:ascii="Times New Roman" w:eastAsia="Calibri" w:hAnsi="Times New Roman" w:cs="Times New Roman"/>
          <w:b/>
          <w:bCs/>
          <w:i/>
          <w:iCs/>
          <w:sz w:val="28"/>
          <w:szCs w:val="28"/>
          <w:lang w:val="pt-BR"/>
        </w:rPr>
      </w:pPr>
      <w:r w:rsidRPr="00266A71">
        <w:rPr>
          <w:rFonts w:ascii="Times New Roman" w:eastAsia="Calibri" w:hAnsi="Times New Roman" w:cs="Times New Roman"/>
          <w:sz w:val="28"/>
          <w:szCs w:val="28"/>
          <w:lang w:val="pt-BR"/>
        </w:rPr>
        <w:t xml:space="preserve">Înființarea culturilor se va face prin plantarea puieților de talie mică în vetre în teren </w:t>
      </w:r>
      <w:r w:rsidR="007247E9">
        <w:rPr>
          <w:rFonts w:ascii="Times New Roman" w:eastAsia="Calibri" w:hAnsi="Times New Roman" w:cs="Times New Roman"/>
          <w:sz w:val="28"/>
          <w:szCs w:val="28"/>
          <w:lang w:val="pt-BR"/>
        </w:rPr>
        <w:t xml:space="preserve">pregatit sau </w:t>
      </w:r>
      <w:r w:rsidRPr="00266A71">
        <w:rPr>
          <w:rFonts w:ascii="Times New Roman" w:eastAsia="Calibri" w:hAnsi="Times New Roman" w:cs="Times New Roman"/>
          <w:sz w:val="28"/>
          <w:szCs w:val="28"/>
          <w:lang w:val="pt-BR"/>
        </w:rPr>
        <w:t xml:space="preserve">nepregătit. Pregătirea vetrei de dimensiunile 80cmx60cm se face prin îndepărtarea stratului de iarbă, a resturilor lemnoase și a litierei de pe suprafața vetrei, mobilizarea solului cu sapa pe toată suprafața vetrei la adâncimea minimă de 15cm, alegerea pietrelor, rădăcinilor și a alor resturi vegetale din sol și așezarea lor lângă vatră. </w:t>
      </w:r>
      <w:r w:rsidR="007247E9">
        <w:rPr>
          <w:rFonts w:ascii="Times New Roman" w:eastAsia="Calibri" w:hAnsi="Times New Roman" w:cs="Times New Roman"/>
          <w:sz w:val="28"/>
          <w:szCs w:val="28"/>
          <w:lang w:val="pt-BR"/>
        </w:rPr>
        <w:t>Benzile se realizeaza late de 1-1.5 m , amplasate la distanta de 2-3 m din ax in ax pe care se executa gropile de plantare de 40x40x40 cm.</w:t>
      </w:r>
      <w:r w:rsidRPr="00266A71">
        <w:rPr>
          <w:rFonts w:ascii="Times New Roman" w:eastAsia="Calibri" w:hAnsi="Times New Roman" w:cs="Times New Roman"/>
          <w:sz w:val="28"/>
          <w:szCs w:val="28"/>
          <w:lang w:val="pt-BR"/>
        </w:rPr>
        <w:t xml:space="preserve">  </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Plantarea puieţilor se va face în gropi de 40x40x40 cm; anterior plantării, rădăcinile puietilor se vor trata (îmbăia) cu Karate Zeon sau echivalent pentru combaterea larvelor de cărăbuş. Schema de plantare recomandată este</w:t>
      </w:r>
      <w:r w:rsidR="00737CEA" w:rsidRPr="00266A71">
        <w:rPr>
          <w:rFonts w:ascii="Times New Roman" w:eastAsia="Calibri" w:hAnsi="Times New Roman" w:cs="Times New Roman"/>
          <w:sz w:val="28"/>
          <w:szCs w:val="28"/>
          <w:lang w:val="pt-BR"/>
        </w:rPr>
        <w:t xml:space="preserve"> în dreptunghi, cu distanţa de </w:t>
      </w:r>
      <w:r w:rsidR="00A96545">
        <w:rPr>
          <w:rFonts w:ascii="Times New Roman" w:eastAsia="Calibri" w:hAnsi="Times New Roman" w:cs="Times New Roman"/>
          <w:sz w:val="28"/>
          <w:szCs w:val="28"/>
          <w:lang w:val="pt-BR"/>
        </w:rPr>
        <w:t>2</w:t>
      </w:r>
      <w:r w:rsidRPr="00266A71">
        <w:rPr>
          <w:rFonts w:ascii="Times New Roman" w:eastAsia="Calibri" w:hAnsi="Times New Roman" w:cs="Times New Roman"/>
          <w:sz w:val="28"/>
          <w:szCs w:val="28"/>
          <w:lang w:val="pt-BR"/>
        </w:rPr>
        <w:t xml:space="preserve"> m  între randuri şi </w:t>
      </w:r>
      <w:r w:rsidR="00A96545">
        <w:rPr>
          <w:rFonts w:ascii="Times New Roman" w:eastAsia="Calibri" w:hAnsi="Times New Roman" w:cs="Times New Roman"/>
          <w:sz w:val="28"/>
          <w:szCs w:val="28"/>
          <w:lang w:val="pt-BR"/>
        </w:rPr>
        <w:t>0.75</w:t>
      </w:r>
      <w:r w:rsidRPr="00266A71">
        <w:rPr>
          <w:rFonts w:ascii="Times New Roman" w:eastAsia="Calibri" w:hAnsi="Times New Roman" w:cs="Times New Roman"/>
          <w:sz w:val="28"/>
          <w:szCs w:val="28"/>
          <w:lang w:val="pt-BR"/>
        </w:rPr>
        <w:t xml:space="preserve"> m între puieţi pe rand .</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lang w:val="pt-BR"/>
        </w:rPr>
        <w:t xml:space="preserve">Plantarea se va face la adancime de minin 5 cm deasupra coletului, pentru a preveni dezgolirea acestuia prin spulberare stratului afanat de la suprafaţa solului sau prin deşosare şi expunerea rădăcinilor puieţilor la acţiunea factorilor vătămători (uscăciune şi îngheţ). </w:t>
      </w:r>
    </w:p>
    <w:p w:rsidR="00EB32B4" w:rsidRPr="00266A71" w:rsidRDefault="00E363BB">
      <w:pPr>
        <w:spacing w:after="0" w:line="100" w:lineRule="atLeast"/>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pt-BR"/>
        </w:rPr>
        <w:tab/>
        <w:t xml:space="preserve">Transportul puietilor pana la destinatie se va face cu mijloace de transport acoperite in vederea protejarii radacinilor puietilor de actiunea daunatoare a vantului si  a razelor solare. </w:t>
      </w:r>
      <w:r w:rsidRPr="00266A71">
        <w:rPr>
          <w:rFonts w:ascii="Times New Roman" w:eastAsia="Calibri" w:hAnsi="Times New Roman" w:cs="Times New Roman"/>
          <w:sz w:val="28"/>
          <w:szCs w:val="28"/>
          <w:lang w:val="it-IT"/>
        </w:rPr>
        <w:t>Snopii de puieti se vor aseza in straturi. Intre straturi, inclusiv deasupra, dedesubt si pe lateral, se va asterne cate un strat de muschi, litiera sau paie umede.</w:t>
      </w:r>
    </w:p>
    <w:p w:rsidR="00D72F39" w:rsidRPr="00925891" w:rsidRDefault="00E363BB">
      <w:pPr>
        <w:spacing w:after="0" w:line="100" w:lineRule="atLeast"/>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ab/>
        <w:t>Rândurile de pieți vor fi orientate pe curba de nivel.</w:t>
      </w:r>
    </w:p>
    <w:p w:rsidR="00EB32B4" w:rsidRPr="00925891" w:rsidRDefault="00E363BB">
      <w:pPr>
        <w:spacing w:after="0" w:line="100" w:lineRule="atLeast"/>
        <w:jc w:val="both"/>
        <w:rPr>
          <w:rFonts w:ascii="Times New Roman" w:eastAsia="Calibri" w:hAnsi="Times New Roman" w:cs="Times New Roman"/>
          <w:b/>
          <w:i/>
          <w:sz w:val="28"/>
          <w:szCs w:val="28"/>
          <w:lang w:val="fr-FR"/>
        </w:rPr>
      </w:pPr>
      <w:r w:rsidRPr="00925891">
        <w:rPr>
          <w:rFonts w:ascii="Times New Roman" w:eastAsia="Calibri" w:hAnsi="Times New Roman" w:cs="Times New Roman"/>
          <w:sz w:val="28"/>
          <w:szCs w:val="28"/>
          <w:lang w:val="pt-BR"/>
        </w:rPr>
        <w:tab/>
      </w:r>
      <w:r w:rsidRPr="00925891">
        <w:rPr>
          <w:rFonts w:ascii="Times New Roman" w:eastAsia="Calibri" w:hAnsi="Times New Roman" w:cs="Times New Roman"/>
          <w:b/>
          <w:bCs/>
          <w:i/>
          <w:iCs/>
          <w:sz w:val="28"/>
          <w:szCs w:val="28"/>
          <w:lang w:val="fr-FR"/>
        </w:rPr>
        <w:t>Tipul de împrejmuire propus. Justificarea realizării împrejmuirii</w:t>
      </w:r>
    </w:p>
    <w:p w:rsidR="00EB32B4" w:rsidRPr="00266A71" w:rsidRDefault="00E363BB">
      <w:pPr>
        <w:spacing w:after="0" w:line="276" w:lineRule="auto"/>
        <w:jc w:val="both"/>
        <w:rPr>
          <w:rFonts w:ascii="Times New Roman" w:eastAsia="Calibri" w:hAnsi="Times New Roman" w:cs="Times New Roman"/>
          <w:sz w:val="28"/>
          <w:szCs w:val="28"/>
          <w:lang w:val="fr-FR"/>
        </w:rPr>
      </w:pPr>
      <w:r w:rsidRPr="00266A71">
        <w:rPr>
          <w:rFonts w:ascii="Times New Roman" w:eastAsia="Calibri" w:hAnsi="Times New Roman" w:cs="Times New Roman"/>
          <w:b/>
          <w:i/>
          <w:sz w:val="24"/>
          <w:szCs w:val="24"/>
          <w:lang w:val="fr-FR"/>
        </w:rPr>
        <w:tab/>
      </w:r>
      <w:r w:rsidRPr="00266A71">
        <w:rPr>
          <w:rFonts w:ascii="Times New Roman" w:eastAsia="Calibri" w:hAnsi="Times New Roman" w:cs="Times New Roman"/>
          <w:sz w:val="28"/>
          <w:szCs w:val="28"/>
          <w:lang w:val="fr-FR"/>
        </w:rPr>
        <w:t>La lucrările de instalare a culturilor forestiere se adaugă cele de protecție a culturilor instalate de factori biotici, prin necesitatea instalării unui gard de protecție a plantațiilor.</w:t>
      </w:r>
    </w:p>
    <w:p w:rsidR="00EB32B4" w:rsidRPr="00266A71" w:rsidRDefault="00E363BB">
      <w:pPr>
        <w:spacing w:after="0" w:line="276" w:lineRule="auto"/>
        <w:jc w:val="both"/>
        <w:rPr>
          <w:rFonts w:ascii="Times New Roman" w:eastAsia="Calibri" w:hAnsi="Times New Roman" w:cs="Times New Roman"/>
          <w:sz w:val="28"/>
          <w:szCs w:val="28"/>
          <w:lang w:val="fr-FR"/>
        </w:rPr>
      </w:pPr>
      <w:r w:rsidRPr="00266A71">
        <w:rPr>
          <w:rFonts w:ascii="Times New Roman" w:eastAsia="Calibri" w:hAnsi="Times New Roman" w:cs="Times New Roman"/>
          <w:sz w:val="28"/>
          <w:szCs w:val="28"/>
          <w:lang w:val="fr-FR"/>
        </w:rPr>
        <w:tab/>
        <w:t>Gardul de protecție va fi executat din bulumaci din material lemnos cu sârmă ghimpată dispusă în cinci rânduri paralele cu solul și două diagonale</w:t>
      </w:r>
      <w:r w:rsidR="00F06B88">
        <w:rPr>
          <w:rFonts w:ascii="Times New Roman" w:eastAsia="Calibri" w:hAnsi="Times New Roman" w:cs="Times New Roman"/>
          <w:sz w:val="28"/>
          <w:szCs w:val="28"/>
          <w:lang w:val="fr-FR"/>
        </w:rPr>
        <w:t xml:space="preserve"> sau </w:t>
      </w:r>
      <w:r w:rsidR="006A69F1">
        <w:rPr>
          <w:rFonts w:ascii="Times New Roman" w:eastAsia="Calibri" w:hAnsi="Times New Roman" w:cs="Times New Roman"/>
          <w:sz w:val="28"/>
          <w:szCs w:val="28"/>
          <w:lang w:val="fr-FR"/>
        </w:rPr>
        <w:t xml:space="preserve"> stalpi de beton/ metalici</w:t>
      </w:r>
      <w:r w:rsidR="005571FC">
        <w:rPr>
          <w:rFonts w:ascii="Times New Roman" w:eastAsia="Calibri" w:hAnsi="Times New Roman" w:cs="Times New Roman"/>
          <w:sz w:val="28"/>
          <w:szCs w:val="28"/>
          <w:lang w:val="fr-FR"/>
        </w:rPr>
        <w:t xml:space="preserve"> cu plasa de sârmă</w:t>
      </w:r>
      <w:r w:rsidR="006A69F1">
        <w:rPr>
          <w:rFonts w:ascii="Times New Roman" w:eastAsia="Calibri" w:hAnsi="Times New Roman" w:cs="Times New Roman"/>
          <w:sz w:val="28"/>
          <w:szCs w:val="28"/>
          <w:lang w:val="fr-FR"/>
        </w:rPr>
        <w:t xml:space="preserve"> gata i</w:t>
      </w:r>
      <w:r w:rsidR="0092776E">
        <w:rPr>
          <w:rFonts w:ascii="Times New Roman" w:eastAsia="Calibri" w:hAnsi="Times New Roman" w:cs="Times New Roman"/>
          <w:sz w:val="28"/>
          <w:szCs w:val="28"/>
          <w:lang w:val="fr-FR"/>
        </w:rPr>
        <w:t>mpletita</w:t>
      </w:r>
      <w:r w:rsidR="00F06B88">
        <w:rPr>
          <w:rFonts w:ascii="Times New Roman" w:eastAsia="Calibri" w:hAnsi="Times New Roman" w:cs="Times New Roman"/>
          <w:sz w:val="28"/>
          <w:szCs w:val="28"/>
          <w:lang w:val="fr-FR"/>
        </w:rPr>
        <w:t xml:space="preserve"> cu s</w:t>
      </w:r>
      <w:r w:rsidR="009A3C67">
        <w:rPr>
          <w:rFonts w:ascii="Times New Roman" w:eastAsia="Calibri" w:hAnsi="Times New Roman" w:cs="Times New Roman"/>
          <w:sz w:val="28"/>
          <w:szCs w:val="28"/>
          <w:lang w:val="fr-FR"/>
        </w:rPr>
        <w:t>â</w:t>
      </w:r>
      <w:r w:rsidR="00F06B88">
        <w:rPr>
          <w:rFonts w:ascii="Times New Roman" w:eastAsia="Calibri" w:hAnsi="Times New Roman" w:cs="Times New Roman"/>
          <w:sz w:val="28"/>
          <w:szCs w:val="28"/>
          <w:lang w:val="fr-FR"/>
        </w:rPr>
        <w:t xml:space="preserve">rma de min 0,4mm grosime si </w:t>
      </w:r>
      <w:r w:rsidR="003D29BA">
        <w:rPr>
          <w:rFonts w:ascii="Times New Roman" w:eastAsia="Calibri" w:hAnsi="Times New Roman" w:cs="Times New Roman"/>
          <w:sz w:val="28"/>
          <w:szCs w:val="28"/>
          <w:lang w:val="fr-FR"/>
        </w:rPr>
        <w:t xml:space="preserve"> cu inălț</w:t>
      </w:r>
      <w:r w:rsidR="0092776E">
        <w:rPr>
          <w:rFonts w:ascii="Times New Roman" w:eastAsia="Calibri" w:hAnsi="Times New Roman" w:cs="Times New Roman"/>
          <w:sz w:val="28"/>
          <w:szCs w:val="28"/>
          <w:lang w:val="fr-FR"/>
        </w:rPr>
        <w:t xml:space="preserve">imea </w:t>
      </w:r>
      <w:r w:rsidR="009A3C67">
        <w:rPr>
          <w:rFonts w:ascii="Times New Roman" w:eastAsia="Calibri" w:hAnsi="Times New Roman" w:cs="Times New Roman"/>
          <w:sz w:val="28"/>
          <w:szCs w:val="28"/>
          <w:lang w:val="fr-FR"/>
        </w:rPr>
        <w:t xml:space="preserve"> montata pe pari </w:t>
      </w:r>
      <w:r w:rsidR="0092776E">
        <w:rPr>
          <w:rFonts w:ascii="Times New Roman" w:eastAsia="Calibri" w:hAnsi="Times New Roman" w:cs="Times New Roman"/>
          <w:sz w:val="28"/>
          <w:szCs w:val="28"/>
          <w:lang w:val="fr-FR"/>
        </w:rPr>
        <w:t>de min 1,5</w:t>
      </w:r>
      <w:r w:rsidR="006A69F1">
        <w:rPr>
          <w:rFonts w:ascii="Times New Roman" w:eastAsia="Calibri" w:hAnsi="Times New Roman" w:cs="Times New Roman"/>
          <w:sz w:val="28"/>
          <w:szCs w:val="28"/>
          <w:lang w:val="fr-FR"/>
        </w:rPr>
        <w:t xml:space="preserve"> m.</w:t>
      </w:r>
    </w:p>
    <w:p w:rsidR="00EB32B4" w:rsidRPr="00266A71" w:rsidRDefault="00E363BB">
      <w:pPr>
        <w:spacing w:after="0" w:line="276" w:lineRule="auto"/>
        <w:ind w:firstLine="720"/>
        <w:jc w:val="both"/>
        <w:rPr>
          <w:rFonts w:ascii="Times New Roman" w:eastAsia="Calibri" w:hAnsi="Times New Roman" w:cs="Times New Roman"/>
          <w:i/>
          <w:sz w:val="28"/>
          <w:szCs w:val="28"/>
          <w:lang w:val="en-US"/>
        </w:rPr>
      </w:pPr>
      <w:r w:rsidRPr="00266A71">
        <w:rPr>
          <w:rFonts w:ascii="Times New Roman" w:eastAsia="Calibri" w:hAnsi="Times New Roman" w:cs="Times New Roman"/>
          <w:sz w:val="28"/>
          <w:szCs w:val="28"/>
          <w:lang w:val="fr-FR"/>
        </w:rPr>
        <w:t>Necesitatea instalării gardului de protecție rezultă din învecinarea suprafețelor destinate împăduririrlor cu suprafețele de teren arabil, drumuri naționale și pășuni, culturile putând fi afectate de libera circulație a utilajelor, oamenilor sau animalelor sălbatice și domestice .</w:t>
      </w:r>
    </w:p>
    <w:p w:rsidR="00EB32B4" w:rsidRDefault="00E363BB">
      <w:pPr>
        <w:spacing w:after="0" w:line="100" w:lineRule="atLeast"/>
        <w:ind w:firstLine="720"/>
        <w:jc w:val="both"/>
        <w:rPr>
          <w:rFonts w:ascii="Times New Roman" w:eastAsia="Calibri" w:hAnsi="Times New Roman" w:cs="Times New Roman"/>
          <w:i/>
          <w:sz w:val="28"/>
          <w:szCs w:val="28"/>
          <w:lang w:val="en-US"/>
        </w:rPr>
      </w:pPr>
      <w:r w:rsidRPr="00266A71">
        <w:rPr>
          <w:rFonts w:ascii="Times New Roman" w:eastAsia="Calibri" w:hAnsi="Times New Roman" w:cs="Times New Roman"/>
          <w:i/>
          <w:sz w:val="28"/>
          <w:szCs w:val="28"/>
          <w:lang w:val="en-US"/>
        </w:rPr>
        <w:t>DESCRIEREA  LUCRĂRII</w:t>
      </w:r>
    </w:p>
    <w:p w:rsidR="00925891" w:rsidRPr="00266A71" w:rsidRDefault="00925891">
      <w:pPr>
        <w:spacing w:after="0" w:line="100" w:lineRule="atLeast"/>
        <w:ind w:firstLine="720"/>
        <w:jc w:val="both"/>
        <w:rPr>
          <w:rFonts w:ascii="Times New Roman" w:eastAsia="Calibri" w:hAnsi="Times New Roman" w:cs="Times New Roman"/>
          <w:sz w:val="28"/>
          <w:szCs w:val="28"/>
          <w:lang w:val="en-US"/>
        </w:rPr>
      </w:pPr>
    </w:p>
    <w:p w:rsidR="00EB32B4" w:rsidRPr="00266A71" w:rsidRDefault="00E363BB" w:rsidP="00AD0FED">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Protecţia perimetrului împotriva păşunatului şi a circulaţiei oamenilor şi animalelor va fi asigurată prin construirea unui gard de sârm</w:t>
      </w:r>
      <w:r w:rsidR="00833B2D">
        <w:rPr>
          <w:rFonts w:ascii="Times New Roman" w:eastAsia="Calibri" w:hAnsi="Times New Roman" w:cs="Times New Roman"/>
          <w:sz w:val="28"/>
          <w:szCs w:val="28"/>
          <w:lang w:val="en-US"/>
        </w:rPr>
        <w:t>ă ghimpată, cu lung</w:t>
      </w:r>
      <w:r w:rsidR="005571FC">
        <w:rPr>
          <w:rFonts w:ascii="Times New Roman" w:eastAsia="Calibri" w:hAnsi="Times New Roman" w:cs="Times New Roman"/>
          <w:sz w:val="28"/>
          <w:szCs w:val="28"/>
          <w:lang w:val="en-US"/>
        </w:rPr>
        <w:t xml:space="preserve">imea de </w:t>
      </w:r>
      <w:r w:rsidR="00725FDA" w:rsidRPr="00415076">
        <w:rPr>
          <w:rFonts w:ascii="Times New Roman" w:eastAsia="Calibri" w:hAnsi="Times New Roman" w:cs="Times New Roman"/>
          <w:color w:val="000000" w:themeColor="text1"/>
          <w:sz w:val="28"/>
          <w:szCs w:val="28"/>
          <w:lang w:val="en-US"/>
        </w:rPr>
        <w:t>5</w:t>
      </w:r>
      <w:r w:rsidR="00B55BD1" w:rsidRPr="00415076">
        <w:rPr>
          <w:rFonts w:ascii="Times New Roman" w:eastAsia="Calibri" w:hAnsi="Times New Roman" w:cs="Times New Roman"/>
          <w:color w:val="000000" w:themeColor="text1"/>
          <w:sz w:val="28"/>
          <w:szCs w:val="28"/>
          <w:lang w:val="en-US"/>
        </w:rPr>
        <w:t>134</w:t>
      </w:r>
      <w:r w:rsidR="007247E9">
        <w:rPr>
          <w:rFonts w:ascii="Times New Roman" w:eastAsia="Calibri" w:hAnsi="Times New Roman" w:cs="Times New Roman"/>
          <w:sz w:val="28"/>
          <w:szCs w:val="28"/>
          <w:lang w:val="en-US"/>
        </w:rPr>
        <w:t xml:space="preserve"> </w:t>
      </w:r>
      <w:r w:rsidRPr="00266A71">
        <w:rPr>
          <w:rFonts w:ascii="Times New Roman" w:eastAsia="Calibri" w:hAnsi="Times New Roman" w:cs="Times New Roman"/>
          <w:sz w:val="28"/>
          <w:szCs w:val="28"/>
          <w:lang w:val="en-US"/>
        </w:rPr>
        <w:t>m, fixat pe bulumaci din lemn foioase</w:t>
      </w:r>
      <w:r w:rsidR="006A69F1">
        <w:rPr>
          <w:rFonts w:ascii="Times New Roman" w:eastAsia="Calibri" w:hAnsi="Times New Roman" w:cs="Times New Roman"/>
          <w:sz w:val="28"/>
          <w:szCs w:val="28"/>
          <w:lang w:val="en-US"/>
        </w:rPr>
        <w:t>, arsi la capete</w:t>
      </w:r>
      <w:r w:rsidR="007247E9">
        <w:rPr>
          <w:rFonts w:ascii="Times New Roman" w:eastAsia="Calibri" w:hAnsi="Times New Roman" w:cs="Times New Roman"/>
          <w:sz w:val="28"/>
          <w:szCs w:val="28"/>
          <w:lang w:val="en-US"/>
        </w:rPr>
        <w:t xml:space="preserve"> sau</w:t>
      </w:r>
      <w:r w:rsidR="006A69F1">
        <w:rPr>
          <w:rFonts w:ascii="Times New Roman" w:eastAsia="Calibri" w:hAnsi="Times New Roman" w:cs="Times New Roman"/>
          <w:sz w:val="28"/>
          <w:szCs w:val="28"/>
          <w:lang w:val="en-US"/>
        </w:rPr>
        <w:t xml:space="preserve"> stalpi de beton /metalici</w:t>
      </w:r>
      <w:r w:rsidRPr="00266A71">
        <w:rPr>
          <w:rFonts w:ascii="Times New Roman" w:eastAsia="Calibri" w:hAnsi="Times New Roman" w:cs="Times New Roman"/>
          <w:sz w:val="28"/>
          <w:szCs w:val="28"/>
          <w:lang w:val="en-US"/>
        </w:rPr>
        <w:t xml:space="preserve">, plantaţi la 2,5 metri distanţă cu cinci rânduri de sârmă dispuse paralel cu solul  și două diagonale. </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Stâlpii de lemn se confecționează din lemn de construcții rurale, de esență tar</w:t>
      </w:r>
      <w:r w:rsidR="006A69F1">
        <w:rPr>
          <w:rFonts w:ascii="Times New Roman" w:eastAsia="Calibri" w:hAnsi="Times New Roman" w:cs="Times New Roman"/>
          <w:sz w:val="28"/>
          <w:szCs w:val="28"/>
          <w:lang w:val="en-US"/>
        </w:rPr>
        <w:t>e</w:t>
      </w:r>
      <w:r w:rsidRPr="00266A71">
        <w:rPr>
          <w:rFonts w:ascii="Times New Roman" w:eastAsia="Calibri" w:hAnsi="Times New Roman" w:cs="Times New Roman"/>
          <w:sz w:val="28"/>
          <w:szCs w:val="28"/>
          <w:lang w:val="en-US"/>
        </w:rPr>
        <w:t xml:space="preserve"> și se plantează în gropi cu dimensiunea de 0,40 m x 0,40m x 0,70 m, executate manual sau </w:t>
      </w:r>
      <w:r w:rsidRPr="00266A71">
        <w:rPr>
          <w:rFonts w:ascii="Times New Roman" w:eastAsia="Calibri" w:hAnsi="Times New Roman" w:cs="Times New Roman"/>
          <w:sz w:val="28"/>
          <w:szCs w:val="28"/>
          <w:lang w:val="en-US"/>
        </w:rPr>
        <w:lastRenderedPageBreak/>
        <w:t>mecanic. După amplasarea stâlpilor golurile rămase în gropi se umplu cu pământ și se compactează.</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Stâlpii vor fi consolidați din 25 m în 25 m cu contrafișe, având lungimea de 2,20 m. Contrafișele se confecționează din același materia</w:t>
      </w:r>
      <w:r w:rsidR="006A69F1">
        <w:rPr>
          <w:rFonts w:ascii="Times New Roman" w:eastAsia="Calibri" w:hAnsi="Times New Roman" w:cs="Times New Roman"/>
          <w:sz w:val="28"/>
          <w:szCs w:val="28"/>
          <w:lang w:val="en-US"/>
        </w:rPr>
        <w:t>l ca și stâlpii .</w:t>
      </w:r>
      <w:r w:rsidRPr="00266A71">
        <w:rPr>
          <w:rFonts w:ascii="Times New Roman" w:eastAsia="Calibri" w:hAnsi="Times New Roman" w:cs="Times New Roman"/>
          <w:sz w:val="28"/>
          <w:szCs w:val="28"/>
          <w:lang w:val="en-US"/>
        </w:rPr>
        <w:t>Contrafișele, în pământ se sprijină pe o talpă cu lungimea de 0,5m, confecționat di</w:t>
      </w:r>
      <w:r w:rsidR="00A96545">
        <w:rPr>
          <w:rFonts w:ascii="Times New Roman" w:eastAsia="Calibri" w:hAnsi="Times New Roman" w:cs="Times New Roman"/>
          <w:sz w:val="28"/>
          <w:szCs w:val="28"/>
          <w:lang w:val="en-US"/>
        </w:rPr>
        <w:t>n lemn rotund cu diametrul de 10-14</w:t>
      </w:r>
      <w:r w:rsidRPr="00266A71">
        <w:rPr>
          <w:rFonts w:ascii="Times New Roman" w:eastAsia="Calibri" w:hAnsi="Times New Roman" w:cs="Times New Roman"/>
          <w:sz w:val="28"/>
          <w:szCs w:val="28"/>
          <w:lang w:val="en-US"/>
        </w:rPr>
        <w:t xml:space="preserve"> cm, îngropat în pământ la adâncimea de 20-30cm. </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Îmbinarea stâlpilor cu contrafișele se va face printr-o cioplire ușoară a stâlpului iar solidarizarea se va face cu cuie pentru lemn de 4,5mm x 120 mm. Îmbinarea contrafișei cu talpa se face în același mod.</w:t>
      </w:r>
    </w:p>
    <w:p w:rsidR="00EB32B4" w:rsidRPr="00266A71"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 xml:space="preserve">Sârma ghimpată se fixează pe stâlpi după întindere utilizând cuie scoabă tip B (fiecare rând sau diagonală de sârmă se fixează pe fiecare stâlp). </w:t>
      </w:r>
    </w:p>
    <w:p w:rsidR="00EB32B4" w:rsidRDefault="00E363BB">
      <w:pPr>
        <w:spacing w:after="0" w:line="100" w:lineRule="atLeast"/>
        <w:ind w:firstLine="720"/>
        <w:jc w:val="both"/>
        <w:rPr>
          <w:rFonts w:ascii="Times New Roman" w:eastAsia="Calibri" w:hAnsi="Times New Roman" w:cs="Times New Roman"/>
          <w:sz w:val="28"/>
          <w:szCs w:val="28"/>
          <w:lang w:val="en-US"/>
        </w:rPr>
      </w:pPr>
      <w:r w:rsidRPr="00266A71">
        <w:rPr>
          <w:rFonts w:ascii="Times New Roman" w:eastAsia="Calibri" w:hAnsi="Times New Roman" w:cs="Times New Roman"/>
          <w:sz w:val="28"/>
          <w:szCs w:val="28"/>
          <w:lang w:val="en-US"/>
        </w:rPr>
        <w:t>Rândurile de sârma ghimpată se fixează în lungul gardului la următoarele distanțe față de nivelul terenului: 15 cm rândul I, 30 cm rândul II, 55 cm rândul III, 90 cm rândul IV și 140 cm rândul V. Diagonalele se fixează de la rândul I la rândul V al stâlpului următor.</w:t>
      </w:r>
      <w:r w:rsidR="007247E9">
        <w:rPr>
          <w:rFonts w:ascii="Times New Roman" w:eastAsia="Calibri" w:hAnsi="Times New Roman" w:cs="Times New Roman"/>
          <w:sz w:val="28"/>
          <w:szCs w:val="28"/>
          <w:lang w:val="en-US"/>
        </w:rPr>
        <w:t xml:space="preserve"> Sau plasa de sarma , bine intinsa pe toata lungimea perimetrului. </w:t>
      </w:r>
    </w:p>
    <w:p w:rsidR="006A69F1" w:rsidRPr="00266A71" w:rsidRDefault="003D29BA">
      <w:pPr>
        <w:spacing w:after="0" w:line="10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Plasa  de sârmă  </w:t>
      </w:r>
      <w:r w:rsidR="0092776E">
        <w:rPr>
          <w:rFonts w:ascii="Times New Roman" w:eastAsia="Calibri" w:hAnsi="Times New Roman" w:cs="Times New Roman"/>
          <w:sz w:val="28"/>
          <w:szCs w:val="28"/>
          <w:lang w:val="en-US"/>
        </w:rPr>
        <w:t xml:space="preserve">cu grosimea </w:t>
      </w:r>
      <w:r>
        <w:rPr>
          <w:rFonts w:ascii="Times New Roman" w:eastAsia="Calibri" w:hAnsi="Times New Roman" w:cs="Times New Roman"/>
          <w:sz w:val="28"/>
          <w:szCs w:val="28"/>
          <w:lang w:val="en-US"/>
        </w:rPr>
        <w:t xml:space="preserve"> firului de min 4 </w:t>
      </w:r>
      <w:r w:rsidR="009A3C67">
        <w:rPr>
          <w:rFonts w:ascii="Times New Roman" w:eastAsia="Calibri" w:hAnsi="Times New Roman" w:cs="Times New Roman"/>
          <w:sz w:val="28"/>
          <w:szCs w:val="28"/>
          <w:lang w:val="en-US"/>
        </w:rPr>
        <w:t>mm  impletită</w:t>
      </w:r>
      <w:r w:rsidR="0092776E">
        <w:rPr>
          <w:rFonts w:ascii="Times New Roman" w:eastAsia="Calibri" w:hAnsi="Times New Roman" w:cs="Times New Roman"/>
          <w:sz w:val="28"/>
          <w:szCs w:val="28"/>
          <w:lang w:val="en-US"/>
        </w:rPr>
        <w:t xml:space="preserve"> divers </w:t>
      </w:r>
      <w:r w:rsidR="009A3C67">
        <w:rPr>
          <w:rFonts w:ascii="Times New Roman" w:eastAsia="Calibri" w:hAnsi="Times New Roman" w:cs="Times New Roman"/>
          <w:sz w:val="28"/>
          <w:szCs w:val="28"/>
          <w:lang w:val="en-US"/>
        </w:rPr>
        <w:t>ș</w:t>
      </w:r>
      <w:r>
        <w:rPr>
          <w:rFonts w:ascii="Times New Roman" w:eastAsia="Calibri" w:hAnsi="Times New Roman" w:cs="Times New Roman"/>
          <w:sz w:val="28"/>
          <w:szCs w:val="28"/>
          <w:lang w:val="en-US"/>
        </w:rPr>
        <w:t>i inăltimea  obținută</w:t>
      </w:r>
      <w:r w:rsidR="0092776E">
        <w:rPr>
          <w:rFonts w:ascii="Times New Roman" w:eastAsia="Calibri" w:hAnsi="Times New Roman" w:cs="Times New Roman"/>
          <w:sz w:val="28"/>
          <w:szCs w:val="28"/>
          <w:lang w:val="en-US"/>
        </w:rPr>
        <w:t xml:space="preserve">  de min 1,5  m.</w:t>
      </w:r>
    </w:p>
    <w:p w:rsidR="00EB32B4" w:rsidRPr="00266A71" w:rsidRDefault="00E363BB">
      <w:pPr>
        <w:spacing w:after="0" w:line="100" w:lineRule="atLeast"/>
        <w:ind w:firstLine="720"/>
        <w:jc w:val="both"/>
        <w:rPr>
          <w:rFonts w:ascii="Times New Roman" w:eastAsia="Calibri" w:hAnsi="Times New Roman" w:cs="Times New Roman"/>
          <w:sz w:val="28"/>
          <w:szCs w:val="28"/>
          <w:lang w:val="pt-BR"/>
        </w:rPr>
      </w:pPr>
      <w:r w:rsidRPr="00266A71">
        <w:rPr>
          <w:rFonts w:ascii="Times New Roman" w:eastAsia="Calibri" w:hAnsi="Times New Roman" w:cs="Times New Roman"/>
          <w:sz w:val="28"/>
          <w:szCs w:val="28"/>
        </w:rPr>
        <w:t>Accesul în interiorul împrejmuirii se va face prin poarta de acces construită din scânduri rigle de cherestea cu dimensiunea porţii  de 2,5 m lăţime (amplasată între doi stâlpi din lemn) şi 1,5 m înălţime astfel încât să poată fi gestionat accesul facil şi controlat în incinta plantaţiilor al persoanelor autorizate şi a  utilajelor sau mijloacelor de transport materiale sau muncitori.</w:t>
      </w:r>
    </w:p>
    <w:p w:rsidR="00EB32B4" w:rsidRPr="00E30CB2" w:rsidRDefault="00EB32B4">
      <w:pPr>
        <w:spacing w:after="0" w:line="100" w:lineRule="atLeast"/>
        <w:ind w:firstLine="720"/>
        <w:jc w:val="both"/>
        <w:rPr>
          <w:rFonts w:ascii="Times New Roman" w:eastAsia="Calibri" w:hAnsi="Times New Roman" w:cs="Times New Roman"/>
          <w:sz w:val="28"/>
          <w:szCs w:val="28"/>
          <w:lang w:val="pt-BR"/>
        </w:rPr>
      </w:pPr>
    </w:p>
    <w:p w:rsidR="00EB32B4" w:rsidRPr="00E30CB2" w:rsidRDefault="00EB32B4">
      <w:pPr>
        <w:spacing w:after="0" w:line="100" w:lineRule="atLeast"/>
        <w:ind w:firstLine="720"/>
        <w:jc w:val="both"/>
        <w:rPr>
          <w:rFonts w:ascii="Times New Roman" w:eastAsia="Calibri" w:hAnsi="Times New Roman" w:cs="Times New Roman"/>
          <w:sz w:val="28"/>
          <w:szCs w:val="28"/>
          <w:lang w:val="pt-BR"/>
        </w:rPr>
      </w:pPr>
    </w:p>
    <w:p w:rsidR="00EB32B4" w:rsidRDefault="00E363BB">
      <w:pPr>
        <w:spacing w:after="0" w:line="100" w:lineRule="atLeast"/>
        <w:ind w:firstLine="720"/>
        <w:jc w:val="both"/>
        <w:rPr>
          <w:rFonts w:ascii="Times New Roman" w:eastAsia="Calibri" w:hAnsi="Times New Roman" w:cs="Times New Roman"/>
          <w:b/>
          <w:bCs/>
          <w:i/>
          <w:iCs/>
          <w:sz w:val="28"/>
          <w:szCs w:val="28"/>
          <w:lang w:val="pt-BR"/>
        </w:rPr>
      </w:pPr>
      <w:r w:rsidRPr="00E30CB2">
        <w:rPr>
          <w:rFonts w:ascii="Times New Roman" w:eastAsia="Calibri" w:hAnsi="Times New Roman" w:cs="Times New Roman"/>
          <w:b/>
          <w:bCs/>
          <w:i/>
          <w:iCs/>
          <w:sz w:val="28"/>
          <w:szCs w:val="28"/>
          <w:lang w:val="pt-BR"/>
        </w:rPr>
        <w:t>Descrierea lucrărilor de întreținere a plantaţiei</w:t>
      </w:r>
    </w:p>
    <w:p w:rsidR="00925891" w:rsidRPr="00E30CB2" w:rsidRDefault="00925891">
      <w:pPr>
        <w:spacing w:after="0" w:line="100" w:lineRule="atLeast"/>
        <w:ind w:firstLine="720"/>
        <w:jc w:val="both"/>
        <w:rPr>
          <w:rFonts w:ascii="Times New Roman" w:eastAsia="Calibri" w:hAnsi="Times New Roman" w:cs="Times New Roman"/>
          <w:sz w:val="28"/>
          <w:szCs w:val="28"/>
          <w:lang w:val="pt-BR"/>
        </w:rPr>
      </w:pP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pt-BR"/>
        </w:rPr>
        <w:tab/>
        <w:t xml:space="preserve">Se vor executa completări a lipsurilor  din cadrul suprafeţei plantate în primi 2 ani, pentru a asigura desimea optimă a culturilor şi închiderea stării de masiv în termenele planificate pentru fiecare specie sau asociaţie de specii, în funcţie de condiţiile staţionale ale terenurilor pe care au fost introduse. </w:t>
      </w: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ab/>
        <w:t>Mobilizarea solului se va executa manual in vetre in</w:t>
      </w:r>
      <w:r w:rsidR="00737CEA" w:rsidRPr="00E30CB2">
        <w:rPr>
          <w:rFonts w:ascii="Times New Roman" w:eastAsia="Calibri" w:hAnsi="Times New Roman" w:cs="Times New Roman"/>
          <w:sz w:val="28"/>
          <w:szCs w:val="28"/>
          <w:lang w:val="it-IT"/>
        </w:rPr>
        <w:t xml:space="preserve"> jurul puietilor, cate 3-3-3-2-1</w:t>
      </w:r>
      <w:r w:rsidRPr="00E30CB2">
        <w:rPr>
          <w:rFonts w:ascii="Times New Roman" w:eastAsia="Calibri" w:hAnsi="Times New Roman" w:cs="Times New Roman"/>
          <w:sz w:val="28"/>
          <w:szCs w:val="28"/>
          <w:lang w:val="it-IT"/>
        </w:rPr>
        <w:t>-1 praşile pe an până la realizarea stării de masiv</w:t>
      </w:r>
      <w:r w:rsidR="00737CEA" w:rsidRPr="00E30CB2">
        <w:rPr>
          <w:rFonts w:ascii="Times New Roman" w:eastAsia="Calibri" w:hAnsi="Times New Roman" w:cs="Times New Roman"/>
          <w:sz w:val="28"/>
          <w:szCs w:val="28"/>
          <w:lang w:val="it-IT"/>
        </w:rPr>
        <w:t>.</w:t>
      </w:r>
      <w:r w:rsidR="00A96545">
        <w:rPr>
          <w:rFonts w:ascii="Times New Roman" w:eastAsia="Calibri" w:hAnsi="Times New Roman" w:cs="Times New Roman"/>
          <w:sz w:val="28"/>
          <w:szCs w:val="28"/>
          <w:lang w:val="it-IT"/>
        </w:rPr>
        <w:t xml:space="preserve"> </w:t>
      </w:r>
      <w:r w:rsidRPr="00E30CB2">
        <w:rPr>
          <w:rFonts w:ascii="Times New Roman" w:eastAsia="Calibri" w:hAnsi="Times New Roman" w:cs="Times New Roman"/>
          <w:sz w:val="28"/>
          <w:szCs w:val="28"/>
          <w:lang w:val="it-IT"/>
        </w:rPr>
        <w:t>Pentru anul IV, V, VI  au fost prevăzute lucrări de descolpeșirea plantațiilor.</w:t>
      </w:r>
    </w:p>
    <w:p w:rsidR="00EB32B4" w:rsidRPr="00E30CB2" w:rsidRDefault="00E363BB">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ab/>
        <w:t>Au fost prevăzute lucrări de combatere a atacurilor de dăunători,  prin stropirea cu insecticide</w:t>
      </w:r>
      <w:r w:rsidR="00D71560">
        <w:rPr>
          <w:rFonts w:ascii="Times New Roman" w:eastAsia="Calibri" w:hAnsi="Times New Roman" w:cs="Times New Roman"/>
          <w:sz w:val="28"/>
          <w:szCs w:val="28"/>
          <w:lang w:val="it-IT"/>
        </w:rPr>
        <w:t>/ fungicide</w:t>
      </w:r>
      <w:r w:rsidRPr="00E30CB2">
        <w:rPr>
          <w:rFonts w:ascii="Times New Roman" w:eastAsia="Calibri" w:hAnsi="Times New Roman" w:cs="Times New Roman"/>
          <w:sz w:val="28"/>
          <w:szCs w:val="28"/>
          <w:lang w:val="it-IT"/>
        </w:rPr>
        <w:t xml:space="preserve"> a culturilor forestiere, folosind vermorelul.</w:t>
      </w:r>
    </w:p>
    <w:p w:rsidR="00EB32B4" w:rsidRPr="00E30CB2" w:rsidRDefault="00E363BB">
      <w:pPr>
        <w:spacing w:after="0" w:line="100" w:lineRule="atLeast"/>
        <w:jc w:val="both"/>
        <w:rPr>
          <w:rFonts w:ascii="Times New Roman" w:eastAsia="Calibri" w:hAnsi="Times New Roman" w:cs="Times New Roman"/>
          <w:b/>
          <w:bCs/>
          <w:i/>
          <w:iCs/>
          <w:sz w:val="28"/>
          <w:szCs w:val="28"/>
          <w:lang w:val="pt-BR"/>
        </w:rPr>
      </w:pPr>
      <w:r w:rsidRPr="00E30CB2">
        <w:rPr>
          <w:rFonts w:ascii="Times New Roman" w:eastAsia="Calibri" w:hAnsi="Times New Roman" w:cs="Times New Roman"/>
          <w:sz w:val="28"/>
          <w:szCs w:val="28"/>
          <w:lang w:val="it-IT"/>
        </w:rPr>
        <w:tab/>
        <w:t>Tipul şi numărul de lucrări de îngrijire propuse au drept scop crearea condiţiilor de prindere, menţinere şi dezvoltare a plantaţiilor, în condiţiile climatice şi staţionale specifice perimetrului de împădurire.</w:t>
      </w:r>
    </w:p>
    <w:p w:rsidR="00EB32B4" w:rsidRPr="00266A71" w:rsidRDefault="00EB32B4">
      <w:pPr>
        <w:spacing w:after="0" w:line="100" w:lineRule="atLeast"/>
        <w:jc w:val="both"/>
        <w:rPr>
          <w:rFonts w:ascii="Times New Roman" w:eastAsia="Calibri" w:hAnsi="Times New Roman" w:cs="Times New Roman"/>
          <w:sz w:val="24"/>
          <w:szCs w:val="24"/>
          <w:lang w:val="it-IT"/>
        </w:rPr>
      </w:pPr>
    </w:p>
    <w:p w:rsidR="00EB32B4" w:rsidRDefault="00E363BB">
      <w:pPr>
        <w:spacing w:after="0" w:line="100" w:lineRule="atLeast"/>
        <w:jc w:val="both"/>
        <w:rPr>
          <w:rFonts w:ascii="Times New Roman" w:eastAsia="Calibri" w:hAnsi="Times New Roman" w:cs="Times New Roman"/>
          <w:b/>
          <w:bCs/>
          <w:i/>
          <w:iCs/>
          <w:sz w:val="28"/>
          <w:szCs w:val="28"/>
          <w:lang w:val="it-IT"/>
        </w:rPr>
      </w:pPr>
      <w:r w:rsidRPr="00266A71">
        <w:rPr>
          <w:rFonts w:ascii="Times New Roman" w:eastAsia="Calibri" w:hAnsi="Times New Roman" w:cs="Times New Roman"/>
          <w:sz w:val="24"/>
          <w:szCs w:val="24"/>
          <w:lang w:val="it-IT"/>
        </w:rPr>
        <w:tab/>
      </w:r>
      <w:r w:rsidRPr="00E30CB2">
        <w:rPr>
          <w:rFonts w:ascii="Times New Roman" w:eastAsia="Calibri" w:hAnsi="Times New Roman" w:cs="Times New Roman"/>
          <w:b/>
          <w:i/>
          <w:sz w:val="28"/>
          <w:szCs w:val="28"/>
          <w:lang w:val="it-IT"/>
        </w:rPr>
        <w:t>C</w:t>
      </w:r>
      <w:r w:rsidRPr="00E30CB2">
        <w:rPr>
          <w:rFonts w:ascii="Times New Roman" w:eastAsia="Calibri" w:hAnsi="Times New Roman" w:cs="Times New Roman"/>
          <w:b/>
          <w:bCs/>
          <w:i/>
          <w:iCs/>
          <w:sz w:val="28"/>
          <w:szCs w:val="28"/>
          <w:lang w:val="it-IT"/>
        </w:rPr>
        <w:t>ontrolul anual al regenerarilor</w:t>
      </w:r>
    </w:p>
    <w:p w:rsidR="00925891" w:rsidRPr="00E30CB2" w:rsidRDefault="00925891">
      <w:pPr>
        <w:spacing w:after="0" w:line="100" w:lineRule="atLeast"/>
        <w:jc w:val="both"/>
        <w:rPr>
          <w:rFonts w:ascii="Times New Roman" w:eastAsia="Calibri" w:hAnsi="Times New Roman" w:cs="Times New Roman"/>
          <w:sz w:val="28"/>
          <w:szCs w:val="28"/>
          <w:lang w:val="it-IT"/>
        </w:rPr>
      </w:pPr>
    </w:p>
    <w:p w:rsidR="00EB32B4" w:rsidRPr="00E30CB2" w:rsidRDefault="00E363BB">
      <w:pPr>
        <w:spacing w:after="0" w:line="100" w:lineRule="atLeast"/>
        <w:jc w:val="both"/>
        <w:rPr>
          <w:rFonts w:ascii="Times New Roman" w:eastAsia="Calibri" w:hAnsi="Times New Roman" w:cs="Times New Roman"/>
          <w:sz w:val="28"/>
          <w:szCs w:val="28"/>
          <w:lang w:val="it-IT"/>
        </w:rPr>
      </w:pPr>
      <w:r w:rsidRPr="00266A71">
        <w:rPr>
          <w:rFonts w:ascii="Times New Roman" w:eastAsia="Calibri" w:hAnsi="Times New Roman" w:cs="Times New Roman"/>
          <w:sz w:val="24"/>
          <w:szCs w:val="24"/>
          <w:lang w:val="it-IT"/>
        </w:rPr>
        <w:tab/>
      </w:r>
      <w:r w:rsidRPr="00E30CB2">
        <w:rPr>
          <w:rFonts w:ascii="Times New Roman" w:eastAsia="Calibri" w:hAnsi="Times New Roman" w:cs="Times New Roman"/>
          <w:sz w:val="28"/>
          <w:szCs w:val="28"/>
          <w:lang w:val="it-IT"/>
        </w:rPr>
        <w:t>Scopul controlului este de a determina reuşita plantaţiilor şi modul în care acestea s-au dezvoltat. Suprafeţele de control însumate trebuie să reprezinte:</w:t>
      </w:r>
    </w:p>
    <w:p w:rsidR="00D71560" w:rsidRDefault="00E363BB"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- 8% din suprafaţa culturii aflată în control, pentru suprafeţe sub 5 ha;</w:t>
      </w:r>
    </w:p>
    <w:p w:rsidR="00D71560" w:rsidRPr="00E30CB2" w:rsidRDefault="00D71560"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lastRenderedPageBreak/>
        <w:t>- 4% din suprafaţa culturii aflată în control, pentru suprafeţe cuprinse între 5 şi 10 ha;</w:t>
      </w:r>
    </w:p>
    <w:p w:rsidR="00D71560" w:rsidRDefault="00D71560" w:rsidP="00D71560">
      <w:pPr>
        <w:spacing w:after="0" w:line="100" w:lineRule="atLeast"/>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- 2% din suprafaţa culturii aflată în control, pentru suprafeţe peste 10 ha.</w:t>
      </w:r>
    </w:p>
    <w:p w:rsidR="00EB32B4" w:rsidRPr="00E30CB2" w:rsidRDefault="00E363BB" w:rsidP="00D71560">
      <w:pPr>
        <w:spacing w:after="0" w:line="100" w:lineRule="atLeast"/>
        <w:ind w:firstLine="708"/>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Forma acestor suprafeţe de control va fi regulată - dreptunghi- şi va avea suprafaţa de 100m</w:t>
      </w:r>
      <w:r w:rsidRPr="00E30CB2">
        <w:rPr>
          <w:rFonts w:ascii="Times New Roman" w:eastAsia="Calibri" w:hAnsi="Times New Roman" w:cs="Times New Roman"/>
          <w:sz w:val="28"/>
          <w:szCs w:val="28"/>
          <w:vertAlign w:val="superscript"/>
          <w:lang w:val="it-IT"/>
        </w:rPr>
        <w:t xml:space="preserve">2 </w:t>
      </w:r>
      <w:r w:rsidRPr="00E30CB2">
        <w:rPr>
          <w:rFonts w:ascii="Times New Roman" w:eastAsia="Calibri" w:hAnsi="Times New Roman" w:cs="Times New Roman"/>
          <w:sz w:val="28"/>
          <w:szCs w:val="28"/>
          <w:lang w:val="it-IT"/>
        </w:rPr>
        <w:t>pentru unitățile staționale care au suprafața mai mică de 3 ha și  200 m</w:t>
      </w:r>
      <w:r w:rsidRPr="00E30CB2">
        <w:rPr>
          <w:rFonts w:ascii="Times New Roman" w:eastAsia="Calibri" w:hAnsi="Times New Roman" w:cs="Times New Roman"/>
          <w:sz w:val="28"/>
          <w:szCs w:val="28"/>
          <w:vertAlign w:val="superscript"/>
          <w:lang w:val="it-IT"/>
        </w:rPr>
        <w:t>2</w:t>
      </w:r>
      <w:r w:rsidRPr="00E30CB2">
        <w:rPr>
          <w:rFonts w:ascii="Times New Roman" w:eastAsia="Calibri" w:hAnsi="Times New Roman" w:cs="Times New Roman"/>
          <w:sz w:val="28"/>
          <w:szCs w:val="28"/>
          <w:lang w:val="it-IT"/>
        </w:rPr>
        <w:t xml:space="preserve"> pentru unitățile staționale care au suprafața mai mare de 3 ha. Materializarea lor se va face cu ţăruşi de lemn, confecţionaţi manual.  Controlul se va efectua toamna, în intervalul 01.09-15.11- faza de culegere a datelor din teren.</w:t>
      </w:r>
    </w:p>
    <w:p w:rsidR="00EB32B4" w:rsidRPr="00E30CB2" w:rsidRDefault="00E363BB">
      <w:pPr>
        <w:spacing w:after="0" w:line="100" w:lineRule="atLeast"/>
        <w:ind w:firstLine="720"/>
        <w:jc w:val="both"/>
        <w:rPr>
          <w:rFonts w:ascii="Times New Roman" w:eastAsia="Calibri" w:hAnsi="Times New Roman" w:cs="Times New Roman"/>
          <w:sz w:val="28"/>
          <w:szCs w:val="28"/>
          <w:lang w:val="it-IT"/>
        </w:rPr>
      </w:pPr>
      <w:r w:rsidRPr="00E30CB2">
        <w:rPr>
          <w:rFonts w:ascii="Times New Roman" w:eastAsia="Calibri" w:hAnsi="Times New Roman" w:cs="Times New Roman"/>
          <w:sz w:val="28"/>
          <w:szCs w:val="28"/>
          <w:lang w:val="it-IT"/>
        </w:rPr>
        <w:t>Odată cu efectuarea controlului anual al împăduririlor se vor stabilii lucrările de executat în anul următor, în funcție de rezultatele obținute.</w:t>
      </w:r>
    </w:p>
    <w:p w:rsidR="00EB32B4" w:rsidRPr="00E30CB2" w:rsidRDefault="00E363BB">
      <w:pPr>
        <w:spacing w:after="0" w:line="100" w:lineRule="atLeast"/>
        <w:ind w:firstLine="720"/>
        <w:jc w:val="both"/>
        <w:rPr>
          <w:rFonts w:ascii="Times New Roman" w:eastAsia="Calibri" w:hAnsi="Times New Roman" w:cs="Times New Roman"/>
          <w:sz w:val="28"/>
          <w:szCs w:val="28"/>
          <w:lang w:val="fr-FR"/>
        </w:rPr>
      </w:pPr>
      <w:r w:rsidRPr="00E30CB2">
        <w:rPr>
          <w:rFonts w:ascii="Times New Roman" w:eastAsia="Calibri" w:hAnsi="Times New Roman" w:cs="Times New Roman"/>
          <w:sz w:val="28"/>
          <w:szCs w:val="28"/>
          <w:lang w:val="it-IT"/>
        </w:rPr>
        <w:t>Pentru suprafața de împăduri</w:t>
      </w:r>
      <w:r w:rsidR="00D71560">
        <w:rPr>
          <w:rFonts w:ascii="Times New Roman" w:eastAsia="Calibri" w:hAnsi="Times New Roman" w:cs="Times New Roman"/>
          <w:sz w:val="28"/>
          <w:szCs w:val="28"/>
          <w:lang w:val="it-IT"/>
        </w:rPr>
        <w:t xml:space="preserve">t este necesară amplasarea a </w:t>
      </w:r>
      <w:r w:rsidR="00725FDA">
        <w:rPr>
          <w:rFonts w:ascii="Times New Roman" w:eastAsia="Calibri" w:hAnsi="Times New Roman" w:cs="Times New Roman"/>
          <w:sz w:val="28"/>
          <w:szCs w:val="28"/>
          <w:lang w:val="it-IT"/>
        </w:rPr>
        <w:t>48</w:t>
      </w:r>
      <w:r w:rsidRPr="00E30CB2">
        <w:rPr>
          <w:rFonts w:ascii="Times New Roman" w:eastAsia="Calibri" w:hAnsi="Times New Roman" w:cs="Times New Roman"/>
          <w:sz w:val="28"/>
          <w:szCs w:val="28"/>
          <w:lang w:val="it-IT"/>
        </w:rPr>
        <w:t xml:space="preserve"> suprafețe de control de </w:t>
      </w:r>
      <w:r w:rsidR="00725FDA">
        <w:rPr>
          <w:rFonts w:ascii="Times New Roman" w:eastAsia="Calibri" w:hAnsi="Times New Roman" w:cs="Times New Roman"/>
          <w:sz w:val="28"/>
          <w:szCs w:val="28"/>
          <w:lang w:val="it-IT"/>
        </w:rPr>
        <w:t>,</w:t>
      </w:r>
      <w:r w:rsidR="00B55BD1">
        <w:rPr>
          <w:rFonts w:ascii="Times New Roman" w:eastAsia="Calibri" w:hAnsi="Times New Roman" w:cs="Times New Roman"/>
          <w:sz w:val="28"/>
          <w:szCs w:val="28"/>
          <w:lang w:val="it-IT"/>
        </w:rPr>
        <w:t xml:space="preserve"> </w:t>
      </w:r>
      <w:r w:rsidR="007C4344">
        <w:rPr>
          <w:rFonts w:ascii="Times New Roman" w:eastAsia="Calibri" w:hAnsi="Times New Roman" w:cs="Times New Roman"/>
          <w:sz w:val="28"/>
          <w:szCs w:val="28"/>
          <w:lang w:val="it-IT"/>
        </w:rPr>
        <w:t>20</w:t>
      </w:r>
      <w:r w:rsidR="00725FDA">
        <w:rPr>
          <w:rFonts w:ascii="Times New Roman" w:eastAsia="Calibri" w:hAnsi="Times New Roman" w:cs="Times New Roman"/>
          <w:sz w:val="28"/>
          <w:szCs w:val="28"/>
          <w:lang w:val="it-IT"/>
        </w:rPr>
        <w:t xml:space="preserve"> buc.</w:t>
      </w:r>
      <w:r w:rsidR="00344CF0">
        <w:rPr>
          <w:rFonts w:ascii="Times New Roman" w:eastAsia="Calibri" w:hAnsi="Times New Roman" w:cs="Times New Roman"/>
          <w:sz w:val="28"/>
          <w:szCs w:val="28"/>
          <w:lang w:val="it-IT"/>
        </w:rPr>
        <w:t xml:space="preserve"> suprafete de control  de </w:t>
      </w:r>
      <w:r w:rsidRPr="00E30CB2">
        <w:rPr>
          <w:rFonts w:ascii="Times New Roman" w:eastAsia="Calibri" w:hAnsi="Times New Roman" w:cs="Times New Roman"/>
          <w:sz w:val="28"/>
          <w:szCs w:val="28"/>
          <w:lang w:val="it-IT"/>
        </w:rPr>
        <w:t>100mp</w:t>
      </w:r>
      <w:r w:rsidR="007C4344">
        <w:rPr>
          <w:rFonts w:ascii="Times New Roman" w:eastAsia="Calibri" w:hAnsi="Times New Roman" w:cs="Times New Roman"/>
          <w:sz w:val="28"/>
          <w:szCs w:val="28"/>
          <w:lang w:val="it-IT"/>
        </w:rPr>
        <w:t xml:space="preserve"> si 2</w:t>
      </w:r>
      <w:r w:rsidR="00344CF0">
        <w:rPr>
          <w:rFonts w:ascii="Times New Roman" w:eastAsia="Calibri" w:hAnsi="Times New Roman" w:cs="Times New Roman"/>
          <w:sz w:val="28"/>
          <w:szCs w:val="28"/>
          <w:lang w:val="it-IT"/>
        </w:rPr>
        <w:t>8</w:t>
      </w:r>
      <w:r w:rsidR="00725FDA">
        <w:rPr>
          <w:rFonts w:ascii="Times New Roman" w:eastAsia="Calibri" w:hAnsi="Times New Roman" w:cs="Times New Roman"/>
          <w:sz w:val="28"/>
          <w:szCs w:val="28"/>
          <w:lang w:val="it-IT"/>
        </w:rPr>
        <w:t>buc.</w:t>
      </w:r>
      <w:r w:rsidR="00344CF0">
        <w:rPr>
          <w:rFonts w:ascii="Times New Roman" w:eastAsia="Calibri" w:hAnsi="Times New Roman" w:cs="Times New Roman"/>
          <w:sz w:val="28"/>
          <w:szCs w:val="28"/>
          <w:lang w:val="it-IT"/>
        </w:rPr>
        <w:t xml:space="preserve"> suprafete de control de 200mp</w:t>
      </w:r>
      <w:r w:rsidRPr="00E30CB2">
        <w:rPr>
          <w:rFonts w:ascii="Times New Roman" w:eastAsia="Calibri" w:hAnsi="Times New Roman" w:cs="Times New Roman"/>
          <w:sz w:val="28"/>
          <w:szCs w:val="28"/>
          <w:lang w:val="it-IT"/>
        </w:rPr>
        <w:t xml:space="preserve"> </w:t>
      </w:r>
      <w:r w:rsidR="00AD0FED">
        <w:rPr>
          <w:rFonts w:ascii="Times New Roman" w:eastAsia="Calibri" w:hAnsi="Times New Roman" w:cs="Times New Roman"/>
          <w:sz w:val="28"/>
          <w:szCs w:val="28"/>
          <w:lang w:val="it-IT"/>
        </w:rPr>
        <w:t>.</w:t>
      </w:r>
    </w:p>
    <w:p w:rsidR="00EB32B4" w:rsidRPr="00266A71" w:rsidRDefault="00EB32B4">
      <w:pPr>
        <w:spacing w:after="0" w:line="100" w:lineRule="atLeast"/>
        <w:jc w:val="both"/>
        <w:rPr>
          <w:rFonts w:ascii="Times New Roman" w:eastAsia="Calibri" w:hAnsi="Times New Roman" w:cs="Times New Roman"/>
          <w:sz w:val="24"/>
          <w:szCs w:val="24"/>
          <w:lang w:val="fr-FR"/>
        </w:rPr>
      </w:pPr>
    </w:p>
    <w:p w:rsidR="00EB32B4" w:rsidRPr="00266A71" w:rsidRDefault="00EB32B4">
      <w:pPr>
        <w:spacing w:after="0" w:line="100" w:lineRule="atLeast"/>
        <w:jc w:val="center"/>
        <w:rPr>
          <w:rFonts w:ascii="Times New Roman" w:eastAsia="Calibri" w:hAnsi="Times New Roman" w:cs="Times New Roman"/>
          <w:i/>
          <w:iCs/>
          <w:sz w:val="24"/>
          <w:szCs w:val="24"/>
          <w:lang w:val="en-US"/>
        </w:rPr>
      </w:pPr>
    </w:p>
    <w:p w:rsidR="00EB32B4" w:rsidRPr="00266A71" w:rsidRDefault="006A5964">
      <w:pPr>
        <w:pStyle w:val="NoSpacing1"/>
        <w:spacing w:line="276" w:lineRule="auto"/>
        <w:ind w:left="720"/>
        <w:jc w:val="both"/>
        <w:rPr>
          <w:rFonts w:ascii="Times New Roman" w:hAnsi="Times New Roman" w:cs="Times New Roman"/>
          <w:sz w:val="24"/>
          <w:szCs w:val="24"/>
        </w:rPr>
      </w:pPr>
      <w:r>
        <w:rPr>
          <w:rFonts w:ascii="Times New Roman" w:hAnsi="Times New Roman" w:cs="Times New Roman"/>
          <w:b/>
          <w:i/>
          <w:iCs/>
          <w:sz w:val="28"/>
          <w:szCs w:val="28"/>
          <w:lang w:val="it-IT"/>
        </w:rPr>
        <w:t xml:space="preserve">3.2 </w:t>
      </w:r>
      <w:r w:rsidR="00E363BB" w:rsidRPr="00266A71">
        <w:rPr>
          <w:rFonts w:ascii="Times New Roman" w:hAnsi="Times New Roman" w:cs="Times New Roman"/>
          <w:b/>
          <w:i/>
          <w:iCs/>
          <w:sz w:val="28"/>
          <w:szCs w:val="28"/>
          <w:lang w:val="it-IT"/>
        </w:rPr>
        <w:t>Justificarea necesității proiectului</w:t>
      </w:r>
    </w:p>
    <w:p w:rsidR="00EB32B4" w:rsidRPr="00266A71" w:rsidRDefault="00EB32B4">
      <w:pPr>
        <w:spacing w:after="0" w:line="100" w:lineRule="atLeast"/>
        <w:jc w:val="both"/>
        <w:rPr>
          <w:rFonts w:ascii="Times New Roman" w:eastAsia="Calibri" w:hAnsi="Times New Roman" w:cs="Times New Roman"/>
          <w:sz w:val="24"/>
          <w:szCs w:val="24"/>
          <w:lang w:val="en-US"/>
        </w:rPr>
      </w:pPr>
    </w:p>
    <w:p w:rsidR="00EB32B4" w:rsidRPr="00E30CB2" w:rsidRDefault="00E363BB">
      <w:pPr>
        <w:spacing w:after="0" w:line="100" w:lineRule="atLeast"/>
        <w:ind w:firstLine="360"/>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Proiectul vizează atingerea urmatoarelor obiective de protecţie a mediului de interes general:</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Îmbunătăţirea calităţii aerului prin reţinerea carbonului;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Refacerea şi imbunătăţirea calităţii solului;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Refacerea echilibrului ecologic;</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Asigurarea permanenţei şi stabilităţii biodiversităţii;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Combaterea schimbărilor climatice prin diminuarea efectelor secetei şi limitarea deşertificării;</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Protecţia solului, diminuarea intensitaţii proceselor de degradare a terenurilor şi ameliorarea progresivă a capacităţii de producţie a acestora sub efectul direct al culturilor forestiere;</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 xml:space="preserve">Asigurarea standardelor de sănătate a populaţiei şi protecţia colectivităţilor umane împotriva factorilor dăunători, naturali şi antropici; </w:t>
      </w:r>
    </w:p>
    <w:p w:rsidR="00EB32B4" w:rsidRPr="00E30CB2" w:rsidRDefault="00E363BB">
      <w:pPr>
        <w:numPr>
          <w:ilvl w:val="0"/>
          <w:numId w:val="4"/>
        </w:numPr>
        <w:spacing w:after="0" w:line="100" w:lineRule="atLeast"/>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Îmbunătăţirea aspectului peisagistic.</w:t>
      </w:r>
    </w:p>
    <w:p w:rsidR="00EB32B4" w:rsidRPr="00E30CB2" w:rsidRDefault="00E363BB">
      <w:pPr>
        <w:spacing w:after="0" w:line="100" w:lineRule="atLeast"/>
        <w:ind w:firstLine="360"/>
        <w:jc w:val="both"/>
        <w:rPr>
          <w:rFonts w:ascii="Times New Roman" w:eastAsia="Calibri" w:hAnsi="Times New Roman" w:cs="Times New Roman"/>
          <w:sz w:val="28"/>
          <w:szCs w:val="28"/>
          <w:lang w:val="en-US"/>
        </w:rPr>
      </w:pPr>
      <w:r w:rsidRPr="00E30CB2">
        <w:rPr>
          <w:rFonts w:ascii="Times New Roman" w:eastAsia="Calibri" w:hAnsi="Times New Roman" w:cs="Times New Roman"/>
          <w:sz w:val="28"/>
          <w:szCs w:val="28"/>
          <w:lang w:val="en-US"/>
        </w:rPr>
        <w:t>Efectele economice şi ecoproductive ale lucrărilor propuse în proiect se vor resimţii în special după închiderea stării de masiv şi se vor manifesta pe toată perioada de existenţă a arboretelor ce se vor creea pe aceste terenuri.</w:t>
      </w:r>
    </w:p>
    <w:p w:rsidR="00EB32B4" w:rsidRPr="00E30CB2" w:rsidRDefault="00EB32B4">
      <w:pPr>
        <w:spacing w:after="0" w:line="100" w:lineRule="atLeast"/>
        <w:jc w:val="both"/>
        <w:rPr>
          <w:rFonts w:ascii="Times New Roman" w:eastAsia="Calibri" w:hAnsi="Times New Roman" w:cs="Times New Roman"/>
          <w:sz w:val="28"/>
          <w:szCs w:val="28"/>
          <w:lang w:val="en-US"/>
        </w:rPr>
      </w:pPr>
    </w:p>
    <w:p w:rsidR="00EB32B4" w:rsidRPr="00E30CB2" w:rsidRDefault="00E363BB">
      <w:pPr>
        <w:pStyle w:val="NoSpacing1"/>
        <w:spacing w:line="276" w:lineRule="auto"/>
        <w:jc w:val="both"/>
        <w:rPr>
          <w:rFonts w:ascii="Times New Roman" w:hAnsi="Times New Roman" w:cs="Times New Roman"/>
          <w:sz w:val="28"/>
          <w:szCs w:val="28"/>
          <w:lang w:val="fr-FR"/>
        </w:rPr>
      </w:pPr>
      <w:r w:rsidRPr="00E30CB2">
        <w:rPr>
          <w:rFonts w:ascii="Times New Roman" w:hAnsi="Times New Roman" w:cs="Times New Roman"/>
          <w:sz w:val="28"/>
          <w:szCs w:val="28"/>
        </w:rPr>
        <w:tab/>
      </w:r>
      <w:r w:rsidRPr="00E30CB2">
        <w:rPr>
          <w:rFonts w:ascii="Times New Roman" w:hAnsi="Times New Roman" w:cs="Times New Roman"/>
          <w:sz w:val="28"/>
          <w:szCs w:val="28"/>
          <w:lang w:val="fr-FR"/>
        </w:rPr>
        <w:t>În contextual socio-economic local, investiţia va determina direct:</w:t>
      </w:r>
    </w:p>
    <w:p w:rsidR="00EB32B4" w:rsidRPr="00E30CB2" w:rsidRDefault="00E363BB">
      <w:pPr>
        <w:pStyle w:val="NoSpacing1"/>
        <w:spacing w:line="276" w:lineRule="auto"/>
        <w:ind w:firstLine="720"/>
        <w:jc w:val="both"/>
        <w:rPr>
          <w:rFonts w:ascii="Times New Roman" w:hAnsi="Times New Roman" w:cs="Times New Roman"/>
          <w:sz w:val="28"/>
          <w:szCs w:val="28"/>
          <w:lang w:val="fr-FR"/>
        </w:rPr>
      </w:pPr>
      <w:r w:rsidRPr="00E30CB2">
        <w:rPr>
          <w:rFonts w:ascii="Times New Roman" w:hAnsi="Times New Roman" w:cs="Times New Roman"/>
          <w:sz w:val="28"/>
          <w:szCs w:val="28"/>
          <w:lang w:val="fr-FR"/>
        </w:rPr>
        <w:t xml:space="preserve">-   repunerea in circuitul economic a terenurilor slab </w:t>
      </w:r>
      <w:r w:rsidR="00833B2D">
        <w:rPr>
          <w:rFonts w:ascii="Times New Roman" w:hAnsi="Times New Roman" w:cs="Times New Roman"/>
          <w:sz w:val="28"/>
          <w:szCs w:val="28"/>
          <w:lang w:val="fr-FR"/>
        </w:rPr>
        <w:t xml:space="preserve">productive în suprafaţă de </w:t>
      </w:r>
      <w:r w:rsidR="009A3C67">
        <w:rPr>
          <w:rFonts w:ascii="Times New Roman" w:hAnsi="Times New Roman" w:cs="Times New Roman"/>
          <w:sz w:val="28"/>
          <w:szCs w:val="28"/>
          <w:lang w:val="fr-FR"/>
        </w:rPr>
        <w:t>24,15</w:t>
      </w:r>
      <w:r w:rsidRPr="00E30CB2">
        <w:rPr>
          <w:rFonts w:ascii="Times New Roman" w:hAnsi="Times New Roman" w:cs="Times New Roman"/>
          <w:sz w:val="28"/>
          <w:szCs w:val="28"/>
          <w:lang w:val="fr-FR"/>
        </w:rPr>
        <w:t xml:space="preserve"> ha;</w:t>
      </w:r>
    </w:p>
    <w:p w:rsidR="00EB32B4" w:rsidRPr="00E30CB2" w:rsidRDefault="00E363BB">
      <w:pPr>
        <w:pStyle w:val="NoSpacing1"/>
        <w:spacing w:line="276" w:lineRule="auto"/>
        <w:ind w:firstLine="720"/>
        <w:jc w:val="both"/>
        <w:rPr>
          <w:rFonts w:ascii="Times New Roman" w:hAnsi="Times New Roman" w:cs="Times New Roman"/>
          <w:sz w:val="28"/>
          <w:szCs w:val="28"/>
          <w:lang w:val="fr-FR"/>
        </w:rPr>
      </w:pPr>
      <w:r w:rsidRPr="00E30CB2">
        <w:rPr>
          <w:rFonts w:ascii="Times New Roman" w:hAnsi="Times New Roman" w:cs="Times New Roman"/>
          <w:sz w:val="28"/>
          <w:szCs w:val="28"/>
          <w:lang w:val="fr-FR"/>
        </w:rPr>
        <w:t>-    protecţia solului prin  diminuarea intensitaţii proceselor de degradare a terenurilor;</w:t>
      </w:r>
    </w:p>
    <w:p w:rsidR="00EB32B4" w:rsidRPr="00E30CB2" w:rsidRDefault="00E363BB">
      <w:pPr>
        <w:pStyle w:val="NoSpacing1"/>
        <w:spacing w:line="276" w:lineRule="auto"/>
        <w:ind w:firstLine="720"/>
        <w:jc w:val="both"/>
        <w:rPr>
          <w:rFonts w:ascii="Times New Roman" w:hAnsi="Times New Roman" w:cs="Times New Roman"/>
          <w:sz w:val="28"/>
          <w:szCs w:val="28"/>
        </w:rPr>
      </w:pPr>
      <w:r w:rsidRPr="00E30CB2">
        <w:rPr>
          <w:rFonts w:ascii="Times New Roman" w:hAnsi="Times New Roman" w:cs="Times New Roman"/>
          <w:sz w:val="28"/>
          <w:szCs w:val="28"/>
          <w:lang w:val="fr-FR"/>
        </w:rPr>
        <w:t xml:space="preserve">-  </w:t>
      </w:r>
      <w:r w:rsidRPr="00E30CB2">
        <w:rPr>
          <w:rFonts w:ascii="Times New Roman" w:hAnsi="Times New Roman" w:cs="Times New Roman"/>
          <w:sz w:val="28"/>
          <w:szCs w:val="28"/>
        </w:rPr>
        <w:t>ameliorarea peisajului local şi în general al landşaftului, foarte sensibil şi expus procesului de degradare naturală şi antropică;</w:t>
      </w:r>
    </w:p>
    <w:p w:rsidR="00EB32B4" w:rsidRPr="00E30CB2" w:rsidRDefault="00E363BB">
      <w:pPr>
        <w:numPr>
          <w:ilvl w:val="0"/>
          <w:numId w:val="6"/>
        </w:numPr>
        <w:spacing w:after="0" w:line="276" w:lineRule="auto"/>
        <w:jc w:val="both"/>
        <w:rPr>
          <w:rFonts w:ascii="Times New Roman" w:eastAsia="Times New Roman" w:hAnsi="Times New Roman" w:cs="Times New Roman"/>
          <w:sz w:val="28"/>
          <w:szCs w:val="28"/>
        </w:rPr>
      </w:pPr>
      <w:r w:rsidRPr="00E30CB2">
        <w:rPr>
          <w:rFonts w:ascii="Times New Roman" w:hAnsi="Times New Roman" w:cs="Times New Roman"/>
          <w:sz w:val="28"/>
          <w:szCs w:val="28"/>
        </w:rPr>
        <w:t>valorificarea mai eficientă, prin împădurire, în interesul comunităţii, a terenurilor.</w:t>
      </w:r>
    </w:p>
    <w:p w:rsidR="00EB32B4" w:rsidRPr="00E30CB2" w:rsidRDefault="00EB32B4">
      <w:pPr>
        <w:pStyle w:val="ListParagraph1"/>
        <w:shd w:val="clear" w:color="auto" w:fill="FFFFFF"/>
        <w:spacing w:after="0" w:line="100" w:lineRule="atLeast"/>
        <w:jc w:val="both"/>
        <w:rPr>
          <w:rFonts w:ascii="Times New Roman" w:eastAsia="Times New Roman" w:hAnsi="Times New Roman" w:cs="Times New Roman"/>
          <w:sz w:val="28"/>
          <w:szCs w:val="28"/>
          <w:lang w:val="ro-RO"/>
        </w:rPr>
      </w:pPr>
    </w:p>
    <w:p w:rsidR="00EB32B4" w:rsidRPr="00E30CB2" w:rsidRDefault="006A5964">
      <w:pPr>
        <w:pStyle w:val="ListParagraph1"/>
        <w:shd w:val="clear" w:color="auto" w:fill="FFFFFF"/>
        <w:spacing w:after="0" w:line="100" w:lineRule="atLeast"/>
        <w:jc w:val="both"/>
        <w:rPr>
          <w:rFonts w:ascii="Times New Roman" w:eastAsia="Times New Roman" w:hAnsi="Times New Roman" w:cs="Times New Roman"/>
          <w:sz w:val="28"/>
          <w:szCs w:val="28"/>
          <w:lang w:val="ro-RO"/>
        </w:rPr>
      </w:pPr>
      <w:r>
        <w:rPr>
          <w:rFonts w:ascii="Times New Roman" w:eastAsia="Times New Roman" w:hAnsi="Times New Roman" w:cs="Times New Roman"/>
          <w:b/>
          <w:bCs/>
          <w:i/>
          <w:iCs/>
          <w:sz w:val="28"/>
          <w:szCs w:val="28"/>
          <w:lang w:val="ro-RO"/>
        </w:rPr>
        <w:t xml:space="preserve">3.3 </w:t>
      </w:r>
      <w:r w:rsidR="00E363BB" w:rsidRPr="00E30CB2">
        <w:rPr>
          <w:rFonts w:ascii="Times New Roman" w:eastAsia="Times New Roman" w:hAnsi="Times New Roman" w:cs="Times New Roman"/>
          <w:b/>
          <w:bCs/>
          <w:i/>
          <w:iCs/>
          <w:sz w:val="28"/>
          <w:szCs w:val="28"/>
          <w:lang w:val="ro-RO"/>
        </w:rPr>
        <w:t>Valoarea</w:t>
      </w:r>
      <w:r w:rsidR="009A3C67">
        <w:rPr>
          <w:rFonts w:ascii="Times New Roman" w:eastAsia="Times New Roman" w:hAnsi="Times New Roman" w:cs="Times New Roman"/>
          <w:b/>
          <w:bCs/>
          <w:i/>
          <w:iCs/>
          <w:sz w:val="28"/>
          <w:szCs w:val="28"/>
          <w:lang w:val="ro-RO"/>
        </w:rPr>
        <w:t xml:space="preserve"> totala a</w:t>
      </w:r>
      <w:r w:rsidR="00E363BB" w:rsidRPr="00E30CB2">
        <w:rPr>
          <w:rFonts w:ascii="Times New Roman" w:eastAsia="Times New Roman" w:hAnsi="Times New Roman" w:cs="Times New Roman"/>
          <w:b/>
          <w:bCs/>
          <w:i/>
          <w:iCs/>
          <w:sz w:val="28"/>
          <w:szCs w:val="28"/>
          <w:lang w:val="ro-RO"/>
        </w:rPr>
        <w:t xml:space="preserve"> investiției</w:t>
      </w:r>
      <w:r w:rsidR="00E30CB2">
        <w:rPr>
          <w:rFonts w:ascii="Times New Roman" w:eastAsia="Times New Roman" w:hAnsi="Times New Roman" w:cs="Times New Roman"/>
          <w:b/>
          <w:bCs/>
          <w:i/>
          <w:iCs/>
          <w:sz w:val="28"/>
          <w:szCs w:val="28"/>
          <w:lang w:val="ro-RO"/>
        </w:rPr>
        <w:t xml:space="preserve"> </w:t>
      </w:r>
      <w:r w:rsidR="00737CEA" w:rsidRPr="00E30CB2">
        <w:rPr>
          <w:rFonts w:ascii="Times New Roman" w:eastAsia="Times New Roman" w:hAnsi="Times New Roman" w:cs="Times New Roman"/>
          <w:sz w:val="28"/>
          <w:szCs w:val="28"/>
          <w:lang w:val="ro-RO"/>
        </w:rPr>
        <w:t xml:space="preserve">este de </w:t>
      </w:r>
      <w:r w:rsidR="0079672B" w:rsidRPr="00390BC3">
        <w:rPr>
          <w:rFonts w:ascii="Times New Roman" w:eastAsia="Times New Roman" w:hAnsi="Times New Roman" w:cs="Times New Roman"/>
          <w:sz w:val="28"/>
          <w:szCs w:val="28"/>
          <w:lang w:val="ro-RO"/>
        </w:rPr>
        <w:t>747083.24</w:t>
      </w:r>
      <w:r w:rsidR="005571FC">
        <w:rPr>
          <w:rFonts w:ascii="Times New Roman" w:eastAsia="Times New Roman" w:hAnsi="Times New Roman" w:cs="Times New Roman"/>
          <w:color w:val="FF0000"/>
          <w:sz w:val="28"/>
          <w:szCs w:val="28"/>
          <w:lang w:val="ro-RO"/>
        </w:rPr>
        <w:t xml:space="preserve"> </w:t>
      </w:r>
      <w:r w:rsidR="00E363BB" w:rsidRPr="00E30CB2">
        <w:rPr>
          <w:rFonts w:ascii="Times New Roman" w:eastAsia="Times New Roman" w:hAnsi="Times New Roman" w:cs="Times New Roman"/>
          <w:sz w:val="28"/>
          <w:szCs w:val="28"/>
          <w:lang w:val="ro-RO"/>
        </w:rPr>
        <w:t>euro</w:t>
      </w:r>
      <w:r w:rsidR="00205B3D">
        <w:rPr>
          <w:rFonts w:ascii="Times New Roman" w:eastAsia="Times New Roman" w:hAnsi="Times New Roman" w:cs="Times New Roman"/>
          <w:sz w:val="28"/>
          <w:szCs w:val="28"/>
          <w:lang w:val="ro-RO"/>
        </w:rPr>
        <w:t xml:space="preserve"> </w:t>
      </w:r>
      <w:r w:rsidR="003133F9">
        <w:rPr>
          <w:rFonts w:ascii="Times New Roman" w:eastAsia="Times New Roman" w:hAnsi="Times New Roman" w:cs="Times New Roman"/>
          <w:sz w:val="28"/>
          <w:szCs w:val="28"/>
          <w:lang w:val="ro-RO"/>
        </w:rPr>
        <w:t xml:space="preserve"> TVA</w:t>
      </w:r>
      <w:r w:rsidR="00205B3D">
        <w:rPr>
          <w:rFonts w:ascii="Times New Roman" w:eastAsia="Times New Roman" w:hAnsi="Times New Roman" w:cs="Times New Roman"/>
          <w:sz w:val="28"/>
          <w:szCs w:val="28"/>
          <w:lang w:val="ro-RO"/>
        </w:rPr>
        <w:t xml:space="preserve"> inclus</w:t>
      </w:r>
      <w:r w:rsidR="00E363BB" w:rsidRPr="00E30CB2">
        <w:rPr>
          <w:rFonts w:ascii="Times New Roman" w:eastAsia="Times New Roman" w:hAnsi="Times New Roman" w:cs="Times New Roman"/>
          <w:sz w:val="28"/>
          <w:szCs w:val="28"/>
          <w:lang w:val="ro-RO"/>
        </w:rPr>
        <w:t>.</w:t>
      </w:r>
    </w:p>
    <w:p w:rsidR="00EB32B4" w:rsidRPr="00266A71" w:rsidRDefault="00EB32B4">
      <w:pPr>
        <w:pStyle w:val="ListParagraph1"/>
        <w:shd w:val="clear" w:color="auto" w:fill="FFFFFF"/>
        <w:spacing w:after="0" w:line="100" w:lineRule="atLeast"/>
        <w:jc w:val="both"/>
        <w:rPr>
          <w:rFonts w:ascii="Times New Roman" w:eastAsia="Times New Roman" w:hAnsi="Times New Roman" w:cs="Times New Roman"/>
          <w:sz w:val="24"/>
          <w:szCs w:val="24"/>
          <w:lang w:val="ro-RO"/>
        </w:rPr>
      </w:pPr>
    </w:p>
    <w:p w:rsidR="00EB32B4" w:rsidRDefault="006A5964" w:rsidP="00E30594">
      <w:pPr>
        <w:pStyle w:val="ListParagraph1"/>
        <w:shd w:val="clear" w:color="auto" w:fill="FFFFFF"/>
        <w:spacing w:after="0" w:line="100" w:lineRule="atLeast"/>
        <w:jc w:val="both"/>
        <w:rPr>
          <w:rFonts w:ascii="Times New Roman" w:eastAsia="Times New Roman" w:hAnsi="Times New Roman" w:cs="Times New Roman"/>
          <w:sz w:val="24"/>
          <w:szCs w:val="24"/>
          <w:lang w:val="ro-RO"/>
        </w:rPr>
      </w:pPr>
      <w:r>
        <w:rPr>
          <w:rFonts w:ascii="Times New Roman" w:eastAsia="Times New Roman" w:hAnsi="Times New Roman" w:cs="Times New Roman"/>
          <w:b/>
          <w:bCs/>
          <w:i/>
          <w:sz w:val="28"/>
          <w:szCs w:val="28"/>
          <w:lang w:val="ro-RO"/>
        </w:rPr>
        <w:lastRenderedPageBreak/>
        <w:t xml:space="preserve">3.4 </w:t>
      </w:r>
      <w:r w:rsidR="00E363BB" w:rsidRPr="00266A71">
        <w:rPr>
          <w:rFonts w:ascii="Times New Roman" w:eastAsia="Times New Roman" w:hAnsi="Times New Roman" w:cs="Times New Roman"/>
          <w:b/>
          <w:bCs/>
          <w:i/>
          <w:sz w:val="28"/>
          <w:szCs w:val="28"/>
          <w:lang w:val="ro-RO"/>
        </w:rPr>
        <w:t>Perioada de implementare</w:t>
      </w:r>
      <w:r w:rsidR="008D3A25">
        <w:rPr>
          <w:rFonts w:ascii="Times New Roman" w:eastAsia="Times New Roman" w:hAnsi="Times New Roman" w:cs="Times New Roman"/>
          <w:sz w:val="24"/>
          <w:szCs w:val="24"/>
          <w:lang w:val="ro-RO"/>
        </w:rPr>
        <w:t xml:space="preserve"> a proiectului este de 20</w:t>
      </w:r>
      <w:r w:rsidR="00E363BB" w:rsidRPr="00266A71">
        <w:rPr>
          <w:rFonts w:ascii="Times New Roman" w:eastAsia="Times New Roman" w:hAnsi="Times New Roman" w:cs="Times New Roman"/>
          <w:sz w:val="24"/>
          <w:szCs w:val="24"/>
          <w:lang w:val="ro-RO"/>
        </w:rPr>
        <w:t xml:space="preserve"> ani.</w:t>
      </w:r>
    </w:p>
    <w:p w:rsidR="004E590E" w:rsidRPr="00266A71" w:rsidRDefault="004E590E" w:rsidP="00E30594">
      <w:pPr>
        <w:pStyle w:val="ListParagraph1"/>
        <w:shd w:val="clear" w:color="auto" w:fill="FFFFFF"/>
        <w:spacing w:after="0" w:line="100" w:lineRule="atLeast"/>
        <w:jc w:val="both"/>
        <w:rPr>
          <w:rFonts w:ascii="Times New Roman" w:eastAsia="Times New Roman" w:hAnsi="Times New Roman" w:cs="Times New Roman"/>
          <w:color w:val="26282A"/>
          <w:sz w:val="24"/>
          <w:szCs w:val="24"/>
          <w:lang w:val="ro-RO"/>
        </w:rPr>
      </w:pPr>
      <w:r>
        <w:rPr>
          <w:rFonts w:ascii="Times New Roman" w:eastAsia="Times New Roman" w:hAnsi="Times New Roman" w:cs="Times New Roman"/>
          <w:b/>
          <w:bCs/>
          <w:i/>
          <w:sz w:val="28"/>
          <w:szCs w:val="28"/>
          <w:lang w:val="ro-RO"/>
        </w:rPr>
        <w:t>3.5 Planșe reprezentând limitele amplasamentului .</w:t>
      </w:r>
    </w:p>
    <w:p w:rsidR="00EB32B4" w:rsidRPr="00266A71" w:rsidRDefault="00EB32B4">
      <w:pPr>
        <w:pStyle w:val="ListParagraph1"/>
        <w:shd w:val="clear" w:color="auto" w:fill="FFFFFF"/>
        <w:spacing w:after="0" w:line="100" w:lineRule="atLeast"/>
        <w:ind w:left="1080"/>
        <w:jc w:val="both"/>
        <w:rPr>
          <w:rFonts w:ascii="Times New Roman" w:eastAsia="Times New Roman" w:hAnsi="Times New Roman" w:cs="Times New Roman"/>
          <w:color w:val="26282A"/>
          <w:sz w:val="24"/>
          <w:szCs w:val="24"/>
          <w:lang w:val="ro-RO"/>
        </w:rPr>
      </w:pPr>
    </w:p>
    <w:p w:rsidR="00EB32B4" w:rsidRPr="00266A71" w:rsidRDefault="004E590E">
      <w:pPr>
        <w:shd w:val="clear" w:color="auto" w:fill="FFFFFF"/>
        <w:spacing w:after="0" w:line="100" w:lineRule="atLeast"/>
        <w:ind w:firstLine="708"/>
        <w:jc w:val="both"/>
        <w:rPr>
          <w:rFonts w:ascii="Times New Roman" w:eastAsia="Times New Roman" w:hAnsi="Times New Roman" w:cs="Times New Roman"/>
          <w:b/>
          <w:sz w:val="24"/>
          <w:szCs w:val="24"/>
        </w:rPr>
      </w:pPr>
      <w:r>
        <w:rPr>
          <w:rFonts w:ascii="Times New Roman" w:eastAsia="Times New Roman" w:hAnsi="Times New Roman" w:cs="Times New Roman"/>
          <w:b/>
          <w:i/>
          <w:sz w:val="28"/>
          <w:szCs w:val="28"/>
        </w:rPr>
        <w:t xml:space="preserve">3.6 </w:t>
      </w:r>
      <w:r w:rsidR="00E363BB" w:rsidRPr="00266A71">
        <w:rPr>
          <w:rFonts w:ascii="Times New Roman" w:eastAsia="Times New Roman" w:hAnsi="Times New Roman" w:cs="Times New Roman"/>
          <w:b/>
          <w:i/>
          <w:sz w:val="28"/>
          <w:szCs w:val="28"/>
        </w:rPr>
        <w:t>O descriere a caracteristicilor fizice le întregului proiect, formele fizice ale proiectului (planuri, clădiri, alte structuri, materiale de construcții)</w:t>
      </w:r>
    </w:p>
    <w:p w:rsidR="00EB32B4" w:rsidRPr="00E30CB2" w:rsidRDefault="00EB32B4">
      <w:pPr>
        <w:shd w:val="clear" w:color="auto" w:fill="FFFFFF"/>
        <w:spacing w:after="0" w:line="100" w:lineRule="atLeast"/>
        <w:ind w:firstLine="708"/>
        <w:jc w:val="both"/>
        <w:rPr>
          <w:rFonts w:ascii="Times New Roman" w:eastAsia="Times New Roman" w:hAnsi="Times New Roman" w:cs="Times New Roman"/>
          <w:b/>
          <w:sz w:val="28"/>
          <w:szCs w:val="28"/>
        </w:rPr>
      </w:pPr>
    </w:p>
    <w:p w:rsidR="00EB32B4" w:rsidRPr="00E30CB2" w:rsidRDefault="00E363BB">
      <w:pPr>
        <w:shd w:val="clear" w:color="auto" w:fill="FFFFFF"/>
        <w:spacing w:after="0" w:line="100" w:lineRule="atLeast"/>
        <w:ind w:firstLine="708"/>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Proiectul de împădurirea terenurilor agricole nu are în componență clădiri. </w:t>
      </w:r>
    </w:p>
    <w:p w:rsidR="00EB32B4" w:rsidRPr="00E30CB2" w:rsidRDefault="00E363BB">
      <w:pPr>
        <w:shd w:val="clear" w:color="auto" w:fill="FFFFFF"/>
        <w:spacing w:after="0" w:line="100" w:lineRule="atLeast"/>
        <w:ind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Se realizează împrejmuirea cu gard de protecție a  trupului de pădure, pentru protejarea culturii,  materialele folosite fiind:  bulumaci de lemn  și sârmă ghimpată</w:t>
      </w:r>
      <w:r w:rsidR="00B77483">
        <w:rPr>
          <w:rFonts w:ascii="Times New Roman" w:eastAsia="Times New Roman" w:hAnsi="Times New Roman" w:cs="Times New Roman"/>
          <w:sz w:val="28"/>
          <w:szCs w:val="28"/>
        </w:rPr>
        <w:t xml:space="preserve"> sau stalpi din beton/ teava metalica cu plasa de sârmă</w:t>
      </w:r>
      <w:r w:rsidRPr="00E30CB2">
        <w:rPr>
          <w:rFonts w:ascii="Times New Roman" w:eastAsia="Times New Roman" w:hAnsi="Times New Roman" w:cs="Times New Roman"/>
          <w:sz w:val="28"/>
          <w:szCs w:val="28"/>
        </w:rPr>
        <w:t>.</w:t>
      </w:r>
    </w:p>
    <w:p w:rsidR="00EB32B4" w:rsidRPr="00E30CB2" w:rsidRDefault="00E363BB">
      <w:pPr>
        <w:shd w:val="clear" w:color="auto" w:fill="FFFFFF"/>
        <w:spacing w:after="0" w:line="100" w:lineRule="atLeast"/>
        <w:ind w:left="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Elementele specifice caracteristice proiectului propus:</w:t>
      </w:r>
    </w:p>
    <w:p w:rsidR="00EB32B4" w:rsidRPr="00E30CB2" w:rsidRDefault="00E363BB">
      <w:pPr>
        <w:pStyle w:val="ListParagraph1"/>
        <w:numPr>
          <w:ilvl w:val="0"/>
          <w:numId w:val="6"/>
        </w:numPr>
        <w:shd w:val="clear" w:color="auto" w:fill="FFFFFF"/>
        <w:tabs>
          <w:tab w:val="left" w:pos="720"/>
        </w:tabs>
        <w:spacing w:after="0" w:line="100" w:lineRule="atLeast"/>
        <w:ind w:left="0"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Profilul și capacitățile de producție:  împădurirea terenurilor agricole prin plantarea de puieți forestieri.</w:t>
      </w:r>
    </w:p>
    <w:p w:rsidR="00EB32B4" w:rsidRPr="00E30CB2" w:rsidRDefault="00E363BB">
      <w:pPr>
        <w:pStyle w:val="ListParagraph1"/>
        <w:numPr>
          <w:ilvl w:val="0"/>
          <w:numId w:val="6"/>
        </w:numPr>
        <w:shd w:val="clear" w:color="auto" w:fill="FFFFFF"/>
        <w:tabs>
          <w:tab w:val="left" w:pos="720"/>
        </w:tabs>
        <w:spacing w:after="0" w:line="100" w:lineRule="atLeast"/>
        <w:ind w:left="0" w:firstLine="720"/>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Descrierea instalației și a fluxurilor tehnologice existente pe amplasament: nu sunt instalații tehnologice pe amplasament. Lucrările constau în plantarea puieților foresteri și întreținerea acestora, lucrări ce se execută manual, de regulă, cu muncitori sezonieri.</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Descrierea proceselor de producție ale proiectului propus, în funcție de specificul investiției, produse și subproduse obținu</w:t>
      </w:r>
      <w:r w:rsidR="006A5964">
        <w:rPr>
          <w:rFonts w:ascii="Times New Roman" w:eastAsia="Times New Roman" w:hAnsi="Times New Roman" w:cs="Times New Roman"/>
          <w:sz w:val="28"/>
          <w:szCs w:val="28"/>
        </w:rPr>
        <w:t>te, mărimea, capacitatea: curăța</w:t>
      </w:r>
      <w:r w:rsidRPr="00E30CB2">
        <w:rPr>
          <w:rFonts w:ascii="Times New Roman" w:eastAsia="Times New Roman" w:hAnsi="Times New Roman" w:cs="Times New Roman"/>
          <w:sz w:val="28"/>
          <w:szCs w:val="28"/>
        </w:rPr>
        <w:t>rea terenului de specii arbustive, transportul puieților forestieri de la pepinieră la amplasament, plantarea puieților forestieri în gropi de 40x40x40cm, întreținerea puieților forestieri în vetre, curățiri.</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Materiile prime, energia și combustibilii utilizați, cu modul de asigurare a acestora: materiile prime sunt reprezentate de puieții forestieri, combustibilii utilizați sunt pentru transportul puieților de la pepinieră la locurile de plantare și pentru intretinerea mecanizată a culturilor. Acest lucru se face cu autovehicole (camion transport puieți forestieri, tractor cu plug sau freza de sol) care se alimentează în  stațiile PECO.</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 xml:space="preserve">Racordarea la rețelele utilitare existente în zonă: nu este cazul. </w:t>
      </w:r>
    </w:p>
    <w:p w:rsidR="00EB32B4" w:rsidRPr="00E30CB2" w:rsidRDefault="00E363BB">
      <w:pPr>
        <w:pStyle w:val="ListParagraph1"/>
        <w:numPr>
          <w:ilvl w:val="0"/>
          <w:numId w:val="6"/>
        </w:numPr>
        <w:shd w:val="clear" w:color="auto" w:fill="FFFFFF"/>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Descrierea lucrărilor de refacere a amplasamentului în zona afectată de execuția investiției: nu este cazul .</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Căi noi de acces sau schimbări ale celor existente: nu este cazul</w:t>
      </w:r>
    </w:p>
    <w:p w:rsidR="00EB32B4" w:rsidRPr="00E30CB2" w:rsidRDefault="00E363BB">
      <w:pPr>
        <w:pStyle w:val="ListParagraph1"/>
        <w:numPr>
          <w:ilvl w:val="0"/>
          <w:numId w:val="6"/>
        </w:numPr>
        <w:shd w:val="clear" w:color="auto" w:fill="FFFFFF"/>
        <w:tabs>
          <w:tab w:val="left" w:pos="720"/>
        </w:tabs>
        <w:spacing w:after="0" w:line="100" w:lineRule="atLeast"/>
        <w:ind w:left="0" w:firstLine="709"/>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Resursele naturale folosite în construcție și funcționare: este utiliz</w:t>
      </w:r>
      <w:r w:rsidR="00266A71" w:rsidRPr="00E30CB2">
        <w:rPr>
          <w:rFonts w:ascii="Times New Roman" w:eastAsia="Times New Roman" w:hAnsi="Times New Roman" w:cs="Times New Roman"/>
          <w:sz w:val="28"/>
          <w:szCs w:val="28"/>
        </w:rPr>
        <w:t>a</w:t>
      </w:r>
      <w:r w:rsidR="00F46861">
        <w:rPr>
          <w:rFonts w:ascii="Times New Roman" w:eastAsia="Times New Roman" w:hAnsi="Times New Roman" w:cs="Times New Roman"/>
          <w:sz w:val="28"/>
          <w:szCs w:val="28"/>
        </w:rPr>
        <w:t xml:space="preserve">tă suprafața de  teren de </w:t>
      </w:r>
      <w:r w:rsidR="0079672B">
        <w:rPr>
          <w:rFonts w:ascii="Times New Roman" w:eastAsia="Times New Roman" w:hAnsi="Times New Roman" w:cs="Times New Roman"/>
          <w:sz w:val="28"/>
          <w:szCs w:val="28"/>
        </w:rPr>
        <w:t>24.15</w:t>
      </w:r>
      <w:r w:rsidR="00EE4273">
        <w:rPr>
          <w:rFonts w:ascii="Times New Roman" w:eastAsia="Times New Roman" w:hAnsi="Times New Roman" w:cs="Times New Roman"/>
          <w:sz w:val="28"/>
          <w:szCs w:val="28"/>
        </w:rPr>
        <w:t xml:space="preserve"> </w:t>
      </w:r>
      <w:r w:rsidRPr="00E30CB2">
        <w:rPr>
          <w:rFonts w:ascii="Times New Roman" w:eastAsia="Times New Roman" w:hAnsi="Times New Roman" w:cs="Times New Roman"/>
          <w:sz w:val="28"/>
          <w:szCs w:val="28"/>
        </w:rPr>
        <w:t>ha care în p</w:t>
      </w:r>
      <w:r w:rsidR="00266A71" w:rsidRPr="00E30CB2">
        <w:rPr>
          <w:rFonts w:ascii="Times New Roman" w:eastAsia="Times New Roman" w:hAnsi="Times New Roman" w:cs="Times New Roman"/>
          <w:sz w:val="28"/>
          <w:szCs w:val="28"/>
        </w:rPr>
        <w:t>rezent este ”</w:t>
      </w:r>
      <w:r w:rsidR="006A5964">
        <w:rPr>
          <w:rFonts w:ascii="Times New Roman" w:eastAsia="Times New Roman" w:hAnsi="Times New Roman" w:cs="Times New Roman"/>
          <w:sz w:val="28"/>
          <w:szCs w:val="28"/>
        </w:rPr>
        <w:t>arabil</w:t>
      </w:r>
      <w:r w:rsidRPr="00E30CB2">
        <w:rPr>
          <w:rFonts w:ascii="Times New Roman" w:eastAsia="Times New Roman" w:hAnsi="Times New Roman" w:cs="Times New Roman"/>
          <w:sz w:val="28"/>
          <w:szCs w:val="28"/>
        </w:rPr>
        <w:t>”</w:t>
      </w:r>
      <w:r w:rsidR="00266A71" w:rsidRPr="00E30CB2">
        <w:rPr>
          <w:rFonts w:ascii="Times New Roman" w:eastAsia="Times New Roman" w:hAnsi="Times New Roman" w:cs="Times New Roman"/>
          <w:sz w:val="28"/>
          <w:szCs w:val="28"/>
        </w:rPr>
        <w:t xml:space="preserve"> pentru înființarea plantației</w:t>
      </w:r>
      <w:r w:rsidRPr="00E30CB2">
        <w:rPr>
          <w:rFonts w:ascii="Times New Roman" w:eastAsia="Times New Roman" w:hAnsi="Times New Roman" w:cs="Times New Roman"/>
          <w:sz w:val="28"/>
          <w:szCs w:val="28"/>
        </w:rPr>
        <w:t xml:space="preserve"> forestiere care fac</w:t>
      </w:r>
      <w:r w:rsidR="00266A71" w:rsidRPr="00E30CB2">
        <w:rPr>
          <w:rFonts w:ascii="Times New Roman" w:eastAsia="Times New Roman" w:hAnsi="Times New Roman" w:cs="Times New Roman"/>
          <w:sz w:val="28"/>
          <w:szCs w:val="28"/>
        </w:rPr>
        <w:t>e</w:t>
      </w:r>
      <w:r w:rsidRPr="00E30CB2">
        <w:rPr>
          <w:rFonts w:ascii="Times New Roman" w:eastAsia="Times New Roman" w:hAnsi="Times New Roman" w:cs="Times New Roman"/>
          <w:sz w:val="28"/>
          <w:szCs w:val="28"/>
        </w:rPr>
        <w:t xml:space="preserve"> obiectul proiectului</w:t>
      </w:r>
      <w:r w:rsidR="000F7DCD">
        <w:rPr>
          <w:rFonts w:ascii="Times New Roman" w:eastAsia="Times New Roman" w:hAnsi="Times New Roman" w:cs="Times New Roman"/>
          <w:sz w:val="28"/>
          <w:szCs w:val="28"/>
        </w:rPr>
        <w:t xml:space="preserve"> si puietii forestieri utilizati la infiintarea plantatiilor</w:t>
      </w:r>
      <w:r w:rsidRPr="00E30CB2">
        <w:rPr>
          <w:rFonts w:ascii="Times New Roman" w:eastAsia="Times New Roman" w:hAnsi="Times New Roman" w:cs="Times New Roman"/>
          <w:sz w:val="28"/>
          <w:szCs w:val="28"/>
        </w:rPr>
        <w:t>.</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Metode folosite în construcție/demolare: nu este cazul.</w:t>
      </w:r>
    </w:p>
    <w:p w:rsidR="00EB32B4" w:rsidRPr="00925891" w:rsidRDefault="00E363BB" w:rsidP="00925891">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925891">
        <w:rPr>
          <w:rFonts w:ascii="Times New Roman" w:eastAsia="Times New Roman" w:hAnsi="Times New Roman" w:cs="Times New Roman"/>
          <w:sz w:val="28"/>
          <w:szCs w:val="28"/>
        </w:rPr>
        <w:t>Planul de execuție cuprinzând faza de construcție, punerea în funcțiune, exploatare, refacere  și folosire ulterioară: lucrăril</w:t>
      </w:r>
      <w:r w:rsidR="006A5964">
        <w:rPr>
          <w:rFonts w:ascii="Times New Roman" w:eastAsia="Times New Roman" w:hAnsi="Times New Roman" w:cs="Times New Roman"/>
          <w:sz w:val="28"/>
          <w:szCs w:val="28"/>
        </w:rPr>
        <w:t>e ce se vor executa sunt: curăța</w:t>
      </w:r>
      <w:r w:rsidRPr="00925891">
        <w:rPr>
          <w:rFonts w:ascii="Times New Roman" w:eastAsia="Times New Roman" w:hAnsi="Times New Roman" w:cs="Times New Roman"/>
          <w:sz w:val="28"/>
          <w:szCs w:val="28"/>
        </w:rPr>
        <w:t>rea terenului de specii ierboase, scarificat,  arat, discuit, transportul puieților forestieri de la pepinieră la amplasament, plantarea puieților forestieri în gropi de 40x40x40cm, întreținerea puiețil</w:t>
      </w:r>
      <w:r w:rsidR="006A5964">
        <w:rPr>
          <w:rFonts w:ascii="Times New Roman" w:eastAsia="Times New Roman" w:hAnsi="Times New Roman" w:cs="Times New Roman"/>
          <w:sz w:val="28"/>
          <w:szCs w:val="28"/>
        </w:rPr>
        <w:t>or forestieri în vetre, descoplesiri</w:t>
      </w:r>
      <w:r w:rsidRPr="00925891">
        <w:rPr>
          <w:rFonts w:ascii="Times New Roman" w:eastAsia="Times New Roman" w:hAnsi="Times New Roman" w:cs="Times New Roman"/>
          <w:sz w:val="28"/>
          <w:szCs w:val="28"/>
        </w:rPr>
        <w:t xml:space="preserve">. </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925891">
        <w:rPr>
          <w:rFonts w:ascii="Times New Roman" w:eastAsia="Times New Roman" w:hAnsi="Times New Roman" w:cs="Times New Roman"/>
          <w:sz w:val="28"/>
          <w:szCs w:val="28"/>
        </w:rPr>
        <w:t>Relația cu alte proiecte existente sau planificate: nu există o relație cu alte proiecte.</w:t>
      </w:r>
    </w:p>
    <w:p w:rsidR="00EB32B4" w:rsidRPr="00E30CB2" w:rsidRDefault="00E363BB">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rPr>
      </w:pPr>
      <w:r w:rsidRPr="00E30CB2">
        <w:rPr>
          <w:rFonts w:ascii="Times New Roman" w:eastAsia="Times New Roman" w:hAnsi="Times New Roman" w:cs="Times New Roman"/>
          <w:sz w:val="28"/>
          <w:szCs w:val="28"/>
        </w:rPr>
        <w:t>Alte activități care pot apărea ca urmare a proiectului: nu este cazul</w:t>
      </w:r>
    </w:p>
    <w:p w:rsidR="004E590E" w:rsidRPr="00665EA4" w:rsidRDefault="00E363BB" w:rsidP="00665EA4">
      <w:pPr>
        <w:pStyle w:val="ListParagraph1"/>
        <w:numPr>
          <w:ilvl w:val="0"/>
          <w:numId w:val="6"/>
        </w:numPr>
        <w:shd w:val="clear" w:color="auto" w:fill="FFFFFF"/>
        <w:spacing w:after="0" w:line="100" w:lineRule="atLeast"/>
        <w:jc w:val="both"/>
        <w:rPr>
          <w:rFonts w:ascii="Times New Roman" w:eastAsia="Times New Roman" w:hAnsi="Times New Roman" w:cs="Times New Roman"/>
          <w:sz w:val="28"/>
          <w:szCs w:val="28"/>
          <w:lang w:val="ro-RO"/>
        </w:rPr>
      </w:pPr>
      <w:r w:rsidRPr="00E30CB2">
        <w:rPr>
          <w:rFonts w:ascii="Times New Roman" w:eastAsia="Times New Roman" w:hAnsi="Times New Roman" w:cs="Times New Roman"/>
          <w:sz w:val="28"/>
          <w:szCs w:val="28"/>
        </w:rPr>
        <w:t>Alte autorizații cer</w:t>
      </w:r>
      <w:bookmarkStart w:id="4" w:name="Bookmark3"/>
      <w:bookmarkEnd w:id="4"/>
      <w:r w:rsidRPr="00E30CB2">
        <w:rPr>
          <w:rFonts w:ascii="Times New Roman" w:eastAsia="Times New Roman" w:hAnsi="Times New Roman" w:cs="Times New Roman"/>
          <w:sz w:val="28"/>
          <w:szCs w:val="28"/>
        </w:rPr>
        <w:t>ute pentru proiect:.</w:t>
      </w:r>
    </w:p>
    <w:p w:rsidR="004E590E" w:rsidRPr="004E590E" w:rsidRDefault="004E590E" w:rsidP="00665EA4">
      <w:pPr>
        <w:shd w:val="clear" w:color="auto" w:fill="FFFFFF"/>
        <w:spacing w:after="0" w:line="100" w:lineRule="atLeast"/>
        <w:ind w:left="708" w:firstLine="708"/>
        <w:jc w:val="both"/>
        <w:rPr>
          <w:rFonts w:ascii="Times New Roman" w:eastAsia="Times New Roman" w:hAnsi="Times New Roman" w:cs="Times New Roman"/>
          <w:sz w:val="28"/>
          <w:szCs w:val="28"/>
        </w:rPr>
      </w:pPr>
      <w:r w:rsidRPr="004E590E">
        <w:rPr>
          <w:rFonts w:ascii="Times New Roman" w:eastAsia="Times New Roman" w:hAnsi="Times New Roman" w:cs="Times New Roman"/>
          <w:sz w:val="28"/>
          <w:szCs w:val="28"/>
        </w:rPr>
        <w:t>-Avizul de princiu-GF Timisoara</w:t>
      </w:r>
    </w:p>
    <w:p w:rsidR="004E590E" w:rsidRPr="00266A71" w:rsidRDefault="004E590E" w:rsidP="004E590E">
      <w:pPr>
        <w:shd w:val="clear" w:color="auto" w:fill="FFFFFF"/>
        <w:spacing w:after="0" w:line="100" w:lineRule="atLeast"/>
        <w:ind w:firstLine="630"/>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IV DESCRIEREA LUCRĂRILOR DE DEMOLARE NECESARE</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NU ESTE CAZUL</w:t>
      </w: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B32B4">
      <w:pPr>
        <w:shd w:val="clear" w:color="auto" w:fill="FFFFFF"/>
        <w:spacing w:after="0" w:line="100" w:lineRule="atLeast"/>
        <w:jc w:val="both"/>
        <w:rPr>
          <w:rFonts w:ascii="Times New Roman" w:eastAsia="Times New Roman" w:hAnsi="Times New Roman" w:cs="Times New Roman"/>
          <w:b/>
          <w:sz w:val="28"/>
          <w:szCs w:val="28"/>
        </w:rPr>
      </w:pPr>
    </w:p>
    <w:p w:rsidR="00EB32B4" w:rsidRPr="00266A71" w:rsidRDefault="00E363BB">
      <w:pPr>
        <w:shd w:val="clear" w:color="auto" w:fill="FFFFFF"/>
        <w:spacing w:after="0" w:line="100" w:lineRule="atLeast"/>
        <w:ind w:firstLine="720"/>
        <w:jc w:val="both"/>
        <w:rPr>
          <w:rFonts w:ascii="Times New Roman" w:eastAsia="Times New Roman" w:hAnsi="Times New Roman" w:cs="Times New Roman"/>
          <w:b/>
          <w:sz w:val="28"/>
          <w:szCs w:val="28"/>
        </w:rPr>
      </w:pPr>
      <w:r w:rsidRPr="00266A71">
        <w:rPr>
          <w:rFonts w:ascii="Times New Roman" w:eastAsia="Times New Roman" w:hAnsi="Times New Roman" w:cs="Times New Roman"/>
          <w:b/>
          <w:sz w:val="28"/>
          <w:szCs w:val="28"/>
        </w:rPr>
        <w:t>V DESCRIEREA AMPLASĂRII PROIECTULUI</w:t>
      </w:r>
    </w:p>
    <w:p w:rsidR="00266A71" w:rsidRPr="00266A71" w:rsidRDefault="00266A71">
      <w:pPr>
        <w:shd w:val="clear" w:color="auto" w:fill="FFFFFF"/>
        <w:spacing w:after="0" w:line="100" w:lineRule="atLeast"/>
        <w:ind w:firstLine="720"/>
        <w:jc w:val="both"/>
        <w:rPr>
          <w:rFonts w:ascii="Times New Roman" w:eastAsia="Times New Roman" w:hAnsi="Times New Roman" w:cs="Times New Roman"/>
          <w:b/>
          <w:sz w:val="28"/>
          <w:szCs w:val="28"/>
        </w:rPr>
      </w:pPr>
    </w:p>
    <w:p w:rsidR="00665EA4" w:rsidRPr="007A2808" w:rsidRDefault="00665EA4" w:rsidP="00665EA4">
      <w:pPr>
        <w:pStyle w:val="NoSpacing"/>
        <w:ind w:firstLine="708"/>
        <w:rPr>
          <w:rFonts w:ascii="Times New Roman" w:hAnsi="Times New Roman" w:cs="Times New Roman"/>
          <w:bCs/>
          <w:iCs/>
          <w:sz w:val="28"/>
          <w:szCs w:val="28"/>
        </w:rPr>
      </w:pPr>
      <w:r w:rsidRPr="007A2808">
        <w:rPr>
          <w:rFonts w:ascii="Times New Roman" w:hAnsi="Times New Roman" w:cs="Times New Roman"/>
          <w:bCs/>
          <w:iCs/>
          <w:sz w:val="28"/>
          <w:szCs w:val="28"/>
        </w:rPr>
        <w:t xml:space="preserve">Beneficiarul lucrării este </w:t>
      </w:r>
      <w:r w:rsidR="00725FDA" w:rsidRPr="00FF63C8">
        <w:rPr>
          <w:rFonts w:ascii="Times New Roman" w:hAnsi="Times New Roman" w:cs="Times New Roman"/>
          <w:bCs/>
          <w:iCs/>
          <w:sz w:val="28"/>
          <w:szCs w:val="28"/>
          <w:lang w:val="it-IT"/>
        </w:rPr>
        <w:t>Docea Maria Adriana,  cu domiciliul in mun. Aiud str Gheorghe Doja nr 118, județul Alba, posesor CI seria AX</w:t>
      </w:r>
      <w:r w:rsidR="00D756A6">
        <w:rPr>
          <w:rFonts w:ascii="Times New Roman" w:hAnsi="Times New Roman" w:cs="Times New Roman"/>
          <w:bCs/>
          <w:iCs/>
          <w:sz w:val="28"/>
          <w:szCs w:val="28"/>
          <w:lang w:val="it-IT"/>
        </w:rPr>
        <w:t xml:space="preserve"> nr 858068, nr tel 0799694578</w:t>
      </w:r>
      <w:r w:rsidR="00725FDA" w:rsidRPr="00FF63C8">
        <w:rPr>
          <w:rFonts w:ascii="Times New Roman" w:hAnsi="Times New Roman" w:cs="Times New Roman"/>
          <w:bCs/>
          <w:iCs/>
          <w:sz w:val="28"/>
          <w:szCs w:val="28"/>
          <w:lang w:val="it-IT"/>
        </w:rPr>
        <w:t>, consultat Negru Ioan Alin  tel</w:t>
      </w:r>
      <w:r w:rsidR="00725FDA" w:rsidRPr="00FF63C8">
        <w:rPr>
          <w:rFonts w:ascii="Times New Roman" w:hAnsi="Times New Roman" w:cs="Times New Roman"/>
          <w:bCs/>
          <w:iCs/>
          <w:sz w:val="28"/>
          <w:szCs w:val="28"/>
        </w:rPr>
        <w:t>:</w:t>
      </w:r>
      <w:r w:rsidR="00725FDA" w:rsidRPr="00FF63C8">
        <w:rPr>
          <w:rFonts w:ascii="Times New Roman" w:hAnsi="Times New Roman" w:cs="Times New Roman"/>
          <w:bCs/>
          <w:iCs/>
          <w:sz w:val="28"/>
          <w:szCs w:val="28"/>
          <w:lang w:val="it-IT"/>
        </w:rPr>
        <w:t>0753852830</w:t>
      </w: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5571FC" w:rsidRPr="00607700" w:rsidRDefault="005571FC" w:rsidP="005571FC">
      <w:pPr>
        <w:pStyle w:val="NoSpacing"/>
        <w:ind w:firstLine="709"/>
        <w:jc w:val="both"/>
        <w:rPr>
          <w:rFonts w:ascii="Times New Roman" w:hAnsi="Times New Roman" w:cs="Times New Roman"/>
          <w:bCs/>
          <w:iCs/>
          <w:sz w:val="28"/>
          <w:szCs w:val="28"/>
        </w:rPr>
      </w:pPr>
    </w:p>
    <w:p w:rsidR="00847545" w:rsidRDefault="00847545" w:rsidP="008D3A25">
      <w:pPr>
        <w:pStyle w:val="NoSpacing"/>
        <w:ind w:firstLine="709"/>
        <w:jc w:val="both"/>
        <w:rPr>
          <w:rFonts w:ascii="Times New Roman" w:hAnsi="Times New Roman" w:cs="Times New Roman"/>
          <w:i/>
          <w:sz w:val="28"/>
          <w:szCs w:val="28"/>
          <w:lang w:val="it-IT"/>
        </w:rPr>
      </w:pPr>
      <w:r w:rsidRPr="005571FC">
        <w:rPr>
          <w:rFonts w:ascii="Times New Roman" w:hAnsi="Times New Roman" w:cs="Times New Roman"/>
          <w:i/>
          <w:sz w:val="28"/>
          <w:szCs w:val="28"/>
          <w:lang w:val="it-IT"/>
        </w:rPr>
        <w:t>-distanta fata de granite pentru proiectele care cad sub incidenta ‘Conventiei’ privind evaluarea impactului asupra mediului in context transfrontalier, adoptata de Espoo la 15 februarie 1991, ratificata prin Legea nr .22/2001, cu completarile ulterioare.</w:t>
      </w:r>
    </w:p>
    <w:p w:rsidR="00665EA4" w:rsidRPr="005571FC" w:rsidRDefault="00665EA4" w:rsidP="008D3A25">
      <w:pPr>
        <w:pStyle w:val="NoSpacing"/>
        <w:ind w:firstLine="709"/>
        <w:jc w:val="both"/>
        <w:rPr>
          <w:rFonts w:ascii="Times New Roman" w:hAnsi="Times New Roman" w:cs="Times New Roman"/>
          <w:bCs/>
          <w:i/>
          <w:iCs/>
          <w:sz w:val="28"/>
          <w:szCs w:val="28"/>
        </w:rPr>
      </w:pPr>
    </w:p>
    <w:p w:rsidR="00847545" w:rsidRDefault="00266A71" w:rsidP="00847545">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sidRPr="00266A71">
        <w:rPr>
          <w:rFonts w:ascii="Times New Roman" w:hAnsi="Times New Roman" w:cs="Times New Roman"/>
          <w:sz w:val="28"/>
          <w:szCs w:val="28"/>
          <w:lang w:val="fr-FR"/>
        </w:rPr>
        <w:t xml:space="preserve">   </w:t>
      </w:r>
      <w:r w:rsidR="00665EA4">
        <w:rPr>
          <w:rFonts w:ascii="Times New Roman" w:eastAsia="Times New Roman" w:hAnsi="Times New Roman" w:cs="Times New Roman"/>
          <w:kern w:val="1"/>
          <w:sz w:val="28"/>
          <w:szCs w:val="28"/>
          <w:lang w:eastAsia="hi-IN" w:bidi="hi-IN"/>
        </w:rPr>
        <w:t>Suprafetele</w:t>
      </w:r>
      <w:r w:rsidR="00833B2D" w:rsidRPr="00833B2D">
        <w:rPr>
          <w:rFonts w:ascii="Times New Roman" w:eastAsia="Times New Roman" w:hAnsi="Times New Roman" w:cs="Times New Roman"/>
          <w:kern w:val="1"/>
          <w:sz w:val="28"/>
          <w:szCs w:val="28"/>
          <w:lang w:eastAsia="hi-IN" w:bidi="hi-IN"/>
        </w:rPr>
        <w:t xml:space="preserve"> care face obiectul acestui proi</w:t>
      </w:r>
      <w:r w:rsidR="00665EA4">
        <w:rPr>
          <w:rFonts w:ascii="Times New Roman" w:eastAsia="Times New Roman" w:hAnsi="Times New Roman" w:cs="Times New Roman"/>
          <w:kern w:val="1"/>
          <w:sz w:val="28"/>
          <w:szCs w:val="28"/>
          <w:lang w:eastAsia="hi-IN" w:bidi="hi-IN"/>
        </w:rPr>
        <w:t>ect, sunt situate</w:t>
      </w:r>
      <w:r w:rsidR="008D3A25">
        <w:rPr>
          <w:rFonts w:ascii="Times New Roman" w:eastAsia="Times New Roman" w:hAnsi="Times New Roman" w:cs="Times New Roman"/>
          <w:kern w:val="1"/>
          <w:sz w:val="28"/>
          <w:szCs w:val="28"/>
          <w:lang w:eastAsia="hi-IN" w:bidi="hi-IN"/>
        </w:rPr>
        <w:t xml:space="preserve"> în </w:t>
      </w:r>
      <w:r w:rsidR="00665EA4">
        <w:rPr>
          <w:rFonts w:ascii="Times New Roman" w:eastAsia="Times New Roman" w:hAnsi="Times New Roman" w:cs="Times New Roman"/>
          <w:kern w:val="1"/>
          <w:sz w:val="28"/>
          <w:szCs w:val="28"/>
          <w:lang w:eastAsia="hi-IN" w:bidi="hi-IN"/>
        </w:rPr>
        <w:t>vestul</w:t>
      </w:r>
      <w:r w:rsidR="008D3A25">
        <w:rPr>
          <w:rFonts w:ascii="Times New Roman" w:eastAsia="Times New Roman" w:hAnsi="Times New Roman" w:cs="Times New Roman"/>
          <w:kern w:val="1"/>
          <w:sz w:val="28"/>
          <w:szCs w:val="28"/>
          <w:lang w:eastAsia="hi-IN" w:bidi="hi-IN"/>
        </w:rPr>
        <w:t xml:space="preserve"> </w:t>
      </w:r>
      <w:r w:rsidR="00665EA4">
        <w:rPr>
          <w:rFonts w:ascii="Times New Roman" w:eastAsia="Times New Roman" w:hAnsi="Times New Roman" w:cs="Times New Roman"/>
          <w:kern w:val="1"/>
          <w:sz w:val="28"/>
          <w:szCs w:val="28"/>
          <w:lang w:eastAsia="hi-IN" w:bidi="hi-IN"/>
        </w:rPr>
        <w:t xml:space="preserve"> </w:t>
      </w:r>
      <w:r w:rsidR="00833B2D" w:rsidRPr="00833B2D">
        <w:rPr>
          <w:rFonts w:ascii="Times New Roman" w:eastAsia="Times New Roman" w:hAnsi="Times New Roman" w:cs="Times New Roman"/>
          <w:kern w:val="1"/>
          <w:sz w:val="28"/>
          <w:szCs w:val="28"/>
          <w:lang w:eastAsia="hi-IN" w:bidi="hi-IN"/>
        </w:rPr>
        <w:t>județulu</w:t>
      </w:r>
      <w:r w:rsidR="00665EA4">
        <w:rPr>
          <w:rFonts w:ascii="Times New Roman" w:eastAsia="Times New Roman" w:hAnsi="Times New Roman" w:cs="Times New Roman"/>
          <w:kern w:val="1"/>
          <w:sz w:val="28"/>
          <w:szCs w:val="28"/>
          <w:lang w:eastAsia="hi-IN" w:bidi="hi-IN"/>
        </w:rPr>
        <w:t>i  Hunedoara</w:t>
      </w:r>
      <w:r w:rsidR="00EE4273">
        <w:rPr>
          <w:rFonts w:ascii="Times New Roman" w:eastAsia="Times New Roman" w:hAnsi="Times New Roman" w:cs="Times New Roman"/>
          <w:kern w:val="1"/>
          <w:sz w:val="28"/>
          <w:szCs w:val="28"/>
          <w:lang w:eastAsia="hi-IN" w:bidi="hi-IN"/>
        </w:rPr>
        <w:t xml:space="preserve"> , localitatea </w:t>
      </w:r>
      <w:r w:rsidR="00665EA4">
        <w:rPr>
          <w:rFonts w:ascii="Times New Roman" w:eastAsia="Times New Roman" w:hAnsi="Times New Roman" w:cs="Times New Roman"/>
          <w:kern w:val="1"/>
          <w:sz w:val="28"/>
          <w:szCs w:val="28"/>
          <w:lang w:eastAsia="hi-IN" w:bidi="hi-IN"/>
        </w:rPr>
        <w:t>Zam</w:t>
      </w:r>
      <w:r w:rsidR="00056206">
        <w:rPr>
          <w:rFonts w:ascii="Times New Roman" w:eastAsia="Times New Roman" w:hAnsi="Times New Roman" w:cs="Times New Roman"/>
          <w:kern w:val="1"/>
          <w:sz w:val="28"/>
          <w:szCs w:val="28"/>
          <w:lang w:eastAsia="hi-IN" w:bidi="hi-IN"/>
        </w:rPr>
        <w:t>, la o distanta de aproximativ 96 km de granita Romaniei cu Ungaria</w:t>
      </w:r>
      <w:r w:rsidR="00833B2D" w:rsidRPr="00833B2D">
        <w:rPr>
          <w:rFonts w:ascii="Times New Roman" w:eastAsia="Times New Roman" w:hAnsi="Times New Roman" w:cs="Times New Roman"/>
          <w:kern w:val="1"/>
          <w:sz w:val="28"/>
          <w:szCs w:val="28"/>
          <w:lang w:eastAsia="hi-IN" w:bidi="hi-IN"/>
        </w:rPr>
        <w:t xml:space="preserve"> ,  nu este sub incidenţa Convenţiei privind evaluarea impactului asupra mediului în context transfrontieră, adoptată la Espoo la 25 februarie 1991, ratificată prin Legea nr. 22/2001 cu modificarile si completarile ulterioare</w:t>
      </w:r>
      <w:r w:rsidR="007C1CDE">
        <w:rPr>
          <w:rFonts w:ascii="Times New Roman" w:eastAsia="Times New Roman" w:hAnsi="Times New Roman" w:cs="Times New Roman"/>
          <w:kern w:val="1"/>
          <w:sz w:val="28"/>
          <w:szCs w:val="28"/>
          <w:lang w:eastAsia="hi-IN" w:bidi="hi-IN"/>
        </w:rPr>
        <w:t>.</w:t>
      </w:r>
    </w:p>
    <w:p w:rsidR="00847545" w:rsidRPr="005571FC" w:rsidRDefault="00847545" w:rsidP="00847545">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 xml:space="preserve">-locazarea amplasamentului in raport cu patrimoniul cultural potrivit Listei Monumentelor Istorice, actualizata , aprobata prin Ordinul Ministrului culturii si cultelor nr 2314/2004, cu modificarile ulterioare si Repertoriul Arheologic National prevazut </w:t>
      </w:r>
      <w:r w:rsidR="003B3300" w:rsidRPr="005571FC">
        <w:rPr>
          <w:rFonts w:ascii="Times New Roman" w:eastAsia="Times New Roman" w:hAnsi="Times New Roman" w:cs="Times New Roman"/>
          <w:i/>
          <w:kern w:val="1"/>
          <w:sz w:val="28"/>
          <w:szCs w:val="28"/>
          <w:lang w:eastAsia="hi-IN" w:bidi="hi-IN"/>
        </w:rPr>
        <w:t>de OG nr 43/2000 privind protectia patrimoniului arheologic si declararea unor situri arheologice de interes national , republicata , cu modificarile si completarile ulterioare.</w:t>
      </w:r>
    </w:p>
    <w:p w:rsidR="00DF437C" w:rsidRDefault="00DF437C" w:rsidP="00833B2D">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Localizarea proiectului nu intra sub incidenta patrimoniului cultural si nici nu se suprapune peste situri arheologice asa cum sunt definite prin lege.</w:t>
      </w:r>
      <w:r w:rsidR="00056206">
        <w:rPr>
          <w:rFonts w:ascii="Times New Roman" w:eastAsia="Times New Roman" w:hAnsi="Times New Roman" w:cs="Times New Roman"/>
          <w:kern w:val="1"/>
          <w:sz w:val="28"/>
          <w:szCs w:val="28"/>
          <w:lang w:eastAsia="hi-IN" w:bidi="hi-IN"/>
        </w:rPr>
        <w:t xml:space="preserve"> Mentionam existenta in apropiere a monumentelor : Castelul Nopcsa din Zam sau Biserica de lemn din Ciungani de pe raza comunei Vata de Jos.</w:t>
      </w:r>
    </w:p>
    <w:p w:rsidR="003B3300" w:rsidRDefault="003B330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-harti , fotografii ale amplasamentului care pot oferi informatii privind caracteristicile fizice ale mediului , atat naturale, cat si artificiale si alte informatii privind:</w:t>
      </w: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Pr="00056206" w:rsidRDefault="00390BC3" w:rsidP="00390BC3">
      <w:pPr>
        <w:shd w:val="clear" w:color="auto" w:fill="FFFFFF"/>
        <w:spacing w:line="100" w:lineRule="atLeast"/>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In prezent terenurile sunt libere de constructii, sunt terenuri agricole neintretinute, partial impadurite, si slab erodate.</w:t>
      </w:r>
    </w:p>
    <w:p w:rsidR="00390BC3" w:rsidRDefault="00390BC3" w:rsidP="00390BC3">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Pr="00390BC3" w:rsidRDefault="00306E82" w:rsidP="00390BC3">
      <w:pPr>
        <w:rPr>
          <w:rFonts w:ascii="Times New Roman" w:eastAsia="Times New Roman" w:hAnsi="Times New Roman" w:cs="Times New Roman"/>
          <w:sz w:val="28"/>
          <w:szCs w:val="28"/>
          <w:lang w:eastAsia="hi-IN" w:bidi="hi-IN"/>
        </w:rPr>
      </w:pPr>
      <w:r>
        <w:rPr>
          <w:rFonts w:ascii="Times New Roman" w:eastAsia="Times New Roman" w:hAnsi="Times New Roman" w:cs="Times New Roman"/>
          <w:noProof/>
          <w:kern w:val="1"/>
          <w:sz w:val="28"/>
          <w:szCs w:val="28"/>
          <w:lang w:val="en-US" w:eastAsia="en-US"/>
        </w:rPr>
        <w:lastRenderedPageBreak/>
        <w:drawing>
          <wp:anchor distT="0" distB="0" distL="114300" distR="114300" simplePos="0" relativeHeight="251655168" behindDoc="1" locked="0" layoutInCell="1" allowOverlap="1">
            <wp:simplePos x="0" y="0"/>
            <wp:positionH relativeFrom="column">
              <wp:posOffset>-409575</wp:posOffset>
            </wp:positionH>
            <wp:positionV relativeFrom="paragraph">
              <wp:posOffset>313690</wp:posOffset>
            </wp:positionV>
            <wp:extent cx="6490970" cy="4064000"/>
            <wp:effectExtent l="0" t="0" r="0" b="0"/>
            <wp:wrapThrough wrapText="bothSides">
              <wp:wrapPolygon edited="0">
                <wp:start x="0" y="0"/>
                <wp:lineTo x="0" y="21465"/>
                <wp:lineTo x="21554" y="21465"/>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U GOOGLE.JPG"/>
                    <pic:cNvPicPr/>
                  </pic:nvPicPr>
                  <pic:blipFill>
                    <a:blip r:embed="rId8">
                      <a:extLst>
                        <a:ext uri="{28A0092B-C50C-407E-A947-70E740481C1C}">
                          <a14:useLocalDpi xmlns:a14="http://schemas.microsoft.com/office/drawing/2010/main" val="0"/>
                        </a:ext>
                      </a:extLst>
                    </a:blip>
                    <a:stretch>
                      <a:fillRect/>
                    </a:stretch>
                  </pic:blipFill>
                  <pic:spPr>
                    <a:xfrm>
                      <a:off x="0" y="0"/>
                      <a:ext cx="6490970" cy="4064000"/>
                    </a:xfrm>
                    <a:prstGeom prst="rect">
                      <a:avLst/>
                    </a:prstGeom>
                  </pic:spPr>
                </pic:pic>
              </a:graphicData>
            </a:graphic>
          </wp:anchor>
        </w:drawing>
      </w:r>
      <w:r>
        <w:rPr>
          <w:rFonts w:ascii="Times New Roman" w:eastAsia="Times New Roman" w:hAnsi="Times New Roman" w:cs="Times New Roman"/>
          <w:sz w:val="28"/>
          <w:szCs w:val="28"/>
          <w:lang w:eastAsia="hi-IN" w:bidi="hi-IN"/>
        </w:rPr>
        <w:t>Incadrare in zona</w:t>
      </w: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D949A0" w:rsidRDefault="00D949A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D949A0" w:rsidRDefault="00D949A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D949A0" w:rsidRDefault="00D949A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D949A0" w:rsidRDefault="00306E82"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Pr>
          <w:rFonts w:ascii="Times New Roman" w:eastAsia="Times New Roman" w:hAnsi="Times New Roman" w:cs="Times New Roman"/>
          <w:i/>
          <w:noProof/>
          <w:kern w:val="1"/>
          <w:sz w:val="28"/>
          <w:szCs w:val="28"/>
          <w:lang w:val="en-US" w:eastAsia="en-US"/>
        </w:rPr>
        <w:drawing>
          <wp:anchor distT="0" distB="0" distL="114300" distR="114300" simplePos="0" relativeHeight="251676672" behindDoc="0" locked="0" layoutInCell="1" allowOverlap="1">
            <wp:simplePos x="0" y="0"/>
            <wp:positionH relativeFrom="column">
              <wp:posOffset>-390525</wp:posOffset>
            </wp:positionH>
            <wp:positionV relativeFrom="paragraph">
              <wp:posOffset>292100</wp:posOffset>
            </wp:positionV>
            <wp:extent cx="6490970" cy="4897755"/>
            <wp:effectExtent l="0" t="0" r="0" b="0"/>
            <wp:wrapThrough wrapText="bothSides">
              <wp:wrapPolygon edited="0">
                <wp:start x="0" y="0"/>
                <wp:lineTo x="0" y="21508"/>
                <wp:lineTo x="21554" y="21508"/>
                <wp:lineTo x="215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A ARII.JPG"/>
                    <pic:cNvPicPr/>
                  </pic:nvPicPr>
                  <pic:blipFill>
                    <a:blip r:embed="rId9">
                      <a:extLst>
                        <a:ext uri="{28A0092B-C50C-407E-A947-70E740481C1C}">
                          <a14:useLocalDpi xmlns:a14="http://schemas.microsoft.com/office/drawing/2010/main" val="0"/>
                        </a:ext>
                      </a:extLst>
                    </a:blip>
                    <a:stretch>
                      <a:fillRect/>
                    </a:stretch>
                  </pic:blipFill>
                  <pic:spPr>
                    <a:xfrm>
                      <a:off x="0" y="0"/>
                      <a:ext cx="6490970" cy="4897755"/>
                    </a:xfrm>
                    <a:prstGeom prst="rect">
                      <a:avLst/>
                    </a:prstGeom>
                  </pic:spPr>
                </pic:pic>
              </a:graphicData>
            </a:graphic>
          </wp:anchor>
        </w:drawing>
      </w:r>
      <w:r>
        <w:rPr>
          <w:rFonts w:ascii="Times New Roman" w:eastAsia="Times New Roman" w:hAnsi="Times New Roman" w:cs="Times New Roman"/>
          <w:i/>
          <w:kern w:val="1"/>
          <w:sz w:val="28"/>
          <w:szCs w:val="28"/>
          <w:lang w:eastAsia="hi-IN" w:bidi="hi-IN"/>
        </w:rPr>
        <w:t>Suprapunerea cu arii naturale protejate</w:t>
      </w:r>
    </w:p>
    <w:p w:rsidR="00D949A0" w:rsidRDefault="00D949A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tbl>
      <w:tblPr>
        <w:tblpPr w:leftFromText="180" w:rightFromText="180" w:vertAnchor="text" w:horzAnchor="page" w:tblpX="1" w:tblpY="-850"/>
        <w:tblW w:w="7298" w:type="dxa"/>
        <w:tblLook w:val="04A0" w:firstRow="1" w:lastRow="0" w:firstColumn="1" w:lastColumn="0" w:noHBand="0" w:noVBand="1"/>
      </w:tblPr>
      <w:tblGrid>
        <w:gridCol w:w="1140"/>
        <w:gridCol w:w="2560"/>
        <w:gridCol w:w="2020"/>
        <w:gridCol w:w="1578"/>
      </w:tblGrid>
      <w:tr w:rsidR="00390BC3" w:rsidRPr="00390BC3" w:rsidTr="007B49BC">
        <w:trPr>
          <w:trHeight w:val="315"/>
        </w:trPr>
        <w:tc>
          <w:tcPr>
            <w:tcW w:w="1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b/>
                <w:bCs/>
                <w:color w:val="000000"/>
                <w:sz w:val="20"/>
                <w:szCs w:val="20"/>
                <w:lang w:val="it-IT" w:eastAsia="en-US"/>
              </w:rPr>
            </w:pPr>
          </w:p>
        </w:tc>
        <w:tc>
          <w:tcPr>
            <w:tcW w:w="2560" w:type="dxa"/>
            <w:tcBorders>
              <w:top w:val="single" w:sz="8" w:space="0" w:color="auto"/>
              <w:left w:val="nil"/>
              <w:bottom w:val="single" w:sz="8"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NORD(X)</w:t>
            </w:r>
          </w:p>
        </w:tc>
        <w:tc>
          <w:tcPr>
            <w:tcW w:w="2020" w:type="dxa"/>
            <w:tcBorders>
              <w:top w:val="single" w:sz="8" w:space="0" w:color="auto"/>
              <w:left w:val="nil"/>
              <w:bottom w:val="single" w:sz="8"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EST(Y)</w:t>
            </w:r>
          </w:p>
        </w:tc>
        <w:tc>
          <w:tcPr>
            <w:tcW w:w="1578" w:type="dxa"/>
            <w:tcBorders>
              <w:top w:val="single" w:sz="8" w:space="0" w:color="auto"/>
              <w:left w:val="nil"/>
              <w:bottom w:val="single" w:sz="8" w:space="0" w:color="auto"/>
              <w:right w:val="single" w:sz="8"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Localitate</w:t>
            </w:r>
          </w:p>
        </w:tc>
      </w:tr>
      <w:tr w:rsidR="00390BC3" w:rsidRPr="00390BC3" w:rsidTr="007B49BC">
        <w:trPr>
          <w:trHeight w:val="600"/>
        </w:trPr>
        <w:tc>
          <w:tcPr>
            <w:tcW w:w="1140" w:type="dxa"/>
            <w:tcBorders>
              <w:top w:val="nil"/>
              <w:left w:val="single" w:sz="8" w:space="0" w:color="auto"/>
              <w:bottom w:val="single" w:sz="8"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NR PUNCT</w:t>
            </w:r>
          </w:p>
        </w:tc>
        <w:tc>
          <w:tcPr>
            <w:tcW w:w="2560" w:type="dxa"/>
            <w:tcBorders>
              <w:top w:val="nil"/>
              <w:left w:val="single" w:sz="8" w:space="0" w:color="auto"/>
              <w:bottom w:val="nil"/>
              <w:right w:val="nil"/>
            </w:tcBorders>
            <w:shd w:val="clear" w:color="auto" w:fill="auto"/>
            <w:vAlign w:val="center"/>
            <w:hideMark/>
          </w:tcPr>
          <w:p w:rsidR="00390BC3" w:rsidRPr="00390BC3" w:rsidRDefault="00390BC3" w:rsidP="007B49BC">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 xml:space="preserve">Suprafata: </w:t>
            </w:r>
            <w:r w:rsidRPr="00390BC3">
              <w:rPr>
                <w:rFonts w:ascii="Arial" w:eastAsia="Times New Roman" w:hAnsi="Arial"/>
                <w:b/>
                <w:bCs/>
                <w:color w:val="333333"/>
                <w:sz w:val="20"/>
                <w:szCs w:val="20"/>
                <w:lang w:val="en-US" w:eastAsia="en-US"/>
              </w:rPr>
              <w:t>10.2806 mp</w:t>
            </w:r>
          </w:p>
        </w:tc>
        <w:tc>
          <w:tcPr>
            <w:tcW w:w="2020" w:type="dxa"/>
            <w:tcBorders>
              <w:top w:val="nil"/>
              <w:left w:val="single" w:sz="4" w:space="0" w:color="auto"/>
              <w:bottom w:val="nil"/>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b/>
                <w:bCs/>
                <w:color w:val="FF0000"/>
                <w:sz w:val="20"/>
                <w:szCs w:val="20"/>
                <w:lang w:val="en-US" w:eastAsia="en-US"/>
              </w:rPr>
            </w:pPr>
            <w:r w:rsidRPr="00390BC3">
              <w:rPr>
                <w:rFonts w:eastAsia="Times New Roman" w:cs="Calibri"/>
                <w:b/>
                <w:bCs/>
                <w:color w:val="FF0000"/>
                <w:sz w:val="20"/>
                <w:szCs w:val="20"/>
                <w:lang w:val="en-US" w:eastAsia="en-US"/>
              </w:rPr>
              <w:t>POLIGON 1</w:t>
            </w:r>
          </w:p>
        </w:tc>
        <w:tc>
          <w:tcPr>
            <w:tcW w:w="1578" w:type="dxa"/>
            <w:tcBorders>
              <w:top w:val="nil"/>
              <w:left w:val="nil"/>
              <w:bottom w:val="single" w:sz="8" w:space="0" w:color="auto"/>
              <w:right w:val="single" w:sz="8" w:space="0" w:color="auto"/>
            </w:tcBorders>
            <w:shd w:val="clear" w:color="auto" w:fill="auto"/>
            <w:vAlign w:val="center"/>
            <w:hideMark/>
          </w:tcPr>
          <w:p w:rsidR="00390BC3" w:rsidRPr="00390BC3" w:rsidRDefault="00390BC3" w:rsidP="007B49BC">
            <w:pPr>
              <w:suppressAutoHyphens w:val="0"/>
              <w:spacing w:line="240" w:lineRule="auto"/>
              <w:ind w:firstLineChars="100" w:firstLine="200"/>
              <w:jc w:val="center"/>
              <w:rPr>
                <w:rFonts w:ascii="Arial" w:eastAsia="Times New Roman" w:hAnsi="Arial"/>
                <w:color w:val="212529"/>
                <w:sz w:val="20"/>
                <w:szCs w:val="20"/>
                <w:lang w:val="en-US" w:eastAsia="en-US"/>
              </w:rPr>
            </w:pP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507443.7301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307238.3943</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507430.2231</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307266.3662</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507423.1581</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307298.6475</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507407.103</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307330.8271</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507383.6804</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307351.9682</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507359.4068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307356.9958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507346.9168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307362.8748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507329.1791</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307367.5985</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507306.7278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307369.6297</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507284.0964</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307369.0799</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507249.1814</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307366.1397</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507243.6113</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307365.1603</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507210.319</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307383.3579</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507203.0808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307385.5792</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507187.0319</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307384.7213</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507155.1805</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307376.5636</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507120.5422</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307391.5172</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507069.1212</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307415.0324</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507023.9595</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307356.6113</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506984.189</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307368.1788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506957.8545</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307367.9619</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506915.2083</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307366.4748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506889.6272</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307321.3628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506898.7203</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307260.9404</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506643.2149</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307198.4572</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506569.1583</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307170.4185</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506595.7648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307132.1376</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506669.7931</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307168.7425</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29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506810.4147</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307188.7011</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506841.2438</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307215.0658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506853.6824</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307215.0658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506873.3534</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307213.3295</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390BC3" w:rsidRPr="00390BC3" w:rsidTr="007B49BC">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506913.5622</w:t>
            </w:r>
          </w:p>
        </w:tc>
        <w:tc>
          <w:tcPr>
            <w:tcW w:w="2020"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307234.7468</w:t>
            </w:r>
          </w:p>
        </w:tc>
        <w:tc>
          <w:tcPr>
            <w:tcW w:w="1578" w:type="dxa"/>
            <w:tcBorders>
              <w:top w:val="nil"/>
              <w:left w:val="nil"/>
              <w:bottom w:val="single" w:sz="4" w:space="0" w:color="auto"/>
              <w:right w:val="single" w:sz="4" w:space="0" w:color="auto"/>
            </w:tcBorders>
            <w:shd w:val="clear" w:color="auto" w:fill="auto"/>
            <w:noWrap/>
            <w:vAlign w:val="bottom"/>
            <w:hideMark/>
          </w:tcPr>
          <w:p w:rsidR="00390BC3" w:rsidRPr="00390BC3" w:rsidRDefault="00390BC3" w:rsidP="007B49BC">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bl>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Default="00390BC3"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Pr="00390BC3" w:rsidRDefault="00390BC3" w:rsidP="00390BC3">
      <w:pPr>
        <w:rPr>
          <w:rFonts w:ascii="Times New Roman" w:eastAsia="Times New Roman" w:hAnsi="Times New Roman" w:cs="Times New Roman"/>
          <w:sz w:val="28"/>
          <w:szCs w:val="28"/>
          <w:lang w:eastAsia="hi-IN" w:bidi="hi-IN"/>
        </w:rPr>
      </w:pPr>
    </w:p>
    <w:p w:rsidR="00390BC3" w:rsidRDefault="00390BC3" w:rsidP="00390BC3">
      <w:pPr>
        <w:rPr>
          <w:rFonts w:ascii="Times New Roman" w:eastAsia="Times New Roman" w:hAnsi="Times New Roman" w:cs="Times New Roman"/>
          <w:sz w:val="28"/>
          <w:szCs w:val="28"/>
          <w:lang w:eastAsia="hi-IN" w:bidi="hi-IN"/>
        </w:rPr>
      </w:pPr>
    </w:p>
    <w:p w:rsidR="00996A67" w:rsidRDefault="00390BC3" w:rsidP="00390BC3">
      <w:pPr>
        <w:tabs>
          <w:tab w:val="left" w:pos="6750"/>
        </w:tabs>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r>
    </w:p>
    <w:p w:rsidR="00390BC3" w:rsidRPr="00390BC3" w:rsidRDefault="00390BC3" w:rsidP="00390BC3">
      <w:pPr>
        <w:tabs>
          <w:tab w:val="left" w:pos="6750"/>
        </w:tabs>
        <w:rPr>
          <w:rFonts w:ascii="Times New Roman" w:eastAsia="Times New Roman" w:hAnsi="Times New Roman" w:cs="Times New Roman"/>
          <w:sz w:val="28"/>
          <w:szCs w:val="28"/>
          <w:lang w:eastAsia="hi-IN" w:bidi="hi-IN"/>
        </w:rPr>
      </w:pPr>
    </w:p>
    <w:tbl>
      <w:tblPr>
        <w:tblpPr w:leftFromText="180" w:rightFromText="180" w:vertAnchor="text" w:horzAnchor="page" w:tblpX="1" w:tblpY="-850"/>
        <w:tblW w:w="7298" w:type="dxa"/>
        <w:tblLook w:val="04A0" w:firstRow="1" w:lastRow="0" w:firstColumn="1" w:lastColumn="0" w:noHBand="0" w:noVBand="1"/>
      </w:tblPr>
      <w:tblGrid>
        <w:gridCol w:w="1140"/>
        <w:gridCol w:w="2560"/>
        <w:gridCol w:w="2020"/>
        <w:gridCol w:w="1578"/>
      </w:tblGrid>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506922.3963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307232.972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506937.6033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307229.8734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507027.751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307203.8172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507079.5434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307184.6205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507066.9058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307143.2982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507096.1586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307133.5159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507105.9419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307131.3721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507165.9577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307127.9421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507190.9627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307134.0119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507210.5061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307160.4351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507168.3122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307216.0234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507147.6822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307263.0453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507161.4357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307288.0878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507210.4419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307288.98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507247.4534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307271.9817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49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507239.1651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307238.9751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507251.9189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307232.5207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507265.5029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307216.0264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507278.3139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307200.6911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507307.0654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307193.7319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507336.6635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307187.728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507373.6845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307181.8409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507386.1519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307207.4905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507406.1686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307211.6422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507439.9788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307232.2141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15"/>
        </w:trPr>
        <w:tc>
          <w:tcPr>
            <w:tcW w:w="1140" w:type="dxa"/>
            <w:tcBorders>
              <w:top w:val="nil"/>
              <w:left w:val="single" w:sz="4" w:space="0" w:color="auto"/>
              <w:bottom w:val="nil"/>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NORD(X)</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EST(Y)</w:t>
            </w:r>
          </w:p>
        </w:tc>
        <w:tc>
          <w:tcPr>
            <w:tcW w:w="1578" w:type="dxa"/>
            <w:tcBorders>
              <w:top w:val="nil"/>
              <w:left w:val="nil"/>
              <w:bottom w:val="nil"/>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Localitate</w:t>
            </w:r>
          </w:p>
        </w:tc>
      </w:tr>
      <w:tr w:rsidR="00FD3EBB" w:rsidRPr="00390BC3" w:rsidTr="00FD3EBB">
        <w:trPr>
          <w:trHeight w:val="600"/>
        </w:trPr>
        <w:tc>
          <w:tcPr>
            <w:tcW w:w="1140" w:type="dxa"/>
            <w:tcBorders>
              <w:top w:val="single" w:sz="8" w:space="0" w:color="auto"/>
              <w:left w:val="single" w:sz="8" w:space="0" w:color="auto"/>
              <w:bottom w:val="single" w:sz="8"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NR PUNCT</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 xml:space="preserve">Suprafata: </w:t>
            </w:r>
            <w:r w:rsidRPr="00390BC3">
              <w:rPr>
                <w:rFonts w:ascii="Arial" w:eastAsia="Times New Roman" w:hAnsi="Arial"/>
                <w:b/>
                <w:bCs/>
                <w:color w:val="333333"/>
                <w:sz w:val="20"/>
                <w:szCs w:val="20"/>
                <w:lang w:val="en-US" w:eastAsia="en-US"/>
              </w:rPr>
              <w:t>10045 mp</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FF0000"/>
                <w:sz w:val="20"/>
                <w:szCs w:val="20"/>
                <w:lang w:val="en-US" w:eastAsia="en-US"/>
              </w:rPr>
            </w:pPr>
            <w:r w:rsidRPr="00390BC3">
              <w:rPr>
                <w:rFonts w:eastAsia="Times New Roman" w:cs="Calibri"/>
                <w:b/>
                <w:bCs/>
                <w:color w:val="FF0000"/>
                <w:sz w:val="20"/>
                <w:szCs w:val="20"/>
                <w:lang w:val="en-US" w:eastAsia="en-US"/>
              </w:rPr>
              <w:t>POLIGON 2</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307153.1725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507824.1175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307152.7795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507798.5883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61</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307146.9597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507774.7038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62</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307138.8556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507763.1187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63</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307137.4083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507761.0498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64</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307047.6964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507740.6792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65</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306961.0013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507822.5899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66</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307000.4515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507831.6026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67</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307034.014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507826.363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307051.086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507813.987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69</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307086.127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507806.552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70</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307098.688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507806.566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15"/>
        </w:trPr>
        <w:tc>
          <w:tcPr>
            <w:tcW w:w="1140" w:type="dxa"/>
            <w:tcBorders>
              <w:top w:val="nil"/>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p>
        </w:tc>
        <w:tc>
          <w:tcPr>
            <w:tcW w:w="256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NORD(X)</w:t>
            </w:r>
          </w:p>
        </w:tc>
        <w:tc>
          <w:tcPr>
            <w:tcW w:w="202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EST(Y)</w:t>
            </w:r>
          </w:p>
        </w:tc>
        <w:tc>
          <w:tcPr>
            <w:tcW w:w="1578" w:type="dxa"/>
            <w:tcBorders>
              <w:top w:val="nil"/>
              <w:left w:val="nil"/>
              <w:bottom w:val="nil"/>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Localitate</w:t>
            </w:r>
          </w:p>
        </w:tc>
      </w:tr>
      <w:tr w:rsidR="00FD3EBB" w:rsidRPr="00390BC3" w:rsidTr="00FD3EBB">
        <w:trPr>
          <w:trHeight w:val="585"/>
        </w:trPr>
        <w:tc>
          <w:tcPr>
            <w:tcW w:w="1140" w:type="dxa"/>
            <w:tcBorders>
              <w:top w:val="single" w:sz="8" w:space="0" w:color="auto"/>
              <w:left w:val="single" w:sz="8"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NR PUNCT</w:t>
            </w:r>
          </w:p>
        </w:tc>
        <w:tc>
          <w:tcPr>
            <w:tcW w:w="2560" w:type="dxa"/>
            <w:tcBorders>
              <w:top w:val="single" w:sz="8" w:space="0" w:color="auto"/>
              <w:left w:val="single" w:sz="8" w:space="0" w:color="auto"/>
              <w:bottom w:val="nil"/>
              <w:right w:val="nil"/>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 xml:space="preserve">Suprafata: </w:t>
            </w:r>
            <w:r w:rsidRPr="00390BC3">
              <w:rPr>
                <w:rFonts w:ascii="Arial" w:eastAsia="Times New Roman" w:hAnsi="Arial"/>
                <w:b/>
                <w:bCs/>
                <w:color w:val="333333"/>
                <w:sz w:val="20"/>
                <w:szCs w:val="20"/>
                <w:lang w:val="en-US" w:eastAsia="en-US"/>
              </w:rPr>
              <w:t>45889 mp</w:t>
            </w:r>
          </w:p>
        </w:tc>
        <w:tc>
          <w:tcPr>
            <w:tcW w:w="2020" w:type="dxa"/>
            <w:tcBorders>
              <w:top w:val="single" w:sz="8" w:space="0" w:color="auto"/>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FF0000"/>
                <w:sz w:val="20"/>
                <w:szCs w:val="20"/>
                <w:lang w:val="en-US" w:eastAsia="en-US"/>
              </w:rPr>
            </w:pPr>
            <w:r w:rsidRPr="00390BC3">
              <w:rPr>
                <w:rFonts w:eastAsia="Times New Roman" w:cs="Calibri"/>
                <w:b/>
                <w:bCs/>
                <w:color w:val="FF0000"/>
                <w:sz w:val="20"/>
                <w:szCs w:val="20"/>
                <w:lang w:val="en-US" w:eastAsia="en-US"/>
              </w:rPr>
              <w:t>POLIGON 2</w:t>
            </w:r>
          </w:p>
        </w:tc>
        <w:tc>
          <w:tcPr>
            <w:tcW w:w="1578" w:type="dxa"/>
            <w:tcBorders>
              <w:top w:val="single" w:sz="8" w:space="0" w:color="auto"/>
              <w:left w:val="nil"/>
              <w:bottom w:val="nil"/>
              <w:right w:val="single" w:sz="8" w:space="0" w:color="auto"/>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p>
        </w:tc>
      </w:tr>
      <w:tr w:rsidR="00FD3EBB" w:rsidRPr="00390BC3" w:rsidTr="00FD3EB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71</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507704.3565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307081.0695</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507647.4669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307057.7631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507587.4237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307030.6398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507571.9374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307021.3211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507635.177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306904.2487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507688.2587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306796.9227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507729.8584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306826.947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507739.5696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306828.2667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79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507749.6428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306826.6837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507784.608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306830.5168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507790.9171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306832.976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507800.6708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306856.1357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507804.1993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306875.6282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507822.5308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306960.7268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507739.5694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307047.2612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507760.9531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307137.3819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507758.9644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307136.8392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507716.1642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307141.4356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89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507700.3716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307134.463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90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507686.8111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307116.2796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91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507689.1135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307101.7004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15"/>
        </w:trPr>
        <w:tc>
          <w:tcPr>
            <w:tcW w:w="1140" w:type="dxa"/>
            <w:tcBorders>
              <w:top w:val="nil"/>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p>
        </w:tc>
        <w:tc>
          <w:tcPr>
            <w:tcW w:w="256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NORD(X)</w:t>
            </w:r>
          </w:p>
        </w:tc>
        <w:tc>
          <w:tcPr>
            <w:tcW w:w="202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EST(Y)</w:t>
            </w:r>
          </w:p>
        </w:tc>
        <w:tc>
          <w:tcPr>
            <w:tcW w:w="1578" w:type="dxa"/>
            <w:tcBorders>
              <w:top w:val="nil"/>
              <w:left w:val="nil"/>
              <w:bottom w:val="nil"/>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Localitate</w:t>
            </w:r>
          </w:p>
        </w:tc>
      </w:tr>
      <w:tr w:rsidR="00FD3EBB" w:rsidRPr="00390BC3" w:rsidTr="00FD3EBB">
        <w:trPr>
          <w:trHeight w:val="585"/>
        </w:trPr>
        <w:tc>
          <w:tcPr>
            <w:tcW w:w="1140" w:type="dxa"/>
            <w:tcBorders>
              <w:top w:val="single" w:sz="8" w:space="0" w:color="auto"/>
              <w:left w:val="single" w:sz="8"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NR PUNCT</w:t>
            </w:r>
          </w:p>
        </w:tc>
        <w:tc>
          <w:tcPr>
            <w:tcW w:w="2560" w:type="dxa"/>
            <w:tcBorders>
              <w:top w:val="single" w:sz="8" w:space="0" w:color="auto"/>
              <w:left w:val="single" w:sz="8" w:space="0" w:color="auto"/>
              <w:bottom w:val="nil"/>
              <w:right w:val="nil"/>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Suprafata:</w:t>
            </w:r>
            <w:r w:rsidRPr="00390BC3">
              <w:rPr>
                <w:rFonts w:ascii="Arial" w:eastAsia="Times New Roman" w:hAnsi="Arial"/>
                <w:b/>
                <w:bCs/>
                <w:color w:val="212529"/>
                <w:sz w:val="20"/>
                <w:szCs w:val="20"/>
                <w:lang w:val="en-US" w:eastAsia="en-US"/>
              </w:rPr>
              <w:t>25876</w:t>
            </w:r>
            <w:r w:rsidRPr="00390BC3">
              <w:rPr>
                <w:rFonts w:ascii="Arial" w:eastAsia="Times New Roman" w:hAnsi="Arial"/>
                <w:b/>
                <w:bCs/>
                <w:color w:val="333333"/>
                <w:sz w:val="20"/>
                <w:szCs w:val="20"/>
                <w:lang w:val="en-US" w:eastAsia="en-US"/>
              </w:rPr>
              <w:t xml:space="preserve"> mp</w:t>
            </w:r>
          </w:p>
        </w:tc>
        <w:tc>
          <w:tcPr>
            <w:tcW w:w="2020" w:type="dxa"/>
            <w:tcBorders>
              <w:top w:val="single" w:sz="8" w:space="0" w:color="auto"/>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FF0000"/>
                <w:sz w:val="20"/>
                <w:szCs w:val="20"/>
                <w:lang w:val="en-US" w:eastAsia="en-US"/>
              </w:rPr>
            </w:pPr>
            <w:r w:rsidRPr="00390BC3">
              <w:rPr>
                <w:rFonts w:eastAsia="Times New Roman" w:cs="Calibri"/>
                <w:b/>
                <w:bCs/>
                <w:color w:val="FF0000"/>
                <w:sz w:val="20"/>
                <w:szCs w:val="20"/>
                <w:lang w:val="en-US" w:eastAsia="en-US"/>
              </w:rPr>
              <w:t>POLIGON 3</w:t>
            </w:r>
          </w:p>
        </w:tc>
        <w:tc>
          <w:tcPr>
            <w:tcW w:w="1578" w:type="dxa"/>
            <w:tcBorders>
              <w:top w:val="single" w:sz="8" w:space="0" w:color="auto"/>
              <w:left w:val="nil"/>
              <w:bottom w:val="nil"/>
              <w:right w:val="single" w:sz="8" w:space="0" w:color="auto"/>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p>
        </w:tc>
      </w:tr>
      <w:tr w:rsidR="00FD3EBB" w:rsidRPr="00390BC3" w:rsidTr="00FD3EB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109</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508659.5435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310238.1162</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508570.9552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310210.6695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508563.6234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310182.6902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508556.5581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310169.5902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508542.1591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310170.3169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508521.4841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310220.4128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508476.6367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310212.5244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508435.9548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310203.7858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508392.4132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310190.5742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508363.2371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310177.8591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119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508491.6606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310156.1145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508544.7861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310103.0382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508575.9897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310132.9705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508584.9063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310131.6175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508616.8547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310094.5586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508653.1617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310077.1123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508700.6298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310052.1305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508733.1456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310027.7395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508678.6154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310161.6086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15"/>
        </w:trPr>
        <w:tc>
          <w:tcPr>
            <w:tcW w:w="1140" w:type="dxa"/>
            <w:tcBorders>
              <w:top w:val="nil"/>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p>
        </w:tc>
        <w:tc>
          <w:tcPr>
            <w:tcW w:w="256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NORD(X)</w:t>
            </w:r>
          </w:p>
        </w:tc>
        <w:tc>
          <w:tcPr>
            <w:tcW w:w="2020" w:type="dxa"/>
            <w:tcBorders>
              <w:top w:val="nil"/>
              <w:left w:val="nil"/>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EST(Y)</w:t>
            </w:r>
          </w:p>
        </w:tc>
        <w:tc>
          <w:tcPr>
            <w:tcW w:w="1578" w:type="dxa"/>
            <w:tcBorders>
              <w:top w:val="nil"/>
              <w:left w:val="nil"/>
              <w:bottom w:val="nil"/>
              <w:right w:val="nil"/>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Localitate</w:t>
            </w:r>
          </w:p>
        </w:tc>
      </w:tr>
      <w:tr w:rsidR="00FD3EBB" w:rsidRPr="00390BC3" w:rsidTr="00FD3EBB">
        <w:trPr>
          <w:trHeight w:val="585"/>
        </w:trPr>
        <w:tc>
          <w:tcPr>
            <w:tcW w:w="1140" w:type="dxa"/>
            <w:tcBorders>
              <w:top w:val="single" w:sz="8" w:space="0" w:color="auto"/>
              <w:left w:val="single" w:sz="8"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000000"/>
                <w:sz w:val="20"/>
                <w:szCs w:val="20"/>
                <w:lang w:val="en-US" w:eastAsia="en-US"/>
              </w:rPr>
            </w:pPr>
            <w:r w:rsidRPr="00390BC3">
              <w:rPr>
                <w:rFonts w:eastAsia="Times New Roman" w:cs="Calibri"/>
                <w:b/>
                <w:bCs/>
                <w:color w:val="000000"/>
                <w:sz w:val="20"/>
                <w:szCs w:val="20"/>
                <w:lang w:val="en-US" w:eastAsia="en-US"/>
              </w:rPr>
              <w:t>NR PUNCT</w:t>
            </w:r>
          </w:p>
        </w:tc>
        <w:tc>
          <w:tcPr>
            <w:tcW w:w="2560" w:type="dxa"/>
            <w:tcBorders>
              <w:top w:val="single" w:sz="8" w:space="0" w:color="auto"/>
              <w:left w:val="single" w:sz="8" w:space="0" w:color="auto"/>
              <w:bottom w:val="nil"/>
              <w:right w:val="nil"/>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Suprafata:</w:t>
            </w:r>
            <w:r w:rsidRPr="00390BC3">
              <w:rPr>
                <w:rFonts w:ascii="Arial" w:eastAsia="Times New Roman" w:hAnsi="Arial"/>
                <w:b/>
                <w:bCs/>
                <w:color w:val="212529"/>
                <w:sz w:val="20"/>
                <w:szCs w:val="20"/>
                <w:lang w:val="en-US" w:eastAsia="en-US"/>
              </w:rPr>
              <w:t>57026</w:t>
            </w:r>
            <w:r w:rsidRPr="00390BC3">
              <w:rPr>
                <w:rFonts w:ascii="Arial" w:eastAsia="Times New Roman" w:hAnsi="Arial"/>
                <w:b/>
                <w:bCs/>
                <w:color w:val="333333"/>
                <w:sz w:val="20"/>
                <w:szCs w:val="20"/>
                <w:lang w:val="en-US" w:eastAsia="en-US"/>
              </w:rPr>
              <w:t xml:space="preserve"> mp</w:t>
            </w:r>
          </w:p>
        </w:tc>
        <w:tc>
          <w:tcPr>
            <w:tcW w:w="2020" w:type="dxa"/>
            <w:tcBorders>
              <w:top w:val="single" w:sz="8" w:space="0" w:color="auto"/>
              <w:left w:val="single" w:sz="4" w:space="0" w:color="auto"/>
              <w:bottom w:val="nil"/>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b/>
                <w:bCs/>
                <w:color w:val="FF0000"/>
                <w:sz w:val="20"/>
                <w:szCs w:val="20"/>
                <w:lang w:val="en-US" w:eastAsia="en-US"/>
              </w:rPr>
            </w:pPr>
            <w:r w:rsidRPr="00390BC3">
              <w:rPr>
                <w:rFonts w:eastAsia="Times New Roman" w:cs="Calibri"/>
                <w:b/>
                <w:bCs/>
                <w:color w:val="FF0000"/>
                <w:sz w:val="20"/>
                <w:szCs w:val="20"/>
                <w:lang w:val="en-US" w:eastAsia="en-US"/>
              </w:rPr>
              <w:t>POLIGON 1 aviz 2</w:t>
            </w:r>
          </w:p>
        </w:tc>
        <w:tc>
          <w:tcPr>
            <w:tcW w:w="1578" w:type="dxa"/>
            <w:tcBorders>
              <w:top w:val="single" w:sz="8" w:space="0" w:color="auto"/>
              <w:left w:val="nil"/>
              <w:bottom w:val="nil"/>
              <w:right w:val="single" w:sz="8" w:space="0" w:color="auto"/>
            </w:tcBorders>
            <w:shd w:val="clear" w:color="auto" w:fill="auto"/>
            <w:vAlign w:val="center"/>
            <w:hideMark/>
          </w:tcPr>
          <w:p w:rsidR="00FD3EBB" w:rsidRPr="00390BC3" w:rsidRDefault="00FD3EBB" w:rsidP="00FD3EBB">
            <w:pPr>
              <w:suppressAutoHyphens w:val="0"/>
              <w:spacing w:line="240" w:lineRule="auto"/>
              <w:ind w:firstLineChars="100" w:firstLine="200"/>
              <w:jc w:val="center"/>
              <w:rPr>
                <w:rFonts w:ascii="Arial" w:eastAsia="Times New Roman" w:hAnsi="Arial"/>
                <w:color w:val="212529"/>
                <w:sz w:val="20"/>
                <w:szCs w:val="20"/>
                <w:lang w:val="en-US" w:eastAsia="en-US"/>
              </w:rPr>
            </w:pPr>
            <w:r w:rsidRPr="00390BC3">
              <w:rPr>
                <w:rFonts w:ascii="Arial" w:eastAsia="Times New Roman" w:hAnsi="Arial"/>
                <w:color w:val="212529"/>
                <w:sz w:val="20"/>
                <w:szCs w:val="20"/>
                <w:lang w:val="en-US" w:eastAsia="en-US"/>
              </w:rPr>
              <w:t xml:space="preserve">Perimetru: </w:t>
            </w:r>
            <w:r w:rsidRPr="00390BC3">
              <w:rPr>
                <w:rFonts w:ascii="Arial" w:eastAsia="Times New Roman" w:hAnsi="Arial"/>
                <w:b/>
                <w:bCs/>
                <w:color w:val="333333"/>
                <w:sz w:val="20"/>
                <w:szCs w:val="20"/>
                <w:lang w:val="en-US" w:eastAsia="en-US"/>
              </w:rPr>
              <w:t>2007 m</w:t>
            </w:r>
          </w:p>
        </w:tc>
      </w:tr>
      <w:tr w:rsidR="00FD3EBB" w:rsidRPr="00390BC3" w:rsidTr="00FD3EB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128</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507096.1586</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307133.5159</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129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507066.9058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307143.2982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507079.5434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307184.6205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507027.751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307203.8172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506937.6033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307229.8734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506922.3963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307232.972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506932.2318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307226.0264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506934.835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307216.7646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506931.3639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307198.241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506938.0172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307186.9532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506946.1168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307184.9274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139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506958.2666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307183.191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506972.73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307187.5324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506984.8578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307185.217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507000.2112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307172.4824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507008.6004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307167.562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507012.9394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307160.326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507012.9394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307152.2224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507006.286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307151.6432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506999.1192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307153.1373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506971.9362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307148.2209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149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506954.3531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307120.7402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506950.3712</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307103.8553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506950.4057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307058.9284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506864.7939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307068.7332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506816.1479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307059.5873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506798.2256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307053.4297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506817.4067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307041.356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506979.6284</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307043.5283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507005.241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307047.5749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507036.4527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307045.2184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159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507061.1806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307046.713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507109.7381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307045.2597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507106.6116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306997.1061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507111.9458</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306983.3517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507120.3899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306969.9515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507184.1311</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307014.2814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507252.0206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307021.2408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507367.6746</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307072.8473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507437.045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307123.4532</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507460.267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307139.7107</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169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507361.179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307113.9438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507346.923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307112.8111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171</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507265.5837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307110.523</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172</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507260.9057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307132.0328</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173</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507263.6467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307160.9286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174</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507264.6429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307215.0146</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175</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507220.9625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307194.0494</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176</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507189.2915</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307188.5155</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177</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507211.0953</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307160.0089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178</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507190.9627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307134.0119</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179</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507165.9577</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307127.9421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r w:rsidR="00FD3EBB" w:rsidRPr="00390BC3" w:rsidTr="00FD3EBB">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180</w:t>
            </w:r>
          </w:p>
        </w:tc>
        <w:tc>
          <w:tcPr>
            <w:tcW w:w="256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507105.9419</w:t>
            </w:r>
          </w:p>
        </w:tc>
        <w:tc>
          <w:tcPr>
            <w:tcW w:w="2020"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307131.3721</w:t>
            </w:r>
          </w:p>
        </w:tc>
        <w:tc>
          <w:tcPr>
            <w:tcW w:w="1578" w:type="dxa"/>
            <w:tcBorders>
              <w:top w:val="nil"/>
              <w:left w:val="nil"/>
              <w:bottom w:val="single" w:sz="4" w:space="0" w:color="auto"/>
              <w:right w:val="single" w:sz="4" w:space="0" w:color="auto"/>
            </w:tcBorders>
            <w:shd w:val="clear" w:color="auto" w:fill="auto"/>
            <w:noWrap/>
            <w:vAlign w:val="bottom"/>
            <w:hideMark/>
          </w:tcPr>
          <w:p w:rsidR="00FD3EBB" w:rsidRPr="00390BC3" w:rsidRDefault="00FD3EBB" w:rsidP="00FD3EBB">
            <w:pPr>
              <w:suppressAutoHyphens w:val="0"/>
              <w:spacing w:line="240" w:lineRule="auto"/>
              <w:jc w:val="center"/>
              <w:rPr>
                <w:rFonts w:eastAsia="Times New Roman" w:cs="Calibri"/>
                <w:color w:val="000000"/>
                <w:sz w:val="20"/>
                <w:szCs w:val="20"/>
                <w:lang w:val="en-US" w:eastAsia="en-US"/>
              </w:rPr>
            </w:pPr>
            <w:r w:rsidRPr="00390BC3">
              <w:rPr>
                <w:rFonts w:eastAsia="Times New Roman" w:cs="Calibri"/>
                <w:color w:val="000000"/>
                <w:sz w:val="20"/>
                <w:szCs w:val="20"/>
                <w:lang w:val="en-US" w:eastAsia="en-US"/>
              </w:rPr>
              <w:t>Godinesti</w:t>
            </w:r>
          </w:p>
        </w:tc>
      </w:tr>
    </w:tbl>
    <w:p w:rsidR="00FD3EBB" w:rsidRPr="00390BC3" w:rsidRDefault="00FD3EBB" w:rsidP="00833B2D">
      <w:pPr>
        <w:shd w:val="clear" w:color="auto" w:fill="FFFFFF"/>
        <w:spacing w:line="100" w:lineRule="atLeast"/>
        <w:ind w:firstLine="708"/>
        <w:jc w:val="both"/>
        <w:rPr>
          <w:rFonts w:ascii="Times New Roman" w:eastAsia="Times New Roman" w:hAnsi="Times New Roman" w:cs="Times New Roman"/>
          <w:i/>
          <w:kern w:val="1"/>
          <w:sz w:val="20"/>
          <w:szCs w:val="20"/>
          <w:lang w:eastAsia="hi-IN" w:bidi="hi-IN"/>
        </w:rPr>
      </w:pPr>
    </w:p>
    <w:p w:rsidR="00FD3EBB" w:rsidRPr="00390BC3" w:rsidRDefault="00FD3EBB" w:rsidP="00833B2D">
      <w:pPr>
        <w:shd w:val="clear" w:color="auto" w:fill="FFFFFF"/>
        <w:spacing w:line="100" w:lineRule="atLeast"/>
        <w:ind w:firstLine="708"/>
        <w:jc w:val="both"/>
        <w:rPr>
          <w:rFonts w:ascii="Times New Roman" w:eastAsia="Times New Roman" w:hAnsi="Times New Roman" w:cs="Times New Roman"/>
          <w:i/>
          <w:kern w:val="1"/>
          <w:sz w:val="20"/>
          <w:szCs w:val="20"/>
          <w:lang w:eastAsia="hi-IN" w:bidi="hi-IN"/>
        </w:rPr>
      </w:pPr>
    </w:p>
    <w:p w:rsidR="003C1F69" w:rsidRDefault="003C1F69" w:rsidP="00390BC3">
      <w:pPr>
        <w:shd w:val="clear" w:color="auto" w:fill="FFFFFF"/>
        <w:spacing w:line="100" w:lineRule="atLeast"/>
        <w:jc w:val="both"/>
        <w:rPr>
          <w:rFonts w:ascii="Times New Roman" w:eastAsia="Times New Roman" w:hAnsi="Times New Roman" w:cs="Times New Roman"/>
          <w:i/>
          <w:kern w:val="1"/>
          <w:sz w:val="28"/>
          <w:szCs w:val="28"/>
          <w:lang w:eastAsia="hi-IN" w:bidi="hi-IN"/>
        </w:rPr>
      </w:pPr>
    </w:p>
    <w:p w:rsidR="003C1F69" w:rsidRDefault="003C1F69"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FD3EBB" w:rsidRDefault="00FD3EBB"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p>
    <w:p w:rsidR="003B3300" w:rsidRPr="005571FC" w:rsidRDefault="003B3300" w:rsidP="00833B2D">
      <w:pPr>
        <w:shd w:val="clear" w:color="auto" w:fill="FFFFFF"/>
        <w:spacing w:line="100" w:lineRule="atLeast"/>
        <w:ind w:firstLine="708"/>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-folosintele actuale si planificate ale terenului pe amplasament, cat si pe zone adiacente acestuia.</w:t>
      </w:r>
    </w:p>
    <w:p w:rsidR="00833B2D" w:rsidRDefault="00D5699D"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In prezent terenurile sunt libere de constructii, sutn terenuri agricole neintretinute, partial impadurite, si slab erodate</w:t>
      </w:r>
      <w:r w:rsidR="00833B2D" w:rsidRPr="00833B2D">
        <w:rPr>
          <w:rFonts w:ascii="Times New Roman" w:eastAsia="Times New Roman" w:hAnsi="Times New Roman" w:cs="Times New Roman"/>
          <w:kern w:val="1"/>
          <w:sz w:val="28"/>
          <w:szCs w:val="28"/>
          <w:lang w:eastAsia="hi-IN" w:bidi="hi-IN"/>
        </w:rPr>
        <w:t>.</w:t>
      </w:r>
      <w:r w:rsidR="00DF437C">
        <w:rPr>
          <w:rFonts w:ascii="Times New Roman" w:eastAsia="Times New Roman" w:hAnsi="Times New Roman" w:cs="Times New Roman"/>
          <w:kern w:val="1"/>
          <w:sz w:val="28"/>
          <w:szCs w:val="28"/>
          <w:lang w:eastAsia="hi-IN" w:bidi="hi-IN"/>
        </w:rPr>
        <w:t>Se planifica obtinerea unui teren acoperit de vegetatie forestiera.</w:t>
      </w:r>
    </w:p>
    <w:p w:rsidR="003B3300" w:rsidRDefault="003B3300" w:rsidP="00833B2D">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-politici zonale si de folosire a terenului</w:t>
      </w:r>
    </w:p>
    <w:p w:rsidR="00785936" w:rsidRPr="005571FC" w:rsidRDefault="00785936" w:rsidP="00833B2D">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p>
    <w:p w:rsidR="00DF437C" w:rsidRDefault="00DF437C"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Terenul nu este cuprins intr-un PUG.</w:t>
      </w:r>
    </w:p>
    <w:p w:rsidR="00785936" w:rsidRDefault="00785936" w:rsidP="00833B2D">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3B3300" w:rsidRDefault="003B3300" w:rsidP="003B3300">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-areale sensibile</w:t>
      </w:r>
    </w:p>
    <w:p w:rsidR="00785936" w:rsidRDefault="00785936" w:rsidP="003B3300">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p>
    <w:p w:rsidR="00785936"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Proiectul propus se suprapune cu siturile Natura 2000 dupa cum urmeaza:</w:t>
      </w:r>
    </w:p>
    <w:p w:rsidR="00785936" w:rsidRPr="00CB094E"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785936"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Limitrof se afla si aria naturala protejata de interes national RONPA0544 Calcarelel de la Godinesti</w:t>
      </w:r>
      <w:r w:rsidR="00CB094E">
        <w:rPr>
          <w:rFonts w:ascii="Times New Roman" w:eastAsia="Times New Roman" w:hAnsi="Times New Roman" w:cs="Times New Roman"/>
          <w:kern w:val="1"/>
          <w:sz w:val="28"/>
          <w:szCs w:val="28"/>
          <w:lang w:eastAsia="hi-IN" w:bidi="hi-IN"/>
        </w:rPr>
        <w:t xml:space="preserve"> si ROSCI0325 Muntii Metaliferi</w:t>
      </w:r>
      <w:r w:rsidR="00D756A6">
        <w:rPr>
          <w:rFonts w:ascii="Times New Roman" w:eastAsia="Times New Roman" w:hAnsi="Times New Roman" w:cs="Times New Roman"/>
          <w:kern w:val="1"/>
          <w:sz w:val="28"/>
          <w:szCs w:val="28"/>
          <w:lang w:eastAsia="hi-IN" w:bidi="hi-IN"/>
        </w:rPr>
        <w:t xml:space="preserve"> si Defileul Muresului </w:t>
      </w:r>
      <w:r>
        <w:rPr>
          <w:rFonts w:ascii="Times New Roman" w:eastAsia="Times New Roman" w:hAnsi="Times New Roman" w:cs="Times New Roman"/>
          <w:kern w:val="1"/>
          <w:sz w:val="28"/>
          <w:szCs w:val="28"/>
          <w:lang w:eastAsia="hi-IN" w:bidi="hi-IN"/>
        </w:rPr>
        <w:t>, d</w:t>
      </w:r>
      <w:r w:rsidR="00CB094E">
        <w:rPr>
          <w:rFonts w:ascii="Times New Roman" w:eastAsia="Times New Roman" w:hAnsi="Times New Roman" w:cs="Times New Roman"/>
          <w:kern w:val="1"/>
          <w:sz w:val="28"/>
          <w:szCs w:val="28"/>
          <w:lang w:eastAsia="hi-IN" w:bidi="hi-IN"/>
        </w:rPr>
        <w:t>ar nu avem suprapuneri cu acestea</w:t>
      </w:r>
      <w:r>
        <w:rPr>
          <w:rFonts w:ascii="Times New Roman" w:eastAsia="Times New Roman" w:hAnsi="Times New Roman" w:cs="Times New Roman"/>
          <w:kern w:val="1"/>
          <w:sz w:val="28"/>
          <w:szCs w:val="28"/>
          <w:lang w:eastAsia="hi-IN" w:bidi="hi-IN"/>
        </w:rPr>
        <w:t>.</w:t>
      </w:r>
    </w:p>
    <w:p w:rsidR="00785936" w:rsidRPr="00785936" w:rsidRDefault="00785936" w:rsidP="00785936">
      <w:pPr>
        <w:widowControl w:val="0"/>
        <w:shd w:val="clear" w:color="auto" w:fill="FFFFFF"/>
        <w:spacing w:after="0" w:line="100" w:lineRule="atLeast"/>
        <w:ind w:firstLine="720"/>
        <w:jc w:val="both"/>
        <w:rPr>
          <w:rFonts w:ascii="Times New Roman" w:eastAsia="Times New Roman" w:hAnsi="Times New Roman" w:cs="Times New Roman"/>
          <w:kern w:val="1"/>
          <w:sz w:val="28"/>
          <w:szCs w:val="28"/>
          <w:lang w:eastAsia="hi-IN" w:bidi="hi-IN"/>
        </w:rPr>
      </w:pPr>
    </w:p>
    <w:p w:rsidR="003B3300" w:rsidRPr="005571FC" w:rsidRDefault="003B3300" w:rsidP="00DF437C">
      <w:pPr>
        <w:widowControl w:val="0"/>
        <w:shd w:val="clear" w:color="auto" w:fill="FFFFFF"/>
        <w:spacing w:after="0" w:line="100" w:lineRule="atLeast"/>
        <w:ind w:firstLine="720"/>
        <w:jc w:val="both"/>
        <w:rPr>
          <w:rFonts w:ascii="Times New Roman" w:eastAsia="Times New Roman" w:hAnsi="Times New Roman" w:cs="Times New Roman"/>
          <w:i/>
          <w:kern w:val="1"/>
          <w:sz w:val="28"/>
          <w:szCs w:val="28"/>
          <w:lang w:eastAsia="hi-IN" w:bidi="hi-IN"/>
        </w:rPr>
      </w:pPr>
      <w:r w:rsidRPr="005571FC">
        <w:rPr>
          <w:rFonts w:ascii="Times New Roman" w:eastAsia="Times New Roman" w:hAnsi="Times New Roman" w:cs="Times New Roman"/>
          <w:i/>
          <w:kern w:val="1"/>
          <w:sz w:val="28"/>
          <w:szCs w:val="28"/>
          <w:lang w:eastAsia="hi-IN" w:bidi="hi-IN"/>
        </w:rPr>
        <w:t xml:space="preserve">-coordonatele </w:t>
      </w:r>
      <w:r w:rsidR="003C1F69">
        <w:rPr>
          <w:rFonts w:ascii="Times New Roman" w:eastAsia="Times New Roman" w:hAnsi="Times New Roman" w:cs="Times New Roman"/>
          <w:i/>
          <w:kern w:val="1"/>
          <w:sz w:val="28"/>
          <w:szCs w:val="28"/>
          <w:lang w:eastAsia="hi-IN" w:bidi="hi-IN"/>
        </w:rPr>
        <w:t>STEREO 70</w:t>
      </w:r>
    </w:p>
    <w:p w:rsidR="00DA0DA6" w:rsidRPr="00390BC3" w:rsidRDefault="00266A71" w:rsidP="00390BC3">
      <w:pPr>
        <w:shd w:val="clear" w:color="auto" w:fill="FFFFFF"/>
        <w:spacing w:line="100" w:lineRule="atLeast"/>
        <w:ind w:firstLine="720"/>
        <w:jc w:val="both"/>
        <w:rPr>
          <w:rFonts w:ascii="Times New Roman" w:eastAsia="Times New Roman" w:hAnsi="Times New Roman" w:cs="Times New Roman"/>
          <w:sz w:val="28"/>
          <w:szCs w:val="28"/>
        </w:rPr>
      </w:pPr>
      <w:r w:rsidRPr="00DA0DA6">
        <w:rPr>
          <w:rFonts w:ascii="Times New Roman" w:eastAsia="Times New Roman" w:hAnsi="Times New Roman" w:cs="Times New Roman"/>
          <w:sz w:val="28"/>
          <w:szCs w:val="28"/>
        </w:rPr>
        <w:t xml:space="preserve">Coordonatele suprafețelor ce fac obiectul proiectului de împădurire </w:t>
      </w:r>
      <w:r w:rsidR="00390BC3">
        <w:rPr>
          <w:rFonts w:ascii="Times New Roman" w:eastAsia="Times New Roman" w:hAnsi="Times New Roman" w:cs="Times New Roman"/>
          <w:sz w:val="28"/>
          <w:szCs w:val="28"/>
        </w:rPr>
        <w:t>se regăsesc în tabelul alătura</w:t>
      </w:r>
    </w:p>
    <w:p w:rsidR="003B3300" w:rsidRPr="005571FC" w:rsidRDefault="003B3300" w:rsidP="008D3A25">
      <w:pPr>
        <w:pStyle w:val="ListParagraph1"/>
        <w:shd w:val="clear" w:color="auto" w:fill="FFFFFF"/>
        <w:spacing w:after="0" w:line="100" w:lineRule="atLeast"/>
        <w:ind w:left="0"/>
        <w:jc w:val="both"/>
        <w:rPr>
          <w:rFonts w:ascii="Times New Roman" w:eastAsia="Times New Roman" w:hAnsi="Times New Roman" w:cs="Times New Roman"/>
          <w:i/>
          <w:color w:val="26282A"/>
          <w:sz w:val="28"/>
          <w:szCs w:val="28"/>
          <w:lang w:val="ro-RO"/>
        </w:rPr>
      </w:pPr>
      <w:r w:rsidRPr="005571FC">
        <w:rPr>
          <w:rFonts w:ascii="Times New Roman" w:eastAsia="Times New Roman" w:hAnsi="Times New Roman" w:cs="Times New Roman"/>
          <w:b/>
          <w:i/>
          <w:color w:val="26282A"/>
          <w:sz w:val="28"/>
          <w:szCs w:val="28"/>
          <w:lang w:val="ro-RO"/>
        </w:rPr>
        <w:tab/>
      </w:r>
      <w:r w:rsidRPr="005571FC">
        <w:rPr>
          <w:rFonts w:ascii="Times New Roman" w:eastAsia="Times New Roman" w:hAnsi="Times New Roman" w:cs="Times New Roman"/>
          <w:i/>
          <w:color w:val="26282A"/>
          <w:sz w:val="28"/>
          <w:szCs w:val="28"/>
          <w:lang w:val="ro-RO"/>
        </w:rPr>
        <w:t>-detalii privind orice varianta d</w:t>
      </w:r>
      <w:r w:rsidR="00081935">
        <w:rPr>
          <w:rFonts w:ascii="Times New Roman" w:eastAsia="Times New Roman" w:hAnsi="Times New Roman" w:cs="Times New Roman"/>
          <w:i/>
          <w:color w:val="26282A"/>
          <w:sz w:val="28"/>
          <w:szCs w:val="28"/>
          <w:lang w:val="ro-RO"/>
        </w:rPr>
        <w:t xml:space="preserve">e amplasament care a fost luat </w:t>
      </w:r>
      <w:r w:rsidRPr="005571FC">
        <w:rPr>
          <w:rFonts w:ascii="Times New Roman" w:eastAsia="Times New Roman" w:hAnsi="Times New Roman" w:cs="Times New Roman"/>
          <w:i/>
          <w:color w:val="26282A"/>
          <w:sz w:val="28"/>
          <w:szCs w:val="28"/>
          <w:lang w:val="ro-RO"/>
        </w:rPr>
        <w:t>in considerare</w:t>
      </w:r>
    </w:p>
    <w:p w:rsidR="008D3A25" w:rsidRPr="003B3300" w:rsidRDefault="00847545">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sidRPr="003B3300">
        <w:rPr>
          <w:rFonts w:ascii="Times New Roman" w:eastAsia="Times New Roman" w:hAnsi="Times New Roman" w:cs="Times New Roman"/>
          <w:color w:val="26282A"/>
          <w:sz w:val="28"/>
          <w:szCs w:val="28"/>
          <w:lang w:val="ro-RO"/>
        </w:rPr>
        <w:t>Nu a fost luata in considerare o alta varianta de amplasament.</w:t>
      </w:r>
    </w:p>
    <w:p w:rsidR="008D3A25" w:rsidRDefault="008D3A25">
      <w:pPr>
        <w:pStyle w:val="ListParagraph1"/>
        <w:shd w:val="clear" w:color="auto" w:fill="FFFFFF"/>
        <w:spacing w:after="0" w:line="100" w:lineRule="atLeast"/>
        <w:jc w:val="both"/>
        <w:rPr>
          <w:rFonts w:ascii="Times New Roman" w:eastAsia="Times New Roman" w:hAnsi="Times New Roman" w:cs="Times New Roman"/>
          <w:b/>
          <w:color w:val="26282A"/>
          <w:sz w:val="28"/>
          <w:szCs w:val="28"/>
          <w:lang w:val="ro-RO"/>
        </w:rPr>
      </w:pPr>
    </w:p>
    <w:p w:rsidR="00DA0DA6" w:rsidRPr="0008270C" w:rsidRDefault="00DA0DA6" w:rsidP="00E30594">
      <w:pPr>
        <w:pStyle w:val="ListParagraph1"/>
        <w:shd w:val="clear" w:color="auto" w:fill="FFFFFF"/>
        <w:spacing w:after="0" w:line="100" w:lineRule="atLeast"/>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8"/>
          <w:szCs w:val="28"/>
          <w:lang w:val="ro-RO"/>
        </w:rPr>
        <w:t>VI</w:t>
      </w:r>
      <w:r w:rsidR="00E363BB" w:rsidRPr="00266A71">
        <w:rPr>
          <w:rFonts w:ascii="Times New Roman" w:eastAsia="Times New Roman" w:hAnsi="Times New Roman" w:cs="Times New Roman"/>
          <w:b/>
          <w:color w:val="26282A"/>
          <w:sz w:val="28"/>
          <w:szCs w:val="28"/>
          <w:lang w:val="ro-RO"/>
        </w:rPr>
        <w:t xml:space="preserve"> Descrierea tuturor efectelor semnificative posibile asupra mediului ale proiectului,în limita informațiilor disponibile</w:t>
      </w:r>
    </w:p>
    <w:p w:rsidR="00DA0DA6" w:rsidRPr="00266A71" w:rsidRDefault="00DA0DA6"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E30CB2" w:rsidRDefault="00E363BB" w:rsidP="00E30594">
      <w:pPr>
        <w:shd w:val="clear" w:color="auto" w:fill="FFFFFF"/>
        <w:spacing w:after="0" w:line="100" w:lineRule="atLeast"/>
        <w:ind w:firstLine="360"/>
        <w:jc w:val="both"/>
        <w:rPr>
          <w:rFonts w:ascii="Times New Roman" w:eastAsia="Times New Roman" w:hAnsi="Times New Roman" w:cs="Times New Roman"/>
          <w:b/>
          <w:color w:val="26282A"/>
          <w:sz w:val="28"/>
          <w:szCs w:val="28"/>
        </w:rPr>
      </w:pPr>
      <w:bookmarkStart w:id="5" w:name="Bookmark4"/>
      <w:r w:rsidRPr="00E30CB2">
        <w:rPr>
          <w:rFonts w:ascii="Times New Roman" w:eastAsia="Times New Roman" w:hAnsi="Times New Roman" w:cs="Times New Roman"/>
          <w:i/>
          <w:color w:val="26282A"/>
          <w:sz w:val="28"/>
          <w:szCs w:val="28"/>
        </w:rPr>
        <w:t xml:space="preserve">A. Surse de poluanți și instalații pentru reținerea, evacuarea </w:t>
      </w:r>
      <w:bookmarkEnd w:id="5"/>
      <w:r w:rsidRPr="00E30CB2">
        <w:rPr>
          <w:rFonts w:ascii="Times New Roman" w:eastAsia="Times New Roman" w:hAnsi="Times New Roman" w:cs="Times New Roman"/>
          <w:i/>
          <w:color w:val="26282A"/>
          <w:sz w:val="28"/>
          <w:szCs w:val="28"/>
        </w:rPr>
        <w:t>și dispersia poluanților în mediu</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996A67" w:rsidRDefault="00EB32B4" w:rsidP="00E30594">
      <w:pPr>
        <w:shd w:val="clear" w:color="auto" w:fill="FFFFFF"/>
        <w:spacing w:after="0" w:line="100" w:lineRule="atLeast"/>
        <w:jc w:val="both"/>
        <w:rPr>
          <w:rFonts w:ascii="Times New Roman" w:eastAsia="Times New Roman" w:hAnsi="Times New Roman" w:cs="Times New Roman"/>
          <w:b/>
          <w:i/>
          <w:color w:val="26282A"/>
          <w:sz w:val="28"/>
          <w:szCs w:val="28"/>
        </w:rPr>
      </w:pPr>
    </w:p>
    <w:p w:rsidR="00EB32B4" w:rsidRPr="00996A67" w:rsidRDefault="00E363BB" w:rsidP="00E30594">
      <w:pPr>
        <w:pStyle w:val="ListParagraph1"/>
        <w:numPr>
          <w:ilvl w:val="0"/>
          <w:numId w:val="7"/>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 xml:space="preserve">Protecția calității apelor: </w:t>
      </w:r>
    </w:p>
    <w:p w:rsidR="00EB32B4"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Surse de poluanti pentu ape, locul de evacuare sau emisarul</w:t>
      </w:r>
    </w:p>
    <w:p w:rsidR="00A43E0B" w:rsidRDefault="00A43E0B" w:rsidP="00E30594">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Pr>
          <w:rFonts w:ascii="Times New Roman" w:eastAsia="Times New Roman" w:hAnsi="Times New Roman" w:cs="Times New Roman"/>
          <w:color w:val="26282A"/>
          <w:sz w:val="28"/>
          <w:szCs w:val="28"/>
          <w:lang w:val="ro-RO"/>
        </w:rPr>
        <w:t>Pe toata perioada desfasurarii lucrarilor de infiintare a plantatiei, imprejmuire, sau intretinere, aprovizionarea muncitorilor din santier se va face cu apa imbuteliata.</w:t>
      </w:r>
    </w:p>
    <w:p w:rsidR="00A43E0B"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lang w:val="ro-RO"/>
        </w:rPr>
      </w:pPr>
      <w:r w:rsidRPr="00996A67">
        <w:rPr>
          <w:rFonts w:ascii="Times New Roman" w:eastAsia="Times New Roman" w:hAnsi="Times New Roman" w:cs="Times New Roman"/>
          <w:i/>
          <w:color w:val="26282A"/>
          <w:sz w:val="28"/>
          <w:szCs w:val="28"/>
          <w:lang w:val="ro-RO"/>
        </w:rPr>
        <w:t>Statiile si instalatiile de epurare sau preepurare a apelor uzate prevazute</w:t>
      </w:r>
    </w:p>
    <w:p w:rsidR="00A43E0B" w:rsidRPr="00421879" w:rsidRDefault="00A43E0B" w:rsidP="00E30594">
      <w:pPr>
        <w:pStyle w:val="ListParagraph1"/>
        <w:shd w:val="clear" w:color="auto" w:fill="FFFFFF"/>
        <w:spacing w:after="0" w:line="100" w:lineRule="atLeast"/>
        <w:jc w:val="both"/>
        <w:rPr>
          <w:rFonts w:ascii="Times New Roman" w:eastAsia="Times New Roman" w:hAnsi="Times New Roman" w:cs="Times New Roman"/>
          <w:color w:val="26282A"/>
          <w:sz w:val="28"/>
          <w:szCs w:val="28"/>
          <w:lang w:val="ro-RO"/>
        </w:rPr>
      </w:pPr>
      <w:r>
        <w:rPr>
          <w:rFonts w:ascii="Times New Roman" w:eastAsia="Times New Roman" w:hAnsi="Times New Roman" w:cs="Times New Roman"/>
          <w:color w:val="26282A"/>
          <w:sz w:val="28"/>
          <w:szCs w:val="28"/>
          <w:lang w:val="ro-RO"/>
        </w:rPr>
        <w:t>Nu este necesara constructia de statii de epurare sau preepurare a apelor uzate deoarece din procesul tehnologic nu rezulta astfel de ape</w:t>
      </w:r>
    </w:p>
    <w:p w:rsidR="00EB32B4" w:rsidRPr="00996A67" w:rsidRDefault="00EB32B4" w:rsidP="00E30594">
      <w:pPr>
        <w:pStyle w:val="ListParagraph1"/>
        <w:shd w:val="clear" w:color="auto" w:fill="FFFFFF"/>
        <w:spacing w:after="0" w:line="100" w:lineRule="atLeast"/>
        <w:jc w:val="both"/>
        <w:rPr>
          <w:rFonts w:ascii="Times New Roman" w:eastAsia="Times New Roman" w:hAnsi="Times New Roman" w:cs="Times New Roman"/>
          <w:i/>
          <w:color w:val="26282A"/>
          <w:sz w:val="28"/>
          <w:szCs w:val="28"/>
          <w:lang w:val="ro-RO"/>
        </w:rPr>
      </w:pPr>
    </w:p>
    <w:p w:rsidR="00EB32B4" w:rsidRPr="00996A67" w:rsidRDefault="00E363BB" w:rsidP="00E30594">
      <w:pPr>
        <w:pStyle w:val="ListParagraph1"/>
        <w:numPr>
          <w:ilvl w:val="0"/>
          <w:numId w:val="7"/>
        </w:numPr>
        <w:shd w:val="clear" w:color="auto" w:fill="FFFFFF"/>
        <w:spacing w:after="0" w:line="100" w:lineRule="atLeast"/>
        <w:jc w:val="both"/>
        <w:rPr>
          <w:rFonts w:ascii="Times New Roman" w:eastAsia="Times New Roman" w:hAnsi="Times New Roman" w:cs="Times New Roman"/>
          <w:i/>
          <w:color w:val="26282A"/>
          <w:sz w:val="28"/>
          <w:szCs w:val="28"/>
        </w:rPr>
      </w:pPr>
      <w:r w:rsidRPr="00996A67">
        <w:rPr>
          <w:rFonts w:ascii="Times New Roman" w:eastAsia="Times New Roman" w:hAnsi="Times New Roman" w:cs="Times New Roman"/>
          <w:i/>
          <w:color w:val="26282A"/>
          <w:sz w:val="28"/>
          <w:szCs w:val="28"/>
          <w:lang w:val="ro-RO"/>
        </w:rPr>
        <w:t xml:space="preserve">Protecția aerului: </w:t>
      </w:r>
    </w:p>
    <w:p w:rsidR="00A43E0B" w:rsidRPr="00996A67" w:rsidRDefault="00A43E0B" w:rsidP="00E30594">
      <w:pPr>
        <w:pStyle w:val="ListParagraph1"/>
        <w:numPr>
          <w:ilvl w:val="0"/>
          <w:numId w:val="6"/>
        </w:numPr>
        <w:shd w:val="clear" w:color="auto" w:fill="FFFFFF"/>
        <w:spacing w:after="0" w:line="100" w:lineRule="atLeast"/>
        <w:jc w:val="both"/>
        <w:rPr>
          <w:rFonts w:ascii="Times New Roman" w:eastAsia="Times New Roman" w:hAnsi="Times New Roman" w:cs="Times New Roman"/>
          <w:i/>
          <w:color w:val="26282A"/>
          <w:sz w:val="28"/>
          <w:szCs w:val="28"/>
        </w:rPr>
      </w:pPr>
      <w:r w:rsidRPr="00996A67">
        <w:rPr>
          <w:rFonts w:ascii="Times New Roman" w:eastAsia="Times New Roman" w:hAnsi="Times New Roman" w:cs="Times New Roman"/>
          <w:i/>
          <w:color w:val="26282A"/>
          <w:sz w:val="28"/>
          <w:szCs w:val="28"/>
          <w:lang w:val="ro-RO"/>
        </w:rPr>
        <w:t>Surse de poluanti pentu aer, poluanti , inclusiv surse de mirosuri</w:t>
      </w:r>
    </w:p>
    <w:p w:rsidR="00EB32B4" w:rsidRDefault="00E363BB" w:rsidP="00E30594">
      <w:pPr>
        <w:shd w:val="clear" w:color="auto" w:fill="FFFFFF"/>
        <w:tabs>
          <w:tab w:val="left" w:pos="1080"/>
        </w:tabs>
        <w:spacing w:after="0" w:line="100" w:lineRule="atLeast"/>
        <w:ind w:left="72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Poluarea aerului se poate face</w:t>
      </w:r>
      <w:r w:rsidR="001A35CC">
        <w:rPr>
          <w:rFonts w:ascii="Times New Roman" w:eastAsia="Times New Roman" w:hAnsi="Times New Roman" w:cs="Times New Roman"/>
          <w:color w:val="26282A"/>
          <w:sz w:val="28"/>
          <w:szCs w:val="28"/>
        </w:rPr>
        <w:t xml:space="preserve"> in grad minim </w:t>
      </w:r>
      <w:r w:rsidRPr="00E30CB2">
        <w:rPr>
          <w:rFonts w:ascii="Times New Roman" w:eastAsia="Times New Roman" w:hAnsi="Times New Roman" w:cs="Times New Roman"/>
          <w:color w:val="26282A"/>
          <w:sz w:val="28"/>
          <w:szCs w:val="28"/>
        </w:rPr>
        <w:t xml:space="preserve"> prin noxele autovehiculelor de transport puieți forestieri în timpul transportului, în primii doi ani de realizare a proiectului.</w:t>
      </w:r>
      <w:r w:rsidR="002E70AC">
        <w:rPr>
          <w:rFonts w:ascii="Times New Roman" w:eastAsia="Times New Roman" w:hAnsi="Times New Roman" w:cs="Times New Roman"/>
          <w:color w:val="26282A"/>
          <w:sz w:val="28"/>
          <w:szCs w:val="28"/>
        </w:rPr>
        <w:t>T</w:t>
      </w:r>
      <w:r w:rsidR="001A35CC">
        <w:rPr>
          <w:rFonts w:ascii="Times New Roman" w:eastAsia="Times New Roman" w:hAnsi="Times New Roman" w:cs="Times New Roman"/>
          <w:color w:val="26282A"/>
          <w:sz w:val="28"/>
          <w:szCs w:val="28"/>
        </w:rPr>
        <w:t>ransportul materialelor si posibilelor deseuri rezultate in timpul lucrarilor de plantare se va face cu mijloace de transport adecvate si acoperite cu prelate pentru evitarea imprastierii acestora.</w:t>
      </w:r>
      <w:r w:rsidR="002E70AC">
        <w:rPr>
          <w:rFonts w:ascii="Times New Roman" w:eastAsia="Times New Roman" w:hAnsi="Times New Roman" w:cs="Times New Roman"/>
          <w:color w:val="26282A"/>
          <w:sz w:val="28"/>
          <w:szCs w:val="28"/>
        </w:rPr>
        <w:t xml:space="preserve"> Efectele generate de implementarea proiectului vor determina o poluare de scurta durata si limitata, neexistand un impact semnificativ asupra climei si calitatii aerului din zona, si reprezinta un beneficiu cu referire la sechestrarea de CO2.</w:t>
      </w:r>
    </w:p>
    <w:p w:rsidR="001A35CC" w:rsidRPr="00DC43F1" w:rsidRDefault="001A35CC"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Instalatii pentru retinerea si dispersia poluantilor in atmosfera</w:t>
      </w:r>
    </w:p>
    <w:p w:rsidR="001A35CC" w:rsidRPr="00024BAB" w:rsidRDefault="00024BAB" w:rsidP="00E30594">
      <w:pPr>
        <w:shd w:val="clear" w:color="auto" w:fill="FFFFFF"/>
        <w:tabs>
          <w:tab w:val="left" w:pos="1080"/>
        </w:tabs>
        <w:spacing w:after="0" w:line="100" w:lineRule="atLeast"/>
        <w:ind w:left="72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su</w:t>
      </w:r>
      <w:r w:rsidR="001A35CC" w:rsidRPr="00024BAB">
        <w:rPr>
          <w:rFonts w:ascii="Times New Roman" w:eastAsia="Times New Roman" w:hAnsi="Times New Roman" w:cs="Times New Roman"/>
          <w:color w:val="26282A"/>
          <w:sz w:val="28"/>
          <w:szCs w:val="28"/>
        </w:rPr>
        <w:t>n</w:t>
      </w:r>
      <w:r>
        <w:rPr>
          <w:rFonts w:ascii="Times New Roman" w:eastAsia="Times New Roman" w:hAnsi="Times New Roman" w:cs="Times New Roman"/>
          <w:color w:val="26282A"/>
          <w:sz w:val="28"/>
          <w:szCs w:val="28"/>
        </w:rPr>
        <w:t>t</w:t>
      </w:r>
      <w:r w:rsidR="001A35CC" w:rsidRPr="00024BAB">
        <w:rPr>
          <w:rFonts w:ascii="Times New Roman" w:eastAsia="Times New Roman" w:hAnsi="Times New Roman" w:cs="Times New Roman"/>
          <w:color w:val="26282A"/>
          <w:sz w:val="28"/>
          <w:szCs w:val="28"/>
        </w:rPr>
        <w:t xml:space="preserve"> necesare instalatii pentru retinerea si dispersia poluantilor in atmosfera intrucat nivelul emisiilor gazoase produse de utilaje se vor incadra in conditiile impuse de verificarile tehnice periodice ale acestora.</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DC43F1"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împotriva zgomotului și vibrațiilor: </w:t>
      </w:r>
    </w:p>
    <w:p w:rsidR="001A35CC" w:rsidRPr="00DC43F1" w:rsidRDefault="00024BAB" w:rsidP="00E30594">
      <w:p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b/>
        <w:t>-</w:t>
      </w:r>
      <w:r w:rsidR="00E363BB" w:rsidRPr="00DC43F1">
        <w:rPr>
          <w:rFonts w:ascii="Times New Roman" w:eastAsia="Times New Roman" w:hAnsi="Times New Roman" w:cs="Times New Roman"/>
          <w:i/>
          <w:color w:val="26282A"/>
          <w:sz w:val="28"/>
          <w:szCs w:val="28"/>
        </w:rPr>
        <w:t xml:space="preserve">Sursele  de zgomot și vibrații </w:t>
      </w:r>
    </w:p>
    <w:p w:rsidR="00EB32B4" w:rsidRDefault="001A35CC"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Sunt constituite de </w:t>
      </w:r>
      <w:r w:rsidR="00E363BB" w:rsidRPr="00E30CB2">
        <w:rPr>
          <w:rFonts w:ascii="Times New Roman" w:eastAsia="Times New Roman" w:hAnsi="Times New Roman" w:cs="Times New Roman"/>
          <w:color w:val="26282A"/>
          <w:sz w:val="28"/>
          <w:szCs w:val="28"/>
        </w:rPr>
        <w:t xml:space="preserve"> autovehiculele de transport puieți forestieri și tractorul care face întreține</w:t>
      </w:r>
      <w:r>
        <w:rPr>
          <w:rFonts w:ascii="Times New Roman" w:eastAsia="Times New Roman" w:hAnsi="Times New Roman" w:cs="Times New Roman"/>
          <w:color w:val="26282A"/>
          <w:sz w:val="28"/>
          <w:szCs w:val="28"/>
        </w:rPr>
        <w:t xml:space="preserve">role între rândurile de puieți care </w:t>
      </w:r>
      <w:r w:rsidR="0039357E">
        <w:rPr>
          <w:rFonts w:ascii="Times New Roman" w:eastAsia="Times New Roman" w:hAnsi="Times New Roman" w:cs="Times New Roman"/>
          <w:color w:val="26282A"/>
          <w:sz w:val="28"/>
          <w:szCs w:val="28"/>
        </w:rPr>
        <w:t xml:space="preserve"> sa fie </w:t>
      </w:r>
      <w:r>
        <w:rPr>
          <w:rFonts w:ascii="Times New Roman" w:eastAsia="Times New Roman" w:hAnsi="Times New Roman" w:cs="Times New Roman"/>
          <w:color w:val="26282A"/>
          <w:sz w:val="28"/>
          <w:szCs w:val="28"/>
        </w:rPr>
        <w:t xml:space="preserve"> prevazute de compania constructoare, prin fisa tehnica, </w:t>
      </w:r>
      <w:r w:rsidR="0039357E">
        <w:rPr>
          <w:rFonts w:ascii="Times New Roman" w:eastAsia="Times New Roman" w:hAnsi="Times New Roman" w:cs="Times New Roman"/>
          <w:color w:val="26282A"/>
          <w:sz w:val="28"/>
          <w:szCs w:val="28"/>
        </w:rPr>
        <w:t xml:space="preserve"> astfel incat </w:t>
      </w:r>
      <w:r>
        <w:rPr>
          <w:rFonts w:ascii="Times New Roman" w:eastAsia="Times New Roman" w:hAnsi="Times New Roman" w:cs="Times New Roman"/>
          <w:color w:val="26282A"/>
          <w:sz w:val="28"/>
          <w:szCs w:val="28"/>
        </w:rPr>
        <w:t>sa se</w:t>
      </w:r>
      <w:r w:rsidR="002E70AC">
        <w:rPr>
          <w:rFonts w:ascii="Times New Roman" w:eastAsia="Times New Roman" w:hAnsi="Times New Roman" w:cs="Times New Roman"/>
          <w:color w:val="26282A"/>
          <w:sz w:val="28"/>
          <w:szCs w:val="28"/>
        </w:rPr>
        <w:t xml:space="preserve"> incadreze </w:t>
      </w:r>
      <w:r w:rsidR="0039357E">
        <w:rPr>
          <w:rFonts w:ascii="Times New Roman" w:eastAsia="Times New Roman" w:hAnsi="Times New Roman" w:cs="Times New Roman"/>
          <w:color w:val="26282A"/>
          <w:sz w:val="28"/>
          <w:szCs w:val="28"/>
        </w:rPr>
        <w:t xml:space="preserve"> </w:t>
      </w:r>
      <w:r w:rsidR="002E70AC">
        <w:rPr>
          <w:rFonts w:ascii="Times New Roman" w:eastAsia="Times New Roman" w:hAnsi="Times New Roman" w:cs="Times New Roman"/>
          <w:color w:val="26282A"/>
          <w:sz w:val="28"/>
          <w:szCs w:val="28"/>
        </w:rPr>
        <w:t xml:space="preserve">in </w:t>
      </w:r>
      <w:r w:rsidR="0039357E">
        <w:rPr>
          <w:rFonts w:ascii="Times New Roman" w:eastAsia="Times New Roman" w:hAnsi="Times New Roman" w:cs="Times New Roman"/>
          <w:color w:val="26282A"/>
          <w:sz w:val="28"/>
          <w:szCs w:val="28"/>
        </w:rPr>
        <w:t>prevederile STAS-ului 10009-97 fiind sub valoarea de 65 Db.</w:t>
      </w:r>
    </w:p>
    <w:p w:rsidR="001A35CC" w:rsidRPr="00DC43F1" w:rsidRDefault="001A35CC"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Amenajarile</w:t>
      </w:r>
      <w:r w:rsidR="00024BAB" w:rsidRPr="00DC43F1">
        <w:rPr>
          <w:rFonts w:ascii="Times New Roman" w:eastAsia="Times New Roman" w:hAnsi="Times New Roman" w:cs="Times New Roman"/>
          <w:i/>
          <w:color w:val="26282A"/>
          <w:sz w:val="28"/>
          <w:szCs w:val="28"/>
        </w:rPr>
        <w:t xml:space="preserve"> si dotarile pentru protectia impotriva zgomotului si a vibratiilor</w:t>
      </w:r>
    </w:p>
    <w:p w:rsidR="00024BAB" w:rsidRDefault="00024BAB" w:rsidP="00E30594">
      <w:pPr>
        <w:pStyle w:val="ListParagraph"/>
        <w:shd w:val="clear" w:color="auto" w:fill="FFFFFF"/>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este cazul de amenajari si dotari pentru protectia mediului impotriva zgomotului si vibratiilor deoarece activitatea aferenta proiectului , si anume impadurire , intretinerile , descoplesirile etc , ce se vor desfasura , nu afecteaza locuintele din localitatea cea mai apropiata.</w:t>
      </w:r>
    </w:p>
    <w:p w:rsidR="00024BAB" w:rsidRPr="001A35CC" w:rsidRDefault="00024BAB" w:rsidP="00E30594">
      <w:pPr>
        <w:pStyle w:val="ListParagraph"/>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DC43F1"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împotriva radiațiilor: </w:t>
      </w:r>
    </w:p>
    <w:p w:rsidR="00EB32B4" w:rsidRPr="00DC43F1" w:rsidRDefault="00E363BB" w:rsidP="00E30594">
      <w:pPr>
        <w:numPr>
          <w:ilvl w:val="0"/>
          <w:numId w:val="10"/>
        </w:numPr>
        <w:shd w:val="clear" w:color="auto" w:fill="FFFFFF"/>
        <w:tabs>
          <w:tab w:val="left" w:pos="1080"/>
        </w:tabs>
        <w:spacing w:after="0" w:line="100" w:lineRule="atLeast"/>
        <w:ind w:left="1080" w:firstLine="0"/>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Nu există surse de radiații.</w:t>
      </w:r>
    </w:p>
    <w:p w:rsidR="00024BAB" w:rsidRDefault="00024BA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exista surse generatoare de radiatii, nici in faza de executie nici in faza de intretinere.</w:t>
      </w:r>
    </w:p>
    <w:p w:rsidR="00024BAB" w:rsidRPr="00DC43F1" w:rsidRDefault="00024BAB" w:rsidP="00E30594">
      <w:pPr>
        <w:pStyle w:val="ListParagraph"/>
        <w:numPr>
          <w:ilvl w:val="0"/>
          <w:numId w:val="6"/>
        </w:numPr>
        <w:shd w:val="clear" w:color="auto" w:fill="FFFFFF"/>
        <w:tabs>
          <w:tab w:val="left" w:pos="108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Amenajarile si dotarile pentru protectia impotriva radiatiilor</w:t>
      </w:r>
    </w:p>
    <w:p w:rsidR="00024BAB" w:rsidRPr="00024BAB" w:rsidRDefault="00024BAB" w:rsidP="00E30594">
      <w:pPr>
        <w:pStyle w:val="ListParagraph"/>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Nu sunt necesare amenajari si dotari pentru protectia impotriva radiatiilor deoarece activitatea desfasutata nu emite radiatii.</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FF0000"/>
          <w:sz w:val="28"/>
          <w:szCs w:val="28"/>
        </w:rPr>
      </w:pPr>
      <w:r w:rsidRPr="0008270C">
        <w:rPr>
          <w:rFonts w:ascii="Times New Roman" w:eastAsia="Times New Roman" w:hAnsi="Times New Roman" w:cs="Times New Roman"/>
          <w:i/>
          <w:sz w:val="28"/>
          <w:szCs w:val="28"/>
        </w:rPr>
        <w:t>Protecția solului și a subsolului</w:t>
      </w:r>
      <w:r w:rsidRPr="00DC43F1">
        <w:rPr>
          <w:rFonts w:ascii="Times New Roman" w:eastAsia="Times New Roman" w:hAnsi="Times New Roman" w:cs="Times New Roman"/>
          <w:i/>
          <w:color w:val="FF0000"/>
          <w:sz w:val="28"/>
          <w:szCs w:val="28"/>
        </w:rPr>
        <w:t xml:space="preserve">: </w:t>
      </w:r>
    </w:p>
    <w:p w:rsidR="00DC43F1" w:rsidRPr="00DC43F1" w:rsidRDefault="00DC43F1" w:rsidP="00E30594">
      <w:pPr>
        <w:shd w:val="clear" w:color="auto" w:fill="FFFFFF"/>
        <w:tabs>
          <w:tab w:val="left" w:pos="0"/>
        </w:tabs>
        <w:spacing w:after="0" w:line="100" w:lineRule="atLeast"/>
        <w:ind w:left="360"/>
        <w:jc w:val="both"/>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 xml:space="preserve"> </w:t>
      </w:r>
      <w:r>
        <w:rPr>
          <w:rFonts w:ascii="Arial" w:hAnsi="Arial" w:cs="Arial"/>
          <w:color w:val="000000"/>
          <w:sz w:val="26"/>
          <w:szCs w:val="26"/>
        </w:rPr>
        <w:t xml:space="preserve">           </w:t>
      </w:r>
      <w:r w:rsidRPr="00DC43F1">
        <w:rPr>
          <w:rFonts w:ascii="Times New Roman" w:hAnsi="Times New Roman" w:cs="Times New Roman"/>
          <w:b/>
          <w:bCs/>
          <w:i/>
          <w:color w:val="C0C0C0"/>
        </w:rPr>
        <w:t>-</w:t>
      </w:r>
      <w:r w:rsidRPr="00DC43F1">
        <w:rPr>
          <w:rFonts w:ascii="Times New Roman" w:hAnsi="Times New Roman" w:cs="Times New Roman"/>
          <w:i/>
          <w:color w:val="000000"/>
        </w:rPr>
        <w:t xml:space="preserve"> </w:t>
      </w:r>
      <w:r w:rsidRPr="00DC43F1">
        <w:rPr>
          <w:rStyle w:val="l5def1"/>
          <w:rFonts w:ascii="Times New Roman" w:hAnsi="Times New Roman" w:cs="Times New Roman"/>
          <w:i/>
          <w:sz w:val="28"/>
          <w:szCs w:val="28"/>
        </w:rPr>
        <w:t>sursele de poluanţi pentru sol, subsol, ape freatice şi de adâncime;</w:t>
      </w:r>
      <w:r w:rsidRPr="00DC43F1">
        <w:rPr>
          <w:rFonts w:ascii="Times New Roman" w:hAnsi="Times New Roman" w:cs="Times New Roman"/>
          <w:i/>
          <w:color w:val="000000"/>
          <w:sz w:val="28"/>
          <w:szCs w:val="28"/>
        </w:rPr>
        <w:t> </w:t>
      </w:r>
    </w:p>
    <w:p w:rsidR="00EB32B4" w:rsidRDefault="00E363B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Nu există surse de poluanți pentru sol și subsol doar în cazuri accidentale, de scurgeri de la autovehiculele de transport puieți forestieri.</w:t>
      </w:r>
    </w:p>
    <w:p w:rsidR="00DC43F1" w:rsidRPr="00DC43F1" w:rsidRDefault="00DC43F1" w:rsidP="00E30594">
      <w:pPr>
        <w:numPr>
          <w:ilvl w:val="0"/>
          <w:numId w:val="10"/>
        </w:numPr>
        <w:shd w:val="clear" w:color="auto" w:fill="FFFFFF"/>
        <w:tabs>
          <w:tab w:val="left" w:pos="1080"/>
        </w:tabs>
        <w:spacing w:after="0" w:line="100" w:lineRule="atLeast"/>
        <w:ind w:left="1080" w:firstLine="0"/>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lucrările şi dotările pentru protecţia solului şi a subsolului;</w:t>
      </w:r>
    </w:p>
    <w:p w:rsidR="00EB32B4" w:rsidRPr="00E30CB2" w:rsidRDefault="00E363BB" w:rsidP="00E30594">
      <w:pPr>
        <w:shd w:val="clear" w:color="auto" w:fill="FFFFFF"/>
        <w:tabs>
          <w:tab w:val="left" w:pos="1080"/>
        </w:tabs>
        <w:spacing w:after="0" w:line="100" w:lineRule="atLeast"/>
        <w:ind w:left="1080"/>
        <w:jc w:val="both"/>
        <w:rPr>
          <w:rFonts w:ascii="Times New Roman" w:eastAsia="Times New Roman" w:hAnsi="Times New Roman" w:cs="Times New Roman"/>
          <w:color w:val="26282A"/>
          <w:sz w:val="28"/>
          <w:szCs w:val="28"/>
        </w:rPr>
      </w:pPr>
      <w:r w:rsidRPr="00E30CB2">
        <w:rPr>
          <w:rFonts w:ascii="Times New Roman" w:eastAsia="Times New Roman" w:hAnsi="Times New Roman" w:cs="Times New Roman"/>
          <w:color w:val="26282A"/>
          <w:sz w:val="28"/>
          <w:szCs w:val="28"/>
        </w:rPr>
        <w:t>Pe suprafețele propuse pentru împădurire vor avea loc efecte benefice prin imbogățirea solului cu substante nutritive, diminuarea procesului de degradare a solului, îmbunătățirea texturii si structurii solului.</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C43F1">
        <w:rPr>
          <w:rFonts w:ascii="Times New Roman" w:eastAsia="Times New Roman" w:hAnsi="Times New Roman" w:cs="Times New Roman"/>
          <w:i/>
          <w:color w:val="26282A"/>
          <w:sz w:val="28"/>
          <w:szCs w:val="28"/>
        </w:rPr>
        <w:t xml:space="preserve">Protecția ecosistemelor terestre și acvatice: </w:t>
      </w:r>
    </w:p>
    <w:p w:rsidR="00DC43F1" w:rsidRDefault="00DC43F1" w:rsidP="00E30594">
      <w:pPr>
        <w:suppressAutoHyphens w:val="0"/>
        <w:spacing w:after="0" w:line="240" w:lineRule="auto"/>
        <w:ind w:left="360"/>
        <w:jc w:val="both"/>
        <w:rPr>
          <w:rFonts w:ascii="Times New Roman" w:eastAsia="Times New Roman" w:hAnsi="Times New Roman" w:cs="Times New Roman"/>
          <w:i/>
          <w:color w:val="000000"/>
          <w:sz w:val="28"/>
          <w:szCs w:val="28"/>
          <w:lang w:val="en-US" w:eastAsia="en-US"/>
        </w:rPr>
      </w:pPr>
      <w:r>
        <w:rPr>
          <w:rFonts w:ascii="Times New Roman" w:eastAsia="Times New Roman" w:hAnsi="Times New Roman" w:cs="Times New Roman"/>
          <w:b/>
          <w:bCs/>
          <w:color w:val="C0C0C0"/>
          <w:sz w:val="28"/>
          <w:szCs w:val="28"/>
          <w:lang w:val="en-US" w:eastAsia="en-US"/>
        </w:rPr>
        <w:t xml:space="preserve">        </w:t>
      </w:r>
      <w:r w:rsidRPr="00DC43F1">
        <w:rPr>
          <w:rFonts w:ascii="Times New Roman" w:eastAsia="Times New Roman" w:hAnsi="Times New Roman" w:cs="Times New Roman"/>
          <w:b/>
          <w:bCs/>
          <w:i/>
          <w:color w:val="C0C0C0"/>
          <w:sz w:val="28"/>
          <w:szCs w:val="28"/>
          <w:lang w:val="en-US" w:eastAsia="en-US"/>
        </w:rPr>
        <w:t>-</w:t>
      </w:r>
      <w:r w:rsidRPr="00DC43F1">
        <w:rPr>
          <w:rFonts w:ascii="Times New Roman" w:eastAsia="Times New Roman" w:hAnsi="Times New Roman" w:cs="Times New Roman"/>
          <w:i/>
          <w:color w:val="000000"/>
          <w:sz w:val="28"/>
          <w:szCs w:val="28"/>
          <w:lang w:val="en-US" w:eastAsia="en-US"/>
        </w:rPr>
        <w:t xml:space="preserve"> identificarea arealelor sensibile ce pot fi afectate de proiect;  </w:t>
      </w:r>
    </w:p>
    <w:p w:rsidR="00DC43F1" w:rsidRPr="00DF1D57" w:rsidRDefault="00DF1D57" w:rsidP="00E30594">
      <w:pPr>
        <w:suppressAutoHyphens w:val="0"/>
        <w:spacing w:after="0" w:line="240" w:lineRule="auto"/>
        <w:ind w:left="36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        </w:t>
      </w:r>
      <w:r w:rsidRPr="00DF1D57">
        <w:rPr>
          <w:i/>
          <w:iCs/>
          <w:sz w:val="23"/>
          <w:szCs w:val="23"/>
        </w:rPr>
        <w:t xml:space="preserve"> </w:t>
      </w:r>
      <w:r w:rsidR="0039357E">
        <w:rPr>
          <w:rFonts w:ascii="Times New Roman" w:hAnsi="Times New Roman" w:cs="Times New Roman"/>
          <w:iCs/>
          <w:sz w:val="28"/>
          <w:szCs w:val="28"/>
        </w:rPr>
        <w:t xml:space="preserve">Zonele </w:t>
      </w:r>
      <w:r>
        <w:rPr>
          <w:rFonts w:ascii="Times New Roman" w:hAnsi="Times New Roman" w:cs="Times New Roman"/>
          <w:iCs/>
          <w:sz w:val="28"/>
          <w:szCs w:val="28"/>
        </w:rPr>
        <w:t xml:space="preserve"> vizat</w:t>
      </w:r>
      <w:r w:rsidR="0039357E">
        <w:rPr>
          <w:rFonts w:ascii="Times New Roman" w:hAnsi="Times New Roman" w:cs="Times New Roman"/>
          <w:iCs/>
          <w:sz w:val="28"/>
          <w:szCs w:val="28"/>
        </w:rPr>
        <w:t>e</w:t>
      </w:r>
      <w:r>
        <w:rPr>
          <w:rFonts w:ascii="Times New Roman" w:hAnsi="Times New Roman" w:cs="Times New Roman"/>
          <w:iCs/>
          <w:sz w:val="28"/>
          <w:szCs w:val="28"/>
        </w:rPr>
        <w:t xml:space="preserve"> de proiect nu va</w:t>
      </w:r>
      <w:r w:rsidRPr="00DF1D57">
        <w:rPr>
          <w:rFonts w:ascii="Times New Roman" w:hAnsi="Times New Roman" w:cs="Times New Roman"/>
          <w:iCs/>
          <w:sz w:val="28"/>
          <w:szCs w:val="28"/>
        </w:rPr>
        <w:t xml:space="preserve"> interfera cu ecosistemele acvatice, iar cu cele terestre de</w:t>
      </w:r>
      <w:r w:rsidR="0039357E">
        <w:rPr>
          <w:rFonts w:ascii="Times New Roman" w:hAnsi="Times New Roman" w:cs="Times New Roman"/>
          <w:iCs/>
          <w:sz w:val="28"/>
          <w:szCs w:val="28"/>
        </w:rPr>
        <w:t xml:space="preserve"> mare inportanță nu se suprapun</w:t>
      </w:r>
      <w:r w:rsidRPr="00DF1D57">
        <w:rPr>
          <w:rFonts w:ascii="Times New Roman" w:hAnsi="Times New Roman" w:cs="Times New Roman"/>
          <w:iCs/>
          <w:sz w:val="28"/>
          <w:szCs w:val="28"/>
        </w:rPr>
        <w:t>;</w:t>
      </w:r>
    </w:p>
    <w:p w:rsidR="00DC43F1" w:rsidRPr="00DC43F1" w:rsidRDefault="00DC43F1" w:rsidP="00E30594">
      <w:pPr>
        <w:pStyle w:val="ListParagraph"/>
        <w:suppressAutoHyphens w:val="0"/>
        <w:spacing w:after="0" w:line="240" w:lineRule="auto"/>
        <w:jc w:val="both"/>
        <w:rPr>
          <w:rFonts w:ascii="Times New Roman" w:eastAsia="Times New Roman" w:hAnsi="Times New Roman" w:cs="Times New Roman"/>
          <w:i/>
          <w:color w:val="000000"/>
          <w:sz w:val="28"/>
          <w:szCs w:val="28"/>
          <w:lang w:val="en-US" w:eastAsia="en-US"/>
        </w:rPr>
      </w:pPr>
      <w:r w:rsidRPr="00DC43F1">
        <w:rPr>
          <w:rFonts w:ascii="Times New Roman" w:eastAsia="Times New Roman" w:hAnsi="Times New Roman" w:cs="Times New Roman"/>
          <w:i/>
          <w:color w:val="000000"/>
          <w:sz w:val="28"/>
          <w:szCs w:val="28"/>
          <w:lang w:val="en-US" w:eastAsia="en-US"/>
        </w:rPr>
        <w:t xml:space="preserve">  </w:t>
      </w:r>
      <w:r w:rsidRPr="00DC43F1">
        <w:rPr>
          <w:rFonts w:ascii="Times New Roman" w:eastAsia="Times New Roman" w:hAnsi="Times New Roman" w:cs="Times New Roman"/>
          <w:b/>
          <w:bCs/>
          <w:i/>
          <w:color w:val="C0C0C0"/>
          <w:sz w:val="28"/>
          <w:szCs w:val="28"/>
          <w:lang w:val="en-US" w:eastAsia="en-US"/>
        </w:rPr>
        <w:t>-</w:t>
      </w:r>
      <w:r w:rsidRPr="00DC43F1">
        <w:rPr>
          <w:rFonts w:ascii="Times New Roman" w:eastAsia="Times New Roman" w:hAnsi="Times New Roman" w:cs="Times New Roman"/>
          <w:i/>
          <w:color w:val="000000"/>
          <w:sz w:val="28"/>
          <w:szCs w:val="28"/>
          <w:lang w:val="en-US" w:eastAsia="en-US"/>
        </w:rPr>
        <w:t xml:space="preserve"> lucrările, dotările şi măsurile pentru protecţia biodiversităţii, monumentelor naturii şi ariilor protejate;  </w:t>
      </w:r>
    </w:p>
    <w:p w:rsidR="00EB32B4" w:rsidRDefault="00DF1D57" w:rsidP="00E30594">
      <w:pPr>
        <w:shd w:val="clear" w:color="auto" w:fill="FFFFFF"/>
        <w:tabs>
          <w:tab w:val="left" w:pos="900"/>
        </w:tabs>
        <w:spacing w:after="0" w:line="100" w:lineRule="atLeast"/>
        <w:ind w:left="360" w:firstLine="708"/>
        <w:jc w:val="both"/>
        <w:rPr>
          <w:rFonts w:ascii="Times New Roman" w:hAnsi="Times New Roman" w:cs="Times New Roman"/>
          <w:iCs/>
          <w:sz w:val="28"/>
          <w:szCs w:val="28"/>
        </w:rPr>
      </w:pPr>
      <w:r w:rsidRPr="00DF1D57">
        <w:rPr>
          <w:rFonts w:ascii="Times New Roman" w:hAnsi="Times New Roman" w:cs="Times New Roman"/>
          <w:iCs/>
          <w:sz w:val="28"/>
          <w:szCs w:val="28"/>
        </w:rPr>
        <w:t>În cazul unor scurgeri accidentale de combustibil sau ulei provenit de utilajele care se vor folosesi pe amplasament vor fi luate măsuri de colectare şi înlăturare a scurgerilor pentru a preveni infiltrarea în sol și în pânza freatică (materiale absorbante, care se vor trata ulterior ca deșeuri periculoase – predarea unor societati autorizate pentru eliminare).</w:t>
      </w:r>
    </w:p>
    <w:p w:rsidR="00DF1D57" w:rsidRPr="00DF1D57" w:rsidRDefault="00DF1D57" w:rsidP="00E30594">
      <w:pPr>
        <w:shd w:val="clear" w:color="auto" w:fill="FFFFFF"/>
        <w:tabs>
          <w:tab w:val="left" w:pos="900"/>
        </w:tabs>
        <w:spacing w:after="0" w:line="100" w:lineRule="atLeast"/>
        <w:ind w:left="360" w:firstLine="708"/>
        <w:jc w:val="both"/>
        <w:rPr>
          <w:rFonts w:ascii="Times New Roman" w:eastAsia="Times New Roman" w:hAnsi="Times New Roman" w:cs="Times New Roman"/>
          <w:color w:val="26282A"/>
          <w:sz w:val="28"/>
          <w:szCs w:val="28"/>
        </w:rPr>
      </w:pPr>
    </w:p>
    <w:p w:rsidR="00EB32B4" w:rsidRPr="00DF1D57" w:rsidRDefault="00E363BB" w:rsidP="00E30594">
      <w:pPr>
        <w:numPr>
          <w:ilvl w:val="0"/>
          <w:numId w:val="9"/>
        </w:numPr>
        <w:shd w:val="clear" w:color="auto" w:fill="FFFFFF"/>
        <w:tabs>
          <w:tab w:val="left" w:pos="0"/>
        </w:tabs>
        <w:spacing w:after="0" w:line="100" w:lineRule="atLeast"/>
        <w:jc w:val="both"/>
        <w:rPr>
          <w:rFonts w:ascii="Times New Roman" w:eastAsia="Times New Roman" w:hAnsi="Times New Roman" w:cs="Times New Roman"/>
          <w:i/>
          <w:color w:val="26282A"/>
          <w:sz w:val="28"/>
          <w:szCs w:val="28"/>
        </w:rPr>
      </w:pPr>
      <w:r w:rsidRPr="00DF1D57">
        <w:rPr>
          <w:rFonts w:ascii="Times New Roman" w:eastAsia="Times New Roman" w:hAnsi="Times New Roman" w:cs="Times New Roman"/>
          <w:i/>
          <w:color w:val="26282A"/>
          <w:sz w:val="28"/>
          <w:szCs w:val="28"/>
        </w:rPr>
        <w:t xml:space="preserve">Protecția așezărilor umane și a altor obiective de interes public: </w:t>
      </w:r>
    </w:p>
    <w:p w:rsidR="0008270C" w:rsidRDefault="00DF1D57" w:rsidP="00E30594">
      <w:pPr>
        <w:pStyle w:val="Default"/>
        <w:ind w:left="720"/>
        <w:jc w:val="both"/>
        <w:rPr>
          <w:bCs/>
          <w:sz w:val="28"/>
          <w:szCs w:val="28"/>
        </w:rPr>
      </w:pPr>
      <w:r w:rsidRPr="00DF1D57">
        <w:rPr>
          <w:bCs/>
          <w:i/>
          <w:iCs/>
          <w:sz w:val="28"/>
          <w:szCs w:val="28"/>
        </w:rPr>
        <w:t xml:space="preserve">- </w:t>
      </w:r>
      <w:r w:rsidRPr="00DF1D57">
        <w:rPr>
          <w:bCs/>
          <w:i/>
          <w:sz w:val="28"/>
          <w:szCs w:val="28"/>
        </w:rPr>
        <w:t>identificarea obiectivelor de interes public, distanța față de așezările umane, respectiv față de monumente istorice și de arhitectură, alte zone asupra cărora există instituit un regim de restricție, zone de interes tradițional și altele</w:t>
      </w:r>
      <w:r w:rsidRPr="00DF1D57">
        <w:rPr>
          <w:bCs/>
          <w:sz w:val="28"/>
          <w:szCs w:val="28"/>
        </w:rPr>
        <w:t xml:space="preserve"> </w:t>
      </w:r>
    </w:p>
    <w:p w:rsidR="00DF1D57" w:rsidRPr="0039357E" w:rsidRDefault="00DF1D57" w:rsidP="00E30594">
      <w:pPr>
        <w:pStyle w:val="Default"/>
        <w:ind w:left="720"/>
        <w:jc w:val="both"/>
        <w:rPr>
          <w:color w:val="000000" w:themeColor="text1"/>
          <w:sz w:val="28"/>
          <w:szCs w:val="28"/>
        </w:rPr>
      </w:pPr>
      <w:r w:rsidRPr="00DF1D57">
        <w:rPr>
          <w:iCs/>
          <w:sz w:val="28"/>
          <w:szCs w:val="28"/>
        </w:rPr>
        <w:t>– suprafața luată în lucru se află la o distanță</w:t>
      </w:r>
      <w:r>
        <w:rPr>
          <w:iCs/>
          <w:sz w:val="28"/>
          <w:szCs w:val="28"/>
        </w:rPr>
        <w:t xml:space="preserve"> de </w:t>
      </w:r>
      <w:r w:rsidR="0039357E" w:rsidRPr="0039357E">
        <w:rPr>
          <w:iCs/>
          <w:color w:val="000000" w:themeColor="text1"/>
          <w:sz w:val="28"/>
          <w:szCs w:val="28"/>
        </w:rPr>
        <w:t xml:space="preserve">100 </w:t>
      </w:r>
      <w:r w:rsidRPr="0039357E">
        <w:rPr>
          <w:iCs/>
          <w:color w:val="000000" w:themeColor="text1"/>
          <w:sz w:val="28"/>
          <w:szCs w:val="28"/>
        </w:rPr>
        <w:t>m fața de cea mai apropiată casă. În zona limitrofă proiectului nu se află zone cu regim de restricție</w:t>
      </w:r>
      <w:r w:rsidRPr="0039357E">
        <w:rPr>
          <w:i/>
          <w:iCs/>
          <w:color w:val="000000" w:themeColor="text1"/>
          <w:sz w:val="28"/>
          <w:szCs w:val="28"/>
        </w:rPr>
        <w:t xml:space="preserve">. </w:t>
      </w:r>
    </w:p>
    <w:p w:rsidR="0008270C" w:rsidRDefault="00DF1D57" w:rsidP="00E30594">
      <w:pPr>
        <w:pStyle w:val="ListParagraph"/>
        <w:shd w:val="clear" w:color="auto" w:fill="FFFFFF"/>
        <w:spacing w:after="0" w:line="100" w:lineRule="atLeast"/>
        <w:jc w:val="both"/>
        <w:rPr>
          <w:rFonts w:ascii="Times New Roman" w:hAnsi="Times New Roman" w:cs="Times New Roman"/>
          <w:bCs/>
          <w:sz w:val="28"/>
          <w:szCs w:val="28"/>
        </w:rPr>
      </w:pPr>
      <w:r w:rsidRPr="00DF1D57">
        <w:rPr>
          <w:rFonts w:ascii="Times New Roman" w:hAnsi="Times New Roman" w:cs="Times New Roman"/>
          <w:bCs/>
          <w:i/>
          <w:sz w:val="28"/>
          <w:szCs w:val="28"/>
        </w:rPr>
        <w:t>- lucrările, dotările și măsurile pentru protecția așezărilor umane și a obiectivelor protejate și/sau de interes public</w:t>
      </w:r>
      <w:r w:rsidRPr="00DF1D57">
        <w:rPr>
          <w:rFonts w:ascii="Times New Roman" w:hAnsi="Times New Roman" w:cs="Times New Roman"/>
          <w:bCs/>
          <w:sz w:val="28"/>
          <w:szCs w:val="28"/>
        </w:rPr>
        <w:t xml:space="preserve"> </w:t>
      </w:r>
    </w:p>
    <w:p w:rsidR="00EB32B4" w:rsidRDefault="00DF1D57" w:rsidP="00E30594">
      <w:pPr>
        <w:pStyle w:val="ListParagraph"/>
        <w:shd w:val="clear" w:color="auto" w:fill="FFFFFF"/>
        <w:spacing w:after="0" w:line="100" w:lineRule="atLeast"/>
        <w:jc w:val="both"/>
        <w:rPr>
          <w:rFonts w:ascii="Times New Roman" w:hAnsi="Times New Roman" w:cs="Times New Roman"/>
          <w:iCs/>
          <w:sz w:val="28"/>
          <w:szCs w:val="28"/>
        </w:rPr>
      </w:pPr>
      <w:r w:rsidRPr="00DF1D57">
        <w:rPr>
          <w:rFonts w:ascii="Times New Roman" w:hAnsi="Times New Roman" w:cs="Times New Roman"/>
          <w:sz w:val="28"/>
          <w:szCs w:val="28"/>
        </w:rPr>
        <w:t xml:space="preserve">– </w:t>
      </w:r>
      <w:r w:rsidRPr="00DF1D57">
        <w:rPr>
          <w:rFonts w:ascii="Times New Roman" w:hAnsi="Times New Roman" w:cs="Times New Roman"/>
          <w:iCs/>
          <w:sz w:val="28"/>
          <w:szCs w:val="28"/>
        </w:rPr>
        <w:t xml:space="preserve">proiectul propus nu este susceptibil a avea impact </w:t>
      </w:r>
      <w:r w:rsidR="0008270C">
        <w:rPr>
          <w:rFonts w:ascii="Times New Roman" w:hAnsi="Times New Roman" w:cs="Times New Roman"/>
          <w:iCs/>
          <w:sz w:val="28"/>
          <w:szCs w:val="28"/>
        </w:rPr>
        <w:t xml:space="preserve"> negativ </w:t>
      </w:r>
      <w:r w:rsidRPr="00DF1D57">
        <w:rPr>
          <w:rFonts w:ascii="Times New Roman" w:hAnsi="Times New Roman" w:cs="Times New Roman"/>
          <w:iCs/>
          <w:sz w:val="28"/>
          <w:szCs w:val="28"/>
        </w:rPr>
        <w:t>asupra locuitorilor din zonă</w:t>
      </w:r>
      <w:r>
        <w:rPr>
          <w:rFonts w:ascii="Times New Roman" w:hAnsi="Times New Roman" w:cs="Times New Roman"/>
          <w:iCs/>
          <w:sz w:val="28"/>
          <w:szCs w:val="28"/>
        </w:rPr>
        <w:t>.</w:t>
      </w:r>
    </w:p>
    <w:p w:rsidR="00AC4C27" w:rsidRPr="00DF1D57" w:rsidRDefault="00AC4C27" w:rsidP="00E30594">
      <w:pPr>
        <w:pStyle w:val="ListParagraph"/>
        <w:shd w:val="clear" w:color="auto" w:fill="FFFFFF"/>
        <w:spacing w:after="0" w:line="100" w:lineRule="atLeast"/>
        <w:jc w:val="both"/>
        <w:rPr>
          <w:rFonts w:ascii="Times New Roman" w:eastAsia="Times New Roman" w:hAnsi="Times New Roman" w:cs="Times New Roman"/>
          <w:color w:val="26282A"/>
          <w:sz w:val="28"/>
          <w:szCs w:val="28"/>
        </w:rPr>
      </w:pPr>
    </w:p>
    <w:p w:rsidR="00DF1D57" w:rsidRPr="004774E1" w:rsidRDefault="004774E1" w:rsidP="00E30594">
      <w:pPr>
        <w:pStyle w:val="Default"/>
        <w:jc w:val="both"/>
        <w:rPr>
          <w:i/>
          <w:sz w:val="28"/>
          <w:szCs w:val="28"/>
        </w:rPr>
      </w:pPr>
      <w:r>
        <w:rPr>
          <w:bCs/>
          <w:i/>
          <w:sz w:val="28"/>
          <w:szCs w:val="28"/>
        </w:rPr>
        <w:t xml:space="preserve">     </w:t>
      </w:r>
      <w:r w:rsidRPr="004774E1">
        <w:rPr>
          <w:bCs/>
          <w:i/>
          <w:sz w:val="28"/>
          <w:szCs w:val="28"/>
        </w:rPr>
        <w:t>7. P</w:t>
      </w:r>
      <w:r w:rsidR="00DF1D57" w:rsidRPr="004774E1">
        <w:rPr>
          <w:bCs/>
          <w:i/>
          <w:sz w:val="28"/>
          <w:szCs w:val="28"/>
        </w:rPr>
        <w:t>revenirea și gestionarea deșeurilor generate pe amplasament în timpul realizării proiectului/în timpul exploată</w:t>
      </w:r>
      <w:r w:rsidR="00AC4C27">
        <w:rPr>
          <w:bCs/>
          <w:i/>
          <w:sz w:val="28"/>
          <w:szCs w:val="28"/>
        </w:rPr>
        <w:t xml:space="preserve">rii, inclusive </w:t>
      </w:r>
      <w:r w:rsidR="00DF1D57" w:rsidRPr="004774E1">
        <w:rPr>
          <w:bCs/>
          <w:i/>
          <w:sz w:val="28"/>
          <w:szCs w:val="28"/>
        </w:rPr>
        <w:t>eliminarea</w:t>
      </w:r>
      <w:r w:rsidR="00DF1D57" w:rsidRPr="004774E1">
        <w:rPr>
          <w:i/>
          <w:sz w:val="28"/>
          <w:szCs w:val="28"/>
        </w:rPr>
        <w:t xml:space="preserve">: </w:t>
      </w:r>
    </w:p>
    <w:p w:rsidR="00DF1D57" w:rsidRPr="004774E1" w:rsidRDefault="004774E1" w:rsidP="00E30594">
      <w:pPr>
        <w:pStyle w:val="Default"/>
        <w:jc w:val="both"/>
        <w:rPr>
          <w:i/>
          <w:sz w:val="28"/>
          <w:szCs w:val="28"/>
        </w:rPr>
      </w:pPr>
      <w:r>
        <w:rPr>
          <w:bCs/>
          <w:i/>
          <w:sz w:val="28"/>
          <w:szCs w:val="28"/>
        </w:rPr>
        <w:t xml:space="preserve">   </w:t>
      </w:r>
      <w:r w:rsidR="00AC4C27">
        <w:rPr>
          <w:bCs/>
          <w:i/>
          <w:sz w:val="28"/>
          <w:szCs w:val="28"/>
        </w:rPr>
        <w:t xml:space="preserve">  </w:t>
      </w:r>
      <w:r>
        <w:rPr>
          <w:bCs/>
          <w:i/>
          <w:sz w:val="28"/>
          <w:szCs w:val="28"/>
        </w:rPr>
        <w:t xml:space="preserve"> </w:t>
      </w:r>
      <w:r w:rsidR="00DF1D57" w:rsidRPr="004774E1">
        <w:rPr>
          <w:bCs/>
          <w:i/>
          <w:sz w:val="28"/>
          <w:szCs w:val="28"/>
        </w:rPr>
        <w:t xml:space="preserve">- lista deșeurilor (clasificate și codificate în conformitate cu prevederile legislației europene și naționale privind deșeurile), cantități de deșeuri generate; </w:t>
      </w:r>
    </w:p>
    <w:p w:rsidR="003C1F69" w:rsidRDefault="00AC4C27" w:rsidP="00E30594">
      <w:pPr>
        <w:pStyle w:val="Default"/>
        <w:jc w:val="both"/>
        <w:rPr>
          <w:sz w:val="28"/>
          <w:szCs w:val="28"/>
        </w:rPr>
      </w:pPr>
      <w:r>
        <w:rPr>
          <w:sz w:val="28"/>
          <w:szCs w:val="28"/>
        </w:rPr>
        <w:t xml:space="preserve">          </w:t>
      </w:r>
      <w:r w:rsidR="00DF1D57" w:rsidRPr="00DF1D57">
        <w:rPr>
          <w:sz w:val="28"/>
          <w:szCs w:val="28"/>
        </w:rPr>
        <w:t xml:space="preserve">În urma activităţilor desfăşurate pentru </w:t>
      </w:r>
      <w:r w:rsidR="004774E1">
        <w:rPr>
          <w:sz w:val="28"/>
          <w:szCs w:val="28"/>
        </w:rPr>
        <w:t>activitatea de impadurire</w:t>
      </w:r>
      <w:r w:rsidR="00DF1D57" w:rsidRPr="00DF1D57">
        <w:rPr>
          <w:sz w:val="28"/>
          <w:szCs w:val="28"/>
        </w:rPr>
        <w:t xml:space="preserve"> vor rezulta următoarele tipuri de deşeuri: </w:t>
      </w:r>
    </w:p>
    <w:p w:rsidR="003C1F69" w:rsidRPr="003C1F69" w:rsidRDefault="003C1F69" w:rsidP="003C1F69">
      <w:pPr>
        <w:rPr>
          <w:lang w:val="en-US" w:eastAsia="ro-RO"/>
        </w:rPr>
      </w:pPr>
    </w:p>
    <w:p w:rsidR="003C1F69" w:rsidRPr="003C1F69" w:rsidRDefault="003C1F69" w:rsidP="003C1F69">
      <w:pPr>
        <w:rPr>
          <w:lang w:val="en-US" w:eastAsia="ro-RO"/>
        </w:rPr>
      </w:pPr>
    </w:p>
    <w:p w:rsidR="003C1F69" w:rsidRPr="003C1F69" w:rsidRDefault="003C1F69" w:rsidP="003C1F69">
      <w:pPr>
        <w:rPr>
          <w:lang w:val="en-US" w:eastAsia="ro-RO"/>
        </w:rPr>
      </w:pPr>
    </w:p>
    <w:p w:rsidR="003C1F69" w:rsidRPr="003C1F69" w:rsidRDefault="003C1F69" w:rsidP="003C1F69">
      <w:pPr>
        <w:rPr>
          <w:lang w:val="en-US" w:eastAsia="ro-RO"/>
        </w:rPr>
      </w:pPr>
    </w:p>
    <w:p w:rsidR="00DF1D57" w:rsidRPr="003C1F69" w:rsidRDefault="00DF1D57" w:rsidP="003C1F69">
      <w:pPr>
        <w:tabs>
          <w:tab w:val="left" w:pos="6405"/>
        </w:tabs>
        <w:rPr>
          <w:lang w:val="en-US" w:eastAsia="ro-RO"/>
        </w:rPr>
      </w:pPr>
    </w:p>
    <w:p w:rsidR="00DF1D57" w:rsidRPr="00DF1D57" w:rsidRDefault="00AC4C27" w:rsidP="00E30594">
      <w:pPr>
        <w:pStyle w:val="Default"/>
        <w:pageBreakBefore/>
        <w:jc w:val="both"/>
        <w:rPr>
          <w:sz w:val="28"/>
          <w:szCs w:val="28"/>
        </w:rPr>
      </w:pPr>
      <w:r>
        <w:rPr>
          <w:sz w:val="28"/>
          <w:szCs w:val="28"/>
        </w:rPr>
        <w:t xml:space="preserve">          </w:t>
      </w:r>
      <w:r w:rsidR="00DF1D57" w:rsidRPr="00DF1D57">
        <w:rPr>
          <w:sz w:val="28"/>
          <w:szCs w:val="28"/>
        </w:rPr>
        <w:t>20.03.01 deşe</w:t>
      </w:r>
      <w:r w:rsidR="0008270C">
        <w:rPr>
          <w:sz w:val="28"/>
          <w:szCs w:val="28"/>
        </w:rPr>
        <w:t>uri menajere rezultate, max</w:t>
      </w:r>
      <w:r w:rsidR="004774E1">
        <w:rPr>
          <w:sz w:val="28"/>
          <w:szCs w:val="28"/>
        </w:rPr>
        <w:t xml:space="preserve"> 3</w:t>
      </w:r>
      <w:r w:rsidR="00C24964">
        <w:rPr>
          <w:sz w:val="28"/>
          <w:szCs w:val="28"/>
        </w:rPr>
        <w:t>0</w:t>
      </w:r>
      <w:r w:rsidR="00DF1D57" w:rsidRPr="00DF1D57">
        <w:rPr>
          <w:sz w:val="28"/>
          <w:szCs w:val="28"/>
        </w:rPr>
        <w:t xml:space="preserve"> kg/an;  </w:t>
      </w:r>
    </w:p>
    <w:p w:rsidR="00DF1D57" w:rsidRPr="00DF1D57" w:rsidRDefault="00AC4C27" w:rsidP="00E30594">
      <w:pPr>
        <w:pStyle w:val="Default"/>
        <w:jc w:val="both"/>
        <w:rPr>
          <w:sz w:val="28"/>
          <w:szCs w:val="28"/>
        </w:rPr>
      </w:pPr>
      <w:r>
        <w:rPr>
          <w:sz w:val="28"/>
          <w:szCs w:val="28"/>
        </w:rPr>
        <w:t xml:space="preserve">          </w:t>
      </w:r>
      <w:r w:rsidR="00DF1D57" w:rsidRPr="00DF1D57">
        <w:rPr>
          <w:sz w:val="28"/>
          <w:szCs w:val="28"/>
        </w:rPr>
        <w:t xml:space="preserve">Deşeurile se vor depozita în recipienti conformi, urmând ca acestea să fie predate unor societati autorizate. </w:t>
      </w:r>
    </w:p>
    <w:p w:rsidR="0008270C" w:rsidRDefault="00AC4C27" w:rsidP="00E30594">
      <w:pPr>
        <w:pStyle w:val="Default"/>
        <w:jc w:val="both"/>
        <w:rPr>
          <w:bCs/>
          <w:i/>
          <w:sz w:val="28"/>
          <w:szCs w:val="28"/>
        </w:rPr>
      </w:pPr>
      <w:r>
        <w:rPr>
          <w:b/>
          <w:bCs/>
          <w:sz w:val="28"/>
          <w:szCs w:val="28"/>
        </w:rPr>
        <w:t xml:space="preserve">         </w:t>
      </w:r>
      <w:r w:rsidR="00DF1D57" w:rsidRPr="00DF1D57">
        <w:rPr>
          <w:b/>
          <w:bCs/>
          <w:sz w:val="28"/>
          <w:szCs w:val="28"/>
        </w:rPr>
        <w:t xml:space="preserve">- </w:t>
      </w:r>
      <w:r w:rsidR="00DF1D57" w:rsidRPr="00AC4C27">
        <w:rPr>
          <w:bCs/>
          <w:i/>
          <w:sz w:val="28"/>
          <w:szCs w:val="28"/>
        </w:rPr>
        <w:t>programul de prevenire și reducere a cantităților de deșeuri generate</w:t>
      </w:r>
    </w:p>
    <w:p w:rsidR="00DF1D57" w:rsidRPr="00AC4C27" w:rsidRDefault="0008270C" w:rsidP="00E30594">
      <w:pPr>
        <w:pStyle w:val="Default"/>
        <w:jc w:val="both"/>
        <w:rPr>
          <w:sz w:val="28"/>
          <w:szCs w:val="28"/>
        </w:rPr>
      </w:pPr>
      <w:r>
        <w:rPr>
          <w:bCs/>
          <w:i/>
          <w:sz w:val="28"/>
          <w:szCs w:val="28"/>
        </w:rPr>
        <w:t xml:space="preserve">        </w:t>
      </w:r>
      <w:r w:rsidR="00DF1D57" w:rsidRPr="00DF1D57">
        <w:rPr>
          <w:b/>
          <w:bCs/>
          <w:sz w:val="28"/>
          <w:szCs w:val="28"/>
        </w:rPr>
        <w:t xml:space="preserve"> </w:t>
      </w:r>
      <w:r w:rsidR="00DF1D57" w:rsidRPr="00DF1D57">
        <w:rPr>
          <w:i/>
          <w:iCs/>
          <w:sz w:val="28"/>
          <w:szCs w:val="28"/>
        </w:rPr>
        <w:t xml:space="preserve">– </w:t>
      </w:r>
      <w:r w:rsidR="00DF1D57" w:rsidRPr="00AC4C27">
        <w:rPr>
          <w:iCs/>
          <w:sz w:val="28"/>
          <w:szCs w:val="28"/>
        </w:rPr>
        <w:t>cantitatea deșeurilor va fi minimă având în vedere suprafața proiectului și a varietății mici de materii prime utiliz</w:t>
      </w:r>
      <w:r w:rsidR="00C24964">
        <w:rPr>
          <w:iCs/>
          <w:sz w:val="28"/>
          <w:szCs w:val="28"/>
        </w:rPr>
        <w:t>a</w:t>
      </w:r>
      <w:r w:rsidR="00DF1D57" w:rsidRPr="00AC4C27">
        <w:rPr>
          <w:iCs/>
          <w:sz w:val="28"/>
          <w:szCs w:val="28"/>
        </w:rPr>
        <w:t xml:space="preserve">te; </w:t>
      </w:r>
    </w:p>
    <w:p w:rsidR="0008270C" w:rsidRDefault="00AC4C27" w:rsidP="00E30594">
      <w:pPr>
        <w:pStyle w:val="Default"/>
        <w:jc w:val="both"/>
        <w:rPr>
          <w:bCs/>
          <w:i/>
          <w:sz w:val="28"/>
          <w:szCs w:val="28"/>
        </w:rPr>
      </w:pPr>
      <w:r>
        <w:rPr>
          <w:b/>
          <w:bCs/>
          <w:sz w:val="28"/>
          <w:szCs w:val="28"/>
        </w:rPr>
        <w:t xml:space="preserve">         </w:t>
      </w:r>
      <w:r w:rsidR="00DF1D57" w:rsidRPr="00DF1D57">
        <w:rPr>
          <w:b/>
          <w:bCs/>
          <w:sz w:val="28"/>
          <w:szCs w:val="28"/>
        </w:rPr>
        <w:t xml:space="preserve">- </w:t>
      </w:r>
      <w:r w:rsidR="00DF1D57" w:rsidRPr="00AC4C27">
        <w:rPr>
          <w:bCs/>
          <w:i/>
          <w:sz w:val="28"/>
          <w:szCs w:val="28"/>
        </w:rPr>
        <w:t xml:space="preserve">planul de gestionare a deșeurilor </w:t>
      </w:r>
    </w:p>
    <w:p w:rsidR="00DF1D57" w:rsidRDefault="0008270C" w:rsidP="00E30594">
      <w:pPr>
        <w:pStyle w:val="Default"/>
        <w:jc w:val="both"/>
        <w:rPr>
          <w:i/>
          <w:iCs/>
          <w:sz w:val="28"/>
          <w:szCs w:val="28"/>
        </w:rPr>
      </w:pPr>
      <w:r>
        <w:rPr>
          <w:bCs/>
          <w:i/>
          <w:sz w:val="28"/>
          <w:szCs w:val="28"/>
        </w:rPr>
        <w:t xml:space="preserve">         </w:t>
      </w:r>
      <w:r w:rsidR="00DF1D57" w:rsidRPr="00DF1D57">
        <w:rPr>
          <w:sz w:val="28"/>
          <w:szCs w:val="28"/>
        </w:rPr>
        <w:t xml:space="preserve">– </w:t>
      </w:r>
      <w:r w:rsidR="00DF1D57" w:rsidRPr="00AC4C27">
        <w:rPr>
          <w:iCs/>
          <w:sz w:val="28"/>
          <w:szCs w:val="28"/>
        </w:rPr>
        <w:t>deșeurile rezultate vor fi colectate în recipienți conformi și gestionate în baza legislației</w:t>
      </w:r>
      <w:r w:rsidR="00DF1D57" w:rsidRPr="00DF1D57">
        <w:rPr>
          <w:i/>
          <w:iCs/>
          <w:sz w:val="28"/>
          <w:szCs w:val="28"/>
        </w:rPr>
        <w:t xml:space="preserve">; </w:t>
      </w:r>
    </w:p>
    <w:p w:rsidR="00AC4C27" w:rsidRPr="00DF1D57" w:rsidRDefault="00AC4C27" w:rsidP="00E30594">
      <w:pPr>
        <w:pStyle w:val="Default"/>
        <w:jc w:val="both"/>
        <w:rPr>
          <w:sz w:val="28"/>
          <w:szCs w:val="28"/>
        </w:rPr>
      </w:pPr>
    </w:p>
    <w:p w:rsidR="00AC4C27" w:rsidRPr="00AC4C27" w:rsidRDefault="00AC4C27" w:rsidP="00E30594">
      <w:pPr>
        <w:pStyle w:val="Default"/>
        <w:jc w:val="both"/>
        <w:rPr>
          <w:bCs/>
          <w:i/>
          <w:sz w:val="28"/>
          <w:szCs w:val="28"/>
        </w:rPr>
      </w:pPr>
      <w:r>
        <w:rPr>
          <w:b/>
          <w:bCs/>
          <w:sz w:val="28"/>
          <w:szCs w:val="28"/>
        </w:rPr>
        <w:t xml:space="preserve">       </w:t>
      </w:r>
      <w:r w:rsidRPr="00AC4C27">
        <w:rPr>
          <w:bCs/>
          <w:i/>
          <w:sz w:val="28"/>
          <w:szCs w:val="28"/>
        </w:rPr>
        <w:t>8. G</w:t>
      </w:r>
      <w:r w:rsidR="00DF1D57" w:rsidRPr="00AC4C27">
        <w:rPr>
          <w:bCs/>
          <w:i/>
          <w:sz w:val="28"/>
          <w:szCs w:val="28"/>
        </w:rPr>
        <w:t xml:space="preserve">ospodărirea substanțelor și preparatelor chimice periculoase: </w:t>
      </w:r>
    </w:p>
    <w:p w:rsidR="00EB32B4" w:rsidRPr="00DF1D57" w:rsidRDefault="00DF1D57" w:rsidP="00E30594">
      <w:pPr>
        <w:shd w:val="clear" w:color="auto" w:fill="FFFFFF"/>
        <w:spacing w:after="0" w:line="100" w:lineRule="atLeast"/>
        <w:ind w:left="720"/>
        <w:jc w:val="both"/>
        <w:rPr>
          <w:rFonts w:ascii="Times New Roman" w:eastAsia="Times New Roman" w:hAnsi="Times New Roman" w:cs="Times New Roman"/>
          <w:color w:val="26282A"/>
          <w:sz w:val="28"/>
          <w:szCs w:val="28"/>
        </w:rPr>
      </w:pPr>
      <w:r w:rsidRPr="00AC4C27">
        <w:rPr>
          <w:rFonts w:ascii="Times New Roman" w:hAnsi="Times New Roman" w:cs="Times New Roman"/>
          <w:bCs/>
          <w:i/>
          <w:sz w:val="28"/>
          <w:szCs w:val="28"/>
        </w:rPr>
        <w:t>- modul de gospodărire a substanțelor și preparatelor chimice periculoase și asigurarea condițiilor de protecție a factorilor de mediu și a sănătății populației, a faunei sălbatice, terenurilor, solului, folosințelor, bunurilor material:</w:t>
      </w:r>
      <w:r w:rsidRPr="00DF1D57">
        <w:rPr>
          <w:rFonts w:ascii="Times New Roman" w:hAnsi="Times New Roman" w:cs="Times New Roman"/>
          <w:b/>
          <w:bCs/>
          <w:sz w:val="28"/>
          <w:szCs w:val="28"/>
        </w:rPr>
        <w:t xml:space="preserve"> </w:t>
      </w:r>
      <w:r w:rsidRPr="00DF1D57">
        <w:rPr>
          <w:rFonts w:ascii="Times New Roman" w:hAnsi="Times New Roman" w:cs="Times New Roman"/>
          <w:sz w:val="28"/>
          <w:szCs w:val="28"/>
        </w:rPr>
        <w:t>- în cadrul proiectului nu se vor utiliza substanțe și preparate chimice periculoase;</w:t>
      </w:r>
    </w:p>
    <w:p w:rsidR="00EB32B4" w:rsidRPr="00E30CB2" w:rsidRDefault="00EB32B4" w:rsidP="00E30594">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Pr="002B6F6F" w:rsidRDefault="0008270C" w:rsidP="00E30594">
      <w:pPr>
        <w:shd w:val="clear" w:color="auto" w:fill="FFFFFF"/>
        <w:spacing w:after="0" w:line="100" w:lineRule="atLeast"/>
        <w:jc w:val="both"/>
        <w:rPr>
          <w:rFonts w:ascii="Times New Roman" w:eastAsia="Times New Roman" w:hAnsi="Times New Roman" w:cs="Times New Roman"/>
          <w:i/>
          <w:color w:val="26282A"/>
          <w:sz w:val="28"/>
          <w:szCs w:val="28"/>
        </w:rPr>
      </w:pPr>
      <w:r>
        <w:rPr>
          <w:rFonts w:ascii="Times New Roman" w:eastAsia="Times New Roman" w:hAnsi="Times New Roman" w:cs="Times New Roman"/>
          <w:i/>
          <w:color w:val="26282A"/>
          <w:sz w:val="28"/>
          <w:szCs w:val="28"/>
        </w:rPr>
        <w:t xml:space="preserve">        </w:t>
      </w:r>
      <w:r w:rsidR="00E363BB" w:rsidRPr="00E30CB2">
        <w:rPr>
          <w:rFonts w:ascii="Times New Roman" w:eastAsia="Times New Roman" w:hAnsi="Times New Roman" w:cs="Times New Roman"/>
          <w:i/>
          <w:color w:val="26282A"/>
          <w:sz w:val="28"/>
          <w:szCs w:val="28"/>
        </w:rPr>
        <w:t>B.  Utilizarea   resurselor   naturale,   in   special   a   solului,   a   terenurilor,   a   apei   si   a</w:t>
      </w:r>
      <w:r w:rsidR="002B6F6F">
        <w:rPr>
          <w:rFonts w:ascii="Times New Roman" w:eastAsia="Times New Roman" w:hAnsi="Times New Roman" w:cs="Times New Roman"/>
          <w:i/>
          <w:color w:val="26282A"/>
          <w:sz w:val="28"/>
          <w:szCs w:val="28"/>
        </w:rPr>
        <w:t xml:space="preserve"> </w:t>
      </w:r>
      <w:r w:rsidR="00E363BB" w:rsidRPr="00E30CB2">
        <w:rPr>
          <w:rFonts w:ascii="Times New Roman" w:eastAsia="Times New Roman" w:hAnsi="Times New Roman" w:cs="Times New Roman"/>
          <w:i/>
          <w:color w:val="26282A"/>
          <w:sz w:val="28"/>
          <w:szCs w:val="28"/>
        </w:rPr>
        <w:t>biodiversitatii</w:t>
      </w:r>
    </w:p>
    <w:p w:rsidR="0008270C" w:rsidRPr="0008270C" w:rsidRDefault="0008270C" w:rsidP="00E30594">
      <w:pPr>
        <w:pStyle w:val="Default"/>
        <w:jc w:val="both"/>
        <w:rPr>
          <w:sz w:val="28"/>
          <w:szCs w:val="28"/>
        </w:rPr>
      </w:pPr>
      <w:r>
        <w:rPr>
          <w:color w:val="26282A"/>
          <w:sz w:val="28"/>
          <w:szCs w:val="28"/>
        </w:rPr>
        <w:t xml:space="preserve">         </w:t>
      </w:r>
      <w:r w:rsidR="00E363BB" w:rsidRPr="00E30CB2">
        <w:rPr>
          <w:color w:val="26282A"/>
          <w:sz w:val="28"/>
          <w:szCs w:val="28"/>
        </w:rPr>
        <w:t>Prin implementarea proiectului</w:t>
      </w:r>
      <w:r w:rsidR="005F1B83">
        <w:rPr>
          <w:color w:val="26282A"/>
          <w:sz w:val="28"/>
          <w:szCs w:val="28"/>
        </w:rPr>
        <w:t xml:space="preserve"> se folosește suprafața de </w:t>
      </w:r>
      <w:r w:rsidR="00AE30FD">
        <w:rPr>
          <w:color w:val="26282A"/>
          <w:sz w:val="28"/>
          <w:szCs w:val="28"/>
        </w:rPr>
        <w:t>24,15</w:t>
      </w:r>
      <w:r w:rsidR="00CB094E">
        <w:rPr>
          <w:color w:val="26282A"/>
          <w:sz w:val="28"/>
          <w:szCs w:val="28"/>
        </w:rPr>
        <w:t xml:space="preserve"> </w:t>
      </w:r>
      <w:r w:rsidR="00E363BB" w:rsidRPr="00E30CB2">
        <w:rPr>
          <w:color w:val="26282A"/>
          <w:sz w:val="28"/>
          <w:szCs w:val="28"/>
        </w:rPr>
        <w:t>ha teren</w:t>
      </w:r>
      <w:r w:rsidR="00C24964">
        <w:rPr>
          <w:color w:val="26282A"/>
          <w:sz w:val="28"/>
          <w:szCs w:val="28"/>
        </w:rPr>
        <w:t>uri</w:t>
      </w:r>
      <w:r w:rsidR="00E363BB" w:rsidRPr="00E30CB2">
        <w:rPr>
          <w:color w:val="26282A"/>
          <w:sz w:val="28"/>
          <w:szCs w:val="28"/>
        </w:rPr>
        <w:t xml:space="preserve"> </w:t>
      </w:r>
      <w:r w:rsidR="00C24964">
        <w:rPr>
          <w:color w:val="26282A"/>
          <w:sz w:val="28"/>
          <w:szCs w:val="28"/>
        </w:rPr>
        <w:t xml:space="preserve"> cu </w:t>
      </w:r>
      <w:r w:rsidR="00E363BB" w:rsidRPr="00E30CB2">
        <w:rPr>
          <w:color w:val="26282A"/>
          <w:sz w:val="28"/>
          <w:szCs w:val="28"/>
        </w:rPr>
        <w:t>de</w:t>
      </w:r>
      <w:r w:rsidR="00266A71" w:rsidRPr="00E30CB2">
        <w:rPr>
          <w:color w:val="26282A"/>
          <w:sz w:val="28"/>
          <w:szCs w:val="28"/>
        </w:rPr>
        <w:t>stinația ”</w:t>
      </w:r>
      <w:r w:rsidR="00C24964">
        <w:rPr>
          <w:color w:val="26282A"/>
          <w:sz w:val="28"/>
          <w:szCs w:val="28"/>
        </w:rPr>
        <w:t>agricol</w:t>
      </w:r>
      <w:r w:rsidR="00E363BB" w:rsidRPr="00E30CB2">
        <w:rPr>
          <w:color w:val="26282A"/>
          <w:sz w:val="28"/>
          <w:szCs w:val="28"/>
        </w:rPr>
        <w:t xml:space="preserve">”. </w:t>
      </w:r>
      <w:r w:rsidRPr="0008270C">
        <w:rPr>
          <w:iCs/>
          <w:sz w:val="28"/>
          <w:szCs w:val="28"/>
        </w:rPr>
        <w:t xml:space="preserve">În cadrul demarării proiectului de față se va utiliza solul în vederea plantării puieților conform planului, fapt care va aduce beneficii ca limitarea eroziunii și a deșertificării, îmbunătățirea calității solului, precum și ameliorarea progresivă a capacității de producție a acestuia sub efectul direct al culturilor forestiere. </w:t>
      </w:r>
    </w:p>
    <w:p w:rsidR="0008270C" w:rsidRPr="0008270C" w:rsidRDefault="0008270C" w:rsidP="00E30594">
      <w:pPr>
        <w:pStyle w:val="Default"/>
        <w:jc w:val="both"/>
        <w:rPr>
          <w:sz w:val="28"/>
          <w:szCs w:val="28"/>
        </w:rPr>
      </w:pPr>
      <w:r w:rsidRPr="0008270C">
        <w:rPr>
          <w:iCs/>
          <w:sz w:val="28"/>
          <w:szCs w:val="28"/>
        </w:rPr>
        <w:t xml:space="preserve">Utilizarea apei se va realiza prin absorbția de către puieți a cantităților necesare dezvoltării, aflată la acel moment în sol, aducând beneficii ca refacerea echilibrului hidrologic, precum și ameliorarea regimului scurgerilor de suprafață, ca efect al capacității ecoprotective a vegetației lemnoase. </w:t>
      </w:r>
    </w:p>
    <w:p w:rsidR="00EB32B4" w:rsidRPr="0008270C" w:rsidRDefault="0008270C" w:rsidP="00E30594">
      <w:pPr>
        <w:shd w:val="clear" w:color="auto" w:fill="FFFFFF"/>
        <w:spacing w:after="0" w:line="100" w:lineRule="atLeast"/>
        <w:ind w:firstLine="708"/>
        <w:jc w:val="both"/>
        <w:rPr>
          <w:rFonts w:ascii="Times New Roman" w:eastAsia="Times New Roman" w:hAnsi="Times New Roman" w:cs="Times New Roman"/>
          <w:color w:val="26282A"/>
          <w:sz w:val="28"/>
          <w:szCs w:val="28"/>
        </w:rPr>
      </w:pPr>
      <w:r w:rsidRPr="0008270C">
        <w:rPr>
          <w:rFonts w:ascii="Times New Roman" w:hAnsi="Times New Roman" w:cs="Times New Roman"/>
          <w:iCs/>
          <w:sz w:val="28"/>
          <w:szCs w:val="28"/>
        </w:rPr>
        <w:t>Biodiversitatea, în urma finalizării proiectului se va dezvolta prin instalarea de specii noi și creșterea efectivelor.</w:t>
      </w:r>
    </w:p>
    <w:p w:rsidR="00EB32B4" w:rsidRPr="00266A71" w:rsidRDefault="00EB32B4" w:rsidP="00E3059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bookmarkStart w:id="6" w:name="Bookmark5"/>
      <w:bookmarkEnd w:id="6"/>
    </w:p>
    <w:p w:rsidR="00EB32B4" w:rsidRPr="00266A71" w:rsidRDefault="0008270C" w:rsidP="00E30594">
      <w:pPr>
        <w:shd w:val="clear" w:color="auto" w:fill="FFFFFF"/>
        <w:spacing w:after="0" w:line="100" w:lineRule="atLeast"/>
        <w:jc w:val="both"/>
        <w:rPr>
          <w:rFonts w:ascii="Times New Roman" w:eastAsia="Times New Roman" w:hAnsi="Times New Roman" w:cs="Times New Roman"/>
          <w:b/>
          <w:color w:val="26282A"/>
          <w:sz w:val="28"/>
          <w:szCs w:val="28"/>
        </w:rPr>
      </w:pPr>
      <w:r>
        <w:rPr>
          <w:rFonts w:ascii="Times New Roman" w:eastAsia="Times New Roman" w:hAnsi="Times New Roman" w:cs="Times New Roman"/>
          <w:b/>
          <w:color w:val="26282A"/>
          <w:sz w:val="28"/>
          <w:szCs w:val="28"/>
        </w:rPr>
        <w:t xml:space="preserve">          </w:t>
      </w:r>
      <w:r w:rsidR="00E363BB" w:rsidRPr="00266A71">
        <w:rPr>
          <w:rFonts w:ascii="Times New Roman" w:eastAsia="Times New Roman" w:hAnsi="Times New Roman" w:cs="Times New Roman"/>
          <w:b/>
          <w:color w:val="26282A"/>
          <w:sz w:val="28"/>
          <w:szCs w:val="28"/>
        </w:rPr>
        <w:t>VII.   DESCRIEREA   ASPECTELOR   DE   MEDIU   SUSCEPTIBILE   A   FI   AFECTATE   ÎN   MOD   SEMNIFICATIV   DE PROIECT</w:t>
      </w:r>
    </w:p>
    <w:p w:rsidR="00AC4C27" w:rsidRPr="00AC4C27" w:rsidRDefault="00AC4C27" w:rsidP="00E30594">
      <w:pPr>
        <w:pStyle w:val="Default"/>
        <w:ind w:firstLine="708"/>
        <w:jc w:val="both"/>
        <w:rPr>
          <w:i/>
          <w:sz w:val="28"/>
          <w:szCs w:val="28"/>
        </w:rPr>
      </w:pPr>
      <w:r w:rsidRPr="00AC4C27">
        <w:rPr>
          <w:bCs/>
          <w:i/>
          <w:sz w:val="28"/>
          <w:szCs w:val="28"/>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AC4C27" w:rsidRPr="00AC4C27" w:rsidRDefault="00AC4C27" w:rsidP="00E30594">
      <w:pPr>
        <w:pStyle w:val="Default"/>
        <w:pageBreakBefore/>
        <w:ind w:firstLine="708"/>
        <w:jc w:val="both"/>
        <w:rPr>
          <w:sz w:val="28"/>
          <w:szCs w:val="28"/>
        </w:rPr>
      </w:pPr>
      <w:r w:rsidRPr="00AC4C27">
        <w:rPr>
          <w:iCs/>
          <w:sz w:val="28"/>
          <w:szCs w:val="28"/>
        </w:rPr>
        <w:t xml:space="preserve">Planul supus discuției va avea un impact pozitiv asupra populației, sănătății umane și biodiversității, pe termen mediu și lung deoarece va produce stoparea proceselor de degradare a solului, ameliorarea regimului scurgerilor de suprafață ca efect al creșterii producției vegetale, îmbunătățirea aspectului peisagistic, îmbunătățirea calității aerului (prin absorbția unor cantități de carbon), asigurarea standardelor de sănătate a populației și protecția colectivităților umane împotriva factorilor dăunători –la nivel local (impact pozitiv nesemnificativ). </w:t>
      </w:r>
    </w:p>
    <w:p w:rsidR="00AC4C27" w:rsidRPr="00AC4C27" w:rsidRDefault="00AC4C27" w:rsidP="00E30594">
      <w:pPr>
        <w:pStyle w:val="Default"/>
        <w:ind w:firstLine="708"/>
        <w:jc w:val="both"/>
        <w:rPr>
          <w:i/>
          <w:sz w:val="28"/>
          <w:szCs w:val="28"/>
        </w:rPr>
      </w:pPr>
      <w:r w:rsidRPr="00AC4C27">
        <w:rPr>
          <w:bCs/>
          <w:i/>
          <w:sz w:val="28"/>
          <w:szCs w:val="28"/>
        </w:rPr>
        <w:t xml:space="preserve">– extinderea impactului (zona geografică, numărul populaţiei/habitatelor/speciilor afectate); </w:t>
      </w:r>
    </w:p>
    <w:p w:rsidR="00AC4C27" w:rsidRPr="00AC4C27" w:rsidRDefault="00AC4C27" w:rsidP="00E30594">
      <w:pPr>
        <w:pStyle w:val="Default"/>
        <w:ind w:firstLine="708"/>
        <w:jc w:val="both"/>
        <w:rPr>
          <w:sz w:val="28"/>
          <w:szCs w:val="28"/>
        </w:rPr>
      </w:pPr>
      <w:r w:rsidRPr="00AC4C27">
        <w:rPr>
          <w:iCs/>
          <w:sz w:val="28"/>
          <w:szCs w:val="28"/>
        </w:rPr>
        <w:t xml:space="preserve">Extinderea impactului este în strânsă legătură cu natura impactului, de asemenea, cu magnitudinea și complexitatea acestuia. Zona de impact va fi limitată la amplasamentul propus. </w:t>
      </w:r>
    </w:p>
    <w:p w:rsidR="00AC4C27" w:rsidRPr="00AC4C27" w:rsidRDefault="00AC4C27" w:rsidP="00E30594">
      <w:pPr>
        <w:pStyle w:val="Default"/>
        <w:ind w:firstLine="708"/>
        <w:jc w:val="both"/>
        <w:rPr>
          <w:i/>
          <w:sz w:val="28"/>
          <w:szCs w:val="28"/>
        </w:rPr>
      </w:pPr>
      <w:r w:rsidRPr="00AC4C27">
        <w:rPr>
          <w:bCs/>
          <w:i/>
          <w:sz w:val="28"/>
          <w:szCs w:val="28"/>
        </w:rPr>
        <w:t xml:space="preserve">– magnitudinea şi complexitatea impactului; </w:t>
      </w:r>
    </w:p>
    <w:p w:rsidR="00AC4C27" w:rsidRPr="00AC4C27" w:rsidRDefault="00AC4C27" w:rsidP="00E30594">
      <w:pPr>
        <w:pStyle w:val="Default"/>
        <w:ind w:firstLine="708"/>
        <w:jc w:val="both"/>
        <w:rPr>
          <w:sz w:val="28"/>
          <w:szCs w:val="28"/>
        </w:rPr>
      </w:pPr>
      <w:r w:rsidRPr="00AC4C27">
        <w:rPr>
          <w:iCs/>
          <w:sz w:val="28"/>
          <w:szCs w:val="28"/>
        </w:rPr>
        <w:t xml:space="preserve">Magnitudinea și complexitatea impactului produs asupra factorilor de mediu sunt reduse, manifestandu-se în perioada de pregătire a terenului în principal. </w:t>
      </w:r>
    </w:p>
    <w:p w:rsidR="00AC4C27" w:rsidRPr="00AC4C27" w:rsidRDefault="00AC4C27" w:rsidP="00E30594">
      <w:pPr>
        <w:pStyle w:val="Default"/>
        <w:ind w:firstLine="708"/>
        <w:jc w:val="both"/>
        <w:rPr>
          <w:sz w:val="28"/>
          <w:szCs w:val="28"/>
        </w:rPr>
      </w:pPr>
      <w:r w:rsidRPr="00AC4C27">
        <w:rPr>
          <w:b/>
          <w:bCs/>
          <w:sz w:val="28"/>
          <w:szCs w:val="28"/>
        </w:rPr>
        <w:t xml:space="preserve">– </w:t>
      </w:r>
      <w:r w:rsidRPr="00AC4C27">
        <w:rPr>
          <w:bCs/>
          <w:i/>
          <w:sz w:val="28"/>
          <w:szCs w:val="28"/>
        </w:rPr>
        <w:t>probabilitatea impactului;</w:t>
      </w:r>
      <w:r w:rsidRPr="00AC4C27">
        <w:rPr>
          <w:b/>
          <w:bCs/>
          <w:sz w:val="28"/>
          <w:szCs w:val="28"/>
        </w:rPr>
        <w:t xml:space="preserve"> </w:t>
      </w:r>
    </w:p>
    <w:p w:rsidR="00AC4C27" w:rsidRPr="00AC4C27" w:rsidRDefault="00AC4C27" w:rsidP="00E30594">
      <w:pPr>
        <w:pStyle w:val="Default"/>
        <w:ind w:firstLine="708"/>
        <w:jc w:val="both"/>
        <w:rPr>
          <w:sz w:val="28"/>
          <w:szCs w:val="28"/>
        </w:rPr>
      </w:pPr>
      <w:r w:rsidRPr="00AC4C27">
        <w:rPr>
          <w:iCs/>
          <w:sz w:val="28"/>
          <w:szCs w:val="28"/>
        </w:rPr>
        <w:t xml:space="preserve">Probabilitatea de aparitie a unui potential impact negativ semnificativ este minimă. </w:t>
      </w:r>
    </w:p>
    <w:p w:rsidR="00AC4C27" w:rsidRPr="00AC4C27" w:rsidRDefault="00AC4C27" w:rsidP="00E30594">
      <w:pPr>
        <w:pStyle w:val="Default"/>
        <w:ind w:firstLine="708"/>
        <w:jc w:val="both"/>
        <w:rPr>
          <w:i/>
          <w:sz w:val="28"/>
          <w:szCs w:val="28"/>
        </w:rPr>
      </w:pPr>
      <w:r w:rsidRPr="00AC4C27">
        <w:rPr>
          <w:bCs/>
          <w:i/>
          <w:sz w:val="28"/>
          <w:szCs w:val="28"/>
        </w:rPr>
        <w:t xml:space="preserve">– durata, frecvenţa şi reversibilitatea impactului; </w:t>
      </w:r>
    </w:p>
    <w:p w:rsidR="00AC4C27" w:rsidRPr="00AC4C27" w:rsidRDefault="00AC4C27" w:rsidP="00E30594">
      <w:pPr>
        <w:pStyle w:val="Default"/>
        <w:ind w:firstLine="708"/>
        <w:jc w:val="both"/>
        <w:rPr>
          <w:sz w:val="28"/>
          <w:szCs w:val="28"/>
        </w:rPr>
      </w:pPr>
      <w:r w:rsidRPr="00AC4C27">
        <w:rPr>
          <w:iCs/>
          <w:sz w:val="28"/>
          <w:szCs w:val="28"/>
        </w:rPr>
        <w:t xml:space="preserve">În perioada executiei lucrarilor, impactul negativ produs asupra factorilor de mediu este limitat la zona de amplasare a lucrarilor și va înceta o dată cu finalizarea acestora. În perioada de operare impactul asupra factorilor de mediu este nesemnificativ. </w:t>
      </w:r>
    </w:p>
    <w:p w:rsidR="00AC4C27" w:rsidRPr="00AC4C27" w:rsidRDefault="00AC4C27" w:rsidP="00E30594">
      <w:pPr>
        <w:pStyle w:val="Default"/>
        <w:ind w:firstLine="708"/>
        <w:jc w:val="both"/>
        <w:rPr>
          <w:i/>
          <w:sz w:val="28"/>
          <w:szCs w:val="28"/>
        </w:rPr>
      </w:pPr>
      <w:r w:rsidRPr="00AC4C27">
        <w:rPr>
          <w:bCs/>
          <w:i/>
          <w:sz w:val="28"/>
          <w:szCs w:val="28"/>
        </w:rPr>
        <w:t xml:space="preserve">– măsurile de evitare, reducere sau ameliorare a impactului semnificativ asupra mediului; </w:t>
      </w:r>
    </w:p>
    <w:p w:rsidR="00AC4C27" w:rsidRPr="00AC4C27" w:rsidRDefault="00AC4C27" w:rsidP="00E30594">
      <w:pPr>
        <w:pStyle w:val="Default"/>
        <w:ind w:firstLine="708"/>
        <w:jc w:val="both"/>
        <w:rPr>
          <w:sz w:val="28"/>
          <w:szCs w:val="28"/>
        </w:rPr>
      </w:pPr>
      <w:r w:rsidRPr="00AC4C27">
        <w:rPr>
          <w:iCs/>
          <w:sz w:val="28"/>
          <w:szCs w:val="28"/>
        </w:rPr>
        <w:t xml:space="preserve">Se vor utiliza utilaje care vor fi în condiții bune de operare și funcționare, cu un nivel de poluare scăzut. Deșeurile rezultate vor fi colectate selectiv în recipienți conformi și predate către societăți atestate în acest sens. </w:t>
      </w:r>
    </w:p>
    <w:p w:rsidR="00AC4C27" w:rsidRPr="00AC4C27" w:rsidRDefault="00AC4C27" w:rsidP="00E30594">
      <w:pPr>
        <w:pStyle w:val="Default"/>
        <w:ind w:firstLine="708"/>
        <w:jc w:val="both"/>
        <w:rPr>
          <w:i/>
          <w:sz w:val="28"/>
          <w:szCs w:val="28"/>
        </w:rPr>
      </w:pPr>
      <w:r w:rsidRPr="00AC4C27">
        <w:rPr>
          <w:bCs/>
          <w:i/>
          <w:sz w:val="28"/>
          <w:szCs w:val="28"/>
        </w:rPr>
        <w:t xml:space="preserve">– natura transfrontalieră a impactului. </w:t>
      </w:r>
    </w:p>
    <w:p w:rsidR="00EB32B4" w:rsidRPr="00AC4C27" w:rsidRDefault="00AC4C27" w:rsidP="00E30594">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AC4C27">
        <w:rPr>
          <w:rFonts w:ascii="Times New Roman" w:hAnsi="Times New Roman" w:cs="Times New Roman"/>
          <w:iCs/>
          <w:sz w:val="28"/>
          <w:szCs w:val="28"/>
        </w:rPr>
        <w:t>Distanța față de graniță</w:t>
      </w:r>
      <w:r>
        <w:rPr>
          <w:rFonts w:ascii="Times New Roman" w:hAnsi="Times New Roman" w:cs="Times New Roman"/>
          <w:iCs/>
          <w:sz w:val="28"/>
          <w:szCs w:val="28"/>
        </w:rPr>
        <w:t xml:space="preserve"> este de cca. </w:t>
      </w:r>
      <w:r w:rsidR="00E820FA">
        <w:rPr>
          <w:rFonts w:ascii="Times New Roman" w:hAnsi="Times New Roman" w:cs="Times New Roman"/>
          <w:iCs/>
          <w:sz w:val="28"/>
          <w:szCs w:val="28"/>
        </w:rPr>
        <w:t>96</w:t>
      </w:r>
      <w:r w:rsidRPr="00AC4C27">
        <w:rPr>
          <w:rFonts w:ascii="Times New Roman" w:hAnsi="Times New Roman" w:cs="Times New Roman"/>
          <w:iCs/>
          <w:sz w:val="28"/>
          <w:szCs w:val="28"/>
        </w:rPr>
        <w:t xml:space="preserve"> km față de graniț</w:t>
      </w:r>
      <w:r>
        <w:rPr>
          <w:rFonts w:ascii="Times New Roman" w:hAnsi="Times New Roman" w:cs="Times New Roman"/>
          <w:iCs/>
          <w:sz w:val="28"/>
          <w:szCs w:val="28"/>
        </w:rPr>
        <w:t xml:space="preserve">a României cu </w:t>
      </w:r>
      <w:r w:rsidR="00E820FA">
        <w:rPr>
          <w:rFonts w:ascii="Times New Roman" w:hAnsi="Times New Roman" w:cs="Times New Roman"/>
          <w:iCs/>
          <w:sz w:val="28"/>
          <w:szCs w:val="28"/>
        </w:rPr>
        <w:t xml:space="preserve">Ungaria </w:t>
      </w:r>
      <w:r w:rsidRPr="00AC4C27">
        <w:rPr>
          <w:rFonts w:ascii="Times New Roman" w:hAnsi="Times New Roman" w:cs="Times New Roman"/>
          <w:iCs/>
          <w:sz w:val="28"/>
          <w:szCs w:val="28"/>
        </w:rPr>
        <w:t xml:space="preserve"> (distanta măsurată din cel mai apropiat punct) și nu are impact transfrontalier.</w:t>
      </w:r>
    </w:p>
    <w:p w:rsidR="00EB32B4" w:rsidRPr="00E30CB2" w:rsidRDefault="00E363BB" w:rsidP="00E30594">
      <w:pPr>
        <w:shd w:val="clear" w:color="auto" w:fill="FFFFFF"/>
        <w:spacing w:after="0" w:line="100" w:lineRule="atLeast"/>
        <w:jc w:val="both"/>
        <w:rPr>
          <w:rFonts w:ascii="Times New Roman" w:eastAsia="Calibri" w:hAnsi="Times New Roman" w:cs="Times New Roman"/>
          <w:sz w:val="28"/>
          <w:szCs w:val="28"/>
          <w:lang w:val="en-US"/>
        </w:rPr>
      </w:pPr>
      <w:r w:rsidRPr="00266A71">
        <w:rPr>
          <w:rFonts w:ascii="Times New Roman" w:eastAsia="Times New Roman" w:hAnsi="Times New Roman" w:cs="Times New Roman"/>
          <w:color w:val="26282A"/>
          <w:sz w:val="24"/>
          <w:szCs w:val="24"/>
        </w:rPr>
        <w:tab/>
      </w: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VIII</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PREVEDERI PENTRU MONITORIZAREA MEDIULUI</w:t>
      </w:r>
    </w:p>
    <w:p w:rsidR="00EB32B4" w:rsidRPr="00266A71" w:rsidRDefault="00EB32B4">
      <w:pPr>
        <w:shd w:val="clear" w:color="auto" w:fill="FFFFFF"/>
        <w:spacing w:after="0" w:line="100" w:lineRule="atLeast"/>
        <w:ind w:left="720"/>
        <w:jc w:val="both"/>
        <w:rPr>
          <w:rFonts w:ascii="Times New Roman" w:eastAsia="Times New Roman" w:hAnsi="Times New Roman" w:cs="Times New Roman"/>
          <w:b/>
          <w:color w:val="26282A"/>
          <w:sz w:val="28"/>
          <w:szCs w:val="28"/>
        </w:rPr>
      </w:pPr>
    </w:p>
    <w:p w:rsidR="00E820FA" w:rsidRPr="00E820FA" w:rsidRDefault="00AC4C27" w:rsidP="00E820FA">
      <w:pPr>
        <w:pStyle w:val="Default"/>
        <w:ind w:firstLine="708"/>
        <w:jc w:val="both"/>
        <w:rPr>
          <w:bCs/>
          <w:i/>
          <w:sz w:val="28"/>
          <w:szCs w:val="28"/>
        </w:rPr>
      </w:pPr>
      <w:r w:rsidRPr="00A76D65">
        <w:rPr>
          <w:bCs/>
          <w:i/>
          <w:sz w:val="28"/>
          <w:szCs w:val="28"/>
        </w:rPr>
        <w:t xml:space="preserve">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w:t>
      </w:r>
    </w:p>
    <w:p w:rsidR="00AC4C27" w:rsidRPr="00A76D65" w:rsidRDefault="00AC4C27" w:rsidP="00E30594">
      <w:pPr>
        <w:pStyle w:val="Default"/>
        <w:spacing w:after="176"/>
        <w:ind w:firstLine="708"/>
        <w:jc w:val="both"/>
        <w:rPr>
          <w:sz w:val="28"/>
          <w:szCs w:val="28"/>
        </w:rPr>
      </w:pPr>
      <w:r w:rsidRPr="00A76D65">
        <w:rPr>
          <w:sz w:val="28"/>
          <w:szCs w:val="28"/>
        </w:rPr>
        <w:t xml:space="preserve">- </w:t>
      </w:r>
      <w:r w:rsidRPr="00A76D65">
        <w:rPr>
          <w:iCs/>
          <w:sz w:val="28"/>
          <w:szCs w:val="28"/>
        </w:rPr>
        <w:t xml:space="preserve">Se vor utiliza doar utilaje în bună stare de funcționare; </w:t>
      </w:r>
    </w:p>
    <w:p w:rsidR="00EB32B4" w:rsidRDefault="00AC4C27" w:rsidP="00390BC3">
      <w:pPr>
        <w:pStyle w:val="Default"/>
        <w:ind w:firstLine="708"/>
        <w:jc w:val="both"/>
        <w:rPr>
          <w:iCs/>
          <w:sz w:val="28"/>
          <w:szCs w:val="28"/>
        </w:rPr>
      </w:pPr>
      <w:r w:rsidRPr="00A76D65">
        <w:rPr>
          <w:sz w:val="28"/>
          <w:szCs w:val="28"/>
        </w:rPr>
        <w:t xml:space="preserve">- </w:t>
      </w:r>
      <w:r w:rsidRPr="00A76D65">
        <w:rPr>
          <w:iCs/>
          <w:sz w:val="28"/>
          <w:szCs w:val="28"/>
        </w:rPr>
        <w:t>Colectarea deșeurilor se va face selectiv și se vor preda unor societ</w:t>
      </w:r>
      <w:r w:rsidR="00390BC3">
        <w:rPr>
          <w:iCs/>
          <w:sz w:val="28"/>
          <w:szCs w:val="28"/>
        </w:rPr>
        <w:t>ăți avizate în gestionarea lor.</w:t>
      </w:r>
    </w:p>
    <w:p w:rsidR="00390BC3" w:rsidRDefault="00390BC3" w:rsidP="00390BC3">
      <w:pPr>
        <w:pStyle w:val="Default"/>
        <w:ind w:firstLine="708"/>
        <w:jc w:val="both"/>
        <w:rPr>
          <w:iCs/>
          <w:sz w:val="28"/>
          <w:szCs w:val="28"/>
        </w:rPr>
      </w:pPr>
    </w:p>
    <w:p w:rsidR="00390BC3" w:rsidRPr="00390BC3" w:rsidRDefault="00390BC3" w:rsidP="00390BC3">
      <w:pPr>
        <w:pStyle w:val="Default"/>
        <w:ind w:firstLine="708"/>
        <w:jc w:val="both"/>
        <w:rPr>
          <w:sz w:val="28"/>
          <w:szCs w:val="28"/>
        </w:rPr>
      </w:pPr>
    </w:p>
    <w:p w:rsidR="00EB32B4" w:rsidRPr="00266A71" w:rsidRDefault="00EB32B4">
      <w:pPr>
        <w:shd w:val="clear" w:color="auto" w:fill="FFFFFF"/>
        <w:spacing w:after="0" w:line="100" w:lineRule="atLeast"/>
        <w:jc w:val="both"/>
        <w:rPr>
          <w:rFonts w:ascii="Times New Roman" w:eastAsia="Times New Roman" w:hAnsi="Times New Roman" w:cs="Times New Roman"/>
          <w:color w:val="26282A"/>
          <w:sz w:val="24"/>
          <w:szCs w:val="24"/>
        </w:rPr>
      </w:pPr>
    </w:p>
    <w:p w:rsidR="00EB32B4" w:rsidRPr="00266A71"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IX</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LEGĂTURA   CU   ALTE   ACTE   NORMATIVE   ȘI/SAU   PLANURI/ PROGRAME/ STRATEGII/ DOCUMENTE   DE PLANIFICARE</w:t>
      </w:r>
    </w:p>
    <w:p w:rsidR="00EB32B4" w:rsidRPr="00266A71" w:rsidRDefault="00EB32B4">
      <w:pPr>
        <w:shd w:val="clear" w:color="auto" w:fill="FFFFFF"/>
        <w:spacing w:after="0" w:line="100" w:lineRule="atLeast"/>
        <w:jc w:val="both"/>
        <w:rPr>
          <w:rFonts w:ascii="Times New Roman" w:eastAsia="Times New Roman" w:hAnsi="Times New Roman" w:cs="Times New Roman"/>
          <w:b/>
          <w:color w:val="26282A"/>
          <w:sz w:val="28"/>
          <w:szCs w:val="28"/>
        </w:rPr>
      </w:pPr>
    </w:p>
    <w:p w:rsidR="00A76D65" w:rsidRPr="00A76D65" w:rsidRDefault="00A76D65" w:rsidP="00E30594">
      <w:pPr>
        <w:pStyle w:val="Default"/>
        <w:ind w:firstLine="708"/>
        <w:jc w:val="both"/>
        <w:rPr>
          <w:bCs/>
          <w:i/>
          <w:sz w:val="28"/>
          <w:szCs w:val="28"/>
        </w:rPr>
      </w:pPr>
      <w:r w:rsidRPr="00A76D65">
        <w:rPr>
          <w:bCs/>
          <w:i/>
          <w:sz w:val="28"/>
          <w:szCs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A76D65" w:rsidRDefault="00A76D65" w:rsidP="00E30594">
      <w:pPr>
        <w:pStyle w:val="Default"/>
        <w:jc w:val="both"/>
        <w:rPr>
          <w:i/>
          <w:iCs/>
          <w:sz w:val="28"/>
          <w:szCs w:val="28"/>
        </w:rPr>
      </w:pPr>
      <w:r w:rsidRPr="00A76D65">
        <w:rPr>
          <w:i/>
          <w:iCs/>
          <w:sz w:val="28"/>
          <w:szCs w:val="28"/>
        </w:rPr>
        <w:t xml:space="preserve">- </w:t>
      </w:r>
      <w:r w:rsidRPr="00A76D65">
        <w:rPr>
          <w:iCs/>
          <w:sz w:val="28"/>
          <w:szCs w:val="28"/>
        </w:rPr>
        <w:t>nu este cazul;</w:t>
      </w:r>
      <w:r w:rsidRPr="00A76D65">
        <w:rPr>
          <w:i/>
          <w:iCs/>
          <w:sz w:val="28"/>
          <w:szCs w:val="28"/>
        </w:rPr>
        <w:t xml:space="preserve"> </w:t>
      </w:r>
    </w:p>
    <w:p w:rsidR="00A76D65" w:rsidRPr="00A76D65" w:rsidRDefault="00A76D65" w:rsidP="00A76D65">
      <w:pPr>
        <w:pStyle w:val="Default"/>
        <w:rPr>
          <w:sz w:val="28"/>
          <w:szCs w:val="28"/>
        </w:rPr>
      </w:pPr>
    </w:p>
    <w:p w:rsidR="00A76D65" w:rsidRDefault="00A76D65" w:rsidP="0008270C">
      <w:pPr>
        <w:pStyle w:val="Default"/>
        <w:ind w:firstLine="708"/>
        <w:rPr>
          <w:bCs/>
          <w:i/>
          <w:sz w:val="28"/>
          <w:szCs w:val="28"/>
        </w:rPr>
      </w:pPr>
      <w:r w:rsidRPr="00A76D65">
        <w:rPr>
          <w:bCs/>
          <w:i/>
          <w:sz w:val="28"/>
          <w:szCs w:val="28"/>
        </w:rPr>
        <w:t xml:space="preserve">B. Se va menționa planul/programul/strategia/documentul de programare/planificare din care face proiectul, cu indicarea actului normativ prin care a fost aprobat. </w:t>
      </w:r>
    </w:p>
    <w:p w:rsidR="00A76D65" w:rsidRPr="00A76D65" w:rsidRDefault="00A76D65" w:rsidP="00E30594">
      <w:pPr>
        <w:pStyle w:val="Default"/>
        <w:jc w:val="both"/>
        <w:rPr>
          <w:i/>
          <w:sz w:val="28"/>
          <w:szCs w:val="28"/>
        </w:rPr>
      </w:pPr>
    </w:p>
    <w:p w:rsidR="00A76D65" w:rsidRPr="00A76D65" w:rsidRDefault="00A76D65" w:rsidP="00E30594">
      <w:pPr>
        <w:pStyle w:val="Default"/>
        <w:jc w:val="both"/>
        <w:rPr>
          <w:sz w:val="28"/>
          <w:szCs w:val="28"/>
        </w:rPr>
      </w:pPr>
      <w:r w:rsidRPr="00A76D65">
        <w:rPr>
          <w:iCs/>
          <w:sz w:val="28"/>
          <w:szCs w:val="28"/>
        </w:rPr>
        <w:t xml:space="preserve">- proiectul propus face parte din Schema de ajutor de stat "SPRIJIN PENTRU INVESTIȚII ÎN NOI SUPRAFEȚE OCUPATE DE PĂDURI” DIN PNRR; Soluția tehnică s-a ales conform Ordinului Ministerului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 </w:t>
      </w:r>
    </w:p>
    <w:p w:rsidR="00EB32B4" w:rsidRDefault="00A76D65" w:rsidP="00E30594">
      <w:pPr>
        <w:shd w:val="clear" w:color="auto" w:fill="FFFFFF"/>
        <w:spacing w:after="0" w:line="100" w:lineRule="atLeast"/>
        <w:jc w:val="both"/>
        <w:rPr>
          <w:rFonts w:ascii="Times New Roman" w:hAnsi="Times New Roman" w:cs="Times New Roman"/>
          <w:iCs/>
          <w:sz w:val="28"/>
          <w:szCs w:val="28"/>
        </w:rPr>
      </w:pPr>
      <w:r w:rsidRPr="00A76D65">
        <w:rPr>
          <w:rFonts w:ascii="Times New Roman" w:hAnsi="Times New Roman" w:cs="Times New Roman"/>
          <w:iCs/>
          <w:sz w:val="28"/>
          <w:szCs w:val="28"/>
        </w:rPr>
        <w:t>Soluția tehnică pentru terenurile care fac obiectul prezentului proiect se referă la compoziția de împădurire, schema de plantare, numărul de puieți la hectar, tehnologia de plantare, de pregătire a solului</w:t>
      </w:r>
      <w:r>
        <w:rPr>
          <w:rFonts w:ascii="Times New Roman" w:hAnsi="Times New Roman" w:cs="Times New Roman"/>
          <w:iCs/>
          <w:sz w:val="28"/>
          <w:szCs w:val="28"/>
        </w:rPr>
        <w:t>.</w:t>
      </w:r>
    </w:p>
    <w:p w:rsidR="00A76D65" w:rsidRPr="00A76D65" w:rsidRDefault="00A76D65" w:rsidP="00A76D65">
      <w:pPr>
        <w:shd w:val="clear" w:color="auto" w:fill="FFFFFF"/>
        <w:spacing w:after="0" w:line="100" w:lineRule="atLeast"/>
        <w:jc w:val="both"/>
        <w:rPr>
          <w:rFonts w:ascii="Times New Roman" w:eastAsia="Times New Roman" w:hAnsi="Times New Roman" w:cs="Times New Roman"/>
          <w:color w:val="26282A"/>
          <w:sz w:val="28"/>
          <w:szCs w:val="28"/>
        </w:rPr>
      </w:pPr>
    </w:p>
    <w:p w:rsidR="00EB32B4"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X</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LUCRĂRI NECESARE ORGANIZĂRII DE ȘANTIER</w:t>
      </w:r>
    </w:p>
    <w:p w:rsidR="00A76D65" w:rsidRPr="00266A71" w:rsidRDefault="00A76D65">
      <w:pPr>
        <w:shd w:val="clear" w:color="auto" w:fill="FFFFFF"/>
        <w:spacing w:after="0" w:line="100" w:lineRule="atLeast"/>
        <w:jc w:val="both"/>
        <w:rPr>
          <w:rFonts w:ascii="Times New Roman" w:eastAsia="Times New Roman" w:hAnsi="Times New Roman" w:cs="Times New Roman"/>
          <w:b/>
          <w:color w:val="26282A"/>
          <w:sz w:val="28"/>
          <w:szCs w:val="28"/>
        </w:rPr>
      </w:pPr>
    </w:p>
    <w:p w:rsidR="00A76D65" w:rsidRPr="00A76D65" w:rsidRDefault="00310B0B" w:rsidP="00E30594">
      <w:pPr>
        <w:pStyle w:val="Default"/>
        <w:jc w:val="both"/>
        <w:rPr>
          <w:i/>
          <w:sz w:val="28"/>
          <w:szCs w:val="28"/>
        </w:rPr>
      </w:pPr>
      <w:r w:rsidRPr="00A76D65">
        <w:rPr>
          <w:b/>
          <w:color w:val="26282A"/>
          <w:sz w:val="28"/>
          <w:szCs w:val="28"/>
        </w:rPr>
        <w:t xml:space="preserve"> </w:t>
      </w:r>
      <w:r w:rsidR="00A76D65" w:rsidRPr="00A76D65">
        <w:rPr>
          <w:b/>
          <w:bCs/>
          <w:sz w:val="28"/>
          <w:szCs w:val="28"/>
        </w:rPr>
        <w:t xml:space="preserve">- </w:t>
      </w:r>
      <w:r w:rsidR="00A76D65" w:rsidRPr="00A76D65">
        <w:rPr>
          <w:bCs/>
          <w:i/>
          <w:sz w:val="28"/>
          <w:szCs w:val="28"/>
        </w:rPr>
        <w:t xml:space="preserve">descrierea lucrărilor necesare organizării de șantier; </w:t>
      </w:r>
    </w:p>
    <w:p w:rsidR="00A76D65" w:rsidRPr="00A76D65" w:rsidRDefault="003B5081" w:rsidP="00E30594">
      <w:pPr>
        <w:pStyle w:val="Default"/>
        <w:jc w:val="both"/>
        <w:rPr>
          <w:sz w:val="28"/>
          <w:szCs w:val="28"/>
        </w:rPr>
      </w:pPr>
      <w:r>
        <w:rPr>
          <w:iCs/>
          <w:sz w:val="28"/>
          <w:szCs w:val="28"/>
        </w:rPr>
        <w:t xml:space="preserve"> I</w:t>
      </w:r>
      <w:r w:rsidR="00A76D65" w:rsidRPr="00A76D65">
        <w:rPr>
          <w:iCs/>
          <w:sz w:val="28"/>
          <w:szCs w:val="28"/>
        </w:rPr>
        <w:t>ntreaga suprafață este acoperită cu vegetaț</w:t>
      </w:r>
      <w:r>
        <w:rPr>
          <w:iCs/>
          <w:sz w:val="28"/>
          <w:szCs w:val="28"/>
        </w:rPr>
        <w:t xml:space="preserve">ie erbacee , </w:t>
      </w:r>
      <w:r w:rsidR="009A30EE">
        <w:rPr>
          <w:iCs/>
          <w:sz w:val="28"/>
          <w:szCs w:val="28"/>
        </w:rPr>
        <w:t>arbusti , semintis neutilizabil,  in cadrul lucrarărilor de  pregătire e a terenului  pentru plantare , acestea se vor taia cu : tocator forestier pentru defrisare , sau dupa caz motounelte sau topoare. Materialul rezultat se va scoate pe cat posibil inafara perimetrelor de impădurit, dupa caz se va aseza in grămezi sau șiruri astfel incât lătimea lor sa nu fie mai mult de 1,5 m.</w:t>
      </w:r>
    </w:p>
    <w:p w:rsidR="00A76D65" w:rsidRPr="00A76D65" w:rsidRDefault="00A76D65" w:rsidP="00E30594">
      <w:pPr>
        <w:pStyle w:val="Default"/>
        <w:pageBreakBefore/>
        <w:jc w:val="both"/>
        <w:rPr>
          <w:i/>
          <w:sz w:val="28"/>
          <w:szCs w:val="28"/>
        </w:rPr>
      </w:pPr>
      <w:r w:rsidRPr="00A76D65">
        <w:rPr>
          <w:bCs/>
          <w:i/>
          <w:sz w:val="28"/>
          <w:szCs w:val="28"/>
        </w:rPr>
        <w:t xml:space="preserve">- localizarea organizării de șantier; </w:t>
      </w:r>
    </w:p>
    <w:p w:rsidR="00A76D65" w:rsidRPr="00A76D65" w:rsidRDefault="00A76D65" w:rsidP="00E30594">
      <w:pPr>
        <w:pStyle w:val="Default"/>
        <w:jc w:val="both"/>
        <w:rPr>
          <w:sz w:val="28"/>
          <w:szCs w:val="28"/>
        </w:rPr>
      </w:pPr>
      <w:r w:rsidRPr="00A76D65">
        <w:rPr>
          <w:iCs/>
          <w:sz w:val="28"/>
          <w:szCs w:val="28"/>
        </w:rPr>
        <w:t>Organizarea de șantier se va amplasa în imediata vecinătate a drumului de acces pe u.s</w:t>
      </w:r>
      <w:r w:rsidRPr="00A76D65">
        <w:rPr>
          <w:i/>
          <w:iCs/>
          <w:sz w:val="28"/>
          <w:szCs w:val="28"/>
        </w:rPr>
        <w:t xml:space="preserve">. </w:t>
      </w:r>
    </w:p>
    <w:p w:rsidR="00A76D65" w:rsidRPr="00A76D65" w:rsidRDefault="00A76D65" w:rsidP="00E30594">
      <w:pPr>
        <w:pStyle w:val="Default"/>
        <w:jc w:val="both"/>
        <w:rPr>
          <w:i/>
          <w:sz w:val="28"/>
          <w:szCs w:val="28"/>
        </w:rPr>
      </w:pPr>
      <w:r w:rsidRPr="00A76D65">
        <w:rPr>
          <w:bCs/>
          <w:i/>
          <w:sz w:val="28"/>
          <w:szCs w:val="28"/>
        </w:rPr>
        <w:t xml:space="preserve">- descrierea impactului asupra mediului a lucrărilor organizării de șantier; </w:t>
      </w:r>
    </w:p>
    <w:p w:rsidR="00A76D65" w:rsidRPr="00A76D65" w:rsidRDefault="00A76D65" w:rsidP="00E30594">
      <w:pPr>
        <w:pStyle w:val="Default"/>
        <w:jc w:val="both"/>
        <w:rPr>
          <w:sz w:val="28"/>
          <w:szCs w:val="28"/>
        </w:rPr>
      </w:pPr>
      <w:r w:rsidRPr="00A76D65">
        <w:rPr>
          <w:i/>
          <w:iCs/>
          <w:sz w:val="28"/>
          <w:szCs w:val="28"/>
        </w:rPr>
        <w:t xml:space="preserve">- </w:t>
      </w:r>
      <w:r w:rsidRPr="00A76D65">
        <w:rPr>
          <w:iCs/>
          <w:sz w:val="28"/>
          <w:szCs w:val="28"/>
        </w:rPr>
        <w:t xml:space="preserve">lucrările prevăzute vor avea un impact negativ nesemnificativ (zgomot produs ca urmare a utilizării utilajelor pentru transportul materialelor, pregatirea terenului în vederea plantării). </w:t>
      </w:r>
    </w:p>
    <w:p w:rsidR="00A76D65" w:rsidRPr="00A76D65" w:rsidRDefault="00A76D65" w:rsidP="00E30594">
      <w:pPr>
        <w:pStyle w:val="Default"/>
        <w:jc w:val="both"/>
        <w:rPr>
          <w:i/>
          <w:sz w:val="28"/>
          <w:szCs w:val="28"/>
        </w:rPr>
      </w:pPr>
      <w:r w:rsidRPr="00A76D65">
        <w:rPr>
          <w:b/>
          <w:bCs/>
          <w:sz w:val="28"/>
          <w:szCs w:val="28"/>
        </w:rPr>
        <w:t xml:space="preserve">- </w:t>
      </w:r>
      <w:r w:rsidRPr="00A76D65">
        <w:rPr>
          <w:bCs/>
          <w:i/>
          <w:sz w:val="28"/>
          <w:szCs w:val="28"/>
        </w:rPr>
        <w:t xml:space="preserve">surse de poluanți și instalații pentru reținerea, evacuarea și dispersia poluanților în mediu în timpul organizării de șantier; </w:t>
      </w:r>
    </w:p>
    <w:p w:rsidR="00A76D65" w:rsidRPr="00A76D65" w:rsidRDefault="00A76D65" w:rsidP="00E30594">
      <w:pPr>
        <w:pStyle w:val="Default"/>
        <w:tabs>
          <w:tab w:val="left" w:pos="14287"/>
        </w:tabs>
        <w:jc w:val="both"/>
        <w:rPr>
          <w:sz w:val="28"/>
          <w:szCs w:val="28"/>
        </w:rPr>
      </w:pPr>
      <w:r w:rsidRPr="00A76D65">
        <w:rPr>
          <w:iCs/>
          <w:sz w:val="28"/>
          <w:szCs w:val="28"/>
        </w:rPr>
        <w:t xml:space="preserve">- poluanți (particule de praf) rezultati ca urmarea pregatirii terenului în vederea plantării, – vor fi în limite normale; </w:t>
      </w:r>
      <w:r w:rsidRPr="00A76D65">
        <w:rPr>
          <w:iCs/>
          <w:sz w:val="28"/>
          <w:szCs w:val="28"/>
        </w:rPr>
        <w:tab/>
      </w:r>
    </w:p>
    <w:p w:rsidR="00A76D65" w:rsidRPr="00A76D65" w:rsidRDefault="00A76D65" w:rsidP="00E30594">
      <w:pPr>
        <w:pStyle w:val="Default"/>
        <w:jc w:val="both"/>
        <w:rPr>
          <w:sz w:val="28"/>
          <w:szCs w:val="28"/>
        </w:rPr>
      </w:pPr>
      <w:r w:rsidRPr="00A76D65">
        <w:rPr>
          <w:iCs/>
          <w:sz w:val="28"/>
          <w:szCs w:val="28"/>
        </w:rPr>
        <w:t xml:space="preserve">- deșeuri rezultate ca urmare a organizării de șantier și a implementării proiectului – se vor colecta selectiv și preda unor societăți autorizate în vederea eliminării/reciclării lor; </w:t>
      </w:r>
    </w:p>
    <w:p w:rsidR="00A76D65" w:rsidRPr="00A76D65" w:rsidRDefault="00A76D65" w:rsidP="00E30594">
      <w:pPr>
        <w:pStyle w:val="Default"/>
        <w:jc w:val="both"/>
        <w:rPr>
          <w:sz w:val="28"/>
          <w:szCs w:val="28"/>
        </w:rPr>
      </w:pPr>
      <w:r w:rsidRPr="00A76D65">
        <w:rPr>
          <w:b/>
          <w:bCs/>
          <w:sz w:val="28"/>
          <w:szCs w:val="28"/>
        </w:rPr>
        <w:t xml:space="preserve">- </w:t>
      </w:r>
      <w:r w:rsidRPr="00A76D65">
        <w:rPr>
          <w:bCs/>
          <w:i/>
          <w:sz w:val="28"/>
          <w:szCs w:val="28"/>
        </w:rPr>
        <w:t>dotări și măsuri prevăzute pentru controlul emisiilor de poluanți în mediu.</w:t>
      </w:r>
      <w:r w:rsidRPr="00A76D65">
        <w:rPr>
          <w:b/>
          <w:bCs/>
          <w:sz w:val="28"/>
          <w:szCs w:val="28"/>
        </w:rPr>
        <w:t xml:space="preserve"> </w:t>
      </w:r>
    </w:p>
    <w:p w:rsidR="00A76D65" w:rsidRPr="00A76D65" w:rsidRDefault="00A76D65" w:rsidP="00E30594">
      <w:pPr>
        <w:pStyle w:val="Default"/>
        <w:jc w:val="both"/>
        <w:rPr>
          <w:sz w:val="28"/>
          <w:szCs w:val="28"/>
        </w:rPr>
      </w:pPr>
      <w:r w:rsidRPr="00A76D65">
        <w:rPr>
          <w:iCs/>
          <w:sz w:val="28"/>
          <w:szCs w:val="28"/>
        </w:rPr>
        <w:t xml:space="preserve">- se vor utiliza în timpul lucrărilor utilaje în stare tehnică bună; </w:t>
      </w:r>
    </w:p>
    <w:p w:rsidR="00A76D65" w:rsidRPr="00A76D65" w:rsidRDefault="00A76D65" w:rsidP="00E30594">
      <w:pPr>
        <w:pStyle w:val="Default"/>
        <w:jc w:val="both"/>
        <w:rPr>
          <w:sz w:val="28"/>
          <w:szCs w:val="28"/>
        </w:rPr>
      </w:pPr>
      <w:r w:rsidRPr="00A76D65">
        <w:rPr>
          <w:iCs/>
          <w:sz w:val="28"/>
          <w:szCs w:val="28"/>
        </w:rPr>
        <w:t xml:space="preserve">- se vor utiliza în timpul lucrărilor utilaje cu norme de poluare scăzute; </w:t>
      </w:r>
    </w:p>
    <w:p w:rsidR="00EB32B4" w:rsidRPr="00A76D65" w:rsidRDefault="00A76D65" w:rsidP="00E30594">
      <w:pPr>
        <w:shd w:val="clear" w:color="auto" w:fill="FFFFFF"/>
        <w:spacing w:after="0" w:line="100" w:lineRule="atLeast"/>
        <w:jc w:val="both"/>
        <w:rPr>
          <w:rFonts w:ascii="Times New Roman" w:eastAsia="Times New Roman" w:hAnsi="Times New Roman" w:cs="Times New Roman"/>
          <w:color w:val="26282A"/>
          <w:sz w:val="28"/>
          <w:szCs w:val="28"/>
        </w:rPr>
      </w:pPr>
      <w:r w:rsidRPr="00A76D65">
        <w:rPr>
          <w:rFonts w:ascii="Times New Roman" w:hAnsi="Times New Roman" w:cs="Times New Roman"/>
          <w:iCs/>
          <w:sz w:val="28"/>
          <w:szCs w:val="28"/>
        </w:rPr>
        <w:t>- deșeuri rezultate ca urmare a organizării de șantier și a implementării proiectului se vor colecta selectiv și preda unor societăți atestate în vederea eliminării/reciclării lor;</w:t>
      </w:r>
    </w:p>
    <w:p w:rsidR="00EB32B4" w:rsidRPr="00266A71" w:rsidRDefault="00A76D65" w:rsidP="00A76D65">
      <w:pPr>
        <w:shd w:val="clear" w:color="auto" w:fill="FFFFFF"/>
        <w:tabs>
          <w:tab w:val="left" w:pos="14416"/>
        </w:tabs>
        <w:spacing w:after="0" w:line="100" w:lineRule="atLeast"/>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b/>
      </w:r>
    </w:p>
    <w:p w:rsidR="00EB32B4" w:rsidRPr="00266A71" w:rsidRDefault="00E363BB" w:rsidP="0008270C">
      <w:pPr>
        <w:shd w:val="clear" w:color="auto" w:fill="FFFFFF"/>
        <w:spacing w:after="0" w:line="100" w:lineRule="atLeast"/>
        <w:ind w:firstLine="708"/>
        <w:jc w:val="both"/>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XI</w:t>
      </w:r>
      <w:r w:rsidR="0008270C">
        <w:rPr>
          <w:rFonts w:ascii="Times New Roman" w:eastAsia="Times New Roman" w:hAnsi="Times New Roman" w:cs="Times New Roman"/>
          <w:b/>
          <w:color w:val="26282A"/>
          <w:sz w:val="28"/>
          <w:szCs w:val="28"/>
        </w:rPr>
        <w:t>.</w:t>
      </w:r>
      <w:r w:rsidRPr="00266A71">
        <w:rPr>
          <w:rFonts w:ascii="Times New Roman" w:eastAsia="Times New Roman" w:hAnsi="Times New Roman" w:cs="Times New Roman"/>
          <w:b/>
          <w:color w:val="26282A"/>
          <w:sz w:val="28"/>
          <w:szCs w:val="28"/>
        </w:rPr>
        <w:t xml:space="preserve">  LUCRĂRI DE REFACERE A AMPLASAMENTULUI LA FINALIZAREA INVESTIȚIEI, ÎN CAZ DE ACCIDENTE ȘI/SAU LA ÎNCETAREA ACTIVITĂȚII, ÎN MĂSURA ÎN CARE ACESTE INFORMAȚII SUNT DISPONIBILE</w:t>
      </w:r>
    </w:p>
    <w:p w:rsidR="00EB32B4" w:rsidRPr="00266A71" w:rsidRDefault="00EB32B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E30CB2" w:rsidRDefault="00E363BB">
      <w:pPr>
        <w:numPr>
          <w:ilvl w:val="0"/>
          <w:numId w:val="10"/>
        </w:numPr>
        <w:shd w:val="clear" w:color="auto" w:fill="FFFFFF"/>
        <w:tabs>
          <w:tab w:val="left" w:pos="1080"/>
        </w:tabs>
        <w:spacing w:after="0" w:line="100" w:lineRule="atLeast"/>
        <w:ind w:left="1080" w:firstLine="0"/>
        <w:jc w:val="both"/>
        <w:rPr>
          <w:rFonts w:ascii="Times New Roman" w:eastAsia="Calibri" w:hAnsi="Times New Roman" w:cs="Times New Roman"/>
          <w:sz w:val="28"/>
          <w:szCs w:val="28"/>
          <w:lang w:val="en-US"/>
        </w:rPr>
      </w:pPr>
      <w:r w:rsidRPr="00E30CB2">
        <w:rPr>
          <w:rFonts w:ascii="Times New Roman" w:eastAsia="Times New Roman" w:hAnsi="Times New Roman" w:cs="Times New Roman"/>
          <w:color w:val="26282A"/>
          <w:sz w:val="28"/>
          <w:szCs w:val="28"/>
        </w:rPr>
        <w:t>Nu este cazul.</w:t>
      </w:r>
    </w:p>
    <w:p w:rsidR="00EB32B4" w:rsidRPr="00E30CB2" w:rsidRDefault="00EB32B4">
      <w:pPr>
        <w:shd w:val="clear" w:color="auto" w:fill="FFFFFF"/>
        <w:spacing w:after="0" w:line="100" w:lineRule="atLeast"/>
        <w:ind w:left="720"/>
        <w:jc w:val="both"/>
        <w:rPr>
          <w:rFonts w:ascii="Times New Roman" w:eastAsia="Calibri" w:hAnsi="Times New Roman" w:cs="Times New Roman"/>
          <w:sz w:val="28"/>
          <w:szCs w:val="28"/>
          <w:lang w:val="en-US"/>
        </w:rPr>
      </w:pPr>
    </w:p>
    <w:p w:rsidR="0008270C" w:rsidRDefault="0008270C" w:rsidP="00E30594">
      <w:pPr>
        <w:pStyle w:val="Default"/>
        <w:ind w:firstLine="708"/>
        <w:jc w:val="both"/>
        <w:rPr>
          <w:b/>
          <w:bCs/>
          <w:sz w:val="28"/>
          <w:szCs w:val="28"/>
        </w:rPr>
      </w:pPr>
      <w:r w:rsidRPr="0008270C">
        <w:rPr>
          <w:b/>
          <w:bCs/>
          <w:sz w:val="28"/>
          <w:szCs w:val="28"/>
        </w:rPr>
        <w:t xml:space="preserve">XII. Anexe - piese desenate: </w:t>
      </w:r>
    </w:p>
    <w:p w:rsidR="0008270C" w:rsidRPr="0008270C" w:rsidRDefault="0008270C" w:rsidP="00E30594">
      <w:pPr>
        <w:pStyle w:val="Default"/>
        <w:jc w:val="both"/>
        <w:rPr>
          <w:sz w:val="28"/>
          <w:szCs w:val="28"/>
        </w:rPr>
      </w:pPr>
    </w:p>
    <w:p w:rsidR="0008270C" w:rsidRPr="0008270C" w:rsidRDefault="0008270C" w:rsidP="00E30594">
      <w:pPr>
        <w:pStyle w:val="Default"/>
        <w:jc w:val="both"/>
        <w:rPr>
          <w:sz w:val="28"/>
          <w:szCs w:val="28"/>
        </w:rPr>
      </w:pPr>
      <w:r w:rsidRPr="0008270C">
        <w:rPr>
          <w:bCs/>
          <w:sz w:val="28"/>
          <w:szCs w:val="28"/>
        </w:rPr>
        <w:t>1</w:t>
      </w:r>
      <w:r w:rsidRPr="0008270C">
        <w:rPr>
          <w:bCs/>
          <w:i/>
          <w:sz w:val="28"/>
          <w:szCs w:val="28"/>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Pr="0008270C">
        <w:rPr>
          <w:bCs/>
          <w:sz w:val="28"/>
          <w:szCs w:val="28"/>
        </w:rPr>
        <w:t xml:space="preserve"> </w:t>
      </w:r>
    </w:p>
    <w:p w:rsidR="0008270C" w:rsidRPr="0008270C" w:rsidRDefault="0008270C" w:rsidP="00E30594">
      <w:pPr>
        <w:pStyle w:val="Default"/>
        <w:jc w:val="both"/>
        <w:rPr>
          <w:sz w:val="28"/>
          <w:szCs w:val="28"/>
        </w:rPr>
      </w:pPr>
      <w:r w:rsidRPr="0008270C">
        <w:rPr>
          <w:i/>
          <w:iCs/>
          <w:sz w:val="28"/>
          <w:szCs w:val="28"/>
        </w:rPr>
        <w:t xml:space="preserve">- </w:t>
      </w:r>
      <w:r w:rsidRPr="0008270C">
        <w:rPr>
          <w:iCs/>
          <w:sz w:val="28"/>
          <w:szCs w:val="28"/>
        </w:rPr>
        <w:t>anexat este planul de incadrare în zonă a amplasamentului proiectului.</w:t>
      </w:r>
      <w:r w:rsidRPr="0008270C">
        <w:rPr>
          <w:i/>
          <w:iCs/>
          <w:sz w:val="28"/>
          <w:szCs w:val="28"/>
        </w:rPr>
        <w:t xml:space="preserve"> </w:t>
      </w:r>
    </w:p>
    <w:p w:rsidR="0008270C" w:rsidRPr="0008270C" w:rsidRDefault="0008270C" w:rsidP="00E30594">
      <w:pPr>
        <w:pStyle w:val="Default"/>
        <w:jc w:val="both"/>
        <w:rPr>
          <w:i/>
          <w:sz w:val="28"/>
          <w:szCs w:val="28"/>
        </w:rPr>
      </w:pPr>
      <w:r w:rsidRPr="0008270C">
        <w:rPr>
          <w:bCs/>
          <w:i/>
          <w:sz w:val="28"/>
          <w:szCs w:val="28"/>
        </w:rPr>
        <w:t xml:space="preserve">2. schemele-flux pentru procesul tehnologic și fazele activității, cu instalațiile de depoluare; </w:t>
      </w:r>
    </w:p>
    <w:p w:rsidR="00AD3FD6" w:rsidRDefault="0008270C" w:rsidP="00E30594">
      <w:pPr>
        <w:pStyle w:val="Default"/>
        <w:jc w:val="both"/>
        <w:rPr>
          <w:sz w:val="28"/>
          <w:szCs w:val="28"/>
        </w:rPr>
      </w:pPr>
      <w:r w:rsidRPr="0008270C">
        <w:rPr>
          <w:i/>
          <w:iCs/>
          <w:sz w:val="28"/>
          <w:szCs w:val="28"/>
        </w:rPr>
        <w:t>-</w:t>
      </w:r>
      <w:r w:rsidRPr="0008270C">
        <w:rPr>
          <w:iCs/>
          <w:sz w:val="28"/>
          <w:szCs w:val="28"/>
        </w:rPr>
        <w:t xml:space="preserve"> nu există un proces tehnologic avănd in vedere natura proiectului;</w:t>
      </w:r>
      <w:r w:rsidRPr="0008270C">
        <w:rPr>
          <w:i/>
          <w:iCs/>
          <w:sz w:val="28"/>
          <w:szCs w:val="28"/>
        </w:rPr>
        <w:t xml:space="preserve"> </w:t>
      </w:r>
    </w:p>
    <w:p w:rsidR="0008270C" w:rsidRPr="00AD3FD6" w:rsidRDefault="0008270C" w:rsidP="00AD3FD6">
      <w:pPr>
        <w:tabs>
          <w:tab w:val="left" w:pos="5925"/>
        </w:tabs>
        <w:rPr>
          <w:lang w:val="en-US" w:eastAsia="ro-RO"/>
        </w:rPr>
      </w:pPr>
    </w:p>
    <w:p w:rsidR="0008270C" w:rsidRPr="0008270C" w:rsidRDefault="0008270C" w:rsidP="00E30594">
      <w:pPr>
        <w:pStyle w:val="Default"/>
        <w:pageBreakBefore/>
        <w:jc w:val="both"/>
        <w:rPr>
          <w:i/>
          <w:sz w:val="28"/>
          <w:szCs w:val="28"/>
        </w:rPr>
      </w:pPr>
      <w:r w:rsidRPr="0008270C">
        <w:rPr>
          <w:bCs/>
          <w:i/>
          <w:sz w:val="28"/>
          <w:szCs w:val="28"/>
        </w:rPr>
        <w:t xml:space="preserve">3. schema-flux a gestionării deșeurilor; </w:t>
      </w:r>
    </w:p>
    <w:p w:rsidR="0008270C" w:rsidRPr="0008270C" w:rsidRDefault="0008270C" w:rsidP="00E30594">
      <w:pPr>
        <w:pStyle w:val="Default"/>
        <w:jc w:val="both"/>
        <w:rPr>
          <w:sz w:val="28"/>
          <w:szCs w:val="28"/>
        </w:rPr>
      </w:pPr>
      <w:r w:rsidRPr="0008270C">
        <w:rPr>
          <w:iCs/>
          <w:sz w:val="28"/>
          <w:szCs w:val="28"/>
        </w:rPr>
        <w:t xml:space="preserve">- deșeurile rezultate vor fi depozitate în recipienti conformi, acestea vor fi cantitati mici; </w:t>
      </w:r>
    </w:p>
    <w:p w:rsidR="0008270C" w:rsidRPr="0008270C" w:rsidRDefault="0008270C" w:rsidP="00E30594">
      <w:pPr>
        <w:pStyle w:val="Default"/>
        <w:jc w:val="both"/>
        <w:rPr>
          <w:i/>
          <w:sz w:val="28"/>
          <w:szCs w:val="28"/>
        </w:rPr>
      </w:pPr>
      <w:r w:rsidRPr="0008270C">
        <w:rPr>
          <w:bCs/>
          <w:i/>
          <w:sz w:val="28"/>
          <w:szCs w:val="28"/>
        </w:rPr>
        <w:t xml:space="preserve">4. alte piese desenate, stabilite de autoritatea publică pentru protecția mediului. </w:t>
      </w:r>
    </w:p>
    <w:p w:rsidR="00EB32B4" w:rsidRDefault="0008270C" w:rsidP="00E30594">
      <w:pPr>
        <w:shd w:val="clear" w:color="auto" w:fill="FFFFFF"/>
        <w:spacing w:after="0" w:line="100" w:lineRule="atLeast"/>
        <w:ind w:left="720"/>
        <w:jc w:val="both"/>
        <w:rPr>
          <w:rFonts w:ascii="Times New Roman" w:hAnsi="Times New Roman" w:cs="Times New Roman"/>
          <w:iCs/>
          <w:sz w:val="28"/>
          <w:szCs w:val="28"/>
        </w:rPr>
      </w:pPr>
      <w:r w:rsidRPr="0008270C">
        <w:rPr>
          <w:rFonts w:ascii="Times New Roman" w:hAnsi="Times New Roman" w:cs="Times New Roman"/>
          <w:iCs/>
          <w:sz w:val="28"/>
          <w:szCs w:val="28"/>
        </w:rPr>
        <w:t>- nu s-a solicitat;</w:t>
      </w:r>
    </w:p>
    <w:p w:rsidR="009A30EE" w:rsidRPr="0008270C" w:rsidRDefault="009A30EE" w:rsidP="00E30594">
      <w:pPr>
        <w:shd w:val="clear" w:color="auto" w:fill="FFFFFF"/>
        <w:spacing w:after="0" w:line="100" w:lineRule="atLeast"/>
        <w:ind w:left="720"/>
        <w:jc w:val="both"/>
        <w:rPr>
          <w:rFonts w:ascii="Times New Roman" w:eastAsia="Calibri" w:hAnsi="Times New Roman" w:cs="Times New Roman"/>
          <w:sz w:val="28"/>
          <w:szCs w:val="28"/>
          <w:lang w:val="en-US"/>
        </w:rPr>
      </w:pPr>
    </w:p>
    <w:p w:rsidR="009A30EE" w:rsidRDefault="00E363BB" w:rsidP="009A30EE">
      <w:pPr>
        <w:pStyle w:val="Default"/>
        <w:rPr>
          <w:b/>
          <w:bCs/>
          <w:i/>
        </w:rPr>
      </w:pPr>
      <w:r w:rsidRPr="00266A71">
        <w:rPr>
          <w:b/>
          <w:color w:val="26282A"/>
          <w:sz w:val="28"/>
          <w:szCs w:val="28"/>
        </w:rPr>
        <w:t>XIII</w:t>
      </w:r>
      <w:r w:rsidR="0008270C">
        <w:rPr>
          <w:b/>
          <w:color w:val="26282A"/>
          <w:sz w:val="28"/>
          <w:szCs w:val="28"/>
        </w:rPr>
        <w:t>.</w:t>
      </w:r>
      <w:r w:rsidRPr="00266A71">
        <w:rPr>
          <w:b/>
          <w:color w:val="26282A"/>
          <w:sz w:val="28"/>
          <w:szCs w:val="28"/>
        </w:rPr>
        <w:t xml:space="preserve"> PENTRU PROIECTELE CARE ÎNTRĂ SUB INCIDENȚA PREVEDERILOR ART. 28 DIN ORDONANȚA DE URGENȚĂ A GUVERNULUI NR 57/2007</w:t>
      </w:r>
      <w:r w:rsidR="009A30EE" w:rsidRPr="009A30EE">
        <w:rPr>
          <w:b/>
          <w:bCs/>
          <w:sz w:val="23"/>
          <w:szCs w:val="23"/>
        </w:rPr>
        <w:t xml:space="preserve"> </w:t>
      </w:r>
      <w:r w:rsidR="009A30EE" w:rsidRPr="009A30EE">
        <w:rPr>
          <w:b/>
          <w:bCs/>
          <w:i/>
          <w:sz w:val="28"/>
          <w:szCs w:val="28"/>
        </w:rPr>
        <w:t>privind regimul ariilor naturale protejate, conservarea habitatelor naturale, a florei și faunei sălbatice, aprobată cu modificări și completări prin Legea nr. 49/2011, cu modificările și completările ulterioare:</w:t>
      </w:r>
      <w:r w:rsidR="009A30EE" w:rsidRPr="009A30EE">
        <w:rPr>
          <w:b/>
          <w:bCs/>
          <w:i/>
        </w:rPr>
        <w:t xml:space="preserve"> </w:t>
      </w:r>
    </w:p>
    <w:p w:rsidR="009A30EE" w:rsidRPr="009A30EE" w:rsidRDefault="009A30EE" w:rsidP="009A30EE">
      <w:pPr>
        <w:pStyle w:val="Default"/>
        <w:rPr>
          <w:i/>
        </w:rPr>
      </w:pPr>
    </w:p>
    <w:p w:rsidR="009A30EE" w:rsidRPr="003D29BA" w:rsidRDefault="009A30EE" w:rsidP="009A30EE">
      <w:pPr>
        <w:pStyle w:val="Default"/>
        <w:rPr>
          <w:sz w:val="28"/>
          <w:szCs w:val="28"/>
        </w:rPr>
      </w:pPr>
      <w:r w:rsidRPr="009A30EE">
        <w:rPr>
          <w:b/>
          <w:bCs/>
        </w:rPr>
        <w:t xml:space="preserve">- </w:t>
      </w:r>
      <w:r w:rsidRPr="003D29BA">
        <w:rPr>
          <w:iCs/>
          <w:sz w:val="28"/>
          <w:szCs w:val="28"/>
        </w:rPr>
        <w:t xml:space="preserve">proiectul supus discuției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266A71" w:rsidRPr="00266A71" w:rsidRDefault="00266A71" w:rsidP="00E30594">
      <w:pPr>
        <w:shd w:val="clear" w:color="auto" w:fill="FFFFFF"/>
        <w:spacing w:after="0" w:line="100" w:lineRule="atLeast"/>
        <w:jc w:val="both"/>
        <w:rPr>
          <w:rFonts w:ascii="Times New Roman" w:eastAsia="Times New Roman" w:hAnsi="Times New Roman" w:cs="Times New Roman"/>
          <w:bCs/>
          <w:color w:val="26282A"/>
          <w:sz w:val="24"/>
          <w:szCs w:val="24"/>
        </w:rPr>
      </w:pPr>
    </w:p>
    <w:p w:rsidR="00266A71" w:rsidRPr="00266A71" w:rsidRDefault="00266A71" w:rsidP="00E30594">
      <w:pPr>
        <w:shd w:val="clear" w:color="auto" w:fill="FFFFFF"/>
        <w:spacing w:after="0" w:line="100" w:lineRule="atLeast"/>
        <w:jc w:val="both"/>
        <w:rPr>
          <w:rFonts w:ascii="Times New Roman" w:eastAsia="Times New Roman" w:hAnsi="Times New Roman" w:cs="Times New Roman"/>
          <w:b/>
          <w:color w:val="26282A"/>
          <w:sz w:val="28"/>
          <w:szCs w:val="28"/>
        </w:rPr>
      </w:pPr>
    </w:p>
    <w:p w:rsidR="00EB32B4" w:rsidRPr="00266A71" w:rsidRDefault="00266A71" w:rsidP="0008270C">
      <w:pPr>
        <w:shd w:val="clear" w:color="auto" w:fill="FFFFFF"/>
        <w:spacing w:after="0" w:line="100" w:lineRule="atLeast"/>
        <w:jc w:val="center"/>
        <w:rPr>
          <w:rFonts w:ascii="Times New Roman" w:eastAsia="Times New Roman" w:hAnsi="Times New Roman" w:cs="Times New Roman"/>
          <w:b/>
          <w:color w:val="26282A"/>
          <w:sz w:val="28"/>
          <w:szCs w:val="28"/>
        </w:rPr>
      </w:pPr>
      <w:r w:rsidRPr="00266A71">
        <w:rPr>
          <w:rFonts w:ascii="Times New Roman" w:eastAsia="Times New Roman" w:hAnsi="Times New Roman" w:cs="Times New Roman"/>
          <w:b/>
          <w:color w:val="26282A"/>
          <w:sz w:val="28"/>
          <w:szCs w:val="28"/>
        </w:rPr>
        <w:t>Beneficiar</w:t>
      </w:r>
      <w:r w:rsidR="00591EE0">
        <w:rPr>
          <w:rFonts w:ascii="Times New Roman" w:eastAsia="Times New Roman" w:hAnsi="Times New Roman" w:cs="Times New Roman"/>
          <w:b/>
          <w:color w:val="26282A"/>
          <w:sz w:val="28"/>
          <w:szCs w:val="28"/>
        </w:rPr>
        <w:t>,</w:t>
      </w:r>
    </w:p>
    <w:p w:rsidR="00EB32B4" w:rsidRPr="00266A71" w:rsidRDefault="00CA444E" w:rsidP="0008270C">
      <w:pPr>
        <w:shd w:val="clear" w:color="auto" w:fill="FFFFFF"/>
        <w:spacing w:after="0" w:line="100" w:lineRule="atLeast"/>
        <w:jc w:val="center"/>
        <w:rPr>
          <w:rFonts w:ascii="Times New Roman" w:eastAsia="Times New Roman" w:hAnsi="Times New Roman" w:cs="Times New Roman"/>
          <w:b/>
          <w:color w:val="26282A"/>
          <w:sz w:val="28"/>
          <w:szCs w:val="28"/>
        </w:rPr>
      </w:pPr>
      <w:r>
        <w:rPr>
          <w:rFonts w:ascii="Times New Roman" w:hAnsi="Times New Roman" w:cs="Times New Roman"/>
          <w:sz w:val="28"/>
          <w:szCs w:val="28"/>
          <w:lang w:val="it-IT"/>
        </w:rPr>
        <w:t>Docea Maria Adriana</w:t>
      </w:r>
    </w:p>
    <w:p w:rsidR="00EB32B4" w:rsidRPr="00266A71" w:rsidRDefault="00EB32B4">
      <w:pPr>
        <w:shd w:val="clear" w:color="auto" w:fill="FFFFFF"/>
        <w:spacing w:after="0" w:line="100" w:lineRule="atLeast"/>
        <w:jc w:val="center"/>
        <w:rPr>
          <w:rFonts w:ascii="Times New Roman" w:eastAsia="Times New Roman" w:hAnsi="Times New Roman" w:cs="Times New Roman"/>
          <w:color w:val="26282A"/>
          <w:sz w:val="24"/>
          <w:szCs w:val="24"/>
        </w:rPr>
      </w:pPr>
    </w:p>
    <w:p w:rsidR="00EB32B4" w:rsidRPr="00266A71" w:rsidRDefault="00EB32B4">
      <w:pPr>
        <w:pStyle w:val="ListParagraph1"/>
        <w:shd w:val="clear" w:color="auto" w:fill="FFFFFF"/>
        <w:spacing w:after="0" w:line="100" w:lineRule="atLeast"/>
        <w:ind w:left="1080"/>
        <w:jc w:val="both"/>
        <w:rPr>
          <w:rFonts w:ascii="Times New Roman" w:hAnsi="Times New Roman" w:cs="Times New Roman"/>
        </w:rPr>
      </w:pPr>
    </w:p>
    <w:sectPr w:rsidR="00EB32B4" w:rsidRPr="00266A71" w:rsidSect="00A35A64">
      <w:footerReference w:type="default" r:id="rId10"/>
      <w:pgSz w:w="11906" w:h="16838"/>
      <w:pgMar w:top="851" w:right="424" w:bottom="709" w:left="126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D6" w:rsidRDefault="00AD3FD6" w:rsidP="00AD3FD6">
      <w:pPr>
        <w:spacing w:after="0" w:line="240" w:lineRule="auto"/>
      </w:pPr>
      <w:r>
        <w:separator/>
      </w:r>
    </w:p>
  </w:endnote>
  <w:endnote w:type="continuationSeparator" w:id="0">
    <w:p w:rsidR="00AD3FD6" w:rsidRDefault="00AD3FD6" w:rsidP="00AD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ro)">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D6" w:rsidRDefault="00AD3FD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F085B">
      <w:rPr>
        <w:caps/>
        <w:noProof/>
        <w:color w:val="4472C4" w:themeColor="accent1"/>
      </w:rPr>
      <w:t>3</w:t>
    </w:r>
    <w:r>
      <w:rPr>
        <w:caps/>
        <w:noProof/>
        <w:color w:val="4472C4" w:themeColor="accent1"/>
      </w:rPr>
      <w:fldChar w:fldCharType="end"/>
    </w:r>
  </w:p>
  <w:p w:rsidR="00AD3FD6" w:rsidRDefault="00AD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D6" w:rsidRDefault="00AD3FD6" w:rsidP="00AD3FD6">
      <w:pPr>
        <w:spacing w:after="0" w:line="240" w:lineRule="auto"/>
      </w:pPr>
      <w:r>
        <w:separator/>
      </w:r>
    </w:p>
  </w:footnote>
  <w:footnote w:type="continuationSeparator" w:id="0">
    <w:p w:rsidR="00AD3FD6" w:rsidRDefault="00AD3FD6" w:rsidP="00AD3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69" w:hanging="360"/>
      </w:pPr>
      <w:rPr>
        <w:rFonts w:ascii="Arial" w:hAnsi="Arial" w:cs="Aria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Arial" w:hAnsi="Arial" w:cs="Arial"/>
        <w:lang w:val="en-US"/>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2"/>
      <w:numFmt w:val="bullet"/>
      <w:lvlText w:val="-"/>
      <w:lvlJc w:val="left"/>
      <w:pPr>
        <w:tabs>
          <w:tab w:val="num" w:pos="0"/>
        </w:tabs>
        <w:ind w:left="720" w:hanging="360"/>
      </w:pPr>
      <w:rPr>
        <w:rFonts w:ascii="Arial" w:hAnsi="Arial" w:cs="Calibri"/>
        <w:sz w:val="24"/>
        <w:szCs w:val="24"/>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1713" w:hanging="720"/>
      </w:pPr>
      <w:rPr>
        <w:lang w:val="ro-RO"/>
      </w:rPr>
    </w:lvl>
    <w:lvl w:ilvl="1">
      <w:start w:val="1"/>
      <w:numFmt w:val="lowerLetter"/>
      <w:lvlText w:val="%2."/>
      <w:lvlJc w:val="left"/>
      <w:pPr>
        <w:tabs>
          <w:tab w:val="num" w:pos="0"/>
        </w:tabs>
        <w:ind w:left="2073" w:hanging="360"/>
      </w:pPr>
      <w:rPr>
        <w:rFonts w:ascii="Arial" w:hAnsi="Arial" w:cs="Arial"/>
        <w:b/>
        <w:bCs/>
        <w:sz w:val="24"/>
        <w:szCs w:val="24"/>
        <w:lang w:val="ro-RO"/>
      </w:rPr>
    </w:lvl>
    <w:lvl w:ilvl="2">
      <w:start w:val="1"/>
      <w:numFmt w:val="lowerRoman"/>
      <w:lvlText w:val="%2.%3."/>
      <w:lvlJc w:val="right"/>
      <w:pPr>
        <w:tabs>
          <w:tab w:val="num" w:pos="0"/>
        </w:tabs>
        <w:ind w:left="2793" w:hanging="180"/>
      </w:pPr>
      <w:rPr>
        <w:rFonts w:cs="Arial"/>
      </w:rPr>
    </w:lvl>
    <w:lvl w:ilvl="3">
      <w:start w:val="1"/>
      <w:numFmt w:val="decimal"/>
      <w:lvlText w:val="%2.%3.%4."/>
      <w:lvlJc w:val="left"/>
      <w:pPr>
        <w:tabs>
          <w:tab w:val="num" w:pos="0"/>
        </w:tabs>
        <w:ind w:left="3513" w:hanging="360"/>
      </w:pPr>
      <w:rPr>
        <w:rFonts w:cs="Arial"/>
      </w:r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5" w15:restartNumberingAfterBreak="0">
    <w:nsid w:val="00000006"/>
    <w:multiLevelType w:val="multilevel"/>
    <w:tmpl w:val="00000006"/>
    <w:name w:val="WW8Num6"/>
    <w:lvl w:ilvl="0">
      <w:start w:val="75"/>
      <w:numFmt w:val="bullet"/>
      <w:lvlText w:val="-"/>
      <w:lvlJc w:val="left"/>
      <w:pPr>
        <w:tabs>
          <w:tab w:val="num" w:pos="990"/>
        </w:tabs>
        <w:ind w:left="990" w:hanging="360"/>
      </w:pPr>
      <w:rPr>
        <w:rFonts w:ascii="Times New Roman" w:hAnsi="Times New Roman" w:cs="Arial"/>
        <w:lang w:val="ro-RO"/>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Arial"/>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hAnsi="Arial" w:cs="Arial"/>
        <w:b/>
        <w:bCs/>
        <w:sz w:val="24"/>
        <w:szCs w:val="24"/>
        <w:lang w:val="ro-R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fr-FR"/>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E21621D6"/>
    <w:name w:val="WW8Num9"/>
    <w:lvl w:ilvl="0">
      <w:start w:val="2"/>
      <w:numFmt w:val="decimal"/>
      <w:lvlText w:val="%1."/>
      <w:lvlJc w:val="left"/>
      <w:pPr>
        <w:tabs>
          <w:tab w:val="num" w:pos="720"/>
        </w:tabs>
        <w:ind w:left="720" w:hanging="360"/>
      </w:pPr>
      <w:rPr>
        <w:color w:val="auto"/>
      </w:r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10" w15:restartNumberingAfterBreak="0">
    <w:nsid w:val="5AEC4A12"/>
    <w:multiLevelType w:val="hybridMultilevel"/>
    <w:tmpl w:val="E4A886D8"/>
    <w:lvl w:ilvl="0" w:tplc="69CA0A5C">
      <w:start w:val="1"/>
      <w:numFmt w:val="upperLetter"/>
      <w:lvlText w:val="%1."/>
      <w:lvlJc w:val="left"/>
      <w:pPr>
        <w:ind w:left="1980" w:hanging="360"/>
      </w:pPr>
      <w:rPr>
        <w:rFonts w:hint="default"/>
        <w:color w:val="26282A"/>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74860F0B"/>
    <w:multiLevelType w:val="hybridMultilevel"/>
    <w:tmpl w:val="87A8E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BB"/>
    <w:rsid w:val="00024BAB"/>
    <w:rsid w:val="00056206"/>
    <w:rsid w:val="00081935"/>
    <w:rsid w:val="0008270C"/>
    <w:rsid w:val="0008790C"/>
    <w:rsid w:val="000E1ED6"/>
    <w:rsid w:val="000F7DCD"/>
    <w:rsid w:val="00122A4E"/>
    <w:rsid w:val="00137D3B"/>
    <w:rsid w:val="0018249F"/>
    <w:rsid w:val="0018293E"/>
    <w:rsid w:val="001A35CC"/>
    <w:rsid w:val="001C5204"/>
    <w:rsid w:val="001E1C3D"/>
    <w:rsid w:val="00205B3D"/>
    <w:rsid w:val="002063E8"/>
    <w:rsid w:val="00220C0A"/>
    <w:rsid w:val="002334D8"/>
    <w:rsid w:val="00256BE7"/>
    <w:rsid w:val="00266A71"/>
    <w:rsid w:val="002B60A8"/>
    <w:rsid w:val="002B6954"/>
    <w:rsid w:val="002B6F6F"/>
    <w:rsid w:val="002E3FA1"/>
    <w:rsid w:val="002E70AC"/>
    <w:rsid w:val="00306E82"/>
    <w:rsid w:val="00310B0B"/>
    <w:rsid w:val="003133F9"/>
    <w:rsid w:val="003332AF"/>
    <w:rsid w:val="00344CF0"/>
    <w:rsid w:val="00390BC3"/>
    <w:rsid w:val="0039357E"/>
    <w:rsid w:val="003A2DA3"/>
    <w:rsid w:val="003B3300"/>
    <w:rsid w:val="003B5081"/>
    <w:rsid w:val="003C1F69"/>
    <w:rsid w:val="003D29BA"/>
    <w:rsid w:val="003F5513"/>
    <w:rsid w:val="00415076"/>
    <w:rsid w:val="00421879"/>
    <w:rsid w:val="00451AF2"/>
    <w:rsid w:val="004774E1"/>
    <w:rsid w:val="00477766"/>
    <w:rsid w:val="004A07FC"/>
    <w:rsid w:val="004C26AA"/>
    <w:rsid w:val="004E590E"/>
    <w:rsid w:val="004F377B"/>
    <w:rsid w:val="005571FC"/>
    <w:rsid w:val="00587D31"/>
    <w:rsid w:val="00591EE0"/>
    <w:rsid w:val="005C7352"/>
    <w:rsid w:val="005E4445"/>
    <w:rsid w:val="005F1B83"/>
    <w:rsid w:val="00605BEB"/>
    <w:rsid w:val="00610F52"/>
    <w:rsid w:val="00611D9A"/>
    <w:rsid w:val="00621EC3"/>
    <w:rsid w:val="00640749"/>
    <w:rsid w:val="00665EA4"/>
    <w:rsid w:val="006759BA"/>
    <w:rsid w:val="006A0936"/>
    <w:rsid w:val="006A5964"/>
    <w:rsid w:val="006A69F1"/>
    <w:rsid w:val="006C2AA0"/>
    <w:rsid w:val="006F35A4"/>
    <w:rsid w:val="00707C80"/>
    <w:rsid w:val="007247E9"/>
    <w:rsid w:val="00725FDA"/>
    <w:rsid w:val="00736345"/>
    <w:rsid w:val="00737CEA"/>
    <w:rsid w:val="00753BD3"/>
    <w:rsid w:val="00785936"/>
    <w:rsid w:val="0079672B"/>
    <w:rsid w:val="007975F6"/>
    <w:rsid w:val="007A2808"/>
    <w:rsid w:val="007C1CDE"/>
    <w:rsid w:val="007C4344"/>
    <w:rsid w:val="007D40FA"/>
    <w:rsid w:val="00833B2D"/>
    <w:rsid w:val="00847545"/>
    <w:rsid w:val="008518A5"/>
    <w:rsid w:val="008B52F4"/>
    <w:rsid w:val="008D3A25"/>
    <w:rsid w:val="008F4D07"/>
    <w:rsid w:val="00925891"/>
    <w:rsid w:val="0092776E"/>
    <w:rsid w:val="009406FC"/>
    <w:rsid w:val="00946980"/>
    <w:rsid w:val="00946A6E"/>
    <w:rsid w:val="0097537E"/>
    <w:rsid w:val="009769C4"/>
    <w:rsid w:val="00980ED1"/>
    <w:rsid w:val="0099475A"/>
    <w:rsid w:val="00996A67"/>
    <w:rsid w:val="009A30EE"/>
    <w:rsid w:val="009A3C67"/>
    <w:rsid w:val="009B4EB2"/>
    <w:rsid w:val="009C24D9"/>
    <w:rsid w:val="009D4220"/>
    <w:rsid w:val="009F14DA"/>
    <w:rsid w:val="00A10F41"/>
    <w:rsid w:val="00A22656"/>
    <w:rsid w:val="00A35A64"/>
    <w:rsid w:val="00A43E0B"/>
    <w:rsid w:val="00A46B7E"/>
    <w:rsid w:val="00A76D65"/>
    <w:rsid w:val="00A96545"/>
    <w:rsid w:val="00AA79AA"/>
    <w:rsid w:val="00AC4C27"/>
    <w:rsid w:val="00AD0FED"/>
    <w:rsid w:val="00AD3FD6"/>
    <w:rsid w:val="00AD47B4"/>
    <w:rsid w:val="00AE30FD"/>
    <w:rsid w:val="00B20B0F"/>
    <w:rsid w:val="00B55BD1"/>
    <w:rsid w:val="00B77483"/>
    <w:rsid w:val="00BC0314"/>
    <w:rsid w:val="00BD0BDE"/>
    <w:rsid w:val="00BE08D6"/>
    <w:rsid w:val="00BE3946"/>
    <w:rsid w:val="00BF2D1D"/>
    <w:rsid w:val="00C24964"/>
    <w:rsid w:val="00C478F9"/>
    <w:rsid w:val="00C64C30"/>
    <w:rsid w:val="00C73346"/>
    <w:rsid w:val="00CA444E"/>
    <w:rsid w:val="00CB094E"/>
    <w:rsid w:val="00CB1970"/>
    <w:rsid w:val="00CD6574"/>
    <w:rsid w:val="00CE1E8F"/>
    <w:rsid w:val="00D14DD1"/>
    <w:rsid w:val="00D5699D"/>
    <w:rsid w:val="00D71560"/>
    <w:rsid w:val="00D72F39"/>
    <w:rsid w:val="00D756A6"/>
    <w:rsid w:val="00D949A0"/>
    <w:rsid w:val="00DA0DA6"/>
    <w:rsid w:val="00DC43F1"/>
    <w:rsid w:val="00DC48C8"/>
    <w:rsid w:val="00DF1D57"/>
    <w:rsid w:val="00DF437C"/>
    <w:rsid w:val="00E11653"/>
    <w:rsid w:val="00E30594"/>
    <w:rsid w:val="00E30CB2"/>
    <w:rsid w:val="00E363BB"/>
    <w:rsid w:val="00E412E7"/>
    <w:rsid w:val="00E5265A"/>
    <w:rsid w:val="00E7113F"/>
    <w:rsid w:val="00E820FA"/>
    <w:rsid w:val="00E871E4"/>
    <w:rsid w:val="00EA2042"/>
    <w:rsid w:val="00EB32B4"/>
    <w:rsid w:val="00EE4273"/>
    <w:rsid w:val="00F04DBA"/>
    <w:rsid w:val="00F06B88"/>
    <w:rsid w:val="00F270DF"/>
    <w:rsid w:val="00F46861"/>
    <w:rsid w:val="00F61F09"/>
    <w:rsid w:val="00F73523"/>
    <w:rsid w:val="00F77EDF"/>
    <w:rsid w:val="00F81394"/>
    <w:rsid w:val="00F94579"/>
    <w:rsid w:val="00FD200F"/>
    <w:rsid w:val="00FD3EBB"/>
    <w:rsid w:val="00FF085B"/>
    <w:rsid w:val="00FF0BF3"/>
    <w:rsid w:val="00FF2960"/>
    <w:rsid w:val="00FF63C8"/>
    <w:rsid w:val="00FF6E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D7BFDAB-7E80-4C39-906E-F21DD4EF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B4"/>
    <w:pPr>
      <w:suppressAutoHyphens/>
      <w:spacing w:after="160" w:line="252" w:lineRule="auto"/>
    </w:pPr>
    <w:rPr>
      <w:rFonts w:ascii="Calibri" w:eastAsia="SimSun" w:hAnsi="Calibri" w:cs="font44"/>
      <w:sz w:val="22"/>
      <w:szCs w:val="22"/>
      <w:lang w:eastAsia="ar-SA"/>
    </w:rPr>
  </w:style>
  <w:style w:type="paragraph" w:styleId="Heading1">
    <w:name w:val="heading 1"/>
    <w:basedOn w:val="Normal"/>
    <w:next w:val="BodyText"/>
    <w:qFormat/>
    <w:rsid w:val="00EB32B4"/>
    <w:pPr>
      <w:keepNext/>
      <w:tabs>
        <w:tab w:val="num" w:pos="0"/>
      </w:tabs>
      <w:spacing w:before="240" w:after="60" w:line="276" w:lineRule="auto"/>
      <w:ind w:left="432" w:hanging="432"/>
      <w:outlineLvl w:val="0"/>
    </w:pPr>
    <w:rPr>
      <w:rFonts w:ascii="Cambria" w:eastAsia="Times New Roman" w:hAnsi="Cambria" w:cs="Cambria"/>
      <w:b/>
      <w:bCs/>
      <w:kern w:val="1"/>
      <w:sz w:val="32"/>
      <w:szCs w:val="32"/>
      <w:lang w:val="en-US"/>
    </w:rPr>
  </w:style>
  <w:style w:type="paragraph" w:styleId="Heading2">
    <w:name w:val="heading 2"/>
    <w:basedOn w:val="Normal"/>
    <w:next w:val="BodyText"/>
    <w:qFormat/>
    <w:rsid w:val="00EB32B4"/>
    <w:pPr>
      <w:keepNext/>
      <w:keepLines/>
      <w:tabs>
        <w:tab w:val="num" w:pos="0"/>
      </w:tabs>
      <w:spacing w:before="200" w:after="0" w:line="276" w:lineRule="auto"/>
      <w:ind w:left="576" w:hanging="576"/>
      <w:outlineLvl w:val="1"/>
    </w:pPr>
    <w:rPr>
      <w:rFonts w:ascii="Cambria" w:eastAsia="Times New Roman" w:hAnsi="Cambria" w:cs="Cambria"/>
      <w:b/>
      <w:bCs/>
      <w:color w:val="4F81BD"/>
      <w:sz w:val="26"/>
      <w:szCs w:val="26"/>
      <w:lang w:val="en-US"/>
    </w:rPr>
  </w:style>
  <w:style w:type="paragraph" w:styleId="Heading3">
    <w:name w:val="heading 3"/>
    <w:basedOn w:val="Normal"/>
    <w:next w:val="BodyText"/>
    <w:qFormat/>
    <w:rsid w:val="00EB32B4"/>
    <w:pPr>
      <w:keepNext/>
      <w:keepLines/>
      <w:tabs>
        <w:tab w:val="num" w:pos="0"/>
      </w:tabs>
      <w:spacing w:before="200" w:after="0" w:line="276" w:lineRule="auto"/>
      <w:ind w:left="720" w:hanging="720"/>
      <w:outlineLvl w:val="2"/>
    </w:pPr>
    <w:rPr>
      <w:rFonts w:ascii="Cambria" w:eastAsia="Times New Roman" w:hAnsi="Cambria" w:cs="Cambria"/>
      <w:b/>
      <w:bCs/>
      <w:color w:val="4F81BD"/>
      <w:lang w:val="en-US"/>
    </w:rPr>
  </w:style>
  <w:style w:type="paragraph" w:styleId="Heading4">
    <w:name w:val="heading 4"/>
    <w:basedOn w:val="Normal"/>
    <w:next w:val="BodyText"/>
    <w:qFormat/>
    <w:rsid w:val="00EB32B4"/>
    <w:pPr>
      <w:keepNext/>
      <w:keepLines/>
      <w:tabs>
        <w:tab w:val="num" w:pos="0"/>
      </w:tabs>
      <w:spacing w:before="200" w:after="0" w:line="276" w:lineRule="auto"/>
      <w:ind w:left="864" w:hanging="864"/>
      <w:outlineLvl w:val="3"/>
    </w:pPr>
    <w:rPr>
      <w:rFonts w:ascii="Cambria" w:eastAsia="Times New Roman" w:hAnsi="Cambria" w:cs="Cambria"/>
      <w:b/>
      <w:bCs/>
      <w:i/>
      <w:iCs/>
      <w:color w:val="4F81BD"/>
      <w:lang w:val="en-US"/>
    </w:rPr>
  </w:style>
  <w:style w:type="paragraph" w:styleId="Heading6">
    <w:name w:val="heading 6"/>
    <w:basedOn w:val="Normal"/>
    <w:next w:val="BodyText"/>
    <w:qFormat/>
    <w:rsid w:val="00EB32B4"/>
    <w:pPr>
      <w:keepNext/>
      <w:keepLines/>
      <w:tabs>
        <w:tab w:val="num" w:pos="0"/>
      </w:tabs>
      <w:spacing w:before="200" w:after="0" w:line="276" w:lineRule="auto"/>
      <w:ind w:left="1152" w:hanging="1152"/>
      <w:outlineLvl w:val="5"/>
    </w:pPr>
    <w:rPr>
      <w:rFonts w:ascii="Cambria" w:eastAsia="Times New Roman" w:hAnsi="Cambria" w:cs="Cambria"/>
      <w:i/>
      <w:iCs/>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B32B4"/>
  </w:style>
  <w:style w:type="character" w:customStyle="1" w:styleId="WW8Num1z1">
    <w:name w:val="WW8Num1z1"/>
    <w:rsid w:val="00EB32B4"/>
  </w:style>
  <w:style w:type="character" w:customStyle="1" w:styleId="WW8Num1z2">
    <w:name w:val="WW8Num1z2"/>
    <w:rsid w:val="00EB32B4"/>
  </w:style>
  <w:style w:type="character" w:customStyle="1" w:styleId="WW8Num1z3">
    <w:name w:val="WW8Num1z3"/>
    <w:rsid w:val="00EB32B4"/>
  </w:style>
  <w:style w:type="character" w:customStyle="1" w:styleId="WW8Num1z4">
    <w:name w:val="WW8Num1z4"/>
    <w:rsid w:val="00EB32B4"/>
  </w:style>
  <w:style w:type="character" w:customStyle="1" w:styleId="WW8Num1z5">
    <w:name w:val="WW8Num1z5"/>
    <w:rsid w:val="00EB32B4"/>
  </w:style>
  <w:style w:type="character" w:customStyle="1" w:styleId="WW8Num1z6">
    <w:name w:val="WW8Num1z6"/>
    <w:rsid w:val="00EB32B4"/>
  </w:style>
  <w:style w:type="character" w:customStyle="1" w:styleId="WW8Num1z7">
    <w:name w:val="WW8Num1z7"/>
    <w:rsid w:val="00EB32B4"/>
  </w:style>
  <w:style w:type="character" w:customStyle="1" w:styleId="WW8Num1z8">
    <w:name w:val="WW8Num1z8"/>
    <w:rsid w:val="00EB32B4"/>
  </w:style>
  <w:style w:type="character" w:customStyle="1" w:styleId="WW8Num2z0">
    <w:name w:val="WW8Num2z0"/>
    <w:rsid w:val="00EB32B4"/>
    <w:rPr>
      <w:rFonts w:cs="Arial"/>
      <w:lang w:val="fr-FR"/>
    </w:rPr>
  </w:style>
  <w:style w:type="character" w:customStyle="1" w:styleId="WW8Num2z1">
    <w:name w:val="WW8Num2z1"/>
    <w:rsid w:val="00EB32B4"/>
  </w:style>
  <w:style w:type="character" w:customStyle="1" w:styleId="WW8Num2z2">
    <w:name w:val="WW8Num2z2"/>
    <w:rsid w:val="00EB32B4"/>
  </w:style>
  <w:style w:type="character" w:customStyle="1" w:styleId="WW8Num2z3">
    <w:name w:val="WW8Num2z3"/>
    <w:rsid w:val="00EB32B4"/>
  </w:style>
  <w:style w:type="character" w:customStyle="1" w:styleId="WW8Num2z4">
    <w:name w:val="WW8Num2z4"/>
    <w:rsid w:val="00EB32B4"/>
  </w:style>
  <w:style w:type="character" w:customStyle="1" w:styleId="WW8Num2z5">
    <w:name w:val="WW8Num2z5"/>
    <w:rsid w:val="00EB32B4"/>
  </w:style>
  <w:style w:type="character" w:customStyle="1" w:styleId="WW8Num2z6">
    <w:name w:val="WW8Num2z6"/>
    <w:rsid w:val="00EB32B4"/>
  </w:style>
  <w:style w:type="character" w:customStyle="1" w:styleId="WW8Num2z7">
    <w:name w:val="WW8Num2z7"/>
    <w:rsid w:val="00EB32B4"/>
  </w:style>
  <w:style w:type="character" w:customStyle="1" w:styleId="WW8Num2z8">
    <w:name w:val="WW8Num2z8"/>
    <w:rsid w:val="00EB32B4"/>
  </w:style>
  <w:style w:type="character" w:customStyle="1" w:styleId="WW8Num3z0">
    <w:name w:val="WW8Num3z0"/>
    <w:rsid w:val="00EB32B4"/>
    <w:rPr>
      <w:rFonts w:ascii="Arial" w:hAnsi="Arial" w:cs="Arial"/>
      <w:lang w:val="en-US"/>
    </w:rPr>
  </w:style>
  <w:style w:type="character" w:customStyle="1" w:styleId="WW8Num3z1">
    <w:name w:val="WW8Num3z1"/>
    <w:rsid w:val="00EB32B4"/>
    <w:rPr>
      <w:rFonts w:ascii="Courier New" w:hAnsi="Courier New" w:cs="Courier New"/>
    </w:rPr>
  </w:style>
  <w:style w:type="character" w:customStyle="1" w:styleId="WW8Num3z2">
    <w:name w:val="WW8Num3z2"/>
    <w:rsid w:val="00EB32B4"/>
    <w:rPr>
      <w:rFonts w:ascii="Wingdings" w:hAnsi="Wingdings" w:cs="Wingdings"/>
    </w:rPr>
  </w:style>
  <w:style w:type="character" w:customStyle="1" w:styleId="WW8Num3z3">
    <w:name w:val="WW8Num3z3"/>
    <w:rsid w:val="00EB32B4"/>
    <w:rPr>
      <w:rFonts w:ascii="Symbol" w:hAnsi="Symbol" w:cs="Symbol"/>
    </w:rPr>
  </w:style>
  <w:style w:type="character" w:customStyle="1" w:styleId="WW8Num3z4">
    <w:name w:val="WW8Num3z4"/>
    <w:rsid w:val="00EB32B4"/>
  </w:style>
  <w:style w:type="character" w:customStyle="1" w:styleId="WW8Num3z5">
    <w:name w:val="WW8Num3z5"/>
    <w:rsid w:val="00EB32B4"/>
  </w:style>
  <w:style w:type="character" w:customStyle="1" w:styleId="WW8Num3z6">
    <w:name w:val="WW8Num3z6"/>
    <w:rsid w:val="00EB32B4"/>
  </w:style>
  <w:style w:type="character" w:customStyle="1" w:styleId="WW8Num3z7">
    <w:name w:val="WW8Num3z7"/>
    <w:rsid w:val="00EB32B4"/>
  </w:style>
  <w:style w:type="character" w:customStyle="1" w:styleId="WW8Num3z8">
    <w:name w:val="WW8Num3z8"/>
    <w:rsid w:val="00EB32B4"/>
  </w:style>
  <w:style w:type="character" w:customStyle="1" w:styleId="WW8Num4z0">
    <w:name w:val="WW8Num4z0"/>
    <w:rsid w:val="00EB32B4"/>
    <w:rPr>
      <w:rFonts w:ascii="Calibri" w:hAnsi="Calibri" w:cs="Calibri"/>
      <w:sz w:val="24"/>
      <w:szCs w:val="24"/>
      <w:lang w:val="fr-FR"/>
    </w:rPr>
  </w:style>
  <w:style w:type="character" w:customStyle="1" w:styleId="WW8Num4z1">
    <w:name w:val="WW8Num4z1"/>
    <w:rsid w:val="00EB32B4"/>
    <w:rPr>
      <w:rFonts w:ascii="Courier New" w:hAnsi="Courier New" w:cs="Courier New"/>
    </w:rPr>
  </w:style>
  <w:style w:type="character" w:customStyle="1" w:styleId="WW8Num4z2">
    <w:name w:val="WW8Num4z2"/>
    <w:rsid w:val="00EB32B4"/>
    <w:rPr>
      <w:rFonts w:ascii="Wingdings" w:hAnsi="Wingdings" w:cs="Wingdings"/>
    </w:rPr>
  </w:style>
  <w:style w:type="character" w:customStyle="1" w:styleId="WW8Num4z3">
    <w:name w:val="WW8Num4z3"/>
    <w:rsid w:val="00EB32B4"/>
    <w:rPr>
      <w:rFonts w:ascii="Symbol" w:hAnsi="Symbol" w:cs="Symbol"/>
    </w:rPr>
  </w:style>
  <w:style w:type="character" w:customStyle="1" w:styleId="WW8Num5z0">
    <w:name w:val="WW8Num5z0"/>
    <w:rsid w:val="00EB32B4"/>
    <w:rPr>
      <w:lang w:val="ro-RO"/>
    </w:rPr>
  </w:style>
  <w:style w:type="character" w:customStyle="1" w:styleId="WW8Num5z1">
    <w:name w:val="WW8Num5z1"/>
    <w:rsid w:val="00EB32B4"/>
    <w:rPr>
      <w:rFonts w:ascii="Arial" w:hAnsi="Arial" w:cs="Arial"/>
      <w:b/>
      <w:bCs/>
      <w:sz w:val="24"/>
      <w:szCs w:val="24"/>
      <w:lang w:val="ro-RO"/>
    </w:rPr>
  </w:style>
  <w:style w:type="character" w:customStyle="1" w:styleId="WW8Num5z2">
    <w:name w:val="WW8Num5z2"/>
    <w:rsid w:val="00EB32B4"/>
    <w:rPr>
      <w:rFonts w:cs="Arial"/>
    </w:rPr>
  </w:style>
  <w:style w:type="character" w:customStyle="1" w:styleId="WW8Num5z4">
    <w:name w:val="WW8Num5z4"/>
    <w:rsid w:val="00EB32B4"/>
  </w:style>
  <w:style w:type="character" w:customStyle="1" w:styleId="WW8Num5z5">
    <w:name w:val="WW8Num5z5"/>
    <w:rsid w:val="00EB32B4"/>
  </w:style>
  <w:style w:type="character" w:customStyle="1" w:styleId="WW8Num5z6">
    <w:name w:val="WW8Num5z6"/>
    <w:rsid w:val="00EB32B4"/>
  </w:style>
  <w:style w:type="character" w:customStyle="1" w:styleId="WW8Num5z7">
    <w:name w:val="WW8Num5z7"/>
    <w:rsid w:val="00EB32B4"/>
  </w:style>
  <w:style w:type="character" w:customStyle="1" w:styleId="WW8Num5z8">
    <w:name w:val="WW8Num5z8"/>
    <w:rsid w:val="00EB32B4"/>
  </w:style>
  <w:style w:type="character" w:customStyle="1" w:styleId="WW8Num6z0">
    <w:name w:val="WW8Num6z0"/>
    <w:rsid w:val="00EB32B4"/>
    <w:rPr>
      <w:rFonts w:cs="Arial"/>
      <w:lang w:val="ro-RO"/>
    </w:rPr>
  </w:style>
  <w:style w:type="character" w:customStyle="1" w:styleId="WW8Num6z1">
    <w:name w:val="WW8Num6z1"/>
    <w:rsid w:val="00EB32B4"/>
  </w:style>
  <w:style w:type="character" w:customStyle="1" w:styleId="WW8Num6z2">
    <w:name w:val="WW8Num6z2"/>
    <w:rsid w:val="00EB32B4"/>
  </w:style>
  <w:style w:type="character" w:customStyle="1" w:styleId="WW8Num6z3">
    <w:name w:val="WW8Num6z3"/>
    <w:rsid w:val="00EB32B4"/>
  </w:style>
  <w:style w:type="character" w:customStyle="1" w:styleId="WW8Num7z0">
    <w:name w:val="WW8Num7z0"/>
    <w:rsid w:val="00EB32B4"/>
    <w:rPr>
      <w:rFonts w:cs="Arial"/>
      <w:lang w:val="ro-RO"/>
    </w:rPr>
  </w:style>
  <w:style w:type="character" w:customStyle="1" w:styleId="WW8Num7z1">
    <w:name w:val="WW8Num7z1"/>
    <w:rsid w:val="00EB32B4"/>
  </w:style>
  <w:style w:type="character" w:customStyle="1" w:styleId="WW8Num7z2">
    <w:name w:val="WW8Num7z2"/>
    <w:rsid w:val="00EB32B4"/>
  </w:style>
  <w:style w:type="character" w:customStyle="1" w:styleId="WW8Num7z3">
    <w:name w:val="WW8Num7z3"/>
    <w:rsid w:val="00EB32B4"/>
  </w:style>
  <w:style w:type="character" w:customStyle="1" w:styleId="WW8Num7z4">
    <w:name w:val="WW8Num7z4"/>
    <w:rsid w:val="00EB32B4"/>
  </w:style>
  <w:style w:type="character" w:customStyle="1" w:styleId="WW8Num7z5">
    <w:name w:val="WW8Num7z5"/>
    <w:rsid w:val="00EB32B4"/>
  </w:style>
  <w:style w:type="character" w:customStyle="1" w:styleId="WW8Num7z6">
    <w:name w:val="WW8Num7z6"/>
    <w:rsid w:val="00EB32B4"/>
  </w:style>
  <w:style w:type="character" w:customStyle="1" w:styleId="WW8Num7z7">
    <w:name w:val="WW8Num7z7"/>
    <w:rsid w:val="00EB32B4"/>
  </w:style>
  <w:style w:type="character" w:customStyle="1" w:styleId="WW8Num7z8">
    <w:name w:val="WW8Num7z8"/>
    <w:rsid w:val="00EB32B4"/>
  </w:style>
  <w:style w:type="character" w:customStyle="1" w:styleId="WW8Num8z0">
    <w:name w:val="WW8Num8z0"/>
    <w:rsid w:val="00EB32B4"/>
    <w:rPr>
      <w:rFonts w:ascii="Arial" w:hAnsi="Arial" w:cs="Arial"/>
      <w:b/>
      <w:bCs/>
      <w:sz w:val="24"/>
      <w:szCs w:val="24"/>
      <w:lang w:val="ro-RO"/>
    </w:rPr>
  </w:style>
  <w:style w:type="character" w:customStyle="1" w:styleId="WW8Num8z1">
    <w:name w:val="WW8Num8z1"/>
    <w:rsid w:val="00EB32B4"/>
  </w:style>
  <w:style w:type="character" w:customStyle="1" w:styleId="WW8Num8z2">
    <w:name w:val="WW8Num8z2"/>
    <w:rsid w:val="00EB32B4"/>
  </w:style>
  <w:style w:type="character" w:customStyle="1" w:styleId="WW8Num8z3">
    <w:name w:val="WW8Num8z3"/>
    <w:rsid w:val="00EB32B4"/>
    <w:rPr>
      <w:lang w:val="fr-FR"/>
    </w:rPr>
  </w:style>
  <w:style w:type="character" w:customStyle="1" w:styleId="WW8Num8z4">
    <w:name w:val="WW8Num8z4"/>
    <w:rsid w:val="00EB32B4"/>
  </w:style>
  <w:style w:type="character" w:customStyle="1" w:styleId="WW8Num8z5">
    <w:name w:val="WW8Num8z5"/>
    <w:rsid w:val="00EB32B4"/>
  </w:style>
  <w:style w:type="character" w:customStyle="1" w:styleId="WW8Num8z6">
    <w:name w:val="WW8Num8z6"/>
    <w:rsid w:val="00EB32B4"/>
  </w:style>
  <w:style w:type="character" w:customStyle="1" w:styleId="WW8Num8z7">
    <w:name w:val="WW8Num8z7"/>
    <w:rsid w:val="00EB32B4"/>
  </w:style>
  <w:style w:type="character" w:customStyle="1" w:styleId="WW8Num8z8">
    <w:name w:val="WW8Num8z8"/>
    <w:rsid w:val="00EB32B4"/>
  </w:style>
  <w:style w:type="character" w:customStyle="1" w:styleId="WW8Num9z0">
    <w:name w:val="WW8Num9z0"/>
    <w:rsid w:val="00EB32B4"/>
  </w:style>
  <w:style w:type="character" w:customStyle="1" w:styleId="WW8Num9z1">
    <w:name w:val="WW8Num9z1"/>
    <w:rsid w:val="00EB32B4"/>
  </w:style>
  <w:style w:type="character" w:customStyle="1" w:styleId="WW8Num9z2">
    <w:name w:val="WW8Num9z2"/>
    <w:rsid w:val="00EB32B4"/>
  </w:style>
  <w:style w:type="character" w:customStyle="1" w:styleId="WW8Num9z3">
    <w:name w:val="WW8Num9z3"/>
    <w:rsid w:val="00EB32B4"/>
  </w:style>
  <w:style w:type="character" w:customStyle="1" w:styleId="WW8Num9z4">
    <w:name w:val="WW8Num9z4"/>
    <w:rsid w:val="00EB32B4"/>
  </w:style>
  <w:style w:type="character" w:customStyle="1" w:styleId="WW8Num9z5">
    <w:name w:val="WW8Num9z5"/>
    <w:rsid w:val="00EB32B4"/>
  </w:style>
  <w:style w:type="character" w:customStyle="1" w:styleId="WW8Num9z6">
    <w:name w:val="WW8Num9z6"/>
    <w:rsid w:val="00EB32B4"/>
  </w:style>
  <w:style w:type="character" w:customStyle="1" w:styleId="WW8Num9z7">
    <w:name w:val="WW8Num9z7"/>
    <w:rsid w:val="00EB32B4"/>
  </w:style>
  <w:style w:type="character" w:customStyle="1" w:styleId="WW8Num9z8">
    <w:name w:val="WW8Num9z8"/>
    <w:rsid w:val="00EB32B4"/>
  </w:style>
  <w:style w:type="character" w:customStyle="1" w:styleId="WW8Num10z0">
    <w:name w:val="WW8Num10z0"/>
    <w:rsid w:val="00EB32B4"/>
    <w:rPr>
      <w:lang w:val="en-US"/>
    </w:rPr>
  </w:style>
  <w:style w:type="character" w:customStyle="1" w:styleId="WW8Num10z1">
    <w:name w:val="WW8Num10z1"/>
    <w:rsid w:val="00EB32B4"/>
  </w:style>
  <w:style w:type="character" w:customStyle="1" w:styleId="WW8Num10z2">
    <w:name w:val="WW8Num10z2"/>
    <w:rsid w:val="00EB32B4"/>
  </w:style>
  <w:style w:type="character" w:customStyle="1" w:styleId="WW8Num10z3">
    <w:name w:val="WW8Num10z3"/>
    <w:rsid w:val="00EB32B4"/>
    <w:rPr>
      <w:lang w:val="fr-FR"/>
    </w:rPr>
  </w:style>
  <w:style w:type="character" w:customStyle="1" w:styleId="WW8Num10z4">
    <w:name w:val="WW8Num10z4"/>
    <w:rsid w:val="00EB32B4"/>
  </w:style>
  <w:style w:type="character" w:customStyle="1" w:styleId="WW8Num10z5">
    <w:name w:val="WW8Num10z5"/>
    <w:rsid w:val="00EB32B4"/>
  </w:style>
  <w:style w:type="character" w:customStyle="1" w:styleId="WW8Num10z6">
    <w:name w:val="WW8Num10z6"/>
    <w:rsid w:val="00EB32B4"/>
  </w:style>
  <w:style w:type="character" w:customStyle="1" w:styleId="WW8Num10z7">
    <w:name w:val="WW8Num10z7"/>
    <w:rsid w:val="00EB32B4"/>
  </w:style>
  <w:style w:type="character" w:customStyle="1" w:styleId="WW8Num10z8">
    <w:name w:val="WW8Num10z8"/>
    <w:rsid w:val="00EB32B4"/>
  </w:style>
  <w:style w:type="character" w:customStyle="1" w:styleId="WW8Num11z0">
    <w:name w:val="WW8Num11z0"/>
    <w:rsid w:val="00EB32B4"/>
    <w:rPr>
      <w:rFonts w:ascii="Symbol" w:hAnsi="Symbol" w:cs="OpenSymbol"/>
      <w:lang w:val="en-US"/>
    </w:rPr>
  </w:style>
  <w:style w:type="character" w:customStyle="1" w:styleId="WW8Num5z3">
    <w:name w:val="WW8Num5z3"/>
    <w:rsid w:val="00EB32B4"/>
    <w:rPr>
      <w:rFonts w:cs="Arial"/>
    </w:rPr>
  </w:style>
  <w:style w:type="character" w:customStyle="1" w:styleId="DefaultParagraphFont1">
    <w:name w:val="Default Paragraph Font1"/>
    <w:rsid w:val="00EB32B4"/>
  </w:style>
  <w:style w:type="character" w:customStyle="1" w:styleId="Heading6Char">
    <w:name w:val="Heading 6 Char"/>
    <w:basedOn w:val="DefaultParagraphFont1"/>
    <w:rsid w:val="00EB32B4"/>
    <w:rPr>
      <w:rFonts w:ascii="Cambria" w:eastAsia="Times New Roman" w:hAnsi="Cambria" w:cs="Cambria"/>
      <w:i/>
      <w:iCs/>
      <w:color w:val="243F60"/>
      <w:lang w:val="en-US"/>
    </w:rPr>
  </w:style>
  <w:style w:type="character" w:customStyle="1" w:styleId="BodyTextChar">
    <w:name w:val="Body Text Char"/>
    <w:basedOn w:val="DefaultParagraphFont1"/>
    <w:rsid w:val="00EB32B4"/>
  </w:style>
  <w:style w:type="character" w:customStyle="1" w:styleId="ln2tpunct">
    <w:name w:val="ln2tpunct"/>
    <w:basedOn w:val="DefaultParagraphFont1"/>
    <w:rsid w:val="00EB32B4"/>
  </w:style>
  <w:style w:type="character" w:customStyle="1" w:styleId="Heading1Char">
    <w:name w:val="Heading 1 Char"/>
    <w:basedOn w:val="DefaultParagraphFont1"/>
    <w:rsid w:val="00EB32B4"/>
    <w:rPr>
      <w:rFonts w:ascii="Cambria" w:eastAsia="Times New Roman" w:hAnsi="Cambria" w:cs="Cambria"/>
      <w:b/>
      <w:bCs/>
      <w:kern w:val="1"/>
      <w:sz w:val="32"/>
      <w:szCs w:val="32"/>
      <w:lang w:val="en-US"/>
    </w:rPr>
  </w:style>
  <w:style w:type="character" w:customStyle="1" w:styleId="Heading2Char">
    <w:name w:val="Heading 2 Char"/>
    <w:basedOn w:val="DefaultParagraphFont1"/>
    <w:rsid w:val="00EB32B4"/>
    <w:rPr>
      <w:rFonts w:ascii="Cambria" w:eastAsia="Times New Roman" w:hAnsi="Cambria" w:cs="Cambria"/>
      <w:b/>
      <w:bCs/>
      <w:color w:val="4F81BD"/>
      <w:sz w:val="26"/>
      <w:szCs w:val="26"/>
      <w:lang w:val="en-US"/>
    </w:rPr>
  </w:style>
  <w:style w:type="character" w:customStyle="1" w:styleId="Heading3Char">
    <w:name w:val="Heading 3 Char"/>
    <w:basedOn w:val="DefaultParagraphFont1"/>
    <w:rsid w:val="00EB32B4"/>
    <w:rPr>
      <w:rFonts w:ascii="Cambria" w:eastAsia="Times New Roman" w:hAnsi="Cambria" w:cs="Cambria"/>
      <w:b/>
      <w:bCs/>
      <w:color w:val="4F81BD"/>
      <w:lang w:val="en-US"/>
    </w:rPr>
  </w:style>
  <w:style w:type="character" w:customStyle="1" w:styleId="Heading4Char">
    <w:name w:val="Heading 4 Char"/>
    <w:basedOn w:val="DefaultParagraphFont1"/>
    <w:rsid w:val="00EB32B4"/>
    <w:rPr>
      <w:rFonts w:ascii="Cambria" w:eastAsia="Times New Roman" w:hAnsi="Cambria" w:cs="Cambria"/>
      <w:b/>
      <w:bCs/>
      <w:i/>
      <w:iCs/>
      <w:color w:val="4F81BD"/>
      <w:lang w:val="en-US"/>
    </w:rPr>
  </w:style>
  <w:style w:type="character" w:customStyle="1" w:styleId="WW8Num6z4">
    <w:name w:val="WW8Num6z4"/>
    <w:rsid w:val="00EB32B4"/>
  </w:style>
  <w:style w:type="character" w:customStyle="1" w:styleId="WW8Num6z5">
    <w:name w:val="WW8Num6z5"/>
    <w:rsid w:val="00EB32B4"/>
  </w:style>
  <w:style w:type="character" w:customStyle="1" w:styleId="WW8Num6z6">
    <w:name w:val="WW8Num6z6"/>
    <w:rsid w:val="00EB32B4"/>
  </w:style>
  <w:style w:type="character" w:customStyle="1" w:styleId="WW8Num6z7">
    <w:name w:val="WW8Num6z7"/>
    <w:rsid w:val="00EB32B4"/>
  </w:style>
  <w:style w:type="character" w:customStyle="1" w:styleId="WW8Num6z8">
    <w:name w:val="WW8Num6z8"/>
    <w:rsid w:val="00EB32B4"/>
  </w:style>
  <w:style w:type="character" w:customStyle="1" w:styleId="WW8Num12z0">
    <w:name w:val="WW8Num12z0"/>
    <w:rsid w:val="00EB32B4"/>
    <w:rPr>
      <w:rFonts w:ascii="Symbol" w:hAnsi="Symbol" w:cs="OpenSymbol"/>
    </w:rPr>
  </w:style>
  <w:style w:type="character" w:customStyle="1" w:styleId="WW8Num13z0">
    <w:name w:val="WW8Num13z0"/>
    <w:rsid w:val="00EB32B4"/>
    <w:rPr>
      <w:rFonts w:ascii="Symbol" w:hAnsi="Symbol" w:cs="OpenSymbol"/>
      <w:sz w:val="24"/>
      <w:szCs w:val="24"/>
      <w:lang w:val="it-IT"/>
    </w:rPr>
  </w:style>
  <w:style w:type="character" w:customStyle="1" w:styleId="WW8Num13z1">
    <w:name w:val="WW8Num13z1"/>
    <w:rsid w:val="00EB32B4"/>
  </w:style>
  <w:style w:type="character" w:customStyle="1" w:styleId="WW8Num13z2">
    <w:name w:val="WW8Num13z2"/>
    <w:rsid w:val="00EB32B4"/>
  </w:style>
  <w:style w:type="character" w:customStyle="1" w:styleId="WW8Num13z3">
    <w:name w:val="WW8Num13z3"/>
    <w:rsid w:val="00EB32B4"/>
  </w:style>
  <w:style w:type="character" w:customStyle="1" w:styleId="WW8Num13z4">
    <w:name w:val="WW8Num13z4"/>
    <w:rsid w:val="00EB32B4"/>
  </w:style>
  <w:style w:type="character" w:customStyle="1" w:styleId="WW8Num13z5">
    <w:name w:val="WW8Num13z5"/>
    <w:rsid w:val="00EB32B4"/>
  </w:style>
  <w:style w:type="character" w:customStyle="1" w:styleId="WW8Num13z6">
    <w:name w:val="WW8Num13z6"/>
    <w:rsid w:val="00EB32B4"/>
  </w:style>
  <w:style w:type="character" w:customStyle="1" w:styleId="WW8Num13z7">
    <w:name w:val="WW8Num13z7"/>
    <w:rsid w:val="00EB32B4"/>
  </w:style>
  <w:style w:type="character" w:customStyle="1" w:styleId="WW8Num13z8">
    <w:name w:val="WW8Num13z8"/>
    <w:rsid w:val="00EB32B4"/>
  </w:style>
  <w:style w:type="character" w:customStyle="1" w:styleId="WW8Num14z0">
    <w:name w:val="WW8Num14z0"/>
    <w:rsid w:val="00EB32B4"/>
    <w:rPr>
      <w:rFonts w:ascii="Symbol" w:hAnsi="Symbol" w:cs="OpenSymbol"/>
    </w:rPr>
  </w:style>
  <w:style w:type="character" w:customStyle="1" w:styleId="WW8Num14z1">
    <w:name w:val="WW8Num14z1"/>
    <w:rsid w:val="00EB32B4"/>
  </w:style>
  <w:style w:type="character" w:customStyle="1" w:styleId="WW8Num14z2">
    <w:name w:val="WW8Num14z2"/>
    <w:rsid w:val="00EB32B4"/>
  </w:style>
  <w:style w:type="character" w:customStyle="1" w:styleId="WW8Num14z3">
    <w:name w:val="WW8Num14z3"/>
    <w:rsid w:val="00EB32B4"/>
    <w:rPr>
      <w:rFonts w:cs="Arial"/>
      <w:lang w:val="pt-BR"/>
    </w:rPr>
  </w:style>
  <w:style w:type="character" w:customStyle="1" w:styleId="WW8Num14z4">
    <w:name w:val="WW8Num14z4"/>
    <w:rsid w:val="00EB32B4"/>
  </w:style>
  <w:style w:type="character" w:customStyle="1" w:styleId="WW8Num14z5">
    <w:name w:val="WW8Num14z5"/>
    <w:rsid w:val="00EB32B4"/>
  </w:style>
  <w:style w:type="character" w:customStyle="1" w:styleId="WW8Num14z6">
    <w:name w:val="WW8Num14z6"/>
    <w:rsid w:val="00EB32B4"/>
  </w:style>
  <w:style w:type="character" w:customStyle="1" w:styleId="WW8Num14z7">
    <w:name w:val="WW8Num14z7"/>
    <w:rsid w:val="00EB32B4"/>
  </w:style>
  <w:style w:type="character" w:customStyle="1" w:styleId="WW8Num14z8">
    <w:name w:val="WW8Num14z8"/>
    <w:rsid w:val="00EB32B4"/>
  </w:style>
  <w:style w:type="character" w:customStyle="1" w:styleId="WW8Num15z0">
    <w:name w:val="WW8Num15z0"/>
    <w:rsid w:val="00EB32B4"/>
    <w:rPr>
      <w:rFonts w:ascii="Symbol" w:hAnsi="Symbol" w:cs="OpenSymbol"/>
      <w:sz w:val="24"/>
      <w:szCs w:val="24"/>
      <w:lang w:val="pt-BR"/>
    </w:rPr>
  </w:style>
  <w:style w:type="character" w:customStyle="1" w:styleId="WW8Num16z0">
    <w:name w:val="WW8Num16z0"/>
    <w:rsid w:val="00EB32B4"/>
    <w:rPr>
      <w:rFonts w:ascii="Symbol" w:hAnsi="Symbol" w:cs="OpenSymbol"/>
      <w:lang w:val="fr-FR"/>
    </w:rPr>
  </w:style>
  <w:style w:type="character" w:customStyle="1" w:styleId="WW8Num16z1">
    <w:name w:val="WW8Num16z1"/>
    <w:rsid w:val="00EB32B4"/>
  </w:style>
  <w:style w:type="character" w:customStyle="1" w:styleId="WW8Num16z2">
    <w:name w:val="WW8Num16z2"/>
    <w:rsid w:val="00EB32B4"/>
  </w:style>
  <w:style w:type="character" w:customStyle="1" w:styleId="WW8Num16z3">
    <w:name w:val="WW8Num16z3"/>
    <w:rsid w:val="00EB32B4"/>
  </w:style>
  <w:style w:type="character" w:customStyle="1" w:styleId="WW8Num16z4">
    <w:name w:val="WW8Num16z4"/>
    <w:rsid w:val="00EB32B4"/>
  </w:style>
  <w:style w:type="character" w:customStyle="1" w:styleId="WW8Num16z5">
    <w:name w:val="WW8Num16z5"/>
    <w:rsid w:val="00EB32B4"/>
  </w:style>
  <w:style w:type="character" w:customStyle="1" w:styleId="WW8Num16z6">
    <w:name w:val="WW8Num16z6"/>
    <w:rsid w:val="00EB32B4"/>
  </w:style>
  <w:style w:type="character" w:customStyle="1" w:styleId="WW8Num16z7">
    <w:name w:val="WW8Num16z7"/>
    <w:rsid w:val="00EB32B4"/>
  </w:style>
  <w:style w:type="character" w:customStyle="1" w:styleId="WW8Num16z8">
    <w:name w:val="WW8Num16z8"/>
    <w:rsid w:val="00EB32B4"/>
  </w:style>
  <w:style w:type="character" w:customStyle="1" w:styleId="WW8Num17z0">
    <w:name w:val="WW8Num17z0"/>
    <w:rsid w:val="00EB32B4"/>
    <w:rPr>
      <w:rFonts w:ascii="Symbol" w:hAnsi="Symbol" w:cs="OpenSymbol"/>
    </w:rPr>
  </w:style>
  <w:style w:type="character" w:customStyle="1" w:styleId="WW8Num17z1">
    <w:name w:val="WW8Num17z1"/>
    <w:rsid w:val="00EB32B4"/>
  </w:style>
  <w:style w:type="character" w:customStyle="1" w:styleId="WW8Num17z2">
    <w:name w:val="WW8Num17z2"/>
    <w:rsid w:val="00EB32B4"/>
  </w:style>
  <w:style w:type="character" w:customStyle="1" w:styleId="WW8Num17z3">
    <w:name w:val="WW8Num17z3"/>
    <w:rsid w:val="00EB32B4"/>
    <w:rPr>
      <w:rFonts w:cs="Arial"/>
      <w:lang w:val="pt-BR"/>
    </w:rPr>
  </w:style>
  <w:style w:type="character" w:customStyle="1" w:styleId="WW8Num17z4">
    <w:name w:val="WW8Num17z4"/>
    <w:rsid w:val="00EB32B4"/>
  </w:style>
  <w:style w:type="character" w:customStyle="1" w:styleId="WW8Num17z5">
    <w:name w:val="WW8Num17z5"/>
    <w:rsid w:val="00EB32B4"/>
  </w:style>
  <w:style w:type="character" w:customStyle="1" w:styleId="WW8Num17z6">
    <w:name w:val="WW8Num17z6"/>
    <w:rsid w:val="00EB32B4"/>
  </w:style>
  <w:style w:type="character" w:customStyle="1" w:styleId="WW8Num17z7">
    <w:name w:val="WW8Num17z7"/>
    <w:rsid w:val="00EB32B4"/>
  </w:style>
  <w:style w:type="character" w:customStyle="1" w:styleId="WW8Num17z8">
    <w:name w:val="WW8Num17z8"/>
    <w:rsid w:val="00EB32B4"/>
  </w:style>
  <w:style w:type="character" w:customStyle="1" w:styleId="WW8Num18z0">
    <w:name w:val="WW8Num18z0"/>
    <w:rsid w:val="00EB32B4"/>
    <w:rPr>
      <w:rFonts w:cs="Arial"/>
      <w:caps w:val="0"/>
      <w:smallCaps w:val="0"/>
      <w:lang w:val="pt-BR"/>
    </w:rPr>
  </w:style>
  <w:style w:type="character" w:customStyle="1" w:styleId="WW8Num19z0">
    <w:name w:val="WW8Num19z0"/>
    <w:rsid w:val="00EB32B4"/>
    <w:rPr>
      <w:rFonts w:ascii="Arial" w:hAnsi="Arial" w:cs="Arial"/>
      <w:sz w:val="24"/>
      <w:szCs w:val="24"/>
      <w:lang w:val="fr-FR"/>
    </w:rPr>
  </w:style>
  <w:style w:type="character" w:customStyle="1" w:styleId="WW8Num19z1">
    <w:name w:val="WW8Num19z1"/>
    <w:rsid w:val="00EB32B4"/>
  </w:style>
  <w:style w:type="character" w:customStyle="1" w:styleId="WW8Num19z2">
    <w:name w:val="WW8Num19z2"/>
    <w:rsid w:val="00EB32B4"/>
  </w:style>
  <w:style w:type="character" w:customStyle="1" w:styleId="WW8Num19z3">
    <w:name w:val="WW8Num19z3"/>
    <w:rsid w:val="00EB32B4"/>
  </w:style>
  <w:style w:type="character" w:customStyle="1" w:styleId="WW8Num18z1">
    <w:name w:val="WW8Num18z1"/>
    <w:rsid w:val="00EB32B4"/>
  </w:style>
  <w:style w:type="character" w:customStyle="1" w:styleId="WW8Num18z2">
    <w:name w:val="WW8Num18z2"/>
    <w:rsid w:val="00EB32B4"/>
  </w:style>
  <w:style w:type="character" w:customStyle="1" w:styleId="WW8Num18z3">
    <w:name w:val="WW8Num18z3"/>
    <w:rsid w:val="00EB32B4"/>
  </w:style>
  <w:style w:type="character" w:customStyle="1" w:styleId="WW8Num18z4">
    <w:name w:val="WW8Num18z4"/>
    <w:rsid w:val="00EB32B4"/>
  </w:style>
  <w:style w:type="character" w:customStyle="1" w:styleId="WW8Num18z5">
    <w:name w:val="WW8Num18z5"/>
    <w:rsid w:val="00EB32B4"/>
  </w:style>
  <w:style w:type="character" w:customStyle="1" w:styleId="WW8Num18z6">
    <w:name w:val="WW8Num18z6"/>
    <w:rsid w:val="00EB32B4"/>
  </w:style>
  <w:style w:type="character" w:customStyle="1" w:styleId="WW8Num18z7">
    <w:name w:val="WW8Num18z7"/>
    <w:rsid w:val="00EB32B4"/>
  </w:style>
  <w:style w:type="character" w:customStyle="1" w:styleId="WW8Num18z8">
    <w:name w:val="WW8Num18z8"/>
    <w:rsid w:val="00EB32B4"/>
  </w:style>
  <w:style w:type="character" w:customStyle="1" w:styleId="WW8Num19z4">
    <w:name w:val="WW8Num19z4"/>
    <w:rsid w:val="00EB32B4"/>
  </w:style>
  <w:style w:type="character" w:customStyle="1" w:styleId="WW8Num19z5">
    <w:name w:val="WW8Num19z5"/>
    <w:rsid w:val="00EB32B4"/>
  </w:style>
  <w:style w:type="character" w:customStyle="1" w:styleId="WW8Num19z6">
    <w:name w:val="WW8Num19z6"/>
    <w:rsid w:val="00EB32B4"/>
  </w:style>
  <w:style w:type="character" w:customStyle="1" w:styleId="WW8Num19z7">
    <w:name w:val="WW8Num19z7"/>
    <w:rsid w:val="00EB32B4"/>
  </w:style>
  <w:style w:type="character" w:customStyle="1" w:styleId="WW8Num19z8">
    <w:name w:val="WW8Num19z8"/>
    <w:rsid w:val="00EB32B4"/>
  </w:style>
  <w:style w:type="character" w:customStyle="1" w:styleId="WW-DefaultParagraphFont">
    <w:name w:val="WW-Default Paragraph Font"/>
    <w:rsid w:val="00EB32B4"/>
  </w:style>
  <w:style w:type="character" w:customStyle="1" w:styleId="Titlu1Caracter">
    <w:name w:val="Titlu 1 Caracter"/>
    <w:rsid w:val="00EB32B4"/>
    <w:rPr>
      <w:rFonts w:ascii="Cambria" w:hAnsi="Cambria" w:cs="Cambria"/>
      <w:b/>
      <w:bCs/>
      <w:kern w:val="1"/>
      <w:sz w:val="32"/>
      <w:szCs w:val="32"/>
    </w:rPr>
  </w:style>
  <w:style w:type="character" w:customStyle="1" w:styleId="Titlu2Caracter">
    <w:name w:val="Titlu 2 Caracter"/>
    <w:rsid w:val="00EB32B4"/>
    <w:rPr>
      <w:rFonts w:ascii="Cambria" w:hAnsi="Cambria" w:cs="Cambria"/>
      <w:b/>
      <w:bCs/>
      <w:color w:val="4F81BD"/>
      <w:sz w:val="26"/>
      <w:szCs w:val="26"/>
    </w:rPr>
  </w:style>
  <w:style w:type="character" w:customStyle="1" w:styleId="Titlu3Caracter">
    <w:name w:val="Titlu 3 Caracter"/>
    <w:rsid w:val="00EB32B4"/>
    <w:rPr>
      <w:rFonts w:ascii="Cambria" w:hAnsi="Cambria" w:cs="Cambria"/>
      <w:b/>
      <w:bCs/>
      <w:color w:val="4F81BD"/>
    </w:rPr>
  </w:style>
  <w:style w:type="character" w:customStyle="1" w:styleId="Titlu4Caracter">
    <w:name w:val="Titlu 4 Caracter"/>
    <w:rsid w:val="00EB32B4"/>
    <w:rPr>
      <w:rFonts w:ascii="Cambria" w:hAnsi="Cambria" w:cs="Cambria"/>
      <w:b/>
      <w:bCs/>
      <w:i/>
      <w:iCs/>
      <w:color w:val="4F81BD"/>
    </w:rPr>
  </w:style>
  <w:style w:type="character" w:customStyle="1" w:styleId="Titlu6Caracter">
    <w:name w:val="Titlu 6 Caracter"/>
    <w:rsid w:val="00EB32B4"/>
    <w:rPr>
      <w:rFonts w:ascii="Cambria" w:hAnsi="Cambria" w:cs="Cambria"/>
      <w:i/>
      <w:iCs/>
      <w:color w:val="243F60"/>
    </w:rPr>
  </w:style>
  <w:style w:type="character" w:customStyle="1" w:styleId="IndentcorptextCaracter">
    <w:name w:val="Indent corp text Caracter"/>
    <w:basedOn w:val="WW-DefaultParagraphFont"/>
    <w:rsid w:val="00EB32B4"/>
  </w:style>
  <w:style w:type="character" w:customStyle="1" w:styleId="AntetCaracter">
    <w:name w:val="Antet Caracter"/>
    <w:rsid w:val="00EB32B4"/>
    <w:rPr>
      <w:sz w:val="22"/>
      <w:szCs w:val="22"/>
    </w:rPr>
  </w:style>
  <w:style w:type="character" w:customStyle="1" w:styleId="SubsolCaracter">
    <w:name w:val="Subsol Caracter"/>
    <w:rsid w:val="00EB32B4"/>
    <w:rPr>
      <w:sz w:val="22"/>
      <w:szCs w:val="22"/>
    </w:rPr>
  </w:style>
  <w:style w:type="character" w:styleId="Hyperlink">
    <w:name w:val="Hyperlink"/>
    <w:rsid w:val="00EB32B4"/>
    <w:rPr>
      <w:color w:val="0000FF"/>
      <w:u w:val="single"/>
    </w:rPr>
  </w:style>
  <w:style w:type="character" w:customStyle="1" w:styleId="TextnBalonCaracter">
    <w:name w:val="Text în Balon Caracter"/>
    <w:rsid w:val="00EB32B4"/>
    <w:rPr>
      <w:rFonts w:ascii="Tahoma" w:hAnsi="Tahoma" w:cs="Tahoma"/>
      <w:sz w:val="16"/>
      <w:szCs w:val="16"/>
    </w:rPr>
  </w:style>
  <w:style w:type="character" w:customStyle="1" w:styleId="ListLabel1">
    <w:name w:val="ListLabel 1"/>
    <w:rsid w:val="00EB32B4"/>
    <w:rPr>
      <w:rFonts w:eastAsia="Times New Roman"/>
    </w:rPr>
  </w:style>
  <w:style w:type="character" w:customStyle="1" w:styleId="ListLabel2">
    <w:name w:val="ListLabel 2"/>
    <w:rsid w:val="00EB32B4"/>
    <w:rPr>
      <w:rFonts w:cs="Courier New"/>
    </w:rPr>
  </w:style>
  <w:style w:type="character" w:customStyle="1" w:styleId="ListLabel3">
    <w:name w:val="ListLabel 3"/>
    <w:rsid w:val="00EB32B4"/>
    <w:rPr>
      <w:rFonts w:cs="Wingdings"/>
    </w:rPr>
  </w:style>
  <w:style w:type="character" w:customStyle="1" w:styleId="ListLabel4">
    <w:name w:val="ListLabel 4"/>
    <w:rsid w:val="00EB32B4"/>
    <w:rPr>
      <w:rFonts w:cs="Symbol"/>
    </w:rPr>
  </w:style>
  <w:style w:type="character" w:customStyle="1" w:styleId="Bullets">
    <w:name w:val="Bullets"/>
    <w:rsid w:val="00EB32B4"/>
    <w:rPr>
      <w:rFonts w:ascii="OpenSymbol" w:eastAsia="OpenSymbol" w:hAnsi="OpenSymbol" w:cs="OpenSymbol"/>
    </w:rPr>
  </w:style>
  <w:style w:type="character" w:customStyle="1" w:styleId="FontStyle90">
    <w:name w:val="Font Style90"/>
    <w:rsid w:val="00EB32B4"/>
    <w:rPr>
      <w:rFonts w:ascii="Arial" w:hAnsi="Arial" w:cs="Arial"/>
      <w:sz w:val="22"/>
      <w:szCs w:val="22"/>
    </w:rPr>
  </w:style>
  <w:style w:type="character" w:styleId="Strong">
    <w:name w:val="Strong"/>
    <w:qFormat/>
    <w:rsid w:val="00EB32B4"/>
    <w:rPr>
      <w:b/>
      <w:bCs/>
    </w:rPr>
  </w:style>
  <w:style w:type="character" w:styleId="Emphasis">
    <w:name w:val="Emphasis"/>
    <w:qFormat/>
    <w:rsid w:val="00EB32B4"/>
    <w:rPr>
      <w:i/>
      <w:iCs/>
    </w:rPr>
  </w:style>
  <w:style w:type="character" w:customStyle="1" w:styleId="BodyTextIndentChar">
    <w:name w:val="Body Text Indent Char"/>
    <w:basedOn w:val="DefaultParagraphFont1"/>
    <w:rsid w:val="00EB32B4"/>
    <w:rPr>
      <w:rFonts w:ascii="Calibri" w:eastAsia="Calibri" w:hAnsi="Calibri" w:cs="Calibri"/>
      <w:lang w:val="en-US"/>
    </w:rPr>
  </w:style>
  <w:style w:type="character" w:customStyle="1" w:styleId="HeaderChar">
    <w:name w:val="Header Char"/>
    <w:basedOn w:val="DefaultParagraphFont1"/>
    <w:rsid w:val="00EB32B4"/>
    <w:rPr>
      <w:rFonts w:ascii="Calibri" w:eastAsia="Calibri" w:hAnsi="Calibri" w:cs="Calibri"/>
      <w:lang w:val="en-US"/>
    </w:rPr>
  </w:style>
  <w:style w:type="character" w:customStyle="1" w:styleId="FooterChar">
    <w:name w:val="Footer Char"/>
    <w:basedOn w:val="DefaultParagraphFont1"/>
    <w:uiPriority w:val="99"/>
    <w:rsid w:val="00EB32B4"/>
    <w:rPr>
      <w:rFonts w:ascii="Calibri" w:eastAsia="Calibri" w:hAnsi="Calibri" w:cs="Calibri"/>
      <w:lang w:val="en-US"/>
    </w:rPr>
  </w:style>
  <w:style w:type="character" w:customStyle="1" w:styleId="BalloonTextChar">
    <w:name w:val="Balloon Text Char"/>
    <w:basedOn w:val="DefaultParagraphFont1"/>
    <w:rsid w:val="00EB32B4"/>
    <w:rPr>
      <w:rFonts w:ascii="Tahoma" w:eastAsia="Calibri" w:hAnsi="Tahoma" w:cs="Tahoma"/>
      <w:sz w:val="16"/>
      <w:szCs w:val="16"/>
      <w:lang w:val="en-US"/>
    </w:rPr>
  </w:style>
  <w:style w:type="character" w:customStyle="1" w:styleId="FollowedHyperlink1">
    <w:name w:val="FollowedHyperlink1"/>
    <w:rsid w:val="00EB32B4"/>
    <w:rPr>
      <w:color w:val="954F72"/>
      <w:u w:val="single"/>
    </w:rPr>
  </w:style>
  <w:style w:type="character" w:customStyle="1" w:styleId="ListLabel5">
    <w:name w:val="ListLabel 5"/>
    <w:rsid w:val="00EB32B4"/>
    <w:rPr>
      <w:rFonts w:cs="OpenSymbol"/>
      <w:lang w:val="fr-FR"/>
    </w:rPr>
  </w:style>
  <w:style w:type="character" w:customStyle="1" w:styleId="ListLabel6">
    <w:name w:val="ListLabel 6"/>
    <w:rsid w:val="00EB32B4"/>
    <w:rPr>
      <w:rFonts w:eastAsia="Times New Roman" w:cs="Arial"/>
      <w:b/>
      <w:color w:val="000000"/>
      <w:sz w:val="24"/>
    </w:rPr>
  </w:style>
  <w:style w:type="character" w:customStyle="1" w:styleId="ListLabel7">
    <w:name w:val="ListLabel 7"/>
    <w:rsid w:val="00EB32B4"/>
    <w:rPr>
      <w:rFonts w:cs="Arial"/>
    </w:rPr>
  </w:style>
  <w:style w:type="character" w:customStyle="1" w:styleId="ListLabel8">
    <w:name w:val="ListLabel 8"/>
    <w:rsid w:val="00EB32B4"/>
    <w:rPr>
      <w:rFonts w:cs="Courier New"/>
    </w:rPr>
  </w:style>
  <w:style w:type="character" w:customStyle="1" w:styleId="ListLabel9">
    <w:name w:val="ListLabel 9"/>
    <w:rsid w:val="00EB32B4"/>
    <w:rPr>
      <w:rFonts w:cs="Wingdings"/>
    </w:rPr>
  </w:style>
  <w:style w:type="character" w:customStyle="1" w:styleId="ListLabel10">
    <w:name w:val="ListLabel 10"/>
    <w:rsid w:val="00EB32B4"/>
    <w:rPr>
      <w:rFonts w:cs="Symbol"/>
    </w:rPr>
  </w:style>
  <w:style w:type="character" w:customStyle="1" w:styleId="ListLabel11">
    <w:name w:val="ListLabel 11"/>
    <w:rsid w:val="00EB32B4"/>
    <w:rPr>
      <w:rFonts w:eastAsia="Times New Roman"/>
    </w:rPr>
  </w:style>
  <w:style w:type="character" w:customStyle="1" w:styleId="ListLabel12">
    <w:name w:val="ListLabel 12"/>
    <w:rsid w:val="00EB32B4"/>
    <w:rPr>
      <w:rFonts w:eastAsia="Times New Roman" w:cs="Times New Roman"/>
    </w:rPr>
  </w:style>
  <w:style w:type="character" w:customStyle="1" w:styleId="ListLabel13">
    <w:name w:val="ListLabel 13"/>
    <w:rsid w:val="00EB32B4"/>
    <w:rPr>
      <w:rFonts w:cs="Calibri"/>
      <w:sz w:val="24"/>
      <w:szCs w:val="24"/>
      <w:lang w:val="fr-FR"/>
    </w:rPr>
  </w:style>
  <w:style w:type="character" w:customStyle="1" w:styleId="ListLabel14">
    <w:name w:val="ListLabel 14"/>
    <w:rsid w:val="00EB32B4"/>
    <w:rPr>
      <w:lang w:val="ro-RO"/>
    </w:rPr>
  </w:style>
  <w:style w:type="character" w:customStyle="1" w:styleId="ListLabel15">
    <w:name w:val="ListLabel 15"/>
    <w:rsid w:val="00EB32B4"/>
    <w:rPr>
      <w:rFonts w:cs="Arial"/>
      <w:b/>
      <w:bCs/>
      <w:sz w:val="24"/>
      <w:szCs w:val="24"/>
      <w:lang w:val="ro-RO"/>
    </w:rPr>
  </w:style>
  <w:style w:type="character" w:customStyle="1" w:styleId="ListLabel16">
    <w:name w:val="ListLabel 16"/>
    <w:rsid w:val="00EB32B4"/>
    <w:rPr>
      <w:rFonts w:cs="Arial"/>
      <w:lang w:val="ro-RO"/>
    </w:rPr>
  </w:style>
  <w:style w:type="character" w:customStyle="1" w:styleId="ListLabel17">
    <w:name w:val="ListLabel 17"/>
    <w:rsid w:val="00EB32B4"/>
    <w:rPr>
      <w:lang w:val="fr-FR"/>
    </w:rPr>
  </w:style>
  <w:style w:type="character" w:customStyle="1" w:styleId="ListLabel18">
    <w:name w:val="ListLabel 18"/>
    <w:rsid w:val="00EB32B4"/>
    <w:rPr>
      <w:rFonts w:cs="OpenSymbol"/>
    </w:rPr>
  </w:style>
  <w:style w:type="character" w:customStyle="1" w:styleId="ListLabel19">
    <w:name w:val="ListLabel 19"/>
    <w:rsid w:val="00EB32B4"/>
    <w:rPr>
      <w:rFonts w:cs="OpenSymbol"/>
      <w:sz w:val="24"/>
      <w:szCs w:val="24"/>
      <w:lang w:val="it-IT"/>
    </w:rPr>
  </w:style>
  <w:style w:type="character" w:customStyle="1" w:styleId="ListLabel20">
    <w:name w:val="ListLabel 20"/>
    <w:rsid w:val="00EB32B4"/>
    <w:rPr>
      <w:rFonts w:cs="Arial"/>
      <w:lang w:val="pt-BR"/>
    </w:rPr>
  </w:style>
  <w:style w:type="character" w:customStyle="1" w:styleId="ListLabel21">
    <w:name w:val="ListLabel 21"/>
    <w:rsid w:val="00EB32B4"/>
    <w:rPr>
      <w:rFonts w:cs="OpenSymbol"/>
      <w:sz w:val="24"/>
      <w:szCs w:val="24"/>
      <w:lang w:val="pt-BR"/>
    </w:rPr>
  </w:style>
  <w:style w:type="character" w:customStyle="1" w:styleId="ListLabel22">
    <w:name w:val="ListLabel 22"/>
    <w:rsid w:val="00EB32B4"/>
    <w:rPr>
      <w:rFonts w:cs="Arial"/>
      <w:sz w:val="24"/>
    </w:rPr>
  </w:style>
  <w:style w:type="paragraph" w:customStyle="1" w:styleId="Heading">
    <w:name w:val="Heading"/>
    <w:basedOn w:val="Normal"/>
    <w:next w:val="BodyText"/>
    <w:rsid w:val="00EB32B4"/>
    <w:pPr>
      <w:keepNext/>
      <w:spacing w:before="240" w:after="120" w:line="276" w:lineRule="auto"/>
    </w:pPr>
    <w:rPr>
      <w:rFonts w:ascii="Arial" w:eastAsia="Microsoft YaHei" w:hAnsi="Arial" w:cs="Arial"/>
      <w:sz w:val="28"/>
      <w:szCs w:val="28"/>
      <w:lang w:val="en-US"/>
    </w:rPr>
  </w:style>
  <w:style w:type="paragraph" w:styleId="BodyText">
    <w:name w:val="Body Text"/>
    <w:basedOn w:val="Normal"/>
    <w:rsid w:val="00EB32B4"/>
    <w:pPr>
      <w:spacing w:after="120"/>
    </w:pPr>
  </w:style>
  <w:style w:type="paragraph" w:styleId="List">
    <w:name w:val="List"/>
    <w:basedOn w:val="BodyText"/>
    <w:rsid w:val="00EB32B4"/>
    <w:pPr>
      <w:spacing w:line="276" w:lineRule="auto"/>
    </w:pPr>
    <w:rPr>
      <w:rFonts w:eastAsia="Calibri" w:cs="Arial"/>
      <w:lang w:val="en-US"/>
    </w:rPr>
  </w:style>
  <w:style w:type="paragraph" w:customStyle="1" w:styleId="Caption1">
    <w:name w:val="Caption1"/>
    <w:basedOn w:val="Normal"/>
    <w:rsid w:val="00EB32B4"/>
    <w:pPr>
      <w:suppressLineNumbers/>
      <w:spacing w:before="120" w:after="120"/>
    </w:pPr>
    <w:rPr>
      <w:rFonts w:cs="Arial"/>
      <w:i/>
      <w:iCs/>
      <w:sz w:val="24"/>
      <w:szCs w:val="24"/>
    </w:rPr>
  </w:style>
  <w:style w:type="paragraph" w:customStyle="1" w:styleId="Index">
    <w:name w:val="Index"/>
    <w:basedOn w:val="Normal"/>
    <w:rsid w:val="00EB32B4"/>
    <w:pPr>
      <w:suppressLineNumbers/>
      <w:spacing w:after="200" w:line="276" w:lineRule="auto"/>
    </w:pPr>
    <w:rPr>
      <w:rFonts w:eastAsia="Calibri" w:cs="Arial"/>
      <w:lang w:val="en-US"/>
    </w:rPr>
  </w:style>
  <w:style w:type="paragraph" w:customStyle="1" w:styleId="NoSpacing1">
    <w:name w:val="No Spacing1"/>
    <w:rsid w:val="00EB32B4"/>
    <w:pPr>
      <w:suppressAutoHyphens/>
      <w:spacing w:line="100" w:lineRule="atLeast"/>
    </w:pPr>
    <w:rPr>
      <w:rFonts w:ascii="Calibri" w:eastAsia="Calibri" w:hAnsi="Calibri" w:cs="Calibri"/>
      <w:sz w:val="22"/>
      <w:szCs w:val="22"/>
      <w:lang w:val="en-US" w:eastAsia="ar-SA"/>
    </w:rPr>
  </w:style>
  <w:style w:type="paragraph" w:customStyle="1" w:styleId="ListParagraph1">
    <w:name w:val="List Paragraph1"/>
    <w:basedOn w:val="Normal"/>
    <w:rsid w:val="00EB32B4"/>
    <w:pPr>
      <w:spacing w:after="200" w:line="276" w:lineRule="auto"/>
      <w:ind w:left="720"/>
    </w:pPr>
    <w:rPr>
      <w:rFonts w:eastAsia="Calibri" w:cs="Calibri"/>
      <w:lang w:val="en-US"/>
    </w:rPr>
  </w:style>
  <w:style w:type="paragraph" w:customStyle="1" w:styleId="Caption2">
    <w:name w:val="Caption2"/>
    <w:basedOn w:val="Normal"/>
    <w:rsid w:val="00EB32B4"/>
    <w:pPr>
      <w:suppressLineNumbers/>
      <w:spacing w:before="120" w:after="120" w:line="276" w:lineRule="auto"/>
    </w:pPr>
    <w:rPr>
      <w:rFonts w:eastAsia="Calibri" w:cs="Arial"/>
      <w:i/>
      <w:iCs/>
      <w:sz w:val="24"/>
      <w:szCs w:val="24"/>
      <w:lang w:val="en-US"/>
    </w:rPr>
  </w:style>
  <w:style w:type="paragraph" w:customStyle="1" w:styleId="Tabel">
    <w:name w:val="Tabel"/>
    <w:basedOn w:val="Normal"/>
    <w:rsid w:val="00EB32B4"/>
    <w:pPr>
      <w:tabs>
        <w:tab w:val="left" w:pos="0"/>
      </w:tabs>
      <w:spacing w:after="0" w:line="360" w:lineRule="auto"/>
      <w:jc w:val="both"/>
    </w:pPr>
    <w:rPr>
      <w:rFonts w:ascii="Times New Roman (ro)" w:eastAsia="Times New Roman" w:hAnsi="Times New Roman (ro)" w:cs="Times New Roman (ro)"/>
      <w:kern w:val="1"/>
      <w:sz w:val="24"/>
      <w:szCs w:val="24"/>
    </w:rPr>
  </w:style>
  <w:style w:type="paragraph" w:styleId="BodyTextIndent">
    <w:name w:val="Body Text Indent"/>
    <w:basedOn w:val="Normal"/>
    <w:rsid w:val="00EB32B4"/>
    <w:pPr>
      <w:spacing w:after="120" w:line="276" w:lineRule="auto"/>
      <w:ind w:left="360"/>
    </w:pPr>
    <w:rPr>
      <w:rFonts w:eastAsia="Calibri" w:cs="Calibri"/>
      <w:lang w:val="en-US"/>
    </w:rPr>
  </w:style>
  <w:style w:type="paragraph" w:customStyle="1" w:styleId="BodyText4">
    <w:name w:val="Body Text 4"/>
    <w:basedOn w:val="BodyTextIndent"/>
    <w:rsid w:val="00EB32B4"/>
    <w:pPr>
      <w:spacing w:line="100" w:lineRule="atLeast"/>
    </w:pPr>
    <w:rPr>
      <w:rFonts w:ascii="Times New Roman" w:eastAsia="Times New Roman" w:hAnsi="Times New Roman" w:cs="Times New Roman"/>
      <w:lang w:val="en-GB"/>
    </w:rPr>
  </w:style>
  <w:style w:type="paragraph" w:styleId="Header">
    <w:name w:val="header"/>
    <w:basedOn w:val="Normal"/>
    <w:rsid w:val="00EB32B4"/>
    <w:pPr>
      <w:suppressLineNumbers/>
      <w:tabs>
        <w:tab w:val="center" w:pos="4680"/>
        <w:tab w:val="right" w:pos="9360"/>
      </w:tabs>
      <w:spacing w:after="200" w:line="276" w:lineRule="auto"/>
    </w:pPr>
    <w:rPr>
      <w:rFonts w:eastAsia="Calibri" w:cs="Calibri"/>
      <w:lang w:val="en-US"/>
    </w:rPr>
  </w:style>
  <w:style w:type="paragraph" w:styleId="Footer">
    <w:name w:val="footer"/>
    <w:basedOn w:val="Normal"/>
    <w:uiPriority w:val="99"/>
    <w:rsid w:val="00EB32B4"/>
    <w:pPr>
      <w:suppressLineNumbers/>
      <w:tabs>
        <w:tab w:val="center" w:pos="4680"/>
        <w:tab w:val="right" w:pos="9360"/>
      </w:tabs>
      <w:spacing w:after="200" w:line="276" w:lineRule="auto"/>
    </w:pPr>
    <w:rPr>
      <w:rFonts w:eastAsia="Calibri" w:cs="Calibri"/>
      <w:lang w:val="en-US"/>
    </w:rPr>
  </w:style>
  <w:style w:type="paragraph" w:styleId="TOC3">
    <w:name w:val="toc 3"/>
    <w:basedOn w:val="Normal"/>
    <w:rsid w:val="00EB32B4"/>
    <w:pPr>
      <w:tabs>
        <w:tab w:val="right" w:leader="dot" w:pos="9072"/>
      </w:tabs>
      <w:spacing w:after="0" w:line="276" w:lineRule="auto"/>
      <w:ind w:left="220"/>
    </w:pPr>
    <w:rPr>
      <w:rFonts w:eastAsia="Calibri" w:cs="Calibri"/>
      <w:sz w:val="20"/>
      <w:szCs w:val="20"/>
      <w:lang w:val="en-US"/>
    </w:rPr>
  </w:style>
  <w:style w:type="paragraph" w:styleId="TOC2">
    <w:name w:val="toc 2"/>
    <w:basedOn w:val="Normal"/>
    <w:rsid w:val="00EB32B4"/>
    <w:pPr>
      <w:tabs>
        <w:tab w:val="right" w:leader="dot" w:pos="9355"/>
      </w:tabs>
      <w:spacing w:before="240" w:after="0" w:line="276" w:lineRule="auto"/>
      <w:ind w:left="283"/>
    </w:pPr>
    <w:rPr>
      <w:rFonts w:eastAsia="Calibri" w:cs="Calibri"/>
      <w:b/>
      <w:bCs/>
      <w:sz w:val="20"/>
      <w:szCs w:val="20"/>
      <w:lang w:val="en-US"/>
    </w:rPr>
  </w:style>
  <w:style w:type="paragraph" w:customStyle="1" w:styleId="ContentsHeading">
    <w:name w:val="Contents Heading"/>
    <w:basedOn w:val="Heading1"/>
    <w:rsid w:val="00EB32B4"/>
    <w:pPr>
      <w:keepLines/>
      <w:suppressLineNumbers/>
      <w:tabs>
        <w:tab w:val="clear" w:pos="0"/>
      </w:tabs>
      <w:spacing w:before="480" w:after="0"/>
      <w:ind w:left="0" w:firstLine="0"/>
    </w:pPr>
    <w:rPr>
      <w:color w:val="365F91"/>
      <w:sz w:val="28"/>
      <w:szCs w:val="28"/>
    </w:rPr>
  </w:style>
  <w:style w:type="paragraph" w:styleId="TOC1">
    <w:name w:val="toc 1"/>
    <w:basedOn w:val="Normal"/>
    <w:rsid w:val="00EB32B4"/>
    <w:pPr>
      <w:tabs>
        <w:tab w:val="right" w:leader="dot" w:pos="9638"/>
      </w:tabs>
      <w:spacing w:before="360" w:after="0" w:line="276" w:lineRule="auto"/>
    </w:pPr>
    <w:rPr>
      <w:rFonts w:ascii="Cambria" w:eastAsia="Calibri" w:hAnsi="Cambria" w:cs="Cambria"/>
      <w:b/>
      <w:bCs/>
      <w:caps/>
      <w:sz w:val="24"/>
      <w:szCs w:val="24"/>
      <w:lang w:val="en-US"/>
    </w:rPr>
  </w:style>
  <w:style w:type="paragraph" w:customStyle="1" w:styleId="BalloonText1">
    <w:name w:val="Balloon Text1"/>
    <w:basedOn w:val="Normal"/>
    <w:rsid w:val="00EB32B4"/>
    <w:pPr>
      <w:spacing w:after="0" w:line="100" w:lineRule="atLeast"/>
    </w:pPr>
    <w:rPr>
      <w:rFonts w:ascii="Tahoma" w:eastAsia="Calibri" w:hAnsi="Tahoma" w:cs="Tahoma"/>
      <w:sz w:val="16"/>
      <w:szCs w:val="16"/>
      <w:lang w:val="en-US"/>
    </w:rPr>
  </w:style>
  <w:style w:type="paragraph" w:styleId="TOC4">
    <w:name w:val="toc 4"/>
    <w:basedOn w:val="Normal"/>
    <w:rsid w:val="00EB32B4"/>
    <w:pPr>
      <w:tabs>
        <w:tab w:val="right" w:leader="dot" w:pos="8789"/>
      </w:tabs>
      <w:spacing w:after="0" w:line="276" w:lineRule="auto"/>
      <w:ind w:left="440"/>
    </w:pPr>
    <w:rPr>
      <w:rFonts w:eastAsia="Calibri" w:cs="Calibri"/>
      <w:sz w:val="20"/>
      <w:szCs w:val="20"/>
      <w:lang w:val="en-US"/>
    </w:rPr>
  </w:style>
  <w:style w:type="paragraph" w:styleId="TOC5">
    <w:name w:val="toc 5"/>
    <w:basedOn w:val="Normal"/>
    <w:rsid w:val="00EB32B4"/>
    <w:pPr>
      <w:tabs>
        <w:tab w:val="right" w:leader="dot" w:pos="8506"/>
      </w:tabs>
      <w:spacing w:after="0" w:line="276" w:lineRule="auto"/>
      <w:ind w:left="660"/>
    </w:pPr>
    <w:rPr>
      <w:rFonts w:eastAsia="Calibri" w:cs="Calibri"/>
      <w:sz w:val="20"/>
      <w:szCs w:val="20"/>
      <w:lang w:val="en-US"/>
    </w:rPr>
  </w:style>
  <w:style w:type="paragraph" w:styleId="TOC6">
    <w:name w:val="toc 6"/>
    <w:basedOn w:val="Normal"/>
    <w:rsid w:val="00EB32B4"/>
    <w:pPr>
      <w:tabs>
        <w:tab w:val="right" w:leader="dot" w:pos="8223"/>
      </w:tabs>
      <w:spacing w:after="0" w:line="276" w:lineRule="auto"/>
      <w:ind w:left="880"/>
    </w:pPr>
    <w:rPr>
      <w:rFonts w:eastAsia="Calibri" w:cs="Calibri"/>
      <w:sz w:val="20"/>
      <w:szCs w:val="20"/>
      <w:lang w:val="en-US"/>
    </w:rPr>
  </w:style>
  <w:style w:type="paragraph" w:styleId="TOC7">
    <w:name w:val="toc 7"/>
    <w:basedOn w:val="Normal"/>
    <w:rsid w:val="00EB32B4"/>
    <w:pPr>
      <w:tabs>
        <w:tab w:val="right" w:leader="dot" w:pos="7940"/>
      </w:tabs>
      <w:spacing w:after="0" w:line="276" w:lineRule="auto"/>
      <w:ind w:left="1100"/>
    </w:pPr>
    <w:rPr>
      <w:rFonts w:eastAsia="Calibri" w:cs="Calibri"/>
      <w:sz w:val="20"/>
      <w:szCs w:val="20"/>
      <w:lang w:val="en-US"/>
    </w:rPr>
  </w:style>
  <w:style w:type="paragraph" w:styleId="TOC8">
    <w:name w:val="toc 8"/>
    <w:basedOn w:val="Normal"/>
    <w:rsid w:val="00EB32B4"/>
    <w:pPr>
      <w:tabs>
        <w:tab w:val="right" w:leader="dot" w:pos="7657"/>
      </w:tabs>
      <w:spacing w:after="0" w:line="276" w:lineRule="auto"/>
      <w:ind w:left="1320"/>
    </w:pPr>
    <w:rPr>
      <w:rFonts w:eastAsia="Calibri" w:cs="Calibri"/>
      <w:sz w:val="20"/>
      <w:szCs w:val="20"/>
      <w:lang w:val="en-US"/>
    </w:rPr>
  </w:style>
  <w:style w:type="paragraph" w:styleId="TOC9">
    <w:name w:val="toc 9"/>
    <w:basedOn w:val="Normal"/>
    <w:rsid w:val="00EB32B4"/>
    <w:pPr>
      <w:tabs>
        <w:tab w:val="right" w:leader="dot" w:pos="7374"/>
      </w:tabs>
      <w:spacing w:after="0" w:line="276" w:lineRule="auto"/>
      <w:ind w:left="1540"/>
    </w:pPr>
    <w:rPr>
      <w:rFonts w:eastAsia="Calibri" w:cs="Calibri"/>
      <w:sz w:val="20"/>
      <w:szCs w:val="20"/>
      <w:lang w:val="en-US"/>
    </w:rPr>
  </w:style>
  <w:style w:type="paragraph" w:customStyle="1" w:styleId="TableContents">
    <w:name w:val="Table Contents"/>
    <w:basedOn w:val="Normal"/>
    <w:rsid w:val="00EB32B4"/>
    <w:pPr>
      <w:suppressLineNumbers/>
      <w:spacing w:after="200" w:line="276" w:lineRule="auto"/>
    </w:pPr>
    <w:rPr>
      <w:rFonts w:eastAsia="Calibri" w:cs="Calibri"/>
      <w:lang w:val="en-US"/>
    </w:rPr>
  </w:style>
  <w:style w:type="paragraph" w:customStyle="1" w:styleId="TableHeading">
    <w:name w:val="Table Heading"/>
    <w:basedOn w:val="TableContents"/>
    <w:rsid w:val="00EB32B4"/>
    <w:pPr>
      <w:jc w:val="center"/>
    </w:pPr>
    <w:rPr>
      <w:b/>
      <w:bCs/>
    </w:rPr>
  </w:style>
  <w:style w:type="paragraph" w:customStyle="1" w:styleId="Contents10">
    <w:name w:val="Contents 10"/>
    <w:basedOn w:val="Index"/>
    <w:rsid w:val="00EB32B4"/>
    <w:pPr>
      <w:tabs>
        <w:tab w:val="right" w:leader="dot" w:pos="7091"/>
      </w:tabs>
      <w:ind w:left="2547"/>
    </w:pPr>
  </w:style>
  <w:style w:type="paragraph" w:customStyle="1" w:styleId="msonormal0">
    <w:name w:val="msonormal"/>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5">
    <w:name w:val="font5"/>
    <w:basedOn w:val="Normal"/>
    <w:rsid w:val="00EB32B4"/>
    <w:pPr>
      <w:spacing w:before="100" w:after="100" w:line="100" w:lineRule="atLeast"/>
    </w:pPr>
    <w:rPr>
      <w:rFonts w:ascii="Times New Roman" w:eastAsia="Times New Roman" w:hAnsi="Times New Roman" w:cs="Times New Roman"/>
      <w:b/>
      <w:bCs/>
      <w:sz w:val="24"/>
      <w:szCs w:val="24"/>
    </w:rPr>
  </w:style>
  <w:style w:type="paragraph" w:customStyle="1" w:styleId="font6">
    <w:name w:val="font6"/>
    <w:basedOn w:val="Normal"/>
    <w:rsid w:val="00EB32B4"/>
    <w:pPr>
      <w:spacing w:before="100" w:after="100" w:line="100" w:lineRule="atLeast"/>
    </w:pPr>
    <w:rPr>
      <w:rFonts w:ascii="Times New Roman" w:eastAsia="Times New Roman" w:hAnsi="Times New Roman" w:cs="Times New Roman"/>
      <w:sz w:val="26"/>
      <w:szCs w:val="26"/>
    </w:rPr>
  </w:style>
  <w:style w:type="paragraph" w:customStyle="1" w:styleId="font7">
    <w:name w:val="font7"/>
    <w:basedOn w:val="Normal"/>
    <w:rsid w:val="00EB32B4"/>
    <w:pPr>
      <w:spacing w:before="100" w:after="100" w:line="100" w:lineRule="atLeast"/>
    </w:pPr>
    <w:rPr>
      <w:rFonts w:ascii="Times New Roman" w:eastAsia="Times New Roman" w:hAnsi="Times New Roman" w:cs="Times New Roman"/>
      <w:sz w:val="26"/>
      <w:szCs w:val="26"/>
    </w:rPr>
  </w:style>
  <w:style w:type="paragraph" w:customStyle="1" w:styleId="font8">
    <w:name w:val="font8"/>
    <w:basedOn w:val="Normal"/>
    <w:rsid w:val="00EB32B4"/>
    <w:pPr>
      <w:spacing w:before="100" w:after="100" w:line="100" w:lineRule="atLeast"/>
    </w:pPr>
    <w:rPr>
      <w:rFonts w:ascii="Times New Roman" w:eastAsia="Times New Roman" w:hAnsi="Times New Roman" w:cs="Times New Roman"/>
      <w:b/>
      <w:bCs/>
      <w:sz w:val="26"/>
      <w:szCs w:val="26"/>
    </w:rPr>
  </w:style>
  <w:style w:type="paragraph" w:customStyle="1" w:styleId="font9">
    <w:name w:val="font9"/>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10">
    <w:name w:val="font10"/>
    <w:basedOn w:val="Normal"/>
    <w:rsid w:val="00EB32B4"/>
    <w:pPr>
      <w:spacing w:before="100" w:after="100" w:line="100" w:lineRule="atLeast"/>
    </w:pPr>
    <w:rPr>
      <w:rFonts w:ascii="Times New Roman" w:eastAsia="Times New Roman" w:hAnsi="Times New Roman" w:cs="Times New Roman"/>
      <w:sz w:val="24"/>
      <w:szCs w:val="24"/>
    </w:rPr>
  </w:style>
  <w:style w:type="paragraph" w:customStyle="1" w:styleId="font11">
    <w:name w:val="font11"/>
    <w:basedOn w:val="Normal"/>
    <w:rsid w:val="00EB32B4"/>
    <w:pPr>
      <w:spacing w:before="100" w:after="100" w:line="100" w:lineRule="atLeast"/>
    </w:pPr>
    <w:rPr>
      <w:rFonts w:ascii="Times New Roman" w:eastAsia="Times New Roman" w:hAnsi="Times New Roman" w:cs="Times New Roman"/>
      <w:b/>
      <w:bCs/>
      <w:sz w:val="24"/>
      <w:szCs w:val="24"/>
    </w:rPr>
  </w:style>
  <w:style w:type="paragraph" w:customStyle="1" w:styleId="xl66">
    <w:name w:val="xl66"/>
    <w:basedOn w:val="Normal"/>
    <w:rsid w:val="00EB32B4"/>
    <w:pPr>
      <w:spacing w:before="100" w:after="100" w:line="100" w:lineRule="atLeast"/>
    </w:pPr>
    <w:rPr>
      <w:rFonts w:ascii="Tahoma" w:eastAsia="Times New Roman" w:hAnsi="Tahoma" w:cs="Tahoma"/>
      <w:b/>
      <w:bCs/>
      <w:sz w:val="28"/>
      <w:szCs w:val="28"/>
    </w:rPr>
  </w:style>
  <w:style w:type="paragraph" w:customStyle="1" w:styleId="xl67">
    <w:name w:val="xl67"/>
    <w:basedOn w:val="Normal"/>
    <w:rsid w:val="00EB32B4"/>
    <w:pPr>
      <w:spacing w:before="100" w:after="100" w:line="100" w:lineRule="atLeast"/>
    </w:pPr>
    <w:rPr>
      <w:rFonts w:ascii="Tahoma" w:eastAsia="Times New Roman" w:hAnsi="Tahoma" w:cs="Tahoma"/>
      <w:b/>
      <w:bCs/>
      <w:sz w:val="24"/>
      <w:szCs w:val="24"/>
    </w:rPr>
  </w:style>
  <w:style w:type="paragraph" w:customStyle="1" w:styleId="xl68">
    <w:name w:val="xl68"/>
    <w:basedOn w:val="Normal"/>
    <w:rsid w:val="00EB32B4"/>
    <w:pPr>
      <w:spacing w:before="100" w:after="100" w:line="100" w:lineRule="atLeast"/>
    </w:pPr>
    <w:rPr>
      <w:rFonts w:ascii="Tahoma" w:eastAsia="Times New Roman" w:hAnsi="Tahoma" w:cs="Tahoma"/>
      <w:b/>
      <w:bCs/>
      <w:sz w:val="24"/>
      <w:szCs w:val="24"/>
    </w:rPr>
  </w:style>
  <w:style w:type="paragraph" w:customStyle="1" w:styleId="xl69">
    <w:name w:val="xl69"/>
    <w:basedOn w:val="Normal"/>
    <w:rsid w:val="00EB32B4"/>
    <w:pPr>
      <w:pBdr>
        <w:bottom w:val="single" w:sz="4" w:space="0" w:color="000000"/>
      </w:pBdr>
      <w:spacing w:before="100" w:after="100" w:line="100" w:lineRule="atLeast"/>
    </w:pPr>
    <w:rPr>
      <w:rFonts w:ascii="Times New Roman" w:eastAsia="Times New Roman" w:hAnsi="Times New Roman" w:cs="Times New Roman"/>
      <w:b/>
      <w:bCs/>
      <w:sz w:val="28"/>
      <w:szCs w:val="28"/>
    </w:rPr>
  </w:style>
  <w:style w:type="paragraph" w:customStyle="1" w:styleId="xl70">
    <w:name w:val="xl70"/>
    <w:basedOn w:val="Normal"/>
    <w:rsid w:val="00EB32B4"/>
    <w:pPr>
      <w:spacing w:before="100" w:after="100" w:line="100" w:lineRule="atLeast"/>
    </w:pPr>
    <w:rPr>
      <w:rFonts w:ascii="Times New Roman" w:eastAsia="Times New Roman" w:hAnsi="Times New Roman" w:cs="Times New Roman"/>
      <w:b/>
      <w:bCs/>
      <w:sz w:val="28"/>
      <w:szCs w:val="28"/>
    </w:rPr>
  </w:style>
  <w:style w:type="paragraph" w:customStyle="1" w:styleId="xl71">
    <w:name w:val="xl71"/>
    <w:basedOn w:val="Normal"/>
    <w:rsid w:val="00EB32B4"/>
    <w:pPr>
      <w:spacing w:before="100" w:after="100" w:line="100" w:lineRule="atLeast"/>
    </w:pPr>
    <w:rPr>
      <w:rFonts w:ascii="Times New Roman" w:eastAsia="Times New Roman" w:hAnsi="Times New Roman" w:cs="Times New Roman"/>
      <w:b/>
      <w:bCs/>
      <w:sz w:val="28"/>
      <w:szCs w:val="28"/>
    </w:rPr>
  </w:style>
  <w:style w:type="paragraph" w:customStyle="1" w:styleId="xl72">
    <w:name w:val="xl7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3">
    <w:name w:val="xl73"/>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4">
    <w:name w:val="xl7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5">
    <w:name w:val="xl7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76">
    <w:name w:val="xl76"/>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77">
    <w:name w:val="xl77"/>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78">
    <w:name w:val="xl78"/>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79">
    <w:name w:val="xl79"/>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80">
    <w:name w:val="xl80"/>
    <w:basedOn w:val="Normal"/>
    <w:rsid w:val="00EB32B4"/>
    <w:pPr>
      <w:spacing w:before="100" w:after="100" w:line="100" w:lineRule="atLeast"/>
      <w:jc w:val="right"/>
    </w:pPr>
    <w:rPr>
      <w:rFonts w:ascii="Tahoma" w:eastAsia="Times New Roman" w:hAnsi="Tahoma" w:cs="Tahoma"/>
      <w:b/>
      <w:bCs/>
      <w:sz w:val="24"/>
      <w:szCs w:val="24"/>
    </w:rPr>
  </w:style>
  <w:style w:type="paragraph" w:customStyle="1" w:styleId="xl81">
    <w:name w:val="xl81"/>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2">
    <w:name w:val="xl8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6"/>
      <w:szCs w:val="26"/>
    </w:rPr>
  </w:style>
  <w:style w:type="paragraph" w:customStyle="1" w:styleId="xl83">
    <w:name w:val="xl8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4">
    <w:name w:val="xl8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6"/>
      <w:szCs w:val="26"/>
    </w:rPr>
  </w:style>
  <w:style w:type="paragraph" w:customStyle="1" w:styleId="xl85">
    <w:name w:val="xl85"/>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6">
    <w:name w:val="xl86"/>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87">
    <w:name w:val="xl87"/>
    <w:basedOn w:val="Normal"/>
    <w:rsid w:val="00EB32B4"/>
    <w:pPr>
      <w:spacing w:before="100" w:after="100" w:line="100" w:lineRule="atLeast"/>
      <w:jc w:val="center"/>
    </w:pPr>
    <w:rPr>
      <w:rFonts w:ascii="Times New Roman" w:eastAsia="Times New Roman" w:hAnsi="Times New Roman" w:cs="Times New Roman"/>
      <w:sz w:val="26"/>
      <w:szCs w:val="26"/>
    </w:rPr>
  </w:style>
  <w:style w:type="paragraph" w:customStyle="1" w:styleId="xl88">
    <w:name w:val="xl8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89">
    <w:name w:val="xl89"/>
    <w:basedOn w:val="Normal"/>
    <w:rsid w:val="00EB32B4"/>
    <w:pPr>
      <w:spacing w:before="100" w:after="100" w:line="100" w:lineRule="atLeast"/>
      <w:jc w:val="center"/>
    </w:pPr>
    <w:rPr>
      <w:rFonts w:ascii="Times New Roman" w:eastAsia="Times New Roman" w:hAnsi="Times New Roman" w:cs="Times New Roman"/>
      <w:b/>
      <w:bCs/>
      <w:sz w:val="26"/>
      <w:szCs w:val="26"/>
    </w:rPr>
  </w:style>
  <w:style w:type="paragraph" w:customStyle="1" w:styleId="xl90">
    <w:name w:val="xl90"/>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91">
    <w:name w:val="xl91"/>
    <w:basedOn w:val="Normal"/>
    <w:rsid w:val="00EB32B4"/>
    <w:pPr>
      <w:pBdr>
        <w:bottom w:val="single" w:sz="4" w:space="0" w:color="000000"/>
      </w:pBdr>
      <w:spacing w:before="100" w:after="100" w:line="100" w:lineRule="atLeast"/>
      <w:jc w:val="center"/>
    </w:pPr>
    <w:rPr>
      <w:rFonts w:ascii="Times New Roman" w:eastAsia="Times New Roman" w:hAnsi="Times New Roman" w:cs="Times New Roman"/>
      <w:b/>
      <w:bCs/>
      <w:sz w:val="28"/>
      <w:szCs w:val="28"/>
    </w:rPr>
  </w:style>
  <w:style w:type="paragraph" w:customStyle="1" w:styleId="xl92">
    <w:name w:val="xl92"/>
    <w:basedOn w:val="Normal"/>
    <w:rsid w:val="00EB32B4"/>
    <w:pPr>
      <w:spacing w:before="100" w:after="100" w:line="100" w:lineRule="atLeast"/>
      <w:jc w:val="center"/>
    </w:pPr>
    <w:rPr>
      <w:rFonts w:ascii="Times New Roman" w:eastAsia="Times New Roman" w:hAnsi="Times New Roman" w:cs="Times New Roman"/>
      <w:b/>
      <w:bCs/>
      <w:sz w:val="28"/>
      <w:szCs w:val="28"/>
    </w:rPr>
  </w:style>
  <w:style w:type="paragraph" w:customStyle="1" w:styleId="xl93">
    <w:name w:val="xl93"/>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94">
    <w:name w:val="xl9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5">
    <w:name w:val="xl9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6">
    <w:name w:val="xl9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97">
    <w:name w:val="xl97"/>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98">
    <w:name w:val="xl9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99">
    <w:name w:val="xl99"/>
    <w:basedOn w:val="Normal"/>
    <w:rsid w:val="00EB32B4"/>
    <w:pPr>
      <w:spacing w:before="100" w:after="100" w:line="100" w:lineRule="atLeast"/>
      <w:jc w:val="center"/>
    </w:pPr>
    <w:rPr>
      <w:rFonts w:ascii="Tahoma" w:eastAsia="Times New Roman" w:hAnsi="Tahoma" w:cs="Tahoma"/>
      <w:b/>
      <w:bCs/>
      <w:sz w:val="28"/>
      <w:szCs w:val="28"/>
    </w:rPr>
  </w:style>
  <w:style w:type="paragraph" w:customStyle="1" w:styleId="xl100">
    <w:name w:val="xl100"/>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6"/>
      <w:szCs w:val="26"/>
    </w:rPr>
  </w:style>
  <w:style w:type="paragraph" w:customStyle="1" w:styleId="xl101">
    <w:name w:val="xl101"/>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2">
    <w:name w:val="xl102"/>
    <w:basedOn w:val="Normal"/>
    <w:rsid w:val="00EB32B4"/>
    <w:pPr>
      <w:spacing w:before="100" w:after="100" w:line="100" w:lineRule="atLeast"/>
    </w:pPr>
    <w:rPr>
      <w:rFonts w:ascii="Arial" w:eastAsia="Times New Roman" w:hAnsi="Arial" w:cs="Arial"/>
      <w:b/>
      <w:bCs/>
      <w:sz w:val="24"/>
      <w:szCs w:val="24"/>
    </w:rPr>
  </w:style>
  <w:style w:type="paragraph" w:customStyle="1" w:styleId="xl103">
    <w:name w:val="xl103"/>
    <w:basedOn w:val="Normal"/>
    <w:rsid w:val="00EB32B4"/>
    <w:pPr>
      <w:spacing w:before="100" w:after="100" w:line="100" w:lineRule="atLeast"/>
    </w:pPr>
    <w:rPr>
      <w:rFonts w:ascii="Arial" w:eastAsia="Times New Roman" w:hAnsi="Arial" w:cs="Arial"/>
      <w:b/>
      <w:bCs/>
      <w:sz w:val="24"/>
      <w:szCs w:val="24"/>
    </w:rPr>
  </w:style>
  <w:style w:type="paragraph" w:customStyle="1" w:styleId="xl104">
    <w:name w:val="xl104"/>
    <w:basedOn w:val="Normal"/>
    <w:rsid w:val="00EB32B4"/>
    <w:pPr>
      <w:pBdr>
        <w:bottom w:val="single" w:sz="4" w:space="0" w:color="000000"/>
      </w:pBdr>
      <w:spacing w:before="100" w:after="100" w:line="100" w:lineRule="atLeast"/>
    </w:pPr>
    <w:rPr>
      <w:rFonts w:ascii="Arial" w:eastAsia="Times New Roman" w:hAnsi="Arial" w:cs="Arial"/>
      <w:b/>
      <w:bCs/>
      <w:sz w:val="24"/>
      <w:szCs w:val="24"/>
    </w:rPr>
  </w:style>
  <w:style w:type="paragraph" w:customStyle="1" w:styleId="xl105">
    <w:name w:val="xl105"/>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6">
    <w:name w:val="xl10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07">
    <w:name w:val="xl107"/>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8">
    <w:name w:val="xl108"/>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09">
    <w:name w:val="xl109"/>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10">
    <w:name w:val="xl110"/>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11">
    <w:name w:val="xl111"/>
    <w:basedOn w:val="Normal"/>
    <w:rsid w:val="00EB32B4"/>
    <w:pPr>
      <w:spacing w:before="100" w:after="100" w:line="100" w:lineRule="atLeast"/>
      <w:jc w:val="center"/>
    </w:pPr>
    <w:rPr>
      <w:rFonts w:ascii="Times New Roman" w:eastAsia="Times New Roman" w:hAnsi="Times New Roman" w:cs="Times New Roman"/>
      <w:b/>
      <w:bCs/>
      <w:sz w:val="24"/>
      <w:szCs w:val="24"/>
    </w:rPr>
  </w:style>
  <w:style w:type="paragraph" w:customStyle="1" w:styleId="xl112">
    <w:name w:val="xl112"/>
    <w:basedOn w:val="Normal"/>
    <w:rsid w:val="00EB32B4"/>
    <w:pPr>
      <w:pBdr>
        <w:bottom w:val="single" w:sz="4" w:space="0" w:color="000000"/>
      </w:pBdr>
      <w:spacing w:before="100" w:after="100" w:line="100" w:lineRule="atLeast"/>
      <w:jc w:val="center"/>
    </w:pPr>
    <w:rPr>
      <w:rFonts w:ascii="Arial" w:eastAsia="Times New Roman" w:hAnsi="Arial" w:cs="Arial"/>
      <w:b/>
      <w:bCs/>
      <w:sz w:val="24"/>
      <w:szCs w:val="24"/>
    </w:rPr>
  </w:style>
  <w:style w:type="paragraph" w:customStyle="1" w:styleId="xl113">
    <w:name w:val="xl113"/>
    <w:basedOn w:val="Normal"/>
    <w:rsid w:val="00EB32B4"/>
    <w:pPr>
      <w:spacing w:before="100" w:after="100" w:line="100" w:lineRule="atLeast"/>
      <w:jc w:val="center"/>
    </w:pPr>
    <w:rPr>
      <w:rFonts w:ascii="Arial" w:eastAsia="Times New Roman" w:hAnsi="Arial" w:cs="Arial"/>
      <w:b/>
      <w:bCs/>
      <w:sz w:val="24"/>
      <w:szCs w:val="24"/>
    </w:rPr>
  </w:style>
  <w:style w:type="paragraph" w:customStyle="1" w:styleId="xl114">
    <w:name w:val="xl11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15">
    <w:name w:val="xl115"/>
    <w:basedOn w:val="Normal"/>
    <w:rsid w:val="00EB32B4"/>
    <w:pPr>
      <w:spacing w:before="100" w:after="100" w:line="100" w:lineRule="atLeast"/>
    </w:pPr>
    <w:rPr>
      <w:rFonts w:ascii="Arial" w:eastAsia="Times New Roman" w:hAnsi="Arial" w:cs="Arial"/>
      <w:sz w:val="24"/>
      <w:szCs w:val="24"/>
    </w:rPr>
  </w:style>
  <w:style w:type="paragraph" w:customStyle="1" w:styleId="xl116">
    <w:name w:val="xl116"/>
    <w:basedOn w:val="Normal"/>
    <w:rsid w:val="00EB32B4"/>
    <w:pPr>
      <w:spacing w:before="100" w:after="100" w:line="100" w:lineRule="atLeast"/>
      <w:jc w:val="center"/>
    </w:pPr>
    <w:rPr>
      <w:rFonts w:ascii="Arial" w:eastAsia="Times New Roman" w:hAnsi="Arial" w:cs="Arial"/>
      <w:sz w:val="24"/>
      <w:szCs w:val="24"/>
    </w:rPr>
  </w:style>
  <w:style w:type="paragraph" w:customStyle="1" w:styleId="xl117">
    <w:name w:val="xl117"/>
    <w:basedOn w:val="Normal"/>
    <w:rsid w:val="00EB32B4"/>
    <w:pPr>
      <w:pBdr>
        <w:top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18">
    <w:name w:val="xl11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19">
    <w:name w:val="xl119"/>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0">
    <w:name w:val="xl120"/>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1">
    <w:name w:val="xl121"/>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22">
    <w:name w:val="xl122"/>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3">
    <w:name w:val="xl12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4">
    <w:name w:val="xl124"/>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b/>
      <w:bCs/>
      <w:sz w:val="24"/>
      <w:szCs w:val="24"/>
    </w:rPr>
  </w:style>
  <w:style w:type="paragraph" w:customStyle="1" w:styleId="xl125">
    <w:name w:val="xl125"/>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6">
    <w:name w:val="xl126"/>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7">
    <w:name w:val="xl127"/>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8">
    <w:name w:val="xl128"/>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29">
    <w:name w:val="xl129"/>
    <w:basedOn w:val="Normal"/>
    <w:rsid w:val="00EB32B4"/>
    <w:pPr>
      <w:pBdr>
        <w:top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0">
    <w:name w:val="xl130"/>
    <w:basedOn w:val="Normal"/>
    <w:rsid w:val="00EB32B4"/>
    <w:pPr>
      <w:pBdr>
        <w:top w:val="single" w:sz="4" w:space="0" w:color="000000"/>
        <w:left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1">
    <w:name w:val="xl131"/>
    <w:basedOn w:val="Normal"/>
    <w:rsid w:val="00EB32B4"/>
    <w:pPr>
      <w:pBdr>
        <w:lef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2">
    <w:name w:val="xl132"/>
    <w:basedOn w:val="Normal"/>
    <w:rsid w:val="00EB32B4"/>
    <w:pPr>
      <w:spacing w:before="100" w:after="100" w:line="100" w:lineRule="atLeast"/>
      <w:jc w:val="center"/>
    </w:pPr>
    <w:rPr>
      <w:rFonts w:ascii="Times New Roman" w:eastAsia="Times New Roman" w:hAnsi="Times New Roman" w:cs="Times New Roman"/>
      <w:sz w:val="24"/>
      <w:szCs w:val="24"/>
    </w:rPr>
  </w:style>
  <w:style w:type="paragraph" w:customStyle="1" w:styleId="xl133">
    <w:name w:val="xl133"/>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customStyle="1" w:styleId="xl134">
    <w:name w:val="xl134"/>
    <w:basedOn w:val="Normal"/>
    <w:rsid w:val="00EB32B4"/>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Times New Roman" w:eastAsia="Times New Roman" w:hAnsi="Times New Roman" w:cs="Times New Roman"/>
      <w:sz w:val="24"/>
      <w:szCs w:val="24"/>
    </w:rPr>
  </w:style>
  <w:style w:type="paragraph" w:styleId="NoSpacing">
    <w:name w:val="No Spacing"/>
    <w:link w:val="NoSpacingChar"/>
    <w:qFormat/>
    <w:rsid w:val="008F4D07"/>
    <w:pPr>
      <w:suppressAutoHyphens/>
      <w:spacing w:line="100" w:lineRule="atLeast"/>
    </w:pPr>
    <w:rPr>
      <w:rFonts w:ascii="Calibri" w:eastAsia="Calibri" w:hAnsi="Calibri" w:cs="Calibri"/>
      <w:kern w:val="1"/>
      <w:sz w:val="24"/>
      <w:szCs w:val="24"/>
      <w:lang w:val="en-US" w:eastAsia="hi-IN" w:bidi="hi-IN"/>
    </w:rPr>
  </w:style>
  <w:style w:type="character" w:customStyle="1" w:styleId="NoSpacingChar">
    <w:name w:val="No Spacing Char"/>
    <w:link w:val="NoSpacing"/>
    <w:uiPriority w:val="1"/>
    <w:rsid w:val="008F4D07"/>
    <w:rPr>
      <w:rFonts w:ascii="Calibri" w:eastAsia="Calibri" w:hAnsi="Calibri" w:cs="Calibri"/>
      <w:kern w:val="1"/>
      <w:sz w:val="24"/>
      <w:szCs w:val="24"/>
      <w:lang w:val="en-US" w:eastAsia="hi-IN" w:bidi="hi-IN"/>
    </w:rPr>
  </w:style>
  <w:style w:type="paragraph" w:styleId="ListParagraph">
    <w:name w:val="List Paragraph"/>
    <w:basedOn w:val="Normal"/>
    <w:uiPriority w:val="34"/>
    <w:qFormat/>
    <w:rsid w:val="001A35CC"/>
    <w:pPr>
      <w:ind w:left="720"/>
      <w:contextualSpacing/>
    </w:pPr>
  </w:style>
  <w:style w:type="paragraph" w:styleId="BalloonText">
    <w:name w:val="Balloon Text"/>
    <w:basedOn w:val="Normal"/>
    <w:link w:val="BalloonTextChar1"/>
    <w:uiPriority w:val="99"/>
    <w:semiHidden/>
    <w:unhideWhenUsed/>
    <w:rsid w:val="00996A6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96A67"/>
    <w:rPr>
      <w:rFonts w:ascii="Tahoma" w:eastAsia="SimSun" w:hAnsi="Tahoma" w:cs="Tahoma"/>
      <w:sz w:val="16"/>
      <w:szCs w:val="16"/>
      <w:lang w:eastAsia="ar-SA"/>
    </w:rPr>
  </w:style>
  <w:style w:type="character" w:customStyle="1" w:styleId="l5def1">
    <w:name w:val="l5def1"/>
    <w:basedOn w:val="DefaultParagraphFont"/>
    <w:rsid w:val="00DC43F1"/>
    <w:rPr>
      <w:rFonts w:ascii="Arial" w:hAnsi="Arial" w:cs="Arial" w:hint="default"/>
      <w:color w:val="000000"/>
      <w:sz w:val="26"/>
      <w:szCs w:val="26"/>
    </w:rPr>
  </w:style>
  <w:style w:type="character" w:customStyle="1" w:styleId="l5def2">
    <w:name w:val="l5def2"/>
    <w:basedOn w:val="DefaultParagraphFont"/>
    <w:rsid w:val="00DC43F1"/>
    <w:rPr>
      <w:rFonts w:ascii="Arial" w:hAnsi="Arial" w:cs="Arial" w:hint="default"/>
      <w:color w:val="000000"/>
      <w:sz w:val="26"/>
      <w:szCs w:val="26"/>
    </w:rPr>
  </w:style>
  <w:style w:type="paragraph" w:customStyle="1" w:styleId="Default">
    <w:name w:val="Default"/>
    <w:rsid w:val="00DF1D57"/>
    <w:pPr>
      <w:autoSpaceDE w:val="0"/>
      <w:autoSpaceDN w:val="0"/>
      <w:adjustRightInd w:val="0"/>
    </w:pPr>
    <w:rPr>
      <w:color w:val="000000"/>
      <w:sz w:val="24"/>
      <w:szCs w:val="24"/>
      <w:lang w:val="en-US"/>
    </w:rPr>
  </w:style>
  <w:style w:type="table" w:styleId="TableGrid">
    <w:name w:val="Table Grid"/>
    <w:basedOn w:val="TableNormal"/>
    <w:uiPriority w:val="39"/>
    <w:rsid w:val="009769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4087">
      <w:bodyDiv w:val="1"/>
      <w:marLeft w:val="0"/>
      <w:marRight w:val="0"/>
      <w:marTop w:val="0"/>
      <w:marBottom w:val="0"/>
      <w:divBdr>
        <w:top w:val="none" w:sz="0" w:space="0" w:color="auto"/>
        <w:left w:val="none" w:sz="0" w:space="0" w:color="auto"/>
        <w:bottom w:val="none" w:sz="0" w:space="0" w:color="auto"/>
        <w:right w:val="none" w:sz="0" w:space="0" w:color="auto"/>
      </w:divBdr>
      <w:divsChild>
        <w:div w:id="499346424">
          <w:marLeft w:val="0"/>
          <w:marRight w:val="0"/>
          <w:marTop w:val="0"/>
          <w:marBottom w:val="0"/>
          <w:divBdr>
            <w:top w:val="none" w:sz="0" w:space="0" w:color="auto"/>
            <w:left w:val="none" w:sz="0" w:space="0" w:color="auto"/>
            <w:bottom w:val="none" w:sz="0" w:space="0" w:color="auto"/>
            <w:right w:val="none" w:sz="0" w:space="0" w:color="auto"/>
          </w:divBdr>
          <w:divsChild>
            <w:div w:id="306669442">
              <w:marLeft w:val="0"/>
              <w:marRight w:val="0"/>
              <w:marTop w:val="0"/>
              <w:marBottom w:val="0"/>
              <w:divBdr>
                <w:top w:val="none" w:sz="0" w:space="0" w:color="auto"/>
                <w:left w:val="none" w:sz="0" w:space="0" w:color="auto"/>
                <w:bottom w:val="none" w:sz="0" w:space="0" w:color="auto"/>
                <w:right w:val="none" w:sz="0" w:space="0" w:color="auto"/>
              </w:divBdr>
            </w:div>
          </w:divsChild>
        </w:div>
        <w:div w:id="1890413586">
          <w:marLeft w:val="0"/>
          <w:marRight w:val="0"/>
          <w:marTop w:val="0"/>
          <w:marBottom w:val="0"/>
          <w:divBdr>
            <w:top w:val="none" w:sz="0" w:space="0" w:color="auto"/>
            <w:left w:val="none" w:sz="0" w:space="0" w:color="auto"/>
            <w:bottom w:val="none" w:sz="0" w:space="0" w:color="auto"/>
            <w:right w:val="none" w:sz="0" w:space="0" w:color="auto"/>
          </w:divBdr>
          <w:divsChild>
            <w:div w:id="752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225">
      <w:bodyDiv w:val="1"/>
      <w:marLeft w:val="0"/>
      <w:marRight w:val="0"/>
      <w:marTop w:val="0"/>
      <w:marBottom w:val="0"/>
      <w:divBdr>
        <w:top w:val="none" w:sz="0" w:space="0" w:color="auto"/>
        <w:left w:val="none" w:sz="0" w:space="0" w:color="auto"/>
        <w:bottom w:val="none" w:sz="0" w:space="0" w:color="auto"/>
        <w:right w:val="none" w:sz="0" w:space="0" w:color="auto"/>
      </w:divBdr>
    </w:div>
    <w:div w:id="1467888613">
      <w:bodyDiv w:val="1"/>
      <w:marLeft w:val="0"/>
      <w:marRight w:val="0"/>
      <w:marTop w:val="0"/>
      <w:marBottom w:val="0"/>
      <w:divBdr>
        <w:top w:val="none" w:sz="0" w:space="0" w:color="auto"/>
        <w:left w:val="none" w:sz="0" w:space="0" w:color="auto"/>
        <w:bottom w:val="none" w:sz="0" w:space="0" w:color="auto"/>
        <w:right w:val="none" w:sz="0" w:space="0" w:color="auto"/>
      </w:divBdr>
    </w:div>
    <w:div w:id="1604605155">
      <w:bodyDiv w:val="1"/>
      <w:marLeft w:val="0"/>
      <w:marRight w:val="0"/>
      <w:marTop w:val="0"/>
      <w:marBottom w:val="0"/>
      <w:divBdr>
        <w:top w:val="none" w:sz="0" w:space="0" w:color="auto"/>
        <w:left w:val="none" w:sz="0" w:space="0" w:color="auto"/>
        <w:bottom w:val="none" w:sz="0" w:space="0" w:color="auto"/>
        <w:right w:val="none" w:sz="0" w:space="0" w:color="auto"/>
      </w:divBdr>
    </w:div>
    <w:div w:id="1804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1DFC-AC8E-4131-91CB-61B2C1C0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Alin</cp:lastModifiedBy>
  <cp:revision>2</cp:revision>
  <cp:lastPrinted>2024-04-24T06:24:00Z</cp:lastPrinted>
  <dcterms:created xsi:type="dcterms:W3CDTF">2024-05-16T07:29:00Z</dcterms:created>
  <dcterms:modified xsi:type="dcterms:W3CDTF">2024-05-16T07:29:00Z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