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0219" w14:textId="77777777" w:rsidR="00723C70" w:rsidRPr="008250B5" w:rsidRDefault="00723C70" w:rsidP="00723C70">
      <w:pPr>
        <w:pStyle w:val="ListParagraph"/>
        <w:spacing w:after="0" w:line="360" w:lineRule="auto"/>
        <w:ind w:left="0"/>
        <w:jc w:val="center"/>
        <w:rPr>
          <w:rFonts w:ascii="Arial" w:hAnsi="Arial" w:cs="Arial"/>
          <w:b/>
          <w:iCs/>
          <w:sz w:val="40"/>
          <w:szCs w:val="40"/>
          <w:lang w:eastAsia="ar-SA"/>
        </w:rPr>
      </w:pPr>
      <w:r w:rsidRPr="008250B5">
        <w:rPr>
          <w:rFonts w:ascii="Arial" w:hAnsi="Arial" w:cs="Arial"/>
          <w:b/>
          <w:iCs/>
          <w:sz w:val="40"/>
          <w:szCs w:val="40"/>
          <w:lang w:eastAsia="ar-SA"/>
        </w:rPr>
        <w:t>PROIECT NR. 17/2021</w:t>
      </w:r>
    </w:p>
    <w:p w14:paraId="0C087099" w14:textId="77777777" w:rsidR="00723C70" w:rsidRPr="008250B5" w:rsidRDefault="00723C70" w:rsidP="00723C70">
      <w:pPr>
        <w:pStyle w:val="ListParagraph"/>
        <w:spacing w:after="0" w:line="360" w:lineRule="auto"/>
        <w:ind w:left="0"/>
        <w:jc w:val="center"/>
        <w:rPr>
          <w:rFonts w:ascii="Arial" w:hAnsi="Arial" w:cs="Arial"/>
          <w:b/>
          <w:iCs/>
          <w:sz w:val="40"/>
          <w:szCs w:val="40"/>
          <w:lang w:eastAsia="ar-SA"/>
        </w:rPr>
      </w:pPr>
    </w:p>
    <w:p w14:paraId="3AD44645" w14:textId="77777777" w:rsidR="00723C70" w:rsidRPr="008250B5" w:rsidRDefault="00723C70" w:rsidP="00723C70">
      <w:pPr>
        <w:pStyle w:val="ListParagraph"/>
        <w:spacing w:after="0" w:line="360" w:lineRule="auto"/>
        <w:ind w:left="0"/>
        <w:jc w:val="center"/>
        <w:rPr>
          <w:rFonts w:ascii="Arial" w:hAnsi="Arial" w:cs="Arial"/>
          <w:b/>
          <w:iCs/>
          <w:sz w:val="40"/>
          <w:szCs w:val="40"/>
          <w:lang w:eastAsia="ar-SA"/>
        </w:rPr>
      </w:pPr>
    </w:p>
    <w:p w14:paraId="7C9890BE" w14:textId="77777777" w:rsidR="00723C70" w:rsidRPr="008250B5" w:rsidRDefault="00723C70" w:rsidP="00723C70">
      <w:pPr>
        <w:pStyle w:val="ListParagraph"/>
        <w:spacing w:after="0" w:line="360" w:lineRule="auto"/>
        <w:ind w:left="0"/>
        <w:jc w:val="center"/>
        <w:rPr>
          <w:rFonts w:ascii="Arial" w:hAnsi="Arial" w:cs="Arial"/>
          <w:b/>
          <w:iCs/>
          <w:sz w:val="40"/>
          <w:szCs w:val="40"/>
          <w:lang w:eastAsia="ar-SA"/>
        </w:rPr>
      </w:pPr>
    </w:p>
    <w:p w14:paraId="03F5B466" w14:textId="77777777" w:rsidR="00723C70" w:rsidRPr="008250B5" w:rsidRDefault="00723C70" w:rsidP="00723C70">
      <w:pPr>
        <w:tabs>
          <w:tab w:val="left" w:pos="-284"/>
        </w:tabs>
        <w:spacing w:line="360" w:lineRule="auto"/>
        <w:jc w:val="center"/>
        <w:rPr>
          <w:rFonts w:ascii="Tahoma" w:eastAsia="Arial Narrow" w:hAnsi="Tahoma"/>
          <w:b/>
          <w:bCs/>
          <w:iCs/>
          <w:sz w:val="40"/>
          <w:szCs w:val="40"/>
          <w:lang w:eastAsia="ar-SA"/>
        </w:rPr>
      </w:pPr>
      <w:r w:rsidRPr="008250B5">
        <w:rPr>
          <w:rFonts w:ascii="Tahoma" w:eastAsia="Arial Narrow" w:hAnsi="Tahoma"/>
          <w:b/>
          <w:bCs/>
          <w:iCs/>
          <w:sz w:val="40"/>
          <w:szCs w:val="40"/>
          <w:lang w:eastAsia="ar-SA"/>
        </w:rPr>
        <w:t>REFACERE PODET IN CASTAU, COMUNA BERIU</w:t>
      </w:r>
    </w:p>
    <w:p w14:paraId="04166BC6" w14:textId="77777777" w:rsidR="00723C70" w:rsidRPr="008250B5" w:rsidRDefault="00723C70" w:rsidP="00723C70">
      <w:pPr>
        <w:spacing w:line="360" w:lineRule="auto"/>
        <w:jc w:val="center"/>
        <w:rPr>
          <w:rFonts w:ascii="Arial" w:hAnsi="Arial" w:cs="Arial"/>
          <w:b/>
          <w:iCs/>
          <w:shadow/>
          <w:sz w:val="40"/>
          <w:szCs w:val="40"/>
          <w:lang w:eastAsia="ar-SA"/>
        </w:rPr>
      </w:pPr>
    </w:p>
    <w:p w14:paraId="23288741" w14:textId="77777777" w:rsidR="0079577A" w:rsidRPr="008250B5" w:rsidRDefault="0079577A" w:rsidP="0079577A">
      <w:pPr>
        <w:widowControl w:val="0"/>
        <w:spacing w:after="0" w:line="240" w:lineRule="auto"/>
        <w:jc w:val="center"/>
        <w:rPr>
          <w:rFonts w:ascii="Arial" w:hAnsi="Arial" w:cs="Arial"/>
          <w:iCs/>
          <w:shadow/>
          <w:sz w:val="40"/>
          <w:szCs w:val="40"/>
          <w:lang w:eastAsia="ar-SA"/>
        </w:rPr>
      </w:pPr>
    </w:p>
    <w:p w14:paraId="64D98B39" w14:textId="77777777" w:rsidR="0079577A" w:rsidRPr="008250B5" w:rsidRDefault="0079577A" w:rsidP="0079577A">
      <w:pPr>
        <w:widowControl w:val="0"/>
        <w:spacing w:after="0" w:line="240" w:lineRule="auto"/>
        <w:jc w:val="center"/>
        <w:rPr>
          <w:rFonts w:ascii="Arial" w:hAnsi="Arial" w:cs="Arial"/>
          <w:iCs/>
          <w:shadow/>
          <w:sz w:val="40"/>
          <w:szCs w:val="40"/>
          <w:lang w:eastAsia="ar-SA"/>
        </w:rPr>
      </w:pPr>
    </w:p>
    <w:p w14:paraId="08BEF5E8" w14:textId="77777777" w:rsidR="0079577A" w:rsidRPr="008250B5" w:rsidRDefault="0079577A" w:rsidP="0079577A">
      <w:pPr>
        <w:widowControl w:val="0"/>
        <w:spacing w:after="0" w:line="240" w:lineRule="auto"/>
        <w:jc w:val="center"/>
        <w:rPr>
          <w:rFonts w:ascii="Arial" w:hAnsi="Arial" w:cs="Arial"/>
          <w:iCs/>
          <w:shadow/>
          <w:sz w:val="40"/>
          <w:szCs w:val="40"/>
          <w:lang w:val="pt-BR" w:eastAsia="ar-SA"/>
        </w:rPr>
      </w:pPr>
    </w:p>
    <w:p w14:paraId="20EC83D9" w14:textId="77777777" w:rsidR="0079577A" w:rsidRPr="008250B5" w:rsidRDefault="0079577A" w:rsidP="0079577A">
      <w:pPr>
        <w:widowControl w:val="0"/>
        <w:spacing w:after="0" w:line="240" w:lineRule="auto"/>
        <w:jc w:val="center"/>
        <w:rPr>
          <w:rFonts w:ascii="Arial" w:hAnsi="Arial" w:cs="Arial"/>
          <w:iCs/>
          <w:shadow/>
          <w:sz w:val="40"/>
          <w:lang w:val="pt-BR" w:eastAsia="ar-SA"/>
        </w:rPr>
      </w:pPr>
      <w:r w:rsidRPr="008250B5">
        <w:rPr>
          <w:rFonts w:ascii="Arial" w:hAnsi="Arial" w:cs="Arial"/>
          <w:iCs/>
          <w:shadow/>
          <w:sz w:val="40"/>
          <w:lang w:val="pt-BR" w:eastAsia="ar-SA"/>
        </w:rPr>
        <w:t>FAZA: AVIZE</w:t>
      </w:r>
    </w:p>
    <w:p w14:paraId="2C8AE902" w14:textId="77777777" w:rsidR="0079577A" w:rsidRPr="008250B5" w:rsidRDefault="0079577A" w:rsidP="0079577A">
      <w:pPr>
        <w:widowControl w:val="0"/>
        <w:spacing w:after="0" w:line="240" w:lineRule="auto"/>
        <w:jc w:val="center"/>
        <w:rPr>
          <w:rFonts w:ascii="Arial" w:hAnsi="Arial" w:cs="Arial"/>
          <w:iCs/>
          <w:shadow/>
          <w:sz w:val="40"/>
          <w:szCs w:val="40"/>
          <w:lang w:val="pt-BR" w:eastAsia="ar-SA"/>
        </w:rPr>
      </w:pPr>
    </w:p>
    <w:p w14:paraId="6819CF03" w14:textId="77777777" w:rsidR="0079577A" w:rsidRPr="008250B5" w:rsidRDefault="0079577A" w:rsidP="0079577A">
      <w:pPr>
        <w:widowControl w:val="0"/>
        <w:spacing w:after="0" w:line="240" w:lineRule="auto"/>
        <w:jc w:val="center"/>
        <w:rPr>
          <w:rFonts w:ascii="Arial" w:hAnsi="Arial" w:cs="Arial"/>
          <w:iCs/>
          <w:shadow/>
          <w:sz w:val="40"/>
          <w:szCs w:val="40"/>
          <w:lang w:val="pt-BR" w:eastAsia="ar-SA"/>
        </w:rPr>
      </w:pPr>
    </w:p>
    <w:p w14:paraId="41278566" w14:textId="77777777" w:rsidR="0079577A" w:rsidRPr="008250B5" w:rsidRDefault="0079577A" w:rsidP="0079577A">
      <w:pPr>
        <w:widowControl w:val="0"/>
        <w:spacing w:after="0" w:line="240" w:lineRule="auto"/>
        <w:jc w:val="center"/>
        <w:rPr>
          <w:rFonts w:ascii="Arial" w:hAnsi="Arial" w:cs="Arial"/>
          <w:iCs/>
          <w:shadow/>
          <w:sz w:val="40"/>
          <w:szCs w:val="40"/>
          <w:lang w:val="pt-BR" w:eastAsia="ar-SA"/>
        </w:rPr>
      </w:pPr>
    </w:p>
    <w:p w14:paraId="125A57EB" w14:textId="77777777" w:rsidR="00723C70" w:rsidRPr="008250B5" w:rsidRDefault="00723C70" w:rsidP="00494777">
      <w:pPr>
        <w:keepNext/>
        <w:widowControl w:val="0"/>
        <w:tabs>
          <w:tab w:val="center" w:pos="6804"/>
        </w:tabs>
        <w:spacing w:after="0" w:line="240" w:lineRule="auto"/>
        <w:outlineLvl w:val="0"/>
        <w:rPr>
          <w:rFonts w:ascii="Arial" w:eastAsia="Lucida Sans Unicode" w:hAnsi="Arial" w:cs="Arial"/>
          <w:b/>
          <w:iCs/>
          <w:sz w:val="32"/>
          <w:szCs w:val="32"/>
        </w:rPr>
      </w:pPr>
      <w:r w:rsidRPr="008250B5">
        <w:rPr>
          <w:rFonts w:ascii="Arial" w:eastAsia="Lucida Sans Unicode" w:hAnsi="Arial" w:cs="Arial"/>
          <w:b/>
          <w:iCs/>
          <w:sz w:val="32"/>
          <w:szCs w:val="32"/>
        </w:rPr>
        <w:t>BENEFICIAR:</w:t>
      </w:r>
    </w:p>
    <w:p w14:paraId="2EEB9E0D" w14:textId="77777777" w:rsidR="00723C70" w:rsidRPr="008250B5" w:rsidRDefault="00723C70" w:rsidP="00494777">
      <w:pPr>
        <w:spacing w:line="360" w:lineRule="auto"/>
        <w:jc w:val="both"/>
        <w:rPr>
          <w:rFonts w:ascii="Tahoma" w:hAnsi="Tahoma"/>
          <w:b/>
          <w:bCs/>
          <w:iCs/>
          <w:sz w:val="28"/>
          <w:szCs w:val="28"/>
        </w:rPr>
      </w:pPr>
      <w:r w:rsidRPr="008250B5">
        <w:rPr>
          <w:rFonts w:ascii="Tahoma" w:hAnsi="Tahoma"/>
          <w:b/>
          <w:bCs/>
          <w:iCs/>
          <w:sz w:val="28"/>
          <w:szCs w:val="28"/>
        </w:rPr>
        <w:t>Comuna BERIU, JUD. HUNEDOARA</w:t>
      </w:r>
    </w:p>
    <w:p w14:paraId="201B1DBC" w14:textId="77777777" w:rsidR="00723C70" w:rsidRPr="008250B5" w:rsidRDefault="00723C70" w:rsidP="00494777">
      <w:pPr>
        <w:widowControl w:val="0"/>
        <w:spacing w:after="0" w:line="240" w:lineRule="auto"/>
        <w:jc w:val="center"/>
        <w:rPr>
          <w:rFonts w:ascii="Arial" w:hAnsi="Arial" w:cs="Arial"/>
          <w:b/>
          <w:iCs/>
          <w:shadow/>
          <w:sz w:val="32"/>
          <w:szCs w:val="32"/>
          <w:lang w:val="pt-BR" w:eastAsia="ar-SA"/>
        </w:rPr>
      </w:pPr>
    </w:p>
    <w:p w14:paraId="4B5073F0" w14:textId="77777777" w:rsidR="00723C70" w:rsidRPr="008250B5" w:rsidRDefault="00723C70" w:rsidP="00494777">
      <w:pPr>
        <w:widowControl w:val="0"/>
        <w:spacing w:after="0" w:line="240" w:lineRule="auto"/>
        <w:jc w:val="center"/>
        <w:rPr>
          <w:rFonts w:ascii="Arial" w:hAnsi="Arial" w:cs="Arial"/>
          <w:b/>
          <w:iCs/>
          <w:shadow/>
          <w:sz w:val="32"/>
          <w:szCs w:val="32"/>
          <w:lang w:val="pt-BR" w:eastAsia="ar-SA"/>
        </w:rPr>
      </w:pPr>
    </w:p>
    <w:p w14:paraId="687C9254" w14:textId="77777777" w:rsidR="00723C70" w:rsidRPr="008250B5" w:rsidRDefault="00723C70" w:rsidP="00494777">
      <w:pPr>
        <w:keepNext/>
        <w:widowControl w:val="0"/>
        <w:tabs>
          <w:tab w:val="center" w:pos="6804"/>
        </w:tabs>
        <w:spacing w:after="0" w:line="240" w:lineRule="auto"/>
        <w:outlineLvl w:val="0"/>
        <w:rPr>
          <w:rFonts w:ascii="Arial" w:hAnsi="Arial" w:cs="Arial"/>
          <w:b/>
          <w:iCs/>
          <w:sz w:val="32"/>
          <w:szCs w:val="32"/>
          <w:lang w:eastAsia="ar-SA"/>
        </w:rPr>
      </w:pPr>
      <w:r w:rsidRPr="008250B5">
        <w:rPr>
          <w:rFonts w:ascii="Arial" w:hAnsi="Arial" w:cs="Arial"/>
          <w:b/>
          <w:iCs/>
          <w:sz w:val="32"/>
          <w:szCs w:val="32"/>
          <w:lang w:eastAsia="ar-SA"/>
        </w:rPr>
        <w:t>PROIECTANT :</w:t>
      </w:r>
    </w:p>
    <w:p w14:paraId="0E06A00C" w14:textId="77777777" w:rsidR="00723C70" w:rsidRPr="008250B5" w:rsidRDefault="00723C70" w:rsidP="00494777">
      <w:pPr>
        <w:widowControl w:val="0"/>
        <w:spacing w:after="0" w:line="240" w:lineRule="auto"/>
        <w:rPr>
          <w:rFonts w:ascii="Arial" w:eastAsia="Lucida Sans Unicode" w:hAnsi="Arial" w:cs="Arial"/>
          <w:b/>
          <w:iCs/>
          <w:sz w:val="32"/>
          <w:szCs w:val="32"/>
        </w:rPr>
      </w:pPr>
      <w:r w:rsidRPr="008250B5">
        <w:rPr>
          <w:rFonts w:ascii="Arial" w:eastAsia="Lucida Sans Unicode" w:hAnsi="Arial" w:cs="Arial"/>
          <w:b/>
          <w:iCs/>
          <w:sz w:val="32"/>
          <w:szCs w:val="32"/>
        </w:rPr>
        <w:t xml:space="preserve">S.C.  BIROU PROIECTARE BODEA  S.R.L. </w:t>
      </w:r>
    </w:p>
    <w:p w14:paraId="2F36A5AE" w14:textId="77777777" w:rsidR="00723C70" w:rsidRPr="008250B5" w:rsidRDefault="00723C70" w:rsidP="00494777">
      <w:pPr>
        <w:widowControl w:val="0"/>
        <w:spacing w:after="0" w:line="240" w:lineRule="auto"/>
        <w:rPr>
          <w:rFonts w:ascii="Arial" w:eastAsia="Lucida Sans Unicode" w:hAnsi="Arial" w:cs="Arial"/>
          <w:iCs/>
          <w:sz w:val="32"/>
          <w:szCs w:val="32"/>
        </w:rPr>
      </w:pPr>
    </w:p>
    <w:p w14:paraId="5E7EDC53" w14:textId="77777777" w:rsidR="00723C70" w:rsidRPr="008250B5" w:rsidRDefault="00723C70" w:rsidP="00494777">
      <w:pPr>
        <w:widowControl w:val="0"/>
        <w:spacing w:after="0" w:line="240" w:lineRule="auto"/>
        <w:rPr>
          <w:rFonts w:ascii="Arial" w:eastAsia="Lucida Sans Unicode" w:hAnsi="Arial" w:cs="Arial"/>
          <w:iCs/>
          <w:sz w:val="32"/>
          <w:szCs w:val="32"/>
        </w:rPr>
      </w:pPr>
    </w:p>
    <w:p w14:paraId="43D74D5E" w14:textId="77777777" w:rsidR="00723C70" w:rsidRPr="008250B5" w:rsidRDefault="00723C70" w:rsidP="00723C70">
      <w:pPr>
        <w:keepNext/>
        <w:widowControl w:val="0"/>
        <w:numPr>
          <w:ilvl w:val="2"/>
          <w:numId w:val="25"/>
        </w:numPr>
        <w:tabs>
          <w:tab w:val="clear" w:pos="0"/>
        </w:tabs>
        <w:suppressAutoHyphens/>
        <w:spacing w:after="0" w:line="240" w:lineRule="auto"/>
        <w:ind w:left="0" w:firstLine="0"/>
        <w:outlineLvl w:val="2"/>
        <w:rPr>
          <w:rFonts w:ascii="Arial" w:eastAsia="Lucida Sans Unicode" w:hAnsi="Arial" w:cs="Arial"/>
          <w:b/>
          <w:iCs/>
          <w:shadow/>
          <w:sz w:val="28"/>
          <w:szCs w:val="28"/>
          <w:lang w:eastAsia="ar-SA"/>
        </w:rPr>
      </w:pPr>
      <w:proofErr w:type="spellStart"/>
      <w:r w:rsidRPr="008250B5">
        <w:rPr>
          <w:rFonts w:ascii="Arial" w:eastAsia="Lucida Sans Unicode" w:hAnsi="Arial" w:cs="Arial"/>
          <w:b/>
          <w:iCs/>
          <w:shadow/>
          <w:sz w:val="28"/>
          <w:szCs w:val="28"/>
          <w:lang w:eastAsia="ar-SA"/>
        </w:rPr>
        <w:t>Şef</w:t>
      </w:r>
      <w:proofErr w:type="spellEnd"/>
      <w:r w:rsidRPr="008250B5">
        <w:rPr>
          <w:rFonts w:ascii="Arial" w:eastAsia="Lucida Sans Unicode" w:hAnsi="Arial" w:cs="Arial"/>
          <w:b/>
          <w:iCs/>
          <w:shadow/>
          <w:sz w:val="28"/>
          <w:szCs w:val="28"/>
          <w:lang w:eastAsia="ar-SA"/>
        </w:rPr>
        <w:t xml:space="preserve"> proiect: ing. Emil Bodea</w:t>
      </w:r>
    </w:p>
    <w:p w14:paraId="35BFFA99" w14:textId="77777777" w:rsidR="00723C70" w:rsidRPr="008250B5" w:rsidRDefault="00723C70" w:rsidP="00494777">
      <w:pPr>
        <w:widowControl w:val="0"/>
        <w:spacing w:after="0" w:line="240" w:lineRule="auto"/>
        <w:jc w:val="right"/>
        <w:rPr>
          <w:rFonts w:ascii="Arial" w:hAnsi="Arial" w:cs="Arial"/>
          <w:iCs/>
          <w:sz w:val="28"/>
          <w:szCs w:val="28"/>
          <w:lang w:eastAsia="ar-SA"/>
        </w:rPr>
      </w:pPr>
    </w:p>
    <w:p w14:paraId="20FD8531" w14:textId="77777777" w:rsidR="00723C70" w:rsidRPr="008250B5" w:rsidRDefault="00723C70" w:rsidP="00494777">
      <w:pPr>
        <w:widowControl w:val="0"/>
        <w:spacing w:after="0" w:line="240" w:lineRule="auto"/>
        <w:jc w:val="right"/>
        <w:rPr>
          <w:rFonts w:ascii="Arial" w:hAnsi="Arial" w:cs="Arial"/>
          <w:iCs/>
          <w:sz w:val="28"/>
          <w:szCs w:val="28"/>
          <w:lang w:eastAsia="ar-SA"/>
        </w:rPr>
      </w:pPr>
    </w:p>
    <w:p w14:paraId="38EB78D3" w14:textId="77777777" w:rsidR="00723C70" w:rsidRPr="008250B5" w:rsidRDefault="00723C70" w:rsidP="00723C70">
      <w:pPr>
        <w:keepNext/>
        <w:widowControl w:val="0"/>
        <w:numPr>
          <w:ilvl w:val="2"/>
          <w:numId w:val="25"/>
        </w:numPr>
        <w:tabs>
          <w:tab w:val="left" w:pos="0"/>
          <w:tab w:val="left" w:pos="1134"/>
          <w:tab w:val="left" w:pos="5103"/>
        </w:tabs>
        <w:suppressAutoHyphens/>
        <w:spacing w:after="0" w:line="240" w:lineRule="auto"/>
        <w:ind w:left="0" w:right="-2" w:firstLine="7230"/>
        <w:outlineLvl w:val="2"/>
        <w:rPr>
          <w:rFonts w:ascii="Arial" w:hAnsi="Arial" w:cs="Arial"/>
          <w:b/>
          <w:iCs/>
          <w:sz w:val="28"/>
          <w:szCs w:val="28"/>
          <w:lang w:eastAsia="ar-SA"/>
        </w:rPr>
      </w:pPr>
      <w:r w:rsidRPr="008250B5">
        <w:rPr>
          <w:rFonts w:ascii="Arial" w:hAnsi="Arial" w:cs="Arial"/>
          <w:b/>
          <w:iCs/>
          <w:sz w:val="28"/>
          <w:szCs w:val="28"/>
          <w:lang w:eastAsia="ar-SA"/>
        </w:rPr>
        <w:t>DATA: 12.2021</w:t>
      </w:r>
    </w:p>
    <w:p w14:paraId="3C871031" w14:textId="77777777" w:rsidR="00723C70" w:rsidRPr="008250B5" w:rsidRDefault="00723C70" w:rsidP="00494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207" w:after="0"/>
        <w:jc w:val="right"/>
        <w:rPr>
          <w:rFonts w:ascii="Tahoma" w:hAnsi="Tahoma" w:cs="Tahoma"/>
          <w:b/>
          <w:iCs/>
          <w:shadow/>
          <w:sz w:val="24"/>
          <w:szCs w:val="24"/>
          <w:lang w:eastAsia="ar-SA"/>
        </w:rPr>
      </w:pPr>
      <w:r w:rsidRPr="008250B5">
        <w:rPr>
          <w:rFonts w:ascii="Arial" w:hAnsi="Arial" w:cs="Arial"/>
          <w:b/>
          <w:iCs/>
          <w:sz w:val="28"/>
          <w:szCs w:val="28"/>
          <w:lang w:eastAsia="ar-SA"/>
        </w:rPr>
        <w:t>Exemplar nr._____</w:t>
      </w:r>
    </w:p>
    <w:p w14:paraId="3D26F0D3" w14:textId="77777777" w:rsidR="00723C70" w:rsidRPr="008250B5" w:rsidRDefault="00723C70" w:rsidP="00723C70">
      <w:pPr>
        <w:widowControl w:val="0"/>
        <w:spacing w:after="0" w:line="240" w:lineRule="auto"/>
        <w:rPr>
          <w:rFonts w:ascii="Arial" w:eastAsia="Lucida Sans Unicode" w:hAnsi="Arial" w:cs="Arial"/>
          <w:iCs/>
          <w:sz w:val="32"/>
          <w:szCs w:val="32"/>
        </w:rPr>
      </w:pPr>
    </w:p>
    <w:p w14:paraId="19F1A63F" w14:textId="77777777" w:rsidR="00723C70" w:rsidRPr="008250B5" w:rsidRDefault="00723C70" w:rsidP="00723C70">
      <w:pPr>
        <w:widowControl w:val="0"/>
        <w:spacing w:after="0" w:line="240" w:lineRule="auto"/>
        <w:rPr>
          <w:rFonts w:ascii="Arial" w:eastAsia="Lucida Sans Unicode" w:hAnsi="Arial" w:cs="Arial"/>
          <w:iCs/>
          <w:sz w:val="32"/>
          <w:szCs w:val="32"/>
        </w:rPr>
      </w:pPr>
    </w:p>
    <w:p w14:paraId="25ACBBD2" w14:textId="77777777" w:rsidR="0079577A" w:rsidRPr="008250B5" w:rsidRDefault="0079577A" w:rsidP="00723C70">
      <w:pPr>
        <w:pStyle w:val="HTMLPreformatted"/>
        <w:spacing w:line="276" w:lineRule="auto"/>
        <w:rPr>
          <w:rFonts w:ascii="Arial" w:hAnsi="Arial" w:cs="Arial"/>
          <w:b/>
          <w:bCs/>
          <w:iCs/>
          <w:sz w:val="32"/>
          <w:szCs w:val="32"/>
          <w:lang w:val="ro-RO" w:eastAsia="ro-RO"/>
        </w:rPr>
      </w:pPr>
    </w:p>
    <w:p w14:paraId="6EAE1C90" w14:textId="77777777" w:rsidR="0079577A" w:rsidRPr="008250B5" w:rsidRDefault="0079577A" w:rsidP="00E20A3A">
      <w:pPr>
        <w:pStyle w:val="HTMLPreformatted"/>
        <w:spacing w:line="276" w:lineRule="auto"/>
        <w:rPr>
          <w:rFonts w:ascii="Arial" w:hAnsi="Arial" w:cs="Arial"/>
          <w:b/>
          <w:bCs/>
          <w:iCs/>
          <w:sz w:val="32"/>
          <w:szCs w:val="32"/>
          <w:lang w:val="ro-RO" w:eastAsia="ro-RO"/>
        </w:rPr>
      </w:pPr>
    </w:p>
    <w:p w14:paraId="288A9FC6" w14:textId="77777777" w:rsidR="0079577A" w:rsidRPr="008250B5" w:rsidRDefault="0079577A" w:rsidP="00E20A3A">
      <w:pPr>
        <w:pStyle w:val="HTMLPreformatted"/>
        <w:spacing w:line="276" w:lineRule="auto"/>
        <w:rPr>
          <w:rFonts w:ascii="Arial" w:hAnsi="Arial" w:cs="Arial"/>
          <w:b/>
          <w:bCs/>
          <w:iCs/>
          <w:sz w:val="32"/>
          <w:szCs w:val="32"/>
          <w:lang w:val="ro-RO" w:eastAsia="ro-RO"/>
        </w:rPr>
      </w:pPr>
    </w:p>
    <w:p w14:paraId="6920324A" w14:textId="77777777" w:rsidR="0079577A" w:rsidRPr="008250B5" w:rsidRDefault="0079577A" w:rsidP="00E20A3A">
      <w:pPr>
        <w:pStyle w:val="HTMLPreformatted"/>
        <w:spacing w:line="276" w:lineRule="auto"/>
        <w:rPr>
          <w:rFonts w:ascii="Arial" w:hAnsi="Arial" w:cs="Arial"/>
          <w:b/>
          <w:bCs/>
          <w:iCs/>
          <w:sz w:val="32"/>
          <w:szCs w:val="32"/>
          <w:lang w:val="ro-RO" w:eastAsia="ro-RO"/>
        </w:rPr>
      </w:pPr>
    </w:p>
    <w:p w14:paraId="1336260A" w14:textId="77777777" w:rsidR="0079577A" w:rsidRPr="008250B5" w:rsidRDefault="0079577A" w:rsidP="00E20A3A">
      <w:pPr>
        <w:pStyle w:val="HTMLPreformatted"/>
        <w:spacing w:line="276" w:lineRule="auto"/>
        <w:rPr>
          <w:rFonts w:ascii="Arial" w:hAnsi="Arial" w:cs="Arial"/>
          <w:b/>
          <w:bCs/>
          <w:iCs/>
          <w:sz w:val="32"/>
          <w:szCs w:val="32"/>
          <w:lang w:val="ro-RO" w:eastAsia="ro-RO"/>
        </w:rPr>
      </w:pPr>
    </w:p>
    <w:p w14:paraId="08BF9788" w14:textId="77777777" w:rsidR="009F792B" w:rsidRPr="008250B5" w:rsidRDefault="009F792B" w:rsidP="00106F18">
      <w:pPr>
        <w:pStyle w:val="HTMLPreformatted"/>
        <w:spacing w:line="276" w:lineRule="auto"/>
        <w:jc w:val="center"/>
        <w:rPr>
          <w:rFonts w:ascii="Arial" w:hAnsi="Arial" w:cs="Arial"/>
          <w:b/>
          <w:bCs/>
          <w:iCs/>
          <w:sz w:val="24"/>
          <w:szCs w:val="24"/>
          <w:lang w:val="ro-RO" w:eastAsia="ro-RO"/>
        </w:rPr>
      </w:pPr>
    </w:p>
    <w:p w14:paraId="3924E505" w14:textId="77777777" w:rsidR="00106F18" w:rsidRPr="008250B5" w:rsidRDefault="00106F18" w:rsidP="00106F18">
      <w:pPr>
        <w:pStyle w:val="HTMLPreformatted"/>
        <w:spacing w:line="276" w:lineRule="auto"/>
        <w:jc w:val="center"/>
        <w:rPr>
          <w:rFonts w:ascii="Arial" w:hAnsi="Arial" w:cs="Arial"/>
          <w:b/>
          <w:bCs/>
          <w:iCs/>
          <w:sz w:val="32"/>
          <w:szCs w:val="32"/>
          <w:lang w:val="ro-RO" w:eastAsia="ro-RO"/>
        </w:rPr>
      </w:pPr>
      <w:r w:rsidRPr="008250B5">
        <w:rPr>
          <w:rFonts w:ascii="Arial" w:hAnsi="Arial" w:cs="Arial"/>
          <w:b/>
          <w:bCs/>
          <w:iCs/>
          <w:sz w:val="32"/>
          <w:szCs w:val="32"/>
          <w:lang w:val="ro-RO" w:eastAsia="ro-RO"/>
        </w:rPr>
        <w:t>Memoriu de prezentare</w:t>
      </w:r>
    </w:p>
    <w:p w14:paraId="5772B586" w14:textId="77777777" w:rsidR="00106F18" w:rsidRPr="008250B5" w:rsidRDefault="00106F18" w:rsidP="00106F18">
      <w:pPr>
        <w:spacing w:after="0"/>
        <w:jc w:val="center"/>
        <w:rPr>
          <w:rFonts w:ascii="Arial" w:eastAsia="Times New Roman" w:hAnsi="Arial" w:cs="Arial"/>
          <w:bCs/>
          <w:iCs/>
          <w:sz w:val="24"/>
          <w:szCs w:val="24"/>
          <w:lang w:eastAsia="ro-RO"/>
        </w:rPr>
      </w:pPr>
      <w:r w:rsidRPr="008250B5">
        <w:rPr>
          <w:rFonts w:ascii="Arial" w:eastAsia="Times New Roman" w:hAnsi="Arial" w:cs="Arial"/>
          <w:bCs/>
          <w:iCs/>
          <w:sz w:val="24"/>
          <w:szCs w:val="24"/>
          <w:lang w:eastAsia="ro-RO"/>
        </w:rPr>
        <w:t>pentru ob</w:t>
      </w:r>
      <w:r w:rsidR="00961B62" w:rsidRPr="008250B5">
        <w:rPr>
          <w:rFonts w:ascii="Arial" w:eastAsia="Times New Roman" w:hAnsi="Arial" w:cs="Arial"/>
          <w:bCs/>
          <w:iCs/>
          <w:sz w:val="24"/>
          <w:szCs w:val="24"/>
          <w:lang w:eastAsia="ro-RO"/>
        </w:rPr>
        <w:t>ț</w:t>
      </w:r>
      <w:r w:rsidRPr="008250B5">
        <w:rPr>
          <w:rFonts w:ascii="Arial" w:eastAsia="Times New Roman" w:hAnsi="Arial" w:cs="Arial"/>
          <w:bCs/>
          <w:iCs/>
          <w:sz w:val="24"/>
          <w:szCs w:val="24"/>
          <w:lang w:eastAsia="ro-RO"/>
        </w:rPr>
        <w:t>inerea acordului de mediu</w:t>
      </w:r>
    </w:p>
    <w:p w14:paraId="66AAC52C" w14:textId="77777777" w:rsidR="001D5C2C" w:rsidRPr="008250B5" w:rsidRDefault="00106F18" w:rsidP="00106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jc w:val="center"/>
        <w:rPr>
          <w:rFonts w:ascii="Arial" w:eastAsia="Times New Roman" w:hAnsi="Arial" w:cs="Arial"/>
          <w:b/>
          <w:bCs/>
          <w:iCs/>
          <w:sz w:val="24"/>
          <w:szCs w:val="24"/>
          <w:lang w:eastAsia="ro-RO"/>
        </w:rPr>
      </w:pPr>
      <w:r w:rsidRPr="008250B5">
        <w:rPr>
          <w:rFonts w:ascii="Arial" w:eastAsia="Times New Roman" w:hAnsi="Arial" w:cs="Arial"/>
          <w:bCs/>
          <w:iCs/>
          <w:sz w:val="24"/>
          <w:szCs w:val="24"/>
          <w:lang w:eastAsia="ro-RO"/>
        </w:rPr>
        <w:t>conform Anexei nr. 5E a Legii 292/2018</w:t>
      </w:r>
    </w:p>
    <w:p w14:paraId="405B0D9D" w14:textId="77777777" w:rsidR="001D5C2C" w:rsidRPr="008250B5" w:rsidRDefault="001D5C2C" w:rsidP="005247CB">
      <w:pPr>
        <w:shd w:val="clear" w:color="auto" w:fill="FFFFFF"/>
        <w:spacing w:after="0"/>
        <w:jc w:val="center"/>
        <w:outlineLvl w:val="3"/>
        <w:rPr>
          <w:iCs/>
        </w:rPr>
      </w:pPr>
    </w:p>
    <w:p w14:paraId="002617B5" w14:textId="77777777" w:rsidR="00BA033D" w:rsidRPr="008250B5" w:rsidRDefault="00BA033D" w:rsidP="005247CB">
      <w:pPr>
        <w:shd w:val="clear" w:color="auto" w:fill="FFFFFF"/>
        <w:spacing w:after="0"/>
        <w:jc w:val="center"/>
        <w:outlineLvl w:val="3"/>
        <w:rPr>
          <w:iCs/>
        </w:rPr>
      </w:pPr>
    </w:p>
    <w:p w14:paraId="50681BCC" w14:textId="77777777" w:rsidR="005247CB" w:rsidRPr="008250B5" w:rsidRDefault="005247CB" w:rsidP="005247CB">
      <w:pPr>
        <w:shd w:val="clear" w:color="auto" w:fill="FFFFFF"/>
        <w:spacing w:after="0"/>
        <w:jc w:val="both"/>
        <w:rPr>
          <w:rFonts w:ascii="Arial" w:eastAsia="Times New Roman" w:hAnsi="Arial" w:cs="Arial"/>
          <w:b/>
          <w:iCs/>
          <w:sz w:val="28"/>
          <w:szCs w:val="28"/>
          <w:lang w:eastAsia="ro-RO"/>
        </w:rPr>
      </w:pPr>
      <w:r w:rsidRPr="008250B5">
        <w:rPr>
          <w:rFonts w:ascii="Arial" w:eastAsia="Times New Roman" w:hAnsi="Arial" w:cs="Arial"/>
          <w:b/>
          <w:bCs/>
          <w:iCs/>
          <w:sz w:val="28"/>
          <w:szCs w:val="28"/>
          <w:lang w:eastAsia="ro-RO"/>
        </w:rPr>
        <w:t>I.</w:t>
      </w:r>
      <w:r w:rsidRPr="008250B5">
        <w:rPr>
          <w:rFonts w:ascii="Arial" w:eastAsia="Times New Roman" w:hAnsi="Arial" w:cs="Arial"/>
          <w:b/>
          <w:iCs/>
          <w:sz w:val="28"/>
          <w:szCs w:val="28"/>
          <w:lang w:eastAsia="ro-RO"/>
        </w:rPr>
        <w:t> Denumirea proiectului:</w:t>
      </w:r>
    </w:p>
    <w:p w14:paraId="148D2CAE" w14:textId="77777777" w:rsidR="00723C70" w:rsidRPr="008250B5" w:rsidRDefault="00723C70" w:rsidP="00723C70">
      <w:pPr>
        <w:tabs>
          <w:tab w:val="left" w:pos="-284"/>
        </w:tabs>
        <w:spacing w:line="360" w:lineRule="auto"/>
        <w:jc w:val="center"/>
        <w:rPr>
          <w:rFonts w:ascii="Arial" w:hAnsi="Arial" w:cs="Arial"/>
          <w:b/>
          <w:iCs/>
          <w:noProof/>
          <w:snapToGrid w:val="0"/>
          <w:sz w:val="24"/>
          <w:szCs w:val="24"/>
        </w:rPr>
      </w:pPr>
      <w:r w:rsidRPr="008250B5">
        <w:rPr>
          <w:rFonts w:ascii="Arial" w:hAnsi="Arial" w:cs="Arial"/>
          <w:b/>
          <w:iCs/>
          <w:noProof/>
          <w:snapToGrid w:val="0"/>
          <w:sz w:val="24"/>
          <w:szCs w:val="24"/>
        </w:rPr>
        <w:t>“</w:t>
      </w:r>
      <w:r w:rsidRPr="008250B5">
        <w:rPr>
          <w:iCs/>
        </w:rPr>
        <w:t xml:space="preserve"> </w:t>
      </w:r>
      <w:r w:rsidRPr="008250B5">
        <w:rPr>
          <w:rFonts w:ascii="Tahoma" w:eastAsia="Arial Narrow" w:hAnsi="Tahoma"/>
          <w:b/>
          <w:bCs/>
          <w:iCs/>
          <w:lang w:eastAsia="ar-SA"/>
        </w:rPr>
        <w:t>REFACERE PODET IN CASTAU, COMUNA BERIU</w:t>
      </w:r>
      <w:r w:rsidRPr="008250B5">
        <w:rPr>
          <w:rFonts w:ascii="Arial" w:hAnsi="Arial" w:cs="Arial"/>
          <w:b/>
          <w:iCs/>
          <w:noProof/>
          <w:snapToGrid w:val="0"/>
          <w:sz w:val="24"/>
          <w:szCs w:val="24"/>
        </w:rPr>
        <w:t>”</w:t>
      </w:r>
    </w:p>
    <w:p w14:paraId="0F1DB57C" w14:textId="77777777" w:rsidR="005247CB" w:rsidRPr="008250B5" w:rsidRDefault="005247CB" w:rsidP="005247CB">
      <w:pPr>
        <w:shd w:val="clear" w:color="auto" w:fill="FFFFFF"/>
        <w:spacing w:after="0"/>
        <w:jc w:val="both"/>
        <w:rPr>
          <w:rFonts w:ascii="Arial" w:eastAsia="Times New Roman" w:hAnsi="Arial" w:cs="Arial"/>
          <w:b/>
          <w:bCs/>
          <w:iCs/>
          <w:sz w:val="28"/>
          <w:szCs w:val="28"/>
          <w:lang w:eastAsia="ro-RO"/>
        </w:rPr>
      </w:pPr>
      <w:r w:rsidRPr="008250B5">
        <w:rPr>
          <w:rFonts w:ascii="Arial" w:eastAsia="Times New Roman" w:hAnsi="Arial" w:cs="Arial"/>
          <w:b/>
          <w:bCs/>
          <w:iCs/>
          <w:sz w:val="28"/>
          <w:szCs w:val="28"/>
          <w:lang w:eastAsia="ro-RO"/>
        </w:rPr>
        <w:t>II. Titular:</w:t>
      </w:r>
    </w:p>
    <w:p w14:paraId="01C8100C"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numele;</w:t>
      </w:r>
    </w:p>
    <w:p w14:paraId="2E5C1139" w14:textId="77777777" w:rsidR="00634EF3" w:rsidRPr="008250B5" w:rsidRDefault="00723C70" w:rsidP="005247CB">
      <w:pPr>
        <w:shd w:val="clear" w:color="auto" w:fill="FFFFFF"/>
        <w:spacing w:after="0"/>
        <w:jc w:val="both"/>
        <w:rPr>
          <w:rFonts w:ascii="Tahoma" w:hAnsi="Tahoma"/>
          <w:b/>
          <w:bCs/>
          <w:iCs/>
          <w:sz w:val="28"/>
          <w:szCs w:val="28"/>
        </w:rPr>
      </w:pPr>
      <w:r w:rsidRPr="008250B5">
        <w:rPr>
          <w:rFonts w:ascii="Tahoma" w:hAnsi="Tahoma"/>
          <w:b/>
          <w:bCs/>
          <w:iCs/>
          <w:sz w:val="28"/>
          <w:szCs w:val="28"/>
        </w:rPr>
        <w:t>Comuna BERIU,</w:t>
      </w:r>
    </w:p>
    <w:p w14:paraId="1DD3F194" w14:textId="4CB09BF6" w:rsidR="005247CB" w:rsidRPr="008250B5" w:rsidRDefault="00723C70" w:rsidP="005247CB">
      <w:pPr>
        <w:shd w:val="clear" w:color="auto" w:fill="FFFFFF"/>
        <w:spacing w:after="0"/>
        <w:jc w:val="both"/>
        <w:rPr>
          <w:rFonts w:ascii="Arial" w:eastAsia="Times New Roman" w:hAnsi="Arial" w:cs="Arial"/>
          <w:iCs/>
          <w:sz w:val="24"/>
          <w:szCs w:val="24"/>
          <w:lang w:eastAsia="ro-RO"/>
        </w:rPr>
      </w:pPr>
      <w:r w:rsidRPr="008250B5">
        <w:rPr>
          <w:rFonts w:ascii="Tahoma" w:hAnsi="Tahoma"/>
          <w:b/>
          <w:bCs/>
          <w:iCs/>
          <w:sz w:val="28"/>
          <w:szCs w:val="28"/>
        </w:rPr>
        <w:t xml:space="preserve"> </w:t>
      </w:r>
      <w:r w:rsidR="005247CB" w:rsidRPr="008250B5">
        <w:rPr>
          <w:rFonts w:ascii="Arial" w:eastAsia="Times New Roman" w:hAnsi="Arial" w:cs="Arial"/>
          <w:b/>
          <w:bCs/>
          <w:iCs/>
          <w:sz w:val="24"/>
          <w:szCs w:val="24"/>
          <w:lang w:eastAsia="ro-RO"/>
        </w:rPr>
        <w:t>-</w:t>
      </w:r>
      <w:r w:rsidR="005247CB" w:rsidRPr="008250B5">
        <w:rPr>
          <w:rFonts w:ascii="Arial" w:eastAsia="Times New Roman" w:hAnsi="Arial" w:cs="Arial"/>
          <w:iCs/>
          <w:sz w:val="24"/>
          <w:szCs w:val="24"/>
          <w:lang w:eastAsia="ro-RO"/>
        </w:rPr>
        <w:t> adresa poștală;</w:t>
      </w:r>
    </w:p>
    <w:p w14:paraId="3798B94D" w14:textId="68F8F41C" w:rsidR="00723C70" w:rsidRPr="008250B5" w:rsidRDefault="00723C70" w:rsidP="00723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spacing w:after="0"/>
        <w:jc w:val="both"/>
        <w:rPr>
          <w:rFonts w:ascii="Tahoma" w:eastAsia="Arial Narrow" w:hAnsi="Tahoma"/>
          <w:b/>
          <w:bCs/>
          <w:iCs/>
          <w:color w:val="000000"/>
        </w:rPr>
      </w:pPr>
      <w:r w:rsidRPr="008250B5">
        <w:rPr>
          <w:rFonts w:ascii="Tahoma" w:eastAsia="Arial Narrow" w:hAnsi="Tahoma"/>
          <w:b/>
          <w:bCs/>
          <w:iCs/>
          <w:color w:val="000000"/>
        </w:rPr>
        <w:t>LOCALITATEA</w:t>
      </w:r>
      <w:r w:rsidRPr="008250B5">
        <w:rPr>
          <w:rFonts w:ascii="Tahoma" w:eastAsia="Arial Narrow" w:hAnsi="Tahoma"/>
          <w:b/>
          <w:bCs/>
          <w:iCs/>
          <w:color w:val="000000"/>
        </w:rPr>
        <w:t xml:space="preserve"> BERIU</w:t>
      </w:r>
    </w:p>
    <w:p w14:paraId="79099A15" w14:textId="77777777" w:rsidR="00723C70" w:rsidRPr="008250B5" w:rsidRDefault="00723C70" w:rsidP="00723C70">
      <w:pPr>
        <w:numPr>
          <w:ilvl w:val="0"/>
          <w:numId w:val="19"/>
        </w:numPr>
        <w:autoSpaceDE w:val="0"/>
        <w:spacing w:after="0"/>
        <w:jc w:val="both"/>
        <w:rPr>
          <w:rFonts w:ascii="Arial" w:eastAsia="Arial Narrow" w:hAnsi="Arial" w:cs="Arial"/>
          <w:bCs/>
          <w:iCs/>
          <w:spacing w:val="-2"/>
          <w:sz w:val="24"/>
          <w:szCs w:val="24"/>
          <w:lang w:val="it-IT"/>
        </w:rPr>
      </w:pPr>
      <w:r w:rsidRPr="008250B5">
        <w:rPr>
          <w:rFonts w:ascii="Arial" w:hAnsi="Arial" w:cs="Arial"/>
          <w:bCs/>
          <w:iCs/>
          <w:noProof/>
          <w:sz w:val="24"/>
          <w:szCs w:val="24"/>
        </w:rPr>
        <w:t>Adresa:</w:t>
      </w:r>
      <w:r w:rsidRPr="008250B5">
        <w:rPr>
          <w:rFonts w:ascii="Arial" w:eastAsia="Arial Narrow" w:hAnsi="Arial" w:cs="Arial"/>
          <w:bCs/>
          <w:iCs/>
          <w:spacing w:val="-2"/>
          <w:sz w:val="24"/>
          <w:szCs w:val="24"/>
          <w:lang w:val="it-IT"/>
        </w:rPr>
        <w:t xml:space="preserve"> Str. Câmpului, nr. 131, judetul Hunedoara</w:t>
      </w:r>
    </w:p>
    <w:p w14:paraId="0069130A" w14:textId="77777777" w:rsidR="00723C70" w:rsidRPr="008250B5" w:rsidRDefault="00723C70" w:rsidP="00723C70">
      <w:pPr>
        <w:numPr>
          <w:ilvl w:val="0"/>
          <w:numId w:val="19"/>
        </w:numPr>
        <w:autoSpaceDE w:val="0"/>
        <w:spacing w:after="0"/>
        <w:jc w:val="both"/>
        <w:rPr>
          <w:rFonts w:ascii="Arial" w:eastAsia="Arial Narrow" w:hAnsi="Arial" w:cs="Arial"/>
          <w:bCs/>
          <w:iCs/>
          <w:spacing w:val="-2"/>
          <w:sz w:val="24"/>
          <w:szCs w:val="24"/>
          <w:lang w:val="it-IT"/>
        </w:rPr>
      </w:pPr>
      <w:r w:rsidRPr="008250B5">
        <w:rPr>
          <w:rFonts w:ascii="Arial" w:eastAsia="Arial Narrow" w:hAnsi="Arial" w:cs="Arial"/>
          <w:bCs/>
          <w:iCs/>
          <w:spacing w:val="-2"/>
          <w:sz w:val="24"/>
          <w:szCs w:val="24"/>
          <w:lang w:val="it-IT"/>
        </w:rPr>
        <w:t>Tel.: 0254246170</w:t>
      </w:r>
    </w:p>
    <w:p w14:paraId="5A0C2067" w14:textId="77777777" w:rsidR="00723C70" w:rsidRPr="008250B5" w:rsidRDefault="00723C70" w:rsidP="00723C70">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spacing w:after="0"/>
        <w:jc w:val="both"/>
        <w:rPr>
          <w:rFonts w:ascii="Arial" w:eastAsia="Arial Narrow" w:hAnsi="Arial" w:cs="Arial"/>
          <w:bCs/>
          <w:iCs/>
          <w:spacing w:val="-2"/>
          <w:sz w:val="24"/>
          <w:szCs w:val="24"/>
          <w:lang w:val="it-IT"/>
        </w:rPr>
      </w:pPr>
      <w:r w:rsidRPr="008250B5">
        <w:rPr>
          <w:rFonts w:ascii="Arial" w:eastAsia="Arial Narrow" w:hAnsi="Arial" w:cs="Arial"/>
          <w:bCs/>
          <w:iCs/>
          <w:spacing w:val="-2"/>
          <w:sz w:val="24"/>
          <w:szCs w:val="24"/>
          <w:lang w:val="it-IT"/>
        </w:rPr>
        <w:t>Fax: 0254246236</w:t>
      </w:r>
    </w:p>
    <w:p w14:paraId="1E43EAFC" w14:textId="77777777" w:rsidR="00723C70" w:rsidRPr="008250B5" w:rsidRDefault="00723C70" w:rsidP="00723C70">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spacing w:after="0"/>
        <w:jc w:val="both"/>
        <w:rPr>
          <w:rFonts w:ascii="Tahoma" w:eastAsia="RomanC" w:hAnsi="Tahoma"/>
          <w:bCs/>
          <w:iCs/>
          <w:sz w:val="24"/>
          <w:szCs w:val="24"/>
        </w:rPr>
      </w:pPr>
      <w:r w:rsidRPr="008250B5">
        <w:rPr>
          <w:rFonts w:ascii="Arial" w:eastAsia="Arial Narrow" w:hAnsi="Arial" w:cs="Arial"/>
          <w:bCs/>
          <w:iCs/>
          <w:spacing w:val="-2"/>
          <w:sz w:val="24"/>
          <w:szCs w:val="24"/>
          <w:lang w:val="it-IT"/>
        </w:rPr>
        <w:t xml:space="preserve">E-mail:  </w:t>
      </w:r>
      <w:hyperlink r:id="rId5" w:history="1">
        <w:r w:rsidRPr="008250B5">
          <w:rPr>
            <w:rStyle w:val="Hyperlink"/>
            <w:rFonts w:ascii="Arial" w:eastAsia="Arial Narrow" w:hAnsi="Arial" w:cs="Arial"/>
            <w:bCs/>
            <w:iCs/>
            <w:spacing w:val="-2"/>
            <w:sz w:val="24"/>
            <w:szCs w:val="24"/>
            <w:lang w:val="it-IT"/>
          </w:rPr>
          <w:t>primariaberiu@yahoo.com</w:t>
        </w:r>
      </w:hyperlink>
    </w:p>
    <w:p w14:paraId="6F20315B"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numele persoanelor de contact:</w:t>
      </w:r>
    </w:p>
    <w:p w14:paraId="4112694B"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director/manager/administrator;</w:t>
      </w:r>
    </w:p>
    <w:p w14:paraId="7A5E3830" w14:textId="77777777" w:rsidR="005247CB" w:rsidRPr="008250B5" w:rsidRDefault="005247CB" w:rsidP="007D4EB4">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responsabil pentru protecția mediului.</w:t>
      </w:r>
    </w:p>
    <w:p w14:paraId="0B9E7064" w14:textId="2ECF3621" w:rsidR="007D4EB4" w:rsidRPr="008250B5" w:rsidRDefault="005428BC" w:rsidP="007D4EB4">
      <w:pPr>
        <w:pStyle w:val="ListParagraph"/>
        <w:numPr>
          <w:ilvl w:val="0"/>
          <w:numId w:val="1"/>
        </w:numPr>
        <w:shd w:val="clear" w:color="auto" w:fill="FFFFFF"/>
        <w:spacing w:after="0"/>
        <w:jc w:val="both"/>
        <w:rPr>
          <w:rFonts w:ascii="Arial" w:hAnsi="Arial" w:cs="Arial"/>
          <w:iCs/>
          <w:spacing w:val="-4"/>
          <w:sz w:val="24"/>
          <w:szCs w:val="24"/>
        </w:rPr>
      </w:pPr>
      <w:r w:rsidRPr="008250B5">
        <w:rPr>
          <w:rFonts w:ascii="Arial" w:hAnsi="Arial" w:cs="Arial"/>
          <w:iCs/>
          <w:sz w:val="24"/>
          <w:szCs w:val="24"/>
        </w:rPr>
        <w:t xml:space="preserve">primar </w:t>
      </w:r>
      <w:r w:rsidRPr="008250B5">
        <w:rPr>
          <w:rFonts w:ascii="Arial" w:eastAsia="Arial Narrow" w:hAnsi="Arial" w:cs="Arial"/>
          <w:iCs/>
          <w:sz w:val="24"/>
          <w:szCs w:val="24"/>
          <w:lang w:val="it-IT" w:eastAsia="ar-SA"/>
        </w:rPr>
        <w:t xml:space="preserve">– </w:t>
      </w:r>
      <w:r w:rsidR="00723C70" w:rsidRPr="008250B5">
        <w:rPr>
          <w:rFonts w:ascii="Arial" w:hAnsi="Arial" w:cs="Arial"/>
          <w:iCs/>
          <w:spacing w:val="-4"/>
          <w:sz w:val="24"/>
          <w:szCs w:val="24"/>
          <w:lang w:val="en-GB"/>
        </w:rPr>
        <w:t>BIC EMIL</w:t>
      </w:r>
    </w:p>
    <w:p w14:paraId="584A75FB" w14:textId="77777777" w:rsidR="00EF0CB5" w:rsidRPr="008250B5" w:rsidRDefault="00EF0CB5" w:rsidP="00EF0CB5">
      <w:pPr>
        <w:shd w:val="clear" w:color="auto" w:fill="FFFFFF"/>
        <w:spacing w:after="0"/>
        <w:jc w:val="both"/>
        <w:rPr>
          <w:rFonts w:ascii="Arial" w:hAnsi="Arial" w:cs="Arial"/>
          <w:iCs/>
          <w:spacing w:val="-4"/>
          <w:sz w:val="24"/>
          <w:szCs w:val="24"/>
        </w:rPr>
      </w:pPr>
    </w:p>
    <w:p w14:paraId="3B9D0D3A" w14:textId="77777777" w:rsidR="005247CB" w:rsidRPr="008250B5" w:rsidRDefault="005247CB" w:rsidP="005247CB">
      <w:pPr>
        <w:shd w:val="clear" w:color="auto" w:fill="FFFFFF"/>
        <w:spacing w:after="0"/>
        <w:jc w:val="both"/>
        <w:rPr>
          <w:rFonts w:ascii="Arial" w:eastAsia="Times New Roman" w:hAnsi="Arial" w:cs="Arial"/>
          <w:b/>
          <w:bCs/>
          <w:iCs/>
          <w:sz w:val="28"/>
          <w:szCs w:val="28"/>
          <w:lang w:eastAsia="ro-RO"/>
        </w:rPr>
      </w:pPr>
      <w:r w:rsidRPr="008250B5">
        <w:rPr>
          <w:rFonts w:ascii="Arial" w:eastAsia="Times New Roman" w:hAnsi="Arial" w:cs="Arial"/>
          <w:b/>
          <w:bCs/>
          <w:iCs/>
          <w:sz w:val="28"/>
          <w:szCs w:val="28"/>
          <w:lang w:eastAsia="ro-RO"/>
        </w:rPr>
        <w:t>III. Descrierea caracteristicilor fizice ale întregului proiect:</w:t>
      </w:r>
    </w:p>
    <w:p w14:paraId="13114B41" w14:textId="77777777" w:rsidR="005247CB" w:rsidRPr="008250B5" w:rsidRDefault="005247CB" w:rsidP="006E11B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a)</w:t>
      </w:r>
      <w:r w:rsidRPr="008250B5">
        <w:rPr>
          <w:rFonts w:ascii="Arial" w:eastAsia="Times New Roman" w:hAnsi="Arial" w:cs="Arial"/>
          <w:b/>
          <w:iCs/>
          <w:sz w:val="24"/>
          <w:szCs w:val="24"/>
          <w:lang w:eastAsia="ro-RO"/>
        </w:rPr>
        <w:t> un rezumat al proiectului;</w:t>
      </w:r>
    </w:p>
    <w:p w14:paraId="2BB3C809" w14:textId="77777777" w:rsidR="00723C70" w:rsidRPr="008250B5" w:rsidRDefault="00723C70" w:rsidP="00723C70">
      <w:pPr>
        <w:widowControl w:val="0"/>
        <w:spacing w:after="0"/>
        <w:jc w:val="both"/>
        <w:rPr>
          <w:rFonts w:ascii="Arial" w:hAnsi="Arial" w:cs="Arial"/>
          <w:iCs/>
          <w:sz w:val="24"/>
          <w:szCs w:val="24"/>
          <w:lang w:eastAsia="ar-SA"/>
        </w:rPr>
      </w:pPr>
      <w:proofErr w:type="spellStart"/>
      <w:r w:rsidRPr="008250B5">
        <w:rPr>
          <w:rFonts w:ascii="Arial" w:hAnsi="Arial" w:cs="Arial"/>
          <w:iCs/>
          <w:sz w:val="24"/>
          <w:szCs w:val="24"/>
          <w:lang w:eastAsia="ar-SA"/>
        </w:rPr>
        <w:t>Investiţia</w:t>
      </w:r>
      <w:proofErr w:type="spellEnd"/>
      <w:r w:rsidRPr="008250B5">
        <w:rPr>
          <w:rFonts w:ascii="Arial" w:hAnsi="Arial" w:cs="Arial"/>
          <w:iCs/>
          <w:sz w:val="24"/>
          <w:szCs w:val="24"/>
          <w:lang w:eastAsia="ar-SA"/>
        </w:rPr>
        <w:t xml:space="preserve"> ce urmează a fi realizată se află în România, Regiunea de dezvoltare VEST, </w:t>
      </w:r>
      <w:proofErr w:type="spellStart"/>
      <w:r w:rsidRPr="008250B5">
        <w:rPr>
          <w:rFonts w:ascii="Arial" w:hAnsi="Arial" w:cs="Arial"/>
          <w:iCs/>
          <w:sz w:val="24"/>
          <w:szCs w:val="24"/>
          <w:lang w:eastAsia="ar-SA"/>
        </w:rPr>
        <w:t>Judeţul</w:t>
      </w:r>
      <w:proofErr w:type="spellEnd"/>
      <w:r w:rsidRPr="008250B5">
        <w:rPr>
          <w:rFonts w:ascii="Arial" w:hAnsi="Arial" w:cs="Arial"/>
          <w:iCs/>
          <w:sz w:val="24"/>
          <w:szCs w:val="24"/>
          <w:lang w:eastAsia="ar-SA"/>
        </w:rPr>
        <w:t xml:space="preserve"> Hunedoara, în intravilanul satului </w:t>
      </w:r>
      <w:proofErr w:type="spellStart"/>
      <w:r w:rsidRPr="008250B5">
        <w:rPr>
          <w:rFonts w:ascii="Arial" w:hAnsi="Arial" w:cs="Arial"/>
          <w:iCs/>
          <w:sz w:val="24"/>
          <w:szCs w:val="24"/>
          <w:lang w:eastAsia="ar-SA"/>
        </w:rPr>
        <w:t>Castau</w:t>
      </w:r>
      <w:proofErr w:type="spellEnd"/>
      <w:r w:rsidRPr="008250B5">
        <w:rPr>
          <w:rFonts w:ascii="Arial" w:hAnsi="Arial" w:cs="Arial"/>
          <w:iCs/>
          <w:sz w:val="24"/>
          <w:szCs w:val="24"/>
          <w:lang w:eastAsia="ar-SA"/>
        </w:rPr>
        <w:t>, comuna Beriu.</w:t>
      </w:r>
    </w:p>
    <w:p w14:paraId="2B0DBEF0" w14:textId="77777777" w:rsidR="00723C70" w:rsidRPr="008250B5" w:rsidRDefault="00723C70" w:rsidP="00723C70">
      <w:pPr>
        <w:widowControl w:val="0"/>
        <w:spacing w:after="0"/>
        <w:jc w:val="both"/>
        <w:rPr>
          <w:rFonts w:ascii="Arial" w:hAnsi="Arial" w:cs="Arial"/>
          <w:iCs/>
          <w:sz w:val="24"/>
          <w:szCs w:val="24"/>
          <w:lang w:eastAsia="ar-SA"/>
        </w:rPr>
      </w:pPr>
      <w:r w:rsidRPr="008250B5">
        <w:rPr>
          <w:rFonts w:ascii="Arial" w:hAnsi="Arial" w:cs="Arial"/>
          <w:iCs/>
          <w:sz w:val="24"/>
          <w:szCs w:val="24"/>
          <w:lang w:eastAsia="ar-SA"/>
        </w:rPr>
        <w:tab/>
        <w:t xml:space="preserve">Traseul proiectat se </w:t>
      </w:r>
      <w:proofErr w:type="spellStart"/>
      <w:r w:rsidRPr="008250B5">
        <w:rPr>
          <w:rFonts w:ascii="Arial" w:hAnsi="Arial" w:cs="Arial"/>
          <w:iCs/>
          <w:sz w:val="24"/>
          <w:szCs w:val="24"/>
          <w:lang w:eastAsia="ar-SA"/>
        </w:rPr>
        <w:t>desfasoara</w:t>
      </w:r>
      <w:proofErr w:type="spellEnd"/>
      <w:r w:rsidRPr="008250B5">
        <w:rPr>
          <w:rFonts w:ascii="Arial" w:hAnsi="Arial" w:cs="Arial"/>
          <w:iCs/>
          <w:sz w:val="24"/>
          <w:szCs w:val="24"/>
          <w:lang w:eastAsia="ar-SA"/>
        </w:rPr>
        <w:t xml:space="preserve"> pe trama stradala a comunei Beriu, strada </w:t>
      </w:r>
      <w:proofErr w:type="spellStart"/>
      <w:r w:rsidRPr="008250B5">
        <w:rPr>
          <w:rFonts w:ascii="Arial" w:hAnsi="Arial" w:cs="Arial"/>
          <w:iCs/>
          <w:sz w:val="24"/>
          <w:szCs w:val="24"/>
          <w:lang w:eastAsia="ar-SA"/>
        </w:rPr>
        <w:t>Cucuis</w:t>
      </w:r>
      <w:proofErr w:type="spellEnd"/>
      <w:r w:rsidRPr="008250B5">
        <w:rPr>
          <w:rFonts w:ascii="Arial" w:hAnsi="Arial" w:cs="Arial"/>
          <w:iCs/>
          <w:sz w:val="24"/>
          <w:szCs w:val="24"/>
          <w:lang w:eastAsia="ar-SA"/>
        </w:rPr>
        <w:t xml:space="preserve"> 2  pe sectorul 0+000 – 0+160 in lungime de L=160m;</w:t>
      </w:r>
    </w:p>
    <w:p w14:paraId="4962C378" w14:textId="77777777" w:rsidR="00723C70" w:rsidRPr="008250B5" w:rsidRDefault="00723C70" w:rsidP="00723C70">
      <w:pPr>
        <w:widowControl w:val="0"/>
        <w:spacing w:after="0"/>
        <w:jc w:val="both"/>
        <w:rPr>
          <w:rFonts w:ascii="Arial" w:hAnsi="Arial" w:cs="Arial"/>
          <w:iCs/>
          <w:sz w:val="24"/>
          <w:szCs w:val="24"/>
          <w:lang w:eastAsia="ar-SA"/>
        </w:rPr>
      </w:pPr>
      <w:r w:rsidRPr="008250B5">
        <w:rPr>
          <w:rFonts w:ascii="Arial" w:hAnsi="Arial" w:cs="Arial"/>
          <w:iCs/>
          <w:sz w:val="24"/>
          <w:szCs w:val="24"/>
          <w:lang w:eastAsia="ar-SA"/>
        </w:rPr>
        <w:tab/>
        <w:t xml:space="preserve">Proiectul cuprinde realizarea unui pod </w:t>
      </w:r>
      <w:proofErr w:type="spellStart"/>
      <w:r w:rsidRPr="008250B5">
        <w:rPr>
          <w:rFonts w:ascii="Arial" w:hAnsi="Arial" w:cs="Arial"/>
          <w:iCs/>
          <w:sz w:val="24"/>
          <w:szCs w:val="24"/>
          <w:lang w:eastAsia="ar-SA"/>
        </w:rPr>
        <w:t>dalat</w:t>
      </w:r>
      <w:proofErr w:type="spellEnd"/>
      <w:r w:rsidRPr="008250B5">
        <w:rPr>
          <w:rFonts w:ascii="Arial" w:hAnsi="Arial" w:cs="Arial"/>
          <w:iCs/>
          <w:sz w:val="24"/>
          <w:szCs w:val="24"/>
          <w:lang w:eastAsia="ar-SA"/>
        </w:rPr>
        <w:t xml:space="preserve"> la km 0+117, in locul </w:t>
      </w:r>
      <w:proofErr w:type="spellStart"/>
      <w:r w:rsidRPr="008250B5">
        <w:rPr>
          <w:rFonts w:ascii="Arial" w:hAnsi="Arial" w:cs="Arial"/>
          <w:iCs/>
          <w:sz w:val="24"/>
          <w:szCs w:val="24"/>
          <w:lang w:eastAsia="ar-SA"/>
        </w:rPr>
        <w:t>podetului</w:t>
      </w:r>
      <w:proofErr w:type="spellEnd"/>
      <w:r w:rsidRPr="008250B5">
        <w:rPr>
          <w:rFonts w:ascii="Arial" w:hAnsi="Arial" w:cs="Arial"/>
          <w:iCs/>
          <w:sz w:val="24"/>
          <w:szCs w:val="24"/>
          <w:lang w:eastAsia="ar-SA"/>
        </w:rPr>
        <w:t xml:space="preserve">  de lemn de la km 0+120 distrus de viitura in urma ploilor din luna iunie 2021 si amenajare albie pe o lungime de 233m. </w:t>
      </w:r>
    </w:p>
    <w:p w14:paraId="6CF1BAF7" w14:textId="77777777" w:rsidR="00723C70" w:rsidRPr="008250B5" w:rsidRDefault="00723C70" w:rsidP="00723C70">
      <w:pPr>
        <w:widowControl w:val="0"/>
        <w:spacing w:after="0"/>
        <w:jc w:val="both"/>
        <w:rPr>
          <w:rFonts w:ascii="Arial" w:hAnsi="Arial" w:cs="Arial"/>
          <w:iCs/>
          <w:sz w:val="24"/>
          <w:szCs w:val="24"/>
          <w:lang w:eastAsia="ar-SA"/>
        </w:rPr>
      </w:pPr>
      <w:r w:rsidRPr="008250B5">
        <w:rPr>
          <w:rFonts w:ascii="Arial" w:hAnsi="Arial" w:cs="Arial"/>
          <w:iCs/>
          <w:sz w:val="24"/>
          <w:szCs w:val="24"/>
          <w:lang w:eastAsia="ar-SA"/>
        </w:rPr>
        <w:tab/>
        <w:t xml:space="preserve">S-a proiectat pod deoarece prin </w:t>
      </w:r>
      <w:r w:rsidRPr="008250B5">
        <w:rPr>
          <w:rFonts w:ascii="Arial" w:hAnsi="Arial" w:cs="Arial"/>
          <w:bCs/>
          <w:iCs/>
          <w:sz w:val="24"/>
          <w:szCs w:val="24"/>
          <w:lang w:val="it-IT"/>
        </w:rPr>
        <w:t xml:space="preserve">HG 846-2010 Strateg Nat Manag Risc Inundatii, respectiv reducerea vulnerabilitãţii sociale a comunitãţilor expuse la inundaţii este necesarã  proiectarea lucrarilor cu o valoare implicitã a probabilitãţii anuale de depãşire de minimum, 1% pentru zonele rurale. La debidul cu asigurare de 1% </w:t>
      </w:r>
      <w:r w:rsidRPr="008250B5">
        <w:rPr>
          <w:rFonts w:ascii="Arial" w:hAnsi="Arial" w:cs="Arial"/>
          <w:iCs/>
          <w:sz w:val="24"/>
          <w:szCs w:val="24"/>
          <w:lang w:eastAsia="ar-SA"/>
        </w:rPr>
        <w:t xml:space="preserve">este propus  pod  </w:t>
      </w:r>
      <w:proofErr w:type="spellStart"/>
      <w:r w:rsidRPr="008250B5">
        <w:rPr>
          <w:rFonts w:ascii="Arial" w:hAnsi="Arial" w:cs="Arial"/>
          <w:iCs/>
          <w:sz w:val="24"/>
          <w:szCs w:val="24"/>
          <w:lang w:eastAsia="ar-SA"/>
        </w:rPr>
        <w:t>dalat</w:t>
      </w:r>
      <w:proofErr w:type="spellEnd"/>
      <w:r w:rsidRPr="008250B5">
        <w:rPr>
          <w:rFonts w:ascii="Arial" w:hAnsi="Arial" w:cs="Arial"/>
          <w:iCs/>
          <w:sz w:val="24"/>
          <w:szCs w:val="24"/>
          <w:lang w:eastAsia="ar-SA"/>
        </w:rPr>
        <w:t xml:space="preserve"> cu lumina de 6.40m. </w:t>
      </w:r>
      <w:proofErr w:type="spellStart"/>
      <w:r w:rsidRPr="008250B5">
        <w:rPr>
          <w:rFonts w:ascii="Arial" w:hAnsi="Arial" w:cs="Arial"/>
          <w:iCs/>
          <w:sz w:val="24"/>
          <w:szCs w:val="24"/>
          <w:lang w:eastAsia="ar-SA"/>
        </w:rPr>
        <w:t>Protectia</w:t>
      </w:r>
      <w:proofErr w:type="spellEnd"/>
      <w:r w:rsidRPr="008250B5">
        <w:rPr>
          <w:rFonts w:ascii="Arial" w:hAnsi="Arial" w:cs="Arial"/>
          <w:iCs/>
          <w:sz w:val="24"/>
          <w:szCs w:val="24"/>
          <w:lang w:eastAsia="ar-SA"/>
        </w:rPr>
        <w:t xml:space="preserve"> </w:t>
      </w:r>
      <w:proofErr w:type="spellStart"/>
      <w:r w:rsidRPr="008250B5">
        <w:rPr>
          <w:rFonts w:ascii="Arial" w:hAnsi="Arial" w:cs="Arial"/>
          <w:iCs/>
          <w:sz w:val="24"/>
          <w:szCs w:val="24"/>
          <w:lang w:eastAsia="ar-SA"/>
        </w:rPr>
        <w:t>taluzelor</w:t>
      </w:r>
      <w:proofErr w:type="spellEnd"/>
      <w:r w:rsidRPr="008250B5">
        <w:rPr>
          <w:rFonts w:ascii="Arial" w:hAnsi="Arial" w:cs="Arial"/>
          <w:iCs/>
          <w:sz w:val="24"/>
          <w:szCs w:val="24"/>
          <w:lang w:eastAsia="ar-SA"/>
        </w:rPr>
        <w:t xml:space="preserve"> este propusa a se face cu ziduri cornier.</w:t>
      </w:r>
    </w:p>
    <w:p w14:paraId="109E96E9" w14:textId="77777777" w:rsidR="00723C70" w:rsidRPr="008250B5" w:rsidRDefault="00723C70" w:rsidP="00723C70">
      <w:pPr>
        <w:widowControl w:val="0"/>
        <w:spacing w:after="0"/>
        <w:jc w:val="both"/>
        <w:rPr>
          <w:rFonts w:ascii="Arial" w:hAnsi="Arial" w:cs="Arial"/>
          <w:iCs/>
          <w:sz w:val="24"/>
          <w:szCs w:val="24"/>
          <w:lang w:eastAsia="ar-SA"/>
        </w:rPr>
      </w:pPr>
      <w:r w:rsidRPr="008250B5">
        <w:rPr>
          <w:rFonts w:ascii="Arial" w:hAnsi="Arial" w:cs="Arial"/>
          <w:iCs/>
          <w:sz w:val="24"/>
          <w:szCs w:val="24"/>
          <w:lang w:eastAsia="ar-SA"/>
        </w:rPr>
        <w:t xml:space="preserve">Strada </w:t>
      </w:r>
      <w:proofErr w:type="spellStart"/>
      <w:r w:rsidRPr="008250B5">
        <w:rPr>
          <w:rFonts w:ascii="Arial" w:hAnsi="Arial" w:cs="Arial"/>
          <w:iCs/>
          <w:sz w:val="24"/>
          <w:szCs w:val="24"/>
          <w:lang w:eastAsia="ar-SA"/>
        </w:rPr>
        <w:t>Cucuis</w:t>
      </w:r>
      <w:proofErr w:type="spellEnd"/>
      <w:r w:rsidRPr="008250B5">
        <w:rPr>
          <w:rFonts w:ascii="Arial" w:hAnsi="Arial" w:cs="Arial"/>
          <w:iCs/>
          <w:sz w:val="24"/>
          <w:szCs w:val="24"/>
          <w:lang w:eastAsia="ar-SA"/>
        </w:rPr>
        <w:t xml:space="preserve">  2 se </w:t>
      </w:r>
      <w:proofErr w:type="spellStart"/>
      <w:r w:rsidRPr="008250B5">
        <w:rPr>
          <w:rFonts w:ascii="Arial" w:hAnsi="Arial" w:cs="Arial"/>
          <w:iCs/>
          <w:sz w:val="24"/>
          <w:szCs w:val="24"/>
          <w:lang w:eastAsia="ar-SA"/>
        </w:rPr>
        <w:t>incadreaza</w:t>
      </w:r>
      <w:proofErr w:type="spellEnd"/>
      <w:r w:rsidRPr="008250B5">
        <w:rPr>
          <w:rFonts w:ascii="Arial" w:hAnsi="Arial" w:cs="Arial"/>
          <w:iCs/>
          <w:sz w:val="24"/>
          <w:szCs w:val="24"/>
          <w:lang w:eastAsia="ar-SA"/>
        </w:rPr>
        <w:t xml:space="preserve">, Conform ORDINULUI 50/1998, Normativ privind proiectarea si realizarea </w:t>
      </w:r>
      <w:proofErr w:type="spellStart"/>
      <w:r w:rsidRPr="008250B5">
        <w:rPr>
          <w:rFonts w:ascii="Arial" w:hAnsi="Arial" w:cs="Arial"/>
          <w:iCs/>
          <w:sz w:val="24"/>
          <w:szCs w:val="24"/>
          <w:lang w:eastAsia="ar-SA"/>
        </w:rPr>
        <w:t>strazilor</w:t>
      </w:r>
      <w:proofErr w:type="spellEnd"/>
      <w:r w:rsidRPr="008250B5">
        <w:rPr>
          <w:rFonts w:ascii="Arial" w:hAnsi="Arial" w:cs="Arial"/>
          <w:iCs/>
          <w:sz w:val="24"/>
          <w:szCs w:val="24"/>
          <w:lang w:eastAsia="ar-SA"/>
        </w:rPr>
        <w:t xml:space="preserve"> in mediul rural, in zonele cu trafic redus, in STRADA secundara cu o banda de </w:t>
      </w:r>
      <w:proofErr w:type="spellStart"/>
      <w:r w:rsidRPr="008250B5">
        <w:rPr>
          <w:rFonts w:ascii="Arial" w:hAnsi="Arial" w:cs="Arial"/>
          <w:iCs/>
          <w:sz w:val="24"/>
          <w:szCs w:val="24"/>
          <w:lang w:eastAsia="ar-SA"/>
        </w:rPr>
        <w:t>circulatie</w:t>
      </w:r>
      <w:proofErr w:type="spellEnd"/>
      <w:r w:rsidRPr="008250B5">
        <w:rPr>
          <w:rFonts w:ascii="Arial" w:hAnsi="Arial" w:cs="Arial"/>
          <w:iCs/>
          <w:sz w:val="24"/>
          <w:szCs w:val="24"/>
          <w:lang w:eastAsia="ar-SA"/>
        </w:rPr>
        <w:t xml:space="preserve"> </w:t>
      </w:r>
      <w:proofErr w:type="spellStart"/>
      <w:r w:rsidRPr="008250B5">
        <w:rPr>
          <w:rFonts w:ascii="Arial" w:hAnsi="Arial" w:cs="Arial"/>
          <w:iCs/>
          <w:sz w:val="24"/>
          <w:szCs w:val="24"/>
          <w:lang w:eastAsia="ar-SA"/>
        </w:rPr>
        <w:t>latime</w:t>
      </w:r>
      <w:proofErr w:type="spellEnd"/>
      <w:r w:rsidRPr="008250B5">
        <w:rPr>
          <w:rFonts w:ascii="Arial" w:hAnsi="Arial" w:cs="Arial"/>
          <w:iCs/>
          <w:sz w:val="24"/>
          <w:szCs w:val="24"/>
          <w:lang w:eastAsia="ar-SA"/>
        </w:rPr>
        <w:t xml:space="preserve"> carosabil l = 3m.</w:t>
      </w:r>
    </w:p>
    <w:p w14:paraId="4BEC5809" w14:textId="77777777" w:rsidR="00634EF3" w:rsidRPr="008250B5" w:rsidRDefault="00634EF3" w:rsidP="00DF6E11">
      <w:pPr>
        <w:shd w:val="clear" w:color="auto" w:fill="FFFFFF"/>
        <w:spacing w:after="0"/>
        <w:jc w:val="both"/>
        <w:rPr>
          <w:rFonts w:ascii="Arial" w:eastAsia="Times New Roman" w:hAnsi="Arial" w:cs="Arial"/>
          <w:iCs/>
          <w:sz w:val="24"/>
          <w:szCs w:val="24"/>
          <w:lang w:eastAsia="ro-RO"/>
        </w:rPr>
      </w:pPr>
    </w:p>
    <w:p w14:paraId="7E3B5D10" w14:textId="77777777" w:rsidR="005247CB" w:rsidRPr="008250B5" w:rsidRDefault="005247CB" w:rsidP="003D401F">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b)</w:t>
      </w:r>
      <w:r w:rsidRPr="008250B5">
        <w:rPr>
          <w:rFonts w:ascii="Arial" w:eastAsia="Times New Roman" w:hAnsi="Arial" w:cs="Arial"/>
          <w:b/>
          <w:iCs/>
          <w:sz w:val="24"/>
          <w:szCs w:val="24"/>
          <w:lang w:eastAsia="ro-RO"/>
        </w:rPr>
        <w:t> justificarea necesității proiectului;</w:t>
      </w:r>
    </w:p>
    <w:p w14:paraId="466E3921" w14:textId="77777777" w:rsidR="003D401F" w:rsidRPr="008250B5" w:rsidRDefault="00BA033D" w:rsidP="0079577A">
      <w:pPr>
        <w:tabs>
          <w:tab w:val="left" w:pos="-284"/>
        </w:tabs>
        <w:spacing w:after="0" w:line="360" w:lineRule="auto"/>
        <w:ind w:firstLine="533"/>
        <w:rPr>
          <w:rFonts w:ascii="Arial" w:eastAsia="Lucida Sans Unicode" w:hAnsi="Arial" w:cs="Arial"/>
          <w:bCs/>
          <w:iCs/>
          <w:sz w:val="24"/>
          <w:szCs w:val="24"/>
          <w:lang w:val="it-IT"/>
        </w:rPr>
      </w:pPr>
      <w:r w:rsidRPr="008250B5">
        <w:rPr>
          <w:rFonts w:ascii="Arial" w:eastAsia="Lucida Sans Unicode" w:hAnsi="Arial" w:cs="Arial"/>
          <w:bCs/>
          <w:iCs/>
          <w:sz w:val="24"/>
          <w:szCs w:val="24"/>
          <w:lang w:val="it-IT"/>
        </w:rPr>
        <w:t>Necesitatea investiţiei se evidenţiază prin următoarele:</w:t>
      </w:r>
    </w:p>
    <w:p w14:paraId="0D928CD2" w14:textId="77777777" w:rsidR="0079577A" w:rsidRPr="008250B5" w:rsidRDefault="0079577A" w:rsidP="0079577A">
      <w:pPr>
        <w:tabs>
          <w:tab w:val="left" w:pos="-284"/>
        </w:tabs>
        <w:spacing w:after="0" w:line="360" w:lineRule="auto"/>
        <w:ind w:firstLine="533"/>
        <w:rPr>
          <w:rFonts w:ascii="Arial" w:eastAsia="Lucida Sans Unicode" w:hAnsi="Arial" w:cs="Arial"/>
          <w:bCs/>
          <w:iCs/>
          <w:sz w:val="24"/>
          <w:szCs w:val="24"/>
          <w:lang w:val="it-IT"/>
        </w:rPr>
      </w:pPr>
      <w:r w:rsidRPr="008250B5">
        <w:rPr>
          <w:rFonts w:ascii="Arial" w:eastAsia="Lucida Sans Unicode" w:hAnsi="Arial" w:cs="Arial"/>
          <w:bCs/>
          <w:iCs/>
          <w:sz w:val="24"/>
          <w:szCs w:val="24"/>
          <w:lang w:val="it-IT"/>
        </w:rPr>
        <w:t>Prin dezvoltarea infrastructurii de transport rutiere în zonă se creează premisele unor noi oportunităţi pentru populaţie, agenţi economici şi colectivităţile locale şi se realizează legături eficiente între centre şi zonele periferice. Ca urmare a realizării proiectului, se contează pe imbunatăţirea condiţiilor de accesibilitate si circulaţie in zonele rezidentiale.</w:t>
      </w:r>
    </w:p>
    <w:p w14:paraId="4A3101FF" w14:textId="77777777" w:rsidR="0079577A" w:rsidRPr="008250B5" w:rsidRDefault="0079577A" w:rsidP="0079577A">
      <w:pPr>
        <w:tabs>
          <w:tab w:val="left" w:pos="-284"/>
        </w:tabs>
        <w:spacing w:after="0" w:line="360" w:lineRule="auto"/>
        <w:ind w:firstLine="533"/>
        <w:rPr>
          <w:rFonts w:ascii="Arial" w:eastAsia="Lucida Sans Unicode" w:hAnsi="Arial" w:cs="Arial"/>
          <w:bCs/>
          <w:iCs/>
          <w:sz w:val="24"/>
          <w:szCs w:val="24"/>
          <w:lang w:val="it-IT"/>
        </w:rPr>
      </w:pPr>
      <w:r w:rsidRPr="008250B5">
        <w:rPr>
          <w:rFonts w:ascii="Arial" w:eastAsia="Lucida Sans Unicode" w:hAnsi="Arial" w:cs="Arial"/>
          <w:bCs/>
          <w:iCs/>
          <w:sz w:val="24"/>
          <w:szCs w:val="24"/>
          <w:lang w:val="it-IT"/>
        </w:rPr>
        <w:lastRenderedPageBreak/>
        <w:t>Prin aceastea se vor imbunatatii conditiile de accesibilitate:</w:t>
      </w:r>
    </w:p>
    <w:p w14:paraId="552665D5" w14:textId="77777777" w:rsidR="0079577A" w:rsidRPr="008250B5" w:rsidRDefault="0079577A" w:rsidP="0079577A">
      <w:pPr>
        <w:tabs>
          <w:tab w:val="left" w:pos="-284"/>
        </w:tabs>
        <w:spacing w:after="0" w:line="360" w:lineRule="auto"/>
        <w:ind w:firstLine="533"/>
        <w:rPr>
          <w:rFonts w:ascii="Arial" w:eastAsia="Lucida Sans Unicode" w:hAnsi="Arial" w:cs="Arial"/>
          <w:bCs/>
          <w:iCs/>
          <w:sz w:val="24"/>
          <w:szCs w:val="24"/>
          <w:lang w:val="it-IT"/>
        </w:rPr>
      </w:pPr>
      <w:r w:rsidRPr="008250B5">
        <w:rPr>
          <w:rFonts w:ascii="Arial" w:eastAsia="Lucida Sans Unicode" w:hAnsi="Arial" w:cs="Arial"/>
          <w:bCs/>
          <w:iCs/>
          <w:sz w:val="24"/>
          <w:szCs w:val="24"/>
          <w:lang w:val="it-IT"/>
        </w:rPr>
        <w:t>Podul proiectat asigura conectivitațea în vederea asigurării legăturii cu principalele căi rutiere strada Principala.</w:t>
      </w:r>
    </w:p>
    <w:p w14:paraId="3D1D802F" w14:textId="77777777" w:rsidR="004F1F56" w:rsidRPr="008250B5" w:rsidRDefault="004F1F56" w:rsidP="00974670">
      <w:pPr>
        <w:widowControl w:val="0"/>
        <w:tabs>
          <w:tab w:val="left" w:pos="7770"/>
        </w:tabs>
        <w:suppressAutoHyphens/>
        <w:spacing w:after="0"/>
        <w:ind w:firstLine="567"/>
        <w:jc w:val="both"/>
        <w:rPr>
          <w:rFonts w:ascii="Arial" w:hAnsi="Arial" w:cs="Arial"/>
          <w:iCs/>
          <w:sz w:val="24"/>
          <w:szCs w:val="24"/>
          <w:lang w:eastAsia="ar-SA"/>
        </w:rPr>
      </w:pPr>
    </w:p>
    <w:p w14:paraId="2FCB62D1" w14:textId="77777777" w:rsidR="005247CB" w:rsidRPr="008250B5" w:rsidRDefault="005247CB" w:rsidP="00957D80">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c)</w:t>
      </w:r>
      <w:r w:rsidRPr="008250B5">
        <w:rPr>
          <w:rFonts w:ascii="Arial" w:eastAsia="Times New Roman" w:hAnsi="Arial" w:cs="Arial"/>
          <w:b/>
          <w:iCs/>
          <w:sz w:val="24"/>
          <w:szCs w:val="24"/>
          <w:lang w:eastAsia="ro-RO"/>
        </w:rPr>
        <w:t> valoarea investiției;</w:t>
      </w:r>
    </w:p>
    <w:p w14:paraId="289ABA4D" w14:textId="515DB860" w:rsidR="00553301" w:rsidRPr="008250B5" w:rsidRDefault="006E11B1" w:rsidP="00957D80">
      <w:pPr>
        <w:shd w:val="clear" w:color="auto" w:fill="FFFFFF"/>
        <w:spacing w:after="0"/>
        <w:ind w:firstLine="567"/>
        <w:jc w:val="both"/>
        <w:rPr>
          <w:rFonts w:ascii="Arial" w:hAnsi="Arial" w:cs="Arial"/>
          <w:iCs/>
          <w:spacing w:val="-4"/>
          <w:sz w:val="24"/>
          <w:szCs w:val="24"/>
        </w:rPr>
      </w:pPr>
      <w:r w:rsidRPr="008250B5">
        <w:rPr>
          <w:rFonts w:ascii="Arial" w:hAnsi="Arial" w:cs="Arial"/>
          <w:iCs/>
          <w:spacing w:val="-4"/>
          <w:sz w:val="24"/>
          <w:szCs w:val="24"/>
        </w:rPr>
        <w:t>V</w:t>
      </w:r>
      <w:r w:rsidR="00553301" w:rsidRPr="008250B5">
        <w:rPr>
          <w:rFonts w:ascii="Arial" w:hAnsi="Arial" w:cs="Arial"/>
          <w:iCs/>
          <w:spacing w:val="-4"/>
          <w:sz w:val="24"/>
          <w:szCs w:val="24"/>
        </w:rPr>
        <w:t xml:space="preserve">aloarea totală a </w:t>
      </w:r>
      <w:proofErr w:type="spellStart"/>
      <w:r w:rsidR="00553301" w:rsidRPr="008250B5">
        <w:rPr>
          <w:rFonts w:ascii="Arial" w:hAnsi="Arial" w:cs="Arial"/>
          <w:iCs/>
          <w:spacing w:val="-4"/>
          <w:sz w:val="24"/>
          <w:szCs w:val="24"/>
        </w:rPr>
        <w:t>investiţiei</w:t>
      </w:r>
      <w:proofErr w:type="spellEnd"/>
      <w:r w:rsidR="00553301" w:rsidRPr="008250B5">
        <w:rPr>
          <w:rFonts w:ascii="Arial" w:hAnsi="Arial" w:cs="Arial"/>
          <w:iCs/>
          <w:spacing w:val="-4"/>
          <w:sz w:val="24"/>
          <w:szCs w:val="24"/>
        </w:rPr>
        <w:t xml:space="preserve"> </w:t>
      </w:r>
      <w:r w:rsidR="00723C70" w:rsidRPr="008250B5">
        <w:rPr>
          <w:rFonts w:ascii="Arial" w:hAnsi="Arial" w:cs="Arial"/>
          <w:iCs/>
          <w:spacing w:val="-4"/>
          <w:sz w:val="24"/>
          <w:szCs w:val="24"/>
        </w:rPr>
        <w:t>3.469.963</w:t>
      </w:r>
      <w:r w:rsidR="009C0B2C" w:rsidRPr="008250B5">
        <w:rPr>
          <w:rFonts w:ascii="Arial" w:hAnsi="Arial" w:cs="Arial"/>
          <w:iCs/>
          <w:spacing w:val="-4"/>
          <w:sz w:val="24"/>
          <w:szCs w:val="24"/>
        </w:rPr>
        <w:t xml:space="preserve"> lei</w:t>
      </w:r>
    </w:p>
    <w:p w14:paraId="52E9F5A9" w14:textId="77777777" w:rsidR="00230909" w:rsidRPr="008250B5" w:rsidRDefault="00230909" w:rsidP="009C0B2C">
      <w:pPr>
        <w:shd w:val="clear" w:color="auto" w:fill="FFFFFF"/>
        <w:spacing w:after="0"/>
        <w:jc w:val="both"/>
        <w:rPr>
          <w:rFonts w:ascii="Arial" w:eastAsia="Times New Roman" w:hAnsi="Arial" w:cs="Arial"/>
          <w:iCs/>
          <w:sz w:val="24"/>
          <w:szCs w:val="24"/>
          <w:lang w:eastAsia="ro-RO"/>
        </w:rPr>
      </w:pPr>
    </w:p>
    <w:p w14:paraId="74823E7D" w14:textId="77777777" w:rsidR="005247CB" w:rsidRPr="008250B5" w:rsidRDefault="005247CB" w:rsidP="00957D80">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d)</w:t>
      </w:r>
      <w:r w:rsidRPr="008250B5">
        <w:rPr>
          <w:rFonts w:ascii="Arial" w:eastAsia="Times New Roman" w:hAnsi="Arial" w:cs="Arial"/>
          <w:b/>
          <w:iCs/>
          <w:sz w:val="24"/>
          <w:szCs w:val="24"/>
          <w:lang w:eastAsia="ro-RO"/>
        </w:rPr>
        <w:t> perioada de implementare propusă;</w:t>
      </w:r>
    </w:p>
    <w:p w14:paraId="43A44968" w14:textId="77777777" w:rsidR="00553301" w:rsidRPr="008250B5" w:rsidRDefault="0022022C" w:rsidP="00957D80">
      <w:pPr>
        <w:shd w:val="clear" w:color="auto" w:fill="FFFFFF"/>
        <w:spacing w:after="0"/>
        <w:ind w:firstLine="567"/>
        <w:jc w:val="both"/>
        <w:rPr>
          <w:rFonts w:ascii="Arial" w:hAnsi="Arial" w:cs="Arial"/>
          <w:iCs/>
          <w:spacing w:val="-4"/>
          <w:sz w:val="24"/>
          <w:szCs w:val="24"/>
        </w:rPr>
      </w:pPr>
      <w:r w:rsidRPr="008250B5">
        <w:rPr>
          <w:rFonts w:ascii="Arial" w:hAnsi="Arial" w:cs="Arial"/>
          <w:iCs/>
          <w:spacing w:val="-4"/>
          <w:sz w:val="24"/>
          <w:szCs w:val="24"/>
        </w:rPr>
        <w:t xml:space="preserve">Durata de realizare a </w:t>
      </w:r>
      <w:proofErr w:type="spellStart"/>
      <w:r w:rsidRPr="008250B5">
        <w:rPr>
          <w:rFonts w:ascii="Arial" w:hAnsi="Arial" w:cs="Arial"/>
          <w:iCs/>
          <w:spacing w:val="-4"/>
          <w:sz w:val="24"/>
          <w:szCs w:val="24"/>
        </w:rPr>
        <w:t>investitiei</w:t>
      </w:r>
      <w:proofErr w:type="spellEnd"/>
      <w:r w:rsidRPr="008250B5">
        <w:rPr>
          <w:rFonts w:ascii="Arial" w:hAnsi="Arial" w:cs="Arial"/>
          <w:iCs/>
          <w:spacing w:val="-4"/>
          <w:sz w:val="24"/>
          <w:szCs w:val="24"/>
        </w:rPr>
        <w:t xml:space="preserve"> este de </w:t>
      </w:r>
      <w:r w:rsidR="00974670" w:rsidRPr="008250B5">
        <w:rPr>
          <w:rFonts w:ascii="Arial" w:hAnsi="Arial" w:cs="Arial"/>
          <w:iCs/>
          <w:spacing w:val="-4"/>
          <w:sz w:val="24"/>
          <w:szCs w:val="24"/>
        </w:rPr>
        <w:t>6</w:t>
      </w:r>
      <w:r w:rsidRPr="008250B5">
        <w:rPr>
          <w:rFonts w:ascii="Arial" w:hAnsi="Arial" w:cs="Arial"/>
          <w:iCs/>
          <w:spacing w:val="-4"/>
          <w:sz w:val="24"/>
          <w:szCs w:val="24"/>
        </w:rPr>
        <w:t xml:space="preserve"> luni.</w:t>
      </w:r>
    </w:p>
    <w:p w14:paraId="10A0E856" w14:textId="77777777" w:rsidR="00230909" w:rsidRPr="008250B5" w:rsidRDefault="00230909" w:rsidP="009C0B2C">
      <w:pPr>
        <w:shd w:val="clear" w:color="auto" w:fill="FFFFFF"/>
        <w:spacing w:after="0"/>
        <w:jc w:val="both"/>
        <w:rPr>
          <w:rFonts w:ascii="Arial" w:eastAsia="Times New Roman" w:hAnsi="Arial" w:cs="Arial"/>
          <w:iCs/>
          <w:sz w:val="24"/>
          <w:szCs w:val="24"/>
          <w:lang w:eastAsia="ro-RO"/>
        </w:rPr>
      </w:pPr>
    </w:p>
    <w:p w14:paraId="07FDDEA6" w14:textId="77777777" w:rsidR="005247CB" w:rsidRPr="008250B5" w:rsidRDefault="005247CB" w:rsidP="00957D80">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e) planșe reprezentând limitele amplasamentului proiectului, inclusiv orice suprafață de teren solicitată pentru a fi folosită temporar (planuri de situație și amplasamente);</w:t>
      </w:r>
    </w:p>
    <w:p w14:paraId="31532AA5" w14:textId="77777777" w:rsidR="0022022C" w:rsidRPr="008250B5" w:rsidRDefault="0022022C" w:rsidP="00957D80">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Se anexeaza plan de situatie lucrari proiectate. Nu se solicita suprafete de teren pentru folosinta temporara.</w:t>
      </w:r>
    </w:p>
    <w:p w14:paraId="5E97D973" w14:textId="77777777" w:rsidR="00361230" w:rsidRPr="008250B5" w:rsidRDefault="00361230" w:rsidP="00361230">
      <w:pPr>
        <w:shd w:val="clear" w:color="auto" w:fill="FFFFFF"/>
        <w:spacing w:after="0"/>
        <w:jc w:val="both"/>
        <w:rPr>
          <w:rFonts w:ascii="Arial" w:eastAsia="Times New Roman" w:hAnsi="Arial" w:cs="Arial"/>
          <w:iCs/>
          <w:sz w:val="24"/>
          <w:szCs w:val="24"/>
          <w:lang w:eastAsia="ro-RO"/>
        </w:rPr>
      </w:pPr>
    </w:p>
    <w:p w14:paraId="027E04FF" w14:textId="77777777" w:rsidR="005247CB" w:rsidRPr="008250B5" w:rsidRDefault="005247CB" w:rsidP="00957D80">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f)</w:t>
      </w:r>
      <w:r w:rsidRPr="008250B5">
        <w:rPr>
          <w:rFonts w:ascii="Arial" w:eastAsia="Times New Roman" w:hAnsi="Arial" w:cs="Arial"/>
          <w:b/>
          <w:iCs/>
          <w:sz w:val="24"/>
          <w:szCs w:val="24"/>
          <w:lang w:eastAsia="ro-RO"/>
        </w:rPr>
        <w:t> o descriere a caracteristicilor fizice ale întregului proiect, formele fizice ale proiectului (planuri, clădiri, alte structuri, materiale de construcție și altele).</w:t>
      </w:r>
    </w:p>
    <w:p w14:paraId="04EE3524" w14:textId="77777777" w:rsidR="00392AAD" w:rsidRPr="008250B5" w:rsidRDefault="00392AAD" w:rsidP="00392AAD">
      <w:pPr>
        <w:pStyle w:val="Default"/>
        <w:spacing w:line="276" w:lineRule="auto"/>
        <w:jc w:val="both"/>
        <w:rPr>
          <w:b/>
          <w:iCs/>
          <w:color w:val="auto"/>
          <w:lang w:eastAsia="ar-SA"/>
        </w:rPr>
      </w:pPr>
      <w:bookmarkStart w:id="0" w:name="_Hlk49407170"/>
      <w:r w:rsidRPr="008250B5">
        <w:rPr>
          <w:b/>
          <w:iCs/>
          <w:color w:val="auto"/>
          <w:lang w:eastAsia="ar-SA"/>
        </w:rPr>
        <w:t xml:space="preserve">pod </w:t>
      </w:r>
      <w:proofErr w:type="spellStart"/>
      <w:r w:rsidRPr="008250B5">
        <w:rPr>
          <w:b/>
          <w:iCs/>
          <w:color w:val="auto"/>
          <w:lang w:eastAsia="ar-SA"/>
        </w:rPr>
        <w:t>peste</w:t>
      </w:r>
      <w:proofErr w:type="spellEnd"/>
      <w:r w:rsidRPr="008250B5">
        <w:rPr>
          <w:b/>
          <w:iCs/>
          <w:color w:val="auto"/>
          <w:lang w:eastAsia="ar-SA"/>
        </w:rPr>
        <w:t xml:space="preserve"> </w:t>
      </w:r>
      <w:proofErr w:type="spellStart"/>
      <w:r w:rsidRPr="008250B5">
        <w:rPr>
          <w:b/>
          <w:iCs/>
          <w:color w:val="auto"/>
          <w:lang w:eastAsia="ar-SA"/>
        </w:rPr>
        <w:t>Valea</w:t>
      </w:r>
      <w:proofErr w:type="spellEnd"/>
      <w:r w:rsidRPr="008250B5">
        <w:rPr>
          <w:b/>
          <w:iCs/>
          <w:color w:val="auto"/>
          <w:lang w:eastAsia="ar-SA"/>
        </w:rPr>
        <w:t xml:space="preserve"> </w:t>
      </w:r>
      <w:proofErr w:type="spellStart"/>
      <w:r w:rsidRPr="008250B5">
        <w:rPr>
          <w:b/>
          <w:iCs/>
          <w:color w:val="auto"/>
          <w:lang w:eastAsia="ar-SA"/>
        </w:rPr>
        <w:t>Cucuis</w:t>
      </w:r>
      <w:proofErr w:type="spellEnd"/>
      <w:r w:rsidRPr="008250B5">
        <w:rPr>
          <w:b/>
          <w:iCs/>
          <w:color w:val="auto"/>
          <w:lang w:eastAsia="ar-SA"/>
        </w:rPr>
        <w:t>:</w:t>
      </w:r>
    </w:p>
    <w:p w14:paraId="417948B2" w14:textId="77777777" w:rsidR="00392AAD" w:rsidRPr="008250B5" w:rsidRDefault="00392AAD" w:rsidP="00392AAD">
      <w:pPr>
        <w:pStyle w:val="Default"/>
        <w:numPr>
          <w:ilvl w:val="0"/>
          <w:numId w:val="48"/>
        </w:numPr>
        <w:spacing w:line="276" w:lineRule="auto"/>
        <w:jc w:val="both"/>
        <w:rPr>
          <w:rFonts w:eastAsia="Arial Narrow"/>
          <w:iCs/>
          <w:color w:val="auto"/>
          <w:lang w:val="it-IT" w:bidi="en-US"/>
        </w:rPr>
      </w:pPr>
      <w:r w:rsidRPr="008250B5">
        <w:rPr>
          <w:rFonts w:eastAsia="Arial Narrow"/>
          <w:iCs/>
          <w:color w:val="auto"/>
          <w:lang w:val="it-IT" w:bidi="en-US"/>
        </w:rPr>
        <w:t xml:space="preserve">lungime totala 10,40m; latime pod:  7,45m </w:t>
      </w:r>
      <w:bookmarkStart w:id="1" w:name="_Hlk87777028"/>
      <w:r w:rsidRPr="008250B5">
        <w:rPr>
          <w:rFonts w:eastAsia="Arial Narrow"/>
          <w:iCs/>
          <w:color w:val="auto"/>
          <w:lang w:val="it-IT" w:bidi="en-US"/>
        </w:rPr>
        <w:t>(1x5m – carosabil + 1x1,0m – trotuar-( -(0.55+0.55+0.20+0.2)- grinzi parapet,bordura si spatiu parapet) ;</w:t>
      </w:r>
      <w:bookmarkEnd w:id="1"/>
      <w:r w:rsidRPr="008250B5">
        <w:rPr>
          <w:rFonts w:eastAsia="Arial Narrow"/>
          <w:iCs/>
          <w:color w:val="auto"/>
          <w:lang w:val="it-IT" w:bidi="en-US"/>
        </w:rPr>
        <w:t>deschideri 1x9,08m;</w:t>
      </w:r>
    </w:p>
    <w:p w14:paraId="64E6AB5B" w14:textId="77777777" w:rsidR="00392AAD" w:rsidRPr="008250B5" w:rsidRDefault="00392AAD" w:rsidP="00392AAD">
      <w:pPr>
        <w:pStyle w:val="Default"/>
        <w:numPr>
          <w:ilvl w:val="0"/>
          <w:numId w:val="48"/>
        </w:numPr>
        <w:spacing w:line="276" w:lineRule="auto"/>
        <w:jc w:val="both"/>
        <w:rPr>
          <w:rFonts w:eastAsia="Arial Narrow"/>
          <w:iCs/>
          <w:color w:val="auto"/>
          <w:lang w:val="it-IT" w:bidi="en-US"/>
        </w:rPr>
      </w:pPr>
      <w:r w:rsidRPr="008250B5">
        <w:rPr>
          <w:rFonts w:eastAsia="Arial Narrow"/>
          <w:iCs/>
          <w:color w:val="auto"/>
          <w:lang w:val="it-IT" w:bidi="en-US"/>
        </w:rPr>
        <w:t xml:space="preserve">structura cadru din beton armat; </w:t>
      </w:r>
      <w:bookmarkStart w:id="2" w:name="_Hlk87777040"/>
      <w:r w:rsidRPr="008250B5">
        <w:rPr>
          <w:rFonts w:eastAsia="Arial Narrow"/>
          <w:iCs/>
          <w:color w:val="auto"/>
          <w:lang w:val="it-IT" w:bidi="en-US"/>
        </w:rPr>
        <w:t>cota rosie ax proiectat: 250.18m; cota intrados pod proiectat: 249.50m; cota nivel debit Q</w:t>
      </w:r>
      <w:r w:rsidRPr="008250B5">
        <w:rPr>
          <w:rFonts w:eastAsia="Arial Narrow"/>
          <w:iCs/>
          <w:color w:val="auto"/>
          <w:vertAlign w:val="subscript"/>
          <w:lang w:val="it-IT" w:bidi="en-US"/>
        </w:rPr>
        <w:t>1%</w:t>
      </w:r>
      <w:r w:rsidRPr="008250B5">
        <w:rPr>
          <w:rFonts w:eastAsia="Arial Narrow"/>
          <w:iCs/>
          <w:color w:val="auto"/>
          <w:lang w:val="it-IT" w:bidi="en-US"/>
        </w:rPr>
        <w:t>: 248.09m; inaltime de libera trecere minima: 1,00m.</w:t>
      </w:r>
    </w:p>
    <w:bookmarkEnd w:id="2"/>
    <w:p w14:paraId="0048A1F9" w14:textId="77777777" w:rsidR="00392AAD" w:rsidRPr="008250B5" w:rsidRDefault="00392AAD" w:rsidP="00392AAD">
      <w:pPr>
        <w:pStyle w:val="Default"/>
        <w:spacing w:line="276" w:lineRule="auto"/>
        <w:jc w:val="both"/>
        <w:rPr>
          <w:b/>
          <w:iCs/>
          <w:color w:val="auto"/>
          <w:lang w:eastAsia="ar-SA"/>
        </w:rPr>
      </w:pPr>
      <w:proofErr w:type="spellStart"/>
      <w:r w:rsidRPr="008250B5">
        <w:rPr>
          <w:b/>
          <w:iCs/>
          <w:color w:val="auto"/>
          <w:lang w:eastAsia="ar-SA"/>
        </w:rPr>
        <w:t>cai</w:t>
      </w:r>
      <w:proofErr w:type="spellEnd"/>
      <w:r w:rsidRPr="008250B5">
        <w:rPr>
          <w:b/>
          <w:iCs/>
          <w:color w:val="auto"/>
          <w:lang w:eastAsia="ar-SA"/>
        </w:rPr>
        <w:t xml:space="preserve"> de </w:t>
      </w:r>
      <w:proofErr w:type="spellStart"/>
      <w:r w:rsidRPr="008250B5">
        <w:rPr>
          <w:b/>
          <w:iCs/>
          <w:color w:val="auto"/>
          <w:lang w:eastAsia="ar-SA"/>
        </w:rPr>
        <w:t>acces</w:t>
      </w:r>
      <w:proofErr w:type="spellEnd"/>
      <w:r w:rsidRPr="008250B5">
        <w:rPr>
          <w:b/>
          <w:iCs/>
          <w:color w:val="auto"/>
          <w:lang w:eastAsia="ar-SA"/>
        </w:rPr>
        <w:t>:</w:t>
      </w:r>
    </w:p>
    <w:p w14:paraId="7D7A6DBF" w14:textId="77777777" w:rsidR="00392AAD" w:rsidRPr="008250B5" w:rsidRDefault="00392AAD" w:rsidP="00392AAD">
      <w:pPr>
        <w:autoSpaceDE w:val="0"/>
        <w:spacing w:after="0"/>
        <w:ind w:firstLine="567"/>
        <w:jc w:val="both"/>
        <w:rPr>
          <w:rFonts w:ascii="Arial" w:eastAsia="Arial Narrow" w:hAnsi="Arial" w:cs="Arial"/>
          <w:iCs/>
          <w:sz w:val="24"/>
          <w:szCs w:val="24"/>
          <w:lang w:val="it-IT"/>
        </w:rPr>
      </w:pPr>
      <w:r w:rsidRPr="008250B5">
        <w:rPr>
          <w:rFonts w:ascii="Arial" w:eastAsia="Arial Narrow" w:hAnsi="Arial" w:cs="Arial"/>
          <w:iCs/>
          <w:sz w:val="24"/>
          <w:szCs w:val="24"/>
          <w:lang w:val="it-IT"/>
        </w:rPr>
        <w:t>rampele pod s-au proiectat pentru modernizare ca si strada secundara in mediul rural. Sectorul s-a proiectat, CONFORM ORDINULUI 1295 si 1296/2017, cu o banda de circulatie de circulatie, cu intensitatea traficului foarte redusa.</w:t>
      </w:r>
    </w:p>
    <w:p w14:paraId="5CD1439A" w14:textId="77777777" w:rsidR="00392AAD" w:rsidRPr="008250B5" w:rsidRDefault="00392AAD" w:rsidP="00392AAD">
      <w:pPr>
        <w:autoSpaceDE w:val="0"/>
        <w:spacing w:after="0"/>
        <w:ind w:firstLine="709"/>
        <w:jc w:val="both"/>
        <w:rPr>
          <w:rFonts w:ascii="Arial" w:eastAsia="Arial Narrow" w:hAnsi="Arial" w:cs="Arial"/>
          <w:iCs/>
          <w:sz w:val="24"/>
          <w:szCs w:val="24"/>
          <w:lang w:val="it-IT"/>
        </w:rPr>
      </w:pPr>
      <w:r w:rsidRPr="008250B5">
        <w:rPr>
          <w:rFonts w:ascii="Arial" w:eastAsia="Arial Narrow" w:hAnsi="Arial" w:cs="Arial"/>
          <w:iCs/>
          <w:sz w:val="24"/>
          <w:szCs w:val="24"/>
          <w:lang w:val="it-IT"/>
        </w:rPr>
        <w:tab/>
        <w:t>PROFIL TIP 1</w:t>
      </w:r>
    </w:p>
    <w:p w14:paraId="631B65E7" w14:textId="77777777" w:rsidR="00392AAD" w:rsidRPr="008250B5" w:rsidRDefault="00392AAD" w:rsidP="00392AAD">
      <w:pPr>
        <w:pStyle w:val="Default"/>
        <w:numPr>
          <w:ilvl w:val="0"/>
          <w:numId w:val="13"/>
        </w:numPr>
        <w:spacing w:line="276" w:lineRule="auto"/>
        <w:jc w:val="both"/>
        <w:rPr>
          <w:iCs/>
          <w:color w:val="auto"/>
          <w:lang w:eastAsia="ar-SA"/>
        </w:rPr>
      </w:pPr>
      <w:proofErr w:type="spellStart"/>
      <w:r w:rsidRPr="008250B5">
        <w:rPr>
          <w:iCs/>
          <w:color w:val="auto"/>
          <w:lang w:eastAsia="ar-SA"/>
        </w:rPr>
        <w:t>lungimea</w:t>
      </w:r>
      <w:proofErr w:type="spellEnd"/>
      <w:r w:rsidRPr="008250B5">
        <w:rPr>
          <w:iCs/>
          <w:color w:val="auto"/>
          <w:lang w:eastAsia="ar-SA"/>
        </w:rPr>
        <w:t xml:space="preserve"> </w:t>
      </w:r>
      <w:proofErr w:type="spellStart"/>
      <w:r w:rsidRPr="008250B5">
        <w:rPr>
          <w:iCs/>
          <w:color w:val="auto"/>
          <w:lang w:eastAsia="ar-SA"/>
        </w:rPr>
        <w:t>traseului</w:t>
      </w:r>
      <w:proofErr w:type="spellEnd"/>
      <w:r w:rsidRPr="008250B5">
        <w:rPr>
          <w:iCs/>
          <w:color w:val="auto"/>
          <w:lang w:eastAsia="ar-SA"/>
        </w:rPr>
        <w:t xml:space="preserve"> </w:t>
      </w:r>
      <w:proofErr w:type="spellStart"/>
      <w:r w:rsidRPr="008250B5">
        <w:rPr>
          <w:iCs/>
          <w:color w:val="auto"/>
          <w:lang w:eastAsia="ar-SA"/>
        </w:rPr>
        <w:t>amenajat</w:t>
      </w:r>
      <w:proofErr w:type="spellEnd"/>
      <w:r w:rsidRPr="008250B5">
        <w:rPr>
          <w:iCs/>
          <w:color w:val="auto"/>
          <w:lang w:eastAsia="ar-SA"/>
        </w:rPr>
        <w:t xml:space="preserve">: 45.6 m; </w:t>
      </w:r>
      <w:bookmarkStart w:id="3" w:name="_Hlk87777070"/>
      <w:proofErr w:type="spellStart"/>
      <w:r w:rsidRPr="008250B5">
        <w:rPr>
          <w:iCs/>
          <w:color w:val="auto"/>
          <w:lang w:eastAsia="ar-SA"/>
        </w:rPr>
        <w:t>latimea</w:t>
      </w:r>
      <w:proofErr w:type="spellEnd"/>
      <w:r w:rsidRPr="008250B5">
        <w:rPr>
          <w:iCs/>
          <w:color w:val="auto"/>
          <w:lang w:eastAsia="ar-SA"/>
        </w:rPr>
        <w:t xml:space="preserve"> </w:t>
      </w:r>
      <w:proofErr w:type="spellStart"/>
      <w:r w:rsidRPr="008250B5">
        <w:rPr>
          <w:iCs/>
          <w:color w:val="auto"/>
          <w:lang w:eastAsia="ar-SA"/>
        </w:rPr>
        <w:t>partii</w:t>
      </w:r>
      <w:proofErr w:type="spellEnd"/>
      <w:r w:rsidRPr="008250B5">
        <w:rPr>
          <w:iCs/>
          <w:color w:val="auto"/>
          <w:lang w:eastAsia="ar-SA"/>
        </w:rPr>
        <w:t xml:space="preserve"> </w:t>
      </w:r>
      <w:proofErr w:type="spellStart"/>
      <w:r w:rsidRPr="008250B5">
        <w:rPr>
          <w:iCs/>
          <w:color w:val="auto"/>
          <w:lang w:eastAsia="ar-SA"/>
        </w:rPr>
        <w:t>carosabile</w:t>
      </w:r>
      <w:proofErr w:type="spellEnd"/>
      <w:r w:rsidRPr="008250B5">
        <w:rPr>
          <w:iCs/>
          <w:color w:val="auto"/>
          <w:lang w:eastAsia="ar-SA"/>
        </w:rPr>
        <w:t>: 3,00 – 5,00 m</w:t>
      </w:r>
    </w:p>
    <w:p w14:paraId="2D212B88" w14:textId="77777777" w:rsidR="00392AAD" w:rsidRPr="008250B5" w:rsidRDefault="00392AAD" w:rsidP="00392AAD">
      <w:pPr>
        <w:pStyle w:val="Default"/>
        <w:numPr>
          <w:ilvl w:val="0"/>
          <w:numId w:val="13"/>
        </w:numPr>
        <w:spacing w:line="276" w:lineRule="auto"/>
        <w:jc w:val="both"/>
        <w:rPr>
          <w:iCs/>
          <w:color w:val="auto"/>
          <w:lang w:eastAsia="ar-SA"/>
        </w:rPr>
      </w:pPr>
      <w:proofErr w:type="spellStart"/>
      <w:r w:rsidRPr="008250B5">
        <w:rPr>
          <w:iCs/>
          <w:color w:val="auto"/>
          <w:lang w:eastAsia="ar-SA"/>
        </w:rPr>
        <w:t>latimea</w:t>
      </w:r>
      <w:proofErr w:type="spellEnd"/>
      <w:r w:rsidRPr="008250B5">
        <w:rPr>
          <w:iCs/>
          <w:color w:val="auto"/>
          <w:lang w:eastAsia="ar-SA"/>
        </w:rPr>
        <w:t xml:space="preserve"> </w:t>
      </w:r>
      <w:proofErr w:type="spellStart"/>
      <w:r w:rsidRPr="008250B5">
        <w:rPr>
          <w:iCs/>
          <w:color w:val="auto"/>
          <w:lang w:eastAsia="ar-SA"/>
        </w:rPr>
        <w:t>acostamentelor</w:t>
      </w:r>
      <w:proofErr w:type="spellEnd"/>
      <w:r w:rsidRPr="008250B5">
        <w:rPr>
          <w:iCs/>
          <w:color w:val="auto"/>
          <w:lang w:eastAsia="ar-SA"/>
        </w:rPr>
        <w:t xml:space="preserve">: </w:t>
      </w:r>
      <w:proofErr w:type="gramStart"/>
      <w:r w:rsidRPr="008250B5">
        <w:rPr>
          <w:iCs/>
          <w:color w:val="auto"/>
          <w:lang w:eastAsia="ar-SA"/>
        </w:rPr>
        <w:t>var  0.5</w:t>
      </w:r>
      <w:proofErr w:type="gramEnd"/>
      <w:r w:rsidRPr="008250B5">
        <w:rPr>
          <w:iCs/>
          <w:color w:val="auto"/>
          <w:lang w:eastAsia="ar-SA"/>
        </w:rPr>
        <w:t xml:space="preserve">-1,8m </w:t>
      </w:r>
    </w:p>
    <w:bookmarkEnd w:id="3"/>
    <w:p w14:paraId="62E01526" w14:textId="77777777" w:rsidR="00392AAD" w:rsidRPr="008250B5" w:rsidRDefault="00392AAD" w:rsidP="00392AAD">
      <w:pPr>
        <w:spacing w:after="0"/>
        <w:ind w:firstLine="567"/>
        <w:jc w:val="both"/>
        <w:rPr>
          <w:rFonts w:ascii="Arial" w:eastAsia="Arial Narrow" w:hAnsi="Arial" w:cs="Arial"/>
          <w:iCs/>
          <w:sz w:val="24"/>
          <w:szCs w:val="24"/>
          <w:lang w:val="it-IT"/>
        </w:rPr>
      </w:pPr>
      <w:r w:rsidRPr="008250B5">
        <w:rPr>
          <w:rFonts w:ascii="Arial" w:eastAsia="Arial Narrow" w:hAnsi="Arial" w:cs="Arial"/>
          <w:iCs/>
          <w:sz w:val="24"/>
          <w:szCs w:val="24"/>
          <w:lang w:val="it-IT"/>
        </w:rPr>
        <w:t>Soluţia adoptată pentru realizarea rampei la pod are în vedere prevederea unei structuri rutiere nerigide cu îmbrăcăminte din beton asfaltic pe partea carosabilă, constând din:</w:t>
      </w:r>
    </w:p>
    <w:p w14:paraId="49982F0B" w14:textId="77777777" w:rsidR="00392AAD" w:rsidRPr="008250B5" w:rsidRDefault="00392AAD" w:rsidP="00392AAD">
      <w:pPr>
        <w:spacing w:after="0"/>
        <w:ind w:left="1134"/>
        <w:jc w:val="both"/>
        <w:rPr>
          <w:rFonts w:ascii="Arial" w:eastAsia="Arial Narrow" w:hAnsi="Arial" w:cs="Arial"/>
          <w:iCs/>
          <w:sz w:val="24"/>
          <w:szCs w:val="24"/>
          <w:lang w:val="it-IT"/>
        </w:rPr>
      </w:pPr>
      <w:r w:rsidRPr="008250B5">
        <w:rPr>
          <w:rFonts w:ascii="Arial" w:eastAsia="Arial Narrow" w:hAnsi="Arial" w:cs="Arial"/>
          <w:iCs/>
          <w:sz w:val="24"/>
          <w:szCs w:val="24"/>
          <w:lang w:val="it-IT"/>
        </w:rPr>
        <w:t>- strat de fundatie din balast – 20cm grosime;</w:t>
      </w:r>
    </w:p>
    <w:p w14:paraId="6E518379" w14:textId="77777777" w:rsidR="00392AAD" w:rsidRPr="008250B5" w:rsidRDefault="00392AAD" w:rsidP="00392AAD">
      <w:pPr>
        <w:spacing w:after="0"/>
        <w:ind w:left="1134"/>
        <w:jc w:val="both"/>
        <w:rPr>
          <w:rFonts w:ascii="Arial" w:eastAsia="Arial Narrow" w:hAnsi="Arial" w:cs="Arial"/>
          <w:iCs/>
          <w:sz w:val="24"/>
          <w:szCs w:val="24"/>
          <w:lang w:val="it-IT"/>
        </w:rPr>
      </w:pPr>
      <w:r w:rsidRPr="008250B5">
        <w:rPr>
          <w:rFonts w:ascii="Arial" w:eastAsia="Arial Narrow" w:hAnsi="Arial" w:cs="Arial"/>
          <w:iCs/>
          <w:sz w:val="24"/>
          <w:szCs w:val="24"/>
          <w:lang w:val="it-IT"/>
        </w:rPr>
        <w:t>- strat de baza din piatra sparta – 20cm grosime;</w:t>
      </w:r>
    </w:p>
    <w:p w14:paraId="482DA7ED" w14:textId="77777777" w:rsidR="00392AAD" w:rsidRPr="008250B5" w:rsidRDefault="00392AAD" w:rsidP="00392AAD">
      <w:pPr>
        <w:spacing w:after="0"/>
        <w:ind w:left="1134"/>
        <w:jc w:val="both"/>
        <w:rPr>
          <w:rFonts w:ascii="Arial" w:eastAsia="Arial Narrow" w:hAnsi="Arial" w:cs="Arial"/>
          <w:iCs/>
          <w:sz w:val="24"/>
          <w:szCs w:val="24"/>
          <w:lang w:val="it-IT"/>
        </w:rPr>
      </w:pPr>
      <w:r w:rsidRPr="008250B5">
        <w:rPr>
          <w:rFonts w:ascii="Arial" w:eastAsia="Arial Narrow" w:hAnsi="Arial" w:cs="Arial"/>
          <w:iCs/>
          <w:sz w:val="24"/>
          <w:szCs w:val="24"/>
          <w:lang w:val="it-IT"/>
        </w:rPr>
        <w:t>- strat de legatura din beton asfaltic BAD22,4 – 6cm grosime;</w:t>
      </w:r>
    </w:p>
    <w:p w14:paraId="1A900964" w14:textId="77777777" w:rsidR="00392AAD" w:rsidRPr="008250B5" w:rsidRDefault="00392AAD" w:rsidP="00392AAD">
      <w:pPr>
        <w:spacing w:after="0"/>
        <w:ind w:left="1134"/>
        <w:jc w:val="both"/>
        <w:rPr>
          <w:rFonts w:ascii="Arial" w:eastAsia="Arial Narrow" w:hAnsi="Arial" w:cs="Arial"/>
          <w:iCs/>
          <w:sz w:val="24"/>
          <w:szCs w:val="24"/>
          <w:lang w:val="it-IT"/>
        </w:rPr>
      </w:pPr>
      <w:r w:rsidRPr="008250B5">
        <w:rPr>
          <w:rFonts w:ascii="Arial" w:eastAsia="Arial Narrow" w:hAnsi="Arial" w:cs="Arial"/>
          <w:iCs/>
          <w:sz w:val="24"/>
          <w:szCs w:val="24"/>
          <w:lang w:val="it-IT"/>
        </w:rPr>
        <w:t>- strat de uzura din beton asfaltic Ba16 – 4cm grosime.</w:t>
      </w:r>
    </w:p>
    <w:p w14:paraId="22C4F016" w14:textId="77777777" w:rsidR="00392AAD" w:rsidRPr="008250B5" w:rsidRDefault="00392AAD" w:rsidP="00392AAD">
      <w:pPr>
        <w:spacing w:after="0"/>
        <w:ind w:firstLine="567"/>
        <w:jc w:val="both"/>
        <w:rPr>
          <w:rFonts w:ascii="Arial" w:eastAsia="Arial Narrow" w:hAnsi="Arial" w:cs="Arial"/>
          <w:iCs/>
          <w:sz w:val="24"/>
          <w:szCs w:val="24"/>
          <w:lang w:val="it-IT"/>
        </w:rPr>
      </w:pPr>
      <w:r w:rsidRPr="008250B5">
        <w:rPr>
          <w:rFonts w:ascii="Arial" w:eastAsia="Arial Narrow" w:hAnsi="Arial" w:cs="Arial"/>
          <w:iCs/>
          <w:sz w:val="24"/>
          <w:szCs w:val="24"/>
          <w:lang w:val="it-IT"/>
        </w:rPr>
        <w:t>Soluţia adoptată pentru realizarea podului are în vedere prevederea unei structuri cadru cu placa de beton armat monolita pe elevatii monolite din beton armat si fundatie radier cu legaturi de incastrare.</w:t>
      </w:r>
    </w:p>
    <w:p w14:paraId="70976622" w14:textId="77777777" w:rsidR="00974670" w:rsidRPr="008250B5" w:rsidRDefault="00974670" w:rsidP="00060519">
      <w:pPr>
        <w:spacing w:after="0"/>
        <w:ind w:firstLine="567"/>
        <w:jc w:val="both"/>
        <w:rPr>
          <w:rFonts w:ascii="Arial" w:hAnsi="Arial" w:cs="Arial"/>
          <w:b/>
          <w:bCs/>
          <w:iCs/>
          <w:noProof/>
          <w:sz w:val="28"/>
          <w:szCs w:val="28"/>
          <w:u w:val="single"/>
        </w:rPr>
      </w:pPr>
    </w:p>
    <w:p w14:paraId="7B360728" w14:textId="77777777" w:rsidR="00974670" w:rsidRPr="008250B5" w:rsidRDefault="00974670" w:rsidP="008250B5">
      <w:pPr>
        <w:spacing w:after="0"/>
        <w:ind w:firstLine="567"/>
        <w:jc w:val="both"/>
        <w:rPr>
          <w:rFonts w:ascii="Arial" w:hAnsi="Arial" w:cs="Arial"/>
          <w:iCs/>
          <w:spacing w:val="-2"/>
          <w:sz w:val="24"/>
          <w:szCs w:val="24"/>
          <w:lang w:eastAsia="ar-SA"/>
        </w:rPr>
      </w:pPr>
      <w:r w:rsidRPr="008250B5">
        <w:rPr>
          <w:rFonts w:ascii="Arial" w:hAnsi="Arial" w:cs="Arial"/>
          <w:iCs/>
          <w:spacing w:val="-2"/>
          <w:sz w:val="24"/>
          <w:szCs w:val="24"/>
          <w:lang w:eastAsia="ar-SA"/>
        </w:rPr>
        <w:t>Principalele categorii de lucrări:</w:t>
      </w:r>
    </w:p>
    <w:bookmarkEnd w:id="0"/>
    <w:p w14:paraId="62BD7D72" w14:textId="77777777" w:rsidR="00060519" w:rsidRPr="008250B5" w:rsidRDefault="00060519" w:rsidP="00060519">
      <w:pPr>
        <w:tabs>
          <w:tab w:val="left" w:pos="709"/>
          <w:tab w:val="left" w:pos="4536"/>
        </w:tabs>
        <w:autoSpaceDE w:val="0"/>
        <w:spacing w:after="0"/>
        <w:jc w:val="both"/>
        <w:rPr>
          <w:rFonts w:ascii="Arial" w:eastAsia="Calibri" w:hAnsi="Arial" w:cs="Arial"/>
          <w:iCs/>
          <w:sz w:val="24"/>
          <w:szCs w:val="24"/>
          <w:lang w:val="it-IT"/>
        </w:rPr>
      </w:pPr>
    </w:p>
    <w:p w14:paraId="39159F0E" w14:textId="77777777" w:rsidR="00392AAD" w:rsidRPr="008250B5" w:rsidRDefault="00392AAD" w:rsidP="00392AAD">
      <w:pPr>
        <w:pStyle w:val="NoSpacing"/>
        <w:spacing w:line="276" w:lineRule="auto"/>
        <w:ind w:left="284"/>
        <w:jc w:val="center"/>
        <w:rPr>
          <w:rFonts w:ascii="Arial" w:hAnsi="Arial" w:cs="Arial"/>
          <w:b/>
          <w:i w:val="0"/>
          <w:sz w:val="28"/>
          <w:szCs w:val="28"/>
        </w:rPr>
      </w:pPr>
      <w:proofErr w:type="spellStart"/>
      <w:r w:rsidRPr="008250B5">
        <w:rPr>
          <w:rFonts w:ascii="Arial" w:hAnsi="Arial" w:cs="Arial"/>
          <w:b/>
          <w:i w:val="0"/>
          <w:sz w:val="28"/>
          <w:szCs w:val="28"/>
        </w:rPr>
        <w:t>Memoriu</w:t>
      </w:r>
      <w:proofErr w:type="spellEnd"/>
      <w:r w:rsidRPr="008250B5">
        <w:rPr>
          <w:rFonts w:ascii="Arial" w:hAnsi="Arial" w:cs="Arial"/>
          <w:b/>
          <w:i w:val="0"/>
          <w:sz w:val="28"/>
          <w:szCs w:val="28"/>
        </w:rPr>
        <w:t xml:space="preserve"> </w:t>
      </w:r>
      <w:proofErr w:type="spellStart"/>
      <w:r w:rsidRPr="008250B5">
        <w:rPr>
          <w:rFonts w:ascii="Arial" w:hAnsi="Arial" w:cs="Arial"/>
          <w:b/>
          <w:i w:val="0"/>
          <w:sz w:val="28"/>
          <w:szCs w:val="28"/>
        </w:rPr>
        <w:t>tehnic</w:t>
      </w:r>
      <w:proofErr w:type="spellEnd"/>
      <w:r w:rsidRPr="008250B5">
        <w:rPr>
          <w:rFonts w:ascii="Arial" w:hAnsi="Arial" w:cs="Arial"/>
          <w:b/>
          <w:i w:val="0"/>
          <w:sz w:val="28"/>
          <w:szCs w:val="28"/>
        </w:rPr>
        <w:t xml:space="preserve"> </w:t>
      </w:r>
      <w:proofErr w:type="spellStart"/>
      <w:r w:rsidRPr="008250B5">
        <w:rPr>
          <w:rFonts w:ascii="Arial" w:hAnsi="Arial" w:cs="Arial"/>
          <w:b/>
          <w:i w:val="0"/>
          <w:sz w:val="28"/>
          <w:szCs w:val="28"/>
        </w:rPr>
        <w:t>rampe</w:t>
      </w:r>
      <w:proofErr w:type="spellEnd"/>
    </w:p>
    <w:p w14:paraId="0D83BC72" w14:textId="77777777" w:rsidR="00392AAD" w:rsidRPr="008250B5" w:rsidRDefault="00392AAD" w:rsidP="00392AAD">
      <w:pPr>
        <w:widowControl w:val="0"/>
        <w:numPr>
          <w:ilvl w:val="0"/>
          <w:numId w:val="40"/>
        </w:numPr>
        <w:suppressAutoHyphens/>
        <w:autoSpaceDE w:val="0"/>
        <w:spacing w:after="0"/>
        <w:jc w:val="both"/>
        <w:rPr>
          <w:rFonts w:ascii="Arial" w:hAnsi="Arial" w:cs="Arial"/>
          <w:iCs/>
          <w:spacing w:val="-2"/>
          <w:sz w:val="24"/>
          <w:szCs w:val="24"/>
          <w:lang w:eastAsia="ar-SA"/>
        </w:rPr>
      </w:pPr>
      <w:r w:rsidRPr="008250B5">
        <w:rPr>
          <w:rFonts w:ascii="Arial" w:hAnsi="Arial" w:cs="Arial"/>
          <w:b/>
          <w:iCs/>
          <w:sz w:val="24"/>
          <w:szCs w:val="24"/>
        </w:rPr>
        <w:t>Date generale</w:t>
      </w:r>
    </w:p>
    <w:p w14:paraId="11E12B85" w14:textId="77777777" w:rsidR="00392AAD" w:rsidRPr="008250B5" w:rsidRDefault="00392AAD" w:rsidP="00392AAD">
      <w:pPr>
        <w:spacing w:after="0"/>
        <w:ind w:firstLine="567"/>
        <w:jc w:val="both"/>
        <w:rPr>
          <w:rFonts w:ascii="Arial" w:hAnsi="Arial" w:cs="Arial"/>
          <w:iCs/>
          <w:spacing w:val="-2"/>
          <w:sz w:val="24"/>
          <w:szCs w:val="24"/>
          <w:lang w:eastAsia="ar-SA"/>
        </w:rPr>
      </w:pPr>
      <w:r w:rsidRPr="008250B5">
        <w:rPr>
          <w:rFonts w:ascii="Arial" w:hAnsi="Arial" w:cs="Arial"/>
          <w:iCs/>
          <w:spacing w:val="-2"/>
          <w:sz w:val="24"/>
          <w:szCs w:val="24"/>
          <w:lang w:eastAsia="ar-SA"/>
        </w:rPr>
        <w:t xml:space="preserve">Rampa pod  s-a proiectat pentru modernizare ca strada secundara in mediu rural cu o banda de </w:t>
      </w:r>
      <w:proofErr w:type="spellStart"/>
      <w:r w:rsidRPr="008250B5">
        <w:rPr>
          <w:rFonts w:ascii="Arial" w:hAnsi="Arial" w:cs="Arial"/>
          <w:iCs/>
          <w:spacing w:val="-2"/>
          <w:sz w:val="24"/>
          <w:szCs w:val="24"/>
          <w:lang w:eastAsia="ar-SA"/>
        </w:rPr>
        <w:t>circulatie</w:t>
      </w:r>
      <w:proofErr w:type="spellEnd"/>
      <w:r w:rsidRPr="008250B5">
        <w:rPr>
          <w:rFonts w:ascii="Arial" w:hAnsi="Arial" w:cs="Arial"/>
          <w:iCs/>
          <w:spacing w:val="-2"/>
          <w:sz w:val="24"/>
          <w:szCs w:val="24"/>
          <w:lang w:eastAsia="ar-SA"/>
        </w:rPr>
        <w:t>.</w:t>
      </w:r>
    </w:p>
    <w:p w14:paraId="064F5973" w14:textId="77777777" w:rsidR="00392AAD" w:rsidRPr="008250B5" w:rsidRDefault="00392AAD" w:rsidP="00392AAD">
      <w:pPr>
        <w:tabs>
          <w:tab w:val="left" w:pos="5940"/>
          <w:tab w:val="left" w:pos="6480"/>
          <w:tab w:val="left" w:pos="6840"/>
          <w:tab w:val="left" w:pos="8280"/>
          <w:tab w:val="left" w:pos="9720"/>
          <w:tab w:val="left" w:pos="11160"/>
          <w:tab w:val="left" w:pos="12600"/>
          <w:tab w:val="left" w:pos="14040"/>
          <w:tab w:val="left" w:pos="15480"/>
          <w:tab w:val="left" w:pos="16920"/>
          <w:tab w:val="left" w:pos="18360"/>
          <w:tab w:val="left" w:pos="19800"/>
          <w:tab w:val="left" w:pos="21240"/>
        </w:tabs>
        <w:autoSpaceDE w:val="0"/>
        <w:spacing w:after="0"/>
        <w:ind w:firstLine="567"/>
        <w:jc w:val="both"/>
        <w:rPr>
          <w:rFonts w:ascii="Arial" w:hAnsi="Arial" w:cs="Arial"/>
          <w:iCs/>
          <w:spacing w:val="-2"/>
          <w:sz w:val="24"/>
          <w:szCs w:val="24"/>
          <w:lang w:eastAsia="ar-SA"/>
        </w:rPr>
      </w:pPr>
      <w:r w:rsidRPr="008250B5">
        <w:rPr>
          <w:rFonts w:ascii="Arial" w:hAnsi="Arial" w:cs="Arial"/>
          <w:iCs/>
          <w:spacing w:val="-2"/>
          <w:sz w:val="24"/>
          <w:szCs w:val="24"/>
          <w:lang w:eastAsia="ar-SA"/>
        </w:rPr>
        <w:t>- Lungimea tramei: 0,056 km</w:t>
      </w:r>
    </w:p>
    <w:p w14:paraId="2D2732DF" w14:textId="77777777" w:rsidR="00392AAD" w:rsidRPr="008250B5" w:rsidRDefault="00392AAD" w:rsidP="00392AAD">
      <w:pPr>
        <w:autoSpaceDE w:val="0"/>
        <w:spacing w:after="0"/>
        <w:ind w:firstLine="567"/>
        <w:jc w:val="both"/>
        <w:rPr>
          <w:rFonts w:ascii="Arial" w:hAnsi="Arial" w:cs="Arial"/>
          <w:iCs/>
          <w:spacing w:val="-2"/>
          <w:sz w:val="24"/>
          <w:szCs w:val="24"/>
          <w:lang w:eastAsia="ar-SA"/>
        </w:rPr>
      </w:pPr>
      <w:r w:rsidRPr="008250B5">
        <w:rPr>
          <w:rFonts w:ascii="Arial" w:hAnsi="Arial" w:cs="Arial"/>
          <w:iCs/>
          <w:spacing w:val="-2"/>
          <w:sz w:val="24"/>
          <w:szCs w:val="24"/>
          <w:lang w:eastAsia="ar-SA"/>
        </w:rPr>
        <w:t xml:space="preserve">- </w:t>
      </w:r>
      <w:proofErr w:type="spellStart"/>
      <w:r w:rsidRPr="008250B5">
        <w:rPr>
          <w:rFonts w:ascii="Arial" w:hAnsi="Arial" w:cs="Arial"/>
          <w:iCs/>
          <w:spacing w:val="-2"/>
          <w:sz w:val="24"/>
          <w:szCs w:val="24"/>
          <w:lang w:eastAsia="ar-SA"/>
        </w:rPr>
        <w:t>Lăţimea</w:t>
      </w:r>
      <w:proofErr w:type="spellEnd"/>
      <w:r w:rsidRPr="008250B5">
        <w:rPr>
          <w:rFonts w:ascii="Arial" w:hAnsi="Arial" w:cs="Arial"/>
          <w:iCs/>
          <w:spacing w:val="-2"/>
          <w:sz w:val="24"/>
          <w:szCs w:val="24"/>
          <w:lang w:eastAsia="ar-SA"/>
        </w:rPr>
        <w:t xml:space="preserve"> platformei drumului: 5,00 – 7,50 m</w:t>
      </w:r>
    </w:p>
    <w:p w14:paraId="53D7614A" w14:textId="77777777" w:rsidR="00392AAD" w:rsidRPr="008250B5" w:rsidRDefault="00392AAD" w:rsidP="00392AAD">
      <w:pPr>
        <w:autoSpaceDE w:val="0"/>
        <w:spacing w:after="0"/>
        <w:ind w:firstLine="567"/>
        <w:jc w:val="both"/>
        <w:rPr>
          <w:rFonts w:ascii="Arial" w:hAnsi="Arial" w:cs="Arial"/>
          <w:iCs/>
          <w:spacing w:val="-2"/>
          <w:sz w:val="24"/>
          <w:szCs w:val="24"/>
          <w:lang w:eastAsia="ar-SA"/>
        </w:rPr>
      </w:pPr>
      <w:r w:rsidRPr="008250B5">
        <w:rPr>
          <w:rFonts w:ascii="Arial" w:hAnsi="Arial" w:cs="Arial"/>
          <w:iCs/>
          <w:spacing w:val="-2"/>
          <w:sz w:val="24"/>
          <w:szCs w:val="24"/>
          <w:lang w:eastAsia="ar-SA"/>
        </w:rPr>
        <w:lastRenderedPageBreak/>
        <w:t xml:space="preserve">- </w:t>
      </w:r>
      <w:proofErr w:type="spellStart"/>
      <w:r w:rsidRPr="008250B5">
        <w:rPr>
          <w:rFonts w:ascii="Arial" w:hAnsi="Arial" w:cs="Arial"/>
          <w:iCs/>
          <w:spacing w:val="-2"/>
          <w:sz w:val="24"/>
          <w:szCs w:val="24"/>
          <w:lang w:eastAsia="ar-SA"/>
        </w:rPr>
        <w:t>Lăţimea</w:t>
      </w:r>
      <w:proofErr w:type="spellEnd"/>
      <w:r w:rsidRPr="008250B5">
        <w:rPr>
          <w:rFonts w:ascii="Arial" w:hAnsi="Arial" w:cs="Arial"/>
          <w:iCs/>
          <w:spacing w:val="-2"/>
          <w:sz w:val="24"/>
          <w:szCs w:val="24"/>
          <w:lang w:eastAsia="ar-SA"/>
        </w:rPr>
        <w:t xml:space="preserve"> carosabilului: 3,00 – 5,00-6.00 m</w:t>
      </w:r>
    </w:p>
    <w:p w14:paraId="08BC2A47" w14:textId="77777777" w:rsidR="00392AAD" w:rsidRPr="008250B5" w:rsidRDefault="00392AAD" w:rsidP="00392AAD">
      <w:pPr>
        <w:autoSpaceDE w:val="0"/>
        <w:spacing w:after="0"/>
        <w:ind w:firstLine="567"/>
        <w:jc w:val="both"/>
        <w:rPr>
          <w:rFonts w:ascii="Arial" w:hAnsi="Arial" w:cs="Arial"/>
          <w:iCs/>
          <w:spacing w:val="-2"/>
          <w:sz w:val="24"/>
          <w:szCs w:val="24"/>
          <w:lang w:eastAsia="ar-SA"/>
        </w:rPr>
      </w:pPr>
      <w:r w:rsidRPr="008250B5">
        <w:rPr>
          <w:rFonts w:ascii="Arial" w:hAnsi="Arial" w:cs="Arial"/>
          <w:iCs/>
          <w:spacing w:val="-2"/>
          <w:sz w:val="24"/>
          <w:szCs w:val="24"/>
          <w:lang w:eastAsia="ar-SA"/>
        </w:rPr>
        <w:t>- Viteza de proiectare: 25 km/h</w:t>
      </w:r>
    </w:p>
    <w:p w14:paraId="35AEA9D4" w14:textId="77777777" w:rsidR="00392AAD" w:rsidRPr="008250B5" w:rsidRDefault="00392AAD" w:rsidP="00392AAD">
      <w:pPr>
        <w:widowControl w:val="0"/>
        <w:numPr>
          <w:ilvl w:val="0"/>
          <w:numId w:val="40"/>
        </w:numPr>
        <w:suppressAutoHyphens/>
        <w:autoSpaceDE w:val="0"/>
        <w:spacing w:after="0"/>
        <w:jc w:val="both"/>
        <w:rPr>
          <w:rFonts w:ascii="Arial" w:hAnsi="Arial" w:cs="Arial"/>
          <w:b/>
          <w:iCs/>
          <w:sz w:val="24"/>
          <w:szCs w:val="24"/>
          <w:lang w:val="pt-BR"/>
        </w:rPr>
      </w:pPr>
      <w:r w:rsidRPr="008250B5">
        <w:rPr>
          <w:rFonts w:ascii="Arial" w:hAnsi="Arial" w:cs="Arial"/>
          <w:b/>
          <w:iCs/>
          <w:sz w:val="24"/>
          <w:szCs w:val="24"/>
          <w:lang w:val="pt-BR"/>
        </w:rPr>
        <w:t>Situaţia actuală</w:t>
      </w:r>
    </w:p>
    <w:p w14:paraId="08B60129" w14:textId="77777777" w:rsidR="00392AAD" w:rsidRPr="008250B5" w:rsidRDefault="00392AAD" w:rsidP="00392AAD">
      <w:pPr>
        <w:spacing w:after="0"/>
        <w:ind w:firstLine="567"/>
        <w:jc w:val="both"/>
        <w:rPr>
          <w:rFonts w:ascii="Arial" w:hAnsi="Arial" w:cs="Arial"/>
          <w:iCs/>
          <w:spacing w:val="-2"/>
          <w:sz w:val="24"/>
          <w:szCs w:val="24"/>
          <w:lang w:eastAsia="ar-SA"/>
        </w:rPr>
      </w:pPr>
      <w:r w:rsidRPr="008250B5">
        <w:rPr>
          <w:rFonts w:ascii="Arial" w:hAnsi="Arial" w:cs="Arial"/>
          <w:iCs/>
          <w:spacing w:val="-2"/>
          <w:sz w:val="24"/>
          <w:szCs w:val="24"/>
          <w:lang w:eastAsia="ar-SA"/>
        </w:rPr>
        <w:t>La momentul actual sectorul de drum se prezintă astfel:</w:t>
      </w:r>
    </w:p>
    <w:p w14:paraId="49573EE3" w14:textId="77777777" w:rsidR="00392AAD" w:rsidRPr="008250B5" w:rsidRDefault="00392AAD" w:rsidP="00392AAD">
      <w:pPr>
        <w:spacing w:after="0"/>
        <w:ind w:firstLine="567"/>
        <w:jc w:val="both"/>
        <w:rPr>
          <w:rFonts w:ascii="Arial" w:eastAsia="Arial Narrow" w:hAnsi="Arial" w:cs="Arial"/>
          <w:iCs/>
          <w:sz w:val="24"/>
          <w:szCs w:val="24"/>
        </w:rPr>
      </w:pPr>
      <w:r w:rsidRPr="008250B5">
        <w:rPr>
          <w:rFonts w:ascii="Arial" w:hAnsi="Arial" w:cs="Arial"/>
          <w:iCs/>
          <w:spacing w:val="-2"/>
          <w:sz w:val="24"/>
          <w:szCs w:val="24"/>
          <w:lang w:eastAsia="ar-SA"/>
        </w:rPr>
        <w:t xml:space="preserve">Amplasamentul este </w:t>
      </w:r>
      <w:proofErr w:type="spellStart"/>
      <w:r w:rsidRPr="008250B5">
        <w:rPr>
          <w:rFonts w:ascii="Arial" w:hAnsi="Arial" w:cs="Arial"/>
          <w:iCs/>
          <w:spacing w:val="-2"/>
          <w:sz w:val="24"/>
          <w:szCs w:val="24"/>
          <w:lang w:eastAsia="ar-SA"/>
        </w:rPr>
        <w:t>partial</w:t>
      </w:r>
      <w:proofErr w:type="spellEnd"/>
      <w:r w:rsidRPr="008250B5">
        <w:rPr>
          <w:rFonts w:ascii="Arial" w:hAnsi="Arial" w:cs="Arial"/>
          <w:iCs/>
          <w:spacing w:val="-2"/>
          <w:sz w:val="24"/>
          <w:szCs w:val="24"/>
          <w:lang w:eastAsia="ar-SA"/>
        </w:rPr>
        <w:t xml:space="preserve"> </w:t>
      </w:r>
      <w:proofErr w:type="spellStart"/>
      <w:r w:rsidRPr="008250B5">
        <w:rPr>
          <w:rFonts w:ascii="Arial" w:hAnsi="Arial" w:cs="Arial"/>
          <w:iCs/>
          <w:spacing w:val="-2"/>
          <w:sz w:val="24"/>
          <w:szCs w:val="24"/>
          <w:lang w:eastAsia="ar-SA"/>
        </w:rPr>
        <w:t>impietruit</w:t>
      </w:r>
      <w:proofErr w:type="spellEnd"/>
      <w:r w:rsidRPr="008250B5">
        <w:rPr>
          <w:rFonts w:ascii="Arial" w:hAnsi="Arial" w:cs="Arial"/>
          <w:iCs/>
          <w:spacing w:val="-2"/>
          <w:sz w:val="24"/>
          <w:szCs w:val="24"/>
          <w:lang w:eastAsia="ar-SA"/>
        </w:rPr>
        <w:t xml:space="preserve"> respectiv o </w:t>
      </w:r>
      <w:proofErr w:type="spellStart"/>
      <w:r w:rsidRPr="008250B5">
        <w:rPr>
          <w:rFonts w:ascii="Arial" w:hAnsi="Arial" w:cs="Arial"/>
          <w:iCs/>
          <w:spacing w:val="-2"/>
          <w:sz w:val="24"/>
          <w:szCs w:val="24"/>
          <w:lang w:eastAsia="ar-SA"/>
        </w:rPr>
        <w:t>latime</w:t>
      </w:r>
      <w:proofErr w:type="spellEnd"/>
      <w:r w:rsidRPr="008250B5">
        <w:rPr>
          <w:rFonts w:ascii="Arial" w:hAnsi="Arial" w:cs="Arial"/>
          <w:iCs/>
          <w:spacing w:val="-2"/>
          <w:sz w:val="24"/>
          <w:szCs w:val="24"/>
          <w:lang w:eastAsia="ar-SA"/>
        </w:rPr>
        <w:t xml:space="preserve"> de 2–3 m. </w:t>
      </w:r>
      <w:proofErr w:type="spellStart"/>
      <w:r w:rsidRPr="008250B5">
        <w:rPr>
          <w:rFonts w:ascii="Arial" w:hAnsi="Arial" w:cs="Arial"/>
          <w:iCs/>
          <w:spacing w:val="-2"/>
          <w:sz w:val="24"/>
          <w:szCs w:val="24"/>
          <w:lang w:eastAsia="ar-SA"/>
        </w:rPr>
        <w:t>Podetul</w:t>
      </w:r>
      <w:proofErr w:type="spellEnd"/>
      <w:r w:rsidRPr="008250B5">
        <w:rPr>
          <w:rFonts w:ascii="Arial" w:hAnsi="Arial" w:cs="Arial"/>
          <w:iCs/>
          <w:spacing w:val="-2"/>
          <w:sz w:val="24"/>
          <w:szCs w:val="24"/>
          <w:lang w:eastAsia="ar-SA"/>
        </w:rPr>
        <w:t xml:space="preserve"> a fost distrus de viituri si </w:t>
      </w:r>
      <w:proofErr w:type="spellStart"/>
      <w:r w:rsidRPr="008250B5">
        <w:rPr>
          <w:rFonts w:ascii="Arial" w:hAnsi="Arial" w:cs="Arial"/>
          <w:iCs/>
          <w:spacing w:val="-2"/>
          <w:sz w:val="24"/>
          <w:szCs w:val="24"/>
          <w:lang w:eastAsia="ar-SA"/>
        </w:rPr>
        <w:t>circulatia</w:t>
      </w:r>
      <w:proofErr w:type="spellEnd"/>
      <w:r w:rsidRPr="008250B5">
        <w:rPr>
          <w:rFonts w:ascii="Arial" w:hAnsi="Arial" w:cs="Arial"/>
          <w:iCs/>
          <w:spacing w:val="-2"/>
          <w:sz w:val="24"/>
          <w:szCs w:val="24"/>
          <w:lang w:eastAsia="ar-SA"/>
        </w:rPr>
        <w:t xml:space="preserve"> se face pe o punte din lemn provizorie .</w:t>
      </w:r>
    </w:p>
    <w:p w14:paraId="33145EC3" w14:textId="77777777" w:rsidR="00392AAD" w:rsidRPr="008250B5" w:rsidRDefault="00392AAD" w:rsidP="00392AAD">
      <w:pPr>
        <w:widowControl w:val="0"/>
        <w:numPr>
          <w:ilvl w:val="0"/>
          <w:numId w:val="40"/>
        </w:numPr>
        <w:suppressAutoHyphens/>
        <w:autoSpaceDE w:val="0"/>
        <w:spacing w:after="0"/>
        <w:jc w:val="both"/>
        <w:rPr>
          <w:rFonts w:ascii="Arial" w:hAnsi="Arial" w:cs="Arial"/>
          <w:b/>
          <w:iCs/>
          <w:sz w:val="24"/>
          <w:szCs w:val="24"/>
          <w:lang w:val="pt-BR"/>
        </w:rPr>
      </w:pPr>
      <w:r w:rsidRPr="008250B5">
        <w:rPr>
          <w:rFonts w:ascii="Arial" w:hAnsi="Arial" w:cs="Arial"/>
          <w:b/>
          <w:iCs/>
          <w:sz w:val="24"/>
          <w:szCs w:val="24"/>
          <w:lang w:val="pt-BR"/>
        </w:rPr>
        <w:t>Situația proiectată</w:t>
      </w:r>
    </w:p>
    <w:p w14:paraId="2F841F94" w14:textId="77777777" w:rsidR="00392AAD" w:rsidRPr="008250B5" w:rsidRDefault="00392AAD" w:rsidP="00392AAD">
      <w:pPr>
        <w:autoSpaceDE w:val="0"/>
        <w:spacing w:after="0"/>
        <w:ind w:firstLine="567"/>
        <w:jc w:val="both"/>
        <w:rPr>
          <w:rFonts w:ascii="Arial" w:eastAsia="Arial Narrow" w:hAnsi="Arial" w:cs="Arial"/>
          <w:b/>
          <w:iCs/>
          <w:sz w:val="24"/>
          <w:szCs w:val="24"/>
        </w:rPr>
      </w:pPr>
      <w:r w:rsidRPr="008250B5">
        <w:rPr>
          <w:rFonts w:ascii="Arial" w:hAnsi="Arial" w:cs="Arial"/>
          <w:b/>
          <w:iCs/>
          <w:sz w:val="24"/>
          <w:szCs w:val="24"/>
          <w:lang w:val="pt-BR"/>
        </w:rPr>
        <w:t>Elementele de proiectare drumuri în plan, profil longitudinal si transversal</w:t>
      </w:r>
    </w:p>
    <w:p w14:paraId="7ABC4834" w14:textId="77777777" w:rsidR="00392AAD" w:rsidRPr="008250B5" w:rsidRDefault="00392AAD" w:rsidP="00392AAD">
      <w:pPr>
        <w:widowControl w:val="0"/>
        <w:autoSpaceDE w:val="0"/>
        <w:spacing w:after="0"/>
        <w:ind w:firstLine="567"/>
        <w:jc w:val="both"/>
        <w:rPr>
          <w:rFonts w:ascii="Arial" w:eastAsia="Arial Narrow" w:hAnsi="Arial" w:cs="Arial"/>
          <w:b/>
          <w:bCs/>
          <w:iCs/>
          <w:sz w:val="24"/>
          <w:szCs w:val="24"/>
        </w:rPr>
      </w:pPr>
      <w:r w:rsidRPr="008250B5">
        <w:rPr>
          <w:rFonts w:ascii="Arial" w:eastAsia="Arial Narrow" w:hAnsi="Arial" w:cs="Arial"/>
          <w:b/>
          <w:bCs/>
          <w:iCs/>
          <w:sz w:val="24"/>
          <w:szCs w:val="24"/>
        </w:rPr>
        <w:t>Traseul in plan</w:t>
      </w:r>
    </w:p>
    <w:p w14:paraId="242AF21F" w14:textId="77777777" w:rsidR="00392AAD" w:rsidRPr="008250B5" w:rsidRDefault="00392AAD" w:rsidP="00392AAD">
      <w:pPr>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Axul aliniamentului (rampa pod) a fost proiectat astfel </w:t>
      </w:r>
      <w:proofErr w:type="spellStart"/>
      <w:r w:rsidRPr="008250B5">
        <w:rPr>
          <w:rFonts w:ascii="Arial" w:eastAsia="Arial Narrow" w:hAnsi="Arial" w:cs="Arial"/>
          <w:iCs/>
          <w:sz w:val="24"/>
          <w:szCs w:val="24"/>
          <w:lang w:eastAsia="ar-SA"/>
        </w:rPr>
        <w:t>incat</w:t>
      </w:r>
      <w:proofErr w:type="spellEnd"/>
      <w:r w:rsidRPr="008250B5">
        <w:rPr>
          <w:rFonts w:ascii="Arial" w:eastAsia="Arial Narrow" w:hAnsi="Arial" w:cs="Arial"/>
          <w:iCs/>
          <w:sz w:val="24"/>
          <w:szCs w:val="24"/>
          <w:lang w:eastAsia="ar-SA"/>
        </w:rPr>
        <w:t xml:space="preserve"> sa </w:t>
      </w:r>
      <w:proofErr w:type="spellStart"/>
      <w:r w:rsidRPr="008250B5">
        <w:rPr>
          <w:rFonts w:ascii="Arial" w:eastAsia="Arial Narrow" w:hAnsi="Arial" w:cs="Arial"/>
          <w:iCs/>
          <w:sz w:val="24"/>
          <w:szCs w:val="24"/>
          <w:lang w:eastAsia="ar-SA"/>
        </w:rPr>
        <w:t>premita</w:t>
      </w:r>
      <w:proofErr w:type="spellEnd"/>
      <w:r w:rsidRPr="008250B5">
        <w:rPr>
          <w:rFonts w:ascii="Arial" w:eastAsia="Arial Narrow" w:hAnsi="Arial" w:cs="Arial"/>
          <w:iCs/>
          <w:sz w:val="24"/>
          <w:szCs w:val="24"/>
          <w:lang w:eastAsia="ar-SA"/>
        </w:rPr>
        <w:t xml:space="preserve"> accesul pe podul proiectat, sa </w:t>
      </w:r>
      <w:proofErr w:type="spellStart"/>
      <w:r w:rsidRPr="008250B5">
        <w:rPr>
          <w:rFonts w:ascii="Arial" w:eastAsia="Arial Narrow" w:hAnsi="Arial" w:cs="Arial"/>
          <w:iCs/>
          <w:sz w:val="24"/>
          <w:szCs w:val="24"/>
          <w:lang w:eastAsia="ar-SA"/>
        </w:rPr>
        <w:t>faca</w:t>
      </w:r>
      <w:proofErr w:type="spellEnd"/>
      <w:r w:rsidRPr="008250B5">
        <w:rPr>
          <w:rFonts w:ascii="Arial" w:eastAsia="Arial Narrow" w:hAnsi="Arial" w:cs="Arial"/>
          <w:iCs/>
          <w:sz w:val="24"/>
          <w:szCs w:val="24"/>
          <w:lang w:eastAsia="ar-SA"/>
        </w:rPr>
        <w:t xml:space="preserve"> </w:t>
      </w:r>
      <w:proofErr w:type="spellStart"/>
      <w:r w:rsidRPr="008250B5">
        <w:rPr>
          <w:rFonts w:ascii="Arial" w:eastAsia="Arial Narrow" w:hAnsi="Arial" w:cs="Arial"/>
          <w:iCs/>
          <w:sz w:val="24"/>
          <w:szCs w:val="24"/>
          <w:lang w:eastAsia="ar-SA"/>
        </w:rPr>
        <w:t>legatura</w:t>
      </w:r>
      <w:proofErr w:type="spellEnd"/>
      <w:r w:rsidRPr="008250B5">
        <w:rPr>
          <w:rFonts w:ascii="Arial" w:eastAsia="Arial Narrow" w:hAnsi="Arial" w:cs="Arial"/>
          <w:iCs/>
          <w:sz w:val="24"/>
          <w:szCs w:val="24"/>
          <w:lang w:eastAsia="ar-SA"/>
        </w:rPr>
        <w:t xml:space="preserve"> cu sectoarele existente si </w:t>
      </w:r>
      <w:proofErr w:type="spellStart"/>
      <w:r w:rsidRPr="008250B5">
        <w:rPr>
          <w:rFonts w:ascii="Arial" w:eastAsia="Arial Narrow" w:hAnsi="Arial" w:cs="Arial"/>
          <w:iCs/>
          <w:sz w:val="24"/>
          <w:szCs w:val="24"/>
          <w:lang w:eastAsia="ar-SA"/>
        </w:rPr>
        <w:t>lucrarile</w:t>
      </w:r>
      <w:proofErr w:type="spellEnd"/>
      <w:r w:rsidRPr="008250B5">
        <w:rPr>
          <w:rFonts w:ascii="Arial" w:eastAsia="Arial Narrow" w:hAnsi="Arial" w:cs="Arial"/>
          <w:iCs/>
          <w:sz w:val="24"/>
          <w:szCs w:val="24"/>
          <w:lang w:eastAsia="ar-SA"/>
        </w:rPr>
        <w:t xml:space="preserve"> necesare construirii sa se execute in domeniul public, in conformitate cu prevederile din normele si STAS-urile de specialitate.</w:t>
      </w:r>
    </w:p>
    <w:p w14:paraId="1E975339" w14:textId="77777777" w:rsidR="00392AAD" w:rsidRPr="008250B5" w:rsidRDefault="00392AAD" w:rsidP="00392AAD">
      <w:pPr>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Prin proiectare s-au asigurat, caracteristicile geometrice in plan:</w:t>
      </w:r>
    </w:p>
    <w:p w14:paraId="2E6081E2"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 asigurarea </w:t>
      </w:r>
      <w:proofErr w:type="spellStart"/>
      <w:r w:rsidRPr="008250B5">
        <w:rPr>
          <w:rFonts w:ascii="Arial" w:eastAsia="Arial Narrow" w:hAnsi="Arial" w:cs="Arial"/>
          <w:iCs/>
          <w:sz w:val="24"/>
          <w:szCs w:val="24"/>
          <w:lang w:eastAsia="ar-SA"/>
        </w:rPr>
        <w:t>partii</w:t>
      </w:r>
      <w:proofErr w:type="spellEnd"/>
      <w:r w:rsidRPr="008250B5">
        <w:rPr>
          <w:rFonts w:ascii="Arial" w:eastAsia="Arial Narrow" w:hAnsi="Arial" w:cs="Arial"/>
          <w:iCs/>
          <w:sz w:val="24"/>
          <w:szCs w:val="24"/>
          <w:lang w:eastAsia="ar-SA"/>
        </w:rPr>
        <w:t xml:space="preserve"> carosabile de 3,00 – 6,00 m si a acostamentelor de min 2x0,5m </w:t>
      </w:r>
    </w:p>
    <w:p w14:paraId="47637C37"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asigurarea accesului in gabaritul podului proiectat, inclusiv pe rampe;</w:t>
      </w:r>
    </w:p>
    <w:p w14:paraId="4EA11DE6"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Caracteristici principale ale traseului in plan:</w:t>
      </w:r>
    </w:p>
    <w:p w14:paraId="1604EB2E"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lungime carosabil: 45.6m;</w:t>
      </w:r>
    </w:p>
    <w:p w14:paraId="55BF0965"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Asigurarea </w:t>
      </w:r>
      <w:proofErr w:type="spellStart"/>
      <w:r w:rsidRPr="008250B5">
        <w:rPr>
          <w:rFonts w:ascii="Arial" w:eastAsia="Arial Narrow" w:hAnsi="Arial" w:cs="Arial"/>
          <w:iCs/>
          <w:sz w:val="24"/>
          <w:szCs w:val="24"/>
          <w:lang w:eastAsia="ar-SA"/>
        </w:rPr>
        <w:t>caracterisicilor</w:t>
      </w:r>
      <w:proofErr w:type="spellEnd"/>
      <w:r w:rsidRPr="008250B5">
        <w:rPr>
          <w:rFonts w:ascii="Arial" w:eastAsia="Arial Narrow" w:hAnsi="Arial" w:cs="Arial"/>
          <w:iCs/>
          <w:sz w:val="24"/>
          <w:szCs w:val="24"/>
          <w:lang w:eastAsia="ar-SA"/>
        </w:rPr>
        <w:t xml:space="preserve"> de gabarit la intrarea pe rampele podului prin </w:t>
      </w:r>
      <w:proofErr w:type="spellStart"/>
      <w:r w:rsidRPr="008250B5">
        <w:rPr>
          <w:rFonts w:ascii="Arial" w:eastAsia="Arial Narrow" w:hAnsi="Arial" w:cs="Arial"/>
          <w:iCs/>
          <w:sz w:val="24"/>
          <w:szCs w:val="24"/>
          <w:lang w:eastAsia="ar-SA"/>
        </w:rPr>
        <w:t>largirea</w:t>
      </w:r>
      <w:proofErr w:type="spellEnd"/>
      <w:r w:rsidRPr="008250B5">
        <w:rPr>
          <w:rFonts w:ascii="Arial" w:eastAsia="Arial Narrow" w:hAnsi="Arial" w:cs="Arial"/>
          <w:iCs/>
          <w:sz w:val="24"/>
          <w:szCs w:val="24"/>
          <w:lang w:eastAsia="ar-SA"/>
        </w:rPr>
        <w:t xml:space="preserve"> </w:t>
      </w:r>
      <w:proofErr w:type="spellStart"/>
      <w:r w:rsidRPr="008250B5">
        <w:rPr>
          <w:rFonts w:ascii="Arial" w:eastAsia="Arial Narrow" w:hAnsi="Arial" w:cs="Arial"/>
          <w:iCs/>
          <w:sz w:val="24"/>
          <w:szCs w:val="24"/>
          <w:lang w:eastAsia="ar-SA"/>
        </w:rPr>
        <w:t>partii</w:t>
      </w:r>
      <w:proofErr w:type="spellEnd"/>
      <w:r w:rsidRPr="008250B5">
        <w:rPr>
          <w:rFonts w:ascii="Arial" w:eastAsia="Arial Narrow" w:hAnsi="Arial" w:cs="Arial"/>
          <w:iCs/>
          <w:sz w:val="24"/>
          <w:szCs w:val="24"/>
          <w:lang w:eastAsia="ar-SA"/>
        </w:rPr>
        <w:t xml:space="preserve"> carosabile la 1x5m si a acostamentelor la gabaritul trotuarului.</w:t>
      </w:r>
    </w:p>
    <w:p w14:paraId="1CD83EB0"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viteza de proiectare: 25 km/ora;</w:t>
      </w:r>
    </w:p>
    <w:p w14:paraId="2EE994FE"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 </w:t>
      </w:r>
      <w:proofErr w:type="spellStart"/>
      <w:r w:rsidRPr="008250B5">
        <w:rPr>
          <w:rFonts w:ascii="Arial" w:eastAsia="Arial Narrow" w:hAnsi="Arial" w:cs="Arial"/>
          <w:iCs/>
          <w:sz w:val="24"/>
          <w:szCs w:val="24"/>
          <w:lang w:eastAsia="ar-SA"/>
        </w:rPr>
        <w:t>constructia</w:t>
      </w:r>
      <w:proofErr w:type="spellEnd"/>
      <w:r w:rsidRPr="008250B5">
        <w:rPr>
          <w:rFonts w:ascii="Arial" w:eastAsia="Arial Narrow" w:hAnsi="Arial" w:cs="Arial"/>
          <w:iCs/>
          <w:sz w:val="24"/>
          <w:szCs w:val="24"/>
          <w:lang w:eastAsia="ar-SA"/>
        </w:rPr>
        <w:t xml:space="preserve"> se </w:t>
      </w:r>
      <w:proofErr w:type="spellStart"/>
      <w:r w:rsidRPr="008250B5">
        <w:rPr>
          <w:rFonts w:ascii="Arial" w:eastAsia="Arial Narrow" w:hAnsi="Arial" w:cs="Arial"/>
          <w:iCs/>
          <w:sz w:val="24"/>
          <w:szCs w:val="24"/>
          <w:lang w:eastAsia="ar-SA"/>
        </w:rPr>
        <w:t>incadreaza</w:t>
      </w:r>
      <w:proofErr w:type="spellEnd"/>
      <w:r w:rsidRPr="008250B5">
        <w:rPr>
          <w:rFonts w:ascii="Arial" w:eastAsia="Arial Narrow" w:hAnsi="Arial" w:cs="Arial"/>
          <w:iCs/>
          <w:sz w:val="24"/>
          <w:szCs w:val="24"/>
          <w:lang w:eastAsia="ar-SA"/>
        </w:rPr>
        <w:t xml:space="preserve"> in categoria C de importanta medie;</w:t>
      </w:r>
    </w:p>
    <w:p w14:paraId="5205B0CF" w14:textId="77777777" w:rsidR="00392AAD" w:rsidRPr="008250B5" w:rsidRDefault="00392AAD" w:rsidP="00392AAD">
      <w:pPr>
        <w:widowControl w:val="0"/>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 nr. de benzi de </w:t>
      </w:r>
      <w:proofErr w:type="spellStart"/>
      <w:r w:rsidRPr="008250B5">
        <w:rPr>
          <w:rFonts w:ascii="Arial" w:eastAsia="Arial Narrow" w:hAnsi="Arial" w:cs="Arial"/>
          <w:iCs/>
          <w:sz w:val="24"/>
          <w:szCs w:val="24"/>
          <w:lang w:eastAsia="ar-SA"/>
        </w:rPr>
        <w:t>circulatie</w:t>
      </w:r>
      <w:proofErr w:type="spellEnd"/>
      <w:r w:rsidRPr="008250B5">
        <w:rPr>
          <w:rFonts w:ascii="Arial" w:eastAsia="Arial Narrow" w:hAnsi="Arial" w:cs="Arial"/>
          <w:iCs/>
          <w:sz w:val="24"/>
          <w:szCs w:val="24"/>
          <w:lang w:eastAsia="ar-SA"/>
        </w:rPr>
        <w:t>: 1.</w:t>
      </w:r>
    </w:p>
    <w:p w14:paraId="3F5CDB8D" w14:textId="77777777" w:rsidR="00392AAD" w:rsidRPr="008250B5" w:rsidRDefault="00392AAD" w:rsidP="00392AAD">
      <w:pPr>
        <w:widowControl w:val="0"/>
        <w:spacing w:after="0"/>
        <w:ind w:firstLine="567"/>
        <w:jc w:val="both"/>
        <w:rPr>
          <w:rFonts w:ascii="Arial" w:eastAsia="Arial Narrow" w:hAnsi="Arial" w:cs="Arial"/>
          <w:b/>
          <w:bCs/>
          <w:iCs/>
          <w:sz w:val="24"/>
          <w:szCs w:val="24"/>
        </w:rPr>
      </w:pPr>
      <w:r w:rsidRPr="008250B5">
        <w:rPr>
          <w:rFonts w:ascii="Arial" w:eastAsia="Arial Narrow" w:hAnsi="Arial" w:cs="Arial"/>
          <w:b/>
          <w:bCs/>
          <w:iCs/>
          <w:sz w:val="24"/>
          <w:szCs w:val="24"/>
        </w:rPr>
        <w:t>Traseul in profil longitudinal</w:t>
      </w:r>
    </w:p>
    <w:p w14:paraId="685F8EB5" w14:textId="77777777" w:rsidR="00392AAD" w:rsidRPr="008250B5" w:rsidRDefault="00392AAD" w:rsidP="00392AAD">
      <w:pPr>
        <w:spacing w:after="0"/>
        <w:ind w:firstLine="567"/>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In profil longitudinal linia </w:t>
      </w:r>
      <w:proofErr w:type="spellStart"/>
      <w:r w:rsidRPr="008250B5">
        <w:rPr>
          <w:rFonts w:ascii="Arial" w:eastAsia="Arial Narrow" w:hAnsi="Arial" w:cs="Arial"/>
          <w:iCs/>
          <w:sz w:val="24"/>
          <w:szCs w:val="24"/>
          <w:lang w:eastAsia="ar-SA"/>
        </w:rPr>
        <w:t>roşie</w:t>
      </w:r>
      <w:proofErr w:type="spellEnd"/>
      <w:r w:rsidRPr="008250B5">
        <w:rPr>
          <w:rFonts w:ascii="Arial" w:eastAsia="Arial Narrow" w:hAnsi="Arial" w:cs="Arial"/>
          <w:iCs/>
          <w:sz w:val="24"/>
          <w:szCs w:val="24"/>
          <w:lang w:eastAsia="ar-SA"/>
        </w:rPr>
        <w:t xml:space="preserve"> va urmări in principal panta terenului, </w:t>
      </w:r>
      <w:proofErr w:type="spellStart"/>
      <w:r w:rsidRPr="008250B5">
        <w:rPr>
          <w:rFonts w:ascii="Arial" w:eastAsia="Arial Narrow" w:hAnsi="Arial" w:cs="Arial"/>
          <w:iCs/>
          <w:sz w:val="24"/>
          <w:szCs w:val="24"/>
          <w:lang w:eastAsia="ar-SA"/>
        </w:rPr>
        <w:t>urmarind</w:t>
      </w:r>
      <w:proofErr w:type="spellEnd"/>
      <w:r w:rsidRPr="008250B5">
        <w:rPr>
          <w:rFonts w:ascii="Arial" w:eastAsia="Arial Narrow" w:hAnsi="Arial" w:cs="Arial"/>
          <w:iCs/>
          <w:sz w:val="24"/>
          <w:szCs w:val="24"/>
          <w:lang w:eastAsia="ar-SA"/>
        </w:rPr>
        <w:t xml:space="preserve"> cota necesara pe pod pentru a asigura debitul de calcul.</w:t>
      </w:r>
    </w:p>
    <w:p w14:paraId="34F29178" w14:textId="77777777" w:rsidR="00392AAD" w:rsidRPr="008250B5" w:rsidRDefault="00392AAD" w:rsidP="00392AAD">
      <w:pPr>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Se va asigura racordarea acestuia la profilul in lung proiectat pe pod </w:t>
      </w:r>
      <w:proofErr w:type="spellStart"/>
      <w:r w:rsidRPr="008250B5">
        <w:rPr>
          <w:rFonts w:ascii="Arial" w:eastAsia="Arial Narrow" w:hAnsi="Arial" w:cs="Arial"/>
          <w:iCs/>
          <w:sz w:val="24"/>
          <w:szCs w:val="24"/>
        </w:rPr>
        <w:t>respeciv</w:t>
      </w:r>
      <w:proofErr w:type="spellEnd"/>
      <w:r w:rsidRPr="008250B5">
        <w:rPr>
          <w:rFonts w:ascii="Arial" w:eastAsia="Arial Narrow" w:hAnsi="Arial" w:cs="Arial"/>
          <w:iCs/>
          <w:sz w:val="24"/>
          <w:szCs w:val="24"/>
        </w:rPr>
        <w:t xml:space="preserve"> intrarea cu o panta de 8% si </w:t>
      </w:r>
      <w:proofErr w:type="spellStart"/>
      <w:r w:rsidRPr="008250B5">
        <w:rPr>
          <w:rFonts w:ascii="Arial" w:eastAsia="Arial Narrow" w:hAnsi="Arial" w:cs="Arial"/>
          <w:iCs/>
          <w:sz w:val="24"/>
          <w:szCs w:val="24"/>
        </w:rPr>
        <w:t>iesirea</w:t>
      </w:r>
      <w:proofErr w:type="spellEnd"/>
      <w:r w:rsidRPr="008250B5">
        <w:rPr>
          <w:rFonts w:ascii="Arial" w:eastAsia="Arial Narrow" w:hAnsi="Arial" w:cs="Arial"/>
          <w:iCs/>
          <w:sz w:val="24"/>
          <w:szCs w:val="24"/>
        </w:rPr>
        <w:t xml:space="preserve"> cu o panta de 4%.</w:t>
      </w:r>
    </w:p>
    <w:p w14:paraId="58C368A8" w14:textId="77777777" w:rsidR="00392AAD" w:rsidRPr="008250B5" w:rsidRDefault="00392AAD" w:rsidP="00392AAD">
      <w:pPr>
        <w:widowControl w:val="0"/>
        <w:spacing w:after="0"/>
        <w:ind w:firstLine="567"/>
        <w:jc w:val="both"/>
        <w:rPr>
          <w:rFonts w:ascii="Arial" w:eastAsia="Arial Narrow" w:hAnsi="Arial" w:cs="Arial"/>
          <w:b/>
          <w:bCs/>
          <w:iCs/>
          <w:sz w:val="24"/>
          <w:szCs w:val="24"/>
        </w:rPr>
      </w:pPr>
      <w:r w:rsidRPr="008250B5">
        <w:rPr>
          <w:rFonts w:ascii="Arial" w:eastAsia="Arial Narrow" w:hAnsi="Arial" w:cs="Arial"/>
          <w:b/>
          <w:bCs/>
          <w:iCs/>
          <w:sz w:val="24"/>
          <w:szCs w:val="24"/>
        </w:rPr>
        <w:t>Traseul in profil transversal</w:t>
      </w:r>
    </w:p>
    <w:p w14:paraId="5B92DA7C" w14:textId="77777777" w:rsidR="00392AAD" w:rsidRPr="008250B5" w:rsidRDefault="00392AAD" w:rsidP="00392AAD">
      <w:pPr>
        <w:autoSpaceDE w:val="0"/>
        <w:spacing w:after="0"/>
        <w:ind w:firstLine="567"/>
        <w:jc w:val="both"/>
        <w:rPr>
          <w:rFonts w:ascii="Arial" w:hAnsi="Arial" w:cs="Arial"/>
          <w:b/>
          <w:iCs/>
          <w:sz w:val="24"/>
          <w:szCs w:val="24"/>
          <w:lang w:val="pt-BR"/>
        </w:rPr>
      </w:pPr>
      <w:bookmarkStart w:id="4" w:name="_Hlk38606833"/>
      <w:r w:rsidRPr="008250B5">
        <w:rPr>
          <w:rFonts w:ascii="Arial" w:hAnsi="Arial" w:cs="Arial"/>
          <w:b/>
          <w:iCs/>
          <w:sz w:val="24"/>
          <w:szCs w:val="24"/>
          <w:lang w:val="pt-BR"/>
        </w:rPr>
        <w:t>Rampa pod</w:t>
      </w:r>
    </w:p>
    <w:p w14:paraId="2BD49EA4" w14:textId="77777777" w:rsidR="00392AAD" w:rsidRPr="008250B5" w:rsidRDefault="00392AAD" w:rsidP="00392AAD">
      <w:pPr>
        <w:widowControl w:val="0"/>
        <w:spacing w:after="0"/>
        <w:jc w:val="both"/>
        <w:rPr>
          <w:rFonts w:ascii="Tahoma" w:eastAsia="Arial Narrow" w:hAnsi="Tahoma"/>
          <w:b/>
          <w:bCs/>
          <w:iCs/>
          <w:sz w:val="24"/>
          <w:szCs w:val="24"/>
        </w:rPr>
      </w:pPr>
      <w:r w:rsidRPr="008250B5">
        <w:rPr>
          <w:rFonts w:ascii="Tahoma" w:eastAsia="Arial Narrow" w:hAnsi="Tahoma"/>
          <w:b/>
          <w:bCs/>
          <w:iCs/>
          <w:sz w:val="24"/>
          <w:szCs w:val="24"/>
        </w:rPr>
        <w:t>Rampa pod</w:t>
      </w:r>
    </w:p>
    <w:p w14:paraId="16D6BA05" w14:textId="77777777" w:rsidR="00392AAD" w:rsidRPr="008250B5" w:rsidRDefault="00392AAD" w:rsidP="00392AAD">
      <w:pPr>
        <w:widowControl w:val="0"/>
        <w:spacing w:after="0"/>
        <w:jc w:val="both"/>
        <w:rPr>
          <w:rFonts w:ascii="Tahoma" w:eastAsia="Arial Narrow" w:hAnsi="Tahoma"/>
          <w:b/>
          <w:bCs/>
          <w:iCs/>
          <w:sz w:val="24"/>
          <w:szCs w:val="24"/>
        </w:rPr>
      </w:pPr>
      <w:r w:rsidRPr="008250B5">
        <w:rPr>
          <w:rFonts w:ascii="Tahoma" w:eastAsia="Arial Narrow" w:hAnsi="Tahoma"/>
          <w:b/>
          <w:bCs/>
          <w:iCs/>
          <w:sz w:val="24"/>
          <w:szCs w:val="24"/>
        </w:rPr>
        <w:t>de la km 0+105 la km  0+117;</w:t>
      </w:r>
    </w:p>
    <w:p w14:paraId="46AB0D62" w14:textId="77777777" w:rsidR="00392AAD" w:rsidRPr="008250B5" w:rsidRDefault="00392AAD" w:rsidP="00392AAD">
      <w:pPr>
        <w:widowControl w:val="0"/>
        <w:spacing w:after="0"/>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Profil transversal cu parte carosabila variabila l=4,0-5.0m, convertita dreapta 1x2,5%. </w:t>
      </w:r>
      <w:proofErr w:type="spellStart"/>
      <w:r w:rsidRPr="008250B5">
        <w:rPr>
          <w:rFonts w:ascii="Arial" w:eastAsia="Arial Narrow" w:hAnsi="Arial" w:cs="Arial"/>
          <w:iCs/>
          <w:sz w:val="24"/>
          <w:szCs w:val="24"/>
          <w:lang w:eastAsia="ar-SA"/>
        </w:rPr>
        <w:t>Latime</w:t>
      </w:r>
      <w:proofErr w:type="spellEnd"/>
      <w:r w:rsidRPr="008250B5">
        <w:rPr>
          <w:rFonts w:ascii="Arial" w:eastAsia="Arial Narrow" w:hAnsi="Arial" w:cs="Arial"/>
          <w:iCs/>
          <w:sz w:val="24"/>
          <w:szCs w:val="24"/>
          <w:lang w:eastAsia="ar-SA"/>
        </w:rPr>
        <w:t xml:space="preserve"> ampriza = 6,0-7,0m, ce include acostamente </w:t>
      </w:r>
      <w:proofErr w:type="spellStart"/>
      <w:r w:rsidRPr="008250B5">
        <w:rPr>
          <w:rFonts w:ascii="Arial" w:eastAsia="Arial Narrow" w:hAnsi="Arial" w:cs="Arial"/>
          <w:iCs/>
          <w:sz w:val="24"/>
          <w:szCs w:val="24"/>
          <w:lang w:eastAsia="ar-SA"/>
        </w:rPr>
        <w:t>pereate</w:t>
      </w:r>
      <w:proofErr w:type="spellEnd"/>
      <w:r w:rsidRPr="008250B5">
        <w:rPr>
          <w:rFonts w:ascii="Arial" w:eastAsia="Arial Narrow" w:hAnsi="Arial" w:cs="Arial"/>
          <w:iCs/>
          <w:sz w:val="24"/>
          <w:szCs w:val="24"/>
          <w:lang w:eastAsia="ar-SA"/>
        </w:rPr>
        <w:t xml:space="preserve"> (rigole acostament) pe ambele </w:t>
      </w:r>
      <w:proofErr w:type="spellStart"/>
      <w:r w:rsidRPr="008250B5">
        <w:rPr>
          <w:rFonts w:ascii="Arial" w:eastAsia="Arial Narrow" w:hAnsi="Arial" w:cs="Arial"/>
          <w:iCs/>
          <w:sz w:val="24"/>
          <w:szCs w:val="24"/>
          <w:lang w:eastAsia="ar-SA"/>
        </w:rPr>
        <w:t>parti</w:t>
      </w:r>
      <w:proofErr w:type="spellEnd"/>
      <w:r w:rsidRPr="008250B5">
        <w:rPr>
          <w:rFonts w:ascii="Arial" w:eastAsia="Arial Narrow" w:hAnsi="Arial" w:cs="Arial"/>
          <w:iCs/>
          <w:sz w:val="24"/>
          <w:szCs w:val="24"/>
          <w:lang w:eastAsia="ar-SA"/>
        </w:rPr>
        <w:t xml:space="preserve"> cu </w:t>
      </w:r>
      <w:proofErr w:type="spellStart"/>
      <w:r w:rsidRPr="008250B5">
        <w:rPr>
          <w:rFonts w:ascii="Arial" w:eastAsia="Arial Narrow" w:hAnsi="Arial" w:cs="Arial"/>
          <w:iCs/>
          <w:sz w:val="24"/>
          <w:szCs w:val="24"/>
          <w:lang w:eastAsia="ar-SA"/>
        </w:rPr>
        <w:t>latimea</w:t>
      </w:r>
      <w:proofErr w:type="spellEnd"/>
      <w:r w:rsidRPr="008250B5">
        <w:rPr>
          <w:rFonts w:ascii="Arial" w:eastAsia="Arial Narrow" w:hAnsi="Arial" w:cs="Arial"/>
          <w:iCs/>
          <w:sz w:val="24"/>
          <w:szCs w:val="24"/>
          <w:lang w:eastAsia="ar-SA"/>
        </w:rPr>
        <w:t xml:space="preserve"> var. </w:t>
      </w:r>
    </w:p>
    <w:p w14:paraId="2B2D51F4" w14:textId="77777777" w:rsidR="00392AAD" w:rsidRPr="008250B5" w:rsidRDefault="00392AAD" w:rsidP="00392AAD">
      <w:pPr>
        <w:widowControl w:val="0"/>
        <w:spacing w:after="0"/>
        <w:jc w:val="both"/>
        <w:rPr>
          <w:rFonts w:ascii="Tahoma" w:eastAsia="Arial Narrow" w:hAnsi="Tahoma"/>
          <w:b/>
          <w:bCs/>
          <w:iCs/>
          <w:sz w:val="24"/>
          <w:szCs w:val="24"/>
        </w:rPr>
      </w:pPr>
      <w:r w:rsidRPr="008250B5">
        <w:rPr>
          <w:rFonts w:ascii="Tahoma" w:eastAsia="Arial Narrow" w:hAnsi="Tahoma"/>
          <w:b/>
          <w:bCs/>
          <w:iCs/>
          <w:sz w:val="24"/>
          <w:szCs w:val="24"/>
        </w:rPr>
        <w:t>POD de la km 0+117 la km 0+127,4;</w:t>
      </w:r>
    </w:p>
    <w:p w14:paraId="04ADBFF5" w14:textId="77777777" w:rsidR="00392AAD" w:rsidRPr="008250B5" w:rsidRDefault="00392AAD" w:rsidP="00392AAD">
      <w:pPr>
        <w:widowControl w:val="0"/>
        <w:spacing w:after="0"/>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Profil transversal pod cu parte carosabila l=5,0m, </w:t>
      </w:r>
      <w:proofErr w:type="spellStart"/>
      <w:r w:rsidRPr="008250B5">
        <w:rPr>
          <w:rFonts w:ascii="Arial" w:eastAsia="Arial Narrow" w:hAnsi="Arial" w:cs="Arial"/>
          <w:iCs/>
          <w:sz w:val="24"/>
          <w:szCs w:val="24"/>
          <w:lang w:eastAsia="ar-SA"/>
        </w:rPr>
        <w:t>incadrat</w:t>
      </w:r>
      <w:proofErr w:type="spellEnd"/>
      <w:r w:rsidRPr="008250B5">
        <w:rPr>
          <w:rFonts w:ascii="Arial" w:eastAsia="Arial Narrow" w:hAnsi="Arial" w:cs="Arial"/>
          <w:iCs/>
          <w:sz w:val="24"/>
          <w:szCs w:val="24"/>
          <w:lang w:eastAsia="ar-SA"/>
        </w:rPr>
        <w:t xml:space="preserve"> cu bordura pe partea dreapta l=20cm si grinda parapet pe partea </w:t>
      </w:r>
      <w:proofErr w:type="spellStart"/>
      <w:r w:rsidRPr="008250B5">
        <w:rPr>
          <w:rFonts w:ascii="Arial" w:eastAsia="Arial Narrow" w:hAnsi="Arial" w:cs="Arial"/>
          <w:iCs/>
          <w:sz w:val="24"/>
          <w:szCs w:val="24"/>
          <w:lang w:eastAsia="ar-SA"/>
        </w:rPr>
        <w:t>stanga</w:t>
      </w:r>
      <w:proofErr w:type="spellEnd"/>
      <w:r w:rsidRPr="008250B5">
        <w:rPr>
          <w:rFonts w:ascii="Arial" w:eastAsia="Arial Narrow" w:hAnsi="Arial" w:cs="Arial"/>
          <w:iCs/>
          <w:sz w:val="24"/>
          <w:szCs w:val="24"/>
          <w:lang w:eastAsia="ar-SA"/>
        </w:rPr>
        <w:t xml:space="preserve">. </w:t>
      </w:r>
      <w:proofErr w:type="spellStart"/>
      <w:r w:rsidRPr="008250B5">
        <w:rPr>
          <w:rFonts w:ascii="Arial" w:eastAsia="Arial Narrow" w:hAnsi="Arial" w:cs="Arial"/>
          <w:iCs/>
          <w:sz w:val="24"/>
          <w:szCs w:val="24"/>
          <w:lang w:eastAsia="ar-SA"/>
        </w:rPr>
        <w:t>Circulatia</w:t>
      </w:r>
      <w:proofErr w:type="spellEnd"/>
      <w:r w:rsidRPr="008250B5">
        <w:rPr>
          <w:rFonts w:ascii="Arial" w:eastAsia="Arial Narrow" w:hAnsi="Arial" w:cs="Arial"/>
          <w:iCs/>
          <w:sz w:val="24"/>
          <w:szCs w:val="24"/>
          <w:lang w:eastAsia="ar-SA"/>
        </w:rPr>
        <w:t xml:space="preserve"> pietonala este asigurata pe partea dreapta de un trotuar cu </w:t>
      </w:r>
      <w:proofErr w:type="spellStart"/>
      <w:r w:rsidRPr="008250B5">
        <w:rPr>
          <w:rFonts w:ascii="Arial" w:eastAsia="Arial Narrow" w:hAnsi="Arial" w:cs="Arial"/>
          <w:iCs/>
          <w:sz w:val="24"/>
          <w:szCs w:val="24"/>
          <w:lang w:eastAsia="ar-SA"/>
        </w:rPr>
        <w:t>latimea</w:t>
      </w:r>
      <w:proofErr w:type="spellEnd"/>
      <w:r w:rsidRPr="008250B5">
        <w:rPr>
          <w:rFonts w:ascii="Arial" w:eastAsia="Arial Narrow" w:hAnsi="Arial" w:cs="Arial"/>
          <w:iCs/>
          <w:sz w:val="24"/>
          <w:szCs w:val="24"/>
          <w:lang w:eastAsia="ar-SA"/>
        </w:rPr>
        <w:t xml:space="preserve"> l=1,00m.Apele pluviale de pe pod </w:t>
      </w:r>
      <w:proofErr w:type="spellStart"/>
      <w:r w:rsidRPr="008250B5">
        <w:rPr>
          <w:rFonts w:ascii="Arial" w:eastAsia="Arial Narrow" w:hAnsi="Arial" w:cs="Arial"/>
          <w:iCs/>
          <w:sz w:val="24"/>
          <w:szCs w:val="24"/>
          <w:lang w:eastAsia="ar-SA"/>
        </w:rPr>
        <w:t>descarca</w:t>
      </w:r>
      <w:proofErr w:type="spellEnd"/>
      <w:r w:rsidRPr="008250B5">
        <w:rPr>
          <w:rFonts w:ascii="Arial" w:eastAsia="Arial Narrow" w:hAnsi="Arial" w:cs="Arial"/>
          <w:iCs/>
          <w:sz w:val="24"/>
          <w:szCs w:val="24"/>
          <w:lang w:eastAsia="ar-SA"/>
        </w:rPr>
        <w:t xml:space="preserve"> in lungul podului la gurile de scurgere amplasate pe ambele </w:t>
      </w:r>
      <w:proofErr w:type="spellStart"/>
      <w:r w:rsidRPr="008250B5">
        <w:rPr>
          <w:rFonts w:ascii="Arial" w:eastAsia="Arial Narrow" w:hAnsi="Arial" w:cs="Arial"/>
          <w:iCs/>
          <w:sz w:val="24"/>
          <w:szCs w:val="24"/>
          <w:lang w:eastAsia="ar-SA"/>
        </w:rPr>
        <w:t>parti</w:t>
      </w:r>
      <w:proofErr w:type="spellEnd"/>
      <w:r w:rsidRPr="008250B5">
        <w:rPr>
          <w:rFonts w:ascii="Arial" w:eastAsia="Arial Narrow" w:hAnsi="Arial" w:cs="Arial"/>
          <w:iCs/>
          <w:sz w:val="24"/>
          <w:szCs w:val="24"/>
          <w:lang w:eastAsia="ar-SA"/>
        </w:rPr>
        <w:t xml:space="preserve"> ale podului.</w:t>
      </w:r>
    </w:p>
    <w:p w14:paraId="18A9C3F7" w14:textId="77777777" w:rsidR="00392AAD" w:rsidRPr="008250B5" w:rsidRDefault="00392AAD" w:rsidP="00392AAD">
      <w:pPr>
        <w:widowControl w:val="0"/>
        <w:spacing w:after="0"/>
        <w:jc w:val="both"/>
        <w:rPr>
          <w:rFonts w:ascii="Tahoma" w:eastAsia="Arial Narrow" w:hAnsi="Tahoma"/>
          <w:b/>
          <w:bCs/>
          <w:iCs/>
          <w:sz w:val="24"/>
          <w:szCs w:val="24"/>
        </w:rPr>
      </w:pPr>
      <w:r w:rsidRPr="008250B5">
        <w:rPr>
          <w:rFonts w:ascii="Tahoma" w:eastAsia="Arial Narrow" w:hAnsi="Tahoma"/>
          <w:b/>
          <w:bCs/>
          <w:iCs/>
          <w:sz w:val="24"/>
          <w:szCs w:val="24"/>
        </w:rPr>
        <w:t>Rampa pod</w:t>
      </w:r>
    </w:p>
    <w:p w14:paraId="43CFA9C8" w14:textId="77777777" w:rsidR="00392AAD" w:rsidRPr="008250B5" w:rsidRDefault="00392AAD" w:rsidP="00392AAD">
      <w:pPr>
        <w:widowControl w:val="0"/>
        <w:spacing w:after="0"/>
        <w:jc w:val="both"/>
        <w:rPr>
          <w:rFonts w:ascii="Tahoma" w:eastAsia="Arial Narrow" w:hAnsi="Tahoma"/>
          <w:b/>
          <w:bCs/>
          <w:iCs/>
          <w:sz w:val="24"/>
          <w:szCs w:val="24"/>
        </w:rPr>
      </w:pPr>
      <w:r w:rsidRPr="008250B5">
        <w:rPr>
          <w:rFonts w:ascii="Tahoma" w:eastAsia="Arial Narrow" w:hAnsi="Tahoma"/>
          <w:b/>
          <w:bCs/>
          <w:iCs/>
          <w:sz w:val="24"/>
          <w:szCs w:val="24"/>
        </w:rPr>
        <w:t xml:space="preserve">de la km 0+127.4 la km 0+161; </w:t>
      </w:r>
    </w:p>
    <w:p w14:paraId="10B12956" w14:textId="77777777" w:rsidR="00392AAD" w:rsidRPr="008250B5" w:rsidRDefault="00392AAD" w:rsidP="00392AAD">
      <w:pPr>
        <w:widowControl w:val="0"/>
        <w:spacing w:after="0"/>
        <w:jc w:val="both"/>
        <w:rPr>
          <w:rFonts w:ascii="Arial" w:eastAsia="Arial Narrow" w:hAnsi="Arial" w:cs="Arial"/>
          <w:iCs/>
          <w:sz w:val="24"/>
          <w:szCs w:val="24"/>
          <w:lang w:eastAsia="ar-SA"/>
        </w:rPr>
      </w:pPr>
      <w:r w:rsidRPr="008250B5">
        <w:rPr>
          <w:rFonts w:ascii="Arial" w:eastAsia="Arial Narrow" w:hAnsi="Arial" w:cs="Arial"/>
          <w:iCs/>
          <w:sz w:val="24"/>
          <w:szCs w:val="24"/>
          <w:lang w:eastAsia="ar-SA"/>
        </w:rPr>
        <w:t xml:space="preserve">Profil transversal cu parte carosabila variabila l=5.0-6.0m, convertita dreapta 1x2,5%. </w:t>
      </w:r>
      <w:proofErr w:type="spellStart"/>
      <w:r w:rsidRPr="008250B5">
        <w:rPr>
          <w:rFonts w:ascii="Arial" w:eastAsia="Arial Narrow" w:hAnsi="Arial" w:cs="Arial"/>
          <w:iCs/>
          <w:sz w:val="24"/>
          <w:szCs w:val="24"/>
          <w:lang w:eastAsia="ar-SA"/>
        </w:rPr>
        <w:t>Latime</w:t>
      </w:r>
      <w:proofErr w:type="spellEnd"/>
      <w:r w:rsidRPr="008250B5">
        <w:rPr>
          <w:rFonts w:ascii="Arial" w:eastAsia="Arial Narrow" w:hAnsi="Arial" w:cs="Arial"/>
          <w:iCs/>
          <w:sz w:val="24"/>
          <w:szCs w:val="24"/>
          <w:lang w:eastAsia="ar-SA"/>
        </w:rPr>
        <w:t xml:space="preserve"> ampriza = 7,0-8,0m, ce include acostamente </w:t>
      </w:r>
      <w:proofErr w:type="spellStart"/>
      <w:r w:rsidRPr="008250B5">
        <w:rPr>
          <w:rFonts w:ascii="Arial" w:eastAsia="Arial Narrow" w:hAnsi="Arial" w:cs="Arial"/>
          <w:iCs/>
          <w:sz w:val="24"/>
          <w:szCs w:val="24"/>
          <w:lang w:eastAsia="ar-SA"/>
        </w:rPr>
        <w:t>pereate</w:t>
      </w:r>
      <w:proofErr w:type="spellEnd"/>
      <w:r w:rsidRPr="008250B5">
        <w:rPr>
          <w:rFonts w:ascii="Arial" w:eastAsia="Arial Narrow" w:hAnsi="Arial" w:cs="Arial"/>
          <w:iCs/>
          <w:sz w:val="24"/>
          <w:szCs w:val="24"/>
          <w:lang w:eastAsia="ar-SA"/>
        </w:rPr>
        <w:t xml:space="preserve"> pe ambele </w:t>
      </w:r>
      <w:proofErr w:type="spellStart"/>
      <w:r w:rsidRPr="008250B5">
        <w:rPr>
          <w:rFonts w:ascii="Arial" w:eastAsia="Arial Narrow" w:hAnsi="Arial" w:cs="Arial"/>
          <w:iCs/>
          <w:sz w:val="24"/>
          <w:szCs w:val="24"/>
          <w:lang w:eastAsia="ar-SA"/>
        </w:rPr>
        <w:t>parti</w:t>
      </w:r>
      <w:proofErr w:type="spellEnd"/>
      <w:r w:rsidRPr="008250B5">
        <w:rPr>
          <w:rFonts w:ascii="Arial" w:eastAsia="Arial Narrow" w:hAnsi="Arial" w:cs="Arial"/>
          <w:iCs/>
          <w:sz w:val="24"/>
          <w:szCs w:val="24"/>
          <w:lang w:eastAsia="ar-SA"/>
        </w:rPr>
        <w:t xml:space="preserve"> cu </w:t>
      </w:r>
      <w:proofErr w:type="spellStart"/>
      <w:r w:rsidRPr="008250B5">
        <w:rPr>
          <w:rFonts w:ascii="Arial" w:eastAsia="Arial Narrow" w:hAnsi="Arial" w:cs="Arial"/>
          <w:iCs/>
          <w:sz w:val="24"/>
          <w:szCs w:val="24"/>
          <w:lang w:eastAsia="ar-SA"/>
        </w:rPr>
        <w:t>latimea</w:t>
      </w:r>
      <w:proofErr w:type="spellEnd"/>
      <w:r w:rsidRPr="008250B5">
        <w:rPr>
          <w:rFonts w:ascii="Arial" w:eastAsia="Arial Narrow" w:hAnsi="Arial" w:cs="Arial"/>
          <w:iCs/>
          <w:sz w:val="24"/>
          <w:szCs w:val="24"/>
          <w:lang w:eastAsia="ar-SA"/>
        </w:rPr>
        <w:t xml:space="preserve"> var. </w:t>
      </w:r>
    </w:p>
    <w:bookmarkEnd w:id="4"/>
    <w:p w14:paraId="778B8D40" w14:textId="77777777" w:rsidR="00392AAD" w:rsidRPr="008250B5" w:rsidRDefault="00392AAD" w:rsidP="00392AAD">
      <w:pPr>
        <w:autoSpaceDE w:val="0"/>
        <w:spacing w:after="0"/>
        <w:ind w:firstLine="567"/>
        <w:jc w:val="both"/>
        <w:rPr>
          <w:rFonts w:ascii="Arial" w:hAnsi="Arial" w:cs="Arial"/>
          <w:b/>
          <w:bCs/>
          <w:iCs/>
          <w:noProof/>
          <w:sz w:val="24"/>
          <w:szCs w:val="24"/>
        </w:rPr>
      </w:pPr>
      <w:r w:rsidRPr="008250B5">
        <w:rPr>
          <w:rFonts w:ascii="Arial" w:hAnsi="Arial" w:cs="Arial"/>
          <w:b/>
          <w:bCs/>
          <w:iCs/>
          <w:noProof/>
          <w:sz w:val="24"/>
          <w:szCs w:val="24"/>
        </w:rPr>
        <w:t>Principalele categorii de lucrări:</w:t>
      </w:r>
    </w:p>
    <w:p w14:paraId="3FB6B541" w14:textId="77777777" w:rsidR="00392AAD" w:rsidRPr="008250B5" w:rsidRDefault="00392AAD" w:rsidP="003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firstLine="567"/>
        <w:jc w:val="both"/>
        <w:rPr>
          <w:rFonts w:ascii="Arial" w:hAnsi="Arial" w:cs="Arial"/>
          <w:b/>
          <w:iCs/>
          <w:sz w:val="24"/>
          <w:szCs w:val="24"/>
          <w:lang w:val="pt-BR"/>
        </w:rPr>
      </w:pPr>
      <w:r w:rsidRPr="008250B5">
        <w:rPr>
          <w:rFonts w:ascii="Arial" w:hAnsi="Arial" w:cs="Arial"/>
          <w:b/>
          <w:iCs/>
          <w:sz w:val="24"/>
          <w:szCs w:val="24"/>
          <w:lang w:val="pt-BR"/>
        </w:rPr>
        <w:t>Lucrari pentru corectia si imbunatatirea elementelor geometrice</w:t>
      </w:r>
    </w:p>
    <w:p w14:paraId="5F5452C2" w14:textId="77777777" w:rsidR="00392AAD" w:rsidRPr="008250B5" w:rsidRDefault="00392AAD" w:rsidP="00392AAD">
      <w:pPr>
        <w:spacing w:after="0"/>
        <w:ind w:firstLine="567"/>
        <w:jc w:val="both"/>
        <w:rPr>
          <w:rFonts w:ascii="Arial" w:eastAsia="Arial Narrow" w:hAnsi="Arial" w:cs="Arial"/>
          <w:b/>
          <w:bCs/>
          <w:iCs/>
          <w:color w:val="000000"/>
          <w:sz w:val="24"/>
          <w:szCs w:val="24"/>
        </w:rPr>
      </w:pPr>
      <w:r w:rsidRPr="008250B5">
        <w:rPr>
          <w:rFonts w:ascii="Arial" w:eastAsia="Arial Narrow" w:hAnsi="Arial" w:cs="Arial"/>
          <w:b/>
          <w:bCs/>
          <w:iCs/>
          <w:color w:val="000000"/>
          <w:sz w:val="24"/>
          <w:szCs w:val="24"/>
        </w:rPr>
        <w:t>Terasamente</w:t>
      </w:r>
    </w:p>
    <w:p w14:paraId="40F7B5A4" w14:textId="77777777" w:rsidR="00392AAD" w:rsidRPr="008250B5" w:rsidRDefault="00392AAD" w:rsidP="00392AAD">
      <w:pPr>
        <w:spacing w:after="0"/>
        <w:ind w:firstLine="567"/>
        <w:jc w:val="both"/>
        <w:rPr>
          <w:rFonts w:ascii="Arial" w:eastAsia="Arial Narrow" w:hAnsi="Arial" w:cs="Arial"/>
          <w:iCs/>
          <w:sz w:val="24"/>
          <w:szCs w:val="24"/>
          <w:lang w:val="it-IT"/>
        </w:rPr>
      </w:pPr>
      <w:r w:rsidRPr="008250B5">
        <w:rPr>
          <w:rFonts w:ascii="Arial" w:eastAsia="Arial Narrow" w:hAnsi="Arial" w:cs="Arial"/>
          <w:iCs/>
          <w:sz w:val="24"/>
          <w:szCs w:val="24"/>
          <w:lang w:val="it-IT"/>
        </w:rPr>
        <w:t xml:space="preserve">Se vor executa lucrari de drum, sapaturi si umpluturi pe rampele de acces pentru realizarea cotelor proiectate si gabaritele profilului transversal proiectat. In cadrul lucrarilor de terasamente se considera si realizarea patului drumului. </w:t>
      </w:r>
    </w:p>
    <w:p w14:paraId="7A003442" w14:textId="77777777" w:rsidR="00392AAD" w:rsidRPr="008250B5" w:rsidRDefault="00392AAD" w:rsidP="003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567" w:firstLine="567"/>
        <w:jc w:val="both"/>
        <w:rPr>
          <w:rFonts w:ascii="Arial" w:hAnsi="Arial" w:cs="Arial"/>
          <w:b/>
          <w:iCs/>
          <w:sz w:val="24"/>
          <w:szCs w:val="24"/>
          <w:lang w:val="pt-BR"/>
        </w:rPr>
      </w:pPr>
      <w:r w:rsidRPr="008250B5">
        <w:rPr>
          <w:rFonts w:ascii="Arial" w:hAnsi="Arial" w:cs="Arial"/>
          <w:b/>
          <w:iCs/>
          <w:sz w:val="24"/>
          <w:szCs w:val="24"/>
          <w:lang w:val="pt-BR"/>
        </w:rPr>
        <w:lastRenderedPageBreak/>
        <w:t>Lucrari pentru aducerea structurii rutiere la parametrii tehnici corespunzatori</w:t>
      </w:r>
    </w:p>
    <w:p w14:paraId="74E1C674" w14:textId="77777777" w:rsidR="00392AAD" w:rsidRPr="008250B5" w:rsidRDefault="00392AAD" w:rsidP="00392AAD">
      <w:pPr>
        <w:spacing w:after="0"/>
        <w:ind w:firstLine="567"/>
        <w:jc w:val="both"/>
        <w:rPr>
          <w:rFonts w:ascii="Arial" w:eastAsia="Arial Narrow" w:hAnsi="Arial" w:cs="Arial"/>
          <w:b/>
          <w:bCs/>
          <w:iCs/>
          <w:color w:val="000000"/>
          <w:sz w:val="24"/>
          <w:szCs w:val="24"/>
        </w:rPr>
      </w:pPr>
      <w:r w:rsidRPr="008250B5">
        <w:rPr>
          <w:rFonts w:ascii="Arial" w:eastAsia="Arial Narrow" w:hAnsi="Arial" w:cs="Arial"/>
          <w:b/>
          <w:bCs/>
          <w:iCs/>
          <w:color w:val="000000"/>
          <w:sz w:val="24"/>
          <w:szCs w:val="24"/>
        </w:rPr>
        <w:t>Sistem rutier.</w:t>
      </w:r>
    </w:p>
    <w:p w14:paraId="1487415C" w14:textId="77777777" w:rsidR="00392AAD" w:rsidRPr="008250B5" w:rsidRDefault="00392AAD" w:rsidP="00392AAD">
      <w:pPr>
        <w:spacing w:after="0"/>
        <w:ind w:firstLine="567"/>
        <w:jc w:val="both"/>
        <w:rPr>
          <w:rFonts w:ascii="Arial" w:hAnsi="Arial" w:cs="Arial"/>
          <w:iCs/>
          <w:spacing w:val="-4"/>
          <w:sz w:val="24"/>
          <w:szCs w:val="24"/>
          <w:lang w:eastAsia="ar-SA"/>
        </w:rPr>
      </w:pPr>
      <w:r w:rsidRPr="008250B5">
        <w:rPr>
          <w:rFonts w:ascii="Arial" w:hAnsi="Arial" w:cs="Arial"/>
          <w:iCs/>
          <w:sz w:val="24"/>
          <w:szCs w:val="24"/>
          <w:lang w:val="pt-BR"/>
        </w:rPr>
        <w:t xml:space="preserve">Pentru realizarea obiectivului propus am proiectat un sistem verificat la inghet dezghet conf STAS1709/1, 2, 3 – 90 si la sarcini din trafic. </w:t>
      </w:r>
    </w:p>
    <w:p w14:paraId="23E32B95" w14:textId="77777777" w:rsidR="00392AAD" w:rsidRPr="008250B5" w:rsidRDefault="00392AAD" w:rsidP="00392AAD">
      <w:pPr>
        <w:spacing w:after="0"/>
        <w:ind w:firstLine="567"/>
        <w:jc w:val="both"/>
        <w:rPr>
          <w:rFonts w:ascii="Arial" w:hAnsi="Arial" w:cs="Arial"/>
          <w:b/>
          <w:iCs/>
          <w:sz w:val="24"/>
          <w:szCs w:val="24"/>
          <w:lang w:val="pt-BR"/>
        </w:rPr>
      </w:pPr>
      <w:r w:rsidRPr="008250B5">
        <w:rPr>
          <w:rFonts w:ascii="Arial" w:hAnsi="Arial" w:cs="Arial"/>
          <w:iCs/>
          <w:spacing w:val="-4"/>
          <w:sz w:val="24"/>
          <w:szCs w:val="24"/>
          <w:lang w:eastAsia="ar-SA"/>
        </w:rPr>
        <w:t xml:space="preserve">Strat de </w:t>
      </w:r>
      <w:proofErr w:type="spellStart"/>
      <w:r w:rsidRPr="008250B5">
        <w:rPr>
          <w:rFonts w:ascii="Arial" w:hAnsi="Arial" w:cs="Arial"/>
          <w:iCs/>
          <w:spacing w:val="-4"/>
          <w:sz w:val="24"/>
          <w:szCs w:val="24"/>
          <w:lang w:eastAsia="ar-SA"/>
        </w:rPr>
        <w:t>fundatie</w:t>
      </w:r>
      <w:proofErr w:type="spellEnd"/>
      <w:r w:rsidRPr="008250B5">
        <w:rPr>
          <w:rFonts w:ascii="Arial" w:hAnsi="Arial" w:cs="Arial"/>
          <w:iCs/>
          <w:spacing w:val="-4"/>
          <w:sz w:val="24"/>
          <w:szCs w:val="24"/>
          <w:lang w:eastAsia="ar-SA"/>
        </w:rPr>
        <w:t xml:space="preserve"> din balast de 20cm grosime, strat de baza din piatra sparta de 20cm grosime, strat de </w:t>
      </w:r>
      <w:proofErr w:type="spellStart"/>
      <w:r w:rsidRPr="008250B5">
        <w:rPr>
          <w:rFonts w:ascii="Arial" w:hAnsi="Arial" w:cs="Arial"/>
          <w:iCs/>
          <w:spacing w:val="-4"/>
          <w:sz w:val="24"/>
          <w:szCs w:val="24"/>
          <w:lang w:eastAsia="ar-SA"/>
        </w:rPr>
        <w:t>legatura</w:t>
      </w:r>
      <w:proofErr w:type="spellEnd"/>
      <w:r w:rsidRPr="008250B5">
        <w:rPr>
          <w:rFonts w:ascii="Arial" w:hAnsi="Arial" w:cs="Arial"/>
          <w:iCs/>
          <w:spacing w:val="-4"/>
          <w:sz w:val="24"/>
          <w:szCs w:val="24"/>
          <w:lang w:eastAsia="ar-SA"/>
        </w:rPr>
        <w:t xml:space="preserve"> din beton asfaltic cu criblura BAD22,4 – 6cm grosime si un strat de </w:t>
      </w:r>
      <w:proofErr w:type="spellStart"/>
      <w:r w:rsidRPr="008250B5">
        <w:rPr>
          <w:rFonts w:ascii="Arial" w:hAnsi="Arial" w:cs="Arial"/>
          <w:iCs/>
          <w:spacing w:val="-4"/>
          <w:sz w:val="24"/>
          <w:szCs w:val="24"/>
          <w:lang w:eastAsia="ar-SA"/>
        </w:rPr>
        <w:t>imbracaminte</w:t>
      </w:r>
      <w:proofErr w:type="spellEnd"/>
      <w:r w:rsidRPr="008250B5">
        <w:rPr>
          <w:rFonts w:ascii="Arial" w:hAnsi="Arial" w:cs="Arial"/>
          <w:iCs/>
          <w:spacing w:val="-4"/>
          <w:sz w:val="24"/>
          <w:szCs w:val="24"/>
          <w:lang w:eastAsia="ar-SA"/>
        </w:rPr>
        <w:t xml:space="preserve"> beton asfaltic BA16 de 4cm grosime.</w:t>
      </w:r>
    </w:p>
    <w:p w14:paraId="5D0BBFB4" w14:textId="77777777" w:rsidR="00392AAD" w:rsidRPr="008250B5" w:rsidRDefault="00392AAD" w:rsidP="003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567" w:firstLine="567"/>
        <w:jc w:val="both"/>
        <w:rPr>
          <w:rFonts w:ascii="Arial" w:hAnsi="Arial" w:cs="Arial"/>
          <w:b/>
          <w:iCs/>
          <w:sz w:val="24"/>
          <w:szCs w:val="24"/>
          <w:lang w:val="pt-BR"/>
        </w:rPr>
      </w:pPr>
      <w:r w:rsidRPr="008250B5">
        <w:rPr>
          <w:rFonts w:ascii="Arial" w:hAnsi="Arial" w:cs="Arial"/>
          <w:b/>
          <w:iCs/>
          <w:sz w:val="24"/>
          <w:szCs w:val="24"/>
          <w:lang w:val="pt-BR"/>
        </w:rPr>
        <w:t>Lucrari pentru amenajarea acostamentelor</w:t>
      </w:r>
    </w:p>
    <w:p w14:paraId="26C64EA8" w14:textId="77777777" w:rsidR="00392AAD" w:rsidRPr="008250B5" w:rsidRDefault="00392AAD" w:rsidP="00392AAD">
      <w:pPr>
        <w:spacing w:after="0"/>
        <w:ind w:firstLine="567"/>
        <w:jc w:val="both"/>
        <w:rPr>
          <w:rFonts w:ascii="Arial" w:hAnsi="Arial" w:cs="Arial"/>
          <w:b/>
          <w:iCs/>
          <w:sz w:val="24"/>
          <w:szCs w:val="24"/>
          <w:lang w:val="it-IT" w:eastAsia="ar-SA"/>
        </w:rPr>
      </w:pPr>
      <w:r w:rsidRPr="008250B5">
        <w:rPr>
          <w:rFonts w:ascii="Arial" w:hAnsi="Arial" w:cs="Arial"/>
          <w:b/>
          <w:iCs/>
          <w:sz w:val="24"/>
          <w:szCs w:val="24"/>
          <w:lang w:val="it-IT" w:eastAsia="ar-SA"/>
        </w:rPr>
        <w:t>Acostamente.</w:t>
      </w:r>
    </w:p>
    <w:p w14:paraId="20C45CF3" w14:textId="77777777" w:rsidR="00392AAD" w:rsidRPr="008250B5" w:rsidRDefault="00392AAD" w:rsidP="00392AAD">
      <w:pPr>
        <w:spacing w:after="0"/>
        <w:ind w:firstLine="567"/>
        <w:jc w:val="both"/>
        <w:rPr>
          <w:rFonts w:ascii="Arial" w:eastAsia="Arial Narrow" w:hAnsi="Arial" w:cs="Arial"/>
          <w:iCs/>
          <w:sz w:val="24"/>
          <w:szCs w:val="24"/>
          <w:lang w:val="it-IT"/>
        </w:rPr>
      </w:pPr>
      <w:r w:rsidRPr="008250B5">
        <w:rPr>
          <w:rFonts w:ascii="Arial" w:eastAsia="Arial Narrow" w:hAnsi="Arial" w:cs="Arial"/>
          <w:iCs/>
          <w:spacing w:val="-4"/>
          <w:sz w:val="24"/>
          <w:szCs w:val="24"/>
          <w:lang w:val="it-IT"/>
        </w:rPr>
        <w:t>Acestea se vor realiza pe ambele parti cu latimi de 0,5m pe partea stânga, respectiv 1,8m Pe acestea se vor realiza rigole de acostament pereate. In dreptul acceselor aceste se vor extinde pina la limita de proprietate.</w:t>
      </w:r>
    </w:p>
    <w:p w14:paraId="282E888E" w14:textId="77777777" w:rsidR="00392AAD" w:rsidRPr="008250B5" w:rsidRDefault="00392AAD" w:rsidP="003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567" w:firstLine="567"/>
        <w:jc w:val="both"/>
        <w:rPr>
          <w:rFonts w:ascii="Arial" w:hAnsi="Arial" w:cs="Arial"/>
          <w:b/>
          <w:iCs/>
          <w:sz w:val="24"/>
          <w:szCs w:val="24"/>
          <w:lang w:val="pt-BR"/>
        </w:rPr>
      </w:pPr>
      <w:r w:rsidRPr="008250B5">
        <w:rPr>
          <w:rFonts w:ascii="Arial" w:hAnsi="Arial" w:cs="Arial"/>
          <w:b/>
          <w:iCs/>
          <w:sz w:val="24"/>
          <w:szCs w:val="24"/>
          <w:lang w:val="pt-BR"/>
        </w:rPr>
        <w:t>Lucrari pentru colectarea si evacuarea apelor pluviale</w:t>
      </w:r>
    </w:p>
    <w:p w14:paraId="1C3984DB" w14:textId="77777777" w:rsidR="00392AAD" w:rsidRPr="008250B5" w:rsidRDefault="00392AAD" w:rsidP="00392AAD">
      <w:pPr>
        <w:spacing w:after="0"/>
        <w:ind w:firstLine="567"/>
        <w:jc w:val="both"/>
        <w:rPr>
          <w:rFonts w:ascii="Arial" w:hAnsi="Arial" w:cs="Arial"/>
          <w:iCs/>
          <w:spacing w:val="-4"/>
          <w:sz w:val="24"/>
          <w:szCs w:val="24"/>
        </w:rPr>
      </w:pPr>
      <w:r w:rsidRPr="008250B5">
        <w:rPr>
          <w:rFonts w:ascii="Arial" w:hAnsi="Arial" w:cs="Arial"/>
          <w:iCs/>
          <w:spacing w:val="-4"/>
          <w:sz w:val="24"/>
          <w:szCs w:val="24"/>
        </w:rPr>
        <w:t xml:space="preserve">Apele pluviale de pe pod vor </w:t>
      </w:r>
      <w:proofErr w:type="spellStart"/>
      <w:r w:rsidRPr="008250B5">
        <w:rPr>
          <w:rFonts w:ascii="Arial" w:hAnsi="Arial" w:cs="Arial"/>
          <w:iCs/>
          <w:spacing w:val="-4"/>
          <w:sz w:val="24"/>
          <w:szCs w:val="24"/>
        </w:rPr>
        <w:t>descarca</w:t>
      </w:r>
      <w:proofErr w:type="spellEnd"/>
      <w:r w:rsidRPr="008250B5">
        <w:rPr>
          <w:rFonts w:ascii="Arial" w:hAnsi="Arial" w:cs="Arial"/>
          <w:iCs/>
          <w:spacing w:val="-4"/>
          <w:sz w:val="24"/>
          <w:szCs w:val="24"/>
        </w:rPr>
        <w:t xml:space="preserve"> prin guri de scurgere iar  in lungul rampei  se vor colecta prin  rigole de acostament  cu </w:t>
      </w:r>
      <w:proofErr w:type="spellStart"/>
      <w:r w:rsidRPr="008250B5">
        <w:rPr>
          <w:rFonts w:ascii="Arial" w:hAnsi="Arial" w:cs="Arial"/>
          <w:iCs/>
          <w:spacing w:val="-4"/>
          <w:sz w:val="24"/>
          <w:szCs w:val="24"/>
        </w:rPr>
        <w:t>sectiune</w:t>
      </w:r>
      <w:proofErr w:type="spellEnd"/>
      <w:r w:rsidRPr="008250B5">
        <w:rPr>
          <w:rFonts w:ascii="Arial" w:hAnsi="Arial" w:cs="Arial"/>
          <w:iCs/>
          <w:spacing w:val="-4"/>
          <w:sz w:val="24"/>
          <w:szCs w:val="24"/>
        </w:rPr>
        <w:t xml:space="preserve"> protejata conform STAS 10796/2, punctul 2.1.7, pavate cu beton de ciment C30/37</w:t>
      </w:r>
      <w:r w:rsidRPr="008250B5">
        <w:rPr>
          <w:rFonts w:ascii="Arial" w:eastAsia="Arial Narrow" w:hAnsi="Arial" w:cs="Arial"/>
          <w:iCs/>
          <w:sz w:val="24"/>
          <w:szCs w:val="24"/>
          <w:lang w:val="it-IT"/>
        </w:rPr>
        <w:t xml:space="preserve"> Clasa de expunere: XM2+XF4, in grosime de 15cm</w:t>
      </w:r>
      <w:r w:rsidRPr="008250B5">
        <w:rPr>
          <w:rFonts w:ascii="Arial" w:hAnsi="Arial" w:cs="Arial"/>
          <w:iCs/>
          <w:spacing w:val="-4"/>
          <w:sz w:val="24"/>
          <w:szCs w:val="24"/>
        </w:rPr>
        <w:t xml:space="preserve">. </w:t>
      </w:r>
    </w:p>
    <w:p w14:paraId="65AA9428" w14:textId="77777777" w:rsidR="00392AAD" w:rsidRPr="008250B5" w:rsidRDefault="00392AAD" w:rsidP="00392AAD">
      <w:pPr>
        <w:spacing w:after="0"/>
        <w:ind w:firstLine="567"/>
        <w:jc w:val="both"/>
        <w:rPr>
          <w:rFonts w:ascii="Arial" w:hAnsi="Arial" w:cs="Arial"/>
          <w:b/>
          <w:iCs/>
          <w:sz w:val="24"/>
          <w:szCs w:val="24"/>
          <w:lang w:val="pt-BR"/>
        </w:rPr>
      </w:pPr>
      <w:r w:rsidRPr="008250B5">
        <w:rPr>
          <w:rFonts w:ascii="Arial" w:hAnsi="Arial" w:cs="Arial"/>
          <w:b/>
          <w:iCs/>
          <w:sz w:val="24"/>
          <w:szCs w:val="24"/>
          <w:lang w:val="pt-BR"/>
        </w:rPr>
        <w:tab/>
        <w:t>Guri de scurgere</w:t>
      </w:r>
    </w:p>
    <w:p w14:paraId="5C02B120" w14:textId="77777777" w:rsidR="00392AAD" w:rsidRPr="008250B5" w:rsidRDefault="00392AAD" w:rsidP="00392AAD">
      <w:pPr>
        <w:spacing w:after="0"/>
        <w:ind w:firstLine="567"/>
        <w:jc w:val="both"/>
        <w:rPr>
          <w:rFonts w:ascii="Arial" w:hAnsi="Arial" w:cs="Arial"/>
          <w:bCs/>
          <w:iCs/>
          <w:sz w:val="24"/>
          <w:szCs w:val="24"/>
          <w:lang w:val="pt-BR"/>
        </w:rPr>
      </w:pPr>
      <w:r w:rsidRPr="008250B5">
        <w:rPr>
          <w:rFonts w:ascii="Arial" w:hAnsi="Arial" w:cs="Arial"/>
          <w:bCs/>
          <w:iCs/>
          <w:sz w:val="24"/>
          <w:szCs w:val="24"/>
          <w:lang w:val="pt-BR"/>
        </w:rPr>
        <w:t>Pentru evacuarea apelor pluviale din punct de minim in santurile de la baza taluzulelor pe rampe se vor monta 4 guri de scurgere fara depozit in punctele de minim. Acestea vor descarca prin elevatiile aripilor cu tuburi PVA cu Dn 110mm.</w:t>
      </w:r>
    </w:p>
    <w:p w14:paraId="6E51F65C" w14:textId="77777777" w:rsidR="00392AAD" w:rsidRPr="008250B5" w:rsidRDefault="00392AAD" w:rsidP="003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567" w:firstLine="567"/>
        <w:jc w:val="both"/>
        <w:rPr>
          <w:rFonts w:ascii="Arial" w:hAnsi="Arial" w:cs="Arial"/>
          <w:b/>
          <w:iCs/>
          <w:sz w:val="24"/>
          <w:szCs w:val="24"/>
          <w:lang w:val="pt-BR"/>
        </w:rPr>
      </w:pPr>
      <w:r w:rsidRPr="008250B5">
        <w:rPr>
          <w:rFonts w:ascii="Arial" w:hAnsi="Arial" w:cs="Arial"/>
          <w:b/>
          <w:iCs/>
          <w:sz w:val="24"/>
          <w:szCs w:val="24"/>
          <w:lang w:val="pt-BR"/>
        </w:rPr>
        <w:t>Lucrari pentru siguranta circulatiei</w:t>
      </w:r>
    </w:p>
    <w:p w14:paraId="59650A2D" w14:textId="77777777" w:rsidR="00392AAD" w:rsidRPr="008250B5" w:rsidRDefault="00392AAD" w:rsidP="00392AAD">
      <w:pPr>
        <w:widowControl w:val="0"/>
        <w:spacing w:after="0"/>
        <w:ind w:firstLine="567"/>
        <w:jc w:val="both"/>
        <w:rPr>
          <w:rFonts w:ascii="Arial" w:hAnsi="Arial" w:cs="Arial"/>
          <w:b/>
          <w:iCs/>
          <w:sz w:val="24"/>
          <w:szCs w:val="24"/>
        </w:rPr>
      </w:pPr>
      <w:proofErr w:type="spellStart"/>
      <w:r w:rsidRPr="008250B5">
        <w:rPr>
          <w:rFonts w:ascii="Arial" w:hAnsi="Arial" w:cs="Arial"/>
          <w:b/>
          <w:iCs/>
          <w:sz w:val="24"/>
          <w:szCs w:val="24"/>
        </w:rPr>
        <w:t>Parapeti</w:t>
      </w:r>
      <w:proofErr w:type="spellEnd"/>
      <w:r w:rsidRPr="008250B5">
        <w:rPr>
          <w:rFonts w:ascii="Arial" w:hAnsi="Arial" w:cs="Arial"/>
          <w:b/>
          <w:iCs/>
          <w:sz w:val="24"/>
          <w:szCs w:val="24"/>
        </w:rPr>
        <w:t xml:space="preserve"> metalici</w:t>
      </w:r>
    </w:p>
    <w:p w14:paraId="144449C6" w14:textId="77777777" w:rsidR="00392AAD" w:rsidRPr="008250B5" w:rsidRDefault="00392AAD" w:rsidP="00392AAD">
      <w:pPr>
        <w:spacing w:after="0"/>
        <w:ind w:firstLine="567"/>
        <w:jc w:val="both"/>
        <w:rPr>
          <w:rFonts w:ascii="Arial" w:eastAsia="Lucida Sans Unicode" w:hAnsi="Arial" w:cs="Arial"/>
          <w:iCs/>
          <w:spacing w:val="-2"/>
          <w:sz w:val="24"/>
          <w:szCs w:val="24"/>
          <w:lang w:eastAsia="ar-SA"/>
        </w:rPr>
      </w:pPr>
      <w:r w:rsidRPr="008250B5">
        <w:rPr>
          <w:rFonts w:ascii="Arial" w:eastAsia="Lucida Sans Unicode" w:hAnsi="Arial" w:cs="Arial"/>
          <w:iCs/>
          <w:spacing w:val="-2"/>
          <w:sz w:val="24"/>
          <w:szCs w:val="24"/>
          <w:lang w:eastAsia="ar-SA"/>
        </w:rPr>
        <w:t xml:space="preserve">In spatele </w:t>
      </w:r>
      <w:proofErr w:type="spellStart"/>
      <w:r w:rsidRPr="008250B5">
        <w:rPr>
          <w:rFonts w:ascii="Arial" w:eastAsia="Lucida Sans Unicode" w:hAnsi="Arial" w:cs="Arial"/>
          <w:iCs/>
          <w:spacing w:val="-2"/>
          <w:sz w:val="24"/>
          <w:szCs w:val="24"/>
          <w:lang w:eastAsia="ar-SA"/>
        </w:rPr>
        <w:t>elevatiilor</w:t>
      </w:r>
      <w:proofErr w:type="spellEnd"/>
      <w:r w:rsidRPr="008250B5">
        <w:rPr>
          <w:rFonts w:ascii="Arial" w:eastAsia="Lucida Sans Unicode" w:hAnsi="Arial" w:cs="Arial"/>
          <w:iCs/>
          <w:spacing w:val="-2"/>
          <w:sz w:val="24"/>
          <w:szCs w:val="24"/>
          <w:lang w:eastAsia="ar-SA"/>
        </w:rPr>
        <w:t xml:space="preserve"> zidurilor cornier  s-au </w:t>
      </w:r>
      <w:proofErr w:type="spellStart"/>
      <w:r w:rsidRPr="008250B5">
        <w:rPr>
          <w:rFonts w:ascii="Arial" w:eastAsia="Lucida Sans Unicode" w:hAnsi="Arial" w:cs="Arial"/>
          <w:iCs/>
          <w:spacing w:val="-2"/>
          <w:sz w:val="24"/>
          <w:szCs w:val="24"/>
          <w:lang w:eastAsia="ar-SA"/>
        </w:rPr>
        <w:t>prevazut</w:t>
      </w:r>
      <w:proofErr w:type="spellEnd"/>
      <w:r w:rsidRPr="008250B5">
        <w:rPr>
          <w:rFonts w:ascii="Arial" w:eastAsia="Lucida Sans Unicode" w:hAnsi="Arial" w:cs="Arial"/>
          <w:iCs/>
          <w:spacing w:val="-2"/>
          <w:sz w:val="24"/>
          <w:szCs w:val="24"/>
          <w:lang w:eastAsia="ar-SA"/>
        </w:rPr>
        <w:t xml:space="preserve"> </w:t>
      </w:r>
      <w:proofErr w:type="spellStart"/>
      <w:r w:rsidRPr="008250B5">
        <w:rPr>
          <w:rFonts w:ascii="Arial" w:eastAsia="Lucida Sans Unicode" w:hAnsi="Arial" w:cs="Arial"/>
          <w:iCs/>
          <w:spacing w:val="-2"/>
          <w:sz w:val="24"/>
          <w:szCs w:val="24"/>
          <w:lang w:eastAsia="ar-SA"/>
        </w:rPr>
        <w:t>parapeti</w:t>
      </w:r>
      <w:proofErr w:type="spellEnd"/>
      <w:r w:rsidRPr="008250B5">
        <w:rPr>
          <w:rFonts w:ascii="Arial" w:eastAsia="Lucida Sans Unicode" w:hAnsi="Arial" w:cs="Arial"/>
          <w:iCs/>
          <w:spacing w:val="-2"/>
          <w:sz w:val="24"/>
          <w:szCs w:val="24"/>
          <w:lang w:eastAsia="ar-SA"/>
        </w:rPr>
        <w:t xml:space="preserve"> metalici. </w:t>
      </w:r>
      <w:r w:rsidRPr="008250B5">
        <w:rPr>
          <w:rFonts w:ascii="Arial" w:hAnsi="Arial" w:cs="Arial"/>
          <w:bCs/>
          <w:iCs/>
          <w:sz w:val="24"/>
          <w:szCs w:val="24"/>
          <w:lang w:val="pt-BR"/>
        </w:rPr>
        <w:t xml:space="preserve">S-au proiectat parapet metalici semigrei cu stalpi batuti in fundatie din piatra sparta pe ambele parti pe sectoare in lungime, L=220m. </w:t>
      </w:r>
    </w:p>
    <w:p w14:paraId="1ACEFA36" w14:textId="77777777" w:rsidR="00392AAD" w:rsidRPr="008250B5" w:rsidRDefault="00392AAD" w:rsidP="00392AAD">
      <w:pPr>
        <w:pStyle w:val="NoSpacing"/>
        <w:spacing w:line="276" w:lineRule="auto"/>
        <w:ind w:left="284"/>
        <w:jc w:val="center"/>
        <w:rPr>
          <w:rFonts w:ascii="Arial" w:hAnsi="Arial" w:cs="Arial"/>
          <w:b/>
          <w:i w:val="0"/>
          <w:sz w:val="28"/>
          <w:szCs w:val="28"/>
        </w:rPr>
      </w:pPr>
      <w:bookmarkStart w:id="5" w:name="_Hlk4148055"/>
    </w:p>
    <w:p w14:paraId="1161B5D3" w14:textId="77777777" w:rsidR="00392AAD" w:rsidRPr="008250B5" w:rsidRDefault="00392AAD" w:rsidP="00392AAD">
      <w:pPr>
        <w:pStyle w:val="NoSpacing"/>
        <w:spacing w:line="276" w:lineRule="auto"/>
        <w:ind w:left="284"/>
        <w:jc w:val="center"/>
        <w:rPr>
          <w:rFonts w:ascii="Arial" w:hAnsi="Arial" w:cs="Arial"/>
          <w:b/>
          <w:i w:val="0"/>
          <w:sz w:val="24"/>
          <w:szCs w:val="24"/>
        </w:rPr>
      </w:pPr>
      <w:proofErr w:type="spellStart"/>
      <w:r w:rsidRPr="008250B5">
        <w:rPr>
          <w:rFonts w:ascii="Arial" w:hAnsi="Arial" w:cs="Arial"/>
          <w:b/>
          <w:i w:val="0"/>
          <w:sz w:val="28"/>
          <w:szCs w:val="28"/>
        </w:rPr>
        <w:t>Memoriu</w:t>
      </w:r>
      <w:proofErr w:type="spellEnd"/>
      <w:r w:rsidRPr="008250B5">
        <w:rPr>
          <w:rFonts w:ascii="Arial" w:hAnsi="Arial" w:cs="Arial"/>
          <w:b/>
          <w:i w:val="0"/>
          <w:sz w:val="28"/>
          <w:szCs w:val="28"/>
        </w:rPr>
        <w:t xml:space="preserve"> </w:t>
      </w:r>
      <w:proofErr w:type="spellStart"/>
      <w:r w:rsidRPr="008250B5">
        <w:rPr>
          <w:rFonts w:ascii="Arial" w:hAnsi="Arial" w:cs="Arial"/>
          <w:b/>
          <w:i w:val="0"/>
          <w:sz w:val="28"/>
          <w:szCs w:val="28"/>
        </w:rPr>
        <w:t>tehnic</w:t>
      </w:r>
      <w:proofErr w:type="spellEnd"/>
      <w:r w:rsidRPr="008250B5">
        <w:rPr>
          <w:rFonts w:ascii="Arial" w:hAnsi="Arial" w:cs="Arial"/>
          <w:b/>
          <w:i w:val="0"/>
          <w:sz w:val="28"/>
          <w:szCs w:val="28"/>
        </w:rPr>
        <w:t xml:space="preserve"> </w:t>
      </w:r>
    </w:p>
    <w:p w14:paraId="6C8908B6" w14:textId="77777777" w:rsidR="00392AAD" w:rsidRPr="008250B5" w:rsidRDefault="00392AAD" w:rsidP="00392AAD">
      <w:pPr>
        <w:pStyle w:val="NoSpacing"/>
        <w:spacing w:line="276" w:lineRule="auto"/>
        <w:ind w:left="284"/>
        <w:jc w:val="center"/>
        <w:rPr>
          <w:rFonts w:ascii="Arial" w:hAnsi="Arial" w:cs="Arial"/>
          <w:b/>
          <w:i w:val="0"/>
          <w:sz w:val="28"/>
          <w:szCs w:val="28"/>
        </w:rPr>
      </w:pPr>
      <w:r w:rsidRPr="008250B5">
        <w:rPr>
          <w:rFonts w:ascii="Arial" w:hAnsi="Arial" w:cs="Arial"/>
          <w:b/>
          <w:i w:val="0"/>
          <w:sz w:val="28"/>
          <w:szCs w:val="28"/>
        </w:rPr>
        <w:t xml:space="preserve">POD PESTE </w:t>
      </w:r>
      <w:proofErr w:type="spellStart"/>
      <w:r w:rsidRPr="008250B5">
        <w:rPr>
          <w:rFonts w:ascii="Arial" w:hAnsi="Arial" w:cs="Arial"/>
          <w:b/>
          <w:i w:val="0"/>
          <w:sz w:val="28"/>
          <w:szCs w:val="28"/>
        </w:rPr>
        <w:t>Valea</w:t>
      </w:r>
      <w:proofErr w:type="spellEnd"/>
      <w:r w:rsidRPr="008250B5">
        <w:rPr>
          <w:rFonts w:ascii="Arial" w:hAnsi="Arial" w:cs="Arial"/>
          <w:b/>
          <w:i w:val="0"/>
          <w:sz w:val="28"/>
          <w:szCs w:val="28"/>
        </w:rPr>
        <w:t xml:space="preserve"> </w:t>
      </w:r>
      <w:proofErr w:type="spellStart"/>
      <w:r w:rsidRPr="008250B5">
        <w:rPr>
          <w:rFonts w:ascii="Arial" w:hAnsi="Arial" w:cs="Arial"/>
          <w:b/>
          <w:i w:val="0"/>
          <w:sz w:val="28"/>
          <w:szCs w:val="28"/>
        </w:rPr>
        <w:t>Cucuis</w:t>
      </w:r>
      <w:proofErr w:type="spellEnd"/>
      <w:r w:rsidRPr="008250B5">
        <w:rPr>
          <w:rFonts w:ascii="Arial" w:hAnsi="Arial" w:cs="Arial"/>
          <w:b/>
          <w:i w:val="0"/>
          <w:sz w:val="28"/>
          <w:szCs w:val="28"/>
        </w:rPr>
        <w:t xml:space="preserve">, LA KM: 0+117 </w:t>
      </w:r>
    </w:p>
    <w:p w14:paraId="60201CA3" w14:textId="77777777" w:rsidR="00392AAD" w:rsidRPr="008250B5" w:rsidRDefault="00392AAD" w:rsidP="00392AAD">
      <w:pPr>
        <w:pStyle w:val="NoSpacing"/>
        <w:numPr>
          <w:ilvl w:val="0"/>
          <w:numId w:val="49"/>
        </w:numPr>
        <w:spacing w:line="276" w:lineRule="auto"/>
        <w:jc w:val="both"/>
        <w:rPr>
          <w:rFonts w:ascii="Arial" w:hAnsi="Arial" w:cs="Arial"/>
          <w:b/>
          <w:i w:val="0"/>
          <w:sz w:val="24"/>
          <w:szCs w:val="24"/>
          <w:lang w:val="pt-BR"/>
        </w:rPr>
      </w:pPr>
      <w:r w:rsidRPr="008250B5">
        <w:rPr>
          <w:rFonts w:ascii="Arial" w:hAnsi="Arial" w:cs="Arial"/>
          <w:b/>
          <w:i w:val="0"/>
          <w:sz w:val="24"/>
          <w:szCs w:val="24"/>
          <w:lang w:val="pt-BR"/>
        </w:rPr>
        <w:t>Date generale</w:t>
      </w:r>
    </w:p>
    <w:p w14:paraId="4AF7700E" w14:textId="77777777" w:rsidR="00392AAD" w:rsidRPr="008250B5" w:rsidRDefault="00392AAD" w:rsidP="00392AAD">
      <w:pPr>
        <w:widowControl w:val="0"/>
        <w:autoSpaceDE w:val="0"/>
        <w:spacing w:after="0"/>
        <w:jc w:val="both"/>
        <w:rPr>
          <w:rFonts w:ascii="Arial" w:hAnsi="Arial" w:cs="Arial"/>
          <w:bCs/>
          <w:iCs/>
          <w:sz w:val="24"/>
          <w:szCs w:val="24"/>
          <w:lang w:val="pt-BR"/>
        </w:rPr>
      </w:pPr>
      <w:r w:rsidRPr="008250B5">
        <w:rPr>
          <w:rFonts w:ascii="Arial" w:hAnsi="Arial" w:cs="Arial"/>
          <w:b/>
          <w:iCs/>
          <w:sz w:val="24"/>
          <w:szCs w:val="24"/>
          <w:lang w:val="pt-BR"/>
        </w:rPr>
        <w:t xml:space="preserve"> </w:t>
      </w:r>
      <w:r w:rsidRPr="008250B5">
        <w:rPr>
          <w:rFonts w:ascii="Arial" w:hAnsi="Arial" w:cs="Arial"/>
          <w:bCs/>
          <w:iCs/>
          <w:sz w:val="24"/>
          <w:szCs w:val="24"/>
          <w:lang w:val="pt-BR"/>
        </w:rPr>
        <w:t xml:space="preserve">Strada Cucuis 2,   traverseaza Valea Cucuis la km: 0+117. </w:t>
      </w:r>
    </w:p>
    <w:p w14:paraId="1192B6EF" w14:textId="77777777" w:rsidR="00392AAD" w:rsidRPr="008250B5" w:rsidRDefault="00392AAD" w:rsidP="00392AAD">
      <w:pPr>
        <w:widowControl w:val="0"/>
        <w:autoSpaceDE w:val="0"/>
        <w:spacing w:after="0"/>
        <w:jc w:val="both"/>
        <w:rPr>
          <w:rFonts w:ascii="Arial" w:hAnsi="Arial" w:cs="Arial"/>
          <w:bCs/>
          <w:iCs/>
          <w:sz w:val="24"/>
          <w:szCs w:val="24"/>
          <w:lang w:val="pt-BR"/>
        </w:rPr>
      </w:pPr>
      <w:r w:rsidRPr="008250B5">
        <w:rPr>
          <w:rFonts w:ascii="Arial" w:hAnsi="Arial" w:cs="Arial"/>
          <w:bCs/>
          <w:iCs/>
          <w:sz w:val="24"/>
          <w:szCs w:val="24"/>
          <w:lang w:val="pt-BR"/>
        </w:rPr>
        <w:tab/>
        <w:t xml:space="preserve">Coordonatele stereo ale obiectivului sunt: X=   361324.398  Y=   480705.099 </w:t>
      </w:r>
    </w:p>
    <w:p w14:paraId="4480AD3D" w14:textId="77777777" w:rsidR="00392AAD" w:rsidRPr="008250B5" w:rsidRDefault="00392AAD" w:rsidP="00392AAD">
      <w:pPr>
        <w:widowControl w:val="0"/>
        <w:autoSpaceDE w:val="0"/>
        <w:spacing w:after="0"/>
        <w:jc w:val="both"/>
        <w:rPr>
          <w:rFonts w:ascii="Arial" w:hAnsi="Arial" w:cs="Arial"/>
          <w:bCs/>
          <w:iCs/>
          <w:sz w:val="24"/>
          <w:szCs w:val="24"/>
          <w:lang w:val="pt-BR"/>
        </w:rPr>
      </w:pPr>
      <w:r w:rsidRPr="008250B5">
        <w:rPr>
          <w:rFonts w:ascii="Arial" w:hAnsi="Arial" w:cs="Arial"/>
          <w:bCs/>
          <w:iCs/>
          <w:sz w:val="24"/>
          <w:szCs w:val="24"/>
          <w:lang w:val="pt-BR"/>
        </w:rPr>
        <w:t>Valorile debitelor maxime in regim natural sunt: Q</w:t>
      </w:r>
      <w:r w:rsidRPr="008250B5">
        <w:rPr>
          <w:rFonts w:ascii="Arial" w:hAnsi="Arial" w:cs="Arial"/>
          <w:bCs/>
          <w:iCs/>
          <w:sz w:val="24"/>
          <w:szCs w:val="24"/>
          <w:vertAlign w:val="subscript"/>
          <w:lang w:val="pt-BR"/>
        </w:rPr>
        <w:t xml:space="preserve">max,1% </w:t>
      </w:r>
      <w:r w:rsidRPr="008250B5">
        <w:rPr>
          <w:rFonts w:ascii="Arial" w:hAnsi="Arial" w:cs="Arial"/>
          <w:bCs/>
          <w:iCs/>
          <w:sz w:val="24"/>
          <w:szCs w:val="24"/>
          <w:lang w:val="pt-BR"/>
        </w:rPr>
        <w:t>= 61.8m</w:t>
      </w:r>
      <w:r w:rsidRPr="008250B5">
        <w:rPr>
          <w:rFonts w:ascii="Arial" w:hAnsi="Arial" w:cs="Arial"/>
          <w:bCs/>
          <w:iCs/>
          <w:sz w:val="24"/>
          <w:szCs w:val="24"/>
          <w:vertAlign w:val="superscript"/>
          <w:lang w:val="pt-BR"/>
        </w:rPr>
        <w:t>3</w:t>
      </w:r>
      <w:r w:rsidRPr="008250B5">
        <w:rPr>
          <w:rFonts w:ascii="Arial" w:hAnsi="Arial" w:cs="Arial"/>
          <w:bCs/>
          <w:iCs/>
          <w:sz w:val="24"/>
          <w:szCs w:val="24"/>
          <w:lang w:val="pt-BR"/>
        </w:rPr>
        <w:t>/s; Q</w:t>
      </w:r>
      <w:r w:rsidRPr="008250B5">
        <w:rPr>
          <w:rFonts w:ascii="Arial" w:hAnsi="Arial" w:cs="Arial"/>
          <w:bCs/>
          <w:iCs/>
          <w:sz w:val="24"/>
          <w:szCs w:val="24"/>
          <w:vertAlign w:val="subscript"/>
          <w:lang w:val="pt-BR"/>
        </w:rPr>
        <w:t>max,10%</w:t>
      </w:r>
      <w:r w:rsidRPr="008250B5">
        <w:rPr>
          <w:rFonts w:ascii="Arial" w:hAnsi="Arial" w:cs="Arial"/>
          <w:bCs/>
          <w:iCs/>
          <w:sz w:val="24"/>
          <w:szCs w:val="24"/>
          <w:lang w:val="pt-BR"/>
        </w:rPr>
        <w:t>= 22.8m</w:t>
      </w:r>
      <w:r w:rsidRPr="008250B5">
        <w:rPr>
          <w:rFonts w:ascii="Arial" w:hAnsi="Arial" w:cs="Arial"/>
          <w:bCs/>
          <w:iCs/>
          <w:sz w:val="24"/>
          <w:szCs w:val="24"/>
          <w:vertAlign w:val="superscript"/>
          <w:lang w:val="pt-BR"/>
        </w:rPr>
        <w:t>3</w:t>
      </w:r>
      <w:r w:rsidRPr="008250B5">
        <w:rPr>
          <w:rFonts w:ascii="Arial" w:hAnsi="Arial" w:cs="Arial"/>
          <w:bCs/>
          <w:iCs/>
          <w:sz w:val="24"/>
          <w:szCs w:val="24"/>
          <w:lang w:val="pt-BR"/>
        </w:rPr>
        <w:t>/s</w:t>
      </w:r>
    </w:p>
    <w:p w14:paraId="1782E2C4" w14:textId="77777777" w:rsidR="00392AAD" w:rsidRPr="008250B5" w:rsidRDefault="00392AAD" w:rsidP="00392AAD">
      <w:pPr>
        <w:widowControl w:val="0"/>
        <w:numPr>
          <w:ilvl w:val="0"/>
          <w:numId w:val="49"/>
        </w:numPr>
        <w:suppressAutoHyphens/>
        <w:autoSpaceDE w:val="0"/>
        <w:spacing w:after="0"/>
        <w:jc w:val="both"/>
        <w:rPr>
          <w:rFonts w:ascii="Arial" w:hAnsi="Arial" w:cs="Arial"/>
          <w:bCs/>
          <w:iCs/>
          <w:sz w:val="24"/>
          <w:szCs w:val="24"/>
          <w:lang w:val="pt-BR"/>
        </w:rPr>
      </w:pPr>
      <w:r w:rsidRPr="008250B5">
        <w:rPr>
          <w:rFonts w:ascii="Arial" w:hAnsi="Arial" w:cs="Arial"/>
          <w:b/>
          <w:iCs/>
          <w:sz w:val="24"/>
          <w:szCs w:val="24"/>
          <w:lang w:val="pt-BR"/>
        </w:rPr>
        <w:t>Situaţia actuală</w:t>
      </w:r>
    </w:p>
    <w:p w14:paraId="1342385F"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 xml:space="preserve">Podetul existent la capatul strazii Cucuis 2 peste Valea Cucuisului a fost distrus de ape in vara anului 2021. Trecerea se face in prezent pe o punte provizorie din lemn. </w:t>
      </w:r>
    </w:p>
    <w:p w14:paraId="6E794CB5" w14:textId="77777777" w:rsidR="00392AAD" w:rsidRPr="008250B5" w:rsidRDefault="00392AAD" w:rsidP="00392AAD">
      <w:pPr>
        <w:widowControl w:val="0"/>
        <w:autoSpaceDE w:val="0"/>
        <w:spacing w:after="0"/>
        <w:ind w:firstLine="567"/>
        <w:jc w:val="both"/>
        <w:rPr>
          <w:rFonts w:ascii="Arial" w:hAnsi="Arial" w:cs="Arial"/>
          <w:b/>
          <w:bCs/>
          <w:iCs/>
          <w:sz w:val="24"/>
          <w:szCs w:val="24"/>
          <w:lang w:val="pt-BR"/>
        </w:rPr>
      </w:pPr>
      <w:r w:rsidRPr="008250B5">
        <w:rPr>
          <w:rFonts w:ascii="Arial" w:hAnsi="Arial" w:cs="Arial"/>
          <w:b/>
          <w:bCs/>
          <w:iCs/>
          <w:sz w:val="24"/>
          <w:szCs w:val="24"/>
          <w:lang w:val="pt-BR"/>
        </w:rPr>
        <w:t xml:space="preserve">C. </w:t>
      </w:r>
      <w:r w:rsidRPr="008250B5">
        <w:rPr>
          <w:rFonts w:ascii="Arial" w:hAnsi="Arial" w:cs="Arial"/>
          <w:b/>
          <w:iCs/>
          <w:sz w:val="24"/>
          <w:szCs w:val="24"/>
          <w:lang w:val="pt-BR"/>
        </w:rPr>
        <w:t>Situaţia proiectată</w:t>
      </w:r>
    </w:p>
    <w:p w14:paraId="3E809E6F" w14:textId="77777777" w:rsidR="00392AAD" w:rsidRPr="008250B5" w:rsidRDefault="00392AAD" w:rsidP="00392AAD">
      <w:pPr>
        <w:widowControl w:val="0"/>
        <w:autoSpaceDE w:val="0"/>
        <w:spacing w:after="0"/>
        <w:ind w:left="1287"/>
        <w:jc w:val="both"/>
        <w:rPr>
          <w:rFonts w:ascii="Arial" w:hAnsi="Arial" w:cs="Arial"/>
          <w:bCs/>
          <w:iCs/>
          <w:sz w:val="24"/>
          <w:szCs w:val="24"/>
          <w:lang w:val="it-IT"/>
        </w:rPr>
      </w:pPr>
      <w:r w:rsidRPr="008250B5">
        <w:rPr>
          <w:rFonts w:ascii="Arial" w:hAnsi="Arial" w:cs="Arial"/>
          <w:bCs/>
          <w:iCs/>
          <w:sz w:val="24"/>
          <w:szCs w:val="24"/>
          <w:lang w:val="it-IT"/>
        </w:rPr>
        <w:t>In urma distrugerii podetului existent  se va executa un pod nou.</w:t>
      </w:r>
    </w:p>
    <w:p w14:paraId="674AEAB4"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ab/>
        <w:t xml:space="preserve">Podul va fi executat pe amplasamentul vechiului podet. </w:t>
      </w:r>
    </w:p>
    <w:p w14:paraId="401AE830"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ab/>
        <w:t xml:space="preserve">Podul se incadreaza conform STAS 4273/83-in  constructii hidrotehnice a caror avariere are o influenta redusa asupra altor obiective social-economice. Astfel clasa de importanta secundara tip IV corespunzatoare unei categorii tehnice 4 (constructii pentru drumuri judetene). Conform HG 846-2010 Strateg Nat Manag Risc Inundatii, respectiv reducerea vulnerabilitãţii sociale a comunitãţilor expuse la inundaţii este necesarã  proiectarea lucrarilor cu o valoare implicitã a probabilitãţii anuale de depãşire de minimum 0,2% pentru zonele urbane dezvoltate, în funcţie de rezultatele analizelor tehnico-economice, 0,5% pentru zonele urbane cu dezvoltare medie, 1% pentru zonele rurale şi 10% pentru zonele agricole (fãrã locuinţe sau bunuri sociale şi economice importante). </w:t>
      </w:r>
    </w:p>
    <w:p w14:paraId="634A4962"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Astfel debitul de calcul necesar este debitul  cu o asigurare de 1%, respectiv Q</w:t>
      </w:r>
      <w:r w:rsidRPr="008250B5">
        <w:rPr>
          <w:rFonts w:ascii="Arial" w:hAnsi="Arial" w:cs="Arial"/>
          <w:bCs/>
          <w:iCs/>
          <w:sz w:val="24"/>
          <w:szCs w:val="24"/>
          <w:vertAlign w:val="subscript"/>
          <w:lang w:val="it-IT"/>
        </w:rPr>
        <w:t>calcul=</w:t>
      </w:r>
      <w:r w:rsidRPr="008250B5">
        <w:rPr>
          <w:rFonts w:ascii="Arial" w:hAnsi="Arial" w:cs="Arial"/>
          <w:bCs/>
          <w:iCs/>
          <w:sz w:val="24"/>
          <w:szCs w:val="24"/>
          <w:lang w:val="pt-BR"/>
        </w:rPr>
        <w:t xml:space="preserve"> Q</w:t>
      </w:r>
      <w:r w:rsidRPr="008250B5">
        <w:rPr>
          <w:rFonts w:ascii="Arial" w:hAnsi="Arial" w:cs="Arial"/>
          <w:bCs/>
          <w:iCs/>
          <w:sz w:val="24"/>
          <w:szCs w:val="24"/>
          <w:vertAlign w:val="subscript"/>
          <w:lang w:val="pt-BR"/>
        </w:rPr>
        <w:t>max, 1%</w:t>
      </w:r>
      <w:r w:rsidRPr="008250B5">
        <w:rPr>
          <w:rFonts w:ascii="Arial" w:hAnsi="Arial" w:cs="Arial"/>
          <w:bCs/>
          <w:iCs/>
          <w:sz w:val="24"/>
          <w:szCs w:val="24"/>
          <w:lang w:val="pt-BR"/>
        </w:rPr>
        <w:t>=61.8m</w:t>
      </w:r>
      <w:r w:rsidRPr="008250B5">
        <w:rPr>
          <w:rFonts w:ascii="Arial" w:hAnsi="Arial" w:cs="Arial"/>
          <w:bCs/>
          <w:iCs/>
          <w:sz w:val="24"/>
          <w:szCs w:val="24"/>
          <w:vertAlign w:val="superscript"/>
          <w:lang w:val="pt-BR"/>
        </w:rPr>
        <w:t>3</w:t>
      </w:r>
      <w:r w:rsidRPr="008250B5">
        <w:rPr>
          <w:rFonts w:ascii="Arial" w:hAnsi="Arial" w:cs="Arial"/>
          <w:bCs/>
          <w:iCs/>
          <w:sz w:val="24"/>
          <w:szCs w:val="24"/>
          <w:lang w:val="pt-BR"/>
        </w:rPr>
        <w:t>/s</w:t>
      </w:r>
      <w:r w:rsidRPr="008250B5">
        <w:rPr>
          <w:rFonts w:ascii="Arial" w:hAnsi="Arial" w:cs="Arial"/>
          <w:bCs/>
          <w:iCs/>
          <w:sz w:val="24"/>
          <w:szCs w:val="24"/>
          <w:lang w:val="it-IT"/>
        </w:rPr>
        <w:t xml:space="preserve">. Debuseul podului nou a fost verificat sa corespunda “Normativului privind </w:t>
      </w:r>
      <w:r w:rsidRPr="008250B5">
        <w:rPr>
          <w:rFonts w:ascii="Arial" w:hAnsi="Arial" w:cs="Arial"/>
          <w:bCs/>
          <w:iCs/>
          <w:sz w:val="24"/>
          <w:szCs w:val="24"/>
          <w:lang w:val="it-IT"/>
        </w:rPr>
        <w:lastRenderedPageBreak/>
        <w:t xml:space="preserve">proiectarea hidraulica a podurilor si podetelor” PD 95-2002. </w:t>
      </w:r>
    </w:p>
    <w:p w14:paraId="33EE2D89"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Pentru racordarea verificarea  curgerii  din zona amenajata a podului cu regimul natural din aval se considera Q</w:t>
      </w:r>
      <w:r w:rsidRPr="008250B5">
        <w:rPr>
          <w:rFonts w:ascii="Arial" w:hAnsi="Arial" w:cs="Arial"/>
          <w:bCs/>
          <w:iCs/>
          <w:sz w:val="24"/>
          <w:szCs w:val="24"/>
          <w:vertAlign w:val="subscript"/>
          <w:lang w:val="it-IT"/>
        </w:rPr>
        <w:t>calcul=</w:t>
      </w:r>
      <w:r w:rsidRPr="008250B5">
        <w:rPr>
          <w:rFonts w:ascii="Arial" w:hAnsi="Arial" w:cs="Arial"/>
          <w:bCs/>
          <w:iCs/>
          <w:sz w:val="24"/>
          <w:szCs w:val="24"/>
          <w:lang w:val="pt-BR"/>
        </w:rPr>
        <w:t xml:space="preserve"> Q</w:t>
      </w:r>
      <w:r w:rsidRPr="008250B5">
        <w:rPr>
          <w:rFonts w:ascii="Arial" w:hAnsi="Arial" w:cs="Arial"/>
          <w:bCs/>
          <w:iCs/>
          <w:sz w:val="24"/>
          <w:szCs w:val="24"/>
          <w:vertAlign w:val="subscript"/>
          <w:lang w:val="pt-BR"/>
        </w:rPr>
        <w:t>max, 1%</w:t>
      </w:r>
      <w:r w:rsidRPr="008250B5">
        <w:rPr>
          <w:rFonts w:ascii="Arial" w:hAnsi="Arial" w:cs="Arial"/>
          <w:bCs/>
          <w:iCs/>
          <w:sz w:val="24"/>
          <w:szCs w:val="24"/>
          <w:lang w:val="pt-BR"/>
        </w:rPr>
        <w:t>= 61.8m</w:t>
      </w:r>
      <w:r w:rsidRPr="008250B5">
        <w:rPr>
          <w:rFonts w:ascii="Arial" w:hAnsi="Arial" w:cs="Arial"/>
          <w:bCs/>
          <w:iCs/>
          <w:sz w:val="24"/>
          <w:szCs w:val="24"/>
          <w:vertAlign w:val="superscript"/>
          <w:lang w:val="pt-BR"/>
        </w:rPr>
        <w:t>3</w:t>
      </w:r>
      <w:r w:rsidRPr="008250B5">
        <w:rPr>
          <w:rFonts w:ascii="Arial" w:hAnsi="Arial" w:cs="Arial"/>
          <w:bCs/>
          <w:iCs/>
          <w:sz w:val="24"/>
          <w:szCs w:val="24"/>
          <w:lang w:val="pt-BR"/>
        </w:rPr>
        <w:t>/s</w:t>
      </w:r>
      <w:r w:rsidRPr="008250B5">
        <w:rPr>
          <w:rFonts w:ascii="Arial" w:hAnsi="Arial" w:cs="Arial"/>
          <w:bCs/>
          <w:iCs/>
          <w:sz w:val="24"/>
          <w:szCs w:val="24"/>
          <w:lang w:val="it-IT"/>
        </w:rPr>
        <w:t xml:space="preserve">. Din verificarile efectuate s-a stabilit ca regimul de miscare este unul rapid iar racordarea cu albia naturala se realizeaza fara salt hidraulic. </w:t>
      </w:r>
    </w:p>
    <w:p w14:paraId="5355C10D"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 xml:space="preserve">REALIZAREA  PODULUI NOU DE LA KM 0+117 se va face pe amplasamentul podetului   fara asigurarea provizorie a circulatiei auto. </w:t>
      </w:r>
    </w:p>
    <w:p w14:paraId="1BDBF939"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ab/>
        <w:t xml:space="preserve">Podul va fi executat pe amplasamentul vechiului podet. </w:t>
      </w:r>
    </w:p>
    <w:p w14:paraId="60F4CFF4"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ab/>
        <w:t>Podul a fost dimensionat la clasa de incarcare LM1.</w:t>
      </w:r>
    </w:p>
    <w:p w14:paraId="2ADAB216"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ab/>
        <w:t xml:space="preserve">Acesta este un pod cadru din beton armat monolit format din radier general in grosime de 80cm, elevatii culei in grosime de 50cm si placa in grosime de 40cm , cu oblicitate stanga 52º. </w:t>
      </w:r>
    </w:p>
    <w:p w14:paraId="22EEC5CB"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bookmarkStart w:id="6" w:name="_Hlk90719215"/>
      <w:r w:rsidRPr="008250B5">
        <w:rPr>
          <w:rFonts w:ascii="Arial" w:hAnsi="Arial" w:cs="Arial"/>
          <w:bCs/>
          <w:iCs/>
          <w:sz w:val="24"/>
          <w:szCs w:val="24"/>
          <w:lang w:val="it-IT"/>
        </w:rPr>
        <w:t>Podul va avea o lungime totala de 10.4m.</w:t>
      </w:r>
    </w:p>
    <w:p w14:paraId="3D26C162" w14:textId="77777777" w:rsidR="00392AAD" w:rsidRPr="008250B5" w:rsidRDefault="00392AAD" w:rsidP="00392AAD">
      <w:pPr>
        <w:widowControl w:val="0"/>
        <w:autoSpaceDE w:val="0"/>
        <w:spacing w:after="0"/>
        <w:ind w:firstLine="567"/>
        <w:jc w:val="both"/>
        <w:rPr>
          <w:rFonts w:ascii="Arial" w:hAnsi="Arial" w:cs="Arial"/>
          <w:bCs/>
          <w:iCs/>
          <w:sz w:val="24"/>
          <w:szCs w:val="24"/>
          <w:lang w:val="it-IT"/>
        </w:rPr>
      </w:pPr>
      <w:r w:rsidRPr="008250B5">
        <w:rPr>
          <w:rFonts w:ascii="Arial" w:hAnsi="Arial" w:cs="Arial"/>
          <w:bCs/>
          <w:iCs/>
          <w:sz w:val="24"/>
          <w:szCs w:val="24"/>
          <w:lang w:val="it-IT"/>
        </w:rPr>
        <w:t>Deschiderea este de 9.08.5m si lumina de 6.4m</w:t>
      </w:r>
    </w:p>
    <w:p w14:paraId="12D58EC4" w14:textId="77777777" w:rsidR="00392AAD" w:rsidRPr="008250B5" w:rsidRDefault="00392AAD" w:rsidP="00392AAD">
      <w:pPr>
        <w:widowControl w:val="0"/>
        <w:autoSpaceDE w:val="0"/>
        <w:spacing w:after="0"/>
        <w:ind w:firstLine="567"/>
        <w:rPr>
          <w:rFonts w:ascii="Arial" w:hAnsi="Arial" w:cs="Arial"/>
          <w:bCs/>
          <w:iCs/>
          <w:sz w:val="24"/>
          <w:szCs w:val="24"/>
          <w:lang w:val="it-IT"/>
        </w:rPr>
      </w:pPr>
      <w:r w:rsidRPr="008250B5">
        <w:rPr>
          <w:rFonts w:ascii="Arial" w:hAnsi="Arial" w:cs="Arial"/>
          <w:bCs/>
          <w:iCs/>
          <w:sz w:val="24"/>
          <w:szCs w:val="24"/>
          <w:lang w:val="it-IT"/>
        </w:rPr>
        <w:t xml:space="preserve">Podul va avea latimea de l=7,45m (1x5m – carosabil + 1x1,0m – trotuar-(0.55+0.55+0.20+0.2)- grinzi parapet,bordura si spatiu parapet) ; </w:t>
      </w:r>
    </w:p>
    <w:p w14:paraId="25D2B797" w14:textId="77777777" w:rsidR="00392AAD" w:rsidRPr="008250B5" w:rsidRDefault="00392AAD" w:rsidP="00392AAD">
      <w:pPr>
        <w:widowControl w:val="0"/>
        <w:autoSpaceDE w:val="0"/>
        <w:spacing w:after="0"/>
        <w:ind w:firstLine="567"/>
        <w:jc w:val="both"/>
        <w:rPr>
          <w:rFonts w:ascii="Arial" w:hAnsi="Arial" w:cs="Arial"/>
          <w:bCs/>
          <w:iCs/>
          <w:sz w:val="24"/>
          <w:szCs w:val="24"/>
          <w:lang w:val="en-GB"/>
        </w:rPr>
      </w:pPr>
      <w:r w:rsidRPr="008250B5">
        <w:rPr>
          <w:rFonts w:ascii="Arial" w:hAnsi="Arial" w:cs="Arial"/>
          <w:bCs/>
          <w:iCs/>
          <w:sz w:val="24"/>
          <w:szCs w:val="24"/>
          <w:lang w:val="it-IT"/>
        </w:rPr>
        <w:t xml:space="preserve">Cota ax pod </w:t>
      </w:r>
      <w:r w:rsidRPr="008250B5">
        <w:rPr>
          <w:rFonts w:ascii="Arial" w:hAnsi="Arial" w:cs="Arial"/>
          <w:bCs/>
          <w:iCs/>
          <w:sz w:val="24"/>
          <w:szCs w:val="24"/>
          <w:lang w:val="en-GB"/>
        </w:rPr>
        <w:t>250.18mdMN</w:t>
      </w:r>
    </w:p>
    <w:p w14:paraId="1FD9F326" w14:textId="77777777" w:rsidR="00392AAD" w:rsidRPr="008250B5" w:rsidRDefault="00392AAD" w:rsidP="00392AAD">
      <w:pPr>
        <w:widowControl w:val="0"/>
        <w:autoSpaceDE w:val="0"/>
        <w:spacing w:after="0"/>
        <w:ind w:firstLine="567"/>
        <w:jc w:val="both"/>
        <w:rPr>
          <w:rFonts w:ascii="Arial" w:hAnsi="Arial" w:cs="Arial"/>
          <w:bCs/>
          <w:iCs/>
          <w:sz w:val="24"/>
          <w:szCs w:val="24"/>
          <w:lang w:val="en-GB"/>
        </w:rPr>
      </w:pPr>
      <w:r w:rsidRPr="008250B5">
        <w:rPr>
          <w:rFonts w:ascii="Arial" w:hAnsi="Arial" w:cs="Arial"/>
          <w:bCs/>
          <w:iCs/>
          <w:sz w:val="24"/>
          <w:szCs w:val="24"/>
          <w:lang w:val="it-IT"/>
        </w:rPr>
        <w:t xml:space="preserve">Cota intrados pod </w:t>
      </w:r>
      <w:r w:rsidRPr="008250B5">
        <w:rPr>
          <w:rFonts w:ascii="Arial" w:hAnsi="Arial" w:cs="Arial"/>
          <w:bCs/>
          <w:iCs/>
          <w:sz w:val="24"/>
          <w:szCs w:val="24"/>
          <w:lang w:val="en-GB"/>
        </w:rPr>
        <w:t>249.50mdMN</w:t>
      </w:r>
    </w:p>
    <w:p w14:paraId="0751C3BD" w14:textId="77777777" w:rsidR="00392AAD" w:rsidRPr="008250B5" w:rsidRDefault="00392AAD" w:rsidP="00392AAD">
      <w:pPr>
        <w:widowControl w:val="0"/>
        <w:autoSpaceDE w:val="0"/>
        <w:spacing w:after="0"/>
        <w:ind w:firstLine="567"/>
        <w:jc w:val="both"/>
        <w:rPr>
          <w:rFonts w:ascii="Arial" w:hAnsi="Arial" w:cs="Arial"/>
          <w:bCs/>
          <w:iCs/>
          <w:sz w:val="24"/>
          <w:szCs w:val="24"/>
          <w:lang w:val="en-GB"/>
        </w:rPr>
      </w:pPr>
      <w:r w:rsidRPr="008250B5">
        <w:rPr>
          <w:rFonts w:ascii="Arial" w:hAnsi="Arial" w:cs="Arial"/>
          <w:bCs/>
          <w:iCs/>
          <w:sz w:val="24"/>
          <w:szCs w:val="24"/>
          <w:lang w:val="it-IT"/>
        </w:rPr>
        <w:t>Podul asigura la inaltimea libera de trecere plutitori h=1,0m, un debit Q</w:t>
      </w:r>
      <w:r w:rsidRPr="008250B5">
        <w:rPr>
          <w:rFonts w:ascii="Arial" w:hAnsi="Arial" w:cs="Arial"/>
          <w:bCs/>
          <w:iCs/>
          <w:sz w:val="24"/>
          <w:szCs w:val="24"/>
          <w:vertAlign w:val="subscript"/>
          <w:lang w:val="it-IT"/>
        </w:rPr>
        <w:t>cap</w:t>
      </w:r>
      <w:r w:rsidRPr="008250B5">
        <w:rPr>
          <w:rFonts w:ascii="Arial" w:hAnsi="Arial" w:cs="Arial"/>
          <w:bCs/>
          <w:iCs/>
          <w:sz w:val="24"/>
          <w:szCs w:val="24"/>
          <w:lang w:val="it-IT"/>
        </w:rPr>
        <w:t>= 63.26m</w:t>
      </w:r>
      <w:r w:rsidRPr="008250B5">
        <w:rPr>
          <w:rFonts w:ascii="Arial" w:hAnsi="Arial" w:cs="Arial"/>
          <w:bCs/>
          <w:iCs/>
          <w:sz w:val="24"/>
          <w:szCs w:val="24"/>
          <w:vertAlign w:val="superscript"/>
          <w:lang w:val="it-IT"/>
        </w:rPr>
        <w:t>3</w:t>
      </w:r>
      <w:r w:rsidRPr="008250B5">
        <w:rPr>
          <w:rFonts w:ascii="Arial" w:hAnsi="Arial" w:cs="Arial"/>
          <w:bCs/>
          <w:iCs/>
          <w:sz w:val="24"/>
          <w:szCs w:val="24"/>
          <w:lang w:val="it-IT"/>
        </w:rPr>
        <w:t xml:space="preserve">/s   la cota </w:t>
      </w:r>
      <w:r w:rsidRPr="008250B5">
        <w:rPr>
          <w:rFonts w:ascii="Arial" w:hAnsi="Arial" w:cs="Arial"/>
          <w:bCs/>
          <w:iCs/>
          <w:sz w:val="24"/>
          <w:szCs w:val="24"/>
          <w:lang w:val="en-GB"/>
        </w:rPr>
        <w:t>248.50mdMN</w:t>
      </w:r>
    </w:p>
    <w:p w14:paraId="66CECF59" w14:textId="77777777" w:rsidR="00392AAD" w:rsidRPr="008250B5" w:rsidRDefault="00392AAD" w:rsidP="00392AAD">
      <w:pPr>
        <w:widowControl w:val="0"/>
        <w:autoSpaceDE w:val="0"/>
        <w:spacing w:after="0"/>
        <w:ind w:firstLine="567"/>
        <w:jc w:val="both"/>
        <w:rPr>
          <w:rFonts w:ascii="Arial" w:hAnsi="Arial" w:cs="Arial"/>
          <w:bCs/>
          <w:iCs/>
          <w:sz w:val="24"/>
          <w:szCs w:val="24"/>
          <w:lang w:val="en-GB"/>
        </w:rPr>
      </w:pPr>
      <w:r w:rsidRPr="008250B5">
        <w:rPr>
          <w:rFonts w:ascii="Arial" w:hAnsi="Arial" w:cs="Arial"/>
          <w:bCs/>
          <w:iCs/>
          <w:sz w:val="24"/>
          <w:szCs w:val="24"/>
          <w:lang w:val="it-IT"/>
        </w:rPr>
        <w:t>Debitul de calcul de Q</w:t>
      </w:r>
      <w:r w:rsidRPr="008250B5">
        <w:rPr>
          <w:rFonts w:ascii="Arial" w:hAnsi="Arial" w:cs="Arial"/>
          <w:bCs/>
          <w:iCs/>
          <w:sz w:val="24"/>
          <w:szCs w:val="24"/>
          <w:vertAlign w:val="subscript"/>
          <w:lang w:val="it-IT"/>
        </w:rPr>
        <w:t>calcul=</w:t>
      </w:r>
      <w:r w:rsidRPr="008250B5">
        <w:rPr>
          <w:rFonts w:ascii="Arial" w:hAnsi="Arial" w:cs="Arial"/>
          <w:bCs/>
          <w:iCs/>
          <w:sz w:val="24"/>
          <w:szCs w:val="24"/>
          <w:lang w:val="pt-BR"/>
        </w:rPr>
        <w:t xml:space="preserve"> Q</w:t>
      </w:r>
      <w:r w:rsidRPr="008250B5">
        <w:rPr>
          <w:rFonts w:ascii="Arial" w:hAnsi="Arial" w:cs="Arial"/>
          <w:bCs/>
          <w:iCs/>
          <w:sz w:val="24"/>
          <w:szCs w:val="24"/>
          <w:vertAlign w:val="subscript"/>
          <w:lang w:val="pt-BR"/>
        </w:rPr>
        <w:t>max, 1%</w:t>
      </w:r>
      <w:r w:rsidRPr="008250B5">
        <w:rPr>
          <w:rFonts w:ascii="Arial" w:hAnsi="Arial" w:cs="Arial"/>
          <w:bCs/>
          <w:iCs/>
          <w:sz w:val="24"/>
          <w:szCs w:val="24"/>
          <w:lang w:val="pt-BR"/>
        </w:rPr>
        <w:t>= 61.8m</w:t>
      </w:r>
      <w:r w:rsidRPr="008250B5">
        <w:rPr>
          <w:rFonts w:ascii="Arial" w:hAnsi="Arial" w:cs="Arial"/>
          <w:bCs/>
          <w:iCs/>
          <w:sz w:val="24"/>
          <w:szCs w:val="24"/>
          <w:vertAlign w:val="superscript"/>
          <w:lang w:val="pt-BR"/>
        </w:rPr>
        <w:t>3</w:t>
      </w:r>
      <w:r w:rsidRPr="008250B5">
        <w:rPr>
          <w:rFonts w:ascii="Arial" w:hAnsi="Arial" w:cs="Arial"/>
          <w:bCs/>
          <w:iCs/>
          <w:sz w:val="24"/>
          <w:szCs w:val="24"/>
          <w:lang w:val="pt-BR"/>
        </w:rPr>
        <w:t>/s</w:t>
      </w:r>
      <w:r w:rsidRPr="008250B5">
        <w:rPr>
          <w:rFonts w:ascii="Arial" w:hAnsi="Arial" w:cs="Arial"/>
          <w:bCs/>
          <w:iCs/>
          <w:sz w:val="24"/>
          <w:szCs w:val="24"/>
          <w:lang w:val="it-IT"/>
        </w:rPr>
        <w:t xml:space="preserve">. se asigura la cota </w:t>
      </w:r>
      <w:r w:rsidRPr="008250B5">
        <w:rPr>
          <w:rFonts w:ascii="Arial" w:hAnsi="Arial" w:cs="Arial"/>
          <w:bCs/>
          <w:iCs/>
          <w:sz w:val="24"/>
          <w:szCs w:val="24"/>
          <w:lang w:val="en-GB"/>
        </w:rPr>
        <w:t xml:space="preserve">248.46mdMN </w:t>
      </w:r>
      <w:proofErr w:type="spellStart"/>
      <w:r w:rsidRPr="008250B5">
        <w:rPr>
          <w:rFonts w:ascii="Arial" w:hAnsi="Arial" w:cs="Arial"/>
          <w:bCs/>
          <w:iCs/>
          <w:sz w:val="24"/>
          <w:szCs w:val="24"/>
          <w:lang w:val="en-GB"/>
        </w:rPr>
        <w:t>pentru</w:t>
      </w:r>
      <w:proofErr w:type="spellEnd"/>
      <w:r w:rsidRPr="008250B5">
        <w:rPr>
          <w:rFonts w:ascii="Arial" w:hAnsi="Arial" w:cs="Arial"/>
          <w:bCs/>
          <w:iCs/>
          <w:sz w:val="24"/>
          <w:szCs w:val="24"/>
          <w:lang w:val="en-GB"/>
        </w:rPr>
        <w:t xml:space="preserve"> o garda de: </w:t>
      </w:r>
      <w:proofErr w:type="spellStart"/>
      <w:r w:rsidRPr="008250B5">
        <w:rPr>
          <w:rFonts w:ascii="Arial" w:hAnsi="Arial" w:cs="Arial"/>
          <w:bCs/>
          <w:iCs/>
          <w:sz w:val="24"/>
          <w:szCs w:val="24"/>
          <w:lang w:val="en-GB"/>
        </w:rPr>
        <w:t>h</w:t>
      </w:r>
      <w:r w:rsidRPr="008250B5">
        <w:rPr>
          <w:rFonts w:ascii="Arial" w:hAnsi="Arial" w:cs="Arial"/>
          <w:bCs/>
          <w:iCs/>
          <w:sz w:val="24"/>
          <w:szCs w:val="24"/>
          <w:vertAlign w:val="subscript"/>
          <w:lang w:val="en-GB"/>
        </w:rPr>
        <w:t>garda</w:t>
      </w:r>
      <w:proofErr w:type="spellEnd"/>
      <w:r w:rsidRPr="008250B5">
        <w:rPr>
          <w:rFonts w:ascii="Arial" w:hAnsi="Arial" w:cs="Arial"/>
          <w:bCs/>
          <w:iCs/>
          <w:sz w:val="24"/>
          <w:szCs w:val="24"/>
          <w:lang w:val="en-GB"/>
        </w:rPr>
        <w:t>=1.04m</w:t>
      </w:r>
    </w:p>
    <w:bookmarkEnd w:id="6"/>
    <w:p w14:paraId="26F5712F" w14:textId="77777777" w:rsidR="00392AAD" w:rsidRPr="008250B5" w:rsidRDefault="00392AAD" w:rsidP="00392AAD">
      <w:pPr>
        <w:widowControl w:val="0"/>
        <w:autoSpaceDE w:val="0"/>
        <w:spacing w:after="0"/>
        <w:ind w:firstLine="567"/>
        <w:jc w:val="both"/>
        <w:rPr>
          <w:rFonts w:ascii="Arial" w:hAnsi="Arial" w:cs="Arial"/>
          <w:bCs/>
          <w:iCs/>
          <w:sz w:val="24"/>
          <w:szCs w:val="24"/>
          <w:lang w:val="en-GB"/>
        </w:rPr>
      </w:pPr>
      <w:r w:rsidRPr="008250B5">
        <w:rPr>
          <w:rFonts w:ascii="Arial" w:hAnsi="Arial" w:cs="Arial"/>
          <w:bCs/>
          <w:iCs/>
          <w:sz w:val="24"/>
          <w:szCs w:val="24"/>
          <w:lang w:val="it-IT"/>
        </w:rPr>
        <w:t>Regimul de curgere in aval de amenajarea proiectata pentru Q</w:t>
      </w:r>
      <w:r w:rsidRPr="008250B5">
        <w:rPr>
          <w:rFonts w:ascii="Arial" w:hAnsi="Arial" w:cs="Arial"/>
          <w:bCs/>
          <w:iCs/>
          <w:sz w:val="24"/>
          <w:szCs w:val="24"/>
          <w:vertAlign w:val="subscript"/>
          <w:lang w:val="it-IT"/>
        </w:rPr>
        <w:t>calcul=</w:t>
      </w:r>
      <w:r w:rsidRPr="008250B5">
        <w:rPr>
          <w:rFonts w:ascii="Arial" w:hAnsi="Arial" w:cs="Arial"/>
          <w:bCs/>
          <w:iCs/>
          <w:sz w:val="24"/>
          <w:szCs w:val="24"/>
          <w:lang w:val="pt-BR"/>
        </w:rPr>
        <w:t xml:space="preserve"> Q</w:t>
      </w:r>
      <w:r w:rsidRPr="008250B5">
        <w:rPr>
          <w:rFonts w:ascii="Arial" w:hAnsi="Arial" w:cs="Arial"/>
          <w:bCs/>
          <w:iCs/>
          <w:sz w:val="24"/>
          <w:szCs w:val="24"/>
          <w:vertAlign w:val="subscript"/>
          <w:lang w:val="pt-BR"/>
        </w:rPr>
        <w:t>max, 1%</w:t>
      </w:r>
      <w:r w:rsidRPr="008250B5">
        <w:rPr>
          <w:rFonts w:ascii="Arial" w:hAnsi="Arial" w:cs="Arial"/>
          <w:bCs/>
          <w:iCs/>
          <w:sz w:val="24"/>
          <w:szCs w:val="24"/>
          <w:lang w:val="pt-BR"/>
        </w:rPr>
        <w:t>= 61.8m</w:t>
      </w:r>
      <w:r w:rsidRPr="008250B5">
        <w:rPr>
          <w:rFonts w:ascii="Arial" w:hAnsi="Arial" w:cs="Arial"/>
          <w:bCs/>
          <w:iCs/>
          <w:sz w:val="24"/>
          <w:szCs w:val="24"/>
          <w:vertAlign w:val="superscript"/>
          <w:lang w:val="pt-BR"/>
        </w:rPr>
        <w:t>3</w:t>
      </w:r>
      <w:r w:rsidRPr="008250B5">
        <w:rPr>
          <w:rFonts w:ascii="Arial" w:hAnsi="Arial" w:cs="Arial"/>
          <w:bCs/>
          <w:iCs/>
          <w:sz w:val="24"/>
          <w:szCs w:val="24"/>
          <w:lang w:val="pt-BR"/>
        </w:rPr>
        <w:t>/s</w:t>
      </w:r>
      <w:r w:rsidRPr="008250B5">
        <w:rPr>
          <w:rFonts w:ascii="Arial" w:hAnsi="Arial" w:cs="Arial"/>
          <w:bCs/>
          <w:iCs/>
          <w:sz w:val="24"/>
          <w:szCs w:val="24"/>
          <w:lang w:val="it-IT"/>
        </w:rPr>
        <w:t xml:space="preserve"> este regim rapid de miscare, racordarea biefurilor facandu-se  fara salt hidraulic. S-a ales o protectie a lucrarilor cu anrocamente </w:t>
      </w:r>
    </w:p>
    <w:p w14:paraId="3103E879"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b/>
          <w:iCs/>
          <w:sz w:val="24"/>
          <w:szCs w:val="24"/>
        </w:rPr>
        <w:t>Stabilirea clasei de expunere</w:t>
      </w:r>
      <w:r w:rsidRPr="008250B5">
        <w:rPr>
          <w:rFonts w:ascii="Arial" w:eastAsia="Arial Narrow" w:hAnsi="Arial" w:cs="Arial"/>
          <w:iCs/>
          <w:sz w:val="24"/>
          <w:szCs w:val="24"/>
        </w:rPr>
        <w:t xml:space="preserve">, </w:t>
      </w:r>
      <w:proofErr w:type="spellStart"/>
      <w:r w:rsidRPr="008250B5">
        <w:rPr>
          <w:rFonts w:ascii="Arial" w:eastAsia="Arial Narrow" w:hAnsi="Arial" w:cs="Arial"/>
          <w:iCs/>
          <w:sz w:val="24"/>
          <w:szCs w:val="24"/>
        </w:rPr>
        <w:t>durabilitatii</w:t>
      </w:r>
      <w:proofErr w:type="spellEnd"/>
      <w:r w:rsidRPr="008250B5">
        <w:rPr>
          <w:rFonts w:ascii="Arial" w:eastAsia="Arial Narrow" w:hAnsi="Arial" w:cs="Arial"/>
          <w:iCs/>
          <w:sz w:val="24"/>
          <w:szCs w:val="24"/>
        </w:rPr>
        <w:t xml:space="preserve"> si clasa de beton pentru elementele </w:t>
      </w:r>
      <w:proofErr w:type="spellStart"/>
      <w:r w:rsidRPr="008250B5">
        <w:rPr>
          <w:rFonts w:ascii="Arial" w:eastAsia="Arial Narrow" w:hAnsi="Arial" w:cs="Arial"/>
          <w:iCs/>
          <w:sz w:val="24"/>
          <w:szCs w:val="24"/>
        </w:rPr>
        <w:t>podului.Proiectarea</w:t>
      </w:r>
      <w:proofErr w:type="spellEnd"/>
      <w:r w:rsidRPr="008250B5">
        <w:rPr>
          <w:rFonts w:ascii="Arial" w:eastAsia="Arial Narrow" w:hAnsi="Arial" w:cs="Arial"/>
          <w:iCs/>
          <w:sz w:val="24"/>
          <w:szCs w:val="24"/>
        </w:rPr>
        <w:t xml:space="preserve"> structurilor s-a </w:t>
      </w:r>
      <w:proofErr w:type="spellStart"/>
      <w:r w:rsidRPr="008250B5">
        <w:rPr>
          <w:rFonts w:ascii="Arial" w:eastAsia="Arial Narrow" w:hAnsi="Arial" w:cs="Arial"/>
          <w:iCs/>
          <w:sz w:val="24"/>
          <w:szCs w:val="24"/>
        </w:rPr>
        <w:t>facut</w:t>
      </w:r>
      <w:proofErr w:type="spellEnd"/>
      <w:r w:rsidRPr="008250B5">
        <w:rPr>
          <w:rFonts w:ascii="Arial" w:eastAsia="Arial Narrow" w:hAnsi="Arial" w:cs="Arial"/>
          <w:iCs/>
          <w:sz w:val="24"/>
          <w:szCs w:val="24"/>
        </w:rPr>
        <w:t xml:space="preserve"> </w:t>
      </w:r>
      <w:proofErr w:type="spellStart"/>
      <w:r w:rsidRPr="008250B5">
        <w:rPr>
          <w:rFonts w:ascii="Arial" w:eastAsia="Arial Narrow" w:hAnsi="Arial" w:cs="Arial"/>
          <w:iCs/>
          <w:sz w:val="24"/>
          <w:szCs w:val="24"/>
        </w:rPr>
        <w:t>dupa</w:t>
      </w:r>
      <w:proofErr w:type="spellEnd"/>
      <w:r w:rsidRPr="008250B5">
        <w:rPr>
          <w:rFonts w:ascii="Arial" w:eastAsia="Arial Narrow" w:hAnsi="Arial" w:cs="Arial"/>
          <w:iCs/>
          <w:sz w:val="24"/>
          <w:szCs w:val="24"/>
        </w:rPr>
        <w:t xml:space="preserve"> Eurocod2. Astfel s-au determinat clasele de expunere, materialele si convoaiele de calcul astfel:</w:t>
      </w:r>
    </w:p>
    <w:p w14:paraId="7DFA3FF9"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Clasa structurala s-a stabilit, </w:t>
      </w:r>
      <w:proofErr w:type="spellStart"/>
      <w:r w:rsidRPr="008250B5">
        <w:rPr>
          <w:rFonts w:ascii="Arial" w:eastAsia="Arial Narrow" w:hAnsi="Arial" w:cs="Arial"/>
          <w:iCs/>
          <w:sz w:val="24"/>
          <w:szCs w:val="24"/>
        </w:rPr>
        <w:t>tinand</w:t>
      </w:r>
      <w:proofErr w:type="spellEnd"/>
      <w:r w:rsidRPr="008250B5">
        <w:rPr>
          <w:rFonts w:ascii="Arial" w:eastAsia="Arial Narrow" w:hAnsi="Arial" w:cs="Arial"/>
          <w:iCs/>
          <w:sz w:val="24"/>
          <w:szCs w:val="24"/>
        </w:rPr>
        <w:t xml:space="preserve"> cont de modificarea clasei structurale pentru poduri-durata de </w:t>
      </w:r>
      <w:proofErr w:type="spellStart"/>
      <w:r w:rsidRPr="008250B5">
        <w:rPr>
          <w:rFonts w:ascii="Arial" w:eastAsia="Arial Narrow" w:hAnsi="Arial" w:cs="Arial"/>
          <w:iCs/>
          <w:sz w:val="24"/>
          <w:szCs w:val="24"/>
        </w:rPr>
        <w:t>viata</w:t>
      </w:r>
      <w:proofErr w:type="spellEnd"/>
      <w:r w:rsidRPr="008250B5">
        <w:rPr>
          <w:rFonts w:ascii="Arial" w:eastAsia="Arial Narrow" w:hAnsi="Arial" w:cs="Arial"/>
          <w:iCs/>
          <w:sz w:val="24"/>
          <w:szCs w:val="24"/>
        </w:rPr>
        <w:t xml:space="preserve"> 100ani, astfel: pornind de la S4 – 50 ani, se </w:t>
      </w:r>
      <w:proofErr w:type="spellStart"/>
      <w:r w:rsidRPr="008250B5">
        <w:rPr>
          <w:rFonts w:ascii="Arial" w:eastAsia="Arial Narrow" w:hAnsi="Arial" w:cs="Arial"/>
          <w:iCs/>
          <w:sz w:val="24"/>
          <w:szCs w:val="24"/>
        </w:rPr>
        <w:t>obtine</w:t>
      </w:r>
      <w:proofErr w:type="spellEnd"/>
      <w:r w:rsidRPr="008250B5">
        <w:rPr>
          <w:rFonts w:ascii="Arial" w:eastAsia="Arial Narrow" w:hAnsi="Arial" w:cs="Arial"/>
          <w:iCs/>
          <w:sz w:val="24"/>
          <w:szCs w:val="24"/>
        </w:rPr>
        <w:t xml:space="preserve"> S4+2-1=S5.</w:t>
      </w:r>
    </w:p>
    <w:p w14:paraId="04752161"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Clasele de expunere si durabilitate pentru diferite elemente de </w:t>
      </w:r>
      <w:proofErr w:type="spellStart"/>
      <w:r w:rsidRPr="008250B5">
        <w:rPr>
          <w:rFonts w:ascii="Arial" w:eastAsia="Arial Narrow" w:hAnsi="Arial" w:cs="Arial"/>
          <w:iCs/>
          <w:sz w:val="24"/>
          <w:szCs w:val="24"/>
        </w:rPr>
        <w:t>constructie</w:t>
      </w:r>
      <w:proofErr w:type="spellEnd"/>
      <w:r w:rsidRPr="008250B5">
        <w:rPr>
          <w:rFonts w:ascii="Arial" w:eastAsia="Arial Narrow" w:hAnsi="Arial" w:cs="Arial"/>
          <w:iCs/>
          <w:sz w:val="24"/>
          <w:szCs w:val="24"/>
        </w:rPr>
        <w:t xml:space="preserve"> sunt:</w:t>
      </w:r>
    </w:p>
    <w:p w14:paraId="1C8E4BB3" w14:textId="77777777" w:rsidR="00392AAD" w:rsidRPr="008250B5" w:rsidRDefault="00392AAD" w:rsidP="00392AAD">
      <w:pPr>
        <w:widowControl w:val="0"/>
        <w:autoSpaceDE w:val="0"/>
        <w:spacing w:after="0"/>
        <w:ind w:left="709" w:firstLine="709"/>
        <w:jc w:val="both"/>
        <w:rPr>
          <w:rFonts w:ascii="Arial" w:eastAsia="Arial Narrow" w:hAnsi="Arial" w:cs="Arial"/>
          <w:iCs/>
          <w:sz w:val="24"/>
          <w:szCs w:val="24"/>
          <w:u w:val="single"/>
        </w:rPr>
      </w:pPr>
      <w:proofErr w:type="spellStart"/>
      <w:r w:rsidRPr="008250B5">
        <w:rPr>
          <w:rFonts w:ascii="Arial" w:eastAsia="Arial Narrow" w:hAnsi="Arial" w:cs="Arial"/>
          <w:iCs/>
          <w:sz w:val="24"/>
          <w:szCs w:val="24"/>
          <w:u w:val="single"/>
        </w:rPr>
        <w:t>Fundatie</w:t>
      </w:r>
      <w:proofErr w:type="spellEnd"/>
      <w:r w:rsidRPr="008250B5">
        <w:rPr>
          <w:rFonts w:ascii="Arial" w:eastAsia="Arial Narrow" w:hAnsi="Arial" w:cs="Arial"/>
          <w:iCs/>
          <w:sz w:val="24"/>
          <w:szCs w:val="24"/>
          <w:u w:val="single"/>
        </w:rPr>
        <w:t>:</w:t>
      </w:r>
    </w:p>
    <w:p w14:paraId="19FAD41E"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din beton simplu: XC2, D12/20, C16/20</w:t>
      </w:r>
    </w:p>
    <w:p w14:paraId="46A83E51"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din beton armat: XF3+XC2, D12/20, C25/30</w:t>
      </w:r>
    </w:p>
    <w:p w14:paraId="3F6B84D7" w14:textId="77777777" w:rsidR="00392AAD" w:rsidRPr="008250B5" w:rsidRDefault="00392AAD" w:rsidP="00392AAD">
      <w:pPr>
        <w:widowControl w:val="0"/>
        <w:autoSpaceDE w:val="0"/>
        <w:spacing w:after="0"/>
        <w:ind w:left="709" w:firstLine="709"/>
        <w:jc w:val="both"/>
        <w:rPr>
          <w:rFonts w:ascii="Arial" w:eastAsia="Arial Narrow" w:hAnsi="Arial" w:cs="Arial"/>
          <w:iCs/>
          <w:sz w:val="24"/>
          <w:szCs w:val="24"/>
          <w:u w:val="single"/>
        </w:rPr>
      </w:pPr>
      <w:proofErr w:type="spellStart"/>
      <w:r w:rsidRPr="008250B5">
        <w:rPr>
          <w:rFonts w:ascii="Arial" w:eastAsia="Arial Narrow" w:hAnsi="Arial" w:cs="Arial"/>
          <w:iCs/>
          <w:sz w:val="24"/>
          <w:szCs w:val="24"/>
          <w:u w:val="single"/>
        </w:rPr>
        <w:t>Elevatie</w:t>
      </w:r>
      <w:proofErr w:type="spellEnd"/>
      <w:r w:rsidRPr="008250B5">
        <w:rPr>
          <w:rFonts w:ascii="Arial" w:eastAsia="Arial Narrow" w:hAnsi="Arial" w:cs="Arial"/>
          <w:iCs/>
          <w:sz w:val="24"/>
          <w:szCs w:val="24"/>
          <w:u w:val="single"/>
        </w:rPr>
        <w:t xml:space="preserve"> culei si aripi:</w:t>
      </w:r>
    </w:p>
    <w:p w14:paraId="1AD3F6A9"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din beton simplu: XF1, D12/30, C25/30</w:t>
      </w:r>
    </w:p>
    <w:p w14:paraId="50AA80F8"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din beton armat: XF1+XC4 sau XF4, D31/45, C25/30</w:t>
      </w:r>
    </w:p>
    <w:p w14:paraId="38228030"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ab/>
      </w:r>
      <w:r w:rsidRPr="008250B5">
        <w:rPr>
          <w:rFonts w:ascii="Arial" w:eastAsia="Arial Narrow" w:hAnsi="Arial" w:cs="Arial"/>
          <w:iCs/>
          <w:sz w:val="24"/>
          <w:szCs w:val="24"/>
        </w:rPr>
        <w:tab/>
      </w:r>
      <w:r w:rsidRPr="008250B5">
        <w:rPr>
          <w:rFonts w:ascii="Arial" w:eastAsia="Arial Narrow" w:hAnsi="Arial" w:cs="Arial"/>
          <w:iCs/>
          <w:sz w:val="24"/>
          <w:szCs w:val="24"/>
          <w:u w:val="single"/>
        </w:rPr>
        <w:t>Placa grinzile parapetului :</w:t>
      </w:r>
      <w:r w:rsidRPr="008250B5">
        <w:rPr>
          <w:rFonts w:ascii="Arial" w:eastAsia="Arial Narrow" w:hAnsi="Arial" w:cs="Arial"/>
          <w:iCs/>
          <w:sz w:val="24"/>
          <w:szCs w:val="24"/>
        </w:rPr>
        <w:t xml:space="preserve"> XC4+ XF4, D31/45, C30/37</w:t>
      </w:r>
    </w:p>
    <w:p w14:paraId="1E9C7FF7" w14:textId="77777777" w:rsidR="00392AAD" w:rsidRPr="008250B5" w:rsidRDefault="00392AAD" w:rsidP="00392AAD">
      <w:pPr>
        <w:widowControl w:val="0"/>
        <w:autoSpaceDE w:val="0"/>
        <w:spacing w:after="0"/>
        <w:ind w:firstLine="567"/>
        <w:jc w:val="both"/>
        <w:rPr>
          <w:rFonts w:ascii="Arial" w:eastAsia="Arial Narrow" w:hAnsi="Arial" w:cs="Arial"/>
          <w:iCs/>
          <w:sz w:val="24"/>
          <w:szCs w:val="24"/>
          <w:u w:val="single"/>
        </w:rPr>
      </w:pPr>
      <w:r w:rsidRPr="008250B5">
        <w:rPr>
          <w:rFonts w:ascii="Arial" w:eastAsia="Arial Narrow" w:hAnsi="Arial" w:cs="Arial"/>
          <w:iCs/>
          <w:sz w:val="24"/>
          <w:szCs w:val="24"/>
        </w:rPr>
        <w:tab/>
      </w:r>
      <w:r w:rsidRPr="008250B5">
        <w:rPr>
          <w:rFonts w:ascii="Arial" w:eastAsia="Arial Narrow" w:hAnsi="Arial" w:cs="Arial"/>
          <w:iCs/>
          <w:sz w:val="24"/>
          <w:szCs w:val="24"/>
        </w:rPr>
        <w:tab/>
      </w:r>
      <w:r w:rsidRPr="008250B5">
        <w:rPr>
          <w:rFonts w:ascii="Arial" w:eastAsia="Arial Narrow" w:hAnsi="Arial" w:cs="Arial"/>
          <w:iCs/>
          <w:sz w:val="24"/>
          <w:szCs w:val="24"/>
          <w:u w:val="single"/>
        </w:rPr>
        <w:t>Beton umplutura si egalizare:</w:t>
      </w:r>
    </w:p>
    <w:p w14:paraId="74E5E7FD"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din beton simplu: XC2, D12/20, C16/20</w:t>
      </w:r>
    </w:p>
    <w:p w14:paraId="3301DD22" w14:textId="77777777" w:rsidR="00392AAD" w:rsidRPr="008250B5" w:rsidRDefault="00392AAD" w:rsidP="00392AAD">
      <w:pPr>
        <w:widowControl w:val="0"/>
        <w:autoSpaceDE w:val="0"/>
        <w:spacing w:after="0"/>
        <w:jc w:val="both"/>
        <w:rPr>
          <w:rFonts w:ascii="Arial" w:eastAsia="Arial Narrow" w:hAnsi="Arial" w:cs="Arial"/>
          <w:iCs/>
          <w:sz w:val="24"/>
          <w:szCs w:val="24"/>
        </w:rPr>
      </w:pPr>
      <w:r w:rsidRPr="008250B5">
        <w:rPr>
          <w:rFonts w:ascii="Arial" w:eastAsia="Arial Narrow" w:hAnsi="Arial" w:cs="Arial"/>
          <w:iCs/>
          <w:sz w:val="24"/>
          <w:szCs w:val="24"/>
        </w:rPr>
        <w:t xml:space="preserve">In </w:t>
      </w:r>
      <w:proofErr w:type="spellStart"/>
      <w:r w:rsidRPr="008250B5">
        <w:rPr>
          <w:rFonts w:ascii="Arial" w:eastAsia="Arial Narrow" w:hAnsi="Arial" w:cs="Arial"/>
          <w:iCs/>
          <w:sz w:val="24"/>
          <w:szCs w:val="24"/>
        </w:rPr>
        <w:t>functie</w:t>
      </w:r>
      <w:proofErr w:type="spellEnd"/>
      <w:r w:rsidRPr="008250B5">
        <w:rPr>
          <w:rFonts w:ascii="Arial" w:eastAsia="Arial Narrow" w:hAnsi="Arial" w:cs="Arial"/>
          <w:iCs/>
          <w:sz w:val="24"/>
          <w:szCs w:val="24"/>
        </w:rPr>
        <w:t xml:space="preserve"> de acestea s-au determinat si grosimile minime de acoperire a armaturii</w:t>
      </w:r>
    </w:p>
    <w:p w14:paraId="698D1D84"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betonul armat C25/30 pentru XC2/XC3 </w:t>
      </w:r>
      <w:proofErr w:type="spellStart"/>
      <w:r w:rsidRPr="008250B5">
        <w:rPr>
          <w:rFonts w:ascii="Arial" w:eastAsia="Arial Narrow" w:hAnsi="Arial" w:cs="Arial"/>
          <w:iCs/>
          <w:sz w:val="24"/>
          <w:szCs w:val="24"/>
        </w:rPr>
        <w:t>c</w:t>
      </w:r>
      <w:r w:rsidRPr="008250B5">
        <w:rPr>
          <w:rFonts w:ascii="Arial" w:eastAsia="Arial Narrow" w:hAnsi="Arial" w:cs="Arial"/>
          <w:iCs/>
          <w:sz w:val="24"/>
          <w:szCs w:val="24"/>
          <w:vertAlign w:val="subscript"/>
        </w:rPr>
        <w:t>min</w:t>
      </w:r>
      <w:proofErr w:type="spellEnd"/>
      <w:r w:rsidRPr="008250B5">
        <w:rPr>
          <w:rFonts w:ascii="Arial" w:eastAsia="Arial Narrow" w:hAnsi="Arial" w:cs="Arial"/>
          <w:iCs/>
          <w:sz w:val="24"/>
          <w:szCs w:val="24"/>
        </w:rPr>
        <w:t>=3cm</w:t>
      </w:r>
    </w:p>
    <w:p w14:paraId="65B24BAF"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betonul armat C30/37 pentru XC4      </w:t>
      </w:r>
      <w:proofErr w:type="spellStart"/>
      <w:r w:rsidRPr="008250B5">
        <w:rPr>
          <w:rFonts w:ascii="Arial" w:eastAsia="Arial Narrow" w:hAnsi="Arial" w:cs="Arial"/>
          <w:iCs/>
          <w:sz w:val="24"/>
          <w:szCs w:val="24"/>
        </w:rPr>
        <w:t>c</w:t>
      </w:r>
      <w:r w:rsidRPr="008250B5">
        <w:rPr>
          <w:rFonts w:ascii="Arial" w:eastAsia="Arial Narrow" w:hAnsi="Arial" w:cs="Arial"/>
          <w:iCs/>
          <w:sz w:val="24"/>
          <w:szCs w:val="24"/>
          <w:vertAlign w:val="subscript"/>
        </w:rPr>
        <w:t>min</w:t>
      </w:r>
      <w:proofErr w:type="spellEnd"/>
      <w:r w:rsidRPr="008250B5">
        <w:rPr>
          <w:rFonts w:ascii="Arial" w:eastAsia="Arial Narrow" w:hAnsi="Arial" w:cs="Arial"/>
          <w:iCs/>
          <w:sz w:val="24"/>
          <w:szCs w:val="24"/>
        </w:rPr>
        <w:t>=3,5cm</w:t>
      </w:r>
    </w:p>
    <w:p w14:paraId="040E66A6" w14:textId="77777777" w:rsidR="00392AAD" w:rsidRPr="008250B5" w:rsidRDefault="00392AAD" w:rsidP="00392AAD">
      <w:pPr>
        <w:widowControl w:val="0"/>
        <w:autoSpaceDE w:val="0"/>
        <w:spacing w:after="0"/>
        <w:jc w:val="both"/>
        <w:rPr>
          <w:rFonts w:ascii="Arial" w:eastAsia="Arial Narrow" w:hAnsi="Arial" w:cs="Arial"/>
          <w:iCs/>
          <w:sz w:val="24"/>
          <w:szCs w:val="24"/>
        </w:rPr>
      </w:pPr>
      <w:r w:rsidRPr="008250B5">
        <w:rPr>
          <w:rFonts w:ascii="Arial" w:eastAsia="Arial Narrow" w:hAnsi="Arial" w:cs="Arial"/>
          <w:iCs/>
          <w:sz w:val="24"/>
          <w:szCs w:val="24"/>
        </w:rPr>
        <w:t>Stratul de acoperire este considerat de la fata betonului la prima armatura.</w:t>
      </w:r>
    </w:p>
    <w:p w14:paraId="37849B43"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Pentru o mai buna </w:t>
      </w:r>
      <w:proofErr w:type="spellStart"/>
      <w:r w:rsidRPr="008250B5">
        <w:rPr>
          <w:rFonts w:ascii="Arial" w:eastAsia="Arial Narrow" w:hAnsi="Arial" w:cs="Arial"/>
          <w:iCs/>
          <w:sz w:val="24"/>
          <w:szCs w:val="24"/>
        </w:rPr>
        <w:t>siguranta</w:t>
      </w:r>
      <w:proofErr w:type="spellEnd"/>
      <w:r w:rsidRPr="008250B5">
        <w:rPr>
          <w:rFonts w:ascii="Arial" w:eastAsia="Arial Narrow" w:hAnsi="Arial" w:cs="Arial"/>
          <w:iCs/>
          <w:sz w:val="24"/>
          <w:szCs w:val="24"/>
        </w:rPr>
        <w:t xml:space="preserve"> in exploatare pentru infrastructura s-a considerat </w:t>
      </w:r>
      <w:proofErr w:type="spellStart"/>
      <w:r w:rsidRPr="008250B5">
        <w:rPr>
          <w:rFonts w:ascii="Arial" w:eastAsia="Arial Narrow" w:hAnsi="Arial" w:cs="Arial"/>
          <w:iCs/>
          <w:sz w:val="24"/>
          <w:szCs w:val="24"/>
        </w:rPr>
        <w:t>c</w:t>
      </w:r>
      <w:r w:rsidRPr="008250B5">
        <w:rPr>
          <w:rFonts w:ascii="Arial" w:eastAsia="Arial Narrow" w:hAnsi="Arial" w:cs="Arial"/>
          <w:iCs/>
          <w:sz w:val="24"/>
          <w:szCs w:val="24"/>
          <w:vertAlign w:val="subscript"/>
        </w:rPr>
        <w:t>min</w:t>
      </w:r>
      <w:proofErr w:type="spellEnd"/>
      <w:r w:rsidRPr="008250B5">
        <w:rPr>
          <w:rFonts w:ascii="Arial" w:eastAsia="Arial Narrow" w:hAnsi="Arial" w:cs="Arial"/>
          <w:iCs/>
          <w:sz w:val="24"/>
          <w:szCs w:val="24"/>
        </w:rPr>
        <w:t>=5cm.</w:t>
      </w:r>
    </w:p>
    <w:p w14:paraId="75453294" w14:textId="77777777" w:rsidR="00392AAD" w:rsidRPr="008250B5" w:rsidRDefault="00392AAD" w:rsidP="00392AAD">
      <w:pPr>
        <w:widowControl w:val="0"/>
        <w:autoSpaceDE w:val="0"/>
        <w:spacing w:after="0"/>
        <w:ind w:firstLine="567"/>
        <w:jc w:val="both"/>
        <w:rPr>
          <w:rFonts w:ascii="Arial" w:eastAsia="Arial Narrow" w:hAnsi="Arial" w:cs="Arial"/>
          <w:b/>
          <w:iCs/>
          <w:sz w:val="24"/>
          <w:szCs w:val="24"/>
        </w:rPr>
      </w:pPr>
      <w:r w:rsidRPr="008250B5">
        <w:rPr>
          <w:rFonts w:ascii="Arial" w:eastAsia="Arial Narrow" w:hAnsi="Arial" w:cs="Arial"/>
          <w:b/>
          <w:iCs/>
          <w:sz w:val="24"/>
          <w:szCs w:val="24"/>
        </w:rPr>
        <w:t>Tipul de armatura ales:</w:t>
      </w:r>
    </w:p>
    <w:p w14:paraId="7AB23E6A"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BST500B cu diametre intre 10mm si 18mm.</w:t>
      </w:r>
    </w:p>
    <w:p w14:paraId="23116305"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Pentru </w:t>
      </w:r>
      <w:proofErr w:type="spellStart"/>
      <w:r w:rsidRPr="008250B5">
        <w:rPr>
          <w:rFonts w:ascii="Arial" w:eastAsia="Arial Narrow" w:hAnsi="Arial" w:cs="Arial"/>
          <w:iCs/>
          <w:sz w:val="24"/>
          <w:szCs w:val="24"/>
        </w:rPr>
        <w:t>usurinta</w:t>
      </w:r>
      <w:proofErr w:type="spellEnd"/>
      <w:r w:rsidRPr="008250B5">
        <w:rPr>
          <w:rFonts w:ascii="Arial" w:eastAsia="Arial Narrow" w:hAnsi="Arial" w:cs="Arial"/>
          <w:iCs/>
          <w:sz w:val="24"/>
          <w:szCs w:val="24"/>
        </w:rPr>
        <w:t xml:space="preserve"> punerii in opera si </w:t>
      </w:r>
      <w:proofErr w:type="spellStart"/>
      <w:r w:rsidRPr="008250B5">
        <w:rPr>
          <w:rFonts w:ascii="Arial" w:eastAsia="Arial Narrow" w:hAnsi="Arial" w:cs="Arial"/>
          <w:iCs/>
          <w:sz w:val="24"/>
          <w:szCs w:val="24"/>
        </w:rPr>
        <w:t>aprovizionarii</w:t>
      </w:r>
      <w:proofErr w:type="spellEnd"/>
      <w:r w:rsidRPr="008250B5">
        <w:rPr>
          <w:rFonts w:ascii="Arial" w:eastAsia="Arial Narrow" w:hAnsi="Arial" w:cs="Arial"/>
          <w:iCs/>
          <w:sz w:val="24"/>
          <w:szCs w:val="24"/>
        </w:rPr>
        <w:t xml:space="preserve"> s-a optat pentru </w:t>
      </w:r>
      <w:proofErr w:type="spellStart"/>
      <w:r w:rsidRPr="008250B5">
        <w:rPr>
          <w:rFonts w:ascii="Arial" w:eastAsia="Arial Narrow" w:hAnsi="Arial" w:cs="Arial"/>
          <w:iCs/>
          <w:sz w:val="24"/>
          <w:szCs w:val="24"/>
        </w:rPr>
        <w:t>mentinerea</w:t>
      </w:r>
      <w:proofErr w:type="spellEnd"/>
      <w:r w:rsidRPr="008250B5">
        <w:rPr>
          <w:rFonts w:ascii="Arial" w:eastAsia="Arial Narrow" w:hAnsi="Arial" w:cs="Arial"/>
          <w:iCs/>
          <w:sz w:val="24"/>
          <w:szCs w:val="24"/>
        </w:rPr>
        <w:t xml:space="preserve"> unei game de produs si limitarea </w:t>
      </w:r>
      <w:proofErr w:type="spellStart"/>
      <w:r w:rsidRPr="008250B5">
        <w:rPr>
          <w:rFonts w:ascii="Arial" w:eastAsia="Arial Narrow" w:hAnsi="Arial" w:cs="Arial"/>
          <w:iCs/>
          <w:sz w:val="24"/>
          <w:szCs w:val="24"/>
        </w:rPr>
        <w:t>numarului</w:t>
      </w:r>
      <w:proofErr w:type="spellEnd"/>
      <w:r w:rsidRPr="008250B5">
        <w:rPr>
          <w:rFonts w:ascii="Arial" w:eastAsia="Arial Narrow" w:hAnsi="Arial" w:cs="Arial"/>
          <w:iCs/>
          <w:sz w:val="24"/>
          <w:szCs w:val="24"/>
        </w:rPr>
        <w:t xml:space="preserve"> de diametre folosite. </w:t>
      </w:r>
    </w:p>
    <w:p w14:paraId="6D1069B1" w14:textId="77777777" w:rsidR="00392AAD" w:rsidRPr="008250B5" w:rsidRDefault="00392AAD" w:rsidP="00392AAD">
      <w:pPr>
        <w:widowControl w:val="0"/>
        <w:autoSpaceDE w:val="0"/>
        <w:spacing w:after="0"/>
        <w:ind w:firstLine="567"/>
        <w:jc w:val="both"/>
        <w:rPr>
          <w:rFonts w:ascii="Arial" w:eastAsia="Arial Narrow" w:hAnsi="Arial" w:cs="Arial"/>
          <w:b/>
          <w:iCs/>
          <w:sz w:val="24"/>
          <w:szCs w:val="24"/>
        </w:rPr>
      </w:pPr>
      <w:proofErr w:type="spellStart"/>
      <w:r w:rsidRPr="008250B5">
        <w:rPr>
          <w:rFonts w:ascii="Arial" w:eastAsia="Arial Narrow" w:hAnsi="Arial" w:cs="Arial"/>
          <w:b/>
          <w:iCs/>
          <w:sz w:val="24"/>
          <w:szCs w:val="24"/>
        </w:rPr>
        <w:t>Incarcarile</w:t>
      </w:r>
      <w:proofErr w:type="spellEnd"/>
    </w:p>
    <w:p w14:paraId="29B391F4"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Pentru </w:t>
      </w:r>
      <w:proofErr w:type="spellStart"/>
      <w:r w:rsidRPr="008250B5">
        <w:rPr>
          <w:rFonts w:ascii="Arial" w:eastAsia="Arial Narrow" w:hAnsi="Arial" w:cs="Arial"/>
          <w:iCs/>
          <w:sz w:val="24"/>
          <w:szCs w:val="24"/>
        </w:rPr>
        <w:t>incarcarile</w:t>
      </w:r>
      <w:proofErr w:type="spellEnd"/>
      <w:r w:rsidRPr="008250B5">
        <w:rPr>
          <w:rFonts w:ascii="Arial" w:eastAsia="Arial Narrow" w:hAnsi="Arial" w:cs="Arial"/>
          <w:iCs/>
          <w:sz w:val="24"/>
          <w:szCs w:val="24"/>
        </w:rPr>
        <w:t xml:space="preserve"> utile, specifice podurilor, date de SR EN 1991-2 s-a folosit schema: LM1: </w:t>
      </w:r>
      <w:proofErr w:type="spellStart"/>
      <w:r w:rsidRPr="008250B5">
        <w:rPr>
          <w:rFonts w:ascii="Arial" w:eastAsia="Arial Narrow" w:hAnsi="Arial" w:cs="Arial"/>
          <w:iCs/>
          <w:sz w:val="24"/>
          <w:szCs w:val="24"/>
        </w:rPr>
        <w:t>Incarcarea</w:t>
      </w:r>
      <w:proofErr w:type="spellEnd"/>
      <w:r w:rsidRPr="008250B5">
        <w:rPr>
          <w:rFonts w:ascii="Arial" w:eastAsia="Arial Narrow" w:hAnsi="Arial" w:cs="Arial"/>
          <w:iCs/>
          <w:sz w:val="24"/>
          <w:szCs w:val="24"/>
        </w:rPr>
        <w:t xml:space="preserve"> TS1 cu osie tandem si 300kN pe osie, UDL1 cu </w:t>
      </w:r>
      <w:proofErr w:type="spellStart"/>
      <w:r w:rsidRPr="008250B5">
        <w:rPr>
          <w:rFonts w:ascii="Arial" w:eastAsia="Arial Narrow" w:hAnsi="Arial" w:cs="Arial"/>
          <w:iCs/>
          <w:sz w:val="24"/>
          <w:szCs w:val="24"/>
        </w:rPr>
        <w:t>incarcare</w:t>
      </w:r>
      <w:proofErr w:type="spellEnd"/>
      <w:r w:rsidRPr="008250B5">
        <w:rPr>
          <w:rFonts w:ascii="Arial" w:eastAsia="Arial Narrow" w:hAnsi="Arial" w:cs="Arial"/>
          <w:iCs/>
          <w:sz w:val="24"/>
          <w:szCs w:val="24"/>
        </w:rPr>
        <w:t xml:space="preserve"> distribuita 9kN/m</w:t>
      </w:r>
      <w:r w:rsidRPr="008250B5">
        <w:rPr>
          <w:rFonts w:ascii="Arial" w:eastAsia="Arial Narrow" w:hAnsi="Arial" w:cs="Arial"/>
          <w:iCs/>
          <w:sz w:val="24"/>
          <w:szCs w:val="24"/>
          <w:vertAlign w:val="superscript"/>
        </w:rPr>
        <w:t>2</w:t>
      </w:r>
      <w:r w:rsidRPr="008250B5">
        <w:rPr>
          <w:rFonts w:ascii="Arial" w:eastAsia="Arial Narrow" w:hAnsi="Arial" w:cs="Arial"/>
          <w:iCs/>
          <w:sz w:val="24"/>
          <w:szCs w:val="24"/>
        </w:rPr>
        <w:t xml:space="preserve"> pe </w:t>
      </w:r>
      <w:r w:rsidRPr="008250B5">
        <w:rPr>
          <w:rFonts w:ascii="Arial" w:eastAsia="Arial Narrow" w:hAnsi="Arial" w:cs="Arial"/>
          <w:iCs/>
          <w:sz w:val="24"/>
          <w:szCs w:val="24"/>
        </w:rPr>
        <w:lastRenderedPageBreak/>
        <w:t xml:space="preserve">o </w:t>
      </w:r>
      <w:proofErr w:type="spellStart"/>
      <w:r w:rsidRPr="008250B5">
        <w:rPr>
          <w:rFonts w:ascii="Arial" w:eastAsia="Arial Narrow" w:hAnsi="Arial" w:cs="Arial"/>
          <w:iCs/>
          <w:sz w:val="24"/>
          <w:szCs w:val="24"/>
        </w:rPr>
        <w:t>latime</w:t>
      </w:r>
      <w:proofErr w:type="spellEnd"/>
      <w:r w:rsidRPr="008250B5">
        <w:rPr>
          <w:rFonts w:ascii="Arial" w:eastAsia="Arial Narrow" w:hAnsi="Arial" w:cs="Arial"/>
          <w:iCs/>
          <w:sz w:val="24"/>
          <w:szCs w:val="24"/>
        </w:rPr>
        <w:t xml:space="preserve"> de 3m si UDL2 cu </w:t>
      </w:r>
      <w:proofErr w:type="spellStart"/>
      <w:r w:rsidRPr="008250B5">
        <w:rPr>
          <w:rFonts w:ascii="Arial" w:eastAsia="Arial Narrow" w:hAnsi="Arial" w:cs="Arial"/>
          <w:iCs/>
          <w:sz w:val="24"/>
          <w:szCs w:val="24"/>
        </w:rPr>
        <w:t>incarcare</w:t>
      </w:r>
      <w:proofErr w:type="spellEnd"/>
      <w:r w:rsidRPr="008250B5">
        <w:rPr>
          <w:rFonts w:ascii="Arial" w:eastAsia="Arial Narrow" w:hAnsi="Arial" w:cs="Arial"/>
          <w:iCs/>
          <w:sz w:val="24"/>
          <w:szCs w:val="24"/>
        </w:rPr>
        <w:t xml:space="preserve"> distribuita 2,5kN/m</w:t>
      </w:r>
      <w:r w:rsidRPr="008250B5">
        <w:rPr>
          <w:rFonts w:ascii="Arial" w:eastAsia="Arial Narrow" w:hAnsi="Arial" w:cs="Arial"/>
          <w:iCs/>
          <w:sz w:val="24"/>
          <w:szCs w:val="24"/>
          <w:vertAlign w:val="superscript"/>
        </w:rPr>
        <w:t>2</w:t>
      </w:r>
      <w:r w:rsidRPr="008250B5">
        <w:rPr>
          <w:rFonts w:ascii="Arial" w:eastAsia="Arial Narrow" w:hAnsi="Arial" w:cs="Arial"/>
          <w:iCs/>
          <w:sz w:val="24"/>
          <w:szCs w:val="24"/>
        </w:rPr>
        <w:t xml:space="preserve"> pe o </w:t>
      </w:r>
      <w:proofErr w:type="spellStart"/>
      <w:r w:rsidRPr="008250B5">
        <w:rPr>
          <w:rFonts w:ascii="Arial" w:eastAsia="Arial Narrow" w:hAnsi="Arial" w:cs="Arial"/>
          <w:iCs/>
          <w:sz w:val="24"/>
          <w:szCs w:val="24"/>
        </w:rPr>
        <w:t>latime</w:t>
      </w:r>
      <w:proofErr w:type="spellEnd"/>
      <w:r w:rsidRPr="008250B5">
        <w:rPr>
          <w:rFonts w:ascii="Arial" w:eastAsia="Arial Narrow" w:hAnsi="Arial" w:cs="Arial"/>
          <w:iCs/>
          <w:sz w:val="24"/>
          <w:szCs w:val="24"/>
        </w:rPr>
        <w:t xml:space="preserve"> de 2,0m.</w:t>
      </w:r>
    </w:p>
    <w:p w14:paraId="68F311C8"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Pe trotuare pentru calculul consolei s-a considerat schema LM4: cu </w:t>
      </w:r>
      <w:proofErr w:type="spellStart"/>
      <w:r w:rsidRPr="008250B5">
        <w:rPr>
          <w:rFonts w:ascii="Arial" w:eastAsia="Arial Narrow" w:hAnsi="Arial" w:cs="Arial"/>
          <w:iCs/>
          <w:sz w:val="24"/>
          <w:szCs w:val="24"/>
        </w:rPr>
        <w:t>incarcare</w:t>
      </w:r>
      <w:proofErr w:type="spellEnd"/>
      <w:r w:rsidRPr="008250B5">
        <w:rPr>
          <w:rFonts w:ascii="Arial" w:eastAsia="Arial Narrow" w:hAnsi="Arial" w:cs="Arial"/>
          <w:iCs/>
          <w:sz w:val="24"/>
          <w:szCs w:val="24"/>
        </w:rPr>
        <w:t xml:space="preserve"> distribuita 5kN/m</w:t>
      </w:r>
      <w:r w:rsidRPr="008250B5">
        <w:rPr>
          <w:rFonts w:ascii="Arial" w:eastAsia="Arial Narrow" w:hAnsi="Arial" w:cs="Arial"/>
          <w:iCs/>
          <w:sz w:val="24"/>
          <w:szCs w:val="24"/>
          <w:vertAlign w:val="superscript"/>
        </w:rPr>
        <w:t>2</w:t>
      </w:r>
      <w:r w:rsidRPr="008250B5">
        <w:rPr>
          <w:rFonts w:ascii="Arial" w:eastAsia="Arial Narrow" w:hAnsi="Arial" w:cs="Arial"/>
          <w:iCs/>
          <w:sz w:val="24"/>
          <w:szCs w:val="24"/>
        </w:rPr>
        <w:t>.Incarcarile permanente s-au considerat (EN1991-1-1): pentru densitatea betonului armat 25kN/m</w:t>
      </w:r>
      <w:r w:rsidRPr="008250B5">
        <w:rPr>
          <w:rFonts w:ascii="Arial" w:eastAsia="Arial Narrow" w:hAnsi="Arial" w:cs="Arial"/>
          <w:iCs/>
          <w:sz w:val="24"/>
          <w:szCs w:val="24"/>
          <w:vertAlign w:val="superscript"/>
        </w:rPr>
        <w:t>3</w:t>
      </w:r>
      <w:r w:rsidRPr="008250B5">
        <w:rPr>
          <w:rFonts w:ascii="Arial" w:eastAsia="Arial Narrow" w:hAnsi="Arial" w:cs="Arial"/>
          <w:iCs/>
          <w:sz w:val="24"/>
          <w:szCs w:val="24"/>
        </w:rPr>
        <w:t>, pentru densitatea betonului precomprimat 26kN/m</w:t>
      </w:r>
      <w:r w:rsidRPr="008250B5">
        <w:rPr>
          <w:rFonts w:ascii="Arial" w:eastAsia="Arial Narrow" w:hAnsi="Arial" w:cs="Arial"/>
          <w:iCs/>
          <w:sz w:val="24"/>
          <w:szCs w:val="24"/>
          <w:vertAlign w:val="superscript"/>
        </w:rPr>
        <w:t>3</w:t>
      </w:r>
      <w:r w:rsidRPr="008250B5">
        <w:rPr>
          <w:rFonts w:ascii="Arial" w:eastAsia="Arial Narrow" w:hAnsi="Arial" w:cs="Arial"/>
          <w:iCs/>
          <w:sz w:val="24"/>
          <w:szCs w:val="24"/>
        </w:rPr>
        <w:t xml:space="preserve"> iar pentru densitatea straturilor asfaltice si </w:t>
      </w:r>
      <w:proofErr w:type="spellStart"/>
      <w:r w:rsidRPr="008250B5">
        <w:rPr>
          <w:rFonts w:ascii="Arial" w:eastAsia="Arial Narrow" w:hAnsi="Arial" w:cs="Arial"/>
          <w:iCs/>
          <w:sz w:val="24"/>
          <w:szCs w:val="24"/>
        </w:rPr>
        <w:t>hidroizolatiei</w:t>
      </w:r>
      <w:proofErr w:type="spellEnd"/>
      <w:r w:rsidRPr="008250B5">
        <w:rPr>
          <w:rFonts w:ascii="Arial" w:eastAsia="Arial Narrow" w:hAnsi="Arial" w:cs="Arial"/>
          <w:iCs/>
          <w:sz w:val="24"/>
          <w:szCs w:val="24"/>
        </w:rPr>
        <w:t xml:space="preserve"> 25kN/m</w:t>
      </w:r>
      <w:r w:rsidRPr="008250B5">
        <w:rPr>
          <w:rFonts w:ascii="Arial" w:eastAsia="Arial Narrow" w:hAnsi="Arial" w:cs="Arial"/>
          <w:iCs/>
          <w:sz w:val="24"/>
          <w:szCs w:val="24"/>
          <w:vertAlign w:val="superscript"/>
        </w:rPr>
        <w:t>3</w:t>
      </w:r>
      <w:r w:rsidRPr="008250B5">
        <w:rPr>
          <w:rFonts w:ascii="Arial" w:eastAsia="Arial Narrow" w:hAnsi="Arial" w:cs="Arial"/>
          <w:iCs/>
          <w:sz w:val="24"/>
          <w:szCs w:val="24"/>
        </w:rPr>
        <w:t>.</w:t>
      </w:r>
    </w:p>
    <w:p w14:paraId="4FFE252F" w14:textId="77777777" w:rsidR="00392AAD" w:rsidRPr="008250B5" w:rsidRDefault="00392AAD" w:rsidP="00392AAD">
      <w:pPr>
        <w:pStyle w:val="BodyText"/>
        <w:autoSpaceDE w:val="0"/>
        <w:spacing w:line="276" w:lineRule="auto"/>
        <w:ind w:firstLine="567"/>
        <w:rPr>
          <w:rFonts w:ascii="Arial" w:hAnsi="Arial" w:cs="Arial"/>
          <w:iCs/>
          <w:szCs w:val="24"/>
          <w:lang w:eastAsia="ar-SA"/>
        </w:rPr>
      </w:pPr>
      <w:proofErr w:type="spellStart"/>
      <w:r w:rsidRPr="008250B5">
        <w:rPr>
          <w:rFonts w:ascii="Arial" w:hAnsi="Arial" w:cs="Arial"/>
          <w:iCs/>
          <w:szCs w:val="24"/>
          <w:lang w:eastAsia="ar-SA"/>
        </w:rPr>
        <w:t>Verificari</w:t>
      </w:r>
      <w:proofErr w:type="spellEnd"/>
      <w:r w:rsidRPr="008250B5">
        <w:rPr>
          <w:rFonts w:ascii="Arial" w:hAnsi="Arial" w:cs="Arial"/>
          <w:iCs/>
          <w:szCs w:val="24"/>
          <w:lang w:eastAsia="ar-SA"/>
        </w:rPr>
        <w:t>/</w:t>
      </w:r>
      <w:proofErr w:type="spellStart"/>
      <w:r w:rsidRPr="008250B5">
        <w:rPr>
          <w:rFonts w:ascii="Arial" w:hAnsi="Arial" w:cs="Arial"/>
          <w:iCs/>
          <w:szCs w:val="24"/>
          <w:lang w:eastAsia="ar-SA"/>
        </w:rPr>
        <w:t>breviare</w:t>
      </w:r>
      <w:proofErr w:type="spellEnd"/>
      <w:r w:rsidRPr="008250B5">
        <w:rPr>
          <w:rFonts w:ascii="Arial" w:hAnsi="Arial" w:cs="Arial"/>
          <w:iCs/>
          <w:szCs w:val="24"/>
          <w:lang w:eastAsia="ar-SA"/>
        </w:rPr>
        <w:t xml:space="preserve"> s-au </w:t>
      </w:r>
      <w:proofErr w:type="spellStart"/>
      <w:r w:rsidRPr="008250B5">
        <w:rPr>
          <w:rFonts w:ascii="Arial" w:hAnsi="Arial" w:cs="Arial"/>
          <w:iCs/>
          <w:szCs w:val="24"/>
          <w:lang w:eastAsia="ar-SA"/>
        </w:rPr>
        <w:t>facut</w:t>
      </w:r>
      <w:proofErr w:type="spellEnd"/>
      <w:r w:rsidRPr="008250B5">
        <w:rPr>
          <w:rFonts w:ascii="Arial" w:hAnsi="Arial" w:cs="Arial"/>
          <w:iCs/>
          <w:szCs w:val="24"/>
          <w:lang w:eastAsia="ar-SA"/>
        </w:rPr>
        <w:t xml:space="preserve"> cu </w:t>
      </w:r>
      <w:proofErr w:type="spellStart"/>
      <w:r w:rsidRPr="008250B5">
        <w:rPr>
          <w:rFonts w:ascii="Arial" w:hAnsi="Arial" w:cs="Arial"/>
          <w:iCs/>
          <w:szCs w:val="24"/>
          <w:lang w:eastAsia="ar-SA"/>
        </w:rPr>
        <w:t>ajutorul</w:t>
      </w:r>
      <w:proofErr w:type="spellEnd"/>
      <w:r w:rsidRPr="008250B5">
        <w:rPr>
          <w:rFonts w:ascii="Arial" w:hAnsi="Arial" w:cs="Arial"/>
          <w:iCs/>
          <w:szCs w:val="24"/>
          <w:lang w:eastAsia="ar-SA"/>
        </w:rPr>
        <w:t xml:space="preserve"> </w:t>
      </w:r>
      <w:proofErr w:type="spellStart"/>
      <w:r w:rsidRPr="008250B5">
        <w:rPr>
          <w:rFonts w:ascii="Arial" w:hAnsi="Arial" w:cs="Arial"/>
          <w:iCs/>
          <w:szCs w:val="24"/>
          <w:lang w:eastAsia="ar-SA"/>
        </w:rPr>
        <w:t>modelarii</w:t>
      </w:r>
      <w:proofErr w:type="spellEnd"/>
      <w:r w:rsidRPr="008250B5">
        <w:rPr>
          <w:rFonts w:ascii="Arial" w:hAnsi="Arial" w:cs="Arial"/>
          <w:iCs/>
          <w:szCs w:val="24"/>
          <w:lang w:eastAsia="ar-SA"/>
        </w:rPr>
        <w:t xml:space="preserve"> in program de </w:t>
      </w:r>
      <w:proofErr w:type="spellStart"/>
      <w:r w:rsidRPr="008250B5">
        <w:rPr>
          <w:rFonts w:ascii="Arial" w:hAnsi="Arial" w:cs="Arial"/>
          <w:iCs/>
          <w:szCs w:val="24"/>
          <w:lang w:eastAsia="ar-SA"/>
        </w:rPr>
        <w:t>calcul</w:t>
      </w:r>
      <w:proofErr w:type="spellEnd"/>
      <w:r w:rsidRPr="008250B5">
        <w:rPr>
          <w:rFonts w:ascii="Arial" w:hAnsi="Arial" w:cs="Arial"/>
          <w:iCs/>
          <w:szCs w:val="24"/>
          <w:lang w:eastAsia="ar-SA"/>
        </w:rPr>
        <w:t xml:space="preserve"> </w:t>
      </w:r>
      <w:proofErr w:type="spellStart"/>
      <w:r w:rsidRPr="008250B5">
        <w:rPr>
          <w:rFonts w:ascii="Arial" w:hAnsi="Arial" w:cs="Arial"/>
          <w:iCs/>
          <w:szCs w:val="24"/>
          <w:lang w:eastAsia="ar-SA"/>
        </w:rPr>
        <w:t>dupa</w:t>
      </w:r>
      <w:proofErr w:type="spellEnd"/>
      <w:r w:rsidRPr="008250B5">
        <w:rPr>
          <w:rFonts w:ascii="Arial" w:hAnsi="Arial" w:cs="Arial"/>
          <w:iCs/>
          <w:szCs w:val="24"/>
          <w:lang w:eastAsia="ar-SA"/>
        </w:rPr>
        <w:t xml:space="preserve"> care s-a </w:t>
      </w:r>
      <w:proofErr w:type="spellStart"/>
      <w:r w:rsidRPr="008250B5">
        <w:rPr>
          <w:rFonts w:ascii="Arial" w:hAnsi="Arial" w:cs="Arial"/>
          <w:iCs/>
          <w:szCs w:val="24"/>
          <w:lang w:eastAsia="ar-SA"/>
        </w:rPr>
        <w:t>dimensionat</w:t>
      </w:r>
      <w:proofErr w:type="spellEnd"/>
      <w:r w:rsidRPr="008250B5">
        <w:rPr>
          <w:rFonts w:ascii="Arial" w:hAnsi="Arial" w:cs="Arial"/>
          <w:iCs/>
          <w:szCs w:val="24"/>
          <w:lang w:eastAsia="ar-SA"/>
        </w:rPr>
        <w:t xml:space="preserve"> </w:t>
      </w:r>
      <w:proofErr w:type="spellStart"/>
      <w:r w:rsidRPr="008250B5">
        <w:rPr>
          <w:rFonts w:ascii="Arial" w:hAnsi="Arial" w:cs="Arial"/>
          <w:iCs/>
          <w:szCs w:val="24"/>
          <w:lang w:eastAsia="ar-SA"/>
        </w:rPr>
        <w:t>sectiunile</w:t>
      </w:r>
      <w:proofErr w:type="spellEnd"/>
      <w:r w:rsidRPr="008250B5">
        <w:rPr>
          <w:rFonts w:ascii="Arial" w:hAnsi="Arial" w:cs="Arial"/>
          <w:iCs/>
          <w:szCs w:val="24"/>
          <w:lang w:eastAsia="ar-SA"/>
        </w:rPr>
        <w:t xml:space="preserve"> in </w:t>
      </w:r>
      <w:proofErr w:type="spellStart"/>
      <w:r w:rsidRPr="008250B5">
        <w:rPr>
          <w:rFonts w:ascii="Arial" w:hAnsi="Arial" w:cs="Arial"/>
          <w:iCs/>
          <w:szCs w:val="24"/>
          <w:lang w:eastAsia="ar-SA"/>
        </w:rPr>
        <w:t>banda</w:t>
      </w:r>
      <w:proofErr w:type="spellEnd"/>
      <w:r w:rsidRPr="008250B5">
        <w:rPr>
          <w:rFonts w:ascii="Arial" w:hAnsi="Arial" w:cs="Arial"/>
          <w:iCs/>
          <w:szCs w:val="24"/>
          <w:lang w:eastAsia="ar-SA"/>
        </w:rPr>
        <w:t xml:space="preserve"> de 1m. </w:t>
      </w:r>
      <w:proofErr w:type="spellStart"/>
      <w:r w:rsidRPr="008250B5">
        <w:rPr>
          <w:rFonts w:ascii="Arial" w:hAnsi="Arial" w:cs="Arial"/>
          <w:iCs/>
          <w:szCs w:val="24"/>
          <w:lang w:eastAsia="ar-SA"/>
        </w:rPr>
        <w:t>Verificarile</w:t>
      </w:r>
      <w:proofErr w:type="spellEnd"/>
      <w:r w:rsidRPr="008250B5">
        <w:rPr>
          <w:rFonts w:ascii="Arial" w:hAnsi="Arial" w:cs="Arial"/>
          <w:iCs/>
          <w:szCs w:val="24"/>
          <w:lang w:eastAsia="ar-SA"/>
        </w:rPr>
        <w:t xml:space="preserve"> </w:t>
      </w:r>
      <w:proofErr w:type="spellStart"/>
      <w:r w:rsidRPr="008250B5">
        <w:rPr>
          <w:rFonts w:ascii="Arial" w:hAnsi="Arial" w:cs="Arial"/>
          <w:iCs/>
          <w:szCs w:val="24"/>
          <w:lang w:eastAsia="ar-SA"/>
        </w:rPr>
        <w:t>si</w:t>
      </w:r>
      <w:proofErr w:type="spellEnd"/>
      <w:r w:rsidRPr="008250B5">
        <w:rPr>
          <w:rFonts w:ascii="Arial" w:hAnsi="Arial" w:cs="Arial"/>
          <w:iCs/>
          <w:szCs w:val="24"/>
          <w:lang w:eastAsia="ar-SA"/>
        </w:rPr>
        <w:t xml:space="preserve"> </w:t>
      </w:r>
      <w:proofErr w:type="spellStart"/>
      <w:r w:rsidRPr="008250B5">
        <w:rPr>
          <w:rFonts w:ascii="Arial" w:hAnsi="Arial" w:cs="Arial"/>
          <w:iCs/>
          <w:szCs w:val="24"/>
          <w:lang w:eastAsia="ar-SA"/>
        </w:rPr>
        <w:t>dimensionarea</w:t>
      </w:r>
      <w:proofErr w:type="spellEnd"/>
      <w:r w:rsidRPr="008250B5">
        <w:rPr>
          <w:rFonts w:ascii="Arial" w:hAnsi="Arial" w:cs="Arial"/>
          <w:iCs/>
          <w:szCs w:val="24"/>
          <w:lang w:eastAsia="ar-SA"/>
        </w:rPr>
        <w:t xml:space="preserve"> sunt </w:t>
      </w:r>
      <w:proofErr w:type="spellStart"/>
      <w:r w:rsidRPr="008250B5">
        <w:rPr>
          <w:rFonts w:ascii="Arial" w:hAnsi="Arial" w:cs="Arial"/>
          <w:iCs/>
          <w:szCs w:val="24"/>
          <w:lang w:eastAsia="ar-SA"/>
        </w:rPr>
        <w:t>anexate</w:t>
      </w:r>
      <w:proofErr w:type="spellEnd"/>
      <w:r w:rsidRPr="008250B5">
        <w:rPr>
          <w:rFonts w:ascii="Arial" w:hAnsi="Arial" w:cs="Arial"/>
          <w:iCs/>
          <w:szCs w:val="24"/>
          <w:lang w:eastAsia="ar-SA"/>
        </w:rPr>
        <w:t>.</w:t>
      </w:r>
    </w:p>
    <w:p w14:paraId="63E55BC1" w14:textId="77777777" w:rsidR="00392AAD" w:rsidRPr="008250B5" w:rsidRDefault="00392AAD" w:rsidP="00392AAD">
      <w:pPr>
        <w:autoSpaceDE w:val="0"/>
        <w:spacing w:after="0"/>
        <w:jc w:val="both"/>
        <w:rPr>
          <w:rFonts w:ascii="Arial" w:eastAsia="Arial Narrow" w:hAnsi="Arial" w:cs="Arial"/>
          <w:b/>
          <w:iCs/>
          <w:spacing w:val="-4"/>
          <w:sz w:val="24"/>
          <w:szCs w:val="24"/>
          <w:lang w:val="it-IT"/>
        </w:rPr>
      </w:pPr>
      <w:r w:rsidRPr="008250B5">
        <w:rPr>
          <w:rFonts w:ascii="Arial" w:hAnsi="Arial" w:cs="Arial"/>
          <w:b/>
          <w:iCs/>
          <w:sz w:val="24"/>
          <w:szCs w:val="24"/>
          <w:lang w:val="pt-BR"/>
        </w:rPr>
        <w:t>Lucr</w:t>
      </w:r>
      <w:r w:rsidRPr="008250B5">
        <w:rPr>
          <w:rFonts w:ascii="Arial" w:hAnsi="Arial" w:cs="Arial"/>
          <w:b/>
          <w:iCs/>
          <w:sz w:val="24"/>
          <w:szCs w:val="24"/>
        </w:rPr>
        <w:t>ă</w:t>
      </w:r>
      <w:r w:rsidRPr="008250B5">
        <w:rPr>
          <w:rFonts w:ascii="Arial" w:hAnsi="Arial" w:cs="Arial"/>
          <w:b/>
          <w:iCs/>
          <w:sz w:val="24"/>
          <w:szCs w:val="24"/>
          <w:lang w:val="pt-BR"/>
        </w:rPr>
        <w:t>ri pentru realizare pod</w:t>
      </w:r>
      <w:r w:rsidRPr="008250B5">
        <w:rPr>
          <w:rFonts w:ascii="Arial" w:eastAsia="Arial Narrow" w:hAnsi="Arial" w:cs="Arial"/>
          <w:b/>
          <w:iCs/>
          <w:spacing w:val="-4"/>
          <w:sz w:val="24"/>
          <w:szCs w:val="24"/>
          <w:lang w:val="it-IT"/>
        </w:rPr>
        <w:t xml:space="preserve"> </w:t>
      </w:r>
    </w:p>
    <w:p w14:paraId="70FDF997" w14:textId="77777777" w:rsidR="00392AAD" w:rsidRPr="008250B5" w:rsidRDefault="00392AAD" w:rsidP="00392AAD">
      <w:pPr>
        <w:autoSpaceDE w:val="0"/>
        <w:spacing w:after="0"/>
        <w:ind w:firstLine="567"/>
        <w:jc w:val="both"/>
        <w:rPr>
          <w:rFonts w:ascii="Arial" w:eastAsia="Arial Narrow" w:hAnsi="Arial" w:cs="Arial"/>
          <w:b/>
          <w:iCs/>
          <w:spacing w:val="-4"/>
          <w:sz w:val="24"/>
          <w:szCs w:val="24"/>
          <w:lang w:val="it-IT"/>
        </w:rPr>
      </w:pPr>
      <w:r w:rsidRPr="008250B5">
        <w:rPr>
          <w:rFonts w:ascii="Arial" w:eastAsia="Arial Narrow" w:hAnsi="Arial" w:cs="Arial"/>
          <w:b/>
          <w:iCs/>
          <w:spacing w:val="-4"/>
          <w:sz w:val="24"/>
          <w:szCs w:val="24"/>
          <w:lang w:val="it-IT"/>
        </w:rPr>
        <w:t>Management de trafic aprobat</w:t>
      </w:r>
    </w:p>
    <w:p w14:paraId="5A5D0712" w14:textId="77777777" w:rsidR="00392AAD" w:rsidRPr="008250B5" w:rsidRDefault="00392AAD" w:rsidP="00392AAD">
      <w:pPr>
        <w:autoSpaceDE w:val="0"/>
        <w:spacing w:after="0"/>
        <w:ind w:firstLine="567"/>
        <w:jc w:val="both"/>
        <w:rPr>
          <w:rFonts w:ascii="Arial" w:hAnsi="Arial" w:cs="Arial"/>
          <w:b/>
          <w:iCs/>
          <w:spacing w:val="-4"/>
          <w:sz w:val="24"/>
          <w:szCs w:val="24"/>
          <w:lang w:val="it-IT" w:eastAsia="ar-SA"/>
        </w:rPr>
      </w:pPr>
      <w:r w:rsidRPr="008250B5">
        <w:rPr>
          <w:rFonts w:ascii="Arial" w:hAnsi="Arial" w:cs="Arial"/>
          <w:b/>
          <w:iCs/>
          <w:spacing w:val="-4"/>
          <w:sz w:val="24"/>
          <w:szCs w:val="24"/>
          <w:lang w:val="it-IT" w:eastAsia="ar-SA"/>
        </w:rPr>
        <w:t xml:space="preserve">LUCRĂRI DE DEMOLARE LA PODUL EXISTENT, RESPECTIV: </w:t>
      </w:r>
    </w:p>
    <w:p w14:paraId="3DE52910" w14:textId="77777777" w:rsidR="00392AAD" w:rsidRPr="008250B5" w:rsidRDefault="00392AAD" w:rsidP="00392AAD">
      <w:pPr>
        <w:pStyle w:val="BodyText"/>
        <w:autoSpaceDE w:val="0"/>
        <w:spacing w:line="276" w:lineRule="auto"/>
        <w:ind w:firstLine="567"/>
        <w:rPr>
          <w:rFonts w:ascii="Arial" w:hAnsi="Arial" w:cs="Arial"/>
          <w:iCs/>
          <w:spacing w:val="-4"/>
          <w:szCs w:val="24"/>
          <w:lang w:val="it-IT" w:eastAsia="ar-SA"/>
        </w:rPr>
      </w:pPr>
      <w:r w:rsidRPr="008250B5">
        <w:rPr>
          <w:rFonts w:ascii="Arial" w:hAnsi="Arial" w:cs="Arial"/>
          <w:iCs/>
          <w:spacing w:val="-4"/>
          <w:szCs w:val="24"/>
          <w:lang w:val="it-IT" w:eastAsia="ar-SA"/>
        </w:rPr>
        <w:t>- se vor demola elementele puntii existente din lemn;</w:t>
      </w:r>
    </w:p>
    <w:p w14:paraId="1B651764" w14:textId="77777777" w:rsidR="00392AAD" w:rsidRPr="008250B5" w:rsidRDefault="00392AAD" w:rsidP="00392AAD">
      <w:pPr>
        <w:pStyle w:val="BodyText"/>
        <w:autoSpaceDE w:val="0"/>
        <w:spacing w:line="276" w:lineRule="auto"/>
        <w:ind w:firstLine="567"/>
        <w:rPr>
          <w:rFonts w:ascii="Arial" w:hAnsi="Arial" w:cs="Arial"/>
          <w:iCs/>
          <w:spacing w:val="-4"/>
          <w:szCs w:val="24"/>
          <w:lang w:val="it-IT" w:eastAsia="ar-SA"/>
        </w:rPr>
      </w:pPr>
      <w:r w:rsidRPr="008250B5">
        <w:rPr>
          <w:rFonts w:ascii="Arial" w:hAnsi="Arial" w:cs="Arial"/>
          <w:iCs/>
          <w:spacing w:val="-4"/>
          <w:szCs w:val="24"/>
          <w:lang w:val="it-IT" w:eastAsia="ar-SA"/>
        </w:rPr>
        <w:t xml:space="preserve">- se vor dezafecta paleele din lemn si blocuri de beton/piatra ce constitue infrastrucura </w:t>
      </w:r>
    </w:p>
    <w:p w14:paraId="103F233C" w14:textId="77777777" w:rsidR="00392AAD" w:rsidRPr="008250B5" w:rsidRDefault="00392AAD" w:rsidP="00392AAD">
      <w:pPr>
        <w:autoSpaceDE w:val="0"/>
        <w:spacing w:after="0"/>
        <w:ind w:firstLine="567"/>
        <w:jc w:val="both"/>
        <w:rPr>
          <w:rFonts w:ascii="Arial" w:eastAsia="Arial Narrow" w:hAnsi="Arial" w:cs="Arial"/>
          <w:b/>
          <w:iCs/>
          <w:color w:val="000000"/>
          <w:spacing w:val="-4"/>
          <w:sz w:val="24"/>
          <w:szCs w:val="24"/>
          <w:lang w:val="it-IT"/>
        </w:rPr>
      </w:pPr>
      <w:r w:rsidRPr="008250B5">
        <w:rPr>
          <w:rFonts w:ascii="Arial" w:eastAsia="Arial Narrow" w:hAnsi="Arial" w:cs="Arial"/>
          <w:b/>
          <w:iCs/>
          <w:color w:val="000000"/>
          <w:spacing w:val="-4"/>
          <w:sz w:val="24"/>
          <w:szCs w:val="24"/>
          <w:lang w:val="it-IT"/>
        </w:rPr>
        <w:t>Lucr</w:t>
      </w:r>
      <w:r w:rsidRPr="008250B5">
        <w:rPr>
          <w:rFonts w:ascii="Arial" w:hAnsi="Arial" w:cs="Arial"/>
          <w:b/>
          <w:iCs/>
          <w:sz w:val="24"/>
          <w:szCs w:val="24"/>
        </w:rPr>
        <w:t>ă</w:t>
      </w:r>
      <w:r w:rsidRPr="008250B5">
        <w:rPr>
          <w:rFonts w:ascii="Arial" w:eastAsia="Arial Narrow" w:hAnsi="Arial" w:cs="Arial"/>
          <w:b/>
          <w:iCs/>
          <w:color w:val="000000"/>
          <w:spacing w:val="-4"/>
          <w:sz w:val="24"/>
          <w:szCs w:val="24"/>
          <w:lang w:val="it-IT"/>
        </w:rPr>
        <w:t>ri infrastructura</w:t>
      </w:r>
    </w:p>
    <w:p w14:paraId="61376859" w14:textId="77777777" w:rsidR="00392AAD" w:rsidRPr="008250B5" w:rsidRDefault="00392AAD" w:rsidP="00392AAD">
      <w:pPr>
        <w:autoSpaceDE w:val="0"/>
        <w:spacing w:after="0"/>
        <w:ind w:firstLine="567"/>
        <w:jc w:val="both"/>
        <w:rPr>
          <w:rFonts w:ascii="Arial" w:eastAsia="Arial Narrow" w:hAnsi="Arial" w:cs="Arial"/>
          <w:bCs/>
          <w:iCs/>
          <w:color w:val="000000"/>
          <w:spacing w:val="-4"/>
          <w:sz w:val="24"/>
          <w:szCs w:val="24"/>
          <w:lang w:val="it-IT"/>
        </w:rPr>
      </w:pPr>
      <w:r w:rsidRPr="008250B5">
        <w:rPr>
          <w:rFonts w:ascii="Arial" w:eastAsia="Arial Narrow" w:hAnsi="Arial" w:cs="Arial"/>
          <w:bCs/>
          <w:iCs/>
          <w:color w:val="000000"/>
          <w:spacing w:val="-4"/>
          <w:sz w:val="24"/>
          <w:szCs w:val="24"/>
          <w:lang w:val="it-IT"/>
        </w:rPr>
        <w:t xml:space="preserve">Se realizeaza radirerul din beton armat. Se va realiza sapatura generala deschisa si sprijinita . Se va turna sub apa sau in uscat (in functie de debitul existent pe vale, un beton de egalizare C16/20 corespunzator unei clase de expunere </w:t>
      </w:r>
      <w:r w:rsidRPr="008250B5">
        <w:rPr>
          <w:rFonts w:ascii="Arial" w:eastAsia="Arial Narrow" w:hAnsi="Arial" w:cs="Arial"/>
          <w:iCs/>
          <w:sz w:val="24"/>
          <w:szCs w:val="24"/>
        </w:rPr>
        <w:t>XC2</w:t>
      </w:r>
      <w:r w:rsidRPr="008250B5">
        <w:rPr>
          <w:rFonts w:ascii="Arial" w:eastAsia="Arial Narrow" w:hAnsi="Arial" w:cs="Arial"/>
          <w:bCs/>
          <w:iCs/>
          <w:color w:val="000000"/>
          <w:spacing w:val="-4"/>
          <w:sz w:val="24"/>
          <w:szCs w:val="24"/>
          <w:lang w:val="it-IT"/>
        </w:rPr>
        <w:t xml:space="preserve"> cu o grosime medie de 20cm. Se va realiza radierul din beton armat C25/30 corespunzator unei clase de expunere </w:t>
      </w:r>
      <w:r w:rsidRPr="008250B5">
        <w:rPr>
          <w:rFonts w:ascii="Arial" w:eastAsia="Arial Narrow" w:hAnsi="Arial" w:cs="Arial"/>
          <w:iCs/>
          <w:sz w:val="24"/>
          <w:szCs w:val="24"/>
        </w:rPr>
        <w:t>XF1+XC4 sau XF4</w:t>
      </w:r>
      <w:r w:rsidRPr="008250B5">
        <w:rPr>
          <w:rFonts w:ascii="Arial" w:eastAsia="Arial Narrow" w:hAnsi="Arial" w:cs="Arial"/>
          <w:bCs/>
          <w:iCs/>
          <w:color w:val="000000"/>
          <w:spacing w:val="-4"/>
          <w:sz w:val="24"/>
          <w:szCs w:val="24"/>
          <w:lang w:val="it-IT"/>
        </w:rPr>
        <w:t xml:space="preserve"> in forma de paralelogram cu dimensiunile de 10.40mx9.80m cu inaltimea de 7.90m. Grosime   radierului va avea intre 80 si 78cm asigurand prin turnare o panta longitudinala a albiei de 0.54%.  </w:t>
      </w:r>
      <w:bookmarkStart w:id="7" w:name="_Hlk90719733"/>
      <w:r w:rsidRPr="008250B5">
        <w:rPr>
          <w:rFonts w:ascii="Arial" w:eastAsia="Arial Narrow" w:hAnsi="Arial" w:cs="Arial"/>
          <w:bCs/>
          <w:iCs/>
          <w:color w:val="000000"/>
          <w:spacing w:val="-4"/>
          <w:sz w:val="24"/>
          <w:szCs w:val="24"/>
          <w:lang w:val="it-IT"/>
        </w:rPr>
        <w:t>Daca la cota sapaturii terenul de fundare nu este omogen se va realiza perna din piatra sparta de 40-60cm grosime</w:t>
      </w:r>
    </w:p>
    <w:bookmarkEnd w:id="7"/>
    <w:p w14:paraId="25AAF6F9" w14:textId="77777777" w:rsidR="00392AAD" w:rsidRPr="008250B5" w:rsidRDefault="00392AAD" w:rsidP="00392AAD">
      <w:pPr>
        <w:autoSpaceDE w:val="0"/>
        <w:spacing w:after="0"/>
        <w:ind w:firstLine="567"/>
        <w:jc w:val="both"/>
        <w:rPr>
          <w:rFonts w:ascii="Arial" w:eastAsia="Arial Narrow" w:hAnsi="Arial" w:cs="Arial"/>
          <w:bCs/>
          <w:iCs/>
          <w:color w:val="000000"/>
          <w:spacing w:val="-4"/>
          <w:sz w:val="24"/>
          <w:szCs w:val="24"/>
          <w:lang w:val="it-IT"/>
        </w:rPr>
      </w:pPr>
      <w:r w:rsidRPr="008250B5">
        <w:rPr>
          <w:rFonts w:ascii="Arial" w:eastAsia="Arial Narrow" w:hAnsi="Arial" w:cs="Arial"/>
          <w:bCs/>
          <w:iCs/>
          <w:color w:val="000000"/>
          <w:spacing w:val="-4"/>
          <w:sz w:val="24"/>
          <w:szCs w:val="24"/>
          <w:lang w:val="it-IT"/>
        </w:rPr>
        <w:t xml:space="preserve">Se realizează cele două culei din beton armat C25/30 corespunzator unei clase de expunere </w:t>
      </w:r>
      <w:r w:rsidRPr="008250B5">
        <w:rPr>
          <w:rFonts w:ascii="Arial" w:eastAsia="Arial Narrow" w:hAnsi="Arial" w:cs="Arial"/>
          <w:iCs/>
          <w:sz w:val="24"/>
          <w:szCs w:val="24"/>
        </w:rPr>
        <w:t>XF1+XC4 sau XF4</w:t>
      </w:r>
      <w:r w:rsidRPr="008250B5">
        <w:rPr>
          <w:rFonts w:ascii="Arial" w:eastAsia="Arial Narrow" w:hAnsi="Arial" w:cs="Arial"/>
          <w:bCs/>
          <w:iCs/>
          <w:color w:val="000000"/>
          <w:spacing w:val="-4"/>
          <w:sz w:val="24"/>
          <w:szCs w:val="24"/>
          <w:lang w:val="it-IT"/>
        </w:rPr>
        <w:t xml:space="preserve"> in forma de paralelogram cu dimensiunile de 1.32mx9.80m si inaltimea de 0.5m.Inaltimea culeilor este proiectata de 3.60m. Pentru colectarea și evacuarea apelor din spatele culeii se vor realiza două cunete în spatele culeii cu latimea de 25cm. Apele se vor evacua cu ajutorul a două barbacane din teava PVC cu Ø=110mm, montate la L/4. Cuneta se va realiza cu panta spre barbacane de 2,5%. Umplutura drenantă din spatele culeilor se va realiza din dren zidit îmbracat în geotextil și umplutura din balast pe rampe. </w:t>
      </w:r>
    </w:p>
    <w:p w14:paraId="2AD183BA" w14:textId="77777777" w:rsidR="00392AAD" w:rsidRPr="008250B5" w:rsidRDefault="00392AAD" w:rsidP="00392AAD">
      <w:pPr>
        <w:autoSpaceDE w:val="0"/>
        <w:spacing w:after="0"/>
        <w:ind w:firstLine="567"/>
        <w:jc w:val="both"/>
        <w:rPr>
          <w:rFonts w:ascii="Arial" w:eastAsia="Arial Narrow" w:hAnsi="Arial" w:cs="Arial"/>
          <w:b/>
          <w:iCs/>
          <w:color w:val="000000"/>
          <w:spacing w:val="-4"/>
          <w:sz w:val="24"/>
          <w:szCs w:val="24"/>
          <w:lang w:val="it-IT"/>
        </w:rPr>
      </w:pPr>
      <w:r w:rsidRPr="008250B5">
        <w:rPr>
          <w:rFonts w:ascii="Arial" w:eastAsia="Arial Narrow" w:hAnsi="Arial" w:cs="Arial"/>
          <w:b/>
          <w:iCs/>
          <w:color w:val="000000"/>
          <w:spacing w:val="-4"/>
          <w:sz w:val="24"/>
          <w:szCs w:val="24"/>
          <w:lang w:val="it-IT"/>
        </w:rPr>
        <w:t>Lucr</w:t>
      </w:r>
      <w:r w:rsidRPr="008250B5">
        <w:rPr>
          <w:rFonts w:ascii="Arial" w:eastAsia="Arial Narrow" w:hAnsi="Arial" w:cs="Arial"/>
          <w:b/>
          <w:iCs/>
          <w:color w:val="000000"/>
          <w:spacing w:val="-4"/>
          <w:sz w:val="24"/>
          <w:szCs w:val="24"/>
        </w:rPr>
        <w:t>ă</w:t>
      </w:r>
      <w:r w:rsidRPr="008250B5">
        <w:rPr>
          <w:rFonts w:ascii="Arial" w:eastAsia="Arial Narrow" w:hAnsi="Arial" w:cs="Arial"/>
          <w:b/>
          <w:iCs/>
          <w:color w:val="000000"/>
          <w:spacing w:val="-4"/>
          <w:sz w:val="24"/>
          <w:szCs w:val="24"/>
          <w:lang w:val="it-IT"/>
        </w:rPr>
        <w:t>ri suprastructura</w:t>
      </w:r>
    </w:p>
    <w:p w14:paraId="42B7452C" w14:textId="77777777" w:rsidR="00392AAD" w:rsidRPr="008250B5" w:rsidRDefault="00392AAD" w:rsidP="00392AAD">
      <w:pPr>
        <w:pStyle w:val="BodyText"/>
        <w:autoSpaceDE w:val="0"/>
        <w:spacing w:line="276" w:lineRule="auto"/>
        <w:ind w:firstLine="567"/>
        <w:rPr>
          <w:rFonts w:ascii="Arial" w:eastAsia="Arial Narrow" w:hAnsi="Arial" w:cs="Arial"/>
          <w:iCs/>
          <w:spacing w:val="-4"/>
          <w:szCs w:val="24"/>
          <w:lang w:val="it-IT"/>
        </w:rPr>
      </w:pPr>
      <w:r w:rsidRPr="008250B5">
        <w:rPr>
          <w:rFonts w:ascii="Arial" w:hAnsi="Arial" w:cs="Arial"/>
          <w:iCs/>
          <w:spacing w:val="-4"/>
          <w:szCs w:val="24"/>
          <w:lang w:val="it-IT" w:eastAsia="ar-SA"/>
        </w:rPr>
        <w:t xml:space="preserve">Suprastructura consta din realizarea unei placi din beton armat </w:t>
      </w:r>
      <w:r w:rsidRPr="008250B5">
        <w:rPr>
          <w:rFonts w:ascii="Arial" w:eastAsia="Arial Narrow" w:hAnsi="Arial" w:cs="Arial"/>
          <w:iCs/>
          <w:spacing w:val="-4"/>
          <w:szCs w:val="24"/>
          <w:lang w:val="it-IT"/>
        </w:rPr>
        <w:t>C30/37</w:t>
      </w:r>
      <w:r w:rsidRPr="008250B5">
        <w:rPr>
          <w:rFonts w:ascii="Arial" w:eastAsia="Arial Narrow" w:hAnsi="Arial" w:cs="Arial"/>
          <w:bCs/>
          <w:iCs/>
          <w:color w:val="000000"/>
          <w:spacing w:val="-4"/>
          <w:szCs w:val="24"/>
          <w:lang w:val="it-IT"/>
        </w:rPr>
        <w:t xml:space="preserve"> corespunzator unei clase de expunere</w:t>
      </w:r>
      <w:r w:rsidRPr="008250B5">
        <w:rPr>
          <w:rFonts w:ascii="Arial" w:eastAsia="Arial Narrow" w:hAnsi="Arial" w:cs="Arial"/>
          <w:iCs/>
          <w:spacing w:val="-4"/>
          <w:szCs w:val="24"/>
          <w:lang w:val="it-IT"/>
        </w:rPr>
        <w:t xml:space="preserve"> </w:t>
      </w:r>
      <w:r w:rsidRPr="008250B5">
        <w:rPr>
          <w:rFonts w:ascii="Arial" w:eastAsia="Arial Narrow" w:hAnsi="Arial" w:cs="Arial"/>
          <w:iCs/>
          <w:szCs w:val="24"/>
        </w:rPr>
        <w:t>XC4+XF4</w:t>
      </w:r>
      <w:r w:rsidRPr="008250B5">
        <w:rPr>
          <w:rFonts w:ascii="Arial" w:eastAsia="Arial Narrow" w:hAnsi="Arial" w:cs="Arial"/>
          <w:iCs/>
          <w:spacing w:val="-4"/>
          <w:szCs w:val="24"/>
          <w:lang w:val="it-IT"/>
        </w:rPr>
        <w:t>, armându-se cu otel beton BST500B. Aceasta se va realiza în acoperis cu penti transversale de 2.5% și în profil longitudinal cu pantă de 1x8+1x4% cu varful de panta in mijlocul acesteia.Aceasta va avea forma de paralelorgram identica cu radierul dar cu o gosime intre 40cm si 56cm pentru asigurarea pentilor transvversale si longitudinale. La imbinarea cu culeile se va realiza o vutare de 25x25cm.</w:t>
      </w:r>
    </w:p>
    <w:p w14:paraId="0BE57138" w14:textId="77777777" w:rsidR="00392AAD" w:rsidRPr="008250B5" w:rsidRDefault="00392AAD" w:rsidP="00392AAD">
      <w:pPr>
        <w:autoSpaceDE w:val="0"/>
        <w:spacing w:after="0"/>
        <w:ind w:firstLine="567"/>
        <w:jc w:val="both"/>
        <w:rPr>
          <w:rFonts w:ascii="Arial" w:eastAsia="Arial Narrow" w:hAnsi="Arial" w:cs="Arial"/>
          <w:iCs/>
          <w:spacing w:val="-4"/>
          <w:sz w:val="24"/>
          <w:szCs w:val="24"/>
          <w:lang w:val="it-IT"/>
        </w:rPr>
      </w:pPr>
      <w:r w:rsidRPr="008250B5">
        <w:rPr>
          <w:rFonts w:ascii="Arial" w:eastAsia="Arial Narrow" w:hAnsi="Arial" w:cs="Arial"/>
          <w:iCs/>
          <w:spacing w:val="-4"/>
          <w:sz w:val="24"/>
          <w:szCs w:val="24"/>
          <w:lang w:val="it-IT"/>
        </w:rPr>
        <w:t>Hidroizolatia se va realiza din hidroizolatie elastica tip elastomer, iar protectia acesteia va fi din Ba8 cu grosimea de 3cm pentru a asigura o aderare perfecta intre straturile imbracamintii si hidroizolatie.</w:t>
      </w:r>
    </w:p>
    <w:p w14:paraId="7C3528B6" w14:textId="77777777" w:rsidR="00392AAD" w:rsidRPr="008250B5" w:rsidRDefault="00392AAD" w:rsidP="00392AAD">
      <w:pPr>
        <w:autoSpaceDE w:val="0"/>
        <w:spacing w:after="0"/>
        <w:ind w:firstLine="567"/>
        <w:jc w:val="both"/>
        <w:rPr>
          <w:rFonts w:ascii="Arial" w:eastAsia="Arial Narrow" w:hAnsi="Arial" w:cs="Arial"/>
          <w:iCs/>
          <w:spacing w:val="-4"/>
          <w:sz w:val="24"/>
          <w:szCs w:val="24"/>
          <w:lang w:val="it-IT"/>
        </w:rPr>
      </w:pPr>
      <w:r w:rsidRPr="008250B5">
        <w:rPr>
          <w:rFonts w:ascii="Arial" w:eastAsia="Arial Narrow" w:hAnsi="Arial" w:cs="Arial"/>
          <w:iCs/>
          <w:spacing w:val="-4"/>
          <w:sz w:val="24"/>
          <w:szCs w:val="24"/>
          <w:lang w:val="it-IT"/>
        </w:rPr>
        <w:t>Parapetul va fi pietonal partea dreaptă și auto partea stângă, conform piese desenate, metalic, zincat. Protectia pietonilor fata de circularia auto se va face cu ajutorul bordurilor inalte 20x45cm, montate pe mortar de ciment.</w:t>
      </w:r>
    </w:p>
    <w:p w14:paraId="1E67D73D" w14:textId="77777777" w:rsidR="00392AAD" w:rsidRPr="008250B5" w:rsidRDefault="00392AAD" w:rsidP="00392AAD">
      <w:pPr>
        <w:autoSpaceDE w:val="0"/>
        <w:spacing w:after="0"/>
        <w:ind w:firstLine="567"/>
        <w:jc w:val="both"/>
        <w:rPr>
          <w:rFonts w:ascii="Arial" w:eastAsia="Arial Narrow" w:hAnsi="Arial" w:cs="Arial"/>
          <w:iCs/>
          <w:spacing w:val="-4"/>
          <w:sz w:val="24"/>
          <w:szCs w:val="24"/>
          <w:lang w:val="it-IT"/>
        </w:rPr>
      </w:pPr>
      <w:r w:rsidRPr="008250B5">
        <w:rPr>
          <w:rFonts w:ascii="Arial" w:eastAsia="Arial Narrow" w:hAnsi="Arial" w:cs="Arial"/>
          <w:iCs/>
          <w:sz w:val="24"/>
          <w:szCs w:val="24"/>
        </w:rPr>
        <w:t xml:space="preserve">Parapetul de tip foarte greu (AND591), se va monta pe grinda parapet auto, iar Parapetul pietonal pe grinda parapet marginală. Acestea vor avea elemente de </w:t>
      </w:r>
      <w:proofErr w:type="spellStart"/>
      <w:r w:rsidRPr="008250B5">
        <w:rPr>
          <w:rFonts w:ascii="Arial" w:eastAsia="Arial Narrow" w:hAnsi="Arial" w:cs="Arial"/>
          <w:iCs/>
          <w:sz w:val="24"/>
          <w:szCs w:val="24"/>
        </w:rPr>
        <w:t>capat</w:t>
      </w:r>
      <w:proofErr w:type="spellEnd"/>
      <w:r w:rsidRPr="008250B5">
        <w:rPr>
          <w:rFonts w:ascii="Arial" w:eastAsia="Arial Narrow" w:hAnsi="Arial" w:cs="Arial"/>
          <w:iCs/>
          <w:sz w:val="24"/>
          <w:szCs w:val="24"/>
        </w:rPr>
        <w:t xml:space="preserve">. </w:t>
      </w:r>
    </w:p>
    <w:p w14:paraId="10B90239" w14:textId="77777777" w:rsidR="00392AAD" w:rsidRPr="008250B5" w:rsidRDefault="00392AAD" w:rsidP="00392AAD">
      <w:pPr>
        <w:widowControl w:val="0"/>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Calea pe pod se va realiza din doua straturi de beton asfaltic BAP 2x4cm. Zonele de îmbinare între betonul asfaltic si  elementele din beton de ciment se vor </w:t>
      </w:r>
      <w:proofErr w:type="spellStart"/>
      <w:r w:rsidRPr="008250B5">
        <w:rPr>
          <w:rFonts w:ascii="Arial" w:eastAsia="Arial Narrow" w:hAnsi="Arial" w:cs="Arial"/>
          <w:iCs/>
          <w:sz w:val="24"/>
          <w:szCs w:val="24"/>
        </w:rPr>
        <w:t>etansa</w:t>
      </w:r>
      <w:proofErr w:type="spellEnd"/>
      <w:r w:rsidRPr="008250B5">
        <w:rPr>
          <w:rFonts w:ascii="Arial" w:eastAsia="Arial Narrow" w:hAnsi="Arial" w:cs="Arial"/>
          <w:iCs/>
          <w:sz w:val="24"/>
          <w:szCs w:val="24"/>
        </w:rPr>
        <w:t xml:space="preserve"> cu cordoane de mastic bituminos. </w:t>
      </w:r>
    </w:p>
    <w:p w14:paraId="24970DFD" w14:textId="77777777" w:rsidR="00392AAD" w:rsidRPr="008250B5" w:rsidRDefault="00392AAD" w:rsidP="00392AAD">
      <w:pPr>
        <w:autoSpaceDE w:val="0"/>
        <w:spacing w:after="0"/>
        <w:ind w:firstLine="567"/>
        <w:jc w:val="both"/>
        <w:rPr>
          <w:rFonts w:ascii="Arial" w:eastAsia="Arial Narrow" w:hAnsi="Arial" w:cs="Arial"/>
          <w:iCs/>
          <w:color w:val="000000"/>
          <w:spacing w:val="-4"/>
          <w:sz w:val="24"/>
          <w:szCs w:val="24"/>
          <w:lang w:val="it-IT"/>
        </w:rPr>
      </w:pPr>
      <w:r w:rsidRPr="008250B5">
        <w:rPr>
          <w:rFonts w:ascii="Arial" w:eastAsia="Arial Narrow" w:hAnsi="Arial" w:cs="Arial"/>
          <w:iCs/>
          <w:color w:val="000000"/>
          <w:spacing w:val="-4"/>
          <w:sz w:val="24"/>
          <w:szCs w:val="24"/>
          <w:lang w:val="it-IT"/>
        </w:rPr>
        <w:t>Podul are un trotuar pietonal cu l=1,0m. Trotuarul se va realiza din umplutura beton monolit, peste care se va turna un strat de beton asfaltic BA8 in grosime de 3cm. Umplutura din beton C25/30 va ingloba 4 tuburi PVC Dn = 110mm pentru montajul eventualelor cabluri si utilitati.</w:t>
      </w:r>
    </w:p>
    <w:p w14:paraId="52006F1D" w14:textId="77777777" w:rsidR="00392AAD" w:rsidRPr="008250B5" w:rsidRDefault="00392AAD" w:rsidP="00392AAD">
      <w:pPr>
        <w:autoSpaceDE w:val="0"/>
        <w:spacing w:after="0"/>
        <w:ind w:firstLine="567"/>
        <w:jc w:val="both"/>
        <w:rPr>
          <w:rFonts w:ascii="Arial" w:eastAsia="Arial Narrow" w:hAnsi="Arial" w:cs="Arial"/>
          <w:iCs/>
          <w:color w:val="000000"/>
          <w:spacing w:val="-4"/>
          <w:sz w:val="24"/>
          <w:szCs w:val="24"/>
          <w:lang w:val="it-IT"/>
        </w:rPr>
      </w:pPr>
      <w:r w:rsidRPr="008250B5">
        <w:rPr>
          <w:rFonts w:ascii="Arial" w:eastAsia="Arial Narrow" w:hAnsi="Arial" w:cs="Arial"/>
          <w:iCs/>
          <w:spacing w:val="-4"/>
          <w:sz w:val="24"/>
          <w:szCs w:val="24"/>
          <w:lang w:val="it-IT"/>
        </w:rPr>
        <w:lastRenderedPageBreak/>
        <w:t xml:space="preserve">Colectarea și evacuarea apelor pluviale se va face la bordura. Evacuarea se va face la capatul podului la ambele culei prin intermediul a 4 guri de scurgere ce vor descarca prin aripi. </w:t>
      </w:r>
    </w:p>
    <w:p w14:paraId="75B37AF5" w14:textId="77777777" w:rsidR="00392AAD" w:rsidRPr="008250B5" w:rsidRDefault="00392AAD" w:rsidP="00392AAD">
      <w:pPr>
        <w:autoSpaceDE w:val="0"/>
        <w:spacing w:after="0"/>
        <w:ind w:firstLine="567"/>
        <w:jc w:val="both"/>
        <w:rPr>
          <w:rFonts w:ascii="Arial" w:eastAsia="Arial Narrow" w:hAnsi="Arial" w:cs="Arial"/>
          <w:iCs/>
          <w:sz w:val="24"/>
          <w:szCs w:val="24"/>
        </w:rPr>
      </w:pPr>
      <w:r w:rsidRPr="008250B5">
        <w:rPr>
          <w:rFonts w:ascii="Arial" w:eastAsia="Arial Narrow" w:hAnsi="Arial" w:cs="Arial"/>
          <w:iCs/>
          <w:sz w:val="24"/>
          <w:szCs w:val="24"/>
        </w:rPr>
        <w:t xml:space="preserve">Pe grinda parapet se vor monta </w:t>
      </w:r>
    </w:p>
    <w:p w14:paraId="0180F787" w14:textId="77777777" w:rsidR="00392AAD" w:rsidRPr="008250B5" w:rsidRDefault="00392AAD" w:rsidP="00392AAD">
      <w:pPr>
        <w:autoSpaceDE w:val="0"/>
        <w:spacing w:after="0"/>
        <w:ind w:firstLine="567"/>
        <w:jc w:val="both"/>
        <w:rPr>
          <w:rFonts w:ascii="Arial" w:eastAsia="Arial Narrow" w:hAnsi="Arial" w:cs="Arial"/>
          <w:b/>
          <w:iCs/>
          <w:color w:val="000000"/>
          <w:spacing w:val="-4"/>
          <w:sz w:val="24"/>
          <w:szCs w:val="24"/>
          <w:lang w:val="it-IT"/>
        </w:rPr>
      </w:pPr>
      <w:r w:rsidRPr="008250B5">
        <w:rPr>
          <w:rFonts w:ascii="Arial" w:eastAsia="Arial Narrow" w:hAnsi="Arial" w:cs="Arial"/>
          <w:b/>
          <w:iCs/>
          <w:color w:val="000000"/>
          <w:spacing w:val="-4"/>
          <w:sz w:val="24"/>
          <w:szCs w:val="24"/>
          <w:lang w:val="it-IT"/>
        </w:rPr>
        <w:t>Lucr</w:t>
      </w:r>
      <w:r w:rsidRPr="008250B5">
        <w:rPr>
          <w:rFonts w:ascii="Arial" w:hAnsi="Arial" w:cs="Arial"/>
          <w:b/>
          <w:iCs/>
          <w:sz w:val="24"/>
          <w:szCs w:val="24"/>
        </w:rPr>
        <w:t>ă</w:t>
      </w:r>
      <w:r w:rsidRPr="008250B5">
        <w:rPr>
          <w:rFonts w:ascii="Arial" w:eastAsia="Arial Narrow" w:hAnsi="Arial" w:cs="Arial"/>
          <w:b/>
          <w:iCs/>
          <w:color w:val="000000"/>
          <w:spacing w:val="-4"/>
          <w:sz w:val="24"/>
          <w:szCs w:val="24"/>
          <w:lang w:val="it-IT"/>
        </w:rPr>
        <w:t>ri in albie si de racord cu terasamentul</w:t>
      </w:r>
    </w:p>
    <w:p w14:paraId="4BA4A685"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xml:space="preserve">Racordarea cu terasamentele se va face direct </w:t>
      </w:r>
      <w:proofErr w:type="spellStart"/>
      <w:r w:rsidRPr="008250B5">
        <w:rPr>
          <w:rFonts w:ascii="Arial" w:hAnsi="Arial" w:cs="Arial"/>
          <w:iCs/>
          <w:sz w:val="24"/>
          <w:szCs w:val="24"/>
        </w:rPr>
        <w:t>fara</w:t>
      </w:r>
      <w:proofErr w:type="spellEnd"/>
      <w:r w:rsidRPr="008250B5">
        <w:rPr>
          <w:rFonts w:ascii="Arial" w:hAnsi="Arial" w:cs="Arial"/>
          <w:iCs/>
          <w:sz w:val="24"/>
          <w:szCs w:val="24"/>
        </w:rPr>
        <w:t xml:space="preserve"> placi de racordare. </w:t>
      </w:r>
    </w:p>
    <w:p w14:paraId="06952A2B" w14:textId="77777777" w:rsidR="00392AAD" w:rsidRPr="008250B5" w:rsidRDefault="00392AAD" w:rsidP="00392AAD">
      <w:pPr>
        <w:autoSpaceDE w:val="0"/>
        <w:spacing w:after="0"/>
        <w:ind w:firstLine="567"/>
        <w:jc w:val="both"/>
        <w:rPr>
          <w:rFonts w:ascii="Arial" w:hAnsi="Arial" w:cs="Arial"/>
          <w:iCs/>
          <w:sz w:val="24"/>
          <w:szCs w:val="24"/>
        </w:rPr>
      </w:pPr>
      <w:proofErr w:type="spellStart"/>
      <w:r w:rsidRPr="008250B5">
        <w:rPr>
          <w:rFonts w:ascii="Arial" w:hAnsi="Arial" w:cs="Arial"/>
          <w:iCs/>
          <w:sz w:val="24"/>
          <w:szCs w:val="24"/>
        </w:rPr>
        <w:t>Sustinerea</w:t>
      </w:r>
      <w:proofErr w:type="spellEnd"/>
      <w:r w:rsidRPr="008250B5">
        <w:rPr>
          <w:rFonts w:ascii="Arial" w:hAnsi="Arial" w:cs="Arial"/>
          <w:iCs/>
          <w:sz w:val="24"/>
          <w:szCs w:val="24"/>
        </w:rPr>
        <w:t xml:space="preserve"> si </w:t>
      </w:r>
      <w:proofErr w:type="spellStart"/>
      <w:r w:rsidRPr="008250B5">
        <w:rPr>
          <w:rFonts w:ascii="Arial" w:hAnsi="Arial" w:cs="Arial"/>
          <w:iCs/>
          <w:sz w:val="24"/>
          <w:szCs w:val="24"/>
        </w:rPr>
        <w:t>protectia</w:t>
      </w:r>
      <w:proofErr w:type="spellEnd"/>
      <w:r w:rsidRPr="008250B5">
        <w:rPr>
          <w:rFonts w:ascii="Arial" w:hAnsi="Arial" w:cs="Arial"/>
          <w:iCs/>
          <w:sz w:val="24"/>
          <w:szCs w:val="24"/>
        </w:rPr>
        <w:t xml:space="preserve"> rampelor se va realiza cu 4 aripi din beton armat monolit cu lungimea de L=5,0m. Acestea se vor realiza pe </w:t>
      </w:r>
      <w:proofErr w:type="spellStart"/>
      <w:r w:rsidRPr="008250B5">
        <w:rPr>
          <w:rFonts w:ascii="Arial" w:hAnsi="Arial" w:cs="Arial"/>
          <w:iCs/>
          <w:sz w:val="24"/>
          <w:szCs w:val="24"/>
        </w:rPr>
        <w:t>fundatii</w:t>
      </w:r>
      <w:proofErr w:type="spellEnd"/>
      <w:r w:rsidRPr="008250B5">
        <w:rPr>
          <w:rFonts w:ascii="Arial" w:hAnsi="Arial" w:cs="Arial"/>
          <w:iCs/>
          <w:sz w:val="24"/>
          <w:szCs w:val="24"/>
        </w:rPr>
        <w:t xml:space="preserve"> directe cu h=0,4m si l=3.35m. Pentru a se putea realiza armarea acestora se va turna la cota de fundare un beton de egalizare C16/20 in grosime de 20cm. </w:t>
      </w:r>
      <w:proofErr w:type="spellStart"/>
      <w:r w:rsidRPr="008250B5">
        <w:rPr>
          <w:rFonts w:ascii="Arial" w:hAnsi="Arial" w:cs="Arial"/>
          <w:iCs/>
          <w:sz w:val="24"/>
          <w:szCs w:val="24"/>
        </w:rPr>
        <w:t>Elevatiile</w:t>
      </w:r>
      <w:proofErr w:type="spellEnd"/>
      <w:r w:rsidRPr="008250B5">
        <w:rPr>
          <w:rFonts w:ascii="Arial" w:hAnsi="Arial" w:cs="Arial"/>
          <w:iCs/>
          <w:sz w:val="24"/>
          <w:szCs w:val="24"/>
        </w:rPr>
        <w:t xml:space="preserve"> se vor realiza din beton armat monolit C25/30 cu </w:t>
      </w:r>
      <w:proofErr w:type="spellStart"/>
      <w:r w:rsidRPr="008250B5">
        <w:rPr>
          <w:rFonts w:ascii="Arial" w:hAnsi="Arial" w:cs="Arial"/>
          <w:iCs/>
          <w:sz w:val="24"/>
          <w:szCs w:val="24"/>
        </w:rPr>
        <w:t>latimi</w:t>
      </w:r>
      <w:proofErr w:type="spellEnd"/>
      <w:r w:rsidRPr="008250B5">
        <w:rPr>
          <w:rFonts w:ascii="Arial" w:hAnsi="Arial" w:cs="Arial"/>
          <w:iCs/>
          <w:sz w:val="24"/>
          <w:szCs w:val="24"/>
        </w:rPr>
        <w:t xml:space="preserve"> de 0,35m si </w:t>
      </w:r>
      <w:proofErr w:type="spellStart"/>
      <w:r w:rsidRPr="008250B5">
        <w:rPr>
          <w:rFonts w:ascii="Arial" w:hAnsi="Arial" w:cs="Arial"/>
          <w:iCs/>
          <w:sz w:val="24"/>
          <w:szCs w:val="24"/>
        </w:rPr>
        <w:t>inaltimi</w:t>
      </w:r>
      <w:proofErr w:type="spellEnd"/>
      <w:r w:rsidRPr="008250B5">
        <w:rPr>
          <w:rFonts w:ascii="Arial" w:hAnsi="Arial" w:cs="Arial"/>
          <w:iCs/>
          <w:sz w:val="24"/>
          <w:szCs w:val="24"/>
        </w:rPr>
        <w:t xml:space="preserve"> variabile h=4,55 – 3,40m. </w:t>
      </w:r>
    </w:p>
    <w:p w14:paraId="237F5724" w14:textId="77777777" w:rsidR="00392AAD" w:rsidRPr="008250B5" w:rsidRDefault="00392AAD" w:rsidP="00392AAD">
      <w:pPr>
        <w:autoSpaceDE w:val="0"/>
        <w:spacing w:after="0"/>
        <w:ind w:firstLine="567"/>
        <w:jc w:val="both"/>
        <w:rPr>
          <w:rFonts w:ascii="Arial" w:eastAsia="Arial Narrow" w:hAnsi="Arial" w:cs="Arial"/>
          <w:iCs/>
          <w:color w:val="000000"/>
          <w:spacing w:val="-4"/>
          <w:sz w:val="24"/>
          <w:szCs w:val="24"/>
          <w:lang w:val="it-IT"/>
        </w:rPr>
      </w:pPr>
      <w:r w:rsidRPr="008250B5">
        <w:rPr>
          <w:rFonts w:ascii="Arial" w:hAnsi="Arial" w:cs="Arial"/>
          <w:iCs/>
          <w:sz w:val="24"/>
          <w:szCs w:val="24"/>
        </w:rPr>
        <w:t xml:space="preserve">Se va realiza un accese sub pod, in aval, prin intermediul unor </w:t>
      </w:r>
      <w:proofErr w:type="spellStart"/>
      <w:r w:rsidRPr="008250B5">
        <w:rPr>
          <w:rFonts w:ascii="Arial" w:hAnsi="Arial" w:cs="Arial"/>
          <w:iCs/>
          <w:sz w:val="24"/>
          <w:szCs w:val="24"/>
        </w:rPr>
        <w:t>scari</w:t>
      </w:r>
      <w:proofErr w:type="spellEnd"/>
      <w:r w:rsidRPr="008250B5">
        <w:rPr>
          <w:rFonts w:ascii="Arial" w:hAnsi="Arial" w:cs="Arial"/>
          <w:iCs/>
          <w:sz w:val="24"/>
          <w:szCs w:val="24"/>
        </w:rPr>
        <w:t xml:space="preserve"> </w:t>
      </w:r>
      <w:r w:rsidRPr="008250B5">
        <w:rPr>
          <w:rFonts w:ascii="Arial" w:eastAsia="Arial Narrow" w:hAnsi="Arial" w:cs="Arial"/>
          <w:iCs/>
          <w:color w:val="000000"/>
          <w:spacing w:val="-4"/>
          <w:sz w:val="24"/>
          <w:szCs w:val="24"/>
          <w:lang w:val="it-IT"/>
        </w:rPr>
        <w:t>de acces metalice, montate pe elevatia zidurilor. Scarile metalice vor avea in partea superioara cos de protectie pe inaltime de 1,45m.</w:t>
      </w:r>
    </w:p>
    <w:p w14:paraId="673EB74C" w14:textId="77777777" w:rsidR="00392AAD" w:rsidRPr="008250B5" w:rsidRDefault="00392AAD" w:rsidP="00392AAD">
      <w:pPr>
        <w:autoSpaceDE w:val="0"/>
        <w:spacing w:after="0"/>
        <w:ind w:firstLine="567"/>
        <w:jc w:val="both"/>
        <w:rPr>
          <w:rFonts w:ascii="Arial" w:eastAsia="Arial Narrow" w:hAnsi="Arial" w:cs="Arial"/>
          <w:iCs/>
          <w:color w:val="000000"/>
          <w:spacing w:val="-4"/>
          <w:sz w:val="24"/>
          <w:szCs w:val="24"/>
          <w:lang w:val="it-IT"/>
        </w:rPr>
      </w:pPr>
      <w:r w:rsidRPr="008250B5">
        <w:rPr>
          <w:rFonts w:ascii="Arial" w:eastAsia="Arial Narrow" w:hAnsi="Arial" w:cs="Arial"/>
          <w:iCs/>
          <w:color w:val="000000"/>
          <w:spacing w:val="-4"/>
          <w:sz w:val="24"/>
          <w:szCs w:val="24"/>
          <w:lang w:val="it-IT"/>
        </w:rPr>
        <w:t>Albia se va amenaja in amonte si aval pe o lungime de 233m</w:t>
      </w:r>
    </w:p>
    <w:p w14:paraId="6C0AD9CA" w14:textId="77777777" w:rsidR="00392AAD" w:rsidRPr="008250B5" w:rsidRDefault="00392AAD" w:rsidP="00392AAD">
      <w:pPr>
        <w:autoSpaceDE w:val="0"/>
        <w:spacing w:after="0"/>
        <w:ind w:firstLine="567"/>
        <w:jc w:val="both"/>
        <w:rPr>
          <w:rFonts w:ascii="Arial" w:eastAsia="Arial Narrow" w:hAnsi="Arial" w:cs="Arial"/>
          <w:iCs/>
          <w:color w:val="000000"/>
          <w:spacing w:val="-4"/>
          <w:sz w:val="24"/>
          <w:szCs w:val="24"/>
          <w:lang w:val="it-IT"/>
        </w:rPr>
      </w:pPr>
      <w:proofErr w:type="spellStart"/>
      <w:r w:rsidRPr="008250B5">
        <w:rPr>
          <w:rFonts w:ascii="Arial" w:hAnsi="Arial" w:cs="Arial"/>
          <w:iCs/>
          <w:sz w:val="24"/>
          <w:szCs w:val="24"/>
        </w:rPr>
        <w:t>Protectia</w:t>
      </w:r>
      <w:proofErr w:type="spellEnd"/>
      <w:r w:rsidRPr="008250B5">
        <w:rPr>
          <w:rFonts w:ascii="Arial" w:hAnsi="Arial" w:cs="Arial"/>
          <w:iCs/>
          <w:sz w:val="24"/>
          <w:szCs w:val="24"/>
        </w:rPr>
        <w:t xml:space="preserve"> malurilor va fi asigurata in amonte si  aval </w:t>
      </w:r>
      <w:r w:rsidRPr="008250B5">
        <w:rPr>
          <w:rFonts w:ascii="Arial" w:eastAsia="Arial Narrow" w:hAnsi="Arial" w:cs="Arial"/>
          <w:iCs/>
          <w:color w:val="000000"/>
          <w:spacing w:val="-4"/>
          <w:sz w:val="24"/>
          <w:szCs w:val="24"/>
          <w:lang w:val="it-IT"/>
        </w:rPr>
        <w:t xml:space="preserve">de zidurile cornier proiectate la debitul de asigurare de </w:t>
      </w:r>
      <w:r w:rsidRPr="008250B5">
        <w:rPr>
          <w:rFonts w:ascii="Arial" w:hAnsi="Arial" w:cs="Arial"/>
          <w:bCs/>
          <w:iCs/>
          <w:sz w:val="24"/>
          <w:szCs w:val="24"/>
          <w:lang w:val="pt-BR"/>
        </w:rPr>
        <w:t>Q</w:t>
      </w:r>
      <w:r w:rsidRPr="008250B5">
        <w:rPr>
          <w:rFonts w:ascii="Arial" w:hAnsi="Arial" w:cs="Arial"/>
          <w:bCs/>
          <w:iCs/>
          <w:sz w:val="24"/>
          <w:szCs w:val="24"/>
          <w:vertAlign w:val="subscript"/>
          <w:lang w:val="pt-BR"/>
        </w:rPr>
        <w:t>max, 1%</w:t>
      </w:r>
      <w:r w:rsidRPr="008250B5">
        <w:rPr>
          <w:rFonts w:ascii="Arial" w:hAnsi="Arial" w:cs="Arial"/>
          <w:bCs/>
          <w:iCs/>
          <w:sz w:val="24"/>
          <w:szCs w:val="24"/>
          <w:lang w:val="pt-BR"/>
        </w:rPr>
        <w:t>= 61.8m</w:t>
      </w:r>
      <w:r w:rsidRPr="008250B5">
        <w:rPr>
          <w:rFonts w:ascii="Arial" w:hAnsi="Arial" w:cs="Arial"/>
          <w:bCs/>
          <w:iCs/>
          <w:sz w:val="24"/>
          <w:szCs w:val="24"/>
          <w:vertAlign w:val="superscript"/>
          <w:lang w:val="pt-BR"/>
        </w:rPr>
        <w:t>3</w:t>
      </w:r>
      <w:r w:rsidRPr="008250B5">
        <w:rPr>
          <w:rFonts w:ascii="Arial" w:hAnsi="Arial" w:cs="Arial"/>
          <w:bCs/>
          <w:iCs/>
          <w:sz w:val="24"/>
          <w:szCs w:val="24"/>
          <w:lang w:val="pt-BR"/>
        </w:rPr>
        <w:t>/s</w:t>
      </w:r>
      <w:r w:rsidRPr="008250B5">
        <w:rPr>
          <w:rFonts w:ascii="Arial" w:hAnsi="Arial" w:cs="Arial"/>
          <w:bCs/>
          <w:iCs/>
          <w:sz w:val="24"/>
          <w:szCs w:val="24"/>
          <w:lang w:val="it-IT"/>
        </w:rPr>
        <w:t xml:space="preserve">. Zidurile cornier se vor realiza </w:t>
      </w:r>
      <w:r w:rsidRPr="008250B5">
        <w:rPr>
          <w:rFonts w:ascii="Arial" w:hAnsi="Arial" w:cs="Arial"/>
          <w:iCs/>
          <w:sz w:val="24"/>
          <w:szCs w:val="24"/>
        </w:rPr>
        <w:t xml:space="preserve">pe </w:t>
      </w:r>
      <w:proofErr w:type="spellStart"/>
      <w:r w:rsidRPr="008250B5">
        <w:rPr>
          <w:rFonts w:ascii="Arial" w:hAnsi="Arial" w:cs="Arial"/>
          <w:iCs/>
          <w:sz w:val="24"/>
          <w:szCs w:val="24"/>
        </w:rPr>
        <w:t>fundatii</w:t>
      </w:r>
      <w:proofErr w:type="spellEnd"/>
      <w:r w:rsidRPr="008250B5">
        <w:rPr>
          <w:rFonts w:ascii="Arial" w:hAnsi="Arial" w:cs="Arial"/>
          <w:iCs/>
          <w:sz w:val="24"/>
          <w:szCs w:val="24"/>
        </w:rPr>
        <w:t xml:space="preserve"> directe cu h=0,4m si l=2.65m. Pentru a se putea realiza armarea acestora se va turna la cota de fundare un beton de egalizare C16/20 in grosime de 20cm. </w:t>
      </w:r>
      <w:proofErr w:type="spellStart"/>
      <w:r w:rsidRPr="008250B5">
        <w:rPr>
          <w:rFonts w:ascii="Arial" w:hAnsi="Arial" w:cs="Arial"/>
          <w:iCs/>
          <w:sz w:val="24"/>
          <w:szCs w:val="24"/>
        </w:rPr>
        <w:t>Elevatiile</w:t>
      </w:r>
      <w:proofErr w:type="spellEnd"/>
      <w:r w:rsidRPr="008250B5">
        <w:rPr>
          <w:rFonts w:ascii="Arial" w:hAnsi="Arial" w:cs="Arial"/>
          <w:iCs/>
          <w:sz w:val="24"/>
          <w:szCs w:val="24"/>
        </w:rPr>
        <w:t xml:space="preserve"> se vor realiza din beton armat monolit C25/30 cu </w:t>
      </w:r>
      <w:proofErr w:type="spellStart"/>
      <w:r w:rsidRPr="008250B5">
        <w:rPr>
          <w:rFonts w:ascii="Arial" w:hAnsi="Arial" w:cs="Arial"/>
          <w:iCs/>
          <w:sz w:val="24"/>
          <w:szCs w:val="24"/>
        </w:rPr>
        <w:t>latimi</w:t>
      </w:r>
      <w:proofErr w:type="spellEnd"/>
      <w:r w:rsidRPr="008250B5">
        <w:rPr>
          <w:rFonts w:ascii="Arial" w:hAnsi="Arial" w:cs="Arial"/>
          <w:iCs/>
          <w:sz w:val="24"/>
          <w:szCs w:val="24"/>
        </w:rPr>
        <w:t xml:space="preserve"> de 0,35m si </w:t>
      </w:r>
      <w:proofErr w:type="spellStart"/>
      <w:r w:rsidRPr="008250B5">
        <w:rPr>
          <w:rFonts w:ascii="Arial" w:hAnsi="Arial" w:cs="Arial"/>
          <w:iCs/>
          <w:sz w:val="24"/>
          <w:szCs w:val="24"/>
        </w:rPr>
        <w:t>inaltimea</w:t>
      </w:r>
      <w:proofErr w:type="spellEnd"/>
      <w:r w:rsidRPr="008250B5">
        <w:rPr>
          <w:rFonts w:ascii="Arial" w:hAnsi="Arial" w:cs="Arial"/>
          <w:iCs/>
          <w:sz w:val="24"/>
          <w:szCs w:val="24"/>
        </w:rPr>
        <w:t xml:space="preserve"> h=3,60m. Pentru a asigura structura la alunecare intre zidurile aflate fata in fata pe malurile opuse se va turna beton </w:t>
      </w:r>
      <w:proofErr w:type="spellStart"/>
      <w:r w:rsidRPr="008250B5">
        <w:rPr>
          <w:rFonts w:ascii="Arial" w:hAnsi="Arial" w:cs="Arial"/>
          <w:iCs/>
          <w:sz w:val="24"/>
          <w:szCs w:val="24"/>
        </w:rPr>
        <w:t>ciclopian</w:t>
      </w:r>
      <w:proofErr w:type="spellEnd"/>
      <w:r w:rsidRPr="008250B5">
        <w:rPr>
          <w:rFonts w:ascii="Arial" w:hAnsi="Arial" w:cs="Arial"/>
          <w:iCs/>
          <w:sz w:val="24"/>
          <w:szCs w:val="24"/>
        </w:rPr>
        <w:t xml:space="preserve"> C16/20 in grosime medie de 0.5m.Tronsoanele de </w:t>
      </w:r>
      <w:proofErr w:type="spellStart"/>
      <w:r w:rsidRPr="008250B5">
        <w:rPr>
          <w:rFonts w:ascii="Arial" w:hAnsi="Arial" w:cs="Arial"/>
          <w:iCs/>
          <w:sz w:val="24"/>
          <w:szCs w:val="24"/>
        </w:rPr>
        <w:t>capat</w:t>
      </w:r>
      <w:proofErr w:type="spellEnd"/>
      <w:r w:rsidRPr="008250B5">
        <w:rPr>
          <w:rFonts w:ascii="Arial" w:hAnsi="Arial" w:cs="Arial"/>
          <w:iCs/>
          <w:sz w:val="24"/>
          <w:szCs w:val="24"/>
        </w:rPr>
        <w:t xml:space="preserve"> se vor racorda cu </w:t>
      </w:r>
      <w:proofErr w:type="spellStart"/>
      <w:r w:rsidRPr="008250B5">
        <w:rPr>
          <w:rFonts w:ascii="Arial" w:hAnsi="Arial" w:cs="Arial"/>
          <w:iCs/>
          <w:sz w:val="24"/>
          <w:szCs w:val="24"/>
        </w:rPr>
        <w:t>taluzele</w:t>
      </w:r>
      <w:proofErr w:type="spellEnd"/>
      <w:r w:rsidRPr="008250B5">
        <w:rPr>
          <w:rFonts w:ascii="Arial" w:hAnsi="Arial" w:cs="Arial"/>
          <w:iCs/>
          <w:sz w:val="24"/>
          <w:szCs w:val="24"/>
        </w:rPr>
        <w:t xml:space="preserve"> naturale prin </w:t>
      </w:r>
      <w:proofErr w:type="spellStart"/>
      <w:r w:rsidRPr="008250B5">
        <w:rPr>
          <w:rFonts w:ascii="Arial" w:hAnsi="Arial" w:cs="Arial"/>
          <w:iCs/>
          <w:sz w:val="24"/>
          <w:szCs w:val="24"/>
        </w:rPr>
        <w:t>inchideri</w:t>
      </w:r>
      <w:proofErr w:type="spellEnd"/>
      <w:r w:rsidRPr="008250B5">
        <w:rPr>
          <w:rFonts w:ascii="Arial" w:hAnsi="Arial" w:cs="Arial"/>
          <w:iCs/>
          <w:sz w:val="24"/>
          <w:szCs w:val="24"/>
        </w:rPr>
        <w:t xml:space="preserve"> din beton </w:t>
      </w:r>
      <w:proofErr w:type="spellStart"/>
      <w:r w:rsidRPr="008250B5">
        <w:rPr>
          <w:rFonts w:ascii="Arial" w:hAnsi="Arial" w:cs="Arial"/>
          <w:iCs/>
          <w:sz w:val="24"/>
          <w:szCs w:val="24"/>
        </w:rPr>
        <w:t>ciclopian</w:t>
      </w:r>
      <w:proofErr w:type="spellEnd"/>
      <w:r w:rsidRPr="008250B5">
        <w:rPr>
          <w:rFonts w:ascii="Arial" w:hAnsi="Arial" w:cs="Arial"/>
          <w:iCs/>
          <w:sz w:val="24"/>
          <w:szCs w:val="24"/>
        </w:rPr>
        <w:t xml:space="preserve">. Pe toata albia se va realiza intre </w:t>
      </w:r>
      <w:proofErr w:type="spellStart"/>
      <w:r w:rsidRPr="008250B5">
        <w:rPr>
          <w:rFonts w:ascii="Arial" w:hAnsi="Arial" w:cs="Arial"/>
          <w:iCs/>
          <w:sz w:val="24"/>
          <w:szCs w:val="24"/>
        </w:rPr>
        <w:t>elevatiile</w:t>
      </w:r>
      <w:proofErr w:type="spellEnd"/>
      <w:r w:rsidRPr="008250B5">
        <w:rPr>
          <w:rFonts w:ascii="Arial" w:hAnsi="Arial" w:cs="Arial"/>
          <w:iCs/>
          <w:sz w:val="24"/>
          <w:szCs w:val="24"/>
        </w:rPr>
        <w:t xml:space="preserve"> zidurilor anrocamente in grosime medie de 40cm pentru a reduce </w:t>
      </w:r>
      <w:proofErr w:type="spellStart"/>
      <w:r w:rsidRPr="008250B5">
        <w:rPr>
          <w:rFonts w:ascii="Arial" w:hAnsi="Arial" w:cs="Arial"/>
          <w:iCs/>
          <w:sz w:val="24"/>
          <w:szCs w:val="24"/>
        </w:rPr>
        <w:t>viteva</w:t>
      </w:r>
      <w:proofErr w:type="spellEnd"/>
      <w:r w:rsidRPr="008250B5">
        <w:rPr>
          <w:rFonts w:ascii="Arial" w:hAnsi="Arial" w:cs="Arial"/>
          <w:iCs/>
          <w:sz w:val="24"/>
          <w:szCs w:val="24"/>
        </w:rPr>
        <w:t xml:space="preserve"> apei prin </w:t>
      </w:r>
      <w:proofErr w:type="spellStart"/>
      <w:r w:rsidRPr="008250B5">
        <w:rPr>
          <w:rFonts w:ascii="Arial" w:hAnsi="Arial" w:cs="Arial"/>
          <w:iCs/>
          <w:sz w:val="24"/>
          <w:szCs w:val="24"/>
        </w:rPr>
        <w:t>cresterea</w:t>
      </w:r>
      <w:proofErr w:type="spellEnd"/>
      <w:r w:rsidRPr="008250B5">
        <w:rPr>
          <w:rFonts w:ascii="Arial" w:hAnsi="Arial" w:cs="Arial"/>
          <w:iCs/>
          <w:sz w:val="24"/>
          <w:szCs w:val="24"/>
        </w:rPr>
        <w:t xml:space="preserve"> coeficientului de </w:t>
      </w:r>
      <w:proofErr w:type="spellStart"/>
      <w:r w:rsidRPr="008250B5">
        <w:rPr>
          <w:rFonts w:ascii="Arial" w:hAnsi="Arial" w:cs="Arial"/>
          <w:iCs/>
          <w:sz w:val="24"/>
          <w:szCs w:val="24"/>
        </w:rPr>
        <w:t>rugozitate.In</w:t>
      </w:r>
      <w:proofErr w:type="spellEnd"/>
      <w:r w:rsidRPr="008250B5">
        <w:rPr>
          <w:rFonts w:ascii="Arial" w:hAnsi="Arial" w:cs="Arial"/>
          <w:iCs/>
          <w:sz w:val="24"/>
          <w:szCs w:val="24"/>
        </w:rPr>
        <w:t xml:space="preserve"> amonte de </w:t>
      </w:r>
      <w:proofErr w:type="spellStart"/>
      <w:r w:rsidRPr="008250B5">
        <w:rPr>
          <w:rFonts w:ascii="Arial" w:hAnsi="Arial" w:cs="Arial"/>
          <w:iCs/>
          <w:sz w:val="24"/>
          <w:szCs w:val="24"/>
        </w:rPr>
        <w:t>amenafare</w:t>
      </w:r>
      <w:proofErr w:type="spellEnd"/>
      <w:r w:rsidRPr="008250B5">
        <w:rPr>
          <w:rFonts w:ascii="Arial" w:hAnsi="Arial" w:cs="Arial"/>
          <w:iCs/>
          <w:sz w:val="24"/>
          <w:szCs w:val="24"/>
        </w:rPr>
        <w:t xml:space="preserve"> se </w:t>
      </w:r>
      <w:proofErr w:type="spellStart"/>
      <w:r w:rsidRPr="008250B5">
        <w:rPr>
          <w:rFonts w:ascii="Arial" w:hAnsi="Arial" w:cs="Arial"/>
          <w:iCs/>
          <w:sz w:val="24"/>
          <w:szCs w:val="24"/>
        </w:rPr>
        <w:t>realizeaza</w:t>
      </w:r>
      <w:proofErr w:type="spellEnd"/>
      <w:r w:rsidRPr="008250B5">
        <w:rPr>
          <w:rFonts w:ascii="Arial" w:hAnsi="Arial" w:cs="Arial"/>
          <w:iCs/>
          <w:sz w:val="24"/>
          <w:szCs w:val="24"/>
        </w:rPr>
        <w:t xml:space="preserve"> un prag deversor iar in aval un prag de fund </w:t>
      </w:r>
      <w:proofErr w:type="spellStart"/>
      <w:r w:rsidRPr="008250B5">
        <w:rPr>
          <w:rFonts w:ascii="Arial" w:hAnsi="Arial" w:cs="Arial"/>
          <w:iCs/>
          <w:sz w:val="24"/>
          <w:szCs w:val="24"/>
        </w:rPr>
        <w:t>innecat</w:t>
      </w:r>
      <w:proofErr w:type="spellEnd"/>
      <w:r w:rsidRPr="008250B5">
        <w:rPr>
          <w:rFonts w:ascii="Arial" w:hAnsi="Arial" w:cs="Arial"/>
          <w:iCs/>
          <w:sz w:val="24"/>
          <w:szCs w:val="24"/>
        </w:rPr>
        <w:t xml:space="preserve">. Sub podurile existente se va </w:t>
      </w:r>
      <w:proofErr w:type="spellStart"/>
      <w:r w:rsidRPr="008250B5">
        <w:rPr>
          <w:rFonts w:ascii="Arial" w:hAnsi="Arial" w:cs="Arial"/>
          <w:iCs/>
          <w:sz w:val="24"/>
          <w:szCs w:val="24"/>
        </w:rPr>
        <w:t>reliza</w:t>
      </w:r>
      <w:proofErr w:type="spellEnd"/>
      <w:r w:rsidRPr="008250B5">
        <w:rPr>
          <w:rFonts w:ascii="Arial" w:hAnsi="Arial" w:cs="Arial"/>
          <w:iCs/>
          <w:sz w:val="24"/>
          <w:szCs w:val="24"/>
        </w:rPr>
        <w:t xml:space="preserve"> pereu din beton </w:t>
      </w:r>
      <w:proofErr w:type="spellStart"/>
      <w:r w:rsidRPr="008250B5">
        <w:rPr>
          <w:rFonts w:ascii="Arial" w:hAnsi="Arial" w:cs="Arial"/>
          <w:iCs/>
          <w:sz w:val="24"/>
          <w:szCs w:val="24"/>
        </w:rPr>
        <w:t>ciclopian</w:t>
      </w:r>
      <w:proofErr w:type="spellEnd"/>
      <w:r w:rsidRPr="008250B5">
        <w:rPr>
          <w:rFonts w:ascii="Arial" w:hAnsi="Arial" w:cs="Arial"/>
          <w:iCs/>
          <w:sz w:val="24"/>
          <w:szCs w:val="24"/>
        </w:rPr>
        <w:t xml:space="preserve"> C16/20.In aval de amenajare pe 10m se vor proteja malurile </w:t>
      </w:r>
      <w:r w:rsidRPr="008250B5">
        <w:rPr>
          <w:rFonts w:ascii="Arial" w:eastAsia="Arial Narrow" w:hAnsi="Arial" w:cs="Arial"/>
          <w:iCs/>
          <w:color w:val="000000"/>
          <w:spacing w:val="-4"/>
          <w:sz w:val="24"/>
          <w:szCs w:val="24"/>
          <w:lang w:val="it-IT"/>
        </w:rPr>
        <w:t>prin anrocamente pe taluz si rizberma din piatra  in grosime de 1m in albie.</w:t>
      </w:r>
    </w:p>
    <w:p w14:paraId="77520BE5" w14:textId="77777777" w:rsidR="00392AAD" w:rsidRPr="008250B5" w:rsidRDefault="00392AAD" w:rsidP="00392AAD">
      <w:pPr>
        <w:autoSpaceDE w:val="0"/>
        <w:spacing w:after="0"/>
        <w:ind w:firstLine="567"/>
        <w:jc w:val="both"/>
        <w:rPr>
          <w:rFonts w:ascii="Arial" w:hAnsi="Arial" w:cs="Arial"/>
          <w:bCs/>
          <w:iCs/>
          <w:sz w:val="24"/>
          <w:szCs w:val="24"/>
          <w:lang w:val="pt-BR"/>
        </w:rPr>
      </w:pPr>
      <w:r w:rsidRPr="008250B5">
        <w:rPr>
          <w:rFonts w:ascii="Arial" w:eastAsia="Arial Narrow" w:hAnsi="Arial" w:cs="Arial"/>
          <w:iCs/>
          <w:sz w:val="24"/>
          <w:szCs w:val="24"/>
          <w:lang w:val="it-IT"/>
        </w:rPr>
        <w:t xml:space="preserve">Prezentul proiect rezolvă problema relocării distributiei de alimentare cu apă, si gaze prin sprijinirea pe suprastructura. Aceasta se va face astfel: de </w:t>
      </w:r>
      <w:r w:rsidRPr="008250B5">
        <w:rPr>
          <w:rFonts w:ascii="Arial" w:hAnsi="Arial" w:cs="Arial"/>
          <w:bCs/>
          <w:iCs/>
          <w:sz w:val="24"/>
          <w:szCs w:val="24"/>
          <w:lang w:val="pt-BR"/>
        </w:rPr>
        <w:t>placutele metalice montate la o distanta de 1,5m, 100x100x30mm executate cu praznuri in betonul grinzii parapet, se vor suda suporti metalici. Pe acesti suporti se va amplasa conducta de alimentare cu apa preizolata si gaze .</w:t>
      </w:r>
    </w:p>
    <w:p w14:paraId="219F5797" w14:textId="77777777" w:rsidR="00392AAD" w:rsidRPr="008250B5" w:rsidRDefault="00392AAD" w:rsidP="00392AAD">
      <w:pPr>
        <w:tabs>
          <w:tab w:val="left" w:pos="-23416"/>
        </w:tabs>
        <w:autoSpaceDE w:val="0"/>
        <w:spacing w:after="0"/>
        <w:ind w:firstLine="567"/>
        <w:jc w:val="both"/>
        <w:rPr>
          <w:rFonts w:ascii="Arial" w:hAnsi="Arial" w:cs="Arial"/>
          <w:b/>
          <w:iCs/>
          <w:sz w:val="24"/>
          <w:szCs w:val="24"/>
          <w:lang w:val="pt-BR"/>
        </w:rPr>
      </w:pPr>
      <w:r w:rsidRPr="008250B5">
        <w:rPr>
          <w:rFonts w:ascii="Arial" w:hAnsi="Arial" w:cs="Arial"/>
          <w:b/>
          <w:iCs/>
          <w:sz w:val="24"/>
          <w:szCs w:val="24"/>
          <w:lang w:val="pt-BR"/>
        </w:rPr>
        <w:t>Varianta ocolitoare</w:t>
      </w:r>
    </w:p>
    <w:p w14:paraId="78EFF805" w14:textId="77777777" w:rsidR="00392AAD" w:rsidRPr="008250B5" w:rsidRDefault="00392AAD" w:rsidP="00392AAD">
      <w:pPr>
        <w:autoSpaceDE w:val="0"/>
        <w:spacing w:after="0"/>
        <w:ind w:firstLine="567"/>
        <w:jc w:val="both"/>
        <w:rPr>
          <w:rFonts w:ascii="Arial" w:hAnsi="Arial" w:cs="Arial"/>
          <w:iCs/>
          <w:spacing w:val="-2"/>
          <w:sz w:val="24"/>
          <w:szCs w:val="24"/>
          <w:u w:val="single"/>
          <w:lang w:eastAsia="ar-SA"/>
        </w:rPr>
      </w:pPr>
      <w:r w:rsidRPr="008250B5">
        <w:rPr>
          <w:rFonts w:ascii="Arial" w:hAnsi="Arial" w:cs="Arial"/>
          <w:iCs/>
          <w:spacing w:val="-2"/>
          <w:sz w:val="24"/>
          <w:szCs w:val="24"/>
          <w:u w:val="single"/>
          <w:lang w:eastAsia="ar-SA"/>
        </w:rPr>
        <w:t xml:space="preserve">Podul se va realiza cu </w:t>
      </w:r>
      <w:proofErr w:type="spellStart"/>
      <w:r w:rsidRPr="008250B5">
        <w:rPr>
          <w:rFonts w:ascii="Arial" w:hAnsi="Arial" w:cs="Arial"/>
          <w:iCs/>
          <w:spacing w:val="-2"/>
          <w:sz w:val="24"/>
          <w:szCs w:val="24"/>
          <w:u w:val="single"/>
          <w:lang w:eastAsia="ar-SA"/>
        </w:rPr>
        <w:t>inchiderea</w:t>
      </w:r>
      <w:proofErr w:type="spellEnd"/>
      <w:r w:rsidRPr="008250B5">
        <w:rPr>
          <w:rFonts w:ascii="Arial" w:hAnsi="Arial" w:cs="Arial"/>
          <w:iCs/>
          <w:spacing w:val="-2"/>
          <w:sz w:val="24"/>
          <w:szCs w:val="24"/>
          <w:u w:val="single"/>
          <w:lang w:eastAsia="ar-SA"/>
        </w:rPr>
        <w:t xml:space="preserve"> </w:t>
      </w:r>
      <w:proofErr w:type="spellStart"/>
      <w:r w:rsidRPr="008250B5">
        <w:rPr>
          <w:rFonts w:ascii="Arial" w:hAnsi="Arial" w:cs="Arial"/>
          <w:iCs/>
          <w:spacing w:val="-2"/>
          <w:sz w:val="24"/>
          <w:szCs w:val="24"/>
          <w:u w:val="single"/>
          <w:lang w:eastAsia="ar-SA"/>
        </w:rPr>
        <w:t>circulatiei</w:t>
      </w:r>
      <w:proofErr w:type="spellEnd"/>
      <w:r w:rsidRPr="008250B5">
        <w:rPr>
          <w:rFonts w:ascii="Arial" w:hAnsi="Arial" w:cs="Arial"/>
          <w:iCs/>
          <w:spacing w:val="-2"/>
          <w:sz w:val="24"/>
          <w:szCs w:val="24"/>
          <w:u w:val="single"/>
          <w:lang w:eastAsia="ar-SA"/>
        </w:rPr>
        <w:t xml:space="preserve"> pe sectorul respectiv </w:t>
      </w:r>
      <w:proofErr w:type="spellStart"/>
      <w:r w:rsidRPr="008250B5">
        <w:rPr>
          <w:rFonts w:ascii="Arial" w:hAnsi="Arial" w:cs="Arial"/>
          <w:iCs/>
          <w:spacing w:val="-2"/>
          <w:sz w:val="24"/>
          <w:szCs w:val="24"/>
          <w:u w:val="single"/>
          <w:lang w:eastAsia="ar-SA"/>
        </w:rPr>
        <w:t>fara</w:t>
      </w:r>
      <w:proofErr w:type="spellEnd"/>
      <w:r w:rsidRPr="008250B5">
        <w:rPr>
          <w:rFonts w:ascii="Arial" w:hAnsi="Arial" w:cs="Arial"/>
          <w:iCs/>
          <w:spacing w:val="-2"/>
          <w:sz w:val="24"/>
          <w:szCs w:val="24"/>
          <w:u w:val="single"/>
          <w:lang w:eastAsia="ar-SA"/>
        </w:rPr>
        <w:t xml:space="preserve"> o varianta ocolitoare. </w:t>
      </w:r>
    </w:p>
    <w:bookmarkEnd w:id="5"/>
    <w:p w14:paraId="290AD28D"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xml:space="preserve">Se vor realiza </w:t>
      </w:r>
      <w:proofErr w:type="spellStart"/>
      <w:r w:rsidRPr="008250B5">
        <w:rPr>
          <w:rFonts w:ascii="Arial" w:hAnsi="Arial" w:cs="Arial"/>
          <w:iCs/>
          <w:sz w:val="24"/>
          <w:szCs w:val="24"/>
        </w:rPr>
        <w:t>urmatorii</w:t>
      </w:r>
      <w:proofErr w:type="spellEnd"/>
      <w:r w:rsidRPr="008250B5">
        <w:rPr>
          <w:rFonts w:ascii="Arial" w:hAnsi="Arial" w:cs="Arial"/>
          <w:iCs/>
          <w:sz w:val="24"/>
          <w:szCs w:val="24"/>
        </w:rPr>
        <w:t xml:space="preserve"> parametri tehnici:</w:t>
      </w:r>
    </w:p>
    <w:p w14:paraId="1F3C3315"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Rampe pod:</w:t>
      </w:r>
    </w:p>
    <w:p w14:paraId="63806785" w14:textId="77777777" w:rsidR="00392AAD" w:rsidRPr="008250B5" w:rsidRDefault="00392AAD" w:rsidP="00392AAD">
      <w:pPr>
        <w:pStyle w:val="Default"/>
        <w:spacing w:line="276" w:lineRule="auto"/>
        <w:ind w:firstLine="567"/>
        <w:jc w:val="both"/>
        <w:rPr>
          <w:iCs/>
          <w:color w:val="auto"/>
          <w:lang w:eastAsia="ar-SA"/>
        </w:rPr>
      </w:pPr>
      <w:proofErr w:type="spellStart"/>
      <w:r w:rsidRPr="008250B5">
        <w:rPr>
          <w:iCs/>
          <w:color w:val="auto"/>
          <w:lang w:eastAsia="ar-SA"/>
        </w:rPr>
        <w:t>Lungime</w:t>
      </w:r>
      <w:proofErr w:type="spellEnd"/>
      <w:r w:rsidRPr="008250B5">
        <w:rPr>
          <w:iCs/>
          <w:color w:val="auto"/>
          <w:lang w:eastAsia="ar-SA"/>
        </w:rPr>
        <w:t xml:space="preserve"> L=45.6m; </w:t>
      </w:r>
      <w:proofErr w:type="spellStart"/>
      <w:r w:rsidRPr="008250B5">
        <w:rPr>
          <w:iCs/>
          <w:color w:val="auto"/>
          <w:lang w:eastAsia="ar-SA"/>
        </w:rPr>
        <w:t>latimea</w:t>
      </w:r>
      <w:proofErr w:type="spellEnd"/>
      <w:r w:rsidRPr="008250B5">
        <w:rPr>
          <w:iCs/>
          <w:color w:val="auto"/>
          <w:lang w:eastAsia="ar-SA"/>
        </w:rPr>
        <w:t xml:space="preserve"> </w:t>
      </w:r>
      <w:proofErr w:type="spellStart"/>
      <w:r w:rsidRPr="008250B5">
        <w:rPr>
          <w:iCs/>
          <w:color w:val="auto"/>
          <w:lang w:eastAsia="ar-SA"/>
        </w:rPr>
        <w:t>partii</w:t>
      </w:r>
      <w:proofErr w:type="spellEnd"/>
      <w:r w:rsidRPr="008250B5">
        <w:rPr>
          <w:iCs/>
          <w:color w:val="auto"/>
          <w:lang w:eastAsia="ar-SA"/>
        </w:rPr>
        <w:t xml:space="preserve"> carosabile:3,00–6,00 m; </w:t>
      </w:r>
    </w:p>
    <w:p w14:paraId="501050AD" w14:textId="77777777" w:rsidR="00392AAD" w:rsidRPr="008250B5" w:rsidRDefault="00392AAD" w:rsidP="00392AAD">
      <w:pPr>
        <w:pStyle w:val="Default"/>
        <w:spacing w:line="276" w:lineRule="auto"/>
        <w:ind w:firstLine="567"/>
        <w:jc w:val="both"/>
        <w:rPr>
          <w:iCs/>
          <w:color w:val="auto"/>
          <w:lang w:eastAsia="ar-SA"/>
        </w:rPr>
      </w:pPr>
      <w:r w:rsidRPr="008250B5">
        <w:rPr>
          <w:iCs/>
          <w:color w:val="auto"/>
          <w:lang w:eastAsia="ar-SA"/>
        </w:rPr>
        <w:t>-</w:t>
      </w:r>
      <w:proofErr w:type="spellStart"/>
      <w:r w:rsidRPr="008250B5">
        <w:rPr>
          <w:iCs/>
          <w:color w:val="auto"/>
          <w:lang w:eastAsia="ar-SA"/>
        </w:rPr>
        <w:t>latimea</w:t>
      </w:r>
      <w:proofErr w:type="spellEnd"/>
      <w:r w:rsidRPr="008250B5">
        <w:rPr>
          <w:iCs/>
          <w:color w:val="auto"/>
          <w:lang w:eastAsia="ar-SA"/>
        </w:rPr>
        <w:t xml:space="preserve"> </w:t>
      </w:r>
      <w:proofErr w:type="spellStart"/>
      <w:r w:rsidRPr="008250B5">
        <w:rPr>
          <w:iCs/>
          <w:color w:val="auto"/>
          <w:lang w:eastAsia="ar-SA"/>
        </w:rPr>
        <w:t>acostamentelor</w:t>
      </w:r>
      <w:proofErr w:type="spellEnd"/>
      <w:r w:rsidRPr="008250B5">
        <w:rPr>
          <w:iCs/>
          <w:color w:val="auto"/>
          <w:lang w:eastAsia="ar-SA"/>
        </w:rPr>
        <w:t>: 0.5+1,8 m</w:t>
      </w:r>
    </w:p>
    <w:p w14:paraId="1CF3E440"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xml:space="preserve">Pod peste Valea </w:t>
      </w:r>
      <w:proofErr w:type="spellStart"/>
      <w:r w:rsidRPr="008250B5">
        <w:rPr>
          <w:rFonts w:ascii="Arial" w:hAnsi="Arial" w:cs="Arial"/>
          <w:iCs/>
          <w:sz w:val="24"/>
          <w:szCs w:val="24"/>
        </w:rPr>
        <w:t>Cucuisului</w:t>
      </w:r>
      <w:proofErr w:type="spellEnd"/>
    </w:p>
    <w:p w14:paraId="53883833"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Lungime L=10.40m;</w:t>
      </w:r>
      <w:r w:rsidRPr="008250B5">
        <w:rPr>
          <w:rFonts w:ascii="Arial" w:eastAsia="Arial Narrow" w:hAnsi="Arial" w:cs="Arial"/>
          <w:iCs/>
          <w:color w:val="000000"/>
          <w:spacing w:val="-4"/>
          <w:sz w:val="24"/>
          <w:szCs w:val="24"/>
          <w:lang w:val="it-IT"/>
        </w:rPr>
        <w:t xml:space="preserve">Parte carosabila= </w:t>
      </w:r>
      <w:r w:rsidRPr="008250B5">
        <w:rPr>
          <w:rFonts w:ascii="Arial" w:eastAsia="Arial Narrow" w:hAnsi="Arial" w:cs="Arial"/>
          <w:iCs/>
          <w:color w:val="000000"/>
          <w:sz w:val="24"/>
          <w:szCs w:val="24"/>
          <w:lang w:val="it-IT"/>
        </w:rPr>
        <w:t xml:space="preserve">5,0m; </w:t>
      </w:r>
      <w:r w:rsidRPr="008250B5">
        <w:rPr>
          <w:rFonts w:ascii="Arial" w:hAnsi="Arial" w:cs="Arial"/>
          <w:iCs/>
          <w:sz w:val="24"/>
          <w:szCs w:val="24"/>
        </w:rPr>
        <w:t xml:space="preserve">trotuar=1,0m; - Clasa de </w:t>
      </w:r>
      <w:proofErr w:type="spellStart"/>
      <w:r w:rsidRPr="008250B5">
        <w:rPr>
          <w:rFonts w:ascii="Arial" w:hAnsi="Arial" w:cs="Arial"/>
          <w:iCs/>
          <w:sz w:val="24"/>
          <w:szCs w:val="24"/>
        </w:rPr>
        <w:t>incarcare</w:t>
      </w:r>
      <w:proofErr w:type="spellEnd"/>
      <w:r w:rsidRPr="008250B5">
        <w:rPr>
          <w:rFonts w:ascii="Arial" w:hAnsi="Arial" w:cs="Arial"/>
          <w:iCs/>
          <w:sz w:val="24"/>
          <w:szCs w:val="24"/>
        </w:rPr>
        <w:t xml:space="preserve"> LM1;</w:t>
      </w:r>
    </w:p>
    <w:p w14:paraId="2BE0EB46"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xml:space="preserve">Structura cadru din beton armat format din </w:t>
      </w:r>
    </w:p>
    <w:p w14:paraId="6EAEA1BC"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xml:space="preserve">- Infrastructuri: radier si culei si  placa cu elemente de cale, trotuare si </w:t>
      </w:r>
      <w:proofErr w:type="spellStart"/>
      <w:r w:rsidRPr="008250B5">
        <w:rPr>
          <w:rFonts w:ascii="Arial" w:hAnsi="Arial" w:cs="Arial"/>
          <w:iCs/>
          <w:sz w:val="24"/>
          <w:szCs w:val="24"/>
        </w:rPr>
        <w:t>parapeti</w:t>
      </w:r>
      <w:proofErr w:type="spellEnd"/>
      <w:r w:rsidRPr="008250B5">
        <w:rPr>
          <w:rFonts w:ascii="Arial" w:hAnsi="Arial" w:cs="Arial"/>
          <w:iCs/>
          <w:sz w:val="24"/>
          <w:szCs w:val="24"/>
        </w:rPr>
        <w:t>;</w:t>
      </w:r>
    </w:p>
    <w:p w14:paraId="3C7FAA2D"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Elemente de racord cu terasamentele: aripi-ziduri cornier;</w:t>
      </w:r>
    </w:p>
    <w:p w14:paraId="08B04403" w14:textId="77777777" w:rsidR="00392AAD" w:rsidRPr="008250B5" w:rsidRDefault="00392AAD" w:rsidP="00392AAD">
      <w:pPr>
        <w:autoSpaceDE w:val="0"/>
        <w:spacing w:after="0"/>
        <w:ind w:firstLine="567"/>
        <w:jc w:val="both"/>
        <w:rPr>
          <w:rFonts w:ascii="Arial" w:hAnsi="Arial" w:cs="Arial"/>
          <w:iCs/>
          <w:sz w:val="24"/>
          <w:szCs w:val="24"/>
        </w:rPr>
      </w:pPr>
      <w:r w:rsidRPr="008250B5">
        <w:rPr>
          <w:rFonts w:ascii="Arial" w:hAnsi="Arial" w:cs="Arial"/>
          <w:iCs/>
          <w:sz w:val="24"/>
          <w:szCs w:val="24"/>
        </w:rPr>
        <w:t xml:space="preserve">- Nr. deschideri: 1;  </w:t>
      </w:r>
      <w:proofErr w:type="spellStart"/>
      <w:r w:rsidRPr="008250B5">
        <w:rPr>
          <w:rFonts w:ascii="Arial" w:hAnsi="Arial" w:cs="Arial"/>
          <w:iCs/>
          <w:sz w:val="24"/>
          <w:szCs w:val="24"/>
        </w:rPr>
        <w:t>Înălţime</w:t>
      </w:r>
      <w:proofErr w:type="spellEnd"/>
      <w:r w:rsidRPr="008250B5">
        <w:rPr>
          <w:rFonts w:ascii="Arial" w:hAnsi="Arial" w:cs="Arial"/>
          <w:iCs/>
          <w:sz w:val="24"/>
          <w:szCs w:val="24"/>
        </w:rPr>
        <w:t xml:space="preserve"> de liberă trecere sub pod: 1m.</w:t>
      </w:r>
    </w:p>
    <w:p w14:paraId="28D57268" w14:textId="77777777" w:rsidR="004F1F56" w:rsidRPr="008250B5" w:rsidRDefault="004F1F56" w:rsidP="00957D80">
      <w:pPr>
        <w:shd w:val="clear" w:color="auto" w:fill="FFFFFF"/>
        <w:spacing w:after="0"/>
        <w:jc w:val="both"/>
        <w:rPr>
          <w:rFonts w:ascii="Arial" w:eastAsia="Times New Roman" w:hAnsi="Arial" w:cs="Arial"/>
          <w:b/>
          <w:iCs/>
          <w:sz w:val="24"/>
          <w:szCs w:val="24"/>
          <w:lang w:eastAsia="ro-RO"/>
        </w:rPr>
      </w:pPr>
    </w:p>
    <w:p w14:paraId="1F92BC07" w14:textId="77777777" w:rsidR="005247CB" w:rsidRPr="008250B5" w:rsidRDefault="005247CB" w:rsidP="00957D80">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descrierea instalației și a fluxurilor tehnologice existente pe amplasament (după caz);</w:t>
      </w:r>
    </w:p>
    <w:p w14:paraId="5B440D84" w14:textId="77777777" w:rsidR="00553301" w:rsidRPr="008250B5" w:rsidRDefault="00553301" w:rsidP="00957D80">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CC76AE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descrierea proceselor de producție ale proiectului propus, în funcție de specificul investiției, produse și subproduse obținute, mărimea, capacitatea;</w:t>
      </w:r>
    </w:p>
    <w:p w14:paraId="695CF39C" w14:textId="77777777" w:rsidR="00957D80" w:rsidRPr="008250B5" w:rsidRDefault="00957D80" w:rsidP="00957D80">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2DFAA3C1"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lastRenderedPageBreak/>
        <w:t>-</w:t>
      </w:r>
      <w:r w:rsidRPr="008250B5">
        <w:rPr>
          <w:rFonts w:ascii="Arial" w:eastAsia="Times New Roman" w:hAnsi="Arial" w:cs="Arial"/>
          <w:iCs/>
          <w:sz w:val="24"/>
          <w:szCs w:val="24"/>
          <w:lang w:eastAsia="ro-RO"/>
        </w:rPr>
        <w:t> materiile prime, energia și combustibilii utilizați, cu modul de asigurare a acestora;</w:t>
      </w:r>
    </w:p>
    <w:p w14:paraId="0368F52A" w14:textId="77777777" w:rsidR="00957D80" w:rsidRPr="008250B5" w:rsidRDefault="00957D80" w:rsidP="00957D80">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6C91FBC3"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racordarea la rețelele utilitare existente în zonă;</w:t>
      </w:r>
    </w:p>
    <w:p w14:paraId="377447D3" w14:textId="77777777" w:rsidR="00553301" w:rsidRPr="008250B5" w:rsidRDefault="00553301" w:rsidP="00AC4D3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02F4375B"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descrierea lucrărilor de refacere a amplasamentului în zona afectată de execuția investiției;</w:t>
      </w:r>
    </w:p>
    <w:p w14:paraId="6DFC5F65" w14:textId="77777777" w:rsidR="00AB0233" w:rsidRPr="008250B5" w:rsidRDefault="00E661E1" w:rsidP="00AB0233">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Dupa terminarea executiei lucrarilor se va reface cadrul natural al am</w:t>
      </w:r>
      <w:r w:rsidR="00974670" w:rsidRPr="008250B5">
        <w:rPr>
          <w:rFonts w:ascii="Arial" w:eastAsia="Times New Roman" w:hAnsi="Arial" w:cs="Arial"/>
          <w:iCs/>
          <w:sz w:val="24"/>
          <w:szCs w:val="24"/>
          <w:lang w:eastAsia="ro-RO"/>
        </w:rPr>
        <w:t>p</w:t>
      </w:r>
      <w:r w:rsidRPr="008250B5">
        <w:rPr>
          <w:rFonts w:ascii="Arial" w:eastAsia="Times New Roman" w:hAnsi="Arial" w:cs="Arial"/>
          <w:iCs/>
          <w:sz w:val="24"/>
          <w:szCs w:val="24"/>
          <w:lang w:eastAsia="ro-RO"/>
        </w:rPr>
        <w:t>lasamentului prin nivelarea terenului.</w:t>
      </w:r>
    </w:p>
    <w:p w14:paraId="05E48E8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căi noi de acces sau schimbări ale celor existente;</w:t>
      </w:r>
    </w:p>
    <w:p w14:paraId="2C3C5338" w14:textId="77777777" w:rsidR="00553301" w:rsidRPr="008250B5" w:rsidRDefault="00553301" w:rsidP="00AC4D3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Prin prezentul proiect nu se vor realiza cai noi de acces, cele existente se mentin.</w:t>
      </w:r>
    </w:p>
    <w:p w14:paraId="2151491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resursele naturale folosite în construcție și funcționare;</w:t>
      </w:r>
    </w:p>
    <w:p w14:paraId="466D9E3E" w14:textId="77777777" w:rsidR="00AB0233" w:rsidRPr="008250B5" w:rsidRDefault="0010653E" w:rsidP="0010653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La realizarea investitiei se vor folosi resurse de material uzuale pentru acest tip de constructii (nisip, balast, piatra sparta</w:t>
      </w:r>
      <w:r w:rsidR="008136CC" w:rsidRPr="008250B5">
        <w:rPr>
          <w:rFonts w:ascii="Arial" w:eastAsia="Times New Roman" w:hAnsi="Arial" w:cs="Arial"/>
          <w:iCs/>
          <w:sz w:val="24"/>
          <w:szCs w:val="24"/>
          <w:lang w:eastAsia="ro-RO"/>
        </w:rPr>
        <w:t>, lemn</w:t>
      </w:r>
      <w:r w:rsidRPr="008250B5">
        <w:rPr>
          <w:rFonts w:ascii="Arial" w:eastAsia="Times New Roman" w:hAnsi="Arial" w:cs="Arial"/>
          <w:iCs/>
          <w:sz w:val="24"/>
          <w:szCs w:val="24"/>
          <w:lang w:eastAsia="ro-RO"/>
        </w:rPr>
        <w:t>).</w:t>
      </w:r>
    </w:p>
    <w:p w14:paraId="765C94C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metode folosite în construcție/demolare;</w:t>
      </w:r>
    </w:p>
    <w:p w14:paraId="58C4717B" w14:textId="77777777" w:rsidR="0010653E" w:rsidRPr="008250B5" w:rsidRDefault="0010653E" w:rsidP="0010653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La realizarea investitiei se v</w:t>
      </w:r>
      <w:r w:rsidR="007C2028" w:rsidRPr="008250B5">
        <w:rPr>
          <w:rFonts w:ascii="Arial" w:eastAsia="Times New Roman" w:hAnsi="Arial" w:cs="Arial"/>
          <w:iCs/>
          <w:sz w:val="24"/>
          <w:szCs w:val="24"/>
          <w:lang w:eastAsia="ro-RO"/>
        </w:rPr>
        <w:t>or folosii metode mecanice si manuale.</w:t>
      </w:r>
    </w:p>
    <w:p w14:paraId="034257C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planul de execuție, cuprinzând faza de construcție, punerea în funcțiune, exploatare, refacere și folosire ulterioară;</w:t>
      </w:r>
    </w:p>
    <w:p w14:paraId="232E0379" w14:textId="77777777" w:rsidR="0010653E" w:rsidRPr="008250B5" w:rsidRDefault="0010653E" w:rsidP="0010653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374809CF"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relația cu alte proiecte existente sau planificate;</w:t>
      </w:r>
    </w:p>
    <w:p w14:paraId="61AD144D" w14:textId="77777777" w:rsidR="0010653E" w:rsidRPr="008250B5" w:rsidRDefault="001519BE" w:rsidP="001519B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47F0C077"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detalii privind alternativele care au fost luate în considerare;</w:t>
      </w:r>
    </w:p>
    <w:p w14:paraId="7A145DAF" w14:textId="77777777" w:rsidR="0010653E" w:rsidRPr="008250B5" w:rsidRDefault="0010653E" w:rsidP="0010653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7A5AF53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14:paraId="0E7E1587" w14:textId="77777777" w:rsidR="001519BE" w:rsidRPr="008250B5" w:rsidRDefault="001519BE" w:rsidP="001519B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60C87BB"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alte autorizații cerute pentru proiect.</w:t>
      </w:r>
    </w:p>
    <w:p w14:paraId="79BFC06F" w14:textId="77777777" w:rsidR="001519BE" w:rsidRPr="008250B5" w:rsidRDefault="001519BE" w:rsidP="001519B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Conform cetificatului de urbanism anexat.</w:t>
      </w:r>
    </w:p>
    <w:p w14:paraId="4C4668AC" w14:textId="77777777" w:rsidR="00EE4925" w:rsidRPr="008250B5" w:rsidRDefault="00EE4925" w:rsidP="005247CB">
      <w:pPr>
        <w:shd w:val="clear" w:color="auto" w:fill="FFFFFF"/>
        <w:spacing w:after="0"/>
        <w:jc w:val="both"/>
        <w:rPr>
          <w:rFonts w:ascii="Arial" w:eastAsia="Times New Roman" w:hAnsi="Arial" w:cs="Arial"/>
          <w:iCs/>
          <w:sz w:val="24"/>
          <w:szCs w:val="24"/>
          <w:lang w:eastAsia="ro-RO"/>
        </w:rPr>
      </w:pPr>
    </w:p>
    <w:p w14:paraId="442A5C2F" w14:textId="77777777" w:rsidR="005247CB" w:rsidRPr="008250B5" w:rsidRDefault="005247CB" w:rsidP="005247CB">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IV.</w:t>
      </w:r>
      <w:r w:rsidRPr="008250B5">
        <w:rPr>
          <w:rFonts w:ascii="Arial" w:eastAsia="Times New Roman" w:hAnsi="Arial" w:cs="Arial"/>
          <w:b/>
          <w:iCs/>
          <w:sz w:val="24"/>
          <w:szCs w:val="24"/>
          <w:lang w:eastAsia="ro-RO"/>
        </w:rPr>
        <w:t> Descrierea lucrărilor de demolare necesare:</w:t>
      </w:r>
    </w:p>
    <w:p w14:paraId="281F5EC7"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planul de execuție a lucrărilor de demolare, de refacere și folosire ulterioară a terenului;</w:t>
      </w:r>
    </w:p>
    <w:p w14:paraId="5683BAC1" w14:textId="77777777" w:rsidR="005A1C5C" w:rsidRPr="008250B5" w:rsidRDefault="00EE060C" w:rsidP="005A1C5C">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6A05C60"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descrierea lucrărilor de refacere a amplasamentului;</w:t>
      </w:r>
    </w:p>
    <w:p w14:paraId="210495AF" w14:textId="77777777" w:rsidR="00AC4D31" w:rsidRPr="008250B5" w:rsidRDefault="006C0203" w:rsidP="00AC4D3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Ampriza existenta va fi inclusa in lucrarile proiectate.</w:t>
      </w:r>
    </w:p>
    <w:p w14:paraId="47EF2700"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căi noi de acces sau schimbări ale celor existente, după caz;</w:t>
      </w:r>
    </w:p>
    <w:p w14:paraId="3CB80F54" w14:textId="77777777" w:rsidR="00AC4D31" w:rsidRPr="008250B5" w:rsidRDefault="00AC4D31" w:rsidP="00AC4D3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Prin prezentul proiect nu se vor realiza cai noi de acces, cele existente se mentin.</w:t>
      </w:r>
    </w:p>
    <w:p w14:paraId="7C30EBAB"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metode folosite în demolare;</w:t>
      </w:r>
    </w:p>
    <w:p w14:paraId="7BCDFD5F" w14:textId="77777777" w:rsidR="00583C85" w:rsidRPr="008250B5" w:rsidRDefault="00BF44AF" w:rsidP="00583C85">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Daca este cazul, s</w:t>
      </w:r>
      <w:r w:rsidR="00583C85" w:rsidRPr="008250B5">
        <w:rPr>
          <w:rFonts w:ascii="Arial" w:eastAsia="Times New Roman" w:hAnsi="Arial" w:cs="Arial"/>
          <w:iCs/>
          <w:sz w:val="24"/>
          <w:szCs w:val="24"/>
          <w:lang w:eastAsia="ro-RO"/>
        </w:rPr>
        <w:t>e vor folosii urmatoarele mijloace:</w:t>
      </w:r>
    </w:p>
    <w:p w14:paraId="287E2843" w14:textId="77777777" w:rsidR="00583C85" w:rsidRPr="008250B5" w:rsidRDefault="00583C85" w:rsidP="00583C85">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 mecanice obisnuite in lucrari de spargeri betoane: utilaj cu echipament picon (buldo-excavator, excavator);</w:t>
      </w:r>
    </w:p>
    <w:p w14:paraId="0ADB6AD5" w14:textId="77777777" w:rsidR="00583C85" w:rsidRPr="008250B5" w:rsidRDefault="00583C85" w:rsidP="00583C85">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 manuale, picamer – ciocane demolatoare.</w:t>
      </w:r>
    </w:p>
    <w:p w14:paraId="1E9E34B7"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detalii privind alternativele care au fost luate în considerare;</w:t>
      </w:r>
    </w:p>
    <w:p w14:paraId="365900F6" w14:textId="77777777" w:rsidR="005A1C5C" w:rsidRPr="008250B5" w:rsidRDefault="005A1C5C" w:rsidP="005A1C5C">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Pentru acest tip de lucrari nu exista alternative, nu se pune problema demolarilor cu ajutorul explozibilului sau alte mijloace.</w:t>
      </w:r>
    </w:p>
    <w:p w14:paraId="0F86A4DA"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alte activități care pot apărea ca urmare a demolării (de exemplu, eliminarea deșeurilor).</w:t>
      </w:r>
    </w:p>
    <w:p w14:paraId="3B6EFD9C" w14:textId="521B1906" w:rsidR="005A1C5C" w:rsidRDefault="005A1C5C" w:rsidP="005A1C5C">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Eliminarea deseurilor se face in bazele constructorului: betoanele concasate se vor putea ingloba in lucrarile proiectului cu acceptul proiectantului, eventualul excedent se va depune in depozite aprobate.</w:t>
      </w:r>
    </w:p>
    <w:p w14:paraId="749BD3BE" w14:textId="72B4D91E" w:rsidR="008250B5" w:rsidRDefault="008250B5" w:rsidP="005A1C5C">
      <w:pPr>
        <w:shd w:val="clear" w:color="auto" w:fill="FFFFFF"/>
        <w:spacing w:after="0"/>
        <w:ind w:firstLine="567"/>
        <w:jc w:val="both"/>
        <w:rPr>
          <w:rFonts w:ascii="Arial" w:eastAsia="Times New Roman" w:hAnsi="Arial" w:cs="Arial"/>
          <w:iCs/>
          <w:sz w:val="24"/>
          <w:szCs w:val="24"/>
          <w:lang w:eastAsia="ro-RO"/>
        </w:rPr>
      </w:pPr>
    </w:p>
    <w:p w14:paraId="1EFA5766" w14:textId="77777777" w:rsidR="008250B5" w:rsidRPr="008250B5" w:rsidRDefault="008250B5" w:rsidP="005A1C5C">
      <w:pPr>
        <w:shd w:val="clear" w:color="auto" w:fill="FFFFFF"/>
        <w:spacing w:after="0"/>
        <w:ind w:firstLine="567"/>
        <w:jc w:val="both"/>
        <w:rPr>
          <w:rFonts w:ascii="Arial" w:eastAsia="Times New Roman" w:hAnsi="Arial" w:cs="Arial"/>
          <w:iCs/>
          <w:sz w:val="24"/>
          <w:szCs w:val="24"/>
          <w:lang w:eastAsia="ro-RO"/>
        </w:rPr>
      </w:pPr>
    </w:p>
    <w:p w14:paraId="2C042F47" w14:textId="77777777" w:rsidR="00381A45" w:rsidRPr="008250B5" w:rsidRDefault="00381A45" w:rsidP="005A1C5C">
      <w:pPr>
        <w:shd w:val="clear" w:color="auto" w:fill="FFFFFF"/>
        <w:spacing w:after="0"/>
        <w:ind w:firstLine="567"/>
        <w:jc w:val="both"/>
        <w:rPr>
          <w:rFonts w:ascii="Arial" w:eastAsia="Times New Roman" w:hAnsi="Arial" w:cs="Arial"/>
          <w:iCs/>
          <w:sz w:val="24"/>
          <w:szCs w:val="24"/>
          <w:lang w:eastAsia="ro-RO"/>
        </w:rPr>
      </w:pPr>
    </w:p>
    <w:p w14:paraId="379675F5" w14:textId="77777777" w:rsidR="005247CB" w:rsidRPr="008250B5" w:rsidRDefault="005247CB" w:rsidP="005247CB">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lastRenderedPageBreak/>
        <w:t>V.</w:t>
      </w:r>
      <w:r w:rsidRPr="008250B5">
        <w:rPr>
          <w:rFonts w:ascii="Arial" w:eastAsia="Times New Roman" w:hAnsi="Arial" w:cs="Arial"/>
          <w:b/>
          <w:iCs/>
          <w:sz w:val="24"/>
          <w:szCs w:val="24"/>
          <w:lang w:eastAsia="ro-RO"/>
        </w:rPr>
        <w:t> Descrierea amplasării proiectului:</w:t>
      </w:r>
    </w:p>
    <w:p w14:paraId="22381691"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distanța față de granițe pentru proiectele care cad sub incidența </w:t>
      </w:r>
      <w:hyperlink r:id="rId6" w:tgtFrame="_blank" w:history="1">
        <w:r w:rsidRPr="008250B5">
          <w:rPr>
            <w:rFonts w:ascii="Arial" w:eastAsia="Times New Roman" w:hAnsi="Arial" w:cs="Arial"/>
            <w:iCs/>
            <w:sz w:val="24"/>
            <w:szCs w:val="24"/>
            <w:lang w:eastAsia="ro-RO"/>
          </w:rPr>
          <w:t>Convenției</w:t>
        </w:r>
      </w:hyperlink>
      <w:r w:rsidRPr="008250B5">
        <w:rPr>
          <w:rFonts w:ascii="Arial" w:eastAsia="Times New Roman" w:hAnsi="Arial" w:cs="Arial"/>
          <w:iCs/>
          <w:sz w:val="24"/>
          <w:szCs w:val="24"/>
          <w:lang w:eastAsia="ro-RO"/>
        </w:rPr>
        <w:t xml:space="preserve"> privind evaluarea impactului asupra mediului în context </w:t>
      </w:r>
      <w:r w:rsidR="0099117E" w:rsidRPr="008250B5">
        <w:rPr>
          <w:rFonts w:ascii="Arial" w:eastAsia="Times New Roman" w:hAnsi="Arial" w:cs="Arial"/>
          <w:iCs/>
          <w:sz w:val="24"/>
          <w:szCs w:val="24"/>
          <w:lang w:eastAsia="ro-RO"/>
        </w:rPr>
        <w:t>transfrontieră</w:t>
      </w:r>
      <w:r w:rsidRPr="008250B5">
        <w:rPr>
          <w:rFonts w:ascii="Arial" w:eastAsia="Times New Roman" w:hAnsi="Arial" w:cs="Arial"/>
          <w:iCs/>
          <w:sz w:val="24"/>
          <w:szCs w:val="24"/>
          <w:lang w:eastAsia="ro-RO"/>
        </w:rPr>
        <w:t>, adoptată la Espoo la 25 februarie 1991, ratificată prin Legea </w:t>
      </w:r>
      <w:hyperlink r:id="rId7" w:tgtFrame="_blank" w:history="1">
        <w:r w:rsidRPr="008250B5">
          <w:rPr>
            <w:rFonts w:ascii="Arial" w:eastAsia="Times New Roman" w:hAnsi="Arial" w:cs="Arial"/>
            <w:iCs/>
            <w:sz w:val="24"/>
            <w:szCs w:val="24"/>
            <w:lang w:eastAsia="ro-RO"/>
          </w:rPr>
          <w:t>nr. 22/2001</w:t>
        </w:r>
      </w:hyperlink>
      <w:r w:rsidRPr="008250B5">
        <w:rPr>
          <w:rFonts w:ascii="Arial" w:eastAsia="Times New Roman" w:hAnsi="Arial" w:cs="Arial"/>
          <w:iCs/>
          <w:sz w:val="24"/>
          <w:szCs w:val="24"/>
          <w:lang w:eastAsia="ro-RO"/>
        </w:rPr>
        <w:t>, cu completările ulterioare;</w:t>
      </w:r>
    </w:p>
    <w:p w14:paraId="5CC674FE" w14:textId="77777777" w:rsidR="0099117E" w:rsidRPr="008250B5" w:rsidRDefault="0099117E" w:rsidP="0099117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44831694"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localizarea amplasamentului în raport cu patrimoniul cultural potrivit Listei monumentelor istorice, actualizată, aprobată prin Ordinul ministrului culturii și cultelor </w:t>
      </w:r>
      <w:hyperlink r:id="rId8" w:tgtFrame="_blank" w:history="1">
        <w:r w:rsidRPr="008250B5">
          <w:rPr>
            <w:rFonts w:ascii="Arial" w:eastAsia="Times New Roman" w:hAnsi="Arial" w:cs="Arial"/>
            <w:iCs/>
            <w:sz w:val="24"/>
            <w:szCs w:val="24"/>
            <w:lang w:eastAsia="ro-RO"/>
          </w:rPr>
          <w:t>nr. 2.314/2004</w:t>
        </w:r>
      </w:hyperlink>
      <w:r w:rsidRPr="008250B5">
        <w:rPr>
          <w:rFonts w:ascii="Arial" w:eastAsia="Times New Roman" w:hAnsi="Arial" w:cs="Arial"/>
          <w:iCs/>
          <w:sz w:val="24"/>
          <w:szCs w:val="24"/>
          <w:lang w:eastAsia="ro-RO"/>
        </w:rPr>
        <w:t>, cu modificările ulterioare, și Repertoriului arheologic național prevăzut de Ordonanța Guvernului </w:t>
      </w:r>
      <w:hyperlink r:id="rId9" w:tgtFrame="_blank" w:history="1">
        <w:r w:rsidRPr="008250B5">
          <w:rPr>
            <w:rFonts w:ascii="Arial" w:eastAsia="Times New Roman" w:hAnsi="Arial" w:cs="Arial"/>
            <w:iCs/>
            <w:sz w:val="24"/>
            <w:szCs w:val="24"/>
            <w:lang w:eastAsia="ro-RO"/>
          </w:rPr>
          <w:t>nr. 43/2000</w:t>
        </w:r>
      </w:hyperlink>
      <w:r w:rsidRPr="008250B5">
        <w:rPr>
          <w:rFonts w:ascii="Arial" w:eastAsia="Times New Roman" w:hAnsi="Arial" w:cs="Arial"/>
          <w:iCs/>
          <w:sz w:val="24"/>
          <w:szCs w:val="24"/>
          <w:lang w:eastAsia="ro-RO"/>
        </w:rPr>
        <w:t> privind protecția patrimoniului arheologic și declararea unor situri arheologice ca zone de interes național, republicată, cu modificările și completările ulterioare;</w:t>
      </w:r>
    </w:p>
    <w:p w14:paraId="74061197" w14:textId="77777777" w:rsidR="00B36716" w:rsidRPr="008250B5" w:rsidRDefault="00B36716" w:rsidP="00B36716">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Conform certificatului de urbanism, imobilul nu este inclus in listele monumentelor istorice sau in zona de protectie a acestora.</w:t>
      </w:r>
    </w:p>
    <w:p w14:paraId="27DDC84A"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hărți, fotografii ale amplasamentului care pot oferi informații privind caracteristicile fizice ale mediului, atât naturale, cât și artificiale, și alte informații privind:</w:t>
      </w:r>
    </w:p>
    <w:p w14:paraId="0259913C" w14:textId="77777777" w:rsidR="005247CB" w:rsidRPr="008250B5" w:rsidRDefault="00644CD0" w:rsidP="00644CD0">
      <w:pPr>
        <w:shd w:val="clear" w:color="auto" w:fill="FFFFFF"/>
        <w:spacing w:after="0"/>
        <w:ind w:firstLine="708"/>
        <w:jc w:val="both"/>
        <w:rPr>
          <w:rFonts w:ascii="Arial" w:eastAsia="Times New Roman" w:hAnsi="Arial" w:cs="Arial"/>
          <w:iCs/>
          <w:sz w:val="24"/>
          <w:szCs w:val="24"/>
          <w:lang w:eastAsia="ro-RO"/>
        </w:rPr>
      </w:pPr>
      <w:r w:rsidRPr="008250B5">
        <w:rPr>
          <w:rFonts w:ascii="Calibri" w:eastAsia="Times New Roman" w:hAnsi="Calibri" w:cs="Arial"/>
          <w:iCs/>
          <w:sz w:val="24"/>
          <w:szCs w:val="24"/>
          <w:lang w:eastAsia="ro-RO"/>
        </w:rPr>
        <w:t xml:space="preserve">- </w:t>
      </w:r>
      <w:r w:rsidR="005247CB" w:rsidRPr="008250B5">
        <w:rPr>
          <w:rFonts w:ascii="Arial" w:eastAsia="Times New Roman" w:hAnsi="Arial" w:cs="Arial"/>
          <w:iCs/>
          <w:sz w:val="24"/>
          <w:szCs w:val="24"/>
          <w:lang w:eastAsia="ro-RO"/>
        </w:rPr>
        <w:t>folosințele actuale și planificate ale terenului atât pe amplasament, cât și pe zone adiacente acestuia;</w:t>
      </w:r>
    </w:p>
    <w:p w14:paraId="41254FD0" w14:textId="77777777" w:rsidR="00974670" w:rsidRPr="008250B5" w:rsidRDefault="006C0203" w:rsidP="00974670">
      <w:pPr>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 xml:space="preserve">Conform certificatului de urbanism folosinta actuala a imobilelor este: </w:t>
      </w:r>
      <w:r w:rsidR="00974670" w:rsidRPr="008250B5">
        <w:rPr>
          <w:rFonts w:ascii="Arial" w:eastAsia="Times New Roman" w:hAnsi="Arial" w:cs="Arial"/>
          <w:iCs/>
          <w:sz w:val="24"/>
          <w:szCs w:val="24"/>
          <w:lang w:eastAsia="ro-RO"/>
        </w:rPr>
        <w:t xml:space="preserve">cai de </w:t>
      </w:r>
      <w:proofErr w:type="spellStart"/>
      <w:r w:rsidR="00974670" w:rsidRPr="008250B5">
        <w:rPr>
          <w:rFonts w:ascii="Arial" w:eastAsia="Times New Roman" w:hAnsi="Arial" w:cs="Arial"/>
          <w:iCs/>
          <w:sz w:val="24"/>
          <w:szCs w:val="24"/>
          <w:lang w:eastAsia="ro-RO"/>
        </w:rPr>
        <w:t>comunicatie</w:t>
      </w:r>
      <w:proofErr w:type="spellEnd"/>
      <w:r w:rsidR="00974670" w:rsidRPr="008250B5">
        <w:rPr>
          <w:rFonts w:ascii="Arial" w:eastAsia="Times New Roman" w:hAnsi="Arial" w:cs="Arial"/>
          <w:iCs/>
          <w:sz w:val="24"/>
          <w:szCs w:val="24"/>
          <w:lang w:eastAsia="ro-RO"/>
        </w:rPr>
        <w:t>.</w:t>
      </w:r>
    </w:p>
    <w:p w14:paraId="4F73AE10" w14:textId="77777777" w:rsidR="005247CB" w:rsidRPr="008250B5" w:rsidRDefault="00644CD0" w:rsidP="00974670">
      <w:pPr>
        <w:spacing w:after="0"/>
        <w:ind w:firstLine="567"/>
        <w:jc w:val="both"/>
        <w:rPr>
          <w:rFonts w:ascii="Arial" w:eastAsia="Times New Roman" w:hAnsi="Arial" w:cs="Arial"/>
          <w:iCs/>
          <w:sz w:val="24"/>
          <w:szCs w:val="24"/>
          <w:lang w:eastAsia="ro-RO"/>
        </w:rPr>
      </w:pPr>
      <w:r w:rsidRPr="008250B5">
        <w:rPr>
          <w:rFonts w:ascii="Calibri" w:eastAsia="Times New Roman" w:hAnsi="Calibri" w:cs="Arial"/>
          <w:iCs/>
          <w:sz w:val="24"/>
          <w:szCs w:val="24"/>
          <w:lang w:eastAsia="ro-RO"/>
        </w:rPr>
        <w:t>-</w:t>
      </w:r>
      <w:r w:rsidR="005247CB" w:rsidRPr="008250B5">
        <w:rPr>
          <w:rFonts w:ascii="Arial" w:eastAsia="Times New Roman" w:hAnsi="Arial" w:cs="Arial"/>
          <w:iCs/>
          <w:sz w:val="24"/>
          <w:szCs w:val="24"/>
          <w:lang w:eastAsia="ro-RO"/>
        </w:rPr>
        <w:t> politici de zonare și de folosire a terenului;</w:t>
      </w:r>
    </w:p>
    <w:p w14:paraId="23E981F1" w14:textId="77777777" w:rsidR="00644CD0" w:rsidRPr="008250B5" w:rsidRDefault="00E824B8" w:rsidP="00644CD0">
      <w:pPr>
        <w:shd w:val="clear" w:color="auto" w:fill="FFFFFF"/>
        <w:spacing w:after="0"/>
        <w:ind w:firstLine="708"/>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02AC421" w14:textId="77777777" w:rsidR="005247CB" w:rsidRPr="008250B5" w:rsidRDefault="00644CD0" w:rsidP="00644CD0">
      <w:pPr>
        <w:shd w:val="clear" w:color="auto" w:fill="FFFFFF"/>
        <w:spacing w:after="0"/>
        <w:ind w:firstLine="708"/>
        <w:jc w:val="both"/>
        <w:rPr>
          <w:rFonts w:ascii="Arial" w:eastAsia="Times New Roman" w:hAnsi="Arial" w:cs="Arial"/>
          <w:iCs/>
          <w:sz w:val="24"/>
          <w:szCs w:val="24"/>
          <w:lang w:eastAsia="ro-RO"/>
        </w:rPr>
      </w:pPr>
      <w:r w:rsidRPr="008250B5">
        <w:rPr>
          <w:rFonts w:ascii="Calibri" w:eastAsia="Times New Roman" w:hAnsi="Calibri" w:cs="Arial"/>
          <w:iCs/>
          <w:sz w:val="24"/>
          <w:szCs w:val="24"/>
          <w:lang w:eastAsia="ro-RO"/>
        </w:rPr>
        <w:t>-</w:t>
      </w:r>
      <w:r w:rsidR="005247CB" w:rsidRPr="008250B5">
        <w:rPr>
          <w:rFonts w:ascii="Arial" w:eastAsia="Times New Roman" w:hAnsi="Arial" w:cs="Arial"/>
          <w:iCs/>
          <w:sz w:val="24"/>
          <w:szCs w:val="24"/>
          <w:lang w:eastAsia="ro-RO"/>
        </w:rPr>
        <w:t> arealele sensibile;</w:t>
      </w:r>
    </w:p>
    <w:p w14:paraId="13B30E11" w14:textId="77777777" w:rsidR="00E824B8" w:rsidRPr="008250B5" w:rsidRDefault="00E824B8" w:rsidP="00644CD0">
      <w:pPr>
        <w:shd w:val="clear" w:color="auto" w:fill="FFFFFF"/>
        <w:spacing w:after="0"/>
        <w:ind w:firstLine="708"/>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72F611D"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coordonatele geografice ale amplasamentului proiectului, care vor fi prezentate sub formă de vector în format digital cu referință geografică, în sistem de proiecție națională Stereo 1970;</w:t>
      </w:r>
    </w:p>
    <w:p w14:paraId="4FAD858D" w14:textId="77777777" w:rsidR="00E824B8" w:rsidRPr="008250B5" w:rsidRDefault="00A427A0" w:rsidP="00DA5373">
      <w:pPr>
        <w:shd w:val="clear" w:color="auto" w:fill="FFFFFF"/>
        <w:spacing w:after="0"/>
        <w:ind w:firstLine="567"/>
        <w:jc w:val="both"/>
        <w:rPr>
          <w:rFonts w:ascii="Arial" w:eastAsia="Times New Roman" w:hAnsi="Arial" w:cs="Arial"/>
          <w:iCs/>
          <w:sz w:val="24"/>
          <w:szCs w:val="24"/>
          <w:lang w:eastAsia="ro-RO"/>
        </w:rPr>
      </w:pPr>
      <w:r w:rsidRPr="008250B5">
        <w:rPr>
          <w:rFonts w:ascii="Arial" w:eastAsia="Arial Narrow" w:hAnsi="Arial" w:cs="Arial"/>
          <w:iCs/>
          <w:color w:val="000000"/>
          <w:sz w:val="24"/>
          <w:szCs w:val="24"/>
          <w:lang w:eastAsia="ar-SA"/>
        </w:rPr>
        <w:t>Coordonatele stereo 70 sunt atasate prezentei documentatii, sub forma de anexa picheti.</w:t>
      </w:r>
    </w:p>
    <w:p w14:paraId="4EE96144"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detalii privind orice variantă de amplasament care a fost luată în considerare.</w:t>
      </w:r>
    </w:p>
    <w:p w14:paraId="6A454EE2" w14:textId="77777777" w:rsidR="00B2218A" w:rsidRPr="008250B5" w:rsidRDefault="00E824B8" w:rsidP="00E824B8">
      <w:pPr>
        <w:shd w:val="clear" w:color="auto" w:fill="FFFFFF"/>
        <w:spacing w:after="0"/>
        <w:ind w:firstLine="708"/>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r w:rsidR="00552644" w:rsidRPr="008250B5">
        <w:rPr>
          <w:rFonts w:ascii="Arial" w:eastAsia="Times New Roman" w:hAnsi="Arial" w:cs="Arial"/>
          <w:iCs/>
          <w:sz w:val="24"/>
          <w:szCs w:val="24"/>
          <w:lang w:eastAsia="ro-RO"/>
        </w:rPr>
        <w:t xml:space="preserve"> </w:t>
      </w:r>
    </w:p>
    <w:p w14:paraId="7FF0247E" w14:textId="77777777" w:rsidR="000B51F4" w:rsidRPr="008250B5" w:rsidRDefault="000B51F4" w:rsidP="00E824B8">
      <w:pPr>
        <w:shd w:val="clear" w:color="auto" w:fill="FFFFFF"/>
        <w:spacing w:after="0"/>
        <w:ind w:firstLine="708"/>
        <w:jc w:val="both"/>
        <w:rPr>
          <w:rFonts w:ascii="Arial" w:eastAsia="Times New Roman" w:hAnsi="Arial" w:cs="Arial"/>
          <w:iCs/>
          <w:sz w:val="24"/>
          <w:szCs w:val="24"/>
          <w:lang w:eastAsia="ro-RO"/>
        </w:rPr>
      </w:pPr>
    </w:p>
    <w:p w14:paraId="3AB4E14C" w14:textId="77777777" w:rsidR="005247CB" w:rsidRPr="008250B5" w:rsidRDefault="005247CB" w:rsidP="005247CB">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VI.</w:t>
      </w:r>
      <w:r w:rsidRPr="008250B5">
        <w:rPr>
          <w:rFonts w:ascii="Arial" w:eastAsia="Times New Roman" w:hAnsi="Arial" w:cs="Arial"/>
          <w:b/>
          <w:iCs/>
          <w:sz w:val="24"/>
          <w:szCs w:val="24"/>
          <w:lang w:eastAsia="ro-RO"/>
        </w:rPr>
        <w:t> Descrierea tuturor efectelor semnificative posibile asupra mediului ale proiectului, în limita informațiilor disponibile:</w:t>
      </w:r>
    </w:p>
    <w:p w14:paraId="4833ED43" w14:textId="77777777" w:rsidR="005247CB" w:rsidRPr="008250B5" w:rsidRDefault="005247CB" w:rsidP="00C971BC">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A.</w:t>
      </w:r>
      <w:r w:rsidRPr="008250B5">
        <w:rPr>
          <w:rFonts w:ascii="Arial" w:eastAsia="Times New Roman" w:hAnsi="Arial" w:cs="Arial"/>
          <w:b/>
          <w:iCs/>
          <w:sz w:val="24"/>
          <w:szCs w:val="24"/>
          <w:lang w:eastAsia="ro-RO"/>
        </w:rPr>
        <w:t> Surse de poluanți și instalații pentru reținerea, evacuarea și dispersia poluanților în mediu:</w:t>
      </w:r>
    </w:p>
    <w:p w14:paraId="0B21F637" w14:textId="77777777" w:rsidR="005247CB" w:rsidRPr="008250B5" w:rsidRDefault="005247CB" w:rsidP="00C971BC">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a) protecția calității apelor:</w:t>
      </w:r>
    </w:p>
    <w:p w14:paraId="30EF4B69" w14:textId="77777777" w:rsidR="00C971BC" w:rsidRPr="008250B5" w:rsidRDefault="00C971BC" w:rsidP="00C971BC">
      <w:pPr>
        <w:pStyle w:val="HTMLPreformatted"/>
        <w:spacing w:line="276" w:lineRule="auto"/>
        <w:ind w:firstLine="567"/>
        <w:jc w:val="both"/>
        <w:rPr>
          <w:rFonts w:ascii="Arial" w:hAnsi="Arial" w:cs="Arial"/>
          <w:iCs/>
          <w:color w:val="000000"/>
          <w:sz w:val="24"/>
          <w:szCs w:val="24"/>
        </w:rPr>
      </w:pPr>
      <w:proofErr w:type="spellStart"/>
      <w:r w:rsidRPr="008250B5">
        <w:rPr>
          <w:rFonts w:ascii="Arial" w:hAnsi="Arial" w:cs="Arial"/>
          <w:iCs/>
          <w:color w:val="000000"/>
          <w:sz w:val="24"/>
          <w:szCs w:val="24"/>
        </w:rPr>
        <w:t>În</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cadrul</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derulării</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lucrărilor</w:t>
      </w:r>
      <w:proofErr w:type="spellEnd"/>
      <w:r w:rsidRPr="008250B5">
        <w:rPr>
          <w:rFonts w:ascii="Arial" w:hAnsi="Arial" w:cs="Arial"/>
          <w:iCs/>
          <w:color w:val="000000"/>
          <w:sz w:val="24"/>
          <w:szCs w:val="24"/>
        </w:rPr>
        <w:t xml:space="preserve"> de </w:t>
      </w:r>
      <w:proofErr w:type="spellStart"/>
      <w:r w:rsidRPr="008250B5">
        <w:rPr>
          <w:rFonts w:ascii="Arial" w:hAnsi="Arial" w:cs="Arial"/>
          <w:iCs/>
          <w:color w:val="000000"/>
          <w:sz w:val="24"/>
          <w:szCs w:val="24"/>
        </w:rPr>
        <w:t>execuţie</w:t>
      </w:r>
      <w:proofErr w:type="spellEnd"/>
      <w:r w:rsidRPr="008250B5">
        <w:rPr>
          <w:rFonts w:ascii="Arial" w:hAnsi="Arial" w:cs="Arial"/>
          <w:iCs/>
          <w:color w:val="000000"/>
          <w:sz w:val="24"/>
          <w:szCs w:val="24"/>
        </w:rPr>
        <w:t xml:space="preserve">, nu se </w:t>
      </w:r>
      <w:proofErr w:type="spellStart"/>
      <w:r w:rsidRPr="008250B5">
        <w:rPr>
          <w:rFonts w:ascii="Arial" w:hAnsi="Arial" w:cs="Arial"/>
          <w:iCs/>
          <w:color w:val="000000"/>
          <w:sz w:val="24"/>
          <w:szCs w:val="24"/>
        </w:rPr>
        <w:t>estimează</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deversări</w:t>
      </w:r>
      <w:proofErr w:type="spellEnd"/>
      <w:r w:rsidRPr="008250B5">
        <w:rPr>
          <w:rFonts w:ascii="Arial" w:hAnsi="Arial" w:cs="Arial"/>
          <w:iCs/>
          <w:color w:val="000000"/>
          <w:sz w:val="24"/>
          <w:szCs w:val="24"/>
        </w:rPr>
        <w:t xml:space="preserve"> de </w:t>
      </w:r>
      <w:proofErr w:type="spellStart"/>
      <w:r w:rsidRPr="008250B5">
        <w:rPr>
          <w:rFonts w:ascii="Arial" w:hAnsi="Arial" w:cs="Arial"/>
          <w:iCs/>
          <w:color w:val="000000"/>
          <w:sz w:val="24"/>
          <w:szCs w:val="24"/>
        </w:rPr>
        <w:t>fluide</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sau</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alte</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materiale</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poluante</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în</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emisarii</w:t>
      </w:r>
      <w:proofErr w:type="spellEnd"/>
      <w:r w:rsidRPr="008250B5">
        <w:rPr>
          <w:rFonts w:ascii="Arial" w:hAnsi="Arial" w:cs="Arial"/>
          <w:iCs/>
          <w:color w:val="000000"/>
          <w:sz w:val="24"/>
          <w:szCs w:val="24"/>
        </w:rPr>
        <w:t xml:space="preserve"> de </w:t>
      </w:r>
      <w:proofErr w:type="spellStart"/>
      <w:r w:rsidRPr="008250B5">
        <w:rPr>
          <w:rFonts w:ascii="Arial" w:hAnsi="Arial" w:cs="Arial"/>
          <w:iCs/>
          <w:color w:val="000000"/>
          <w:sz w:val="24"/>
          <w:szCs w:val="24"/>
        </w:rPr>
        <w:t>suprafaţă</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sau</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contaminarea</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apei</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freatice</w:t>
      </w:r>
      <w:proofErr w:type="spellEnd"/>
      <w:r w:rsidRPr="008250B5">
        <w:rPr>
          <w:rFonts w:ascii="Arial" w:hAnsi="Arial" w:cs="Arial"/>
          <w:iCs/>
          <w:color w:val="000000"/>
          <w:sz w:val="24"/>
          <w:szCs w:val="24"/>
        </w:rPr>
        <w:t>.</w:t>
      </w:r>
    </w:p>
    <w:p w14:paraId="672CD428" w14:textId="77777777" w:rsidR="00C971BC" w:rsidRPr="008250B5" w:rsidRDefault="00C971BC" w:rsidP="00C971BC">
      <w:pPr>
        <w:shd w:val="clear" w:color="auto" w:fill="FFFFFF"/>
        <w:spacing w:after="0"/>
        <w:ind w:firstLine="567"/>
        <w:jc w:val="both"/>
        <w:rPr>
          <w:rFonts w:ascii="Arial" w:eastAsia="Times New Roman" w:hAnsi="Arial" w:cs="Arial"/>
          <w:iCs/>
          <w:sz w:val="24"/>
          <w:szCs w:val="24"/>
          <w:lang w:eastAsia="ro-RO"/>
        </w:rPr>
      </w:pPr>
      <w:r w:rsidRPr="008250B5">
        <w:rPr>
          <w:rFonts w:ascii="Arial" w:eastAsia="Calibri" w:hAnsi="Arial" w:cs="Arial"/>
          <w:iCs/>
          <w:color w:val="000000"/>
          <w:sz w:val="24"/>
          <w:szCs w:val="24"/>
        </w:rPr>
        <w:t>Având în vedere că în timpul lucrărilor de execuţie nu rezultă ape uzate tehnologice, nu se impun măsuri speciale în acest sens.</w:t>
      </w:r>
    </w:p>
    <w:p w14:paraId="3DD3FAA4"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sursele de poluanți pentru ape, locul de evacuare sau emisarul;</w:t>
      </w:r>
    </w:p>
    <w:p w14:paraId="084345F1" w14:textId="77777777" w:rsidR="00C971BC" w:rsidRPr="008250B5" w:rsidRDefault="00C971BC" w:rsidP="00C971BC">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7DED24B"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stațiile și instalațiile de epurare sau de preepurare a apelor uzate prevăzute;</w:t>
      </w:r>
    </w:p>
    <w:p w14:paraId="5A36535F" w14:textId="77777777" w:rsidR="00C971BC" w:rsidRPr="008250B5" w:rsidRDefault="00C971BC" w:rsidP="00C971BC">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71295254" w14:textId="77777777" w:rsidR="00FC2882" w:rsidRPr="008250B5" w:rsidRDefault="00FC2882" w:rsidP="00DA5373">
      <w:pPr>
        <w:shd w:val="clear" w:color="auto" w:fill="FFFFFF"/>
        <w:spacing w:after="0"/>
        <w:jc w:val="both"/>
        <w:rPr>
          <w:rFonts w:ascii="Arial" w:eastAsia="Times New Roman" w:hAnsi="Arial" w:cs="Arial"/>
          <w:iCs/>
          <w:sz w:val="24"/>
          <w:szCs w:val="24"/>
          <w:lang w:eastAsia="ro-RO"/>
        </w:rPr>
      </w:pPr>
    </w:p>
    <w:p w14:paraId="59485328" w14:textId="77777777" w:rsidR="005247CB" w:rsidRPr="008250B5" w:rsidRDefault="005247CB" w:rsidP="002B1EA6">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b) protecția aerului:</w:t>
      </w:r>
    </w:p>
    <w:p w14:paraId="46AAFC13" w14:textId="77777777" w:rsidR="002B1EA6" w:rsidRPr="008250B5" w:rsidRDefault="002B1EA6" w:rsidP="002B1EA6">
      <w:pPr>
        <w:autoSpaceDE w:val="0"/>
        <w:autoSpaceDN w:val="0"/>
        <w:adjustRightInd w:val="0"/>
        <w:spacing w:after="0"/>
        <w:ind w:firstLine="567"/>
        <w:jc w:val="both"/>
        <w:rPr>
          <w:rFonts w:ascii="Arial" w:eastAsia="Calibri" w:hAnsi="Arial" w:cs="Arial"/>
          <w:iCs/>
          <w:color w:val="000000"/>
          <w:sz w:val="24"/>
          <w:szCs w:val="24"/>
        </w:rPr>
      </w:pPr>
      <w:r w:rsidRPr="008250B5">
        <w:rPr>
          <w:rFonts w:ascii="Arial" w:eastAsia="Calibri" w:hAnsi="Arial" w:cs="Arial"/>
          <w:iCs/>
          <w:color w:val="000000"/>
          <w:sz w:val="24"/>
          <w:szCs w:val="24"/>
        </w:rPr>
        <w:t xml:space="preserve">Utilajele de construcţii </w:t>
      </w:r>
      <w:r w:rsidR="00AA3B88" w:rsidRPr="008250B5">
        <w:rPr>
          <w:rFonts w:ascii="Arial" w:eastAsia="Calibri" w:hAnsi="Arial" w:cs="Arial"/>
          <w:iCs/>
          <w:color w:val="000000"/>
          <w:sz w:val="24"/>
          <w:szCs w:val="24"/>
        </w:rPr>
        <w:t xml:space="preserve">folosite pentru punerea in opera </w:t>
      </w:r>
      <w:r w:rsidR="00057B9A" w:rsidRPr="008250B5">
        <w:rPr>
          <w:rFonts w:ascii="Arial" w:eastAsia="Calibri" w:hAnsi="Arial" w:cs="Arial"/>
          <w:iCs/>
          <w:color w:val="000000"/>
          <w:sz w:val="24"/>
          <w:szCs w:val="24"/>
        </w:rPr>
        <w:t>materialelor</w:t>
      </w:r>
      <w:r w:rsidR="00AA3B88" w:rsidRPr="008250B5">
        <w:rPr>
          <w:rFonts w:ascii="Arial" w:eastAsia="Calibri" w:hAnsi="Arial" w:cs="Arial"/>
          <w:iCs/>
          <w:color w:val="000000"/>
          <w:sz w:val="24"/>
          <w:szCs w:val="24"/>
        </w:rPr>
        <w:t>,</w:t>
      </w:r>
      <w:r w:rsidRPr="008250B5">
        <w:rPr>
          <w:rFonts w:ascii="Arial" w:eastAsia="Calibri" w:hAnsi="Arial" w:cs="Arial"/>
          <w:iCs/>
          <w:color w:val="000000"/>
          <w:sz w:val="24"/>
          <w:szCs w:val="24"/>
        </w:rPr>
        <w:t xml:space="preserve"> vor fi verificate înainte de transportarea lor în zonă, ca emisiile de gaze de eşapament să se încadreze în limitele stabilite de reglementările în vigoare.</w:t>
      </w:r>
    </w:p>
    <w:p w14:paraId="289536E0" w14:textId="77777777" w:rsidR="002B1EA6" w:rsidRPr="008250B5" w:rsidRDefault="002B1EA6" w:rsidP="002B1EA6">
      <w:pPr>
        <w:autoSpaceDE w:val="0"/>
        <w:autoSpaceDN w:val="0"/>
        <w:adjustRightInd w:val="0"/>
        <w:spacing w:after="0"/>
        <w:ind w:firstLine="567"/>
        <w:jc w:val="both"/>
        <w:rPr>
          <w:rFonts w:ascii="Arial" w:eastAsia="Calibri" w:hAnsi="Arial" w:cs="Arial"/>
          <w:iCs/>
          <w:color w:val="000000"/>
          <w:sz w:val="24"/>
          <w:szCs w:val="24"/>
        </w:rPr>
      </w:pPr>
      <w:r w:rsidRPr="008250B5">
        <w:rPr>
          <w:rFonts w:ascii="Arial" w:eastAsia="Calibri" w:hAnsi="Arial" w:cs="Arial"/>
          <w:iCs/>
          <w:color w:val="000000"/>
          <w:sz w:val="24"/>
          <w:szCs w:val="24"/>
        </w:rPr>
        <w:t>La execuţie, cu ocazia manipulării şi aşternerii materialelor pietroase, pot rezulta pulberi în suspensie, dar care sunt temporare şi nesemnificative încât să aducă prejudicii mediului înconjurător.</w:t>
      </w:r>
    </w:p>
    <w:p w14:paraId="7F66FE45" w14:textId="77777777" w:rsidR="002B1EA6" w:rsidRPr="008250B5" w:rsidRDefault="002B1EA6" w:rsidP="00F4048C">
      <w:pPr>
        <w:shd w:val="clear" w:color="auto" w:fill="FFFFFF"/>
        <w:spacing w:after="0"/>
        <w:ind w:firstLine="567"/>
        <w:jc w:val="both"/>
        <w:rPr>
          <w:rFonts w:ascii="Arial" w:eastAsia="Times New Roman" w:hAnsi="Arial" w:cs="Arial"/>
          <w:iCs/>
          <w:sz w:val="24"/>
          <w:szCs w:val="24"/>
          <w:lang w:eastAsia="ro-RO"/>
        </w:rPr>
      </w:pPr>
      <w:r w:rsidRPr="008250B5">
        <w:rPr>
          <w:rFonts w:ascii="Arial" w:eastAsia="Calibri" w:hAnsi="Arial" w:cs="Arial"/>
          <w:iCs/>
          <w:color w:val="000000"/>
          <w:sz w:val="24"/>
          <w:szCs w:val="24"/>
        </w:rPr>
        <w:lastRenderedPageBreak/>
        <w:t>Concluzionăm că nu există surse de poluare semnificativă a aerului pe parcursul execuţiei şi după darea în folosinţă a obiectivului.</w:t>
      </w:r>
    </w:p>
    <w:p w14:paraId="2D35A789"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sursele de poluanți pentru aer, poluanți, inclusiv surse de mirosuri;</w:t>
      </w:r>
    </w:p>
    <w:p w14:paraId="7E690004" w14:textId="77777777" w:rsidR="00F4048C" w:rsidRPr="008250B5" w:rsidRDefault="00F4048C" w:rsidP="00F4048C">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D32A413"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instalațiile pentru reținerea și dispersia poluanților în atmosferă;</w:t>
      </w:r>
    </w:p>
    <w:p w14:paraId="3ACD21E1" w14:textId="77777777" w:rsidR="00F4048C" w:rsidRPr="008250B5" w:rsidRDefault="00F4048C" w:rsidP="00F4048C">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6A997852" w14:textId="77777777" w:rsidR="00DA5373" w:rsidRPr="008250B5" w:rsidRDefault="00DA5373" w:rsidP="00DA5373">
      <w:pPr>
        <w:shd w:val="clear" w:color="auto" w:fill="FFFFFF"/>
        <w:spacing w:after="0"/>
        <w:jc w:val="both"/>
        <w:rPr>
          <w:rFonts w:ascii="Arial" w:eastAsia="Times New Roman" w:hAnsi="Arial" w:cs="Arial"/>
          <w:iCs/>
          <w:sz w:val="24"/>
          <w:szCs w:val="24"/>
          <w:lang w:eastAsia="ro-RO"/>
        </w:rPr>
      </w:pPr>
    </w:p>
    <w:p w14:paraId="1CA9DBDA" w14:textId="77777777" w:rsidR="005247CB" w:rsidRPr="008250B5" w:rsidRDefault="005247CB" w:rsidP="005247CB">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c) protecția împotriva zgomotului și vibrațiilor:</w:t>
      </w:r>
    </w:p>
    <w:p w14:paraId="3B63E98D"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sursele de zgomot și de vibrații;</w:t>
      </w:r>
    </w:p>
    <w:p w14:paraId="03039846" w14:textId="77777777" w:rsidR="000C037E" w:rsidRPr="008250B5" w:rsidRDefault="000C037E" w:rsidP="000C037E">
      <w:pPr>
        <w:shd w:val="clear" w:color="auto" w:fill="FFFFFF"/>
        <w:spacing w:after="0"/>
        <w:ind w:firstLine="567"/>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Sursele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potenţiale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zgomot</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vibraţii</w:t>
      </w:r>
      <w:proofErr w:type="spellEnd"/>
      <w:r w:rsidRPr="008250B5">
        <w:rPr>
          <w:rFonts w:ascii="Arial" w:eastAsia="Times New Roman" w:hAnsi="Arial" w:cs="Arial"/>
          <w:iCs/>
          <w:sz w:val="24"/>
          <w:szCs w:val="24"/>
          <w:lang w:val="en-US" w:eastAsia="ro-RO"/>
        </w:rPr>
        <w:t xml:space="preserve"> sunt </w:t>
      </w:r>
      <w:proofErr w:type="spellStart"/>
      <w:r w:rsidRPr="008250B5">
        <w:rPr>
          <w:rFonts w:ascii="Arial" w:eastAsia="Times New Roman" w:hAnsi="Arial" w:cs="Arial"/>
          <w:iCs/>
          <w:sz w:val="24"/>
          <w:szCs w:val="24"/>
          <w:lang w:val="en-US" w:eastAsia="ro-RO"/>
        </w:rPr>
        <w:t>constituite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utilajele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mijloacele</w:t>
      </w:r>
      <w:proofErr w:type="spellEnd"/>
      <w:r w:rsidRPr="008250B5">
        <w:rPr>
          <w:rFonts w:ascii="Arial" w:eastAsia="Times New Roman" w:hAnsi="Arial" w:cs="Arial"/>
          <w:iCs/>
          <w:sz w:val="24"/>
          <w:szCs w:val="24"/>
          <w:lang w:val="en-US" w:eastAsia="ro-RO"/>
        </w:rPr>
        <w:t xml:space="preserve"> de transport auto </w:t>
      </w:r>
      <w:proofErr w:type="spellStart"/>
      <w:r w:rsidRPr="008250B5">
        <w:rPr>
          <w:rFonts w:ascii="Arial" w:eastAsia="Times New Roman" w:hAnsi="Arial" w:cs="Arial"/>
          <w:iCs/>
          <w:sz w:val="24"/>
          <w:szCs w:val="24"/>
          <w:lang w:val="en-US" w:eastAsia="ro-RO"/>
        </w:rPr>
        <w:t>angrenate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lucrările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construcţii</w:t>
      </w:r>
      <w:proofErr w:type="spellEnd"/>
      <w:r w:rsidRPr="008250B5">
        <w:rPr>
          <w:rFonts w:ascii="Arial" w:eastAsia="Times New Roman" w:hAnsi="Arial" w:cs="Arial"/>
          <w:iCs/>
          <w:sz w:val="24"/>
          <w:szCs w:val="24"/>
          <w:lang w:val="en-US" w:eastAsia="ro-RO"/>
        </w:rPr>
        <w:t xml:space="preserve"> –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perioada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desfăşurării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lucrărilor</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execuţie</w:t>
      </w:r>
      <w:proofErr w:type="spellEnd"/>
      <w:r w:rsidRPr="008250B5">
        <w:rPr>
          <w:rFonts w:ascii="Arial" w:eastAsia="Times New Roman" w:hAnsi="Arial" w:cs="Arial"/>
          <w:iCs/>
          <w:sz w:val="24"/>
          <w:szCs w:val="24"/>
          <w:lang w:val="en-US" w:eastAsia="ro-RO"/>
        </w:rPr>
        <w:t xml:space="preserve"> a </w:t>
      </w:r>
      <w:proofErr w:type="spellStart"/>
      <w:r w:rsidR="00060519" w:rsidRPr="008250B5">
        <w:rPr>
          <w:rFonts w:ascii="Arial" w:eastAsia="Times New Roman" w:hAnsi="Arial" w:cs="Arial"/>
          <w:iCs/>
          <w:sz w:val="24"/>
          <w:szCs w:val="24"/>
          <w:lang w:val="en-US" w:eastAsia="ro-RO"/>
        </w:rPr>
        <w:t>obiectivului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respectiv</w:t>
      </w:r>
      <w:proofErr w:type="spellEnd"/>
      <w:r w:rsidRPr="008250B5">
        <w:rPr>
          <w:rFonts w:ascii="Arial" w:eastAsia="Times New Roman" w:hAnsi="Arial" w:cs="Arial"/>
          <w:iCs/>
          <w:sz w:val="24"/>
          <w:szCs w:val="24"/>
          <w:lang w:val="en-US" w:eastAsia="ro-RO"/>
        </w:rPr>
        <w:t xml:space="preserve"> </w:t>
      </w:r>
      <w:proofErr w:type="gramStart"/>
      <w:r w:rsidRPr="008250B5">
        <w:rPr>
          <w:rFonts w:ascii="Arial" w:eastAsia="Times New Roman" w:hAnsi="Arial" w:cs="Arial"/>
          <w:iCs/>
          <w:sz w:val="24"/>
          <w:szCs w:val="24"/>
          <w:lang w:val="en-US" w:eastAsia="ro-RO"/>
        </w:rPr>
        <w:t xml:space="preserve">de  </w:t>
      </w:r>
      <w:proofErr w:type="spellStart"/>
      <w:r w:rsidRPr="008250B5">
        <w:rPr>
          <w:rFonts w:ascii="Arial" w:eastAsia="Times New Roman" w:hAnsi="Arial" w:cs="Arial"/>
          <w:iCs/>
          <w:sz w:val="24"/>
          <w:szCs w:val="24"/>
          <w:lang w:val="en-US" w:eastAsia="ro-RO"/>
        </w:rPr>
        <w:t>traficul</w:t>
      </w:r>
      <w:proofErr w:type="spellEnd"/>
      <w:proofErr w:type="gram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rutier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perioada</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exploatare</w:t>
      </w:r>
      <w:proofErr w:type="spellEnd"/>
      <w:r w:rsidRPr="008250B5">
        <w:rPr>
          <w:rFonts w:ascii="Arial" w:eastAsia="Times New Roman" w:hAnsi="Arial" w:cs="Arial"/>
          <w:iCs/>
          <w:sz w:val="24"/>
          <w:szCs w:val="24"/>
          <w:lang w:val="en-US" w:eastAsia="ro-RO"/>
        </w:rPr>
        <w:t xml:space="preserve"> a </w:t>
      </w:r>
      <w:proofErr w:type="spellStart"/>
      <w:r w:rsidRPr="008250B5">
        <w:rPr>
          <w:rFonts w:ascii="Arial" w:eastAsia="Times New Roman" w:hAnsi="Arial" w:cs="Arial"/>
          <w:iCs/>
          <w:sz w:val="24"/>
          <w:szCs w:val="24"/>
          <w:lang w:val="en-US" w:eastAsia="ro-RO"/>
        </w:rPr>
        <w:t>rampelor</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acces</w:t>
      </w:r>
      <w:proofErr w:type="spellEnd"/>
      <w:r w:rsidRPr="008250B5">
        <w:rPr>
          <w:rFonts w:ascii="Arial" w:eastAsia="Times New Roman" w:hAnsi="Arial" w:cs="Arial"/>
          <w:iCs/>
          <w:sz w:val="24"/>
          <w:szCs w:val="24"/>
          <w:lang w:val="en-US" w:eastAsia="ro-RO"/>
        </w:rPr>
        <w:t>.</w:t>
      </w:r>
    </w:p>
    <w:p w14:paraId="3BF564EF" w14:textId="77777777" w:rsidR="005247CB" w:rsidRPr="008250B5" w:rsidRDefault="005247CB" w:rsidP="00020B6F">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amenajările și dotările pentru protecția împotriva zgomotului și vibrațiilor;</w:t>
      </w:r>
    </w:p>
    <w:p w14:paraId="502E04CF" w14:textId="77777777" w:rsidR="000C037E" w:rsidRPr="008250B5" w:rsidRDefault="000C037E" w:rsidP="00020B6F">
      <w:pPr>
        <w:shd w:val="clear" w:color="auto" w:fill="FFFFFF"/>
        <w:spacing w:after="0"/>
        <w:ind w:firstLine="567"/>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L</w:t>
      </w:r>
      <w:r w:rsidR="00974670" w:rsidRPr="008250B5">
        <w:rPr>
          <w:rFonts w:ascii="Arial" w:eastAsia="Times New Roman" w:hAnsi="Arial" w:cs="Arial"/>
          <w:iCs/>
          <w:sz w:val="24"/>
          <w:szCs w:val="24"/>
          <w:lang w:val="en-US" w:eastAsia="ro-RO"/>
        </w:rPr>
        <w:t>ucrările</w:t>
      </w:r>
      <w:proofErr w:type="spellEnd"/>
      <w:r w:rsidR="00974670" w:rsidRPr="008250B5">
        <w:rPr>
          <w:rFonts w:ascii="Arial" w:eastAsia="Times New Roman" w:hAnsi="Arial" w:cs="Arial"/>
          <w:iCs/>
          <w:sz w:val="24"/>
          <w:szCs w:val="24"/>
          <w:lang w:val="en-US" w:eastAsia="ro-RO"/>
        </w:rPr>
        <w:t xml:space="preserve"> de </w:t>
      </w:r>
      <w:proofErr w:type="spellStart"/>
      <w:r w:rsidR="00974670" w:rsidRPr="008250B5">
        <w:rPr>
          <w:rFonts w:ascii="Arial" w:eastAsia="Times New Roman" w:hAnsi="Arial" w:cs="Arial"/>
          <w:iCs/>
          <w:sz w:val="24"/>
          <w:szCs w:val="24"/>
          <w:lang w:val="en-US" w:eastAsia="ro-RO"/>
        </w:rPr>
        <w:t>execuţie</w:t>
      </w:r>
      <w:proofErr w:type="spellEnd"/>
      <w:r w:rsidR="00974670" w:rsidRPr="008250B5">
        <w:rPr>
          <w:rFonts w:ascii="Arial" w:eastAsia="Times New Roman" w:hAnsi="Arial" w:cs="Arial"/>
          <w:iCs/>
          <w:sz w:val="24"/>
          <w:szCs w:val="24"/>
          <w:lang w:val="en-US" w:eastAsia="ro-RO"/>
        </w:rPr>
        <w:t xml:space="preserve"> </w:t>
      </w:r>
      <w:proofErr w:type="gramStart"/>
      <w:r w:rsidR="00974670" w:rsidRPr="008250B5">
        <w:rPr>
          <w:rFonts w:ascii="Arial" w:eastAsia="Times New Roman" w:hAnsi="Arial" w:cs="Arial"/>
          <w:iCs/>
          <w:sz w:val="24"/>
          <w:szCs w:val="24"/>
          <w:lang w:val="en-US" w:eastAsia="ro-RO"/>
        </w:rPr>
        <w:t>a</w:t>
      </w:r>
      <w:proofErr w:type="gramEnd"/>
      <w:r w:rsidR="00974670" w:rsidRPr="008250B5">
        <w:rPr>
          <w:rFonts w:ascii="Arial" w:eastAsia="Times New Roman" w:hAnsi="Arial" w:cs="Arial"/>
          <w:iCs/>
          <w:sz w:val="24"/>
          <w:szCs w:val="24"/>
          <w:lang w:val="en-US" w:eastAsia="ro-RO"/>
        </w:rPr>
        <w:t xml:space="preserve"> </w:t>
      </w:r>
      <w:proofErr w:type="spellStart"/>
      <w:r w:rsidR="00060519" w:rsidRPr="008250B5">
        <w:rPr>
          <w:rFonts w:ascii="Arial" w:eastAsia="Times New Roman" w:hAnsi="Arial" w:cs="Arial"/>
          <w:iCs/>
          <w:sz w:val="24"/>
          <w:szCs w:val="24"/>
          <w:lang w:val="en-US" w:eastAsia="ro-RO"/>
        </w:rPr>
        <w:t>obiectivului</w:t>
      </w:r>
      <w:proofErr w:type="spellEnd"/>
      <w:r w:rsidRPr="008250B5">
        <w:rPr>
          <w:rFonts w:ascii="Arial" w:eastAsia="Times New Roman" w:hAnsi="Arial" w:cs="Arial"/>
          <w:iCs/>
          <w:sz w:val="24"/>
          <w:szCs w:val="24"/>
          <w:lang w:val="en-US" w:eastAsia="ro-RO"/>
        </w:rPr>
        <w:t xml:space="preserve"> au ca </w:t>
      </w:r>
      <w:proofErr w:type="spellStart"/>
      <w:r w:rsidRPr="008250B5">
        <w:rPr>
          <w:rFonts w:ascii="Arial" w:eastAsia="Times New Roman" w:hAnsi="Arial" w:cs="Arial"/>
          <w:iCs/>
          <w:sz w:val="24"/>
          <w:szCs w:val="24"/>
          <w:lang w:val="en-US" w:eastAsia="ro-RO"/>
        </w:rPr>
        <w:t>efect</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reducerea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impactului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produs</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zgomot</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vibraţii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datorită</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îmbunătăţirii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caracteristicilor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suprafeţei</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rulare</w:t>
      </w:r>
      <w:proofErr w:type="spellEnd"/>
      <w:r w:rsidRPr="008250B5">
        <w:rPr>
          <w:rFonts w:ascii="Arial" w:eastAsia="Times New Roman" w:hAnsi="Arial" w:cs="Arial"/>
          <w:iCs/>
          <w:sz w:val="24"/>
          <w:szCs w:val="24"/>
          <w:lang w:val="en-US" w:eastAsia="ro-RO"/>
        </w:rPr>
        <w:t>.</w:t>
      </w:r>
    </w:p>
    <w:p w14:paraId="107B5DD5" w14:textId="77777777" w:rsidR="000C037E" w:rsidRPr="008250B5" w:rsidRDefault="000C037E" w:rsidP="00020B6F">
      <w:pPr>
        <w:shd w:val="clear" w:color="auto" w:fill="FFFFFF"/>
        <w:spacing w:after="0"/>
        <w:ind w:firstLine="567"/>
        <w:jc w:val="both"/>
        <w:rPr>
          <w:rFonts w:ascii="Arial" w:eastAsia="Times New Roman" w:hAnsi="Arial" w:cs="Arial"/>
          <w:iCs/>
          <w:sz w:val="24"/>
          <w:szCs w:val="24"/>
          <w:lang w:eastAsia="ro-RO"/>
        </w:rPr>
      </w:pPr>
      <w:proofErr w:type="spellStart"/>
      <w:r w:rsidRPr="008250B5">
        <w:rPr>
          <w:rFonts w:ascii="Arial" w:eastAsia="Times New Roman" w:hAnsi="Arial" w:cs="Arial"/>
          <w:iCs/>
          <w:sz w:val="24"/>
          <w:szCs w:val="24"/>
          <w:lang w:val="en-US" w:eastAsia="ro-RO"/>
        </w:rPr>
        <w:t>Bazele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productie</w:t>
      </w:r>
      <w:proofErr w:type="spellEnd"/>
      <w:r w:rsidRPr="008250B5">
        <w:rPr>
          <w:rFonts w:ascii="Arial" w:eastAsia="Times New Roman" w:hAnsi="Arial" w:cs="Arial"/>
          <w:iCs/>
          <w:sz w:val="24"/>
          <w:szCs w:val="24"/>
          <w:lang w:val="en-US" w:eastAsia="ro-RO"/>
        </w:rPr>
        <w:t xml:space="preserve"> ale </w:t>
      </w:r>
      <w:proofErr w:type="spellStart"/>
      <w:r w:rsidRPr="008250B5">
        <w:rPr>
          <w:rFonts w:ascii="Arial" w:eastAsia="Times New Roman" w:hAnsi="Arial" w:cs="Arial"/>
          <w:iCs/>
          <w:sz w:val="24"/>
          <w:szCs w:val="24"/>
          <w:lang w:val="en-US" w:eastAsia="ro-RO"/>
        </w:rPr>
        <w:t>constructorilor</w:t>
      </w:r>
      <w:proofErr w:type="spellEnd"/>
      <w:r w:rsidRPr="008250B5">
        <w:rPr>
          <w:rFonts w:ascii="Arial" w:eastAsia="Times New Roman" w:hAnsi="Arial" w:cs="Arial"/>
          <w:iCs/>
          <w:sz w:val="24"/>
          <w:szCs w:val="24"/>
          <w:lang w:val="en-US" w:eastAsia="ro-RO"/>
        </w:rPr>
        <w:t xml:space="preserve"> sunt </w:t>
      </w:r>
      <w:proofErr w:type="spellStart"/>
      <w:r w:rsidRPr="008250B5">
        <w:rPr>
          <w:rFonts w:ascii="Arial" w:eastAsia="Times New Roman" w:hAnsi="Arial" w:cs="Arial"/>
          <w:iCs/>
          <w:sz w:val="24"/>
          <w:szCs w:val="24"/>
          <w:lang w:val="en-US" w:eastAsia="ro-RO"/>
        </w:rPr>
        <w:t>autorizate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mijloacele</w:t>
      </w:r>
      <w:proofErr w:type="spellEnd"/>
      <w:r w:rsidRPr="008250B5">
        <w:rPr>
          <w:rFonts w:ascii="Arial" w:eastAsia="Times New Roman" w:hAnsi="Arial" w:cs="Arial"/>
          <w:iCs/>
          <w:sz w:val="24"/>
          <w:szCs w:val="24"/>
          <w:lang w:val="en-US" w:eastAsia="ro-RO"/>
        </w:rPr>
        <w:t xml:space="preserve"> auto </w:t>
      </w:r>
      <w:proofErr w:type="spellStart"/>
      <w:r w:rsidRPr="008250B5">
        <w:rPr>
          <w:rFonts w:ascii="Arial" w:eastAsia="Times New Roman" w:hAnsi="Arial" w:cs="Arial"/>
          <w:iCs/>
          <w:sz w:val="24"/>
          <w:szCs w:val="24"/>
          <w:lang w:val="en-US" w:eastAsia="ro-RO"/>
        </w:rPr>
        <w:t>folosite</w:t>
      </w:r>
      <w:proofErr w:type="spellEnd"/>
      <w:r w:rsidRPr="008250B5">
        <w:rPr>
          <w:rFonts w:ascii="Arial" w:eastAsia="Times New Roman" w:hAnsi="Arial" w:cs="Arial"/>
          <w:iCs/>
          <w:sz w:val="24"/>
          <w:szCs w:val="24"/>
          <w:lang w:val="en-US" w:eastAsia="ro-RO"/>
        </w:rPr>
        <w:t xml:space="preserve"> in </w:t>
      </w:r>
      <w:proofErr w:type="spellStart"/>
      <w:r w:rsidRPr="008250B5">
        <w:rPr>
          <w:rFonts w:ascii="Arial" w:eastAsia="Times New Roman" w:hAnsi="Arial" w:cs="Arial"/>
          <w:iCs/>
          <w:sz w:val="24"/>
          <w:szCs w:val="24"/>
          <w:lang w:val="en-US" w:eastAsia="ro-RO"/>
        </w:rPr>
        <w:t>amplasamentul</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proiectului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indeplinesc</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normele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poluare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revizii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inspectii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tenice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periodice</w:t>
      </w:r>
      <w:proofErr w:type="spellEnd"/>
      <w:r w:rsidRPr="008250B5">
        <w:rPr>
          <w:rFonts w:ascii="Arial" w:eastAsia="Times New Roman" w:hAnsi="Arial" w:cs="Arial"/>
          <w:iCs/>
          <w:sz w:val="24"/>
          <w:szCs w:val="24"/>
          <w:lang w:val="en-US" w:eastAsia="ro-RO"/>
        </w:rPr>
        <w:t>).</w:t>
      </w:r>
    </w:p>
    <w:p w14:paraId="67CB65AE" w14:textId="77777777" w:rsidR="000C037E" w:rsidRPr="008250B5" w:rsidRDefault="000C037E" w:rsidP="00020B6F">
      <w:pPr>
        <w:shd w:val="clear" w:color="auto" w:fill="FFFFFF"/>
        <w:spacing w:after="0"/>
        <w:jc w:val="both"/>
        <w:rPr>
          <w:rFonts w:ascii="Arial" w:eastAsia="Times New Roman" w:hAnsi="Arial" w:cs="Arial"/>
          <w:iCs/>
          <w:sz w:val="24"/>
          <w:szCs w:val="24"/>
          <w:lang w:eastAsia="ro-RO"/>
        </w:rPr>
      </w:pPr>
    </w:p>
    <w:p w14:paraId="0108B1FC" w14:textId="77777777" w:rsidR="005247CB" w:rsidRPr="008250B5" w:rsidRDefault="005247CB" w:rsidP="00020B6F">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d) protecția împotriva radiațiilor:</w:t>
      </w:r>
    </w:p>
    <w:p w14:paraId="45A0C7FE" w14:textId="77777777" w:rsidR="00020B6F" w:rsidRPr="008250B5" w:rsidRDefault="00020B6F" w:rsidP="00020B6F">
      <w:pPr>
        <w:shd w:val="clear" w:color="auto" w:fill="FFFFFF"/>
        <w:spacing w:after="0"/>
        <w:jc w:val="both"/>
        <w:rPr>
          <w:rFonts w:ascii="Arial" w:eastAsia="Times New Roman" w:hAnsi="Arial" w:cs="Arial"/>
          <w:iCs/>
          <w:sz w:val="24"/>
          <w:szCs w:val="24"/>
          <w:lang w:eastAsia="ro-RO"/>
        </w:rPr>
      </w:pPr>
      <w:r w:rsidRPr="008250B5">
        <w:rPr>
          <w:rFonts w:ascii="Arial" w:eastAsia="Calibri" w:hAnsi="Arial" w:cs="Arial"/>
          <w:iCs/>
          <w:color w:val="000000"/>
          <w:sz w:val="24"/>
          <w:szCs w:val="24"/>
        </w:rPr>
        <w:t>Lucrările de execuţie a proiectului nu presupun crearea sau manipularea de surse de radiaţii.</w:t>
      </w:r>
    </w:p>
    <w:p w14:paraId="44254500" w14:textId="77777777" w:rsidR="005247CB" w:rsidRPr="008250B5" w:rsidRDefault="005247CB" w:rsidP="00020B6F">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sursele de radiații;</w:t>
      </w:r>
    </w:p>
    <w:p w14:paraId="64D4DB41" w14:textId="77777777" w:rsidR="00020B6F" w:rsidRPr="008250B5" w:rsidRDefault="00020B6F" w:rsidP="00020B6F">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4EC26AD" w14:textId="77777777" w:rsidR="005247CB" w:rsidRPr="008250B5" w:rsidRDefault="005247CB" w:rsidP="00A77C24">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amenajările și dotările pentru protecția împotriva radiațiilor;</w:t>
      </w:r>
    </w:p>
    <w:p w14:paraId="0294A16E" w14:textId="77777777" w:rsidR="00020B6F" w:rsidRPr="008250B5" w:rsidRDefault="00020B6F" w:rsidP="00A77C24">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B019FA0" w14:textId="77777777" w:rsidR="0077068E" w:rsidRPr="008250B5" w:rsidRDefault="0077068E" w:rsidP="00A77C24">
      <w:pPr>
        <w:shd w:val="clear" w:color="auto" w:fill="FFFFFF"/>
        <w:spacing w:after="0"/>
        <w:ind w:firstLine="567"/>
        <w:jc w:val="both"/>
        <w:rPr>
          <w:rFonts w:ascii="Arial" w:eastAsia="Times New Roman" w:hAnsi="Arial" w:cs="Arial"/>
          <w:iCs/>
          <w:sz w:val="24"/>
          <w:szCs w:val="24"/>
          <w:lang w:eastAsia="ro-RO"/>
        </w:rPr>
      </w:pPr>
    </w:p>
    <w:p w14:paraId="28558C7A" w14:textId="77777777" w:rsidR="005247CB" w:rsidRPr="008250B5" w:rsidRDefault="005247CB" w:rsidP="00A77C24">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e) protecția solului și a subsolului:</w:t>
      </w:r>
    </w:p>
    <w:p w14:paraId="74FAFC82" w14:textId="77777777" w:rsidR="005247CB" w:rsidRPr="008250B5" w:rsidRDefault="005247CB" w:rsidP="00A77C24">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sursele de poluanți pentru sol, subsol, ape freatice și de adâncime;</w:t>
      </w:r>
    </w:p>
    <w:p w14:paraId="5BB5FF69" w14:textId="77777777" w:rsidR="00A77C24" w:rsidRPr="008250B5" w:rsidRDefault="00A77C24" w:rsidP="00A77C24">
      <w:pPr>
        <w:shd w:val="clear" w:color="auto" w:fill="FFFFFF"/>
        <w:spacing w:after="0"/>
        <w:ind w:firstLine="567"/>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Sursele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potenţiale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poluare</w:t>
      </w:r>
      <w:proofErr w:type="spellEnd"/>
      <w:r w:rsidRPr="008250B5">
        <w:rPr>
          <w:rFonts w:ascii="Arial" w:eastAsia="Times New Roman" w:hAnsi="Arial" w:cs="Arial"/>
          <w:iCs/>
          <w:sz w:val="24"/>
          <w:szCs w:val="24"/>
          <w:lang w:val="en-US" w:eastAsia="ro-RO"/>
        </w:rPr>
        <w:t xml:space="preserve"> a </w:t>
      </w:r>
      <w:proofErr w:type="spellStart"/>
      <w:r w:rsidRPr="008250B5">
        <w:rPr>
          <w:rFonts w:ascii="Arial" w:eastAsia="Times New Roman" w:hAnsi="Arial" w:cs="Arial"/>
          <w:iCs/>
          <w:sz w:val="24"/>
          <w:szCs w:val="24"/>
          <w:lang w:val="en-US" w:eastAsia="ro-RO"/>
        </w:rPr>
        <w:t>solului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subsolului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datorită</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investiţiei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propuse</w:t>
      </w:r>
      <w:proofErr w:type="spellEnd"/>
      <w:r w:rsidRPr="008250B5">
        <w:rPr>
          <w:rFonts w:ascii="Arial" w:eastAsia="Times New Roman" w:hAnsi="Arial" w:cs="Arial"/>
          <w:iCs/>
          <w:sz w:val="24"/>
          <w:szCs w:val="24"/>
          <w:lang w:val="en-US" w:eastAsia="ro-RO"/>
        </w:rPr>
        <w:t xml:space="preserve"> sunt </w:t>
      </w:r>
      <w:proofErr w:type="spellStart"/>
      <w:r w:rsidRPr="008250B5">
        <w:rPr>
          <w:rFonts w:ascii="Arial" w:eastAsia="Times New Roman" w:hAnsi="Arial" w:cs="Arial"/>
          <w:iCs/>
          <w:sz w:val="24"/>
          <w:szCs w:val="24"/>
          <w:lang w:val="en-US" w:eastAsia="ro-RO"/>
        </w:rPr>
        <w:t>scurgerile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accidentale</w:t>
      </w:r>
      <w:proofErr w:type="spellEnd"/>
      <w:r w:rsidRPr="008250B5">
        <w:rPr>
          <w:rFonts w:ascii="Arial" w:eastAsia="Times New Roman" w:hAnsi="Arial" w:cs="Arial"/>
          <w:iCs/>
          <w:sz w:val="24"/>
          <w:szCs w:val="24"/>
          <w:lang w:val="en-US" w:eastAsia="ro-RO"/>
        </w:rPr>
        <w:t xml:space="preserve"> pe sol a </w:t>
      </w:r>
      <w:proofErr w:type="spellStart"/>
      <w:r w:rsidRPr="008250B5">
        <w:rPr>
          <w:rFonts w:ascii="Arial" w:eastAsia="Times New Roman" w:hAnsi="Arial" w:cs="Arial"/>
          <w:iCs/>
          <w:sz w:val="24"/>
          <w:szCs w:val="24"/>
          <w:lang w:val="en-US" w:eastAsia="ro-RO"/>
        </w:rPr>
        <w:t>poluanţilor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carburanţi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uleiuri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materiale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periculoase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utilizate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utilajele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grele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mijloacele</w:t>
      </w:r>
      <w:proofErr w:type="spellEnd"/>
      <w:r w:rsidRPr="008250B5">
        <w:rPr>
          <w:rFonts w:ascii="Arial" w:eastAsia="Times New Roman" w:hAnsi="Arial" w:cs="Arial"/>
          <w:iCs/>
          <w:sz w:val="24"/>
          <w:szCs w:val="24"/>
          <w:lang w:val="en-US" w:eastAsia="ro-RO"/>
        </w:rPr>
        <w:t xml:space="preserve"> de transport auto </w:t>
      </w:r>
      <w:proofErr w:type="spellStart"/>
      <w:r w:rsidRPr="008250B5">
        <w:rPr>
          <w:rFonts w:ascii="Arial" w:eastAsia="Times New Roman" w:hAnsi="Arial" w:cs="Arial"/>
          <w:iCs/>
          <w:sz w:val="24"/>
          <w:szCs w:val="24"/>
          <w:lang w:val="en-US" w:eastAsia="ro-RO"/>
        </w:rPr>
        <w:t>folosite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perioada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lucrărilor</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execuţie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respectiv</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emisii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atmosferice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poluanţi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particule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minerale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solide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diferiţi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compuşi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chimici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suspensie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sau</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gazoşi</w:t>
      </w:r>
      <w:proofErr w:type="spellEnd"/>
      <w:r w:rsidRPr="008250B5">
        <w:rPr>
          <w:rFonts w:ascii="Arial" w:eastAsia="Times New Roman" w:hAnsi="Arial" w:cs="Arial"/>
          <w:iCs/>
          <w:sz w:val="24"/>
          <w:szCs w:val="24"/>
          <w:lang w:val="en-US" w:eastAsia="ro-RO"/>
        </w:rPr>
        <w:t xml:space="preserve">, etc.) care se </w:t>
      </w:r>
      <w:proofErr w:type="spellStart"/>
      <w:r w:rsidRPr="008250B5">
        <w:rPr>
          <w:rFonts w:ascii="Arial" w:eastAsia="Times New Roman" w:hAnsi="Arial" w:cs="Arial"/>
          <w:iCs/>
          <w:sz w:val="24"/>
          <w:szCs w:val="24"/>
          <w:lang w:val="en-US" w:eastAsia="ro-RO"/>
        </w:rPr>
        <w:t>depun</w:t>
      </w:r>
      <w:proofErr w:type="spellEnd"/>
      <w:r w:rsidRPr="008250B5">
        <w:rPr>
          <w:rFonts w:ascii="Arial" w:eastAsia="Times New Roman" w:hAnsi="Arial" w:cs="Arial"/>
          <w:iCs/>
          <w:sz w:val="24"/>
          <w:szCs w:val="24"/>
          <w:lang w:val="en-US" w:eastAsia="ro-RO"/>
        </w:rPr>
        <w:t xml:space="preserve"> pe sol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pot fi </w:t>
      </w:r>
      <w:proofErr w:type="spellStart"/>
      <w:r w:rsidRPr="008250B5">
        <w:rPr>
          <w:rFonts w:ascii="Arial" w:eastAsia="Times New Roman" w:hAnsi="Arial" w:cs="Arial"/>
          <w:iCs/>
          <w:sz w:val="24"/>
          <w:szCs w:val="24"/>
          <w:lang w:val="en-US" w:eastAsia="ro-RO"/>
        </w:rPr>
        <w:t>transportate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adâncime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sau</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apele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suprafaţă</w:t>
      </w:r>
      <w:proofErr w:type="spellEnd"/>
      <w:r w:rsidRPr="008250B5">
        <w:rPr>
          <w:rFonts w:ascii="Arial" w:eastAsia="Times New Roman" w:hAnsi="Arial" w:cs="Arial"/>
          <w:iCs/>
          <w:sz w:val="24"/>
          <w:szCs w:val="24"/>
          <w:lang w:val="en-US" w:eastAsia="ro-RO"/>
        </w:rPr>
        <w:t>.</w:t>
      </w:r>
    </w:p>
    <w:p w14:paraId="70144678" w14:textId="77777777" w:rsidR="00A77C24" w:rsidRPr="008250B5" w:rsidRDefault="00A77C24" w:rsidP="00A77C24">
      <w:pPr>
        <w:shd w:val="clear" w:color="auto" w:fill="FFFFFF"/>
        <w:spacing w:after="0"/>
        <w:ind w:firstLine="567"/>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Scurgerile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accidentale</w:t>
      </w:r>
      <w:proofErr w:type="spellEnd"/>
      <w:r w:rsidRPr="008250B5">
        <w:rPr>
          <w:rFonts w:ascii="Arial" w:eastAsia="Times New Roman" w:hAnsi="Arial" w:cs="Arial"/>
          <w:iCs/>
          <w:sz w:val="24"/>
          <w:szCs w:val="24"/>
          <w:lang w:val="en-US" w:eastAsia="ro-RO"/>
        </w:rPr>
        <w:t xml:space="preserve"> pe sol a </w:t>
      </w:r>
      <w:proofErr w:type="spellStart"/>
      <w:r w:rsidRPr="008250B5">
        <w:rPr>
          <w:rFonts w:ascii="Arial" w:eastAsia="Times New Roman" w:hAnsi="Arial" w:cs="Arial"/>
          <w:iCs/>
          <w:sz w:val="24"/>
          <w:szCs w:val="24"/>
          <w:lang w:val="en-US" w:eastAsia="ro-RO"/>
        </w:rPr>
        <w:t>carburanţilor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uleiurilor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sau</w:t>
      </w:r>
      <w:proofErr w:type="spellEnd"/>
      <w:r w:rsidRPr="008250B5">
        <w:rPr>
          <w:rFonts w:ascii="Arial" w:eastAsia="Times New Roman" w:hAnsi="Arial" w:cs="Arial"/>
          <w:iCs/>
          <w:sz w:val="24"/>
          <w:szCs w:val="24"/>
          <w:lang w:val="en-US" w:eastAsia="ro-RO"/>
        </w:rPr>
        <w:t xml:space="preserve"> a </w:t>
      </w:r>
      <w:proofErr w:type="spellStart"/>
      <w:r w:rsidRPr="008250B5">
        <w:rPr>
          <w:rFonts w:ascii="Arial" w:eastAsia="Times New Roman" w:hAnsi="Arial" w:cs="Arial"/>
          <w:iCs/>
          <w:sz w:val="24"/>
          <w:szCs w:val="24"/>
          <w:lang w:val="en-US" w:eastAsia="ro-RO"/>
        </w:rPr>
        <w:t>materialelor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periculoase</w:t>
      </w:r>
      <w:proofErr w:type="spellEnd"/>
      <w:r w:rsidRPr="008250B5">
        <w:rPr>
          <w:rFonts w:ascii="Arial" w:eastAsia="Times New Roman" w:hAnsi="Arial" w:cs="Arial"/>
          <w:iCs/>
          <w:sz w:val="24"/>
          <w:szCs w:val="24"/>
          <w:lang w:val="en-US" w:eastAsia="ro-RO"/>
        </w:rPr>
        <w:t xml:space="preserve"> se </w:t>
      </w:r>
      <w:proofErr w:type="spellStart"/>
      <w:r w:rsidRPr="008250B5">
        <w:rPr>
          <w:rFonts w:ascii="Arial" w:eastAsia="Times New Roman" w:hAnsi="Arial" w:cs="Arial"/>
          <w:iCs/>
          <w:sz w:val="24"/>
          <w:szCs w:val="24"/>
          <w:lang w:val="en-US" w:eastAsia="ro-RO"/>
        </w:rPr>
        <w:t>poate</w:t>
      </w:r>
      <w:proofErr w:type="spellEnd"/>
      <w:r w:rsidRPr="008250B5">
        <w:rPr>
          <w:rFonts w:ascii="Arial" w:eastAsia="Times New Roman" w:hAnsi="Arial" w:cs="Arial"/>
          <w:iCs/>
          <w:sz w:val="24"/>
          <w:szCs w:val="24"/>
          <w:lang w:val="en-US" w:eastAsia="ro-RO"/>
        </w:rPr>
        <w:t xml:space="preserve"> produce </w:t>
      </w:r>
      <w:proofErr w:type="spellStart"/>
      <w:r w:rsidRPr="008250B5">
        <w:rPr>
          <w:rFonts w:ascii="Arial" w:eastAsia="Times New Roman" w:hAnsi="Arial" w:cs="Arial"/>
          <w:iCs/>
          <w:sz w:val="24"/>
          <w:szCs w:val="24"/>
          <w:lang w:val="en-US" w:eastAsia="ro-RO"/>
        </w:rPr>
        <w:t>prin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manipularea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acestora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mod </w:t>
      </w:r>
      <w:proofErr w:type="spellStart"/>
      <w:r w:rsidRPr="008250B5">
        <w:rPr>
          <w:rFonts w:ascii="Arial" w:eastAsia="Times New Roman" w:hAnsi="Arial" w:cs="Arial"/>
          <w:iCs/>
          <w:sz w:val="24"/>
          <w:szCs w:val="24"/>
          <w:lang w:val="en-US" w:eastAsia="ro-RO"/>
        </w:rPr>
        <w:t>necorespunzător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sau</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prin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funcţionări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defectuoase</w:t>
      </w:r>
      <w:proofErr w:type="spellEnd"/>
      <w:r w:rsidRPr="008250B5">
        <w:rPr>
          <w:rFonts w:ascii="Arial" w:eastAsia="Times New Roman" w:hAnsi="Arial" w:cs="Arial"/>
          <w:iCs/>
          <w:sz w:val="24"/>
          <w:szCs w:val="24"/>
          <w:lang w:val="en-US" w:eastAsia="ro-RO"/>
        </w:rPr>
        <w:t xml:space="preserve"> ale </w:t>
      </w:r>
      <w:proofErr w:type="spellStart"/>
      <w:r w:rsidRPr="008250B5">
        <w:rPr>
          <w:rFonts w:ascii="Arial" w:eastAsia="Times New Roman" w:hAnsi="Arial" w:cs="Arial"/>
          <w:iCs/>
          <w:sz w:val="24"/>
          <w:szCs w:val="24"/>
          <w:lang w:val="en-US" w:eastAsia="ro-RO"/>
        </w:rPr>
        <w:t>utilajelor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a </w:t>
      </w:r>
      <w:proofErr w:type="spellStart"/>
      <w:r w:rsidRPr="008250B5">
        <w:rPr>
          <w:rFonts w:ascii="Arial" w:eastAsia="Times New Roman" w:hAnsi="Arial" w:cs="Arial"/>
          <w:iCs/>
          <w:sz w:val="24"/>
          <w:szCs w:val="24"/>
          <w:lang w:val="en-US" w:eastAsia="ro-RO"/>
        </w:rPr>
        <w:t>mijloacelor</w:t>
      </w:r>
      <w:proofErr w:type="spellEnd"/>
      <w:r w:rsidRPr="008250B5">
        <w:rPr>
          <w:rFonts w:ascii="Arial" w:eastAsia="Times New Roman" w:hAnsi="Arial" w:cs="Arial"/>
          <w:iCs/>
          <w:sz w:val="24"/>
          <w:szCs w:val="24"/>
          <w:lang w:val="en-US" w:eastAsia="ro-RO"/>
        </w:rPr>
        <w:t xml:space="preserve"> de transport auto.</w:t>
      </w:r>
    </w:p>
    <w:p w14:paraId="54E055F0" w14:textId="77777777" w:rsidR="005247CB" w:rsidRPr="008250B5" w:rsidRDefault="005247CB" w:rsidP="00A77C24">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lucrările și dotările pentru protecția solului și a subsolului;</w:t>
      </w:r>
    </w:p>
    <w:p w14:paraId="3D4DCB34" w14:textId="77777777" w:rsidR="007A0A23" w:rsidRPr="008250B5" w:rsidRDefault="007A0A23" w:rsidP="007A0A23">
      <w:pPr>
        <w:shd w:val="clear" w:color="auto" w:fill="FFFFFF"/>
        <w:spacing w:after="0"/>
        <w:ind w:firstLine="567"/>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Pentru</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evitarea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antrenării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poluanţilor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scăpaţi</w:t>
      </w:r>
      <w:proofErr w:type="spellEnd"/>
      <w:r w:rsidRPr="008250B5">
        <w:rPr>
          <w:rFonts w:ascii="Arial" w:eastAsia="Times New Roman" w:hAnsi="Arial" w:cs="Arial"/>
          <w:iCs/>
          <w:sz w:val="24"/>
          <w:szCs w:val="24"/>
          <w:lang w:val="en-US" w:eastAsia="ro-RO"/>
        </w:rPr>
        <w:t xml:space="preserve"> accidental pe sol se </w:t>
      </w:r>
      <w:proofErr w:type="spellStart"/>
      <w:r w:rsidRPr="008250B5">
        <w:rPr>
          <w:rFonts w:ascii="Arial" w:eastAsia="Times New Roman" w:hAnsi="Arial" w:cs="Arial"/>
          <w:iCs/>
          <w:sz w:val="24"/>
          <w:szCs w:val="24"/>
          <w:lang w:val="en-US" w:eastAsia="ro-RO"/>
        </w:rPr>
        <w:t>vor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lua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următoarele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măsuri</w:t>
      </w:r>
      <w:proofErr w:type="spellEnd"/>
      <w:r w:rsidRPr="008250B5">
        <w:rPr>
          <w:rFonts w:ascii="Arial" w:eastAsia="Times New Roman" w:hAnsi="Arial" w:cs="Arial"/>
          <w:iCs/>
          <w:sz w:val="24"/>
          <w:szCs w:val="24"/>
          <w:lang w:val="en-US" w:eastAsia="ro-RO"/>
        </w:rPr>
        <w:t>:</w:t>
      </w:r>
    </w:p>
    <w:p w14:paraId="6C795CC2" w14:textId="77777777" w:rsidR="007A0A23" w:rsidRPr="008250B5" w:rsidRDefault="007A0A23" w:rsidP="007A0A23">
      <w:pPr>
        <w:numPr>
          <w:ilvl w:val="0"/>
          <w:numId w:val="3"/>
        </w:numPr>
        <w:shd w:val="clear" w:color="auto" w:fill="FFFFFF"/>
        <w:spacing w:after="0"/>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verificarea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periodică</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menţinerea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într</w:t>
      </w:r>
      <w:proofErr w:type="spellEnd"/>
      <w:r w:rsidRPr="008250B5">
        <w:rPr>
          <w:rFonts w:ascii="Arial" w:eastAsia="Times New Roman" w:hAnsi="Arial" w:cs="Arial"/>
          <w:iCs/>
          <w:sz w:val="24"/>
          <w:szCs w:val="24"/>
          <w:lang w:val="en-US" w:eastAsia="ro-RO"/>
        </w:rPr>
        <w:t xml:space="preserve">-o stare </w:t>
      </w:r>
      <w:proofErr w:type="spellStart"/>
      <w:r w:rsidRPr="008250B5">
        <w:rPr>
          <w:rFonts w:ascii="Arial" w:eastAsia="Times New Roman" w:hAnsi="Arial" w:cs="Arial"/>
          <w:iCs/>
          <w:sz w:val="24"/>
          <w:szCs w:val="24"/>
          <w:lang w:val="en-US" w:eastAsia="ro-RO"/>
        </w:rPr>
        <w:t>tehnică</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corespunzătoare</w:t>
      </w:r>
      <w:proofErr w:type="spellEnd"/>
      <w:r w:rsidRPr="008250B5">
        <w:rPr>
          <w:rFonts w:ascii="Arial" w:eastAsia="Times New Roman" w:hAnsi="Arial" w:cs="Arial"/>
          <w:iCs/>
          <w:sz w:val="24"/>
          <w:szCs w:val="24"/>
          <w:lang w:val="en-US" w:eastAsia="ro-RO"/>
        </w:rPr>
        <w:t xml:space="preserve"> a </w:t>
      </w:r>
      <w:proofErr w:type="spellStart"/>
      <w:r w:rsidRPr="008250B5">
        <w:rPr>
          <w:rFonts w:ascii="Arial" w:eastAsia="Times New Roman" w:hAnsi="Arial" w:cs="Arial"/>
          <w:iCs/>
          <w:sz w:val="24"/>
          <w:szCs w:val="24"/>
          <w:lang w:val="en-US" w:eastAsia="ro-RO"/>
        </w:rPr>
        <w:t>tuturor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utilajelor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mijloacelor</w:t>
      </w:r>
      <w:proofErr w:type="spellEnd"/>
      <w:r w:rsidRPr="008250B5">
        <w:rPr>
          <w:rFonts w:ascii="Arial" w:eastAsia="Times New Roman" w:hAnsi="Arial" w:cs="Arial"/>
          <w:iCs/>
          <w:sz w:val="24"/>
          <w:szCs w:val="24"/>
          <w:lang w:val="en-US" w:eastAsia="ro-RO"/>
        </w:rPr>
        <w:t xml:space="preserve"> de transport auto </w:t>
      </w:r>
      <w:proofErr w:type="spellStart"/>
      <w:r w:rsidRPr="008250B5">
        <w:rPr>
          <w:rFonts w:ascii="Arial" w:eastAsia="Times New Roman" w:hAnsi="Arial" w:cs="Arial"/>
          <w:iCs/>
          <w:sz w:val="24"/>
          <w:szCs w:val="24"/>
          <w:lang w:val="en-US" w:eastAsia="ro-RO"/>
        </w:rPr>
        <w:t>utilizate</w:t>
      </w:r>
      <w:proofErr w:type="spellEnd"/>
      <w:r w:rsidRPr="008250B5">
        <w:rPr>
          <w:rFonts w:ascii="Arial" w:eastAsia="Times New Roman" w:hAnsi="Arial" w:cs="Arial"/>
          <w:iCs/>
          <w:sz w:val="24"/>
          <w:szCs w:val="24"/>
          <w:lang w:val="en-US" w:eastAsia="ro-RO"/>
        </w:rPr>
        <w:t>;</w:t>
      </w:r>
    </w:p>
    <w:p w14:paraId="06E87AA3" w14:textId="77777777" w:rsidR="007A0A23" w:rsidRPr="008250B5" w:rsidRDefault="007A0A23" w:rsidP="007A0A23">
      <w:pPr>
        <w:numPr>
          <w:ilvl w:val="0"/>
          <w:numId w:val="3"/>
        </w:numPr>
        <w:shd w:val="clear" w:color="auto" w:fill="FFFFFF"/>
        <w:spacing w:after="0"/>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respectarea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normelor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privind</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manipularea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materialelor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utilizate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asfalt</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bitum</w:t>
      </w:r>
      <w:proofErr w:type="spellEnd"/>
      <w:r w:rsidRPr="008250B5">
        <w:rPr>
          <w:rFonts w:ascii="Arial" w:eastAsia="Times New Roman" w:hAnsi="Arial" w:cs="Arial"/>
          <w:iCs/>
          <w:sz w:val="24"/>
          <w:szCs w:val="24"/>
          <w:lang w:val="en-US" w:eastAsia="ro-RO"/>
        </w:rPr>
        <w:t xml:space="preserve">, etc.) </w:t>
      </w:r>
      <w:proofErr w:type="spellStart"/>
      <w:r w:rsidRPr="008250B5">
        <w:rPr>
          <w:rFonts w:ascii="Arial" w:eastAsia="Times New Roman" w:hAnsi="Arial" w:cs="Arial"/>
          <w:iCs/>
          <w:sz w:val="24"/>
          <w:szCs w:val="24"/>
          <w:lang w:val="en-US" w:eastAsia="ro-RO"/>
        </w:rPr>
        <w:t>atât</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timpul</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transportului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cât</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timpul</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punerii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operă</w:t>
      </w:r>
      <w:proofErr w:type="spellEnd"/>
      <w:r w:rsidRPr="008250B5">
        <w:rPr>
          <w:rFonts w:ascii="Arial" w:eastAsia="Times New Roman" w:hAnsi="Arial" w:cs="Arial"/>
          <w:iCs/>
          <w:sz w:val="24"/>
          <w:szCs w:val="24"/>
          <w:lang w:val="en-US" w:eastAsia="ro-RO"/>
        </w:rPr>
        <w:t>;</w:t>
      </w:r>
    </w:p>
    <w:p w14:paraId="1FB571F2" w14:textId="77777777" w:rsidR="007A0A23" w:rsidRPr="008250B5" w:rsidRDefault="007A0A23" w:rsidP="007A0A23">
      <w:pPr>
        <w:numPr>
          <w:ilvl w:val="0"/>
          <w:numId w:val="3"/>
        </w:numPr>
        <w:shd w:val="clear" w:color="auto" w:fill="FFFFFF"/>
        <w:spacing w:after="0"/>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respectarea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normelor</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protecţia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mediului</w:t>
      </w:r>
      <w:proofErr w:type="spellEnd"/>
      <w:r w:rsidRPr="008250B5">
        <w:rPr>
          <w:rFonts w:ascii="Arial" w:eastAsia="Times New Roman" w:hAnsi="Arial" w:cs="Arial"/>
          <w:iCs/>
          <w:sz w:val="24"/>
          <w:szCs w:val="24"/>
          <w:lang w:val="en-US" w:eastAsia="ro-RO"/>
        </w:rPr>
        <w:t xml:space="preserve"> la </w:t>
      </w:r>
      <w:proofErr w:type="spellStart"/>
      <w:r w:rsidRPr="008250B5">
        <w:rPr>
          <w:rFonts w:ascii="Arial" w:eastAsia="Times New Roman" w:hAnsi="Arial" w:cs="Arial"/>
          <w:iCs/>
          <w:sz w:val="24"/>
          <w:szCs w:val="24"/>
          <w:lang w:val="en-US" w:eastAsia="ro-RO"/>
        </w:rPr>
        <w:t>desfăşurarea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activităţii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specifice</w:t>
      </w:r>
      <w:proofErr w:type="spellEnd"/>
      <w:r w:rsidRPr="008250B5">
        <w:rPr>
          <w:rFonts w:ascii="Arial" w:eastAsia="Times New Roman" w:hAnsi="Arial" w:cs="Arial"/>
          <w:iCs/>
          <w:sz w:val="24"/>
          <w:szCs w:val="24"/>
          <w:lang w:val="en-US" w:eastAsia="ro-RO"/>
        </w:rPr>
        <w:t xml:space="preserve"> de </w:t>
      </w:r>
      <w:proofErr w:type="spellStart"/>
      <w:r w:rsidRPr="008250B5">
        <w:rPr>
          <w:rFonts w:ascii="Arial" w:eastAsia="Times New Roman" w:hAnsi="Arial" w:cs="Arial"/>
          <w:iCs/>
          <w:sz w:val="24"/>
          <w:szCs w:val="24"/>
          <w:lang w:val="en-US" w:eastAsia="ro-RO"/>
        </w:rPr>
        <w:t>construcţii</w:t>
      </w:r>
      <w:proofErr w:type="spellEnd"/>
      <w:r w:rsidRPr="008250B5">
        <w:rPr>
          <w:rFonts w:ascii="Arial" w:eastAsia="Times New Roman" w:hAnsi="Arial" w:cs="Arial"/>
          <w:iCs/>
          <w:sz w:val="24"/>
          <w:szCs w:val="24"/>
          <w:lang w:val="en-US" w:eastAsia="ro-RO"/>
        </w:rPr>
        <w:t>;</w:t>
      </w:r>
    </w:p>
    <w:p w14:paraId="0EE10345" w14:textId="77777777" w:rsidR="007A0A23" w:rsidRPr="008250B5" w:rsidRDefault="007A0A23" w:rsidP="0073306E">
      <w:pPr>
        <w:numPr>
          <w:ilvl w:val="0"/>
          <w:numId w:val="3"/>
        </w:numPr>
        <w:shd w:val="clear" w:color="auto" w:fill="FFFFFF"/>
        <w:spacing w:after="0"/>
        <w:jc w:val="both"/>
        <w:rPr>
          <w:rFonts w:ascii="Arial" w:eastAsia="Times New Roman" w:hAnsi="Arial" w:cs="Arial"/>
          <w:iCs/>
          <w:sz w:val="24"/>
          <w:szCs w:val="24"/>
          <w:lang w:val="en-US" w:eastAsia="ro-RO"/>
        </w:rPr>
      </w:pPr>
      <w:r w:rsidRPr="008250B5">
        <w:rPr>
          <w:rFonts w:ascii="Arial" w:eastAsia="Times New Roman" w:hAnsi="Arial" w:cs="Arial"/>
          <w:iCs/>
          <w:sz w:val="24"/>
          <w:szCs w:val="24"/>
          <w:lang w:val="en-US" w:eastAsia="ro-RO"/>
        </w:rPr>
        <w:t xml:space="preserve">se </w:t>
      </w:r>
      <w:proofErr w:type="spellStart"/>
      <w:r w:rsidRPr="008250B5">
        <w:rPr>
          <w:rFonts w:ascii="Arial" w:eastAsia="Times New Roman" w:hAnsi="Arial" w:cs="Arial"/>
          <w:iCs/>
          <w:sz w:val="24"/>
          <w:szCs w:val="24"/>
          <w:lang w:val="en-US" w:eastAsia="ro-RO"/>
        </w:rPr>
        <w:t>recomandă</w:t>
      </w:r>
      <w:proofErr w:type="spellEnd"/>
      <w:r w:rsidRPr="008250B5">
        <w:rPr>
          <w:rFonts w:ascii="Arial" w:eastAsia="Times New Roman" w:hAnsi="Arial" w:cs="Arial"/>
          <w:iCs/>
          <w:sz w:val="24"/>
          <w:szCs w:val="24"/>
          <w:lang w:val="en-US" w:eastAsia="ro-RO"/>
        </w:rPr>
        <w:t xml:space="preserve"> ca zona de </w:t>
      </w:r>
      <w:proofErr w:type="spellStart"/>
      <w:r w:rsidRPr="008250B5">
        <w:rPr>
          <w:rFonts w:ascii="Arial" w:eastAsia="Times New Roman" w:hAnsi="Arial" w:cs="Arial"/>
          <w:iCs/>
          <w:sz w:val="24"/>
          <w:szCs w:val="24"/>
          <w:lang w:val="en-US" w:eastAsia="ro-RO"/>
        </w:rPr>
        <w:t>staţionare</w:t>
      </w:r>
      <w:proofErr w:type="spellEnd"/>
      <w:r w:rsidRPr="008250B5">
        <w:rPr>
          <w:rFonts w:ascii="Arial" w:eastAsia="Times New Roman" w:hAnsi="Arial" w:cs="Arial"/>
          <w:iCs/>
          <w:sz w:val="24"/>
          <w:szCs w:val="24"/>
          <w:lang w:val="en-US" w:eastAsia="ro-RO"/>
        </w:rPr>
        <w:t xml:space="preserve"> a </w:t>
      </w:r>
      <w:proofErr w:type="spellStart"/>
      <w:r w:rsidRPr="008250B5">
        <w:rPr>
          <w:rFonts w:ascii="Arial" w:eastAsia="Times New Roman" w:hAnsi="Arial" w:cs="Arial"/>
          <w:iCs/>
          <w:sz w:val="24"/>
          <w:szCs w:val="24"/>
          <w:lang w:val="en-US" w:eastAsia="ro-RO"/>
        </w:rPr>
        <w:t>utilajelor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dacă</w:t>
      </w:r>
      <w:proofErr w:type="spellEnd"/>
      <w:r w:rsidRPr="008250B5">
        <w:rPr>
          <w:rFonts w:ascii="Arial" w:eastAsia="Times New Roman" w:hAnsi="Arial" w:cs="Arial"/>
          <w:iCs/>
          <w:sz w:val="24"/>
          <w:szCs w:val="24"/>
          <w:lang w:val="en-US" w:eastAsia="ro-RO"/>
        </w:rPr>
        <w:t xml:space="preserve"> nu </w:t>
      </w:r>
      <w:proofErr w:type="spellStart"/>
      <w:r w:rsidRPr="008250B5">
        <w:rPr>
          <w:rFonts w:ascii="Arial" w:eastAsia="Times New Roman" w:hAnsi="Arial" w:cs="Arial"/>
          <w:iCs/>
          <w:sz w:val="24"/>
          <w:szCs w:val="24"/>
          <w:lang w:val="en-US" w:eastAsia="ro-RO"/>
        </w:rPr>
        <w:t>este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amenajată</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prin</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betonare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să</w:t>
      </w:r>
      <w:proofErr w:type="spellEnd"/>
      <w:r w:rsidRPr="008250B5">
        <w:rPr>
          <w:rFonts w:ascii="Arial" w:eastAsia="Times New Roman" w:hAnsi="Arial" w:cs="Arial"/>
          <w:iCs/>
          <w:sz w:val="24"/>
          <w:szCs w:val="24"/>
          <w:lang w:val="en-US" w:eastAsia="ro-RO"/>
        </w:rPr>
        <w:t xml:space="preserve"> se </w:t>
      </w:r>
      <w:proofErr w:type="spellStart"/>
      <w:r w:rsidRPr="008250B5">
        <w:rPr>
          <w:rFonts w:ascii="Arial" w:eastAsia="Times New Roman" w:hAnsi="Arial" w:cs="Arial"/>
          <w:iCs/>
          <w:sz w:val="24"/>
          <w:szCs w:val="24"/>
          <w:lang w:val="en-US" w:eastAsia="ro-RO"/>
        </w:rPr>
        <w:t>prevadă</w:t>
      </w:r>
      <w:proofErr w:type="spellEnd"/>
      <w:r w:rsidRPr="008250B5">
        <w:rPr>
          <w:rFonts w:ascii="Arial" w:eastAsia="Times New Roman" w:hAnsi="Arial" w:cs="Arial"/>
          <w:iCs/>
          <w:sz w:val="24"/>
          <w:szCs w:val="24"/>
          <w:lang w:val="en-US" w:eastAsia="ro-RO"/>
        </w:rPr>
        <w:t xml:space="preserve"> cu material </w:t>
      </w:r>
      <w:proofErr w:type="spellStart"/>
      <w:r w:rsidRPr="008250B5">
        <w:rPr>
          <w:rFonts w:ascii="Arial" w:eastAsia="Times New Roman" w:hAnsi="Arial" w:cs="Arial"/>
          <w:iCs/>
          <w:sz w:val="24"/>
          <w:szCs w:val="24"/>
          <w:lang w:val="en-US" w:eastAsia="ro-RO"/>
        </w:rPr>
        <w:t>absorbant</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nisip</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rumeguş</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pentru</w:t>
      </w:r>
      <w:proofErr w:type="spellEnd"/>
      <w:r w:rsidRPr="008250B5">
        <w:rPr>
          <w:rFonts w:ascii="Arial" w:eastAsia="Times New Roman" w:hAnsi="Arial" w:cs="Arial"/>
          <w:iCs/>
          <w:sz w:val="24"/>
          <w:szCs w:val="24"/>
          <w:lang w:val="en-US" w:eastAsia="ro-RO"/>
        </w:rPr>
        <w:t xml:space="preserve"> a </w:t>
      </w:r>
      <w:proofErr w:type="spellStart"/>
      <w:r w:rsidRPr="008250B5">
        <w:rPr>
          <w:rFonts w:ascii="Arial" w:eastAsia="Times New Roman" w:hAnsi="Arial" w:cs="Arial"/>
          <w:iCs/>
          <w:sz w:val="24"/>
          <w:szCs w:val="24"/>
          <w:lang w:val="en-US" w:eastAsia="ro-RO"/>
        </w:rPr>
        <w:t>prevenii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infiltraţiile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materialelor</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poluante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în</w:t>
      </w:r>
      <w:proofErr w:type="spellEnd"/>
      <w:r w:rsidRPr="008250B5">
        <w:rPr>
          <w:rFonts w:ascii="Arial" w:eastAsia="Times New Roman" w:hAnsi="Arial" w:cs="Arial"/>
          <w:iCs/>
          <w:sz w:val="24"/>
          <w:szCs w:val="24"/>
          <w:lang w:val="en-US" w:eastAsia="ro-RO"/>
        </w:rPr>
        <w:t xml:space="preserve"> sol.</w:t>
      </w:r>
    </w:p>
    <w:p w14:paraId="694723F0" w14:textId="77777777" w:rsidR="007A0A23" w:rsidRPr="008250B5" w:rsidRDefault="007A0A23" w:rsidP="007A0A23">
      <w:pPr>
        <w:shd w:val="clear" w:color="auto" w:fill="FFFFFF"/>
        <w:spacing w:after="0"/>
        <w:jc w:val="both"/>
        <w:rPr>
          <w:rFonts w:ascii="Arial" w:eastAsia="Times New Roman" w:hAnsi="Arial" w:cs="Arial"/>
          <w:iCs/>
          <w:sz w:val="24"/>
          <w:szCs w:val="24"/>
          <w:lang w:eastAsia="ro-RO"/>
        </w:rPr>
      </w:pPr>
    </w:p>
    <w:p w14:paraId="693A9F07" w14:textId="77777777" w:rsidR="005247CB" w:rsidRPr="008250B5" w:rsidRDefault="005247CB" w:rsidP="00A77C24">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f) protecția ecosistemelor terestre și acvatice:</w:t>
      </w:r>
    </w:p>
    <w:p w14:paraId="08F3BE84" w14:textId="77777777" w:rsidR="00D315E7" w:rsidRPr="008250B5" w:rsidRDefault="00D315E7" w:rsidP="00D315E7">
      <w:pPr>
        <w:shd w:val="clear" w:color="auto" w:fill="FFFFFF"/>
        <w:spacing w:after="0"/>
        <w:ind w:firstLine="567"/>
        <w:jc w:val="both"/>
        <w:rPr>
          <w:rFonts w:ascii="Arial" w:eastAsia="Times New Roman" w:hAnsi="Arial" w:cs="Arial"/>
          <w:iCs/>
          <w:sz w:val="24"/>
          <w:szCs w:val="24"/>
          <w:lang w:val="en-US" w:eastAsia="ro-RO"/>
        </w:rPr>
      </w:pPr>
      <w:proofErr w:type="spellStart"/>
      <w:r w:rsidRPr="008250B5">
        <w:rPr>
          <w:rFonts w:ascii="Arial" w:eastAsia="Times New Roman" w:hAnsi="Arial" w:cs="Arial"/>
          <w:iCs/>
          <w:sz w:val="24"/>
          <w:szCs w:val="24"/>
          <w:lang w:val="en-US" w:eastAsia="ro-RO"/>
        </w:rPr>
        <w:t>Lucrările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ce</w:t>
      </w:r>
      <w:proofErr w:type="spellEnd"/>
      <w:r w:rsidRPr="008250B5">
        <w:rPr>
          <w:rFonts w:ascii="Arial" w:eastAsia="Times New Roman" w:hAnsi="Arial" w:cs="Arial"/>
          <w:iCs/>
          <w:sz w:val="24"/>
          <w:szCs w:val="24"/>
          <w:lang w:val="en-US" w:eastAsia="ro-RO"/>
        </w:rPr>
        <w:t xml:space="preserve"> se </w:t>
      </w:r>
      <w:proofErr w:type="spellStart"/>
      <w:r w:rsidRPr="008250B5">
        <w:rPr>
          <w:rFonts w:ascii="Arial" w:eastAsia="Times New Roman" w:hAnsi="Arial" w:cs="Arial"/>
          <w:iCs/>
          <w:sz w:val="24"/>
          <w:szCs w:val="24"/>
          <w:lang w:val="en-US" w:eastAsia="ro-RO"/>
        </w:rPr>
        <w:t>realizează</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fiind</w:t>
      </w:r>
      <w:proofErr w:type="spellEnd"/>
      <w:r w:rsidRPr="008250B5">
        <w:rPr>
          <w:rFonts w:ascii="Arial" w:eastAsia="Times New Roman" w:hAnsi="Arial" w:cs="Arial"/>
          <w:iCs/>
          <w:sz w:val="24"/>
          <w:szCs w:val="24"/>
          <w:lang w:val="en-US" w:eastAsia="ro-RO"/>
        </w:rPr>
        <w:t xml:space="preserve"> de mica </w:t>
      </w:r>
      <w:proofErr w:type="spellStart"/>
      <w:r w:rsidRPr="008250B5">
        <w:rPr>
          <w:rFonts w:ascii="Arial" w:eastAsia="Times New Roman" w:hAnsi="Arial" w:cs="Arial"/>
          <w:iCs/>
          <w:sz w:val="24"/>
          <w:szCs w:val="24"/>
          <w:lang w:val="en-US" w:eastAsia="ro-RO"/>
        </w:rPr>
        <w:t>anvergură</w:t>
      </w:r>
      <w:proofErr w:type="spellEnd"/>
      <w:r w:rsidRPr="008250B5">
        <w:rPr>
          <w:rFonts w:ascii="Arial" w:eastAsia="Times New Roman" w:hAnsi="Arial" w:cs="Arial"/>
          <w:iCs/>
          <w:sz w:val="24"/>
          <w:szCs w:val="24"/>
          <w:lang w:val="en-US" w:eastAsia="ro-RO"/>
        </w:rPr>
        <w:t xml:space="preserve">, nu au impact </w:t>
      </w:r>
      <w:proofErr w:type="spellStart"/>
      <w:r w:rsidRPr="008250B5">
        <w:rPr>
          <w:rFonts w:ascii="Arial" w:eastAsia="Times New Roman" w:hAnsi="Arial" w:cs="Arial"/>
          <w:iCs/>
          <w:sz w:val="24"/>
          <w:szCs w:val="24"/>
          <w:lang w:val="en-US" w:eastAsia="ro-RO"/>
        </w:rPr>
        <w:t>negativ</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asupra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florei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faunei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şi</w:t>
      </w:r>
      <w:proofErr w:type="spellEnd"/>
      <w:r w:rsidRPr="008250B5">
        <w:rPr>
          <w:rFonts w:ascii="Arial" w:eastAsia="Times New Roman" w:hAnsi="Arial" w:cs="Arial"/>
          <w:iCs/>
          <w:sz w:val="24"/>
          <w:szCs w:val="24"/>
          <w:lang w:val="en-US" w:eastAsia="ro-RO"/>
        </w:rPr>
        <w:t xml:space="preserve"> nu </w:t>
      </w:r>
      <w:proofErr w:type="spellStart"/>
      <w:r w:rsidRPr="008250B5">
        <w:rPr>
          <w:rFonts w:ascii="Arial" w:eastAsia="Times New Roman" w:hAnsi="Arial" w:cs="Arial"/>
          <w:iCs/>
          <w:sz w:val="24"/>
          <w:szCs w:val="24"/>
          <w:lang w:val="en-US" w:eastAsia="ro-RO"/>
        </w:rPr>
        <w:t>influenţează</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acest</w:t>
      </w:r>
      <w:proofErr w:type="spellEnd"/>
      <w:r w:rsidRPr="008250B5">
        <w:rPr>
          <w:rFonts w:ascii="Arial" w:eastAsia="Times New Roman" w:hAnsi="Arial" w:cs="Arial"/>
          <w:iCs/>
          <w:sz w:val="24"/>
          <w:szCs w:val="24"/>
          <w:lang w:val="en-US" w:eastAsia="ro-RO"/>
        </w:rPr>
        <w:t xml:space="preserve"> factor de </w:t>
      </w:r>
      <w:proofErr w:type="spellStart"/>
      <w:r w:rsidRPr="008250B5">
        <w:rPr>
          <w:rFonts w:ascii="Arial" w:eastAsia="Times New Roman" w:hAnsi="Arial" w:cs="Arial"/>
          <w:iCs/>
          <w:sz w:val="24"/>
          <w:szCs w:val="24"/>
          <w:lang w:val="en-US" w:eastAsia="ro-RO"/>
        </w:rPr>
        <w:t>mediu</w:t>
      </w:r>
      <w:proofErr w:type="spellEnd"/>
      <w:r w:rsidRPr="008250B5">
        <w:rPr>
          <w:rFonts w:ascii="Arial" w:eastAsia="Times New Roman" w:hAnsi="Arial" w:cs="Arial"/>
          <w:iCs/>
          <w:sz w:val="24"/>
          <w:szCs w:val="24"/>
          <w:lang w:val="en-US" w:eastAsia="ro-RO"/>
        </w:rPr>
        <w:t>.</w:t>
      </w:r>
    </w:p>
    <w:p w14:paraId="09E081CF" w14:textId="77777777" w:rsidR="00D315E7" w:rsidRPr="008250B5" w:rsidRDefault="00D315E7" w:rsidP="00D315E7">
      <w:pPr>
        <w:shd w:val="clear" w:color="auto" w:fill="FFFFFF"/>
        <w:spacing w:after="0"/>
        <w:ind w:firstLine="567"/>
        <w:jc w:val="both"/>
        <w:rPr>
          <w:rFonts w:ascii="Arial" w:eastAsia="Times New Roman" w:hAnsi="Arial" w:cs="Arial"/>
          <w:iCs/>
          <w:sz w:val="24"/>
          <w:szCs w:val="24"/>
          <w:lang w:eastAsia="ro-RO"/>
        </w:rPr>
      </w:pPr>
      <w:proofErr w:type="spellStart"/>
      <w:r w:rsidRPr="008250B5">
        <w:rPr>
          <w:rFonts w:ascii="Arial" w:eastAsia="Times New Roman" w:hAnsi="Arial" w:cs="Arial"/>
          <w:iCs/>
          <w:sz w:val="24"/>
          <w:szCs w:val="24"/>
          <w:lang w:val="en-US" w:eastAsia="ro-RO"/>
        </w:rPr>
        <w:t>Realizarea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obiectivului</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propus</w:t>
      </w:r>
      <w:proofErr w:type="spellEnd"/>
      <w:r w:rsidRPr="008250B5">
        <w:rPr>
          <w:rFonts w:ascii="Arial" w:eastAsia="Times New Roman" w:hAnsi="Arial" w:cs="Arial"/>
          <w:iCs/>
          <w:sz w:val="24"/>
          <w:szCs w:val="24"/>
          <w:lang w:val="en-US" w:eastAsia="ro-RO"/>
        </w:rPr>
        <w:t xml:space="preserve"> nu </w:t>
      </w:r>
      <w:proofErr w:type="spellStart"/>
      <w:r w:rsidRPr="008250B5">
        <w:rPr>
          <w:rFonts w:ascii="Arial" w:eastAsia="Times New Roman" w:hAnsi="Arial" w:cs="Arial"/>
          <w:iCs/>
          <w:sz w:val="24"/>
          <w:szCs w:val="24"/>
          <w:lang w:val="en-US" w:eastAsia="ro-RO"/>
        </w:rPr>
        <w:t>afecteaza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ecosistemul</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terestru</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sau</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acvatic</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dimpotriva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nerealizarea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acestuia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afecteaza</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grav</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aceste</w:t>
      </w:r>
      <w:proofErr w:type="spellEnd"/>
      <w:r w:rsidRPr="008250B5">
        <w:rPr>
          <w:rFonts w:ascii="Arial" w:eastAsia="Times New Roman" w:hAnsi="Arial" w:cs="Arial"/>
          <w:iCs/>
          <w:sz w:val="24"/>
          <w:szCs w:val="24"/>
          <w:lang w:val="en-US" w:eastAsia="ro-RO"/>
        </w:rPr>
        <w:t xml:space="preserve"> </w:t>
      </w:r>
      <w:proofErr w:type="spellStart"/>
      <w:r w:rsidRPr="008250B5">
        <w:rPr>
          <w:rFonts w:ascii="Arial" w:eastAsia="Times New Roman" w:hAnsi="Arial" w:cs="Arial"/>
          <w:iCs/>
          <w:sz w:val="24"/>
          <w:szCs w:val="24"/>
          <w:lang w:val="en-US" w:eastAsia="ro-RO"/>
        </w:rPr>
        <w:t>ecosisteme</w:t>
      </w:r>
      <w:proofErr w:type="spellEnd"/>
      <w:r w:rsidRPr="008250B5">
        <w:rPr>
          <w:rFonts w:ascii="Arial" w:eastAsia="Times New Roman" w:hAnsi="Arial" w:cs="Arial"/>
          <w:iCs/>
          <w:sz w:val="24"/>
          <w:szCs w:val="24"/>
          <w:lang w:val="en-US" w:eastAsia="ro-RO"/>
        </w:rPr>
        <w:t>.</w:t>
      </w:r>
    </w:p>
    <w:p w14:paraId="04E089FD"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identificarea arealelor sensibile ce pot fi afectate de proiect;</w:t>
      </w:r>
    </w:p>
    <w:p w14:paraId="351A73B2" w14:textId="77777777" w:rsidR="00D315E7" w:rsidRPr="008250B5" w:rsidRDefault="00D315E7" w:rsidP="00D315E7">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2D543C3"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lucrările, dotările și măsurile pentru protecția biodiversității, monumentelor naturii și ariilor protejate;</w:t>
      </w:r>
    </w:p>
    <w:p w14:paraId="5A957059" w14:textId="77777777" w:rsidR="00D315E7" w:rsidRPr="008250B5" w:rsidRDefault="00D315E7" w:rsidP="00D315E7">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3203DE60" w14:textId="77777777" w:rsidR="00D46E4E" w:rsidRPr="008250B5" w:rsidRDefault="00D46E4E" w:rsidP="00D315E7">
      <w:pPr>
        <w:shd w:val="clear" w:color="auto" w:fill="FFFFFF"/>
        <w:spacing w:after="0"/>
        <w:ind w:firstLine="567"/>
        <w:jc w:val="both"/>
        <w:rPr>
          <w:rFonts w:ascii="Arial" w:eastAsia="Times New Roman" w:hAnsi="Arial" w:cs="Arial"/>
          <w:iCs/>
          <w:sz w:val="24"/>
          <w:szCs w:val="24"/>
          <w:lang w:eastAsia="ro-RO"/>
        </w:rPr>
      </w:pPr>
    </w:p>
    <w:p w14:paraId="5976CCC2" w14:textId="77777777" w:rsidR="005247CB" w:rsidRPr="008250B5" w:rsidRDefault="005247CB" w:rsidP="005247CB">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g)</w:t>
      </w:r>
      <w:r w:rsidRPr="008250B5">
        <w:rPr>
          <w:rFonts w:ascii="Arial" w:eastAsia="Times New Roman" w:hAnsi="Arial" w:cs="Arial"/>
          <w:b/>
          <w:iCs/>
          <w:sz w:val="24"/>
          <w:szCs w:val="24"/>
          <w:lang w:eastAsia="ro-RO"/>
        </w:rPr>
        <w:t> protecția așezărilor umane și a altor obiective de interes public:</w:t>
      </w:r>
    </w:p>
    <w:p w14:paraId="3D9A1E0C" w14:textId="77777777" w:rsidR="00A9476A" w:rsidRPr="008250B5" w:rsidRDefault="00A9476A" w:rsidP="00A9476A">
      <w:pPr>
        <w:shd w:val="clear" w:color="auto" w:fill="FFFFFF"/>
        <w:spacing w:after="0"/>
        <w:ind w:firstLine="567"/>
        <w:jc w:val="both"/>
        <w:rPr>
          <w:rFonts w:ascii="Arial" w:eastAsia="Times New Roman" w:hAnsi="Arial" w:cs="Arial"/>
          <w:bCs/>
          <w:iCs/>
          <w:sz w:val="24"/>
          <w:szCs w:val="24"/>
          <w:lang w:eastAsia="ro-RO"/>
        </w:rPr>
      </w:pPr>
      <w:proofErr w:type="spellStart"/>
      <w:r w:rsidRPr="008250B5">
        <w:rPr>
          <w:rFonts w:ascii="Arial" w:eastAsia="Times New Roman" w:hAnsi="Arial" w:cs="Arial"/>
          <w:bCs/>
          <w:iCs/>
          <w:sz w:val="24"/>
          <w:szCs w:val="24"/>
          <w:lang w:val="en-US" w:eastAsia="ro-RO"/>
        </w:rPr>
        <w:t>Lucrarile</w:t>
      </w:r>
      <w:proofErr w:type="spellEnd"/>
      <w:r w:rsidRPr="008250B5">
        <w:rPr>
          <w:rFonts w:ascii="Arial" w:eastAsia="Times New Roman" w:hAnsi="Arial" w:cs="Arial"/>
          <w:bCs/>
          <w:iCs/>
          <w:sz w:val="24"/>
          <w:szCs w:val="24"/>
          <w:lang w:val="en-US" w:eastAsia="ro-RO"/>
        </w:rPr>
        <w:t xml:space="preserve"> se </w:t>
      </w:r>
      <w:proofErr w:type="spellStart"/>
      <w:r w:rsidRPr="008250B5">
        <w:rPr>
          <w:rFonts w:ascii="Arial" w:eastAsia="Times New Roman" w:hAnsi="Arial" w:cs="Arial"/>
          <w:bCs/>
          <w:iCs/>
          <w:sz w:val="24"/>
          <w:szCs w:val="24"/>
          <w:lang w:val="en-US" w:eastAsia="ro-RO"/>
        </w:rPr>
        <w:t>desfasoara</w:t>
      </w:r>
      <w:proofErr w:type="spellEnd"/>
      <w:r w:rsidRPr="008250B5">
        <w:rPr>
          <w:rFonts w:ascii="Arial" w:eastAsia="Times New Roman" w:hAnsi="Arial" w:cs="Arial"/>
          <w:bCs/>
          <w:iCs/>
          <w:sz w:val="24"/>
          <w:szCs w:val="24"/>
          <w:lang w:val="en-US" w:eastAsia="ro-RO"/>
        </w:rPr>
        <w:t xml:space="preserve"> in </w:t>
      </w:r>
      <w:proofErr w:type="spellStart"/>
      <w:r w:rsidRPr="008250B5">
        <w:rPr>
          <w:rFonts w:ascii="Arial" w:eastAsia="Times New Roman" w:hAnsi="Arial" w:cs="Arial"/>
          <w:bCs/>
          <w:iCs/>
          <w:sz w:val="24"/>
          <w:szCs w:val="24"/>
          <w:lang w:val="en-US" w:eastAsia="ro-RO"/>
        </w:rPr>
        <w:t>ampriza</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drumului</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strazilor</w:t>
      </w:r>
      <w:proofErr w:type="spellEnd"/>
      <w:r w:rsidRPr="008250B5">
        <w:rPr>
          <w:rFonts w:ascii="Arial" w:eastAsia="Times New Roman" w:hAnsi="Arial" w:cs="Arial"/>
          <w:bCs/>
          <w:iCs/>
          <w:sz w:val="24"/>
          <w:szCs w:val="24"/>
          <w:lang w:val="en-US" w:eastAsia="ro-RO"/>
        </w:rPr>
        <w:t xml:space="preserve">, din </w:t>
      </w:r>
      <w:proofErr w:type="spellStart"/>
      <w:r w:rsidRPr="008250B5">
        <w:rPr>
          <w:rFonts w:ascii="Arial" w:eastAsia="Times New Roman" w:hAnsi="Arial" w:cs="Arial"/>
          <w:bCs/>
          <w:iCs/>
          <w:sz w:val="24"/>
          <w:szCs w:val="24"/>
          <w:lang w:val="en-US" w:eastAsia="ro-RO"/>
        </w:rPr>
        <w:t>intravilanul</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localitati</w:t>
      </w:r>
      <w:r w:rsidR="0077068E" w:rsidRPr="008250B5">
        <w:rPr>
          <w:rFonts w:ascii="Arial" w:eastAsia="Times New Roman" w:hAnsi="Arial" w:cs="Arial"/>
          <w:bCs/>
          <w:iCs/>
          <w:sz w:val="24"/>
          <w:szCs w:val="24"/>
          <w:lang w:val="en-US" w:eastAsia="ro-RO"/>
        </w:rPr>
        <w:t>lor</w:t>
      </w:r>
      <w:proofErr w:type="spellEnd"/>
      <w:r w:rsidRPr="008250B5">
        <w:rPr>
          <w:rFonts w:ascii="Arial" w:eastAsia="Times New Roman" w:hAnsi="Arial" w:cs="Arial"/>
          <w:bCs/>
          <w:iCs/>
          <w:sz w:val="24"/>
          <w:szCs w:val="24"/>
          <w:lang w:val="en-US" w:eastAsia="ro-RO"/>
        </w:rPr>
        <w:t xml:space="preserve">, nu </w:t>
      </w:r>
      <w:proofErr w:type="spellStart"/>
      <w:r w:rsidRPr="008250B5">
        <w:rPr>
          <w:rFonts w:ascii="Arial" w:eastAsia="Times New Roman" w:hAnsi="Arial" w:cs="Arial"/>
          <w:bCs/>
          <w:iCs/>
          <w:sz w:val="24"/>
          <w:szCs w:val="24"/>
          <w:lang w:val="en-US" w:eastAsia="ro-RO"/>
        </w:rPr>
        <w:t>creeaza</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disfunctionalitati</w:t>
      </w:r>
      <w:proofErr w:type="spellEnd"/>
      <w:r w:rsidRPr="008250B5">
        <w:rPr>
          <w:rFonts w:ascii="Arial" w:eastAsia="Times New Roman" w:hAnsi="Arial" w:cs="Arial"/>
          <w:bCs/>
          <w:iCs/>
          <w:sz w:val="24"/>
          <w:szCs w:val="24"/>
          <w:lang w:val="en-US" w:eastAsia="ro-RO"/>
        </w:rPr>
        <w:t xml:space="preserve"> care </w:t>
      </w:r>
      <w:proofErr w:type="spellStart"/>
      <w:r w:rsidRPr="008250B5">
        <w:rPr>
          <w:rFonts w:ascii="Arial" w:eastAsia="Times New Roman" w:hAnsi="Arial" w:cs="Arial"/>
          <w:bCs/>
          <w:iCs/>
          <w:sz w:val="24"/>
          <w:szCs w:val="24"/>
          <w:lang w:val="en-US" w:eastAsia="ro-RO"/>
        </w:rPr>
        <w:t>sa</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necesite</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protectia</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asezarilor</w:t>
      </w:r>
      <w:proofErr w:type="spellEnd"/>
      <w:r w:rsidRPr="008250B5">
        <w:rPr>
          <w:rFonts w:ascii="Arial" w:eastAsia="Times New Roman" w:hAnsi="Arial" w:cs="Arial"/>
          <w:bCs/>
          <w:iCs/>
          <w:sz w:val="24"/>
          <w:szCs w:val="24"/>
          <w:lang w:val="en-US" w:eastAsia="ro-RO"/>
        </w:rPr>
        <w:t xml:space="preserve"> </w:t>
      </w:r>
      <w:proofErr w:type="spellStart"/>
      <w:r w:rsidRPr="008250B5">
        <w:rPr>
          <w:rFonts w:ascii="Arial" w:eastAsia="Times New Roman" w:hAnsi="Arial" w:cs="Arial"/>
          <w:bCs/>
          <w:iCs/>
          <w:sz w:val="24"/>
          <w:szCs w:val="24"/>
          <w:lang w:val="en-US" w:eastAsia="ro-RO"/>
        </w:rPr>
        <w:t>umane</w:t>
      </w:r>
      <w:proofErr w:type="spellEnd"/>
      <w:r w:rsidRPr="008250B5">
        <w:rPr>
          <w:rFonts w:ascii="Arial" w:eastAsia="Times New Roman" w:hAnsi="Arial" w:cs="Arial"/>
          <w:bCs/>
          <w:iCs/>
          <w:sz w:val="24"/>
          <w:szCs w:val="24"/>
          <w:lang w:val="en-US" w:eastAsia="ro-RO"/>
        </w:rPr>
        <w:t>.</w:t>
      </w:r>
    </w:p>
    <w:p w14:paraId="5C7F7797"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Cs/>
          <w:iCs/>
          <w:sz w:val="24"/>
          <w:szCs w:val="24"/>
          <w:lang w:eastAsia="ro-RO"/>
        </w:rPr>
        <w:t>-</w:t>
      </w:r>
      <w:r w:rsidRPr="008250B5">
        <w:rPr>
          <w:rFonts w:ascii="Arial" w:eastAsia="Times New Roman" w:hAnsi="Arial" w:cs="Arial"/>
          <w:iCs/>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211BD5C4" w14:textId="77777777" w:rsidR="00A9476A" w:rsidRPr="008250B5" w:rsidRDefault="00A9476A" w:rsidP="00A9476A">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43E487FC"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lucrările, dotările și măsurile pentru protecția așezărilor umane și a obiectivelor protejate și/sau de interes public;</w:t>
      </w:r>
    </w:p>
    <w:p w14:paraId="3141A8D6" w14:textId="77777777" w:rsidR="00A9476A" w:rsidRPr="008250B5" w:rsidRDefault="00A9476A" w:rsidP="00A9476A">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3EF6EEDC" w14:textId="77777777" w:rsidR="00D46E4E" w:rsidRPr="008250B5" w:rsidRDefault="00D46E4E" w:rsidP="00A9476A">
      <w:pPr>
        <w:shd w:val="clear" w:color="auto" w:fill="FFFFFF"/>
        <w:spacing w:after="0"/>
        <w:ind w:firstLine="567"/>
        <w:jc w:val="both"/>
        <w:rPr>
          <w:rFonts w:ascii="Arial" w:eastAsia="Times New Roman" w:hAnsi="Arial" w:cs="Arial"/>
          <w:iCs/>
          <w:sz w:val="24"/>
          <w:szCs w:val="24"/>
          <w:lang w:eastAsia="ro-RO"/>
        </w:rPr>
      </w:pPr>
    </w:p>
    <w:p w14:paraId="223654F3" w14:textId="77777777" w:rsidR="005247CB" w:rsidRPr="008250B5" w:rsidRDefault="005247CB" w:rsidP="00D46E4E">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h)</w:t>
      </w:r>
      <w:r w:rsidRPr="008250B5">
        <w:rPr>
          <w:rFonts w:ascii="Arial" w:eastAsia="Times New Roman" w:hAnsi="Arial" w:cs="Arial"/>
          <w:b/>
          <w:iCs/>
          <w:sz w:val="24"/>
          <w:szCs w:val="24"/>
          <w:lang w:eastAsia="ro-RO"/>
        </w:rPr>
        <w:t> prevenirea și gestionarea deșeurilor generate pe amplasament în timpul realizării proiectului/în timpul exploatării, inclusiv eliminarea:</w:t>
      </w:r>
    </w:p>
    <w:p w14:paraId="1965BEC1" w14:textId="77777777" w:rsidR="00D46E4E" w:rsidRPr="008250B5" w:rsidRDefault="00D46E4E" w:rsidP="00D46E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Arial" w:hAnsi="Arial" w:cs="Arial"/>
          <w:iCs/>
          <w:sz w:val="24"/>
          <w:szCs w:val="24"/>
          <w:lang w:val="ro-RO"/>
        </w:rPr>
      </w:pPr>
      <w:r w:rsidRPr="008250B5">
        <w:rPr>
          <w:rFonts w:ascii="Arial" w:hAnsi="Arial" w:cs="Arial"/>
          <w:iCs/>
          <w:sz w:val="24"/>
          <w:szCs w:val="24"/>
          <w:lang w:val="ro-RO"/>
        </w:rPr>
        <w:t xml:space="preserve">Deşeurile tehnologice care vor rezulta în perioada de execuţie a lucrărilor sunt constituite din materialele provenite din săpătura (pietruire superficială existentă şi pământ vegetal). </w:t>
      </w:r>
      <w:r w:rsidR="00FC2882" w:rsidRPr="008250B5">
        <w:rPr>
          <w:rFonts w:ascii="Arial" w:hAnsi="Arial" w:cs="Arial"/>
          <w:iCs/>
          <w:sz w:val="24"/>
          <w:szCs w:val="24"/>
          <w:lang w:val="ro-RO"/>
        </w:rPr>
        <w:t xml:space="preserve">Surplusul </w:t>
      </w:r>
      <w:r w:rsidRPr="008250B5">
        <w:rPr>
          <w:rFonts w:ascii="Arial" w:hAnsi="Arial" w:cs="Arial"/>
          <w:iCs/>
          <w:color w:val="000000"/>
          <w:sz w:val="24"/>
          <w:szCs w:val="24"/>
        </w:rPr>
        <w:t xml:space="preserve">se </w:t>
      </w:r>
      <w:proofErr w:type="spellStart"/>
      <w:r w:rsidRPr="008250B5">
        <w:rPr>
          <w:rFonts w:ascii="Arial" w:hAnsi="Arial" w:cs="Arial"/>
          <w:iCs/>
          <w:color w:val="000000"/>
          <w:sz w:val="24"/>
          <w:szCs w:val="24"/>
        </w:rPr>
        <w:t>v</w:t>
      </w:r>
      <w:r w:rsidR="00933CA6" w:rsidRPr="008250B5">
        <w:rPr>
          <w:rFonts w:ascii="Arial" w:hAnsi="Arial" w:cs="Arial"/>
          <w:iCs/>
          <w:color w:val="000000"/>
          <w:sz w:val="24"/>
          <w:szCs w:val="24"/>
        </w:rPr>
        <w:t>a</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evacua</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zilnic</w:t>
      </w:r>
      <w:proofErr w:type="spellEnd"/>
      <w:r w:rsidRPr="008250B5">
        <w:rPr>
          <w:rFonts w:ascii="Arial" w:hAnsi="Arial" w:cs="Arial"/>
          <w:iCs/>
          <w:color w:val="000000"/>
          <w:sz w:val="24"/>
          <w:szCs w:val="24"/>
        </w:rPr>
        <w:t xml:space="preserve"> de </w:t>
      </w:r>
      <w:proofErr w:type="spellStart"/>
      <w:r w:rsidRPr="008250B5">
        <w:rPr>
          <w:rFonts w:ascii="Arial" w:hAnsi="Arial" w:cs="Arial"/>
          <w:iCs/>
          <w:color w:val="000000"/>
          <w:sz w:val="24"/>
          <w:szCs w:val="24"/>
        </w:rPr>
        <w:t>catre</w:t>
      </w:r>
      <w:proofErr w:type="spellEnd"/>
      <w:r w:rsidRPr="008250B5">
        <w:rPr>
          <w:rFonts w:ascii="Arial" w:hAnsi="Arial" w:cs="Arial"/>
          <w:iCs/>
          <w:color w:val="000000"/>
          <w:sz w:val="24"/>
          <w:szCs w:val="24"/>
        </w:rPr>
        <w:t xml:space="preserve"> constructor in </w:t>
      </w:r>
      <w:proofErr w:type="spellStart"/>
      <w:r w:rsidRPr="008250B5">
        <w:rPr>
          <w:rFonts w:ascii="Arial" w:hAnsi="Arial" w:cs="Arial"/>
          <w:iCs/>
          <w:color w:val="000000"/>
          <w:sz w:val="24"/>
          <w:szCs w:val="24"/>
        </w:rPr>
        <w:t>bazele</w:t>
      </w:r>
      <w:proofErr w:type="spellEnd"/>
      <w:r w:rsidRPr="008250B5">
        <w:rPr>
          <w:rFonts w:ascii="Arial" w:hAnsi="Arial" w:cs="Arial"/>
          <w:iCs/>
          <w:color w:val="000000"/>
          <w:sz w:val="24"/>
          <w:szCs w:val="24"/>
        </w:rPr>
        <w:t xml:space="preserve"> de </w:t>
      </w:r>
      <w:proofErr w:type="spellStart"/>
      <w:r w:rsidRPr="008250B5">
        <w:rPr>
          <w:rFonts w:ascii="Arial" w:hAnsi="Arial" w:cs="Arial"/>
          <w:iCs/>
          <w:color w:val="000000"/>
          <w:sz w:val="24"/>
          <w:szCs w:val="24"/>
        </w:rPr>
        <w:t>productie</w:t>
      </w:r>
      <w:proofErr w:type="spellEnd"/>
      <w:r w:rsidRPr="008250B5">
        <w:rPr>
          <w:rFonts w:ascii="Arial" w:hAnsi="Arial" w:cs="Arial"/>
          <w:iCs/>
          <w:color w:val="000000"/>
          <w:sz w:val="24"/>
          <w:szCs w:val="24"/>
        </w:rPr>
        <w:t xml:space="preserve"> </w:t>
      </w:r>
      <w:proofErr w:type="spellStart"/>
      <w:r w:rsidRPr="008250B5">
        <w:rPr>
          <w:rFonts w:ascii="Arial" w:hAnsi="Arial" w:cs="Arial"/>
          <w:iCs/>
          <w:color w:val="000000"/>
          <w:sz w:val="24"/>
          <w:szCs w:val="24"/>
        </w:rPr>
        <w:t>proprii</w:t>
      </w:r>
      <w:proofErr w:type="spellEnd"/>
      <w:r w:rsidRPr="008250B5">
        <w:rPr>
          <w:rFonts w:ascii="Arial" w:hAnsi="Arial" w:cs="Arial"/>
          <w:iCs/>
          <w:color w:val="000000"/>
          <w:sz w:val="24"/>
          <w:szCs w:val="24"/>
        </w:rPr>
        <w:t xml:space="preserve">. </w:t>
      </w:r>
      <w:r w:rsidRPr="008250B5">
        <w:rPr>
          <w:rFonts w:ascii="Arial" w:hAnsi="Arial" w:cs="Arial"/>
          <w:iCs/>
          <w:sz w:val="24"/>
          <w:szCs w:val="24"/>
          <w:lang w:val="ro-RO"/>
        </w:rPr>
        <w:t>Deşeurile menajere provenite de la personalul angrenat în lucrările de construcţii se vor colecta în containere speciale, fiind evacuate de pe amplasament, în mod organizat, prin grija constructorului, spre deponeele din zonă.</w:t>
      </w:r>
    </w:p>
    <w:p w14:paraId="6F53A8BC"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lista deșeurilor (clasificate și codificate în conformitate cu prevederile legislației europene și naționale privind deșeurile), cantități de deșeuri generate;</w:t>
      </w:r>
    </w:p>
    <w:p w14:paraId="777D1E18" w14:textId="77777777" w:rsidR="00E207EF" w:rsidRPr="008250B5" w:rsidRDefault="0077068E" w:rsidP="0077068E">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5F86AD8"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programul de prevenire și reducere a cantităților de deșeuri generate;</w:t>
      </w:r>
    </w:p>
    <w:p w14:paraId="76279823" w14:textId="77777777" w:rsidR="00E207EF" w:rsidRPr="008250B5" w:rsidRDefault="00E207EF" w:rsidP="00E207EF">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68047557"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planul de gestionare a deșeurilor;</w:t>
      </w:r>
    </w:p>
    <w:p w14:paraId="0E1689E9" w14:textId="77777777" w:rsidR="00E207EF" w:rsidRPr="008250B5" w:rsidRDefault="00E207EF" w:rsidP="00E207EF">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1B57A6D" w14:textId="77777777" w:rsidR="00E207EF" w:rsidRPr="008250B5" w:rsidRDefault="00E207EF" w:rsidP="00E207EF">
      <w:pPr>
        <w:shd w:val="clear" w:color="auto" w:fill="FFFFFF"/>
        <w:spacing w:after="0"/>
        <w:ind w:firstLine="567"/>
        <w:jc w:val="both"/>
        <w:rPr>
          <w:rFonts w:ascii="Arial" w:eastAsia="Times New Roman" w:hAnsi="Arial" w:cs="Arial"/>
          <w:iCs/>
          <w:sz w:val="24"/>
          <w:szCs w:val="24"/>
          <w:lang w:eastAsia="ro-RO"/>
        </w:rPr>
      </w:pPr>
    </w:p>
    <w:p w14:paraId="7A2665B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i)</w:t>
      </w:r>
      <w:r w:rsidRPr="008250B5">
        <w:rPr>
          <w:rFonts w:ascii="Arial" w:eastAsia="Times New Roman" w:hAnsi="Arial" w:cs="Arial"/>
          <w:iCs/>
          <w:sz w:val="24"/>
          <w:szCs w:val="24"/>
          <w:lang w:eastAsia="ro-RO"/>
        </w:rPr>
        <w:t> gospodărirea substanțelor și preparatelor chimice periculoase:</w:t>
      </w:r>
    </w:p>
    <w:p w14:paraId="2E18E736"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substanțele și preparatele chimice periculoase utilizate și/sau produse;</w:t>
      </w:r>
    </w:p>
    <w:p w14:paraId="0C6AD245" w14:textId="77777777" w:rsidR="004C47E2" w:rsidRPr="008250B5" w:rsidRDefault="004C47E2" w:rsidP="004C47E2">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791157C3"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modul de gospodărire a substanțelor și preparatelor chimice periculoase și asigurarea condițiilor de protecție a factorilor de mediu și a sănătății populației.</w:t>
      </w:r>
    </w:p>
    <w:p w14:paraId="2960C49C" w14:textId="77777777" w:rsidR="004C47E2" w:rsidRPr="008250B5" w:rsidRDefault="004C47E2" w:rsidP="004C47E2">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00635663" w14:textId="77777777" w:rsidR="00B2218A" w:rsidRPr="008250B5" w:rsidRDefault="00B2218A" w:rsidP="005247CB">
      <w:pPr>
        <w:shd w:val="clear" w:color="auto" w:fill="FFFFFF"/>
        <w:spacing w:after="0"/>
        <w:jc w:val="both"/>
        <w:rPr>
          <w:rFonts w:ascii="Arial" w:eastAsia="Times New Roman" w:hAnsi="Arial" w:cs="Arial"/>
          <w:iCs/>
          <w:sz w:val="24"/>
          <w:szCs w:val="24"/>
          <w:lang w:eastAsia="ro-RO"/>
        </w:rPr>
      </w:pPr>
    </w:p>
    <w:p w14:paraId="7DF5D2E7" w14:textId="77777777" w:rsidR="005247CB" w:rsidRPr="008250B5" w:rsidRDefault="005247CB" w:rsidP="005247CB">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B.</w:t>
      </w:r>
      <w:r w:rsidRPr="008250B5">
        <w:rPr>
          <w:rFonts w:ascii="Arial" w:eastAsia="Times New Roman" w:hAnsi="Arial" w:cs="Arial"/>
          <w:b/>
          <w:iCs/>
          <w:sz w:val="24"/>
          <w:szCs w:val="24"/>
          <w:lang w:eastAsia="ro-RO"/>
        </w:rPr>
        <w:t> Utilizarea resurselor naturale, în special a solului, a terenurilor, a apei și a biodiversității.</w:t>
      </w:r>
    </w:p>
    <w:p w14:paraId="5AA8D7F0" w14:textId="77777777" w:rsidR="005247CB" w:rsidRPr="008250B5" w:rsidRDefault="005247CB" w:rsidP="005247CB">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VII.</w:t>
      </w:r>
      <w:r w:rsidRPr="008250B5">
        <w:rPr>
          <w:rFonts w:ascii="Arial" w:eastAsia="Times New Roman" w:hAnsi="Arial" w:cs="Arial"/>
          <w:b/>
          <w:iCs/>
          <w:sz w:val="24"/>
          <w:szCs w:val="24"/>
          <w:lang w:eastAsia="ro-RO"/>
        </w:rPr>
        <w:t> Descrierea aspectelor de mediu susceptibile a fi afectate în mod semnificativ de proiect:</w:t>
      </w:r>
    </w:p>
    <w:p w14:paraId="1A70E955"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lastRenderedPageBreak/>
        <w:t>-</w:t>
      </w:r>
      <w:r w:rsidRPr="008250B5">
        <w:rPr>
          <w:rFonts w:ascii="Arial" w:eastAsia="Times New Roman" w:hAnsi="Arial" w:cs="Arial"/>
          <w:iCs/>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78B41EDE" w14:textId="77777777" w:rsidR="00E51301" w:rsidRPr="008250B5" w:rsidRDefault="00E51301" w:rsidP="00E5130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3111254F"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extinderea impactului (zona geografică, numărul populației/habitatelor/speciilor afectate);</w:t>
      </w:r>
    </w:p>
    <w:p w14:paraId="79D10882" w14:textId="77777777" w:rsidR="00F341C2" w:rsidRPr="008250B5" w:rsidRDefault="00F341C2" w:rsidP="00F341C2">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634067FF"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magnitudinea și complexitatea impactului;</w:t>
      </w:r>
    </w:p>
    <w:p w14:paraId="38E29CBF" w14:textId="77777777" w:rsidR="00F341C2" w:rsidRPr="008250B5" w:rsidRDefault="00F341C2" w:rsidP="00F341C2">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68A40F92"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probabilitatea impactului;</w:t>
      </w:r>
    </w:p>
    <w:p w14:paraId="78F6391D" w14:textId="77777777" w:rsidR="00F341C2" w:rsidRPr="008250B5" w:rsidRDefault="00F341C2" w:rsidP="00F341C2">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8FA0F04" w14:textId="77777777" w:rsidR="005247CB" w:rsidRPr="008250B5" w:rsidRDefault="005247CB" w:rsidP="005247CB">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durata, frecvența și reversibilitatea impactului;</w:t>
      </w:r>
    </w:p>
    <w:p w14:paraId="4C1EBB22" w14:textId="77777777" w:rsidR="00F341C2" w:rsidRPr="008250B5" w:rsidRDefault="00F341C2" w:rsidP="00F341C2">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1FDE769"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măsurile de evitare, reducere sau ameliorare a impactului semnificativ asupra mediului;</w:t>
      </w:r>
    </w:p>
    <w:p w14:paraId="14A37BBE" w14:textId="77777777" w:rsidR="00F341C2" w:rsidRPr="008250B5" w:rsidRDefault="00F341C2"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ECEDE45"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natura transfrontalieră a impactului.</w:t>
      </w:r>
    </w:p>
    <w:p w14:paraId="4131EA63" w14:textId="77777777" w:rsidR="00F341C2" w:rsidRPr="008250B5" w:rsidRDefault="00F341C2"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32F9B254" w14:textId="77777777" w:rsidR="00793AFB" w:rsidRPr="008250B5" w:rsidRDefault="00793AFB" w:rsidP="005A6DC1">
      <w:pPr>
        <w:shd w:val="clear" w:color="auto" w:fill="FFFFFF"/>
        <w:spacing w:after="0"/>
        <w:jc w:val="both"/>
        <w:rPr>
          <w:rFonts w:ascii="Arial" w:eastAsia="Times New Roman" w:hAnsi="Arial" w:cs="Arial"/>
          <w:iCs/>
          <w:sz w:val="24"/>
          <w:szCs w:val="24"/>
          <w:lang w:eastAsia="ro-RO"/>
        </w:rPr>
      </w:pPr>
    </w:p>
    <w:p w14:paraId="303B1C9B"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VIII.</w:t>
      </w:r>
      <w:r w:rsidRPr="008250B5">
        <w:rPr>
          <w:rFonts w:ascii="Arial" w:eastAsia="Times New Roman" w:hAnsi="Arial" w:cs="Arial"/>
          <w:b/>
          <w:iCs/>
          <w:sz w:val="24"/>
          <w:szCs w:val="2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66C522D9" w14:textId="77777777" w:rsidR="00A806AB" w:rsidRPr="008250B5" w:rsidRDefault="00A806AB"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În perioada de execuţie a lucrărilor se vor efectua activităţi de monitorizare a activităţii în funcţie de cerinţele autorităţii competente de mediu.</w:t>
      </w:r>
    </w:p>
    <w:p w14:paraId="33D6D60B" w14:textId="77777777" w:rsidR="00A806AB" w:rsidRPr="008250B5" w:rsidRDefault="00A806AB"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În planul de monitorizare vor fi incluse măsurători pentru respectarea normelor legale în ceea ce priveşte următorii factori de mediu: Aer, Apă, Sol, Zgomot, Deşeuri.</w:t>
      </w:r>
    </w:p>
    <w:p w14:paraId="53DE3D76" w14:textId="77777777" w:rsidR="00793AFB" w:rsidRPr="008250B5" w:rsidRDefault="00793AFB" w:rsidP="005A6DC1">
      <w:pPr>
        <w:shd w:val="clear" w:color="auto" w:fill="FFFFFF"/>
        <w:spacing w:after="0"/>
        <w:jc w:val="both"/>
        <w:rPr>
          <w:rFonts w:ascii="Arial" w:eastAsia="Times New Roman" w:hAnsi="Arial" w:cs="Arial"/>
          <w:iCs/>
          <w:sz w:val="24"/>
          <w:szCs w:val="24"/>
          <w:lang w:eastAsia="ro-RO"/>
        </w:rPr>
      </w:pPr>
    </w:p>
    <w:p w14:paraId="0FE8AD10"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IX.</w:t>
      </w:r>
      <w:r w:rsidRPr="008250B5">
        <w:rPr>
          <w:rFonts w:ascii="Arial" w:eastAsia="Times New Roman" w:hAnsi="Arial" w:cs="Arial"/>
          <w:b/>
          <w:iCs/>
          <w:sz w:val="24"/>
          <w:szCs w:val="24"/>
          <w:lang w:eastAsia="ro-RO"/>
        </w:rPr>
        <w:t> Legătura cu alte acte normative și/sau planuri/programe/strategii/documente de planificare:</w:t>
      </w:r>
    </w:p>
    <w:p w14:paraId="6C440671"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A.</w:t>
      </w:r>
      <w:r w:rsidRPr="008250B5">
        <w:rPr>
          <w:rFonts w:ascii="Arial" w:eastAsia="Times New Roman" w:hAnsi="Arial" w:cs="Arial"/>
          <w:b/>
          <w:iCs/>
          <w:sz w:val="24"/>
          <w:szCs w:val="24"/>
          <w:lang w:eastAsia="ro-RO"/>
        </w:rPr>
        <w:t> Justificarea încadrării proiectului, după caz, în prevederile altor acte normative naționale care transpun legislația Uniunii Europene: Directiva </w:t>
      </w:r>
      <w:hyperlink r:id="rId10" w:tgtFrame="_blank" w:history="1">
        <w:r w:rsidRPr="008250B5">
          <w:rPr>
            <w:rFonts w:ascii="Arial" w:eastAsia="Times New Roman" w:hAnsi="Arial" w:cs="Arial"/>
            <w:b/>
            <w:iCs/>
            <w:sz w:val="24"/>
            <w:szCs w:val="24"/>
            <w:lang w:eastAsia="ro-RO"/>
          </w:rPr>
          <w:t>2010/75/UE</w:t>
        </w:r>
      </w:hyperlink>
      <w:r w:rsidRPr="008250B5">
        <w:rPr>
          <w:rFonts w:ascii="Arial" w:eastAsia="Times New Roman" w:hAnsi="Arial" w:cs="Arial"/>
          <w:b/>
          <w:iCs/>
          <w:sz w:val="24"/>
          <w:szCs w:val="24"/>
          <w:lang w:eastAsia="ro-RO"/>
        </w:rPr>
        <w:t> (IED) a Parlamentului European și a Consiliului din 24 noiembrie 2010 privind emisiile industriale (prevenirea și controlul integrat al poluării), Directiva </w:t>
      </w:r>
      <w:hyperlink r:id="rId11" w:tgtFrame="_blank" w:history="1">
        <w:r w:rsidRPr="008250B5">
          <w:rPr>
            <w:rFonts w:ascii="Arial" w:eastAsia="Times New Roman" w:hAnsi="Arial" w:cs="Arial"/>
            <w:b/>
            <w:iCs/>
            <w:sz w:val="24"/>
            <w:szCs w:val="24"/>
            <w:lang w:eastAsia="ro-RO"/>
          </w:rPr>
          <w:t>2012/18/UE</w:t>
        </w:r>
      </w:hyperlink>
      <w:r w:rsidRPr="008250B5">
        <w:rPr>
          <w:rFonts w:ascii="Arial" w:eastAsia="Times New Roman" w:hAnsi="Arial" w:cs="Arial"/>
          <w:b/>
          <w:iCs/>
          <w:sz w:val="24"/>
          <w:szCs w:val="24"/>
          <w:lang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8250B5">
          <w:rPr>
            <w:rFonts w:ascii="Arial" w:eastAsia="Times New Roman" w:hAnsi="Arial" w:cs="Arial"/>
            <w:b/>
            <w:iCs/>
            <w:sz w:val="24"/>
            <w:szCs w:val="24"/>
            <w:lang w:eastAsia="ro-RO"/>
          </w:rPr>
          <w:t>96/82/CE</w:t>
        </w:r>
      </w:hyperlink>
      <w:r w:rsidRPr="008250B5">
        <w:rPr>
          <w:rFonts w:ascii="Arial" w:eastAsia="Times New Roman" w:hAnsi="Arial" w:cs="Arial"/>
          <w:b/>
          <w:iCs/>
          <w:sz w:val="24"/>
          <w:szCs w:val="24"/>
          <w:lang w:eastAsia="ro-RO"/>
        </w:rPr>
        <w:t> a Consiliului, Directiva </w:t>
      </w:r>
      <w:hyperlink r:id="rId13" w:tgtFrame="_blank" w:history="1">
        <w:r w:rsidRPr="008250B5">
          <w:rPr>
            <w:rFonts w:ascii="Arial" w:eastAsia="Times New Roman" w:hAnsi="Arial" w:cs="Arial"/>
            <w:b/>
            <w:iCs/>
            <w:sz w:val="24"/>
            <w:szCs w:val="24"/>
            <w:lang w:eastAsia="ro-RO"/>
          </w:rPr>
          <w:t>2000/60/CE</w:t>
        </w:r>
      </w:hyperlink>
      <w:r w:rsidRPr="008250B5">
        <w:rPr>
          <w:rFonts w:ascii="Arial" w:eastAsia="Times New Roman" w:hAnsi="Arial" w:cs="Arial"/>
          <w:b/>
          <w:iCs/>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8250B5">
          <w:rPr>
            <w:rFonts w:ascii="Arial" w:eastAsia="Times New Roman" w:hAnsi="Arial" w:cs="Arial"/>
            <w:b/>
            <w:iCs/>
            <w:sz w:val="24"/>
            <w:szCs w:val="24"/>
            <w:lang w:eastAsia="ro-RO"/>
          </w:rPr>
          <w:t>2008/98/CE</w:t>
        </w:r>
      </w:hyperlink>
      <w:r w:rsidRPr="008250B5">
        <w:rPr>
          <w:rFonts w:ascii="Arial" w:eastAsia="Times New Roman" w:hAnsi="Arial" w:cs="Arial"/>
          <w:b/>
          <w:iCs/>
          <w:sz w:val="24"/>
          <w:szCs w:val="24"/>
          <w:lang w:eastAsia="ro-RO"/>
        </w:rPr>
        <w:t> a Parlamentului European și a Consiliului din 19 noiembrie 2008 privind deșeurile și de abrogare a anumitor directive, și altele).</w:t>
      </w:r>
    </w:p>
    <w:p w14:paraId="08B80FC5" w14:textId="77777777" w:rsidR="00C83BF9" w:rsidRPr="008250B5" w:rsidRDefault="00C83BF9" w:rsidP="005A6DC1">
      <w:pPr>
        <w:shd w:val="clear" w:color="auto" w:fill="FFFFFF"/>
        <w:spacing w:after="0"/>
        <w:ind w:firstLine="709"/>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841AFA4" w14:textId="77777777" w:rsidR="00C83BF9" w:rsidRPr="008250B5" w:rsidRDefault="00C83BF9" w:rsidP="005A6DC1">
      <w:pPr>
        <w:shd w:val="clear" w:color="auto" w:fill="FFFFFF"/>
        <w:spacing w:after="0"/>
        <w:ind w:firstLine="709"/>
        <w:jc w:val="both"/>
        <w:rPr>
          <w:rFonts w:ascii="Arial" w:eastAsia="Times New Roman" w:hAnsi="Arial" w:cs="Arial"/>
          <w:b/>
          <w:iCs/>
          <w:sz w:val="24"/>
          <w:szCs w:val="24"/>
          <w:lang w:eastAsia="ro-RO"/>
        </w:rPr>
      </w:pPr>
    </w:p>
    <w:p w14:paraId="2AFBED76"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B.</w:t>
      </w:r>
      <w:r w:rsidRPr="008250B5">
        <w:rPr>
          <w:rFonts w:ascii="Arial" w:eastAsia="Times New Roman" w:hAnsi="Arial" w:cs="Arial"/>
          <w:b/>
          <w:iCs/>
          <w:sz w:val="24"/>
          <w:szCs w:val="24"/>
          <w:lang w:eastAsia="ro-RO"/>
        </w:rPr>
        <w:t> Se va menționa planul/programul/strategia/documentul de programare/planificare din care face proiectul, cu indicarea actului normativ prin care a fost aprobat.</w:t>
      </w:r>
    </w:p>
    <w:p w14:paraId="1DD19B44" w14:textId="77777777" w:rsidR="00793AFB" w:rsidRPr="008250B5" w:rsidRDefault="00793AFB" w:rsidP="005A6DC1">
      <w:pPr>
        <w:shd w:val="clear" w:color="auto" w:fill="FFFFFF"/>
        <w:spacing w:after="0"/>
        <w:jc w:val="both"/>
        <w:rPr>
          <w:rFonts w:ascii="Arial" w:eastAsia="Times New Roman" w:hAnsi="Arial" w:cs="Arial"/>
          <w:iCs/>
          <w:sz w:val="24"/>
          <w:szCs w:val="24"/>
          <w:lang w:eastAsia="ro-RO"/>
        </w:rPr>
      </w:pPr>
    </w:p>
    <w:p w14:paraId="0D3E398D"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lastRenderedPageBreak/>
        <w:t>X.</w:t>
      </w:r>
      <w:r w:rsidRPr="008250B5">
        <w:rPr>
          <w:rFonts w:ascii="Arial" w:eastAsia="Times New Roman" w:hAnsi="Arial" w:cs="Arial"/>
          <w:b/>
          <w:iCs/>
          <w:sz w:val="24"/>
          <w:szCs w:val="24"/>
          <w:lang w:eastAsia="ro-RO"/>
        </w:rPr>
        <w:t> Lucrări necesare organizării de șantier:</w:t>
      </w:r>
    </w:p>
    <w:p w14:paraId="27329264"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descrierea lucrărilor necesare organizării de șantier;</w:t>
      </w:r>
    </w:p>
    <w:p w14:paraId="5A26DAB2" w14:textId="77777777" w:rsidR="00BE443D" w:rsidRPr="008250B5" w:rsidRDefault="009913BE"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Lucrările de organizare de santier constau in amenajarea unei suprafete</w:t>
      </w:r>
      <w:r w:rsidR="00205478" w:rsidRPr="008250B5">
        <w:rPr>
          <w:rFonts w:ascii="Arial" w:eastAsia="Times New Roman" w:hAnsi="Arial" w:cs="Arial"/>
          <w:iCs/>
          <w:sz w:val="24"/>
          <w:szCs w:val="24"/>
          <w:lang w:eastAsia="ro-RO"/>
        </w:rPr>
        <w:t xml:space="preserve"> existente in domeniul public </w:t>
      </w:r>
      <w:r w:rsidR="00933CA6" w:rsidRPr="008250B5">
        <w:rPr>
          <w:rFonts w:ascii="Arial" w:eastAsia="Times New Roman" w:hAnsi="Arial" w:cs="Arial"/>
          <w:iCs/>
          <w:sz w:val="24"/>
          <w:szCs w:val="24"/>
          <w:lang w:eastAsia="ro-RO"/>
        </w:rPr>
        <w:t>adiacent.</w:t>
      </w:r>
    </w:p>
    <w:p w14:paraId="1FA0CCBC" w14:textId="77777777" w:rsidR="009913BE" w:rsidRPr="008250B5" w:rsidRDefault="009913BE" w:rsidP="005A6DC1">
      <w:pPr>
        <w:pStyle w:val="BodyText32"/>
        <w:spacing w:line="276" w:lineRule="auto"/>
        <w:ind w:firstLine="567"/>
        <w:rPr>
          <w:rFonts w:ascii="Arial" w:eastAsia="Arial Narrow" w:hAnsi="Arial" w:cs="Arial"/>
          <w:iCs/>
          <w:lang w:val="it-IT"/>
        </w:rPr>
      </w:pPr>
      <w:r w:rsidRPr="008250B5">
        <w:rPr>
          <w:rFonts w:ascii="Arial" w:eastAsia="Arial Narrow" w:hAnsi="Arial" w:cs="Arial"/>
          <w:iCs/>
          <w:lang w:val="it-IT"/>
        </w:rPr>
        <w:t>Acesta platforma are destinatia de a asigura parcarea temporara a maşinilor si utilajelor si pentru depozitarea temporara a materialelor (prefabricate).</w:t>
      </w:r>
    </w:p>
    <w:p w14:paraId="76DB1B9D" w14:textId="77777777" w:rsidR="009913BE" w:rsidRPr="008250B5" w:rsidRDefault="009913BE"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Arial Narrow" w:hAnsi="Arial" w:cs="Arial"/>
          <w:iCs/>
          <w:sz w:val="24"/>
          <w:szCs w:val="24"/>
          <w:lang w:val="it-IT"/>
        </w:rPr>
        <w:t>Mentionam ca suprafata destinata platformei nu afecteaza proprietati private, fiind in domeniul public.</w:t>
      </w:r>
    </w:p>
    <w:p w14:paraId="4EBF55A3"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localizarea organizării de șantier;</w:t>
      </w:r>
    </w:p>
    <w:p w14:paraId="1D4534F2" w14:textId="77777777" w:rsidR="00BE443D" w:rsidRPr="008250B5" w:rsidRDefault="008E71C5"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Supraf</w:t>
      </w:r>
      <w:r w:rsidR="00931E3C" w:rsidRPr="008250B5">
        <w:rPr>
          <w:rFonts w:ascii="Arial" w:eastAsia="Times New Roman" w:hAnsi="Arial" w:cs="Arial"/>
          <w:iCs/>
          <w:sz w:val="24"/>
          <w:szCs w:val="24"/>
          <w:lang w:eastAsia="ro-RO"/>
        </w:rPr>
        <w:t>a</w:t>
      </w:r>
      <w:r w:rsidRPr="008250B5">
        <w:rPr>
          <w:rFonts w:ascii="Arial" w:eastAsia="Times New Roman" w:hAnsi="Arial" w:cs="Arial"/>
          <w:iCs/>
          <w:sz w:val="24"/>
          <w:szCs w:val="24"/>
          <w:lang w:eastAsia="ro-RO"/>
        </w:rPr>
        <w:t>ta va fi identificata in domeniul public si se va stabilii impreuna cu beneficiarul in ampriza tramei stradale studiate sau pe suprafete de teren detinute de catre acesta.</w:t>
      </w:r>
    </w:p>
    <w:p w14:paraId="030CDC85"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 descrierea impactului asupra mediului a lucrărilor organizării de șantier;</w:t>
      </w:r>
    </w:p>
    <w:p w14:paraId="1F747B10" w14:textId="77777777" w:rsidR="00A577ED" w:rsidRPr="008250B5" w:rsidRDefault="00A577ED" w:rsidP="005A6DC1">
      <w:pPr>
        <w:shd w:val="clear" w:color="auto" w:fill="FFFFFF"/>
        <w:spacing w:after="0"/>
        <w:ind w:firstLine="567"/>
        <w:jc w:val="both"/>
        <w:rPr>
          <w:rFonts w:ascii="Arial" w:hAnsi="Arial" w:cs="Arial"/>
          <w:iCs/>
          <w:sz w:val="24"/>
          <w:szCs w:val="24"/>
        </w:rPr>
      </w:pPr>
      <w:r w:rsidRPr="008250B5">
        <w:rPr>
          <w:rFonts w:ascii="Arial" w:eastAsia="Calibri" w:hAnsi="Arial" w:cs="Arial"/>
          <w:iCs/>
          <w:sz w:val="24"/>
          <w:szCs w:val="24"/>
        </w:rPr>
        <w:t>Productia industriala ce se presupune a fi realizată cu ocazia lucrărilor de construcţii montaj se va desfăşura în baze de producţie existente – ale constructorului sau furnizorilor. În concluzie nu sunt  necesare conectări la utilitaţi.</w:t>
      </w:r>
    </w:p>
    <w:p w14:paraId="52A1D6C0" w14:textId="77777777" w:rsidR="00710F77" w:rsidRPr="008250B5" w:rsidRDefault="00710F77" w:rsidP="005A6DC1">
      <w:pPr>
        <w:shd w:val="clear" w:color="auto" w:fill="FFFFFF"/>
        <w:spacing w:after="0"/>
        <w:ind w:firstLine="567"/>
        <w:jc w:val="both"/>
        <w:rPr>
          <w:rFonts w:ascii="Arial" w:hAnsi="Arial" w:cs="Arial"/>
          <w:iCs/>
          <w:sz w:val="24"/>
          <w:szCs w:val="24"/>
        </w:rPr>
      </w:pPr>
      <w:r w:rsidRPr="008250B5">
        <w:rPr>
          <w:rFonts w:ascii="Arial" w:hAnsi="Arial" w:cs="Arial"/>
          <w:iCs/>
          <w:sz w:val="24"/>
          <w:szCs w:val="24"/>
        </w:rPr>
        <w:t>Organizarea de santier nu va avea impact asupra mediului.</w:t>
      </w:r>
    </w:p>
    <w:p w14:paraId="25B86E9A"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surse de poluanți și instalații pentru reținerea, evacuarea și dispersia poluanților în mediu în timpul organizării de șantier;</w:t>
      </w:r>
    </w:p>
    <w:p w14:paraId="2F77BE2C" w14:textId="77777777" w:rsidR="00A577ED" w:rsidRPr="008250B5" w:rsidRDefault="00A577ED"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FC7689E"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dotări și măsuri prevăzute pentru controlul emisiilor de poluanți în mediu.</w:t>
      </w:r>
    </w:p>
    <w:p w14:paraId="40052594" w14:textId="77777777" w:rsidR="00A577ED" w:rsidRPr="008250B5" w:rsidRDefault="00A577ED"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207F70BD" w14:textId="77777777" w:rsidR="00793AFB" w:rsidRPr="008250B5" w:rsidRDefault="00793AFB" w:rsidP="005A6DC1">
      <w:pPr>
        <w:shd w:val="clear" w:color="auto" w:fill="FFFFFF"/>
        <w:spacing w:after="0"/>
        <w:jc w:val="both"/>
        <w:rPr>
          <w:rFonts w:ascii="Arial" w:eastAsia="Times New Roman" w:hAnsi="Arial" w:cs="Arial"/>
          <w:iCs/>
          <w:sz w:val="24"/>
          <w:szCs w:val="24"/>
          <w:lang w:eastAsia="ro-RO"/>
        </w:rPr>
      </w:pPr>
    </w:p>
    <w:p w14:paraId="5414D18F"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XI.</w:t>
      </w:r>
      <w:r w:rsidRPr="008250B5">
        <w:rPr>
          <w:rFonts w:ascii="Arial" w:eastAsia="Times New Roman" w:hAnsi="Arial" w:cs="Arial"/>
          <w:b/>
          <w:iCs/>
          <w:sz w:val="24"/>
          <w:szCs w:val="24"/>
          <w:lang w:eastAsia="ro-RO"/>
        </w:rPr>
        <w:t> Lucrări de refacere a amplasamentului la finalizarea investiției, în caz de accidente și/sau la încetarea activității, în măsura în care aceste informații sunt disponibile:</w:t>
      </w:r>
    </w:p>
    <w:p w14:paraId="3DB83F0E"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lucrările propuse pentru refacerea amplasamentului la finalizarea investiției, în caz de accidente și/sau la încetarea activității;</w:t>
      </w:r>
    </w:p>
    <w:p w14:paraId="6057C956" w14:textId="77777777" w:rsidR="00F61A5B" w:rsidRPr="008250B5" w:rsidRDefault="00F61A5B"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22D3CC80"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aspecte referitoare la prevenirea și modul de răspuns pentru cazuri de poluări accidentale;</w:t>
      </w:r>
    </w:p>
    <w:p w14:paraId="3258FF53" w14:textId="77777777" w:rsidR="00F61A5B" w:rsidRPr="008250B5" w:rsidRDefault="00F61A5B"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B47EF2B"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aspecte referitoare la închiderea/dezafectarea/demolarea instalației;</w:t>
      </w:r>
    </w:p>
    <w:p w14:paraId="31AEFA32" w14:textId="77777777" w:rsidR="00F61A5B" w:rsidRPr="008250B5" w:rsidRDefault="00F61A5B"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20C12523"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w:t>
      </w:r>
      <w:r w:rsidRPr="008250B5">
        <w:rPr>
          <w:rFonts w:ascii="Arial" w:eastAsia="Times New Roman" w:hAnsi="Arial" w:cs="Arial"/>
          <w:iCs/>
          <w:sz w:val="24"/>
          <w:szCs w:val="24"/>
          <w:lang w:eastAsia="ro-RO"/>
        </w:rPr>
        <w:t> modalități de refacere a stării inițiale/reabilitare în vederea utilizării ulterioare a terenului.</w:t>
      </w:r>
    </w:p>
    <w:p w14:paraId="2CBA6271" w14:textId="77777777" w:rsidR="00F61A5B" w:rsidRPr="008250B5" w:rsidRDefault="00F61A5B"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055F61C5" w14:textId="77777777" w:rsidR="00793AFB" w:rsidRPr="008250B5" w:rsidRDefault="00793AFB" w:rsidP="005A6DC1">
      <w:pPr>
        <w:shd w:val="clear" w:color="auto" w:fill="FFFFFF"/>
        <w:spacing w:after="0"/>
        <w:jc w:val="both"/>
        <w:rPr>
          <w:rFonts w:ascii="Arial" w:eastAsia="Times New Roman" w:hAnsi="Arial" w:cs="Arial"/>
          <w:iCs/>
          <w:sz w:val="24"/>
          <w:szCs w:val="24"/>
          <w:lang w:eastAsia="ro-RO"/>
        </w:rPr>
      </w:pPr>
    </w:p>
    <w:p w14:paraId="37367871"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XII.</w:t>
      </w:r>
      <w:r w:rsidRPr="008250B5">
        <w:rPr>
          <w:rFonts w:ascii="Arial" w:eastAsia="Times New Roman" w:hAnsi="Arial" w:cs="Arial"/>
          <w:b/>
          <w:iCs/>
          <w:sz w:val="24"/>
          <w:szCs w:val="24"/>
          <w:lang w:eastAsia="ro-RO"/>
        </w:rPr>
        <w:t xml:space="preserve"> Anexe </w:t>
      </w:r>
      <w:r w:rsidR="00CE7941" w:rsidRPr="008250B5">
        <w:rPr>
          <w:rFonts w:ascii="Arial" w:eastAsia="Times New Roman" w:hAnsi="Arial" w:cs="Arial"/>
          <w:b/>
          <w:iCs/>
          <w:sz w:val="24"/>
          <w:szCs w:val="24"/>
          <w:lang w:eastAsia="ro-RO"/>
        </w:rPr>
        <w:t>–</w:t>
      </w:r>
      <w:r w:rsidRPr="008250B5">
        <w:rPr>
          <w:rFonts w:ascii="Arial" w:eastAsia="Times New Roman" w:hAnsi="Arial" w:cs="Arial"/>
          <w:b/>
          <w:iCs/>
          <w:sz w:val="24"/>
          <w:szCs w:val="24"/>
          <w:lang w:eastAsia="ro-RO"/>
        </w:rPr>
        <w:t xml:space="preserve"> piese desenate:</w:t>
      </w:r>
    </w:p>
    <w:p w14:paraId="3FB75188"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1.</w:t>
      </w:r>
      <w:r w:rsidRPr="008250B5">
        <w:rPr>
          <w:rFonts w:ascii="Arial" w:eastAsia="Times New Roman" w:hAnsi="Arial" w:cs="Arial"/>
          <w:b/>
          <w:iCs/>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76BF9702" w14:textId="77777777" w:rsidR="000D517C" w:rsidRPr="008250B5" w:rsidRDefault="000D517C"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Se anexeaza piese desenate.</w:t>
      </w:r>
    </w:p>
    <w:p w14:paraId="2F11284E"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2.</w:t>
      </w:r>
      <w:r w:rsidRPr="008250B5">
        <w:rPr>
          <w:rFonts w:ascii="Arial" w:eastAsia="Times New Roman" w:hAnsi="Arial" w:cs="Arial"/>
          <w:b/>
          <w:iCs/>
          <w:sz w:val="24"/>
          <w:szCs w:val="24"/>
          <w:lang w:eastAsia="ro-RO"/>
        </w:rPr>
        <w:t> schemele-flux pentru procesul tehnologic și fazele activității, cu instalațiile de depoluare;</w:t>
      </w:r>
    </w:p>
    <w:p w14:paraId="4044067D" w14:textId="77777777" w:rsidR="004129A2" w:rsidRPr="008250B5" w:rsidRDefault="004129A2"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0CB9AE33" w14:textId="77777777" w:rsidR="005247CB" w:rsidRPr="008250B5" w:rsidRDefault="005247CB" w:rsidP="005A6DC1">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3. schema-flux a gestionării deșeurilor;</w:t>
      </w:r>
    </w:p>
    <w:p w14:paraId="4A5C8443" w14:textId="77777777" w:rsidR="004129A2" w:rsidRPr="008250B5" w:rsidRDefault="004129A2"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A4ADED9" w14:textId="77777777" w:rsidR="005247CB" w:rsidRPr="008250B5" w:rsidRDefault="005247CB" w:rsidP="005A6DC1">
      <w:pPr>
        <w:shd w:val="clear" w:color="auto" w:fill="FFFFFF"/>
        <w:spacing w:after="0"/>
        <w:jc w:val="both"/>
        <w:rPr>
          <w:rFonts w:ascii="Arial" w:eastAsia="Times New Roman" w:hAnsi="Arial" w:cs="Arial"/>
          <w:b/>
          <w:bCs/>
          <w:iCs/>
          <w:sz w:val="24"/>
          <w:szCs w:val="24"/>
          <w:lang w:eastAsia="ro-RO"/>
        </w:rPr>
      </w:pPr>
      <w:r w:rsidRPr="008250B5">
        <w:rPr>
          <w:rFonts w:ascii="Arial" w:eastAsia="Times New Roman" w:hAnsi="Arial" w:cs="Arial"/>
          <w:b/>
          <w:bCs/>
          <w:iCs/>
          <w:sz w:val="24"/>
          <w:szCs w:val="24"/>
          <w:lang w:eastAsia="ro-RO"/>
        </w:rPr>
        <w:t>4. alte piese desenate, stabilite de autoritatea publică pentru protecția mediului.</w:t>
      </w:r>
    </w:p>
    <w:p w14:paraId="055402E0" w14:textId="77777777" w:rsidR="00793AFB" w:rsidRPr="008250B5" w:rsidRDefault="00077095"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02FF0F44" w14:textId="77777777" w:rsidR="00077095" w:rsidRPr="008250B5" w:rsidRDefault="00077095" w:rsidP="005A6DC1">
      <w:pPr>
        <w:shd w:val="clear" w:color="auto" w:fill="FFFFFF"/>
        <w:spacing w:after="0"/>
        <w:jc w:val="both"/>
        <w:rPr>
          <w:rFonts w:ascii="Arial" w:eastAsia="Times New Roman" w:hAnsi="Arial" w:cs="Arial"/>
          <w:iCs/>
          <w:sz w:val="24"/>
          <w:szCs w:val="24"/>
          <w:lang w:eastAsia="ro-RO"/>
        </w:rPr>
      </w:pPr>
    </w:p>
    <w:p w14:paraId="0DF9468C"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lastRenderedPageBreak/>
        <w:t>XIII.</w:t>
      </w:r>
      <w:r w:rsidRPr="008250B5">
        <w:rPr>
          <w:rFonts w:ascii="Arial" w:eastAsia="Times New Roman" w:hAnsi="Arial" w:cs="Arial"/>
          <w:b/>
          <w:iCs/>
          <w:sz w:val="24"/>
          <w:szCs w:val="24"/>
          <w:lang w:eastAsia="ro-RO"/>
        </w:rPr>
        <w:t> Pentru proiectele care intră sub incidența prevederilor </w:t>
      </w:r>
      <w:hyperlink r:id="rId15" w:anchor="p-48878121" w:tgtFrame="_blank" w:history="1">
        <w:r w:rsidRPr="008250B5">
          <w:rPr>
            <w:rFonts w:ascii="Arial" w:eastAsia="Times New Roman" w:hAnsi="Arial" w:cs="Arial"/>
            <w:b/>
            <w:iCs/>
            <w:sz w:val="24"/>
            <w:szCs w:val="24"/>
            <w:lang w:eastAsia="ro-RO"/>
          </w:rPr>
          <w:t>art. 28</w:t>
        </w:r>
      </w:hyperlink>
      <w:r w:rsidRPr="008250B5">
        <w:rPr>
          <w:rFonts w:ascii="Arial" w:eastAsia="Times New Roman" w:hAnsi="Arial" w:cs="Arial"/>
          <w:b/>
          <w:i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8250B5">
          <w:rPr>
            <w:rFonts w:ascii="Arial" w:eastAsia="Times New Roman" w:hAnsi="Arial" w:cs="Arial"/>
            <w:b/>
            <w:iCs/>
            <w:sz w:val="24"/>
            <w:szCs w:val="24"/>
            <w:lang w:eastAsia="ro-RO"/>
          </w:rPr>
          <w:t>nr. 49/2011</w:t>
        </w:r>
      </w:hyperlink>
      <w:r w:rsidRPr="008250B5">
        <w:rPr>
          <w:rFonts w:ascii="Arial" w:eastAsia="Times New Roman" w:hAnsi="Arial" w:cs="Arial"/>
          <w:b/>
          <w:iCs/>
          <w:sz w:val="24"/>
          <w:szCs w:val="24"/>
          <w:lang w:eastAsia="ro-RO"/>
        </w:rPr>
        <w:t>, cu modificările și completările ulterioare, memoriul va fi completat cu următoarele:</w:t>
      </w:r>
    </w:p>
    <w:p w14:paraId="2F142E19" w14:textId="77777777" w:rsidR="005247CB" w:rsidRPr="008250B5" w:rsidRDefault="005247CB" w:rsidP="005A6DC1">
      <w:pPr>
        <w:shd w:val="clear" w:color="auto" w:fill="FFFFFF"/>
        <w:spacing w:after="0"/>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a)</w:t>
      </w:r>
      <w:r w:rsidRPr="008250B5">
        <w:rPr>
          <w:rFonts w:ascii="Arial" w:eastAsia="Times New Roman" w:hAnsi="Arial" w:cs="Arial"/>
          <w:b/>
          <w:iCs/>
          <w:sz w:val="24"/>
          <w:szCs w:val="24"/>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34393945" w14:textId="77777777" w:rsidR="00B95054" w:rsidRPr="008250B5" w:rsidRDefault="00B95054"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256CAC9"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b)</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numele și codul ariei naturale protejate de interes comunitar;</w:t>
      </w:r>
    </w:p>
    <w:p w14:paraId="26AE35C5" w14:textId="77777777" w:rsidR="00B95054" w:rsidRPr="008250B5" w:rsidRDefault="00B95054"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04519B9D" w14:textId="77777777" w:rsidR="005247CB" w:rsidRPr="008250B5" w:rsidRDefault="005247CB" w:rsidP="005A6DC1">
      <w:pPr>
        <w:shd w:val="clear" w:color="auto" w:fill="FFFFFF"/>
        <w:spacing w:after="0"/>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c)</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prezența și efectivele/suprafețele acoperite de specii și habitate de interes comunitar în zona proiectului;</w:t>
      </w:r>
    </w:p>
    <w:p w14:paraId="49CB8FBB" w14:textId="77777777" w:rsidR="00B95054" w:rsidRPr="008250B5" w:rsidRDefault="00B95054" w:rsidP="005A6DC1">
      <w:pPr>
        <w:shd w:val="clear" w:color="auto" w:fill="FFFFFF"/>
        <w:spacing w:after="0"/>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2155CD88" w14:textId="77777777" w:rsidR="005247CB" w:rsidRPr="008250B5" w:rsidRDefault="005247CB" w:rsidP="005A6DC1">
      <w:pPr>
        <w:shd w:val="clear" w:color="auto" w:fill="FFFFFF"/>
        <w:spacing w:after="0" w:line="240" w:lineRule="auto"/>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d)</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se va preciza dacă proiectul propus nu are legătură directă cu sau nu este necesar pentru managementul conservării ariei naturale protejate de interes comunitar;</w:t>
      </w:r>
    </w:p>
    <w:p w14:paraId="73BA90A7" w14:textId="77777777" w:rsidR="00B95054" w:rsidRPr="008250B5" w:rsidRDefault="00B95054" w:rsidP="005A6DC1">
      <w:pPr>
        <w:shd w:val="clear" w:color="auto" w:fill="FFFFFF"/>
        <w:spacing w:after="0" w:line="240" w:lineRule="auto"/>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74C43FD" w14:textId="77777777" w:rsidR="005247CB" w:rsidRPr="008250B5" w:rsidRDefault="005247CB" w:rsidP="005A6DC1">
      <w:pPr>
        <w:shd w:val="clear" w:color="auto" w:fill="FFFFFF"/>
        <w:spacing w:after="0" w:line="240" w:lineRule="auto"/>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e)</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se va estima impactul potențial al proiectului asupra speciilor și habitatelor din aria naturală protejată de interes comunitar;</w:t>
      </w:r>
    </w:p>
    <w:p w14:paraId="23D91B5A" w14:textId="77777777" w:rsidR="00B95054" w:rsidRPr="008250B5" w:rsidRDefault="00B95054" w:rsidP="005A6DC1">
      <w:pPr>
        <w:shd w:val="clear" w:color="auto" w:fill="FFFFFF"/>
        <w:spacing w:after="0" w:line="240" w:lineRule="auto"/>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5AFB0863" w14:textId="77777777" w:rsidR="005247CB" w:rsidRPr="008250B5" w:rsidRDefault="005247CB" w:rsidP="005A6DC1">
      <w:pPr>
        <w:shd w:val="clear" w:color="auto" w:fill="FFFFFF"/>
        <w:spacing w:after="0" w:line="240" w:lineRule="auto"/>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f)</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alte informații prevăzute în legislația în vigoare.</w:t>
      </w:r>
    </w:p>
    <w:p w14:paraId="6B7D9CBF" w14:textId="77777777" w:rsidR="00793AFB" w:rsidRPr="008250B5" w:rsidRDefault="00B95054" w:rsidP="005A6DC1">
      <w:pPr>
        <w:shd w:val="clear" w:color="auto" w:fill="FFFFFF"/>
        <w:spacing w:after="0" w:line="240" w:lineRule="auto"/>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 xml:space="preserve">Conform </w:t>
      </w:r>
      <w:r w:rsidRPr="008250B5">
        <w:rPr>
          <w:rFonts w:ascii="Arial" w:eastAsia="Times New Roman" w:hAnsi="Arial" w:cs="Arial"/>
          <w:b/>
          <w:iCs/>
          <w:sz w:val="24"/>
          <w:szCs w:val="24"/>
          <w:lang w:eastAsia="ro-RO"/>
        </w:rPr>
        <w:t>deciziei de evaluare initiala</w:t>
      </w:r>
      <w:r w:rsidRPr="008250B5">
        <w:rPr>
          <w:rFonts w:ascii="Arial" w:eastAsia="Times New Roman" w:hAnsi="Arial" w:cs="Arial"/>
          <w:iCs/>
          <w:sz w:val="24"/>
          <w:szCs w:val="24"/>
          <w:lang w:eastAsia="ro-RO"/>
        </w:rPr>
        <w:t>, proiectul propus</w:t>
      </w:r>
      <w:r w:rsidRPr="008250B5">
        <w:rPr>
          <w:rFonts w:ascii="Arial" w:eastAsia="Times New Roman" w:hAnsi="Arial" w:cs="Arial"/>
          <w:b/>
          <w:iCs/>
          <w:sz w:val="24"/>
          <w:szCs w:val="24"/>
          <w:lang w:eastAsia="ro-RO"/>
        </w:rPr>
        <w:t xml:space="preserve"> NU</w:t>
      </w:r>
      <w:r w:rsidRPr="008250B5">
        <w:rPr>
          <w:rFonts w:ascii="Arial" w:eastAsia="Times New Roman" w:hAnsi="Arial" w:cs="Arial"/>
          <w:iCs/>
          <w:sz w:val="24"/>
          <w:szCs w:val="24"/>
          <w:lang w:eastAsia="ro-RO"/>
        </w:rPr>
        <w:t xml:space="preserve"> intra sub incidenta prevederilor art. 28 din Ordonanța de urgență a Guvernului nr. 57/2007 privind regimul ariilor naturale protejate, conservarea habitatelor naturale, a florei și faunei sălbatice, aprobată cu modificări și completări prin Legea </w:t>
      </w:r>
      <w:hyperlink r:id="rId17" w:tgtFrame="_blank" w:history="1">
        <w:r w:rsidRPr="008250B5">
          <w:rPr>
            <w:rFonts w:ascii="Arial" w:eastAsia="Times New Roman" w:hAnsi="Arial" w:cs="Arial"/>
            <w:iCs/>
            <w:sz w:val="24"/>
            <w:szCs w:val="24"/>
            <w:lang w:eastAsia="ro-RO"/>
          </w:rPr>
          <w:t>nr. 49/2011</w:t>
        </w:r>
      </w:hyperlink>
      <w:r w:rsidRPr="008250B5">
        <w:rPr>
          <w:rFonts w:ascii="Arial" w:eastAsia="Times New Roman" w:hAnsi="Arial" w:cs="Arial"/>
          <w:iCs/>
          <w:sz w:val="24"/>
          <w:szCs w:val="24"/>
          <w:lang w:eastAsia="ro-RO"/>
        </w:rPr>
        <w:t>, cu modificările și completările ulterioare.</w:t>
      </w:r>
    </w:p>
    <w:p w14:paraId="4CF342F9" w14:textId="77777777" w:rsidR="00B95054" w:rsidRPr="008250B5" w:rsidRDefault="00B95054" w:rsidP="005A6DC1">
      <w:pPr>
        <w:shd w:val="clear" w:color="auto" w:fill="FFFFFF"/>
        <w:spacing w:after="0" w:line="240" w:lineRule="auto"/>
        <w:jc w:val="both"/>
        <w:rPr>
          <w:rFonts w:ascii="Arial" w:eastAsia="Times New Roman" w:hAnsi="Arial" w:cs="Arial"/>
          <w:iCs/>
          <w:sz w:val="24"/>
          <w:szCs w:val="24"/>
          <w:lang w:eastAsia="ro-RO"/>
        </w:rPr>
      </w:pPr>
    </w:p>
    <w:p w14:paraId="2B5D2067" w14:textId="77777777" w:rsidR="005247CB" w:rsidRPr="008250B5" w:rsidRDefault="005247CB" w:rsidP="005A6DC1">
      <w:pPr>
        <w:shd w:val="clear" w:color="auto" w:fill="FFFFFF"/>
        <w:spacing w:after="0" w:line="240" w:lineRule="auto"/>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XIV.</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Pentru proiectele care se realizează pe ape sau au legătură cu apele, memoriul va fi completat cu următoarele informații, preluate din Planurile de management bazinale, actualizate:</w:t>
      </w:r>
    </w:p>
    <w:p w14:paraId="2EB0D002" w14:textId="77777777" w:rsidR="005247CB" w:rsidRPr="008250B5" w:rsidRDefault="005247CB" w:rsidP="005A6DC1">
      <w:pPr>
        <w:shd w:val="clear" w:color="auto" w:fill="FFFFFF"/>
        <w:spacing w:after="0" w:line="240" w:lineRule="auto"/>
        <w:jc w:val="both"/>
        <w:rPr>
          <w:rFonts w:ascii="Arial" w:eastAsia="Times New Roman" w:hAnsi="Arial" w:cs="Arial"/>
          <w:b/>
          <w:iCs/>
          <w:sz w:val="24"/>
          <w:szCs w:val="24"/>
          <w:lang w:eastAsia="ro-RO"/>
        </w:rPr>
      </w:pPr>
      <w:r w:rsidRPr="008250B5">
        <w:rPr>
          <w:rFonts w:ascii="Arial" w:eastAsia="Times New Roman" w:hAnsi="Arial" w:cs="Arial"/>
          <w:b/>
          <w:bCs/>
          <w:iCs/>
          <w:sz w:val="24"/>
          <w:szCs w:val="24"/>
          <w:lang w:eastAsia="ro-RO"/>
        </w:rPr>
        <w:t>1.</w:t>
      </w:r>
      <w:r w:rsidRPr="008250B5">
        <w:rPr>
          <w:rFonts w:ascii="Arial" w:eastAsia="Times New Roman" w:hAnsi="Arial" w:cs="Arial"/>
          <w:iCs/>
          <w:sz w:val="24"/>
          <w:szCs w:val="24"/>
          <w:lang w:eastAsia="ro-RO"/>
        </w:rPr>
        <w:t> </w:t>
      </w:r>
      <w:r w:rsidR="006D3311" w:rsidRPr="008250B5">
        <w:rPr>
          <w:rFonts w:ascii="Arial" w:eastAsia="Times New Roman" w:hAnsi="Arial" w:cs="Arial"/>
          <w:b/>
          <w:iCs/>
          <w:sz w:val="24"/>
          <w:szCs w:val="24"/>
          <w:lang w:eastAsia="ro-RO"/>
        </w:rPr>
        <w:t>Localizarea proiectului</w:t>
      </w:r>
    </w:p>
    <w:p w14:paraId="5028A63B" w14:textId="77777777" w:rsidR="00E12B80" w:rsidRPr="008250B5" w:rsidRDefault="00E12B80" w:rsidP="005A6DC1">
      <w:pPr>
        <w:shd w:val="clear" w:color="auto" w:fill="FFFFFF"/>
        <w:spacing w:after="0" w:line="240" w:lineRule="auto"/>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427E068A" w14:textId="77777777" w:rsidR="00E12B80" w:rsidRPr="008250B5" w:rsidRDefault="00E12B80" w:rsidP="005A6DC1">
      <w:pPr>
        <w:shd w:val="clear" w:color="auto" w:fill="FFFFFF"/>
        <w:spacing w:after="0" w:line="240" w:lineRule="auto"/>
        <w:ind w:firstLine="567"/>
        <w:jc w:val="both"/>
        <w:rPr>
          <w:rFonts w:ascii="Arial" w:eastAsia="Times New Roman" w:hAnsi="Arial" w:cs="Arial"/>
          <w:iCs/>
          <w:sz w:val="24"/>
          <w:szCs w:val="24"/>
          <w:lang w:eastAsia="ro-RO"/>
        </w:rPr>
      </w:pPr>
    </w:p>
    <w:p w14:paraId="77CDC58E" w14:textId="77777777" w:rsidR="005247CB" w:rsidRPr="008250B5" w:rsidRDefault="005247CB" w:rsidP="005A6DC1">
      <w:pPr>
        <w:shd w:val="clear" w:color="auto" w:fill="FFFFFF"/>
        <w:spacing w:after="0" w:line="240" w:lineRule="auto"/>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2.</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Indicarea stării ecologice/potențialului ecologic și starea chimică a corpului de apă de suprafață; pentru corpul de apă subteran se vor indica starea cantitativă și starea chimică a corpului de apă.</w:t>
      </w:r>
    </w:p>
    <w:p w14:paraId="2C20C83B" w14:textId="77777777" w:rsidR="007C028A" w:rsidRPr="008250B5" w:rsidRDefault="00E12B80" w:rsidP="005A6DC1">
      <w:pPr>
        <w:shd w:val="clear" w:color="auto" w:fill="FFFFFF"/>
        <w:spacing w:after="0" w:line="240" w:lineRule="auto"/>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00AE4BCA" w14:textId="77777777" w:rsidR="00E12B80" w:rsidRPr="008250B5" w:rsidRDefault="00E12B80" w:rsidP="005A6DC1">
      <w:pPr>
        <w:shd w:val="clear" w:color="auto" w:fill="FFFFFF"/>
        <w:spacing w:after="0" w:line="240" w:lineRule="auto"/>
        <w:ind w:firstLine="567"/>
        <w:jc w:val="both"/>
        <w:rPr>
          <w:rFonts w:ascii="Arial" w:eastAsia="Times New Roman" w:hAnsi="Arial" w:cs="Arial"/>
          <w:iCs/>
          <w:sz w:val="24"/>
          <w:szCs w:val="24"/>
          <w:lang w:eastAsia="ro-RO"/>
        </w:rPr>
      </w:pPr>
    </w:p>
    <w:p w14:paraId="399E3B62" w14:textId="77777777" w:rsidR="005247CB" w:rsidRPr="008250B5" w:rsidRDefault="005247CB" w:rsidP="005A6DC1">
      <w:pPr>
        <w:shd w:val="clear" w:color="auto" w:fill="FFFFFF"/>
        <w:spacing w:after="0" w:line="240" w:lineRule="auto"/>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3.</w:t>
      </w:r>
      <w:r w:rsidRPr="008250B5">
        <w:rPr>
          <w:rFonts w:ascii="Arial" w:eastAsia="Times New Roman" w:hAnsi="Arial" w:cs="Arial"/>
          <w:iCs/>
          <w:sz w:val="24"/>
          <w:szCs w:val="24"/>
          <w:lang w:eastAsia="ro-RO"/>
        </w:rPr>
        <w:t> </w:t>
      </w:r>
      <w:r w:rsidRPr="008250B5">
        <w:rPr>
          <w:rFonts w:ascii="Arial" w:eastAsia="Times New Roman" w:hAnsi="Arial" w:cs="Arial"/>
          <w:b/>
          <w:iCs/>
          <w:sz w:val="24"/>
          <w:szCs w:val="24"/>
          <w:lang w:eastAsia="ro-RO"/>
        </w:rPr>
        <w:t>Indicarea obiectivului/obiectivelor de mediu pentru fiecare corp de apă identificat, cu precizarea excepțiilor aplicate și a termenelor aferente, după caz.</w:t>
      </w:r>
    </w:p>
    <w:p w14:paraId="0658DE85" w14:textId="77777777" w:rsidR="00793AFB" w:rsidRPr="008250B5" w:rsidRDefault="007C028A" w:rsidP="005A6DC1">
      <w:pPr>
        <w:shd w:val="clear" w:color="auto" w:fill="FFFFFF"/>
        <w:spacing w:after="0" w:line="240" w:lineRule="auto"/>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1A5D50F0" w14:textId="77777777" w:rsidR="005C59DA" w:rsidRPr="008250B5" w:rsidRDefault="005C59DA" w:rsidP="005A6DC1">
      <w:pPr>
        <w:shd w:val="clear" w:color="auto" w:fill="FFFFFF"/>
        <w:spacing w:after="0" w:line="240" w:lineRule="auto"/>
        <w:ind w:firstLine="567"/>
        <w:jc w:val="both"/>
        <w:rPr>
          <w:rFonts w:ascii="Arial" w:eastAsia="Times New Roman" w:hAnsi="Arial" w:cs="Arial"/>
          <w:iCs/>
          <w:sz w:val="24"/>
          <w:szCs w:val="24"/>
          <w:lang w:eastAsia="ro-RO"/>
        </w:rPr>
      </w:pPr>
    </w:p>
    <w:p w14:paraId="08F6B8A5" w14:textId="77777777" w:rsidR="005247CB" w:rsidRPr="008250B5" w:rsidRDefault="005247CB" w:rsidP="005A6DC1">
      <w:pPr>
        <w:shd w:val="clear" w:color="auto" w:fill="FFFFFF"/>
        <w:spacing w:after="0" w:line="240" w:lineRule="auto"/>
        <w:jc w:val="both"/>
        <w:rPr>
          <w:rFonts w:ascii="Arial" w:eastAsia="Times New Roman" w:hAnsi="Arial" w:cs="Arial"/>
          <w:iCs/>
          <w:sz w:val="24"/>
          <w:szCs w:val="24"/>
          <w:lang w:eastAsia="ro-RO"/>
        </w:rPr>
      </w:pPr>
      <w:r w:rsidRPr="008250B5">
        <w:rPr>
          <w:rFonts w:ascii="Arial" w:eastAsia="Times New Roman" w:hAnsi="Arial" w:cs="Arial"/>
          <w:b/>
          <w:bCs/>
          <w:iCs/>
          <w:sz w:val="24"/>
          <w:szCs w:val="24"/>
          <w:lang w:eastAsia="ro-RO"/>
        </w:rPr>
        <w:t xml:space="preserve">XV. Criteriile prevăzute în anexa nr. 3 la </w:t>
      </w:r>
      <w:r w:rsidR="006136F0" w:rsidRPr="008250B5">
        <w:rPr>
          <w:rFonts w:ascii="Arial" w:eastAsia="Times New Roman" w:hAnsi="Arial" w:cs="Arial"/>
          <w:b/>
          <w:bCs/>
          <w:iCs/>
          <w:sz w:val="24"/>
          <w:szCs w:val="24"/>
          <w:lang w:eastAsia="ro-RO"/>
        </w:rPr>
        <w:t xml:space="preserve">Legea nr. 292/2018 </w:t>
      </w:r>
      <w:r w:rsidRPr="008250B5">
        <w:rPr>
          <w:rFonts w:ascii="Arial" w:eastAsia="Times New Roman" w:hAnsi="Arial" w:cs="Arial"/>
          <w:b/>
          <w:bCs/>
          <w:iCs/>
          <w:sz w:val="24"/>
          <w:szCs w:val="24"/>
          <w:lang w:eastAsia="ro-RO"/>
        </w:rPr>
        <w:t>privind evaluarea impactului anumitor</w:t>
      </w:r>
      <w:r w:rsidRPr="008250B5">
        <w:rPr>
          <w:rFonts w:ascii="Arial" w:eastAsia="Times New Roman" w:hAnsi="Arial" w:cs="Arial"/>
          <w:b/>
          <w:iCs/>
          <w:sz w:val="24"/>
          <w:szCs w:val="24"/>
          <w:lang w:eastAsia="ro-RO"/>
        </w:rPr>
        <w:t xml:space="preserve"> proiecte publice și private asupra mediului se iau în considerare, dacă este cazul, în momentul compilării informațiilor în conformitate cu punctele III</w:t>
      </w:r>
      <w:r w:rsidR="00577397" w:rsidRPr="008250B5">
        <w:rPr>
          <w:rFonts w:ascii="Arial" w:eastAsia="Times New Roman" w:hAnsi="Arial" w:cs="Arial"/>
          <w:b/>
          <w:iCs/>
          <w:sz w:val="24"/>
          <w:szCs w:val="24"/>
          <w:lang w:eastAsia="ro-RO"/>
        </w:rPr>
        <w:t xml:space="preserve"> – </w:t>
      </w:r>
      <w:r w:rsidRPr="008250B5">
        <w:rPr>
          <w:rFonts w:ascii="Arial" w:eastAsia="Times New Roman" w:hAnsi="Arial" w:cs="Arial"/>
          <w:b/>
          <w:iCs/>
          <w:sz w:val="24"/>
          <w:szCs w:val="24"/>
          <w:lang w:eastAsia="ro-RO"/>
        </w:rPr>
        <w:t>XIV.</w:t>
      </w:r>
    </w:p>
    <w:p w14:paraId="7C1640EB" w14:textId="77777777" w:rsidR="005247CB" w:rsidRPr="008250B5" w:rsidRDefault="005268C3" w:rsidP="005A6DC1">
      <w:pPr>
        <w:spacing w:after="0" w:line="240" w:lineRule="auto"/>
        <w:ind w:firstLine="567"/>
        <w:jc w:val="both"/>
        <w:rPr>
          <w:rFonts w:ascii="Arial" w:eastAsia="Times New Roman" w:hAnsi="Arial" w:cs="Arial"/>
          <w:iCs/>
          <w:sz w:val="24"/>
          <w:szCs w:val="24"/>
          <w:lang w:eastAsia="ro-RO"/>
        </w:rPr>
      </w:pPr>
      <w:r w:rsidRPr="008250B5">
        <w:rPr>
          <w:rFonts w:ascii="Arial" w:eastAsia="Times New Roman" w:hAnsi="Arial" w:cs="Arial"/>
          <w:iCs/>
          <w:sz w:val="24"/>
          <w:szCs w:val="24"/>
          <w:lang w:eastAsia="ro-RO"/>
        </w:rPr>
        <w:t>Nu este cazul.</w:t>
      </w:r>
    </w:p>
    <w:p w14:paraId="7CC5734D" w14:textId="77777777" w:rsidR="005C59DA" w:rsidRPr="008250B5" w:rsidRDefault="005C59DA" w:rsidP="00CE65EC">
      <w:pPr>
        <w:spacing w:after="0" w:line="240" w:lineRule="auto"/>
        <w:jc w:val="both"/>
        <w:rPr>
          <w:rFonts w:ascii="Arial" w:eastAsia="Times New Roman" w:hAnsi="Arial" w:cs="Arial"/>
          <w:iCs/>
          <w:sz w:val="24"/>
          <w:szCs w:val="24"/>
          <w:lang w:eastAsia="ro-RO"/>
        </w:rPr>
      </w:pPr>
    </w:p>
    <w:p w14:paraId="3DE53B99" w14:textId="77777777" w:rsidR="005C59DA" w:rsidRPr="008250B5" w:rsidRDefault="005C59DA" w:rsidP="00CE65EC">
      <w:pPr>
        <w:spacing w:after="0" w:line="240" w:lineRule="auto"/>
        <w:ind w:firstLine="567"/>
        <w:jc w:val="both"/>
        <w:rPr>
          <w:rFonts w:ascii="Arial" w:eastAsia="Times New Roman" w:hAnsi="Arial" w:cs="Arial"/>
          <w:iCs/>
          <w:color w:val="000000"/>
          <w:spacing w:val="-4"/>
          <w:sz w:val="24"/>
          <w:szCs w:val="24"/>
          <w:lang w:val="it-IT" w:eastAsia="ar-SA"/>
        </w:rPr>
      </w:pPr>
      <w:r w:rsidRPr="008250B5">
        <w:rPr>
          <w:rFonts w:ascii="Arial" w:eastAsia="Times New Roman" w:hAnsi="Arial" w:cs="Arial"/>
          <w:iCs/>
          <w:sz w:val="24"/>
          <w:szCs w:val="24"/>
          <w:lang w:val="pt-BR" w:eastAsia="ar-SA"/>
        </w:rPr>
        <w:t>Întocmit,</w:t>
      </w:r>
    </w:p>
    <w:p w14:paraId="1E2C2258" w14:textId="77777777" w:rsidR="005C59DA" w:rsidRPr="008250B5" w:rsidRDefault="005C59DA" w:rsidP="00CE65EC">
      <w:pPr>
        <w:spacing w:after="0" w:line="240" w:lineRule="auto"/>
        <w:ind w:firstLine="567"/>
        <w:jc w:val="both"/>
        <w:rPr>
          <w:rFonts w:ascii="Arial" w:hAnsi="Arial" w:cs="Arial"/>
          <w:iCs/>
          <w:sz w:val="24"/>
          <w:szCs w:val="24"/>
        </w:rPr>
      </w:pPr>
      <w:r w:rsidRPr="008250B5">
        <w:rPr>
          <w:rFonts w:ascii="Arial" w:eastAsia="Times New Roman" w:hAnsi="Arial" w:cs="Arial"/>
          <w:iCs/>
          <w:sz w:val="24"/>
          <w:szCs w:val="24"/>
          <w:lang w:val="pt-BR" w:eastAsia="ar-SA"/>
        </w:rPr>
        <w:t>ing. Emil Bodea</w:t>
      </w:r>
    </w:p>
    <w:sectPr w:rsidR="005C59DA" w:rsidRPr="008250B5" w:rsidSect="005247CB">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C">
    <w:charset w:val="00"/>
    <w:family w:val="auto"/>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5"/>
        </w:tabs>
        <w:ind w:left="665" w:hanging="360"/>
      </w:pPr>
      <w:rPr>
        <w:rFonts w:ascii="Symbol" w:hAnsi="Symbol" w:cs="StarSymbol"/>
        <w:sz w:val="18"/>
        <w:szCs w:val="18"/>
      </w:rPr>
    </w:lvl>
    <w:lvl w:ilvl="2">
      <w:start w:val="1"/>
      <w:numFmt w:val="bullet"/>
      <w:lvlText w:val=""/>
      <w:lvlJc w:val="left"/>
      <w:pPr>
        <w:tabs>
          <w:tab w:val="num" w:pos="970"/>
        </w:tabs>
        <w:ind w:left="970" w:hanging="360"/>
      </w:pPr>
      <w:rPr>
        <w:rFonts w:ascii="Symbol" w:hAnsi="Symbol" w:cs="StarSymbol"/>
        <w:sz w:val="18"/>
        <w:szCs w:val="18"/>
      </w:rPr>
    </w:lvl>
    <w:lvl w:ilvl="3">
      <w:start w:val="1"/>
      <w:numFmt w:val="bullet"/>
      <w:lvlText w:val=""/>
      <w:lvlJc w:val="left"/>
      <w:pPr>
        <w:tabs>
          <w:tab w:val="num" w:pos="1275"/>
        </w:tabs>
        <w:ind w:left="1275" w:hanging="360"/>
      </w:pPr>
      <w:rPr>
        <w:rFonts w:ascii="Symbol" w:hAnsi="Symbol" w:cs="StarSymbol"/>
        <w:sz w:val="18"/>
        <w:szCs w:val="18"/>
      </w:rPr>
    </w:lvl>
    <w:lvl w:ilvl="4">
      <w:start w:val="1"/>
      <w:numFmt w:val="bullet"/>
      <w:lvlText w:val=""/>
      <w:lvlJc w:val="left"/>
      <w:pPr>
        <w:tabs>
          <w:tab w:val="num" w:pos="1580"/>
        </w:tabs>
        <w:ind w:left="1580" w:hanging="360"/>
      </w:pPr>
      <w:rPr>
        <w:rFonts w:ascii="Symbol" w:hAnsi="Symbol" w:cs="StarSymbol"/>
        <w:sz w:val="18"/>
        <w:szCs w:val="18"/>
      </w:rPr>
    </w:lvl>
    <w:lvl w:ilvl="5">
      <w:start w:val="1"/>
      <w:numFmt w:val="bullet"/>
      <w:lvlText w:val=""/>
      <w:lvlJc w:val="left"/>
      <w:pPr>
        <w:tabs>
          <w:tab w:val="num" w:pos="1885"/>
        </w:tabs>
        <w:ind w:left="1885" w:hanging="360"/>
      </w:pPr>
      <w:rPr>
        <w:rFonts w:ascii="Symbol" w:hAnsi="Symbol" w:cs="StarSymbol"/>
        <w:sz w:val="18"/>
        <w:szCs w:val="18"/>
      </w:rPr>
    </w:lvl>
    <w:lvl w:ilvl="6">
      <w:start w:val="1"/>
      <w:numFmt w:val="bullet"/>
      <w:lvlText w:val=""/>
      <w:lvlJc w:val="left"/>
      <w:pPr>
        <w:tabs>
          <w:tab w:val="num" w:pos="2190"/>
        </w:tabs>
        <w:ind w:left="2190" w:hanging="360"/>
      </w:pPr>
      <w:rPr>
        <w:rFonts w:ascii="Symbol" w:hAnsi="Symbol" w:cs="StarSymbol"/>
        <w:sz w:val="18"/>
        <w:szCs w:val="18"/>
      </w:rPr>
    </w:lvl>
    <w:lvl w:ilvl="7">
      <w:start w:val="1"/>
      <w:numFmt w:val="bullet"/>
      <w:lvlText w:val=""/>
      <w:lvlJc w:val="left"/>
      <w:pPr>
        <w:tabs>
          <w:tab w:val="num" w:pos="2495"/>
        </w:tabs>
        <w:ind w:left="2495" w:hanging="360"/>
      </w:pPr>
      <w:rPr>
        <w:rFonts w:ascii="Symbol" w:hAnsi="Symbol" w:cs="StarSymbol"/>
        <w:sz w:val="18"/>
        <w:szCs w:val="18"/>
      </w:rPr>
    </w:lvl>
    <w:lvl w:ilvl="8">
      <w:start w:val="1"/>
      <w:numFmt w:val="bullet"/>
      <w:lvlText w:val=""/>
      <w:lvlJc w:val="left"/>
      <w:pPr>
        <w:tabs>
          <w:tab w:val="num" w:pos="2800"/>
        </w:tabs>
        <w:ind w:left="280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tarSymbol"/>
        <w:sz w:val="18"/>
        <w:szCs w:val="18"/>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1287" w:hanging="360"/>
      </w:pPr>
      <w:rPr>
        <w:rFonts w:ascii="Tahoma" w:hAnsi="Tahoma"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A4307902"/>
    <w:lvl w:ilvl="0">
      <w:numFmt w:val="bullet"/>
      <w:lvlText w:val="-"/>
      <w:lvlJc w:val="left"/>
      <w:pPr>
        <w:tabs>
          <w:tab w:val="num" w:pos="1212"/>
        </w:tabs>
        <w:ind w:left="1212" w:hanging="360"/>
      </w:pPr>
      <w:rPr>
        <w:rFonts w:ascii="Tahoma" w:hAnsi="Tahoma" w:cs="StarSymbol"/>
        <w:sz w:val="18"/>
        <w:szCs w:val="18"/>
      </w:r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0"/>
        </w:tabs>
        <w:ind w:left="1110" w:hanging="360"/>
      </w:pPr>
      <w:rPr>
        <w:rFonts w:ascii="Symbol" w:hAnsi="Symbol" w:cs="StarSymbol"/>
        <w:sz w:val="18"/>
        <w:szCs w:val="18"/>
      </w:rPr>
    </w:lvl>
    <w:lvl w:ilvl="2">
      <w:start w:val="1"/>
      <w:numFmt w:val="bullet"/>
      <w:lvlText w:val=""/>
      <w:lvlJc w:val="left"/>
      <w:pPr>
        <w:tabs>
          <w:tab w:val="num" w:pos="1860"/>
        </w:tabs>
        <w:ind w:left="1860" w:hanging="360"/>
      </w:pPr>
      <w:rPr>
        <w:rFonts w:ascii="Symbol" w:hAnsi="Symbol" w:cs="StarSymbol"/>
        <w:sz w:val="18"/>
        <w:szCs w:val="18"/>
      </w:rPr>
    </w:lvl>
    <w:lvl w:ilvl="3">
      <w:start w:val="1"/>
      <w:numFmt w:val="bullet"/>
      <w:lvlText w:val=""/>
      <w:lvlJc w:val="left"/>
      <w:pPr>
        <w:tabs>
          <w:tab w:val="num" w:pos="2610"/>
        </w:tabs>
        <w:ind w:left="2610" w:hanging="360"/>
      </w:pPr>
      <w:rPr>
        <w:rFonts w:ascii="Symbol" w:hAnsi="Symbol" w:cs="StarSymbol"/>
        <w:sz w:val="18"/>
        <w:szCs w:val="18"/>
      </w:rPr>
    </w:lvl>
    <w:lvl w:ilvl="4">
      <w:start w:val="1"/>
      <w:numFmt w:val="bullet"/>
      <w:lvlText w:val=""/>
      <w:lvlJc w:val="left"/>
      <w:pPr>
        <w:tabs>
          <w:tab w:val="num" w:pos="3360"/>
        </w:tabs>
        <w:ind w:left="3360" w:hanging="360"/>
      </w:pPr>
      <w:rPr>
        <w:rFonts w:ascii="Symbol" w:hAnsi="Symbol" w:cs="StarSymbol"/>
        <w:sz w:val="18"/>
        <w:szCs w:val="18"/>
      </w:rPr>
    </w:lvl>
    <w:lvl w:ilvl="5">
      <w:start w:val="1"/>
      <w:numFmt w:val="bullet"/>
      <w:lvlText w:val=""/>
      <w:lvlJc w:val="left"/>
      <w:pPr>
        <w:tabs>
          <w:tab w:val="num" w:pos="4110"/>
        </w:tabs>
        <w:ind w:left="4110" w:hanging="360"/>
      </w:pPr>
      <w:rPr>
        <w:rFonts w:ascii="Symbol" w:hAnsi="Symbol" w:cs="StarSymbol"/>
        <w:sz w:val="18"/>
        <w:szCs w:val="18"/>
      </w:rPr>
    </w:lvl>
    <w:lvl w:ilvl="6">
      <w:start w:val="1"/>
      <w:numFmt w:val="bullet"/>
      <w:lvlText w:val=""/>
      <w:lvlJc w:val="left"/>
      <w:pPr>
        <w:tabs>
          <w:tab w:val="num" w:pos="4860"/>
        </w:tabs>
        <w:ind w:left="4860" w:hanging="360"/>
      </w:pPr>
      <w:rPr>
        <w:rFonts w:ascii="Symbol" w:hAnsi="Symbol" w:cs="StarSymbol"/>
        <w:sz w:val="18"/>
        <w:szCs w:val="18"/>
      </w:rPr>
    </w:lvl>
    <w:lvl w:ilvl="7">
      <w:start w:val="1"/>
      <w:numFmt w:val="bullet"/>
      <w:lvlText w:val=""/>
      <w:lvlJc w:val="left"/>
      <w:pPr>
        <w:tabs>
          <w:tab w:val="num" w:pos="5610"/>
        </w:tabs>
        <w:ind w:left="5610" w:hanging="360"/>
      </w:pPr>
      <w:rPr>
        <w:rFonts w:ascii="Symbol" w:hAnsi="Symbol" w:cs="StarSymbol"/>
        <w:sz w:val="18"/>
        <w:szCs w:val="18"/>
      </w:rPr>
    </w:lvl>
    <w:lvl w:ilvl="8">
      <w:start w:val="1"/>
      <w:numFmt w:val="bullet"/>
      <w:lvlText w:val=""/>
      <w:lvlJc w:val="left"/>
      <w:pPr>
        <w:tabs>
          <w:tab w:val="num" w:pos="6360"/>
        </w:tabs>
        <w:ind w:left="6360" w:hanging="360"/>
      </w:pPr>
      <w:rPr>
        <w:rFonts w:ascii="Symbol" w:hAnsi="Symbol" w:cs="StarSymbol"/>
        <w:sz w:val="18"/>
        <w:szCs w:val="18"/>
      </w:rPr>
    </w:lvl>
  </w:abstractNum>
  <w:abstractNum w:abstractNumId="9" w15:restartNumberingAfterBreak="0">
    <w:nsid w:val="00DF29A9"/>
    <w:multiLevelType w:val="hybridMultilevel"/>
    <w:tmpl w:val="DBFCEC3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06BE5D6A"/>
    <w:multiLevelType w:val="multilevel"/>
    <w:tmpl w:val="D3888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486699"/>
    <w:multiLevelType w:val="hybridMultilevel"/>
    <w:tmpl w:val="C552777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13765A62"/>
    <w:multiLevelType w:val="hybridMultilevel"/>
    <w:tmpl w:val="B3E28466"/>
    <w:lvl w:ilvl="0" w:tplc="A59E1D62">
      <w:numFmt w:val="bullet"/>
      <w:pStyle w:val="bulletX"/>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142A31A4"/>
    <w:multiLevelType w:val="hybridMultilevel"/>
    <w:tmpl w:val="E162F41A"/>
    <w:lvl w:ilvl="0" w:tplc="10E691D8">
      <w:start w:val="1"/>
      <w:numFmt w:val="upperLetter"/>
      <w:lvlText w:val="%1."/>
      <w:lvlJc w:val="left"/>
      <w:pPr>
        <w:ind w:left="927" w:hanging="360"/>
      </w:pPr>
      <w:rPr>
        <w:rFonts w:ascii="Arial" w:hAnsi="Arial" w:cs="Arial"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16AE4791"/>
    <w:multiLevelType w:val="hybridMultilevel"/>
    <w:tmpl w:val="7E7A8B20"/>
    <w:lvl w:ilvl="0" w:tplc="D3949084">
      <w:start w:val="1"/>
      <w:numFmt w:val="bullet"/>
      <w:lvlText w:val="-"/>
      <w:lvlJc w:val="left"/>
      <w:pPr>
        <w:ind w:left="927" w:hanging="360"/>
      </w:pPr>
      <w:rPr>
        <w:rFonts w:ascii="Arial" w:eastAsia="Arial Narrow"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1A9F033C"/>
    <w:multiLevelType w:val="hybridMultilevel"/>
    <w:tmpl w:val="A636ECB6"/>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1CE95361"/>
    <w:multiLevelType w:val="hybridMultilevel"/>
    <w:tmpl w:val="CC1026CC"/>
    <w:lvl w:ilvl="0" w:tplc="DA8CF0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15B65FA"/>
    <w:multiLevelType w:val="hybridMultilevel"/>
    <w:tmpl w:val="BD1A224E"/>
    <w:lvl w:ilvl="0" w:tplc="0000000B">
      <w:numFmt w:val="bullet"/>
      <w:lvlText w:val="-"/>
      <w:lvlJc w:val="left"/>
      <w:pPr>
        <w:ind w:left="1287" w:hanging="360"/>
      </w:pPr>
      <w:rPr>
        <w:rFonts w:ascii="Tahoma" w:hAnsi="Tahoma" w:cs="StarSymbol" w:hint="default"/>
        <w:sz w:val="18"/>
        <w:szCs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22542B4F"/>
    <w:multiLevelType w:val="hybridMultilevel"/>
    <w:tmpl w:val="C1846F88"/>
    <w:lvl w:ilvl="0" w:tplc="7BA2587A">
      <w:start w:val="2"/>
      <w:numFmt w:val="bullet"/>
      <w:lvlText w:val="-"/>
      <w:lvlJc w:val="left"/>
      <w:pPr>
        <w:ind w:left="859" w:hanging="360"/>
      </w:pPr>
      <w:rPr>
        <w:rFonts w:ascii="Tahoma" w:eastAsia="RomanC" w:hAnsi="Tahoma" w:cs="Tahoma" w:hint="default"/>
      </w:rPr>
    </w:lvl>
    <w:lvl w:ilvl="1" w:tplc="04180003" w:tentative="1">
      <w:start w:val="1"/>
      <w:numFmt w:val="bullet"/>
      <w:lvlText w:val="o"/>
      <w:lvlJc w:val="left"/>
      <w:pPr>
        <w:ind w:left="1579" w:hanging="360"/>
      </w:pPr>
      <w:rPr>
        <w:rFonts w:ascii="Courier New" w:hAnsi="Courier New" w:cs="Courier New" w:hint="default"/>
      </w:rPr>
    </w:lvl>
    <w:lvl w:ilvl="2" w:tplc="04180005" w:tentative="1">
      <w:start w:val="1"/>
      <w:numFmt w:val="bullet"/>
      <w:lvlText w:val=""/>
      <w:lvlJc w:val="left"/>
      <w:pPr>
        <w:ind w:left="2299" w:hanging="360"/>
      </w:pPr>
      <w:rPr>
        <w:rFonts w:ascii="Wingdings" w:hAnsi="Wingdings" w:hint="default"/>
      </w:rPr>
    </w:lvl>
    <w:lvl w:ilvl="3" w:tplc="04180001" w:tentative="1">
      <w:start w:val="1"/>
      <w:numFmt w:val="bullet"/>
      <w:lvlText w:val=""/>
      <w:lvlJc w:val="left"/>
      <w:pPr>
        <w:ind w:left="3019" w:hanging="360"/>
      </w:pPr>
      <w:rPr>
        <w:rFonts w:ascii="Symbol" w:hAnsi="Symbol" w:hint="default"/>
      </w:rPr>
    </w:lvl>
    <w:lvl w:ilvl="4" w:tplc="04180003" w:tentative="1">
      <w:start w:val="1"/>
      <w:numFmt w:val="bullet"/>
      <w:lvlText w:val="o"/>
      <w:lvlJc w:val="left"/>
      <w:pPr>
        <w:ind w:left="3739" w:hanging="360"/>
      </w:pPr>
      <w:rPr>
        <w:rFonts w:ascii="Courier New" w:hAnsi="Courier New" w:cs="Courier New" w:hint="default"/>
      </w:rPr>
    </w:lvl>
    <w:lvl w:ilvl="5" w:tplc="04180005" w:tentative="1">
      <w:start w:val="1"/>
      <w:numFmt w:val="bullet"/>
      <w:lvlText w:val=""/>
      <w:lvlJc w:val="left"/>
      <w:pPr>
        <w:ind w:left="4459" w:hanging="360"/>
      </w:pPr>
      <w:rPr>
        <w:rFonts w:ascii="Wingdings" w:hAnsi="Wingdings" w:hint="default"/>
      </w:rPr>
    </w:lvl>
    <w:lvl w:ilvl="6" w:tplc="04180001" w:tentative="1">
      <w:start w:val="1"/>
      <w:numFmt w:val="bullet"/>
      <w:lvlText w:val=""/>
      <w:lvlJc w:val="left"/>
      <w:pPr>
        <w:ind w:left="5179" w:hanging="360"/>
      </w:pPr>
      <w:rPr>
        <w:rFonts w:ascii="Symbol" w:hAnsi="Symbol" w:hint="default"/>
      </w:rPr>
    </w:lvl>
    <w:lvl w:ilvl="7" w:tplc="04180003" w:tentative="1">
      <w:start w:val="1"/>
      <w:numFmt w:val="bullet"/>
      <w:lvlText w:val="o"/>
      <w:lvlJc w:val="left"/>
      <w:pPr>
        <w:ind w:left="5899" w:hanging="360"/>
      </w:pPr>
      <w:rPr>
        <w:rFonts w:ascii="Courier New" w:hAnsi="Courier New" w:cs="Courier New" w:hint="default"/>
      </w:rPr>
    </w:lvl>
    <w:lvl w:ilvl="8" w:tplc="04180005" w:tentative="1">
      <w:start w:val="1"/>
      <w:numFmt w:val="bullet"/>
      <w:lvlText w:val=""/>
      <w:lvlJc w:val="left"/>
      <w:pPr>
        <w:ind w:left="6619" w:hanging="360"/>
      </w:pPr>
      <w:rPr>
        <w:rFonts w:ascii="Wingdings" w:hAnsi="Wingdings" w:hint="default"/>
      </w:rPr>
    </w:lvl>
  </w:abstractNum>
  <w:abstractNum w:abstractNumId="19" w15:restartNumberingAfterBreak="0">
    <w:nsid w:val="2997311F"/>
    <w:multiLevelType w:val="multilevel"/>
    <w:tmpl w:val="99BC4128"/>
    <w:lvl w:ilvl="0">
      <w:start w:val="1"/>
      <w:numFmt w:val="decimal"/>
      <w:lvlText w:val="%1."/>
      <w:lvlJc w:val="left"/>
      <w:pPr>
        <w:tabs>
          <w:tab w:val="num" w:pos="360"/>
        </w:tabs>
        <w:ind w:left="360" w:hanging="360"/>
      </w:pPr>
      <w:rPr>
        <w:rFonts w:ascii="Arial" w:hAnsi="Arial" w:cs="Arial" w:hint="default"/>
        <w:i w:val="0"/>
        <w:sz w:val="28"/>
        <w:szCs w:val="28"/>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844"/>
        </w:tabs>
        <w:ind w:left="4844" w:hanging="144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8117"/>
        </w:tabs>
        <w:ind w:left="8117" w:hanging="216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20" w15:restartNumberingAfterBreak="0">
    <w:nsid w:val="2AEE21BD"/>
    <w:multiLevelType w:val="hybridMultilevel"/>
    <w:tmpl w:val="DBDC4106"/>
    <w:lvl w:ilvl="0" w:tplc="93AA69C4">
      <w:numFmt w:val="bullet"/>
      <w:lvlText w:val="-"/>
      <w:lvlJc w:val="left"/>
      <w:pPr>
        <w:ind w:left="1494" w:hanging="360"/>
      </w:pPr>
      <w:rPr>
        <w:rFonts w:ascii="Tahoma" w:eastAsia="Lucida Sans Unicode" w:hAnsi="Tahoma" w:cs="Tahoma"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1" w15:restartNumberingAfterBreak="0">
    <w:nsid w:val="2D7F2794"/>
    <w:multiLevelType w:val="hybridMultilevel"/>
    <w:tmpl w:val="2CA2C85A"/>
    <w:lvl w:ilvl="0" w:tplc="648E18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E326E5F"/>
    <w:multiLevelType w:val="hybridMultilevel"/>
    <w:tmpl w:val="0E821266"/>
    <w:lvl w:ilvl="0" w:tplc="73C83F0C">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2F922613"/>
    <w:multiLevelType w:val="hybridMultilevel"/>
    <w:tmpl w:val="F6FE3A08"/>
    <w:lvl w:ilvl="0" w:tplc="6518D3D4">
      <w:start w:val="19"/>
      <w:numFmt w:val="bullet"/>
      <w:lvlText w:val="-"/>
      <w:lvlJc w:val="left"/>
      <w:pPr>
        <w:ind w:left="1444" w:hanging="360"/>
      </w:pPr>
      <w:rPr>
        <w:rFonts w:ascii="Tahoma" w:eastAsia="Arial Narrow" w:hAnsi="Tahoma" w:cs="Tahoma" w:hint="default"/>
      </w:rPr>
    </w:lvl>
    <w:lvl w:ilvl="1" w:tplc="04180003" w:tentative="1">
      <w:start w:val="1"/>
      <w:numFmt w:val="bullet"/>
      <w:lvlText w:val="o"/>
      <w:lvlJc w:val="left"/>
      <w:pPr>
        <w:ind w:left="2164" w:hanging="360"/>
      </w:pPr>
      <w:rPr>
        <w:rFonts w:ascii="Courier New" w:hAnsi="Courier New" w:cs="Courier New" w:hint="default"/>
      </w:rPr>
    </w:lvl>
    <w:lvl w:ilvl="2" w:tplc="04180005" w:tentative="1">
      <w:start w:val="1"/>
      <w:numFmt w:val="bullet"/>
      <w:lvlText w:val=""/>
      <w:lvlJc w:val="left"/>
      <w:pPr>
        <w:ind w:left="2884" w:hanging="360"/>
      </w:pPr>
      <w:rPr>
        <w:rFonts w:ascii="Wingdings" w:hAnsi="Wingdings" w:hint="default"/>
      </w:rPr>
    </w:lvl>
    <w:lvl w:ilvl="3" w:tplc="04180001" w:tentative="1">
      <w:start w:val="1"/>
      <w:numFmt w:val="bullet"/>
      <w:lvlText w:val=""/>
      <w:lvlJc w:val="left"/>
      <w:pPr>
        <w:ind w:left="3604" w:hanging="360"/>
      </w:pPr>
      <w:rPr>
        <w:rFonts w:ascii="Symbol" w:hAnsi="Symbol" w:hint="default"/>
      </w:rPr>
    </w:lvl>
    <w:lvl w:ilvl="4" w:tplc="04180003" w:tentative="1">
      <w:start w:val="1"/>
      <w:numFmt w:val="bullet"/>
      <w:lvlText w:val="o"/>
      <w:lvlJc w:val="left"/>
      <w:pPr>
        <w:ind w:left="4324" w:hanging="360"/>
      </w:pPr>
      <w:rPr>
        <w:rFonts w:ascii="Courier New" w:hAnsi="Courier New" w:cs="Courier New" w:hint="default"/>
      </w:rPr>
    </w:lvl>
    <w:lvl w:ilvl="5" w:tplc="04180005" w:tentative="1">
      <w:start w:val="1"/>
      <w:numFmt w:val="bullet"/>
      <w:lvlText w:val=""/>
      <w:lvlJc w:val="left"/>
      <w:pPr>
        <w:ind w:left="5044" w:hanging="360"/>
      </w:pPr>
      <w:rPr>
        <w:rFonts w:ascii="Wingdings" w:hAnsi="Wingdings" w:hint="default"/>
      </w:rPr>
    </w:lvl>
    <w:lvl w:ilvl="6" w:tplc="04180001" w:tentative="1">
      <w:start w:val="1"/>
      <w:numFmt w:val="bullet"/>
      <w:lvlText w:val=""/>
      <w:lvlJc w:val="left"/>
      <w:pPr>
        <w:ind w:left="5764" w:hanging="360"/>
      </w:pPr>
      <w:rPr>
        <w:rFonts w:ascii="Symbol" w:hAnsi="Symbol" w:hint="default"/>
      </w:rPr>
    </w:lvl>
    <w:lvl w:ilvl="7" w:tplc="04180003" w:tentative="1">
      <w:start w:val="1"/>
      <w:numFmt w:val="bullet"/>
      <w:lvlText w:val="o"/>
      <w:lvlJc w:val="left"/>
      <w:pPr>
        <w:ind w:left="6484" w:hanging="360"/>
      </w:pPr>
      <w:rPr>
        <w:rFonts w:ascii="Courier New" w:hAnsi="Courier New" w:cs="Courier New" w:hint="default"/>
      </w:rPr>
    </w:lvl>
    <w:lvl w:ilvl="8" w:tplc="04180005" w:tentative="1">
      <w:start w:val="1"/>
      <w:numFmt w:val="bullet"/>
      <w:lvlText w:val=""/>
      <w:lvlJc w:val="left"/>
      <w:pPr>
        <w:ind w:left="7204" w:hanging="360"/>
      </w:pPr>
      <w:rPr>
        <w:rFonts w:ascii="Wingdings" w:hAnsi="Wingdings" w:hint="default"/>
      </w:rPr>
    </w:lvl>
  </w:abstractNum>
  <w:abstractNum w:abstractNumId="24" w15:restartNumberingAfterBreak="0">
    <w:nsid w:val="302A7461"/>
    <w:multiLevelType w:val="hybridMultilevel"/>
    <w:tmpl w:val="5FBE7502"/>
    <w:lvl w:ilvl="0" w:tplc="2A263840">
      <w:start w:val="19"/>
      <w:numFmt w:val="bullet"/>
      <w:lvlText w:val="–"/>
      <w:lvlJc w:val="left"/>
      <w:pPr>
        <w:ind w:left="927" w:hanging="360"/>
      </w:pPr>
      <w:rPr>
        <w:rFonts w:ascii="Arial" w:eastAsia="Calibri"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15:restartNumberingAfterBreak="0">
    <w:nsid w:val="32FA63D5"/>
    <w:multiLevelType w:val="multilevel"/>
    <w:tmpl w:val="153843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844"/>
        </w:tabs>
        <w:ind w:left="4844" w:hanging="144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8117"/>
        </w:tabs>
        <w:ind w:left="8117" w:hanging="216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26" w15:restartNumberingAfterBreak="0">
    <w:nsid w:val="356C2E9A"/>
    <w:multiLevelType w:val="hybridMultilevel"/>
    <w:tmpl w:val="72DC04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8346047"/>
    <w:multiLevelType w:val="hybridMultilevel"/>
    <w:tmpl w:val="73B46120"/>
    <w:lvl w:ilvl="0" w:tplc="0418000B">
      <w:start w:val="1"/>
      <w:numFmt w:val="decimal"/>
      <w:lvlText w:val="%1."/>
      <w:lvlJc w:val="left"/>
      <w:pPr>
        <w:ind w:left="859" w:hanging="360"/>
      </w:pPr>
      <w:rPr>
        <w:rFonts w:hint="default"/>
      </w:rPr>
    </w:lvl>
    <w:lvl w:ilvl="1" w:tplc="04180003" w:tentative="1">
      <w:start w:val="1"/>
      <w:numFmt w:val="lowerLetter"/>
      <w:lvlText w:val="%2."/>
      <w:lvlJc w:val="left"/>
      <w:pPr>
        <w:ind w:left="1579" w:hanging="360"/>
      </w:pPr>
    </w:lvl>
    <w:lvl w:ilvl="2" w:tplc="04180005" w:tentative="1">
      <w:start w:val="1"/>
      <w:numFmt w:val="lowerRoman"/>
      <w:lvlText w:val="%3."/>
      <w:lvlJc w:val="right"/>
      <w:pPr>
        <w:ind w:left="2299" w:hanging="180"/>
      </w:pPr>
    </w:lvl>
    <w:lvl w:ilvl="3" w:tplc="04180001" w:tentative="1">
      <w:start w:val="1"/>
      <w:numFmt w:val="decimal"/>
      <w:lvlText w:val="%4."/>
      <w:lvlJc w:val="left"/>
      <w:pPr>
        <w:ind w:left="3019" w:hanging="360"/>
      </w:pPr>
    </w:lvl>
    <w:lvl w:ilvl="4" w:tplc="04180003" w:tentative="1">
      <w:start w:val="1"/>
      <w:numFmt w:val="lowerLetter"/>
      <w:lvlText w:val="%5."/>
      <w:lvlJc w:val="left"/>
      <w:pPr>
        <w:ind w:left="3739" w:hanging="360"/>
      </w:pPr>
    </w:lvl>
    <w:lvl w:ilvl="5" w:tplc="04180005" w:tentative="1">
      <w:start w:val="1"/>
      <w:numFmt w:val="lowerRoman"/>
      <w:lvlText w:val="%6."/>
      <w:lvlJc w:val="right"/>
      <w:pPr>
        <w:ind w:left="4459" w:hanging="180"/>
      </w:pPr>
    </w:lvl>
    <w:lvl w:ilvl="6" w:tplc="04180001" w:tentative="1">
      <w:start w:val="1"/>
      <w:numFmt w:val="decimal"/>
      <w:lvlText w:val="%7."/>
      <w:lvlJc w:val="left"/>
      <w:pPr>
        <w:ind w:left="5179" w:hanging="360"/>
      </w:pPr>
    </w:lvl>
    <w:lvl w:ilvl="7" w:tplc="04180003" w:tentative="1">
      <w:start w:val="1"/>
      <w:numFmt w:val="lowerLetter"/>
      <w:lvlText w:val="%8."/>
      <w:lvlJc w:val="left"/>
      <w:pPr>
        <w:ind w:left="5899" w:hanging="360"/>
      </w:pPr>
    </w:lvl>
    <w:lvl w:ilvl="8" w:tplc="04180005" w:tentative="1">
      <w:start w:val="1"/>
      <w:numFmt w:val="lowerRoman"/>
      <w:lvlText w:val="%9."/>
      <w:lvlJc w:val="right"/>
      <w:pPr>
        <w:ind w:left="6619" w:hanging="180"/>
      </w:pPr>
    </w:lvl>
  </w:abstractNum>
  <w:abstractNum w:abstractNumId="28" w15:restartNumberingAfterBreak="0">
    <w:nsid w:val="3E297210"/>
    <w:multiLevelType w:val="hybridMultilevel"/>
    <w:tmpl w:val="5D18CD6C"/>
    <w:lvl w:ilvl="0" w:tplc="F34A17EE">
      <w:start w:val="1"/>
      <w:numFmt w:val="bullet"/>
      <w:lvlText w:val="-"/>
      <w:lvlJc w:val="left"/>
      <w:pPr>
        <w:ind w:left="1288" w:hanging="360"/>
      </w:pPr>
      <w:rPr>
        <w:rFonts w:ascii="Arial Narrow" w:eastAsia="Times New Roman" w:hAnsi="Arial Narrow" w:cs="Arial" w:hint="default"/>
      </w:rPr>
    </w:lvl>
    <w:lvl w:ilvl="1" w:tplc="04180019">
      <w:start w:val="1"/>
      <w:numFmt w:val="bullet"/>
      <w:lvlText w:val="-"/>
      <w:lvlJc w:val="left"/>
      <w:pPr>
        <w:ind w:left="2008" w:hanging="360"/>
      </w:pPr>
      <w:rPr>
        <w:rFonts w:ascii="Arial Narrow" w:eastAsia="Times New Roman" w:hAnsi="Arial Narrow" w:cs="Arial" w:hint="default"/>
      </w:rPr>
    </w:lvl>
    <w:lvl w:ilvl="2" w:tplc="0418001B" w:tentative="1">
      <w:start w:val="1"/>
      <w:numFmt w:val="bullet"/>
      <w:lvlText w:val=""/>
      <w:lvlJc w:val="left"/>
      <w:pPr>
        <w:ind w:left="2728" w:hanging="360"/>
      </w:pPr>
      <w:rPr>
        <w:rFonts w:ascii="Wingdings" w:hAnsi="Wingdings" w:hint="default"/>
      </w:rPr>
    </w:lvl>
    <w:lvl w:ilvl="3" w:tplc="0418000F" w:tentative="1">
      <w:start w:val="1"/>
      <w:numFmt w:val="bullet"/>
      <w:lvlText w:val=""/>
      <w:lvlJc w:val="left"/>
      <w:pPr>
        <w:ind w:left="3448" w:hanging="360"/>
      </w:pPr>
      <w:rPr>
        <w:rFonts w:ascii="Symbol" w:hAnsi="Symbol" w:hint="default"/>
      </w:rPr>
    </w:lvl>
    <w:lvl w:ilvl="4" w:tplc="04180019" w:tentative="1">
      <w:start w:val="1"/>
      <w:numFmt w:val="bullet"/>
      <w:lvlText w:val="o"/>
      <w:lvlJc w:val="left"/>
      <w:pPr>
        <w:ind w:left="4168" w:hanging="360"/>
      </w:pPr>
      <w:rPr>
        <w:rFonts w:ascii="Courier New" w:hAnsi="Courier New" w:cs="Courier New" w:hint="default"/>
      </w:rPr>
    </w:lvl>
    <w:lvl w:ilvl="5" w:tplc="0418001B" w:tentative="1">
      <w:start w:val="1"/>
      <w:numFmt w:val="bullet"/>
      <w:lvlText w:val=""/>
      <w:lvlJc w:val="left"/>
      <w:pPr>
        <w:ind w:left="4888" w:hanging="360"/>
      </w:pPr>
      <w:rPr>
        <w:rFonts w:ascii="Wingdings" w:hAnsi="Wingdings" w:hint="default"/>
      </w:rPr>
    </w:lvl>
    <w:lvl w:ilvl="6" w:tplc="0418000F" w:tentative="1">
      <w:start w:val="1"/>
      <w:numFmt w:val="bullet"/>
      <w:lvlText w:val=""/>
      <w:lvlJc w:val="left"/>
      <w:pPr>
        <w:ind w:left="5608" w:hanging="360"/>
      </w:pPr>
      <w:rPr>
        <w:rFonts w:ascii="Symbol" w:hAnsi="Symbol" w:hint="default"/>
      </w:rPr>
    </w:lvl>
    <w:lvl w:ilvl="7" w:tplc="04180019" w:tentative="1">
      <w:start w:val="1"/>
      <w:numFmt w:val="bullet"/>
      <w:lvlText w:val="o"/>
      <w:lvlJc w:val="left"/>
      <w:pPr>
        <w:ind w:left="6328" w:hanging="360"/>
      </w:pPr>
      <w:rPr>
        <w:rFonts w:ascii="Courier New" w:hAnsi="Courier New" w:cs="Courier New" w:hint="default"/>
      </w:rPr>
    </w:lvl>
    <w:lvl w:ilvl="8" w:tplc="0418001B" w:tentative="1">
      <w:start w:val="1"/>
      <w:numFmt w:val="bullet"/>
      <w:lvlText w:val=""/>
      <w:lvlJc w:val="left"/>
      <w:pPr>
        <w:ind w:left="7048" w:hanging="360"/>
      </w:pPr>
      <w:rPr>
        <w:rFonts w:ascii="Wingdings" w:hAnsi="Wingdings" w:hint="default"/>
      </w:rPr>
    </w:lvl>
  </w:abstractNum>
  <w:abstractNum w:abstractNumId="29" w15:restartNumberingAfterBreak="0">
    <w:nsid w:val="3FBA7136"/>
    <w:multiLevelType w:val="hybridMultilevel"/>
    <w:tmpl w:val="9F08A56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3FF4F8F"/>
    <w:multiLevelType w:val="hybridMultilevel"/>
    <w:tmpl w:val="7AAED7B6"/>
    <w:lvl w:ilvl="0" w:tplc="8206827E">
      <w:start w:val="1"/>
      <w:numFmt w:val="bullet"/>
      <w:lvlText w:val="-"/>
      <w:lvlJc w:val="left"/>
      <w:pPr>
        <w:ind w:left="1065" w:hanging="360"/>
      </w:pPr>
      <w:rPr>
        <w:rFonts w:ascii="Tahoma" w:eastAsia="Lucida Sans Unicode"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1" w15:restartNumberingAfterBreak="0">
    <w:nsid w:val="455C0DC8"/>
    <w:multiLevelType w:val="hybridMultilevel"/>
    <w:tmpl w:val="BC0CBED6"/>
    <w:lvl w:ilvl="0" w:tplc="0000000E">
      <w:numFmt w:val="bullet"/>
      <w:lvlText w:val="-"/>
      <w:lvlJc w:val="left"/>
      <w:pPr>
        <w:ind w:left="720" w:hanging="360"/>
      </w:pPr>
      <w:rPr>
        <w:rFonts w:ascii="Tahoma" w:hAnsi="Tahoma" w:cs="StarSymbol"/>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4F1040"/>
    <w:multiLevelType w:val="hybridMultilevel"/>
    <w:tmpl w:val="2494935A"/>
    <w:lvl w:ilvl="0" w:tplc="71900340">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33" w15:restartNumberingAfterBreak="0">
    <w:nsid w:val="4A4170B4"/>
    <w:multiLevelType w:val="hybridMultilevel"/>
    <w:tmpl w:val="1A744F3E"/>
    <w:lvl w:ilvl="0" w:tplc="04090001">
      <w:start w:val="1"/>
      <w:numFmt w:val="bullet"/>
      <w:lvlText w:val=""/>
      <w:lvlJc w:val="left"/>
      <w:pPr>
        <w:ind w:left="720" w:hanging="360"/>
      </w:pPr>
      <w:rPr>
        <w:rFonts w:ascii="Symbol" w:hAnsi="Symbol" w:hint="default"/>
      </w:rPr>
    </w:lvl>
    <w:lvl w:ilvl="1" w:tplc="7A12A6FE">
      <w:numFmt w:val="bullet"/>
      <w:lvlText w:val="–"/>
      <w:lvlJc w:val="left"/>
      <w:pPr>
        <w:ind w:left="1440" w:hanging="360"/>
      </w:pPr>
      <w:rPr>
        <w:rFonts w:ascii="Tahoma" w:eastAsia="Arial Narrow"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D54156"/>
    <w:multiLevelType w:val="hybridMultilevel"/>
    <w:tmpl w:val="40020014"/>
    <w:lvl w:ilvl="0" w:tplc="EEAA9B3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2A4EF4"/>
    <w:multiLevelType w:val="hybridMultilevel"/>
    <w:tmpl w:val="52F62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61B94"/>
    <w:multiLevelType w:val="hybridMultilevel"/>
    <w:tmpl w:val="591E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82AED"/>
    <w:multiLevelType w:val="hybridMultilevel"/>
    <w:tmpl w:val="4B686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A2C88"/>
    <w:multiLevelType w:val="multilevel"/>
    <w:tmpl w:val="00000005"/>
    <w:lvl w:ilvl="0">
      <w:start w:val="1"/>
      <w:numFmt w:val="bullet"/>
      <w:lvlText w:val=""/>
      <w:lvlJc w:val="left"/>
      <w:pPr>
        <w:tabs>
          <w:tab w:val="num" w:pos="1080"/>
        </w:tabs>
        <w:ind w:left="108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1EF64AD"/>
    <w:multiLevelType w:val="hybridMultilevel"/>
    <w:tmpl w:val="B3CABA14"/>
    <w:lvl w:ilvl="0" w:tplc="3F8062A8">
      <w:start w:val="1"/>
      <w:numFmt w:val="lowerLetter"/>
      <w:lvlText w:val="%1."/>
      <w:lvlJc w:val="left"/>
      <w:pPr>
        <w:ind w:left="975" w:hanging="465"/>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0" w15:restartNumberingAfterBreak="0">
    <w:nsid w:val="620E0588"/>
    <w:multiLevelType w:val="hybridMultilevel"/>
    <w:tmpl w:val="45D66F6C"/>
    <w:lvl w:ilvl="0" w:tplc="04090019">
      <w:start w:val="1"/>
      <w:numFmt w:val="lowerLetter"/>
      <w:lvlText w:val="%1."/>
      <w:lvlJc w:val="left"/>
      <w:pPr>
        <w:ind w:left="720" w:hanging="360"/>
      </w:pPr>
      <w:rPr>
        <w:rFonts w:hint="default"/>
      </w:rPr>
    </w:lvl>
    <w:lvl w:ilvl="1" w:tplc="36166F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F92F7E"/>
    <w:multiLevelType w:val="hybridMultilevel"/>
    <w:tmpl w:val="3CD644A8"/>
    <w:lvl w:ilvl="0" w:tplc="2F8C721C">
      <w:start w:val="19"/>
      <w:numFmt w:val="bullet"/>
      <w:lvlText w:val="-"/>
      <w:lvlJc w:val="left"/>
      <w:pPr>
        <w:ind w:left="1084" w:hanging="360"/>
      </w:pPr>
      <w:rPr>
        <w:rFonts w:ascii="Tahoma" w:eastAsia="Arial Narrow" w:hAnsi="Tahoma" w:cs="Tahoma" w:hint="default"/>
      </w:rPr>
    </w:lvl>
    <w:lvl w:ilvl="1" w:tplc="04180003" w:tentative="1">
      <w:start w:val="1"/>
      <w:numFmt w:val="bullet"/>
      <w:lvlText w:val="o"/>
      <w:lvlJc w:val="left"/>
      <w:pPr>
        <w:ind w:left="1804" w:hanging="360"/>
      </w:pPr>
      <w:rPr>
        <w:rFonts w:ascii="Courier New" w:hAnsi="Courier New" w:cs="Courier New" w:hint="default"/>
      </w:rPr>
    </w:lvl>
    <w:lvl w:ilvl="2" w:tplc="04180005" w:tentative="1">
      <w:start w:val="1"/>
      <w:numFmt w:val="bullet"/>
      <w:lvlText w:val=""/>
      <w:lvlJc w:val="left"/>
      <w:pPr>
        <w:ind w:left="2524" w:hanging="360"/>
      </w:pPr>
      <w:rPr>
        <w:rFonts w:ascii="Wingdings" w:hAnsi="Wingdings" w:hint="default"/>
      </w:rPr>
    </w:lvl>
    <w:lvl w:ilvl="3" w:tplc="04180001" w:tentative="1">
      <w:start w:val="1"/>
      <w:numFmt w:val="bullet"/>
      <w:lvlText w:val=""/>
      <w:lvlJc w:val="left"/>
      <w:pPr>
        <w:ind w:left="3244" w:hanging="360"/>
      </w:pPr>
      <w:rPr>
        <w:rFonts w:ascii="Symbol" w:hAnsi="Symbol" w:hint="default"/>
      </w:rPr>
    </w:lvl>
    <w:lvl w:ilvl="4" w:tplc="04180003" w:tentative="1">
      <w:start w:val="1"/>
      <w:numFmt w:val="bullet"/>
      <w:lvlText w:val="o"/>
      <w:lvlJc w:val="left"/>
      <w:pPr>
        <w:ind w:left="3964" w:hanging="360"/>
      </w:pPr>
      <w:rPr>
        <w:rFonts w:ascii="Courier New" w:hAnsi="Courier New" w:cs="Courier New" w:hint="default"/>
      </w:rPr>
    </w:lvl>
    <w:lvl w:ilvl="5" w:tplc="04180005" w:tentative="1">
      <w:start w:val="1"/>
      <w:numFmt w:val="bullet"/>
      <w:lvlText w:val=""/>
      <w:lvlJc w:val="left"/>
      <w:pPr>
        <w:ind w:left="4684" w:hanging="360"/>
      </w:pPr>
      <w:rPr>
        <w:rFonts w:ascii="Wingdings" w:hAnsi="Wingdings" w:hint="default"/>
      </w:rPr>
    </w:lvl>
    <w:lvl w:ilvl="6" w:tplc="04180001" w:tentative="1">
      <w:start w:val="1"/>
      <w:numFmt w:val="bullet"/>
      <w:lvlText w:val=""/>
      <w:lvlJc w:val="left"/>
      <w:pPr>
        <w:ind w:left="5404" w:hanging="360"/>
      </w:pPr>
      <w:rPr>
        <w:rFonts w:ascii="Symbol" w:hAnsi="Symbol" w:hint="default"/>
      </w:rPr>
    </w:lvl>
    <w:lvl w:ilvl="7" w:tplc="04180003" w:tentative="1">
      <w:start w:val="1"/>
      <w:numFmt w:val="bullet"/>
      <w:lvlText w:val="o"/>
      <w:lvlJc w:val="left"/>
      <w:pPr>
        <w:ind w:left="6124" w:hanging="360"/>
      </w:pPr>
      <w:rPr>
        <w:rFonts w:ascii="Courier New" w:hAnsi="Courier New" w:cs="Courier New" w:hint="default"/>
      </w:rPr>
    </w:lvl>
    <w:lvl w:ilvl="8" w:tplc="04180005" w:tentative="1">
      <w:start w:val="1"/>
      <w:numFmt w:val="bullet"/>
      <w:lvlText w:val=""/>
      <w:lvlJc w:val="left"/>
      <w:pPr>
        <w:ind w:left="6844" w:hanging="360"/>
      </w:pPr>
      <w:rPr>
        <w:rFonts w:ascii="Wingdings" w:hAnsi="Wingdings" w:hint="default"/>
      </w:rPr>
    </w:lvl>
  </w:abstractNum>
  <w:abstractNum w:abstractNumId="42" w15:restartNumberingAfterBreak="0">
    <w:nsid w:val="66E1001C"/>
    <w:multiLevelType w:val="hybridMultilevel"/>
    <w:tmpl w:val="DEEEE64A"/>
    <w:lvl w:ilvl="0" w:tplc="55FE4246">
      <w:start w:val="1"/>
      <w:numFmt w:val="upperRoman"/>
      <w:lvlText w:val="%1."/>
      <w:lvlJc w:val="left"/>
      <w:pPr>
        <w:ind w:left="2020" w:hanging="720"/>
      </w:pPr>
      <w:rPr>
        <w:rFonts w:hint="default"/>
        <w:b w:val="0"/>
      </w:rPr>
    </w:lvl>
    <w:lvl w:ilvl="1" w:tplc="04180019" w:tentative="1">
      <w:start w:val="1"/>
      <w:numFmt w:val="lowerLetter"/>
      <w:lvlText w:val="%2."/>
      <w:lvlJc w:val="left"/>
      <w:pPr>
        <w:ind w:left="2380" w:hanging="360"/>
      </w:pPr>
    </w:lvl>
    <w:lvl w:ilvl="2" w:tplc="0418001B" w:tentative="1">
      <w:start w:val="1"/>
      <w:numFmt w:val="lowerRoman"/>
      <w:lvlText w:val="%3."/>
      <w:lvlJc w:val="right"/>
      <w:pPr>
        <w:ind w:left="3100" w:hanging="180"/>
      </w:pPr>
    </w:lvl>
    <w:lvl w:ilvl="3" w:tplc="0418000F" w:tentative="1">
      <w:start w:val="1"/>
      <w:numFmt w:val="decimal"/>
      <w:lvlText w:val="%4."/>
      <w:lvlJc w:val="left"/>
      <w:pPr>
        <w:ind w:left="3820" w:hanging="360"/>
      </w:pPr>
    </w:lvl>
    <w:lvl w:ilvl="4" w:tplc="04180019" w:tentative="1">
      <w:start w:val="1"/>
      <w:numFmt w:val="lowerLetter"/>
      <w:lvlText w:val="%5."/>
      <w:lvlJc w:val="left"/>
      <w:pPr>
        <w:ind w:left="4540" w:hanging="360"/>
      </w:pPr>
    </w:lvl>
    <w:lvl w:ilvl="5" w:tplc="0418001B" w:tentative="1">
      <w:start w:val="1"/>
      <w:numFmt w:val="lowerRoman"/>
      <w:lvlText w:val="%6."/>
      <w:lvlJc w:val="right"/>
      <w:pPr>
        <w:ind w:left="5260" w:hanging="180"/>
      </w:pPr>
    </w:lvl>
    <w:lvl w:ilvl="6" w:tplc="0418000F" w:tentative="1">
      <w:start w:val="1"/>
      <w:numFmt w:val="decimal"/>
      <w:lvlText w:val="%7."/>
      <w:lvlJc w:val="left"/>
      <w:pPr>
        <w:ind w:left="5980" w:hanging="360"/>
      </w:pPr>
    </w:lvl>
    <w:lvl w:ilvl="7" w:tplc="04180019" w:tentative="1">
      <w:start w:val="1"/>
      <w:numFmt w:val="lowerLetter"/>
      <w:lvlText w:val="%8."/>
      <w:lvlJc w:val="left"/>
      <w:pPr>
        <w:ind w:left="6700" w:hanging="360"/>
      </w:pPr>
    </w:lvl>
    <w:lvl w:ilvl="8" w:tplc="0418001B" w:tentative="1">
      <w:start w:val="1"/>
      <w:numFmt w:val="lowerRoman"/>
      <w:lvlText w:val="%9."/>
      <w:lvlJc w:val="right"/>
      <w:pPr>
        <w:ind w:left="7420" w:hanging="180"/>
      </w:pPr>
    </w:lvl>
  </w:abstractNum>
  <w:abstractNum w:abstractNumId="43" w15:restartNumberingAfterBreak="0">
    <w:nsid w:val="6AA46643"/>
    <w:multiLevelType w:val="hybridMultilevel"/>
    <w:tmpl w:val="AF9446C8"/>
    <w:lvl w:ilvl="0" w:tplc="DBEA2B56">
      <w:start w:val="1"/>
      <w:numFmt w:val="lowerLetter"/>
      <w:lvlText w:val="%1."/>
      <w:lvlJc w:val="left"/>
      <w:pPr>
        <w:ind w:left="720" w:hanging="360"/>
      </w:pPr>
      <w:rPr>
        <w:rFonts w:ascii="Arial" w:hAnsi="Arial" w:cs="Arial"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3BE1022"/>
    <w:multiLevelType w:val="hybridMultilevel"/>
    <w:tmpl w:val="B0C06954"/>
    <w:lvl w:ilvl="0" w:tplc="AE2EBF82">
      <w:start w:val="2"/>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930762"/>
    <w:multiLevelType w:val="hybridMultilevel"/>
    <w:tmpl w:val="629EA886"/>
    <w:lvl w:ilvl="0" w:tplc="8D4071EA">
      <w:start w:val="2"/>
      <w:numFmt w:val="bullet"/>
      <w:lvlText w:val="-"/>
      <w:lvlJc w:val="left"/>
      <w:pPr>
        <w:ind w:left="859" w:hanging="360"/>
      </w:pPr>
      <w:rPr>
        <w:rFonts w:ascii="Tahoma" w:eastAsia="RomanC" w:hAnsi="Tahoma" w:cs="Tahoma" w:hint="default"/>
      </w:rPr>
    </w:lvl>
    <w:lvl w:ilvl="1" w:tplc="04180003" w:tentative="1">
      <w:start w:val="1"/>
      <w:numFmt w:val="bullet"/>
      <w:lvlText w:val="o"/>
      <w:lvlJc w:val="left"/>
      <w:pPr>
        <w:ind w:left="1579" w:hanging="360"/>
      </w:pPr>
      <w:rPr>
        <w:rFonts w:ascii="Courier New" w:hAnsi="Courier New" w:cs="Courier New" w:hint="default"/>
      </w:rPr>
    </w:lvl>
    <w:lvl w:ilvl="2" w:tplc="04180005" w:tentative="1">
      <w:start w:val="1"/>
      <w:numFmt w:val="bullet"/>
      <w:lvlText w:val=""/>
      <w:lvlJc w:val="left"/>
      <w:pPr>
        <w:ind w:left="2299" w:hanging="360"/>
      </w:pPr>
      <w:rPr>
        <w:rFonts w:ascii="Wingdings" w:hAnsi="Wingdings" w:hint="default"/>
      </w:rPr>
    </w:lvl>
    <w:lvl w:ilvl="3" w:tplc="04180001" w:tentative="1">
      <w:start w:val="1"/>
      <w:numFmt w:val="bullet"/>
      <w:lvlText w:val=""/>
      <w:lvlJc w:val="left"/>
      <w:pPr>
        <w:ind w:left="3019" w:hanging="360"/>
      </w:pPr>
      <w:rPr>
        <w:rFonts w:ascii="Symbol" w:hAnsi="Symbol" w:hint="default"/>
      </w:rPr>
    </w:lvl>
    <w:lvl w:ilvl="4" w:tplc="04180003" w:tentative="1">
      <w:start w:val="1"/>
      <w:numFmt w:val="bullet"/>
      <w:lvlText w:val="o"/>
      <w:lvlJc w:val="left"/>
      <w:pPr>
        <w:ind w:left="3739" w:hanging="360"/>
      </w:pPr>
      <w:rPr>
        <w:rFonts w:ascii="Courier New" w:hAnsi="Courier New" w:cs="Courier New" w:hint="default"/>
      </w:rPr>
    </w:lvl>
    <w:lvl w:ilvl="5" w:tplc="04180005" w:tentative="1">
      <w:start w:val="1"/>
      <w:numFmt w:val="bullet"/>
      <w:lvlText w:val=""/>
      <w:lvlJc w:val="left"/>
      <w:pPr>
        <w:ind w:left="4459" w:hanging="360"/>
      </w:pPr>
      <w:rPr>
        <w:rFonts w:ascii="Wingdings" w:hAnsi="Wingdings" w:hint="default"/>
      </w:rPr>
    </w:lvl>
    <w:lvl w:ilvl="6" w:tplc="04180001" w:tentative="1">
      <w:start w:val="1"/>
      <w:numFmt w:val="bullet"/>
      <w:lvlText w:val=""/>
      <w:lvlJc w:val="left"/>
      <w:pPr>
        <w:ind w:left="5179" w:hanging="360"/>
      </w:pPr>
      <w:rPr>
        <w:rFonts w:ascii="Symbol" w:hAnsi="Symbol" w:hint="default"/>
      </w:rPr>
    </w:lvl>
    <w:lvl w:ilvl="7" w:tplc="04180003" w:tentative="1">
      <w:start w:val="1"/>
      <w:numFmt w:val="bullet"/>
      <w:lvlText w:val="o"/>
      <w:lvlJc w:val="left"/>
      <w:pPr>
        <w:ind w:left="5899" w:hanging="360"/>
      </w:pPr>
      <w:rPr>
        <w:rFonts w:ascii="Courier New" w:hAnsi="Courier New" w:cs="Courier New" w:hint="default"/>
      </w:rPr>
    </w:lvl>
    <w:lvl w:ilvl="8" w:tplc="04180005" w:tentative="1">
      <w:start w:val="1"/>
      <w:numFmt w:val="bullet"/>
      <w:lvlText w:val=""/>
      <w:lvlJc w:val="left"/>
      <w:pPr>
        <w:ind w:left="6619" w:hanging="360"/>
      </w:pPr>
      <w:rPr>
        <w:rFonts w:ascii="Wingdings" w:hAnsi="Wingdings" w:hint="default"/>
      </w:rPr>
    </w:lvl>
  </w:abstractNum>
  <w:abstractNum w:abstractNumId="46" w15:restartNumberingAfterBreak="0">
    <w:nsid w:val="78337E0E"/>
    <w:multiLevelType w:val="hybridMultilevel"/>
    <w:tmpl w:val="47863744"/>
    <w:lvl w:ilvl="0" w:tplc="73C83F0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EE4486E"/>
    <w:multiLevelType w:val="hybridMultilevel"/>
    <w:tmpl w:val="397CA70C"/>
    <w:lvl w:ilvl="0" w:tplc="0082C432">
      <w:start w:val="8"/>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8" w15:restartNumberingAfterBreak="0">
    <w:nsid w:val="7F9B4171"/>
    <w:multiLevelType w:val="hybridMultilevel"/>
    <w:tmpl w:val="2910A0BA"/>
    <w:lvl w:ilvl="0" w:tplc="0418000B">
      <w:start w:val="1"/>
      <w:numFmt w:val="bullet"/>
      <w:lvlText w:val=""/>
      <w:lvlJc w:val="left"/>
      <w:pPr>
        <w:ind w:left="1219" w:hanging="360"/>
      </w:pPr>
      <w:rPr>
        <w:rFonts w:ascii="Wingdings" w:hAnsi="Wingdings" w:hint="default"/>
      </w:rPr>
    </w:lvl>
    <w:lvl w:ilvl="1" w:tplc="04180003" w:tentative="1">
      <w:start w:val="1"/>
      <w:numFmt w:val="bullet"/>
      <w:lvlText w:val="o"/>
      <w:lvlJc w:val="left"/>
      <w:pPr>
        <w:ind w:left="1939" w:hanging="360"/>
      </w:pPr>
      <w:rPr>
        <w:rFonts w:ascii="Courier New" w:hAnsi="Courier New" w:cs="Courier New" w:hint="default"/>
      </w:rPr>
    </w:lvl>
    <w:lvl w:ilvl="2" w:tplc="04180005" w:tentative="1">
      <w:start w:val="1"/>
      <w:numFmt w:val="bullet"/>
      <w:lvlText w:val=""/>
      <w:lvlJc w:val="left"/>
      <w:pPr>
        <w:ind w:left="2659" w:hanging="360"/>
      </w:pPr>
      <w:rPr>
        <w:rFonts w:ascii="Wingdings" w:hAnsi="Wingdings" w:hint="default"/>
      </w:rPr>
    </w:lvl>
    <w:lvl w:ilvl="3" w:tplc="04180001" w:tentative="1">
      <w:start w:val="1"/>
      <w:numFmt w:val="bullet"/>
      <w:lvlText w:val=""/>
      <w:lvlJc w:val="left"/>
      <w:pPr>
        <w:ind w:left="3379" w:hanging="360"/>
      </w:pPr>
      <w:rPr>
        <w:rFonts w:ascii="Symbol" w:hAnsi="Symbol" w:hint="default"/>
      </w:rPr>
    </w:lvl>
    <w:lvl w:ilvl="4" w:tplc="04180003" w:tentative="1">
      <w:start w:val="1"/>
      <w:numFmt w:val="bullet"/>
      <w:lvlText w:val="o"/>
      <w:lvlJc w:val="left"/>
      <w:pPr>
        <w:ind w:left="4099" w:hanging="360"/>
      </w:pPr>
      <w:rPr>
        <w:rFonts w:ascii="Courier New" w:hAnsi="Courier New" w:cs="Courier New" w:hint="default"/>
      </w:rPr>
    </w:lvl>
    <w:lvl w:ilvl="5" w:tplc="04180005" w:tentative="1">
      <w:start w:val="1"/>
      <w:numFmt w:val="bullet"/>
      <w:lvlText w:val=""/>
      <w:lvlJc w:val="left"/>
      <w:pPr>
        <w:ind w:left="4819" w:hanging="360"/>
      </w:pPr>
      <w:rPr>
        <w:rFonts w:ascii="Wingdings" w:hAnsi="Wingdings" w:hint="default"/>
      </w:rPr>
    </w:lvl>
    <w:lvl w:ilvl="6" w:tplc="04180001" w:tentative="1">
      <w:start w:val="1"/>
      <w:numFmt w:val="bullet"/>
      <w:lvlText w:val=""/>
      <w:lvlJc w:val="left"/>
      <w:pPr>
        <w:ind w:left="5539" w:hanging="360"/>
      </w:pPr>
      <w:rPr>
        <w:rFonts w:ascii="Symbol" w:hAnsi="Symbol" w:hint="default"/>
      </w:rPr>
    </w:lvl>
    <w:lvl w:ilvl="7" w:tplc="04180003" w:tentative="1">
      <w:start w:val="1"/>
      <w:numFmt w:val="bullet"/>
      <w:lvlText w:val="o"/>
      <w:lvlJc w:val="left"/>
      <w:pPr>
        <w:ind w:left="6259" w:hanging="360"/>
      </w:pPr>
      <w:rPr>
        <w:rFonts w:ascii="Courier New" w:hAnsi="Courier New" w:cs="Courier New" w:hint="default"/>
      </w:rPr>
    </w:lvl>
    <w:lvl w:ilvl="8" w:tplc="04180005" w:tentative="1">
      <w:start w:val="1"/>
      <w:numFmt w:val="bullet"/>
      <w:lvlText w:val=""/>
      <w:lvlJc w:val="left"/>
      <w:pPr>
        <w:ind w:left="6979" w:hanging="360"/>
      </w:pPr>
      <w:rPr>
        <w:rFonts w:ascii="Wingdings" w:hAnsi="Wingdings" w:hint="default"/>
      </w:rPr>
    </w:lvl>
  </w:abstractNum>
  <w:num w:numId="1">
    <w:abstractNumId w:val="22"/>
  </w:num>
  <w:num w:numId="2">
    <w:abstractNumId w:val="8"/>
  </w:num>
  <w:num w:numId="3">
    <w:abstractNumId w:val="9"/>
  </w:num>
  <w:num w:numId="4">
    <w:abstractNumId w:val="27"/>
  </w:num>
  <w:num w:numId="5">
    <w:abstractNumId w:val="1"/>
  </w:num>
  <w:num w:numId="6">
    <w:abstractNumId w:val="28"/>
  </w:num>
  <w:num w:numId="7">
    <w:abstractNumId w:val="37"/>
  </w:num>
  <w:num w:numId="8">
    <w:abstractNumId w:val="12"/>
  </w:num>
  <w:num w:numId="9">
    <w:abstractNumId w:val="34"/>
  </w:num>
  <w:num w:numId="10">
    <w:abstractNumId w:val="46"/>
  </w:num>
  <w:num w:numId="11">
    <w:abstractNumId w:val="32"/>
  </w:num>
  <w:num w:numId="12">
    <w:abstractNumId w:val="45"/>
  </w:num>
  <w:num w:numId="13">
    <w:abstractNumId w:val="17"/>
  </w:num>
  <w:num w:numId="14">
    <w:abstractNumId w:val="26"/>
  </w:num>
  <w:num w:numId="15">
    <w:abstractNumId w:val="15"/>
  </w:num>
  <w:num w:numId="16">
    <w:abstractNumId w:val="4"/>
  </w:num>
  <w:num w:numId="17">
    <w:abstractNumId w:val="20"/>
  </w:num>
  <w:num w:numId="18">
    <w:abstractNumId w:val="6"/>
  </w:num>
  <w:num w:numId="19">
    <w:abstractNumId w:val="29"/>
  </w:num>
  <w:num w:numId="20">
    <w:abstractNumId w:val="48"/>
  </w:num>
  <w:num w:numId="21">
    <w:abstractNumId w:val="5"/>
  </w:num>
  <w:num w:numId="22">
    <w:abstractNumId w:val="11"/>
  </w:num>
  <w:num w:numId="23">
    <w:abstractNumId w:val="10"/>
  </w:num>
  <w:num w:numId="24">
    <w:abstractNumId w:val="47"/>
  </w:num>
  <w:num w:numId="25">
    <w:abstractNumId w:val="0"/>
  </w:num>
  <w:num w:numId="26">
    <w:abstractNumId w:val="2"/>
  </w:num>
  <w:num w:numId="27">
    <w:abstractNumId w:val="3"/>
  </w:num>
  <w:num w:numId="28">
    <w:abstractNumId w:val="7"/>
  </w:num>
  <w:num w:numId="29">
    <w:abstractNumId w:val="41"/>
  </w:num>
  <w:num w:numId="30">
    <w:abstractNumId w:val="23"/>
  </w:num>
  <w:num w:numId="31">
    <w:abstractNumId w:val="42"/>
  </w:num>
  <w:num w:numId="32">
    <w:abstractNumId w:val="25"/>
  </w:num>
  <w:num w:numId="33">
    <w:abstractNumId w:val="44"/>
  </w:num>
  <w:num w:numId="34">
    <w:abstractNumId w:val="19"/>
  </w:num>
  <w:num w:numId="35">
    <w:abstractNumId w:val="39"/>
  </w:num>
  <w:num w:numId="36">
    <w:abstractNumId w:val="21"/>
  </w:num>
  <w:num w:numId="37">
    <w:abstractNumId w:val="35"/>
  </w:num>
  <w:num w:numId="38">
    <w:abstractNumId w:val="38"/>
  </w:num>
  <w:num w:numId="39">
    <w:abstractNumId w:val="43"/>
  </w:num>
  <w:num w:numId="40">
    <w:abstractNumId w:val="13"/>
  </w:num>
  <w:num w:numId="41">
    <w:abstractNumId w:val="40"/>
  </w:num>
  <w:num w:numId="42">
    <w:abstractNumId w:val="18"/>
  </w:num>
  <w:num w:numId="43">
    <w:abstractNumId w:val="33"/>
  </w:num>
  <w:num w:numId="44">
    <w:abstractNumId w:val="36"/>
  </w:num>
  <w:num w:numId="45">
    <w:abstractNumId w:val="30"/>
  </w:num>
  <w:num w:numId="46">
    <w:abstractNumId w:val="14"/>
  </w:num>
  <w:num w:numId="47">
    <w:abstractNumId w:val="24"/>
  </w:num>
  <w:num w:numId="48">
    <w:abstractNumId w:val="3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47CB"/>
    <w:rsid w:val="00001AFF"/>
    <w:rsid w:val="00020B6F"/>
    <w:rsid w:val="00041701"/>
    <w:rsid w:val="00041707"/>
    <w:rsid w:val="00057B9A"/>
    <w:rsid w:val="00060519"/>
    <w:rsid w:val="00077095"/>
    <w:rsid w:val="000B51F4"/>
    <w:rsid w:val="000C037E"/>
    <w:rsid w:val="000D147B"/>
    <w:rsid w:val="000D517C"/>
    <w:rsid w:val="000E5D3F"/>
    <w:rsid w:val="000F2991"/>
    <w:rsid w:val="0010653E"/>
    <w:rsid w:val="00106F18"/>
    <w:rsid w:val="001266CF"/>
    <w:rsid w:val="001519BE"/>
    <w:rsid w:val="001D5C2C"/>
    <w:rsid w:val="00205478"/>
    <w:rsid w:val="0022022C"/>
    <w:rsid w:val="00230909"/>
    <w:rsid w:val="002B1EA6"/>
    <w:rsid w:val="00361230"/>
    <w:rsid w:val="00362A32"/>
    <w:rsid w:val="00381A45"/>
    <w:rsid w:val="0039218E"/>
    <w:rsid w:val="00392AAD"/>
    <w:rsid w:val="003D401F"/>
    <w:rsid w:val="004119A9"/>
    <w:rsid w:val="004129A2"/>
    <w:rsid w:val="0043030E"/>
    <w:rsid w:val="00434434"/>
    <w:rsid w:val="0046417E"/>
    <w:rsid w:val="004716C6"/>
    <w:rsid w:val="004B0D67"/>
    <w:rsid w:val="004C47E2"/>
    <w:rsid w:val="004F1F56"/>
    <w:rsid w:val="0050757F"/>
    <w:rsid w:val="005247CB"/>
    <w:rsid w:val="005268C3"/>
    <w:rsid w:val="00540E3F"/>
    <w:rsid w:val="005428BC"/>
    <w:rsid w:val="00552644"/>
    <w:rsid w:val="00553301"/>
    <w:rsid w:val="00557692"/>
    <w:rsid w:val="00577397"/>
    <w:rsid w:val="00583C85"/>
    <w:rsid w:val="00592D08"/>
    <w:rsid w:val="00595499"/>
    <w:rsid w:val="005A1C5C"/>
    <w:rsid w:val="005A2FD8"/>
    <w:rsid w:val="005A3E16"/>
    <w:rsid w:val="005A6DC1"/>
    <w:rsid w:val="005C59DA"/>
    <w:rsid w:val="00605359"/>
    <w:rsid w:val="006136F0"/>
    <w:rsid w:val="00634EF3"/>
    <w:rsid w:val="00644CD0"/>
    <w:rsid w:val="0068692B"/>
    <w:rsid w:val="006C0203"/>
    <w:rsid w:val="006D3311"/>
    <w:rsid w:val="006E11B1"/>
    <w:rsid w:val="00710F77"/>
    <w:rsid w:val="00723C70"/>
    <w:rsid w:val="0073306E"/>
    <w:rsid w:val="0077068E"/>
    <w:rsid w:val="00775576"/>
    <w:rsid w:val="00786D98"/>
    <w:rsid w:val="00793AFB"/>
    <w:rsid w:val="0079577A"/>
    <w:rsid w:val="007A0A23"/>
    <w:rsid w:val="007C028A"/>
    <w:rsid w:val="007C2028"/>
    <w:rsid w:val="007D4EB4"/>
    <w:rsid w:val="007E7FE8"/>
    <w:rsid w:val="008113E9"/>
    <w:rsid w:val="008136CC"/>
    <w:rsid w:val="008250B5"/>
    <w:rsid w:val="00854C37"/>
    <w:rsid w:val="00880CF8"/>
    <w:rsid w:val="00890527"/>
    <w:rsid w:val="008A5B16"/>
    <w:rsid w:val="008E71C5"/>
    <w:rsid w:val="00927C91"/>
    <w:rsid w:val="00931E3C"/>
    <w:rsid w:val="00933CA6"/>
    <w:rsid w:val="00957D80"/>
    <w:rsid w:val="00961B62"/>
    <w:rsid w:val="00973FAE"/>
    <w:rsid w:val="00974670"/>
    <w:rsid w:val="0099117E"/>
    <w:rsid w:val="009913BE"/>
    <w:rsid w:val="00997588"/>
    <w:rsid w:val="009A1C33"/>
    <w:rsid w:val="009B5B8B"/>
    <w:rsid w:val="009C0B2C"/>
    <w:rsid w:val="009D4CF3"/>
    <w:rsid w:val="009F792B"/>
    <w:rsid w:val="00A34D58"/>
    <w:rsid w:val="00A35CB7"/>
    <w:rsid w:val="00A37AB4"/>
    <w:rsid w:val="00A427A0"/>
    <w:rsid w:val="00A55D94"/>
    <w:rsid w:val="00A577ED"/>
    <w:rsid w:val="00A77C24"/>
    <w:rsid w:val="00A806AB"/>
    <w:rsid w:val="00A9476A"/>
    <w:rsid w:val="00AA3B88"/>
    <w:rsid w:val="00AB0233"/>
    <w:rsid w:val="00AC4D31"/>
    <w:rsid w:val="00AF4667"/>
    <w:rsid w:val="00B2218A"/>
    <w:rsid w:val="00B36716"/>
    <w:rsid w:val="00B63620"/>
    <w:rsid w:val="00B95054"/>
    <w:rsid w:val="00BA033D"/>
    <w:rsid w:val="00BC53FE"/>
    <w:rsid w:val="00BD649D"/>
    <w:rsid w:val="00BE443D"/>
    <w:rsid w:val="00BF2099"/>
    <w:rsid w:val="00BF44AF"/>
    <w:rsid w:val="00C83BF9"/>
    <w:rsid w:val="00C971BC"/>
    <w:rsid w:val="00CE65EC"/>
    <w:rsid w:val="00CE7941"/>
    <w:rsid w:val="00D02E3C"/>
    <w:rsid w:val="00D03263"/>
    <w:rsid w:val="00D315E7"/>
    <w:rsid w:val="00D46E4E"/>
    <w:rsid w:val="00D55157"/>
    <w:rsid w:val="00D67765"/>
    <w:rsid w:val="00D85894"/>
    <w:rsid w:val="00DA2291"/>
    <w:rsid w:val="00DA3C94"/>
    <w:rsid w:val="00DA5373"/>
    <w:rsid w:val="00DF6E11"/>
    <w:rsid w:val="00E12B80"/>
    <w:rsid w:val="00E207EF"/>
    <w:rsid w:val="00E20A3A"/>
    <w:rsid w:val="00E51301"/>
    <w:rsid w:val="00E513DB"/>
    <w:rsid w:val="00E661E1"/>
    <w:rsid w:val="00E824B8"/>
    <w:rsid w:val="00EE060C"/>
    <w:rsid w:val="00EE4925"/>
    <w:rsid w:val="00EF0CB5"/>
    <w:rsid w:val="00F061A3"/>
    <w:rsid w:val="00F06650"/>
    <w:rsid w:val="00F341C2"/>
    <w:rsid w:val="00F4048C"/>
    <w:rsid w:val="00F61A5B"/>
    <w:rsid w:val="00F735C9"/>
    <w:rsid w:val="00FB449D"/>
    <w:rsid w:val="00FC2882"/>
    <w:rsid w:val="00FC34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28F8"/>
  <w15:docId w15:val="{214D8821-BB92-47A8-92E9-A689D665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67"/>
  </w:style>
  <w:style w:type="paragraph" w:styleId="Heading1">
    <w:name w:val="heading 1"/>
    <w:basedOn w:val="Normal"/>
    <w:next w:val="Normal"/>
    <w:link w:val="Heading1Char"/>
    <w:qFormat/>
    <w:rsid w:val="001D5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33D"/>
    <w:pPr>
      <w:pBdr>
        <w:top w:val="single" w:sz="4" w:space="0" w:color="FFFF00"/>
        <w:left w:val="single" w:sz="40" w:space="2" w:color="FFFF00"/>
        <w:bottom w:val="single" w:sz="4" w:space="0" w:color="FFFF00"/>
        <w:right w:val="single" w:sz="4" w:space="4" w:color="FFFF00"/>
      </w:pBdr>
      <w:suppressAutoHyphens/>
      <w:spacing w:before="200" w:after="100" w:line="264" w:lineRule="auto"/>
      <w:ind w:left="144"/>
      <w:outlineLvl w:val="1"/>
    </w:pPr>
    <w:rPr>
      <w:rFonts w:ascii="Cambria" w:eastAsia="Times New Roman" w:hAnsi="Cambria" w:cs="Calibri"/>
      <w:b/>
      <w:bCs/>
      <w:i/>
      <w:iCs/>
      <w:color w:val="943634"/>
      <w:sz w:val="20"/>
      <w:szCs w:val="20"/>
      <w:lang w:eastAsia="ar-SA"/>
    </w:rPr>
  </w:style>
  <w:style w:type="paragraph" w:styleId="Heading3">
    <w:name w:val="heading 3"/>
    <w:basedOn w:val="Normal"/>
    <w:next w:val="Normal"/>
    <w:link w:val="Heading3Char"/>
    <w:unhideWhenUsed/>
    <w:qFormat/>
    <w:rsid w:val="001D5C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5247CB"/>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paragraph" w:styleId="Heading5">
    <w:name w:val="heading 5"/>
    <w:basedOn w:val="Normal"/>
    <w:next w:val="Normal"/>
    <w:link w:val="Heading5Char"/>
    <w:qFormat/>
    <w:rsid w:val="00BA033D"/>
    <w:pPr>
      <w:pBdr>
        <w:left w:val="single" w:sz="4" w:space="2" w:color="FFFF00"/>
        <w:bottom w:val="single" w:sz="4" w:space="2" w:color="FFFF00"/>
      </w:pBdr>
      <w:suppressAutoHyphens/>
      <w:spacing w:before="200" w:after="100" w:line="240" w:lineRule="auto"/>
      <w:ind w:left="86"/>
      <w:outlineLvl w:val="4"/>
    </w:pPr>
    <w:rPr>
      <w:rFonts w:ascii="Cambria" w:eastAsia="Times New Roman" w:hAnsi="Cambria" w:cs="Calibri"/>
      <w:b/>
      <w:bCs/>
      <w:i/>
      <w:iCs/>
      <w:color w:val="943634"/>
      <w:sz w:val="20"/>
      <w:szCs w:val="20"/>
      <w:lang w:eastAsia="ar-SA"/>
    </w:rPr>
  </w:style>
  <w:style w:type="paragraph" w:styleId="Heading6">
    <w:name w:val="heading 6"/>
    <w:basedOn w:val="Normal"/>
    <w:next w:val="Normal"/>
    <w:link w:val="Heading6Char"/>
    <w:qFormat/>
    <w:rsid w:val="00BA033D"/>
    <w:pPr>
      <w:pBdr>
        <w:bottom w:val="single" w:sz="4" w:space="2" w:color="00FF00"/>
      </w:pBdr>
      <w:suppressAutoHyphens/>
      <w:spacing w:before="200" w:after="100" w:line="240" w:lineRule="auto"/>
      <w:ind w:left="4320" w:hanging="360"/>
      <w:outlineLvl w:val="5"/>
    </w:pPr>
    <w:rPr>
      <w:rFonts w:ascii="Cambria" w:eastAsia="Times New Roman" w:hAnsi="Cambria" w:cs="Calibri"/>
      <w:i/>
      <w:iCs/>
      <w:color w:val="943634"/>
      <w:sz w:val="20"/>
      <w:szCs w:val="20"/>
      <w:lang w:eastAsia="ar-SA"/>
    </w:rPr>
  </w:style>
  <w:style w:type="paragraph" w:styleId="Heading7">
    <w:name w:val="heading 7"/>
    <w:basedOn w:val="Normal"/>
    <w:next w:val="Normal"/>
    <w:link w:val="Heading7Char"/>
    <w:qFormat/>
    <w:rsid w:val="00BA033D"/>
    <w:pPr>
      <w:pBdr>
        <w:bottom w:val="single" w:sz="4" w:space="2" w:color="FFFF00"/>
      </w:pBdr>
      <w:suppressAutoHyphens/>
      <w:spacing w:before="200" w:after="100" w:line="240" w:lineRule="auto"/>
      <w:ind w:left="5040" w:hanging="360"/>
      <w:outlineLvl w:val="6"/>
    </w:pPr>
    <w:rPr>
      <w:rFonts w:ascii="Cambria" w:eastAsia="Times New Roman" w:hAnsi="Cambria" w:cs="Calibri"/>
      <w:i/>
      <w:iCs/>
      <w:color w:val="943634"/>
      <w:sz w:val="20"/>
      <w:szCs w:val="20"/>
      <w:lang w:eastAsia="ar-SA"/>
    </w:rPr>
  </w:style>
  <w:style w:type="paragraph" w:styleId="Heading8">
    <w:name w:val="heading 8"/>
    <w:basedOn w:val="Normal"/>
    <w:next w:val="Normal"/>
    <w:link w:val="Heading8Char"/>
    <w:qFormat/>
    <w:rsid w:val="00BA033D"/>
    <w:pPr>
      <w:suppressAutoHyphens/>
      <w:spacing w:before="200" w:after="100" w:line="240" w:lineRule="auto"/>
      <w:ind w:left="5760" w:hanging="360"/>
      <w:outlineLvl w:val="7"/>
    </w:pPr>
    <w:rPr>
      <w:rFonts w:ascii="Cambria" w:eastAsia="Times New Roman" w:hAnsi="Cambria" w:cs="Calibri"/>
      <w:i/>
      <w:iCs/>
      <w:color w:val="C0504D"/>
      <w:sz w:val="20"/>
      <w:szCs w:val="20"/>
      <w:lang w:eastAsia="ar-SA"/>
    </w:rPr>
  </w:style>
  <w:style w:type="paragraph" w:styleId="Heading9">
    <w:name w:val="heading 9"/>
    <w:basedOn w:val="Normal"/>
    <w:next w:val="Normal"/>
    <w:link w:val="Heading9Char"/>
    <w:qFormat/>
    <w:rsid w:val="00BA033D"/>
    <w:pPr>
      <w:suppressAutoHyphens/>
      <w:spacing w:before="200" w:after="100" w:line="240" w:lineRule="auto"/>
      <w:ind w:left="6480" w:hanging="360"/>
      <w:outlineLvl w:val="8"/>
    </w:pPr>
    <w:rPr>
      <w:rFonts w:ascii="Cambria" w:eastAsia="Times New Roman" w:hAnsi="Cambria" w:cs="Calibri"/>
      <w:i/>
      <w:iCs/>
      <w:color w:val="C0504D"/>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47CB"/>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unhideWhenUsed/>
    <w:rsid w:val="005247CB"/>
    <w:rPr>
      <w:color w:val="0000FF"/>
      <w:u w:val="single"/>
    </w:rPr>
  </w:style>
  <w:style w:type="paragraph" w:customStyle="1" w:styleId="al">
    <w:name w:val="a_l"/>
    <w:basedOn w:val="Normal"/>
    <w:rsid w:val="005247C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rsid w:val="001D5C2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D5C2C"/>
    <w:rPr>
      <w:rFonts w:asciiTheme="majorHAnsi" w:eastAsiaTheme="majorEastAsia" w:hAnsiTheme="majorHAnsi" w:cstheme="majorBidi"/>
      <w:b/>
      <w:bCs/>
      <w:color w:val="4F81BD" w:themeColor="accent1"/>
    </w:rPr>
  </w:style>
  <w:style w:type="paragraph" w:styleId="ListParagraph">
    <w:name w:val="List Paragraph"/>
    <w:aliases w:val="Normal bullet 2"/>
    <w:basedOn w:val="Normal"/>
    <w:link w:val="ListParagraphChar"/>
    <w:uiPriority w:val="34"/>
    <w:qFormat/>
    <w:rsid w:val="00001AFF"/>
    <w:pPr>
      <w:ind w:left="720"/>
      <w:contextualSpacing/>
    </w:pPr>
  </w:style>
  <w:style w:type="paragraph" w:styleId="HTMLPreformatted">
    <w:name w:val="HTML Preformatted"/>
    <w:basedOn w:val="Normal"/>
    <w:link w:val="HTMLPreformattedChar"/>
    <w:rsid w:val="0010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06F18"/>
    <w:rPr>
      <w:rFonts w:ascii="Courier New" w:eastAsia="Times New Roman" w:hAnsi="Courier New" w:cs="Courier New"/>
      <w:sz w:val="20"/>
      <w:szCs w:val="20"/>
      <w:lang w:val="en-US"/>
    </w:rPr>
  </w:style>
  <w:style w:type="paragraph" w:customStyle="1" w:styleId="BodyText32">
    <w:name w:val="Body Text 32"/>
    <w:basedOn w:val="Normal"/>
    <w:rsid w:val="009913BE"/>
    <w:pPr>
      <w:widowControl w:val="0"/>
      <w:suppressAutoHyphens/>
      <w:spacing w:after="0" w:line="240" w:lineRule="auto"/>
      <w:jc w:val="both"/>
    </w:pPr>
    <w:rPr>
      <w:rFonts w:ascii="Tahoma" w:eastAsia="Lucida Sans Unicode" w:hAnsi="Tahoma" w:cs="Tahoma"/>
      <w:sz w:val="24"/>
      <w:szCs w:val="24"/>
      <w:lang w:bidi="en-US"/>
    </w:rPr>
  </w:style>
  <w:style w:type="character" w:customStyle="1" w:styleId="Heading2Char">
    <w:name w:val="Heading 2 Char"/>
    <w:basedOn w:val="DefaultParagraphFont"/>
    <w:link w:val="Heading2"/>
    <w:rsid w:val="00BA033D"/>
    <w:rPr>
      <w:rFonts w:ascii="Cambria" w:eastAsia="Times New Roman" w:hAnsi="Cambria" w:cs="Calibri"/>
      <w:b/>
      <w:bCs/>
      <w:i/>
      <w:iCs/>
      <w:color w:val="943634"/>
      <w:sz w:val="20"/>
      <w:szCs w:val="20"/>
      <w:lang w:eastAsia="ar-SA"/>
    </w:rPr>
  </w:style>
  <w:style w:type="character" w:customStyle="1" w:styleId="Heading5Char">
    <w:name w:val="Heading 5 Char"/>
    <w:basedOn w:val="DefaultParagraphFont"/>
    <w:link w:val="Heading5"/>
    <w:rsid w:val="00BA033D"/>
    <w:rPr>
      <w:rFonts w:ascii="Cambria" w:eastAsia="Times New Roman" w:hAnsi="Cambria" w:cs="Calibri"/>
      <w:b/>
      <w:bCs/>
      <w:i/>
      <w:iCs/>
      <w:color w:val="943634"/>
      <w:sz w:val="20"/>
      <w:szCs w:val="20"/>
      <w:lang w:eastAsia="ar-SA"/>
    </w:rPr>
  </w:style>
  <w:style w:type="character" w:customStyle="1" w:styleId="Heading6Char">
    <w:name w:val="Heading 6 Char"/>
    <w:basedOn w:val="DefaultParagraphFont"/>
    <w:link w:val="Heading6"/>
    <w:rsid w:val="00BA033D"/>
    <w:rPr>
      <w:rFonts w:ascii="Cambria" w:eastAsia="Times New Roman" w:hAnsi="Cambria" w:cs="Calibri"/>
      <w:i/>
      <w:iCs/>
      <w:color w:val="943634"/>
      <w:sz w:val="20"/>
      <w:szCs w:val="20"/>
      <w:lang w:eastAsia="ar-SA"/>
    </w:rPr>
  </w:style>
  <w:style w:type="character" w:customStyle="1" w:styleId="Heading7Char">
    <w:name w:val="Heading 7 Char"/>
    <w:basedOn w:val="DefaultParagraphFont"/>
    <w:link w:val="Heading7"/>
    <w:rsid w:val="00BA033D"/>
    <w:rPr>
      <w:rFonts w:ascii="Cambria" w:eastAsia="Times New Roman" w:hAnsi="Cambria" w:cs="Calibri"/>
      <w:i/>
      <w:iCs/>
      <w:color w:val="943634"/>
      <w:sz w:val="20"/>
      <w:szCs w:val="20"/>
      <w:lang w:eastAsia="ar-SA"/>
    </w:rPr>
  </w:style>
  <w:style w:type="character" w:customStyle="1" w:styleId="Heading8Char">
    <w:name w:val="Heading 8 Char"/>
    <w:basedOn w:val="DefaultParagraphFont"/>
    <w:link w:val="Heading8"/>
    <w:rsid w:val="00BA033D"/>
    <w:rPr>
      <w:rFonts w:ascii="Cambria" w:eastAsia="Times New Roman" w:hAnsi="Cambria" w:cs="Calibri"/>
      <w:i/>
      <w:iCs/>
      <w:color w:val="C0504D"/>
      <w:sz w:val="20"/>
      <w:szCs w:val="20"/>
      <w:lang w:eastAsia="ar-SA"/>
    </w:rPr>
  </w:style>
  <w:style w:type="character" w:customStyle="1" w:styleId="Heading9Char">
    <w:name w:val="Heading 9 Char"/>
    <w:basedOn w:val="DefaultParagraphFont"/>
    <w:link w:val="Heading9"/>
    <w:rsid w:val="00BA033D"/>
    <w:rPr>
      <w:rFonts w:ascii="Cambria" w:eastAsia="Times New Roman" w:hAnsi="Cambria" w:cs="Calibri"/>
      <w:i/>
      <w:iCs/>
      <w:color w:val="C0504D"/>
      <w:sz w:val="20"/>
      <w:szCs w:val="20"/>
      <w:lang w:eastAsia="ar-SA"/>
    </w:rPr>
  </w:style>
  <w:style w:type="character" w:customStyle="1" w:styleId="tsp1">
    <w:name w:val="tsp1"/>
    <w:basedOn w:val="DefaultParagraphFont"/>
    <w:rsid w:val="00BA033D"/>
  </w:style>
  <w:style w:type="paragraph" w:styleId="NormalWeb">
    <w:name w:val="Normal (Web)"/>
    <w:basedOn w:val="Normal"/>
    <w:uiPriority w:val="99"/>
    <w:semiHidden/>
    <w:unhideWhenUsed/>
    <w:rsid w:val="00BA033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n2tpunct">
    <w:name w:val="ln2tpunct"/>
    <w:basedOn w:val="DefaultParagraphFont"/>
    <w:rsid w:val="00BA033D"/>
  </w:style>
  <w:style w:type="character" w:customStyle="1" w:styleId="ln2tlitera">
    <w:name w:val="ln2tlitera"/>
    <w:basedOn w:val="DefaultParagraphFont"/>
    <w:rsid w:val="00BA033D"/>
  </w:style>
  <w:style w:type="paragraph" w:styleId="Header">
    <w:name w:val="header"/>
    <w:basedOn w:val="Normal"/>
    <w:link w:val="HeaderChar"/>
    <w:rsid w:val="00BA033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033D"/>
    <w:rPr>
      <w:rFonts w:ascii="Times New Roman" w:eastAsia="Times New Roman" w:hAnsi="Times New Roman" w:cs="Times New Roman"/>
      <w:sz w:val="24"/>
      <w:szCs w:val="24"/>
    </w:rPr>
  </w:style>
  <w:style w:type="paragraph" w:styleId="BodyText">
    <w:name w:val="Body Text"/>
    <w:basedOn w:val="Normal"/>
    <w:link w:val="BodyTextChar"/>
    <w:rsid w:val="00BA033D"/>
    <w:pPr>
      <w:spacing w:after="0" w:line="36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BA033D"/>
    <w:rPr>
      <w:rFonts w:ascii="Times New Roman" w:eastAsia="Times New Roman" w:hAnsi="Times New Roman" w:cs="Times New Roman"/>
      <w:sz w:val="24"/>
      <w:szCs w:val="20"/>
      <w:lang w:val="en-GB"/>
    </w:rPr>
  </w:style>
  <w:style w:type="character" w:customStyle="1" w:styleId="pt1">
    <w:name w:val="pt1"/>
    <w:basedOn w:val="DefaultParagraphFont"/>
    <w:rsid w:val="00BA033D"/>
    <w:rPr>
      <w:b/>
      <w:bCs/>
      <w:color w:val="8F0000"/>
    </w:rPr>
  </w:style>
  <w:style w:type="paragraph" w:customStyle="1" w:styleId="Default">
    <w:name w:val="Default"/>
    <w:rsid w:val="00BA033D"/>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BodyTextIndent">
    <w:name w:val="Body Text Indent"/>
    <w:basedOn w:val="Normal"/>
    <w:link w:val="BodyTextIndentChar"/>
    <w:unhideWhenUsed/>
    <w:rsid w:val="00BA033D"/>
    <w:pPr>
      <w:spacing w:after="120"/>
      <w:ind w:left="283"/>
    </w:pPr>
  </w:style>
  <w:style w:type="character" w:customStyle="1" w:styleId="BodyTextIndentChar">
    <w:name w:val="Body Text Indent Char"/>
    <w:basedOn w:val="DefaultParagraphFont"/>
    <w:link w:val="BodyTextIndent"/>
    <w:rsid w:val="00BA033D"/>
  </w:style>
  <w:style w:type="numbering" w:customStyle="1" w:styleId="NoList1">
    <w:name w:val="No List1"/>
    <w:next w:val="NoList"/>
    <w:uiPriority w:val="99"/>
    <w:semiHidden/>
    <w:unhideWhenUsed/>
    <w:rsid w:val="00BA033D"/>
  </w:style>
  <w:style w:type="character" w:customStyle="1" w:styleId="WW8Num2z0">
    <w:name w:val="WW8Num2z0"/>
    <w:rsid w:val="00BA033D"/>
    <w:rPr>
      <w:rFonts w:ascii="Symbol" w:hAnsi="Symbol" w:cs="StarSymbol"/>
      <w:sz w:val="18"/>
      <w:szCs w:val="18"/>
    </w:rPr>
  </w:style>
  <w:style w:type="character" w:customStyle="1" w:styleId="WW8Num3z0">
    <w:name w:val="WW8Num3z0"/>
    <w:rsid w:val="00BA033D"/>
    <w:rPr>
      <w:rFonts w:ascii="Symbol" w:hAnsi="Symbol" w:cs="StarSymbol"/>
      <w:sz w:val="18"/>
      <w:szCs w:val="18"/>
    </w:rPr>
  </w:style>
  <w:style w:type="character" w:customStyle="1" w:styleId="WW8Num4z0">
    <w:name w:val="WW8Num4z0"/>
    <w:rsid w:val="00BA033D"/>
    <w:rPr>
      <w:rFonts w:ascii="Symbol" w:hAnsi="Symbol" w:cs="StarSymbol"/>
      <w:sz w:val="18"/>
      <w:szCs w:val="18"/>
    </w:rPr>
  </w:style>
  <w:style w:type="character" w:customStyle="1" w:styleId="Absatz-Standardschriftart">
    <w:name w:val="Absatz-Standardschriftart"/>
    <w:rsid w:val="00BA033D"/>
  </w:style>
  <w:style w:type="character" w:customStyle="1" w:styleId="WW-Absatz-Standardschriftart">
    <w:name w:val="WW-Absatz-Standardschriftart"/>
    <w:rsid w:val="00BA033D"/>
  </w:style>
  <w:style w:type="character" w:customStyle="1" w:styleId="WW-Absatz-Standardschriftart1">
    <w:name w:val="WW-Absatz-Standardschriftart1"/>
    <w:rsid w:val="00BA033D"/>
  </w:style>
  <w:style w:type="character" w:customStyle="1" w:styleId="WW8Num5z1">
    <w:name w:val="WW8Num5z1"/>
    <w:rsid w:val="00BA033D"/>
    <w:rPr>
      <w:b/>
      <w:bCs/>
      <w:sz w:val="28"/>
      <w:szCs w:val="28"/>
    </w:rPr>
  </w:style>
  <w:style w:type="character" w:customStyle="1" w:styleId="WW8Num6z0">
    <w:name w:val="WW8Num6z0"/>
    <w:rsid w:val="00BA033D"/>
    <w:rPr>
      <w:rFonts w:ascii="Symbol" w:hAnsi="Symbol" w:cs="StarSymbol"/>
      <w:sz w:val="18"/>
      <w:szCs w:val="18"/>
    </w:rPr>
  </w:style>
  <w:style w:type="character" w:customStyle="1" w:styleId="WW8Num7z0">
    <w:name w:val="WW8Num7z0"/>
    <w:rsid w:val="00BA033D"/>
    <w:rPr>
      <w:rFonts w:ascii="Symbol" w:hAnsi="Symbol" w:cs="StarSymbol"/>
      <w:sz w:val="18"/>
      <w:szCs w:val="18"/>
    </w:rPr>
  </w:style>
  <w:style w:type="character" w:customStyle="1" w:styleId="WW8Num8z0">
    <w:name w:val="WW8Num8z0"/>
    <w:rsid w:val="00BA033D"/>
    <w:rPr>
      <w:rFonts w:ascii="Symbol" w:hAnsi="Symbol" w:cs="StarSymbol"/>
      <w:sz w:val="18"/>
      <w:szCs w:val="18"/>
    </w:rPr>
  </w:style>
  <w:style w:type="character" w:customStyle="1" w:styleId="WW8Num9z0">
    <w:name w:val="WW8Num9z0"/>
    <w:rsid w:val="00BA033D"/>
    <w:rPr>
      <w:rFonts w:ascii="Symbol" w:hAnsi="Symbol" w:cs="StarSymbol"/>
      <w:sz w:val="18"/>
      <w:szCs w:val="18"/>
    </w:rPr>
  </w:style>
  <w:style w:type="character" w:customStyle="1" w:styleId="WW8Num10z0">
    <w:name w:val="WW8Num10z0"/>
    <w:rsid w:val="00BA033D"/>
    <w:rPr>
      <w:rFonts w:ascii="Symbol" w:hAnsi="Symbol" w:cs="StarSymbol"/>
      <w:sz w:val="18"/>
      <w:szCs w:val="18"/>
    </w:rPr>
  </w:style>
  <w:style w:type="character" w:customStyle="1" w:styleId="WW8Num10z1">
    <w:name w:val="WW8Num10z1"/>
    <w:rsid w:val="00BA033D"/>
    <w:rPr>
      <w:rFonts w:ascii="Courier New" w:hAnsi="Courier New" w:cs="Courier New"/>
    </w:rPr>
  </w:style>
  <w:style w:type="character" w:customStyle="1" w:styleId="WW8Num10z2">
    <w:name w:val="WW8Num10z2"/>
    <w:rsid w:val="00BA033D"/>
    <w:rPr>
      <w:rFonts w:ascii="Wingdings" w:hAnsi="Wingdings"/>
    </w:rPr>
  </w:style>
  <w:style w:type="character" w:customStyle="1" w:styleId="WW8Num10z3">
    <w:name w:val="WW8Num10z3"/>
    <w:rsid w:val="00BA033D"/>
    <w:rPr>
      <w:rFonts w:ascii="Symbol" w:hAnsi="Symbol"/>
    </w:rPr>
  </w:style>
  <w:style w:type="character" w:customStyle="1" w:styleId="WW8Num11z0">
    <w:name w:val="WW8Num11z0"/>
    <w:rsid w:val="00BA033D"/>
    <w:rPr>
      <w:rFonts w:ascii="Symbol" w:hAnsi="Symbol" w:cs="StarSymbol"/>
      <w:sz w:val="18"/>
      <w:szCs w:val="18"/>
    </w:rPr>
  </w:style>
  <w:style w:type="character" w:customStyle="1" w:styleId="WW8Num11z1">
    <w:name w:val="WW8Num11z1"/>
    <w:rsid w:val="00BA033D"/>
    <w:rPr>
      <w:rFonts w:ascii="Courier New" w:hAnsi="Courier New" w:cs="Courier New"/>
    </w:rPr>
  </w:style>
  <w:style w:type="character" w:customStyle="1" w:styleId="WW8Num11z2">
    <w:name w:val="WW8Num11z2"/>
    <w:rsid w:val="00BA033D"/>
    <w:rPr>
      <w:rFonts w:ascii="Wingdings" w:hAnsi="Wingdings"/>
    </w:rPr>
  </w:style>
  <w:style w:type="character" w:customStyle="1" w:styleId="WW8Num11z3">
    <w:name w:val="WW8Num11z3"/>
    <w:rsid w:val="00BA033D"/>
    <w:rPr>
      <w:rFonts w:ascii="Symbol" w:hAnsi="Symbol"/>
    </w:rPr>
  </w:style>
  <w:style w:type="character" w:customStyle="1" w:styleId="WW8Num12z0">
    <w:name w:val="WW8Num12z0"/>
    <w:rsid w:val="00BA033D"/>
    <w:rPr>
      <w:rFonts w:ascii="Symbol" w:hAnsi="Symbol" w:cs="StarSymbol"/>
      <w:sz w:val="18"/>
      <w:szCs w:val="18"/>
    </w:rPr>
  </w:style>
  <w:style w:type="character" w:customStyle="1" w:styleId="WW8Num12z1">
    <w:name w:val="WW8Num12z1"/>
    <w:rsid w:val="00BA033D"/>
    <w:rPr>
      <w:rFonts w:ascii="Courier New" w:hAnsi="Courier New" w:cs="Courier New"/>
    </w:rPr>
  </w:style>
  <w:style w:type="character" w:customStyle="1" w:styleId="WW8Num12z3">
    <w:name w:val="WW8Num12z3"/>
    <w:rsid w:val="00BA033D"/>
    <w:rPr>
      <w:rFonts w:ascii="Symbol" w:hAnsi="Symbol"/>
    </w:rPr>
  </w:style>
  <w:style w:type="character" w:customStyle="1" w:styleId="WW8Num13z0">
    <w:name w:val="WW8Num13z0"/>
    <w:rsid w:val="00BA033D"/>
    <w:rPr>
      <w:rFonts w:ascii="Times New Roman" w:hAnsi="Times New Roman"/>
    </w:rPr>
  </w:style>
  <w:style w:type="character" w:customStyle="1" w:styleId="WW8Num13z1">
    <w:name w:val="WW8Num13z1"/>
    <w:rsid w:val="00BA033D"/>
    <w:rPr>
      <w:rFonts w:ascii="Courier New" w:hAnsi="Courier New" w:cs="Courier New"/>
    </w:rPr>
  </w:style>
  <w:style w:type="character" w:customStyle="1" w:styleId="WW8Num13z3">
    <w:name w:val="WW8Num13z3"/>
    <w:rsid w:val="00BA033D"/>
    <w:rPr>
      <w:rFonts w:ascii="Symbol" w:hAnsi="Symbol"/>
    </w:rPr>
  </w:style>
  <w:style w:type="character" w:customStyle="1" w:styleId="WW8Num14z0">
    <w:name w:val="WW8Num14z0"/>
    <w:rsid w:val="00BA033D"/>
    <w:rPr>
      <w:rFonts w:ascii="Symbol" w:hAnsi="Symbol" w:cs="StarSymbol"/>
      <w:sz w:val="18"/>
      <w:szCs w:val="18"/>
    </w:rPr>
  </w:style>
  <w:style w:type="character" w:customStyle="1" w:styleId="WW8Num14z1">
    <w:name w:val="WW8Num14z1"/>
    <w:rsid w:val="00BA033D"/>
    <w:rPr>
      <w:b/>
      <w:bCs/>
      <w:sz w:val="28"/>
      <w:szCs w:val="28"/>
    </w:rPr>
  </w:style>
  <w:style w:type="character" w:customStyle="1" w:styleId="WW8Num14z2">
    <w:name w:val="WW8Num14z2"/>
    <w:rsid w:val="00BA033D"/>
    <w:rPr>
      <w:rFonts w:ascii="Wingdings" w:hAnsi="Wingdings"/>
    </w:rPr>
  </w:style>
  <w:style w:type="character" w:customStyle="1" w:styleId="WW8Num14z3">
    <w:name w:val="WW8Num14z3"/>
    <w:rsid w:val="00BA033D"/>
    <w:rPr>
      <w:rFonts w:ascii="Symbol" w:hAnsi="Symbol"/>
    </w:rPr>
  </w:style>
  <w:style w:type="character" w:customStyle="1" w:styleId="WW8Num15z0">
    <w:name w:val="WW8Num15z0"/>
    <w:rsid w:val="00BA033D"/>
    <w:rPr>
      <w:rFonts w:ascii="Symbol" w:hAnsi="Symbol" w:cs="StarSymbol"/>
      <w:sz w:val="18"/>
      <w:szCs w:val="18"/>
    </w:rPr>
  </w:style>
  <w:style w:type="character" w:customStyle="1" w:styleId="WW8Num15z1">
    <w:name w:val="WW8Num15z1"/>
    <w:rsid w:val="00BA033D"/>
    <w:rPr>
      <w:rFonts w:ascii="Courier New" w:hAnsi="Courier New" w:cs="Courier New"/>
    </w:rPr>
  </w:style>
  <w:style w:type="character" w:customStyle="1" w:styleId="WW8Num15z3">
    <w:name w:val="WW8Num15z3"/>
    <w:rsid w:val="00BA033D"/>
    <w:rPr>
      <w:rFonts w:ascii="Symbol" w:hAnsi="Symbol"/>
    </w:rPr>
  </w:style>
  <w:style w:type="character" w:customStyle="1" w:styleId="WW8Num16z0">
    <w:name w:val="WW8Num16z0"/>
    <w:rsid w:val="00BA033D"/>
    <w:rPr>
      <w:rFonts w:ascii="Symbol" w:hAnsi="Symbol" w:cs="StarSymbol"/>
      <w:sz w:val="18"/>
      <w:szCs w:val="18"/>
    </w:rPr>
  </w:style>
  <w:style w:type="character" w:customStyle="1" w:styleId="WW8Num16z1">
    <w:name w:val="WW8Num16z1"/>
    <w:rsid w:val="00BA033D"/>
    <w:rPr>
      <w:rFonts w:ascii="Courier New" w:hAnsi="Courier New" w:cs="Courier New"/>
    </w:rPr>
  </w:style>
  <w:style w:type="character" w:customStyle="1" w:styleId="WW8Num16z2">
    <w:name w:val="WW8Num16z2"/>
    <w:rsid w:val="00BA033D"/>
    <w:rPr>
      <w:rFonts w:ascii="Wingdings" w:hAnsi="Wingdings"/>
    </w:rPr>
  </w:style>
  <w:style w:type="character" w:customStyle="1" w:styleId="WW8Num16z3">
    <w:name w:val="WW8Num16z3"/>
    <w:rsid w:val="00BA033D"/>
    <w:rPr>
      <w:rFonts w:ascii="Symbol" w:hAnsi="Symbol"/>
    </w:rPr>
  </w:style>
  <w:style w:type="character" w:customStyle="1" w:styleId="DefaultParagraphFont2">
    <w:name w:val="Default Paragraph Font2"/>
    <w:rsid w:val="00BA033D"/>
  </w:style>
  <w:style w:type="character" w:customStyle="1" w:styleId="WW-Absatz-Standardschriftart11">
    <w:name w:val="WW-Absatz-Standardschriftart11"/>
    <w:rsid w:val="00BA033D"/>
  </w:style>
  <w:style w:type="character" w:customStyle="1" w:styleId="WW-Absatz-Standardschriftart111">
    <w:name w:val="WW-Absatz-Standardschriftart111"/>
    <w:rsid w:val="00BA033D"/>
  </w:style>
  <w:style w:type="character" w:customStyle="1" w:styleId="WW-Absatz-Standardschriftart1111">
    <w:name w:val="WW-Absatz-Standardschriftart1111"/>
    <w:rsid w:val="00BA033D"/>
  </w:style>
  <w:style w:type="character" w:customStyle="1" w:styleId="WW8Num5z0">
    <w:name w:val="WW8Num5z0"/>
    <w:rsid w:val="00BA033D"/>
    <w:rPr>
      <w:rFonts w:ascii="Symbol" w:hAnsi="Symbol" w:cs="StarSymbol"/>
      <w:sz w:val="18"/>
      <w:szCs w:val="18"/>
    </w:rPr>
  </w:style>
  <w:style w:type="character" w:customStyle="1" w:styleId="WW8Num7z1">
    <w:name w:val="WW8Num7z1"/>
    <w:rsid w:val="00BA033D"/>
    <w:rPr>
      <w:b/>
      <w:bCs/>
      <w:sz w:val="28"/>
      <w:szCs w:val="28"/>
    </w:rPr>
  </w:style>
  <w:style w:type="character" w:customStyle="1" w:styleId="WW-Absatz-Standardschriftart11111">
    <w:name w:val="WW-Absatz-Standardschriftart11111"/>
    <w:rsid w:val="00BA033D"/>
  </w:style>
  <w:style w:type="character" w:customStyle="1" w:styleId="WW-Absatz-Standardschriftart111111">
    <w:name w:val="WW-Absatz-Standardschriftart111111"/>
    <w:rsid w:val="00BA033D"/>
  </w:style>
  <w:style w:type="character" w:customStyle="1" w:styleId="WW-Absatz-Standardschriftart1111111">
    <w:name w:val="WW-Absatz-Standardschriftart1111111"/>
    <w:rsid w:val="00BA033D"/>
  </w:style>
  <w:style w:type="character" w:customStyle="1" w:styleId="WW-Absatz-Standardschriftart11111111">
    <w:name w:val="WW-Absatz-Standardschriftart11111111"/>
    <w:rsid w:val="00BA033D"/>
  </w:style>
  <w:style w:type="character" w:customStyle="1" w:styleId="WW-Absatz-Standardschriftart111111111">
    <w:name w:val="WW-Absatz-Standardschriftart111111111"/>
    <w:rsid w:val="00BA033D"/>
  </w:style>
  <w:style w:type="character" w:customStyle="1" w:styleId="WW-Absatz-Standardschriftart1111111111">
    <w:name w:val="WW-Absatz-Standardschriftart1111111111"/>
    <w:rsid w:val="00BA033D"/>
  </w:style>
  <w:style w:type="character" w:customStyle="1" w:styleId="WW-Absatz-Standardschriftart11111111111">
    <w:name w:val="WW-Absatz-Standardschriftart11111111111"/>
    <w:rsid w:val="00BA033D"/>
  </w:style>
  <w:style w:type="character" w:customStyle="1" w:styleId="WW-Absatz-Standardschriftart111111111111">
    <w:name w:val="WW-Absatz-Standardschriftart111111111111"/>
    <w:rsid w:val="00BA033D"/>
  </w:style>
  <w:style w:type="character" w:customStyle="1" w:styleId="WW-Absatz-Standardschriftart1111111111111">
    <w:name w:val="WW-Absatz-Standardschriftart1111111111111"/>
    <w:rsid w:val="00BA033D"/>
  </w:style>
  <w:style w:type="character" w:customStyle="1" w:styleId="WW-Absatz-Standardschriftart11111111111111">
    <w:name w:val="WW-Absatz-Standardschriftart11111111111111"/>
    <w:rsid w:val="00BA033D"/>
  </w:style>
  <w:style w:type="character" w:customStyle="1" w:styleId="WW-Absatz-Standardschriftart111111111111111">
    <w:name w:val="WW-Absatz-Standardschriftart111111111111111"/>
    <w:rsid w:val="00BA033D"/>
  </w:style>
  <w:style w:type="character" w:customStyle="1" w:styleId="WW-Absatz-Standardschriftart1111111111111111">
    <w:name w:val="WW-Absatz-Standardschriftart1111111111111111"/>
    <w:rsid w:val="00BA033D"/>
  </w:style>
  <w:style w:type="character" w:customStyle="1" w:styleId="WW-Absatz-Standardschriftart11111111111111111">
    <w:name w:val="WW-Absatz-Standardschriftart11111111111111111"/>
    <w:rsid w:val="00BA033D"/>
  </w:style>
  <w:style w:type="character" w:customStyle="1" w:styleId="WW-Absatz-Standardschriftart111111111111111111">
    <w:name w:val="WW-Absatz-Standardschriftart111111111111111111"/>
    <w:rsid w:val="00BA033D"/>
  </w:style>
  <w:style w:type="character" w:customStyle="1" w:styleId="WW-Absatz-Standardschriftart1111111111111111111">
    <w:name w:val="WW-Absatz-Standardschriftart1111111111111111111"/>
    <w:rsid w:val="00BA033D"/>
  </w:style>
  <w:style w:type="character" w:customStyle="1" w:styleId="WW-Absatz-Standardschriftart11111111111111111111">
    <w:name w:val="WW-Absatz-Standardschriftart11111111111111111111"/>
    <w:rsid w:val="00BA033D"/>
  </w:style>
  <w:style w:type="character" w:customStyle="1" w:styleId="WW8Num8z1">
    <w:name w:val="WW8Num8z1"/>
    <w:rsid w:val="00BA033D"/>
    <w:rPr>
      <w:b/>
      <w:bCs/>
      <w:sz w:val="28"/>
      <w:szCs w:val="28"/>
    </w:rPr>
  </w:style>
  <w:style w:type="character" w:customStyle="1" w:styleId="DefaultParagraphFont1">
    <w:name w:val="Default Paragraph Font1"/>
    <w:rsid w:val="00BA033D"/>
  </w:style>
  <w:style w:type="character" w:customStyle="1" w:styleId="WW-Absatz-Standardschriftart111111111111111111111">
    <w:name w:val="WW-Absatz-Standardschriftart111111111111111111111"/>
    <w:rsid w:val="00BA033D"/>
  </w:style>
  <w:style w:type="character" w:customStyle="1" w:styleId="WW-Absatz-Standardschriftart1111111111111111111111">
    <w:name w:val="WW-Absatz-Standardschriftart1111111111111111111111"/>
    <w:rsid w:val="00BA033D"/>
  </w:style>
  <w:style w:type="character" w:customStyle="1" w:styleId="WW-Absatz-Standardschriftart11111111111111111111111">
    <w:name w:val="WW-Absatz-Standardschriftart11111111111111111111111"/>
    <w:rsid w:val="00BA033D"/>
  </w:style>
  <w:style w:type="character" w:customStyle="1" w:styleId="WW-Absatz-Standardschriftart111111111111111111111111">
    <w:name w:val="WW-Absatz-Standardschriftart111111111111111111111111"/>
    <w:rsid w:val="00BA033D"/>
  </w:style>
  <w:style w:type="character" w:customStyle="1" w:styleId="WW-Absatz-Standardschriftart1111111111111111111111111">
    <w:name w:val="WW-Absatz-Standardschriftart1111111111111111111111111"/>
    <w:rsid w:val="00BA033D"/>
  </w:style>
  <w:style w:type="character" w:customStyle="1" w:styleId="WW-Absatz-Standardschriftart11111111111111111111111111">
    <w:name w:val="WW-Absatz-Standardschriftart11111111111111111111111111"/>
    <w:rsid w:val="00BA033D"/>
  </w:style>
  <w:style w:type="character" w:customStyle="1" w:styleId="WW-Absatz-Standardschriftart111111111111111111111111111">
    <w:name w:val="WW-Absatz-Standardschriftart111111111111111111111111111"/>
    <w:rsid w:val="00BA033D"/>
  </w:style>
  <w:style w:type="character" w:customStyle="1" w:styleId="WW-Absatz-Standardschriftart1111111111111111111111111111">
    <w:name w:val="WW-Absatz-Standardschriftart1111111111111111111111111111"/>
    <w:rsid w:val="00BA033D"/>
  </w:style>
  <w:style w:type="character" w:customStyle="1" w:styleId="WW8Num17z1">
    <w:name w:val="WW8Num17z1"/>
    <w:rsid w:val="00BA033D"/>
    <w:rPr>
      <w:b/>
      <w:bCs/>
      <w:sz w:val="28"/>
      <w:szCs w:val="28"/>
    </w:rPr>
  </w:style>
  <w:style w:type="character" w:customStyle="1" w:styleId="WW-Absatz-Standardschriftart11111111111111111111111111111">
    <w:name w:val="WW-Absatz-Standardschriftart11111111111111111111111111111"/>
    <w:rsid w:val="00BA033D"/>
  </w:style>
  <w:style w:type="character" w:customStyle="1" w:styleId="WW-Absatz-Standardschriftart111111111111111111111111111111">
    <w:name w:val="WW-Absatz-Standardschriftart111111111111111111111111111111"/>
    <w:rsid w:val="00BA033D"/>
  </w:style>
  <w:style w:type="character" w:customStyle="1" w:styleId="WW-Absatz-Standardschriftart1111111111111111111111111111111">
    <w:name w:val="WW-Absatz-Standardschriftart1111111111111111111111111111111"/>
    <w:rsid w:val="00BA033D"/>
  </w:style>
  <w:style w:type="character" w:customStyle="1" w:styleId="WW-DefaultParagraphFont">
    <w:name w:val="WW-Default Paragraph Font"/>
    <w:rsid w:val="00BA033D"/>
  </w:style>
  <w:style w:type="character" w:customStyle="1" w:styleId="WW-Absatz-Standardschriftart11111111111111111111111111111111">
    <w:name w:val="WW-Absatz-Standardschriftart11111111111111111111111111111111"/>
    <w:rsid w:val="00BA033D"/>
  </w:style>
  <w:style w:type="character" w:customStyle="1" w:styleId="WW-Absatz-Standardschriftart111111111111111111111111111111111">
    <w:name w:val="WW-Absatz-Standardschriftart111111111111111111111111111111111"/>
    <w:rsid w:val="00BA033D"/>
  </w:style>
  <w:style w:type="character" w:customStyle="1" w:styleId="WW-Absatz-Standardschriftart1111111111111111111111111111111111">
    <w:name w:val="WW-Absatz-Standardschriftart1111111111111111111111111111111111"/>
    <w:rsid w:val="00BA033D"/>
  </w:style>
  <w:style w:type="character" w:customStyle="1" w:styleId="WW-Absatz-Standardschriftart11111111111111111111111111111111111">
    <w:name w:val="WW-Absatz-Standardschriftart11111111111111111111111111111111111"/>
    <w:rsid w:val="00BA033D"/>
  </w:style>
  <w:style w:type="character" w:customStyle="1" w:styleId="WW-Absatz-Standardschriftart111111111111111111111111111111111111">
    <w:name w:val="WW-Absatz-Standardschriftart111111111111111111111111111111111111"/>
    <w:rsid w:val="00BA033D"/>
  </w:style>
  <w:style w:type="character" w:customStyle="1" w:styleId="WW-Absatz-Standardschriftart1111111111111111111111111111111111111">
    <w:name w:val="WW-Absatz-Standardschriftart1111111111111111111111111111111111111"/>
    <w:rsid w:val="00BA033D"/>
  </w:style>
  <w:style w:type="character" w:customStyle="1" w:styleId="WW-Absatz-Standardschriftart11111111111111111111111111111111111111">
    <w:name w:val="WW-Absatz-Standardschriftart11111111111111111111111111111111111111"/>
    <w:rsid w:val="00BA033D"/>
  </w:style>
  <w:style w:type="character" w:customStyle="1" w:styleId="WW-Absatz-Standardschriftart111111111111111111111111111111111111111">
    <w:name w:val="WW-Absatz-Standardschriftart111111111111111111111111111111111111111"/>
    <w:rsid w:val="00BA033D"/>
  </w:style>
  <w:style w:type="character" w:customStyle="1" w:styleId="WW-Absatz-Standardschriftart1111111111111111111111111111111111111111">
    <w:name w:val="WW-Absatz-Standardschriftart1111111111111111111111111111111111111111"/>
    <w:rsid w:val="00BA033D"/>
  </w:style>
  <w:style w:type="character" w:customStyle="1" w:styleId="WW-Absatz-Standardschriftart11111111111111111111111111111111111111111">
    <w:name w:val="WW-Absatz-Standardschriftart11111111111111111111111111111111111111111"/>
    <w:rsid w:val="00BA033D"/>
  </w:style>
  <w:style w:type="character" w:customStyle="1" w:styleId="WW-Absatz-Standardschriftart111111111111111111111111111111111111111111">
    <w:name w:val="WW-Absatz-Standardschriftart111111111111111111111111111111111111111111"/>
    <w:rsid w:val="00BA033D"/>
  </w:style>
  <w:style w:type="character" w:customStyle="1" w:styleId="WW-Absatz-Standardschriftart1111111111111111111111111111111111111111111">
    <w:name w:val="WW-Absatz-Standardschriftart1111111111111111111111111111111111111111111"/>
    <w:rsid w:val="00BA033D"/>
  </w:style>
  <w:style w:type="character" w:customStyle="1" w:styleId="WW-Absatz-Standardschriftart11111111111111111111111111111111111111111111">
    <w:name w:val="WW-Absatz-Standardschriftart11111111111111111111111111111111111111111111"/>
    <w:rsid w:val="00BA033D"/>
  </w:style>
  <w:style w:type="character" w:customStyle="1" w:styleId="WW-Absatz-Standardschriftart111111111111111111111111111111111111111111111">
    <w:name w:val="WW-Absatz-Standardschriftart111111111111111111111111111111111111111111111"/>
    <w:rsid w:val="00BA033D"/>
  </w:style>
  <w:style w:type="character" w:customStyle="1" w:styleId="WW-Absatz-Standardschriftart1111111111111111111111111111111111111111111111">
    <w:name w:val="WW-Absatz-Standardschriftart1111111111111111111111111111111111111111111111"/>
    <w:rsid w:val="00BA033D"/>
  </w:style>
  <w:style w:type="character" w:customStyle="1" w:styleId="WW-Absatz-Standardschriftart11111111111111111111111111111111111111111111111">
    <w:name w:val="WW-Absatz-Standardschriftart11111111111111111111111111111111111111111111111"/>
    <w:rsid w:val="00BA033D"/>
  </w:style>
  <w:style w:type="character" w:customStyle="1" w:styleId="WW-Absatz-Standardschriftart111111111111111111111111111111111111111111111111">
    <w:name w:val="WW-Absatz-Standardschriftart111111111111111111111111111111111111111111111111"/>
    <w:rsid w:val="00BA033D"/>
  </w:style>
  <w:style w:type="character" w:customStyle="1" w:styleId="WW-Absatz-Standardschriftart1111111111111111111111111111111111111111111111111">
    <w:name w:val="WW-Absatz-Standardschriftart1111111111111111111111111111111111111111111111111"/>
    <w:rsid w:val="00BA033D"/>
  </w:style>
  <w:style w:type="character" w:customStyle="1" w:styleId="WW-Absatz-Standardschriftart11111111111111111111111111111111111111111111111111">
    <w:name w:val="WW-Absatz-Standardschriftart11111111111111111111111111111111111111111111111111"/>
    <w:rsid w:val="00BA033D"/>
  </w:style>
  <w:style w:type="character" w:customStyle="1" w:styleId="WW-Absatz-Standardschriftart111111111111111111111111111111111111111111111111111">
    <w:name w:val="WW-Absatz-Standardschriftart111111111111111111111111111111111111111111111111111"/>
    <w:rsid w:val="00BA033D"/>
  </w:style>
  <w:style w:type="character" w:customStyle="1" w:styleId="WW-Absatz-Standardschriftart1111111111111111111111111111111111111111111111111111">
    <w:name w:val="WW-Absatz-Standardschriftart1111111111111111111111111111111111111111111111111111"/>
    <w:rsid w:val="00BA033D"/>
  </w:style>
  <w:style w:type="character" w:customStyle="1" w:styleId="WW-Absatz-Standardschriftart11111111111111111111111111111111111111111111111111111">
    <w:name w:val="WW-Absatz-Standardschriftart11111111111111111111111111111111111111111111111111111"/>
    <w:rsid w:val="00BA033D"/>
  </w:style>
  <w:style w:type="character" w:customStyle="1" w:styleId="WW-Absatz-Standardschriftart111111111111111111111111111111111111111111111111111111">
    <w:name w:val="WW-Absatz-Standardschriftart111111111111111111111111111111111111111111111111111111"/>
    <w:rsid w:val="00BA033D"/>
  </w:style>
  <w:style w:type="character" w:customStyle="1" w:styleId="WW-Absatz-Standardschriftart1111111111111111111111111111111111111111111111111111111">
    <w:name w:val="WW-Absatz-Standardschriftart1111111111111111111111111111111111111111111111111111111"/>
    <w:rsid w:val="00BA033D"/>
  </w:style>
  <w:style w:type="character" w:customStyle="1" w:styleId="WW-Absatz-Standardschriftart11111111111111111111111111111111111111111111111111111111">
    <w:name w:val="WW-Absatz-Standardschriftart11111111111111111111111111111111111111111111111111111111"/>
    <w:rsid w:val="00BA033D"/>
  </w:style>
  <w:style w:type="character" w:customStyle="1" w:styleId="WW-Absatz-Standardschriftart111111111111111111111111111111111111111111111111111111111">
    <w:name w:val="WW-Absatz-Standardschriftart111111111111111111111111111111111111111111111111111111111"/>
    <w:rsid w:val="00BA033D"/>
  </w:style>
  <w:style w:type="character" w:customStyle="1" w:styleId="WW-Absatz-Standardschriftart1111111111111111111111111111111111111111111111111111111111">
    <w:name w:val="WW-Absatz-Standardschriftart1111111111111111111111111111111111111111111111111111111111"/>
    <w:rsid w:val="00BA033D"/>
  </w:style>
  <w:style w:type="character" w:customStyle="1" w:styleId="WW-Absatz-Standardschriftart11111111111111111111111111111111111111111111111111111111111">
    <w:name w:val="WW-Absatz-Standardschriftart11111111111111111111111111111111111111111111111111111111111"/>
    <w:rsid w:val="00BA033D"/>
  </w:style>
  <w:style w:type="character" w:customStyle="1" w:styleId="WW-Absatz-Standardschriftart111111111111111111111111111111111111111111111111111111111111">
    <w:name w:val="WW-Absatz-Standardschriftart111111111111111111111111111111111111111111111111111111111111"/>
    <w:rsid w:val="00BA033D"/>
  </w:style>
  <w:style w:type="character" w:customStyle="1" w:styleId="WW-Absatz-Standardschriftart1111111111111111111111111111111111111111111111111111111111111">
    <w:name w:val="WW-Absatz-Standardschriftart1111111111111111111111111111111111111111111111111111111111111"/>
    <w:rsid w:val="00BA033D"/>
  </w:style>
  <w:style w:type="character" w:customStyle="1" w:styleId="WW-Absatz-Standardschriftart11111111111111111111111111111111111111111111111111111111111111">
    <w:name w:val="WW-Absatz-Standardschriftart11111111111111111111111111111111111111111111111111111111111111"/>
    <w:rsid w:val="00BA033D"/>
  </w:style>
  <w:style w:type="character" w:customStyle="1" w:styleId="WW-Absatz-Standardschriftart111111111111111111111111111111111111111111111111111111111111111">
    <w:name w:val="WW-Absatz-Standardschriftart111111111111111111111111111111111111111111111111111111111111111"/>
    <w:rsid w:val="00BA033D"/>
  </w:style>
  <w:style w:type="character" w:customStyle="1" w:styleId="WW-Absatz-Standardschriftart1111111111111111111111111111111111111111111111111111111111111111">
    <w:name w:val="WW-Absatz-Standardschriftart1111111111111111111111111111111111111111111111111111111111111111"/>
    <w:rsid w:val="00BA033D"/>
  </w:style>
  <w:style w:type="character" w:customStyle="1" w:styleId="WW-Absatz-Standardschriftart11111111111111111111111111111111111111111111111111111111111111111">
    <w:name w:val="WW-Absatz-Standardschriftart11111111111111111111111111111111111111111111111111111111111111111"/>
    <w:rsid w:val="00BA033D"/>
  </w:style>
  <w:style w:type="character" w:customStyle="1" w:styleId="WW-Absatz-Standardschriftart111111111111111111111111111111111111111111111111111111111111111111">
    <w:name w:val="WW-Absatz-Standardschriftart111111111111111111111111111111111111111111111111111111111111111111"/>
    <w:rsid w:val="00BA033D"/>
  </w:style>
  <w:style w:type="character" w:customStyle="1" w:styleId="WW-Absatz-Standardschriftart1111111111111111111111111111111111111111111111111111111111111111111">
    <w:name w:val="WW-Absatz-Standardschriftart1111111111111111111111111111111111111111111111111111111111111111111"/>
    <w:rsid w:val="00BA033D"/>
  </w:style>
  <w:style w:type="character" w:customStyle="1" w:styleId="WW-Absatz-Standardschriftart11111111111111111111111111111111111111111111111111111111111111111111">
    <w:name w:val="WW-Absatz-Standardschriftart11111111111111111111111111111111111111111111111111111111111111111111"/>
    <w:rsid w:val="00BA033D"/>
  </w:style>
  <w:style w:type="character" w:customStyle="1" w:styleId="WW-Absatz-Standardschriftart111111111111111111111111111111111111111111111111111111111111111111111">
    <w:name w:val="WW-Absatz-Standardschriftart111111111111111111111111111111111111111111111111111111111111111111111"/>
    <w:rsid w:val="00BA033D"/>
  </w:style>
  <w:style w:type="character" w:customStyle="1" w:styleId="WW-Absatz-Standardschriftart1111111111111111111111111111111111111111111111111111111111111111111111">
    <w:name w:val="WW-Absatz-Standardschriftart1111111111111111111111111111111111111111111111111111111111111111111111"/>
    <w:rsid w:val="00BA033D"/>
  </w:style>
  <w:style w:type="character" w:customStyle="1" w:styleId="WW-Absatz-Standardschriftart11111111111111111111111111111111111111111111111111111111111111111111111">
    <w:name w:val="WW-Absatz-Standardschriftart11111111111111111111111111111111111111111111111111111111111111111111111"/>
    <w:rsid w:val="00BA033D"/>
  </w:style>
  <w:style w:type="character" w:customStyle="1" w:styleId="NumberingSymbols">
    <w:name w:val="Numbering Symbols"/>
    <w:rsid w:val="00BA033D"/>
    <w:rPr>
      <w:b/>
      <w:bCs/>
      <w:sz w:val="28"/>
      <w:szCs w:val="28"/>
    </w:rPr>
  </w:style>
  <w:style w:type="character" w:customStyle="1" w:styleId="Bullets">
    <w:name w:val="Bullets"/>
    <w:rsid w:val="00BA033D"/>
    <w:rPr>
      <w:rFonts w:ascii="StarSymbol" w:eastAsia="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BA033D"/>
  </w:style>
  <w:style w:type="character" w:customStyle="1" w:styleId="WW-Absatz-Standardschriftart1111111111111111111111111111111111111111111111111111111111111111111111111">
    <w:name w:val="WW-Absatz-Standardschriftart1111111111111111111111111111111111111111111111111111111111111111111111111"/>
    <w:rsid w:val="00BA033D"/>
  </w:style>
  <w:style w:type="character" w:customStyle="1" w:styleId="WW-Absatz-Standardschriftart11111111111111111111111111111111111111111111111111111111111111111111111111">
    <w:name w:val="WW-Absatz-Standardschriftart11111111111111111111111111111111111111111111111111111111111111111111111111"/>
    <w:rsid w:val="00BA033D"/>
  </w:style>
  <w:style w:type="character" w:customStyle="1" w:styleId="WW-Absatz-Standardschriftart111111111111111111111111111111111111111111111111111111111111111111111111111">
    <w:name w:val="WW-Absatz-Standardschriftart111111111111111111111111111111111111111111111111111111111111111111111111111"/>
    <w:rsid w:val="00BA033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A033D"/>
  </w:style>
  <w:style w:type="character" w:customStyle="1" w:styleId="WW8Num30z0">
    <w:name w:val="WW8Num30z0"/>
    <w:rsid w:val="00BA033D"/>
    <w:rPr>
      <w:rFonts w:ascii="Symbol" w:hAnsi="Symbol" w:cs="Times New Roman"/>
      <w:b/>
      <w:color w:val="000000"/>
      <w:sz w:val="20"/>
      <w:szCs w:val="20"/>
    </w:rPr>
  </w:style>
  <w:style w:type="character" w:customStyle="1" w:styleId="WW8Num22z0">
    <w:name w:val="WW8Num22z0"/>
    <w:rsid w:val="00BA033D"/>
    <w:rPr>
      <w:rFonts w:ascii="Verdana" w:hAnsi="Verdana" w:cs="Times New Roman"/>
      <w:b/>
      <w:sz w:val="24"/>
      <w:szCs w:val="24"/>
    </w:rPr>
  </w:style>
  <w:style w:type="character" w:customStyle="1" w:styleId="WW8Num25z0">
    <w:name w:val="WW8Num25z0"/>
    <w:rsid w:val="00BA033D"/>
    <w:rPr>
      <w:rFonts w:ascii="Wingdings" w:hAnsi="Wingdings"/>
      <w:sz w:val="16"/>
      <w:szCs w:val="16"/>
    </w:rPr>
  </w:style>
  <w:style w:type="character" w:customStyle="1" w:styleId="WW8Num33z0">
    <w:name w:val="WW8Num33z0"/>
    <w:rsid w:val="00BA033D"/>
    <w:rPr>
      <w:rFonts w:ascii="Times New Roman" w:eastAsia="Times New Roman" w:hAnsi="Times New Roman" w:cs="Times New Roman"/>
    </w:rPr>
  </w:style>
  <w:style w:type="character" w:customStyle="1" w:styleId="WW8Num80z0">
    <w:name w:val="WW8Num80z0"/>
    <w:rsid w:val="00BA033D"/>
    <w:rPr>
      <w:rFonts w:ascii="Wingdings" w:hAnsi="Wingdings"/>
    </w:rPr>
  </w:style>
  <w:style w:type="character" w:customStyle="1" w:styleId="WW8Num80z1">
    <w:name w:val="WW8Num80z1"/>
    <w:rsid w:val="00BA033D"/>
    <w:rPr>
      <w:rFonts w:ascii="Courier New" w:hAnsi="Courier New"/>
    </w:rPr>
  </w:style>
  <w:style w:type="character" w:customStyle="1" w:styleId="WW8Num80z3">
    <w:name w:val="WW8Num80z3"/>
    <w:rsid w:val="00BA033D"/>
    <w:rPr>
      <w:rFonts w:ascii="Symbol" w:hAnsi="Symbol"/>
    </w:rPr>
  </w:style>
  <w:style w:type="character" w:customStyle="1" w:styleId="WW8Num21z2">
    <w:name w:val="WW8Num21z2"/>
    <w:rsid w:val="00BA033D"/>
    <w:rPr>
      <w:rFonts w:ascii="Symbol" w:hAnsi="Symbol"/>
    </w:rPr>
  </w:style>
  <w:style w:type="character" w:customStyle="1" w:styleId="WW8Num26z0">
    <w:name w:val="WW8Num26z0"/>
    <w:rsid w:val="00BA033D"/>
    <w:rPr>
      <w:rFonts w:ascii="Symbol" w:hAnsi="Symbol"/>
    </w:rPr>
  </w:style>
  <w:style w:type="character" w:customStyle="1" w:styleId="WW8Num26z1">
    <w:name w:val="WW8Num26z1"/>
    <w:rsid w:val="00BA033D"/>
    <w:rPr>
      <w:rFonts w:ascii="Courier New" w:hAnsi="Courier New"/>
    </w:rPr>
  </w:style>
  <w:style w:type="character" w:customStyle="1" w:styleId="WW8Num26z2">
    <w:name w:val="WW8Num26z2"/>
    <w:rsid w:val="00BA033D"/>
    <w:rPr>
      <w:rFonts w:ascii="Wingdings" w:hAnsi="Wingdings"/>
    </w:rPr>
  </w:style>
  <w:style w:type="character" w:styleId="Strong">
    <w:name w:val="Strong"/>
    <w:qFormat/>
    <w:rsid w:val="00BA033D"/>
    <w:rPr>
      <w:b/>
      <w:bCs/>
      <w:spacing w:val="0"/>
    </w:rPr>
  </w:style>
  <w:style w:type="character" w:customStyle="1" w:styleId="TitleChar">
    <w:name w:val="Title Char"/>
    <w:rsid w:val="00BA033D"/>
    <w:rPr>
      <w:rFonts w:ascii="Cambria" w:hAnsi="Cambria"/>
      <w:i/>
      <w:iCs/>
      <w:color w:val="FFFFFF"/>
      <w:spacing w:val="10"/>
      <w:sz w:val="32"/>
      <w:szCs w:val="48"/>
      <w:shd w:val="clear" w:color="auto" w:fill="C0504D"/>
      <w:lang w:val="en-US" w:eastAsia="en-US" w:bidi="en-US"/>
    </w:rPr>
  </w:style>
  <w:style w:type="character" w:customStyle="1" w:styleId="SubtitleChar">
    <w:name w:val="Subtitle Char"/>
    <w:rsid w:val="00BA033D"/>
    <w:rPr>
      <w:rFonts w:ascii="Cambria" w:eastAsia="Times New Roman" w:hAnsi="Cambria" w:cs="Times New Roman"/>
      <w:i/>
      <w:iCs/>
      <w:color w:val="622423"/>
      <w:sz w:val="24"/>
      <w:szCs w:val="24"/>
    </w:rPr>
  </w:style>
  <w:style w:type="character" w:styleId="Emphasis">
    <w:name w:val="Emphasis"/>
    <w:qFormat/>
    <w:rsid w:val="00BA033D"/>
    <w:rPr>
      <w:rFonts w:ascii="Cambria" w:eastAsia="Times New Roman" w:hAnsi="Cambria" w:cs="Times New Roman"/>
      <w:b/>
      <w:bCs/>
      <w:i/>
      <w:iCs/>
      <w:color w:val="C0504D"/>
      <w:shd w:val="clear" w:color="auto" w:fill="F2DBDB"/>
    </w:rPr>
  </w:style>
  <w:style w:type="character" w:customStyle="1" w:styleId="QuoteChar">
    <w:name w:val="Quote Char"/>
    <w:rsid w:val="00BA033D"/>
    <w:rPr>
      <w:color w:val="943634"/>
      <w:sz w:val="20"/>
      <w:szCs w:val="20"/>
    </w:rPr>
  </w:style>
  <w:style w:type="character" w:customStyle="1" w:styleId="IntenseQuoteChar">
    <w:name w:val="Intense Quote Char"/>
    <w:rsid w:val="00BA033D"/>
    <w:rPr>
      <w:rFonts w:ascii="Cambria" w:eastAsia="Times New Roman" w:hAnsi="Cambria" w:cs="Times New Roman"/>
      <w:b/>
      <w:bCs/>
      <w:i/>
      <w:iCs/>
      <w:color w:val="C0504D"/>
      <w:sz w:val="20"/>
      <w:szCs w:val="20"/>
    </w:rPr>
  </w:style>
  <w:style w:type="character" w:customStyle="1" w:styleId="SubtleEmphasis1">
    <w:name w:val="Subtle Emphasis1"/>
    <w:rsid w:val="00BA033D"/>
    <w:rPr>
      <w:rFonts w:ascii="Cambria" w:eastAsia="Times New Roman" w:hAnsi="Cambria" w:cs="Times New Roman"/>
      <w:i/>
      <w:iCs/>
      <w:color w:val="C0504D"/>
    </w:rPr>
  </w:style>
  <w:style w:type="character" w:customStyle="1" w:styleId="IntenseEmphasis1">
    <w:name w:val="Intense Emphasis1"/>
    <w:rsid w:val="00BA033D"/>
    <w:rPr>
      <w:rFonts w:ascii="Cambria" w:hAnsi="Cambria" w:cs="Times New Roman"/>
      <w:b/>
      <w:bCs/>
      <w:i/>
      <w:iCs/>
      <w:strike w:val="0"/>
      <w:dstrike w:val="0"/>
      <w:color w:val="FFFFFF"/>
      <w:position w:val="0"/>
      <w:sz w:val="32"/>
      <w:shd w:val="clear" w:color="auto" w:fill="C0504D"/>
      <w:vertAlign w:val="baseline"/>
    </w:rPr>
  </w:style>
  <w:style w:type="character" w:customStyle="1" w:styleId="SubtleReference1">
    <w:name w:val="Subtle Reference1"/>
    <w:rsid w:val="00BA033D"/>
    <w:rPr>
      <w:i/>
      <w:iCs/>
      <w:smallCaps/>
      <w:color w:val="C0504D"/>
    </w:rPr>
  </w:style>
  <w:style w:type="character" w:customStyle="1" w:styleId="IntenseReference1">
    <w:name w:val="Intense Reference1"/>
    <w:rsid w:val="00BA033D"/>
    <w:rPr>
      <w:b/>
      <w:bCs/>
      <w:i/>
      <w:iCs/>
      <w:smallCaps/>
      <w:color w:val="C0504D"/>
    </w:rPr>
  </w:style>
  <w:style w:type="character" w:customStyle="1" w:styleId="BookTitle1">
    <w:name w:val="Book Title1"/>
    <w:rsid w:val="00BA033D"/>
    <w:rPr>
      <w:rFonts w:ascii="Cambria" w:eastAsia="Times New Roman" w:hAnsi="Cambria" w:cs="Times New Roman"/>
      <w:b/>
      <w:bCs/>
      <w:i/>
      <w:iCs/>
      <w:smallCaps/>
      <w:color w:val="943634"/>
      <w:u w:val="single"/>
    </w:rPr>
  </w:style>
  <w:style w:type="character" w:customStyle="1" w:styleId="FooterChar">
    <w:name w:val="Footer Char"/>
    <w:rsid w:val="00BA033D"/>
    <w:rPr>
      <w:i/>
      <w:iCs/>
      <w:lang w:val="en-US" w:eastAsia="en-US" w:bidi="en-US"/>
    </w:rPr>
  </w:style>
  <w:style w:type="paragraph" w:customStyle="1" w:styleId="Heading">
    <w:name w:val="Heading"/>
    <w:basedOn w:val="Normal"/>
    <w:next w:val="BodyText"/>
    <w:rsid w:val="00BA033D"/>
    <w:pPr>
      <w:keepNext/>
      <w:suppressAutoHyphens/>
      <w:spacing w:before="240" w:after="120" w:line="288" w:lineRule="auto"/>
    </w:pPr>
    <w:rPr>
      <w:rFonts w:ascii="Arial" w:eastAsia="Lucida Sans Unicode" w:hAnsi="Arial" w:cs="Tahoma"/>
      <w:i/>
      <w:iCs/>
      <w:sz w:val="28"/>
      <w:szCs w:val="28"/>
      <w:lang w:val="en-US" w:bidi="en-US"/>
    </w:rPr>
  </w:style>
  <w:style w:type="paragraph" w:styleId="List">
    <w:name w:val="List"/>
    <w:basedOn w:val="BodyText"/>
    <w:rsid w:val="00BA033D"/>
    <w:pPr>
      <w:suppressAutoHyphens/>
      <w:spacing w:after="120" w:line="288" w:lineRule="auto"/>
      <w:jc w:val="left"/>
    </w:pPr>
    <w:rPr>
      <w:rFonts w:ascii="Calibri" w:hAnsi="Calibri" w:cs="Tahoma"/>
      <w:i/>
      <w:iCs/>
      <w:sz w:val="20"/>
      <w:lang w:val="en-US" w:bidi="en-US"/>
    </w:rPr>
  </w:style>
  <w:style w:type="paragraph" w:customStyle="1" w:styleId="Caption2">
    <w:name w:val="Caption2"/>
    <w:basedOn w:val="Normal"/>
    <w:next w:val="Normal"/>
    <w:rsid w:val="00BA033D"/>
    <w:pPr>
      <w:suppressAutoHyphens/>
      <w:spacing w:line="288" w:lineRule="auto"/>
    </w:pPr>
    <w:rPr>
      <w:rFonts w:ascii="Calibri" w:eastAsia="Times New Roman" w:hAnsi="Calibri" w:cs="Calibri"/>
      <w:b/>
      <w:bCs/>
      <w:i/>
      <w:iCs/>
      <w:color w:val="943634"/>
      <w:sz w:val="18"/>
      <w:szCs w:val="18"/>
      <w:lang w:val="en-US" w:bidi="en-US"/>
    </w:rPr>
  </w:style>
  <w:style w:type="paragraph" w:customStyle="1" w:styleId="Index">
    <w:name w:val="Index"/>
    <w:basedOn w:val="Normal"/>
    <w:rsid w:val="00BA033D"/>
    <w:pPr>
      <w:suppressLineNumbers/>
      <w:suppressAutoHyphens/>
      <w:spacing w:line="288" w:lineRule="auto"/>
    </w:pPr>
    <w:rPr>
      <w:rFonts w:ascii="Calibri" w:eastAsia="Times New Roman" w:hAnsi="Calibri" w:cs="Tahoma"/>
      <w:i/>
      <w:iCs/>
      <w:sz w:val="20"/>
      <w:szCs w:val="20"/>
      <w:lang w:val="en-US" w:bidi="en-US"/>
    </w:rPr>
  </w:style>
  <w:style w:type="paragraph" w:customStyle="1" w:styleId="Caption1">
    <w:name w:val="Caption1"/>
    <w:basedOn w:val="Normal"/>
    <w:rsid w:val="00BA033D"/>
    <w:pPr>
      <w:suppressLineNumbers/>
      <w:suppressAutoHyphens/>
      <w:spacing w:before="120" w:after="120" w:line="288" w:lineRule="auto"/>
    </w:pPr>
    <w:rPr>
      <w:rFonts w:ascii="Calibri" w:eastAsia="Times New Roman" w:hAnsi="Calibri" w:cs="Tahoma"/>
      <w:i/>
      <w:iCs/>
      <w:sz w:val="24"/>
      <w:szCs w:val="24"/>
      <w:lang w:val="en-US" w:bidi="en-US"/>
    </w:rPr>
  </w:style>
  <w:style w:type="paragraph" w:customStyle="1" w:styleId="BodyTextFirstIndent1">
    <w:name w:val="Body Text First Indent1"/>
    <w:basedOn w:val="BodyText"/>
    <w:rsid w:val="00BA033D"/>
    <w:pPr>
      <w:suppressAutoHyphens/>
      <w:spacing w:after="120" w:line="288" w:lineRule="auto"/>
      <w:ind w:firstLine="283"/>
      <w:jc w:val="left"/>
    </w:pPr>
    <w:rPr>
      <w:rFonts w:ascii="Calibri" w:hAnsi="Calibri" w:cs="Calibri"/>
      <w:i/>
      <w:iCs/>
      <w:sz w:val="20"/>
      <w:lang w:val="en-US" w:bidi="en-US"/>
    </w:rPr>
  </w:style>
  <w:style w:type="paragraph" w:customStyle="1" w:styleId="Text">
    <w:name w:val="Text"/>
    <w:basedOn w:val="Caption1"/>
    <w:rsid w:val="00BA033D"/>
  </w:style>
  <w:style w:type="paragraph" w:styleId="Title">
    <w:name w:val="Title"/>
    <w:basedOn w:val="Normal"/>
    <w:next w:val="Normal"/>
    <w:link w:val="TitleChar1"/>
    <w:qFormat/>
    <w:rsid w:val="00BA033D"/>
    <w:pPr>
      <w:pBdr>
        <w:top w:val="single" w:sz="40" w:space="0" w:color="FFFF00"/>
        <w:bottom w:val="single" w:sz="40" w:space="0" w:color="FFFF00"/>
      </w:pBdr>
      <w:shd w:val="clear" w:color="auto" w:fill="C0504D"/>
      <w:suppressAutoHyphens/>
      <w:spacing w:after="0" w:line="240" w:lineRule="auto"/>
      <w:jc w:val="center"/>
    </w:pPr>
    <w:rPr>
      <w:rFonts w:ascii="Cambria" w:eastAsia="Times New Roman" w:hAnsi="Cambria" w:cs="Calibri"/>
      <w:i/>
      <w:iCs/>
      <w:color w:val="FFFFFF"/>
      <w:spacing w:val="10"/>
      <w:sz w:val="32"/>
      <w:szCs w:val="48"/>
      <w:lang w:val="en-US" w:bidi="en-US"/>
    </w:rPr>
  </w:style>
  <w:style w:type="character" w:customStyle="1" w:styleId="TitleChar1">
    <w:name w:val="Title Char1"/>
    <w:basedOn w:val="DefaultParagraphFont"/>
    <w:link w:val="Title"/>
    <w:rsid w:val="00BA033D"/>
    <w:rPr>
      <w:rFonts w:ascii="Cambria" w:eastAsia="Times New Roman" w:hAnsi="Cambria" w:cs="Calibri"/>
      <w:i/>
      <w:iCs/>
      <w:color w:val="FFFFFF"/>
      <w:spacing w:val="10"/>
      <w:sz w:val="32"/>
      <w:szCs w:val="48"/>
      <w:shd w:val="clear" w:color="auto" w:fill="C0504D"/>
      <w:lang w:val="en-US" w:bidi="en-US"/>
    </w:rPr>
  </w:style>
  <w:style w:type="paragraph" w:styleId="Subtitle">
    <w:name w:val="Subtitle"/>
    <w:basedOn w:val="Normal"/>
    <w:next w:val="Normal"/>
    <w:link w:val="SubtitleChar1"/>
    <w:qFormat/>
    <w:rsid w:val="00BA033D"/>
    <w:pPr>
      <w:pBdr>
        <w:bottom w:val="single" w:sz="8" w:space="10" w:color="FFFF00"/>
      </w:pBdr>
      <w:suppressAutoHyphens/>
      <w:spacing w:before="200" w:after="900" w:line="240" w:lineRule="auto"/>
      <w:jc w:val="center"/>
    </w:pPr>
    <w:rPr>
      <w:rFonts w:ascii="Cambria" w:eastAsia="Times New Roman" w:hAnsi="Cambria" w:cs="Calibri"/>
      <w:i/>
      <w:iCs/>
      <w:color w:val="622423"/>
      <w:sz w:val="24"/>
      <w:szCs w:val="24"/>
      <w:lang w:eastAsia="ar-SA"/>
    </w:rPr>
  </w:style>
  <w:style w:type="character" w:customStyle="1" w:styleId="SubtitleChar1">
    <w:name w:val="Subtitle Char1"/>
    <w:basedOn w:val="DefaultParagraphFont"/>
    <w:link w:val="Subtitle"/>
    <w:rsid w:val="00BA033D"/>
    <w:rPr>
      <w:rFonts w:ascii="Cambria" w:eastAsia="Times New Roman" w:hAnsi="Cambria" w:cs="Calibri"/>
      <w:i/>
      <w:iCs/>
      <w:color w:val="622423"/>
      <w:sz w:val="24"/>
      <w:szCs w:val="24"/>
      <w:lang w:eastAsia="ar-SA"/>
    </w:rPr>
  </w:style>
  <w:style w:type="paragraph" w:customStyle="1" w:styleId="Objectwitharrow">
    <w:name w:val="Object with arrow"/>
    <w:basedOn w:val="Normal"/>
    <w:rsid w:val="00BA033D"/>
    <w:pPr>
      <w:suppressAutoHyphens/>
      <w:spacing w:line="288" w:lineRule="auto"/>
    </w:pPr>
    <w:rPr>
      <w:rFonts w:ascii="Calibri" w:eastAsia="Times New Roman" w:hAnsi="Calibri" w:cs="Calibri"/>
      <w:i/>
      <w:iCs/>
      <w:sz w:val="20"/>
      <w:szCs w:val="20"/>
      <w:lang w:val="en-US" w:bidi="en-US"/>
    </w:rPr>
  </w:style>
  <w:style w:type="paragraph" w:customStyle="1" w:styleId="Objectwithshadow">
    <w:name w:val="Object with shadow"/>
    <w:basedOn w:val="Normal"/>
    <w:rsid w:val="00BA033D"/>
    <w:pPr>
      <w:suppressAutoHyphens/>
      <w:spacing w:line="288" w:lineRule="auto"/>
    </w:pPr>
    <w:rPr>
      <w:rFonts w:ascii="Calibri" w:eastAsia="Times New Roman" w:hAnsi="Calibri" w:cs="Calibri"/>
      <w:i/>
      <w:iCs/>
      <w:sz w:val="20"/>
      <w:szCs w:val="20"/>
      <w:lang w:val="en-US" w:bidi="en-US"/>
    </w:rPr>
  </w:style>
  <w:style w:type="paragraph" w:customStyle="1" w:styleId="Objectwithoutfill">
    <w:name w:val="Object without fill"/>
    <w:basedOn w:val="Normal"/>
    <w:rsid w:val="00BA033D"/>
    <w:pPr>
      <w:suppressAutoHyphens/>
      <w:spacing w:line="288" w:lineRule="auto"/>
    </w:pPr>
    <w:rPr>
      <w:rFonts w:ascii="Calibri" w:eastAsia="Times New Roman" w:hAnsi="Calibri" w:cs="Calibri"/>
      <w:i/>
      <w:iCs/>
      <w:sz w:val="20"/>
      <w:szCs w:val="20"/>
      <w:lang w:val="en-US" w:bidi="en-US"/>
    </w:rPr>
  </w:style>
  <w:style w:type="paragraph" w:customStyle="1" w:styleId="Textbodyjustified">
    <w:name w:val="Text body justified"/>
    <w:basedOn w:val="Normal"/>
    <w:rsid w:val="00BA033D"/>
    <w:pPr>
      <w:suppressAutoHyphens/>
      <w:spacing w:line="288" w:lineRule="auto"/>
    </w:pPr>
    <w:rPr>
      <w:rFonts w:ascii="Calibri" w:eastAsia="Times New Roman" w:hAnsi="Calibri" w:cs="Calibri"/>
      <w:i/>
      <w:iCs/>
      <w:sz w:val="20"/>
      <w:szCs w:val="20"/>
      <w:lang w:val="en-US" w:bidi="en-US"/>
    </w:rPr>
  </w:style>
  <w:style w:type="paragraph" w:customStyle="1" w:styleId="Title1">
    <w:name w:val="Title1"/>
    <w:basedOn w:val="Normal"/>
    <w:rsid w:val="00BA033D"/>
    <w:pPr>
      <w:suppressAutoHyphens/>
      <w:spacing w:line="288" w:lineRule="auto"/>
      <w:jc w:val="center"/>
    </w:pPr>
    <w:rPr>
      <w:rFonts w:ascii="Calibri" w:eastAsia="Times New Roman" w:hAnsi="Calibri" w:cs="Calibri"/>
      <w:i/>
      <w:iCs/>
      <w:sz w:val="20"/>
      <w:szCs w:val="20"/>
      <w:lang w:val="en-US" w:bidi="en-US"/>
    </w:rPr>
  </w:style>
  <w:style w:type="paragraph" w:customStyle="1" w:styleId="Title2">
    <w:name w:val="Title2"/>
    <w:basedOn w:val="Normal"/>
    <w:rsid w:val="00BA033D"/>
    <w:pPr>
      <w:suppressAutoHyphens/>
      <w:spacing w:before="57" w:after="57" w:line="288" w:lineRule="auto"/>
      <w:ind w:left="113" w:right="113"/>
      <w:jc w:val="center"/>
    </w:pPr>
    <w:rPr>
      <w:rFonts w:ascii="Calibri" w:eastAsia="Times New Roman" w:hAnsi="Calibri" w:cs="Calibri"/>
      <w:i/>
      <w:iCs/>
      <w:sz w:val="20"/>
      <w:szCs w:val="20"/>
      <w:lang w:val="en-US" w:bidi="en-US"/>
    </w:rPr>
  </w:style>
  <w:style w:type="paragraph" w:customStyle="1" w:styleId="Heading10">
    <w:name w:val="Heading1"/>
    <w:basedOn w:val="Normal"/>
    <w:rsid w:val="00BA033D"/>
    <w:pPr>
      <w:suppressAutoHyphens/>
      <w:spacing w:before="238" w:after="119" w:line="288" w:lineRule="auto"/>
    </w:pPr>
    <w:rPr>
      <w:rFonts w:ascii="Calibri" w:eastAsia="Times New Roman" w:hAnsi="Calibri" w:cs="Calibri"/>
      <w:i/>
      <w:iCs/>
      <w:sz w:val="20"/>
      <w:szCs w:val="20"/>
      <w:lang w:val="en-US" w:bidi="en-US"/>
    </w:rPr>
  </w:style>
  <w:style w:type="paragraph" w:customStyle="1" w:styleId="Heading20">
    <w:name w:val="Heading2"/>
    <w:basedOn w:val="Normal"/>
    <w:rsid w:val="00BA033D"/>
    <w:pPr>
      <w:suppressAutoHyphens/>
      <w:spacing w:before="238" w:after="119" w:line="288" w:lineRule="auto"/>
    </w:pPr>
    <w:rPr>
      <w:rFonts w:ascii="Calibri" w:eastAsia="Times New Roman" w:hAnsi="Calibri" w:cs="Calibri"/>
      <w:i/>
      <w:iCs/>
      <w:sz w:val="20"/>
      <w:szCs w:val="20"/>
      <w:lang w:val="en-US" w:bidi="en-US"/>
    </w:rPr>
  </w:style>
  <w:style w:type="paragraph" w:customStyle="1" w:styleId="DimensionLine">
    <w:name w:val="Dimension Line"/>
    <w:basedOn w:val="Normal"/>
    <w:rsid w:val="00BA033D"/>
    <w:pPr>
      <w:suppressAutoHyphens/>
      <w:spacing w:line="288" w:lineRule="auto"/>
    </w:pPr>
    <w:rPr>
      <w:rFonts w:ascii="Calibri" w:eastAsia="Times New Roman" w:hAnsi="Calibri" w:cs="Calibri"/>
      <w:i/>
      <w:iCs/>
      <w:sz w:val="20"/>
      <w:szCs w:val="20"/>
      <w:lang w:val="en-US" w:bidi="en-US"/>
    </w:rPr>
  </w:style>
  <w:style w:type="paragraph" w:customStyle="1" w:styleId="DefaultLTGliederung1">
    <w:name w:val="Default~LT~Gliederung 1"/>
    <w:rsid w:val="00BA033D"/>
    <w:pPr>
      <w:widowControl w:val="0"/>
      <w:tabs>
        <w:tab w:val="left" w:pos="18737"/>
        <w:tab w:val="left" w:pos="19457"/>
        <w:tab w:val="left" w:pos="20177"/>
        <w:tab w:val="left" w:pos="20897"/>
        <w:tab w:val="left" w:pos="21617"/>
        <w:tab w:val="left" w:pos="22337"/>
        <w:tab w:val="left" w:pos="23057"/>
        <w:tab w:val="left" w:pos="23777"/>
        <w:tab w:val="left" w:pos="24497"/>
        <w:tab w:val="left" w:pos="25217"/>
        <w:tab w:val="left" w:pos="25937"/>
        <w:tab w:val="left" w:pos="26657"/>
        <w:tab w:val="left" w:pos="27377"/>
        <w:tab w:val="left" w:pos="28097"/>
        <w:tab w:val="left" w:pos="28817"/>
        <w:tab w:val="left" w:pos="29537"/>
        <w:tab w:val="left" w:pos="30257"/>
        <w:tab w:val="left" w:pos="30977"/>
        <w:tab w:val="left" w:pos="31680"/>
        <w:tab w:val="left" w:pos="31680"/>
      </w:tabs>
      <w:suppressAutoHyphens/>
      <w:autoSpaceDE w:val="0"/>
      <w:spacing w:before="147" w:line="132" w:lineRule="auto"/>
      <w:ind w:left="462"/>
    </w:pPr>
    <w:rPr>
      <w:rFonts w:ascii="Lucida Sans Unicode" w:eastAsia="Lucida Sans Unicode" w:hAnsi="Lucida Sans Unicode" w:cs="Lucida Sans Unicode"/>
      <w:color w:val="000000"/>
      <w:sz w:val="58"/>
      <w:szCs w:val="58"/>
      <w:lang w:val="en-US" w:bidi="en-US"/>
    </w:rPr>
  </w:style>
  <w:style w:type="paragraph" w:customStyle="1" w:styleId="DefaultLTGliederung2">
    <w:name w:val="Default~LT~Gliederung 2"/>
    <w:basedOn w:val="DefaultLTGliederung1"/>
    <w:rsid w:val="00BA033D"/>
    <w:pPr>
      <w:spacing w:after="0"/>
    </w:pPr>
    <w:rPr>
      <w:position w:val="3"/>
      <w:sz w:val="52"/>
      <w:szCs w:val="52"/>
    </w:rPr>
  </w:style>
  <w:style w:type="paragraph" w:customStyle="1" w:styleId="DefaultLTGliederung3">
    <w:name w:val="Default~LT~Gliederung 3"/>
    <w:basedOn w:val="DefaultLTGliederung2"/>
    <w:rsid w:val="00BA033D"/>
    <w:rPr>
      <w:sz w:val="44"/>
      <w:szCs w:val="44"/>
    </w:rPr>
  </w:style>
  <w:style w:type="paragraph" w:customStyle="1" w:styleId="DefaultLTGliederung4">
    <w:name w:val="Default~LT~Gliederung 4"/>
    <w:basedOn w:val="DefaultLTGliederung3"/>
    <w:rsid w:val="00BA033D"/>
    <w:rPr>
      <w:sz w:val="40"/>
      <w:szCs w:val="40"/>
    </w:rPr>
  </w:style>
  <w:style w:type="paragraph" w:customStyle="1" w:styleId="DefaultLTGliederung5">
    <w:name w:val="Default~LT~Gliederung 5"/>
    <w:basedOn w:val="DefaultLTGliederung4"/>
    <w:rsid w:val="00BA033D"/>
    <w:pPr>
      <w:suppressLineNumbers/>
      <w:bidi/>
      <w:ind w:left="0"/>
      <w:jc w:val="right"/>
    </w:pPr>
  </w:style>
  <w:style w:type="paragraph" w:customStyle="1" w:styleId="DefaultLTGliederung6">
    <w:name w:val="Default~LT~Gliederung 6"/>
    <w:basedOn w:val="DefaultLTGliederung5"/>
    <w:rsid w:val="00BA033D"/>
  </w:style>
  <w:style w:type="paragraph" w:customStyle="1" w:styleId="DefaultLTGliederung7">
    <w:name w:val="Default~LT~Gliederung 7"/>
    <w:basedOn w:val="DefaultLTGliederung6"/>
    <w:rsid w:val="00BA033D"/>
  </w:style>
  <w:style w:type="paragraph" w:customStyle="1" w:styleId="DefaultLTGliederung8">
    <w:name w:val="Default~LT~Gliederung 8"/>
    <w:basedOn w:val="DefaultLTGliederung7"/>
    <w:rsid w:val="00BA033D"/>
  </w:style>
  <w:style w:type="paragraph" w:customStyle="1" w:styleId="DefaultLTGliederung9">
    <w:name w:val="Default~LT~Gliederung 9"/>
    <w:basedOn w:val="DefaultLTGliederung8"/>
    <w:rsid w:val="00BA033D"/>
  </w:style>
  <w:style w:type="paragraph" w:customStyle="1" w:styleId="DefaultLTTitel">
    <w:name w:val="Default~LT~Titel"/>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DefaultLTUntertitel">
    <w:name w:val="Default~LT~Untertitel"/>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47" w:line="132" w:lineRule="auto"/>
      <w:jc w:val="center"/>
    </w:pPr>
    <w:rPr>
      <w:rFonts w:ascii="Lucida Sans Unicode" w:eastAsia="Lucida Sans Unicode" w:hAnsi="Lucida Sans Unicode" w:cs="Lucida Sans Unicode"/>
      <w:color w:val="000000"/>
      <w:sz w:val="58"/>
      <w:szCs w:val="58"/>
      <w:lang w:val="en-US" w:bidi="en-US"/>
    </w:rPr>
  </w:style>
  <w:style w:type="paragraph" w:customStyle="1" w:styleId="DefaultLTNotizen">
    <w:name w:val="Default~LT~Notizen"/>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s="Tahoma"/>
      <w:color w:val="000000"/>
      <w:sz w:val="24"/>
      <w:szCs w:val="24"/>
      <w:lang w:val="en-US" w:bidi="en-US"/>
    </w:rPr>
  </w:style>
  <w:style w:type="paragraph" w:customStyle="1" w:styleId="DefaultLTHintergrundobjekte">
    <w:name w:val="Default~LT~Hintergrundobjekte"/>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44" w:lineRule="auto"/>
    </w:pPr>
    <w:rPr>
      <w:rFonts w:ascii="Lucida Sans Unicode" w:eastAsia="Lucida Sans Unicode" w:hAnsi="Lucida Sans Unicode" w:cs="Lucida Sans Unicode"/>
      <w:color w:val="000000"/>
      <w:sz w:val="44"/>
      <w:szCs w:val="44"/>
      <w:lang w:val="en-US" w:bidi="en-US"/>
    </w:rPr>
  </w:style>
  <w:style w:type="paragraph" w:customStyle="1" w:styleId="DefaultLTHintergrund">
    <w:name w:val="Default~LT~Hintergrund"/>
    <w:rsid w:val="00BA033D"/>
    <w:pPr>
      <w:widowControl w:val="0"/>
      <w:suppressAutoHyphens/>
      <w:autoSpaceDE w:val="0"/>
      <w:spacing w:line="288" w:lineRule="auto"/>
      <w:jc w:val="center"/>
    </w:pPr>
    <w:rPr>
      <w:rFonts w:ascii="Calibri" w:eastAsia="Lucida Sans Unicode" w:hAnsi="Calibri" w:cs="Tahoma"/>
      <w:sz w:val="24"/>
      <w:szCs w:val="24"/>
      <w:lang w:val="en-US" w:bidi="en-US"/>
    </w:rPr>
  </w:style>
  <w:style w:type="paragraph" w:customStyle="1" w:styleId="WW-Title">
    <w:name w:val="WW-Title"/>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Backgroundobjects">
    <w:name w:val="Background objects"/>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44" w:lineRule="auto"/>
    </w:pPr>
    <w:rPr>
      <w:rFonts w:ascii="Lucida Sans Unicode" w:eastAsia="Lucida Sans Unicode" w:hAnsi="Lucida Sans Unicode" w:cs="Lucida Sans Unicode"/>
      <w:color w:val="000000"/>
      <w:sz w:val="44"/>
      <w:szCs w:val="44"/>
      <w:lang w:val="en-US" w:bidi="en-US"/>
    </w:rPr>
  </w:style>
  <w:style w:type="paragraph" w:customStyle="1" w:styleId="Background">
    <w:name w:val="Background"/>
    <w:rsid w:val="00BA033D"/>
    <w:pPr>
      <w:widowControl w:val="0"/>
      <w:suppressAutoHyphens/>
      <w:autoSpaceDE w:val="0"/>
      <w:spacing w:line="288" w:lineRule="auto"/>
      <w:jc w:val="center"/>
    </w:pPr>
    <w:rPr>
      <w:rFonts w:ascii="Calibri" w:eastAsia="Lucida Sans Unicode" w:hAnsi="Calibri" w:cs="Tahoma"/>
      <w:sz w:val="24"/>
      <w:szCs w:val="24"/>
      <w:lang w:val="en-US" w:bidi="en-US"/>
    </w:rPr>
  </w:style>
  <w:style w:type="paragraph" w:customStyle="1" w:styleId="Notes">
    <w:name w:val="Notes"/>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s="Tahoma"/>
      <w:color w:val="000000"/>
      <w:sz w:val="24"/>
      <w:szCs w:val="24"/>
      <w:lang w:val="en-US" w:bidi="en-US"/>
    </w:rPr>
  </w:style>
  <w:style w:type="paragraph" w:customStyle="1" w:styleId="Outline1">
    <w:name w:val="Outline 1"/>
    <w:rsid w:val="00BA033D"/>
    <w:pPr>
      <w:widowControl w:val="0"/>
      <w:tabs>
        <w:tab w:val="left" w:pos="18737"/>
        <w:tab w:val="left" w:pos="19457"/>
        <w:tab w:val="left" w:pos="20177"/>
        <w:tab w:val="left" w:pos="20897"/>
        <w:tab w:val="left" w:pos="21617"/>
        <w:tab w:val="left" w:pos="22337"/>
        <w:tab w:val="left" w:pos="23057"/>
        <w:tab w:val="left" w:pos="23777"/>
        <w:tab w:val="left" w:pos="24497"/>
        <w:tab w:val="left" w:pos="25217"/>
        <w:tab w:val="left" w:pos="25937"/>
        <w:tab w:val="left" w:pos="26657"/>
        <w:tab w:val="left" w:pos="27377"/>
        <w:tab w:val="left" w:pos="28097"/>
        <w:tab w:val="left" w:pos="28817"/>
        <w:tab w:val="left" w:pos="29537"/>
        <w:tab w:val="left" w:pos="30257"/>
        <w:tab w:val="left" w:pos="30977"/>
        <w:tab w:val="left" w:pos="31680"/>
        <w:tab w:val="left" w:pos="31680"/>
      </w:tabs>
      <w:suppressAutoHyphens/>
      <w:autoSpaceDE w:val="0"/>
      <w:spacing w:before="147" w:line="132" w:lineRule="auto"/>
      <w:ind w:left="462"/>
    </w:pPr>
    <w:rPr>
      <w:rFonts w:ascii="Lucida Sans Unicode" w:eastAsia="Lucida Sans Unicode" w:hAnsi="Lucida Sans Unicode" w:cs="Lucida Sans Unicode"/>
      <w:color w:val="000000"/>
      <w:sz w:val="58"/>
      <w:szCs w:val="58"/>
      <w:lang w:val="en-US" w:bidi="en-US"/>
    </w:rPr>
  </w:style>
  <w:style w:type="paragraph" w:customStyle="1" w:styleId="Outline2">
    <w:name w:val="Outline 2"/>
    <w:basedOn w:val="Outline1"/>
    <w:rsid w:val="00BA033D"/>
    <w:pPr>
      <w:spacing w:after="0"/>
    </w:pPr>
    <w:rPr>
      <w:position w:val="3"/>
      <w:sz w:val="52"/>
      <w:szCs w:val="52"/>
    </w:rPr>
  </w:style>
  <w:style w:type="paragraph" w:customStyle="1" w:styleId="Outline3">
    <w:name w:val="Outline 3"/>
    <w:basedOn w:val="Outline2"/>
    <w:rsid w:val="00BA033D"/>
    <w:rPr>
      <w:sz w:val="44"/>
      <w:szCs w:val="44"/>
    </w:rPr>
  </w:style>
  <w:style w:type="paragraph" w:customStyle="1" w:styleId="Outline4">
    <w:name w:val="Outline 4"/>
    <w:basedOn w:val="Outline3"/>
    <w:rsid w:val="00BA033D"/>
    <w:rPr>
      <w:sz w:val="40"/>
      <w:szCs w:val="40"/>
    </w:rPr>
  </w:style>
  <w:style w:type="paragraph" w:customStyle="1" w:styleId="Outline5">
    <w:name w:val="Outline 5"/>
    <w:basedOn w:val="Outline4"/>
    <w:rsid w:val="00BA033D"/>
    <w:pPr>
      <w:suppressLineNumbers/>
      <w:bidi/>
      <w:ind w:left="0"/>
      <w:jc w:val="right"/>
    </w:pPr>
  </w:style>
  <w:style w:type="paragraph" w:customStyle="1" w:styleId="Outline6">
    <w:name w:val="Outline 6"/>
    <w:basedOn w:val="Outline5"/>
    <w:rsid w:val="00BA033D"/>
  </w:style>
  <w:style w:type="paragraph" w:customStyle="1" w:styleId="Outline7">
    <w:name w:val="Outline 7"/>
    <w:basedOn w:val="Outline6"/>
    <w:rsid w:val="00BA033D"/>
  </w:style>
  <w:style w:type="paragraph" w:customStyle="1" w:styleId="Outline8">
    <w:name w:val="Outline 8"/>
    <w:basedOn w:val="Outline7"/>
    <w:rsid w:val="00BA033D"/>
  </w:style>
  <w:style w:type="paragraph" w:customStyle="1" w:styleId="Outline9">
    <w:name w:val="Outline 9"/>
    <w:basedOn w:val="Outline8"/>
    <w:rsid w:val="00BA033D"/>
  </w:style>
  <w:style w:type="paragraph" w:customStyle="1" w:styleId="Title1LTGliederung1">
    <w:name w:val="Title1~LT~Gliederung 1"/>
    <w:rsid w:val="00BA033D"/>
    <w:pPr>
      <w:widowControl w:val="0"/>
      <w:tabs>
        <w:tab w:val="left" w:pos="18737"/>
        <w:tab w:val="left" w:pos="19457"/>
        <w:tab w:val="left" w:pos="20177"/>
        <w:tab w:val="left" w:pos="20897"/>
        <w:tab w:val="left" w:pos="21617"/>
        <w:tab w:val="left" w:pos="22337"/>
        <w:tab w:val="left" w:pos="23057"/>
        <w:tab w:val="left" w:pos="23777"/>
        <w:tab w:val="left" w:pos="24497"/>
        <w:tab w:val="left" w:pos="25217"/>
        <w:tab w:val="left" w:pos="25937"/>
        <w:tab w:val="left" w:pos="26657"/>
        <w:tab w:val="left" w:pos="27377"/>
        <w:tab w:val="left" w:pos="28097"/>
        <w:tab w:val="left" w:pos="28817"/>
        <w:tab w:val="left" w:pos="29537"/>
        <w:tab w:val="left" w:pos="30257"/>
        <w:tab w:val="left" w:pos="30977"/>
        <w:tab w:val="left" w:pos="31680"/>
        <w:tab w:val="left" w:pos="31680"/>
      </w:tabs>
      <w:suppressAutoHyphens/>
      <w:autoSpaceDE w:val="0"/>
      <w:spacing w:before="147" w:line="132" w:lineRule="auto"/>
      <w:ind w:left="462"/>
    </w:pPr>
    <w:rPr>
      <w:rFonts w:ascii="Lucida Sans Unicode" w:eastAsia="Lucida Sans Unicode" w:hAnsi="Lucida Sans Unicode" w:cs="Lucida Sans Unicode"/>
      <w:color w:val="000000"/>
      <w:sz w:val="58"/>
      <w:szCs w:val="58"/>
      <w:lang w:val="en-US" w:bidi="en-US"/>
    </w:rPr>
  </w:style>
  <w:style w:type="paragraph" w:customStyle="1" w:styleId="Title1LTGliederung2">
    <w:name w:val="Title1~LT~Gliederung 2"/>
    <w:basedOn w:val="Title1LTGliederung1"/>
    <w:rsid w:val="00BA033D"/>
    <w:pPr>
      <w:spacing w:after="0"/>
    </w:pPr>
    <w:rPr>
      <w:position w:val="3"/>
      <w:sz w:val="52"/>
      <w:szCs w:val="52"/>
    </w:rPr>
  </w:style>
  <w:style w:type="paragraph" w:customStyle="1" w:styleId="Title1LTGliederung3">
    <w:name w:val="Title1~LT~Gliederung 3"/>
    <w:basedOn w:val="Title1LTGliederung2"/>
    <w:rsid w:val="00BA033D"/>
    <w:rPr>
      <w:sz w:val="44"/>
      <w:szCs w:val="44"/>
    </w:rPr>
  </w:style>
  <w:style w:type="paragraph" w:customStyle="1" w:styleId="Title1LTGliederung4">
    <w:name w:val="Title1~LT~Gliederung 4"/>
    <w:basedOn w:val="Title1LTGliederung3"/>
    <w:rsid w:val="00BA033D"/>
    <w:rPr>
      <w:sz w:val="40"/>
      <w:szCs w:val="40"/>
    </w:rPr>
  </w:style>
  <w:style w:type="paragraph" w:customStyle="1" w:styleId="Title1LTGliederung5">
    <w:name w:val="Title1~LT~Gliederung 5"/>
    <w:basedOn w:val="Title1LTGliederung4"/>
    <w:rsid w:val="00BA033D"/>
    <w:pPr>
      <w:suppressLineNumbers/>
      <w:bidi/>
      <w:ind w:left="0"/>
      <w:jc w:val="right"/>
    </w:pPr>
  </w:style>
  <w:style w:type="paragraph" w:customStyle="1" w:styleId="Title1LTGliederung6">
    <w:name w:val="Title1~LT~Gliederung 6"/>
    <w:basedOn w:val="Title1LTGliederung5"/>
    <w:rsid w:val="00BA033D"/>
  </w:style>
  <w:style w:type="paragraph" w:customStyle="1" w:styleId="Title1LTGliederung7">
    <w:name w:val="Title1~LT~Gliederung 7"/>
    <w:basedOn w:val="Title1LTGliederung6"/>
    <w:rsid w:val="00BA033D"/>
  </w:style>
  <w:style w:type="paragraph" w:customStyle="1" w:styleId="Title1LTGliederung8">
    <w:name w:val="Title1~LT~Gliederung 8"/>
    <w:basedOn w:val="Title1LTGliederung7"/>
    <w:rsid w:val="00BA033D"/>
  </w:style>
  <w:style w:type="paragraph" w:customStyle="1" w:styleId="Title1LTGliederung9">
    <w:name w:val="Title1~LT~Gliederung 9"/>
    <w:basedOn w:val="Title1LTGliederung8"/>
    <w:rsid w:val="00BA033D"/>
  </w:style>
  <w:style w:type="paragraph" w:customStyle="1" w:styleId="Title1LTTitel">
    <w:name w:val="Title1~LT~Titel"/>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Title1LTUntertitel">
    <w:name w:val="Title1~LT~Untertitel"/>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47" w:line="132" w:lineRule="auto"/>
      <w:jc w:val="center"/>
    </w:pPr>
    <w:rPr>
      <w:rFonts w:ascii="Lucida Sans Unicode" w:eastAsia="Lucida Sans Unicode" w:hAnsi="Lucida Sans Unicode" w:cs="Lucida Sans Unicode"/>
      <w:color w:val="000000"/>
      <w:sz w:val="58"/>
      <w:szCs w:val="58"/>
      <w:lang w:val="en-US" w:bidi="en-US"/>
    </w:rPr>
  </w:style>
  <w:style w:type="paragraph" w:customStyle="1" w:styleId="Title1LTNotizen">
    <w:name w:val="Title1~LT~Notizen"/>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s="Tahoma"/>
      <w:color w:val="000000"/>
      <w:sz w:val="24"/>
      <w:szCs w:val="24"/>
      <w:lang w:val="en-US" w:bidi="en-US"/>
    </w:rPr>
  </w:style>
  <w:style w:type="paragraph" w:customStyle="1" w:styleId="Title1LTHintergrundobjekte">
    <w:name w:val="Title1~LT~Hintergrundobjekte"/>
    <w:rsid w:val="00BA033D"/>
    <w:pPr>
      <w:widowControl w:val="0"/>
      <w:suppressAutoHyphens/>
      <w:autoSpaceDE w:val="0"/>
      <w:spacing w:line="288" w:lineRule="auto"/>
    </w:pPr>
    <w:rPr>
      <w:rFonts w:ascii="Calibri" w:eastAsia="Lucida Sans Unicode" w:hAnsi="Calibri" w:cs="Tahoma"/>
      <w:sz w:val="24"/>
      <w:szCs w:val="24"/>
      <w:lang w:val="en-US" w:bidi="en-US"/>
    </w:rPr>
  </w:style>
  <w:style w:type="paragraph" w:customStyle="1" w:styleId="Title1LTHintergrund">
    <w:name w:val="Title1~LT~Hintergrund"/>
    <w:rsid w:val="00BA033D"/>
    <w:pPr>
      <w:widowControl w:val="0"/>
      <w:suppressAutoHyphens/>
      <w:autoSpaceDE w:val="0"/>
      <w:spacing w:line="288" w:lineRule="auto"/>
      <w:jc w:val="center"/>
    </w:pPr>
    <w:rPr>
      <w:rFonts w:ascii="Calibri" w:eastAsia="Lucida Sans Unicode" w:hAnsi="Calibri" w:cs="Tahoma"/>
      <w:sz w:val="24"/>
      <w:szCs w:val="24"/>
      <w:lang w:val="en-US" w:bidi="en-US"/>
    </w:rPr>
  </w:style>
  <w:style w:type="paragraph" w:customStyle="1" w:styleId="WW-Title1">
    <w:name w:val="WW-Title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
    <w:name w:val="WW-Title1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
    <w:name w:val="WW-Title12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
    <w:name w:val="WW-Title123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
    <w:name w:val="WW-Title1234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
    <w:name w:val="WW-Title12345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
    <w:name w:val="WW-Title123456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
    <w:name w:val="WW-Title1234567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
    <w:name w:val="WW-Title12345678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
    <w:name w:val="WW-Title1234567891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
    <w:name w:val="WW-Title123456789101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
    <w:name w:val="WW-Title12345678910111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
    <w:name w:val="WW-Title1234567891011121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
    <w:name w:val="WW-Title123456789101112131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
    <w:name w:val="WW-Title12345678910111213141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
    <w:name w:val="WW-Title1234567891011121314151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
    <w:name w:val="WW-Title123456789101112131415161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
    <w:name w:val="WW-Title12345678910111213141516171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
    <w:name w:val="WW-Title1234567891011121314151617181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
    <w:name w:val="WW-Title123456789101112131415161718192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
    <w:name w:val="WW-Title12345678910111213141516171819202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
    <w:name w:val="WW-Title1234567891011121314151617181920212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
    <w:name w:val="WW-Title123456789101112131415161718192021222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
    <w:name w:val="WW-Title12345678910111213141516171819202122232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
    <w:name w:val="WW-Title1234567891011121314151617181920212223242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
    <w:name w:val="WW-Title123456789101112131415161718192021222324252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
    <w:name w:val="WW-Title12345678910111213141516171819202122232425262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
    <w:name w:val="WW-Title1234567891011121314151617181920212223242526272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
    <w:name w:val="WW-Title123456789101112131415161718192021222324252627282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
    <w:name w:val="WW-Title12345678910111213141516171819202122232425262728293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
    <w:name w:val="WW-Title1234567891011121314151617181920212223242526272829303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
    <w:name w:val="WW-Title123456789101112131415161718192021222324252627282930313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
    <w:name w:val="WW-Title12345678910111213141516171819202122232425262728293031323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
    <w:name w:val="WW-Title1234567891011121314151617181920212223242526272829303132333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
    <w:name w:val="WW-Title123456789101112131415161718192021222324252627282930313233343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
    <w:name w:val="WW-Title12345678910111213141516171819202122232425262728293031323334353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
    <w:name w:val="WW-Title1234567891011121314151617181920212223242526272829303132333435363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
    <w:name w:val="WW-Title123456789101112131415161718192021222324252627282930313233343536373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
    <w:name w:val="WW-Title12345678910111213141516171819202122232425262728293031323334353637383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
    <w:name w:val="WW-Title1234567891011121314151617181920212223242526272829303132333435363738394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
    <w:name w:val="WW-Title123456789101112131415161718192021222324252627282930313233343536373839404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
    <w:name w:val="WW-Title12345678910111213141516171819202122232425262728293031323334353637383940414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
    <w:name w:val="WW-Title1234567891011121314151617181920212223242526272829303132333435363738394041424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
    <w:name w:val="WW-Title123456789101112131415161718192021222324252627282930313233343536373839404142434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
    <w:name w:val="WW-Title12345678910111213141516171819202122232425262728293031323334353637383940414243444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
    <w:name w:val="WW-Title1234567891011121314151617181920212223242526272829303132333435363738394041424344454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
    <w:name w:val="WW-Title123456789101112131415161718192021222324252627282930313233343536373839404142434445464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
    <w:name w:val="WW-Title12345678910111213141516171819202122232425262728293031323334353637383940414243444546474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
    <w:name w:val="WW-Title1234567891011121314151617181920212223242526272829303132333435363738394041424344454647484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
    <w:name w:val="WW-Title123456789101112131415161718192021222324252627282930313233343536373839404142434445464748495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
    <w:name w:val="WW-Title12345678910111213141516171819202122232425262728293031323334353637383940414243444546474849505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
    <w:name w:val="WW-Title1234567891011121314151617181920212223242526272829303132333435363738394041424344454647484950515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
    <w:name w:val="WW-Title123456789101112131415161718192021222324252627282930313233343536373839404142434445464748495051525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
    <w:name w:val="WW-Title12345678910111213141516171819202122232425262728293031323334353637383940414243444546474849505152535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
    <w:name w:val="WW-Title1234567891011121314151617181920212223242526272829303132333435363738394041424344454647484950515253545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
    <w:name w:val="WW-Title123456789101112131415161718192021222324252627282930313233343536373839404142434445464748495051525354555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
    <w:name w:val="WW-Title12345678910111213141516171819202122232425262728293031323334353637383940414243444546474849505152535455565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
    <w:name w:val="WW-Title1234567891011121314151617181920212223242526272829303132333435363738394041424344454647484950515253545556575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
    <w:name w:val="WW-Title123456789101112131415161718192021222324252627282930313233343536373839404142434445464748495051525354555657585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
    <w:name w:val="WW-Title12345678910111213141516171819202122232425262728293031323334353637383940414243444546474849505152535455565758596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
    <w:name w:val="WW-Title1234567891011121314151617181920212223242526272829303132333435363738394041424344454647484950515253545556575859606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
    <w:name w:val="WW-Title123456789101112131415161718192021222324252627282930313233343536373839404142434445464748495051525354555657585960616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
    <w:name w:val="WW-Title12345678910111213141516171819202122232425262728293031323334353637383940414243444546474849505152535455565758596061626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
    <w:name w:val="WW-Title1234567891011121314151617181920212223242526272829303132333435363738394041424344454647484950515253545556575859606162636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
    <w:name w:val="WW-Title123456789101112131415161718192021222324252627282930313233343536373839404142434445464748495051525354555657585960616263646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
    <w:name w:val="WW-Title12345678910111213141516171819202122232425262728293031323334353637383940414243444546474849505152535455565758596061626364656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
    <w:name w:val="WW-Title1234567891011121314151617181920212223242526272829303132333435363738394041424344454647484950515253545556575859606162636465666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
    <w:name w:val="WW-Title123456789101112131415161718192021222324252627282930313233343536373839404142434445464748495051525354555657585960616263646566676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
    <w:name w:val="WW-Title12345678910111213141516171819202122232425262728293031323334353637383940414243444546474849505152535455565758596061626364656667686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
    <w:name w:val="WW-Title1234567891011121314151617181920212223242526272829303132333435363738394041424344454647484950515253545556575859606162636465666768697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
    <w:name w:val="WW-Title123456789101112131415161718192021222324252627282930313233343536373839404142434445464748495051525354555657585960616263646566676869707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
    <w:name w:val="WW-Title12345678910111213141516171819202122232425262728293031323334353637383940414243444546474849505152535455565758596061626364656667686970717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
    <w:name w:val="WW-Title1234567891011121314151617181920212223242526272829303132333435363738394041424344454647484950515253545556575859606162636465666768697071727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
    <w:name w:val="WW-Title123456789101112131415161718192021222324252627282930313233343536373839404142434445464748495051525354555657585960616263646566676869707172737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
    <w:name w:val="WW-Title12345678910111213141516171819202122232425262728293031323334353637383940414243444546474849505152535455565758596061626364656667686970717273747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
    <w:name w:val="WW-Title1234567891011121314151617181920212223242526272829303132333435363738394041424344454647484950515253545556575859606162636465666768697071727374757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
    <w:name w:val="WW-Title123456789101112131415161718192021222324252627282930313233343536373839404142434445464748495051525354555657585960616263646566676869707172737475767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
    <w:name w:val="WW-Title12345678910111213141516171819202122232425262728293031323334353637383940414243444546474849505152535455565758596061626364656667686970717273747576777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
    <w:name w:val="WW-Title1234567891011121314151617181920212223242526272829303132333435363738394041424344454647484950515253545556575859606162636465666768697071727374757677787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
    <w:name w:val="WW-Title123456789101112131415161718192021222324252627282930313233343536373839404142434445464748495051525354555657585960616263646566676869707172737475767778798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
    <w:name w:val="WW-Title12345678910111213141516171819202122232425262728293031323334353637383940414243444546474849505152535455565758596061626364656667686970717273747576777879808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
    <w:name w:val="WW-Title1234567891011121314151617181920212223242526272829303132333435363738394041424344454647484950515253545556575859606162636465666768697071727374757677787980818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
    <w:name w:val="WW-Title123456789101112131415161718192021222324252627282930313233343536373839404142434445464748495051525354555657585960616263646566676869707172737475767778798081828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
    <w:name w:val="WW-Title12345678910111213141516171819202122232425262728293031323334353637383940414243444546474849505152535455565758596061626364656667686970717273747576777879808182838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
    <w:name w:val="WW-Title1234567891011121314151617181920212223242526272829303132333435363738394041424344454647484950515253545556575859606162636465666768697071727374757677787980818283848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
    <w:name w:val="WW-Title123456789101112131415161718192021222324252627282930313233343536373839404142434445464748495051525354555657585960616263646566676869707172737475767778798081828384858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
    <w:name w:val="WW-Title12345678910111213141516171819202122232425262728293031323334353637383940414243444546474849505152535455565758596061626364656667686970717273747576777879808182838485868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
    <w:name w:val="WW-Title1234567891011121314151617181920212223242526272829303132333435363738394041424344454647484950515253545556575859606162636465666768697071727374757677787980818283848586878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
    <w:name w:val="WW-Title123456789101112131415161718192021222324252627282930313233343536373839404142434445464748495051525354555657585960616263646566676869707172737475767778798081828384858687888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
    <w:name w:val="WW-Title12345678910111213141516171819202122232425262728293031323334353637383940414243444546474849505152535455565758596061626364656667686970717273747576777879808182838485868788899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
    <w:name w:val="WW-Title1234567891011121314151617181920212223242526272829303132333435363738394041424344454647484950515253545556575859606162636465666768697071727374757677787980818283848586878889909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92">
    <w:name w:val="WW-Title123456789101112131415161718192021222324252627282930313233343536373839404142434445464748495051525354555657585960616263646566676869707172737475767778798081828384858687888990919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9293">
    <w:name w:val="WW-Title12345678910111213141516171819202122232425262728293031323334353637383940414243444546474849505152535455565758596061626364656667686970717273747576777879808182838485868788899091929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929394">
    <w:name w:val="WW-Title1234567891011121314151617181920212223242526272829303132333435363738394041424344454647484950515253545556575859606162636465666768697071727374757677787980818283848586878889909192939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92939495">
    <w:name w:val="WW-Title123456789101112131415161718192021222324252627282930313233343536373839404142434445464748495051525354555657585960616263646566676869707172737475767778798081828384858687888990919293949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9293949596">
    <w:name w:val="WW-Title12345678910111213141516171819202122232425262728293031323334353637383940414243444546474849505152535455565758596061626364656667686970717273747576777879808182838485868788899091929394959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929394959697">
    <w:name w:val="WW-Title1234567891011121314151617181920212223242526272829303132333435363738394041424344454647484950515253545556575859606162636465666768697071727374757677787980818283848586878889909192939495969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WW-Title1234567891011121314151617181920212223242526272829303132333435363738394041424344454647484950515253545556575859606162636465666768697071727374757677787980818283848586878889909192939495969798">
    <w:name w:val="WW-Title1234567891011121314151617181920212223242526272829303132333435363738394041424344454647484950515253545556575859606162636465666768697071727374757677787980818283848586878889909192939495969798"/>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32" w:lineRule="auto"/>
    </w:pPr>
    <w:rPr>
      <w:rFonts w:ascii="Lucida Sans Unicode" w:eastAsia="Lucida Sans Unicode" w:hAnsi="Lucida Sans Unicode" w:cs="Lucida Sans Unicode"/>
      <w:color w:val="301800"/>
      <w:sz w:val="88"/>
      <w:szCs w:val="88"/>
      <w:lang w:val="en-US" w:bidi="en-US"/>
    </w:rPr>
  </w:style>
  <w:style w:type="paragraph" w:customStyle="1" w:styleId="BodyText21">
    <w:name w:val="Body Text 21"/>
    <w:basedOn w:val="Normal"/>
    <w:rsid w:val="00BA033D"/>
    <w:pPr>
      <w:suppressAutoHyphens/>
      <w:spacing w:line="360" w:lineRule="auto"/>
      <w:jc w:val="both"/>
    </w:pPr>
    <w:rPr>
      <w:rFonts w:ascii="Calibri" w:eastAsia="Times New Roman" w:hAnsi="Calibri" w:cs="Calibri"/>
      <w:i/>
      <w:iCs/>
      <w:sz w:val="24"/>
      <w:szCs w:val="20"/>
      <w:lang w:val="en-US" w:bidi="en-US"/>
    </w:rPr>
  </w:style>
  <w:style w:type="paragraph" w:customStyle="1" w:styleId="TableContents">
    <w:name w:val="Table Contents"/>
    <w:basedOn w:val="Normal"/>
    <w:rsid w:val="00BA033D"/>
    <w:pPr>
      <w:suppressLineNumbers/>
      <w:suppressAutoHyphens/>
      <w:spacing w:line="288" w:lineRule="auto"/>
    </w:pPr>
    <w:rPr>
      <w:rFonts w:ascii="Calibri" w:eastAsia="Times New Roman" w:hAnsi="Calibri" w:cs="Calibri"/>
      <w:i/>
      <w:iCs/>
      <w:sz w:val="20"/>
      <w:szCs w:val="20"/>
      <w:lang w:val="en-US" w:bidi="en-US"/>
    </w:rPr>
  </w:style>
  <w:style w:type="paragraph" w:customStyle="1" w:styleId="TableHeading">
    <w:name w:val="Table Heading"/>
    <w:basedOn w:val="TableContents"/>
    <w:rsid w:val="00BA033D"/>
    <w:pPr>
      <w:jc w:val="center"/>
    </w:pPr>
    <w:rPr>
      <w:b/>
      <w:bCs/>
    </w:rPr>
  </w:style>
  <w:style w:type="paragraph" w:customStyle="1" w:styleId="Framecontents">
    <w:name w:val="Frame contents"/>
    <w:basedOn w:val="BodyText"/>
    <w:rsid w:val="00BA033D"/>
    <w:pPr>
      <w:suppressAutoHyphens/>
      <w:spacing w:after="120" w:line="288" w:lineRule="auto"/>
      <w:jc w:val="left"/>
    </w:pPr>
    <w:rPr>
      <w:rFonts w:ascii="Calibri" w:hAnsi="Calibri" w:cs="Calibri"/>
      <w:i/>
      <w:iCs/>
      <w:sz w:val="20"/>
      <w:lang w:val="en-US" w:bidi="en-US"/>
    </w:rPr>
  </w:style>
  <w:style w:type="paragraph" w:customStyle="1" w:styleId="default0">
    <w:name w:val="default"/>
    <w:rsid w:val="00BA033D"/>
    <w:pPr>
      <w:widowControl w:val="0"/>
      <w:suppressAutoHyphens/>
      <w:autoSpaceDE w:val="0"/>
      <w:spacing w:line="200" w:lineRule="atLeast"/>
    </w:pPr>
    <w:rPr>
      <w:rFonts w:ascii="Tahoma" w:eastAsia="Tahoma" w:hAnsi="Tahoma" w:cs="Calibri"/>
      <w:sz w:val="36"/>
      <w:szCs w:val="36"/>
      <w:lang w:val="en-GB" w:eastAsia="ar-SA"/>
    </w:rPr>
  </w:style>
  <w:style w:type="paragraph" w:customStyle="1" w:styleId="blue1">
    <w:name w:val="blue1"/>
    <w:basedOn w:val="default0"/>
    <w:rsid w:val="00BA033D"/>
  </w:style>
  <w:style w:type="paragraph" w:customStyle="1" w:styleId="blue2">
    <w:name w:val="blue2"/>
    <w:basedOn w:val="default0"/>
    <w:rsid w:val="00BA033D"/>
  </w:style>
  <w:style w:type="paragraph" w:customStyle="1" w:styleId="blue3">
    <w:name w:val="blue3"/>
    <w:basedOn w:val="default0"/>
    <w:rsid w:val="00BA033D"/>
  </w:style>
  <w:style w:type="paragraph" w:customStyle="1" w:styleId="bw1">
    <w:name w:val="bw1"/>
    <w:basedOn w:val="default0"/>
    <w:rsid w:val="00BA033D"/>
  </w:style>
  <w:style w:type="paragraph" w:customStyle="1" w:styleId="bw2">
    <w:name w:val="bw2"/>
    <w:basedOn w:val="default0"/>
    <w:rsid w:val="00BA033D"/>
  </w:style>
  <w:style w:type="paragraph" w:customStyle="1" w:styleId="bw3">
    <w:name w:val="bw3"/>
    <w:basedOn w:val="default0"/>
    <w:rsid w:val="00BA033D"/>
  </w:style>
  <w:style w:type="paragraph" w:customStyle="1" w:styleId="orange1">
    <w:name w:val="orange1"/>
    <w:basedOn w:val="default0"/>
    <w:rsid w:val="00BA033D"/>
  </w:style>
  <w:style w:type="paragraph" w:customStyle="1" w:styleId="orange2">
    <w:name w:val="orange2"/>
    <w:basedOn w:val="default0"/>
    <w:rsid w:val="00BA033D"/>
  </w:style>
  <w:style w:type="paragraph" w:customStyle="1" w:styleId="orange3">
    <w:name w:val="orange3"/>
    <w:basedOn w:val="default0"/>
    <w:rsid w:val="00BA033D"/>
  </w:style>
  <w:style w:type="paragraph" w:customStyle="1" w:styleId="turquise1">
    <w:name w:val="turquise1"/>
    <w:basedOn w:val="default0"/>
    <w:rsid w:val="00BA033D"/>
  </w:style>
  <w:style w:type="paragraph" w:customStyle="1" w:styleId="turquise2">
    <w:name w:val="turquise2"/>
    <w:basedOn w:val="default0"/>
    <w:rsid w:val="00BA033D"/>
  </w:style>
  <w:style w:type="paragraph" w:customStyle="1" w:styleId="turquise3">
    <w:name w:val="turquise3"/>
    <w:basedOn w:val="default0"/>
    <w:rsid w:val="00BA033D"/>
  </w:style>
  <w:style w:type="paragraph" w:customStyle="1" w:styleId="gray1">
    <w:name w:val="gray1"/>
    <w:basedOn w:val="default0"/>
    <w:rsid w:val="00BA033D"/>
  </w:style>
  <w:style w:type="paragraph" w:customStyle="1" w:styleId="gray2">
    <w:name w:val="gray2"/>
    <w:basedOn w:val="default0"/>
    <w:rsid w:val="00BA033D"/>
  </w:style>
  <w:style w:type="paragraph" w:customStyle="1" w:styleId="gray3">
    <w:name w:val="gray3"/>
    <w:basedOn w:val="default0"/>
    <w:rsid w:val="00BA033D"/>
  </w:style>
  <w:style w:type="paragraph" w:customStyle="1" w:styleId="sun1">
    <w:name w:val="sun1"/>
    <w:basedOn w:val="default0"/>
    <w:rsid w:val="00BA033D"/>
  </w:style>
  <w:style w:type="paragraph" w:customStyle="1" w:styleId="sun2">
    <w:name w:val="sun2"/>
    <w:basedOn w:val="default0"/>
    <w:rsid w:val="00BA033D"/>
  </w:style>
  <w:style w:type="paragraph" w:customStyle="1" w:styleId="sun3">
    <w:name w:val="sun3"/>
    <w:basedOn w:val="default0"/>
    <w:rsid w:val="00BA033D"/>
  </w:style>
  <w:style w:type="paragraph" w:customStyle="1" w:styleId="earth1">
    <w:name w:val="earth1"/>
    <w:basedOn w:val="default0"/>
    <w:rsid w:val="00BA033D"/>
  </w:style>
  <w:style w:type="paragraph" w:customStyle="1" w:styleId="earth2">
    <w:name w:val="earth2"/>
    <w:basedOn w:val="default0"/>
    <w:rsid w:val="00BA033D"/>
  </w:style>
  <w:style w:type="paragraph" w:customStyle="1" w:styleId="earth3">
    <w:name w:val="earth3"/>
    <w:basedOn w:val="default0"/>
    <w:rsid w:val="00BA033D"/>
  </w:style>
  <w:style w:type="paragraph" w:customStyle="1" w:styleId="green1">
    <w:name w:val="green1"/>
    <w:basedOn w:val="default0"/>
    <w:rsid w:val="00BA033D"/>
  </w:style>
  <w:style w:type="paragraph" w:customStyle="1" w:styleId="green2">
    <w:name w:val="green2"/>
    <w:basedOn w:val="default0"/>
    <w:rsid w:val="00BA033D"/>
  </w:style>
  <w:style w:type="paragraph" w:customStyle="1" w:styleId="green3">
    <w:name w:val="green3"/>
    <w:basedOn w:val="default0"/>
    <w:rsid w:val="00BA033D"/>
  </w:style>
  <w:style w:type="paragraph" w:customStyle="1" w:styleId="seetang1">
    <w:name w:val="seetang1"/>
    <w:basedOn w:val="default0"/>
    <w:rsid w:val="00BA033D"/>
  </w:style>
  <w:style w:type="paragraph" w:customStyle="1" w:styleId="seetang2">
    <w:name w:val="seetang2"/>
    <w:basedOn w:val="default0"/>
    <w:rsid w:val="00BA033D"/>
  </w:style>
  <w:style w:type="paragraph" w:customStyle="1" w:styleId="seetang3">
    <w:name w:val="seetang3"/>
    <w:basedOn w:val="default0"/>
    <w:rsid w:val="00BA033D"/>
  </w:style>
  <w:style w:type="paragraph" w:customStyle="1" w:styleId="lightblue1">
    <w:name w:val="lightblue1"/>
    <w:basedOn w:val="default0"/>
    <w:rsid w:val="00BA033D"/>
  </w:style>
  <w:style w:type="paragraph" w:customStyle="1" w:styleId="lightblue2">
    <w:name w:val="lightblue2"/>
    <w:basedOn w:val="default0"/>
    <w:rsid w:val="00BA033D"/>
  </w:style>
  <w:style w:type="paragraph" w:customStyle="1" w:styleId="lightblue3">
    <w:name w:val="lightblue3"/>
    <w:basedOn w:val="default0"/>
    <w:rsid w:val="00BA033D"/>
  </w:style>
  <w:style w:type="paragraph" w:customStyle="1" w:styleId="yellow1">
    <w:name w:val="yellow1"/>
    <w:basedOn w:val="default0"/>
    <w:rsid w:val="00BA033D"/>
  </w:style>
  <w:style w:type="paragraph" w:customStyle="1" w:styleId="yellow2">
    <w:name w:val="yellow2"/>
    <w:basedOn w:val="default0"/>
    <w:rsid w:val="00BA033D"/>
  </w:style>
  <w:style w:type="paragraph" w:customStyle="1" w:styleId="yellow3">
    <w:name w:val="yellow3"/>
    <w:basedOn w:val="default0"/>
    <w:rsid w:val="00BA033D"/>
  </w:style>
  <w:style w:type="paragraph" w:customStyle="1" w:styleId="WW-Title123456789101112131415161718192021222324252627282930313233343536373839404142434445464748495051525354555657585960616263646566676869707172737475767778798081828384858687888990919293949596979899">
    <w:name w:val="WW-Title123456789101112131415161718192021222324252627282930313233343536373839404142434445464748495051525354555657585960616263646566676869707172737475767778798081828384858687888990919293949596979899"/>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
    <w:name w:val="WW-Title123456789101112131415161718192021222324252627282930313233343536373839404142434445464748495051525354555657585960616263646566676869707172737475767778798081828384858687888990919293949596979899100"/>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101">
    <w:name w:val="WW-Title123456789101112131415161718192021222324252627282930313233343536373839404142434445464748495051525354555657585960616263646566676869707172737475767778798081828384858687888990919293949596979899100101"/>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101102">
    <w:name w:val="WW-Title123456789101112131415161718192021222324252627282930313233343536373839404142434445464748495051525354555657585960616263646566676869707172737475767778798081828384858687888990919293949596979899100101102"/>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101102103">
    <w:name w:val="WW-Title123456789101112131415161718192021222324252627282930313233343536373839404142434445464748495051525354555657585960616263646566676869707172737475767778798081828384858687888990919293949596979899100101102103"/>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101102103104">
    <w:name w:val="WW-Title123456789101112131415161718192021222324252627282930313233343536373839404142434445464748495051525354555657585960616263646566676869707172737475767778798081828384858687888990919293949596979899100101102103104"/>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101102103104105">
    <w:name w:val="WW-Title123456789101112131415161718192021222324252627282930313233343536373839404142434445464748495051525354555657585960616263646566676869707172737475767778798081828384858687888990919293949596979899100101102103104105"/>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101102103104105106">
    <w:name w:val="WW-Title123456789101112131415161718192021222324252627282930313233343536373839404142434445464748495051525354555657585960616263646566676869707172737475767778798081828384858687888990919293949596979899100101102103104105106"/>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WW-Title123456789101112131415161718192021222324252627282930313233343536373839404142434445464748495051525354555657585960616263646566676869707172737475767778798081828384858687888990919293949596979899100101102103104105106107">
    <w:name w:val="WW-Title123456789101112131415161718192021222324252627282930313233343536373839404142434445464748495051525354555657585960616263646566676869707172737475767778798081828384858687888990919293949596979899100101102103104105106107"/>
    <w:rsid w:val="00BA0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Lucida Sans Unicode" w:eastAsia="Lucida Sans Unicode" w:hAnsi="Lucida Sans Unicode" w:cs="Calibri"/>
      <w:color w:val="301800"/>
      <w:sz w:val="96"/>
      <w:szCs w:val="96"/>
      <w:lang w:val="en-GB" w:eastAsia="ar-SA"/>
    </w:rPr>
  </w:style>
  <w:style w:type="paragraph" w:customStyle="1" w:styleId="BodyTextIndent31">
    <w:name w:val="Body Text Indent 31"/>
    <w:basedOn w:val="Normal"/>
    <w:rsid w:val="00BA033D"/>
    <w:pPr>
      <w:suppressAutoHyphens/>
      <w:spacing w:after="120" w:line="288" w:lineRule="auto"/>
      <w:ind w:left="360"/>
    </w:pPr>
    <w:rPr>
      <w:rFonts w:ascii="Calibri" w:eastAsia="Times New Roman" w:hAnsi="Calibri" w:cs="Calibri"/>
      <w:i/>
      <w:iCs/>
      <w:sz w:val="16"/>
      <w:szCs w:val="16"/>
      <w:lang w:val="en-US" w:bidi="en-US"/>
    </w:rPr>
  </w:style>
  <w:style w:type="paragraph" w:customStyle="1" w:styleId="BodyText31">
    <w:name w:val="Body Text 31"/>
    <w:basedOn w:val="Normal"/>
    <w:rsid w:val="00BA033D"/>
    <w:pPr>
      <w:suppressAutoHyphens/>
      <w:spacing w:before="120" w:after="120" w:line="288" w:lineRule="auto"/>
    </w:pPr>
    <w:rPr>
      <w:rFonts w:ascii="Arial" w:eastAsia="Times New Roman" w:hAnsi="Arial" w:cs="Arial"/>
      <w:b/>
      <w:bCs/>
      <w:i/>
      <w:iCs/>
      <w:sz w:val="20"/>
      <w:szCs w:val="20"/>
      <w:lang w:val="en-US" w:bidi="en-US"/>
    </w:rPr>
  </w:style>
  <w:style w:type="paragraph" w:customStyle="1" w:styleId="bulletX">
    <w:name w:val="bulletX"/>
    <w:basedOn w:val="Normal"/>
    <w:rsid w:val="00BA033D"/>
    <w:pPr>
      <w:numPr>
        <w:numId w:val="8"/>
      </w:numPr>
      <w:suppressAutoHyphens/>
      <w:autoSpaceDE w:val="0"/>
      <w:spacing w:before="40" w:after="40" w:line="288" w:lineRule="auto"/>
    </w:pPr>
    <w:rPr>
      <w:rFonts w:ascii="Arial" w:eastAsia="Times New Roman" w:hAnsi="Arial" w:cs="Arial"/>
      <w:i/>
      <w:iCs/>
      <w:sz w:val="20"/>
      <w:lang w:val="en-US" w:bidi="en-US"/>
    </w:rPr>
  </w:style>
  <w:style w:type="paragraph" w:customStyle="1" w:styleId="NoSpacing1">
    <w:name w:val="No Spacing1"/>
    <w:basedOn w:val="Normal"/>
    <w:rsid w:val="00BA033D"/>
    <w:pPr>
      <w:suppressAutoHyphens/>
      <w:spacing w:after="0" w:line="240" w:lineRule="auto"/>
    </w:pPr>
    <w:rPr>
      <w:rFonts w:ascii="Calibri" w:eastAsia="Times New Roman" w:hAnsi="Calibri" w:cs="Calibri"/>
      <w:i/>
      <w:iCs/>
      <w:sz w:val="20"/>
      <w:szCs w:val="20"/>
      <w:lang w:val="en-US" w:bidi="en-US"/>
    </w:rPr>
  </w:style>
  <w:style w:type="paragraph" w:customStyle="1" w:styleId="ListParagraph1">
    <w:name w:val="List Paragraph1"/>
    <w:basedOn w:val="Normal"/>
    <w:rsid w:val="00BA033D"/>
    <w:pPr>
      <w:suppressAutoHyphens/>
      <w:spacing w:line="288" w:lineRule="auto"/>
      <w:ind w:left="720"/>
    </w:pPr>
    <w:rPr>
      <w:rFonts w:ascii="Calibri" w:eastAsia="Times New Roman" w:hAnsi="Calibri" w:cs="Calibri"/>
      <w:i/>
      <w:iCs/>
      <w:sz w:val="20"/>
      <w:szCs w:val="20"/>
      <w:lang w:val="en-US" w:bidi="en-US"/>
    </w:rPr>
  </w:style>
  <w:style w:type="paragraph" w:customStyle="1" w:styleId="Quote1">
    <w:name w:val="Quote1"/>
    <w:basedOn w:val="Normal"/>
    <w:next w:val="Normal"/>
    <w:rsid w:val="00BA033D"/>
    <w:pPr>
      <w:suppressAutoHyphens/>
      <w:spacing w:line="288" w:lineRule="auto"/>
    </w:pPr>
    <w:rPr>
      <w:rFonts w:ascii="Calibri" w:eastAsia="Times New Roman" w:hAnsi="Calibri" w:cs="Calibri"/>
      <w:color w:val="943634"/>
      <w:sz w:val="20"/>
      <w:szCs w:val="20"/>
      <w:lang w:eastAsia="ar-SA"/>
    </w:rPr>
  </w:style>
  <w:style w:type="paragraph" w:customStyle="1" w:styleId="IntenseQuote1">
    <w:name w:val="Intense Quote1"/>
    <w:basedOn w:val="Normal"/>
    <w:next w:val="Normal"/>
    <w:rsid w:val="00BA033D"/>
    <w:pPr>
      <w:pBdr>
        <w:top w:val="single" w:sz="8" w:space="10" w:color="FFFF00"/>
        <w:bottom w:val="single" w:sz="8" w:space="10" w:color="FFFF00"/>
      </w:pBdr>
      <w:suppressAutoHyphens/>
      <w:spacing w:line="300" w:lineRule="auto"/>
      <w:ind w:left="2160" w:right="2160"/>
      <w:jc w:val="center"/>
    </w:pPr>
    <w:rPr>
      <w:rFonts w:ascii="Cambria" w:eastAsia="Times New Roman" w:hAnsi="Cambria" w:cs="Calibri"/>
      <w:b/>
      <w:bCs/>
      <w:i/>
      <w:iCs/>
      <w:color w:val="C0504D"/>
      <w:sz w:val="20"/>
      <w:szCs w:val="20"/>
      <w:lang w:eastAsia="ar-SA"/>
    </w:rPr>
  </w:style>
  <w:style w:type="paragraph" w:customStyle="1" w:styleId="TOCHeading1">
    <w:name w:val="TOC Heading1"/>
    <w:basedOn w:val="Heading1"/>
    <w:next w:val="Normal"/>
    <w:rsid w:val="00BA033D"/>
    <w:pPr>
      <w:keepNext w:val="0"/>
      <w:keepLines w:val="0"/>
      <w:pBdr>
        <w:top w:val="single" w:sz="8" w:space="0" w:color="FFFF00"/>
        <w:left w:val="single" w:sz="8" w:space="0" w:color="FFFF00"/>
        <w:bottom w:val="single" w:sz="8" w:space="0" w:color="FFFF00"/>
        <w:right w:val="single" w:sz="8" w:space="0" w:color="FFFF00"/>
      </w:pBdr>
      <w:shd w:val="clear" w:color="auto" w:fill="F2DBDB"/>
      <w:suppressAutoHyphens/>
      <w:spacing w:after="100" w:line="264" w:lineRule="auto"/>
    </w:pPr>
    <w:rPr>
      <w:rFonts w:ascii="Cambria" w:eastAsia="Times New Roman" w:hAnsi="Cambria" w:cs="Calibri"/>
      <w:i/>
      <w:iCs/>
      <w:color w:val="622423"/>
      <w:sz w:val="20"/>
      <w:szCs w:val="20"/>
      <w:lang w:eastAsia="ar-SA"/>
    </w:rPr>
  </w:style>
  <w:style w:type="paragraph" w:styleId="Footer">
    <w:name w:val="footer"/>
    <w:basedOn w:val="Normal"/>
    <w:link w:val="FooterChar1"/>
    <w:rsid w:val="00BA033D"/>
    <w:pPr>
      <w:tabs>
        <w:tab w:val="center" w:pos="4536"/>
        <w:tab w:val="right" w:pos="9072"/>
      </w:tabs>
      <w:suppressAutoHyphens/>
      <w:spacing w:line="288" w:lineRule="auto"/>
    </w:pPr>
    <w:rPr>
      <w:rFonts w:ascii="Calibri" w:eastAsia="Times New Roman" w:hAnsi="Calibri" w:cs="Calibri"/>
      <w:i/>
      <w:iCs/>
      <w:sz w:val="20"/>
      <w:szCs w:val="20"/>
      <w:lang w:val="en-US" w:bidi="en-US"/>
    </w:rPr>
  </w:style>
  <w:style w:type="character" w:customStyle="1" w:styleId="FooterChar1">
    <w:name w:val="Footer Char1"/>
    <w:basedOn w:val="DefaultParagraphFont"/>
    <w:link w:val="Footer"/>
    <w:rsid w:val="00BA033D"/>
    <w:rPr>
      <w:rFonts w:ascii="Calibri" w:eastAsia="Times New Roman" w:hAnsi="Calibri" w:cs="Calibri"/>
      <w:i/>
      <w:iCs/>
      <w:sz w:val="20"/>
      <w:szCs w:val="20"/>
      <w:lang w:val="en-US" w:bidi="en-US"/>
    </w:rPr>
  </w:style>
  <w:style w:type="paragraph" w:customStyle="1" w:styleId="WW-Default">
    <w:name w:val="WW-Default"/>
    <w:rsid w:val="00BA033D"/>
    <w:pPr>
      <w:suppressAutoHyphens/>
      <w:autoSpaceDE w:val="0"/>
      <w:spacing w:after="0" w:line="240" w:lineRule="auto"/>
    </w:pPr>
    <w:rPr>
      <w:rFonts w:ascii="Times New Roman" w:eastAsia="Arial" w:hAnsi="Times New Roman" w:cs="Calibri"/>
      <w:color w:val="000000"/>
      <w:sz w:val="24"/>
      <w:szCs w:val="24"/>
      <w:lang w:val="en-US" w:eastAsia="ar-SA"/>
    </w:rPr>
  </w:style>
  <w:style w:type="paragraph" w:styleId="Quote">
    <w:name w:val="Quote"/>
    <w:basedOn w:val="Normal"/>
    <w:next w:val="Normal"/>
    <w:link w:val="QuoteChar1"/>
    <w:uiPriority w:val="29"/>
    <w:qFormat/>
    <w:rsid w:val="00BA033D"/>
    <w:pPr>
      <w:suppressAutoHyphens/>
      <w:spacing w:line="288" w:lineRule="auto"/>
    </w:pPr>
    <w:rPr>
      <w:rFonts w:ascii="Calibri" w:eastAsia="Times New Roman" w:hAnsi="Calibri" w:cs="Calibri"/>
      <w:color w:val="000000"/>
      <w:sz w:val="20"/>
      <w:szCs w:val="20"/>
      <w:lang w:val="en-US" w:bidi="en-US"/>
    </w:rPr>
  </w:style>
  <w:style w:type="character" w:customStyle="1" w:styleId="QuoteChar1">
    <w:name w:val="Quote Char1"/>
    <w:basedOn w:val="DefaultParagraphFont"/>
    <w:link w:val="Quote"/>
    <w:uiPriority w:val="29"/>
    <w:rsid w:val="00BA033D"/>
    <w:rPr>
      <w:rFonts w:ascii="Calibri" w:eastAsia="Times New Roman" w:hAnsi="Calibri" w:cs="Calibri"/>
      <w:color w:val="000000"/>
      <w:sz w:val="20"/>
      <w:szCs w:val="20"/>
      <w:lang w:val="en-US" w:bidi="en-US"/>
    </w:rPr>
  </w:style>
  <w:style w:type="paragraph" w:styleId="NoSpacing">
    <w:name w:val="No Spacing"/>
    <w:uiPriority w:val="1"/>
    <w:qFormat/>
    <w:rsid w:val="00BA033D"/>
    <w:pPr>
      <w:suppressAutoHyphens/>
      <w:spacing w:after="0" w:line="240" w:lineRule="auto"/>
    </w:pPr>
    <w:rPr>
      <w:rFonts w:ascii="Calibri" w:eastAsia="Times New Roman" w:hAnsi="Calibri" w:cs="Calibri"/>
      <w:i/>
      <w:iCs/>
      <w:sz w:val="20"/>
      <w:szCs w:val="20"/>
      <w:lang w:val="en-US" w:bidi="en-US"/>
    </w:rPr>
  </w:style>
  <w:style w:type="character" w:customStyle="1" w:styleId="rvts10">
    <w:name w:val="rvts10"/>
    <w:rsid w:val="00BA033D"/>
  </w:style>
  <w:style w:type="character" w:customStyle="1" w:styleId="ListParagraphChar">
    <w:name w:val="List Paragraph Char"/>
    <w:aliases w:val="Normal bullet 2 Char"/>
    <w:link w:val="ListParagraph"/>
    <w:uiPriority w:val="34"/>
    <w:locked/>
    <w:rsid w:val="0097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739">
      <w:bodyDiv w:val="1"/>
      <w:marLeft w:val="0"/>
      <w:marRight w:val="0"/>
      <w:marTop w:val="0"/>
      <w:marBottom w:val="0"/>
      <w:divBdr>
        <w:top w:val="none" w:sz="0" w:space="0" w:color="auto"/>
        <w:left w:val="none" w:sz="0" w:space="0" w:color="auto"/>
        <w:bottom w:val="none" w:sz="0" w:space="0" w:color="auto"/>
        <w:right w:val="none" w:sz="0" w:space="0" w:color="auto"/>
      </w:divBdr>
      <w:divsChild>
        <w:div w:id="828407017">
          <w:marLeft w:val="0"/>
          <w:marRight w:val="0"/>
          <w:marTop w:val="0"/>
          <w:marBottom w:val="187"/>
          <w:divBdr>
            <w:top w:val="none" w:sz="0" w:space="0" w:color="auto"/>
            <w:left w:val="none" w:sz="0" w:space="0" w:color="auto"/>
            <w:bottom w:val="none" w:sz="0" w:space="0" w:color="auto"/>
            <w:right w:val="none" w:sz="0" w:space="0" w:color="auto"/>
          </w:divBdr>
        </w:div>
      </w:divsChild>
    </w:div>
    <w:div w:id="9609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7-02" TargetMode="External"/><Relationship Id="rId13" Type="http://schemas.openxmlformats.org/officeDocument/2006/relationships/hyperlink" Target="https://lege5.ro/Gratuit/gi3tinjxge/directiva-nr-60-2000-de-stabilire-a-unui-cadru-de-politica-comunitara-in-domeniul-apei?d=2019-07-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9-07-02" TargetMode="External"/><Relationship Id="rId12" Type="http://schemas.openxmlformats.org/officeDocument/2006/relationships/hyperlink" Target="https://lege5.ro/Gratuit/gi3dsmruga/directiva-nr-82-1996-privind-controlul-asupra-riscului-de-accidente-majore-care-implica-substante-periculoase?d=2019-07-02"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7-02" TargetMode="External"/><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7-02" TargetMode="Externa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9-07-02"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7-02" TargetMode="External"/><Relationship Id="rId5" Type="http://schemas.openxmlformats.org/officeDocument/2006/relationships/hyperlink" Target="mailto:daiaprimaria@yahoo.com" TargetMode="External"/><Relationship Id="rId15" Type="http://schemas.openxmlformats.org/officeDocument/2006/relationships/hyperlink" Target="https://lege5.ro/Gratuit/geydqobuge/ordonanta-de-urgenta-nr-57-2007-privind-regimul-ariilor-naturale-protejate-conservarea-habitatelor-naturale-a-florei-si-faunei-salbatice?pid=48878121&amp;d=2019-07-02" TargetMode="External"/><Relationship Id="rId10" Type="http://schemas.openxmlformats.org/officeDocument/2006/relationships/hyperlink" Target="https://lege5.ro/Gratuit/gm2donzwga/directiva-nr-75-2010-privind-emisiile-industriale-prevenirea-si-controlul-integrat-al-poluarii-reformare-text-cu-relevanta-pentru-see?d=2019-07-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07-02" TargetMode="External"/><Relationship Id="rId14" Type="http://schemas.openxmlformats.org/officeDocument/2006/relationships/hyperlink" Target="https://lege5.ro/Gratuit/gi3tsmjwha/directiva-privind-deseurile-si-de-abrogare-a-anumitor-directive-text-cu-relevanta-pentru-see?d=2019-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15</Pages>
  <Words>6461</Words>
  <Characters>36828</Characters>
  <Application>Microsoft Office Word</Application>
  <DocSecurity>0</DocSecurity>
  <Lines>306</Lines>
  <Paragraphs>86</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
      <vt:lpstr/>
      <vt:lpstr>BENEFICIAR:</vt:lpstr>
      <vt:lpstr>PROIECTANT :</vt:lpstr>
      <vt:lpstr>        DATA: 11.2021</vt:lpstr>
    </vt:vector>
  </TitlesOfParts>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dc:creator>
  <cp:keywords/>
  <dc:description/>
  <cp:lastModifiedBy>Felicia</cp:lastModifiedBy>
  <cp:revision>128</cp:revision>
  <cp:lastPrinted>2021-07-20T08:06:00Z</cp:lastPrinted>
  <dcterms:created xsi:type="dcterms:W3CDTF">2019-07-02T12:00:00Z</dcterms:created>
  <dcterms:modified xsi:type="dcterms:W3CDTF">2022-10-31T08:48:00Z</dcterms:modified>
</cp:coreProperties>
</file>