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5315F7" w:rsidRDefault="00DF7D6B" w:rsidP="00EA37A0">
      <w:pPr>
        <w:spacing w:after="0" w:line="240" w:lineRule="auto"/>
        <w:rPr>
          <w:rFonts w:ascii="Arial" w:eastAsia="Calibri" w:hAnsi="Arial" w:cs="Arial"/>
          <w:sz w:val="24"/>
          <w:szCs w:val="24"/>
        </w:rPr>
      </w:pPr>
    </w:p>
    <w:p w:rsidR="00C53B91" w:rsidRDefault="00C53B91" w:rsidP="00EA37A0">
      <w:pPr>
        <w:spacing w:after="0" w:line="240" w:lineRule="auto"/>
        <w:jc w:val="center"/>
        <w:rPr>
          <w:rFonts w:ascii="Arial" w:eastAsia="Calibri" w:hAnsi="Arial" w:cs="Arial"/>
          <w:b/>
          <w:sz w:val="24"/>
          <w:szCs w:val="24"/>
        </w:rPr>
      </w:pPr>
    </w:p>
    <w:p w:rsidR="0024596B" w:rsidRPr="00B12E63" w:rsidRDefault="005A3ABC" w:rsidP="00EA37A0">
      <w:pPr>
        <w:spacing w:after="0" w:line="240" w:lineRule="auto"/>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rsidR="0024596B" w:rsidRDefault="006F550E" w:rsidP="00EA37A0">
      <w:pPr>
        <w:spacing w:after="0" w:line="240" w:lineRule="auto"/>
        <w:jc w:val="center"/>
        <w:rPr>
          <w:rFonts w:ascii="Arial" w:hAnsi="Arial" w:cs="Arial"/>
          <w:b/>
          <w:sz w:val="28"/>
          <w:szCs w:val="28"/>
        </w:rPr>
      </w:pPr>
      <w:r>
        <w:rPr>
          <w:rFonts w:ascii="Arial" w:hAnsi="Arial" w:cs="Arial"/>
          <w:b/>
          <w:sz w:val="28"/>
          <w:szCs w:val="28"/>
        </w:rPr>
        <w:t xml:space="preserve">   </w:t>
      </w:r>
      <w:r w:rsidR="0024596B" w:rsidRPr="006F550E">
        <w:rPr>
          <w:rFonts w:ascii="Arial" w:hAnsi="Arial" w:cs="Arial"/>
          <w:b/>
          <w:sz w:val="28"/>
          <w:szCs w:val="28"/>
        </w:rPr>
        <w:t xml:space="preserve">Nr. </w:t>
      </w:r>
      <w:r w:rsidR="00D75086">
        <w:rPr>
          <w:rFonts w:ascii="Arial" w:hAnsi="Arial" w:cs="Arial"/>
          <w:b/>
          <w:sz w:val="28"/>
          <w:szCs w:val="28"/>
        </w:rPr>
        <w:t xml:space="preserve"> </w:t>
      </w:r>
      <w:r w:rsidR="0024596B" w:rsidRPr="006F550E">
        <w:rPr>
          <w:rFonts w:ascii="Arial" w:hAnsi="Arial" w:cs="Arial"/>
          <w:b/>
          <w:sz w:val="28"/>
          <w:szCs w:val="28"/>
        </w:rPr>
        <w:t>din</w:t>
      </w:r>
      <w:r w:rsidR="00D75086">
        <w:rPr>
          <w:rFonts w:ascii="Arial" w:hAnsi="Arial" w:cs="Arial"/>
          <w:b/>
          <w:sz w:val="28"/>
          <w:szCs w:val="28"/>
        </w:rPr>
        <w:t xml:space="preserve"> </w:t>
      </w:r>
    </w:p>
    <w:p w:rsidR="00D75086" w:rsidRDefault="00D75086" w:rsidP="00EA37A0">
      <w:pPr>
        <w:spacing w:after="0" w:line="240" w:lineRule="auto"/>
        <w:jc w:val="center"/>
        <w:rPr>
          <w:rFonts w:ascii="Arial" w:hAnsi="Arial" w:cs="Arial"/>
          <w:b/>
          <w:sz w:val="28"/>
          <w:szCs w:val="28"/>
        </w:rPr>
      </w:pPr>
    </w:p>
    <w:p w:rsidR="005E47EA" w:rsidRDefault="005E47EA" w:rsidP="00EA37A0">
      <w:pPr>
        <w:spacing w:after="0" w:line="240" w:lineRule="auto"/>
        <w:jc w:val="center"/>
        <w:rPr>
          <w:rFonts w:ascii="Arial" w:hAnsi="Arial" w:cs="Arial"/>
          <w:b/>
          <w:sz w:val="28"/>
          <w:szCs w:val="28"/>
        </w:rPr>
      </w:pPr>
    </w:p>
    <w:p w:rsidR="00AF7CC1" w:rsidRDefault="0024596B" w:rsidP="00EA37A0">
      <w:pPr>
        <w:spacing w:after="0" w:line="240" w:lineRule="auto"/>
        <w:ind w:firstLine="720"/>
        <w:jc w:val="both"/>
        <w:rPr>
          <w:rFonts w:ascii="Arial" w:hAnsi="Arial" w:cs="Arial"/>
          <w:sz w:val="24"/>
          <w:szCs w:val="24"/>
        </w:rPr>
      </w:pPr>
      <w:r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Pr="00B12E63">
        <w:rPr>
          <w:rFonts w:ascii="Arial" w:hAnsi="Arial" w:cs="Arial"/>
          <w:sz w:val="24"/>
          <w:szCs w:val="24"/>
        </w:rPr>
        <w:t xml:space="preserve"> de </w:t>
      </w:r>
      <w:r w:rsidR="002B3E00" w:rsidRPr="002B3E00">
        <w:rPr>
          <w:rFonts w:ascii="Arial" w:hAnsi="Arial" w:cs="Arial"/>
          <w:b/>
          <w:bCs/>
          <w:sz w:val="24"/>
          <w:szCs w:val="24"/>
        </w:rPr>
        <w:t>MUNICIPIUL ORȘOVA, JUDEȚUL MEHEDINȚI</w:t>
      </w:r>
      <w:r w:rsidR="00CD63AD">
        <w:rPr>
          <w:rFonts w:ascii="Arial" w:hAnsi="Arial" w:cs="Arial"/>
          <w:sz w:val="24"/>
          <w:szCs w:val="24"/>
          <w:lang w:val="en-US"/>
        </w:rPr>
        <w:t>,</w:t>
      </w:r>
      <w:r w:rsidR="00D75086">
        <w:rPr>
          <w:rFonts w:ascii="Arial" w:hAnsi="Arial" w:cs="Arial"/>
          <w:b/>
          <w:sz w:val="24"/>
          <w:szCs w:val="24"/>
        </w:rPr>
        <w:t xml:space="preserve"> </w:t>
      </w:r>
      <w:r w:rsidRPr="00B12E63">
        <w:rPr>
          <w:rFonts w:ascii="Arial" w:hAnsi="Arial" w:cs="Arial"/>
          <w:sz w:val="24"/>
          <w:szCs w:val="24"/>
        </w:rPr>
        <w:t xml:space="preserve">înregistrată la </w:t>
      </w:r>
      <w:r>
        <w:rPr>
          <w:rFonts w:ascii="Arial" w:hAnsi="Arial" w:cs="Arial"/>
          <w:sz w:val="24"/>
          <w:szCs w:val="24"/>
        </w:rPr>
        <w:t>Agenția pentru Protecția Mediului Mehedinți</w:t>
      </w:r>
      <w:r w:rsidRPr="00B12E63">
        <w:rPr>
          <w:rFonts w:ascii="Arial" w:hAnsi="Arial" w:cs="Arial"/>
          <w:sz w:val="24"/>
          <w:szCs w:val="24"/>
        </w:rPr>
        <w:t xml:space="preserve"> cu </w:t>
      </w:r>
      <w:r w:rsidR="00D75086" w:rsidRPr="00D75086">
        <w:rPr>
          <w:rFonts w:ascii="Arial" w:hAnsi="Arial" w:cs="Arial"/>
          <w:sz w:val="24"/>
          <w:szCs w:val="24"/>
          <w:lang w:val="en-US"/>
        </w:rPr>
        <w:t>nr.</w:t>
      </w:r>
      <w:r w:rsidR="00C45979">
        <w:rPr>
          <w:rFonts w:ascii="Arial" w:hAnsi="Arial" w:cs="Arial"/>
          <w:sz w:val="24"/>
          <w:szCs w:val="24"/>
          <w:lang w:val="en-US"/>
        </w:rPr>
        <w:t xml:space="preserve">14942 </w:t>
      </w:r>
      <w:r w:rsidR="00D75086" w:rsidRPr="00D75086">
        <w:rPr>
          <w:rFonts w:ascii="Arial" w:hAnsi="Arial" w:cs="Arial"/>
          <w:sz w:val="24"/>
          <w:szCs w:val="24"/>
          <w:lang w:val="en-US"/>
        </w:rPr>
        <w:t>din</w:t>
      </w:r>
      <w:r w:rsidR="00C45979">
        <w:rPr>
          <w:rFonts w:ascii="Arial" w:hAnsi="Arial" w:cs="Arial"/>
          <w:sz w:val="24"/>
          <w:szCs w:val="24"/>
          <w:lang w:val="en-US"/>
        </w:rPr>
        <w:t xml:space="preserve"> 08.12</w:t>
      </w:r>
      <w:r w:rsidR="00CD63AD">
        <w:rPr>
          <w:rFonts w:ascii="Arial" w:hAnsi="Arial" w:cs="Arial"/>
          <w:sz w:val="24"/>
          <w:szCs w:val="24"/>
          <w:lang w:val="en-US"/>
        </w:rPr>
        <w:t>.2023</w:t>
      </w:r>
      <w:r w:rsidRPr="00B12E63">
        <w:rPr>
          <w:rFonts w:ascii="Arial" w:hAnsi="Arial" w:cs="Arial"/>
          <w:sz w:val="24"/>
          <w:szCs w:val="24"/>
        </w:rPr>
        <w:t>,</w:t>
      </w:r>
      <w:r w:rsidR="00354FEC">
        <w:rPr>
          <w:rFonts w:ascii="Arial" w:hAnsi="Arial" w:cs="Arial"/>
          <w:sz w:val="24"/>
          <w:szCs w:val="24"/>
        </w:rPr>
        <w:t xml:space="preserve"> </w:t>
      </w:r>
      <w:r w:rsidRPr="00B12E63">
        <w:rPr>
          <w:rFonts w:ascii="Arial" w:hAnsi="Arial" w:cs="Arial"/>
          <w:sz w:val="24"/>
          <w:szCs w:val="24"/>
        </w:rPr>
        <w:t>în baza</w:t>
      </w:r>
      <w:r w:rsidR="002B320B">
        <w:rPr>
          <w:rFonts w:ascii="Arial" w:hAnsi="Arial" w:cs="Arial"/>
          <w:sz w:val="24"/>
          <w:szCs w:val="24"/>
        </w:rPr>
        <w:t xml:space="preserve"> </w:t>
      </w:r>
      <w:r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Pr="00354FEC">
        <w:rPr>
          <w:rFonts w:ascii="Arial" w:hAnsi="Arial" w:cs="Arial"/>
          <w:sz w:val="24"/>
          <w:szCs w:val="24"/>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p>
    <w:p w:rsidR="00581A5F" w:rsidRDefault="0024596B" w:rsidP="00EA37A0">
      <w:pPr>
        <w:spacing w:after="0" w:line="240" w:lineRule="auto"/>
        <w:jc w:val="both"/>
        <w:rPr>
          <w:rFonts w:ascii="Arial" w:hAnsi="Arial" w:cs="Arial"/>
          <w:b/>
          <w:sz w:val="24"/>
          <w:szCs w:val="24"/>
        </w:rPr>
      </w:pPr>
      <w:r w:rsidRPr="00782297">
        <w:rPr>
          <w:rFonts w:ascii="Arial" w:hAnsi="Arial" w:cs="Arial"/>
          <w:sz w:val="24"/>
          <w:szCs w:val="24"/>
        </w:rPr>
        <w:t>Agenția pentru Protecția Mediului Mehedinți</w:t>
      </w:r>
      <w:r w:rsidRPr="00782297">
        <w:rPr>
          <w:rFonts w:ascii="Arial" w:hAnsi="Arial" w:cs="Arial"/>
          <w:b/>
          <w:sz w:val="24"/>
          <w:szCs w:val="24"/>
        </w:rPr>
        <w:t xml:space="preserve"> </w:t>
      </w:r>
    </w:p>
    <w:p w:rsidR="00581A5F" w:rsidRDefault="0024596B" w:rsidP="00EA37A0">
      <w:pPr>
        <w:spacing w:after="0" w:line="240" w:lineRule="auto"/>
        <w:ind w:firstLine="720"/>
        <w:jc w:val="both"/>
        <w:rPr>
          <w:rFonts w:ascii="Arial" w:hAnsi="Arial" w:cs="Arial"/>
          <w:sz w:val="24"/>
          <w:szCs w:val="24"/>
        </w:rPr>
      </w:pPr>
      <w:r w:rsidRPr="000F1870">
        <w:rPr>
          <w:rFonts w:ascii="Arial" w:hAnsi="Arial" w:cs="Arial"/>
          <w:b/>
          <w:i/>
          <w:sz w:val="24"/>
          <w:szCs w:val="24"/>
          <w:u w:val="single"/>
        </w:rPr>
        <w:t>decide</w:t>
      </w:r>
      <w:r w:rsidRPr="00B12E63">
        <w:rPr>
          <w:rFonts w:ascii="Arial" w:hAnsi="Arial" w:cs="Arial"/>
          <w:sz w:val="24"/>
          <w:szCs w:val="24"/>
        </w:rPr>
        <w:t xml:space="preserve">, </w:t>
      </w:r>
    </w:p>
    <w:p w:rsidR="002B3E00" w:rsidRPr="002B3E00" w:rsidRDefault="0024596B" w:rsidP="002B3E00">
      <w:pPr>
        <w:spacing w:after="0" w:line="240" w:lineRule="auto"/>
        <w:jc w:val="both"/>
        <w:rPr>
          <w:rFonts w:ascii="Arial" w:hAnsi="Arial" w:cs="Arial"/>
          <w:b/>
          <w:i/>
          <w:sz w:val="24"/>
          <w:szCs w:val="24"/>
          <w:lang w:val="en-US"/>
        </w:rPr>
      </w:pPr>
      <w:r w:rsidRPr="00B12E63">
        <w:rPr>
          <w:rFonts w:ascii="Arial" w:hAnsi="Arial" w:cs="Arial"/>
          <w:sz w:val="24"/>
          <w:szCs w:val="24"/>
        </w:rPr>
        <w:t xml:space="preserve">ca urmare a consultărilor desfășurate în cadrul ședinței Comisiei de analiză tehnică din data de </w:t>
      </w:r>
      <w:r w:rsidR="00CD63AD">
        <w:rPr>
          <w:rFonts w:ascii="Arial" w:hAnsi="Arial" w:cs="Arial"/>
          <w:sz w:val="24"/>
          <w:szCs w:val="24"/>
        </w:rPr>
        <w:t>01.02.2024</w:t>
      </w:r>
      <w:r w:rsidR="00581A5F" w:rsidRPr="002F2D32">
        <w:rPr>
          <w:rFonts w:ascii="Arial" w:hAnsi="Arial" w:cs="Arial"/>
          <w:sz w:val="24"/>
          <w:szCs w:val="24"/>
        </w:rPr>
        <w:t xml:space="preserve"> </w:t>
      </w:r>
      <w:r w:rsidRPr="00AF7CC1">
        <w:rPr>
          <w:rFonts w:ascii="Arial" w:hAnsi="Arial" w:cs="Arial"/>
          <w:sz w:val="24"/>
          <w:szCs w:val="24"/>
        </w:rPr>
        <w:t xml:space="preserve">că proiectul </w:t>
      </w:r>
      <w:r w:rsidRPr="00CD4463">
        <w:rPr>
          <w:rFonts w:ascii="Arial" w:hAnsi="Arial" w:cs="Arial"/>
          <w:b/>
          <w:i/>
          <w:sz w:val="24"/>
          <w:szCs w:val="24"/>
        </w:rPr>
        <w:t>”</w:t>
      </w:r>
      <w:r w:rsidR="00261796" w:rsidRPr="00261796">
        <w:t xml:space="preserve"> </w:t>
      </w:r>
      <w:r w:rsidR="002B3E00" w:rsidRPr="002B3E00">
        <w:rPr>
          <w:rFonts w:ascii="Arial" w:hAnsi="Arial" w:cs="Arial"/>
          <w:b/>
          <w:i/>
          <w:sz w:val="24"/>
          <w:szCs w:val="24"/>
          <w:lang w:val="en-US"/>
        </w:rPr>
        <w:t>MODERNIZARE STAȚIE DE EPURARE ORȘOVA ȘI</w:t>
      </w:r>
    </w:p>
    <w:p w:rsidR="003E7FE2" w:rsidRDefault="002B3E00" w:rsidP="002B3E00">
      <w:pPr>
        <w:spacing w:after="0" w:line="240" w:lineRule="auto"/>
        <w:jc w:val="both"/>
        <w:rPr>
          <w:rFonts w:ascii="Arial" w:hAnsi="Arial" w:cs="Arial"/>
          <w:sz w:val="24"/>
          <w:szCs w:val="24"/>
        </w:rPr>
      </w:pPr>
      <w:r w:rsidRPr="002B3E00">
        <w:rPr>
          <w:rFonts w:ascii="Arial" w:hAnsi="Arial" w:cs="Arial"/>
          <w:b/>
          <w:i/>
          <w:sz w:val="24"/>
          <w:szCs w:val="24"/>
          <w:lang w:val="en-US"/>
        </w:rPr>
        <w:t>TRANSPORT APĂ UZATĂ DIN CARTIERUL CORAMNIC”</w:t>
      </w:r>
      <w:r w:rsidR="00CD63AD" w:rsidRPr="00CD63AD">
        <w:rPr>
          <w:rFonts w:ascii="Arial" w:hAnsi="Arial" w:cs="Arial"/>
          <w:b/>
          <w:i/>
          <w:sz w:val="24"/>
          <w:szCs w:val="24"/>
          <w:lang w:val="en-US"/>
        </w:rPr>
        <w:t xml:space="preserve"> </w:t>
      </w:r>
      <w:r w:rsidR="00CD63AD" w:rsidRPr="00CD63AD">
        <w:rPr>
          <w:rFonts w:ascii="Arial" w:hAnsi="Arial" w:cs="Arial"/>
          <w:sz w:val="24"/>
          <w:szCs w:val="24"/>
          <w:lang w:val="en-US"/>
        </w:rPr>
        <w:t xml:space="preserve">propus a fi amplasat in intravilanul </w:t>
      </w:r>
      <w:r w:rsidR="00C45979">
        <w:rPr>
          <w:rFonts w:ascii="Arial" w:hAnsi="Arial" w:cs="Arial"/>
          <w:sz w:val="24"/>
          <w:szCs w:val="24"/>
          <w:lang w:val="en-US"/>
        </w:rPr>
        <w:t>mun. Orsova</w:t>
      </w:r>
      <w:r w:rsidR="00520DF5">
        <w:rPr>
          <w:rFonts w:ascii="Arial" w:hAnsi="Arial" w:cs="Arial"/>
          <w:b/>
          <w:sz w:val="24"/>
          <w:szCs w:val="24"/>
        </w:rPr>
        <w:t xml:space="preserve"> </w:t>
      </w:r>
      <w:r w:rsidR="0024596B">
        <w:rPr>
          <w:rFonts w:ascii="Arial" w:hAnsi="Arial" w:cs="Arial"/>
          <w:sz w:val="24"/>
          <w:szCs w:val="24"/>
        </w:rPr>
        <w:t xml:space="preserve">județul Mehedinți, </w:t>
      </w:r>
    </w:p>
    <w:p w:rsidR="0024596B" w:rsidRPr="000F1870" w:rsidRDefault="00A519C9" w:rsidP="003E7FE2">
      <w:pPr>
        <w:spacing w:after="0" w:line="240" w:lineRule="auto"/>
        <w:jc w:val="both"/>
        <w:rPr>
          <w:rFonts w:ascii="Arial" w:hAnsi="Arial" w:cs="Arial"/>
          <w:b/>
          <w:i/>
          <w:sz w:val="24"/>
          <w:szCs w:val="24"/>
          <w:u w:val="single"/>
        </w:rPr>
      </w:pPr>
      <w:r w:rsidRPr="00A519C9">
        <w:rPr>
          <w:rFonts w:ascii="Arial" w:hAnsi="Arial" w:cs="Arial"/>
          <w:sz w:val="24"/>
          <w:szCs w:val="24"/>
        </w:rPr>
        <w:t xml:space="preserve">          </w:t>
      </w:r>
      <w:r w:rsidR="0024596B" w:rsidRPr="000F1870">
        <w:rPr>
          <w:rFonts w:ascii="Arial" w:hAnsi="Arial" w:cs="Arial"/>
          <w:b/>
          <w:i/>
          <w:sz w:val="24"/>
          <w:szCs w:val="24"/>
          <w:u w:val="single"/>
        </w:rPr>
        <w:t>nu se supune evaluării impactului asupra mediului.</w:t>
      </w:r>
    </w:p>
    <w:p w:rsidR="00601CDC" w:rsidRDefault="00601CDC" w:rsidP="00EA37A0">
      <w:pPr>
        <w:spacing w:after="0" w:line="240" w:lineRule="auto"/>
        <w:ind w:firstLine="446"/>
        <w:jc w:val="both"/>
        <w:rPr>
          <w:rFonts w:ascii="Arial" w:hAnsi="Arial" w:cs="Arial"/>
          <w:b/>
          <w:sz w:val="24"/>
          <w:szCs w:val="24"/>
          <w:u w:val="single"/>
        </w:rPr>
      </w:pPr>
    </w:p>
    <w:p w:rsidR="0024596B" w:rsidRDefault="0024596B" w:rsidP="00EA37A0">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24596B" w:rsidRDefault="0024596B" w:rsidP="00EA37A0">
      <w:pPr>
        <w:pStyle w:val="ListParagraph"/>
        <w:numPr>
          <w:ilvl w:val="0"/>
          <w:numId w:val="2"/>
        </w:numPr>
        <w:spacing w:after="0" w:line="240" w:lineRule="auto"/>
        <w:ind w:left="0" w:hanging="274"/>
        <w:jc w:val="both"/>
        <w:rPr>
          <w:rFonts w:ascii="Arial" w:hAnsi="Arial" w:cs="Arial"/>
          <w:sz w:val="24"/>
          <w:szCs w:val="24"/>
        </w:rPr>
      </w:pPr>
      <w:r w:rsidRPr="004920DE">
        <w:rPr>
          <w:rFonts w:ascii="Arial" w:hAnsi="Arial" w:cs="Arial"/>
          <w:b/>
          <w:sz w:val="24"/>
          <w:szCs w:val="24"/>
        </w:rPr>
        <w:t>Motivele pe baza cărora s-a stabilit 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r w:rsidRPr="004920DE">
        <w:rPr>
          <w:rFonts w:ascii="Arial" w:hAnsi="Arial" w:cs="Arial"/>
          <w:b/>
          <w:sz w:val="24"/>
          <w:szCs w:val="24"/>
        </w:rPr>
        <w:t xml:space="preserve"> evaluării impactului asupra mediului</w:t>
      </w:r>
      <w:r w:rsidRPr="00354FEC">
        <w:rPr>
          <w:rFonts w:ascii="Arial" w:hAnsi="Arial" w:cs="Arial"/>
          <w:sz w:val="24"/>
          <w:szCs w:val="24"/>
        </w:rPr>
        <w:t xml:space="preserve"> sunt următoarele:</w:t>
      </w:r>
    </w:p>
    <w:p w:rsidR="006C3629" w:rsidRDefault="001906EB" w:rsidP="006C3629">
      <w:pPr>
        <w:pStyle w:val="ListParagraph"/>
        <w:numPr>
          <w:ilvl w:val="0"/>
          <w:numId w:val="28"/>
        </w:numPr>
        <w:spacing w:after="0" w:line="240" w:lineRule="auto"/>
        <w:jc w:val="both"/>
        <w:rPr>
          <w:rFonts w:ascii="Arial" w:hAnsi="Arial" w:cs="Arial"/>
          <w:sz w:val="24"/>
          <w:szCs w:val="24"/>
        </w:rPr>
      </w:pPr>
      <w:r w:rsidRPr="000A14F1">
        <w:rPr>
          <w:rFonts w:ascii="Arial" w:hAnsi="Arial" w:cs="Arial"/>
        </w:rPr>
        <w:t>Proiectul se încadrează</w:t>
      </w:r>
    </w:p>
    <w:p w:rsidR="006C3629" w:rsidRDefault="0024596B" w:rsidP="00C45979">
      <w:pPr>
        <w:pStyle w:val="al"/>
        <w:numPr>
          <w:ilvl w:val="0"/>
          <w:numId w:val="27"/>
        </w:numPr>
        <w:shd w:val="clear" w:color="auto" w:fill="FFFFFF"/>
        <w:spacing w:before="0" w:beforeAutospacing="0" w:after="0" w:afterAutospacing="0"/>
        <w:jc w:val="both"/>
        <w:rPr>
          <w:rFonts w:ascii="Arial" w:hAnsi="Arial" w:cs="Arial"/>
        </w:rPr>
      </w:pPr>
      <w:proofErr w:type="gramStart"/>
      <w:r w:rsidRPr="000A14F1">
        <w:rPr>
          <w:rFonts w:ascii="Arial" w:hAnsi="Arial" w:cs="Arial"/>
        </w:rPr>
        <w:t>în</w:t>
      </w:r>
      <w:proofErr w:type="gramEnd"/>
      <w:r w:rsidRPr="000A14F1">
        <w:rPr>
          <w:rFonts w:ascii="Arial" w:hAnsi="Arial" w:cs="Arial"/>
        </w:rPr>
        <w:t xml:space="preserve"> prevederile Legii nr.292/2018 privind evaluarea impactului anumitor proiecte publice și private asu</w:t>
      </w:r>
      <w:r w:rsidR="00143ACE" w:rsidRPr="000A14F1">
        <w:rPr>
          <w:rFonts w:ascii="Arial" w:hAnsi="Arial" w:cs="Arial"/>
        </w:rPr>
        <w:t xml:space="preserve">pra mediului, </w:t>
      </w:r>
      <w:r w:rsidR="00E35FD9" w:rsidRPr="000A14F1">
        <w:rPr>
          <w:rFonts w:ascii="Arial" w:hAnsi="Arial" w:cs="Arial"/>
        </w:rPr>
        <w:t>A</w:t>
      </w:r>
      <w:r w:rsidR="00143ACE" w:rsidRPr="000A14F1">
        <w:rPr>
          <w:rFonts w:ascii="Arial" w:hAnsi="Arial" w:cs="Arial"/>
        </w:rPr>
        <w:t>nexa nr.2,</w:t>
      </w:r>
      <w:r w:rsidR="00AA6945" w:rsidRPr="000A14F1">
        <w:rPr>
          <w:rFonts w:ascii="Arial" w:hAnsi="Arial" w:cs="Arial"/>
        </w:rPr>
        <w:t xml:space="preserve"> </w:t>
      </w:r>
      <w:r w:rsidR="00C80D5F" w:rsidRPr="000A14F1">
        <w:rPr>
          <w:sz w:val="28"/>
          <w:szCs w:val="28"/>
        </w:rPr>
        <w:t xml:space="preserve">la </w:t>
      </w:r>
      <w:r w:rsidR="00C45979" w:rsidRPr="00C45979">
        <w:rPr>
          <w:rFonts w:ascii="Arial" w:hAnsi="Arial" w:cs="Arial"/>
          <w:lang w:val="en-US"/>
        </w:rPr>
        <w:t xml:space="preserve">pct. 11. Lit c) statii pentru epurarea apelor uzate – statie noua Coramnic si pct.13 </w:t>
      </w:r>
      <w:proofErr w:type="gramStart"/>
      <w:r w:rsidR="00C45979" w:rsidRPr="00C45979">
        <w:rPr>
          <w:rFonts w:ascii="Arial" w:hAnsi="Arial" w:cs="Arial"/>
          <w:lang w:val="en-US"/>
        </w:rPr>
        <w:t>a</w:t>
      </w:r>
      <w:proofErr w:type="gramEnd"/>
      <w:r w:rsidR="00C45979" w:rsidRPr="00C45979">
        <w:rPr>
          <w:rFonts w:ascii="Arial" w:hAnsi="Arial" w:cs="Arial"/>
          <w:lang w:val="en-US"/>
        </w:rPr>
        <w:t xml:space="preserve"> “Orice modificări sau extinderi, altele decât cele prevăzute la pct. 24 din anexa nr. </w:t>
      </w:r>
      <w:proofErr w:type="gramStart"/>
      <w:r w:rsidR="00C45979" w:rsidRPr="00C45979">
        <w:rPr>
          <w:rFonts w:ascii="Arial" w:hAnsi="Arial" w:cs="Arial"/>
          <w:lang w:val="en-US"/>
        </w:rPr>
        <w:t>1</w:t>
      </w:r>
      <w:proofErr w:type="gramEnd"/>
      <w:r w:rsidR="00C45979" w:rsidRPr="00C45979">
        <w:rPr>
          <w:rFonts w:ascii="Arial" w:hAnsi="Arial" w:cs="Arial"/>
          <w:lang w:val="en-US"/>
        </w:rPr>
        <w:t>, ale proiectelor prevăzute în anexa nr. 1 sau în prezenta anexă, deja autorizate, executate sau în curs de a fi executate, care pot avea efecte semnificative negative asupra mediului” – pt statia epurare Orsova</w:t>
      </w:r>
      <w:r w:rsidR="000A14F1" w:rsidRPr="000A14F1">
        <w:rPr>
          <w:rFonts w:ascii="Arial" w:hAnsi="Arial" w:cs="Arial"/>
        </w:rPr>
        <w:t xml:space="preserve">, iar conform criteriilor de selecție pentru stabilirea evaluării impactului asupra mediului din Anexa nr. </w:t>
      </w:r>
      <w:proofErr w:type="gramStart"/>
      <w:r w:rsidR="000A14F1" w:rsidRPr="000A14F1">
        <w:rPr>
          <w:rFonts w:ascii="Arial" w:hAnsi="Arial" w:cs="Arial"/>
        </w:rPr>
        <w:t>3</w:t>
      </w:r>
      <w:proofErr w:type="gramEnd"/>
      <w:r w:rsidR="000A14F1" w:rsidRPr="000A14F1">
        <w:rPr>
          <w:rFonts w:ascii="Arial" w:hAnsi="Arial" w:cs="Arial"/>
        </w:rPr>
        <w:t xml:space="preserve"> ale aceleiași legi, nu se supune evaluării impactului asupra mediului.</w:t>
      </w:r>
    </w:p>
    <w:p w:rsidR="004D0898" w:rsidRPr="002F2D32" w:rsidRDefault="00DA12C6" w:rsidP="00EA37A0">
      <w:pPr>
        <w:pStyle w:val="al"/>
        <w:numPr>
          <w:ilvl w:val="0"/>
          <w:numId w:val="27"/>
        </w:numPr>
        <w:shd w:val="clear" w:color="auto" w:fill="FFFFFF"/>
        <w:spacing w:before="0" w:beforeAutospacing="0" w:after="0" w:afterAutospacing="0"/>
        <w:jc w:val="both"/>
        <w:rPr>
          <w:rFonts w:ascii="Arial" w:hAnsi="Arial" w:cs="Arial"/>
        </w:rPr>
      </w:pPr>
      <w:proofErr w:type="gramStart"/>
      <w:r w:rsidRPr="001906EB">
        <w:rPr>
          <w:rFonts w:ascii="Arial" w:hAnsi="Arial" w:cs="Arial"/>
        </w:rPr>
        <w:t>proiectul</w:t>
      </w:r>
      <w:proofErr w:type="gramEnd"/>
      <w:r w:rsidRPr="001906EB">
        <w:rPr>
          <w:rFonts w:ascii="Arial" w:hAnsi="Arial" w:cs="Arial"/>
        </w:rPr>
        <w:t xml:space="preserve"> propus nu intră sub incidenţa art.28 din Ordonanţa de urgenţă a Guvernului nr. </w:t>
      </w:r>
      <w:proofErr w:type="gramStart"/>
      <w:r w:rsidRPr="001906EB">
        <w:rPr>
          <w:rFonts w:ascii="Arial" w:hAnsi="Arial" w:cs="Arial"/>
        </w:rPr>
        <w:t>57/2007</w:t>
      </w:r>
      <w:proofErr w:type="gramEnd"/>
      <w:r w:rsidRPr="001906EB">
        <w:rPr>
          <w:rFonts w:ascii="Arial" w:hAnsi="Arial" w:cs="Arial"/>
        </w:rPr>
        <w:t xml:space="preserve"> privind regimul ariilor naturale protejate, conservarea habitatelor naturale, a florei şi faunei sălbatice, aprobată cu modificări şi completări prin Legea nr.49/2011, cu modificările şi completările ulterioare, dar intra sub incidenta art. 28</w:t>
      </w:r>
      <w:r w:rsidRPr="001906EB">
        <w:rPr>
          <w:rFonts w:ascii="Arial" w:hAnsi="Arial" w:cs="Arial"/>
          <w:vertAlign w:val="superscript"/>
        </w:rPr>
        <w:t>1</w:t>
      </w:r>
      <w:r w:rsidR="00AA6945" w:rsidRPr="001906EB">
        <w:rPr>
          <w:rFonts w:ascii="Arial" w:hAnsi="Arial" w:cs="Arial"/>
        </w:rPr>
        <w:t xml:space="preserve">, </w:t>
      </w:r>
      <w:r w:rsidR="00BC0B93" w:rsidRPr="00BC0B93">
        <w:rPr>
          <w:rFonts w:ascii="Arial" w:hAnsi="Arial" w:cs="Arial"/>
          <w:lang w:val="en-US"/>
        </w:rPr>
        <w:t xml:space="preserve">dar este necesara solicitarea si obtinerea </w:t>
      </w:r>
      <w:r w:rsidR="00BC0B93" w:rsidRPr="00BC0B93">
        <w:rPr>
          <w:rFonts w:ascii="Arial" w:hAnsi="Arial" w:cs="Arial"/>
          <w:b/>
          <w:lang w:val="en-US"/>
        </w:rPr>
        <w:t>Avizului Administratiei Parcului Natural Portile de Fier</w:t>
      </w:r>
      <w:r w:rsidR="00BC0B93" w:rsidRPr="00BC0B93">
        <w:rPr>
          <w:rFonts w:ascii="Arial" w:hAnsi="Arial" w:cs="Arial"/>
          <w:lang w:val="en-US"/>
        </w:rPr>
        <w:t xml:space="preserve"> cf pdv nr.614 / 12.12.2023 al Biroului CFM Arii Protejate</w:t>
      </w:r>
      <w:r w:rsidR="00AA0982" w:rsidRPr="002F2D32">
        <w:rPr>
          <w:rFonts w:ascii="Arial" w:hAnsi="Arial" w:cs="Arial"/>
        </w:rPr>
        <w:t xml:space="preserve"> </w:t>
      </w:r>
      <w:r w:rsidRPr="002F2D32">
        <w:rPr>
          <w:rFonts w:ascii="Arial" w:hAnsi="Arial" w:cs="Arial"/>
        </w:rPr>
        <w:t>,</w:t>
      </w:r>
    </w:p>
    <w:p w:rsidR="001906EB" w:rsidRPr="002F2D32" w:rsidRDefault="004D0898" w:rsidP="00EA37A0">
      <w:pPr>
        <w:pStyle w:val="al"/>
        <w:numPr>
          <w:ilvl w:val="0"/>
          <w:numId w:val="27"/>
        </w:numPr>
        <w:shd w:val="clear" w:color="auto" w:fill="FFFFFF"/>
        <w:spacing w:before="0" w:beforeAutospacing="0" w:after="0" w:afterAutospacing="0"/>
        <w:jc w:val="both"/>
        <w:rPr>
          <w:rFonts w:ascii="Arial" w:hAnsi="Arial" w:cs="Arial"/>
        </w:rPr>
      </w:pPr>
      <w:proofErr w:type="gramStart"/>
      <w:r w:rsidRPr="004D0898">
        <w:rPr>
          <w:rFonts w:ascii="Arial" w:hAnsi="Arial" w:cs="Arial"/>
        </w:rPr>
        <w:t>proiectul</w:t>
      </w:r>
      <w:proofErr w:type="gramEnd"/>
      <w:r w:rsidRPr="004D0898">
        <w:rPr>
          <w:rFonts w:ascii="Arial" w:hAnsi="Arial" w:cs="Arial"/>
        </w:rPr>
        <w:t xml:space="preserve"> propus intră sub incidenţa prevederilor art.48 şi 54 din Legea apelor nr. 107/1996, cu modificările şi completările ulterioare</w:t>
      </w:r>
      <w:r w:rsidRPr="002F2D32">
        <w:rPr>
          <w:rFonts w:ascii="Arial" w:hAnsi="Arial" w:cs="Arial"/>
        </w:rPr>
        <w:t xml:space="preserve"> </w:t>
      </w:r>
    </w:p>
    <w:p w:rsidR="004D0898" w:rsidRPr="002F2D32" w:rsidRDefault="004D0898" w:rsidP="004D0898">
      <w:pPr>
        <w:pStyle w:val="al"/>
        <w:shd w:val="clear" w:color="auto" w:fill="FFFFFF"/>
        <w:spacing w:before="0" w:beforeAutospacing="0" w:after="0" w:afterAutospacing="0"/>
        <w:jc w:val="both"/>
        <w:rPr>
          <w:rFonts w:ascii="Arial" w:hAnsi="Arial" w:cs="Arial"/>
        </w:rPr>
      </w:pPr>
    </w:p>
    <w:p w:rsidR="0024596B" w:rsidRPr="001906EB" w:rsidRDefault="0024596B" w:rsidP="006C3629">
      <w:pPr>
        <w:pStyle w:val="al"/>
        <w:numPr>
          <w:ilvl w:val="0"/>
          <w:numId w:val="28"/>
        </w:numPr>
        <w:shd w:val="clear" w:color="auto" w:fill="FFFFFF"/>
        <w:spacing w:before="0" w:beforeAutospacing="0" w:after="0" w:afterAutospacing="0"/>
        <w:jc w:val="both"/>
        <w:rPr>
          <w:rFonts w:ascii="Arial" w:hAnsi="Arial" w:cs="Arial"/>
          <w:b/>
        </w:rPr>
      </w:pPr>
      <w:r w:rsidRPr="001906EB">
        <w:rPr>
          <w:rFonts w:ascii="Arial" w:hAnsi="Arial" w:cs="Arial"/>
          <w:b/>
        </w:rPr>
        <w:t>Caracteristicile proiectului</w:t>
      </w:r>
    </w:p>
    <w:p w:rsidR="000F1870" w:rsidRPr="001906EB" w:rsidRDefault="006C3629" w:rsidP="006C3629">
      <w:pPr>
        <w:spacing w:after="0" w:line="240" w:lineRule="auto"/>
        <w:ind w:left="1080"/>
        <w:jc w:val="both"/>
        <w:rPr>
          <w:rFonts w:ascii="Arial" w:eastAsia="Times New Roman" w:hAnsi="Arial" w:cs="Arial"/>
          <w:sz w:val="24"/>
          <w:szCs w:val="24"/>
        </w:rPr>
      </w:pPr>
      <w:r w:rsidRPr="001906EB">
        <w:rPr>
          <w:rFonts w:ascii="Arial" w:eastAsia="Times New Roman" w:hAnsi="Arial" w:cs="Arial"/>
          <w:b/>
          <w:sz w:val="24"/>
          <w:szCs w:val="24"/>
        </w:rPr>
        <w:t>2.1</w:t>
      </w:r>
      <w:r w:rsidR="002931A6">
        <w:rPr>
          <w:rFonts w:ascii="Arial" w:eastAsia="Times New Roman" w:hAnsi="Arial" w:cs="Arial"/>
          <w:b/>
          <w:sz w:val="24"/>
          <w:szCs w:val="24"/>
        </w:rPr>
        <w:t xml:space="preserve"> </w:t>
      </w:r>
      <w:r w:rsidR="0024596B" w:rsidRPr="001906EB">
        <w:rPr>
          <w:rFonts w:ascii="Arial" w:eastAsia="Times New Roman" w:hAnsi="Arial" w:cs="Arial"/>
          <w:b/>
          <w:sz w:val="24"/>
          <w:szCs w:val="24"/>
        </w:rPr>
        <w:t>Dimensiunea și concepția întregului proiect</w:t>
      </w:r>
      <w:r w:rsidR="0024596B" w:rsidRPr="001906EB">
        <w:rPr>
          <w:rFonts w:ascii="Arial" w:eastAsia="Times New Roman" w:hAnsi="Arial" w:cs="Arial"/>
          <w:sz w:val="24"/>
          <w:szCs w:val="24"/>
        </w:rPr>
        <w:t xml:space="preserve"> </w:t>
      </w:r>
    </w:p>
    <w:p w:rsidR="009050BB" w:rsidRDefault="002931A6" w:rsidP="0091380A">
      <w:pPr>
        <w:spacing w:after="0" w:line="240" w:lineRule="auto"/>
        <w:ind w:firstLine="660"/>
        <w:jc w:val="both"/>
        <w:outlineLvl w:val="0"/>
        <w:rPr>
          <w:rFonts w:ascii="Gotham Light" w:eastAsia="Calibri" w:hAnsi="Gotham Light" w:cs="Calibri"/>
          <w:sz w:val="24"/>
          <w:szCs w:val="24"/>
        </w:rPr>
      </w:pPr>
      <w:r>
        <w:rPr>
          <w:rFonts w:ascii="Gotham Light" w:eastAsia="Calibri" w:hAnsi="Gotham Light" w:cs="Calibri"/>
          <w:sz w:val="24"/>
          <w:szCs w:val="24"/>
        </w:rPr>
        <w:t>Prin proiect se propune modernizarea Statiei de epurarea Orsova si construirea unei statii noi de epurarea pentru cartierul Coramnic din mun. Orsova.</w:t>
      </w:r>
    </w:p>
    <w:p w:rsidR="009050BB" w:rsidRDefault="00445AB0" w:rsidP="0091380A">
      <w:pPr>
        <w:spacing w:after="0" w:line="240" w:lineRule="auto"/>
        <w:ind w:firstLine="660"/>
        <w:jc w:val="both"/>
        <w:outlineLvl w:val="0"/>
        <w:rPr>
          <w:rFonts w:ascii="Gotham Light" w:eastAsia="Calibri" w:hAnsi="Gotham Light" w:cs="Calibri"/>
          <w:sz w:val="24"/>
          <w:szCs w:val="24"/>
        </w:rPr>
      </w:pPr>
      <w:r w:rsidRPr="00445AB0">
        <w:rPr>
          <w:rFonts w:ascii="Gotham Light" w:eastAsia="Calibri" w:hAnsi="Gotham Light" w:cs="Calibri"/>
          <w:sz w:val="24"/>
          <w:szCs w:val="24"/>
        </w:rPr>
        <w:t>Staţia de epurare Orşova este localizată pe strada Gratca, nr.46A, extras CF 54527</w:t>
      </w:r>
      <w:r w:rsidRPr="00445AB0">
        <w:t xml:space="preserve"> </w:t>
      </w:r>
      <w:r>
        <w:t xml:space="preserve">cu </w:t>
      </w:r>
      <w:r w:rsidRPr="00445AB0">
        <w:rPr>
          <w:rFonts w:ascii="Gotham Light" w:eastAsia="Calibri" w:hAnsi="Gotham Light" w:cs="Calibri"/>
          <w:sz w:val="24"/>
          <w:szCs w:val="24"/>
        </w:rPr>
        <w:t>Suprafața teren =12009 mp</w:t>
      </w:r>
      <w:r w:rsidRPr="00445AB0">
        <w:rPr>
          <w:rFonts w:ascii="Arial" w:eastAsia="Times New Roman" w:hAnsi="Arial" w:cs="Arial"/>
          <w:bCs/>
          <w:lang w:val="ro-MD" w:eastAsia="en-US"/>
        </w:rPr>
        <w:t xml:space="preserve"> </w:t>
      </w:r>
      <w:r w:rsidRPr="00445AB0">
        <w:rPr>
          <w:rFonts w:ascii="Gotham Light" w:eastAsia="Calibri" w:hAnsi="Gotham Light" w:cs="Calibri"/>
          <w:bCs/>
          <w:sz w:val="24"/>
          <w:szCs w:val="24"/>
          <w:lang w:val="ro-MD"/>
        </w:rPr>
        <w:t>în intravilanul localității Orșova</w:t>
      </w:r>
    </w:p>
    <w:p w:rsidR="00445AB0" w:rsidRDefault="00445AB0" w:rsidP="00445AB0">
      <w:pPr>
        <w:spacing w:after="0" w:line="240" w:lineRule="auto"/>
        <w:ind w:firstLine="660"/>
        <w:jc w:val="both"/>
        <w:outlineLvl w:val="0"/>
        <w:rPr>
          <w:rFonts w:ascii="Gotham Light" w:eastAsia="Calibri" w:hAnsi="Gotham Light" w:cs="Calibri"/>
          <w:bCs/>
          <w:sz w:val="24"/>
          <w:szCs w:val="24"/>
          <w:lang w:val="ro-MD"/>
        </w:rPr>
      </w:pPr>
      <w:r w:rsidRPr="00445AB0">
        <w:rPr>
          <w:rFonts w:ascii="Gotham Light" w:eastAsia="Calibri" w:hAnsi="Gotham Light" w:cs="Calibri"/>
          <w:bCs/>
          <w:sz w:val="24"/>
          <w:szCs w:val="24"/>
          <w:lang w:val="en-US"/>
        </w:rPr>
        <w:t>Stația de epurare Cora</w:t>
      </w:r>
      <w:r>
        <w:rPr>
          <w:rFonts w:ascii="Gotham Light" w:eastAsia="Calibri" w:hAnsi="Gotham Light" w:cs="Calibri"/>
          <w:bCs/>
          <w:sz w:val="24"/>
          <w:szCs w:val="24"/>
          <w:lang w:val="en-US"/>
        </w:rPr>
        <w:t>m</w:t>
      </w:r>
      <w:r w:rsidRPr="00445AB0">
        <w:rPr>
          <w:rFonts w:ascii="Gotham Light" w:eastAsia="Calibri" w:hAnsi="Gotham Light" w:cs="Calibri"/>
          <w:bCs/>
          <w:sz w:val="24"/>
          <w:szCs w:val="24"/>
          <w:lang w:val="en-US"/>
        </w:rPr>
        <w:t xml:space="preserve">nic </w:t>
      </w:r>
      <w:r>
        <w:rPr>
          <w:rFonts w:ascii="Gotham Light" w:eastAsia="Calibri" w:hAnsi="Gotham Light" w:cs="Calibri"/>
          <w:bCs/>
          <w:sz w:val="24"/>
          <w:szCs w:val="24"/>
          <w:lang w:val="en-US"/>
        </w:rPr>
        <w:t xml:space="preserve">se </w:t>
      </w:r>
      <w:proofErr w:type="gramStart"/>
      <w:r>
        <w:rPr>
          <w:rFonts w:ascii="Gotham Light" w:eastAsia="Calibri" w:hAnsi="Gotham Light" w:cs="Calibri"/>
          <w:bCs/>
          <w:sz w:val="24"/>
          <w:szCs w:val="24"/>
          <w:lang w:val="en-US"/>
        </w:rPr>
        <w:t>va</w:t>
      </w:r>
      <w:proofErr w:type="gramEnd"/>
      <w:r>
        <w:rPr>
          <w:rFonts w:ascii="Gotham Light" w:eastAsia="Calibri" w:hAnsi="Gotham Light" w:cs="Calibri"/>
          <w:bCs/>
          <w:sz w:val="24"/>
          <w:szCs w:val="24"/>
          <w:lang w:val="en-US"/>
        </w:rPr>
        <w:t xml:space="preserve"> construi pe </w:t>
      </w:r>
      <w:r w:rsidRPr="00445AB0">
        <w:rPr>
          <w:rFonts w:ascii="Gotham Light" w:eastAsia="Calibri" w:hAnsi="Gotham Light" w:cs="Calibri"/>
          <w:sz w:val="24"/>
          <w:szCs w:val="24"/>
          <w:lang w:val="x-none"/>
        </w:rPr>
        <w:t xml:space="preserve">Terenul </w:t>
      </w:r>
      <w:r>
        <w:rPr>
          <w:rFonts w:ascii="Gotham Light" w:eastAsia="Calibri" w:hAnsi="Gotham Light" w:cs="Calibri"/>
          <w:sz w:val="24"/>
          <w:szCs w:val="24"/>
        </w:rPr>
        <w:t xml:space="preserve">cu </w:t>
      </w:r>
      <w:r w:rsidRPr="00445AB0">
        <w:rPr>
          <w:rFonts w:ascii="Gotham Light" w:eastAsia="Calibri" w:hAnsi="Gotham Light" w:cs="Calibri"/>
          <w:sz w:val="24"/>
          <w:szCs w:val="24"/>
          <w:lang w:val="x-none"/>
        </w:rPr>
        <w:t xml:space="preserve">nr. cadastral </w:t>
      </w:r>
      <w:r>
        <w:rPr>
          <w:rFonts w:ascii="Gotham Light" w:eastAsia="Calibri" w:hAnsi="Gotham Light" w:cs="Calibri"/>
          <w:sz w:val="24"/>
          <w:szCs w:val="24"/>
          <w:lang w:val="x-none"/>
        </w:rPr>
        <w:t>54717</w:t>
      </w:r>
      <w:r>
        <w:rPr>
          <w:rFonts w:ascii="Gotham Light" w:eastAsia="Calibri" w:hAnsi="Gotham Light" w:cs="Calibri"/>
          <w:sz w:val="24"/>
          <w:szCs w:val="24"/>
        </w:rPr>
        <w:t xml:space="preserve"> </w:t>
      </w:r>
      <w:r>
        <w:rPr>
          <w:rFonts w:ascii="Gotham Light" w:eastAsia="Calibri" w:hAnsi="Gotham Light" w:cs="Calibri"/>
          <w:sz w:val="24"/>
          <w:szCs w:val="24"/>
          <w:lang w:val="x-none"/>
        </w:rPr>
        <w:t>cu</w:t>
      </w:r>
      <w:r w:rsidRPr="00445AB0">
        <w:rPr>
          <w:rFonts w:ascii="Gotham Light" w:eastAsia="Calibri" w:hAnsi="Gotham Light" w:cs="Calibri"/>
          <w:sz w:val="24"/>
          <w:szCs w:val="24"/>
          <w:lang w:val="x-none"/>
        </w:rPr>
        <w:t xml:space="preserve"> </w:t>
      </w:r>
      <w:r w:rsidRPr="00445AB0">
        <w:rPr>
          <w:rFonts w:ascii="Gotham Light" w:eastAsia="Calibri" w:hAnsi="Gotham Light" w:cs="Calibri"/>
          <w:sz w:val="24"/>
          <w:szCs w:val="24"/>
          <w:lang w:val="ro-MD"/>
        </w:rPr>
        <w:t>Suprafața teren</w:t>
      </w:r>
      <w:r w:rsidRPr="00445AB0">
        <w:rPr>
          <w:rFonts w:ascii="Gotham Light" w:eastAsia="Calibri" w:hAnsi="Gotham Light" w:cs="Calibri"/>
          <w:sz w:val="24"/>
          <w:szCs w:val="24"/>
          <w:lang w:val="x-none"/>
        </w:rPr>
        <w:t xml:space="preserve"> =3225mp </w:t>
      </w:r>
      <w:r w:rsidRPr="00445AB0">
        <w:rPr>
          <w:rFonts w:ascii="Gotham Light" w:eastAsia="Calibri" w:hAnsi="Gotham Light" w:cs="Calibri"/>
          <w:bCs/>
          <w:sz w:val="24"/>
          <w:szCs w:val="24"/>
          <w:lang w:val="ro-MD"/>
        </w:rPr>
        <w:t>în intravilanul localității Orșova</w:t>
      </w:r>
    </w:p>
    <w:p w:rsidR="00445AB0" w:rsidRPr="00445AB0" w:rsidRDefault="00445AB0" w:rsidP="00445AB0">
      <w:pPr>
        <w:spacing w:after="0" w:line="240" w:lineRule="auto"/>
        <w:ind w:firstLine="660"/>
        <w:jc w:val="both"/>
        <w:outlineLvl w:val="0"/>
        <w:rPr>
          <w:rFonts w:ascii="Gotham Light" w:eastAsia="Calibri" w:hAnsi="Gotham Light" w:cs="Calibri"/>
          <w:bCs/>
          <w:sz w:val="24"/>
          <w:szCs w:val="24"/>
        </w:rPr>
      </w:pPr>
      <w:r w:rsidRPr="00445AB0">
        <w:rPr>
          <w:rFonts w:ascii="Gotham Light" w:eastAsia="Calibri" w:hAnsi="Gotham Light" w:cs="Calibri"/>
          <w:bCs/>
          <w:sz w:val="24"/>
          <w:szCs w:val="24"/>
        </w:rPr>
        <w:lastRenderedPageBreak/>
        <w:t>Statiile de epurare sunt proiectate pentru stabilitate,</w:t>
      </w:r>
      <w:r>
        <w:rPr>
          <w:rFonts w:ascii="Gotham Light" w:eastAsia="Calibri" w:hAnsi="Gotham Light" w:cs="Calibri"/>
          <w:bCs/>
          <w:sz w:val="24"/>
          <w:szCs w:val="24"/>
        </w:rPr>
        <w:t xml:space="preserve"> </w:t>
      </w:r>
      <w:r w:rsidRPr="00445AB0">
        <w:rPr>
          <w:rFonts w:ascii="Gotham Light" w:eastAsia="Calibri" w:hAnsi="Gotham Light" w:cs="Calibri"/>
          <w:bCs/>
          <w:sz w:val="24"/>
          <w:szCs w:val="24"/>
        </w:rPr>
        <w:t>siguranta si flexibilitate, luandu-se in considerare urmatoarele:</w:t>
      </w:r>
    </w:p>
    <w:p w:rsidR="00445AB0" w:rsidRPr="00445AB0" w:rsidRDefault="00445AB0" w:rsidP="00445AB0">
      <w:pPr>
        <w:spacing w:after="0" w:line="240" w:lineRule="auto"/>
        <w:ind w:firstLine="660"/>
        <w:jc w:val="both"/>
        <w:outlineLvl w:val="0"/>
        <w:rPr>
          <w:rFonts w:ascii="Gotham Light" w:eastAsia="Calibri" w:hAnsi="Gotham Light" w:cs="Calibri"/>
          <w:bCs/>
          <w:sz w:val="24"/>
          <w:szCs w:val="24"/>
        </w:rPr>
      </w:pPr>
      <w:r w:rsidRPr="00445AB0">
        <w:rPr>
          <w:rFonts w:ascii="Gotham Light" w:eastAsia="Calibri" w:hAnsi="Gotham Light" w:cs="Calibri"/>
          <w:bCs/>
          <w:sz w:val="24"/>
          <w:szCs w:val="24"/>
        </w:rPr>
        <w:t>Populatie echivalenta Statia de epurare Orsova: 10.000 LE.</w:t>
      </w:r>
    </w:p>
    <w:p w:rsidR="00445AB0" w:rsidRPr="00445AB0" w:rsidRDefault="00445AB0" w:rsidP="00445AB0">
      <w:pPr>
        <w:spacing w:after="0" w:line="240" w:lineRule="auto"/>
        <w:ind w:firstLine="660"/>
        <w:jc w:val="both"/>
        <w:outlineLvl w:val="0"/>
        <w:rPr>
          <w:rFonts w:ascii="Gotham Light" w:eastAsia="Calibri" w:hAnsi="Gotham Light" w:cs="Calibri"/>
          <w:bCs/>
          <w:sz w:val="24"/>
          <w:szCs w:val="24"/>
        </w:rPr>
      </w:pPr>
      <w:r w:rsidRPr="00445AB0">
        <w:rPr>
          <w:rFonts w:ascii="Gotham Light" w:eastAsia="Calibri" w:hAnsi="Gotham Light" w:cs="Calibri"/>
          <w:bCs/>
          <w:sz w:val="24"/>
          <w:szCs w:val="24"/>
        </w:rPr>
        <w:t>Populatie echivalenta Statia de epurare Coramnic: 219 LE.</w:t>
      </w:r>
    </w:p>
    <w:p w:rsidR="00E05C40" w:rsidRPr="00E05C40" w:rsidRDefault="00E05C40" w:rsidP="00E05C40">
      <w:pPr>
        <w:spacing w:after="0" w:line="240" w:lineRule="auto"/>
        <w:jc w:val="both"/>
        <w:outlineLvl w:val="0"/>
        <w:rPr>
          <w:rFonts w:ascii="Gotham Light" w:eastAsia="Calibri" w:hAnsi="Gotham Light" w:cs="Calibri"/>
          <w:b/>
          <w:sz w:val="24"/>
          <w:szCs w:val="24"/>
          <w:lang w:val="en-US"/>
        </w:rPr>
      </w:pPr>
      <w:r w:rsidRPr="00E05C40">
        <w:rPr>
          <w:rFonts w:ascii="Gotham Light" w:eastAsia="Calibri" w:hAnsi="Gotham Light" w:cs="Calibri"/>
          <w:b/>
          <w:sz w:val="24"/>
          <w:szCs w:val="24"/>
          <w:lang w:val="en-US"/>
        </w:rPr>
        <w:t>SOLUTII TEHNICE ADOPTATE IN PROIECT:</w:t>
      </w:r>
      <w:bookmarkStart w:id="0" w:name="_Toc248549431"/>
      <w:bookmarkStart w:id="1" w:name="_Toc128484806"/>
    </w:p>
    <w:p w:rsidR="00E05C40" w:rsidRPr="00E05C40" w:rsidRDefault="00E05C40" w:rsidP="00E05C40">
      <w:pPr>
        <w:spacing w:after="0" w:line="240" w:lineRule="auto"/>
        <w:ind w:firstLine="660"/>
        <w:jc w:val="both"/>
        <w:outlineLvl w:val="0"/>
        <w:rPr>
          <w:rFonts w:ascii="Gotham Light" w:eastAsia="Calibri" w:hAnsi="Gotham Light" w:cs="Calibri"/>
          <w:b/>
          <w:sz w:val="24"/>
          <w:szCs w:val="24"/>
        </w:rPr>
      </w:pPr>
    </w:p>
    <w:p w:rsidR="00E05C40" w:rsidRPr="00E05C40" w:rsidRDefault="00E05C40" w:rsidP="00E05C40">
      <w:pPr>
        <w:spacing w:after="0" w:line="240" w:lineRule="auto"/>
        <w:ind w:firstLine="660"/>
        <w:jc w:val="both"/>
        <w:outlineLvl w:val="0"/>
        <w:rPr>
          <w:rFonts w:ascii="Gotham Light" w:eastAsia="Calibri" w:hAnsi="Gotham Light" w:cs="Calibri"/>
          <w:b/>
          <w:sz w:val="24"/>
          <w:szCs w:val="24"/>
        </w:rPr>
      </w:pPr>
      <w:r w:rsidRPr="00E05C40">
        <w:rPr>
          <w:rFonts w:ascii="Gotham Light" w:eastAsia="Calibri" w:hAnsi="Gotham Light" w:cs="Calibri"/>
          <w:b/>
          <w:sz w:val="24"/>
          <w:szCs w:val="24"/>
        </w:rPr>
        <w:t>2.1 SISTEM DE CANALIZARE 1-ORSOVA</w:t>
      </w:r>
    </w:p>
    <w:p w:rsidR="00E05C40" w:rsidRPr="00E05C40" w:rsidRDefault="00E05C40" w:rsidP="00E05C40">
      <w:pPr>
        <w:spacing w:after="0" w:line="240" w:lineRule="auto"/>
        <w:ind w:firstLine="660"/>
        <w:jc w:val="both"/>
        <w:outlineLvl w:val="0"/>
        <w:rPr>
          <w:rFonts w:ascii="Gotham Light" w:eastAsia="Calibri" w:hAnsi="Gotham Light" w:cs="Calibri"/>
          <w:b/>
          <w:sz w:val="24"/>
          <w:szCs w:val="24"/>
        </w:rPr>
      </w:pPr>
    </w:p>
    <w:p w:rsidR="00E05C40" w:rsidRPr="00E05C40" w:rsidRDefault="00E05C40" w:rsidP="00E05C40">
      <w:pPr>
        <w:spacing w:after="0" w:line="240" w:lineRule="auto"/>
        <w:ind w:firstLine="660"/>
        <w:jc w:val="both"/>
        <w:outlineLvl w:val="0"/>
        <w:rPr>
          <w:rFonts w:ascii="Gotham Light" w:eastAsia="Calibri" w:hAnsi="Gotham Light" w:cs="Calibri"/>
          <w:b/>
          <w:sz w:val="24"/>
          <w:szCs w:val="24"/>
        </w:rPr>
      </w:pPr>
      <w:r w:rsidRPr="00E05C40">
        <w:rPr>
          <w:rFonts w:ascii="Gotham Light" w:eastAsia="Calibri" w:hAnsi="Gotham Light" w:cs="Calibri"/>
          <w:b/>
          <w:sz w:val="24"/>
          <w:szCs w:val="24"/>
        </w:rPr>
        <w:t>Date de calcul si dimensionare</w:t>
      </w:r>
      <w:bookmarkEnd w:id="0"/>
      <w:bookmarkEnd w:id="1"/>
    </w:p>
    <w:p w:rsidR="00E05C40" w:rsidRPr="00E05C40" w:rsidRDefault="00E05C40" w:rsidP="00E05C40">
      <w:pPr>
        <w:spacing w:after="0" w:line="240" w:lineRule="auto"/>
        <w:ind w:firstLine="660"/>
        <w:jc w:val="both"/>
        <w:outlineLvl w:val="0"/>
        <w:rPr>
          <w:rFonts w:ascii="Gotham Light" w:eastAsia="Calibri" w:hAnsi="Gotham Light" w:cs="Calibri"/>
          <w:sz w:val="24"/>
          <w:szCs w:val="24"/>
        </w:rPr>
      </w:pPr>
      <w:r w:rsidRPr="00E05C40">
        <w:rPr>
          <w:rFonts w:ascii="Gotham Light" w:eastAsia="Calibri" w:hAnsi="Gotham Light" w:cs="Calibri"/>
          <w:sz w:val="24"/>
          <w:szCs w:val="24"/>
        </w:rPr>
        <w:tab/>
        <w:t>Se vor executa lucrari de reabilitare doar a statiei de epurare existente. Statia va fi dimensionata la populatia actuala - 10.000 LE.</w:t>
      </w:r>
    </w:p>
    <w:p w:rsidR="00E05C40" w:rsidRPr="00E05C40" w:rsidRDefault="00E05C40" w:rsidP="00E05C40">
      <w:pPr>
        <w:spacing w:after="0" w:line="240" w:lineRule="auto"/>
        <w:ind w:firstLine="660"/>
        <w:jc w:val="both"/>
        <w:outlineLvl w:val="0"/>
        <w:rPr>
          <w:rFonts w:ascii="Gotham Light" w:eastAsia="Calibri" w:hAnsi="Gotham Light" w:cs="Calibri"/>
          <w:sz w:val="24"/>
          <w:szCs w:val="24"/>
          <w:lang w:val="it-IT"/>
        </w:rPr>
      </w:pPr>
      <w:r w:rsidRPr="00E05C40">
        <w:rPr>
          <w:rFonts w:ascii="Gotham Light" w:eastAsia="Calibri" w:hAnsi="Gotham Light" w:cs="Calibri"/>
          <w:sz w:val="24"/>
          <w:szCs w:val="24"/>
          <w:lang w:val="it-IT"/>
        </w:rPr>
        <w:t>Schema de epurare aleasa, cu tehnologie clasica corespunde debitelor caracteristice de ape uzate si concentratiilor indicatorilor de poluare si urmareste retinerea materiilor în suspensie (MTS), a substantelor flotante, eliminarea substantelor organice biodegradabile (exprimate în CBO</w:t>
      </w:r>
      <w:r w:rsidRPr="00E05C40">
        <w:rPr>
          <w:rFonts w:ascii="Gotham Light" w:eastAsia="Calibri" w:hAnsi="Gotham Light" w:cs="Calibri"/>
          <w:sz w:val="24"/>
          <w:szCs w:val="24"/>
          <w:vertAlign w:val="subscript"/>
          <w:lang w:val="it-IT"/>
        </w:rPr>
        <w:t>5</w:t>
      </w:r>
      <w:r w:rsidRPr="00E05C40">
        <w:rPr>
          <w:rFonts w:ascii="Gotham Light" w:eastAsia="Calibri" w:hAnsi="Gotham Light" w:cs="Calibri"/>
          <w:sz w:val="24"/>
          <w:szCs w:val="24"/>
          <w:lang w:val="it-IT"/>
        </w:rPr>
        <w:t xml:space="preserve"> si CCO-Cr), nitrificarea si denitrificarea.</w:t>
      </w:r>
    </w:p>
    <w:p w:rsidR="00E05C40" w:rsidRPr="00E05C40" w:rsidRDefault="00E05C40" w:rsidP="00E05C40">
      <w:pPr>
        <w:spacing w:after="0" w:line="240" w:lineRule="auto"/>
        <w:ind w:firstLine="660"/>
        <w:jc w:val="both"/>
        <w:outlineLvl w:val="0"/>
        <w:rPr>
          <w:rFonts w:ascii="Gotham Light" w:eastAsia="Calibri" w:hAnsi="Gotham Light" w:cs="Calibri"/>
          <w:sz w:val="24"/>
          <w:szCs w:val="24"/>
          <w:lang w:val="it-IT"/>
        </w:rPr>
      </w:pPr>
      <w:r w:rsidRPr="00E05C40">
        <w:rPr>
          <w:rFonts w:ascii="Gotham Light" w:eastAsia="Calibri" w:hAnsi="Gotham Light" w:cs="Calibri"/>
          <w:sz w:val="24"/>
          <w:szCs w:val="24"/>
          <w:lang w:val="it-IT"/>
        </w:rPr>
        <w:t>Emisarul in care se devarsă apa epurată este Dunarea.</w:t>
      </w:r>
    </w:p>
    <w:p w:rsidR="003B55FC" w:rsidRPr="003B55FC" w:rsidRDefault="003B55FC" w:rsidP="003B55FC">
      <w:pPr>
        <w:spacing w:after="0" w:line="240" w:lineRule="auto"/>
        <w:ind w:firstLine="660"/>
        <w:jc w:val="both"/>
        <w:outlineLvl w:val="0"/>
        <w:rPr>
          <w:rFonts w:ascii="Gotham Light" w:eastAsia="Calibri" w:hAnsi="Gotham Light" w:cs="Calibri"/>
          <w:sz w:val="24"/>
          <w:szCs w:val="24"/>
        </w:rPr>
      </w:pPr>
      <w:r w:rsidRPr="003B55FC">
        <w:rPr>
          <w:rFonts w:ascii="Gotham Light" w:eastAsia="Calibri" w:hAnsi="Gotham Light" w:cs="Calibri"/>
          <w:sz w:val="24"/>
          <w:szCs w:val="24"/>
        </w:rPr>
        <w:t>Fluxul tehnologic propus pentru epurarea apelor uzate menajere se compune din urmatoarele obiecte:</w:t>
      </w:r>
    </w:p>
    <w:p w:rsidR="003B55FC" w:rsidRPr="003B55FC" w:rsidRDefault="003B55FC" w:rsidP="003B55FC">
      <w:pPr>
        <w:spacing w:after="0" w:line="240" w:lineRule="auto"/>
        <w:ind w:firstLine="660"/>
        <w:jc w:val="both"/>
        <w:outlineLvl w:val="0"/>
        <w:rPr>
          <w:rFonts w:ascii="Gotham Light" w:eastAsia="Calibri" w:hAnsi="Gotham Light" w:cs="Calibri"/>
          <w:b/>
          <w:sz w:val="24"/>
          <w:szCs w:val="24"/>
        </w:rPr>
      </w:pPr>
      <w:r w:rsidRPr="003B55FC">
        <w:rPr>
          <w:rFonts w:ascii="Gotham Light" w:eastAsia="Calibri" w:hAnsi="Gotham Light" w:cs="Calibri"/>
          <w:b/>
          <w:sz w:val="24"/>
          <w:szCs w:val="24"/>
        </w:rPr>
        <w:t>Linia apei:</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Ob.1(nou) Gratar rar;</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Ob.2(existent) Statie de pompare intrare;</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Ob.3(nou) Instalatie compacta pretratare mecanica;</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Ob.4(nou) Camin colectare grasimi;</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Ob.5(existent) Decantor primar;</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Ob.6(existent) Bazin bio-P;</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Ob.7(existent) Bazin denitrificare;</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Ob.8(existent) Bazin nitrificare;</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Ob.9(nou) Suflante aerare;</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Ob.10(nou) Statie dozare clorura ferica;</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Ob.11(existent) Decantor secundar;</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Ob.12(nou) Debitmetru efluent;</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Ob.13(nou) Statie de pompare apa tehnologica;</w:t>
      </w:r>
    </w:p>
    <w:p w:rsidR="003B55FC" w:rsidRPr="003B55FC" w:rsidRDefault="003B55FC" w:rsidP="003B55FC">
      <w:pPr>
        <w:spacing w:after="0" w:line="240" w:lineRule="auto"/>
        <w:ind w:firstLine="660"/>
        <w:jc w:val="both"/>
        <w:outlineLvl w:val="0"/>
        <w:rPr>
          <w:rFonts w:ascii="Gotham Light" w:eastAsia="Calibri" w:hAnsi="Gotham Light" w:cs="Calibri"/>
          <w:b/>
          <w:sz w:val="24"/>
          <w:szCs w:val="24"/>
          <w:u w:val="single"/>
        </w:rPr>
      </w:pPr>
      <w:r w:rsidRPr="003B55FC">
        <w:rPr>
          <w:rFonts w:ascii="Gotham Light" w:eastAsia="Calibri" w:hAnsi="Gotham Light" w:cs="Calibri"/>
          <w:b/>
          <w:sz w:val="24"/>
          <w:szCs w:val="24"/>
        </w:rPr>
        <w:t>Linia namolului:</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Ob.14(existent) Statie de pompare namol activat si namol in exces;</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Ob.15(existent) Bazin ingrosare gravitationala namol;</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Ob.16(existent) Bazin stabilizare aeroba namol;</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Ob.17(nou) Statie de pompare alimentare dezhidratare;</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Ob.18(nou) Instalatie preparare si dozare polimeri dezhidratar;</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Ob.19(nou) Instalatie dezhidratare namol;</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Ob.20(existent) Zona depozitare namol dezhidratat;</w:t>
      </w:r>
    </w:p>
    <w:p w:rsidR="003B55FC" w:rsidRPr="003B55FC" w:rsidRDefault="003B55FC" w:rsidP="003B55FC">
      <w:pPr>
        <w:spacing w:after="0" w:line="240" w:lineRule="auto"/>
        <w:ind w:firstLine="660"/>
        <w:jc w:val="both"/>
        <w:outlineLvl w:val="0"/>
        <w:rPr>
          <w:rFonts w:ascii="Gotham Light" w:eastAsia="Calibri" w:hAnsi="Gotham Light" w:cs="Calibri"/>
          <w:b/>
          <w:sz w:val="24"/>
          <w:szCs w:val="24"/>
          <w:u w:val="single"/>
        </w:rPr>
      </w:pPr>
      <w:r w:rsidRPr="003B55FC">
        <w:rPr>
          <w:rFonts w:ascii="Gotham Light" w:eastAsia="Calibri" w:hAnsi="Gotham Light" w:cs="Calibri"/>
          <w:b/>
          <w:sz w:val="24"/>
          <w:szCs w:val="24"/>
        </w:rPr>
        <w:t>Instalatii anexe:</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Ob.21(existent) Cladire administrativa cu Laborator si dispecerat;</w:t>
      </w:r>
    </w:p>
    <w:p w:rsidR="003B55FC" w:rsidRPr="003B55FC" w:rsidRDefault="003B55FC" w:rsidP="003B55FC">
      <w:pPr>
        <w:numPr>
          <w:ilvl w:val="0"/>
          <w:numId w:val="36"/>
        </w:numPr>
        <w:spacing w:after="0" w:line="240" w:lineRule="auto"/>
        <w:jc w:val="both"/>
        <w:outlineLvl w:val="0"/>
        <w:rPr>
          <w:rFonts w:ascii="Gotham Light" w:eastAsia="Calibri" w:hAnsi="Gotham Light" w:cs="Calibri"/>
          <w:sz w:val="24"/>
          <w:szCs w:val="24"/>
        </w:rPr>
      </w:pPr>
      <w:r w:rsidRPr="003B55FC">
        <w:rPr>
          <w:rFonts w:ascii="Gotham Light" w:eastAsia="Calibri" w:hAnsi="Gotham Light" w:cs="Calibri"/>
          <w:sz w:val="24"/>
          <w:szCs w:val="24"/>
        </w:rPr>
        <w:t>Ob. 22(nou) Post transformare si generator de urgenta;</w:t>
      </w:r>
    </w:p>
    <w:p w:rsidR="003B55FC" w:rsidRPr="003B55FC" w:rsidRDefault="003B55FC" w:rsidP="003B55FC">
      <w:pPr>
        <w:spacing w:after="0" w:line="240" w:lineRule="auto"/>
        <w:ind w:firstLine="660"/>
        <w:jc w:val="both"/>
        <w:outlineLvl w:val="0"/>
        <w:rPr>
          <w:rFonts w:ascii="Gotham Light" w:eastAsia="Calibri" w:hAnsi="Gotham Light" w:cs="Calibri"/>
          <w:sz w:val="24"/>
          <w:szCs w:val="24"/>
          <w:lang w:val="x-none"/>
        </w:rPr>
      </w:pPr>
      <w:r w:rsidRPr="003B55FC">
        <w:rPr>
          <w:rFonts w:ascii="Gotham Light" w:eastAsia="Calibri" w:hAnsi="Gotham Light" w:cs="Calibri"/>
          <w:b/>
          <w:sz w:val="24"/>
          <w:szCs w:val="24"/>
          <w:lang w:val="x-none"/>
        </w:rPr>
        <w:t>Masurarea debitului</w:t>
      </w:r>
      <w:r w:rsidRPr="003B55FC">
        <w:rPr>
          <w:rFonts w:ascii="Gotham Light" w:eastAsia="Calibri" w:hAnsi="Gotham Light" w:cs="Calibri"/>
          <w:sz w:val="24"/>
          <w:szCs w:val="24"/>
          <w:lang w:val="x-none"/>
        </w:rPr>
        <w:t xml:space="preserve"> va fi asigurata atat la intrarea in statie, cat si la iesire pentru efluentul epurat. Semnalul debitului va fi indicat direct pe debitmetru si va fi transmis catre sistemul SCADA.</w:t>
      </w:r>
    </w:p>
    <w:p w:rsidR="003B55FC" w:rsidRDefault="003B55FC" w:rsidP="003B55FC">
      <w:pPr>
        <w:spacing w:after="0" w:line="240" w:lineRule="auto"/>
        <w:ind w:firstLine="660"/>
        <w:jc w:val="both"/>
        <w:outlineLvl w:val="0"/>
        <w:rPr>
          <w:rFonts w:ascii="Gotham Light" w:eastAsia="Calibri" w:hAnsi="Gotham Light" w:cs="Calibri"/>
          <w:sz w:val="24"/>
          <w:szCs w:val="24"/>
          <w:lang w:val="x-none"/>
        </w:rPr>
      </w:pPr>
      <w:r w:rsidRPr="003B55FC">
        <w:rPr>
          <w:rFonts w:ascii="Gotham Light" w:eastAsia="Calibri" w:hAnsi="Gotham Light" w:cs="Calibri"/>
          <w:b/>
          <w:sz w:val="24"/>
          <w:szCs w:val="24"/>
          <w:lang w:val="x-none"/>
        </w:rPr>
        <w:t>Monitorizarea calitatii</w:t>
      </w:r>
      <w:r w:rsidRPr="003B55FC">
        <w:rPr>
          <w:rFonts w:ascii="Gotham Light" w:eastAsia="Calibri" w:hAnsi="Gotham Light" w:cs="Calibri"/>
          <w:sz w:val="24"/>
          <w:szCs w:val="24"/>
          <w:lang w:val="x-none"/>
        </w:rPr>
        <w:t xml:space="preserve"> va fi asigurata atat la intrare in statia de epurare (înainte de bazinele anaerobe) si efluentul epurat (în aval de zona de decantare secundara). </w:t>
      </w:r>
    </w:p>
    <w:p w:rsidR="00445AB0" w:rsidRPr="00445AB0" w:rsidRDefault="003B55FC" w:rsidP="003B55FC">
      <w:pPr>
        <w:spacing w:after="0" w:line="240" w:lineRule="auto"/>
        <w:ind w:firstLine="660"/>
        <w:jc w:val="both"/>
        <w:outlineLvl w:val="0"/>
        <w:rPr>
          <w:rFonts w:ascii="Gotham Light" w:eastAsia="Calibri" w:hAnsi="Gotham Light" w:cs="Calibri"/>
          <w:sz w:val="24"/>
          <w:szCs w:val="24"/>
          <w:lang w:val="x-none"/>
        </w:rPr>
      </w:pPr>
      <w:r w:rsidRPr="003B55FC">
        <w:rPr>
          <w:rFonts w:ascii="Gotham Light" w:eastAsia="Calibri" w:hAnsi="Gotham Light" w:cs="Calibri"/>
          <w:sz w:val="24"/>
          <w:szCs w:val="24"/>
          <w:lang w:val="x-none"/>
        </w:rPr>
        <w:t>Pentru fiecare locatie se va asigura un set de echipamente de monitorizare on-line si un dispozitiv automat de prelevare probe.</w:t>
      </w:r>
      <w:r w:rsidRPr="003B55FC">
        <w:rPr>
          <w:rFonts w:ascii="Gotham Light" w:eastAsia="Calibri" w:hAnsi="Gotham Light" w:cs="Calibri"/>
          <w:sz w:val="24"/>
          <w:szCs w:val="24"/>
          <w:lang w:val="x-none"/>
        </w:rPr>
        <w:tab/>
      </w:r>
    </w:p>
    <w:p w:rsidR="00445AB0" w:rsidRDefault="00445AB0" w:rsidP="0091380A">
      <w:pPr>
        <w:spacing w:after="0" w:line="240" w:lineRule="auto"/>
        <w:ind w:firstLine="660"/>
        <w:jc w:val="both"/>
        <w:outlineLvl w:val="0"/>
        <w:rPr>
          <w:rFonts w:ascii="Gotham Light" w:eastAsia="Calibri" w:hAnsi="Gotham Light" w:cs="Calibri"/>
          <w:sz w:val="24"/>
          <w:szCs w:val="24"/>
        </w:rPr>
      </w:pPr>
    </w:p>
    <w:p w:rsidR="00445AB0" w:rsidRDefault="00445AB0" w:rsidP="0091380A">
      <w:pPr>
        <w:spacing w:after="0" w:line="240" w:lineRule="auto"/>
        <w:ind w:firstLine="660"/>
        <w:jc w:val="both"/>
        <w:outlineLvl w:val="0"/>
        <w:rPr>
          <w:rFonts w:ascii="Gotham Light" w:eastAsia="Calibri" w:hAnsi="Gotham Light" w:cs="Calibri"/>
          <w:sz w:val="24"/>
          <w:szCs w:val="24"/>
        </w:rPr>
      </w:pPr>
    </w:p>
    <w:p w:rsidR="00445AB0" w:rsidRDefault="00445AB0" w:rsidP="0091380A">
      <w:pPr>
        <w:spacing w:after="0" w:line="240" w:lineRule="auto"/>
        <w:ind w:firstLine="660"/>
        <w:jc w:val="both"/>
        <w:outlineLvl w:val="0"/>
        <w:rPr>
          <w:rFonts w:ascii="Gotham Light" w:eastAsia="Calibri" w:hAnsi="Gotham Light" w:cs="Calibri"/>
          <w:sz w:val="24"/>
          <w:szCs w:val="24"/>
        </w:rPr>
      </w:pPr>
    </w:p>
    <w:p w:rsidR="00445AB0" w:rsidRDefault="00445AB0" w:rsidP="0091380A">
      <w:pPr>
        <w:spacing w:after="0" w:line="240" w:lineRule="auto"/>
        <w:ind w:firstLine="660"/>
        <w:jc w:val="both"/>
        <w:outlineLvl w:val="0"/>
        <w:rPr>
          <w:rFonts w:ascii="Gotham Light" w:eastAsia="Calibri" w:hAnsi="Gotham Light" w:cs="Calibri"/>
          <w:sz w:val="24"/>
          <w:szCs w:val="24"/>
        </w:rPr>
      </w:pPr>
    </w:p>
    <w:p w:rsidR="00445AB0" w:rsidRDefault="00445AB0" w:rsidP="0091380A">
      <w:pPr>
        <w:spacing w:after="0" w:line="240" w:lineRule="auto"/>
        <w:ind w:firstLine="660"/>
        <w:jc w:val="both"/>
        <w:outlineLvl w:val="0"/>
        <w:rPr>
          <w:rFonts w:ascii="Gotham Light" w:eastAsia="Calibri" w:hAnsi="Gotham Light" w:cs="Calibri"/>
          <w:sz w:val="24"/>
          <w:szCs w:val="24"/>
        </w:rPr>
      </w:pPr>
    </w:p>
    <w:p w:rsidR="003B55FC" w:rsidRPr="003B55FC" w:rsidRDefault="003B55FC" w:rsidP="003B55FC">
      <w:pPr>
        <w:spacing w:after="0" w:line="240" w:lineRule="auto"/>
        <w:ind w:firstLine="660"/>
        <w:jc w:val="both"/>
        <w:outlineLvl w:val="0"/>
        <w:rPr>
          <w:rFonts w:ascii="Gotham Light" w:eastAsia="Calibri" w:hAnsi="Gotham Light" w:cs="Calibri"/>
          <w:b/>
          <w:sz w:val="24"/>
          <w:szCs w:val="24"/>
        </w:rPr>
      </w:pPr>
      <w:r w:rsidRPr="003B55FC">
        <w:rPr>
          <w:rFonts w:ascii="Gotham Light" w:eastAsia="Calibri" w:hAnsi="Gotham Light" w:cs="Calibri"/>
          <w:b/>
          <w:sz w:val="24"/>
          <w:szCs w:val="24"/>
        </w:rPr>
        <w:t>2.2 SISTEM DE CANALIZARE 2- STATIA DE EPURARE NOUA PENTRU CARTIERUL CORAMNIC</w:t>
      </w:r>
    </w:p>
    <w:p w:rsidR="003B55FC" w:rsidRPr="003B55FC" w:rsidRDefault="003B55FC" w:rsidP="003B55FC">
      <w:pPr>
        <w:spacing w:after="0" w:line="240" w:lineRule="auto"/>
        <w:ind w:firstLine="660"/>
        <w:jc w:val="both"/>
        <w:outlineLvl w:val="0"/>
        <w:rPr>
          <w:rFonts w:ascii="Gotham Light" w:eastAsia="Calibri" w:hAnsi="Gotham Light" w:cs="Calibri"/>
          <w:sz w:val="24"/>
          <w:szCs w:val="24"/>
        </w:rPr>
      </w:pPr>
      <w:r w:rsidRPr="003B55FC">
        <w:rPr>
          <w:rFonts w:ascii="Gotham Light" w:eastAsia="Calibri" w:hAnsi="Gotham Light" w:cs="Calibri"/>
          <w:sz w:val="24"/>
          <w:szCs w:val="24"/>
        </w:rPr>
        <w:t xml:space="preserve">        In prezent Cartierul Coramnic din Municipiul Orsova are o canalizare menaje</w:t>
      </w:r>
      <w:r>
        <w:rPr>
          <w:rFonts w:ascii="Gotham Light" w:eastAsia="Calibri" w:hAnsi="Gotham Light" w:cs="Calibri"/>
          <w:sz w:val="24"/>
          <w:szCs w:val="24"/>
        </w:rPr>
        <w:t>ra dar apele evacuate se deverseaza</w:t>
      </w:r>
      <w:r w:rsidRPr="003B55FC">
        <w:rPr>
          <w:rFonts w:ascii="Gotham Light" w:eastAsia="Calibri" w:hAnsi="Gotham Light" w:cs="Calibri"/>
          <w:sz w:val="24"/>
          <w:szCs w:val="24"/>
        </w:rPr>
        <w:t xml:space="preserve"> neepurate in raul Cerna.</w:t>
      </w:r>
    </w:p>
    <w:p w:rsidR="003B55FC" w:rsidRPr="003B55FC" w:rsidRDefault="003B55FC" w:rsidP="003B55FC">
      <w:pPr>
        <w:spacing w:after="0" w:line="240" w:lineRule="auto"/>
        <w:ind w:firstLine="660"/>
        <w:jc w:val="both"/>
        <w:outlineLvl w:val="0"/>
        <w:rPr>
          <w:rFonts w:ascii="Gotham Light" w:eastAsia="Calibri" w:hAnsi="Gotham Light" w:cs="Calibri"/>
          <w:b/>
          <w:sz w:val="24"/>
          <w:szCs w:val="24"/>
        </w:rPr>
      </w:pPr>
      <w:r w:rsidRPr="003B55FC">
        <w:rPr>
          <w:rFonts w:ascii="Gotham Light" w:eastAsia="Calibri" w:hAnsi="Gotham Light" w:cs="Calibri"/>
          <w:b/>
          <w:sz w:val="24"/>
          <w:szCs w:val="24"/>
        </w:rPr>
        <w:t>Retea canalizare</w:t>
      </w:r>
    </w:p>
    <w:p w:rsidR="003B55FC" w:rsidRPr="003B55FC" w:rsidRDefault="003B55FC" w:rsidP="003B55FC">
      <w:pPr>
        <w:spacing w:after="0" w:line="240" w:lineRule="auto"/>
        <w:ind w:firstLine="660"/>
        <w:jc w:val="both"/>
        <w:outlineLvl w:val="0"/>
        <w:rPr>
          <w:rFonts w:ascii="Gotham Light" w:eastAsia="Calibri" w:hAnsi="Gotham Light" w:cs="Calibri"/>
          <w:sz w:val="24"/>
          <w:szCs w:val="24"/>
          <w:lang w:val="en-US"/>
        </w:rPr>
      </w:pPr>
      <w:r w:rsidRPr="003B55FC">
        <w:rPr>
          <w:rFonts w:ascii="Gotham Light" w:eastAsia="Calibri" w:hAnsi="Gotham Light" w:cs="Calibri"/>
          <w:sz w:val="24"/>
          <w:szCs w:val="24"/>
          <w:lang w:val="en-US"/>
        </w:rPr>
        <w:t xml:space="preserve">Se </w:t>
      </w:r>
      <w:proofErr w:type="gramStart"/>
      <w:r w:rsidRPr="003B55FC">
        <w:rPr>
          <w:rFonts w:ascii="Gotham Light" w:eastAsia="Calibri" w:hAnsi="Gotham Light" w:cs="Calibri"/>
          <w:sz w:val="24"/>
          <w:szCs w:val="24"/>
          <w:lang w:val="en-US"/>
        </w:rPr>
        <w:t>va</w:t>
      </w:r>
      <w:proofErr w:type="gramEnd"/>
      <w:r w:rsidRPr="003B55FC">
        <w:rPr>
          <w:rFonts w:ascii="Gotham Light" w:eastAsia="Calibri" w:hAnsi="Gotham Light" w:cs="Calibri"/>
          <w:sz w:val="24"/>
          <w:szCs w:val="24"/>
          <w:lang w:val="en-US"/>
        </w:rPr>
        <w:t xml:space="preserve"> realiza deversarea apelor uzate din Coramnic in statia de epurare cu ajutorul unei statii de pompare ape uzare.</w:t>
      </w:r>
    </w:p>
    <w:p w:rsidR="003B55FC" w:rsidRPr="003B55FC" w:rsidRDefault="003B55FC" w:rsidP="003B55FC">
      <w:pPr>
        <w:spacing w:after="0" w:line="240" w:lineRule="auto"/>
        <w:ind w:firstLine="660"/>
        <w:jc w:val="both"/>
        <w:outlineLvl w:val="0"/>
        <w:rPr>
          <w:rFonts w:ascii="Gotham Light" w:eastAsia="Calibri" w:hAnsi="Gotham Light" w:cs="Calibri"/>
          <w:sz w:val="24"/>
          <w:szCs w:val="24"/>
          <w:lang w:val="en-US"/>
        </w:rPr>
      </w:pPr>
      <w:r w:rsidRPr="003B55FC">
        <w:rPr>
          <w:rFonts w:ascii="Gotham Light" w:eastAsia="Calibri" w:hAnsi="Gotham Light" w:cs="Calibri"/>
          <w:sz w:val="24"/>
          <w:szCs w:val="24"/>
          <w:lang w:val="en-US"/>
        </w:rPr>
        <w:t>Punctul de plecare este caminul de vizitare existent avand cota radier 87</w:t>
      </w:r>
      <w:proofErr w:type="gramStart"/>
      <w:r w:rsidRPr="003B55FC">
        <w:rPr>
          <w:rFonts w:ascii="Gotham Light" w:eastAsia="Calibri" w:hAnsi="Gotham Light" w:cs="Calibri"/>
          <w:sz w:val="24"/>
          <w:szCs w:val="24"/>
          <w:lang w:val="en-US"/>
        </w:rPr>
        <w:t>,16</w:t>
      </w:r>
      <w:proofErr w:type="gramEnd"/>
      <w:r w:rsidRPr="003B55FC">
        <w:rPr>
          <w:rFonts w:ascii="Gotham Light" w:eastAsia="Calibri" w:hAnsi="Gotham Light" w:cs="Calibri"/>
          <w:sz w:val="24"/>
          <w:szCs w:val="24"/>
          <w:lang w:val="en-US"/>
        </w:rPr>
        <w:t xml:space="preserve">. Din acest camin se pleaca cu conducta canalizare </w:t>
      </w:r>
      <w:proofErr w:type="gramStart"/>
      <w:r w:rsidRPr="003B55FC">
        <w:rPr>
          <w:rFonts w:ascii="Gotham Light" w:eastAsia="Calibri" w:hAnsi="Gotham Light" w:cs="Calibri"/>
          <w:sz w:val="24"/>
          <w:szCs w:val="24"/>
          <w:lang w:val="en-US"/>
        </w:rPr>
        <w:t>PVC ,</w:t>
      </w:r>
      <w:proofErr w:type="gramEnd"/>
      <w:r w:rsidRPr="003B55FC">
        <w:rPr>
          <w:rFonts w:ascii="Gotham Light" w:eastAsia="Calibri" w:hAnsi="Gotham Light" w:cs="Calibri"/>
          <w:sz w:val="24"/>
          <w:szCs w:val="24"/>
          <w:lang w:val="en-US"/>
        </w:rPr>
        <w:t xml:space="preserve"> L=4m pina in statia de pompare ape uzate nou proiectate. Aceasta </w:t>
      </w:r>
      <w:proofErr w:type="gramStart"/>
      <w:r w:rsidRPr="003B55FC">
        <w:rPr>
          <w:rFonts w:ascii="Gotham Light" w:eastAsia="Calibri" w:hAnsi="Gotham Light" w:cs="Calibri"/>
          <w:sz w:val="24"/>
          <w:szCs w:val="24"/>
          <w:lang w:val="en-US"/>
        </w:rPr>
        <w:t>va</w:t>
      </w:r>
      <w:proofErr w:type="gramEnd"/>
      <w:r w:rsidRPr="003B55FC">
        <w:rPr>
          <w:rFonts w:ascii="Gotham Light" w:eastAsia="Calibri" w:hAnsi="Gotham Light" w:cs="Calibri"/>
          <w:sz w:val="24"/>
          <w:szCs w:val="24"/>
          <w:lang w:val="en-US"/>
        </w:rPr>
        <w:t xml:space="preserve"> avea carcteristicile Q=13mc/h si H=7Mca. Statia de pompare refuleaza apa uzat printr-o conducta de refulare PEHD DN90mm </w:t>
      </w:r>
      <w:proofErr w:type="gramStart"/>
      <w:r w:rsidRPr="003B55FC">
        <w:rPr>
          <w:rFonts w:ascii="Gotham Light" w:eastAsia="Calibri" w:hAnsi="Gotham Light" w:cs="Calibri"/>
          <w:sz w:val="24"/>
          <w:szCs w:val="24"/>
          <w:lang w:val="en-US"/>
        </w:rPr>
        <w:t>PN10 ,</w:t>
      </w:r>
      <w:proofErr w:type="gramEnd"/>
      <w:r w:rsidRPr="003B55FC">
        <w:rPr>
          <w:rFonts w:ascii="Gotham Light" w:eastAsia="Calibri" w:hAnsi="Gotham Light" w:cs="Calibri"/>
          <w:sz w:val="24"/>
          <w:szCs w:val="24"/>
          <w:lang w:val="en-US"/>
        </w:rPr>
        <w:t xml:space="preserve"> L=364m, pana in statia de epurare. Primii 198m din </w:t>
      </w:r>
      <w:proofErr w:type="gramStart"/>
      <w:r w:rsidRPr="003B55FC">
        <w:rPr>
          <w:rFonts w:ascii="Gotham Light" w:eastAsia="Calibri" w:hAnsi="Gotham Light" w:cs="Calibri"/>
          <w:sz w:val="24"/>
          <w:szCs w:val="24"/>
          <w:lang w:val="en-US"/>
        </w:rPr>
        <w:t>refulare  pana</w:t>
      </w:r>
      <w:proofErr w:type="gramEnd"/>
      <w:r w:rsidRPr="003B55FC">
        <w:rPr>
          <w:rFonts w:ascii="Gotham Light" w:eastAsia="Calibri" w:hAnsi="Gotham Light" w:cs="Calibri"/>
          <w:sz w:val="24"/>
          <w:szCs w:val="24"/>
          <w:lang w:val="en-US"/>
        </w:rPr>
        <w:t xml:space="preserve"> la subtraversarea drumului national se fac cu foraj orizontal dirijat. Urmeaza apoi subtraversarea drumului national cu foraj orizontal cu percutie in lungime de 12m. La subtraversare DN conducta de polietilena DN90 </w:t>
      </w:r>
      <w:proofErr w:type="gramStart"/>
      <w:r w:rsidRPr="003B55FC">
        <w:rPr>
          <w:rFonts w:ascii="Gotham Light" w:eastAsia="Calibri" w:hAnsi="Gotham Light" w:cs="Calibri"/>
          <w:sz w:val="24"/>
          <w:szCs w:val="24"/>
          <w:lang w:val="en-US"/>
        </w:rPr>
        <w:t>va</w:t>
      </w:r>
      <w:proofErr w:type="gramEnd"/>
      <w:r w:rsidRPr="003B55FC">
        <w:rPr>
          <w:rFonts w:ascii="Gotham Light" w:eastAsia="Calibri" w:hAnsi="Gotham Light" w:cs="Calibri"/>
          <w:sz w:val="24"/>
          <w:szCs w:val="24"/>
          <w:lang w:val="en-US"/>
        </w:rPr>
        <w:t xml:space="preserve"> fi protejata in teava de OL d.219mm.</w:t>
      </w:r>
    </w:p>
    <w:p w:rsidR="003B55FC" w:rsidRPr="003B55FC" w:rsidRDefault="003B55FC" w:rsidP="003B55FC">
      <w:pPr>
        <w:spacing w:after="0" w:line="240" w:lineRule="auto"/>
        <w:ind w:firstLine="660"/>
        <w:jc w:val="both"/>
        <w:outlineLvl w:val="0"/>
        <w:rPr>
          <w:rFonts w:ascii="Gotham Light" w:eastAsia="Calibri" w:hAnsi="Gotham Light" w:cs="Calibri"/>
          <w:b/>
          <w:sz w:val="24"/>
          <w:szCs w:val="24"/>
        </w:rPr>
      </w:pPr>
      <w:r w:rsidRPr="003B55FC">
        <w:rPr>
          <w:rFonts w:ascii="Gotham Light" w:eastAsia="Calibri" w:hAnsi="Gotham Light" w:cs="Calibri"/>
          <w:sz w:val="24"/>
          <w:szCs w:val="24"/>
        </w:rPr>
        <w:tab/>
      </w:r>
      <w:r w:rsidRPr="003B55FC">
        <w:rPr>
          <w:rFonts w:ascii="Gotham Light" w:eastAsia="Calibri" w:hAnsi="Gotham Light" w:cs="Calibri"/>
          <w:b/>
          <w:sz w:val="24"/>
          <w:szCs w:val="24"/>
        </w:rPr>
        <w:t xml:space="preserve">Statie epurare </w:t>
      </w:r>
    </w:p>
    <w:p w:rsidR="003B55FC" w:rsidRPr="003B55FC" w:rsidRDefault="003B55FC" w:rsidP="003B55FC">
      <w:pPr>
        <w:spacing w:after="0" w:line="240" w:lineRule="auto"/>
        <w:ind w:firstLine="660"/>
        <w:jc w:val="both"/>
        <w:outlineLvl w:val="0"/>
        <w:rPr>
          <w:rFonts w:ascii="Gotham Light" w:eastAsia="Calibri" w:hAnsi="Gotham Light" w:cs="Calibri"/>
          <w:sz w:val="24"/>
          <w:szCs w:val="24"/>
        </w:rPr>
      </w:pPr>
      <w:r w:rsidRPr="003B55FC">
        <w:rPr>
          <w:rFonts w:ascii="Gotham Light" w:eastAsia="Calibri" w:hAnsi="Gotham Light" w:cs="Calibri"/>
          <w:sz w:val="24"/>
          <w:szCs w:val="24"/>
        </w:rPr>
        <w:t>Locatia aleasa pentru statia de epurare este parcele de peste drumul national DN6, la capatul estic al actualului strand, care este nefunctional si in paragina.</w:t>
      </w:r>
    </w:p>
    <w:p w:rsidR="003B55FC" w:rsidRPr="003B55FC" w:rsidRDefault="003B55FC" w:rsidP="003B55FC">
      <w:pPr>
        <w:spacing w:after="0" w:line="240" w:lineRule="auto"/>
        <w:ind w:firstLine="660"/>
        <w:jc w:val="both"/>
        <w:outlineLvl w:val="0"/>
        <w:rPr>
          <w:rFonts w:ascii="Gotham Light" w:eastAsia="Calibri" w:hAnsi="Gotham Light" w:cs="Calibri"/>
          <w:b/>
          <w:sz w:val="24"/>
          <w:szCs w:val="24"/>
        </w:rPr>
      </w:pPr>
      <w:r w:rsidRPr="003B55FC">
        <w:rPr>
          <w:rFonts w:ascii="Gotham Light" w:eastAsia="Calibri" w:hAnsi="Gotham Light" w:cs="Calibri"/>
          <w:sz w:val="24"/>
          <w:szCs w:val="24"/>
        </w:rPr>
        <w:tab/>
      </w:r>
      <w:r w:rsidRPr="003B55FC">
        <w:rPr>
          <w:rFonts w:ascii="Gotham Light" w:eastAsia="Calibri" w:hAnsi="Gotham Light" w:cs="Calibri"/>
          <w:b/>
          <w:sz w:val="24"/>
          <w:szCs w:val="24"/>
        </w:rPr>
        <w:t>Evacuare in emisar</w:t>
      </w:r>
    </w:p>
    <w:p w:rsidR="003B55FC" w:rsidRPr="003B55FC" w:rsidRDefault="003B55FC" w:rsidP="003B55FC">
      <w:pPr>
        <w:spacing w:after="0" w:line="240" w:lineRule="auto"/>
        <w:ind w:firstLine="660"/>
        <w:jc w:val="both"/>
        <w:outlineLvl w:val="0"/>
        <w:rPr>
          <w:rFonts w:ascii="Gotham Light" w:eastAsia="Calibri" w:hAnsi="Gotham Light" w:cs="Calibri"/>
          <w:sz w:val="24"/>
          <w:szCs w:val="24"/>
          <w:lang w:val="it-IT"/>
        </w:rPr>
      </w:pPr>
      <w:r w:rsidRPr="003B55FC">
        <w:rPr>
          <w:rFonts w:ascii="Gotham Light" w:eastAsia="Calibri" w:hAnsi="Gotham Light" w:cs="Calibri"/>
          <w:sz w:val="24"/>
          <w:szCs w:val="24"/>
          <w:lang w:val="it-IT"/>
        </w:rPr>
        <w:t>Emisarul in care se devarsă apa epurată este Raul Cerna.</w:t>
      </w:r>
      <w:r w:rsidRPr="003B55FC">
        <w:rPr>
          <w:rFonts w:ascii="Gotham Light" w:eastAsia="Calibri" w:hAnsi="Gotham Light" w:cs="Calibri"/>
          <w:sz w:val="24"/>
          <w:szCs w:val="24"/>
          <w:lang w:val="it-IT"/>
        </w:rPr>
        <w:tab/>
      </w:r>
    </w:p>
    <w:p w:rsidR="0083721C" w:rsidRDefault="003B55FC" w:rsidP="003B55FC">
      <w:pPr>
        <w:spacing w:after="0" w:line="240" w:lineRule="auto"/>
        <w:ind w:firstLine="660"/>
        <w:jc w:val="both"/>
        <w:outlineLvl w:val="0"/>
        <w:rPr>
          <w:rFonts w:ascii="Gotham Light" w:eastAsia="Calibri" w:hAnsi="Gotham Light" w:cs="Calibri"/>
          <w:bCs/>
          <w:sz w:val="24"/>
          <w:szCs w:val="24"/>
          <w:lang w:val="en-US"/>
        </w:rPr>
      </w:pPr>
      <w:r w:rsidRPr="003B55FC">
        <w:rPr>
          <w:rFonts w:ascii="Gotham Light" w:eastAsia="Calibri" w:hAnsi="Gotham Light" w:cs="Calibri"/>
          <w:bCs/>
          <w:sz w:val="24"/>
          <w:szCs w:val="24"/>
          <w:lang w:val="en-US"/>
        </w:rPr>
        <w:t xml:space="preserve">Evacuarea se </w:t>
      </w:r>
      <w:proofErr w:type="gramStart"/>
      <w:r w:rsidRPr="003B55FC">
        <w:rPr>
          <w:rFonts w:ascii="Gotham Light" w:eastAsia="Calibri" w:hAnsi="Gotham Light" w:cs="Calibri"/>
          <w:bCs/>
          <w:sz w:val="24"/>
          <w:szCs w:val="24"/>
          <w:lang w:val="en-US"/>
        </w:rPr>
        <w:t>va</w:t>
      </w:r>
      <w:proofErr w:type="gramEnd"/>
      <w:r w:rsidRPr="003B55FC">
        <w:rPr>
          <w:rFonts w:ascii="Gotham Light" w:eastAsia="Calibri" w:hAnsi="Gotham Light" w:cs="Calibri"/>
          <w:bCs/>
          <w:sz w:val="24"/>
          <w:szCs w:val="24"/>
          <w:lang w:val="en-US"/>
        </w:rPr>
        <w:t xml:space="preserve"> realiza printr-o conducta DN 200 in lungime de 70 m.</w:t>
      </w:r>
    </w:p>
    <w:p w:rsidR="003B55FC" w:rsidRPr="003B55FC" w:rsidRDefault="003B55FC" w:rsidP="003B55FC">
      <w:pPr>
        <w:spacing w:after="0" w:line="240" w:lineRule="auto"/>
        <w:ind w:firstLine="660"/>
        <w:jc w:val="both"/>
        <w:outlineLvl w:val="0"/>
        <w:rPr>
          <w:rFonts w:ascii="Gotham Light" w:eastAsia="Calibri" w:hAnsi="Gotham Light" w:cs="Calibri"/>
          <w:bCs/>
          <w:sz w:val="24"/>
          <w:szCs w:val="24"/>
          <w:lang w:val="en-US"/>
        </w:rPr>
      </w:pPr>
      <w:r w:rsidRPr="003B55FC">
        <w:rPr>
          <w:rFonts w:ascii="Gotham Light" w:eastAsia="Calibri" w:hAnsi="Gotham Light" w:cs="Calibri"/>
          <w:bCs/>
          <w:sz w:val="24"/>
          <w:szCs w:val="24"/>
          <w:lang w:val="en-US"/>
        </w:rPr>
        <w:t xml:space="preserve">Coordonatele stereo ale gurii de varsare in emisar </w:t>
      </w:r>
      <w:proofErr w:type="gramStart"/>
      <w:r w:rsidRPr="003B55FC">
        <w:rPr>
          <w:rFonts w:ascii="Gotham Light" w:eastAsia="Calibri" w:hAnsi="Gotham Light" w:cs="Calibri"/>
          <w:bCs/>
          <w:sz w:val="24"/>
          <w:szCs w:val="24"/>
          <w:lang w:val="en-US"/>
        </w:rPr>
        <w:t>sunt :</w:t>
      </w:r>
      <w:proofErr w:type="gramEnd"/>
    </w:p>
    <w:p w:rsidR="003B55FC" w:rsidRPr="003B55FC" w:rsidRDefault="003B55FC" w:rsidP="003B55FC">
      <w:pPr>
        <w:spacing w:after="0" w:line="240" w:lineRule="auto"/>
        <w:ind w:firstLine="660"/>
        <w:jc w:val="both"/>
        <w:outlineLvl w:val="0"/>
        <w:rPr>
          <w:rFonts w:ascii="Gotham Light" w:eastAsia="Calibri" w:hAnsi="Gotham Light" w:cs="Calibri"/>
          <w:sz w:val="24"/>
          <w:szCs w:val="24"/>
          <w:lang w:val="en-US"/>
        </w:rPr>
      </w:pPr>
      <w:r w:rsidRPr="003B55FC">
        <w:rPr>
          <w:rFonts w:ascii="Gotham Light" w:eastAsia="Calibri" w:hAnsi="Gotham Light" w:cs="Calibri"/>
          <w:sz w:val="24"/>
          <w:szCs w:val="24"/>
          <w:lang w:val="en-US"/>
        </w:rPr>
        <w:t xml:space="preserve">        X= 363692.372                      </w:t>
      </w:r>
    </w:p>
    <w:p w:rsidR="003B55FC" w:rsidRPr="003B55FC" w:rsidRDefault="003B55FC" w:rsidP="003B55FC">
      <w:pPr>
        <w:spacing w:after="0" w:line="240" w:lineRule="auto"/>
        <w:ind w:firstLine="660"/>
        <w:jc w:val="both"/>
        <w:outlineLvl w:val="0"/>
        <w:rPr>
          <w:rFonts w:ascii="Gotham Light" w:eastAsia="Calibri" w:hAnsi="Gotham Light" w:cs="Calibri"/>
          <w:sz w:val="24"/>
          <w:szCs w:val="24"/>
          <w:lang w:val="en-US"/>
        </w:rPr>
      </w:pPr>
      <w:r w:rsidRPr="003B55FC">
        <w:rPr>
          <w:rFonts w:ascii="Gotham Light" w:eastAsia="Calibri" w:hAnsi="Gotham Light" w:cs="Calibri"/>
          <w:sz w:val="24"/>
          <w:szCs w:val="24"/>
          <w:lang w:val="en-US"/>
        </w:rPr>
        <w:t xml:space="preserve">        Y= 294554.499                      </w:t>
      </w:r>
    </w:p>
    <w:p w:rsidR="0083721C" w:rsidRPr="0083721C" w:rsidRDefault="0083721C" w:rsidP="0083721C">
      <w:pPr>
        <w:spacing w:after="0" w:line="240" w:lineRule="auto"/>
        <w:ind w:firstLine="660"/>
        <w:jc w:val="both"/>
        <w:outlineLvl w:val="0"/>
        <w:rPr>
          <w:rFonts w:ascii="Gotham Light" w:eastAsia="Calibri" w:hAnsi="Gotham Light" w:cs="Calibri"/>
          <w:b/>
          <w:sz w:val="24"/>
          <w:szCs w:val="24"/>
        </w:rPr>
      </w:pPr>
      <w:r w:rsidRPr="0083721C">
        <w:rPr>
          <w:rFonts w:ascii="Gotham Light" w:eastAsia="Calibri" w:hAnsi="Gotham Light" w:cs="Calibri"/>
          <w:b/>
          <w:sz w:val="24"/>
          <w:szCs w:val="24"/>
        </w:rPr>
        <w:t>Schema tehnologică propusă</w:t>
      </w:r>
    </w:p>
    <w:p w:rsidR="0083721C" w:rsidRPr="0083721C" w:rsidRDefault="0083721C" w:rsidP="0083721C">
      <w:pPr>
        <w:spacing w:after="0" w:line="240" w:lineRule="auto"/>
        <w:ind w:firstLine="660"/>
        <w:jc w:val="both"/>
        <w:outlineLvl w:val="0"/>
        <w:rPr>
          <w:rFonts w:ascii="Gotham Light" w:eastAsia="Calibri" w:hAnsi="Gotham Light" w:cs="Calibri"/>
          <w:sz w:val="24"/>
          <w:szCs w:val="24"/>
          <w:lang w:val="it-IT"/>
        </w:rPr>
      </w:pPr>
      <w:r w:rsidRPr="0083721C">
        <w:rPr>
          <w:rFonts w:ascii="Gotham Light" w:eastAsia="Calibri" w:hAnsi="Gotham Light" w:cs="Calibri"/>
          <w:sz w:val="24"/>
          <w:szCs w:val="24"/>
          <w:lang w:val="it-IT"/>
        </w:rPr>
        <w:t>Fluxul tehnologic propus pentru epurarea apelor uzate menajere se compune din următoarele obiecte:</w:t>
      </w:r>
    </w:p>
    <w:p w:rsidR="0083721C" w:rsidRPr="0083721C" w:rsidRDefault="0083721C" w:rsidP="0083721C">
      <w:pPr>
        <w:spacing w:after="0" w:line="240" w:lineRule="auto"/>
        <w:ind w:firstLine="660"/>
        <w:jc w:val="both"/>
        <w:outlineLvl w:val="0"/>
        <w:rPr>
          <w:rFonts w:ascii="Gotham Light" w:eastAsia="Calibri" w:hAnsi="Gotham Light" w:cs="Calibri"/>
          <w:b/>
          <w:bCs/>
          <w:sz w:val="24"/>
          <w:szCs w:val="24"/>
          <w:lang w:val="it-IT"/>
        </w:rPr>
      </w:pPr>
      <w:r w:rsidRPr="0083721C">
        <w:rPr>
          <w:rFonts w:ascii="Gotham Light" w:eastAsia="Calibri" w:hAnsi="Gotham Light" w:cs="Calibri"/>
          <w:b/>
          <w:bCs/>
          <w:sz w:val="24"/>
          <w:szCs w:val="24"/>
          <w:lang w:val="it-IT"/>
        </w:rPr>
        <w:t>A. Treaptă de epurare mecanică compusă din:</w:t>
      </w:r>
    </w:p>
    <w:p w:rsidR="0083721C" w:rsidRPr="0083721C" w:rsidRDefault="0083721C" w:rsidP="0083721C">
      <w:pPr>
        <w:numPr>
          <w:ilvl w:val="2"/>
          <w:numId w:val="37"/>
        </w:numPr>
        <w:tabs>
          <w:tab w:val="clear" w:pos="2160"/>
          <w:tab w:val="num" w:pos="1440"/>
        </w:tabs>
        <w:spacing w:after="0" w:line="240" w:lineRule="auto"/>
        <w:jc w:val="both"/>
        <w:outlineLvl w:val="0"/>
        <w:rPr>
          <w:rFonts w:ascii="Gotham Light" w:eastAsia="Calibri" w:hAnsi="Gotham Light" w:cs="Calibri"/>
          <w:b/>
          <w:bCs/>
          <w:sz w:val="24"/>
          <w:szCs w:val="24"/>
          <w:lang w:val="en-US"/>
        </w:rPr>
      </w:pPr>
      <w:r w:rsidRPr="0083721C">
        <w:rPr>
          <w:rFonts w:ascii="Gotham Light" w:eastAsia="Calibri" w:hAnsi="Gotham Light" w:cs="Calibri"/>
          <w:sz w:val="24"/>
          <w:szCs w:val="24"/>
          <w:lang w:val="en-US"/>
        </w:rPr>
        <w:t>Gratar automat;</w:t>
      </w:r>
    </w:p>
    <w:p w:rsidR="0083721C" w:rsidRPr="0083721C" w:rsidRDefault="0083721C" w:rsidP="0083721C">
      <w:pPr>
        <w:numPr>
          <w:ilvl w:val="2"/>
          <w:numId w:val="37"/>
        </w:numPr>
        <w:tabs>
          <w:tab w:val="clear" w:pos="2160"/>
          <w:tab w:val="num" w:pos="1440"/>
        </w:tabs>
        <w:spacing w:after="0" w:line="240" w:lineRule="auto"/>
        <w:jc w:val="both"/>
        <w:outlineLvl w:val="0"/>
        <w:rPr>
          <w:rFonts w:ascii="Gotham Light" w:eastAsia="Calibri" w:hAnsi="Gotham Light" w:cs="Calibri"/>
          <w:b/>
          <w:bCs/>
          <w:sz w:val="24"/>
          <w:szCs w:val="24"/>
          <w:lang w:val="it-IT"/>
        </w:rPr>
      </w:pPr>
      <w:r w:rsidRPr="0083721C">
        <w:rPr>
          <w:rFonts w:ascii="Gotham Light" w:eastAsia="Calibri" w:hAnsi="Gotham Light" w:cs="Calibri"/>
          <w:sz w:val="24"/>
          <w:szCs w:val="24"/>
          <w:lang w:val="it-IT"/>
        </w:rPr>
        <w:t>Desnisipator-separator de grasimi aerat;</w:t>
      </w:r>
    </w:p>
    <w:p w:rsidR="0083721C" w:rsidRPr="0083721C" w:rsidRDefault="0083721C" w:rsidP="0083721C">
      <w:pPr>
        <w:numPr>
          <w:ilvl w:val="2"/>
          <w:numId w:val="37"/>
        </w:numPr>
        <w:tabs>
          <w:tab w:val="clear" w:pos="2160"/>
          <w:tab w:val="num" w:pos="1440"/>
        </w:tabs>
        <w:spacing w:after="0" w:line="240" w:lineRule="auto"/>
        <w:jc w:val="both"/>
        <w:outlineLvl w:val="0"/>
        <w:rPr>
          <w:rFonts w:ascii="Gotham Light" w:eastAsia="Calibri" w:hAnsi="Gotham Light" w:cs="Calibri"/>
          <w:b/>
          <w:bCs/>
          <w:sz w:val="24"/>
          <w:szCs w:val="24"/>
          <w:lang w:val="en-US"/>
        </w:rPr>
      </w:pPr>
      <w:r w:rsidRPr="0083721C">
        <w:rPr>
          <w:rFonts w:ascii="Gotham Light" w:eastAsia="Calibri" w:hAnsi="Gotham Light" w:cs="Calibri"/>
          <w:sz w:val="24"/>
          <w:szCs w:val="24"/>
          <w:lang w:val="en-US"/>
        </w:rPr>
        <w:t>Statie de pompare intrare;</w:t>
      </w:r>
    </w:p>
    <w:p w:rsidR="0083721C" w:rsidRPr="0083721C" w:rsidRDefault="0083721C" w:rsidP="0083721C">
      <w:pPr>
        <w:spacing w:after="0" w:line="240" w:lineRule="auto"/>
        <w:ind w:firstLine="660"/>
        <w:jc w:val="both"/>
        <w:outlineLvl w:val="0"/>
        <w:rPr>
          <w:rFonts w:ascii="Gotham Light" w:eastAsia="Calibri" w:hAnsi="Gotham Light" w:cs="Calibri"/>
          <w:b/>
          <w:bCs/>
          <w:sz w:val="24"/>
          <w:szCs w:val="24"/>
          <w:lang w:val="en-US"/>
        </w:rPr>
      </w:pPr>
      <w:r w:rsidRPr="0083721C">
        <w:rPr>
          <w:rFonts w:ascii="Gotham Light" w:eastAsia="Calibri" w:hAnsi="Gotham Light" w:cs="Calibri"/>
          <w:b/>
          <w:bCs/>
          <w:sz w:val="24"/>
          <w:szCs w:val="24"/>
          <w:lang w:val="en-US"/>
        </w:rPr>
        <w:t>B. Treapta de epurare biologică compusă din:</w:t>
      </w:r>
    </w:p>
    <w:p w:rsidR="0083721C" w:rsidRPr="0083721C" w:rsidRDefault="0083721C" w:rsidP="0083721C">
      <w:pPr>
        <w:numPr>
          <w:ilvl w:val="2"/>
          <w:numId w:val="37"/>
        </w:numPr>
        <w:tabs>
          <w:tab w:val="clear" w:pos="2160"/>
          <w:tab w:val="num" w:pos="1440"/>
        </w:tabs>
        <w:spacing w:after="0" w:line="240" w:lineRule="auto"/>
        <w:jc w:val="both"/>
        <w:outlineLvl w:val="0"/>
        <w:rPr>
          <w:rFonts w:ascii="Gotham Light" w:eastAsia="Calibri" w:hAnsi="Gotham Light" w:cs="Calibri"/>
          <w:sz w:val="24"/>
          <w:szCs w:val="24"/>
          <w:lang w:val="en-US"/>
        </w:rPr>
      </w:pPr>
      <w:r w:rsidRPr="0083721C">
        <w:rPr>
          <w:rFonts w:ascii="Gotham Light" w:eastAsia="Calibri" w:hAnsi="Gotham Light" w:cs="Calibri"/>
          <w:sz w:val="24"/>
          <w:szCs w:val="24"/>
          <w:lang w:val="en-US"/>
        </w:rPr>
        <w:t>Modul biologic tip SBR format din doua bazine;</w:t>
      </w:r>
    </w:p>
    <w:p w:rsidR="0083721C" w:rsidRPr="0083721C" w:rsidRDefault="0083721C" w:rsidP="0083721C">
      <w:pPr>
        <w:numPr>
          <w:ilvl w:val="2"/>
          <w:numId w:val="37"/>
        </w:numPr>
        <w:tabs>
          <w:tab w:val="clear" w:pos="2160"/>
          <w:tab w:val="num" w:pos="1440"/>
        </w:tabs>
        <w:spacing w:after="0" w:line="240" w:lineRule="auto"/>
        <w:jc w:val="both"/>
        <w:outlineLvl w:val="0"/>
        <w:rPr>
          <w:rFonts w:ascii="Gotham Light" w:eastAsia="Calibri" w:hAnsi="Gotham Light" w:cs="Calibri"/>
          <w:sz w:val="24"/>
          <w:szCs w:val="24"/>
          <w:lang w:val="en-US"/>
        </w:rPr>
      </w:pPr>
      <w:r w:rsidRPr="0083721C">
        <w:rPr>
          <w:rFonts w:ascii="Gotham Light" w:eastAsia="Calibri" w:hAnsi="Gotham Light" w:cs="Calibri"/>
          <w:sz w:val="24"/>
          <w:szCs w:val="24"/>
          <w:lang w:val="en-US"/>
        </w:rPr>
        <w:t>Debitmetru electromagnetic apa epurata;</w:t>
      </w:r>
    </w:p>
    <w:p w:rsidR="0083721C" w:rsidRPr="0083721C" w:rsidRDefault="0083721C" w:rsidP="0083721C">
      <w:pPr>
        <w:numPr>
          <w:ilvl w:val="2"/>
          <w:numId w:val="37"/>
        </w:numPr>
        <w:tabs>
          <w:tab w:val="clear" w:pos="2160"/>
          <w:tab w:val="num" w:pos="1440"/>
        </w:tabs>
        <w:spacing w:after="0" w:line="240" w:lineRule="auto"/>
        <w:jc w:val="both"/>
        <w:outlineLvl w:val="0"/>
        <w:rPr>
          <w:rFonts w:ascii="Gotham Light" w:eastAsia="Calibri" w:hAnsi="Gotham Light" w:cs="Calibri"/>
          <w:sz w:val="24"/>
          <w:szCs w:val="24"/>
          <w:lang w:val="en-US"/>
        </w:rPr>
      </w:pPr>
      <w:r w:rsidRPr="0083721C">
        <w:rPr>
          <w:rFonts w:ascii="Gotham Light" w:eastAsia="Calibri" w:hAnsi="Gotham Light" w:cs="Calibri"/>
          <w:sz w:val="24"/>
          <w:szCs w:val="24"/>
          <w:lang w:val="en-US"/>
        </w:rPr>
        <w:t>Gura de varsare;</w:t>
      </w:r>
    </w:p>
    <w:p w:rsidR="0083721C" w:rsidRPr="0083721C" w:rsidRDefault="0083721C" w:rsidP="0083721C">
      <w:pPr>
        <w:numPr>
          <w:ilvl w:val="2"/>
          <w:numId w:val="37"/>
        </w:numPr>
        <w:tabs>
          <w:tab w:val="clear" w:pos="2160"/>
          <w:tab w:val="num" w:pos="1440"/>
        </w:tabs>
        <w:spacing w:after="0" w:line="240" w:lineRule="auto"/>
        <w:jc w:val="both"/>
        <w:outlineLvl w:val="0"/>
        <w:rPr>
          <w:rFonts w:ascii="Gotham Light" w:eastAsia="Calibri" w:hAnsi="Gotham Light" w:cs="Calibri"/>
          <w:sz w:val="24"/>
          <w:szCs w:val="24"/>
          <w:lang w:val="fr-FR"/>
        </w:rPr>
      </w:pPr>
      <w:r w:rsidRPr="0083721C">
        <w:rPr>
          <w:rFonts w:ascii="Gotham Light" w:eastAsia="Calibri" w:hAnsi="Gotham Light" w:cs="Calibri"/>
          <w:sz w:val="24"/>
          <w:szCs w:val="24"/>
          <w:lang w:val="fr-FR"/>
        </w:rPr>
        <w:t>Statie de suflante bazine SBR;</w:t>
      </w:r>
    </w:p>
    <w:p w:rsidR="0083721C" w:rsidRPr="0083721C" w:rsidRDefault="0083721C" w:rsidP="0083721C">
      <w:pPr>
        <w:numPr>
          <w:ilvl w:val="2"/>
          <w:numId w:val="37"/>
        </w:numPr>
        <w:tabs>
          <w:tab w:val="clear" w:pos="2160"/>
          <w:tab w:val="num" w:pos="1440"/>
        </w:tabs>
        <w:spacing w:after="0" w:line="240" w:lineRule="auto"/>
        <w:jc w:val="both"/>
        <w:outlineLvl w:val="0"/>
        <w:rPr>
          <w:rFonts w:ascii="Gotham Light" w:eastAsia="Calibri" w:hAnsi="Gotham Light" w:cs="Calibri"/>
          <w:sz w:val="24"/>
          <w:szCs w:val="24"/>
          <w:lang w:val="it-IT"/>
        </w:rPr>
      </w:pPr>
      <w:r w:rsidRPr="0083721C">
        <w:rPr>
          <w:rFonts w:ascii="Gotham Light" w:eastAsia="Calibri" w:hAnsi="Gotham Light" w:cs="Calibri"/>
          <w:sz w:val="24"/>
          <w:szCs w:val="24"/>
          <w:lang w:val="it-IT"/>
        </w:rPr>
        <w:t>Instalatia de preparare si dozare precipitant;</w:t>
      </w:r>
    </w:p>
    <w:p w:rsidR="0083721C" w:rsidRPr="0083721C" w:rsidRDefault="0083721C" w:rsidP="0083721C">
      <w:pPr>
        <w:spacing w:after="0" w:line="240" w:lineRule="auto"/>
        <w:ind w:firstLine="660"/>
        <w:jc w:val="both"/>
        <w:outlineLvl w:val="0"/>
        <w:rPr>
          <w:rFonts w:ascii="Gotham Light" w:eastAsia="Calibri" w:hAnsi="Gotham Light" w:cs="Calibri"/>
          <w:b/>
          <w:bCs/>
          <w:sz w:val="24"/>
          <w:szCs w:val="24"/>
          <w:lang w:val="it-IT"/>
        </w:rPr>
      </w:pPr>
      <w:r w:rsidRPr="0083721C">
        <w:rPr>
          <w:rFonts w:ascii="Gotham Light" w:eastAsia="Calibri" w:hAnsi="Gotham Light" w:cs="Calibri"/>
          <w:b/>
          <w:bCs/>
          <w:sz w:val="24"/>
          <w:szCs w:val="24"/>
          <w:lang w:val="it-IT"/>
        </w:rPr>
        <w:t>C. Treapta de tratare a nămolului compusă din:</w:t>
      </w:r>
    </w:p>
    <w:p w:rsidR="0083721C" w:rsidRPr="0083721C" w:rsidRDefault="0083721C" w:rsidP="0083721C">
      <w:pPr>
        <w:numPr>
          <w:ilvl w:val="2"/>
          <w:numId w:val="37"/>
        </w:numPr>
        <w:tabs>
          <w:tab w:val="clear" w:pos="2160"/>
          <w:tab w:val="num" w:pos="1440"/>
        </w:tabs>
        <w:spacing w:after="0" w:line="240" w:lineRule="auto"/>
        <w:jc w:val="both"/>
        <w:outlineLvl w:val="0"/>
        <w:rPr>
          <w:rFonts w:ascii="Gotham Light" w:eastAsia="Calibri" w:hAnsi="Gotham Light" w:cs="Calibri"/>
          <w:sz w:val="24"/>
          <w:szCs w:val="24"/>
          <w:lang w:val="en-US"/>
        </w:rPr>
      </w:pPr>
      <w:r w:rsidRPr="0083721C">
        <w:rPr>
          <w:rFonts w:ascii="Gotham Light" w:eastAsia="Calibri" w:hAnsi="Gotham Light" w:cs="Calibri"/>
          <w:sz w:val="24"/>
          <w:szCs w:val="24"/>
          <w:lang w:val="en-US"/>
        </w:rPr>
        <w:t>Bazin de stocare si îngroşare namol in exces;</w:t>
      </w:r>
    </w:p>
    <w:p w:rsidR="0083721C" w:rsidRPr="0083721C" w:rsidRDefault="0083721C" w:rsidP="0083721C">
      <w:pPr>
        <w:spacing w:after="0" w:line="240" w:lineRule="auto"/>
        <w:ind w:firstLine="660"/>
        <w:jc w:val="both"/>
        <w:outlineLvl w:val="0"/>
        <w:rPr>
          <w:rFonts w:ascii="Gotham Light" w:eastAsia="Calibri" w:hAnsi="Gotham Light" w:cs="Calibri"/>
          <w:b/>
          <w:bCs/>
          <w:sz w:val="24"/>
          <w:szCs w:val="24"/>
          <w:lang w:val="en-US"/>
        </w:rPr>
      </w:pPr>
      <w:r w:rsidRPr="0083721C">
        <w:rPr>
          <w:rFonts w:ascii="Gotham Light" w:eastAsia="Calibri" w:hAnsi="Gotham Light" w:cs="Calibri"/>
          <w:b/>
          <w:bCs/>
          <w:sz w:val="24"/>
          <w:szCs w:val="24"/>
          <w:lang w:val="en-US"/>
        </w:rPr>
        <w:t>D. Obiecte auxiliare:</w:t>
      </w:r>
    </w:p>
    <w:p w:rsidR="0083721C" w:rsidRPr="0083721C" w:rsidRDefault="0083721C" w:rsidP="0083721C">
      <w:pPr>
        <w:numPr>
          <w:ilvl w:val="2"/>
          <w:numId w:val="37"/>
        </w:numPr>
        <w:tabs>
          <w:tab w:val="clear" w:pos="2160"/>
          <w:tab w:val="num" w:pos="1440"/>
        </w:tabs>
        <w:spacing w:after="0" w:line="240" w:lineRule="auto"/>
        <w:jc w:val="both"/>
        <w:outlineLvl w:val="0"/>
        <w:rPr>
          <w:rFonts w:ascii="Gotham Light" w:eastAsia="Calibri" w:hAnsi="Gotham Light" w:cs="Calibri"/>
          <w:sz w:val="24"/>
          <w:szCs w:val="24"/>
          <w:lang w:val="en-US"/>
        </w:rPr>
      </w:pPr>
      <w:r w:rsidRPr="0083721C">
        <w:rPr>
          <w:rFonts w:ascii="Gotham Light" w:eastAsia="Calibri" w:hAnsi="Gotham Light" w:cs="Calibri"/>
          <w:sz w:val="24"/>
          <w:szCs w:val="24"/>
          <w:lang w:val="en-US"/>
        </w:rPr>
        <w:t>Pavilion administrativ;</w:t>
      </w:r>
    </w:p>
    <w:p w:rsidR="0083721C" w:rsidRPr="0083721C" w:rsidRDefault="0083721C" w:rsidP="0083721C">
      <w:pPr>
        <w:numPr>
          <w:ilvl w:val="2"/>
          <w:numId w:val="37"/>
        </w:numPr>
        <w:tabs>
          <w:tab w:val="clear" w:pos="2160"/>
          <w:tab w:val="num" w:pos="1440"/>
        </w:tabs>
        <w:spacing w:after="0" w:line="240" w:lineRule="auto"/>
        <w:jc w:val="both"/>
        <w:outlineLvl w:val="0"/>
        <w:rPr>
          <w:rFonts w:ascii="Gotham Light" w:eastAsia="Calibri" w:hAnsi="Gotham Light" w:cs="Calibri"/>
          <w:sz w:val="24"/>
          <w:szCs w:val="24"/>
          <w:lang w:val="en-US"/>
        </w:rPr>
      </w:pPr>
      <w:r w:rsidRPr="0083721C">
        <w:rPr>
          <w:rFonts w:ascii="Gotham Light" w:eastAsia="Calibri" w:hAnsi="Gotham Light" w:cs="Calibri"/>
          <w:sz w:val="24"/>
          <w:szCs w:val="24"/>
          <w:lang w:val="en-US"/>
        </w:rPr>
        <w:t>Statie Trafo;</w:t>
      </w:r>
    </w:p>
    <w:p w:rsidR="003B55FC" w:rsidRPr="003B55FC" w:rsidRDefault="003B55FC" w:rsidP="003B55FC">
      <w:pPr>
        <w:spacing w:after="0" w:line="240" w:lineRule="auto"/>
        <w:ind w:firstLine="660"/>
        <w:jc w:val="both"/>
        <w:outlineLvl w:val="0"/>
        <w:rPr>
          <w:rFonts w:ascii="Gotham Light" w:eastAsia="Calibri" w:hAnsi="Gotham Light" w:cs="Calibri"/>
          <w:sz w:val="24"/>
          <w:szCs w:val="24"/>
          <w:lang w:val="it-IT"/>
        </w:rPr>
      </w:pPr>
    </w:p>
    <w:p w:rsidR="0083721C" w:rsidRPr="0083721C" w:rsidRDefault="0083721C" w:rsidP="0083721C">
      <w:pPr>
        <w:spacing w:after="0" w:line="240" w:lineRule="auto"/>
        <w:ind w:firstLine="660"/>
        <w:jc w:val="both"/>
        <w:outlineLvl w:val="0"/>
        <w:rPr>
          <w:rFonts w:ascii="Gotham Light" w:eastAsia="Calibri" w:hAnsi="Gotham Light" w:cs="Calibri"/>
          <w:b/>
          <w:bCs/>
          <w:sz w:val="24"/>
          <w:szCs w:val="24"/>
          <w:lang w:val="it-IT"/>
        </w:rPr>
      </w:pPr>
      <w:r w:rsidRPr="0083721C">
        <w:rPr>
          <w:rFonts w:ascii="Gotham Light" w:eastAsia="Calibri" w:hAnsi="Gotham Light" w:cs="Calibri"/>
          <w:b/>
          <w:bCs/>
          <w:sz w:val="24"/>
          <w:szCs w:val="24"/>
          <w:lang w:val="it-IT"/>
        </w:rPr>
        <w:t>Alimentarea cu apă</w:t>
      </w:r>
    </w:p>
    <w:p w:rsidR="0083721C" w:rsidRPr="0083721C" w:rsidRDefault="0083721C" w:rsidP="0083721C">
      <w:pPr>
        <w:spacing w:after="0" w:line="240" w:lineRule="auto"/>
        <w:ind w:firstLine="660"/>
        <w:jc w:val="both"/>
        <w:outlineLvl w:val="0"/>
        <w:rPr>
          <w:rFonts w:ascii="Gotham Light" w:eastAsia="Calibri" w:hAnsi="Gotham Light" w:cs="Calibri"/>
          <w:bCs/>
          <w:sz w:val="24"/>
          <w:szCs w:val="24"/>
          <w:lang w:val="it-IT"/>
        </w:rPr>
      </w:pPr>
      <w:r w:rsidRPr="0083721C">
        <w:rPr>
          <w:rFonts w:ascii="Gotham Light" w:eastAsia="Calibri" w:hAnsi="Gotham Light" w:cs="Calibri"/>
          <w:bCs/>
          <w:sz w:val="24"/>
          <w:szCs w:val="24"/>
          <w:lang w:val="it-IT"/>
        </w:rPr>
        <w:t>Alimentarea cu apa potabila se va asigura din reteaua din zona. Apa tehnologica folosita la terasamente va fi transportata din sursele de suprafata din apropiere indicate de catre beneficiar.</w:t>
      </w:r>
    </w:p>
    <w:p w:rsidR="0083721C" w:rsidRPr="0083721C" w:rsidRDefault="0083721C" w:rsidP="0083721C">
      <w:pPr>
        <w:spacing w:after="0" w:line="240" w:lineRule="auto"/>
        <w:ind w:firstLine="660"/>
        <w:jc w:val="both"/>
        <w:outlineLvl w:val="0"/>
        <w:rPr>
          <w:rFonts w:ascii="Gotham Light" w:eastAsia="Calibri" w:hAnsi="Gotham Light" w:cs="Calibri"/>
          <w:b/>
          <w:bCs/>
          <w:sz w:val="24"/>
          <w:szCs w:val="24"/>
          <w:lang w:val="it-IT"/>
        </w:rPr>
      </w:pPr>
      <w:r w:rsidRPr="0083721C">
        <w:rPr>
          <w:rFonts w:ascii="Gotham Light" w:eastAsia="Calibri" w:hAnsi="Gotham Light" w:cs="Calibri"/>
          <w:b/>
          <w:bCs/>
          <w:sz w:val="24"/>
          <w:szCs w:val="24"/>
          <w:lang w:val="it-IT"/>
        </w:rPr>
        <w:t>Evacuarea apelor uzate</w:t>
      </w:r>
    </w:p>
    <w:p w:rsidR="0083721C" w:rsidRPr="0083721C" w:rsidRDefault="0083721C" w:rsidP="0083721C">
      <w:pPr>
        <w:spacing w:after="0" w:line="240" w:lineRule="auto"/>
        <w:ind w:firstLine="660"/>
        <w:jc w:val="both"/>
        <w:outlineLvl w:val="0"/>
        <w:rPr>
          <w:rFonts w:ascii="Gotham Light" w:eastAsia="Calibri" w:hAnsi="Gotham Light" w:cs="Calibri"/>
          <w:b/>
          <w:bCs/>
          <w:sz w:val="24"/>
          <w:szCs w:val="24"/>
          <w:lang w:val="it-IT"/>
        </w:rPr>
      </w:pPr>
      <w:r w:rsidRPr="0083721C">
        <w:rPr>
          <w:rFonts w:ascii="Gotham Light" w:eastAsia="Calibri" w:hAnsi="Gotham Light" w:cs="Calibri"/>
          <w:bCs/>
          <w:sz w:val="24"/>
          <w:szCs w:val="24"/>
          <w:lang w:val="it-IT"/>
        </w:rPr>
        <w:t>Clădirile vor avea asigurată instalaţia de canalizare racordată la reţeaua existentă</w:t>
      </w:r>
      <w:r w:rsidRPr="0083721C">
        <w:rPr>
          <w:rFonts w:ascii="Gotham Light" w:eastAsia="Calibri" w:hAnsi="Gotham Light" w:cs="Calibri"/>
          <w:b/>
          <w:bCs/>
          <w:sz w:val="24"/>
          <w:szCs w:val="24"/>
          <w:lang w:val="it-IT"/>
        </w:rPr>
        <w:t xml:space="preserve">. </w:t>
      </w:r>
    </w:p>
    <w:p w:rsidR="00A86C95" w:rsidRPr="00E06A28" w:rsidRDefault="006C3629" w:rsidP="006C3629">
      <w:pPr>
        <w:pStyle w:val="ListParagraph"/>
        <w:numPr>
          <w:ilvl w:val="1"/>
          <w:numId w:val="29"/>
        </w:numPr>
        <w:spacing w:after="0" w:line="240" w:lineRule="auto"/>
        <w:jc w:val="both"/>
        <w:outlineLvl w:val="0"/>
        <w:rPr>
          <w:rFonts w:ascii="Arial" w:eastAsiaTheme="minorEastAsia" w:hAnsi="Arial" w:cs="Arial"/>
          <w:sz w:val="24"/>
          <w:szCs w:val="24"/>
        </w:rPr>
      </w:pPr>
      <w:r w:rsidRPr="006E51B9">
        <w:rPr>
          <w:rFonts w:ascii="Arial" w:eastAsia="Times New Roman" w:hAnsi="Arial" w:cs="Arial"/>
          <w:b/>
          <w:sz w:val="24"/>
          <w:szCs w:val="24"/>
        </w:rPr>
        <w:t xml:space="preserve">  </w:t>
      </w:r>
      <w:r w:rsidR="0024596B" w:rsidRPr="006E51B9">
        <w:rPr>
          <w:rFonts w:ascii="Arial" w:eastAsia="Times New Roman" w:hAnsi="Arial" w:cs="Arial"/>
          <w:b/>
          <w:sz w:val="24"/>
          <w:szCs w:val="24"/>
        </w:rPr>
        <w:t>Cumularea cu alte proiecte existente și/sau aprobate</w:t>
      </w:r>
      <w:r w:rsidR="009A6FBE" w:rsidRPr="006E51B9">
        <w:rPr>
          <w:rFonts w:ascii="Arial" w:eastAsia="Times New Roman" w:hAnsi="Arial" w:cs="Arial"/>
          <w:b/>
          <w:sz w:val="24"/>
          <w:szCs w:val="24"/>
        </w:rPr>
        <w:t xml:space="preserve">: </w:t>
      </w:r>
      <w:r w:rsidR="00936143" w:rsidRPr="00936143">
        <w:rPr>
          <w:rFonts w:ascii="Arial" w:eastAsia="Times New Roman" w:hAnsi="Arial" w:cs="Arial"/>
          <w:sz w:val="24"/>
          <w:szCs w:val="24"/>
          <w:lang w:val="ro-RO"/>
        </w:rPr>
        <w:t>Proiectul contribuie la dezvoltarea zonei. Nu este legat de alte proiecte din zona</w:t>
      </w:r>
      <w:r w:rsidR="008C3451" w:rsidRPr="00E06A28">
        <w:rPr>
          <w:rFonts w:ascii="Arial" w:eastAsia="Times New Roman" w:hAnsi="Arial" w:cs="Arial"/>
          <w:sz w:val="24"/>
          <w:szCs w:val="24"/>
        </w:rPr>
        <w:t xml:space="preserve">. </w:t>
      </w:r>
    </w:p>
    <w:p w:rsidR="0024596B" w:rsidRPr="00E06A28" w:rsidRDefault="00CD52FB" w:rsidP="00CD52FB">
      <w:pPr>
        <w:spacing w:after="0" w:line="240" w:lineRule="auto"/>
        <w:ind w:left="567" w:hanging="567"/>
        <w:jc w:val="both"/>
        <w:rPr>
          <w:rFonts w:ascii="Arial" w:eastAsia="Times New Roman" w:hAnsi="Arial" w:cs="Arial"/>
          <w:b/>
          <w:sz w:val="24"/>
          <w:szCs w:val="24"/>
        </w:rPr>
      </w:pPr>
      <w:r w:rsidRPr="00E06A28">
        <w:rPr>
          <w:rFonts w:ascii="Arial" w:eastAsia="Times New Roman" w:hAnsi="Arial" w:cs="Arial"/>
          <w:b/>
          <w:sz w:val="24"/>
          <w:szCs w:val="24"/>
        </w:rPr>
        <w:lastRenderedPageBreak/>
        <w:t xml:space="preserve">2.3 </w:t>
      </w:r>
      <w:r w:rsidR="0024596B" w:rsidRPr="00E06A28">
        <w:rPr>
          <w:rFonts w:ascii="Arial" w:eastAsia="Times New Roman" w:hAnsi="Arial" w:cs="Arial"/>
          <w:b/>
          <w:sz w:val="24"/>
          <w:szCs w:val="24"/>
        </w:rPr>
        <w:t xml:space="preserve">Utilizarea resurselor naturale, în special a solului, a terenurilor, a apei și a biodiversității </w:t>
      </w:r>
    </w:p>
    <w:p w:rsidR="0024596B" w:rsidRPr="00E06A28" w:rsidRDefault="0024596B" w:rsidP="00EA37A0">
      <w:pPr>
        <w:spacing w:after="0" w:line="240" w:lineRule="auto"/>
        <w:ind w:firstLine="720"/>
        <w:jc w:val="both"/>
        <w:rPr>
          <w:rFonts w:ascii="Arial" w:hAnsi="Arial" w:cs="Arial"/>
          <w:noProof/>
          <w:sz w:val="24"/>
          <w:szCs w:val="20"/>
        </w:rPr>
      </w:pPr>
      <w:r w:rsidRPr="00E06A28">
        <w:rPr>
          <w:rFonts w:ascii="Arial" w:hAnsi="Arial" w:cs="Arial"/>
          <w:noProof/>
          <w:sz w:val="24"/>
          <w:szCs w:val="20"/>
        </w:rPr>
        <w:t>Realizarea proiectului implic</w:t>
      </w:r>
      <w:r w:rsidR="008118A7" w:rsidRPr="00E06A28">
        <w:rPr>
          <w:rFonts w:ascii="Arial" w:hAnsi="Arial" w:cs="Arial"/>
          <w:noProof/>
          <w:sz w:val="24"/>
          <w:szCs w:val="20"/>
        </w:rPr>
        <w:t>ă</w:t>
      </w:r>
      <w:r w:rsidRPr="00E06A28">
        <w:rPr>
          <w:rFonts w:ascii="Arial" w:hAnsi="Arial" w:cs="Arial"/>
          <w:noProof/>
          <w:sz w:val="24"/>
          <w:szCs w:val="20"/>
        </w:rPr>
        <w:t xml:space="preserve"> u</w:t>
      </w:r>
      <w:r w:rsidR="008118A7" w:rsidRPr="00E06A28">
        <w:rPr>
          <w:rFonts w:ascii="Arial" w:hAnsi="Arial" w:cs="Arial"/>
          <w:noProof/>
          <w:sz w:val="24"/>
          <w:szCs w:val="20"/>
        </w:rPr>
        <w:t>n consum de resurse naturale atâ</w:t>
      </w:r>
      <w:r w:rsidRPr="00E06A28">
        <w:rPr>
          <w:rFonts w:ascii="Arial" w:hAnsi="Arial" w:cs="Arial"/>
          <w:noProof/>
          <w:sz w:val="24"/>
          <w:szCs w:val="20"/>
        </w:rPr>
        <w:t xml:space="preserve">t </w:t>
      </w:r>
      <w:r w:rsidR="008118A7" w:rsidRPr="00E06A28">
        <w:rPr>
          <w:rFonts w:ascii="Arial" w:hAnsi="Arial" w:cs="Arial"/>
          <w:noProof/>
          <w:sz w:val="24"/>
          <w:szCs w:val="20"/>
        </w:rPr>
        <w:t>în perioada de execuț</w:t>
      </w:r>
      <w:r w:rsidRPr="00E06A28">
        <w:rPr>
          <w:rFonts w:ascii="Arial" w:hAnsi="Arial" w:cs="Arial"/>
          <w:noProof/>
          <w:sz w:val="24"/>
          <w:szCs w:val="20"/>
        </w:rPr>
        <w:t>ie a lucr</w:t>
      </w:r>
      <w:r w:rsidR="008118A7" w:rsidRPr="00E06A28">
        <w:rPr>
          <w:rFonts w:ascii="Arial" w:hAnsi="Arial" w:cs="Arial"/>
          <w:noProof/>
          <w:sz w:val="24"/>
          <w:szCs w:val="20"/>
        </w:rPr>
        <w:t>ă</w:t>
      </w:r>
      <w:r w:rsidRPr="00E06A28">
        <w:rPr>
          <w:rFonts w:ascii="Arial" w:hAnsi="Arial" w:cs="Arial"/>
          <w:noProof/>
          <w:sz w:val="24"/>
          <w:szCs w:val="20"/>
        </w:rPr>
        <w:t>rilor (prin ocuparea suprafe</w:t>
      </w:r>
      <w:r w:rsidR="008118A7" w:rsidRPr="00E06A28">
        <w:rPr>
          <w:rFonts w:ascii="Arial" w:hAnsi="Arial" w:cs="Arial"/>
          <w:noProof/>
          <w:sz w:val="24"/>
          <w:szCs w:val="20"/>
        </w:rPr>
        <w:t>ț</w:t>
      </w:r>
      <w:r w:rsidRPr="00E06A28">
        <w:rPr>
          <w:rFonts w:ascii="Arial" w:hAnsi="Arial" w:cs="Arial"/>
          <w:noProof/>
          <w:sz w:val="24"/>
          <w:szCs w:val="20"/>
        </w:rPr>
        <w:t xml:space="preserve">ei de teren necesare </w:t>
      </w:r>
      <w:r w:rsidR="008118A7" w:rsidRPr="00E06A28">
        <w:rPr>
          <w:rFonts w:ascii="Arial" w:hAnsi="Arial" w:cs="Arial"/>
          <w:noProof/>
          <w:sz w:val="24"/>
          <w:szCs w:val="20"/>
        </w:rPr>
        <w:t>ș</w:t>
      </w:r>
      <w:r w:rsidRPr="00E06A28">
        <w:rPr>
          <w:rFonts w:ascii="Arial" w:hAnsi="Arial" w:cs="Arial"/>
          <w:noProof/>
          <w:sz w:val="24"/>
          <w:szCs w:val="20"/>
        </w:rPr>
        <w:t>i prin utilizarea materialelor de construc</w:t>
      </w:r>
      <w:r w:rsidR="008118A7" w:rsidRPr="00E06A28">
        <w:rPr>
          <w:rFonts w:ascii="Arial" w:hAnsi="Arial" w:cs="Arial"/>
          <w:noProof/>
          <w:sz w:val="24"/>
          <w:szCs w:val="20"/>
        </w:rPr>
        <w:t>ț</w:t>
      </w:r>
      <w:r w:rsidRPr="00E06A28">
        <w:rPr>
          <w:rFonts w:ascii="Arial" w:hAnsi="Arial" w:cs="Arial"/>
          <w:noProof/>
          <w:sz w:val="24"/>
          <w:szCs w:val="20"/>
        </w:rPr>
        <w:t>ie), c</w:t>
      </w:r>
      <w:r w:rsidR="008118A7" w:rsidRPr="00E06A28">
        <w:rPr>
          <w:rFonts w:ascii="Arial" w:hAnsi="Arial" w:cs="Arial"/>
          <w:noProof/>
          <w:sz w:val="24"/>
          <w:szCs w:val="20"/>
        </w:rPr>
        <w:t>â</w:t>
      </w:r>
      <w:r w:rsidRPr="00E06A28">
        <w:rPr>
          <w:rFonts w:ascii="Arial" w:hAnsi="Arial" w:cs="Arial"/>
          <w:noProof/>
          <w:sz w:val="24"/>
          <w:szCs w:val="20"/>
        </w:rPr>
        <w:t xml:space="preserve">t </w:t>
      </w:r>
      <w:r w:rsidR="008118A7" w:rsidRPr="00E06A28">
        <w:rPr>
          <w:rFonts w:ascii="Arial" w:hAnsi="Arial" w:cs="Arial"/>
          <w:noProof/>
          <w:sz w:val="24"/>
          <w:szCs w:val="20"/>
        </w:rPr>
        <w:t>ș</w:t>
      </w:r>
      <w:r w:rsidRPr="00E06A28">
        <w:rPr>
          <w:rFonts w:ascii="Arial" w:hAnsi="Arial" w:cs="Arial"/>
          <w:noProof/>
          <w:sz w:val="24"/>
          <w:szCs w:val="20"/>
        </w:rPr>
        <w:t xml:space="preserve">i </w:t>
      </w:r>
      <w:r w:rsidR="008118A7" w:rsidRPr="00E06A28">
        <w:rPr>
          <w:rFonts w:ascii="Arial" w:hAnsi="Arial" w:cs="Arial"/>
          <w:noProof/>
          <w:sz w:val="24"/>
          <w:szCs w:val="20"/>
        </w:rPr>
        <w:t>î</w:t>
      </w:r>
      <w:r w:rsidRPr="00E06A28">
        <w:rPr>
          <w:rFonts w:ascii="Arial" w:hAnsi="Arial" w:cs="Arial"/>
          <w:noProof/>
          <w:sz w:val="24"/>
          <w:szCs w:val="20"/>
        </w:rPr>
        <w:t>n cea de func</w:t>
      </w:r>
      <w:r w:rsidR="008118A7" w:rsidRPr="00E06A28">
        <w:rPr>
          <w:rFonts w:ascii="Arial" w:hAnsi="Arial" w:cs="Arial"/>
          <w:noProof/>
          <w:sz w:val="24"/>
          <w:szCs w:val="20"/>
        </w:rPr>
        <w:t>ț</w:t>
      </w:r>
      <w:r w:rsidRPr="00E06A28">
        <w:rPr>
          <w:rFonts w:ascii="Arial" w:hAnsi="Arial" w:cs="Arial"/>
          <w:noProof/>
          <w:sz w:val="24"/>
          <w:szCs w:val="20"/>
        </w:rPr>
        <w:t>ionare a activit</w:t>
      </w:r>
      <w:r w:rsidR="001600AE" w:rsidRPr="00E06A28">
        <w:rPr>
          <w:rFonts w:ascii="Arial" w:hAnsi="Arial" w:cs="Arial"/>
          <w:noProof/>
          <w:sz w:val="24"/>
          <w:szCs w:val="20"/>
        </w:rPr>
        <w:t>ăț</w:t>
      </w:r>
      <w:r w:rsidRPr="00E06A28">
        <w:rPr>
          <w:rFonts w:ascii="Arial" w:hAnsi="Arial" w:cs="Arial"/>
          <w:noProof/>
          <w:sz w:val="24"/>
          <w:szCs w:val="20"/>
        </w:rPr>
        <w:t>ii</w:t>
      </w:r>
      <w:r w:rsidR="003D6A01" w:rsidRPr="00E06A28">
        <w:rPr>
          <w:rFonts w:ascii="Arial" w:hAnsi="Arial" w:cs="Arial"/>
          <w:noProof/>
          <w:sz w:val="24"/>
          <w:szCs w:val="20"/>
        </w:rPr>
        <w:t xml:space="preserve"> (prin ocuparea suprafeței de teren)</w:t>
      </w:r>
      <w:r w:rsidRPr="00E06A28">
        <w:rPr>
          <w:rFonts w:ascii="Arial" w:hAnsi="Arial" w:cs="Arial"/>
          <w:noProof/>
          <w:sz w:val="24"/>
          <w:szCs w:val="20"/>
        </w:rPr>
        <w:t xml:space="preserve">. </w:t>
      </w:r>
    </w:p>
    <w:p w:rsidR="006635C7" w:rsidRPr="00E06A28" w:rsidRDefault="006635C7" w:rsidP="00EA37A0">
      <w:pPr>
        <w:spacing w:after="0" w:line="240" w:lineRule="auto"/>
        <w:ind w:firstLine="720"/>
        <w:jc w:val="both"/>
        <w:rPr>
          <w:rFonts w:ascii="Arial" w:hAnsi="Arial" w:cs="Arial"/>
          <w:noProof/>
          <w:sz w:val="24"/>
          <w:szCs w:val="20"/>
        </w:rPr>
      </w:pPr>
      <w:r w:rsidRPr="00E06A28">
        <w:rPr>
          <w:rFonts w:ascii="Arial" w:hAnsi="Arial" w:cs="Arial"/>
          <w:noProof/>
          <w:sz w:val="24"/>
          <w:szCs w:val="20"/>
        </w:rPr>
        <w:t>Resursele naturale folosite în construcție sunt materiale</w:t>
      </w:r>
      <w:r w:rsidR="003E23B5" w:rsidRPr="00E06A28">
        <w:rPr>
          <w:rFonts w:ascii="Arial" w:hAnsi="Arial" w:cs="Arial"/>
          <w:noProof/>
          <w:sz w:val="24"/>
          <w:szCs w:val="20"/>
        </w:rPr>
        <w:t>le</w:t>
      </w:r>
      <w:r w:rsidRPr="00E06A28">
        <w:rPr>
          <w:rFonts w:ascii="Arial" w:hAnsi="Arial" w:cs="Arial"/>
          <w:noProof/>
          <w:sz w:val="24"/>
          <w:szCs w:val="20"/>
        </w:rPr>
        <w:t xml:space="preserve"> tradiționale pentru tipul de construcții civile realizate cu structură portantă din beton armat</w:t>
      </w:r>
      <w:r w:rsidR="003E23B5" w:rsidRPr="00E06A28">
        <w:rPr>
          <w:rFonts w:ascii="Arial" w:hAnsi="Arial" w:cs="Arial"/>
          <w:noProof/>
          <w:sz w:val="24"/>
          <w:szCs w:val="20"/>
        </w:rPr>
        <w:t>,</w:t>
      </w:r>
      <w:r w:rsidR="007A1305" w:rsidRPr="00E06A28">
        <w:rPr>
          <w:rFonts w:ascii="Arial" w:hAnsi="Arial" w:cs="Arial"/>
          <w:noProof/>
          <w:sz w:val="24"/>
          <w:szCs w:val="20"/>
        </w:rPr>
        <w:t xml:space="preserve"> piatra, lemn,</w:t>
      </w:r>
      <w:r w:rsidR="003E23B5" w:rsidRPr="00E06A28">
        <w:rPr>
          <w:rFonts w:ascii="Arial" w:hAnsi="Arial" w:cs="Arial"/>
          <w:noProof/>
          <w:sz w:val="24"/>
          <w:szCs w:val="20"/>
        </w:rPr>
        <w:t xml:space="preserve"> apa și energia electrică.</w:t>
      </w:r>
    </w:p>
    <w:p w:rsidR="0024596B" w:rsidRDefault="0024596B" w:rsidP="00EA37A0">
      <w:pPr>
        <w:spacing w:after="0" w:line="240" w:lineRule="auto"/>
        <w:ind w:firstLine="720"/>
        <w:jc w:val="both"/>
        <w:rPr>
          <w:rFonts w:ascii="Arial" w:hAnsi="Arial" w:cs="Arial"/>
          <w:noProof/>
          <w:sz w:val="24"/>
          <w:szCs w:val="20"/>
        </w:rPr>
      </w:pPr>
      <w:r w:rsidRPr="00E06A28">
        <w:rPr>
          <w:rFonts w:ascii="Arial" w:hAnsi="Arial" w:cs="Arial"/>
          <w:noProof/>
          <w:sz w:val="24"/>
          <w:szCs w:val="20"/>
        </w:rPr>
        <w:t>Av</w:t>
      </w:r>
      <w:r w:rsidR="001600AE" w:rsidRPr="00E06A28">
        <w:rPr>
          <w:rFonts w:ascii="Arial" w:hAnsi="Arial" w:cs="Arial"/>
          <w:noProof/>
          <w:sz w:val="24"/>
          <w:szCs w:val="20"/>
        </w:rPr>
        <w:t>â</w:t>
      </w:r>
      <w:r w:rsidRPr="00E06A28">
        <w:rPr>
          <w:rFonts w:ascii="Arial" w:hAnsi="Arial" w:cs="Arial"/>
          <w:noProof/>
          <w:sz w:val="24"/>
          <w:szCs w:val="20"/>
        </w:rPr>
        <w:t xml:space="preserve">nd </w:t>
      </w:r>
      <w:r w:rsidR="001600AE" w:rsidRPr="00E06A28">
        <w:rPr>
          <w:rFonts w:ascii="Arial" w:hAnsi="Arial" w:cs="Arial"/>
          <w:noProof/>
          <w:sz w:val="24"/>
          <w:szCs w:val="20"/>
        </w:rPr>
        <w:t>î</w:t>
      </w:r>
      <w:r w:rsidRPr="00E06A28">
        <w:rPr>
          <w:rFonts w:ascii="Arial" w:hAnsi="Arial" w:cs="Arial"/>
          <w:noProof/>
          <w:sz w:val="24"/>
          <w:szCs w:val="20"/>
        </w:rPr>
        <w:t>n vedere natura investi</w:t>
      </w:r>
      <w:r w:rsidR="001600AE" w:rsidRPr="00E06A28">
        <w:rPr>
          <w:rFonts w:ascii="Arial" w:hAnsi="Arial" w:cs="Arial"/>
          <w:noProof/>
          <w:sz w:val="24"/>
          <w:szCs w:val="20"/>
        </w:rPr>
        <w:t>ț</w:t>
      </w:r>
      <w:r w:rsidRPr="00E06A28">
        <w:rPr>
          <w:rFonts w:ascii="Arial" w:hAnsi="Arial" w:cs="Arial"/>
          <w:noProof/>
          <w:sz w:val="24"/>
          <w:szCs w:val="20"/>
        </w:rPr>
        <w:t>iei propuse</w:t>
      </w:r>
      <w:r w:rsidR="001600AE" w:rsidRPr="00E06A28">
        <w:rPr>
          <w:rFonts w:ascii="Arial" w:hAnsi="Arial" w:cs="Arial"/>
          <w:noProof/>
          <w:sz w:val="24"/>
          <w:szCs w:val="20"/>
        </w:rPr>
        <w:t>,</w:t>
      </w:r>
      <w:r w:rsidRPr="00E06A28">
        <w:rPr>
          <w:rFonts w:ascii="Arial" w:hAnsi="Arial" w:cs="Arial"/>
          <w:noProof/>
          <w:sz w:val="24"/>
          <w:szCs w:val="20"/>
        </w:rPr>
        <w:t xml:space="preserve"> se apreciaz</w:t>
      </w:r>
      <w:r w:rsidR="001600AE" w:rsidRPr="00E06A28">
        <w:rPr>
          <w:rFonts w:ascii="Arial" w:hAnsi="Arial" w:cs="Arial"/>
          <w:noProof/>
          <w:sz w:val="24"/>
          <w:szCs w:val="20"/>
        </w:rPr>
        <w:t>ă</w:t>
      </w:r>
      <w:r w:rsidRPr="00E06A28">
        <w:rPr>
          <w:rFonts w:ascii="Arial" w:hAnsi="Arial" w:cs="Arial"/>
          <w:noProof/>
          <w:sz w:val="24"/>
          <w:szCs w:val="20"/>
        </w:rPr>
        <w:t xml:space="preserve"> faptul c</w:t>
      </w:r>
      <w:r w:rsidR="001600AE" w:rsidRPr="00E06A28">
        <w:rPr>
          <w:rFonts w:ascii="Arial" w:hAnsi="Arial" w:cs="Arial"/>
          <w:noProof/>
          <w:sz w:val="24"/>
          <w:szCs w:val="20"/>
        </w:rPr>
        <w:t>ă</w:t>
      </w:r>
      <w:r w:rsidRPr="00E06A28">
        <w:rPr>
          <w:rFonts w:ascii="Arial" w:hAnsi="Arial" w:cs="Arial"/>
          <w:noProof/>
          <w:sz w:val="24"/>
          <w:szCs w:val="20"/>
        </w:rPr>
        <w:t xml:space="preserve"> nu vor fi efecte semnificative asupra mediului din punct de vedere al utiliz</w:t>
      </w:r>
      <w:r w:rsidR="001600AE" w:rsidRPr="00E06A28">
        <w:rPr>
          <w:rFonts w:ascii="Arial" w:hAnsi="Arial" w:cs="Arial"/>
          <w:noProof/>
          <w:sz w:val="24"/>
          <w:szCs w:val="20"/>
        </w:rPr>
        <w:t>ă</w:t>
      </w:r>
      <w:r w:rsidRPr="00E06A28">
        <w:rPr>
          <w:rFonts w:ascii="Arial" w:hAnsi="Arial" w:cs="Arial"/>
          <w:noProof/>
          <w:sz w:val="24"/>
          <w:szCs w:val="20"/>
        </w:rPr>
        <w:t>rii resurselor naturale.</w:t>
      </w:r>
    </w:p>
    <w:p w:rsidR="0024596B" w:rsidRPr="00871D3A" w:rsidRDefault="0024596B" w:rsidP="00E1398D">
      <w:pPr>
        <w:pStyle w:val="ListParagraph"/>
        <w:numPr>
          <w:ilvl w:val="1"/>
          <w:numId w:val="30"/>
        </w:numPr>
        <w:spacing w:after="0" w:line="240" w:lineRule="auto"/>
        <w:ind w:left="567" w:hanging="567"/>
        <w:jc w:val="both"/>
        <w:rPr>
          <w:rFonts w:ascii="Arial" w:eastAsia="Times New Roman" w:hAnsi="Arial" w:cs="Arial"/>
          <w:b/>
          <w:sz w:val="24"/>
          <w:szCs w:val="24"/>
        </w:rPr>
      </w:pPr>
      <w:r w:rsidRPr="00871D3A">
        <w:rPr>
          <w:rFonts w:ascii="Arial" w:eastAsia="Times New Roman" w:hAnsi="Arial" w:cs="Arial"/>
          <w:b/>
          <w:sz w:val="24"/>
          <w:szCs w:val="24"/>
        </w:rPr>
        <w:t>Cantitatea și tipurile de deșeuri generate/gestionate</w:t>
      </w:r>
    </w:p>
    <w:p w:rsidR="00227AB7" w:rsidRPr="00871D3A" w:rsidRDefault="00227AB7" w:rsidP="00EA37A0">
      <w:pPr>
        <w:spacing w:after="0" w:line="240" w:lineRule="auto"/>
        <w:ind w:firstLine="720"/>
        <w:jc w:val="both"/>
        <w:rPr>
          <w:rFonts w:ascii="Arial" w:hAnsi="Arial" w:cs="Arial"/>
          <w:noProof/>
          <w:sz w:val="24"/>
          <w:szCs w:val="20"/>
        </w:rPr>
      </w:pPr>
      <w:r w:rsidRPr="00871D3A">
        <w:rPr>
          <w:rFonts w:ascii="Arial" w:hAnsi="Arial" w:cs="Arial"/>
          <w:noProof/>
          <w:sz w:val="24"/>
          <w:szCs w:val="20"/>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E01CE9" w:rsidRPr="00E01CE9" w:rsidRDefault="00E01CE9" w:rsidP="00E01CE9">
      <w:pPr>
        <w:spacing w:after="0" w:line="240" w:lineRule="auto"/>
        <w:ind w:firstLine="720"/>
        <w:jc w:val="both"/>
        <w:rPr>
          <w:rFonts w:ascii="Arial" w:hAnsi="Arial" w:cs="Arial"/>
          <w:i/>
          <w:iCs/>
          <w:noProof/>
          <w:sz w:val="24"/>
          <w:szCs w:val="20"/>
        </w:rPr>
      </w:pPr>
      <w:r w:rsidRPr="00E01CE9">
        <w:rPr>
          <w:rFonts w:ascii="Arial" w:hAnsi="Arial" w:cs="Arial"/>
          <w:noProof/>
          <w:sz w:val="24"/>
          <w:szCs w:val="20"/>
        </w:rPr>
        <w:t xml:space="preserve">Pe durata </w:t>
      </w:r>
      <w:r w:rsidRPr="00E01CE9">
        <w:rPr>
          <w:rFonts w:ascii="Arial" w:hAnsi="Arial" w:cs="Arial"/>
          <w:i/>
          <w:iCs/>
          <w:noProof/>
          <w:sz w:val="24"/>
          <w:szCs w:val="20"/>
        </w:rPr>
        <w:t>execuției lucrărilor</w:t>
      </w:r>
    </w:p>
    <w:p w:rsidR="00E01CE9" w:rsidRPr="00E01CE9" w:rsidRDefault="00E01CE9" w:rsidP="001F3EE6">
      <w:pPr>
        <w:spacing w:after="0" w:line="240" w:lineRule="auto"/>
        <w:jc w:val="both"/>
        <w:rPr>
          <w:rFonts w:ascii="Arial" w:hAnsi="Arial" w:cs="Arial"/>
          <w:i/>
          <w:iCs/>
          <w:noProof/>
          <w:sz w:val="24"/>
          <w:szCs w:val="20"/>
        </w:rPr>
      </w:pPr>
      <w:r w:rsidRPr="00E01CE9">
        <w:rPr>
          <w:rFonts w:ascii="Arial" w:hAnsi="Arial" w:cs="Arial"/>
          <w:noProof/>
          <w:sz w:val="24"/>
          <w:szCs w:val="20"/>
        </w:rPr>
        <w:t xml:space="preserve">- pământ și pietre din excavări 170504 (5 t); -in cazul </w:t>
      </w:r>
      <w:r w:rsidRPr="00E01CE9">
        <w:rPr>
          <w:rFonts w:ascii="Arial" w:hAnsi="Arial" w:cs="Arial"/>
          <w:i/>
          <w:iCs/>
          <w:noProof/>
          <w:sz w:val="24"/>
          <w:szCs w:val="20"/>
        </w:rPr>
        <w:t>execuției santurilor, iar materialul rezultat va fi folosit la nivelarea suprafetei drumului</w:t>
      </w:r>
    </w:p>
    <w:p w:rsidR="00E01CE9" w:rsidRPr="00E01CE9" w:rsidRDefault="00E01CE9" w:rsidP="001F3EE6">
      <w:pPr>
        <w:spacing w:after="0" w:line="240" w:lineRule="auto"/>
        <w:jc w:val="both"/>
        <w:rPr>
          <w:rFonts w:ascii="Arial" w:hAnsi="Arial" w:cs="Arial"/>
          <w:iCs/>
          <w:noProof/>
          <w:sz w:val="24"/>
          <w:szCs w:val="20"/>
        </w:rPr>
      </w:pPr>
      <w:r w:rsidRPr="00E01CE9">
        <w:rPr>
          <w:rFonts w:ascii="Arial" w:hAnsi="Arial" w:cs="Arial"/>
          <w:iCs/>
          <w:noProof/>
          <w:sz w:val="24"/>
          <w:szCs w:val="20"/>
        </w:rPr>
        <w:t>-namol rezultat din procesul de epurare a apelor uzate ,existent pe amplasamentul statiei de epurare 20 03 06 .Va rezulta cand va fi terminata lucrarea si va fi pusa in functiune.</w:t>
      </w:r>
    </w:p>
    <w:p w:rsidR="00E01CE9" w:rsidRPr="00E01CE9" w:rsidRDefault="00E01CE9" w:rsidP="001F3EE6">
      <w:pPr>
        <w:spacing w:after="0" w:line="240" w:lineRule="auto"/>
        <w:jc w:val="both"/>
        <w:rPr>
          <w:rFonts w:ascii="Arial" w:hAnsi="Arial" w:cs="Arial"/>
          <w:iCs/>
          <w:noProof/>
          <w:sz w:val="24"/>
          <w:szCs w:val="20"/>
        </w:rPr>
      </w:pPr>
      <w:r w:rsidRPr="00E01CE9">
        <w:rPr>
          <w:rFonts w:ascii="Arial" w:hAnsi="Arial" w:cs="Arial"/>
          <w:iCs/>
          <w:noProof/>
          <w:sz w:val="24"/>
          <w:szCs w:val="20"/>
        </w:rPr>
        <w:t>-namol rezultat din operatiile de curatare a retelei de canalizare si obiectelor  statiei de epurare 20 03 06 . Va rezulta cand va fi terminata lucrarea si va fi pusa in functiune.</w:t>
      </w:r>
    </w:p>
    <w:p w:rsidR="00E01CE9" w:rsidRPr="00E01CE9" w:rsidRDefault="00E01CE9" w:rsidP="001F3EE6">
      <w:pPr>
        <w:spacing w:after="0" w:line="240" w:lineRule="auto"/>
        <w:jc w:val="both"/>
        <w:rPr>
          <w:rFonts w:ascii="Arial" w:hAnsi="Arial" w:cs="Arial"/>
          <w:noProof/>
          <w:sz w:val="24"/>
          <w:szCs w:val="20"/>
        </w:rPr>
      </w:pPr>
      <w:r w:rsidRPr="00E01CE9">
        <w:rPr>
          <w:rFonts w:ascii="Arial" w:hAnsi="Arial" w:cs="Arial"/>
          <w:noProof/>
          <w:sz w:val="24"/>
          <w:szCs w:val="20"/>
        </w:rPr>
        <w:t>-deșeuri de lemn din cofraje 170201 (100 kg)</w:t>
      </w:r>
    </w:p>
    <w:p w:rsidR="00E01CE9" w:rsidRPr="00E01CE9" w:rsidRDefault="00E01CE9" w:rsidP="001F3EE6">
      <w:pPr>
        <w:spacing w:after="0" w:line="240" w:lineRule="auto"/>
        <w:jc w:val="both"/>
        <w:rPr>
          <w:rFonts w:ascii="Arial" w:hAnsi="Arial" w:cs="Arial"/>
          <w:noProof/>
          <w:sz w:val="24"/>
          <w:szCs w:val="20"/>
          <w:lang w:val="pt-BR"/>
        </w:rPr>
      </w:pPr>
      <w:r w:rsidRPr="00E01CE9">
        <w:rPr>
          <w:rFonts w:ascii="Arial" w:hAnsi="Arial" w:cs="Arial"/>
          <w:noProof/>
          <w:sz w:val="24"/>
          <w:szCs w:val="20"/>
          <w:lang w:val="pt-BR"/>
        </w:rPr>
        <w:t xml:space="preserve">-deșeuri de benzi de delimitare și avertizare a amplasamentelor de lucru 170203 (10 kg); </w:t>
      </w:r>
    </w:p>
    <w:p w:rsidR="00E01CE9" w:rsidRPr="00E01CE9" w:rsidRDefault="00E01CE9" w:rsidP="001F3EE6">
      <w:pPr>
        <w:spacing w:after="0" w:line="240" w:lineRule="auto"/>
        <w:jc w:val="both"/>
        <w:rPr>
          <w:rFonts w:ascii="Arial" w:hAnsi="Arial" w:cs="Arial"/>
          <w:noProof/>
          <w:sz w:val="24"/>
          <w:szCs w:val="20"/>
          <w:lang w:val="it-IT"/>
        </w:rPr>
      </w:pPr>
      <w:r w:rsidRPr="00E01CE9">
        <w:rPr>
          <w:rFonts w:ascii="Arial" w:hAnsi="Arial" w:cs="Arial"/>
          <w:noProof/>
          <w:sz w:val="24"/>
          <w:szCs w:val="20"/>
          <w:lang w:val="it-IT"/>
        </w:rPr>
        <w:t xml:space="preserve">-deșeuri de carton de la materiile prime și materialele utilizate 150101 (20 kg); </w:t>
      </w:r>
    </w:p>
    <w:p w:rsidR="00E01CE9" w:rsidRPr="00E01CE9" w:rsidRDefault="00E01CE9" w:rsidP="001F3EE6">
      <w:pPr>
        <w:spacing w:after="0" w:line="240" w:lineRule="auto"/>
        <w:jc w:val="both"/>
        <w:rPr>
          <w:rFonts w:ascii="Arial" w:hAnsi="Arial" w:cs="Arial"/>
          <w:noProof/>
          <w:sz w:val="24"/>
          <w:szCs w:val="20"/>
          <w:lang w:val="it-IT"/>
        </w:rPr>
      </w:pPr>
      <w:r w:rsidRPr="00E01CE9">
        <w:rPr>
          <w:rFonts w:ascii="Arial" w:hAnsi="Arial" w:cs="Arial"/>
          <w:noProof/>
          <w:sz w:val="24"/>
          <w:szCs w:val="20"/>
          <w:lang w:val="it-IT"/>
        </w:rPr>
        <w:t xml:space="preserve">-deșeuri de plastic (folie, bandă, etc) de la materiile prime și materialele utilizate 150102 (50 kg); </w:t>
      </w:r>
    </w:p>
    <w:p w:rsidR="00E01CE9" w:rsidRPr="00E01CE9" w:rsidRDefault="00E01CE9" w:rsidP="001F3EE6">
      <w:pPr>
        <w:spacing w:after="0" w:line="240" w:lineRule="auto"/>
        <w:jc w:val="both"/>
        <w:rPr>
          <w:rFonts w:ascii="Arial" w:hAnsi="Arial" w:cs="Arial"/>
          <w:noProof/>
          <w:sz w:val="24"/>
          <w:szCs w:val="20"/>
          <w:lang w:val="it-IT"/>
        </w:rPr>
      </w:pPr>
      <w:r w:rsidRPr="00E01CE9">
        <w:rPr>
          <w:rFonts w:ascii="Arial" w:hAnsi="Arial" w:cs="Arial"/>
          <w:noProof/>
          <w:sz w:val="24"/>
          <w:szCs w:val="20"/>
          <w:lang w:val="it-IT"/>
        </w:rPr>
        <w:t xml:space="preserve">-europaleți și alte ambalaje de lemn de la materiile prime și materialele utilizate 150103 (100 kg); </w:t>
      </w:r>
    </w:p>
    <w:p w:rsidR="00E01CE9" w:rsidRPr="00E01CE9" w:rsidRDefault="00E01CE9" w:rsidP="001F3EE6">
      <w:pPr>
        <w:spacing w:after="0" w:line="240" w:lineRule="auto"/>
        <w:jc w:val="both"/>
        <w:rPr>
          <w:rFonts w:ascii="Arial" w:hAnsi="Arial" w:cs="Arial"/>
          <w:noProof/>
          <w:sz w:val="24"/>
          <w:szCs w:val="20"/>
          <w:lang w:val="it-IT"/>
        </w:rPr>
      </w:pPr>
      <w:r w:rsidRPr="00E01CE9">
        <w:rPr>
          <w:rFonts w:ascii="Arial" w:hAnsi="Arial" w:cs="Arial"/>
          <w:noProof/>
          <w:sz w:val="24"/>
          <w:szCs w:val="20"/>
          <w:lang w:val="it-IT"/>
        </w:rPr>
        <w:t xml:space="preserve">-deșeuri menajere 200301 (150 kg); </w:t>
      </w:r>
    </w:p>
    <w:p w:rsidR="00E01CE9" w:rsidRPr="00E01CE9" w:rsidRDefault="00E01CE9" w:rsidP="00E01CE9">
      <w:pPr>
        <w:spacing w:after="0" w:line="240" w:lineRule="auto"/>
        <w:ind w:firstLine="720"/>
        <w:jc w:val="both"/>
        <w:rPr>
          <w:rFonts w:ascii="Arial" w:hAnsi="Arial" w:cs="Arial"/>
          <w:spacing w:val="2"/>
          <w:sz w:val="24"/>
          <w:szCs w:val="24"/>
        </w:rPr>
      </w:pPr>
      <w:r w:rsidRPr="00E01CE9">
        <w:rPr>
          <w:rFonts w:ascii="Arial" w:hAnsi="Arial" w:cs="Arial"/>
          <w:i/>
          <w:spacing w:val="2"/>
          <w:sz w:val="24"/>
          <w:szCs w:val="24"/>
        </w:rPr>
        <w:t>Deşeurile menajere şi cele asimilabile</w:t>
      </w:r>
      <w:r w:rsidRPr="00E01CE9">
        <w:rPr>
          <w:rFonts w:ascii="Arial" w:hAnsi="Arial" w:cs="Arial"/>
          <w:spacing w:val="2"/>
          <w:sz w:val="24"/>
          <w:szCs w:val="24"/>
        </w:rPr>
        <w:t xml:space="preserve"> acestora vor fi colectate în europubele amplasate pe o platforma stabilita in planul de situatie propus pentru organizarea de santier. De aici vor fi transportate la depozitul de deseuri menajere de catre firma de salubritate contractata.</w:t>
      </w:r>
    </w:p>
    <w:p w:rsidR="00E01CE9" w:rsidRPr="00E01CE9" w:rsidRDefault="00E01CE9" w:rsidP="00E01CE9">
      <w:pPr>
        <w:spacing w:after="0" w:line="240" w:lineRule="auto"/>
        <w:ind w:firstLine="720"/>
        <w:jc w:val="both"/>
        <w:rPr>
          <w:rFonts w:ascii="Arial" w:hAnsi="Arial" w:cs="Arial"/>
          <w:i/>
          <w:spacing w:val="2"/>
          <w:sz w:val="24"/>
          <w:szCs w:val="24"/>
        </w:rPr>
      </w:pPr>
      <w:r w:rsidRPr="00E01CE9">
        <w:rPr>
          <w:rFonts w:ascii="Arial" w:hAnsi="Arial" w:cs="Arial"/>
          <w:spacing w:val="2"/>
          <w:sz w:val="24"/>
          <w:szCs w:val="24"/>
        </w:rPr>
        <w:t xml:space="preserve">In urma evaluarii posibilitatilor de </w:t>
      </w:r>
      <w:r w:rsidRPr="00E01CE9">
        <w:rPr>
          <w:rFonts w:ascii="Arial" w:hAnsi="Arial" w:cs="Arial"/>
          <w:b/>
          <w:spacing w:val="2"/>
          <w:sz w:val="24"/>
          <w:szCs w:val="24"/>
        </w:rPr>
        <w:t>valorificare/eliminare a namolurilor</w:t>
      </w:r>
      <w:r w:rsidRPr="00E01CE9">
        <w:rPr>
          <w:rFonts w:ascii="Arial" w:hAnsi="Arial" w:cs="Arial"/>
          <w:spacing w:val="2"/>
          <w:sz w:val="24"/>
          <w:szCs w:val="24"/>
        </w:rPr>
        <w:t xml:space="preserve"> generate la statiile de epurate operate de SECOM SA, s-a stabilit urmatoarea </w:t>
      </w:r>
      <w:r w:rsidRPr="00E01CE9">
        <w:rPr>
          <w:rFonts w:ascii="Arial" w:hAnsi="Arial" w:cs="Arial"/>
          <w:i/>
          <w:spacing w:val="2"/>
          <w:sz w:val="24"/>
          <w:szCs w:val="24"/>
        </w:rPr>
        <w:t>Strategie de gestionare a namolurilor:</w:t>
      </w:r>
    </w:p>
    <w:p w:rsidR="00E01CE9" w:rsidRDefault="00E01CE9" w:rsidP="00E01CE9">
      <w:pPr>
        <w:spacing w:after="0" w:line="240" w:lineRule="auto"/>
        <w:ind w:firstLine="720"/>
        <w:jc w:val="both"/>
        <w:rPr>
          <w:rFonts w:ascii="Arial" w:hAnsi="Arial" w:cs="Arial"/>
          <w:spacing w:val="2"/>
          <w:sz w:val="24"/>
          <w:szCs w:val="24"/>
        </w:rPr>
      </w:pPr>
      <w:r w:rsidRPr="00E01CE9">
        <w:rPr>
          <w:rFonts w:ascii="Arial" w:hAnsi="Arial" w:cs="Arial"/>
          <w:spacing w:val="2"/>
          <w:sz w:val="24"/>
          <w:szCs w:val="24"/>
        </w:rPr>
        <w:t>-100℅ uscarea namolului la 90℅ SU si valorificare energetica si materiala prin coprocesare in cadrul Fabricii de ciment Heidelbergcement, localitatea Chiscadaga, judetul Hunedoara.</w:t>
      </w:r>
    </w:p>
    <w:p w:rsidR="00482AB1" w:rsidRPr="00E01CE9" w:rsidRDefault="00482AB1" w:rsidP="00EA37A0">
      <w:pPr>
        <w:spacing w:after="0" w:line="240" w:lineRule="auto"/>
        <w:ind w:firstLine="720"/>
        <w:jc w:val="both"/>
        <w:rPr>
          <w:rFonts w:ascii="Arial" w:hAnsi="Arial" w:cs="Arial"/>
          <w:sz w:val="24"/>
          <w:szCs w:val="24"/>
          <w:lang w:val="it-IT"/>
        </w:rPr>
      </w:pPr>
      <w:r w:rsidRPr="00871D3A">
        <w:rPr>
          <w:rFonts w:ascii="Arial" w:hAnsi="Arial" w:cs="Arial"/>
          <w:b/>
          <w:i/>
          <w:sz w:val="24"/>
          <w:szCs w:val="24"/>
          <w:lang w:val="it-IT"/>
        </w:rPr>
        <w:t>Substanțele și preparatel</w:t>
      </w:r>
      <w:r w:rsidR="00E6202D" w:rsidRPr="00871D3A">
        <w:rPr>
          <w:rFonts w:ascii="Arial" w:hAnsi="Arial" w:cs="Arial"/>
          <w:b/>
          <w:i/>
          <w:sz w:val="24"/>
          <w:szCs w:val="24"/>
          <w:lang w:val="it-IT"/>
        </w:rPr>
        <w:t xml:space="preserve">e chimice periculoase utilizate: </w:t>
      </w:r>
      <w:r w:rsidR="00E6202D" w:rsidRPr="00E01CE9">
        <w:rPr>
          <w:rFonts w:ascii="Arial" w:hAnsi="Arial" w:cs="Arial"/>
          <w:sz w:val="24"/>
          <w:szCs w:val="24"/>
          <w:lang w:val="it-IT"/>
        </w:rPr>
        <w:t>nu este cazul.</w:t>
      </w:r>
      <w:r w:rsidR="00E01CE9" w:rsidRPr="00E01CE9">
        <w:t xml:space="preserve"> </w:t>
      </w:r>
      <w:r w:rsidR="00E01CE9" w:rsidRPr="00E01CE9">
        <w:rPr>
          <w:rFonts w:ascii="Arial" w:hAnsi="Arial" w:cs="Arial"/>
          <w:sz w:val="24"/>
          <w:szCs w:val="24"/>
          <w:lang w:val="it-IT"/>
        </w:rPr>
        <w:t>Alimentarea autovehiculelor se realizeaza la statiile de carburanti autorizate si cu cisterne autorizate pentru cele nedeplasabile pe trasee lungi</w:t>
      </w:r>
    </w:p>
    <w:p w:rsidR="0024596B" w:rsidRPr="00E1398D" w:rsidRDefault="0024596B" w:rsidP="00E1398D">
      <w:pPr>
        <w:pStyle w:val="ListParagraph"/>
        <w:numPr>
          <w:ilvl w:val="1"/>
          <w:numId w:val="30"/>
        </w:numPr>
        <w:spacing w:after="0" w:line="240" w:lineRule="auto"/>
        <w:ind w:left="993" w:hanging="567"/>
        <w:jc w:val="both"/>
        <w:rPr>
          <w:rFonts w:ascii="Arial" w:eastAsia="Times New Roman" w:hAnsi="Arial" w:cs="Arial"/>
          <w:b/>
          <w:sz w:val="24"/>
          <w:szCs w:val="24"/>
        </w:rPr>
      </w:pPr>
      <w:r w:rsidRPr="00E1398D">
        <w:rPr>
          <w:rFonts w:ascii="Arial" w:eastAsia="Times New Roman" w:hAnsi="Arial" w:cs="Arial"/>
          <w:b/>
          <w:sz w:val="24"/>
          <w:szCs w:val="24"/>
        </w:rPr>
        <w:t>Poluarea și alte efecte negative</w:t>
      </w:r>
    </w:p>
    <w:p w:rsidR="00DD5710" w:rsidRPr="00951ED6" w:rsidRDefault="00DD5710" w:rsidP="00EA37A0">
      <w:pPr>
        <w:autoSpaceDE w:val="0"/>
        <w:autoSpaceDN w:val="0"/>
        <w:adjustRightInd w:val="0"/>
        <w:spacing w:after="0" w:line="240" w:lineRule="auto"/>
        <w:rPr>
          <w:rFonts w:ascii="Arial" w:hAnsi="Arial" w:cs="Arial"/>
          <w:b/>
          <w:i/>
          <w:sz w:val="24"/>
          <w:szCs w:val="24"/>
        </w:rPr>
      </w:pPr>
      <w:r w:rsidRPr="00951ED6">
        <w:rPr>
          <w:rFonts w:ascii="Arial" w:hAnsi="Arial" w:cs="Arial"/>
          <w:b/>
          <w:i/>
          <w:sz w:val="24"/>
          <w:szCs w:val="24"/>
        </w:rPr>
        <w:t xml:space="preserve">           Factor de mediu apă</w:t>
      </w:r>
    </w:p>
    <w:p w:rsidR="005F6EBC" w:rsidRDefault="00186BF5" w:rsidP="00EA37A0">
      <w:pPr>
        <w:autoSpaceDE w:val="0"/>
        <w:autoSpaceDN w:val="0"/>
        <w:adjustRightInd w:val="0"/>
        <w:spacing w:after="0" w:line="240" w:lineRule="auto"/>
        <w:ind w:firstLine="720"/>
        <w:jc w:val="both"/>
        <w:rPr>
          <w:rFonts w:ascii="Arial" w:hAnsi="Arial" w:cs="Arial"/>
          <w:sz w:val="24"/>
          <w:szCs w:val="24"/>
        </w:rPr>
      </w:pPr>
      <w:r w:rsidRPr="00186BF5">
        <w:rPr>
          <w:rFonts w:ascii="Arial" w:hAnsi="Arial" w:cs="Arial"/>
          <w:sz w:val="24"/>
          <w:szCs w:val="24"/>
        </w:rPr>
        <w:t>Pentru a evita schimbarea caracteristicilor fizico-chimice ale apelor care se scurg de pe suprafata afectata de lucrare nu se lucreaza in perioadele cu intemperii</w:t>
      </w:r>
      <w:r w:rsidR="005F6EBC" w:rsidRPr="00951ED6">
        <w:rPr>
          <w:rFonts w:ascii="Arial" w:hAnsi="Arial" w:cs="Arial"/>
          <w:sz w:val="24"/>
          <w:szCs w:val="24"/>
        </w:rPr>
        <w:t>.</w:t>
      </w:r>
    </w:p>
    <w:p w:rsidR="00186BF5" w:rsidRDefault="00186BF5" w:rsidP="00EA37A0">
      <w:pPr>
        <w:autoSpaceDE w:val="0"/>
        <w:autoSpaceDN w:val="0"/>
        <w:adjustRightInd w:val="0"/>
        <w:spacing w:after="0" w:line="240" w:lineRule="auto"/>
        <w:ind w:firstLine="720"/>
        <w:jc w:val="both"/>
        <w:rPr>
          <w:rFonts w:ascii="Arial" w:hAnsi="Arial" w:cs="Arial"/>
          <w:sz w:val="24"/>
          <w:szCs w:val="24"/>
        </w:rPr>
      </w:pPr>
      <w:r w:rsidRPr="00186BF5">
        <w:rPr>
          <w:rFonts w:ascii="Arial" w:hAnsi="Arial" w:cs="Arial"/>
          <w:sz w:val="24"/>
          <w:szCs w:val="24"/>
        </w:rPr>
        <w:t>În perioada de construcţie</w:t>
      </w:r>
      <w:r w:rsidRPr="00186BF5">
        <w:rPr>
          <w:rFonts w:ascii="Times New Roman" w:eastAsia="Times New Roman" w:hAnsi="Times New Roman" w:cs="Times New Roman"/>
          <w:sz w:val="24"/>
          <w:szCs w:val="24"/>
          <w:lang w:eastAsia="en-US"/>
        </w:rPr>
        <w:t xml:space="preserve"> </w:t>
      </w:r>
      <w:r w:rsidRPr="00186BF5">
        <w:rPr>
          <w:rFonts w:ascii="Arial" w:hAnsi="Arial" w:cs="Arial"/>
          <w:sz w:val="24"/>
          <w:szCs w:val="24"/>
        </w:rPr>
        <w:t>organizarea de şantier va fi prevăzută cu grup sanitar racordat la reteaua de apa si canalizare existenta in zona</w:t>
      </w:r>
    </w:p>
    <w:p w:rsidR="00186BF5" w:rsidRDefault="00186BF5" w:rsidP="00EA37A0">
      <w:pPr>
        <w:autoSpaceDE w:val="0"/>
        <w:autoSpaceDN w:val="0"/>
        <w:adjustRightInd w:val="0"/>
        <w:spacing w:after="0" w:line="240" w:lineRule="auto"/>
        <w:ind w:firstLine="720"/>
        <w:jc w:val="both"/>
        <w:rPr>
          <w:rFonts w:ascii="Arial" w:hAnsi="Arial" w:cs="Arial"/>
          <w:sz w:val="24"/>
          <w:szCs w:val="24"/>
        </w:rPr>
      </w:pPr>
      <w:r w:rsidRPr="00186BF5">
        <w:rPr>
          <w:rFonts w:ascii="Arial" w:hAnsi="Arial" w:cs="Arial"/>
          <w:sz w:val="24"/>
          <w:szCs w:val="24"/>
        </w:rPr>
        <w:t>În perioada de funcţionare</w:t>
      </w:r>
      <w:r w:rsidRPr="00186BF5">
        <w:rPr>
          <w:rFonts w:ascii="Times New Roman" w:eastAsia="Times New Roman" w:hAnsi="Times New Roman" w:cs="Times New Roman"/>
          <w:sz w:val="24"/>
          <w:szCs w:val="24"/>
          <w:lang w:eastAsia="en-US"/>
        </w:rPr>
        <w:t xml:space="preserve"> </w:t>
      </w:r>
      <w:r w:rsidRPr="00186BF5">
        <w:rPr>
          <w:rFonts w:ascii="Arial" w:hAnsi="Arial" w:cs="Arial"/>
          <w:sz w:val="24"/>
          <w:szCs w:val="24"/>
        </w:rPr>
        <w:t>se interzice evacuarea apelor de orice natură, neepurate în apele de suprafaţă, subterane sau terenurile adiacente</w:t>
      </w:r>
    </w:p>
    <w:p w:rsidR="00186BF5" w:rsidRDefault="00186BF5" w:rsidP="00EA37A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Prin modernizarea statiei de epurare Orsova si construirea unei statii de epurare noi in Coramnic se urmareste </w:t>
      </w:r>
    </w:p>
    <w:p w:rsidR="00186BF5" w:rsidRPr="00186BF5" w:rsidRDefault="00186BF5" w:rsidP="00186BF5">
      <w:pPr>
        <w:numPr>
          <w:ilvl w:val="0"/>
          <w:numId w:val="38"/>
        </w:numPr>
        <w:autoSpaceDE w:val="0"/>
        <w:autoSpaceDN w:val="0"/>
        <w:adjustRightInd w:val="0"/>
        <w:spacing w:after="0" w:line="240" w:lineRule="auto"/>
        <w:jc w:val="both"/>
        <w:rPr>
          <w:rFonts w:ascii="Arial" w:hAnsi="Arial" w:cs="Arial"/>
          <w:sz w:val="24"/>
          <w:szCs w:val="24"/>
        </w:rPr>
      </w:pPr>
      <w:r w:rsidRPr="00186BF5">
        <w:rPr>
          <w:rFonts w:ascii="Arial" w:hAnsi="Arial" w:cs="Arial"/>
          <w:sz w:val="24"/>
          <w:szCs w:val="24"/>
        </w:rPr>
        <w:t>Imbunatatirea calitatii efluentulului;</w:t>
      </w:r>
    </w:p>
    <w:p w:rsidR="00186BF5" w:rsidRPr="00186BF5" w:rsidRDefault="00186BF5" w:rsidP="00186BF5">
      <w:pPr>
        <w:numPr>
          <w:ilvl w:val="0"/>
          <w:numId w:val="38"/>
        </w:numPr>
        <w:autoSpaceDE w:val="0"/>
        <w:autoSpaceDN w:val="0"/>
        <w:adjustRightInd w:val="0"/>
        <w:spacing w:after="0" w:line="240" w:lineRule="auto"/>
        <w:jc w:val="both"/>
        <w:rPr>
          <w:rFonts w:ascii="Arial" w:hAnsi="Arial" w:cs="Arial"/>
          <w:sz w:val="24"/>
          <w:szCs w:val="24"/>
        </w:rPr>
      </w:pPr>
      <w:r w:rsidRPr="00186BF5">
        <w:rPr>
          <w:rFonts w:ascii="Arial" w:hAnsi="Arial" w:cs="Arial"/>
          <w:sz w:val="24"/>
          <w:szCs w:val="24"/>
        </w:rPr>
        <w:lastRenderedPageBreak/>
        <w:t>Implementarea Directivei UE 91/271/CEE, transpusa in legislatia nationala de HG 352/2005, care amendeaza HG 188/2002, privind colectarea si epurarea apelor uzate orasenesti si evitarea evacuarii apelor uzate orasenesti netratate, in receptori naturali;</w:t>
      </w:r>
    </w:p>
    <w:p w:rsidR="00186BF5" w:rsidRPr="00186BF5" w:rsidRDefault="00186BF5" w:rsidP="00186BF5">
      <w:pPr>
        <w:numPr>
          <w:ilvl w:val="0"/>
          <w:numId w:val="38"/>
        </w:numPr>
        <w:autoSpaceDE w:val="0"/>
        <w:autoSpaceDN w:val="0"/>
        <w:adjustRightInd w:val="0"/>
        <w:spacing w:after="0" w:line="240" w:lineRule="auto"/>
        <w:jc w:val="both"/>
        <w:rPr>
          <w:rFonts w:ascii="Arial" w:hAnsi="Arial" w:cs="Arial"/>
          <w:sz w:val="24"/>
          <w:szCs w:val="24"/>
        </w:rPr>
      </w:pPr>
      <w:r w:rsidRPr="00186BF5">
        <w:rPr>
          <w:rFonts w:ascii="Arial" w:hAnsi="Arial" w:cs="Arial"/>
          <w:sz w:val="24"/>
          <w:szCs w:val="24"/>
        </w:rPr>
        <w:t>Protejarea mediului, a c</w:t>
      </w:r>
      <w:r>
        <w:rPr>
          <w:rFonts w:ascii="Arial" w:hAnsi="Arial" w:cs="Arial"/>
          <w:sz w:val="24"/>
          <w:szCs w:val="24"/>
        </w:rPr>
        <w:t>a</w:t>
      </w:r>
      <w:r w:rsidRPr="00186BF5">
        <w:rPr>
          <w:rFonts w:ascii="Arial" w:hAnsi="Arial" w:cs="Arial"/>
          <w:sz w:val="24"/>
          <w:szCs w:val="24"/>
        </w:rPr>
        <w:t>litatii apelor de suprafata si subterane;</w:t>
      </w:r>
    </w:p>
    <w:p w:rsidR="00186BF5" w:rsidRPr="00186BF5" w:rsidRDefault="00186BF5" w:rsidP="00186BF5">
      <w:pPr>
        <w:numPr>
          <w:ilvl w:val="0"/>
          <w:numId w:val="38"/>
        </w:numPr>
        <w:autoSpaceDE w:val="0"/>
        <w:autoSpaceDN w:val="0"/>
        <w:adjustRightInd w:val="0"/>
        <w:spacing w:after="0" w:line="240" w:lineRule="auto"/>
        <w:jc w:val="both"/>
        <w:rPr>
          <w:rFonts w:ascii="Arial" w:hAnsi="Arial" w:cs="Arial"/>
          <w:sz w:val="24"/>
          <w:szCs w:val="24"/>
        </w:rPr>
      </w:pPr>
      <w:r w:rsidRPr="00186BF5">
        <w:rPr>
          <w:rFonts w:ascii="Arial" w:hAnsi="Arial" w:cs="Arial"/>
          <w:sz w:val="24"/>
          <w:szCs w:val="24"/>
        </w:rPr>
        <w:t>Imbunatatirea capacitatii statiei prin inlocuirea acesteia;</w:t>
      </w:r>
    </w:p>
    <w:p w:rsidR="00186BF5" w:rsidRPr="00186BF5" w:rsidRDefault="00186BF5" w:rsidP="00186BF5">
      <w:pPr>
        <w:numPr>
          <w:ilvl w:val="0"/>
          <w:numId w:val="38"/>
        </w:numPr>
        <w:autoSpaceDE w:val="0"/>
        <w:autoSpaceDN w:val="0"/>
        <w:adjustRightInd w:val="0"/>
        <w:spacing w:after="0" w:line="240" w:lineRule="auto"/>
        <w:jc w:val="both"/>
        <w:rPr>
          <w:rFonts w:ascii="Arial" w:hAnsi="Arial" w:cs="Arial"/>
          <w:sz w:val="24"/>
          <w:szCs w:val="24"/>
        </w:rPr>
      </w:pPr>
      <w:r w:rsidRPr="00186BF5">
        <w:rPr>
          <w:rFonts w:ascii="Arial" w:hAnsi="Arial" w:cs="Arial"/>
          <w:sz w:val="24"/>
          <w:szCs w:val="24"/>
        </w:rPr>
        <w:t>Depozitarea in conditii de siguranta a namolurilor luand in considerarea prevederile Directivei nr.86/278/EEC;</w:t>
      </w:r>
    </w:p>
    <w:p w:rsidR="00186BF5" w:rsidRPr="00186BF5" w:rsidRDefault="00186BF5" w:rsidP="00186BF5">
      <w:pPr>
        <w:numPr>
          <w:ilvl w:val="0"/>
          <w:numId w:val="38"/>
        </w:numPr>
        <w:autoSpaceDE w:val="0"/>
        <w:autoSpaceDN w:val="0"/>
        <w:adjustRightInd w:val="0"/>
        <w:spacing w:after="0" w:line="240" w:lineRule="auto"/>
        <w:jc w:val="both"/>
        <w:rPr>
          <w:rFonts w:ascii="Arial" w:hAnsi="Arial" w:cs="Arial"/>
          <w:sz w:val="24"/>
          <w:szCs w:val="24"/>
        </w:rPr>
      </w:pPr>
      <w:r w:rsidRPr="00186BF5">
        <w:rPr>
          <w:rFonts w:ascii="Arial" w:hAnsi="Arial" w:cs="Arial"/>
          <w:sz w:val="24"/>
          <w:szCs w:val="24"/>
        </w:rPr>
        <w:t>Scaderea consumului de energie;</w:t>
      </w:r>
    </w:p>
    <w:p w:rsidR="00186BF5" w:rsidRPr="00186BF5" w:rsidRDefault="00186BF5" w:rsidP="00186BF5">
      <w:pPr>
        <w:numPr>
          <w:ilvl w:val="0"/>
          <w:numId w:val="38"/>
        </w:numPr>
        <w:autoSpaceDE w:val="0"/>
        <w:autoSpaceDN w:val="0"/>
        <w:adjustRightInd w:val="0"/>
        <w:spacing w:after="0" w:line="240" w:lineRule="auto"/>
        <w:jc w:val="both"/>
        <w:rPr>
          <w:rFonts w:ascii="Arial" w:hAnsi="Arial" w:cs="Arial"/>
          <w:sz w:val="24"/>
          <w:szCs w:val="24"/>
        </w:rPr>
      </w:pPr>
      <w:r w:rsidRPr="00186BF5">
        <w:rPr>
          <w:rFonts w:ascii="Arial" w:hAnsi="Arial" w:cs="Arial"/>
          <w:sz w:val="24"/>
          <w:szCs w:val="24"/>
        </w:rPr>
        <w:t>Tratamentul eficient al namolurilor rezultate in urma procesului de tratare/epurare,</w:t>
      </w:r>
      <w:r>
        <w:rPr>
          <w:rFonts w:ascii="Arial" w:hAnsi="Arial" w:cs="Arial"/>
          <w:sz w:val="24"/>
          <w:szCs w:val="24"/>
        </w:rPr>
        <w:t xml:space="preserve"> </w:t>
      </w:r>
      <w:r w:rsidRPr="00186BF5">
        <w:rPr>
          <w:rFonts w:ascii="Arial" w:hAnsi="Arial" w:cs="Arial"/>
          <w:sz w:val="24"/>
          <w:szCs w:val="24"/>
        </w:rPr>
        <w:t>inaintea depozitarii acestora;</w:t>
      </w:r>
    </w:p>
    <w:p w:rsidR="00186BF5" w:rsidRPr="00186BF5" w:rsidRDefault="00186BF5" w:rsidP="00186BF5">
      <w:pPr>
        <w:numPr>
          <w:ilvl w:val="0"/>
          <w:numId w:val="38"/>
        </w:numPr>
        <w:autoSpaceDE w:val="0"/>
        <w:autoSpaceDN w:val="0"/>
        <w:adjustRightInd w:val="0"/>
        <w:spacing w:after="0" w:line="240" w:lineRule="auto"/>
        <w:jc w:val="both"/>
        <w:rPr>
          <w:rFonts w:ascii="Arial" w:hAnsi="Arial" w:cs="Arial"/>
          <w:sz w:val="24"/>
          <w:szCs w:val="24"/>
        </w:rPr>
      </w:pPr>
      <w:r w:rsidRPr="00186BF5">
        <w:rPr>
          <w:rFonts w:ascii="Arial" w:hAnsi="Arial" w:cs="Arial"/>
          <w:sz w:val="24"/>
          <w:szCs w:val="24"/>
        </w:rPr>
        <w:t>Conditionarea materialelor retinute in urma procesului de epurare mecanica;</w:t>
      </w:r>
    </w:p>
    <w:p w:rsidR="00186BF5" w:rsidRPr="00186BF5" w:rsidRDefault="00186BF5" w:rsidP="00186BF5">
      <w:pPr>
        <w:numPr>
          <w:ilvl w:val="0"/>
          <w:numId w:val="38"/>
        </w:numPr>
        <w:autoSpaceDE w:val="0"/>
        <w:autoSpaceDN w:val="0"/>
        <w:adjustRightInd w:val="0"/>
        <w:spacing w:after="0" w:line="240" w:lineRule="auto"/>
        <w:jc w:val="both"/>
        <w:rPr>
          <w:rFonts w:ascii="Arial" w:hAnsi="Arial" w:cs="Arial"/>
          <w:sz w:val="24"/>
          <w:szCs w:val="24"/>
        </w:rPr>
      </w:pPr>
      <w:r w:rsidRPr="00186BF5">
        <w:rPr>
          <w:rFonts w:ascii="Arial" w:hAnsi="Arial" w:cs="Arial"/>
          <w:sz w:val="24"/>
          <w:szCs w:val="24"/>
        </w:rPr>
        <w:t>Imbunatatirea sigurantei in exploatare prin inlocuirea instalatiilor mecanice si electrice cu durata de functionare depasita;</w:t>
      </w:r>
    </w:p>
    <w:p w:rsidR="00186BF5" w:rsidRPr="00186BF5" w:rsidRDefault="00186BF5" w:rsidP="00186BF5">
      <w:pPr>
        <w:numPr>
          <w:ilvl w:val="0"/>
          <w:numId w:val="38"/>
        </w:numPr>
        <w:autoSpaceDE w:val="0"/>
        <w:autoSpaceDN w:val="0"/>
        <w:adjustRightInd w:val="0"/>
        <w:spacing w:after="0" w:line="240" w:lineRule="auto"/>
        <w:jc w:val="both"/>
        <w:rPr>
          <w:rFonts w:ascii="Arial" w:hAnsi="Arial" w:cs="Arial"/>
          <w:sz w:val="24"/>
          <w:szCs w:val="24"/>
        </w:rPr>
      </w:pPr>
      <w:r w:rsidRPr="00186BF5">
        <w:rPr>
          <w:rFonts w:ascii="Arial" w:hAnsi="Arial" w:cs="Arial"/>
          <w:sz w:val="24"/>
          <w:szCs w:val="24"/>
        </w:rPr>
        <w:t>Reducerea riscului unei poluari semnificative aparute in urma deversarii in emis a apelor uzate netratate;</w:t>
      </w:r>
    </w:p>
    <w:p w:rsidR="001E1135" w:rsidRDefault="001E1135" w:rsidP="00EA37A0">
      <w:pPr>
        <w:autoSpaceDE w:val="0"/>
        <w:autoSpaceDN w:val="0"/>
        <w:adjustRightInd w:val="0"/>
        <w:spacing w:after="0" w:line="240" w:lineRule="auto"/>
        <w:ind w:firstLine="720"/>
        <w:rPr>
          <w:rFonts w:ascii="Arial" w:hAnsi="Arial" w:cs="Arial"/>
          <w:b/>
          <w:i/>
          <w:sz w:val="24"/>
          <w:szCs w:val="24"/>
        </w:rPr>
      </w:pPr>
      <w:r w:rsidRPr="00A80041">
        <w:rPr>
          <w:rFonts w:ascii="Arial" w:hAnsi="Arial" w:cs="Arial"/>
          <w:b/>
          <w:i/>
          <w:sz w:val="24"/>
          <w:szCs w:val="24"/>
        </w:rPr>
        <w:t>Factor de mediu aer</w:t>
      </w:r>
    </w:p>
    <w:p w:rsidR="004134D1" w:rsidRPr="00A80041" w:rsidRDefault="001E1135"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Din punct de vedere al impactului asupra atmosferei, se va înregistra influență asupra calit</w:t>
      </w:r>
      <w:r w:rsidR="004134D1" w:rsidRPr="00A80041">
        <w:rPr>
          <w:rFonts w:ascii="Arial" w:hAnsi="Arial" w:cs="Arial"/>
          <w:sz w:val="24"/>
          <w:szCs w:val="24"/>
        </w:rPr>
        <w:t>ăț</w:t>
      </w:r>
      <w:r w:rsidRPr="00A80041">
        <w:rPr>
          <w:rFonts w:ascii="Arial" w:hAnsi="Arial" w:cs="Arial"/>
          <w:sz w:val="24"/>
          <w:szCs w:val="24"/>
        </w:rPr>
        <w:t>ii aerului pe perioada de construc</w:t>
      </w:r>
      <w:r w:rsidR="004134D1" w:rsidRPr="00A80041">
        <w:rPr>
          <w:rFonts w:ascii="Arial" w:hAnsi="Arial" w:cs="Arial"/>
          <w:sz w:val="24"/>
          <w:szCs w:val="24"/>
        </w:rPr>
        <w:t>ț</w:t>
      </w:r>
      <w:r w:rsidRPr="00A80041">
        <w:rPr>
          <w:rFonts w:ascii="Arial" w:hAnsi="Arial" w:cs="Arial"/>
          <w:sz w:val="24"/>
          <w:szCs w:val="24"/>
        </w:rPr>
        <w:t>ie, ca urmare a excav</w:t>
      </w:r>
      <w:r w:rsidR="004134D1" w:rsidRPr="00A80041">
        <w:rPr>
          <w:rFonts w:ascii="Arial" w:hAnsi="Arial" w:cs="Arial"/>
          <w:sz w:val="24"/>
          <w:szCs w:val="24"/>
        </w:rPr>
        <w:t>ă</w:t>
      </w:r>
      <w:r w:rsidRPr="00A80041">
        <w:rPr>
          <w:rFonts w:ascii="Arial" w:hAnsi="Arial" w:cs="Arial"/>
          <w:sz w:val="24"/>
          <w:szCs w:val="24"/>
        </w:rPr>
        <w:t xml:space="preserve">rii </w:t>
      </w:r>
      <w:r w:rsidR="004134D1" w:rsidRPr="00A80041">
        <w:rPr>
          <w:rFonts w:ascii="Arial" w:hAnsi="Arial" w:cs="Arial"/>
          <w:sz w:val="24"/>
          <w:szCs w:val="24"/>
        </w:rPr>
        <w:t>ș</w:t>
      </w:r>
      <w:r w:rsidRPr="00A80041">
        <w:rPr>
          <w:rFonts w:ascii="Arial" w:hAnsi="Arial" w:cs="Arial"/>
          <w:sz w:val="24"/>
          <w:szCs w:val="24"/>
        </w:rPr>
        <w:t>i</w:t>
      </w:r>
      <w:r w:rsidR="004134D1" w:rsidRPr="00A80041">
        <w:rPr>
          <w:rFonts w:ascii="Arial" w:hAnsi="Arial" w:cs="Arial"/>
          <w:sz w:val="24"/>
          <w:szCs w:val="24"/>
        </w:rPr>
        <w:t xml:space="preserve"> </w:t>
      </w:r>
      <w:r w:rsidRPr="00A80041">
        <w:rPr>
          <w:rFonts w:ascii="Arial" w:hAnsi="Arial" w:cs="Arial"/>
          <w:sz w:val="24"/>
          <w:szCs w:val="24"/>
        </w:rPr>
        <w:t>manipul</w:t>
      </w:r>
      <w:r w:rsidR="004134D1" w:rsidRPr="00A80041">
        <w:rPr>
          <w:rFonts w:ascii="Arial" w:hAnsi="Arial" w:cs="Arial"/>
          <w:sz w:val="24"/>
          <w:szCs w:val="24"/>
        </w:rPr>
        <w:t>ă</w:t>
      </w:r>
      <w:r w:rsidRPr="00A80041">
        <w:rPr>
          <w:rFonts w:ascii="Arial" w:hAnsi="Arial" w:cs="Arial"/>
          <w:sz w:val="24"/>
          <w:szCs w:val="24"/>
        </w:rPr>
        <w:t>rii p</w:t>
      </w:r>
      <w:r w:rsidR="004134D1" w:rsidRPr="00A80041">
        <w:rPr>
          <w:rFonts w:ascii="Arial" w:hAnsi="Arial" w:cs="Arial"/>
          <w:sz w:val="24"/>
          <w:szCs w:val="24"/>
        </w:rPr>
        <w:t>ă</w:t>
      </w:r>
      <w:r w:rsidRPr="00A80041">
        <w:rPr>
          <w:rFonts w:ascii="Arial" w:hAnsi="Arial" w:cs="Arial"/>
          <w:sz w:val="24"/>
          <w:szCs w:val="24"/>
        </w:rPr>
        <w:t>m</w:t>
      </w:r>
      <w:r w:rsidR="004134D1" w:rsidRPr="00A80041">
        <w:rPr>
          <w:rFonts w:ascii="Arial" w:hAnsi="Arial" w:cs="Arial"/>
          <w:sz w:val="24"/>
          <w:szCs w:val="24"/>
        </w:rPr>
        <w:t>â</w:t>
      </w:r>
      <w:r w:rsidRPr="00A80041">
        <w:rPr>
          <w:rFonts w:ascii="Arial" w:hAnsi="Arial" w:cs="Arial"/>
          <w:sz w:val="24"/>
          <w:szCs w:val="24"/>
        </w:rPr>
        <w:t xml:space="preserve">ntului. De asemenea, mijloacele de transport </w:t>
      </w:r>
      <w:r w:rsidR="004134D1" w:rsidRPr="00A80041">
        <w:rPr>
          <w:rFonts w:ascii="Arial" w:hAnsi="Arial" w:cs="Arial"/>
          <w:sz w:val="24"/>
          <w:szCs w:val="24"/>
        </w:rPr>
        <w:t>ș</w:t>
      </w:r>
      <w:r w:rsidRPr="00A80041">
        <w:rPr>
          <w:rFonts w:ascii="Arial" w:hAnsi="Arial" w:cs="Arial"/>
          <w:sz w:val="24"/>
          <w:szCs w:val="24"/>
        </w:rPr>
        <w:t>i utilajele folosite</w:t>
      </w:r>
      <w:r w:rsidR="004134D1" w:rsidRPr="00A80041">
        <w:rPr>
          <w:rFonts w:ascii="Arial" w:hAnsi="Arial" w:cs="Arial"/>
          <w:sz w:val="24"/>
          <w:szCs w:val="24"/>
        </w:rPr>
        <w:t xml:space="preserve"> pentru realizarea lucrărilor vor genera poluanți caracteristici arderii combustibililor în motoare (NOx, SOx,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O sursă de praf suplimentară este reprezentată de eroziunea vântului, fenomen care însoțește lucrările de construcție. Fenomenul apare datorită existenței suprafețelor de teren expuse acțiunii vântului, urmare a decopertării solului.</w:t>
      </w:r>
    </w:p>
    <w:p w:rsidR="004134D1" w:rsidRPr="00A80041" w:rsidRDefault="004134D1"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 xml:space="preserve">Ținând cont de anvergura investiției, condițiile de dispersie din zonă și de faptul că organizarea de șantier va fi împrejmuită </w:t>
      </w:r>
      <w:r w:rsidR="008C3709" w:rsidRPr="00A80041">
        <w:rPr>
          <w:rFonts w:ascii="Arial" w:hAnsi="Arial" w:cs="Arial"/>
          <w:sz w:val="24"/>
          <w:szCs w:val="24"/>
        </w:rPr>
        <w:t xml:space="preserve">provizoriu, </w:t>
      </w:r>
      <w:r w:rsidRPr="00A80041">
        <w:rPr>
          <w:rFonts w:ascii="Arial" w:hAnsi="Arial" w:cs="Arial"/>
          <w:sz w:val="24"/>
          <w:szCs w:val="24"/>
        </w:rPr>
        <w:t>se apreciază că nu vor exista influențe majore, cuantificabile, în ceea ce privește calitatea aerului în zonă.</w:t>
      </w:r>
    </w:p>
    <w:p w:rsidR="00561B14" w:rsidRPr="007D3769" w:rsidRDefault="00561B14" w:rsidP="00EA37A0">
      <w:pPr>
        <w:spacing w:after="0" w:line="240" w:lineRule="auto"/>
        <w:outlineLvl w:val="0"/>
        <w:rPr>
          <w:rFonts w:ascii="Arial" w:hAnsi="Arial" w:cs="Arial"/>
        </w:rPr>
      </w:pPr>
      <w:r w:rsidRPr="002262AE">
        <w:rPr>
          <w:rFonts w:ascii="Arial" w:hAnsi="Arial" w:cs="Arial"/>
          <w:b/>
          <w:i/>
          <w:color w:val="FF0000"/>
          <w:sz w:val="24"/>
          <w:szCs w:val="24"/>
        </w:rPr>
        <w:t xml:space="preserve"> </w:t>
      </w:r>
      <w:r w:rsidR="007D3769">
        <w:rPr>
          <w:rFonts w:ascii="Arial" w:hAnsi="Arial" w:cs="Arial"/>
          <w:b/>
          <w:i/>
          <w:color w:val="FF0000"/>
          <w:sz w:val="24"/>
          <w:szCs w:val="24"/>
        </w:rPr>
        <w:tab/>
      </w:r>
      <w:r w:rsidRPr="007D3769">
        <w:rPr>
          <w:rFonts w:ascii="Arial" w:hAnsi="Arial" w:cs="Arial"/>
          <w:b/>
          <w:i/>
          <w:sz w:val="24"/>
          <w:szCs w:val="24"/>
        </w:rPr>
        <w:t>Zgomot și vibrații</w:t>
      </w:r>
      <w:r w:rsidRPr="007D3769">
        <w:rPr>
          <w:rFonts w:ascii="Arial" w:hAnsi="Arial" w:cs="Arial"/>
          <w:b/>
        </w:rPr>
        <w:t xml:space="preserve">  </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 faza de execuție, sursele de zgomot și v</w:t>
      </w:r>
      <w:r w:rsidRPr="007D3769">
        <w:rPr>
          <w:rFonts w:ascii="Arial" w:hAnsi="Arial" w:cs="Arial"/>
          <w:spacing w:val="-2"/>
          <w:sz w:val="24"/>
          <w:szCs w:val="24"/>
        </w:rPr>
        <w:t>i</w:t>
      </w:r>
      <w:r w:rsidRPr="007D3769">
        <w:rPr>
          <w:rFonts w:ascii="Arial" w:hAnsi="Arial" w:cs="Arial"/>
          <w:sz w:val="24"/>
          <w:szCs w:val="24"/>
        </w:rPr>
        <w:t>brații sunt produse atât de acțiunile propriu-zise de  muncă mecanizată, cât și de traficul auto din zona de lucru.</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Aceste</w:t>
      </w:r>
      <w:r w:rsidRPr="007D3769">
        <w:rPr>
          <w:rFonts w:ascii="Arial" w:hAnsi="Arial" w:cs="Arial"/>
          <w:spacing w:val="27"/>
          <w:sz w:val="24"/>
          <w:szCs w:val="24"/>
        </w:rPr>
        <w:t xml:space="preserve"> </w:t>
      </w:r>
      <w:r w:rsidRPr="007D3769">
        <w:rPr>
          <w:rFonts w:ascii="Arial" w:hAnsi="Arial" w:cs="Arial"/>
          <w:sz w:val="24"/>
          <w:szCs w:val="24"/>
        </w:rPr>
        <w:t>activități</w:t>
      </w:r>
      <w:r w:rsidRPr="007D3769">
        <w:rPr>
          <w:rFonts w:ascii="Arial" w:hAnsi="Arial" w:cs="Arial"/>
          <w:spacing w:val="29"/>
          <w:sz w:val="24"/>
          <w:szCs w:val="24"/>
        </w:rPr>
        <w:t xml:space="preserve"> </w:t>
      </w:r>
      <w:r w:rsidRPr="007D3769">
        <w:rPr>
          <w:rFonts w:ascii="Arial" w:hAnsi="Arial" w:cs="Arial"/>
          <w:sz w:val="24"/>
          <w:szCs w:val="24"/>
        </w:rPr>
        <w:t>au</w:t>
      </w:r>
      <w:r w:rsidRPr="007D3769">
        <w:rPr>
          <w:rFonts w:ascii="Arial" w:hAnsi="Arial" w:cs="Arial"/>
          <w:spacing w:val="27"/>
          <w:sz w:val="24"/>
          <w:szCs w:val="24"/>
        </w:rPr>
        <w:t xml:space="preserve"> </w:t>
      </w:r>
      <w:r w:rsidRPr="007D3769">
        <w:rPr>
          <w:rFonts w:ascii="Arial" w:hAnsi="Arial" w:cs="Arial"/>
          <w:sz w:val="24"/>
          <w:szCs w:val="24"/>
        </w:rPr>
        <w:t>un</w:t>
      </w:r>
      <w:r w:rsidRPr="007D3769">
        <w:rPr>
          <w:rFonts w:ascii="Arial" w:hAnsi="Arial" w:cs="Arial"/>
          <w:spacing w:val="27"/>
          <w:sz w:val="24"/>
          <w:szCs w:val="24"/>
        </w:rPr>
        <w:t xml:space="preserve"> </w:t>
      </w:r>
      <w:r w:rsidRPr="007D3769">
        <w:rPr>
          <w:rFonts w:ascii="Arial" w:hAnsi="Arial" w:cs="Arial"/>
          <w:sz w:val="24"/>
          <w:szCs w:val="24"/>
        </w:rPr>
        <w:t>caracter</w:t>
      </w:r>
      <w:r w:rsidRPr="007D3769">
        <w:rPr>
          <w:rFonts w:ascii="Arial" w:hAnsi="Arial" w:cs="Arial"/>
          <w:spacing w:val="27"/>
          <w:sz w:val="24"/>
          <w:szCs w:val="24"/>
        </w:rPr>
        <w:t xml:space="preserve"> </w:t>
      </w:r>
      <w:r w:rsidRPr="007D3769">
        <w:rPr>
          <w:rFonts w:ascii="Arial" w:hAnsi="Arial" w:cs="Arial"/>
          <w:sz w:val="24"/>
          <w:szCs w:val="24"/>
        </w:rPr>
        <w:t>discontinuu,</w:t>
      </w:r>
      <w:r w:rsidRPr="007D3769">
        <w:rPr>
          <w:rFonts w:ascii="Arial" w:hAnsi="Arial" w:cs="Arial"/>
          <w:spacing w:val="27"/>
          <w:sz w:val="24"/>
          <w:szCs w:val="24"/>
        </w:rPr>
        <w:t xml:space="preserve"> </w:t>
      </w:r>
      <w:r w:rsidRPr="007D3769">
        <w:rPr>
          <w:rFonts w:ascii="Arial" w:hAnsi="Arial" w:cs="Arial"/>
          <w:sz w:val="24"/>
          <w:szCs w:val="24"/>
        </w:rPr>
        <w:t>fiind</w:t>
      </w:r>
      <w:r w:rsidRPr="007D3769">
        <w:rPr>
          <w:rFonts w:ascii="Arial" w:hAnsi="Arial" w:cs="Arial"/>
          <w:spacing w:val="27"/>
          <w:sz w:val="24"/>
          <w:szCs w:val="24"/>
        </w:rPr>
        <w:t xml:space="preserve"> </w:t>
      </w:r>
      <w:r w:rsidRPr="007D3769">
        <w:rPr>
          <w:rFonts w:ascii="Arial" w:hAnsi="Arial" w:cs="Arial"/>
          <w:sz w:val="24"/>
          <w:szCs w:val="24"/>
        </w:rPr>
        <w:t>limitate,</w:t>
      </w:r>
      <w:r w:rsidRPr="007D3769">
        <w:rPr>
          <w:rFonts w:ascii="Arial" w:hAnsi="Arial" w:cs="Arial"/>
          <w:spacing w:val="27"/>
          <w:sz w:val="24"/>
          <w:szCs w:val="24"/>
        </w:rPr>
        <w:t xml:space="preserve"> </w:t>
      </w:r>
      <w:r w:rsidRPr="007D3769">
        <w:rPr>
          <w:rFonts w:ascii="Arial" w:hAnsi="Arial" w:cs="Arial"/>
          <w:sz w:val="24"/>
          <w:szCs w:val="24"/>
        </w:rPr>
        <w:t>în</w:t>
      </w:r>
      <w:r w:rsidRPr="007D3769">
        <w:rPr>
          <w:rFonts w:ascii="Arial" w:hAnsi="Arial" w:cs="Arial"/>
          <w:spacing w:val="27"/>
          <w:sz w:val="24"/>
          <w:szCs w:val="24"/>
        </w:rPr>
        <w:t xml:space="preserve"> </w:t>
      </w:r>
      <w:r w:rsidRPr="007D3769">
        <w:rPr>
          <w:rFonts w:ascii="Arial" w:hAnsi="Arial" w:cs="Arial"/>
          <w:sz w:val="24"/>
          <w:szCs w:val="24"/>
        </w:rPr>
        <w:t>general,</w:t>
      </w:r>
      <w:r w:rsidRPr="007D3769">
        <w:rPr>
          <w:rFonts w:ascii="Arial" w:hAnsi="Arial" w:cs="Arial"/>
          <w:spacing w:val="27"/>
          <w:sz w:val="24"/>
          <w:szCs w:val="24"/>
        </w:rPr>
        <w:t xml:space="preserve"> </w:t>
      </w:r>
      <w:r w:rsidRPr="007D3769">
        <w:rPr>
          <w:rFonts w:ascii="Arial" w:hAnsi="Arial" w:cs="Arial"/>
          <w:sz w:val="24"/>
          <w:szCs w:val="24"/>
        </w:rPr>
        <w:t>numai pe perio</w:t>
      </w:r>
      <w:r w:rsidRPr="007D3769">
        <w:rPr>
          <w:rFonts w:ascii="Arial" w:hAnsi="Arial" w:cs="Arial"/>
          <w:spacing w:val="-1"/>
          <w:sz w:val="24"/>
          <w:szCs w:val="24"/>
        </w:rPr>
        <w:t>a</w:t>
      </w:r>
      <w:r w:rsidRPr="007D3769">
        <w:rPr>
          <w:rFonts w:ascii="Arial" w:hAnsi="Arial" w:cs="Arial"/>
          <w:sz w:val="24"/>
          <w:szCs w:val="24"/>
        </w:rPr>
        <w:t>da</w:t>
      </w:r>
      <w:r w:rsidRPr="007D3769">
        <w:rPr>
          <w:rFonts w:ascii="Arial" w:hAnsi="Arial" w:cs="Arial"/>
          <w:spacing w:val="-1"/>
          <w:sz w:val="24"/>
          <w:szCs w:val="24"/>
        </w:rPr>
        <w:t xml:space="preserve"> </w:t>
      </w:r>
      <w:r w:rsidRPr="007D3769">
        <w:rPr>
          <w:rFonts w:ascii="Arial" w:hAnsi="Arial" w:cs="Arial"/>
          <w:sz w:val="24"/>
          <w:szCs w:val="24"/>
        </w:rPr>
        <w:t xml:space="preserve">zilei. Se </w:t>
      </w:r>
      <w:r w:rsidRPr="007D3769">
        <w:rPr>
          <w:rFonts w:ascii="Arial" w:hAnsi="Arial" w:cs="Arial"/>
          <w:spacing w:val="2"/>
          <w:sz w:val="24"/>
          <w:szCs w:val="24"/>
        </w:rPr>
        <w:t>v</w:t>
      </w:r>
      <w:r w:rsidRPr="007D3769">
        <w:rPr>
          <w:rFonts w:ascii="Arial" w:hAnsi="Arial" w:cs="Arial"/>
          <w:spacing w:val="1"/>
          <w:sz w:val="24"/>
          <w:szCs w:val="24"/>
        </w:rPr>
        <w:t>o</w:t>
      </w:r>
      <w:r w:rsidRPr="007D3769">
        <w:rPr>
          <w:rFonts w:ascii="Arial" w:hAnsi="Arial" w:cs="Arial"/>
          <w:sz w:val="24"/>
          <w:szCs w:val="24"/>
        </w:rPr>
        <w:t>r respe</w:t>
      </w:r>
      <w:r w:rsidRPr="007D3769">
        <w:rPr>
          <w:rFonts w:ascii="Arial" w:hAnsi="Arial" w:cs="Arial"/>
          <w:spacing w:val="-1"/>
          <w:sz w:val="24"/>
          <w:szCs w:val="24"/>
        </w:rPr>
        <w:t>c</w:t>
      </w:r>
      <w:r w:rsidRPr="007D3769">
        <w:rPr>
          <w:rFonts w:ascii="Arial" w:hAnsi="Arial" w:cs="Arial"/>
          <w:sz w:val="24"/>
          <w:szCs w:val="24"/>
        </w:rPr>
        <w:t>ta</w:t>
      </w:r>
      <w:r w:rsidRPr="007D3769">
        <w:rPr>
          <w:rFonts w:ascii="Arial" w:hAnsi="Arial" w:cs="Arial"/>
          <w:spacing w:val="1"/>
          <w:sz w:val="24"/>
          <w:szCs w:val="24"/>
        </w:rPr>
        <w:t xml:space="preserve"> </w:t>
      </w:r>
      <w:r w:rsidRPr="007D3769">
        <w:rPr>
          <w:rFonts w:ascii="Arial" w:hAnsi="Arial" w:cs="Arial"/>
          <w:sz w:val="24"/>
          <w:szCs w:val="24"/>
        </w:rPr>
        <w:t>zilele</w:t>
      </w:r>
      <w:r w:rsidRPr="007D3769">
        <w:rPr>
          <w:rFonts w:ascii="Arial" w:hAnsi="Arial" w:cs="Arial"/>
          <w:spacing w:val="1"/>
          <w:sz w:val="24"/>
          <w:szCs w:val="24"/>
        </w:rPr>
        <w:t xml:space="preserve"> </w:t>
      </w:r>
      <w:r w:rsidRPr="007D3769">
        <w:rPr>
          <w:rFonts w:ascii="Arial" w:hAnsi="Arial" w:cs="Arial"/>
          <w:sz w:val="24"/>
          <w:szCs w:val="24"/>
        </w:rPr>
        <w:t>de</w:t>
      </w:r>
      <w:r w:rsidRPr="007D3769">
        <w:rPr>
          <w:rFonts w:ascii="Arial" w:hAnsi="Arial" w:cs="Arial"/>
          <w:spacing w:val="1"/>
          <w:sz w:val="24"/>
          <w:szCs w:val="24"/>
        </w:rPr>
        <w:t xml:space="preserve"> </w:t>
      </w:r>
      <w:r w:rsidRPr="007D3769">
        <w:rPr>
          <w:rFonts w:ascii="Arial" w:hAnsi="Arial" w:cs="Arial"/>
          <w:sz w:val="24"/>
          <w:szCs w:val="24"/>
        </w:rPr>
        <w:t>od</w:t>
      </w:r>
      <w:r w:rsidRPr="007D3769">
        <w:rPr>
          <w:rFonts w:ascii="Arial" w:hAnsi="Arial" w:cs="Arial"/>
          <w:spacing w:val="-1"/>
          <w:sz w:val="24"/>
          <w:szCs w:val="24"/>
        </w:rPr>
        <w:t>i</w:t>
      </w:r>
      <w:r w:rsidRPr="007D3769">
        <w:rPr>
          <w:rFonts w:ascii="Arial" w:hAnsi="Arial" w:cs="Arial"/>
          <w:sz w:val="24"/>
          <w:szCs w:val="24"/>
        </w:rPr>
        <w:t>hnă</w:t>
      </w:r>
      <w:r w:rsidRPr="007D3769">
        <w:rPr>
          <w:rFonts w:ascii="Arial" w:hAnsi="Arial" w:cs="Arial"/>
          <w:spacing w:val="1"/>
          <w:sz w:val="24"/>
          <w:szCs w:val="24"/>
        </w:rPr>
        <w:t xml:space="preserve"> </w:t>
      </w:r>
      <w:r w:rsidRPr="007D3769">
        <w:rPr>
          <w:rFonts w:ascii="Arial" w:hAnsi="Arial" w:cs="Arial"/>
          <w:sz w:val="24"/>
          <w:szCs w:val="24"/>
        </w:rPr>
        <w:t>l</w:t>
      </w:r>
      <w:r w:rsidRPr="007D3769">
        <w:rPr>
          <w:rFonts w:ascii="Arial" w:hAnsi="Arial" w:cs="Arial"/>
          <w:spacing w:val="-1"/>
          <w:sz w:val="24"/>
          <w:szCs w:val="24"/>
        </w:rPr>
        <w:t>e</w:t>
      </w:r>
      <w:r w:rsidRPr="007D3769">
        <w:rPr>
          <w:rFonts w:ascii="Arial" w:hAnsi="Arial" w:cs="Arial"/>
          <w:sz w:val="24"/>
          <w:szCs w:val="24"/>
        </w:rPr>
        <w:t>gale și intervalul orelor de lucru per</w:t>
      </w:r>
      <w:r w:rsidRPr="007D3769">
        <w:rPr>
          <w:rFonts w:ascii="Arial" w:hAnsi="Arial" w:cs="Arial"/>
          <w:spacing w:val="-1"/>
          <w:sz w:val="24"/>
          <w:szCs w:val="24"/>
        </w:rPr>
        <w:t>m</w:t>
      </w:r>
      <w:r w:rsidRPr="007D3769">
        <w:rPr>
          <w:rFonts w:ascii="Arial" w:hAnsi="Arial" w:cs="Arial"/>
          <w:sz w:val="24"/>
          <w:szCs w:val="24"/>
        </w:rPr>
        <w:t>is în timpul zilei.</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Prin</w:t>
      </w:r>
      <w:r w:rsidRPr="007D3769">
        <w:rPr>
          <w:rFonts w:ascii="Arial" w:hAnsi="Arial" w:cs="Arial"/>
          <w:spacing w:val="7"/>
          <w:sz w:val="24"/>
          <w:szCs w:val="24"/>
        </w:rPr>
        <w:t xml:space="preserve"> </w:t>
      </w:r>
      <w:r w:rsidRPr="007D3769">
        <w:rPr>
          <w:rFonts w:ascii="Arial" w:hAnsi="Arial" w:cs="Arial"/>
          <w:sz w:val="24"/>
          <w:szCs w:val="24"/>
        </w:rPr>
        <w:t>organizarea</w:t>
      </w:r>
      <w:r w:rsidRPr="007D3769">
        <w:rPr>
          <w:rFonts w:ascii="Arial" w:hAnsi="Arial" w:cs="Arial"/>
          <w:spacing w:val="7"/>
          <w:sz w:val="24"/>
          <w:szCs w:val="24"/>
        </w:rPr>
        <w:t xml:space="preserve"> </w:t>
      </w:r>
      <w:r w:rsidRPr="007D3769">
        <w:rPr>
          <w:rFonts w:ascii="Arial" w:hAnsi="Arial" w:cs="Arial"/>
          <w:sz w:val="24"/>
          <w:szCs w:val="24"/>
        </w:rPr>
        <w:t>șantierului,</w:t>
      </w:r>
      <w:r w:rsidRPr="007D3769">
        <w:rPr>
          <w:rFonts w:ascii="Arial" w:hAnsi="Arial" w:cs="Arial"/>
          <w:spacing w:val="7"/>
          <w:sz w:val="24"/>
          <w:szCs w:val="24"/>
        </w:rPr>
        <w:t xml:space="preserve"> </w:t>
      </w:r>
      <w:r w:rsidRPr="007D3769">
        <w:rPr>
          <w:rFonts w:ascii="Arial" w:hAnsi="Arial" w:cs="Arial"/>
          <w:sz w:val="24"/>
          <w:szCs w:val="24"/>
        </w:rPr>
        <w:t>sunt</w:t>
      </w:r>
      <w:r w:rsidRPr="007D3769">
        <w:rPr>
          <w:rFonts w:ascii="Arial" w:hAnsi="Arial" w:cs="Arial"/>
          <w:spacing w:val="9"/>
          <w:sz w:val="24"/>
          <w:szCs w:val="24"/>
        </w:rPr>
        <w:t xml:space="preserve"> </w:t>
      </w:r>
      <w:r w:rsidRPr="007D3769">
        <w:rPr>
          <w:rFonts w:ascii="Arial" w:hAnsi="Arial" w:cs="Arial"/>
          <w:sz w:val="24"/>
          <w:szCs w:val="24"/>
        </w:rPr>
        <w:t>prevăzute</w:t>
      </w:r>
      <w:r w:rsidRPr="007D3769">
        <w:rPr>
          <w:rFonts w:ascii="Arial" w:hAnsi="Arial" w:cs="Arial"/>
          <w:spacing w:val="7"/>
          <w:sz w:val="24"/>
          <w:szCs w:val="24"/>
        </w:rPr>
        <w:t xml:space="preserve"> </w:t>
      </w:r>
      <w:r w:rsidRPr="007D3769">
        <w:rPr>
          <w:rFonts w:ascii="Arial" w:hAnsi="Arial" w:cs="Arial"/>
          <w:sz w:val="24"/>
          <w:szCs w:val="24"/>
        </w:rPr>
        <w:t>faze</w:t>
      </w:r>
      <w:r w:rsidRPr="007D3769">
        <w:rPr>
          <w:rFonts w:ascii="Arial" w:hAnsi="Arial" w:cs="Arial"/>
          <w:spacing w:val="7"/>
          <w:sz w:val="24"/>
          <w:szCs w:val="24"/>
        </w:rPr>
        <w:t xml:space="preserve"> </w:t>
      </w:r>
      <w:r w:rsidRPr="007D3769">
        <w:rPr>
          <w:rFonts w:ascii="Arial" w:hAnsi="Arial" w:cs="Arial"/>
          <w:sz w:val="24"/>
          <w:szCs w:val="24"/>
        </w:rPr>
        <w:t>specifice</w:t>
      </w:r>
      <w:r w:rsidRPr="007D3769">
        <w:rPr>
          <w:rFonts w:ascii="Arial" w:hAnsi="Arial" w:cs="Arial"/>
          <w:spacing w:val="7"/>
          <w:sz w:val="24"/>
          <w:szCs w:val="24"/>
        </w:rPr>
        <w:t xml:space="preserve"> </w:t>
      </w:r>
      <w:r w:rsidRPr="007D3769">
        <w:rPr>
          <w:rFonts w:ascii="Arial" w:hAnsi="Arial" w:cs="Arial"/>
          <w:sz w:val="24"/>
          <w:szCs w:val="24"/>
        </w:rPr>
        <w:t>în</w:t>
      </w:r>
      <w:r w:rsidRPr="007D3769">
        <w:rPr>
          <w:rFonts w:ascii="Arial" w:hAnsi="Arial" w:cs="Arial"/>
          <w:spacing w:val="7"/>
          <w:sz w:val="24"/>
          <w:szCs w:val="24"/>
        </w:rPr>
        <w:t xml:space="preserve"> </w:t>
      </w:r>
      <w:r w:rsidRPr="007D3769">
        <w:rPr>
          <w:rFonts w:ascii="Arial" w:hAnsi="Arial" w:cs="Arial"/>
          <w:sz w:val="24"/>
          <w:szCs w:val="24"/>
        </w:rPr>
        <w:t>graficul</w:t>
      </w:r>
      <w:r w:rsidRPr="007D3769">
        <w:rPr>
          <w:rFonts w:ascii="Arial" w:hAnsi="Arial" w:cs="Arial"/>
          <w:spacing w:val="7"/>
          <w:sz w:val="24"/>
          <w:szCs w:val="24"/>
        </w:rPr>
        <w:t xml:space="preserve"> </w:t>
      </w:r>
      <w:r w:rsidRPr="007D3769">
        <w:rPr>
          <w:rFonts w:ascii="Arial" w:hAnsi="Arial" w:cs="Arial"/>
          <w:sz w:val="24"/>
          <w:szCs w:val="24"/>
        </w:rPr>
        <w:t>de</w:t>
      </w:r>
      <w:r w:rsidRPr="007D3769">
        <w:rPr>
          <w:rFonts w:ascii="Arial" w:hAnsi="Arial" w:cs="Arial"/>
          <w:spacing w:val="7"/>
          <w:sz w:val="24"/>
          <w:szCs w:val="24"/>
        </w:rPr>
        <w:t xml:space="preserve"> </w:t>
      </w:r>
      <w:r w:rsidRPr="007D3769">
        <w:rPr>
          <w:rFonts w:ascii="Arial" w:hAnsi="Arial" w:cs="Arial"/>
          <w:sz w:val="24"/>
          <w:szCs w:val="24"/>
        </w:rPr>
        <w:t>lucru astfel</w:t>
      </w:r>
      <w:r w:rsidRPr="007D3769">
        <w:rPr>
          <w:rFonts w:ascii="Arial" w:hAnsi="Arial" w:cs="Arial"/>
          <w:spacing w:val="4"/>
          <w:sz w:val="24"/>
          <w:szCs w:val="24"/>
        </w:rPr>
        <w:t xml:space="preserve"> </w:t>
      </w:r>
      <w:r w:rsidRPr="007D3769">
        <w:rPr>
          <w:rFonts w:ascii="Arial" w:hAnsi="Arial" w:cs="Arial"/>
          <w:sz w:val="24"/>
          <w:szCs w:val="24"/>
        </w:rPr>
        <w:t>încât</w:t>
      </w:r>
      <w:r w:rsidRPr="007D3769">
        <w:rPr>
          <w:rFonts w:ascii="Arial" w:hAnsi="Arial" w:cs="Arial"/>
          <w:spacing w:val="4"/>
          <w:sz w:val="24"/>
          <w:szCs w:val="24"/>
        </w:rPr>
        <w:t xml:space="preserve"> </w:t>
      </w:r>
      <w:r w:rsidRPr="007D3769">
        <w:rPr>
          <w:rFonts w:ascii="Arial" w:hAnsi="Arial" w:cs="Arial"/>
          <w:sz w:val="24"/>
          <w:szCs w:val="24"/>
        </w:rPr>
        <w:t>procesul</w:t>
      </w:r>
      <w:r w:rsidRPr="007D3769">
        <w:rPr>
          <w:rFonts w:ascii="Arial" w:hAnsi="Arial" w:cs="Arial"/>
          <w:spacing w:val="3"/>
          <w:sz w:val="24"/>
          <w:szCs w:val="24"/>
        </w:rPr>
        <w:t xml:space="preserve"> </w:t>
      </w:r>
      <w:r w:rsidRPr="007D3769">
        <w:rPr>
          <w:rFonts w:ascii="Arial" w:hAnsi="Arial" w:cs="Arial"/>
          <w:sz w:val="24"/>
          <w:szCs w:val="24"/>
        </w:rPr>
        <w:t>de</w:t>
      </w:r>
      <w:r w:rsidRPr="007D3769">
        <w:rPr>
          <w:rFonts w:ascii="Arial" w:hAnsi="Arial" w:cs="Arial"/>
          <w:spacing w:val="3"/>
          <w:sz w:val="24"/>
          <w:szCs w:val="24"/>
        </w:rPr>
        <w:t xml:space="preserve"> </w:t>
      </w:r>
      <w:r w:rsidRPr="007D3769">
        <w:rPr>
          <w:rFonts w:ascii="Arial" w:hAnsi="Arial" w:cs="Arial"/>
          <w:sz w:val="24"/>
          <w:szCs w:val="24"/>
        </w:rPr>
        <w:t>construire</w:t>
      </w:r>
      <w:r w:rsidRPr="007D3769">
        <w:rPr>
          <w:rFonts w:ascii="Arial" w:hAnsi="Arial" w:cs="Arial"/>
          <w:spacing w:val="4"/>
          <w:sz w:val="24"/>
          <w:szCs w:val="24"/>
        </w:rPr>
        <w:t xml:space="preserve"> </w:t>
      </w:r>
      <w:r w:rsidRPr="007D3769">
        <w:rPr>
          <w:rFonts w:ascii="Arial" w:hAnsi="Arial" w:cs="Arial"/>
          <w:sz w:val="24"/>
          <w:szCs w:val="24"/>
        </w:rPr>
        <w:t>să</w:t>
      </w:r>
      <w:r w:rsidRPr="007D3769">
        <w:rPr>
          <w:rFonts w:ascii="Arial" w:hAnsi="Arial" w:cs="Arial"/>
          <w:spacing w:val="4"/>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constituie</w:t>
      </w:r>
      <w:r w:rsidRPr="007D3769">
        <w:rPr>
          <w:rFonts w:ascii="Arial" w:hAnsi="Arial" w:cs="Arial"/>
          <w:spacing w:val="4"/>
          <w:sz w:val="24"/>
          <w:szCs w:val="24"/>
        </w:rPr>
        <w:t xml:space="preserve"> </w:t>
      </w:r>
      <w:r w:rsidRPr="007D3769">
        <w:rPr>
          <w:rFonts w:ascii="Arial" w:hAnsi="Arial" w:cs="Arial"/>
          <w:sz w:val="24"/>
          <w:szCs w:val="24"/>
        </w:rPr>
        <w:t>o</w:t>
      </w:r>
      <w:r w:rsidRPr="007D3769">
        <w:rPr>
          <w:rFonts w:ascii="Arial" w:hAnsi="Arial" w:cs="Arial"/>
          <w:spacing w:val="4"/>
          <w:sz w:val="24"/>
          <w:szCs w:val="24"/>
        </w:rPr>
        <w:t xml:space="preserve"> </w:t>
      </w:r>
      <w:r w:rsidRPr="007D3769">
        <w:rPr>
          <w:rFonts w:ascii="Arial" w:hAnsi="Arial" w:cs="Arial"/>
          <w:sz w:val="24"/>
          <w:szCs w:val="24"/>
        </w:rPr>
        <w:t>sursă</w:t>
      </w:r>
      <w:r w:rsidRPr="007D3769">
        <w:rPr>
          <w:rFonts w:ascii="Arial" w:hAnsi="Arial" w:cs="Arial"/>
          <w:spacing w:val="4"/>
          <w:sz w:val="24"/>
          <w:szCs w:val="24"/>
        </w:rPr>
        <w:t xml:space="preserve"> </w:t>
      </w:r>
      <w:r w:rsidRPr="007D3769">
        <w:rPr>
          <w:rFonts w:ascii="Arial" w:hAnsi="Arial" w:cs="Arial"/>
          <w:sz w:val="24"/>
          <w:szCs w:val="24"/>
        </w:rPr>
        <w:t>sem</w:t>
      </w:r>
      <w:r w:rsidRPr="007D3769">
        <w:rPr>
          <w:rFonts w:ascii="Arial" w:hAnsi="Arial" w:cs="Arial"/>
          <w:spacing w:val="1"/>
          <w:sz w:val="24"/>
          <w:szCs w:val="24"/>
        </w:rPr>
        <w:t>n</w:t>
      </w:r>
      <w:r w:rsidRPr="007D3769">
        <w:rPr>
          <w:rFonts w:ascii="Arial" w:hAnsi="Arial" w:cs="Arial"/>
          <w:sz w:val="24"/>
          <w:szCs w:val="24"/>
        </w:rPr>
        <w:t>ificativă</w:t>
      </w:r>
      <w:r w:rsidRPr="007D3769">
        <w:rPr>
          <w:rFonts w:ascii="Arial" w:hAnsi="Arial" w:cs="Arial"/>
          <w:spacing w:val="4"/>
          <w:sz w:val="24"/>
          <w:szCs w:val="24"/>
        </w:rPr>
        <w:t xml:space="preserve"> </w:t>
      </w:r>
      <w:r w:rsidRPr="007D3769">
        <w:rPr>
          <w:rFonts w:ascii="Arial" w:hAnsi="Arial" w:cs="Arial"/>
          <w:sz w:val="24"/>
          <w:szCs w:val="24"/>
        </w:rPr>
        <w:t>de</w:t>
      </w:r>
      <w:r w:rsidRPr="007D3769">
        <w:rPr>
          <w:rFonts w:ascii="Arial" w:hAnsi="Arial" w:cs="Arial"/>
          <w:spacing w:val="4"/>
          <w:sz w:val="24"/>
          <w:szCs w:val="24"/>
        </w:rPr>
        <w:t xml:space="preserve"> </w:t>
      </w:r>
      <w:r w:rsidRPr="007D3769">
        <w:rPr>
          <w:rFonts w:ascii="Arial" w:hAnsi="Arial" w:cs="Arial"/>
          <w:sz w:val="24"/>
          <w:szCs w:val="24"/>
        </w:rPr>
        <w:t>zgomot și vibrații.</w:t>
      </w:r>
    </w:p>
    <w:p w:rsidR="00561B14" w:rsidRPr="004C1BC1"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w:t>
      </w:r>
      <w:r w:rsidR="00F24157">
        <w:rPr>
          <w:rFonts w:ascii="Arial" w:hAnsi="Arial" w:cs="Arial"/>
          <w:sz w:val="24"/>
          <w:szCs w:val="24"/>
        </w:rPr>
        <w:t xml:space="preserve">trucat statiile de epurare sunt la distante considerabile fata de asezarile umane se considera ca </w:t>
      </w:r>
      <w:r w:rsidRPr="007D3769">
        <w:rPr>
          <w:rFonts w:ascii="Arial" w:hAnsi="Arial" w:cs="Arial"/>
          <w:sz w:val="24"/>
          <w:szCs w:val="24"/>
        </w:rPr>
        <w:t>funcți</w:t>
      </w:r>
      <w:r w:rsidRPr="007D3769">
        <w:rPr>
          <w:rFonts w:ascii="Arial" w:hAnsi="Arial" w:cs="Arial"/>
          <w:spacing w:val="1"/>
          <w:sz w:val="24"/>
          <w:szCs w:val="24"/>
        </w:rPr>
        <w:t>o</w:t>
      </w:r>
      <w:r w:rsidRPr="007D3769">
        <w:rPr>
          <w:rFonts w:ascii="Arial" w:hAnsi="Arial" w:cs="Arial"/>
          <w:sz w:val="24"/>
          <w:szCs w:val="24"/>
        </w:rPr>
        <w:t>n</w:t>
      </w:r>
      <w:r w:rsidR="00F24157">
        <w:rPr>
          <w:rFonts w:ascii="Arial" w:hAnsi="Arial" w:cs="Arial"/>
          <w:sz w:val="24"/>
          <w:szCs w:val="24"/>
        </w:rPr>
        <w:t>area acestora</w:t>
      </w:r>
      <w:r w:rsidRPr="007D3769">
        <w:rPr>
          <w:rFonts w:ascii="Arial" w:hAnsi="Arial" w:cs="Arial"/>
          <w:spacing w:val="3"/>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00F24157">
        <w:rPr>
          <w:rFonts w:ascii="Arial" w:hAnsi="Arial" w:cs="Arial"/>
          <w:spacing w:val="3"/>
          <w:sz w:val="24"/>
          <w:szCs w:val="24"/>
        </w:rPr>
        <w:t>va</w:t>
      </w:r>
      <w:r w:rsidRPr="007D3769">
        <w:rPr>
          <w:rFonts w:ascii="Arial" w:hAnsi="Arial" w:cs="Arial"/>
          <w:spacing w:val="3"/>
          <w:sz w:val="24"/>
          <w:szCs w:val="24"/>
        </w:rPr>
        <w:t xml:space="preserve"> </w:t>
      </w:r>
      <w:r w:rsidRPr="007D3769">
        <w:rPr>
          <w:rFonts w:ascii="Arial" w:hAnsi="Arial" w:cs="Arial"/>
          <w:sz w:val="24"/>
          <w:szCs w:val="24"/>
        </w:rPr>
        <w:t>produc</w:t>
      </w:r>
      <w:r w:rsidR="00F24157">
        <w:rPr>
          <w:rFonts w:ascii="Arial" w:hAnsi="Arial" w:cs="Arial"/>
          <w:sz w:val="24"/>
          <w:szCs w:val="24"/>
        </w:rPr>
        <w:t>e</w:t>
      </w:r>
      <w:r w:rsidRPr="007D3769">
        <w:rPr>
          <w:rFonts w:ascii="Arial" w:hAnsi="Arial" w:cs="Arial"/>
          <w:spacing w:val="3"/>
          <w:sz w:val="24"/>
          <w:szCs w:val="24"/>
        </w:rPr>
        <w:t xml:space="preserve"> </w:t>
      </w:r>
      <w:r w:rsidRPr="007D3769">
        <w:rPr>
          <w:rFonts w:ascii="Arial" w:hAnsi="Arial" w:cs="Arial"/>
          <w:sz w:val="24"/>
          <w:szCs w:val="24"/>
        </w:rPr>
        <w:t>zgo</w:t>
      </w:r>
      <w:r w:rsidRPr="007D3769">
        <w:rPr>
          <w:rFonts w:ascii="Arial" w:hAnsi="Arial" w:cs="Arial"/>
          <w:spacing w:val="-2"/>
          <w:sz w:val="24"/>
          <w:szCs w:val="24"/>
        </w:rPr>
        <w:t>m</w:t>
      </w:r>
      <w:r w:rsidRPr="007D3769">
        <w:rPr>
          <w:rFonts w:ascii="Arial" w:hAnsi="Arial" w:cs="Arial"/>
          <w:sz w:val="24"/>
          <w:szCs w:val="24"/>
        </w:rPr>
        <w:t>ote</w:t>
      </w:r>
      <w:r w:rsidRPr="007D3769">
        <w:rPr>
          <w:rFonts w:ascii="Arial" w:hAnsi="Arial" w:cs="Arial"/>
          <w:spacing w:val="3"/>
          <w:sz w:val="24"/>
          <w:szCs w:val="24"/>
        </w:rPr>
        <w:t xml:space="preserve"> </w:t>
      </w:r>
      <w:r w:rsidRPr="007D3769">
        <w:rPr>
          <w:rFonts w:ascii="Arial" w:hAnsi="Arial" w:cs="Arial"/>
          <w:sz w:val="24"/>
          <w:szCs w:val="24"/>
        </w:rPr>
        <w:t>și</w:t>
      </w:r>
      <w:r w:rsidRPr="007D3769">
        <w:rPr>
          <w:rFonts w:ascii="Arial" w:hAnsi="Arial" w:cs="Arial"/>
          <w:spacing w:val="3"/>
          <w:sz w:val="24"/>
          <w:szCs w:val="24"/>
        </w:rPr>
        <w:t xml:space="preserve"> </w:t>
      </w:r>
      <w:r w:rsidRPr="007D3769">
        <w:rPr>
          <w:rFonts w:ascii="Arial" w:hAnsi="Arial" w:cs="Arial"/>
          <w:sz w:val="24"/>
          <w:szCs w:val="24"/>
        </w:rPr>
        <w:t>vibrații</w:t>
      </w:r>
      <w:r w:rsidRPr="007D3769">
        <w:rPr>
          <w:rFonts w:ascii="Arial" w:hAnsi="Arial" w:cs="Arial"/>
          <w:spacing w:val="3"/>
          <w:sz w:val="24"/>
          <w:szCs w:val="24"/>
        </w:rPr>
        <w:t xml:space="preserve"> </w:t>
      </w:r>
      <w:r w:rsidRPr="007D3769">
        <w:rPr>
          <w:rFonts w:ascii="Arial" w:hAnsi="Arial" w:cs="Arial"/>
          <w:sz w:val="24"/>
          <w:szCs w:val="24"/>
        </w:rPr>
        <w:t>care</w:t>
      </w:r>
      <w:r w:rsidRPr="007D3769">
        <w:rPr>
          <w:rFonts w:ascii="Arial" w:hAnsi="Arial" w:cs="Arial"/>
          <w:spacing w:val="3"/>
          <w:sz w:val="24"/>
          <w:szCs w:val="24"/>
        </w:rPr>
        <w:t xml:space="preserve"> </w:t>
      </w:r>
      <w:r w:rsidRPr="007D3769">
        <w:rPr>
          <w:rFonts w:ascii="Arial" w:hAnsi="Arial" w:cs="Arial"/>
          <w:sz w:val="24"/>
          <w:szCs w:val="24"/>
        </w:rPr>
        <w:t xml:space="preserve">să aibă </w:t>
      </w:r>
      <w:r w:rsidRPr="007D3769">
        <w:rPr>
          <w:rFonts w:ascii="Arial" w:hAnsi="Arial" w:cs="Arial"/>
          <w:spacing w:val="29"/>
          <w:sz w:val="24"/>
          <w:szCs w:val="24"/>
        </w:rPr>
        <w:t xml:space="preserve"> </w:t>
      </w:r>
      <w:r w:rsidRPr="007D3769">
        <w:rPr>
          <w:rFonts w:ascii="Arial" w:hAnsi="Arial" w:cs="Arial"/>
          <w:sz w:val="24"/>
          <w:szCs w:val="24"/>
        </w:rPr>
        <w:t xml:space="preserve">un </w:t>
      </w:r>
      <w:r w:rsidRPr="007D3769">
        <w:rPr>
          <w:rFonts w:ascii="Arial" w:hAnsi="Arial" w:cs="Arial"/>
          <w:spacing w:val="29"/>
          <w:sz w:val="24"/>
          <w:szCs w:val="24"/>
        </w:rPr>
        <w:t xml:space="preserve"> </w:t>
      </w:r>
      <w:r w:rsidRPr="004C1BC1">
        <w:rPr>
          <w:rFonts w:ascii="Arial" w:hAnsi="Arial" w:cs="Arial"/>
          <w:sz w:val="24"/>
          <w:szCs w:val="24"/>
        </w:rPr>
        <w:t xml:space="preserve">impact </w:t>
      </w:r>
      <w:r w:rsidRPr="004C1BC1">
        <w:rPr>
          <w:rFonts w:ascii="Arial" w:hAnsi="Arial" w:cs="Arial"/>
          <w:spacing w:val="29"/>
          <w:sz w:val="24"/>
          <w:szCs w:val="24"/>
        </w:rPr>
        <w:t xml:space="preserve"> </w:t>
      </w:r>
      <w:r w:rsidRPr="004C1BC1">
        <w:rPr>
          <w:rFonts w:ascii="Arial" w:hAnsi="Arial" w:cs="Arial"/>
          <w:sz w:val="24"/>
          <w:szCs w:val="24"/>
        </w:rPr>
        <w:t>semnificativ asupra fac</w:t>
      </w:r>
      <w:r w:rsidRPr="004C1BC1">
        <w:rPr>
          <w:rFonts w:ascii="Arial" w:hAnsi="Arial" w:cs="Arial"/>
          <w:spacing w:val="-1"/>
          <w:sz w:val="24"/>
          <w:szCs w:val="24"/>
        </w:rPr>
        <w:t>t</w:t>
      </w:r>
      <w:r w:rsidRPr="004C1BC1">
        <w:rPr>
          <w:rFonts w:ascii="Arial" w:hAnsi="Arial" w:cs="Arial"/>
          <w:sz w:val="24"/>
          <w:szCs w:val="24"/>
        </w:rPr>
        <w:t>orului uman.</w:t>
      </w:r>
    </w:p>
    <w:p w:rsidR="00F430B9" w:rsidRPr="004C1BC1" w:rsidRDefault="00F430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sol/subsol</w:t>
      </w:r>
    </w:p>
    <w:p w:rsidR="006A4B1B" w:rsidRPr="006A4B1B" w:rsidRDefault="006A4B1B" w:rsidP="006A4B1B">
      <w:pPr>
        <w:autoSpaceDE w:val="0"/>
        <w:autoSpaceDN w:val="0"/>
        <w:adjustRightInd w:val="0"/>
        <w:spacing w:after="0" w:line="240" w:lineRule="auto"/>
        <w:ind w:firstLine="720"/>
        <w:jc w:val="both"/>
        <w:rPr>
          <w:rFonts w:ascii="Arial" w:hAnsi="Arial" w:cs="Arial"/>
          <w:sz w:val="24"/>
          <w:szCs w:val="24"/>
        </w:rPr>
      </w:pPr>
      <w:r w:rsidRPr="006A4B1B">
        <w:rPr>
          <w:rFonts w:ascii="Arial" w:hAnsi="Arial" w:cs="Arial"/>
          <w:sz w:val="24"/>
          <w:szCs w:val="24"/>
        </w:rPr>
        <w:t xml:space="preserve">Principalii poluanţi ai solului proveniţi din activităţile prestatate: </w:t>
      </w:r>
    </w:p>
    <w:p w:rsidR="006A4B1B" w:rsidRPr="006A4B1B" w:rsidRDefault="006A4B1B" w:rsidP="006A4B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6A4B1B">
        <w:rPr>
          <w:rFonts w:ascii="Arial" w:hAnsi="Arial" w:cs="Arial"/>
          <w:sz w:val="24"/>
          <w:szCs w:val="24"/>
        </w:rPr>
        <w:t>poluanţi direcţi, reprezentaţi în special de pierderile de produse petroliere care apar ca urmare a funcţionării defectuoase a utilajelor vor fi evitate prin realizar</w:t>
      </w:r>
      <w:r>
        <w:rPr>
          <w:rFonts w:ascii="Arial" w:hAnsi="Arial" w:cs="Arial"/>
          <w:sz w:val="24"/>
          <w:szCs w:val="24"/>
        </w:rPr>
        <w:t>ea reviziilor tehnice periodice</w:t>
      </w:r>
      <w:r w:rsidRPr="006A4B1B">
        <w:rPr>
          <w:rFonts w:ascii="Arial" w:hAnsi="Arial" w:cs="Arial"/>
          <w:sz w:val="24"/>
          <w:szCs w:val="24"/>
        </w:rPr>
        <w:t>. Alimentarea cu carburanti se face la statiile publice de carburanti. La locul exploatarii vor exista materiale absorbante(nisip)-in locuri special amenajate, pentru a limita scurgerile accidentale de produse petroliere.</w:t>
      </w:r>
      <w:r>
        <w:rPr>
          <w:rFonts w:ascii="Arial" w:hAnsi="Arial" w:cs="Arial"/>
          <w:sz w:val="24"/>
          <w:szCs w:val="24"/>
        </w:rPr>
        <w:t xml:space="preserve"> S</w:t>
      </w:r>
      <w:r w:rsidRPr="006A4B1B">
        <w:rPr>
          <w:rFonts w:ascii="Arial" w:hAnsi="Arial" w:cs="Arial"/>
          <w:sz w:val="24"/>
          <w:szCs w:val="24"/>
        </w:rPr>
        <w:t>e va intretine drumul de acces prin stropire periodica</w:t>
      </w:r>
      <w:r w:rsidR="00F430B9" w:rsidRPr="004C1BC1">
        <w:rPr>
          <w:rFonts w:ascii="Arial" w:hAnsi="Arial" w:cs="Arial"/>
          <w:sz w:val="24"/>
          <w:szCs w:val="24"/>
        </w:rPr>
        <w:t>.</w:t>
      </w:r>
      <w:r w:rsidRPr="006A4B1B">
        <w:rPr>
          <w:rFonts w:ascii="Times New Roman" w:eastAsia="Times New Roman" w:hAnsi="Times New Roman" w:cs="Times New Roman"/>
          <w:sz w:val="24"/>
          <w:szCs w:val="24"/>
          <w:lang w:eastAsia="en-US"/>
        </w:rPr>
        <w:t xml:space="preserve"> </w:t>
      </w:r>
    </w:p>
    <w:p w:rsidR="006A4B1B" w:rsidRDefault="006A4B1B" w:rsidP="006A4B1B">
      <w:pPr>
        <w:autoSpaceDE w:val="0"/>
        <w:autoSpaceDN w:val="0"/>
        <w:adjustRightInd w:val="0"/>
        <w:spacing w:after="0" w:line="240" w:lineRule="auto"/>
        <w:jc w:val="both"/>
        <w:rPr>
          <w:rFonts w:ascii="Arial" w:hAnsi="Arial" w:cs="Arial"/>
          <w:sz w:val="24"/>
          <w:szCs w:val="24"/>
        </w:rPr>
      </w:pPr>
      <w:r w:rsidRPr="006A4B1B">
        <w:rPr>
          <w:rFonts w:ascii="Arial" w:hAnsi="Arial" w:cs="Arial"/>
          <w:sz w:val="24"/>
          <w:szCs w:val="24"/>
        </w:rPr>
        <w:t>Organizarea de santier va fi stabilita pe un teren din curtea Statiei de epurare</w:t>
      </w:r>
      <w:r>
        <w:rPr>
          <w:rFonts w:ascii="Arial" w:hAnsi="Arial" w:cs="Arial"/>
          <w:sz w:val="24"/>
          <w:szCs w:val="24"/>
        </w:rPr>
        <w:t xml:space="preserve">, iar </w:t>
      </w:r>
      <w:r w:rsidRPr="006A4B1B">
        <w:rPr>
          <w:rFonts w:ascii="Arial" w:hAnsi="Arial" w:cs="Arial"/>
          <w:sz w:val="24"/>
          <w:szCs w:val="24"/>
        </w:rPr>
        <w:t xml:space="preserve">depozitarea provizorie a pământului  </w:t>
      </w:r>
      <w:r>
        <w:rPr>
          <w:rFonts w:ascii="Arial" w:hAnsi="Arial" w:cs="Arial"/>
          <w:sz w:val="24"/>
          <w:szCs w:val="24"/>
        </w:rPr>
        <w:t xml:space="preserve">se va face </w:t>
      </w:r>
      <w:r w:rsidRPr="006A4B1B">
        <w:rPr>
          <w:rFonts w:ascii="Arial" w:hAnsi="Arial" w:cs="Arial"/>
          <w:sz w:val="24"/>
          <w:szCs w:val="24"/>
        </w:rPr>
        <w:t>pe suprafeţe cât mai reduse langa platforma drumului.</w:t>
      </w:r>
    </w:p>
    <w:p w:rsidR="0002319B" w:rsidRPr="00FF023E" w:rsidRDefault="0002319B" w:rsidP="0002319B">
      <w:pPr>
        <w:autoSpaceDE w:val="0"/>
        <w:autoSpaceDN w:val="0"/>
        <w:adjustRightInd w:val="0"/>
        <w:spacing w:after="0" w:line="240" w:lineRule="auto"/>
        <w:jc w:val="both"/>
        <w:rPr>
          <w:rFonts w:ascii="Arial" w:hAnsi="Arial" w:cs="Arial"/>
          <w:sz w:val="24"/>
          <w:szCs w:val="24"/>
        </w:rPr>
      </w:pPr>
      <w:r w:rsidRPr="00FF023E">
        <w:rPr>
          <w:rFonts w:ascii="Arial" w:hAnsi="Arial" w:cs="Arial"/>
          <w:sz w:val="24"/>
          <w:szCs w:val="24"/>
        </w:rPr>
        <w:t>Depozitarea deşeurilor</w:t>
      </w:r>
      <w:r w:rsidR="00FF023E">
        <w:rPr>
          <w:rFonts w:ascii="Arial" w:hAnsi="Arial" w:cs="Arial"/>
          <w:sz w:val="24"/>
          <w:szCs w:val="24"/>
        </w:rPr>
        <w:t>:</w:t>
      </w:r>
    </w:p>
    <w:p w:rsidR="0002319B" w:rsidRPr="0002319B" w:rsidRDefault="0002319B" w:rsidP="0002319B">
      <w:pPr>
        <w:autoSpaceDE w:val="0"/>
        <w:autoSpaceDN w:val="0"/>
        <w:adjustRightInd w:val="0"/>
        <w:spacing w:after="0" w:line="240" w:lineRule="auto"/>
        <w:jc w:val="both"/>
        <w:rPr>
          <w:rFonts w:ascii="Arial" w:hAnsi="Arial" w:cs="Arial"/>
          <w:sz w:val="24"/>
          <w:szCs w:val="24"/>
        </w:rPr>
      </w:pPr>
      <w:r w:rsidRPr="0002319B">
        <w:rPr>
          <w:rFonts w:ascii="Arial" w:hAnsi="Arial" w:cs="Arial"/>
          <w:sz w:val="24"/>
          <w:szCs w:val="24"/>
        </w:rPr>
        <w:lastRenderedPageBreak/>
        <w:t>- deşeurile menajere rezultate din activitatea zilnică trebuie colectate în europubele amplasate pe o platforma din beton  situata pe amplasamentul santierului stabilit prin autorizatia de constructie</w:t>
      </w:r>
    </w:p>
    <w:p w:rsidR="0002319B" w:rsidRPr="0002319B" w:rsidRDefault="0002319B" w:rsidP="0002319B">
      <w:pPr>
        <w:autoSpaceDE w:val="0"/>
        <w:autoSpaceDN w:val="0"/>
        <w:adjustRightInd w:val="0"/>
        <w:spacing w:after="0" w:line="240" w:lineRule="auto"/>
        <w:jc w:val="both"/>
        <w:rPr>
          <w:rFonts w:ascii="Arial" w:hAnsi="Arial" w:cs="Arial"/>
          <w:sz w:val="24"/>
          <w:szCs w:val="24"/>
        </w:rPr>
      </w:pPr>
      <w:r w:rsidRPr="0002319B">
        <w:rPr>
          <w:rFonts w:ascii="Arial" w:hAnsi="Arial" w:cs="Arial"/>
          <w:sz w:val="24"/>
          <w:szCs w:val="24"/>
        </w:rPr>
        <w:t>- colectarea periodică a pubelelor şi transportul acestora la depozitele de deseuri menajere autorizate, de catre societatea de salubrizare cu care beneficiarul lucrarii are contract</w:t>
      </w:r>
    </w:p>
    <w:p w:rsidR="00A82781" w:rsidRPr="004C1BC1" w:rsidRDefault="00A82781"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biodiversitate</w:t>
      </w:r>
    </w:p>
    <w:p w:rsidR="00FF6331" w:rsidRDefault="00FF6331" w:rsidP="00EA37A0">
      <w:pPr>
        <w:autoSpaceDE w:val="0"/>
        <w:autoSpaceDN w:val="0"/>
        <w:adjustRightInd w:val="0"/>
        <w:spacing w:after="0" w:line="240" w:lineRule="auto"/>
        <w:ind w:firstLine="720"/>
        <w:jc w:val="both"/>
        <w:rPr>
          <w:rFonts w:ascii="Arial" w:hAnsi="Arial" w:cs="Arial"/>
          <w:sz w:val="24"/>
          <w:szCs w:val="24"/>
        </w:rPr>
      </w:pPr>
      <w:r w:rsidRPr="00FF6331">
        <w:rPr>
          <w:rFonts w:ascii="Arial" w:hAnsi="Arial" w:cs="Arial"/>
          <w:sz w:val="24"/>
          <w:szCs w:val="24"/>
        </w:rPr>
        <w:t xml:space="preserve">Proiectul este situat în zona de dezvoltare durabilă a Parcului Natural Porțiele de Fier și în </w:t>
      </w:r>
      <w:r w:rsidR="003000CA">
        <w:rPr>
          <w:rFonts w:ascii="Arial" w:hAnsi="Arial" w:cs="Arial"/>
          <w:sz w:val="24"/>
          <w:szCs w:val="24"/>
        </w:rPr>
        <w:t xml:space="preserve">ROSPA0026 Cursul Dunarii Bazias – Portile de Fier, </w:t>
      </w:r>
      <w:r w:rsidRPr="00FF6331">
        <w:rPr>
          <w:rFonts w:ascii="Arial" w:hAnsi="Arial" w:cs="Arial"/>
          <w:sz w:val="24"/>
          <w:szCs w:val="24"/>
        </w:rPr>
        <w:t>ROS</w:t>
      </w:r>
      <w:r w:rsidR="003000CA">
        <w:rPr>
          <w:rFonts w:ascii="Arial" w:hAnsi="Arial" w:cs="Arial"/>
          <w:sz w:val="24"/>
          <w:szCs w:val="24"/>
        </w:rPr>
        <w:t>AC</w:t>
      </w:r>
      <w:r w:rsidRPr="00FF6331">
        <w:rPr>
          <w:rFonts w:ascii="Arial" w:hAnsi="Arial" w:cs="Arial"/>
          <w:sz w:val="24"/>
          <w:szCs w:val="24"/>
        </w:rPr>
        <w:t>0206 Porțile de Fier respectiv ROSPA0080 Munții Almăjului – Locvei.</w:t>
      </w:r>
    </w:p>
    <w:p w:rsidR="007D24B3" w:rsidRPr="004C1BC1" w:rsidRDefault="00A82781"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Urmare a loca</w:t>
      </w:r>
      <w:r w:rsidR="007D24B3" w:rsidRPr="004C1BC1">
        <w:rPr>
          <w:rFonts w:ascii="Arial" w:hAnsi="Arial" w:cs="Arial"/>
          <w:sz w:val="24"/>
          <w:szCs w:val="24"/>
        </w:rPr>
        <w:t>ț</w:t>
      </w:r>
      <w:r w:rsidRPr="004C1BC1">
        <w:rPr>
          <w:rFonts w:ascii="Arial" w:hAnsi="Arial" w:cs="Arial"/>
          <w:sz w:val="24"/>
          <w:szCs w:val="24"/>
        </w:rPr>
        <w:t>iei, suprafa</w:t>
      </w:r>
      <w:r w:rsidR="007D24B3" w:rsidRPr="004C1BC1">
        <w:rPr>
          <w:rFonts w:ascii="Arial" w:hAnsi="Arial" w:cs="Arial"/>
          <w:sz w:val="24"/>
          <w:szCs w:val="24"/>
        </w:rPr>
        <w:t>ț</w:t>
      </w:r>
      <w:r w:rsidRPr="004C1BC1">
        <w:rPr>
          <w:rFonts w:ascii="Arial" w:hAnsi="Arial" w:cs="Arial"/>
          <w:sz w:val="24"/>
          <w:szCs w:val="24"/>
        </w:rPr>
        <w:t>a vizat</w:t>
      </w:r>
      <w:r w:rsidR="007D24B3" w:rsidRPr="004C1BC1">
        <w:rPr>
          <w:rFonts w:ascii="Arial" w:hAnsi="Arial" w:cs="Arial"/>
          <w:sz w:val="24"/>
          <w:szCs w:val="24"/>
        </w:rPr>
        <w:t>ă</w:t>
      </w:r>
      <w:r w:rsidRPr="004C1BC1">
        <w:rPr>
          <w:rFonts w:ascii="Arial" w:hAnsi="Arial" w:cs="Arial"/>
          <w:sz w:val="24"/>
          <w:szCs w:val="24"/>
        </w:rPr>
        <w:t xml:space="preserve"> de proiect este influen</w:t>
      </w:r>
      <w:r w:rsidR="007D24B3" w:rsidRPr="004C1BC1">
        <w:rPr>
          <w:rFonts w:ascii="Arial" w:hAnsi="Arial" w:cs="Arial"/>
          <w:sz w:val="24"/>
          <w:szCs w:val="24"/>
        </w:rPr>
        <w:t>ț</w:t>
      </w:r>
      <w:r w:rsidRPr="004C1BC1">
        <w:rPr>
          <w:rFonts w:ascii="Arial" w:hAnsi="Arial" w:cs="Arial"/>
          <w:sz w:val="24"/>
          <w:szCs w:val="24"/>
        </w:rPr>
        <w:t>at</w:t>
      </w:r>
      <w:r w:rsidR="007D24B3" w:rsidRPr="004C1BC1">
        <w:rPr>
          <w:rFonts w:ascii="Arial" w:hAnsi="Arial" w:cs="Arial"/>
          <w:sz w:val="24"/>
          <w:szCs w:val="24"/>
        </w:rPr>
        <w:t>ă</w:t>
      </w:r>
      <w:r w:rsidRPr="004C1BC1">
        <w:rPr>
          <w:rFonts w:ascii="Arial" w:hAnsi="Arial" w:cs="Arial"/>
          <w:sz w:val="24"/>
          <w:szCs w:val="24"/>
        </w:rPr>
        <w:t xml:space="preserve"> de existența unei zone </w:t>
      </w:r>
      <w:r w:rsidR="007D24B3" w:rsidRPr="004C1BC1">
        <w:rPr>
          <w:rFonts w:ascii="Arial" w:hAnsi="Arial" w:cs="Arial"/>
          <w:sz w:val="24"/>
          <w:szCs w:val="24"/>
        </w:rPr>
        <w:t>antropizate</w:t>
      </w:r>
      <w:r w:rsidR="00715D49" w:rsidRPr="004C1BC1">
        <w:rPr>
          <w:rFonts w:ascii="Arial" w:hAnsi="Arial" w:cs="Arial"/>
          <w:sz w:val="24"/>
          <w:szCs w:val="24"/>
        </w:rPr>
        <w:t>, iar proiectul nu poate avea efecte negative semnificative asupra siturilor Natura 2000, singur sau în combinație cu alte planuri sau proiecte.</w:t>
      </w:r>
    </w:p>
    <w:p w:rsidR="00C72DE8" w:rsidRPr="004C1BC1" w:rsidRDefault="00C72DE8"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Pe perioada de implementare a proiectului, fiind lucr</w:t>
      </w:r>
      <w:r w:rsidR="00BD7FB9" w:rsidRPr="004C1BC1">
        <w:rPr>
          <w:rFonts w:ascii="Arial" w:hAnsi="Arial" w:cs="Arial"/>
          <w:sz w:val="24"/>
          <w:szCs w:val="24"/>
        </w:rPr>
        <w:t>ă</w:t>
      </w:r>
      <w:r w:rsidRPr="004C1BC1">
        <w:rPr>
          <w:rFonts w:ascii="Arial" w:hAnsi="Arial" w:cs="Arial"/>
          <w:sz w:val="24"/>
          <w:szCs w:val="24"/>
        </w:rPr>
        <w:t xml:space="preserve">ri limitate </w:t>
      </w:r>
      <w:r w:rsidR="00BD7FB9" w:rsidRPr="004C1BC1">
        <w:rPr>
          <w:rFonts w:ascii="Arial" w:hAnsi="Arial" w:cs="Arial"/>
          <w:sz w:val="24"/>
          <w:szCs w:val="24"/>
        </w:rPr>
        <w:t>î</w:t>
      </w:r>
      <w:r w:rsidRPr="004C1BC1">
        <w:rPr>
          <w:rFonts w:ascii="Arial" w:hAnsi="Arial" w:cs="Arial"/>
          <w:sz w:val="24"/>
          <w:szCs w:val="24"/>
        </w:rPr>
        <w:t>n timp nu se prognozeaz</w:t>
      </w:r>
      <w:r w:rsidR="00BD7FB9" w:rsidRPr="004C1BC1">
        <w:rPr>
          <w:rFonts w:ascii="Arial" w:hAnsi="Arial" w:cs="Arial"/>
          <w:sz w:val="24"/>
          <w:szCs w:val="24"/>
        </w:rPr>
        <w:t>ă</w:t>
      </w:r>
      <w:r w:rsidRPr="004C1BC1">
        <w:rPr>
          <w:rFonts w:ascii="Arial" w:hAnsi="Arial" w:cs="Arial"/>
          <w:sz w:val="24"/>
          <w:szCs w:val="24"/>
        </w:rPr>
        <w:t xml:space="preserve"> un impact negativ asupra calit</w:t>
      </w:r>
      <w:r w:rsidR="00BD7FB9" w:rsidRPr="004C1BC1">
        <w:rPr>
          <w:rFonts w:ascii="Arial" w:hAnsi="Arial" w:cs="Arial"/>
          <w:sz w:val="24"/>
          <w:szCs w:val="24"/>
        </w:rPr>
        <w:t>ăț</w:t>
      </w:r>
      <w:r w:rsidRPr="004C1BC1">
        <w:rPr>
          <w:rFonts w:ascii="Arial" w:hAnsi="Arial" w:cs="Arial"/>
          <w:sz w:val="24"/>
          <w:szCs w:val="24"/>
        </w:rPr>
        <w:t>ii biodiversit</w:t>
      </w:r>
      <w:r w:rsidR="00BD7FB9" w:rsidRPr="004C1BC1">
        <w:rPr>
          <w:rFonts w:ascii="Arial" w:hAnsi="Arial" w:cs="Arial"/>
          <w:sz w:val="24"/>
          <w:szCs w:val="24"/>
        </w:rPr>
        <w:t>ăț</w:t>
      </w:r>
      <w:r w:rsidRPr="004C1BC1">
        <w:rPr>
          <w:rFonts w:ascii="Arial" w:hAnsi="Arial" w:cs="Arial"/>
          <w:sz w:val="24"/>
          <w:szCs w:val="24"/>
        </w:rPr>
        <w:t>ii din zon</w:t>
      </w:r>
      <w:r w:rsidR="00BD7FB9" w:rsidRPr="004C1BC1">
        <w:rPr>
          <w:rFonts w:ascii="Arial" w:hAnsi="Arial" w:cs="Arial"/>
          <w:sz w:val="24"/>
          <w:szCs w:val="24"/>
        </w:rPr>
        <w:t>ă</w:t>
      </w:r>
      <w:r w:rsidRPr="004C1BC1">
        <w:rPr>
          <w:rFonts w:ascii="Arial" w:hAnsi="Arial" w:cs="Arial"/>
          <w:sz w:val="24"/>
          <w:szCs w:val="24"/>
        </w:rPr>
        <w:t>.</w:t>
      </w:r>
    </w:p>
    <w:p w:rsidR="00BD7FB9" w:rsidRPr="004C1BC1" w:rsidRDefault="00BD7F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Peisajul</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În timpul realizării lucrărilor, peisajul </w:t>
      </w:r>
      <w:r w:rsidR="0002319B">
        <w:rPr>
          <w:rFonts w:ascii="Arial" w:hAnsi="Arial" w:cs="Arial"/>
          <w:sz w:val="24"/>
          <w:szCs w:val="24"/>
        </w:rPr>
        <w:t xml:space="preserve">nu </w:t>
      </w:r>
      <w:r w:rsidRPr="004C1BC1">
        <w:rPr>
          <w:rFonts w:ascii="Arial" w:hAnsi="Arial" w:cs="Arial"/>
          <w:sz w:val="24"/>
          <w:szCs w:val="24"/>
        </w:rPr>
        <w:t>va fi afectat de prezența utilajel</w:t>
      </w:r>
      <w:r w:rsidR="0002319B">
        <w:rPr>
          <w:rFonts w:ascii="Arial" w:hAnsi="Arial" w:cs="Arial"/>
          <w:sz w:val="24"/>
          <w:szCs w:val="24"/>
        </w:rPr>
        <w:t>or și a echipelor de muncitori, intrucat organizarea de șantier va fi pe amplasamentul statiei de epurare</w:t>
      </w:r>
    </w:p>
    <w:p w:rsidR="0002319B"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Nu se va înregistra impact negativ vizual final al obiectivului, </w:t>
      </w:r>
    </w:p>
    <w:p w:rsidR="00BD7FB9" w:rsidRPr="004C1BC1" w:rsidRDefault="00BD7FB9" w:rsidP="00EA37A0">
      <w:pPr>
        <w:autoSpaceDE w:val="0"/>
        <w:autoSpaceDN w:val="0"/>
        <w:adjustRightInd w:val="0"/>
        <w:spacing w:after="0" w:line="240" w:lineRule="auto"/>
        <w:ind w:firstLine="720"/>
        <w:jc w:val="both"/>
        <w:rPr>
          <w:rFonts w:ascii="Arial" w:hAnsi="Arial" w:cs="Arial"/>
          <w:b/>
          <w:i/>
          <w:sz w:val="24"/>
          <w:szCs w:val="24"/>
        </w:rPr>
      </w:pPr>
      <w:r w:rsidRPr="004C1BC1">
        <w:rPr>
          <w:rFonts w:ascii="Arial" w:hAnsi="Arial" w:cs="Arial"/>
          <w:b/>
          <w:i/>
          <w:sz w:val="24"/>
          <w:szCs w:val="24"/>
        </w:rPr>
        <w:t>Mediul social și economic</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Activitatea propusă nu va avea impact asupra caracteristicilor demografice ale populației locale, nu va determina schimbări majore de populație în zonă.</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Toate măsurile definite pentru protecția aerului, protecția împotriva zgomotului sunt măsuri cu efecte și în cazul protecției așezărilor umane. </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În perioada executării lucrării de construcție a obiectivului se va avea în vedere aspectul salubru al utilajelor</w:t>
      </w:r>
      <w:r w:rsidR="0002319B">
        <w:rPr>
          <w:rFonts w:ascii="Arial" w:hAnsi="Arial" w:cs="Arial"/>
          <w:sz w:val="24"/>
          <w:szCs w:val="24"/>
        </w:rPr>
        <w:t xml:space="preserve"> </w:t>
      </w:r>
      <w:r w:rsidRPr="004C1BC1">
        <w:rPr>
          <w:rFonts w:ascii="Arial" w:hAnsi="Arial" w:cs="Arial"/>
          <w:sz w:val="24"/>
          <w:szCs w:val="24"/>
        </w:rPr>
        <w:t xml:space="preserve">folosite, semnalizarea lucrărilor și asigurarea unui ritm corespunzător de lucru cu efecte asupra minimizării timpului necesar pentru implementare. </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Lucrările de amenajare ale obiectiv</w:t>
      </w:r>
      <w:r w:rsidR="00FF023E">
        <w:rPr>
          <w:rFonts w:ascii="Arial" w:hAnsi="Arial" w:cs="Arial"/>
          <w:sz w:val="24"/>
          <w:szCs w:val="24"/>
        </w:rPr>
        <w:t>elor proiectului</w:t>
      </w:r>
      <w:r w:rsidRPr="004C1BC1">
        <w:rPr>
          <w:rFonts w:ascii="Arial" w:hAnsi="Arial" w:cs="Arial"/>
          <w:sz w:val="24"/>
          <w:szCs w:val="24"/>
        </w:rPr>
        <w:t xml:space="preserve"> se vor desfășura cu respectarea legislației în vigoare. </w:t>
      </w:r>
    </w:p>
    <w:p w:rsidR="00EB53FC" w:rsidRPr="00091697" w:rsidRDefault="00EB53FC" w:rsidP="00EA37A0">
      <w:pPr>
        <w:spacing w:after="0" w:line="240" w:lineRule="auto"/>
        <w:ind w:firstLine="270"/>
        <w:jc w:val="both"/>
        <w:rPr>
          <w:rFonts w:ascii="Arial" w:eastAsia="Times New Roman" w:hAnsi="Arial" w:cs="Arial"/>
          <w:b/>
          <w:sz w:val="24"/>
          <w:szCs w:val="24"/>
          <w:lang w:val="en-US" w:eastAsia="ar-SA"/>
        </w:rPr>
      </w:pPr>
      <w:r w:rsidRPr="00091697">
        <w:rPr>
          <w:rFonts w:ascii="Arial" w:eastAsia="Times New Roman" w:hAnsi="Arial" w:cs="Arial"/>
          <w:b/>
          <w:sz w:val="24"/>
          <w:szCs w:val="24"/>
        </w:rPr>
        <w:t xml:space="preserve">2.6 </w:t>
      </w:r>
      <w:r w:rsidRPr="00091697">
        <w:rPr>
          <w:rFonts w:ascii="Arial" w:eastAsia="Times New Roman" w:hAnsi="Arial" w:cs="Arial"/>
          <w:b/>
          <w:sz w:val="24"/>
          <w:szCs w:val="24"/>
          <w:lang w:val="en-US" w:eastAsia="ar-SA"/>
        </w:rPr>
        <w:t>Riscurile de accidente majore și/sau dezastre relevante pentru proiectul în cauză, inclusiv cele cauzate de schimbările climatice, conform informațiilor științifice</w:t>
      </w:r>
    </w:p>
    <w:p w:rsidR="00EB53FC" w:rsidRPr="00396E22" w:rsidRDefault="00EB53FC" w:rsidP="00D5032E">
      <w:pPr>
        <w:pStyle w:val="ListParagraph"/>
        <w:numPr>
          <w:ilvl w:val="0"/>
          <w:numId w:val="5"/>
        </w:numPr>
        <w:tabs>
          <w:tab w:val="left" w:pos="426"/>
        </w:tabs>
        <w:spacing w:after="0" w:line="240" w:lineRule="auto"/>
        <w:jc w:val="both"/>
        <w:rPr>
          <w:rFonts w:ascii="Arial" w:hAnsi="Arial" w:cs="Arial"/>
          <w:sz w:val="24"/>
          <w:szCs w:val="24"/>
        </w:rPr>
      </w:pPr>
      <w:proofErr w:type="gramStart"/>
      <w:r w:rsidRPr="00396E22">
        <w:rPr>
          <w:rFonts w:ascii="Arial" w:hAnsi="Arial" w:cs="Arial"/>
          <w:sz w:val="24"/>
          <w:szCs w:val="24"/>
        </w:rPr>
        <w:t>riscul</w:t>
      </w:r>
      <w:proofErr w:type="gramEnd"/>
      <w:r w:rsidRPr="00396E22">
        <w:rPr>
          <w:rFonts w:ascii="Arial" w:hAnsi="Arial" w:cs="Arial"/>
          <w:sz w:val="24"/>
          <w:szCs w:val="24"/>
        </w:rPr>
        <w:t xml:space="preserve"> de </w:t>
      </w:r>
      <w:r w:rsidR="00396E22">
        <w:rPr>
          <w:rFonts w:ascii="Arial" w:hAnsi="Arial" w:cs="Arial"/>
          <w:sz w:val="24"/>
          <w:szCs w:val="24"/>
        </w:rPr>
        <w:t>accidente majore: nu este cazul</w:t>
      </w:r>
      <w:r w:rsidR="00396E22" w:rsidRPr="00396E22">
        <w:rPr>
          <w:rFonts w:ascii="Arial" w:hAnsi="Arial" w:cs="Arial"/>
          <w:sz w:val="24"/>
          <w:szCs w:val="24"/>
        </w:rPr>
        <w:t>. Pentru poluari accidentale se vor asigura</w:t>
      </w:r>
      <w:r w:rsidR="00396E22">
        <w:rPr>
          <w:rFonts w:ascii="Arial" w:hAnsi="Arial" w:cs="Arial"/>
          <w:sz w:val="24"/>
          <w:szCs w:val="24"/>
        </w:rPr>
        <w:t xml:space="preserve"> </w:t>
      </w:r>
      <w:r w:rsidR="00396E22" w:rsidRPr="00396E22">
        <w:rPr>
          <w:rFonts w:ascii="Arial" w:hAnsi="Arial" w:cs="Arial"/>
          <w:sz w:val="24"/>
          <w:szCs w:val="24"/>
        </w:rPr>
        <w:t>materiale absorbante (nisip)</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091697">
        <w:rPr>
          <w:rFonts w:ascii="Arial" w:hAnsi="Arial" w:cs="Arial"/>
          <w:sz w:val="24"/>
          <w:szCs w:val="24"/>
        </w:rPr>
        <w:t>riscul de dezastre naturale: nu este cazul - terenul amplasamentului proiectului nu este situat în zone cu risc de dezastre naturale;</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gramStart"/>
      <w:r w:rsidRPr="00091697">
        <w:rPr>
          <w:rFonts w:ascii="Arial" w:hAnsi="Arial" w:cs="Arial"/>
          <w:sz w:val="24"/>
          <w:szCs w:val="24"/>
        </w:rPr>
        <w:t>riscuri</w:t>
      </w:r>
      <w:proofErr w:type="gramEnd"/>
      <w:r w:rsidRPr="00091697">
        <w:rPr>
          <w:rFonts w:ascii="Arial" w:hAnsi="Arial" w:cs="Arial"/>
          <w:sz w:val="24"/>
          <w:szCs w:val="24"/>
        </w:rPr>
        <w:t xml:space="preserve"> cauzate de schimbările climatice: nu este cazul.</w:t>
      </w:r>
    </w:p>
    <w:p w:rsidR="00EB53FC" w:rsidRDefault="00EB53FC" w:rsidP="00EA37A0">
      <w:pPr>
        <w:pStyle w:val="ListParagraph"/>
        <w:spacing w:after="0" w:line="240" w:lineRule="auto"/>
        <w:ind w:left="0" w:firstLine="360"/>
        <w:jc w:val="both"/>
        <w:rPr>
          <w:rFonts w:ascii="Arial" w:eastAsiaTheme="minorEastAsia" w:hAnsi="Arial" w:cs="Arial"/>
          <w:sz w:val="24"/>
          <w:szCs w:val="24"/>
          <w:lang w:val="ro-RO" w:eastAsia="ro-RO"/>
        </w:rPr>
      </w:pPr>
      <w:r w:rsidRPr="00091697">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396E22" w:rsidRPr="00091697" w:rsidRDefault="00396E22" w:rsidP="00EA37A0">
      <w:pPr>
        <w:pStyle w:val="ListParagraph"/>
        <w:spacing w:after="0" w:line="240" w:lineRule="auto"/>
        <w:ind w:left="0" w:firstLine="360"/>
        <w:jc w:val="both"/>
        <w:rPr>
          <w:rFonts w:ascii="Arial" w:eastAsiaTheme="minorEastAsia" w:hAnsi="Arial" w:cs="Arial"/>
          <w:sz w:val="24"/>
          <w:szCs w:val="24"/>
          <w:lang w:val="ro-RO" w:eastAsia="ro-RO"/>
        </w:rPr>
      </w:pPr>
      <w:r w:rsidRPr="00396E22">
        <w:rPr>
          <w:rFonts w:ascii="Arial" w:eastAsiaTheme="minorEastAsia" w:hAnsi="Arial" w:cs="Arial"/>
          <w:sz w:val="24"/>
          <w:szCs w:val="24"/>
          <w:lang w:val="ro-RO" w:eastAsia="ro-RO"/>
        </w:rPr>
        <w:t>Terenurile ocupate temporar pentru amplasarea santierului, platformelor etc. vor fi redate circuitului normal de folosinţă după încheierea lucrărilor de construcţie</w:t>
      </w:r>
    </w:p>
    <w:p w:rsidR="00EB53FC" w:rsidRPr="00091697" w:rsidRDefault="00B56D9A" w:rsidP="00EA37A0">
      <w:pPr>
        <w:spacing w:after="0" w:line="240" w:lineRule="auto"/>
        <w:jc w:val="both"/>
        <w:rPr>
          <w:rFonts w:ascii="Arial" w:eastAsia="Times New Roman" w:hAnsi="Arial" w:cs="Arial"/>
          <w:b/>
          <w:sz w:val="24"/>
          <w:szCs w:val="24"/>
        </w:rPr>
      </w:pPr>
      <w:r w:rsidRPr="00091697">
        <w:rPr>
          <w:rFonts w:ascii="Arial" w:eastAsia="Times New Roman" w:hAnsi="Arial" w:cs="Arial"/>
          <w:b/>
          <w:sz w:val="24"/>
          <w:szCs w:val="24"/>
        </w:rPr>
        <w:t>2.7</w:t>
      </w:r>
      <w:r w:rsidR="00EB53FC" w:rsidRPr="00091697">
        <w:rPr>
          <w:rFonts w:ascii="Arial" w:eastAsia="Times New Roman" w:hAnsi="Arial" w:cs="Arial"/>
          <w:b/>
          <w:sz w:val="24"/>
          <w:szCs w:val="24"/>
        </w:rPr>
        <w:t> Riscurile pentru sănătatea umană </w:t>
      </w:r>
    </w:p>
    <w:p w:rsidR="00CC45B0" w:rsidRPr="00CC45B0" w:rsidRDefault="00CC45B0" w:rsidP="00CC45B0">
      <w:pPr>
        <w:autoSpaceDE w:val="0"/>
        <w:autoSpaceDN w:val="0"/>
        <w:adjustRightInd w:val="0"/>
        <w:spacing w:after="0" w:line="240" w:lineRule="auto"/>
        <w:ind w:firstLine="720"/>
        <w:jc w:val="both"/>
        <w:rPr>
          <w:rFonts w:ascii="Arial" w:hAnsi="Arial" w:cs="Arial"/>
          <w:sz w:val="24"/>
          <w:szCs w:val="24"/>
        </w:rPr>
      </w:pPr>
      <w:r w:rsidRPr="00CC45B0">
        <w:rPr>
          <w:rFonts w:ascii="Arial" w:hAnsi="Arial" w:cs="Arial"/>
          <w:sz w:val="24"/>
          <w:szCs w:val="24"/>
        </w:rPr>
        <w:t xml:space="preserve">Concluziile </w:t>
      </w:r>
      <w:r w:rsidRPr="00CC45B0">
        <w:rPr>
          <w:rFonts w:ascii="Arial" w:hAnsi="Arial" w:cs="Arial"/>
          <w:sz w:val="24"/>
          <w:szCs w:val="24"/>
        </w:rPr>
        <w:t xml:space="preserve">Studiului de Impact asupra Sanatatii </w:t>
      </w:r>
      <w:r w:rsidRPr="00CC45B0">
        <w:rPr>
          <w:rFonts w:ascii="Arial" w:hAnsi="Arial" w:cs="Arial"/>
          <w:sz w:val="24"/>
          <w:szCs w:val="24"/>
        </w:rPr>
        <w:t>pot fi sintetizate astfel:</w:t>
      </w:r>
    </w:p>
    <w:p w:rsidR="00CC45B0" w:rsidRPr="00CC45B0" w:rsidRDefault="00CC45B0" w:rsidP="00CC45B0">
      <w:pPr>
        <w:autoSpaceDE w:val="0"/>
        <w:autoSpaceDN w:val="0"/>
        <w:adjustRightInd w:val="0"/>
        <w:spacing w:after="0" w:line="240" w:lineRule="auto"/>
        <w:ind w:firstLine="720"/>
        <w:jc w:val="both"/>
        <w:rPr>
          <w:rFonts w:ascii="Arial" w:hAnsi="Arial" w:cs="Arial"/>
          <w:sz w:val="24"/>
          <w:szCs w:val="24"/>
        </w:rPr>
      </w:pPr>
      <w:r w:rsidRPr="00CC45B0">
        <w:rPr>
          <w:rFonts w:ascii="Arial" w:hAnsi="Arial" w:cs="Arial"/>
          <w:sz w:val="24"/>
          <w:szCs w:val="24"/>
        </w:rPr>
        <w:t>1. Impactul asupra calității aerului: Analizele și simulările arată că indicii de hazard calculați pe</w:t>
      </w:r>
      <w:r w:rsidRPr="00CC45B0">
        <w:rPr>
          <w:rFonts w:ascii="Arial" w:hAnsi="Arial" w:cs="Arial"/>
          <w:sz w:val="24"/>
          <w:szCs w:val="24"/>
        </w:rPr>
        <w:t xml:space="preserve"> </w:t>
      </w:r>
      <w:r w:rsidRPr="00CC45B0">
        <w:rPr>
          <w:rFonts w:ascii="Arial" w:hAnsi="Arial" w:cs="Arial"/>
          <w:sz w:val="24"/>
          <w:szCs w:val="24"/>
        </w:rPr>
        <w:t>baza concentrațiilor de substanțe periculoase se situează mult sub valoarea 1, ceea ce indică o</w:t>
      </w:r>
      <w:r w:rsidRPr="00CC45B0">
        <w:rPr>
          <w:rFonts w:ascii="Arial" w:hAnsi="Arial" w:cs="Arial"/>
          <w:sz w:val="24"/>
          <w:szCs w:val="24"/>
        </w:rPr>
        <w:t xml:space="preserve"> </w:t>
      </w:r>
      <w:r w:rsidRPr="00CC45B0">
        <w:rPr>
          <w:rFonts w:ascii="Arial" w:hAnsi="Arial" w:cs="Arial"/>
          <w:sz w:val="24"/>
          <w:szCs w:val="24"/>
        </w:rPr>
        <w:t>toxicitate potențială scăzută asupra sănătății populației din vecinătate. Cu toate acestea, se</w:t>
      </w:r>
      <w:r w:rsidRPr="00CC45B0">
        <w:rPr>
          <w:rFonts w:ascii="Arial" w:hAnsi="Arial" w:cs="Arial"/>
          <w:sz w:val="24"/>
          <w:szCs w:val="24"/>
        </w:rPr>
        <w:t xml:space="preserve"> </w:t>
      </w:r>
      <w:r w:rsidRPr="00CC45B0">
        <w:rPr>
          <w:rFonts w:ascii="Arial" w:hAnsi="Arial" w:cs="Arial"/>
          <w:sz w:val="24"/>
          <w:szCs w:val="24"/>
        </w:rPr>
        <w:t>recomandă monitorizarea atentă a emisiilor pentru a reduce expunerea la poluanți și a riscurilor</w:t>
      </w:r>
      <w:r w:rsidRPr="00CC45B0">
        <w:rPr>
          <w:rFonts w:ascii="Arial" w:hAnsi="Arial" w:cs="Arial"/>
          <w:sz w:val="24"/>
          <w:szCs w:val="24"/>
        </w:rPr>
        <w:t xml:space="preserve"> </w:t>
      </w:r>
      <w:r w:rsidRPr="00CC45B0">
        <w:rPr>
          <w:rFonts w:ascii="Arial" w:hAnsi="Arial" w:cs="Arial"/>
          <w:sz w:val="24"/>
          <w:szCs w:val="24"/>
        </w:rPr>
        <w:t>asupra sănătății umane.</w:t>
      </w:r>
    </w:p>
    <w:p w:rsidR="00CC45B0" w:rsidRPr="00CC45B0" w:rsidRDefault="00CC45B0" w:rsidP="00CC45B0">
      <w:pPr>
        <w:autoSpaceDE w:val="0"/>
        <w:autoSpaceDN w:val="0"/>
        <w:adjustRightInd w:val="0"/>
        <w:spacing w:after="0" w:line="240" w:lineRule="auto"/>
        <w:ind w:firstLine="720"/>
        <w:jc w:val="both"/>
        <w:rPr>
          <w:rFonts w:ascii="Arial" w:hAnsi="Arial" w:cs="Arial"/>
          <w:sz w:val="24"/>
          <w:szCs w:val="24"/>
        </w:rPr>
      </w:pPr>
      <w:r w:rsidRPr="00CC45B0">
        <w:rPr>
          <w:rFonts w:ascii="Arial" w:hAnsi="Arial" w:cs="Arial"/>
          <w:sz w:val="24"/>
          <w:szCs w:val="24"/>
        </w:rPr>
        <w:t>2. Impactul asupra calității apei: Evaluarea arată că proiectul are un impact moderat asupra calității</w:t>
      </w:r>
      <w:r w:rsidRPr="00CC45B0">
        <w:rPr>
          <w:rFonts w:ascii="Arial" w:hAnsi="Arial" w:cs="Arial"/>
          <w:sz w:val="24"/>
          <w:szCs w:val="24"/>
        </w:rPr>
        <w:t xml:space="preserve"> </w:t>
      </w:r>
      <w:r w:rsidRPr="00CC45B0">
        <w:rPr>
          <w:rFonts w:ascii="Arial" w:hAnsi="Arial" w:cs="Arial"/>
          <w:sz w:val="24"/>
          <w:szCs w:val="24"/>
        </w:rPr>
        <w:t>apei în etapa de exploatare. Este important să se respecte normativele și măsurile de prevenire</w:t>
      </w:r>
      <w:r w:rsidRPr="00CC45B0">
        <w:rPr>
          <w:rFonts w:ascii="Arial" w:hAnsi="Arial" w:cs="Arial"/>
          <w:sz w:val="24"/>
          <w:szCs w:val="24"/>
        </w:rPr>
        <w:t xml:space="preserve"> </w:t>
      </w:r>
      <w:r w:rsidRPr="00CC45B0">
        <w:rPr>
          <w:rFonts w:ascii="Arial" w:hAnsi="Arial" w:cs="Arial"/>
          <w:sz w:val="24"/>
          <w:szCs w:val="24"/>
        </w:rPr>
        <w:t>pentru a asigura o calitate corespunzătoare a apei și pentru a proteja sănătatea populației.</w:t>
      </w:r>
    </w:p>
    <w:p w:rsidR="00CC45B0" w:rsidRPr="00CC45B0" w:rsidRDefault="00CC45B0" w:rsidP="00CC45B0">
      <w:pPr>
        <w:autoSpaceDE w:val="0"/>
        <w:autoSpaceDN w:val="0"/>
        <w:adjustRightInd w:val="0"/>
        <w:spacing w:after="0" w:line="240" w:lineRule="auto"/>
        <w:ind w:firstLine="720"/>
        <w:jc w:val="both"/>
        <w:rPr>
          <w:rFonts w:ascii="Arial" w:hAnsi="Arial" w:cs="Arial"/>
          <w:sz w:val="24"/>
          <w:szCs w:val="24"/>
        </w:rPr>
      </w:pPr>
      <w:r w:rsidRPr="00CC45B0">
        <w:rPr>
          <w:rFonts w:ascii="Arial" w:hAnsi="Arial" w:cs="Arial"/>
          <w:sz w:val="24"/>
          <w:szCs w:val="24"/>
        </w:rPr>
        <w:t>3. Impactul asupra solului: Impactul asupra calității solului în etapa de reabilitare si/sau construcție</w:t>
      </w:r>
      <w:r w:rsidRPr="00CC45B0">
        <w:rPr>
          <w:rFonts w:ascii="Arial" w:hAnsi="Arial" w:cs="Arial"/>
          <w:sz w:val="24"/>
          <w:szCs w:val="24"/>
        </w:rPr>
        <w:t xml:space="preserve"> </w:t>
      </w:r>
      <w:r w:rsidRPr="00CC45B0">
        <w:rPr>
          <w:rFonts w:ascii="Arial" w:hAnsi="Arial" w:cs="Arial"/>
          <w:sz w:val="24"/>
          <w:szCs w:val="24"/>
        </w:rPr>
        <w:t>și exploatare este considerat scăzut. Cu toate acestea, se vor aplica măsuri adecvate de protecție</w:t>
      </w:r>
      <w:r w:rsidRPr="00CC45B0">
        <w:rPr>
          <w:rFonts w:ascii="Arial" w:hAnsi="Arial" w:cs="Arial"/>
          <w:sz w:val="24"/>
          <w:szCs w:val="24"/>
        </w:rPr>
        <w:t xml:space="preserve"> </w:t>
      </w:r>
      <w:r w:rsidRPr="00CC45B0">
        <w:rPr>
          <w:rFonts w:ascii="Arial" w:hAnsi="Arial" w:cs="Arial"/>
          <w:sz w:val="24"/>
          <w:szCs w:val="24"/>
        </w:rPr>
        <w:t>și monitorizare pentru a preveni potențialele riscuri de poluare.</w:t>
      </w:r>
    </w:p>
    <w:p w:rsidR="00CC45B0" w:rsidRPr="00CC45B0" w:rsidRDefault="00CC45B0" w:rsidP="00CC45B0">
      <w:pPr>
        <w:autoSpaceDE w:val="0"/>
        <w:autoSpaceDN w:val="0"/>
        <w:adjustRightInd w:val="0"/>
        <w:spacing w:after="0" w:line="240" w:lineRule="auto"/>
        <w:ind w:firstLine="720"/>
        <w:jc w:val="both"/>
        <w:rPr>
          <w:rFonts w:ascii="Arial" w:hAnsi="Arial" w:cs="Arial"/>
          <w:sz w:val="24"/>
          <w:szCs w:val="24"/>
        </w:rPr>
      </w:pPr>
      <w:r w:rsidRPr="00CC45B0">
        <w:rPr>
          <w:rFonts w:ascii="Arial" w:hAnsi="Arial" w:cs="Arial"/>
          <w:sz w:val="24"/>
          <w:szCs w:val="24"/>
        </w:rPr>
        <w:lastRenderedPageBreak/>
        <w:t>4. Aspecte estetice și impact vizual: Proiectul poate aduce unele schimbări în peisajul natural, în</w:t>
      </w:r>
      <w:r w:rsidRPr="00CC45B0">
        <w:rPr>
          <w:rFonts w:ascii="Arial" w:hAnsi="Arial" w:cs="Arial"/>
          <w:sz w:val="24"/>
          <w:szCs w:val="24"/>
        </w:rPr>
        <w:t xml:space="preserve"> </w:t>
      </w:r>
      <w:r w:rsidRPr="00CC45B0">
        <w:rPr>
          <w:rFonts w:ascii="Arial" w:hAnsi="Arial" w:cs="Arial"/>
          <w:sz w:val="24"/>
          <w:szCs w:val="24"/>
        </w:rPr>
        <w:t>special în timpul construcției și amplasării infrastructurii. Prin planificare urbanistică atentă și</w:t>
      </w:r>
      <w:r w:rsidRPr="00CC45B0">
        <w:rPr>
          <w:rFonts w:ascii="Arial" w:hAnsi="Arial" w:cs="Arial"/>
          <w:sz w:val="24"/>
          <w:szCs w:val="24"/>
        </w:rPr>
        <w:t xml:space="preserve"> </w:t>
      </w:r>
      <w:r w:rsidRPr="00CC45B0">
        <w:rPr>
          <w:rFonts w:ascii="Arial" w:hAnsi="Arial" w:cs="Arial"/>
          <w:sz w:val="24"/>
          <w:szCs w:val="24"/>
        </w:rPr>
        <w:t>crearea de spații verzi, se poate minimiza impactul vizual negativ.</w:t>
      </w:r>
    </w:p>
    <w:p w:rsidR="00CC45B0" w:rsidRPr="00CC45B0" w:rsidRDefault="00CC45B0" w:rsidP="00CC45B0">
      <w:pPr>
        <w:autoSpaceDE w:val="0"/>
        <w:autoSpaceDN w:val="0"/>
        <w:adjustRightInd w:val="0"/>
        <w:spacing w:after="0" w:line="240" w:lineRule="auto"/>
        <w:ind w:firstLine="720"/>
        <w:jc w:val="both"/>
        <w:rPr>
          <w:rFonts w:ascii="Arial" w:hAnsi="Arial" w:cs="Arial"/>
          <w:sz w:val="24"/>
          <w:szCs w:val="24"/>
        </w:rPr>
      </w:pPr>
      <w:r w:rsidRPr="00CC45B0">
        <w:rPr>
          <w:rFonts w:ascii="Arial" w:hAnsi="Arial" w:cs="Arial"/>
          <w:sz w:val="24"/>
          <w:szCs w:val="24"/>
        </w:rPr>
        <w:t>5. Siguranța populației: Riscul de accidente în timpul construcției și operării poate fi redus prin</w:t>
      </w:r>
      <w:r w:rsidRPr="00CC45B0">
        <w:rPr>
          <w:rFonts w:ascii="Arial" w:hAnsi="Arial" w:cs="Arial"/>
          <w:sz w:val="24"/>
          <w:szCs w:val="24"/>
        </w:rPr>
        <w:t xml:space="preserve"> </w:t>
      </w:r>
      <w:r w:rsidRPr="00CC45B0">
        <w:rPr>
          <w:rFonts w:ascii="Arial" w:hAnsi="Arial" w:cs="Arial"/>
          <w:sz w:val="24"/>
          <w:szCs w:val="24"/>
        </w:rPr>
        <w:t>aplicarea strictă a măsurilor de siguranță și educație a comunității locale în privința riscurilor</w:t>
      </w:r>
      <w:r w:rsidRPr="00CC45B0">
        <w:rPr>
          <w:rFonts w:ascii="Arial" w:hAnsi="Arial" w:cs="Arial"/>
          <w:sz w:val="24"/>
          <w:szCs w:val="24"/>
        </w:rPr>
        <w:t xml:space="preserve"> </w:t>
      </w:r>
      <w:r w:rsidRPr="00CC45B0">
        <w:rPr>
          <w:rFonts w:ascii="Arial" w:hAnsi="Arial" w:cs="Arial"/>
          <w:sz w:val="24"/>
          <w:szCs w:val="24"/>
        </w:rPr>
        <w:t>potențiale.</w:t>
      </w:r>
    </w:p>
    <w:p w:rsidR="00CC45B0" w:rsidRPr="00CC45B0" w:rsidRDefault="00CC45B0" w:rsidP="00CC45B0">
      <w:pPr>
        <w:autoSpaceDE w:val="0"/>
        <w:autoSpaceDN w:val="0"/>
        <w:adjustRightInd w:val="0"/>
        <w:spacing w:after="0" w:line="240" w:lineRule="auto"/>
        <w:ind w:firstLine="720"/>
        <w:jc w:val="both"/>
        <w:rPr>
          <w:rFonts w:ascii="Arial" w:hAnsi="Arial" w:cs="Arial"/>
          <w:sz w:val="24"/>
          <w:szCs w:val="24"/>
        </w:rPr>
      </w:pPr>
      <w:r w:rsidRPr="00CC45B0">
        <w:rPr>
          <w:rFonts w:ascii="Arial" w:hAnsi="Arial" w:cs="Arial"/>
          <w:sz w:val="24"/>
          <w:szCs w:val="24"/>
        </w:rPr>
        <w:t>6. Beneficiile proiectului: Proiectul aduce o serie de beneficii semnificative pentru comunitate,</w:t>
      </w:r>
      <w:r w:rsidRPr="00CC45B0">
        <w:rPr>
          <w:rFonts w:ascii="Arial" w:hAnsi="Arial" w:cs="Arial"/>
          <w:sz w:val="24"/>
          <w:szCs w:val="24"/>
        </w:rPr>
        <w:t xml:space="preserve"> </w:t>
      </w:r>
      <w:r w:rsidRPr="00CC45B0">
        <w:rPr>
          <w:rFonts w:ascii="Arial" w:hAnsi="Arial" w:cs="Arial"/>
          <w:sz w:val="24"/>
          <w:szCs w:val="24"/>
        </w:rPr>
        <w:t>inclusiv îmbunătățirea calității vieții, protecția mediului și dezvoltarea economică.</w:t>
      </w:r>
    </w:p>
    <w:p w:rsidR="00CC45B0" w:rsidRPr="00CC45B0" w:rsidRDefault="00CC45B0" w:rsidP="00CC45B0">
      <w:pPr>
        <w:autoSpaceDE w:val="0"/>
        <w:autoSpaceDN w:val="0"/>
        <w:adjustRightInd w:val="0"/>
        <w:spacing w:after="0" w:line="240" w:lineRule="auto"/>
        <w:ind w:firstLine="720"/>
        <w:jc w:val="both"/>
        <w:rPr>
          <w:rFonts w:ascii="Arial" w:hAnsi="Arial" w:cs="Arial"/>
          <w:sz w:val="24"/>
          <w:szCs w:val="24"/>
        </w:rPr>
      </w:pPr>
      <w:r w:rsidRPr="00CC45B0">
        <w:rPr>
          <w:rFonts w:ascii="Arial" w:hAnsi="Arial" w:cs="Arial"/>
          <w:sz w:val="24"/>
          <w:szCs w:val="24"/>
        </w:rPr>
        <w:t>7. Importanța monitorizării: Monitorizarea continuă a emisiilor și calității apei este esentiala pentru</w:t>
      </w:r>
      <w:r w:rsidRPr="00CC45B0">
        <w:rPr>
          <w:rFonts w:ascii="Arial" w:hAnsi="Arial" w:cs="Arial"/>
          <w:sz w:val="24"/>
          <w:szCs w:val="24"/>
        </w:rPr>
        <w:t xml:space="preserve"> </w:t>
      </w:r>
      <w:r w:rsidRPr="00CC45B0">
        <w:rPr>
          <w:rFonts w:ascii="Arial" w:hAnsi="Arial" w:cs="Arial"/>
          <w:sz w:val="24"/>
          <w:szCs w:val="24"/>
        </w:rPr>
        <w:t>asigurarea unui impact pozitiv durabil și minimizarea riscurilor asupra sănătății și mediului.</w:t>
      </w:r>
    </w:p>
    <w:p w:rsidR="0024596B" w:rsidRPr="00E876C1" w:rsidRDefault="0024596B" w:rsidP="006C3629">
      <w:pPr>
        <w:pStyle w:val="ListParagraph"/>
        <w:numPr>
          <w:ilvl w:val="0"/>
          <w:numId w:val="30"/>
        </w:numPr>
        <w:spacing w:after="0" w:line="240" w:lineRule="auto"/>
        <w:ind w:left="0" w:firstLine="0"/>
        <w:jc w:val="both"/>
        <w:rPr>
          <w:rFonts w:ascii="Arial" w:eastAsia="Times New Roman" w:hAnsi="Arial" w:cs="Arial"/>
          <w:b/>
          <w:sz w:val="24"/>
          <w:szCs w:val="24"/>
        </w:rPr>
      </w:pPr>
      <w:r w:rsidRPr="00E876C1">
        <w:rPr>
          <w:rFonts w:ascii="Arial" w:eastAsia="Times New Roman" w:hAnsi="Arial" w:cs="Arial"/>
          <w:b/>
          <w:sz w:val="24"/>
          <w:szCs w:val="24"/>
          <w:lang w:val="en-GB" w:eastAsia="en-GB"/>
        </w:rPr>
        <w:t>Amplasarea proiect</w:t>
      </w:r>
      <w:r w:rsidR="00FD379D" w:rsidRPr="00E876C1">
        <w:rPr>
          <w:rFonts w:ascii="Arial" w:eastAsia="Times New Roman" w:hAnsi="Arial" w:cs="Arial"/>
          <w:b/>
          <w:sz w:val="24"/>
          <w:szCs w:val="24"/>
          <w:lang w:val="en-GB" w:eastAsia="en-GB"/>
        </w:rPr>
        <w:t>u</w:t>
      </w:r>
      <w:r w:rsidRPr="00E876C1">
        <w:rPr>
          <w:rFonts w:ascii="Arial" w:eastAsia="Times New Roman" w:hAnsi="Arial" w:cs="Arial"/>
          <w:b/>
          <w:sz w:val="24"/>
          <w:szCs w:val="24"/>
          <w:lang w:val="en-GB" w:eastAsia="en-GB"/>
        </w:rPr>
        <w:t>l</w:t>
      </w:r>
      <w:r w:rsidR="00FD379D" w:rsidRPr="00E876C1">
        <w:rPr>
          <w:rFonts w:ascii="Arial" w:eastAsia="Times New Roman" w:hAnsi="Arial" w:cs="Arial"/>
          <w:b/>
          <w:sz w:val="24"/>
          <w:szCs w:val="24"/>
          <w:lang w:val="en-GB" w:eastAsia="en-GB"/>
        </w:rPr>
        <w:t>ui</w:t>
      </w:r>
    </w:p>
    <w:p w:rsidR="0092087C" w:rsidRPr="0092087C" w:rsidRDefault="004D2B02" w:rsidP="004D2B02">
      <w:pPr>
        <w:spacing w:after="0" w:line="240" w:lineRule="auto"/>
        <w:ind w:firstLine="720"/>
        <w:jc w:val="both"/>
        <w:rPr>
          <w:rFonts w:ascii="Arial" w:hAnsi="Arial" w:cs="Arial"/>
          <w:b/>
          <w:sz w:val="24"/>
          <w:szCs w:val="24"/>
          <w:lang w:val="pt-BR"/>
        </w:rPr>
      </w:pPr>
      <w:r w:rsidRPr="004D2B02">
        <w:rPr>
          <w:rFonts w:ascii="Arial" w:hAnsi="Arial" w:cs="Arial"/>
          <w:sz w:val="24"/>
          <w:szCs w:val="24"/>
        </w:rPr>
        <w:t>Proiectul „MODERNIZARE STAȚIE DE EPURARE ORȘOVA ȘI TRANSPORT APĂ UZATĂ DIN</w:t>
      </w:r>
      <w:r>
        <w:rPr>
          <w:rFonts w:ascii="Arial" w:hAnsi="Arial" w:cs="Arial"/>
          <w:sz w:val="24"/>
          <w:szCs w:val="24"/>
        </w:rPr>
        <w:t xml:space="preserve"> </w:t>
      </w:r>
      <w:r w:rsidRPr="004D2B02">
        <w:rPr>
          <w:rFonts w:ascii="Arial" w:hAnsi="Arial" w:cs="Arial"/>
          <w:sz w:val="24"/>
          <w:szCs w:val="24"/>
        </w:rPr>
        <w:t>CARTIERUL CORAMNIC”</w:t>
      </w:r>
      <w:r>
        <w:rPr>
          <w:rFonts w:ascii="Arial" w:hAnsi="Arial" w:cs="Arial"/>
          <w:sz w:val="24"/>
          <w:szCs w:val="24"/>
        </w:rPr>
        <w:t xml:space="preserve"> este</w:t>
      </w:r>
      <w:r w:rsidRPr="004D2B02">
        <w:rPr>
          <w:rFonts w:ascii="Arial" w:hAnsi="Arial" w:cs="Arial"/>
          <w:sz w:val="24"/>
          <w:szCs w:val="24"/>
        </w:rPr>
        <w:t xml:space="preserve"> propus a fi amplasat în UAT Orșova, sector intravilan, conform Extras CF</w:t>
      </w:r>
      <w:r>
        <w:rPr>
          <w:rFonts w:ascii="Arial" w:hAnsi="Arial" w:cs="Arial"/>
          <w:sz w:val="24"/>
          <w:szCs w:val="24"/>
        </w:rPr>
        <w:t xml:space="preserve"> </w:t>
      </w:r>
      <w:r w:rsidRPr="004D2B02">
        <w:rPr>
          <w:rFonts w:ascii="Arial" w:hAnsi="Arial" w:cs="Arial"/>
          <w:sz w:val="24"/>
          <w:szCs w:val="24"/>
        </w:rPr>
        <w:t>nr 54527 Orșova și Extras CF nr. 54717 Orșova (în baza Certificatului de Urbanism nr. 4 din 10.11.2023,</w:t>
      </w:r>
      <w:r>
        <w:rPr>
          <w:rFonts w:ascii="Arial" w:hAnsi="Arial" w:cs="Arial"/>
          <w:sz w:val="24"/>
          <w:szCs w:val="24"/>
        </w:rPr>
        <w:t xml:space="preserve"> </w:t>
      </w:r>
      <w:r w:rsidRPr="004D2B02">
        <w:rPr>
          <w:rFonts w:ascii="Arial" w:hAnsi="Arial" w:cs="Arial"/>
          <w:sz w:val="24"/>
          <w:szCs w:val="24"/>
        </w:rPr>
        <w:t>emis de către Primăria Municipiului Orșova)</w:t>
      </w:r>
      <w:r w:rsidR="0092087C" w:rsidRPr="0092087C">
        <w:rPr>
          <w:rFonts w:ascii="Arial" w:hAnsi="Arial" w:cs="Arial"/>
          <w:sz w:val="24"/>
          <w:szCs w:val="24"/>
          <w:lang w:val="pt-BR"/>
        </w:rPr>
        <w:t>.</w:t>
      </w:r>
    </w:p>
    <w:p w:rsidR="005A3B53" w:rsidRPr="00BE52EE" w:rsidRDefault="005A3B53" w:rsidP="00EA37A0">
      <w:pPr>
        <w:spacing w:after="0" w:line="240" w:lineRule="auto"/>
        <w:jc w:val="both"/>
        <w:rPr>
          <w:rFonts w:ascii="Arial" w:eastAsia="Times New Roman" w:hAnsi="Arial" w:cs="Arial"/>
          <w:b/>
          <w:sz w:val="24"/>
          <w:szCs w:val="24"/>
        </w:rPr>
      </w:pPr>
      <w:r w:rsidRPr="00BE52EE">
        <w:rPr>
          <w:rFonts w:ascii="Arial" w:eastAsia="Times New Roman" w:hAnsi="Arial" w:cs="Arial"/>
          <w:b/>
          <w:sz w:val="24"/>
          <w:szCs w:val="24"/>
        </w:rPr>
        <w:t>3.1 Utilizarea actuală și aprobată a terenurilor</w:t>
      </w:r>
      <w:r w:rsidR="004D2B02">
        <w:rPr>
          <w:rFonts w:ascii="Arial" w:eastAsia="Times New Roman" w:hAnsi="Arial" w:cs="Arial"/>
          <w:b/>
          <w:sz w:val="24"/>
          <w:szCs w:val="24"/>
        </w:rPr>
        <w:t xml:space="preserve">: </w:t>
      </w:r>
      <w:r w:rsidR="004D2B02" w:rsidRPr="004D2B02">
        <w:rPr>
          <w:rFonts w:ascii="Arial" w:eastAsia="Times New Roman" w:hAnsi="Arial" w:cs="Arial"/>
          <w:sz w:val="24"/>
          <w:szCs w:val="24"/>
        </w:rPr>
        <w:t>cf CU nr. 4 din 10.11.2023</w:t>
      </w:r>
      <w:r w:rsidR="004D2B02">
        <w:rPr>
          <w:rFonts w:ascii="Arial" w:eastAsia="Times New Roman" w:hAnsi="Arial" w:cs="Arial"/>
          <w:sz w:val="24"/>
          <w:szCs w:val="24"/>
        </w:rPr>
        <w:t xml:space="preserve"> folosinta actuala a terenurilor  este curti-constructii cu destinatia: TE- zona echipare tehnico-edilitara si amenajari tehnico edilitare</w:t>
      </w:r>
    </w:p>
    <w:p w:rsidR="00EB5C1E" w:rsidRPr="00E9756B" w:rsidRDefault="00EB5C1E" w:rsidP="00DE6359">
      <w:pPr>
        <w:spacing w:after="0" w:line="240" w:lineRule="auto"/>
        <w:jc w:val="both"/>
        <w:rPr>
          <w:rFonts w:ascii="Arial" w:eastAsia="Times New Roman" w:hAnsi="Arial" w:cs="Arial"/>
          <w:b/>
          <w:sz w:val="24"/>
          <w:szCs w:val="24"/>
        </w:rPr>
      </w:pPr>
      <w:r w:rsidRPr="00E9756B">
        <w:rPr>
          <w:rFonts w:ascii="Arial" w:eastAsia="Times New Roman" w:hAnsi="Arial" w:cs="Arial"/>
          <w:b/>
          <w:sz w:val="24"/>
          <w:szCs w:val="24"/>
        </w:rPr>
        <w:t>3.2 Bogăția, disponibilitatea, calitatea și capacitatea de regenerare relative ale resurselor naturale, inclusiv solul, terenurile, apa și biodiversitatea, din zonă și din subteranul acesteia</w:t>
      </w:r>
    </w:p>
    <w:p w:rsidR="00DE6359" w:rsidRPr="00E9756B" w:rsidRDefault="007763B0" w:rsidP="00EA37A0">
      <w:pPr>
        <w:spacing w:after="0" w:line="240" w:lineRule="auto"/>
        <w:ind w:firstLine="360"/>
        <w:jc w:val="both"/>
        <w:rPr>
          <w:rFonts w:ascii="Arial" w:hAnsi="Arial" w:cs="Arial"/>
          <w:sz w:val="24"/>
          <w:szCs w:val="24"/>
        </w:rPr>
      </w:pPr>
      <w:r w:rsidRPr="00E9756B">
        <w:rPr>
          <w:rFonts w:ascii="Arial" w:hAnsi="Arial" w:cs="Arial"/>
          <w:sz w:val="24"/>
          <w:szCs w:val="24"/>
        </w:rPr>
        <w:t>T</w:t>
      </w:r>
      <w:r w:rsidR="0075381F" w:rsidRPr="00E9756B">
        <w:rPr>
          <w:rFonts w:ascii="Arial" w:hAnsi="Arial" w:cs="Arial"/>
          <w:sz w:val="24"/>
          <w:szCs w:val="24"/>
        </w:rPr>
        <w:t xml:space="preserve">erenul pe care se va construi obiectivul </w:t>
      </w:r>
      <w:r w:rsidRPr="00E9756B">
        <w:rPr>
          <w:rFonts w:ascii="Arial" w:hAnsi="Arial" w:cs="Arial"/>
          <w:sz w:val="24"/>
          <w:szCs w:val="24"/>
        </w:rPr>
        <w:t>se află în zon</w:t>
      </w:r>
      <w:r w:rsidR="00DD22AE" w:rsidRPr="00E9756B">
        <w:rPr>
          <w:rFonts w:ascii="Arial" w:hAnsi="Arial" w:cs="Arial"/>
          <w:sz w:val="24"/>
          <w:szCs w:val="24"/>
        </w:rPr>
        <w:t>a</w:t>
      </w:r>
      <w:r w:rsidRPr="00E9756B">
        <w:rPr>
          <w:rFonts w:ascii="Arial" w:hAnsi="Arial" w:cs="Arial"/>
          <w:sz w:val="24"/>
          <w:szCs w:val="24"/>
        </w:rPr>
        <w:t xml:space="preserve"> de dezvoltare durabilă</w:t>
      </w:r>
      <w:r w:rsidR="00DD22AE" w:rsidRPr="00E9756B">
        <w:rPr>
          <w:rFonts w:ascii="Arial" w:hAnsi="Arial" w:cs="Arial"/>
          <w:sz w:val="24"/>
          <w:szCs w:val="24"/>
        </w:rPr>
        <w:t xml:space="preserve"> a Parcului Natural </w:t>
      </w:r>
      <w:r w:rsidR="00DE6359" w:rsidRPr="00E9756B">
        <w:rPr>
          <w:rFonts w:ascii="Arial" w:hAnsi="Arial" w:cs="Arial"/>
          <w:sz w:val="24"/>
          <w:szCs w:val="24"/>
        </w:rPr>
        <w:t xml:space="preserve">Portile de Fier </w:t>
      </w:r>
      <w:r w:rsidRPr="00E9756B">
        <w:rPr>
          <w:rFonts w:ascii="Arial" w:hAnsi="Arial" w:cs="Arial"/>
          <w:sz w:val="24"/>
          <w:szCs w:val="24"/>
        </w:rPr>
        <w:t>potrivit zonării interne din Planul de</w:t>
      </w:r>
      <w:r w:rsidR="00DE6359" w:rsidRPr="00E9756B">
        <w:rPr>
          <w:rFonts w:ascii="Arial" w:hAnsi="Arial" w:cs="Arial"/>
          <w:sz w:val="24"/>
          <w:szCs w:val="24"/>
        </w:rPr>
        <w:t xml:space="preserve"> Management al Parcului Natural </w:t>
      </w:r>
      <w:r w:rsidR="00DE6359" w:rsidRPr="005E47EA">
        <w:rPr>
          <w:rFonts w:ascii="Arial" w:hAnsi="Arial" w:cs="Arial"/>
          <w:sz w:val="24"/>
          <w:szCs w:val="24"/>
        </w:rPr>
        <w:t>si cf Avizului nr.</w:t>
      </w:r>
      <w:r w:rsidR="004D2B02">
        <w:rPr>
          <w:rFonts w:ascii="Arial" w:hAnsi="Arial" w:cs="Arial"/>
          <w:sz w:val="24"/>
          <w:szCs w:val="24"/>
        </w:rPr>
        <w:t>3134</w:t>
      </w:r>
      <w:r w:rsidR="00DE7517" w:rsidRPr="005E47EA">
        <w:rPr>
          <w:rFonts w:ascii="Arial" w:hAnsi="Arial" w:cs="Arial"/>
          <w:sz w:val="24"/>
          <w:szCs w:val="24"/>
        </w:rPr>
        <w:t xml:space="preserve"> </w:t>
      </w:r>
      <w:r w:rsidR="00DE6359" w:rsidRPr="005E47EA">
        <w:rPr>
          <w:rFonts w:ascii="Arial" w:hAnsi="Arial" w:cs="Arial"/>
          <w:sz w:val="24"/>
          <w:szCs w:val="24"/>
        </w:rPr>
        <w:t>din</w:t>
      </w:r>
      <w:r w:rsidR="003D2FB1" w:rsidRPr="005E47EA">
        <w:rPr>
          <w:rFonts w:ascii="Arial" w:hAnsi="Arial" w:cs="Arial"/>
          <w:sz w:val="24"/>
          <w:szCs w:val="24"/>
        </w:rPr>
        <w:t xml:space="preserve"> </w:t>
      </w:r>
      <w:r w:rsidR="00757355">
        <w:rPr>
          <w:rFonts w:ascii="Arial" w:hAnsi="Arial" w:cs="Arial"/>
          <w:sz w:val="24"/>
          <w:szCs w:val="24"/>
        </w:rPr>
        <w:t>2</w:t>
      </w:r>
      <w:r w:rsidR="004D2B02">
        <w:rPr>
          <w:rFonts w:ascii="Arial" w:hAnsi="Arial" w:cs="Arial"/>
          <w:sz w:val="24"/>
          <w:szCs w:val="24"/>
        </w:rPr>
        <w:t>9.11</w:t>
      </w:r>
      <w:r w:rsidR="00757355">
        <w:rPr>
          <w:rFonts w:ascii="Arial" w:hAnsi="Arial" w:cs="Arial"/>
          <w:sz w:val="24"/>
          <w:szCs w:val="24"/>
        </w:rPr>
        <w:t>.2023</w:t>
      </w:r>
      <w:r w:rsidR="00E9756B" w:rsidRPr="005E47EA">
        <w:rPr>
          <w:rFonts w:ascii="Arial" w:hAnsi="Arial" w:cs="Arial"/>
          <w:sz w:val="24"/>
          <w:szCs w:val="24"/>
        </w:rPr>
        <w:t xml:space="preserve">  </w:t>
      </w:r>
      <w:r w:rsidR="00DE7517" w:rsidRPr="005E47EA">
        <w:rPr>
          <w:rFonts w:ascii="Arial" w:hAnsi="Arial" w:cs="Arial"/>
          <w:sz w:val="24"/>
          <w:szCs w:val="24"/>
        </w:rPr>
        <w:t xml:space="preserve">   </w:t>
      </w:r>
    </w:p>
    <w:p w:rsidR="003B2055" w:rsidRPr="00D54E6F" w:rsidRDefault="007763B0" w:rsidP="00EA37A0">
      <w:pPr>
        <w:spacing w:after="0" w:line="240" w:lineRule="auto"/>
        <w:ind w:firstLine="360"/>
        <w:jc w:val="both"/>
        <w:rPr>
          <w:rFonts w:ascii="Arial" w:hAnsi="Arial" w:cs="Arial"/>
          <w:sz w:val="24"/>
          <w:szCs w:val="24"/>
        </w:rPr>
      </w:pPr>
      <w:r w:rsidRPr="00E9756B">
        <w:rPr>
          <w:rFonts w:ascii="Arial" w:hAnsi="Arial" w:cs="Arial"/>
          <w:sz w:val="24"/>
          <w:szCs w:val="24"/>
        </w:rPr>
        <w:t xml:space="preserve"> </w:t>
      </w:r>
      <w:r w:rsidR="003B2055" w:rsidRPr="00E9756B">
        <w:rPr>
          <w:rFonts w:ascii="Arial" w:hAnsi="Arial" w:cs="Arial"/>
          <w:sz w:val="24"/>
          <w:szCs w:val="24"/>
        </w:rPr>
        <w:t xml:space="preserve">Pe </w:t>
      </w:r>
      <w:r w:rsidR="00362873" w:rsidRPr="00E9756B">
        <w:rPr>
          <w:rFonts w:ascii="Arial" w:hAnsi="Arial" w:cs="Arial"/>
          <w:sz w:val="24"/>
          <w:szCs w:val="24"/>
        </w:rPr>
        <w:t>terenul</w:t>
      </w:r>
      <w:r w:rsidR="003B2055" w:rsidRPr="00E9756B">
        <w:rPr>
          <w:rFonts w:ascii="Arial" w:hAnsi="Arial" w:cs="Arial"/>
          <w:sz w:val="24"/>
          <w:szCs w:val="24"/>
        </w:rPr>
        <w:t xml:space="preserve"> analizat nu există specii de plante și animale pentru care să fie necesare </w:t>
      </w:r>
      <w:r w:rsidR="003B2055" w:rsidRPr="00D54E6F">
        <w:rPr>
          <w:rFonts w:ascii="Arial" w:hAnsi="Arial" w:cs="Arial"/>
          <w:sz w:val="24"/>
          <w:szCs w:val="24"/>
        </w:rPr>
        <w:t>măsuri speciale de conservare</w:t>
      </w:r>
      <w:r w:rsidRPr="00D54E6F">
        <w:rPr>
          <w:rFonts w:ascii="Arial" w:hAnsi="Arial" w:cs="Arial"/>
          <w:sz w:val="24"/>
          <w:szCs w:val="24"/>
        </w:rPr>
        <w:t>.</w:t>
      </w:r>
      <w:r w:rsidR="003B2055" w:rsidRPr="00D54E6F">
        <w:rPr>
          <w:rFonts w:ascii="Arial" w:hAnsi="Arial" w:cs="Arial"/>
          <w:sz w:val="24"/>
          <w:szCs w:val="24"/>
        </w:rPr>
        <w:t xml:space="preserve"> </w:t>
      </w:r>
    </w:p>
    <w:p w:rsidR="00066CE4" w:rsidRPr="00D54E6F" w:rsidRDefault="00066CE4" w:rsidP="00DE6359">
      <w:pPr>
        <w:pStyle w:val="al"/>
        <w:shd w:val="clear" w:color="auto" w:fill="FFFFFF"/>
        <w:spacing w:before="0" w:beforeAutospacing="0" w:after="0" w:afterAutospacing="0"/>
        <w:contextualSpacing/>
        <w:jc w:val="both"/>
        <w:rPr>
          <w:rFonts w:ascii="Arial" w:hAnsi="Arial" w:cs="Arial"/>
          <w:b/>
          <w:lang w:val="ro-RO" w:eastAsia="ro-RO"/>
        </w:rPr>
      </w:pPr>
      <w:r w:rsidRPr="00D54E6F">
        <w:rPr>
          <w:rFonts w:ascii="Arial" w:hAnsi="Arial" w:cs="Arial"/>
          <w:b/>
          <w:lang w:val="ro-RO" w:eastAsia="ro-RO"/>
        </w:rPr>
        <w:t>3.3 Capacitatea de absorbție a mediului natural, acordându-se o atenție specială următoarelor zone:</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 xml:space="preserve">one umede, zone riverane, guri ale râurilor: </w:t>
      </w:r>
      <w:r w:rsidR="00066CE4" w:rsidRPr="00D54E6F">
        <w:rPr>
          <w:rFonts w:ascii="Arial" w:hAnsi="Arial" w:cs="Arial"/>
          <w:b/>
          <w:i/>
        </w:rPr>
        <w:t>nu este cazul</w:t>
      </w:r>
      <w:r w:rsidR="00066CE4" w:rsidRPr="00D54E6F">
        <w:rPr>
          <w:rFonts w:ascii="Arial" w:hAnsi="Arial" w:cs="Arial"/>
          <w:b/>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 costiere și mediul marin: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montane și forestiere: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A</w:t>
      </w:r>
      <w:r w:rsidR="00066CE4" w:rsidRPr="00D54E6F">
        <w:rPr>
          <w:rFonts w:ascii="Arial" w:hAnsi="Arial" w:cs="Arial"/>
        </w:rPr>
        <w:t>rii naturale protejate de interes național, comunitar, internațional</w:t>
      </w:r>
      <w:r w:rsidR="007E46B1" w:rsidRPr="00D54E6F">
        <w:rPr>
          <w:rFonts w:ascii="Arial" w:hAnsi="Arial" w:cs="Arial"/>
        </w:rPr>
        <w:t xml:space="preserve"> </w:t>
      </w:r>
      <w:r w:rsidR="007763B0" w:rsidRPr="00D54E6F">
        <w:rPr>
          <w:rFonts w:ascii="Arial" w:hAnsi="Arial" w:cs="Arial"/>
        </w:rPr>
        <w:t xml:space="preserve"> </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one clasificate sau protejate conform legislației în vigoare: situri Natura 2000 desemnate în conformitate cu legislația privind regimul ariilor naturale protejate, conservarea habitatelor naturale, a florei și faunei sălbatice</w:t>
      </w:r>
    </w:p>
    <w:p w:rsidR="00A729BD" w:rsidRPr="00E864EE" w:rsidRDefault="0098420F" w:rsidP="00BC2A9B">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rFonts w:ascii="Arial" w:hAnsi="Arial" w:cs="Arial"/>
          <w:bCs/>
        </w:rPr>
      </w:pPr>
      <w:r w:rsidRPr="00E864EE">
        <w:rPr>
          <w:rFonts w:ascii="Arial" w:hAnsi="Arial" w:cs="Arial"/>
        </w:rPr>
        <w:t>Z</w:t>
      </w:r>
      <w:r w:rsidR="00066CE4" w:rsidRPr="00E864EE">
        <w:rPr>
          <w:rFonts w:ascii="Arial" w:hAnsi="Arial" w:cs="Arial"/>
        </w:rPr>
        <w:t>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r w:rsidR="00E864EE" w:rsidRPr="00E864EE">
        <w:rPr>
          <w:rFonts w:ascii="Arial" w:hAnsi="Arial" w:cs="Arial"/>
        </w:rPr>
        <w:t>-</w:t>
      </w:r>
      <w:r w:rsidR="007E46B1" w:rsidRPr="00E864EE">
        <w:rPr>
          <w:rFonts w:ascii="Arial" w:hAnsi="Arial" w:cs="Arial"/>
        </w:rPr>
        <w:t xml:space="preserve">Amplasamentul proiectului se află în zona </w:t>
      </w:r>
      <w:r w:rsidR="00D54E6F" w:rsidRPr="00E864EE">
        <w:rPr>
          <w:rFonts w:ascii="Arial" w:hAnsi="Arial" w:cs="Arial"/>
        </w:rPr>
        <w:t xml:space="preserve">de dezvoltare durabila a </w:t>
      </w:r>
      <w:r w:rsidR="007E46B1" w:rsidRPr="00E864EE">
        <w:rPr>
          <w:rFonts w:ascii="Arial" w:hAnsi="Arial" w:cs="Arial"/>
        </w:rPr>
        <w:t xml:space="preserve">Parcului Natural </w:t>
      </w:r>
      <w:r w:rsidR="00DE6359" w:rsidRPr="00E864EE">
        <w:rPr>
          <w:rFonts w:ascii="Arial" w:hAnsi="Arial" w:cs="Arial"/>
        </w:rPr>
        <w:t>Portile de Fier</w:t>
      </w:r>
    </w:p>
    <w:p w:rsidR="00066CE4" w:rsidRPr="00D54E6F" w:rsidRDefault="0098420F" w:rsidP="00EA37A0">
      <w:pPr>
        <w:pStyle w:val="ListParagraph"/>
        <w:numPr>
          <w:ilvl w:val="2"/>
          <w:numId w:val="6"/>
        </w:numPr>
        <w:tabs>
          <w:tab w:val="left" w:pos="142"/>
        </w:tabs>
        <w:spacing w:after="0" w:line="240" w:lineRule="auto"/>
        <w:ind w:left="0" w:firstLine="284"/>
        <w:jc w:val="both"/>
        <w:rPr>
          <w:rFonts w:ascii="Arial" w:eastAsia="Times New Roman" w:hAnsi="Arial" w:cs="Arial"/>
          <w:b/>
          <w:sz w:val="24"/>
          <w:szCs w:val="24"/>
          <w:lang w:val="en-GB" w:eastAsia="en-GB"/>
        </w:rPr>
      </w:pPr>
      <w:r w:rsidRPr="00D54E6F">
        <w:rPr>
          <w:rFonts w:ascii="Arial" w:eastAsia="Times New Roman" w:hAnsi="Arial" w:cs="Arial"/>
          <w:sz w:val="24"/>
          <w:szCs w:val="24"/>
          <w:lang w:val="en-GB" w:eastAsia="en-GB"/>
        </w:rPr>
        <w:t>Z</w:t>
      </w:r>
      <w:r w:rsidR="00066CE4" w:rsidRPr="00D54E6F">
        <w:rPr>
          <w:rFonts w:ascii="Arial" w:eastAsia="Times New Roman" w:hAnsi="Arial" w:cs="Arial"/>
          <w:sz w:val="24"/>
          <w:szCs w:val="24"/>
          <w:lang w:val="en-GB"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D54E6F">
        <w:rPr>
          <w:rFonts w:ascii="Arial" w:eastAsia="Times New Roman" w:hAnsi="Arial" w:cs="Arial"/>
          <w:b/>
          <w:i/>
          <w:sz w:val="24"/>
          <w:szCs w:val="24"/>
          <w:lang w:val="en-GB" w:eastAsia="en-GB"/>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cu o densitate mare a populației: </w:t>
      </w:r>
      <w:r w:rsidR="00066CE4" w:rsidRPr="00D54E6F">
        <w:rPr>
          <w:rFonts w:ascii="Arial" w:hAnsi="Arial" w:cs="Arial"/>
          <w:b/>
          <w:i/>
        </w:rPr>
        <w:t>nu este cazul</w:t>
      </w:r>
      <w:r w:rsidR="00066CE4" w:rsidRPr="00D54E6F">
        <w:rPr>
          <w:rFonts w:ascii="Arial" w:hAnsi="Arial" w:cs="Arial"/>
          <w:i/>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P</w:t>
      </w:r>
      <w:r w:rsidR="00066CE4" w:rsidRPr="00D54E6F">
        <w:rPr>
          <w:rFonts w:ascii="Arial" w:hAnsi="Arial" w:cs="Arial"/>
        </w:rPr>
        <w:t>eisaje și situri importante din punct de vedere istoric, cultural sau arheologic</w:t>
      </w:r>
      <w:r w:rsidR="00B91CE2" w:rsidRPr="00D54E6F">
        <w:rPr>
          <w:rFonts w:ascii="Arial" w:hAnsi="Arial" w:cs="Arial"/>
        </w:rPr>
        <w:t xml:space="preserve">: </w:t>
      </w:r>
      <w:r w:rsidR="00770643" w:rsidRPr="00D54E6F">
        <w:rPr>
          <w:rFonts w:ascii="Arial" w:hAnsi="Arial" w:cs="Arial"/>
        </w:rPr>
        <w:t xml:space="preserve">nu </w:t>
      </w:r>
      <w:proofErr w:type="gramStart"/>
      <w:r w:rsidR="00770643" w:rsidRPr="00D54E6F">
        <w:rPr>
          <w:rFonts w:ascii="Arial" w:hAnsi="Arial" w:cs="Arial"/>
        </w:rPr>
        <w:t>este</w:t>
      </w:r>
      <w:proofErr w:type="gramEnd"/>
      <w:r w:rsidR="00770643" w:rsidRPr="00D54E6F">
        <w:rPr>
          <w:rFonts w:ascii="Arial" w:hAnsi="Arial" w:cs="Arial"/>
        </w:rPr>
        <w:t xml:space="preserve"> cazul.</w:t>
      </w:r>
    </w:p>
    <w:p w:rsidR="0024596B" w:rsidRPr="00D900B9" w:rsidRDefault="0024596B" w:rsidP="006C3629">
      <w:pPr>
        <w:pStyle w:val="ListParagraph"/>
        <w:numPr>
          <w:ilvl w:val="0"/>
          <w:numId w:val="30"/>
        </w:numPr>
        <w:spacing w:after="0" w:line="240" w:lineRule="auto"/>
        <w:ind w:left="0" w:firstLine="360"/>
        <w:jc w:val="both"/>
        <w:rPr>
          <w:rFonts w:ascii="Arial" w:eastAsia="Times New Roman" w:hAnsi="Arial" w:cs="Arial"/>
          <w:b/>
          <w:sz w:val="24"/>
          <w:szCs w:val="24"/>
        </w:rPr>
      </w:pPr>
      <w:r w:rsidRPr="00D900B9">
        <w:rPr>
          <w:rFonts w:ascii="Arial" w:eastAsia="Times New Roman" w:hAnsi="Arial" w:cs="Arial"/>
          <w:b/>
          <w:sz w:val="24"/>
          <w:szCs w:val="24"/>
        </w:rPr>
        <w:t>Tipurile și caracteristicile impactului potențial</w:t>
      </w:r>
    </w:p>
    <w:p w:rsidR="00066CE4" w:rsidRPr="00D900B9" w:rsidRDefault="006C3629" w:rsidP="00D900B9">
      <w:pPr>
        <w:tabs>
          <w:tab w:val="left" w:pos="1260"/>
        </w:tabs>
        <w:spacing w:after="0" w:line="240" w:lineRule="auto"/>
        <w:ind w:left="1080" w:hanging="654"/>
        <w:jc w:val="both"/>
        <w:rPr>
          <w:rFonts w:ascii="Arial" w:eastAsia="Times New Roman" w:hAnsi="Arial" w:cs="Arial"/>
          <w:b/>
          <w:sz w:val="24"/>
          <w:szCs w:val="24"/>
        </w:rPr>
      </w:pPr>
      <w:r w:rsidRPr="00D900B9">
        <w:rPr>
          <w:rFonts w:ascii="Arial" w:eastAsia="Times New Roman" w:hAnsi="Arial" w:cs="Arial"/>
          <w:b/>
          <w:sz w:val="24"/>
          <w:szCs w:val="24"/>
        </w:rPr>
        <w:t xml:space="preserve">4.1. </w:t>
      </w:r>
      <w:r w:rsidR="00066CE4" w:rsidRPr="00D900B9">
        <w:rPr>
          <w:rFonts w:ascii="Arial" w:eastAsia="Times New Roman" w:hAnsi="Arial" w:cs="Arial"/>
          <w:b/>
          <w:sz w:val="24"/>
          <w:szCs w:val="24"/>
        </w:rPr>
        <w:t>Importanța și extinderea spațială a impactului</w:t>
      </w:r>
    </w:p>
    <w:p w:rsidR="00EE0425"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 xml:space="preserve">Fiind o zonă antropizată, în </w:t>
      </w:r>
      <w:r w:rsidR="00E87658" w:rsidRPr="00D900B9">
        <w:rPr>
          <w:rFonts w:ascii="Arial" w:hAnsi="Arial" w:cs="Arial"/>
          <w:noProof/>
          <w:sz w:val="24"/>
        </w:rPr>
        <w:t xml:space="preserve">zonă și în </w:t>
      </w:r>
      <w:r w:rsidRPr="00D900B9">
        <w:rPr>
          <w:rFonts w:ascii="Arial" w:hAnsi="Arial" w:cs="Arial"/>
          <w:noProof/>
          <w:sz w:val="24"/>
        </w:rPr>
        <w:t>imediata vecinătate a lucrărilor propuse</w:t>
      </w:r>
      <w:r w:rsidR="00E87658" w:rsidRPr="00D900B9">
        <w:rPr>
          <w:rFonts w:ascii="Arial" w:hAnsi="Arial" w:cs="Arial"/>
          <w:noProof/>
          <w:sz w:val="24"/>
        </w:rPr>
        <w:t>,</w:t>
      </w:r>
      <w:r w:rsidRPr="00D900B9">
        <w:rPr>
          <w:rFonts w:ascii="Arial" w:hAnsi="Arial" w:cs="Arial"/>
          <w:noProof/>
          <w:sz w:val="24"/>
        </w:rPr>
        <w:t xml:space="preserve"> nu sunt identificate specii sau habitate de interes.</w:t>
      </w:r>
    </w:p>
    <w:p w:rsidR="00B56D9A"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lastRenderedPageBreak/>
        <w:t xml:space="preserve">Se apreciază că populația nu va fi afectată în mod negativ din punct de vedere al calității mediului de </w:t>
      </w:r>
      <w:r w:rsidR="00666AA0">
        <w:rPr>
          <w:rFonts w:ascii="Arial" w:hAnsi="Arial" w:cs="Arial"/>
          <w:noProof/>
          <w:sz w:val="24"/>
        </w:rPr>
        <w:t>lucrarile</w:t>
      </w:r>
      <w:r w:rsidRPr="00D900B9">
        <w:rPr>
          <w:rFonts w:ascii="Arial" w:hAnsi="Arial" w:cs="Arial"/>
          <w:noProof/>
          <w:sz w:val="24"/>
        </w:rPr>
        <w:t xml:space="preserve"> propu</w:t>
      </w:r>
      <w:r w:rsidR="00666AA0">
        <w:rPr>
          <w:rFonts w:ascii="Arial" w:hAnsi="Arial" w:cs="Arial"/>
          <w:noProof/>
          <w:sz w:val="24"/>
        </w:rPr>
        <w:t>se</w:t>
      </w:r>
      <w:r w:rsidRPr="00D900B9">
        <w:rPr>
          <w:rFonts w:ascii="Arial" w:hAnsi="Arial" w:cs="Arial"/>
          <w:noProof/>
          <w:sz w:val="24"/>
        </w:rPr>
        <w:t>, în schimb va beneficia de avantajele îmbunătățirii infrastructurii și al</w:t>
      </w:r>
      <w:r w:rsidR="00E87658" w:rsidRPr="00D900B9">
        <w:rPr>
          <w:rFonts w:ascii="Arial" w:hAnsi="Arial" w:cs="Arial"/>
          <w:noProof/>
          <w:sz w:val="24"/>
        </w:rPr>
        <w:t>e</w:t>
      </w:r>
      <w:r w:rsidRPr="00D900B9">
        <w:rPr>
          <w:rFonts w:ascii="Arial" w:hAnsi="Arial" w:cs="Arial"/>
          <w:noProof/>
          <w:sz w:val="24"/>
        </w:rPr>
        <w:t xml:space="preserve"> îmbunătățirii calității vieții.</w:t>
      </w:r>
    </w:p>
    <w:p w:rsidR="00EE0425"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Beneficiarul va avea constant în vedere, indiferent de extinderea estimată a impactului, măsuri pentru evitarea/reducerea potențialelor efecte negative asupra mediului.</w:t>
      </w:r>
    </w:p>
    <w:p w:rsidR="003B2055" w:rsidRPr="00536FC7" w:rsidRDefault="003B2055" w:rsidP="00D900B9">
      <w:pPr>
        <w:pStyle w:val="ListParagraph"/>
        <w:numPr>
          <w:ilvl w:val="1"/>
          <w:numId w:val="31"/>
        </w:numPr>
        <w:tabs>
          <w:tab w:val="left" w:pos="1260"/>
        </w:tabs>
        <w:spacing w:after="0" w:line="240" w:lineRule="auto"/>
        <w:ind w:left="993" w:hanging="567"/>
        <w:jc w:val="both"/>
        <w:rPr>
          <w:rFonts w:ascii="Arial" w:eastAsia="Times New Roman" w:hAnsi="Arial" w:cs="Arial"/>
          <w:b/>
          <w:sz w:val="24"/>
          <w:szCs w:val="24"/>
        </w:rPr>
      </w:pPr>
      <w:r w:rsidRPr="00536FC7">
        <w:rPr>
          <w:rFonts w:ascii="Arial" w:eastAsia="Times New Roman" w:hAnsi="Arial" w:cs="Arial"/>
          <w:b/>
          <w:sz w:val="24"/>
          <w:szCs w:val="24"/>
        </w:rPr>
        <w:t>Natura impactului</w:t>
      </w:r>
    </w:p>
    <w:p w:rsidR="00FA6B4A" w:rsidRPr="00536FC7" w:rsidRDefault="00FA6B4A" w:rsidP="00EA37A0">
      <w:pPr>
        <w:spacing w:after="0" w:line="240" w:lineRule="auto"/>
        <w:ind w:firstLine="720"/>
        <w:jc w:val="both"/>
        <w:rPr>
          <w:rFonts w:ascii="Arial" w:hAnsi="Arial" w:cs="Arial"/>
          <w:noProof/>
          <w:sz w:val="24"/>
          <w:szCs w:val="24"/>
        </w:rPr>
      </w:pPr>
      <w:r w:rsidRPr="00536FC7">
        <w:rPr>
          <w:rFonts w:ascii="Arial" w:hAnsi="Arial" w:cs="Arial"/>
          <w:noProof/>
          <w:sz w:val="24"/>
          <w:szCs w:val="24"/>
        </w:rPr>
        <w:t>Pe perioada execuției lucrărilor de construcții, asupra populației impactul va fi minim (obișnuit pentru acest tip de lucrări</w:t>
      </w:r>
      <w:r w:rsidR="00770643" w:rsidRPr="00536FC7">
        <w:rPr>
          <w:rFonts w:ascii="Arial" w:hAnsi="Arial" w:cs="Arial"/>
          <w:noProof/>
          <w:sz w:val="24"/>
          <w:szCs w:val="24"/>
        </w:rPr>
        <w:t>)</w:t>
      </w:r>
      <w:r w:rsidRPr="00536FC7">
        <w:rPr>
          <w:rFonts w:ascii="Arial" w:hAnsi="Arial" w:cs="Arial"/>
          <w:noProof/>
          <w:sz w:val="24"/>
          <w:szCs w:val="24"/>
        </w:rPr>
        <w:t xml:space="preserve">. </w:t>
      </w:r>
      <w:r w:rsidR="00E87658" w:rsidRPr="00536FC7">
        <w:rPr>
          <w:rFonts w:ascii="Arial" w:hAnsi="Arial" w:cs="Arial"/>
          <w:noProof/>
          <w:sz w:val="24"/>
          <w:szCs w:val="24"/>
        </w:rPr>
        <w:t>Î</w:t>
      </w:r>
      <w:r w:rsidRPr="00536FC7">
        <w:rPr>
          <w:rFonts w:ascii="Arial" w:hAnsi="Arial" w:cs="Arial"/>
          <w:noProof/>
          <w:sz w:val="24"/>
          <w:szCs w:val="24"/>
        </w:rPr>
        <w:t>n execu</w:t>
      </w:r>
      <w:r w:rsidR="00E87658" w:rsidRPr="00536FC7">
        <w:rPr>
          <w:rFonts w:ascii="Arial" w:hAnsi="Arial" w:cs="Arial"/>
          <w:noProof/>
          <w:sz w:val="24"/>
          <w:szCs w:val="24"/>
        </w:rPr>
        <w:t>ț</w:t>
      </w:r>
      <w:r w:rsidRPr="00536FC7">
        <w:rPr>
          <w:rFonts w:ascii="Arial" w:hAnsi="Arial" w:cs="Arial"/>
          <w:noProof/>
          <w:sz w:val="24"/>
          <w:szCs w:val="24"/>
        </w:rPr>
        <w:t>ia lucr</w:t>
      </w:r>
      <w:r w:rsidR="00E87658" w:rsidRPr="00536FC7">
        <w:rPr>
          <w:rFonts w:ascii="Arial" w:hAnsi="Arial" w:cs="Arial"/>
          <w:noProof/>
          <w:sz w:val="24"/>
          <w:szCs w:val="24"/>
        </w:rPr>
        <w:t>ă</w:t>
      </w:r>
      <w:r w:rsidRPr="00536FC7">
        <w:rPr>
          <w:rFonts w:ascii="Arial" w:hAnsi="Arial" w:cs="Arial"/>
          <w:noProof/>
          <w:sz w:val="24"/>
          <w:szCs w:val="24"/>
        </w:rPr>
        <w:t>rillor se vor lua m</w:t>
      </w:r>
      <w:r w:rsidR="00E87658" w:rsidRPr="00536FC7">
        <w:rPr>
          <w:rFonts w:ascii="Arial" w:hAnsi="Arial" w:cs="Arial"/>
          <w:noProof/>
          <w:sz w:val="24"/>
          <w:szCs w:val="24"/>
        </w:rPr>
        <w:t>ă</w:t>
      </w:r>
      <w:r w:rsidRPr="00536FC7">
        <w:rPr>
          <w:rFonts w:ascii="Arial" w:hAnsi="Arial" w:cs="Arial"/>
          <w:noProof/>
          <w:sz w:val="24"/>
          <w:szCs w:val="24"/>
        </w:rPr>
        <w:t>suri de protec</w:t>
      </w:r>
      <w:r w:rsidR="00E87658" w:rsidRPr="00536FC7">
        <w:rPr>
          <w:rFonts w:ascii="Arial" w:hAnsi="Arial" w:cs="Arial"/>
          <w:noProof/>
          <w:sz w:val="24"/>
          <w:szCs w:val="24"/>
        </w:rPr>
        <w:t>ț</w:t>
      </w:r>
      <w:r w:rsidRPr="00536FC7">
        <w:rPr>
          <w:rFonts w:ascii="Arial" w:hAnsi="Arial" w:cs="Arial"/>
          <w:noProof/>
          <w:sz w:val="24"/>
          <w:szCs w:val="24"/>
        </w:rPr>
        <w:t xml:space="preserve">ie pentru a minimaliza poluarea cu </w:t>
      </w:r>
      <w:r w:rsidRPr="00536FC7">
        <w:rPr>
          <w:rFonts w:ascii="Arial" w:hAnsi="Arial" w:cs="Arial"/>
          <w:sz w:val="24"/>
          <w:szCs w:val="24"/>
        </w:rPr>
        <w:t>praf</w:t>
      </w:r>
      <w:r w:rsidR="00770643" w:rsidRPr="00536FC7">
        <w:rPr>
          <w:rFonts w:ascii="Arial" w:hAnsi="Arial" w:cs="Arial"/>
          <w:sz w:val="24"/>
          <w:szCs w:val="24"/>
        </w:rPr>
        <w:t xml:space="preserve"> și poluarea sonoră</w:t>
      </w:r>
      <w:r w:rsidRPr="00536FC7">
        <w:rPr>
          <w:rFonts w:ascii="Arial" w:hAnsi="Arial" w:cs="Arial"/>
          <w:sz w:val="24"/>
          <w:szCs w:val="24"/>
        </w:rPr>
        <w:t>. Impactul va fi numai pe termen scurt (pe durata execu</w:t>
      </w:r>
      <w:r w:rsidR="00E87658" w:rsidRPr="00536FC7">
        <w:rPr>
          <w:rFonts w:ascii="Arial" w:hAnsi="Arial" w:cs="Arial"/>
          <w:sz w:val="24"/>
          <w:szCs w:val="24"/>
        </w:rPr>
        <w:t>ț</w:t>
      </w:r>
      <w:r w:rsidRPr="00536FC7">
        <w:rPr>
          <w:rFonts w:ascii="Arial" w:hAnsi="Arial" w:cs="Arial"/>
          <w:sz w:val="24"/>
          <w:szCs w:val="24"/>
        </w:rPr>
        <w:t>iei lucr</w:t>
      </w:r>
      <w:r w:rsidR="00E87658" w:rsidRPr="00536FC7">
        <w:rPr>
          <w:rFonts w:ascii="Arial" w:hAnsi="Arial" w:cs="Arial"/>
          <w:sz w:val="24"/>
          <w:szCs w:val="24"/>
        </w:rPr>
        <w:t>ă</w:t>
      </w:r>
      <w:r w:rsidRPr="00536FC7">
        <w:rPr>
          <w:rFonts w:ascii="Arial" w:hAnsi="Arial" w:cs="Arial"/>
          <w:sz w:val="24"/>
          <w:szCs w:val="24"/>
        </w:rPr>
        <w:t xml:space="preserve">rilor) </w:t>
      </w:r>
      <w:r w:rsidR="00E87658" w:rsidRPr="00536FC7">
        <w:rPr>
          <w:rFonts w:ascii="Arial" w:hAnsi="Arial" w:cs="Arial"/>
          <w:sz w:val="24"/>
          <w:szCs w:val="24"/>
        </w:rPr>
        <w:t>ș</w:t>
      </w:r>
      <w:r w:rsidRPr="00536FC7">
        <w:rPr>
          <w:rFonts w:ascii="Arial" w:hAnsi="Arial" w:cs="Arial"/>
          <w:sz w:val="24"/>
          <w:szCs w:val="24"/>
        </w:rPr>
        <w:t>i va afecta un num</w:t>
      </w:r>
      <w:r w:rsidR="00E87658" w:rsidRPr="00536FC7">
        <w:rPr>
          <w:rFonts w:ascii="Arial" w:hAnsi="Arial" w:cs="Arial"/>
          <w:sz w:val="24"/>
          <w:szCs w:val="24"/>
        </w:rPr>
        <w:t>ă</w:t>
      </w:r>
      <w:r w:rsidRPr="00536FC7">
        <w:rPr>
          <w:rFonts w:ascii="Arial" w:hAnsi="Arial" w:cs="Arial"/>
          <w:sz w:val="24"/>
          <w:szCs w:val="24"/>
        </w:rPr>
        <w:t>r redus de persoane.</w:t>
      </w:r>
    </w:p>
    <w:p w:rsidR="003B2055" w:rsidRPr="00536FC7" w:rsidRDefault="003B2055" w:rsidP="00EA37A0">
      <w:pPr>
        <w:spacing w:after="0" w:line="240" w:lineRule="auto"/>
        <w:ind w:firstLine="360"/>
        <w:jc w:val="both"/>
        <w:rPr>
          <w:rFonts w:ascii="Arial" w:hAnsi="Arial" w:cs="Arial"/>
          <w:noProof/>
          <w:sz w:val="24"/>
        </w:rPr>
      </w:pPr>
      <w:r w:rsidRPr="00536FC7">
        <w:rPr>
          <w:rFonts w:ascii="Arial" w:hAnsi="Arial" w:cs="Arial"/>
          <w:noProof/>
          <w:sz w:val="24"/>
        </w:rPr>
        <w:t xml:space="preserve">Pentru perioada de exploatare, ca urmare a </w:t>
      </w:r>
      <w:r w:rsidR="00770643" w:rsidRPr="00536FC7">
        <w:rPr>
          <w:rFonts w:ascii="Arial" w:hAnsi="Arial" w:cs="Arial"/>
          <w:noProof/>
          <w:sz w:val="24"/>
        </w:rPr>
        <w:t xml:space="preserve">faptului că </w:t>
      </w:r>
      <w:r w:rsidRPr="00536FC7">
        <w:rPr>
          <w:rFonts w:ascii="Arial" w:hAnsi="Arial" w:cs="Arial"/>
          <w:noProof/>
          <w:sz w:val="24"/>
        </w:rPr>
        <w:t>obiectiv</w:t>
      </w:r>
      <w:r w:rsidR="00770643" w:rsidRPr="00536FC7">
        <w:rPr>
          <w:rFonts w:ascii="Arial" w:hAnsi="Arial" w:cs="Arial"/>
          <w:noProof/>
          <w:sz w:val="24"/>
        </w:rPr>
        <w:t>ul</w:t>
      </w:r>
      <w:r w:rsidRPr="00536FC7">
        <w:rPr>
          <w:rFonts w:ascii="Arial" w:hAnsi="Arial" w:cs="Arial"/>
          <w:noProof/>
          <w:sz w:val="24"/>
        </w:rPr>
        <w:t xml:space="preserve"> propus în cadrul proiectului</w:t>
      </w:r>
      <w:r w:rsidR="00386EC6" w:rsidRPr="00536FC7">
        <w:rPr>
          <w:rFonts w:ascii="Arial" w:hAnsi="Arial" w:cs="Arial"/>
          <w:noProof/>
          <w:sz w:val="24"/>
        </w:rPr>
        <w:t xml:space="preserve"> </w:t>
      </w:r>
      <w:r w:rsidR="00770643" w:rsidRPr="00536FC7">
        <w:rPr>
          <w:rFonts w:ascii="Arial" w:hAnsi="Arial" w:cs="Arial"/>
          <w:noProof/>
          <w:sz w:val="24"/>
        </w:rPr>
        <w:t>se va afla</w:t>
      </w:r>
      <w:r w:rsidR="00386EC6" w:rsidRPr="00536FC7">
        <w:rPr>
          <w:rFonts w:ascii="Arial" w:hAnsi="Arial" w:cs="Arial"/>
          <w:noProof/>
          <w:sz w:val="24"/>
        </w:rPr>
        <w:t xml:space="preserve"> într-o zonă antropizată, </w:t>
      </w:r>
      <w:r w:rsidRPr="00536FC7">
        <w:rPr>
          <w:rFonts w:ascii="Arial" w:hAnsi="Arial" w:cs="Arial"/>
          <w:noProof/>
          <w:sz w:val="24"/>
        </w:rPr>
        <w:t>se apreciază că impactul potențial asupra factorilor de mediu este nesemnificativ.</w:t>
      </w:r>
    </w:p>
    <w:p w:rsidR="00EE0425" w:rsidRPr="00536FC7" w:rsidRDefault="00EE0425" w:rsidP="00D900B9">
      <w:pPr>
        <w:pStyle w:val="ListParagraph"/>
        <w:numPr>
          <w:ilvl w:val="1"/>
          <w:numId w:val="31"/>
        </w:numPr>
        <w:spacing w:after="0" w:line="240" w:lineRule="auto"/>
        <w:ind w:left="0" w:firstLine="0"/>
        <w:jc w:val="both"/>
        <w:rPr>
          <w:rFonts w:ascii="Arial" w:eastAsia="Times New Roman" w:hAnsi="Arial" w:cs="Arial"/>
          <w:b/>
          <w:sz w:val="24"/>
          <w:szCs w:val="24"/>
        </w:rPr>
      </w:pPr>
      <w:r w:rsidRPr="00536FC7">
        <w:rPr>
          <w:rFonts w:ascii="Arial" w:eastAsia="Times New Roman" w:hAnsi="Arial" w:cs="Arial"/>
          <w:b/>
          <w:sz w:val="24"/>
          <w:szCs w:val="24"/>
        </w:rPr>
        <w:t>Natura transfrontieră a impactului</w:t>
      </w:r>
    </w:p>
    <w:p w:rsidR="00EE0425" w:rsidRDefault="00EE0425" w:rsidP="00EA37A0">
      <w:pPr>
        <w:spacing w:after="0" w:line="240" w:lineRule="auto"/>
        <w:ind w:firstLine="360"/>
        <w:jc w:val="both"/>
        <w:rPr>
          <w:rFonts w:ascii="Arial" w:hAnsi="Arial" w:cs="Arial"/>
          <w:sz w:val="24"/>
          <w:szCs w:val="24"/>
        </w:rPr>
      </w:pPr>
      <w:r w:rsidRPr="00536FC7">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rsidR="00EE0425" w:rsidRPr="00F60997" w:rsidRDefault="00EE0425" w:rsidP="00F60997">
      <w:pPr>
        <w:pStyle w:val="ListParagraph"/>
        <w:numPr>
          <w:ilvl w:val="1"/>
          <w:numId w:val="31"/>
        </w:numPr>
        <w:tabs>
          <w:tab w:val="left" w:pos="709"/>
        </w:tabs>
        <w:spacing w:after="0" w:line="240" w:lineRule="auto"/>
        <w:ind w:left="0" w:firstLine="0"/>
        <w:jc w:val="both"/>
        <w:rPr>
          <w:rFonts w:ascii="Arial" w:eastAsia="Times New Roman" w:hAnsi="Arial" w:cs="Arial"/>
          <w:b/>
          <w:sz w:val="24"/>
          <w:szCs w:val="24"/>
        </w:rPr>
      </w:pPr>
      <w:r w:rsidRPr="00F60997">
        <w:rPr>
          <w:rFonts w:ascii="Arial" w:eastAsia="Times New Roman" w:hAnsi="Arial" w:cs="Arial"/>
          <w:b/>
          <w:sz w:val="24"/>
          <w:szCs w:val="24"/>
        </w:rPr>
        <w:t>Intensitatea şi complexitatea impactului</w:t>
      </w:r>
    </w:p>
    <w:p w:rsidR="00EE0425" w:rsidRPr="00F60997" w:rsidRDefault="00EE0425" w:rsidP="00EA37A0">
      <w:pPr>
        <w:spacing w:after="0" w:line="240" w:lineRule="auto"/>
        <w:ind w:firstLine="360"/>
        <w:jc w:val="both"/>
        <w:rPr>
          <w:rFonts w:ascii="Arial" w:hAnsi="Arial" w:cs="Arial"/>
          <w:noProof/>
          <w:sz w:val="24"/>
        </w:rPr>
      </w:pPr>
      <w:r w:rsidRPr="00F60997">
        <w:rPr>
          <w:rFonts w:ascii="Arial" w:hAnsi="Arial" w:cs="Arial"/>
          <w:noProof/>
          <w:sz w:val="24"/>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rsidR="00EE0425" w:rsidRPr="00C771B2" w:rsidRDefault="00EE0425"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r w:rsidRPr="00C771B2">
        <w:rPr>
          <w:rFonts w:ascii="Arial" w:eastAsia="Times New Roman" w:hAnsi="Arial" w:cs="Arial"/>
          <w:b/>
          <w:sz w:val="24"/>
          <w:szCs w:val="24"/>
        </w:rPr>
        <w:t>Probabilitatea impactului</w:t>
      </w:r>
    </w:p>
    <w:p w:rsidR="00EE0425" w:rsidRPr="00C771B2" w:rsidRDefault="00EE0425" w:rsidP="00EA37A0">
      <w:pPr>
        <w:spacing w:after="0" w:line="240" w:lineRule="auto"/>
        <w:ind w:firstLine="360"/>
        <w:jc w:val="both"/>
        <w:rPr>
          <w:rFonts w:ascii="Arial" w:hAnsi="Arial" w:cs="Arial"/>
          <w:noProof/>
          <w:sz w:val="24"/>
          <w:szCs w:val="20"/>
        </w:rPr>
      </w:pPr>
      <w:r w:rsidRPr="00C771B2">
        <w:rPr>
          <w:rFonts w:ascii="Arial" w:hAnsi="Arial" w:cs="Arial"/>
          <w:noProof/>
          <w:sz w:val="24"/>
          <w:szCs w:val="20"/>
        </w:rPr>
        <w:t>Posibilitatea de apariție a impactului asupra factorilor de mediu, în perioada de execuție, va avea caracter local.</w:t>
      </w:r>
      <w:r w:rsidRPr="00C771B2">
        <w:rPr>
          <w:rFonts w:ascii="Arial" w:hAnsi="Arial" w:cs="Arial"/>
        </w:rPr>
        <w:t xml:space="preserve"> </w:t>
      </w:r>
      <w:r w:rsidRPr="00C771B2">
        <w:rPr>
          <w:rFonts w:ascii="Arial" w:hAnsi="Arial" w:cs="Arial"/>
          <w:noProof/>
          <w:sz w:val="24"/>
          <w:szCs w:val="20"/>
        </w:rPr>
        <w:t xml:space="preserve">Probabilitatea unui impact semnificativ este redusă. Toate utilajele și echipamentele </w:t>
      </w:r>
      <w:r w:rsidR="00770643" w:rsidRPr="00C771B2">
        <w:rPr>
          <w:rFonts w:ascii="Arial" w:hAnsi="Arial" w:cs="Arial"/>
          <w:noProof/>
          <w:sz w:val="24"/>
          <w:szCs w:val="20"/>
        </w:rPr>
        <w:t>folosite la realizarea</w:t>
      </w:r>
      <w:r w:rsidRPr="00C771B2">
        <w:rPr>
          <w:rFonts w:ascii="Arial" w:hAnsi="Arial" w:cs="Arial"/>
          <w:noProof/>
          <w:sz w:val="24"/>
          <w:szCs w:val="20"/>
        </w:rPr>
        <w:t xml:space="preserve"> prezentei investiții vor avea un grad ridicat de performanță care vor îndeplini toate cerințele de mediu aferente. </w:t>
      </w:r>
    </w:p>
    <w:p w:rsidR="00D506DC" w:rsidRPr="00C771B2" w:rsidRDefault="00D506DC"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r w:rsidRPr="00C771B2">
        <w:rPr>
          <w:rFonts w:ascii="Arial" w:eastAsia="Times New Roman" w:hAnsi="Arial" w:cs="Arial"/>
          <w:b/>
          <w:sz w:val="24"/>
          <w:szCs w:val="24"/>
        </w:rPr>
        <w:t>Debutul, durata, frecvenţa şi reversibilitatea impactului</w:t>
      </w:r>
    </w:p>
    <w:p w:rsidR="00D506DC" w:rsidRPr="00C771B2" w:rsidRDefault="00D506DC" w:rsidP="00EA37A0">
      <w:pPr>
        <w:spacing w:after="0" w:line="240" w:lineRule="auto"/>
        <w:ind w:firstLine="360"/>
        <w:jc w:val="both"/>
        <w:rPr>
          <w:rFonts w:ascii="Arial" w:hAnsi="Arial" w:cs="Arial"/>
          <w:noProof/>
          <w:sz w:val="24"/>
        </w:rPr>
      </w:pPr>
      <w:r w:rsidRPr="00C771B2">
        <w:rPr>
          <w:rFonts w:ascii="Arial" w:hAnsi="Arial" w:cs="Arial"/>
          <w:noProof/>
          <w:sz w:val="24"/>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C771B2" w:rsidRDefault="00D506DC" w:rsidP="00EA37A0">
      <w:pPr>
        <w:spacing w:after="0" w:line="240" w:lineRule="auto"/>
        <w:ind w:firstLine="360"/>
        <w:jc w:val="both"/>
        <w:rPr>
          <w:rFonts w:ascii="Arial" w:hAnsi="Arial" w:cs="Arial"/>
          <w:i/>
          <w:noProof/>
          <w:sz w:val="24"/>
        </w:rPr>
      </w:pPr>
      <w:r w:rsidRPr="00C771B2">
        <w:rPr>
          <w:rFonts w:ascii="Arial" w:hAnsi="Arial" w:cs="Arial"/>
          <w:b/>
          <w:i/>
          <w:noProof/>
          <w:sz w:val="24"/>
        </w:rPr>
        <w:t>În perioada de execuție</w:t>
      </w:r>
      <w:r w:rsidRPr="00C771B2">
        <w:rPr>
          <w:rFonts w:ascii="Arial" w:hAnsi="Arial" w:cs="Arial"/>
          <w:i/>
          <w:noProof/>
          <w:sz w:val="24"/>
        </w:rPr>
        <w:t xml:space="preserve">: </w:t>
      </w:r>
    </w:p>
    <w:p w:rsidR="00E0539F" w:rsidRDefault="00D506DC" w:rsidP="00E0539F">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Durata impactului</w:t>
      </w:r>
      <w:r w:rsidRPr="00C771B2">
        <w:rPr>
          <w:rFonts w:ascii="Arial" w:hAnsi="Arial" w:cs="Arial"/>
          <w:b/>
          <w:i/>
          <w:noProof/>
          <w:sz w:val="24"/>
        </w:rPr>
        <w:t>:</w:t>
      </w:r>
      <w:r w:rsidRPr="00C771B2">
        <w:rPr>
          <w:rFonts w:ascii="Arial" w:hAnsi="Arial" w:cs="Arial"/>
          <w:noProof/>
          <w:sz w:val="24"/>
        </w:rPr>
        <w:t xml:space="preserve"> impactul este de durată determinată, pe perioada realizării lucrărilor de construcție</w:t>
      </w:r>
      <w:r w:rsidR="00E0539F">
        <w:rPr>
          <w:rFonts w:ascii="Arial" w:hAnsi="Arial" w:cs="Arial"/>
          <w:noProof/>
          <w:sz w:val="24"/>
        </w:rPr>
        <w:t>, esteimate la 24 de luni</w:t>
      </w:r>
      <w:r w:rsidRPr="00C771B2">
        <w:rPr>
          <w:rFonts w:ascii="Arial" w:hAnsi="Arial" w:cs="Arial"/>
          <w:noProof/>
          <w:sz w:val="24"/>
        </w:rPr>
        <w:t>;</w:t>
      </w:r>
    </w:p>
    <w:p w:rsidR="00D506DC" w:rsidRPr="00E0539F" w:rsidRDefault="00D506DC" w:rsidP="00E0539F">
      <w:pPr>
        <w:numPr>
          <w:ilvl w:val="0"/>
          <w:numId w:val="7"/>
        </w:numPr>
        <w:tabs>
          <w:tab w:val="left" w:pos="900"/>
        </w:tabs>
        <w:spacing w:after="0" w:line="240" w:lineRule="auto"/>
        <w:ind w:left="0" w:firstLine="540"/>
        <w:jc w:val="both"/>
        <w:rPr>
          <w:rFonts w:ascii="Arial" w:hAnsi="Arial" w:cs="Arial"/>
          <w:noProof/>
          <w:sz w:val="24"/>
        </w:rPr>
      </w:pPr>
      <w:r w:rsidRPr="00E0539F">
        <w:rPr>
          <w:rFonts w:ascii="Arial" w:hAnsi="Arial" w:cs="Arial"/>
          <w:b/>
          <w:noProof/>
          <w:sz w:val="24"/>
        </w:rPr>
        <w:t>Frecvența impactului</w:t>
      </w:r>
      <w:r w:rsidRPr="00E0539F">
        <w:rPr>
          <w:rFonts w:ascii="Arial" w:hAnsi="Arial" w:cs="Arial"/>
          <w:b/>
          <w:i/>
          <w:noProof/>
          <w:sz w:val="24"/>
        </w:rPr>
        <w:t>:</w:t>
      </w:r>
      <w:r w:rsidR="00E0539F" w:rsidRPr="00E0539F">
        <w:t xml:space="preserve"> </w:t>
      </w:r>
      <w:r w:rsidR="00E0539F" w:rsidRPr="00E0539F">
        <w:rPr>
          <w:rFonts w:ascii="Arial" w:hAnsi="Arial" w:cs="Arial"/>
          <w:noProof/>
          <w:sz w:val="24"/>
        </w:rPr>
        <w:t>impactul este mai mare prin zgomotul produs in timpul zilei si este reversibil</w:t>
      </w:r>
    </w:p>
    <w:p w:rsidR="00BC14F8"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Reversibilitatea impactului</w:t>
      </w:r>
      <w:r w:rsidRPr="00C771B2">
        <w:rPr>
          <w:rFonts w:ascii="Arial" w:hAnsi="Arial" w:cs="Arial"/>
          <w:b/>
          <w:i/>
          <w:noProof/>
          <w:sz w:val="24"/>
        </w:rPr>
        <w:t>:</w:t>
      </w:r>
      <w:r w:rsidRPr="00C771B2">
        <w:rPr>
          <w:rFonts w:ascii="Arial" w:hAnsi="Arial" w:cs="Arial"/>
          <w:noProof/>
          <w:sz w:val="24"/>
        </w:rPr>
        <w:t xml:space="preserve"> impactul este reversibil, întrucât, ulterior</w:t>
      </w:r>
      <w:r w:rsidRPr="00C771B2">
        <w:rPr>
          <w:rFonts w:ascii="Arial" w:hAnsi="Arial" w:cs="Arial"/>
          <w:noProof/>
          <w:sz w:val="24"/>
          <w:szCs w:val="20"/>
        </w:rPr>
        <w:t xml:space="preserve"> finalizării lucrărilor de execuție, vor fi efectuate lucrări specifice de redare a amplasamentului la starea inițială, și anume:</w:t>
      </w:r>
      <w:r w:rsidRPr="00C771B2">
        <w:rPr>
          <w:rFonts w:ascii="Arial" w:hAnsi="Arial" w:cs="Arial"/>
          <w:noProof/>
          <w:sz w:val="24"/>
        </w:rPr>
        <w:t xml:space="preserve"> evacuarea organizării de șantier (utilajele și echipamentele de construcție, depozitele temporare, toalet</w:t>
      </w:r>
      <w:r w:rsidR="00BC14F8" w:rsidRPr="00C771B2">
        <w:rPr>
          <w:rFonts w:ascii="Arial" w:hAnsi="Arial" w:cs="Arial"/>
          <w:noProof/>
          <w:sz w:val="24"/>
        </w:rPr>
        <w:t>a</w:t>
      </w:r>
      <w:r w:rsidRPr="00C771B2">
        <w:rPr>
          <w:rFonts w:ascii="Arial" w:hAnsi="Arial" w:cs="Arial"/>
          <w:noProof/>
          <w:sz w:val="24"/>
        </w:rPr>
        <w:t xml:space="preserve"> ecologic</w:t>
      </w:r>
      <w:r w:rsidR="00BC14F8" w:rsidRPr="00C771B2">
        <w:rPr>
          <w:rFonts w:ascii="Arial" w:hAnsi="Arial" w:cs="Arial"/>
          <w:noProof/>
          <w:sz w:val="24"/>
        </w:rPr>
        <w:t>ă</w:t>
      </w:r>
      <w:r w:rsidRPr="00C771B2">
        <w:rPr>
          <w:rFonts w:ascii="Arial" w:hAnsi="Arial" w:cs="Arial"/>
          <w:noProof/>
          <w:sz w:val="24"/>
        </w:rPr>
        <w:t xml:space="preserve">); </w:t>
      </w:r>
      <w:r w:rsidRPr="00C771B2">
        <w:rPr>
          <w:rFonts w:ascii="Arial" w:hAnsi="Arial" w:cs="Arial"/>
          <w:noProof/>
          <w:sz w:val="24"/>
          <w:szCs w:val="20"/>
        </w:rPr>
        <w:t>curățarea terenului de pământ, nisip și tra</w:t>
      </w:r>
      <w:r w:rsidR="00FF448C" w:rsidRPr="00C771B2">
        <w:rPr>
          <w:rFonts w:ascii="Arial" w:hAnsi="Arial" w:cs="Arial"/>
          <w:noProof/>
          <w:sz w:val="24"/>
          <w:szCs w:val="20"/>
        </w:rPr>
        <w:t>n</w:t>
      </w:r>
      <w:r w:rsidRPr="00C771B2">
        <w:rPr>
          <w:rFonts w:ascii="Arial" w:hAnsi="Arial" w:cs="Arial"/>
          <w:noProof/>
          <w:sz w:val="24"/>
          <w:szCs w:val="20"/>
        </w:rPr>
        <w:t>sportarea în zon</w:t>
      </w:r>
      <w:r w:rsidR="00BC14F8" w:rsidRPr="00C771B2">
        <w:rPr>
          <w:rFonts w:ascii="Arial" w:hAnsi="Arial" w:cs="Arial"/>
          <w:noProof/>
          <w:sz w:val="24"/>
          <w:szCs w:val="20"/>
        </w:rPr>
        <w:t>e</w:t>
      </w:r>
      <w:r w:rsidRPr="00C771B2">
        <w:rPr>
          <w:rFonts w:ascii="Arial" w:hAnsi="Arial" w:cs="Arial"/>
          <w:noProof/>
          <w:sz w:val="24"/>
          <w:szCs w:val="20"/>
        </w:rPr>
        <w:t xml:space="preserve"> </w:t>
      </w:r>
      <w:r w:rsidR="00BC14F8" w:rsidRPr="00C771B2">
        <w:rPr>
          <w:rFonts w:ascii="Arial" w:hAnsi="Arial" w:cs="Arial"/>
          <w:noProof/>
          <w:sz w:val="24"/>
          <w:szCs w:val="20"/>
        </w:rPr>
        <w:t>reglementate</w:t>
      </w:r>
      <w:r w:rsidRPr="00C771B2">
        <w:rPr>
          <w:rFonts w:ascii="Arial" w:hAnsi="Arial" w:cs="Arial"/>
          <w:noProof/>
          <w:sz w:val="24"/>
          <w:szCs w:val="20"/>
        </w:rPr>
        <w:t>;</w:t>
      </w:r>
      <w:r w:rsidRPr="00C771B2">
        <w:rPr>
          <w:rFonts w:ascii="Arial" w:hAnsi="Arial" w:cs="Arial"/>
          <w:noProof/>
          <w:sz w:val="24"/>
        </w:rPr>
        <w:t xml:space="preserve"> </w:t>
      </w:r>
      <w:r w:rsidRPr="00C771B2">
        <w:rPr>
          <w:rFonts w:ascii="Arial" w:hAnsi="Arial" w:cs="Arial"/>
          <w:noProof/>
          <w:sz w:val="24"/>
          <w:szCs w:val="20"/>
        </w:rPr>
        <w:t>eliminarea deșeurilor generate de angajații de pe șantier și deșeurile de ambalaje rezultate de la materialele de construcții utilizate.</w:t>
      </w:r>
      <w:r w:rsidR="00E87658" w:rsidRPr="00C771B2">
        <w:rPr>
          <w:rFonts w:ascii="Arial" w:hAnsi="Arial" w:cs="Arial"/>
          <w:noProof/>
          <w:sz w:val="24"/>
          <w:szCs w:val="20"/>
        </w:rPr>
        <w:t xml:space="preserve"> </w:t>
      </w:r>
    </w:p>
    <w:p w:rsidR="00D506DC" w:rsidRPr="00C771B2" w:rsidRDefault="00D506DC" w:rsidP="00EA37A0">
      <w:pPr>
        <w:tabs>
          <w:tab w:val="left" w:pos="900"/>
        </w:tabs>
        <w:spacing w:after="0" w:line="240" w:lineRule="auto"/>
        <w:ind w:firstLine="630"/>
        <w:jc w:val="both"/>
        <w:rPr>
          <w:rFonts w:ascii="Arial" w:hAnsi="Arial" w:cs="Arial"/>
          <w:noProof/>
          <w:sz w:val="24"/>
        </w:rPr>
      </w:pPr>
      <w:r w:rsidRPr="00C771B2">
        <w:rPr>
          <w:rFonts w:ascii="Arial" w:hAnsi="Arial" w:cs="Arial"/>
          <w:noProof/>
          <w:sz w:val="24"/>
        </w:rPr>
        <w:t>Măsurile întreprinse cu scopul evitării unor situații accidentale vor impiedica producerea unui impact ireversibil asupra factorilor de mediu.</w:t>
      </w:r>
    </w:p>
    <w:p w:rsidR="006E32BD" w:rsidRPr="00C771B2" w:rsidRDefault="006E32BD" w:rsidP="006C3629">
      <w:pPr>
        <w:pStyle w:val="ListParagraph"/>
        <w:numPr>
          <w:ilvl w:val="1"/>
          <w:numId w:val="31"/>
        </w:numPr>
        <w:spacing w:after="0" w:line="240" w:lineRule="auto"/>
        <w:ind w:left="0" w:firstLine="0"/>
        <w:jc w:val="both"/>
        <w:rPr>
          <w:rFonts w:ascii="Arial" w:hAnsi="Arial" w:cs="Arial"/>
          <w:sz w:val="24"/>
          <w:szCs w:val="24"/>
        </w:rPr>
      </w:pPr>
      <w:r w:rsidRPr="00C771B2">
        <w:rPr>
          <w:rFonts w:ascii="Arial" w:eastAsia="Times New Roman" w:hAnsi="Arial" w:cs="Arial"/>
          <w:b/>
          <w:sz w:val="24"/>
          <w:szCs w:val="24"/>
        </w:rPr>
        <w:t>Cumularea impactului cu impactul altor proiecte existente şi/sau aprobate</w:t>
      </w:r>
    </w:p>
    <w:p w:rsidR="006E32BD" w:rsidRPr="00C771B2" w:rsidRDefault="006E32BD" w:rsidP="00EA37A0">
      <w:pPr>
        <w:pStyle w:val="ListParagraph"/>
        <w:spacing w:after="0" w:line="240" w:lineRule="auto"/>
        <w:ind w:left="0" w:firstLine="720"/>
        <w:jc w:val="both"/>
        <w:rPr>
          <w:rFonts w:ascii="Arial" w:hAnsi="Arial" w:cs="Arial"/>
          <w:sz w:val="24"/>
          <w:szCs w:val="24"/>
        </w:rPr>
      </w:pPr>
      <w:r w:rsidRPr="00C771B2">
        <w:rPr>
          <w:rFonts w:ascii="Arial" w:hAnsi="Arial" w:cs="Arial"/>
          <w:sz w:val="24"/>
          <w:szCs w:val="24"/>
        </w:rPr>
        <w:t xml:space="preserve">Nu </w:t>
      </w:r>
      <w:r w:rsidR="00734DDC" w:rsidRPr="00C771B2">
        <w:rPr>
          <w:rFonts w:ascii="Arial" w:hAnsi="Arial" w:cs="Arial"/>
          <w:sz w:val="24"/>
          <w:szCs w:val="24"/>
        </w:rPr>
        <w:t>este cazul</w:t>
      </w:r>
      <w:r w:rsidRPr="00C771B2">
        <w:rPr>
          <w:rFonts w:ascii="Arial" w:hAnsi="Arial" w:cs="Arial"/>
          <w:sz w:val="24"/>
          <w:szCs w:val="24"/>
        </w:rPr>
        <w:t>.</w:t>
      </w:r>
    </w:p>
    <w:p w:rsidR="006E32BD" w:rsidRPr="00C771B2" w:rsidRDefault="006E32BD" w:rsidP="00EA37A0">
      <w:pPr>
        <w:spacing w:after="0" w:line="240" w:lineRule="auto"/>
        <w:jc w:val="both"/>
        <w:rPr>
          <w:rFonts w:ascii="Arial" w:hAnsi="Arial" w:cs="Arial"/>
          <w:sz w:val="24"/>
          <w:szCs w:val="24"/>
        </w:rPr>
      </w:pPr>
      <w:r w:rsidRPr="00C771B2">
        <w:rPr>
          <w:rFonts w:ascii="Arial" w:hAnsi="Arial" w:cs="Arial"/>
          <w:b/>
          <w:sz w:val="24"/>
          <w:szCs w:val="24"/>
        </w:rPr>
        <w:t>4.8</w:t>
      </w:r>
      <w:r w:rsidRPr="00C771B2">
        <w:rPr>
          <w:rFonts w:ascii="Arial" w:hAnsi="Arial" w:cs="Arial"/>
          <w:sz w:val="24"/>
          <w:szCs w:val="24"/>
        </w:rPr>
        <w:t xml:space="preserve"> </w:t>
      </w:r>
      <w:r w:rsidRPr="00C771B2">
        <w:rPr>
          <w:rFonts w:ascii="Arial" w:eastAsia="Times New Roman" w:hAnsi="Arial" w:cs="Arial"/>
          <w:b/>
          <w:sz w:val="24"/>
          <w:szCs w:val="24"/>
          <w:lang w:val="en-US" w:eastAsia="ar-SA"/>
        </w:rPr>
        <w:t>Posibilitatea de reducere efectivă a impactului</w:t>
      </w:r>
      <w:r w:rsidR="00891F8F" w:rsidRPr="00C771B2">
        <w:rPr>
          <w:rFonts w:ascii="Arial" w:hAnsi="Arial" w:cs="Arial"/>
          <w:sz w:val="24"/>
          <w:szCs w:val="24"/>
        </w:rPr>
        <w:t xml:space="preserve"> </w:t>
      </w:r>
    </w:p>
    <w:p w:rsidR="00FF6AB6" w:rsidRPr="00C771B2" w:rsidRDefault="00FF6AB6" w:rsidP="00EA37A0">
      <w:pPr>
        <w:pStyle w:val="Textnormal"/>
        <w:ind w:firstLine="720"/>
      </w:pPr>
      <w:r w:rsidRPr="00C771B2">
        <w:t xml:space="preserve">Reducerea impactului asupra mediului se realizează respectând condițiile impuse pentru executarea lucrărilor prevăzute de proiect, </w:t>
      </w:r>
      <w:r w:rsidRPr="00C771B2">
        <w:rPr>
          <w:b/>
          <w:i/>
        </w:rPr>
        <w:t>descrise la punctul IV.</w:t>
      </w:r>
      <w:r w:rsidR="00C53B91" w:rsidRPr="00C771B2">
        <w:rPr>
          <w:b/>
          <w:i/>
        </w:rPr>
        <w:t xml:space="preserve"> </w:t>
      </w:r>
      <w:r w:rsidRPr="00C771B2">
        <w:t>Aplicarea măsurilor de diminuare a impactului generat de realizarea investiției, împreună cu obligația constructorului de a respecta legislația de mediu în vigoare, vor contribui la reducerea oricărui potențial impact asupra mediului.</w:t>
      </w:r>
    </w:p>
    <w:p w:rsidR="0063558B" w:rsidRPr="00C771B2" w:rsidRDefault="0063558B" w:rsidP="006C3629">
      <w:pPr>
        <w:pStyle w:val="ListParagraph"/>
        <w:numPr>
          <w:ilvl w:val="0"/>
          <w:numId w:val="31"/>
        </w:numPr>
        <w:spacing w:after="0" w:line="240" w:lineRule="auto"/>
        <w:ind w:left="567" w:hanging="567"/>
        <w:jc w:val="both"/>
        <w:rPr>
          <w:rFonts w:ascii="Arial" w:hAnsi="Arial" w:cs="Arial"/>
        </w:rPr>
      </w:pPr>
      <w:r w:rsidRPr="00C771B2">
        <w:rPr>
          <w:rFonts w:ascii="Arial" w:hAnsi="Arial" w:cs="Arial"/>
          <w:b/>
          <w:sz w:val="24"/>
          <w:szCs w:val="24"/>
        </w:rPr>
        <w:t>Observatii din partea publicului</w:t>
      </w:r>
      <w:r w:rsidRPr="00C771B2">
        <w:rPr>
          <w:rFonts w:ascii="Arial" w:hAnsi="Arial" w:cs="Arial"/>
          <w:sz w:val="24"/>
          <w:szCs w:val="24"/>
        </w:rPr>
        <w:t xml:space="preserve"> : pe perioada parcurgerii procedurii nu au fost</w:t>
      </w:r>
    </w:p>
    <w:p w:rsidR="005E3EB1" w:rsidRPr="008749E6" w:rsidRDefault="0063558B" w:rsidP="0063558B">
      <w:pPr>
        <w:spacing w:after="0" w:line="240" w:lineRule="auto"/>
        <w:jc w:val="both"/>
        <w:rPr>
          <w:rFonts w:ascii="Arial" w:hAnsi="Arial" w:cs="Arial"/>
        </w:rPr>
      </w:pPr>
      <w:r w:rsidRPr="008749E6">
        <w:rPr>
          <w:rFonts w:ascii="Arial" w:hAnsi="Arial" w:cs="Arial"/>
          <w:sz w:val="24"/>
          <w:szCs w:val="24"/>
        </w:rPr>
        <w:lastRenderedPageBreak/>
        <w:t xml:space="preserve">observatii din partea publicului; </w:t>
      </w:r>
    </w:p>
    <w:p w:rsidR="003616D2" w:rsidRPr="008749E6" w:rsidRDefault="003616D2" w:rsidP="00EA37A0">
      <w:pPr>
        <w:spacing w:after="0" w:line="240" w:lineRule="auto"/>
        <w:jc w:val="both"/>
        <w:rPr>
          <w:rFonts w:ascii="Arial" w:hAnsi="Arial" w:cs="Arial"/>
          <w:b/>
          <w:sz w:val="24"/>
          <w:szCs w:val="24"/>
        </w:rPr>
      </w:pPr>
      <w:r w:rsidRPr="008749E6">
        <w:rPr>
          <w:rFonts w:ascii="Arial" w:hAnsi="Arial" w:cs="Arial"/>
          <w:b/>
          <w:sz w:val="24"/>
          <w:szCs w:val="24"/>
        </w:rPr>
        <w:t>II. Motivele pe baza cărora s-a stabilit neefectuarea evaluării adecvate:</w:t>
      </w:r>
    </w:p>
    <w:p w:rsidR="00891F8F" w:rsidRPr="008749E6" w:rsidRDefault="00891F8F" w:rsidP="00EA37A0">
      <w:pPr>
        <w:spacing w:after="0" w:line="240" w:lineRule="auto"/>
        <w:ind w:firstLine="360"/>
        <w:jc w:val="both"/>
        <w:rPr>
          <w:rFonts w:ascii="Arial" w:hAnsi="Arial" w:cs="Arial"/>
          <w:sz w:val="24"/>
          <w:szCs w:val="24"/>
        </w:rPr>
      </w:pPr>
      <w:r w:rsidRPr="008749E6">
        <w:rPr>
          <w:rFonts w:ascii="Arial" w:hAnsi="Arial" w:cs="Arial"/>
          <w:sz w:val="24"/>
          <w:szCs w:val="24"/>
        </w:rPr>
        <w:t xml:space="preserve">Proiectul propus </w:t>
      </w:r>
      <w:r w:rsidRPr="008749E6">
        <w:rPr>
          <w:rFonts w:ascii="Arial" w:hAnsi="Arial" w:cs="Arial"/>
          <w:b/>
          <w:i/>
          <w:sz w:val="24"/>
          <w:szCs w:val="24"/>
        </w:rPr>
        <w:t>nu intră sub incidenţa art. 28 din O.U.G. nr. 57/2007</w:t>
      </w:r>
      <w:r w:rsidRPr="008749E6">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8749E6">
        <w:rPr>
          <w:rFonts w:ascii="Arial" w:hAnsi="Arial" w:cs="Arial"/>
          <w:sz w:val="24"/>
          <w:szCs w:val="24"/>
        </w:rPr>
        <w:t>, aprobată prin Legea nr.49/2011, deoarece nu poate avea efecte negative semnificative asupra siturilor Natura 2000, singur sau în combinație cu alte planuri sau proiecte, lucrările fiind efectuate în intravilanul localității,</w:t>
      </w:r>
      <w:r w:rsidRPr="008749E6">
        <w:rPr>
          <w:rFonts w:ascii="Arial" w:hAnsi="Arial" w:cs="Arial"/>
          <w:i/>
          <w:sz w:val="24"/>
          <w:szCs w:val="24"/>
        </w:rPr>
        <w:t>.</w:t>
      </w:r>
    </w:p>
    <w:p w:rsidR="009F1B59" w:rsidRDefault="008471C3" w:rsidP="00EE2CB1">
      <w:pPr>
        <w:spacing w:after="0" w:line="240" w:lineRule="auto"/>
        <w:ind w:firstLine="360"/>
        <w:jc w:val="both"/>
        <w:rPr>
          <w:rFonts w:ascii="Arial" w:hAnsi="Arial" w:cs="Arial"/>
          <w:sz w:val="24"/>
          <w:szCs w:val="24"/>
        </w:rPr>
      </w:pPr>
      <w:r w:rsidRPr="008749E6">
        <w:rPr>
          <w:rFonts w:ascii="Arial" w:hAnsi="Arial" w:cs="Arial"/>
          <w:sz w:val="24"/>
          <w:szCs w:val="24"/>
        </w:rPr>
        <w:t xml:space="preserve">Titularul a obtinut </w:t>
      </w:r>
      <w:r w:rsidRPr="005E47EA">
        <w:rPr>
          <w:rFonts w:ascii="Arial" w:hAnsi="Arial" w:cs="Arial"/>
          <w:sz w:val="24"/>
          <w:szCs w:val="24"/>
        </w:rPr>
        <w:t xml:space="preserve">Avizul </w:t>
      </w:r>
      <w:r w:rsidR="00944C2D" w:rsidRPr="005E47EA">
        <w:rPr>
          <w:rFonts w:ascii="Arial" w:hAnsi="Arial" w:cs="Arial"/>
          <w:sz w:val="24"/>
          <w:szCs w:val="24"/>
        </w:rPr>
        <w:t xml:space="preserve">Favorabil al Administratiei </w:t>
      </w:r>
      <w:r w:rsidR="00944C2D" w:rsidRPr="008749E6">
        <w:rPr>
          <w:rFonts w:ascii="Arial" w:hAnsi="Arial" w:cs="Arial"/>
          <w:sz w:val="24"/>
          <w:szCs w:val="24"/>
        </w:rPr>
        <w:t>Parcului Natural Portile de Fier nr.</w:t>
      </w:r>
      <w:r w:rsidR="00986C4D">
        <w:rPr>
          <w:rFonts w:ascii="Arial" w:hAnsi="Arial" w:cs="Arial"/>
          <w:sz w:val="24"/>
          <w:szCs w:val="24"/>
        </w:rPr>
        <w:t>3134</w:t>
      </w:r>
      <w:r w:rsidR="0041606E">
        <w:rPr>
          <w:rFonts w:ascii="Arial" w:hAnsi="Arial" w:cs="Arial"/>
          <w:sz w:val="24"/>
          <w:szCs w:val="24"/>
        </w:rPr>
        <w:t xml:space="preserve"> din </w:t>
      </w:r>
      <w:r w:rsidR="00986C4D">
        <w:rPr>
          <w:rFonts w:ascii="Arial" w:hAnsi="Arial" w:cs="Arial"/>
          <w:sz w:val="24"/>
          <w:szCs w:val="24"/>
        </w:rPr>
        <w:t>29.11.</w:t>
      </w:r>
      <w:r w:rsidR="00757355">
        <w:rPr>
          <w:rFonts w:ascii="Arial" w:hAnsi="Arial" w:cs="Arial"/>
          <w:sz w:val="24"/>
          <w:szCs w:val="24"/>
        </w:rPr>
        <w:t>2023</w:t>
      </w:r>
      <w:r w:rsidR="00944C2D" w:rsidRPr="008749E6">
        <w:rPr>
          <w:rFonts w:ascii="Arial" w:hAnsi="Arial" w:cs="Arial"/>
          <w:sz w:val="24"/>
          <w:szCs w:val="24"/>
        </w:rPr>
        <w:t xml:space="preserve">, </w:t>
      </w:r>
      <w:r w:rsidR="00986C4D">
        <w:rPr>
          <w:rFonts w:ascii="Arial" w:hAnsi="Arial" w:cs="Arial"/>
          <w:sz w:val="24"/>
          <w:szCs w:val="24"/>
        </w:rPr>
        <w:t>cu conditii:</w:t>
      </w:r>
    </w:p>
    <w:p w:rsidR="00986C4D" w:rsidRDefault="00986C4D" w:rsidP="00986C4D">
      <w:pPr>
        <w:pStyle w:val="ListParagraph"/>
        <w:numPr>
          <w:ilvl w:val="0"/>
          <w:numId w:val="36"/>
        </w:numPr>
        <w:spacing w:after="0" w:line="240" w:lineRule="auto"/>
        <w:jc w:val="both"/>
        <w:rPr>
          <w:rFonts w:ascii="Arial" w:hAnsi="Arial" w:cs="Arial"/>
          <w:sz w:val="24"/>
          <w:szCs w:val="24"/>
        </w:rPr>
      </w:pPr>
      <w:r>
        <w:rPr>
          <w:rFonts w:ascii="Arial" w:hAnsi="Arial" w:cs="Arial"/>
          <w:sz w:val="24"/>
          <w:szCs w:val="24"/>
        </w:rPr>
        <w:t>Obtinerea tuturor avizelor/aprobarilor legale</w:t>
      </w:r>
    </w:p>
    <w:p w:rsidR="00986C4D" w:rsidRDefault="00986C4D" w:rsidP="00986C4D">
      <w:pPr>
        <w:pStyle w:val="ListParagraph"/>
        <w:numPr>
          <w:ilvl w:val="0"/>
          <w:numId w:val="36"/>
        </w:numPr>
        <w:spacing w:after="0" w:line="240" w:lineRule="auto"/>
        <w:jc w:val="both"/>
        <w:rPr>
          <w:rFonts w:ascii="Arial" w:hAnsi="Arial" w:cs="Arial"/>
          <w:sz w:val="24"/>
          <w:szCs w:val="24"/>
        </w:rPr>
      </w:pPr>
      <w:r>
        <w:rPr>
          <w:rFonts w:ascii="Arial" w:hAnsi="Arial" w:cs="Arial"/>
          <w:sz w:val="24"/>
          <w:szCs w:val="24"/>
        </w:rPr>
        <w:t>Se interzice aruncarea /deversarea oricaror tipuri de mdeseuri in zonele limitrofe perimetrului lucrarilor, sau in albiile cursurilor de apa</w:t>
      </w:r>
    </w:p>
    <w:p w:rsidR="00986C4D" w:rsidRPr="00986C4D" w:rsidRDefault="00986C4D" w:rsidP="00986C4D">
      <w:pPr>
        <w:pStyle w:val="ListParagraph"/>
        <w:numPr>
          <w:ilvl w:val="0"/>
          <w:numId w:val="36"/>
        </w:numPr>
        <w:spacing w:after="0" w:line="240" w:lineRule="auto"/>
        <w:jc w:val="both"/>
        <w:rPr>
          <w:rFonts w:ascii="Arial" w:hAnsi="Arial" w:cs="Arial"/>
          <w:sz w:val="24"/>
          <w:szCs w:val="24"/>
        </w:rPr>
      </w:pPr>
      <w:r>
        <w:rPr>
          <w:rFonts w:ascii="Arial" w:hAnsi="Arial" w:cs="Arial"/>
          <w:sz w:val="24"/>
          <w:szCs w:val="24"/>
        </w:rPr>
        <w:t xml:space="preserve">In cazul in care este afectata starea naturala a terenurilor limitrofe perimetrului acestea vor fi refacute, ,respective vor fi aduse la starea avuta anterior </w:t>
      </w:r>
    </w:p>
    <w:p w:rsidR="00427FCB" w:rsidRPr="008749E6" w:rsidRDefault="00427FCB" w:rsidP="00EA37A0">
      <w:pPr>
        <w:spacing w:after="0" w:line="240" w:lineRule="auto"/>
        <w:ind w:firstLine="426"/>
        <w:jc w:val="both"/>
        <w:rPr>
          <w:rFonts w:ascii="Arial" w:hAnsi="Arial" w:cs="Arial"/>
          <w:sz w:val="24"/>
          <w:szCs w:val="24"/>
        </w:rPr>
      </w:pPr>
      <w:r w:rsidRPr="008749E6">
        <w:rPr>
          <w:rFonts w:ascii="Arial" w:hAnsi="Arial" w:cs="Arial"/>
          <w:sz w:val="24"/>
          <w:szCs w:val="24"/>
        </w:rPr>
        <w:t>Motivele care au stat la baza deciziei de emitere a avizului favorabil cu condiții restictive, sunt următoarele:</w:t>
      </w:r>
    </w:p>
    <w:p w:rsidR="00427FCB" w:rsidRPr="008749E6" w:rsidRDefault="00427FCB" w:rsidP="00EA37A0">
      <w:pPr>
        <w:pStyle w:val="ListParagraph"/>
        <w:numPr>
          <w:ilvl w:val="0"/>
          <w:numId w:val="21"/>
        </w:numPr>
        <w:spacing w:after="0" w:line="240" w:lineRule="auto"/>
        <w:ind w:left="0" w:hanging="284"/>
        <w:jc w:val="both"/>
        <w:rPr>
          <w:rFonts w:ascii="Arial" w:hAnsi="Arial" w:cs="Arial"/>
          <w:sz w:val="24"/>
          <w:szCs w:val="24"/>
        </w:rPr>
      </w:pPr>
      <w:r w:rsidRPr="008749E6">
        <w:rPr>
          <w:rFonts w:ascii="Arial" w:hAnsi="Arial" w:cs="Arial"/>
          <w:sz w:val="24"/>
          <w:szCs w:val="24"/>
        </w:rPr>
        <w:t>Investiția respectă prevederile legale ale art. 22 din O.U.G. nr.57/2007 privind regimul ariilor naturale protejate, conservarea habitatelor naturale, a florei şi faunei sălbatice, aprobată cu modificări şi completări prin Legea nr. 49/2011, cu modificările şi completările ulterioare, aprobată prin Legea nr.49/2011, cu modificările şi completările ulterioare;</w:t>
      </w:r>
    </w:p>
    <w:p w:rsidR="00707181" w:rsidRPr="008749E6" w:rsidRDefault="00427FCB" w:rsidP="00EA37A0">
      <w:pPr>
        <w:pStyle w:val="ListParagraph"/>
        <w:numPr>
          <w:ilvl w:val="0"/>
          <w:numId w:val="21"/>
        </w:numPr>
        <w:spacing w:after="0" w:line="240" w:lineRule="auto"/>
        <w:ind w:left="0" w:hanging="284"/>
        <w:jc w:val="both"/>
        <w:rPr>
          <w:rFonts w:ascii="Arial" w:hAnsi="Arial" w:cs="Arial"/>
          <w:sz w:val="24"/>
          <w:szCs w:val="24"/>
        </w:rPr>
      </w:pPr>
      <w:r w:rsidRPr="008749E6">
        <w:rPr>
          <w:rFonts w:ascii="Arial" w:hAnsi="Arial" w:cs="Arial"/>
          <w:sz w:val="24"/>
          <w:szCs w:val="24"/>
        </w:rPr>
        <w:t>Investiția respect prevederile Planului de Management și Regulamentul Parcului Natural</w:t>
      </w:r>
      <w:r w:rsidR="007E25D2" w:rsidRPr="008749E6">
        <w:rPr>
          <w:rFonts w:ascii="Arial" w:hAnsi="Arial" w:cs="Arial"/>
          <w:sz w:val="24"/>
          <w:szCs w:val="24"/>
        </w:rPr>
        <w:t xml:space="preserve"> </w:t>
      </w:r>
      <w:r w:rsidR="003A3D78" w:rsidRPr="008749E6">
        <w:rPr>
          <w:rFonts w:ascii="Arial" w:hAnsi="Arial" w:cs="Arial"/>
          <w:sz w:val="24"/>
          <w:szCs w:val="24"/>
        </w:rPr>
        <w:t>Portile de Fier aprobat prin HG nr.1048/2013</w:t>
      </w:r>
    </w:p>
    <w:p w:rsidR="00BD0EB3" w:rsidRPr="00C46A31" w:rsidRDefault="00BD0EB3" w:rsidP="00BD0EB3">
      <w:pPr>
        <w:spacing w:after="0" w:line="240" w:lineRule="auto"/>
        <w:jc w:val="both"/>
        <w:rPr>
          <w:rFonts w:ascii="Arial" w:hAnsi="Arial" w:cs="Arial"/>
          <w:sz w:val="24"/>
          <w:szCs w:val="24"/>
        </w:rPr>
      </w:pPr>
    </w:p>
    <w:p w:rsidR="003616D2" w:rsidRPr="00C46A31" w:rsidRDefault="003616D2" w:rsidP="00EA37A0">
      <w:pPr>
        <w:pStyle w:val="ListParagraph"/>
        <w:numPr>
          <w:ilvl w:val="0"/>
          <w:numId w:val="10"/>
        </w:numPr>
        <w:spacing w:after="0" w:line="240" w:lineRule="auto"/>
        <w:ind w:left="0" w:firstLine="0"/>
        <w:jc w:val="both"/>
        <w:rPr>
          <w:rFonts w:ascii="Arial" w:hAnsi="Arial" w:cs="Arial"/>
          <w:b/>
          <w:sz w:val="24"/>
          <w:szCs w:val="24"/>
        </w:rPr>
      </w:pPr>
      <w:r w:rsidRPr="00C46A31">
        <w:rPr>
          <w:rFonts w:ascii="Arial" w:hAnsi="Arial" w:cs="Arial"/>
          <w:b/>
          <w:sz w:val="24"/>
          <w:szCs w:val="24"/>
        </w:rPr>
        <w:t>Motivele pe baza cărora s-a stabilit neefectuarea evaluării impactului asupra corpurilor de apă:</w:t>
      </w:r>
    </w:p>
    <w:p w:rsidR="00235D8A" w:rsidRPr="00C7778F" w:rsidRDefault="00286171" w:rsidP="00184097">
      <w:pPr>
        <w:spacing w:after="0" w:line="240" w:lineRule="auto"/>
        <w:ind w:firstLine="360"/>
        <w:jc w:val="both"/>
        <w:rPr>
          <w:rFonts w:ascii="Arial" w:hAnsi="Arial" w:cs="Arial"/>
          <w:sz w:val="24"/>
          <w:szCs w:val="24"/>
        </w:rPr>
      </w:pPr>
      <w:r w:rsidRPr="00C46A31">
        <w:rPr>
          <w:rFonts w:ascii="Arial" w:hAnsi="Arial" w:cs="Arial"/>
          <w:sz w:val="24"/>
          <w:szCs w:val="24"/>
        </w:rPr>
        <w:t xml:space="preserve">A fost obținut Avizul de gospodărire a apelor </w:t>
      </w:r>
      <w:r w:rsidRPr="0063436E">
        <w:rPr>
          <w:rFonts w:ascii="Arial" w:hAnsi="Arial" w:cs="Arial"/>
          <w:color w:val="FF0000"/>
          <w:sz w:val="24"/>
          <w:szCs w:val="24"/>
        </w:rPr>
        <w:t>nr.</w:t>
      </w:r>
      <w:r w:rsidR="00CF5106" w:rsidRPr="0063436E">
        <w:rPr>
          <w:rFonts w:ascii="Arial" w:hAnsi="Arial" w:cs="Arial"/>
          <w:color w:val="FF0000"/>
          <w:sz w:val="24"/>
          <w:szCs w:val="24"/>
        </w:rPr>
        <w:t xml:space="preserve"> ABAB</w:t>
      </w:r>
      <w:r w:rsidR="005E47EA" w:rsidRPr="0063436E">
        <w:rPr>
          <w:rFonts w:ascii="Arial" w:hAnsi="Arial" w:cs="Arial"/>
          <w:color w:val="FF0000"/>
          <w:sz w:val="24"/>
          <w:szCs w:val="24"/>
        </w:rPr>
        <w:t xml:space="preserve"> </w:t>
      </w:r>
      <w:r w:rsidR="005E47EA">
        <w:rPr>
          <w:rFonts w:ascii="Arial" w:hAnsi="Arial" w:cs="Arial"/>
          <w:sz w:val="24"/>
          <w:szCs w:val="24"/>
        </w:rPr>
        <w:t>–</w:t>
      </w:r>
      <w:r w:rsidR="003A0C61">
        <w:rPr>
          <w:rFonts w:ascii="Arial" w:hAnsi="Arial" w:cs="Arial"/>
          <w:sz w:val="24"/>
          <w:szCs w:val="24"/>
        </w:rPr>
        <w:t xml:space="preserve">                </w:t>
      </w:r>
      <w:r w:rsidRPr="00C46A31">
        <w:rPr>
          <w:rFonts w:ascii="Arial" w:hAnsi="Arial" w:cs="Arial"/>
          <w:sz w:val="24"/>
          <w:szCs w:val="24"/>
        </w:rPr>
        <w:t xml:space="preserve">emis de Administrația Națională ”Apele Române” – </w:t>
      </w:r>
      <w:r w:rsidR="002F2162" w:rsidRPr="00C46A31">
        <w:rPr>
          <w:rFonts w:ascii="Arial" w:hAnsi="Arial" w:cs="Arial"/>
          <w:sz w:val="24"/>
          <w:szCs w:val="24"/>
        </w:rPr>
        <w:t>ABA Banat</w:t>
      </w:r>
      <w:r w:rsidR="00CF5106" w:rsidRPr="00C46A31">
        <w:rPr>
          <w:rFonts w:ascii="Arial" w:hAnsi="Arial" w:cs="Arial"/>
          <w:sz w:val="24"/>
          <w:szCs w:val="24"/>
        </w:rPr>
        <w:t xml:space="preserve"> </w:t>
      </w:r>
      <w:r w:rsidR="000E49B7">
        <w:rPr>
          <w:rFonts w:ascii="Arial" w:hAnsi="Arial" w:cs="Arial"/>
          <w:sz w:val="24"/>
          <w:szCs w:val="24"/>
        </w:rPr>
        <w:t>pt.</w:t>
      </w:r>
      <w:r w:rsidR="00184097" w:rsidRPr="00C7778F">
        <w:rPr>
          <w:rFonts w:ascii="Arial" w:hAnsi="Arial" w:cs="Arial"/>
          <w:sz w:val="24"/>
          <w:szCs w:val="24"/>
        </w:rPr>
        <w:t xml:space="preserve">loc </w:t>
      </w:r>
      <w:r w:rsidR="003A0C61">
        <w:rPr>
          <w:rFonts w:ascii="Arial" w:hAnsi="Arial" w:cs="Arial"/>
          <w:sz w:val="24"/>
          <w:szCs w:val="24"/>
        </w:rPr>
        <w:t>Svinita</w:t>
      </w:r>
      <w:r w:rsidR="00184097" w:rsidRPr="00C7778F">
        <w:rPr>
          <w:rFonts w:ascii="Arial" w:hAnsi="Arial" w:cs="Arial"/>
          <w:sz w:val="24"/>
          <w:szCs w:val="24"/>
        </w:rPr>
        <w:t>, jud Mehedinti</w:t>
      </w:r>
    </w:p>
    <w:p w:rsidR="00286171" w:rsidRPr="00C7778F" w:rsidRDefault="0013387E" w:rsidP="00EA37A0">
      <w:pPr>
        <w:pStyle w:val="ListParagraph"/>
        <w:numPr>
          <w:ilvl w:val="0"/>
          <w:numId w:val="22"/>
        </w:numPr>
        <w:spacing w:after="0" w:line="240" w:lineRule="auto"/>
        <w:ind w:left="0" w:firstLine="0"/>
        <w:jc w:val="both"/>
        <w:rPr>
          <w:rFonts w:ascii="Arial" w:hAnsi="Arial" w:cs="Arial"/>
          <w:b/>
          <w:sz w:val="24"/>
          <w:szCs w:val="24"/>
        </w:rPr>
      </w:pPr>
      <w:r w:rsidRPr="00C7778F">
        <w:rPr>
          <w:rFonts w:ascii="Arial" w:hAnsi="Arial" w:cs="Arial"/>
          <w:b/>
          <w:sz w:val="24"/>
          <w:szCs w:val="24"/>
        </w:rPr>
        <w:t>Caracteristici proiect:</w:t>
      </w:r>
    </w:p>
    <w:p w:rsidR="007E25D2" w:rsidRPr="00C7778F" w:rsidRDefault="00C41917"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Alimentarea cu apă</w:t>
      </w:r>
      <w:r w:rsidRPr="00C7778F">
        <w:rPr>
          <w:rFonts w:ascii="Arial" w:hAnsi="Arial" w:cs="Arial"/>
          <w:sz w:val="24"/>
          <w:szCs w:val="24"/>
        </w:rPr>
        <w:t xml:space="preserve"> pentru nevoi igienico-sanitare și în vederea</w:t>
      </w:r>
      <w:r w:rsidR="005671C3" w:rsidRPr="00C7778F">
        <w:rPr>
          <w:rFonts w:ascii="Arial" w:hAnsi="Arial" w:cs="Arial"/>
          <w:sz w:val="24"/>
          <w:szCs w:val="24"/>
        </w:rPr>
        <w:t xml:space="preserve"> potabilizării</w:t>
      </w:r>
      <w:r w:rsidR="00BD0EB3" w:rsidRPr="00C7778F">
        <w:rPr>
          <w:rFonts w:ascii="Arial" w:hAnsi="Arial" w:cs="Arial"/>
          <w:sz w:val="24"/>
          <w:szCs w:val="24"/>
        </w:rPr>
        <w:t xml:space="preserve"> se va </w:t>
      </w:r>
      <w:r w:rsidR="00BD0EB3" w:rsidRPr="000E49B7">
        <w:rPr>
          <w:rFonts w:ascii="Arial" w:hAnsi="Arial" w:cs="Arial"/>
          <w:sz w:val="24"/>
          <w:szCs w:val="24"/>
        </w:rPr>
        <w:t>asigura din</w:t>
      </w:r>
      <w:r w:rsidR="001C12D5" w:rsidRPr="000E49B7">
        <w:rPr>
          <w:rFonts w:ascii="Arial" w:hAnsi="Arial" w:cs="Arial"/>
          <w:sz w:val="24"/>
          <w:szCs w:val="24"/>
        </w:rPr>
        <w:t xml:space="preserve"> </w:t>
      </w:r>
      <w:r w:rsidR="007050DD">
        <w:rPr>
          <w:rFonts w:ascii="Arial" w:hAnsi="Arial" w:cs="Arial"/>
          <w:sz w:val="24"/>
          <w:szCs w:val="24"/>
        </w:rPr>
        <w:t>reteaua existenta</w:t>
      </w:r>
    </w:p>
    <w:p w:rsidR="00A87CC9" w:rsidRPr="00C7778F" w:rsidRDefault="00A87CC9" w:rsidP="00EA37A0">
      <w:pPr>
        <w:pStyle w:val="ListParagraph"/>
        <w:spacing w:after="0" w:line="240" w:lineRule="auto"/>
        <w:ind w:left="0" w:firstLine="567"/>
        <w:jc w:val="both"/>
        <w:rPr>
          <w:rFonts w:ascii="Arial" w:hAnsi="Arial" w:cs="Arial"/>
          <w:sz w:val="24"/>
          <w:szCs w:val="24"/>
        </w:rPr>
      </w:pPr>
      <w:r w:rsidRPr="00C7778F">
        <w:rPr>
          <w:rFonts w:ascii="Arial" w:hAnsi="Arial" w:cs="Arial"/>
          <w:sz w:val="24"/>
          <w:szCs w:val="24"/>
        </w:rPr>
        <w:t xml:space="preserve">Pe perioada de execuție a lucrărilor se vor respecta prevederile Legii Apelor nr.107/1996 cu modificările și completările ulterioare, privind protecția resurselor de </w:t>
      </w:r>
      <w:proofErr w:type="gramStart"/>
      <w:r w:rsidRPr="00C7778F">
        <w:rPr>
          <w:rFonts w:ascii="Arial" w:hAnsi="Arial" w:cs="Arial"/>
          <w:sz w:val="24"/>
          <w:szCs w:val="24"/>
        </w:rPr>
        <w:t>apă</w:t>
      </w:r>
      <w:proofErr w:type="gramEnd"/>
      <w:r w:rsidRPr="00C7778F">
        <w:rPr>
          <w:rFonts w:ascii="Arial" w:hAnsi="Arial" w:cs="Arial"/>
          <w:sz w:val="24"/>
          <w:szCs w:val="24"/>
        </w:rPr>
        <w:t xml:space="preserve"> împotriva epuizării și degradării.</w:t>
      </w:r>
    </w:p>
    <w:p w:rsidR="00A87CC9" w:rsidRPr="00C7778F" w:rsidRDefault="00CF737F" w:rsidP="00EA37A0">
      <w:pPr>
        <w:pStyle w:val="ListParagraph"/>
        <w:spacing w:after="0" w:line="240" w:lineRule="auto"/>
        <w:ind w:left="0" w:firstLine="567"/>
        <w:jc w:val="both"/>
        <w:rPr>
          <w:rFonts w:ascii="Arial" w:hAnsi="Arial" w:cs="Arial"/>
          <w:sz w:val="24"/>
          <w:szCs w:val="24"/>
        </w:rPr>
      </w:pPr>
      <w:r w:rsidRPr="00CF737F">
        <w:rPr>
          <w:rFonts w:ascii="Arial" w:hAnsi="Arial" w:cs="Arial"/>
          <w:b/>
          <w:sz w:val="24"/>
          <w:szCs w:val="24"/>
          <w:lang w:val="ro-RO"/>
        </w:rPr>
        <w:t>Monitorizarea calitatii</w:t>
      </w:r>
      <w:r w:rsidRPr="00CF737F">
        <w:rPr>
          <w:rFonts w:ascii="Arial" w:hAnsi="Arial" w:cs="Arial"/>
          <w:sz w:val="24"/>
          <w:szCs w:val="24"/>
          <w:lang w:val="ro-RO"/>
        </w:rPr>
        <w:t xml:space="preserve"> va fi asigurata atat la intrare in statia de epurare (înainte de bazinele anaerobe) si efluentul epurat (în aval de zona de decantare secundara). Pentru fiecare locatie se va asigura un set de echipamente de monitorizare on-line si un dispozitiv automat de prelevare probe</w:t>
      </w:r>
      <w:r w:rsidR="00B26E75" w:rsidRPr="00C7778F">
        <w:rPr>
          <w:rFonts w:ascii="Arial" w:hAnsi="Arial" w:cs="Arial"/>
          <w:sz w:val="24"/>
          <w:szCs w:val="24"/>
        </w:rPr>
        <w:t>.</w:t>
      </w:r>
    </w:p>
    <w:p w:rsidR="00405F18" w:rsidRPr="00646AC9" w:rsidRDefault="00B26E75"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 xml:space="preserve">Apele uzate menajere </w:t>
      </w:r>
      <w:r w:rsidRPr="00C7778F">
        <w:rPr>
          <w:rFonts w:ascii="Arial" w:hAnsi="Arial" w:cs="Arial"/>
          <w:sz w:val="24"/>
          <w:szCs w:val="24"/>
        </w:rPr>
        <w:t>vor fi</w:t>
      </w:r>
      <w:r w:rsidRPr="00C7778F">
        <w:rPr>
          <w:rFonts w:ascii="Arial" w:hAnsi="Arial" w:cs="Arial"/>
          <w:b/>
          <w:sz w:val="24"/>
          <w:szCs w:val="24"/>
        </w:rPr>
        <w:t xml:space="preserve"> </w:t>
      </w:r>
      <w:r w:rsidRPr="00C7778F">
        <w:rPr>
          <w:rFonts w:ascii="Arial" w:hAnsi="Arial" w:cs="Arial"/>
          <w:sz w:val="24"/>
          <w:szCs w:val="24"/>
        </w:rPr>
        <w:t xml:space="preserve">colectate </w:t>
      </w:r>
      <w:r w:rsidR="00366020" w:rsidRPr="000E49B7">
        <w:rPr>
          <w:rFonts w:ascii="Arial" w:hAnsi="Arial" w:cs="Arial"/>
          <w:sz w:val="24"/>
          <w:szCs w:val="24"/>
        </w:rPr>
        <w:t>prin</w:t>
      </w:r>
      <w:r w:rsidR="00762144" w:rsidRPr="000E49B7">
        <w:rPr>
          <w:rFonts w:ascii="Arial" w:hAnsi="Arial" w:cs="Arial"/>
          <w:sz w:val="24"/>
          <w:szCs w:val="24"/>
        </w:rPr>
        <w:t xml:space="preserve"> intermediul </w:t>
      </w:r>
      <w:r w:rsidR="000E49B7" w:rsidRPr="000E49B7">
        <w:rPr>
          <w:rFonts w:ascii="Arial" w:hAnsi="Arial" w:cs="Arial"/>
          <w:sz w:val="24"/>
          <w:szCs w:val="24"/>
        </w:rPr>
        <w:t xml:space="preserve">retelei de </w:t>
      </w:r>
      <w:r w:rsidR="000E49B7" w:rsidRPr="00646AC9">
        <w:rPr>
          <w:rFonts w:ascii="Arial" w:hAnsi="Arial" w:cs="Arial"/>
          <w:sz w:val="24"/>
          <w:szCs w:val="24"/>
        </w:rPr>
        <w:t xml:space="preserve">canalizare </w:t>
      </w:r>
      <w:r w:rsidR="007050DD" w:rsidRPr="00646AC9">
        <w:rPr>
          <w:rFonts w:ascii="Arial" w:hAnsi="Arial" w:cs="Arial"/>
          <w:sz w:val="24"/>
          <w:szCs w:val="24"/>
        </w:rPr>
        <w:t>si descarcate in statia de epurare</w:t>
      </w:r>
      <w:r w:rsidR="00D7611C" w:rsidRPr="00646AC9">
        <w:rPr>
          <w:rFonts w:ascii="Arial" w:hAnsi="Arial" w:cs="Arial"/>
          <w:sz w:val="24"/>
          <w:szCs w:val="24"/>
        </w:rPr>
        <w:t xml:space="preserve"> </w:t>
      </w:r>
      <w:r w:rsidR="007050DD" w:rsidRPr="00646AC9">
        <w:rPr>
          <w:rFonts w:ascii="Arial" w:hAnsi="Arial" w:cs="Arial"/>
          <w:sz w:val="24"/>
          <w:szCs w:val="24"/>
        </w:rPr>
        <w:t>Orsova ce urmeaza a fi modernizata- cu descarcare efluent in fl. Dunarea si in statia de epurare Coramnic ce urmeaza a fi construita- cu descarcare in raul C</w:t>
      </w:r>
      <w:r w:rsidR="00646AC9" w:rsidRPr="00646AC9">
        <w:rPr>
          <w:rFonts w:ascii="Arial" w:hAnsi="Arial" w:cs="Arial"/>
          <w:sz w:val="24"/>
          <w:szCs w:val="24"/>
        </w:rPr>
        <w:t>erna</w:t>
      </w:r>
    </w:p>
    <w:p w:rsidR="00862840" w:rsidRPr="00C7778F" w:rsidRDefault="00862840"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Apele pluviale</w:t>
      </w:r>
      <w:r w:rsidRPr="00C7778F">
        <w:rPr>
          <w:rFonts w:ascii="Arial" w:hAnsi="Arial" w:cs="Arial"/>
          <w:sz w:val="24"/>
          <w:szCs w:val="24"/>
        </w:rPr>
        <w:t xml:space="preserve"> conventional curate provenite de pe clădiri, vor fi colectate prin intermediul jgheaburilor și burlanelor și evacuate liber pe terenul beneficiarului</w:t>
      </w:r>
      <w:proofErr w:type="gramStart"/>
      <w:r w:rsidRPr="00C7778F">
        <w:rPr>
          <w:rFonts w:ascii="Arial" w:hAnsi="Arial" w:cs="Arial"/>
          <w:sz w:val="24"/>
          <w:szCs w:val="24"/>
        </w:rPr>
        <w:t>.</w:t>
      </w:r>
      <w:r w:rsidR="004B783E" w:rsidRPr="00C7778F">
        <w:rPr>
          <w:rFonts w:ascii="Arial" w:hAnsi="Arial" w:cs="Arial"/>
          <w:sz w:val="24"/>
          <w:szCs w:val="24"/>
        </w:rPr>
        <w:t>.</w:t>
      </w:r>
      <w:proofErr w:type="gramEnd"/>
    </w:p>
    <w:p w:rsidR="00CF737F" w:rsidRPr="00CF737F" w:rsidRDefault="004B783E" w:rsidP="00CF737F">
      <w:pPr>
        <w:pStyle w:val="ListParagraph"/>
        <w:numPr>
          <w:ilvl w:val="0"/>
          <w:numId w:val="24"/>
        </w:numPr>
        <w:tabs>
          <w:tab w:val="left" w:pos="851"/>
        </w:tabs>
        <w:spacing w:line="240" w:lineRule="auto"/>
        <w:ind w:left="0" w:firstLine="567"/>
        <w:jc w:val="both"/>
        <w:rPr>
          <w:rFonts w:ascii="Arial" w:hAnsi="Arial" w:cs="Arial"/>
          <w:sz w:val="24"/>
          <w:szCs w:val="24"/>
          <w:lang w:val="ro-RO"/>
        </w:rPr>
      </w:pPr>
      <w:r w:rsidRPr="00C7778F">
        <w:rPr>
          <w:rFonts w:ascii="Arial" w:hAnsi="Arial" w:cs="Arial"/>
          <w:b/>
          <w:sz w:val="24"/>
          <w:szCs w:val="24"/>
        </w:rPr>
        <w:t xml:space="preserve">Hidrometria de exploatare </w:t>
      </w:r>
      <w:r w:rsidRPr="00CF737F">
        <w:rPr>
          <w:rFonts w:ascii="Arial" w:hAnsi="Arial" w:cs="Arial"/>
          <w:sz w:val="24"/>
          <w:szCs w:val="24"/>
        </w:rPr>
        <w:t xml:space="preserve">– </w:t>
      </w:r>
      <w:r w:rsidR="00CF737F" w:rsidRPr="00CF737F">
        <w:rPr>
          <w:rFonts w:ascii="Arial" w:hAnsi="Arial" w:cs="Arial"/>
          <w:sz w:val="24"/>
          <w:szCs w:val="24"/>
          <w:lang w:val="ro-RO"/>
        </w:rPr>
        <w:t xml:space="preserve">Masurarea debitului </w:t>
      </w:r>
      <w:proofErr w:type="gramStart"/>
      <w:r w:rsidR="00CF737F" w:rsidRPr="00CF737F">
        <w:rPr>
          <w:rFonts w:ascii="Arial" w:hAnsi="Arial" w:cs="Arial"/>
          <w:sz w:val="24"/>
          <w:szCs w:val="24"/>
          <w:lang w:val="ro-RO"/>
        </w:rPr>
        <w:t>va</w:t>
      </w:r>
      <w:proofErr w:type="gramEnd"/>
      <w:r w:rsidR="00CF737F" w:rsidRPr="00CF737F">
        <w:rPr>
          <w:rFonts w:ascii="Arial" w:hAnsi="Arial" w:cs="Arial"/>
          <w:sz w:val="24"/>
          <w:szCs w:val="24"/>
          <w:lang w:val="ro-RO"/>
        </w:rPr>
        <w:t xml:space="preserve"> fi asigurata atat la intrarea in statie, cat si la iesire pentru efluentul epurat. Semnalul debitului va fi indicat direct pe debitmetru si va fi transmis catre sistemul SCADA.</w:t>
      </w:r>
    </w:p>
    <w:p w:rsidR="004B783E" w:rsidRPr="00A54BDB" w:rsidRDefault="009F5F3E" w:rsidP="00EA37A0">
      <w:pPr>
        <w:pStyle w:val="ListParagraph"/>
        <w:numPr>
          <w:ilvl w:val="0"/>
          <w:numId w:val="22"/>
        </w:numPr>
        <w:spacing w:after="0" w:line="240" w:lineRule="auto"/>
        <w:ind w:left="0" w:firstLine="0"/>
        <w:jc w:val="both"/>
        <w:rPr>
          <w:rFonts w:ascii="Arial" w:hAnsi="Arial" w:cs="Arial"/>
          <w:sz w:val="24"/>
          <w:szCs w:val="24"/>
        </w:rPr>
      </w:pPr>
      <w:r w:rsidRPr="00A54BDB">
        <w:rPr>
          <w:rFonts w:ascii="Arial" w:hAnsi="Arial" w:cs="Arial"/>
          <w:b/>
          <w:sz w:val="24"/>
          <w:szCs w:val="24"/>
        </w:rPr>
        <w:t>C</w:t>
      </w:r>
      <w:r w:rsidR="004B783E" w:rsidRPr="00A54BDB">
        <w:rPr>
          <w:rFonts w:ascii="Arial" w:hAnsi="Arial" w:cs="Arial"/>
          <w:b/>
          <w:sz w:val="24"/>
          <w:szCs w:val="24"/>
        </w:rPr>
        <w:t>ondiții de realizare a proiectului:</w:t>
      </w:r>
      <w:r w:rsidR="00B33BE2" w:rsidRPr="00A54BDB">
        <w:rPr>
          <w:rFonts w:ascii="Arial" w:hAnsi="Arial" w:cs="Arial"/>
          <w:b/>
          <w:sz w:val="24"/>
          <w:szCs w:val="24"/>
        </w:rPr>
        <w:t xml:space="preserve"> </w:t>
      </w:r>
      <w:r w:rsidR="00B33BE2" w:rsidRPr="00A54BDB">
        <w:rPr>
          <w:rFonts w:ascii="Arial" w:hAnsi="Arial" w:cs="Arial"/>
          <w:sz w:val="24"/>
          <w:szCs w:val="24"/>
        </w:rPr>
        <w:t xml:space="preserve">Respectarea conditiilor impuse prin Avizul de </w:t>
      </w:r>
      <w:r w:rsidR="00B33BE2" w:rsidRPr="00646AC9">
        <w:rPr>
          <w:rFonts w:ascii="Arial" w:hAnsi="Arial" w:cs="Arial"/>
          <w:color w:val="FF0000"/>
          <w:sz w:val="24"/>
          <w:szCs w:val="24"/>
        </w:rPr>
        <w:t>gospodarire a Apelor eliberat de ABA Banat</w:t>
      </w:r>
    </w:p>
    <w:p w:rsidR="0098789B" w:rsidRPr="00910EFE" w:rsidRDefault="0098789B" w:rsidP="00EA37A0">
      <w:pPr>
        <w:pStyle w:val="ListParagraph"/>
        <w:numPr>
          <w:ilvl w:val="0"/>
          <w:numId w:val="25"/>
        </w:numPr>
        <w:spacing w:after="0" w:line="240" w:lineRule="auto"/>
        <w:ind w:left="0" w:firstLine="426"/>
        <w:jc w:val="both"/>
        <w:rPr>
          <w:rFonts w:ascii="Arial" w:hAnsi="Arial" w:cs="Arial"/>
          <w:sz w:val="24"/>
          <w:szCs w:val="24"/>
        </w:rPr>
      </w:pPr>
      <w:r w:rsidRPr="00910EFE">
        <w:rPr>
          <w:rFonts w:ascii="Arial" w:hAnsi="Arial" w:cs="Arial"/>
          <w:sz w:val="24"/>
          <w:szCs w:val="24"/>
        </w:rPr>
        <w:t xml:space="preserve">Elaboratorul documentatiei tehnice de fundamentare si titularul proiectului isi asuma responsabilitatea corectitudinii datelor si informatiilor cuprinse in documentatia tehnica de fundamentare aferenta, care a stat la baza eliberarii avizului de gospodarire a apelor </w:t>
      </w:r>
    </w:p>
    <w:p w:rsidR="009F5F3E" w:rsidRPr="00910EFE" w:rsidRDefault="009F5F3E" w:rsidP="00EA37A0">
      <w:pPr>
        <w:pStyle w:val="ListParagraph"/>
        <w:numPr>
          <w:ilvl w:val="0"/>
          <w:numId w:val="25"/>
        </w:numPr>
        <w:spacing w:after="0" w:line="240" w:lineRule="auto"/>
        <w:ind w:left="0" w:firstLine="426"/>
        <w:jc w:val="both"/>
        <w:rPr>
          <w:rFonts w:ascii="Arial" w:hAnsi="Arial" w:cs="Arial"/>
          <w:sz w:val="24"/>
          <w:szCs w:val="24"/>
        </w:rPr>
      </w:pPr>
      <w:r w:rsidRPr="00910EFE">
        <w:rPr>
          <w:rFonts w:ascii="Arial" w:hAnsi="Arial" w:cs="Arial"/>
          <w:sz w:val="24"/>
          <w:szCs w:val="24"/>
        </w:rPr>
        <w:t>Lucrările se vor realiza în limita</w:t>
      </w:r>
      <w:r w:rsidR="00904A19" w:rsidRPr="00910EFE">
        <w:rPr>
          <w:rFonts w:ascii="Arial" w:hAnsi="Arial" w:cs="Arial"/>
          <w:sz w:val="24"/>
          <w:szCs w:val="24"/>
        </w:rPr>
        <w:t xml:space="preserve"> proprietății.</w:t>
      </w:r>
    </w:p>
    <w:p w:rsidR="0098789B" w:rsidRPr="00395F17" w:rsidRDefault="0098789B" w:rsidP="00EA37A0">
      <w:pPr>
        <w:pStyle w:val="ListParagraph"/>
        <w:numPr>
          <w:ilvl w:val="0"/>
          <w:numId w:val="25"/>
        </w:numPr>
        <w:spacing w:after="0" w:line="240" w:lineRule="auto"/>
        <w:ind w:left="0" w:firstLine="426"/>
        <w:jc w:val="both"/>
        <w:rPr>
          <w:rFonts w:ascii="Arial" w:hAnsi="Arial" w:cs="Arial"/>
          <w:color w:val="FF0000"/>
          <w:sz w:val="24"/>
          <w:szCs w:val="24"/>
        </w:rPr>
      </w:pPr>
      <w:r w:rsidRPr="00395F17">
        <w:rPr>
          <w:rFonts w:ascii="Arial" w:hAnsi="Arial" w:cs="Arial"/>
          <w:color w:val="FF0000"/>
          <w:sz w:val="24"/>
          <w:szCs w:val="24"/>
        </w:rPr>
        <w:lastRenderedPageBreak/>
        <w:t>Lucrarile din albia cursului de apa se vor realiza cu respectarea prevederilor Ord.</w:t>
      </w:r>
      <w:r w:rsidR="00BE2B0E" w:rsidRPr="00395F17">
        <w:rPr>
          <w:rFonts w:ascii="Arial" w:hAnsi="Arial" w:cs="Arial"/>
          <w:color w:val="FF0000"/>
          <w:sz w:val="24"/>
          <w:szCs w:val="24"/>
        </w:rPr>
        <w:t xml:space="preserve">MMDD nr.1163/2007 </w:t>
      </w:r>
      <w:proofErr w:type="gramStart"/>
      <w:r w:rsidR="00BE2B0E" w:rsidRPr="00395F17">
        <w:rPr>
          <w:rFonts w:ascii="Arial" w:hAnsi="Arial" w:cs="Arial"/>
          <w:color w:val="FF0000"/>
          <w:sz w:val="24"/>
          <w:szCs w:val="24"/>
        </w:rPr>
        <w:t>privind :</w:t>
      </w:r>
      <w:proofErr w:type="gramEnd"/>
      <w:r w:rsidR="00BE2B0E" w:rsidRPr="00395F17">
        <w:rPr>
          <w:rFonts w:ascii="Arial" w:hAnsi="Arial" w:cs="Arial"/>
          <w:color w:val="FF0000"/>
          <w:sz w:val="24"/>
          <w:szCs w:val="24"/>
        </w:rPr>
        <w:t>”Aprobarea unor masuri pt imbunatatirea solutiilor tehnice de proiectare si realizare a lucrarilor hidrotehnice de amenajare si reamenajare a cursurilor de apa pt atingerea obiectivelor de mediu din domeniul apelor.</w:t>
      </w:r>
    </w:p>
    <w:p w:rsidR="00904A19" w:rsidRPr="00395F17" w:rsidRDefault="0040271E" w:rsidP="00EA37A0">
      <w:pPr>
        <w:pStyle w:val="ListParagraph"/>
        <w:numPr>
          <w:ilvl w:val="0"/>
          <w:numId w:val="25"/>
        </w:numPr>
        <w:spacing w:after="0" w:line="240" w:lineRule="auto"/>
        <w:ind w:left="0" w:firstLine="426"/>
        <w:jc w:val="both"/>
        <w:rPr>
          <w:rFonts w:ascii="Arial" w:hAnsi="Arial" w:cs="Arial"/>
          <w:color w:val="FF0000"/>
          <w:sz w:val="24"/>
          <w:szCs w:val="24"/>
        </w:rPr>
      </w:pPr>
      <w:r w:rsidRPr="00395F17">
        <w:rPr>
          <w:rFonts w:ascii="Arial" w:hAnsi="Arial" w:cs="Arial"/>
          <w:color w:val="FF0000"/>
          <w:sz w:val="24"/>
          <w:szCs w:val="24"/>
        </w:rPr>
        <w:t xml:space="preserve">Beneficiarul va solicita si va obtine toate avizele, autorizatiile, acordurilor precum si punctele de vedere </w:t>
      </w:r>
      <w:r w:rsidR="00971C7B" w:rsidRPr="00395F17">
        <w:rPr>
          <w:rFonts w:ascii="Arial" w:hAnsi="Arial" w:cs="Arial"/>
          <w:color w:val="FF0000"/>
          <w:sz w:val="24"/>
          <w:szCs w:val="24"/>
        </w:rPr>
        <w:t xml:space="preserve">necesare realizarii investitiei </w:t>
      </w:r>
    </w:p>
    <w:p w:rsidR="000347F3" w:rsidRPr="00395F17" w:rsidRDefault="000347F3" w:rsidP="00A850DD">
      <w:pPr>
        <w:pStyle w:val="ListParagraph"/>
        <w:numPr>
          <w:ilvl w:val="0"/>
          <w:numId w:val="25"/>
        </w:numPr>
        <w:spacing w:after="0" w:line="240" w:lineRule="auto"/>
        <w:ind w:left="0" w:firstLine="426"/>
        <w:jc w:val="both"/>
        <w:rPr>
          <w:rFonts w:ascii="Arial" w:hAnsi="Arial" w:cs="Arial"/>
          <w:color w:val="FF0000"/>
          <w:sz w:val="24"/>
          <w:szCs w:val="24"/>
        </w:rPr>
      </w:pPr>
      <w:r w:rsidRPr="00395F17">
        <w:rPr>
          <w:rFonts w:ascii="Arial" w:hAnsi="Arial" w:cs="Arial"/>
          <w:color w:val="FF0000"/>
          <w:sz w:val="24"/>
          <w:szCs w:val="24"/>
        </w:rPr>
        <w:t>Se vor respecta cele înscrise în avizele anexate și documentația tehnică, nu se vor accepta modificări.</w:t>
      </w:r>
      <w:r w:rsidR="00DD6260" w:rsidRPr="00395F17">
        <w:rPr>
          <w:rFonts w:ascii="Arial" w:hAnsi="Arial" w:cs="Arial"/>
          <w:color w:val="FF0000"/>
          <w:sz w:val="24"/>
          <w:szCs w:val="24"/>
        </w:rPr>
        <w:t xml:space="preserve"> In cazul in care apar modificari fara a anunta</w:t>
      </w:r>
      <w:r w:rsidR="00A54BDB" w:rsidRPr="00395F17">
        <w:rPr>
          <w:rFonts w:ascii="Arial" w:hAnsi="Arial" w:cs="Arial"/>
          <w:color w:val="FF0000"/>
          <w:sz w:val="24"/>
          <w:szCs w:val="24"/>
        </w:rPr>
        <w:t xml:space="preserve"> </w:t>
      </w:r>
      <w:r w:rsidR="00DD6260" w:rsidRPr="00395F17">
        <w:rPr>
          <w:rFonts w:ascii="Arial" w:hAnsi="Arial" w:cs="Arial"/>
          <w:color w:val="FF0000"/>
          <w:sz w:val="24"/>
          <w:szCs w:val="24"/>
        </w:rPr>
        <w:t xml:space="preserve">cu privire la acestea autoritatea competenta in domeniul apelor ANAR ABA Banat va actiona in </w:t>
      </w:r>
      <w:proofErr w:type="gramStart"/>
      <w:r w:rsidR="00DD6260" w:rsidRPr="00395F17">
        <w:rPr>
          <w:rFonts w:ascii="Arial" w:hAnsi="Arial" w:cs="Arial"/>
          <w:color w:val="FF0000"/>
          <w:sz w:val="24"/>
          <w:szCs w:val="24"/>
        </w:rPr>
        <w:t>consecinta ,</w:t>
      </w:r>
      <w:proofErr w:type="gramEnd"/>
      <w:r w:rsidR="00DD6260" w:rsidRPr="00395F17">
        <w:rPr>
          <w:rFonts w:ascii="Arial" w:hAnsi="Arial" w:cs="Arial"/>
          <w:color w:val="FF0000"/>
          <w:sz w:val="24"/>
          <w:szCs w:val="24"/>
        </w:rPr>
        <w:t xml:space="preserve"> cf Legii Apelor nr. 107/1996cu modificarile si completarile ulterioare</w:t>
      </w:r>
    </w:p>
    <w:p w:rsidR="000347F3" w:rsidRPr="00395F17" w:rsidRDefault="000347F3" w:rsidP="00EA37A0">
      <w:pPr>
        <w:pStyle w:val="ListParagraph"/>
        <w:numPr>
          <w:ilvl w:val="0"/>
          <w:numId w:val="25"/>
        </w:numPr>
        <w:spacing w:after="0" w:line="240" w:lineRule="auto"/>
        <w:ind w:left="0" w:firstLine="426"/>
        <w:jc w:val="both"/>
        <w:rPr>
          <w:rFonts w:ascii="Arial" w:hAnsi="Arial" w:cs="Arial"/>
          <w:color w:val="FF0000"/>
          <w:sz w:val="24"/>
          <w:szCs w:val="24"/>
        </w:rPr>
      </w:pPr>
      <w:r w:rsidRPr="00395F17">
        <w:rPr>
          <w:rFonts w:ascii="Arial" w:hAnsi="Arial" w:cs="Arial"/>
          <w:color w:val="FF0000"/>
          <w:sz w:val="24"/>
          <w:szCs w:val="24"/>
        </w:rPr>
        <w:t xml:space="preserve">Poluarea în orice mod </w:t>
      </w:r>
      <w:proofErr w:type="gramStart"/>
      <w:r w:rsidRPr="00395F17">
        <w:rPr>
          <w:rFonts w:ascii="Arial" w:hAnsi="Arial" w:cs="Arial"/>
          <w:color w:val="FF0000"/>
          <w:sz w:val="24"/>
          <w:szCs w:val="24"/>
        </w:rPr>
        <w:t>a</w:t>
      </w:r>
      <w:proofErr w:type="gramEnd"/>
      <w:r w:rsidRPr="00395F17">
        <w:rPr>
          <w:rFonts w:ascii="Arial" w:hAnsi="Arial" w:cs="Arial"/>
          <w:color w:val="FF0000"/>
          <w:sz w:val="24"/>
          <w:szCs w:val="24"/>
        </w:rPr>
        <w:t xml:space="preserve"> apelor de suprafață sau subterane se sancționează prin aplicarea prevederilor Legii Apelor nr.107/1996, cu modificările și completările ulterioare.</w:t>
      </w:r>
    </w:p>
    <w:p w:rsidR="000347F3" w:rsidRPr="00395F17" w:rsidRDefault="000347F3" w:rsidP="00EA37A0">
      <w:pPr>
        <w:pStyle w:val="ListParagraph"/>
        <w:numPr>
          <w:ilvl w:val="0"/>
          <w:numId w:val="25"/>
        </w:numPr>
        <w:spacing w:after="0" w:line="240" w:lineRule="auto"/>
        <w:ind w:left="0" w:firstLine="426"/>
        <w:jc w:val="both"/>
        <w:rPr>
          <w:rFonts w:ascii="Arial" w:hAnsi="Arial" w:cs="Arial"/>
          <w:color w:val="FF0000"/>
          <w:sz w:val="24"/>
          <w:szCs w:val="24"/>
        </w:rPr>
      </w:pPr>
      <w:proofErr w:type="gramStart"/>
      <w:r w:rsidRPr="00395F17">
        <w:rPr>
          <w:rFonts w:ascii="Arial" w:hAnsi="Arial" w:cs="Arial"/>
          <w:color w:val="FF0000"/>
          <w:sz w:val="24"/>
          <w:szCs w:val="24"/>
        </w:rPr>
        <w:t>Se interzice ”evacuarea de ape uzate epurate și sau/</w:t>
      </w:r>
      <w:r w:rsidR="00EE5E0D" w:rsidRPr="00395F17">
        <w:rPr>
          <w:rFonts w:ascii="Arial" w:hAnsi="Arial" w:cs="Arial"/>
          <w:color w:val="FF0000"/>
          <w:sz w:val="24"/>
          <w:szCs w:val="24"/>
        </w:rPr>
        <w:t>neepurate în apele subterane sau pe terenuri, cu excepția folosirii apelor uzate epurate corespunzător, cu respectarea indicatorilor de calitate la evacuare prevăzuți în H.G. nr.188/2002 pentru aprobarea unor norme privind condițiile de descărcare în mediul acvatic a apelor uzate, cu modificările și completările ulterioare, pent</w:t>
      </w:r>
      <w:r w:rsidR="0098789B" w:rsidRPr="00395F17">
        <w:rPr>
          <w:rFonts w:ascii="Arial" w:hAnsi="Arial" w:cs="Arial"/>
          <w:color w:val="FF0000"/>
          <w:sz w:val="24"/>
          <w:szCs w:val="24"/>
        </w:rPr>
        <w:t>ru irigații, în baza unui studiu</w:t>
      </w:r>
      <w:r w:rsidR="00EE5E0D" w:rsidRPr="00395F17">
        <w:rPr>
          <w:rFonts w:ascii="Arial" w:hAnsi="Arial" w:cs="Arial"/>
          <w:color w:val="FF0000"/>
          <w:sz w:val="24"/>
          <w:szCs w:val="24"/>
        </w:rPr>
        <w:t xml:space="preserve"> și cu condiția monitorizării acestor ape” (Articolul 16(1) din Legea Apelor).</w:t>
      </w:r>
      <w:proofErr w:type="gramEnd"/>
    </w:p>
    <w:p w:rsidR="00EE5E0D" w:rsidRPr="00395F17" w:rsidRDefault="00EE5E0D" w:rsidP="00EA37A0">
      <w:pPr>
        <w:pStyle w:val="ListParagraph"/>
        <w:numPr>
          <w:ilvl w:val="0"/>
          <w:numId w:val="25"/>
        </w:numPr>
        <w:spacing w:after="0" w:line="240" w:lineRule="auto"/>
        <w:ind w:left="0" w:firstLine="426"/>
        <w:jc w:val="both"/>
        <w:rPr>
          <w:rFonts w:ascii="Arial" w:hAnsi="Arial" w:cs="Arial"/>
          <w:color w:val="FF0000"/>
          <w:sz w:val="24"/>
          <w:szCs w:val="24"/>
        </w:rPr>
      </w:pPr>
      <w:r w:rsidRPr="00395F17">
        <w:rPr>
          <w:rFonts w:ascii="Arial" w:hAnsi="Arial" w:cs="Arial"/>
          <w:color w:val="FF0000"/>
          <w:sz w:val="24"/>
          <w:szCs w:val="24"/>
        </w:rPr>
        <w:t xml:space="preserve">În cazul producerii unor daune riveranilor, din cauza unei </w:t>
      </w:r>
      <w:r w:rsidR="001C12D5" w:rsidRPr="00395F17">
        <w:rPr>
          <w:rFonts w:ascii="Arial" w:hAnsi="Arial" w:cs="Arial"/>
          <w:color w:val="FF0000"/>
          <w:sz w:val="24"/>
          <w:szCs w:val="24"/>
        </w:rPr>
        <w:t>executii/</w:t>
      </w:r>
      <w:r w:rsidRPr="00395F17">
        <w:rPr>
          <w:rFonts w:ascii="Arial" w:hAnsi="Arial" w:cs="Arial"/>
          <w:color w:val="FF0000"/>
          <w:sz w:val="24"/>
          <w:szCs w:val="24"/>
        </w:rPr>
        <w:t xml:space="preserve">exploatări necorespunzătoare care poate influența defavorabil curgerea apelor, poluarea apelor, beneficiarul </w:t>
      </w:r>
      <w:proofErr w:type="gramStart"/>
      <w:r w:rsidRPr="00395F17">
        <w:rPr>
          <w:rFonts w:ascii="Arial" w:hAnsi="Arial" w:cs="Arial"/>
          <w:color w:val="FF0000"/>
          <w:sz w:val="24"/>
          <w:szCs w:val="24"/>
        </w:rPr>
        <w:t>va</w:t>
      </w:r>
      <w:proofErr w:type="gramEnd"/>
      <w:r w:rsidRPr="00395F17">
        <w:rPr>
          <w:rFonts w:ascii="Arial" w:hAnsi="Arial" w:cs="Arial"/>
          <w:color w:val="FF0000"/>
          <w:sz w:val="24"/>
          <w:szCs w:val="24"/>
        </w:rPr>
        <w:t xml:space="preserve"> suporta integral cheltuielile generate de remedierea acestora.</w:t>
      </w:r>
    </w:p>
    <w:p w:rsidR="00EE5E0D" w:rsidRPr="00395F17" w:rsidRDefault="00EE5E0D" w:rsidP="00EA37A0">
      <w:pPr>
        <w:pStyle w:val="ListParagraph"/>
        <w:numPr>
          <w:ilvl w:val="0"/>
          <w:numId w:val="25"/>
        </w:numPr>
        <w:spacing w:after="0" w:line="240" w:lineRule="auto"/>
        <w:ind w:left="0" w:firstLine="426"/>
        <w:jc w:val="both"/>
        <w:rPr>
          <w:rFonts w:ascii="Arial" w:hAnsi="Arial" w:cs="Arial"/>
          <w:color w:val="FF0000"/>
          <w:sz w:val="24"/>
          <w:szCs w:val="24"/>
        </w:rPr>
      </w:pPr>
      <w:r w:rsidRPr="00395F17">
        <w:rPr>
          <w:rFonts w:ascii="Arial" w:hAnsi="Arial" w:cs="Arial"/>
          <w:color w:val="FF0000"/>
          <w:sz w:val="24"/>
          <w:szCs w:val="24"/>
        </w:rPr>
        <w:t xml:space="preserve">Beneficiarul avizului de gospodărire </w:t>
      </w:r>
      <w:proofErr w:type="gramStart"/>
      <w:r w:rsidRPr="00395F17">
        <w:rPr>
          <w:rFonts w:ascii="Arial" w:hAnsi="Arial" w:cs="Arial"/>
          <w:color w:val="FF0000"/>
          <w:sz w:val="24"/>
          <w:szCs w:val="24"/>
        </w:rPr>
        <w:t>a</w:t>
      </w:r>
      <w:proofErr w:type="gramEnd"/>
      <w:r w:rsidRPr="00395F17">
        <w:rPr>
          <w:rFonts w:ascii="Arial" w:hAnsi="Arial" w:cs="Arial"/>
          <w:color w:val="FF0000"/>
          <w:sz w:val="24"/>
          <w:szCs w:val="24"/>
        </w:rPr>
        <w:t xml:space="preserve"> apelor are obligația să anunțe emitentul, în scris, data de începere a execuției lucrărilor, cu 10 zile înainte de aceasta.</w:t>
      </w:r>
    </w:p>
    <w:p w:rsidR="003C6EBD" w:rsidRPr="00395F17" w:rsidRDefault="003C6EBD" w:rsidP="00EA37A0">
      <w:pPr>
        <w:pStyle w:val="ListParagraph"/>
        <w:numPr>
          <w:ilvl w:val="0"/>
          <w:numId w:val="25"/>
        </w:numPr>
        <w:spacing w:after="0" w:line="240" w:lineRule="auto"/>
        <w:ind w:left="0" w:firstLine="426"/>
        <w:jc w:val="both"/>
        <w:rPr>
          <w:rFonts w:ascii="Arial" w:hAnsi="Arial" w:cs="Arial"/>
          <w:color w:val="FF0000"/>
          <w:sz w:val="24"/>
          <w:szCs w:val="24"/>
        </w:rPr>
      </w:pPr>
      <w:proofErr w:type="gramStart"/>
      <w:r w:rsidRPr="00395F17">
        <w:rPr>
          <w:rFonts w:ascii="Arial" w:hAnsi="Arial" w:cs="Arial"/>
          <w:color w:val="FF0000"/>
          <w:sz w:val="24"/>
          <w:szCs w:val="24"/>
        </w:rPr>
        <w:t>Inainte de punerea in functiune a intregului obiectiv cf documentatiei tehnice prezentate spre avizare, se va solicita in scris prezenta delegatului de la AN Apele Romane – Administratia Bazinala de Apa Banat, in verificarea verificarii pe teren a modului de executare a lucrarilor , iar daca alimentarea cu apa si canalizarea nu vor fi posibile in system centralizat aveti obligatia de a asolicxta si obtine act de reglementare din pdv al gospodaririi apelor, pe baza unei doc.tehnice intocmite de unitati publice sau private certificate de autoritatea publica centrala din domeniul apelor.</w:t>
      </w:r>
      <w:proofErr w:type="gramEnd"/>
    </w:p>
    <w:p w:rsidR="00580619" w:rsidRPr="00892128" w:rsidRDefault="00580619" w:rsidP="00EA37A0">
      <w:pPr>
        <w:pStyle w:val="ListParagraph"/>
        <w:spacing w:after="0" w:line="240" w:lineRule="auto"/>
        <w:ind w:left="0" w:firstLine="567"/>
        <w:jc w:val="both"/>
        <w:rPr>
          <w:rFonts w:ascii="Arial" w:hAnsi="Arial" w:cs="Arial"/>
          <w:sz w:val="24"/>
          <w:szCs w:val="24"/>
        </w:rPr>
      </w:pPr>
    </w:p>
    <w:p w:rsidR="00FF6AB6" w:rsidRPr="00892128" w:rsidRDefault="00FF6AB6" w:rsidP="00EA37A0">
      <w:pPr>
        <w:pStyle w:val="ListParagraph"/>
        <w:numPr>
          <w:ilvl w:val="0"/>
          <w:numId w:val="10"/>
        </w:numPr>
        <w:spacing w:after="0" w:line="240" w:lineRule="auto"/>
        <w:ind w:left="0" w:firstLine="0"/>
        <w:jc w:val="both"/>
        <w:rPr>
          <w:rFonts w:ascii="Arial" w:hAnsi="Arial" w:cs="Arial"/>
          <w:b/>
          <w:sz w:val="24"/>
          <w:szCs w:val="24"/>
        </w:rPr>
      </w:pPr>
      <w:r w:rsidRPr="00892128">
        <w:rPr>
          <w:rFonts w:ascii="Arial" w:hAnsi="Arial" w:cs="Arial"/>
          <w:b/>
          <w:sz w:val="24"/>
          <w:szCs w:val="24"/>
        </w:rPr>
        <w:t xml:space="preserve">Condițiile de realizare a proiectului </w:t>
      </w:r>
      <w:r w:rsidRPr="00892128">
        <w:rPr>
          <w:rFonts w:ascii="Arial" w:hAnsi="Arial" w:cs="Arial"/>
          <w:sz w:val="24"/>
          <w:szCs w:val="24"/>
        </w:rPr>
        <w:t>pentru evitarea sau prevenirea eventualelor efecte negative semnificative asupra mediului:</w:t>
      </w:r>
    </w:p>
    <w:p w:rsidR="00FF6AB6" w:rsidRPr="00892128" w:rsidRDefault="00FF6AB6" w:rsidP="00EA37A0">
      <w:pPr>
        <w:spacing w:after="0" w:line="240" w:lineRule="auto"/>
        <w:ind w:firstLine="360"/>
        <w:jc w:val="both"/>
        <w:rPr>
          <w:rFonts w:ascii="Arial" w:hAnsi="Arial" w:cs="Arial"/>
          <w:sz w:val="24"/>
          <w:szCs w:val="24"/>
        </w:rPr>
      </w:pPr>
      <w:r w:rsidRPr="00892128">
        <w:rPr>
          <w:rFonts w:ascii="Arial" w:hAnsi="Arial" w:cs="Arial"/>
          <w:sz w:val="24"/>
          <w:szCs w:val="24"/>
        </w:rPr>
        <w:t xml:space="preserve">Lucrările se vor desfăşura pe amplasamentul din </w:t>
      </w:r>
      <w:r w:rsidR="00BC14F8" w:rsidRPr="00892128">
        <w:rPr>
          <w:rFonts w:ascii="Arial" w:hAnsi="Arial" w:cs="Arial"/>
          <w:sz w:val="24"/>
          <w:szCs w:val="24"/>
        </w:rPr>
        <w:t>comun</w:t>
      </w:r>
      <w:r w:rsidR="008471C3" w:rsidRPr="00892128">
        <w:rPr>
          <w:rFonts w:ascii="Arial" w:hAnsi="Arial" w:cs="Arial"/>
          <w:sz w:val="24"/>
          <w:szCs w:val="24"/>
        </w:rPr>
        <w:t>a</w:t>
      </w:r>
      <w:r w:rsidR="00BC14F8" w:rsidRPr="00892128">
        <w:rPr>
          <w:rFonts w:ascii="Arial" w:hAnsi="Arial" w:cs="Arial"/>
          <w:sz w:val="24"/>
          <w:szCs w:val="24"/>
        </w:rPr>
        <w:t xml:space="preserve"> </w:t>
      </w:r>
      <w:r w:rsidR="00C316DC" w:rsidRPr="00892128">
        <w:rPr>
          <w:rFonts w:ascii="Arial" w:hAnsi="Arial" w:cs="Arial"/>
          <w:sz w:val="24"/>
          <w:szCs w:val="24"/>
        </w:rPr>
        <w:t>Dubova</w:t>
      </w:r>
      <w:r w:rsidRPr="00892128">
        <w:rPr>
          <w:rFonts w:ascii="Arial" w:hAnsi="Arial" w:cs="Arial"/>
          <w:sz w:val="24"/>
          <w:szCs w:val="24"/>
        </w:rPr>
        <w:t xml:space="preserve"> respectându-se următoarele prevederi:</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 xml:space="preserve">e vor respecta datele şi specificaţiile din documentaţia tehnică precum şi legislaţia de mediu în vigoare; </w:t>
      </w:r>
    </w:p>
    <w:p w:rsidR="00BC14F8" w:rsidRPr="00892128" w:rsidRDefault="001E0779"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 xml:space="preserve">Se vor respecta </w:t>
      </w:r>
      <w:r w:rsidR="00B03597" w:rsidRPr="00892128">
        <w:rPr>
          <w:rFonts w:ascii="Arial" w:hAnsi="Arial" w:cs="Arial"/>
          <w:b/>
          <w:i/>
          <w:sz w:val="24"/>
          <w:szCs w:val="24"/>
        </w:rPr>
        <w:t xml:space="preserve">măsurile și condițiile impuse în </w:t>
      </w:r>
      <w:r w:rsidR="00BC14F8" w:rsidRPr="00892128">
        <w:rPr>
          <w:rFonts w:ascii="Arial" w:hAnsi="Arial" w:cs="Arial"/>
          <w:b/>
          <w:i/>
          <w:sz w:val="24"/>
          <w:szCs w:val="24"/>
        </w:rPr>
        <w:t>aviz</w:t>
      </w:r>
      <w:r w:rsidR="00B03597" w:rsidRPr="00892128">
        <w:rPr>
          <w:rFonts w:ascii="Arial" w:hAnsi="Arial" w:cs="Arial"/>
          <w:b/>
          <w:i/>
          <w:sz w:val="24"/>
          <w:szCs w:val="24"/>
        </w:rPr>
        <w:t>ul de gospodărire a apelor</w:t>
      </w:r>
      <w:r w:rsidR="001E5354">
        <w:rPr>
          <w:rFonts w:ascii="Arial" w:hAnsi="Arial" w:cs="Arial"/>
          <w:b/>
          <w:i/>
          <w:sz w:val="24"/>
          <w:szCs w:val="24"/>
        </w:rPr>
        <w:t xml:space="preserve"> si din avizul de amplasament</w:t>
      </w:r>
      <w:r w:rsidR="00B03597" w:rsidRPr="00892128">
        <w:rPr>
          <w:rFonts w:ascii="Arial" w:hAnsi="Arial" w:cs="Arial"/>
          <w:b/>
          <w:i/>
          <w:sz w:val="24"/>
          <w:szCs w:val="24"/>
        </w:rPr>
        <w:t>;</w:t>
      </w:r>
      <w:r w:rsidR="00BC14F8" w:rsidRPr="00892128">
        <w:rPr>
          <w:rFonts w:ascii="Arial" w:hAnsi="Arial" w:cs="Arial"/>
          <w:b/>
          <w:i/>
          <w:sz w:val="24"/>
          <w:szCs w:val="24"/>
        </w:rPr>
        <w:t xml:space="preserve"> </w:t>
      </w:r>
    </w:p>
    <w:p w:rsidR="00BC14F8" w:rsidRPr="00892128" w:rsidRDefault="00BC14F8"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 xml:space="preserve">Se vor respecta </w:t>
      </w:r>
      <w:r w:rsidR="00B03597" w:rsidRPr="00892128">
        <w:rPr>
          <w:rFonts w:ascii="Arial" w:hAnsi="Arial" w:cs="Arial"/>
          <w:b/>
          <w:i/>
          <w:sz w:val="24"/>
          <w:szCs w:val="24"/>
        </w:rPr>
        <w:t xml:space="preserve">măsurile și condițiile impuse în </w:t>
      </w:r>
      <w:r w:rsidRPr="00892128">
        <w:rPr>
          <w:rFonts w:ascii="Arial" w:hAnsi="Arial" w:cs="Arial"/>
          <w:b/>
          <w:i/>
          <w:sz w:val="24"/>
          <w:szCs w:val="24"/>
        </w:rPr>
        <w:t>aviz</w:t>
      </w:r>
      <w:r w:rsidR="00B03597" w:rsidRPr="00892128">
        <w:rPr>
          <w:rFonts w:ascii="Arial" w:hAnsi="Arial" w:cs="Arial"/>
          <w:b/>
          <w:i/>
          <w:sz w:val="24"/>
          <w:szCs w:val="24"/>
        </w:rPr>
        <w:t xml:space="preserve">ul </w:t>
      </w:r>
      <w:r w:rsidR="00C316DC" w:rsidRPr="00892128">
        <w:rPr>
          <w:rFonts w:ascii="Arial" w:hAnsi="Arial" w:cs="Arial"/>
          <w:b/>
          <w:i/>
          <w:sz w:val="24"/>
          <w:szCs w:val="24"/>
        </w:rPr>
        <w:t>A</w:t>
      </w:r>
      <w:r w:rsidR="00B03597" w:rsidRPr="00892128">
        <w:rPr>
          <w:rFonts w:ascii="Arial" w:hAnsi="Arial" w:cs="Arial"/>
          <w:b/>
          <w:i/>
          <w:sz w:val="24"/>
          <w:szCs w:val="24"/>
        </w:rPr>
        <w:t>dministrației</w:t>
      </w:r>
      <w:r w:rsidRPr="00892128">
        <w:rPr>
          <w:rFonts w:ascii="Arial" w:hAnsi="Arial" w:cs="Arial"/>
          <w:b/>
          <w:i/>
          <w:sz w:val="24"/>
          <w:szCs w:val="24"/>
        </w:rPr>
        <w:t xml:space="preserve"> </w:t>
      </w:r>
      <w:r w:rsidR="00C316DC" w:rsidRPr="00892128">
        <w:rPr>
          <w:rFonts w:ascii="Arial" w:hAnsi="Arial" w:cs="Arial"/>
          <w:b/>
          <w:i/>
          <w:sz w:val="24"/>
          <w:szCs w:val="24"/>
        </w:rPr>
        <w:t>P</w:t>
      </w:r>
      <w:r w:rsidRPr="00892128">
        <w:rPr>
          <w:rFonts w:ascii="Arial" w:hAnsi="Arial" w:cs="Arial"/>
          <w:b/>
          <w:i/>
          <w:sz w:val="24"/>
          <w:szCs w:val="24"/>
        </w:rPr>
        <w:t>arc</w:t>
      </w:r>
      <w:r w:rsidR="00B03597" w:rsidRPr="00892128">
        <w:rPr>
          <w:rFonts w:ascii="Arial" w:hAnsi="Arial" w:cs="Arial"/>
          <w:b/>
          <w:i/>
          <w:sz w:val="24"/>
          <w:szCs w:val="24"/>
        </w:rPr>
        <w:t xml:space="preserve">ului </w:t>
      </w:r>
      <w:r w:rsidR="00C316DC" w:rsidRPr="00892128">
        <w:rPr>
          <w:rFonts w:ascii="Arial" w:hAnsi="Arial" w:cs="Arial"/>
          <w:b/>
          <w:i/>
          <w:sz w:val="24"/>
          <w:szCs w:val="24"/>
        </w:rPr>
        <w:t>N</w:t>
      </w:r>
      <w:r w:rsidR="00B03597" w:rsidRPr="00892128">
        <w:rPr>
          <w:rFonts w:ascii="Arial" w:hAnsi="Arial" w:cs="Arial"/>
          <w:b/>
          <w:i/>
          <w:sz w:val="24"/>
          <w:szCs w:val="24"/>
        </w:rPr>
        <w:t xml:space="preserve">atural </w:t>
      </w:r>
      <w:r w:rsidR="00C316DC" w:rsidRPr="00892128">
        <w:rPr>
          <w:rFonts w:ascii="Arial" w:hAnsi="Arial" w:cs="Arial"/>
          <w:b/>
          <w:i/>
          <w:sz w:val="24"/>
          <w:szCs w:val="24"/>
        </w:rPr>
        <w:t>Portile de Fier</w:t>
      </w:r>
      <w:r w:rsidR="00B03597" w:rsidRPr="00892128">
        <w:rPr>
          <w:rFonts w:ascii="Arial" w:hAnsi="Arial" w:cs="Arial"/>
          <w:b/>
          <w:i/>
          <w:sz w:val="24"/>
          <w:szCs w:val="24"/>
        </w:rPr>
        <w:t>;</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e vor respecta măsurile prevăzute prin proiect în vederea diminuării impactului asupra factorilor de mediu;</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B</w:t>
      </w:r>
      <w:r w:rsidR="00FF6AB6" w:rsidRPr="00892128">
        <w:rPr>
          <w:rFonts w:ascii="Arial" w:hAnsi="Arial" w:cs="Arial"/>
          <w:b/>
          <w:i/>
          <w:sz w:val="24"/>
          <w:szCs w:val="24"/>
        </w:rPr>
        <w:t xml:space="preserve">eneficiarul răspunde de realizarea corectă a lucrărilor propuse, prezentate în Memoriul de prezentare; </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bookmarkStart w:id="2" w:name="_GoBack"/>
      <w:bookmarkEnd w:id="2"/>
      <w:r w:rsidRPr="00892128">
        <w:rPr>
          <w:rFonts w:ascii="Arial" w:hAnsi="Arial" w:cs="Arial"/>
          <w:sz w:val="24"/>
          <w:szCs w:val="24"/>
        </w:rPr>
        <w:t>Pe perioada de implementare a proiectului se vor utiliza echipamente și utilaje de generație recentă, prevazute cu sisteme performante de minimizare și reținere a poluanților în atmosferă și care să genereze nivele minime de zgomot;</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Utilajele ce vor deservi activitățile desfășurate vor trebui să dețină toate inspecțiile tehnice necesare care să ateste funcționarea corespunzătoare a tuturor echipamentelor ce pot genera scurgeri de lubrifianți sau produse petroliere;</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lastRenderedPageBreak/>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Activitatea se va desfășura strict în zona avizată prin actele de reglementare obținute pentru investiție. Se interzice ocuparea unor alte suprafețe, necuantificate ca fiind necesare în economia investitiei;</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Suprafe</w:t>
      </w:r>
      <w:r w:rsidR="001E0779" w:rsidRPr="00892128">
        <w:rPr>
          <w:rFonts w:ascii="Arial" w:hAnsi="Arial" w:cs="Arial"/>
          <w:sz w:val="24"/>
          <w:szCs w:val="24"/>
        </w:rPr>
        <w:t>ț</w:t>
      </w:r>
      <w:r w:rsidRPr="00892128">
        <w:rPr>
          <w:rFonts w:ascii="Arial" w:hAnsi="Arial" w:cs="Arial"/>
          <w:sz w:val="24"/>
          <w:szCs w:val="24"/>
        </w:rPr>
        <w:t>ele prev</w:t>
      </w:r>
      <w:r w:rsidR="001E0779" w:rsidRPr="00892128">
        <w:rPr>
          <w:rFonts w:ascii="Arial" w:hAnsi="Arial" w:cs="Arial"/>
          <w:sz w:val="24"/>
          <w:szCs w:val="24"/>
        </w:rPr>
        <w:t>ă</w:t>
      </w:r>
      <w:r w:rsidRPr="00892128">
        <w:rPr>
          <w:rFonts w:ascii="Arial" w:hAnsi="Arial" w:cs="Arial"/>
          <w:sz w:val="24"/>
          <w:szCs w:val="24"/>
        </w:rPr>
        <w:t xml:space="preserve">zute </w:t>
      </w:r>
      <w:r w:rsidR="001E0779" w:rsidRPr="00892128">
        <w:rPr>
          <w:rFonts w:ascii="Arial" w:hAnsi="Arial" w:cs="Arial"/>
          <w:sz w:val="24"/>
          <w:szCs w:val="24"/>
        </w:rPr>
        <w:t>î</w:t>
      </w:r>
      <w:r w:rsidRPr="00892128">
        <w:rPr>
          <w:rFonts w:ascii="Arial" w:hAnsi="Arial" w:cs="Arial"/>
          <w:sz w:val="24"/>
          <w:szCs w:val="24"/>
        </w:rPr>
        <w:t xml:space="preserve">n proiect a fi afectate temporar vor fi reabilitate </w:t>
      </w:r>
      <w:r w:rsidR="001E0779" w:rsidRPr="00892128">
        <w:rPr>
          <w:rFonts w:ascii="Arial" w:hAnsi="Arial" w:cs="Arial"/>
          <w:sz w:val="24"/>
          <w:szCs w:val="24"/>
        </w:rPr>
        <w:t>ș</w:t>
      </w:r>
      <w:r w:rsidRPr="00892128">
        <w:rPr>
          <w:rFonts w:ascii="Arial" w:hAnsi="Arial" w:cs="Arial"/>
          <w:sz w:val="24"/>
          <w:szCs w:val="24"/>
        </w:rPr>
        <w:t>i</w:t>
      </w:r>
      <w:r w:rsidR="001E0779" w:rsidRPr="00892128">
        <w:rPr>
          <w:rFonts w:ascii="Arial" w:hAnsi="Arial" w:cs="Arial"/>
          <w:sz w:val="24"/>
          <w:szCs w:val="24"/>
        </w:rPr>
        <w:t xml:space="preserve"> </w:t>
      </w:r>
      <w:r w:rsidRPr="00892128">
        <w:rPr>
          <w:rFonts w:ascii="Arial" w:hAnsi="Arial" w:cs="Arial"/>
          <w:sz w:val="24"/>
          <w:szCs w:val="24"/>
        </w:rPr>
        <w:t>redate circuitului ini</w:t>
      </w:r>
      <w:r w:rsidR="001E0779" w:rsidRPr="00892128">
        <w:rPr>
          <w:rFonts w:ascii="Arial" w:hAnsi="Arial" w:cs="Arial"/>
          <w:sz w:val="24"/>
          <w:szCs w:val="24"/>
        </w:rPr>
        <w:t>ț</w:t>
      </w:r>
      <w:r w:rsidRPr="00892128">
        <w:rPr>
          <w:rFonts w:ascii="Arial" w:hAnsi="Arial" w:cs="Arial"/>
          <w:sz w:val="24"/>
          <w:szCs w:val="24"/>
        </w:rPr>
        <w:t>ial. La finalul lucr</w:t>
      </w:r>
      <w:r w:rsidR="001E0779" w:rsidRPr="00892128">
        <w:rPr>
          <w:rFonts w:ascii="Arial" w:hAnsi="Arial" w:cs="Arial"/>
          <w:sz w:val="24"/>
          <w:szCs w:val="24"/>
        </w:rPr>
        <w:t>ă</w:t>
      </w:r>
      <w:r w:rsidRPr="00892128">
        <w:rPr>
          <w:rFonts w:ascii="Arial" w:hAnsi="Arial" w:cs="Arial"/>
          <w:sz w:val="24"/>
          <w:szCs w:val="24"/>
        </w:rPr>
        <w:t>rilor de construc</w:t>
      </w:r>
      <w:r w:rsidR="001E0779" w:rsidRPr="00892128">
        <w:rPr>
          <w:rFonts w:ascii="Arial" w:hAnsi="Arial" w:cs="Arial"/>
          <w:sz w:val="24"/>
          <w:szCs w:val="24"/>
        </w:rPr>
        <w:t>ț</w:t>
      </w:r>
      <w:r w:rsidRPr="00892128">
        <w:rPr>
          <w:rFonts w:ascii="Arial" w:hAnsi="Arial" w:cs="Arial"/>
          <w:sz w:val="24"/>
          <w:szCs w:val="24"/>
        </w:rPr>
        <w:t>ie nu trebuie s</w:t>
      </w:r>
      <w:r w:rsidR="001E0779" w:rsidRPr="00892128">
        <w:rPr>
          <w:rFonts w:ascii="Arial" w:hAnsi="Arial" w:cs="Arial"/>
          <w:sz w:val="24"/>
          <w:szCs w:val="24"/>
        </w:rPr>
        <w:t>ă</w:t>
      </w:r>
      <w:r w:rsidRPr="00892128">
        <w:rPr>
          <w:rFonts w:ascii="Arial" w:hAnsi="Arial" w:cs="Arial"/>
          <w:sz w:val="24"/>
          <w:szCs w:val="24"/>
        </w:rPr>
        <w:t xml:space="preserve"> existe pe</w:t>
      </w:r>
      <w:r w:rsidR="001E0779" w:rsidRPr="00892128">
        <w:rPr>
          <w:rFonts w:ascii="Arial" w:hAnsi="Arial" w:cs="Arial"/>
          <w:sz w:val="24"/>
          <w:szCs w:val="24"/>
        </w:rPr>
        <w:t xml:space="preserve"> </w:t>
      </w:r>
      <w:r w:rsidRPr="00892128">
        <w:rPr>
          <w:rFonts w:ascii="Arial" w:hAnsi="Arial" w:cs="Arial"/>
          <w:sz w:val="24"/>
          <w:szCs w:val="24"/>
        </w:rPr>
        <w:t>amplasament alte suprafe</w:t>
      </w:r>
      <w:r w:rsidR="001E0779" w:rsidRPr="00892128">
        <w:rPr>
          <w:rFonts w:ascii="Arial" w:hAnsi="Arial" w:cs="Arial"/>
          <w:sz w:val="24"/>
          <w:szCs w:val="24"/>
        </w:rPr>
        <w:t>ț</w:t>
      </w:r>
      <w:r w:rsidRPr="00892128">
        <w:rPr>
          <w:rFonts w:ascii="Arial" w:hAnsi="Arial" w:cs="Arial"/>
          <w:sz w:val="24"/>
          <w:szCs w:val="24"/>
        </w:rPr>
        <w:t>e ocupate definitiv dec</w:t>
      </w:r>
      <w:r w:rsidR="001E0779" w:rsidRPr="00892128">
        <w:rPr>
          <w:rFonts w:ascii="Arial" w:hAnsi="Arial" w:cs="Arial"/>
          <w:sz w:val="24"/>
          <w:szCs w:val="24"/>
        </w:rPr>
        <w:t>â</w:t>
      </w:r>
      <w:r w:rsidRPr="00892128">
        <w:rPr>
          <w:rFonts w:ascii="Arial" w:hAnsi="Arial" w:cs="Arial"/>
          <w:sz w:val="24"/>
          <w:szCs w:val="24"/>
        </w:rPr>
        <w:t>t cele necesare func</w:t>
      </w:r>
      <w:r w:rsidR="001E0779" w:rsidRPr="00892128">
        <w:rPr>
          <w:rFonts w:ascii="Arial" w:hAnsi="Arial" w:cs="Arial"/>
          <w:sz w:val="24"/>
          <w:szCs w:val="24"/>
        </w:rPr>
        <w:t>ț</w:t>
      </w:r>
      <w:r w:rsidRPr="00892128">
        <w:rPr>
          <w:rFonts w:ascii="Arial" w:hAnsi="Arial" w:cs="Arial"/>
          <w:sz w:val="24"/>
          <w:szCs w:val="24"/>
        </w:rPr>
        <w:t>ion</w:t>
      </w:r>
      <w:r w:rsidR="001E0779" w:rsidRPr="00892128">
        <w:rPr>
          <w:rFonts w:ascii="Arial" w:hAnsi="Arial" w:cs="Arial"/>
          <w:sz w:val="24"/>
          <w:szCs w:val="24"/>
        </w:rPr>
        <w:t>ă</w:t>
      </w:r>
      <w:r w:rsidRPr="00892128">
        <w:rPr>
          <w:rFonts w:ascii="Arial" w:hAnsi="Arial" w:cs="Arial"/>
          <w:sz w:val="24"/>
          <w:szCs w:val="24"/>
        </w:rPr>
        <w:t>rii</w:t>
      </w:r>
      <w:r w:rsidR="001E0779" w:rsidRPr="00892128">
        <w:rPr>
          <w:rFonts w:ascii="Arial" w:hAnsi="Arial" w:cs="Arial"/>
          <w:sz w:val="24"/>
          <w:szCs w:val="24"/>
        </w:rPr>
        <w:t xml:space="preserve"> </w:t>
      </w:r>
      <w:r w:rsidRPr="00892128">
        <w:rPr>
          <w:rFonts w:ascii="Arial" w:hAnsi="Arial" w:cs="Arial"/>
          <w:sz w:val="24"/>
          <w:szCs w:val="24"/>
        </w:rPr>
        <w:t>obiectivului. Nu se vor l</w:t>
      </w:r>
      <w:r w:rsidR="001E0779" w:rsidRPr="00892128">
        <w:rPr>
          <w:rFonts w:ascii="Arial" w:hAnsi="Arial" w:cs="Arial"/>
          <w:sz w:val="24"/>
          <w:szCs w:val="24"/>
        </w:rPr>
        <w:t>ă</w:t>
      </w:r>
      <w:r w:rsidRPr="00892128">
        <w:rPr>
          <w:rFonts w:ascii="Arial" w:hAnsi="Arial" w:cs="Arial"/>
          <w:sz w:val="24"/>
          <w:szCs w:val="24"/>
        </w:rPr>
        <w:t>sa pe amplasament depozite de agregate sau de p</w:t>
      </w:r>
      <w:r w:rsidR="001E0779" w:rsidRPr="00892128">
        <w:rPr>
          <w:rFonts w:ascii="Arial" w:hAnsi="Arial" w:cs="Arial"/>
          <w:sz w:val="24"/>
          <w:szCs w:val="24"/>
        </w:rPr>
        <w:t>ă</w:t>
      </w:r>
      <w:r w:rsidRPr="00892128">
        <w:rPr>
          <w:rFonts w:ascii="Arial" w:hAnsi="Arial" w:cs="Arial"/>
          <w:sz w:val="24"/>
          <w:szCs w:val="24"/>
        </w:rPr>
        <w:t>m</w:t>
      </w:r>
      <w:r w:rsidR="001E0779" w:rsidRPr="00892128">
        <w:rPr>
          <w:rFonts w:ascii="Arial" w:hAnsi="Arial" w:cs="Arial"/>
          <w:sz w:val="24"/>
          <w:szCs w:val="24"/>
        </w:rPr>
        <w:t>â</w:t>
      </w:r>
      <w:r w:rsidRPr="00892128">
        <w:rPr>
          <w:rFonts w:ascii="Arial" w:hAnsi="Arial" w:cs="Arial"/>
          <w:sz w:val="24"/>
          <w:szCs w:val="24"/>
        </w:rPr>
        <w:t>nt rezultat din excava</w:t>
      </w:r>
      <w:r w:rsidR="001E0779" w:rsidRPr="00892128">
        <w:rPr>
          <w:rFonts w:ascii="Arial" w:hAnsi="Arial" w:cs="Arial"/>
          <w:sz w:val="24"/>
          <w:szCs w:val="24"/>
        </w:rPr>
        <w:t>ții;</w:t>
      </w:r>
    </w:p>
    <w:p w:rsidR="0098420F" w:rsidRPr="00892128" w:rsidRDefault="0098420F"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Evacuarea ritmică a deșeurilor din zona de generare în vederea evitării formării de stocuri și creșterii riscului amestecării diferitelor tipuri de deșeuri;</w:t>
      </w:r>
    </w:p>
    <w:p w:rsidR="00942534" w:rsidRPr="00892128" w:rsidRDefault="00942534"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va institui evidența gestiunii deșeurilor în conformitate cu H.G. nr. 856/2002, evidențiindu-se atât cantitățile de deșeuri rezultate, cât și modul de gestionare a acestora.</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Alegerea variantelor de reutilizare și reciclare a deșeurilor rezultate, ca primă opțiune de gestionare și nu eliminarea acestora la un depozit de deșeuri;</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Se vor respecta prevederile și procedurile H.G. nr. 1061/2008 privind transportul deșeurilor periculoase și nepericuloase pe teritoriul României;</w:t>
      </w:r>
    </w:p>
    <w:p w:rsidR="0098420F" w:rsidRPr="00892128" w:rsidRDefault="0098420F"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interzice abandonarea deșeurilor și/sau depozitarea în locuri neautorizate;</w:t>
      </w:r>
    </w:p>
    <w:p w:rsidR="005E2CBF" w:rsidRPr="00892128" w:rsidRDefault="005E2CBF" w:rsidP="00EA37A0">
      <w:pPr>
        <w:spacing w:after="0" w:line="240" w:lineRule="auto"/>
        <w:ind w:firstLine="360"/>
        <w:jc w:val="both"/>
        <w:rPr>
          <w:rFonts w:ascii="Arial" w:hAnsi="Arial" w:cs="Arial"/>
          <w:i/>
          <w:sz w:val="24"/>
          <w:szCs w:val="24"/>
        </w:rPr>
      </w:pPr>
    </w:p>
    <w:p w:rsidR="00843493" w:rsidRPr="00892128" w:rsidRDefault="00843493"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E77EB9" w:rsidRDefault="00E77EB9" w:rsidP="00EA37A0">
      <w:pPr>
        <w:spacing w:after="0" w:line="240" w:lineRule="auto"/>
        <w:ind w:firstLine="720"/>
        <w:jc w:val="both"/>
        <w:rPr>
          <w:rFonts w:ascii="Arial" w:hAnsi="Arial" w:cs="Arial"/>
          <w:b/>
          <w:i/>
          <w:sz w:val="24"/>
          <w:szCs w:val="24"/>
        </w:rPr>
      </w:pPr>
    </w:p>
    <w:p w:rsidR="003616D2" w:rsidRPr="00892128" w:rsidRDefault="003616D2"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E77EB9" w:rsidRDefault="00E77EB9"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E77EB9" w:rsidRDefault="00E77EB9"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 xml:space="preserve">Înainte de a se adresa instanței de contencios administrativ competente, persoanele prevăzute la art. 21 din Legea nr. 292/2018 privind evaluarea impactului anumitor proiecte </w:t>
      </w:r>
      <w:r w:rsidRPr="00892128">
        <w:rPr>
          <w:rFonts w:ascii="Arial" w:hAnsi="Arial" w:cs="Arial"/>
          <w:i/>
          <w:sz w:val="24"/>
          <w:szCs w:val="24"/>
        </w:rPr>
        <w:lastRenderedPageBreak/>
        <w:t>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Procedura de soluționare a plângerii prealabile prevăzută la art. 22 alin. (1) este gratuită și trebuie să fie echitabilă, rapidă și corectă.</w:t>
      </w:r>
    </w:p>
    <w:p w:rsidR="00942534" w:rsidRPr="00892128" w:rsidRDefault="00942534"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4920DE" w:rsidRDefault="004920DE" w:rsidP="00EA37A0">
      <w:pPr>
        <w:spacing w:after="0" w:line="240" w:lineRule="auto"/>
        <w:jc w:val="both"/>
      </w:pPr>
    </w:p>
    <w:p w:rsidR="00E77EB9" w:rsidRDefault="00E77EB9" w:rsidP="00EA37A0">
      <w:pPr>
        <w:spacing w:after="0" w:line="240" w:lineRule="auto"/>
        <w:jc w:val="both"/>
      </w:pPr>
    </w:p>
    <w:p w:rsidR="00E77EB9" w:rsidRPr="00892128" w:rsidRDefault="00E77EB9" w:rsidP="00EA37A0">
      <w:pPr>
        <w:spacing w:after="0" w:line="240" w:lineRule="auto"/>
        <w:jc w:val="both"/>
      </w:pPr>
    </w:p>
    <w:p w:rsidR="002F4F5D" w:rsidRPr="00892128" w:rsidRDefault="002F4F5D"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r w:rsidRPr="00892128">
        <w:rPr>
          <w:rStyle w:val="slitbdy"/>
          <w:rFonts w:ascii="Arial" w:hAnsi="Arial" w:cs="Arial"/>
          <w:b/>
          <w:sz w:val="24"/>
          <w:szCs w:val="24"/>
          <w:bdr w:val="none" w:sz="0" w:space="0" w:color="auto" w:frame="1"/>
          <w:shd w:val="clear" w:color="auto" w:fill="FFFFFF"/>
        </w:rPr>
        <w:t>DIRECTOR EXECUTIV,</w:t>
      </w:r>
    </w:p>
    <w:p w:rsidR="00802DEA" w:rsidRDefault="00802DEA" w:rsidP="00EA37A0">
      <w:pPr>
        <w:spacing w:after="0" w:line="240" w:lineRule="auto"/>
        <w:ind w:hanging="283"/>
        <w:jc w:val="center"/>
        <w:rPr>
          <w:rFonts w:ascii="Arial" w:hAnsi="Arial" w:cs="Arial"/>
          <w:sz w:val="24"/>
          <w:szCs w:val="24"/>
          <w:bdr w:val="none" w:sz="0" w:space="0" w:color="auto" w:frame="1"/>
          <w:shd w:val="clear" w:color="auto" w:fill="FFFFFF"/>
        </w:rPr>
      </w:pPr>
      <w:r w:rsidRPr="00802DEA">
        <w:rPr>
          <w:rFonts w:ascii="Arial" w:hAnsi="Arial" w:cs="Arial"/>
          <w:sz w:val="24"/>
          <w:szCs w:val="24"/>
          <w:bdr w:val="none" w:sz="0" w:space="0" w:color="auto" w:frame="1"/>
          <w:shd w:val="clear" w:color="auto" w:fill="FFFFFF"/>
        </w:rPr>
        <w:t xml:space="preserve">Dragoș Nicolae TARNIȚĂ </w:t>
      </w:r>
    </w:p>
    <w:p w:rsidR="00802DEA" w:rsidRDefault="00802DEA" w:rsidP="00EA37A0">
      <w:pPr>
        <w:spacing w:after="0" w:line="240" w:lineRule="auto"/>
        <w:ind w:hanging="283"/>
        <w:jc w:val="center"/>
        <w:rPr>
          <w:rFonts w:ascii="Arial" w:hAnsi="Arial" w:cs="Arial"/>
          <w:sz w:val="24"/>
          <w:szCs w:val="24"/>
          <w:bdr w:val="none" w:sz="0" w:space="0" w:color="auto" w:frame="1"/>
          <w:shd w:val="clear" w:color="auto" w:fill="FFFFFF"/>
        </w:rPr>
      </w:pPr>
    </w:p>
    <w:p w:rsidR="000A0BD4" w:rsidRDefault="00802DEA"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sidRPr="00802DEA">
        <w:rPr>
          <w:rFonts w:ascii="Arial" w:hAnsi="Arial" w:cs="Arial"/>
          <w:sz w:val="24"/>
          <w:szCs w:val="24"/>
          <w:bdr w:val="none" w:sz="0" w:space="0" w:color="auto" w:frame="1"/>
          <w:shd w:val="clear" w:color="auto" w:fill="FFFFFF"/>
        </w:rPr>
        <w:t xml:space="preserve">                                                             </w:t>
      </w:r>
    </w:p>
    <w:p w:rsidR="002F4F5D" w:rsidRPr="00D92EE3" w:rsidRDefault="002F4F5D"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 xml:space="preserve">Șef Serviciu A.A.A.,      </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Întocmit,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rsidR="007E25D2" w:rsidRDefault="00802DEA" w:rsidP="0013265F">
      <w:pPr>
        <w:spacing w:after="0" w:line="240" w:lineRule="auto"/>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Claudia LOHON                                                                             </w:t>
      </w:r>
      <w:r w:rsidR="007E25D2">
        <w:rPr>
          <w:rStyle w:val="slitbdy"/>
          <w:rFonts w:ascii="Arial" w:hAnsi="Arial" w:cs="Arial"/>
          <w:sz w:val="24"/>
          <w:szCs w:val="24"/>
          <w:bdr w:val="none" w:sz="0" w:space="0" w:color="auto" w:frame="1"/>
          <w:shd w:val="clear" w:color="auto" w:fill="FFFFFF"/>
        </w:rPr>
        <w:t>Marilena FAIER</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p>
    <w:p w:rsidR="000A0BD4" w:rsidRDefault="002F4F5D" w:rsidP="00EA37A0">
      <w:pPr>
        <w:spacing w:after="0" w:line="240" w:lineRule="auto"/>
        <w:ind w:hanging="284"/>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r w:rsidR="00802DEA">
        <w:rPr>
          <w:rStyle w:val="slitbdy"/>
          <w:rFonts w:ascii="Arial" w:hAnsi="Arial" w:cs="Arial"/>
          <w:sz w:val="24"/>
          <w:szCs w:val="24"/>
          <w:bdr w:val="none" w:sz="0" w:space="0" w:color="auto" w:frame="1"/>
          <w:shd w:val="clear" w:color="auto" w:fill="FFFFFF"/>
        </w:rPr>
        <w:t xml:space="preserve">        </w:t>
      </w:r>
    </w:p>
    <w:p w:rsidR="00802DEA" w:rsidRDefault="00802DEA"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802DEA" w:rsidRPr="009D38FB" w:rsidRDefault="00802DEA"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802DEA" w:rsidRDefault="007E25D2"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Ș</w:t>
      </w:r>
      <w:r w:rsidR="00EA37A0">
        <w:rPr>
          <w:rStyle w:val="slitbdy"/>
          <w:rFonts w:ascii="Arial" w:hAnsi="Arial" w:cs="Arial"/>
          <w:b/>
          <w:sz w:val="24"/>
          <w:szCs w:val="24"/>
          <w:bdr w:val="none" w:sz="0" w:space="0" w:color="auto" w:frame="1"/>
          <w:shd w:val="clear" w:color="auto" w:fill="FFFFFF"/>
        </w:rPr>
        <w:t>ef Birou C.F.M</w:t>
      </w:r>
    </w:p>
    <w:p w:rsidR="00942534" w:rsidRPr="00802DEA" w:rsidRDefault="007E25D2" w:rsidP="0013265F">
      <w:pPr>
        <w:spacing w:after="0" w:line="240" w:lineRule="auto"/>
        <w:jc w:val="both"/>
        <w:rPr>
          <w:rFonts w:ascii="Arial" w:hAnsi="Arial" w:cs="Arial"/>
          <w:b/>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Magda DUMBRĂVEANU</w:t>
      </w:r>
      <w:r w:rsidR="00802DEA">
        <w:rPr>
          <w:rStyle w:val="slitbdy"/>
          <w:rFonts w:ascii="Arial" w:hAnsi="Arial" w:cs="Arial"/>
          <w:sz w:val="24"/>
          <w:szCs w:val="24"/>
          <w:bdr w:val="none" w:sz="0" w:space="0" w:color="auto" w:frame="1"/>
          <w:shd w:val="clear" w:color="auto" w:fill="FFFFFF"/>
        </w:rPr>
        <w:t xml:space="preserve">                                                               </w:t>
      </w:r>
    </w:p>
    <w:sectPr w:rsidR="00942534" w:rsidRPr="00802DEA" w:rsidSect="008E4176">
      <w:headerReference w:type="default" r:id="rId8"/>
      <w:footerReference w:type="default" r:id="rId9"/>
      <w:headerReference w:type="first" r:id="rId10"/>
      <w:footerReference w:type="first" r:id="rId11"/>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13" w:rsidRDefault="00283D13">
      <w:pPr>
        <w:spacing w:after="0" w:line="240" w:lineRule="auto"/>
      </w:pPr>
      <w:r>
        <w:separator/>
      </w:r>
    </w:p>
  </w:endnote>
  <w:endnote w:type="continuationSeparator" w:id="0">
    <w:p w:rsidR="00283D13" w:rsidRDefault="0028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Gotham Light">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283D13"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68737444"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5F7CE"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13265F" w:rsidRDefault="003C29D4" w:rsidP="00BB259C">
    <w:pPr>
      <w:spacing w:after="0" w:line="240" w:lineRule="auto"/>
      <w:jc w:val="center"/>
      <w:rPr>
        <w:rFonts w:ascii="Times New Roman" w:hAnsi="Times New Roman" w:cs="Times New Roman"/>
        <w:sz w:val="24"/>
        <w:szCs w:val="24"/>
      </w:rPr>
    </w:pPr>
    <w:r w:rsidRPr="003C29D4">
      <w:rPr>
        <w:rFonts w:ascii="Times New Roman" w:hAnsi="Times New Roman" w:cs="Times New Roman"/>
        <w:sz w:val="24"/>
        <w:szCs w:val="24"/>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307F07" w:rsidRDefault="00283D13"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68737446"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A5B34"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13" w:rsidRDefault="00283D13">
      <w:pPr>
        <w:spacing w:after="0" w:line="240" w:lineRule="auto"/>
      </w:pPr>
      <w:r>
        <w:separator/>
      </w:r>
    </w:p>
  </w:footnote>
  <w:footnote w:type="continuationSeparator" w:id="0">
    <w:p w:rsidR="00283D13" w:rsidRDefault="00283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2142D5">
          <w:rPr>
            <w:rFonts w:asciiTheme="majorHAnsi" w:hAnsiTheme="majorHAnsi"/>
            <w:b/>
            <w:noProof/>
            <w:sz w:val="20"/>
            <w:szCs w:val="20"/>
          </w:rPr>
          <w:t>10</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2142D5">
          <w:rPr>
            <w:rFonts w:asciiTheme="majorHAnsi" w:hAnsiTheme="majorHAnsi"/>
            <w:b/>
            <w:noProof/>
            <w:sz w:val="20"/>
            <w:szCs w:val="20"/>
          </w:rPr>
          <w:t>12</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D13">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68737445" r:id="rId3"/>
      </w:obje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A86063">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5pt;height:11.5pt" o:bullet="t">
        <v:imagedata r:id="rId1" o:title="msoB07D"/>
      </v:shape>
    </w:pict>
  </w:numPicBullet>
  <w:abstractNum w:abstractNumId="0" w15:restartNumberingAfterBreak="0">
    <w:nsid w:val="FFFFFFFE"/>
    <w:multiLevelType w:val="singleLevel"/>
    <w:tmpl w:val="63147B40"/>
    <w:lvl w:ilvl="0">
      <w:numFmt w:val="bullet"/>
      <w:lvlText w:val="*"/>
      <w:lvlJc w:val="left"/>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4"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5"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6"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7"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9"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10"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51C3738"/>
    <w:multiLevelType w:val="hybridMultilevel"/>
    <w:tmpl w:val="41F2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84F5A"/>
    <w:multiLevelType w:val="hybridMultilevel"/>
    <w:tmpl w:val="D3C0F5D4"/>
    <w:lvl w:ilvl="0" w:tplc="D9AC4A82">
      <w:numFmt w:val="bullet"/>
      <w:lvlText w:val="-"/>
      <w:lvlJc w:val="left"/>
      <w:pPr>
        <w:tabs>
          <w:tab w:val="num" w:pos="1800"/>
        </w:tabs>
        <w:ind w:left="180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6561D86"/>
    <w:multiLevelType w:val="hybridMultilevel"/>
    <w:tmpl w:val="7BAA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8B4F71"/>
    <w:multiLevelType w:val="multilevel"/>
    <w:tmpl w:val="F360603A"/>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15:restartNumberingAfterBreak="0">
    <w:nsid w:val="2D67158D"/>
    <w:multiLevelType w:val="hybridMultilevel"/>
    <w:tmpl w:val="3238FD26"/>
    <w:lvl w:ilvl="0" w:tplc="458C79F6">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2F673763"/>
    <w:multiLevelType w:val="multilevel"/>
    <w:tmpl w:val="2F67376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4" w15:restartNumberingAfterBreak="0">
    <w:nsid w:val="3A383E27"/>
    <w:multiLevelType w:val="multilevel"/>
    <w:tmpl w:val="452AA92E"/>
    <w:lvl w:ilvl="0">
      <w:start w:val="4"/>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30" w15:restartNumberingAfterBreak="0">
    <w:nsid w:val="515610CD"/>
    <w:multiLevelType w:val="multilevel"/>
    <w:tmpl w:val="6D3E5C7C"/>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upperLetter"/>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15:restartNumberingAfterBreak="0">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3" w15:restartNumberingAfterBreak="0">
    <w:nsid w:val="55B83FDC"/>
    <w:multiLevelType w:val="multilevel"/>
    <w:tmpl w:val="55B83FDC"/>
    <w:lvl w:ilvl="0">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5889356C"/>
    <w:multiLevelType w:val="hybridMultilevel"/>
    <w:tmpl w:val="3EA827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EE419FF"/>
    <w:multiLevelType w:val="hybridMultilevel"/>
    <w:tmpl w:val="FB0483A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15:restartNumberingAfterBreak="0">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1" w15:restartNumberingAfterBreak="0">
    <w:nsid w:val="6ADA6FE5"/>
    <w:multiLevelType w:val="hybridMultilevel"/>
    <w:tmpl w:val="835C0520"/>
    <w:lvl w:ilvl="0" w:tplc="16FAD456">
      <w:start w:val="38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4" w15:restartNumberingAfterBreak="0">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7" w15:restartNumberingAfterBreak="0">
    <w:nsid w:val="7E012EC3"/>
    <w:multiLevelType w:val="hybridMultilevel"/>
    <w:tmpl w:val="6D4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9"/>
  </w:num>
  <w:num w:numId="3">
    <w:abstractNumId w:val="32"/>
  </w:num>
  <w:num w:numId="4">
    <w:abstractNumId w:val="46"/>
  </w:num>
  <w:num w:numId="5">
    <w:abstractNumId w:val="38"/>
  </w:num>
  <w:num w:numId="6">
    <w:abstractNumId w:val="10"/>
  </w:num>
  <w:num w:numId="7">
    <w:abstractNumId w:val="42"/>
  </w:num>
  <w:num w:numId="8">
    <w:abstractNumId w:val="45"/>
  </w:num>
  <w:num w:numId="9">
    <w:abstractNumId w:val="25"/>
  </w:num>
  <w:num w:numId="10">
    <w:abstractNumId w:val="37"/>
  </w:num>
  <w:num w:numId="11">
    <w:abstractNumId w:val="44"/>
  </w:num>
  <w:num w:numId="12">
    <w:abstractNumId w:val="13"/>
  </w:num>
  <w:num w:numId="13">
    <w:abstractNumId w:val="28"/>
  </w:num>
  <w:num w:numId="14">
    <w:abstractNumId w:val="16"/>
  </w:num>
  <w:num w:numId="15">
    <w:abstractNumId w:val="27"/>
  </w:num>
  <w:num w:numId="16">
    <w:abstractNumId w:val="26"/>
  </w:num>
  <w:num w:numId="17">
    <w:abstractNumId w:val="31"/>
  </w:num>
  <w:num w:numId="18">
    <w:abstractNumId w:val="34"/>
  </w:num>
  <w:num w:numId="19">
    <w:abstractNumId w:val="36"/>
  </w:num>
  <w:num w:numId="20">
    <w:abstractNumId w:val="20"/>
  </w:num>
  <w:num w:numId="21">
    <w:abstractNumId w:val="43"/>
  </w:num>
  <w:num w:numId="22">
    <w:abstractNumId w:val="29"/>
  </w:num>
  <w:num w:numId="23">
    <w:abstractNumId w:val="40"/>
  </w:num>
  <w:num w:numId="24">
    <w:abstractNumId w:val="23"/>
  </w:num>
  <w:num w:numId="25">
    <w:abstractNumId w:val="17"/>
  </w:num>
  <w:num w:numId="26">
    <w:abstractNumId w:val="22"/>
  </w:num>
  <w:num w:numId="27">
    <w:abstractNumId w:val="35"/>
  </w:num>
  <w:num w:numId="28">
    <w:abstractNumId w:val="18"/>
  </w:num>
  <w:num w:numId="29">
    <w:abstractNumId w:val="30"/>
  </w:num>
  <w:num w:numId="30">
    <w:abstractNumId w:val="15"/>
  </w:num>
  <w:num w:numId="31">
    <w:abstractNumId w:val="24"/>
  </w:num>
  <w:num w:numId="32">
    <w:abstractNumId w:val="41"/>
  </w:num>
  <w:num w:numId="33">
    <w:abstractNumId w:val="14"/>
  </w:num>
  <w:num w:numId="34">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35">
    <w:abstractNumId w:val="47"/>
  </w:num>
  <w:num w:numId="36">
    <w:abstractNumId w:val="33"/>
  </w:num>
  <w:num w:numId="37">
    <w:abstractNumId w:val="21"/>
  </w:num>
  <w:num w:numId="38">
    <w:abstractNumId w:val="11"/>
  </w:num>
  <w:num w:numId="3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19B"/>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7397"/>
    <w:rsid w:val="00090303"/>
    <w:rsid w:val="0009065A"/>
    <w:rsid w:val="00091062"/>
    <w:rsid w:val="00091697"/>
    <w:rsid w:val="00091833"/>
    <w:rsid w:val="00091EAD"/>
    <w:rsid w:val="00095060"/>
    <w:rsid w:val="000959D5"/>
    <w:rsid w:val="00095A2D"/>
    <w:rsid w:val="00097C05"/>
    <w:rsid w:val="000A0BD4"/>
    <w:rsid w:val="000A14F1"/>
    <w:rsid w:val="000A1BAD"/>
    <w:rsid w:val="000A23A1"/>
    <w:rsid w:val="000A2685"/>
    <w:rsid w:val="000A3F3C"/>
    <w:rsid w:val="000A4536"/>
    <w:rsid w:val="000A49E4"/>
    <w:rsid w:val="000A53B1"/>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65D8"/>
    <w:rsid w:val="000C74C8"/>
    <w:rsid w:val="000D4E9B"/>
    <w:rsid w:val="000D4F2A"/>
    <w:rsid w:val="000D5A1E"/>
    <w:rsid w:val="000D68B8"/>
    <w:rsid w:val="000D6D73"/>
    <w:rsid w:val="000D7E40"/>
    <w:rsid w:val="000E184D"/>
    <w:rsid w:val="000E22CA"/>
    <w:rsid w:val="000E31A2"/>
    <w:rsid w:val="000E43C0"/>
    <w:rsid w:val="000E49B7"/>
    <w:rsid w:val="000E5428"/>
    <w:rsid w:val="000E6A0B"/>
    <w:rsid w:val="000E6FFA"/>
    <w:rsid w:val="000E7CCF"/>
    <w:rsid w:val="000F1870"/>
    <w:rsid w:val="000F3FD5"/>
    <w:rsid w:val="000F4FFF"/>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678F"/>
    <w:rsid w:val="001168AE"/>
    <w:rsid w:val="0012239C"/>
    <w:rsid w:val="00122674"/>
    <w:rsid w:val="001228E3"/>
    <w:rsid w:val="00124598"/>
    <w:rsid w:val="00124C7E"/>
    <w:rsid w:val="00126F60"/>
    <w:rsid w:val="00132333"/>
    <w:rsid w:val="00132641"/>
    <w:rsid w:val="0013265F"/>
    <w:rsid w:val="00132D88"/>
    <w:rsid w:val="0013387E"/>
    <w:rsid w:val="0013457E"/>
    <w:rsid w:val="001366F5"/>
    <w:rsid w:val="00137C4E"/>
    <w:rsid w:val="0014040B"/>
    <w:rsid w:val="00140BC8"/>
    <w:rsid w:val="00143ACE"/>
    <w:rsid w:val="00143ADB"/>
    <w:rsid w:val="00143ED0"/>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4097"/>
    <w:rsid w:val="001851FA"/>
    <w:rsid w:val="001864D9"/>
    <w:rsid w:val="00186787"/>
    <w:rsid w:val="00186BF5"/>
    <w:rsid w:val="00187357"/>
    <w:rsid w:val="0019050C"/>
    <w:rsid w:val="001906EB"/>
    <w:rsid w:val="00190DDE"/>
    <w:rsid w:val="00192AAB"/>
    <w:rsid w:val="00193318"/>
    <w:rsid w:val="00193495"/>
    <w:rsid w:val="00193798"/>
    <w:rsid w:val="001939E8"/>
    <w:rsid w:val="0019442A"/>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12D5"/>
    <w:rsid w:val="001C22A5"/>
    <w:rsid w:val="001C2D61"/>
    <w:rsid w:val="001C3C1E"/>
    <w:rsid w:val="001C40F2"/>
    <w:rsid w:val="001C54EF"/>
    <w:rsid w:val="001D0079"/>
    <w:rsid w:val="001D0403"/>
    <w:rsid w:val="001D1168"/>
    <w:rsid w:val="001D3E85"/>
    <w:rsid w:val="001E0128"/>
    <w:rsid w:val="001E0779"/>
    <w:rsid w:val="001E1135"/>
    <w:rsid w:val="001E4518"/>
    <w:rsid w:val="001E5354"/>
    <w:rsid w:val="001E564F"/>
    <w:rsid w:val="001E7E3C"/>
    <w:rsid w:val="001F3996"/>
    <w:rsid w:val="001F3EE6"/>
    <w:rsid w:val="001F56BD"/>
    <w:rsid w:val="001F65AC"/>
    <w:rsid w:val="001F6E5F"/>
    <w:rsid w:val="0020048E"/>
    <w:rsid w:val="0020123F"/>
    <w:rsid w:val="00203565"/>
    <w:rsid w:val="00203696"/>
    <w:rsid w:val="002103B2"/>
    <w:rsid w:val="00210CB1"/>
    <w:rsid w:val="00213063"/>
    <w:rsid w:val="0021334A"/>
    <w:rsid w:val="00213457"/>
    <w:rsid w:val="002142D5"/>
    <w:rsid w:val="00215646"/>
    <w:rsid w:val="00215EC7"/>
    <w:rsid w:val="00216798"/>
    <w:rsid w:val="00217E29"/>
    <w:rsid w:val="00223FE1"/>
    <w:rsid w:val="00224E32"/>
    <w:rsid w:val="00225DA5"/>
    <w:rsid w:val="002262AE"/>
    <w:rsid w:val="00227991"/>
    <w:rsid w:val="00227AB7"/>
    <w:rsid w:val="00230953"/>
    <w:rsid w:val="00230D0B"/>
    <w:rsid w:val="00233CD2"/>
    <w:rsid w:val="0023492C"/>
    <w:rsid w:val="00235D8A"/>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796"/>
    <w:rsid w:val="00261C81"/>
    <w:rsid w:val="00263D6B"/>
    <w:rsid w:val="00264390"/>
    <w:rsid w:val="002647E9"/>
    <w:rsid w:val="00264937"/>
    <w:rsid w:val="00265725"/>
    <w:rsid w:val="00267E80"/>
    <w:rsid w:val="00273201"/>
    <w:rsid w:val="002747EB"/>
    <w:rsid w:val="00275696"/>
    <w:rsid w:val="00277372"/>
    <w:rsid w:val="00280764"/>
    <w:rsid w:val="00283D13"/>
    <w:rsid w:val="00283DC0"/>
    <w:rsid w:val="0028560A"/>
    <w:rsid w:val="00285BD7"/>
    <w:rsid w:val="00286171"/>
    <w:rsid w:val="0028758B"/>
    <w:rsid w:val="002900D2"/>
    <w:rsid w:val="00290AB6"/>
    <w:rsid w:val="00290C0E"/>
    <w:rsid w:val="00291813"/>
    <w:rsid w:val="00292C26"/>
    <w:rsid w:val="002931A6"/>
    <w:rsid w:val="00293522"/>
    <w:rsid w:val="002941B1"/>
    <w:rsid w:val="002968CB"/>
    <w:rsid w:val="00296AAD"/>
    <w:rsid w:val="0029717D"/>
    <w:rsid w:val="0029791C"/>
    <w:rsid w:val="002A073F"/>
    <w:rsid w:val="002A1379"/>
    <w:rsid w:val="002A241C"/>
    <w:rsid w:val="002A3144"/>
    <w:rsid w:val="002A41B9"/>
    <w:rsid w:val="002A4358"/>
    <w:rsid w:val="002A48A7"/>
    <w:rsid w:val="002A5165"/>
    <w:rsid w:val="002A622C"/>
    <w:rsid w:val="002A64E8"/>
    <w:rsid w:val="002A66A6"/>
    <w:rsid w:val="002B0094"/>
    <w:rsid w:val="002B0228"/>
    <w:rsid w:val="002B2B1D"/>
    <w:rsid w:val="002B30D8"/>
    <w:rsid w:val="002B320B"/>
    <w:rsid w:val="002B3702"/>
    <w:rsid w:val="002B3E00"/>
    <w:rsid w:val="002B51D5"/>
    <w:rsid w:val="002C1854"/>
    <w:rsid w:val="002C4CE0"/>
    <w:rsid w:val="002C7E63"/>
    <w:rsid w:val="002D067B"/>
    <w:rsid w:val="002D0EEA"/>
    <w:rsid w:val="002D1672"/>
    <w:rsid w:val="002D35DB"/>
    <w:rsid w:val="002D3FEF"/>
    <w:rsid w:val="002D4004"/>
    <w:rsid w:val="002D442E"/>
    <w:rsid w:val="002D5D4C"/>
    <w:rsid w:val="002E0127"/>
    <w:rsid w:val="002E14FD"/>
    <w:rsid w:val="002F0520"/>
    <w:rsid w:val="002F2162"/>
    <w:rsid w:val="002F2D32"/>
    <w:rsid w:val="002F4F5D"/>
    <w:rsid w:val="002F6F4B"/>
    <w:rsid w:val="002F7C10"/>
    <w:rsid w:val="002F7D83"/>
    <w:rsid w:val="003000CA"/>
    <w:rsid w:val="00302CD5"/>
    <w:rsid w:val="003035DB"/>
    <w:rsid w:val="003043C1"/>
    <w:rsid w:val="00305A48"/>
    <w:rsid w:val="00306D81"/>
    <w:rsid w:val="0030754C"/>
    <w:rsid w:val="00307F07"/>
    <w:rsid w:val="0031050A"/>
    <w:rsid w:val="00311166"/>
    <w:rsid w:val="00311172"/>
    <w:rsid w:val="0031391F"/>
    <w:rsid w:val="00313984"/>
    <w:rsid w:val="0031438A"/>
    <w:rsid w:val="00314E34"/>
    <w:rsid w:val="003157B2"/>
    <w:rsid w:val="00315D01"/>
    <w:rsid w:val="003167FA"/>
    <w:rsid w:val="003215E5"/>
    <w:rsid w:val="0032182E"/>
    <w:rsid w:val="00321AC0"/>
    <w:rsid w:val="00321FA1"/>
    <w:rsid w:val="00322062"/>
    <w:rsid w:val="0032260E"/>
    <w:rsid w:val="0032403C"/>
    <w:rsid w:val="00324061"/>
    <w:rsid w:val="003242D1"/>
    <w:rsid w:val="00324392"/>
    <w:rsid w:val="00325926"/>
    <w:rsid w:val="00327230"/>
    <w:rsid w:val="00331379"/>
    <w:rsid w:val="0033175C"/>
    <w:rsid w:val="003341AE"/>
    <w:rsid w:val="003341F7"/>
    <w:rsid w:val="003353ED"/>
    <w:rsid w:val="003355EC"/>
    <w:rsid w:val="00336817"/>
    <w:rsid w:val="00336826"/>
    <w:rsid w:val="00337394"/>
    <w:rsid w:val="00340D97"/>
    <w:rsid w:val="0034162D"/>
    <w:rsid w:val="0034291B"/>
    <w:rsid w:val="00342DB3"/>
    <w:rsid w:val="00343460"/>
    <w:rsid w:val="0034724B"/>
    <w:rsid w:val="00347C60"/>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2552"/>
    <w:rsid w:val="00383ACC"/>
    <w:rsid w:val="00383E05"/>
    <w:rsid w:val="003842E3"/>
    <w:rsid w:val="00386EC6"/>
    <w:rsid w:val="00392AC4"/>
    <w:rsid w:val="00392D07"/>
    <w:rsid w:val="00393AD1"/>
    <w:rsid w:val="00395F17"/>
    <w:rsid w:val="00396E22"/>
    <w:rsid w:val="003972C3"/>
    <w:rsid w:val="0039775E"/>
    <w:rsid w:val="00397C47"/>
    <w:rsid w:val="003A084C"/>
    <w:rsid w:val="003A0C61"/>
    <w:rsid w:val="003A12DF"/>
    <w:rsid w:val="003A157C"/>
    <w:rsid w:val="003A21B2"/>
    <w:rsid w:val="003A2D19"/>
    <w:rsid w:val="003A3D78"/>
    <w:rsid w:val="003A4A50"/>
    <w:rsid w:val="003A5F7D"/>
    <w:rsid w:val="003A6451"/>
    <w:rsid w:val="003A74E6"/>
    <w:rsid w:val="003A7591"/>
    <w:rsid w:val="003A7E10"/>
    <w:rsid w:val="003B0820"/>
    <w:rsid w:val="003B2055"/>
    <w:rsid w:val="003B2127"/>
    <w:rsid w:val="003B3CAD"/>
    <w:rsid w:val="003B4931"/>
    <w:rsid w:val="003B55FC"/>
    <w:rsid w:val="003C1DE1"/>
    <w:rsid w:val="003C29D4"/>
    <w:rsid w:val="003C3FFA"/>
    <w:rsid w:val="003C63B2"/>
    <w:rsid w:val="003C6EBD"/>
    <w:rsid w:val="003D2259"/>
    <w:rsid w:val="003D2FB1"/>
    <w:rsid w:val="003D58F1"/>
    <w:rsid w:val="003D6093"/>
    <w:rsid w:val="003D64D4"/>
    <w:rsid w:val="003D697E"/>
    <w:rsid w:val="003D6A01"/>
    <w:rsid w:val="003D746F"/>
    <w:rsid w:val="003E0EEC"/>
    <w:rsid w:val="003E12FC"/>
    <w:rsid w:val="003E1E05"/>
    <w:rsid w:val="003E1FE4"/>
    <w:rsid w:val="003E23B5"/>
    <w:rsid w:val="003E4D12"/>
    <w:rsid w:val="003E5563"/>
    <w:rsid w:val="003E5CBB"/>
    <w:rsid w:val="003E7348"/>
    <w:rsid w:val="003E7FE2"/>
    <w:rsid w:val="003F0984"/>
    <w:rsid w:val="003F2378"/>
    <w:rsid w:val="003F2D60"/>
    <w:rsid w:val="003F3930"/>
    <w:rsid w:val="003F7E7D"/>
    <w:rsid w:val="0040271E"/>
    <w:rsid w:val="00402FE5"/>
    <w:rsid w:val="00403816"/>
    <w:rsid w:val="004043CC"/>
    <w:rsid w:val="00404ECB"/>
    <w:rsid w:val="00405F18"/>
    <w:rsid w:val="0040684C"/>
    <w:rsid w:val="0040775C"/>
    <w:rsid w:val="00407835"/>
    <w:rsid w:val="00411C32"/>
    <w:rsid w:val="0041227C"/>
    <w:rsid w:val="00413127"/>
    <w:rsid w:val="00413302"/>
    <w:rsid w:val="0041339C"/>
    <w:rsid w:val="004134D1"/>
    <w:rsid w:val="00414EEB"/>
    <w:rsid w:val="0041606E"/>
    <w:rsid w:val="00416402"/>
    <w:rsid w:val="00416489"/>
    <w:rsid w:val="004168B8"/>
    <w:rsid w:val="00420C8D"/>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40CC"/>
    <w:rsid w:val="00445AB0"/>
    <w:rsid w:val="00447696"/>
    <w:rsid w:val="004535ED"/>
    <w:rsid w:val="004545E1"/>
    <w:rsid w:val="00456C32"/>
    <w:rsid w:val="0046125D"/>
    <w:rsid w:val="00465469"/>
    <w:rsid w:val="0046576F"/>
    <w:rsid w:val="004724BE"/>
    <w:rsid w:val="00472554"/>
    <w:rsid w:val="0047331A"/>
    <w:rsid w:val="0047399B"/>
    <w:rsid w:val="004754B0"/>
    <w:rsid w:val="00477F0F"/>
    <w:rsid w:val="00480B49"/>
    <w:rsid w:val="00480B53"/>
    <w:rsid w:val="00480ECD"/>
    <w:rsid w:val="00482AB1"/>
    <w:rsid w:val="0048555D"/>
    <w:rsid w:val="00486301"/>
    <w:rsid w:val="004874B3"/>
    <w:rsid w:val="004876D9"/>
    <w:rsid w:val="00491501"/>
    <w:rsid w:val="0049178F"/>
    <w:rsid w:val="004920DE"/>
    <w:rsid w:val="004927CC"/>
    <w:rsid w:val="004930A9"/>
    <w:rsid w:val="00493417"/>
    <w:rsid w:val="004947D5"/>
    <w:rsid w:val="00496128"/>
    <w:rsid w:val="00496A45"/>
    <w:rsid w:val="00496C0E"/>
    <w:rsid w:val="004A04C0"/>
    <w:rsid w:val="004A10FA"/>
    <w:rsid w:val="004A15CF"/>
    <w:rsid w:val="004A17E5"/>
    <w:rsid w:val="004A2EA2"/>
    <w:rsid w:val="004A304F"/>
    <w:rsid w:val="004A34C1"/>
    <w:rsid w:val="004A54BA"/>
    <w:rsid w:val="004A57A5"/>
    <w:rsid w:val="004A7927"/>
    <w:rsid w:val="004B0B5E"/>
    <w:rsid w:val="004B0C04"/>
    <w:rsid w:val="004B1111"/>
    <w:rsid w:val="004B2240"/>
    <w:rsid w:val="004B31E3"/>
    <w:rsid w:val="004B5044"/>
    <w:rsid w:val="004B6B23"/>
    <w:rsid w:val="004B783E"/>
    <w:rsid w:val="004B7F9B"/>
    <w:rsid w:val="004C1BC1"/>
    <w:rsid w:val="004C4BB9"/>
    <w:rsid w:val="004C64C5"/>
    <w:rsid w:val="004C7A7D"/>
    <w:rsid w:val="004D0898"/>
    <w:rsid w:val="004D2B02"/>
    <w:rsid w:val="004D48D5"/>
    <w:rsid w:val="004D58B9"/>
    <w:rsid w:val="004D789D"/>
    <w:rsid w:val="004E18CD"/>
    <w:rsid w:val="004E1EAD"/>
    <w:rsid w:val="004E51EF"/>
    <w:rsid w:val="004E5ADD"/>
    <w:rsid w:val="004E5AEC"/>
    <w:rsid w:val="004E5B8F"/>
    <w:rsid w:val="004F134A"/>
    <w:rsid w:val="004F1A9E"/>
    <w:rsid w:val="004F232C"/>
    <w:rsid w:val="004F257D"/>
    <w:rsid w:val="004F6E3D"/>
    <w:rsid w:val="004F7810"/>
    <w:rsid w:val="004F7863"/>
    <w:rsid w:val="0050067E"/>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30E79"/>
    <w:rsid w:val="005315F7"/>
    <w:rsid w:val="0053226D"/>
    <w:rsid w:val="00532819"/>
    <w:rsid w:val="00533B54"/>
    <w:rsid w:val="00534981"/>
    <w:rsid w:val="00534CF0"/>
    <w:rsid w:val="00534D0E"/>
    <w:rsid w:val="00536FC7"/>
    <w:rsid w:val="00537AB3"/>
    <w:rsid w:val="00537DF4"/>
    <w:rsid w:val="00542CA1"/>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B14"/>
    <w:rsid w:val="00561CDC"/>
    <w:rsid w:val="00562308"/>
    <w:rsid w:val="00563499"/>
    <w:rsid w:val="005645D6"/>
    <w:rsid w:val="00564604"/>
    <w:rsid w:val="005670EA"/>
    <w:rsid w:val="005671C3"/>
    <w:rsid w:val="00567A33"/>
    <w:rsid w:val="00567F97"/>
    <w:rsid w:val="00570126"/>
    <w:rsid w:val="00570C8A"/>
    <w:rsid w:val="00570FFD"/>
    <w:rsid w:val="00574C9C"/>
    <w:rsid w:val="00577676"/>
    <w:rsid w:val="00577B91"/>
    <w:rsid w:val="00580619"/>
    <w:rsid w:val="0058076E"/>
    <w:rsid w:val="005812AB"/>
    <w:rsid w:val="00581A5F"/>
    <w:rsid w:val="00581A90"/>
    <w:rsid w:val="005833A6"/>
    <w:rsid w:val="00583581"/>
    <w:rsid w:val="005868C9"/>
    <w:rsid w:val="00586B75"/>
    <w:rsid w:val="00587E38"/>
    <w:rsid w:val="0059590F"/>
    <w:rsid w:val="0059772D"/>
    <w:rsid w:val="00597884"/>
    <w:rsid w:val="005A0CE0"/>
    <w:rsid w:val="005A161B"/>
    <w:rsid w:val="005A1D49"/>
    <w:rsid w:val="005A22AD"/>
    <w:rsid w:val="005A3629"/>
    <w:rsid w:val="005A3ABC"/>
    <w:rsid w:val="005A3B53"/>
    <w:rsid w:val="005A7EE7"/>
    <w:rsid w:val="005B21CE"/>
    <w:rsid w:val="005B2F88"/>
    <w:rsid w:val="005B45DA"/>
    <w:rsid w:val="005B4896"/>
    <w:rsid w:val="005B6607"/>
    <w:rsid w:val="005B73A9"/>
    <w:rsid w:val="005B7481"/>
    <w:rsid w:val="005B7AC5"/>
    <w:rsid w:val="005C0137"/>
    <w:rsid w:val="005C3040"/>
    <w:rsid w:val="005C643A"/>
    <w:rsid w:val="005D0EBB"/>
    <w:rsid w:val="005D1162"/>
    <w:rsid w:val="005D2105"/>
    <w:rsid w:val="005D6A05"/>
    <w:rsid w:val="005D74CB"/>
    <w:rsid w:val="005D77A5"/>
    <w:rsid w:val="005D78AE"/>
    <w:rsid w:val="005E1205"/>
    <w:rsid w:val="005E16D2"/>
    <w:rsid w:val="005E2CBF"/>
    <w:rsid w:val="005E2F4D"/>
    <w:rsid w:val="005E39FE"/>
    <w:rsid w:val="005E3EB1"/>
    <w:rsid w:val="005E47EA"/>
    <w:rsid w:val="005E698A"/>
    <w:rsid w:val="005E6DC5"/>
    <w:rsid w:val="005E7CD0"/>
    <w:rsid w:val="005F26AB"/>
    <w:rsid w:val="005F29B3"/>
    <w:rsid w:val="005F3755"/>
    <w:rsid w:val="005F478F"/>
    <w:rsid w:val="005F4C6E"/>
    <w:rsid w:val="005F53DC"/>
    <w:rsid w:val="005F6EBC"/>
    <w:rsid w:val="005F73CF"/>
    <w:rsid w:val="006002B9"/>
    <w:rsid w:val="00601CDC"/>
    <w:rsid w:val="00602B60"/>
    <w:rsid w:val="00602B7C"/>
    <w:rsid w:val="0060302D"/>
    <w:rsid w:val="006044D1"/>
    <w:rsid w:val="0060625D"/>
    <w:rsid w:val="006064DE"/>
    <w:rsid w:val="00606860"/>
    <w:rsid w:val="00606896"/>
    <w:rsid w:val="00606C1D"/>
    <w:rsid w:val="006071BC"/>
    <w:rsid w:val="00607E2E"/>
    <w:rsid w:val="0061097F"/>
    <w:rsid w:val="00611584"/>
    <w:rsid w:val="00612707"/>
    <w:rsid w:val="00612E22"/>
    <w:rsid w:val="00613521"/>
    <w:rsid w:val="00614DE4"/>
    <w:rsid w:val="00617022"/>
    <w:rsid w:val="006207CD"/>
    <w:rsid w:val="00620B56"/>
    <w:rsid w:val="00620F55"/>
    <w:rsid w:val="00624798"/>
    <w:rsid w:val="00624A3B"/>
    <w:rsid w:val="00625958"/>
    <w:rsid w:val="0062667A"/>
    <w:rsid w:val="00627B1F"/>
    <w:rsid w:val="006326FD"/>
    <w:rsid w:val="00633909"/>
    <w:rsid w:val="0063436E"/>
    <w:rsid w:val="0063558B"/>
    <w:rsid w:val="006412E5"/>
    <w:rsid w:val="0064147F"/>
    <w:rsid w:val="00641A61"/>
    <w:rsid w:val="00642F76"/>
    <w:rsid w:val="00643EFD"/>
    <w:rsid w:val="0064467A"/>
    <w:rsid w:val="00644B3A"/>
    <w:rsid w:val="00644B96"/>
    <w:rsid w:val="00645161"/>
    <w:rsid w:val="00646AC9"/>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AA0"/>
    <w:rsid w:val="00666BBC"/>
    <w:rsid w:val="006671F4"/>
    <w:rsid w:val="00673937"/>
    <w:rsid w:val="00675EA2"/>
    <w:rsid w:val="00680117"/>
    <w:rsid w:val="006817EA"/>
    <w:rsid w:val="00683979"/>
    <w:rsid w:val="006844A1"/>
    <w:rsid w:val="00685559"/>
    <w:rsid w:val="00686805"/>
    <w:rsid w:val="00686CE7"/>
    <w:rsid w:val="00687499"/>
    <w:rsid w:val="00691251"/>
    <w:rsid w:val="00692678"/>
    <w:rsid w:val="00695684"/>
    <w:rsid w:val="00695DB1"/>
    <w:rsid w:val="00697173"/>
    <w:rsid w:val="006971EB"/>
    <w:rsid w:val="00697C3C"/>
    <w:rsid w:val="006A1CD2"/>
    <w:rsid w:val="006A1E5A"/>
    <w:rsid w:val="006A34C9"/>
    <w:rsid w:val="006A421E"/>
    <w:rsid w:val="006A450C"/>
    <w:rsid w:val="006A4B1B"/>
    <w:rsid w:val="006A58CC"/>
    <w:rsid w:val="006A5BAA"/>
    <w:rsid w:val="006A5D3F"/>
    <w:rsid w:val="006A5E74"/>
    <w:rsid w:val="006B0381"/>
    <w:rsid w:val="006B0F55"/>
    <w:rsid w:val="006B3332"/>
    <w:rsid w:val="006B50FF"/>
    <w:rsid w:val="006B564F"/>
    <w:rsid w:val="006C05F0"/>
    <w:rsid w:val="006C128E"/>
    <w:rsid w:val="006C2CE1"/>
    <w:rsid w:val="006C2F57"/>
    <w:rsid w:val="006C33D7"/>
    <w:rsid w:val="006C3629"/>
    <w:rsid w:val="006C4D55"/>
    <w:rsid w:val="006C5156"/>
    <w:rsid w:val="006C6090"/>
    <w:rsid w:val="006C73B9"/>
    <w:rsid w:val="006D048A"/>
    <w:rsid w:val="006D1413"/>
    <w:rsid w:val="006D1862"/>
    <w:rsid w:val="006D3BB0"/>
    <w:rsid w:val="006D5AF3"/>
    <w:rsid w:val="006E196C"/>
    <w:rsid w:val="006E2FD9"/>
    <w:rsid w:val="006E32BD"/>
    <w:rsid w:val="006E51B9"/>
    <w:rsid w:val="006E556B"/>
    <w:rsid w:val="006E5E7E"/>
    <w:rsid w:val="006E74B0"/>
    <w:rsid w:val="006F0EAC"/>
    <w:rsid w:val="006F1F88"/>
    <w:rsid w:val="006F42C9"/>
    <w:rsid w:val="006F4A11"/>
    <w:rsid w:val="006F550E"/>
    <w:rsid w:val="006F57F8"/>
    <w:rsid w:val="006F5BD6"/>
    <w:rsid w:val="006F6196"/>
    <w:rsid w:val="00700D96"/>
    <w:rsid w:val="00701F02"/>
    <w:rsid w:val="00703183"/>
    <w:rsid w:val="00704035"/>
    <w:rsid w:val="0070471F"/>
    <w:rsid w:val="00704B54"/>
    <w:rsid w:val="00704F5D"/>
    <w:rsid w:val="00704FEF"/>
    <w:rsid w:val="007050DD"/>
    <w:rsid w:val="00706D85"/>
    <w:rsid w:val="00707181"/>
    <w:rsid w:val="00710815"/>
    <w:rsid w:val="00711C7B"/>
    <w:rsid w:val="00712DC7"/>
    <w:rsid w:val="007131A8"/>
    <w:rsid w:val="007143E0"/>
    <w:rsid w:val="00715845"/>
    <w:rsid w:val="00715D49"/>
    <w:rsid w:val="00715E37"/>
    <w:rsid w:val="00715E9E"/>
    <w:rsid w:val="00721192"/>
    <w:rsid w:val="007242C0"/>
    <w:rsid w:val="007254B1"/>
    <w:rsid w:val="007258A3"/>
    <w:rsid w:val="0072602C"/>
    <w:rsid w:val="0073033D"/>
    <w:rsid w:val="007339D9"/>
    <w:rsid w:val="0073413E"/>
    <w:rsid w:val="00734324"/>
    <w:rsid w:val="0073479E"/>
    <w:rsid w:val="00734DDC"/>
    <w:rsid w:val="007358EF"/>
    <w:rsid w:val="00735CB4"/>
    <w:rsid w:val="00736114"/>
    <w:rsid w:val="007368FC"/>
    <w:rsid w:val="00736A67"/>
    <w:rsid w:val="0074030F"/>
    <w:rsid w:val="0074099C"/>
    <w:rsid w:val="00740FD7"/>
    <w:rsid w:val="007448D5"/>
    <w:rsid w:val="00746BA1"/>
    <w:rsid w:val="00751D26"/>
    <w:rsid w:val="0075381F"/>
    <w:rsid w:val="007549FB"/>
    <w:rsid w:val="00755B02"/>
    <w:rsid w:val="00755CD2"/>
    <w:rsid w:val="00755E58"/>
    <w:rsid w:val="00755EF6"/>
    <w:rsid w:val="00757355"/>
    <w:rsid w:val="007575A6"/>
    <w:rsid w:val="00760994"/>
    <w:rsid w:val="00762144"/>
    <w:rsid w:val="00764A0A"/>
    <w:rsid w:val="00765106"/>
    <w:rsid w:val="0076721D"/>
    <w:rsid w:val="00767846"/>
    <w:rsid w:val="00770124"/>
    <w:rsid w:val="00770643"/>
    <w:rsid w:val="00774F88"/>
    <w:rsid w:val="007762D0"/>
    <w:rsid w:val="007763B0"/>
    <w:rsid w:val="00776F74"/>
    <w:rsid w:val="007819B7"/>
    <w:rsid w:val="00782536"/>
    <w:rsid w:val="007841BF"/>
    <w:rsid w:val="00784DEE"/>
    <w:rsid w:val="00787428"/>
    <w:rsid w:val="00787EC4"/>
    <w:rsid w:val="007932DE"/>
    <w:rsid w:val="00794058"/>
    <w:rsid w:val="00794518"/>
    <w:rsid w:val="007A00B4"/>
    <w:rsid w:val="007A1305"/>
    <w:rsid w:val="007A4D01"/>
    <w:rsid w:val="007A7177"/>
    <w:rsid w:val="007A7330"/>
    <w:rsid w:val="007A7EED"/>
    <w:rsid w:val="007A7F84"/>
    <w:rsid w:val="007B1255"/>
    <w:rsid w:val="007B1AC0"/>
    <w:rsid w:val="007B2391"/>
    <w:rsid w:val="007B2E5A"/>
    <w:rsid w:val="007B30B7"/>
    <w:rsid w:val="007B3CD3"/>
    <w:rsid w:val="007B444B"/>
    <w:rsid w:val="007B6958"/>
    <w:rsid w:val="007B6BD3"/>
    <w:rsid w:val="007C0213"/>
    <w:rsid w:val="007C0D36"/>
    <w:rsid w:val="007C1DA3"/>
    <w:rsid w:val="007C326A"/>
    <w:rsid w:val="007C3305"/>
    <w:rsid w:val="007C3A06"/>
    <w:rsid w:val="007C5504"/>
    <w:rsid w:val="007C5863"/>
    <w:rsid w:val="007C680F"/>
    <w:rsid w:val="007C78C9"/>
    <w:rsid w:val="007D0000"/>
    <w:rsid w:val="007D0357"/>
    <w:rsid w:val="007D086C"/>
    <w:rsid w:val="007D1F72"/>
    <w:rsid w:val="007D24B3"/>
    <w:rsid w:val="007D33B5"/>
    <w:rsid w:val="007D3769"/>
    <w:rsid w:val="007D422C"/>
    <w:rsid w:val="007D5251"/>
    <w:rsid w:val="007D574A"/>
    <w:rsid w:val="007D6C4A"/>
    <w:rsid w:val="007E0073"/>
    <w:rsid w:val="007E0789"/>
    <w:rsid w:val="007E220A"/>
    <w:rsid w:val="007E25D2"/>
    <w:rsid w:val="007E3AC4"/>
    <w:rsid w:val="007E449D"/>
    <w:rsid w:val="007E46B1"/>
    <w:rsid w:val="007E78AB"/>
    <w:rsid w:val="007F08AE"/>
    <w:rsid w:val="007F256B"/>
    <w:rsid w:val="007F25A7"/>
    <w:rsid w:val="007F26A2"/>
    <w:rsid w:val="007F2789"/>
    <w:rsid w:val="007F2FD3"/>
    <w:rsid w:val="007F43FD"/>
    <w:rsid w:val="007F47AC"/>
    <w:rsid w:val="007F48EB"/>
    <w:rsid w:val="007F4C67"/>
    <w:rsid w:val="008001CB"/>
    <w:rsid w:val="0080063F"/>
    <w:rsid w:val="00802DEA"/>
    <w:rsid w:val="008037D6"/>
    <w:rsid w:val="0080623B"/>
    <w:rsid w:val="0081170F"/>
    <w:rsid w:val="008118A7"/>
    <w:rsid w:val="00812166"/>
    <w:rsid w:val="00812802"/>
    <w:rsid w:val="0081362F"/>
    <w:rsid w:val="008147B8"/>
    <w:rsid w:val="00815ABD"/>
    <w:rsid w:val="00815CF6"/>
    <w:rsid w:val="00816653"/>
    <w:rsid w:val="008169C3"/>
    <w:rsid w:val="00816BED"/>
    <w:rsid w:val="00817933"/>
    <w:rsid w:val="008205BB"/>
    <w:rsid w:val="00820CCA"/>
    <w:rsid w:val="00822568"/>
    <w:rsid w:val="0082286E"/>
    <w:rsid w:val="0082375E"/>
    <w:rsid w:val="008251D5"/>
    <w:rsid w:val="00826660"/>
    <w:rsid w:val="00827ACF"/>
    <w:rsid w:val="008311BF"/>
    <w:rsid w:val="00832D4F"/>
    <w:rsid w:val="00834FA4"/>
    <w:rsid w:val="00836D62"/>
    <w:rsid w:val="0083721C"/>
    <w:rsid w:val="00837CA4"/>
    <w:rsid w:val="008410DB"/>
    <w:rsid w:val="00841D1D"/>
    <w:rsid w:val="00842905"/>
    <w:rsid w:val="00842A44"/>
    <w:rsid w:val="00843493"/>
    <w:rsid w:val="00843E3B"/>
    <w:rsid w:val="00845830"/>
    <w:rsid w:val="0084591A"/>
    <w:rsid w:val="00845A39"/>
    <w:rsid w:val="00845D54"/>
    <w:rsid w:val="00845EDE"/>
    <w:rsid w:val="00846A6E"/>
    <w:rsid w:val="008471C3"/>
    <w:rsid w:val="00852A4B"/>
    <w:rsid w:val="00852F67"/>
    <w:rsid w:val="00853E81"/>
    <w:rsid w:val="008549C4"/>
    <w:rsid w:val="00855BD2"/>
    <w:rsid w:val="00857067"/>
    <w:rsid w:val="008610E7"/>
    <w:rsid w:val="008612E6"/>
    <w:rsid w:val="00861A23"/>
    <w:rsid w:val="00861ACD"/>
    <w:rsid w:val="00861C7A"/>
    <w:rsid w:val="008626DE"/>
    <w:rsid w:val="00862840"/>
    <w:rsid w:val="008644B1"/>
    <w:rsid w:val="00867905"/>
    <w:rsid w:val="00871D3A"/>
    <w:rsid w:val="00872C6A"/>
    <w:rsid w:val="00872E42"/>
    <w:rsid w:val="0087331D"/>
    <w:rsid w:val="008749E6"/>
    <w:rsid w:val="00876A78"/>
    <w:rsid w:val="008776F7"/>
    <w:rsid w:val="00877F03"/>
    <w:rsid w:val="008816A8"/>
    <w:rsid w:val="00883A79"/>
    <w:rsid w:val="0088688A"/>
    <w:rsid w:val="00886901"/>
    <w:rsid w:val="00887378"/>
    <w:rsid w:val="00887C92"/>
    <w:rsid w:val="00887EE8"/>
    <w:rsid w:val="008914CC"/>
    <w:rsid w:val="00891946"/>
    <w:rsid w:val="00891CB7"/>
    <w:rsid w:val="00891F8F"/>
    <w:rsid w:val="00892128"/>
    <w:rsid w:val="0089315E"/>
    <w:rsid w:val="00893D18"/>
    <w:rsid w:val="0089654E"/>
    <w:rsid w:val="0089672B"/>
    <w:rsid w:val="00897B28"/>
    <w:rsid w:val="008A062E"/>
    <w:rsid w:val="008A1902"/>
    <w:rsid w:val="008A3F32"/>
    <w:rsid w:val="008A6136"/>
    <w:rsid w:val="008B0F04"/>
    <w:rsid w:val="008B1AAF"/>
    <w:rsid w:val="008B2297"/>
    <w:rsid w:val="008B61C9"/>
    <w:rsid w:val="008B6AA7"/>
    <w:rsid w:val="008B6F16"/>
    <w:rsid w:val="008C0FFE"/>
    <w:rsid w:val="008C112C"/>
    <w:rsid w:val="008C3451"/>
    <w:rsid w:val="008C3709"/>
    <w:rsid w:val="008C7311"/>
    <w:rsid w:val="008D30FF"/>
    <w:rsid w:val="008D4D46"/>
    <w:rsid w:val="008D5A7F"/>
    <w:rsid w:val="008D5C45"/>
    <w:rsid w:val="008E1C41"/>
    <w:rsid w:val="008E2E66"/>
    <w:rsid w:val="008E4176"/>
    <w:rsid w:val="008E4D73"/>
    <w:rsid w:val="008E6178"/>
    <w:rsid w:val="008E7333"/>
    <w:rsid w:val="008E7C0D"/>
    <w:rsid w:val="008F0535"/>
    <w:rsid w:val="008F12D8"/>
    <w:rsid w:val="008F1ADC"/>
    <w:rsid w:val="008F1CA6"/>
    <w:rsid w:val="008F3DAB"/>
    <w:rsid w:val="008F5522"/>
    <w:rsid w:val="008F5ED3"/>
    <w:rsid w:val="008F68FA"/>
    <w:rsid w:val="008F7162"/>
    <w:rsid w:val="0090061E"/>
    <w:rsid w:val="009025CA"/>
    <w:rsid w:val="009031B6"/>
    <w:rsid w:val="00904A19"/>
    <w:rsid w:val="009050BB"/>
    <w:rsid w:val="009052D4"/>
    <w:rsid w:val="009066E2"/>
    <w:rsid w:val="00906D82"/>
    <w:rsid w:val="00910C74"/>
    <w:rsid w:val="00910EFE"/>
    <w:rsid w:val="00911792"/>
    <w:rsid w:val="0091380A"/>
    <w:rsid w:val="009149B3"/>
    <w:rsid w:val="0092087C"/>
    <w:rsid w:val="009236BC"/>
    <w:rsid w:val="0092389D"/>
    <w:rsid w:val="00924730"/>
    <w:rsid w:val="00927BC0"/>
    <w:rsid w:val="00927F2D"/>
    <w:rsid w:val="00927FDB"/>
    <w:rsid w:val="0093252D"/>
    <w:rsid w:val="009356AE"/>
    <w:rsid w:val="00935ECD"/>
    <w:rsid w:val="00936143"/>
    <w:rsid w:val="009411D1"/>
    <w:rsid w:val="00942534"/>
    <w:rsid w:val="00942C9A"/>
    <w:rsid w:val="00943461"/>
    <w:rsid w:val="00943AEA"/>
    <w:rsid w:val="00944C2D"/>
    <w:rsid w:val="00946149"/>
    <w:rsid w:val="009473F7"/>
    <w:rsid w:val="00951699"/>
    <w:rsid w:val="00951ED6"/>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1C7B"/>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A05"/>
    <w:rsid w:val="00986C4D"/>
    <w:rsid w:val="0098789B"/>
    <w:rsid w:val="00987B5D"/>
    <w:rsid w:val="00987DB5"/>
    <w:rsid w:val="00991514"/>
    <w:rsid w:val="009950D7"/>
    <w:rsid w:val="00996DAA"/>
    <w:rsid w:val="009A08D2"/>
    <w:rsid w:val="009A0DD4"/>
    <w:rsid w:val="009A1781"/>
    <w:rsid w:val="009A18E2"/>
    <w:rsid w:val="009A1A52"/>
    <w:rsid w:val="009A1DCE"/>
    <w:rsid w:val="009A3EC4"/>
    <w:rsid w:val="009A4C43"/>
    <w:rsid w:val="009A6772"/>
    <w:rsid w:val="009A6ED4"/>
    <w:rsid w:val="009A6FBE"/>
    <w:rsid w:val="009A7167"/>
    <w:rsid w:val="009B0717"/>
    <w:rsid w:val="009B0B4C"/>
    <w:rsid w:val="009B243E"/>
    <w:rsid w:val="009B2BD2"/>
    <w:rsid w:val="009B3029"/>
    <w:rsid w:val="009B4D8F"/>
    <w:rsid w:val="009B594D"/>
    <w:rsid w:val="009B6616"/>
    <w:rsid w:val="009B7031"/>
    <w:rsid w:val="009B799C"/>
    <w:rsid w:val="009C06E6"/>
    <w:rsid w:val="009C1DC3"/>
    <w:rsid w:val="009C1E53"/>
    <w:rsid w:val="009C24F7"/>
    <w:rsid w:val="009C3CD4"/>
    <w:rsid w:val="009C5560"/>
    <w:rsid w:val="009C6C00"/>
    <w:rsid w:val="009C7188"/>
    <w:rsid w:val="009D112A"/>
    <w:rsid w:val="009E0682"/>
    <w:rsid w:val="009E62D3"/>
    <w:rsid w:val="009E75B5"/>
    <w:rsid w:val="009E7DAF"/>
    <w:rsid w:val="009E7E9A"/>
    <w:rsid w:val="009F1B59"/>
    <w:rsid w:val="009F2220"/>
    <w:rsid w:val="009F2FC2"/>
    <w:rsid w:val="009F4A6F"/>
    <w:rsid w:val="009F5F3E"/>
    <w:rsid w:val="009F62BE"/>
    <w:rsid w:val="009F63EA"/>
    <w:rsid w:val="009F715F"/>
    <w:rsid w:val="009F7264"/>
    <w:rsid w:val="00A01A7F"/>
    <w:rsid w:val="00A01AC0"/>
    <w:rsid w:val="00A01C64"/>
    <w:rsid w:val="00A03F13"/>
    <w:rsid w:val="00A10AEA"/>
    <w:rsid w:val="00A1299A"/>
    <w:rsid w:val="00A1349F"/>
    <w:rsid w:val="00A137F9"/>
    <w:rsid w:val="00A175BA"/>
    <w:rsid w:val="00A21BD9"/>
    <w:rsid w:val="00A24C90"/>
    <w:rsid w:val="00A24FA2"/>
    <w:rsid w:val="00A25B35"/>
    <w:rsid w:val="00A3004B"/>
    <w:rsid w:val="00A32CEC"/>
    <w:rsid w:val="00A32D1C"/>
    <w:rsid w:val="00A33D1A"/>
    <w:rsid w:val="00A347C9"/>
    <w:rsid w:val="00A355FE"/>
    <w:rsid w:val="00A37F0A"/>
    <w:rsid w:val="00A4117C"/>
    <w:rsid w:val="00A4183C"/>
    <w:rsid w:val="00A43928"/>
    <w:rsid w:val="00A4411D"/>
    <w:rsid w:val="00A443E0"/>
    <w:rsid w:val="00A457E0"/>
    <w:rsid w:val="00A4699E"/>
    <w:rsid w:val="00A46A34"/>
    <w:rsid w:val="00A46F0C"/>
    <w:rsid w:val="00A47A2D"/>
    <w:rsid w:val="00A50184"/>
    <w:rsid w:val="00A50EFA"/>
    <w:rsid w:val="00A519C9"/>
    <w:rsid w:val="00A51D61"/>
    <w:rsid w:val="00A524B0"/>
    <w:rsid w:val="00A54BDB"/>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5649"/>
    <w:rsid w:val="00A76336"/>
    <w:rsid w:val="00A80041"/>
    <w:rsid w:val="00A805A2"/>
    <w:rsid w:val="00A813FD"/>
    <w:rsid w:val="00A81A7B"/>
    <w:rsid w:val="00A81E32"/>
    <w:rsid w:val="00A82781"/>
    <w:rsid w:val="00A842AD"/>
    <w:rsid w:val="00A84DC4"/>
    <w:rsid w:val="00A850DD"/>
    <w:rsid w:val="00A86063"/>
    <w:rsid w:val="00A863A9"/>
    <w:rsid w:val="00A86C95"/>
    <w:rsid w:val="00A86F31"/>
    <w:rsid w:val="00A87CC9"/>
    <w:rsid w:val="00A905D7"/>
    <w:rsid w:val="00A915E0"/>
    <w:rsid w:val="00A9194A"/>
    <w:rsid w:val="00A91C2D"/>
    <w:rsid w:val="00A91FA4"/>
    <w:rsid w:val="00A925FE"/>
    <w:rsid w:val="00A93742"/>
    <w:rsid w:val="00A94649"/>
    <w:rsid w:val="00A96452"/>
    <w:rsid w:val="00A973F3"/>
    <w:rsid w:val="00A9745E"/>
    <w:rsid w:val="00A97BA4"/>
    <w:rsid w:val="00AA05AC"/>
    <w:rsid w:val="00AA0982"/>
    <w:rsid w:val="00AA0E0E"/>
    <w:rsid w:val="00AA2D59"/>
    <w:rsid w:val="00AA3F6A"/>
    <w:rsid w:val="00AA42F0"/>
    <w:rsid w:val="00AA4D9D"/>
    <w:rsid w:val="00AA537D"/>
    <w:rsid w:val="00AA6945"/>
    <w:rsid w:val="00AA781A"/>
    <w:rsid w:val="00AB0AC3"/>
    <w:rsid w:val="00AB1A9A"/>
    <w:rsid w:val="00AB2228"/>
    <w:rsid w:val="00AB3C72"/>
    <w:rsid w:val="00AB60AB"/>
    <w:rsid w:val="00AC142D"/>
    <w:rsid w:val="00AC1EBD"/>
    <w:rsid w:val="00AC2233"/>
    <w:rsid w:val="00AC24EA"/>
    <w:rsid w:val="00AC51A0"/>
    <w:rsid w:val="00AC6191"/>
    <w:rsid w:val="00AC7E1F"/>
    <w:rsid w:val="00AD08C9"/>
    <w:rsid w:val="00AD144A"/>
    <w:rsid w:val="00AD20CC"/>
    <w:rsid w:val="00AD2497"/>
    <w:rsid w:val="00AD26C8"/>
    <w:rsid w:val="00AD3064"/>
    <w:rsid w:val="00AD4014"/>
    <w:rsid w:val="00AD48C6"/>
    <w:rsid w:val="00AD5D2E"/>
    <w:rsid w:val="00AD6D72"/>
    <w:rsid w:val="00AD77FB"/>
    <w:rsid w:val="00AE0322"/>
    <w:rsid w:val="00AE0A9B"/>
    <w:rsid w:val="00AE3473"/>
    <w:rsid w:val="00AE35AB"/>
    <w:rsid w:val="00AE65C1"/>
    <w:rsid w:val="00AE69AF"/>
    <w:rsid w:val="00AE7164"/>
    <w:rsid w:val="00AE7E03"/>
    <w:rsid w:val="00AF0EA8"/>
    <w:rsid w:val="00AF1A2B"/>
    <w:rsid w:val="00AF2B90"/>
    <w:rsid w:val="00AF41FB"/>
    <w:rsid w:val="00AF4B2A"/>
    <w:rsid w:val="00AF640A"/>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F16"/>
    <w:rsid w:val="00B4646A"/>
    <w:rsid w:val="00B46BB8"/>
    <w:rsid w:val="00B476D8"/>
    <w:rsid w:val="00B51623"/>
    <w:rsid w:val="00B55A19"/>
    <w:rsid w:val="00B56D9A"/>
    <w:rsid w:val="00B57497"/>
    <w:rsid w:val="00B60C05"/>
    <w:rsid w:val="00B60F82"/>
    <w:rsid w:val="00B63056"/>
    <w:rsid w:val="00B64AE5"/>
    <w:rsid w:val="00B64CB6"/>
    <w:rsid w:val="00B70D0A"/>
    <w:rsid w:val="00B7220F"/>
    <w:rsid w:val="00B73431"/>
    <w:rsid w:val="00B73EC4"/>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3BB"/>
    <w:rsid w:val="00BB7DBB"/>
    <w:rsid w:val="00BC0B93"/>
    <w:rsid w:val="00BC1491"/>
    <w:rsid w:val="00BC14F8"/>
    <w:rsid w:val="00BC1918"/>
    <w:rsid w:val="00BC1F58"/>
    <w:rsid w:val="00BC26EA"/>
    <w:rsid w:val="00BC361F"/>
    <w:rsid w:val="00BC5E49"/>
    <w:rsid w:val="00BC69A0"/>
    <w:rsid w:val="00BD0EB3"/>
    <w:rsid w:val="00BD23AA"/>
    <w:rsid w:val="00BD29FC"/>
    <w:rsid w:val="00BD2B4A"/>
    <w:rsid w:val="00BD2E82"/>
    <w:rsid w:val="00BD39AF"/>
    <w:rsid w:val="00BD575B"/>
    <w:rsid w:val="00BD66AC"/>
    <w:rsid w:val="00BD750C"/>
    <w:rsid w:val="00BD7F0F"/>
    <w:rsid w:val="00BD7FB9"/>
    <w:rsid w:val="00BE03CD"/>
    <w:rsid w:val="00BE0618"/>
    <w:rsid w:val="00BE1B74"/>
    <w:rsid w:val="00BE1E53"/>
    <w:rsid w:val="00BE2B0E"/>
    <w:rsid w:val="00BE36F9"/>
    <w:rsid w:val="00BE3D29"/>
    <w:rsid w:val="00BE52EE"/>
    <w:rsid w:val="00BE76DC"/>
    <w:rsid w:val="00BF3D70"/>
    <w:rsid w:val="00BF6937"/>
    <w:rsid w:val="00C0206F"/>
    <w:rsid w:val="00C03623"/>
    <w:rsid w:val="00C05A57"/>
    <w:rsid w:val="00C05C5A"/>
    <w:rsid w:val="00C06165"/>
    <w:rsid w:val="00C062DC"/>
    <w:rsid w:val="00C06498"/>
    <w:rsid w:val="00C117A2"/>
    <w:rsid w:val="00C11BD8"/>
    <w:rsid w:val="00C1202D"/>
    <w:rsid w:val="00C12A72"/>
    <w:rsid w:val="00C171D6"/>
    <w:rsid w:val="00C20399"/>
    <w:rsid w:val="00C20E53"/>
    <w:rsid w:val="00C216B6"/>
    <w:rsid w:val="00C22402"/>
    <w:rsid w:val="00C22FE6"/>
    <w:rsid w:val="00C23D9D"/>
    <w:rsid w:val="00C23EE8"/>
    <w:rsid w:val="00C259EC"/>
    <w:rsid w:val="00C25ABD"/>
    <w:rsid w:val="00C302A9"/>
    <w:rsid w:val="00C316DC"/>
    <w:rsid w:val="00C320D3"/>
    <w:rsid w:val="00C32F84"/>
    <w:rsid w:val="00C37061"/>
    <w:rsid w:val="00C37A9D"/>
    <w:rsid w:val="00C409DB"/>
    <w:rsid w:val="00C41917"/>
    <w:rsid w:val="00C4575A"/>
    <w:rsid w:val="00C45979"/>
    <w:rsid w:val="00C460E1"/>
    <w:rsid w:val="00C46292"/>
    <w:rsid w:val="00C4695C"/>
    <w:rsid w:val="00C46A31"/>
    <w:rsid w:val="00C47374"/>
    <w:rsid w:val="00C5092C"/>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3365"/>
    <w:rsid w:val="00C73B59"/>
    <w:rsid w:val="00C771B2"/>
    <w:rsid w:val="00C7778F"/>
    <w:rsid w:val="00C77A3C"/>
    <w:rsid w:val="00C80D5F"/>
    <w:rsid w:val="00C82E8D"/>
    <w:rsid w:val="00C8514C"/>
    <w:rsid w:val="00C85A85"/>
    <w:rsid w:val="00C87874"/>
    <w:rsid w:val="00C87B63"/>
    <w:rsid w:val="00C94082"/>
    <w:rsid w:val="00CA20F1"/>
    <w:rsid w:val="00CA269B"/>
    <w:rsid w:val="00CA36E8"/>
    <w:rsid w:val="00CA4A99"/>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33C"/>
    <w:rsid w:val="00CC45B0"/>
    <w:rsid w:val="00CC717F"/>
    <w:rsid w:val="00CD2B70"/>
    <w:rsid w:val="00CD3366"/>
    <w:rsid w:val="00CD4463"/>
    <w:rsid w:val="00CD455A"/>
    <w:rsid w:val="00CD52FB"/>
    <w:rsid w:val="00CD63AD"/>
    <w:rsid w:val="00CD672F"/>
    <w:rsid w:val="00CD7121"/>
    <w:rsid w:val="00CE06F7"/>
    <w:rsid w:val="00CE6779"/>
    <w:rsid w:val="00CE78BD"/>
    <w:rsid w:val="00CE7987"/>
    <w:rsid w:val="00CE7A80"/>
    <w:rsid w:val="00CF2838"/>
    <w:rsid w:val="00CF323B"/>
    <w:rsid w:val="00CF3AE1"/>
    <w:rsid w:val="00CF5106"/>
    <w:rsid w:val="00CF53E0"/>
    <w:rsid w:val="00CF5EA9"/>
    <w:rsid w:val="00CF737F"/>
    <w:rsid w:val="00D00253"/>
    <w:rsid w:val="00D02BC7"/>
    <w:rsid w:val="00D02CAA"/>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1266"/>
    <w:rsid w:val="00D33B14"/>
    <w:rsid w:val="00D33F6B"/>
    <w:rsid w:val="00D34F48"/>
    <w:rsid w:val="00D35083"/>
    <w:rsid w:val="00D36791"/>
    <w:rsid w:val="00D407BD"/>
    <w:rsid w:val="00D41349"/>
    <w:rsid w:val="00D4148E"/>
    <w:rsid w:val="00D43279"/>
    <w:rsid w:val="00D4331B"/>
    <w:rsid w:val="00D43B9C"/>
    <w:rsid w:val="00D43BD3"/>
    <w:rsid w:val="00D44233"/>
    <w:rsid w:val="00D445BF"/>
    <w:rsid w:val="00D4656E"/>
    <w:rsid w:val="00D47726"/>
    <w:rsid w:val="00D500D2"/>
    <w:rsid w:val="00D5016C"/>
    <w:rsid w:val="00D50357"/>
    <w:rsid w:val="00D506DC"/>
    <w:rsid w:val="00D5227D"/>
    <w:rsid w:val="00D52456"/>
    <w:rsid w:val="00D548F0"/>
    <w:rsid w:val="00D54E6F"/>
    <w:rsid w:val="00D56DAB"/>
    <w:rsid w:val="00D57346"/>
    <w:rsid w:val="00D615A2"/>
    <w:rsid w:val="00D637EF"/>
    <w:rsid w:val="00D66E31"/>
    <w:rsid w:val="00D677F3"/>
    <w:rsid w:val="00D70A65"/>
    <w:rsid w:val="00D71F1A"/>
    <w:rsid w:val="00D7202C"/>
    <w:rsid w:val="00D72C92"/>
    <w:rsid w:val="00D7357B"/>
    <w:rsid w:val="00D74458"/>
    <w:rsid w:val="00D74A6A"/>
    <w:rsid w:val="00D75086"/>
    <w:rsid w:val="00D755F1"/>
    <w:rsid w:val="00D75D1D"/>
    <w:rsid w:val="00D760E1"/>
    <w:rsid w:val="00D7611C"/>
    <w:rsid w:val="00D81831"/>
    <w:rsid w:val="00D8198A"/>
    <w:rsid w:val="00D82DC4"/>
    <w:rsid w:val="00D84DD5"/>
    <w:rsid w:val="00D86AC1"/>
    <w:rsid w:val="00D870D9"/>
    <w:rsid w:val="00D8718B"/>
    <w:rsid w:val="00D900B9"/>
    <w:rsid w:val="00D90A05"/>
    <w:rsid w:val="00D90CA1"/>
    <w:rsid w:val="00D913E5"/>
    <w:rsid w:val="00D91E58"/>
    <w:rsid w:val="00D93B76"/>
    <w:rsid w:val="00D93ECE"/>
    <w:rsid w:val="00D9435B"/>
    <w:rsid w:val="00D9595E"/>
    <w:rsid w:val="00D95F17"/>
    <w:rsid w:val="00DA12C6"/>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EDB"/>
    <w:rsid w:val="00DD3F50"/>
    <w:rsid w:val="00DD48EF"/>
    <w:rsid w:val="00DD5710"/>
    <w:rsid w:val="00DD5741"/>
    <w:rsid w:val="00DD6052"/>
    <w:rsid w:val="00DD6260"/>
    <w:rsid w:val="00DE04F4"/>
    <w:rsid w:val="00DE1A92"/>
    <w:rsid w:val="00DE6359"/>
    <w:rsid w:val="00DE7517"/>
    <w:rsid w:val="00DE7614"/>
    <w:rsid w:val="00DE786F"/>
    <w:rsid w:val="00DF17B9"/>
    <w:rsid w:val="00DF2156"/>
    <w:rsid w:val="00DF3B04"/>
    <w:rsid w:val="00DF3F55"/>
    <w:rsid w:val="00DF47FC"/>
    <w:rsid w:val="00DF4924"/>
    <w:rsid w:val="00DF500E"/>
    <w:rsid w:val="00DF7406"/>
    <w:rsid w:val="00DF7AD3"/>
    <w:rsid w:val="00DF7D6B"/>
    <w:rsid w:val="00E00749"/>
    <w:rsid w:val="00E01361"/>
    <w:rsid w:val="00E01CE9"/>
    <w:rsid w:val="00E02B31"/>
    <w:rsid w:val="00E04762"/>
    <w:rsid w:val="00E0539F"/>
    <w:rsid w:val="00E05C40"/>
    <w:rsid w:val="00E06A28"/>
    <w:rsid w:val="00E07F48"/>
    <w:rsid w:val="00E107F5"/>
    <w:rsid w:val="00E10DE1"/>
    <w:rsid w:val="00E11111"/>
    <w:rsid w:val="00E13963"/>
    <w:rsid w:val="00E1398D"/>
    <w:rsid w:val="00E13D54"/>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49BE"/>
    <w:rsid w:val="00E353A3"/>
    <w:rsid w:val="00E35B4B"/>
    <w:rsid w:val="00E35E61"/>
    <w:rsid w:val="00E35FC2"/>
    <w:rsid w:val="00E35FD9"/>
    <w:rsid w:val="00E36076"/>
    <w:rsid w:val="00E3783C"/>
    <w:rsid w:val="00E41953"/>
    <w:rsid w:val="00E426D1"/>
    <w:rsid w:val="00E42A38"/>
    <w:rsid w:val="00E440E5"/>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6B65"/>
    <w:rsid w:val="00E77EB9"/>
    <w:rsid w:val="00E80149"/>
    <w:rsid w:val="00E80572"/>
    <w:rsid w:val="00E84D94"/>
    <w:rsid w:val="00E85456"/>
    <w:rsid w:val="00E8647C"/>
    <w:rsid w:val="00E864EE"/>
    <w:rsid w:val="00E86B33"/>
    <w:rsid w:val="00E874C4"/>
    <w:rsid w:val="00E87658"/>
    <w:rsid w:val="00E876C1"/>
    <w:rsid w:val="00E90471"/>
    <w:rsid w:val="00E916D5"/>
    <w:rsid w:val="00E93046"/>
    <w:rsid w:val="00E93867"/>
    <w:rsid w:val="00E9400E"/>
    <w:rsid w:val="00E944C5"/>
    <w:rsid w:val="00E9488F"/>
    <w:rsid w:val="00E95394"/>
    <w:rsid w:val="00E96020"/>
    <w:rsid w:val="00E96761"/>
    <w:rsid w:val="00E9756B"/>
    <w:rsid w:val="00E97E75"/>
    <w:rsid w:val="00EA3240"/>
    <w:rsid w:val="00EA37A0"/>
    <w:rsid w:val="00EA387E"/>
    <w:rsid w:val="00EA496A"/>
    <w:rsid w:val="00EA4E71"/>
    <w:rsid w:val="00EA5C38"/>
    <w:rsid w:val="00EA6B28"/>
    <w:rsid w:val="00EA767C"/>
    <w:rsid w:val="00EB0415"/>
    <w:rsid w:val="00EB1058"/>
    <w:rsid w:val="00EB20EC"/>
    <w:rsid w:val="00EB2A7C"/>
    <w:rsid w:val="00EB400B"/>
    <w:rsid w:val="00EB4B94"/>
    <w:rsid w:val="00EB53FC"/>
    <w:rsid w:val="00EB5C1E"/>
    <w:rsid w:val="00EC221E"/>
    <w:rsid w:val="00EC3C95"/>
    <w:rsid w:val="00EC6381"/>
    <w:rsid w:val="00EC777E"/>
    <w:rsid w:val="00ED027C"/>
    <w:rsid w:val="00ED1040"/>
    <w:rsid w:val="00ED211A"/>
    <w:rsid w:val="00ED3A71"/>
    <w:rsid w:val="00ED6EEA"/>
    <w:rsid w:val="00ED701F"/>
    <w:rsid w:val="00ED704D"/>
    <w:rsid w:val="00ED728D"/>
    <w:rsid w:val="00ED7465"/>
    <w:rsid w:val="00EE0425"/>
    <w:rsid w:val="00EE13B5"/>
    <w:rsid w:val="00EE25F3"/>
    <w:rsid w:val="00EE26D9"/>
    <w:rsid w:val="00EE2CB1"/>
    <w:rsid w:val="00EE3D85"/>
    <w:rsid w:val="00EE4037"/>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4157"/>
    <w:rsid w:val="00F26136"/>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F74"/>
    <w:rsid w:val="00F5694B"/>
    <w:rsid w:val="00F56DAF"/>
    <w:rsid w:val="00F60997"/>
    <w:rsid w:val="00F61E12"/>
    <w:rsid w:val="00F62156"/>
    <w:rsid w:val="00F62F0D"/>
    <w:rsid w:val="00F63C83"/>
    <w:rsid w:val="00F661BF"/>
    <w:rsid w:val="00F66E87"/>
    <w:rsid w:val="00F70385"/>
    <w:rsid w:val="00F71729"/>
    <w:rsid w:val="00F72E3E"/>
    <w:rsid w:val="00F7463C"/>
    <w:rsid w:val="00F74A2E"/>
    <w:rsid w:val="00F81453"/>
    <w:rsid w:val="00F81DF6"/>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6D0B"/>
    <w:rsid w:val="00FB7D00"/>
    <w:rsid w:val="00FC189D"/>
    <w:rsid w:val="00FC1CAA"/>
    <w:rsid w:val="00FC27F3"/>
    <w:rsid w:val="00FC2BAE"/>
    <w:rsid w:val="00FC4A4B"/>
    <w:rsid w:val="00FC4C5A"/>
    <w:rsid w:val="00FC5676"/>
    <w:rsid w:val="00FC6DFA"/>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23E"/>
    <w:rsid w:val="00FF074C"/>
    <w:rsid w:val="00FF2201"/>
    <w:rsid w:val="00FF2BAC"/>
    <w:rsid w:val="00FF359C"/>
    <w:rsid w:val="00FF436D"/>
    <w:rsid w:val="00FF448C"/>
    <w:rsid w:val="00FF498D"/>
    <w:rsid w:val="00FF49DD"/>
    <w:rsid w:val="00FF4A60"/>
    <w:rsid w:val="00FF5491"/>
    <w:rsid w:val="00FF633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31485778"/>
  <w15:docId w15:val="{6F60E15A-563B-4C67-BA34-02AA5AA5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AE716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9003-0077-4F89-9640-61EEA8D0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12</Pages>
  <Words>5809</Words>
  <Characters>33695</Characters>
  <Application>Microsoft Office Word</Application>
  <DocSecurity>0</DocSecurity>
  <Lines>280</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28</cp:revision>
  <cp:lastPrinted>2022-03-11T06:55:00Z</cp:lastPrinted>
  <dcterms:created xsi:type="dcterms:W3CDTF">2024-02-06T07:01:00Z</dcterms:created>
  <dcterms:modified xsi:type="dcterms:W3CDTF">2024-02-06T13:10:00Z</dcterms:modified>
</cp:coreProperties>
</file>