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F5AB" w14:textId="77777777" w:rsidR="00A841D4" w:rsidRDefault="00A841D4" w:rsidP="00A841D4">
      <w:pPr>
        <w:ind w:left="720"/>
        <w:jc w:val="both"/>
        <w:rPr>
          <w:b/>
        </w:rPr>
      </w:pPr>
      <w:bookmarkStart w:id="0" w:name="_GoBack"/>
      <w:bookmarkEnd w:id="0"/>
    </w:p>
    <w:p w14:paraId="412B6F7F" w14:textId="77777777" w:rsidR="00C57874" w:rsidRDefault="00C57874" w:rsidP="00CB3095">
      <w:pPr>
        <w:jc w:val="right"/>
        <w:rPr>
          <w:color w:val="000000" w:themeColor="text1"/>
        </w:rPr>
      </w:pPr>
    </w:p>
    <w:p w14:paraId="3A6134D4" w14:textId="77777777" w:rsidR="006923FC" w:rsidRDefault="006923FC" w:rsidP="00CB3095">
      <w:pPr>
        <w:jc w:val="right"/>
        <w:rPr>
          <w:color w:val="000000" w:themeColor="text1"/>
        </w:rPr>
      </w:pPr>
    </w:p>
    <w:p w14:paraId="3E346CC0" w14:textId="77777777" w:rsidR="006923FC" w:rsidRPr="00676D29" w:rsidRDefault="006923FC" w:rsidP="00CB3095">
      <w:pPr>
        <w:jc w:val="right"/>
        <w:rPr>
          <w:color w:val="000000" w:themeColor="text1"/>
        </w:rPr>
      </w:pPr>
    </w:p>
    <w:p w14:paraId="7C3CE361" w14:textId="77777777" w:rsidR="00460382" w:rsidRPr="006923FC" w:rsidRDefault="00460382" w:rsidP="00582D34">
      <w:pPr>
        <w:jc w:val="center"/>
        <w:rPr>
          <w:b/>
          <w:color w:val="000000" w:themeColor="text1"/>
          <w:kern w:val="16"/>
          <w:sz w:val="44"/>
          <w:szCs w:val="44"/>
          <w:lang w:val="ro-RO"/>
        </w:rPr>
      </w:pPr>
      <w:r w:rsidRPr="006923FC">
        <w:rPr>
          <w:b/>
          <w:color w:val="000000" w:themeColor="text1"/>
          <w:kern w:val="16"/>
          <w:sz w:val="44"/>
          <w:szCs w:val="44"/>
          <w:lang w:val="ro-RO"/>
        </w:rPr>
        <w:t>MEMORIU DE PREZENTARE</w:t>
      </w:r>
    </w:p>
    <w:p w14:paraId="46EBF414" w14:textId="77777777" w:rsidR="006923FC" w:rsidRPr="0020580D" w:rsidRDefault="006923FC" w:rsidP="00582D34">
      <w:pPr>
        <w:jc w:val="center"/>
        <w:rPr>
          <w:b/>
          <w:color w:val="000000" w:themeColor="text1"/>
          <w:kern w:val="16"/>
          <w:sz w:val="36"/>
          <w:szCs w:val="36"/>
          <w:lang w:val="ro-RO"/>
        </w:rPr>
      </w:pPr>
    </w:p>
    <w:p w14:paraId="64FF7636" w14:textId="77777777" w:rsidR="00AB3314" w:rsidRDefault="00460382" w:rsidP="00582D34">
      <w:pPr>
        <w:jc w:val="center"/>
        <w:rPr>
          <w:rStyle w:val="Robust"/>
          <w:color w:val="000000" w:themeColor="text1"/>
          <w:sz w:val="36"/>
          <w:szCs w:val="36"/>
          <w:lang w:val="ro-RO"/>
        </w:rPr>
      </w:pPr>
      <w:r w:rsidRPr="0020580D">
        <w:rPr>
          <w:b/>
          <w:color w:val="000000" w:themeColor="text1"/>
          <w:kern w:val="16"/>
          <w:sz w:val="36"/>
          <w:szCs w:val="36"/>
          <w:lang w:val="ro-RO"/>
        </w:rPr>
        <w:t>NECESAR OBŢINERII</w:t>
      </w:r>
      <w:r w:rsidR="006923FC">
        <w:rPr>
          <w:b/>
          <w:color w:val="000000" w:themeColor="text1"/>
          <w:kern w:val="16"/>
          <w:sz w:val="36"/>
          <w:szCs w:val="36"/>
          <w:lang w:val="ro-RO"/>
        </w:rPr>
        <w:t xml:space="preserve"> </w:t>
      </w:r>
      <w:r w:rsidR="00AB3314" w:rsidRPr="0020580D">
        <w:rPr>
          <w:rStyle w:val="Robust"/>
          <w:color w:val="000000" w:themeColor="text1"/>
          <w:sz w:val="36"/>
          <w:szCs w:val="36"/>
          <w:lang w:val="ro-RO"/>
        </w:rPr>
        <w:t>ACORDULUI DE MEDIU PENTRU PROIECTUL</w:t>
      </w:r>
      <w:r w:rsidRPr="0020580D">
        <w:rPr>
          <w:rStyle w:val="Robust"/>
          <w:color w:val="000000" w:themeColor="text1"/>
          <w:sz w:val="36"/>
          <w:szCs w:val="36"/>
          <w:lang w:val="ro-RO"/>
        </w:rPr>
        <w:t>:</w:t>
      </w:r>
    </w:p>
    <w:p w14:paraId="3766D261" w14:textId="77777777" w:rsidR="006923FC" w:rsidRPr="0020580D" w:rsidRDefault="006923FC" w:rsidP="00582D34">
      <w:pPr>
        <w:jc w:val="center"/>
        <w:rPr>
          <w:b/>
          <w:bCs/>
          <w:color w:val="000000" w:themeColor="text1"/>
          <w:sz w:val="36"/>
          <w:szCs w:val="36"/>
          <w:lang w:val="ro-RO"/>
        </w:rPr>
      </w:pPr>
    </w:p>
    <w:p w14:paraId="7EA1A821" w14:textId="77777777" w:rsidR="00A841D4" w:rsidRPr="00A841D4" w:rsidRDefault="00A841D4" w:rsidP="00A841D4">
      <w:pPr>
        <w:jc w:val="center"/>
        <w:rPr>
          <w:b/>
          <w:bCs/>
          <w:color w:val="000000" w:themeColor="text1"/>
          <w:sz w:val="32"/>
          <w:szCs w:val="32"/>
          <w:lang w:val="ro-RO"/>
        </w:rPr>
      </w:pPr>
      <w:r w:rsidRPr="00A841D4">
        <w:rPr>
          <w:b/>
          <w:bCs/>
          <w:sz w:val="32"/>
          <w:szCs w:val="32"/>
        </w:rPr>
        <w:t>,,CONSTRUIRE CASA DE VACANTA P +1, APARARE DE MAL, PUT FORAT, BAZIN ETANS VIDANJABIL, FOISOR  P. SI IMPREJMUIRE</w:t>
      </w:r>
      <w:r w:rsidRPr="00A841D4">
        <w:rPr>
          <w:b/>
          <w:sz w:val="32"/>
          <w:szCs w:val="32"/>
        </w:rPr>
        <w:t xml:space="preserve">”-   LOC. ESELNITA,   </w:t>
      </w:r>
      <w:r w:rsidRPr="00A841D4">
        <w:rPr>
          <w:b/>
          <w:bCs/>
          <w:color w:val="000000" w:themeColor="text1"/>
          <w:sz w:val="32"/>
          <w:szCs w:val="32"/>
          <w:lang w:val="ro-RO"/>
        </w:rPr>
        <w:t>judetul</w:t>
      </w:r>
      <w:r>
        <w:rPr>
          <w:b/>
          <w:bCs/>
          <w:color w:val="000000" w:themeColor="text1"/>
          <w:sz w:val="32"/>
          <w:szCs w:val="32"/>
          <w:lang w:val="ro-RO"/>
        </w:rPr>
        <w:t xml:space="preserve"> </w:t>
      </w:r>
      <w:r w:rsidRPr="00A841D4">
        <w:rPr>
          <w:b/>
          <w:bCs/>
          <w:color w:val="000000" w:themeColor="text1"/>
          <w:sz w:val="32"/>
          <w:szCs w:val="32"/>
          <w:lang w:val="ro-RO"/>
        </w:rPr>
        <w:t>Mehedinti</w:t>
      </w:r>
    </w:p>
    <w:p w14:paraId="1ABBF27A" w14:textId="77777777" w:rsidR="00A841D4" w:rsidRDefault="00A841D4" w:rsidP="00A841D4">
      <w:pPr>
        <w:jc w:val="center"/>
        <w:rPr>
          <w:b/>
          <w:sz w:val="28"/>
          <w:szCs w:val="28"/>
        </w:rPr>
      </w:pPr>
    </w:p>
    <w:p w14:paraId="3751E8CB" w14:textId="77777777" w:rsidR="00460382" w:rsidRPr="00676D29" w:rsidRDefault="00460382" w:rsidP="00460382">
      <w:pPr>
        <w:jc w:val="center"/>
        <w:rPr>
          <w:rStyle w:val="Robust"/>
          <w:color w:val="000000" w:themeColor="text1"/>
          <w:lang w:val="ro-RO"/>
        </w:rPr>
      </w:pPr>
    </w:p>
    <w:p w14:paraId="5C5C8F9B" w14:textId="77777777" w:rsidR="00460382" w:rsidRPr="00676D29" w:rsidRDefault="00460382" w:rsidP="00460382">
      <w:pPr>
        <w:pStyle w:val="Titlu"/>
        <w:spacing w:before="0" w:after="120"/>
        <w:ind w:right="566"/>
        <w:rPr>
          <w:rStyle w:val="Robust"/>
          <w:color w:val="000000" w:themeColor="text1"/>
          <w:lang w:val="ro-RO"/>
        </w:rPr>
      </w:pPr>
    </w:p>
    <w:p w14:paraId="65FE21AC" w14:textId="77777777" w:rsidR="003038B3" w:rsidRPr="00676D29" w:rsidRDefault="003038B3" w:rsidP="00460382">
      <w:pPr>
        <w:pStyle w:val="Titlu"/>
        <w:spacing w:before="0" w:after="120"/>
        <w:ind w:right="566"/>
        <w:rPr>
          <w:rStyle w:val="Robust"/>
          <w:color w:val="000000" w:themeColor="text1"/>
          <w:lang w:val="ro-RO"/>
        </w:rPr>
      </w:pPr>
    </w:p>
    <w:p w14:paraId="615EA0B2" w14:textId="77777777" w:rsidR="003038B3" w:rsidRPr="00676D29" w:rsidRDefault="003038B3" w:rsidP="00460382">
      <w:pPr>
        <w:pStyle w:val="Titlu"/>
        <w:spacing w:before="0" w:after="120"/>
        <w:ind w:right="566"/>
        <w:rPr>
          <w:rStyle w:val="Robust"/>
          <w:color w:val="000000" w:themeColor="text1"/>
          <w:lang w:val="ro-RO"/>
        </w:rPr>
      </w:pPr>
    </w:p>
    <w:p w14:paraId="0647A502" w14:textId="77777777" w:rsidR="00FB5CA3" w:rsidRPr="00D552F1" w:rsidRDefault="00460382" w:rsidP="00D552F1">
      <w:pPr>
        <w:pStyle w:val="Titlu"/>
        <w:spacing w:before="0" w:after="0"/>
        <w:ind w:firstLine="11"/>
        <w:rPr>
          <w:rStyle w:val="Robust"/>
          <w:b/>
          <w:color w:val="000000" w:themeColor="text1"/>
          <w:sz w:val="32"/>
          <w:szCs w:val="32"/>
          <w:u w:val="none"/>
          <w:lang w:val="ro-RO"/>
        </w:rPr>
      </w:pPr>
      <w:bookmarkStart w:id="1" w:name="_Toc90401462"/>
      <w:bookmarkStart w:id="2" w:name="_Toc93897569"/>
      <w:bookmarkStart w:id="3" w:name="_Toc93897757"/>
      <w:bookmarkStart w:id="4" w:name="_Toc102917234"/>
      <w:bookmarkStart w:id="5" w:name="_Toc105991900"/>
      <w:bookmarkStart w:id="6" w:name="_Toc105991941"/>
      <w:bookmarkStart w:id="7" w:name="_Toc105992091"/>
      <w:r w:rsidRPr="00D552F1">
        <w:rPr>
          <w:rStyle w:val="Robust"/>
          <w:b/>
          <w:color w:val="000000" w:themeColor="text1"/>
          <w:sz w:val="32"/>
          <w:szCs w:val="32"/>
          <w:u w:val="none"/>
          <w:lang w:val="ro-RO"/>
        </w:rPr>
        <w:t>Beneficiar</w:t>
      </w:r>
      <w:r w:rsidRPr="00A841D4">
        <w:rPr>
          <w:rStyle w:val="Robust"/>
          <w:rFonts w:asciiTheme="minorHAnsi" w:hAnsiTheme="minorHAnsi" w:cstheme="minorHAnsi"/>
          <w:b/>
          <w:color w:val="000000" w:themeColor="text1"/>
          <w:sz w:val="32"/>
          <w:szCs w:val="32"/>
          <w:u w:val="none"/>
          <w:lang w:val="ro-RO"/>
        </w:rPr>
        <w:t>:</w:t>
      </w:r>
      <w:r w:rsidR="00A841D4" w:rsidRPr="00A841D4">
        <w:rPr>
          <w:rFonts w:asciiTheme="minorHAnsi" w:hAnsiTheme="minorHAnsi" w:cstheme="minorHAnsi"/>
          <w:sz w:val="32"/>
          <w:szCs w:val="32"/>
          <w:u w:val="none"/>
        </w:rPr>
        <w:t xml:space="preserve">   </w:t>
      </w:r>
      <w:r w:rsidR="00A841D4" w:rsidRPr="00A841D4">
        <w:rPr>
          <w:rFonts w:asciiTheme="minorHAnsi" w:hAnsiTheme="minorHAnsi" w:cstheme="minorHAnsi"/>
          <w:bCs/>
          <w:szCs w:val="36"/>
          <w:u w:val="none"/>
        </w:rPr>
        <w:t xml:space="preserve">FONEA </w:t>
      </w:r>
      <w:r w:rsidR="00A841D4" w:rsidRPr="0036607B">
        <w:rPr>
          <w:rFonts w:asciiTheme="minorHAnsi" w:hAnsiTheme="minorHAnsi" w:cstheme="minorHAnsi"/>
          <w:bCs/>
          <w:szCs w:val="36"/>
          <w:u w:val="none"/>
        </w:rPr>
        <w:t>CONSTANTIN</w:t>
      </w:r>
      <w:r w:rsidR="0036607B">
        <w:rPr>
          <w:u w:val="none"/>
        </w:rPr>
        <w:t xml:space="preserve"> </w:t>
      </w:r>
      <w:r w:rsidR="00A841D4" w:rsidRPr="0036607B">
        <w:rPr>
          <w:bCs/>
          <w:u w:val="none"/>
        </w:rPr>
        <w:t>- SORIN</w:t>
      </w:r>
      <w:bookmarkEnd w:id="1"/>
      <w:bookmarkEnd w:id="2"/>
      <w:bookmarkEnd w:id="3"/>
      <w:bookmarkEnd w:id="4"/>
      <w:bookmarkEnd w:id="5"/>
      <w:bookmarkEnd w:id="6"/>
      <w:bookmarkEnd w:id="7"/>
    </w:p>
    <w:p w14:paraId="0591F720" w14:textId="77777777" w:rsidR="006923FC" w:rsidRDefault="009170F9" w:rsidP="00D552F1">
      <w:pPr>
        <w:pStyle w:val="Titlu"/>
        <w:spacing w:before="0" w:after="0"/>
        <w:ind w:firstLine="11"/>
        <w:rPr>
          <w:rFonts w:asciiTheme="minorHAnsi" w:hAnsiTheme="minorHAnsi" w:cstheme="minorHAnsi"/>
          <w:sz w:val="28"/>
          <w:szCs w:val="28"/>
          <w:u w:val="none"/>
        </w:rPr>
      </w:pPr>
      <w:r w:rsidRPr="006923FC">
        <w:rPr>
          <w:rFonts w:asciiTheme="minorHAnsi" w:hAnsiTheme="minorHAnsi" w:cstheme="minorHAnsi"/>
          <w:sz w:val="28"/>
          <w:szCs w:val="28"/>
          <w:u w:val="none"/>
        </w:rPr>
        <w:t>COM.</w:t>
      </w:r>
      <w:r w:rsidR="006923FC">
        <w:rPr>
          <w:rFonts w:asciiTheme="minorHAnsi" w:hAnsiTheme="minorHAnsi" w:cstheme="minorHAnsi"/>
          <w:sz w:val="28"/>
          <w:szCs w:val="28"/>
          <w:u w:val="none"/>
        </w:rPr>
        <w:t xml:space="preserve"> </w:t>
      </w:r>
      <w:r w:rsidRPr="006923FC">
        <w:rPr>
          <w:rFonts w:asciiTheme="minorHAnsi" w:hAnsiTheme="minorHAnsi" w:cstheme="minorHAnsi"/>
          <w:sz w:val="28"/>
          <w:szCs w:val="28"/>
          <w:u w:val="none"/>
        </w:rPr>
        <w:t>ESELNITA,</w:t>
      </w:r>
      <w:r w:rsidR="006923FC">
        <w:rPr>
          <w:rFonts w:asciiTheme="minorHAnsi" w:hAnsiTheme="minorHAnsi" w:cstheme="minorHAnsi"/>
          <w:sz w:val="28"/>
          <w:szCs w:val="28"/>
          <w:u w:val="none"/>
        </w:rPr>
        <w:t xml:space="preserve"> </w:t>
      </w:r>
      <w:r w:rsidRPr="006923FC">
        <w:rPr>
          <w:rFonts w:asciiTheme="minorHAnsi" w:hAnsiTheme="minorHAnsi" w:cstheme="minorHAnsi"/>
          <w:sz w:val="28"/>
          <w:szCs w:val="28"/>
          <w:u w:val="none"/>
        </w:rPr>
        <w:t>SAT.MRACONIA , JUD</w:t>
      </w:r>
      <w:r w:rsidR="00A841D4" w:rsidRPr="006923FC">
        <w:rPr>
          <w:rFonts w:asciiTheme="minorHAnsi" w:hAnsiTheme="minorHAnsi" w:cstheme="minorHAnsi"/>
          <w:sz w:val="28"/>
          <w:szCs w:val="28"/>
          <w:u w:val="none"/>
        </w:rPr>
        <w:t>.</w:t>
      </w:r>
      <w:r w:rsidRPr="006923FC">
        <w:rPr>
          <w:rFonts w:asciiTheme="minorHAnsi" w:hAnsiTheme="minorHAnsi" w:cstheme="minorHAnsi"/>
          <w:sz w:val="28"/>
          <w:szCs w:val="28"/>
          <w:u w:val="none"/>
        </w:rPr>
        <w:t xml:space="preserve"> MEHEDINTI</w:t>
      </w:r>
    </w:p>
    <w:p w14:paraId="4BC23F58" w14:textId="77777777" w:rsidR="00C57874" w:rsidRPr="00676D29" w:rsidRDefault="00A841D4" w:rsidP="00D552F1">
      <w:pPr>
        <w:pStyle w:val="Titlu"/>
        <w:spacing w:before="0" w:after="0"/>
        <w:ind w:firstLine="11"/>
        <w:rPr>
          <w:color w:val="000000" w:themeColor="text1"/>
          <w:kern w:val="16"/>
          <w:sz w:val="28"/>
          <w:szCs w:val="28"/>
          <w:lang w:val="ro-RO"/>
        </w:rPr>
      </w:pPr>
      <w:r>
        <w:rPr>
          <w:sz w:val="26"/>
          <w:szCs w:val="26"/>
          <w:u w:val="none"/>
        </w:rPr>
        <w:t xml:space="preserve"> </w:t>
      </w:r>
      <w:hyperlink r:id="rId8" w:history="1">
        <w:r w:rsidR="000E5B45" w:rsidRPr="00D552F1">
          <w:rPr>
            <w:rStyle w:val="Hyperlink"/>
            <w:color w:val="auto"/>
            <w:sz w:val="32"/>
            <w:szCs w:val="32"/>
          </w:rPr>
          <w:t>Tel:0743</w:t>
        </w:r>
      </w:hyperlink>
      <w:r w:rsidR="000E5B45" w:rsidRPr="00D552F1">
        <w:rPr>
          <w:sz w:val="32"/>
          <w:szCs w:val="32"/>
        </w:rPr>
        <w:t xml:space="preserve"> 106 602</w:t>
      </w:r>
    </w:p>
    <w:p w14:paraId="76050010" w14:textId="77777777" w:rsidR="00C57874" w:rsidRPr="00676D29" w:rsidRDefault="00C57874" w:rsidP="00C57874">
      <w:pPr>
        <w:rPr>
          <w:color w:val="000000" w:themeColor="text1"/>
          <w:kern w:val="16"/>
          <w:sz w:val="28"/>
          <w:szCs w:val="28"/>
          <w:lang w:val="ro-RO"/>
        </w:rPr>
      </w:pPr>
    </w:p>
    <w:p w14:paraId="38E051A3" w14:textId="77777777" w:rsidR="00C57874" w:rsidRPr="00676D29" w:rsidRDefault="00C57874" w:rsidP="00C57874">
      <w:pPr>
        <w:rPr>
          <w:color w:val="000000" w:themeColor="text1"/>
          <w:kern w:val="16"/>
          <w:sz w:val="28"/>
          <w:szCs w:val="28"/>
          <w:lang w:val="ro-RO"/>
        </w:rPr>
      </w:pPr>
    </w:p>
    <w:p w14:paraId="10A89C61" w14:textId="77777777" w:rsidR="00B32E5F" w:rsidRPr="00676D29" w:rsidRDefault="00B32E5F" w:rsidP="00C57874">
      <w:pPr>
        <w:rPr>
          <w:b/>
          <w:color w:val="000000" w:themeColor="text1"/>
          <w:sz w:val="28"/>
          <w:szCs w:val="28"/>
          <w:lang w:val="ro-RO"/>
        </w:rPr>
      </w:pPr>
    </w:p>
    <w:p w14:paraId="2F83F7A0" w14:textId="77777777" w:rsidR="00FC04A7" w:rsidRPr="00676D29" w:rsidRDefault="00C57874" w:rsidP="0079613A">
      <w:pPr>
        <w:jc w:val="center"/>
        <w:rPr>
          <w:b/>
          <w:color w:val="000000" w:themeColor="text1"/>
          <w:lang w:val="ro-RO"/>
        </w:rPr>
      </w:pPr>
      <w:r w:rsidRPr="00676D29">
        <w:rPr>
          <w:b/>
          <w:color w:val="000000" w:themeColor="text1"/>
          <w:lang w:val="ro-RO"/>
        </w:rPr>
        <w:t>20</w:t>
      </w:r>
      <w:r w:rsidR="0020580D">
        <w:rPr>
          <w:b/>
          <w:color w:val="000000" w:themeColor="text1"/>
          <w:lang w:val="ro-RO"/>
        </w:rPr>
        <w:t>2</w:t>
      </w:r>
      <w:r w:rsidR="00A841D4">
        <w:rPr>
          <w:b/>
          <w:color w:val="000000" w:themeColor="text1"/>
          <w:lang w:val="ro-RO"/>
        </w:rPr>
        <w:t>4</w:t>
      </w:r>
    </w:p>
    <w:p w14:paraId="74BF8C6A" w14:textId="77777777" w:rsidR="00A841D4" w:rsidRPr="00676D29" w:rsidRDefault="00A841D4" w:rsidP="00A841D4">
      <w:pPr>
        <w:rPr>
          <w:color w:val="000000" w:themeColor="text1"/>
        </w:rPr>
      </w:pPr>
    </w:p>
    <w:p w14:paraId="737AAFCC" w14:textId="77777777" w:rsidR="003038B3" w:rsidRPr="00676D29" w:rsidRDefault="003038B3" w:rsidP="0079613A">
      <w:pPr>
        <w:jc w:val="center"/>
        <w:rPr>
          <w:b/>
          <w:color w:val="000000" w:themeColor="text1"/>
          <w:lang w:val="ro-RO"/>
        </w:rPr>
      </w:pPr>
    </w:p>
    <w:p w14:paraId="44B71786" w14:textId="77777777" w:rsidR="00FC04A7" w:rsidRPr="00676D29" w:rsidRDefault="00CB3095" w:rsidP="00A955F9">
      <w:pPr>
        <w:jc w:val="center"/>
        <w:rPr>
          <w:b/>
          <w:color w:val="000000" w:themeColor="text1"/>
          <w:sz w:val="28"/>
          <w:szCs w:val="28"/>
        </w:rPr>
      </w:pPr>
      <w:r w:rsidRPr="00676D29">
        <w:rPr>
          <w:b/>
          <w:color w:val="000000" w:themeColor="text1"/>
          <w:sz w:val="28"/>
          <w:szCs w:val="28"/>
        </w:rPr>
        <w:t>M</w:t>
      </w:r>
      <w:r w:rsidR="007045E7" w:rsidRPr="00676D29">
        <w:rPr>
          <w:b/>
          <w:color w:val="000000" w:themeColor="text1"/>
          <w:sz w:val="28"/>
          <w:szCs w:val="28"/>
        </w:rPr>
        <w:t>emoriul</w:t>
      </w:r>
      <w:r w:rsidR="00A056BE" w:rsidRPr="00676D29">
        <w:rPr>
          <w:b/>
          <w:color w:val="000000" w:themeColor="text1"/>
          <w:sz w:val="28"/>
          <w:szCs w:val="28"/>
        </w:rPr>
        <w:t xml:space="preserve"> de prezentare</w:t>
      </w:r>
    </w:p>
    <w:p w14:paraId="3F0E579B" w14:textId="77777777" w:rsidR="00A955F9" w:rsidRPr="00676D29" w:rsidRDefault="007045E7" w:rsidP="007045E7">
      <w:pPr>
        <w:jc w:val="right"/>
        <w:rPr>
          <w:b/>
          <w:color w:val="000000" w:themeColor="text1"/>
          <w:sz w:val="28"/>
          <w:szCs w:val="28"/>
        </w:rPr>
      </w:pPr>
      <w:r w:rsidRPr="00676D29">
        <w:rPr>
          <w:b/>
          <w:color w:val="000000" w:themeColor="text1"/>
          <w:sz w:val="28"/>
          <w:szCs w:val="28"/>
        </w:rPr>
        <w:t>An</w:t>
      </w:r>
      <w:r w:rsidR="00582D34" w:rsidRPr="00676D29">
        <w:rPr>
          <w:b/>
          <w:color w:val="000000" w:themeColor="text1"/>
          <w:sz w:val="28"/>
          <w:szCs w:val="28"/>
        </w:rPr>
        <w:t>e</w:t>
      </w:r>
      <w:r w:rsidRPr="00676D29">
        <w:rPr>
          <w:b/>
          <w:color w:val="000000" w:themeColor="text1"/>
          <w:sz w:val="28"/>
          <w:szCs w:val="28"/>
        </w:rPr>
        <w:t>xa</w:t>
      </w:r>
      <w:r w:rsidR="00A94FCD" w:rsidRPr="00676D29">
        <w:rPr>
          <w:b/>
          <w:color w:val="000000" w:themeColor="text1"/>
          <w:sz w:val="28"/>
          <w:szCs w:val="28"/>
        </w:rPr>
        <w:t xml:space="preserve">nr. </w:t>
      </w:r>
      <w:r w:rsidRPr="00676D29">
        <w:rPr>
          <w:b/>
          <w:color w:val="000000" w:themeColor="text1"/>
          <w:sz w:val="28"/>
          <w:szCs w:val="28"/>
        </w:rPr>
        <w:t>5</w:t>
      </w:r>
      <w:r w:rsidR="00A94FCD" w:rsidRPr="00676D29">
        <w:rPr>
          <w:b/>
          <w:color w:val="000000" w:themeColor="text1"/>
          <w:sz w:val="28"/>
          <w:szCs w:val="28"/>
        </w:rPr>
        <w:t>.</w:t>
      </w:r>
      <w:r w:rsidRPr="00676D29">
        <w:rPr>
          <w:b/>
          <w:color w:val="000000" w:themeColor="text1"/>
          <w:sz w:val="28"/>
          <w:szCs w:val="28"/>
        </w:rPr>
        <w:t>E</w:t>
      </w:r>
    </w:p>
    <w:p w14:paraId="2443ACAD" w14:textId="77777777" w:rsidR="00A94FCD" w:rsidRPr="00676D29" w:rsidRDefault="00A056BE" w:rsidP="005A3FBB">
      <w:pPr>
        <w:pStyle w:val="Listparagraf"/>
        <w:numPr>
          <w:ilvl w:val="0"/>
          <w:numId w:val="25"/>
        </w:numPr>
        <w:spacing w:line="240" w:lineRule="auto"/>
        <w:ind w:left="0" w:firstLine="0"/>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 xml:space="preserve">Denumireaproiectului: </w:t>
      </w:r>
    </w:p>
    <w:p w14:paraId="53443ABE" w14:textId="77777777" w:rsidR="00A841D4" w:rsidRPr="00A841D4" w:rsidRDefault="00A841D4" w:rsidP="00A841D4">
      <w:pPr>
        <w:jc w:val="center"/>
        <w:rPr>
          <w:b/>
          <w:sz w:val="28"/>
          <w:szCs w:val="28"/>
        </w:rPr>
      </w:pPr>
      <w:r w:rsidRPr="00A841D4">
        <w:rPr>
          <w:bCs/>
          <w:sz w:val="28"/>
          <w:szCs w:val="28"/>
        </w:rPr>
        <w:t>,,CONSTRUIRE CASA DE VACANTA P +1, APARARE DE MAL, PUT FORAT, BAZIN ETANS VIDANJABIL, FOISOR  P. SI IMPREJMUIRE</w:t>
      </w:r>
      <w:r w:rsidRPr="00A841D4">
        <w:rPr>
          <w:b/>
          <w:sz w:val="28"/>
          <w:szCs w:val="28"/>
        </w:rPr>
        <w:t>”</w:t>
      </w:r>
    </w:p>
    <w:p w14:paraId="7B8E7951" w14:textId="77777777" w:rsidR="00A056BE" w:rsidRPr="00676D29" w:rsidRDefault="00A056BE" w:rsidP="0079613A">
      <w:pPr>
        <w:tabs>
          <w:tab w:val="left" w:pos="6877"/>
        </w:tabs>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 xml:space="preserve">II. Titular  </w:t>
      </w:r>
      <w:r w:rsidR="0079613A" w:rsidRPr="00676D29">
        <w:rPr>
          <w:rFonts w:ascii="Times New Roman" w:hAnsi="Times New Roman" w:cs="Times New Roman"/>
          <w:b/>
          <w:color w:val="000000" w:themeColor="text1"/>
          <w:sz w:val="24"/>
          <w:szCs w:val="24"/>
        </w:rPr>
        <w:tab/>
      </w:r>
    </w:p>
    <w:p w14:paraId="23D100A7" w14:textId="77777777" w:rsidR="00CB3095" w:rsidRPr="00A841D4" w:rsidRDefault="00A056BE" w:rsidP="005E6F5D">
      <w:pPr>
        <w:spacing w:after="0" w:line="240" w:lineRule="auto"/>
        <w:jc w:val="both"/>
        <w:rPr>
          <w:rFonts w:ascii="Times New Roman" w:hAnsi="Times New Roman" w:cs="Times New Roman"/>
          <w:b/>
          <w:color w:val="000000" w:themeColor="text1"/>
          <w:sz w:val="28"/>
          <w:szCs w:val="28"/>
          <w:lang w:val="ro-RO"/>
        </w:rPr>
      </w:pPr>
      <w:r w:rsidRPr="00676D29">
        <w:rPr>
          <w:rFonts w:ascii="Times New Roman" w:hAnsi="Times New Roman" w:cs="Times New Roman"/>
          <w:color w:val="000000" w:themeColor="text1"/>
          <w:sz w:val="24"/>
          <w:szCs w:val="24"/>
        </w:rPr>
        <w:t>- numele</w:t>
      </w:r>
      <w:r w:rsidR="00FB5CA3" w:rsidRPr="00676D29">
        <w:rPr>
          <w:rFonts w:ascii="Times New Roman" w:hAnsi="Times New Roman" w:cs="Times New Roman"/>
          <w:color w:val="000000" w:themeColor="text1"/>
          <w:sz w:val="24"/>
          <w:szCs w:val="24"/>
        </w:rPr>
        <w:t xml:space="preserve">: </w:t>
      </w:r>
      <w:r w:rsidR="006A1E1C">
        <w:rPr>
          <w:rStyle w:val="Robust"/>
          <w:b w:val="0"/>
          <w:color w:val="000000" w:themeColor="text1"/>
          <w:sz w:val="28"/>
          <w:lang w:val="ro-RO"/>
        </w:rPr>
        <w:t xml:space="preserve"> </w:t>
      </w:r>
      <w:r w:rsidR="00A841D4" w:rsidRPr="009927AF">
        <w:rPr>
          <w:b/>
        </w:rPr>
        <w:t xml:space="preserve"> </w:t>
      </w:r>
      <w:r w:rsidR="00A841D4" w:rsidRPr="009927AF">
        <w:t xml:space="preserve"> </w:t>
      </w:r>
      <w:r w:rsidR="00A841D4" w:rsidRPr="00A841D4">
        <w:rPr>
          <w:bCs/>
          <w:sz w:val="28"/>
          <w:szCs w:val="28"/>
        </w:rPr>
        <w:t>FONEA CONSTANTIN - SORIN</w:t>
      </w:r>
    </w:p>
    <w:p w14:paraId="2412D39F" w14:textId="77777777" w:rsidR="00523FD1" w:rsidRPr="00676D29" w:rsidRDefault="00A056BE" w:rsidP="005E6F5D">
      <w:pPr>
        <w:spacing w:after="0" w:line="240" w:lineRule="auto"/>
        <w:jc w:val="both"/>
        <w:rPr>
          <w:rFonts w:ascii="Times New Roman" w:eastAsia="SimSun" w:hAnsi="Times New Roman" w:cs="Times New Roman"/>
          <w:bCs/>
          <w:color w:val="000000" w:themeColor="text1"/>
          <w:sz w:val="24"/>
          <w:szCs w:val="24"/>
          <w:lang w:val="it-IT" w:eastAsia="zh-CN" w:bidi="th-TH"/>
        </w:rPr>
      </w:pPr>
      <w:r w:rsidRPr="00676D29">
        <w:rPr>
          <w:rFonts w:ascii="Times New Roman" w:hAnsi="Times New Roman" w:cs="Times New Roman"/>
          <w:color w:val="000000" w:themeColor="text1"/>
          <w:sz w:val="24"/>
          <w:szCs w:val="24"/>
        </w:rPr>
        <w:t>- adresapoştală</w:t>
      </w:r>
      <w:r w:rsidR="0036607B">
        <w:rPr>
          <w:rFonts w:ascii="Times New Roman" w:hAnsi="Times New Roman" w:cs="Times New Roman"/>
          <w:color w:val="000000" w:themeColor="text1"/>
          <w:sz w:val="24"/>
          <w:szCs w:val="24"/>
        </w:rPr>
        <w:t>:  Mun</w:t>
      </w:r>
      <w:r w:rsidR="008879AE">
        <w:rPr>
          <w:rFonts w:ascii="Times New Roman" w:hAnsi="Times New Roman" w:cs="Times New Roman"/>
          <w:color w:val="000000" w:themeColor="text1"/>
          <w:sz w:val="24"/>
          <w:szCs w:val="24"/>
        </w:rPr>
        <w:t>.</w:t>
      </w:r>
      <w:r w:rsidR="0036607B">
        <w:rPr>
          <w:rFonts w:ascii="Times New Roman" w:hAnsi="Times New Roman" w:cs="Times New Roman"/>
          <w:color w:val="000000" w:themeColor="text1"/>
          <w:sz w:val="24"/>
          <w:szCs w:val="24"/>
        </w:rPr>
        <w:t xml:space="preserve"> Orsova. Str. Eroilor, nr. 37, Jud. Mehedinti</w:t>
      </w:r>
    </w:p>
    <w:p w14:paraId="014D4326" w14:textId="77777777" w:rsidR="00CB3095" w:rsidRPr="00676D29" w:rsidRDefault="00A056BE" w:rsidP="005E6F5D">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numărul de telefon, de fax şiadresa de e-m</w:t>
      </w:r>
      <w:r w:rsidR="007C3E35" w:rsidRPr="00676D29">
        <w:rPr>
          <w:rFonts w:ascii="Times New Roman" w:hAnsi="Times New Roman" w:cs="Times New Roman"/>
          <w:color w:val="000000" w:themeColor="text1"/>
          <w:sz w:val="24"/>
          <w:szCs w:val="24"/>
        </w:rPr>
        <w:t>ail, adresapaginii de internet:</w:t>
      </w:r>
      <w:hyperlink r:id="rId9" w:history="1">
        <w:r w:rsidR="000E5B45" w:rsidRPr="000E5B45">
          <w:rPr>
            <w:rStyle w:val="Hyperlink"/>
            <w:color w:val="auto"/>
          </w:rPr>
          <w:t>Tel:0743</w:t>
        </w:r>
      </w:hyperlink>
      <w:r w:rsidR="000E5B45" w:rsidRPr="000E5B45">
        <w:t xml:space="preserve"> 106 602</w:t>
      </w:r>
    </w:p>
    <w:p w14:paraId="0C15A7C1" w14:textId="77777777" w:rsidR="00224297" w:rsidRPr="00676D29" w:rsidRDefault="00224297" w:rsidP="005E6F5D">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numelepersoanelor de contact:  </w:t>
      </w:r>
      <w:r w:rsidR="0036607B">
        <w:rPr>
          <w:rFonts w:ascii="Times New Roman" w:hAnsi="Times New Roman" w:cs="Times New Roman"/>
          <w:color w:val="000000" w:themeColor="text1"/>
          <w:sz w:val="24"/>
          <w:szCs w:val="24"/>
        </w:rPr>
        <w:t>Botila Eduard</w:t>
      </w:r>
    </w:p>
    <w:p w14:paraId="35D14B44" w14:textId="77777777" w:rsidR="00523FD1" w:rsidRPr="00676D29" w:rsidRDefault="00523FD1" w:rsidP="00FC04A7">
      <w:pPr>
        <w:spacing w:line="240" w:lineRule="auto"/>
        <w:jc w:val="both"/>
        <w:rPr>
          <w:rFonts w:ascii="Times New Roman" w:hAnsi="Times New Roman" w:cs="Times New Roman"/>
          <w:color w:val="000000" w:themeColor="text1"/>
          <w:sz w:val="24"/>
          <w:szCs w:val="24"/>
        </w:rPr>
      </w:pPr>
    </w:p>
    <w:p w14:paraId="39413EDE" w14:textId="77777777" w:rsidR="00A056BE"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 xml:space="preserve">III. Descriereacaracteristicilorfizice ale întreguluiproiect:  </w:t>
      </w:r>
    </w:p>
    <w:p w14:paraId="17158DA3" w14:textId="77777777" w:rsidR="00F752D2" w:rsidRPr="00676D29" w:rsidRDefault="007C3E35" w:rsidP="00F752D2">
      <w:pPr>
        <w:pStyle w:val="Listparagraf"/>
        <w:numPr>
          <w:ilvl w:val="0"/>
          <w:numId w:val="30"/>
        </w:num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un rezumat al proiectului:</w:t>
      </w:r>
    </w:p>
    <w:p w14:paraId="30E76887" w14:textId="77777777" w:rsidR="002527B8" w:rsidRPr="0036607B" w:rsidRDefault="00F752D2" w:rsidP="00C84405">
      <w:pPr>
        <w:jc w:val="both"/>
        <w:rPr>
          <w:bCs/>
          <w:color w:val="000000" w:themeColor="text1"/>
          <w:sz w:val="24"/>
          <w:szCs w:val="24"/>
          <w:lang w:val="ro-RO"/>
        </w:rPr>
      </w:pPr>
      <w:r w:rsidRPr="00676D29">
        <w:rPr>
          <w:rFonts w:ascii="Times New Roman" w:hAnsi="Times New Roman" w:cs="Times New Roman"/>
          <w:color w:val="000000" w:themeColor="text1"/>
          <w:sz w:val="24"/>
          <w:szCs w:val="24"/>
        </w:rPr>
        <w:t xml:space="preserve">Prezentadocumentatietrateaza  la  faza  de  </w:t>
      </w:r>
      <w:r w:rsidR="0036607B" w:rsidRPr="0036607B">
        <w:rPr>
          <w:bCs/>
          <w:sz w:val="24"/>
          <w:szCs w:val="24"/>
        </w:rPr>
        <w:t>CONSTRUIRE CASA DE VACANTA P +1, APARARE DE MAL, PUT FORAT, BAZIN ETANS VIDANJABIL, FOISOR  P. SI</w:t>
      </w:r>
      <w:r w:rsidR="0036607B" w:rsidRPr="00A841D4">
        <w:rPr>
          <w:bCs/>
          <w:sz w:val="28"/>
          <w:szCs w:val="28"/>
        </w:rPr>
        <w:t xml:space="preserve"> </w:t>
      </w:r>
      <w:r w:rsidR="0036607B" w:rsidRPr="0036607B">
        <w:rPr>
          <w:bCs/>
          <w:sz w:val="24"/>
          <w:szCs w:val="24"/>
        </w:rPr>
        <w:t>IMPREJMUIRE</w:t>
      </w:r>
      <w:r w:rsidR="0036607B" w:rsidRPr="0036607B">
        <w:rPr>
          <w:bCs/>
          <w:color w:val="000000" w:themeColor="text1"/>
          <w:sz w:val="24"/>
          <w:szCs w:val="24"/>
          <w:lang w:val="ro-RO"/>
        </w:rPr>
        <w:t xml:space="preserve"> </w:t>
      </w:r>
      <w:r w:rsidR="0036607B">
        <w:rPr>
          <w:bCs/>
          <w:color w:val="000000" w:themeColor="text1"/>
          <w:sz w:val="24"/>
          <w:szCs w:val="24"/>
          <w:lang w:val="ro-RO"/>
        </w:rPr>
        <w:t>–</w:t>
      </w:r>
      <w:r w:rsidR="00D861BA" w:rsidRPr="00676D29">
        <w:rPr>
          <w:bCs/>
          <w:color w:val="000000" w:themeColor="text1"/>
          <w:sz w:val="24"/>
          <w:szCs w:val="24"/>
          <w:lang w:val="ro-RO"/>
        </w:rPr>
        <w:t xml:space="preserve"> judetul</w:t>
      </w:r>
      <w:r w:rsidR="0036607B">
        <w:rPr>
          <w:bCs/>
          <w:color w:val="000000" w:themeColor="text1"/>
          <w:sz w:val="24"/>
          <w:szCs w:val="24"/>
          <w:lang w:val="ro-RO"/>
        </w:rPr>
        <w:t xml:space="preserve"> </w:t>
      </w:r>
      <w:r w:rsidR="00D861BA" w:rsidRPr="00676D29">
        <w:rPr>
          <w:bCs/>
          <w:color w:val="000000" w:themeColor="text1"/>
          <w:sz w:val="24"/>
          <w:szCs w:val="24"/>
          <w:lang w:val="ro-RO"/>
        </w:rPr>
        <w:t xml:space="preserve">Mehedinti, </w:t>
      </w:r>
      <w:r w:rsidR="001F3984">
        <w:rPr>
          <w:bCs/>
          <w:color w:val="000000" w:themeColor="text1"/>
          <w:sz w:val="24"/>
          <w:szCs w:val="24"/>
          <w:lang w:val="ro-RO"/>
        </w:rPr>
        <w:t xml:space="preserve">  CF.</w:t>
      </w:r>
      <w:r w:rsidR="0036607B" w:rsidRPr="0036607B">
        <w:rPr>
          <w:sz w:val="24"/>
          <w:szCs w:val="24"/>
        </w:rPr>
        <w:t>53248</w:t>
      </w:r>
      <w:r w:rsidR="0036607B">
        <w:rPr>
          <w:sz w:val="24"/>
          <w:szCs w:val="24"/>
        </w:rPr>
        <w:t>.</w:t>
      </w:r>
    </w:p>
    <w:p w14:paraId="38A1D35E" w14:textId="77777777" w:rsidR="0036607B" w:rsidRPr="0036607B" w:rsidRDefault="0036607B" w:rsidP="0036607B">
      <w:pPr>
        <w:rPr>
          <w:b/>
          <w:sz w:val="24"/>
          <w:szCs w:val="24"/>
        </w:rPr>
      </w:pPr>
      <w:r w:rsidRPr="0036607B">
        <w:rPr>
          <w:sz w:val="24"/>
          <w:szCs w:val="24"/>
        </w:rPr>
        <w:t xml:space="preserve">              Case d</w:t>
      </w:r>
      <w:r>
        <w:rPr>
          <w:sz w:val="24"/>
          <w:szCs w:val="24"/>
        </w:rPr>
        <w:t>e vacanta P + 1E va fi cons</w:t>
      </w:r>
      <w:r w:rsidR="007A658A">
        <w:rPr>
          <w:sz w:val="24"/>
          <w:szCs w:val="24"/>
        </w:rPr>
        <w:t>truita</w:t>
      </w:r>
      <w:r w:rsidRPr="0036607B">
        <w:rPr>
          <w:sz w:val="24"/>
          <w:szCs w:val="24"/>
        </w:rPr>
        <w:t xml:space="preserve"> pe fundatii din beton armat, structura din cadre cu stalpi si grinzi, zidarie din bca de 30cm la eterior, si 20 si 15 la interior, planseele vor fi din beton armat,acoperisul va fi tip sarpanta din panouri sandwich.</w:t>
      </w:r>
    </w:p>
    <w:p w14:paraId="33368C33" w14:textId="77777777" w:rsidR="0036607B" w:rsidRPr="0036607B" w:rsidRDefault="0036607B" w:rsidP="0036607B">
      <w:pPr>
        <w:pStyle w:val="Frspaiere"/>
        <w:rPr>
          <w:sz w:val="24"/>
          <w:szCs w:val="24"/>
        </w:rPr>
      </w:pPr>
      <w:r w:rsidRPr="0036607B">
        <w:rPr>
          <w:sz w:val="24"/>
          <w:szCs w:val="24"/>
        </w:rPr>
        <w:t xml:space="preserve">              Foisorul va fi realizat din lemn, amplasat pe un planseu  din beton slab armat, închiderile perimetrale  sunt realizate prin panouri din lanteti lemn cu inaltimea de 1m .Acoperisul va fi tip sarpanta din  tabla cutata.</w:t>
      </w:r>
    </w:p>
    <w:p w14:paraId="4EAD4C34" w14:textId="77777777" w:rsidR="0036607B" w:rsidRPr="0036607B" w:rsidRDefault="0036607B" w:rsidP="0036607B">
      <w:pPr>
        <w:rPr>
          <w:sz w:val="24"/>
          <w:szCs w:val="24"/>
        </w:rPr>
      </w:pPr>
      <w:r w:rsidRPr="0036607B">
        <w:rPr>
          <w:sz w:val="24"/>
          <w:szCs w:val="24"/>
        </w:rPr>
        <w:t xml:space="preserve">             Putul forat de mare adincime se vor efectua de firma specializata in domeniul forarii, cu personal calificat.</w:t>
      </w:r>
      <w:r w:rsidRPr="0036607B">
        <w:rPr>
          <w:rStyle w:val="Accentuaresubtil"/>
          <w:sz w:val="24"/>
          <w:szCs w:val="24"/>
          <w:lang w:eastAsia="ro-RO"/>
        </w:rPr>
        <w:t xml:space="preserve">      </w:t>
      </w:r>
    </w:p>
    <w:p w14:paraId="69515243" w14:textId="77777777" w:rsidR="0036607B" w:rsidRPr="0036607B" w:rsidRDefault="0036607B" w:rsidP="0036607B">
      <w:pPr>
        <w:rPr>
          <w:sz w:val="24"/>
          <w:szCs w:val="24"/>
        </w:rPr>
      </w:pPr>
      <w:r w:rsidRPr="0036607B">
        <w:rPr>
          <w:sz w:val="24"/>
          <w:szCs w:val="24"/>
        </w:rPr>
        <w:t xml:space="preserve">             Bazinul vidanjabil etans va fi facuta din beton armat si v-a avea adincimea de 1,7 m, avind dimensiunile generale de 2.00m x 2.00m. </w:t>
      </w:r>
    </w:p>
    <w:p w14:paraId="6FCDB957" w14:textId="77777777" w:rsidR="007A658A" w:rsidRPr="007A658A" w:rsidRDefault="0018256F" w:rsidP="0018256F">
      <w:pPr>
        <w:spacing w:line="360" w:lineRule="auto"/>
        <w:jc w:val="both"/>
        <w:rPr>
          <w:sz w:val="24"/>
          <w:szCs w:val="24"/>
        </w:rPr>
      </w:pPr>
      <w:r>
        <w:rPr>
          <w:sz w:val="24"/>
          <w:szCs w:val="24"/>
        </w:rPr>
        <w:t xml:space="preserve">             </w:t>
      </w:r>
      <w:r w:rsidR="0036607B" w:rsidRPr="007A658A">
        <w:rPr>
          <w:sz w:val="24"/>
          <w:szCs w:val="24"/>
        </w:rPr>
        <w:t xml:space="preserve"> Imprejmuirea se va realiza pe toate laturile propietatii cu lungimea totala de 116,92 ml si va avea inaltimea maxima de 2.00m.</w:t>
      </w:r>
      <w:r w:rsidR="007A658A" w:rsidRPr="007A658A">
        <w:rPr>
          <w:sz w:val="24"/>
          <w:szCs w:val="24"/>
        </w:rPr>
        <w:t xml:space="preserve"> Imprejmuireava fi realizata din fundatie beton armat, soclu beton armat, stilpi beton armat, prefabricate din beton decorativ, cimp sipci lemn si va avea o inaltime de maxima de 2,00 m.</w:t>
      </w:r>
    </w:p>
    <w:p w14:paraId="424C391D" w14:textId="77777777" w:rsidR="007A658A" w:rsidRPr="007A658A" w:rsidRDefault="0018256F" w:rsidP="0018256F">
      <w:pPr>
        <w:spacing w:line="360" w:lineRule="auto"/>
        <w:jc w:val="both"/>
        <w:rPr>
          <w:sz w:val="24"/>
          <w:szCs w:val="24"/>
          <w:highlight w:val="yellow"/>
        </w:rPr>
      </w:pPr>
      <w:r>
        <w:rPr>
          <w:sz w:val="24"/>
          <w:szCs w:val="24"/>
        </w:rPr>
        <w:t xml:space="preserve">             </w:t>
      </w:r>
      <w:r w:rsidR="007A658A" w:rsidRPr="007A658A">
        <w:rPr>
          <w:sz w:val="24"/>
          <w:szCs w:val="24"/>
        </w:rPr>
        <w:t>Cimpul  se va realiza din cadru teava metalica rectangulara 50 x 50 mm si sipci lemn care se vor trata antiseptic şi se vor ignifuga.</w:t>
      </w:r>
    </w:p>
    <w:p w14:paraId="0137E6C7" w14:textId="77777777" w:rsidR="0036607B" w:rsidRPr="0036607B" w:rsidRDefault="007A658A" w:rsidP="007A658A">
      <w:pPr>
        <w:spacing w:line="360" w:lineRule="auto"/>
        <w:ind w:left="709"/>
        <w:jc w:val="both"/>
        <w:rPr>
          <w:sz w:val="24"/>
          <w:szCs w:val="24"/>
        </w:rPr>
      </w:pPr>
      <w:r w:rsidRPr="007A658A">
        <w:rPr>
          <w:sz w:val="24"/>
          <w:szCs w:val="24"/>
        </w:rPr>
        <w:lastRenderedPageBreak/>
        <w:t>Poarta se va realiza din cadru teava metalica rectangulara si cimp sipci lemn.</w:t>
      </w:r>
    </w:p>
    <w:p w14:paraId="589D2095" w14:textId="77777777" w:rsidR="0036607B" w:rsidRPr="0036607B" w:rsidRDefault="0036607B" w:rsidP="0036607B">
      <w:pPr>
        <w:spacing w:line="360" w:lineRule="auto"/>
        <w:rPr>
          <w:sz w:val="24"/>
          <w:szCs w:val="24"/>
        </w:rPr>
      </w:pPr>
      <w:r w:rsidRPr="0036607B">
        <w:rPr>
          <w:sz w:val="24"/>
          <w:szCs w:val="24"/>
        </w:rPr>
        <w:t xml:space="preserve">             Accesul in pe proprietate se face pe latura deVest si Sud.-de pe strada Mraconia.</w:t>
      </w:r>
    </w:p>
    <w:p w14:paraId="1EF7C821" w14:textId="77777777" w:rsidR="0031556D" w:rsidRPr="0018256F" w:rsidRDefault="00337F23" w:rsidP="00FC04A7">
      <w:pPr>
        <w:spacing w:line="240" w:lineRule="auto"/>
        <w:ind w:firstLine="720"/>
        <w:jc w:val="both"/>
        <w:rPr>
          <w:rFonts w:cstheme="minorHAnsi"/>
          <w:color w:val="000000" w:themeColor="text1"/>
          <w:kern w:val="16"/>
          <w:sz w:val="24"/>
          <w:szCs w:val="24"/>
          <w:lang w:val="ro-RO"/>
        </w:rPr>
      </w:pPr>
      <w:r w:rsidRPr="0018256F">
        <w:rPr>
          <w:rFonts w:cstheme="minorHAnsi"/>
          <w:color w:val="000000" w:themeColor="text1"/>
          <w:kern w:val="16"/>
          <w:sz w:val="24"/>
          <w:szCs w:val="24"/>
          <w:lang w:val="ro-RO"/>
        </w:rPr>
        <w:t>Lucrarea este</w:t>
      </w:r>
      <w:r w:rsidR="0051078D" w:rsidRPr="0018256F">
        <w:rPr>
          <w:rFonts w:cstheme="minorHAnsi"/>
          <w:color w:val="000000" w:themeColor="text1"/>
          <w:kern w:val="16"/>
          <w:sz w:val="24"/>
          <w:szCs w:val="24"/>
          <w:lang w:val="ro-RO"/>
        </w:rPr>
        <w:t xml:space="preserve"> în conformitate cu </w:t>
      </w:r>
      <w:r w:rsidRPr="0018256F">
        <w:rPr>
          <w:rFonts w:cstheme="minorHAnsi"/>
          <w:color w:val="000000" w:themeColor="text1"/>
          <w:kern w:val="16"/>
          <w:sz w:val="24"/>
          <w:szCs w:val="24"/>
          <w:lang w:val="ro-RO"/>
        </w:rPr>
        <w:t xml:space="preserve">Certificatul de Urbanism nr. </w:t>
      </w:r>
      <w:r w:rsidR="00E21E4F" w:rsidRPr="0018256F">
        <w:rPr>
          <w:rFonts w:cstheme="minorHAnsi"/>
          <w:color w:val="000000" w:themeColor="text1"/>
          <w:kern w:val="16"/>
          <w:sz w:val="24"/>
          <w:szCs w:val="24"/>
          <w:lang w:val="ro-RO"/>
        </w:rPr>
        <w:t>5</w:t>
      </w:r>
      <w:r w:rsidR="00D861BA" w:rsidRPr="0018256F">
        <w:rPr>
          <w:rFonts w:cstheme="minorHAnsi"/>
          <w:color w:val="000000" w:themeColor="text1"/>
          <w:kern w:val="16"/>
          <w:sz w:val="24"/>
          <w:szCs w:val="24"/>
          <w:lang w:val="ro-RO"/>
        </w:rPr>
        <w:t>/</w:t>
      </w:r>
      <w:r w:rsidR="00E21E4F" w:rsidRPr="0018256F">
        <w:rPr>
          <w:rFonts w:cstheme="minorHAnsi"/>
          <w:color w:val="000000" w:themeColor="text1"/>
          <w:kern w:val="16"/>
          <w:sz w:val="24"/>
          <w:szCs w:val="24"/>
          <w:lang w:val="ro-RO"/>
        </w:rPr>
        <w:t>26</w:t>
      </w:r>
      <w:r w:rsidR="00D861BA" w:rsidRPr="0018256F">
        <w:rPr>
          <w:rFonts w:cstheme="minorHAnsi"/>
          <w:color w:val="000000" w:themeColor="text1"/>
          <w:kern w:val="16"/>
          <w:sz w:val="24"/>
          <w:szCs w:val="24"/>
          <w:lang w:val="ro-RO"/>
        </w:rPr>
        <w:t>.0</w:t>
      </w:r>
      <w:r w:rsidR="00E21E4F" w:rsidRPr="0018256F">
        <w:rPr>
          <w:rFonts w:cstheme="minorHAnsi"/>
          <w:color w:val="000000" w:themeColor="text1"/>
          <w:kern w:val="16"/>
          <w:sz w:val="24"/>
          <w:szCs w:val="24"/>
          <w:lang w:val="ro-RO"/>
        </w:rPr>
        <w:t>1</w:t>
      </w:r>
      <w:r w:rsidR="00D861BA" w:rsidRPr="0018256F">
        <w:rPr>
          <w:rFonts w:cstheme="minorHAnsi"/>
          <w:color w:val="000000" w:themeColor="text1"/>
          <w:kern w:val="16"/>
          <w:sz w:val="24"/>
          <w:szCs w:val="24"/>
          <w:lang w:val="ro-RO"/>
        </w:rPr>
        <w:t>.20</w:t>
      </w:r>
      <w:r w:rsidR="00C84405" w:rsidRPr="0018256F">
        <w:rPr>
          <w:rFonts w:cstheme="minorHAnsi"/>
          <w:color w:val="000000" w:themeColor="text1"/>
          <w:kern w:val="16"/>
          <w:sz w:val="24"/>
          <w:szCs w:val="24"/>
          <w:lang w:val="ro-RO"/>
        </w:rPr>
        <w:t>2</w:t>
      </w:r>
      <w:r w:rsidR="00E21E4F" w:rsidRPr="0018256F">
        <w:rPr>
          <w:rFonts w:cstheme="minorHAnsi"/>
          <w:color w:val="000000" w:themeColor="text1"/>
          <w:kern w:val="16"/>
          <w:sz w:val="24"/>
          <w:szCs w:val="24"/>
          <w:lang w:val="ro-RO"/>
        </w:rPr>
        <w:t>3</w:t>
      </w:r>
      <w:r w:rsidR="0051078D" w:rsidRPr="0018256F">
        <w:rPr>
          <w:rFonts w:cstheme="minorHAnsi"/>
          <w:color w:val="000000" w:themeColor="text1"/>
          <w:kern w:val="16"/>
          <w:sz w:val="24"/>
          <w:szCs w:val="24"/>
          <w:lang w:val="ro-RO"/>
        </w:rPr>
        <w:t xml:space="preserve"> emis </w:t>
      </w:r>
      <w:r w:rsidRPr="0018256F">
        <w:rPr>
          <w:rFonts w:cstheme="minorHAnsi"/>
          <w:color w:val="000000" w:themeColor="text1"/>
          <w:kern w:val="16"/>
          <w:sz w:val="24"/>
          <w:szCs w:val="24"/>
          <w:lang w:val="ro-RO"/>
        </w:rPr>
        <w:t>de Primăria</w:t>
      </w:r>
      <w:r w:rsidR="00825912" w:rsidRPr="0018256F">
        <w:rPr>
          <w:rFonts w:cstheme="minorHAnsi"/>
          <w:color w:val="000000" w:themeColor="text1"/>
          <w:kern w:val="16"/>
          <w:sz w:val="24"/>
          <w:szCs w:val="24"/>
          <w:lang w:val="ro-RO"/>
        </w:rPr>
        <w:t xml:space="preserve"> comunei </w:t>
      </w:r>
      <w:r w:rsidR="007558A7" w:rsidRPr="0018256F">
        <w:rPr>
          <w:rFonts w:cstheme="minorHAnsi"/>
          <w:color w:val="000000" w:themeColor="text1"/>
          <w:kern w:val="16"/>
          <w:sz w:val="24"/>
          <w:szCs w:val="24"/>
          <w:lang w:val="ro-RO"/>
        </w:rPr>
        <w:t>Eselnita</w:t>
      </w:r>
      <w:r w:rsidR="00984626">
        <w:rPr>
          <w:rFonts w:cstheme="minorHAnsi"/>
          <w:color w:val="000000" w:themeColor="text1"/>
          <w:kern w:val="16"/>
          <w:sz w:val="24"/>
          <w:szCs w:val="24"/>
          <w:lang w:val="ro-RO"/>
        </w:rPr>
        <w:t xml:space="preserve"> </w:t>
      </w:r>
      <w:r w:rsidR="0051078D" w:rsidRPr="0018256F">
        <w:rPr>
          <w:rFonts w:cstheme="minorHAnsi"/>
          <w:color w:val="000000" w:themeColor="text1"/>
          <w:kern w:val="16"/>
          <w:sz w:val="24"/>
          <w:szCs w:val="24"/>
          <w:lang w:val="ro-RO"/>
        </w:rPr>
        <w:t>şi în temeiul reglementărilor Documentaţiei de Urbanism nr</w:t>
      </w:r>
      <w:r w:rsidRPr="0018256F">
        <w:rPr>
          <w:rFonts w:cstheme="minorHAnsi"/>
          <w:color w:val="000000" w:themeColor="text1"/>
          <w:kern w:val="16"/>
          <w:sz w:val="24"/>
          <w:szCs w:val="24"/>
          <w:lang w:val="ro-RO"/>
        </w:rPr>
        <w:t xml:space="preserve">. </w:t>
      </w:r>
      <w:r w:rsidR="00E21E4F" w:rsidRPr="0018256F">
        <w:rPr>
          <w:rFonts w:cstheme="minorHAnsi"/>
          <w:color w:val="000000" w:themeColor="text1"/>
          <w:kern w:val="16"/>
          <w:sz w:val="24"/>
          <w:szCs w:val="24"/>
          <w:lang w:val="ro-RO"/>
        </w:rPr>
        <w:t>22</w:t>
      </w:r>
      <w:r w:rsidRPr="0018256F">
        <w:rPr>
          <w:rFonts w:cstheme="minorHAnsi"/>
          <w:color w:val="000000" w:themeColor="text1"/>
          <w:kern w:val="16"/>
          <w:sz w:val="24"/>
          <w:szCs w:val="24"/>
          <w:lang w:val="ro-RO"/>
        </w:rPr>
        <w:t>/</w:t>
      </w:r>
      <w:r w:rsidR="00E21E4F" w:rsidRPr="0018256F">
        <w:rPr>
          <w:rFonts w:cstheme="minorHAnsi"/>
          <w:color w:val="000000" w:themeColor="text1"/>
          <w:kern w:val="16"/>
          <w:sz w:val="24"/>
          <w:szCs w:val="24"/>
          <w:lang w:val="ro-RO"/>
        </w:rPr>
        <w:t>2015/2020</w:t>
      </w:r>
      <w:r w:rsidRPr="0018256F">
        <w:rPr>
          <w:rFonts w:cstheme="minorHAnsi"/>
          <w:color w:val="000000" w:themeColor="text1"/>
          <w:kern w:val="16"/>
          <w:sz w:val="24"/>
          <w:szCs w:val="24"/>
          <w:lang w:val="ro-RO"/>
        </w:rPr>
        <w:t>, faza PUG</w:t>
      </w:r>
      <w:r w:rsidR="0051078D" w:rsidRPr="0018256F">
        <w:rPr>
          <w:rFonts w:cstheme="minorHAnsi"/>
          <w:color w:val="000000" w:themeColor="text1"/>
          <w:kern w:val="16"/>
          <w:sz w:val="24"/>
          <w:szCs w:val="24"/>
          <w:lang w:val="ro-RO"/>
        </w:rPr>
        <w:t xml:space="preserve">, aprobată prin </w:t>
      </w:r>
      <w:r w:rsidR="00362CA4" w:rsidRPr="0018256F">
        <w:rPr>
          <w:rFonts w:cstheme="minorHAnsi"/>
          <w:color w:val="000000" w:themeColor="text1"/>
          <w:kern w:val="16"/>
          <w:sz w:val="24"/>
          <w:szCs w:val="24"/>
          <w:lang w:val="ro-RO"/>
        </w:rPr>
        <w:t>Ho</w:t>
      </w:r>
      <w:r w:rsidRPr="0018256F">
        <w:rPr>
          <w:rFonts w:cstheme="minorHAnsi"/>
          <w:color w:val="000000" w:themeColor="text1"/>
          <w:kern w:val="16"/>
          <w:sz w:val="24"/>
          <w:szCs w:val="24"/>
          <w:lang w:val="ro-RO"/>
        </w:rPr>
        <w:t xml:space="preserve">tărîrea Consiliului Local nr. </w:t>
      </w:r>
      <w:r w:rsidR="00E21E4F" w:rsidRPr="0018256F">
        <w:rPr>
          <w:rFonts w:cstheme="minorHAnsi"/>
          <w:color w:val="000000" w:themeColor="text1"/>
          <w:kern w:val="16"/>
          <w:sz w:val="24"/>
          <w:szCs w:val="24"/>
          <w:lang w:val="ro-RO"/>
        </w:rPr>
        <w:t>55</w:t>
      </w:r>
      <w:r w:rsidR="00D861BA" w:rsidRPr="0018256F">
        <w:rPr>
          <w:rFonts w:cstheme="minorHAnsi"/>
          <w:color w:val="000000" w:themeColor="text1"/>
          <w:kern w:val="16"/>
          <w:sz w:val="24"/>
          <w:szCs w:val="24"/>
          <w:lang w:val="ro-RO"/>
        </w:rPr>
        <w:t>/</w:t>
      </w:r>
      <w:r w:rsidR="00E21E4F" w:rsidRPr="0018256F">
        <w:rPr>
          <w:rFonts w:cstheme="minorHAnsi"/>
          <w:color w:val="000000" w:themeColor="text1"/>
          <w:kern w:val="16"/>
          <w:sz w:val="24"/>
          <w:szCs w:val="24"/>
          <w:lang w:val="ro-RO"/>
        </w:rPr>
        <w:t>31</w:t>
      </w:r>
      <w:r w:rsidR="00D861BA" w:rsidRPr="0018256F">
        <w:rPr>
          <w:rFonts w:cstheme="minorHAnsi"/>
          <w:color w:val="000000" w:themeColor="text1"/>
          <w:kern w:val="16"/>
          <w:sz w:val="24"/>
          <w:szCs w:val="24"/>
          <w:lang w:val="ro-RO"/>
        </w:rPr>
        <w:t>.0</w:t>
      </w:r>
      <w:r w:rsidR="00E21E4F" w:rsidRPr="0018256F">
        <w:rPr>
          <w:rFonts w:cstheme="minorHAnsi"/>
          <w:color w:val="000000" w:themeColor="text1"/>
          <w:kern w:val="16"/>
          <w:sz w:val="24"/>
          <w:szCs w:val="24"/>
          <w:lang w:val="ro-RO"/>
        </w:rPr>
        <w:t>5</w:t>
      </w:r>
      <w:r w:rsidR="00D861BA" w:rsidRPr="0018256F">
        <w:rPr>
          <w:rFonts w:cstheme="minorHAnsi"/>
          <w:color w:val="000000" w:themeColor="text1"/>
          <w:kern w:val="16"/>
          <w:sz w:val="24"/>
          <w:szCs w:val="24"/>
          <w:lang w:val="ro-RO"/>
        </w:rPr>
        <w:t>.</w:t>
      </w:r>
      <w:r w:rsidR="00E21E4F" w:rsidRPr="0018256F">
        <w:rPr>
          <w:rFonts w:cstheme="minorHAnsi"/>
          <w:color w:val="000000" w:themeColor="text1"/>
          <w:kern w:val="16"/>
          <w:sz w:val="24"/>
          <w:szCs w:val="24"/>
          <w:lang w:val="ro-RO"/>
        </w:rPr>
        <w:t>2022</w:t>
      </w:r>
      <w:r w:rsidR="004E611B">
        <w:rPr>
          <w:rFonts w:cstheme="minorHAnsi"/>
          <w:color w:val="000000" w:themeColor="text1"/>
          <w:kern w:val="16"/>
          <w:sz w:val="24"/>
          <w:szCs w:val="24"/>
          <w:lang w:val="ro-RO"/>
        </w:rPr>
        <w:t xml:space="preserve"> si prelungire  C.U. conform</w:t>
      </w:r>
      <w:r w:rsidR="00D861BA" w:rsidRPr="0018256F">
        <w:rPr>
          <w:rFonts w:cstheme="minorHAnsi"/>
          <w:color w:val="000000" w:themeColor="text1"/>
          <w:kern w:val="16"/>
          <w:sz w:val="24"/>
          <w:szCs w:val="24"/>
          <w:lang w:val="ro-RO"/>
        </w:rPr>
        <w:t>.</w:t>
      </w:r>
      <w:r w:rsidR="004E611B" w:rsidRPr="004E611B">
        <w:rPr>
          <w:rFonts w:cstheme="minorHAnsi"/>
          <w:color w:val="000000" w:themeColor="text1"/>
          <w:kern w:val="16"/>
          <w:sz w:val="24"/>
          <w:szCs w:val="24"/>
          <w:lang w:val="ro-RO"/>
        </w:rPr>
        <w:t xml:space="preserve"> </w:t>
      </w:r>
      <w:r w:rsidR="004E611B" w:rsidRPr="0018256F">
        <w:rPr>
          <w:rFonts w:cstheme="minorHAnsi"/>
          <w:color w:val="000000" w:themeColor="text1"/>
          <w:kern w:val="16"/>
          <w:sz w:val="24"/>
          <w:szCs w:val="24"/>
          <w:lang w:val="ro-RO"/>
        </w:rPr>
        <w:t xml:space="preserve">Hotărîrea Consiliului Local nr. </w:t>
      </w:r>
      <w:r w:rsidR="004E611B">
        <w:rPr>
          <w:rFonts w:cstheme="minorHAnsi"/>
          <w:color w:val="000000" w:themeColor="text1"/>
          <w:kern w:val="16"/>
          <w:sz w:val="24"/>
          <w:szCs w:val="24"/>
          <w:lang w:val="ro-RO"/>
        </w:rPr>
        <w:t>108</w:t>
      </w:r>
      <w:r w:rsidR="004E611B" w:rsidRPr="0018256F">
        <w:rPr>
          <w:rFonts w:cstheme="minorHAnsi"/>
          <w:color w:val="000000" w:themeColor="text1"/>
          <w:kern w:val="16"/>
          <w:sz w:val="24"/>
          <w:szCs w:val="24"/>
          <w:lang w:val="ro-RO"/>
        </w:rPr>
        <w:t>/31</w:t>
      </w:r>
      <w:r w:rsidR="004E611B">
        <w:rPr>
          <w:rFonts w:cstheme="minorHAnsi"/>
          <w:color w:val="000000" w:themeColor="text1"/>
          <w:kern w:val="16"/>
          <w:sz w:val="24"/>
          <w:szCs w:val="24"/>
          <w:lang w:val="ro-RO"/>
        </w:rPr>
        <w:t>.10</w:t>
      </w:r>
      <w:r w:rsidR="004E611B" w:rsidRPr="0018256F">
        <w:rPr>
          <w:rFonts w:cstheme="minorHAnsi"/>
          <w:color w:val="000000" w:themeColor="text1"/>
          <w:kern w:val="16"/>
          <w:sz w:val="24"/>
          <w:szCs w:val="24"/>
          <w:lang w:val="ro-RO"/>
        </w:rPr>
        <w:t>.20</w:t>
      </w:r>
      <w:r w:rsidR="004E611B">
        <w:rPr>
          <w:rFonts w:cstheme="minorHAnsi"/>
          <w:color w:val="000000" w:themeColor="text1"/>
          <w:kern w:val="16"/>
          <w:sz w:val="24"/>
          <w:szCs w:val="24"/>
          <w:lang w:val="ro-RO"/>
        </w:rPr>
        <w:t>17, emis solicitantului in data de 26.01.2023.</w:t>
      </w:r>
    </w:p>
    <w:p w14:paraId="22C54A52" w14:textId="77777777" w:rsidR="00E21E4F" w:rsidRPr="0018256F" w:rsidRDefault="00A21836" w:rsidP="00E21E4F">
      <w:pPr>
        <w:tabs>
          <w:tab w:val="left" w:pos="810"/>
        </w:tabs>
        <w:ind w:firstLine="720"/>
        <w:rPr>
          <w:rFonts w:cstheme="minorHAnsi"/>
          <w:color w:val="000000" w:themeColor="text1"/>
          <w:sz w:val="24"/>
          <w:szCs w:val="24"/>
        </w:rPr>
      </w:pPr>
      <w:r w:rsidRPr="0018256F">
        <w:rPr>
          <w:rFonts w:cstheme="minorHAnsi"/>
          <w:color w:val="000000" w:themeColor="text1"/>
          <w:sz w:val="24"/>
          <w:szCs w:val="24"/>
        </w:rPr>
        <w:t>Terenul are următoarele</w:t>
      </w:r>
      <w:r w:rsidR="0018256F">
        <w:rPr>
          <w:rFonts w:cstheme="minorHAnsi"/>
          <w:color w:val="000000" w:themeColor="text1"/>
          <w:sz w:val="24"/>
          <w:szCs w:val="24"/>
        </w:rPr>
        <w:t xml:space="preserve"> </w:t>
      </w:r>
      <w:r w:rsidRPr="0018256F">
        <w:rPr>
          <w:rFonts w:cstheme="minorHAnsi"/>
          <w:color w:val="000000" w:themeColor="text1"/>
          <w:sz w:val="24"/>
          <w:szCs w:val="24"/>
        </w:rPr>
        <w:t>vecinătăţi:</w:t>
      </w:r>
    </w:p>
    <w:p w14:paraId="05C0E556" w14:textId="77777777" w:rsidR="00E21E4F" w:rsidRPr="0018256F" w:rsidRDefault="00E21E4F" w:rsidP="00E21E4F">
      <w:pPr>
        <w:tabs>
          <w:tab w:val="left" w:pos="810"/>
        </w:tabs>
        <w:ind w:firstLine="720"/>
        <w:rPr>
          <w:sz w:val="24"/>
          <w:szCs w:val="24"/>
        </w:rPr>
      </w:pPr>
      <w:r w:rsidRPr="0018256F">
        <w:rPr>
          <w:sz w:val="24"/>
          <w:szCs w:val="24"/>
        </w:rPr>
        <w:t xml:space="preserve"> NORD  -  VEST  =  N.C. 51875</w:t>
      </w:r>
    </w:p>
    <w:p w14:paraId="542ADAE6" w14:textId="77777777" w:rsidR="00E21E4F" w:rsidRPr="0018256F" w:rsidRDefault="00E21E4F" w:rsidP="00E21E4F">
      <w:pPr>
        <w:tabs>
          <w:tab w:val="left" w:pos="810"/>
        </w:tabs>
        <w:ind w:firstLine="720"/>
        <w:rPr>
          <w:sz w:val="24"/>
          <w:szCs w:val="24"/>
        </w:rPr>
      </w:pPr>
      <w:r w:rsidRPr="0018256F">
        <w:rPr>
          <w:sz w:val="24"/>
          <w:szCs w:val="24"/>
        </w:rPr>
        <w:t>NORD  -   EST    =  FLUVIU  DUNAREA</w:t>
      </w:r>
    </w:p>
    <w:p w14:paraId="0B1C8E69" w14:textId="77777777" w:rsidR="00E21E4F" w:rsidRPr="0018256F" w:rsidRDefault="00E21E4F" w:rsidP="00E21E4F">
      <w:pPr>
        <w:tabs>
          <w:tab w:val="left" w:pos="810"/>
        </w:tabs>
        <w:rPr>
          <w:sz w:val="24"/>
          <w:szCs w:val="24"/>
        </w:rPr>
      </w:pPr>
      <w:r w:rsidRPr="0018256F">
        <w:rPr>
          <w:sz w:val="24"/>
          <w:szCs w:val="24"/>
        </w:rPr>
        <w:t xml:space="preserve">              SUD    -   EST    =  DRUM ACCES + ZAMFIRESCU VASILE</w:t>
      </w:r>
    </w:p>
    <w:p w14:paraId="6190185A" w14:textId="77777777" w:rsidR="00E21E4F" w:rsidRPr="0018256F" w:rsidRDefault="00E21E4F" w:rsidP="00E21E4F">
      <w:pPr>
        <w:tabs>
          <w:tab w:val="left" w:pos="810"/>
        </w:tabs>
        <w:ind w:firstLine="720"/>
        <w:rPr>
          <w:sz w:val="24"/>
          <w:szCs w:val="24"/>
        </w:rPr>
      </w:pPr>
      <w:r w:rsidRPr="0018256F">
        <w:rPr>
          <w:sz w:val="24"/>
          <w:szCs w:val="24"/>
        </w:rPr>
        <w:t xml:space="preserve"> SUD                   =   DRUM ACCES</w:t>
      </w:r>
    </w:p>
    <w:p w14:paraId="70031619" w14:textId="77777777" w:rsidR="00F752D2" w:rsidRPr="00676D29" w:rsidRDefault="00D861BA" w:rsidP="004B103E">
      <w:pPr>
        <w:spacing w:after="0"/>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Constructiapropusa se varealiza</w:t>
      </w:r>
      <w:r w:rsidR="00C84405">
        <w:rPr>
          <w:rFonts w:ascii="Times New Roman" w:hAnsi="Times New Roman" w:cs="Times New Roman"/>
          <w:color w:val="000000" w:themeColor="text1"/>
          <w:sz w:val="24"/>
          <w:szCs w:val="24"/>
        </w:rPr>
        <w:t xml:space="preserve">in intravilan com. </w:t>
      </w:r>
      <w:r w:rsidR="007558A7">
        <w:rPr>
          <w:rFonts w:ascii="Times New Roman" w:hAnsi="Times New Roman" w:cs="Times New Roman"/>
          <w:color w:val="000000" w:themeColor="text1"/>
          <w:sz w:val="24"/>
          <w:szCs w:val="24"/>
        </w:rPr>
        <w:t>Eselnita</w:t>
      </w:r>
      <w:r w:rsidR="0018256F">
        <w:rPr>
          <w:rFonts w:ascii="Times New Roman" w:hAnsi="Times New Roman" w:cs="Times New Roman"/>
          <w:color w:val="000000" w:themeColor="text1"/>
          <w:sz w:val="24"/>
          <w:szCs w:val="24"/>
        </w:rPr>
        <w:t xml:space="preserve"> </w:t>
      </w:r>
      <w:r w:rsidR="007558A7">
        <w:rPr>
          <w:rFonts w:ascii="Times New Roman" w:hAnsi="Times New Roman" w:cs="Times New Roman"/>
          <w:color w:val="000000" w:themeColor="text1"/>
          <w:sz w:val="24"/>
          <w:szCs w:val="24"/>
        </w:rPr>
        <w:t xml:space="preserve">str. </w:t>
      </w:r>
      <w:r w:rsidR="00072507">
        <w:rPr>
          <w:rFonts w:ascii="Times New Roman" w:hAnsi="Times New Roman" w:cs="Times New Roman"/>
          <w:color w:val="000000" w:themeColor="text1"/>
          <w:sz w:val="24"/>
          <w:szCs w:val="24"/>
        </w:rPr>
        <w:t>Mraconia</w:t>
      </w:r>
      <w:r w:rsidR="007558A7">
        <w:rPr>
          <w:rFonts w:ascii="Times New Roman" w:hAnsi="Times New Roman" w:cs="Times New Roman"/>
          <w:color w:val="000000" w:themeColor="text1"/>
          <w:sz w:val="24"/>
          <w:szCs w:val="24"/>
        </w:rPr>
        <w:t xml:space="preserve"> F.N. </w:t>
      </w:r>
      <w:r w:rsidRPr="00676D29">
        <w:rPr>
          <w:rFonts w:ascii="Times New Roman" w:hAnsi="Times New Roman" w:cs="Times New Roman"/>
          <w:color w:val="000000" w:themeColor="text1"/>
          <w:sz w:val="24"/>
          <w:szCs w:val="24"/>
        </w:rPr>
        <w:t xml:space="preserve">CF </w:t>
      </w:r>
      <w:r w:rsidR="0018256F">
        <w:rPr>
          <w:rFonts w:ascii="Times New Roman" w:hAnsi="Times New Roman" w:cs="Times New Roman"/>
          <w:color w:val="000000" w:themeColor="text1"/>
          <w:sz w:val="24"/>
          <w:szCs w:val="24"/>
        </w:rPr>
        <w:t>53248</w:t>
      </w:r>
    </w:p>
    <w:p w14:paraId="4173C261" w14:textId="77777777" w:rsidR="00F752D2" w:rsidRPr="000E5B45" w:rsidRDefault="00F752D2" w:rsidP="004B103E">
      <w:pPr>
        <w:spacing w:after="0"/>
        <w:jc w:val="both"/>
        <w:rPr>
          <w:rFonts w:ascii="Times New Roman" w:hAnsi="Times New Roman" w:cs="Times New Roman"/>
          <w:sz w:val="24"/>
          <w:szCs w:val="24"/>
        </w:rPr>
      </w:pPr>
      <w:r w:rsidRPr="00676D29">
        <w:rPr>
          <w:rFonts w:ascii="Times New Roman" w:hAnsi="Times New Roman" w:cs="Times New Roman"/>
          <w:color w:val="000000" w:themeColor="text1"/>
          <w:sz w:val="24"/>
          <w:szCs w:val="24"/>
        </w:rPr>
        <w:t xml:space="preserve">Terenulintravilan pe care se </w:t>
      </w:r>
      <w:r w:rsidR="00D861BA" w:rsidRPr="00676D29">
        <w:rPr>
          <w:rFonts w:ascii="Times New Roman" w:hAnsi="Times New Roman" w:cs="Times New Roman"/>
          <w:color w:val="000000" w:themeColor="text1"/>
          <w:sz w:val="24"/>
          <w:szCs w:val="24"/>
        </w:rPr>
        <w:t>vaconstrui are suprafaţa</w:t>
      </w:r>
      <w:r w:rsidRPr="00676D29">
        <w:rPr>
          <w:rFonts w:ascii="Times New Roman" w:hAnsi="Times New Roman" w:cs="Times New Roman"/>
          <w:color w:val="000000" w:themeColor="text1"/>
          <w:sz w:val="24"/>
          <w:szCs w:val="24"/>
        </w:rPr>
        <w:t xml:space="preserve">totala de </w:t>
      </w:r>
      <w:r w:rsidR="0018256F">
        <w:t>301,00mp</w:t>
      </w:r>
      <w:r w:rsidR="0018256F">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 număr</w:t>
      </w:r>
      <w:r w:rsidR="00CD27F0" w:rsidRPr="00676D29">
        <w:rPr>
          <w:rFonts w:ascii="Times New Roman" w:hAnsi="Times New Roman" w:cs="Times New Roman"/>
          <w:color w:val="000000" w:themeColor="text1"/>
          <w:sz w:val="24"/>
          <w:szCs w:val="24"/>
        </w:rPr>
        <w:t>ul</w:t>
      </w:r>
      <w:r w:rsidRPr="00676D29">
        <w:rPr>
          <w:rFonts w:ascii="Times New Roman" w:hAnsi="Times New Roman" w:cs="Times New Roman"/>
          <w:color w:val="000000" w:themeColor="text1"/>
          <w:sz w:val="24"/>
          <w:szCs w:val="24"/>
        </w:rPr>
        <w:t xml:space="preserve"> cadastral </w:t>
      </w:r>
      <w:r w:rsidR="00CD27F0" w:rsidRPr="00676D29">
        <w:rPr>
          <w:rFonts w:ascii="Times New Roman" w:hAnsi="Times New Roman" w:cs="Times New Roman"/>
          <w:color w:val="000000" w:themeColor="text1"/>
          <w:sz w:val="24"/>
          <w:szCs w:val="24"/>
        </w:rPr>
        <w:t>5</w:t>
      </w:r>
      <w:r w:rsidR="0018256F">
        <w:rPr>
          <w:rFonts w:ascii="Times New Roman" w:hAnsi="Times New Roman" w:cs="Times New Roman"/>
          <w:color w:val="000000" w:themeColor="text1"/>
          <w:sz w:val="24"/>
          <w:szCs w:val="24"/>
        </w:rPr>
        <w:t>3248</w:t>
      </w:r>
      <w:r w:rsidRPr="00676D29">
        <w:rPr>
          <w:rFonts w:ascii="Times New Roman" w:hAnsi="Times New Roman" w:cs="Times New Roman"/>
          <w:color w:val="000000" w:themeColor="text1"/>
          <w:sz w:val="24"/>
          <w:szCs w:val="24"/>
        </w:rPr>
        <w:t>, proprieta</w:t>
      </w:r>
      <w:r w:rsidR="00C84405">
        <w:rPr>
          <w:rFonts w:ascii="Times New Roman" w:hAnsi="Times New Roman" w:cs="Times New Roman"/>
          <w:color w:val="000000" w:themeColor="text1"/>
          <w:sz w:val="24"/>
          <w:szCs w:val="24"/>
        </w:rPr>
        <w:t>r</w:t>
      </w:r>
      <w:r w:rsidR="0018256F">
        <w:rPr>
          <w:rFonts w:ascii="Times New Roman" w:hAnsi="Times New Roman" w:cs="Times New Roman"/>
          <w:color w:val="000000" w:themeColor="text1"/>
          <w:sz w:val="24"/>
          <w:szCs w:val="24"/>
        </w:rPr>
        <w:t xml:space="preserve"> </w:t>
      </w:r>
      <w:r w:rsidR="00C84405">
        <w:rPr>
          <w:rFonts w:ascii="Times New Roman" w:hAnsi="Times New Roman" w:cs="Times New Roman"/>
          <w:color w:val="000000" w:themeColor="text1"/>
          <w:sz w:val="24"/>
          <w:szCs w:val="24"/>
        </w:rPr>
        <w:t>fiind</w:t>
      </w:r>
      <w:r w:rsidR="0018256F" w:rsidRPr="0018256F">
        <w:rPr>
          <w:bCs/>
          <w:sz w:val="28"/>
          <w:szCs w:val="28"/>
        </w:rPr>
        <w:t xml:space="preserve"> </w:t>
      </w:r>
      <w:r w:rsidR="0018256F" w:rsidRPr="0018256F">
        <w:rPr>
          <w:bCs/>
          <w:sz w:val="24"/>
          <w:szCs w:val="24"/>
        </w:rPr>
        <w:t>FONEA CONSTANTIN - SORIN</w:t>
      </w:r>
      <w:r w:rsidR="0018256F" w:rsidRPr="0018256F">
        <w:rPr>
          <w:rFonts w:ascii="Times New Roman" w:hAnsi="Times New Roman" w:cs="Times New Roman"/>
          <w:color w:val="000000" w:themeColor="text1"/>
          <w:sz w:val="24"/>
          <w:szCs w:val="24"/>
        </w:rPr>
        <w:t xml:space="preserve"> </w:t>
      </w:r>
      <w:r w:rsidR="005B3980">
        <w:rPr>
          <w:rFonts w:ascii="Times New Roman" w:hAnsi="Times New Roman" w:cs="Times New Roman"/>
          <w:color w:val="000000" w:themeColor="text1"/>
          <w:sz w:val="24"/>
          <w:szCs w:val="24"/>
        </w:rPr>
        <w:t>, reprezentat</w:t>
      </w:r>
      <w:r w:rsidR="002C468F">
        <w:rPr>
          <w:rFonts w:ascii="Times New Roman" w:hAnsi="Times New Roman" w:cs="Times New Roman"/>
          <w:color w:val="000000" w:themeColor="text1"/>
          <w:sz w:val="24"/>
          <w:szCs w:val="24"/>
        </w:rPr>
        <w:t xml:space="preserve"> de </w:t>
      </w:r>
      <w:r w:rsidR="00072507" w:rsidRPr="000E5B45">
        <w:rPr>
          <w:rFonts w:ascii="Times New Roman" w:hAnsi="Times New Roman" w:cs="Times New Roman"/>
          <w:sz w:val="24"/>
          <w:szCs w:val="24"/>
        </w:rPr>
        <w:t>Eduard Botila</w:t>
      </w:r>
    </w:p>
    <w:p w14:paraId="10F4E27A" w14:textId="77777777" w:rsidR="004B103E" w:rsidRPr="00676D29" w:rsidRDefault="004B103E" w:rsidP="004B103E">
      <w:pPr>
        <w:spacing w:after="0"/>
        <w:jc w:val="both"/>
        <w:rPr>
          <w:rFonts w:ascii="Times New Roman" w:hAnsi="Times New Roman" w:cs="Times New Roman"/>
          <w:color w:val="000000" w:themeColor="text1"/>
          <w:sz w:val="24"/>
          <w:szCs w:val="24"/>
        </w:rPr>
      </w:pPr>
    </w:p>
    <w:p w14:paraId="1DA110A1" w14:textId="77777777" w:rsidR="00A6122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b) justi</w:t>
      </w:r>
      <w:r w:rsidR="007C3E35" w:rsidRPr="00676D29">
        <w:rPr>
          <w:rFonts w:ascii="Times New Roman" w:hAnsi="Times New Roman" w:cs="Times New Roman"/>
          <w:b/>
          <w:i/>
          <w:color w:val="000000" w:themeColor="text1"/>
          <w:sz w:val="24"/>
          <w:szCs w:val="24"/>
        </w:rPr>
        <w:t>ficareanecesităţiiproiectului:</w:t>
      </w:r>
    </w:p>
    <w:p w14:paraId="4707ADB4" w14:textId="77777777" w:rsidR="00585A20" w:rsidRPr="00676D29" w:rsidRDefault="00337F23" w:rsidP="00FC04A7">
      <w:pPr>
        <w:spacing w:line="240" w:lineRule="auto"/>
        <w:jc w:val="both"/>
        <w:rPr>
          <w:rFonts w:ascii="Times New Roman" w:hAnsi="Times New Roman" w:cs="Times New Roman"/>
          <w:i/>
          <w:color w:val="000000" w:themeColor="text1"/>
          <w:sz w:val="24"/>
          <w:szCs w:val="24"/>
        </w:rPr>
      </w:pPr>
      <w:r w:rsidRPr="00676D29">
        <w:rPr>
          <w:rFonts w:ascii="Times New Roman" w:eastAsia="Calibri" w:hAnsi="Times New Roman" w:cs="Times New Roman"/>
          <w:color w:val="000000" w:themeColor="text1"/>
          <w:sz w:val="24"/>
          <w:szCs w:val="24"/>
          <w:lang w:bidi="th-TH"/>
        </w:rPr>
        <w:t>valorificareapotenţialului</w:t>
      </w:r>
      <w:r w:rsidR="00E152AD" w:rsidRPr="00676D29">
        <w:rPr>
          <w:rFonts w:ascii="Times New Roman" w:eastAsia="Calibri" w:hAnsi="Times New Roman" w:cs="Times New Roman"/>
          <w:color w:val="000000" w:themeColor="text1"/>
          <w:sz w:val="24"/>
          <w:szCs w:val="24"/>
          <w:lang w:bidi="th-TH"/>
        </w:rPr>
        <w:t>touristic si de agrement</w:t>
      </w:r>
      <w:r w:rsidR="004A75D1" w:rsidRPr="00676D29">
        <w:rPr>
          <w:rFonts w:ascii="Times New Roman" w:eastAsia="Calibri" w:hAnsi="Times New Roman" w:cs="Times New Roman"/>
          <w:color w:val="000000" w:themeColor="text1"/>
          <w:sz w:val="24"/>
          <w:szCs w:val="24"/>
          <w:lang w:bidi="th-TH"/>
        </w:rPr>
        <w:t xml:space="preserve"> al zonei</w:t>
      </w:r>
    </w:p>
    <w:p w14:paraId="0C9FBB98" w14:textId="77777777" w:rsidR="00F81DDD"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c) valoareainvestiției; </w:t>
      </w:r>
      <w:r w:rsidR="005E193B" w:rsidRPr="00676D29">
        <w:rPr>
          <w:rFonts w:ascii="Times New Roman" w:hAnsi="Times New Roman" w:cs="Times New Roman"/>
          <w:b/>
          <w:i/>
          <w:color w:val="000000" w:themeColor="text1"/>
          <w:sz w:val="24"/>
          <w:szCs w:val="24"/>
        </w:rPr>
        <w:t xml:space="preserve">(valoarea de impozitare) </w:t>
      </w:r>
      <w:r w:rsidR="00B00BC2">
        <w:rPr>
          <w:rFonts w:ascii="Times New Roman" w:hAnsi="Times New Roman" w:cs="Times New Roman"/>
          <w:color w:val="000000" w:themeColor="text1"/>
          <w:sz w:val="24"/>
          <w:szCs w:val="24"/>
        </w:rPr>
        <w:t>147110,28</w:t>
      </w:r>
      <w:r w:rsidR="004B5386" w:rsidRPr="00676D29">
        <w:rPr>
          <w:rFonts w:ascii="Times New Roman" w:hAnsi="Times New Roman" w:cs="Times New Roman"/>
          <w:color w:val="000000" w:themeColor="text1"/>
          <w:sz w:val="24"/>
          <w:szCs w:val="24"/>
        </w:rPr>
        <w:t>lei</w:t>
      </w:r>
    </w:p>
    <w:p w14:paraId="66EC6A97" w14:textId="77777777" w:rsidR="003038B3"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d) perioada de implementarepropusă; </w:t>
      </w:r>
      <w:r w:rsidR="009A4D5E" w:rsidRPr="00676D29">
        <w:rPr>
          <w:rFonts w:ascii="Times New Roman" w:hAnsi="Times New Roman" w:cs="Times New Roman"/>
          <w:i/>
          <w:color w:val="000000" w:themeColor="text1"/>
          <w:sz w:val="24"/>
          <w:szCs w:val="24"/>
        </w:rPr>
        <w:t>1 an</w:t>
      </w:r>
    </w:p>
    <w:p w14:paraId="16C221C9" w14:textId="77777777" w:rsidR="00A6122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e) planşereprezentândlimiteleamplasamentuluiproiectului, </w:t>
      </w:r>
      <w:r w:rsidR="00CD27F0" w:rsidRPr="00676D29">
        <w:rPr>
          <w:rFonts w:ascii="Times New Roman" w:hAnsi="Times New Roman" w:cs="Times New Roman"/>
          <w:b/>
          <w:i/>
          <w:color w:val="000000" w:themeColor="text1"/>
          <w:sz w:val="24"/>
          <w:szCs w:val="24"/>
        </w:rPr>
        <w:t xml:space="preserve">inclusive </w:t>
      </w:r>
      <w:r w:rsidRPr="00676D29">
        <w:rPr>
          <w:rFonts w:ascii="Times New Roman" w:hAnsi="Times New Roman" w:cs="Times New Roman"/>
          <w:b/>
          <w:i/>
          <w:color w:val="000000" w:themeColor="text1"/>
          <w:sz w:val="24"/>
          <w:szCs w:val="24"/>
        </w:rPr>
        <w:t xml:space="preserve">oricesuprafaţă de terensolicitatăpentru a fi folositătemporar (planuri de situaţieşiamplasamente); </w:t>
      </w:r>
    </w:p>
    <w:p w14:paraId="3096EA52" w14:textId="77777777" w:rsidR="004B5D6F" w:rsidRPr="00676D29" w:rsidRDefault="004B5D6F" w:rsidP="00FC04A7">
      <w:pPr>
        <w:spacing w:line="240" w:lineRule="auto"/>
        <w:jc w:val="both"/>
        <w:rPr>
          <w:rFonts w:ascii="Times New Roman" w:hAnsi="Times New Roman" w:cs="Times New Roman"/>
          <w:i/>
          <w:color w:val="000000" w:themeColor="text1"/>
          <w:sz w:val="24"/>
          <w:szCs w:val="24"/>
        </w:rPr>
      </w:pPr>
      <w:r w:rsidRPr="00676D29">
        <w:rPr>
          <w:rFonts w:ascii="Times New Roman" w:hAnsi="Times New Roman" w:cs="Times New Roman"/>
          <w:i/>
          <w:color w:val="000000" w:themeColor="text1"/>
          <w:sz w:val="24"/>
          <w:szCs w:val="24"/>
        </w:rPr>
        <w:t xml:space="preserve">In </w:t>
      </w:r>
      <w:r w:rsidR="00A955F9" w:rsidRPr="00676D29">
        <w:rPr>
          <w:rFonts w:ascii="Times New Roman" w:hAnsi="Times New Roman" w:cs="Times New Roman"/>
          <w:i/>
          <w:color w:val="000000" w:themeColor="text1"/>
          <w:sz w:val="24"/>
          <w:szCs w:val="24"/>
        </w:rPr>
        <w:t>memoriu sunt prezentate</w:t>
      </w:r>
      <w:r w:rsidRPr="00676D29">
        <w:rPr>
          <w:rFonts w:ascii="Times New Roman" w:hAnsi="Times New Roman" w:cs="Times New Roman"/>
          <w:i/>
          <w:color w:val="000000" w:themeColor="text1"/>
          <w:sz w:val="24"/>
          <w:szCs w:val="24"/>
        </w:rPr>
        <w:t>plan</w:t>
      </w:r>
      <w:r w:rsidR="00A955F9" w:rsidRPr="00676D29">
        <w:rPr>
          <w:rFonts w:ascii="Times New Roman" w:hAnsi="Times New Roman" w:cs="Times New Roman"/>
          <w:i/>
          <w:color w:val="000000" w:themeColor="text1"/>
          <w:sz w:val="24"/>
          <w:szCs w:val="24"/>
        </w:rPr>
        <w:t>ul</w:t>
      </w:r>
      <w:r w:rsidRPr="00676D29">
        <w:rPr>
          <w:rFonts w:ascii="Times New Roman" w:hAnsi="Times New Roman" w:cs="Times New Roman"/>
          <w:i/>
          <w:color w:val="000000" w:themeColor="text1"/>
          <w:sz w:val="24"/>
          <w:szCs w:val="24"/>
        </w:rPr>
        <w:t>deamplasamentsi</w:t>
      </w:r>
      <w:r w:rsidR="00A955F9" w:rsidRPr="00676D29">
        <w:rPr>
          <w:rFonts w:ascii="Times New Roman" w:hAnsi="Times New Roman" w:cs="Times New Roman"/>
          <w:i/>
          <w:color w:val="000000" w:themeColor="text1"/>
          <w:sz w:val="24"/>
          <w:szCs w:val="24"/>
        </w:rPr>
        <w:t xml:space="preserve">planul de </w:t>
      </w:r>
      <w:r w:rsidRPr="00676D29">
        <w:rPr>
          <w:rFonts w:ascii="Times New Roman" w:hAnsi="Times New Roman" w:cs="Times New Roman"/>
          <w:i/>
          <w:color w:val="000000" w:themeColor="text1"/>
          <w:sz w:val="24"/>
          <w:szCs w:val="24"/>
        </w:rPr>
        <w:t>situatie.</w:t>
      </w:r>
    </w:p>
    <w:p w14:paraId="28A81E83" w14:textId="77777777" w:rsidR="00A056BE"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 f) o descriere a caracteristicilorfizice ale intreguluiproiect, formelefizice ale proiectului (planuri, clădiri, altestructuri, materiale de construcţie etc.)  </w:t>
      </w:r>
    </w:p>
    <w:p w14:paraId="54A74F72" w14:textId="77777777"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Se prezintăelementele</w:t>
      </w:r>
      <w:r w:rsidR="00C66F83" w:rsidRPr="00676D29">
        <w:rPr>
          <w:rFonts w:ascii="Times New Roman" w:hAnsi="Times New Roman" w:cs="Times New Roman"/>
          <w:b/>
          <w:i/>
          <w:color w:val="000000" w:themeColor="text1"/>
          <w:sz w:val="24"/>
          <w:szCs w:val="24"/>
        </w:rPr>
        <w:t xml:space="preserve"> specific </w:t>
      </w:r>
      <w:r w:rsidRPr="00676D29">
        <w:rPr>
          <w:rFonts w:ascii="Times New Roman" w:hAnsi="Times New Roman" w:cs="Times New Roman"/>
          <w:b/>
          <w:i/>
          <w:color w:val="000000" w:themeColor="text1"/>
          <w:sz w:val="24"/>
          <w:szCs w:val="24"/>
        </w:rPr>
        <w:t xml:space="preserve">caracteristiceproiectuluipropus: </w:t>
      </w:r>
    </w:p>
    <w:p w14:paraId="319FA9AC" w14:textId="77777777" w:rsidR="004B103E" w:rsidRPr="007B7F43" w:rsidRDefault="004B103E" w:rsidP="004B103E">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Cladirea</w:t>
      </w:r>
      <w:r w:rsidR="00C66F83" w:rsidRPr="00676D29">
        <w:rPr>
          <w:rFonts w:ascii="Times New Roman" w:hAnsi="Times New Roman" w:cs="Times New Roman"/>
          <w:b/>
          <w:i/>
          <w:color w:val="000000" w:themeColor="text1"/>
          <w:sz w:val="24"/>
          <w:szCs w:val="24"/>
        </w:rPr>
        <w:t>propusa</w:t>
      </w:r>
      <w:r w:rsidRPr="00676D29">
        <w:rPr>
          <w:rFonts w:ascii="Times New Roman" w:hAnsi="Times New Roman" w:cs="Times New Roman"/>
          <w:b/>
          <w:i/>
          <w:color w:val="000000" w:themeColor="text1"/>
          <w:sz w:val="24"/>
          <w:szCs w:val="24"/>
        </w:rPr>
        <w:t xml:space="preserve"> are urmatoarelecaracteristici:</w:t>
      </w:r>
    </w:p>
    <w:p w14:paraId="553CFC7B" w14:textId="77777777" w:rsidR="00B00BC2" w:rsidRDefault="004B103E" w:rsidP="00B00BC2">
      <w:pPr>
        <w:pStyle w:val="Listparagraf"/>
        <w:suppressAutoHyphens/>
        <w:spacing w:after="0" w:line="240" w:lineRule="auto"/>
        <w:ind w:left="1200"/>
        <w:rPr>
          <w:rFonts w:ascii="Times New Roman" w:hAnsi="Times New Roman" w:cs="Times New Roman"/>
          <w:color w:val="000000" w:themeColor="text1"/>
          <w:sz w:val="24"/>
          <w:szCs w:val="24"/>
        </w:rPr>
      </w:pPr>
      <w:r w:rsidRPr="00B00BC2">
        <w:rPr>
          <w:rFonts w:ascii="Times New Roman" w:hAnsi="Times New Roman" w:cs="Times New Roman"/>
          <w:color w:val="000000" w:themeColor="text1"/>
          <w:sz w:val="24"/>
          <w:szCs w:val="24"/>
        </w:rPr>
        <w:t>-Suprafata</w:t>
      </w:r>
      <w:r w:rsidR="00036B80" w:rsidRPr="00B00BC2">
        <w:rPr>
          <w:rFonts w:ascii="Times New Roman" w:hAnsi="Times New Roman" w:cs="Times New Roman"/>
          <w:color w:val="000000" w:themeColor="text1"/>
          <w:sz w:val="24"/>
          <w:szCs w:val="24"/>
        </w:rPr>
        <w:t>c</w:t>
      </w:r>
      <w:r w:rsidR="004F55EE" w:rsidRPr="00B00BC2">
        <w:rPr>
          <w:rFonts w:ascii="Times New Roman" w:hAnsi="Times New Roman" w:cs="Times New Roman"/>
          <w:color w:val="000000" w:themeColor="text1"/>
          <w:sz w:val="24"/>
          <w:szCs w:val="24"/>
        </w:rPr>
        <w:t>o</w:t>
      </w:r>
      <w:r w:rsidR="00036B80" w:rsidRPr="00B00BC2">
        <w:rPr>
          <w:rFonts w:ascii="Times New Roman" w:hAnsi="Times New Roman" w:cs="Times New Roman"/>
          <w:color w:val="000000" w:themeColor="text1"/>
          <w:sz w:val="24"/>
          <w:szCs w:val="24"/>
        </w:rPr>
        <w:t>nstruita</w:t>
      </w:r>
      <w:r w:rsidRPr="00B00BC2">
        <w:rPr>
          <w:rFonts w:ascii="Times New Roman" w:hAnsi="Times New Roman" w:cs="Times New Roman"/>
          <w:color w:val="000000" w:themeColor="text1"/>
          <w:sz w:val="24"/>
          <w:szCs w:val="24"/>
        </w:rPr>
        <w:t xml:space="preserve">   = </w:t>
      </w:r>
      <w:r w:rsidR="00B00BC2" w:rsidRPr="00B00BC2">
        <w:rPr>
          <w:rFonts w:ascii="Times New Roman" w:hAnsi="Times New Roman" w:cs="Times New Roman"/>
          <w:color w:val="000000" w:themeColor="text1"/>
          <w:sz w:val="24"/>
          <w:szCs w:val="24"/>
        </w:rPr>
        <w:t>100,51</w:t>
      </w:r>
      <w:r w:rsidR="009C5FF1" w:rsidRPr="00B00BC2">
        <w:rPr>
          <w:rFonts w:ascii="Times New Roman" w:hAnsi="Times New Roman" w:cs="Times New Roman"/>
          <w:color w:val="000000" w:themeColor="text1"/>
          <w:sz w:val="24"/>
          <w:szCs w:val="24"/>
        </w:rPr>
        <w:t>mp</w:t>
      </w:r>
      <w:r w:rsidRPr="00B00BC2">
        <w:rPr>
          <w:rFonts w:ascii="Times New Roman" w:hAnsi="Times New Roman" w:cs="Times New Roman"/>
          <w:color w:val="000000" w:themeColor="text1"/>
          <w:sz w:val="24"/>
          <w:szCs w:val="24"/>
        </w:rPr>
        <w:tab/>
      </w:r>
    </w:p>
    <w:p w14:paraId="1FAEE216" w14:textId="77777777" w:rsidR="004B103E" w:rsidRDefault="004B103E" w:rsidP="00B00BC2">
      <w:pPr>
        <w:pStyle w:val="Listparagraf"/>
        <w:suppressAutoHyphens/>
        <w:spacing w:after="0" w:line="240" w:lineRule="auto"/>
        <w:ind w:left="1200"/>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-Suprafatadesfasurata = </w:t>
      </w:r>
      <w:r w:rsidR="00B00BC2">
        <w:rPr>
          <w:rFonts w:ascii="Times New Roman" w:hAnsi="Times New Roman" w:cs="Times New Roman"/>
          <w:color w:val="000000" w:themeColor="text1"/>
          <w:sz w:val="24"/>
          <w:szCs w:val="24"/>
        </w:rPr>
        <w:t>157,02</w:t>
      </w:r>
      <w:r w:rsidR="009C5FF1" w:rsidRPr="00676D29">
        <w:rPr>
          <w:rFonts w:ascii="Times New Roman" w:hAnsi="Times New Roman" w:cs="Times New Roman"/>
          <w:color w:val="000000" w:themeColor="text1"/>
          <w:sz w:val="24"/>
          <w:szCs w:val="24"/>
        </w:rPr>
        <w:t>mp</w:t>
      </w:r>
    </w:p>
    <w:p w14:paraId="132432F2" w14:textId="77777777" w:rsidR="00B00BC2" w:rsidRPr="00676D29" w:rsidRDefault="00B00BC2" w:rsidP="00B00BC2">
      <w:pPr>
        <w:pStyle w:val="Listparagraf"/>
        <w:suppressAutoHyphens/>
        <w:spacing w:after="0" w:line="240" w:lineRule="auto"/>
        <w:ind w:left="1200"/>
        <w:rPr>
          <w:rFonts w:ascii="Times New Roman" w:hAnsi="Times New Roman" w:cs="Times New Roman"/>
          <w:color w:val="000000" w:themeColor="text1"/>
          <w:sz w:val="24"/>
          <w:szCs w:val="24"/>
        </w:rPr>
      </w:pPr>
    </w:p>
    <w:p w14:paraId="6EC3364B" w14:textId="77777777" w:rsidR="004F541C" w:rsidRPr="00676D29" w:rsidRDefault="00A056BE" w:rsidP="006063E4">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 descriereaproceselor de producţie ale proiectuluipropus, înfuncţie de </w:t>
      </w:r>
      <w:r w:rsidR="00490DBB">
        <w:rPr>
          <w:rFonts w:ascii="Times New Roman" w:hAnsi="Times New Roman" w:cs="Times New Roman"/>
          <w:b/>
          <w:i/>
          <w:color w:val="000000" w:themeColor="text1"/>
          <w:sz w:val="24"/>
          <w:szCs w:val="24"/>
        </w:rPr>
        <w:t xml:space="preserve">specific </w:t>
      </w:r>
      <w:r w:rsidRPr="00676D29">
        <w:rPr>
          <w:rFonts w:ascii="Times New Roman" w:hAnsi="Times New Roman" w:cs="Times New Roman"/>
          <w:b/>
          <w:i/>
          <w:color w:val="000000" w:themeColor="text1"/>
          <w:sz w:val="24"/>
          <w:szCs w:val="24"/>
        </w:rPr>
        <w:t xml:space="preserve">linvestiţiei, produseşisubproduseobţinute, mărimea, capacitatea; </w:t>
      </w:r>
    </w:p>
    <w:p w14:paraId="5206C6EB" w14:textId="77777777" w:rsidR="0028782C" w:rsidRDefault="00CE7800" w:rsidP="00CE7800">
      <w:pPr>
        <w:spacing w:line="240" w:lineRule="auto"/>
        <w:jc w:val="both"/>
        <w:rPr>
          <w:rFonts w:ascii="Times New Roman" w:hAnsi="Times New Roman" w:cs="Times New Roman"/>
          <w:color w:val="000000" w:themeColor="text1"/>
          <w:sz w:val="24"/>
          <w:szCs w:val="24"/>
        </w:rPr>
      </w:pPr>
      <w:r w:rsidRPr="006923FC">
        <w:rPr>
          <w:rFonts w:ascii="Times New Roman" w:hAnsi="Times New Roman" w:cs="Times New Roman"/>
          <w:b/>
          <w:i/>
          <w:color w:val="000000" w:themeColor="text1"/>
          <w:sz w:val="24"/>
          <w:szCs w:val="24"/>
          <w:u w:val="single"/>
        </w:rPr>
        <w:t xml:space="preserve">1. </w:t>
      </w:r>
      <w:r w:rsidR="00036B80" w:rsidRPr="006923FC">
        <w:rPr>
          <w:rFonts w:ascii="Times New Roman" w:hAnsi="Times New Roman" w:cs="Times New Roman"/>
          <w:b/>
          <w:i/>
          <w:color w:val="000000" w:themeColor="text1"/>
          <w:sz w:val="24"/>
          <w:szCs w:val="24"/>
          <w:u w:val="single"/>
        </w:rPr>
        <w:t>Proiectul</w:t>
      </w:r>
      <w:r w:rsidR="009C5FF1" w:rsidRPr="006923FC">
        <w:rPr>
          <w:rFonts w:ascii="Times New Roman" w:hAnsi="Times New Roman" w:cs="Times New Roman"/>
          <w:b/>
          <w:i/>
          <w:color w:val="000000" w:themeColor="text1"/>
          <w:sz w:val="24"/>
          <w:szCs w:val="24"/>
          <w:u w:val="single"/>
        </w:rPr>
        <w:t>propus</w:t>
      </w:r>
      <w:r w:rsidRPr="006923FC">
        <w:rPr>
          <w:rFonts w:ascii="Times New Roman" w:hAnsi="Times New Roman" w:cs="Times New Roman"/>
          <w:color w:val="000000" w:themeColor="text1"/>
          <w:sz w:val="24"/>
          <w:szCs w:val="24"/>
          <w:u w:val="single"/>
        </w:rPr>
        <w:t xml:space="preserve">, </w:t>
      </w:r>
      <w:r w:rsidR="006923FC" w:rsidRPr="006923FC">
        <w:rPr>
          <w:rFonts w:ascii="Times New Roman" w:hAnsi="Times New Roman" w:cs="Times New Roman"/>
          <w:b/>
          <w:bCs/>
          <w:color w:val="000000" w:themeColor="text1"/>
          <w:sz w:val="24"/>
          <w:szCs w:val="24"/>
          <w:u w:val="single"/>
        </w:rPr>
        <w:t>Casa de Vacanta</w:t>
      </w:r>
      <w:r w:rsidR="006923FC" w:rsidRPr="00676D29">
        <w:rPr>
          <w:rFonts w:ascii="Times New Roman" w:hAnsi="Times New Roman" w:cs="Times New Roman"/>
          <w:color w:val="000000" w:themeColor="text1"/>
          <w:sz w:val="24"/>
          <w:szCs w:val="24"/>
        </w:rPr>
        <w:t xml:space="preserve"> </w:t>
      </w:r>
      <w:r w:rsidR="00036B80">
        <w:rPr>
          <w:rFonts w:ascii="Times New Roman" w:hAnsi="Times New Roman" w:cs="Times New Roman"/>
          <w:color w:val="000000" w:themeColor="text1"/>
          <w:sz w:val="24"/>
          <w:szCs w:val="24"/>
        </w:rPr>
        <w:t>este</w:t>
      </w:r>
      <w:r w:rsidR="006923FC">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format</w:t>
      </w:r>
      <w:r w:rsidR="006923FC">
        <w:rPr>
          <w:rFonts w:ascii="Times New Roman" w:hAnsi="Times New Roman" w:cs="Times New Roman"/>
          <w:color w:val="000000" w:themeColor="text1"/>
          <w:sz w:val="24"/>
          <w:szCs w:val="24"/>
        </w:rPr>
        <w:t xml:space="preserve"> </w:t>
      </w:r>
      <w:r w:rsidRPr="00676D29">
        <w:rPr>
          <w:rFonts w:ascii="Times New Roman" w:hAnsi="Times New Roman" w:cs="Times New Roman"/>
          <w:color w:val="000000" w:themeColor="text1"/>
          <w:sz w:val="24"/>
          <w:szCs w:val="24"/>
        </w:rPr>
        <w:t>din</w:t>
      </w:r>
      <w:r w:rsidR="00490DBB">
        <w:rPr>
          <w:rFonts w:ascii="Times New Roman" w:hAnsi="Times New Roman" w:cs="Times New Roman"/>
          <w:color w:val="000000" w:themeColor="text1"/>
          <w:sz w:val="24"/>
          <w:szCs w:val="24"/>
        </w:rPr>
        <w:t>r-un singur</w:t>
      </w:r>
      <w:r w:rsidR="006923FC">
        <w:rPr>
          <w:rFonts w:ascii="Times New Roman" w:hAnsi="Times New Roman" w:cs="Times New Roman"/>
          <w:color w:val="000000" w:themeColor="text1"/>
          <w:sz w:val="24"/>
          <w:szCs w:val="24"/>
        </w:rPr>
        <w:t xml:space="preserve"> </w:t>
      </w:r>
      <w:r w:rsidR="00490DBB">
        <w:rPr>
          <w:rFonts w:ascii="Times New Roman" w:hAnsi="Times New Roman" w:cs="Times New Roman"/>
          <w:color w:val="000000" w:themeColor="text1"/>
          <w:sz w:val="24"/>
          <w:szCs w:val="24"/>
        </w:rPr>
        <w:t>corp</w:t>
      </w:r>
      <w:r w:rsidR="006923FC">
        <w:rPr>
          <w:rFonts w:ascii="Times New Roman" w:hAnsi="Times New Roman" w:cs="Times New Roman"/>
          <w:color w:val="000000" w:themeColor="text1"/>
          <w:sz w:val="24"/>
          <w:szCs w:val="24"/>
        </w:rPr>
        <w:t xml:space="preserve"> </w:t>
      </w:r>
      <w:r w:rsidR="00D67A63">
        <w:rPr>
          <w:rFonts w:ascii="Times New Roman" w:hAnsi="Times New Roman" w:cs="Times New Roman"/>
          <w:color w:val="000000" w:themeColor="text1"/>
          <w:sz w:val="24"/>
          <w:szCs w:val="24"/>
        </w:rPr>
        <w:t xml:space="preserve">de cladire, </w:t>
      </w:r>
      <w:r w:rsidRPr="00676D29">
        <w:rPr>
          <w:rFonts w:ascii="Times New Roman" w:hAnsi="Times New Roman" w:cs="Times New Roman"/>
          <w:color w:val="000000" w:themeColor="text1"/>
          <w:sz w:val="24"/>
          <w:szCs w:val="24"/>
        </w:rPr>
        <w:t>cu regim de inalţime</w:t>
      </w:r>
      <w:r w:rsidR="0028782C">
        <w:rPr>
          <w:rFonts w:ascii="Times New Roman" w:hAnsi="Times New Roman" w:cs="Times New Roman"/>
          <w:color w:val="000000" w:themeColor="text1"/>
          <w:sz w:val="24"/>
          <w:szCs w:val="24"/>
        </w:rPr>
        <w:t xml:space="preserve"> P+1</w:t>
      </w:r>
      <w:r w:rsidR="0064071C">
        <w:rPr>
          <w:rFonts w:ascii="Times New Roman" w:hAnsi="Times New Roman" w:cs="Times New Roman"/>
          <w:color w:val="000000" w:themeColor="text1"/>
          <w:sz w:val="24"/>
          <w:szCs w:val="24"/>
        </w:rPr>
        <w:t>E</w:t>
      </w:r>
      <w:bookmarkStart w:id="8" w:name="_Hlk60596677"/>
      <w:r w:rsidRPr="00676D29">
        <w:rPr>
          <w:rFonts w:ascii="Times New Roman" w:hAnsi="Times New Roman" w:cs="Times New Roman"/>
          <w:color w:val="000000" w:themeColor="text1"/>
          <w:sz w:val="24"/>
          <w:szCs w:val="24"/>
        </w:rPr>
        <w:t xml:space="preserve">. </w:t>
      </w:r>
      <w:r w:rsidR="009C5FF1" w:rsidRPr="00676D29">
        <w:rPr>
          <w:rFonts w:ascii="Times New Roman" w:hAnsi="Times New Roman" w:cs="Times New Roman"/>
          <w:color w:val="000000" w:themeColor="text1"/>
          <w:sz w:val="24"/>
          <w:szCs w:val="24"/>
        </w:rPr>
        <w:t xml:space="preserve">la </w:t>
      </w:r>
      <w:r w:rsidR="007B7F43">
        <w:rPr>
          <w:rFonts w:ascii="Times New Roman" w:hAnsi="Times New Roman" w:cs="Times New Roman"/>
          <w:color w:val="000000" w:themeColor="text1"/>
          <w:sz w:val="24"/>
          <w:szCs w:val="24"/>
        </w:rPr>
        <w:t>parter</w:t>
      </w:r>
      <w:r w:rsidR="0028782C">
        <w:rPr>
          <w:rFonts w:ascii="Times New Roman" w:hAnsi="Times New Roman" w:cs="Times New Roman"/>
          <w:color w:val="000000" w:themeColor="text1"/>
          <w:sz w:val="24"/>
          <w:szCs w:val="24"/>
        </w:rPr>
        <w:t>propunem:</w:t>
      </w:r>
      <w:r w:rsidR="00490DBB">
        <w:rPr>
          <w:rFonts w:ascii="Times New Roman" w:hAnsi="Times New Roman" w:cs="Times New Roman"/>
          <w:color w:val="000000" w:themeColor="text1"/>
          <w:sz w:val="24"/>
          <w:szCs w:val="24"/>
        </w:rPr>
        <w:t xml:space="preserve"> </w:t>
      </w:r>
      <w:r w:rsidR="0064071C">
        <w:rPr>
          <w:rFonts w:ascii="Times New Roman" w:hAnsi="Times New Roman" w:cs="Times New Roman"/>
          <w:color w:val="000000" w:themeColor="text1"/>
          <w:sz w:val="24"/>
          <w:szCs w:val="24"/>
        </w:rPr>
        <w:t>casa scarii</w:t>
      </w:r>
      <w:r w:rsidR="00490DBB">
        <w:rPr>
          <w:rFonts w:ascii="Times New Roman" w:hAnsi="Times New Roman" w:cs="Times New Roman"/>
          <w:color w:val="000000" w:themeColor="text1"/>
          <w:sz w:val="24"/>
          <w:szCs w:val="24"/>
        </w:rPr>
        <w:t xml:space="preserve">, </w:t>
      </w:r>
      <w:r w:rsidR="0028782C">
        <w:rPr>
          <w:rFonts w:ascii="Times New Roman" w:hAnsi="Times New Roman" w:cs="Times New Roman"/>
          <w:color w:val="000000" w:themeColor="text1"/>
          <w:sz w:val="24"/>
          <w:szCs w:val="24"/>
        </w:rPr>
        <w:t>2</w:t>
      </w:r>
      <w:r w:rsidR="00490DBB">
        <w:rPr>
          <w:rFonts w:ascii="Times New Roman" w:hAnsi="Times New Roman" w:cs="Times New Roman"/>
          <w:color w:val="000000" w:themeColor="text1"/>
          <w:sz w:val="24"/>
          <w:szCs w:val="24"/>
        </w:rPr>
        <w:t>grup</w:t>
      </w:r>
      <w:r w:rsidR="0028782C">
        <w:rPr>
          <w:rFonts w:ascii="Times New Roman" w:hAnsi="Times New Roman" w:cs="Times New Roman"/>
          <w:color w:val="000000" w:themeColor="text1"/>
          <w:sz w:val="24"/>
          <w:szCs w:val="24"/>
        </w:rPr>
        <w:t xml:space="preserve">uri </w:t>
      </w:r>
      <w:r w:rsidR="00490DBB">
        <w:rPr>
          <w:rFonts w:ascii="Times New Roman" w:hAnsi="Times New Roman" w:cs="Times New Roman"/>
          <w:color w:val="000000" w:themeColor="text1"/>
          <w:sz w:val="24"/>
          <w:szCs w:val="24"/>
        </w:rPr>
        <w:t>sanitar</w:t>
      </w:r>
      <w:r w:rsidR="0028782C">
        <w:rPr>
          <w:rFonts w:ascii="Times New Roman" w:hAnsi="Times New Roman" w:cs="Times New Roman"/>
          <w:color w:val="000000" w:themeColor="text1"/>
          <w:sz w:val="24"/>
          <w:szCs w:val="24"/>
        </w:rPr>
        <w:t>e si 2 dormitoare</w:t>
      </w:r>
      <w:r w:rsidR="009C5FF1" w:rsidRPr="00676D29">
        <w:rPr>
          <w:rFonts w:ascii="Times New Roman" w:hAnsi="Times New Roman" w:cs="Times New Roman"/>
          <w:color w:val="000000" w:themeColor="text1"/>
          <w:sz w:val="24"/>
          <w:szCs w:val="24"/>
        </w:rPr>
        <w:t>, la etajul</w:t>
      </w:r>
      <w:r w:rsidR="0028782C">
        <w:rPr>
          <w:rFonts w:ascii="Times New Roman" w:hAnsi="Times New Roman" w:cs="Times New Roman"/>
          <w:color w:val="000000" w:themeColor="text1"/>
          <w:sz w:val="24"/>
          <w:szCs w:val="24"/>
        </w:rPr>
        <w:t xml:space="preserve"> </w:t>
      </w:r>
      <w:r w:rsidR="007B7F43">
        <w:rPr>
          <w:rFonts w:ascii="Times New Roman" w:hAnsi="Times New Roman" w:cs="Times New Roman"/>
          <w:color w:val="000000" w:themeColor="text1"/>
          <w:sz w:val="24"/>
          <w:szCs w:val="24"/>
        </w:rPr>
        <w:t>unu</w:t>
      </w:r>
      <w:r w:rsidR="0028782C">
        <w:rPr>
          <w:rFonts w:ascii="Times New Roman" w:hAnsi="Times New Roman" w:cs="Times New Roman"/>
          <w:color w:val="000000" w:themeColor="text1"/>
          <w:sz w:val="24"/>
          <w:szCs w:val="24"/>
        </w:rPr>
        <w:t xml:space="preserve"> </w:t>
      </w:r>
      <w:r w:rsidR="009C5FF1" w:rsidRPr="00676D29">
        <w:rPr>
          <w:rFonts w:ascii="Times New Roman" w:hAnsi="Times New Roman" w:cs="Times New Roman"/>
          <w:color w:val="000000" w:themeColor="text1"/>
          <w:sz w:val="24"/>
          <w:szCs w:val="24"/>
        </w:rPr>
        <w:t>propunem</w:t>
      </w:r>
      <w:r w:rsidR="0028782C">
        <w:rPr>
          <w:rFonts w:ascii="Times New Roman" w:hAnsi="Times New Roman" w:cs="Times New Roman"/>
          <w:color w:val="000000" w:themeColor="text1"/>
          <w:sz w:val="24"/>
          <w:szCs w:val="24"/>
        </w:rPr>
        <w:t xml:space="preserve"> 2</w:t>
      </w:r>
      <w:r w:rsidR="00490DBB">
        <w:rPr>
          <w:rFonts w:ascii="Times New Roman" w:hAnsi="Times New Roman" w:cs="Times New Roman"/>
          <w:color w:val="000000" w:themeColor="text1"/>
          <w:sz w:val="24"/>
          <w:szCs w:val="24"/>
        </w:rPr>
        <w:t xml:space="preserve"> </w:t>
      </w:r>
      <w:r w:rsidR="009C5FF1" w:rsidRPr="00676D29">
        <w:rPr>
          <w:rFonts w:ascii="Times New Roman" w:hAnsi="Times New Roman" w:cs="Times New Roman"/>
          <w:color w:val="000000" w:themeColor="text1"/>
          <w:sz w:val="24"/>
          <w:szCs w:val="24"/>
        </w:rPr>
        <w:t xml:space="preserve">dormitoare , </w:t>
      </w:r>
      <w:r w:rsidR="0028782C">
        <w:rPr>
          <w:rFonts w:ascii="Times New Roman" w:hAnsi="Times New Roman" w:cs="Times New Roman"/>
          <w:color w:val="000000" w:themeColor="text1"/>
          <w:sz w:val="24"/>
          <w:szCs w:val="24"/>
        </w:rPr>
        <w:t>2 bai si casa scarii.</w:t>
      </w:r>
    </w:p>
    <w:p w14:paraId="6909FFF5" w14:textId="77777777" w:rsidR="00CE7800" w:rsidRPr="00676D29" w:rsidRDefault="009C5FF1" w:rsidP="00CE7800">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lastRenderedPageBreak/>
        <w:t xml:space="preserve"> </w:t>
      </w:r>
      <w:bookmarkEnd w:id="8"/>
      <w:r w:rsidR="00CE7800" w:rsidRPr="00676D29">
        <w:rPr>
          <w:rFonts w:ascii="Times New Roman" w:hAnsi="Times New Roman" w:cs="Times New Roman"/>
          <w:color w:val="000000" w:themeColor="text1"/>
          <w:sz w:val="24"/>
          <w:szCs w:val="24"/>
        </w:rPr>
        <w:t>Cladirea</w:t>
      </w:r>
      <w:r w:rsidRPr="00676D29">
        <w:rPr>
          <w:rFonts w:ascii="Times New Roman" w:hAnsi="Times New Roman" w:cs="Times New Roman"/>
          <w:color w:val="000000" w:themeColor="text1"/>
          <w:sz w:val="24"/>
          <w:szCs w:val="24"/>
        </w:rPr>
        <w:t xml:space="preserve"> se realizeaza</w:t>
      </w:r>
      <w:r w:rsidR="00CE7800" w:rsidRPr="00676D29">
        <w:rPr>
          <w:rFonts w:ascii="Times New Roman" w:hAnsi="Times New Roman" w:cs="Times New Roman"/>
          <w:color w:val="000000" w:themeColor="text1"/>
          <w:sz w:val="24"/>
          <w:szCs w:val="24"/>
        </w:rPr>
        <w:t xml:space="preserve"> din </w:t>
      </w:r>
      <w:r w:rsidR="00D67A63">
        <w:rPr>
          <w:rFonts w:ascii="Times New Roman" w:hAnsi="Times New Roman" w:cs="Times New Roman"/>
          <w:color w:val="000000" w:themeColor="text1"/>
          <w:sz w:val="24"/>
          <w:szCs w:val="24"/>
        </w:rPr>
        <w:t>cadre de betonarmatsi</w:t>
      </w:r>
      <w:r w:rsidR="00CE7800" w:rsidRPr="00676D29">
        <w:rPr>
          <w:rFonts w:ascii="Times New Roman" w:hAnsi="Times New Roman" w:cs="Times New Roman"/>
          <w:color w:val="000000" w:themeColor="text1"/>
          <w:sz w:val="24"/>
          <w:szCs w:val="24"/>
        </w:rPr>
        <w:t xml:space="preserve">zidarie din </w:t>
      </w:r>
      <w:r w:rsidRPr="00676D29">
        <w:rPr>
          <w:rFonts w:ascii="Times New Roman" w:hAnsi="Times New Roman" w:cs="Times New Roman"/>
          <w:color w:val="000000" w:themeColor="text1"/>
          <w:sz w:val="24"/>
          <w:szCs w:val="24"/>
        </w:rPr>
        <w:t>BCA</w:t>
      </w:r>
      <w:r w:rsidR="00CE7800" w:rsidRPr="00676D29">
        <w:rPr>
          <w:rFonts w:ascii="Times New Roman" w:hAnsi="Times New Roman" w:cs="Times New Roman"/>
          <w:color w:val="000000" w:themeColor="text1"/>
          <w:sz w:val="24"/>
          <w:szCs w:val="24"/>
        </w:rPr>
        <w:t xml:space="preserve">, cu grosimea de </w:t>
      </w:r>
      <w:r w:rsidRPr="00676D29">
        <w:rPr>
          <w:rFonts w:ascii="Times New Roman" w:hAnsi="Times New Roman" w:cs="Times New Roman"/>
          <w:color w:val="000000" w:themeColor="text1"/>
          <w:sz w:val="24"/>
          <w:szCs w:val="24"/>
        </w:rPr>
        <w:t>30</w:t>
      </w:r>
      <w:r w:rsidR="00CE7800" w:rsidRPr="00676D29">
        <w:rPr>
          <w:rFonts w:ascii="Times New Roman" w:hAnsi="Times New Roman" w:cs="Times New Roman"/>
          <w:color w:val="000000" w:themeColor="text1"/>
          <w:sz w:val="24"/>
          <w:szCs w:val="24"/>
        </w:rPr>
        <w:t xml:space="preserve"> de cm cu plansee din betonarmat. Cladirea</w:t>
      </w:r>
      <w:r w:rsidR="0028782C">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este</w:t>
      </w:r>
      <w:r w:rsidR="0028782C">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astfel</w:t>
      </w:r>
      <w:r w:rsidR="0028782C">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proiectata</w:t>
      </w:r>
      <w:r w:rsidR="0028782C">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pentru</w:t>
      </w:r>
      <w:r w:rsidR="0028782C">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a</w:t>
      </w:r>
      <w:r w:rsidR="0028782C">
        <w:rPr>
          <w:rFonts w:ascii="Times New Roman" w:hAnsi="Times New Roman" w:cs="Times New Roman"/>
          <w:color w:val="000000" w:themeColor="text1"/>
          <w:sz w:val="24"/>
          <w:szCs w:val="24"/>
        </w:rPr>
        <w:t xml:space="preserve"> </w:t>
      </w:r>
      <w:r w:rsidR="00CE7800" w:rsidRPr="00676D29">
        <w:rPr>
          <w:rFonts w:ascii="Times New Roman" w:hAnsi="Times New Roman" w:cs="Times New Roman"/>
          <w:color w:val="000000" w:themeColor="text1"/>
          <w:sz w:val="24"/>
          <w:szCs w:val="24"/>
        </w:rPr>
        <w:t xml:space="preserve">avea o capacitateatotala de cazarea de </w:t>
      </w:r>
      <w:r w:rsidR="00490DBB">
        <w:rPr>
          <w:rFonts w:ascii="Times New Roman" w:hAnsi="Times New Roman" w:cs="Times New Roman"/>
          <w:color w:val="000000" w:themeColor="text1"/>
          <w:sz w:val="24"/>
          <w:szCs w:val="24"/>
        </w:rPr>
        <w:t xml:space="preserve">8 </w:t>
      </w:r>
      <w:r w:rsidR="00CE7800" w:rsidRPr="00676D29">
        <w:rPr>
          <w:rFonts w:ascii="Times New Roman" w:hAnsi="Times New Roman" w:cs="Times New Roman"/>
          <w:color w:val="000000" w:themeColor="text1"/>
          <w:sz w:val="24"/>
          <w:szCs w:val="24"/>
        </w:rPr>
        <w:t>persoane.</w:t>
      </w:r>
      <w:r w:rsidR="00D67A63">
        <w:rPr>
          <w:rFonts w:ascii="Times New Roman" w:hAnsi="Times New Roman" w:cs="Times New Roman"/>
          <w:color w:val="000000" w:themeColor="text1"/>
          <w:sz w:val="24"/>
          <w:szCs w:val="24"/>
        </w:rPr>
        <w:t>.</w:t>
      </w:r>
    </w:p>
    <w:p w14:paraId="3FAD4AFF" w14:textId="77777777" w:rsidR="00CE7800" w:rsidRPr="00676D29" w:rsidRDefault="00CE7800" w:rsidP="00CE7800">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Cladirea are urmatoarelespatiifunctionale:</w:t>
      </w:r>
    </w:p>
    <w:p w14:paraId="7622EF2D" w14:textId="77777777" w:rsidR="00156865" w:rsidRDefault="00D67A63" w:rsidP="00156865">
      <w:r w:rsidRPr="00D67A63">
        <w:rPr>
          <w:rFonts w:ascii="Times New Roman" w:hAnsi="Times New Roman" w:cs="Times New Roman"/>
          <w:b/>
          <w:bCs/>
          <w:color w:val="000000" w:themeColor="text1"/>
          <w:sz w:val="24"/>
          <w:szCs w:val="24"/>
        </w:rPr>
        <w:t>Casa de vacanta</w:t>
      </w:r>
      <w:r w:rsidR="0028782C" w:rsidRPr="00676D29">
        <w:rPr>
          <w:rFonts w:ascii="Times New Roman" w:hAnsi="Times New Roman" w:cs="Times New Roman"/>
          <w:color w:val="000000" w:themeColor="text1"/>
          <w:sz w:val="24"/>
          <w:szCs w:val="24"/>
        </w:rPr>
        <w:t xml:space="preserve"> la </w:t>
      </w:r>
      <w:r w:rsidR="0028782C">
        <w:rPr>
          <w:rFonts w:ascii="Times New Roman" w:hAnsi="Times New Roman" w:cs="Times New Roman"/>
          <w:color w:val="000000" w:themeColor="text1"/>
          <w:sz w:val="24"/>
          <w:szCs w:val="24"/>
        </w:rPr>
        <w:t>parterpropunem: casa scarii, 2grupuri sanitare si 2 dormitoare</w:t>
      </w:r>
      <w:r w:rsidR="0028782C" w:rsidRPr="00676D29">
        <w:rPr>
          <w:rFonts w:ascii="Times New Roman" w:hAnsi="Times New Roman" w:cs="Times New Roman"/>
          <w:color w:val="000000" w:themeColor="text1"/>
          <w:sz w:val="24"/>
          <w:szCs w:val="24"/>
        </w:rPr>
        <w:t>, la etajul</w:t>
      </w:r>
      <w:r w:rsidR="0028782C">
        <w:rPr>
          <w:rFonts w:ascii="Times New Roman" w:hAnsi="Times New Roman" w:cs="Times New Roman"/>
          <w:color w:val="000000" w:themeColor="text1"/>
          <w:sz w:val="24"/>
          <w:szCs w:val="24"/>
        </w:rPr>
        <w:t xml:space="preserve"> unu </w:t>
      </w:r>
      <w:r w:rsidR="0028782C" w:rsidRPr="00676D29">
        <w:rPr>
          <w:rFonts w:ascii="Times New Roman" w:hAnsi="Times New Roman" w:cs="Times New Roman"/>
          <w:color w:val="000000" w:themeColor="text1"/>
          <w:sz w:val="24"/>
          <w:szCs w:val="24"/>
        </w:rPr>
        <w:t>propunem</w:t>
      </w:r>
      <w:r w:rsidR="0028782C">
        <w:rPr>
          <w:rFonts w:ascii="Times New Roman" w:hAnsi="Times New Roman" w:cs="Times New Roman"/>
          <w:color w:val="000000" w:themeColor="text1"/>
          <w:sz w:val="24"/>
          <w:szCs w:val="24"/>
        </w:rPr>
        <w:t xml:space="preserve"> 2 </w:t>
      </w:r>
      <w:r w:rsidR="0028782C" w:rsidRPr="00676D29">
        <w:rPr>
          <w:rFonts w:ascii="Times New Roman" w:hAnsi="Times New Roman" w:cs="Times New Roman"/>
          <w:color w:val="000000" w:themeColor="text1"/>
          <w:sz w:val="24"/>
          <w:szCs w:val="24"/>
        </w:rPr>
        <w:t xml:space="preserve">dormitoare , </w:t>
      </w:r>
      <w:r w:rsidR="0028782C">
        <w:rPr>
          <w:rFonts w:ascii="Times New Roman" w:hAnsi="Times New Roman" w:cs="Times New Roman"/>
          <w:color w:val="000000" w:themeColor="text1"/>
          <w:sz w:val="24"/>
          <w:szCs w:val="24"/>
        </w:rPr>
        <w:t xml:space="preserve">2 bai si casa scarii si </w:t>
      </w:r>
      <w:r w:rsidR="0028782C" w:rsidRPr="007B7F43">
        <w:rPr>
          <w:rFonts w:ascii="Times New Roman" w:hAnsi="Times New Roman" w:cs="Times New Roman"/>
          <w:b/>
          <w:bCs/>
          <w:color w:val="000000" w:themeColor="text1"/>
          <w:sz w:val="24"/>
          <w:szCs w:val="24"/>
        </w:rPr>
        <w:t>va fi folosita</w:t>
      </w:r>
      <w:r w:rsidR="0028782C">
        <w:rPr>
          <w:rFonts w:ascii="Times New Roman" w:hAnsi="Times New Roman" w:cs="Times New Roman"/>
          <w:b/>
          <w:bCs/>
          <w:color w:val="000000" w:themeColor="text1"/>
          <w:sz w:val="24"/>
          <w:szCs w:val="24"/>
        </w:rPr>
        <w:t xml:space="preserve"> </w:t>
      </w:r>
      <w:r w:rsidR="0028782C" w:rsidRPr="007B7F43">
        <w:rPr>
          <w:rFonts w:ascii="Times New Roman" w:hAnsi="Times New Roman" w:cs="Times New Roman"/>
          <w:b/>
          <w:bCs/>
          <w:color w:val="000000" w:themeColor="text1"/>
          <w:sz w:val="24"/>
          <w:szCs w:val="24"/>
        </w:rPr>
        <w:t>sezonier.</w:t>
      </w:r>
      <w:r w:rsidR="00156865" w:rsidRPr="00156865">
        <w:t xml:space="preserve"> </w:t>
      </w:r>
    </w:p>
    <w:p w14:paraId="353E89AF" w14:textId="77777777" w:rsidR="00156865" w:rsidRPr="00156865" w:rsidRDefault="00156865" w:rsidP="00156865">
      <w:pPr>
        <w:rPr>
          <w:b/>
          <w:sz w:val="24"/>
          <w:szCs w:val="24"/>
        </w:rPr>
      </w:pPr>
      <w:r w:rsidRPr="00156865">
        <w:rPr>
          <w:sz w:val="24"/>
          <w:szCs w:val="24"/>
        </w:rPr>
        <w:t>Casa de vacanta P + 1E va fi realizata pe fundatii din beton armat, structura din cadre cu stalpi si grinzi, zidarie din BCA.</w:t>
      </w:r>
    </w:p>
    <w:p w14:paraId="3B34CDA0" w14:textId="77777777" w:rsidR="00156865" w:rsidRPr="003610C3" w:rsidRDefault="00156865" w:rsidP="003610C3">
      <w:pPr>
        <w:rPr>
          <w:b/>
          <w:sz w:val="24"/>
          <w:szCs w:val="24"/>
        </w:rPr>
      </w:pPr>
      <w:r w:rsidRPr="00156865">
        <w:rPr>
          <w:sz w:val="24"/>
          <w:szCs w:val="24"/>
        </w:rPr>
        <w:t xml:space="preserve">    Plan</w:t>
      </w:r>
      <w:r w:rsidRPr="00156865">
        <w:rPr>
          <w:rFonts w:cs="Arial"/>
          <w:sz w:val="24"/>
          <w:szCs w:val="24"/>
        </w:rPr>
        <w:t xml:space="preserve">şeele de la cota </w:t>
      </w:r>
      <w:r w:rsidRPr="00156865">
        <w:rPr>
          <w:caps/>
          <w:color w:val="000000" w:themeColor="text1"/>
          <w:sz w:val="24"/>
          <w:szCs w:val="24"/>
        </w:rPr>
        <w:t xml:space="preserve">± </w:t>
      </w:r>
      <w:r w:rsidRPr="00156865">
        <w:rPr>
          <w:rFonts w:cs="Arial"/>
          <w:caps/>
          <w:color w:val="000000" w:themeColor="text1"/>
          <w:sz w:val="24"/>
          <w:szCs w:val="24"/>
        </w:rPr>
        <w:t>0.00</w:t>
      </w:r>
      <w:r w:rsidRPr="00156865">
        <w:rPr>
          <w:bCs/>
          <w:color w:val="000000" w:themeColor="text1"/>
          <w:sz w:val="24"/>
          <w:szCs w:val="24"/>
        </w:rPr>
        <w:t xml:space="preserve"> m</w:t>
      </w:r>
      <w:r w:rsidRPr="00156865">
        <w:rPr>
          <w:rFonts w:cs="Arial"/>
          <w:sz w:val="24"/>
          <w:szCs w:val="24"/>
        </w:rPr>
        <w:t xml:space="preserve">  si de la cota + 3.00 m vor fi din beton armat,</w:t>
      </w:r>
      <w:r w:rsidRPr="00156865">
        <w:rPr>
          <w:sz w:val="24"/>
          <w:szCs w:val="24"/>
        </w:rPr>
        <w:t xml:space="preserve"> iar acoperisul va fi tip sarpanta din panouri sandwich.</w:t>
      </w:r>
    </w:p>
    <w:p w14:paraId="73C13ECD" w14:textId="77777777" w:rsidR="00156865" w:rsidRPr="00156865" w:rsidRDefault="00156865" w:rsidP="00156865">
      <w:pPr>
        <w:rPr>
          <w:b/>
          <w:sz w:val="24"/>
          <w:szCs w:val="24"/>
        </w:rPr>
      </w:pPr>
      <w:r w:rsidRPr="00156865">
        <w:rPr>
          <w:b/>
          <w:caps/>
          <w:sz w:val="24"/>
          <w:szCs w:val="24"/>
        </w:rPr>
        <w:t xml:space="preserve">      1.</w:t>
      </w:r>
      <w:r w:rsidRPr="00156865">
        <w:rPr>
          <w:sz w:val="24"/>
          <w:szCs w:val="24"/>
        </w:rPr>
        <w:t>Sistemul constructiv structural este conceput şi cerut prin temă a fi amplasata pe o fundatie din beton, închiderile perimetrale si interioare vor fi din zidarie de bca de 30cm la eterior, si 20 si 15 la interior.</w:t>
      </w:r>
    </w:p>
    <w:p w14:paraId="579329D8" w14:textId="77777777" w:rsidR="00156865" w:rsidRPr="00156865" w:rsidRDefault="00156865" w:rsidP="00156865">
      <w:pPr>
        <w:rPr>
          <w:b/>
          <w:sz w:val="24"/>
          <w:szCs w:val="24"/>
        </w:rPr>
      </w:pPr>
      <w:r w:rsidRPr="00156865">
        <w:rPr>
          <w:sz w:val="24"/>
          <w:szCs w:val="24"/>
        </w:rPr>
        <w:t xml:space="preserve">         Plan</w:t>
      </w:r>
      <w:r w:rsidRPr="00156865">
        <w:rPr>
          <w:rFonts w:cs="Arial"/>
          <w:sz w:val="24"/>
          <w:szCs w:val="24"/>
        </w:rPr>
        <w:t xml:space="preserve">şeele de la cota </w:t>
      </w:r>
      <w:r w:rsidRPr="00156865">
        <w:rPr>
          <w:caps/>
          <w:color w:val="000000" w:themeColor="text1"/>
          <w:sz w:val="24"/>
          <w:szCs w:val="24"/>
        </w:rPr>
        <w:t xml:space="preserve">± </w:t>
      </w:r>
      <w:r w:rsidRPr="00156865">
        <w:rPr>
          <w:rFonts w:cs="Arial"/>
          <w:caps/>
          <w:color w:val="000000" w:themeColor="text1"/>
          <w:sz w:val="24"/>
          <w:szCs w:val="24"/>
        </w:rPr>
        <w:t>0.00</w:t>
      </w:r>
      <w:r w:rsidRPr="00156865">
        <w:rPr>
          <w:bCs/>
          <w:color w:val="000000" w:themeColor="text1"/>
          <w:sz w:val="24"/>
          <w:szCs w:val="24"/>
        </w:rPr>
        <w:t xml:space="preserve"> m</w:t>
      </w:r>
      <w:r w:rsidRPr="00156865">
        <w:rPr>
          <w:rFonts w:cs="Arial"/>
          <w:sz w:val="24"/>
          <w:szCs w:val="24"/>
        </w:rPr>
        <w:t xml:space="preserve">  si de la cota + 3.00 m vor fi din beton armat,</w:t>
      </w:r>
      <w:r w:rsidRPr="00156865">
        <w:rPr>
          <w:sz w:val="24"/>
          <w:szCs w:val="24"/>
        </w:rPr>
        <w:t xml:space="preserve"> iar acoperisul va fi tip sarpanta din panouri sandwich.</w:t>
      </w:r>
    </w:p>
    <w:p w14:paraId="43B9288C" w14:textId="77777777" w:rsidR="00156865" w:rsidRPr="00156865" w:rsidRDefault="00156865" w:rsidP="00156865">
      <w:pPr>
        <w:spacing w:line="360" w:lineRule="auto"/>
        <w:rPr>
          <w:sz w:val="24"/>
          <w:szCs w:val="24"/>
        </w:rPr>
      </w:pPr>
      <w:r w:rsidRPr="00156865">
        <w:rPr>
          <w:b/>
          <w:caps/>
          <w:sz w:val="24"/>
          <w:szCs w:val="24"/>
        </w:rPr>
        <w:t xml:space="preserve">     </w:t>
      </w:r>
      <w:r w:rsidRPr="00156865">
        <w:rPr>
          <w:sz w:val="24"/>
          <w:szCs w:val="24"/>
        </w:rPr>
        <w:t xml:space="preserve">   Pardoseala va fi realizata din gresie .</w:t>
      </w:r>
    </w:p>
    <w:p w14:paraId="31555DF9" w14:textId="77777777" w:rsidR="00156865" w:rsidRPr="00156865" w:rsidRDefault="00156865" w:rsidP="00156865">
      <w:pPr>
        <w:tabs>
          <w:tab w:val="left" w:pos="540"/>
        </w:tabs>
        <w:jc w:val="both"/>
        <w:rPr>
          <w:b/>
          <w:caps/>
          <w:sz w:val="24"/>
          <w:szCs w:val="24"/>
        </w:rPr>
      </w:pPr>
      <w:r w:rsidRPr="00156865">
        <w:rPr>
          <w:sz w:val="24"/>
          <w:szCs w:val="24"/>
        </w:rPr>
        <w:t xml:space="preserve">       Timplaria interioara va fi din P.V.C. culoare maro iar  usile si ferestre exterioare din PVC culoare maro, cu geam duplex termoizolant cu emisivitate redusa ( LOW – E ).</w:t>
      </w:r>
      <w:r w:rsidRPr="00156865">
        <w:rPr>
          <w:b/>
          <w:caps/>
          <w:sz w:val="24"/>
          <w:szCs w:val="24"/>
        </w:rPr>
        <w:t xml:space="preserve"> </w:t>
      </w:r>
    </w:p>
    <w:p w14:paraId="3302EE80" w14:textId="77777777" w:rsidR="00156865" w:rsidRPr="00156865" w:rsidRDefault="00156865" w:rsidP="00156865">
      <w:pPr>
        <w:tabs>
          <w:tab w:val="left" w:pos="540"/>
        </w:tabs>
        <w:jc w:val="both"/>
        <w:rPr>
          <w:sz w:val="24"/>
          <w:szCs w:val="24"/>
        </w:rPr>
      </w:pPr>
      <w:r w:rsidRPr="00156865">
        <w:rPr>
          <w:b/>
          <w:caps/>
          <w:sz w:val="24"/>
          <w:szCs w:val="24"/>
        </w:rPr>
        <w:t xml:space="preserve">        2. </w:t>
      </w:r>
      <w:r w:rsidRPr="00156865">
        <w:rPr>
          <w:sz w:val="24"/>
          <w:szCs w:val="24"/>
        </w:rPr>
        <w:t>Finisajele interioare vor fi:</w:t>
      </w:r>
    </w:p>
    <w:p w14:paraId="12848490" w14:textId="77777777" w:rsidR="00156865" w:rsidRPr="00156865" w:rsidRDefault="00156865" w:rsidP="00156865">
      <w:pPr>
        <w:tabs>
          <w:tab w:val="left" w:pos="540"/>
        </w:tabs>
        <w:rPr>
          <w:sz w:val="24"/>
          <w:szCs w:val="24"/>
        </w:rPr>
      </w:pPr>
      <w:r w:rsidRPr="00156865">
        <w:rPr>
          <w:sz w:val="24"/>
          <w:szCs w:val="24"/>
          <w:lang w:val="fr-FR"/>
        </w:rPr>
        <w:t xml:space="preserve">         Peretii interiori vor fi vopsiti cu </w:t>
      </w:r>
      <w:r w:rsidRPr="00156865">
        <w:rPr>
          <w:sz w:val="24"/>
          <w:szCs w:val="24"/>
        </w:rPr>
        <w:t xml:space="preserve"> vopsea lavabilă de interior de culoare alb.</w:t>
      </w:r>
    </w:p>
    <w:p w14:paraId="00DE368C" w14:textId="77777777" w:rsidR="00156865" w:rsidRPr="00156865" w:rsidRDefault="00156865" w:rsidP="00156865">
      <w:pPr>
        <w:tabs>
          <w:tab w:val="left" w:pos="540"/>
        </w:tabs>
        <w:rPr>
          <w:sz w:val="24"/>
          <w:szCs w:val="24"/>
          <w:lang w:val="fr-FR"/>
        </w:rPr>
      </w:pPr>
      <w:r w:rsidRPr="00156865">
        <w:rPr>
          <w:sz w:val="24"/>
          <w:szCs w:val="24"/>
        </w:rPr>
        <w:t xml:space="preserve">         Pe </w:t>
      </w:r>
      <w:r w:rsidRPr="00156865">
        <w:rPr>
          <w:sz w:val="24"/>
          <w:szCs w:val="24"/>
          <w:lang w:val="fr-FR"/>
        </w:rPr>
        <w:t xml:space="preserve">peretii interiori ai spatiilor igienico-sanitare se va aplica faianta pana la H=2.10 ml. </w:t>
      </w:r>
    </w:p>
    <w:p w14:paraId="67DF4F1B" w14:textId="77777777" w:rsidR="00156865" w:rsidRPr="00156865" w:rsidRDefault="00156865" w:rsidP="003610C3">
      <w:pPr>
        <w:tabs>
          <w:tab w:val="left" w:pos="540"/>
        </w:tabs>
        <w:rPr>
          <w:sz w:val="24"/>
          <w:szCs w:val="24"/>
        </w:rPr>
      </w:pPr>
      <w:r w:rsidRPr="00156865">
        <w:rPr>
          <w:sz w:val="24"/>
          <w:szCs w:val="24"/>
          <w:lang w:val="fr-FR"/>
        </w:rPr>
        <w:t xml:space="preserve">         Tavanele vor fi tencuite si vor fi executate vopsitorii cu vopsea lavabila de culoare alba.</w:t>
      </w:r>
    </w:p>
    <w:p w14:paraId="7CEAAC20" w14:textId="77777777" w:rsidR="00156865" w:rsidRPr="00156865" w:rsidRDefault="00156865" w:rsidP="00156865">
      <w:pPr>
        <w:tabs>
          <w:tab w:val="left" w:pos="540"/>
          <w:tab w:val="left" w:pos="1440"/>
        </w:tabs>
        <w:rPr>
          <w:sz w:val="24"/>
          <w:szCs w:val="24"/>
        </w:rPr>
      </w:pPr>
      <w:r w:rsidRPr="00156865">
        <w:rPr>
          <w:sz w:val="24"/>
          <w:szCs w:val="24"/>
        </w:rPr>
        <w:tab/>
      </w:r>
      <w:r w:rsidRPr="00156865">
        <w:rPr>
          <w:b/>
          <w:caps/>
          <w:sz w:val="24"/>
          <w:szCs w:val="24"/>
        </w:rPr>
        <w:t xml:space="preserve">3. </w:t>
      </w:r>
      <w:r w:rsidRPr="00156865">
        <w:rPr>
          <w:sz w:val="24"/>
          <w:szCs w:val="24"/>
        </w:rPr>
        <w:t xml:space="preserve">Finisajele exterioare vor fi:      </w:t>
      </w:r>
    </w:p>
    <w:p w14:paraId="51DA53D1" w14:textId="77777777" w:rsidR="00156865" w:rsidRPr="00156865" w:rsidRDefault="00156865" w:rsidP="00156865">
      <w:pPr>
        <w:tabs>
          <w:tab w:val="left" w:pos="540"/>
          <w:tab w:val="left" w:pos="1440"/>
        </w:tabs>
        <w:rPr>
          <w:sz w:val="24"/>
          <w:szCs w:val="24"/>
        </w:rPr>
      </w:pPr>
      <w:r w:rsidRPr="00156865">
        <w:rPr>
          <w:sz w:val="24"/>
          <w:szCs w:val="24"/>
        </w:rPr>
        <w:t xml:space="preserve">         Finisajele exterioere pentru imobilul propus vor fi executate cu tencuieli decorative de exterior de culoare alba, gri.</w:t>
      </w:r>
    </w:p>
    <w:p w14:paraId="3FCE4D12" w14:textId="77777777" w:rsidR="00156865" w:rsidRPr="00156865" w:rsidRDefault="00156865" w:rsidP="00156865">
      <w:pPr>
        <w:tabs>
          <w:tab w:val="left" w:pos="540"/>
        </w:tabs>
        <w:rPr>
          <w:sz w:val="24"/>
          <w:szCs w:val="24"/>
        </w:rPr>
      </w:pPr>
      <w:r w:rsidRPr="00156865">
        <w:rPr>
          <w:sz w:val="24"/>
          <w:szCs w:val="24"/>
        </w:rPr>
        <w:t xml:space="preserve">          Inchiderile vor fi din tâmplăria de PVC. culoare maronie, cu geam termoizolant low-e.</w:t>
      </w:r>
    </w:p>
    <w:p w14:paraId="686F84B4" w14:textId="77777777" w:rsidR="00156865" w:rsidRPr="00156865" w:rsidRDefault="00156865" w:rsidP="003610C3">
      <w:pPr>
        <w:tabs>
          <w:tab w:val="left" w:pos="540"/>
        </w:tabs>
        <w:rPr>
          <w:sz w:val="24"/>
          <w:szCs w:val="24"/>
        </w:rPr>
      </w:pPr>
      <w:r w:rsidRPr="00156865">
        <w:rPr>
          <w:sz w:val="24"/>
          <w:szCs w:val="24"/>
        </w:rPr>
        <w:t xml:space="preserve">          Zona de acces va fi prevazuta cu gresie antiderapanta speciala pentru exterior.</w:t>
      </w:r>
    </w:p>
    <w:p w14:paraId="1942CD14" w14:textId="77777777" w:rsidR="00156865" w:rsidRPr="00156865" w:rsidRDefault="00156865" w:rsidP="00156865">
      <w:pPr>
        <w:tabs>
          <w:tab w:val="left" w:pos="540"/>
        </w:tabs>
        <w:jc w:val="both"/>
        <w:rPr>
          <w:sz w:val="24"/>
          <w:szCs w:val="24"/>
        </w:rPr>
      </w:pPr>
      <w:r w:rsidRPr="00156865">
        <w:rPr>
          <w:sz w:val="24"/>
          <w:szCs w:val="24"/>
        </w:rPr>
        <w:t xml:space="preserve">        </w:t>
      </w:r>
      <w:r w:rsidRPr="00156865">
        <w:rPr>
          <w:b/>
          <w:caps/>
          <w:sz w:val="24"/>
          <w:szCs w:val="24"/>
        </w:rPr>
        <w:t>4.</w:t>
      </w:r>
      <w:r w:rsidRPr="00156865">
        <w:rPr>
          <w:sz w:val="24"/>
          <w:szCs w:val="24"/>
        </w:rPr>
        <w:t xml:space="preserve"> Acoperisul si Invelitoarea vor fi : </w:t>
      </w:r>
    </w:p>
    <w:p w14:paraId="32C22A05" w14:textId="77777777" w:rsidR="00156865" w:rsidRPr="00156865" w:rsidRDefault="00156865" w:rsidP="00156865">
      <w:pPr>
        <w:tabs>
          <w:tab w:val="left" w:pos="993"/>
        </w:tabs>
        <w:rPr>
          <w:sz w:val="24"/>
          <w:szCs w:val="24"/>
        </w:rPr>
      </w:pPr>
      <w:r w:rsidRPr="00156865">
        <w:rPr>
          <w:sz w:val="24"/>
          <w:szCs w:val="24"/>
        </w:rPr>
        <w:t xml:space="preserve">         Acoperişul va fi tip şarpantă de lemn de răşinoase ecarisat ce se va  trata antiseptic şi se va ignifuga iar invelitoarea va fi realizata din panouri sandwich  cu termoizolatie .</w:t>
      </w:r>
    </w:p>
    <w:p w14:paraId="5DD2CCAB" w14:textId="77777777" w:rsidR="00156865" w:rsidRPr="00156865" w:rsidRDefault="00156865" w:rsidP="00156865">
      <w:pPr>
        <w:tabs>
          <w:tab w:val="left" w:pos="993"/>
        </w:tabs>
        <w:rPr>
          <w:sz w:val="24"/>
          <w:szCs w:val="24"/>
        </w:rPr>
      </w:pPr>
      <w:r w:rsidRPr="00156865">
        <w:rPr>
          <w:sz w:val="24"/>
          <w:szCs w:val="24"/>
        </w:rPr>
        <w:t xml:space="preserve">         Aticul perimetral va fi imbracat  in partea superioara cu un sort de tabla de 60 cm vopsit in cimp electrostatic.</w:t>
      </w:r>
    </w:p>
    <w:p w14:paraId="7B02A791" w14:textId="77777777" w:rsidR="00156865" w:rsidRPr="00156865" w:rsidRDefault="00156865" w:rsidP="00156865">
      <w:pPr>
        <w:tabs>
          <w:tab w:val="left" w:pos="993"/>
        </w:tabs>
        <w:rPr>
          <w:sz w:val="24"/>
          <w:szCs w:val="24"/>
        </w:rPr>
      </w:pPr>
      <w:r w:rsidRPr="00156865">
        <w:rPr>
          <w:sz w:val="24"/>
          <w:szCs w:val="24"/>
        </w:rPr>
        <w:lastRenderedPageBreak/>
        <w:t xml:space="preserve">         Apele  pluviale vor fi colectate de jgheaburi - burlan şi conduse prin sistematizarea incintei spre guri de canal sau rigole. </w:t>
      </w:r>
    </w:p>
    <w:p w14:paraId="2FE351A6" w14:textId="77777777" w:rsidR="00156865" w:rsidRPr="00156865" w:rsidRDefault="00156865" w:rsidP="00156865">
      <w:pPr>
        <w:ind w:left="360"/>
        <w:rPr>
          <w:rFonts w:cs="Arial"/>
          <w:b/>
          <w:caps/>
          <w:color w:val="000000" w:themeColor="text1"/>
          <w:sz w:val="24"/>
          <w:szCs w:val="24"/>
        </w:rPr>
      </w:pPr>
    </w:p>
    <w:p w14:paraId="3EC01D67" w14:textId="77777777" w:rsidR="00156865" w:rsidRPr="00156865" w:rsidRDefault="00156865" w:rsidP="00156865">
      <w:pPr>
        <w:rPr>
          <w:sz w:val="24"/>
          <w:szCs w:val="24"/>
        </w:rPr>
      </w:pPr>
      <w:r w:rsidRPr="00156865">
        <w:rPr>
          <w:sz w:val="24"/>
          <w:szCs w:val="24"/>
        </w:rPr>
        <w:t xml:space="preserve">  </w:t>
      </w:r>
      <w:r w:rsidRPr="00156865">
        <w:rPr>
          <w:sz w:val="24"/>
          <w:szCs w:val="24"/>
        </w:rPr>
        <w:tab/>
        <w:t>Constructia  va fi racordata la utilitati:</w:t>
      </w:r>
    </w:p>
    <w:p w14:paraId="6B34D8EC" w14:textId="77777777" w:rsidR="00156865" w:rsidRPr="00156865" w:rsidRDefault="00156865" w:rsidP="00156865">
      <w:pPr>
        <w:tabs>
          <w:tab w:val="left" w:pos="540"/>
        </w:tabs>
        <w:rPr>
          <w:sz w:val="24"/>
          <w:szCs w:val="24"/>
        </w:rPr>
      </w:pPr>
      <w:r w:rsidRPr="00156865">
        <w:rPr>
          <w:sz w:val="24"/>
          <w:szCs w:val="24"/>
        </w:rPr>
        <w:tab/>
        <w:t>- alimentarea cu energie electrică se va realiza prin racordarea de la reţeaua de energie stradala.</w:t>
      </w:r>
    </w:p>
    <w:p w14:paraId="6572D423" w14:textId="77777777" w:rsidR="00156865" w:rsidRPr="00156865" w:rsidRDefault="00156865" w:rsidP="00156865">
      <w:pPr>
        <w:tabs>
          <w:tab w:val="left" w:pos="540"/>
        </w:tabs>
        <w:rPr>
          <w:sz w:val="24"/>
          <w:szCs w:val="24"/>
        </w:rPr>
      </w:pPr>
      <w:r w:rsidRPr="00156865">
        <w:rPr>
          <w:sz w:val="24"/>
          <w:szCs w:val="24"/>
        </w:rPr>
        <w:t xml:space="preserve">          -alimentarea cu apa menajera -put forat </w:t>
      </w:r>
    </w:p>
    <w:p w14:paraId="01412D0B" w14:textId="77777777" w:rsidR="00156865" w:rsidRPr="00156865" w:rsidRDefault="00156865" w:rsidP="00156865">
      <w:pPr>
        <w:tabs>
          <w:tab w:val="left" w:pos="540"/>
        </w:tabs>
        <w:rPr>
          <w:sz w:val="24"/>
          <w:szCs w:val="24"/>
        </w:rPr>
      </w:pPr>
      <w:r w:rsidRPr="00156865">
        <w:rPr>
          <w:sz w:val="24"/>
          <w:szCs w:val="24"/>
        </w:rPr>
        <w:t xml:space="preserve">          -evacuarea apelor uzate – Bazin vidanjabil etans</w:t>
      </w:r>
    </w:p>
    <w:p w14:paraId="3C69A8CE" w14:textId="77777777" w:rsidR="00156865" w:rsidRPr="00156865" w:rsidRDefault="00156865" w:rsidP="00156865">
      <w:pPr>
        <w:rPr>
          <w:sz w:val="24"/>
          <w:szCs w:val="24"/>
        </w:rPr>
      </w:pPr>
    </w:p>
    <w:p w14:paraId="3C7DCE50" w14:textId="77777777" w:rsidR="00156865" w:rsidRPr="00156865" w:rsidRDefault="00156865" w:rsidP="00156865">
      <w:pPr>
        <w:jc w:val="both"/>
        <w:rPr>
          <w:b/>
          <w:sz w:val="24"/>
          <w:szCs w:val="24"/>
          <w:u w:val="single"/>
        </w:rPr>
      </w:pPr>
      <w:r w:rsidRPr="00156865">
        <w:rPr>
          <w:b/>
          <w:sz w:val="24"/>
          <w:szCs w:val="24"/>
          <w:u w:val="single"/>
        </w:rPr>
        <w:t xml:space="preserve">2 </w:t>
      </w:r>
      <w:r>
        <w:rPr>
          <w:b/>
          <w:sz w:val="24"/>
          <w:szCs w:val="24"/>
          <w:u w:val="single"/>
        </w:rPr>
        <w:t xml:space="preserve">- </w:t>
      </w:r>
      <w:r w:rsidRPr="00156865">
        <w:rPr>
          <w:b/>
          <w:sz w:val="24"/>
          <w:szCs w:val="24"/>
          <w:u w:val="single"/>
        </w:rPr>
        <w:t xml:space="preserve">FOISOR  </w:t>
      </w:r>
    </w:p>
    <w:p w14:paraId="4160B272" w14:textId="77777777" w:rsidR="00156865" w:rsidRPr="00156865" w:rsidRDefault="00156865" w:rsidP="00156865">
      <w:pPr>
        <w:tabs>
          <w:tab w:val="left" w:pos="540"/>
        </w:tabs>
        <w:rPr>
          <w:sz w:val="24"/>
          <w:szCs w:val="24"/>
        </w:rPr>
      </w:pPr>
      <w:r w:rsidRPr="00156865">
        <w:rPr>
          <w:b/>
          <w:caps/>
          <w:sz w:val="24"/>
          <w:szCs w:val="24"/>
        </w:rPr>
        <w:t xml:space="preserve">      1.</w:t>
      </w:r>
      <w:r w:rsidRPr="00156865">
        <w:rPr>
          <w:sz w:val="24"/>
          <w:szCs w:val="24"/>
        </w:rPr>
        <w:t>Sistemul constructiv structural este conceput şi cerut prin temă a fi din  structura  din lemn care se vor ignifuga din 2 in 2 ani cu solutie ignifuga omologata de pompierii militari si se vor solidariza cu cuie, scoabe, clesti si coltare metalice multicui,ampasata  pe o platforma din beton slab armata.  Sarpanta va fi realizata din lemn, care se va ignifuga cu invelitoare din tabla cutata .</w:t>
      </w:r>
    </w:p>
    <w:p w14:paraId="35AAA205" w14:textId="77777777" w:rsidR="00156865" w:rsidRPr="00156865" w:rsidRDefault="00156865" w:rsidP="00156865">
      <w:pPr>
        <w:rPr>
          <w:sz w:val="24"/>
          <w:szCs w:val="24"/>
        </w:rPr>
      </w:pPr>
      <w:r w:rsidRPr="00156865">
        <w:rPr>
          <w:caps/>
          <w:sz w:val="24"/>
          <w:szCs w:val="24"/>
        </w:rPr>
        <w:t xml:space="preserve">  </w:t>
      </w:r>
      <w:r w:rsidRPr="00156865">
        <w:rPr>
          <w:b/>
          <w:caps/>
          <w:sz w:val="24"/>
          <w:szCs w:val="24"/>
        </w:rPr>
        <w:t xml:space="preserve">  </w:t>
      </w:r>
      <w:r w:rsidRPr="00156865">
        <w:rPr>
          <w:caps/>
          <w:sz w:val="24"/>
          <w:szCs w:val="24"/>
        </w:rPr>
        <w:t xml:space="preserve"> </w:t>
      </w:r>
      <w:r w:rsidRPr="00156865">
        <w:rPr>
          <w:sz w:val="24"/>
          <w:szCs w:val="24"/>
        </w:rPr>
        <w:t xml:space="preserve">Închiderile exterioare vor fi realizate prin montarea de parapeti cu inaltimea de 1 m realizati din lanteti lemn. </w:t>
      </w:r>
      <w:r w:rsidRPr="00156865">
        <w:rPr>
          <w:bCs/>
          <w:sz w:val="24"/>
          <w:szCs w:val="24"/>
        </w:rPr>
        <w:t xml:space="preserve"> </w:t>
      </w:r>
    </w:p>
    <w:p w14:paraId="6E167527" w14:textId="77777777" w:rsidR="00156865" w:rsidRPr="00156865" w:rsidRDefault="00156865" w:rsidP="00156865">
      <w:pPr>
        <w:spacing w:line="360" w:lineRule="auto"/>
        <w:jc w:val="both"/>
        <w:rPr>
          <w:sz w:val="24"/>
          <w:szCs w:val="24"/>
        </w:rPr>
      </w:pPr>
      <w:r w:rsidRPr="00156865">
        <w:rPr>
          <w:sz w:val="24"/>
          <w:szCs w:val="24"/>
        </w:rPr>
        <w:t xml:space="preserve">    Închiderile interioare – nu este cazul. </w:t>
      </w:r>
    </w:p>
    <w:p w14:paraId="6E99431D" w14:textId="77777777" w:rsidR="00156865" w:rsidRPr="00156865" w:rsidRDefault="00156865" w:rsidP="00156865">
      <w:pPr>
        <w:tabs>
          <w:tab w:val="left" w:pos="540"/>
        </w:tabs>
        <w:jc w:val="both"/>
        <w:rPr>
          <w:sz w:val="24"/>
          <w:szCs w:val="24"/>
        </w:rPr>
      </w:pPr>
      <w:r w:rsidRPr="00156865">
        <w:rPr>
          <w:b/>
          <w:caps/>
          <w:sz w:val="24"/>
          <w:szCs w:val="24"/>
        </w:rPr>
        <w:t xml:space="preserve">    2. </w:t>
      </w:r>
      <w:r w:rsidRPr="00156865">
        <w:rPr>
          <w:sz w:val="24"/>
          <w:szCs w:val="24"/>
        </w:rPr>
        <w:t>Finisajele interioare vor fi:</w:t>
      </w:r>
    </w:p>
    <w:p w14:paraId="08B0A9BF" w14:textId="77777777" w:rsidR="00156865" w:rsidRPr="00156865" w:rsidRDefault="00156865" w:rsidP="00156865">
      <w:pPr>
        <w:rPr>
          <w:sz w:val="24"/>
          <w:szCs w:val="24"/>
        </w:rPr>
      </w:pPr>
      <w:r w:rsidRPr="00156865">
        <w:rPr>
          <w:sz w:val="24"/>
          <w:szCs w:val="24"/>
        </w:rPr>
        <w:t xml:space="preserve">          -  structura  din lemn formata din   stâlpi , grinzi , lambriu, centuri din lemn si parapeti din lanteti lemn dupa faza de  ignifugare  si  tratare  antiseptica se vor lacuii / vopsii;</w:t>
      </w:r>
    </w:p>
    <w:p w14:paraId="7C6CC1C0" w14:textId="77777777" w:rsidR="00156865" w:rsidRPr="00156865" w:rsidRDefault="00156865" w:rsidP="00156865">
      <w:pPr>
        <w:tabs>
          <w:tab w:val="left" w:pos="993"/>
        </w:tabs>
        <w:rPr>
          <w:sz w:val="24"/>
          <w:szCs w:val="24"/>
        </w:rPr>
      </w:pPr>
      <w:r w:rsidRPr="00156865">
        <w:rPr>
          <w:sz w:val="24"/>
          <w:szCs w:val="24"/>
        </w:rPr>
        <w:t xml:space="preserve">          -  pardoseala va fi realizata din gresie antiderapanta  speciala pentru exterior.</w:t>
      </w:r>
    </w:p>
    <w:p w14:paraId="7351D9E2" w14:textId="77777777" w:rsidR="00156865" w:rsidRPr="00156865" w:rsidRDefault="00156865" w:rsidP="00156865">
      <w:pPr>
        <w:tabs>
          <w:tab w:val="left" w:pos="540"/>
        </w:tabs>
        <w:jc w:val="both"/>
        <w:rPr>
          <w:sz w:val="24"/>
          <w:szCs w:val="24"/>
        </w:rPr>
      </w:pPr>
      <w:r w:rsidRPr="00156865">
        <w:rPr>
          <w:b/>
          <w:caps/>
          <w:sz w:val="24"/>
          <w:szCs w:val="24"/>
        </w:rPr>
        <w:t xml:space="preserve">    3. </w:t>
      </w:r>
      <w:r w:rsidRPr="00156865">
        <w:rPr>
          <w:sz w:val="24"/>
          <w:szCs w:val="24"/>
        </w:rPr>
        <w:t>Finisajele exterioare vor fi:</w:t>
      </w:r>
    </w:p>
    <w:p w14:paraId="2620AC1D" w14:textId="77777777" w:rsidR="00156865" w:rsidRPr="00156865" w:rsidRDefault="00156865" w:rsidP="00156865">
      <w:pPr>
        <w:spacing w:line="360" w:lineRule="auto"/>
        <w:rPr>
          <w:sz w:val="24"/>
          <w:szCs w:val="24"/>
        </w:rPr>
      </w:pPr>
      <w:r w:rsidRPr="00156865">
        <w:rPr>
          <w:sz w:val="24"/>
          <w:szCs w:val="24"/>
        </w:rPr>
        <w:t xml:space="preserve">          -  structura  din lemn dupa faza de  ignifugare  si  tratare  antiseptica se va lacuii / vopsii.</w:t>
      </w:r>
    </w:p>
    <w:p w14:paraId="4E77957F" w14:textId="77777777" w:rsidR="00156865" w:rsidRPr="00156865" w:rsidRDefault="00156865" w:rsidP="00156865">
      <w:pPr>
        <w:tabs>
          <w:tab w:val="left" w:pos="540"/>
          <w:tab w:val="left" w:pos="1440"/>
        </w:tabs>
        <w:rPr>
          <w:b/>
          <w:sz w:val="24"/>
          <w:szCs w:val="24"/>
        </w:rPr>
      </w:pPr>
      <w:r w:rsidRPr="00156865">
        <w:rPr>
          <w:b/>
          <w:caps/>
          <w:sz w:val="24"/>
          <w:szCs w:val="24"/>
        </w:rPr>
        <w:t xml:space="preserve">     4. </w:t>
      </w:r>
      <w:r w:rsidRPr="00156865">
        <w:rPr>
          <w:sz w:val="24"/>
          <w:szCs w:val="24"/>
        </w:rPr>
        <w:t xml:space="preserve"> Acoperisul si Invelitoarea vor fi :</w:t>
      </w:r>
    </w:p>
    <w:p w14:paraId="5CAF157B" w14:textId="77777777" w:rsidR="00156865" w:rsidRPr="00156865" w:rsidRDefault="00156865" w:rsidP="00156865">
      <w:pPr>
        <w:tabs>
          <w:tab w:val="left" w:pos="993"/>
        </w:tabs>
        <w:rPr>
          <w:sz w:val="24"/>
          <w:szCs w:val="24"/>
        </w:rPr>
      </w:pPr>
      <w:r w:rsidRPr="00156865">
        <w:rPr>
          <w:sz w:val="24"/>
          <w:szCs w:val="24"/>
        </w:rPr>
        <w:t xml:space="preserve">          - acoperişul va fi tip şarpantă de lemn, construita din capriori , grinzi , popi , lambriu ,ce se va  trata antiseptic şi se va ignifuga.</w:t>
      </w:r>
      <w:r w:rsidRPr="00156865">
        <w:rPr>
          <w:sz w:val="24"/>
          <w:szCs w:val="24"/>
        </w:rPr>
        <w:tab/>
      </w:r>
    </w:p>
    <w:p w14:paraId="43D8028C" w14:textId="77777777" w:rsidR="00156865" w:rsidRPr="003610C3" w:rsidRDefault="00156865" w:rsidP="003610C3">
      <w:pPr>
        <w:rPr>
          <w:b/>
          <w:bCs/>
          <w:sz w:val="24"/>
          <w:szCs w:val="24"/>
        </w:rPr>
      </w:pPr>
      <w:r w:rsidRPr="00156865">
        <w:rPr>
          <w:sz w:val="24"/>
          <w:szCs w:val="24"/>
        </w:rPr>
        <w:t xml:space="preserve">        -  învelitoare va fi realizata din tabla cutata  prevazuta cu parazapezi.</w:t>
      </w:r>
    </w:p>
    <w:p w14:paraId="50E6A028" w14:textId="77777777" w:rsidR="00156865" w:rsidRPr="00156865" w:rsidRDefault="00156865" w:rsidP="00156865">
      <w:pPr>
        <w:rPr>
          <w:sz w:val="24"/>
          <w:szCs w:val="24"/>
        </w:rPr>
      </w:pPr>
      <w:r w:rsidRPr="00156865">
        <w:rPr>
          <w:sz w:val="24"/>
          <w:szCs w:val="24"/>
        </w:rPr>
        <w:t xml:space="preserve">  </w:t>
      </w:r>
      <w:r w:rsidRPr="00156865">
        <w:rPr>
          <w:sz w:val="24"/>
          <w:szCs w:val="24"/>
        </w:rPr>
        <w:tab/>
        <w:t>Constructia  va fi racordata la utilitati:</w:t>
      </w:r>
    </w:p>
    <w:p w14:paraId="3A9AFC91" w14:textId="77777777" w:rsidR="00156865" w:rsidRPr="00156865" w:rsidRDefault="00156865" w:rsidP="00156865">
      <w:pPr>
        <w:tabs>
          <w:tab w:val="left" w:pos="540"/>
        </w:tabs>
        <w:rPr>
          <w:sz w:val="24"/>
          <w:szCs w:val="24"/>
        </w:rPr>
      </w:pPr>
      <w:r w:rsidRPr="00156865">
        <w:rPr>
          <w:sz w:val="24"/>
          <w:szCs w:val="24"/>
        </w:rPr>
        <w:lastRenderedPageBreak/>
        <w:tab/>
        <w:t>- alimentarea cu energie electrică se va realiza prin racordarea de la reţeaua de energie stradala.</w:t>
      </w:r>
    </w:p>
    <w:p w14:paraId="66D81EF0" w14:textId="77777777" w:rsidR="00156865" w:rsidRPr="00156865" w:rsidRDefault="00156865" w:rsidP="00156865">
      <w:pPr>
        <w:tabs>
          <w:tab w:val="left" w:pos="540"/>
        </w:tabs>
        <w:rPr>
          <w:sz w:val="24"/>
          <w:szCs w:val="24"/>
        </w:rPr>
      </w:pPr>
      <w:r w:rsidRPr="00156865">
        <w:rPr>
          <w:sz w:val="24"/>
          <w:szCs w:val="24"/>
        </w:rPr>
        <w:t xml:space="preserve">          -alimentarea cu apa menajera -put forat </w:t>
      </w:r>
    </w:p>
    <w:p w14:paraId="0C27DC58" w14:textId="77777777" w:rsidR="00156865" w:rsidRDefault="00156865" w:rsidP="00156865">
      <w:pPr>
        <w:tabs>
          <w:tab w:val="left" w:pos="540"/>
        </w:tabs>
        <w:rPr>
          <w:sz w:val="24"/>
          <w:szCs w:val="24"/>
        </w:rPr>
      </w:pPr>
      <w:r w:rsidRPr="00156865">
        <w:rPr>
          <w:sz w:val="24"/>
          <w:szCs w:val="24"/>
        </w:rPr>
        <w:t xml:space="preserve">          -evacuarea apelor uzate – Bazin vidanjabil etans</w:t>
      </w:r>
    </w:p>
    <w:p w14:paraId="703CD8CF" w14:textId="77777777" w:rsidR="00156865" w:rsidRPr="00156865" w:rsidRDefault="00156865" w:rsidP="00156865">
      <w:pPr>
        <w:tabs>
          <w:tab w:val="left" w:pos="540"/>
        </w:tabs>
        <w:rPr>
          <w:sz w:val="24"/>
          <w:szCs w:val="24"/>
        </w:rPr>
      </w:pPr>
    </w:p>
    <w:p w14:paraId="695669EB" w14:textId="77777777" w:rsidR="00156865" w:rsidRPr="003610C3" w:rsidRDefault="00156865" w:rsidP="003610C3">
      <w:pPr>
        <w:jc w:val="both"/>
        <w:rPr>
          <w:sz w:val="24"/>
          <w:szCs w:val="24"/>
          <w:u w:val="single"/>
        </w:rPr>
      </w:pPr>
      <w:r w:rsidRPr="00156865">
        <w:rPr>
          <w:b/>
          <w:sz w:val="24"/>
          <w:szCs w:val="24"/>
          <w:u w:val="single"/>
        </w:rPr>
        <w:t xml:space="preserve">3 </w:t>
      </w:r>
      <w:r>
        <w:rPr>
          <w:b/>
          <w:sz w:val="24"/>
          <w:szCs w:val="24"/>
          <w:u w:val="single"/>
        </w:rPr>
        <w:t xml:space="preserve">- </w:t>
      </w:r>
      <w:r w:rsidRPr="00156865">
        <w:rPr>
          <w:b/>
          <w:sz w:val="24"/>
          <w:szCs w:val="24"/>
          <w:u w:val="single"/>
        </w:rPr>
        <w:t>BAZIN  VIDANJABIL  ETANS</w:t>
      </w:r>
    </w:p>
    <w:p w14:paraId="332A4BCA" w14:textId="77777777" w:rsidR="00156865" w:rsidRPr="00156865" w:rsidRDefault="00156865" w:rsidP="00156865">
      <w:pPr>
        <w:tabs>
          <w:tab w:val="left" w:pos="540"/>
        </w:tabs>
        <w:jc w:val="both"/>
        <w:rPr>
          <w:sz w:val="24"/>
          <w:szCs w:val="24"/>
        </w:rPr>
      </w:pPr>
      <w:r w:rsidRPr="00156865">
        <w:rPr>
          <w:b/>
          <w:caps/>
          <w:sz w:val="24"/>
          <w:szCs w:val="24"/>
        </w:rPr>
        <w:t xml:space="preserve">       1.</w:t>
      </w:r>
      <w:r w:rsidRPr="00156865">
        <w:rPr>
          <w:sz w:val="24"/>
          <w:szCs w:val="24"/>
        </w:rPr>
        <w:t xml:space="preserve">Sistemul constructiv este conceput şi cerut prin temă a fi din beton armat de 15cm grosime. </w:t>
      </w:r>
    </w:p>
    <w:p w14:paraId="78AA620A" w14:textId="77777777" w:rsidR="00156865" w:rsidRPr="00156865" w:rsidRDefault="00156865" w:rsidP="00156865">
      <w:pPr>
        <w:tabs>
          <w:tab w:val="left" w:pos="540"/>
        </w:tabs>
        <w:jc w:val="both"/>
        <w:rPr>
          <w:b/>
          <w:sz w:val="24"/>
          <w:szCs w:val="24"/>
        </w:rPr>
      </w:pPr>
      <w:r w:rsidRPr="00156865">
        <w:rPr>
          <w:sz w:val="24"/>
          <w:szCs w:val="24"/>
        </w:rPr>
        <w:t xml:space="preserve">          </w:t>
      </w:r>
      <w:r w:rsidRPr="00156865">
        <w:rPr>
          <w:rFonts w:cs="Arial"/>
          <w:sz w:val="24"/>
          <w:szCs w:val="24"/>
        </w:rPr>
        <w:t xml:space="preserve">Planşeul de la cota </w:t>
      </w:r>
      <w:r w:rsidRPr="00156865">
        <w:rPr>
          <w:sz w:val="24"/>
          <w:szCs w:val="24"/>
        </w:rPr>
        <w:t>±</w:t>
      </w:r>
      <w:r w:rsidRPr="00156865">
        <w:rPr>
          <w:rFonts w:cs="Arial"/>
          <w:sz w:val="24"/>
          <w:szCs w:val="24"/>
        </w:rPr>
        <w:t>0.00 va fi realizat din beton armat</w:t>
      </w:r>
      <w:r w:rsidRPr="00156865">
        <w:rPr>
          <w:sz w:val="24"/>
          <w:szCs w:val="24"/>
        </w:rPr>
        <w:t>, prevazut cu o gura de vizitare tot din beton armat.</w:t>
      </w:r>
    </w:p>
    <w:p w14:paraId="3B801BC9" w14:textId="77777777" w:rsidR="00156865" w:rsidRPr="00156865" w:rsidRDefault="00156865" w:rsidP="00156865">
      <w:pPr>
        <w:tabs>
          <w:tab w:val="left" w:pos="540"/>
        </w:tabs>
        <w:jc w:val="both"/>
        <w:rPr>
          <w:sz w:val="24"/>
          <w:szCs w:val="24"/>
        </w:rPr>
      </w:pPr>
      <w:r w:rsidRPr="00156865">
        <w:rPr>
          <w:b/>
          <w:caps/>
          <w:sz w:val="24"/>
          <w:szCs w:val="24"/>
        </w:rPr>
        <w:t xml:space="preserve">       2. </w:t>
      </w:r>
      <w:r w:rsidRPr="00156865">
        <w:rPr>
          <w:sz w:val="24"/>
          <w:szCs w:val="24"/>
        </w:rPr>
        <w:t>Finisajele exterioare vor fi: -nu este cazul.</w:t>
      </w:r>
    </w:p>
    <w:p w14:paraId="3CB6B521" w14:textId="77777777" w:rsidR="00156865" w:rsidRPr="00156865" w:rsidRDefault="00156865" w:rsidP="00156865">
      <w:pPr>
        <w:tabs>
          <w:tab w:val="left" w:pos="540"/>
        </w:tabs>
        <w:jc w:val="both"/>
        <w:rPr>
          <w:sz w:val="24"/>
          <w:szCs w:val="24"/>
          <w:lang w:val="fr-FR"/>
        </w:rPr>
      </w:pPr>
      <w:r w:rsidRPr="00156865">
        <w:rPr>
          <w:b/>
          <w:caps/>
          <w:sz w:val="24"/>
          <w:szCs w:val="24"/>
        </w:rPr>
        <w:t xml:space="preserve">       3. </w:t>
      </w:r>
      <w:r w:rsidRPr="00156865">
        <w:rPr>
          <w:sz w:val="24"/>
          <w:szCs w:val="24"/>
        </w:rPr>
        <w:t>Finisajele interioare vor fi:</w:t>
      </w:r>
    </w:p>
    <w:p w14:paraId="484F74ED" w14:textId="77777777" w:rsidR="00156865" w:rsidRPr="00156865" w:rsidRDefault="00156865" w:rsidP="00156865">
      <w:pPr>
        <w:tabs>
          <w:tab w:val="left" w:pos="540"/>
        </w:tabs>
        <w:jc w:val="both"/>
        <w:rPr>
          <w:sz w:val="24"/>
          <w:szCs w:val="24"/>
        </w:rPr>
      </w:pPr>
      <w:r w:rsidRPr="00156865">
        <w:rPr>
          <w:sz w:val="24"/>
          <w:szCs w:val="24"/>
          <w:lang w:val="fr-FR"/>
        </w:rPr>
        <w:t xml:space="preserve">            - membrana idroizolanta impermeabila;</w:t>
      </w:r>
    </w:p>
    <w:p w14:paraId="2B457BF2" w14:textId="77777777" w:rsidR="00156865" w:rsidRPr="00156865" w:rsidRDefault="00156865" w:rsidP="00156865">
      <w:pPr>
        <w:tabs>
          <w:tab w:val="left" w:pos="540"/>
        </w:tabs>
        <w:jc w:val="both"/>
        <w:rPr>
          <w:sz w:val="24"/>
          <w:szCs w:val="24"/>
        </w:rPr>
      </w:pPr>
      <w:r w:rsidRPr="00156865">
        <w:rPr>
          <w:b/>
          <w:caps/>
          <w:sz w:val="24"/>
          <w:szCs w:val="24"/>
        </w:rPr>
        <w:t xml:space="preserve">        4. </w:t>
      </w:r>
      <w:r w:rsidRPr="00156865">
        <w:rPr>
          <w:sz w:val="24"/>
          <w:szCs w:val="24"/>
        </w:rPr>
        <w:t>Acoperişul şi învelitoarea -nu este cazul.</w:t>
      </w:r>
    </w:p>
    <w:p w14:paraId="23B0B035" w14:textId="77777777" w:rsidR="00156865" w:rsidRPr="00156865" w:rsidRDefault="00156865" w:rsidP="00156865">
      <w:pPr>
        <w:jc w:val="both"/>
        <w:rPr>
          <w:sz w:val="24"/>
          <w:szCs w:val="24"/>
        </w:rPr>
      </w:pPr>
    </w:p>
    <w:p w14:paraId="4C64AB0F" w14:textId="77777777" w:rsidR="00156865" w:rsidRPr="003610C3" w:rsidRDefault="00156865" w:rsidP="003610C3">
      <w:pPr>
        <w:jc w:val="both"/>
        <w:rPr>
          <w:sz w:val="24"/>
          <w:szCs w:val="24"/>
          <w:u w:val="single"/>
        </w:rPr>
      </w:pPr>
      <w:r>
        <w:rPr>
          <w:sz w:val="24"/>
          <w:szCs w:val="24"/>
        </w:rPr>
        <w:t>4 -</w:t>
      </w:r>
      <w:r w:rsidRPr="00156865">
        <w:rPr>
          <w:sz w:val="24"/>
          <w:szCs w:val="24"/>
        </w:rPr>
        <w:t xml:space="preserve"> </w:t>
      </w:r>
      <w:r w:rsidRPr="00156865">
        <w:rPr>
          <w:b/>
          <w:sz w:val="24"/>
          <w:szCs w:val="24"/>
          <w:u w:val="single"/>
        </w:rPr>
        <w:t>PUT FORAT DE MARE ADINCIME</w:t>
      </w:r>
    </w:p>
    <w:p w14:paraId="4D033511" w14:textId="77777777" w:rsidR="00156865" w:rsidRPr="00156865" w:rsidRDefault="00156865" w:rsidP="00156865">
      <w:pPr>
        <w:tabs>
          <w:tab w:val="left" w:pos="900"/>
        </w:tabs>
        <w:jc w:val="both"/>
        <w:rPr>
          <w:sz w:val="24"/>
          <w:szCs w:val="24"/>
        </w:rPr>
      </w:pPr>
      <w:r w:rsidRPr="00156865">
        <w:rPr>
          <w:sz w:val="24"/>
          <w:szCs w:val="24"/>
        </w:rPr>
        <w:t xml:space="preserve">           Lucrarile de executie a putului forat de mare adincime se vor efectua de firma specializata in domeniul forarii, cu personal calificat.</w:t>
      </w:r>
    </w:p>
    <w:p w14:paraId="0F17A61E" w14:textId="77777777" w:rsidR="00156865" w:rsidRPr="003610C3" w:rsidRDefault="00156865" w:rsidP="003610C3">
      <w:pPr>
        <w:shd w:val="clear" w:color="auto" w:fill="FFFFFF"/>
        <w:spacing w:line="276" w:lineRule="auto"/>
        <w:textAlignment w:val="baseline"/>
        <w:rPr>
          <w:color w:val="404040" w:themeColor="text1" w:themeTint="BF"/>
          <w:sz w:val="24"/>
          <w:szCs w:val="24"/>
          <w:lang w:eastAsia="ro-RO"/>
        </w:rPr>
      </w:pPr>
      <w:r w:rsidRPr="00156865">
        <w:rPr>
          <w:rStyle w:val="Accentuaresubtil"/>
          <w:sz w:val="24"/>
          <w:szCs w:val="24"/>
          <w:lang w:eastAsia="ro-RO"/>
        </w:rPr>
        <w:t xml:space="preserve">          Putul forat de mare adancime va fi  echipat cu o pompa submersibila Q = 3,6mc/h; H=28mCA. </w:t>
      </w:r>
    </w:p>
    <w:p w14:paraId="194C97AE" w14:textId="77777777" w:rsidR="00156865" w:rsidRPr="00156865" w:rsidRDefault="00156865" w:rsidP="006923FC">
      <w:pPr>
        <w:tabs>
          <w:tab w:val="left" w:pos="900"/>
        </w:tabs>
        <w:jc w:val="both"/>
        <w:rPr>
          <w:sz w:val="24"/>
          <w:szCs w:val="24"/>
        </w:rPr>
      </w:pPr>
      <w:r w:rsidRPr="00156865">
        <w:rPr>
          <w:b/>
          <w:caps/>
          <w:sz w:val="24"/>
          <w:szCs w:val="24"/>
        </w:rPr>
        <w:t xml:space="preserve">       1.</w:t>
      </w:r>
      <w:r w:rsidRPr="00156865">
        <w:rPr>
          <w:sz w:val="24"/>
          <w:szCs w:val="24"/>
        </w:rPr>
        <w:t>Sistemul constructiv este conceput şi realizat de firma specializata in domeniul forarii, cu personal calificat.</w:t>
      </w:r>
    </w:p>
    <w:p w14:paraId="2A63AC54" w14:textId="77777777" w:rsidR="00156865" w:rsidRPr="00156865" w:rsidRDefault="00156865" w:rsidP="00156865">
      <w:pPr>
        <w:tabs>
          <w:tab w:val="left" w:pos="540"/>
        </w:tabs>
        <w:jc w:val="both"/>
        <w:rPr>
          <w:sz w:val="24"/>
          <w:szCs w:val="24"/>
        </w:rPr>
      </w:pPr>
      <w:r w:rsidRPr="00156865">
        <w:rPr>
          <w:b/>
          <w:caps/>
          <w:sz w:val="24"/>
          <w:szCs w:val="24"/>
        </w:rPr>
        <w:t xml:space="preserve">       2. </w:t>
      </w:r>
      <w:r w:rsidRPr="00156865">
        <w:rPr>
          <w:sz w:val="24"/>
          <w:szCs w:val="24"/>
        </w:rPr>
        <w:t>Finisajele exterioare vor fi:-nu este cazul.</w:t>
      </w:r>
    </w:p>
    <w:p w14:paraId="4CD6DC3F" w14:textId="77777777" w:rsidR="00156865" w:rsidRDefault="00156865" w:rsidP="00156865">
      <w:pPr>
        <w:tabs>
          <w:tab w:val="left" w:pos="540"/>
        </w:tabs>
        <w:jc w:val="both"/>
        <w:rPr>
          <w:sz w:val="24"/>
          <w:szCs w:val="24"/>
        </w:rPr>
      </w:pPr>
      <w:r w:rsidRPr="00156865">
        <w:rPr>
          <w:b/>
          <w:caps/>
          <w:sz w:val="24"/>
          <w:szCs w:val="24"/>
        </w:rPr>
        <w:t xml:space="preserve">       3. </w:t>
      </w:r>
      <w:r w:rsidRPr="00156865">
        <w:rPr>
          <w:sz w:val="24"/>
          <w:szCs w:val="24"/>
        </w:rPr>
        <w:t>Acoperişul şi învelitoarea -nu este cazul.</w:t>
      </w:r>
    </w:p>
    <w:p w14:paraId="69CC2C89" w14:textId="77777777" w:rsidR="003610C3" w:rsidRPr="00156865" w:rsidRDefault="003610C3" w:rsidP="00156865">
      <w:pPr>
        <w:tabs>
          <w:tab w:val="left" w:pos="540"/>
        </w:tabs>
        <w:jc w:val="both"/>
        <w:rPr>
          <w:sz w:val="24"/>
          <w:szCs w:val="24"/>
        </w:rPr>
      </w:pPr>
    </w:p>
    <w:p w14:paraId="58D560D4" w14:textId="77777777" w:rsidR="00156865" w:rsidRPr="003610C3" w:rsidRDefault="00156865" w:rsidP="003610C3">
      <w:pPr>
        <w:jc w:val="both"/>
        <w:rPr>
          <w:sz w:val="24"/>
          <w:szCs w:val="24"/>
          <w:u w:val="single"/>
        </w:rPr>
      </w:pPr>
      <w:r>
        <w:rPr>
          <w:b/>
          <w:sz w:val="24"/>
          <w:szCs w:val="24"/>
          <w:u w:val="single"/>
        </w:rPr>
        <w:t xml:space="preserve">5 - </w:t>
      </w:r>
      <w:r w:rsidRPr="00156865">
        <w:rPr>
          <w:b/>
          <w:sz w:val="24"/>
          <w:szCs w:val="24"/>
          <w:u w:val="single"/>
        </w:rPr>
        <w:t>IMPREJMUIRE</w:t>
      </w:r>
    </w:p>
    <w:p w14:paraId="0CF095C9" w14:textId="77777777" w:rsidR="00156865" w:rsidRPr="00156865" w:rsidRDefault="00156865" w:rsidP="00156865">
      <w:pPr>
        <w:spacing w:line="360" w:lineRule="auto"/>
        <w:jc w:val="both"/>
        <w:rPr>
          <w:sz w:val="24"/>
          <w:szCs w:val="24"/>
        </w:rPr>
      </w:pPr>
      <w:r w:rsidRPr="00156865">
        <w:rPr>
          <w:b/>
          <w:caps/>
          <w:sz w:val="24"/>
          <w:szCs w:val="24"/>
        </w:rPr>
        <w:t xml:space="preserve">      1.</w:t>
      </w:r>
      <w:r w:rsidRPr="00156865">
        <w:rPr>
          <w:sz w:val="24"/>
          <w:szCs w:val="24"/>
        </w:rPr>
        <w:t>Sistemul constructiv structural este conceput şi cerut prin temă a fi din  structura formata din fundatie beton armat, soclu beton armat, stilpi beton armat, prefabricate din beton decorativ, cimp sipci lemn montate pe profile metalice 50 x 50 mm si va avea o inaltime de maxima de 2,00 m. Poarta se va realiza din cadru teava metalica rectangulara si panou sipci lemn.</w:t>
      </w:r>
    </w:p>
    <w:p w14:paraId="04AF01A9" w14:textId="77777777" w:rsidR="00156865" w:rsidRPr="00156865" w:rsidRDefault="00156865" w:rsidP="00156865">
      <w:pPr>
        <w:tabs>
          <w:tab w:val="left" w:pos="540"/>
        </w:tabs>
        <w:jc w:val="both"/>
        <w:rPr>
          <w:sz w:val="24"/>
          <w:szCs w:val="24"/>
        </w:rPr>
      </w:pPr>
      <w:r w:rsidRPr="00156865">
        <w:rPr>
          <w:b/>
          <w:caps/>
          <w:sz w:val="24"/>
          <w:szCs w:val="24"/>
        </w:rPr>
        <w:lastRenderedPageBreak/>
        <w:t xml:space="preserve">    2. </w:t>
      </w:r>
      <w:r w:rsidRPr="00156865">
        <w:rPr>
          <w:sz w:val="24"/>
          <w:szCs w:val="24"/>
        </w:rPr>
        <w:t>Finisajele exterioare vor fi:</w:t>
      </w:r>
    </w:p>
    <w:p w14:paraId="48DF685E" w14:textId="77777777" w:rsidR="00156865" w:rsidRPr="00156865" w:rsidRDefault="00156865" w:rsidP="00156865">
      <w:pPr>
        <w:numPr>
          <w:ilvl w:val="1"/>
          <w:numId w:val="34"/>
        </w:numPr>
        <w:tabs>
          <w:tab w:val="left" w:pos="540"/>
          <w:tab w:val="left" w:pos="1440"/>
        </w:tabs>
        <w:suppressAutoHyphens/>
        <w:spacing w:after="0" w:line="240" w:lineRule="auto"/>
        <w:jc w:val="both"/>
        <w:rPr>
          <w:sz w:val="24"/>
          <w:szCs w:val="24"/>
        </w:rPr>
      </w:pPr>
      <w:r w:rsidRPr="00156865">
        <w:rPr>
          <w:sz w:val="24"/>
          <w:szCs w:val="24"/>
        </w:rPr>
        <w:t xml:space="preserve">Soclul va avea finisaj realizat din tencuiala decorativa de culoarea gri ; </w:t>
      </w:r>
    </w:p>
    <w:p w14:paraId="3DB3ABED" w14:textId="77777777" w:rsidR="00156865" w:rsidRPr="00156865" w:rsidRDefault="00156865" w:rsidP="00156865">
      <w:pPr>
        <w:numPr>
          <w:ilvl w:val="1"/>
          <w:numId w:val="34"/>
        </w:numPr>
        <w:tabs>
          <w:tab w:val="left" w:pos="540"/>
          <w:tab w:val="left" w:pos="1440"/>
        </w:tabs>
        <w:suppressAutoHyphens/>
        <w:spacing w:after="0" w:line="240" w:lineRule="auto"/>
        <w:jc w:val="both"/>
        <w:rPr>
          <w:sz w:val="24"/>
          <w:szCs w:val="24"/>
        </w:rPr>
      </w:pPr>
      <w:r w:rsidRPr="00156865">
        <w:rPr>
          <w:sz w:val="24"/>
          <w:szCs w:val="24"/>
        </w:rPr>
        <w:t xml:space="preserve">Deasupra soclului se va monta prefabricate din beton decorativ; </w:t>
      </w:r>
    </w:p>
    <w:p w14:paraId="30D76B68" w14:textId="77777777" w:rsidR="00156865" w:rsidRPr="00156865" w:rsidRDefault="00156865" w:rsidP="00156865">
      <w:pPr>
        <w:numPr>
          <w:ilvl w:val="1"/>
          <w:numId w:val="34"/>
        </w:numPr>
        <w:tabs>
          <w:tab w:val="left" w:pos="540"/>
          <w:tab w:val="left" w:pos="1440"/>
        </w:tabs>
        <w:suppressAutoHyphens/>
        <w:spacing w:after="0" w:line="240" w:lineRule="auto"/>
        <w:jc w:val="both"/>
        <w:rPr>
          <w:sz w:val="24"/>
          <w:szCs w:val="24"/>
        </w:rPr>
      </w:pPr>
      <w:r w:rsidRPr="00156865">
        <w:rPr>
          <w:sz w:val="24"/>
          <w:szCs w:val="24"/>
        </w:rPr>
        <w:t>Stilpii vor avea finisaj realizat din tencuiala decorativa de culoarea alb ;</w:t>
      </w:r>
    </w:p>
    <w:p w14:paraId="5340331F" w14:textId="77777777" w:rsidR="00156865" w:rsidRPr="00156865" w:rsidRDefault="00156865" w:rsidP="00156865">
      <w:pPr>
        <w:numPr>
          <w:ilvl w:val="1"/>
          <w:numId w:val="34"/>
        </w:numPr>
        <w:tabs>
          <w:tab w:val="left" w:pos="540"/>
          <w:tab w:val="left" w:pos="1440"/>
        </w:tabs>
        <w:suppressAutoHyphens/>
        <w:spacing w:after="0" w:line="240" w:lineRule="auto"/>
        <w:jc w:val="both"/>
        <w:rPr>
          <w:sz w:val="24"/>
          <w:szCs w:val="24"/>
        </w:rPr>
      </w:pPr>
      <w:r w:rsidRPr="00156865">
        <w:rPr>
          <w:sz w:val="24"/>
          <w:szCs w:val="24"/>
        </w:rPr>
        <w:t xml:space="preserve">Deasupra stilpilor se va monta prefabricate din beton decorativ; </w:t>
      </w:r>
    </w:p>
    <w:p w14:paraId="60F60AE5" w14:textId="77777777" w:rsidR="00156865" w:rsidRPr="00156865" w:rsidRDefault="00156865" w:rsidP="00156865">
      <w:pPr>
        <w:numPr>
          <w:ilvl w:val="1"/>
          <w:numId w:val="34"/>
        </w:numPr>
        <w:tabs>
          <w:tab w:val="left" w:pos="540"/>
          <w:tab w:val="left" w:pos="1440"/>
        </w:tabs>
        <w:suppressAutoHyphens/>
        <w:spacing w:after="0" w:line="240" w:lineRule="auto"/>
        <w:jc w:val="both"/>
        <w:rPr>
          <w:sz w:val="24"/>
          <w:szCs w:val="24"/>
        </w:rPr>
      </w:pPr>
      <w:r w:rsidRPr="00156865">
        <w:rPr>
          <w:sz w:val="24"/>
          <w:szCs w:val="24"/>
        </w:rPr>
        <w:t xml:space="preserve">Cimpul de sipci lemn din imprejmuire si poarta se vor  ignifugare  si  trata  antiseptic dupa care se vor lacuii /  vopsi. </w:t>
      </w:r>
    </w:p>
    <w:p w14:paraId="5A0CDCD7" w14:textId="77777777" w:rsidR="00156865" w:rsidRPr="00156865" w:rsidRDefault="00156865" w:rsidP="00156865">
      <w:pPr>
        <w:numPr>
          <w:ilvl w:val="1"/>
          <w:numId w:val="34"/>
        </w:numPr>
        <w:tabs>
          <w:tab w:val="left" w:pos="540"/>
          <w:tab w:val="left" w:pos="1440"/>
        </w:tabs>
        <w:suppressAutoHyphens/>
        <w:spacing w:after="0" w:line="240" w:lineRule="auto"/>
        <w:jc w:val="both"/>
        <w:rPr>
          <w:sz w:val="24"/>
          <w:szCs w:val="24"/>
        </w:rPr>
      </w:pPr>
      <w:r w:rsidRPr="00156865">
        <w:rPr>
          <w:sz w:val="24"/>
          <w:szCs w:val="24"/>
        </w:rPr>
        <w:t>Profile metalice 50 x 50 mm din cimpul de sipci lemn si profilele metalice folosite la poarta de acces pietonal si auto se vor vopsi.</w:t>
      </w:r>
    </w:p>
    <w:p w14:paraId="3A81024A" w14:textId="77777777" w:rsidR="00156865" w:rsidRPr="00156865" w:rsidRDefault="00156865" w:rsidP="004E611B">
      <w:pPr>
        <w:tabs>
          <w:tab w:val="left" w:pos="540"/>
        </w:tabs>
        <w:jc w:val="both"/>
        <w:rPr>
          <w:sz w:val="24"/>
          <w:szCs w:val="24"/>
        </w:rPr>
      </w:pPr>
      <w:r w:rsidRPr="00156865">
        <w:rPr>
          <w:b/>
          <w:caps/>
          <w:sz w:val="24"/>
          <w:szCs w:val="24"/>
        </w:rPr>
        <w:t xml:space="preserve">    3. </w:t>
      </w:r>
      <w:r w:rsidRPr="00156865">
        <w:rPr>
          <w:sz w:val="24"/>
          <w:szCs w:val="24"/>
        </w:rPr>
        <w:t>Invelitoarea  nu este cazul</w:t>
      </w:r>
    </w:p>
    <w:p w14:paraId="0241B717" w14:textId="77777777" w:rsidR="0028782C" w:rsidRPr="00156865" w:rsidRDefault="0028782C" w:rsidP="0028782C">
      <w:pPr>
        <w:spacing w:line="240" w:lineRule="auto"/>
        <w:jc w:val="both"/>
        <w:rPr>
          <w:rFonts w:ascii="Times New Roman" w:hAnsi="Times New Roman" w:cs="Times New Roman"/>
          <w:color w:val="000000" w:themeColor="text1"/>
          <w:sz w:val="24"/>
          <w:szCs w:val="24"/>
        </w:rPr>
      </w:pPr>
    </w:p>
    <w:p w14:paraId="2E19978B" w14:textId="77777777" w:rsidR="00CE7800" w:rsidRPr="00676D29" w:rsidRDefault="00B17D68" w:rsidP="00CE7800">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P</w:t>
      </w:r>
      <w:r w:rsidR="00CE7800" w:rsidRPr="00676D29">
        <w:rPr>
          <w:rFonts w:ascii="Times New Roman" w:hAnsi="Times New Roman" w:cs="Times New Roman"/>
          <w:b/>
          <w:i/>
          <w:color w:val="000000" w:themeColor="text1"/>
          <w:sz w:val="24"/>
          <w:szCs w:val="24"/>
        </w:rPr>
        <w:t>ROPUNERI</w:t>
      </w:r>
    </w:p>
    <w:p w14:paraId="26D76D17" w14:textId="77777777" w:rsidR="00A4028D" w:rsidRPr="007065A7" w:rsidRDefault="00CE7800" w:rsidP="007065A7">
      <w:pPr>
        <w:rPr>
          <w:b/>
          <w:sz w:val="24"/>
          <w:szCs w:val="24"/>
        </w:rPr>
      </w:pPr>
      <w:r w:rsidRPr="00676D29">
        <w:rPr>
          <w:rFonts w:ascii="Times New Roman" w:hAnsi="Times New Roman" w:cs="Times New Roman"/>
          <w:color w:val="000000" w:themeColor="text1"/>
          <w:sz w:val="24"/>
          <w:szCs w:val="24"/>
        </w:rPr>
        <w:t xml:space="preserve">      Din tema de proiectareelaborată de beneficiar se </w:t>
      </w:r>
      <w:r w:rsidR="00A4028D" w:rsidRPr="00676D29">
        <w:rPr>
          <w:rFonts w:ascii="Times New Roman" w:hAnsi="Times New Roman" w:cs="Times New Roman"/>
          <w:color w:val="000000" w:themeColor="text1"/>
          <w:sz w:val="24"/>
          <w:szCs w:val="24"/>
        </w:rPr>
        <w:t xml:space="preserve">propuneexecutarealucrarilor de </w:t>
      </w:r>
      <w:r w:rsidR="00156865" w:rsidRPr="00156865">
        <w:rPr>
          <w:bCs/>
          <w:sz w:val="24"/>
          <w:szCs w:val="24"/>
        </w:rPr>
        <w:t>CONSTRUIRE CASA DE VACANTA P +1, APARARE DE MAL, PUT FORAT, BAZIN ETANS VIDANJABIL, FOISOR  P. SI IMPREJMUIRE</w:t>
      </w:r>
      <w:r w:rsidR="00156865" w:rsidRPr="00156865">
        <w:rPr>
          <w:b/>
          <w:sz w:val="24"/>
          <w:szCs w:val="24"/>
        </w:rPr>
        <w:t>”</w:t>
      </w:r>
      <w:r w:rsidR="00C944C4">
        <w:rPr>
          <w:bCs/>
          <w:color w:val="000000" w:themeColor="text1"/>
          <w:sz w:val="24"/>
          <w:szCs w:val="24"/>
          <w:lang w:val="ro-RO"/>
        </w:rPr>
        <w:t>–</w:t>
      </w:r>
      <w:r w:rsidR="00A4028D" w:rsidRPr="00676D29">
        <w:rPr>
          <w:bCs/>
          <w:color w:val="000000" w:themeColor="text1"/>
          <w:sz w:val="24"/>
          <w:szCs w:val="24"/>
          <w:lang w:val="ro-RO"/>
        </w:rPr>
        <w:t>judetulMehedinti</w:t>
      </w:r>
    </w:p>
    <w:p w14:paraId="3180E1AD" w14:textId="77777777" w:rsidR="007B7F43" w:rsidRDefault="007B7F43" w:rsidP="007B7F43">
      <w:pPr>
        <w:pStyle w:val="Frspaiere"/>
      </w:pPr>
      <w:r>
        <w:t xml:space="preserve">Casa de vacanta va fi construida din zidarie de bca, stalpi si grinzi,si placi de beton armat la toate nivelurile,acoperis tip sarpanta in 4 ape,  cu fundatii din beton armat, aceasta va fi folosita ca si </w:t>
      </w:r>
      <w:r w:rsidRPr="002C468F">
        <w:rPr>
          <w:b/>
          <w:bCs/>
        </w:rPr>
        <w:t>casa de vacanta sezoniera</w:t>
      </w:r>
      <w:r>
        <w:t>, , grupurile sanitare de serviciu din incinta vor fi facute din structura usoara, amplasate pe o platforma betonata, acestea vor fi racordate la un bazin vidanjabiletans din iincinta, si la reteaua de apa stradala.</w:t>
      </w:r>
    </w:p>
    <w:p w14:paraId="385E66EA" w14:textId="77777777" w:rsidR="007B7F43" w:rsidRDefault="007B7F43" w:rsidP="007B7F43">
      <w:pPr>
        <w:pStyle w:val="Frspaiere"/>
      </w:pPr>
      <w:r>
        <w:t>Parcarea va fi in incinta va fi o zona unde se va pune pietris si se vor amenaja locurile de parcare.</w:t>
      </w:r>
    </w:p>
    <w:p w14:paraId="189EFA46" w14:textId="77777777" w:rsidR="007B7F43" w:rsidRPr="00156865" w:rsidRDefault="007B7F43" w:rsidP="00156865">
      <w:pPr>
        <w:spacing w:line="360" w:lineRule="auto"/>
        <w:rPr>
          <w:sz w:val="24"/>
          <w:szCs w:val="24"/>
        </w:rPr>
      </w:pPr>
      <w:r>
        <w:t>Imprejmuirea va fi din</w:t>
      </w:r>
      <w:r w:rsidR="00156865" w:rsidRPr="00156865">
        <w:rPr>
          <w:sz w:val="24"/>
          <w:szCs w:val="24"/>
        </w:rPr>
        <w:t xml:space="preserve"> </w:t>
      </w:r>
      <w:r w:rsidR="00156865" w:rsidRPr="007A658A">
        <w:rPr>
          <w:sz w:val="24"/>
          <w:szCs w:val="24"/>
        </w:rPr>
        <w:t>fundatie beton armat, soclu beton armat, stilpi beton armat, prefabricate din beton decorativ, cimp sipci lemn</w:t>
      </w:r>
      <w:r>
        <w:t xml:space="preserve"> ,  cu inaltimea de 2.00m, </w:t>
      </w:r>
      <w:r w:rsidR="00156865" w:rsidRPr="0036607B">
        <w:rPr>
          <w:sz w:val="24"/>
          <w:szCs w:val="24"/>
        </w:rPr>
        <w:t>in pe proprietate se face pe latura deVest si Sud.-de pe strada Mraconia.</w:t>
      </w:r>
    </w:p>
    <w:p w14:paraId="25F40C0C" w14:textId="77777777" w:rsidR="00CE7800" w:rsidRPr="003610C3" w:rsidRDefault="0064071C" w:rsidP="003610C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 </w:t>
      </w:r>
      <w:r w:rsidR="00B450B9">
        <w:rPr>
          <w:rFonts w:ascii="Times New Roman" w:hAnsi="Times New Roman" w:cs="Times New Roman"/>
          <w:color w:val="000000" w:themeColor="text1"/>
          <w:sz w:val="24"/>
          <w:szCs w:val="24"/>
        </w:rPr>
        <w:t>mai</w:t>
      </w:r>
      <w:r>
        <w:rPr>
          <w:rFonts w:ascii="Times New Roman" w:hAnsi="Times New Roman" w:cs="Times New Roman"/>
          <w:color w:val="000000" w:themeColor="text1"/>
          <w:sz w:val="24"/>
          <w:szCs w:val="24"/>
        </w:rPr>
        <w:t>propuneconstruireaunuibazin</w:t>
      </w:r>
      <w:r w:rsidRPr="007B7F43">
        <w:rPr>
          <w:rFonts w:ascii="Times New Roman" w:hAnsi="Times New Roman" w:cs="Times New Roman"/>
          <w:b/>
          <w:bCs/>
          <w:color w:val="000000" w:themeColor="text1"/>
          <w:sz w:val="24"/>
          <w:szCs w:val="24"/>
        </w:rPr>
        <w:t>vidanjabiletans</w:t>
      </w:r>
      <w:r w:rsidR="007B7F43">
        <w:rPr>
          <w:rFonts w:ascii="Times New Roman" w:hAnsi="Times New Roman" w:cs="Times New Roman"/>
          <w:color w:val="000000" w:themeColor="text1"/>
          <w:sz w:val="24"/>
          <w:szCs w:val="24"/>
        </w:rPr>
        <w:t xml:space="preserve">. </w:t>
      </w:r>
    </w:p>
    <w:p w14:paraId="1E7F002D" w14:textId="77777777"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 materiile prime, energiaşicombustibiliiutilizaţi, cu modul de asigurareaacestora;  </w:t>
      </w:r>
    </w:p>
    <w:p w14:paraId="093693B2" w14:textId="77777777" w:rsidR="00A6232C" w:rsidRPr="00676D29" w:rsidRDefault="00A6232C" w:rsidP="00FC04A7">
      <w:pPr>
        <w:spacing w:line="240" w:lineRule="auto"/>
        <w:ind w:firstLine="720"/>
        <w:jc w:val="both"/>
        <w:rPr>
          <w:rFonts w:ascii="Times New Roman" w:hAnsi="Times New Roman" w:cs="Times New Roman"/>
          <w:color w:val="000000" w:themeColor="text1"/>
          <w:sz w:val="24"/>
          <w:szCs w:val="24"/>
          <w:u w:val="single"/>
          <w:lang w:val="ro-RO"/>
        </w:rPr>
      </w:pPr>
      <w:r w:rsidRPr="00676D29">
        <w:rPr>
          <w:rFonts w:ascii="Times New Roman" w:hAnsi="Times New Roman" w:cs="Times New Roman"/>
          <w:color w:val="000000" w:themeColor="text1"/>
          <w:sz w:val="24"/>
          <w:szCs w:val="24"/>
          <w:u w:val="single"/>
          <w:lang w:val="ro-RO"/>
        </w:rPr>
        <w:t>In perioada de construire</w:t>
      </w:r>
    </w:p>
    <w:p w14:paraId="0DCCC2DF" w14:textId="77777777" w:rsidR="00217CD3" w:rsidRPr="00676D29" w:rsidRDefault="00217CD3" w:rsidP="00FC04A7">
      <w:pPr>
        <w:spacing w:line="240" w:lineRule="auto"/>
        <w:ind w:firstLine="720"/>
        <w:jc w:val="both"/>
        <w:rPr>
          <w:rFonts w:ascii="Times New Roman" w:eastAsia="Calibri" w:hAnsi="Times New Roman" w:cs="Times New Roman"/>
          <w:bCs/>
          <w:color w:val="000000" w:themeColor="text1"/>
          <w:sz w:val="24"/>
          <w:szCs w:val="24"/>
        </w:rPr>
      </w:pPr>
      <w:r w:rsidRPr="00676D29">
        <w:rPr>
          <w:rFonts w:ascii="Times New Roman" w:eastAsia="Calibri" w:hAnsi="Times New Roman" w:cs="Times New Roman"/>
          <w:bCs/>
          <w:color w:val="000000" w:themeColor="text1"/>
          <w:sz w:val="24"/>
          <w:szCs w:val="24"/>
        </w:rPr>
        <w:t>Energiaelectrica</w:t>
      </w:r>
      <w:r w:rsidR="00D47893" w:rsidRPr="00676D29">
        <w:rPr>
          <w:rFonts w:ascii="Times New Roman" w:eastAsia="Calibri" w:hAnsi="Times New Roman" w:cs="Times New Roman"/>
          <w:bCs/>
          <w:color w:val="000000" w:themeColor="text1"/>
          <w:sz w:val="24"/>
          <w:szCs w:val="24"/>
        </w:rPr>
        <w:t xml:space="preserve">utilizataeste din reteauaelectrica. </w:t>
      </w:r>
    </w:p>
    <w:p w14:paraId="035CA920" w14:textId="77777777" w:rsidR="00D47893" w:rsidRPr="00676D29" w:rsidRDefault="00D47893" w:rsidP="00FC04A7">
      <w:pPr>
        <w:spacing w:line="240" w:lineRule="auto"/>
        <w:ind w:firstLine="720"/>
        <w:jc w:val="both"/>
        <w:rPr>
          <w:rFonts w:ascii="Times New Roman" w:eastAsia="Calibri" w:hAnsi="Times New Roman" w:cs="Times New Roman"/>
          <w:bCs/>
          <w:color w:val="000000" w:themeColor="text1"/>
          <w:sz w:val="24"/>
          <w:szCs w:val="24"/>
        </w:rPr>
      </w:pPr>
      <w:r w:rsidRPr="00676D29">
        <w:rPr>
          <w:rFonts w:ascii="Times New Roman" w:eastAsia="Calibri" w:hAnsi="Times New Roman" w:cs="Times New Roman"/>
          <w:bCs/>
          <w:color w:val="000000" w:themeColor="text1"/>
          <w:sz w:val="24"/>
          <w:szCs w:val="24"/>
        </w:rPr>
        <w:t>Nu se utilizeazamaterii prime sicombustibili.</w:t>
      </w:r>
    </w:p>
    <w:p w14:paraId="14D0E860" w14:textId="77777777" w:rsidR="00A6232C" w:rsidRPr="00676D29" w:rsidRDefault="001B3D85" w:rsidP="00FC04A7">
      <w:pPr>
        <w:spacing w:line="240" w:lineRule="auto"/>
        <w:ind w:firstLine="720"/>
        <w:jc w:val="both"/>
        <w:rPr>
          <w:rFonts w:ascii="Times New Roman" w:hAnsi="Times New Roman" w:cs="Times New Roman"/>
          <w:color w:val="000000" w:themeColor="text1"/>
          <w:sz w:val="24"/>
          <w:szCs w:val="24"/>
          <w:u w:val="single"/>
          <w:lang w:val="ro-RO"/>
        </w:rPr>
      </w:pPr>
      <w:r w:rsidRPr="00676D29">
        <w:rPr>
          <w:rFonts w:ascii="Times New Roman" w:hAnsi="Times New Roman" w:cs="Times New Roman"/>
          <w:color w:val="000000" w:themeColor="text1"/>
          <w:sz w:val="24"/>
          <w:szCs w:val="24"/>
          <w:u w:val="single"/>
          <w:lang w:val="ro-RO"/>
        </w:rPr>
        <w:t>Î</w:t>
      </w:r>
      <w:r w:rsidR="00A6232C" w:rsidRPr="00676D29">
        <w:rPr>
          <w:rFonts w:ascii="Times New Roman" w:hAnsi="Times New Roman" w:cs="Times New Roman"/>
          <w:color w:val="000000" w:themeColor="text1"/>
          <w:sz w:val="24"/>
          <w:szCs w:val="24"/>
          <w:u w:val="single"/>
          <w:lang w:val="ro-RO"/>
        </w:rPr>
        <w:t>n perioada de funcƫionare</w:t>
      </w:r>
    </w:p>
    <w:p w14:paraId="2D6F63BF" w14:textId="77777777" w:rsidR="003038B3" w:rsidRPr="003610C3" w:rsidRDefault="00D47893" w:rsidP="003610C3">
      <w:pPr>
        <w:ind w:firstLine="720"/>
        <w:jc w:val="both"/>
        <w:rPr>
          <w:rFonts w:ascii="Times New Roman" w:hAnsi="Times New Roman" w:cs="Times New Roman"/>
          <w:bCs/>
          <w:sz w:val="24"/>
          <w:szCs w:val="24"/>
          <w:u w:val="single"/>
        </w:rPr>
      </w:pPr>
      <w:r w:rsidRPr="000E5B45">
        <w:rPr>
          <w:rFonts w:ascii="Times New Roman" w:hAnsi="Times New Roman" w:cs="Times New Roman"/>
          <w:bCs/>
          <w:sz w:val="24"/>
          <w:szCs w:val="24"/>
          <w:u w:val="single"/>
        </w:rPr>
        <w:t xml:space="preserve">Alimentarea cu apa se realizeaza din </w:t>
      </w:r>
      <w:r w:rsidR="000E5B45" w:rsidRPr="000E5B45">
        <w:rPr>
          <w:rFonts w:ascii="Times New Roman" w:hAnsi="Times New Roman" w:cs="Times New Roman"/>
          <w:bCs/>
          <w:sz w:val="24"/>
          <w:szCs w:val="24"/>
          <w:u w:val="single"/>
        </w:rPr>
        <w:t>put forat la mare adancime</w:t>
      </w:r>
    </w:p>
    <w:p w14:paraId="25526B0F" w14:textId="77777777"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 racordarea la reţeleleutilitareexistenteînzonă;  </w:t>
      </w:r>
    </w:p>
    <w:p w14:paraId="65E1DBAA" w14:textId="77777777" w:rsidR="004F541C" w:rsidRPr="00676D29"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76D29">
        <w:rPr>
          <w:rFonts w:ascii="Times New Roman" w:eastAsia="Calibri" w:hAnsi="Times New Roman" w:cs="Times New Roman"/>
          <w:b/>
          <w:color w:val="000000" w:themeColor="text1"/>
          <w:sz w:val="24"/>
          <w:szCs w:val="24"/>
          <w:lang w:val="ro-RO"/>
        </w:rPr>
        <w:t>Alimentarea cu apa</w:t>
      </w:r>
      <w:r w:rsidRPr="00676D29">
        <w:rPr>
          <w:rFonts w:ascii="Times New Roman" w:eastAsia="Calibri" w:hAnsi="Times New Roman" w:cs="Times New Roman"/>
          <w:color w:val="000000" w:themeColor="text1"/>
          <w:sz w:val="24"/>
          <w:szCs w:val="24"/>
          <w:lang w:val="ro-RO"/>
        </w:rPr>
        <w:t>:</w:t>
      </w:r>
    </w:p>
    <w:p w14:paraId="24B4F1F6" w14:textId="77777777" w:rsidR="005E4669" w:rsidRPr="00676D29" w:rsidRDefault="00D47893" w:rsidP="005E4669">
      <w:pPr>
        <w:ind w:firstLine="720"/>
        <w:jc w:val="both"/>
        <w:rPr>
          <w:rFonts w:ascii="Times New Roman" w:hAnsi="Times New Roman" w:cs="Times New Roman"/>
          <w:bCs/>
          <w:color w:val="000000" w:themeColor="text1"/>
          <w:sz w:val="24"/>
          <w:szCs w:val="24"/>
        </w:rPr>
      </w:pPr>
      <w:r w:rsidRPr="00676D29">
        <w:rPr>
          <w:rFonts w:ascii="Times New Roman" w:hAnsi="Times New Roman" w:cs="Times New Roman"/>
          <w:bCs/>
          <w:color w:val="000000" w:themeColor="text1"/>
          <w:sz w:val="24"/>
          <w:szCs w:val="24"/>
        </w:rPr>
        <w:t>Alimentarea cu apa se realizeaza</w:t>
      </w:r>
      <w:r w:rsidR="007065A7">
        <w:rPr>
          <w:rFonts w:ascii="Times New Roman" w:hAnsi="Times New Roman" w:cs="Times New Roman"/>
          <w:bCs/>
          <w:color w:val="000000" w:themeColor="text1"/>
          <w:sz w:val="24"/>
          <w:szCs w:val="24"/>
        </w:rPr>
        <w:t>de la put forat</w:t>
      </w:r>
      <w:r w:rsidR="00B17D68" w:rsidRPr="00676D29">
        <w:rPr>
          <w:rFonts w:ascii="Times New Roman" w:hAnsi="Times New Roman" w:cs="Times New Roman"/>
          <w:bCs/>
          <w:color w:val="000000" w:themeColor="text1"/>
          <w:sz w:val="24"/>
          <w:szCs w:val="24"/>
        </w:rPr>
        <w:t>.</w:t>
      </w:r>
    </w:p>
    <w:p w14:paraId="4CB31EBE" w14:textId="77777777" w:rsidR="00430B42" w:rsidRPr="00676D29" w:rsidRDefault="00430B42" w:rsidP="00430B42">
      <w:pPr>
        <w:ind w:firstLine="720"/>
        <w:jc w:val="both"/>
        <w:rPr>
          <w:rFonts w:ascii="Times New Roman" w:hAnsi="Times New Roman" w:cs="Times New Roman"/>
          <w:bCs/>
          <w:color w:val="000000" w:themeColor="text1"/>
          <w:sz w:val="24"/>
          <w:szCs w:val="24"/>
        </w:rPr>
      </w:pPr>
      <w:r w:rsidRPr="00676D29">
        <w:rPr>
          <w:rFonts w:ascii="Times New Roman" w:hAnsi="Times New Roman" w:cs="Times New Roman"/>
          <w:bCs/>
          <w:color w:val="000000" w:themeColor="text1"/>
          <w:sz w:val="24"/>
          <w:szCs w:val="24"/>
        </w:rPr>
        <w:t>Apa se vautiliza:</w:t>
      </w:r>
    </w:p>
    <w:p w14:paraId="0EAF3798" w14:textId="77777777" w:rsidR="00D43158" w:rsidRPr="003610C3" w:rsidRDefault="00CD0F95" w:rsidP="003610C3">
      <w:pPr>
        <w:numPr>
          <w:ilvl w:val="0"/>
          <w:numId w:val="13"/>
        </w:numPr>
        <w:spacing w:after="0" w:line="240" w:lineRule="auto"/>
        <w:jc w:val="both"/>
        <w:rPr>
          <w:rFonts w:ascii="Times New Roman" w:hAnsi="Times New Roman" w:cs="Times New Roman"/>
          <w:bCs/>
          <w:color w:val="000000" w:themeColor="text1"/>
          <w:sz w:val="24"/>
          <w:szCs w:val="24"/>
          <w:lang w:val="fr-FR"/>
        </w:rPr>
      </w:pPr>
      <w:r w:rsidRPr="00676D29">
        <w:rPr>
          <w:rFonts w:ascii="Times New Roman" w:hAnsi="Times New Roman" w:cs="Times New Roman"/>
          <w:bCs/>
          <w:color w:val="000000" w:themeColor="text1"/>
          <w:sz w:val="24"/>
          <w:szCs w:val="24"/>
          <w:lang w:val="fr-FR"/>
        </w:rPr>
        <w:t>I</w:t>
      </w:r>
      <w:r w:rsidR="00430B42" w:rsidRPr="00676D29">
        <w:rPr>
          <w:rFonts w:ascii="Times New Roman" w:hAnsi="Times New Roman" w:cs="Times New Roman"/>
          <w:bCs/>
          <w:color w:val="000000" w:themeColor="text1"/>
          <w:sz w:val="24"/>
          <w:szCs w:val="24"/>
          <w:lang w:val="fr-FR"/>
        </w:rPr>
        <w:t>nscopmenajerşiigienico-sanitar</w:t>
      </w:r>
      <w:r w:rsidR="00D47893" w:rsidRPr="00676D29">
        <w:rPr>
          <w:rFonts w:ascii="Times New Roman" w:hAnsi="Times New Roman" w:cs="Times New Roman"/>
          <w:bCs/>
          <w:color w:val="000000" w:themeColor="text1"/>
          <w:sz w:val="24"/>
          <w:szCs w:val="24"/>
          <w:lang w:val="fr-FR"/>
        </w:rPr>
        <w:t>.</w:t>
      </w:r>
    </w:p>
    <w:p w14:paraId="72F46A27" w14:textId="77777777" w:rsidR="00A6232C" w:rsidRPr="00676D29"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r w:rsidRPr="00676D29">
        <w:rPr>
          <w:rFonts w:ascii="Times New Roman" w:eastAsia="Calibri" w:hAnsi="Times New Roman" w:cs="Times New Roman"/>
          <w:b/>
          <w:color w:val="000000" w:themeColor="text1"/>
          <w:sz w:val="24"/>
          <w:szCs w:val="24"/>
          <w:lang w:val="ro-RO"/>
        </w:rPr>
        <w:t>Evacuarea apelor uzate</w:t>
      </w:r>
      <w:r w:rsidRPr="00676D29">
        <w:rPr>
          <w:rFonts w:ascii="Times New Roman" w:eastAsia="Calibri" w:hAnsi="Times New Roman" w:cs="Times New Roman"/>
          <w:color w:val="000000" w:themeColor="text1"/>
          <w:sz w:val="24"/>
          <w:szCs w:val="24"/>
          <w:lang w:val="ro-RO"/>
        </w:rPr>
        <w:t xml:space="preserve">: </w:t>
      </w:r>
    </w:p>
    <w:p w14:paraId="25995341" w14:textId="77777777" w:rsidR="009C6DBE" w:rsidRPr="00676D29" w:rsidRDefault="00D47893" w:rsidP="00D47893">
      <w:pPr>
        <w:shd w:val="clear" w:color="auto" w:fill="FFFFFF"/>
        <w:tabs>
          <w:tab w:val="left" w:pos="1070"/>
        </w:tabs>
        <w:spacing w:before="139" w:line="269" w:lineRule="exact"/>
        <w:ind w:left="67" w:firstLine="710"/>
        <w:jc w:val="both"/>
        <w:rPr>
          <w:rFonts w:ascii="Times New Roman" w:hAnsi="Times New Roman" w:cs="Times New Roman"/>
          <w:color w:val="000000" w:themeColor="text1"/>
          <w:sz w:val="24"/>
          <w:szCs w:val="24"/>
        </w:rPr>
      </w:pPr>
      <w:bookmarkStart w:id="9" w:name="_Hlk509149338"/>
      <w:r w:rsidRPr="00676D29">
        <w:rPr>
          <w:rFonts w:ascii="Times New Roman" w:hAnsi="Times New Roman" w:cs="Times New Roman"/>
          <w:bCs/>
          <w:color w:val="000000" w:themeColor="text1"/>
          <w:spacing w:val="1"/>
          <w:sz w:val="24"/>
          <w:szCs w:val="24"/>
        </w:rPr>
        <w:lastRenderedPageBreak/>
        <w:t>A</w:t>
      </w:r>
      <w:r w:rsidR="009C6DBE" w:rsidRPr="00676D29">
        <w:rPr>
          <w:rFonts w:ascii="Times New Roman" w:hAnsi="Times New Roman" w:cs="Times New Roman"/>
          <w:bCs/>
          <w:color w:val="000000" w:themeColor="text1"/>
          <w:spacing w:val="1"/>
          <w:sz w:val="24"/>
          <w:szCs w:val="24"/>
        </w:rPr>
        <w:t>peleuzatemenajere</w:t>
      </w:r>
      <w:r w:rsidRPr="00676D29">
        <w:rPr>
          <w:rFonts w:ascii="Times New Roman" w:hAnsi="Times New Roman" w:cs="Times New Roman"/>
          <w:bCs/>
          <w:color w:val="000000" w:themeColor="text1"/>
          <w:spacing w:val="1"/>
          <w:sz w:val="24"/>
          <w:szCs w:val="24"/>
        </w:rPr>
        <w:t>sunt</w:t>
      </w:r>
      <w:r w:rsidR="009C6DBE" w:rsidRPr="00676D29">
        <w:rPr>
          <w:rFonts w:ascii="Times New Roman" w:hAnsi="Times New Roman" w:cs="Times New Roman"/>
          <w:bCs/>
          <w:color w:val="000000" w:themeColor="text1"/>
          <w:spacing w:val="1"/>
          <w:sz w:val="24"/>
          <w:szCs w:val="24"/>
        </w:rPr>
        <w:t>colectateprinintermediulretelei de canalizare</w:t>
      </w:r>
      <w:r w:rsidR="00B17D68" w:rsidRPr="00676D29">
        <w:rPr>
          <w:rFonts w:ascii="Times New Roman" w:hAnsi="Times New Roman" w:cs="Times New Roman"/>
          <w:bCs/>
          <w:color w:val="000000" w:themeColor="text1"/>
          <w:spacing w:val="1"/>
          <w:sz w:val="24"/>
          <w:szCs w:val="24"/>
        </w:rPr>
        <w:t>interioareprin</w:t>
      </w:r>
      <w:r w:rsidR="009C6DBE" w:rsidRPr="00676D29">
        <w:rPr>
          <w:rFonts w:ascii="Times New Roman" w:hAnsi="Times New Roman" w:cs="Times New Roman"/>
          <w:bCs/>
          <w:color w:val="000000" w:themeColor="text1"/>
          <w:spacing w:val="1"/>
          <w:sz w:val="24"/>
          <w:szCs w:val="24"/>
        </w:rPr>
        <w:t>conducte</w:t>
      </w:r>
      <w:r w:rsidR="00B17D68" w:rsidRPr="00676D29">
        <w:rPr>
          <w:rFonts w:ascii="Times New Roman" w:hAnsi="Times New Roman" w:cs="Times New Roman"/>
          <w:bCs/>
          <w:color w:val="000000" w:themeColor="text1"/>
          <w:spacing w:val="1"/>
          <w:sz w:val="24"/>
          <w:szCs w:val="24"/>
        </w:rPr>
        <w:t xml:space="preserve"> de</w:t>
      </w:r>
      <w:r w:rsidR="009C6DBE" w:rsidRPr="00676D29">
        <w:rPr>
          <w:rFonts w:ascii="Times New Roman" w:hAnsi="Times New Roman" w:cs="Times New Roman"/>
          <w:bCs/>
          <w:color w:val="000000" w:themeColor="text1"/>
          <w:spacing w:val="-1"/>
          <w:sz w:val="24"/>
          <w:szCs w:val="24"/>
        </w:rPr>
        <w:t>PVC si</w:t>
      </w:r>
      <w:r w:rsidR="00B17D68" w:rsidRPr="00676D29">
        <w:rPr>
          <w:rFonts w:ascii="Times New Roman" w:hAnsi="Times New Roman" w:cs="Times New Roman"/>
          <w:bCs/>
          <w:color w:val="000000" w:themeColor="text1"/>
          <w:spacing w:val="-1"/>
          <w:sz w:val="24"/>
          <w:szCs w:val="24"/>
        </w:rPr>
        <w:t xml:space="preserve"> sunt evacuate in bazinuletansvi</w:t>
      </w:r>
      <w:r w:rsidR="00CD0F95" w:rsidRPr="00676D29">
        <w:rPr>
          <w:rFonts w:ascii="Times New Roman" w:hAnsi="Times New Roman" w:cs="Times New Roman"/>
          <w:bCs/>
          <w:color w:val="000000" w:themeColor="text1"/>
          <w:spacing w:val="-1"/>
          <w:sz w:val="24"/>
          <w:szCs w:val="24"/>
        </w:rPr>
        <w:t>danjabil</w:t>
      </w:r>
      <w:r w:rsidR="00ED43EC" w:rsidRPr="00676D29">
        <w:rPr>
          <w:rFonts w:ascii="Times New Roman" w:hAnsi="Times New Roman" w:cs="Times New Roman"/>
          <w:bCs/>
          <w:color w:val="000000" w:themeColor="text1"/>
          <w:spacing w:val="-1"/>
          <w:sz w:val="24"/>
          <w:szCs w:val="24"/>
        </w:rPr>
        <w:t xml:space="preserve">. </w:t>
      </w:r>
    </w:p>
    <w:p w14:paraId="061BAC79" w14:textId="77777777" w:rsidR="009C6DBE" w:rsidRPr="00676D29" w:rsidRDefault="00C173ED" w:rsidP="00C51CF8">
      <w:pPr>
        <w:shd w:val="clear" w:color="auto" w:fill="FFFFFF"/>
        <w:tabs>
          <w:tab w:val="left" w:pos="1070"/>
        </w:tabs>
        <w:spacing w:before="154"/>
        <w:rPr>
          <w:rFonts w:ascii="Times New Roman" w:hAnsi="Times New Roman" w:cs="Times New Roman"/>
          <w:color w:val="000000" w:themeColor="text1"/>
          <w:sz w:val="24"/>
          <w:szCs w:val="24"/>
        </w:rPr>
      </w:pPr>
      <w:r w:rsidRPr="00676D29">
        <w:rPr>
          <w:rFonts w:ascii="Times New Roman" w:hAnsi="Times New Roman" w:cs="Times New Roman"/>
          <w:bCs/>
          <w:color w:val="000000" w:themeColor="text1"/>
          <w:spacing w:val="-2"/>
          <w:sz w:val="24"/>
          <w:szCs w:val="24"/>
        </w:rPr>
        <w:t>Apele</w:t>
      </w:r>
      <w:r w:rsidR="00CD0F95" w:rsidRPr="00676D29">
        <w:rPr>
          <w:rFonts w:ascii="Times New Roman" w:hAnsi="Times New Roman" w:cs="Times New Roman"/>
          <w:bCs/>
          <w:color w:val="000000" w:themeColor="text1"/>
          <w:spacing w:val="-2"/>
          <w:sz w:val="24"/>
          <w:szCs w:val="24"/>
        </w:rPr>
        <w:t xml:space="preserve"> pluvial </w:t>
      </w:r>
      <w:r w:rsidR="00D47893" w:rsidRPr="00676D29">
        <w:rPr>
          <w:rFonts w:ascii="Times New Roman" w:hAnsi="Times New Roman" w:cs="Times New Roman"/>
          <w:bCs/>
          <w:color w:val="000000" w:themeColor="text1"/>
          <w:spacing w:val="-2"/>
          <w:sz w:val="24"/>
          <w:szCs w:val="24"/>
        </w:rPr>
        <w:t>de pe cladire</w:t>
      </w:r>
      <w:r w:rsidRPr="00676D29">
        <w:rPr>
          <w:rFonts w:ascii="Times New Roman" w:hAnsi="Times New Roman" w:cs="Times New Roman"/>
          <w:bCs/>
          <w:color w:val="000000" w:themeColor="text1"/>
          <w:spacing w:val="-2"/>
          <w:sz w:val="24"/>
          <w:szCs w:val="24"/>
        </w:rPr>
        <w:t>sunt</w:t>
      </w:r>
      <w:r w:rsidR="009C6DBE" w:rsidRPr="00676D29">
        <w:rPr>
          <w:rFonts w:ascii="Times New Roman" w:hAnsi="Times New Roman" w:cs="Times New Roman"/>
          <w:bCs/>
          <w:color w:val="000000" w:themeColor="text1"/>
          <w:spacing w:val="-2"/>
          <w:sz w:val="24"/>
          <w:szCs w:val="24"/>
        </w:rPr>
        <w:t>colectate de jgheaburişiburlaneşi</w:t>
      </w:r>
      <w:r w:rsidR="00C84F6B" w:rsidRPr="00676D29">
        <w:rPr>
          <w:rFonts w:ascii="Times New Roman" w:hAnsi="Times New Roman" w:cs="Times New Roman"/>
          <w:bCs/>
          <w:color w:val="000000" w:themeColor="text1"/>
          <w:spacing w:val="-2"/>
          <w:sz w:val="24"/>
          <w:szCs w:val="24"/>
        </w:rPr>
        <w:t>se vorinfiltra in sol</w:t>
      </w:r>
      <w:r w:rsidR="00B17D68" w:rsidRPr="00676D29">
        <w:rPr>
          <w:rFonts w:ascii="Times New Roman" w:hAnsi="Times New Roman" w:cs="Times New Roman"/>
          <w:bCs/>
          <w:color w:val="000000" w:themeColor="text1"/>
          <w:spacing w:val="-2"/>
          <w:sz w:val="24"/>
          <w:szCs w:val="24"/>
        </w:rPr>
        <w:t xml:space="preserve">. </w:t>
      </w:r>
    </w:p>
    <w:bookmarkEnd w:id="9"/>
    <w:p w14:paraId="6EB458D9" w14:textId="77777777" w:rsidR="00A6232C" w:rsidRPr="00676D29"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r w:rsidRPr="00676D29">
        <w:rPr>
          <w:rFonts w:ascii="Times New Roman" w:eastAsia="Calibri" w:hAnsi="Times New Roman" w:cs="Times New Roman"/>
          <w:b/>
          <w:color w:val="000000" w:themeColor="text1"/>
          <w:sz w:val="24"/>
          <w:szCs w:val="24"/>
          <w:lang w:val="ro-RO"/>
        </w:rPr>
        <w:t>Asigurarea apei tehnologice</w:t>
      </w:r>
      <w:r w:rsidRPr="00676D29">
        <w:rPr>
          <w:rFonts w:ascii="Times New Roman" w:eastAsia="Calibri" w:hAnsi="Times New Roman" w:cs="Times New Roman"/>
          <w:color w:val="000000" w:themeColor="text1"/>
          <w:sz w:val="24"/>
          <w:szCs w:val="24"/>
          <w:lang w:val="ro-RO"/>
        </w:rPr>
        <w:t>:</w:t>
      </w:r>
    </w:p>
    <w:p w14:paraId="17C17432" w14:textId="77777777" w:rsidR="005E4669" w:rsidRPr="00676D29" w:rsidRDefault="00A6232C" w:rsidP="00373A03">
      <w:pPr>
        <w:autoSpaceDE w:val="0"/>
        <w:autoSpaceDN w:val="0"/>
        <w:adjustRightInd w:val="0"/>
        <w:spacing w:line="240" w:lineRule="auto"/>
        <w:ind w:left="1069"/>
        <w:jc w:val="both"/>
        <w:rPr>
          <w:rFonts w:ascii="Times New Roman" w:eastAsia="Calibri" w:hAnsi="Times New Roman" w:cs="Times New Roman"/>
          <w:color w:val="000000" w:themeColor="text1"/>
          <w:sz w:val="24"/>
          <w:szCs w:val="24"/>
          <w:lang w:val="ro-RO"/>
        </w:rPr>
      </w:pPr>
      <w:r w:rsidRPr="00676D29">
        <w:rPr>
          <w:rFonts w:ascii="Times New Roman" w:eastAsia="Calibri" w:hAnsi="Times New Roman" w:cs="Times New Roman"/>
          <w:color w:val="000000" w:themeColor="text1"/>
          <w:sz w:val="24"/>
          <w:szCs w:val="24"/>
          <w:lang w:val="ro-RO"/>
        </w:rPr>
        <w:t>Nu este cazul.</w:t>
      </w:r>
    </w:p>
    <w:p w14:paraId="73936346" w14:textId="77777777" w:rsidR="00A6232C" w:rsidRPr="005E4669"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fr-FR"/>
        </w:rPr>
      </w:pPr>
      <w:r w:rsidRPr="00676D29">
        <w:rPr>
          <w:rFonts w:ascii="Times New Roman" w:eastAsia="Calibri" w:hAnsi="Times New Roman" w:cs="Times New Roman"/>
          <w:b/>
          <w:color w:val="000000" w:themeColor="text1"/>
          <w:sz w:val="24"/>
          <w:szCs w:val="24"/>
          <w:lang w:val="fr-FR"/>
        </w:rPr>
        <w:t>Asigurareaagentuluitermic</w:t>
      </w:r>
      <w:r w:rsidRPr="00676D29">
        <w:rPr>
          <w:rFonts w:ascii="Times New Roman" w:eastAsia="Calibri" w:hAnsi="Times New Roman" w:cs="Times New Roman"/>
          <w:color w:val="000000" w:themeColor="text1"/>
          <w:sz w:val="24"/>
          <w:szCs w:val="24"/>
          <w:lang w:val="fr-FR"/>
        </w:rPr>
        <w:t>:</w:t>
      </w:r>
    </w:p>
    <w:p w14:paraId="78546EB6" w14:textId="77777777" w:rsidR="005E4669" w:rsidRPr="005E4669" w:rsidRDefault="005E4669" w:rsidP="005E4669">
      <w:pPr>
        <w:autoSpaceDE w:val="0"/>
        <w:autoSpaceDN w:val="0"/>
        <w:adjustRightInd w:val="0"/>
        <w:spacing w:after="0" w:line="240" w:lineRule="auto"/>
        <w:ind w:left="1069"/>
        <w:jc w:val="both"/>
        <w:rPr>
          <w:rFonts w:ascii="Times New Roman" w:eastAsia="Calibri" w:hAnsi="Times New Roman" w:cs="Times New Roman"/>
          <w:bCs/>
          <w:color w:val="000000" w:themeColor="text1"/>
          <w:sz w:val="24"/>
          <w:szCs w:val="24"/>
          <w:lang w:val="fr-FR"/>
        </w:rPr>
      </w:pPr>
      <w:r w:rsidRPr="005E4669">
        <w:rPr>
          <w:rFonts w:ascii="Times New Roman" w:eastAsia="Calibri" w:hAnsi="Times New Roman" w:cs="Times New Roman"/>
          <w:bCs/>
          <w:color w:val="000000" w:themeColor="text1"/>
          <w:sz w:val="24"/>
          <w:szCs w:val="24"/>
          <w:lang w:val="fr-FR"/>
        </w:rPr>
        <w:t>Aparate de aerconditionatelectrice</w:t>
      </w:r>
      <w:r>
        <w:rPr>
          <w:rFonts w:ascii="Times New Roman" w:eastAsia="Calibri" w:hAnsi="Times New Roman" w:cs="Times New Roman"/>
          <w:bCs/>
          <w:color w:val="000000" w:themeColor="text1"/>
          <w:sz w:val="24"/>
          <w:szCs w:val="24"/>
          <w:lang w:val="fr-FR"/>
        </w:rPr>
        <w:t>.</w:t>
      </w:r>
    </w:p>
    <w:p w14:paraId="5A2826BD" w14:textId="77777777" w:rsidR="00A6232C" w:rsidRPr="00676D29" w:rsidRDefault="009C6DBE" w:rsidP="005A3FBB">
      <w:pPr>
        <w:numPr>
          <w:ilvl w:val="0"/>
          <w:numId w:val="2"/>
        </w:num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fr-FR"/>
        </w:rPr>
      </w:pPr>
      <w:r w:rsidRPr="00676D29">
        <w:rPr>
          <w:rFonts w:ascii="Times New Roman" w:eastAsia="Calibri" w:hAnsi="Times New Roman" w:cs="Times New Roman"/>
          <w:b/>
          <w:color w:val="000000" w:themeColor="text1"/>
          <w:sz w:val="24"/>
          <w:szCs w:val="24"/>
          <w:lang w:val="fr-FR"/>
        </w:rPr>
        <w:t>Asigurareacurentulu</w:t>
      </w:r>
      <w:r w:rsidR="00A6232C" w:rsidRPr="00676D29">
        <w:rPr>
          <w:rFonts w:ascii="Times New Roman" w:eastAsia="Calibri" w:hAnsi="Times New Roman" w:cs="Times New Roman"/>
          <w:b/>
          <w:color w:val="000000" w:themeColor="text1"/>
          <w:sz w:val="24"/>
          <w:szCs w:val="24"/>
          <w:lang w:val="fr-FR"/>
        </w:rPr>
        <w:t>ielectric</w:t>
      </w:r>
      <w:r w:rsidR="00A6232C" w:rsidRPr="00676D29">
        <w:rPr>
          <w:rFonts w:ascii="Times New Roman" w:eastAsia="Calibri" w:hAnsi="Times New Roman" w:cs="Times New Roman"/>
          <w:color w:val="000000" w:themeColor="text1"/>
          <w:sz w:val="24"/>
          <w:szCs w:val="24"/>
          <w:lang w:val="fr-FR"/>
        </w:rPr>
        <w:t>:</w:t>
      </w:r>
    </w:p>
    <w:p w14:paraId="51630CC8" w14:textId="77777777" w:rsidR="00A6232C" w:rsidRPr="00676D29" w:rsidRDefault="00A6232C" w:rsidP="00D4789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Curentulelectric</w:t>
      </w:r>
      <w:r w:rsidR="00C173ED" w:rsidRPr="00676D29">
        <w:rPr>
          <w:rFonts w:ascii="Times New Roman" w:eastAsia="Calibri" w:hAnsi="Times New Roman" w:cs="Times New Roman"/>
          <w:color w:val="000000" w:themeColor="text1"/>
          <w:sz w:val="24"/>
          <w:szCs w:val="24"/>
          <w:lang w:val="fr-FR"/>
        </w:rPr>
        <w:t>est</w:t>
      </w:r>
      <w:r w:rsidR="005E4669">
        <w:rPr>
          <w:rFonts w:ascii="Times New Roman" w:eastAsia="Calibri" w:hAnsi="Times New Roman" w:cs="Times New Roman"/>
          <w:color w:val="000000" w:themeColor="text1"/>
          <w:sz w:val="24"/>
          <w:szCs w:val="24"/>
          <w:lang w:val="fr-FR"/>
        </w:rPr>
        <w:t xml:space="preserve">e </w:t>
      </w:r>
      <w:r w:rsidRPr="00676D29">
        <w:rPr>
          <w:rFonts w:ascii="Times New Roman" w:eastAsia="Calibri" w:hAnsi="Times New Roman" w:cs="Times New Roman"/>
          <w:color w:val="000000" w:themeColor="text1"/>
          <w:sz w:val="24"/>
          <w:szCs w:val="24"/>
          <w:lang w:val="fr-FR"/>
        </w:rPr>
        <w:t>asigurat</w:t>
      </w:r>
      <w:r w:rsidR="009C6DBE" w:rsidRPr="00676D29">
        <w:rPr>
          <w:rFonts w:ascii="Times New Roman" w:eastAsia="Calibri" w:hAnsi="Times New Roman" w:cs="Times New Roman"/>
          <w:color w:val="000000" w:themeColor="text1"/>
          <w:sz w:val="24"/>
          <w:szCs w:val="24"/>
          <w:lang w:val="fr-FR"/>
        </w:rPr>
        <w:t>prinbranşament la</w:t>
      </w:r>
      <w:r w:rsidRPr="00676D29">
        <w:rPr>
          <w:rFonts w:ascii="Times New Roman" w:eastAsia="Calibri" w:hAnsi="Times New Roman" w:cs="Times New Roman"/>
          <w:color w:val="000000" w:themeColor="text1"/>
          <w:sz w:val="24"/>
          <w:szCs w:val="24"/>
          <w:lang w:val="fr-FR"/>
        </w:rPr>
        <w:t>reteauaelectricaexistenta</w:t>
      </w:r>
      <w:r w:rsidR="009C6DBE" w:rsidRPr="00676D29">
        <w:rPr>
          <w:rFonts w:ascii="Times New Roman" w:eastAsia="Calibri" w:hAnsi="Times New Roman" w:cs="Times New Roman"/>
          <w:color w:val="000000" w:themeColor="text1"/>
          <w:sz w:val="24"/>
          <w:szCs w:val="24"/>
          <w:lang w:val="fr-FR"/>
        </w:rPr>
        <w:t>înzonă</w:t>
      </w:r>
      <w:r w:rsidRPr="00676D29">
        <w:rPr>
          <w:rFonts w:ascii="Times New Roman" w:eastAsia="Calibri" w:hAnsi="Times New Roman" w:cs="Times New Roman"/>
          <w:color w:val="000000" w:themeColor="text1"/>
          <w:sz w:val="24"/>
          <w:szCs w:val="24"/>
          <w:lang w:val="fr-FR"/>
        </w:rPr>
        <w:t>.</w:t>
      </w:r>
    </w:p>
    <w:p w14:paraId="5FEE329D" w14:textId="77777777" w:rsidR="00D47893" w:rsidRPr="00676D29" w:rsidRDefault="00D47893" w:rsidP="00D4789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val="fr-FR"/>
        </w:rPr>
      </w:pPr>
    </w:p>
    <w:p w14:paraId="5018A8B2" w14:textId="77777777"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 descrierealucrărilor de refacereaamplasamentuluiîn zona afectată de execuţiainvestiţiei;  </w:t>
      </w:r>
    </w:p>
    <w:p w14:paraId="5D0C9193" w14:textId="77777777" w:rsidR="0042744D" w:rsidRPr="003610C3" w:rsidRDefault="00981E84"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Nu sunt necesarelucrari de ref</w:t>
      </w:r>
      <w:r w:rsidR="0000478A" w:rsidRPr="00676D29">
        <w:rPr>
          <w:rFonts w:ascii="Times New Roman" w:hAnsi="Times New Roman" w:cs="Times New Roman"/>
          <w:color w:val="000000" w:themeColor="text1"/>
          <w:sz w:val="24"/>
          <w:szCs w:val="24"/>
        </w:rPr>
        <w:t>a</w:t>
      </w:r>
      <w:r w:rsidRPr="00676D29">
        <w:rPr>
          <w:rFonts w:ascii="Times New Roman" w:hAnsi="Times New Roman" w:cs="Times New Roman"/>
          <w:color w:val="000000" w:themeColor="text1"/>
          <w:sz w:val="24"/>
          <w:szCs w:val="24"/>
        </w:rPr>
        <w:t>cere</w:t>
      </w:r>
      <w:r w:rsidR="0000478A" w:rsidRPr="00676D29">
        <w:rPr>
          <w:rFonts w:ascii="Times New Roman" w:hAnsi="Times New Roman" w:cs="Times New Roman"/>
          <w:color w:val="000000" w:themeColor="text1"/>
          <w:sz w:val="24"/>
          <w:szCs w:val="24"/>
        </w:rPr>
        <w:t>aamplasamnetului.</w:t>
      </w:r>
    </w:p>
    <w:p w14:paraId="4639973C" w14:textId="77777777" w:rsidR="00CE23DC" w:rsidRPr="00E11B9F" w:rsidRDefault="00A056BE" w:rsidP="00FC04A7">
      <w:pPr>
        <w:spacing w:line="240" w:lineRule="auto"/>
        <w:jc w:val="both"/>
        <w:rPr>
          <w:rFonts w:ascii="Times New Roman" w:hAnsi="Times New Roman" w:cs="Times New Roman"/>
          <w:b/>
          <w:i/>
          <w:sz w:val="24"/>
          <w:szCs w:val="24"/>
        </w:rPr>
      </w:pPr>
      <w:r w:rsidRPr="00E11B9F">
        <w:rPr>
          <w:rFonts w:ascii="Times New Roman" w:hAnsi="Times New Roman" w:cs="Times New Roman"/>
          <w:b/>
          <w:i/>
          <w:sz w:val="24"/>
          <w:szCs w:val="24"/>
        </w:rPr>
        <w:t xml:space="preserve">- căinoi de accessauschimbări ale celorexistente;  </w:t>
      </w:r>
    </w:p>
    <w:p w14:paraId="2A6BA2AE" w14:textId="77777777" w:rsidR="006A0D1B" w:rsidRPr="00E11B9F" w:rsidRDefault="00AE722F" w:rsidP="0000478A">
      <w:pPr>
        <w:spacing w:line="240" w:lineRule="auto"/>
        <w:ind w:firstLine="720"/>
        <w:jc w:val="both"/>
        <w:rPr>
          <w:rFonts w:ascii="Times New Roman" w:hAnsi="Times New Roman" w:cs="Times New Roman"/>
          <w:sz w:val="24"/>
          <w:szCs w:val="24"/>
          <w:lang w:val="it-IT"/>
        </w:rPr>
      </w:pPr>
      <w:r w:rsidRPr="00E11B9F">
        <w:rPr>
          <w:rFonts w:ascii="Times New Roman" w:hAnsi="Times New Roman" w:cs="Times New Roman"/>
          <w:sz w:val="24"/>
          <w:szCs w:val="24"/>
          <w:lang w:val="it-IT"/>
        </w:rPr>
        <w:t xml:space="preserve">Circulaţia </w:t>
      </w:r>
      <w:r w:rsidR="00FE572E" w:rsidRPr="00E11B9F">
        <w:rPr>
          <w:rFonts w:ascii="Times New Roman" w:hAnsi="Times New Roman" w:cs="Times New Roman"/>
          <w:sz w:val="24"/>
          <w:szCs w:val="24"/>
          <w:lang w:val="it-IT"/>
        </w:rPr>
        <w:t xml:space="preserve"> se realizeaza pe reţeaua de drumuri ex</w:t>
      </w:r>
      <w:r w:rsidR="00C173ED" w:rsidRPr="00E11B9F">
        <w:rPr>
          <w:rFonts w:ascii="Times New Roman" w:hAnsi="Times New Roman" w:cs="Times New Roman"/>
          <w:sz w:val="24"/>
          <w:szCs w:val="24"/>
          <w:lang w:val="it-IT"/>
        </w:rPr>
        <w:t>istente</w:t>
      </w:r>
      <w:r w:rsidR="006A0D1B" w:rsidRPr="00E11B9F">
        <w:rPr>
          <w:rFonts w:ascii="Times New Roman" w:hAnsi="Times New Roman" w:cs="Times New Roman"/>
          <w:sz w:val="24"/>
          <w:szCs w:val="24"/>
          <w:lang w:val="it-IT"/>
        </w:rPr>
        <w:t xml:space="preserve">, in partea de </w:t>
      </w:r>
      <w:r w:rsidR="00E0076C">
        <w:rPr>
          <w:rFonts w:ascii="Times New Roman" w:hAnsi="Times New Roman" w:cs="Times New Roman"/>
          <w:sz w:val="24"/>
          <w:szCs w:val="24"/>
          <w:lang w:val="it-IT"/>
        </w:rPr>
        <w:t>NORD</w:t>
      </w:r>
      <w:r w:rsidR="006A0D1B" w:rsidRPr="00E11B9F">
        <w:rPr>
          <w:rFonts w:ascii="Times New Roman" w:hAnsi="Times New Roman" w:cs="Times New Roman"/>
          <w:sz w:val="24"/>
          <w:szCs w:val="24"/>
          <w:lang w:val="it-IT"/>
        </w:rPr>
        <w:t xml:space="preserve"> a proprietatii spre </w:t>
      </w:r>
      <w:r w:rsidR="00E0076C">
        <w:rPr>
          <w:rFonts w:ascii="Times New Roman" w:hAnsi="Times New Roman" w:cs="Times New Roman"/>
          <w:sz w:val="24"/>
          <w:szCs w:val="24"/>
          <w:lang w:val="it-IT"/>
        </w:rPr>
        <w:t>Str. Mrtaconia</w:t>
      </w:r>
      <w:r w:rsidR="00373A03">
        <w:rPr>
          <w:rFonts w:ascii="Times New Roman" w:hAnsi="Times New Roman" w:cs="Times New Roman"/>
          <w:sz w:val="24"/>
          <w:szCs w:val="24"/>
          <w:lang w:val="it-IT"/>
        </w:rPr>
        <w:t>, in partea de Nord</w:t>
      </w:r>
      <w:r w:rsidR="006A0D1B" w:rsidRPr="00E11B9F">
        <w:rPr>
          <w:rFonts w:ascii="Times New Roman" w:hAnsi="Times New Roman" w:cs="Times New Roman"/>
          <w:sz w:val="24"/>
          <w:szCs w:val="24"/>
          <w:lang w:val="it-IT"/>
        </w:rPr>
        <w:t xml:space="preserve"> se va amenaja parcarea</w:t>
      </w:r>
      <w:r w:rsidR="00E0076C">
        <w:rPr>
          <w:rFonts w:ascii="Times New Roman" w:hAnsi="Times New Roman" w:cs="Times New Roman"/>
          <w:sz w:val="24"/>
          <w:szCs w:val="24"/>
          <w:lang w:val="it-IT"/>
        </w:rPr>
        <w:t>, fara a turna platforme betonate</w:t>
      </w:r>
      <w:r w:rsidR="006A0D1B" w:rsidRPr="00E11B9F">
        <w:rPr>
          <w:rFonts w:ascii="Times New Roman" w:hAnsi="Times New Roman" w:cs="Times New Roman"/>
          <w:sz w:val="24"/>
          <w:szCs w:val="24"/>
          <w:lang w:val="it-IT"/>
        </w:rPr>
        <w:t>.</w:t>
      </w:r>
    </w:p>
    <w:p w14:paraId="7E4CA46E" w14:textId="77777777" w:rsidR="0000478A" w:rsidRPr="00E11B9F" w:rsidRDefault="00C173ED" w:rsidP="0000478A">
      <w:pPr>
        <w:spacing w:line="240" w:lineRule="auto"/>
        <w:ind w:firstLine="720"/>
        <w:jc w:val="both"/>
        <w:rPr>
          <w:rFonts w:ascii="Times New Roman" w:hAnsi="Times New Roman" w:cs="Times New Roman"/>
          <w:sz w:val="24"/>
          <w:szCs w:val="24"/>
          <w:lang w:val="it-IT"/>
        </w:rPr>
      </w:pPr>
      <w:r w:rsidRPr="00E11B9F">
        <w:rPr>
          <w:rFonts w:ascii="Times New Roman" w:hAnsi="Times New Roman" w:cs="Times New Roman"/>
          <w:sz w:val="24"/>
          <w:szCs w:val="24"/>
          <w:lang w:val="it-IT"/>
        </w:rPr>
        <w:t>Se vor</w:t>
      </w:r>
      <w:r w:rsidR="00FE572E" w:rsidRPr="00E11B9F">
        <w:rPr>
          <w:rFonts w:ascii="Times New Roman" w:hAnsi="Times New Roman" w:cs="Times New Roman"/>
          <w:sz w:val="24"/>
          <w:szCs w:val="24"/>
          <w:lang w:val="it-IT"/>
        </w:rPr>
        <w:t xml:space="preserve"> întreţine drumurile de acces în stare corespunzǎtoare pentru trecereasigurǎ şi fǎrǎ probleme a vehiculelor şi in</w:t>
      </w:r>
      <w:r w:rsidR="007B4753" w:rsidRPr="00E11B9F">
        <w:rPr>
          <w:rFonts w:ascii="Times New Roman" w:hAnsi="Times New Roman" w:cs="Times New Roman"/>
          <w:sz w:val="24"/>
          <w:szCs w:val="24"/>
          <w:lang w:val="it-IT"/>
        </w:rPr>
        <w:t>stalaţiilor</w:t>
      </w:r>
      <w:r w:rsidR="00AE722F" w:rsidRPr="00E11B9F">
        <w:rPr>
          <w:rFonts w:ascii="Times New Roman" w:hAnsi="Times New Roman" w:cs="Times New Roman"/>
          <w:sz w:val="24"/>
          <w:szCs w:val="24"/>
          <w:lang w:val="it-IT"/>
        </w:rPr>
        <w:t xml:space="preserve">. </w:t>
      </w:r>
      <w:r w:rsidR="0000478A" w:rsidRPr="00E11B9F">
        <w:rPr>
          <w:rFonts w:ascii="Times New Roman" w:hAnsi="Times New Roman" w:cs="Times New Roman"/>
          <w:sz w:val="24"/>
          <w:szCs w:val="24"/>
          <w:lang w:val="it-IT"/>
        </w:rPr>
        <w:t>Au fost propuse masuri pentru siguranta circulatiei pedestre:</w:t>
      </w:r>
    </w:p>
    <w:p w14:paraId="5D4D0B24" w14:textId="77777777" w:rsidR="0000478A" w:rsidRPr="00E11B9F" w:rsidRDefault="0000478A" w:rsidP="0000478A">
      <w:pPr>
        <w:spacing w:line="240" w:lineRule="auto"/>
        <w:ind w:firstLine="720"/>
        <w:jc w:val="both"/>
        <w:rPr>
          <w:rFonts w:ascii="Times New Roman" w:hAnsi="Times New Roman" w:cs="Times New Roman"/>
          <w:sz w:val="24"/>
          <w:szCs w:val="24"/>
          <w:lang w:val="it-IT"/>
        </w:rPr>
      </w:pPr>
      <w:r w:rsidRPr="00E11B9F">
        <w:rPr>
          <w:rFonts w:ascii="Times New Roman" w:hAnsi="Times New Roman" w:cs="Times New Roman"/>
          <w:sz w:val="24"/>
          <w:szCs w:val="24"/>
          <w:lang w:val="it-IT"/>
        </w:rPr>
        <w:t>-suprafete antiderapante ( coeficient minim de frecare 0,4 ) pentru toate pardoselile;</w:t>
      </w:r>
    </w:p>
    <w:p w14:paraId="6FB15598" w14:textId="77777777" w:rsidR="0000478A" w:rsidRPr="00E11B9F" w:rsidRDefault="0000478A" w:rsidP="0000478A">
      <w:pPr>
        <w:spacing w:line="240" w:lineRule="auto"/>
        <w:ind w:firstLine="720"/>
        <w:jc w:val="both"/>
        <w:rPr>
          <w:rFonts w:ascii="Times New Roman" w:hAnsi="Times New Roman" w:cs="Times New Roman"/>
          <w:sz w:val="24"/>
          <w:szCs w:val="24"/>
          <w:lang w:val="it-IT"/>
        </w:rPr>
      </w:pPr>
      <w:r w:rsidRPr="00E11B9F">
        <w:rPr>
          <w:rFonts w:ascii="Times New Roman" w:hAnsi="Times New Roman" w:cs="Times New Roman"/>
          <w:sz w:val="24"/>
          <w:szCs w:val="24"/>
          <w:lang w:val="it-IT"/>
        </w:rPr>
        <w:t>-eliminarea denivelarilor suprafetelor orizontale</w:t>
      </w:r>
    </w:p>
    <w:p w14:paraId="012D892E" w14:textId="77777777" w:rsidR="0000478A" w:rsidRPr="00E11B9F" w:rsidRDefault="0000478A" w:rsidP="0000478A">
      <w:pPr>
        <w:spacing w:line="240" w:lineRule="auto"/>
        <w:ind w:firstLine="720"/>
        <w:jc w:val="both"/>
        <w:rPr>
          <w:rFonts w:ascii="Times New Roman" w:hAnsi="Times New Roman" w:cs="Times New Roman"/>
          <w:sz w:val="24"/>
          <w:szCs w:val="24"/>
          <w:lang w:val="it-IT"/>
        </w:rPr>
      </w:pPr>
      <w:r w:rsidRPr="00E11B9F">
        <w:rPr>
          <w:rFonts w:ascii="Times New Roman" w:hAnsi="Times New Roman" w:cs="Times New Roman"/>
          <w:sz w:val="24"/>
          <w:szCs w:val="24"/>
          <w:lang w:val="it-IT"/>
        </w:rPr>
        <w:t>-separarea fluxurilor si a functiunilor</w:t>
      </w:r>
    </w:p>
    <w:p w14:paraId="4AF45EFC" w14:textId="77777777" w:rsidR="0000478A" w:rsidRPr="00E11B9F" w:rsidRDefault="0000478A" w:rsidP="0000478A">
      <w:pPr>
        <w:spacing w:line="240" w:lineRule="auto"/>
        <w:ind w:firstLine="720"/>
        <w:jc w:val="both"/>
        <w:rPr>
          <w:rFonts w:ascii="Times New Roman" w:hAnsi="Times New Roman" w:cs="Times New Roman"/>
          <w:sz w:val="24"/>
          <w:szCs w:val="24"/>
          <w:lang w:val="it-IT"/>
        </w:rPr>
      </w:pPr>
      <w:r w:rsidRPr="00E11B9F">
        <w:rPr>
          <w:rFonts w:ascii="Times New Roman" w:hAnsi="Times New Roman" w:cs="Times New Roman"/>
          <w:sz w:val="24"/>
          <w:szCs w:val="24"/>
          <w:lang w:val="it-IT"/>
        </w:rPr>
        <w:t>-spatii de circulatie ample</w:t>
      </w:r>
    </w:p>
    <w:p w14:paraId="1BECC902" w14:textId="77777777" w:rsidR="0000478A" w:rsidRPr="00E11B9F" w:rsidRDefault="0000478A" w:rsidP="0000478A">
      <w:pPr>
        <w:spacing w:line="240" w:lineRule="auto"/>
        <w:ind w:firstLine="720"/>
        <w:jc w:val="both"/>
        <w:rPr>
          <w:rFonts w:ascii="Times New Roman" w:hAnsi="Times New Roman" w:cs="Times New Roman"/>
          <w:sz w:val="24"/>
          <w:szCs w:val="24"/>
          <w:lang w:val="it-IT"/>
        </w:rPr>
      </w:pPr>
      <w:r w:rsidRPr="00E11B9F">
        <w:rPr>
          <w:rFonts w:ascii="Times New Roman" w:hAnsi="Times New Roman" w:cs="Times New Roman"/>
          <w:sz w:val="24"/>
          <w:szCs w:val="24"/>
          <w:lang w:val="it-IT"/>
        </w:rPr>
        <w:t>-accese si locuri de manevra pentru persoanele cu handicap</w:t>
      </w:r>
    </w:p>
    <w:p w14:paraId="65E82066" w14:textId="77777777" w:rsidR="0000478A" w:rsidRPr="00E11B9F" w:rsidRDefault="0000478A" w:rsidP="0000478A">
      <w:pPr>
        <w:spacing w:line="240" w:lineRule="auto"/>
        <w:ind w:firstLine="720"/>
        <w:jc w:val="both"/>
        <w:rPr>
          <w:rFonts w:ascii="Times New Roman" w:hAnsi="Times New Roman" w:cs="Times New Roman"/>
          <w:sz w:val="24"/>
          <w:szCs w:val="24"/>
          <w:lang w:val="it-IT"/>
        </w:rPr>
      </w:pPr>
      <w:r w:rsidRPr="00E11B9F">
        <w:rPr>
          <w:rFonts w:ascii="Times New Roman" w:hAnsi="Times New Roman" w:cs="Times New Roman"/>
          <w:sz w:val="24"/>
          <w:szCs w:val="24"/>
          <w:lang w:val="it-IT"/>
        </w:rPr>
        <w:t>-sensul de deschidere al usilor in sensul de evacuare</w:t>
      </w:r>
    </w:p>
    <w:p w14:paraId="152FDE9F" w14:textId="77777777" w:rsidR="0000478A" w:rsidRPr="00E11B9F" w:rsidRDefault="0000478A" w:rsidP="0000478A">
      <w:pPr>
        <w:spacing w:line="240" w:lineRule="auto"/>
        <w:ind w:firstLine="720"/>
        <w:jc w:val="both"/>
        <w:rPr>
          <w:rFonts w:ascii="Times New Roman" w:hAnsi="Times New Roman" w:cs="Times New Roman"/>
          <w:sz w:val="24"/>
          <w:szCs w:val="24"/>
          <w:lang w:val="it-IT"/>
        </w:rPr>
      </w:pPr>
      <w:r w:rsidRPr="00E11B9F">
        <w:rPr>
          <w:rFonts w:ascii="Times New Roman" w:hAnsi="Times New Roman" w:cs="Times New Roman"/>
          <w:sz w:val="24"/>
          <w:szCs w:val="24"/>
          <w:lang w:val="it-IT"/>
        </w:rPr>
        <w:t>-asigurarea unui iluminat natural si artificial pentru circulatii</w:t>
      </w:r>
    </w:p>
    <w:p w14:paraId="687C2D03" w14:textId="77777777" w:rsidR="0042744D" w:rsidRPr="00676D29" w:rsidRDefault="0000478A" w:rsidP="003610C3">
      <w:pPr>
        <w:spacing w:line="240" w:lineRule="auto"/>
        <w:ind w:firstLine="720"/>
        <w:jc w:val="both"/>
        <w:rPr>
          <w:rFonts w:ascii="Times New Roman" w:hAnsi="Times New Roman" w:cs="Times New Roman"/>
          <w:color w:val="000000" w:themeColor="text1"/>
          <w:sz w:val="24"/>
          <w:szCs w:val="24"/>
          <w:lang w:val="it-IT"/>
        </w:rPr>
      </w:pPr>
      <w:r w:rsidRPr="00676D29">
        <w:rPr>
          <w:rFonts w:ascii="Times New Roman" w:hAnsi="Times New Roman" w:cs="Times New Roman"/>
          <w:color w:val="000000" w:themeColor="text1"/>
          <w:sz w:val="24"/>
          <w:szCs w:val="24"/>
          <w:lang w:val="it-IT"/>
        </w:rPr>
        <w:t>-balustrade corespunzatoare</w:t>
      </w:r>
    </w:p>
    <w:p w14:paraId="7ED7AF37" w14:textId="77777777"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resursele</w:t>
      </w:r>
      <w:r w:rsidR="005840E8" w:rsidRPr="00676D29">
        <w:rPr>
          <w:rFonts w:ascii="Times New Roman" w:hAnsi="Times New Roman" w:cs="Times New Roman"/>
          <w:b/>
          <w:i/>
          <w:color w:val="000000" w:themeColor="text1"/>
          <w:sz w:val="24"/>
          <w:szCs w:val="24"/>
        </w:rPr>
        <w:t xml:space="preserve"> natural </w:t>
      </w:r>
      <w:r w:rsidRPr="00676D29">
        <w:rPr>
          <w:rFonts w:ascii="Times New Roman" w:hAnsi="Times New Roman" w:cs="Times New Roman"/>
          <w:b/>
          <w:i/>
          <w:color w:val="000000" w:themeColor="text1"/>
          <w:sz w:val="24"/>
          <w:szCs w:val="24"/>
        </w:rPr>
        <w:t xml:space="preserve">folositeînconstrucţieşifuncţionare;  </w:t>
      </w:r>
    </w:p>
    <w:p w14:paraId="3369DD19" w14:textId="77777777" w:rsidR="00F9280E" w:rsidRPr="00676D29" w:rsidRDefault="00F9280E" w:rsidP="00FC04A7">
      <w:pPr>
        <w:spacing w:line="240" w:lineRule="auto"/>
        <w:ind w:firstLine="720"/>
        <w:jc w:val="both"/>
        <w:rPr>
          <w:rFonts w:ascii="Times New Roman" w:hAnsi="Times New Roman" w:cs="Times New Roman"/>
          <w:color w:val="000000" w:themeColor="text1"/>
          <w:sz w:val="24"/>
          <w:szCs w:val="24"/>
          <w:u w:val="single"/>
          <w:lang w:val="ro-RO"/>
        </w:rPr>
      </w:pPr>
      <w:bookmarkStart w:id="10" w:name="_Hlk509337498"/>
      <w:r w:rsidRPr="00676D29">
        <w:rPr>
          <w:rFonts w:ascii="Times New Roman" w:hAnsi="Times New Roman" w:cs="Times New Roman"/>
          <w:color w:val="000000" w:themeColor="text1"/>
          <w:sz w:val="24"/>
          <w:szCs w:val="24"/>
          <w:u w:val="single"/>
          <w:lang w:val="ro-RO"/>
        </w:rPr>
        <w:t>In perioada de construire</w:t>
      </w:r>
    </w:p>
    <w:p w14:paraId="7F53D554" w14:textId="77777777" w:rsidR="00F9280E" w:rsidRPr="00E11B9F" w:rsidRDefault="00F9280E" w:rsidP="00E11B9F">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lang w:val="ro-RO"/>
        </w:rPr>
        <w:t>Pentru execuƫ</w:t>
      </w:r>
      <w:r w:rsidR="007B4753" w:rsidRPr="00676D29">
        <w:rPr>
          <w:rFonts w:ascii="Times New Roman" w:hAnsi="Times New Roman" w:cs="Times New Roman"/>
          <w:color w:val="000000" w:themeColor="text1"/>
          <w:sz w:val="24"/>
          <w:szCs w:val="24"/>
          <w:lang w:val="ro-RO"/>
        </w:rPr>
        <w:t>ialucrǎrilor</w:t>
      </w:r>
      <w:r w:rsidR="00E11B9F">
        <w:rPr>
          <w:rFonts w:ascii="Times New Roman" w:hAnsi="Times New Roman" w:cs="Times New Roman"/>
          <w:color w:val="000000" w:themeColor="text1"/>
          <w:sz w:val="24"/>
          <w:szCs w:val="24"/>
          <w:lang w:val="ro-RO"/>
        </w:rPr>
        <w:t>sunt</w:t>
      </w:r>
      <w:r w:rsidRPr="00676D29">
        <w:rPr>
          <w:rFonts w:ascii="Times New Roman" w:hAnsi="Times New Roman" w:cs="Times New Roman"/>
          <w:color w:val="000000" w:themeColor="text1"/>
          <w:sz w:val="24"/>
          <w:szCs w:val="24"/>
          <w:lang w:val="ro-RO"/>
        </w:rPr>
        <w:t xml:space="preserve"> folosi</w:t>
      </w:r>
      <w:r w:rsidR="007B4753" w:rsidRPr="00676D29">
        <w:rPr>
          <w:rFonts w:ascii="Times New Roman" w:hAnsi="Times New Roman" w:cs="Times New Roman"/>
          <w:color w:val="000000" w:themeColor="text1"/>
          <w:sz w:val="24"/>
          <w:szCs w:val="24"/>
          <w:lang w:val="ro-RO"/>
        </w:rPr>
        <w:t>te</w:t>
      </w:r>
      <w:r w:rsidRPr="00676D29">
        <w:rPr>
          <w:rFonts w:ascii="Times New Roman" w:hAnsi="Times New Roman" w:cs="Times New Roman"/>
          <w:color w:val="000000" w:themeColor="text1"/>
          <w:sz w:val="24"/>
          <w:szCs w:val="24"/>
          <w:lang w:val="ro-RO"/>
        </w:rPr>
        <w:t xml:space="preserve"> materiale de construcƫii agrementate conform legislaƫieinaƫionale și standardelor armonizate cu legislaƫia UE, respectiv HG nr. 766/1996 privind stabilirea categoriilor de importanƫǎ ale construcƫiilor, Legea nr. 10/1995 privind calitatea ȋnconstrucƫii</w:t>
      </w:r>
      <w:r w:rsidR="00EF07BC" w:rsidRPr="00676D29">
        <w:rPr>
          <w:rFonts w:ascii="Times New Roman" w:hAnsi="Times New Roman" w:cs="Times New Roman"/>
          <w:color w:val="000000" w:themeColor="text1"/>
          <w:sz w:val="24"/>
          <w:szCs w:val="24"/>
          <w:lang w:val="ro-RO"/>
        </w:rPr>
        <w:t>.</w:t>
      </w:r>
      <w:r w:rsidR="00E11B9F" w:rsidRPr="00676D29">
        <w:rPr>
          <w:rFonts w:ascii="Times New Roman" w:hAnsi="Times New Roman" w:cs="Times New Roman"/>
          <w:color w:val="000000" w:themeColor="text1"/>
          <w:sz w:val="24"/>
          <w:szCs w:val="24"/>
        </w:rPr>
        <w:t xml:space="preserve">Alimentarea cu apa se realizeaza din </w:t>
      </w:r>
      <w:r w:rsidR="00E11B9F">
        <w:rPr>
          <w:rFonts w:ascii="Times New Roman" w:hAnsi="Times New Roman" w:cs="Times New Roman"/>
          <w:color w:val="000000" w:themeColor="text1"/>
          <w:sz w:val="24"/>
          <w:szCs w:val="24"/>
        </w:rPr>
        <w:t xml:space="preserve">putulforat de mare adancimesi din </w:t>
      </w:r>
      <w:r w:rsidR="00E11B9F" w:rsidRPr="00676D29">
        <w:rPr>
          <w:rFonts w:ascii="Times New Roman" w:hAnsi="Times New Roman" w:cs="Times New Roman"/>
          <w:color w:val="000000" w:themeColor="text1"/>
          <w:sz w:val="24"/>
          <w:szCs w:val="24"/>
        </w:rPr>
        <w:t>reteaua publica</w:t>
      </w:r>
      <w:r w:rsidR="00E11B9F">
        <w:rPr>
          <w:rFonts w:ascii="Times New Roman" w:hAnsi="Times New Roman" w:cs="Times New Roman"/>
          <w:color w:val="000000" w:themeColor="text1"/>
          <w:sz w:val="24"/>
          <w:szCs w:val="24"/>
        </w:rPr>
        <w:t>dacaestecazul</w:t>
      </w:r>
      <w:r w:rsidR="00E11B9F" w:rsidRPr="00676D29">
        <w:rPr>
          <w:rFonts w:ascii="Times New Roman" w:hAnsi="Times New Roman" w:cs="Times New Roman"/>
          <w:color w:val="000000" w:themeColor="text1"/>
          <w:sz w:val="24"/>
          <w:szCs w:val="24"/>
        </w:rPr>
        <w:t>.</w:t>
      </w:r>
    </w:p>
    <w:p w14:paraId="4E2C0222" w14:textId="77777777" w:rsidR="00F9280E" w:rsidRPr="00676D29" w:rsidRDefault="00F9280E" w:rsidP="007B4753">
      <w:pPr>
        <w:spacing w:line="240" w:lineRule="auto"/>
        <w:ind w:firstLine="720"/>
        <w:jc w:val="both"/>
        <w:rPr>
          <w:rFonts w:ascii="Times New Roman" w:hAnsi="Times New Roman" w:cs="Times New Roman"/>
          <w:color w:val="000000" w:themeColor="text1"/>
          <w:sz w:val="24"/>
          <w:szCs w:val="24"/>
          <w:u w:val="single"/>
          <w:lang w:val="ro-RO"/>
        </w:rPr>
      </w:pPr>
      <w:r w:rsidRPr="00676D29">
        <w:rPr>
          <w:rFonts w:ascii="Times New Roman" w:hAnsi="Times New Roman" w:cs="Times New Roman"/>
          <w:color w:val="000000" w:themeColor="text1"/>
          <w:sz w:val="24"/>
          <w:szCs w:val="24"/>
          <w:u w:val="single"/>
          <w:lang w:val="ro-RO"/>
        </w:rPr>
        <w:t>In perioada de funcƫionare</w:t>
      </w:r>
      <w:r w:rsidR="007B4753" w:rsidRPr="00676D29">
        <w:rPr>
          <w:rFonts w:ascii="Times New Roman" w:hAnsi="Times New Roman" w:cs="Times New Roman"/>
          <w:color w:val="000000" w:themeColor="text1"/>
          <w:sz w:val="24"/>
          <w:szCs w:val="24"/>
          <w:lang w:val="ro-RO"/>
        </w:rPr>
        <w:t>-</w:t>
      </w:r>
      <w:bookmarkEnd w:id="10"/>
    </w:p>
    <w:p w14:paraId="095AADB1" w14:textId="77777777" w:rsidR="00C00B5A" w:rsidRPr="00676D29" w:rsidRDefault="00D47893"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Alimentarea cu apa se realizeaza din </w:t>
      </w:r>
      <w:r w:rsidR="008953ED">
        <w:rPr>
          <w:rFonts w:ascii="Times New Roman" w:hAnsi="Times New Roman" w:cs="Times New Roman"/>
          <w:color w:val="000000" w:themeColor="text1"/>
          <w:sz w:val="24"/>
          <w:szCs w:val="24"/>
        </w:rPr>
        <w:t xml:space="preserve">putulforat de mare adancimesi din </w:t>
      </w:r>
      <w:r w:rsidRPr="00676D29">
        <w:rPr>
          <w:rFonts w:ascii="Times New Roman" w:hAnsi="Times New Roman" w:cs="Times New Roman"/>
          <w:color w:val="000000" w:themeColor="text1"/>
          <w:sz w:val="24"/>
          <w:szCs w:val="24"/>
        </w:rPr>
        <w:t>reteaua</w:t>
      </w:r>
      <w:r w:rsidR="005840E8" w:rsidRPr="00676D29">
        <w:rPr>
          <w:rFonts w:ascii="Times New Roman" w:hAnsi="Times New Roman" w:cs="Times New Roman"/>
          <w:color w:val="000000" w:themeColor="text1"/>
          <w:sz w:val="24"/>
          <w:szCs w:val="24"/>
        </w:rPr>
        <w:t>publica</w:t>
      </w:r>
      <w:r w:rsidR="008953ED">
        <w:rPr>
          <w:rFonts w:ascii="Times New Roman" w:hAnsi="Times New Roman" w:cs="Times New Roman"/>
          <w:color w:val="000000" w:themeColor="text1"/>
          <w:sz w:val="24"/>
          <w:szCs w:val="24"/>
        </w:rPr>
        <w:t>dacaestecazul</w:t>
      </w:r>
      <w:r w:rsidR="0042744D" w:rsidRPr="00676D29">
        <w:rPr>
          <w:rFonts w:ascii="Times New Roman" w:hAnsi="Times New Roman" w:cs="Times New Roman"/>
          <w:color w:val="000000" w:themeColor="text1"/>
          <w:sz w:val="24"/>
          <w:szCs w:val="24"/>
        </w:rPr>
        <w:t>.</w:t>
      </w:r>
    </w:p>
    <w:p w14:paraId="76C622E2" w14:textId="77777777"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lastRenderedPageBreak/>
        <w:t xml:space="preserve">- planul de execuţie, cuprinzândfaza de construcţie, punereaînfuncţiune, exploatare, refacereşifolosireulterioară;  </w:t>
      </w:r>
    </w:p>
    <w:p w14:paraId="2A353229" w14:textId="77777777" w:rsidR="006F591A" w:rsidRPr="00676D29" w:rsidRDefault="00C777A5" w:rsidP="00D47893">
      <w:pPr>
        <w:spacing w:after="0" w:line="276" w:lineRule="auto"/>
        <w:ind w:firstLine="567"/>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Investiţia e amplasata</w:t>
      </w:r>
      <w:r w:rsidR="006F591A" w:rsidRPr="00676D29">
        <w:rPr>
          <w:rFonts w:ascii="Times New Roman" w:hAnsi="Times New Roman" w:cs="Times New Roman"/>
          <w:color w:val="000000" w:themeColor="text1"/>
          <w:sz w:val="24"/>
          <w:szCs w:val="24"/>
        </w:rPr>
        <w:t xml:space="preserve"> conform </w:t>
      </w:r>
      <w:r w:rsidRPr="00676D29">
        <w:rPr>
          <w:rFonts w:ascii="Times New Roman" w:hAnsi="Times New Roman" w:cs="Times New Roman"/>
          <w:color w:val="000000" w:themeColor="text1"/>
          <w:sz w:val="24"/>
          <w:szCs w:val="24"/>
        </w:rPr>
        <w:t>planului de situație</w:t>
      </w:r>
      <w:r w:rsidR="0042744D" w:rsidRPr="00676D29">
        <w:rPr>
          <w:rFonts w:ascii="Times New Roman" w:hAnsi="Times New Roman" w:cs="Times New Roman"/>
          <w:color w:val="000000" w:themeColor="text1"/>
          <w:sz w:val="24"/>
          <w:szCs w:val="24"/>
        </w:rPr>
        <w:t>, anexat la prezentadocumentatie.</w:t>
      </w:r>
    </w:p>
    <w:p w14:paraId="55D224B0" w14:textId="77777777" w:rsidR="007E6F34" w:rsidRPr="00676D29" w:rsidRDefault="00C777A5" w:rsidP="00E152AD">
      <w:pPr>
        <w:spacing w:after="0" w:line="276" w:lineRule="auto"/>
        <w:ind w:firstLine="567"/>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Investiţia e realizată</w:t>
      </w:r>
      <w:r w:rsidR="00E152AD" w:rsidRPr="00676D29">
        <w:rPr>
          <w:rFonts w:ascii="Times New Roman" w:hAnsi="Times New Roman" w:cs="Times New Roman"/>
          <w:color w:val="000000" w:themeColor="text1"/>
          <w:sz w:val="24"/>
          <w:szCs w:val="24"/>
        </w:rPr>
        <w:t>dinpunct de vedere structural conformLegii nr.10/1995,privindcalitatea in constructii, cu privire la realizareasimentinerea pe intreagaperioada de exploatare a cerintelor de rezistentasistabilitate, potrivitreglementarilor in vigoare ,asa cum precizeazamemoriul de specialitate.</w:t>
      </w:r>
    </w:p>
    <w:p w14:paraId="79D64CF3" w14:textId="77777777" w:rsidR="00D47893" w:rsidRPr="00676D29" w:rsidRDefault="00D47893" w:rsidP="00C777A5">
      <w:pPr>
        <w:spacing w:after="0" w:line="276" w:lineRule="auto"/>
        <w:ind w:firstLine="567"/>
        <w:jc w:val="both"/>
        <w:rPr>
          <w:rFonts w:ascii="Times New Roman" w:hAnsi="Times New Roman" w:cs="Times New Roman"/>
          <w:color w:val="000000" w:themeColor="text1"/>
          <w:sz w:val="24"/>
          <w:szCs w:val="24"/>
        </w:rPr>
      </w:pPr>
    </w:p>
    <w:p w14:paraId="2D52FE64" w14:textId="77777777" w:rsidR="00E152AD" w:rsidRPr="00676D29" w:rsidRDefault="00A056BE" w:rsidP="00E152AD">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relaţia cu alteproiecteexistentesauplanificate</w:t>
      </w:r>
      <w:r w:rsidR="00C00B5A" w:rsidRPr="00676D29">
        <w:rPr>
          <w:rFonts w:ascii="Times New Roman" w:hAnsi="Times New Roman" w:cs="Times New Roman"/>
          <w:b/>
          <w:i/>
          <w:color w:val="000000" w:themeColor="text1"/>
          <w:sz w:val="24"/>
          <w:szCs w:val="24"/>
        </w:rPr>
        <w:t>;</w:t>
      </w:r>
    </w:p>
    <w:p w14:paraId="63F5FC65" w14:textId="77777777" w:rsidR="00E152AD" w:rsidRPr="00676D29" w:rsidRDefault="00E152AD" w:rsidP="00E152AD">
      <w:pPr>
        <w:pStyle w:val="Antet"/>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b/>
        <w:t>Constructia</w:t>
      </w:r>
      <w:r w:rsidR="005840E8" w:rsidRPr="00676D29">
        <w:rPr>
          <w:rFonts w:ascii="Times New Roman" w:hAnsi="Times New Roman" w:cs="Times New Roman"/>
          <w:color w:val="000000" w:themeColor="text1"/>
          <w:sz w:val="24"/>
          <w:szCs w:val="24"/>
        </w:rPr>
        <w:t>propusa</w:t>
      </w:r>
      <w:r w:rsidR="00984626">
        <w:rPr>
          <w:rFonts w:ascii="Times New Roman" w:hAnsi="Times New Roman" w:cs="Times New Roman"/>
          <w:color w:val="000000" w:themeColor="text1"/>
          <w:sz w:val="24"/>
          <w:szCs w:val="24"/>
        </w:rPr>
        <w:t>esteamplasata in partea Sud</w:t>
      </w:r>
      <w:r w:rsidR="00BF5C64">
        <w:rPr>
          <w:rFonts w:ascii="Times New Roman" w:hAnsi="Times New Roman" w:cs="Times New Roman"/>
          <w:color w:val="000000" w:themeColor="text1"/>
          <w:sz w:val="24"/>
          <w:szCs w:val="24"/>
        </w:rPr>
        <w:t xml:space="preserve"> / Vest</w:t>
      </w:r>
      <w:r w:rsidRPr="00676D29">
        <w:rPr>
          <w:rFonts w:ascii="Times New Roman" w:hAnsi="Times New Roman" w:cs="Times New Roman"/>
          <w:color w:val="000000" w:themeColor="text1"/>
          <w:sz w:val="24"/>
          <w:szCs w:val="24"/>
        </w:rPr>
        <w:t xml:space="preserve"> a proprietatii. </w:t>
      </w:r>
      <w:r w:rsidRPr="00676D29">
        <w:rPr>
          <w:rFonts w:ascii="Times New Roman" w:hAnsi="Times New Roman" w:cs="Times New Roman"/>
          <w:color w:val="000000" w:themeColor="text1"/>
          <w:sz w:val="24"/>
          <w:szCs w:val="24"/>
        </w:rPr>
        <w:tab/>
      </w:r>
    </w:p>
    <w:p w14:paraId="6EE0A620" w14:textId="77777777" w:rsidR="0088708B" w:rsidRPr="00984626" w:rsidRDefault="007E6F34" w:rsidP="0088708B">
      <w:pPr>
        <w:pStyle w:val="Antet"/>
        <w:rPr>
          <w:rFonts w:ascii="Times New Roman" w:hAnsi="Times New Roman" w:cs="Times New Roman"/>
          <w:color w:val="FF0000"/>
          <w:sz w:val="24"/>
          <w:szCs w:val="24"/>
        </w:rPr>
      </w:pPr>
      <w:r w:rsidRPr="00984626">
        <w:rPr>
          <w:rFonts w:ascii="Times New Roman" w:hAnsi="Times New Roman" w:cs="Times New Roman"/>
          <w:color w:val="FF0000"/>
          <w:sz w:val="24"/>
          <w:szCs w:val="24"/>
        </w:rPr>
        <w:tab/>
      </w:r>
    </w:p>
    <w:p w14:paraId="3B5207FF" w14:textId="77777777" w:rsidR="00CE23DC" w:rsidRPr="004E611B" w:rsidRDefault="00A056BE" w:rsidP="00FC04A7">
      <w:pPr>
        <w:spacing w:line="240" w:lineRule="auto"/>
        <w:jc w:val="both"/>
        <w:rPr>
          <w:rFonts w:ascii="Times New Roman" w:hAnsi="Times New Roman" w:cs="Times New Roman"/>
          <w:b/>
          <w:i/>
          <w:sz w:val="24"/>
          <w:szCs w:val="24"/>
        </w:rPr>
      </w:pPr>
      <w:r w:rsidRPr="004E611B">
        <w:rPr>
          <w:rFonts w:ascii="Times New Roman" w:hAnsi="Times New Roman" w:cs="Times New Roman"/>
          <w:b/>
          <w:i/>
          <w:sz w:val="24"/>
          <w:szCs w:val="24"/>
        </w:rPr>
        <w:t xml:space="preserve">- detaliiprivindalternativele care au fostluateînconsiderare;  </w:t>
      </w:r>
    </w:p>
    <w:p w14:paraId="55098A8A" w14:textId="77777777" w:rsidR="00C00B5A" w:rsidRPr="00676D29" w:rsidRDefault="000A72E8" w:rsidP="00FC04A7">
      <w:pPr>
        <w:spacing w:line="240" w:lineRule="auto"/>
        <w:jc w:val="both"/>
        <w:rPr>
          <w:rFonts w:ascii="Times New Roman" w:hAnsi="Times New Roman" w:cs="Times New Roman"/>
          <w:i/>
          <w:color w:val="000000" w:themeColor="text1"/>
          <w:sz w:val="24"/>
          <w:szCs w:val="24"/>
        </w:rPr>
      </w:pPr>
      <w:r w:rsidRPr="00676D29">
        <w:rPr>
          <w:rFonts w:ascii="Times New Roman" w:hAnsi="Times New Roman" w:cs="Times New Roman"/>
          <w:color w:val="000000" w:themeColor="text1"/>
          <w:sz w:val="24"/>
          <w:szCs w:val="24"/>
          <w:lang w:val="it-IT"/>
        </w:rPr>
        <w:t xml:space="preserve"> nu au fost </w:t>
      </w:r>
    </w:p>
    <w:p w14:paraId="6A14C638" w14:textId="77777777"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 alteactivităţi care pot apărea ca urmare a proiectului (de exemplu, extragerea de agregate, asigurareaunornoisurse de apă, sursesaulinii de transport al energiei, creştereanumărului de locuinţe, eliminareaapeloruzateşi a deşeurilor);  </w:t>
      </w:r>
    </w:p>
    <w:p w14:paraId="3A053660" w14:textId="77777777" w:rsidR="00C00B5A" w:rsidRPr="00676D29" w:rsidRDefault="00D838FA" w:rsidP="00FC1166">
      <w:pPr>
        <w:spacing w:line="240" w:lineRule="auto"/>
        <w:ind w:firstLine="720"/>
        <w:jc w:val="both"/>
        <w:rPr>
          <w:rFonts w:ascii="Times New Roman" w:hAnsi="Times New Roman" w:cs="Times New Roman"/>
          <w:i/>
          <w:color w:val="000000" w:themeColor="text1"/>
          <w:sz w:val="24"/>
          <w:szCs w:val="24"/>
        </w:rPr>
      </w:pPr>
      <w:bookmarkStart w:id="11" w:name="_Hlk509760019"/>
      <w:bookmarkStart w:id="12" w:name="_Toc501637720"/>
      <w:r w:rsidRPr="00676D29">
        <w:rPr>
          <w:rFonts w:ascii="Times New Roman" w:hAnsi="Times New Roman" w:cs="Times New Roman"/>
          <w:i/>
          <w:color w:val="000000" w:themeColor="text1"/>
          <w:sz w:val="24"/>
          <w:szCs w:val="24"/>
        </w:rPr>
        <w:t>Nu estecazul, prinrealizareaproiect</w:t>
      </w:r>
      <w:r w:rsidR="0088708B" w:rsidRPr="00676D29">
        <w:rPr>
          <w:rFonts w:ascii="Times New Roman" w:hAnsi="Times New Roman" w:cs="Times New Roman"/>
          <w:i/>
          <w:color w:val="000000" w:themeColor="text1"/>
          <w:sz w:val="24"/>
          <w:szCs w:val="24"/>
        </w:rPr>
        <w:t>ului</w:t>
      </w:r>
      <w:r w:rsidRPr="00676D29">
        <w:rPr>
          <w:rFonts w:ascii="Times New Roman" w:hAnsi="Times New Roman" w:cs="Times New Roman"/>
          <w:i/>
          <w:color w:val="000000" w:themeColor="text1"/>
          <w:sz w:val="24"/>
          <w:szCs w:val="24"/>
        </w:rPr>
        <w:t xml:space="preserve"> nu </w:t>
      </w:r>
      <w:r w:rsidR="0088708B" w:rsidRPr="00676D29">
        <w:rPr>
          <w:rFonts w:ascii="Times New Roman" w:hAnsi="Times New Roman" w:cs="Times New Roman"/>
          <w:i/>
          <w:color w:val="000000" w:themeColor="text1"/>
          <w:sz w:val="24"/>
          <w:szCs w:val="24"/>
        </w:rPr>
        <w:t>apar</w:t>
      </w:r>
      <w:r w:rsidRPr="00676D29">
        <w:rPr>
          <w:rFonts w:ascii="Times New Roman" w:hAnsi="Times New Roman" w:cs="Times New Roman"/>
          <w:i/>
          <w:color w:val="000000" w:themeColor="text1"/>
          <w:sz w:val="24"/>
          <w:szCs w:val="24"/>
        </w:rPr>
        <w:t>activitatile de mai sus.</w:t>
      </w:r>
      <w:bookmarkEnd w:id="11"/>
      <w:bookmarkEnd w:id="12"/>
    </w:p>
    <w:p w14:paraId="7503C728" w14:textId="77777777" w:rsidR="00A056BE"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alte</w:t>
      </w:r>
      <w:r w:rsidR="00312433" w:rsidRPr="00676D29">
        <w:rPr>
          <w:rFonts w:ascii="Times New Roman" w:hAnsi="Times New Roman" w:cs="Times New Roman"/>
          <w:b/>
          <w:i/>
          <w:color w:val="000000" w:themeColor="text1"/>
          <w:sz w:val="24"/>
          <w:szCs w:val="24"/>
        </w:rPr>
        <w:t>avize/acorduri/</w:t>
      </w:r>
      <w:r w:rsidRPr="00676D29">
        <w:rPr>
          <w:rFonts w:ascii="Times New Roman" w:hAnsi="Times New Roman" w:cs="Times New Roman"/>
          <w:b/>
          <w:i/>
          <w:color w:val="000000" w:themeColor="text1"/>
          <w:sz w:val="24"/>
          <w:szCs w:val="24"/>
        </w:rPr>
        <w:t xml:space="preserve">autorizaţiicerutepentruproiect.  </w:t>
      </w:r>
    </w:p>
    <w:p w14:paraId="2CFC31E8" w14:textId="77777777" w:rsidR="0029523B" w:rsidRPr="00676D29" w:rsidRDefault="0029523B" w:rsidP="00FC04A7">
      <w:pPr>
        <w:pStyle w:val="Subtitlu"/>
        <w:spacing w:before="0" w:after="0"/>
        <w:ind w:firstLine="720"/>
        <w:jc w:val="both"/>
        <w:rPr>
          <w:b w:val="0"/>
          <w:caps w:val="0"/>
          <w:color w:val="000000" w:themeColor="text1"/>
          <w:sz w:val="24"/>
          <w:szCs w:val="24"/>
          <w:u w:val="none"/>
          <w:lang w:val="ro-RO" w:eastAsia="fr-FR"/>
        </w:rPr>
      </w:pPr>
      <w:r w:rsidRPr="00676D29">
        <w:rPr>
          <w:b w:val="0"/>
          <w:color w:val="000000" w:themeColor="text1"/>
          <w:sz w:val="24"/>
          <w:szCs w:val="24"/>
          <w:u w:val="none"/>
          <w:lang w:val="ro-RO" w:eastAsia="fr-FR"/>
        </w:rPr>
        <w:t>1. C</w:t>
      </w:r>
      <w:r w:rsidRPr="00676D29">
        <w:rPr>
          <w:b w:val="0"/>
          <w:caps w:val="0"/>
          <w:color w:val="000000" w:themeColor="text1"/>
          <w:sz w:val="24"/>
          <w:szCs w:val="24"/>
          <w:u w:val="none"/>
          <w:lang w:val="ro-RO" w:eastAsia="fr-FR"/>
        </w:rPr>
        <w:t>ertificat de urbanism</w:t>
      </w:r>
    </w:p>
    <w:p w14:paraId="62136C2B" w14:textId="77777777" w:rsidR="0029523B" w:rsidRPr="00676D29" w:rsidRDefault="0029523B" w:rsidP="00FC04A7">
      <w:pPr>
        <w:pStyle w:val="Subtitlu"/>
        <w:spacing w:before="0" w:after="0"/>
        <w:jc w:val="both"/>
        <w:rPr>
          <w:b w:val="0"/>
          <w:caps w:val="0"/>
          <w:color w:val="000000" w:themeColor="text1"/>
          <w:sz w:val="24"/>
          <w:szCs w:val="24"/>
          <w:u w:val="none"/>
          <w:lang w:val="ro-RO" w:eastAsia="fr-FR"/>
        </w:rPr>
      </w:pPr>
      <w:r w:rsidRPr="00676D29">
        <w:rPr>
          <w:b w:val="0"/>
          <w:color w:val="000000" w:themeColor="text1"/>
          <w:sz w:val="24"/>
          <w:szCs w:val="24"/>
          <w:u w:val="none"/>
          <w:lang w:val="ro-RO" w:eastAsia="fr-FR"/>
        </w:rPr>
        <w:tab/>
        <w:t xml:space="preserve">2. </w:t>
      </w:r>
      <w:r w:rsidRPr="00676D29">
        <w:rPr>
          <w:b w:val="0"/>
          <w:caps w:val="0"/>
          <w:color w:val="000000" w:themeColor="text1"/>
          <w:sz w:val="24"/>
          <w:szCs w:val="24"/>
          <w:u w:val="none"/>
          <w:lang w:val="ro-RO" w:eastAsia="fr-FR"/>
        </w:rPr>
        <w:t>Autorizație de construcție</w:t>
      </w:r>
    </w:p>
    <w:p w14:paraId="1E299420" w14:textId="77777777" w:rsidR="0029523B" w:rsidRPr="00676D29" w:rsidRDefault="0029523B" w:rsidP="00FC04A7">
      <w:pPr>
        <w:pStyle w:val="Subtitlu"/>
        <w:spacing w:before="0" w:after="0"/>
        <w:jc w:val="both"/>
        <w:rPr>
          <w:b w:val="0"/>
          <w:caps w:val="0"/>
          <w:color w:val="000000" w:themeColor="text1"/>
          <w:sz w:val="24"/>
          <w:szCs w:val="24"/>
          <w:u w:val="none"/>
          <w:lang w:val="ro-RO" w:eastAsia="fr-FR"/>
        </w:rPr>
      </w:pPr>
      <w:r w:rsidRPr="00676D29">
        <w:rPr>
          <w:b w:val="0"/>
          <w:caps w:val="0"/>
          <w:color w:val="000000" w:themeColor="text1"/>
          <w:sz w:val="24"/>
          <w:szCs w:val="24"/>
          <w:u w:val="none"/>
          <w:lang w:val="ro-RO" w:eastAsia="fr-FR"/>
        </w:rPr>
        <w:t xml:space="preserve">            3. </w:t>
      </w:r>
      <w:r w:rsidR="000A72E8" w:rsidRPr="00676D29">
        <w:rPr>
          <w:b w:val="0"/>
          <w:caps w:val="0"/>
          <w:color w:val="000000" w:themeColor="text1"/>
          <w:sz w:val="24"/>
          <w:szCs w:val="24"/>
          <w:u w:val="none"/>
          <w:lang w:val="ro-RO" w:eastAsia="fr-FR"/>
        </w:rPr>
        <w:t xml:space="preserve">Aviz </w:t>
      </w:r>
      <w:r w:rsidR="005840E8" w:rsidRPr="00676D29">
        <w:rPr>
          <w:b w:val="0"/>
          <w:caps w:val="0"/>
          <w:color w:val="000000" w:themeColor="text1"/>
          <w:sz w:val="24"/>
          <w:szCs w:val="24"/>
          <w:u w:val="none"/>
          <w:lang w:val="ro-RO" w:eastAsia="fr-FR"/>
        </w:rPr>
        <w:t xml:space="preserve">CEZ, SALUBRITATE,PARC NATURAL, ABA BANAT, </w:t>
      </w:r>
    </w:p>
    <w:p w14:paraId="3C2455AF" w14:textId="77777777" w:rsidR="00A056BE" w:rsidRPr="00676D29" w:rsidRDefault="00A056BE" w:rsidP="00FC04A7">
      <w:pPr>
        <w:spacing w:line="240" w:lineRule="auto"/>
        <w:jc w:val="both"/>
        <w:rPr>
          <w:rFonts w:ascii="Times New Roman" w:hAnsi="Times New Roman" w:cs="Times New Roman"/>
          <w:color w:val="000000" w:themeColor="text1"/>
          <w:sz w:val="24"/>
          <w:szCs w:val="24"/>
        </w:rPr>
      </w:pPr>
    </w:p>
    <w:p w14:paraId="58F7EE0B" w14:textId="77777777" w:rsidR="00CE23DC" w:rsidRPr="00676D29" w:rsidRDefault="00A056BE" w:rsidP="001B3D85">
      <w:pPr>
        <w:spacing w:after="0"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IV. Descrierealucrărilor de demolarenecesare</w:t>
      </w:r>
      <w:r w:rsidR="00A6122C" w:rsidRPr="00676D29">
        <w:rPr>
          <w:rFonts w:ascii="Times New Roman" w:hAnsi="Times New Roman" w:cs="Times New Roman"/>
          <w:b/>
          <w:color w:val="000000" w:themeColor="text1"/>
          <w:sz w:val="24"/>
          <w:szCs w:val="24"/>
        </w:rPr>
        <w:t>:</w:t>
      </w:r>
    </w:p>
    <w:p w14:paraId="3A74032C" w14:textId="77777777" w:rsidR="001B3D85" w:rsidRPr="00676D29" w:rsidRDefault="002C0947" w:rsidP="00E11B9F">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Nu se realizeazalucrari de demolare.</w:t>
      </w:r>
    </w:p>
    <w:p w14:paraId="0FAA8D66" w14:textId="77777777" w:rsidR="00CE23DC"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V. Des</w:t>
      </w:r>
      <w:r w:rsidR="00E13C75" w:rsidRPr="00676D29">
        <w:rPr>
          <w:rFonts w:ascii="Times New Roman" w:hAnsi="Times New Roman" w:cs="Times New Roman"/>
          <w:b/>
          <w:color w:val="000000" w:themeColor="text1"/>
          <w:sz w:val="24"/>
          <w:szCs w:val="24"/>
        </w:rPr>
        <w:t>criereaamplasăriiproiectului</w:t>
      </w:r>
      <w:r w:rsidRPr="00676D29">
        <w:rPr>
          <w:rFonts w:ascii="Times New Roman" w:hAnsi="Times New Roman" w:cs="Times New Roman"/>
          <w:b/>
          <w:color w:val="000000" w:themeColor="text1"/>
          <w:sz w:val="24"/>
          <w:szCs w:val="24"/>
        </w:rPr>
        <w:t xml:space="preserve">:  </w:t>
      </w:r>
    </w:p>
    <w:p w14:paraId="1CFF3070" w14:textId="77777777"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 distanţafaţă de graniţepentruproiectele care cad sub incidenţaConvenţieiprivindevaluareaimpactuluiasupramediuluiîn context transfrontieră, adoptată la Espoo la 25 februarie 1991, ratificatăprinLegea nr. 22/2001 cu modificarilesicompletarileulterioare; </w:t>
      </w:r>
    </w:p>
    <w:p w14:paraId="04F1FCE0" w14:textId="77777777" w:rsidR="00454D17" w:rsidRPr="00676D29" w:rsidRDefault="00454D17" w:rsidP="000A2D00">
      <w:pPr>
        <w:spacing w:line="240" w:lineRule="auto"/>
        <w:ind w:firstLine="709"/>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Perimetrul proiectului nu se găseşte amplasat în zonă de graniţăşi nu se pune problema un</w:t>
      </w:r>
      <w:bookmarkStart w:id="13" w:name="_Hlk509149664"/>
      <w:r w:rsidR="00E13C75" w:rsidRPr="00676D29">
        <w:rPr>
          <w:rFonts w:ascii="Times New Roman" w:hAnsi="Times New Roman" w:cs="Times New Roman"/>
          <w:color w:val="000000" w:themeColor="text1"/>
          <w:sz w:val="24"/>
          <w:szCs w:val="24"/>
          <w:lang w:val="ro-RO"/>
        </w:rPr>
        <w:t>or activităţi transfrontaliere</w:t>
      </w:r>
      <w:r w:rsidRPr="00676D29">
        <w:rPr>
          <w:rFonts w:ascii="Times New Roman" w:hAnsi="Times New Roman" w:cs="Times New Roman"/>
          <w:color w:val="000000" w:themeColor="text1"/>
          <w:sz w:val="24"/>
          <w:szCs w:val="24"/>
          <w:lang w:val="ro-RO"/>
        </w:rPr>
        <w:t>.</w:t>
      </w:r>
      <w:bookmarkEnd w:id="13"/>
    </w:p>
    <w:p w14:paraId="527EDC17" w14:textId="77777777" w:rsidR="00AD118D"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localizareaamplasamentului in raport cu patrimoniul cultural potrivi</w:t>
      </w:r>
    </w:p>
    <w:p w14:paraId="67CE3977" w14:textId="77777777" w:rsidR="00A056BE" w:rsidRPr="00676D29" w:rsidRDefault="00AD118D"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T</w:t>
      </w:r>
      <w:r w:rsidR="00A056BE" w:rsidRPr="00676D29">
        <w:rPr>
          <w:rFonts w:ascii="Times New Roman" w:hAnsi="Times New Roman" w:cs="Times New Roman"/>
          <w:b/>
          <w:i/>
          <w:color w:val="000000" w:themeColor="text1"/>
          <w:sz w:val="24"/>
          <w:szCs w:val="24"/>
        </w:rPr>
        <w:t xml:space="preserve">ListeiMonumentelorIstoriceactualizata periodic sipublicata in MonitorulOficial al Romanieisi a RepertoriuluiArheologic National instituitprin OG nr.43/2000 privindprotecțiapatrimoniuluiarheologicșideclarareaunorsituriarheologice ca zone de interesnațional, republicată, cu modificărileșicompletărileulterioare; </w:t>
      </w:r>
    </w:p>
    <w:p w14:paraId="6D7F85A3" w14:textId="77777777" w:rsidR="00A056BE" w:rsidRPr="00676D29" w:rsidRDefault="007F3C39"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Amplasamentulproiectului nu estesituat in zona monumenteloristoricesi a siturilorarheologice.</w:t>
      </w:r>
    </w:p>
    <w:p w14:paraId="50369E46" w14:textId="77777777" w:rsidR="008F670A" w:rsidRPr="00676D29" w:rsidRDefault="00A056BE" w:rsidP="009472C5">
      <w:pPr>
        <w:spacing w:after="0"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hărţi, fotografii ale amplasamentului care pot oferiinformaţiiprivindcaracteristicilefizice ale mediului, atâtnaturale, câtşi</w:t>
      </w:r>
      <w:r w:rsidR="00AD118D">
        <w:rPr>
          <w:rFonts w:ascii="Times New Roman" w:hAnsi="Times New Roman" w:cs="Times New Roman"/>
          <w:b/>
          <w:i/>
          <w:color w:val="000000" w:themeColor="text1"/>
          <w:sz w:val="24"/>
          <w:szCs w:val="24"/>
        </w:rPr>
        <w:t xml:space="preserve"> artificial </w:t>
      </w:r>
      <w:r w:rsidRPr="00676D29">
        <w:rPr>
          <w:rFonts w:ascii="Times New Roman" w:hAnsi="Times New Roman" w:cs="Times New Roman"/>
          <w:b/>
          <w:i/>
          <w:color w:val="000000" w:themeColor="text1"/>
          <w:sz w:val="24"/>
          <w:szCs w:val="24"/>
        </w:rPr>
        <w:t>şialteinformaţiiprivind</w:t>
      </w:r>
      <w:r w:rsidR="00F81DDD" w:rsidRPr="00676D29">
        <w:rPr>
          <w:rFonts w:ascii="Times New Roman" w:hAnsi="Times New Roman" w:cs="Times New Roman"/>
          <w:b/>
          <w:i/>
          <w:color w:val="000000" w:themeColor="text1"/>
          <w:sz w:val="24"/>
          <w:szCs w:val="24"/>
        </w:rPr>
        <w:t>proiectul</w:t>
      </w:r>
      <w:r w:rsidRPr="00676D29">
        <w:rPr>
          <w:rFonts w:ascii="Times New Roman" w:hAnsi="Times New Roman" w:cs="Times New Roman"/>
          <w:b/>
          <w:i/>
          <w:color w:val="000000" w:themeColor="text1"/>
          <w:sz w:val="24"/>
          <w:szCs w:val="24"/>
        </w:rPr>
        <w:t>:</w:t>
      </w:r>
    </w:p>
    <w:p w14:paraId="5A62B82C" w14:textId="77777777" w:rsidR="008F670A" w:rsidRPr="00676D29" w:rsidRDefault="00E11B9F" w:rsidP="009472C5">
      <w:pPr>
        <w:spacing w:after="0"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lastRenderedPageBreak/>
        <w:t>F</w:t>
      </w:r>
      <w:r w:rsidR="008F670A" w:rsidRPr="00676D29">
        <w:rPr>
          <w:rFonts w:ascii="Times New Roman" w:hAnsi="Times New Roman" w:cs="Times New Roman"/>
          <w:b/>
          <w:i/>
          <w:color w:val="000000" w:themeColor="text1"/>
          <w:sz w:val="24"/>
          <w:szCs w:val="24"/>
        </w:rPr>
        <w:t xml:space="preserve">olosinţeleactualeşiplanificate ale terenuluiatât pe amplasament, câtşi pe zone adiacenteacestuia; </w:t>
      </w:r>
    </w:p>
    <w:p w14:paraId="18405A89" w14:textId="77777777" w:rsidR="008F670A" w:rsidRPr="00676D29" w:rsidRDefault="008F670A" w:rsidP="00FC04A7">
      <w:pPr>
        <w:spacing w:line="240" w:lineRule="auto"/>
        <w:jc w:val="both"/>
        <w:rPr>
          <w:rFonts w:ascii="Times New Roman" w:hAnsi="Times New Roman" w:cs="Times New Roman"/>
          <w:b/>
          <w:i/>
          <w:color w:val="000000" w:themeColor="text1"/>
          <w:sz w:val="24"/>
          <w:szCs w:val="24"/>
        </w:rPr>
      </w:pPr>
    </w:p>
    <w:p w14:paraId="77DDF87B" w14:textId="77777777" w:rsidR="00A27BCC" w:rsidRPr="00676D29" w:rsidRDefault="00A27BCC" w:rsidP="008F670A">
      <w:pPr>
        <w:pStyle w:val="Titlu4"/>
        <w:ind w:left="0" w:firstLine="0"/>
        <w:rPr>
          <w:rFonts w:ascii="Times New Roman" w:hAnsi="Times New Roman"/>
          <w:color w:val="000000" w:themeColor="text1"/>
          <w:szCs w:val="24"/>
          <w:u w:val="single"/>
        </w:rPr>
      </w:pPr>
      <w:r w:rsidRPr="00676D29">
        <w:rPr>
          <w:rFonts w:ascii="Times New Roman" w:hAnsi="Times New Roman"/>
          <w:color w:val="000000" w:themeColor="text1"/>
          <w:szCs w:val="24"/>
          <w:u w:val="single"/>
        </w:rPr>
        <w:t>Regimuljuridic</w:t>
      </w:r>
    </w:p>
    <w:p w14:paraId="1992882A" w14:textId="77777777" w:rsidR="00A27BCC" w:rsidRPr="00676D29" w:rsidRDefault="00A27BCC" w:rsidP="00FC04A7">
      <w:pPr>
        <w:spacing w:line="240" w:lineRule="auto"/>
        <w:ind w:firstLine="360"/>
        <w:jc w:val="both"/>
        <w:rPr>
          <w:rFonts w:ascii="Times New Roman" w:eastAsia="SimSun" w:hAnsi="Times New Roman" w:cs="Times New Roman"/>
          <w:bCs/>
          <w:noProof/>
          <w:color w:val="000000" w:themeColor="text1"/>
          <w:sz w:val="24"/>
          <w:szCs w:val="24"/>
          <w:lang w:val="ro-RO" w:eastAsia="zh-CN" w:bidi="th-TH"/>
        </w:rPr>
      </w:pPr>
      <w:r w:rsidRPr="00676D29">
        <w:rPr>
          <w:rFonts w:ascii="Times New Roman" w:eastAsia="SimSun" w:hAnsi="Times New Roman" w:cs="Times New Roman"/>
          <w:bCs/>
          <w:noProof/>
          <w:color w:val="000000" w:themeColor="text1"/>
          <w:sz w:val="24"/>
          <w:szCs w:val="24"/>
          <w:lang w:val="ro-RO" w:eastAsia="zh-CN" w:bidi="th-TH"/>
        </w:rPr>
        <w:t xml:space="preserve">Terenul </w:t>
      </w:r>
      <w:r w:rsidR="007B4753" w:rsidRPr="00676D29">
        <w:rPr>
          <w:rFonts w:ascii="Times New Roman" w:eastAsia="SimSun" w:hAnsi="Times New Roman" w:cs="Times New Roman"/>
          <w:bCs/>
          <w:noProof/>
          <w:color w:val="000000" w:themeColor="text1"/>
          <w:sz w:val="24"/>
          <w:szCs w:val="24"/>
          <w:lang w:val="ro-RO" w:eastAsia="zh-CN" w:bidi="th-TH"/>
        </w:rPr>
        <w:t xml:space="preserve"> este situat în intravilanul </w:t>
      </w:r>
      <w:r w:rsidR="002022D3" w:rsidRPr="00676D29">
        <w:rPr>
          <w:rFonts w:ascii="Times New Roman" w:eastAsia="SimSun" w:hAnsi="Times New Roman" w:cs="Times New Roman"/>
          <w:bCs/>
          <w:noProof/>
          <w:color w:val="000000" w:themeColor="text1"/>
          <w:sz w:val="24"/>
          <w:szCs w:val="24"/>
          <w:lang w:val="ro-RO" w:eastAsia="zh-CN" w:bidi="th-TH"/>
        </w:rPr>
        <w:t xml:space="preserve">comunei </w:t>
      </w:r>
      <w:r w:rsidR="00E11B9F">
        <w:rPr>
          <w:rFonts w:ascii="Times New Roman" w:eastAsia="SimSun" w:hAnsi="Times New Roman" w:cs="Times New Roman"/>
          <w:bCs/>
          <w:noProof/>
          <w:color w:val="000000" w:themeColor="text1"/>
          <w:sz w:val="24"/>
          <w:szCs w:val="24"/>
          <w:lang w:val="ro-RO" w:eastAsia="zh-CN" w:bidi="th-TH"/>
        </w:rPr>
        <w:t>Eselnita</w:t>
      </w:r>
      <w:r w:rsidR="002022D3" w:rsidRPr="00676D29">
        <w:rPr>
          <w:rFonts w:ascii="Times New Roman" w:eastAsia="SimSun" w:hAnsi="Times New Roman" w:cs="Times New Roman"/>
          <w:bCs/>
          <w:noProof/>
          <w:color w:val="000000" w:themeColor="text1"/>
          <w:sz w:val="24"/>
          <w:szCs w:val="24"/>
          <w:lang w:val="ro-RO" w:eastAsia="zh-CN" w:bidi="th-TH"/>
        </w:rPr>
        <w:t xml:space="preserve"> si este proprietate privata.</w:t>
      </w:r>
    </w:p>
    <w:p w14:paraId="257E61F1" w14:textId="77777777" w:rsidR="00A27BCC" w:rsidRPr="004E611B" w:rsidRDefault="00A27BCC" w:rsidP="0088708B">
      <w:pPr>
        <w:spacing w:line="240" w:lineRule="auto"/>
        <w:ind w:firstLine="360"/>
        <w:jc w:val="both"/>
        <w:rPr>
          <w:rFonts w:ascii="Times New Roman" w:eastAsia="SimSun" w:hAnsi="Times New Roman" w:cs="Times New Roman"/>
          <w:bCs/>
          <w:noProof/>
          <w:color w:val="C00000"/>
          <w:sz w:val="24"/>
          <w:szCs w:val="24"/>
          <w:lang w:val="it-IT" w:eastAsia="zh-CN" w:bidi="th-TH"/>
        </w:rPr>
      </w:pPr>
      <w:r w:rsidRPr="00676D29">
        <w:rPr>
          <w:rFonts w:ascii="Times New Roman" w:eastAsia="SimSun" w:hAnsi="Times New Roman" w:cs="Times New Roman"/>
          <w:b/>
          <w:noProof/>
          <w:color w:val="000000" w:themeColor="text1"/>
          <w:sz w:val="24"/>
          <w:szCs w:val="24"/>
          <w:lang w:val="it-IT" w:eastAsia="zh-CN" w:bidi="th-TH"/>
        </w:rPr>
        <w:t>Dreptul de proprietate asupra terenului şi servituţiile care grevează asupra acestuia:</w:t>
      </w:r>
      <w:r w:rsidRPr="00676D29">
        <w:rPr>
          <w:rFonts w:ascii="Times New Roman" w:eastAsia="SimSun" w:hAnsi="Times New Roman" w:cs="Times New Roman"/>
          <w:bCs/>
          <w:noProof/>
          <w:color w:val="000000" w:themeColor="text1"/>
          <w:sz w:val="24"/>
          <w:szCs w:val="24"/>
          <w:lang w:val="it-IT" w:eastAsia="zh-CN" w:bidi="th-TH"/>
        </w:rPr>
        <w:t xml:space="preserve"> terenul este în proprietatea</w:t>
      </w:r>
      <w:r w:rsidR="00F05BF8" w:rsidRPr="00676D29">
        <w:rPr>
          <w:rFonts w:ascii="Times New Roman" w:eastAsia="SimSun" w:hAnsi="Times New Roman" w:cs="Times New Roman"/>
          <w:bCs/>
          <w:noProof/>
          <w:color w:val="000000" w:themeColor="text1"/>
          <w:sz w:val="24"/>
          <w:szCs w:val="24"/>
          <w:lang w:val="it-IT" w:eastAsia="zh-CN" w:bidi="th-TH"/>
        </w:rPr>
        <w:t xml:space="preserve"> solicitantului conform </w:t>
      </w:r>
      <w:r w:rsidR="00373A03" w:rsidRPr="004E611B">
        <w:rPr>
          <w:rFonts w:ascii="Times New Roman" w:eastAsia="SimSun" w:hAnsi="Times New Roman" w:cs="Times New Roman"/>
          <w:bCs/>
          <w:noProof/>
          <w:sz w:val="24"/>
          <w:szCs w:val="24"/>
          <w:lang w:val="it-IT" w:eastAsia="zh-CN" w:bidi="th-TH"/>
        </w:rPr>
        <w:t>actului notarial</w:t>
      </w:r>
      <w:r w:rsidR="007B4753" w:rsidRPr="004E611B">
        <w:rPr>
          <w:rFonts w:ascii="Times New Roman" w:eastAsia="SimSun" w:hAnsi="Times New Roman" w:cs="Times New Roman"/>
          <w:bCs/>
          <w:noProof/>
          <w:sz w:val="24"/>
          <w:szCs w:val="24"/>
          <w:lang w:val="it-IT" w:eastAsia="zh-CN" w:bidi="th-TH"/>
        </w:rPr>
        <w:t xml:space="preserve">  nr.</w:t>
      </w:r>
      <w:r w:rsidR="004E611B" w:rsidRPr="004E611B">
        <w:rPr>
          <w:rFonts w:ascii="Times New Roman" w:eastAsia="SimSun" w:hAnsi="Times New Roman" w:cs="Times New Roman"/>
          <w:bCs/>
          <w:noProof/>
          <w:sz w:val="24"/>
          <w:szCs w:val="24"/>
          <w:lang w:val="it-IT" w:eastAsia="zh-CN" w:bidi="th-TH"/>
        </w:rPr>
        <w:t>624 din 31.07</w:t>
      </w:r>
      <w:r w:rsidR="005840E8" w:rsidRPr="004E611B">
        <w:rPr>
          <w:rFonts w:ascii="Times New Roman" w:eastAsia="SimSun" w:hAnsi="Times New Roman" w:cs="Times New Roman"/>
          <w:bCs/>
          <w:noProof/>
          <w:sz w:val="24"/>
          <w:szCs w:val="24"/>
          <w:lang w:val="it-IT" w:eastAsia="zh-CN" w:bidi="th-TH"/>
        </w:rPr>
        <w:t>/20</w:t>
      </w:r>
      <w:r w:rsidR="004E611B" w:rsidRPr="004E611B">
        <w:rPr>
          <w:rFonts w:ascii="Times New Roman" w:eastAsia="SimSun" w:hAnsi="Times New Roman" w:cs="Times New Roman"/>
          <w:bCs/>
          <w:noProof/>
          <w:sz w:val="24"/>
          <w:szCs w:val="24"/>
          <w:lang w:val="it-IT" w:eastAsia="zh-CN" w:bidi="th-TH"/>
        </w:rPr>
        <w:t>20</w:t>
      </w:r>
    </w:p>
    <w:p w14:paraId="7C80143E" w14:textId="77777777" w:rsidR="00A27BCC" w:rsidRPr="00676D29" w:rsidRDefault="00A27BCC" w:rsidP="007B4753">
      <w:pPr>
        <w:spacing w:after="200" w:line="240" w:lineRule="auto"/>
        <w:contextualSpacing/>
        <w:jc w:val="both"/>
        <w:rPr>
          <w:rFonts w:ascii="Times New Roman" w:hAnsi="Times New Roman"/>
          <w:b/>
          <w:color w:val="000000" w:themeColor="text1"/>
          <w:sz w:val="24"/>
          <w:szCs w:val="24"/>
          <w:u w:val="single"/>
        </w:rPr>
      </w:pPr>
      <w:r w:rsidRPr="00676D29">
        <w:rPr>
          <w:rFonts w:ascii="Times New Roman" w:hAnsi="Times New Roman"/>
          <w:b/>
          <w:color w:val="000000" w:themeColor="text1"/>
          <w:sz w:val="24"/>
          <w:szCs w:val="24"/>
          <w:u w:val="single"/>
        </w:rPr>
        <w:t>Regimul economic</w:t>
      </w:r>
    </w:p>
    <w:p w14:paraId="5895897B" w14:textId="77777777" w:rsidR="00CF76D0" w:rsidRPr="00676D29" w:rsidRDefault="00A27BCC" w:rsidP="00FC04A7">
      <w:pPr>
        <w:tabs>
          <w:tab w:val="left" w:pos="0"/>
        </w:tabs>
        <w:suppressAutoHyphens/>
        <w:spacing w:line="240" w:lineRule="auto"/>
        <w:contextualSpacing/>
        <w:jc w:val="both"/>
        <w:rPr>
          <w:rFonts w:ascii="Times New Roman" w:hAnsi="Times New Roman" w:cs="Times New Roman"/>
          <w:color w:val="000000" w:themeColor="text1"/>
          <w:sz w:val="24"/>
          <w:szCs w:val="24"/>
          <w:lang w:val="it-IT" w:eastAsia="ar-SA" w:bidi="th-TH"/>
        </w:rPr>
      </w:pPr>
      <w:r w:rsidRPr="00676D29">
        <w:rPr>
          <w:rFonts w:ascii="Times New Roman" w:hAnsi="Times New Roman" w:cs="Times New Roman"/>
          <w:color w:val="000000" w:themeColor="text1"/>
          <w:sz w:val="24"/>
          <w:szCs w:val="24"/>
          <w:lang w:val="it-IT" w:eastAsia="ar-SA" w:bidi="th-TH"/>
        </w:rPr>
        <w:tab/>
      </w:r>
      <w:r w:rsidR="007B4753" w:rsidRPr="00676D29">
        <w:rPr>
          <w:rFonts w:ascii="Times New Roman" w:hAnsi="Times New Roman" w:cs="Times New Roman"/>
          <w:color w:val="000000" w:themeColor="text1"/>
          <w:sz w:val="24"/>
          <w:szCs w:val="24"/>
          <w:lang w:val="it-IT" w:eastAsia="ar-SA" w:bidi="th-TH"/>
        </w:rPr>
        <w:t xml:space="preserve">Terenul are funcţiunea </w:t>
      </w:r>
      <w:r w:rsidR="00373A03">
        <w:rPr>
          <w:rFonts w:ascii="Times New Roman" w:hAnsi="Times New Roman" w:cs="Times New Roman"/>
          <w:color w:val="000000" w:themeColor="text1"/>
          <w:sz w:val="24"/>
          <w:szCs w:val="24"/>
          <w:lang w:val="it-IT" w:eastAsia="ar-SA" w:bidi="th-TH"/>
        </w:rPr>
        <w:t>N</w:t>
      </w:r>
      <w:r w:rsidR="008953ED">
        <w:rPr>
          <w:rFonts w:ascii="Times New Roman" w:hAnsi="Times New Roman" w:cs="Times New Roman"/>
          <w:color w:val="000000" w:themeColor="text1"/>
          <w:sz w:val="24"/>
          <w:szCs w:val="24"/>
          <w:lang w:val="it-IT" w:eastAsia="ar-SA" w:bidi="th-TH"/>
        </w:rPr>
        <w:t>.</w:t>
      </w:r>
      <w:r w:rsidR="009D0317" w:rsidRPr="00676D29">
        <w:rPr>
          <w:rFonts w:ascii="Times New Roman" w:hAnsi="Times New Roman" w:cs="Times New Roman"/>
          <w:color w:val="000000" w:themeColor="text1"/>
          <w:sz w:val="24"/>
          <w:szCs w:val="24"/>
          <w:lang w:val="it-IT" w:eastAsia="ar-SA" w:bidi="th-TH"/>
        </w:rPr>
        <w:t>cu suprafata de</w:t>
      </w:r>
      <w:r w:rsidR="004E611B">
        <w:rPr>
          <w:rFonts w:ascii="Times New Roman" w:hAnsi="Times New Roman" w:cs="Times New Roman"/>
          <w:color w:val="000000" w:themeColor="text1"/>
          <w:sz w:val="24"/>
          <w:szCs w:val="24"/>
          <w:lang w:val="it-IT" w:eastAsia="ar-SA" w:bidi="th-TH"/>
        </w:rPr>
        <w:t xml:space="preserve"> 301</w:t>
      </w:r>
      <w:r w:rsidR="00AD118D">
        <w:rPr>
          <w:rFonts w:ascii="Times New Roman" w:hAnsi="Times New Roman" w:cs="Times New Roman"/>
          <w:color w:val="000000" w:themeColor="text1"/>
          <w:sz w:val="24"/>
          <w:szCs w:val="24"/>
          <w:lang w:val="it-IT" w:eastAsia="ar-SA" w:bidi="th-TH"/>
        </w:rPr>
        <w:t>.00</w:t>
      </w:r>
      <w:r w:rsidR="002022D3" w:rsidRPr="00676D29">
        <w:rPr>
          <w:rFonts w:ascii="Times New Roman" w:hAnsi="Times New Roman" w:cs="Times New Roman"/>
          <w:color w:val="000000" w:themeColor="text1"/>
          <w:sz w:val="24"/>
          <w:szCs w:val="24"/>
          <w:lang w:val="it-IT" w:eastAsia="ar-SA" w:bidi="th-TH"/>
        </w:rPr>
        <w:t xml:space="preserve">mp </w:t>
      </w:r>
      <w:r w:rsidR="009D0317" w:rsidRPr="00676D29">
        <w:rPr>
          <w:rFonts w:ascii="Times New Roman" w:hAnsi="Times New Roman" w:cs="Times New Roman"/>
          <w:color w:val="000000" w:themeColor="text1"/>
          <w:sz w:val="24"/>
          <w:szCs w:val="24"/>
          <w:lang w:val="it-IT" w:eastAsia="ar-SA" w:bidi="th-TH"/>
        </w:rPr>
        <w:t>.</w:t>
      </w:r>
    </w:p>
    <w:p w14:paraId="7BC8105E" w14:textId="77777777" w:rsidR="004618EB" w:rsidRPr="00676D29" w:rsidRDefault="00A27BCC" w:rsidP="0088708B">
      <w:pPr>
        <w:spacing w:after="0" w:line="240" w:lineRule="auto"/>
        <w:ind w:left="1080"/>
        <w:jc w:val="both"/>
        <w:rPr>
          <w:rFonts w:ascii="Times New Roman" w:eastAsia="Calibri" w:hAnsi="Times New Roman" w:cs="Times New Roman"/>
          <w:bCs/>
          <w:noProof/>
          <w:color w:val="000000" w:themeColor="text1"/>
          <w:sz w:val="24"/>
          <w:szCs w:val="24"/>
          <w:lang w:val="ro-RO"/>
        </w:rPr>
      </w:pPr>
      <w:r w:rsidRPr="00676D29">
        <w:rPr>
          <w:rFonts w:ascii="Times New Roman" w:eastAsia="Calibri" w:hAnsi="Times New Roman" w:cs="Times New Roman"/>
          <w:bCs/>
          <w:noProof/>
          <w:color w:val="000000" w:themeColor="text1"/>
          <w:sz w:val="24"/>
          <w:szCs w:val="24"/>
          <w:lang w:val="ro-RO"/>
        </w:rPr>
        <w:tab/>
      </w:r>
      <w:r w:rsidRPr="00676D29">
        <w:rPr>
          <w:rFonts w:ascii="Times New Roman" w:eastAsia="Calibri" w:hAnsi="Times New Roman" w:cs="Times New Roman"/>
          <w:bCs/>
          <w:noProof/>
          <w:color w:val="000000" w:themeColor="text1"/>
          <w:sz w:val="24"/>
          <w:szCs w:val="24"/>
          <w:lang w:val="ro-RO"/>
        </w:rPr>
        <w:tab/>
      </w:r>
      <w:r w:rsidRPr="00676D29">
        <w:rPr>
          <w:rFonts w:ascii="Times New Roman" w:eastAsia="Calibri" w:hAnsi="Times New Roman" w:cs="Times New Roman"/>
          <w:bCs/>
          <w:noProof/>
          <w:color w:val="000000" w:themeColor="text1"/>
          <w:sz w:val="24"/>
          <w:szCs w:val="24"/>
          <w:lang w:val="ro-RO"/>
        </w:rPr>
        <w:tab/>
      </w:r>
    </w:p>
    <w:p w14:paraId="4528DA70" w14:textId="77777777" w:rsidR="00CE23DC" w:rsidRPr="00676D29" w:rsidRDefault="00CE23DC"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w:t>
      </w:r>
      <w:r w:rsidR="00A056BE" w:rsidRPr="00676D29">
        <w:rPr>
          <w:rFonts w:ascii="Times New Roman" w:hAnsi="Times New Roman" w:cs="Times New Roman"/>
          <w:b/>
          <w:i/>
          <w:color w:val="000000" w:themeColor="text1"/>
          <w:sz w:val="24"/>
          <w:szCs w:val="24"/>
        </w:rPr>
        <w:t xml:space="preserve">politici de zonareşi de folosire a terenului; </w:t>
      </w:r>
    </w:p>
    <w:p w14:paraId="4B50D0EE" w14:textId="77777777" w:rsidR="0099288A" w:rsidRPr="00676D29" w:rsidRDefault="00E11B9F" w:rsidP="00FC04A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Categoria de folosinta</w:t>
      </w:r>
      <w:r w:rsidR="00373A03">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w:t>
      </w:r>
    </w:p>
    <w:p w14:paraId="766C16EB" w14:textId="77777777" w:rsidR="00CE23DC" w:rsidRPr="00676D29" w:rsidRDefault="00CE23DC"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w:t>
      </w:r>
      <w:r w:rsidR="00A056BE" w:rsidRPr="00676D29">
        <w:rPr>
          <w:rFonts w:ascii="Times New Roman" w:hAnsi="Times New Roman" w:cs="Times New Roman"/>
          <w:b/>
          <w:i/>
          <w:color w:val="000000" w:themeColor="text1"/>
          <w:sz w:val="24"/>
          <w:szCs w:val="24"/>
        </w:rPr>
        <w:t xml:space="preserve">arealelesensibile;  </w:t>
      </w:r>
    </w:p>
    <w:p w14:paraId="2BB83B1F" w14:textId="77777777" w:rsidR="004618EB" w:rsidRPr="006F7C5F" w:rsidRDefault="006F7C5F" w:rsidP="00FC04A7">
      <w:pPr>
        <w:spacing w:line="240" w:lineRule="auto"/>
        <w:ind w:firstLine="720"/>
        <w:jc w:val="both"/>
        <w:rPr>
          <w:rFonts w:ascii="Times New Roman" w:hAnsi="Times New Roman" w:cs="Times New Roman"/>
          <w:b/>
          <w:bCs/>
          <w:smallCaps/>
          <w:color w:val="000000" w:themeColor="text1"/>
          <w:sz w:val="24"/>
          <w:szCs w:val="24"/>
          <w:u w:val="single"/>
          <w:lang w:val="ro-RO"/>
        </w:rPr>
      </w:pPr>
      <w:r w:rsidRPr="006F7C5F">
        <w:rPr>
          <w:rFonts w:ascii="Times New Roman" w:hAnsi="Times New Roman" w:cs="Times New Roman"/>
          <w:b/>
          <w:bCs/>
          <w:color w:val="1D2228"/>
          <w:sz w:val="24"/>
          <w:szCs w:val="24"/>
          <w:shd w:val="clear" w:color="auto" w:fill="FFFFFF"/>
        </w:rPr>
        <w:t>Proiectul se deruleaza in arealulsensibil- aria naturalaprotejataPortile de Fier.</w:t>
      </w:r>
    </w:p>
    <w:p w14:paraId="55C0D094" w14:textId="77777777" w:rsidR="00CE23DC" w:rsidRPr="00676D29" w:rsidRDefault="00A056BE" w:rsidP="00FC04A7">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 coordonatelegeografice ale amplasamentuluiproiectului, care vor fi prezentate sub formă de vector în format digital cu referinţăgeografică, însistem de proiecţienaţională Stereo 1970. </w:t>
      </w:r>
    </w:p>
    <w:p w14:paraId="610EA012" w14:textId="77777777" w:rsidR="004E611B" w:rsidRDefault="00CF76D0" w:rsidP="004E611B">
      <w:pPr>
        <w:tabs>
          <w:tab w:val="left" w:pos="810"/>
        </w:tabs>
        <w:ind w:firstLine="720"/>
        <w:rPr>
          <w:sz w:val="24"/>
          <w:szCs w:val="24"/>
        </w:rPr>
      </w:pPr>
      <w:bookmarkStart w:id="14" w:name="_Hlk2528285"/>
      <w:r w:rsidRPr="00676D29">
        <w:rPr>
          <w:rFonts w:ascii="Times New Roman" w:eastAsia="Calibri" w:hAnsi="Times New Roman" w:cs="Times New Roman"/>
          <w:color w:val="000000" w:themeColor="text1"/>
          <w:sz w:val="24"/>
          <w:szCs w:val="24"/>
          <w:lang w:val="ro-RO" w:bidi="th-TH"/>
        </w:rPr>
        <w:t>Teritoriul</w:t>
      </w:r>
      <w:r w:rsidR="00A27BCC" w:rsidRPr="00676D29">
        <w:rPr>
          <w:rFonts w:ascii="Times New Roman" w:eastAsia="Calibri" w:hAnsi="Times New Roman" w:cs="Times New Roman"/>
          <w:color w:val="000000" w:themeColor="text1"/>
          <w:sz w:val="24"/>
          <w:szCs w:val="24"/>
          <w:lang w:val="ro-RO" w:bidi="th-TH"/>
        </w:rPr>
        <w:t xml:space="preserve"> are urmatoarele</w:t>
      </w:r>
      <w:r w:rsidR="00A27BCC" w:rsidRPr="00676D29">
        <w:rPr>
          <w:rFonts w:ascii="Times New Roman" w:eastAsia="Calibri" w:hAnsi="Times New Roman" w:cs="Times New Roman"/>
          <w:color w:val="000000" w:themeColor="text1"/>
          <w:sz w:val="24"/>
          <w:szCs w:val="24"/>
          <w:u w:val="single"/>
          <w:lang w:val="ro-RO" w:bidi="th-TH"/>
        </w:rPr>
        <w:t>vecinătăţi</w:t>
      </w:r>
      <w:r w:rsidR="00A27BCC" w:rsidRPr="00676D29">
        <w:rPr>
          <w:rFonts w:ascii="Times New Roman" w:eastAsia="Calibri" w:hAnsi="Times New Roman" w:cs="Times New Roman"/>
          <w:color w:val="000000" w:themeColor="text1"/>
          <w:sz w:val="24"/>
          <w:szCs w:val="24"/>
          <w:lang w:val="ro-RO" w:bidi="th-TH"/>
        </w:rPr>
        <w:t>:</w:t>
      </w:r>
      <w:r w:rsidR="004E611B" w:rsidRPr="0018256F">
        <w:rPr>
          <w:sz w:val="24"/>
          <w:szCs w:val="24"/>
        </w:rPr>
        <w:t xml:space="preserve"> </w:t>
      </w:r>
    </w:p>
    <w:p w14:paraId="091FB85F" w14:textId="77777777" w:rsidR="004E611B" w:rsidRPr="0018256F" w:rsidRDefault="004E611B" w:rsidP="004E611B">
      <w:pPr>
        <w:tabs>
          <w:tab w:val="left" w:pos="810"/>
        </w:tabs>
        <w:ind w:firstLine="720"/>
        <w:rPr>
          <w:sz w:val="24"/>
          <w:szCs w:val="24"/>
        </w:rPr>
      </w:pPr>
      <w:r w:rsidRPr="0018256F">
        <w:rPr>
          <w:sz w:val="24"/>
          <w:szCs w:val="24"/>
        </w:rPr>
        <w:t>NORD  -  VEST  =  N.C. 51875</w:t>
      </w:r>
    </w:p>
    <w:p w14:paraId="20F0C238" w14:textId="77777777" w:rsidR="004E611B" w:rsidRPr="0018256F" w:rsidRDefault="004E611B" w:rsidP="004E611B">
      <w:pPr>
        <w:tabs>
          <w:tab w:val="left" w:pos="810"/>
        </w:tabs>
        <w:ind w:firstLine="720"/>
        <w:rPr>
          <w:sz w:val="24"/>
          <w:szCs w:val="24"/>
        </w:rPr>
      </w:pPr>
      <w:r w:rsidRPr="0018256F">
        <w:rPr>
          <w:sz w:val="24"/>
          <w:szCs w:val="24"/>
        </w:rPr>
        <w:t>NORD  -   EST    =  FLUVIU  DUNAREA</w:t>
      </w:r>
    </w:p>
    <w:p w14:paraId="4F57B08A" w14:textId="77777777" w:rsidR="004E611B" w:rsidRPr="0018256F" w:rsidRDefault="004E611B" w:rsidP="004E611B">
      <w:pPr>
        <w:tabs>
          <w:tab w:val="left" w:pos="810"/>
        </w:tabs>
        <w:rPr>
          <w:sz w:val="24"/>
          <w:szCs w:val="24"/>
        </w:rPr>
      </w:pPr>
      <w:r w:rsidRPr="0018256F">
        <w:rPr>
          <w:sz w:val="24"/>
          <w:szCs w:val="24"/>
        </w:rPr>
        <w:t xml:space="preserve">              SUD    -   EST    =  DRUM ACCES + ZAMFIRESCU VASILE</w:t>
      </w:r>
    </w:p>
    <w:p w14:paraId="721C81EF" w14:textId="77777777" w:rsidR="004B194E" w:rsidRPr="00EB7D0A" w:rsidRDefault="004E611B" w:rsidP="00EB7D0A">
      <w:pPr>
        <w:tabs>
          <w:tab w:val="left" w:pos="810"/>
        </w:tabs>
        <w:ind w:firstLine="720"/>
        <w:rPr>
          <w:sz w:val="24"/>
          <w:szCs w:val="24"/>
        </w:rPr>
      </w:pPr>
      <w:r w:rsidRPr="0018256F">
        <w:rPr>
          <w:sz w:val="24"/>
          <w:szCs w:val="24"/>
        </w:rPr>
        <w:t xml:space="preserve"> SUD                   =   DRUM ACCES</w:t>
      </w:r>
    </w:p>
    <w:p w14:paraId="4AB1ABEE" w14:textId="77777777" w:rsidR="004B194E" w:rsidRPr="006102D8" w:rsidRDefault="004B194E" w:rsidP="004B194E">
      <w:pPr>
        <w:spacing w:line="240" w:lineRule="auto"/>
        <w:rPr>
          <w:rFonts w:ascii="Times New Roman" w:eastAsia="Calibri" w:hAnsi="Times New Roman" w:cs="Times New Roman"/>
          <w:sz w:val="24"/>
          <w:szCs w:val="24"/>
          <w:lang w:val="ro-RO"/>
        </w:rPr>
      </w:pPr>
      <w:r w:rsidRPr="006102D8">
        <w:rPr>
          <w:rFonts w:ascii="Times New Roman" w:eastAsia="Calibri" w:hAnsi="Times New Roman" w:cs="Times New Roman"/>
          <w:sz w:val="24"/>
          <w:szCs w:val="24"/>
          <w:u w:val="single"/>
          <w:lang w:val="ro-RO"/>
        </w:rPr>
        <w:t>Coordonate Stereo 1970 ale amplasamentului proiectului</w:t>
      </w:r>
      <w:r w:rsidRPr="006102D8">
        <w:rPr>
          <w:rFonts w:ascii="Times New Roman" w:eastAsia="Calibri" w:hAnsi="Times New Roman" w:cs="Times New Roman"/>
          <w:sz w:val="24"/>
          <w:szCs w:val="24"/>
          <w:lang w:val="ro-RO"/>
        </w:rPr>
        <w:t>:</w:t>
      </w:r>
    </w:p>
    <w:tbl>
      <w:tblPr>
        <w:tblStyle w:val="Tabelgril"/>
        <w:tblW w:w="0" w:type="auto"/>
        <w:tblLook w:val="04A0" w:firstRow="1" w:lastRow="0" w:firstColumn="1" w:lastColumn="0" w:noHBand="0" w:noVBand="1"/>
      </w:tblPr>
      <w:tblGrid>
        <w:gridCol w:w="6312"/>
      </w:tblGrid>
      <w:tr w:rsidR="00B1446F" w14:paraId="47A979ED" w14:textId="77777777" w:rsidTr="00EB7D0A">
        <w:trPr>
          <w:trHeight w:val="645"/>
        </w:trPr>
        <w:tc>
          <w:tcPr>
            <w:tcW w:w="6162" w:type="dxa"/>
          </w:tcPr>
          <w:tbl>
            <w:tblPr>
              <w:tblStyle w:val="Tabelgril"/>
              <w:tblW w:w="6086" w:type="dxa"/>
              <w:tblLook w:val="04A0" w:firstRow="1" w:lastRow="0" w:firstColumn="1" w:lastColumn="0" w:noHBand="0" w:noVBand="1"/>
            </w:tblPr>
            <w:tblGrid>
              <w:gridCol w:w="849"/>
              <w:gridCol w:w="2123"/>
              <w:gridCol w:w="1985"/>
              <w:gridCol w:w="1129"/>
            </w:tblGrid>
            <w:tr w:rsidR="00B1446F" w14:paraId="2456F583" w14:textId="77777777" w:rsidTr="00EB7D0A">
              <w:trPr>
                <w:trHeight w:val="559"/>
              </w:trPr>
              <w:tc>
                <w:tcPr>
                  <w:tcW w:w="849" w:type="dxa"/>
                </w:tcPr>
                <w:p w14:paraId="1D1D97EA" w14:textId="77777777" w:rsidR="00B1446F" w:rsidRDefault="00B1446F" w:rsidP="004B194E">
                  <w:pPr>
                    <w:rPr>
                      <w:color w:val="000000" w:themeColor="text1"/>
                      <w:sz w:val="24"/>
                      <w:szCs w:val="24"/>
                    </w:rPr>
                  </w:pPr>
                  <w:r>
                    <w:rPr>
                      <w:color w:val="000000" w:themeColor="text1"/>
                      <w:sz w:val="24"/>
                      <w:szCs w:val="24"/>
                    </w:rPr>
                    <w:t>COD  PCT.</w:t>
                  </w:r>
                </w:p>
              </w:tc>
              <w:tc>
                <w:tcPr>
                  <w:tcW w:w="2123" w:type="dxa"/>
                </w:tcPr>
                <w:p w14:paraId="1359A64E" w14:textId="77777777" w:rsidR="00B1446F" w:rsidRDefault="00B1446F" w:rsidP="004B194E">
                  <w:pPr>
                    <w:rPr>
                      <w:color w:val="000000" w:themeColor="text1"/>
                      <w:sz w:val="24"/>
                      <w:szCs w:val="24"/>
                    </w:rPr>
                  </w:pPr>
                  <w:r>
                    <w:rPr>
                      <w:color w:val="000000" w:themeColor="text1"/>
                      <w:sz w:val="24"/>
                      <w:szCs w:val="24"/>
                    </w:rPr>
                    <w:t xml:space="preserve">   </w:t>
                  </w:r>
                  <w:r w:rsidR="00EB7D0A">
                    <w:rPr>
                      <w:color w:val="000000" w:themeColor="text1"/>
                      <w:sz w:val="24"/>
                      <w:szCs w:val="24"/>
                    </w:rPr>
                    <w:t xml:space="preserve">        </w:t>
                  </w:r>
                  <w:r>
                    <w:rPr>
                      <w:color w:val="000000" w:themeColor="text1"/>
                      <w:sz w:val="24"/>
                      <w:szCs w:val="24"/>
                    </w:rPr>
                    <w:t>X</w:t>
                  </w:r>
                </w:p>
              </w:tc>
              <w:tc>
                <w:tcPr>
                  <w:tcW w:w="1985" w:type="dxa"/>
                </w:tcPr>
                <w:p w14:paraId="714DBDF3" w14:textId="77777777" w:rsidR="00B1446F" w:rsidRDefault="00B1446F" w:rsidP="004B194E">
                  <w:pPr>
                    <w:rPr>
                      <w:color w:val="000000" w:themeColor="text1"/>
                      <w:sz w:val="24"/>
                      <w:szCs w:val="24"/>
                    </w:rPr>
                  </w:pPr>
                  <w:r>
                    <w:rPr>
                      <w:color w:val="000000" w:themeColor="text1"/>
                      <w:sz w:val="24"/>
                      <w:szCs w:val="24"/>
                    </w:rPr>
                    <w:t xml:space="preserve">   </w:t>
                  </w:r>
                  <w:r w:rsidR="00EB7D0A">
                    <w:rPr>
                      <w:color w:val="000000" w:themeColor="text1"/>
                      <w:sz w:val="24"/>
                      <w:szCs w:val="24"/>
                    </w:rPr>
                    <w:t xml:space="preserve">         </w:t>
                  </w:r>
                  <w:r>
                    <w:rPr>
                      <w:color w:val="000000" w:themeColor="text1"/>
                      <w:sz w:val="24"/>
                      <w:szCs w:val="24"/>
                    </w:rPr>
                    <w:t>Y</w:t>
                  </w:r>
                </w:p>
              </w:tc>
              <w:tc>
                <w:tcPr>
                  <w:tcW w:w="1129" w:type="dxa"/>
                </w:tcPr>
                <w:p w14:paraId="4E7CF548" w14:textId="77777777" w:rsidR="00EB7D0A" w:rsidRDefault="00B1446F" w:rsidP="004B194E">
                  <w:pPr>
                    <w:rPr>
                      <w:color w:val="000000" w:themeColor="text1"/>
                      <w:sz w:val="24"/>
                      <w:szCs w:val="24"/>
                    </w:rPr>
                  </w:pPr>
                  <w:r>
                    <w:rPr>
                      <w:color w:val="000000" w:themeColor="text1"/>
                      <w:sz w:val="24"/>
                      <w:szCs w:val="24"/>
                    </w:rPr>
                    <w:t xml:space="preserve">   ST </w:t>
                  </w:r>
                </w:p>
                <w:p w14:paraId="2ADABB7A" w14:textId="77777777" w:rsidR="00B1446F" w:rsidRDefault="00EB7D0A" w:rsidP="004B194E">
                  <w:pPr>
                    <w:rPr>
                      <w:color w:val="000000" w:themeColor="text1"/>
                      <w:sz w:val="24"/>
                      <w:szCs w:val="24"/>
                    </w:rPr>
                  </w:pPr>
                  <w:r>
                    <w:rPr>
                      <w:color w:val="000000" w:themeColor="text1"/>
                      <w:sz w:val="24"/>
                      <w:szCs w:val="24"/>
                    </w:rPr>
                    <w:t>( cm</w:t>
                  </w:r>
                  <w:r w:rsidR="00B1446F">
                    <w:rPr>
                      <w:color w:val="000000" w:themeColor="text1"/>
                      <w:sz w:val="24"/>
                      <w:szCs w:val="24"/>
                    </w:rPr>
                    <w:t xml:space="preserve"> )</w:t>
                  </w:r>
                </w:p>
              </w:tc>
            </w:tr>
            <w:tr w:rsidR="00B1446F" w14:paraId="2A08837D" w14:textId="77777777" w:rsidTr="00EB7D0A">
              <w:trPr>
                <w:trHeight w:val="279"/>
              </w:trPr>
              <w:tc>
                <w:tcPr>
                  <w:tcW w:w="849" w:type="dxa"/>
                </w:tcPr>
                <w:p w14:paraId="3715734A" w14:textId="77777777" w:rsidR="00B1446F" w:rsidRDefault="00B1446F" w:rsidP="004B194E">
                  <w:pPr>
                    <w:rPr>
                      <w:color w:val="000000" w:themeColor="text1"/>
                      <w:sz w:val="24"/>
                      <w:szCs w:val="24"/>
                    </w:rPr>
                  </w:pPr>
                  <w:r>
                    <w:rPr>
                      <w:color w:val="000000" w:themeColor="text1"/>
                      <w:sz w:val="24"/>
                      <w:szCs w:val="24"/>
                    </w:rPr>
                    <w:t>101</w:t>
                  </w:r>
                </w:p>
              </w:tc>
              <w:tc>
                <w:tcPr>
                  <w:tcW w:w="2123" w:type="dxa"/>
                </w:tcPr>
                <w:p w14:paraId="4CF4A969" w14:textId="77777777" w:rsidR="00B1446F" w:rsidRDefault="00B1446F" w:rsidP="004B194E">
                  <w:pPr>
                    <w:rPr>
                      <w:color w:val="000000" w:themeColor="text1"/>
                      <w:sz w:val="24"/>
                      <w:szCs w:val="24"/>
                    </w:rPr>
                  </w:pPr>
                  <w:r>
                    <w:rPr>
                      <w:color w:val="000000" w:themeColor="text1"/>
                      <w:sz w:val="24"/>
                      <w:szCs w:val="24"/>
                    </w:rPr>
                    <w:t>353400.918</w:t>
                  </w:r>
                </w:p>
              </w:tc>
              <w:tc>
                <w:tcPr>
                  <w:tcW w:w="1985" w:type="dxa"/>
                </w:tcPr>
                <w:p w14:paraId="6113FE94" w14:textId="77777777" w:rsidR="00B1446F" w:rsidRDefault="00B1446F" w:rsidP="004B194E">
                  <w:pPr>
                    <w:rPr>
                      <w:color w:val="000000" w:themeColor="text1"/>
                      <w:sz w:val="24"/>
                      <w:szCs w:val="24"/>
                    </w:rPr>
                  </w:pPr>
                  <w:r>
                    <w:rPr>
                      <w:color w:val="000000" w:themeColor="text1"/>
                      <w:sz w:val="24"/>
                      <w:szCs w:val="24"/>
                    </w:rPr>
                    <w:t>284349.269</w:t>
                  </w:r>
                </w:p>
              </w:tc>
              <w:tc>
                <w:tcPr>
                  <w:tcW w:w="1129" w:type="dxa"/>
                </w:tcPr>
                <w:p w14:paraId="571A6103" w14:textId="77777777" w:rsidR="00B1446F" w:rsidRDefault="00B1446F" w:rsidP="004B194E">
                  <w:pPr>
                    <w:rPr>
                      <w:color w:val="000000" w:themeColor="text1"/>
                      <w:sz w:val="24"/>
                      <w:szCs w:val="24"/>
                    </w:rPr>
                  </w:pPr>
                  <w:r>
                    <w:rPr>
                      <w:color w:val="000000" w:themeColor="text1"/>
                      <w:sz w:val="24"/>
                      <w:szCs w:val="24"/>
                    </w:rPr>
                    <w:t>5.24</w:t>
                  </w:r>
                </w:p>
              </w:tc>
            </w:tr>
            <w:tr w:rsidR="00CA1873" w14:paraId="67F7F462" w14:textId="77777777" w:rsidTr="00EB7D0A">
              <w:trPr>
                <w:trHeight w:val="279"/>
              </w:trPr>
              <w:tc>
                <w:tcPr>
                  <w:tcW w:w="849" w:type="dxa"/>
                </w:tcPr>
                <w:p w14:paraId="23A90C42" w14:textId="77777777" w:rsidR="00CA1873" w:rsidRDefault="00CA1873" w:rsidP="004B194E">
                  <w:pPr>
                    <w:rPr>
                      <w:color w:val="000000" w:themeColor="text1"/>
                      <w:sz w:val="24"/>
                      <w:szCs w:val="24"/>
                    </w:rPr>
                  </w:pPr>
                  <w:r>
                    <w:rPr>
                      <w:color w:val="000000" w:themeColor="text1"/>
                      <w:sz w:val="24"/>
                      <w:szCs w:val="24"/>
                    </w:rPr>
                    <w:t>102</w:t>
                  </w:r>
                </w:p>
              </w:tc>
              <w:tc>
                <w:tcPr>
                  <w:tcW w:w="2123" w:type="dxa"/>
                </w:tcPr>
                <w:p w14:paraId="2747FC25" w14:textId="77777777" w:rsidR="00CA1873" w:rsidRPr="00C20C33" w:rsidRDefault="00CA1873" w:rsidP="00CA1873">
                  <w:pPr>
                    <w:rPr>
                      <w:sz w:val="24"/>
                      <w:szCs w:val="24"/>
                    </w:rPr>
                  </w:pPr>
                  <w:r w:rsidRPr="00C20C33">
                    <w:rPr>
                      <w:sz w:val="24"/>
                      <w:szCs w:val="24"/>
                    </w:rPr>
                    <w:t>3534</w:t>
                  </w:r>
                  <w:r w:rsidR="00C20C33" w:rsidRPr="00C20C33">
                    <w:rPr>
                      <w:sz w:val="24"/>
                      <w:szCs w:val="24"/>
                    </w:rPr>
                    <w:t>28.667</w:t>
                  </w:r>
                </w:p>
              </w:tc>
              <w:tc>
                <w:tcPr>
                  <w:tcW w:w="1985" w:type="dxa"/>
                </w:tcPr>
                <w:p w14:paraId="0FA0EBD0" w14:textId="77777777" w:rsidR="00CA1873" w:rsidRPr="00C20C33" w:rsidRDefault="00CA1873" w:rsidP="00CA1873">
                  <w:pPr>
                    <w:rPr>
                      <w:sz w:val="24"/>
                      <w:szCs w:val="24"/>
                    </w:rPr>
                  </w:pPr>
                  <w:r w:rsidRPr="00C20C33">
                    <w:rPr>
                      <w:sz w:val="24"/>
                      <w:szCs w:val="24"/>
                    </w:rPr>
                    <w:t>2843</w:t>
                  </w:r>
                  <w:r w:rsidR="00C20C33" w:rsidRPr="00C20C33">
                    <w:rPr>
                      <w:sz w:val="24"/>
                      <w:szCs w:val="24"/>
                    </w:rPr>
                    <w:t>88.629</w:t>
                  </w:r>
                </w:p>
              </w:tc>
              <w:tc>
                <w:tcPr>
                  <w:tcW w:w="1129" w:type="dxa"/>
                </w:tcPr>
                <w:p w14:paraId="2B835245" w14:textId="77777777" w:rsidR="00CA1873" w:rsidRPr="00C20C33" w:rsidRDefault="00C20C33" w:rsidP="00CA1873">
                  <w:pPr>
                    <w:rPr>
                      <w:sz w:val="24"/>
                      <w:szCs w:val="24"/>
                    </w:rPr>
                  </w:pPr>
                  <w:r w:rsidRPr="00C20C33">
                    <w:rPr>
                      <w:sz w:val="24"/>
                      <w:szCs w:val="24"/>
                    </w:rPr>
                    <w:t>5.36</w:t>
                  </w:r>
                </w:p>
              </w:tc>
            </w:tr>
            <w:tr w:rsidR="00CA1873" w14:paraId="1120E0EE" w14:textId="77777777" w:rsidTr="00EB7D0A">
              <w:trPr>
                <w:trHeight w:val="279"/>
              </w:trPr>
              <w:tc>
                <w:tcPr>
                  <w:tcW w:w="849" w:type="dxa"/>
                </w:tcPr>
                <w:p w14:paraId="2E675335" w14:textId="77777777" w:rsidR="00CA1873" w:rsidRDefault="00CA1873" w:rsidP="004B194E">
                  <w:pPr>
                    <w:rPr>
                      <w:color w:val="000000" w:themeColor="text1"/>
                      <w:sz w:val="24"/>
                      <w:szCs w:val="24"/>
                    </w:rPr>
                  </w:pPr>
                  <w:r>
                    <w:rPr>
                      <w:color w:val="000000" w:themeColor="text1"/>
                      <w:sz w:val="24"/>
                      <w:szCs w:val="24"/>
                    </w:rPr>
                    <w:t>103</w:t>
                  </w:r>
                </w:p>
              </w:tc>
              <w:tc>
                <w:tcPr>
                  <w:tcW w:w="2123" w:type="dxa"/>
                </w:tcPr>
                <w:p w14:paraId="4CEFD88B" w14:textId="77777777" w:rsidR="00CA1873" w:rsidRPr="00C20C33" w:rsidRDefault="00CA1873" w:rsidP="00CA1873">
                  <w:pPr>
                    <w:rPr>
                      <w:sz w:val="24"/>
                      <w:szCs w:val="24"/>
                    </w:rPr>
                  </w:pPr>
                  <w:r w:rsidRPr="00C20C33">
                    <w:rPr>
                      <w:sz w:val="24"/>
                      <w:szCs w:val="24"/>
                    </w:rPr>
                    <w:t>3534</w:t>
                  </w:r>
                  <w:r w:rsidR="00C20C33" w:rsidRPr="00C20C33">
                    <w:rPr>
                      <w:sz w:val="24"/>
                      <w:szCs w:val="24"/>
                    </w:rPr>
                    <w:t>48.469</w:t>
                  </w:r>
                </w:p>
              </w:tc>
              <w:tc>
                <w:tcPr>
                  <w:tcW w:w="1985" w:type="dxa"/>
                </w:tcPr>
                <w:p w14:paraId="2853207E" w14:textId="77777777" w:rsidR="00CA1873" w:rsidRPr="00C20C33" w:rsidRDefault="00CA1873" w:rsidP="00CA1873">
                  <w:pPr>
                    <w:rPr>
                      <w:sz w:val="24"/>
                      <w:szCs w:val="24"/>
                    </w:rPr>
                  </w:pPr>
                  <w:r w:rsidRPr="00C20C33">
                    <w:rPr>
                      <w:sz w:val="24"/>
                      <w:szCs w:val="24"/>
                    </w:rPr>
                    <w:t>284</w:t>
                  </w:r>
                  <w:r w:rsidR="00C20C33" w:rsidRPr="00C20C33">
                    <w:rPr>
                      <w:sz w:val="24"/>
                      <w:szCs w:val="24"/>
                    </w:rPr>
                    <w:t>331.103</w:t>
                  </w:r>
                </w:p>
              </w:tc>
              <w:tc>
                <w:tcPr>
                  <w:tcW w:w="1129" w:type="dxa"/>
                </w:tcPr>
                <w:p w14:paraId="18124D01" w14:textId="77777777" w:rsidR="00CA1873" w:rsidRPr="00C20C33" w:rsidRDefault="00C20C33" w:rsidP="00CA1873">
                  <w:pPr>
                    <w:rPr>
                      <w:sz w:val="24"/>
                      <w:szCs w:val="24"/>
                    </w:rPr>
                  </w:pPr>
                  <w:r w:rsidRPr="00C20C33">
                    <w:rPr>
                      <w:sz w:val="24"/>
                      <w:szCs w:val="24"/>
                    </w:rPr>
                    <w:t>5.48</w:t>
                  </w:r>
                </w:p>
              </w:tc>
            </w:tr>
            <w:tr w:rsidR="00CA1873" w14:paraId="63D037F5" w14:textId="77777777" w:rsidTr="00EB7D0A">
              <w:trPr>
                <w:trHeight w:val="267"/>
              </w:trPr>
              <w:tc>
                <w:tcPr>
                  <w:tcW w:w="849" w:type="dxa"/>
                </w:tcPr>
                <w:p w14:paraId="3561BB77" w14:textId="77777777" w:rsidR="00CA1873" w:rsidRDefault="00CA1873" w:rsidP="004B194E">
                  <w:pPr>
                    <w:rPr>
                      <w:color w:val="000000" w:themeColor="text1"/>
                      <w:sz w:val="24"/>
                      <w:szCs w:val="24"/>
                    </w:rPr>
                  </w:pPr>
                  <w:r>
                    <w:rPr>
                      <w:color w:val="000000" w:themeColor="text1"/>
                      <w:sz w:val="24"/>
                      <w:szCs w:val="24"/>
                    </w:rPr>
                    <w:t xml:space="preserve"> </w:t>
                  </w:r>
                  <w:r w:rsidR="00C20C33">
                    <w:rPr>
                      <w:color w:val="000000" w:themeColor="text1"/>
                      <w:sz w:val="24"/>
                      <w:szCs w:val="24"/>
                    </w:rPr>
                    <w:t xml:space="preserve">   </w:t>
                  </w:r>
                  <w:r>
                    <w:rPr>
                      <w:color w:val="000000" w:themeColor="text1"/>
                      <w:sz w:val="24"/>
                      <w:szCs w:val="24"/>
                    </w:rPr>
                    <w:t>1</w:t>
                  </w:r>
                </w:p>
              </w:tc>
              <w:tc>
                <w:tcPr>
                  <w:tcW w:w="2123" w:type="dxa"/>
                </w:tcPr>
                <w:p w14:paraId="01619622" w14:textId="77777777" w:rsidR="00CA1873" w:rsidRPr="00C20C33" w:rsidRDefault="00CA1873" w:rsidP="00CA1873">
                  <w:pPr>
                    <w:rPr>
                      <w:sz w:val="24"/>
                      <w:szCs w:val="24"/>
                    </w:rPr>
                  </w:pPr>
                  <w:r w:rsidRPr="00C20C33">
                    <w:rPr>
                      <w:sz w:val="24"/>
                      <w:szCs w:val="24"/>
                    </w:rPr>
                    <w:t>3534</w:t>
                  </w:r>
                  <w:r w:rsidR="00C20C33" w:rsidRPr="00C20C33">
                    <w:rPr>
                      <w:sz w:val="24"/>
                      <w:szCs w:val="24"/>
                    </w:rPr>
                    <w:t>38.883</w:t>
                  </w:r>
                </w:p>
              </w:tc>
              <w:tc>
                <w:tcPr>
                  <w:tcW w:w="1985" w:type="dxa"/>
                </w:tcPr>
                <w:p w14:paraId="17C937EC" w14:textId="77777777" w:rsidR="00CA1873" w:rsidRPr="00C20C33" w:rsidRDefault="00CA1873" w:rsidP="00CA1873">
                  <w:pPr>
                    <w:rPr>
                      <w:sz w:val="24"/>
                      <w:szCs w:val="24"/>
                    </w:rPr>
                  </w:pPr>
                  <w:r w:rsidRPr="00C20C33">
                    <w:rPr>
                      <w:sz w:val="24"/>
                      <w:szCs w:val="24"/>
                    </w:rPr>
                    <w:t>2843</w:t>
                  </w:r>
                  <w:r w:rsidR="00C20C33" w:rsidRPr="00C20C33">
                    <w:rPr>
                      <w:sz w:val="24"/>
                      <w:szCs w:val="24"/>
                    </w:rPr>
                    <w:t>94.877</w:t>
                  </w:r>
                </w:p>
              </w:tc>
              <w:tc>
                <w:tcPr>
                  <w:tcW w:w="1129" w:type="dxa"/>
                </w:tcPr>
                <w:p w14:paraId="1D731A9A" w14:textId="77777777" w:rsidR="00CA1873" w:rsidRPr="00C20C33" w:rsidRDefault="00C20C33" w:rsidP="00CA1873">
                  <w:pPr>
                    <w:rPr>
                      <w:sz w:val="24"/>
                      <w:szCs w:val="24"/>
                    </w:rPr>
                  </w:pPr>
                  <w:r w:rsidRPr="00C20C33">
                    <w:rPr>
                      <w:sz w:val="24"/>
                      <w:szCs w:val="24"/>
                    </w:rPr>
                    <w:t>5.84</w:t>
                  </w:r>
                </w:p>
              </w:tc>
            </w:tr>
            <w:tr w:rsidR="00CA1873" w14:paraId="60935D49" w14:textId="77777777" w:rsidTr="00EB7D0A">
              <w:trPr>
                <w:trHeight w:val="279"/>
              </w:trPr>
              <w:tc>
                <w:tcPr>
                  <w:tcW w:w="849" w:type="dxa"/>
                </w:tcPr>
                <w:p w14:paraId="45FFA86E" w14:textId="77777777" w:rsidR="00CA1873" w:rsidRDefault="00CA1873" w:rsidP="004B194E">
                  <w:pPr>
                    <w:rPr>
                      <w:color w:val="000000" w:themeColor="text1"/>
                      <w:sz w:val="24"/>
                      <w:szCs w:val="24"/>
                    </w:rPr>
                  </w:pPr>
                  <w:r>
                    <w:rPr>
                      <w:color w:val="000000" w:themeColor="text1"/>
                      <w:sz w:val="24"/>
                      <w:szCs w:val="24"/>
                    </w:rPr>
                    <w:t xml:space="preserve"> </w:t>
                  </w:r>
                  <w:r w:rsidR="00C20C33">
                    <w:rPr>
                      <w:color w:val="000000" w:themeColor="text1"/>
                      <w:sz w:val="24"/>
                      <w:szCs w:val="24"/>
                    </w:rPr>
                    <w:t xml:space="preserve">   </w:t>
                  </w:r>
                  <w:r>
                    <w:rPr>
                      <w:color w:val="000000" w:themeColor="text1"/>
                      <w:sz w:val="24"/>
                      <w:szCs w:val="24"/>
                    </w:rPr>
                    <w:t>2</w:t>
                  </w:r>
                </w:p>
              </w:tc>
              <w:tc>
                <w:tcPr>
                  <w:tcW w:w="2123" w:type="dxa"/>
                </w:tcPr>
                <w:p w14:paraId="7BED4DD6" w14:textId="77777777" w:rsidR="00CA1873" w:rsidRPr="00C20C33" w:rsidRDefault="00CA1873" w:rsidP="00CA1873">
                  <w:pPr>
                    <w:rPr>
                      <w:sz w:val="24"/>
                      <w:szCs w:val="24"/>
                    </w:rPr>
                  </w:pPr>
                  <w:r w:rsidRPr="00C20C33">
                    <w:rPr>
                      <w:sz w:val="24"/>
                      <w:szCs w:val="24"/>
                    </w:rPr>
                    <w:t>3534</w:t>
                  </w:r>
                  <w:r w:rsidR="00C20C33" w:rsidRPr="00C20C33">
                    <w:rPr>
                      <w:sz w:val="24"/>
                      <w:szCs w:val="24"/>
                    </w:rPr>
                    <w:t>36.765</w:t>
                  </w:r>
                </w:p>
              </w:tc>
              <w:tc>
                <w:tcPr>
                  <w:tcW w:w="1985" w:type="dxa"/>
                </w:tcPr>
                <w:p w14:paraId="59D00EB1" w14:textId="77777777" w:rsidR="00CA1873" w:rsidRPr="00C20C33" w:rsidRDefault="00CA1873" w:rsidP="00CA1873">
                  <w:pPr>
                    <w:rPr>
                      <w:sz w:val="24"/>
                      <w:szCs w:val="24"/>
                    </w:rPr>
                  </w:pPr>
                  <w:r w:rsidRPr="00C20C33">
                    <w:rPr>
                      <w:sz w:val="24"/>
                      <w:szCs w:val="24"/>
                    </w:rPr>
                    <w:t>2843</w:t>
                  </w:r>
                  <w:r w:rsidR="00C20C33" w:rsidRPr="00C20C33">
                    <w:rPr>
                      <w:sz w:val="24"/>
                      <w:szCs w:val="24"/>
                    </w:rPr>
                    <w:t>99.524</w:t>
                  </w:r>
                </w:p>
              </w:tc>
              <w:tc>
                <w:tcPr>
                  <w:tcW w:w="1129" w:type="dxa"/>
                </w:tcPr>
                <w:p w14:paraId="1DD07132" w14:textId="77777777" w:rsidR="00CA1873" w:rsidRPr="00C20C33" w:rsidRDefault="00C20C33" w:rsidP="00CA1873">
                  <w:pPr>
                    <w:rPr>
                      <w:sz w:val="24"/>
                      <w:szCs w:val="24"/>
                    </w:rPr>
                  </w:pPr>
                  <w:r w:rsidRPr="00C20C33">
                    <w:rPr>
                      <w:sz w:val="24"/>
                      <w:szCs w:val="24"/>
                    </w:rPr>
                    <w:t>5.72</w:t>
                  </w:r>
                </w:p>
              </w:tc>
            </w:tr>
            <w:tr w:rsidR="00CA1873" w14:paraId="4A892770" w14:textId="77777777" w:rsidTr="00EB7D0A">
              <w:trPr>
                <w:trHeight w:val="146"/>
              </w:trPr>
              <w:tc>
                <w:tcPr>
                  <w:tcW w:w="849" w:type="dxa"/>
                </w:tcPr>
                <w:p w14:paraId="106E965C" w14:textId="77777777" w:rsidR="00CA1873" w:rsidRDefault="00CA1873" w:rsidP="004B194E">
                  <w:pPr>
                    <w:rPr>
                      <w:color w:val="000000" w:themeColor="text1"/>
                      <w:sz w:val="24"/>
                      <w:szCs w:val="24"/>
                    </w:rPr>
                  </w:pPr>
                  <w:r>
                    <w:rPr>
                      <w:color w:val="000000" w:themeColor="text1"/>
                      <w:sz w:val="24"/>
                      <w:szCs w:val="24"/>
                    </w:rPr>
                    <w:t xml:space="preserve"> </w:t>
                  </w:r>
                  <w:r w:rsidR="00EB7D0A">
                    <w:rPr>
                      <w:color w:val="000000" w:themeColor="text1"/>
                      <w:sz w:val="24"/>
                      <w:szCs w:val="24"/>
                    </w:rPr>
                    <w:t xml:space="preserve">   </w:t>
                  </w:r>
                  <w:r>
                    <w:rPr>
                      <w:color w:val="000000" w:themeColor="text1"/>
                      <w:sz w:val="24"/>
                      <w:szCs w:val="24"/>
                    </w:rPr>
                    <w:t>3</w:t>
                  </w:r>
                </w:p>
              </w:tc>
              <w:tc>
                <w:tcPr>
                  <w:tcW w:w="2123" w:type="dxa"/>
                </w:tcPr>
                <w:p w14:paraId="7D8AFCEB" w14:textId="77777777" w:rsidR="00CA1873" w:rsidRPr="00C20C33" w:rsidRDefault="00CA1873" w:rsidP="00CA1873">
                  <w:pPr>
                    <w:rPr>
                      <w:sz w:val="24"/>
                      <w:szCs w:val="24"/>
                    </w:rPr>
                  </w:pPr>
                  <w:r w:rsidRPr="00C20C33">
                    <w:rPr>
                      <w:sz w:val="24"/>
                      <w:szCs w:val="24"/>
                    </w:rPr>
                    <w:t>3534</w:t>
                  </w:r>
                  <w:r w:rsidR="00C20C33" w:rsidRPr="00C20C33">
                    <w:rPr>
                      <w:sz w:val="24"/>
                      <w:szCs w:val="24"/>
                    </w:rPr>
                    <w:t>29.205</w:t>
                  </w:r>
                </w:p>
              </w:tc>
              <w:tc>
                <w:tcPr>
                  <w:tcW w:w="1985" w:type="dxa"/>
                </w:tcPr>
                <w:p w14:paraId="5815B7BC" w14:textId="77777777" w:rsidR="00CA1873" w:rsidRPr="00C20C33" w:rsidRDefault="00CA1873" w:rsidP="00CA1873">
                  <w:pPr>
                    <w:rPr>
                      <w:sz w:val="24"/>
                      <w:szCs w:val="24"/>
                    </w:rPr>
                  </w:pPr>
                  <w:r w:rsidRPr="00C20C33">
                    <w:rPr>
                      <w:sz w:val="24"/>
                      <w:szCs w:val="24"/>
                    </w:rPr>
                    <w:t>2843</w:t>
                  </w:r>
                  <w:r w:rsidR="00C20C33" w:rsidRPr="00C20C33">
                    <w:rPr>
                      <w:sz w:val="24"/>
                      <w:szCs w:val="24"/>
                    </w:rPr>
                    <w:t>91.961</w:t>
                  </w:r>
                </w:p>
              </w:tc>
              <w:tc>
                <w:tcPr>
                  <w:tcW w:w="1129" w:type="dxa"/>
                </w:tcPr>
                <w:p w14:paraId="54368495" w14:textId="77777777" w:rsidR="00CA1873" w:rsidRPr="00C20C33" w:rsidRDefault="00C20C33" w:rsidP="00CA1873">
                  <w:pPr>
                    <w:rPr>
                      <w:sz w:val="24"/>
                      <w:szCs w:val="24"/>
                    </w:rPr>
                  </w:pPr>
                  <w:r w:rsidRPr="00C20C33">
                    <w:rPr>
                      <w:sz w:val="24"/>
                      <w:szCs w:val="24"/>
                    </w:rPr>
                    <w:t>5.64</w:t>
                  </w:r>
                </w:p>
              </w:tc>
            </w:tr>
            <w:tr w:rsidR="00CA1873" w14:paraId="46FB9BC5" w14:textId="77777777" w:rsidTr="00EB7D0A">
              <w:trPr>
                <w:trHeight w:val="146"/>
              </w:trPr>
              <w:tc>
                <w:tcPr>
                  <w:tcW w:w="849" w:type="dxa"/>
                </w:tcPr>
                <w:p w14:paraId="0ABACF54" w14:textId="77777777" w:rsidR="00CA1873" w:rsidRDefault="00CA1873" w:rsidP="004B194E">
                  <w:pPr>
                    <w:rPr>
                      <w:color w:val="000000" w:themeColor="text1"/>
                      <w:sz w:val="24"/>
                      <w:szCs w:val="24"/>
                    </w:rPr>
                  </w:pPr>
                  <w:r>
                    <w:rPr>
                      <w:color w:val="000000" w:themeColor="text1"/>
                      <w:sz w:val="24"/>
                      <w:szCs w:val="24"/>
                    </w:rPr>
                    <w:t xml:space="preserve"> </w:t>
                  </w:r>
                  <w:r w:rsidR="00EB7D0A">
                    <w:rPr>
                      <w:color w:val="000000" w:themeColor="text1"/>
                      <w:sz w:val="24"/>
                      <w:szCs w:val="24"/>
                    </w:rPr>
                    <w:t xml:space="preserve">  </w:t>
                  </w:r>
                  <w:r>
                    <w:rPr>
                      <w:color w:val="000000" w:themeColor="text1"/>
                      <w:sz w:val="24"/>
                      <w:szCs w:val="24"/>
                    </w:rPr>
                    <w:t>4</w:t>
                  </w:r>
                </w:p>
              </w:tc>
              <w:tc>
                <w:tcPr>
                  <w:tcW w:w="2123" w:type="dxa"/>
                </w:tcPr>
                <w:p w14:paraId="3BB0829D" w14:textId="77777777" w:rsidR="00CA1873" w:rsidRPr="00C20C33" w:rsidRDefault="00CA1873" w:rsidP="00CA1873">
                  <w:pPr>
                    <w:rPr>
                      <w:sz w:val="24"/>
                      <w:szCs w:val="24"/>
                    </w:rPr>
                  </w:pPr>
                  <w:r w:rsidRPr="00C20C33">
                    <w:rPr>
                      <w:sz w:val="24"/>
                      <w:szCs w:val="24"/>
                    </w:rPr>
                    <w:t>3534</w:t>
                  </w:r>
                  <w:r w:rsidR="00C20C33" w:rsidRPr="00C20C33">
                    <w:rPr>
                      <w:sz w:val="24"/>
                      <w:szCs w:val="24"/>
                    </w:rPr>
                    <w:t>20.775</w:t>
                  </w:r>
                </w:p>
              </w:tc>
              <w:tc>
                <w:tcPr>
                  <w:tcW w:w="1985" w:type="dxa"/>
                </w:tcPr>
                <w:p w14:paraId="7D8F843E" w14:textId="77777777" w:rsidR="00CA1873" w:rsidRPr="00C20C33" w:rsidRDefault="00CA1873" w:rsidP="00CA1873">
                  <w:pPr>
                    <w:rPr>
                      <w:sz w:val="24"/>
                      <w:szCs w:val="24"/>
                    </w:rPr>
                  </w:pPr>
                  <w:r w:rsidRPr="00C20C33">
                    <w:rPr>
                      <w:sz w:val="24"/>
                      <w:szCs w:val="24"/>
                    </w:rPr>
                    <w:t>2843</w:t>
                  </w:r>
                  <w:r w:rsidR="00C20C33" w:rsidRPr="00C20C33">
                    <w:rPr>
                      <w:sz w:val="24"/>
                      <w:szCs w:val="24"/>
                    </w:rPr>
                    <w:t>83.047</w:t>
                  </w:r>
                </w:p>
              </w:tc>
              <w:tc>
                <w:tcPr>
                  <w:tcW w:w="1129" w:type="dxa"/>
                </w:tcPr>
                <w:p w14:paraId="05D13C1B" w14:textId="77777777" w:rsidR="00CA1873" w:rsidRPr="00C20C33" w:rsidRDefault="00C20C33" w:rsidP="00CA1873">
                  <w:pPr>
                    <w:rPr>
                      <w:sz w:val="24"/>
                      <w:szCs w:val="24"/>
                    </w:rPr>
                  </w:pPr>
                  <w:r w:rsidRPr="00C20C33">
                    <w:rPr>
                      <w:sz w:val="24"/>
                      <w:szCs w:val="24"/>
                    </w:rPr>
                    <w:t>5.59</w:t>
                  </w:r>
                </w:p>
              </w:tc>
            </w:tr>
            <w:tr w:rsidR="00CA1873" w14:paraId="3B050301" w14:textId="77777777" w:rsidTr="00EB7D0A">
              <w:trPr>
                <w:trHeight w:val="146"/>
              </w:trPr>
              <w:tc>
                <w:tcPr>
                  <w:tcW w:w="849" w:type="dxa"/>
                </w:tcPr>
                <w:p w14:paraId="3D93A4BD" w14:textId="77777777" w:rsidR="00CA1873" w:rsidRDefault="00EB7D0A" w:rsidP="004B194E">
                  <w:pPr>
                    <w:rPr>
                      <w:color w:val="000000" w:themeColor="text1"/>
                      <w:sz w:val="24"/>
                      <w:szCs w:val="24"/>
                    </w:rPr>
                  </w:pPr>
                  <w:r>
                    <w:rPr>
                      <w:color w:val="000000" w:themeColor="text1"/>
                      <w:sz w:val="24"/>
                      <w:szCs w:val="24"/>
                    </w:rPr>
                    <w:t xml:space="preserve">   </w:t>
                  </w:r>
                  <w:r w:rsidR="00CA1873">
                    <w:rPr>
                      <w:color w:val="000000" w:themeColor="text1"/>
                      <w:sz w:val="24"/>
                      <w:szCs w:val="24"/>
                    </w:rPr>
                    <w:t>5</w:t>
                  </w:r>
                </w:p>
              </w:tc>
              <w:tc>
                <w:tcPr>
                  <w:tcW w:w="2123" w:type="dxa"/>
                </w:tcPr>
                <w:p w14:paraId="6423CE22" w14:textId="77777777" w:rsidR="00CA1873" w:rsidRPr="00C20C33" w:rsidRDefault="00CA1873" w:rsidP="00CA1873">
                  <w:pPr>
                    <w:rPr>
                      <w:sz w:val="24"/>
                      <w:szCs w:val="24"/>
                    </w:rPr>
                  </w:pPr>
                  <w:r w:rsidRPr="00C20C33">
                    <w:rPr>
                      <w:sz w:val="24"/>
                      <w:szCs w:val="24"/>
                    </w:rPr>
                    <w:t>3534</w:t>
                  </w:r>
                  <w:r w:rsidR="00C20C33" w:rsidRPr="00C20C33">
                    <w:rPr>
                      <w:sz w:val="24"/>
                      <w:szCs w:val="24"/>
                    </w:rPr>
                    <w:t>06.879</w:t>
                  </w:r>
                </w:p>
              </w:tc>
              <w:tc>
                <w:tcPr>
                  <w:tcW w:w="1985" w:type="dxa"/>
                </w:tcPr>
                <w:p w14:paraId="4CA7E8A2" w14:textId="77777777" w:rsidR="00CA1873" w:rsidRPr="00C20C33" w:rsidRDefault="00CA1873" w:rsidP="00CA1873">
                  <w:pPr>
                    <w:rPr>
                      <w:sz w:val="24"/>
                      <w:szCs w:val="24"/>
                    </w:rPr>
                  </w:pPr>
                  <w:r w:rsidRPr="00C20C33">
                    <w:rPr>
                      <w:sz w:val="24"/>
                      <w:szCs w:val="24"/>
                    </w:rPr>
                    <w:t>2843</w:t>
                  </w:r>
                  <w:r w:rsidR="00C20C33" w:rsidRPr="00C20C33">
                    <w:rPr>
                      <w:sz w:val="24"/>
                      <w:szCs w:val="24"/>
                    </w:rPr>
                    <w:t>68.587</w:t>
                  </w:r>
                </w:p>
              </w:tc>
              <w:tc>
                <w:tcPr>
                  <w:tcW w:w="1129" w:type="dxa"/>
                </w:tcPr>
                <w:p w14:paraId="60947979" w14:textId="77777777" w:rsidR="00CA1873" w:rsidRPr="00C20C33" w:rsidRDefault="00C20C33" w:rsidP="00CA1873">
                  <w:pPr>
                    <w:rPr>
                      <w:sz w:val="24"/>
                      <w:szCs w:val="24"/>
                    </w:rPr>
                  </w:pPr>
                  <w:r w:rsidRPr="00C20C33">
                    <w:rPr>
                      <w:sz w:val="24"/>
                      <w:szCs w:val="24"/>
                    </w:rPr>
                    <w:t>5.75</w:t>
                  </w:r>
                </w:p>
              </w:tc>
            </w:tr>
            <w:tr w:rsidR="00CA1873" w14:paraId="517E3421" w14:textId="77777777" w:rsidTr="00EB7D0A">
              <w:trPr>
                <w:trHeight w:val="146"/>
              </w:trPr>
              <w:tc>
                <w:tcPr>
                  <w:tcW w:w="849" w:type="dxa"/>
                </w:tcPr>
                <w:p w14:paraId="4A51145B" w14:textId="77777777" w:rsidR="00CA1873" w:rsidRDefault="00CA1873" w:rsidP="004B194E">
                  <w:pPr>
                    <w:rPr>
                      <w:color w:val="000000" w:themeColor="text1"/>
                      <w:sz w:val="24"/>
                      <w:szCs w:val="24"/>
                    </w:rPr>
                  </w:pPr>
                  <w:r>
                    <w:rPr>
                      <w:color w:val="000000" w:themeColor="text1"/>
                      <w:sz w:val="24"/>
                      <w:szCs w:val="24"/>
                    </w:rPr>
                    <w:t xml:space="preserve"> </w:t>
                  </w:r>
                  <w:r w:rsidR="00EB7D0A">
                    <w:rPr>
                      <w:color w:val="000000" w:themeColor="text1"/>
                      <w:sz w:val="24"/>
                      <w:szCs w:val="24"/>
                    </w:rPr>
                    <w:t xml:space="preserve">  </w:t>
                  </w:r>
                  <w:r>
                    <w:rPr>
                      <w:color w:val="000000" w:themeColor="text1"/>
                      <w:sz w:val="24"/>
                      <w:szCs w:val="24"/>
                    </w:rPr>
                    <w:t>6</w:t>
                  </w:r>
                </w:p>
              </w:tc>
              <w:tc>
                <w:tcPr>
                  <w:tcW w:w="2123" w:type="dxa"/>
                </w:tcPr>
                <w:p w14:paraId="2386BC7B" w14:textId="77777777" w:rsidR="00CA1873" w:rsidRPr="00C20C33" w:rsidRDefault="00CA1873" w:rsidP="00CA1873">
                  <w:pPr>
                    <w:rPr>
                      <w:sz w:val="24"/>
                      <w:szCs w:val="24"/>
                    </w:rPr>
                  </w:pPr>
                  <w:r w:rsidRPr="00C20C33">
                    <w:rPr>
                      <w:sz w:val="24"/>
                      <w:szCs w:val="24"/>
                    </w:rPr>
                    <w:t>3534</w:t>
                  </w:r>
                  <w:r w:rsidR="00C20C33" w:rsidRPr="00C20C33">
                    <w:rPr>
                      <w:sz w:val="24"/>
                      <w:szCs w:val="24"/>
                    </w:rPr>
                    <w:t>03.309</w:t>
                  </w:r>
                </w:p>
              </w:tc>
              <w:tc>
                <w:tcPr>
                  <w:tcW w:w="1985" w:type="dxa"/>
                </w:tcPr>
                <w:p w14:paraId="02F970DC" w14:textId="77777777" w:rsidR="00CA1873" w:rsidRPr="00C20C33" w:rsidRDefault="00CA1873" w:rsidP="00CA1873">
                  <w:pPr>
                    <w:rPr>
                      <w:sz w:val="24"/>
                      <w:szCs w:val="24"/>
                    </w:rPr>
                  </w:pPr>
                  <w:r w:rsidRPr="00C20C33">
                    <w:rPr>
                      <w:sz w:val="24"/>
                      <w:szCs w:val="24"/>
                    </w:rPr>
                    <w:t>2843</w:t>
                  </w:r>
                  <w:r w:rsidR="00C20C33" w:rsidRPr="00C20C33">
                    <w:rPr>
                      <w:sz w:val="24"/>
                      <w:szCs w:val="24"/>
                    </w:rPr>
                    <w:t>62.921</w:t>
                  </w:r>
                </w:p>
              </w:tc>
              <w:tc>
                <w:tcPr>
                  <w:tcW w:w="1129" w:type="dxa"/>
                </w:tcPr>
                <w:p w14:paraId="366B67E9" w14:textId="77777777" w:rsidR="00CA1873" w:rsidRPr="00C20C33" w:rsidRDefault="00CA1873" w:rsidP="00CA1873">
                  <w:pPr>
                    <w:rPr>
                      <w:sz w:val="24"/>
                      <w:szCs w:val="24"/>
                    </w:rPr>
                  </w:pPr>
                  <w:r w:rsidRPr="00C20C33">
                    <w:rPr>
                      <w:sz w:val="24"/>
                      <w:szCs w:val="24"/>
                    </w:rPr>
                    <w:t>5.</w:t>
                  </w:r>
                  <w:r w:rsidR="00C20C33" w:rsidRPr="00C20C33">
                    <w:rPr>
                      <w:sz w:val="24"/>
                      <w:szCs w:val="24"/>
                    </w:rPr>
                    <w:t>63</w:t>
                  </w:r>
                </w:p>
              </w:tc>
            </w:tr>
            <w:tr w:rsidR="00CA1873" w14:paraId="14884911" w14:textId="77777777" w:rsidTr="00EB7D0A">
              <w:trPr>
                <w:trHeight w:val="146"/>
              </w:trPr>
              <w:tc>
                <w:tcPr>
                  <w:tcW w:w="849" w:type="dxa"/>
                </w:tcPr>
                <w:p w14:paraId="71A2C8B3" w14:textId="77777777" w:rsidR="00CA1873" w:rsidRDefault="00CA1873" w:rsidP="004B194E">
                  <w:pPr>
                    <w:rPr>
                      <w:color w:val="000000" w:themeColor="text1"/>
                      <w:sz w:val="24"/>
                      <w:szCs w:val="24"/>
                    </w:rPr>
                  </w:pPr>
                  <w:r>
                    <w:rPr>
                      <w:color w:val="000000" w:themeColor="text1"/>
                      <w:sz w:val="24"/>
                      <w:szCs w:val="24"/>
                    </w:rPr>
                    <w:t xml:space="preserve"> </w:t>
                  </w:r>
                  <w:r w:rsidR="00EB7D0A">
                    <w:rPr>
                      <w:color w:val="000000" w:themeColor="text1"/>
                      <w:sz w:val="24"/>
                      <w:szCs w:val="24"/>
                    </w:rPr>
                    <w:t xml:space="preserve">  </w:t>
                  </w:r>
                  <w:r>
                    <w:rPr>
                      <w:color w:val="000000" w:themeColor="text1"/>
                      <w:sz w:val="24"/>
                      <w:szCs w:val="24"/>
                    </w:rPr>
                    <w:t>7</w:t>
                  </w:r>
                </w:p>
              </w:tc>
              <w:tc>
                <w:tcPr>
                  <w:tcW w:w="2123" w:type="dxa"/>
                </w:tcPr>
                <w:p w14:paraId="0CFA7EC1" w14:textId="77777777" w:rsidR="00CA1873" w:rsidRPr="00C20C33" w:rsidRDefault="00CA1873" w:rsidP="00CA1873">
                  <w:pPr>
                    <w:rPr>
                      <w:sz w:val="24"/>
                      <w:szCs w:val="24"/>
                    </w:rPr>
                  </w:pPr>
                  <w:r w:rsidRPr="00C20C33">
                    <w:rPr>
                      <w:sz w:val="24"/>
                      <w:szCs w:val="24"/>
                    </w:rPr>
                    <w:t>3534</w:t>
                  </w:r>
                  <w:r w:rsidR="00C20C33" w:rsidRPr="00C20C33">
                    <w:rPr>
                      <w:sz w:val="24"/>
                      <w:szCs w:val="24"/>
                    </w:rPr>
                    <w:t>03.729</w:t>
                  </w:r>
                </w:p>
              </w:tc>
              <w:tc>
                <w:tcPr>
                  <w:tcW w:w="1985" w:type="dxa"/>
                </w:tcPr>
                <w:p w14:paraId="00DD722E" w14:textId="77777777" w:rsidR="00CA1873" w:rsidRPr="00C20C33" w:rsidRDefault="00CA1873" w:rsidP="00CA1873">
                  <w:pPr>
                    <w:rPr>
                      <w:sz w:val="24"/>
                      <w:szCs w:val="24"/>
                    </w:rPr>
                  </w:pPr>
                  <w:r w:rsidRPr="00C20C33">
                    <w:rPr>
                      <w:sz w:val="24"/>
                      <w:szCs w:val="24"/>
                    </w:rPr>
                    <w:t>2843</w:t>
                  </w:r>
                  <w:r w:rsidR="00C20C33" w:rsidRPr="00C20C33">
                    <w:rPr>
                      <w:sz w:val="24"/>
                      <w:szCs w:val="24"/>
                    </w:rPr>
                    <w:t>54.73</w:t>
                  </w:r>
                </w:p>
              </w:tc>
              <w:tc>
                <w:tcPr>
                  <w:tcW w:w="1129" w:type="dxa"/>
                </w:tcPr>
                <w:p w14:paraId="4A720DCD" w14:textId="77777777" w:rsidR="00CA1873" w:rsidRPr="00C20C33" w:rsidRDefault="00CA1873" w:rsidP="00CA1873">
                  <w:pPr>
                    <w:rPr>
                      <w:sz w:val="24"/>
                      <w:szCs w:val="24"/>
                    </w:rPr>
                  </w:pPr>
                  <w:r w:rsidRPr="00C20C33">
                    <w:rPr>
                      <w:sz w:val="24"/>
                      <w:szCs w:val="24"/>
                    </w:rPr>
                    <w:t>5.</w:t>
                  </w:r>
                  <w:r w:rsidR="00C20C33" w:rsidRPr="00C20C33">
                    <w:rPr>
                      <w:sz w:val="24"/>
                      <w:szCs w:val="24"/>
                    </w:rPr>
                    <w:t>54</w:t>
                  </w:r>
                </w:p>
              </w:tc>
            </w:tr>
            <w:tr w:rsidR="00CA1873" w14:paraId="715D4E54" w14:textId="77777777" w:rsidTr="00EB7D0A">
              <w:trPr>
                <w:trHeight w:val="146"/>
              </w:trPr>
              <w:tc>
                <w:tcPr>
                  <w:tcW w:w="849" w:type="dxa"/>
                </w:tcPr>
                <w:p w14:paraId="4B67DD14" w14:textId="77777777" w:rsidR="00CA1873" w:rsidRDefault="00EB7D0A" w:rsidP="004B194E">
                  <w:pPr>
                    <w:rPr>
                      <w:color w:val="000000" w:themeColor="text1"/>
                      <w:sz w:val="24"/>
                      <w:szCs w:val="24"/>
                    </w:rPr>
                  </w:pPr>
                  <w:r>
                    <w:rPr>
                      <w:color w:val="000000" w:themeColor="text1"/>
                      <w:sz w:val="24"/>
                      <w:szCs w:val="24"/>
                    </w:rPr>
                    <w:t xml:space="preserve">  </w:t>
                  </w:r>
                  <w:r w:rsidR="00CA1873">
                    <w:rPr>
                      <w:color w:val="000000" w:themeColor="text1"/>
                      <w:sz w:val="24"/>
                      <w:szCs w:val="24"/>
                    </w:rPr>
                    <w:t xml:space="preserve"> 8</w:t>
                  </w:r>
                </w:p>
              </w:tc>
              <w:tc>
                <w:tcPr>
                  <w:tcW w:w="2123" w:type="dxa"/>
                </w:tcPr>
                <w:p w14:paraId="6A99222D" w14:textId="77777777" w:rsidR="00CA1873" w:rsidRPr="00C20C33" w:rsidRDefault="00CA1873" w:rsidP="00CA1873">
                  <w:pPr>
                    <w:rPr>
                      <w:sz w:val="24"/>
                      <w:szCs w:val="24"/>
                    </w:rPr>
                  </w:pPr>
                  <w:r w:rsidRPr="00C20C33">
                    <w:rPr>
                      <w:sz w:val="24"/>
                      <w:szCs w:val="24"/>
                    </w:rPr>
                    <w:t>3534</w:t>
                  </w:r>
                  <w:r w:rsidR="00C20C33" w:rsidRPr="00C20C33">
                    <w:rPr>
                      <w:sz w:val="24"/>
                      <w:szCs w:val="24"/>
                    </w:rPr>
                    <w:t>34.993</w:t>
                  </w:r>
                </w:p>
              </w:tc>
              <w:tc>
                <w:tcPr>
                  <w:tcW w:w="1985" w:type="dxa"/>
                </w:tcPr>
                <w:p w14:paraId="0FC1175B" w14:textId="77777777" w:rsidR="00CA1873" w:rsidRPr="00C20C33" w:rsidRDefault="00CA1873" w:rsidP="00CA1873">
                  <w:pPr>
                    <w:rPr>
                      <w:sz w:val="24"/>
                      <w:szCs w:val="24"/>
                    </w:rPr>
                  </w:pPr>
                  <w:r w:rsidRPr="00C20C33">
                    <w:rPr>
                      <w:sz w:val="24"/>
                      <w:szCs w:val="24"/>
                    </w:rPr>
                    <w:t>2843</w:t>
                  </w:r>
                  <w:r w:rsidR="00C20C33" w:rsidRPr="00C20C33">
                    <w:rPr>
                      <w:sz w:val="24"/>
                      <w:szCs w:val="24"/>
                    </w:rPr>
                    <w:t>90.435</w:t>
                  </w:r>
                </w:p>
              </w:tc>
              <w:tc>
                <w:tcPr>
                  <w:tcW w:w="1129" w:type="dxa"/>
                </w:tcPr>
                <w:p w14:paraId="7DA9ACF6" w14:textId="77777777" w:rsidR="00CA1873" w:rsidRPr="00C20C33" w:rsidRDefault="00CA1873" w:rsidP="00CA1873">
                  <w:pPr>
                    <w:rPr>
                      <w:sz w:val="24"/>
                      <w:szCs w:val="24"/>
                    </w:rPr>
                  </w:pPr>
                  <w:r w:rsidRPr="00C20C33">
                    <w:rPr>
                      <w:sz w:val="24"/>
                      <w:szCs w:val="24"/>
                    </w:rPr>
                    <w:t>5.</w:t>
                  </w:r>
                  <w:r w:rsidR="00C20C33" w:rsidRPr="00C20C33">
                    <w:rPr>
                      <w:sz w:val="24"/>
                      <w:szCs w:val="24"/>
                    </w:rPr>
                    <w:t>67</w:t>
                  </w:r>
                </w:p>
              </w:tc>
            </w:tr>
            <w:tr w:rsidR="00CA1873" w14:paraId="6FCD0CC6" w14:textId="77777777" w:rsidTr="00EB7D0A">
              <w:trPr>
                <w:trHeight w:val="279"/>
              </w:trPr>
              <w:tc>
                <w:tcPr>
                  <w:tcW w:w="849" w:type="dxa"/>
                </w:tcPr>
                <w:p w14:paraId="2392DB30" w14:textId="77777777" w:rsidR="00CA1873" w:rsidRDefault="00CA1873" w:rsidP="004B194E">
                  <w:pPr>
                    <w:rPr>
                      <w:color w:val="000000" w:themeColor="text1"/>
                      <w:sz w:val="24"/>
                      <w:szCs w:val="24"/>
                    </w:rPr>
                  </w:pPr>
                  <w:r>
                    <w:rPr>
                      <w:color w:val="000000" w:themeColor="text1"/>
                      <w:sz w:val="24"/>
                      <w:szCs w:val="24"/>
                    </w:rPr>
                    <w:t>MR01</w:t>
                  </w:r>
                </w:p>
              </w:tc>
              <w:tc>
                <w:tcPr>
                  <w:tcW w:w="2123" w:type="dxa"/>
                </w:tcPr>
                <w:p w14:paraId="53EF7EDA" w14:textId="77777777" w:rsidR="00CA1873" w:rsidRPr="00C20C33" w:rsidRDefault="00CA1873" w:rsidP="00CA1873">
                  <w:pPr>
                    <w:rPr>
                      <w:sz w:val="24"/>
                      <w:szCs w:val="24"/>
                    </w:rPr>
                  </w:pPr>
                  <w:r w:rsidRPr="00C20C33">
                    <w:rPr>
                      <w:sz w:val="24"/>
                      <w:szCs w:val="24"/>
                    </w:rPr>
                    <w:t>3534</w:t>
                  </w:r>
                  <w:r w:rsidR="00C20C33" w:rsidRPr="00C20C33">
                    <w:rPr>
                      <w:sz w:val="24"/>
                      <w:szCs w:val="24"/>
                    </w:rPr>
                    <w:t>53.605</w:t>
                  </w:r>
                </w:p>
              </w:tc>
              <w:tc>
                <w:tcPr>
                  <w:tcW w:w="1985" w:type="dxa"/>
                </w:tcPr>
                <w:p w14:paraId="25E256CD" w14:textId="77777777" w:rsidR="00CA1873" w:rsidRPr="00C20C33" w:rsidRDefault="00CA1873" w:rsidP="00CA1873">
                  <w:pPr>
                    <w:rPr>
                      <w:sz w:val="24"/>
                      <w:szCs w:val="24"/>
                    </w:rPr>
                  </w:pPr>
                  <w:r w:rsidRPr="00C20C33">
                    <w:rPr>
                      <w:sz w:val="24"/>
                      <w:szCs w:val="24"/>
                    </w:rPr>
                    <w:t>2843</w:t>
                  </w:r>
                  <w:r w:rsidR="00C20C33" w:rsidRPr="00C20C33">
                    <w:rPr>
                      <w:sz w:val="24"/>
                      <w:szCs w:val="24"/>
                    </w:rPr>
                    <w:t>23.065</w:t>
                  </w:r>
                </w:p>
              </w:tc>
              <w:tc>
                <w:tcPr>
                  <w:tcW w:w="1129" w:type="dxa"/>
                </w:tcPr>
                <w:p w14:paraId="7728B5A2" w14:textId="77777777" w:rsidR="00CA1873" w:rsidRPr="00C20C33" w:rsidRDefault="00CA1873" w:rsidP="00CA1873">
                  <w:pPr>
                    <w:rPr>
                      <w:sz w:val="24"/>
                      <w:szCs w:val="24"/>
                    </w:rPr>
                  </w:pPr>
                  <w:r w:rsidRPr="00C20C33">
                    <w:rPr>
                      <w:sz w:val="24"/>
                      <w:szCs w:val="24"/>
                    </w:rPr>
                    <w:t>5.</w:t>
                  </w:r>
                  <w:r w:rsidR="00C20C33" w:rsidRPr="00C20C33">
                    <w:rPr>
                      <w:sz w:val="24"/>
                      <w:szCs w:val="24"/>
                    </w:rPr>
                    <w:t>52</w:t>
                  </w:r>
                </w:p>
              </w:tc>
            </w:tr>
            <w:tr w:rsidR="00CA1873" w14:paraId="59532803" w14:textId="77777777" w:rsidTr="00EB7D0A">
              <w:trPr>
                <w:trHeight w:val="292"/>
              </w:trPr>
              <w:tc>
                <w:tcPr>
                  <w:tcW w:w="849" w:type="dxa"/>
                </w:tcPr>
                <w:p w14:paraId="286FEAC3" w14:textId="77777777" w:rsidR="00CA1873" w:rsidRDefault="00CA1873" w:rsidP="004B194E">
                  <w:pPr>
                    <w:rPr>
                      <w:color w:val="000000" w:themeColor="text1"/>
                      <w:sz w:val="24"/>
                      <w:szCs w:val="24"/>
                    </w:rPr>
                  </w:pPr>
                  <w:r>
                    <w:rPr>
                      <w:color w:val="000000" w:themeColor="text1"/>
                      <w:sz w:val="24"/>
                      <w:szCs w:val="24"/>
                    </w:rPr>
                    <w:t>MR02</w:t>
                  </w:r>
                </w:p>
              </w:tc>
              <w:tc>
                <w:tcPr>
                  <w:tcW w:w="2123" w:type="dxa"/>
                </w:tcPr>
                <w:p w14:paraId="688E04CB" w14:textId="77777777" w:rsidR="00CA1873" w:rsidRPr="00C20C33" w:rsidRDefault="00CA1873" w:rsidP="00CA1873">
                  <w:pPr>
                    <w:rPr>
                      <w:sz w:val="24"/>
                      <w:szCs w:val="24"/>
                    </w:rPr>
                  </w:pPr>
                  <w:r w:rsidRPr="00C20C33">
                    <w:rPr>
                      <w:sz w:val="24"/>
                      <w:szCs w:val="24"/>
                    </w:rPr>
                    <w:t>3534</w:t>
                  </w:r>
                  <w:r w:rsidR="00C20C33" w:rsidRPr="00C20C33">
                    <w:rPr>
                      <w:sz w:val="24"/>
                      <w:szCs w:val="24"/>
                    </w:rPr>
                    <w:t>54.374</w:t>
                  </w:r>
                </w:p>
              </w:tc>
              <w:tc>
                <w:tcPr>
                  <w:tcW w:w="1985" w:type="dxa"/>
                </w:tcPr>
                <w:p w14:paraId="2B5AC44D" w14:textId="77777777" w:rsidR="00CA1873" w:rsidRPr="00C20C33" w:rsidRDefault="00CA1873" w:rsidP="00CA1873">
                  <w:pPr>
                    <w:rPr>
                      <w:sz w:val="24"/>
                      <w:szCs w:val="24"/>
                    </w:rPr>
                  </w:pPr>
                  <w:r w:rsidRPr="00C20C33">
                    <w:rPr>
                      <w:sz w:val="24"/>
                      <w:szCs w:val="24"/>
                    </w:rPr>
                    <w:t>2843</w:t>
                  </w:r>
                  <w:r w:rsidR="00C20C33" w:rsidRPr="00C20C33">
                    <w:rPr>
                      <w:sz w:val="24"/>
                      <w:szCs w:val="24"/>
                    </w:rPr>
                    <w:t>09.593</w:t>
                  </w:r>
                </w:p>
              </w:tc>
              <w:tc>
                <w:tcPr>
                  <w:tcW w:w="1129" w:type="dxa"/>
                </w:tcPr>
                <w:p w14:paraId="54298EAB" w14:textId="77777777" w:rsidR="00CA1873" w:rsidRPr="00C20C33" w:rsidRDefault="00CA1873" w:rsidP="00CA1873">
                  <w:pPr>
                    <w:rPr>
                      <w:sz w:val="24"/>
                      <w:szCs w:val="24"/>
                    </w:rPr>
                  </w:pPr>
                  <w:r w:rsidRPr="00C20C33">
                    <w:rPr>
                      <w:sz w:val="24"/>
                      <w:szCs w:val="24"/>
                    </w:rPr>
                    <w:t>5.</w:t>
                  </w:r>
                  <w:r w:rsidR="00C20C33" w:rsidRPr="00C20C33">
                    <w:rPr>
                      <w:sz w:val="24"/>
                      <w:szCs w:val="24"/>
                    </w:rPr>
                    <w:t>49</w:t>
                  </w:r>
                </w:p>
              </w:tc>
            </w:tr>
          </w:tbl>
          <w:p w14:paraId="6632D886" w14:textId="77777777" w:rsidR="00B1446F" w:rsidRDefault="00B1446F" w:rsidP="004B194E">
            <w:pPr>
              <w:rPr>
                <w:color w:val="000000" w:themeColor="text1"/>
                <w:sz w:val="24"/>
                <w:szCs w:val="24"/>
              </w:rPr>
            </w:pPr>
          </w:p>
        </w:tc>
      </w:tr>
      <w:bookmarkEnd w:id="14"/>
    </w:tbl>
    <w:p w14:paraId="4BB74C7E" w14:textId="77777777" w:rsidR="009D0317" w:rsidRPr="008953ED" w:rsidRDefault="009D0317" w:rsidP="00251929">
      <w:pPr>
        <w:spacing w:line="240" w:lineRule="auto"/>
        <w:rPr>
          <w:rFonts w:ascii="Times New Roman" w:eastAsia="Calibri" w:hAnsi="Times New Roman" w:cs="Times New Roman"/>
          <w:color w:val="FFFF00"/>
          <w:sz w:val="24"/>
          <w:szCs w:val="24"/>
          <w:lang w:val="ro-RO"/>
        </w:rPr>
      </w:pPr>
    </w:p>
    <w:p w14:paraId="51FE5DFB" w14:textId="77777777" w:rsidR="00A056BE" w:rsidRPr="00676D29" w:rsidRDefault="00A056BE" w:rsidP="000A2D00">
      <w:pPr>
        <w:spacing w:after="0"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lastRenderedPageBreak/>
        <w:t xml:space="preserve">- </w:t>
      </w:r>
      <w:r w:rsidR="00AD118D">
        <w:rPr>
          <w:rFonts w:ascii="Times New Roman" w:hAnsi="Times New Roman" w:cs="Times New Roman"/>
          <w:b/>
          <w:i/>
          <w:color w:val="000000" w:themeColor="text1"/>
          <w:sz w:val="24"/>
          <w:szCs w:val="24"/>
        </w:rPr>
        <w:t xml:space="preserve">detail </w:t>
      </w:r>
      <w:r w:rsidRPr="00676D29">
        <w:rPr>
          <w:rFonts w:ascii="Times New Roman" w:hAnsi="Times New Roman" w:cs="Times New Roman"/>
          <w:b/>
          <w:i/>
          <w:color w:val="000000" w:themeColor="text1"/>
          <w:sz w:val="24"/>
          <w:szCs w:val="24"/>
        </w:rPr>
        <w:t>iprivindoricevariantă de amplasament c</w:t>
      </w:r>
      <w:r w:rsidR="000A2D00" w:rsidRPr="00676D29">
        <w:rPr>
          <w:rFonts w:ascii="Times New Roman" w:hAnsi="Times New Roman" w:cs="Times New Roman"/>
          <w:b/>
          <w:i/>
          <w:color w:val="000000" w:themeColor="text1"/>
          <w:sz w:val="24"/>
          <w:szCs w:val="24"/>
        </w:rPr>
        <w:t>are a fostluatăînconsiderare</w:t>
      </w:r>
    </w:p>
    <w:p w14:paraId="266848B7" w14:textId="77777777" w:rsidR="00A056BE" w:rsidRPr="00676D29" w:rsidRDefault="000A2D00" w:rsidP="000A2D00">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n</w:t>
      </w:r>
      <w:r w:rsidR="00996CF9" w:rsidRPr="00676D29">
        <w:rPr>
          <w:rFonts w:ascii="Times New Roman" w:hAnsi="Times New Roman" w:cs="Times New Roman"/>
          <w:color w:val="000000" w:themeColor="text1"/>
          <w:sz w:val="24"/>
          <w:szCs w:val="24"/>
        </w:rPr>
        <w:t>u a fostluata</w:t>
      </w:r>
      <w:r w:rsidR="00CF76D0" w:rsidRPr="00676D29">
        <w:rPr>
          <w:rFonts w:ascii="Times New Roman" w:hAnsi="Times New Roman" w:cs="Times New Roman"/>
          <w:color w:val="000000" w:themeColor="text1"/>
          <w:sz w:val="24"/>
          <w:szCs w:val="24"/>
        </w:rPr>
        <w:t>o altavarianta de amplasament.</w:t>
      </w:r>
    </w:p>
    <w:p w14:paraId="09BA68DA" w14:textId="77777777" w:rsidR="00996CF9" w:rsidRPr="00676D29" w:rsidRDefault="00996CF9" w:rsidP="00FC04A7">
      <w:pPr>
        <w:spacing w:line="240" w:lineRule="auto"/>
        <w:jc w:val="both"/>
        <w:rPr>
          <w:rFonts w:ascii="Times New Roman" w:hAnsi="Times New Roman" w:cs="Times New Roman"/>
          <w:color w:val="000000" w:themeColor="text1"/>
          <w:sz w:val="24"/>
          <w:szCs w:val="24"/>
        </w:rPr>
      </w:pPr>
    </w:p>
    <w:p w14:paraId="4F553AE7" w14:textId="77777777" w:rsidR="00F53ABE"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VI. Descriereatuturorefectelorsemnificativeposibileasupramediului ale proiectului, înlimitainformațiilordisponibile</w:t>
      </w:r>
    </w:p>
    <w:p w14:paraId="13C1833E" w14:textId="77777777" w:rsidR="00A53431" w:rsidRPr="003610C3" w:rsidRDefault="00D838FA" w:rsidP="003610C3">
      <w:pPr>
        <w:pStyle w:val="Listparagraf"/>
        <w:numPr>
          <w:ilvl w:val="0"/>
          <w:numId w:val="31"/>
        </w:numPr>
        <w:spacing w:line="240" w:lineRule="auto"/>
        <w:jc w:val="both"/>
        <w:rPr>
          <w:rFonts w:ascii="Times New Roman" w:hAnsi="Times New Roman" w:cs="Times New Roman"/>
          <w:b/>
          <w:color w:val="000000" w:themeColor="text1"/>
          <w:sz w:val="24"/>
          <w:szCs w:val="24"/>
        </w:rPr>
      </w:pPr>
      <w:bookmarkStart w:id="15" w:name="_Hlk509760212"/>
      <w:r w:rsidRPr="00676D29">
        <w:rPr>
          <w:rFonts w:ascii="Times New Roman" w:hAnsi="Times New Roman" w:cs="Times New Roman"/>
          <w:b/>
          <w:color w:val="000000" w:themeColor="text1"/>
          <w:sz w:val="24"/>
          <w:szCs w:val="24"/>
        </w:rPr>
        <w:t>Surse de poluanţişiinstalaţiipentrureţinerea, evacuareaşidispersiapoluanţilorînmediu</w:t>
      </w:r>
      <w:r w:rsidR="008E6FA6" w:rsidRPr="00676D29">
        <w:rPr>
          <w:rFonts w:ascii="Times New Roman" w:hAnsi="Times New Roman" w:cs="Times New Roman"/>
          <w:b/>
          <w:color w:val="000000" w:themeColor="text1"/>
          <w:sz w:val="24"/>
          <w:szCs w:val="24"/>
        </w:rPr>
        <w:t>.</w:t>
      </w:r>
    </w:p>
    <w:p w14:paraId="01D49467" w14:textId="77777777" w:rsidR="001B14F8" w:rsidRPr="001B14F8" w:rsidRDefault="001B14F8" w:rsidP="001B14F8">
      <w:pPr>
        <w:pStyle w:val="Listparagraf"/>
        <w:spacing w:line="240" w:lineRule="auto"/>
        <w:jc w:val="both"/>
        <w:rPr>
          <w:rFonts w:ascii="Times New Roman" w:hAnsi="Times New Roman" w:cs="Times New Roman"/>
          <w:b/>
          <w:color w:val="000000" w:themeColor="text1"/>
          <w:sz w:val="24"/>
          <w:szCs w:val="24"/>
        </w:rPr>
      </w:pPr>
    </w:p>
    <w:p w14:paraId="534DF3B5" w14:textId="77777777" w:rsidR="00D838FA" w:rsidRPr="00676D29" w:rsidRDefault="00D838FA" w:rsidP="005A3FBB">
      <w:pPr>
        <w:pStyle w:val="Listparagraf"/>
        <w:numPr>
          <w:ilvl w:val="0"/>
          <w:numId w:val="14"/>
        </w:num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Protecţiacalităţiiapelor:  </w:t>
      </w:r>
    </w:p>
    <w:p w14:paraId="708B3AC0" w14:textId="77777777" w:rsidR="005D134E" w:rsidRPr="00676D29" w:rsidRDefault="005D134E" w:rsidP="0088708B">
      <w:pPr>
        <w:ind w:left="360"/>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lang w:val="fr-FR"/>
        </w:rPr>
        <w:t>Pe</w:t>
      </w:r>
      <w:r w:rsidRPr="00676D29">
        <w:rPr>
          <w:rFonts w:ascii="Times New Roman" w:hAnsi="Times New Roman" w:cs="Times New Roman"/>
          <w:color w:val="000000" w:themeColor="text1"/>
          <w:sz w:val="24"/>
          <w:szCs w:val="24"/>
          <w:u w:val="single"/>
          <w:lang w:val="fr-FR"/>
        </w:rPr>
        <w:t>perioada de construire</w:t>
      </w:r>
      <w:r w:rsidR="0088708B" w:rsidRPr="00676D29">
        <w:rPr>
          <w:rFonts w:ascii="Times New Roman" w:hAnsi="Times New Roman" w:cs="Times New Roman"/>
          <w:color w:val="000000" w:themeColor="text1"/>
          <w:sz w:val="24"/>
          <w:szCs w:val="24"/>
          <w:lang w:val="fr-FR"/>
        </w:rPr>
        <w:t>nu</w:t>
      </w:r>
      <w:r w:rsidRPr="00676D29">
        <w:rPr>
          <w:rFonts w:ascii="Times New Roman" w:hAnsi="Times New Roman" w:cs="Times New Roman"/>
          <w:color w:val="000000" w:themeColor="text1"/>
          <w:sz w:val="24"/>
          <w:szCs w:val="24"/>
          <w:lang w:val="fr-FR"/>
        </w:rPr>
        <w:t>existăposibilitateaapariţieipoluăriiaccidentale</w:t>
      </w:r>
      <w:r w:rsidR="0088708B" w:rsidRPr="00676D29">
        <w:rPr>
          <w:rFonts w:ascii="Times New Roman" w:hAnsi="Times New Roman" w:cs="Times New Roman"/>
          <w:color w:val="000000" w:themeColor="text1"/>
          <w:sz w:val="24"/>
          <w:szCs w:val="24"/>
          <w:lang w:val="fr-FR"/>
        </w:rPr>
        <w:t>deoarecelucrarile</w:t>
      </w:r>
      <w:r w:rsidR="008E6FA6" w:rsidRPr="00676D29">
        <w:rPr>
          <w:rFonts w:ascii="Times New Roman" w:hAnsi="Times New Roman" w:cs="Times New Roman"/>
          <w:color w:val="000000" w:themeColor="text1"/>
          <w:sz w:val="24"/>
          <w:szCs w:val="24"/>
          <w:lang w:val="fr-FR"/>
        </w:rPr>
        <w:t>ce se vor realiza vor fi</w:t>
      </w:r>
      <w:r w:rsidR="0088708B" w:rsidRPr="00676D29">
        <w:rPr>
          <w:rFonts w:ascii="Times New Roman" w:hAnsi="Times New Roman" w:cs="Times New Roman"/>
          <w:color w:val="000000" w:themeColor="text1"/>
          <w:sz w:val="24"/>
          <w:szCs w:val="24"/>
          <w:lang w:val="fr-FR"/>
        </w:rPr>
        <w:t xml:space="preserve"> in spatiiinchise, betonate.</w:t>
      </w:r>
    </w:p>
    <w:p w14:paraId="2859B9FC" w14:textId="77777777" w:rsidR="00D838FA" w:rsidRPr="00676D29" w:rsidRDefault="005D134E" w:rsidP="0088708B">
      <w:pPr>
        <w:shd w:val="clear" w:color="auto" w:fill="FFFFFF"/>
        <w:tabs>
          <w:tab w:val="left" w:pos="1070"/>
        </w:tabs>
        <w:spacing w:before="139" w:line="269" w:lineRule="exact"/>
        <w:ind w:left="426"/>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Pe </w:t>
      </w:r>
      <w:r w:rsidRPr="00676D29">
        <w:rPr>
          <w:rFonts w:ascii="Times New Roman" w:hAnsi="Times New Roman" w:cs="Times New Roman"/>
          <w:color w:val="000000" w:themeColor="text1"/>
          <w:sz w:val="24"/>
          <w:szCs w:val="24"/>
          <w:u w:val="single"/>
        </w:rPr>
        <w:t>perioada de funcţionare</w:t>
      </w:r>
      <w:r w:rsidRPr="00676D29">
        <w:rPr>
          <w:rFonts w:ascii="Times New Roman" w:hAnsi="Times New Roman" w:cs="Times New Roman"/>
          <w:color w:val="000000" w:themeColor="text1"/>
          <w:sz w:val="24"/>
          <w:szCs w:val="24"/>
        </w:rPr>
        <w:t xml:space="preserve">aobiectivului, traseeleexterioare de circulaţie, platformele de depozitare a deşeurilor generate </w:t>
      </w:r>
      <w:r w:rsidR="0088708B" w:rsidRPr="00676D29">
        <w:rPr>
          <w:rFonts w:ascii="Times New Roman" w:hAnsi="Times New Roman" w:cs="Times New Roman"/>
          <w:color w:val="000000" w:themeColor="text1"/>
          <w:sz w:val="24"/>
          <w:szCs w:val="24"/>
        </w:rPr>
        <w:t>sunt</w:t>
      </w:r>
      <w:r w:rsidRPr="00676D29">
        <w:rPr>
          <w:rFonts w:ascii="Times New Roman" w:hAnsi="Times New Roman" w:cs="Times New Roman"/>
          <w:color w:val="000000" w:themeColor="text1"/>
          <w:sz w:val="24"/>
          <w:szCs w:val="24"/>
        </w:rPr>
        <w:t>betonate</w:t>
      </w:r>
      <w:r w:rsidR="008E6FA6" w:rsidRPr="00676D29">
        <w:rPr>
          <w:rFonts w:ascii="Times New Roman" w:hAnsi="Times New Roman" w:cs="Times New Roman"/>
          <w:color w:val="000000" w:themeColor="text1"/>
          <w:sz w:val="24"/>
          <w:szCs w:val="24"/>
        </w:rPr>
        <w:t>iarapeleuzatemenajere sunt colectate in bazinetansvidanjabil</w:t>
      </w:r>
      <w:r w:rsidRPr="00676D29">
        <w:rPr>
          <w:rFonts w:ascii="Times New Roman" w:hAnsi="Times New Roman" w:cs="Times New Roman"/>
          <w:color w:val="000000" w:themeColor="text1"/>
          <w:sz w:val="24"/>
          <w:szCs w:val="24"/>
        </w:rPr>
        <w:t>, reducându-se astfel la minimum pericolulunorpoluăriaccidentale a freaticuluidat</w:t>
      </w:r>
      <w:r w:rsidR="000A2D00" w:rsidRPr="00676D29">
        <w:rPr>
          <w:rFonts w:ascii="Times New Roman" w:hAnsi="Times New Roman" w:cs="Times New Roman"/>
          <w:color w:val="000000" w:themeColor="text1"/>
          <w:sz w:val="24"/>
          <w:szCs w:val="24"/>
        </w:rPr>
        <w:t>oratescurgerilor.</w:t>
      </w:r>
    </w:p>
    <w:p w14:paraId="1540B11F" w14:textId="77777777" w:rsidR="00D838FA" w:rsidRPr="00676D29" w:rsidRDefault="00D838FA" w:rsidP="005A3FBB">
      <w:pPr>
        <w:pStyle w:val="Listparagraf"/>
        <w:numPr>
          <w:ilvl w:val="0"/>
          <w:numId w:val="14"/>
        </w:num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Protecţiaaerului:  </w:t>
      </w:r>
    </w:p>
    <w:p w14:paraId="6DD7AB0E" w14:textId="77777777" w:rsidR="00805A9B" w:rsidRPr="00676D29" w:rsidRDefault="00805A9B" w:rsidP="00805A9B">
      <w:pPr>
        <w:ind w:right="-113"/>
        <w:jc w:val="both"/>
        <w:rPr>
          <w:rFonts w:ascii="Times New Roman" w:eastAsia="Calibri" w:hAnsi="Times New Roman" w:cs="Times New Roman"/>
          <w:color w:val="000000" w:themeColor="text1"/>
          <w:sz w:val="24"/>
          <w:szCs w:val="24"/>
        </w:rPr>
      </w:pPr>
      <w:r w:rsidRPr="00676D29">
        <w:rPr>
          <w:rFonts w:ascii="Times New Roman" w:eastAsia="Calibri" w:hAnsi="Times New Roman" w:cs="Times New Roman"/>
          <w:color w:val="000000" w:themeColor="text1"/>
          <w:sz w:val="24"/>
          <w:szCs w:val="24"/>
          <w:u w:val="single"/>
        </w:rPr>
        <w:t>Pe perioadaexecuţieilucrărilor de construcţii</w:t>
      </w:r>
      <w:r w:rsidRPr="00676D29">
        <w:rPr>
          <w:rFonts w:ascii="Times New Roman" w:eastAsia="Calibri" w:hAnsi="Times New Roman" w:cs="Times New Roman"/>
          <w:color w:val="000000" w:themeColor="text1"/>
          <w:sz w:val="24"/>
          <w:szCs w:val="24"/>
        </w:rPr>
        <w:t>, sursele de poluareaaeruluiatmosferic sunt reprezentate de:</w:t>
      </w:r>
    </w:p>
    <w:p w14:paraId="05CA2C27" w14:textId="77777777" w:rsidR="00805A9B" w:rsidRPr="00676D29" w:rsidRDefault="0088708B" w:rsidP="005A3FBB">
      <w:pPr>
        <w:numPr>
          <w:ilvl w:val="0"/>
          <w:numId w:val="15"/>
        </w:numPr>
        <w:tabs>
          <w:tab w:val="clear" w:pos="1440"/>
          <w:tab w:val="num" w:pos="284"/>
        </w:tabs>
        <w:spacing w:after="0" w:line="240" w:lineRule="auto"/>
        <w:ind w:left="426" w:right="-113"/>
        <w:jc w:val="both"/>
        <w:rPr>
          <w:rFonts w:ascii="Times New Roman" w:hAnsi="Times New Roman" w:cs="Times New Roman"/>
          <w:color w:val="000000" w:themeColor="text1"/>
          <w:sz w:val="24"/>
          <w:szCs w:val="24"/>
        </w:rPr>
      </w:pPr>
      <w:r w:rsidRPr="00676D29">
        <w:rPr>
          <w:rFonts w:ascii="Times New Roman" w:eastAsia="Calibri" w:hAnsi="Times New Roman" w:cs="Times New Roman"/>
          <w:color w:val="000000" w:themeColor="text1"/>
          <w:sz w:val="24"/>
          <w:szCs w:val="24"/>
        </w:rPr>
        <w:t>Nu este</w:t>
      </w:r>
      <w:r w:rsidR="00FD5B6B" w:rsidRPr="00676D29">
        <w:rPr>
          <w:rFonts w:ascii="Times New Roman" w:eastAsia="Calibri" w:hAnsi="Times New Roman" w:cs="Times New Roman"/>
          <w:color w:val="000000" w:themeColor="text1"/>
          <w:sz w:val="24"/>
          <w:szCs w:val="24"/>
        </w:rPr>
        <w:t>cazul</w:t>
      </w:r>
      <w:r w:rsidR="0085436A" w:rsidRPr="00676D29">
        <w:rPr>
          <w:rFonts w:ascii="Times New Roman" w:eastAsia="Calibri" w:hAnsi="Times New Roman" w:cs="Times New Roman"/>
          <w:color w:val="000000" w:themeColor="text1"/>
          <w:sz w:val="24"/>
          <w:szCs w:val="24"/>
        </w:rPr>
        <w:t>.</w:t>
      </w:r>
    </w:p>
    <w:p w14:paraId="380C9595" w14:textId="77777777" w:rsidR="000A2D00" w:rsidRPr="00676D29" w:rsidRDefault="000A2D00" w:rsidP="000A2D00">
      <w:pPr>
        <w:spacing w:after="0" w:line="240" w:lineRule="auto"/>
        <w:ind w:left="426" w:right="-113"/>
        <w:jc w:val="both"/>
        <w:rPr>
          <w:rFonts w:ascii="Times New Roman" w:hAnsi="Times New Roman" w:cs="Times New Roman"/>
          <w:color w:val="000000" w:themeColor="text1"/>
          <w:sz w:val="24"/>
          <w:szCs w:val="24"/>
        </w:rPr>
      </w:pPr>
    </w:p>
    <w:p w14:paraId="55D33E8F" w14:textId="77777777" w:rsidR="00805A9B" w:rsidRPr="00676D29" w:rsidRDefault="00805A9B" w:rsidP="00FD5B6B">
      <w:pPr>
        <w:tabs>
          <w:tab w:val="num" w:pos="284"/>
        </w:tabs>
        <w:ind w:left="426" w:right="-113"/>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Principalelesurse de poluare a aeruluipe</w:t>
      </w:r>
      <w:r w:rsidRPr="00676D29">
        <w:rPr>
          <w:rFonts w:ascii="Times New Roman" w:eastAsia="Calibri" w:hAnsi="Times New Roman" w:cs="Times New Roman"/>
          <w:color w:val="000000" w:themeColor="text1"/>
          <w:sz w:val="24"/>
          <w:szCs w:val="24"/>
          <w:u w:val="single"/>
          <w:lang w:val="fr-FR"/>
        </w:rPr>
        <w:t>perioada de funcţionare</w:t>
      </w:r>
      <w:r w:rsidRPr="00676D29">
        <w:rPr>
          <w:rFonts w:ascii="Times New Roman" w:eastAsia="Calibri" w:hAnsi="Times New Roman" w:cs="Times New Roman"/>
          <w:color w:val="000000" w:themeColor="text1"/>
          <w:sz w:val="24"/>
          <w:szCs w:val="24"/>
          <w:lang w:val="fr-FR"/>
        </w:rPr>
        <w:t>sunt:</w:t>
      </w:r>
    </w:p>
    <w:p w14:paraId="2413CE17" w14:textId="77777777" w:rsidR="00805A9B" w:rsidRPr="00676D29" w:rsidRDefault="00805A9B" w:rsidP="005A3FBB">
      <w:pPr>
        <w:numPr>
          <w:ilvl w:val="0"/>
          <w:numId w:val="16"/>
        </w:numPr>
        <w:tabs>
          <w:tab w:val="clear" w:pos="1440"/>
          <w:tab w:val="num" w:pos="284"/>
        </w:tabs>
        <w:spacing w:after="0" w:line="240" w:lineRule="auto"/>
        <w:ind w:left="426" w:right="-113"/>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surse mobile de emisie: autovehiculele care v</w:t>
      </w:r>
      <w:r w:rsidR="000A2D00" w:rsidRPr="00676D29">
        <w:rPr>
          <w:rFonts w:ascii="Times New Roman" w:eastAsia="Calibri" w:hAnsi="Times New Roman" w:cs="Times New Roman"/>
          <w:color w:val="000000" w:themeColor="text1"/>
          <w:sz w:val="24"/>
          <w:szCs w:val="24"/>
          <w:lang w:val="fr-FR"/>
        </w:rPr>
        <w:t>or tranzitaîn zona</w:t>
      </w:r>
      <w:r w:rsidRPr="00676D29">
        <w:rPr>
          <w:rFonts w:ascii="Times New Roman" w:eastAsia="Calibri" w:hAnsi="Times New Roman" w:cs="Times New Roman"/>
          <w:color w:val="000000" w:themeColor="text1"/>
          <w:sz w:val="24"/>
          <w:szCs w:val="24"/>
          <w:lang w:val="fr-FR"/>
        </w:rPr>
        <w:t xml:space="preserve">; </w:t>
      </w:r>
    </w:p>
    <w:p w14:paraId="26D60F8A" w14:textId="77777777" w:rsidR="00805A9B" w:rsidRPr="00676D29" w:rsidRDefault="00805A9B" w:rsidP="00805A9B">
      <w:pPr>
        <w:pStyle w:val="Corptext"/>
        <w:rPr>
          <w:color w:val="000000" w:themeColor="text1"/>
          <w:lang w:val="fr-FR"/>
        </w:rPr>
      </w:pPr>
      <w:r w:rsidRPr="00676D29">
        <w:rPr>
          <w:color w:val="000000" w:themeColor="text1"/>
        </w:rPr>
        <w:t>Emisiile de poluanţi ale autovehiculelor prezintădouamariparticularităţi: înprimulrândeliminarea se face foarteaproape de sol, fapt care duce la realizareaunorconcentraţiiridicate la înălţimifoartemici, chiarpentrugazele cu densitatemicăşi mare capacitate de di</w:t>
      </w:r>
      <w:r w:rsidRPr="00676D29">
        <w:rPr>
          <w:color w:val="000000" w:themeColor="text1"/>
        </w:rPr>
        <w:softHyphen/>
        <w:t xml:space="preserve">fuziuneînatmosferă. </w:t>
      </w:r>
      <w:r w:rsidRPr="00676D29">
        <w:rPr>
          <w:color w:val="000000" w:themeColor="text1"/>
          <w:lang w:val="fr-FR"/>
        </w:rPr>
        <w:t>Casubstanţepoluante, formate dintr-un numărfoarte mare (sute) de substanţe, peprimulrând se situeazăgazele de eşapament. Volumul, natura, şiconcentraţiapoluanţiloremişide</w:t>
      </w:r>
      <w:r w:rsidRPr="00676D29">
        <w:rPr>
          <w:color w:val="000000" w:themeColor="text1"/>
          <w:lang w:val="fr-FR"/>
        </w:rPr>
        <w:softHyphen/>
        <w:t>pind de tipul de autovehicul, de naturacombustibiluluişi de condiţiiletehnice de funcţionare. Alte substanţepoluanteprovenite de la autovehiculesunt:particuleleînsuspensie, dioxidul de sulf, plumbul, hidrocarburilepoliaromatice, compuşiiorganicivolatili (benzenul), metanulşialtele.</w:t>
      </w:r>
    </w:p>
    <w:p w14:paraId="7D1EEA09" w14:textId="77777777" w:rsidR="0088708B" w:rsidRPr="001B14F8" w:rsidRDefault="0088708B" w:rsidP="001B14F8">
      <w:pPr>
        <w:spacing w:after="0" w:line="240" w:lineRule="auto"/>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Se propunemenţinereaunorsuprafeţeverzipeperioada de functionare.</w:t>
      </w:r>
    </w:p>
    <w:p w14:paraId="2605515C" w14:textId="77777777" w:rsidR="00805A9B" w:rsidRPr="00676D29" w:rsidRDefault="00805A9B" w:rsidP="000A2D00">
      <w:pPr>
        <w:spacing w:before="120" w:after="0"/>
        <w:jc w:val="both"/>
        <w:rPr>
          <w:rFonts w:ascii="Times New Roman" w:eastAsia="Calibri" w:hAnsi="Times New Roman" w:cs="Times New Roman"/>
          <w:b/>
          <w:color w:val="000000" w:themeColor="text1"/>
          <w:sz w:val="24"/>
          <w:szCs w:val="24"/>
          <w:lang w:val="fr-FR"/>
        </w:rPr>
      </w:pPr>
      <w:r w:rsidRPr="00676D29">
        <w:rPr>
          <w:rFonts w:ascii="Times New Roman" w:eastAsia="Calibri" w:hAnsi="Times New Roman" w:cs="Times New Roman"/>
          <w:b/>
          <w:color w:val="000000" w:themeColor="text1"/>
          <w:sz w:val="24"/>
          <w:szCs w:val="24"/>
          <w:lang w:val="fr-FR"/>
        </w:rPr>
        <w:t>Sursestaţionare de emisie</w:t>
      </w:r>
    </w:p>
    <w:p w14:paraId="350EF417" w14:textId="77777777" w:rsidR="00D838FA" w:rsidRPr="00676D29" w:rsidRDefault="0088708B" w:rsidP="000A2D00">
      <w:pPr>
        <w:spacing w:after="0"/>
        <w:ind w:firstLine="686"/>
        <w:jc w:val="both"/>
        <w:rPr>
          <w:rFonts w:ascii="Times New Roman"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Nu exista</w:t>
      </w:r>
      <w:r w:rsidR="00805A9B" w:rsidRPr="00676D29">
        <w:rPr>
          <w:rFonts w:ascii="Times New Roman" w:hAnsi="Times New Roman" w:cs="Times New Roman"/>
          <w:color w:val="000000" w:themeColor="text1"/>
          <w:sz w:val="24"/>
          <w:szCs w:val="24"/>
          <w:lang w:val="fr-FR"/>
        </w:rPr>
        <w:t>.</w:t>
      </w:r>
    </w:p>
    <w:p w14:paraId="19B6DCA4" w14:textId="77777777" w:rsidR="00DD1EC7" w:rsidRPr="00676D29" w:rsidRDefault="00DD1EC7" w:rsidP="008E6FA6">
      <w:pPr>
        <w:pStyle w:val="Corptext"/>
        <w:spacing w:before="120" w:after="0"/>
        <w:rPr>
          <w:b/>
          <w:color w:val="000000" w:themeColor="text1"/>
          <w:szCs w:val="24"/>
          <w:lang w:val="ro-RO"/>
        </w:rPr>
      </w:pPr>
      <w:r w:rsidRPr="00676D29">
        <w:rPr>
          <w:b/>
          <w:color w:val="000000" w:themeColor="text1"/>
          <w:szCs w:val="24"/>
          <w:lang w:val="ro-RO"/>
        </w:rPr>
        <w:t>Instalaţiile pentru reţinereaşi dispersia poluanţilor în atmosferă</w:t>
      </w:r>
    </w:p>
    <w:p w14:paraId="173B4198" w14:textId="77777777" w:rsidR="00D838FA" w:rsidRPr="008953ED" w:rsidRDefault="0088708B" w:rsidP="008953ED">
      <w:pPr>
        <w:pStyle w:val="Corptext"/>
        <w:spacing w:before="120" w:after="0"/>
        <w:ind w:firstLine="720"/>
        <w:rPr>
          <w:color w:val="000000" w:themeColor="text1"/>
          <w:szCs w:val="24"/>
          <w:lang w:val="ro-RO"/>
        </w:rPr>
      </w:pPr>
      <w:r w:rsidRPr="00676D29">
        <w:rPr>
          <w:color w:val="000000" w:themeColor="text1"/>
          <w:szCs w:val="24"/>
          <w:lang w:val="ro-RO"/>
        </w:rPr>
        <w:t>Nu este cazul.</w:t>
      </w:r>
    </w:p>
    <w:p w14:paraId="575018AB" w14:textId="77777777"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3. Protecţiaîmpotrivazgomotuluişivibraţiilor:  </w:t>
      </w:r>
    </w:p>
    <w:p w14:paraId="36CF37A8" w14:textId="77777777"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Faza de constructie:</w:t>
      </w:r>
    </w:p>
    <w:p w14:paraId="4696F236" w14:textId="77777777"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sursele de zgomotşi de vibraţii; </w:t>
      </w:r>
    </w:p>
    <w:p w14:paraId="27D6D4B7" w14:textId="77777777" w:rsidR="0082397A" w:rsidRPr="00676D29" w:rsidRDefault="0082397A" w:rsidP="003B52B5">
      <w:pPr>
        <w:spacing w:after="0" w:line="240" w:lineRule="auto"/>
        <w:ind w:firstLine="720"/>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lastRenderedPageBreak/>
        <w:t>Lucrarile</w:t>
      </w:r>
      <w:r w:rsidR="002B1DD6" w:rsidRPr="00676D29">
        <w:rPr>
          <w:rFonts w:ascii="Times New Roman" w:hAnsi="Times New Roman" w:cs="Times New Roman"/>
          <w:color w:val="000000" w:themeColor="text1"/>
          <w:sz w:val="24"/>
          <w:szCs w:val="24"/>
          <w:lang w:val="ro-RO"/>
        </w:rPr>
        <w:t>vor fi</w:t>
      </w:r>
      <w:r w:rsidRPr="00676D29">
        <w:rPr>
          <w:rFonts w:ascii="Times New Roman" w:hAnsi="Times New Roman" w:cs="Times New Roman"/>
          <w:color w:val="000000" w:themeColor="text1"/>
          <w:sz w:val="24"/>
          <w:szCs w:val="24"/>
          <w:lang w:val="ro-RO"/>
        </w:rPr>
        <w:t xml:space="preserve"> realizate  pe timpul zilei</w:t>
      </w:r>
      <w:r w:rsidR="00D838FA" w:rsidRPr="00676D29">
        <w:rPr>
          <w:rFonts w:ascii="Times New Roman" w:hAnsi="Times New Roman" w:cs="Times New Roman"/>
          <w:color w:val="000000" w:themeColor="text1"/>
          <w:sz w:val="24"/>
          <w:szCs w:val="24"/>
          <w:lang w:val="ro-RO"/>
        </w:rPr>
        <w:t>.</w:t>
      </w:r>
    </w:p>
    <w:p w14:paraId="77AB34D0" w14:textId="77777777" w:rsidR="00D838FA" w:rsidRPr="00676D29" w:rsidRDefault="00D838FA" w:rsidP="000A2D00">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amenajărileşidotărilepentruprotecţiaîmpotrivazgomotuluişi</w:t>
      </w:r>
      <w:r w:rsidR="002B1DD6" w:rsidRPr="00676D29">
        <w:rPr>
          <w:rFonts w:ascii="Times New Roman" w:hAnsi="Times New Roman" w:cs="Times New Roman"/>
          <w:color w:val="000000" w:themeColor="text1"/>
          <w:sz w:val="24"/>
          <w:szCs w:val="24"/>
        </w:rPr>
        <w:t>vibraţiilor.</w:t>
      </w:r>
    </w:p>
    <w:p w14:paraId="7E160293" w14:textId="77777777" w:rsidR="00D838FA" w:rsidRPr="00676D29" w:rsidRDefault="00D838FA" w:rsidP="00C472D7">
      <w:pPr>
        <w:widowControl w:val="0"/>
        <w:shd w:val="clear" w:color="auto" w:fill="FFFFFF"/>
        <w:tabs>
          <w:tab w:val="left" w:pos="1159"/>
        </w:tabs>
        <w:autoSpaceDE w:val="0"/>
        <w:autoSpaceDN w:val="0"/>
        <w:adjustRightInd w:val="0"/>
        <w:spacing w:after="0" w:line="240" w:lineRule="auto"/>
        <w:jc w:val="both"/>
        <w:rPr>
          <w:rFonts w:ascii="Times New Roman" w:hAnsi="Times New Roman" w:cs="Times New Roman"/>
          <w:bCs/>
          <w:color w:val="000000" w:themeColor="text1"/>
          <w:sz w:val="24"/>
          <w:szCs w:val="24"/>
          <w:lang w:val="ro-RO"/>
        </w:rPr>
      </w:pPr>
      <w:r w:rsidRPr="00676D29">
        <w:rPr>
          <w:rFonts w:ascii="Times New Roman" w:hAnsi="Times New Roman" w:cs="Times New Roman"/>
          <w:color w:val="000000" w:themeColor="text1"/>
          <w:sz w:val="24"/>
          <w:szCs w:val="24"/>
          <w:lang w:val="ro-RO"/>
        </w:rPr>
        <w:t xml:space="preserve">pentru protecţia împotriva </w:t>
      </w:r>
      <w:r w:rsidR="0082397A" w:rsidRPr="00676D29">
        <w:rPr>
          <w:rFonts w:ascii="Times New Roman" w:hAnsi="Times New Roman" w:cs="Times New Roman"/>
          <w:color w:val="000000" w:themeColor="text1"/>
          <w:sz w:val="24"/>
          <w:szCs w:val="24"/>
          <w:lang w:val="ro-RO"/>
        </w:rPr>
        <w:t xml:space="preserve">zgomotului si a </w:t>
      </w:r>
      <w:r w:rsidRPr="00676D29">
        <w:rPr>
          <w:rFonts w:ascii="Times New Roman" w:hAnsi="Times New Roman" w:cs="Times New Roman"/>
          <w:color w:val="000000" w:themeColor="text1"/>
          <w:sz w:val="24"/>
          <w:szCs w:val="24"/>
          <w:lang w:val="ro-RO"/>
        </w:rPr>
        <w:t xml:space="preserve">vibraţiilor nu </w:t>
      </w:r>
      <w:r w:rsidR="0082397A" w:rsidRPr="00676D29">
        <w:rPr>
          <w:rFonts w:ascii="Times New Roman" w:hAnsi="Times New Roman" w:cs="Times New Roman"/>
          <w:color w:val="000000" w:themeColor="text1"/>
          <w:sz w:val="24"/>
          <w:szCs w:val="24"/>
          <w:lang w:val="ro-RO"/>
        </w:rPr>
        <w:t>au fost</w:t>
      </w:r>
      <w:r w:rsidRPr="00676D29">
        <w:rPr>
          <w:rFonts w:ascii="Times New Roman" w:hAnsi="Times New Roman" w:cs="Times New Roman"/>
          <w:color w:val="000000" w:themeColor="text1"/>
          <w:sz w:val="24"/>
          <w:szCs w:val="24"/>
          <w:lang w:val="ro-RO"/>
        </w:rPr>
        <w:t xml:space="preserve"> necesare măsuri speciale, posibilitatea propagării </w:t>
      </w:r>
      <w:r w:rsidR="0082397A" w:rsidRPr="00676D29">
        <w:rPr>
          <w:rFonts w:ascii="Times New Roman" w:hAnsi="Times New Roman" w:cs="Times New Roman"/>
          <w:color w:val="000000" w:themeColor="text1"/>
          <w:sz w:val="24"/>
          <w:szCs w:val="24"/>
          <w:lang w:val="ro-RO"/>
        </w:rPr>
        <w:t xml:space="preserve">zgomotului si a </w:t>
      </w:r>
      <w:r w:rsidRPr="00676D29">
        <w:rPr>
          <w:rFonts w:ascii="Times New Roman" w:hAnsi="Times New Roman" w:cs="Times New Roman"/>
          <w:color w:val="000000" w:themeColor="text1"/>
          <w:sz w:val="24"/>
          <w:szCs w:val="24"/>
          <w:lang w:val="ro-RO"/>
        </w:rPr>
        <w:t xml:space="preserve">vibraţiilor în împrejurimile proiectului este foarte redusă. </w:t>
      </w:r>
    </w:p>
    <w:p w14:paraId="2D6DBAB6" w14:textId="77777777" w:rsidR="0082397A" w:rsidRDefault="0082397A" w:rsidP="008A0B2B">
      <w:pPr>
        <w:pStyle w:val="Corptext"/>
        <w:spacing w:before="120" w:after="0"/>
        <w:rPr>
          <w:b/>
          <w:color w:val="000000" w:themeColor="text1"/>
          <w:lang w:val="ro-RO"/>
        </w:rPr>
      </w:pPr>
      <w:r w:rsidRPr="00676D29">
        <w:rPr>
          <w:b/>
          <w:color w:val="000000" w:themeColor="text1"/>
          <w:lang w:val="ro-RO"/>
        </w:rPr>
        <w:t>Perioada de functionare</w:t>
      </w:r>
    </w:p>
    <w:p w14:paraId="65A0B4F4" w14:textId="77777777" w:rsidR="00A53431" w:rsidRPr="008953ED" w:rsidRDefault="008953ED" w:rsidP="008A0B2B">
      <w:pPr>
        <w:pStyle w:val="Corptext"/>
        <w:spacing w:before="120" w:after="0"/>
        <w:rPr>
          <w:bCs/>
          <w:color w:val="000000" w:themeColor="text1"/>
          <w:lang w:val="ro-RO"/>
        </w:rPr>
      </w:pPr>
      <w:r>
        <w:rPr>
          <w:bCs/>
          <w:color w:val="000000" w:themeColor="text1"/>
          <w:lang w:val="ro-RO"/>
        </w:rPr>
        <w:t>S</w:t>
      </w:r>
      <w:r w:rsidRPr="008953ED">
        <w:rPr>
          <w:bCs/>
          <w:color w:val="000000" w:themeColor="text1"/>
          <w:lang w:val="ro-RO"/>
        </w:rPr>
        <w:t>ezoniera</w:t>
      </w:r>
    </w:p>
    <w:p w14:paraId="614AD080" w14:textId="77777777" w:rsidR="008A0B2B" w:rsidRPr="00676D29" w:rsidRDefault="008A0B2B" w:rsidP="008A0B2B">
      <w:pPr>
        <w:pStyle w:val="Corptext"/>
        <w:spacing w:before="120" w:after="0"/>
        <w:rPr>
          <w:b/>
          <w:color w:val="000000" w:themeColor="text1"/>
          <w:lang w:val="ro-RO"/>
        </w:rPr>
      </w:pPr>
      <w:r w:rsidRPr="00676D29">
        <w:rPr>
          <w:b/>
          <w:color w:val="000000" w:themeColor="text1"/>
          <w:lang w:val="ro-RO"/>
        </w:rPr>
        <w:t>Amenajările şi dotările pentru protecţia împotriva zgomotelor şivibraţiilor</w:t>
      </w:r>
    </w:p>
    <w:p w14:paraId="0E2DB2DE" w14:textId="77777777" w:rsidR="0085436A" w:rsidRPr="00676D29" w:rsidRDefault="0085436A" w:rsidP="0085436A">
      <w:pPr>
        <w:pStyle w:val="Corptext"/>
        <w:spacing w:before="120" w:after="0"/>
        <w:rPr>
          <w:color w:val="000000" w:themeColor="text1"/>
          <w:lang w:val="ro-RO"/>
        </w:rPr>
      </w:pPr>
      <w:r w:rsidRPr="00676D29">
        <w:rPr>
          <w:color w:val="000000" w:themeColor="text1"/>
          <w:lang w:val="ro-RO"/>
        </w:rPr>
        <w:t>Constructia nu se afla in umbra sonora  a unei alte cladiri.Vecinatatilecladirii nu sunt producatoare de zgomot.</w:t>
      </w:r>
    </w:p>
    <w:p w14:paraId="0A33A580" w14:textId="77777777" w:rsidR="0085436A" w:rsidRPr="00676D29" w:rsidRDefault="0085436A" w:rsidP="0085436A">
      <w:pPr>
        <w:pStyle w:val="Corptext"/>
        <w:spacing w:before="120" w:after="0"/>
        <w:rPr>
          <w:color w:val="000000" w:themeColor="text1"/>
          <w:lang w:val="ro-RO"/>
        </w:rPr>
      </w:pPr>
      <w:r w:rsidRPr="00676D29">
        <w:rPr>
          <w:color w:val="000000" w:themeColor="text1"/>
          <w:lang w:val="ro-RO"/>
        </w:rPr>
        <w:t>Cladirea nu pune probleme deosebite de protectie a utilizatorilor impotriva zgomotului provenit din exterior si nici de protectie a cladirilorinvecinate.</w:t>
      </w:r>
    </w:p>
    <w:p w14:paraId="7A60D179" w14:textId="77777777" w:rsidR="0085436A" w:rsidRPr="00676D29" w:rsidRDefault="0085436A" w:rsidP="0085436A">
      <w:pPr>
        <w:pStyle w:val="Corptext"/>
        <w:spacing w:before="120" w:after="0"/>
        <w:rPr>
          <w:color w:val="000000" w:themeColor="text1"/>
          <w:lang w:val="ro-RO"/>
        </w:rPr>
      </w:pPr>
      <w:r w:rsidRPr="00676D29">
        <w:rPr>
          <w:color w:val="000000" w:themeColor="text1"/>
          <w:lang w:val="ro-RO"/>
        </w:rPr>
        <w:t>Indicele R mediu nu este semnificativ deoarece suprafetele vitrate, ferestrele farapunti acustice, cu geam termopan, au un indice R apropiat de cel al peretilor opaci.</w:t>
      </w:r>
    </w:p>
    <w:p w14:paraId="6F511513" w14:textId="77777777" w:rsidR="008A0B2B" w:rsidRPr="00676D29" w:rsidRDefault="008A0B2B" w:rsidP="0085436A">
      <w:pPr>
        <w:spacing w:after="0" w:line="240" w:lineRule="auto"/>
        <w:ind w:left="2100"/>
        <w:jc w:val="both"/>
        <w:rPr>
          <w:rFonts w:ascii="Times New Roman" w:eastAsia="Calibri" w:hAnsi="Times New Roman" w:cs="Times New Roman"/>
          <w:color w:val="000000" w:themeColor="text1"/>
          <w:sz w:val="24"/>
          <w:szCs w:val="24"/>
          <w:lang w:val="fr-FR"/>
        </w:rPr>
      </w:pPr>
    </w:p>
    <w:p w14:paraId="14A27F81" w14:textId="77777777" w:rsidR="008A0B2B" w:rsidRPr="00676D29" w:rsidRDefault="008A0B2B" w:rsidP="008A0B2B">
      <w:pPr>
        <w:pStyle w:val="Corptext"/>
        <w:spacing w:after="0"/>
        <w:rPr>
          <w:color w:val="000000" w:themeColor="text1"/>
          <w:szCs w:val="24"/>
          <w:lang w:val="ro-RO"/>
        </w:rPr>
      </w:pPr>
      <w:r w:rsidRPr="00676D29">
        <w:rPr>
          <w:color w:val="000000" w:themeColor="text1"/>
          <w:szCs w:val="24"/>
          <w:lang w:val="ro-RO"/>
        </w:rPr>
        <w:t xml:space="preserve"> Nu se impun amenajări speciale pentru protecţia împotriva zgomotului şivibraţiilor;</w:t>
      </w:r>
    </w:p>
    <w:p w14:paraId="3902263F" w14:textId="77777777" w:rsidR="00D838FA" w:rsidRPr="00676D29" w:rsidRDefault="00D838FA" w:rsidP="00D838FA">
      <w:pPr>
        <w:spacing w:line="240" w:lineRule="auto"/>
        <w:jc w:val="both"/>
        <w:rPr>
          <w:rFonts w:ascii="Times New Roman" w:hAnsi="Times New Roman" w:cs="Times New Roman"/>
          <w:color w:val="000000" w:themeColor="text1"/>
          <w:sz w:val="24"/>
          <w:szCs w:val="24"/>
        </w:rPr>
      </w:pPr>
    </w:p>
    <w:p w14:paraId="22820313" w14:textId="77777777"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 4. Protecţiaîmpotrivaradiaţiilor:  </w:t>
      </w:r>
    </w:p>
    <w:p w14:paraId="70BCAE9D" w14:textId="77777777"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sursele de radiaţii;  </w:t>
      </w:r>
    </w:p>
    <w:p w14:paraId="1183BE84" w14:textId="77777777"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Atat in faza de executie cat si in faza de functionare nu existaradiatii.</w:t>
      </w:r>
    </w:p>
    <w:p w14:paraId="06307CA3" w14:textId="77777777"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amenajărileşidotărilepentruprotecţiaîmpotrivaradiaţiilor.  </w:t>
      </w:r>
    </w:p>
    <w:p w14:paraId="0D2A32EA" w14:textId="77777777"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Atat in faza de executie cat si in faza de functionare nu sunt necesare.</w:t>
      </w:r>
    </w:p>
    <w:p w14:paraId="26EFE93E" w14:textId="77777777" w:rsidR="0085436A" w:rsidRPr="00676D29" w:rsidRDefault="0085436A" w:rsidP="00D838FA">
      <w:pPr>
        <w:spacing w:line="240" w:lineRule="auto"/>
        <w:jc w:val="both"/>
        <w:rPr>
          <w:rFonts w:ascii="Times New Roman" w:hAnsi="Times New Roman" w:cs="Times New Roman"/>
          <w:color w:val="000000" w:themeColor="text1"/>
          <w:sz w:val="24"/>
          <w:szCs w:val="24"/>
        </w:rPr>
      </w:pPr>
    </w:p>
    <w:p w14:paraId="5CD3A5C5" w14:textId="77777777"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5. Protecţiasoluluişi a subsolului:  </w:t>
      </w:r>
    </w:p>
    <w:p w14:paraId="3E8B63E3" w14:textId="77777777" w:rsidR="00CE5B48" w:rsidRPr="00676D29" w:rsidRDefault="00CE5B48" w:rsidP="00CE5B48">
      <w:pPr>
        <w:pStyle w:val="Corptext"/>
        <w:spacing w:after="0"/>
        <w:rPr>
          <w:b/>
          <w:color w:val="000000" w:themeColor="text1"/>
          <w:szCs w:val="24"/>
          <w:lang w:val="ro-RO"/>
        </w:rPr>
      </w:pPr>
      <w:r w:rsidRPr="00676D29">
        <w:rPr>
          <w:b/>
          <w:color w:val="000000" w:themeColor="text1"/>
          <w:szCs w:val="24"/>
          <w:lang w:val="ro-RO"/>
        </w:rPr>
        <w:t>Sursele de poluanţi pentru sol, subsol şi ape freatice</w:t>
      </w:r>
    </w:p>
    <w:p w14:paraId="0483D5D5" w14:textId="77777777" w:rsidR="00C472D7" w:rsidRPr="00676D29" w:rsidRDefault="00C472D7" w:rsidP="000A2D00">
      <w:pPr>
        <w:autoSpaceDE w:val="0"/>
        <w:autoSpaceDN w:val="0"/>
        <w:adjustRightInd w:val="0"/>
        <w:spacing w:after="0"/>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Atat in faza de executie cat si in faza de functionare nu existasurse de poluare.</w:t>
      </w:r>
    </w:p>
    <w:p w14:paraId="50AF021A" w14:textId="77777777" w:rsidR="00CE5B48" w:rsidRPr="00676D29" w:rsidRDefault="00CE5B48" w:rsidP="00CE5B48">
      <w:pPr>
        <w:pStyle w:val="Corptext"/>
        <w:spacing w:before="120" w:after="0"/>
        <w:rPr>
          <w:b/>
          <w:color w:val="000000" w:themeColor="text1"/>
          <w:szCs w:val="24"/>
          <w:lang w:val="ro-RO"/>
        </w:rPr>
      </w:pPr>
      <w:r w:rsidRPr="00676D29">
        <w:rPr>
          <w:b/>
          <w:color w:val="000000" w:themeColor="text1"/>
          <w:szCs w:val="24"/>
          <w:lang w:val="ro-RO"/>
        </w:rPr>
        <w:t>Lucrările şi dotările pentru protecţia solului şi subsolului</w:t>
      </w:r>
    </w:p>
    <w:p w14:paraId="64F08259" w14:textId="77777777" w:rsidR="00C472D7" w:rsidRPr="00676D29" w:rsidRDefault="00C472D7" w:rsidP="00C472D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Atat in faza de executie cat si in faza de functionare nu sunt necesare.</w:t>
      </w:r>
    </w:p>
    <w:p w14:paraId="79C5878A" w14:textId="77777777" w:rsidR="00CE5B48" w:rsidRPr="00676D29" w:rsidRDefault="00C472D7" w:rsidP="00C472D7">
      <w:pPr>
        <w:spacing w:after="0" w:line="240" w:lineRule="auto"/>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Deseurilemenajere vor fi gestionatecorespunzator.</w:t>
      </w:r>
    </w:p>
    <w:p w14:paraId="29EDB8F6" w14:textId="77777777" w:rsidR="0085436A" w:rsidRPr="00676D29" w:rsidRDefault="00C472D7" w:rsidP="00C472D7">
      <w:pPr>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R</w:t>
      </w:r>
      <w:r w:rsidR="00CE5B48" w:rsidRPr="00676D29">
        <w:rPr>
          <w:rFonts w:ascii="Times New Roman" w:eastAsia="Calibri" w:hAnsi="Times New Roman" w:cs="Times New Roman"/>
          <w:color w:val="000000" w:themeColor="text1"/>
          <w:sz w:val="24"/>
          <w:szCs w:val="24"/>
          <w:lang w:val="fr-FR"/>
        </w:rPr>
        <w:t>eţelele interne de canalizare</w:t>
      </w:r>
      <w:r w:rsidRPr="00676D29">
        <w:rPr>
          <w:rFonts w:ascii="Times New Roman" w:eastAsia="Calibri" w:hAnsi="Times New Roman" w:cs="Times New Roman"/>
          <w:color w:val="000000" w:themeColor="text1"/>
          <w:sz w:val="24"/>
          <w:szCs w:val="24"/>
          <w:lang w:val="fr-FR"/>
        </w:rPr>
        <w:t>sunt</w:t>
      </w:r>
      <w:r w:rsidR="00CE5B48" w:rsidRPr="00676D29">
        <w:rPr>
          <w:rFonts w:ascii="Times New Roman" w:eastAsia="Calibri" w:hAnsi="Times New Roman" w:cs="Times New Roman"/>
          <w:color w:val="000000" w:themeColor="text1"/>
          <w:sz w:val="24"/>
          <w:szCs w:val="24"/>
          <w:lang w:val="fr-FR"/>
        </w:rPr>
        <w:t>realizatedinconducte PVC, cuîmbinărietanşe, eliminându-se astfelexfiltraţiilede apeuzateînsubteran.</w:t>
      </w:r>
    </w:p>
    <w:p w14:paraId="1FDD8AB6" w14:textId="77777777"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6. Protecţiaecosistemelorterestreşiacvatice: </w:t>
      </w:r>
    </w:p>
    <w:p w14:paraId="111F3DB0" w14:textId="77777777"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Faza de constructie:</w:t>
      </w:r>
    </w:p>
    <w:p w14:paraId="768E4D0B" w14:textId="77777777" w:rsidR="00D838FA" w:rsidRPr="00676D29" w:rsidRDefault="00D838FA" w:rsidP="0091581F">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identificareaarealelorsensibilece pot fi afectate de proiect; </w:t>
      </w:r>
    </w:p>
    <w:p w14:paraId="4C2EA378" w14:textId="77777777" w:rsidR="006F7C5F" w:rsidRDefault="006F7C5F" w:rsidP="006F7C5F">
      <w:pPr>
        <w:spacing w:line="240" w:lineRule="auto"/>
        <w:ind w:firstLine="720"/>
        <w:jc w:val="both"/>
        <w:rPr>
          <w:rFonts w:ascii="Times New Roman" w:hAnsi="Times New Roman" w:cs="Times New Roman"/>
          <w:smallCaps/>
          <w:color w:val="000000" w:themeColor="text1"/>
          <w:sz w:val="24"/>
          <w:szCs w:val="24"/>
          <w:u w:val="single"/>
          <w:lang w:val="ro-RO"/>
        </w:rPr>
      </w:pPr>
      <w:r w:rsidRPr="006F7C5F">
        <w:rPr>
          <w:rFonts w:ascii="Times New Roman" w:hAnsi="Times New Roman" w:cs="Times New Roman"/>
          <w:color w:val="1D2228"/>
          <w:sz w:val="24"/>
          <w:szCs w:val="24"/>
          <w:shd w:val="clear" w:color="auto" w:fill="FFFFFF"/>
        </w:rPr>
        <w:t>Proiectul se deruleaza in arealulsensibil- aria naturalaprotejataP</w:t>
      </w:r>
      <w:r>
        <w:rPr>
          <w:rFonts w:ascii="Times New Roman" w:hAnsi="Times New Roman" w:cs="Times New Roman"/>
          <w:color w:val="1D2228"/>
          <w:sz w:val="24"/>
          <w:szCs w:val="24"/>
          <w:shd w:val="clear" w:color="auto" w:fill="FFFFFF"/>
        </w:rPr>
        <w:t>o</w:t>
      </w:r>
      <w:r w:rsidRPr="006F7C5F">
        <w:rPr>
          <w:rFonts w:ascii="Times New Roman" w:hAnsi="Times New Roman" w:cs="Times New Roman"/>
          <w:color w:val="1D2228"/>
          <w:sz w:val="24"/>
          <w:szCs w:val="24"/>
          <w:shd w:val="clear" w:color="auto" w:fill="FFFFFF"/>
        </w:rPr>
        <w:t>rtile de Fier</w:t>
      </w:r>
      <w:r>
        <w:rPr>
          <w:rFonts w:ascii="Times New Roman" w:hAnsi="Times New Roman" w:cs="Times New Roman"/>
          <w:color w:val="1D2228"/>
          <w:sz w:val="24"/>
          <w:szCs w:val="24"/>
          <w:shd w:val="clear" w:color="auto" w:fill="FFFFFF"/>
        </w:rPr>
        <w:t>.</w:t>
      </w:r>
    </w:p>
    <w:p w14:paraId="344211D4" w14:textId="77777777" w:rsidR="0082397A" w:rsidRPr="006F7C5F" w:rsidRDefault="0082397A" w:rsidP="006F7C5F">
      <w:pPr>
        <w:spacing w:line="240" w:lineRule="auto"/>
        <w:jc w:val="both"/>
        <w:rPr>
          <w:rFonts w:ascii="Times New Roman" w:hAnsi="Times New Roman" w:cs="Times New Roman"/>
          <w:smallCaps/>
          <w:color w:val="000000" w:themeColor="text1"/>
          <w:sz w:val="24"/>
          <w:szCs w:val="24"/>
          <w:u w:val="single"/>
          <w:lang w:val="ro-RO"/>
        </w:rPr>
      </w:pPr>
      <w:r w:rsidRPr="00676D29">
        <w:rPr>
          <w:rFonts w:ascii="Times New Roman" w:hAnsi="Times New Roman" w:cs="Times New Roman"/>
          <w:bCs/>
          <w:color w:val="000000" w:themeColor="text1"/>
          <w:spacing w:val="-2"/>
          <w:sz w:val="24"/>
          <w:szCs w:val="24"/>
        </w:rPr>
        <w:t xml:space="preserve">Se </w:t>
      </w:r>
      <w:r w:rsidRPr="00676D29">
        <w:rPr>
          <w:rFonts w:ascii="Times New Roman" w:eastAsia="Calibri" w:hAnsi="Times New Roman" w:cs="Times New Roman"/>
          <w:bCs/>
          <w:color w:val="000000" w:themeColor="text1"/>
          <w:spacing w:val="-2"/>
          <w:sz w:val="24"/>
          <w:szCs w:val="24"/>
        </w:rPr>
        <w:t>interzicearuncarea/deversareaoricarortipuri de deseuri in zonelelimitrofeperimetruluilucrarilor</w:t>
      </w:r>
      <w:r w:rsidRPr="00676D29">
        <w:rPr>
          <w:rFonts w:ascii="Times New Roman" w:hAnsi="Times New Roman" w:cs="Times New Roman"/>
          <w:bCs/>
          <w:color w:val="000000" w:themeColor="text1"/>
          <w:spacing w:val="-3"/>
          <w:sz w:val="24"/>
          <w:szCs w:val="24"/>
        </w:rPr>
        <w:t>sauîn zona</w:t>
      </w:r>
      <w:r w:rsidR="002B1DD6" w:rsidRPr="00676D29">
        <w:rPr>
          <w:rFonts w:ascii="Times New Roman" w:hAnsi="Times New Roman" w:cs="Times New Roman"/>
          <w:color w:val="000000" w:themeColor="text1"/>
          <w:sz w:val="24"/>
          <w:szCs w:val="24"/>
        </w:rPr>
        <w:t>FluviuluiDunarea</w:t>
      </w:r>
      <w:r w:rsidR="0085436A" w:rsidRPr="00676D29">
        <w:rPr>
          <w:rFonts w:ascii="Times New Roman" w:hAnsi="Times New Roman" w:cs="Times New Roman"/>
          <w:color w:val="000000" w:themeColor="text1"/>
          <w:sz w:val="24"/>
          <w:szCs w:val="24"/>
        </w:rPr>
        <w:t>.</w:t>
      </w:r>
    </w:p>
    <w:p w14:paraId="65B2C6AF" w14:textId="77777777" w:rsidR="0082397A" w:rsidRPr="00676D29" w:rsidRDefault="00D838FA" w:rsidP="0082397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lastRenderedPageBreak/>
        <w:t xml:space="preserve">- lucrările, dotărileşimăsurilepentruprotecţiabiodiversităţii, monumentelornaturiişiariilorprotejate. </w:t>
      </w:r>
    </w:p>
    <w:p w14:paraId="167D0B28" w14:textId="77777777" w:rsidR="00D838FA" w:rsidRDefault="0082397A" w:rsidP="001B14F8">
      <w:pPr>
        <w:spacing w:line="240" w:lineRule="auto"/>
        <w:jc w:val="both"/>
        <w:rPr>
          <w:rFonts w:ascii="Times New Roman" w:hAnsi="Times New Roman"/>
          <w:color w:val="000000" w:themeColor="text1"/>
          <w:sz w:val="24"/>
          <w:szCs w:val="24"/>
        </w:rPr>
      </w:pPr>
      <w:r w:rsidRPr="00676D29">
        <w:rPr>
          <w:rFonts w:ascii="Times New Roman" w:hAnsi="Times New Roman"/>
          <w:color w:val="000000" w:themeColor="text1"/>
          <w:sz w:val="24"/>
          <w:szCs w:val="24"/>
        </w:rPr>
        <w:t>Nu sunt necesare</w:t>
      </w:r>
      <w:r w:rsidR="00D838FA" w:rsidRPr="00676D29">
        <w:rPr>
          <w:rFonts w:ascii="Times New Roman" w:hAnsi="Times New Roman"/>
          <w:color w:val="000000" w:themeColor="text1"/>
          <w:sz w:val="24"/>
          <w:szCs w:val="24"/>
        </w:rPr>
        <w:t>.</w:t>
      </w:r>
    </w:p>
    <w:p w14:paraId="5621C05E" w14:textId="77777777" w:rsidR="003610C3" w:rsidRPr="001B14F8" w:rsidRDefault="003610C3" w:rsidP="001B14F8">
      <w:pPr>
        <w:spacing w:line="240" w:lineRule="auto"/>
        <w:jc w:val="both"/>
        <w:rPr>
          <w:rFonts w:ascii="Times New Roman" w:hAnsi="Times New Roman" w:cs="Times New Roman"/>
          <w:color w:val="000000" w:themeColor="text1"/>
          <w:sz w:val="24"/>
          <w:szCs w:val="24"/>
        </w:rPr>
      </w:pPr>
    </w:p>
    <w:p w14:paraId="67DDB0E2" w14:textId="77777777" w:rsidR="00D838FA" w:rsidRPr="00676D29" w:rsidRDefault="00D838FA" w:rsidP="00D838FA">
      <w:pPr>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lang w:val="ro-RO"/>
        </w:rPr>
        <w:t>Faza de functionare:</w:t>
      </w:r>
    </w:p>
    <w:p w14:paraId="3ED7CD08" w14:textId="77777777" w:rsidR="00D838FA"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identificareaarealelorsensibile</w:t>
      </w:r>
      <w:r w:rsidR="006E525C" w:rsidRPr="00676D29">
        <w:rPr>
          <w:rFonts w:ascii="Times New Roman" w:hAnsi="Times New Roman" w:cs="Times New Roman"/>
          <w:color w:val="000000" w:themeColor="text1"/>
          <w:sz w:val="24"/>
          <w:szCs w:val="24"/>
        </w:rPr>
        <w:t>c</w:t>
      </w:r>
      <w:r w:rsidR="0091581F" w:rsidRPr="00676D29">
        <w:rPr>
          <w:rFonts w:ascii="Times New Roman" w:hAnsi="Times New Roman" w:cs="Times New Roman"/>
          <w:color w:val="000000" w:themeColor="text1"/>
          <w:sz w:val="24"/>
          <w:szCs w:val="24"/>
        </w:rPr>
        <w:t xml:space="preserve">e pot fi afectate de proiect: </w:t>
      </w:r>
    </w:p>
    <w:p w14:paraId="77E17A34" w14:textId="77777777" w:rsidR="006F7C5F" w:rsidRPr="006F7C5F" w:rsidRDefault="006F7C5F" w:rsidP="006F7C5F">
      <w:pPr>
        <w:spacing w:line="240" w:lineRule="auto"/>
        <w:rPr>
          <w:rFonts w:ascii="Times New Roman" w:hAnsi="Times New Roman" w:cs="Times New Roman"/>
          <w:smallCaps/>
          <w:color w:val="000000" w:themeColor="text1"/>
          <w:sz w:val="24"/>
          <w:szCs w:val="24"/>
          <w:u w:val="single"/>
          <w:lang w:val="ro-RO"/>
        </w:rPr>
      </w:pPr>
      <w:r w:rsidRPr="006F7C5F">
        <w:rPr>
          <w:rFonts w:ascii="Times New Roman" w:hAnsi="Times New Roman" w:cs="Times New Roman"/>
          <w:color w:val="1D2228"/>
          <w:sz w:val="24"/>
          <w:szCs w:val="24"/>
          <w:shd w:val="clear" w:color="auto" w:fill="FFFFFF"/>
        </w:rPr>
        <w:t>Proiectul se deruleaza in arealulsensibil- aria naturalaprotejataP</w:t>
      </w:r>
      <w:r>
        <w:rPr>
          <w:rFonts w:ascii="Times New Roman" w:hAnsi="Times New Roman" w:cs="Times New Roman"/>
          <w:color w:val="1D2228"/>
          <w:sz w:val="24"/>
          <w:szCs w:val="24"/>
          <w:shd w:val="clear" w:color="auto" w:fill="FFFFFF"/>
        </w:rPr>
        <w:t>o</w:t>
      </w:r>
      <w:r w:rsidRPr="006F7C5F">
        <w:rPr>
          <w:rFonts w:ascii="Times New Roman" w:hAnsi="Times New Roman" w:cs="Times New Roman"/>
          <w:color w:val="1D2228"/>
          <w:sz w:val="24"/>
          <w:szCs w:val="24"/>
          <w:shd w:val="clear" w:color="auto" w:fill="FFFFFF"/>
        </w:rPr>
        <w:t>rtile de Fier</w:t>
      </w:r>
      <w:r>
        <w:rPr>
          <w:rFonts w:ascii="Times New Roman" w:hAnsi="Times New Roman" w:cs="Times New Roman"/>
          <w:color w:val="1D2228"/>
          <w:sz w:val="24"/>
          <w:szCs w:val="24"/>
          <w:shd w:val="clear" w:color="auto" w:fill="FFFFFF"/>
        </w:rPr>
        <w:t>.</w:t>
      </w:r>
    </w:p>
    <w:p w14:paraId="201A15FA" w14:textId="77777777" w:rsidR="0096752B" w:rsidRDefault="00BA2453" w:rsidP="0082397A">
      <w:pPr>
        <w:shd w:val="clear" w:color="auto" w:fill="FFFFFF"/>
        <w:spacing w:line="278" w:lineRule="exact"/>
        <w:ind w:left="10"/>
        <w:rPr>
          <w:rFonts w:ascii="Times New Roman" w:eastAsia="Calibri" w:hAnsi="Times New Roman" w:cs="Times New Roman"/>
          <w:bCs/>
          <w:color w:val="000000" w:themeColor="text1"/>
          <w:spacing w:val="-2"/>
          <w:sz w:val="24"/>
          <w:szCs w:val="24"/>
        </w:rPr>
      </w:pPr>
      <w:r w:rsidRPr="00676D29">
        <w:rPr>
          <w:rFonts w:ascii="Times New Roman" w:hAnsi="Times New Roman" w:cs="Times New Roman"/>
          <w:bCs/>
          <w:color w:val="000000" w:themeColor="text1"/>
          <w:spacing w:val="-2"/>
          <w:sz w:val="24"/>
          <w:szCs w:val="24"/>
        </w:rPr>
        <w:t xml:space="preserve">Se </w:t>
      </w:r>
      <w:r w:rsidRPr="00676D29">
        <w:rPr>
          <w:rFonts w:ascii="Times New Roman" w:eastAsia="Calibri" w:hAnsi="Times New Roman" w:cs="Times New Roman"/>
          <w:bCs/>
          <w:color w:val="000000" w:themeColor="text1"/>
          <w:spacing w:val="-2"/>
          <w:sz w:val="24"/>
          <w:szCs w:val="24"/>
        </w:rPr>
        <w:t>interzicearuncarea/deversareaoricarortipuri de deseuri in zonelelimitrofeperimetruluilucrarilo</w:t>
      </w:r>
    </w:p>
    <w:p w14:paraId="23C9DFAE" w14:textId="77777777" w:rsidR="00D838FA" w:rsidRPr="00676D29" w:rsidRDefault="0096752B" w:rsidP="0082397A">
      <w:pPr>
        <w:shd w:val="clear" w:color="auto" w:fill="FFFFFF"/>
        <w:spacing w:line="278" w:lineRule="exact"/>
        <w:ind w:left="10"/>
        <w:rPr>
          <w:rFonts w:ascii="Times New Roman" w:hAnsi="Times New Roman" w:cs="Times New Roman"/>
          <w:color w:val="000000" w:themeColor="text1"/>
          <w:sz w:val="24"/>
          <w:szCs w:val="24"/>
        </w:rPr>
      </w:pPr>
      <w:r w:rsidRPr="00676D29">
        <w:rPr>
          <w:rFonts w:ascii="Times New Roman" w:eastAsia="Calibri" w:hAnsi="Times New Roman" w:cs="Times New Roman"/>
          <w:bCs/>
          <w:color w:val="000000" w:themeColor="text1"/>
          <w:spacing w:val="-2"/>
          <w:sz w:val="24"/>
          <w:szCs w:val="24"/>
        </w:rPr>
        <w:t>R</w:t>
      </w:r>
      <w:r w:rsidR="00BA2453" w:rsidRPr="00676D29">
        <w:rPr>
          <w:rFonts w:ascii="Times New Roman" w:hAnsi="Times New Roman" w:cs="Times New Roman"/>
          <w:bCs/>
          <w:color w:val="000000" w:themeColor="text1"/>
          <w:spacing w:val="-3"/>
          <w:sz w:val="24"/>
          <w:szCs w:val="24"/>
        </w:rPr>
        <w:t>sauînzona</w:t>
      </w:r>
      <w:r w:rsidR="002B1DD6" w:rsidRPr="00676D29">
        <w:rPr>
          <w:rFonts w:ascii="Times New Roman" w:hAnsi="Times New Roman" w:cs="Times New Roman"/>
          <w:color w:val="000000" w:themeColor="text1"/>
          <w:sz w:val="24"/>
          <w:szCs w:val="24"/>
        </w:rPr>
        <w:t>FluviuluiDunarea</w:t>
      </w:r>
      <w:r w:rsidR="0085436A" w:rsidRPr="00676D29">
        <w:rPr>
          <w:rFonts w:ascii="Times New Roman" w:hAnsi="Times New Roman" w:cs="Times New Roman"/>
          <w:color w:val="000000" w:themeColor="text1"/>
          <w:sz w:val="24"/>
          <w:szCs w:val="24"/>
        </w:rPr>
        <w:t>.</w:t>
      </w:r>
    </w:p>
    <w:p w14:paraId="1296D11C" w14:textId="77777777" w:rsidR="00D838FA" w:rsidRPr="00676D29" w:rsidRDefault="00D838FA" w:rsidP="0091581F">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lucrările, dotărileşimăsurilepentruprotecţiabiodiversităţii, monumentelornaturiişiariilorprotejate. </w:t>
      </w:r>
    </w:p>
    <w:p w14:paraId="3EE0C9CE" w14:textId="77777777" w:rsidR="00D838FA" w:rsidRPr="00676D29" w:rsidRDefault="00D838FA" w:rsidP="0091581F">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Nu estecazul.</w:t>
      </w:r>
    </w:p>
    <w:p w14:paraId="50AACB3C" w14:textId="77777777" w:rsidR="0082397A" w:rsidRPr="00676D29" w:rsidRDefault="0082397A" w:rsidP="0091581F">
      <w:pPr>
        <w:spacing w:after="0" w:line="240" w:lineRule="auto"/>
        <w:jc w:val="both"/>
        <w:rPr>
          <w:rFonts w:ascii="Times New Roman" w:hAnsi="Times New Roman" w:cs="Times New Roman"/>
          <w:color w:val="000000" w:themeColor="text1"/>
          <w:sz w:val="24"/>
          <w:szCs w:val="24"/>
        </w:rPr>
      </w:pPr>
    </w:p>
    <w:p w14:paraId="4343B01D" w14:textId="77777777" w:rsidR="00D838FA" w:rsidRPr="00676D29" w:rsidRDefault="00D838FA" w:rsidP="005A3FBB">
      <w:pPr>
        <w:pStyle w:val="Listparagraf"/>
        <w:numPr>
          <w:ilvl w:val="0"/>
          <w:numId w:val="22"/>
        </w:num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Protecţiaaşezărilorumaneşiaaltorobiective de interes public:  </w:t>
      </w:r>
    </w:p>
    <w:p w14:paraId="16C810EB" w14:textId="77777777" w:rsidR="00BA2453" w:rsidRPr="00676D29" w:rsidRDefault="00BA2453" w:rsidP="00BA2453">
      <w:pPr>
        <w:jc w:val="both"/>
        <w:rPr>
          <w:rFonts w:ascii="Times New Roman" w:eastAsia="Calibri" w:hAnsi="Times New Roman" w:cs="Times New Roman"/>
          <w:b/>
          <w:color w:val="000000" w:themeColor="text1"/>
          <w:sz w:val="24"/>
          <w:szCs w:val="24"/>
          <w:lang w:val="ro-RO"/>
        </w:rPr>
      </w:pPr>
      <w:r w:rsidRPr="00676D29">
        <w:rPr>
          <w:rFonts w:ascii="Times New Roman" w:eastAsia="Calibri" w:hAnsi="Times New Roman" w:cs="Times New Roman"/>
          <w:b/>
          <w:color w:val="000000" w:themeColor="text1"/>
          <w:sz w:val="24"/>
          <w:szCs w:val="24"/>
          <w:lang w:val="ro-RO"/>
        </w:rPr>
        <w:t>Identificare obiectivelor de interes public, distanţafaţă de aşezările umane, respectiv faţă de monumente istorice şi de arhitectură, alte zone asupra cărora există instituit un regim de restricţie</w:t>
      </w:r>
    </w:p>
    <w:p w14:paraId="143DCCAF" w14:textId="77777777" w:rsidR="0085436A" w:rsidRPr="00676D29" w:rsidRDefault="00BA2453" w:rsidP="0085436A">
      <w:pPr>
        <w:autoSpaceDE w:val="0"/>
        <w:autoSpaceDN w:val="0"/>
        <w:adjustRightInd w:val="0"/>
        <w:spacing w:after="0" w:line="276" w:lineRule="auto"/>
        <w:jc w:val="both"/>
        <w:rPr>
          <w:rFonts w:ascii="Times New Roman" w:eastAsia="Calibri" w:hAnsi="Times New Roman" w:cs="Times New Roman"/>
          <w:color w:val="000000" w:themeColor="text1"/>
          <w:sz w:val="24"/>
          <w:szCs w:val="24"/>
          <w:lang w:val="ro-RO"/>
        </w:rPr>
      </w:pPr>
      <w:r w:rsidRPr="00676D29">
        <w:rPr>
          <w:rFonts w:ascii="Times New Roman" w:eastAsia="Calibri" w:hAnsi="Times New Roman" w:cs="Times New Roman"/>
          <w:color w:val="000000" w:themeColor="text1"/>
          <w:sz w:val="24"/>
          <w:szCs w:val="24"/>
          <w:lang w:val="ro-RO"/>
        </w:rPr>
        <w:t>Construcţia</w:t>
      </w:r>
      <w:r w:rsidR="0082397A" w:rsidRPr="00676D29">
        <w:rPr>
          <w:rFonts w:ascii="Times New Roman" w:eastAsia="Calibri" w:hAnsi="Times New Roman" w:cs="Times New Roman"/>
          <w:color w:val="000000" w:themeColor="text1"/>
          <w:sz w:val="24"/>
          <w:szCs w:val="24"/>
          <w:lang w:val="ro-RO"/>
        </w:rPr>
        <w:t>existenta</w:t>
      </w:r>
      <w:r w:rsidRPr="00676D29">
        <w:rPr>
          <w:rFonts w:ascii="Times New Roman" w:hAnsi="Times New Roman" w:cs="Times New Roman"/>
          <w:color w:val="000000" w:themeColor="text1"/>
          <w:sz w:val="24"/>
          <w:szCs w:val="24"/>
          <w:lang w:val="ro-RO"/>
        </w:rPr>
        <w:t xml:space="preserve"> este amplasat</w:t>
      </w:r>
      <w:r w:rsidR="0091581F" w:rsidRPr="00676D29">
        <w:rPr>
          <w:rFonts w:ascii="Times New Roman" w:hAnsi="Times New Roman" w:cs="Times New Roman"/>
          <w:color w:val="000000" w:themeColor="text1"/>
          <w:sz w:val="24"/>
          <w:szCs w:val="24"/>
          <w:lang w:val="ro-RO"/>
        </w:rPr>
        <w:t>ă în</w:t>
      </w:r>
      <w:r w:rsidR="0085436A" w:rsidRPr="00676D29">
        <w:rPr>
          <w:rFonts w:ascii="Times New Roman" w:hAnsi="Times New Roman" w:cs="Times New Roman"/>
          <w:color w:val="000000" w:themeColor="text1"/>
          <w:sz w:val="24"/>
          <w:szCs w:val="24"/>
          <w:lang w:val="ro-RO"/>
        </w:rPr>
        <w:t xml:space="preserve"> intravilanul comunei </w:t>
      </w:r>
      <w:r w:rsidR="00A53431">
        <w:rPr>
          <w:rFonts w:ascii="Times New Roman" w:hAnsi="Times New Roman" w:cs="Times New Roman"/>
          <w:color w:val="000000" w:themeColor="text1"/>
          <w:sz w:val="24"/>
          <w:szCs w:val="24"/>
          <w:lang w:val="ro-RO"/>
        </w:rPr>
        <w:t>Eselnita</w:t>
      </w:r>
      <w:r w:rsidR="0085436A" w:rsidRPr="00676D29">
        <w:rPr>
          <w:rFonts w:ascii="Times New Roman" w:hAnsi="Times New Roman" w:cs="Times New Roman"/>
          <w:color w:val="000000" w:themeColor="text1"/>
          <w:sz w:val="24"/>
          <w:szCs w:val="24"/>
          <w:lang w:val="ro-RO"/>
        </w:rPr>
        <w:t xml:space="preserve"> si </w:t>
      </w:r>
      <w:r w:rsidR="0085436A" w:rsidRPr="00676D29">
        <w:rPr>
          <w:rFonts w:ascii="Times New Roman" w:hAnsi="Times New Roman" w:cs="Times New Roman"/>
          <w:color w:val="000000" w:themeColor="text1"/>
          <w:sz w:val="24"/>
          <w:szCs w:val="24"/>
        </w:rPr>
        <w:t xml:space="preserve"> are urmatoarelevecinătăţi:</w:t>
      </w:r>
    </w:p>
    <w:p w14:paraId="21E209BA" w14:textId="77777777" w:rsidR="00EB7D0A" w:rsidRPr="00EB7D0A" w:rsidRDefault="00EB7D0A" w:rsidP="00EB7D0A">
      <w:pPr>
        <w:tabs>
          <w:tab w:val="left" w:pos="810"/>
        </w:tabs>
        <w:ind w:firstLine="720"/>
        <w:rPr>
          <w:sz w:val="24"/>
          <w:szCs w:val="24"/>
        </w:rPr>
      </w:pPr>
      <w:bookmarkStart w:id="16" w:name="_Hlk498416977"/>
      <w:r w:rsidRPr="00EB7D0A">
        <w:rPr>
          <w:sz w:val="24"/>
          <w:szCs w:val="24"/>
        </w:rPr>
        <w:t>NORD  -  VEST  =  N.C. 51875</w:t>
      </w:r>
    </w:p>
    <w:p w14:paraId="779BE83A" w14:textId="77777777" w:rsidR="00EB7D0A" w:rsidRPr="00EB7D0A" w:rsidRDefault="00EB7D0A" w:rsidP="00EB7D0A">
      <w:pPr>
        <w:tabs>
          <w:tab w:val="left" w:pos="810"/>
        </w:tabs>
        <w:ind w:firstLine="720"/>
        <w:rPr>
          <w:sz w:val="24"/>
          <w:szCs w:val="24"/>
        </w:rPr>
      </w:pPr>
      <w:r w:rsidRPr="00EB7D0A">
        <w:rPr>
          <w:sz w:val="24"/>
          <w:szCs w:val="24"/>
        </w:rPr>
        <w:t>NORD  -   EST    =  FLUVIU  DUNAREA</w:t>
      </w:r>
    </w:p>
    <w:p w14:paraId="3328FA19" w14:textId="77777777" w:rsidR="00EB7D0A" w:rsidRPr="00EB7D0A" w:rsidRDefault="00EB7D0A" w:rsidP="00EB7D0A">
      <w:pPr>
        <w:tabs>
          <w:tab w:val="left" w:pos="810"/>
        </w:tabs>
        <w:rPr>
          <w:sz w:val="24"/>
          <w:szCs w:val="24"/>
        </w:rPr>
      </w:pPr>
      <w:r w:rsidRPr="00EB7D0A">
        <w:rPr>
          <w:sz w:val="24"/>
          <w:szCs w:val="24"/>
        </w:rPr>
        <w:t xml:space="preserve">             SUD    -   EST    =  DRUM ACCES + ZAMFIRESCU VASILE</w:t>
      </w:r>
    </w:p>
    <w:p w14:paraId="460F62D4" w14:textId="77777777" w:rsidR="00EB7D0A" w:rsidRPr="00EB7D0A" w:rsidRDefault="00EB7D0A" w:rsidP="00A160A8">
      <w:pPr>
        <w:tabs>
          <w:tab w:val="left" w:pos="810"/>
        </w:tabs>
        <w:ind w:firstLine="720"/>
        <w:rPr>
          <w:sz w:val="24"/>
          <w:szCs w:val="24"/>
        </w:rPr>
      </w:pPr>
      <w:r w:rsidRPr="00EB7D0A">
        <w:rPr>
          <w:sz w:val="24"/>
          <w:szCs w:val="24"/>
        </w:rPr>
        <w:t xml:space="preserve"> SUD                   =   DRUM ACCES</w:t>
      </w:r>
    </w:p>
    <w:p w14:paraId="574F3F5F" w14:textId="77777777" w:rsidR="00EB7D0A" w:rsidRPr="00EB7D0A" w:rsidRDefault="00EB7D0A" w:rsidP="00EB7D0A">
      <w:pPr>
        <w:spacing w:line="360" w:lineRule="auto"/>
        <w:rPr>
          <w:sz w:val="24"/>
          <w:szCs w:val="24"/>
        </w:rPr>
      </w:pPr>
      <w:r w:rsidRPr="00EB7D0A">
        <w:rPr>
          <w:sz w:val="24"/>
          <w:szCs w:val="24"/>
        </w:rPr>
        <w:t xml:space="preserve">      Accesul in pe proprietate se face pe latura deVest si Sud.-de pe strada Mraconia.</w:t>
      </w:r>
    </w:p>
    <w:bookmarkEnd w:id="16"/>
    <w:p w14:paraId="163F0FFB" w14:textId="77777777" w:rsidR="00BA2453" w:rsidRPr="00676D29" w:rsidRDefault="00BA2453" w:rsidP="00584593">
      <w:pPr>
        <w:spacing w:after="0" w:line="276" w:lineRule="auto"/>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Amplasamentulfiindsituatintravilan, înzonă se af</w:t>
      </w:r>
      <w:r w:rsidR="0091581F" w:rsidRPr="00676D29">
        <w:rPr>
          <w:rFonts w:ascii="Times New Roman" w:eastAsia="Calibri" w:hAnsi="Times New Roman" w:cs="Times New Roman"/>
          <w:color w:val="000000" w:themeColor="text1"/>
          <w:sz w:val="24"/>
          <w:szCs w:val="24"/>
          <w:lang w:val="fr-FR"/>
        </w:rPr>
        <w:t>lălocuinţe</w:t>
      </w:r>
      <w:r w:rsidR="00C64FF7" w:rsidRPr="00676D29">
        <w:rPr>
          <w:rFonts w:ascii="Times New Roman" w:eastAsia="Calibri" w:hAnsi="Times New Roman" w:cs="Times New Roman"/>
          <w:color w:val="000000" w:themeColor="text1"/>
          <w:sz w:val="24"/>
          <w:szCs w:val="24"/>
          <w:lang w:val="fr-FR"/>
        </w:rPr>
        <w:t xml:space="preserve"> si</w:t>
      </w:r>
      <w:r w:rsidR="0082397A" w:rsidRPr="00676D29">
        <w:rPr>
          <w:rFonts w:ascii="Times New Roman" w:eastAsia="Calibri" w:hAnsi="Times New Roman" w:cs="Times New Roman"/>
          <w:color w:val="000000" w:themeColor="text1"/>
          <w:sz w:val="24"/>
          <w:szCs w:val="24"/>
          <w:lang w:val="fr-FR"/>
        </w:rPr>
        <w:t xml:space="preserve"> zone comerciale etc</w:t>
      </w:r>
      <w:r w:rsidRPr="00676D29">
        <w:rPr>
          <w:rFonts w:ascii="Times New Roman" w:eastAsia="Calibri" w:hAnsi="Times New Roman" w:cs="Times New Roman"/>
          <w:color w:val="000000" w:themeColor="text1"/>
          <w:sz w:val="24"/>
          <w:szCs w:val="24"/>
          <w:lang w:val="fr-FR"/>
        </w:rPr>
        <w:t>.</w:t>
      </w:r>
    </w:p>
    <w:p w14:paraId="0C54DC50" w14:textId="77777777" w:rsidR="00BA2453" w:rsidRPr="00676D29" w:rsidRDefault="00BA2453" w:rsidP="00584593">
      <w:pPr>
        <w:spacing w:after="0" w:line="276" w:lineRule="auto"/>
        <w:jc w:val="both"/>
        <w:rPr>
          <w:rFonts w:ascii="Times New Roman" w:eastAsia="Calibri" w:hAnsi="Times New Roman" w:cs="Times New Roman"/>
          <w:color w:val="000000" w:themeColor="text1"/>
          <w:sz w:val="24"/>
          <w:szCs w:val="24"/>
          <w:lang w:val="fr-FR"/>
        </w:rPr>
      </w:pPr>
      <w:r w:rsidRPr="00676D29">
        <w:rPr>
          <w:rFonts w:ascii="Times New Roman" w:hAnsi="Times New Roman" w:cs="Times New Roman"/>
          <w:color w:val="000000" w:themeColor="text1"/>
          <w:sz w:val="24"/>
          <w:szCs w:val="24"/>
          <w:lang w:val="fr-FR"/>
        </w:rPr>
        <w:t>Proiectulpropus</w:t>
      </w:r>
      <w:r w:rsidRPr="00676D29">
        <w:rPr>
          <w:rFonts w:ascii="Times New Roman" w:eastAsia="Calibri" w:hAnsi="Times New Roman" w:cs="Times New Roman"/>
          <w:color w:val="000000" w:themeColor="text1"/>
          <w:sz w:val="24"/>
          <w:szCs w:val="24"/>
          <w:lang w:val="fr-FR"/>
        </w:rPr>
        <w:t>prezintăimportanţă</w:t>
      </w:r>
      <w:r w:rsidR="00C64FF7" w:rsidRPr="00676D29">
        <w:rPr>
          <w:rFonts w:ascii="Times New Roman" w:eastAsia="Calibri" w:hAnsi="Times New Roman" w:cs="Times New Roman"/>
          <w:color w:val="000000" w:themeColor="text1"/>
          <w:sz w:val="24"/>
          <w:szCs w:val="24"/>
          <w:lang w:val="fr-FR"/>
        </w:rPr>
        <w:t>tu</w:t>
      </w:r>
      <w:r w:rsidR="0085436A" w:rsidRPr="00676D29">
        <w:rPr>
          <w:rFonts w:ascii="Times New Roman" w:eastAsia="Calibri" w:hAnsi="Times New Roman" w:cs="Times New Roman"/>
          <w:color w:val="000000" w:themeColor="text1"/>
          <w:sz w:val="24"/>
          <w:szCs w:val="24"/>
          <w:lang w:val="fr-FR"/>
        </w:rPr>
        <w:t>ristica si de agrement</w:t>
      </w:r>
      <w:r w:rsidRPr="00676D29">
        <w:rPr>
          <w:rFonts w:ascii="Times New Roman" w:eastAsia="Calibri" w:hAnsi="Times New Roman" w:cs="Times New Roman"/>
          <w:color w:val="000000" w:themeColor="text1"/>
          <w:sz w:val="24"/>
          <w:szCs w:val="24"/>
          <w:lang w:val="fr-FR"/>
        </w:rPr>
        <w:t>deo</w:t>
      </w:r>
      <w:r w:rsidR="0091581F" w:rsidRPr="00676D29">
        <w:rPr>
          <w:rFonts w:ascii="Times New Roman" w:eastAsia="Calibri" w:hAnsi="Times New Roman" w:cs="Times New Roman"/>
          <w:color w:val="000000" w:themeColor="text1"/>
          <w:sz w:val="24"/>
          <w:szCs w:val="24"/>
          <w:lang w:val="fr-FR"/>
        </w:rPr>
        <w:t xml:space="preserve">areceprinrealizarea lui </w:t>
      </w:r>
      <w:r w:rsidR="0085436A" w:rsidRPr="00676D29">
        <w:rPr>
          <w:rFonts w:ascii="Times New Roman" w:eastAsia="Calibri" w:hAnsi="Times New Roman" w:cs="Times New Roman"/>
          <w:color w:val="000000" w:themeColor="text1"/>
          <w:sz w:val="24"/>
          <w:szCs w:val="24"/>
          <w:lang w:val="fr-FR"/>
        </w:rPr>
        <w:t>crestepotentialulturistic al zonei.</w:t>
      </w:r>
    </w:p>
    <w:p w14:paraId="2E94B185" w14:textId="77777777" w:rsidR="0085436A" w:rsidRPr="00676D29" w:rsidRDefault="0085436A" w:rsidP="00584593">
      <w:pPr>
        <w:spacing w:after="0" w:line="276" w:lineRule="auto"/>
        <w:jc w:val="both"/>
        <w:rPr>
          <w:rFonts w:ascii="Times New Roman" w:eastAsia="Calibri" w:hAnsi="Times New Roman" w:cs="Times New Roman"/>
          <w:color w:val="000000" w:themeColor="text1"/>
          <w:sz w:val="24"/>
          <w:szCs w:val="24"/>
          <w:lang w:val="fr-FR"/>
        </w:rPr>
      </w:pPr>
    </w:p>
    <w:p w14:paraId="196B0799" w14:textId="77777777" w:rsidR="00BA2453" w:rsidRPr="00676D29" w:rsidRDefault="00BA2453" w:rsidP="00584593">
      <w:pPr>
        <w:spacing w:after="0" w:line="276" w:lineRule="auto"/>
        <w:jc w:val="both"/>
        <w:rPr>
          <w:rFonts w:ascii="Times New Roman" w:eastAsia="Calibri" w:hAnsi="Times New Roman" w:cs="Times New Roman"/>
          <w:b/>
          <w:color w:val="000000" w:themeColor="text1"/>
          <w:sz w:val="24"/>
          <w:szCs w:val="24"/>
          <w:lang w:val="fr-FR"/>
        </w:rPr>
      </w:pPr>
      <w:r w:rsidRPr="00676D29">
        <w:rPr>
          <w:rFonts w:ascii="Times New Roman" w:eastAsia="Calibri" w:hAnsi="Times New Roman" w:cs="Times New Roman"/>
          <w:b/>
          <w:color w:val="000000" w:themeColor="text1"/>
          <w:sz w:val="24"/>
          <w:szCs w:val="24"/>
          <w:lang w:val="fr-FR"/>
        </w:rPr>
        <w:t>Lucrările, dotărileşimăsurilepentruprotecţiaaşezărilorumaneşi a obiectivelorprotejateşi/sau de interes public</w:t>
      </w:r>
    </w:p>
    <w:p w14:paraId="3A0F289D" w14:textId="77777777" w:rsidR="00BA2453" w:rsidRPr="00676D29" w:rsidRDefault="00BA2453" w:rsidP="00584593">
      <w:pPr>
        <w:spacing w:after="0" w:line="276" w:lineRule="auto"/>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Prin măsurile de protecţie a munciişimediului, obiectivul nu se va constituisursă de poluare ce arputeaafectamediul social şieconomicdinzonă.</w:t>
      </w:r>
    </w:p>
    <w:p w14:paraId="7295D311" w14:textId="77777777" w:rsidR="00F11A84" w:rsidRPr="00676D29" w:rsidRDefault="00BA2453" w:rsidP="00584593">
      <w:pPr>
        <w:spacing w:after="0" w:line="276" w:lineRule="auto"/>
        <w:ind w:left="-600" w:right="-900"/>
        <w:rPr>
          <w:rFonts w:ascii="Times New Roman" w:hAnsi="Times New Roman" w:cs="Times New Roman"/>
          <w:color w:val="000000" w:themeColor="text1"/>
          <w:sz w:val="24"/>
          <w:szCs w:val="24"/>
        </w:rPr>
      </w:pPr>
      <w:r w:rsidRPr="00676D29">
        <w:rPr>
          <w:rFonts w:ascii="Times New Roman" w:eastAsia="Calibri" w:hAnsi="Times New Roman" w:cs="Times New Roman"/>
          <w:color w:val="000000" w:themeColor="text1"/>
          <w:sz w:val="24"/>
          <w:szCs w:val="24"/>
        </w:rPr>
        <w:t xml:space="preserve">Programul de lucruva fi </w:t>
      </w:r>
      <w:r w:rsidR="00205203">
        <w:rPr>
          <w:rFonts w:ascii="Times New Roman" w:eastAsia="Calibri" w:hAnsi="Times New Roman" w:cs="Times New Roman"/>
          <w:color w:val="000000" w:themeColor="text1"/>
          <w:sz w:val="24"/>
          <w:szCs w:val="24"/>
        </w:rPr>
        <w:t xml:space="preserve">stability </w:t>
      </w:r>
      <w:r w:rsidRPr="00676D29">
        <w:rPr>
          <w:rFonts w:ascii="Times New Roman" w:eastAsia="Calibri" w:hAnsi="Times New Roman" w:cs="Times New Roman"/>
          <w:color w:val="000000" w:themeColor="text1"/>
          <w:sz w:val="24"/>
          <w:szCs w:val="24"/>
        </w:rPr>
        <w:t>impreuna cu autoritatile locale</w:t>
      </w:r>
      <w:r w:rsidRPr="00676D29">
        <w:rPr>
          <w:rFonts w:ascii="Times New Roman" w:hAnsi="Times New Roman" w:cs="Times New Roman"/>
          <w:color w:val="000000" w:themeColor="text1"/>
          <w:sz w:val="24"/>
          <w:szCs w:val="24"/>
        </w:rPr>
        <w:t>.</w:t>
      </w:r>
    </w:p>
    <w:p w14:paraId="78CF30AD" w14:textId="77777777" w:rsidR="00584593" w:rsidRPr="00676D29" w:rsidRDefault="00584593" w:rsidP="00584593">
      <w:pPr>
        <w:spacing w:after="0" w:line="276" w:lineRule="auto"/>
        <w:ind w:left="-600" w:right="-900"/>
        <w:rPr>
          <w:rFonts w:ascii="Times New Roman" w:hAnsi="Times New Roman" w:cs="Times New Roman"/>
          <w:color w:val="000000" w:themeColor="text1"/>
          <w:sz w:val="24"/>
          <w:szCs w:val="24"/>
        </w:rPr>
      </w:pPr>
    </w:p>
    <w:p w14:paraId="3F8B66A4" w14:textId="77777777" w:rsidR="00D838FA" w:rsidRPr="00676D29" w:rsidRDefault="00D838FA" w:rsidP="005A3FBB">
      <w:pPr>
        <w:pStyle w:val="Listparagraf"/>
        <w:numPr>
          <w:ilvl w:val="0"/>
          <w:numId w:val="22"/>
        </w:num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lastRenderedPageBreak/>
        <w:t xml:space="preserve">Prevenireașigestionareadeșeurilor generate pe amplasamentîntimpulrealizăriiproiectului/întimpulexploatării, </w:t>
      </w:r>
      <w:r w:rsidR="00C64FF7" w:rsidRPr="00676D29">
        <w:rPr>
          <w:rFonts w:ascii="Times New Roman" w:hAnsi="Times New Roman" w:cs="Times New Roman"/>
          <w:b/>
          <w:i/>
          <w:color w:val="000000" w:themeColor="text1"/>
          <w:sz w:val="24"/>
          <w:szCs w:val="24"/>
        </w:rPr>
        <w:t xml:space="preserve">inclusive </w:t>
      </w:r>
      <w:r w:rsidRPr="00676D29">
        <w:rPr>
          <w:rFonts w:ascii="Times New Roman" w:hAnsi="Times New Roman" w:cs="Times New Roman"/>
          <w:b/>
          <w:i/>
          <w:color w:val="000000" w:themeColor="text1"/>
          <w:sz w:val="24"/>
          <w:szCs w:val="24"/>
        </w:rPr>
        <w:t xml:space="preserve">eliminarea: </w:t>
      </w:r>
    </w:p>
    <w:p w14:paraId="61ED7CEA" w14:textId="77777777" w:rsidR="00D916FC" w:rsidRPr="00676D29" w:rsidRDefault="00D916FC" w:rsidP="00D916FC">
      <w:pPr>
        <w:ind w:left="-600" w:right="-900"/>
        <w:rPr>
          <w:rFonts w:ascii="Times New Roman" w:eastAsia="Calibri" w:hAnsi="Times New Roman" w:cs="Times New Roman"/>
          <w:b/>
          <w:color w:val="000000" w:themeColor="text1"/>
          <w:sz w:val="24"/>
          <w:szCs w:val="24"/>
        </w:rPr>
      </w:pPr>
      <w:r w:rsidRPr="00676D29">
        <w:rPr>
          <w:rFonts w:ascii="Times New Roman" w:eastAsia="Calibri" w:hAnsi="Times New Roman" w:cs="Times New Roman"/>
          <w:b/>
          <w:color w:val="000000" w:themeColor="text1"/>
          <w:sz w:val="24"/>
          <w:szCs w:val="24"/>
          <w:lang w:val="fr-FR"/>
        </w:rPr>
        <w:t>Tipurileşicantităţ</w:t>
      </w:r>
      <w:r w:rsidRPr="00676D29">
        <w:rPr>
          <w:rFonts w:ascii="Times New Roman" w:hAnsi="Times New Roman" w:cs="Times New Roman"/>
          <w:b/>
          <w:color w:val="000000" w:themeColor="text1"/>
          <w:sz w:val="24"/>
          <w:szCs w:val="24"/>
          <w:lang w:val="fr-FR"/>
        </w:rPr>
        <w:t>ile de deşeuri</w:t>
      </w:r>
      <w:r w:rsidRPr="00676D29">
        <w:rPr>
          <w:rFonts w:ascii="Times New Roman" w:eastAsia="Calibri" w:hAnsi="Times New Roman" w:cs="Times New Roman"/>
          <w:b/>
          <w:color w:val="000000" w:themeColor="text1"/>
          <w:sz w:val="24"/>
          <w:szCs w:val="24"/>
          <w:lang w:val="fr-FR"/>
        </w:rPr>
        <w:t>rezultate</w:t>
      </w:r>
    </w:p>
    <w:p w14:paraId="6EDE06F4" w14:textId="77777777" w:rsidR="00D916FC" w:rsidRPr="00676D29" w:rsidRDefault="00D916FC" w:rsidP="00D916FC">
      <w:pPr>
        <w:ind w:firstLine="684"/>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Deşeurilerezultateînurmadesfăşurăriiactivităţii de alimentatie publica si cazare</w:t>
      </w:r>
      <w:r w:rsidR="0082397A" w:rsidRPr="00676D29">
        <w:rPr>
          <w:rFonts w:ascii="Times New Roman" w:eastAsia="Calibri" w:hAnsi="Times New Roman" w:cs="Times New Roman"/>
          <w:color w:val="000000" w:themeColor="text1"/>
          <w:sz w:val="24"/>
          <w:szCs w:val="24"/>
          <w:lang w:val="fr-FR"/>
        </w:rPr>
        <w:t xml:space="preserve">, </w:t>
      </w:r>
      <w:r w:rsidRPr="00676D29">
        <w:rPr>
          <w:rFonts w:ascii="Times New Roman" w:eastAsia="Calibri" w:hAnsi="Times New Roman" w:cs="Times New Roman"/>
          <w:color w:val="000000" w:themeColor="text1"/>
          <w:sz w:val="24"/>
          <w:szCs w:val="24"/>
          <w:lang w:val="fr-FR"/>
        </w:rPr>
        <w:t>sunt:</w:t>
      </w:r>
    </w:p>
    <w:p w14:paraId="56BDB8B3" w14:textId="77777777" w:rsidR="0082397A" w:rsidRPr="00676D29" w:rsidRDefault="0082397A" w:rsidP="0082397A">
      <w:pPr>
        <w:spacing w:line="240" w:lineRule="auto"/>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In perioada de funcƫionare se vor genera urmatoarele deșeuri:</w:t>
      </w:r>
    </w:p>
    <w:p w14:paraId="476380D2" w14:textId="77777777" w:rsidR="0082397A" w:rsidRPr="00676D29" w:rsidRDefault="0082397A" w:rsidP="0082397A">
      <w:pPr>
        <w:numPr>
          <w:ilvl w:val="0"/>
          <w:numId w:val="5"/>
        </w:numPr>
        <w:spacing w:after="0" w:line="240" w:lineRule="auto"/>
        <w:jc w:val="both"/>
        <w:rPr>
          <w:rFonts w:ascii="Times New Roman" w:hAnsi="Times New Roman" w:cs="Times New Roman"/>
          <w:color w:val="000000" w:themeColor="text1"/>
          <w:kern w:val="16"/>
          <w:sz w:val="24"/>
          <w:szCs w:val="24"/>
          <w:lang w:val="ro-RO"/>
        </w:rPr>
      </w:pPr>
      <w:bookmarkStart w:id="17" w:name="_Hlk521436631"/>
      <w:r w:rsidRPr="00676D29">
        <w:rPr>
          <w:rFonts w:ascii="Times New Roman" w:hAnsi="Times New Roman" w:cs="Times New Roman"/>
          <w:color w:val="000000" w:themeColor="text1"/>
          <w:kern w:val="16"/>
          <w:sz w:val="24"/>
          <w:szCs w:val="24"/>
          <w:lang w:val="ro-RO"/>
        </w:rPr>
        <w:t>deşeuri municipale amestecate: categoria 20, cod 20 03 01; aprox 500kg/luna;</w:t>
      </w:r>
    </w:p>
    <w:p w14:paraId="4F51D14E" w14:textId="77777777" w:rsidR="0082397A" w:rsidRPr="00676D29" w:rsidRDefault="0082397A" w:rsidP="0082397A">
      <w:pPr>
        <w:numPr>
          <w:ilvl w:val="0"/>
          <w:numId w:val="5"/>
        </w:numPr>
        <w:spacing w:after="0" w:line="240" w:lineRule="auto"/>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 xml:space="preserve">deseuri colectate separat: </w:t>
      </w:r>
    </w:p>
    <w:p w14:paraId="10D76F16" w14:textId="77777777" w:rsidR="0082397A" w:rsidRPr="00676D29" w:rsidRDefault="0082397A" w:rsidP="0082397A">
      <w:pPr>
        <w:pStyle w:val="Listparagraf"/>
        <w:spacing w:after="0" w:line="240" w:lineRule="auto"/>
        <w:ind w:left="1068"/>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20 01 01hârtie şi carton, aprox</w:t>
      </w:r>
      <w:r w:rsidR="003038B3" w:rsidRPr="00676D29">
        <w:rPr>
          <w:rFonts w:ascii="Times New Roman" w:hAnsi="Times New Roman" w:cs="Times New Roman"/>
          <w:color w:val="000000" w:themeColor="text1"/>
          <w:kern w:val="16"/>
          <w:sz w:val="24"/>
          <w:szCs w:val="24"/>
          <w:lang w:val="ro-RO"/>
        </w:rPr>
        <w:t xml:space="preserve">5 </w:t>
      </w:r>
      <w:r w:rsidRPr="00676D29">
        <w:rPr>
          <w:rFonts w:ascii="Times New Roman" w:hAnsi="Times New Roman" w:cs="Times New Roman"/>
          <w:color w:val="000000" w:themeColor="text1"/>
          <w:kern w:val="16"/>
          <w:sz w:val="24"/>
          <w:szCs w:val="24"/>
          <w:lang w:val="ro-RO"/>
        </w:rPr>
        <w:t>kg/luna</w:t>
      </w:r>
    </w:p>
    <w:p w14:paraId="33CD58FD" w14:textId="77777777" w:rsidR="0082397A" w:rsidRPr="00676D29" w:rsidRDefault="0082397A" w:rsidP="00431FF8">
      <w:pPr>
        <w:pStyle w:val="Listparagraf"/>
        <w:spacing w:after="0" w:line="240" w:lineRule="auto"/>
        <w:ind w:left="1068"/>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20 01 02sticla, aprox</w:t>
      </w:r>
      <w:r w:rsidR="003038B3" w:rsidRPr="00676D29">
        <w:rPr>
          <w:rFonts w:ascii="Times New Roman" w:hAnsi="Times New Roman" w:cs="Times New Roman"/>
          <w:color w:val="000000" w:themeColor="text1"/>
          <w:kern w:val="16"/>
          <w:sz w:val="24"/>
          <w:szCs w:val="24"/>
          <w:lang w:val="ro-RO"/>
        </w:rPr>
        <w:t>3</w:t>
      </w:r>
      <w:r w:rsidRPr="00676D29">
        <w:rPr>
          <w:rFonts w:ascii="Times New Roman" w:hAnsi="Times New Roman" w:cs="Times New Roman"/>
          <w:color w:val="000000" w:themeColor="text1"/>
          <w:kern w:val="16"/>
          <w:sz w:val="24"/>
          <w:szCs w:val="24"/>
          <w:lang w:val="ro-RO"/>
        </w:rPr>
        <w:t>0kg/lun</w:t>
      </w:r>
      <w:r w:rsidR="00431FF8" w:rsidRPr="00676D29">
        <w:rPr>
          <w:rFonts w:ascii="Times New Roman" w:hAnsi="Times New Roman" w:cs="Times New Roman"/>
          <w:color w:val="000000" w:themeColor="text1"/>
          <w:kern w:val="16"/>
          <w:sz w:val="24"/>
          <w:szCs w:val="24"/>
          <w:lang w:val="ro-RO"/>
        </w:rPr>
        <w:t>a</w:t>
      </w:r>
    </w:p>
    <w:p w14:paraId="67DBAC03" w14:textId="77777777" w:rsidR="0082397A" w:rsidRDefault="0082397A" w:rsidP="0082397A">
      <w:pPr>
        <w:spacing w:after="0" w:line="240" w:lineRule="auto"/>
        <w:rPr>
          <w:rFonts w:ascii="Times New Roman" w:eastAsia="Calibri" w:hAnsi="Times New Roman" w:cs="Times New Roman"/>
          <w:color w:val="000000" w:themeColor="text1"/>
          <w:sz w:val="24"/>
          <w:szCs w:val="24"/>
        </w:rPr>
      </w:pPr>
      <w:r w:rsidRPr="00676D29">
        <w:rPr>
          <w:rFonts w:ascii="Times New Roman" w:eastAsia="Calibri" w:hAnsi="Times New Roman" w:cs="Times New Roman"/>
          <w:color w:val="000000" w:themeColor="text1"/>
          <w:sz w:val="24"/>
          <w:szCs w:val="24"/>
        </w:rPr>
        <w:t>020104 deşeuri de materialeplastice, aprox 10kg/luna;</w:t>
      </w:r>
    </w:p>
    <w:p w14:paraId="7162E194" w14:textId="77777777" w:rsidR="004B194E" w:rsidRPr="00676D29" w:rsidRDefault="004B194E" w:rsidP="0082397A">
      <w:pPr>
        <w:spacing w:after="0" w:line="240" w:lineRule="auto"/>
        <w:rPr>
          <w:rFonts w:ascii="Times New Roman" w:eastAsia="Calibri" w:hAnsi="Times New Roman" w:cs="Times New Roman"/>
          <w:color w:val="000000" w:themeColor="text1"/>
          <w:sz w:val="24"/>
          <w:szCs w:val="24"/>
        </w:rPr>
      </w:pPr>
    </w:p>
    <w:bookmarkEnd w:id="17"/>
    <w:p w14:paraId="7974D995" w14:textId="77777777" w:rsidR="00D916FC" w:rsidRPr="00676D29" w:rsidRDefault="00D916FC" w:rsidP="00D916FC">
      <w:pPr>
        <w:pStyle w:val="Corptext2"/>
        <w:spacing w:before="120" w:after="0" w:line="240" w:lineRule="auto"/>
        <w:ind w:right="-17" w:firstLine="720"/>
        <w:jc w:val="both"/>
        <w:rPr>
          <w:b/>
          <w:color w:val="000000" w:themeColor="text1"/>
          <w:lang w:val="fr-FR"/>
        </w:rPr>
      </w:pPr>
      <w:r w:rsidRPr="00676D29">
        <w:rPr>
          <w:b/>
          <w:color w:val="000000" w:themeColor="text1"/>
          <w:lang w:val="fr-FR"/>
        </w:rPr>
        <w:t>Modul de gospodărire a deşeurilor</w:t>
      </w:r>
    </w:p>
    <w:p w14:paraId="12CC1BD9" w14:textId="77777777" w:rsidR="00D916FC" w:rsidRPr="00676D29" w:rsidRDefault="00D916FC" w:rsidP="00D916FC">
      <w:pPr>
        <w:ind w:firstLine="720"/>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u w:val="single"/>
          <w:lang w:val="fr-FR"/>
        </w:rPr>
        <w:t>Deşeurilemenajere</w:t>
      </w:r>
      <w:r w:rsidRPr="00676D29">
        <w:rPr>
          <w:rFonts w:ascii="Times New Roman" w:eastAsia="Calibri" w:hAnsi="Times New Roman" w:cs="Times New Roman"/>
          <w:color w:val="000000" w:themeColor="text1"/>
          <w:sz w:val="24"/>
          <w:szCs w:val="24"/>
          <w:lang w:val="fr-FR"/>
        </w:rPr>
        <w:t xml:space="preserve"> vor fi depozitatecontrolat, înlocuri bine stabiliteşiamenajatecorespunzătorpre</w:t>
      </w:r>
      <w:r w:rsidRPr="00676D29">
        <w:rPr>
          <w:rFonts w:ascii="Times New Roman" w:hAnsi="Times New Roman" w:cs="Times New Roman"/>
          <w:color w:val="000000" w:themeColor="text1"/>
          <w:sz w:val="24"/>
          <w:szCs w:val="24"/>
          <w:lang w:val="fr-FR"/>
        </w:rPr>
        <w:t>vederilorînvigoare</w:t>
      </w:r>
      <w:r w:rsidRPr="00676D29">
        <w:rPr>
          <w:rFonts w:ascii="Times New Roman" w:eastAsia="Calibri" w:hAnsi="Times New Roman" w:cs="Times New Roman"/>
          <w:color w:val="000000" w:themeColor="text1"/>
          <w:sz w:val="24"/>
          <w:szCs w:val="24"/>
          <w:lang w:val="fr-FR"/>
        </w:rPr>
        <w:t>şi a uneicolectăriînpubeledestinatefiecărui tip de deşeuîn parte. Pentruevidenţiereaacesteicolectări se vor alegepubele de culoridiferiteşiinscripţionateconformtipului de deşeupe care îlconţine.</w:t>
      </w:r>
    </w:p>
    <w:p w14:paraId="3B550AE8" w14:textId="77777777" w:rsidR="00D916FC" w:rsidRPr="00676D29" w:rsidRDefault="00D916FC" w:rsidP="00D916FC">
      <w:pPr>
        <w:ind w:firstLine="720"/>
        <w:jc w:val="both"/>
        <w:rPr>
          <w:rFonts w:ascii="Times New Roman" w:eastAsia="Calibri" w:hAnsi="Times New Roman" w:cs="Times New Roman"/>
          <w:color w:val="000000" w:themeColor="text1"/>
          <w:sz w:val="24"/>
          <w:szCs w:val="24"/>
          <w:lang w:val="fr-FR"/>
        </w:rPr>
      </w:pPr>
      <w:r w:rsidRPr="00676D29">
        <w:rPr>
          <w:rFonts w:ascii="Times New Roman" w:eastAsia="Calibri" w:hAnsi="Times New Roman" w:cs="Times New Roman"/>
          <w:color w:val="000000" w:themeColor="text1"/>
          <w:sz w:val="24"/>
          <w:szCs w:val="24"/>
          <w:lang w:val="fr-FR"/>
        </w:rPr>
        <w:t>Deşeurilemenajere vor fi preluate de către o societate de salubritatelocală, autorizatăpentruactivităţiprecumcolectarea, sortarea, transportulşidepozitareadeşeurilormenajereînlocurispecialamenajate.</w:t>
      </w:r>
    </w:p>
    <w:p w14:paraId="48902D2A" w14:textId="77777777"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programuldeprevenireșireducere a cantităților de deșeuri generate; </w:t>
      </w:r>
    </w:p>
    <w:p w14:paraId="5E2177A7" w14:textId="77777777"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Deseurilevor fi colectateselectiv in pubeleamplasate</w:t>
      </w:r>
      <w:r w:rsidR="00431FF8" w:rsidRPr="00676D29">
        <w:rPr>
          <w:rFonts w:ascii="Times New Roman" w:hAnsi="Times New Roman" w:cs="Times New Roman"/>
          <w:color w:val="000000" w:themeColor="text1"/>
          <w:sz w:val="24"/>
          <w:szCs w:val="24"/>
        </w:rPr>
        <w:t xml:space="preserve">in </w:t>
      </w:r>
      <w:r w:rsidR="00C64FF7" w:rsidRPr="00676D29">
        <w:rPr>
          <w:rFonts w:ascii="Times New Roman" w:hAnsi="Times New Roman" w:cs="Times New Roman"/>
          <w:color w:val="000000" w:themeColor="text1"/>
          <w:sz w:val="24"/>
          <w:szCs w:val="24"/>
        </w:rPr>
        <w:t>incinta</w:t>
      </w:r>
      <w:r w:rsidRPr="00676D29">
        <w:rPr>
          <w:rFonts w:ascii="Times New Roman" w:hAnsi="Times New Roman" w:cs="Times New Roman"/>
          <w:color w:val="000000" w:themeColor="text1"/>
          <w:sz w:val="24"/>
          <w:szCs w:val="24"/>
        </w:rPr>
        <w:t>. Personalulva fi instruit periodic privindgestiuneadeseurilor.</w:t>
      </w:r>
    </w:p>
    <w:p w14:paraId="44F821E0" w14:textId="77777777" w:rsidR="00D838FA" w:rsidRPr="00676D29" w:rsidRDefault="00D838FA" w:rsidP="00D838FA">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planul de gestionare a deșeurilor</w:t>
      </w:r>
    </w:p>
    <w:p w14:paraId="7E3870E7" w14:textId="77777777" w:rsidR="00D838FA" w:rsidRPr="00676D29" w:rsidRDefault="00D838FA" w:rsidP="00D838FA">
      <w:pPr>
        <w:spacing w:line="240" w:lineRule="auto"/>
        <w:ind w:firstLine="708"/>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Vor fi respectate prevederile Legii 211/2011 privind gestionarea deşeurilorşi</w:t>
      </w:r>
      <w:r w:rsidRPr="00676D29">
        <w:rPr>
          <w:rFonts w:ascii="Times New Roman" w:hAnsi="Times New Roman" w:cs="Times New Roman"/>
          <w:color w:val="000000" w:themeColor="text1"/>
          <w:sz w:val="24"/>
          <w:szCs w:val="24"/>
          <w:lang w:val="ro-RO"/>
        </w:rPr>
        <w:t xml:space="preserve">HG 856/2002 privind evidenţa gestiunii deşeurilorşi pentru aprobarea listei cuprinzând deşeurile. </w:t>
      </w:r>
    </w:p>
    <w:p w14:paraId="565048A6" w14:textId="77777777" w:rsidR="00D838FA" w:rsidRPr="00676D29" w:rsidRDefault="00D838FA" w:rsidP="00D838FA">
      <w:pPr>
        <w:spacing w:line="240" w:lineRule="auto"/>
        <w:ind w:firstLine="708"/>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Aceste normative transpun Directiva cadru 75/442/CEE privind deşeurile, modificată prin directivele 91/156/CEE, 91/692/CEE şi 96/350/CE.</w:t>
      </w:r>
    </w:p>
    <w:p w14:paraId="60FFF686" w14:textId="77777777" w:rsidR="00D838FA" w:rsidRPr="00676D29" w:rsidRDefault="00D838FA" w:rsidP="00D838FA">
      <w:pPr>
        <w:spacing w:line="240" w:lineRule="auto"/>
        <w:ind w:firstLine="708"/>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Deșeurile de ambalaje generate vor fi valorificate prin agenƫi economici autorizaƫi sau reutilizate.</w:t>
      </w:r>
    </w:p>
    <w:p w14:paraId="56A153F0" w14:textId="77777777" w:rsidR="00D838FA" w:rsidRPr="00676D29" w:rsidRDefault="00D838FA" w:rsidP="00D916FC">
      <w:pPr>
        <w:spacing w:line="240" w:lineRule="auto"/>
        <w:ind w:firstLine="708"/>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Deșeurile municipale amestecate vor fi preluate de operatorul local de salubritate ȋn vederea eliminǎrii la un depozit autorizat.</w:t>
      </w:r>
    </w:p>
    <w:p w14:paraId="061DEF30" w14:textId="77777777" w:rsidR="00D838FA" w:rsidRPr="00676D29" w:rsidRDefault="00D838FA" w:rsidP="00D838FA">
      <w:pPr>
        <w:spacing w:line="240" w:lineRule="auto"/>
        <w:jc w:val="both"/>
        <w:rPr>
          <w:rFonts w:ascii="Times New Roman" w:hAnsi="Times New Roman" w:cs="Times New Roman"/>
          <w:b/>
          <w:i/>
          <w:color w:val="000000" w:themeColor="text1"/>
          <w:sz w:val="24"/>
          <w:szCs w:val="24"/>
        </w:rPr>
      </w:pPr>
      <w:r w:rsidRPr="00676D29">
        <w:rPr>
          <w:rFonts w:ascii="Times New Roman" w:hAnsi="Times New Roman" w:cs="Times New Roman"/>
          <w:b/>
          <w:i/>
          <w:color w:val="000000" w:themeColor="text1"/>
          <w:sz w:val="24"/>
          <w:szCs w:val="24"/>
        </w:rPr>
        <w:t xml:space="preserve">9. Gospodărireasubstanţelorşipreparatelorchimicepericuloase:  </w:t>
      </w:r>
    </w:p>
    <w:bookmarkEnd w:id="15"/>
    <w:p w14:paraId="456DC57A" w14:textId="77777777" w:rsidR="00D838FA" w:rsidRPr="00676D29" w:rsidRDefault="00D916FC" w:rsidP="00D838FA">
      <w:pPr>
        <w:spacing w:line="240" w:lineRule="auto"/>
        <w:ind w:firstLine="720"/>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Nu estecazul.</w:t>
      </w:r>
    </w:p>
    <w:p w14:paraId="1F3DA646" w14:textId="7C469CA9" w:rsidR="00473168" w:rsidRPr="00473168" w:rsidRDefault="00D838FA" w:rsidP="00473168">
      <w:pPr>
        <w:pStyle w:val="Listparagraf"/>
        <w:numPr>
          <w:ilvl w:val="0"/>
          <w:numId w:val="31"/>
        </w:numPr>
        <w:spacing w:line="240" w:lineRule="auto"/>
        <w:jc w:val="both"/>
        <w:rPr>
          <w:rFonts w:ascii="Times New Roman" w:hAnsi="Times New Roman" w:cs="Times New Roman"/>
          <w:color w:val="000000" w:themeColor="text1"/>
          <w:sz w:val="24"/>
          <w:szCs w:val="24"/>
        </w:rPr>
      </w:pPr>
      <w:r w:rsidRPr="00473168">
        <w:rPr>
          <w:rFonts w:ascii="Times New Roman" w:hAnsi="Times New Roman" w:cs="Times New Roman"/>
          <w:b/>
          <w:color w:val="000000" w:themeColor="text1"/>
          <w:sz w:val="24"/>
          <w:szCs w:val="24"/>
        </w:rPr>
        <w:t>Utilizarea</w:t>
      </w:r>
      <w:r w:rsidR="00D7775E">
        <w:rPr>
          <w:rFonts w:ascii="Times New Roman" w:hAnsi="Times New Roman" w:cs="Times New Roman"/>
          <w:b/>
          <w:color w:val="000000" w:themeColor="text1"/>
          <w:sz w:val="24"/>
          <w:szCs w:val="24"/>
        </w:rPr>
        <w:t xml:space="preserve"> </w:t>
      </w:r>
      <w:r w:rsidRPr="00473168">
        <w:rPr>
          <w:rFonts w:ascii="Times New Roman" w:hAnsi="Times New Roman" w:cs="Times New Roman"/>
          <w:b/>
          <w:color w:val="000000" w:themeColor="text1"/>
          <w:sz w:val="24"/>
          <w:szCs w:val="24"/>
        </w:rPr>
        <w:t>resurselor</w:t>
      </w:r>
      <w:r w:rsidR="00D7775E">
        <w:rPr>
          <w:rFonts w:ascii="Times New Roman" w:hAnsi="Times New Roman" w:cs="Times New Roman"/>
          <w:b/>
          <w:color w:val="000000" w:themeColor="text1"/>
          <w:sz w:val="24"/>
          <w:szCs w:val="24"/>
        </w:rPr>
        <w:t xml:space="preserve"> </w:t>
      </w:r>
      <w:r w:rsidRPr="00473168">
        <w:rPr>
          <w:rFonts w:ascii="Times New Roman" w:hAnsi="Times New Roman" w:cs="Times New Roman"/>
          <w:b/>
          <w:color w:val="000000" w:themeColor="text1"/>
          <w:sz w:val="24"/>
          <w:szCs w:val="24"/>
        </w:rPr>
        <w:t>naturale, in special a solului, a terenurilor, aapeisi a biodiversitatii</w:t>
      </w:r>
      <w:r w:rsidR="005B6892" w:rsidRPr="00473168">
        <w:rPr>
          <w:rFonts w:ascii="Times New Roman" w:hAnsi="Times New Roman" w:cs="Times New Roman"/>
          <w:b/>
          <w:color w:val="000000" w:themeColor="text1"/>
          <w:sz w:val="24"/>
          <w:szCs w:val="24"/>
        </w:rPr>
        <w:t xml:space="preserve">: </w:t>
      </w:r>
      <w:r w:rsidR="00577F01" w:rsidRPr="00473168">
        <w:rPr>
          <w:rFonts w:ascii="Times New Roman" w:hAnsi="Times New Roman" w:cs="Times New Roman"/>
          <w:color w:val="000000" w:themeColor="text1"/>
          <w:sz w:val="24"/>
          <w:szCs w:val="24"/>
        </w:rPr>
        <w:t>terenul</w:t>
      </w:r>
      <w:r w:rsidR="00473168">
        <w:rPr>
          <w:rFonts w:ascii="Times New Roman" w:hAnsi="Times New Roman" w:cs="Times New Roman"/>
          <w:color w:val="000000" w:themeColor="text1"/>
          <w:sz w:val="24"/>
          <w:szCs w:val="24"/>
        </w:rPr>
        <w:t>in</w:t>
      </w:r>
      <w:r w:rsidR="00577F01" w:rsidRPr="00473168">
        <w:rPr>
          <w:rFonts w:ascii="Times New Roman" w:hAnsi="Times New Roman" w:cs="Times New Roman"/>
          <w:color w:val="000000" w:themeColor="text1"/>
          <w:sz w:val="24"/>
          <w:szCs w:val="24"/>
        </w:rPr>
        <w:t xml:space="preserve">suprafata de </w:t>
      </w:r>
      <w:r w:rsidR="00A160A8">
        <w:rPr>
          <w:rFonts w:ascii="Times New Roman" w:hAnsi="Times New Roman" w:cs="Times New Roman"/>
          <w:color w:val="000000" w:themeColor="text1"/>
          <w:sz w:val="24"/>
          <w:szCs w:val="24"/>
        </w:rPr>
        <w:t>301,00</w:t>
      </w:r>
      <w:r w:rsidR="00577F01" w:rsidRPr="00473168">
        <w:rPr>
          <w:rFonts w:ascii="Times New Roman" w:hAnsi="Times New Roman" w:cs="Times New Roman"/>
          <w:color w:val="000000" w:themeColor="text1"/>
          <w:sz w:val="24"/>
          <w:szCs w:val="24"/>
        </w:rPr>
        <w:t>mp,</w:t>
      </w:r>
      <w:r w:rsidR="00473168">
        <w:rPr>
          <w:rFonts w:ascii="Times New Roman" w:hAnsi="Times New Roman" w:cs="Times New Roman"/>
          <w:color w:val="000000" w:themeColor="text1"/>
          <w:sz w:val="24"/>
          <w:szCs w:val="24"/>
        </w:rPr>
        <w:t xml:space="preserve">nisipulsipietrisul sunt achizitionate de la agentii economici autorizati, </w:t>
      </w:r>
    </w:p>
    <w:p w14:paraId="1B2093D0" w14:textId="77777777" w:rsidR="00473168" w:rsidRDefault="00473168" w:rsidP="00473168">
      <w:pPr>
        <w:pStyle w:val="Listparagraf"/>
        <w:spacing w:line="240" w:lineRule="auto"/>
        <w:jc w:val="both"/>
      </w:pPr>
      <w:r>
        <w:t>- apa –pe perioada de constructiesiperioada de functionarepentrupentruconsum functional atatpotabil cat siigienico-sanitar</w:t>
      </w:r>
    </w:p>
    <w:p w14:paraId="4BD357DF" w14:textId="77777777" w:rsidR="00252EE1" w:rsidRPr="00473168" w:rsidRDefault="00473168" w:rsidP="00473168">
      <w:pPr>
        <w:pStyle w:val="Listparagraf"/>
        <w:spacing w:line="240" w:lineRule="auto"/>
        <w:jc w:val="both"/>
      </w:pPr>
      <w:r>
        <w:lastRenderedPageBreak/>
        <w:t>Impactul direct asuprabiodiversitatii se varesimtidoar in etapa de constructie, vorexistasurse de poluarece pot afectabiodiversitatea cum ar fi emisiile de praf, acesteaavandinsa un caractertemporarsivordispareaodata cu incetareaactivitatilor de santier.</w:t>
      </w:r>
    </w:p>
    <w:p w14:paraId="05DEE087" w14:textId="77777777"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color w:val="000000" w:themeColor="text1"/>
          <w:sz w:val="24"/>
          <w:szCs w:val="24"/>
        </w:rPr>
        <w:t>VII. Descriereaaspectelor de mediususceptibile a fi afectateîn mod semnificativ de proiect:</w:t>
      </w:r>
    </w:p>
    <w:p w14:paraId="52585EB4" w14:textId="77777777" w:rsidR="00A6122C"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 impactulasuprapopulaţiei, sănătăţiiumane, biodiversității (acordând o atenție</w:t>
      </w:r>
      <w:r w:rsidR="00371C2A">
        <w:rPr>
          <w:rFonts w:ascii="Times New Roman" w:hAnsi="Times New Roman" w:cs="Times New Roman"/>
          <w:b/>
          <w:color w:val="000000" w:themeColor="text1"/>
          <w:sz w:val="24"/>
          <w:szCs w:val="24"/>
        </w:rPr>
        <w:t xml:space="preserve"> special </w:t>
      </w:r>
      <w:r w:rsidRPr="00676D29">
        <w:rPr>
          <w:rFonts w:ascii="Times New Roman" w:hAnsi="Times New Roman" w:cs="Times New Roman"/>
          <w:b/>
          <w:color w:val="000000" w:themeColor="text1"/>
          <w:sz w:val="24"/>
          <w:szCs w:val="24"/>
        </w:rPr>
        <w:t xml:space="preserve">speciilorșihabitatelorprotejate), conservareahabitatelornaturale, a floreiși a fauneisălbatice, terenurilor, solului, folosinţelor, bunurilormateriale, calităţiişiregimuluicantitativ al apei, calităţiiaerului, climei (de exemplu, naturașiamploareaemisiilor de gaze cu efect de seră), zgomotelorşivibraţiilor, peisajuluişimediuluivizual, patrimoniuluiistoricşi cultural şiasuprainteracţiunilordintreacesteelemente; naturaimpactului (adicăimpactul direct, indirect, secundar, cumulativ, pe termenscurt, mediuşi lung, permanent şitemporar, pozitivşinegativ);  </w:t>
      </w:r>
    </w:p>
    <w:p w14:paraId="2335FA0E" w14:textId="77777777" w:rsidR="005205C6" w:rsidRPr="00676D29" w:rsidRDefault="005205C6" w:rsidP="00FC04A7">
      <w:pPr>
        <w:spacing w:line="240" w:lineRule="auto"/>
        <w:ind w:firstLine="720"/>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 xml:space="preserve">Impactul asupra populaţiei, sănătăţii umane, faunei şi florei, solului, folosinţelor, bunurilor materiale, calităţiişi regimului calitativ al apei, calităţii aerului, climei, peisajului şimediului vizual, patrimoniului istoric şi cultural şi asupra interacţiunilor dintre aceste elemente este </w:t>
      </w:r>
      <w:r w:rsidR="00431FF8" w:rsidRPr="00676D29">
        <w:rPr>
          <w:rFonts w:ascii="Times New Roman" w:hAnsi="Times New Roman" w:cs="Times New Roman"/>
          <w:color w:val="000000" w:themeColor="text1"/>
          <w:sz w:val="24"/>
          <w:szCs w:val="24"/>
          <w:lang w:val="ro-RO"/>
        </w:rPr>
        <w:t>nesemnificativ</w:t>
      </w:r>
      <w:r w:rsidRPr="00676D29">
        <w:rPr>
          <w:rFonts w:ascii="Times New Roman" w:hAnsi="Times New Roman" w:cs="Times New Roman"/>
          <w:color w:val="000000" w:themeColor="text1"/>
          <w:sz w:val="24"/>
          <w:szCs w:val="24"/>
          <w:lang w:val="ro-RO"/>
        </w:rPr>
        <w:t xml:space="preserve">. </w:t>
      </w:r>
    </w:p>
    <w:p w14:paraId="68C6BCAE" w14:textId="77777777" w:rsidR="00F11A84" w:rsidRPr="00676D29" w:rsidRDefault="005205C6" w:rsidP="00D916FC">
      <w:pPr>
        <w:autoSpaceDE w:val="0"/>
        <w:autoSpaceDN w:val="0"/>
        <w:adjustRightInd w:val="0"/>
        <w:spacing w:line="240" w:lineRule="auto"/>
        <w:ind w:firstLine="708"/>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Natura impactului (adică impactul direct, indirect, secundar, cumulativ, pe termen scurt, mediu şi lung, permanent şi temporar, pozitiv şi negativ) este descrisă în tabelul  nr. 1:</w:t>
      </w:r>
    </w:p>
    <w:p w14:paraId="2B4157FF" w14:textId="77777777" w:rsidR="008E6FA6" w:rsidRPr="00676D29" w:rsidRDefault="008E6FA6" w:rsidP="00D916FC">
      <w:pPr>
        <w:autoSpaceDE w:val="0"/>
        <w:autoSpaceDN w:val="0"/>
        <w:adjustRightInd w:val="0"/>
        <w:spacing w:line="240" w:lineRule="auto"/>
        <w:ind w:firstLine="708"/>
        <w:jc w:val="both"/>
        <w:rPr>
          <w:rFonts w:ascii="Times New Roman" w:hAnsi="Times New Roman" w:cs="Times New Roman"/>
          <w:color w:val="000000" w:themeColor="text1"/>
          <w:sz w:val="24"/>
          <w:szCs w:val="24"/>
          <w:lang w:val="ro-RO"/>
        </w:rPr>
      </w:pPr>
    </w:p>
    <w:p w14:paraId="04D9A3FD" w14:textId="77777777"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lang w:val="ro-RO"/>
        </w:rPr>
        <w:t>Tabel nr. 1. Natura impactului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446"/>
        <w:gridCol w:w="1310"/>
        <w:gridCol w:w="1572"/>
        <w:gridCol w:w="1416"/>
      </w:tblGrid>
      <w:tr w:rsidR="005205C6" w:rsidRPr="00676D29" w14:paraId="402390B5" w14:textId="77777777" w:rsidTr="00431FF8">
        <w:trPr>
          <w:jc w:val="center"/>
        </w:trPr>
        <w:tc>
          <w:tcPr>
            <w:tcW w:w="3003" w:type="dxa"/>
            <w:vMerge w:val="restart"/>
          </w:tcPr>
          <w:p w14:paraId="2C74C5ED" w14:textId="77777777"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bookmarkStart w:id="18" w:name="_Hlk509149819"/>
            <w:r w:rsidRPr="00676D29">
              <w:rPr>
                <w:rFonts w:ascii="Times New Roman" w:hAnsi="Times New Roman" w:cs="Times New Roman"/>
                <w:b/>
                <w:color w:val="000000" w:themeColor="text1"/>
                <w:sz w:val="24"/>
                <w:szCs w:val="24"/>
              </w:rPr>
              <w:t>Factori de mediu</w:t>
            </w:r>
          </w:p>
        </w:tc>
        <w:tc>
          <w:tcPr>
            <w:tcW w:w="5744" w:type="dxa"/>
            <w:gridSpan w:val="4"/>
          </w:tcPr>
          <w:p w14:paraId="16D9E499" w14:textId="77777777"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rPr>
              <w:t>Natura impactului</w:t>
            </w:r>
          </w:p>
        </w:tc>
      </w:tr>
      <w:tr w:rsidR="005205C6" w:rsidRPr="00676D29" w14:paraId="285A3CC4" w14:textId="77777777" w:rsidTr="00431FF8">
        <w:trPr>
          <w:jc w:val="center"/>
        </w:trPr>
        <w:tc>
          <w:tcPr>
            <w:tcW w:w="3003" w:type="dxa"/>
            <w:vMerge/>
          </w:tcPr>
          <w:p w14:paraId="2F734267" w14:textId="77777777" w:rsidR="005205C6" w:rsidRPr="00676D29" w:rsidRDefault="005205C6" w:rsidP="00FC04A7">
            <w:pPr>
              <w:autoSpaceDE w:val="0"/>
              <w:autoSpaceDN w:val="0"/>
              <w:adjustRightInd w:val="0"/>
              <w:spacing w:line="240" w:lineRule="auto"/>
              <w:jc w:val="both"/>
              <w:rPr>
                <w:rFonts w:ascii="Times New Roman" w:hAnsi="Times New Roman" w:cs="Times New Roman"/>
                <w:color w:val="000000" w:themeColor="text1"/>
                <w:sz w:val="24"/>
                <w:szCs w:val="24"/>
                <w:lang w:val="ro-RO"/>
              </w:rPr>
            </w:pPr>
          </w:p>
        </w:tc>
        <w:tc>
          <w:tcPr>
            <w:tcW w:w="1446" w:type="dxa"/>
          </w:tcPr>
          <w:p w14:paraId="73C72A4E" w14:textId="77777777"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Direct/</w:t>
            </w:r>
          </w:p>
          <w:p w14:paraId="3AAED7B7" w14:textId="77777777"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rPr>
              <w:t>Indirect</w:t>
            </w:r>
          </w:p>
        </w:tc>
        <w:tc>
          <w:tcPr>
            <w:tcW w:w="1310" w:type="dxa"/>
          </w:tcPr>
          <w:p w14:paraId="6096582D" w14:textId="77777777"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Secundar/</w:t>
            </w:r>
          </w:p>
          <w:p w14:paraId="02C1A83E" w14:textId="77777777"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rPr>
              <w:t>Cumulativ</w:t>
            </w:r>
          </w:p>
        </w:tc>
        <w:tc>
          <w:tcPr>
            <w:tcW w:w="1572" w:type="dxa"/>
          </w:tcPr>
          <w:p w14:paraId="5A600998" w14:textId="77777777"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Pe termen</w:t>
            </w:r>
          </w:p>
          <w:p w14:paraId="315CF978" w14:textId="77777777"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scurt, mediu</w:t>
            </w:r>
          </w:p>
          <w:p w14:paraId="56DB34A1" w14:textId="77777777"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rPr>
              <w:t>sau lung</w:t>
            </w:r>
          </w:p>
        </w:tc>
        <w:tc>
          <w:tcPr>
            <w:tcW w:w="1416" w:type="dxa"/>
          </w:tcPr>
          <w:p w14:paraId="327EDBA2" w14:textId="77777777"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Permanent/</w:t>
            </w:r>
          </w:p>
          <w:p w14:paraId="47BC92D8" w14:textId="77777777" w:rsidR="005205C6" w:rsidRPr="00676D29" w:rsidRDefault="005205C6" w:rsidP="00FC04A7">
            <w:pPr>
              <w:autoSpaceDE w:val="0"/>
              <w:autoSpaceDN w:val="0"/>
              <w:adjustRightInd w:val="0"/>
              <w:spacing w:line="240" w:lineRule="auto"/>
              <w:jc w:val="both"/>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rPr>
              <w:t>Temporar</w:t>
            </w:r>
          </w:p>
        </w:tc>
      </w:tr>
      <w:tr w:rsidR="00431FF8" w:rsidRPr="00676D29" w14:paraId="458F2688" w14:textId="77777777" w:rsidTr="00431FF8">
        <w:trPr>
          <w:jc w:val="center"/>
        </w:trPr>
        <w:tc>
          <w:tcPr>
            <w:tcW w:w="3003" w:type="dxa"/>
          </w:tcPr>
          <w:p w14:paraId="28D9EBF1"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Populaţie</w:t>
            </w:r>
          </w:p>
        </w:tc>
        <w:tc>
          <w:tcPr>
            <w:tcW w:w="1446" w:type="dxa"/>
          </w:tcPr>
          <w:p w14:paraId="4B3D53FE"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14:paraId="0ACC1024"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14:paraId="5193F8E3"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14:paraId="34C00511"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14:paraId="52C185A8" w14:textId="77777777" w:rsidTr="00431FF8">
        <w:trPr>
          <w:jc w:val="center"/>
        </w:trPr>
        <w:tc>
          <w:tcPr>
            <w:tcW w:w="3003" w:type="dxa"/>
          </w:tcPr>
          <w:p w14:paraId="1FC60294"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rPr>
              <w:t>Sănătateumană</w:t>
            </w:r>
          </w:p>
        </w:tc>
        <w:tc>
          <w:tcPr>
            <w:tcW w:w="1446" w:type="dxa"/>
          </w:tcPr>
          <w:p w14:paraId="0A5DB312"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14:paraId="47AB8212"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14:paraId="19A9BFC9"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14:paraId="202F544B"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14:paraId="27FC6139" w14:textId="77777777" w:rsidTr="00431FF8">
        <w:trPr>
          <w:jc w:val="center"/>
        </w:trPr>
        <w:tc>
          <w:tcPr>
            <w:tcW w:w="3003" w:type="dxa"/>
          </w:tcPr>
          <w:p w14:paraId="653151A6"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rPr>
              <w:t>Flora şi fauna</w:t>
            </w:r>
          </w:p>
        </w:tc>
        <w:tc>
          <w:tcPr>
            <w:tcW w:w="1446" w:type="dxa"/>
          </w:tcPr>
          <w:p w14:paraId="3016426B"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14:paraId="60FED909"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14:paraId="2BD92A21"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14:paraId="4531F121"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14:paraId="0ADC0640" w14:textId="77777777" w:rsidTr="00431FF8">
        <w:trPr>
          <w:jc w:val="center"/>
        </w:trPr>
        <w:tc>
          <w:tcPr>
            <w:tcW w:w="3003" w:type="dxa"/>
          </w:tcPr>
          <w:p w14:paraId="182A8035"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rPr>
              <w:t>Sol</w:t>
            </w:r>
          </w:p>
        </w:tc>
        <w:tc>
          <w:tcPr>
            <w:tcW w:w="1446" w:type="dxa"/>
          </w:tcPr>
          <w:p w14:paraId="31852315"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d</w:t>
            </w:r>
          </w:p>
        </w:tc>
        <w:tc>
          <w:tcPr>
            <w:tcW w:w="1310" w:type="dxa"/>
          </w:tcPr>
          <w:p w14:paraId="5B9FAE73"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14:paraId="17F4591B"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14:paraId="140B26CB"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14:paraId="2BBB3667" w14:textId="77777777" w:rsidTr="00431FF8">
        <w:trPr>
          <w:jc w:val="center"/>
        </w:trPr>
        <w:tc>
          <w:tcPr>
            <w:tcW w:w="3003" w:type="dxa"/>
          </w:tcPr>
          <w:p w14:paraId="35E88A2F"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rPr>
              <w:t>Bunurilemateriale</w:t>
            </w:r>
          </w:p>
        </w:tc>
        <w:tc>
          <w:tcPr>
            <w:tcW w:w="1446" w:type="dxa"/>
          </w:tcPr>
          <w:p w14:paraId="350A0B1C"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p>
        </w:tc>
        <w:tc>
          <w:tcPr>
            <w:tcW w:w="1310" w:type="dxa"/>
          </w:tcPr>
          <w:p w14:paraId="5D590970"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p>
        </w:tc>
        <w:tc>
          <w:tcPr>
            <w:tcW w:w="1572" w:type="dxa"/>
          </w:tcPr>
          <w:p w14:paraId="3BCBE67A"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p>
        </w:tc>
        <w:tc>
          <w:tcPr>
            <w:tcW w:w="1416" w:type="dxa"/>
          </w:tcPr>
          <w:p w14:paraId="1855B987"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p>
        </w:tc>
      </w:tr>
      <w:tr w:rsidR="00431FF8" w:rsidRPr="00676D29" w14:paraId="167BB729" w14:textId="77777777" w:rsidTr="00431FF8">
        <w:trPr>
          <w:jc w:val="center"/>
        </w:trPr>
        <w:tc>
          <w:tcPr>
            <w:tcW w:w="3003" w:type="dxa"/>
          </w:tcPr>
          <w:p w14:paraId="4822D666"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rPr>
              <w:t>Apa</w:t>
            </w:r>
          </w:p>
        </w:tc>
        <w:tc>
          <w:tcPr>
            <w:tcW w:w="1446" w:type="dxa"/>
          </w:tcPr>
          <w:p w14:paraId="7B87DDBE"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14:paraId="2652C84C"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14:paraId="50DAD244"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14:paraId="75C15F8E"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14:paraId="16C9906A" w14:textId="77777777" w:rsidTr="00431FF8">
        <w:trPr>
          <w:jc w:val="center"/>
        </w:trPr>
        <w:tc>
          <w:tcPr>
            <w:tcW w:w="3003" w:type="dxa"/>
          </w:tcPr>
          <w:p w14:paraId="232E5B04"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rPr>
              <w:t>Aer</w:t>
            </w:r>
          </w:p>
        </w:tc>
        <w:tc>
          <w:tcPr>
            <w:tcW w:w="1446" w:type="dxa"/>
          </w:tcPr>
          <w:p w14:paraId="446667FE"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d</w:t>
            </w:r>
          </w:p>
        </w:tc>
        <w:tc>
          <w:tcPr>
            <w:tcW w:w="1310" w:type="dxa"/>
          </w:tcPr>
          <w:p w14:paraId="27B05650"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14:paraId="32EC0924"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14:paraId="242767E5"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14:paraId="727CE371" w14:textId="77777777" w:rsidTr="00431FF8">
        <w:trPr>
          <w:jc w:val="center"/>
        </w:trPr>
        <w:tc>
          <w:tcPr>
            <w:tcW w:w="3003" w:type="dxa"/>
          </w:tcPr>
          <w:p w14:paraId="4DB5EC47"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Clima</w:t>
            </w:r>
          </w:p>
        </w:tc>
        <w:tc>
          <w:tcPr>
            <w:tcW w:w="1446" w:type="dxa"/>
          </w:tcPr>
          <w:p w14:paraId="57363B5B"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14:paraId="568FEA8C"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p>
        </w:tc>
        <w:tc>
          <w:tcPr>
            <w:tcW w:w="1572" w:type="dxa"/>
          </w:tcPr>
          <w:p w14:paraId="6A25EA8D"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l</w:t>
            </w:r>
          </w:p>
        </w:tc>
        <w:tc>
          <w:tcPr>
            <w:tcW w:w="1416" w:type="dxa"/>
          </w:tcPr>
          <w:p w14:paraId="4BA4206D"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14:paraId="2D038ACB" w14:textId="77777777" w:rsidTr="00431FF8">
        <w:trPr>
          <w:jc w:val="center"/>
        </w:trPr>
        <w:tc>
          <w:tcPr>
            <w:tcW w:w="3003" w:type="dxa"/>
          </w:tcPr>
          <w:p w14:paraId="3C2E4AD4"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Zgomotşivibraţii</w:t>
            </w:r>
          </w:p>
        </w:tc>
        <w:tc>
          <w:tcPr>
            <w:tcW w:w="1446" w:type="dxa"/>
          </w:tcPr>
          <w:p w14:paraId="56F98CB1"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14:paraId="3E974ECC"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14:paraId="4DB6C28C"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14:paraId="775257E9"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t</w:t>
            </w:r>
          </w:p>
        </w:tc>
      </w:tr>
      <w:tr w:rsidR="00431FF8" w:rsidRPr="00676D29" w14:paraId="67683789" w14:textId="77777777" w:rsidTr="00431FF8">
        <w:trPr>
          <w:jc w:val="center"/>
        </w:trPr>
        <w:tc>
          <w:tcPr>
            <w:tcW w:w="3003" w:type="dxa"/>
          </w:tcPr>
          <w:p w14:paraId="7BF05F0A"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Peisajş</w:t>
            </w:r>
            <w:r w:rsidR="00751AC5">
              <w:rPr>
                <w:rFonts w:ascii="Times New Roman" w:hAnsi="Times New Roman" w:cs="Times New Roman"/>
                <w:color w:val="000000" w:themeColor="text1"/>
                <w:sz w:val="24"/>
                <w:szCs w:val="24"/>
              </w:rPr>
              <w:t>i</w:t>
            </w:r>
            <w:r w:rsidRPr="00676D29">
              <w:rPr>
                <w:rFonts w:ascii="Times New Roman" w:hAnsi="Times New Roman" w:cs="Times New Roman"/>
                <w:color w:val="000000" w:themeColor="text1"/>
                <w:sz w:val="24"/>
                <w:szCs w:val="24"/>
              </w:rPr>
              <w:t>mediuvizual</w:t>
            </w:r>
          </w:p>
        </w:tc>
        <w:tc>
          <w:tcPr>
            <w:tcW w:w="1446" w:type="dxa"/>
          </w:tcPr>
          <w:p w14:paraId="4F7B05E8"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14:paraId="3D9E781D"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p>
        </w:tc>
        <w:tc>
          <w:tcPr>
            <w:tcW w:w="1572" w:type="dxa"/>
          </w:tcPr>
          <w:p w14:paraId="0372BA6B"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416" w:type="dxa"/>
          </w:tcPr>
          <w:p w14:paraId="63665217" w14:textId="77777777" w:rsidR="00431FF8" w:rsidRPr="00676D29" w:rsidRDefault="00431FF8" w:rsidP="00431FF8">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pi</w:t>
            </w:r>
          </w:p>
        </w:tc>
      </w:tr>
      <w:tr w:rsidR="005205C6" w:rsidRPr="00676D29" w14:paraId="2A11D7DE" w14:textId="77777777" w:rsidTr="00431FF8">
        <w:trPr>
          <w:jc w:val="center"/>
        </w:trPr>
        <w:tc>
          <w:tcPr>
            <w:tcW w:w="3003" w:type="dxa"/>
          </w:tcPr>
          <w:p w14:paraId="2427744A" w14:textId="77777777" w:rsidR="005205C6" w:rsidRPr="00676D29" w:rsidRDefault="005205C6" w:rsidP="00FC04A7">
            <w:pPr>
              <w:autoSpaceDE w:val="0"/>
              <w:autoSpaceDN w:val="0"/>
              <w:adjustRightInd w:val="0"/>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lastRenderedPageBreak/>
              <w:t>Patrimoniulistoricşi cultural</w:t>
            </w:r>
          </w:p>
        </w:tc>
        <w:tc>
          <w:tcPr>
            <w:tcW w:w="1446" w:type="dxa"/>
          </w:tcPr>
          <w:p w14:paraId="18A4F57B" w14:textId="77777777" w:rsidR="005205C6" w:rsidRPr="00676D29" w:rsidRDefault="005205C6" w:rsidP="00FC04A7">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i</w:t>
            </w:r>
          </w:p>
        </w:tc>
        <w:tc>
          <w:tcPr>
            <w:tcW w:w="1310" w:type="dxa"/>
          </w:tcPr>
          <w:p w14:paraId="0B6A24D0" w14:textId="77777777" w:rsidR="005205C6" w:rsidRPr="00676D29" w:rsidRDefault="005205C6" w:rsidP="00FC04A7">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s</w:t>
            </w:r>
          </w:p>
        </w:tc>
        <w:tc>
          <w:tcPr>
            <w:tcW w:w="1572" w:type="dxa"/>
          </w:tcPr>
          <w:p w14:paraId="0212EABA" w14:textId="77777777" w:rsidR="005205C6" w:rsidRPr="00676D29" w:rsidRDefault="005205C6" w:rsidP="00FC04A7">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l</w:t>
            </w:r>
          </w:p>
        </w:tc>
        <w:tc>
          <w:tcPr>
            <w:tcW w:w="1416" w:type="dxa"/>
          </w:tcPr>
          <w:p w14:paraId="2AC386A9" w14:textId="77777777" w:rsidR="005205C6" w:rsidRPr="00676D29" w:rsidRDefault="005205C6" w:rsidP="00FC04A7">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w:t>
            </w:r>
            <w:r w:rsidR="00751AC5">
              <w:rPr>
                <w:rFonts w:ascii="Times New Roman" w:hAnsi="Times New Roman" w:cs="Times New Roman"/>
                <w:color w:val="000000" w:themeColor="text1"/>
                <w:sz w:val="24"/>
                <w:szCs w:val="24"/>
                <w:lang w:val="ro-RO"/>
              </w:rPr>
              <w:t>p</w:t>
            </w:r>
          </w:p>
        </w:tc>
      </w:tr>
    </w:tbl>
    <w:p w14:paraId="09931B4C" w14:textId="77777777" w:rsidR="00252EE1" w:rsidRPr="00676D29" w:rsidRDefault="005205C6" w:rsidP="00203C86">
      <w:pPr>
        <w:autoSpaceDE w:val="0"/>
        <w:autoSpaceDN w:val="0"/>
        <w:adjustRightInd w:val="0"/>
        <w:spacing w:line="240" w:lineRule="auto"/>
        <w:ind w:firstLine="708"/>
        <w:jc w:val="both"/>
        <w:rPr>
          <w:rFonts w:ascii="Times New Roman" w:hAnsi="Times New Roman" w:cs="Times New Roman"/>
          <w:color w:val="000000" w:themeColor="text1"/>
          <w:sz w:val="24"/>
          <w:szCs w:val="24"/>
          <w:lang w:val="ro-RO"/>
        </w:rPr>
      </w:pPr>
      <w:r w:rsidRPr="00676D29">
        <w:rPr>
          <w:rFonts w:ascii="Times New Roman" w:hAnsi="Times New Roman" w:cs="Times New Roman"/>
          <w:i/>
          <w:iCs/>
          <w:color w:val="000000" w:themeColor="text1"/>
          <w:sz w:val="24"/>
          <w:szCs w:val="24"/>
        </w:rPr>
        <w:t>Notă: C-cumulativ; D-direct; I-indirect; M-mediu; P-permanent; S – scurt; T-temporar</w:t>
      </w:r>
      <w:bookmarkEnd w:id="18"/>
    </w:p>
    <w:p w14:paraId="6B8AD633" w14:textId="77777777" w:rsidR="00203C86" w:rsidRPr="00676D29" w:rsidRDefault="00203C86" w:rsidP="00203C86">
      <w:pPr>
        <w:autoSpaceDE w:val="0"/>
        <w:autoSpaceDN w:val="0"/>
        <w:adjustRightInd w:val="0"/>
        <w:spacing w:line="240" w:lineRule="auto"/>
        <w:ind w:firstLine="720"/>
        <w:jc w:val="both"/>
        <w:rPr>
          <w:rFonts w:ascii="Times New Roman" w:hAnsi="Times New Roman" w:cs="Times New Roman"/>
          <w:b/>
          <w:color w:val="000000" w:themeColor="text1"/>
          <w:sz w:val="24"/>
          <w:szCs w:val="24"/>
          <w:u w:val="single"/>
          <w:lang w:val="ro-RO"/>
        </w:rPr>
      </w:pPr>
      <w:bookmarkStart w:id="19" w:name="_Hlk509149861"/>
      <w:r w:rsidRPr="00676D29">
        <w:rPr>
          <w:rFonts w:ascii="Times New Roman" w:hAnsi="Times New Roman" w:cs="Times New Roman"/>
          <w:b/>
          <w:color w:val="000000" w:themeColor="text1"/>
          <w:sz w:val="24"/>
          <w:szCs w:val="24"/>
          <w:u w:val="single"/>
          <w:lang w:val="ro-RO"/>
        </w:rPr>
        <w:t>Tipuri de impact</w:t>
      </w:r>
    </w:p>
    <w:p w14:paraId="48484715" w14:textId="77777777" w:rsidR="00203C86" w:rsidRPr="00676D29" w:rsidRDefault="00203C86" w:rsidP="0091581F">
      <w:pPr>
        <w:spacing w:after="0" w:line="240" w:lineRule="auto"/>
        <w:ind w:firstLine="708"/>
        <w:jc w:val="both"/>
        <w:rPr>
          <w:rFonts w:ascii="Times New Roman" w:hAnsi="Times New Roman" w:cs="Times New Roman"/>
          <w:bCs/>
          <w:color w:val="000000" w:themeColor="text1"/>
          <w:sz w:val="24"/>
          <w:szCs w:val="24"/>
          <w:lang w:val="ro-RO"/>
        </w:rPr>
      </w:pPr>
      <w:r w:rsidRPr="00676D29">
        <w:rPr>
          <w:rFonts w:ascii="Times New Roman" w:hAnsi="Times New Roman" w:cs="Times New Roman"/>
          <w:bCs/>
          <w:color w:val="000000" w:themeColor="text1"/>
          <w:sz w:val="24"/>
          <w:szCs w:val="24"/>
          <w:u w:val="single"/>
          <w:lang w:val="ro-RO"/>
        </w:rPr>
        <w:t>A. In faza de executiea lucrărilor</w:t>
      </w:r>
      <w:r w:rsidRPr="00676D29">
        <w:rPr>
          <w:rFonts w:ascii="Times New Roman" w:hAnsi="Times New Roman" w:cs="Times New Roman"/>
          <w:bCs/>
          <w:color w:val="000000" w:themeColor="text1"/>
          <w:sz w:val="24"/>
          <w:szCs w:val="24"/>
          <w:lang w:val="ro-RO"/>
        </w:rPr>
        <w:t xml:space="preserve"> – apreciem că impactul </w:t>
      </w:r>
      <w:r w:rsidR="00954961">
        <w:rPr>
          <w:rFonts w:ascii="Times New Roman" w:hAnsi="Times New Roman" w:cs="Times New Roman"/>
          <w:bCs/>
          <w:color w:val="000000" w:themeColor="text1"/>
          <w:sz w:val="24"/>
          <w:szCs w:val="24"/>
          <w:lang w:val="ro-RO"/>
        </w:rPr>
        <w:t>este</w:t>
      </w:r>
      <w:r w:rsidRPr="00676D29">
        <w:rPr>
          <w:rFonts w:ascii="Times New Roman" w:hAnsi="Times New Roman" w:cs="Times New Roman"/>
          <w:bCs/>
          <w:color w:val="000000" w:themeColor="text1"/>
          <w:sz w:val="24"/>
          <w:szCs w:val="24"/>
          <w:lang w:val="ro-RO"/>
        </w:rPr>
        <w:t xml:space="preserve"> nesemnificativ:</w:t>
      </w:r>
    </w:p>
    <w:p w14:paraId="17DBC17B" w14:textId="77777777" w:rsidR="00203C86" w:rsidRPr="00676D29" w:rsidRDefault="00203C86" w:rsidP="00431FF8">
      <w:pPr>
        <w:spacing w:after="0" w:line="240" w:lineRule="auto"/>
        <w:ind w:firstLine="708"/>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 xml:space="preserve">- </w:t>
      </w:r>
      <w:r w:rsidR="00954961">
        <w:rPr>
          <w:rFonts w:ascii="Times New Roman" w:hAnsi="Times New Roman" w:cs="Times New Roman"/>
          <w:color w:val="000000" w:themeColor="text1"/>
          <w:sz w:val="24"/>
          <w:szCs w:val="24"/>
          <w:lang w:val="ro-RO"/>
        </w:rPr>
        <w:t>lucrarile</w:t>
      </w:r>
      <w:r w:rsidR="008E6FA6" w:rsidRPr="00676D29">
        <w:rPr>
          <w:rFonts w:ascii="Times New Roman" w:hAnsi="Times New Roman" w:cs="Times New Roman"/>
          <w:color w:val="000000" w:themeColor="text1"/>
          <w:sz w:val="24"/>
          <w:szCs w:val="24"/>
          <w:lang w:val="ro-RO"/>
        </w:rPr>
        <w:t xml:space="preserve"> se vor realiza sunt </w:t>
      </w:r>
      <w:r w:rsidR="00431FF8" w:rsidRPr="00676D29">
        <w:rPr>
          <w:rFonts w:ascii="Times New Roman" w:hAnsi="Times New Roman" w:cs="Times New Roman"/>
          <w:color w:val="000000" w:themeColor="text1"/>
          <w:sz w:val="24"/>
          <w:szCs w:val="24"/>
          <w:lang w:val="ro-RO"/>
        </w:rPr>
        <w:t>in spatii inchise.</w:t>
      </w:r>
    </w:p>
    <w:p w14:paraId="649A3EC8" w14:textId="77777777" w:rsidR="00203C86" w:rsidRPr="00676D29" w:rsidRDefault="00203C86" w:rsidP="0091581F">
      <w:pPr>
        <w:spacing w:after="0" w:line="240" w:lineRule="auto"/>
        <w:ind w:firstLine="708"/>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 xml:space="preserve">Reziduurile și deșeurile rezultate în timpul execuției lucrărilor </w:t>
      </w:r>
      <w:r w:rsidR="00954961">
        <w:rPr>
          <w:rFonts w:ascii="Times New Roman" w:hAnsi="Times New Roman" w:cs="Times New Roman"/>
          <w:color w:val="000000" w:themeColor="text1"/>
          <w:sz w:val="24"/>
          <w:szCs w:val="24"/>
          <w:lang w:val="ro-RO"/>
        </w:rPr>
        <w:t>sunt</w:t>
      </w:r>
      <w:r w:rsidRPr="00676D29">
        <w:rPr>
          <w:rFonts w:ascii="Times New Roman" w:hAnsi="Times New Roman" w:cs="Times New Roman"/>
          <w:color w:val="000000" w:themeColor="text1"/>
          <w:sz w:val="24"/>
          <w:szCs w:val="24"/>
          <w:lang w:val="ro-RO"/>
        </w:rPr>
        <w:t xml:space="preserve"> colecta</w:t>
      </w:r>
      <w:r w:rsidR="00431FF8" w:rsidRPr="00676D29">
        <w:rPr>
          <w:rFonts w:ascii="Times New Roman" w:hAnsi="Times New Roman" w:cs="Times New Roman"/>
          <w:color w:val="000000" w:themeColor="text1"/>
          <w:sz w:val="24"/>
          <w:szCs w:val="24"/>
          <w:lang w:val="ro-RO"/>
        </w:rPr>
        <w:t>te</w:t>
      </w:r>
      <w:r w:rsidRPr="00676D29">
        <w:rPr>
          <w:rFonts w:ascii="Times New Roman" w:hAnsi="Times New Roman" w:cs="Times New Roman"/>
          <w:color w:val="000000" w:themeColor="text1"/>
          <w:sz w:val="24"/>
          <w:szCs w:val="24"/>
          <w:lang w:val="ro-RO"/>
        </w:rPr>
        <w:t xml:space="preserve"> în locuri special amenajate și </w:t>
      </w:r>
      <w:r w:rsidR="00954961">
        <w:rPr>
          <w:rFonts w:ascii="Times New Roman" w:hAnsi="Times New Roman" w:cs="Times New Roman"/>
          <w:color w:val="000000" w:themeColor="text1"/>
          <w:sz w:val="24"/>
          <w:szCs w:val="24"/>
          <w:lang w:val="ro-RO"/>
        </w:rPr>
        <w:t>sunt</w:t>
      </w:r>
      <w:r w:rsidRPr="00676D29">
        <w:rPr>
          <w:rFonts w:ascii="Times New Roman" w:hAnsi="Times New Roman" w:cs="Times New Roman"/>
          <w:color w:val="000000" w:themeColor="text1"/>
          <w:sz w:val="24"/>
          <w:szCs w:val="24"/>
          <w:lang w:val="ro-RO"/>
        </w:rPr>
        <w:t xml:space="preserve"> evacuate ritmic de operatorul de salubritate din zona de lucru.</w:t>
      </w:r>
    </w:p>
    <w:p w14:paraId="0C677A37" w14:textId="77777777" w:rsidR="00203C86" w:rsidRPr="00676D29" w:rsidRDefault="00203C86" w:rsidP="00203C86">
      <w:pPr>
        <w:autoSpaceDE w:val="0"/>
        <w:autoSpaceDN w:val="0"/>
        <w:adjustRightInd w:val="0"/>
        <w:spacing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ab/>
      </w:r>
      <w:r w:rsidRPr="00676D29">
        <w:rPr>
          <w:rFonts w:ascii="Times New Roman" w:hAnsi="Times New Roman" w:cs="Times New Roman"/>
          <w:b/>
          <w:i/>
          <w:color w:val="000000" w:themeColor="text1"/>
          <w:sz w:val="24"/>
          <w:szCs w:val="24"/>
          <w:lang w:val="ro-RO"/>
        </w:rPr>
        <w:t xml:space="preserve">Impactul </w:t>
      </w:r>
      <w:r w:rsidR="00954961">
        <w:rPr>
          <w:rFonts w:ascii="Times New Roman" w:hAnsi="Times New Roman" w:cs="Times New Roman"/>
          <w:b/>
          <w:i/>
          <w:color w:val="000000" w:themeColor="text1"/>
          <w:sz w:val="24"/>
          <w:szCs w:val="24"/>
          <w:lang w:val="ro-RO"/>
        </w:rPr>
        <w:t>este</w:t>
      </w:r>
      <w:r w:rsidRPr="00676D29">
        <w:rPr>
          <w:rFonts w:ascii="Times New Roman" w:hAnsi="Times New Roman" w:cs="Times New Roman"/>
          <w:b/>
          <w:i/>
          <w:color w:val="000000" w:themeColor="text1"/>
          <w:sz w:val="24"/>
          <w:szCs w:val="24"/>
          <w:lang w:val="ro-RO"/>
        </w:rPr>
        <w:t xml:space="preserve"> nesemnificativ</w:t>
      </w:r>
      <w:r w:rsidRPr="00676D29">
        <w:rPr>
          <w:rFonts w:ascii="Times New Roman" w:hAnsi="Times New Roman" w:cs="Times New Roman"/>
          <w:color w:val="000000" w:themeColor="text1"/>
          <w:sz w:val="24"/>
          <w:szCs w:val="24"/>
          <w:lang w:val="ro-RO"/>
        </w:rPr>
        <w:t>.</w:t>
      </w:r>
    </w:p>
    <w:p w14:paraId="78C8579C" w14:textId="77777777" w:rsidR="00203C86" w:rsidRPr="00676D29" w:rsidRDefault="00203C86" w:rsidP="00203C86">
      <w:pPr>
        <w:spacing w:line="240" w:lineRule="auto"/>
        <w:ind w:firstLine="708"/>
        <w:jc w:val="both"/>
        <w:rPr>
          <w:rFonts w:ascii="Times New Roman" w:hAnsi="Times New Roman" w:cs="Times New Roman"/>
          <w:bCs/>
          <w:color w:val="000000" w:themeColor="text1"/>
          <w:sz w:val="24"/>
          <w:szCs w:val="24"/>
          <w:u w:val="single"/>
          <w:lang w:val="ro-RO"/>
        </w:rPr>
      </w:pPr>
      <w:r w:rsidRPr="00676D29">
        <w:rPr>
          <w:rFonts w:ascii="Times New Roman" w:hAnsi="Times New Roman" w:cs="Times New Roman"/>
          <w:bCs/>
          <w:color w:val="000000" w:themeColor="text1"/>
          <w:sz w:val="24"/>
          <w:szCs w:val="24"/>
          <w:u w:val="single"/>
          <w:lang w:val="ro-RO"/>
        </w:rPr>
        <w:t>B. In faza de funcționare</w:t>
      </w:r>
    </w:p>
    <w:p w14:paraId="38D5EE63" w14:textId="77777777" w:rsidR="00203C86" w:rsidRPr="00676D29" w:rsidRDefault="00203C86" w:rsidP="00203C86">
      <w:pPr>
        <w:spacing w:line="240" w:lineRule="auto"/>
        <w:ind w:firstLine="720"/>
        <w:jc w:val="both"/>
        <w:rPr>
          <w:rFonts w:ascii="Times New Roman" w:hAnsi="Times New Roman" w:cs="Times New Roman"/>
          <w:bCs/>
          <w:color w:val="000000" w:themeColor="text1"/>
          <w:sz w:val="24"/>
          <w:szCs w:val="24"/>
          <w:lang w:val="ro-RO"/>
        </w:rPr>
      </w:pPr>
      <w:r w:rsidRPr="00676D29">
        <w:rPr>
          <w:rFonts w:ascii="Times New Roman" w:hAnsi="Times New Roman" w:cs="Times New Roman"/>
          <w:color w:val="000000" w:themeColor="text1"/>
          <w:sz w:val="24"/>
          <w:szCs w:val="24"/>
          <w:lang w:val="ro-RO"/>
        </w:rPr>
        <w:t xml:space="preserve">În procesul de exploatare a obiectivului </w:t>
      </w:r>
      <w:r w:rsidRPr="00676D29">
        <w:rPr>
          <w:rFonts w:ascii="Times New Roman" w:hAnsi="Times New Roman" w:cs="Times New Roman"/>
          <w:bCs/>
          <w:color w:val="000000" w:themeColor="text1"/>
          <w:sz w:val="24"/>
          <w:szCs w:val="24"/>
          <w:lang w:val="ro-RO"/>
        </w:rPr>
        <w:t>impactul va fi nesemnificativ:</w:t>
      </w:r>
    </w:p>
    <w:p w14:paraId="02272968" w14:textId="77777777" w:rsidR="00203C86" w:rsidRPr="00676D29" w:rsidRDefault="00203C86" w:rsidP="00203C86">
      <w:pPr>
        <w:spacing w:line="240" w:lineRule="auto"/>
        <w:ind w:firstLine="720"/>
        <w:jc w:val="both"/>
        <w:rPr>
          <w:rFonts w:ascii="Times New Roman" w:hAnsi="Times New Roman" w:cs="Times New Roman"/>
          <w:color w:val="000000" w:themeColor="text1"/>
          <w:sz w:val="24"/>
          <w:szCs w:val="24"/>
          <w:lang w:val="ro-RO"/>
        </w:rPr>
      </w:pPr>
      <w:bookmarkStart w:id="20" w:name="_Toc304813677"/>
      <w:bookmarkStart w:id="21" w:name="_Toc501637725"/>
      <w:r w:rsidRPr="00676D29">
        <w:rPr>
          <w:rFonts w:ascii="Times New Roman" w:hAnsi="Times New Roman" w:cs="Times New Roman"/>
          <w:b/>
          <w:i/>
          <w:color w:val="000000" w:themeColor="text1"/>
          <w:sz w:val="24"/>
          <w:szCs w:val="24"/>
          <w:lang w:val="ro-RO"/>
        </w:rPr>
        <w:t>Impactul va fi nesemnificativ</w:t>
      </w:r>
      <w:r w:rsidR="00DD0F17" w:rsidRPr="00676D29">
        <w:rPr>
          <w:rFonts w:ascii="Times New Roman" w:hAnsi="Times New Roman" w:cs="Times New Roman"/>
          <w:color w:val="000000" w:themeColor="text1"/>
          <w:sz w:val="24"/>
          <w:szCs w:val="24"/>
          <w:lang w:val="ro-RO"/>
        </w:rPr>
        <w:t xml:space="preserve"> dacă se respectă </w:t>
      </w:r>
      <w:r w:rsidRPr="00676D29">
        <w:rPr>
          <w:rFonts w:ascii="Times New Roman" w:hAnsi="Times New Roman" w:cs="Times New Roman"/>
          <w:color w:val="000000" w:themeColor="text1"/>
          <w:sz w:val="24"/>
          <w:szCs w:val="24"/>
          <w:lang w:val="ro-RO"/>
        </w:rPr>
        <w:t xml:space="preserve"> masurile  stabilite anterior.</w:t>
      </w:r>
    </w:p>
    <w:p w14:paraId="336C1B4D" w14:textId="77777777" w:rsidR="00203C86" w:rsidRPr="00676D29" w:rsidRDefault="00203C86" w:rsidP="00203C86">
      <w:pPr>
        <w:spacing w:line="240" w:lineRule="auto"/>
        <w:ind w:firstLine="720"/>
        <w:jc w:val="both"/>
        <w:rPr>
          <w:rFonts w:ascii="Times New Roman" w:hAnsi="Times New Roman" w:cs="Times New Roman"/>
          <w:color w:val="000000" w:themeColor="text1"/>
          <w:sz w:val="24"/>
          <w:szCs w:val="24"/>
          <w:lang w:val="it-IT"/>
        </w:rPr>
      </w:pPr>
      <w:r w:rsidRPr="00676D29">
        <w:rPr>
          <w:rFonts w:ascii="Times New Roman" w:hAnsi="Times New Roman" w:cs="Times New Roman"/>
          <w:b/>
          <w:color w:val="000000" w:themeColor="text1"/>
          <w:sz w:val="24"/>
          <w:szCs w:val="24"/>
          <w:lang w:val="it-IT"/>
        </w:rPr>
        <w:t>Extinderea impactulu</w:t>
      </w:r>
      <w:bookmarkStart w:id="22" w:name="_Toc304813678"/>
      <w:bookmarkEnd w:id="20"/>
      <w:r w:rsidRPr="00676D29">
        <w:rPr>
          <w:rFonts w:ascii="Times New Roman" w:hAnsi="Times New Roman" w:cs="Times New Roman"/>
          <w:b/>
          <w:color w:val="000000" w:themeColor="text1"/>
          <w:sz w:val="24"/>
          <w:szCs w:val="24"/>
          <w:lang w:val="it-IT"/>
        </w:rPr>
        <w:t>i</w:t>
      </w:r>
      <w:r w:rsidRPr="00676D29">
        <w:rPr>
          <w:rFonts w:ascii="Times New Roman" w:hAnsi="Times New Roman" w:cs="Times New Roman"/>
          <w:color w:val="000000" w:themeColor="text1"/>
          <w:sz w:val="24"/>
          <w:szCs w:val="24"/>
          <w:lang w:val="it-IT"/>
        </w:rPr>
        <w:t xml:space="preserve"> (zona geografică, numărul persoanelor afectate): impact nesemnificativ. </w:t>
      </w:r>
      <w:bookmarkEnd w:id="21"/>
    </w:p>
    <w:p w14:paraId="55602C5F" w14:textId="77777777" w:rsidR="00203C86" w:rsidRPr="00676D29" w:rsidRDefault="00203C86" w:rsidP="00203C86">
      <w:pPr>
        <w:spacing w:line="240" w:lineRule="auto"/>
        <w:ind w:firstLine="708"/>
        <w:rPr>
          <w:rFonts w:ascii="Times New Roman" w:hAnsi="Times New Roman" w:cs="Times New Roman"/>
          <w:b/>
          <w:color w:val="000000" w:themeColor="text1"/>
          <w:sz w:val="24"/>
          <w:szCs w:val="24"/>
          <w:lang w:val="it-IT"/>
        </w:rPr>
      </w:pPr>
      <w:bookmarkStart w:id="23" w:name="_Toc501637726"/>
      <w:r w:rsidRPr="00676D29">
        <w:rPr>
          <w:rFonts w:ascii="Times New Roman" w:hAnsi="Times New Roman" w:cs="Times New Roman"/>
          <w:b/>
          <w:color w:val="000000" w:themeColor="text1"/>
          <w:sz w:val="24"/>
          <w:szCs w:val="24"/>
          <w:lang w:val="it-IT"/>
        </w:rPr>
        <w:t>Magnitudinea şi complexitatea impactului</w:t>
      </w:r>
      <w:bookmarkEnd w:id="22"/>
      <w:bookmarkEnd w:id="23"/>
    </w:p>
    <w:p w14:paraId="6593095B" w14:textId="77777777" w:rsidR="00203C86" w:rsidRPr="00676D29" w:rsidRDefault="00203C86" w:rsidP="00203C86">
      <w:pPr>
        <w:spacing w:line="240" w:lineRule="auto"/>
        <w:ind w:firstLine="708"/>
        <w:jc w:val="both"/>
        <w:rPr>
          <w:rFonts w:ascii="Times New Roman" w:hAnsi="Times New Roman" w:cs="Times New Roman"/>
          <w:color w:val="000000" w:themeColor="text1"/>
          <w:sz w:val="24"/>
          <w:szCs w:val="24"/>
          <w:lang w:val="ro-RO"/>
        </w:rPr>
      </w:pPr>
      <w:bookmarkStart w:id="24" w:name="_Toc501637727"/>
      <w:r w:rsidRPr="00676D29">
        <w:rPr>
          <w:rFonts w:ascii="Times New Roman" w:hAnsi="Times New Roman" w:cs="Times New Roman"/>
          <w:color w:val="000000" w:themeColor="text1"/>
          <w:sz w:val="24"/>
          <w:szCs w:val="24"/>
          <w:lang w:val="ro-RO"/>
        </w:rPr>
        <w:t>Impactul este limitat, temporar, fără consecinţe cuantificabile, semnificative.</w:t>
      </w:r>
      <w:bookmarkEnd w:id="24"/>
    </w:p>
    <w:p w14:paraId="54DAE7E3" w14:textId="77777777" w:rsidR="00203C86" w:rsidRPr="00676D29" w:rsidRDefault="00203C86" w:rsidP="00203C86">
      <w:pPr>
        <w:spacing w:line="240" w:lineRule="auto"/>
        <w:ind w:firstLine="708"/>
        <w:rPr>
          <w:rFonts w:ascii="Times New Roman" w:hAnsi="Times New Roman" w:cs="Times New Roman"/>
          <w:b/>
          <w:color w:val="000000" w:themeColor="text1"/>
          <w:sz w:val="24"/>
          <w:szCs w:val="24"/>
          <w:lang w:val="it-IT"/>
        </w:rPr>
      </w:pPr>
      <w:bookmarkStart w:id="25" w:name="_Toc304813680"/>
      <w:bookmarkStart w:id="26" w:name="_Toc501637728"/>
      <w:r w:rsidRPr="00676D29">
        <w:rPr>
          <w:rFonts w:ascii="Times New Roman" w:hAnsi="Times New Roman" w:cs="Times New Roman"/>
          <w:b/>
          <w:color w:val="000000" w:themeColor="text1"/>
          <w:sz w:val="24"/>
          <w:szCs w:val="24"/>
          <w:lang w:val="it-IT"/>
        </w:rPr>
        <w:t>Durata, frecvenţa şi reversibilitatea impactului</w:t>
      </w:r>
      <w:bookmarkEnd w:id="25"/>
      <w:bookmarkEnd w:id="26"/>
    </w:p>
    <w:p w14:paraId="6CFEC4A8" w14:textId="77777777" w:rsidR="00203C86" w:rsidRPr="00676D29" w:rsidRDefault="00203C86" w:rsidP="0091581F">
      <w:pPr>
        <w:spacing w:after="0" w:line="240" w:lineRule="auto"/>
        <w:ind w:firstLine="709"/>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 xml:space="preserve">Urmările impactului nu sunt sesizabile. </w:t>
      </w:r>
    </w:p>
    <w:p w14:paraId="04CB4F08" w14:textId="77777777" w:rsidR="00203C86" w:rsidRPr="00676D29" w:rsidRDefault="00203C86" w:rsidP="00203C86">
      <w:pPr>
        <w:pStyle w:val="Subsubtitle2"/>
        <w:ind w:firstLine="708"/>
        <w:rPr>
          <w:color w:val="000000" w:themeColor="text1"/>
          <w:sz w:val="24"/>
          <w:u w:val="none"/>
        </w:rPr>
      </w:pPr>
      <w:bookmarkStart w:id="27" w:name="_Toc304813681"/>
      <w:r w:rsidRPr="00676D29">
        <w:rPr>
          <w:color w:val="000000" w:themeColor="text1"/>
          <w:sz w:val="24"/>
          <w:u w:val="none"/>
        </w:rPr>
        <w:t>Măsurile de evitare, reducere sau ameliorare a impactului semnificativ asupra mediului</w:t>
      </w:r>
      <w:bookmarkEnd w:id="27"/>
    </w:p>
    <w:p w14:paraId="06A38BE6" w14:textId="77777777" w:rsidR="00203C86" w:rsidRPr="00676D29" w:rsidRDefault="00203C86" w:rsidP="00203C86">
      <w:pPr>
        <w:spacing w:line="240" w:lineRule="auto"/>
        <w:ind w:firstLine="708"/>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Implementarea proiectului nu va avea un impact semnificativ asupra mediului.</w:t>
      </w:r>
    </w:p>
    <w:p w14:paraId="4B3AAD8D" w14:textId="77777777" w:rsidR="00203C86" w:rsidRPr="00676D29" w:rsidRDefault="00203C86" w:rsidP="00203C86">
      <w:pPr>
        <w:spacing w:line="240" w:lineRule="auto"/>
        <w:ind w:firstLine="708"/>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Măsurile de reducere a elementelor care ar putea stabilizarea cantităţilor de elemente poluante stabilite prin standardele în vigoare sunt:</w:t>
      </w:r>
    </w:p>
    <w:p w14:paraId="2520E080" w14:textId="77777777" w:rsidR="00203C86" w:rsidRPr="00676D29" w:rsidRDefault="00203C86" w:rsidP="005A3FBB">
      <w:pPr>
        <w:numPr>
          <w:ilvl w:val="0"/>
          <w:numId w:val="3"/>
        </w:numPr>
        <w:spacing w:after="0" w:line="240" w:lineRule="auto"/>
        <w:jc w:val="both"/>
        <w:rPr>
          <w:rFonts w:ascii="Times New Roman" w:hAnsi="Times New Roman" w:cs="Times New Roman"/>
          <w:color w:val="000000" w:themeColor="text1"/>
          <w:sz w:val="24"/>
          <w:szCs w:val="24"/>
          <w:lang w:val="ro-RO"/>
        </w:rPr>
      </w:pPr>
      <w:r w:rsidRPr="00676D29">
        <w:rPr>
          <w:rFonts w:ascii="Times New Roman" w:hAnsi="Times New Roman" w:cs="Times New Roman"/>
          <w:color w:val="000000" w:themeColor="text1"/>
          <w:sz w:val="24"/>
          <w:szCs w:val="24"/>
          <w:lang w:val="ro-RO"/>
        </w:rPr>
        <w:t>gestionarea corectă a deşeurilor.</w:t>
      </w:r>
    </w:p>
    <w:p w14:paraId="79516603" w14:textId="77777777" w:rsidR="00D71E96" w:rsidRPr="00676D29" w:rsidRDefault="00D71E96" w:rsidP="00D71E96">
      <w:pPr>
        <w:spacing w:after="0" w:line="240" w:lineRule="auto"/>
        <w:ind w:left="1068"/>
        <w:jc w:val="both"/>
        <w:rPr>
          <w:rFonts w:ascii="Times New Roman" w:hAnsi="Times New Roman" w:cs="Times New Roman"/>
          <w:color w:val="000000" w:themeColor="text1"/>
          <w:sz w:val="24"/>
          <w:szCs w:val="24"/>
          <w:lang w:val="ro-RO"/>
        </w:rPr>
      </w:pPr>
    </w:p>
    <w:p w14:paraId="42C38749" w14:textId="77777777" w:rsidR="00203C86" w:rsidRPr="00676D29" w:rsidRDefault="00203C86" w:rsidP="00203C86">
      <w:pPr>
        <w:spacing w:line="240" w:lineRule="auto"/>
        <w:ind w:left="708"/>
        <w:rPr>
          <w:rFonts w:ascii="Times New Roman" w:hAnsi="Times New Roman" w:cs="Times New Roman"/>
          <w:b/>
          <w:color w:val="000000" w:themeColor="text1"/>
          <w:sz w:val="24"/>
          <w:szCs w:val="24"/>
          <w:lang w:val="ro-RO"/>
        </w:rPr>
      </w:pPr>
      <w:r w:rsidRPr="00676D29">
        <w:rPr>
          <w:rFonts w:ascii="Times New Roman" w:hAnsi="Times New Roman" w:cs="Times New Roman"/>
          <w:b/>
          <w:color w:val="000000" w:themeColor="text1"/>
          <w:sz w:val="24"/>
          <w:szCs w:val="24"/>
          <w:lang w:val="ro-RO"/>
        </w:rPr>
        <w:t>Natura transfrontalieră a impactului</w:t>
      </w:r>
    </w:p>
    <w:p w14:paraId="6229E1A5" w14:textId="77777777" w:rsidR="003038B3" w:rsidRPr="00676D29" w:rsidRDefault="00203C86" w:rsidP="006B7FE3">
      <w:pPr>
        <w:autoSpaceDE w:val="0"/>
        <w:autoSpaceDN w:val="0"/>
        <w:adjustRightInd w:val="0"/>
        <w:spacing w:line="240" w:lineRule="auto"/>
        <w:ind w:firstLine="720"/>
        <w:jc w:val="both"/>
        <w:rPr>
          <w:rFonts w:ascii="Times New Roman" w:hAnsi="Times New Roman" w:cs="Times New Roman"/>
          <w:snapToGrid w:val="0"/>
          <w:color w:val="000000" w:themeColor="text1"/>
          <w:sz w:val="24"/>
          <w:szCs w:val="24"/>
          <w:lang w:val="ro-RO"/>
        </w:rPr>
      </w:pPr>
      <w:r w:rsidRPr="00676D29">
        <w:rPr>
          <w:rFonts w:ascii="Times New Roman" w:hAnsi="Times New Roman" w:cs="Times New Roman"/>
          <w:snapToGrid w:val="0"/>
          <w:color w:val="000000" w:themeColor="text1"/>
          <w:sz w:val="24"/>
          <w:szCs w:val="24"/>
          <w:lang w:val="ro-RO"/>
        </w:rPr>
        <w:t>Activitatățile des</w:t>
      </w:r>
      <w:r w:rsidR="00DD0F17" w:rsidRPr="00676D29">
        <w:rPr>
          <w:rFonts w:ascii="Times New Roman" w:hAnsi="Times New Roman" w:cs="Times New Roman"/>
          <w:snapToGrid w:val="0"/>
          <w:color w:val="000000" w:themeColor="text1"/>
          <w:sz w:val="24"/>
          <w:szCs w:val="24"/>
          <w:lang w:val="ro-RO"/>
        </w:rPr>
        <w:t>fășurate pentru implementarea proiectului</w:t>
      </w:r>
      <w:r w:rsidRPr="00676D29">
        <w:rPr>
          <w:rFonts w:ascii="Times New Roman" w:hAnsi="Times New Roman" w:cs="Times New Roman"/>
          <w:snapToGrid w:val="0"/>
          <w:color w:val="000000" w:themeColor="text1"/>
          <w:sz w:val="24"/>
          <w:szCs w:val="24"/>
          <w:lang w:val="ro-RO"/>
        </w:rPr>
        <w:t xml:space="preserve"> ș</w:t>
      </w:r>
      <w:r w:rsidR="00DD0F17" w:rsidRPr="00676D29">
        <w:rPr>
          <w:rFonts w:ascii="Times New Roman" w:hAnsi="Times New Roman" w:cs="Times New Roman"/>
          <w:snapToGrid w:val="0"/>
          <w:color w:val="000000" w:themeColor="text1"/>
          <w:sz w:val="24"/>
          <w:szCs w:val="24"/>
          <w:lang w:val="ro-RO"/>
        </w:rPr>
        <w:t>i activitatea ulterioară</w:t>
      </w:r>
      <w:r w:rsidRPr="00676D29">
        <w:rPr>
          <w:rFonts w:ascii="Times New Roman" w:hAnsi="Times New Roman" w:cs="Times New Roman"/>
          <w:snapToGrid w:val="0"/>
          <w:color w:val="000000" w:themeColor="text1"/>
          <w:sz w:val="24"/>
          <w:szCs w:val="24"/>
          <w:lang w:val="ro-RO"/>
        </w:rPr>
        <w:t xml:space="preserve"> nu se înscriu în ANEXA 1 a </w:t>
      </w:r>
      <w:r w:rsidRPr="00676D29">
        <w:rPr>
          <w:rFonts w:ascii="Times New Roman" w:hAnsi="Times New Roman" w:cs="Times New Roman"/>
          <w:color w:val="000000" w:themeColor="text1"/>
          <w:sz w:val="24"/>
          <w:szCs w:val="24"/>
          <w:lang w:val="ro-RO"/>
        </w:rPr>
        <w:t>Legea nr. 22/2001 (</w:t>
      </w:r>
      <w:r w:rsidRPr="00676D29">
        <w:rPr>
          <w:rFonts w:ascii="Times New Roman" w:hAnsi="Times New Roman" w:cs="Times New Roman"/>
          <w:snapToGrid w:val="0"/>
          <w:color w:val="000000" w:themeColor="text1"/>
          <w:sz w:val="24"/>
          <w:szCs w:val="24"/>
          <w:lang w:val="ro-RO"/>
        </w:rPr>
        <w:t>LISTAcuprinzândactivităţile propuse), prin urmare proiectul nu generează impact transfrontalier.</w:t>
      </w:r>
      <w:bookmarkEnd w:id="19"/>
    </w:p>
    <w:p w14:paraId="7BC266E2" w14:textId="77777777" w:rsidR="00A056BE"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VIII. Prevederipentrumonitorizareamediului</w:t>
      </w:r>
      <w:r w:rsidR="00681C47" w:rsidRPr="00676D29">
        <w:rPr>
          <w:rFonts w:ascii="Times New Roman" w:hAnsi="Times New Roman" w:cs="Times New Roman"/>
          <w:b/>
          <w:color w:val="000000" w:themeColor="text1"/>
          <w:sz w:val="24"/>
          <w:szCs w:val="24"/>
        </w:rPr>
        <w:t>–</w:t>
      </w:r>
      <w:r w:rsidRPr="00676D29">
        <w:rPr>
          <w:rFonts w:ascii="Times New Roman" w:hAnsi="Times New Roman" w:cs="Times New Roman"/>
          <w:b/>
          <w:color w:val="000000" w:themeColor="text1"/>
          <w:sz w:val="24"/>
          <w:szCs w:val="24"/>
        </w:rPr>
        <w:t xml:space="preserve">dotărişimăsuriprevăzutepentrucontrolulemisiilor de poluanţiînmediu, </w:t>
      </w:r>
      <w:r w:rsidR="00681C47" w:rsidRPr="00676D29">
        <w:rPr>
          <w:rFonts w:ascii="Times New Roman" w:hAnsi="Times New Roman" w:cs="Times New Roman"/>
          <w:b/>
          <w:color w:val="000000" w:themeColor="text1"/>
          <w:sz w:val="24"/>
          <w:szCs w:val="24"/>
        </w:rPr>
        <w:t xml:space="preserve">inclusive </w:t>
      </w:r>
      <w:r w:rsidRPr="00676D29">
        <w:rPr>
          <w:rFonts w:ascii="Times New Roman" w:hAnsi="Times New Roman" w:cs="Times New Roman"/>
          <w:b/>
          <w:color w:val="000000" w:themeColor="text1"/>
          <w:sz w:val="24"/>
          <w:szCs w:val="24"/>
        </w:rPr>
        <w:t>pentruconformarea la cerințeleprivindmonitorizareaemisiilorprevăzute de concluziile BAT aplicabile. Se vaaveaînvedere ca implementareaproiectuluisă nu influențeze</w:t>
      </w:r>
      <w:r w:rsidR="00954961">
        <w:rPr>
          <w:rFonts w:ascii="Times New Roman" w:hAnsi="Times New Roman" w:cs="Times New Roman"/>
          <w:b/>
          <w:color w:val="000000" w:themeColor="text1"/>
          <w:sz w:val="24"/>
          <w:szCs w:val="24"/>
        </w:rPr>
        <w:t xml:space="preserve"> negative </w:t>
      </w:r>
      <w:r w:rsidRPr="00676D29">
        <w:rPr>
          <w:rFonts w:ascii="Times New Roman" w:hAnsi="Times New Roman" w:cs="Times New Roman"/>
          <w:b/>
          <w:color w:val="000000" w:themeColor="text1"/>
          <w:sz w:val="24"/>
          <w:szCs w:val="24"/>
        </w:rPr>
        <w:t xml:space="preserve">calitateaaeruluiînzonă. </w:t>
      </w:r>
    </w:p>
    <w:p w14:paraId="6BF1D42D" w14:textId="77777777" w:rsidR="003038B3" w:rsidRPr="00676D29" w:rsidRDefault="005205C6"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Nu </w:t>
      </w:r>
      <w:r w:rsidR="0012531B" w:rsidRPr="00676D29">
        <w:rPr>
          <w:rFonts w:ascii="Times New Roman" w:hAnsi="Times New Roman" w:cs="Times New Roman"/>
          <w:color w:val="000000" w:themeColor="text1"/>
          <w:sz w:val="24"/>
          <w:szCs w:val="24"/>
        </w:rPr>
        <w:t>se impune</w:t>
      </w:r>
      <w:r w:rsidRPr="00676D29">
        <w:rPr>
          <w:rFonts w:ascii="Times New Roman" w:hAnsi="Times New Roman" w:cs="Times New Roman"/>
          <w:color w:val="000000" w:themeColor="text1"/>
          <w:sz w:val="24"/>
          <w:szCs w:val="24"/>
        </w:rPr>
        <w:t>monitorizareafactorilor de mediu.</w:t>
      </w:r>
    </w:p>
    <w:p w14:paraId="3765A7BA" w14:textId="77777777" w:rsidR="00A056BE"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IX. Legătura cu alteacte normative și/sauplanuri/programe/strategii/documente de planificare</w:t>
      </w:r>
    </w:p>
    <w:p w14:paraId="51E05B44" w14:textId="77777777" w:rsidR="003038B3" w:rsidRPr="00676D29" w:rsidRDefault="00DD0F17" w:rsidP="00FC04A7">
      <w:pPr>
        <w:spacing w:line="240" w:lineRule="auto"/>
        <w:jc w:val="both"/>
        <w:rPr>
          <w:rFonts w:ascii="Times New Roman" w:hAnsi="Times New Roman" w:cs="Times New Roman"/>
          <w:color w:val="000000" w:themeColor="text1"/>
          <w:kern w:val="16"/>
          <w:sz w:val="24"/>
          <w:szCs w:val="24"/>
          <w:lang w:val="pt-BR"/>
        </w:rPr>
      </w:pPr>
      <w:r w:rsidRPr="00676D29">
        <w:rPr>
          <w:rFonts w:ascii="Times New Roman" w:hAnsi="Times New Roman" w:cs="Times New Roman"/>
          <w:color w:val="000000" w:themeColor="text1"/>
          <w:kern w:val="16"/>
          <w:sz w:val="24"/>
          <w:szCs w:val="24"/>
          <w:lang w:val="ro-RO"/>
        </w:rPr>
        <w:t>Terenul</w:t>
      </w:r>
      <w:r w:rsidR="00426DB4" w:rsidRPr="00676D29">
        <w:rPr>
          <w:rFonts w:ascii="Times New Roman" w:hAnsi="Times New Roman" w:cs="Times New Roman"/>
          <w:color w:val="000000" w:themeColor="text1"/>
          <w:kern w:val="16"/>
          <w:sz w:val="24"/>
          <w:szCs w:val="24"/>
          <w:lang w:val="ro-RO"/>
        </w:rPr>
        <w:t xml:space="preserve"> nu a fost propus</w:t>
      </w:r>
      <w:r w:rsidR="00426DB4" w:rsidRPr="00676D29">
        <w:rPr>
          <w:rFonts w:ascii="Times New Roman" w:hAnsi="Times New Roman" w:cs="Times New Roman"/>
          <w:color w:val="000000" w:themeColor="text1"/>
          <w:kern w:val="16"/>
          <w:sz w:val="24"/>
          <w:szCs w:val="24"/>
          <w:lang w:val="pt-BR"/>
        </w:rPr>
        <w:t xml:space="preserve"> pe</w:t>
      </w:r>
      <w:r w:rsidR="007F6EC8" w:rsidRPr="00676D29">
        <w:rPr>
          <w:rFonts w:ascii="Times New Roman" w:hAnsi="Times New Roman" w:cs="Times New Roman"/>
          <w:color w:val="000000" w:themeColor="text1"/>
          <w:kern w:val="16"/>
          <w:sz w:val="24"/>
          <w:szCs w:val="24"/>
          <w:lang w:val="pt-BR"/>
        </w:rPr>
        <w:t xml:space="preserve">ntru alt obiectiv, lucrarile </w:t>
      </w:r>
      <w:r w:rsidR="00954961">
        <w:rPr>
          <w:rFonts w:ascii="Times New Roman" w:hAnsi="Times New Roman" w:cs="Times New Roman"/>
          <w:color w:val="000000" w:themeColor="text1"/>
          <w:kern w:val="16"/>
          <w:sz w:val="24"/>
          <w:szCs w:val="24"/>
          <w:lang w:val="pt-BR"/>
        </w:rPr>
        <w:t>vor fi</w:t>
      </w:r>
      <w:r w:rsidRPr="00676D29">
        <w:rPr>
          <w:rFonts w:ascii="Times New Roman" w:hAnsi="Times New Roman" w:cs="Times New Roman"/>
          <w:color w:val="000000" w:themeColor="text1"/>
          <w:kern w:val="16"/>
          <w:sz w:val="24"/>
          <w:szCs w:val="24"/>
          <w:lang w:val="pt-BR"/>
        </w:rPr>
        <w:t xml:space="preserve"> realiza</w:t>
      </w:r>
      <w:r w:rsidR="007F6EC8" w:rsidRPr="00676D29">
        <w:rPr>
          <w:rFonts w:ascii="Times New Roman" w:hAnsi="Times New Roman" w:cs="Times New Roman"/>
          <w:color w:val="000000" w:themeColor="text1"/>
          <w:kern w:val="16"/>
          <w:sz w:val="24"/>
          <w:szCs w:val="24"/>
          <w:lang w:val="pt-BR"/>
        </w:rPr>
        <w:t>te</w:t>
      </w:r>
      <w:r w:rsidRPr="00676D29">
        <w:rPr>
          <w:rFonts w:ascii="Times New Roman" w:hAnsi="Times New Roman" w:cs="Times New Roman"/>
          <w:color w:val="000000" w:themeColor="text1"/>
          <w:kern w:val="16"/>
          <w:sz w:val="24"/>
          <w:szCs w:val="24"/>
          <w:lang w:val="pt-BR"/>
        </w:rPr>
        <w:t xml:space="preserve"> pe un amplasament</w:t>
      </w:r>
      <w:r w:rsidR="007F6EC8" w:rsidRPr="00676D29">
        <w:rPr>
          <w:rFonts w:ascii="Times New Roman" w:hAnsi="Times New Roman" w:cs="Times New Roman"/>
          <w:color w:val="000000" w:themeColor="text1"/>
          <w:kern w:val="16"/>
          <w:sz w:val="24"/>
          <w:szCs w:val="24"/>
          <w:lang w:val="pt-BR"/>
        </w:rPr>
        <w:t xml:space="preserve">  cu destinaţia curti constructii</w:t>
      </w:r>
      <w:r w:rsidR="003038B3" w:rsidRPr="00676D29">
        <w:rPr>
          <w:rFonts w:ascii="Times New Roman" w:hAnsi="Times New Roman" w:cs="Times New Roman"/>
          <w:color w:val="000000" w:themeColor="text1"/>
          <w:kern w:val="16"/>
          <w:sz w:val="24"/>
          <w:szCs w:val="24"/>
          <w:lang w:val="pt-BR"/>
        </w:rPr>
        <w:t>.</w:t>
      </w:r>
    </w:p>
    <w:p w14:paraId="271A3199" w14:textId="77777777" w:rsidR="00A056BE" w:rsidRPr="00676D29"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lastRenderedPageBreak/>
        <w:t xml:space="preserve">A. Justificareaîncadrăriiproiectului, dupăcaz, înprevederilealtoracte normative naţionale care transpunlegislaţiacomunitară (IED, SEVESO, Directiva-cadruapă, Directiva-cadruaer, Directiva-cadrudeşeuri etc.)  </w:t>
      </w:r>
    </w:p>
    <w:p w14:paraId="32ED71A8" w14:textId="77777777" w:rsidR="003038B3" w:rsidRPr="00676D29" w:rsidRDefault="00DA7FF3"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Nu estecazul.</w:t>
      </w:r>
    </w:p>
    <w:p w14:paraId="5A2E00EA" w14:textId="77777777" w:rsidR="002C30EE" w:rsidRPr="006B7FE3" w:rsidRDefault="00A056BE" w:rsidP="00FC04A7">
      <w:pPr>
        <w:spacing w:line="240" w:lineRule="auto"/>
        <w:jc w:val="both"/>
        <w:rPr>
          <w:rFonts w:ascii="Times New Roman" w:hAnsi="Times New Roman" w:cs="Times New Roman"/>
          <w:b/>
          <w:color w:val="000000" w:themeColor="text1"/>
          <w:sz w:val="24"/>
          <w:szCs w:val="24"/>
        </w:rPr>
      </w:pPr>
      <w:r w:rsidRPr="00676D29">
        <w:rPr>
          <w:rFonts w:ascii="Times New Roman" w:hAnsi="Times New Roman" w:cs="Times New Roman"/>
          <w:b/>
          <w:color w:val="000000" w:themeColor="text1"/>
          <w:sz w:val="24"/>
          <w:szCs w:val="24"/>
        </w:rPr>
        <w:t xml:space="preserve">B. </w:t>
      </w:r>
      <w:r w:rsidR="008E6FA6" w:rsidRPr="00676D29">
        <w:rPr>
          <w:rFonts w:ascii="Times New Roman" w:hAnsi="Times New Roman" w:cs="Times New Roman"/>
          <w:b/>
          <w:color w:val="000000" w:themeColor="text1"/>
          <w:sz w:val="24"/>
          <w:szCs w:val="24"/>
        </w:rPr>
        <w:t>S</w:t>
      </w:r>
      <w:r w:rsidRPr="00676D29">
        <w:rPr>
          <w:rFonts w:ascii="Times New Roman" w:hAnsi="Times New Roman" w:cs="Times New Roman"/>
          <w:b/>
          <w:color w:val="000000" w:themeColor="text1"/>
          <w:sz w:val="24"/>
          <w:szCs w:val="24"/>
        </w:rPr>
        <w:t>e vamentionaplanul/programul/strategia/documentul de programare/planificare din care face proiectul, cu indicareaactului</w:t>
      </w:r>
      <w:r w:rsidR="001927D7">
        <w:rPr>
          <w:rFonts w:ascii="Times New Roman" w:hAnsi="Times New Roman" w:cs="Times New Roman"/>
          <w:b/>
          <w:color w:val="000000" w:themeColor="text1"/>
          <w:sz w:val="24"/>
          <w:szCs w:val="24"/>
        </w:rPr>
        <w:t xml:space="preserve"> normative </w:t>
      </w:r>
      <w:r w:rsidRPr="00676D29">
        <w:rPr>
          <w:rFonts w:ascii="Times New Roman" w:hAnsi="Times New Roman" w:cs="Times New Roman"/>
          <w:b/>
          <w:color w:val="000000" w:themeColor="text1"/>
          <w:sz w:val="24"/>
          <w:szCs w:val="24"/>
        </w:rPr>
        <w:t>prin care a fostaprobat</w:t>
      </w:r>
    </w:p>
    <w:p w14:paraId="31E5E467" w14:textId="77777777"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color w:val="000000" w:themeColor="text1"/>
          <w:sz w:val="24"/>
          <w:szCs w:val="24"/>
        </w:rPr>
        <w:t>X. Lucrărinecesareorganizării de şantier:</w:t>
      </w:r>
    </w:p>
    <w:p w14:paraId="5B7823A0" w14:textId="77777777" w:rsidR="00911129" w:rsidRPr="00676D29" w:rsidRDefault="00911129" w:rsidP="00FC04A7">
      <w:pPr>
        <w:spacing w:line="240" w:lineRule="auto"/>
        <w:ind w:firstLine="720"/>
        <w:jc w:val="both"/>
        <w:rPr>
          <w:rStyle w:val="sp1"/>
          <w:rFonts w:ascii="Times New Roman" w:hAnsi="Times New Roman" w:cs="Times New Roman"/>
          <w:color w:val="000000" w:themeColor="text1"/>
          <w:sz w:val="24"/>
          <w:szCs w:val="24"/>
          <w:lang w:val="it-IT"/>
        </w:rPr>
      </w:pPr>
      <w:r w:rsidRPr="00676D29">
        <w:rPr>
          <w:rStyle w:val="sp1"/>
          <w:rFonts w:ascii="Times New Roman" w:hAnsi="Times New Roman" w:cs="Times New Roman"/>
          <w:color w:val="000000" w:themeColor="text1"/>
          <w:sz w:val="24"/>
          <w:szCs w:val="24"/>
          <w:lang w:val="it-IT"/>
        </w:rPr>
        <w:t xml:space="preserve">În baza prevederilor Legii Securităţii şi Sănătăţii </w:t>
      </w:r>
      <w:r w:rsidR="00DD0F17" w:rsidRPr="00676D29">
        <w:rPr>
          <w:rStyle w:val="sp1"/>
          <w:rFonts w:ascii="Times New Roman" w:hAnsi="Times New Roman" w:cs="Times New Roman"/>
          <w:color w:val="000000" w:themeColor="text1"/>
          <w:sz w:val="24"/>
          <w:szCs w:val="24"/>
          <w:lang w:val="it-IT"/>
        </w:rPr>
        <w:t xml:space="preserve">în Muncă nr. 319/2006, </w:t>
      </w:r>
      <w:r w:rsidRPr="00676D29">
        <w:rPr>
          <w:rStyle w:val="sp1"/>
          <w:rFonts w:ascii="Times New Roman" w:hAnsi="Times New Roman" w:cs="Times New Roman"/>
          <w:color w:val="000000" w:themeColor="text1"/>
          <w:sz w:val="24"/>
          <w:szCs w:val="24"/>
          <w:lang w:val="it-IT"/>
        </w:rPr>
        <w:t xml:space="preserve"> beneficiar</w:t>
      </w:r>
      <w:r w:rsidR="00DD0F17" w:rsidRPr="00676D29">
        <w:rPr>
          <w:rStyle w:val="sp1"/>
          <w:rFonts w:ascii="Times New Roman" w:hAnsi="Times New Roman" w:cs="Times New Roman"/>
          <w:color w:val="000000" w:themeColor="text1"/>
          <w:sz w:val="24"/>
          <w:szCs w:val="24"/>
          <w:lang w:val="it-IT"/>
        </w:rPr>
        <w:t>ul şi diferiţii executanţi vor lucra pe</w:t>
      </w:r>
      <w:r w:rsidRPr="00676D29">
        <w:rPr>
          <w:rStyle w:val="sp1"/>
          <w:rFonts w:ascii="Times New Roman" w:hAnsi="Times New Roman" w:cs="Times New Roman"/>
          <w:color w:val="000000" w:themeColor="text1"/>
          <w:sz w:val="24"/>
          <w:szCs w:val="24"/>
          <w:lang w:val="it-IT"/>
        </w:rPr>
        <w:t xml:space="preserve"> bază de contract. Scopul acestei Convenţii este evitarea accidentelor de muncă, incendiilor, asigurării securităţii personalului implicat în executarea diferitelor lucrări, prevenirii fenomenelor de poluare a solului, precum şi de aplicare corespunzătoare a legislaţiei în vigoare.  </w:t>
      </w:r>
    </w:p>
    <w:p w14:paraId="2AFB93A8" w14:textId="77777777" w:rsidR="00911129" w:rsidRPr="00676D29" w:rsidRDefault="00911129" w:rsidP="00DD0F17">
      <w:pPr>
        <w:spacing w:after="0" w:line="240" w:lineRule="auto"/>
        <w:ind w:firstLine="720"/>
        <w:jc w:val="both"/>
        <w:rPr>
          <w:rStyle w:val="sp1"/>
          <w:rFonts w:ascii="Times New Roman" w:hAnsi="Times New Roman" w:cs="Times New Roman"/>
          <w:color w:val="000000" w:themeColor="text1"/>
          <w:sz w:val="24"/>
          <w:szCs w:val="24"/>
          <w:lang w:val="it-IT"/>
        </w:rPr>
      </w:pPr>
      <w:r w:rsidRPr="00676D29">
        <w:rPr>
          <w:rStyle w:val="sp1"/>
          <w:rFonts w:ascii="Times New Roman" w:hAnsi="Times New Roman" w:cs="Times New Roman"/>
          <w:color w:val="000000" w:themeColor="text1"/>
          <w:sz w:val="24"/>
          <w:szCs w:val="24"/>
          <w:lang w:val="it-IT"/>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etc.  </w:t>
      </w:r>
    </w:p>
    <w:p w14:paraId="105C6867" w14:textId="77777777" w:rsidR="00A056BE" w:rsidRPr="00676D29" w:rsidRDefault="00911129" w:rsidP="00DD0F17">
      <w:pPr>
        <w:spacing w:after="0" w:line="240" w:lineRule="auto"/>
        <w:ind w:firstLine="720"/>
        <w:jc w:val="both"/>
        <w:rPr>
          <w:rStyle w:val="sp1"/>
          <w:rFonts w:ascii="Times New Roman" w:hAnsi="Times New Roman" w:cs="Times New Roman"/>
          <w:color w:val="000000" w:themeColor="text1"/>
          <w:sz w:val="24"/>
          <w:szCs w:val="24"/>
          <w:lang w:val="it-IT"/>
        </w:rPr>
      </w:pPr>
      <w:r w:rsidRPr="00676D29">
        <w:rPr>
          <w:rStyle w:val="sp1"/>
          <w:rFonts w:ascii="Times New Roman" w:hAnsi="Times New Roman" w:cs="Times New Roman"/>
          <w:color w:val="000000" w:themeColor="text1"/>
          <w:sz w:val="24"/>
          <w:szCs w:val="24"/>
          <w:lang w:val="it-IT"/>
        </w:rPr>
        <w:t xml:space="preserve">Deşeurile municipale amestecate generate vor fi colectate, stocate temporar în pubele şi vor fi preluate de catre operatorul local.  </w:t>
      </w:r>
    </w:p>
    <w:p w14:paraId="441DFF20" w14:textId="77777777" w:rsidR="003038B3" w:rsidRPr="00676D29" w:rsidRDefault="003038B3" w:rsidP="006B7FE3">
      <w:pPr>
        <w:spacing w:after="0" w:line="240" w:lineRule="auto"/>
        <w:jc w:val="both"/>
        <w:rPr>
          <w:rFonts w:ascii="Times New Roman" w:hAnsi="Times New Roman" w:cs="Times New Roman"/>
          <w:color w:val="000000" w:themeColor="text1"/>
          <w:sz w:val="24"/>
          <w:szCs w:val="24"/>
          <w:lang w:val="it-IT"/>
        </w:rPr>
      </w:pPr>
    </w:p>
    <w:p w14:paraId="4DD141F2" w14:textId="77777777"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color w:val="000000" w:themeColor="text1"/>
          <w:sz w:val="24"/>
          <w:szCs w:val="24"/>
        </w:rPr>
        <w:t>XI. Lucrări de refacereaamplasamentului la finalizareainvestiţiei, încaz de accidenteşi/sau la încetareaactivităţii, înmăsuraîn care acesteinformaţii sunt disponibile:</w:t>
      </w:r>
    </w:p>
    <w:p w14:paraId="6FDBBA27" w14:textId="77777777" w:rsidR="00A6122C" w:rsidRPr="00676D29" w:rsidRDefault="00A056BE" w:rsidP="0091581F">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lucrărilepropusepentrurefacereaamplasamentului la finalizareainvestiţiei, încaz de accidenteşi/sau la încetareaactivităţii;  </w:t>
      </w:r>
    </w:p>
    <w:p w14:paraId="5B8150D2" w14:textId="77777777" w:rsidR="00426DB4" w:rsidRPr="00676D29" w:rsidRDefault="00431FF8" w:rsidP="0091581F">
      <w:pPr>
        <w:spacing w:after="0" w:line="240" w:lineRule="auto"/>
        <w:ind w:firstLine="720"/>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Nu este</w:t>
      </w:r>
      <w:r w:rsidR="00681C47" w:rsidRPr="00676D29">
        <w:rPr>
          <w:rFonts w:ascii="Times New Roman" w:hAnsi="Times New Roman" w:cs="Times New Roman"/>
          <w:color w:val="000000" w:themeColor="text1"/>
          <w:kern w:val="16"/>
          <w:sz w:val="24"/>
          <w:szCs w:val="24"/>
          <w:lang w:val="ro-RO"/>
        </w:rPr>
        <w:t xml:space="preserve"> cazul, lucrarile ce </w:t>
      </w:r>
      <w:r w:rsidR="008E6FA6" w:rsidRPr="00676D29">
        <w:rPr>
          <w:rFonts w:ascii="Times New Roman" w:hAnsi="Times New Roman" w:cs="Times New Roman"/>
          <w:color w:val="000000" w:themeColor="text1"/>
          <w:kern w:val="16"/>
          <w:sz w:val="24"/>
          <w:szCs w:val="24"/>
          <w:lang w:val="ro-RO"/>
        </w:rPr>
        <w:t>se vor realiza suntin spatii inchise</w:t>
      </w:r>
      <w:r w:rsidR="00681C47" w:rsidRPr="00676D29">
        <w:rPr>
          <w:rFonts w:ascii="Times New Roman" w:hAnsi="Times New Roman" w:cs="Times New Roman"/>
          <w:color w:val="000000" w:themeColor="text1"/>
          <w:kern w:val="16"/>
          <w:sz w:val="24"/>
          <w:szCs w:val="24"/>
          <w:lang w:val="ro-RO"/>
        </w:rPr>
        <w:t>, sau protejate prin perdele de protectie</w:t>
      </w:r>
    </w:p>
    <w:p w14:paraId="0B065C70" w14:textId="77777777"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w:t>
      </w:r>
      <w:r w:rsidR="00681C47" w:rsidRPr="00676D29">
        <w:rPr>
          <w:rFonts w:ascii="Times New Roman" w:hAnsi="Times New Roman" w:cs="Times New Roman"/>
          <w:color w:val="000000" w:themeColor="text1"/>
          <w:sz w:val="24"/>
          <w:szCs w:val="24"/>
        </w:rPr>
        <w:t xml:space="preserve">aspect </w:t>
      </w:r>
      <w:r w:rsidRPr="00676D29">
        <w:rPr>
          <w:rFonts w:ascii="Times New Roman" w:hAnsi="Times New Roman" w:cs="Times New Roman"/>
          <w:color w:val="000000" w:themeColor="text1"/>
          <w:sz w:val="24"/>
          <w:szCs w:val="24"/>
        </w:rPr>
        <w:t xml:space="preserve">referitoare la prevenireaşimodul de răspunspentrucazuri de poluăriaccidentale;  </w:t>
      </w:r>
    </w:p>
    <w:p w14:paraId="0E14E77E" w14:textId="77777777" w:rsidR="00426DB4" w:rsidRPr="00676D29" w:rsidRDefault="00DD0F17"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kern w:val="16"/>
          <w:sz w:val="24"/>
          <w:szCs w:val="24"/>
          <w:lang w:val="ro-RO"/>
        </w:rPr>
        <w:t>Planul</w:t>
      </w:r>
      <w:r w:rsidR="00426DB4" w:rsidRPr="00676D29">
        <w:rPr>
          <w:rFonts w:ascii="Times New Roman" w:hAnsi="Times New Roman" w:cs="Times New Roman"/>
          <w:color w:val="000000" w:themeColor="text1"/>
          <w:kern w:val="16"/>
          <w:sz w:val="24"/>
          <w:szCs w:val="24"/>
          <w:lang w:val="ro-RO"/>
        </w:rPr>
        <w:t xml:space="preserve"> de prevenire şi combatere a poluărilor accidentale</w:t>
      </w:r>
      <w:r w:rsidR="0091581F" w:rsidRPr="00676D29">
        <w:rPr>
          <w:rFonts w:ascii="Times New Roman" w:hAnsi="Times New Roman" w:cs="Times New Roman"/>
          <w:color w:val="000000" w:themeColor="text1"/>
          <w:kern w:val="16"/>
          <w:sz w:val="24"/>
          <w:szCs w:val="24"/>
          <w:lang w:val="ro-RO"/>
        </w:rPr>
        <w:t xml:space="preserve"> va fi î</w:t>
      </w:r>
      <w:r w:rsidRPr="00676D29">
        <w:rPr>
          <w:rFonts w:ascii="Times New Roman" w:hAnsi="Times New Roman" w:cs="Times New Roman"/>
          <w:color w:val="000000" w:themeColor="text1"/>
          <w:kern w:val="16"/>
          <w:sz w:val="24"/>
          <w:szCs w:val="24"/>
          <w:lang w:val="ro-RO"/>
        </w:rPr>
        <w:t>n sarcin</w:t>
      </w:r>
      <w:r w:rsidR="0091581F" w:rsidRPr="00676D29">
        <w:rPr>
          <w:rFonts w:ascii="Times New Roman" w:hAnsi="Times New Roman" w:cs="Times New Roman"/>
          <w:color w:val="000000" w:themeColor="text1"/>
          <w:kern w:val="16"/>
          <w:sz w:val="24"/>
          <w:szCs w:val="24"/>
          <w:lang w:val="ro-RO"/>
        </w:rPr>
        <w:t>a</w:t>
      </w:r>
      <w:r w:rsidRPr="00676D29">
        <w:rPr>
          <w:rFonts w:ascii="Times New Roman" w:hAnsi="Times New Roman" w:cs="Times New Roman"/>
          <w:color w:val="000000" w:themeColor="text1"/>
          <w:kern w:val="16"/>
          <w:sz w:val="24"/>
          <w:szCs w:val="24"/>
          <w:lang w:val="ro-RO"/>
        </w:rPr>
        <w:t xml:space="preserve"> executantului lucrării</w:t>
      </w:r>
      <w:r w:rsidR="00426DB4" w:rsidRPr="00676D29">
        <w:rPr>
          <w:rFonts w:ascii="Times New Roman" w:hAnsi="Times New Roman" w:cs="Times New Roman"/>
          <w:color w:val="000000" w:themeColor="text1"/>
          <w:kern w:val="16"/>
          <w:sz w:val="24"/>
          <w:szCs w:val="24"/>
          <w:lang w:val="ro-RO"/>
        </w:rPr>
        <w:t xml:space="preserve">. Măsurile cuprinse ȋn acest plan vor fi menţionate în contractul de execuţie a lucrărilor de construcţii proiectate, cu respectarea Legislaţiei privind Securitatea şi Sănătatea Muncii (SSM), Paza contra incendiilor, Paza şiProtecţia Civilă, Regimul deşeurilorşi altele. Se vor respecta prevederile Proiectelor de execuţie, a Caietelor de sarcini, a Legilor şi normativelor privind calitatea în construcţii.  </w:t>
      </w:r>
    </w:p>
    <w:p w14:paraId="53018618" w14:textId="77777777"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w:t>
      </w:r>
      <w:r w:rsidR="00681C47" w:rsidRPr="00676D29">
        <w:rPr>
          <w:rFonts w:ascii="Times New Roman" w:hAnsi="Times New Roman" w:cs="Times New Roman"/>
          <w:color w:val="000000" w:themeColor="text1"/>
          <w:sz w:val="24"/>
          <w:szCs w:val="24"/>
        </w:rPr>
        <w:t xml:space="preserve">aspect </w:t>
      </w:r>
      <w:r w:rsidRPr="00676D29">
        <w:rPr>
          <w:rFonts w:ascii="Times New Roman" w:hAnsi="Times New Roman" w:cs="Times New Roman"/>
          <w:color w:val="000000" w:themeColor="text1"/>
          <w:sz w:val="24"/>
          <w:szCs w:val="24"/>
        </w:rPr>
        <w:t xml:space="preserve">referitoare la închiderea/dezafectarea/demolareainstalaţiei;  </w:t>
      </w:r>
    </w:p>
    <w:p w14:paraId="7C821ED5" w14:textId="77777777" w:rsidR="00426DB4" w:rsidRPr="00676D29" w:rsidRDefault="00426DB4" w:rsidP="006A7CB8">
      <w:pPr>
        <w:spacing w:line="240" w:lineRule="auto"/>
        <w:ind w:firstLine="360"/>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Inchiderea/dezafectarea/demol</w:t>
      </w:r>
      <w:r w:rsidR="006A7CB8" w:rsidRPr="00676D29">
        <w:rPr>
          <w:rFonts w:ascii="Times New Roman" w:hAnsi="Times New Roman" w:cs="Times New Roman"/>
          <w:color w:val="000000" w:themeColor="text1"/>
          <w:kern w:val="16"/>
          <w:sz w:val="24"/>
          <w:szCs w:val="24"/>
          <w:lang w:val="ro-RO"/>
        </w:rPr>
        <w:t>area construcƫiilor</w:t>
      </w:r>
      <w:r w:rsidRPr="00676D29">
        <w:rPr>
          <w:rFonts w:ascii="Times New Roman" w:hAnsi="Times New Roman" w:cs="Times New Roman"/>
          <w:color w:val="000000" w:themeColor="text1"/>
          <w:kern w:val="16"/>
          <w:sz w:val="24"/>
          <w:szCs w:val="24"/>
          <w:lang w:val="ro-RO"/>
        </w:rPr>
        <w:t xml:space="preserve"> se va face obligatoriu pe baza unui proiect</w:t>
      </w:r>
      <w:r w:rsidR="006A7CB8" w:rsidRPr="00676D29">
        <w:rPr>
          <w:rFonts w:ascii="Times New Roman" w:hAnsi="Times New Roman" w:cs="Times New Roman"/>
          <w:color w:val="000000" w:themeColor="text1"/>
          <w:kern w:val="16"/>
          <w:sz w:val="24"/>
          <w:szCs w:val="24"/>
          <w:lang w:val="ro-RO"/>
        </w:rPr>
        <w:t xml:space="preserve"> de dezafectare. Beneficiarul</w:t>
      </w:r>
      <w:r w:rsidRPr="00676D29">
        <w:rPr>
          <w:rFonts w:ascii="Times New Roman" w:hAnsi="Times New Roman" w:cs="Times New Roman"/>
          <w:color w:val="000000" w:themeColor="text1"/>
          <w:kern w:val="16"/>
          <w:sz w:val="24"/>
          <w:szCs w:val="24"/>
          <w:lang w:val="ro-RO"/>
        </w:rPr>
        <w:t xml:space="preserve"> va solicita şiobţine acordul de mediu pentru proiectele de dezafectare aferente activităţilor cu impact semnificativ asupra mediului.  </w:t>
      </w:r>
    </w:p>
    <w:p w14:paraId="26E5C299" w14:textId="77777777" w:rsidR="00A056BE"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 modalităţi de refacere a stăriiiniţiale/reabilitareînvedereautilizăriiulterioare a terenului.  </w:t>
      </w:r>
    </w:p>
    <w:p w14:paraId="57672CBD" w14:textId="77777777" w:rsidR="003038B3" w:rsidRPr="00676D29" w:rsidRDefault="00426DB4" w:rsidP="003610C3">
      <w:pPr>
        <w:spacing w:line="240" w:lineRule="auto"/>
        <w:ind w:firstLine="720"/>
        <w:jc w:val="both"/>
        <w:rPr>
          <w:rFonts w:ascii="Times New Roman" w:hAnsi="Times New Roman" w:cs="Times New Roman"/>
          <w:color w:val="000000" w:themeColor="text1"/>
          <w:kern w:val="16"/>
          <w:sz w:val="24"/>
          <w:szCs w:val="24"/>
          <w:lang w:val="ro-RO"/>
        </w:rPr>
      </w:pPr>
      <w:r w:rsidRPr="00676D29">
        <w:rPr>
          <w:rFonts w:ascii="Times New Roman" w:hAnsi="Times New Roman" w:cs="Times New Roman"/>
          <w:color w:val="000000" w:themeColor="text1"/>
          <w:kern w:val="16"/>
          <w:sz w:val="24"/>
          <w:szCs w:val="24"/>
          <w:lang w:val="ro-RO"/>
        </w:rPr>
        <w:t xml:space="preserve">Aceste modalităţi se vor stabili, dacă va fi cazul, la momentul luării deciziei privind desfiinţarea obiectivului şi depind de strategia care se va adopta ȋn ceea ce priveşte utilizarea ulterioară a terenului.  </w:t>
      </w:r>
    </w:p>
    <w:p w14:paraId="2C2C419A" w14:textId="77777777"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color w:val="000000" w:themeColor="text1"/>
          <w:sz w:val="24"/>
          <w:szCs w:val="24"/>
        </w:rPr>
        <w:t>XII. Anexe</w:t>
      </w:r>
      <w:r w:rsidR="00954961">
        <w:rPr>
          <w:rFonts w:ascii="Times New Roman" w:hAnsi="Times New Roman" w:cs="Times New Roman"/>
          <w:b/>
          <w:color w:val="000000" w:themeColor="text1"/>
          <w:sz w:val="24"/>
          <w:szCs w:val="24"/>
        </w:rPr>
        <w:t>–</w:t>
      </w:r>
      <w:r w:rsidRPr="00676D29">
        <w:rPr>
          <w:rFonts w:ascii="Times New Roman" w:hAnsi="Times New Roman" w:cs="Times New Roman"/>
          <w:b/>
          <w:color w:val="000000" w:themeColor="text1"/>
          <w:sz w:val="24"/>
          <w:szCs w:val="24"/>
        </w:rPr>
        <w:t>piesedesenate</w:t>
      </w:r>
      <w:r w:rsidRPr="00676D29">
        <w:rPr>
          <w:rFonts w:ascii="Times New Roman" w:hAnsi="Times New Roman" w:cs="Times New Roman"/>
          <w:color w:val="000000" w:themeColor="text1"/>
          <w:sz w:val="24"/>
          <w:szCs w:val="24"/>
        </w:rPr>
        <w:t xml:space="preserve">  1. </w:t>
      </w:r>
    </w:p>
    <w:p w14:paraId="38DD7CD9" w14:textId="77777777" w:rsidR="00426DB4" w:rsidRPr="00676D29" w:rsidRDefault="00426DB4" w:rsidP="009472C5">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lastRenderedPageBreak/>
        <w:t xml:space="preserve">1. </w:t>
      </w:r>
      <w:r w:rsidR="00A056BE" w:rsidRPr="00676D29">
        <w:rPr>
          <w:rFonts w:ascii="Times New Roman" w:hAnsi="Times New Roman" w:cs="Times New Roman"/>
          <w:color w:val="000000" w:themeColor="text1"/>
          <w:sz w:val="24"/>
          <w:szCs w:val="24"/>
        </w:rPr>
        <w:t xml:space="preserve">Planul de încadrareînzonăaobiectivuluişiplanul de situaţie, cu modul de planificare a utilizăriisuprafeţelor; formelefizice ale proiectului (planuri, clădiri, altestructuri, materiale de construcţie etc.); planşereprezentândlimiteleamplasamentuluiproiectului, </w:t>
      </w:r>
      <w:r w:rsidR="00681C47" w:rsidRPr="00676D29">
        <w:rPr>
          <w:rFonts w:ascii="Times New Roman" w:hAnsi="Times New Roman" w:cs="Times New Roman"/>
          <w:color w:val="000000" w:themeColor="text1"/>
          <w:sz w:val="24"/>
          <w:szCs w:val="24"/>
        </w:rPr>
        <w:t xml:space="preserve">inclusive </w:t>
      </w:r>
      <w:r w:rsidR="00A056BE" w:rsidRPr="00676D29">
        <w:rPr>
          <w:rFonts w:ascii="Times New Roman" w:hAnsi="Times New Roman" w:cs="Times New Roman"/>
          <w:color w:val="000000" w:themeColor="text1"/>
          <w:sz w:val="24"/>
          <w:szCs w:val="24"/>
        </w:rPr>
        <w:t>oricesuprafaţă de terensolicitatăpentru a fi folositătemporar (planuri de situaţieşiamplasament)</w:t>
      </w:r>
      <w:r w:rsidRPr="00676D29">
        <w:rPr>
          <w:rFonts w:ascii="Times New Roman" w:hAnsi="Times New Roman" w:cs="Times New Roman"/>
          <w:color w:val="000000" w:themeColor="text1"/>
          <w:sz w:val="24"/>
          <w:szCs w:val="24"/>
        </w:rPr>
        <w:t xml:space="preserve">. </w:t>
      </w:r>
    </w:p>
    <w:p w14:paraId="240B6ABF" w14:textId="77777777" w:rsidR="00510F68" w:rsidRPr="00676D29" w:rsidRDefault="006448CD" w:rsidP="009472C5">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w:t>
      </w:r>
      <w:r w:rsidR="00893607" w:rsidRPr="00676D29">
        <w:rPr>
          <w:rFonts w:ascii="Times New Roman" w:hAnsi="Times New Roman" w:cs="Times New Roman"/>
          <w:color w:val="000000" w:themeColor="text1"/>
          <w:sz w:val="24"/>
          <w:szCs w:val="24"/>
        </w:rPr>
        <w:t>anexat</w:t>
      </w:r>
      <w:r w:rsidR="00510F68" w:rsidRPr="00676D29">
        <w:rPr>
          <w:rFonts w:ascii="Times New Roman" w:hAnsi="Times New Roman" w:cs="Times New Roman"/>
          <w:color w:val="000000" w:themeColor="text1"/>
          <w:sz w:val="24"/>
          <w:szCs w:val="24"/>
        </w:rPr>
        <w:t xml:space="preserve">. </w:t>
      </w:r>
    </w:p>
    <w:p w14:paraId="650AFA06" w14:textId="77777777" w:rsidR="00510F68" w:rsidRPr="00676D29" w:rsidRDefault="00510F68" w:rsidP="009472C5">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xml:space="preserve">2. Schemele-flux pentruprocesultehnologicşifazeleactivităţii, cu instalaţiile de depoluare. </w:t>
      </w:r>
    </w:p>
    <w:p w14:paraId="7126B3CF" w14:textId="77777777" w:rsidR="00510F68" w:rsidRPr="00676D29" w:rsidRDefault="00510F68" w:rsidP="009472C5">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 nu estecazul–</w:t>
      </w:r>
    </w:p>
    <w:p w14:paraId="74CD0129" w14:textId="77777777" w:rsidR="00510F68" w:rsidRPr="00676D29" w:rsidRDefault="00510F68" w:rsidP="009472C5">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3. Schema – flux a gestionăriideșeurilor</w:t>
      </w:r>
    </w:p>
    <w:p w14:paraId="77B27090" w14:textId="77777777" w:rsidR="00510F68" w:rsidRPr="006B7FE3" w:rsidRDefault="00510F68" w:rsidP="006B7FE3">
      <w:pPr>
        <w:spacing w:after="0"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Deseurilecolectate in containere sunt preluate de operatorul local spreeliminaresaureciclare.</w:t>
      </w:r>
    </w:p>
    <w:p w14:paraId="13952918" w14:textId="77777777" w:rsidR="00A6122C" w:rsidRPr="00676D29" w:rsidRDefault="00A056BE"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b/>
          <w:color w:val="000000" w:themeColor="text1"/>
          <w:sz w:val="24"/>
          <w:szCs w:val="24"/>
        </w:rPr>
        <w:t>XIII. Pentruproiectelecare intră sub incidențaprevederilor art. 28 din Ordonanţa de urgenţă a Guvernului nr. 57/2007 privindregimulariilor</w:t>
      </w:r>
      <w:r w:rsidR="00676D29" w:rsidRPr="00676D29">
        <w:rPr>
          <w:rFonts w:ascii="Times New Roman" w:hAnsi="Times New Roman" w:cs="Times New Roman"/>
          <w:b/>
          <w:color w:val="000000" w:themeColor="text1"/>
          <w:sz w:val="24"/>
          <w:szCs w:val="24"/>
        </w:rPr>
        <w:t xml:space="preserve"> natural </w:t>
      </w:r>
      <w:r w:rsidRPr="00676D29">
        <w:rPr>
          <w:rFonts w:ascii="Times New Roman" w:hAnsi="Times New Roman" w:cs="Times New Roman"/>
          <w:b/>
          <w:color w:val="000000" w:themeColor="text1"/>
          <w:sz w:val="24"/>
          <w:szCs w:val="24"/>
        </w:rPr>
        <w:t xml:space="preserve">protejate, conservareahabitatelornaturale, a floreişifauneisălbatice, aprobată cu modificărișicompletăriprinLegea nr. 49/2011, cu modificărileşicompletărileulterioare, </w:t>
      </w:r>
      <w:r w:rsidR="00676D29" w:rsidRPr="00676D29">
        <w:rPr>
          <w:rFonts w:ascii="Times New Roman" w:hAnsi="Times New Roman" w:cs="Times New Roman"/>
          <w:b/>
          <w:color w:val="000000" w:themeColor="text1"/>
          <w:sz w:val="24"/>
          <w:szCs w:val="24"/>
        </w:rPr>
        <w:t xml:space="preserve">memorial </w:t>
      </w:r>
      <w:r w:rsidRPr="00676D29">
        <w:rPr>
          <w:rFonts w:ascii="Times New Roman" w:hAnsi="Times New Roman" w:cs="Times New Roman"/>
          <w:b/>
          <w:color w:val="000000" w:themeColor="text1"/>
          <w:sz w:val="24"/>
          <w:szCs w:val="24"/>
        </w:rPr>
        <w:t>va fi completat cu următoarele:</w:t>
      </w:r>
    </w:p>
    <w:p w14:paraId="5C563D08" w14:textId="77777777" w:rsidR="00F82F98" w:rsidRPr="00055970" w:rsidRDefault="00C8704F" w:rsidP="00055970">
      <w:pPr>
        <w:pStyle w:val="Frspaiere"/>
        <w:rPr>
          <w:sz w:val="24"/>
          <w:szCs w:val="24"/>
        </w:rPr>
      </w:pPr>
      <w:r w:rsidRPr="00055970">
        <w:rPr>
          <w:sz w:val="24"/>
          <w:szCs w:val="24"/>
        </w:rPr>
        <w:t xml:space="preserve">Copiedupaavizul de la PARCUL NATURAL PORTILE DE FIER . </w:t>
      </w:r>
      <w:r w:rsidR="00F82F98" w:rsidRPr="00055970">
        <w:rPr>
          <w:sz w:val="24"/>
          <w:szCs w:val="24"/>
        </w:rPr>
        <w:t>in care se mentioneazafaptul ca proiectulpropus se afla in aria naturala a Parcului Natural Portile de Fier ROSPA0080 MuntiiLocvei-Almajuluisi ROSCI0206 Portile de fier.</w:t>
      </w:r>
    </w:p>
    <w:p w14:paraId="73704866" w14:textId="77777777" w:rsidR="00A6122C" w:rsidRPr="00055970" w:rsidRDefault="00A056BE" w:rsidP="00055970">
      <w:pPr>
        <w:pStyle w:val="Frspaiere"/>
        <w:rPr>
          <w:sz w:val="24"/>
          <w:szCs w:val="24"/>
        </w:rPr>
      </w:pPr>
      <w:r w:rsidRPr="00055970">
        <w:rPr>
          <w:b/>
          <w:sz w:val="24"/>
          <w:szCs w:val="24"/>
        </w:rPr>
        <w:t xml:space="preserve">XIV. Pentruproiectele care se realizează pe ape sau au legătură cu apele,  </w:t>
      </w:r>
      <w:r w:rsidR="00676D29" w:rsidRPr="00055970">
        <w:rPr>
          <w:b/>
          <w:sz w:val="24"/>
          <w:szCs w:val="24"/>
        </w:rPr>
        <w:t>memori</w:t>
      </w:r>
      <w:r w:rsidR="004B194E" w:rsidRPr="00055970">
        <w:rPr>
          <w:b/>
          <w:sz w:val="24"/>
          <w:szCs w:val="24"/>
        </w:rPr>
        <w:t>u</w:t>
      </w:r>
      <w:r w:rsidR="00676D29" w:rsidRPr="00055970">
        <w:rPr>
          <w:b/>
          <w:sz w:val="24"/>
          <w:szCs w:val="24"/>
        </w:rPr>
        <w:t>l</w:t>
      </w:r>
      <w:r w:rsidRPr="00055970">
        <w:rPr>
          <w:b/>
          <w:sz w:val="24"/>
          <w:szCs w:val="24"/>
        </w:rPr>
        <w:t>va fi completat cu următoarele, informații, preluate din Planurile de management bazinale, actualizate:</w:t>
      </w:r>
    </w:p>
    <w:p w14:paraId="359671DB" w14:textId="77777777" w:rsidR="00A6122C" w:rsidRPr="00055970" w:rsidRDefault="00A056BE" w:rsidP="00055970">
      <w:pPr>
        <w:pStyle w:val="Frspaiere"/>
        <w:rPr>
          <w:b/>
          <w:sz w:val="24"/>
          <w:szCs w:val="24"/>
        </w:rPr>
      </w:pPr>
      <w:r w:rsidRPr="00055970">
        <w:rPr>
          <w:b/>
          <w:sz w:val="24"/>
          <w:szCs w:val="24"/>
        </w:rPr>
        <w:t xml:space="preserve">1. Localizareaproiectului:  </w:t>
      </w:r>
    </w:p>
    <w:p w14:paraId="679AC1B0" w14:textId="77777777" w:rsidR="00A6122C" w:rsidRPr="00055970" w:rsidRDefault="00A056BE" w:rsidP="00055970">
      <w:pPr>
        <w:pStyle w:val="Frspaiere"/>
        <w:rPr>
          <w:sz w:val="24"/>
          <w:szCs w:val="24"/>
        </w:rPr>
      </w:pPr>
      <w:r w:rsidRPr="00055970">
        <w:rPr>
          <w:i/>
          <w:sz w:val="24"/>
          <w:szCs w:val="24"/>
        </w:rPr>
        <w:t>- bazinulhidrografic</w:t>
      </w:r>
      <w:r w:rsidR="001D6880" w:rsidRPr="00055970">
        <w:rPr>
          <w:sz w:val="24"/>
          <w:szCs w:val="24"/>
        </w:rPr>
        <w:t>:</w:t>
      </w:r>
      <w:r w:rsidR="00676D29" w:rsidRPr="00055970">
        <w:rPr>
          <w:sz w:val="24"/>
          <w:szCs w:val="24"/>
        </w:rPr>
        <w:t>Dunerea</w:t>
      </w:r>
      <w:r w:rsidR="00F82F98" w:rsidRPr="00055970">
        <w:rPr>
          <w:sz w:val="24"/>
          <w:szCs w:val="24"/>
        </w:rPr>
        <w:t>, proiectulpropus se afla in aria naturala a Parcului Natural Portile de Fier ROSPA0080 MuntiiLocvei-Almajuluisi ROSCI0206 Portile de fier.</w:t>
      </w:r>
    </w:p>
    <w:p w14:paraId="370562B1" w14:textId="77777777" w:rsidR="00E13744" w:rsidRPr="00055970" w:rsidRDefault="00A056BE" w:rsidP="00055970">
      <w:pPr>
        <w:pStyle w:val="Frspaiere"/>
        <w:rPr>
          <w:sz w:val="24"/>
          <w:szCs w:val="24"/>
        </w:rPr>
      </w:pPr>
      <w:r w:rsidRPr="00055970">
        <w:rPr>
          <w:i/>
          <w:sz w:val="24"/>
          <w:szCs w:val="24"/>
        </w:rPr>
        <w:t>- cursul de apă: denumireşicodul cadastral</w:t>
      </w:r>
      <w:r w:rsidR="001D6880" w:rsidRPr="00055970">
        <w:rPr>
          <w:sz w:val="24"/>
          <w:szCs w:val="24"/>
        </w:rPr>
        <w:t>:</w:t>
      </w:r>
      <w:r w:rsidR="00C8704F" w:rsidRPr="00055970">
        <w:rPr>
          <w:sz w:val="24"/>
          <w:szCs w:val="24"/>
        </w:rPr>
        <w:t xml:space="preserve"> NC </w:t>
      </w:r>
      <w:r w:rsidR="003B52B5" w:rsidRPr="00055970">
        <w:rPr>
          <w:sz w:val="24"/>
          <w:szCs w:val="24"/>
        </w:rPr>
        <w:t>50979</w:t>
      </w:r>
      <w:r w:rsidR="001B14F8" w:rsidRPr="00055970">
        <w:rPr>
          <w:sz w:val="24"/>
          <w:szCs w:val="24"/>
        </w:rPr>
        <w:t>.</w:t>
      </w:r>
    </w:p>
    <w:p w14:paraId="64A7ED66" w14:textId="77777777" w:rsidR="00A056BE" w:rsidRPr="00055970" w:rsidRDefault="00A056BE" w:rsidP="00055970">
      <w:pPr>
        <w:pStyle w:val="Frspaiere"/>
        <w:rPr>
          <w:b/>
          <w:sz w:val="24"/>
          <w:szCs w:val="24"/>
        </w:rPr>
      </w:pPr>
      <w:r w:rsidRPr="00055970">
        <w:rPr>
          <w:b/>
          <w:sz w:val="24"/>
          <w:szCs w:val="24"/>
        </w:rPr>
        <w:t xml:space="preserve">2. Indicareastăriiecologice/potențialului ecologic șistareachimică a corpului de apă de suprafață; pentrucorpul de apăsubteran se vorindicastareacantitativășistareachimică a corpului de apă. </w:t>
      </w:r>
    </w:p>
    <w:p w14:paraId="194B5EBD" w14:textId="77777777" w:rsidR="00A056BE" w:rsidRPr="00055970" w:rsidRDefault="00BC7CC2" w:rsidP="00055970">
      <w:pPr>
        <w:pStyle w:val="Frspaiere"/>
        <w:rPr>
          <w:sz w:val="24"/>
          <w:szCs w:val="24"/>
        </w:rPr>
      </w:pPr>
      <w:r w:rsidRPr="00055970">
        <w:rPr>
          <w:sz w:val="24"/>
          <w:szCs w:val="24"/>
        </w:rPr>
        <w:t>Corpu</w:t>
      </w:r>
      <w:r w:rsidR="00805C0A" w:rsidRPr="00055970">
        <w:rPr>
          <w:sz w:val="24"/>
          <w:szCs w:val="24"/>
        </w:rPr>
        <w:t>l</w:t>
      </w:r>
      <w:r w:rsidRPr="00055970">
        <w:rPr>
          <w:sz w:val="24"/>
          <w:szCs w:val="24"/>
        </w:rPr>
        <w:t xml:space="preserve"> de apa de suprafatacorespund</w:t>
      </w:r>
      <w:r w:rsidR="00805C0A" w:rsidRPr="00055970">
        <w:rPr>
          <w:sz w:val="24"/>
          <w:szCs w:val="24"/>
        </w:rPr>
        <w:t>e</w:t>
      </w:r>
      <w:r w:rsidR="006448CD" w:rsidRPr="00055970">
        <w:rPr>
          <w:sz w:val="24"/>
          <w:szCs w:val="24"/>
        </w:rPr>
        <w:t>calitatii</w:t>
      </w:r>
      <w:r w:rsidR="00893607" w:rsidRPr="00055970">
        <w:rPr>
          <w:sz w:val="24"/>
          <w:szCs w:val="24"/>
        </w:rPr>
        <w:t>.</w:t>
      </w:r>
    </w:p>
    <w:p w14:paraId="7B7E35B9" w14:textId="77777777" w:rsidR="00F626BD" w:rsidRPr="00055970" w:rsidRDefault="00A056BE" w:rsidP="00055970">
      <w:pPr>
        <w:pStyle w:val="Frspaiere"/>
        <w:rPr>
          <w:b/>
          <w:sz w:val="24"/>
          <w:szCs w:val="24"/>
        </w:rPr>
      </w:pPr>
      <w:r w:rsidRPr="00055970">
        <w:rPr>
          <w:b/>
          <w:sz w:val="24"/>
          <w:szCs w:val="24"/>
        </w:rPr>
        <w:t xml:space="preserve">3. Indicareaobiectivului/obiectivelor de mediupentrufiecarecorp de apăidentificat, cu precizareaexcepţiiloraplicateşi a termeneloraferente, dupăcaz. </w:t>
      </w:r>
    </w:p>
    <w:p w14:paraId="33DFFBD6" w14:textId="77777777" w:rsidR="00F626BD" w:rsidRPr="00055970" w:rsidRDefault="00F626BD" w:rsidP="00055970">
      <w:pPr>
        <w:pStyle w:val="Frspaiere"/>
        <w:rPr>
          <w:sz w:val="24"/>
          <w:szCs w:val="24"/>
        </w:rPr>
      </w:pPr>
      <w:r w:rsidRPr="00055970">
        <w:rPr>
          <w:sz w:val="24"/>
          <w:szCs w:val="24"/>
        </w:rPr>
        <w:t>Obiectivul „nedeteriorăriistării“corpurilor de apăesteunuldintreelementelecheieprivindprotecţiacorpurilor de apă.</w:t>
      </w:r>
    </w:p>
    <w:p w14:paraId="32CCFD83" w14:textId="77777777" w:rsidR="00BC7CC2" w:rsidRPr="00055970" w:rsidRDefault="00BC7CC2" w:rsidP="00055970">
      <w:pPr>
        <w:pStyle w:val="Frspaiere"/>
        <w:rPr>
          <w:sz w:val="24"/>
          <w:szCs w:val="24"/>
          <w:u w:val="single"/>
        </w:rPr>
      </w:pPr>
      <w:r w:rsidRPr="00055970">
        <w:rPr>
          <w:sz w:val="24"/>
          <w:szCs w:val="24"/>
          <w:u w:val="single"/>
        </w:rPr>
        <w:t>Perioada de execuƫie</w:t>
      </w:r>
      <w:r w:rsidR="001B14F8" w:rsidRPr="00055970">
        <w:rPr>
          <w:sz w:val="24"/>
          <w:szCs w:val="24"/>
          <w:u w:val="single"/>
        </w:rPr>
        <w:t>.</w:t>
      </w:r>
    </w:p>
    <w:p w14:paraId="7D2649FA" w14:textId="77777777" w:rsidR="00510F68" w:rsidRPr="00055970" w:rsidRDefault="00510F68" w:rsidP="00055970">
      <w:pPr>
        <w:pStyle w:val="Frspaiere"/>
        <w:rPr>
          <w:sz w:val="24"/>
          <w:szCs w:val="24"/>
        </w:rPr>
      </w:pPr>
      <w:r w:rsidRPr="00055970">
        <w:rPr>
          <w:sz w:val="24"/>
          <w:szCs w:val="24"/>
        </w:rPr>
        <w:t>Lucrarile propuse nu afecteaza apele subterane si de suprafata.</w:t>
      </w:r>
    </w:p>
    <w:p w14:paraId="40F0EF49" w14:textId="77777777" w:rsidR="00510F68" w:rsidRPr="00055970" w:rsidRDefault="00510F68" w:rsidP="00055970">
      <w:pPr>
        <w:pStyle w:val="Frspaiere"/>
        <w:rPr>
          <w:sz w:val="24"/>
          <w:szCs w:val="24"/>
          <w:u w:val="single"/>
        </w:rPr>
      </w:pPr>
      <w:r w:rsidRPr="00055970">
        <w:rPr>
          <w:sz w:val="24"/>
          <w:szCs w:val="24"/>
          <w:u w:val="single"/>
        </w:rPr>
        <w:t>Perioada de funcţionare</w:t>
      </w:r>
      <w:r w:rsidR="001B14F8" w:rsidRPr="00055970">
        <w:rPr>
          <w:sz w:val="24"/>
          <w:szCs w:val="24"/>
          <w:u w:val="single"/>
        </w:rPr>
        <w:t>.</w:t>
      </w:r>
    </w:p>
    <w:p w14:paraId="761899E9" w14:textId="77777777" w:rsidR="00252EE1" w:rsidRPr="00055970" w:rsidRDefault="00F321CB" w:rsidP="00055970">
      <w:pPr>
        <w:pStyle w:val="Frspaiere"/>
        <w:rPr>
          <w:b/>
          <w:sz w:val="24"/>
          <w:szCs w:val="24"/>
        </w:rPr>
      </w:pPr>
      <w:r w:rsidRPr="00055970">
        <w:rPr>
          <w:sz w:val="24"/>
          <w:szCs w:val="24"/>
        </w:rPr>
        <w:t>Evacuareaapelormenajere</w:t>
      </w:r>
      <w:r w:rsidR="005B6892" w:rsidRPr="00055970">
        <w:rPr>
          <w:sz w:val="24"/>
          <w:szCs w:val="24"/>
        </w:rPr>
        <w:t>e</w:t>
      </w:r>
      <w:r w:rsidRPr="00055970">
        <w:rPr>
          <w:sz w:val="24"/>
          <w:szCs w:val="24"/>
        </w:rPr>
        <w:t>ste</w:t>
      </w:r>
      <w:r w:rsidR="005B6892" w:rsidRPr="00055970">
        <w:rPr>
          <w:sz w:val="24"/>
          <w:szCs w:val="24"/>
        </w:rPr>
        <w:t>reali</w:t>
      </w:r>
      <w:r w:rsidRPr="00055970">
        <w:rPr>
          <w:sz w:val="24"/>
          <w:szCs w:val="24"/>
        </w:rPr>
        <w:t>zată</w:t>
      </w:r>
      <w:r w:rsidR="00CD1D2E" w:rsidRPr="00055970">
        <w:rPr>
          <w:sz w:val="24"/>
          <w:szCs w:val="24"/>
        </w:rPr>
        <w:t>inbazinetansvidanjabil care se vavidanja periodic de catre o societateautorizata.</w:t>
      </w:r>
    </w:p>
    <w:p w14:paraId="28D56A0B" w14:textId="77777777" w:rsidR="00A056BE" w:rsidRPr="00055970" w:rsidRDefault="00A056BE" w:rsidP="00055970">
      <w:pPr>
        <w:pStyle w:val="Frspaiere"/>
        <w:rPr>
          <w:b/>
          <w:sz w:val="24"/>
          <w:szCs w:val="24"/>
        </w:rPr>
      </w:pPr>
      <w:r w:rsidRPr="00055970">
        <w:rPr>
          <w:b/>
          <w:sz w:val="24"/>
          <w:szCs w:val="24"/>
        </w:rPr>
        <w:t xml:space="preserve">XV. Criteriileprevăzuteînanexa nr. 3 se iau in considerare, dacăestecazul, înmomentulcompilăriiinformațiilorînconformitate cu punctele III-XIV. </w:t>
      </w:r>
    </w:p>
    <w:p w14:paraId="4AB5C512" w14:textId="25A1D6FA" w:rsidR="00F950D3" w:rsidRPr="00676D29" w:rsidRDefault="00BC7CC2" w:rsidP="00FC04A7">
      <w:pPr>
        <w:spacing w:line="240" w:lineRule="auto"/>
        <w:jc w:val="both"/>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Nu estecazul.</w:t>
      </w:r>
    </w:p>
    <w:p w14:paraId="3A5617D6" w14:textId="77777777" w:rsidR="007E7168" w:rsidRDefault="00893607" w:rsidP="006B7FE3">
      <w:pPr>
        <w:spacing w:line="240" w:lineRule="auto"/>
        <w:jc w:val="right"/>
        <w:rPr>
          <w:rFonts w:ascii="Times New Roman" w:hAnsi="Times New Roman" w:cs="Times New Roman"/>
          <w:color w:val="000000" w:themeColor="text1"/>
          <w:sz w:val="24"/>
          <w:szCs w:val="24"/>
        </w:rPr>
      </w:pPr>
      <w:r w:rsidRPr="00676D29">
        <w:rPr>
          <w:rFonts w:ascii="Times New Roman" w:hAnsi="Times New Roman" w:cs="Times New Roman"/>
          <w:color w:val="000000" w:themeColor="text1"/>
          <w:sz w:val="24"/>
          <w:szCs w:val="24"/>
        </w:rPr>
        <w:t>Intocmit,</w:t>
      </w:r>
    </w:p>
    <w:p w14:paraId="13DD2D7C" w14:textId="77777777" w:rsidR="00893607" w:rsidRPr="00676D29" w:rsidRDefault="000E5B45" w:rsidP="006B7FE3">
      <w:pPr>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c.Arh</w:t>
      </w:r>
      <w:r w:rsidR="00F950D3">
        <w:rPr>
          <w:rFonts w:ascii="Times New Roman" w:hAnsi="Times New Roman" w:cs="Times New Roman"/>
          <w:color w:val="000000" w:themeColor="text1"/>
          <w:sz w:val="24"/>
          <w:szCs w:val="24"/>
        </w:rPr>
        <w:t>.</w:t>
      </w:r>
      <w:r w:rsidR="00676D29">
        <w:rPr>
          <w:rFonts w:ascii="Times New Roman" w:hAnsi="Times New Roman" w:cs="Times New Roman"/>
          <w:color w:val="000000" w:themeColor="text1"/>
          <w:sz w:val="24"/>
          <w:szCs w:val="24"/>
        </w:rPr>
        <w:t>Botila Eduard</w:t>
      </w:r>
    </w:p>
    <w:sectPr w:rsidR="00893607" w:rsidRPr="00676D29" w:rsidSect="00516DE7">
      <w:headerReference w:type="default" r:id="rId10"/>
      <w:footerReference w:type="even"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C3348" w14:textId="77777777" w:rsidR="00232AE1" w:rsidRDefault="00232AE1" w:rsidP="00F9280E">
      <w:pPr>
        <w:spacing w:after="0" w:line="240" w:lineRule="auto"/>
      </w:pPr>
      <w:r>
        <w:separator/>
      </w:r>
    </w:p>
  </w:endnote>
  <w:endnote w:type="continuationSeparator" w:id="0">
    <w:p w14:paraId="7A7A22EF" w14:textId="77777777" w:rsidR="00232AE1" w:rsidRDefault="00232AE1" w:rsidP="00F9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c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utura Md BT">
    <w:altName w:val="Century Gothic"/>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C436" w14:textId="77777777" w:rsidR="00CA1873" w:rsidRDefault="00CA1873" w:rsidP="00B32E5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4EEFFC2C" w14:textId="77777777" w:rsidR="00CA1873" w:rsidRDefault="00CA1873" w:rsidP="00B32E5F">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6CFA" w14:textId="61027AE3" w:rsidR="00CA1873" w:rsidRDefault="00CA1873" w:rsidP="00B32E5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534B52">
      <w:rPr>
        <w:rStyle w:val="Numrdepagin"/>
        <w:noProof/>
      </w:rPr>
      <w:t>2</w:t>
    </w:r>
    <w:r>
      <w:rPr>
        <w:rStyle w:val="Numrdepagin"/>
      </w:rPr>
      <w:fldChar w:fldCharType="end"/>
    </w:r>
  </w:p>
  <w:p w14:paraId="404FBF29" w14:textId="77777777" w:rsidR="00CA1873" w:rsidRDefault="00CA1873" w:rsidP="00B32E5F">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15603" w14:textId="77777777" w:rsidR="00232AE1" w:rsidRDefault="00232AE1" w:rsidP="00F9280E">
      <w:pPr>
        <w:spacing w:after="0" w:line="240" w:lineRule="auto"/>
      </w:pPr>
      <w:r>
        <w:separator/>
      </w:r>
    </w:p>
  </w:footnote>
  <w:footnote w:type="continuationSeparator" w:id="0">
    <w:p w14:paraId="7A2CBC22" w14:textId="77777777" w:rsidR="00232AE1" w:rsidRDefault="00232AE1" w:rsidP="00F92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B02A" w14:textId="77777777" w:rsidR="00CA1873" w:rsidRPr="00D55154" w:rsidRDefault="00CA1873" w:rsidP="00A841D4">
    <w:pPr>
      <w:pStyle w:val="Frspaiere"/>
      <w:pBdr>
        <w:top w:val="thinThickSmallGap" w:sz="24" w:space="1" w:color="auto"/>
        <w:bottom w:val="thickThinSmallGap" w:sz="24" w:space="1" w:color="auto"/>
      </w:pBdr>
      <w:rPr>
        <w:b/>
        <w:u w:val="single"/>
      </w:rPr>
    </w:pPr>
    <w:r w:rsidRPr="00A160DC">
      <w:rPr>
        <w:b/>
      </w:rPr>
      <w:t>S.C. </w:t>
    </w:r>
    <w:r>
      <w:rPr>
        <w:b/>
      </w:rPr>
      <w:t xml:space="preserve">WTDDESIGN S.R.L.  </w:t>
    </w:r>
    <w:r w:rsidRPr="000A36B6">
      <w:t>CIF</w:t>
    </w:r>
    <w:r>
      <w:t>- 47092604 Orsova</w:t>
    </w:r>
    <w:r w:rsidRPr="00332FF8">
      <w:t xml:space="preserve">, str. </w:t>
    </w:r>
    <w:r>
      <w:t>Gratca nr. 98</w:t>
    </w:r>
  </w:p>
  <w:p w14:paraId="2BAB33E5" w14:textId="77777777" w:rsidR="00CA1873" w:rsidRPr="00332FF8" w:rsidRDefault="00CA1873" w:rsidP="00A841D4">
    <w:pPr>
      <w:pStyle w:val="Frspaiere"/>
      <w:pBdr>
        <w:top w:val="thinThickSmallGap" w:sz="24" w:space="1" w:color="auto"/>
        <w:bottom w:val="thickThinSmallGap" w:sz="24" w:space="1" w:color="auto"/>
      </w:pBdr>
    </w:pPr>
    <w:r w:rsidRPr="00332FF8">
      <w:t>tel: +</w:t>
    </w:r>
    <w:r>
      <w:t>40743106602</w:t>
    </w:r>
    <w:r w:rsidRPr="00332FF8">
      <w:t xml:space="preserve">, e-mail: </w:t>
    </w:r>
    <w:hyperlink r:id="rId1" w:history="1">
      <w:r w:rsidRPr="00FE5357">
        <w:rPr>
          <w:rStyle w:val="Hyperlink"/>
          <w:rFonts w:ascii="Futura Md BT" w:hAnsi="Futura Md BT"/>
        </w:rPr>
        <w:t>wtddesign2020@yahoo.com</w:t>
      </w:r>
    </w:hyperlink>
  </w:p>
  <w:p w14:paraId="61F29CC0" w14:textId="77777777" w:rsidR="00CA1873" w:rsidRDefault="00CA187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D4A9BA"/>
    <w:lvl w:ilvl="0">
      <w:numFmt w:val="bullet"/>
      <w:lvlText w:val="*"/>
      <w:lvlJc w:val="left"/>
      <w:pPr>
        <w:ind w:left="0" w:firstLine="0"/>
      </w:pPr>
    </w:lvl>
  </w:abstractNum>
  <w:abstractNum w:abstractNumId="1" w15:restartNumberingAfterBreak="0">
    <w:nsid w:val="00000006"/>
    <w:multiLevelType w:val="singleLevel"/>
    <w:tmpl w:val="00000006"/>
    <w:name w:val="WW8Num6"/>
    <w:lvl w:ilvl="0">
      <w:start w:val="1"/>
      <w:numFmt w:val="bullet"/>
      <w:lvlText w:val="-"/>
      <w:lvlJc w:val="left"/>
      <w:pPr>
        <w:tabs>
          <w:tab w:val="num" w:pos="900"/>
        </w:tabs>
        <w:ind w:left="900" w:hanging="360"/>
      </w:pPr>
      <w:rPr>
        <w:rFonts w:ascii="Arial" w:hAnsi="Arial" w:cs="Arial"/>
      </w:rPr>
    </w:lvl>
  </w:abstractNum>
  <w:abstractNum w:abstractNumId="2"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ymbol"/>
      </w:rPr>
    </w:lvl>
    <w:lvl w:ilvl="1">
      <w:start w:val="3"/>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A"/>
    <w:multiLevelType w:val="singleLevel"/>
    <w:tmpl w:val="0000000A"/>
    <w:name w:val="WW8Num10"/>
    <w:lvl w:ilvl="0">
      <w:start w:val="1"/>
      <w:numFmt w:val="bullet"/>
      <w:lvlText w:val=""/>
      <w:lvlJc w:val="left"/>
      <w:pPr>
        <w:tabs>
          <w:tab w:val="num" w:pos="900"/>
        </w:tabs>
        <w:ind w:left="900" w:hanging="360"/>
      </w:pPr>
      <w:rPr>
        <w:rFonts w:ascii="Wingdings" w:hAnsi="Wingdings" w:cs="Times New Roman"/>
      </w:rPr>
    </w:lvl>
  </w:abstractNum>
  <w:abstractNum w:abstractNumId="4" w15:restartNumberingAfterBreak="0">
    <w:nsid w:val="01E0109E"/>
    <w:multiLevelType w:val="hybridMultilevel"/>
    <w:tmpl w:val="43E29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B157B"/>
    <w:multiLevelType w:val="hybridMultilevel"/>
    <w:tmpl w:val="683891A8"/>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9995A48"/>
    <w:multiLevelType w:val="hybridMultilevel"/>
    <w:tmpl w:val="0B9A8B72"/>
    <w:lvl w:ilvl="0" w:tplc="3210DA1C">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C721300"/>
    <w:multiLevelType w:val="hybridMultilevel"/>
    <w:tmpl w:val="E53AA2C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10" w15:restartNumberingAfterBreak="0">
    <w:nsid w:val="0D1228D6"/>
    <w:multiLevelType w:val="multilevel"/>
    <w:tmpl w:val="0D1228D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7517F7"/>
    <w:multiLevelType w:val="hybridMultilevel"/>
    <w:tmpl w:val="13A0559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12" w15:restartNumberingAfterBreak="0">
    <w:nsid w:val="20B03C99"/>
    <w:multiLevelType w:val="hybridMultilevel"/>
    <w:tmpl w:val="CAEC5DFA"/>
    <w:lvl w:ilvl="0" w:tplc="11D6C6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490BEE"/>
    <w:multiLevelType w:val="hybridMultilevel"/>
    <w:tmpl w:val="01544BB8"/>
    <w:lvl w:ilvl="0" w:tplc="E6FAB926">
      <w:numFmt w:val="bullet"/>
      <w:lvlText w:val="-"/>
      <w:lvlJc w:val="left"/>
      <w:pPr>
        <w:ind w:left="2160" w:hanging="360"/>
      </w:pPr>
      <w:rPr>
        <w:rFonts w:ascii="Arial Narrow" w:eastAsia="Times New Roman" w:hAnsi="Arial Narrow" w:cs="Tahoma"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5" w15:restartNumberingAfterBreak="0">
    <w:nsid w:val="31281B65"/>
    <w:multiLevelType w:val="hybridMultilevel"/>
    <w:tmpl w:val="402087AE"/>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6" w15:restartNumberingAfterBreak="0">
    <w:nsid w:val="343A5965"/>
    <w:multiLevelType w:val="hybridMultilevel"/>
    <w:tmpl w:val="8B608C26"/>
    <w:lvl w:ilvl="0" w:tplc="6BCA942A">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6F47C4E"/>
    <w:multiLevelType w:val="hybridMultilevel"/>
    <w:tmpl w:val="188AD6B4"/>
    <w:lvl w:ilvl="0" w:tplc="7AB6FC1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84C0966"/>
    <w:multiLevelType w:val="hybridMultilevel"/>
    <w:tmpl w:val="8B98EEE8"/>
    <w:lvl w:ilvl="0" w:tplc="7AB6FC12">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94D7DC9"/>
    <w:multiLevelType w:val="hybridMultilevel"/>
    <w:tmpl w:val="C7E078AE"/>
    <w:lvl w:ilvl="0" w:tplc="E6FAB926">
      <w:numFmt w:val="bullet"/>
      <w:lvlText w:val="-"/>
      <w:lvlJc w:val="left"/>
      <w:pPr>
        <w:ind w:left="2160" w:hanging="360"/>
      </w:pPr>
      <w:rPr>
        <w:rFonts w:ascii="Arial Narrow" w:eastAsia="Times New Roman" w:hAnsi="Arial Narrow" w:cs="Tahoma"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0" w15:restartNumberingAfterBreak="0">
    <w:nsid w:val="3F6E2142"/>
    <w:multiLevelType w:val="hybridMultilevel"/>
    <w:tmpl w:val="5D0024BE"/>
    <w:lvl w:ilvl="0" w:tplc="0418000B">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5F212BD"/>
    <w:multiLevelType w:val="hybridMultilevel"/>
    <w:tmpl w:val="E42299CC"/>
    <w:lvl w:ilvl="0" w:tplc="8040A5B6">
      <w:start w:val="7"/>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2" w15:restartNumberingAfterBreak="0">
    <w:nsid w:val="4B5005F4"/>
    <w:multiLevelType w:val="hybridMultilevel"/>
    <w:tmpl w:val="0A26D2D8"/>
    <w:lvl w:ilvl="0" w:tplc="0418000B">
      <w:start w:val="1"/>
      <w:numFmt w:val="bullet"/>
      <w:lvlText w:val=""/>
      <w:lvlJc w:val="left"/>
      <w:pPr>
        <w:tabs>
          <w:tab w:val="num" w:pos="702"/>
        </w:tabs>
        <w:ind w:left="702"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8E1E39"/>
    <w:multiLevelType w:val="hybridMultilevel"/>
    <w:tmpl w:val="4D8412A6"/>
    <w:lvl w:ilvl="0" w:tplc="04180001">
      <w:start w:val="1"/>
      <w:numFmt w:val="bullet"/>
      <w:lvlText w:val=""/>
      <w:lvlJc w:val="left"/>
      <w:pPr>
        <w:ind w:left="1509" w:hanging="360"/>
      </w:pPr>
      <w:rPr>
        <w:rFonts w:ascii="Symbol" w:hAnsi="Symbol" w:hint="default"/>
      </w:rPr>
    </w:lvl>
    <w:lvl w:ilvl="1" w:tplc="04180003" w:tentative="1">
      <w:start w:val="1"/>
      <w:numFmt w:val="bullet"/>
      <w:lvlText w:val="o"/>
      <w:lvlJc w:val="left"/>
      <w:pPr>
        <w:ind w:left="2229" w:hanging="360"/>
      </w:pPr>
      <w:rPr>
        <w:rFonts w:ascii="Courier New" w:hAnsi="Courier New" w:cs="Courier New" w:hint="default"/>
      </w:rPr>
    </w:lvl>
    <w:lvl w:ilvl="2" w:tplc="04180005" w:tentative="1">
      <w:start w:val="1"/>
      <w:numFmt w:val="bullet"/>
      <w:lvlText w:val=""/>
      <w:lvlJc w:val="left"/>
      <w:pPr>
        <w:ind w:left="2949" w:hanging="360"/>
      </w:pPr>
      <w:rPr>
        <w:rFonts w:ascii="Wingdings" w:hAnsi="Wingdings" w:hint="default"/>
      </w:rPr>
    </w:lvl>
    <w:lvl w:ilvl="3" w:tplc="04180001" w:tentative="1">
      <w:start w:val="1"/>
      <w:numFmt w:val="bullet"/>
      <w:lvlText w:val=""/>
      <w:lvlJc w:val="left"/>
      <w:pPr>
        <w:ind w:left="3669" w:hanging="360"/>
      </w:pPr>
      <w:rPr>
        <w:rFonts w:ascii="Symbol" w:hAnsi="Symbol" w:hint="default"/>
      </w:rPr>
    </w:lvl>
    <w:lvl w:ilvl="4" w:tplc="04180003" w:tentative="1">
      <w:start w:val="1"/>
      <w:numFmt w:val="bullet"/>
      <w:lvlText w:val="o"/>
      <w:lvlJc w:val="left"/>
      <w:pPr>
        <w:ind w:left="4389" w:hanging="360"/>
      </w:pPr>
      <w:rPr>
        <w:rFonts w:ascii="Courier New" w:hAnsi="Courier New" w:cs="Courier New" w:hint="default"/>
      </w:rPr>
    </w:lvl>
    <w:lvl w:ilvl="5" w:tplc="04180005" w:tentative="1">
      <w:start w:val="1"/>
      <w:numFmt w:val="bullet"/>
      <w:lvlText w:val=""/>
      <w:lvlJc w:val="left"/>
      <w:pPr>
        <w:ind w:left="5109" w:hanging="360"/>
      </w:pPr>
      <w:rPr>
        <w:rFonts w:ascii="Wingdings" w:hAnsi="Wingdings" w:hint="default"/>
      </w:rPr>
    </w:lvl>
    <w:lvl w:ilvl="6" w:tplc="04180001" w:tentative="1">
      <w:start w:val="1"/>
      <w:numFmt w:val="bullet"/>
      <w:lvlText w:val=""/>
      <w:lvlJc w:val="left"/>
      <w:pPr>
        <w:ind w:left="5829" w:hanging="360"/>
      </w:pPr>
      <w:rPr>
        <w:rFonts w:ascii="Symbol" w:hAnsi="Symbol" w:hint="default"/>
      </w:rPr>
    </w:lvl>
    <w:lvl w:ilvl="7" w:tplc="04180003" w:tentative="1">
      <w:start w:val="1"/>
      <w:numFmt w:val="bullet"/>
      <w:lvlText w:val="o"/>
      <w:lvlJc w:val="left"/>
      <w:pPr>
        <w:ind w:left="6549" w:hanging="360"/>
      </w:pPr>
      <w:rPr>
        <w:rFonts w:ascii="Courier New" w:hAnsi="Courier New" w:cs="Courier New" w:hint="default"/>
      </w:rPr>
    </w:lvl>
    <w:lvl w:ilvl="8" w:tplc="04180005" w:tentative="1">
      <w:start w:val="1"/>
      <w:numFmt w:val="bullet"/>
      <w:lvlText w:val=""/>
      <w:lvlJc w:val="left"/>
      <w:pPr>
        <w:ind w:left="7269" w:hanging="360"/>
      </w:pPr>
      <w:rPr>
        <w:rFonts w:ascii="Wingdings" w:hAnsi="Wingdings" w:hint="default"/>
      </w:rPr>
    </w:lvl>
  </w:abstractNum>
  <w:abstractNum w:abstractNumId="24" w15:restartNumberingAfterBreak="0">
    <w:nsid w:val="5C416B24"/>
    <w:multiLevelType w:val="hybridMultilevel"/>
    <w:tmpl w:val="AFB8BC1A"/>
    <w:lvl w:ilvl="0" w:tplc="0418000F">
      <w:start w:val="1"/>
      <w:numFmt w:val="decimal"/>
      <w:lvlText w:val="%1."/>
      <w:lvlJc w:val="left"/>
      <w:pPr>
        <w:ind w:left="81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CCA7517"/>
    <w:multiLevelType w:val="hybridMultilevel"/>
    <w:tmpl w:val="59C2C32A"/>
    <w:lvl w:ilvl="0" w:tplc="283A8A0C">
      <w:start w:val="1"/>
      <w:numFmt w:val="decimal"/>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6" w15:restartNumberingAfterBreak="0">
    <w:nsid w:val="627C0028"/>
    <w:multiLevelType w:val="hybridMultilevel"/>
    <w:tmpl w:val="2000E7BE"/>
    <w:lvl w:ilvl="0" w:tplc="8D8A56EC">
      <w:start w:val="3"/>
      <w:numFmt w:val="bullet"/>
      <w:lvlText w:val="-"/>
      <w:lvlJc w:val="left"/>
      <w:pPr>
        <w:tabs>
          <w:tab w:val="num" w:pos="2100"/>
        </w:tabs>
        <w:ind w:left="2100" w:hanging="360"/>
      </w:pPr>
      <w:rPr>
        <w:rFonts w:ascii="Times New Roman" w:eastAsia="Times New Roman" w:hAnsi="Times New Roman" w:cs="Times New Roman"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27" w15:restartNumberingAfterBreak="0">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5AE15E7"/>
    <w:multiLevelType w:val="hybridMultilevel"/>
    <w:tmpl w:val="D4788E92"/>
    <w:lvl w:ilvl="0" w:tplc="0418000B">
      <w:start w:val="1"/>
      <w:numFmt w:val="bullet"/>
      <w:lvlText w:val=""/>
      <w:lvlJc w:val="left"/>
      <w:pPr>
        <w:tabs>
          <w:tab w:val="num" w:pos="1404"/>
        </w:tabs>
        <w:ind w:left="1404" w:hanging="360"/>
      </w:pPr>
      <w:rPr>
        <w:rFonts w:ascii="Wingdings" w:hAnsi="Wingdings" w:hint="default"/>
      </w:rPr>
    </w:lvl>
    <w:lvl w:ilvl="1" w:tplc="04180003" w:tentative="1">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29" w15:restartNumberingAfterBreak="0">
    <w:nsid w:val="67463075"/>
    <w:multiLevelType w:val="hybridMultilevel"/>
    <w:tmpl w:val="4790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1D4D29"/>
    <w:multiLevelType w:val="hybridMultilevel"/>
    <w:tmpl w:val="C1A8D798"/>
    <w:lvl w:ilvl="0" w:tplc="E6FAB926">
      <w:numFmt w:val="bullet"/>
      <w:lvlText w:val="-"/>
      <w:lvlJc w:val="left"/>
      <w:pPr>
        <w:ind w:left="1296" w:hanging="360"/>
      </w:pPr>
      <w:rPr>
        <w:rFonts w:ascii="Arial Narrow" w:eastAsia="Times New Roman" w:hAnsi="Arial Narrow" w:cs="Tahoma"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31" w15:restartNumberingAfterBreak="0">
    <w:nsid w:val="7A2122D5"/>
    <w:multiLevelType w:val="hybridMultilevel"/>
    <w:tmpl w:val="1AE65482"/>
    <w:lvl w:ilvl="0" w:tplc="E6FAB926">
      <w:numFmt w:val="bullet"/>
      <w:lvlText w:val="-"/>
      <w:lvlJc w:val="left"/>
      <w:pPr>
        <w:ind w:left="720" w:hanging="360"/>
      </w:pPr>
      <w:rPr>
        <w:rFonts w:ascii="Arial Narrow" w:eastAsia="Times New Roman"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E6FAB926">
      <w:numFmt w:val="bullet"/>
      <w:lvlText w:val="-"/>
      <w:lvlJc w:val="left"/>
      <w:pPr>
        <w:ind w:left="2160" w:hanging="360"/>
      </w:pPr>
      <w:rPr>
        <w:rFonts w:ascii="Arial Narrow" w:eastAsia="Times New Roman" w:hAnsi="Arial Narrow" w:cs="Tahoma"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BA95EDB"/>
    <w:multiLevelType w:val="hybridMultilevel"/>
    <w:tmpl w:val="901AC5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E625920"/>
    <w:multiLevelType w:val="hybridMultilevel"/>
    <w:tmpl w:val="ED905B4E"/>
    <w:lvl w:ilvl="0" w:tplc="0418000B">
      <w:start w:val="1"/>
      <w:numFmt w:val="bullet"/>
      <w:lvlText w:val=""/>
      <w:lvlJc w:val="left"/>
      <w:pPr>
        <w:tabs>
          <w:tab w:val="num" w:pos="1404"/>
        </w:tabs>
        <w:ind w:left="1404" w:hanging="360"/>
      </w:pPr>
      <w:rPr>
        <w:rFonts w:ascii="Wingdings" w:hAnsi="Wingdings" w:hint="default"/>
      </w:rPr>
    </w:lvl>
    <w:lvl w:ilvl="1" w:tplc="04180003">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34" w15:restartNumberingAfterBreak="0">
    <w:nsid w:val="7F3F7154"/>
    <w:multiLevelType w:val="hybridMultilevel"/>
    <w:tmpl w:val="5C10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16"/>
  </w:num>
  <w:num w:numId="4">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20"/>
  </w:num>
  <w:num w:numId="9">
    <w:abstractNumId w:val="15"/>
  </w:num>
  <w:num w:numId="10">
    <w:abstractNumId w:val="23"/>
  </w:num>
  <w:num w:numId="11">
    <w:abstractNumId w:val="1"/>
  </w:num>
  <w:num w:numId="12">
    <w:abstractNumId w:val="28"/>
  </w:num>
  <w:num w:numId="13">
    <w:abstractNumId w:val="22"/>
  </w:num>
  <w:num w:numId="14">
    <w:abstractNumId w:val="24"/>
  </w:num>
  <w:num w:numId="15">
    <w:abstractNumId w:val="13"/>
  </w:num>
  <w:num w:numId="16">
    <w:abstractNumId w:val="7"/>
  </w:num>
  <w:num w:numId="17">
    <w:abstractNumId w:val="5"/>
  </w:num>
  <w:num w:numId="18">
    <w:abstractNumId w:val="26"/>
  </w:num>
  <w:num w:numId="19">
    <w:abstractNumId w:val="32"/>
  </w:num>
  <w:num w:numId="20">
    <w:abstractNumId w:val="34"/>
  </w:num>
  <w:num w:numId="21">
    <w:abstractNumId w:val="6"/>
  </w:num>
  <w:num w:numId="22">
    <w:abstractNumId w:val="21"/>
  </w:num>
  <w:num w:numId="23">
    <w:abstractNumId w:val="33"/>
  </w:num>
  <w:num w:numId="24">
    <w:abstractNumId w:val="9"/>
  </w:num>
  <w:num w:numId="25">
    <w:abstractNumId w:val="12"/>
  </w:num>
  <w:num w:numId="26">
    <w:abstractNumId w:val="19"/>
  </w:num>
  <w:num w:numId="27">
    <w:abstractNumId w:val="31"/>
  </w:num>
  <w:num w:numId="28">
    <w:abstractNumId w:val="14"/>
  </w:num>
  <w:num w:numId="29">
    <w:abstractNumId w:val="30"/>
  </w:num>
  <w:num w:numId="30">
    <w:abstractNumId w:val="8"/>
  </w:num>
  <w:num w:numId="31">
    <w:abstractNumId w:val="4"/>
  </w:num>
  <w:num w:numId="32">
    <w:abstractNumId w:val="10"/>
  </w:num>
  <w:num w:numId="33">
    <w:abstractNumId w:val="25"/>
  </w:num>
  <w:num w:numId="3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CE"/>
    <w:rsid w:val="0000478A"/>
    <w:rsid w:val="0001746E"/>
    <w:rsid w:val="00021A4C"/>
    <w:rsid w:val="00036B80"/>
    <w:rsid w:val="000477CB"/>
    <w:rsid w:val="000478BD"/>
    <w:rsid w:val="00055970"/>
    <w:rsid w:val="00057286"/>
    <w:rsid w:val="00064296"/>
    <w:rsid w:val="00067F2A"/>
    <w:rsid w:val="00072507"/>
    <w:rsid w:val="00073254"/>
    <w:rsid w:val="0008297F"/>
    <w:rsid w:val="00095324"/>
    <w:rsid w:val="000A2D00"/>
    <w:rsid w:val="000A72E8"/>
    <w:rsid w:val="000B066A"/>
    <w:rsid w:val="000B1E8A"/>
    <w:rsid w:val="000C5140"/>
    <w:rsid w:val="000D3263"/>
    <w:rsid w:val="000E523A"/>
    <w:rsid w:val="000E5B45"/>
    <w:rsid w:val="000E61C4"/>
    <w:rsid w:val="000F0DA6"/>
    <w:rsid w:val="000F1351"/>
    <w:rsid w:val="00103583"/>
    <w:rsid w:val="00107047"/>
    <w:rsid w:val="001102E1"/>
    <w:rsid w:val="00117000"/>
    <w:rsid w:val="001225A2"/>
    <w:rsid w:val="001227EE"/>
    <w:rsid w:val="0012531B"/>
    <w:rsid w:val="0014177F"/>
    <w:rsid w:val="00147641"/>
    <w:rsid w:val="00147930"/>
    <w:rsid w:val="00156865"/>
    <w:rsid w:val="00161AA7"/>
    <w:rsid w:val="00165710"/>
    <w:rsid w:val="00174DDA"/>
    <w:rsid w:val="00177305"/>
    <w:rsid w:val="0018256F"/>
    <w:rsid w:val="001866A5"/>
    <w:rsid w:val="001927D7"/>
    <w:rsid w:val="00195140"/>
    <w:rsid w:val="001A5FCF"/>
    <w:rsid w:val="001B14F8"/>
    <w:rsid w:val="001B3D85"/>
    <w:rsid w:val="001B5E98"/>
    <w:rsid w:val="001C0638"/>
    <w:rsid w:val="001C06B8"/>
    <w:rsid w:val="001D3401"/>
    <w:rsid w:val="001D6880"/>
    <w:rsid w:val="001E0501"/>
    <w:rsid w:val="001E5A5A"/>
    <w:rsid w:val="001F1DC5"/>
    <w:rsid w:val="001F3984"/>
    <w:rsid w:val="00201B5C"/>
    <w:rsid w:val="002022D3"/>
    <w:rsid w:val="00203C86"/>
    <w:rsid w:val="00205203"/>
    <w:rsid w:val="0020580D"/>
    <w:rsid w:val="00215910"/>
    <w:rsid w:val="00217CD3"/>
    <w:rsid w:val="00224297"/>
    <w:rsid w:val="00232AE1"/>
    <w:rsid w:val="002347F4"/>
    <w:rsid w:val="00251929"/>
    <w:rsid w:val="002527B8"/>
    <w:rsid w:val="00252EE1"/>
    <w:rsid w:val="00254247"/>
    <w:rsid w:val="00254280"/>
    <w:rsid w:val="00255D93"/>
    <w:rsid w:val="00264A64"/>
    <w:rsid w:val="00273821"/>
    <w:rsid w:val="002766BE"/>
    <w:rsid w:val="00276808"/>
    <w:rsid w:val="00281F9D"/>
    <w:rsid w:val="00287045"/>
    <w:rsid w:val="0028782C"/>
    <w:rsid w:val="002922E7"/>
    <w:rsid w:val="0029523B"/>
    <w:rsid w:val="002A0F6F"/>
    <w:rsid w:val="002A11C3"/>
    <w:rsid w:val="002B1DD6"/>
    <w:rsid w:val="002B21EC"/>
    <w:rsid w:val="002C0947"/>
    <w:rsid w:val="002C30EE"/>
    <w:rsid w:val="002C468F"/>
    <w:rsid w:val="002C566F"/>
    <w:rsid w:val="002D5D73"/>
    <w:rsid w:val="002F78FF"/>
    <w:rsid w:val="003038B3"/>
    <w:rsid w:val="00305428"/>
    <w:rsid w:val="00312433"/>
    <w:rsid w:val="00314A81"/>
    <w:rsid w:val="0031556D"/>
    <w:rsid w:val="00325B78"/>
    <w:rsid w:val="00337977"/>
    <w:rsid w:val="00337F23"/>
    <w:rsid w:val="00356932"/>
    <w:rsid w:val="00357EA1"/>
    <w:rsid w:val="003610C3"/>
    <w:rsid w:val="00362CA4"/>
    <w:rsid w:val="003631D4"/>
    <w:rsid w:val="0036607B"/>
    <w:rsid w:val="00370012"/>
    <w:rsid w:val="00371C2A"/>
    <w:rsid w:val="00372AA6"/>
    <w:rsid w:val="00373A03"/>
    <w:rsid w:val="00373E94"/>
    <w:rsid w:val="003953CB"/>
    <w:rsid w:val="003A05C3"/>
    <w:rsid w:val="003B1C81"/>
    <w:rsid w:val="003B52B5"/>
    <w:rsid w:val="003D72AE"/>
    <w:rsid w:val="003F39C0"/>
    <w:rsid w:val="0040414B"/>
    <w:rsid w:val="00426DB4"/>
    <w:rsid w:val="0042744D"/>
    <w:rsid w:val="00430B42"/>
    <w:rsid w:val="00431FF8"/>
    <w:rsid w:val="0043721D"/>
    <w:rsid w:val="00440E8F"/>
    <w:rsid w:val="004429E6"/>
    <w:rsid w:val="00454D17"/>
    <w:rsid w:val="0045748B"/>
    <w:rsid w:val="004600C3"/>
    <w:rsid w:val="00460382"/>
    <w:rsid w:val="004618EB"/>
    <w:rsid w:val="00467CF0"/>
    <w:rsid w:val="00471054"/>
    <w:rsid w:val="00473168"/>
    <w:rsid w:val="00490147"/>
    <w:rsid w:val="00490DBB"/>
    <w:rsid w:val="00494CE4"/>
    <w:rsid w:val="004A11CE"/>
    <w:rsid w:val="004A3EC9"/>
    <w:rsid w:val="004A75D1"/>
    <w:rsid w:val="004B08A4"/>
    <w:rsid w:val="004B103E"/>
    <w:rsid w:val="004B194E"/>
    <w:rsid w:val="004B5386"/>
    <w:rsid w:val="004B5D6F"/>
    <w:rsid w:val="004D3316"/>
    <w:rsid w:val="004E1F1C"/>
    <w:rsid w:val="004E3EC0"/>
    <w:rsid w:val="004E611B"/>
    <w:rsid w:val="004F541C"/>
    <w:rsid w:val="004F55EE"/>
    <w:rsid w:val="0051078D"/>
    <w:rsid w:val="00510F68"/>
    <w:rsid w:val="00516DE7"/>
    <w:rsid w:val="005205C6"/>
    <w:rsid w:val="00523FD1"/>
    <w:rsid w:val="00534B52"/>
    <w:rsid w:val="00545AB8"/>
    <w:rsid w:val="00551D30"/>
    <w:rsid w:val="005575DC"/>
    <w:rsid w:val="00571840"/>
    <w:rsid w:val="0057744F"/>
    <w:rsid w:val="00577F01"/>
    <w:rsid w:val="00582D34"/>
    <w:rsid w:val="005840E8"/>
    <w:rsid w:val="00584593"/>
    <w:rsid w:val="00585A20"/>
    <w:rsid w:val="00594B55"/>
    <w:rsid w:val="005A3FBB"/>
    <w:rsid w:val="005B3980"/>
    <w:rsid w:val="005B6892"/>
    <w:rsid w:val="005C2E7D"/>
    <w:rsid w:val="005C6133"/>
    <w:rsid w:val="005D134E"/>
    <w:rsid w:val="005D28BE"/>
    <w:rsid w:val="005E193B"/>
    <w:rsid w:val="005E4669"/>
    <w:rsid w:val="005E5217"/>
    <w:rsid w:val="005E5F33"/>
    <w:rsid w:val="005E65C7"/>
    <w:rsid w:val="005E6F5D"/>
    <w:rsid w:val="005F3426"/>
    <w:rsid w:val="005F6AD9"/>
    <w:rsid w:val="006010FC"/>
    <w:rsid w:val="006063E4"/>
    <w:rsid w:val="006102D8"/>
    <w:rsid w:val="006305D3"/>
    <w:rsid w:val="0064071C"/>
    <w:rsid w:val="006448CD"/>
    <w:rsid w:val="006676FD"/>
    <w:rsid w:val="006711FE"/>
    <w:rsid w:val="00676D29"/>
    <w:rsid w:val="00681C47"/>
    <w:rsid w:val="00690FA4"/>
    <w:rsid w:val="006923FC"/>
    <w:rsid w:val="006925BD"/>
    <w:rsid w:val="006A0D1B"/>
    <w:rsid w:val="006A1E1C"/>
    <w:rsid w:val="006A7BF1"/>
    <w:rsid w:val="006A7CB8"/>
    <w:rsid w:val="006B7FE3"/>
    <w:rsid w:val="006C4E9D"/>
    <w:rsid w:val="006C59D0"/>
    <w:rsid w:val="006D61A2"/>
    <w:rsid w:val="006E261A"/>
    <w:rsid w:val="006E3649"/>
    <w:rsid w:val="006E45A1"/>
    <w:rsid w:val="006E4CA2"/>
    <w:rsid w:val="006E525C"/>
    <w:rsid w:val="006E7303"/>
    <w:rsid w:val="006F0A12"/>
    <w:rsid w:val="006F2E35"/>
    <w:rsid w:val="006F591A"/>
    <w:rsid w:val="006F7C5F"/>
    <w:rsid w:val="007045E7"/>
    <w:rsid w:val="007065A7"/>
    <w:rsid w:val="0071408C"/>
    <w:rsid w:val="0072515C"/>
    <w:rsid w:val="0073299C"/>
    <w:rsid w:val="0073364E"/>
    <w:rsid w:val="00742B5A"/>
    <w:rsid w:val="007513A8"/>
    <w:rsid w:val="0075179D"/>
    <w:rsid w:val="00751AC5"/>
    <w:rsid w:val="007558A7"/>
    <w:rsid w:val="00755D33"/>
    <w:rsid w:val="00771948"/>
    <w:rsid w:val="007852B8"/>
    <w:rsid w:val="0079158E"/>
    <w:rsid w:val="0079613A"/>
    <w:rsid w:val="007A6331"/>
    <w:rsid w:val="007A658A"/>
    <w:rsid w:val="007B4753"/>
    <w:rsid w:val="007B7F43"/>
    <w:rsid w:val="007C1702"/>
    <w:rsid w:val="007C1707"/>
    <w:rsid w:val="007C1708"/>
    <w:rsid w:val="007C3E35"/>
    <w:rsid w:val="007E2521"/>
    <w:rsid w:val="007E6F34"/>
    <w:rsid w:val="007E7168"/>
    <w:rsid w:val="007F00B4"/>
    <w:rsid w:val="007F3C39"/>
    <w:rsid w:val="007F5BF2"/>
    <w:rsid w:val="007F6EC8"/>
    <w:rsid w:val="00805A9B"/>
    <w:rsid w:val="00805C0A"/>
    <w:rsid w:val="00810B9E"/>
    <w:rsid w:val="00817BEA"/>
    <w:rsid w:val="00820F24"/>
    <w:rsid w:val="0082397A"/>
    <w:rsid w:val="0082488B"/>
    <w:rsid w:val="00825912"/>
    <w:rsid w:val="00827B49"/>
    <w:rsid w:val="008318AF"/>
    <w:rsid w:val="008356C1"/>
    <w:rsid w:val="0084070E"/>
    <w:rsid w:val="00842955"/>
    <w:rsid w:val="00846BBD"/>
    <w:rsid w:val="0085436A"/>
    <w:rsid w:val="008552B6"/>
    <w:rsid w:val="00861525"/>
    <w:rsid w:val="00884CE8"/>
    <w:rsid w:val="0088708B"/>
    <w:rsid w:val="008879AE"/>
    <w:rsid w:val="00893607"/>
    <w:rsid w:val="008953ED"/>
    <w:rsid w:val="008A0B2B"/>
    <w:rsid w:val="008A2E63"/>
    <w:rsid w:val="008B2B83"/>
    <w:rsid w:val="008C4FDA"/>
    <w:rsid w:val="008D24A8"/>
    <w:rsid w:val="008D745C"/>
    <w:rsid w:val="008E3E93"/>
    <w:rsid w:val="008E6FA6"/>
    <w:rsid w:val="008F670A"/>
    <w:rsid w:val="00911129"/>
    <w:rsid w:val="0091581F"/>
    <w:rsid w:val="009159A4"/>
    <w:rsid w:val="009170F9"/>
    <w:rsid w:val="00927471"/>
    <w:rsid w:val="00931635"/>
    <w:rsid w:val="0093174D"/>
    <w:rsid w:val="00944D93"/>
    <w:rsid w:val="009472C5"/>
    <w:rsid w:val="00954961"/>
    <w:rsid w:val="00960E4A"/>
    <w:rsid w:val="00967326"/>
    <w:rsid w:val="0096752B"/>
    <w:rsid w:val="00970A2D"/>
    <w:rsid w:val="00981E84"/>
    <w:rsid w:val="00984626"/>
    <w:rsid w:val="00984B6C"/>
    <w:rsid w:val="0099288A"/>
    <w:rsid w:val="00996CF9"/>
    <w:rsid w:val="009A0E81"/>
    <w:rsid w:val="009A0F85"/>
    <w:rsid w:val="009A4D5E"/>
    <w:rsid w:val="009C5FF1"/>
    <w:rsid w:val="009C6DBE"/>
    <w:rsid w:val="009C7F0D"/>
    <w:rsid w:val="009D0317"/>
    <w:rsid w:val="009E16B0"/>
    <w:rsid w:val="009E34ED"/>
    <w:rsid w:val="009E3813"/>
    <w:rsid w:val="009E6217"/>
    <w:rsid w:val="00A056BE"/>
    <w:rsid w:val="00A160A8"/>
    <w:rsid w:val="00A21836"/>
    <w:rsid w:val="00A27BCC"/>
    <w:rsid w:val="00A36D1A"/>
    <w:rsid w:val="00A372D8"/>
    <w:rsid w:val="00A4028D"/>
    <w:rsid w:val="00A53431"/>
    <w:rsid w:val="00A6122C"/>
    <w:rsid w:val="00A615F6"/>
    <w:rsid w:val="00A6232C"/>
    <w:rsid w:val="00A841D4"/>
    <w:rsid w:val="00A94FCD"/>
    <w:rsid w:val="00A955F9"/>
    <w:rsid w:val="00AA57B4"/>
    <w:rsid w:val="00AB3314"/>
    <w:rsid w:val="00AB7BA4"/>
    <w:rsid w:val="00AD118D"/>
    <w:rsid w:val="00AD3C9B"/>
    <w:rsid w:val="00AD5812"/>
    <w:rsid w:val="00AE3471"/>
    <w:rsid w:val="00AE5697"/>
    <w:rsid w:val="00AE5C9C"/>
    <w:rsid w:val="00AE722F"/>
    <w:rsid w:val="00AE7D1B"/>
    <w:rsid w:val="00AF1C41"/>
    <w:rsid w:val="00B00BC2"/>
    <w:rsid w:val="00B1446F"/>
    <w:rsid w:val="00B17D68"/>
    <w:rsid w:val="00B2580C"/>
    <w:rsid w:val="00B31476"/>
    <w:rsid w:val="00B32E5F"/>
    <w:rsid w:val="00B42230"/>
    <w:rsid w:val="00B4325F"/>
    <w:rsid w:val="00B450B9"/>
    <w:rsid w:val="00B571FE"/>
    <w:rsid w:val="00B719C4"/>
    <w:rsid w:val="00BA2453"/>
    <w:rsid w:val="00BA4228"/>
    <w:rsid w:val="00BA6865"/>
    <w:rsid w:val="00BB146A"/>
    <w:rsid w:val="00BB5C7C"/>
    <w:rsid w:val="00BC79F5"/>
    <w:rsid w:val="00BC7CC2"/>
    <w:rsid w:val="00BD6769"/>
    <w:rsid w:val="00BF1DF7"/>
    <w:rsid w:val="00BF5C64"/>
    <w:rsid w:val="00C00B5A"/>
    <w:rsid w:val="00C0757E"/>
    <w:rsid w:val="00C173ED"/>
    <w:rsid w:val="00C20C33"/>
    <w:rsid w:val="00C42393"/>
    <w:rsid w:val="00C450CA"/>
    <w:rsid w:val="00C472D7"/>
    <w:rsid w:val="00C51B50"/>
    <w:rsid w:val="00C51CF8"/>
    <w:rsid w:val="00C56A4F"/>
    <w:rsid w:val="00C57874"/>
    <w:rsid w:val="00C616C9"/>
    <w:rsid w:val="00C64FF7"/>
    <w:rsid w:val="00C65DBC"/>
    <w:rsid w:val="00C66F83"/>
    <w:rsid w:val="00C676D7"/>
    <w:rsid w:val="00C67B6F"/>
    <w:rsid w:val="00C70858"/>
    <w:rsid w:val="00C75BD6"/>
    <w:rsid w:val="00C777A5"/>
    <w:rsid w:val="00C8279F"/>
    <w:rsid w:val="00C84405"/>
    <w:rsid w:val="00C84F6B"/>
    <w:rsid w:val="00C8704F"/>
    <w:rsid w:val="00C944C4"/>
    <w:rsid w:val="00CA1873"/>
    <w:rsid w:val="00CB3095"/>
    <w:rsid w:val="00CB7DC3"/>
    <w:rsid w:val="00CC665C"/>
    <w:rsid w:val="00CD0F95"/>
    <w:rsid w:val="00CD180A"/>
    <w:rsid w:val="00CD1D2E"/>
    <w:rsid w:val="00CD27F0"/>
    <w:rsid w:val="00CD5536"/>
    <w:rsid w:val="00CE06AB"/>
    <w:rsid w:val="00CE23DC"/>
    <w:rsid w:val="00CE5B48"/>
    <w:rsid w:val="00CE7800"/>
    <w:rsid w:val="00CF76D0"/>
    <w:rsid w:val="00D27810"/>
    <w:rsid w:val="00D328A3"/>
    <w:rsid w:val="00D374DC"/>
    <w:rsid w:val="00D41AF5"/>
    <w:rsid w:val="00D43158"/>
    <w:rsid w:val="00D453D4"/>
    <w:rsid w:val="00D47893"/>
    <w:rsid w:val="00D552F1"/>
    <w:rsid w:val="00D55C42"/>
    <w:rsid w:val="00D61667"/>
    <w:rsid w:val="00D67224"/>
    <w:rsid w:val="00D67A63"/>
    <w:rsid w:val="00D719E1"/>
    <w:rsid w:val="00D71E96"/>
    <w:rsid w:val="00D73FEC"/>
    <w:rsid w:val="00D75015"/>
    <w:rsid w:val="00D7775E"/>
    <w:rsid w:val="00D838FA"/>
    <w:rsid w:val="00D85BCE"/>
    <w:rsid w:val="00D861BA"/>
    <w:rsid w:val="00D90CF2"/>
    <w:rsid w:val="00D916FC"/>
    <w:rsid w:val="00D95A63"/>
    <w:rsid w:val="00D976FC"/>
    <w:rsid w:val="00DA3352"/>
    <w:rsid w:val="00DA35D4"/>
    <w:rsid w:val="00DA3E5A"/>
    <w:rsid w:val="00DA7B79"/>
    <w:rsid w:val="00DA7FF3"/>
    <w:rsid w:val="00DC4762"/>
    <w:rsid w:val="00DC7CE8"/>
    <w:rsid w:val="00DD0F17"/>
    <w:rsid w:val="00DD1EC7"/>
    <w:rsid w:val="00DD7F48"/>
    <w:rsid w:val="00DE2728"/>
    <w:rsid w:val="00DE3EBA"/>
    <w:rsid w:val="00DE46B0"/>
    <w:rsid w:val="00DE61A8"/>
    <w:rsid w:val="00E0076C"/>
    <w:rsid w:val="00E00851"/>
    <w:rsid w:val="00E00B6E"/>
    <w:rsid w:val="00E069FB"/>
    <w:rsid w:val="00E11B9F"/>
    <w:rsid w:val="00E13744"/>
    <w:rsid w:val="00E13C75"/>
    <w:rsid w:val="00E152AD"/>
    <w:rsid w:val="00E1634D"/>
    <w:rsid w:val="00E2016B"/>
    <w:rsid w:val="00E21E4F"/>
    <w:rsid w:val="00E2284A"/>
    <w:rsid w:val="00E410C8"/>
    <w:rsid w:val="00E5649B"/>
    <w:rsid w:val="00E7339C"/>
    <w:rsid w:val="00E87CCA"/>
    <w:rsid w:val="00EA4ECC"/>
    <w:rsid w:val="00EB0337"/>
    <w:rsid w:val="00EB7D0A"/>
    <w:rsid w:val="00ED05CD"/>
    <w:rsid w:val="00ED43EC"/>
    <w:rsid w:val="00EE1EFD"/>
    <w:rsid w:val="00EE776C"/>
    <w:rsid w:val="00EF07BC"/>
    <w:rsid w:val="00EF0AAE"/>
    <w:rsid w:val="00EF4397"/>
    <w:rsid w:val="00F038C5"/>
    <w:rsid w:val="00F05BF8"/>
    <w:rsid w:val="00F11A84"/>
    <w:rsid w:val="00F23AE6"/>
    <w:rsid w:val="00F321CB"/>
    <w:rsid w:val="00F52673"/>
    <w:rsid w:val="00F53ABE"/>
    <w:rsid w:val="00F626BD"/>
    <w:rsid w:val="00F7123E"/>
    <w:rsid w:val="00F73406"/>
    <w:rsid w:val="00F73A51"/>
    <w:rsid w:val="00F752D2"/>
    <w:rsid w:val="00F81DDD"/>
    <w:rsid w:val="00F82F98"/>
    <w:rsid w:val="00F85595"/>
    <w:rsid w:val="00F867BF"/>
    <w:rsid w:val="00F86846"/>
    <w:rsid w:val="00F90AC3"/>
    <w:rsid w:val="00F91737"/>
    <w:rsid w:val="00F9280E"/>
    <w:rsid w:val="00F950D3"/>
    <w:rsid w:val="00FB2A92"/>
    <w:rsid w:val="00FB5CA3"/>
    <w:rsid w:val="00FB77AB"/>
    <w:rsid w:val="00FC04A7"/>
    <w:rsid w:val="00FC1166"/>
    <w:rsid w:val="00FC39B5"/>
    <w:rsid w:val="00FC511B"/>
    <w:rsid w:val="00FD234B"/>
    <w:rsid w:val="00FD5B6B"/>
    <w:rsid w:val="00FE4BD8"/>
    <w:rsid w:val="00FE572E"/>
    <w:rsid w:val="00FF38FA"/>
    <w:rsid w:val="00FF6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7A93"/>
  <w15:docId w15:val="{0DDC41CC-3BF4-4CF4-849B-CB89FD56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31"/>
  </w:style>
  <w:style w:type="paragraph" w:styleId="Titlu1">
    <w:name w:val="heading 1"/>
    <w:basedOn w:val="Normal"/>
    <w:next w:val="Normal"/>
    <w:link w:val="Titlu1Caracter"/>
    <w:uiPriority w:val="9"/>
    <w:qFormat/>
    <w:rsid w:val="0015686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lu4">
    <w:name w:val="heading 4"/>
    <w:basedOn w:val="Normal"/>
    <w:next w:val="Normal"/>
    <w:link w:val="Titlu4Caracter"/>
    <w:qFormat/>
    <w:rsid w:val="00996CF9"/>
    <w:pPr>
      <w:keepNext/>
      <w:spacing w:before="240" w:after="60" w:line="240" w:lineRule="auto"/>
      <w:ind w:left="2832" w:hanging="708"/>
      <w:outlineLvl w:val="3"/>
    </w:pPr>
    <w:rPr>
      <w:rFonts w:ascii="Arial" w:eastAsia="Times New Roman" w:hAnsi="Arial" w:cs="Times New Roman"/>
      <w:b/>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C57874"/>
    <w:pPr>
      <w:spacing w:before="240" w:after="60" w:line="360" w:lineRule="auto"/>
      <w:jc w:val="center"/>
    </w:pPr>
    <w:rPr>
      <w:rFonts w:ascii="Times New Roman" w:eastAsia="Times New Roman" w:hAnsi="Times New Roman" w:cs="Times New Roman"/>
      <w:b/>
      <w:kern w:val="28"/>
      <w:sz w:val="36"/>
      <w:szCs w:val="20"/>
      <w:u w:val="single"/>
      <w:lang w:val="en-GB"/>
    </w:rPr>
  </w:style>
  <w:style w:type="character" w:customStyle="1" w:styleId="TitluCaracter">
    <w:name w:val="Titlu Caracter"/>
    <w:basedOn w:val="Fontdeparagrafimplicit"/>
    <w:link w:val="Titlu"/>
    <w:rsid w:val="00C57874"/>
    <w:rPr>
      <w:rFonts w:ascii="Times New Roman" w:eastAsia="Times New Roman" w:hAnsi="Times New Roman" w:cs="Times New Roman"/>
      <w:b/>
      <w:kern w:val="28"/>
      <w:sz w:val="36"/>
      <w:szCs w:val="20"/>
      <w:u w:val="single"/>
      <w:lang w:val="en-GB"/>
    </w:rPr>
  </w:style>
  <w:style w:type="character" w:styleId="Robust">
    <w:name w:val="Strong"/>
    <w:aliases w:val="Important word"/>
    <w:uiPriority w:val="22"/>
    <w:qFormat/>
    <w:rsid w:val="00C57874"/>
    <w:rPr>
      <w:b/>
      <w:bCs/>
    </w:rPr>
  </w:style>
  <w:style w:type="paragraph" w:styleId="Listparagraf">
    <w:name w:val="List Paragraph"/>
    <w:basedOn w:val="Normal"/>
    <w:uiPriority w:val="34"/>
    <w:qFormat/>
    <w:rsid w:val="00DE46B0"/>
    <w:pPr>
      <w:ind w:left="720"/>
      <w:contextualSpacing/>
    </w:pPr>
  </w:style>
  <w:style w:type="paragraph" w:styleId="Subtitlu">
    <w:name w:val="Subtitle"/>
    <w:aliases w:val="Subtitle Char"/>
    <w:basedOn w:val="Normal"/>
    <w:link w:val="SubtitluCaracter"/>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uCaracter">
    <w:name w:val="Subtitlu Caracter"/>
    <w:aliases w:val="Subtitle Char Caracter"/>
    <w:basedOn w:val="Fontdeparagrafimplicit"/>
    <w:link w:val="Subtitlu"/>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uiPriority w:val="99"/>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Fontdeparagrafimplicit"/>
    <w:rsid w:val="00F9280E"/>
  </w:style>
  <w:style w:type="paragraph" w:styleId="Antet">
    <w:name w:val="header"/>
    <w:basedOn w:val="Normal"/>
    <w:link w:val="AntetCaracter"/>
    <w:unhideWhenUsed/>
    <w:rsid w:val="00F9280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9280E"/>
  </w:style>
  <w:style w:type="paragraph" w:styleId="Subsol">
    <w:name w:val="footer"/>
    <w:basedOn w:val="Normal"/>
    <w:link w:val="SubsolCaracter"/>
    <w:unhideWhenUsed/>
    <w:rsid w:val="00F9280E"/>
    <w:pPr>
      <w:tabs>
        <w:tab w:val="center" w:pos="4680"/>
        <w:tab w:val="right" w:pos="9360"/>
      </w:tabs>
      <w:spacing w:after="0" w:line="240" w:lineRule="auto"/>
    </w:pPr>
  </w:style>
  <w:style w:type="character" w:customStyle="1" w:styleId="SubsolCaracter">
    <w:name w:val="Subsol Caracter"/>
    <w:basedOn w:val="Fontdeparagrafimplicit"/>
    <w:link w:val="Subsol"/>
    <w:rsid w:val="00F9280E"/>
  </w:style>
  <w:style w:type="character" w:styleId="Accentuat">
    <w:name w:val="Emphasis"/>
    <w:uiPriority w:val="20"/>
    <w:qFormat/>
    <w:rsid w:val="00C00B5A"/>
    <w:rPr>
      <w:i/>
      <w:iCs/>
    </w:rPr>
  </w:style>
  <w:style w:type="character" w:customStyle="1" w:styleId="st">
    <w:name w:val="st"/>
    <w:basedOn w:val="Fontdeparagrafimplicit"/>
    <w:rsid w:val="00C00B5A"/>
  </w:style>
  <w:style w:type="character" w:customStyle="1" w:styleId="Titlu4Caracter">
    <w:name w:val="Titlu 4 Caracter"/>
    <w:basedOn w:val="Fontdeparagrafimplicit"/>
    <w:link w:val="Titlu4"/>
    <w:rsid w:val="00996CF9"/>
    <w:rPr>
      <w:rFonts w:ascii="Arial" w:eastAsia="Times New Roman" w:hAnsi="Arial" w:cs="Times New Roman"/>
      <w:b/>
      <w:sz w:val="24"/>
      <w:szCs w:val="20"/>
    </w:rPr>
  </w:style>
  <w:style w:type="paragraph" w:styleId="Frspaiere">
    <w:name w:val="No Spacing"/>
    <w:link w:val="FrspaiereCaracter"/>
    <w:uiPriority w:val="1"/>
    <w:qFormat/>
    <w:rsid w:val="002B21EC"/>
    <w:pPr>
      <w:spacing w:after="0" w:line="240" w:lineRule="auto"/>
    </w:pPr>
    <w:rPr>
      <w:rFonts w:ascii="Calibri" w:eastAsia="Times New Roman" w:hAnsi="Calibri" w:cs="Times New Roman"/>
      <w:lang w:val="ro-RO" w:eastAsia="ro-RO"/>
    </w:rPr>
  </w:style>
  <w:style w:type="character" w:customStyle="1" w:styleId="FrspaiereCaracter">
    <w:name w:val="Fără spațiere Caracter"/>
    <w:link w:val="Frspaiere"/>
    <w:rsid w:val="002B21EC"/>
    <w:rPr>
      <w:rFonts w:ascii="Calibri" w:eastAsia="Times New Roman" w:hAnsi="Calibri" w:cs="Times New Roman"/>
      <w:lang w:val="ro-RO" w:eastAsia="ro-RO"/>
    </w:rPr>
  </w:style>
  <w:style w:type="paragraph" w:styleId="Corptext">
    <w:name w:val="Body Text"/>
    <w:basedOn w:val="Normal"/>
    <w:link w:val="CorptextCaracte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CorptextCaracter">
    <w:name w:val="Corp text Caracter"/>
    <w:basedOn w:val="Fontdeparagrafimplicit"/>
    <w:link w:val="Corptext"/>
    <w:rsid w:val="00D67224"/>
    <w:rPr>
      <w:rFonts w:ascii="Times New Roman" w:eastAsia="Times New Roman" w:hAnsi="Times New Roman" w:cs="Times New Roman"/>
      <w:sz w:val="24"/>
      <w:szCs w:val="20"/>
      <w:lang w:val="en-GB" w:eastAsia="ro-RO"/>
    </w:rPr>
  </w:style>
  <w:style w:type="paragraph" w:styleId="Listacumarcatori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Fontdeparagrafimplicit"/>
    <w:rsid w:val="00911129"/>
  </w:style>
  <w:style w:type="character" w:styleId="Numrdepagin">
    <w:name w:val="page number"/>
    <w:basedOn w:val="Fontdeparagrafimplici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TextnBalon">
    <w:name w:val="Balloon Text"/>
    <w:basedOn w:val="Normal"/>
    <w:link w:val="TextnBalonCaracter"/>
    <w:uiPriority w:val="99"/>
    <w:semiHidden/>
    <w:unhideWhenUsed/>
    <w:rsid w:val="00817BE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17BEA"/>
    <w:rPr>
      <w:rFonts w:ascii="Segoe UI" w:hAnsi="Segoe UI" w:cs="Segoe UI"/>
      <w:sz w:val="18"/>
      <w:szCs w:val="18"/>
    </w:rPr>
  </w:style>
  <w:style w:type="paragraph" w:customStyle="1" w:styleId="Default">
    <w:name w:val="Default"/>
    <w:rsid w:val="007E7168"/>
    <w:pPr>
      <w:autoSpaceDE w:val="0"/>
      <w:autoSpaceDN w:val="0"/>
      <w:adjustRightInd w:val="0"/>
      <w:spacing w:after="0" w:line="240" w:lineRule="auto"/>
    </w:pPr>
    <w:rPr>
      <w:rFonts w:ascii="Arial" w:hAnsi="Arial" w:cs="Arial"/>
      <w:color w:val="000000"/>
      <w:sz w:val="24"/>
      <w:szCs w:val="24"/>
      <w:lang w:val="ro-RO"/>
    </w:rPr>
  </w:style>
  <w:style w:type="paragraph" w:styleId="Corptext2">
    <w:name w:val="Body Text 2"/>
    <w:basedOn w:val="Normal"/>
    <w:link w:val="Corptext2Caracter"/>
    <w:rsid w:val="00D916FC"/>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D916FC"/>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884CE8"/>
    <w:rPr>
      <w:color w:val="0563C1" w:themeColor="hyperlink"/>
      <w:u w:val="single"/>
    </w:rPr>
  </w:style>
  <w:style w:type="paragraph" w:styleId="Indentcorptext3">
    <w:name w:val="Body Text Indent 3"/>
    <w:basedOn w:val="Normal"/>
    <w:link w:val="Indentcorptext3Caracter"/>
    <w:uiPriority w:val="99"/>
    <w:semiHidden/>
    <w:unhideWhenUsed/>
    <w:rsid w:val="00A841D4"/>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841D4"/>
    <w:rPr>
      <w:sz w:val="16"/>
      <w:szCs w:val="16"/>
    </w:rPr>
  </w:style>
  <w:style w:type="table" w:styleId="Tabelgril">
    <w:name w:val="Table Grid"/>
    <w:basedOn w:val="TabelNormal"/>
    <w:uiPriority w:val="59"/>
    <w:unhideWhenUsed/>
    <w:rsid w:val="00A841D4"/>
    <w:pPr>
      <w:spacing w:after="0" w:line="240" w:lineRule="auto"/>
    </w:pPr>
    <w:rPr>
      <w:rFonts w:ascii="Times New Roman" w:eastAsia="Times New Roman" w:hAnsi="Times New Roman" w:cs="Times New Roman"/>
      <w:sz w:val="20"/>
      <w:szCs w:val="20"/>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resubtil">
    <w:name w:val="Subtle Emphasis"/>
    <w:basedOn w:val="Fontdeparagrafimplicit"/>
    <w:uiPriority w:val="19"/>
    <w:qFormat/>
    <w:rsid w:val="00A841D4"/>
    <w:rPr>
      <w:i/>
      <w:iCs/>
      <w:color w:val="404040" w:themeColor="text1" w:themeTint="BF"/>
    </w:rPr>
  </w:style>
  <w:style w:type="character" w:customStyle="1" w:styleId="Titlu1Caracter">
    <w:name w:val="Titlu 1 Caracter"/>
    <w:basedOn w:val="Fontdeparagrafimplicit"/>
    <w:link w:val="Titlu1"/>
    <w:uiPriority w:val="9"/>
    <w:rsid w:val="001568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0588">
      <w:bodyDiv w:val="1"/>
      <w:marLeft w:val="0"/>
      <w:marRight w:val="0"/>
      <w:marTop w:val="0"/>
      <w:marBottom w:val="0"/>
      <w:divBdr>
        <w:top w:val="none" w:sz="0" w:space="0" w:color="auto"/>
        <w:left w:val="none" w:sz="0" w:space="0" w:color="auto"/>
        <w:bottom w:val="none" w:sz="0" w:space="0" w:color="auto"/>
        <w:right w:val="none" w:sz="0" w:space="0" w:color="auto"/>
      </w:divBdr>
    </w:div>
    <w:div w:id="585770321">
      <w:bodyDiv w:val="1"/>
      <w:marLeft w:val="0"/>
      <w:marRight w:val="0"/>
      <w:marTop w:val="0"/>
      <w:marBottom w:val="0"/>
      <w:divBdr>
        <w:top w:val="none" w:sz="0" w:space="0" w:color="auto"/>
        <w:left w:val="none" w:sz="0" w:space="0" w:color="auto"/>
        <w:bottom w:val="none" w:sz="0" w:space="0" w:color="auto"/>
        <w:right w:val="none" w:sz="0" w:space="0" w:color="auto"/>
      </w:divBdr>
    </w:div>
    <w:div w:id="589197600">
      <w:bodyDiv w:val="1"/>
      <w:marLeft w:val="0"/>
      <w:marRight w:val="0"/>
      <w:marTop w:val="0"/>
      <w:marBottom w:val="0"/>
      <w:divBdr>
        <w:top w:val="none" w:sz="0" w:space="0" w:color="auto"/>
        <w:left w:val="none" w:sz="0" w:space="0" w:color="auto"/>
        <w:bottom w:val="none" w:sz="0" w:space="0" w:color="auto"/>
        <w:right w:val="none" w:sz="0" w:space="0" w:color="auto"/>
      </w:divBdr>
    </w:div>
    <w:div w:id="673654229">
      <w:bodyDiv w:val="1"/>
      <w:marLeft w:val="0"/>
      <w:marRight w:val="0"/>
      <w:marTop w:val="0"/>
      <w:marBottom w:val="0"/>
      <w:divBdr>
        <w:top w:val="none" w:sz="0" w:space="0" w:color="auto"/>
        <w:left w:val="none" w:sz="0" w:space="0" w:color="auto"/>
        <w:bottom w:val="none" w:sz="0" w:space="0" w:color="auto"/>
        <w:right w:val="none" w:sz="0" w:space="0" w:color="auto"/>
      </w:divBdr>
    </w:div>
    <w:div w:id="720594774">
      <w:bodyDiv w:val="1"/>
      <w:marLeft w:val="0"/>
      <w:marRight w:val="0"/>
      <w:marTop w:val="0"/>
      <w:marBottom w:val="0"/>
      <w:divBdr>
        <w:top w:val="none" w:sz="0" w:space="0" w:color="auto"/>
        <w:left w:val="none" w:sz="0" w:space="0" w:color="auto"/>
        <w:bottom w:val="none" w:sz="0" w:space="0" w:color="auto"/>
        <w:right w:val="none" w:sz="0" w:space="0" w:color="auto"/>
      </w:divBdr>
    </w:div>
    <w:div w:id="17240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74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wtddesign2020@yahoo.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90BA-0031-4C95-9D79-311D3BA8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5291</Words>
  <Characters>30693</Characters>
  <Application>Microsoft Office Word</Application>
  <DocSecurity>0</DocSecurity>
  <Lines>255</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dc:creator>
  <cp:lastModifiedBy>Ilse Palaloga</cp:lastModifiedBy>
  <cp:revision>2</cp:revision>
  <cp:lastPrinted>2022-09-09T09:56:00Z</cp:lastPrinted>
  <dcterms:created xsi:type="dcterms:W3CDTF">2024-05-16T12:10:00Z</dcterms:created>
  <dcterms:modified xsi:type="dcterms:W3CDTF">2024-05-16T12:10:00Z</dcterms:modified>
</cp:coreProperties>
</file>