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Nr.</w:t>
      </w:r>
      <w:r w:rsidR="00F71729">
        <w:rPr>
          <w:rFonts w:ascii="Arial" w:hAnsi="Arial" w:cs="Arial"/>
          <w:b/>
          <w:sz w:val="28"/>
          <w:szCs w:val="28"/>
        </w:rPr>
        <w:t xml:space="preserve"> </w:t>
      </w:r>
      <w:r w:rsidR="0024596B" w:rsidRPr="006F550E">
        <w:rPr>
          <w:rFonts w:ascii="Arial" w:hAnsi="Arial" w:cs="Arial"/>
          <w:b/>
          <w:sz w:val="28"/>
          <w:szCs w:val="28"/>
        </w:rPr>
        <w:t xml:space="preserve">din </w:t>
      </w:r>
      <w:r w:rsidR="0052427E">
        <w:rPr>
          <w:rFonts w:ascii="Arial" w:hAnsi="Arial" w:cs="Arial"/>
          <w:b/>
          <w:sz w:val="28"/>
          <w:szCs w:val="28"/>
        </w:rPr>
        <w:t xml:space="preserve">   </w:t>
      </w:r>
      <w:r w:rsidR="005E316C">
        <w:rPr>
          <w:rFonts w:ascii="Arial" w:hAnsi="Arial" w:cs="Arial"/>
          <w:b/>
          <w:sz w:val="28"/>
          <w:szCs w:val="28"/>
        </w:rPr>
        <w:t>.2023</w:t>
      </w:r>
      <w:r w:rsidR="007D2A95">
        <w:rPr>
          <w:rFonts w:ascii="Arial" w:hAnsi="Arial" w:cs="Arial"/>
          <w:b/>
          <w:sz w:val="28"/>
          <w:szCs w:val="28"/>
        </w:rPr>
        <w:t xml:space="preserve"> </w:t>
      </w:r>
    </w:p>
    <w:p w:rsidR="0052427E" w:rsidRDefault="0052427E"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172548" w:rsidRDefault="00172548" w:rsidP="00EA37A0">
      <w:pPr>
        <w:spacing w:after="0" w:line="240" w:lineRule="auto"/>
        <w:jc w:val="center"/>
        <w:rPr>
          <w:rFonts w:ascii="Arial" w:hAnsi="Arial" w:cs="Arial"/>
          <w:b/>
          <w:sz w:val="28"/>
          <w:szCs w:val="28"/>
        </w:rPr>
      </w:pPr>
    </w:p>
    <w:p w:rsidR="00A214EF" w:rsidRDefault="0024596B" w:rsidP="00172548">
      <w:pPr>
        <w:spacing w:after="0" w:line="240" w:lineRule="auto"/>
        <w:ind w:firstLine="708"/>
        <w:rPr>
          <w:rFonts w:ascii="Arial" w:hAnsi="Arial" w:cs="Arial"/>
          <w:b/>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A214EF" w:rsidRPr="00A214EF">
        <w:rPr>
          <w:rFonts w:ascii="Arial" w:hAnsi="Arial" w:cs="Arial"/>
          <w:b/>
          <w:sz w:val="24"/>
          <w:szCs w:val="24"/>
          <w:lang w:val="en-US"/>
        </w:rPr>
        <w:t>SC SECOM SA</w:t>
      </w:r>
      <w:r w:rsidR="007D2A95">
        <w:rPr>
          <w:rFonts w:ascii="Arial" w:hAnsi="Arial" w:cs="Arial"/>
          <w:b/>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nr.</w:t>
      </w:r>
      <w:r w:rsidR="0052427E">
        <w:rPr>
          <w:rFonts w:ascii="Arial" w:hAnsi="Arial" w:cs="Arial"/>
          <w:sz w:val="24"/>
          <w:szCs w:val="24"/>
        </w:rPr>
        <w:t>6408</w:t>
      </w:r>
      <w:r w:rsidR="00F71729">
        <w:rPr>
          <w:rFonts w:ascii="Arial" w:hAnsi="Arial" w:cs="Arial"/>
          <w:sz w:val="24"/>
          <w:szCs w:val="24"/>
        </w:rPr>
        <w:t xml:space="preserve"> </w:t>
      </w:r>
      <w:r w:rsidRPr="00B12E63">
        <w:rPr>
          <w:rFonts w:ascii="Arial" w:hAnsi="Arial" w:cs="Arial"/>
          <w:sz w:val="24"/>
          <w:szCs w:val="24"/>
        </w:rPr>
        <w:t xml:space="preserve">din </w:t>
      </w:r>
      <w:r w:rsidR="0052427E">
        <w:rPr>
          <w:rFonts w:ascii="Arial" w:hAnsi="Arial" w:cs="Arial"/>
          <w:sz w:val="24"/>
          <w:szCs w:val="24"/>
        </w:rPr>
        <w:t xml:space="preserve">09.05.2023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A214EF" w:rsidP="00A214EF">
      <w:pPr>
        <w:spacing w:after="0" w:line="240" w:lineRule="auto"/>
        <w:rPr>
          <w:rFonts w:ascii="Arial" w:hAnsi="Arial" w:cs="Arial"/>
          <w:sz w:val="24"/>
          <w:szCs w:val="24"/>
        </w:rPr>
      </w:pPr>
      <w:r w:rsidRPr="00A214EF">
        <w:rPr>
          <w:rFonts w:ascii="Arial" w:hAnsi="Arial" w:cs="Arial"/>
          <w:b/>
          <w:i/>
          <w:sz w:val="24"/>
          <w:szCs w:val="24"/>
        </w:rPr>
        <w:t xml:space="preserve">        </w:t>
      </w:r>
      <w:r w:rsidR="00172548">
        <w:rPr>
          <w:rFonts w:ascii="Arial" w:hAnsi="Arial" w:cs="Arial"/>
          <w:b/>
          <w:i/>
          <w:sz w:val="24"/>
          <w:szCs w:val="24"/>
        </w:rPr>
        <w:t xml:space="preserve">                     </w:t>
      </w:r>
      <w:r w:rsidRPr="00A214EF">
        <w:rPr>
          <w:rFonts w:ascii="Arial" w:hAnsi="Arial" w:cs="Arial"/>
          <w:b/>
          <w:i/>
          <w:sz w:val="24"/>
          <w:szCs w:val="24"/>
        </w:rPr>
        <w:t xml:space="preserve"> </w:t>
      </w:r>
      <w:r>
        <w:rPr>
          <w:rFonts w:ascii="Arial" w:hAnsi="Arial" w:cs="Arial"/>
          <w:b/>
          <w:i/>
          <w:sz w:val="24"/>
          <w:szCs w:val="24"/>
          <w:u w:val="single"/>
        </w:rPr>
        <w:t xml:space="preserve"> </w:t>
      </w:r>
      <w:r w:rsidR="0024596B" w:rsidRPr="000F1870">
        <w:rPr>
          <w:rFonts w:ascii="Arial" w:hAnsi="Arial" w:cs="Arial"/>
          <w:b/>
          <w:i/>
          <w:sz w:val="24"/>
          <w:szCs w:val="24"/>
          <w:u w:val="single"/>
        </w:rPr>
        <w:t>decide</w:t>
      </w:r>
      <w:r w:rsidR="0024596B" w:rsidRPr="00B12E63">
        <w:rPr>
          <w:rFonts w:ascii="Arial" w:hAnsi="Arial" w:cs="Arial"/>
          <w:sz w:val="24"/>
          <w:szCs w:val="24"/>
        </w:rPr>
        <w:t xml:space="preserve">, </w:t>
      </w:r>
    </w:p>
    <w:p w:rsidR="003E7FE2" w:rsidRDefault="0024596B" w:rsidP="00A214EF">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w:t>
      </w:r>
      <w:r w:rsidR="00A24A24">
        <w:rPr>
          <w:rFonts w:ascii="Arial" w:hAnsi="Arial" w:cs="Arial"/>
          <w:sz w:val="24"/>
          <w:szCs w:val="24"/>
        </w:rPr>
        <w:t>A</w:t>
      </w:r>
      <w:r w:rsidRPr="00B12E63">
        <w:rPr>
          <w:rFonts w:ascii="Arial" w:hAnsi="Arial" w:cs="Arial"/>
          <w:sz w:val="24"/>
          <w:szCs w:val="24"/>
        </w:rPr>
        <w:t xml:space="preserve">naliză </w:t>
      </w:r>
      <w:r w:rsidR="00A24A24">
        <w:rPr>
          <w:rFonts w:ascii="Arial" w:hAnsi="Arial" w:cs="Arial"/>
          <w:sz w:val="24"/>
          <w:szCs w:val="24"/>
        </w:rPr>
        <w:t>T</w:t>
      </w:r>
      <w:r w:rsidRPr="00B12E63">
        <w:rPr>
          <w:rFonts w:ascii="Arial" w:hAnsi="Arial" w:cs="Arial"/>
          <w:sz w:val="24"/>
          <w:szCs w:val="24"/>
        </w:rPr>
        <w:t xml:space="preserve">ehnică din data de </w:t>
      </w:r>
      <w:r w:rsidR="0052427E">
        <w:rPr>
          <w:rFonts w:ascii="Arial" w:hAnsi="Arial" w:cs="Arial"/>
          <w:sz w:val="24"/>
          <w:szCs w:val="24"/>
        </w:rPr>
        <w:t>22.06.</w:t>
      </w:r>
      <w:r w:rsidR="00A214EF">
        <w:rPr>
          <w:rFonts w:ascii="Arial" w:hAnsi="Arial" w:cs="Arial"/>
          <w:sz w:val="24"/>
          <w:szCs w:val="24"/>
        </w:rPr>
        <w:t>2023</w:t>
      </w:r>
      <w:r w:rsidR="007D2A95">
        <w:rPr>
          <w:rFonts w:ascii="Arial" w:hAnsi="Arial" w:cs="Arial"/>
          <w:sz w:val="24"/>
          <w:szCs w:val="24"/>
        </w:rPr>
        <w:t xml:space="preserve"> si a completarilor depuse </w:t>
      </w:r>
      <w:r w:rsidR="007D2A95" w:rsidRPr="005E316C">
        <w:rPr>
          <w:rFonts w:ascii="Arial" w:hAnsi="Arial" w:cs="Arial"/>
          <w:sz w:val="24"/>
          <w:szCs w:val="24"/>
        </w:rPr>
        <w:t xml:space="preserve">in </w:t>
      </w:r>
      <w:r w:rsidR="0052427E">
        <w:rPr>
          <w:rFonts w:ascii="Arial" w:hAnsi="Arial" w:cs="Arial"/>
          <w:sz w:val="24"/>
          <w:szCs w:val="24"/>
        </w:rPr>
        <w:t>29.06.</w:t>
      </w:r>
      <w:r w:rsidR="00A214EF" w:rsidRPr="005E316C">
        <w:rPr>
          <w:rFonts w:ascii="Arial" w:hAnsi="Arial" w:cs="Arial"/>
          <w:sz w:val="24"/>
          <w:szCs w:val="24"/>
        </w:rPr>
        <w:t>2023</w:t>
      </w:r>
      <w:r w:rsidR="007D2A95">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7D2A95" w:rsidRPr="007D2A95">
        <w:t xml:space="preserve"> </w:t>
      </w:r>
      <w:r w:rsidR="0052427E" w:rsidRPr="0052427E">
        <w:rPr>
          <w:rFonts w:ascii="Arial" w:eastAsia="Calibri" w:hAnsi="Arial" w:cs="Arial"/>
          <w:b/>
          <w:bCs/>
          <w:sz w:val="24"/>
          <w:szCs w:val="24"/>
          <w:lang w:val="fr-FR" w:eastAsia="en-US"/>
        </w:rPr>
        <w:t>EXTINDERE RETEA DE ALIMENTARE CU APA SI  RETEA DE CANALIZARE IN MUNICIPIUL DROBETA TURNU SEVERIN, JUDETUL MEHEDINTI</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in intravilan</w:t>
      </w:r>
      <w:r w:rsidR="00C63182">
        <w:rPr>
          <w:rFonts w:ascii="Arial" w:hAnsi="Arial" w:cs="Arial"/>
          <w:sz w:val="24"/>
          <w:szCs w:val="24"/>
        </w:rPr>
        <w:t xml:space="preserve"> mun. Dr Tr Severin, </w:t>
      </w:r>
      <w:r w:rsidR="0052427E">
        <w:rPr>
          <w:rFonts w:ascii="Arial" w:hAnsi="Arial" w:cs="Arial"/>
          <w:sz w:val="24"/>
          <w:szCs w:val="24"/>
          <w:lang w:val="en-US"/>
        </w:rPr>
        <w:t xml:space="preserve">str. </w:t>
      </w:r>
      <w:proofErr w:type="spellStart"/>
      <w:r w:rsidR="0052427E">
        <w:rPr>
          <w:rFonts w:ascii="Arial" w:hAnsi="Arial" w:cs="Arial"/>
          <w:sz w:val="24"/>
          <w:szCs w:val="24"/>
          <w:lang w:val="en-US"/>
        </w:rPr>
        <w:t>Soarelui</w:t>
      </w:r>
      <w:proofErr w:type="spellEnd"/>
      <w:r w:rsidR="0052427E">
        <w:rPr>
          <w:rFonts w:ascii="Arial" w:hAnsi="Arial" w:cs="Arial"/>
          <w:sz w:val="24"/>
          <w:szCs w:val="24"/>
          <w:lang w:val="en-US"/>
        </w:rPr>
        <w:t>,</w:t>
      </w:r>
      <w:r w:rsidR="00A214EF" w:rsidRPr="00A214EF">
        <w:rPr>
          <w:rFonts w:ascii="Arial" w:hAnsi="Arial" w:cs="Arial"/>
          <w:sz w:val="24"/>
          <w:szCs w:val="24"/>
          <w:lang w:val="en-US"/>
        </w:rPr>
        <w:t xml:space="preserve"> </w:t>
      </w:r>
      <w:proofErr w:type="spellStart"/>
      <w:r w:rsidR="00A214EF" w:rsidRPr="00A214EF">
        <w:rPr>
          <w:rFonts w:ascii="Arial" w:hAnsi="Arial" w:cs="Arial"/>
          <w:sz w:val="24"/>
          <w:szCs w:val="24"/>
          <w:lang w:val="en-US"/>
        </w:rPr>
        <w:t>Continuare</w:t>
      </w:r>
      <w:proofErr w:type="spellEnd"/>
      <w:r w:rsidR="00A214EF" w:rsidRPr="00A214EF">
        <w:rPr>
          <w:rFonts w:ascii="Arial" w:hAnsi="Arial" w:cs="Arial"/>
          <w:sz w:val="24"/>
          <w:szCs w:val="24"/>
          <w:lang w:val="en-US"/>
        </w:rPr>
        <w:t xml:space="preserve"> </w:t>
      </w:r>
      <w:proofErr w:type="spellStart"/>
      <w:r w:rsidR="00A214EF" w:rsidRPr="00A214EF">
        <w:rPr>
          <w:rFonts w:ascii="Arial" w:hAnsi="Arial" w:cs="Arial"/>
          <w:sz w:val="24"/>
          <w:szCs w:val="24"/>
          <w:lang w:val="en-US"/>
        </w:rPr>
        <w:t>Harului</w:t>
      </w:r>
      <w:proofErr w:type="spellEnd"/>
      <w:r w:rsidR="00A214EF" w:rsidRPr="00A214EF">
        <w:rPr>
          <w:rFonts w:ascii="Arial" w:hAnsi="Arial" w:cs="Arial"/>
          <w:sz w:val="24"/>
          <w:szCs w:val="24"/>
          <w:lang w:val="en-US"/>
        </w:rPr>
        <w:t xml:space="preserve">, </w:t>
      </w:r>
      <w:proofErr w:type="spellStart"/>
      <w:r w:rsidR="00A214EF" w:rsidRPr="00A214EF">
        <w:rPr>
          <w:rFonts w:ascii="Arial" w:hAnsi="Arial" w:cs="Arial"/>
          <w:sz w:val="24"/>
          <w:szCs w:val="24"/>
          <w:lang w:val="en-US"/>
        </w:rPr>
        <w:t>Ineu</w:t>
      </w:r>
      <w:proofErr w:type="spellEnd"/>
      <w:r w:rsidR="0052427E">
        <w:rPr>
          <w:rFonts w:ascii="Arial" w:hAnsi="Arial" w:cs="Arial"/>
          <w:sz w:val="24"/>
          <w:szCs w:val="24"/>
          <w:lang w:val="en-US"/>
        </w:rPr>
        <w:t>,</w:t>
      </w:r>
      <w:r w:rsidR="00A214EF" w:rsidRPr="00A214EF">
        <w:rPr>
          <w:rFonts w:ascii="Arial" w:hAnsi="Arial" w:cs="Arial"/>
          <w:sz w:val="24"/>
          <w:szCs w:val="24"/>
          <w:lang w:val="en-US"/>
        </w:rPr>
        <w:t xml:space="preserve"> </w:t>
      </w:r>
      <w:proofErr w:type="spellStart"/>
      <w:r w:rsidR="00A214EF" w:rsidRPr="00A214EF">
        <w:rPr>
          <w:rFonts w:ascii="Arial" w:hAnsi="Arial" w:cs="Arial"/>
          <w:sz w:val="24"/>
          <w:szCs w:val="24"/>
          <w:lang w:val="en-US"/>
        </w:rPr>
        <w:t>Tihuta</w:t>
      </w:r>
      <w:proofErr w:type="spellEnd"/>
      <w:r w:rsidR="00A214EF" w:rsidRPr="00A214EF">
        <w:rPr>
          <w:rFonts w:ascii="Arial" w:hAnsi="Arial" w:cs="Arial"/>
          <w:sz w:val="24"/>
          <w:szCs w:val="24"/>
          <w:lang w:val="en-US"/>
        </w:rPr>
        <w:t>,</w:t>
      </w:r>
      <w:r w:rsidR="0052427E">
        <w:rPr>
          <w:rFonts w:ascii="Arial" w:hAnsi="Arial" w:cs="Arial"/>
          <w:sz w:val="24"/>
          <w:szCs w:val="24"/>
          <w:lang w:val="en-US"/>
        </w:rPr>
        <w:t xml:space="preserve"> </w:t>
      </w:r>
      <w:proofErr w:type="spellStart"/>
      <w:r w:rsidR="0052427E">
        <w:rPr>
          <w:rFonts w:ascii="Arial" w:hAnsi="Arial" w:cs="Arial"/>
          <w:sz w:val="24"/>
          <w:szCs w:val="24"/>
          <w:lang w:val="en-US"/>
        </w:rPr>
        <w:t>Calea</w:t>
      </w:r>
      <w:proofErr w:type="spellEnd"/>
      <w:r w:rsidR="0052427E">
        <w:rPr>
          <w:rFonts w:ascii="Arial" w:hAnsi="Arial" w:cs="Arial"/>
          <w:sz w:val="24"/>
          <w:szCs w:val="24"/>
          <w:lang w:val="en-US"/>
        </w:rPr>
        <w:t xml:space="preserve"> </w:t>
      </w:r>
      <w:proofErr w:type="spellStart"/>
      <w:r w:rsidR="0052427E">
        <w:rPr>
          <w:rFonts w:ascii="Arial" w:hAnsi="Arial" w:cs="Arial"/>
          <w:sz w:val="24"/>
          <w:szCs w:val="24"/>
          <w:lang w:val="en-US"/>
        </w:rPr>
        <w:t>Timisoarei</w:t>
      </w:r>
      <w:proofErr w:type="spellEnd"/>
      <w:r w:rsidR="0052427E">
        <w:rPr>
          <w:rFonts w:ascii="Arial" w:hAnsi="Arial" w:cs="Arial"/>
          <w:sz w:val="24"/>
          <w:szCs w:val="24"/>
          <w:lang w:val="en-US"/>
        </w:rPr>
        <w:t xml:space="preserve">, </w:t>
      </w:r>
      <w:proofErr w:type="spellStart"/>
      <w:r w:rsidR="0052427E">
        <w:rPr>
          <w:rFonts w:ascii="Arial" w:hAnsi="Arial" w:cs="Arial"/>
          <w:sz w:val="24"/>
          <w:szCs w:val="24"/>
          <w:lang w:val="en-US"/>
        </w:rPr>
        <w:t>Murelor</w:t>
      </w:r>
      <w:proofErr w:type="spellEnd"/>
      <w:r w:rsidR="0052427E">
        <w:rPr>
          <w:rFonts w:ascii="Arial" w:hAnsi="Arial" w:cs="Arial"/>
          <w:sz w:val="24"/>
          <w:szCs w:val="24"/>
          <w:lang w:val="en-US"/>
        </w:rPr>
        <w:t xml:space="preserve"> </w:t>
      </w:r>
      <w:proofErr w:type="spellStart"/>
      <w:r w:rsidR="0052427E">
        <w:rPr>
          <w:rFonts w:ascii="Arial" w:hAnsi="Arial" w:cs="Arial"/>
          <w:sz w:val="24"/>
          <w:szCs w:val="24"/>
          <w:lang w:val="en-US"/>
        </w:rPr>
        <w:t>si</w:t>
      </w:r>
      <w:proofErr w:type="spellEnd"/>
      <w:r w:rsidR="0052427E">
        <w:rPr>
          <w:rFonts w:ascii="Arial" w:hAnsi="Arial" w:cs="Arial"/>
          <w:sz w:val="24"/>
          <w:szCs w:val="24"/>
          <w:lang w:val="en-US"/>
        </w:rPr>
        <w:t xml:space="preserve"> </w:t>
      </w:r>
      <w:proofErr w:type="spellStart"/>
      <w:r w:rsidR="0052427E">
        <w:rPr>
          <w:rFonts w:ascii="Arial" w:hAnsi="Arial" w:cs="Arial"/>
          <w:sz w:val="24"/>
          <w:szCs w:val="24"/>
          <w:lang w:val="en-US"/>
        </w:rPr>
        <w:t>Colinelor</w:t>
      </w:r>
      <w:proofErr w:type="spellEnd"/>
    </w:p>
    <w:p w:rsidR="0024596B" w:rsidRPr="000F1870" w:rsidRDefault="0024596B" w:rsidP="00A214EF">
      <w:pPr>
        <w:spacing w:after="0" w:line="240" w:lineRule="auto"/>
        <w:ind w:left="708"/>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proofErr w:type="spellStart"/>
      <w:r w:rsidRPr="004920DE">
        <w:rPr>
          <w:rFonts w:ascii="Arial" w:hAnsi="Arial" w:cs="Arial"/>
          <w:b/>
          <w:sz w:val="24"/>
          <w:szCs w:val="24"/>
        </w:rPr>
        <w:t>Motivele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pe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baza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cărora</w:t>
      </w:r>
      <w:proofErr w:type="spellEnd"/>
      <w:r w:rsidRPr="004920DE">
        <w:rPr>
          <w:rFonts w:ascii="Arial" w:hAnsi="Arial" w:cs="Arial"/>
          <w:b/>
          <w:sz w:val="24"/>
          <w:szCs w:val="24"/>
        </w:rPr>
        <w:t xml:space="preserve"> s-a </w:t>
      </w:r>
      <w:proofErr w:type="spellStart"/>
      <w:r w:rsidRPr="004920DE">
        <w:rPr>
          <w:rFonts w:ascii="Arial" w:hAnsi="Arial" w:cs="Arial"/>
          <w:b/>
          <w:sz w:val="24"/>
          <w:szCs w:val="24"/>
        </w:rPr>
        <w:t>stabilit</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evaluării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impactului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asupra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mediului</w:t>
      </w:r>
      <w:proofErr w:type="spellEnd"/>
      <w:r w:rsidRPr="00354FEC">
        <w:rPr>
          <w:rFonts w:ascii="Arial" w:hAnsi="Arial" w:cs="Arial"/>
          <w:sz w:val="24"/>
          <w:szCs w:val="24"/>
        </w:rPr>
        <w:t xml:space="preserve"> </w:t>
      </w:r>
      <w:proofErr w:type="spellStart"/>
      <w:r w:rsidRPr="00354FEC">
        <w:rPr>
          <w:rFonts w:ascii="Arial" w:hAnsi="Arial" w:cs="Arial"/>
          <w:sz w:val="24"/>
          <w:szCs w:val="24"/>
        </w:rPr>
        <w:t>sunt</w:t>
      </w:r>
      <w:proofErr w:type="spellEnd"/>
      <w:r w:rsidRPr="00354FEC">
        <w:rPr>
          <w:rFonts w:ascii="Arial" w:hAnsi="Arial" w:cs="Arial"/>
          <w:sz w:val="24"/>
          <w:szCs w:val="24"/>
        </w:rPr>
        <w:t xml:space="preserve"> </w:t>
      </w:r>
      <w:proofErr w:type="spellStart"/>
      <w:r w:rsidRPr="00354FEC">
        <w:rPr>
          <w:rFonts w:ascii="Arial" w:hAnsi="Arial" w:cs="Arial"/>
          <w:sz w:val="24"/>
          <w:szCs w:val="24"/>
        </w:rPr>
        <w:t>următoarele</w:t>
      </w:r>
      <w:proofErr w:type="spellEnd"/>
      <w:r w:rsidRPr="00354FEC">
        <w:rPr>
          <w:rFonts w:ascii="Arial" w:hAnsi="Arial" w:cs="Arial"/>
          <w:sz w:val="24"/>
          <w:szCs w:val="24"/>
        </w:rPr>
        <w:t>:</w:t>
      </w:r>
    </w:p>
    <w:p w:rsidR="006C3629" w:rsidRDefault="001906EB" w:rsidP="006C3629">
      <w:pPr>
        <w:pStyle w:val="ListParagraph"/>
        <w:numPr>
          <w:ilvl w:val="0"/>
          <w:numId w:val="28"/>
        </w:numPr>
        <w:spacing w:after="0" w:line="240" w:lineRule="auto"/>
        <w:jc w:val="both"/>
        <w:rPr>
          <w:rFonts w:ascii="Arial" w:hAnsi="Arial" w:cs="Arial"/>
          <w:sz w:val="24"/>
          <w:szCs w:val="24"/>
        </w:rPr>
      </w:pPr>
      <w:proofErr w:type="spellStart"/>
      <w:r w:rsidRPr="000A14F1">
        <w:rPr>
          <w:rFonts w:ascii="Arial" w:hAnsi="Arial" w:cs="Arial"/>
        </w:rPr>
        <w:t>Proiectul</w:t>
      </w:r>
      <w:proofErr w:type="spellEnd"/>
      <w:r w:rsidRPr="000A14F1">
        <w:rPr>
          <w:rFonts w:ascii="Arial" w:hAnsi="Arial" w:cs="Arial"/>
        </w:rPr>
        <w:t xml:space="preserve"> se </w:t>
      </w:r>
      <w:proofErr w:type="spellStart"/>
      <w:r w:rsidRPr="000A14F1">
        <w:rPr>
          <w:rFonts w:ascii="Arial" w:hAnsi="Arial" w:cs="Arial"/>
        </w:rPr>
        <w:t>încadrează</w:t>
      </w:r>
      <w:proofErr w:type="spellEnd"/>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0A14F1">
        <w:rPr>
          <w:rFonts w:ascii="Arial" w:hAnsi="Arial" w:cs="Arial"/>
        </w:rPr>
        <w:t>în</w:t>
      </w:r>
      <w:proofErr w:type="spellEnd"/>
      <w:proofErr w:type="gramEnd"/>
      <w:r w:rsidRPr="000A14F1">
        <w:rPr>
          <w:rFonts w:ascii="Arial" w:hAnsi="Arial" w:cs="Arial"/>
        </w:rPr>
        <w:t xml:space="preserve"> </w:t>
      </w:r>
      <w:proofErr w:type="spellStart"/>
      <w:r w:rsidRPr="000A14F1">
        <w:rPr>
          <w:rFonts w:ascii="Arial" w:hAnsi="Arial" w:cs="Arial"/>
        </w:rPr>
        <w:t>prevederile</w:t>
      </w:r>
      <w:proofErr w:type="spellEnd"/>
      <w:r w:rsidRPr="000A14F1">
        <w:rPr>
          <w:rFonts w:ascii="Arial" w:hAnsi="Arial" w:cs="Arial"/>
        </w:rPr>
        <w:t xml:space="preserve"> </w:t>
      </w:r>
      <w:proofErr w:type="spellStart"/>
      <w:r w:rsidRPr="000A14F1">
        <w:rPr>
          <w:rFonts w:ascii="Arial" w:hAnsi="Arial" w:cs="Arial"/>
        </w:rPr>
        <w:t>Legii</w:t>
      </w:r>
      <w:proofErr w:type="spellEnd"/>
      <w:r w:rsidRPr="000A14F1">
        <w:rPr>
          <w:rFonts w:ascii="Arial" w:hAnsi="Arial" w:cs="Arial"/>
        </w:rPr>
        <w:t xml:space="preserve"> nr.292/2018 </w:t>
      </w:r>
      <w:proofErr w:type="spellStart"/>
      <w:r w:rsidRPr="000A14F1">
        <w:rPr>
          <w:rFonts w:ascii="Arial" w:hAnsi="Arial" w:cs="Arial"/>
        </w:rPr>
        <w:t>privind</w:t>
      </w:r>
      <w:proofErr w:type="spellEnd"/>
      <w:r w:rsidRPr="000A14F1">
        <w:rPr>
          <w:rFonts w:ascii="Arial" w:hAnsi="Arial" w:cs="Arial"/>
        </w:rPr>
        <w:t xml:space="preserve"> </w:t>
      </w:r>
      <w:proofErr w:type="spellStart"/>
      <w:r w:rsidRPr="000A14F1">
        <w:rPr>
          <w:rFonts w:ascii="Arial" w:hAnsi="Arial" w:cs="Arial"/>
        </w:rPr>
        <w:t>evaluarea</w:t>
      </w:r>
      <w:proofErr w:type="spellEnd"/>
      <w:r w:rsidRPr="000A14F1">
        <w:rPr>
          <w:rFonts w:ascii="Arial" w:hAnsi="Arial" w:cs="Arial"/>
        </w:rPr>
        <w:t xml:space="preserve"> </w:t>
      </w:r>
      <w:proofErr w:type="spellStart"/>
      <w:r w:rsidRPr="000A14F1">
        <w:rPr>
          <w:rFonts w:ascii="Arial" w:hAnsi="Arial" w:cs="Arial"/>
        </w:rPr>
        <w:t>impactului</w:t>
      </w:r>
      <w:proofErr w:type="spellEnd"/>
      <w:r w:rsidRPr="000A14F1">
        <w:rPr>
          <w:rFonts w:ascii="Arial" w:hAnsi="Arial" w:cs="Arial"/>
        </w:rPr>
        <w:t xml:space="preserve"> </w:t>
      </w:r>
      <w:proofErr w:type="spellStart"/>
      <w:r w:rsidRPr="000A14F1">
        <w:rPr>
          <w:rFonts w:ascii="Arial" w:hAnsi="Arial" w:cs="Arial"/>
        </w:rPr>
        <w:t>anumitor</w:t>
      </w:r>
      <w:proofErr w:type="spellEnd"/>
      <w:r w:rsidRPr="000A14F1">
        <w:rPr>
          <w:rFonts w:ascii="Arial" w:hAnsi="Arial" w:cs="Arial"/>
        </w:rPr>
        <w:t xml:space="preserve"> </w:t>
      </w:r>
      <w:proofErr w:type="spellStart"/>
      <w:r w:rsidRPr="000A14F1">
        <w:rPr>
          <w:rFonts w:ascii="Arial" w:hAnsi="Arial" w:cs="Arial"/>
        </w:rPr>
        <w:t>proiecte</w:t>
      </w:r>
      <w:proofErr w:type="spellEnd"/>
      <w:r w:rsidRPr="000A14F1">
        <w:rPr>
          <w:rFonts w:ascii="Arial" w:hAnsi="Arial" w:cs="Arial"/>
        </w:rPr>
        <w:t xml:space="preserve"> </w:t>
      </w:r>
      <w:proofErr w:type="spellStart"/>
      <w:r w:rsidRPr="000A14F1">
        <w:rPr>
          <w:rFonts w:ascii="Arial" w:hAnsi="Arial" w:cs="Arial"/>
        </w:rPr>
        <w:t>publice</w:t>
      </w:r>
      <w:proofErr w:type="spellEnd"/>
      <w:r w:rsidRPr="000A14F1">
        <w:rPr>
          <w:rFonts w:ascii="Arial" w:hAnsi="Arial" w:cs="Arial"/>
        </w:rPr>
        <w:t xml:space="preserve"> </w:t>
      </w:r>
      <w:proofErr w:type="spellStart"/>
      <w:r w:rsidRPr="000A14F1">
        <w:rPr>
          <w:rFonts w:ascii="Arial" w:hAnsi="Arial" w:cs="Arial"/>
        </w:rPr>
        <w:t>și</w:t>
      </w:r>
      <w:proofErr w:type="spellEnd"/>
      <w:r w:rsidRPr="000A14F1">
        <w:rPr>
          <w:rFonts w:ascii="Arial" w:hAnsi="Arial" w:cs="Arial"/>
        </w:rPr>
        <w:t xml:space="preserve"> private </w:t>
      </w:r>
      <w:proofErr w:type="spellStart"/>
      <w:r w:rsidRPr="000A14F1">
        <w:rPr>
          <w:rFonts w:ascii="Arial" w:hAnsi="Arial" w:cs="Arial"/>
        </w:rPr>
        <w:t>asu</w:t>
      </w:r>
      <w:r w:rsidR="00143ACE" w:rsidRPr="000A14F1">
        <w:rPr>
          <w:rFonts w:ascii="Arial" w:hAnsi="Arial" w:cs="Arial"/>
        </w:rPr>
        <w:t>pra</w:t>
      </w:r>
      <w:proofErr w:type="spellEnd"/>
      <w:r w:rsidR="00143ACE" w:rsidRPr="000A14F1">
        <w:rPr>
          <w:rFonts w:ascii="Arial" w:hAnsi="Arial" w:cs="Arial"/>
        </w:rPr>
        <w:t xml:space="preserve"> </w:t>
      </w:r>
      <w:proofErr w:type="spellStart"/>
      <w:r w:rsidR="00143ACE" w:rsidRPr="000A14F1">
        <w:rPr>
          <w:rFonts w:ascii="Arial" w:hAnsi="Arial" w:cs="Arial"/>
        </w:rPr>
        <w:t>mediului</w:t>
      </w:r>
      <w:proofErr w:type="spellEnd"/>
      <w:r w:rsidR="00143ACE" w:rsidRPr="000A14F1">
        <w:rPr>
          <w:rFonts w:ascii="Arial" w:hAnsi="Arial" w:cs="Arial"/>
        </w:rPr>
        <w:t xml:space="preserve">, </w:t>
      </w:r>
      <w:proofErr w:type="spellStart"/>
      <w:r w:rsidR="00E35FD9" w:rsidRPr="000A14F1">
        <w:rPr>
          <w:rFonts w:ascii="Arial" w:hAnsi="Arial" w:cs="Arial"/>
        </w:rPr>
        <w:t>A</w:t>
      </w:r>
      <w:r w:rsidR="00143ACE" w:rsidRPr="000A14F1">
        <w:rPr>
          <w:rFonts w:ascii="Arial" w:hAnsi="Arial" w:cs="Arial"/>
        </w:rPr>
        <w:t>nexa</w:t>
      </w:r>
      <w:proofErr w:type="spellEnd"/>
      <w:r w:rsidR="00143ACE" w:rsidRPr="000A14F1">
        <w:rPr>
          <w:rFonts w:ascii="Arial" w:hAnsi="Arial" w:cs="Arial"/>
        </w:rPr>
        <w:t xml:space="preserve"> nr.2,</w:t>
      </w:r>
      <w:r w:rsidR="00AA6945" w:rsidRPr="000A14F1">
        <w:rPr>
          <w:rFonts w:ascii="Arial" w:hAnsi="Arial" w:cs="Arial"/>
        </w:rPr>
        <w:t xml:space="preserve"> </w:t>
      </w:r>
      <w:r w:rsidR="00C80D5F" w:rsidRPr="000A14F1">
        <w:rPr>
          <w:sz w:val="28"/>
          <w:szCs w:val="28"/>
        </w:rPr>
        <w:t xml:space="preserve">la </w:t>
      </w:r>
      <w:r w:rsidR="000A14F1" w:rsidRPr="000A14F1">
        <w:rPr>
          <w:rFonts w:ascii="Arial" w:hAnsi="Arial" w:cs="Arial"/>
        </w:rPr>
        <w:t>pct.13. a) “</w:t>
      </w:r>
      <w:proofErr w:type="spellStart"/>
      <w:r w:rsidR="000A14F1" w:rsidRPr="000A14F1">
        <w:rPr>
          <w:rFonts w:ascii="Arial" w:hAnsi="Arial" w:cs="Arial"/>
        </w:rPr>
        <w:t>Orice</w:t>
      </w:r>
      <w:proofErr w:type="spellEnd"/>
      <w:r w:rsidR="000A14F1" w:rsidRPr="000A14F1">
        <w:rPr>
          <w:rFonts w:ascii="Arial" w:hAnsi="Arial" w:cs="Arial"/>
        </w:rPr>
        <w:t xml:space="preserve"> </w:t>
      </w:r>
      <w:proofErr w:type="spellStart"/>
      <w:r w:rsidR="000A14F1" w:rsidRPr="000A14F1">
        <w:rPr>
          <w:rFonts w:ascii="Arial" w:hAnsi="Arial" w:cs="Arial"/>
        </w:rPr>
        <w:t>modificări</w:t>
      </w:r>
      <w:proofErr w:type="spellEnd"/>
      <w:r w:rsidR="000A14F1" w:rsidRPr="000A14F1">
        <w:rPr>
          <w:rFonts w:ascii="Arial" w:hAnsi="Arial" w:cs="Arial"/>
        </w:rPr>
        <w:t xml:space="preserve"> </w:t>
      </w:r>
      <w:proofErr w:type="spellStart"/>
      <w:r w:rsidR="000A14F1" w:rsidRPr="000A14F1">
        <w:rPr>
          <w:rFonts w:ascii="Arial" w:hAnsi="Arial" w:cs="Arial"/>
        </w:rPr>
        <w:t>sau</w:t>
      </w:r>
      <w:proofErr w:type="spellEnd"/>
      <w:r w:rsidR="000A14F1" w:rsidRPr="000A14F1">
        <w:rPr>
          <w:rFonts w:ascii="Arial" w:hAnsi="Arial" w:cs="Arial"/>
        </w:rPr>
        <w:t xml:space="preserve"> </w:t>
      </w:r>
      <w:proofErr w:type="spellStart"/>
      <w:r w:rsidR="000A14F1" w:rsidRPr="000A14F1">
        <w:rPr>
          <w:rFonts w:ascii="Arial" w:hAnsi="Arial" w:cs="Arial"/>
        </w:rPr>
        <w:t>extinderi</w:t>
      </w:r>
      <w:proofErr w:type="spellEnd"/>
      <w:r w:rsidR="000A14F1" w:rsidRPr="000A14F1">
        <w:rPr>
          <w:rFonts w:ascii="Arial" w:hAnsi="Arial" w:cs="Arial"/>
        </w:rPr>
        <w:t xml:space="preserve">, </w:t>
      </w:r>
      <w:proofErr w:type="spellStart"/>
      <w:r w:rsidR="000A14F1" w:rsidRPr="000A14F1">
        <w:rPr>
          <w:rFonts w:ascii="Arial" w:hAnsi="Arial" w:cs="Arial"/>
        </w:rPr>
        <w:t>altele</w:t>
      </w:r>
      <w:proofErr w:type="spellEnd"/>
      <w:r w:rsidR="000A14F1" w:rsidRPr="000A14F1">
        <w:rPr>
          <w:rFonts w:ascii="Arial" w:hAnsi="Arial" w:cs="Arial"/>
        </w:rPr>
        <w:t xml:space="preserve"> </w:t>
      </w:r>
      <w:proofErr w:type="spellStart"/>
      <w:r w:rsidR="000A14F1" w:rsidRPr="000A14F1">
        <w:rPr>
          <w:rFonts w:ascii="Arial" w:hAnsi="Arial" w:cs="Arial"/>
        </w:rPr>
        <w:t>decât</w:t>
      </w:r>
      <w:proofErr w:type="spellEnd"/>
      <w:r w:rsidR="000A14F1" w:rsidRPr="000A14F1">
        <w:rPr>
          <w:rFonts w:ascii="Arial" w:hAnsi="Arial" w:cs="Arial"/>
        </w:rPr>
        <w:t xml:space="preserve"> </w:t>
      </w:r>
      <w:proofErr w:type="spellStart"/>
      <w:r w:rsidR="000A14F1" w:rsidRPr="000A14F1">
        <w:rPr>
          <w:rFonts w:ascii="Arial" w:hAnsi="Arial" w:cs="Arial"/>
        </w:rPr>
        <w:t>cele</w:t>
      </w:r>
      <w:proofErr w:type="spellEnd"/>
      <w:r w:rsidR="000A14F1" w:rsidRPr="000A14F1">
        <w:rPr>
          <w:rFonts w:ascii="Arial" w:hAnsi="Arial" w:cs="Arial"/>
        </w:rPr>
        <w:t xml:space="preserve"> </w:t>
      </w:r>
      <w:proofErr w:type="spellStart"/>
      <w:r w:rsidR="000A14F1" w:rsidRPr="000A14F1">
        <w:rPr>
          <w:rFonts w:ascii="Arial" w:hAnsi="Arial" w:cs="Arial"/>
        </w:rPr>
        <w:t>prevăzute</w:t>
      </w:r>
      <w:proofErr w:type="spellEnd"/>
      <w:r w:rsidR="000A14F1" w:rsidRPr="000A14F1">
        <w:rPr>
          <w:rFonts w:ascii="Arial" w:hAnsi="Arial" w:cs="Arial"/>
        </w:rPr>
        <w:t xml:space="preserve"> la pct. 24 din </w:t>
      </w:r>
      <w:proofErr w:type="spellStart"/>
      <w:r w:rsidR="000A14F1" w:rsidRPr="000A14F1">
        <w:rPr>
          <w:rFonts w:ascii="Arial" w:hAnsi="Arial" w:cs="Arial"/>
        </w:rPr>
        <w:t>anexa</w:t>
      </w:r>
      <w:proofErr w:type="spellEnd"/>
      <w:r w:rsidR="000A14F1" w:rsidRPr="000A14F1">
        <w:rPr>
          <w:rFonts w:ascii="Arial" w:hAnsi="Arial" w:cs="Arial"/>
        </w:rPr>
        <w:t xml:space="preserve"> </w:t>
      </w:r>
      <w:proofErr w:type="spellStart"/>
      <w:r w:rsidR="000A14F1" w:rsidRPr="000A14F1">
        <w:rPr>
          <w:rFonts w:ascii="Arial" w:hAnsi="Arial" w:cs="Arial"/>
        </w:rPr>
        <w:t>nr</w:t>
      </w:r>
      <w:proofErr w:type="spellEnd"/>
      <w:r w:rsidR="000A14F1" w:rsidRPr="000A14F1">
        <w:rPr>
          <w:rFonts w:ascii="Arial" w:hAnsi="Arial" w:cs="Arial"/>
        </w:rPr>
        <w:t xml:space="preserve">. </w:t>
      </w:r>
      <w:proofErr w:type="gramStart"/>
      <w:r w:rsidR="000A14F1" w:rsidRPr="000A14F1">
        <w:rPr>
          <w:rFonts w:ascii="Arial" w:hAnsi="Arial" w:cs="Arial"/>
        </w:rPr>
        <w:t>1</w:t>
      </w:r>
      <w:proofErr w:type="gramEnd"/>
      <w:r w:rsidR="000A14F1" w:rsidRPr="000A14F1">
        <w:rPr>
          <w:rFonts w:ascii="Arial" w:hAnsi="Arial" w:cs="Arial"/>
        </w:rPr>
        <w:t xml:space="preserve">, ale </w:t>
      </w:r>
      <w:proofErr w:type="spellStart"/>
      <w:r w:rsidR="000A14F1" w:rsidRPr="000A14F1">
        <w:rPr>
          <w:rFonts w:ascii="Arial" w:hAnsi="Arial" w:cs="Arial"/>
        </w:rPr>
        <w:t>proiectelor</w:t>
      </w:r>
      <w:proofErr w:type="spellEnd"/>
      <w:r w:rsidR="000A14F1" w:rsidRPr="000A14F1">
        <w:rPr>
          <w:rFonts w:ascii="Arial" w:hAnsi="Arial" w:cs="Arial"/>
        </w:rPr>
        <w:t xml:space="preserve"> </w:t>
      </w:r>
      <w:proofErr w:type="spellStart"/>
      <w:r w:rsidR="000A14F1" w:rsidRPr="000A14F1">
        <w:rPr>
          <w:rFonts w:ascii="Arial" w:hAnsi="Arial" w:cs="Arial"/>
        </w:rPr>
        <w:t>prevăzute</w:t>
      </w:r>
      <w:proofErr w:type="spellEnd"/>
      <w:r w:rsidR="000A14F1" w:rsidRPr="000A14F1">
        <w:rPr>
          <w:rFonts w:ascii="Arial" w:hAnsi="Arial" w:cs="Arial"/>
        </w:rPr>
        <w:t xml:space="preserve"> </w:t>
      </w:r>
      <w:proofErr w:type="spellStart"/>
      <w:r w:rsidR="000A14F1" w:rsidRPr="000A14F1">
        <w:rPr>
          <w:rFonts w:ascii="Arial" w:hAnsi="Arial" w:cs="Arial"/>
        </w:rPr>
        <w:t>în</w:t>
      </w:r>
      <w:proofErr w:type="spellEnd"/>
      <w:r w:rsidR="000A14F1" w:rsidRPr="000A14F1">
        <w:rPr>
          <w:rFonts w:ascii="Arial" w:hAnsi="Arial" w:cs="Arial"/>
        </w:rPr>
        <w:t xml:space="preserve"> </w:t>
      </w:r>
      <w:proofErr w:type="spellStart"/>
      <w:r w:rsidR="000A14F1" w:rsidRPr="000A14F1">
        <w:rPr>
          <w:rFonts w:ascii="Arial" w:hAnsi="Arial" w:cs="Arial"/>
        </w:rPr>
        <w:t>anexa</w:t>
      </w:r>
      <w:proofErr w:type="spellEnd"/>
      <w:r w:rsidR="000A14F1" w:rsidRPr="000A14F1">
        <w:rPr>
          <w:rFonts w:ascii="Arial" w:hAnsi="Arial" w:cs="Arial"/>
        </w:rPr>
        <w:t xml:space="preserve"> nr. 1 </w:t>
      </w:r>
      <w:proofErr w:type="spellStart"/>
      <w:r w:rsidR="000A14F1" w:rsidRPr="000A14F1">
        <w:rPr>
          <w:rFonts w:ascii="Arial" w:hAnsi="Arial" w:cs="Arial"/>
        </w:rPr>
        <w:t>sau</w:t>
      </w:r>
      <w:proofErr w:type="spellEnd"/>
      <w:r w:rsidR="000A14F1" w:rsidRPr="000A14F1">
        <w:rPr>
          <w:rFonts w:ascii="Arial" w:hAnsi="Arial" w:cs="Arial"/>
        </w:rPr>
        <w:t xml:space="preserve"> </w:t>
      </w:r>
      <w:proofErr w:type="spellStart"/>
      <w:r w:rsidR="000A14F1" w:rsidRPr="000A14F1">
        <w:rPr>
          <w:rFonts w:ascii="Arial" w:hAnsi="Arial" w:cs="Arial"/>
        </w:rPr>
        <w:t>în</w:t>
      </w:r>
      <w:proofErr w:type="spellEnd"/>
      <w:r w:rsidR="000A14F1" w:rsidRPr="000A14F1">
        <w:rPr>
          <w:rFonts w:ascii="Arial" w:hAnsi="Arial" w:cs="Arial"/>
        </w:rPr>
        <w:t xml:space="preserve"> </w:t>
      </w:r>
      <w:proofErr w:type="spellStart"/>
      <w:r w:rsidR="000A14F1" w:rsidRPr="000A14F1">
        <w:rPr>
          <w:rFonts w:ascii="Arial" w:hAnsi="Arial" w:cs="Arial"/>
        </w:rPr>
        <w:t>prezenta</w:t>
      </w:r>
      <w:proofErr w:type="spellEnd"/>
      <w:r w:rsidR="000A14F1" w:rsidRPr="000A14F1">
        <w:rPr>
          <w:rFonts w:ascii="Arial" w:hAnsi="Arial" w:cs="Arial"/>
        </w:rPr>
        <w:t xml:space="preserve"> </w:t>
      </w:r>
      <w:proofErr w:type="spellStart"/>
      <w:r w:rsidR="000A14F1" w:rsidRPr="000A14F1">
        <w:rPr>
          <w:rFonts w:ascii="Arial" w:hAnsi="Arial" w:cs="Arial"/>
        </w:rPr>
        <w:t>anexă</w:t>
      </w:r>
      <w:proofErr w:type="spellEnd"/>
      <w:r w:rsidR="000A14F1" w:rsidRPr="000A14F1">
        <w:rPr>
          <w:rFonts w:ascii="Arial" w:hAnsi="Arial" w:cs="Arial"/>
        </w:rPr>
        <w:t xml:space="preserve">, </w:t>
      </w:r>
      <w:proofErr w:type="spellStart"/>
      <w:r w:rsidR="000A14F1" w:rsidRPr="000A14F1">
        <w:rPr>
          <w:rFonts w:ascii="Arial" w:hAnsi="Arial" w:cs="Arial"/>
        </w:rPr>
        <w:t>deja</w:t>
      </w:r>
      <w:proofErr w:type="spellEnd"/>
      <w:r w:rsidR="000A14F1" w:rsidRPr="000A14F1">
        <w:rPr>
          <w:rFonts w:ascii="Arial" w:hAnsi="Arial" w:cs="Arial"/>
        </w:rPr>
        <w:t xml:space="preserve"> </w:t>
      </w:r>
      <w:proofErr w:type="spellStart"/>
      <w:r w:rsidR="000A14F1" w:rsidRPr="000A14F1">
        <w:rPr>
          <w:rFonts w:ascii="Arial" w:hAnsi="Arial" w:cs="Arial"/>
        </w:rPr>
        <w:t>autorizate</w:t>
      </w:r>
      <w:proofErr w:type="spellEnd"/>
      <w:r w:rsidR="000A14F1" w:rsidRPr="000A14F1">
        <w:rPr>
          <w:rFonts w:ascii="Arial" w:hAnsi="Arial" w:cs="Arial"/>
        </w:rPr>
        <w:t xml:space="preserve">, </w:t>
      </w:r>
      <w:proofErr w:type="spellStart"/>
      <w:r w:rsidR="000A14F1" w:rsidRPr="000A14F1">
        <w:rPr>
          <w:rFonts w:ascii="Arial" w:hAnsi="Arial" w:cs="Arial"/>
        </w:rPr>
        <w:t>executate</w:t>
      </w:r>
      <w:proofErr w:type="spellEnd"/>
      <w:r w:rsidR="000A14F1" w:rsidRPr="000A14F1">
        <w:rPr>
          <w:rFonts w:ascii="Arial" w:hAnsi="Arial" w:cs="Arial"/>
        </w:rPr>
        <w:t xml:space="preserve"> </w:t>
      </w:r>
      <w:proofErr w:type="spellStart"/>
      <w:r w:rsidR="000A14F1" w:rsidRPr="000A14F1">
        <w:rPr>
          <w:rFonts w:ascii="Arial" w:hAnsi="Arial" w:cs="Arial"/>
        </w:rPr>
        <w:t>sau</w:t>
      </w:r>
      <w:proofErr w:type="spellEnd"/>
      <w:r w:rsidR="000A14F1" w:rsidRPr="000A14F1">
        <w:rPr>
          <w:rFonts w:ascii="Arial" w:hAnsi="Arial" w:cs="Arial"/>
        </w:rPr>
        <w:t xml:space="preserve"> </w:t>
      </w:r>
      <w:proofErr w:type="spellStart"/>
      <w:r w:rsidR="000A14F1" w:rsidRPr="000A14F1">
        <w:rPr>
          <w:rFonts w:ascii="Arial" w:hAnsi="Arial" w:cs="Arial"/>
        </w:rPr>
        <w:t>în</w:t>
      </w:r>
      <w:proofErr w:type="spellEnd"/>
      <w:r w:rsidR="000A14F1" w:rsidRPr="000A14F1">
        <w:rPr>
          <w:rFonts w:ascii="Arial" w:hAnsi="Arial" w:cs="Arial"/>
        </w:rPr>
        <w:t xml:space="preserve"> curs de a fi </w:t>
      </w:r>
      <w:proofErr w:type="spellStart"/>
      <w:r w:rsidR="000A14F1" w:rsidRPr="000A14F1">
        <w:rPr>
          <w:rFonts w:ascii="Arial" w:hAnsi="Arial" w:cs="Arial"/>
        </w:rPr>
        <w:t>executate</w:t>
      </w:r>
      <w:proofErr w:type="spellEnd"/>
      <w:r w:rsidR="000A14F1" w:rsidRPr="000A14F1">
        <w:rPr>
          <w:rFonts w:ascii="Arial" w:hAnsi="Arial" w:cs="Arial"/>
        </w:rPr>
        <w:t xml:space="preserve">, care pot </w:t>
      </w:r>
      <w:proofErr w:type="spellStart"/>
      <w:r w:rsidR="000A14F1" w:rsidRPr="000A14F1">
        <w:rPr>
          <w:rFonts w:ascii="Arial" w:hAnsi="Arial" w:cs="Arial"/>
        </w:rPr>
        <w:t>avea</w:t>
      </w:r>
      <w:proofErr w:type="spellEnd"/>
      <w:r w:rsidR="000A14F1" w:rsidRPr="000A14F1">
        <w:rPr>
          <w:rFonts w:ascii="Arial" w:hAnsi="Arial" w:cs="Arial"/>
        </w:rPr>
        <w:t xml:space="preserve"> </w:t>
      </w:r>
      <w:proofErr w:type="spellStart"/>
      <w:r w:rsidR="000A14F1" w:rsidRPr="000A14F1">
        <w:rPr>
          <w:rFonts w:ascii="Arial" w:hAnsi="Arial" w:cs="Arial"/>
        </w:rPr>
        <w:t>efecte</w:t>
      </w:r>
      <w:proofErr w:type="spellEnd"/>
      <w:r w:rsidR="000A14F1" w:rsidRPr="000A14F1">
        <w:rPr>
          <w:rFonts w:ascii="Arial" w:hAnsi="Arial" w:cs="Arial"/>
        </w:rPr>
        <w:t xml:space="preserve"> </w:t>
      </w:r>
      <w:proofErr w:type="spellStart"/>
      <w:r w:rsidR="000A14F1" w:rsidRPr="000A14F1">
        <w:rPr>
          <w:rFonts w:ascii="Arial" w:hAnsi="Arial" w:cs="Arial"/>
        </w:rPr>
        <w:t>semnificative</w:t>
      </w:r>
      <w:proofErr w:type="spellEnd"/>
      <w:r w:rsidR="000A14F1" w:rsidRPr="000A14F1">
        <w:rPr>
          <w:rFonts w:ascii="Arial" w:hAnsi="Arial" w:cs="Arial"/>
        </w:rPr>
        <w:t xml:space="preserve"> negative </w:t>
      </w:r>
      <w:proofErr w:type="spellStart"/>
      <w:r w:rsidR="000A14F1" w:rsidRPr="000A14F1">
        <w:rPr>
          <w:rFonts w:ascii="Arial" w:hAnsi="Arial" w:cs="Arial"/>
        </w:rPr>
        <w:t>asupra</w:t>
      </w:r>
      <w:proofErr w:type="spellEnd"/>
      <w:r w:rsidR="000A14F1" w:rsidRPr="000A14F1">
        <w:rPr>
          <w:rFonts w:ascii="Arial" w:hAnsi="Arial" w:cs="Arial"/>
        </w:rPr>
        <w:t xml:space="preserve"> </w:t>
      </w:r>
      <w:proofErr w:type="spellStart"/>
      <w:r w:rsidR="000A14F1" w:rsidRPr="000A14F1">
        <w:rPr>
          <w:rFonts w:ascii="Arial" w:hAnsi="Arial" w:cs="Arial"/>
        </w:rPr>
        <w:t>mediului</w:t>
      </w:r>
      <w:proofErr w:type="spellEnd"/>
      <w:r w:rsidR="000A14F1" w:rsidRPr="000A14F1">
        <w:rPr>
          <w:rFonts w:ascii="Arial" w:hAnsi="Arial" w:cs="Arial"/>
        </w:rPr>
        <w:t xml:space="preserve">, </w:t>
      </w:r>
      <w:proofErr w:type="spellStart"/>
      <w:r w:rsidR="000A14F1" w:rsidRPr="000A14F1">
        <w:rPr>
          <w:rFonts w:ascii="Arial" w:hAnsi="Arial" w:cs="Arial"/>
        </w:rPr>
        <w:t>iar</w:t>
      </w:r>
      <w:proofErr w:type="spellEnd"/>
      <w:r w:rsidR="000A14F1" w:rsidRPr="000A14F1">
        <w:rPr>
          <w:rFonts w:ascii="Arial" w:hAnsi="Arial" w:cs="Arial"/>
        </w:rPr>
        <w:t xml:space="preserve"> conform </w:t>
      </w:r>
      <w:proofErr w:type="spellStart"/>
      <w:r w:rsidR="000A14F1" w:rsidRPr="000A14F1">
        <w:rPr>
          <w:rFonts w:ascii="Arial" w:hAnsi="Arial" w:cs="Arial"/>
        </w:rPr>
        <w:t>criteriilor</w:t>
      </w:r>
      <w:proofErr w:type="spellEnd"/>
      <w:r w:rsidR="000A14F1" w:rsidRPr="000A14F1">
        <w:rPr>
          <w:rFonts w:ascii="Arial" w:hAnsi="Arial" w:cs="Arial"/>
        </w:rPr>
        <w:t xml:space="preserve"> de </w:t>
      </w:r>
      <w:proofErr w:type="spellStart"/>
      <w:r w:rsidR="000A14F1" w:rsidRPr="000A14F1">
        <w:rPr>
          <w:rFonts w:ascii="Arial" w:hAnsi="Arial" w:cs="Arial"/>
        </w:rPr>
        <w:t>selecție</w:t>
      </w:r>
      <w:proofErr w:type="spellEnd"/>
      <w:r w:rsidR="000A14F1" w:rsidRPr="000A14F1">
        <w:rPr>
          <w:rFonts w:ascii="Arial" w:hAnsi="Arial" w:cs="Arial"/>
        </w:rPr>
        <w:t xml:space="preserve"> </w:t>
      </w:r>
      <w:proofErr w:type="spellStart"/>
      <w:r w:rsidR="000A14F1" w:rsidRPr="000A14F1">
        <w:rPr>
          <w:rFonts w:ascii="Arial" w:hAnsi="Arial" w:cs="Arial"/>
        </w:rPr>
        <w:t>pentru</w:t>
      </w:r>
      <w:proofErr w:type="spellEnd"/>
      <w:r w:rsidR="000A14F1" w:rsidRPr="000A14F1">
        <w:rPr>
          <w:rFonts w:ascii="Arial" w:hAnsi="Arial" w:cs="Arial"/>
        </w:rPr>
        <w:t xml:space="preserve"> </w:t>
      </w:r>
      <w:proofErr w:type="spellStart"/>
      <w:r w:rsidR="000A14F1" w:rsidRPr="000A14F1">
        <w:rPr>
          <w:rFonts w:ascii="Arial" w:hAnsi="Arial" w:cs="Arial"/>
        </w:rPr>
        <w:t>stabilirea</w:t>
      </w:r>
      <w:proofErr w:type="spellEnd"/>
      <w:r w:rsidR="000A14F1" w:rsidRPr="000A14F1">
        <w:rPr>
          <w:rFonts w:ascii="Arial" w:hAnsi="Arial" w:cs="Arial"/>
        </w:rPr>
        <w:t xml:space="preserve"> </w:t>
      </w:r>
      <w:proofErr w:type="spellStart"/>
      <w:r w:rsidR="000A14F1" w:rsidRPr="000A14F1">
        <w:rPr>
          <w:rFonts w:ascii="Arial" w:hAnsi="Arial" w:cs="Arial"/>
        </w:rPr>
        <w:t>evaluării</w:t>
      </w:r>
      <w:proofErr w:type="spellEnd"/>
      <w:r w:rsidR="000A14F1" w:rsidRPr="000A14F1">
        <w:rPr>
          <w:rFonts w:ascii="Arial" w:hAnsi="Arial" w:cs="Arial"/>
        </w:rPr>
        <w:t xml:space="preserve"> </w:t>
      </w:r>
      <w:proofErr w:type="spellStart"/>
      <w:r w:rsidR="000A14F1" w:rsidRPr="000A14F1">
        <w:rPr>
          <w:rFonts w:ascii="Arial" w:hAnsi="Arial" w:cs="Arial"/>
        </w:rPr>
        <w:t>impactului</w:t>
      </w:r>
      <w:proofErr w:type="spellEnd"/>
      <w:r w:rsidR="000A14F1" w:rsidRPr="000A14F1">
        <w:rPr>
          <w:rFonts w:ascii="Arial" w:hAnsi="Arial" w:cs="Arial"/>
        </w:rPr>
        <w:t xml:space="preserve"> </w:t>
      </w:r>
      <w:proofErr w:type="spellStart"/>
      <w:r w:rsidR="000A14F1" w:rsidRPr="000A14F1">
        <w:rPr>
          <w:rFonts w:ascii="Arial" w:hAnsi="Arial" w:cs="Arial"/>
        </w:rPr>
        <w:t>asupra</w:t>
      </w:r>
      <w:proofErr w:type="spellEnd"/>
      <w:r w:rsidR="000A14F1" w:rsidRPr="000A14F1">
        <w:rPr>
          <w:rFonts w:ascii="Arial" w:hAnsi="Arial" w:cs="Arial"/>
        </w:rPr>
        <w:t xml:space="preserve"> </w:t>
      </w:r>
      <w:proofErr w:type="spellStart"/>
      <w:r w:rsidR="000A14F1" w:rsidRPr="000A14F1">
        <w:rPr>
          <w:rFonts w:ascii="Arial" w:hAnsi="Arial" w:cs="Arial"/>
        </w:rPr>
        <w:t>mediului</w:t>
      </w:r>
      <w:proofErr w:type="spellEnd"/>
      <w:r w:rsidR="000A14F1" w:rsidRPr="000A14F1">
        <w:rPr>
          <w:rFonts w:ascii="Arial" w:hAnsi="Arial" w:cs="Arial"/>
        </w:rPr>
        <w:t xml:space="preserve"> din </w:t>
      </w:r>
      <w:proofErr w:type="spellStart"/>
      <w:r w:rsidR="000A14F1" w:rsidRPr="000A14F1">
        <w:rPr>
          <w:rFonts w:ascii="Arial" w:hAnsi="Arial" w:cs="Arial"/>
        </w:rPr>
        <w:t>Anexa</w:t>
      </w:r>
      <w:proofErr w:type="spellEnd"/>
      <w:r w:rsidR="000A14F1" w:rsidRPr="000A14F1">
        <w:rPr>
          <w:rFonts w:ascii="Arial" w:hAnsi="Arial" w:cs="Arial"/>
        </w:rPr>
        <w:t xml:space="preserve"> </w:t>
      </w:r>
      <w:proofErr w:type="spellStart"/>
      <w:r w:rsidR="000A14F1" w:rsidRPr="000A14F1">
        <w:rPr>
          <w:rFonts w:ascii="Arial" w:hAnsi="Arial" w:cs="Arial"/>
        </w:rPr>
        <w:t>nr</w:t>
      </w:r>
      <w:proofErr w:type="spellEnd"/>
      <w:r w:rsidR="000A14F1" w:rsidRPr="000A14F1">
        <w:rPr>
          <w:rFonts w:ascii="Arial" w:hAnsi="Arial" w:cs="Arial"/>
        </w:rPr>
        <w:t xml:space="preserve">. </w:t>
      </w:r>
      <w:proofErr w:type="gramStart"/>
      <w:r w:rsidR="000A14F1" w:rsidRPr="000A14F1">
        <w:rPr>
          <w:rFonts w:ascii="Arial" w:hAnsi="Arial" w:cs="Arial"/>
        </w:rPr>
        <w:t>3</w:t>
      </w:r>
      <w:proofErr w:type="gramEnd"/>
      <w:r w:rsidR="000A14F1" w:rsidRPr="000A14F1">
        <w:rPr>
          <w:rFonts w:ascii="Arial" w:hAnsi="Arial" w:cs="Arial"/>
        </w:rPr>
        <w:t xml:space="preserve"> ale </w:t>
      </w:r>
      <w:proofErr w:type="spellStart"/>
      <w:r w:rsidR="000A14F1" w:rsidRPr="000A14F1">
        <w:rPr>
          <w:rFonts w:ascii="Arial" w:hAnsi="Arial" w:cs="Arial"/>
        </w:rPr>
        <w:t>aceleiași</w:t>
      </w:r>
      <w:proofErr w:type="spellEnd"/>
      <w:r w:rsidR="000A14F1" w:rsidRPr="000A14F1">
        <w:rPr>
          <w:rFonts w:ascii="Arial" w:hAnsi="Arial" w:cs="Arial"/>
        </w:rPr>
        <w:t xml:space="preserve"> </w:t>
      </w:r>
      <w:proofErr w:type="spellStart"/>
      <w:r w:rsidR="000A14F1" w:rsidRPr="000A14F1">
        <w:rPr>
          <w:rFonts w:ascii="Arial" w:hAnsi="Arial" w:cs="Arial"/>
        </w:rPr>
        <w:t>legi</w:t>
      </w:r>
      <w:proofErr w:type="spellEnd"/>
      <w:r w:rsidR="000A14F1" w:rsidRPr="000A14F1">
        <w:rPr>
          <w:rFonts w:ascii="Arial" w:hAnsi="Arial" w:cs="Arial"/>
        </w:rPr>
        <w:t xml:space="preserve">, nu se </w:t>
      </w:r>
      <w:proofErr w:type="spellStart"/>
      <w:r w:rsidR="000A14F1" w:rsidRPr="000A14F1">
        <w:rPr>
          <w:rFonts w:ascii="Arial" w:hAnsi="Arial" w:cs="Arial"/>
        </w:rPr>
        <w:t>supune</w:t>
      </w:r>
      <w:proofErr w:type="spellEnd"/>
      <w:r w:rsidR="000A14F1" w:rsidRPr="000A14F1">
        <w:rPr>
          <w:rFonts w:ascii="Arial" w:hAnsi="Arial" w:cs="Arial"/>
        </w:rPr>
        <w:t xml:space="preserve"> </w:t>
      </w:r>
      <w:proofErr w:type="spellStart"/>
      <w:r w:rsidR="000A14F1" w:rsidRPr="000A14F1">
        <w:rPr>
          <w:rFonts w:ascii="Arial" w:hAnsi="Arial" w:cs="Arial"/>
        </w:rPr>
        <w:t>evaluării</w:t>
      </w:r>
      <w:proofErr w:type="spellEnd"/>
      <w:r w:rsidR="000A14F1" w:rsidRPr="000A14F1">
        <w:rPr>
          <w:rFonts w:ascii="Arial" w:hAnsi="Arial" w:cs="Arial"/>
        </w:rPr>
        <w:t xml:space="preserve"> </w:t>
      </w:r>
      <w:proofErr w:type="spellStart"/>
      <w:r w:rsidR="000A14F1" w:rsidRPr="000A14F1">
        <w:rPr>
          <w:rFonts w:ascii="Arial" w:hAnsi="Arial" w:cs="Arial"/>
        </w:rPr>
        <w:t>impactului</w:t>
      </w:r>
      <w:proofErr w:type="spellEnd"/>
      <w:r w:rsidR="000A14F1" w:rsidRPr="000A14F1">
        <w:rPr>
          <w:rFonts w:ascii="Arial" w:hAnsi="Arial" w:cs="Arial"/>
        </w:rPr>
        <w:t xml:space="preserve"> </w:t>
      </w:r>
      <w:proofErr w:type="spellStart"/>
      <w:r w:rsidR="000A14F1" w:rsidRPr="000A14F1">
        <w:rPr>
          <w:rFonts w:ascii="Arial" w:hAnsi="Arial" w:cs="Arial"/>
        </w:rPr>
        <w:t>asupra</w:t>
      </w:r>
      <w:proofErr w:type="spellEnd"/>
      <w:r w:rsidR="000A14F1" w:rsidRPr="000A14F1">
        <w:rPr>
          <w:rFonts w:ascii="Arial" w:hAnsi="Arial" w:cs="Arial"/>
        </w:rPr>
        <w:t xml:space="preserve"> </w:t>
      </w:r>
      <w:proofErr w:type="spellStart"/>
      <w:r w:rsidR="000A14F1" w:rsidRPr="000A14F1">
        <w:rPr>
          <w:rFonts w:ascii="Arial" w:hAnsi="Arial" w:cs="Arial"/>
        </w:rPr>
        <w:t>mediului</w:t>
      </w:r>
      <w:proofErr w:type="spellEnd"/>
      <w:r w:rsidR="000A14F1" w:rsidRPr="000A14F1">
        <w:rPr>
          <w:rFonts w:ascii="Arial" w:hAnsi="Arial" w:cs="Arial"/>
        </w:rPr>
        <w:t>.</w:t>
      </w:r>
    </w:p>
    <w:p w:rsidR="00BE66AA" w:rsidRDefault="00DA12C6" w:rsidP="00EA37A0">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1906EB">
        <w:rPr>
          <w:rFonts w:ascii="Arial" w:hAnsi="Arial" w:cs="Arial"/>
        </w:rPr>
        <w:t>proiectul</w:t>
      </w:r>
      <w:proofErr w:type="spellEnd"/>
      <w:proofErr w:type="gramEnd"/>
      <w:r w:rsidRPr="001906EB">
        <w:rPr>
          <w:rFonts w:ascii="Arial" w:hAnsi="Arial" w:cs="Arial"/>
        </w:rPr>
        <w:t xml:space="preserve"> </w:t>
      </w:r>
      <w:proofErr w:type="spellStart"/>
      <w:r w:rsidRPr="001906EB">
        <w:rPr>
          <w:rFonts w:ascii="Arial" w:hAnsi="Arial" w:cs="Arial"/>
        </w:rPr>
        <w:t>propus</w:t>
      </w:r>
      <w:proofErr w:type="spellEnd"/>
      <w:r w:rsidRPr="001906EB">
        <w:rPr>
          <w:rFonts w:ascii="Arial" w:hAnsi="Arial" w:cs="Arial"/>
        </w:rPr>
        <w:t xml:space="preserve"> nu </w:t>
      </w:r>
      <w:proofErr w:type="spellStart"/>
      <w:r w:rsidRPr="001906EB">
        <w:rPr>
          <w:rFonts w:ascii="Arial" w:hAnsi="Arial" w:cs="Arial"/>
        </w:rPr>
        <w:t>intră</w:t>
      </w:r>
      <w:proofErr w:type="spellEnd"/>
      <w:r w:rsidRPr="001906EB">
        <w:rPr>
          <w:rFonts w:ascii="Arial" w:hAnsi="Arial" w:cs="Arial"/>
        </w:rPr>
        <w:t xml:space="preserve"> sub </w:t>
      </w:r>
      <w:proofErr w:type="spellStart"/>
      <w:r w:rsidRPr="001906EB">
        <w:rPr>
          <w:rFonts w:ascii="Arial" w:hAnsi="Arial" w:cs="Arial"/>
        </w:rPr>
        <w:t>incidenţa</w:t>
      </w:r>
      <w:proofErr w:type="spellEnd"/>
      <w:r w:rsidRPr="001906EB">
        <w:rPr>
          <w:rFonts w:ascii="Arial" w:hAnsi="Arial" w:cs="Arial"/>
        </w:rPr>
        <w:t xml:space="preserve"> art.28 din </w:t>
      </w:r>
      <w:proofErr w:type="spellStart"/>
      <w:r w:rsidRPr="001906EB">
        <w:rPr>
          <w:rFonts w:ascii="Arial" w:hAnsi="Arial" w:cs="Arial"/>
        </w:rPr>
        <w:t>Ordonanţa</w:t>
      </w:r>
      <w:proofErr w:type="spellEnd"/>
      <w:r w:rsidRPr="001906EB">
        <w:rPr>
          <w:rFonts w:ascii="Arial" w:hAnsi="Arial" w:cs="Arial"/>
        </w:rPr>
        <w:t xml:space="preserve"> de </w:t>
      </w:r>
      <w:proofErr w:type="spellStart"/>
      <w:r w:rsidRPr="001906EB">
        <w:rPr>
          <w:rFonts w:ascii="Arial" w:hAnsi="Arial" w:cs="Arial"/>
        </w:rPr>
        <w:t>urgenţă</w:t>
      </w:r>
      <w:proofErr w:type="spellEnd"/>
      <w:r w:rsidRPr="001906EB">
        <w:rPr>
          <w:rFonts w:ascii="Arial" w:hAnsi="Arial" w:cs="Arial"/>
        </w:rPr>
        <w:t xml:space="preserve"> a </w:t>
      </w:r>
      <w:proofErr w:type="spellStart"/>
      <w:r w:rsidRPr="001906EB">
        <w:rPr>
          <w:rFonts w:ascii="Arial" w:hAnsi="Arial" w:cs="Arial"/>
        </w:rPr>
        <w:t>Guvernului</w:t>
      </w:r>
      <w:proofErr w:type="spellEnd"/>
      <w:r w:rsidRPr="001906EB">
        <w:rPr>
          <w:rFonts w:ascii="Arial" w:hAnsi="Arial" w:cs="Arial"/>
        </w:rPr>
        <w:t xml:space="preserve"> </w:t>
      </w:r>
      <w:proofErr w:type="spellStart"/>
      <w:r w:rsidRPr="001906EB">
        <w:rPr>
          <w:rFonts w:ascii="Arial" w:hAnsi="Arial" w:cs="Arial"/>
        </w:rPr>
        <w:t>nr</w:t>
      </w:r>
      <w:proofErr w:type="spellEnd"/>
      <w:r w:rsidRPr="001906EB">
        <w:rPr>
          <w:rFonts w:ascii="Arial" w:hAnsi="Arial" w:cs="Arial"/>
        </w:rPr>
        <w:t xml:space="preserve">. 57/2007 </w:t>
      </w:r>
      <w:proofErr w:type="spellStart"/>
      <w:r w:rsidRPr="001906EB">
        <w:rPr>
          <w:rFonts w:ascii="Arial" w:hAnsi="Arial" w:cs="Arial"/>
        </w:rPr>
        <w:t>privind</w:t>
      </w:r>
      <w:proofErr w:type="spellEnd"/>
      <w:r w:rsidRPr="001906EB">
        <w:rPr>
          <w:rFonts w:ascii="Arial" w:hAnsi="Arial" w:cs="Arial"/>
        </w:rPr>
        <w:t xml:space="preserve"> </w:t>
      </w:r>
      <w:proofErr w:type="spellStart"/>
      <w:r w:rsidRPr="001906EB">
        <w:rPr>
          <w:rFonts w:ascii="Arial" w:hAnsi="Arial" w:cs="Arial"/>
        </w:rPr>
        <w:t>regimul</w:t>
      </w:r>
      <w:proofErr w:type="spellEnd"/>
      <w:r w:rsidRPr="001906EB">
        <w:rPr>
          <w:rFonts w:ascii="Arial" w:hAnsi="Arial" w:cs="Arial"/>
        </w:rPr>
        <w:t xml:space="preserve"> </w:t>
      </w:r>
      <w:proofErr w:type="spellStart"/>
      <w:r w:rsidRPr="001906EB">
        <w:rPr>
          <w:rFonts w:ascii="Arial" w:hAnsi="Arial" w:cs="Arial"/>
        </w:rPr>
        <w:t>ariilor</w:t>
      </w:r>
      <w:proofErr w:type="spellEnd"/>
      <w:r w:rsidRPr="001906EB">
        <w:rPr>
          <w:rFonts w:ascii="Arial" w:hAnsi="Arial" w:cs="Arial"/>
        </w:rPr>
        <w:t xml:space="preserve"> </w:t>
      </w:r>
      <w:proofErr w:type="spellStart"/>
      <w:r w:rsidRPr="001906EB">
        <w:rPr>
          <w:rFonts w:ascii="Arial" w:hAnsi="Arial" w:cs="Arial"/>
        </w:rPr>
        <w:t>naturale</w:t>
      </w:r>
      <w:proofErr w:type="spellEnd"/>
      <w:r w:rsidRPr="001906EB">
        <w:rPr>
          <w:rFonts w:ascii="Arial" w:hAnsi="Arial" w:cs="Arial"/>
        </w:rPr>
        <w:t xml:space="preserve"> </w:t>
      </w:r>
      <w:proofErr w:type="spellStart"/>
      <w:r w:rsidRPr="001906EB">
        <w:rPr>
          <w:rFonts w:ascii="Arial" w:hAnsi="Arial" w:cs="Arial"/>
        </w:rPr>
        <w:t>protejate</w:t>
      </w:r>
      <w:proofErr w:type="spellEnd"/>
      <w:r w:rsidRPr="001906EB">
        <w:rPr>
          <w:rFonts w:ascii="Arial" w:hAnsi="Arial" w:cs="Arial"/>
        </w:rPr>
        <w:t xml:space="preserve">, </w:t>
      </w:r>
      <w:proofErr w:type="spellStart"/>
      <w:r w:rsidRPr="001906EB">
        <w:rPr>
          <w:rFonts w:ascii="Arial" w:hAnsi="Arial" w:cs="Arial"/>
        </w:rPr>
        <w:t>conservarea</w:t>
      </w:r>
      <w:proofErr w:type="spellEnd"/>
      <w:r w:rsidRPr="001906EB">
        <w:rPr>
          <w:rFonts w:ascii="Arial" w:hAnsi="Arial" w:cs="Arial"/>
        </w:rPr>
        <w:t xml:space="preserve"> </w:t>
      </w:r>
      <w:proofErr w:type="spellStart"/>
      <w:r w:rsidRPr="001906EB">
        <w:rPr>
          <w:rFonts w:ascii="Arial" w:hAnsi="Arial" w:cs="Arial"/>
        </w:rPr>
        <w:t>habitatelor</w:t>
      </w:r>
      <w:proofErr w:type="spellEnd"/>
      <w:r w:rsidRPr="001906EB">
        <w:rPr>
          <w:rFonts w:ascii="Arial" w:hAnsi="Arial" w:cs="Arial"/>
        </w:rPr>
        <w:t xml:space="preserve"> </w:t>
      </w:r>
      <w:proofErr w:type="spellStart"/>
      <w:r w:rsidRPr="001906EB">
        <w:rPr>
          <w:rFonts w:ascii="Arial" w:hAnsi="Arial" w:cs="Arial"/>
        </w:rPr>
        <w:t>naturale</w:t>
      </w:r>
      <w:proofErr w:type="spellEnd"/>
      <w:r w:rsidRPr="001906EB">
        <w:rPr>
          <w:rFonts w:ascii="Arial" w:hAnsi="Arial" w:cs="Arial"/>
        </w:rPr>
        <w:t xml:space="preserve">, a </w:t>
      </w:r>
      <w:proofErr w:type="spellStart"/>
      <w:r w:rsidRPr="001906EB">
        <w:rPr>
          <w:rFonts w:ascii="Arial" w:hAnsi="Arial" w:cs="Arial"/>
        </w:rPr>
        <w:t>florei</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faunei</w:t>
      </w:r>
      <w:proofErr w:type="spellEnd"/>
      <w:r w:rsidRPr="001906EB">
        <w:rPr>
          <w:rFonts w:ascii="Arial" w:hAnsi="Arial" w:cs="Arial"/>
        </w:rPr>
        <w:t xml:space="preserve"> </w:t>
      </w:r>
      <w:proofErr w:type="spellStart"/>
      <w:r w:rsidRPr="001906EB">
        <w:rPr>
          <w:rFonts w:ascii="Arial" w:hAnsi="Arial" w:cs="Arial"/>
        </w:rPr>
        <w:t>sălbatice</w:t>
      </w:r>
      <w:proofErr w:type="spellEnd"/>
      <w:r w:rsidRPr="001906EB">
        <w:rPr>
          <w:rFonts w:ascii="Arial" w:hAnsi="Arial" w:cs="Arial"/>
        </w:rPr>
        <w:t xml:space="preserve">, </w:t>
      </w:r>
      <w:proofErr w:type="spellStart"/>
      <w:r w:rsidRPr="001906EB">
        <w:rPr>
          <w:rFonts w:ascii="Arial" w:hAnsi="Arial" w:cs="Arial"/>
        </w:rPr>
        <w:t>aprobată</w:t>
      </w:r>
      <w:proofErr w:type="spellEnd"/>
      <w:r w:rsidRPr="001906EB">
        <w:rPr>
          <w:rFonts w:ascii="Arial" w:hAnsi="Arial" w:cs="Arial"/>
        </w:rPr>
        <w:t xml:space="preserve"> cu </w:t>
      </w:r>
      <w:proofErr w:type="spellStart"/>
      <w:r w:rsidRPr="001906EB">
        <w:rPr>
          <w:rFonts w:ascii="Arial" w:hAnsi="Arial" w:cs="Arial"/>
        </w:rPr>
        <w:t>modificări</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completări</w:t>
      </w:r>
      <w:proofErr w:type="spellEnd"/>
      <w:r w:rsidRPr="001906EB">
        <w:rPr>
          <w:rFonts w:ascii="Arial" w:hAnsi="Arial" w:cs="Arial"/>
        </w:rPr>
        <w:t xml:space="preserve"> </w:t>
      </w:r>
      <w:proofErr w:type="spellStart"/>
      <w:r w:rsidRPr="001906EB">
        <w:rPr>
          <w:rFonts w:ascii="Arial" w:hAnsi="Arial" w:cs="Arial"/>
        </w:rPr>
        <w:t>prin</w:t>
      </w:r>
      <w:proofErr w:type="spellEnd"/>
      <w:r w:rsidRPr="001906EB">
        <w:rPr>
          <w:rFonts w:ascii="Arial" w:hAnsi="Arial" w:cs="Arial"/>
        </w:rPr>
        <w:t xml:space="preserve"> </w:t>
      </w:r>
      <w:proofErr w:type="spellStart"/>
      <w:r w:rsidRPr="001906EB">
        <w:rPr>
          <w:rFonts w:ascii="Arial" w:hAnsi="Arial" w:cs="Arial"/>
        </w:rPr>
        <w:t>Legea</w:t>
      </w:r>
      <w:proofErr w:type="spellEnd"/>
      <w:r w:rsidRPr="001906EB">
        <w:rPr>
          <w:rFonts w:ascii="Arial" w:hAnsi="Arial" w:cs="Arial"/>
        </w:rPr>
        <w:t xml:space="preserve"> nr.49/2011, cu </w:t>
      </w:r>
      <w:proofErr w:type="spellStart"/>
      <w:r w:rsidRPr="001906EB">
        <w:rPr>
          <w:rFonts w:ascii="Arial" w:hAnsi="Arial" w:cs="Arial"/>
        </w:rPr>
        <w:t>modificările</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completările</w:t>
      </w:r>
      <w:proofErr w:type="spellEnd"/>
      <w:r w:rsidRPr="001906EB">
        <w:rPr>
          <w:rFonts w:ascii="Arial" w:hAnsi="Arial" w:cs="Arial"/>
        </w:rPr>
        <w:t xml:space="preserve"> </w:t>
      </w:r>
      <w:proofErr w:type="spellStart"/>
      <w:r w:rsidRPr="001906EB">
        <w:rPr>
          <w:rFonts w:ascii="Arial" w:hAnsi="Arial" w:cs="Arial"/>
        </w:rPr>
        <w:t>ulterioare</w:t>
      </w:r>
      <w:proofErr w:type="spellEnd"/>
      <w:r w:rsidRPr="001906EB">
        <w:rPr>
          <w:rFonts w:ascii="Arial" w:hAnsi="Arial" w:cs="Arial"/>
        </w:rPr>
        <w:t xml:space="preserve">, </w:t>
      </w:r>
    </w:p>
    <w:p w:rsidR="00AA6945" w:rsidRPr="005F2F5A" w:rsidRDefault="00BE66AA" w:rsidP="00BE66AA">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BE66AA">
        <w:rPr>
          <w:rFonts w:ascii="Arial" w:hAnsi="Arial" w:cs="Arial"/>
        </w:rPr>
        <w:t>proiectul</w:t>
      </w:r>
      <w:proofErr w:type="spellEnd"/>
      <w:proofErr w:type="gramEnd"/>
      <w:r w:rsidRPr="00BE66AA">
        <w:rPr>
          <w:rFonts w:ascii="Arial" w:hAnsi="Arial" w:cs="Arial"/>
        </w:rPr>
        <w:t xml:space="preserve"> </w:t>
      </w:r>
      <w:proofErr w:type="spellStart"/>
      <w:r w:rsidRPr="00BE66AA">
        <w:rPr>
          <w:rFonts w:ascii="Arial" w:hAnsi="Arial" w:cs="Arial"/>
        </w:rPr>
        <w:t>propus</w:t>
      </w:r>
      <w:proofErr w:type="spellEnd"/>
      <w:r w:rsidRPr="00BE66AA">
        <w:rPr>
          <w:rFonts w:ascii="Arial" w:hAnsi="Arial" w:cs="Arial"/>
        </w:rPr>
        <w:t xml:space="preserve"> </w:t>
      </w:r>
      <w:r>
        <w:rPr>
          <w:rFonts w:ascii="Arial" w:hAnsi="Arial" w:cs="Arial"/>
        </w:rPr>
        <w:t xml:space="preserve">nu </w:t>
      </w:r>
      <w:proofErr w:type="spellStart"/>
      <w:r w:rsidRPr="00BE66AA">
        <w:rPr>
          <w:rFonts w:ascii="Arial" w:hAnsi="Arial" w:cs="Arial"/>
        </w:rPr>
        <w:t>intră</w:t>
      </w:r>
      <w:proofErr w:type="spellEnd"/>
      <w:r w:rsidRPr="00BE66AA">
        <w:rPr>
          <w:rFonts w:ascii="Arial" w:hAnsi="Arial" w:cs="Arial"/>
        </w:rPr>
        <w:t xml:space="preserve"> sub </w:t>
      </w:r>
      <w:proofErr w:type="spellStart"/>
      <w:r w:rsidRPr="00BE66AA">
        <w:rPr>
          <w:rFonts w:ascii="Arial" w:hAnsi="Arial" w:cs="Arial"/>
        </w:rPr>
        <w:t>incidenţa</w:t>
      </w:r>
      <w:proofErr w:type="spellEnd"/>
      <w:r w:rsidRPr="00BE66AA">
        <w:rPr>
          <w:rFonts w:ascii="Arial" w:hAnsi="Arial" w:cs="Arial"/>
        </w:rPr>
        <w:t xml:space="preserve"> </w:t>
      </w:r>
      <w:proofErr w:type="spellStart"/>
      <w:r w:rsidRPr="00BE66AA">
        <w:rPr>
          <w:rFonts w:ascii="Arial" w:hAnsi="Arial" w:cs="Arial"/>
        </w:rPr>
        <w:t>prevederilor</w:t>
      </w:r>
      <w:proofErr w:type="spellEnd"/>
      <w:r w:rsidRPr="00BE66AA">
        <w:rPr>
          <w:rFonts w:ascii="Arial" w:hAnsi="Arial" w:cs="Arial"/>
        </w:rPr>
        <w:t xml:space="preserve"> art. </w:t>
      </w:r>
      <w:proofErr w:type="gramStart"/>
      <w:r w:rsidRPr="00BE66AA">
        <w:rPr>
          <w:rFonts w:ascii="Arial" w:hAnsi="Arial" w:cs="Arial"/>
        </w:rPr>
        <w:t>48</w:t>
      </w:r>
      <w:proofErr w:type="gramEnd"/>
      <w:r w:rsidRPr="00BE66AA">
        <w:rPr>
          <w:rFonts w:ascii="Arial" w:hAnsi="Arial" w:cs="Arial"/>
        </w:rPr>
        <w:t xml:space="preserve"> </w:t>
      </w:r>
      <w:proofErr w:type="spellStart"/>
      <w:r w:rsidRPr="00BE66AA">
        <w:rPr>
          <w:rFonts w:ascii="Arial" w:hAnsi="Arial" w:cs="Arial"/>
        </w:rPr>
        <w:t>şi</w:t>
      </w:r>
      <w:proofErr w:type="spellEnd"/>
      <w:r w:rsidRPr="00BE66AA">
        <w:rPr>
          <w:rFonts w:ascii="Arial" w:hAnsi="Arial" w:cs="Arial"/>
        </w:rPr>
        <w:t xml:space="preserve"> 54 din </w:t>
      </w:r>
      <w:proofErr w:type="spellStart"/>
      <w:r w:rsidRPr="00BE66AA">
        <w:rPr>
          <w:rFonts w:ascii="Arial" w:hAnsi="Arial" w:cs="Arial"/>
        </w:rPr>
        <w:t>Legea</w:t>
      </w:r>
      <w:proofErr w:type="spellEnd"/>
      <w:r w:rsidRPr="00BE66AA">
        <w:rPr>
          <w:rFonts w:ascii="Arial" w:hAnsi="Arial" w:cs="Arial"/>
        </w:rPr>
        <w:t xml:space="preserve"> </w:t>
      </w:r>
      <w:proofErr w:type="spellStart"/>
      <w:r w:rsidRPr="00BE66AA">
        <w:rPr>
          <w:rFonts w:ascii="Arial" w:hAnsi="Arial" w:cs="Arial"/>
        </w:rPr>
        <w:t>apelor</w:t>
      </w:r>
      <w:proofErr w:type="spellEnd"/>
      <w:r w:rsidRPr="00BE66AA">
        <w:rPr>
          <w:rFonts w:ascii="Arial" w:hAnsi="Arial" w:cs="Arial"/>
        </w:rPr>
        <w:t xml:space="preserve"> </w:t>
      </w:r>
      <w:proofErr w:type="spellStart"/>
      <w:r w:rsidRPr="00BE66AA">
        <w:rPr>
          <w:rFonts w:ascii="Arial" w:hAnsi="Arial" w:cs="Arial"/>
        </w:rPr>
        <w:t>nr</w:t>
      </w:r>
      <w:proofErr w:type="spellEnd"/>
      <w:r w:rsidRPr="00BE66AA">
        <w:rPr>
          <w:rFonts w:ascii="Arial" w:hAnsi="Arial" w:cs="Arial"/>
        </w:rPr>
        <w:t xml:space="preserve">. 107/1996, cu </w:t>
      </w:r>
      <w:proofErr w:type="spellStart"/>
      <w:r w:rsidRPr="00BE66AA">
        <w:rPr>
          <w:rFonts w:ascii="Arial" w:hAnsi="Arial" w:cs="Arial"/>
        </w:rPr>
        <w:t>modificările</w:t>
      </w:r>
      <w:proofErr w:type="spellEnd"/>
      <w:r w:rsidRPr="00BE66AA">
        <w:rPr>
          <w:rFonts w:ascii="Arial" w:hAnsi="Arial" w:cs="Arial"/>
        </w:rPr>
        <w:t xml:space="preserve"> </w:t>
      </w:r>
      <w:proofErr w:type="spellStart"/>
      <w:r w:rsidRPr="00BE66AA">
        <w:rPr>
          <w:rFonts w:ascii="Arial" w:hAnsi="Arial" w:cs="Arial"/>
        </w:rPr>
        <w:t>şi</w:t>
      </w:r>
      <w:proofErr w:type="spellEnd"/>
      <w:r w:rsidRPr="00BE66AA">
        <w:rPr>
          <w:rFonts w:ascii="Arial" w:hAnsi="Arial" w:cs="Arial"/>
        </w:rPr>
        <w:t xml:space="preserve"> </w:t>
      </w:r>
      <w:proofErr w:type="spellStart"/>
      <w:r w:rsidRPr="00BE66AA">
        <w:rPr>
          <w:rFonts w:ascii="Arial" w:hAnsi="Arial" w:cs="Arial"/>
        </w:rPr>
        <w:t>completările</w:t>
      </w:r>
      <w:proofErr w:type="spellEnd"/>
      <w:r w:rsidRPr="00BE66AA">
        <w:rPr>
          <w:rFonts w:ascii="Arial" w:hAnsi="Arial" w:cs="Arial"/>
        </w:rPr>
        <w:t xml:space="preserve"> </w:t>
      </w:r>
      <w:proofErr w:type="spellStart"/>
      <w:r w:rsidRPr="00BE66AA">
        <w:rPr>
          <w:rFonts w:ascii="Arial" w:hAnsi="Arial" w:cs="Arial"/>
        </w:rPr>
        <w:t>ulterioare</w:t>
      </w:r>
      <w:proofErr w:type="spellEnd"/>
      <w:r w:rsidR="00C07F47">
        <w:rPr>
          <w:rFonts w:ascii="Arial" w:hAnsi="Arial" w:cs="Arial"/>
        </w:rPr>
        <w:t xml:space="preserve">, </w:t>
      </w:r>
      <w:proofErr w:type="spellStart"/>
      <w:r w:rsidR="00C07F47">
        <w:rPr>
          <w:rFonts w:ascii="Arial" w:hAnsi="Arial" w:cs="Arial"/>
        </w:rPr>
        <w:t>cf</w:t>
      </w:r>
      <w:proofErr w:type="spellEnd"/>
      <w:r w:rsidR="00C07F47">
        <w:rPr>
          <w:rFonts w:ascii="Arial" w:hAnsi="Arial" w:cs="Arial"/>
        </w:rPr>
        <w:t xml:space="preserve"> </w:t>
      </w:r>
      <w:proofErr w:type="spellStart"/>
      <w:r w:rsidR="00C07F47" w:rsidRPr="005F2F5A">
        <w:rPr>
          <w:rFonts w:ascii="Arial" w:hAnsi="Arial" w:cs="Arial"/>
        </w:rPr>
        <w:t>punct</w:t>
      </w:r>
      <w:proofErr w:type="spellEnd"/>
      <w:r w:rsidR="00C07F47" w:rsidRPr="005F2F5A">
        <w:rPr>
          <w:rFonts w:ascii="Arial" w:hAnsi="Arial" w:cs="Arial"/>
        </w:rPr>
        <w:t xml:space="preserve"> de </w:t>
      </w:r>
      <w:proofErr w:type="spellStart"/>
      <w:r w:rsidR="00C07F47" w:rsidRPr="005F2F5A">
        <w:rPr>
          <w:rFonts w:ascii="Arial" w:hAnsi="Arial" w:cs="Arial"/>
        </w:rPr>
        <w:t>vedere</w:t>
      </w:r>
      <w:proofErr w:type="spellEnd"/>
      <w:r w:rsidR="00C07F47" w:rsidRPr="005F2F5A">
        <w:rPr>
          <w:rFonts w:ascii="Arial" w:hAnsi="Arial" w:cs="Arial"/>
        </w:rPr>
        <w:t xml:space="preserve"> ABA Jiu</w:t>
      </w:r>
      <w:r w:rsidR="00DA12C6" w:rsidRPr="005F2F5A">
        <w:rPr>
          <w:rFonts w:ascii="Arial" w:hAnsi="Arial" w:cs="Arial"/>
        </w:rPr>
        <w:t xml:space="preserve"> </w:t>
      </w:r>
      <w:r w:rsidR="002B7EDD" w:rsidRPr="005F2F5A">
        <w:rPr>
          <w:rFonts w:ascii="Arial" w:hAnsi="Arial" w:cs="Arial"/>
        </w:rPr>
        <w:t>nr.9416/14.06.2023</w:t>
      </w:r>
    </w:p>
    <w:p w:rsidR="001906EB" w:rsidRPr="005F2F5A" w:rsidRDefault="00CF5EA9" w:rsidP="00EA37A0">
      <w:pPr>
        <w:pStyle w:val="al"/>
        <w:shd w:val="clear" w:color="auto" w:fill="FFFFFF"/>
        <w:spacing w:before="0" w:beforeAutospacing="0" w:after="0" w:afterAutospacing="0"/>
        <w:jc w:val="both"/>
        <w:rPr>
          <w:rFonts w:ascii="Arial" w:hAnsi="Arial" w:cs="Arial"/>
          <w:b/>
          <w:i/>
        </w:rPr>
      </w:pPr>
      <w:r w:rsidRPr="005F2F5A">
        <w:rPr>
          <w:rFonts w:ascii="Arial" w:hAnsi="Arial" w:cs="Arial"/>
          <w:b/>
          <w:i/>
        </w:rPr>
        <w:t xml:space="preserve">      </w:t>
      </w: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proofErr w:type="spellStart"/>
      <w:r w:rsidRPr="001906EB">
        <w:rPr>
          <w:rFonts w:ascii="Arial" w:hAnsi="Arial" w:cs="Arial"/>
          <w:b/>
        </w:rPr>
        <w:t>Caracteristicile</w:t>
      </w:r>
      <w:proofErr w:type="spellEnd"/>
      <w:r w:rsidRPr="001906EB">
        <w:rPr>
          <w:rFonts w:ascii="Arial" w:hAnsi="Arial" w:cs="Arial"/>
          <w:b/>
        </w:rPr>
        <w:t xml:space="preserve"> </w:t>
      </w:r>
      <w:proofErr w:type="spellStart"/>
      <w:r w:rsidRPr="001906EB">
        <w:rPr>
          <w:rFonts w:ascii="Arial" w:hAnsi="Arial" w:cs="Arial"/>
          <w:b/>
        </w:rPr>
        <w:t>proiectului</w:t>
      </w:r>
      <w:proofErr w:type="spellEnd"/>
    </w:p>
    <w:p w:rsidR="000F1870" w:rsidRDefault="006C3629" w:rsidP="00EA24D8">
      <w:pPr>
        <w:spacing w:after="0" w:line="240" w:lineRule="auto"/>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305B19" w:rsidRDefault="00B07F35" w:rsidP="00EA24D8">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Proiectul propune</w:t>
      </w:r>
      <w:r w:rsidR="00EA24D8" w:rsidRPr="00EA24D8">
        <w:rPr>
          <w:rFonts w:ascii="Cambria" w:hAnsi="Cambria" w:cs="Cambria"/>
          <w:color w:val="000000"/>
          <w:sz w:val="23"/>
          <w:szCs w:val="23"/>
        </w:rPr>
        <w:t xml:space="preserve"> </w:t>
      </w:r>
      <w:r w:rsidR="0081069E">
        <w:rPr>
          <w:rFonts w:ascii="Arial" w:eastAsia="Times New Roman" w:hAnsi="Arial" w:cs="Arial"/>
          <w:sz w:val="24"/>
          <w:szCs w:val="24"/>
        </w:rPr>
        <w:t>extindere</w:t>
      </w:r>
      <w:r w:rsidR="00E03777">
        <w:rPr>
          <w:rFonts w:ascii="Arial" w:eastAsia="Times New Roman" w:hAnsi="Arial" w:cs="Arial"/>
          <w:sz w:val="24"/>
          <w:szCs w:val="24"/>
        </w:rPr>
        <w:t>a</w:t>
      </w:r>
      <w:r w:rsidR="0081069E">
        <w:rPr>
          <w:rFonts w:ascii="Arial" w:eastAsia="Times New Roman" w:hAnsi="Arial" w:cs="Arial"/>
          <w:sz w:val="24"/>
          <w:szCs w:val="24"/>
        </w:rPr>
        <w:t xml:space="preserve"> retelei de alimentare cu apa si canalizare </w:t>
      </w:r>
      <w:r w:rsidR="00EA24D8" w:rsidRPr="00EA24D8">
        <w:rPr>
          <w:rFonts w:ascii="Arial" w:eastAsia="Times New Roman" w:hAnsi="Arial" w:cs="Arial"/>
          <w:sz w:val="24"/>
          <w:szCs w:val="24"/>
        </w:rPr>
        <w:t>din M</w:t>
      </w:r>
      <w:r w:rsidR="00EA24D8">
        <w:rPr>
          <w:rFonts w:ascii="Arial" w:eastAsia="Times New Roman" w:hAnsi="Arial" w:cs="Arial"/>
          <w:sz w:val="24"/>
          <w:szCs w:val="24"/>
        </w:rPr>
        <w:t>unicipiul Drobeta Turnu Severin</w:t>
      </w:r>
      <w:r w:rsidR="006F1B4C" w:rsidRPr="006F1B4C">
        <w:rPr>
          <w:rFonts w:ascii="Arial" w:eastAsia="Times New Roman" w:hAnsi="Arial" w:cs="Arial"/>
          <w:sz w:val="24"/>
          <w:szCs w:val="24"/>
        </w:rPr>
        <w:t>.</w:t>
      </w:r>
    </w:p>
    <w:p w:rsidR="00E03777" w:rsidRPr="00E03777" w:rsidRDefault="00E03777" w:rsidP="00E03777">
      <w:pPr>
        <w:spacing w:after="0" w:line="240" w:lineRule="auto"/>
        <w:jc w:val="both"/>
        <w:rPr>
          <w:rFonts w:ascii="Arial" w:hAnsi="Arial" w:cs="Arial"/>
          <w:sz w:val="24"/>
          <w:szCs w:val="24"/>
          <w:lang w:val="it-IT"/>
        </w:rPr>
      </w:pPr>
      <w:r w:rsidRPr="00E03777">
        <w:rPr>
          <w:rFonts w:ascii="Arial" w:hAnsi="Arial" w:cs="Arial"/>
          <w:sz w:val="24"/>
          <w:szCs w:val="24"/>
          <w:lang w:val="it-IT"/>
        </w:rPr>
        <w:t>Se propun</w:t>
      </w:r>
      <w:bookmarkStart w:id="0" w:name="_Hlk123815921"/>
      <w:r w:rsidRPr="00E03777">
        <w:rPr>
          <w:rFonts w:ascii="Arial" w:hAnsi="Arial" w:cs="Arial"/>
          <w:sz w:val="24"/>
          <w:szCs w:val="24"/>
          <w:lang w:val="it-IT"/>
        </w:rPr>
        <w:t xml:space="preserve"> urmatoarele:</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 xml:space="preserve"> Retea de alimentare cu apa pe strada Soarelui</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Retea de alimentare cu apa pe strada Continuarea Harului</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Retea de alimentare cu apa pe strada Ineu</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lastRenderedPageBreak/>
        <w:t>Retea de alimentare cu apa pe strada Tihuta</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Retea de alimentare cu apa pe strada Calea Timisoarei</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Retea de canalizare menajera pe strada Murelor</w:t>
      </w:r>
    </w:p>
    <w:p w:rsidR="00E03777" w:rsidRPr="00E03777" w:rsidRDefault="00E03777" w:rsidP="00E03777">
      <w:pPr>
        <w:widowControl w:val="0"/>
        <w:numPr>
          <w:ilvl w:val="0"/>
          <w:numId w:val="35"/>
        </w:numPr>
        <w:suppressAutoHyphens/>
        <w:autoSpaceDN w:val="0"/>
        <w:spacing w:after="0" w:line="240" w:lineRule="auto"/>
        <w:ind w:left="0"/>
        <w:jc w:val="both"/>
        <w:textAlignment w:val="baseline"/>
        <w:rPr>
          <w:rFonts w:ascii="Arial" w:hAnsi="Arial" w:cs="Arial"/>
          <w:sz w:val="24"/>
          <w:szCs w:val="24"/>
          <w:lang w:val="it-IT"/>
        </w:rPr>
      </w:pPr>
      <w:r w:rsidRPr="00E03777">
        <w:rPr>
          <w:rFonts w:ascii="Arial" w:hAnsi="Arial" w:cs="Arial"/>
          <w:sz w:val="24"/>
          <w:szCs w:val="24"/>
          <w:lang w:val="it-IT"/>
        </w:rPr>
        <w:t>Retea de canalizare menajera pe strada Colinelor</w:t>
      </w:r>
    </w:p>
    <w:bookmarkEnd w:id="0"/>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Soarelui</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 xml:space="preserve">Reteaua de distributie propusa a fost dimensionata sa asigure alimentarea cu apa a locuntelor existente in zona cat si a hidrantilor de incendiu exteriori, fiind realizata sub forma unei retele ramnificate si avand o lungime toata de </w:t>
      </w:r>
      <w:r w:rsidRPr="00E03777">
        <w:rPr>
          <w:rFonts w:ascii="Arial" w:hAnsi="Arial" w:cs="Arial"/>
          <w:b/>
          <w:bCs/>
          <w:kern w:val="0"/>
          <w:lang w:val="it-IT"/>
        </w:rPr>
        <w:t xml:space="preserve">L = 507.00 m. </w:t>
      </w:r>
      <w:r w:rsidRPr="00E03777">
        <w:rPr>
          <w:rFonts w:ascii="Arial" w:hAnsi="Arial" w:cs="Arial"/>
          <w:kern w:val="0"/>
          <w:lang w:val="it-IT"/>
        </w:rPr>
        <w:t xml:space="preserve">Reteaua de apa a fost propusa din conducte de polietilena de inalta densitate, cu presiunea nominala de  </w:t>
      </w:r>
      <w:r w:rsidRPr="00E03777">
        <w:rPr>
          <w:rFonts w:ascii="Arial" w:hAnsi="Arial" w:cs="Arial"/>
          <w:b/>
          <w:bCs/>
          <w:kern w:val="0"/>
          <w:lang w:val="it-IT"/>
        </w:rPr>
        <w:t>PN10</w:t>
      </w:r>
      <w:r w:rsidRPr="00E03777">
        <w:rPr>
          <w:rFonts w:ascii="Arial" w:hAnsi="Arial" w:cs="Arial"/>
          <w:kern w:val="0"/>
          <w:lang w:val="it-IT"/>
        </w:rPr>
        <w:t xml:space="preserve"> si diametrul exterior de </w:t>
      </w:r>
      <w:r w:rsidRPr="00E03777">
        <w:rPr>
          <w:rFonts w:ascii="Arial" w:hAnsi="Arial" w:cs="Arial"/>
          <w:b/>
          <w:bCs/>
          <w:kern w:val="0"/>
          <w:lang w:val="it-IT"/>
        </w:rPr>
        <w:t xml:space="preserve">De = 110 mm. </w:t>
      </w:r>
      <w:r w:rsidRPr="00E03777">
        <w:rPr>
          <w:rFonts w:ascii="Arial" w:hAnsi="Arial" w:cs="Arial"/>
          <w:kern w:val="0"/>
          <w:lang w:val="it-IT"/>
        </w:rPr>
        <w:t xml:space="preserve">Pe traseul retelei de distributie au fost prevazuti </w:t>
      </w:r>
      <w:r w:rsidRPr="00E03777">
        <w:rPr>
          <w:rFonts w:ascii="Arial" w:hAnsi="Arial" w:cs="Arial"/>
          <w:b/>
          <w:bCs/>
          <w:kern w:val="0"/>
          <w:lang w:val="it-IT"/>
        </w:rPr>
        <w:t>5 buc</w:t>
      </w:r>
      <w:r w:rsidRPr="00E03777">
        <w:rPr>
          <w:rFonts w:ascii="Arial" w:hAnsi="Arial" w:cs="Arial"/>
          <w:kern w:val="0"/>
          <w:lang w:val="it-IT"/>
        </w:rPr>
        <w:t xml:space="preserve"> hidranti exteriori, </w:t>
      </w:r>
      <w:r w:rsidRPr="00E03777">
        <w:rPr>
          <w:rFonts w:ascii="Arial" w:hAnsi="Arial" w:cs="Arial"/>
          <w:b/>
          <w:bCs/>
          <w:kern w:val="0"/>
          <w:lang w:val="it-IT"/>
        </w:rPr>
        <w:t>DN80</w:t>
      </w:r>
      <w:r w:rsidRPr="00E03777">
        <w:rPr>
          <w:rFonts w:ascii="Arial" w:hAnsi="Arial" w:cs="Arial"/>
          <w:kern w:val="0"/>
          <w:lang w:val="it-IT"/>
        </w:rPr>
        <w:t xml:space="preserve"> pentru stingerea incendiului cat si un camin de vane propus pe reteaua existenta in zona. La capatul conductei a fost prevazut un dop din polietilena pentru inchiderea retelei.</w:t>
      </w:r>
    </w:p>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Continuarea Harului</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 xml:space="preserve">Reteaua de distributie propusa a fost dimensionata sa asigure alimentarea cu apa a locuntelor existente in zona cat si a hidrantilor de incendiu exteriori, fiind realizata sub forma unei retele ramnificate si avand o lungime toata de </w:t>
      </w:r>
      <w:r w:rsidRPr="00E03777">
        <w:rPr>
          <w:rFonts w:ascii="Arial" w:hAnsi="Arial" w:cs="Arial"/>
          <w:b/>
          <w:bCs/>
          <w:kern w:val="0"/>
          <w:lang w:val="it-IT"/>
        </w:rPr>
        <w:t xml:space="preserve">L = 105.00 m. </w:t>
      </w:r>
      <w:r w:rsidRPr="00E03777">
        <w:rPr>
          <w:rFonts w:ascii="Arial" w:hAnsi="Arial" w:cs="Arial"/>
          <w:kern w:val="0"/>
          <w:lang w:val="it-IT"/>
        </w:rPr>
        <w:t xml:space="preserve">Reteaua de apa a fost propusa din conducte de polietilena de inalta densitate, cu presiunea nominala de  </w:t>
      </w:r>
      <w:r w:rsidRPr="00E03777">
        <w:rPr>
          <w:rFonts w:ascii="Arial" w:hAnsi="Arial" w:cs="Arial"/>
          <w:b/>
          <w:bCs/>
          <w:kern w:val="0"/>
          <w:lang w:val="it-IT"/>
        </w:rPr>
        <w:t>PN10</w:t>
      </w:r>
      <w:r w:rsidRPr="00E03777">
        <w:rPr>
          <w:rFonts w:ascii="Arial" w:hAnsi="Arial" w:cs="Arial"/>
          <w:kern w:val="0"/>
          <w:lang w:val="it-IT"/>
        </w:rPr>
        <w:t xml:space="preserve"> si diametrul exterior de </w:t>
      </w:r>
      <w:r w:rsidRPr="00E03777">
        <w:rPr>
          <w:rFonts w:ascii="Arial" w:hAnsi="Arial" w:cs="Arial"/>
          <w:b/>
          <w:bCs/>
          <w:kern w:val="0"/>
          <w:lang w:val="it-IT"/>
        </w:rPr>
        <w:t xml:space="preserve">De = 110 mm. </w:t>
      </w:r>
      <w:r w:rsidRPr="00E03777">
        <w:rPr>
          <w:rFonts w:ascii="Arial" w:hAnsi="Arial" w:cs="Arial"/>
          <w:kern w:val="0"/>
          <w:lang w:val="it-IT"/>
        </w:rPr>
        <w:t xml:space="preserve">Pe traseul retelei de distributie a fost prevazut </w:t>
      </w:r>
      <w:r w:rsidRPr="00E03777">
        <w:rPr>
          <w:rFonts w:ascii="Arial" w:hAnsi="Arial" w:cs="Arial"/>
          <w:b/>
          <w:bCs/>
          <w:kern w:val="0"/>
          <w:lang w:val="it-IT"/>
        </w:rPr>
        <w:t>1</w:t>
      </w:r>
      <w:r w:rsidRPr="00E03777">
        <w:rPr>
          <w:rFonts w:ascii="Arial" w:hAnsi="Arial" w:cs="Arial"/>
          <w:kern w:val="0"/>
          <w:lang w:val="it-IT"/>
        </w:rPr>
        <w:t xml:space="preserve"> </w:t>
      </w:r>
      <w:r w:rsidRPr="00E03777">
        <w:rPr>
          <w:rFonts w:ascii="Arial" w:hAnsi="Arial" w:cs="Arial"/>
          <w:b/>
          <w:bCs/>
          <w:kern w:val="0"/>
          <w:lang w:val="it-IT"/>
        </w:rPr>
        <w:t>buc</w:t>
      </w:r>
      <w:r w:rsidRPr="00E03777">
        <w:rPr>
          <w:rFonts w:ascii="Arial" w:hAnsi="Arial" w:cs="Arial"/>
          <w:kern w:val="0"/>
          <w:lang w:val="it-IT"/>
        </w:rPr>
        <w:t xml:space="preserve"> hidrant exterior,</w:t>
      </w:r>
      <w:r w:rsidRPr="00E03777">
        <w:rPr>
          <w:rFonts w:ascii="Arial" w:hAnsi="Arial" w:cs="Arial"/>
          <w:b/>
          <w:bCs/>
          <w:kern w:val="0"/>
          <w:lang w:val="it-IT"/>
        </w:rPr>
        <w:t xml:space="preserve"> DN80</w:t>
      </w:r>
      <w:r w:rsidRPr="00E03777">
        <w:rPr>
          <w:rFonts w:ascii="Arial" w:hAnsi="Arial" w:cs="Arial"/>
          <w:kern w:val="0"/>
          <w:lang w:val="it-IT"/>
        </w:rPr>
        <w:t xml:space="preserve"> pentru stingerea incendiului cat si doua camine de vane propuse pe reteaua existenta in zona. </w:t>
      </w:r>
    </w:p>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Ineu</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 xml:space="preserve">Reteaua de distributie propusa a fost dimensionata sa asigure alimentarea cu apa a locuntelor existente in zona cat si a hidrantilor de incendiu exteriori, fiind realizata sub forma unei retele ramnificate si avand o lungime toata de </w:t>
      </w:r>
      <w:r w:rsidRPr="00E03777">
        <w:rPr>
          <w:rFonts w:ascii="Arial" w:hAnsi="Arial" w:cs="Arial"/>
          <w:b/>
          <w:bCs/>
          <w:kern w:val="0"/>
          <w:lang w:val="it-IT"/>
        </w:rPr>
        <w:t xml:space="preserve">L = 284.00 m. </w:t>
      </w:r>
      <w:r w:rsidRPr="00E03777">
        <w:rPr>
          <w:rFonts w:ascii="Arial" w:hAnsi="Arial" w:cs="Arial"/>
          <w:kern w:val="0"/>
          <w:lang w:val="it-IT"/>
        </w:rPr>
        <w:t xml:space="preserve">Reteaua de apa a fost propusa din conducte de polietilena de inalta densitate, cu presiunea nominala de  </w:t>
      </w:r>
      <w:r w:rsidRPr="00E03777">
        <w:rPr>
          <w:rFonts w:ascii="Arial" w:hAnsi="Arial" w:cs="Arial"/>
          <w:b/>
          <w:bCs/>
          <w:kern w:val="0"/>
          <w:lang w:val="it-IT"/>
        </w:rPr>
        <w:t>PN10</w:t>
      </w:r>
      <w:r w:rsidRPr="00E03777">
        <w:rPr>
          <w:rFonts w:ascii="Arial" w:hAnsi="Arial" w:cs="Arial"/>
          <w:kern w:val="0"/>
          <w:lang w:val="it-IT"/>
        </w:rPr>
        <w:t xml:space="preserve"> si diametrul exterior de </w:t>
      </w:r>
      <w:r w:rsidRPr="00E03777">
        <w:rPr>
          <w:rFonts w:ascii="Arial" w:hAnsi="Arial" w:cs="Arial"/>
          <w:b/>
          <w:bCs/>
          <w:kern w:val="0"/>
          <w:lang w:val="it-IT"/>
        </w:rPr>
        <w:t xml:space="preserve">De = 110 mm. </w:t>
      </w:r>
      <w:r w:rsidRPr="00E03777">
        <w:rPr>
          <w:rFonts w:ascii="Arial" w:hAnsi="Arial" w:cs="Arial"/>
          <w:kern w:val="0"/>
          <w:lang w:val="it-IT"/>
        </w:rPr>
        <w:t xml:space="preserve">Pe traseul retelei de distributie au fost prevazuti </w:t>
      </w:r>
      <w:r w:rsidRPr="00E03777">
        <w:rPr>
          <w:rFonts w:ascii="Arial" w:hAnsi="Arial" w:cs="Arial"/>
          <w:b/>
          <w:bCs/>
          <w:kern w:val="0"/>
          <w:lang w:val="it-IT"/>
        </w:rPr>
        <w:t>4 buc</w:t>
      </w:r>
      <w:r w:rsidRPr="00E03777">
        <w:rPr>
          <w:rFonts w:ascii="Arial" w:hAnsi="Arial" w:cs="Arial"/>
          <w:kern w:val="0"/>
          <w:lang w:val="it-IT"/>
        </w:rPr>
        <w:t xml:space="preserve"> hidranti exteriori,</w:t>
      </w:r>
      <w:r w:rsidRPr="00E03777">
        <w:rPr>
          <w:rFonts w:ascii="Arial" w:hAnsi="Arial" w:cs="Arial"/>
          <w:b/>
          <w:bCs/>
          <w:kern w:val="0"/>
          <w:lang w:val="it-IT"/>
        </w:rPr>
        <w:t xml:space="preserve"> DN80</w:t>
      </w:r>
      <w:r w:rsidRPr="00E03777">
        <w:rPr>
          <w:rFonts w:ascii="Arial" w:hAnsi="Arial" w:cs="Arial"/>
          <w:kern w:val="0"/>
          <w:lang w:val="it-IT"/>
        </w:rPr>
        <w:t xml:space="preserve"> pentru stingerea incendiului cat si un camin de vane propus pe reteaua existenta in zona. La capatul conductei a fost prevazut un dop din polietilena pentru inchiderea retelei.</w:t>
      </w:r>
    </w:p>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Tihuta</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 xml:space="preserve">Reteaua de distributie propusa a fost dimensionata sa asigure alimentarea cu apa a locuntelor existente in zona cat si a hidrantilor de incendiu exteriori, fiind realizata sub forma unei retele ramnificate si avand o lungime toata de </w:t>
      </w:r>
      <w:r w:rsidRPr="00E03777">
        <w:rPr>
          <w:rFonts w:ascii="Arial" w:hAnsi="Arial" w:cs="Arial"/>
          <w:b/>
          <w:bCs/>
          <w:kern w:val="0"/>
          <w:lang w:val="it-IT"/>
        </w:rPr>
        <w:t xml:space="preserve">L = 287.00 m. </w:t>
      </w:r>
      <w:r w:rsidRPr="00E03777">
        <w:rPr>
          <w:rFonts w:ascii="Arial" w:hAnsi="Arial" w:cs="Arial"/>
          <w:kern w:val="0"/>
          <w:lang w:val="it-IT"/>
        </w:rPr>
        <w:t xml:space="preserve">Reteaua de apa a fost propusa din conducte de polietilena de inalta densitate, cu presiunea nominala de  </w:t>
      </w:r>
      <w:r w:rsidRPr="00E03777">
        <w:rPr>
          <w:rFonts w:ascii="Arial" w:hAnsi="Arial" w:cs="Arial"/>
          <w:b/>
          <w:bCs/>
          <w:kern w:val="0"/>
          <w:lang w:val="it-IT"/>
        </w:rPr>
        <w:t>PN10</w:t>
      </w:r>
      <w:r w:rsidRPr="00E03777">
        <w:rPr>
          <w:rFonts w:ascii="Arial" w:hAnsi="Arial" w:cs="Arial"/>
          <w:kern w:val="0"/>
          <w:lang w:val="it-IT"/>
        </w:rPr>
        <w:t xml:space="preserve"> si diametrul exterior de </w:t>
      </w:r>
      <w:r w:rsidRPr="00E03777">
        <w:rPr>
          <w:rFonts w:ascii="Arial" w:hAnsi="Arial" w:cs="Arial"/>
          <w:b/>
          <w:bCs/>
          <w:kern w:val="0"/>
          <w:lang w:val="it-IT"/>
        </w:rPr>
        <w:t xml:space="preserve">De = 110 mm. </w:t>
      </w:r>
      <w:r w:rsidRPr="00E03777">
        <w:rPr>
          <w:rFonts w:ascii="Arial" w:hAnsi="Arial" w:cs="Arial"/>
          <w:kern w:val="0"/>
          <w:lang w:val="it-IT"/>
        </w:rPr>
        <w:t xml:space="preserve">Pe traseul retelei de distributie au fost prevazuti </w:t>
      </w:r>
      <w:r w:rsidRPr="00E03777">
        <w:rPr>
          <w:rFonts w:ascii="Arial" w:hAnsi="Arial" w:cs="Arial"/>
          <w:b/>
          <w:bCs/>
          <w:kern w:val="0"/>
          <w:lang w:val="it-IT"/>
        </w:rPr>
        <w:t>3 buc</w:t>
      </w:r>
      <w:r w:rsidRPr="00E03777">
        <w:rPr>
          <w:rFonts w:ascii="Arial" w:hAnsi="Arial" w:cs="Arial"/>
          <w:kern w:val="0"/>
          <w:lang w:val="it-IT"/>
        </w:rPr>
        <w:t xml:space="preserve"> hidranti exteriori, </w:t>
      </w:r>
      <w:r w:rsidRPr="00E03777">
        <w:rPr>
          <w:rFonts w:ascii="Arial" w:hAnsi="Arial" w:cs="Arial"/>
          <w:b/>
          <w:bCs/>
          <w:kern w:val="0"/>
          <w:lang w:val="it-IT"/>
        </w:rPr>
        <w:t>DN80</w:t>
      </w:r>
      <w:r w:rsidRPr="00E03777">
        <w:rPr>
          <w:rFonts w:ascii="Arial" w:hAnsi="Arial" w:cs="Arial"/>
          <w:kern w:val="0"/>
          <w:lang w:val="it-IT"/>
        </w:rPr>
        <w:t xml:space="preserve"> pentru stingerea incendiului cat si un camin de vane propus pe reteaua existenta in zona. La capatul conductei a fost prevazut un dop din polietilena pentru inchiderea retelei.</w:t>
      </w:r>
    </w:p>
    <w:p w:rsidR="00E03777" w:rsidRPr="00E03777" w:rsidRDefault="00E03777" w:rsidP="00E03777">
      <w:pPr>
        <w:pStyle w:val="Standard"/>
        <w:jc w:val="both"/>
        <w:rPr>
          <w:rFonts w:ascii="Arial" w:hAnsi="Arial" w:cs="Arial"/>
          <w:b/>
          <w:bCs/>
          <w:color w:val="FF0000"/>
          <w:kern w:val="0"/>
        </w:rPr>
      </w:pPr>
      <w:r w:rsidRPr="00E03777">
        <w:rPr>
          <w:rFonts w:ascii="Arial" w:hAnsi="Arial" w:cs="Arial"/>
          <w:b/>
          <w:bCs/>
          <w:kern w:val="0"/>
          <w:lang w:val="it-IT"/>
        </w:rPr>
        <w:t>Calea Timisoarei</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 xml:space="preserve">Reteaua de distributie propusa a fost dimensionata sa asigure alimentarea cu apa a locuntelor existente in zona cat si a hidrantilor de incendiu exteriori, fiind realizata sub forma unei retele ramnificate si avand o lungime toata de </w:t>
      </w:r>
      <w:r w:rsidRPr="00E03777">
        <w:rPr>
          <w:rFonts w:ascii="Arial" w:hAnsi="Arial" w:cs="Arial"/>
          <w:b/>
          <w:bCs/>
          <w:kern w:val="0"/>
          <w:lang w:val="it-IT"/>
        </w:rPr>
        <w:t xml:space="preserve">L = 250.00 m. </w:t>
      </w:r>
      <w:r w:rsidRPr="00E03777">
        <w:rPr>
          <w:rFonts w:ascii="Arial" w:hAnsi="Arial" w:cs="Arial"/>
          <w:kern w:val="0"/>
          <w:lang w:val="it-IT"/>
        </w:rPr>
        <w:t xml:space="preserve">Reteaua de apa a fost propusa din conducte de polietilena de inalta densitate, cu presiunea nominala de  </w:t>
      </w:r>
      <w:r w:rsidRPr="00E03777">
        <w:rPr>
          <w:rFonts w:ascii="Arial" w:hAnsi="Arial" w:cs="Arial"/>
          <w:b/>
          <w:bCs/>
          <w:kern w:val="0"/>
          <w:lang w:val="it-IT"/>
        </w:rPr>
        <w:t>PN10</w:t>
      </w:r>
      <w:r w:rsidRPr="00E03777">
        <w:rPr>
          <w:rFonts w:ascii="Arial" w:hAnsi="Arial" w:cs="Arial"/>
          <w:kern w:val="0"/>
          <w:lang w:val="it-IT"/>
        </w:rPr>
        <w:t xml:space="preserve"> si diametrul exterior de </w:t>
      </w:r>
      <w:r w:rsidRPr="00E03777">
        <w:rPr>
          <w:rFonts w:ascii="Arial" w:hAnsi="Arial" w:cs="Arial"/>
          <w:b/>
          <w:bCs/>
          <w:kern w:val="0"/>
          <w:lang w:val="it-IT"/>
        </w:rPr>
        <w:t xml:space="preserve">De = 110 mm. </w:t>
      </w:r>
      <w:r w:rsidRPr="00E03777">
        <w:rPr>
          <w:rFonts w:ascii="Arial" w:hAnsi="Arial" w:cs="Arial"/>
          <w:kern w:val="0"/>
          <w:lang w:val="it-IT"/>
        </w:rPr>
        <w:t xml:space="preserve">Pe traseul retelei de distributie au fost prevazuti </w:t>
      </w:r>
      <w:r w:rsidRPr="00E03777">
        <w:rPr>
          <w:rFonts w:ascii="Arial" w:hAnsi="Arial" w:cs="Arial"/>
          <w:b/>
          <w:bCs/>
          <w:kern w:val="0"/>
          <w:lang w:val="it-IT"/>
        </w:rPr>
        <w:t>2 buc</w:t>
      </w:r>
      <w:r w:rsidRPr="00E03777">
        <w:rPr>
          <w:rFonts w:ascii="Arial" w:hAnsi="Arial" w:cs="Arial"/>
          <w:kern w:val="0"/>
          <w:lang w:val="it-IT"/>
        </w:rPr>
        <w:t xml:space="preserve"> hidranti exteriori, </w:t>
      </w:r>
      <w:r w:rsidRPr="00E03777">
        <w:rPr>
          <w:rFonts w:ascii="Arial" w:hAnsi="Arial" w:cs="Arial"/>
          <w:b/>
          <w:bCs/>
          <w:kern w:val="0"/>
          <w:lang w:val="it-IT"/>
        </w:rPr>
        <w:t>DN80</w:t>
      </w:r>
      <w:r w:rsidRPr="00E03777">
        <w:rPr>
          <w:rFonts w:ascii="Arial" w:hAnsi="Arial" w:cs="Arial"/>
          <w:kern w:val="0"/>
          <w:lang w:val="it-IT"/>
        </w:rPr>
        <w:t xml:space="preserve"> pentru stingerea incendiului. La capatul conductei a fost prevazut un dop din polietilena pentru inchiderea retelei.</w:t>
      </w:r>
    </w:p>
    <w:p w:rsidR="00E03777" w:rsidRPr="00E03777" w:rsidRDefault="00E03777" w:rsidP="00E03777">
      <w:pPr>
        <w:pStyle w:val="Standard"/>
        <w:jc w:val="both"/>
        <w:rPr>
          <w:rFonts w:ascii="Arial" w:hAnsi="Arial" w:cs="Arial"/>
          <w:kern w:val="0"/>
          <w:lang w:val="it-IT"/>
        </w:rPr>
      </w:pPr>
    </w:p>
    <w:p w:rsidR="00E03777" w:rsidRPr="00E03777" w:rsidRDefault="00E03777" w:rsidP="00E03777">
      <w:pPr>
        <w:pStyle w:val="Standard"/>
        <w:numPr>
          <w:ilvl w:val="0"/>
          <w:numId w:val="36"/>
        </w:numPr>
        <w:ind w:left="0"/>
        <w:jc w:val="both"/>
        <w:rPr>
          <w:rFonts w:ascii="Arial" w:hAnsi="Arial" w:cs="Arial"/>
          <w:b/>
          <w:bCs/>
          <w:kern w:val="0"/>
          <w:lang w:val="it-IT"/>
        </w:rPr>
      </w:pPr>
      <w:r w:rsidRPr="00E03777">
        <w:rPr>
          <w:rFonts w:ascii="Arial" w:hAnsi="Arial" w:cs="Arial"/>
          <w:b/>
          <w:bCs/>
          <w:kern w:val="0"/>
          <w:lang w:val="it-IT"/>
        </w:rPr>
        <w:t>RETEA DE CANALIZARE MENAJERA</w:t>
      </w:r>
    </w:p>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Murelor</w:t>
      </w:r>
    </w:p>
    <w:p w:rsidR="00E03777" w:rsidRPr="00E03777" w:rsidRDefault="00E03777" w:rsidP="00E03777">
      <w:pPr>
        <w:pStyle w:val="Standard"/>
        <w:jc w:val="both"/>
        <w:rPr>
          <w:rFonts w:ascii="Arial" w:hAnsi="Arial" w:cs="Arial"/>
          <w:b/>
          <w:bCs/>
          <w:kern w:val="0"/>
          <w:lang w:val="it-IT"/>
        </w:rPr>
      </w:pPr>
      <w:r w:rsidRPr="00E03777">
        <w:rPr>
          <w:rFonts w:ascii="Arial" w:hAnsi="Arial" w:cs="Arial"/>
          <w:kern w:val="0"/>
          <w:lang w:val="it-IT"/>
        </w:rPr>
        <w:t>Reţeaua de canalizare menajera</w:t>
      </w:r>
      <w:r w:rsidRPr="00E03777">
        <w:rPr>
          <w:rFonts w:ascii="Arial" w:hAnsi="Arial" w:cs="Arial"/>
          <w:kern w:val="0"/>
        </w:rPr>
        <w:t xml:space="preserve"> </w:t>
      </w:r>
      <w:r w:rsidRPr="00E03777">
        <w:rPr>
          <w:rFonts w:ascii="Arial" w:hAnsi="Arial" w:cs="Arial"/>
          <w:kern w:val="0"/>
          <w:lang w:val="it-IT"/>
        </w:rPr>
        <w:t xml:space="preserve">a fost dimensionată să asigure eliminarea apelor uzate menajere de la proprietati având o lungime totala de </w:t>
      </w:r>
      <w:r w:rsidRPr="00E03777">
        <w:rPr>
          <w:rFonts w:ascii="Arial" w:hAnsi="Arial" w:cs="Arial"/>
          <w:b/>
          <w:bCs/>
          <w:kern w:val="0"/>
          <w:lang w:val="it-IT"/>
        </w:rPr>
        <w:t>L =</w:t>
      </w:r>
      <w:r w:rsidRPr="00E03777">
        <w:rPr>
          <w:rFonts w:ascii="Arial" w:hAnsi="Arial" w:cs="Arial"/>
          <w:kern w:val="0"/>
          <w:lang w:val="it-IT"/>
        </w:rPr>
        <w:t xml:space="preserve"> </w:t>
      </w:r>
      <w:r w:rsidRPr="00E03777">
        <w:rPr>
          <w:rFonts w:ascii="Arial" w:hAnsi="Arial" w:cs="Arial"/>
          <w:b/>
          <w:bCs/>
          <w:kern w:val="0"/>
        </w:rPr>
        <w:t>156.00</w:t>
      </w:r>
      <w:r w:rsidRPr="00E03777">
        <w:rPr>
          <w:rFonts w:ascii="Arial" w:hAnsi="Arial" w:cs="Arial"/>
          <w:b/>
          <w:bCs/>
          <w:kern w:val="0"/>
          <w:lang w:val="it-IT"/>
        </w:rPr>
        <w:t xml:space="preserve"> m</w:t>
      </w:r>
      <w:r w:rsidRPr="00E03777">
        <w:rPr>
          <w:rFonts w:ascii="Arial" w:hAnsi="Arial" w:cs="Arial"/>
          <w:kern w:val="0"/>
          <w:lang w:val="it-IT"/>
        </w:rPr>
        <w:t xml:space="preserve"> </w:t>
      </w:r>
      <w:r w:rsidRPr="00E03777">
        <w:rPr>
          <w:rFonts w:ascii="Arial" w:hAnsi="Arial" w:cs="Arial"/>
          <w:kern w:val="0"/>
        </w:rPr>
        <w:t xml:space="preserve">cu diametrul de </w:t>
      </w:r>
      <w:r w:rsidRPr="00E03777">
        <w:rPr>
          <w:rFonts w:ascii="Arial" w:hAnsi="Arial" w:cs="Arial"/>
          <w:b/>
          <w:bCs/>
          <w:kern w:val="0"/>
        </w:rPr>
        <w:t xml:space="preserve">De 250 </w:t>
      </w:r>
      <w:r w:rsidRPr="00E03777">
        <w:rPr>
          <w:rFonts w:ascii="Arial" w:hAnsi="Arial" w:cs="Arial"/>
          <w:b/>
          <w:bCs/>
          <w:kern w:val="0"/>
        </w:rPr>
        <w:lastRenderedPageBreak/>
        <w:t xml:space="preserve">mm </w:t>
      </w:r>
      <w:r w:rsidRPr="00E03777">
        <w:rPr>
          <w:rFonts w:ascii="Arial" w:hAnsi="Arial" w:cs="Arial"/>
          <w:kern w:val="0"/>
        </w:rPr>
        <w:t xml:space="preserve">si se va realiza din </w:t>
      </w:r>
      <w:r w:rsidRPr="00E03777">
        <w:rPr>
          <w:rFonts w:ascii="Arial" w:hAnsi="Arial" w:cs="Arial"/>
          <w:kern w:val="0"/>
          <w:lang w:val="it-IT"/>
        </w:rPr>
        <w:t xml:space="preserve">tuburi de </w:t>
      </w:r>
      <w:r w:rsidRPr="00E03777">
        <w:rPr>
          <w:rFonts w:ascii="Arial" w:hAnsi="Arial" w:cs="Arial"/>
          <w:kern w:val="0"/>
          <w:lang w:val="en-US"/>
        </w:rPr>
        <w:tab/>
        <w:t>PVC</w:t>
      </w:r>
      <w:r w:rsidRPr="00E03777">
        <w:rPr>
          <w:rFonts w:ascii="Arial" w:hAnsi="Arial" w:cs="Arial"/>
          <w:kern w:val="0"/>
          <w:lang w:val="it-IT"/>
        </w:rPr>
        <w:t xml:space="preserve">, SN8, </w:t>
      </w:r>
      <w:r w:rsidRPr="00E03777">
        <w:rPr>
          <w:rFonts w:ascii="Arial" w:hAnsi="Arial" w:cs="Arial"/>
          <w:kern w:val="0"/>
          <w:lang w:val="en-US"/>
        </w:rPr>
        <w:t>KG</w:t>
      </w:r>
      <w:r w:rsidRPr="00E03777">
        <w:rPr>
          <w:rFonts w:ascii="Arial" w:hAnsi="Arial" w:cs="Arial"/>
          <w:kern w:val="0"/>
          <w:lang w:val="it-IT"/>
        </w:rPr>
        <w:t xml:space="preserve">. Pe aceasta strada se vor monta </w:t>
      </w:r>
      <w:r w:rsidRPr="00E03777">
        <w:rPr>
          <w:rFonts w:ascii="Arial" w:hAnsi="Arial" w:cs="Arial"/>
          <w:b/>
          <w:bCs/>
          <w:kern w:val="0"/>
          <w:lang w:val="it-IT"/>
        </w:rPr>
        <w:t xml:space="preserve">4 buc </w:t>
      </w:r>
      <w:r w:rsidRPr="00E03777">
        <w:rPr>
          <w:rFonts w:ascii="Arial" w:hAnsi="Arial" w:cs="Arial"/>
          <w:kern w:val="0"/>
          <w:lang w:val="it-IT"/>
        </w:rPr>
        <w:t xml:space="preserve">camine de vizitare si </w:t>
      </w:r>
      <w:r w:rsidRPr="00E03777">
        <w:rPr>
          <w:rFonts w:ascii="Arial" w:hAnsi="Arial" w:cs="Arial"/>
          <w:b/>
          <w:bCs/>
          <w:kern w:val="0"/>
          <w:lang w:val="it-IT"/>
        </w:rPr>
        <w:t>6 buc</w:t>
      </w:r>
      <w:r w:rsidRPr="00E03777">
        <w:rPr>
          <w:rFonts w:ascii="Arial" w:hAnsi="Arial" w:cs="Arial"/>
          <w:kern w:val="0"/>
          <w:lang w:val="it-IT"/>
        </w:rPr>
        <w:t xml:space="preserve"> camine de racord.</w:t>
      </w:r>
    </w:p>
    <w:p w:rsidR="00E03777" w:rsidRPr="00E03777" w:rsidRDefault="00E03777" w:rsidP="00E03777">
      <w:pPr>
        <w:pStyle w:val="Standard"/>
        <w:jc w:val="both"/>
        <w:rPr>
          <w:rFonts w:ascii="Arial" w:hAnsi="Arial" w:cs="Arial"/>
          <w:kern w:val="0"/>
          <w:lang w:val="it-IT"/>
        </w:rPr>
      </w:pPr>
    </w:p>
    <w:p w:rsidR="00E03777" w:rsidRPr="00E03777" w:rsidRDefault="00E03777" w:rsidP="00E03777">
      <w:pPr>
        <w:pStyle w:val="Standard"/>
        <w:jc w:val="both"/>
        <w:rPr>
          <w:rFonts w:ascii="Arial" w:hAnsi="Arial" w:cs="Arial"/>
          <w:color w:val="FF0000"/>
          <w:kern w:val="0"/>
        </w:rPr>
      </w:pPr>
      <w:r w:rsidRPr="00E03777">
        <w:rPr>
          <w:rFonts w:ascii="Arial" w:hAnsi="Arial" w:cs="Arial"/>
          <w:b/>
          <w:bCs/>
          <w:lang w:val="it-IT"/>
        </w:rPr>
        <w:t>Strada Colinelor</w:t>
      </w:r>
    </w:p>
    <w:p w:rsidR="00E03777" w:rsidRPr="00E03777" w:rsidRDefault="00E03777" w:rsidP="00E03777">
      <w:pPr>
        <w:pStyle w:val="Standard"/>
        <w:jc w:val="both"/>
        <w:rPr>
          <w:rFonts w:ascii="Arial" w:hAnsi="Arial" w:cs="Arial"/>
          <w:kern w:val="0"/>
          <w:lang w:val="it-IT"/>
        </w:rPr>
      </w:pPr>
      <w:r w:rsidRPr="00E03777">
        <w:rPr>
          <w:rFonts w:ascii="Arial" w:hAnsi="Arial" w:cs="Arial"/>
          <w:kern w:val="0"/>
          <w:lang w:val="it-IT"/>
        </w:rPr>
        <w:t>Reţeaua de canalizare menajera</w:t>
      </w:r>
      <w:r w:rsidRPr="00E03777">
        <w:rPr>
          <w:rFonts w:ascii="Arial" w:hAnsi="Arial" w:cs="Arial"/>
          <w:kern w:val="0"/>
        </w:rPr>
        <w:t xml:space="preserve"> </w:t>
      </w:r>
      <w:r w:rsidRPr="00E03777">
        <w:rPr>
          <w:rFonts w:ascii="Arial" w:hAnsi="Arial" w:cs="Arial"/>
          <w:kern w:val="0"/>
          <w:lang w:val="it-IT"/>
        </w:rPr>
        <w:t xml:space="preserve">a fost dimensionată să asigure eliminarea apelor uzate menajere de la proprietati având o lungime totala de </w:t>
      </w:r>
      <w:r w:rsidRPr="00E03777">
        <w:rPr>
          <w:rFonts w:ascii="Arial" w:hAnsi="Arial" w:cs="Arial"/>
          <w:b/>
          <w:bCs/>
          <w:kern w:val="0"/>
          <w:lang w:val="it-IT"/>
        </w:rPr>
        <w:t>L =</w:t>
      </w:r>
      <w:r w:rsidRPr="00E03777">
        <w:rPr>
          <w:rFonts w:ascii="Arial" w:hAnsi="Arial" w:cs="Arial"/>
          <w:kern w:val="0"/>
          <w:lang w:val="it-IT"/>
        </w:rPr>
        <w:t xml:space="preserve"> </w:t>
      </w:r>
      <w:r w:rsidRPr="00E03777">
        <w:rPr>
          <w:rFonts w:ascii="Arial" w:hAnsi="Arial" w:cs="Arial"/>
          <w:b/>
          <w:bCs/>
          <w:kern w:val="0"/>
        </w:rPr>
        <w:t>411.00</w:t>
      </w:r>
      <w:r w:rsidRPr="00E03777">
        <w:rPr>
          <w:rFonts w:ascii="Arial" w:hAnsi="Arial" w:cs="Arial"/>
          <w:b/>
          <w:bCs/>
          <w:kern w:val="0"/>
          <w:lang w:val="it-IT"/>
        </w:rPr>
        <w:t xml:space="preserve"> m</w:t>
      </w:r>
      <w:r w:rsidRPr="00E03777">
        <w:rPr>
          <w:rFonts w:ascii="Arial" w:hAnsi="Arial" w:cs="Arial"/>
          <w:kern w:val="0"/>
          <w:lang w:val="it-IT"/>
        </w:rPr>
        <w:t xml:space="preserve"> </w:t>
      </w:r>
      <w:r w:rsidRPr="00E03777">
        <w:rPr>
          <w:rFonts w:ascii="Arial" w:hAnsi="Arial" w:cs="Arial"/>
          <w:kern w:val="0"/>
        </w:rPr>
        <w:t xml:space="preserve">cu diametrul de </w:t>
      </w:r>
      <w:r w:rsidRPr="00E03777">
        <w:rPr>
          <w:rFonts w:ascii="Arial" w:hAnsi="Arial" w:cs="Arial"/>
          <w:b/>
          <w:bCs/>
          <w:kern w:val="0"/>
        </w:rPr>
        <w:t xml:space="preserve">De 250 mm </w:t>
      </w:r>
      <w:r w:rsidRPr="00E03777">
        <w:rPr>
          <w:rFonts w:ascii="Arial" w:hAnsi="Arial" w:cs="Arial"/>
          <w:kern w:val="0"/>
        </w:rPr>
        <w:t xml:space="preserve">si se va realiza din </w:t>
      </w:r>
      <w:r w:rsidRPr="00E03777">
        <w:rPr>
          <w:rFonts w:ascii="Arial" w:hAnsi="Arial" w:cs="Arial"/>
          <w:kern w:val="0"/>
          <w:lang w:val="it-IT"/>
        </w:rPr>
        <w:t xml:space="preserve">tuburi de </w:t>
      </w:r>
      <w:r w:rsidRPr="00E03777">
        <w:rPr>
          <w:rFonts w:ascii="Arial" w:hAnsi="Arial" w:cs="Arial"/>
          <w:kern w:val="0"/>
          <w:lang w:val="en-US"/>
        </w:rPr>
        <w:tab/>
        <w:t>PVC</w:t>
      </w:r>
      <w:r w:rsidRPr="00E03777">
        <w:rPr>
          <w:rFonts w:ascii="Arial" w:hAnsi="Arial" w:cs="Arial"/>
          <w:kern w:val="0"/>
          <w:lang w:val="it-IT"/>
        </w:rPr>
        <w:t xml:space="preserve">, SN8, </w:t>
      </w:r>
      <w:r w:rsidRPr="00E03777">
        <w:rPr>
          <w:rFonts w:ascii="Arial" w:hAnsi="Arial" w:cs="Arial"/>
          <w:kern w:val="0"/>
          <w:lang w:val="en-US"/>
        </w:rPr>
        <w:t>KG</w:t>
      </w:r>
      <w:r w:rsidRPr="00E03777">
        <w:rPr>
          <w:rFonts w:ascii="Arial" w:hAnsi="Arial" w:cs="Arial"/>
          <w:kern w:val="0"/>
          <w:lang w:val="it-IT"/>
        </w:rPr>
        <w:t xml:space="preserve">. Pe aceasta strada se vor monta </w:t>
      </w:r>
      <w:r w:rsidRPr="00E03777">
        <w:rPr>
          <w:rFonts w:ascii="Arial" w:hAnsi="Arial" w:cs="Arial"/>
          <w:b/>
          <w:bCs/>
          <w:kern w:val="0"/>
          <w:lang w:val="it-IT"/>
        </w:rPr>
        <w:t xml:space="preserve">10 buc </w:t>
      </w:r>
      <w:r w:rsidRPr="00E03777">
        <w:rPr>
          <w:rFonts w:ascii="Arial" w:hAnsi="Arial" w:cs="Arial"/>
          <w:kern w:val="0"/>
          <w:lang w:val="it-IT"/>
        </w:rPr>
        <w:t xml:space="preserve">camine de vizitare si </w:t>
      </w:r>
      <w:r w:rsidRPr="00E03777">
        <w:rPr>
          <w:rFonts w:ascii="Arial" w:hAnsi="Arial" w:cs="Arial"/>
          <w:b/>
          <w:bCs/>
          <w:kern w:val="0"/>
          <w:lang w:val="it-IT"/>
        </w:rPr>
        <w:t>23 buc</w:t>
      </w:r>
      <w:r w:rsidRPr="00E03777">
        <w:rPr>
          <w:rFonts w:ascii="Arial" w:hAnsi="Arial" w:cs="Arial"/>
          <w:kern w:val="0"/>
          <w:lang w:val="it-IT"/>
        </w:rPr>
        <w:t xml:space="preserve"> camine de racord. </w:t>
      </w:r>
    </w:p>
    <w:p w:rsidR="00E03777" w:rsidRPr="00E03777" w:rsidRDefault="00E03777" w:rsidP="00E03777">
      <w:pPr>
        <w:pStyle w:val="Standard"/>
        <w:jc w:val="both"/>
        <w:rPr>
          <w:rFonts w:ascii="Arial" w:hAnsi="Arial" w:cs="Arial"/>
        </w:rPr>
      </w:pPr>
      <w:r w:rsidRPr="00E03777">
        <w:rPr>
          <w:rFonts w:ascii="Arial" w:hAnsi="Arial" w:cs="Arial"/>
          <w:kern w:val="0"/>
          <w:lang w:val="it-IT"/>
        </w:rPr>
        <w:t xml:space="preserve">Pentru amplasamentul studiat in acest proiect, reteaua de distributie a apei va avea o lungime totala de </w:t>
      </w:r>
      <w:r w:rsidRPr="00E03777">
        <w:rPr>
          <w:rFonts w:ascii="Arial" w:hAnsi="Arial" w:cs="Arial"/>
          <w:b/>
          <w:bCs/>
          <w:kern w:val="0"/>
          <w:lang w:val="it-IT"/>
        </w:rPr>
        <w:t>L = 1433.00</w:t>
      </w:r>
      <w:r w:rsidRPr="00E03777">
        <w:rPr>
          <w:rFonts w:ascii="Arial" w:hAnsi="Arial" w:cs="Arial"/>
          <w:kern w:val="0"/>
          <w:lang w:val="it-IT"/>
        </w:rPr>
        <w:t xml:space="preserve"> si va fi realizata din </w:t>
      </w:r>
      <w:proofErr w:type="spellStart"/>
      <w:r w:rsidRPr="00E03777">
        <w:rPr>
          <w:rFonts w:ascii="Arial" w:hAnsi="Arial" w:cs="Arial"/>
          <w:lang w:val="fr-FR"/>
        </w:rPr>
        <w:t>conducte</w:t>
      </w:r>
      <w:proofErr w:type="spellEnd"/>
      <w:r w:rsidRPr="00E03777">
        <w:rPr>
          <w:rFonts w:ascii="Arial" w:hAnsi="Arial" w:cs="Arial"/>
          <w:lang w:val="fr-FR"/>
        </w:rPr>
        <w:t xml:space="preserve"> de </w:t>
      </w:r>
      <w:proofErr w:type="spellStart"/>
      <w:r w:rsidRPr="00E03777">
        <w:rPr>
          <w:rFonts w:ascii="Arial" w:hAnsi="Arial" w:cs="Arial"/>
          <w:lang w:val="fr-FR"/>
        </w:rPr>
        <w:t>polietilenă</w:t>
      </w:r>
      <w:proofErr w:type="spellEnd"/>
      <w:r w:rsidRPr="00E03777">
        <w:rPr>
          <w:rFonts w:ascii="Arial" w:hAnsi="Arial" w:cs="Arial"/>
          <w:lang w:val="fr-FR"/>
        </w:rPr>
        <w:t xml:space="preserve"> </w:t>
      </w:r>
      <w:r w:rsidRPr="00E03777">
        <w:rPr>
          <w:rFonts w:ascii="Arial" w:hAnsi="Arial" w:cs="Arial"/>
        </w:rPr>
        <w:t>PEID</w:t>
      </w:r>
      <w:r w:rsidRPr="00E03777">
        <w:rPr>
          <w:rFonts w:ascii="Arial" w:hAnsi="Arial" w:cs="Arial"/>
          <w:lang w:val="fr-FR"/>
        </w:rPr>
        <w:t xml:space="preserve">, </w:t>
      </w:r>
      <w:r w:rsidRPr="00E03777">
        <w:rPr>
          <w:rFonts w:ascii="Arial" w:hAnsi="Arial" w:cs="Arial"/>
        </w:rPr>
        <w:t>PE100,</w:t>
      </w:r>
      <w:r w:rsidRPr="00E03777">
        <w:rPr>
          <w:rFonts w:ascii="Arial" w:hAnsi="Arial" w:cs="Arial"/>
          <w:lang w:val="fr-FR"/>
        </w:rPr>
        <w:t xml:space="preserve"> SDR 17; PN10 </w:t>
      </w:r>
      <w:r w:rsidRPr="00E03777">
        <w:rPr>
          <w:rFonts w:ascii="Arial" w:hAnsi="Arial" w:cs="Arial"/>
        </w:rPr>
        <w:t xml:space="preserve">cu diametrul de  De110. </w:t>
      </w:r>
      <w:r w:rsidRPr="00E03777">
        <w:rPr>
          <w:rFonts w:ascii="Arial" w:hAnsi="Arial" w:cs="Arial"/>
          <w:kern w:val="0"/>
          <w:lang w:val="it-IT"/>
        </w:rPr>
        <w:t xml:space="preserve">Reteaua de canalizare menajera va avea o lungime totala de </w:t>
      </w:r>
      <w:r w:rsidRPr="00E03777">
        <w:rPr>
          <w:rFonts w:ascii="Arial" w:hAnsi="Arial" w:cs="Arial"/>
          <w:b/>
          <w:bCs/>
          <w:kern w:val="0"/>
          <w:lang w:val="it-IT"/>
        </w:rPr>
        <w:t>L= 567.00 m</w:t>
      </w:r>
      <w:r w:rsidRPr="00E03777">
        <w:rPr>
          <w:rFonts w:ascii="Arial" w:hAnsi="Arial" w:cs="Arial"/>
        </w:rPr>
        <w:t xml:space="preserve"> si va fi realizata din tuburi de PVC, SN8, KG cu diametrul de De250.</w:t>
      </w:r>
    </w:p>
    <w:p w:rsidR="007F469A" w:rsidRPr="007F469A" w:rsidRDefault="0024596B" w:rsidP="00E03777">
      <w:pPr>
        <w:pStyle w:val="ListParagraph"/>
        <w:numPr>
          <w:ilvl w:val="1"/>
          <w:numId w:val="29"/>
        </w:numPr>
        <w:spacing w:after="0" w:line="240" w:lineRule="auto"/>
        <w:jc w:val="both"/>
        <w:outlineLvl w:val="0"/>
        <w:rPr>
          <w:rFonts w:ascii="Arial" w:eastAsia="Times New Roman" w:hAnsi="Arial" w:cs="Arial"/>
          <w:sz w:val="24"/>
          <w:szCs w:val="24"/>
        </w:rPr>
      </w:pPr>
      <w:proofErr w:type="spellStart"/>
      <w:r w:rsidRPr="007F469A">
        <w:rPr>
          <w:rFonts w:ascii="Arial" w:eastAsia="Times New Roman" w:hAnsi="Arial" w:cs="Arial"/>
          <w:b/>
          <w:sz w:val="24"/>
          <w:szCs w:val="24"/>
        </w:rPr>
        <w:t>Cumularea</w:t>
      </w:r>
      <w:proofErr w:type="spellEnd"/>
      <w:r w:rsidRPr="007F469A">
        <w:rPr>
          <w:rFonts w:ascii="Arial" w:eastAsia="Times New Roman" w:hAnsi="Arial" w:cs="Arial"/>
          <w:b/>
          <w:sz w:val="24"/>
          <w:szCs w:val="24"/>
        </w:rPr>
        <w:t xml:space="preserve"> cu </w:t>
      </w:r>
      <w:proofErr w:type="spellStart"/>
      <w:r w:rsidRPr="007F469A">
        <w:rPr>
          <w:rFonts w:ascii="Arial" w:eastAsia="Times New Roman" w:hAnsi="Arial" w:cs="Arial"/>
          <w:b/>
          <w:sz w:val="24"/>
          <w:szCs w:val="24"/>
        </w:rPr>
        <w:t>alte</w:t>
      </w:r>
      <w:proofErr w:type="spellEnd"/>
      <w:r w:rsidRPr="007F469A">
        <w:rPr>
          <w:rFonts w:ascii="Arial" w:eastAsia="Times New Roman" w:hAnsi="Arial" w:cs="Arial"/>
          <w:b/>
          <w:sz w:val="24"/>
          <w:szCs w:val="24"/>
        </w:rPr>
        <w:t xml:space="preserve"> </w:t>
      </w:r>
      <w:proofErr w:type="spellStart"/>
      <w:r w:rsidRPr="007F469A">
        <w:rPr>
          <w:rFonts w:ascii="Arial" w:eastAsia="Times New Roman" w:hAnsi="Arial" w:cs="Arial"/>
          <w:b/>
          <w:sz w:val="24"/>
          <w:szCs w:val="24"/>
        </w:rPr>
        <w:t>proiecte</w:t>
      </w:r>
      <w:proofErr w:type="spellEnd"/>
      <w:r w:rsidRPr="007F469A">
        <w:rPr>
          <w:rFonts w:ascii="Arial" w:eastAsia="Times New Roman" w:hAnsi="Arial" w:cs="Arial"/>
          <w:b/>
          <w:sz w:val="24"/>
          <w:szCs w:val="24"/>
        </w:rPr>
        <w:t xml:space="preserve"> </w:t>
      </w:r>
      <w:proofErr w:type="spellStart"/>
      <w:r w:rsidRPr="007F469A">
        <w:rPr>
          <w:rFonts w:ascii="Arial" w:eastAsia="Times New Roman" w:hAnsi="Arial" w:cs="Arial"/>
          <w:b/>
          <w:sz w:val="24"/>
          <w:szCs w:val="24"/>
        </w:rPr>
        <w:t>existente</w:t>
      </w:r>
      <w:proofErr w:type="spellEnd"/>
      <w:r w:rsidRPr="007F469A">
        <w:rPr>
          <w:rFonts w:ascii="Arial" w:eastAsia="Times New Roman" w:hAnsi="Arial" w:cs="Arial"/>
          <w:b/>
          <w:sz w:val="24"/>
          <w:szCs w:val="24"/>
        </w:rPr>
        <w:t xml:space="preserve"> </w:t>
      </w:r>
      <w:proofErr w:type="spellStart"/>
      <w:r w:rsidRPr="007F469A">
        <w:rPr>
          <w:rFonts w:ascii="Arial" w:eastAsia="Times New Roman" w:hAnsi="Arial" w:cs="Arial"/>
          <w:b/>
          <w:sz w:val="24"/>
          <w:szCs w:val="24"/>
        </w:rPr>
        <w:t>și</w:t>
      </w:r>
      <w:proofErr w:type="spellEnd"/>
      <w:r w:rsidRPr="007F469A">
        <w:rPr>
          <w:rFonts w:ascii="Arial" w:eastAsia="Times New Roman" w:hAnsi="Arial" w:cs="Arial"/>
          <w:b/>
          <w:sz w:val="24"/>
          <w:szCs w:val="24"/>
        </w:rPr>
        <w:t>/</w:t>
      </w:r>
      <w:proofErr w:type="spellStart"/>
      <w:r w:rsidRPr="007F469A">
        <w:rPr>
          <w:rFonts w:ascii="Arial" w:eastAsia="Times New Roman" w:hAnsi="Arial" w:cs="Arial"/>
          <w:b/>
          <w:sz w:val="24"/>
          <w:szCs w:val="24"/>
        </w:rPr>
        <w:t>sau</w:t>
      </w:r>
      <w:proofErr w:type="spellEnd"/>
      <w:r w:rsidRPr="007F469A">
        <w:rPr>
          <w:rFonts w:ascii="Arial" w:eastAsia="Times New Roman" w:hAnsi="Arial" w:cs="Arial"/>
          <w:b/>
          <w:sz w:val="24"/>
          <w:szCs w:val="24"/>
        </w:rPr>
        <w:t xml:space="preserve"> </w:t>
      </w:r>
      <w:proofErr w:type="spellStart"/>
      <w:r w:rsidRPr="007F469A">
        <w:rPr>
          <w:rFonts w:ascii="Arial" w:eastAsia="Times New Roman" w:hAnsi="Arial" w:cs="Arial"/>
          <w:b/>
          <w:sz w:val="24"/>
          <w:szCs w:val="24"/>
        </w:rPr>
        <w:t>aprobate</w:t>
      </w:r>
      <w:proofErr w:type="spellEnd"/>
      <w:r w:rsidR="009A6FBE" w:rsidRPr="007F469A">
        <w:rPr>
          <w:rFonts w:ascii="Arial" w:eastAsia="Times New Roman" w:hAnsi="Arial" w:cs="Arial"/>
          <w:b/>
          <w:sz w:val="24"/>
          <w:szCs w:val="24"/>
        </w:rPr>
        <w:t xml:space="preserve">: </w:t>
      </w:r>
      <w:r w:rsidR="00E03777">
        <w:rPr>
          <w:rFonts w:ascii="Arial" w:eastAsia="Times New Roman" w:hAnsi="Arial" w:cs="Arial"/>
          <w:sz w:val="24"/>
          <w:szCs w:val="24"/>
        </w:rPr>
        <w:t xml:space="preserve">SC SECOM SA </w:t>
      </w:r>
      <w:proofErr w:type="spellStart"/>
      <w:r w:rsidR="00E03777">
        <w:rPr>
          <w:rFonts w:ascii="Arial" w:eastAsia="Times New Roman" w:hAnsi="Arial" w:cs="Arial"/>
          <w:sz w:val="24"/>
          <w:szCs w:val="24"/>
        </w:rPr>
        <w:t>este</w:t>
      </w:r>
      <w:proofErr w:type="spellEnd"/>
      <w:r w:rsidR="00E03777">
        <w:rPr>
          <w:rFonts w:ascii="Arial" w:eastAsia="Times New Roman" w:hAnsi="Arial" w:cs="Arial"/>
          <w:sz w:val="24"/>
          <w:szCs w:val="24"/>
        </w:rPr>
        <w:t xml:space="preserve"> in curs de </w:t>
      </w:r>
      <w:proofErr w:type="spellStart"/>
      <w:r w:rsidR="00E03777">
        <w:rPr>
          <w:rFonts w:ascii="Arial" w:eastAsia="Times New Roman" w:hAnsi="Arial" w:cs="Arial"/>
          <w:sz w:val="24"/>
          <w:szCs w:val="24"/>
        </w:rPr>
        <w:t>implementare</w:t>
      </w:r>
      <w:proofErr w:type="spellEnd"/>
      <w:r w:rsidR="00E03777">
        <w:rPr>
          <w:rFonts w:ascii="Arial" w:eastAsia="Times New Roman" w:hAnsi="Arial" w:cs="Arial"/>
          <w:sz w:val="24"/>
          <w:szCs w:val="24"/>
        </w:rPr>
        <w:t xml:space="preserve"> un </w:t>
      </w:r>
      <w:proofErr w:type="spellStart"/>
      <w:r w:rsidR="00E03777">
        <w:rPr>
          <w:rFonts w:ascii="Arial" w:eastAsia="Times New Roman" w:hAnsi="Arial" w:cs="Arial"/>
          <w:sz w:val="24"/>
          <w:szCs w:val="24"/>
        </w:rPr>
        <w:t>proiect</w:t>
      </w:r>
      <w:proofErr w:type="spellEnd"/>
      <w:r w:rsidR="00E03777">
        <w:rPr>
          <w:rFonts w:ascii="Arial" w:eastAsia="Times New Roman" w:hAnsi="Arial" w:cs="Arial"/>
          <w:sz w:val="24"/>
          <w:szCs w:val="24"/>
        </w:rPr>
        <w:t xml:space="preserve"> de </w:t>
      </w:r>
      <w:proofErr w:type="spellStart"/>
      <w:r w:rsidR="00E03777">
        <w:rPr>
          <w:rFonts w:ascii="Arial" w:eastAsia="Times New Roman" w:hAnsi="Arial" w:cs="Arial"/>
          <w:sz w:val="24"/>
          <w:szCs w:val="24"/>
        </w:rPr>
        <w:t>extindere</w:t>
      </w:r>
      <w:proofErr w:type="spellEnd"/>
      <w:r w:rsidR="00E03777">
        <w:rPr>
          <w:rFonts w:ascii="Arial" w:eastAsia="Times New Roman" w:hAnsi="Arial" w:cs="Arial"/>
          <w:sz w:val="24"/>
          <w:szCs w:val="24"/>
        </w:rPr>
        <w:t xml:space="preserve"> a </w:t>
      </w:r>
      <w:proofErr w:type="spellStart"/>
      <w:r w:rsidR="00E03777">
        <w:rPr>
          <w:rFonts w:ascii="Arial" w:eastAsia="Times New Roman" w:hAnsi="Arial" w:cs="Arial"/>
          <w:sz w:val="24"/>
          <w:szCs w:val="24"/>
        </w:rPr>
        <w:t>canalizarii</w:t>
      </w:r>
      <w:proofErr w:type="spellEnd"/>
      <w:r w:rsidR="00E03777">
        <w:rPr>
          <w:rFonts w:ascii="Arial" w:eastAsia="Times New Roman" w:hAnsi="Arial" w:cs="Arial"/>
          <w:sz w:val="24"/>
          <w:szCs w:val="24"/>
        </w:rPr>
        <w:t xml:space="preserve"> </w:t>
      </w:r>
      <w:proofErr w:type="spellStart"/>
      <w:r w:rsidR="00E03777">
        <w:rPr>
          <w:rFonts w:ascii="Arial" w:eastAsia="Times New Roman" w:hAnsi="Arial" w:cs="Arial"/>
          <w:sz w:val="24"/>
          <w:szCs w:val="24"/>
        </w:rPr>
        <w:t>pe</w:t>
      </w:r>
      <w:proofErr w:type="spellEnd"/>
      <w:r w:rsidR="00E03777">
        <w:rPr>
          <w:rFonts w:ascii="Arial" w:eastAsia="Times New Roman" w:hAnsi="Arial" w:cs="Arial"/>
          <w:sz w:val="24"/>
          <w:szCs w:val="24"/>
        </w:rPr>
        <w:t xml:space="preserve"> </w:t>
      </w:r>
      <w:proofErr w:type="spellStart"/>
      <w:r w:rsidR="00E03777">
        <w:rPr>
          <w:rFonts w:ascii="Arial" w:eastAsia="Times New Roman" w:hAnsi="Arial" w:cs="Arial"/>
          <w:sz w:val="24"/>
          <w:szCs w:val="24"/>
        </w:rPr>
        <w:t>strazile</w:t>
      </w:r>
      <w:proofErr w:type="spellEnd"/>
      <w:r w:rsidR="00E03777">
        <w:rPr>
          <w:rFonts w:ascii="Arial" w:eastAsia="Times New Roman" w:hAnsi="Arial" w:cs="Arial"/>
          <w:sz w:val="24"/>
          <w:szCs w:val="24"/>
        </w:rPr>
        <w:t xml:space="preserve"> </w:t>
      </w:r>
      <w:r w:rsidR="00E03777" w:rsidRPr="00E03777">
        <w:rPr>
          <w:rFonts w:ascii="Arial" w:eastAsia="Times New Roman" w:hAnsi="Arial" w:cs="Arial"/>
          <w:sz w:val="24"/>
          <w:szCs w:val="24"/>
        </w:rPr>
        <w:t>SOARELUI, HARULUI, CONTINUARE HARULUI, PIETROSU, INEU, TIHUTA</w:t>
      </w:r>
    </w:p>
    <w:p w:rsidR="0024596B" w:rsidRPr="007F469A" w:rsidRDefault="00CD52FB" w:rsidP="007F469A">
      <w:pPr>
        <w:spacing w:after="0" w:line="240" w:lineRule="auto"/>
        <w:jc w:val="both"/>
        <w:outlineLvl w:val="0"/>
        <w:rPr>
          <w:rFonts w:ascii="Arial" w:eastAsia="Times New Roman" w:hAnsi="Arial" w:cs="Arial"/>
          <w:b/>
          <w:sz w:val="24"/>
          <w:szCs w:val="24"/>
        </w:rPr>
      </w:pPr>
      <w:r w:rsidRPr="007F469A">
        <w:rPr>
          <w:rFonts w:ascii="Arial" w:eastAsia="Times New Roman" w:hAnsi="Arial" w:cs="Arial"/>
          <w:b/>
          <w:sz w:val="24"/>
          <w:szCs w:val="24"/>
        </w:rPr>
        <w:t xml:space="preserve">2.3 </w:t>
      </w:r>
      <w:r w:rsidR="0024596B" w:rsidRPr="007F469A">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086E29">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 xml:space="preserve">rilor </w:t>
      </w:r>
      <w:r w:rsidR="00086E29">
        <w:rPr>
          <w:rFonts w:ascii="Arial" w:hAnsi="Arial" w:cs="Arial"/>
          <w:noProof/>
          <w:sz w:val="24"/>
          <w:szCs w:val="20"/>
        </w:rPr>
        <w:t xml:space="preserve">: </w:t>
      </w:r>
      <w:r w:rsidR="00086E29" w:rsidRPr="00086E29">
        <w:rPr>
          <w:rFonts w:ascii="Arial" w:hAnsi="Arial" w:cs="Arial"/>
          <w:noProof/>
          <w:sz w:val="24"/>
          <w:szCs w:val="20"/>
        </w:rPr>
        <w:t>agregate naturale (de râu), sortate şi nesortate</w:t>
      </w:r>
      <w:r w:rsidR="00086E29">
        <w:rPr>
          <w:rFonts w:ascii="Arial" w:hAnsi="Arial" w:cs="Arial"/>
          <w:noProof/>
          <w:sz w:val="24"/>
          <w:szCs w:val="20"/>
        </w:rPr>
        <w:t xml:space="preserve"> si </w:t>
      </w:r>
      <w:r w:rsidR="00086E29" w:rsidRPr="00086E29">
        <w:rPr>
          <w:rFonts w:ascii="Arial" w:hAnsi="Arial" w:cs="Arial"/>
          <w:noProof/>
          <w:sz w:val="24"/>
          <w:szCs w:val="20"/>
        </w:rPr>
        <w:t>apă</w:t>
      </w:r>
    </w:p>
    <w:p w:rsidR="007F469A" w:rsidRPr="007F469A"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Se vor executa următoarele lucrări în limita zonei de lucru:</w:t>
      </w:r>
    </w:p>
    <w:p w:rsidR="00086E29"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 xml:space="preserve">-se va decoperta stratul </w:t>
      </w:r>
      <w:r w:rsidR="00086E29">
        <w:rPr>
          <w:rFonts w:ascii="Arial" w:hAnsi="Arial" w:cs="Arial"/>
          <w:noProof/>
          <w:sz w:val="24"/>
          <w:szCs w:val="20"/>
        </w:rPr>
        <w:t>de sol</w:t>
      </w:r>
    </w:p>
    <w:p w:rsidR="007F469A" w:rsidRPr="007F469A" w:rsidRDefault="00086E29" w:rsidP="007F469A">
      <w:pPr>
        <w:spacing w:after="0" w:line="240" w:lineRule="auto"/>
        <w:ind w:firstLine="720"/>
        <w:jc w:val="both"/>
        <w:rPr>
          <w:rFonts w:ascii="Arial" w:hAnsi="Arial" w:cs="Arial"/>
          <w:noProof/>
          <w:sz w:val="24"/>
          <w:szCs w:val="20"/>
        </w:rPr>
      </w:pPr>
      <w:r>
        <w:rPr>
          <w:rFonts w:ascii="Arial" w:hAnsi="Arial" w:cs="Arial"/>
          <w:noProof/>
          <w:sz w:val="24"/>
          <w:szCs w:val="20"/>
        </w:rPr>
        <w:t xml:space="preserve">- </w:t>
      </w:r>
      <w:r w:rsidR="007F469A" w:rsidRPr="007F469A">
        <w:rPr>
          <w:rFonts w:ascii="Arial" w:hAnsi="Arial" w:cs="Arial"/>
          <w:noProof/>
          <w:sz w:val="24"/>
          <w:szCs w:val="20"/>
        </w:rPr>
        <w:t xml:space="preserve"> </w:t>
      </w:r>
      <w:r>
        <w:rPr>
          <w:rFonts w:ascii="Arial" w:hAnsi="Arial" w:cs="Arial"/>
          <w:noProof/>
          <w:sz w:val="24"/>
          <w:szCs w:val="20"/>
        </w:rPr>
        <w:t>d</w:t>
      </w:r>
      <w:r w:rsidRPr="00086E29">
        <w:rPr>
          <w:rFonts w:ascii="Arial" w:hAnsi="Arial" w:cs="Arial"/>
          <w:noProof/>
          <w:sz w:val="24"/>
          <w:szCs w:val="20"/>
        </w:rPr>
        <w:t>upa realizarea patului de nisip si montarea corpului conductei ingropate, transeea se umple partial cu material local ori cu agregate naturale marunte si se efectueaza proba de</w:t>
      </w:r>
      <w:r>
        <w:rPr>
          <w:rFonts w:ascii="Arial" w:hAnsi="Arial" w:cs="Arial"/>
          <w:noProof/>
          <w:sz w:val="24"/>
          <w:szCs w:val="20"/>
        </w:rPr>
        <w:t xml:space="preserve"> </w:t>
      </w:r>
      <w:r w:rsidRPr="00086E29">
        <w:rPr>
          <w:rFonts w:ascii="Arial" w:hAnsi="Arial" w:cs="Arial"/>
          <w:noProof/>
          <w:sz w:val="24"/>
          <w:szCs w:val="20"/>
        </w:rPr>
        <w:t>etanseitate</w:t>
      </w:r>
      <w:r>
        <w:rPr>
          <w:rFonts w:ascii="Arial" w:hAnsi="Arial" w:cs="Arial"/>
          <w:noProof/>
          <w:sz w:val="24"/>
          <w:szCs w:val="20"/>
        </w:rPr>
        <w:t xml:space="preserve"> pe tronson, </w:t>
      </w:r>
    </w:p>
    <w:p w:rsidR="007F469A" w:rsidRPr="007F469A"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 xml:space="preserve">- se va nivela si se va compacta tinandu-se cont de destinatia </w:t>
      </w:r>
      <w:r w:rsidR="00086E29">
        <w:rPr>
          <w:rFonts w:ascii="Arial" w:hAnsi="Arial" w:cs="Arial"/>
          <w:noProof/>
          <w:sz w:val="24"/>
          <w:szCs w:val="20"/>
        </w:rPr>
        <w:t>terenului</w:t>
      </w:r>
      <w:r w:rsidRPr="007F469A">
        <w:rPr>
          <w:rFonts w:ascii="Arial" w:hAnsi="Arial" w:cs="Arial"/>
          <w:noProof/>
          <w:sz w:val="24"/>
          <w:szCs w:val="20"/>
        </w:rPr>
        <w:t>.</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proofErr w:type="spellStart"/>
      <w:r w:rsidRPr="00871D3A">
        <w:rPr>
          <w:rFonts w:ascii="Arial" w:eastAsia="Times New Roman" w:hAnsi="Arial" w:cs="Arial"/>
          <w:b/>
          <w:sz w:val="24"/>
          <w:szCs w:val="24"/>
        </w:rPr>
        <w:t>Cantitatea</w:t>
      </w:r>
      <w:proofErr w:type="spellEnd"/>
      <w:r w:rsidRPr="00871D3A">
        <w:rPr>
          <w:rFonts w:ascii="Arial" w:eastAsia="Times New Roman" w:hAnsi="Arial" w:cs="Arial"/>
          <w:b/>
          <w:sz w:val="24"/>
          <w:szCs w:val="24"/>
        </w:rPr>
        <w:t xml:space="preserve"> </w:t>
      </w:r>
      <w:proofErr w:type="spellStart"/>
      <w:r w:rsidRPr="00871D3A">
        <w:rPr>
          <w:rFonts w:ascii="Arial" w:eastAsia="Times New Roman" w:hAnsi="Arial" w:cs="Arial"/>
          <w:b/>
          <w:sz w:val="24"/>
          <w:szCs w:val="24"/>
        </w:rPr>
        <w:t>și</w:t>
      </w:r>
      <w:proofErr w:type="spellEnd"/>
      <w:r w:rsidRPr="00871D3A">
        <w:rPr>
          <w:rFonts w:ascii="Arial" w:eastAsia="Times New Roman" w:hAnsi="Arial" w:cs="Arial"/>
          <w:b/>
          <w:sz w:val="24"/>
          <w:szCs w:val="24"/>
        </w:rPr>
        <w:t xml:space="preserve"> </w:t>
      </w:r>
      <w:proofErr w:type="spellStart"/>
      <w:r w:rsidRPr="00871D3A">
        <w:rPr>
          <w:rFonts w:ascii="Arial" w:eastAsia="Times New Roman" w:hAnsi="Arial" w:cs="Arial"/>
          <w:b/>
          <w:sz w:val="24"/>
          <w:szCs w:val="24"/>
        </w:rPr>
        <w:t>tipurile</w:t>
      </w:r>
      <w:proofErr w:type="spellEnd"/>
      <w:r w:rsidRPr="00871D3A">
        <w:rPr>
          <w:rFonts w:ascii="Arial" w:eastAsia="Times New Roman" w:hAnsi="Arial" w:cs="Arial"/>
          <w:b/>
          <w:sz w:val="24"/>
          <w:szCs w:val="24"/>
        </w:rPr>
        <w:t xml:space="preserve"> de </w:t>
      </w:r>
      <w:proofErr w:type="spellStart"/>
      <w:r w:rsidRPr="00871D3A">
        <w:rPr>
          <w:rFonts w:ascii="Arial" w:eastAsia="Times New Roman" w:hAnsi="Arial" w:cs="Arial"/>
          <w:b/>
          <w:sz w:val="24"/>
          <w:szCs w:val="24"/>
        </w:rPr>
        <w:t>deșeuri</w:t>
      </w:r>
      <w:proofErr w:type="spellEnd"/>
      <w:r w:rsidRPr="00871D3A">
        <w:rPr>
          <w:rFonts w:ascii="Arial" w:eastAsia="Times New Roman" w:hAnsi="Arial" w:cs="Arial"/>
          <w:b/>
          <w:sz w:val="24"/>
          <w:szCs w:val="24"/>
        </w:rPr>
        <w:t xml:space="preserve"> generate/</w:t>
      </w:r>
      <w:proofErr w:type="spellStart"/>
      <w:r w:rsidRPr="00871D3A">
        <w:rPr>
          <w:rFonts w:ascii="Arial" w:eastAsia="Times New Roman" w:hAnsi="Arial" w:cs="Arial"/>
          <w:b/>
          <w:sz w:val="24"/>
          <w:szCs w:val="24"/>
        </w:rPr>
        <w:t>gestionate</w:t>
      </w:r>
      <w:proofErr w:type="spellEnd"/>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 xml:space="preserve">e autorizate; </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6149EE"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p>
    <w:p w:rsidR="00F41943" w:rsidRPr="00871D3A" w:rsidRDefault="00F41943" w:rsidP="006149EE">
      <w:pPr>
        <w:spacing w:after="0" w:line="240" w:lineRule="auto"/>
        <w:jc w:val="both"/>
        <w:rPr>
          <w:rFonts w:ascii="Arial" w:hAnsi="Arial" w:cs="Arial"/>
          <w:sz w:val="24"/>
          <w:szCs w:val="24"/>
        </w:rPr>
      </w:pP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Pr="006149EE" w:rsidRDefault="006149EE" w:rsidP="006149EE">
      <w:pPr>
        <w:spacing w:after="0" w:line="240" w:lineRule="auto"/>
        <w:jc w:val="both"/>
        <w:rPr>
          <w:rFonts w:ascii="Arial" w:hAnsi="Arial" w:cs="Arial"/>
          <w:b/>
          <w:i/>
          <w:sz w:val="24"/>
          <w:szCs w:val="24"/>
          <w:lang w:val="it-IT"/>
        </w:rPr>
      </w:pPr>
      <w:r>
        <w:rPr>
          <w:rFonts w:ascii="Arial" w:hAnsi="Arial" w:cs="Arial"/>
          <w:b/>
          <w:i/>
          <w:sz w:val="24"/>
          <w:szCs w:val="24"/>
          <w:lang w:val="it-IT"/>
        </w:rPr>
        <w:t xml:space="preserve">2.5. </w:t>
      </w:r>
      <w:r w:rsidR="00482AB1" w:rsidRPr="006149EE">
        <w:rPr>
          <w:rFonts w:ascii="Arial" w:hAnsi="Arial" w:cs="Arial"/>
          <w:b/>
          <w:i/>
          <w:sz w:val="24"/>
          <w:szCs w:val="24"/>
          <w:lang w:val="it-IT"/>
        </w:rPr>
        <w:t>Substanțele și preparatel</w:t>
      </w:r>
      <w:r w:rsidR="00E6202D" w:rsidRPr="006149EE">
        <w:rPr>
          <w:rFonts w:ascii="Arial" w:hAnsi="Arial" w:cs="Arial"/>
          <w:b/>
          <w:i/>
          <w:sz w:val="24"/>
          <w:szCs w:val="24"/>
          <w:lang w:val="it-IT"/>
        </w:rPr>
        <w:t>e chimice periculoase utilizate: nu este cazul.</w:t>
      </w:r>
    </w:p>
    <w:p w:rsidR="0024596B" w:rsidRPr="006149EE" w:rsidRDefault="006149EE" w:rsidP="006149EE">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2.6 </w:t>
      </w:r>
      <w:r w:rsidR="0024596B" w:rsidRPr="006149EE">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t xml:space="preserve">Ținând cont de </w:t>
      </w:r>
      <w:r w:rsidR="00E07F48" w:rsidRPr="00E1398D">
        <w:rPr>
          <w:rFonts w:ascii="Arial" w:hAnsi="Arial" w:cs="Arial"/>
          <w:noProof/>
          <w:sz w:val="24"/>
          <w:szCs w:val="20"/>
        </w:rPr>
        <w:t xml:space="preserve">faptul ca </w:t>
      </w:r>
      <w:r w:rsidR="00867465" w:rsidRPr="00867465">
        <w:rPr>
          <w:rFonts w:ascii="Arial" w:hAnsi="Arial" w:cs="Arial"/>
          <w:noProof/>
          <w:sz w:val="24"/>
          <w:szCs w:val="20"/>
        </w:rPr>
        <w:t xml:space="preserve">La terminarea lucrarii se vor strange toate utilajele, iar terenul va reveni la destinatia initiala, </w:t>
      </w:r>
      <w:r w:rsidRPr="00E1398D">
        <w:rPr>
          <w:rFonts w:ascii="Arial" w:hAnsi="Arial" w:cs="Arial"/>
          <w:noProof/>
          <w:sz w:val="24"/>
          <w:szCs w:val="20"/>
        </w:rPr>
        <w:t xml:space="preserve">se preconizează că acest tip de obiectiv nu va avea impact </w:t>
      </w:r>
      <w:r w:rsidRPr="00E1398D">
        <w:rPr>
          <w:rFonts w:ascii="Arial" w:hAnsi="Arial" w:cs="Arial"/>
          <w:noProof/>
          <w:sz w:val="24"/>
          <w:szCs w:val="20"/>
        </w:rPr>
        <w:lastRenderedPageBreak/>
        <w:t>semnificativ asupra calităț</w:t>
      </w:r>
      <w:r w:rsidR="00867465">
        <w:rPr>
          <w:rFonts w:ascii="Arial" w:hAnsi="Arial" w:cs="Arial"/>
          <w:noProof/>
          <w:sz w:val="24"/>
          <w:szCs w:val="20"/>
        </w:rPr>
        <w:t>ii factorilor de mediu din zona</w:t>
      </w:r>
      <w:r w:rsidRPr="00E1398D">
        <w:rPr>
          <w:rFonts w:ascii="Arial" w:hAnsi="Arial" w:cs="Arial"/>
          <w:noProof/>
          <w:sz w:val="24"/>
          <w:szCs w:val="20"/>
        </w:rPr>
        <w:t xml:space="preserve">, urmând să se înregistreze o ușoară presiune doar în timpul lucrărilor de </w:t>
      </w:r>
      <w:r w:rsidRPr="00951ED6">
        <w:rPr>
          <w:rFonts w:ascii="Arial" w:hAnsi="Arial" w:cs="Arial"/>
          <w:noProof/>
          <w:sz w:val="24"/>
          <w:szCs w:val="20"/>
        </w:rPr>
        <w:t>construcție.</w:t>
      </w:r>
    </w:p>
    <w:p w:rsidR="0087126D"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87126D" w:rsidRPr="0087126D" w:rsidRDefault="00F61A76" w:rsidP="0087126D">
      <w:pPr>
        <w:autoSpaceDE w:val="0"/>
        <w:autoSpaceDN w:val="0"/>
        <w:adjustRightInd w:val="0"/>
        <w:spacing w:after="0" w:line="240" w:lineRule="auto"/>
        <w:ind w:firstLine="720"/>
        <w:jc w:val="both"/>
        <w:rPr>
          <w:rFonts w:ascii="Arial" w:hAnsi="Arial" w:cs="Arial"/>
          <w:sz w:val="24"/>
          <w:szCs w:val="24"/>
          <w:lang w:val="it-IT"/>
        </w:rPr>
      </w:pPr>
      <w:r w:rsidRPr="00F61A76">
        <w:rPr>
          <w:rFonts w:ascii="Arial" w:hAnsi="Arial" w:cs="Arial"/>
          <w:sz w:val="24"/>
          <w:szCs w:val="24"/>
        </w:rPr>
        <w:t xml:space="preserve">In urma realizarii retelei de canalizare menajera </w:t>
      </w:r>
      <w:r w:rsidR="0087126D" w:rsidRPr="0087126D">
        <w:rPr>
          <w:rFonts w:ascii="Arial" w:hAnsi="Arial" w:cs="Arial"/>
          <w:sz w:val="24"/>
          <w:szCs w:val="24"/>
          <w:lang w:val="it-IT"/>
        </w:rPr>
        <w:t>si a retelei de alimentare cu apa se vor crea conditii de functionare si de trai, astfel, aceasta zona va consitui o alternativa pentru investitorii particulari si pentru populatia care doreste sa se mute sau sa is</w:t>
      </w:r>
      <w:r w:rsidR="0087126D">
        <w:rPr>
          <w:rFonts w:ascii="Arial" w:hAnsi="Arial" w:cs="Arial"/>
          <w:sz w:val="24"/>
          <w:szCs w:val="24"/>
          <w:lang w:val="it-IT"/>
        </w:rPr>
        <w:t>i construiasca o locuinta acolo, evitand totodata</w:t>
      </w:r>
      <w:r w:rsidR="0087126D" w:rsidRPr="0087126D">
        <w:rPr>
          <w:rFonts w:ascii="Cambria" w:eastAsia="Times New Roman" w:hAnsi="Cambria" w:cs="Trebuchet MS"/>
          <w:kern w:val="3"/>
          <w:sz w:val="24"/>
          <w:szCs w:val="24"/>
          <w:lang w:val="it-IT" w:eastAsia="en-US"/>
        </w:rPr>
        <w:t xml:space="preserve"> </w:t>
      </w:r>
      <w:r w:rsidR="0087126D" w:rsidRPr="0087126D">
        <w:rPr>
          <w:rFonts w:ascii="Arial" w:hAnsi="Arial" w:cs="Arial"/>
          <w:sz w:val="24"/>
          <w:szCs w:val="24"/>
          <w:lang w:val="it-IT"/>
        </w:rPr>
        <w:t>riscul imbolnavirii populatiei cat si al deversarii necontrolate a apelor menajere</w:t>
      </w:r>
    </w:p>
    <w:p w:rsidR="001E1135" w:rsidRPr="00A80041" w:rsidRDefault="001E1135" w:rsidP="0087126D">
      <w:pPr>
        <w:autoSpaceDE w:val="0"/>
        <w:autoSpaceDN w:val="0"/>
        <w:adjustRightInd w:val="0"/>
        <w:spacing w:after="0" w:line="240" w:lineRule="auto"/>
        <w:ind w:firstLine="720"/>
        <w:jc w:val="both"/>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w:t>
      </w:r>
      <w:r w:rsidR="00752617">
        <w:rPr>
          <w:rFonts w:ascii="Arial" w:hAnsi="Arial" w:cs="Arial"/>
          <w:sz w:val="24"/>
          <w:szCs w:val="24"/>
        </w:rPr>
        <w:t>in zona industriala</w:t>
      </w:r>
      <w:r w:rsidR="008C3709" w:rsidRPr="00A80041">
        <w:rPr>
          <w:rFonts w:ascii="Arial" w:hAnsi="Arial" w:cs="Arial"/>
          <w:sz w:val="24"/>
          <w:szCs w:val="24"/>
        </w:rPr>
        <w:t xml:space="preserve">,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573691">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00573691">
        <w:rPr>
          <w:rFonts w:ascii="Arial" w:hAnsi="Arial" w:cs="Arial"/>
          <w:sz w:val="24"/>
          <w:szCs w:val="24"/>
        </w:rPr>
        <w:t>is în timpul zilei, astfel incat lucrarile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00573691">
        <w:rPr>
          <w:rFonts w:ascii="Arial" w:hAnsi="Arial" w:cs="Arial"/>
          <w:spacing w:val="3"/>
          <w:sz w:val="24"/>
          <w:szCs w:val="24"/>
        </w:rPr>
        <w:t xml:space="preserve">obiectivului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 xml:space="preserve">să aibă </w:t>
      </w:r>
      <w:r w:rsidRPr="007D3769">
        <w:rPr>
          <w:rFonts w:ascii="Arial" w:hAnsi="Arial" w:cs="Arial"/>
          <w:spacing w:val="29"/>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 xml:space="preserve">semnificativ </w:t>
      </w:r>
      <w:r w:rsidRPr="004C1BC1">
        <w:rPr>
          <w:rFonts w:ascii="Arial" w:hAnsi="Arial" w:cs="Arial"/>
          <w:spacing w:val="29"/>
          <w:sz w:val="24"/>
          <w:szCs w:val="24"/>
        </w:rPr>
        <w:t xml:space="preserve"> </w:t>
      </w:r>
      <w:r w:rsidRPr="004C1BC1">
        <w:rPr>
          <w:rFonts w:ascii="Arial" w:hAnsi="Arial" w:cs="Arial"/>
          <w:sz w:val="24"/>
          <w:szCs w:val="24"/>
        </w:rPr>
        <w:t xml:space="preserve">asupra </w:t>
      </w:r>
      <w:r w:rsidRPr="004C1BC1">
        <w:rPr>
          <w:rFonts w:ascii="Arial" w:hAnsi="Arial" w:cs="Arial"/>
          <w:spacing w:val="29"/>
          <w:sz w:val="24"/>
          <w:szCs w:val="24"/>
        </w:rPr>
        <w:t xml:space="preserve"> </w:t>
      </w:r>
      <w:r w:rsidRPr="004C1BC1">
        <w:rPr>
          <w:rFonts w:ascii="Arial" w:hAnsi="Arial" w:cs="Arial"/>
          <w:sz w:val="24"/>
          <w:szCs w:val="24"/>
        </w:rPr>
        <w:t>fac</w:t>
      </w:r>
      <w:r w:rsidRPr="004C1BC1">
        <w:rPr>
          <w:rFonts w:ascii="Arial" w:hAnsi="Arial" w:cs="Arial"/>
          <w:spacing w:val="-1"/>
          <w:sz w:val="24"/>
          <w:szCs w:val="24"/>
        </w:rPr>
        <w:t>t</w:t>
      </w:r>
      <w:r w:rsidRPr="004C1BC1">
        <w:rPr>
          <w:rFonts w:ascii="Arial" w:hAnsi="Arial" w:cs="Arial"/>
          <w:sz w:val="24"/>
          <w:szCs w:val="24"/>
        </w:rPr>
        <w:t xml:space="preserve">orului </w:t>
      </w:r>
      <w:r w:rsidRPr="004C1BC1">
        <w:rPr>
          <w:rFonts w:ascii="Arial" w:hAnsi="Arial" w:cs="Arial"/>
          <w:spacing w:val="30"/>
          <w:sz w:val="24"/>
          <w:szCs w:val="24"/>
        </w:rPr>
        <w:t xml:space="preserve"> </w:t>
      </w:r>
      <w:r w:rsidRPr="004C1BC1">
        <w:rPr>
          <w:rFonts w:ascii="Arial" w:hAnsi="Arial" w:cs="Arial"/>
          <w:sz w:val="24"/>
          <w:szCs w:val="24"/>
        </w:rPr>
        <w:t>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A8278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573691" w:rsidRPr="00573691" w:rsidRDefault="00573691" w:rsidP="00EA37A0">
      <w:pPr>
        <w:autoSpaceDE w:val="0"/>
        <w:autoSpaceDN w:val="0"/>
        <w:adjustRightInd w:val="0"/>
        <w:spacing w:after="0" w:line="240" w:lineRule="auto"/>
        <w:ind w:firstLine="720"/>
        <w:rPr>
          <w:rFonts w:ascii="Arial" w:hAnsi="Arial" w:cs="Arial"/>
          <w:sz w:val="24"/>
          <w:szCs w:val="24"/>
        </w:rPr>
      </w:pPr>
      <w:r w:rsidRPr="00573691">
        <w:rPr>
          <w:rFonts w:ascii="Arial" w:hAnsi="Arial" w:cs="Arial"/>
          <w:sz w:val="24"/>
          <w:szCs w:val="24"/>
        </w:rPr>
        <w:t>Lucrarile vor avea loc in intravilanul mun. Dr Tr Severin, in afara oricarei arii naturale protejate</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timpul realizării lucrărilor, peisajul </w:t>
      </w:r>
      <w:r w:rsidR="0091580E">
        <w:rPr>
          <w:rFonts w:ascii="Arial" w:hAnsi="Arial" w:cs="Arial"/>
          <w:sz w:val="24"/>
          <w:szCs w:val="24"/>
        </w:rPr>
        <w:t xml:space="preserve">nu </w:t>
      </w:r>
      <w:r w:rsidRPr="004C1BC1">
        <w:rPr>
          <w:rFonts w:ascii="Arial" w:hAnsi="Arial" w:cs="Arial"/>
          <w:sz w:val="24"/>
          <w:szCs w:val="24"/>
        </w:rPr>
        <w:t>va fi afectat de prezența utilaje</w:t>
      </w:r>
      <w:r w:rsidR="00A33B17">
        <w:rPr>
          <w:rFonts w:ascii="Arial" w:hAnsi="Arial" w:cs="Arial"/>
          <w:sz w:val="24"/>
          <w:szCs w:val="24"/>
        </w:rPr>
        <w:t>lor și a echipelor de muncitori</w:t>
      </w:r>
      <w:r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2.</w:t>
      </w:r>
      <w:r w:rsidR="006149EE">
        <w:rPr>
          <w:rFonts w:ascii="Arial" w:eastAsia="Times New Roman" w:hAnsi="Arial" w:cs="Arial"/>
          <w:b/>
          <w:sz w:val="24"/>
          <w:szCs w:val="24"/>
        </w:rPr>
        <w:t>7</w:t>
      </w:r>
      <w:r w:rsidRPr="00091697">
        <w:rPr>
          <w:rFonts w:ascii="Arial" w:eastAsia="Times New Roman" w:hAnsi="Arial" w:cs="Arial"/>
          <w:b/>
          <w:sz w:val="24"/>
          <w:szCs w:val="24"/>
        </w:rPr>
        <w:t xml:space="preserve"> </w:t>
      </w:r>
      <w:proofErr w:type="spellStart"/>
      <w:r w:rsidRPr="00091697">
        <w:rPr>
          <w:rFonts w:ascii="Arial" w:eastAsia="Times New Roman" w:hAnsi="Arial" w:cs="Arial"/>
          <w:b/>
          <w:sz w:val="24"/>
          <w:szCs w:val="24"/>
          <w:lang w:val="en-US" w:eastAsia="ar-SA"/>
        </w:rPr>
        <w:t>Riscurile</w:t>
      </w:r>
      <w:proofErr w:type="spellEnd"/>
      <w:r w:rsidRPr="00091697">
        <w:rPr>
          <w:rFonts w:ascii="Arial" w:eastAsia="Times New Roman" w:hAnsi="Arial" w:cs="Arial"/>
          <w:b/>
          <w:sz w:val="24"/>
          <w:szCs w:val="24"/>
          <w:lang w:val="en-US" w:eastAsia="ar-SA"/>
        </w:rPr>
        <w:t xml:space="preserve"> de </w:t>
      </w:r>
      <w:proofErr w:type="spellStart"/>
      <w:r w:rsidRPr="00091697">
        <w:rPr>
          <w:rFonts w:ascii="Arial" w:eastAsia="Times New Roman" w:hAnsi="Arial" w:cs="Arial"/>
          <w:b/>
          <w:sz w:val="24"/>
          <w:szCs w:val="24"/>
          <w:lang w:val="en-US" w:eastAsia="ar-SA"/>
        </w:rPr>
        <w:t>accidente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majore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și</w:t>
      </w:r>
      <w:proofErr w:type="spellEnd"/>
      <w:r w:rsidRPr="00091697">
        <w:rPr>
          <w:rFonts w:ascii="Arial" w:eastAsia="Times New Roman" w:hAnsi="Arial" w:cs="Arial"/>
          <w:b/>
          <w:sz w:val="24"/>
          <w:szCs w:val="24"/>
          <w:lang w:val="en-US" w:eastAsia="ar-SA"/>
        </w:rPr>
        <w:t>/</w:t>
      </w:r>
      <w:proofErr w:type="spellStart"/>
      <w:r w:rsidRPr="00091697">
        <w:rPr>
          <w:rFonts w:ascii="Arial" w:eastAsia="Times New Roman" w:hAnsi="Arial" w:cs="Arial"/>
          <w:b/>
          <w:sz w:val="24"/>
          <w:szCs w:val="24"/>
          <w:lang w:val="en-US" w:eastAsia="ar-SA"/>
        </w:rPr>
        <w:t>sau</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dezastre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relevante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pentru</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proiectul</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în</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cauză</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inclusiv</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cele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cauzate</w:t>
      </w:r>
      <w:proofErr w:type="spellEnd"/>
      <w:r w:rsidRPr="00091697">
        <w:rPr>
          <w:rFonts w:ascii="Arial" w:eastAsia="Times New Roman" w:hAnsi="Arial" w:cs="Arial"/>
          <w:b/>
          <w:sz w:val="24"/>
          <w:szCs w:val="24"/>
          <w:lang w:val="en-US" w:eastAsia="ar-SA"/>
        </w:rPr>
        <w:t xml:space="preserve"> de </w:t>
      </w:r>
      <w:proofErr w:type="spellStart"/>
      <w:r w:rsidRPr="00091697">
        <w:rPr>
          <w:rFonts w:ascii="Arial" w:eastAsia="Times New Roman" w:hAnsi="Arial" w:cs="Arial"/>
          <w:b/>
          <w:sz w:val="24"/>
          <w:szCs w:val="24"/>
          <w:lang w:val="en-US" w:eastAsia="ar-SA"/>
        </w:rPr>
        <w:t>schimbările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climatice</w:t>
      </w:r>
      <w:proofErr w:type="spellEnd"/>
      <w:r w:rsidRPr="00091697">
        <w:rPr>
          <w:rFonts w:ascii="Arial" w:eastAsia="Times New Roman" w:hAnsi="Arial" w:cs="Arial"/>
          <w:b/>
          <w:sz w:val="24"/>
          <w:szCs w:val="24"/>
          <w:lang w:val="en-US" w:eastAsia="ar-SA"/>
        </w:rPr>
        <w:t xml:space="preserve">, conform </w:t>
      </w:r>
      <w:proofErr w:type="spellStart"/>
      <w:r w:rsidRPr="00091697">
        <w:rPr>
          <w:rFonts w:ascii="Arial" w:eastAsia="Times New Roman" w:hAnsi="Arial" w:cs="Arial"/>
          <w:b/>
          <w:sz w:val="24"/>
          <w:szCs w:val="24"/>
          <w:lang w:val="en-US" w:eastAsia="ar-SA"/>
        </w:rPr>
        <w:t>informațiilor</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științifice</w:t>
      </w:r>
      <w:proofErr w:type="spellEnd"/>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091697">
        <w:rPr>
          <w:rFonts w:ascii="Arial" w:hAnsi="Arial" w:cs="Arial"/>
          <w:sz w:val="24"/>
          <w:szCs w:val="24"/>
        </w:rPr>
        <w:t>riscul</w:t>
      </w:r>
      <w:proofErr w:type="spellEnd"/>
      <w:r w:rsidRPr="00091697">
        <w:rPr>
          <w:rFonts w:ascii="Arial" w:hAnsi="Arial" w:cs="Arial"/>
          <w:sz w:val="24"/>
          <w:szCs w:val="24"/>
        </w:rPr>
        <w:t xml:space="preserve"> de </w:t>
      </w:r>
      <w:proofErr w:type="spellStart"/>
      <w:r w:rsidRPr="00091697">
        <w:rPr>
          <w:rFonts w:ascii="Arial" w:hAnsi="Arial" w:cs="Arial"/>
          <w:sz w:val="24"/>
          <w:szCs w:val="24"/>
        </w:rPr>
        <w:t>accidente</w:t>
      </w:r>
      <w:proofErr w:type="spellEnd"/>
      <w:r w:rsidRPr="00091697">
        <w:rPr>
          <w:rFonts w:ascii="Arial" w:hAnsi="Arial" w:cs="Arial"/>
          <w:sz w:val="24"/>
          <w:szCs w:val="24"/>
        </w:rPr>
        <w:t xml:space="preserve"> </w:t>
      </w:r>
      <w:proofErr w:type="spellStart"/>
      <w:r w:rsidRPr="00091697">
        <w:rPr>
          <w:rFonts w:ascii="Arial" w:hAnsi="Arial" w:cs="Arial"/>
          <w:sz w:val="24"/>
          <w:szCs w:val="24"/>
        </w:rPr>
        <w:t>majore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091697">
        <w:rPr>
          <w:rFonts w:ascii="Arial" w:hAnsi="Arial" w:cs="Arial"/>
          <w:sz w:val="24"/>
          <w:szCs w:val="24"/>
        </w:rPr>
        <w:t>riscul</w:t>
      </w:r>
      <w:proofErr w:type="spellEnd"/>
      <w:r w:rsidRPr="00091697">
        <w:rPr>
          <w:rFonts w:ascii="Arial" w:hAnsi="Arial" w:cs="Arial"/>
          <w:sz w:val="24"/>
          <w:szCs w:val="24"/>
        </w:rPr>
        <w:t xml:space="preserve"> de </w:t>
      </w:r>
      <w:proofErr w:type="spellStart"/>
      <w:r w:rsidRPr="00091697">
        <w:rPr>
          <w:rFonts w:ascii="Arial" w:hAnsi="Arial" w:cs="Arial"/>
          <w:sz w:val="24"/>
          <w:szCs w:val="24"/>
        </w:rPr>
        <w:t>dezastre</w:t>
      </w:r>
      <w:proofErr w:type="spellEnd"/>
      <w:r w:rsidRPr="00091697">
        <w:rPr>
          <w:rFonts w:ascii="Arial" w:hAnsi="Arial" w:cs="Arial"/>
          <w:sz w:val="24"/>
          <w:szCs w:val="24"/>
        </w:rPr>
        <w:t xml:space="preserve"> </w:t>
      </w:r>
      <w:proofErr w:type="spellStart"/>
      <w:r w:rsidRPr="00091697">
        <w:rPr>
          <w:rFonts w:ascii="Arial" w:hAnsi="Arial" w:cs="Arial"/>
          <w:sz w:val="24"/>
          <w:szCs w:val="24"/>
        </w:rPr>
        <w:t>naturale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 xml:space="preserve"> - </w:t>
      </w:r>
      <w:proofErr w:type="spellStart"/>
      <w:r w:rsidRPr="00091697">
        <w:rPr>
          <w:rFonts w:ascii="Arial" w:hAnsi="Arial" w:cs="Arial"/>
          <w:sz w:val="24"/>
          <w:szCs w:val="24"/>
        </w:rPr>
        <w:t>terenul</w:t>
      </w:r>
      <w:proofErr w:type="spellEnd"/>
      <w:r w:rsidRPr="00091697">
        <w:rPr>
          <w:rFonts w:ascii="Arial" w:hAnsi="Arial" w:cs="Arial"/>
          <w:sz w:val="24"/>
          <w:szCs w:val="24"/>
        </w:rPr>
        <w:t xml:space="preserve"> </w:t>
      </w:r>
      <w:proofErr w:type="spellStart"/>
      <w:r w:rsidRPr="00091697">
        <w:rPr>
          <w:rFonts w:ascii="Arial" w:hAnsi="Arial" w:cs="Arial"/>
          <w:sz w:val="24"/>
          <w:szCs w:val="24"/>
        </w:rPr>
        <w:t>amplasamentului</w:t>
      </w:r>
      <w:proofErr w:type="spellEnd"/>
      <w:r w:rsidRPr="00091697">
        <w:rPr>
          <w:rFonts w:ascii="Arial" w:hAnsi="Arial" w:cs="Arial"/>
          <w:sz w:val="24"/>
          <w:szCs w:val="24"/>
        </w:rPr>
        <w:t xml:space="preserve"> </w:t>
      </w:r>
      <w:proofErr w:type="spellStart"/>
      <w:r w:rsidRPr="00091697">
        <w:rPr>
          <w:rFonts w:ascii="Arial" w:hAnsi="Arial" w:cs="Arial"/>
          <w:sz w:val="24"/>
          <w:szCs w:val="24"/>
        </w:rPr>
        <w:t>proiectului</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situat</w:t>
      </w:r>
      <w:proofErr w:type="spellEnd"/>
      <w:r w:rsidRPr="00091697">
        <w:rPr>
          <w:rFonts w:ascii="Arial" w:hAnsi="Arial" w:cs="Arial"/>
          <w:sz w:val="24"/>
          <w:szCs w:val="24"/>
        </w:rPr>
        <w:t xml:space="preserve"> </w:t>
      </w:r>
      <w:proofErr w:type="spellStart"/>
      <w:r w:rsidRPr="00091697">
        <w:rPr>
          <w:rFonts w:ascii="Arial" w:hAnsi="Arial" w:cs="Arial"/>
          <w:sz w:val="24"/>
          <w:szCs w:val="24"/>
        </w:rPr>
        <w:t>în</w:t>
      </w:r>
      <w:proofErr w:type="spellEnd"/>
      <w:r w:rsidRPr="00091697">
        <w:rPr>
          <w:rFonts w:ascii="Arial" w:hAnsi="Arial" w:cs="Arial"/>
          <w:sz w:val="24"/>
          <w:szCs w:val="24"/>
        </w:rPr>
        <w:t xml:space="preserve"> zone cu </w:t>
      </w:r>
      <w:proofErr w:type="spellStart"/>
      <w:r w:rsidRPr="00091697">
        <w:rPr>
          <w:rFonts w:ascii="Arial" w:hAnsi="Arial" w:cs="Arial"/>
          <w:sz w:val="24"/>
          <w:szCs w:val="24"/>
        </w:rPr>
        <w:t>risc</w:t>
      </w:r>
      <w:proofErr w:type="spellEnd"/>
      <w:r w:rsidRPr="00091697">
        <w:rPr>
          <w:rFonts w:ascii="Arial" w:hAnsi="Arial" w:cs="Arial"/>
          <w:sz w:val="24"/>
          <w:szCs w:val="24"/>
        </w:rPr>
        <w:t xml:space="preserve"> de </w:t>
      </w:r>
      <w:proofErr w:type="spellStart"/>
      <w:r w:rsidRPr="00091697">
        <w:rPr>
          <w:rFonts w:ascii="Arial" w:hAnsi="Arial" w:cs="Arial"/>
          <w:sz w:val="24"/>
          <w:szCs w:val="24"/>
        </w:rPr>
        <w:t>dezastre</w:t>
      </w:r>
      <w:proofErr w:type="spellEnd"/>
      <w:r w:rsidRPr="00091697">
        <w:rPr>
          <w:rFonts w:ascii="Arial" w:hAnsi="Arial" w:cs="Arial"/>
          <w:sz w:val="24"/>
          <w:szCs w:val="24"/>
        </w:rPr>
        <w:t xml:space="preserve"> </w:t>
      </w:r>
      <w:proofErr w:type="spellStart"/>
      <w:r w:rsidRPr="00091697">
        <w:rPr>
          <w:rFonts w:ascii="Arial" w:hAnsi="Arial" w:cs="Arial"/>
          <w:sz w:val="24"/>
          <w:szCs w:val="24"/>
        </w:rPr>
        <w:t>naturale</w:t>
      </w:r>
      <w:proofErr w:type="spellEnd"/>
      <w:r w:rsidRPr="00091697">
        <w:rPr>
          <w:rFonts w:ascii="Arial" w:hAnsi="Arial" w:cs="Arial"/>
          <w:sz w:val="24"/>
          <w:szCs w:val="24"/>
        </w:rPr>
        <w:t>;</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proofErr w:type="gramStart"/>
      <w:r w:rsidRPr="00091697">
        <w:rPr>
          <w:rFonts w:ascii="Arial" w:hAnsi="Arial" w:cs="Arial"/>
          <w:sz w:val="24"/>
          <w:szCs w:val="24"/>
        </w:rPr>
        <w:t>riscuri</w:t>
      </w:r>
      <w:proofErr w:type="spellEnd"/>
      <w:proofErr w:type="gramEnd"/>
      <w:r w:rsidRPr="00091697">
        <w:rPr>
          <w:rFonts w:ascii="Arial" w:hAnsi="Arial" w:cs="Arial"/>
          <w:sz w:val="24"/>
          <w:szCs w:val="24"/>
        </w:rPr>
        <w:t xml:space="preserve"> </w:t>
      </w:r>
      <w:proofErr w:type="spellStart"/>
      <w:r w:rsidRPr="00091697">
        <w:rPr>
          <w:rFonts w:ascii="Arial" w:hAnsi="Arial" w:cs="Arial"/>
          <w:sz w:val="24"/>
          <w:szCs w:val="24"/>
        </w:rPr>
        <w:t>cauzate</w:t>
      </w:r>
      <w:proofErr w:type="spellEnd"/>
      <w:r w:rsidRPr="00091697">
        <w:rPr>
          <w:rFonts w:ascii="Arial" w:hAnsi="Arial" w:cs="Arial"/>
          <w:sz w:val="24"/>
          <w:szCs w:val="24"/>
        </w:rPr>
        <w:t xml:space="preserve"> de </w:t>
      </w:r>
      <w:proofErr w:type="spellStart"/>
      <w:r w:rsidRPr="00091697">
        <w:rPr>
          <w:rFonts w:ascii="Arial" w:hAnsi="Arial" w:cs="Arial"/>
          <w:sz w:val="24"/>
          <w:szCs w:val="24"/>
        </w:rPr>
        <w:t>schimbările</w:t>
      </w:r>
      <w:proofErr w:type="spellEnd"/>
      <w:r w:rsidRPr="00091697">
        <w:rPr>
          <w:rFonts w:ascii="Arial" w:hAnsi="Arial" w:cs="Arial"/>
          <w:sz w:val="24"/>
          <w:szCs w:val="24"/>
        </w:rPr>
        <w:t xml:space="preserve"> </w:t>
      </w:r>
      <w:proofErr w:type="spellStart"/>
      <w:r w:rsidRPr="00091697">
        <w:rPr>
          <w:rFonts w:ascii="Arial" w:hAnsi="Arial" w:cs="Arial"/>
          <w:sz w:val="24"/>
          <w:szCs w:val="24"/>
        </w:rPr>
        <w:t>climatice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lastRenderedPageBreak/>
        <w:t>2.</w:t>
      </w:r>
      <w:r w:rsidR="006149EE">
        <w:rPr>
          <w:rFonts w:ascii="Arial" w:eastAsia="Times New Roman" w:hAnsi="Arial" w:cs="Arial"/>
          <w:b/>
          <w:sz w:val="24"/>
          <w:szCs w:val="24"/>
        </w:rPr>
        <w:t>8</w:t>
      </w:r>
      <w:r w:rsidR="00EB53FC" w:rsidRPr="00091697">
        <w:rPr>
          <w:rFonts w:ascii="Arial" w:eastAsia="Times New Roman" w:hAnsi="Arial" w:cs="Arial"/>
          <w:b/>
          <w:sz w:val="24"/>
          <w:szCs w:val="24"/>
        </w:rPr>
        <w:t> Riscurile pentru sănătatea umană </w:t>
      </w:r>
    </w:p>
    <w:p w:rsidR="00BA7FCA" w:rsidRPr="0009169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 xml:space="preserve">Obiectivul propus nu are un caracter special care să-l facă incompatibil cu vecinătățile fiind </w:t>
      </w:r>
      <w:r w:rsidR="0091580E">
        <w:rPr>
          <w:rFonts w:ascii="Arial" w:hAnsi="Arial" w:cs="Arial"/>
          <w:sz w:val="24"/>
          <w:szCs w:val="24"/>
        </w:rPr>
        <w:t>amplasata</w:t>
      </w:r>
      <w:r w:rsidR="00A33B17">
        <w:rPr>
          <w:rFonts w:ascii="Arial" w:hAnsi="Arial" w:cs="Arial"/>
          <w:sz w:val="24"/>
          <w:szCs w:val="24"/>
        </w:rPr>
        <w:t xml:space="preserve"> pe domeniul public, de-a lungul cailor rutiere existente</w:t>
      </w:r>
      <w:r w:rsidR="003F08F0">
        <w:rPr>
          <w:rFonts w:ascii="Arial" w:hAnsi="Arial" w:cs="Arial"/>
          <w:sz w:val="24"/>
          <w:szCs w:val="24"/>
        </w:rPr>
        <w:t>.</w:t>
      </w:r>
    </w:p>
    <w:p w:rsidR="00E9756B" w:rsidRPr="00091697" w:rsidRDefault="00E9756B" w:rsidP="00EA37A0">
      <w:pPr>
        <w:autoSpaceDE w:val="0"/>
        <w:autoSpaceDN w:val="0"/>
        <w:adjustRightInd w:val="0"/>
        <w:spacing w:after="0" w:line="240" w:lineRule="auto"/>
        <w:ind w:firstLine="720"/>
        <w:jc w:val="both"/>
        <w:rPr>
          <w:rFonts w:ascii="Arial" w:hAnsi="Arial" w:cs="Arial"/>
          <w:sz w:val="24"/>
          <w:szCs w:val="24"/>
        </w:rPr>
      </w:pP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proofErr w:type="spellStart"/>
      <w:r w:rsidRPr="00E876C1">
        <w:rPr>
          <w:rFonts w:ascii="Arial" w:eastAsia="Times New Roman" w:hAnsi="Arial" w:cs="Arial"/>
          <w:b/>
          <w:sz w:val="24"/>
          <w:szCs w:val="24"/>
          <w:lang w:val="en-GB" w:eastAsia="en-GB"/>
        </w:rPr>
        <w:t>Amplasarea</w:t>
      </w:r>
      <w:proofErr w:type="spellEnd"/>
      <w:r w:rsidRPr="00E876C1">
        <w:rPr>
          <w:rFonts w:ascii="Arial" w:eastAsia="Times New Roman" w:hAnsi="Arial" w:cs="Arial"/>
          <w:b/>
          <w:sz w:val="24"/>
          <w:szCs w:val="24"/>
          <w:lang w:val="en-GB" w:eastAsia="en-GB"/>
        </w:rPr>
        <w:t xml:space="preserve"> </w:t>
      </w:r>
      <w:proofErr w:type="spellStart"/>
      <w:r w:rsidRPr="00E876C1">
        <w:rPr>
          <w:rFonts w:ascii="Arial" w:eastAsia="Times New Roman" w:hAnsi="Arial" w:cs="Arial"/>
          <w:b/>
          <w:sz w:val="24"/>
          <w:szCs w:val="24"/>
          <w:lang w:val="en-GB" w:eastAsia="en-GB"/>
        </w:rPr>
        <w:t>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roofErr w:type="spellEnd"/>
    </w:p>
    <w:p w:rsidR="003F08F0" w:rsidRPr="003F08F0" w:rsidRDefault="00EC5121" w:rsidP="003F08F0">
      <w:pPr>
        <w:spacing w:after="0" w:line="240" w:lineRule="auto"/>
        <w:jc w:val="both"/>
        <w:rPr>
          <w:rFonts w:ascii="Arial" w:hAnsi="Arial" w:cs="Arial"/>
          <w:sz w:val="24"/>
          <w:szCs w:val="24"/>
        </w:rPr>
      </w:pPr>
      <w:r>
        <w:rPr>
          <w:rFonts w:ascii="Arial" w:hAnsi="Arial" w:cs="Arial"/>
          <w:sz w:val="24"/>
          <w:szCs w:val="24"/>
        </w:rPr>
        <w:t xml:space="preserve">     </w:t>
      </w:r>
      <w:r w:rsidR="003F08F0" w:rsidRPr="003F08F0">
        <w:rPr>
          <w:rFonts w:ascii="Arial" w:hAnsi="Arial" w:cs="Arial"/>
          <w:sz w:val="24"/>
          <w:szCs w:val="24"/>
          <w:lang w:val="it-IT"/>
        </w:rPr>
        <w:t xml:space="preserve">Pentru amplasamentul studiat in acest proiect, reteaua de distributie a apei va avea o lungime totala de </w:t>
      </w:r>
      <w:r w:rsidR="003F08F0" w:rsidRPr="003F08F0">
        <w:rPr>
          <w:rFonts w:ascii="Arial" w:hAnsi="Arial" w:cs="Arial"/>
          <w:b/>
          <w:bCs/>
          <w:sz w:val="24"/>
          <w:szCs w:val="24"/>
          <w:lang w:val="it-IT"/>
        </w:rPr>
        <w:t>L = 1433.00</w:t>
      </w:r>
      <w:r w:rsidR="003F08F0" w:rsidRPr="003F08F0">
        <w:rPr>
          <w:rFonts w:ascii="Arial" w:hAnsi="Arial" w:cs="Arial"/>
          <w:sz w:val="24"/>
          <w:szCs w:val="24"/>
          <w:lang w:val="it-IT"/>
        </w:rPr>
        <w:t xml:space="preserve"> si va fi realizata din </w:t>
      </w:r>
      <w:proofErr w:type="spellStart"/>
      <w:r w:rsidR="003F08F0" w:rsidRPr="003F08F0">
        <w:rPr>
          <w:rFonts w:ascii="Arial" w:hAnsi="Arial" w:cs="Arial"/>
          <w:sz w:val="24"/>
          <w:szCs w:val="24"/>
          <w:lang w:val="fr-FR"/>
        </w:rPr>
        <w:t>conducte</w:t>
      </w:r>
      <w:proofErr w:type="spellEnd"/>
      <w:r w:rsidR="003F08F0" w:rsidRPr="003F08F0">
        <w:rPr>
          <w:rFonts w:ascii="Arial" w:hAnsi="Arial" w:cs="Arial"/>
          <w:sz w:val="24"/>
          <w:szCs w:val="24"/>
          <w:lang w:val="fr-FR"/>
        </w:rPr>
        <w:t xml:space="preserve"> de </w:t>
      </w:r>
      <w:proofErr w:type="spellStart"/>
      <w:r w:rsidR="003F08F0" w:rsidRPr="003F08F0">
        <w:rPr>
          <w:rFonts w:ascii="Arial" w:hAnsi="Arial" w:cs="Arial"/>
          <w:sz w:val="24"/>
          <w:szCs w:val="24"/>
          <w:lang w:val="fr-FR"/>
        </w:rPr>
        <w:t>polietilenă</w:t>
      </w:r>
      <w:proofErr w:type="spellEnd"/>
      <w:r w:rsidR="003F08F0" w:rsidRPr="003F08F0">
        <w:rPr>
          <w:rFonts w:ascii="Arial" w:hAnsi="Arial" w:cs="Arial"/>
          <w:sz w:val="24"/>
          <w:szCs w:val="24"/>
          <w:lang w:val="fr-FR"/>
        </w:rPr>
        <w:t xml:space="preserve"> </w:t>
      </w:r>
      <w:r w:rsidR="003F08F0" w:rsidRPr="003F08F0">
        <w:rPr>
          <w:rFonts w:ascii="Arial" w:hAnsi="Arial" w:cs="Arial"/>
          <w:sz w:val="24"/>
          <w:szCs w:val="24"/>
        </w:rPr>
        <w:t>PEID</w:t>
      </w:r>
      <w:r w:rsidR="003F08F0" w:rsidRPr="003F08F0">
        <w:rPr>
          <w:rFonts w:ascii="Arial" w:hAnsi="Arial" w:cs="Arial"/>
          <w:sz w:val="24"/>
          <w:szCs w:val="24"/>
          <w:lang w:val="fr-FR"/>
        </w:rPr>
        <w:t xml:space="preserve">, </w:t>
      </w:r>
      <w:r w:rsidR="003F08F0" w:rsidRPr="003F08F0">
        <w:rPr>
          <w:rFonts w:ascii="Arial" w:hAnsi="Arial" w:cs="Arial"/>
          <w:sz w:val="24"/>
          <w:szCs w:val="24"/>
        </w:rPr>
        <w:t>PE100,</w:t>
      </w:r>
      <w:r w:rsidR="003F08F0" w:rsidRPr="003F08F0">
        <w:rPr>
          <w:rFonts w:ascii="Arial" w:hAnsi="Arial" w:cs="Arial"/>
          <w:sz w:val="24"/>
          <w:szCs w:val="24"/>
          <w:lang w:val="fr-FR"/>
        </w:rPr>
        <w:t xml:space="preserve"> SDR 17; PN10 </w:t>
      </w:r>
      <w:r w:rsidR="003F08F0" w:rsidRPr="003F08F0">
        <w:rPr>
          <w:rFonts w:ascii="Arial" w:hAnsi="Arial" w:cs="Arial"/>
          <w:sz w:val="24"/>
          <w:szCs w:val="24"/>
        </w:rPr>
        <w:t xml:space="preserve">cu diametrul de  De110. </w:t>
      </w:r>
      <w:r w:rsidR="003F08F0" w:rsidRPr="003F08F0">
        <w:rPr>
          <w:rFonts w:ascii="Arial" w:hAnsi="Arial" w:cs="Arial"/>
          <w:sz w:val="24"/>
          <w:szCs w:val="24"/>
          <w:lang w:val="it-IT"/>
        </w:rPr>
        <w:t xml:space="preserve">Reteaua de canalizare menajera va avea o lungime totala de </w:t>
      </w:r>
      <w:r w:rsidR="003F08F0" w:rsidRPr="003F08F0">
        <w:rPr>
          <w:rFonts w:ascii="Arial" w:hAnsi="Arial" w:cs="Arial"/>
          <w:b/>
          <w:bCs/>
          <w:sz w:val="24"/>
          <w:szCs w:val="24"/>
          <w:lang w:val="it-IT"/>
        </w:rPr>
        <w:t>L= 567.00 m</w:t>
      </w:r>
      <w:r w:rsidR="003F08F0" w:rsidRPr="003F08F0">
        <w:rPr>
          <w:rFonts w:ascii="Arial" w:hAnsi="Arial" w:cs="Arial"/>
          <w:sz w:val="24"/>
          <w:szCs w:val="24"/>
        </w:rPr>
        <w:t xml:space="preserve"> si va fi realizata din tuburi de PVC, SN8, KG cu diametrul de De250.</w:t>
      </w:r>
    </w:p>
    <w:p w:rsidR="005A3B53" w:rsidRPr="00BE52EE" w:rsidRDefault="005A3B53" w:rsidP="003F08F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BE52EE" w:rsidP="00EA37A0">
      <w:pPr>
        <w:spacing w:after="0" w:line="240" w:lineRule="auto"/>
        <w:ind w:firstLine="360"/>
        <w:jc w:val="both"/>
        <w:rPr>
          <w:rFonts w:ascii="Arial" w:hAnsi="Arial" w:cs="Arial"/>
          <w:noProof/>
          <w:sz w:val="24"/>
        </w:rPr>
      </w:pPr>
      <w:r w:rsidRPr="00BE52EE">
        <w:rPr>
          <w:rFonts w:ascii="Arial" w:hAnsi="Arial" w:cs="Arial"/>
          <w:sz w:val="24"/>
          <w:szCs w:val="24"/>
        </w:rPr>
        <w:t xml:space="preserve">Conform PUG-ului aprobat de Primaria </w:t>
      </w:r>
      <w:r w:rsidR="0091580E">
        <w:rPr>
          <w:rFonts w:ascii="Arial" w:hAnsi="Arial" w:cs="Arial"/>
          <w:sz w:val="24"/>
          <w:szCs w:val="24"/>
        </w:rPr>
        <w:t>DTS</w:t>
      </w:r>
      <w:r w:rsidRPr="00BE52EE">
        <w:rPr>
          <w:rFonts w:ascii="Arial" w:hAnsi="Arial" w:cs="Arial"/>
          <w:sz w:val="24"/>
          <w:szCs w:val="24"/>
        </w:rPr>
        <w:t xml:space="preserve">, terenul are categoria de </w:t>
      </w:r>
      <w:r w:rsidR="00A26DDD">
        <w:rPr>
          <w:rFonts w:ascii="Arial" w:hAnsi="Arial" w:cs="Arial"/>
          <w:sz w:val="24"/>
          <w:szCs w:val="24"/>
        </w:rPr>
        <w:t>strada si trotuar</w:t>
      </w:r>
    </w:p>
    <w:p w:rsidR="003B2055" w:rsidRPr="00D54E6F" w:rsidRDefault="00EB5C1E" w:rsidP="00A24A24">
      <w:pPr>
        <w:spacing w:after="0" w:line="240" w:lineRule="auto"/>
        <w:jc w:val="both"/>
        <w:rPr>
          <w:rFonts w:ascii="Arial" w:hAnsi="Arial" w:cs="Arial"/>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r w:rsidR="00A24A24">
        <w:rPr>
          <w:rFonts w:ascii="Arial" w:eastAsia="Times New Roman" w:hAnsi="Arial" w:cs="Arial"/>
          <w:b/>
          <w:sz w:val="24"/>
          <w:szCs w:val="24"/>
        </w:rPr>
        <w:t xml:space="preserve">: </w:t>
      </w:r>
      <w:r w:rsidR="0091580E">
        <w:rPr>
          <w:rFonts w:ascii="Arial" w:hAnsi="Arial" w:cs="Arial"/>
          <w:sz w:val="24"/>
          <w:szCs w:val="24"/>
        </w:rPr>
        <w:t>Nu este cazul</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w:t>
      </w:r>
      <w:proofErr w:type="spellStart"/>
      <w:r w:rsidR="00066CE4" w:rsidRPr="00D54E6F">
        <w:rPr>
          <w:rFonts w:ascii="Arial" w:hAnsi="Arial" w:cs="Arial"/>
        </w:rPr>
        <w:t>umede</w:t>
      </w:r>
      <w:proofErr w:type="spellEnd"/>
      <w:r w:rsidR="00066CE4" w:rsidRPr="00D54E6F">
        <w:rPr>
          <w:rFonts w:ascii="Arial" w:hAnsi="Arial" w:cs="Arial"/>
        </w:rPr>
        <w:t xml:space="preserve">, zone </w:t>
      </w:r>
      <w:proofErr w:type="spellStart"/>
      <w:r w:rsidR="00066CE4" w:rsidRPr="00D54E6F">
        <w:rPr>
          <w:rFonts w:ascii="Arial" w:hAnsi="Arial" w:cs="Arial"/>
        </w:rPr>
        <w:t>riverane</w:t>
      </w:r>
      <w:proofErr w:type="spellEnd"/>
      <w:r w:rsidR="00066CE4" w:rsidRPr="00D54E6F">
        <w:rPr>
          <w:rFonts w:ascii="Arial" w:hAnsi="Arial" w:cs="Arial"/>
        </w:rPr>
        <w:t xml:space="preserve">, </w:t>
      </w:r>
      <w:proofErr w:type="spellStart"/>
      <w:r w:rsidR="00066CE4" w:rsidRPr="00D54E6F">
        <w:rPr>
          <w:rFonts w:ascii="Arial" w:hAnsi="Arial" w:cs="Arial"/>
        </w:rPr>
        <w:t>guri</w:t>
      </w:r>
      <w:proofErr w:type="spellEnd"/>
      <w:r w:rsidR="00066CE4" w:rsidRPr="00D54E6F">
        <w:rPr>
          <w:rFonts w:ascii="Arial" w:hAnsi="Arial" w:cs="Arial"/>
        </w:rPr>
        <w:t xml:space="preserve"> ale </w:t>
      </w:r>
      <w:proofErr w:type="spellStart"/>
      <w:r w:rsidR="00066CE4" w:rsidRPr="00D54E6F">
        <w:rPr>
          <w:rFonts w:ascii="Arial" w:hAnsi="Arial" w:cs="Arial"/>
        </w:rPr>
        <w:t>râurilor</w:t>
      </w:r>
      <w:proofErr w:type="spellEnd"/>
      <w:r w:rsidR="00066CE4" w:rsidRPr="00D54E6F">
        <w:rPr>
          <w:rFonts w:ascii="Arial" w:hAnsi="Arial" w:cs="Arial"/>
        </w:rPr>
        <w:t xml:space="preserve">: </w:t>
      </w:r>
      <w:r w:rsidR="00066CE4" w:rsidRPr="00D54E6F">
        <w:rPr>
          <w:rFonts w:ascii="Arial" w:hAnsi="Arial" w:cs="Arial"/>
          <w:b/>
          <w:i/>
        </w:rPr>
        <w:t xml:space="preserve">nu </w:t>
      </w:r>
      <w:proofErr w:type="spellStart"/>
      <w:r w:rsidR="00066CE4" w:rsidRPr="00D54E6F">
        <w:rPr>
          <w:rFonts w:ascii="Arial" w:hAnsi="Arial" w:cs="Arial"/>
          <w:b/>
          <w:i/>
        </w:rPr>
        <w:t>este</w:t>
      </w:r>
      <w:proofErr w:type="spellEnd"/>
      <w:r w:rsidR="00066CE4" w:rsidRPr="00D54E6F">
        <w:rPr>
          <w:rFonts w:ascii="Arial" w:hAnsi="Arial" w:cs="Arial"/>
          <w:b/>
          <w:i/>
        </w:rPr>
        <w:t xml:space="preserve"> </w:t>
      </w:r>
      <w:proofErr w:type="spellStart"/>
      <w:r w:rsidR="00066CE4" w:rsidRPr="00D54E6F">
        <w:rPr>
          <w:rFonts w:ascii="Arial" w:hAnsi="Arial" w:cs="Arial"/>
          <w:b/>
          <w:i/>
        </w:rPr>
        <w:t>cazul</w:t>
      </w:r>
      <w:proofErr w:type="spellEnd"/>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w:t>
      </w:r>
      <w:proofErr w:type="spellStart"/>
      <w:r w:rsidR="00066CE4" w:rsidRPr="00D54E6F">
        <w:rPr>
          <w:rFonts w:ascii="Arial" w:hAnsi="Arial" w:cs="Arial"/>
        </w:rPr>
        <w:t>costiere</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mediul</w:t>
      </w:r>
      <w:proofErr w:type="spellEnd"/>
      <w:r w:rsidR="00066CE4" w:rsidRPr="00D54E6F">
        <w:rPr>
          <w:rFonts w:ascii="Arial" w:hAnsi="Arial" w:cs="Arial"/>
        </w:rPr>
        <w:t xml:space="preserve"> </w:t>
      </w:r>
      <w:proofErr w:type="spellStart"/>
      <w:r w:rsidR="00066CE4" w:rsidRPr="00D54E6F">
        <w:rPr>
          <w:rFonts w:ascii="Arial" w:hAnsi="Arial" w:cs="Arial"/>
        </w:rPr>
        <w:t>marin</w:t>
      </w:r>
      <w:proofErr w:type="spellEnd"/>
      <w:r w:rsidR="00066CE4" w:rsidRPr="00D54E6F">
        <w:rPr>
          <w:rFonts w:ascii="Arial" w:hAnsi="Arial" w:cs="Arial"/>
        </w:rPr>
        <w:t xml:space="preserve">: </w:t>
      </w:r>
      <w:r w:rsidR="00066CE4" w:rsidRPr="00D54E6F">
        <w:rPr>
          <w:rFonts w:ascii="Arial" w:hAnsi="Arial" w:cs="Arial"/>
          <w:b/>
          <w:i/>
        </w:rPr>
        <w:t xml:space="preserve">nu </w:t>
      </w:r>
      <w:proofErr w:type="spellStart"/>
      <w:r w:rsidR="00066CE4" w:rsidRPr="00D54E6F">
        <w:rPr>
          <w:rFonts w:ascii="Arial" w:hAnsi="Arial" w:cs="Arial"/>
          <w:b/>
          <w:i/>
        </w:rPr>
        <w:t>este</w:t>
      </w:r>
      <w:proofErr w:type="spellEnd"/>
      <w:r w:rsidR="00066CE4" w:rsidRPr="00D54E6F">
        <w:rPr>
          <w:rFonts w:ascii="Arial" w:hAnsi="Arial" w:cs="Arial"/>
          <w:b/>
          <w:i/>
        </w:rPr>
        <w:t xml:space="preserve"> </w:t>
      </w:r>
      <w:proofErr w:type="spellStart"/>
      <w:r w:rsidR="00066CE4" w:rsidRPr="00D54E6F">
        <w:rPr>
          <w:rFonts w:ascii="Arial" w:hAnsi="Arial" w:cs="Arial"/>
          <w:b/>
          <w:i/>
        </w:rPr>
        <w:t>cazul</w:t>
      </w:r>
      <w:proofErr w:type="spellEnd"/>
      <w:r w:rsidR="00066CE4" w:rsidRPr="00D54E6F">
        <w:rPr>
          <w:rFonts w:ascii="Arial" w:hAnsi="Arial" w:cs="Arial"/>
          <w:b/>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D54E6F">
        <w:rPr>
          <w:rFonts w:ascii="Arial" w:hAnsi="Arial" w:cs="Arial"/>
        </w:rPr>
        <w:t>Z</w:t>
      </w:r>
      <w:r w:rsidR="00066CE4" w:rsidRPr="00D54E6F">
        <w:rPr>
          <w:rFonts w:ascii="Arial" w:hAnsi="Arial" w:cs="Arial"/>
        </w:rPr>
        <w:t>onele</w:t>
      </w:r>
      <w:proofErr w:type="spellEnd"/>
      <w:r w:rsidR="00066CE4" w:rsidRPr="00D54E6F">
        <w:rPr>
          <w:rFonts w:ascii="Arial" w:hAnsi="Arial" w:cs="Arial"/>
        </w:rPr>
        <w:t xml:space="preserve"> montane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forestiere</w:t>
      </w:r>
      <w:proofErr w:type="spellEnd"/>
      <w:r w:rsidR="00066CE4" w:rsidRPr="00D54E6F">
        <w:rPr>
          <w:rFonts w:ascii="Arial" w:hAnsi="Arial" w:cs="Arial"/>
        </w:rPr>
        <w:t xml:space="preserve">: </w:t>
      </w:r>
      <w:r w:rsidR="00066CE4" w:rsidRPr="00D54E6F">
        <w:rPr>
          <w:rFonts w:ascii="Arial" w:hAnsi="Arial" w:cs="Arial"/>
          <w:b/>
          <w:i/>
        </w:rPr>
        <w:t xml:space="preserve">nu </w:t>
      </w:r>
      <w:proofErr w:type="spellStart"/>
      <w:r w:rsidR="00066CE4" w:rsidRPr="00D54E6F">
        <w:rPr>
          <w:rFonts w:ascii="Arial" w:hAnsi="Arial" w:cs="Arial"/>
          <w:b/>
          <w:i/>
        </w:rPr>
        <w:t>este</w:t>
      </w:r>
      <w:proofErr w:type="spellEnd"/>
      <w:r w:rsidR="00066CE4" w:rsidRPr="00D54E6F">
        <w:rPr>
          <w:rFonts w:ascii="Arial" w:hAnsi="Arial" w:cs="Arial"/>
          <w:b/>
          <w:i/>
        </w:rPr>
        <w:t xml:space="preserve"> </w:t>
      </w:r>
      <w:proofErr w:type="spellStart"/>
      <w:r w:rsidR="00066CE4" w:rsidRPr="00D54E6F">
        <w:rPr>
          <w:rFonts w:ascii="Arial" w:hAnsi="Arial" w:cs="Arial"/>
          <w:b/>
          <w:i/>
        </w:rPr>
        <w:t>cazul</w:t>
      </w:r>
      <w:proofErr w:type="spellEnd"/>
      <w:r w:rsidR="00066CE4" w:rsidRPr="00D54E6F">
        <w:rPr>
          <w:rFonts w:ascii="Arial" w:hAnsi="Arial" w:cs="Arial"/>
          <w:b/>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D54E6F">
        <w:rPr>
          <w:rFonts w:ascii="Arial" w:hAnsi="Arial" w:cs="Arial"/>
        </w:rPr>
        <w:t>A</w:t>
      </w:r>
      <w:r w:rsidR="00066CE4" w:rsidRPr="00D54E6F">
        <w:rPr>
          <w:rFonts w:ascii="Arial" w:hAnsi="Arial" w:cs="Arial"/>
        </w:rPr>
        <w:t>rii</w:t>
      </w:r>
      <w:proofErr w:type="spellEnd"/>
      <w:r w:rsidR="00066CE4" w:rsidRPr="00D54E6F">
        <w:rPr>
          <w:rFonts w:ascii="Arial" w:hAnsi="Arial" w:cs="Arial"/>
        </w:rPr>
        <w:t xml:space="preserve"> </w:t>
      </w:r>
      <w:proofErr w:type="spellStart"/>
      <w:r w:rsidR="00066CE4" w:rsidRPr="00D54E6F">
        <w:rPr>
          <w:rFonts w:ascii="Arial" w:hAnsi="Arial" w:cs="Arial"/>
        </w:rPr>
        <w:t>naturale</w:t>
      </w:r>
      <w:proofErr w:type="spellEnd"/>
      <w:r w:rsidR="00066CE4" w:rsidRPr="00D54E6F">
        <w:rPr>
          <w:rFonts w:ascii="Arial" w:hAnsi="Arial" w:cs="Arial"/>
        </w:rPr>
        <w:t xml:space="preserve"> </w:t>
      </w:r>
      <w:proofErr w:type="spellStart"/>
      <w:r w:rsidR="00066CE4" w:rsidRPr="00D54E6F">
        <w:rPr>
          <w:rFonts w:ascii="Arial" w:hAnsi="Arial" w:cs="Arial"/>
        </w:rPr>
        <w:t>protejate</w:t>
      </w:r>
      <w:proofErr w:type="spellEnd"/>
      <w:r w:rsidR="00066CE4" w:rsidRPr="00D54E6F">
        <w:rPr>
          <w:rFonts w:ascii="Arial" w:hAnsi="Arial" w:cs="Arial"/>
        </w:rPr>
        <w:t xml:space="preserve"> de </w:t>
      </w:r>
      <w:proofErr w:type="spellStart"/>
      <w:r w:rsidR="00066CE4" w:rsidRPr="00D54E6F">
        <w:rPr>
          <w:rFonts w:ascii="Arial" w:hAnsi="Arial" w:cs="Arial"/>
        </w:rPr>
        <w:t>interes</w:t>
      </w:r>
      <w:proofErr w:type="spellEnd"/>
      <w:r w:rsidR="00066CE4" w:rsidRPr="00D54E6F">
        <w:rPr>
          <w:rFonts w:ascii="Arial" w:hAnsi="Arial" w:cs="Arial"/>
        </w:rPr>
        <w:t xml:space="preserve"> </w:t>
      </w:r>
      <w:proofErr w:type="spellStart"/>
      <w:r w:rsidR="00066CE4" w:rsidRPr="00D54E6F">
        <w:rPr>
          <w:rFonts w:ascii="Arial" w:hAnsi="Arial" w:cs="Arial"/>
        </w:rPr>
        <w:t>național</w:t>
      </w:r>
      <w:proofErr w:type="spellEnd"/>
      <w:r w:rsidR="00066CE4" w:rsidRPr="00D54E6F">
        <w:rPr>
          <w:rFonts w:ascii="Arial" w:hAnsi="Arial" w:cs="Arial"/>
        </w:rPr>
        <w:t xml:space="preserve">, </w:t>
      </w:r>
      <w:proofErr w:type="spellStart"/>
      <w:r w:rsidR="00066CE4" w:rsidRPr="00D54E6F">
        <w:rPr>
          <w:rFonts w:ascii="Arial" w:hAnsi="Arial" w:cs="Arial"/>
        </w:rPr>
        <w:t>comunitar</w:t>
      </w:r>
      <w:proofErr w:type="spellEnd"/>
      <w:r w:rsidR="00066CE4" w:rsidRPr="00D54E6F">
        <w:rPr>
          <w:rFonts w:ascii="Arial" w:hAnsi="Arial" w:cs="Arial"/>
        </w:rPr>
        <w:t xml:space="preserve">, </w:t>
      </w:r>
      <w:proofErr w:type="spellStart"/>
      <w:r w:rsidR="00066CE4" w:rsidRPr="00D54E6F">
        <w:rPr>
          <w:rFonts w:ascii="Arial" w:hAnsi="Arial" w:cs="Arial"/>
        </w:rPr>
        <w:t>internațional</w:t>
      </w:r>
      <w:proofErr w:type="spellEnd"/>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w:t>
      </w:r>
      <w:proofErr w:type="spellStart"/>
      <w:r w:rsidR="00066CE4" w:rsidRPr="00D54E6F">
        <w:rPr>
          <w:rFonts w:ascii="Arial" w:hAnsi="Arial" w:cs="Arial"/>
        </w:rPr>
        <w:t>clasificate</w:t>
      </w:r>
      <w:proofErr w:type="spellEnd"/>
      <w:r w:rsidR="00066CE4" w:rsidRPr="00D54E6F">
        <w:rPr>
          <w:rFonts w:ascii="Arial" w:hAnsi="Arial" w:cs="Arial"/>
        </w:rPr>
        <w:t xml:space="preserve"> </w:t>
      </w:r>
      <w:proofErr w:type="spellStart"/>
      <w:r w:rsidR="00066CE4" w:rsidRPr="00D54E6F">
        <w:rPr>
          <w:rFonts w:ascii="Arial" w:hAnsi="Arial" w:cs="Arial"/>
        </w:rPr>
        <w:t>sau</w:t>
      </w:r>
      <w:proofErr w:type="spellEnd"/>
      <w:r w:rsidR="00066CE4" w:rsidRPr="00D54E6F">
        <w:rPr>
          <w:rFonts w:ascii="Arial" w:hAnsi="Arial" w:cs="Arial"/>
        </w:rPr>
        <w:t xml:space="preserve"> </w:t>
      </w:r>
      <w:proofErr w:type="spellStart"/>
      <w:r w:rsidR="00066CE4" w:rsidRPr="00D54E6F">
        <w:rPr>
          <w:rFonts w:ascii="Arial" w:hAnsi="Arial" w:cs="Arial"/>
        </w:rPr>
        <w:t>protejate</w:t>
      </w:r>
      <w:proofErr w:type="spellEnd"/>
      <w:r w:rsidR="00066CE4" w:rsidRPr="00D54E6F">
        <w:rPr>
          <w:rFonts w:ascii="Arial" w:hAnsi="Arial" w:cs="Arial"/>
        </w:rPr>
        <w:t xml:space="preserve"> conform </w:t>
      </w:r>
      <w:proofErr w:type="spellStart"/>
      <w:r w:rsidR="00066CE4" w:rsidRPr="00D54E6F">
        <w:rPr>
          <w:rFonts w:ascii="Arial" w:hAnsi="Arial" w:cs="Arial"/>
        </w:rPr>
        <w:t>legislației</w:t>
      </w:r>
      <w:proofErr w:type="spellEnd"/>
      <w:r w:rsidR="00066CE4" w:rsidRPr="00D54E6F">
        <w:rPr>
          <w:rFonts w:ascii="Arial" w:hAnsi="Arial" w:cs="Arial"/>
        </w:rPr>
        <w:t xml:space="preserve"> </w:t>
      </w:r>
      <w:proofErr w:type="spellStart"/>
      <w:r w:rsidR="00066CE4" w:rsidRPr="00D54E6F">
        <w:rPr>
          <w:rFonts w:ascii="Arial" w:hAnsi="Arial" w:cs="Arial"/>
        </w:rPr>
        <w:t>în</w:t>
      </w:r>
      <w:proofErr w:type="spellEnd"/>
      <w:r w:rsidR="00066CE4" w:rsidRPr="00D54E6F">
        <w:rPr>
          <w:rFonts w:ascii="Arial" w:hAnsi="Arial" w:cs="Arial"/>
        </w:rPr>
        <w:t xml:space="preserve"> </w:t>
      </w:r>
      <w:proofErr w:type="spellStart"/>
      <w:r w:rsidR="00066CE4" w:rsidRPr="00D54E6F">
        <w:rPr>
          <w:rFonts w:ascii="Arial" w:hAnsi="Arial" w:cs="Arial"/>
        </w:rPr>
        <w:t>vigoare</w:t>
      </w:r>
      <w:proofErr w:type="spellEnd"/>
      <w:r w:rsidR="00066CE4" w:rsidRPr="00D54E6F">
        <w:rPr>
          <w:rFonts w:ascii="Arial" w:hAnsi="Arial" w:cs="Arial"/>
        </w:rPr>
        <w:t xml:space="preserve">: </w:t>
      </w:r>
      <w:proofErr w:type="spellStart"/>
      <w:r w:rsidR="00066CE4" w:rsidRPr="00D54E6F">
        <w:rPr>
          <w:rFonts w:ascii="Arial" w:hAnsi="Arial" w:cs="Arial"/>
        </w:rPr>
        <w:t>situri</w:t>
      </w:r>
      <w:proofErr w:type="spellEnd"/>
      <w:r w:rsidR="00066CE4" w:rsidRPr="00D54E6F">
        <w:rPr>
          <w:rFonts w:ascii="Arial" w:hAnsi="Arial" w:cs="Arial"/>
        </w:rPr>
        <w:t xml:space="preserve"> Natura 2000 </w:t>
      </w:r>
      <w:proofErr w:type="spellStart"/>
      <w:r w:rsidR="00066CE4" w:rsidRPr="00D54E6F">
        <w:rPr>
          <w:rFonts w:ascii="Arial" w:hAnsi="Arial" w:cs="Arial"/>
        </w:rPr>
        <w:t>desemnate</w:t>
      </w:r>
      <w:proofErr w:type="spellEnd"/>
      <w:r w:rsidR="00066CE4" w:rsidRPr="00D54E6F">
        <w:rPr>
          <w:rFonts w:ascii="Arial" w:hAnsi="Arial" w:cs="Arial"/>
        </w:rPr>
        <w:t xml:space="preserve"> </w:t>
      </w:r>
      <w:proofErr w:type="spellStart"/>
      <w:r w:rsidR="00066CE4" w:rsidRPr="00D54E6F">
        <w:rPr>
          <w:rFonts w:ascii="Arial" w:hAnsi="Arial" w:cs="Arial"/>
        </w:rPr>
        <w:t>în</w:t>
      </w:r>
      <w:proofErr w:type="spellEnd"/>
      <w:r w:rsidR="00066CE4" w:rsidRPr="00D54E6F">
        <w:rPr>
          <w:rFonts w:ascii="Arial" w:hAnsi="Arial" w:cs="Arial"/>
        </w:rPr>
        <w:t xml:space="preserve"> </w:t>
      </w:r>
      <w:proofErr w:type="spellStart"/>
      <w:r w:rsidR="00066CE4" w:rsidRPr="00D54E6F">
        <w:rPr>
          <w:rFonts w:ascii="Arial" w:hAnsi="Arial" w:cs="Arial"/>
        </w:rPr>
        <w:t>conformitate</w:t>
      </w:r>
      <w:proofErr w:type="spellEnd"/>
      <w:r w:rsidR="00066CE4" w:rsidRPr="00D54E6F">
        <w:rPr>
          <w:rFonts w:ascii="Arial" w:hAnsi="Arial" w:cs="Arial"/>
        </w:rPr>
        <w:t xml:space="preserve"> cu </w:t>
      </w:r>
      <w:proofErr w:type="spellStart"/>
      <w:r w:rsidR="00066CE4" w:rsidRPr="00D54E6F">
        <w:rPr>
          <w:rFonts w:ascii="Arial" w:hAnsi="Arial" w:cs="Arial"/>
        </w:rPr>
        <w:t>legislația</w:t>
      </w:r>
      <w:proofErr w:type="spellEnd"/>
      <w:r w:rsidR="00066CE4" w:rsidRPr="00D54E6F">
        <w:rPr>
          <w:rFonts w:ascii="Arial" w:hAnsi="Arial" w:cs="Arial"/>
        </w:rPr>
        <w:t xml:space="preserve"> </w:t>
      </w:r>
      <w:proofErr w:type="spellStart"/>
      <w:r w:rsidR="00066CE4" w:rsidRPr="00D54E6F">
        <w:rPr>
          <w:rFonts w:ascii="Arial" w:hAnsi="Arial" w:cs="Arial"/>
        </w:rPr>
        <w:t>privind</w:t>
      </w:r>
      <w:proofErr w:type="spellEnd"/>
      <w:r w:rsidR="00066CE4" w:rsidRPr="00D54E6F">
        <w:rPr>
          <w:rFonts w:ascii="Arial" w:hAnsi="Arial" w:cs="Arial"/>
        </w:rPr>
        <w:t xml:space="preserve"> </w:t>
      </w:r>
      <w:proofErr w:type="spellStart"/>
      <w:r w:rsidR="00066CE4" w:rsidRPr="00D54E6F">
        <w:rPr>
          <w:rFonts w:ascii="Arial" w:hAnsi="Arial" w:cs="Arial"/>
        </w:rPr>
        <w:t>regimul</w:t>
      </w:r>
      <w:proofErr w:type="spellEnd"/>
      <w:r w:rsidR="00066CE4" w:rsidRPr="00D54E6F">
        <w:rPr>
          <w:rFonts w:ascii="Arial" w:hAnsi="Arial" w:cs="Arial"/>
        </w:rPr>
        <w:t xml:space="preserve"> </w:t>
      </w:r>
      <w:proofErr w:type="spellStart"/>
      <w:r w:rsidR="00066CE4" w:rsidRPr="00D54E6F">
        <w:rPr>
          <w:rFonts w:ascii="Arial" w:hAnsi="Arial" w:cs="Arial"/>
        </w:rPr>
        <w:t>ariilor</w:t>
      </w:r>
      <w:proofErr w:type="spellEnd"/>
      <w:r w:rsidR="00066CE4" w:rsidRPr="00D54E6F">
        <w:rPr>
          <w:rFonts w:ascii="Arial" w:hAnsi="Arial" w:cs="Arial"/>
        </w:rPr>
        <w:t xml:space="preserve"> </w:t>
      </w:r>
      <w:proofErr w:type="spellStart"/>
      <w:r w:rsidR="00066CE4" w:rsidRPr="00D54E6F">
        <w:rPr>
          <w:rFonts w:ascii="Arial" w:hAnsi="Arial" w:cs="Arial"/>
        </w:rPr>
        <w:t>naturale</w:t>
      </w:r>
      <w:proofErr w:type="spellEnd"/>
      <w:r w:rsidR="00066CE4" w:rsidRPr="00D54E6F">
        <w:rPr>
          <w:rFonts w:ascii="Arial" w:hAnsi="Arial" w:cs="Arial"/>
        </w:rPr>
        <w:t xml:space="preserve"> </w:t>
      </w:r>
      <w:proofErr w:type="spellStart"/>
      <w:r w:rsidR="00066CE4" w:rsidRPr="00D54E6F">
        <w:rPr>
          <w:rFonts w:ascii="Arial" w:hAnsi="Arial" w:cs="Arial"/>
        </w:rPr>
        <w:t>protejate</w:t>
      </w:r>
      <w:proofErr w:type="spellEnd"/>
      <w:r w:rsidR="00066CE4" w:rsidRPr="00D54E6F">
        <w:rPr>
          <w:rFonts w:ascii="Arial" w:hAnsi="Arial" w:cs="Arial"/>
        </w:rPr>
        <w:t xml:space="preserve">, </w:t>
      </w:r>
      <w:proofErr w:type="spellStart"/>
      <w:r w:rsidR="00066CE4" w:rsidRPr="00D54E6F">
        <w:rPr>
          <w:rFonts w:ascii="Arial" w:hAnsi="Arial" w:cs="Arial"/>
        </w:rPr>
        <w:t>conservarea</w:t>
      </w:r>
      <w:proofErr w:type="spellEnd"/>
      <w:r w:rsidR="00066CE4" w:rsidRPr="00D54E6F">
        <w:rPr>
          <w:rFonts w:ascii="Arial" w:hAnsi="Arial" w:cs="Arial"/>
        </w:rPr>
        <w:t xml:space="preserve"> </w:t>
      </w:r>
      <w:proofErr w:type="spellStart"/>
      <w:r w:rsidR="00066CE4" w:rsidRPr="00D54E6F">
        <w:rPr>
          <w:rFonts w:ascii="Arial" w:hAnsi="Arial" w:cs="Arial"/>
        </w:rPr>
        <w:t>habitatelor</w:t>
      </w:r>
      <w:proofErr w:type="spellEnd"/>
      <w:r w:rsidR="00066CE4" w:rsidRPr="00D54E6F">
        <w:rPr>
          <w:rFonts w:ascii="Arial" w:hAnsi="Arial" w:cs="Arial"/>
        </w:rPr>
        <w:t xml:space="preserve"> </w:t>
      </w:r>
      <w:proofErr w:type="spellStart"/>
      <w:r w:rsidR="00066CE4" w:rsidRPr="00D54E6F">
        <w:rPr>
          <w:rFonts w:ascii="Arial" w:hAnsi="Arial" w:cs="Arial"/>
        </w:rPr>
        <w:t>naturale</w:t>
      </w:r>
      <w:proofErr w:type="spellEnd"/>
      <w:r w:rsidR="00066CE4" w:rsidRPr="00D54E6F">
        <w:rPr>
          <w:rFonts w:ascii="Arial" w:hAnsi="Arial" w:cs="Arial"/>
        </w:rPr>
        <w:t xml:space="preserve">, a </w:t>
      </w:r>
      <w:proofErr w:type="spellStart"/>
      <w:r w:rsidR="00066CE4" w:rsidRPr="00D54E6F">
        <w:rPr>
          <w:rFonts w:ascii="Arial" w:hAnsi="Arial" w:cs="Arial"/>
        </w:rPr>
        <w:t>florei</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faunei</w:t>
      </w:r>
      <w:proofErr w:type="spellEnd"/>
      <w:r w:rsidR="00066CE4" w:rsidRPr="00D54E6F">
        <w:rPr>
          <w:rFonts w:ascii="Arial" w:hAnsi="Arial" w:cs="Arial"/>
        </w:rPr>
        <w:t xml:space="preserve"> </w:t>
      </w:r>
      <w:proofErr w:type="spellStart"/>
      <w:r w:rsidR="00066CE4" w:rsidRPr="00D54E6F">
        <w:rPr>
          <w:rFonts w:ascii="Arial" w:hAnsi="Arial" w:cs="Arial"/>
        </w:rPr>
        <w:t>sălbatice</w:t>
      </w:r>
      <w:proofErr w:type="spellEnd"/>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proofErr w:type="spellStart"/>
      <w:r w:rsidRPr="00D54E6F">
        <w:rPr>
          <w:rFonts w:ascii="Arial" w:hAnsi="Arial" w:cs="Arial"/>
        </w:rPr>
        <w:t>Z</w:t>
      </w:r>
      <w:r w:rsidR="00066CE4" w:rsidRPr="00D54E6F">
        <w:rPr>
          <w:rFonts w:ascii="Arial" w:hAnsi="Arial" w:cs="Arial"/>
        </w:rPr>
        <w:t>onele</w:t>
      </w:r>
      <w:proofErr w:type="spellEnd"/>
      <w:r w:rsidR="00066CE4" w:rsidRPr="00D54E6F">
        <w:rPr>
          <w:rFonts w:ascii="Arial" w:hAnsi="Arial" w:cs="Arial"/>
        </w:rPr>
        <w:t xml:space="preserve"> </w:t>
      </w:r>
      <w:proofErr w:type="spellStart"/>
      <w:r w:rsidR="00066CE4" w:rsidRPr="00D54E6F">
        <w:rPr>
          <w:rFonts w:ascii="Arial" w:hAnsi="Arial" w:cs="Arial"/>
        </w:rPr>
        <w:t>prevăzute</w:t>
      </w:r>
      <w:proofErr w:type="spellEnd"/>
      <w:r w:rsidR="00066CE4" w:rsidRPr="00D54E6F">
        <w:rPr>
          <w:rFonts w:ascii="Arial" w:hAnsi="Arial" w:cs="Arial"/>
        </w:rPr>
        <w:t xml:space="preserve"> de </w:t>
      </w:r>
      <w:proofErr w:type="spellStart"/>
      <w:r w:rsidR="00066CE4" w:rsidRPr="00D54E6F">
        <w:rPr>
          <w:rFonts w:ascii="Arial" w:hAnsi="Arial" w:cs="Arial"/>
        </w:rPr>
        <w:t>legislația</w:t>
      </w:r>
      <w:proofErr w:type="spellEnd"/>
      <w:r w:rsidR="00066CE4" w:rsidRPr="00D54E6F">
        <w:rPr>
          <w:rFonts w:ascii="Arial" w:hAnsi="Arial" w:cs="Arial"/>
        </w:rPr>
        <w:t xml:space="preserve"> </w:t>
      </w:r>
      <w:proofErr w:type="spellStart"/>
      <w:r w:rsidR="00066CE4" w:rsidRPr="00D54E6F">
        <w:rPr>
          <w:rFonts w:ascii="Arial" w:hAnsi="Arial" w:cs="Arial"/>
        </w:rPr>
        <w:t>privind</w:t>
      </w:r>
      <w:proofErr w:type="spellEnd"/>
      <w:r w:rsidR="00066CE4" w:rsidRPr="00D54E6F">
        <w:rPr>
          <w:rFonts w:ascii="Arial" w:hAnsi="Arial" w:cs="Arial"/>
        </w:rPr>
        <w:t xml:space="preserve"> </w:t>
      </w:r>
      <w:proofErr w:type="spellStart"/>
      <w:r w:rsidR="00066CE4" w:rsidRPr="00D54E6F">
        <w:rPr>
          <w:rFonts w:ascii="Arial" w:hAnsi="Arial" w:cs="Arial"/>
        </w:rPr>
        <w:t>aprobarea</w:t>
      </w:r>
      <w:proofErr w:type="spellEnd"/>
      <w:r w:rsidR="00066CE4" w:rsidRPr="00D54E6F">
        <w:rPr>
          <w:rFonts w:ascii="Arial" w:hAnsi="Arial" w:cs="Arial"/>
        </w:rPr>
        <w:t xml:space="preserve"> </w:t>
      </w:r>
      <w:proofErr w:type="spellStart"/>
      <w:r w:rsidR="00066CE4" w:rsidRPr="00D54E6F">
        <w:rPr>
          <w:rFonts w:ascii="Arial" w:hAnsi="Arial" w:cs="Arial"/>
        </w:rPr>
        <w:t>Planului</w:t>
      </w:r>
      <w:proofErr w:type="spellEnd"/>
      <w:r w:rsidR="00066CE4" w:rsidRPr="00D54E6F">
        <w:rPr>
          <w:rFonts w:ascii="Arial" w:hAnsi="Arial" w:cs="Arial"/>
        </w:rPr>
        <w:t xml:space="preserve"> de </w:t>
      </w:r>
      <w:proofErr w:type="spellStart"/>
      <w:r w:rsidR="00066CE4" w:rsidRPr="00D54E6F">
        <w:rPr>
          <w:rFonts w:ascii="Arial" w:hAnsi="Arial" w:cs="Arial"/>
        </w:rPr>
        <w:t>amenajare</w:t>
      </w:r>
      <w:proofErr w:type="spellEnd"/>
      <w:r w:rsidR="00066CE4" w:rsidRPr="00D54E6F">
        <w:rPr>
          <w:rFonts w:ascii="Arial" w:hAnsi="Arial" w:cs="Arial"/>
        </w:rPr>
        <w:t xml:space="preserve"> a </w:t>
      </w:r>
      <w:proofErr w:type="spellStart"/>
      <w:r w:rsidR="00066CE4" w:rsidRPr="00D54E6F">
        <w:rPr>
          <w:rFonts w:ascii="Arial" w:hAnsi="Arial" w:cs="Arial"/>
        </w:rPr>
        <w:t>teritoriului</w:t>
      </w:r>
      <w:proofErr w:type="spellEnd"/>
      <w:r w:rsidR="00066CE4" w:rsidRPr="00D54E6F">
        <w:rPr>
          <w:rFonts w:ascii="Arial" w:hAnsi="Arial" w:cs="Arial"/>
        </w:rPr>
        <w:t xml:space="preserve"> </w:t>
      </w:r>
      <w:proofErr w:type="spellStart"/>
      <w:r w:rsidR="00066CE4" w:rsidRPr="00D54E6F">
        <w:rPr>
          <w:rFonts w:ascii="Arial" w:hAnsi="Arial" w:cs="Arial"/>
        </w:rPr>
        <w:t>național</w:t>
      </w:r>
      <w:proofErr w:type="spellEnd"/>
      <w:r w:rsidR="00066CE4" w:rsidRPr="00D54E6F">
        <w:rPr>
          <w:rFonts w:ascii="Arial" w:hAnsi="Arial" w:cs="Arial"/>
        </w:rPr>
        <w:t xml:space="preserve"> - </w:t>
      </w:r>
      <w:proofErr w:type="spellStart"/>
      <w:r w:rsidR="00066CE4" w:rsidRPr="00D54E6F">
        <w:rPr>
          <w:rFonts w:ascii="Arial" w:hAnsi="Arial" w:cs="Arial"/>
        </w:rPr>
        <w:t>Secțiunea</w:t>
      </w:r>
      <w:proofErr w:type="spellEnd"/>
      <w:r w:rsidR="00066CE4" w:rsidRPr="00D54E6F">
        <w:rPr>
          <w:rFonts w:ascii="Arial" w:hAnsi="Arial" w:cs="Arial"/>
        </w:rPr>
        <w:t xml:space="preserve"> a III-a - zone </w:t>
      </w:r>
      <w:proofErr w:type="spellStart"/>
      <w:r w:rsidR="00066CE4" w:rsidRPr="00D54E6F">
        <w:rPr>
          <w:rFonts w:ascii="Arial" w:hAnsi="Arial" w:cs="Arial"/>
        </w:rPr>
        <w:t>protejate</w:t>
      </w:r>
      <w:proofErr w:type="spellEnd"/>
      <w:r w:rsidR="00066CE4" w:rsidRPr="00D54E6F">
        <w:rPr>
          <w:rFonts w:ascii="Arial" w:hAnsi="Arial" w:cs="Arial"/>
        </w:rPr>
        <w:t xml:space="preserve">, </w:t>
      </w:r>
      <w:proofErr w:type="spellStart"/>
      <w:r w:rsidR="00066CE4" w:rsidRPr="00D54E6F">
        <w:rPr>
          <w:rFonts w:ascii="Arial" w:hAnsi="Arial" w:cs="Arial"/>
        </w:rPr>
        <w:t>zonele</w:t>
      </w:r>
      <w:proofErr w:type="spellEnd"/>
      <w:r w:rsidR="00066CE4" w:rsidRPr="00D54E6F">
        <w:rPr>
          <w:rFonts w:ascii="Arial" w:hAnsi="Arial" w:cs="Arial"/>
        </w:rPr>
        <w:t xml:space="preserve"> de </w:t>
      </w:r>
      <w:proofErr w:type="spellStart"/>
      <w:r w:rsidR="00066CE4" w:rsidRPr="00D54E6F">
        <w:rPr>
          <w:rFonts w:ascii="Arial" w:hAnsi="Arial" w:cs="Arial"/>
        </w:rPr>
        <w:t>protecție</w:t>
      </w:r>
      <w:proofErr w:type="spellEnd"/>
      <w:r w:rsidR="00066CE4" w:rsidRPr="00D54E6F">
        <w:rPr>
          <w:rFonts w:ascii="Arial" w:hAnsi="Arial" w:cs="Arial"/>
        </w:rPr>
        <w:t xml:space="preserve"> </w:t>
      </w:r>
      <w:proofErr w:type="spellStart"/>
      <w:r w:rsidR="00066CE4" w:rsidRPr="00D54E6F">
        <w:rPr>
          <w:rFonts w:ascii="Arial" w:hAnsi="Arial" w:cs="Arial"/>
        </w:rPr>
        <w:t>instituite</w:t>
      </w:r>
      <w:proofErr w:type="spellEnd"/>
      <w:r w:rsidR="00066CE4" w:rsidRPr="00D54E6F">
        <w:rPr>
          <w:rFonts w:ascii="Arial" w:hAnsi="Arial" w:cs="Arial"/>
        </w:rPr>
        <w:t xml:space="preserve"> conform </w:t>
      </w:r>
      <w:proofErr w:type="spellStart"/>
      <w:r w:rsidR="00066CE4" w:rsidRPr="00D54E6F">
        <w:rPr>
          <w:rFonts w:ascii="Arial" w:hAnsi="Arial" w:cs="Arial"/>
        </w:rPr>
        <w:t>prevederilor</w:t>
      </w:r>
      <w:proofErr w:type="spellEnd"/>
      <w:r w:rsidR="00066CE4" w:rsidRPr="00D54E6F">
        <w:rPr>
          <w:rFonts w:ascii="Arial" w:hAnsi="Arial" w:cs="Arial"/>
        </w:rPr>
        <w:t xml:space="preserve"> </w:t>
      </w:r>
      <w:proofErr w:type="spellStart"/>
      <w:r w:rsidR="00066CE4" w:rsidRPr="00D54E6F">
        <w:rPr>
          <w:rFonts w:ascii="Arial" w:hAnsi="Arial" w:cs="Arial"/>
        </w:rPr>
        <w:t>legislației</w:t>
      </w:r>
      <w:proofErr w:type="spellEnd"/>
      <w:r w:rsidR="00066CE4" w:rsidRPr="00D54E6F">
        <w:rPr>
          <w:rFonts w:ascii="Arial" w:hAnsi="Arial" w:cs="Arial"/>
        </w:rPr>
        <w:t xml:space="preserve"> din </w:t>
      </w:r>
      <w:proofErr w:type="spellStart"/>
      <w:r w:rsidR="00066CE4" w:rsidRPr="00D54E6F">
        <w:rPr>
          <w:rFonts w:ascii="Arial" w:hAnsi="Arial" w:cs="Arial"/>
        </w:rPr>
        <w:t>domeniul</w:t>
      </w:r>
      <w:proofErr w:type="spellEnd"/>
      <w:r w:rsidR="00066CE4" w:rsidRPr="00D54E6F">
        <w:rPr>
          <w:rFonts w:ascii="Arial" w:hAnsi="Arial" w:cs="Arial"/>
        </w:rPr>
        <w:t xml:space="preserve"> </w:t>
      </w:r>
      <w:proofErr w:type="spellStart"/>
      <w:r w:rsidR="00066CE4" w:rsidRPr="00D54E6F">
        <w:rPr>
          <w:rFonts w:ascii="Arial" w:hAnsi="Arial" w:cs="Arial"/>
        </w:rPr>
        <w:t>apelor</w:t>
      </w:r>
      <w:proofErr w:type="spellEnd"/>
      <w:r w:rsidR="00066CE4" w:rsidRPr="00D54E6F">
        <w:rPr>
          <w:rFonts w:ascii="Arial" w:hAnsi="Arial" w:cs="Arial"/>
        </w:rPr>
        <w:t xml:space="preserve">, a </w:t>
      </w:r>
      <w:proofErr w:type="spellStart"/>
      <w:r w:rsidR="00066CE4" w:rsidRPr="00D54E6F">
        <w:rPr>
          <w:rFonts w:ascii="Arial" w:hAnsi="Arial" w:cs="Arial"/>
        </w:rPr>
        <w:t>celei</w:t>
      </w:r>
      <w:proofErr w:type="spellEnd"/>
      <w:r w:rsidR="00066CE4" w:rsidRPr="00D54E6F">
        <w:rPr>
          <w:rFonts w:ascii="Arial" w:hAnsi="Arial" w:cs="Arial"/>
        </w:rPr>
        <w:t xml:space="preserve"> </w:t>
      </w:r>
      <w:proofErr w:type="spellStart"/>
      <w:r w:rsidR="00066CE4" w:rsidRPr="00D54E6F">
        <w:rPr>
          <w:rFonts w:ascii="Arial" w:hAnsi="Arial" w:cs="Arial"/>
        </w:rPr>
        <w:t>privind</w:t>
      </w:r>
      <w:proofErr w:type="spellEnd"/>
      <w:r w:rsidR="00066CE4" w:rsidRPr="00D54E6F">
        <w:rPr>
          <w:rFonts w:ascii="Arial" w:hAnsi="Arial" w:cs="Arial"/>
        </w:rPr>
        <w:t xml:space="preserve"> </w:t>
      </w:r>
      <w:proofErr w:type="spellStart"/>
      <w:r w:rsidR="00066CE4" w:rsidRPr="00D54E6F">
        <w:rPr>
          <w:rFonts w:ascii="Arial" w:hAnsi="Arial" w:cs="Arial"/>
        </w:rPr>
        <w:t>caracterul</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mărimea</w:t>
      </w:r>
      <w:proofErr w:type="spellEnd"/>
      <w:r w:rsidR="00066CE4" w:rsidRPr="00D54E6F">
        <w:rPr>
          <w:rFonts w:ascii="Arial" w:hAnsi="Arial" w:cs="Arial"/>
        </w:rPr>
        <w:t xml:space="preserve"> </w:t>
      </w:r>
      <w:proofErr w:type="spellStart"/>
      <w:r w:rsidR="00066CE4" w:rsidRPr="00D54E6F">
        <w:rPr>
          <w:rFonts w:ascii="Arial" w:hAnsi="Arial" w:cs="Arial"/>
        </w:rPr>
        <w:t>zonelor</w:t>
      </w:r>
      <w:proofErr w:type="spellEnd"/>
      <w:r w:rsidR="00066CE4" w:rsidRPr="00D54E6F">
        <w:rPr>
          <w:rFonts w:ascii="Arial" w:hAnsi="Arial" w:cs="Arial"/>
        </w:rPr>
        <w:t xml:space="preserve"> de </w:t>
      </w:r>
      <w:proofErr w:type="spellStart"/>
      <w:r w:rsidR="00066CE4" w:rsidRPr="00D54E6F">
        <w:rPr>
          <w:rFonts w:ascii="Arial" w:hAnsi="Arial" w:cs="Arial"/>
        </w:rPr>
        <w:t>protecție</w:t>
      </w:r>
      <w:proofErr w:type="spellEnd"/>
      <w:r w:rsidR="00066CE4" w:rsidRPr="00D54E6F">
        <w:rPr>
          <w:rFonts w:ascii="Arial" w:hAnsi="Arial" w:cs="Arial"/>
        </w:rPr>
        <w:t xml:space="preserve"> </w:t>
      </w:r>
      <w:proofErr w:type="spellStart"/>
      <w:r w:rsidR="00066CE4" w:rsidRPr="00D54E6F">
        <w:rPr>
          <w:rFonts w:ascii="Arial" w:hAnsi="Arial" w:cs="Arial"/>
        </w:rPr>
        <w:t>sanitară</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hidrogeologică</w:t>
      </w:r>
      <w:proofErr w:type="spellEnd"/>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proofErr w:type="spellStart"/>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onele</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în</w:t>
      </w:r>
      <w:proofErr w:type="spellEnd"/>
      <w:r w:rsidR="00066CE4" w:rsidRPr="00D54E6F">
        <w:rPr>
          <w:rFonts w:ascii="Arial" w:eastAsia="Times New Roman" w:hAnsi="Arial" w:cs="Arial"/>
          <w:sz w:val="24"/>
          <w:szCs w:val="24"/>
          <w:lang w:val="en-GB" w:eastAsia="en-GB"/>
        </w:rPr>
        <w:t xml:space="preserve"> care au </w:t>
      </w:r>
      <w:proofErr w:type="spellStart"/>
      <w:r w:rsidR="00066CE4" w:rsidRPr="00D54E6F">
        <w:rPr>
          <w:rFonts w:ascii="Arial" w:eastAsia="Times New Roman" w:hAnsi="Arial" w:cs="Arial"/>
          <w:sz w:val="24"/>
          <w:szCs w:val="24"/>
          <w:lang w:val="en-GB" w:eastAsia="en-GB"/>
        </w:rPr>
        <w:t>existat</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deja</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cazuri</w:t>
      </w:r>
      <w:proofErr w:type="spellEnd"/>
      <w:r w:rsidR="00066CE4" w:rsidRPr="00D54E6F">
        <w:rPr>
          <w:rFonts w:ascii="Arial" w:eastAsia="Times New Roman" w:hAnsi="Arial" w:cs="Arial"/>
          <w:sz w:val="24"/>
          <w:szCs w:val="24"/>
          <w:lang w:val="en-GB" w:eastAsia="en-GB"/>
        </w:rPr>
        <w:t xml:space="preserve"> de </w:t>
      </w:r>
      <w:proofErr w:type="spellStart"/>
      <w:r w:rsidR="00066CE4" w:rsidRPr="00D54E6F">
        <w:rPr>
          <w:rFonts w:ascii="Arial" w:eastAsia="Times New Roman" w:hAnsi="Arial" w:cs="Arial"/>
          <w:sz w:val="24"/>
          <w:szCs w:val="24"/>
          <w:lang w:val="en-GB" w:eastAsia="en-GB"/>
        </w:rPr>
        <w:t>nerespectare</w:t>
      </w:r>
      <w:proofErr w:type="spellEnd"/>
      <w:r w:rsidR="00066CE4" w:rsidRPr="00D54E6F">
        <w:rPr>
          <w:rFonts w:ascii="Arial" w:eastAsia="Times New Roman" w:hAnsi="Arial" w:cs="Arial"/>
          <w:sz w:val="24"/>
          <w:szCs w:val="24"/>
          <w:lang w:val="en-GB" w:eastAsia="en-GB"/>
        </w:rPr>
        <w:t xml:space="preserve"> a </w:t>
      </w:r>
      <w:proofErr w:type="spellStart"/>
      <w:r w:rsidR="00066CE4" w:rsidRPr="00D54E6F">
        <w:rPr>
          <w:rFonts w:ascii="Arial" w:eastAsia="Times New Roman" w:hAnsi="Arial" w:cs="Arial"/>
          <w:sz w:val="24"/>
          <w:szCs w:val="24"/>
          <w:lang w:val="en-GB" w:eastAsia="en-GB"/>
        </w:rPr>
        <w:t>standardelor</w:t>
      </w:r>
      <w:proofErr w:type="spellEnd"/>
      <w:r w:rsidR="00066CE4" w:rsidRPr="00D54E6F">
        <w:rPr>
          <w:rFonts w:ascii="Arial" w:eastAsia="Times New Roman" w:hAnsi="Arial" w:cs="Arial"/>
          <w:sz w:val="24"/>
          <w:szCs w:val="24"/>
          <w:lang w:val="en-GB" w:eastAsia="en-GB"/>
        </w:rPr>
        <w:t xml:space="preserve"> de </w:t>
      </w:r>
      <w:proofErr w:type="spellStart"/>
      <w:r w:rsidR="00066CE4" w:rsidRPr="00D54E6F">
        <w:rPr>
          <w:rFonts w:ascii="Arial" w:eastAsia="Times New Roman" w:hAnsi="Arial" w:cs="Arial"/>
          <w:sz w:val="24"/>
          <w:szCs w:val="24"/>
          <w:lang w:val="en-GB" w:eastAsia="en-GB"/>
        </w:rPr>
        <w:t>calitate</w:t>
      </w:r>
      <w:proofErr w:type="spellEnd"/>
      <w:r w:rsidR="00066CE4" w:rsidRPr="00D54E6F">
        <w:rPr>
          <w:rFonts w:ascii="Arial" w:eastAsia="Times New Roman" w:hAnsi="Arial" w:cs="Arial"/>
          <w:sz w:val="24"/>
          <w:szCs w:val="24"/>
          <w:lang w:val="en-GB" w:eastAsia="en-GB"/>
        </w:rPr>
        <w:t xml:space="preserve"> a </w:t>
      </w:r>
      <w:proofErr w:type="spellStart"/>
      <w:r w:rsidR="00066CE4" w:rsidRPr="00D54E6F">
        <w:rPr>
          <w:rFonts w:ascii="Arial" w:eastAsia="Times New Roman" w:hAnsi="Arial" w:cs="Arial"/>
          <w:sz w:val="24"/>
          <w:szCs w:val="24"/>
          <w:lang w:val="en-GB" w:eastAsia="en-GB"/>
        </w:rPr>
        <w:t>mediului</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prevăzute</w:t>
      </w:r>
      <w:proofErr w:type="spellEnd"/>
      <w:r w:rsidR="00066CE4" w:rsidRPr="00D54E6F">
        <w:rPr>
          <w:rFonts w:ascii="Arial" w:eastAsia="Times New Roman" w:hAnsi="Arial" w:cs="Arial"/>
          <w:sz w:val="24"/>
          <w:szCs w:val="24"/>
          <w:lang w:val="en-GB" w:eastAsia="en-GB"/>
        </w:rPr>
        <w:t xml:space="preserve"> de </w:t>
      </w:r>
      <w:proofErr w:type="spellStart"/>
      <w:r w:rsidR="00066CE4" w:rsidRPr="00D54E6F">
        <w:rPr>
          <w:rFonts w:ascii="Arial" w:eastAsia="Times New Roman" w:hAnsi="Arial" w:cs="Arial"/>
          <w:sz w:val="24"/>
          <w:szCs w:val="24"/>
          <w:lang w:val="en-GB" w:eastAsia="en-GB"/>
        </w:rPr>
        <w:t>legislația</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națională</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și</w:t>
      </w:r>
      <w:proofErr w:type="spellEnd"/>
      <w:r w:rsidR="00066CE4" w:rsidRPr="00D54E6F">
        <w:rPr>
          <w:rFonts w:ascii="Arial" w:eastAsia="Times New Roman" w:hAnsi="Arial" w:cs="Arial"/>
          <w:sz w:val="24"/>
          <w:szCs w:val="24"/>
          <w:lang w:val="en-GB" w:eastAsia="en-GB"/>
        </w:rPr>
        <w:t xml:space="preserve"> la </w:t>
      </w:r>
      <w:proofErr w:type="spellStart"/>
      <w:r w:rsidR="00066CE4" w:rsidRPr="00D54E6F">
        <w:rPr>
          <w:rFonts w:ascii="Arial" w:eastAsia="Times New Roman" w:hAnsi="Arial" w:cs="Arial"/>
          <w:sz w:val="24"/>
          <w:szCs w:val="24"/>
          <w:lang w:val="en-GB" w:eastAsia="en-GB"/>
        </w:rPr>
        <w:t>nivelul</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Uniunii</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Europene</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și</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relevante</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pentru</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proiect</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sau</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în</w:t>
      </w:r>
      <w:proofErr w:type="spellEnd"/>
      <w:r w:rsidR="00066CE4" w:rsidRPr="00D54E6F">
        <w:rPr>
          <w:rFonts w:ascii="Arial" w:eastAsia="Times New Roman" w:hAnsi="Arial" w:cs="Arial"/>
          <w:sz w:val="24"/>
          <w:szCs w:val="24"/>
          <w:lang w:val="en-GB" w:eastAsia="en-GB"/>
        </w:rPr>
        <w:t xml:space="preserve"> care se </w:t>
      </w:r>
      <w:proofErr w:type="spellStart"/>
      <w:r w:rsidR="00066CE4" w:rsidRPr="00D54E6F">
        <w:rPr>
          <w:rFonts w:ascii="Arial" w:eastAsia="Times New Roman" w:hAnsi="Arial" w:cs="Arial"/>
          <w:sz w:val="24"/>
          <w:szCs w:val="24"/>
          <w:lang w:val="en-GB" w:eastAsia="en-GB"/>
        </w:rPr>
        <w:t>consideră</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că</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există</w:t>
      </w:r>
      <w:proofErr w:type="spellEnd"/>
      <w:r w:rsidR="00066CE4" w:rsidRPr="00D54E6F">
        <w:rPr>
          <w:rFonts w:ascii="Arial" w:eastAsia="Times New Roman" w:hAnsi="Arial" w:cs="Arial"/>
          <w:sz w:val="24"/>
          <w:szCs w:val="24"/>
          <w:lang w:val="en-GB" w:eastAsia="en-GB"/>
        </w:rPr>
        <w:t xml:space="preserve"> </w:t>
      </w:r>
      <w:proofErr w:type="spellStart"/>
      <w:r w:rsidR="00066CE4" w:rsidRPr="00D54E6F">
        <w:rPr>
          <w:rFonts w:ascii="Arial" w:eastAsia="Times New Roman" w:hAnsi="Arial" w:cs="Arial"/>
          <w:sz w:val="24"/>
          <w:szCs w:val="24"/>
          <w:lang w:val="en-GB" w:eastAsia="en-GB"/>
        </w:rPr>
        <w:t>astfel</w:t>
      </w:r>
      <w:proofErr w:type="spellEnd"/>
      <w:r w:rsidR="00066CE4" w:rsidRPr="00D54E6F">
        <w:rPr>
          <w:rFonts w:ascii="Arial" w:eastAsia="Times New Roman" w:hAnsi="Arial" w:cs="Arial"/>
          <w:sz w:val="24"/>
          <w:szCs w:val="24"/>
          <w:lang w:val="en-GB" w:eastAsia="en-GB"/>
        </w:rPr>
        <w:t xml:space="preserve"> de </w:t>
      </w:r>
      <w:proofErr w:type="spellStart"/>
      <w:r w:rsidR="00066CE4" w:rsidRPr="00D54E6F">
        <w:rPr>
          <w:rFonts w:ascii="Arial" w:eastAsia="Times New Roman" w:hAnsi="Arial" w:cs="Arial"/>
          <w:sz w:val="24"/>
          <w:szCs w:val="24"/>
          <w:lang w:val="en-GB" w:eastAsia="en-GB"/>
        </w:rPr>
        <w:t>cazuri</w:t>
      </w:r>
      <w:proofErr w:type="spellEnd"/>
      <w:r w:rsidR="00066CE4" w:rsidRPr="00D54E6F">
        <w:rPr>
          <w:rFonts w:ascii="Arial" w:eastAsia="Times New Roman" w:hAnsi="Arial" w:cs="Arial"/>
          <w:sz w:val="24"/>
          <w:szCs w:val="24"/>
          <w:lang w:val="en-GB" w:eastAsia="en-GB"/>
        </w:rPr>
        <w:t xml:space="preserve">: </w:t>
      </w:r>
      <w:r w:rsidR="00066CE4" w:rsidRPr="00D54E6F">
        <w:rPr>
          <w:rFonts w:ascii="Arial" w:eastAsia="Times New Roman" w:hAnsi="Arial" w:cs="Arial"/>
          <w:b/>
          <w:i/>
          <w:sz w:val="24"/>
          <w:szCs w:val="24"/>
          <w:lang w:val="en-GB" w:eastAsia="en-GB"/>
        </w:rPr>
        <w:t xml:space="preserve">nu </w:t>
      </w:r>
      <w:proofErr w:type="spellStart"/>
      <w:r w:rsidR="00066CE4" w:rsidRPr="00D54E6F">
        <w:rPr>
          <w:rFonts w:ascii="Arial" w:eastAsia="Times New Roman" w:hAnsi="Arial" w:cs="Arial"/>
          <w:b/>
          <w:i/>
          <w:sz w:val="24"/>
          <w:szCs w:val="24"/>
          <w:lang w:val="en-GB" w:eastAsia="en-GB"/>
        </w:rPr>
        <w:t>este</w:t>
      </w:r>
      <w:proofErr w:type="spellEnd"/>
      <w:r w:rsidR="00066CE4" w:rsidRPr="00D54E6F">
        <w:rPr>
          <w:rFonts w:ascii="Arial" w:eastAsia="Times New Roman" w:hAnsi="Arial" w:cs="Arial"/>
          <w:b/>
          <w:i/>
          <w:sz w:val="24"/>
          <w:szCs w:val="24"/>
          <w:lang w:val="en-GB" w:eastAsia="en-GB"/>
        </w:rPr>
        <w:t xml:space="preserve"> </w:t>
      </w:r>
      <w:proofErr w:type="spellStart"/>
      <w:r w:rsidR="00066CE4" w:rsidRPr="00D54E6F">
        <w:rPr>
          <w:rFonts w:ascii="Arial" w:eastAsia="Times New Roman" w:hAnsi="Arial" w:cs="Arial"/>
          <w:b/>
          <w:i/>
          <w:sz w:val="24"/>
          <w:szCs w:val="24"/>
          <w:lang w:val="en-GB" w:eastAsia="en-GB"/>
        </w:rPr>
        <w:t>cazul</w:t>
      </w:r>
      <w:proofErr w:type="spellEnd"/>
      <w:r w:rsidR="00066CE4" w:rsidRPr="00D54E6F">
        <w:rPr>
          <w:rFonts w:ascii="Arial" w:eastAsia="Times New Roman" w:hAnsi="Arial" w:cs="Arial"/>
          <w:b/>
          <w:i/>
          <w:sz w:val="24"/>
          <w:szCs w:val="24"/>
          <w:lang w:val="en-GB" w:eastAsia="en-G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D54E6F">
        <w:rPr>
          <w:rFonts w:ascii="Arial" w:hAnsi="Arial" w:cs="Arial"/>
        </w:rPr>
        <w:t>Z</w:t>
      </w:r>
      <w:r w:rsidR="00066CE4" w:rsidRPr="00D54E6F">
        <w:rPr>
          <w:rFonts w:ascii="Arial" w:hAnsi="Arial" w:cs="Arial"/>
        </w:rPr>
        <w:t>onele</w:t>
      </w:r>
      <w:proofErr w:type="spellEnd"/>
      <w:r w:rsidR="00066CE4" w:rsidRPr="00D54E6F">
        <w:rPr>
          <w:rFonts w:ascii="Arial" w:hAnsi="Arial" w:cs="Arial"/>
        </w:rPr>
        <w:t xml:space="preserve"> cu o </w:t>
      </w:r>
      <w:proofErr w:type="spellStart"/>
      <w:r w:rsidR="00066CE4" w:rsidRPr="00D54E6F">
        <w:rPr>
          <w:rFonts w:ascii="Arial" w:hAnsi="Arial" w:cs="Arial"/>
        </w:rPr>
        <w:t>densitate</w:t>
      </w:r>
      <w:proofErr w:type="spellEnd"/>
      <w:r w:rsidR="00066CE4" w:rsidRPr="00D54E6F">
        <w:rPr>
          <w:rFonts w:ascii="Arial" w:hAnsi="Arial" w:cs="Arial"/>
        </w:rPr>
        <w:t xml:space="preserve"> mare a </w:t>
      </w:r>
      <w:proofErr w:type="spellStart"/>
      <w:r w:rsidR="00066CE4" w:rsidRPr="00D54E6F">
        <w:rPr>
          <w:rFonts w:ascii="Arial" w:hAnsi="Arial" w:cs="Arial"/>
        </w:rPr>
        <w:t>populației</w:t>
      </w:r>
      <w:proofErr w:type="spellEnd"/>
      <w:r w:rsidR="00066CE4" w:rsidRPr="00D54E6F">
        <w:rPr>
          <w:rFonts w:ascii="Arial" w:hAnsi="Arial" w:cs="Arial"/>
        </w:rPr>
        <w:t xml:space="preserve">: </w:t>
      </w:r>
      <w:r w:rsidR="00066CE4" w:rsidRPr="00D54E6F">
        <w:rPr>
          <w:rFonts w:ascii="Arial" w:hAnsi="Arial" w:cs="Arial"/>
          <w:b/>
          <w:i/>
        </w:rPr>
        <w:t xml:space="preserve">nu </w:t>
      </w:r>
      <w:proofErr w:type="spellStart"/>
      <w:r w:rsidR="00066CE4" w:rsidRPr="00D54E6F">
        <w:rPr>
          <w:rFonts w:ascii="Arial" w:hAnsi="Arial" w:cs="Arial"/>
          <w:b/>
          <w:i/>
        </w:rPr>
        <w:t>este</w:t>
      </w:r>
      <w:proofErr w:type="spellEnd"/>
      <w:r w:rsidR="00066CE4" w:rsidRPr="00D54E6F">
        <w:rPr>
          <w:rFonts w:ascii="Arial" w:hAnsi="Arial" w:cs="Arial"/>
          <w:b/>
          <w:i/>
        </w:rPr>
        <w:t xml:space="preserve"> </w:t>
      </w:r>
      <w:proofErr w:type="spellStart"/>
      <w:r w:rsidR="00066CE4" w:rsidRPr="00D54E6F">
        <w:rPr>
          <w:rFonts w:ascii="Arial" w:hAnsi="Arial" w:cs="Arial"/>
          <w:b/>
          <w:i/>
        </w:rPr>
        <w:t>cazul</w:t>
      </w:r>
      <w:proofErr w:type="spellEnd"/>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D54E6F">
        <w:rPr>
          <w:rFonts w:ascii="Arial" w:hAnsi="Arial" w:cs="Arial"/>
        </w:rPr>
        <w:t>P</w:t>
      </w:r>
      <w:r w:rsidR="00066CE4" w:rsidRPr="00D54E6F">
        <w:rPr>
          <w:rFonts w:ascii="Arial" w:hAnsi="Arial" w:cs="Arial"/>
        </w:rPr>
        <w:t>eisaje</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situri</w:t>
      </w:r>
      <w:proofErr w:type="spellEnd"/>
      <w:r w:rsidR="00066CE4" w:rsidRPr="00D54E6F">
        <w:rPr>
          <w:rFonts w:ascii="Arial" w:hAnsi="Arial" w:cs="Arial"/>
        </w:rPr>
        <w:t xml:space="preserve"> </w:t>
      </w:r>
      <w:proofErr w:type="spellStart"/>
      <w:r w:rsidR="00066CE4" w:rsidRPr="00D54E6F">
        <w:rPr>
          <w:rFonts w:ascii="Arial" w:hAnsi="Arial" w:cs="Arial"/>
        </w:rPr>
        <w:t>importante</w:t>
      </w:r>
      <w:proofErr w:type="spellEnd"/>
      <w:r w:rsidR="00066CE4" w:rsidRPr="00D54E6F">
        <w:rPr>
          <w:rFonts w:ascii="Arial" w:hAnsi="Arial" w:cs="Arial"/>
        </w:rPr>
        <w:t xml:space="preserve"> din </w:t>
      </w:r>
      <w:proofErr w:type="spellStart"/>
      <w:r w:rsidR="00066CE4" w:rsidRPr="00D54E6F">
        <w:rPr>
          <w:rFonts w:ascii="Arial" w:hAnsi="Arial" w:cs="Arial"/>
        </w:rPr>
        <w:t>punct</w:t>
      </w:r>
      <w:proofErr w:type="spellEnd"/>
      <w:r w:rsidR="00066CE4" w:rsidRPr="00D54E6F">
        <w:rPr>
          <w:rFonts w:ascii="Arial" w:hAnsi="Arial" w:cs="Arial"/>
        </w:rPr>
        <w:t xml:space="preserve"> de </w:t>
      </w:r>
      <w:proofErr w:type="spellStart"/>
      <w:r w:rsidR="00066CE4" w:rsidRPr="00D54E6F">
        <w:rPr>
          <w:rFonts w:ascii="Arial" w:hAnsi="Arial" w:cs="Arial"/>
        </w:rPr>
        <w:t>vedere</w:t>
      </w:r>
      <w:proofErr w:type="spellEnd"/>
      <w:r w:rsidR="00066CE4" w:rsidRPr="00D54E6F">
        <w:rPr>
          <w:rFonts w:ascii="Arial" w:hAnsi="Arial" w:cs="Arial"/>
        </w:rPr>
        <w:t xml:space="preserve"> </w:t>
      </w:r>
      <w:proofErr w:type="spellStart"/>
      <w:r w:rsidR="00066CE4" w:rsidRPr="00D54E6F">
        <w:rPr>
          <w:rFonts w:ascii="Arial" w:hAnsi="Arial" w:cs="Arial"/>
        </w:rPr>
        <w:t>istoric</w:t>
      </w:r>
      <w:proofErr w:type="spellEnd"/>
      <w:r w:rsidR="00066CE4" w:rsidRPr="00D54E6F">
        <w:rPr>
          <w:rFonts w:ascii="Arial" w:hAnsi="Arial" w:cs="Arial"/>
        </w:rPr>
        <w:t xml:space="preserve">, cultural </w:t>
      </w:r>
      <w:proofErr w:type="spellStart"/>
      <w:r w:rsidR="00066CE4" w:rsidRPr="00D54E6F">
        <w:rPr>
          <w:rFonts w:ascii="Arial" w:hAnsi="Arial" w:cs="Arial"/>
        </w:rPr>
        <w:t>sau</w:t>
      </w:r>
      <w:proofErr w:type="spellEnd"/>
      <w:r w:rsidR="00066CE4" w:rsidRPr="00D54E6F">
        <w:rPr>
          <w:rFonts w:ascii="Arial" w:hAnsi="Arial" w:cs="Arial"/>
        </w:rPr>
        <w:t xml:space="preserve"> </w:t>
      </w:r>
      <w:proofErr w:type="spellStart"/>
      <w:r w:rsidR="00066CE4" w:rsidRPr="00D54E6F">
        <w:rPr>
          <w:rFonts w:ascii="Arial" w:hAnsi="Arial" w:cs="Arial"/>
        </w:rPr>
        <w:t>arheologic</w:t>
      </w:r>
      <w:proofErr w:type="spellEnd"/>
      <w:r w:rsidR="00B91CE2" w:rsidRPr="00D54E6F">
        <w:rPr>
          <w:rFonts w:ascii="Arial" w:hAnsi="Arial" w:cs="Arial"/>
        </w:rPr>
        <w:t xml:space="preserve">: </w:t>
      </w:r>
      <w:r w:rsidR="00770643" w:rsidRPr="00D54E6F">
        <w:rPr>
          <w:rFonts w:ascii="Arial" w:hAnsi="Arial" w:cs="Arial"/>
        </w:rPr>
        <w:t xml:space="preserve">nu </w:t>
      </w:r>
      <w:proofErr w:type="spellStart"/>
      <w:proofErr w:type="gramStart"/>
      <w:r w:rsidR="00770643" w:rsidRPr="00D54E6F">
        <w:rPr>
          <w:rFonts w:ascii="Arial" w:hAnsi="Arial" w:cs="Arial"/>
        </w:rPr>
        <w:t>este</w:t>
      </w:r>
      <w:proofErr w:type="spellEnd"/>
      <w:proofErr w:type="gramEnd"/>
      <w:r w:rsidR="00770643" w:rsidRPr="00D54E6F">
        <w:rPr>
          <w:rFonts w:ascii="Arial" w:hAnsi="Arial" w:cs="Arial"/>
        </w:rPr>
        <w:t xml:space="preserve"> </w:t>
      </w:r>
      <w:proofErr w:type="spellStart"/>
      <w:r w:rsidR="00770643" w:rsidRPr="00D54E6F">
        <w:rPr>
          <w:rFonts w:ascii="Arial" w:hAnsi="Arial" w:cs="Arial"/>
        </w:rPr>
        <w:t>cazul</w:t>
      </w:r>
      <w:proofErr w:type="spellEnd"/>
      <w:r w:rsidR="00770643" w:rsidRPr="00D54E6F">
        <w:rPr>
          <w:rFonts w:ascii="Arial" w:hAnsi="Arial" w:cs="Arial"/>
        </w:rPr>
        <w:t>.</w:t>
      </w: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proofErr w:type="spellStart"/>
      <w:r w:rsidRPr="00D900B9">
        <w:rPr>
          <w:rFonts w:ascii="Arial" w:eastAsia="Times New Roman" w:hAnsi="Arial" w:cs="Arial"/>
          <w:b/>
          <w:sz w:val="24"/>
          <w:szCs w:val="24"/>
        </w:rPr>
        <w:t>Tipurile</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și</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caracteristicile</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impactului</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potențial</w:t>
      </w:r>
      <w:proofErr w:type="spellEnd"/>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782F1E" w:rsidRPr="00782F1E" w:rsidRDefault="00EE0425" w:rsidP="00782F1E">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A26DDD">
        <w:rPr>
          <w:rFonts w:ascii="Arial" w:hAnsi="Arial" w:cs="Arial"/>
          <w:noProof/>
          <w:sz w:val="24"/>
        </w:rPr>
        <w:t>lucrarea</w:t>
      </w:r>
      <w:r w:rsidRPr="00D900B9">
        <w:rPr>
          <w:rFonts w:ascii="Arial" w:hAnsi="Arial" w:cs="Arial"/>
          <w:noProof/>
          <w:sz w:val="24"/>
        </w:rPr>
        <w:t xml:space="preserve"> propusă, în schimb va beneficia de avantajele îmbunătățirii infrastructurii și al</w:t>
      </w:r>
      <w:r w:rsidR="00E87658" w:rsidRPr="00D900B9">
        <w:rPr>
          <w:rFonts w:ascii="Arial" w:hAnsi="Arial" w:cs="Arial"/>
          <w:noProof/>
          <w:sz w:val="24"/>
        </w:rPr>
        <w:t>e</w:t>
      </w:r>
      <w:r w:rsidRPr="00D900B9">
        <w:rPr>
          <w:rFonts w:ascii="Arial" w:hAnsi="Arial" w:cs="Arial"/>
          <w:noProof/>
          <w:sz w:val="24"/>
        </w:rPr>
        <w:t xml:space="preserve"> îmbunătățirii calității vieții.</w:t>
      </w:r>
      <w:r w:rsidR="00782F1E" w:rsidRPr="00782F1E">
        <w:rPr>
          <w:rFonts w:ascii="Cambria" w:hAnsi="Cambria" w:cs="Cambria"/>
          <w:color w:val="000000"/>
          <w:sz w:val="24"/>
          <w:szCs w:val="24"/>
        </w:rPr>
        <w:t xml:space="preserve"> </w:t>
      </w:r>
    </w:p>
    <w:p w:rsidR="00782F1E" w:rsidRPr="00782F1E" w:rsidRDefault="00782F1E" w:rsidP="00782F1E">
      <w:pPr>
        <w:spacing w:after="0" w:line="240" w:lineRule="auto"/>
        <w:jc w:val="both"/>
        <w:rPr>
          <w:rFonts w:ascii="Arial" w:hAnsi="Arial" w:cs="Arial"/>
          <w:noProof/>
          <w:sz w:val="24"/>
        </w:rPr>
      </w:pPr>
      <w:r>
        <w:rPr>
          <w:rFonts w:ascii="Arial" w:hAnsi="Arial" w:cs="Arial"/>
          <w:noProof/>
          <w:sz w:val="24"/>
        </w:rPr>
        <w:t xml:space="preserve">     </w:t>
      </w:r>
      <w:r w:rsidRPr="00782F1E">
        <w:rPr>
          <w:rFonts w:ascii="Arial" w:hAnsi="Arial" w:cs="Arial"/>
          <w:noProof/>
          <w:sz w:val="24"/>
        </w:rPr>
        <w:t xml:space="preserve">Pregătirea si programarea lucrărilor de execuție a investiției se va face astfel încât lucrările programate sa nu duca la apariția unor situații accidentale cu impact asupra mediului si sa asigure o pregătire prealabila pentru astfel de situatii </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 xml:space="preserve">Natura </w:t>
      </w:r>
      <w:proofErr w:type="spellStart"/>
      <w:r w:rsidRPr="00536FC7">
        <w:rPr>
          <w:rFonts w:ascii="Arial" w:eastAsia="Times New Roman" w:hAnsi="Arial" w:cs="Arial"/>
          <w:b/>
          <w:sz w:val="24"/>
          <w:szCs w:val="24"/>
        </w:rPr>
        <w:t>impactului</w:t>
      </w:r>
      <w:proofErr w:type="spellEnd"/>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 xml:space="preserve">Natura </w:t>
      </w:r>
      <w:proofErr w:type="spellStart"/>
      <w:r w:rsidRPr="00536FC7">
        <w:rPr>
          <w:rFonts w:ascii="Arial" w:eastAsia="Times New Roman" w:hAnsi="Arial" w:cs="Arial"/>
          <w:b/>
          <w:sz w:val="24"/>
          <w:szCs w:val="24"/>
        </w:rPr>
        <w:t>transfrontieră</w:t>
      </w:r>
      <w:proofErr w:type="spellEnd"/>
      <w:r w:rsidRPr="00536FC7">
        <w:rPr>
          <w:rFonts w:ascii="Arial" w:eastAsia="Times New Roman" w:hAnsi="Arial" w:cs="Arial"/>
          <w:b/>
          <w:sz w:val="24"/>
          <w:szCs w:val="24"/>
        </w:rPr>
        <w:t xml:space="preserve"> a </w:t>
      </w:r>
      <w:proofErr w:type="spellStart"/>
      <w:r w:rsidRPr="00536FC7">
        <w:rPr>
          <w:rFonts w:ascii="Arial" w:eastAsia="Times New Roman" w:hAnsi="Arial" w:cs="Arial"/>
          <w:b/>
          <w:sz w:val="24"/>
          <w:szCs w:val="24"/>
        </w:rPr>
        <w:t>impactului</w:t>
      </w:r>
      <w:proofErr w:type="spellEnd"/>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B45072" w:rsidRDefault="00EE0425" w:rsidP="006A1FBC">
      <w:pPr>
        <w:pStyle w:val="ListParagraph"/>
        <w:numPr>
          <w:ilvl w:val="1"/>
          <w:numId w:val="31"/>
        </w:numPr>
        <w:tabs>
          <w:tab w:val="left" w:pos="709"/>
        </w:tabs>
        <w:spacing w:after="0" w:line="240" w:lineRule="auto"/>
        <w:ind w:left="0" w:firstLine="360"/>
        <w:jc w:val="both"/>
        <w:rPr>
          <w:rFonts w:ascii="Arial" w:hAnsi="Arial" w:cs="Arial"/>
          <w:noProof/>
          <w:sz w:val="24"/>
        </w:rPr>
      </w:pPr>
      <w:proofErr w:type="spellStart"/>
      <w:r w:rsidRPr="00B45072">
        <w:rPr>
          <w:rFonts w:ascii="Arial" w:eastAsia="Times New Roman" w:hAnsi="Arial" w:cs="Arial"/>
          <w:b/>
          <w:sz w:val="24"/>
          <w:szCs w:val="24"/>
        </w:rPr>
        <w:lastRenderedPageBreak/>
        <w:t>Intensitatea</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şi</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complexitatea</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impactului</w:t>
      </w:r>
      <w:proofErr w:type="spellEnd"/>
      <w:r w:rsidR="00B45072">
        <w:rPr>
          <w:rFonts w:ascii="Arial" w:eastAsia="Times New Roman" w:hAnsi="Arial" w:cs="Arial"/>
          <w:b/>
          <w:sz w:val="24"/>
          <w:szCs w:val="24"/>
        </w:rPr>
        <w:t xml:space="preserve">. </w:t>
      </w:r>
      <w:r w:rsidRPr="00B45072">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proofErr w:type="spellStart"/>
      <w:r w:rsidRPr="00C771B2">
        <w:rPr>
          <w:rFonts w:ascii="Arial" w:eastAsia="Times New Roman" w:hAnsi="Arial" w:cs="Arial"/>
          <w:b/>
          <w:sz w:val="24"/>
          <w:szCs w:val="24"/>
        </w:rPr>
        <w:t>Probabilitatea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proofErr w:type="spellStart"/>
      <w:r w:rsidRPr="00C771B2">
        <w:rPr>
          <w:rFonts w:ascii="Arial" w:eastAsia="Times New Roman" w:hAnsi="Arial" w:cs="Arial"/>
          <w:b/>
          <w:sz w:val="24"/>
          <w:szCs w:val="24"/>
        </w:rPr>
        <w:t>Debutul</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durata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frecvenţa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şi</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reversibilitatea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w:t>
      </w:r>
      <w:r w:rsidR="00782F1E">
        <w:rPr>
          <w:rFonts w:ascii="Arial" w:hAnsi="Arial" w:cs="Arial"/>
          <w:noProof/>
          <w:sz w:val="24"/>
          <w:szCs w:val="20"/>
        </w:rPr>
        <w:t xml:space="preserve"> muncitori</w:t>
      </w:r>
      <w:r w:rsidRPr="00C771B2">
        <w:rPr>
          <w:rFonts w:ascii="Arial" w:hAnsi="Arial" w:cs="Arial"/>
          <w:noProof/>
          <w:sz w:val="24"/>
          <w:szCs w:val="20"/>
        </w:rPr>
        <w:t>.</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proofErr w:type="spellStart"/>
      <w:r w:rsidRPr="00C771B2">
        <w:rPr>
          <w:rFonts w:ascii="Arial" w:eastAsia="Times New Roman" w:hAnsi="Arial" w:cs="Arial"/>
          <w:b/>
          <w:sz w:val="24"/>
          <w:szCs w:val="24"/>
        </w:rPr>
        <w:t>Cumularea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r w:rsidRPr="00C771B2">
        <w:rPr>
          <w:rFonts w:ascii="Arial" w:eastAsia="Times New Roman" w:hAnsi="Arial" w:cs="Arial"/>
          <w:b/>
          <w:sz w:val="24"/>
          <w:szCs w:val="24"/>
        </w:rPr>
        <w:t xml:space="preserve"> cu </w:t>
      </w:r>
      <w:proofErr w:type="spellStart"/>
      <w:r w:rsidRPr="00C771B2">
        <w:rPr>
          <w:rFonts w:ascii="Arial" w:eastAsia="Times New Roman" w:hAnsi="Arial" w:cs="Arial"/>
          <w:b/>
          <w:sz w:val="24"/>
          <w:szCs w:val="24"/>
        </w:rPr>
        <w:t>impactul</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altor</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proiecte</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existente</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şi</w:t>
      </w:r>
      <w:proofErr w:type="spellEnd"/>
      <w:r w:rsidRPr="00C771B2">
        <w:rPr>
          <w:rFonts w:ascii="Arial" w:eastAsia="Times New Roman" w:hAnsi="Arial" w:cs="Arial"/>
          <w:b/>
          <w:sz w:val="24"/>
          <w:szCs w:val="24"/>
        </w:rPr>
        <w:t>/</w:t>
      </w:r>
      <w:proofErr w:type="spellStart"/>
      <w:r w:rsidRPr="00C771B2">
        <w:rPr>
          <w:rFonts w:ascii="Arial" w:eastAsia="Times New Roman" w:hAnsi="Arial" w:cs="Arial"/>
          <w:b/>
          <w:sz w:val="24"/>
          <w:szCs w:val="24"/>
        </w:rPr>
        <w:t>sau</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aprobate</w:t>
      </w:r>
      <w:proofErr w:type="spellEnd"/>
    </w:p>
    <w:p w:rsidR="006E32BD" w:rsidRPr="00B45072" w:rsidRDefault="00B45072" w:rsidP="00B45072">
      <w:pPr>
        <w:spacing w:after="0" w:line="240" w:lineRule="auto"/>
        <w:jc w:val="both"/>
        <w:rPr>
          <w:rFonts w:ascii="Arial" w:hAnsi="Arial" w:cs="Arial"/>
          <w:sz w:val="24"/>
          <w:szCs w:val="24"/>
        </w:rPr>
      </w:pPr>
      <w:r>
        <w:rPr>
          <w:rFonts w:ascii="Arial" w:hAnsi="Arial" w:cs="Arial"/>
          <w:sz w:val="24"/>
          <w:szCs w:val="24"/>
        </w:rPr>
        <w:t xml:space="preserve">Desi SC SECOM SA are in implementare alte lucrari aprobate, prin respectarea confditriilor impuse prin actele de reglementare nu va exista un impact cumulat </w:t>
      </w:r>
    </w:p>
    <w:p w:rsidR="006E32BD" w:rsidRPr="00C771B2" w:rsidRDefault="006E32BD" w:rsidP="00EA37A0">
      <w:pPr>
        <w:spacing w:after="0" w:line="240" w:lineRule="auto"/>
        <w:jc w:val="both"/>
        <w:rPr>
          <w:rFonts w:ascii="Arial" w:hAnsi="Arial" w:cs="Arial"/>
          <w:sz w:val="24"/>
          <w:szCs w:val="24"/>
        </w:rPr>
      </w:pPr>
      <w:r w:rsidRPr="00172548">
        <w:rPr>
          <w:rFonts w:ascii="Arial" w:hAnsi="Arial" w:cs="Arial"/>
          <w:sz w:val="24"/>
          <w:szCs w:val="24"/>
        </w:rPr>
        <w:t>4.8</w:t>
      </w:r>
      <w:r w:rsidRPr="00C771B2">
        <w:rPr>
          <w:rFonts w:ascii="Arial" w:hAnsi="Arial" w:cs="Arial"/>
          <w:sz w:val="24"/>
          <w:szCs w:val="24"/>
        </w:rPr>
        <w:t xml:space="preserve"> </w:t>
      </w:r>
      <w:proofErr w:type="spellStart"/>
      <w:r w:rsidRPr="00C771B2">
        <w:rPr>
          <w:rFonts w:ascii="Arial" w:eastAsia="Times New Roman" w:hAnsi="Arial" w:cs="Arial"/>
          <w:b/>
          <w:sz w:val="24"/>
          <w:szCs w:val="24"/>
          <w:lang w:val="en-US" w:eastAsia="ar-SA"/>
        </w:rPr>
        <w:t>Posibilitatea</w:t>
      </w:r>
      <w:proofErr w:type="spellEnd"/>
      <w:r w:rsidRPr="00C771B2">
        <w:rPr>
          <w:rFonts w:ascii="Arial" w:eastAsia="Times New Roman" w:hAnsi="Arial" w:cs="Arial"/>
          <w:b/>
          <w:sz w:val="24"/>
          <w:szCs w:val="24"/>
          <w:lang w:val="en-US" w:eastAsia="ar-SA"/>
        </w:rPr>
        <w:t xml:space="preserve"> de </w:t>
      </w:r>
      <w:proofErr w:type="spellStart"/>
      <w:r w:rsidRPr="00C771B2">
        <w:rPr>
          <w:rFonts w:ascii="Arial" w:eastAsia="Times New Roman" w:hAnsi="Arial" w:cs="Arial"/>
          <w:b/>
          <w:sz w:val="24"/>
          <w:szCs w:val="24"/>
          <w:lang w:val="en-US" w:eastAsia="ar-SA"/>
        </w:rPr>
        <w:t>reducere</w:t>
      </w:r>
      <w:proofErr w:type="spellEnd"/>
      <w:r w:rsidRPr="00C771B2">
        <w:rPr>
          <w:rFonts w:ascii="Arial" w:eastAsia="Times New Roman" w:hAnsi="Arial" w:cs="Arial"/>
          <w:b/>
          <w:sz w:val="24"/>
          <w:szCs w:val="24"/>
          <w:lang w:val="en-US" w:eastAsia="ar-SA"/>
        </w:rPr>
        <w:t xml:space="preserve"> </w:t>
      </w:r>
      <w:proofErr w:type="spellStart"/>
      <w:r w:rsidRPr="00C771B2">
        <w:rPr>
          <w:rFonts w:ascii="Arial" w:eastAsia="Times New Roman" w:hAnsi="Arial" w:cs="Arial"/>
          <w:b/>
          <w:sz w:val="24"/>
          <w:szCs w:val="24"/>
          <w:lang w:val="en-US" w:eastAsia="ar-SA"/>
        </w:rPr>
        <w:t>efectivă</w:t>
      </w:r>
      <w:proofErr w:type="spellEnd"/>
      <w:r w:rsidRPr="00C771B2">
        <w:rPr>
          <w:rFonts w:ascii="Arial" w:eastAsia="Times New Roman" w:hAnsi="Arial" w:cs="Arial"/>
          <w:b/>
          <w:sz w:val="24"/>
          <w:szCs w:val="24"/>
          <w:lang w:val="en-US" w:eastAsia="ar-SA"/>
        </w:rPr>
        <w:t xml:space="preserve"> a </w:t>
      </w:r>
      <w:proofErr w:type="spellStart"/>
      <w:r w:rsidRPr="00C771B2">
        <w:rPr>
          <w:rFonts w:ascii="Arial" w:eastAsia="Times New Roman" w:hAnsi="Arial" w:cs="Arial"/>
          <w:b/>
          <w:sz w:val="24"/>
          <w:szCs w:val="24"/>
          <w:lang w:val="en-US" w:eastAsia="ar-SA"/>
        </w:rPr>
        <w:t>impactului</w:t>
      </w:r>
      <w:proofErr w:type="spellEnd"/>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proofErr w:type="spellStart"/>
      <w:r w:rsidRPr="00C771B2">
        <w:rPr>
          <w:rFonts w:ascii="Arial" w:hAnsi="Arial" w:cs="Arial"/>
          <w:b/>
          <w:sz w:val="24"/>
          <w:szCs w:val="24"/>
        </w:rPr>
        <w:t>Observatii</w:t>
      </w:r>
      <w:proofErr w:type="spellEnd"/>
      <w:r w:rsidRPr="00C771B2">
        <w:rPr>
          <w:rFonts w:ascii="Arial" w:hAnsi="Arial" w:cs="Arial"/>
          <w:b/>
          <w:sz w:val="24"/>
          <w:szCs w:val="24"/>
        </w:rPr>
        <w:t xml:space="preserve"> din </w:t>
      </w:r>
      <w:proofErr w:type="spellStart"/>
      <w:r w:rsidRPr="00C771B2">
        <w:rPr>
          <w:rFonts w:ascii="Arial" w:hAnsi="Arial" w:cs="Arial"/>
          <w:b/>
          <w:sz w:val="24"/>
          <w:szCs w:val="24"/>
        </w:rPr>
        <w:t>partea</w:t>
      </w:r>
      <w:proofErr w:type="spellEnd"/>
      <w:r w:rsidRPr="00C771B2">
        <w:rPr>
          <w:rFonts w:ascii="Arial" w:hAnsi="Arial" w:cs="Arial"/>
          <w:b/>
          <w:sz w:val="24"/>
          <w:szCs w:val="24"/>
        </w:rPr>
        <w:t xml:space="preserve"> </w:t>
      </w:r>
      <w:proofErr w:type="spellStart"/>
      <w:r w:rsidRPr="00C771B2">
        <w:rPr>
          <w:rFonts w:ascii="Arial" w:hAnsi="Arial" w:cs="Arial"/>
          <w:b/>
          <w:sz w:val="24"/>
          <w:szCs w:val="24"/>
        </w:rPr>
        <w:t>publicului</w:t>
      </w:r>
      <w:proofErr w:type="spellEnd"/>
      <w:r w:rsidRPr="00C771B2">
        <w:rPr>
          <w:rFonts w:ascii="Arial" w:hAnsi="Arial" w:cs="Arial"/>
          <w:sz w:val="24"/>
          <w:szCs w:val="24"/>
        </w:rPr>
        <w:t xml:space="preserve"> : </w:t>
      </w:r>
      <w:proofErr w:type="spellStart"/>
      <w:r w:rsidRPr="00C771B2">
        <w:rPr>
          <w:rFonts w:ascii="Arial" w:hAnsi="Arial" w:cs="Arial"/>
          <w:sz w:val="24"/>
          <w:szCs w:val="24"/>
        </w:rPr>
        <w:t>pe</w:t>
      </w:r>
      <w:proofErr w:type="spellEnd"/>
      <w:r w:rsidRPr="00C771B2">
        <w:rPr>
          <w:rFonts w:ascii="Arial" w:hAnsi="Arial" w:cs="Arial"/>
          <w:sz w:val="24"/>
          <w:szCs w:val="24"/>
        </w:rPr>
        <w:t xml:space="preserve"> </w:t>
      </w:r>
      <w:proofErr w:type="spellStart"/>
      <w:r w:rsidRPr="00C771B2">
        <w:rPr>
          <w:rFonts w:ascii="Arial" w:hAnsi="Arial" w:cs="Arial"/>
          <w:sz w:val="24"/>
          <w:szCs w:val="24"/>
        </w:rPr>
        <w:t>perioada</w:t>
      </w:r>
      <w:proofErr w:type="spellEnd"/>
      <w:r w:rsidRPr="00C771B2">
        <w:rPr>
          <w:rFonts w:ascii="Arial" w:hAnsi="Arial" w:cs="Arial"/>
          <w:sz w:val="24"/>
          <w:szCs w:val="24"/>
        </w:rPr>
        <w:t xml:space="preserve"> </w:t>
      </w:r>
      <w:proofErr w:type="spellStart"/>
      <w:r w:rsidRPr="00C771B2">
        <w:rPr>
          <w:rFonts w:ascii="Arial" w:hAnsi="Arial" w:cs="Arial"/>
          <w:sz w:val="24"/>
          <w:szCs w:val="24"/>
        </w:rPr>
        <w:t>parcurgerii</w:t>
      </w:r>
      <w:proofErr w:type="spellEnd"/>
      <w:r w:rsidRPr="00C771B2">
        <w:rPr>
          <w:rFonts w:ascii="Arial" w:hAnsi="Arial" w:cs="Arial"/>
          <w:sz w:val="24"/>
          <w:szCs w:val="24"/>
        </w:rPr>
        <w:t xml:space="preserve"> </w:t>
      </w:r>
      <w:proofErr w:type="spellStart"/>
      <w:r w:rsidRPr="00C771B2">
        <w:rPr>
          <w:rFonts w:ascii="Arial" w:hAnsi="Arial" w:cs="Arial"/>
          <w:sz w:val="24"/>
          <w:szCs w:val="24"/>
        </w:rPr>
        <w:t>procedurii</w:t>
      </w:r>
      <w:proofErr w:type="spellEnd"/>
      <w:r w:rsidRPr="00C771B2">
        <w:rPr>
          <w:rFonts w:ascii="Arial" w:hAnsi="Arial" w:cs="Arial"/>
          <w:sz w:val="24"/>
          <w:szCs w:val="24"/>
        </w:rPr>
        <w:t xml:space="preserve"> nu au </w:t>
      </w:r>
      <w:proofErr w:type="spellStart"/>
      <w:r w:rsidRPr="00C771B2">
        <w:rPr>
          <w:rFonts w:ascii="Arial" w:hAnsi="Arial" w:cs="Arial"/>
          <w:sz w:val="24"/>
          <w:szCs w:val="24"/>
        </w:rPr>
        <w:t>fost</w:t>
      </w:r>
      <w:proofErr w:type="spellEnd"/>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BD0EB3" w:rsidRDefault="00891F8F" w:rsidP="00DF1DAA">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w:t>
      </w:r>
      <w:r w:rsidR="00DF1DAA">
        <w:rPr>
          <w:rFonts w:ascii="Arial" w:hAnsi="Arial" w:cs="Arial"/>
          <w:sz w:val="24"/>
          <w:szCs w:val="24"/>
        </w:rPr>
        <w:t>ate în intravilanul localității.</w:t>
      </w:r>
    </w:p>
    <w:p w:rsidR="008B6B20" w:rsidRPr="00C46A31" w:rsidRDefault="008B6B20" w:rsidP="00DF1DAA">
      <w:pPr>
        <w:spacing w:after="0" w:line="240" w:lineRule="auto"/>
        <w:ind w:firstLine="360"/>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proofErr w:type="spellStart"/>
      <w:r w:rsidRPr="00C46A31">
        <w:rPr>
          <w:rFonts w:ascii="Arial" w:hAnsi="Arial" w:cs="Arial"/>
          <w:b/>
          <w:sz w:val="24"/>
          <w:szCs w:val="24"/>
        </w:rPr>
        <w:t>Motivele</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pe</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baza</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cărora</w:t>
      </w:r>
      <w:proofErr w:type="spellEnd"/>
      <w:r w:rsidRPr="00C46A31">
        <w:rPr>
          <w:rFonts w:ascii="Arial" w:hAnsi="Arial" w:cs="Arial"/>
          <w:b/>
          <w:sz w:val="24"/>
          <w:szCs w:val="24"/>
        </w:rPr>
        <w:t xml:space="preserve"> s-a </w:t>
      </w:r>
      <w:proofErr w:type="spellStart"/>
      <w:r w:rsidRPr="00C46A31">
        <w:rPr>
          <w:rFonts w:ascii="Arial" w:hAnsi="Arial" w:cs="Arial"/>
          <w:b/>
          <w:sz w:val="24"/>
          <w:szCs w:val="24"/>
        </w:rPr>
        <w:t>stabilit</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neefectuarea</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evaluării</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impactului</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asupra</w:t>
      </w:r>
      <w:proofErr w:type="spellEnd"/>
      <w:r w:rsidRPr="00C46A31">
        <w:rPr>
          <w:rFonts w:ascii="Arial" w:hAnsi="Arial" w:cs="Arial"/>
          <w:b/>
          <w:sz w:val="24"/>
          <w:szCs w:val="24"/>
        </w:rPr>
        <w:t xml:space="preserve"> </w:t>
      </w:r>
      <w:proofErr w:type="spellStart"/>
      <w:r w:rsidRPr="00C46A31">
        <w:rPr>
          <w:rFonts w:ascii="Arial" w:hAnsi="Arial" w:cs="Arial"/>
          <w:b/>
          <w:sz w:val="24"/>
          <w:szCs w:val="24"/>
        </w:rPr>
        <w:t>corpurilor</w:t>
      </w:r>
      <w:proofErr w:type="spellEnd"/>
      <w:r w:rsidRPr="00C46A31">
        <w:rPr>
          <w:rFonts w:ascii="Arial" w:hAnsi="Arial" w:cs="Arial"/>
          <w:b/>
          <w:sz w:val="24"/>
          <w:szCs w:val="24"/>
        </w:rPr>
        <w:t xml:space="preserve"> de </w:t>
      </w:r>
      <w:proofErr w:type="spellStart"/>
      <w:r w:rsidRPr="00C46A31">
        <w:rPr>
          <w:rFonts w:ascii="Arial" w:hAnsi="Arial" w:cs="Arial"/>
          <w:b/>
          <w:sz w:val="24"/>
          <w:szCs w:val="24"/>
        </w:rPr>
        <w:t>apă</w:t>
      </w:r>
      <w:proofErr w:type="spellEnd"/>
      <w:r w:rsidRPr="00C46A31">
        <w:rPr>
          <w:rFonts w:ascii="Arial" w:hAnsi="Arial" w:cs="Arial"/>
          <w:b/>
          <w:sz w:val="24"/>
          <w:szCs w:val="24"/>
        </w:rPr>
        <w:t>:</w:t>
      </w:r>
    </w:p>
    <w:p w:rsidR="00235D8A" w:rsidRPr="005F2F5A" w:rsidRDefault="00D84418" w:rsidP="00184097">
      <w:pPr>
        <w:spacing w:after="0" w:line="240" w:lineRule="auto"/>
        <w:ind w:firstLine="360"/>
        <w:jc w:val="both"/>
        <w:rPr>
          <w:rFonts w:ascii="Arial" w:hAnsi="Arial" w:cs="Arial"/>
          <w:sz w:val="24"/>
          <w:szCs w:val="24"/>
        </w:rPr>
      </w:pPr>
      <w:r>
        <w:rPr>
          <w:rFonts w:ascii="Arial" w:hAnsi="Arial" w:cs="Arial"/>
          <w:sz w:val="24"/>
          <w:szCs w:val="24"/>
        </w:rPr>
        <w:t xml:space="preserve">Nu este </w:t>
      </w:r>
      <w:r w:rsidRPr="005F2F5A">
        <w:rPr>
          <w:rFonts w:ascii="Arial" w:hAnsi="Arial" w:cs="Arial"/>
          <w:sz w:val="24"/>
          <w:szCs w:val="24"/>
        </w:rPr>
        <w:t>necesar Aviz de gospodarire a apelor</w:t>
      </w:r>
      <w:r w:rsidR="005F2F5A" w:rsidRPr="005F2F5A">
        <w:rPr>
          <w:rFonts w:ascii="Arial" w:hAnsi="Arial" w:cs="Arial"/>
          <w:sz w:val="24"/>
          <w:szCs w:val="24"/>
        </w:rPr>
        <w:t>, cf pdv ABA JIU  nr.9416/14.06.2023</w:t>
      </w:r>
    </w:p>
    <w:p w:rsidR="008B6B20" w:rsidRPr="00C7778F" w:rsidRDefault="008B6B20" w:rsidP="00184097">
      <w:pPr>
        <w:spacing w:after="0" w:line="240" w:lineRule="auto"/>
        <w:ind w:firstLine="360"/>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proofErr w:type="spellStart"/>
      <w:r w:rsidRPr="00892128">
        <w:rPr>
          <w:rFonts w:ascii="Arial" w:hAnsi="Arial" w:cs="Arial"/>
          <w:b/>
          <w:sz w:val="24"/>
          <w:szCs w:val="24"/>
        </w:rPr>
        <w:t>Condițiile</w:t>
      </w:r>
      <w:proofErr w:type="spellEnd"/>
      <w:r w:rsidRPr="00892128">
        <w:rPr>
          <w:rFonts w:ascii="Arial" w:hAnsi="Arial" w:cs="Arial"/>
          <w:b/>
          <w:sz w:val="24"/>
          <w:szCs w:val="24"/>
        </w:rPr>
        <w:t xml:space="preserve"> de </w:t>
      </w:r>
      <w:proofErr w:type="spellStart"/>
      <w:r w:rsidRPr="00892128">
        <w:rPr>
          <w:rFonts w:ascii="Arial" w:hAnsi="Arial" w:cs="Arial"/>
          <w:b/>
          <w:sz w:val="24"/>
          <w:szCs w:val="24"/>
        </w:rPr>
        <w:t>realizare</w:t>
      </w:r>
      <w:proofErr w:type="spellEnd"/>
      <w:r w:rsidRPr="00892128">
        <w:rPr>
          <w:rFonts w:ascii="Arial" w:hAnsi="Arial" w:cs="Arial"/>
          <w:b/>
          <w:sz w:val="24"/>
          <w:szCs w:val="24"/>
        </w:rPr>
        <w:t xml:space="preserve"> a </w:t>
      </w:r>
      <w:proofErr w:type="spellStart"/>
      <w:r w:rsidRPr="00892128">
        <w:rPr>
          <w:rFonts w:ascii="Arial" w:hAnsi="Arial" w:cs="Arial"/>
          <w:b/>
          <w:sz w:val="24"/>
          <w:szCs w:val="24"/>
        </w:rPr>
        <w:t>proiectului</w:t>
      </w:r>
      <w:proofErr w:type="spellEnd"/>
      <w:r w:rsidRPr="00892128">
        <w:rPr>
          <w:rFonts w:ascii="Arial" w:hAnsi="Arial" w:cs="Arial"/>
          <w:b/>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evitarea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prevenirea</w:t>
      </w:r>
      <w:proofErr w:type="spellEnd"/>
      <w:r w:rsidRPr="00892128">
        <w:rPr>
          <w:rFonts w:ascii="Arial" w:hAnsi="Arial" w:cs="Arial"/>
          <w:sz w:val="24"/>
          <w:szCs w:val="24"/>
        </w:rPr>
        <w:t xml:space="preserve"> </w:t>
      </w:r>
      <w:proofErr w:type="spellStart"/>
      <w:r w:rsidRPr="00892128">
        <w:rPr>
          <w:rFonts w:ascii="Arial" w:hAnsi="Arial" w:cs="Arial"/>
          <w:sz w:val="24"/>
          <w:szCs w:val="24"/>
        </w:rPr>
        <w:t>eventualelor</w:t>
      </w:r>
      <w:proofErr w:type="spellEnd"/>
      <w:r w:rsidRPr="00892128">
        <w:rPr>
          <w:rFonts w:ascii="Arial" w:hAnsi="Arial" w:cs="Arial"/>
          <w:sz w:val="24"/>
          <w:szCs w:val="24"/>
        </w:rPr>
        <w:t xml:space="preserve"> </w:t>
      </w:r>
      <w:proofErr w:type="spellStart"/>
      <w:r w:rsidRPr="00892128">
        <w:rPr>
          <w:rFonts w:ascii="Arial" w:hAnsi="Arial" w:cs="Arial"/>
          <w:sz w:val="24"/>
          <w:szCs w:val="24"/>
        </w:rPr>
        <w:t>efecte</w:t>
      </w:r>
      <w:proofErr w:type="spellEnd"/>
      <w:r w:rsidRPr="00892128">
        <w:rPr>
          <w:rFonts w:ascii="Arial" w:hAnsi="Arial" w:cs="Arial"/>
          <w:sz w:val="24"/>
          <w:szCs w:val="24"/>
        </w:rPr>
        <w:t xml:space="preserve"> negative </w:t>
      </w:r>
      <w:proofErr w:type="spellStart"/>
      <w:r w:rsidRPr="00892128">
        <w:rPr>
          <w:rFonts w:ascii="Arial" w:hAnsi="Arial" w:cs="Arial"/>
          <w:sz w:val="24"/>
          <w:szCs w:val="24"/>
        </w:rPr>
        <w:t>semnificative</w:t>
      </w:r>
      <w:proofErr w:type="spellEnd"/>
      <w:r w:rsidRPr="00892128">
        <w:rPr>
          <w:rFonts w:ascii="Arial" w:hAnsi="Arial" w:cs="Arial"/>
          <w:sz w:val="24"/>
          <w:szCs w:val="24"/>
        </w:rPr>
        <w:t xml:space="preserve"> </w:t>
      </w:r>
      <w:proofErr w:type="spellStart"/>
      <w:r w:rsidRPr="00892128">
        <w:rPr>
          <w:rFonts w:ascii="Arial" w:hAnsi="Arial" w:cs="Arial"/>
          <w:sz w:val="24"/>
          <w:szCs w:val="24"/>
        </w:rPr>
        <w:t>asupra</w:t>
      </w:r>
      <w:proofErr w:type="spellEnd"/>
      <w:r w:rsidRPr="00892128">
        <w:rPr>
          <w:rFonts w:ascii="Arial" w:hAnsi="Arial" w:cs="Arial"/>
          <w:sz w:val="24"/>
          <w:szCs w:val="24"/>
        </w:rPr>
        <w:t xml:space="preserve"> </w:t>
      </w:r>
      <w:proofErr w:type="spellStart"/>
      <w:r w:rsidRPr="00892128">
        <w:rPr>
          <w:rFonts w:ascii="Arial" w:hAnsi="Arial" w:cs="Arial"/>
          <w:sz w:val="24"/>
          <w:szCs w:val="24"/>
        </w:rPr>
        <w:t>mediului</w:t>
      </w:r>
      <w:proofErr w:type="spellEnd"/>
      <w:r w:rsidRPr="00892128">
        <w:rPr>
          <w:rFonts w:ascii="Arial" w:hAnsi="Arial" w:cs="Arial"/>
          <w:sz w:val="24"/>
          <w:szCs w:val="24"/>
        </w:rPr>
        <w:t>:</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Lucrările se vor desfăşura respectându-se următoarele prevederi:</w:t>
      </w:r>
    </w:p>
    <w:p w:rsidR="005F17B4" w:rsidRPr="005F2F5A" w:rsidRDefault="001167FA" w:rsidP="00EA37A0">
      <w:pPr>
        <w:pStyle w:val="ListParagraph"/>
        <w:numPr>
          <w:ilvl w:val="0"/>
          <w:numId w:val="9"/>
        </w:numPr>
        <w:spacing w:after="0" w:line="240" w:lineRule="auto"/>
        <w:ind w:left="0" w:firstLine="360"/>
        <w:jc w:val="both"/>
        <w:rPr>
          <w:rFonts w:ascii="Arial" w:hAnsi="Arial" w:cs="Arial"/>
          <w:b/>
          <w:i/>
          <w:sz w:val="24"/>
          <w:szCs w:val="24"/>
        </w:rPr>
      </w:pPr>
      <w:r w:rsidRPr="005F2F5A">
        <w:rPr>
          <w:rFonts w:ascii="Arial" w:hAnsi="Arial" w:cs="Arial"/>
          <w:b/>
          <w:i/>
          <w:sz w:val="24"/>
          <w:szCs w:val="24"/>
        </w:rPr>
        <w:lastRenderedPageBreak/>
        <w:t xml:space="preserve">DSP MH – </w:t>
      </w:r>
      <w:proofErr w:type="spellStart"/>
      <w:r w:rsidRPr="005F2F5A">
        <w:rPr>
          <w:rFonts w:ascii="Arial" w:hAnsi="Arial" w:cs="Arial"/>
          <w:b/>
          <w:i/>
          <w:sz w:val="24"/>
          <w:szCs w:val="24"/>
        </w:rPr>
        <w:t>dupa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finalizarea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proiectului</w:t>
      </w:r>
      <w:proofErr w:type="spellEnd"/>
      <w:r w:rsidRPr="005F2F5A">
        <w:rPr>
          <w:rFonts w:ascii="Arial" w:hAnsi="Arial" w:cs="Arial"/>
          <w:b/>
          <w:i/>
          <w:sz w:val="24"/>
          <w:szCs w:val="24"/>
        </w:rPr>
        <w:t xml:space="preserve"> se </w:t>
      </w:r>
      <w:proofErr w:type="spellStart"/>
      <w:r w:rsidRPr="005F2F5A">
        <w:rPr>
          <w:rFonts w:ascii="Arial" w:hAnsi="Arial" w:cs="Arial"/>
          <w:b/>
          <w:i/>
          <w:sz w:val="24"/>
          <w:szCs w:val="24"/>
        </w:rPr>
        <w:t>va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solicita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revizuirea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Autorizatiei</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sanitare</w:t>
      </w:r>
      <w:proofErr w:type="spellEnd"/>
      <w:r w:rsidRPr="005F2F5A">
        <w:rPr>
          <w:rFonts w:ascii="Arial" w:hAnsi="Arial" w:cs="Arial"/>
          <w:b/>
          <w:i/>
          <w:sz w:val="24"/>
          <w:szCs w:val="24"/>
        </w:rPr>
        <w:t xml:space="preserve"> de </w:t>
      </w:r>
      <w:proofErr w:type="spellStart"/>
      <w:r w:rsidRPr="005F2F5A">
        <w:rPr>
          <w:rFonts w:ascii="Arial" w:hAnsi="Arial" w:cs="Arial"/>
          <w:b/>
          <w:i/>
          <w:sz w:val="24"/>
          <w:szCs w:val="24"/>
        </w:rPr>
        <w:t>functionare</w:t>
      </w:r>
      <w:proofErr w:type="spellEnd"/>
    </w:p>
    <w:p w:rsidR="005F17B4" w:rsidRPr="005F2F5A" w:rsidRDefault="005F17B4" w:rsidP="00EA37A0">
      <w:pPr>
        <w:pStyle w:val="ListParagraph"/>
        <w:numPr>
          <w:ilvl w:val="0"/>
          <w:numId w:val="9"/>
        </w:numPr>
        <w:spacing w:after="0" w:line="240" w:lineRule="auto"/>
        <w:ind w:left="0" w:firstLine="360"/>
        <w:jc w:val="both"/>
        <w:rPr>
          <w:rFonts w:ascii="Arial" w:hAnsi="Arial" w:cs="Arial"/>
          <w:b/>
          <w:i/>
          <w:sz w:val="24"/>
          <w:szCs w:val="24"/>
        </w:rPr>
      </w:pPr>
      <w:r w:rsidRPr="005F2F5A">
        <w:rPr>
          <w:rFonts w:ascii="Arial" w:hAnsi="Arial" w:cs="Arial"/>
          <w:b/>
          <w:i/>
          <w:sz w:val="24"/>
          <w:szCs w:val="24"/>
        </w:rPr>
        <w:t xml:space="preserve">ISU MH – </w:t>
      </w:r>
      <w:proofErr w:type="spellStart"/>
      <w:r w:rsidRPr="005F2F5A">
        <w:rPr>
          <w:rFonts w:ascii="Arial" w:hAnsi="Arial" w:cs="Arial"/>
          <w:b/>
          <w:i/>
          <w:sz w:val="24"/>
          <w:szCs w:val="24"/>
        </w:rPr>
        <w:t>dupa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finalizarea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lucrarilor</w:t>
      </w:r>
      <w:proofErr w:type="spellEnd"/>
      <w:r w:rsidRPr="005F2F5A">
        <w:rPr>
          <w:rFonts w:ascii="Arial" w:hAnsi="Arial" w:cs="Arial"/>
          <w:b/>
          <w:i/>
          <w:sz w:val="24"/>
          <w:szCs w:val="24"/>
        </w:rPr>
        <w:t xml:space="preserve"> se </w:t>
      </w:r>
      <w:proofErr w:type="spellStart"/>
      <w:r w:rsidRPr="005F2F5A">
        <w:rPr>
          <w:rFonts w:ascii="Arial" w:hAnsi="Arial" w:cs="Arial"/>
          <w:b/>
          <w:i/>
          <w:sz w:val="24"/>
          <w:szCs w:val="24"/>
        </w:rPr>
        <w:t>va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solic</w:t>
      </w:r>
      <w:r w:rsidR="001167FA" w:rsidRPr="005F2F5A">
        <w:rPr>
          <w:rFonts w:ascii="Arial" w:hAnsi="Arial" w:cs="Arial"/>
          <w:b/>
          <w:i/>
          <w:sz w:val="24"/>
          <w:szCs w:val="24"/>
        </w:rPr>
        <w:t>i</w:t>
      </w:r>
      <w:r w:rsidRPr="005F2F5A">
        <w:rPr>
          <w:rFonts w:ascii="Arial" w:hAnsi="Arial" w:cs="Arial"/>
          <w:b/>
          <w:i/>
          <w:sz w:val="24"/>
          <w:szCs w:val="24"/>
        </w:rPr>
        <w:t>ta</w:t>
      </w:r>
      <w:proofErr w:type="spellEnd"/>
      <w:r w:rsidRPr="005F2F5A">
        <w:rPr>
          <w:rFonts w:ascii="Arial" w:hAnsi="Arial" w:cs="Arial"/>
          <w:b/>
          <w:i/>
          <w:sz w:val="24"/>
          <w:szCs w:val="24"/>
        </w:rPr>
        <w:t xml:space="preserve"> </w:t>
      </w:r>
      <w:proofErr w:type="spellStart"/>
      <w:r w:rsidRPr="005F2F5A">
        <w:rPr>
          <w:rFonts w:ascii="Arial" w:hAnsi="Arial" w:cs="Arial"/>
          <w:b/>
          <w:i/>
          <w:sz w:val="24"/>
          <w:szCs w:val="24"/>
        </w:rPr>
        <w:t>Autorizatie</w:t>
      </w:r>
      <w:proofErr w:type="spellEnd"/>
      <w:r w:rsidRPr="005F2F5A">
        <w:rPr>
          <w:rFonts w:ascii="Arial" w:hAnsi="Arial" w:cs="Arial"/>
          <w:b/>
          <w:i/>
          <w:sz w:val="24"/>
          <w:szCs w:val="24"/>
        </w:rPr>
        <w:t xml:space="preserve"> de Securitate la </w:t>
      </w:r>
      <w:proofErr w:type="spellStart"/>
      <w:r w:rsidRPr="005F2F5A">
        <w:rPr>
          <w:rFonts w:ascii="Arial" w:hAnsi="Arial" w:cs="Arial"/>
          <w:b/>
          <w:i/>
          <w:sz w:val="24"/>
          <w:szCs w:val="24"/>
        </w:rPr>
        <w:t>incendiu</w:t>
      </w:r>
      <w:proofErr w:type="spellEnd"/>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w:t>
      </w:r>
      <w:proofErr w:type="spellStart"/>
      <w:r w:rsidR="00FF6AB6" w:rsidRPr="00892128">
        <w:rPr>
          <w:rFonts w:ascii="Arial" w:hAnsi="Arial" w:cs="Arial"/>
          <w:b/>
          <w:i/>
          <w:sz w:val="24"/>
          <w:szCs w:val="24"/>
        </w:rPr>
        <w:t>vor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respecta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datele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şi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specificaţiile</w:t>
      </w:r>
      <w:proofErr w:type="spellEnd"/>
      <w:r w:rsidR="00FF6AB6" w:rsidRPr="00892128">
        <w:rPr>
          <w:rFonts w:ascii="Arial" w:hAnsi="Arial" w:cs="Arial"/>
          <w:b/>
          <w:i/>
          <w:sz w:val="24"/>
          <w:szCs w:val="24"/>
        </w:rPr>
        <w:t xml:space="preserve"> din </w:t>
      </w:r>
      <w:proofErr w:type="spellStart"/>
      <w:r w:rsidR="00FF6AB6" w:rsidRPr="00892128">
        <w:rPr>
          <w:rFonts w:ascii="Arial" w:hAnsi="Arial" w:cs="Arial"/>
          <w:b/>
          <w:i/>
          <w:sz w:val="24"/>
          <w:szCs w:val="24"/>
        </w:rPr>
        <w:t>documentaţia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tehnică</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precum</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şi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legislaţia</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mediu</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vigoare</w:t>
      </w:r>
      <w:proofErr w:type="spellEnd"/>
      <w:r w:rsidR="00FF6AB6" w:rsidRPr="00892128">
        <w:rPr>
          <w:rFonts w:ascii="Arial" w:hAnsi="Arial" w:cs="Arial"/>
          <w:b/>
          <w:i/>
          <w:sz w:val="24"/>
          <w:szCs w:val="24"/>
        </w:rPr>
        <w:t xml:space="preserve">; </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w:t>
      </w:r>
      <w:proofErr w:type="spellStart"/>
      <w:r w:rsidR="00FF6AB6" w:rsidRPr="00892128">
        <w:rPr>
          <w:rFonts w:ascii="Arial" w:hAnsi="Arial" w:cs="Arial"/>
          <w:b/>
          <w:i/>
          <w:sz w:val="24"/>
          <w:szCs w:val="24"/>
        </w:rPr>
        <w:t>vor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respecta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măsurile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prevăzute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prin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proiect</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vederea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diminuării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impactului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asupra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factorilor</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mediu</w:t>
      </w:r>
      <w:proofErr w:type="spellEnd"/>
      <w:r w:rsidR="00FF6AB6"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proofErr w:type="spellStart"/>
      <w:r w:rsidRPr="00892128">
        <w:rPr>
          <w:rFonts w:ascii="Arial" w:hAnsi="Arial" w:cs="Arial"/>
          <w:b/>
          <w:i/>
          <w:sz w:val="24"/>
          <w:szCs w:val="24"/>
        </w:rPr>
        <w:t>B</w:t>
      </w:r>
      <w:r w:rsidR="00FF6AB6" w:rsidRPr="00892128">
        <w:rPr>
          <w:rFonts w:ascii="Arial" w:hAnsi="Arial" w:cs="Arial"/>
          <w:b/>
          <w:i/>
          <w:sz w:val="24"/>
          <w:szCs w:val="24"/>
        </w:rPr>
        <w:t>eneficiarul</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răspunde</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realizarea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corectă</w:t>
      </w:r>
      <w:proofErr w:type="spellEnd"/>
      <w:r w:rsidR="00FF6AB6" w:rsidRPr="00892128">
        <w:rPr>
          <w:rFonts w:ascii="Arial" w:hAnsi="Arial" w:cs="Arial"/>
          <w:b/>
          <w:i/>
          <w:sz w:val="24"/>
          <w:szCs w:val="24"/>
        </w:rPr>
        <w:t xml:space="preserve"> a </w:t>
      </w:r>
      <w:proofErr w:type="spellStart"/>
      <w:r w:rsidR="00FF6AB6" w:rsidRPr="00892128">
        <w:rPr>
          <w:rFonts w:ascii="Arial" w:hAnsi="Arial" w:cs="Arial"/>
          <w:b/>
          <w:i/>
          <w:sz w:val="24"/>
          <w:szCs w:val="24"/>
        </w:rPr>
        <w:t>lucrărilor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propuse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prezentate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Memoriul</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prezentare</w:t>
      </w:r>
      <w:proofErr w:type="spellEnd"/>
      <w:r w:rsidR="00FF6AB6" w:rsidRPr="00892128">
        <w:rPr>
          <w:rFonts w:ascii="Arial" w:hAnsi="Arial" w:cs="Arial"/>
          <w:b/>
          <w:i/>
          <w:sz w:val="24"/>
          <w:szCs w:val="24"/>
        </w:rPr>
        <w:t xml:space="preserv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perioada</w:t>
      </w:r>
      <w:proofErr w:type="spellEnd"/>
      <w:r w:rsidRPr="00892128">
        <w:rPr>
          <w:rFonts w:ascii="Arial" w:hAnsi="Arial" w:cs="Arial"/>
          <w:sz w:val="24"/>
          <w:szCs w:val="24"/>
        </w:rPr>
        <w:t xml:space="preserve"> de </w:t>
      </w:r>
      <w:proofErr w:type="spellStart"/>
      <w:r w:rsidRPr="00892128">
        <w:rPr>
          <w:rFonts w:ascii="Arial" w:hAnsi="Arial" w:cs="Arial"/>
          <w:sz w:val="24"/>
          <w:szCs w:val="24"/>
        </w:rPr>
        <w:t>implementare</w:t>
      </w:r>
      <w:proofErr w:type="spellEnd"/>
      <w:r w:rsidRPr="00892128">
        <w:rPr>
          <w:rFonts w:ascii="Arial" w:hAnsi="Arial" w:cs="Arial"/>
          <w:sz w:val="24"/>
          <w:szCs w:val="24"/>
        </w:rPr>
        <w:t xml:space="preserve"> a </w:t>
      </w:r>
      <w:proofErr w:type="spellStart"/>
      <w:r w:rsidRPr="00892128">
        <w:rPr>
          <w:rFonts w:ascii="Arial" w:hAnsi="Arial" w:cs="Arial"/>
          <w:sz w:val="24"/>
          <w:szCs w:val="24"/>
        </w:rPr>
        <w:t>proiectului</w:t>
      </w:r>
      <w:proofErr w:type="spellEnd"/>
      <w:r w:rsidRPr="00892128">
        <w:rPr>
          <w:rFonts w:ascii="Arial" w:hAnsi="Arial" w:cs="Arial"/>
          <w:sz w:val="24"/>
          <w:szCs w:val="24"/>
        </w:rPr>
        <w:t xml:space="preserve"> se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adopta</w:t>
      </w:r>
      <w:proofErr w:type="spellEnd"/>
      <w:r w:rsidRPr="00892128">
        <w:rPr>
          <w:rFonts w:ascii="Arial" w:hAnsi="Arial" w:cs="Arial"/>
          <w:sz w:val="24"/>
          <w:szCs w:val="24"/>
        </w:rPr>
        <w:t xml:space="preserve"> </w:t>
      </w:r>
      <w:proofErr w:type="spellStart"/>
      <w:r w:rsidRPr="00892128">
        <w:rPr>
          <w:rFonts w:ascii="Arial" w:hAnsi="Arial" w:cs="Arial"/>
          <w:sz w:val="24"/>
          <w:szCs w:val="24"/>
        </w:rPr>
        <w:t>măsuri</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evitarea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eroziunii</w:t>
      </w:r>
      <w:proofErr w:type="spellEnd"/>
      <w:r w:rsidRPr="00892128">
        <w:rPr>
          <w:rFonts w:ascii="Arial" w:hAnsi="Arial" w:cs="Arial"/>
          <w:sz w:val="24"/>
          <w:szCs w:val="24"/>
        </w:rPr>
        <w:t xml:space="preserve"> </w:t>
      </w:r>
      <w:proofErr w:type="spellStart"/>
      <w:r w:rsidRPr="00892128">
        <w:rPr>
          <w:rFonts w:ascii="Arial" w:hAnsi="Arial" w:cs="Arial"/>
          <w:sz w:val="24"/>
          <w:szCs w:val="24"/>
        </w:rPr>
        <w:t>hidraulice</w:t>
      </w:r>
      <w:proofErr w:type="spellEnd"/>
      <w:r w:rsidRPr="00892128">
        <w:rPr>
          <w:rFonts w:ascii="Arial" w:hAnsi="Arial" w:cs="Arial"/>
          <w:sz w:val="24"/>
          <w:szCs w:val="24"/>
        </w:rPr>
        <w:t xml:space="preserve"> a </w:t>
      </w:r>
      <w:proofErr w:type="spellStart"/>
      <w:r w:rsidRPr="00892128">
        <w:rPr>
          <w:rFonts w:ascii="Arial" w:hAnsi="Arial" w:cs="Arial"/>
          <w:sz w:val="24"/>
          <w:szCs w:val="24"/>
        </w:rPr>
        <w:t>suprafețelor</w:t>
      </w:r>
      <w:proofErr w:type="spellEnd"/>
      <w:r w:rsidRPr="00892128">
        <w:rPr>
          <w:rFonts w:ascii="Arial" w:hAnsi="Arial" w:cs="Arial"/>
          <w:sz w:val="24"/>
          <w:szCs w:val="24"/>
        </w:rPr>
        <w:t xml:space="preserve"> excavate, </w:t>
      </w:r>
      <w:proofErr w:type="spellStart"/>
      <w:r w:rsidRPr="00892128">
        <w:rPr>
          <w:rFonts w:ascii="Arial" w:hAnsi="Arial" w:cs="Arial"/>
          <w:sz w:val="24"/>
          <w:szCs w:val="24"/>
        </w:rPr>
        <w:t>precum</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a </w:t>
      </w:r>
      <w:proofErr w:type="spellStart"/>
      <w:r w:rsidRPr="00892128">
        <w:rPr>
          <w:rFonts w:ascii="Arial" w:hAnsi="Arial" w:cs="Arial"/>
          <w:sz w:val="24"/>
          <w:szCs w:val="24"/>
        </w:rPr>
        <w:t>materialelor</w:t>
      </w:r>
      <w:proofErr w:type="spellEnd"/>
      <w:r w:rsidRPr="00892128">
        <w:rPr>
          <w:rFonts w:ascii="Arial" w:hAnsi="Arial" w:cs="Arial"/>
          <w:sz w:val="24"/>
          <w:szCs w:val="24"/>
        </w:rPr>
        <w:t xml:space="preserve"> </w:t>
      </w:r>
      <w:proofErr w:type="spellStart"/>
      <w:r w:rsidRPr="00892128">
        <w:rPr>
          <w:rFonts w:ascii="Arial" w:hAnsi="Arial" w:cs="Arial"/>
          <w:sz w:val="24"/>
          <w:szCs w:val="24"/>
        </w:rPr>
        <w:t>solubile</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antrenabile</w:t>
      </w:r>
      <w:proofErr w:type="spellEnd"/>
      <w:r w:rsidRPr="00892128">
        <w:rPr>
          <w:rFonts w:ascii="Arial" w:hAnsi="Arial" w:cs="Arial"/>
          <w:sz w:val="24"/>
          <w:szCs w:val="24"/>
        </w:rPr>
        <w:t xml:space="preserve"> cu </w:t>
      </w:r>
      <w:proofErr w:type="spellStart"/>
      <w:r w:rsidRPr="00892128">
        <w:rPr>
          <w:rFonts w:ascii="Arial" w:hAnsi="Arial" w:cs="Arial"/>
          <w:sz w:val="24"/>
          <w:szCs w:val="24"/>
        </w:rPr>
        <w:t>apa</w:t>
      </w:r>
      <w:proofErr w:type="spellEnd"/>
      <w:r w:rsidRPr="00892128">
        <w:rPr>
          <w:rFonts w:ascii="Arial" w:hAnsi="Arial" w:cs="Arial"/>
          <w:sz w:val="24"/>
          <w:szCs w:val="24"/>
        </w:rPr>
        <w:t>;</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Pe</w:t>
      </w:r>
      <w:proofErr w:type="spellEnd"/>
      <w:r w:rsidRPr="00892128">
        <w:rPr>
          <w:rFonts w:ascii="Arial" w:hAnsi="Arial" w:cs="Arial"/>
          <w:sz w:val="24"/>
          <w:szCs w:val="24"/>
        </w:rPr>
        <w:t xml:space="preserve"> </w:t>
      </w:r>
      <w:proofErr w:type="spellStart"/>
      <w:r w:rsidRPr="00892128">
        <w:rPr>
          <w:rFonts w:ascii="Arial" w:hAnsi="Arial" w:cs="Arial"/>
          <w:sz w:val="24"/>
          <w:szCs w:val="24"/>
        </w:rPr>
        <w:t>perioada</w:t>
      </w:r>
      <w:proofErr w:type="spellEnd"/>
      <w:r w:rsidRPr="00892128">
        <w:rPr>
          <w:rFonts w:ascii="Arial" w:hAnsi="Arial" w:cs="Arial"/>
          <w:sz w:val="24"/>
          <w:szCs w:val="24"/>
        </w:rPr>
        <w:t xml:space="preserve"> de </w:t>
      </w:r>
      <w:proofErr w:type="spellStart"/>
      <w:r w:rsidRPr="00892128">
        <w:rPr>
          <w:rFonts w:ascii="Arial" w:hAnsi="Arial" w:cs="Arial"/>
          <w:sz w:val="24"/>
          <w:szCs w:val="24"/>
        </w:rPr>
        <w:t>implementare</w:t>
      </w:r>
      <w:proofErr w:type="spellEnd"/>
      <w:r w:rsidRPr="00892128">
        <w:rPr>
          <w:rFonts w:ascii="Arial" w:hAnsi="Arial" w:cs="Arial"/>
          <w:sz w:val="24"/>
          <w:szCs w:val="24"/>
        </w:rPr>
        <w:t xml:space="preserve"> a </w:t>
      </w:r>
      <w:proofErr w:type="spellStart"/>
      <w:r w:rsidRPr="00892128">
        <w:rPr>
          <w:rFonts w:ascii="Arial" w:hAnsi="Arial" w:cs="Arial"/>
          <w:sz w:val="24"/>
          <w:szCs w:val="24"/>
        </w:rPr>
        <w:t>proiectului</w:t>
      </w:r>
      <w:proofErr w:type="spellEnd"/>
      <w:r w:rsidRPr="00892128">
        <w:rPr>
          <w:rFonts w:ascii="Arial" w:hAnsi="Arial" w:cs="Arial"/>
          <w:sz w:val="24"/>
          <w:szCs w:val="24"/>
        </w:rPr>
        <w:t xml:space="preserve"> se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utiliza</w:t>
      </w:r>
      <w:proofErr w:type="spellEnd"/>
      <w:r w:rsidRPr="00892128">
        <w:rPr>
          <w:rFonts w:ascii="Arial" w:hAnsi="Arial" w:cs="Arial"/>
          <w:sz w:val="24"/>
          <w:szCs w:val="24"/>
        </w:rPr>
        <w:t xml:space="preserve"> </w:t>
      </w:r>
      <w:proofErr w:type="spellStart"/>
      <w:r w:rsidRPr="00892128">
        <w:rPr>
          <w:rFonts w:ascii="Arial" w:hAnsi="Arial" w:cs="Arial"/>
          <w:sz w:val="24"/>
          <w:szCs w:val="24"/>
        </w:rPr>
        <w:t>echipamente</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utilaje</w:t>
      </w:r>
      <w:proofErr w:type="spellEnd"/>
      <w:r w:rsidRPr="00892128">
        <w:rPr>
          <w:rFonts w:ascii="Arial" w:hAnsi="Arial" w:cs="Arial"/>
          <w:sz w:val="24"/>
          <w:szCs w:val="24"/>
        </w:rPr>
        <w:t xml:space="preserve"> de </w:t>
      </w:r>
      <w:proofErr w:type="spellStart"/>
      <w:r w:rsidRPr="00892128">
        <w:rPr>
          <w:rFonts w:ascii="Arial" w:hAnsi="Arial" w:cs="Arial"/>
          <w:sz w:val="24"/>
          <w:szCs w:val="24"/>
        </w:rPr>
        <w:t>generație</w:t>
      </w:r>
      <w:proofErr w:type="spellEnd"/>
      <w:r w:rsidRPr="00892128">
        <w:rPr>
          <w:rFonts w:ascii="Arial" w:hAnsi="Arial" w:cs="Arial"/>
          <w:sz w:val="24"/>
          <w:szCs w:val="24"/>
        </w:rPr>
        <w:t xml:space="preserve"> </w:t>
      </w:r>
      <w:proofErr w:type="spellStart"/>
      <w:r w:rsidRPr="00892128">
        <w:rPr>
          <w:rFonts w:ascii="Arial" w:hAnsi="Arial" w:cs="Arial"/>
          <w:sz w:val="24"/>
          <w:szCs w:val="24"/>
        </w:rPr>
        <w:t>recentă</w:t>
      </w:r>
      <w:proofErr w:type="spellEnd"/>
      <w:r w:rsidRPr="00892128">
        <w:rPr>
          <w:rFonts w:ascii="Arial" w:hAnsi="Arial" w:cs="Arial"/>
          <w:sz w:val="24"/>
          <w:szCs w:val="24"/>
        </w:rPr>
        <w:t xml:space="preserve">, </w:t>
      </w:r>
      <w:proofErr w:type="spellStart"/>
      <w:r w:rsidRPr="00892128">
        <w:rPr>
          <w:rFonts w:ascii="Arial" w:hAnsi="Arial" w:cs="Arial"/>
          <w:sz w:val="24"/>
          <w:szCs w:val="24"/>
        </w:rPr>
        <w:t>prevazute</w:t>
      </w:r>
      <w:proofErr w:type="spellEnd"/>
      <w:r w:rsidRPr="00892128">
        <w:rPr>
          <w:rFonts w:ascii="Arial" w:hAnsi="Arial" w:cs="Arial"/>
          <w:sz w:val="24"/>
          <w:szCs w:val="24"/>
        </w:rPr>
        <w:t xml:space="preserve"> cu </w:t>
      </w:r>
      <w:proofErr w:type="spellStart"/>
      <w:r w:rsidRPr="00892128">
        <w:rPr>
          <w:rFonts w:ascii="Arial" w:hAnsi="Arial" w:cs="Arial"/>
          <w:sz w:val="24"/>
          <w:szCs w:val="24"/>
        </w:rPr>
        <w:t>sisteme</w:t>
      </w:r>
      <w:proofErr w:type="spellEnd"/>
      <w:r w:rsidRPr="00892128">
        <w:rPr>
          <w:rFonts w:ascii="Arial" w:hAnsi="Arial" w:cs="Arial"/>
          <w:sz w:val="24"/>
          <w:szCs w:val="24"/>
        </w:rPr>
        <w:t xml:space="preserve"> </w:t>
      </w:r>
      <w:proofErr w:type="spellStart"/>
      <w:r w:rsidRPr="00892128">
        <w:rPr>
          <w:rFonts w:ascii="Arial" w:hAnsi="Arial" w:cs="Arial"/>
          <w:sz w:val="24"/>
          <w:szCs w:val="24"/>
        </w:rPr>
        <w:t>performante</w:t>
      </w:r>
      <w:proofErr w:type="spellEnd"/>
      <w:r w:rsidRPr="00892128">
        <w:rPr>
          <w:rFonts w:ascii="Arial" w:hAnsi="Arial" w:cs="Arial"/>
          <w:sz w:val="24"/>
          <w:szCs w:val="24"/>
        </w:rPr>
        <w:t xml:space="preserve"> de </w:t>
      </w:r>
      <w:proofErr w:type="spellStart"/>
      <w:r w:rsidRPr="00892128">
        <w:rPr>
          <w:rFonts w:ascii="Arial" w:hAnsi="Arial" w:cs="Arial"/>
          <w:sz w:val="24"/>
          <w:szCs w:val="24"/>
        </w:rPr>
        <w:t>minimizare</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reținere</w:t>
      </w:r>
      <w:proofErr w:type="spellEnd"/>
      <w:r w:rsidRPr="00892128">
        <w:rPr>
          <w:rFonts w:ascii="Arial" w:hAnsi="Arial" w:cs="Arial"/>
          <w:sz w:val="24"/>
          <w:szCs w:val="24"/>
        </w:rPr>
        <w:t xml:space="preserve"> a </w:t>
      </w:r>
      <w:proofErr w:type="spellStart"/>
      <w:r w:rsidRPr="00892128">
        <w:rPr>
          <w:rFonts w:ascii="Arial" w:hAnsi="Arial" w:cs="Arial"/>
          <w:sz w:val="24"/>
          <w:szCs w:val="24"/>
        </w:rPr>
        <w:t>poluanților</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atmosferă</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care </w:t>
      </w:r>
      <w:proofErr w:type="spellStart"/>
      <w:r w:rsidRPr="00892128">
        <w:rPr>
          <w:rFonts w:ascii="Arial" w:hAnsi="Arial" w:cs="Arial"/>
          <w:sz w:val="24"/>
          <w:szCs w:val="24"/>
        </w:rPr>
        <w:t>să</w:t>
      </w:r>
      <w:proofErr w:type="spellEnd"/>
      <w:r w:rsidRPr="00892128">
        <w:rPr>
          <w:rFonts w:ascii="Arial" w:hAnsi="Arial" w:cs="Arial"/>
          <w:sz w:val="24"/>
          <w:szCs w:val="24"/>
        </w:rPr>
        <w:t xml:space="preserve"> </w:t>
      </w:r>
      <w:proofErr w:type="spellStart"/>
      <w:r w:rsidRPr="00892128">
        <w:rPr>
          <w:rFonts w:ascii="Arial" w:hAnsi="Arial" w:cs="Arial"/>
          <w:sz w:val="24"/>
          <w:szCs w:val="24"/>
        </w:rPr>
        <w:t>genereze</w:t>
      </w:r>
      <w:proofErr w:type="spellEnd"/>
      <w:r w:rsidRPr="00892128">
        <w:rPr>
          <w:rFonts w:ascii="Arial" w:hAnsi="Arial" w:cs="Arial"/>
          <w:sz w:val="24"/>
          <w:szCs w:val="24"/>
        </w:rPr>
        <w:t xml:space="preserve"> </w:t>
      </w:r>
      <w:proofErr w:type="spellStart"/>
      <w:r w:rsidRPr="00892128">
        <w:rPr>
          <w:rFonts w:ascii="Arial" w:hAnsi="Arial" w:cs="Arial"/>
          <w:sz w:val="24"/>
          <w:szCs w:val="24"/>
        </w:rPr>
        <w:t>nivele</w:t>
      </w:r>
      <w:proofErr w:type="spellEnd"/>
      <w:r w:rsidRPr="00892128">
        <w:rPr>
          <w:rFonts w:ascii="Arial" w:hAnsi="Arial" w:cs="Arial"/>
          <w:sz w:val="24"/>
          <w:szCs w:val="24"/>
        </w:rPr>
        <w:t xml:space="preserve"> </w:t>
      </w:r>
      <w:proofErr w:type="spellStart"/>
      <w:r w:rsidRPr="00892128">
        <w:rPr>
          <w:rFonts w:ascii="Arial" w:hAnsi="Arial" w:cs="Arial"/>
          <w:sz w:val="24"/>
          <w:szCs w:val="24"/>
        </w:rPr>
        <w:t>minime</w:t>
      </w:r>
      <w:proofErr w:type="spellEnd"/>
      <w:r w:rsidRPr="00892128">
        <w:rPr>
          <w:rFonts w:ascii="Arial" w:hAnsi="Arial" w:cs="Arial"/>
          <w:sz w:val="24"/>
          <w:szCs w:val="24"/>
        </w:rPr>
        <w:t xml:space="preserve"> de </w:t>
      </w:r>
      <w:proofErr w:type="spellStart"/>
      <w:r w:rsidRPr="00892128">
        <w:rPr>
          <w:rFonts w:ascii="Arial" w:hAnsi="Arial" w:cs="Arial"/>
          <w:sz w:val="24"/>
          <w:szCs w:val="24"/>
        </w:rPr>
        <w:t>zgomot</w:t>
      </w:r>
      <w:proofErr w:type="spellEnd"/>
      <w:r w:rsidRPr="00892128">
        <w:rPr>
          <w:rFonts w:ascii="Arial" w:hAnsi="Arial" w:cs="Arial"/>
          <w:sz w:val="24"/>
          <w:szCs w:val="24"/>
        </w:rPr>
        <w: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Utilajele</w:t>
      </w:r>
      <w:proofErr w:type="spellEnd"/>
      <w:r w:rsidRPr="00892128">
        <w:rPr>
          <w:rFonts w:ascii="Arial" w:hAnsi="Arial" w:cs="Arial"/>
          <w:sz w:val="24"/>
          <w:szCs w:val="24"/>
        </w:rPr>
        <w:t xml:space="preserve"> </w:t>
      </w:r>
      <w:proofErr w:type="spellStart"/>
      <w:r w:rsidRPr="00892128">
        <w:rPr>
          <w:rFonts w:ascii="Arial" w:hAnsi="Arial" w:cs="Arial"/>
          <w:sz w:val="24"/>
          <w:szCs w:val="24"/>
        </w:rPr>
        <w:t>ce</w:t>
      </w:r>
      <w:proofErr w:type="spellEnd"/>
      <w:r w:rsidRPr="00892128">
        <w:rPr>
          <w:rFonts w:ascii="Arial" w:hAnsi="Arial" w:cs="Arial"/>
          <w:sz w:val="24"/>
          <w:szCs w:val="24"/>
        </w:rPr>
        <w:t xml:space="preserv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deservi</w:t>
      </w:r>
      <w:proofErr w:type="spellEnd"/>
      <w:r w:rsidRPr="00892128">
        <w:rPr>
          <w:rFonts w:ascii="Arial" w:hAnsi="Arial" w:cs="Arial"/>
          <w:sz w:val="24"/>
          <w:szCs w:val="24"/>
        </w:rPr>
        <w:t xml:space="preserve"> </w:t>
      </w:r>
      <w:proofErr w:type="spellStart"/>
      <w:r w:rsidRPr="00892128">
        <w:rPr>
          <w:rFonts w:ascii="Arial" w:hAnsi="Arial" w:cs="Arial"/>
          <w:sz w:val="24"/>
          <w:szCs w:val="24"/>
        </w:rPr>
        <w:t>activitățile</w:t>
      </w:r>
      <w:proofErr w:type="spellEnd"/>
      <w:r w:rsidRPr="00892128">
        <w:rPr>
          <w:rFonts w:ascii="Arial" w:hAnsi="Arial" w:cs="Arial"/>
          <w:sz w:val="24"/>
          <w:szCs w:val="24"/>
        </w:rPr>
        <w:t xml:space="preserve"> </w:t>
      </w:r>
      <w:proofErr w:type="spellStart"/>
      <w:r w:rsidRPr="00892128">
        <w:rPr>
          <w:rFonts w:ascii="Arial" w:hAnsi="Arial" w:cs="Arial"/>
          <w:sz w:val="24"/>
          <w:szCs w:val="24"/>
        </w:rPr>
        <w:t>desfășurate</w:t>
      </w:r>
      <w:proofErr w:type="spellEnd"/>
      <w:r w:rsidRPr="00892128">
        <w:rPr>
          <w:rFonts w:ascii="Arial" w:hAnsi="Arial" w:cs="Arial"/>
          <w:sz w:val="24"/>
          <w:szCs w:val="24"/>
        </w:rPr>
        <w:t xml:space="preserv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trebui</w:t>
      </w:r>
      <w:proofErr w:type="spellEnd"/>
      <w:r w:rsidRPr="00892128">
        <w:rPr>
          <w:rFonts w:ascii="Arial" w:hAnsi="Arial" w:cs="Arial"/>
          <w:sz w:val="24"/>
          <w:szCs w:val="24"/>
        </w:rPr>
        <w:t xml:space="preserve"> </w:t>
      </w:r>
      <w:proofErr w:type="spellStart"/>
      <w:r w:rsidRPr="00892128">
        <w:rPr>
          <w:rFonts w:ascii="Arial" w:hAnsi="Arial" w:cs="Arial"/>
          <w:sz w:val="24"/>
          <w:szCs w:val="24"/>
        </w:rPr>
        <w:t>să</w:t>
      </w:r>
      <w:proofErr w:type="spellEnd"/>
      <w:r w:rsidRPr="00892128">
        <w:rPr>
          <w:rFonts w:ascii="Arial" w:hAnsi="Arial" w:cs="Arial"/>
          <w:sz w:val="24"/>
          <w:szCs w:val="24"/>
        </w:rPr>
        <w:t xml:space="preserve"> </w:t>
      </w:r>
      <w:proofErr w:type="spellStart"/>
      <w:r w:rsidRPr="00892128">
        <w:rPr>
          <w:rFonts w:ascii="Arial" w:hAnsi="Arial" w:cs="Arial"/>
          <w:sz w:val="24"/>
          <w:szCs w:val="24"/>
        </w:rPr>
        <w:t>dețină</w:t>
      </w:r>
      <w:proofErr w:type="spellEnd"/>
      <w:r w:rsidRPr="00892128">
        <w:rPr>
          <w:rFonts w:ascii="Arial" w:hAnsi="Arial" w:cs="Arial"/>
          <w:sz w:val="24"/>
          <w:szCs w:val="24"/>
        </w:rPr>
        <w:t xml:space="preserve"> </w:t>
      </w:r>
      <w:proofErr w:type="spellStart"/>
      <w:r w:rsidRPr="00892128">
        <w:rPr>
          <w:rFonts w:ascii="Arial" w:hAnsi="Arial" w:cs="Arial"/>
          <w:sz w:val="24"/>
          <w:szCs w:val="24"/>
        </w:rPr>
        <w:t>toate</w:t>
      </w:r>
      <w:proofErr w:type="spellEnd"/>
      <w:r w:rsidRPr="00892128">
        <w:rPr>
          <w:rFonts w:ascii="Arial" w:hAnsi="Arial" w:cs="Arial"/>
          <w:sz w:val="24"/>
          <w:szCs w:val="24"/>
        </w:rPr>
        <w:t xml:space="preserve"> </w:t>
      </w:r>
      <w:proofErr w:type="spellStart"/>
      <w:r w:rsidRPr="00892128">
        <w:rPr>
          <w:rFonts w:ascii="Arial" w:hAnsi="Arial" w:cs="Arial"/>
          <w:sz w:val="24"/>
          <w:szCs w:val="24"/>
        </w:rPr>
        <w:t>inspecțiile</w:t>
      </w:r>
      <w:proofErr w:type="spellEnd"/>
      <w:r w:rsidRPr="00892128">
        <w:rPr>
          <w:rFonts w:ascii="Arial" w:hAnsi="Arial" w:cs="Arial"/>
          <w:sz w:val="24"/>
          <w:szCs w:val="24"/>
        </w:rPr>
        <w:t xml:space="preserve"> </w:t>
      </w:r>
      <w:proofErr w:type="spellStart"/>
      <w:r w:rsidRPr="00892128">
        <w:rPr>
          <w:rFonts w:ascii="Arial" w:hAnsi="Arial" w:cs="Arial"/>
          <w:sz w:val="24"/>
          <w:szCs w:val="24"/>
        </w:rPr>
        <w:t>tehnice</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necesare</w:t>
      </w:r>
      <w:proofErr w:type="spellEnd"/>
      <w:r w:rsidRPr="00892128">
        <w:rPr>
          <w:rFonts w:ascii="Arial" w:hAnsi="Arial" w:cs="Arial"/>
          <w:sz w:val="24"/>
          <w:szCs w:val="24"/>
        </w:rPr>
        <w:t xml:space="preserve"> care </w:t>
      </w:r>
      <w:proofErr w:type="spellStart"/>
      <w:r w:rsidRPr="00892128">
        <w:rPr>
          <w:rFonts w:ascii="Arial" w:hAnsi="Arial" w:cs="Arial"/>
          <w:sz w:val="24"/>
          <w:szCs w:val="24"/>
        </w:rPr>
        <w:t>să</w:t>
      </w:r>
      <w:proofErr w:type="spellEnd"/>
      <w:r w:rsidRPr="00892128">
        <w:rPr>
          <w:rFonts w:ascii="Arial" w:hAnsi="Arial" w:cs="Arial"/>
          <w:sz w:val="24"/>
          <w:szCs w:val="24"/>
        </w:rPr>
        <w:t xml:space="preserve"> </w:t>
      </w:r>
      <w:proofErr w:type="spellStart"/>
      <w:r w:rsidRPr="00892128">
        <w:rPr>
          <w:rFonts w:ascii="Arial" w:hAnsi="Arial" w:cs="Arial"/>
          <w:sz w:val="24"/>
          <w:szCs w:val="24"/>
        </w:rPr>
        <w:t>ateste</w:t>
      </w:r>
      <w:proofErr w:type="spellEnd"/>
      <w:r w:rsidRPr="00892128">
        <w:rPr>
          <w:rFonts w:ascii="Arial" w:hAnsi="Arial" w:cs="Arial"/>
          <w:sz w:val="24"/>
          <w:szCs w:val="24"/>
        </w:rPr>
        <w:t xml:space="preserve"> </w:t>
      </w:r>
      <w:proofErr w:type="spellStart"/>
      <w:r w:rsidRPr="00892128">
        <w:rPr>
          <w:rFonts w:ascii="Arial" w:hAnsi="Arial" w:cs="Arial"/>
          <w:sz w:val="24"/>
          <w:szCs w:val="24"/>
        </w:rPr>
        <w:t>funcționarea</w:t>
      </w:r>
      <w:proofErr w:type="spellEnd"/>
      <w:r w:rsidRPr="00892128">
        <w:rPr>
          <w:rFonts w:ascii="Arial" w:hAnsi="Arial" w:cs="Arial"/>
          <w:sz w:val="24"/>
          <w:szCs w:val="24"/>
        </w:rPr>
        <w:t xml:space="preserve"> </w:t>
      </w:r>
      <w:proofErr w:type="spellStart"/>
      <w:r w:rsidRPr="00892128">
        <w:rPr>
          <w:rFonts w:ascii="Arial" w:hAnsi="Arial" w:cs="Arial"/>
          <w:sz w:val="24"/>
          <w:szCs w:val="24"/>
        </w:rPr>
        <w:t>corespunzătoare</w:t>
      </w:r>
      <w:proofErr w:type="spellEnd"/>
      <w:r w:rsidRPr="00892128">
        <w:rPr>
          <w:rFonts w:ascii="Arial" w:hAnsi="Arial" w:cs="Arial"/>
          <w:sz w:val="24"/>
          <w:szCs w:val="24"/>
        </w:rPr>
        <w:t xml:space="preserve"> a </w:t>
      </w:r>
      <w:proofErr w:type="spellStart"/>
      <w:r w:rsidRPr="00892128">
        <w:rPr>
          <w:rFonts w:ascii="Arial" w:hAnsi="Arial" w:cs="Arial"/>
          <w:sz w:val="24"/>
          <w:szCs w:val="24"/>
        </w:rPr>
        <w:t>tuturor</w:t>
      </w:r>
      <w:proofErr w:type="spellEnd"/>
      <w:r w:rsidRPr="00892128">
        <w:rPr>
          <w:rFonts w:ascii="Arial" w:hAnsi="Arial" w:cs="Arial"/>
          <w:sz w:val="24"/>
          <w:szCs w:val="24"/>
        </w:rPr>
        <w:t xml:space="preserve"> </w:t>
      </w:r>
      <w:proofErr w:type="spellStart"/>
      <w:r w:rsidRPr="00892128">
        <w:rPr>
          <w:rFonts w:ascii="Arial" w:hAnsi="Arial" w:cs="Arial"/>
          <w:sz w:val="24"/>
          <w:szCs w:val="24"/>
        </w:rPr>
        <w:t>echipamentelor</w:t>
      </w:r>
      <w:proofErr w:type="spellEnd"/>
      <w:r w:rsidRPr="00892128">
        <w:rPr>
          <w:rFonts w:ascii="Arial" w:hAnsi="Arial" w:cs="Arial"/>
          <w:sz w:val="24"/>
          <w:szCs w:val="24"/>
        </w:rPr>
        <w:t xml:space="preserve"> </w:t>
      </w:r>
      <w:proofErr w:type="spellStart"/>
      <w:r w:rsidRPr="00892128">
        <w:rPr>
          <w:rFonts w:ascii="Arial" w:hAnsi="Arial" w:cs="Arial"/>
          <w:sz w:val="24"/>
          <w:szCs w:val="24"/>
        </w:rPr>
        <w:t>ce</w:t>
      </w:r>
      <w:proofErr w:type="spellEnd"/>
      <w:r w:rsidRPr="00892128">
        <w:rPr>
          <w:rFonts w:ascii="Arial" w:hAnsi="Arial" w:cs="Arial"/>
          <w:sz w:val="24"/>
          <w:szCs w:val="24"/>
        </w:rPr>
        <w:t xml:space="preserve"> pot genera </w:t>
      </w:r>
      <w:proofErr w:type="spellStart"/>
      <w:r w:rsidRPr="00892128">
        <w:rPr>
          <w:rFonts w:ascii="Arial" w:hAnsi="Arial" w:cs="Arial"/>
          <w:sz w:val="24"/>
          <w:szCs w:val="24"/>
        </w:rPr>
        <w:t>scurgeri</w:t>
      </w:r>
      <w:proofErr w:type="spellEnd"/>
      <w:r w:rsidRPr="00892128">
        <w:rPr>
          <w:rFonts w:ascii="Arial" w:hAnsi="Arial" w:cs="Arial"/>
          <w:sz w:val="24"/>
          <w:szCs w:val="24"/>
        </w:rPr>
        <w:t xml:space="preserve"> de </w:t>
      </w:r>
      <w:proofErr w:type="spellStart"/>
      <w:r w:rsidRPr="00892128">
        <w:rPr>
          <w:rFonts w:ascii="Arial" w:hAnsi="Arial" w:cs="Arial"/>
          <w:sz w:val="24"/>
          <w:szCs w:val="24"/>
        </w:rPr>
        <w:t>lubrifianți</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produse</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petroliere</w:t>
      </w:r>
      <w:proofErr w:type="spellEnd"/>
      <w:r w:rsidRPr="00892128">
        <w:rPr>
          <w:rFonts w:ascii="Arial" w:hAnsi="Arial" w:cs="Arial"/>
          <w:sz w:val="24"/>
          <w:szCs w:val="24"/>
        </w:rPr>
        <w: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efectuarea</w:t>
      </w:r>
      <w:proofErr w:type="spellEnd"/>
      <w:r w:rsidRPr="00892128">
        <w:rPr>
          <w:rFonts w:ascii="Arial" w:hAnsi="Arial" w:cs="Arial"/>
          <w:sz w:val="24"/>
          <w:szCs w:val="24"/>
        </w:rPr>
        <w:t xml:space="preserve"> de </w:t>
      </w:r>
      <w:proofErr w:type="spellStart"/>
      <w:r w:rsidRPr="00892128">
        <w:rPr>
          <w:rFonts w:ascii="Arial" w:hAnsi="Arial" w:cs="Arial"/>
          <w:sz w:val="24"/>
          <w:szCs w:val="24"/>
        </w:rPr>
        <w:t>intervenții</w:t>
      </w:r>
      <w:proofErr w:type="spellEnd"/>
      <w:r w:rsidRPr="00892128">
        <w:rPr>
          <w:rFonts w:ascii="Arial" w:hAnsi="Arial" w:cs="Arial"/>
          <w:sz w:val="24"/>
          <w:szCs w:val="24"/>
        </w:rPr>
        <w:t xml:space="preserve"> la </w:t>
      </w:r>
      <w:proofErr w:type="spellStart"/>
      <w:r w:rsidRPr="00892128">
        <w:rPr>
          <w:rFonts w:ascii="Arial" w:hAnsi="Arial" w:cs="Arial"/>
          <w:sz w:val="24"/>
          <w:szCs w:val="24"/>
        </w:rPr>
        <w:t>mijloacele</w:t>
      </w:r>
      <w:proofErr w:type="spellEnd"/>
      <w:r w:rsidRPr="00892128">
        <w:rPr>
          <w:rFonts w:ascii="Arial" w:hAnsi="Arial" w:cs="Arial"/>
          <w:sz w:val="24"/>
          <w:szCs w:val="24"/>
        </w:rPr>
        <w:t xml:space="preserve"> de transport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echipamente</w:t>
      </w:r>
      <w:proofErr w:type="spellEnd"/>
      <w:r w:rsidRPr="00892128">
        <w:rPr>
          <w:rFonts w:ascii="Arial" w:hAnsi="Arial" w:cs="Arial"/>
          <w:sz w:val="24"/>
          <w:szCs w:val="24"/>
        </w:rPr>
        <w:t xml:space="preserve"> la </w:t>
      </w:r>
      <w:proofErr w:type="spellStart"/>
      <w:r w:rsidRPr="00892128">
        <w:rPr>
          <w:rFonts w:ascii="Arial" w:hAnsi="Arial" w:cs="Arial"/>
          <w:sz w:val="24"/>
          <w:szCs w:val="24"/>
        </w:rPr>
        <w:t>locul</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lucrării</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a </w:t>
      </w:r>
      <w:proofErr w:type="spellStart"/>
      <w:r w:rsidRPr="00892128">
        <w:rPr>
          <w:rFonts w:ascii="Arial" w:hAnsi="Arial" w:cs="Arial"/>
          <w:sz w:val="24"/>
          <w:szCs w:val="24"/>
        </w:rPr>
        <w:t>evita</w:t>
      </w:r>
      <w:proofErr w:type="spellEnd"/>
      <w:r w:rsidRPr="00892128">
        <w:rPr>
          <w:rFonts w:ascii="Arial" w:hAnsi="Arial" w:cs="Arial"/>
          <w:sz w:val="24"/>
          <w:szCs w:val="24"/>
        </w:rPr>
        <w:t xml:space="preserve"> </w:t>
      </w:r>
      <w:proofErr w:type="spellStart"/>
      <w:r w:rsidRPr="00892128">
        <w:rPr>
          <w:rFonts w:ascii="Arial" w:hAnsi="Arial" w:cs="Arial"/>
          <w:sz w:val="24"/>
          <w:szCs w:val="24"/>
        </w:rPr>
        <w:t>scăpări</w:t>
      </w:r>
      <w:proofErr w:type="spellEnd"/>
      <w:r w:rsidRPr="00892128">
        <w:rPr>
          <w:rFonts w:ascii="Arial" w:hAnsi="Arial" w:cs="Arial"/>
          <w:sz w:val="24"/>
          <w:szCs w:val="24"/>
        </w:rPr>
        <w:t xml:space="preserve"> </w:t>
      </w:r>
      <w:proofErr w:type="spellStart"/>
      <w:r w:rsidRPr="00892128">
        <w:rPr>
          <w:rFonts w:ascii="Arial" w:hAnsi="Arial" w:cs="Arial"/>
          <w:sz w:val="24"/>
          <w:szCs w:val="24"/>
        </w:rPr>
        <w:t>accidentale</w:t>
      </w:r>
      <w:proofErr w:type="spellEnd"/>
      <w:r w:rsidRPr="00892128">
        <w:rPr>
          <w:rFonts w:ascii="Arial" w:hAnsi="Arial" w:cs="Arial"/>
          <w:sz w:val="24"/>
          <w:szCs w:val="24"/>
        </w:rPr>
        <w:t xml:space="preserve"> de </w:t>
      </w:r>
      <w:proofErr w:type="spellStart"/>
      <w:r w:rsidRPr="00892128">
        <w:rPr>
          <w:rFonts w:ascii="Arial" w:hAnsi="Arial" w:cs="Arial"/>
          <w:sz w:val="24"/>
          <w:szCs w:val="24"/>
        </w:rPr>
        <w:t>produs</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achiziționa</w:t>
      </w:r>
      <w:proofErr w:type="spellEnd"/>
      <w:r w:rsidRPr="00892128">
        <w:rPr>
          <w:rFonts w:ascii="Arial" w:hAnsi="Arial" w:cs="Arial"/>
          <w:sz w:val="24"/>
          <w:szCs w:val="24"/>
        </w:rPr>
        <w:t xml:space="preserve"> material </w:t>
      </w:r>
      <w:proofErr w:type="spellStart"/>
      <w:r w:rsidRPr="00892128">
        <w:rPr>
          <w:rFonts w:ascii="Arial" w:hAnsi="Arial" w:cs="Arial"/>
          <w:sz w:val="24"/>
          <w:szCs w:val="24"/>
        </w:rPr>
        <w:t>absorbant</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interveni</w:t>
      </w:r>
      <w:proofErr w:type="spellEnd"/>
      <w:r w:rsidRPr="00892128">
        <w:rPr>
          <w:rFonts w:ascii="Arial" w:hAnsi="Arial" w:cs="Arial"/>
          <w:sz w:val="24"/>
          <w:szCs w:val="24"/>
        </w:rPr>
        <w:t xml:space="preserve"> prompt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cazul</w:t>
      </w:r>
      <w:proofErr w:type="spellEnd"/>
      <w:r w:rsidRPr="00892128">
        <w:rPr>
          <w:rFonts w:ascii="Arial" w:hAnsi="Arial" w:cs="Arial"/>
          <w:sz w:val="24"/>
          <w:szCs w:val="24"/>
        </w:rPr>
        <w:t xml:space="preserve"> </w:t>
      </w:r>
      <w:proofErr w:type="spellStart"/>
      <w:r w:rsidRPr="00892128">
        <w:rPr>
          <w:rFonts w:ascii="Arial" w:hAnsi="Arial" w:cs="Arial"/>
          <w:sz w:val="24"/>
          <w:szCs w:val="24"/>
        </w:rPr>
        <w:t>scurgerilor</w:t>
      </w:r>
      <w:proofErr w:type="spellEnd"/>
      <w:r w:rsidRPr="00892128">
        <w:rPr>
          <w:rFonts w:ascii="Arial" w:hAnsi="Arial" w:cs="Arial"/>
          <w:sz w:val="24"/>
          <w:szCs w:val="24"/>
        </w:rPr>
        <w:t xml:space="preserve"> de </w:t>
      </w:r>
      <w:proofErr w:type="spellStart"/>
      <w:r w:rsidRPr="00892128">
        <w:rPr>
          <w:rFonts w:ascii="Arial" w:hAnsi="Arial" w:cs="Arial"/>
          <w:sz w:val="24"/>
          <w:szCs w:val="24"/>
        </w:rPr>
        <w:t>produse</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petroliere</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a </w:t>
      </w:r>
      <w:proofErr w:type="spellStart"/>
      <w:r w:rsidRPr="00892128">
        <w:rPr>
          <w:rFonts w:ascii="Arial" w:hAnsi="Arial" w:cs="Arial"/>
          <w:sz w:val="24"/>
          <w:szCs w:val="24"/>
        </w:rPr>
        <w:t>evita</w:t>
      </w:r>
      <w:proofErr w:type="spellEnd"/>
      <w:r w:rsidRPr="00892128">
        <w:rPr>
          <w:rFonts w:ascii="Arial" w:hAnsi="Arial" w:cs="Arial"/>
          <w:sz w:val="24"/>
          <w:szCs w:val="24"/>
        </w:rPr>
        <w:t xml:space="preserve"> </w:t>
      </w:r>
      <w:proofErr w:type="spellStart"/>
      <w:r w:rsidRPr="00892128">
        <w:rPr>
          <w:rFonts w:ascii="Arial" w:hAnsi="Arial" w:cs="Arial"/>
          <w:sz w:val="24"/>
          <w:szCs w:val="24"/>
        </w:rPr>
        <w:t>migrarea</w:t>
      </w:r>
      <w:proofErr w:type="spellEnd"/>
      <w:r w:rsidRPr="00892128">
        <w:rPr>
          <w:rFonts w:ascii="Arial" w:hAnsi="Arial" w:cs="Arial"/>
          <w:sz w:val="24"/>
          <w:szCs w:val="24"/>
        </w:rPr>
        <w:t xml:space="preserve"> </w:t>
      </w:r>
      <w:proofErr w:type="spellStart"/>
      <w:r w:rsidRPr="00892128">
        <w:rPr>
          <w:rFonts w:ascii="Arial" w:hAnsi="Arial" w:cs="Arial"/>
          <w:sz w:val="24"/>
          <w:szCs w:val="24"/>
        </w:rPr>
        <w:t>lor</w:t>
      </w:r>
      <w:proofErr w:type="spellEnd"/>
      <w:r w:rsidRPr="00892128">
        <w:rPr>
          <w:rFonts w:ascii="Arial" w:hAnsi="Arial" w:cs="Arial"/>
          <w:sz w:val="24"/>
          <w:szCs w:val="24"/>
        </w:rPr>
        <w:t xml:space="preserve"> </w:t>
      </w:r>
      <w:proofErr w:type="spellStart"/>
      <w:r w:rsidRPr="00892128">
        <w:rPr>
          <w:rFonts w:ascii="Arial" w:hAnsi="Arial" w:cs="Arial"/>
          <w:sz w:val="24"/>
          <w:szCs w:val="24"/>
        </w:rPr>
        <w:t>pe</w:t>
      </w:r>
      <w:proofErr w:type="spellEnd"/>
      <w:r w:rsidRPr="00892128">
        <w:rPr>
          <w:rFonts w:ascii="Arial" w:hAnsi="Arial" w:cs="Arial"/>
          <w:sz w:val="24"/>
          <w:szCs w:val="24"/>
        </w:rPr>
        <w:t xml:space="preserve"> </w:t>
      </w:r>
      <w:proofErr w:type="spellStart"/>
      <w:r w:rsidRPr="00892128">
        <w:rPr>
          <w:rFonts w:ascii="Arial" w:hAnsi="Arial" w:cs="Arial"/>
          <w:sz w:val="24"/>
          <w:szCs w:val="24"/>
        </w:rPr>
        <w:t>porțiunile</w:t>
      </w:r>
      <w:proofErr w:type="spellEnd"/>
      <w:r w:rsidRPr="00892128">
        <w:rPr>
          <w:rFonts w:ascii="Arial" w:hAnsi="Arial" w:cs="Arial"/>
          <w:sz w:val="24"/>
          <w:szCs w:val="24"/>
        </w:rPr>
        <w:t xml:space="preserv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perioada</w:t>
      </w:r>
      <w:proofErr w:type="spellEnd"/>
      <w:r w:rsidRPr="00892128">
        <w:rPr>
          <w:rFonts w:ascii="Arial" w:hAnsi="Arial" w:cs="Arial"/>
          <w:sz w:val="24"/>
          <w:szCs w:val="24"/>
        </w:rPr>
        <w:t xml:space="preserve"> </w:t>
      </w:r>
      <w:proofErr w:type="spellStart"/>
      <w:r w:rsidRPr="00892128">
        <w:rPr>
          <w:rFonts w:ascii="Arial" w:hAnsi="Arial" w:cs="Arial"/>
          <w:sz w:val="24"/>
          <w:szCs w:val="24"/>
        </w:rPr>
        <w:t>executării</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lucrării</w:t>
      </w:r>
      <w:proofErr w:type="spellEnd"/>
      <w:r w:rsidRPr="00892128">
        <w:rPr>
          <w:rFonts w:ascii="Arial" w:hAnsi="Arial" w:cs="Arial"/>
          <w:sz w:val="24"/>
          <w:szCs w:val="24"/>
        </w:rPr>
        <w:t xml:space="preserve"> de </w:t>
      </w:r>
      <w:proofErr w:type="spellStart"/>
      <w:r w:rsidRPr="00892128">
        <w:rPr>
          <w:rFonts w:ascii="Arial" w:hAnsi="Arial" w:cs="Arial"/>
          <w:sz w:val="24"/>
          <w:szCs w:val="24"/>
        </w:rPr>
        <w:t>construcție</w:t>
      </w:r>
      <w:proofErr w:type="spellEnd"/>
      <w:r w:rsidRPr="00892128">
        <w:rPr>
          <w:rFonts w:ascii="Arial" w:hAnsi="Arial" w:cs="Arial"/>
          <w:sz w:val="24"/>
          <w:szCs w:val="24"/>
        </w:rPr>
        <w:t xml:space="preserve"> a </w:t>
      </w:r>
      <w:proofErr w:type="spellStart"/>
      <w:r w:rsidRPr="00892128">
        <w:rPr>
          <w:rFonts w:ascii="Arial" w:hAnsi="Arial" w:cs="Arial"/>
          <w:sz w:val="24"/>
          <w:szCs w:val="24"/>
        </w:rPr>
        <w:t>obiectivului</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avea</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vedere</w:t>
      </w:r>
      <w:proofErr w:type="spellEnd"/>
      <w:r w:rsidRPr="00892128">
        <w:rPr>
          <w:rFonts w:ascii="Arial" w:hAnsi="Arial" w:cs="Arial"/>
          <w:sz w:val="24"/>
          <w:szCs w:val="24"/>
        </w:rPr>
        <w:t xml:space="preserve"> </w:t>
      </w:r>
      <w:proofErr w:type="spellStart"/>
      <w:r w:rsidRPr="00892128">
        <w:rPr>
          <w:rFonts w:ascii="Arial" w:hAnsi="Arial" w:cs="Arial"/>
          <w:sz w:val="24"/>
          <w:szCs w:val="24"/>
        </w:rPr>
        <w:t>aspectul</w:t>
      </w:r>
      <w:proofErr w:type="spellEnd"/>
      <w:r w:rsidRPr="00892128">
        <w:rPr>
          <w:rFonts w:ascii="Arial" w:hAnsi="Arial" w:cs="Arial"/>
          <w:sz w:val="24"/>
          <w:szCs w:val="24"/>
        </w:rPr>
        <w:t xml:space="preserve"> </w:t>
      </w:r>
      <w:proofErr w:type="spellStart"/>
      <w:r w:rsidRPr="00892128">
        <w:rPr>
          <w:rFonts w:ascii="Arial" w:hAnsi="Arial" w:cs="Arial"/>
          <w:sz w:val="24"/>
          <w:szCs w:val="24"/>
        </w:rPr>
        <w:t>salubru</w:t>
      </w:r>
      <w:proofErr w:type="spellEnd"/>
      <w:r w:rsidRPr="00892128">
        <w:rPr>
          <w:rFonts w:ascii="Arial" w:hAnsi="Arial" w:cs="Arial"/>
          <w:sz w:val="24"/>
          <w:szCs w:val="24"/>
        </w:rPr>
        <w:t xml:space="preserve"> al </w:t>
      </w:r>
      <w:proofErr w:type="spellStart"/>
      <w:r w:rsidRPr="00892128">
        <w:rPr>
          <w:rFonts w:ascii="Arial" w:hAnsi="Arial" w:cs="Arial"/>
          <w:sz w:val="24"/>
          <w:szCs w:val="24"/>
        </w:rPr>
        <w:t>utilajelor</w:t>
      </w:r>
      <w:proofErr w:type="spellEnd"/>
      <w:r w:rsidRPr="00892128">
        <w:rPr>
          <w:rFonts w:ascii="Arial" w:hAnsi="Arial" w:cs="Arial"/>
          <w:sz w:val="24"/>
          <w:szCs w:val="24"/>
        </w:rPr>
        <w:t xml:space="preserve"> </w:t>
      </w:r>
      <w:proofErr w:type="spellStart"/>
      <w:r w:rsidRPr="00892128">
        <w:rPr>
          <w:rFonts w:ascii="Arial" w:hAnsi="Arial" w:cs="Arial"/>
          <w:sz w:val="24"/>
          <w:szCs w:val="24"/>
        </w:rPr>
        <w:t>folosite</w:t>
      </w:r>
      <w:proofErr w:type="spellEnd"/>
      <w:r w:rsidRPr="00892128">
        <w:rPr>
          <w:rFonts w:ascii="Arial" w:hAnsi="Arial" w:cs="Arial"/>
          <w:sz w:val="24"/>
          <w:szCs w:val="24"/>
        </w:rPr>
        <w:t xml:space="preserve">, </w:t>
      </w:r>
      <w:proofErr w:type="spellStart"/>
      <w:r w:rsidRPr="00892128">
        <w:rPr>
          <w:rFonts w:ascii="Arial" w:hAnsi="Arial" w:cs="Arial"/>
          <w:sz w:val="24"/>
          <w:szCs w:val="24"/>
        </w:rPr>
        <w:t>semnalizarea</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lucrărilor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asigurarea</w:t>
      </w:r>
      <w:proofErr w:type="spellEnd"/>
      <w:r w:rsidRPr="00892128">
        <w:rPr>
          <w:rFonts w:ascii="Arial" w:hAnsi="Arial" w:cs="Arial"/>
          <w:sz w:val="24"/>
          <w:szCs w:val="24"/>
        </w:rPr>
        <w:t xml:space="preserve"> </w:t>
      </w:r>
      <w:proofErr w:type="spellStart"/>
      <w:r w:rsidRPr="00892128">
        <w:rPr>
          <w:rFonts w:ascii="Arial" w:hAnsi="Arial" w:cs="Arial"/>
          <w:sz w:val="24"/>
          <w:szCs w:val="24"/>
        </w:rPr>
        <w:t>unui</w:t>
      </w:r>
      <w:proofErr w:type="spellEnd"/>
      <w:r w:rsidRPr="00892128">
        <w:rPr>
          <w:rFonts w:ascii="Arial" w:hAnsi="Arial" w:cs="Arial"/>
          <w:sz w:val="24"/>
          <w:szCs w:val="24"/>
        </w:rPr>
        <w:t xml:space="preserve"> </w:t>
      </w:r>
      <w:proofErr w:type="spellStart"/>
      <w:r w:rsidRPr="00892128">
        <w:rPr>
          <w:rFonts w:ascii="Arial" w:hAnsi="Arial" w:cs="Arial"/>
          <w:sz w:val="24"/>
          <w:szCs w:val="24"/>
        </w:rPr>
        <w:t>ritm</w:t>
      </w:r>
      <w:proofErr w:type="spellEnd"/>
      <w:r w:rsidRPr="00892128">
        <w:rPr>
          <w:rFonts w:ascii="Arial" w:hAnsi="Arial" w:cs="Arial"/>
          <w:sz w:val="24"/>
          <w:szCs w:val="24"/>
        </w:rPr>
        <w:t xml:space="preserve"> </w:t>
      </w:r>
      <w:proofErr w:type="spellStart"/>
      <w:r w:rsidRPr="00892128">
        <w:rPr>
          <w:rFonts w:ascii="Arial" w:hAnsi="Arial" w:cs="Arial"/>
          <w:sz w:val="24"/>
          <w:szCs w:val="24"/>
        </w:rPr>
        <w:t>corespunzator</w:t>
      </w:r>
      <w:proofErr w:type="spellEnd"/>
      <w:r w:rsidRPr="00892128">
        <w:rPr>
          <w:rFonts w:ascii="Arial" w:hAnsi="Arial" w:cs="Arial"/>
          <w:sz w:val="24"/>
          <w:szCs w:val="24"/>
        </w:rPr>
        <w:t xml:space="preserve"> de </w:t>
      </w:r>
      <w:proofErr w:type="spellStart"/>
      <w:r w:rsidRPr="00892128">
        <w:rPr>
          <w:rFonts w:ascii="Arial" w:hAnsi="Arial" w:cs="Arial"/>
          <w:sz w:val="24"/>
          <w:szCs w:val="24"/>
        </w:rPr>
        <w:t>lucru</w:t>
      </w:r>
      <w:proofErr w:type="spellEnd"/>
      <w:r w:rsidRPr="00892128">
        <w:rPr>
          <w:rFonts w:ascii="Arial" w:hAnsi="Arial" w:cs="Arial"/>
          <w:sz w:val="24"/>
          <w:szCs w:val="24"/>
        </w:rPr>
        <w:t xml:space="preserve"> cu </w:t>
      </w:r>
      <w:proofErr w:type="spellStart"/>
      <w:r w:rsidRPr="00892128">
        <w:rPr>
          <w:rFonts w:ascii="Arial" w:hAnsi="Arial" w:cs="Arial"/>
          <w:sz w:val="24"/>
          <w:szCs w:val="24"/>
        </w:rPr>
        <w:t>efecte</w:t>
      </w:r>
      <w:proofErr w:type="spellEnd"/>
      <w:r w:rsidRPr="00892128">
        <w:rPr>
          <w:rFonts w:ascii="Arial" w:hAnsi="Arial" w:cs="Arial"/>
          <w:sz w:val="24"/>
          <w:szCs w:val="24"/>
        </w:rPr>
        <w:t xml:space="preserve"> </w:t>
      </w:r>
      <w:proofErr w:type="spellStart"/>
      <w:r w:rsidRPr="00892128">
        <w:rPr>
          <w:rFonts w:ascii="Arial" w:hAnsi="Arial" w:cs="Arial"/>
          <w:sz w:val="24"/>
          <w:szCs w:val="24"/>
        </w:rPr>
        <w:t>asupra</w:t>
      </w:r>
      <w:proofErr w:type="spellEnd"/>
      <w:r w:rsidRPr="00892128">
        <w:rPr>
          <w:rFonts w:ascii="Arial" w:hAnsi="Arial" w:cs="Arial"/>
          <w:sz w:val="24"/>
          <w:szCs w:val="24"/>
        </w:rPr>
        <w:t xml:space="preserve"> </w:t>
      </w:r>
      <w:proofErr w:type="spellStart"/>
      <w:r w:rsidRPr="00892128">
        <w:rPr>
          <w:rFonts w:ascii="Arial" w:hAnsi="Arial" w:cs="Arial"/>
          <w:sz w:val="24"/>
          <w:szCs w:val="24"/>
        </w:rPr>
        <w:t>minimizării</w:t>
      </w:r>
      <w:proofErr w:type="spellEnd"/>
      <w:r w:rsidRPr="00892128">
        <w:rPr>
          <w:rFonts w:ascii="Arial" w:hAnsi="Arial" w:cs="Arial"/>
          <w:sz w:val="24"/>
          <w:szCs w:val="24"/>
        </w:rPr>
        <w:t xml:space="preserve"> </w:t>
      </w:r>
      <w:proofErr w:type="spellStart"/>
      <w:r w:rsidRPr="00892128">
        <w:rPr>
          <w:rFonts w:ascii="Arial" w:hAnsi="Arial" w:cs="Arial"/>
          <w:sz w:val="24"/>
          <w:szCs w:val="24"/>
        </w:rPr>
        <w:t>timpului</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implementare</w:t>
      </w:r>
      <w:proofErr w:type="spellEnd"/>
      <w:r w:rsidRPr="00892128">
        <w:rPr>
          <w:rFonts w:ascii="Arial" w:hAnsi="Arial" w:cs="Arial"/>
          <w:sz w:val="24"/>
          <w:szCs w:val="24"/>
        </w:rPr>
        <w:t>;</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Activitatea</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desfășura</w:t>
      </w:r>
      <w:proofErr w:type="spellEnd"/>
      <w:r w:rsidRPr="00892128">
        <w:rPr>
          <w:rFonts w:ascii="Arial" w:hAnsi="Arial" w:cs="Arial"/>
          <w:sz w:val="24"/>
          <w:szCs w:val="24"/>
        </w:rPr>
        <w:t xml:space="preserve"> strict </w:t>
      </w:r>
      <w:proofErr w:type="spellStart"/>
      <w:r w:rsidRPr="00892128">
        <w:rPr>
          <w:rFonts w:ascii="Arial" w:hAnsi="Arial" w:cs="Arial"/>
          <w:sz w:val="24"/>
          <w:szCs w:val="24"/>
        </w:rPr>
        <w:t>în</w:t>
      </w:r>
      <w:proofErr w:type="spellEnd"/>
      <w:r w:rsidRPr="00892128">
        <w:rPr>
          <w:rFonts w:ascii="Arial" w:hAnsi="Arial" w:cs="Arial"/>
          <w:sz w:val="24"/>
          <w:szCs w:val="24"/>
        </w:rPr>
        <w:t xml:space="preserve"> zona </w:t>
      </w:r>
      <w:proofErr w:type="spellStart"/>
      <w:r w:rsidRPr="00892128">
        <w:rPr>
          <w:rFonts w:ascii="Arial" w:hAnsi="Arial" w:cs="Arial"/>
          <w:sz w:val="24"/>
          <w:szCs w:val="24"/>
        </w:rPr>
        <w:t>avizată</w:t>
      </w:r>
      <w:proofErr w:type="spellEnd"/>
      <w:r w:rsidRPr="00892128">
        <w:rPr>
          <w:rFonts w:ascii="Arial" w:hAnsi="Arial" w:cs="Arial"/>
          <w:sz w:val="24"/>
          <w:szCs w:val="24"/>
        </w:rPr>
        <w:t xml:space="preserve"> </w:t>
      </w:r>
      <w:proofErr w:type="spellStart"/>
      <w:r w:rsidRPr="00892128">
        <w:rPr>
          <w:rFonts w:ascii="Arial" w:hAnsi="Arial" w:cs="Arial"/>
          <w:sz w:val="24"/>
          <w:szCs w:val="24"/>
        </w:rPr>
        <w:t>prin</w:t>
      </w:r>
      <w:proofErr w:type="spellEnd"/>
      <w:r w:rsidRPr="00892128">
        <w:rPr>
          <w:rFonts w:ascii="Arial" w:hAnsi="Arial" w:cs="Arial"/>
          <w:sz w:val="24"/>
          <w:szCs w:val="24"/>
        </w:rPr>
        <w:t xml:space="preserve"> </w:t>
      </w:r>
      <w:proofErr w:type="spellStart"/>
      <w:r w:rsidRPr="00892128">
        <w:rPr>
          <w:rFonts w:ascii="Arial" w:hAnsi="Arial" w:cs="Arial"/>
          <w:sz w:val="24"/>
          <w:szCs w:val="24"/>
        </w:rPr>
        <w:t>actele</w:t>
      </w:r>
      <w:proofErr w:type="spellEnd"/>
      <w:r w:rsidRPr="00892128">
        <w:rPr>
          <w:rFonts w:ascii="Arial" w:hAnsi="Arial" w:cs="Arial"/>
          <w:sz w:val="24"/>
          <w:szCs w:val="24"/>
        </w:rPr>
        <w:t xml:space="preserve"> de </w:t>
      </w:r>
      <w:proofErr w:type="spellStart"/>
      <w:r w:rsidRPr="00892128">
        <w:rPr>
          <w:rFonts w:ascii="Arial" w:hAnsi="Arial" w:cs="Arial"/>
          <w:sz w:val="24"/>
          <w:szCs w:val="24"/>
        </w:rPr>
        <w:t>reglementare</w:t>
      </w:r>
      <w:proofErr w:type="spellEnd"/>
      <w:r w:rsidRPr="00892128">
        <w:rPr>
          <w:rFonts w:ascii="Arial" w:hAnsi="Arial" w:cs="Arial"/>
          <w:sz w:val="24"/>
          <w:szCs w:val="24"/>
        </w:rPr>
        <w:t xml:space="preserve"> </w:t>
      </w:r>
      <w:proofErr w:type="spellStart"/>
      <w:r w:rsidRPr="00892128">
        <w:rPr>
          <w:rFonts w:ascii="Arial" w:hAnsi="Arial" w:cs="Arial"/>
          <w:sz w:val="24"/>
          <w:szCs w:val="24"/>
        </w:rPr>
        <w:t>obținute</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investiție</w:t>
      </w:r>
      <w:proofErr w:type="spellEnd"/>
      <w:r w:rsidRPr="00892128">
        <w:rPr>
          <w:rFonts w:ascii="Arial" w:hAnsi="Arial" w:cs="Arial"/>
          <w:sz w:val="24"/>
          <w:szCs w:val="24"/>
        </w:rPr>
        <w:t xml:space="preserve">. Se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ocuparea</w:t>
      </w:r>
      <w:proofErr w:type="spellEnd"/>
      <w:r w:rsidRPr="00892128">
        <w:rPr>
          <w:rFonts w:ascii="Arial" w:hAnsi="Arial" w:cs="Arial"/>
          <w:sz w:val="24"/>
          <w:szCs w:val="24"/>
        </w:rPr>
        <w:t xml:space="preserve"> </w:t>
      </w:r>
      <w:proofErr w:type="spellStart"/>
      <w:r w:rsidRPr="00892128">
        <w:rPr>
          <w:rFonts w:ascii="Arial" w:hAnsi="Arial" w:cs="Arial"/>
          <w:sz w:val="24"/>
          <w:szCs w:val="24"/>
        </w:rPr>
        <w:t>unor</w:t>
      </w:r>
      <w:proofErr w:type="spellEnd"/>
      <w:r w:rsidRPr="00892128">
        <w:rPr>
          <w:rFonts w:ascii="Arial" w:hAnsi="Arial" w:cs="Arial"/>
          <w:sz w:val="24"/>
          <w:szCs w:val="24"/>
        </w:rPr>
        <w:t xml:space="preserve"> </w:t>
      </w:r>
      <w:proofErr w:type="spellStart"/>
      <w:r w:rsidRPr="00892128">
        <w:rPr>
          <w:rFonts w:ascii="Arial" w:hAnsi="Arial" w:cs="Arial"/>
          <w:sz w:val="24"/>
          <w:szCs w:val="24"/>
        </w:rPr>
        <w:t>alte</w:t>
      </w:r>
      <w:proofErr w:type="spellEnd"/>
      <w:r w:rsidRPr="00892128">
        <w:rPr>
          <w:rFonts w:ascii="Arial" w:hAnsi="Arial" w:cs="Arial"/>
          <w:sz w:val="24"/>
          <w:szCs w:val="24"/>
        </w:rPr>
        <w:t xml:space="preserve"> </w:t>
      </w:r>
      <w:proofErr w:type="spellStart"/>
      <w:r w:rsidRPr="00892128">
        <w:rPr>
          <w:rFonts w:ascii="Arial" w:hAnsi="Arial" w:cs="Arial"/>
          <w:sz w:val="24"/>
          <w:szCs w:val="24"/>
        </w:rPr>
        <w:t>suprafețe</w:t>
      </w:r>
      <w:proofErr w:type="spellEnd"/>
      <w:r w:rsidRPr="00892128">
        <w:rPr>
          <w:rFonts w:ascii="Arial" w:hAnsi="Arial" w:cs="Arial"/>
          <w:sz w:val="24"/>
          <w:szCs w:val="24"/>
        </w:rPr>
        <w:t xml:space="preserve">, </w:t>
      </w:r>
      <w:proofErr w:type="spellStart"/>
      <w:r w:rsidRPr="00892128">
        <w:rPr>
          <w:rFonts w:ascii="Arial" w:hAnsi="Arial" w:cs="Arial"/>
          <w:sz w:val="24"/>
          <w:szCs w:val="24"/>
        </w:rPr>
        <w:t>necuantificate</w:t>
      </w:r>
      <w:proofErr w:type="spellEnd"/>
      <w:r w:rsidRPr="00892128">
        <w:rPr>
          <w:rFonts w:ascii="Arial" w:hAnsi="Arial" w:cs="Arial"/>
          <w:sz w:val="24"/>
          <w:szCs w:val="24"/>
        </w:rPr>
        <w:t xml:space="preserve"> ca </w:t>
      </w:r>
      <w:proofErr w:type="spellStart"/>
      <w:r w:rsidRPr="00892128">
        <w:rPr>
          <w:rFonts w:ascii="Arial" w:hAnsi="Arial" w:cs="Arial"/>
          <w:sz w:val="24"/>
          <w:szCs w:val="24"/>
        </w:rPr>
        <w:t>fiind</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necesare</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economia</w:t>
      </w:r>
      <w:proofErr w:type="spellEnd"/>
      <w:r w:rsidRPr="00892128">
        <w:rPr>
          <w:rFonts w:ascii="Arial" w:hAnsi="Arial" w:cs="Arial"/>
          <w:sz w:val="24"/>
          <w:szCs w:val="24"/>
        </w:rPr>
        <w:t xml:space="preserve"> </w:t>
      </w:r>
      <w:proofErr w:type="spellStart"/>
      <w:r w:rsidRPr="00892128">
        <w:rPr>
          <w:rFonts w:ascii="Arial" w:hAnsi="Arial" w:cs="Arial"/>
          <w:sz w:val="24"/>
          <w:szCs w:val="24"/>
        </w:rPr>
        <w:t>investitiei</w:t>
      </w:r>
      <w:proofErr w:type="spellEnd"/>
      <w:r w:rsidRPr="00892128">
        <w:rPr>
          <w:rFonts w:ascii="Arial" w:hAnsi="Arial" w:cs="Arial"/>
          <w:sz w:val="24"/>
          <w:szCs w:val="24"/>
        </w:rPr>
        <w:t>;</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w:t>
      </w:r>
      <w:proofErr w:type="spellEnd"/>
      <w:r w:rsidRPr="00892128">
        <w:rPr>
          <w:rFonts w:ascii="Arial" w:hAnsi="Arial" w:cs="Arial"/>
          <w:sz w:val="24"/>
          <w:szCs w:val="24"/>
        </w:rPr>
        <w:t xml:space="preserve"> </w:t>
      </w:r>
      <w:proofErr w:type="spellStart"/>
      <w:r w:rsidRPr="00892128">
        <w:rPr>
          <w:rFonts w:ascii="Arial" w:hAnsi="Arial" w:cs="Arial"/>
          <w:sz w:val="24"/>
          <w:szCs w:val="24"/>
        </w:rPr>
        <w:t>prev</w:t>
      </w:r>
      <w:r w:rsidR="001E0779" w:rsidRPr="00892128">
        <w:rPr>
          <w:rFonts w:ascii="Arial" w:hAnsi="Arial" w:cs="Arial"/>
          <w:sz w:val="24"/>
          <w:szCs w:val="24"/>
        </w:rPr>
        <w:t>ă</w:t>
      </w:r>
      <w:r w:rsidRPr="00892128">
        <w:rPr>
          <w:rFonts w:ascii="Arial" w:hAnsi="Arial" w:cs="Arial"/>
          <w:sz w:val="24"/>
          <w:szCs w:val="24"/>
        </w:rPr>
        <w:t>zute</w:t>
      </w:r>
      <w:proofErr w:type="spellEnd"/>
      <w:r w:rsidRPr="00892128">
        <w:rPr>
          <w:rFonts w:ascii="Arial" w:hAnsi="Arial" w:cs="Arial"/>
          <w:sz w:val="24"/>
          <w:szCs w:val="24"/>
        </w:rPr>
        <w:t xml:space="preserve"> </w:t>
      </w:r>
      <w:proofErr w:type="spellStart"/>
      <w:r w:rsidR="001E0779" w:rsidRPr="00892128">
        <w:rPr>
          <w:rFonts w:ascii="Arial" w:hAnsi="Arial" w:cs="Arial"/>
          <w:sz w:val="24"/>
          <w:szCs w:val="24"/>
        </w:rPr>
        <w:t>î</w:t>
      </w:r>
      <w:r w:rsidRPr="00892128">
        <w:rPr>
          <w:rFonts w:ascii="Arial" w:hAnsi="Arial" w:cs="Arial"/>
          <w:sz w:val="24"/>
          <w:szCs w:val="24"/>
        </w:rPr>
        <w:t>n</w:t>
      </w:r>
      <w:proofErr w:type="spellEnd"/>
      <w:r w:rsidRPr="00892128">
        <w:rPr>
          <w:rFonts w:ascii="Arial" w:hAnsi="Arial" w:cs="Arial"/>
          <w:sz w:val="24"/>
          <w:szCs w:val="24"/>
        </w:rPr>
        <w:t xml:space="preserve"> </w:t>
      </w:r>
      <w:proofErr w:type="spellStart"/>
      <w:r w:rsidRPr="00892128">
        <w:rPr>
          <w:rFonts w:ascii="Arial" w:hAnsi="Arial" w:cs="Arial"/>
          <w:sz w:val="24"/>
          <w:szCs w:val="24"/>
        </w:rPr>
        <w:t>proiect</w:t>
      </w:r>
      <w:proofErr w:type="spellEnd"/>
      <w:r w:rsidRPr="00892128">
        <w:rPr>
          <w:rFonts w:ascii="Arial" w:hAnsi="Arial" w:cs="Arial"/>
          <w:sz w:val="24"/>
          <w:szCs w:val="24"/>
        </w:rPr>
        <w:t xml:space="preserve"> a fi </w:t>
      </w:r>
      <w:proofErr w:type="spellStart"/>
      <w:r w:rsidRPr="00892128">
        <w:rPr>
          <w:rFonts w:ascii="Arial" w:hAnsi="Arial" w:cs="Arial"/>
          <w:sz w:val="24"/>
          <w:szCs w:val="24"/>
        </w:rPr>
        <w:t>afectate</w:t>
      </w:r>
      <w:proofErr w:type="spellEnd"/>
      <w:r w:rsidRPr="00892128">
        <w:rPr>
          <w:rFonts w:ascii="Arial" w:hAnsi="Arial" w:cs="Arial"/>
          <w:sz w:val="24"/>
          <w:szCs w:val="24"/>
        </w:rPr>
        <w:t xml:space="preserve"> </w:t>
      </w:r>
      <w:proofErr w:type="spellStart"/>
      <w:r w:rsidRPr="00892128">
        <w:rPr>
          <w:rFonts w:ascii="Arial" w:hAnsi="Arial" w:cs="Arial"/>
          <w:sz w:val="24"/>
          <w:szCs w:val="24"/>
        </w:rPr>
        <w:t>temporar</w:t>
      </w:r>
      <w:proofErr w:type="spellEnd"/>
      <w:r w:rsidRPr="00892128">
        <w:rPr>
          <w:rFonts w:ascii="Arial" w:hAnsi="Arial" w:cs="Arial"/>
          <w:sz w:val="24"/>
          <w:szCs w:val="24"/>
        </w:rPr>
        <w:t xml:space="preserve"> </w:t>
      </w:r>
      <w:proofErr w:type="spellStart"/>
      <w:r w:rsidRPr="00892128">
        <w:rPr>
          <w:rFonts w:ascii="Arial" w:hAnsi="Arial" w:cs="Arial"/>
          <w:sz w:val="24"/>
          <w:szCs w:val="24"/>
        </w:rPr>
        <w:t>vor</w:t>
      </w:r>
      <w:proofErr w:type="spellEnd"/>
      <w:r w:rsidRPr="00892128">
        <w:rPr>
          <w:rFonts w:ascii="Arial" w:hAnsi="Arial" w:cs="Arial"/>
          <w:sz w:val="24"/>
          <w:szCs w:val="24"/>
        </w:rPr>
        <w:t xml:space="preserve"> fi </w:t>
      </w:r>
      <w:proofErr w:type="spellStart"/>
      <w:r w:rsidRPr="00892128">
        <w:rPr>
          <w:rFonts w:ascii="Arial" w:hAnsi="Arial" w:cs="Arial"/>
          <w:sz w:val="24"/>
          <w:szCs w:val="24"/>
        </w:rPr>
        <w:t>reabilitate</w:t>
      </w:r>
      <w:proofErr w:type="spellEnd"/>
      <w:r w:rsidRPr="00892128">
        <w:rPr>
          <w:rFonts w:ascii="Arial" w:hAnsi="Arial" w:cs="Arial"/>
          <w:sz w:val="24"/>
          <w:szCs w:val="24"/>
        </w:rPr>
        <w:t xml:space="preserve"> </w:t>
      </w:r>
      <w:proofErr w:type="spellStart"/>
      <w:r w:rsidR="001E0779" w:rsidRPr="00892128">
        <w:rPr>
          <w:rFonts w:ascii="Arial" w:hAnsi="Arial" w:cs="Arial"/>
          <w:sz w:val="24"/>
          <w:szCs w:val="24"/>
        </w:rPr>
        <w:t>ș</w:t>
      </w:r>
      <w:r w:rsidRPr="00892128">
        <w:rPr>
          <w:rFonts w:ascii="Arial" w:hAnsi="Arial" w:cs="Arial"/>
          <w:sz w:val="24"/>
          <w:szCs w:val="24"/>
        </w:rPr>
        <w:t>i</w:t>
      </w:r>
      <w:proofErr w:type="spellEnd"/>
      <w:r w:rsidR="001E0779" w:rsidRPr="00892128">
        <w:rPr>
          <w:rFonts w:ascii="Arial" w:hAnsi="Arial" w:cs="Arial"/>
          <w:sz w:val="24"/>
          <w:szCs w:val="24"/>
        </w:rPr>
        <w:t xml:space="preserve"> </w:t>
      </w:r>
      <w:proofErr w:type="spellStart"/>
      <w:r w:rsidRPr="00892128">
        <w:rPr>
          <w:rFonts w:ascii="Arial" w:hAnsi="Arial" w:cs="Arial"/>
          <w:sz w:val="24"/>
          <w:szCs w:val="24"/>
        </w:rPr>
        <w:t>redate</w:t>
      </w:r>
      <w:proofErr w:type="spellEnd"/>
      <w:r w:rsidRPr="00892128">
        <w:rPr>
          <w:rFonts w:ascii="Arial" w:hAnsi="Arial" w:cs="Arial"/>
          <w:sz w:val="24"/>
          <w:szCs w:val="24"/>
        </w:rPr>
        <w:t xml:space="preserve"> </w:t>
      </w:r>
      <w:proofErr w:type="spellStart"/>
      <w:r w:rsidRPr="00892128">
        <w:rPr>
          <w:rFonts w:ascii="Arial" w:hAnsi="Arial" w:cs="Arial"/>
          <w:sz w:val="24"/>
          <w:szCs w:val="24"/>
        </w:rPr>
        <w:t>circuitului</w:t>
      </w:r>
      <w:proofErr w:type="spellEnd"/>
      <w:r w:rsidRPr="00892128">
        <w:rPr>
          <w:rFonts w:ascii="Arial" w:hAnsi="Arial" w:cs="Arial"/>
          <w:sz w:val="24"/>
          <w:szCs w:val="24"/>
        </w:rPr>
        <w:t xml:space="preserve"> </w:t>
      </w:r>
      <w:proofErr w:type="spellStart"/>
      <w:r w:rsidRPr="00892128">
        <w:rPr>
          <w:rFonts w:ascii="Arial" w:hAnsi="Arial" w:cs="Arial"/>
          <w:sz w:val="24"/>
          <w:szCs w:val="24"/>
        </w:rPr>
        <w:t>ini</w:t>
      </w:r>
      <w:r w:rsidR="001E0779" w:rsidRPr="00892128">
        <w:rPr>
          <w:rFonts w:ascii="Arial" w:hAnsi="Arial" w:cs="Arial"/>
          <w:sz w:val="24"/>
          <w:szCs w:val="24"/>
        </w:rPr>
        <w:t>ț</w:t>
      </w:r>
      <w:r w:rsidRPr="00892128">
        <w:rPr>
          <w:rFonts w:ascii="Arial" w:hAnsi="Arial" w:cs="Arial"/>
          <w:sz w:val="24"/>
          <w:szCs w:val="24"/>
        </w:rPr>
        <w:t>ial</w:t>
      </w:r>
      <w:proofErr w:type="spellEnd"/>
      <w:r w:rsidRPr="00892128">
        <w:rPr>
          <w:rFonts w:ascii="Arial" w:hAnsi="Arial" w:cs="Arial"/>
          <w:sz w:val="24"/>
          <w:szCs w:val="24"/>
        </w:rPr>
        <w:t xml:space="preserve">. La </w:t>
      </w:r>
      <w:proofErr w:type="spellStart"/>
      <w:r w:rsidRPr="00892128">
        <w:rPr>
          <w:rFonts w:ascii="Arial" w:hAnsi="Arial" w:cs="Arial"/>
          <w:sz w:val="24"/>
          <w:szCs w:val="24"/>
        </w:rPr>
        <w:t>finalul</w:t>
      </w:r>
      <w:proofErr w:type="spellEnd"/>
      <w:r w:rsidRPr="00892128">
        <w:rPr>
          <w:rFonts w:ascii="Arial" w:hAnsi="Arial" w:cs="Arial"/>
          <w:sz w:val="24"/>
          <w:szCs w:val="24"/>
        </w:rPr>
        <w:t xml:space="preserve"> </w:t>
      </w:r>
      <w:proofErr w:type="spellStart"/>
      <w:r w:rsidRPr="00892128">
        <w:rPr>
          <w:rFonts w:ascii="Arial" w:hAnsi="Arial" w:cs="Arial"/>
          <w:sz w:val="24"/>
          <w:szCs w:val="24"/>
        </w:rPr>
        <w:t>lucr</w:t>
      </w:r>
      <w:r w:rsidR="001E0779" w:rsidRPr="00892128">
        <w:rPr>
          <w:rFonts w:ascii="Arial" w:hAnsi="Arial" w:cs="Arial"/>
          <w:sz w:val="24"/>
          <w:szCs w:val="24"/>
        </w:rPr>
        <w:t>ă</w:t>
      </w:r>
      <w:r w:rsidRPr="00892128">
        <w:rPr>
          <w:rFonts w:ascii="Arial" w:hAnsi="Arial" w:cs="Arial"/>
          <w:sz w:val="24"/>
          <w:szCs w:val="24"/>
        </w:rPr>
        <w:t>rilor</w:t>
      </w:r>
      <w:proofErr w:type="spellEnd"/>
      <w:r w:rsidRPr="00892128">
        <w:rPr>
          <w:rFonts w:ascii="Arial" w:hAnsi="Arial" w:cs="Arial"/>
          <w:sz w:val="24"/>
          <w:szCs w:val="24"/>
        </w:rPr>
        <w:t xml:space="preserve"> de </w:t>
      </w:r>
      <w:proofErr w:type="spellStart"/>
      <w:r w:rsidRPr="00892128">
        <w:rPr>
          <w:rFonts w:ascii="Arial" w:hAnsi="Arial" w:cs="Arial"/>
          <w:sz w:val="24"/>
          <w:szCs w:val="24"/>
        </w:rPr>
        <w:t>construc</w:t>
      </w:r>
      <w:r w:rsidR="001E0779" w:rsidRPr="00892128">
        <w:rPr>
          <w:rFonts w:ascii="Arial" w:hAnsi="Arial" w:cs="Arial"/>
          <w:sz w:val="24"/>
          <w:szCs w:val="24"/>
        </w:rPr>
        <w:t>ț</w:t>
      </w:r>
      <w:r w:rsidRPr="00892128">
        <w:rPr>
          <w:rFonts w:ascii="Arial" w:hAnsi="Arial" w:cs="Arial"/>
          <w:sz w:val="24"/>
          <w:szCs w:val="24"/>
        </w:rPr>
        <w:t>ie</w:t>
      </w:r>
      <w:proofErr w:type="spellEnd"/>
      <w:r w:rsidRPr="00892128">
        <w:rPr>
          <w:rFonts w:ascii="Arial" w:hAnsi="Arial" w:cs="Arial"/>
          <w:sz w:val="24"/>
          <w:szCs w:val="24"/>
        </w:rPr>
        <w:t xml:space="preserve"> nu </w:t>
      </w:r>
      <w:proofErr w:type="spellStart"/>
      <w:r w:rsidRPr="00892128">
        <w:rPr>
          <w:rFonts w:ascii="Arial" w:hAnsi="Arial" w:cs="Arial"/>
          <w:sz w:val="24"/>
          <w:szCs w:val="24"/>
        </w:rPr>
        <w:t>trebuie</w:t>
      </w:r>
      <w:proofErr w:type="spellEnd"/>
      <w:r w:rsidRPr="00892128">
        <w:rPr>
          <w:rFonts w:ascii="Arial" w:hAnsi="Arial" w:cs="Arial"/>
          <w:sz w:val="24"/>
          <w:szCs w:val="24"/>
        </w:rPr>
        <w:t xml:space="preserve"> </w:t>
      </w:r>
      <w:proofErr w:type="spellStart"/>
      <w:r w:rsidRPr="00892128">
        <w:rPr>
          <w:rFonts w:ascii="Arial" w:hAnsi="Arial" w:cs="Arial"/>
          <w:sz w:val="24"/>
          <w:szCs w:val="24"/>
        </w:rPr>
        <w:t>s</w:t>
      </w:r>
      <w:r w:rsidR="001E0779" w:rsidRPr="00892128">
        <w:rPr>
          <w:rFonts w:ascii="Arial" w:hAnsi="Arial" w:cs="Arial"/>
          <w:sz w:val="24"/>
          <w:szCs w:val="24"/>
        </w:rPr>
        <w:t>ă</w:t>
      </w:r>
      <w:proofErr w:type="spellEnd"/>
      <w:r w:rsidRPr="00892128">
        <w:rPr>
          <w:rFonts w:ascii="Arial" w:hAnsi="Arial" w:cs="Arial"/>
          <w:sz w:val="24"/>
          <w:szCs w:val="24"/>
        </w:rPr>
        <w:t xml:space="preserve"> </w:t>
      </w:r>
      <w:proofErr w:type="spellStart"/>
      <w:r w:rsidRPr="00892128">
        <w:rPr>
          <w:rFonts w:ascii="Arial" w:hAnsi="Arial" w:cs="Arial"/>
          <w:sz w:val="24"/>
          <w:szCs w:val="24"/>
        </w:rPr>
        <w:t>existe</w:t>
      </w:r>
      <w:proofErr w:type="spellEnd"/>
      <w:r w:rsidRPr="00892128">
        <w:rPr>
          <w:rFonts w:ascii="Arial" w:hAnsi="Arial" w:cs="Arial"/>
          <w:sz w:val="24"/>
          <w:szCs w:val="24"/>
        </w:rPr>
        <w:t xml:space="preserve"> </w:t>
      </w:r>
      <w:proofErr w:type="spellStart"/>
      <w:r w:rsidRPr="00892128">
        <w:rPr>
          <w:rFonts w:ascii="Arial" w:hAnsi="Arial" w:cs="Arial"/>
          <w:sz w:val="24"/>
          <w:szCs w:val="24"/>
        </w:rPr>
        <w:t>pe</w:t>
      </w:r>
      <w:proofErr w:type="spellEnd"/>
      <w:r w:rsidR="001E0779" w:rsidRPr="00892128">
        <w:rPr>
          <w:rFonts w:ascii="Arial" w:hAnsi="Arial" w:cs="Arial"/>
          <w:sz w:val="24"/>
          <w:szCs w:val="24"/>
        </w:rPr>
        <w:t xml:space="preserve"> </w:t>
      </w:r>
      <w:proofErr w:type="spellStart"/>
      <w:r w:rsidRPr="00892128">
        <w:rPr>
          <w:rFonts w:ascii="Arial" w:hAnsi="Arial" w:cs="Arial"/>
          <w:sz w:val="24"/>
          <w:szCs w:val="24"/>
        </w:rPr>
        <w:t>amplasament</w:t>
      </w:r>
      <w:proofErr w:type="spellEnd"/>
      <w:r w:rsidRPr="00892128">
        <w:rPr>
          <w:rFonts w:ascii="Arial" w:hAnsi="Arial" w:cs="Arial"/>
          <w:sz w:val="24"/>
          <w:szCs w:val="24"/>
        </w:rPr>
        <w:t xml:space="preserve"> </w:t>
      </w:r>
      <w:proofErr w:type="spellStart"/>
      <w:r w:rsidRPr="00892128">
        <w:rPr>
          <w:rFonts w:ascii="Arial" w:hAnsi="Arial" w:cs="Arial"/>
          <w:sz w:val="24"/>
          <w:szCs w:val="24"/>
        </w:rPr>
        <w:t>alte</w:t>
      </w:r>
      <w:proofErr w:type="spellEnd"/>
      <w:r w:rsidRPr="00892128">
        <w:rPr>
          <w:rFonts w:ascii="Arial" w:hAnsi="Arial" w:cs="Arial"/>
          <w:sz w:val="24"/>
          <w:szCs w:val="24"/>
        </w:rPr>
        <w:t xml:space="preserve"> </w:t>
      </w:r>
      <w:proofErr w:type="spellStart"/>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w:t>
      </w:r>
      <w:proofErr w:type="spellEnd"/>
      <w:r w:rsidRPr="00892128">
        <w:rPr>
          <w:rFonts w:ascii="Arial" w:hAnsi="Arial" w:cs="Arial"/>
          <w:sz w:val="24"/>
          <w:szCs w:val="24"/>
        </w:rPr>
        <w:t xml:space="preserve"> </w:t>
      </w:r>
      <w:proofErr w:type="spellStart"/>
      <w:r w:rsidRPr="00892128">
        <w:rPr>
          <w:rFonts w:ascii="Arial" w:hAnsi="Arial" w:cs="Arial"/>
          <w:sz w:val="24"/>
          <w:szCs w:val="24"/>
        </w:rPr>
        <w:t>ocupate</w:t>
      </w:r>
      <w:proofErr w:type="spellEnd"/>
      <w:r w:rsidRPr="00892128">
        <w:rPr>
          <w:rFonts w:ascii="Arial" w:hAnsi="Arial" w:cs="Arial"/>
          <w:sz w:val="24"/>
          <w:szCs w:val="24"/>
        </w:rPr>
        <w:t xml:space="preserve"> </w:t>
      </w:r>
      <w:proofErr w:type="spellStart"/>
      <w:r w:rsidRPr="00892128">
        <w:rPr>
          <w:rFonts w:ascii="Arial" w:hAnsi="Arial" w:cs="Arial"/>
          <w:sz w:val="24"/>
          <w:szCs w:val="24"/>
        </w:rPr>
        <w:t>definitiv</w:t>
      </w:r>
      <w:proofErr w:type="spellEnd"/>
      <w:r w:rsidRPr="00892128">
        <w:rPr>
          <w:rFonts w:ascii="Arial" w:hAnsi="Arial" w:cs="Arial"/>
          <w:sz w:val="24"/>
          <w:szCs w:val="24"/>
        </w:rPr>
        <w:t xml:space="preserve"> </w:t>
      </w:r>
      <w:proofErr w:type="spellStart"/>
      <w:r w:rsidRPr="00892128">
        <w:rPr>
          <w:rFonts w:ascii="Arial" w:hAnsi="Arial" w:cs="Arial"/>
          <w:sz w:val="24"/>
          <w:szCs w:val="24"/>
        </w:rPr>
        <w:t>dec</w:t>
      </w:r>
      <w:r w:rsidR="001E0779" w:rsidRPr="00892128">
        <w:rPr>
          <w:rFonts w:ascii="Arial" w:hAnsi="Arial" w:cs="Arial"/>
          <w:sz w:val="24"/>
          <w:szCs w:val="24"/>
        </w:rPr>
        <w:t>â</w:t>
      </w:r>
      <w:r w:rsidRPr="00892128">
        <w:rPr>
          <w:rFonts w:ascii="Arial" w:hAnsi="Arial" w:cs="Arial"/>
          <w:sz w:val="24"/>
          <w:szCs w:val="24"/>
        </w:rPr>
        <w:t>t</w:t>
      </w:r>
      <w:proofErr w:type="spellEnd"/>
      <w:r w:rsidRPr="00892128">
        <w:rPr>
          <w:rFonts w:ascii="Arial" w:hAnsi="Arial" w:cs="Arial"/>
          <w:sz w:val="24"/>
          <w:szCs w:val="24"/>
        </w:rPr>
        <w:t xml:space="preserve"> </w:t>
      </w:r>
      <w:proofErr w:type="spellStart"/>
      <w:r w:rsidRPr="00892128">
        <w:rPr>
          <w:rFonts w:ascii="Arial" w:hAnsi="Arial" w:cs="Arial"/>
          <w:sz w:val="24"/>
          <w:szCs w:val="24"/>
        </w:rPr>
        <w:t>cele</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necesare</w:t>
      </w:r>
      <w:proofErr w:type="spellEnd"/>
      <w:r w:rsidRPr="00892128">
        <w:rPr>
          <w:rFonts w:ascii="Arial" w:hAnsi="Arial" w:cs="Arial"/>
          <w:sz w:val="24"/>
          <w:szCs w:val="24"/>
        </w:rPr>
        <w:t xml:space="preserve"> </w:t>
      </w:r>
      <w:proofErr w:type="spellStart"/>
      <w:r w:rsidRPr="00892128">
        <w:rPr>
          <w:rFonts w:ascii="Arial" w:hAnsi="Arial" w:cs="Arial"/>
          <w:sz w:val="24"/>
          <w:szCs w:val="24"/>
        </w:rPr>
        <w:t>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proofErr w:type="spellEnd"/>
      <w:r w:rsidR="001E0779" w:rsidRPr="00892128">
        <w:rPr>
          <w:rFonts w:ascii="Arial" w:hAnsi="Arial" w:cs="Arial"/>
          <w:sz w:val="24"/>
          <w:szCs w:val="24"/>
        </w:rPr>
        <w:t xml:space="preserve"> </w:t>
      </w:r>
      <w:proofErr w:type="spellStart"/>
      <w:r w:rsidRPr="00892128">
        <w:rPr>
          <w:rFonts w:ascii="Arial" w:hAnsi="Arial" w:cs="Arial"/>
          <w:sz w:val="24"/>
          <w:szCs w:val="24"/>
        </w:rPr>
        <w:t>obiectivului</w:t>
      </w:r>
      <w:proofErr w:type="spellEnd"/>
      <w:r w:rsidRPr="00892128">
        <w:rPr>
          <w:rFonts w:ascii="Arial" w:hAnsi="Arial" w:cs="Arial"/>
          <w:sz w:val="24"/>
          <w:szCs w:val="24"/>
        </w:rPr>
        <w:t xml:space="preserve">. Nu se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l</w:t>
      </w:r>
      <w:r w:rsidR="001E0779" w:rsidRPr="00892128">
        <w:rPr>
          <w:rFonts w:ascii="Arial" w:hAnsi="Arial" w:cs="Arial"/>
          <w:sz w:val="24"/>
          <w:szCs w:val="24"/>
        </w:rPr>
        <w:t>ă</w:t>
      </w:r>
      <w:r w:rsidRPr="00892128">
        <w:rPr>
          <w:rFonts w:ascii="Arial" w:hAnsi="Arial" w:cs="Arial"/>
          <w:sz w:val="24"/>
          <w:szCs w:val="24"/>
        </w:rPr>
        <w:t>sa</w:t>
      </w:r>
      <w:proofErr w:type="spellEnd"/>
      <w:r w:rsidRPr="00892128">
        <w:rPr>
          <w:rFonts w:ascii="Arial" w:hAnsi="Arial" w:cs="Arial"/>
          <w:sz w:val="24"/>
          <w:szCs w:val="24"/>
        </w:rPr>
        <w:t xml:space="preserve"> </w:t>
      </w:r>
      <w:proofErr w:type="spellStart"/>
      <w:r w:rsidRPr="00892128">
        <w:rPr>
          <w:rFonts w:ascii="Arial" w:hAnsi="Arial" w:cs="Arial"/>
          <w:sz w:val="24"/>
          <w:szCs w:val="24"/>
        </w:rPr>
        <w:t>pe</w:t>
      </w:r>
      <w:proofErr w:type="spellEnd"/>
      <w:r w:rsidRPr="00892128">
        <w:rPr>
          <w:rFonts w:ascii="Arial" w:hAnsi="Arial" w:cs="Arial"/>
          <w:sz w:val="24"/>
          <w:szCs w:val="24"/>
        </w:rPr>
        <w:t xml:space="preserve"> </w:t>
      </w:r>
      <w:proofErr w:type="spellStart"/>
      <w:r w:rsidRPr="00892128">
        <w:rPr>
          <w:rFonts w:ascii="Arial" w:hAnsi="Arial" w:cs="Arial"/>
          <w:sz w:val="24"/>
          <w:szCs w:val="24"/>
        </w:rPr>
        <w:t>amplasament</w:t>
      </w:r>
      <w:proofErr w:type="spellEnd"/>
      <w:r w:rsidRPr="00892128">
        <w:rPr>
          <w:rFonts w:ascii="Arial" w:hAnsi="Arial" w:cs="Arial"/>
          <w:sz w:val="24"/>
          <w:szCs w:val="24"/>
        </w:rPr>
        <w:t xml:space="preserve"> </w:t>
      </w:r>
      <w:proofErr w:type="spellStart"/>
      <w:r w:rsidRPr="00892128">
        <w:rPr>
          <w:rFonts w:ascii="Arial" w:hAnsi="Arial" w:cs="Arial"/>
          <w:sz w:val="24"/>
          <w:szCs w:val="24"/>
        </w:rPr>
        <w:t>depozite</w:t>
      </w:r>
      <w:proofErr w:type="spellEnd"/>
      <w:r w:rsidRPr="00892128">
        <w:rPr>
          <w:rFonts w:ascii="Arial" w:hAnsi="Arial" w:cs="Arial"/>
          <w:sz w:val="24"/>
          <w:szCs w:val="24"/>
        </w:rPr>
        <w:t xml:space="preserve"> de </w:t>
      </w:r>
      <w:proofErr w:type="spellStart"/>
      <w:r w:rsidRPr="00892128">
        <w:rPr>
          <w:rFonts w:ascii="Arial" w:hAnsi="Arial" w:cs="Arial"/>
          <w:sz w:val="24"/>
          <w:szCs w:val="24"/>
        </w:rPr>
        <w:t>agregate</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de </w:t>
      </w:r>
      <w:proofErr w:type="spellStart"/>
      <w:r w:rsidRPr="00892128">
        <w:rPr>
          <w:rFonts w:ascii="Arial" w:hAnsi="Arial" w:cs="Arial"/>
          <w:sz w:val="24"/>
          <w:szCs w:val="24"/>
        </w:rPr>
        <w:t>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w:t>
      </w:r>
      <w:proofErr w:type="spellEnd"/>
      <w:r w:rsidRPr="00892128">
        <w:rPr>
          <w:rFonts w:ascii="Arial" w:hAnsi="Arial" w:cs="Arial"/>
          <w:sz w:val="24"/>
          <w:szCs w:val="24"/>
        </w:rPr>
        <w:t xml:space="preserve"> </w:t>
      </w:r>
      <w:proofErr w:type="spellStart"/>
      <w:r w:rsidRPr="00892128">
        <w:rPr>
          <w:rFonts w:ascii="Arial" w:hAnsi="Arial" w:cs="Arial"/>
          <w:sz w:val="24"/>
          <w:szCs w:val="24"/>
        </w:rPr>
        <w:t>rezultat</w:t>
      </w:r>
      <w:proofErr w:type="spellEnd"/>
      <w:r w:rsidRPr="00892128">
        <w:rPr>
          <w:rFonts w:ascii="Arial" w:hAnsi="Arial" w:cs="Arial"/>
          <w:sz w:val="24"/>
          <w:szCs w:val="24"/>
        </w:rPr>
        <w:t xml:space="preserve"> din </w:t>
      </w:r>
      <w:proofErr w:type="spellStart"/>
      <w:r w:rsidRPr="00892128">
        <w:rPr>
          <w:rFonts w:ascii="Arial" w:hAnsi="Arial" w:cs="Arial"/>
          <w:sz w:val="24"/>
          <w:szCs w:val="24"/>
        </w:rPr>
        <w:t>excava</w:t>
      </w:r>
      <w:r w:rsidR="001E0779" w:rsidRPr="00892128">
        <w:rPr>
          <w:rFonts w:ascii="Arial" w:hAnsi="Arial" w:cs="Arial"/>
          <w:sz w:val="24"/>
          <w:szCs w:val="24"/>
        </w:rPr>
        <w:t>ții</w:t>
      </w:r>
      <w:proofErr w:type="spellEnd"/>
      <w:r w:rsidR="001E0779" w:rsidRPr="00892128">
        <w:rPr>
          <w:rFonts w:ascii="Arial" w:hAnsi="Arial" w:cs="Arial"/>
          <w:sz w:val="24"/>
          <w:szCs w:val="24"/>
        </w:rPr>
        <w:t>;</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Evacuarea</w:t>
      </w:r>
      <w:proofErr w:type="spellEnd"/>
      <w:r w:rsidRPr="00892128">
        <w:rPr>
          <w:rFonts w:ascii="Arial" w:hAnsi="Arial" w:cs="Arial"/>
          <w:sz w:val="24"/>
          <w:szCs w:val="24"/>
        </w:rPr>
        <w:t xml:space="preserve"> </w:t>
      </w:r>
      <w:proofErr w:type="spellStart"/>
      <w:r w:rsidRPr="00892128">
        <w:rPr>
          <w:rFonts w:ascii="Arial" w:hAnsi="Arial" w:cs="Arial"/>
          <w:sz w:val="24"/>
          <w:szCs w:val="24"/>
        </w:rPr>
        <w:t>ritmică</w:t>
      </w:r>
      <w:proofErr w:type="spellEnd"/>
      <w:r w:rsidRPr="00892128">
        <w:rPr>
          <w:rFonts w:ascii="Arial" w:hAnsi="Arial" w:cs="Arial"/>
          <w:sz w:val="24"/>
          <w:szCs w:val="24"/>
        </w:rPr>
        <w:t xml:space="preserve"> a </w:t>
      </w:r>
      <w:proofErr w:type="spellStart"/>
      <w:r w:rsidRPr="00892128">
        <w:rPr>
          <w:rFonts w:ascii="Arial" w:hAnsi="Arial" w:cs="Arial"/>
          <w:sz w:val="24"/>
          <w:szCs w:val="24"/>
        </w:rPr>
        <w:t>deșeurilor</w:t>
      </w:r>
      <w:proofErr w:type="spellEnd"/>
      <w:r w:rsidRPr="00892128">
        <w:rPr>
          <w:rFonts w:ascii="Arial" w:hAnsi="Arial" w:cs="Arial"/>
          <w:sz w:val="24"/>
          <w:szCs w:val="24"/>
        </w:rPr>
        <w:t xml:space="preserve"> din zona de </w:t>
      </w:r>
      <w:proofErr w:type="spellStart"/>
      <w:r w:rsidRPr="00892128">
        <w:rPr>
          <w:rFonts w:ascii="Arial" w:hAnsi="Arial" w:cs="Arial"/>
          <w:sz w:val="24"/>
          <w:szCs w:val="24"/>
        </w:rPr>
        <w:t>generare</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vederea</w:t>
      </w:r>
      <w:proofErr w:type="spellEnd"/>
      <w:r w:rsidRPr="00892128">
        <w:rPr>
          <w:rFonts w:ascii="Arial" w:hAnsi="Arial" w:cs="Arial"/>
          <w:sz w:val="24"/>
          <w:szCs w:val="24"/>
        </w:rPr>
        <w:t xml:space="preserve"> </w:t>
      </w:r>
      <w:proofErr w:type="spellStart"/>
      <w:r w:rsidRPr="00892128">
        <w:rPr>
          <w:rFonts w:ascii="Arial" w:hAnsi="Arial" w:cs="Arial"/>
          <w:sz w:val="24"/>
          <w:szCs w:val="24"/>
        </w:rPr>
        <w:t>evitării</w:t>
      </w:r>
      <w:proofErr w:type="spellEnd"/>
      <w:r w:rsidRPr="00892128">
        <w:rPr>
          <w:rFonts w:ascii="Arial" w:hAnsi="Arial" w:cs="Arial"/>
          <w:sz w:val="24"/>
          <w:szCs w:val="24"/>
        </w:rPr>
        <w:t xml:space="preserve"> </w:t>
      </w:r>
      <w:proofErr w:type="spellStart"/>
      <w:r w:rsidRPr="00892128">
        <w:rPr>
          <w:rFonts w:ascii="Arial" w:hAnsi="Arial" w:cs="Arial"/>
          <w:sz w:val="24"/>
          <w:szCs w:val="24"/>
        </w:rPr>
        <w:t>formării</w:t>
      </w:r>
      <w:proofErr w:type="spellEnd"/>
      <w:r w:rsidRPr="00892128">
        <w:rPr>
          <w:rFonts w:ascii="Arial" w:hAnsi="Arial" w:cs="Arial"/>
          <w:sz w:val="24"/>
          <w:szCs w:val="24"/>
        </w:rPr>
        <w:t xml:space="preserve"> de </w:t>
      </w:r>
      <w:proofErr w:type="spellStart"/>
      <w:r w:rsidRPr="00892128">
        <w:rPr>
          <w:rFonts w:ascii="Arial" w:hAnsi="Arial" w:cs="Arial"/>
          <w:sz w:val="24"/>
          <w:szCs w:val="24"/>
        </w:rPr>
        <w:t>stocuri</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creșterii</w:t>
      </w:r>
      <w:proofErr w:type="spellEnd"/>
      <w:r w:rsidRPr="00892128">
        <w:rPr>
          <w:rFonts w:ascii="Arial" w:hAnsi="Arial" w:cs="Arial"/>
          <w:sz w:val="24"/>
          <w:szCs w:val="24"/>
        </w:rPr>
        <w:t xml:space="preserve"> </w:t>
      </w:r>
      <w:proofErr w:type="spellStart"/>
      <w:r w:rsidRPr="00892128">
        <w:rPr>
          <w:rFonts w:ascii="Arial" w:hAnsi="Arial" w:cs="Arial"/>
          <w:sz w:val="24"/>
          <w:szCs w:val="24"/>
        </w:rPr>
        <w:t>riscului</w:t>
      </w:r>
      <w:proofErr w:type="spellEnd"/>
      <w:r w:rsidRPr="00892128">
        <w:rPr>
          <w:rFonts w:ascii="Arial" w:hAnsi="Arial" w:cs="Arial"/>
          <w:sz w:val="24"/>
          <w:szCs w:val="24"/>
        </w:rPr>
        <w:t xml:space="preserve"> </w:t>
      </w:r>
      <w:proofErr w:type="spellStart"/>
      <w:r w:rsidRPr="00892128">
        <w:rPr>
          <w:rFonts w:ascii="Arial" w:hAnsi="Arial" w:cs="Arial"/>
          <w:sz w:val="24"/>
          <w:szCs w:val="24"/>
        </w:rPr>
        <w:t>amestecării</w:t>
      </w:r>
      <w:proofErr w:type="spellEnd"/>
      <w:r w:rsidRPr="00892128">
        <w:rPr>
          <w:rFonts w:ascii="Arial" w:hAnsi="Arial" w:cs="Arial"/>
          <w:sz w:val="24"/>
          <w:szCs w:val="24"/>
        </w:rPr>
        <w:t xml:space="preserve"> </w:t>
      </w:r>
      <w:proofErr w:type="spellStart"/>
      <w:r w:rsidRPr="00892128">
        <w:rPr>
          <w:rFonts w:ascii="Arial" w:hAnsi="Arial" w:cs="Arial"/>
          <w:sz w:val="24"/>
          <w:szCs w:val="24"/>
        </w:rPr>
        <w:t>diferitelor</w:t>
      </w:r>
      <w:proofErr w:type="spellEnd"/>
      <w:r w:rsidRPr="00892128">
        <w:rPr>
          <w:rFonts w:ascii="Arial" w:hAnsi="Arial" w:cs="Arial"/>
          <w:sz w:val="24"/>
          <w:szCs w:val="24"/>
        </w:rPr>
        <w:t xml:space="preserve"> </w:t>
      </w:r>
      <w:proofErr w:type="spellStart"/>
      <w:r w:rsidRPr="00892128">
        <w:rPr>
          <w:rFonts w:ascii="Arial" w:hAnsi="Arial" w:cs="Arial"/>
          <w:sz w:val="24"/>
          <w:szCs w:val="24"/>
        </w:rPr>
        <w:t>tipuri</w:t>
      </w:r>
      <w:proofErr w:type="spellEnd"/>
      <w:r w:rsidRPr="00892128">
        <w:rPr>
          <w:rFonts w:ascii="Arial" w:hAnsi="Arial" w:cs="Arial"/>
          <w:sz w:val="24"/>
          <w:szCs w:val="24"/>
        </w:rPr>
        <w:t xml:space="preserve"> de </w:t>
      </w:r>
      <w:proofErr w:type="spellStart"/>
      <w:r w:rsidRPr="00892128">
        <w:rPr>
          <w:rFonts w:ascii="Arial" w:hAnsi="Arial" w:cs="Arial"/>
          <w:sz w:val="24"/>
          <w:szCs w:val="24"/>
        </w:rPr>
        <w:t>deșeuri</w:t>
      </w:r>
      <w:proofErr w:type="spellEnd"/>
      <w:r w:rsidRPr="00892128">
        <w:rPr>
          <w:rFonts w:ascii="Arial" w:hAnsi="Arial" w:cs="Arial"/>
          <w:sz w:val="24"/>
          <w:szCs w:val="24"/>
        </w:rPr>
        <w:t>;</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institui</w:t>
      </w:r>
      <w:proofErr w:type="spellEnd"/>
      <w:r w:rsidRPr="00892128">
        <w:rPr>
          <w:rFonts w:ascii="Arial" w:hAnsi="Arial" w:cs="Arial"/>
          <w:sz w:val="24"/>
          <w:szCs w:val="24"/>
        </w:rPr>
        <w:t xml:space="preserve"> </w:t>
      </w:r>
      <w:proofErr w:type="spellStart"/>
      <w:r w:rsidRPr="00892128">
        <w:rPr>
          <w:rFonts w:ascii="Arial" w:hAnsi="Arial" w:cs="Arial"/>
          <w:sz w:val="24"/>
          <w:szCs w:val="24"/>
        </w:rPr>
        <w:t>evidența</w:t>
      </w:r>
      <w:proofErr w:type="spellEnd"/>
      <w:r w:rsidRPr="00892128">
        <w:rPr>
          <w:rFonts w:ascii="Arial" w:hAnsi="Arial" w:cs="Arial"/>
          <w:sz w:val="24"/>
          <w:szCs w:val="24"/>
        </w:rPr>
        <w:t xml:space="preserve"> </w:t>
      </w:r>
      <w:proofErr w:type="spellStart"/>
      <w:r w:rsidRPr="00892128">
        <w:rPr>
          <w:rFonts w:ascii="Arial" w:hAnsi="Arial" w:cs="Arial"/>
          <w:sz w:val="24"/>
          <w:szCs w:val="24"/>
        </w:rPr>
        <w:t>gestiunii</w:t>
      </w:r>
      <w:proofErr w:type="spellEnd"/>
      <w:r w:rsidRPr="00892128">
        <w:rPr>
          <w:rFonts w:ascii="Arial" w:hAnsi="Arial" w:cs="Arial"/>
          <w:sz w:val="24"/>
          <w:szCs w:val="24"/>
        </w:rPr>
        <w:t xml:space="preserve"> </w:t>
      </w:r>
      <w:proofErr w:type="spellStart"/>
      <w:r w:rsidRPr="00892128">
        <w:rPr>
          <w:rFonts w:ascii="Arial" w:hAnsi="Arial" w:cs="Arial"/>
          <w:sz w:val="24"/>
          <w:szCs w:val="24"/>
        </w:rPr>
        <w:t>deșeurilor</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conformitate</w:t>
      </w:r>
      <w:proofErr w:type="spellEnd"/>
      <w:r w:rsidRPr="00892128">
        <w:rPr>
          <w:rFonts w:ascii="Arial" w:hAnsi="Arial" w:cs="Arial"/>
          <w:sz w:val="24"/>
          <w:szCs w:val="24"/>
        </w:rPr>
        <w:t xml:space="preserve"> cu H.G. nr. 856/2002, </w:t>
      </w:r>
      <w:proofErr w:type="spellStart"/>
      <w:r w:rsidRPr="00892128">
        <w:rPr>
          <w:rFonts w:ascii="Arial" w:hAnsi="Arial" w:cs="Arial"/>
          <w:sz w:val="24"/>
          <w:szCs w:val="24"/>
        </w:rPr>
        <w:t>evidențiindu</w:t>
      </w:r>
      <w:proofErr w:type="spellEnd"/>
      <w:r w:rsidRPr="00892128">
        <w:rPr>
          <w:rFonts w:ascii="Arial" w:hAnsi="Arial" w:cs="Arial"/>
          <w:sz w:val="24"/>
          <w:szCs w:val="24"/>
        </w:rPr>
        <w:t xml:space="preserve">-se </w:t>
      </w:r>
      <w:proofErr w:type="spellStart"/>
      <w:r w:rsidRPr="00892128">
        <w:rPr>
          <w:rFonts w:ascii="Arial" w:hAnsi="Arial" w:cs="Arial"/>
          <w:sz w:val="24"/>
          <w:szCs w:val="24"/>
        </w:rPr>
        <w:t>atât</w:t>
      </w:r>
      <w:proofErr w:type="spellEnd"/>
      <w:r w:rsidRPr="00892128">
        <w:rPr>
          <w:rFonts w:ascii="Arial" w:hAnsi="Arial" w:cs="Arial"/>
          <w:sz w:val="24"/>
          <w:szCs w:val="24"/>
        </w:rPr>
        <w:t xml:space="preserve"> </w:t>
      </w:r>
      <w:proofErr w:type="spellStart"/>
      <w:r w:rsidRPr="00892128">
        <w:rPr>
          <w:rFonts w:ascii="Arial" w:hAnsi="Arial" w:cs="Arial"/>
          <w:sz w:val="24"/>
          <w:szCs w:val="24"/>
        </w:rPr>
        <w:t>cantitățile</w:t>
      </w:r>
      <w:proofErr w:type="spellEnd"/>
      <w:r w:rsidRPr="00892128">
        <w:rPr>
          <w:rFonts w:ascii="Arial" w:hAnsi="Arial" w:cs="Arial"/>
          <w:sz w:val="24"/>
          <w:szCs w:val="24"/>
        </w:rPr>
        <w:t xml:space="preserve"> de </w:t>
      </w:r>
      <w:proofErr w:type="spellStart"/>
      <w:r w:rsidRPr="00892128">
        <w:rPr>
          <w:rFonts w:ascii="Arial" w:hAnsi="Arial" w:cs="Arial"/>
          <w:sz w:val="24"/>
          <w:szCs w:val="24"/>
        </w:rPr>
        <w:t>deșeuri</w:t>
      </w:r>
      <w:proofErr w:type="spellEnd"/>
      <w:r w:rsidRPr="00892128">
        <w:rPr>
          <w:rFonts w:ascii="Arial" w:hAnsi="Arial" w:cs="Arial"/>
          <w:sz w:val="24"/>
          <w:szCs w:val="24"/>
        </w:rPr>
        <w:t xml:space="preserve"> </w:t>
      </w:r>
      <w:proofErr w:type="spellStart"/>
      <w:r w:rsidRPr="00892128">
        <w:rPr>
          <w:rFonts w:ascii="Arial" w:hAnsi="Arial" w:cs="Arial"/>
          <w:sz w:val="24"/>
          <w:szCs w:val="24"/>
        </w:rPr>
        <w:t>rezultate</w:t>
      </w:r>
      <w:proofErr w:type="spellEnd"/>
      <w:r w:rsidRPr="00892128">
        <w:rPr>
          <w:rFonts w:ascii="Arial" w:hAnsi="Arial" w:cs="Arial"/>
          <w:sz w:val="24"/>
          <w:szCs w:val="24"/>
        </w:rPr>
        <w:t xml:space="preserve">, </w:t>
      </w:r>
      <w:proofErr w:type="spellStart"/>
      <w:r w:rsidRPr="00892128">
        <w:rPr>
          <w:rFonts w:ascii="Arial" w:hAnsi="Arial" w:cs="Arial"/>
          <w:sz w:val="24"/>
          <w:szCs w:val="24"/>
        </w:rPr>
        <w:t>cât</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modul</w:t>
      </w:r>
      <w:proofErr w:type="spellEnd"/>
      <w:r w:rsidRPr="00892128">
        <w:rPr>
          <w:rFonts w:ascii="Arial" w:hAnsi="Arial" w:cs="Arial"/>
          <w:sz w:val="24"/>
          <w:szCs w:val="24"/>
        </w:rPr>
        <w:t xml:space="preserve"> de </w:t>
      </w:r>
      <w:proofErr w:type="spellStart"/>
      <w:r w:rsidRPr="00892128">
        <w:rPr>
          <w:rFonts w:ascii="Arial" w:hAnsi="Arial" w:cs="Arial"/>
          <w:sz w:val="24"/>
          <w:szCs w:val="24"/>
        </w:rPr>
        <w:t>gestionare</w:t>
      </w:r>
      <w:proofErr w:type="spellEnd"/>
      <w:r w:rsidRPr="00892128">
        <w:rPr>
          <w:rFonts w:ascii="Arial" w:hAnsi="Arial" w:cs="Arial"/>
          <w:sz w:val="24"/>
          <w:szCs w:val="24"/>
        </w:rPr>
        <w:t xml:space="preserve"> a </w:t>
      </w:r>
      <w:proofErr w:type="spellStart"/>
      <w:r w:rsidRPr="00892128">
        <w:rPr>
          <w:rFonts w:ascii="Arial" w:hAnsi="Arial" w:cs="Arial"/>
          <w:sz w:val="24"/>
          <w:szCs w:val="24"/>
        </w:rPr>
        <w:t>acestora</w:t>
      </w:r>
      <w:proofErr w:type="spellEnd"/>
      <w:r w:rsidRPr="00892128">
        <w:rPr>
          <w:rFonts w:ascii="Arial" w:hAnsi="Arial" w:cs="Arial"/>
          <w:sz w:val="24"/>
          <w:szCs w:val="24"/>
        </w:rPr>
        <w:t>.</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abandonarea</w:t>
      </w:r>
      <w:proofErr w:type="spellEnd"/>
      <w:r w:rsidRPr="00892128">
        <w:rPr>
          <w:rFonts w:ascii="Arial" w:hAnsi="Arial" w:cs="Arial"/>
          <w:sz w:val="24"/>
          <w:szCs w:val="24"/>
        </w:rPr>
        <w:t xml:space="preserve"> </w:t>
      </w:r>
      <w:proofErr w:type="spellStart"/>
      <w:r w:rsidRPr="00892128">
        <w:rPr>
          <w:rFonts w:ascii="Arial" w:hAnsi="Arial" w:cs="Arial"/>
          <w:sz w:val="24"/>
          <w:szCs w:val="24"/>
        </w:rPr>
        <w:t>deșeurilor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depozitarea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locuri</w:t>
      </w:r>
      <w:proofErr w:type="spellEnd"/>
      <w:r w:rsidRPr="00892128">
        <w:rPr>
          <w:rFonts w:ascii="Arial" w:hAnsi="Arial" w:cs="Arial"/>
          <w:sz w:val="24"/>
          <w:szCs w:val="24"/>
        </w:rPr>
        <w:t xml:space="preserve"> </w:t>
      </w:r>
      <w:proofErr w:type="spellStart"/>
      <w:r w:rsidRPr="00892128">
        <w:rPr>
          <w:rFonts w:ascii="Arial" w:hAnsi="Arial" w:cs="Arial"/>
          <w:sz w:val="24"/>
          <w:szCs w:val="24"/>
        </w:rPr>
        <w:t>neautorizate</w:t>
      </w:r>
      <w:proofErr w:type="spellEnd"/>
      <w:r w:rsidRPr="00892128">
        <w:rPr>
          <w:rFonts w:ascii="Arial" w:hAnsi="Arial" w:cs="Arial"/>
          <w:sz w:val="24"/>
          <w:szCs w:val="24"/>
        </w:rPr>
        <w:t>;</w:t>
      </w:r>
    </w:p>
    <w:p w:rsidR="005E2CBF" w:rsidRPr="00892128" w:rsidRDefault="005E2CBF" w:rsidP="00EA37A0">
      <w:pPr>
        <w:spacing w:after="0" w:line="240" w:lineRule="auto"/>
        <w:ind w:firstLine="360"/>
        <w:jc w:val="both"/>
        <w:rPr>
          <w:rFonts w:ascii="Arial" w:hAnsi="Arial" w:cs="Arial"/>
          <w:i/>
          <w:sz w:val="24"/>
          <w:szCs w:val="24"/>
        </w:rPr>
      </w:pPr>
    </w:p>
    <w:p w:rsidR="00843493"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81069E" w:rsidRPr="00E8377C" w:rsidRDefault="0081069E" w:rsidP="00EA37A0">
      <w:pPr>
        <w:spacing w:after="0" w:line="240" w:lineRule="auto"/>
        <w:ind w:firstLine="720"/>
        <w:jc w:val="both"/>
        <w:rPr>
          <w:rFonts w:ascii="Arial" w:hAnsi="Arial" w:cs="Arial"/>
          <w:b/>
          <w:i/>
          <w:sz w:val="24"/>
          <w:szCs w:val="24"/>
        </w:rPr>
      </w:pPr>
      <w:r w:rsidRPr="00E8377C">
        <w:rPr>
          <w:rFonts w:ascii="Arial" w:hAnsi="Arial" w:cs="Arial"/>
          <w:b/>
          <w:i/>
          <w:sz w:val="24"/>
          <w:szCs w:val="24"/>
        </w:rPr>
        <w:t xml:space="preserve">Dupa finalizare lucrarilor de extindere se va solicita revizuirea Autorizatiei de Mediu </w:t>
      </w:r>
      <w:bookmarkStart w:id="1" w:name="_GoBack"/>
      <w:bookmarkEnd w:id="1"/>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 xml:space="preserve">Prezenta decizie este valabilă pe toată perioada de realizare a proiectului, iar în situația în care intervin elemente noi, necunoscute la data emiterii prezentei decizii, </w:t>
      </w:r>
      <w:r w:rsidRPr="00892128">
        <w:rPr>
          <w:rFonts w:ascii="Arial" w:hAnsi="Arial" w:cs="Arial"/>
          <w:b/>
          <w:i/>
          <w:sz w:val="24"/>
          <w:szCs w:val="24"/>
        </w:rPr>
        <w:lastRenderedPageBreak/>
        <w:t>sau se modifică condițiile care au stat la baza emiterii acesteia, titularul proiectului are obligația de a notifica autoritatea competentă emitentă.</w:t>
      </w:r>
    </w:p>
    <w:p w:rsidR="00814599" w:rsidRDefault="0081459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EA37A0">
      <w:pPr>
        <w:spacing w:after="0" w:line="240" w:lineRule="auto"/>
        <w:jc w:val="both"/>
      </w:pPr>
    </w:p>
    <w:p w:rsidR="00814599" w:rsidRDefault="00814599" w:rsidP="00EA37A0">
      <w:pPr>
        <w:spacing w:after="0" w:line="240" w:lineRule="auto"/>
        <w:jc w:val="both"/>
      </w:pPr>
    </w:p>
    <w:p w:rsidR="00814599" w:rsidRDefault="00814599" w:rsidP="00EA37A0">
      <w:pPr>
        <w:spacing w:after="0" w:line="240" w:lineRule="auto"/>
        <w:jc w:val="both"/>
      </w:pPr>
    </w:p>
    <w:p w:rsidR="00814599" w:rsidRPr="00892128" w:rsidRDefault="00814599"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0A0BD4" w:rsidRDefault="00782F1E"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782F1E">
        <w:rPr>
          <w:rFonts w:ascii="Arial" w:hAnsi="Arial" w:cs="Arial"/>
          <w:sz w:val="24"/>
          <w:szCs w:val="24"/>
          <w:bdr w:val="none" w:sz="0" w:space="0" w:color="auto" w:frame="1"/>
          <w:shd w:val="clear" w:color="auto" w:fill="FFFFFF"/>
        </w:rPr>
        <w:t xml:space="preserve">Dragoș Nicolae TARNIȚĂ                                                              </w:t>
      </w:r>
    </w:p>
    <w:p w:rsidR="00814599" w:rsidRDefault="00814599" w:rsidP="00EA37A0">
      <w:pPr>
        <w:spacing w:after="0" w:line="240" w:lineRule="auto"/>
        <w:ind w:hanging="283"/>
        <w:jc w:val="center"/>
        <w:rPr>
          <w:rStyle w:val="slitbdy"/>
          <w:rFonts w:ascii="Arial" w:hAnsi="Arial" w:cs="Arial"/>
          <w:sz w:val="24"/>
          <w:szCs w:val="24"/>
          <w:bdr w:val="none" w:sz="0" w:space="0" w:color="auto" w:frame="1"/>
          <w:shd w:val="clear" w:color="auto" w:fill="FFFFFF"/>
        </w:rPr>
      </w:pPr>
    </w:p>
    <w:p w:rsidR="00814599" w:rsidRDefault="00814599" w:rsidP="00EA37A0">
      <w:pPr>
        <w:spacing w:after="0" w:line="240" w:lineRule="auto"/>
        <w:ind w:hanging="283"/>
        <w:jc w:val="center"/>
        <w:rPr>
          <w:rStyle w:val="slitbdy"/>
          <w:rFonts w:ascii="Arial" w:hAnsi="Arial" w:cs="Arial"/>
          <w:sz w:val="24"/>
          <w:szCs w:val="24"/>
          <w:bdr w:val="none" w:sz="0" w:space="0" w:color="auto" w:frame="1"/>
          <w:shd w:val="clear" w:color="auto" w:fill="FFFFFF"/>
        </w:rPr>
      </w:pP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782F1E"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Pr="009D38FB"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sectPr w:rsidR="000A0BD4" w:rsidRPr="009D38FB"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1B" w:rsidRDefault="00091A1B">
      <w:pPr>
        <w:spacing w:after="0" w:line="240" w:lineRule="auto"/>
      </w:pPr>
      <w:r>
        <w:separator/>
      </w:r>
    </w:p>
  </w:endnote>
  <w:endnote w:type="continuationSeparator" w:id="0">
    <w:p w:rsidR="00091A1B" w:rsidRDefault="000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E8377C"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49976502"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14:anchorId="5FFB35E6" wp14:editId="434F9EFB">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80402"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E8377C"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49976504"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14:anchorId="606DA1A3" wp14:editId="68DECC25">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166EC"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1B" w:rsidRDefault="00091A1B">
      <w:pPr>
        <w:spacing w:after="0" w:line="240" w:lineRule="auto"/>
      </w:pPr>
      <w:r>
        <w:separator/>
      </w:r>
    </w:p>
  </w:footnote>
  <w:footnote w:type="continuationSeparator" w:id="0">
    <w:p w:rsidR="00091A1B" w:rsidRDefault="0009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8377C">
          <w:rPr>
            <w:rFonts w:asciiTheme="majorHAnsi" w:hAnsiTheme="majorHAnsi"/>
            <w:b/>
            <w:noProof/>
            <w:sz w:val="20"/>
            <w:szCs w:val="20"/>
          </w:rPr>
          <w:t>8</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8377C">
          <w:rPr>
            <w:rFonts w:asciiTheme="majorHAnsi" w:hAnsiTheme="majorHAnsi"/>
            <w:b/>
            <w:noProof/>
            <w:sz w:val="20"/>
            <w:szCs w:val="20"/>
          </w:rPr>
          <w:t>8</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14:anchorId="6092E8A3" wp14:editId="7EF38CCD">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77C">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49976503"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30D3E83"/>
    <w:multiLevelType w:val="hybridMultilevel"/>
    <w:tmpl w:val="B39CF8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0" w15:restartNumberingAfterBreak="0">
    <w:nsid w:val="37D06A49"/>
    <w:multiLevelType w:val="multilevel"/>
    <w:tmpl w:val="8B92EE0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7"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47533FD"/>
    <w:multiLevelType w:val="hybridMultilevel"/>
    <w:tmpl w:val="39D2918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7"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8"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EA658F9"/>
    <w:multiLevelType w:val="hybridMultilevel"/>
    <w:tmpl w:val="4092C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15"/>
  </w:num>
  <w:num w:numId="3">
    <w:abstractNumId w:val="29"/>
  </w:num>
  <w:num w:numId="4">
    <w:abstractNumId w:val="43"/>
  </w:num>
  <w:num w:numId="5">
    <w:abstractNumId w:val="34"/>
  </w:num>
  <w:num w:numId="6">
    <w:abstractNumId w:val="9"/>
  </w:num>
  <w:num w:numId="7">
    <w:abstractNumId w:val="39"/>
  </w:num>
  <w:num w:numId="8">
    <w:abstractNumId w:val="42"/>
  </w:num>
  <w:num w:numId="9">
    <w:abstractNumId w:val="22"/>
  </w:num>
  <w:num w:numId="10">
    <w:abstractNumId w:val="33"/>
  </w:num>
  <w:num w:numId="11">
    <w:abstractNumId w:val="41"/>
  </w:num>
  <w:num w:numId="12">
    <w:abstractNumId w:val="10"/>
  </w:num>
  <w:num w:numId="13">
    <w:abstractNumId w:val="25"/>
  </w:num>
  <w:num w:numId="14">
    <w:abstractNumId w:val="12"/>
  </w:num>
  <w:num w:numId="15">
    <w:abstractNumId w:val="24"/>
  </w:num>
  <w:num w:numId="16">
    <w:abstractNumId w:val="23"/>
  </w:num>
  <w:num w:numId="17">
    <w:abstractNumId w:val="28"/>
  </w:num>
  <w:num w:numId="18">
    <w:abstractNumId w:val="30"/>
  </w:num>
  <w:num w:numId="19">
    <w:abstractNumId w:val="32"/>
  </w:num>
  <w:num w:numId="20">
    <w:abstractNumId w:val="16"/>
  </w:num>
  <w:num w:numId="21">
    <w:abstractNumId w:val="40"/>
  </w:num>
  <w:num w:numId="22">
    <w:abstractNumId w:val="26"/>
  </w:num>
  <w:num w:numId="23">
    <w:abstractNumId w:val="37"/>
  </w:num>
  <w:num w:numId="24">
    <w:abstractNumId w:val="19"/>
  </w:num>
  <w:num w:numId="25">
    <w:abstractNumId w:val="13"/>
  </w:num>
  <w:num w:numId="26">
    <w:abstractNumId w:val="18"/>
  </w:num>
  <w:num w:numId="27">
    <w:abstractNumId w:val="31"/>
  </w:num>
  <w:num w:numId="28">
    <w:abstractNumId w:val="14"/>
  </w:num>
  <w:num w:numId="29">
    <w:abstractNumId w:val="27"/>
  </w:num>
  <w:num w:numId="30">
    <w:abstractNumId w:val="11"/>
  </w:num>
  <w:num w:numId="31">
    <w:abstractNumId w:val="21"/>
  </w:num>
  <w:num w:numId="32">
    <w:abstractNumId w:val="38"/>
  </w:num>
  <w:num w:numId="33">
    <w:abstractNumId w:val="20"/>
  </w:num>
  <w:num w:numId="34">
    <w:abstractNumId w:val="44"/>
  </w:num>
  <w:num w:numId="35">
    <w:abstractNumId w:val="36"/>
  </w:num>
  <w:num w:numId="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6E29"/>
    <w:rsid w:val="00087397"/>
    <w:rsid w:val="00090303"/>
    <w:rsid w:val="0009065A"/>
    <w:rsid w:val="00091062"/>
    <w:rsid w:val="00091697"/>
    <w:rsid w:val="00091833"/>
    <w:rsid w:val="00091A1B"/>
    <w:rsid w:val="00091EAD"/>
    <w:rsid w:val="00095060"/>
    <w:rsid w:val="000959D5"/>
    <w:rsid w:val="00095A2D"/>
    <w:rsid w:val="00097C05"/>
    <w:rsid w:val="000A0BD4"/>
    <w:rsid w:val="000A14F1"/>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6B66"/>
    <w:rsid w:val="001070C8"/>
    <w:rsid w:val="00107A70"/>
    <w:rsid w:val="001122CA"/>
    <w:rsid w:val="001136EA"/>
    <w:rsid w:val="00113DB6"/>
    <w:rsid w:val="00114076"/>
    <w:rsid w:val="00114B68"/>
    <w:rsid w:val="0011678F"/>
    <w:rsid w:val="001167FA"/>
    <w:rsid w:val="001168AE"/>
    <w:rsid w:val="00122674"/>
    <w:rsid w:val="001228E3"/>
    <w:rsid w:val="00124598"/>
    <w:rsid w:val="00124C7E"/>
    <w:rsid w:val="00126F60"/>
    <w:rsid w:val="00132333"/>
    <w:rsid w:val="00132641"/>
    <w:rsid w:val="0013265F"/>
    <w:rsid w:val="0013387E"/>
    <w:rsid w:val="001366F5"/>
    <w:rsid w:val="00137C4E"/>
    <w:rsid w:val="0014040B"/>
    <w:rsid w:val="00140BC8"/>
    <w:rsid w:val="00141CD9"/>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548"/>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26D"/>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2FAF"/>
    <w:rsid w:val="00263D6B"/>
    <w:rsid w:val="00264390"/>
    <w:rsid w:val="002647E9"/>
    <w:rsid w:val="00264937"/>
    <w:rsid w:val="00265725"/>
    <w:rsid w:val="00267E80"/>
    <w:rsid w:val="00273201"/>
    <w:rsid w:val="002747EB"/>
    <w:rsid w:val="00275696"/>
    <w:rsid w:val="00277372"/>
    <w:rsid w:val="0027757D"/>
    <w:rsid w:val="00280764"/>
    <w:rsid w:val="00283DC0"/>
    <w:rsid w:val="00284756"/>
    <w:rsid w:val="0028560A"/>
    <w:rsid w:val="00286171"/>
    <w:rsid w:val="00286F99"/>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B7EDD"/>
    <w:rsid w:val="002C1854"/>
    <w:rsid w:val="002C4CE0"/>
    <w:rsid w:val="002C7E63"/>
    <w:rsid w:val="002D067B"/>
    <w:rsid w:val="002D0EEA"/>
    <w:rsid w:val="002D1672"/>
    <w:rsid w:val="002D35DB"/>
    <w:rsid w:val="002D3FEF"/>
    <w:rsid w:val="002D4004"/>
    <w:rsid w:val="002D442E"/>
    <w:rsid w:val="002D5D4C"/>
    <w:rsid w:val="002D67F7"/>
    <w:rsid w:val="002E0127"/>
    <w:rsid w:val="002E14FD"/>
    <w:rsid w:val="002F0520"/>
    <w:rsid w:val="002F2162"/>
    <w:rsid w:val="002F4F5D"/>
    <w:rsid w:val="002F6F4B"/>
    <w:rsid w:val="002F7C10"/>
    <w:rsid w:val="002F7D83"/>
    <w:rsid w:val="00302CD5"/>
    <w:rsid w:val="003035DB"/>
    <w:rsid w:val="003043C1"/>
    <w:rsid w:val="00305A48"/>
    <w:rsid w:val="00305B19"/>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7DD"/>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8F0"/>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168B8"/>
    <w:rsid w:val="00420825"/>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427E"/>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3691"/>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16C"/>
    <w:rsid w:val="005E39FE"/>
    <w:rsid w:val="005E3EB1"/>
    <w:rsid w:val="005E698A"/>
    <w:rsid w:val="005E6DC5"/>
    <w:rsid w:val="005E7CD0"/>
    <w:rsid w:val="005F17B4"/>
    <w:rsid w:val="005F29B3"/>
    <w:rsid w:val="005F2F5A"/>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9EE"/>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188A"/>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05F0"/>
    <w:rsid w:val="006C128E"/>
    <w:rsid w:val="006C2CE1"/>
    <w:rsid w:val="006C2F57"/>
    <w:rsid w:val="006C33D7"/>
    <w:rsid w:val="006C3629"/>
    <w:rsid w:val="006C4D55"/>
    <w:rsid w:val="006C5156"/>
    <w:rsid w:val="006C6090"/>
    <w:rsid w:val="006C73B9"/>
    <w:rsid w:val="006D03AE"/>
    <w:rsid w:val="006D048A"/>
    <w:rsid w:val="006D1413"/>
    <w:rsid w:val="006D1862"/>
    <w:rsid w:val="006D3BB0"/>
    <w:rsid w:val="006D5AF3"/>
    <w:rsid w:val="006E196C"/>
    <w:rsid w:val="006E2FD9"/>
    <w:rsid w:val="006E32BD"/>
    <w:rsid w:val="006E51B9"/>
    <w:rsid w:val="006E556B"/>
    <w:rsid w:val="006E5E7E"/>
    <w:rsid w:val="006E74B0"/>
    <w:rsid w:val="006F0EAC"/>
    <w:rsid w:val="006F1B4C"/>
    <w:rsid w:val="006F1F88"/>
    <w:rsid w:val="006F42C9"/>
    <w:rsid w:val="006F4A11"/>
    <w:rsid w:val="006F550E"/>
    <w:rsid w:val="006F57F8"/>
    <w:rsid w:val="006F5BD6"/>
    <w:rsid w:val="006F6196"/>
    <w:rsid w:val="006F792C"/>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2617"/>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2F1E"/>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2A95"/>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69A"/>
    <w:rsid w:val="007F47AC"/>
    <w:rsid w:val="007F48EB"/>
    <w:rsid w:val="007F4C67"/>
    <w:rsid w:val="008001CB"/>
    <w:rsid w:val="0080063F"/>
    <w:rsid w:val="008037D6"/>
    <w:rsid w:val="0080623B"/>
    <w:rsid w:val="0081069E"/>
    <w:rsid w:val="0081170F"/>
    <w:rsid w:val="008118A7"/>
    <w:rsid w:val="00812166"/>
    <w:rsid w:val="00812802"/>
    <w:rsid w:val="0081362F"/>
    <w:rsid w:val="00814599"/>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465"/>
    <w:rsid w:val="00867905"/>
    <w:rsid w:val="0087126D"/>
    <w:rsid w:val="00871D3A"/>
    <w:rsid w:val="00872C6A"/>
    <w:rsid w:val="0087331D"/>
    <w:rsid w:val="008749E6"/>
    <w:rsid w:val="00876A78"/>
    <w:rsid w:val="008776F7"/>
    <w:rsid w:val="00877F03"/>
    <w:rsid w:val="008816A8"/>
    <w:rsid w:val="00883A79"/>
    <w:rsid w:val="0088688A"/>
    <w:rsid w:val="00886901"/>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B20"/>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1580E"/>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5730"/>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0D3E"/>
    <w:rsid w:val="009E3F1B"/>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14EF"/>
    <w:rsid w:val="00A21BD9"/>
    <w:rsid w:val="00A24A24"/>
    <w:rsid w:val="00A24C90"/>
    <w:rsid w:val="00A24FA2"/>
    <w:rsid w:val="00A26DDD"/>
    <w:rsid w:val="00A3004B"/>
    <w:rsid w:val="00A32CEC"/>
    <w:rsid w:val="00A32D1C"/>
    <w:rsid w:val="00A33B17"/>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6A3D"/>
    <w:rsid w:val="00A973F3"/>
    <w:rsid w:val="00A9745E"/>
    <w:rsid w:val="00A97BA4"/>
    <w:rsid w:val="00AA05AC"/>
    <w:rsid w:val="00AA0E0E"/>
    <w:rsid w:val="00AA2D59"/>
    <w:rsid w:val="00AA3F6A"/>
    <w:rsid w:val="00AA42F0"/>
    <w:rsid w:val="00AA4D9D"/>
    <w:rsid w:val="00AA537D"/>
    <w:rsid w:val="00AA6945"/>
    <w:rsid w:val="00AA781A"/>
    <w:rsid w:val="00AB0AC3"/>
    <w:rsid w:val="00AB1A9A"/>
    <w:rsid w:val="00AB2228"/>
    <w:rsid w:val="00AB3C72"/>
    <w:rsid w:val="00AB60AB"/>
    <w:rsid w:val="00AC140C"/>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07F35"/>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072"/>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66AA"/>
    <w:rsid w:val="00BE76DC"/>
    <w:rsid w:val="00BF3D70"/>
    <w:rsid w:val="00BF6937"/>
    <w:rsid w:val="00C0206F"/>
    <w:rsid w:val="00C03623"/>
    <w:rsid w:val="00C05A57"/>
    <w:rsid w:val="00C05C5A"/>
    <w:rsid w:val="00C06165"/>
    <w:rsid w:val="00C062DC"/>
    <w:rsid w:val="00C06498"/>
    <w:rsid w:val="00C07F47"/>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182"/>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48F0"/>
    <w:rsid w:val="00D54E6F"/>
    <w:rsid w:val="00D55743"/>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418"/>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A07"/>
    <w:rsid w:val="00DD3EDB"/>
    <w:rsid w:val="00DD3F50"/>
    <w:rsid w:val="00DD48EF"/>
    <w:rsid w:val="00DD5710"/>
    <w:rsid w:val="00DD5741"/>
    <w:rsid w:val="00DD6052"/>
    <w:rsid w:val="00DD6260"/>
    <w:rsid w:val="00DE04F4"/>
    <w:rsid w:val="00DE6359"/>
    <w:rsid w:val="00DE7614"/>
    <w:rsid w:val="00DE786F"/>
    <w:rsid w:val="00DF17B9"/>
    <w:rsid w:val="00DF1DAA"/>
    <w:rsid w:val="00DF2156"/>
    <w:rsid w:val="00DF3B04"/>
    <w:rsid w:val="00DF3F55"/>
    <w:rsid w:val="00DF47FC"/>
    <w:rsid w:val="00DF4924"/>
    <w:rsid w:val="00DF500E"/>
    <w:rsid w:val="00DF7406"/>
    <w:rsid w:val="00DF7AD3"/>
    <w:rsid w:val="00DF7D6B"/>
    <w:rsid w:val="00E00749"/>
    <w:rsid w:val="00E01361"/>
    <w:rsid w:val="00E02B31"/>
    <w:rsid w:val="00E03777"/>
    <w:rsid w:val="00E04762"/>
    <w:rsid w:val="00E06A28"/>
    <w:rsid w:val="00E07F48"/>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874"/>
    <w:rsid w:val="00E62A6C"/>
    <w:rsid w:val="00E62EE8"/>
    <w:rsid w:val="00E6324E"/>
    <w:rsid w:val="00E633CB"/>
    <w:rsid w:val="00E676AA"/>
    <w:rsid w:val="00E70A1B"/>
    <w:rsid w:val="00E76B65"/>
    <w:rsid w:val="00E80149"/>
    <w:rsid w:val="00E8377C"/>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24D8"/>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5121"/>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A76"/>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C06"/>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docId w15:val="{7D598D78-7BC9-47E7-A149-C3C2468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037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E03777"/>
    <w:rPr>
      <w:rFonts w:asciiTheme="majorHAnsi" w:eastAsiaTheme="majorEastAsia" w:hAnsiTheme="majorHAnsi" w:cstheme="majorBidi"/>
      <w:color w:val="243F60" w:themeColor="accent1" w:themeShade="7F"/>
      <w:sz w:val="24"/>
      <w:szCs w:val="24"/>
    </w:rPr>
  </w:style>
  <w:style w:type="paragraph" w:customStyle="1" w:styleId="Standard">
    <w:name w:val="Standard"/>
    <w:rsid w:val="00E03777"/>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EC5D-8730-4AE6-BE51-11C2EE0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4065</Words>
  <Characters>23581</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16</cp:revision>
  <cp:lastPrinted>2022-08-19T08:32:00Z</cp:lastPrinted>
  <dcterms:created xsi:type="dcterms:W3CDTF">2023-07-04T07:43:00Z</dcterms:created>
  <dcterms:modified xsi:type="dcterms:W3CDTF">2023-07-04T08:49:00Z</dcterms:modified>
</cp:coreProperties>
</file>