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605" w:rsidRPr="004C5605" w:rsidRDefault="004C5605" w:rsidP="004C5605">
      <w:pPr>
        <w:spacing w:after="0" w:line="240" w:lineRule="auto"/>
        <w:rPr>
          <w:rFonts w:ascii="Trebuchet MS" w:eastAsia="Calibri" w:hAnsi="Trebuchet MS" w:cs="Arial"/>
          <w:b/>
          <w:bCs/>
        </w:rPr>
      </w:pPr>
      <w:r w:rsidRPr="004C5605">
        <w:rPr>
          <w:rFonts w:ascii="Trebuchet MS" w:eastAsia="Calibri" w:hAnsi="Trebuchet MS" w:cs="Arial"/>
          <w:b/>
          <w:bCs/>
        </w:rPr>
        <w:t>AGENȚIA PENTRU PROTECȚIA MEDIULUI MEHEDINTI</w:t>
      </w:r>
    </w:p>
    <w:p w:rsidR="004C5605" w:rsidRPr="004C5605" w:rsidRDefault="004C5605" w:rsidP="004C5605">
      <w:pPr>
        <w:spacing w:after="0" w:line="240" w:lineRule="auto"/>
        <w:rPr>
          <w:rFonts w:ascii="Trebuchet MS" w:eastAsia="Calibri" w:hAnsi="Trebuchet MS" w:cs="Arial"/>
        </w:rPr>
      </w:pPr>
      <w:r w:rsidRPr="004C5605">
        <w:rPr>
          <w:rFonts w:ascii="Trebuchet MS" w:eastAsia="Calibri" w:hAnsi="Trebuchet MS" w:cs="Arial"/>
        </w:rPr>
        <w:t>Nr. ................ / ....................</w:t>
      </w:r>
    </w:p>
    <w:p w:rsidR="00DF7D6B" w:rsidRPr="00A159D8" w:rsidRDefault="00DF7D6B" w:rsidP="00EA37A0">
      <w:pPr>
        <w:spacing w:after="0" w:line="240" w:lineRule="auto"/>
        <w:rPr>
          <w:rFonts w:ascii="Trebuchet MS" w:eastAsia="Calibri" w:hAnsi="Trebuchet MS" w:cs="Arial"/>
        </w:rPr>
      </w:pPr>
    </w:p>
    <w:p w:rsidR="00C53B91" w:rsidRPr="00A159D8" w:rsidRDefault="00C53B91" w:rsidP="00EA37A0">
      <w:pPr>
        <w:spacing w:after="0" w:line="240" w:lineRule="auto"/>
        <w:jc w:val="center"/>
        <w:rPr>
          <w:rFonts w:ascii="Trebuchet MS" w:eastAsia="Calibri" w:hAnsi="Trebuchet MS" w:cs="Arial"/>
          <w:b/>
        </w:rPr>
      </w:pPr>
    </w:p>
    <w:p w:rsidR="0024596B" w:rsidRPr="00A159D8" w:rsidRDefault="005A3ABC" w:rsidP="00EA37A0">
      <w:pPr>
        <w:spacing w:after="0" w:line="240" w:lineRule="auto"/>
        <w:jc w:val="center"/>
        <w:rPr>
          <w:rFonts w:ascii="Trebuchet MS" w:hAnsi="Trebuchet MS" w:cs="Arial"/>
          <w:b/>
        </w:rPr>
      </w:pPr>
      <w:r w:rsidRPr="00A159D8">
        <w:rPr>
          <w:rFonts w:ascii="Trebuchet MS" w:eastAsia="Times New Roman" w:hAnsi="Trebuchet MS" w:cs="Arial"/>
          <w:b/>
          <w:i/>
        </w:rPr>
        <w:t xml:space="preserve">    </w:t>
      </w:r>
      <w:r w:rsidR="0024596B" w:rsidRPr="00A159D8">
        <w:rPr>
          <w:rFonts w:ascii="Trebuchet MS" w:hAnsi="Trebuchet MS" w:cs="Arial"/>
          <w:b/>
        </w:rPr>
        <w:t>Decizia etapei de încadrare</w:t>
      </w:r>
    </w:p>
    <w:p w:rsidR="0024596B" w:rsidRPr="00A159D8" w:rsidRDefault="006F550E" w:rsidP="00EA37A0">
      <w:pPr>
        <w:spacing w:after="0" w:line="240" w:lineRule="auto"/>
        <w:jc w:val="center"/>
        <w:rPr>
          <w:rFonts w:ascii="Trebuchet MS" w:hAnsi="Trebuchet MS" w:cs="Arial"/>
          <w:b/>
        </w:rPr>
      </w:pPr>
      <w:r w:rsidRPr="00A159D8">
        <w:rPr>
          <w:rFonts w:ascii="Trebuchet MS" w:hAnsi="Trebuchet MS" w:cs="Arial"/>
          <w:b/>
        </w:rPr>
        <w:t xml:space="preserve">   </w:t>
      </w:r>
      <w:r w:rsidR="0024596B" w:rsidRPr="00A159D8">
        <w:rPr>
          <w:rFonts w:ascii="Trebuchet MS" w:hAnsi="Trebuchet MS" w:cs="Arial"/>
          <w:b/>
        </w:rPr>
        <w:t>Nr.</w:t>
      </w:r>
      <w:r w:rsidR="006D497D" w:rsidRPr="00A159D8">
        <w:rPr>
          <w:rFonts w:ascii="Trebuchet MS" w:hAnsi="Trebuchet MS" w:cs="Arial"/>
          <w:b/>
        </w:rPr>
        <w:t xml:space="preserve"> </w:t>
      </w:r>
      <w:r w:rsidR="004C5605">
        <w:rPr>
          <w:rFonts w:ascii="Trebuchet MS" w:hAnsi="Trebuchet MS" w:cs="Arial"/>
          <w:b/>
        </w:rPr>
        <w:t xml:space="preserve">      </w:t>
      </w:r>
      <w:r w:rsidR="0024596B" w:rsidRPr="00A159D8">
        <w:rPr>
          <w:rFonts w:ascii="Trebuchet MS" w:hAnsi="Trebuchet MS" w:cs="Arial"/>
          <w:b/>
        </w:rPr>
        <w:t xml:space="preserve">din </w:t>
      </w:r>
    </w:p>
    <w:p w:rsidR="00172548" w:rsidRPr="00A159D8" w:rsidRDefault="00172548" w:rsidP="00EA37A0">
      <w:pPr>
        <w:spacing w:after="0" w:line="240" w:lineRule="auto"/>
        <w:jc w:val="center"/>
        <w:rPr>
          <w:rFonts w:ascii="Trebuchet MS" w:hAnsi="Trebuchet MS" w:cs="Arial"/>
          <w:b/>
        </w:rPr>
      </w:pPr>
    </w:p>
    <w:p w:rsidR="00A214EF" w:rsidRPr="00A159D8" w:rsidRDefault="0024596B" w:rsidP="00172548">
      <w:pPr>
        <w:spacing w:after="0" w:line="240" w:lineRule="auto"/>
        <w:ind w:firstLine="708"/>
        <w:rPr>
          <w:rFonts w:ascii="Trebuchet MS" w:hAnsi="Trebuchet MS" w:cs="Arial"/>
          <w:b/>
        </w:rPr>
      </w:pPr>
      <w:r w:rsidRPr="00A159D8">
        <w:rPr>
          <w:rFonts w:ascii="Trebuchet MS" w:hAnsi="Trebuchet MS" w:cs="Arial"/>
        </w:rPr>
        <w:t>Ca urmare a solicitării de emite</w:t>
      </w:r>
      <w:r w:rsidR="000F5F11" w:rsidRPr="00A159D8">
        <w:rPr>
          <w:rFonts w:ascii="Trebuchet MS" w:hAnsi="Trebuchet MS" w:cs="Arial"/>
        </w:rPr>
        <w:t>re a acordului de mediu</w:t>
      </w:r>
      <w:r w:rsidR="006F550E" w:rsidRPr="00A159D8">
        <w:rPr>
          <w:rFonts w:ascii="Trebuchet MS" w:hAnsi="Trebuchet MS" w:cs="Arial"/>
        </w:rPr>
        <w:t>,</w:t>
      </w:r>
      <w:r w:rsidR="000F5F11" w:rsidRPr="00A159D8">
        <w:rPr>
          <w:rFonts w:ascii="Trebuchet MS" w:hAnsi="Trebuchet MS" w:cs="Arial"/>
        </w:rPr>
        <w:t xml:space="preserve"> adresată</w:t>
      </w:r>
      <w:r w:rsidRPr="00A159D8">
        <w:rPr>
          <w:rFonts w:ascii="Trebuchet MS" w:hAnsi="Trebuchet MS" w:cs="Arial"/>
        </w:rPr>
        <w:t xml:space="preserve"> de </w:t>
      </w:r>
      <w:r w:rsidR="00561947">
        <w:rPr>
          <w:rFonts w:ascii="Trebuchet MS" w:hAnsi="Trebuchet MS" w:cs="Arial"/>
        </w:rPr>
        <w:t xml:space="preserve">COMUNA VOLOIAC </w:t>
      </w:r>
      <w:r w:rsidR="007D2A95" w:rsidRPr="00A159D8">
        <w:rPr>
          <w:rFonts w:ascii="Trebuchet MS" w:hAnsi="Trebuchet MS" w:cs="Arial"/>
          <w:b/>
        </w:rPr>
        <w:t xml:space="preserve"> </w:t>
      </w:r>
      <w:r w:rsidRPr="00A159D8">
        <w:rPr>
          <w:rFonts w:ascii="Trebuchet MS" w:hAnsi="Trebuchet MS" w:cs="Arial"/>
        </w:rPr>
        <w:t>înregistrată la Agenția pentru Protecția Mediului Mehedinți cu nr.</w:t>
      </w:r>
      <w:r w:rsidR="00F6575D" w:rsidRPr="00A159D8">
        <w:rPr>
          <w:rFonts w:ascii="Trebuchet MS" w:hAnsi="Trebuchet MS" w:cs="Arial"/>
        </w:rPr>
        <w:t>5</w:t>
      </w:r>
      <w:r w:rsidR="00561947">
        <w:rPr>
          <w:rFonts w:ascii="Trebuchet MS" w:hAnsi="Trebuchet MS" w:cs="Arial"/>
        </w:rPr>
        <w:t>61</w:t>
      </w:r>
      <w:r w:rsidR="00F6575D" w:rsidRPr="00A159D8">
        <w:rPr>
          <w:rFonts w:ascii="Trebuchet MS" w:hAnsi="Trebuchet MS" w:cs="Arial"/>
        </w:rPr>
        <w:t>3</w:t>
      </w:r>
      <w:r w:rsidR="00F71729" w:rsidRPr="00A159D8">
        <w:rPr>
          <w:rFonts w:ascii="Trebuchet MS" w:hAnsi="Trebuchet MS" w:cs="Arial"/>
        </w:rPr>
        <w:t xml:space="preserve"> </w:t>
      </w:r>
      <w:r w:rsidRPr="00A159D8">
        <w:rPr>
          <w:rFonts w:ascii="Trebuchet MS" w:hAnsi="Trebuchet MS" w:cs="Arial"/>
        </w:rPr>
        <w:t xml:space="preserve">din </w:t>
      </w:r>
      <w:r w:rsidR="00F6575D" w:rsidRPr="00A159D8">
        <w:rPr>
          <w:rFonts w:ascii="Trebuchet MS" w:hAnsi="Trebuchet MS" w:cs="Arial"/>
        </w:rPr>
        <w:t>1</w:t>
      </w:r>
      <w:r w:rsidR="00561947">
        <w:rPr>
          <w:rFonts w:ascii="Trebuchet MS" w:hAnsi="Trebuchet MS" w:cs="Arial"/>
        </w:rPr>
        <w:t>6</w:t>
      </w:r>
      <w:r w:rsidR="00F6575D" w:rsidRPr="00A159D8">
        <w:rPr>
          <w:rFonts w:ascii="Trebuchet MS" w:hAnsi="Trebuchet MS" w:cs="Arial"/>
        </w:rPr>
        <w:t>.04.</w:t>
      </w:r>
      <w:r w:rsidR="008333CD" w:rsidRPr="00A159D8">
        <w:rPr>
          <w:rFonts w:ascii="Trebuchet MS" w:hAnsi="Trebuchet MS" w:cs="Arial"/>
        </w:rPr>
        <w:t>202</w:t>
      </w:r>
      <w:r w:rsidR="00561947">
        <w:rPr>
          <w:rFonts w:ascii="Trebuchet MS" w:hAnsi="Trebuchet MS" w:cs="Arial"/>
        </w:rPr>
        <w:t>4</w:t>
      </w:r>
      <w:r w:rsidR="00354FEC" w:rsidRPr="00A159D8">
        <w:rPr>
          <w:rFonts w:ascii="Trebuchet MS" w:hAnsi="Trebuchet MS" w:cs="Arial"/>
        </w:rPr>
        <w:t xml:space="preserve"> </w:t>
      </w:r>
      <w:r w:rsidRPr="00A159D8">
        <w:rPr>
          <w:rFonts w:ascii="Trebuchet MS" w:hAnsi="Trebuchet MS" w:cs="Arial"/>
        </w:rPr>
        <w:t>în baza</w:t>
      </w:r>
      <w:r w:rsidR="002B320B" w:rsidRPr="00A159D8">
        <w:rPr>
          <w:rFonts w:ascii="Trebuchet MS" w:hAnsi="Trebuchet MS" w:cs="Arial"/>
        </w:rPr>
        <w:t xml:space="preserve"> </w:t>
      </w:r>
      <w:r w:rsidRPr="00A159D8">
        <w:rPr>
          <w:rFonts w:ascii="Trebuchet MS" w:hAnsi="Trebuchet MS" w:cs="Arial"/>
        </w:rPr>
        <w:t>Legii nr. 292/2018 privind evaluarea impactului anumitor proiecte publice și private asupra mediului</w:t>
      </w:r>
      <w:r w:rsidR="002B320B" w:rsidRPr="00A159D8">
        <w:rPr>
          <w:rFonts w:ascii="Trebuchet MS" w:hAnsi="Trebuchet MS" w:cs="Arial"/>
        </w:rPr>
        <w:t xml:space="preserve"> și a </w:t>
      </w:r>
      <w:r w:rsidRPr="00A159D8">
        <w:rPr>
          <w:rFonts w:ascii="Trebuchet MS" w:hAnsi="Trebuchet MS" w:cs="Arial"/>
        </w:rPr>
        <w:t>Ordonanței de urgență a Guvernului nr.57/2007 privind regimul ariilor naturale protejate, conservarea habitatelor naturale, a florei și faunei sălbatice, aprobată cu modificări și completări prin Legea nr. 49/2011, cu modificările și completările ulterioare,</w:t>
      </w:r>
      <w:r w:rsidR="002B320B" w:rsidRPr="00A159D8">
        <w:rPr>
          <w:rFonts w:ascii="Trebuchet MS" w:hAnsi="Trebuchet MS" w:cs="Arial"/>
        </w:rPr>
        <w:t xml:space="preserve"> </w:t>
      </w:r>
      <w:r w:rsidRPr="00A159D8">
        <w:rPr>
          <w:rFonts w:ascii="Trebuchet MS" w:hAnsi="Trebuchet MS" w:cs="Arial"/>
        </w:rPr>
        <w:t>Agenția pentru Protecția Mediului Mehedinți</w:t>
      </w:r>
      <w:r w:rsidRPr="00A159D8">
        <w:rPr>
          <w:rFonts w:ascii="Trebuchet MS" w:hAnsi="Trebuchet MS" w:cs="Arial"/>
          <w:b/>
        </w:rPr>
        <w:t xml:space="preserve"> </w:t>
      </w:r>
    </w:p>
    <w:p w:rsidR="00581A5F" w:rsidRPr="00A159D8" w:rsidRDefault="00A214EF" w:rsidP="00A214EF">
      <w:pPr>
        <w:spacing w:after="0" w:line="240" w:lineRule="auto"/>
        <w:rPr>
          <w:rFonts w:ascii="Trebuchet MS" w:hAnsi="Trebuchet MS" w:cs="Arial"/>
        </w:rPr>
      </w:pPr>
      <w:r w:rsidRPr="00A159D8">
        <w:rPr>
          <w:rFonts w:ascii="Trebuchet MS" w:hAnsi="Trebuchet MS" w:cs="Arial"/>
          <w:b/>
          <w:i/>
        </w:rPr>
        <w:t xml:space="preserve">        </w:t>
      </w:r>
      <w:r w:rsidR="00172548" w:rsidRPr="00A159D8">
        <w:rPr>
          <w:rFonts w:ascii="Trebuchet MS" w:hAnsi="Trebuchet MS" w:cs="Arial"/>
          <w:b/>
          <w:i/>
        </w:rPr>
        <w:t xml:space="preserve">                     </w:t>
      </w:r>
      <w:r w:rsidRPr="00A159D8">
        <w:rPr>
          <w:rFonts w:ascii="Trebuchet MS" w:hAnsi="Trebuchet MS" w:cs="Arial"/>
          <w:b/>
          <w:i/>
        </w:rPr>
        <w:t xml:space="preserve"> </w:t>
      </w:r>
      <w:r w:rsidRPr="00A159D8">
        <w:rPr>
          <w:rFonts w:ascii="Trebuchet MS" w:hAnsi="Trebuchet MS" w:cs="Arial"/>
          <w:b/>
          <w:i/>
          <w:u w:val="single"/>
        </w:rPr>
        <w:t xml:space="preserve"> </w:t>
      </w:r>
      <w:r w:rsidR="0024596B" w:rsidRPr="00A159D8">
        <w:rPr>
          <w:rFonts w:ascii="Trebuchet MS" w:hAnsi="Trebuchet MS" w:cs="Arial"/>
          <w:b/>
          <w:i/>
          <w:u w:val="single"/>
        </w:rPr>
        <w:t>decide</w:t>
      </w:r>
      <w:r w:rsidR="0024596B" w:rsidRPr="00A159D8">
        <w:rPr>
          <w:rFonts w:ascii="Trebuchet MS" w:hAnsi="Trebuchet MS" w:cs="Arial"/>
        </w:rPr>
        <w:t xml:space="preserve">, </w:t>
      </w:r>
    </w:p>
    <w:p w:rsidR="003E7FE2" w:rsidRPr="00A159D8" w:rsidRDefault="0024596B" w:rsidP="00823F05">
      <w:pPr>
        <w:spacing w:after="0" w:line="240" w:lineRule="auto"/>
        <w:jc w:val="both"/>
        <w:rPr>
          <w:rFonts w:ascii="Trebuchet MS" w:hAnsi="Trebuchet MS" w:cs="Arial"/>
        </w:rPr>
      </w:pPr>
      <w:r w:rsidRPr="00A159D8">
        <w:rPr>
          <w:rFonts w:ascii="Trebuchet MS" w:hAnsi="Trebuchet MS" w:cs="Arial"/>
        </w:rPr>
        <w:t xml:space="preserve">ca urmare a consultărilor desfășurate în cadrul ședinței Comisiei de </w:t>
      </w:r>
      <w:r w:rsidR="00A24A24" w:rsidRPr="00A159D8">
        <w:rPr>
          <w:rFonts w:ascii="Trebuchet MS" w:hAnsi="Trebuchet MS" w:cs="Arial"/>
        </w:rPr>
        <w:t>A</w:t>
      </w:r>
      <w:r w:rsidRPr="00A159D8">
        <w:rPr>
          <w:rFonts w:ascii="Trebuchet MS" w:hAnsi="Trebuchet MS" w:cs="Arial"/>
        </w:rPr>
        <w:t xml:space="preserve">naliză </w:t>
      </w:r>
      <w:r w:rsidR="00A24A24" w:rsidRPr="00A159D8">
        <w:rPr>
          <w:rFonts w:ascii="Trebuchet MS" w:hAnsi="Trebuchet MS" w:cs="Arial"/>
        </w:rPr>
        <w:t>T</w:t>
      </w:r>
      <w:r w:rsidRPr="00A159D8">
        <w:rPr>
          <w:rFonts w:ascii="Trebuchet MS" w:hAnsi="Trebuchet MS" w:cs="Arial"/>
        </w:rPr>
        <w:t xml:space="preserve">ehnică din data de </w:t>
      </w:r>
      <w:r w:rsidR="00561947">
        <w:rPr>
          <w:rFonts w:ascii="Trebuchet MS" w:hAnsi="Trebuchet MS" w:cs="Arial"/>
        </w:rPr>
        <w:t>04.07.2024</w:t>
      </w:r>
      <w:r w:rsidR="007D2A95" w:rsidRPr="00A159D8">
        <w:rPr>
          <w:rFonts w:ascii="Trebuchet MS" w:hAnsi="Trebuchet MS" w:cs="Arial"/>
        </w:rPr>
        <w:t xml:space="preserve"> si a completarilor depuse</w:t>
      </w:r>
      <w:r w:rsidR="006D497D" w:rsidRPr="00A159D8">
        <w:rPr>
          <w:rFonts w:ascii="Trebuchet MS" w:hAnsi="Trebuchet MS" w:cs="Arial"/>
        </w:rPr>
        <w:t>: anunturi depuse</w:t>
      </w:r>
      <w:r w:rsidR="007D2A95" w:rsidRPr="00A159D8">
        <w:rPr>
          <w:rFonts w:ascii="Trebuchet MS" w:hAnsi="Trebuchet MS" w:cs="Arial"/>
        </w:rPr>
        <w:t xml:space="preserve"> </w:t>
      </w:r>
      <w:r w:rsidR="00823F05" w:rsidRPr="00A159D8">
        <w:rPr>
          <w:rFonts w:ascii="Trebuchet MS" w:hAnsi="Trebuchet MS" w:cs="Arial"/>
        </w:rPr>
        <w:t>cu nr.</w:t>
      </w:r>
      <w:r w:rsidR="00561947">
        <w:rPr>
          <w:rFonts w:ascii="Trebuchet MS" w:hAnsi="Trebuchet MS" w:cs="Arial"/>
        </w:rPr>
        <w:t xml:space="preserve">           </w:t>
      </w:r>
      <w:r w:rsidR="007D2A95" w:rsidRPr="00A159D8">
        <w:rPr>
          <w:rFonts w:ascii="Trebuchet MS" w:hAnsi="Trebuchet MS" w:cs="Arial"/>
        </w:rPr>
        <w:t xml:space="preserve"> </w:t>
      </w:r>
      <w:r w:rsidRPr="00A159D8">
        <w:rPr>
          <w:rFonts w:ascii="Trebuchet MS" w:hAnsi="Trebuchet MS" w:cs="Arial"/>
        </w:rPr>
        <w:t xml:space="preserve">că proiectul </w:t>
      </w:r>
      <w:r w:rsidR="008333CD" w:rsidRPr="00A159D8">
        <w:rPr>
          <w:rFonts w:ascii="Trebuchet MS" w:eastAsia="Calibri" w:hAnsi="Trebuchet MS" w:cs="Arial"/>
          <w:b/>
          <w:lang w:eastAsia="en-US"/>
        </w:rPr>
        <w:t xml:space="preserve"> ,,</w:t>
      </w:r>
      <w:r w:rsidR="00823F05" w:rsidRPr="00A159D8">
        <w:rPr>
          <w:rFonts w:ascii="Trebuchet MS" w:hAnsi="Trebuchet MS"/>
          <w:b/>
          <w:bCs/>
          <w:i/>
          <w:iCs/>
          <w:color w:val="000000"/>
        </w:rPr>
        <w:t xml:space="preserve"> </w:t>
      </w:r>
      <w:r w:rsidR="00823F05" w:rsidRPr="00A159D8">
        <w:rPr>
          <w:rFonts w:ascii="Trebuchet MS" w:eastAsia="Calibri" w:hAnsi="Trebuchet MS" w:cs="Arial"/>
          <w:b/>
          <w:bCs/>
          <w:i/>
          <w:iCs/>
          <w:lang w:eastAsia="en-US"/>
        </w:rPr>
        <w:t>“INFIINTARE CENTRU DE COLECTARE DESEURI PRIN APORT VOLUNTAR</w:t>
      </w:r>
      <w:r w:rsidR="00877C09" w:rsidRPr="00877C09">
        <w:rPr>
          <w:rFonts w:ascii="Trebuchet MS" w:eastAsia="Calibri" w:hAnsi="Trebuchet MS" w:cs="Arial"/>
          <w:b/>
          <w:lang w:eastAsia="en-US"/>
          <w14:ligatures w14:val="standardContextual"/>
        </w:rPr>
        <w:t xml:space="preserve"> IN COM. VOLOIAC</w:t>
      </w:r>
      <w:r w:rsidR="00877C09" w:rsidRPr="00877C09">
        <w:rPr>
          <w:rFonts w:ascii="Trebuchet MS" w:eastAsia="Calibri" w:hAnsi="Trebuchet MS" w:cs="Arial"/>
          <w:b/>
          <w:lang w:eastAsia="en-US"/>
          <w14:ligatures w14:val="standardContextual"/>
        </w:rPr>
        <w:t xml:space="preserve">, </w:t>
      </w:r>
      <w:r w:rsidR="00877C09" w:rsidRPr="00877C09">
        <w:rPr>
          <w:rFonts w:ascii="Trebuchet MS" w:eastAsia="Calibri" w:hAnsi="Trebuchet MS" w:cs="Arial"/>
          <w:b/>
          <w:lang w:eastAsia="en-US"/>
          <w14:ligatures w14:val="standardContextual"/>
        </w:rPr>
        <w:t>JUD.MEHEDINTI</w:t>
      </w:r>
      <w:r w:rsidR="00823F05" w:rsidRPr="00A159D8">
        <w:rPr>
          <w:rFonts w:ascii="Trebuchet MS" w:eastAsia="Calibri" w:hAnsi="Trebuchet MS" w:cs="Arial"/>
          <w:b/>
          <w:bCs/>
          <w:i/>
          <w:iCs/>
          <w:lang w:eastAsia="en-US"/>
        </w:rPr>
        <w:t xml:space="preserve">” </w:t>
      </w:r>
      <w:r w:rsidRPr="00A159D8">
        <w:rPr>
          <w:rFonts w:ascii="Trebuchet MS" w:hAnsi="Trebuchet MS" w:cs="Arial"/>
        </w:rPr>
        <w:t xml:space="preserve">propus a fi amplasat în </w:t>
      </w:r>
      <w:r w:rsidR="0035238C" w:rsidRPr="0035238C">
        <w:rPr>
          <w:rFonts w:ascii="Trebuchet MS" w:hAnsi="Trebuchet MS" w:cs="Arial"/>
        </w:rPr>
        <w:t>extravilanul com.Voloiac, satul Lac, T 67, P 1/4</w:t>
      </w:r>
      <w:r w:rsidR="00B85331" w:rsidRPr="00A159D8">
        <w:rPr>
          <w:rFonts w:ascii="Trebuchet MS" w:hAnsi="Trebuchet MS" w:cs="Arial"/>
          <w:b/>
          <w:bCs/>
          <w:i/>
          <w:iCs/>
        </w:rPr>
        <w:t xml:space="preserve">, </w:t>
      </w:r>
    </w:p>
    <w:p w:rsidR="0024596B" w:rsidRPr="00A159D8" w:rsidRDefault="0024596B" w:rsidP="00A214EF">
      <w:pPr>
        <w:spacing w:after="0" w:line="240" w:lineRule="auto"/>
        <w:ind w:left="708"/>
        <w:jc w:val="both"/>
        <w:rPr>
          <w:rFonts w:ascii="Trebuchet MS" w:hAnsi="Trebuchet MS" w:cs="Arial"/>
          <w:b/>
          <w:i/>
          <w:u w:val="single"/>
        </w:rPr>
      </w:pPr>
      <w:r w:rsidRPr="00A159D8">
        <w:rPr>
          <w:rFonts w:ascii="Trebuchet MS" w:hAnsi="Trebuchet MS" w:cs="Arial"/>
          <w:b/>
          <w:i/>
          <w:u w:val="single"/>
        </w:rPr>
        <w:t>nu se supune evaluării impactului asupra mediului.</w:t>
      </w:r>
    </w:p>
    <w:p w:rsidR="0024596B" w:rsidRPr="00A159D8" w:rsidRDefault="0024596B" w:rsidP="00EA37A0">
      <w:pPr>
        <w:spacing w:after="0" w:line="240" w:lineRule="auto"/>
        <w:ind w:firstLine="446"/>
        <w:jc w:val="both"/>
        <w:rPr>
          <w:rFonts w:ascii="Trebuchet MS" w:hAnsi="Trebuchet MS" w:cs="Arial"/>
          <w:b/>
          <w:u w:val="single"/>
        </w:rPr>
      </w:pPr>
      <w:r w:rsidRPr="00A159D8">
        <w:rPr>
          <w:rFonts w:ascii="Trebuchet MS" w:hAnsi="Trebuchet MS" w:cs="Arial"/>
          <w:b/>
          <w:u w:val="single"/>
        </w:rPr>
        <w:t>Justificarea prezentei decizii:</w:t>
      </w:r>
    </w:p>
    <w:p w:rsidR="0024596B" w:rsidRPr="00A159D8" w:rsidRDefault="0024596B" w:rsidP="00EA37A0">
      <w:pPr>
        <w:pStyle w:val="ListParagraph"/>
        <w:numPr>
          <w:ilvl w:val="0"/>
          <w:numId w:val="2"/>
        </w:numPr>
        <w:spacing w:after="0" w:line="240" w:lineRule="auto"/>
        <w:ind w:left="0" w:hanging="274"/>
        <w:jc w:val="both"/>
        <w:rPr>
          <w:rFonts w:ascii="Trebuchet MS" w:hAnsi="Trebuchet MS" w:cs="Arial"/>
        </w:rPr>
      </w:pPr>
      <w:proofErr w:type="spellStart"/>
      <w:r w:rsidRPr="00A159D8">
        <w:rPr>
          <w:rFonts w:ascii="Trebuchet MS" w:hAnsi="Trebuchet MS" w:cs="Arial"/>
          <w:b/>
        </w:rPr>
        <w:t>Motivele</w:t>
      </w:r>
      <w:proofErr w:type="spellEnd"/>
      <w:r w:rsidRPr="00A159D8">
        <w:rPr>
          <w:rFonts w:ascii="Trebuchet MS" w:hAnsi="Trebuchet MS" w:cs="Arial"/>
          <w:b/>
        </w:rPr>
        <w:t xml:space="preserve"> </w:t>
      </w:r>
      <w:proofErr w:type="spellStart"/>
      <w:r w:rsidRPr="00A159D8">
        <w:rPr>
          <w:rFonts w:ascii="Trebuchet MS" w:hAnsi="Trebuchet MS" w:cs="Arial"/>
          <w:b/>
        </w:rPr>
        <w:t>pe</w:t>
      </w:r>
      <w:proofErr w:type="spellEnd"/>
      <w:r w:rsidRPr="00A159D8">
        <w:rPr>
          <w:rFonts w:ascii="Trebuchet MS" w:hAnsi="Trebuchet MS" w:cs="Arial"/>
          <w:b/>
        </w:rPr>
        <w:t xml:space="preserve"> </w:t>
      </w:r>
      <w:proofErr w:type="spellStart"/>
      <w:r w:rsidRPr="00A159D8">
        <w:rPr>
          <w:rFonts w:ascii="Trebuchet MS" w:hAnsi="Trebuchet MS" w:cs="Arial"/>
          <w:b/>
        </w:rPr>
        <w:t>baza</w:t>
      </w:r>
      <w:proofErr w:type="spellEnd"/>
      <w:r w:rsidRPr="00A159D8">
        <w:rPr>
          <w:rFonts w:ascii="Trebuchet MS" w:hAnsi="Trebuchet MS" w:cs="Arial"/>
          <w:b/>
        </w:rPr>
        <w:t xml:space="preserve"> </w:t>
      </w:r>
      <w:proofErr w:type="spellStart"/>
      <w:r w:rsidRPr="00A159D8">
        <w:rPr>
          <w:rFonts w:ascii="Trebuchet MS" w:hAnsi="Trebuchet MS" w:cs="Arial"/>
          <w:b/>
        </w:rPr>
        <w:t>cărora</w:t>
      </w:r>
      <w:proofErr w:type="spellEnd"/>
      <w:r w:rsidRPr="00A159D8">
        <w:rPr>
          <w:rFonts w:ascii="Trebuchet MS" w:hAnsi="Trebuchet MS" w:cs="Arial"/>
          <w:b/>
        </w:rPr>
        <w:t xml:space="preserve"> s-a </w:t>
      </w:r>
      <w:proofErr w:type="spellStart"/>
      <w:r w:rsidRPr="00A159D8">
        <w:rPr>
          <w:rFonts w:ascii="Trebuchet MS" w:hAnsi="Trebuchet MS" w:cs="Arial"/>
          <w:b/>
        </w:rPr>
        <w:t>stabilit</w:t>
      </w:r>
      <w:proofErr w:type="spellEnd"/>
      <w:r w:rsidRPr="00A159D8">
        <w:rPr>
          <w:rFonts w:ascii="Trebuchet MS" w:hAnsi="Trebuchet MS" w:cs="Arial"/>
          <w:b/>
        </w:rPr>
        <w:t xml:space="preserve"> </w:t>
      </w:r>
      <w:proofErr w:type="spellStart"/>
      <w:r w:rsidRPr="00A159D8">
        <w:rPr>
          <w:rFonts w:ascii="Trebuchet MS" w:hAnsi="Trebuchet MS" w:cs="Arial"/>
          <w:b/>
        </w:rPr>
        <w:t>neefectu</w:t>
      </w:r>
      <w:r w:rsidR="004920DE" w:rsidRPr="00A159D8">
        <w:rPr>
          <w:rFonts w:ascii="Trebuchet MS" w:hAnsi="Trebuchet MS" w:cs="Arial"/>
          <w:b/>
        </w:rPr>
        <w:t>a</w:t>
      </w:r>
      <w:r w:rsidRPr="00A159D8">
        <w:rPr>
          <w:rFonts w:ascii="Trebuchet MS" w:hAnsi="Trebuchet MS" w:cs="Arial"/>
          <w:b/>
        </w:rPr>
        <w:t>r</w:t>
      </w:r>
      <w:r w:rsidR="004920DE" w:rsidRPr="00A159D8">
        <w:rPr>
          <w:rFonts w:ascii="Trebuchet MS" w:hAnsi="Trebuchet MS" w:cs="Arial"/>
          <w:b/>
        </w:rPr>
        <w:t>ea</w:t>
      </w:r>
      <w:proofErr w:type="spellEnd"/>
      <w:r w:rsidRPr="00A159D8">
        <w:rPr>
          <w:rFonts w:ascii="Trebuchet MS" w:hAnsi="Trebuchet MS" w:cs="Arial"/>
          <w:b/>
        </w:rPr>
        <w:t xml:space="preserve"> </w:t>
      </w:r>
      <w:proofErr w:type="spellStart"/>
      <w:r w:rsidRPr="00A159D8">
        <w:rPr>
          <w:rFonts w:ascii="Trebuchet MS" w:hAnsi="Trebuchet MS" w:cs="Arial"/>
          <w:b/>
        </w:rPr>
        <w:t>evaluării</w:t>
      </w:r>
      <w:proofErr w:type="spellEnd"/>
      <w:r w:rsidRPr="00A159D8">
        <w:rPr>
          <w:rFonts w:ascii="Trebuchet MS" w:hAnsi="Trebuchet MS" w:cs="Arial"/>
          <w:b/>
        </w:rPr>
        <w:t xml:space="preserve"> </w:t>
      </w:r>
      <w:proofErr w:type="spellStart"/>
      <w:r w:rsidRPr="00A159D8">
        <w:rPr>
          <w:rFonts w:ascii="Trebuchet MS" w:hAnsi="Trebuchet MS" w:cs="Arial"/>
          <w:b/>
        </w:rPr>
        <w:t>impactului</w:t>
      </w:r>
      <w:proofErr w:type="spellEnd"/>
      <w:r w:rsidRPr="00A159D8">
        <w:rPr>
          <w:rFonts w:ascii="Trebuchet MS" w:hAnsi="Trebuchet MS" w:cs="Arial"/>
          <w:b/>
        </w:rPr>
        <w:t xml:space="preserve"> </w:t>
      </w:r>
      <w:proofErr w:type="spellStart"/>
      <w:r w:rsidRPr="00A159D8">
        <w:rPr>
          <w:rFonts w:ascii="Trebuchet MS" w:hAnsi="Trebuchet MS" w:cs="Arial"/>
          <w:b/>
        </w:rPr>
        <w:t>asupra</w:t>
      </w:r>
      <w:proofErr w:type="spellEnd"/>
      <w:r w:rsidRPr="00A159D8">
        <w:rPr>
          <w:rFonts w:ascii="Trebuchet MS" w:hAnsi="Trebuchet MS" w:cs="Arial"/>
          <w:b/>
        </w:rPr>
        <w:t xml:space="preserve"> </w:t>
      </w:r>
      <w:proofErr w:type="spellStart"/>
      <w:r w:rsidRPr="00A159D8">
        <w:rPr>
          <w:rFonts w:ascii="Trebuchet MS" w:hAnsi="Trebuchet MS" w:cs="Arial"/>
          <w:b/>
        </w:rPr>
        <w:t>mediului</w:t>
      </w:r>
      <w:proofErr w:type="spellEnd"/>
      <w:r w:rsidRPr="00A159D8">
        <w:rPr>
          <w:rFonts w:ascii="Trebuchet MS" w:hAnsi="Trebuchet MS" w:cs="Arial"/>
        </w:rPr>
        <w:t xml:space="preserve"> </w:t>
      </w:r>
      <w:proofErr w:type="spellStart"/>
      <w:r w:rsidRPr="00A159D8">
        <w:rPr>
          <w:rFonts w:ascii="Trebuchet MS" w:hAnsi="Trebuchet MS" w:cs="Arial"/>
        </w:rPr>
        <w:t>sunt</w:t>
      </w:r>
      <w:proofErr w:type="spellEnd"/>
      <w:r w:rsidRPr="00A159D8">
        <w:rPr>
          <w:rFonts w:ascii="Trebuchet MS" w:hAnsi="Trebuchet MS" w:cs="Arial"/>
        </w:rPr>
        <w:t xml:space="preserve"> </w:t>
      </w:r>
      <w:proofErr w:type="spellStart"/>
      <w:r w:rsidRPr="00A159D8">
        <w:rPr>
          <w:rFonts w:ascii="Trebuchet MS" w:hAnsi="Trebuchet MS" w:cs="Arial"/>
        </w:rPr>
        <w:t>următoarele</w:t>
      </w:r>
      <w:proofErr w:type="spellEnd"/>
      <w:r w:rsidRPr="00A159D8">
        <w:rPr>
          <w:rFonts w:ascii="Trebuchet MS" w:hAnsi="Trebuchet MS" w:cs="Arial"/>
        </w:rPr>
        <w:t>:</w:t>
      </w:r>
    </w:p>
    <w:p w:rsidR="006C3629" w:rsidRPr="00A159D8" w:rsidRDefault="001906EB" w:rsidP="006C3629">
      <w:pPr>
        <w:pStyle w:val="ListParagraph"/>
        <w:numPr>
          <w:ilvl w:val="0"/>
          <w:numId w:val="28"/>
        </w:numPr>
        <w:spacing w:after="0" w:line="240" w:lineRule="auto"/>
        <w:jc w:val="both"/>
        <w:rPr>
          <w:rFonts w:ascii="Trebuchet MS" w:hAnsi="Trebuchet MS" w:cs="Arial"/>
        </w:rPr>
      </w:pPr>
      <w:proofErr w:type="spellStart"/>
      <w:r w:rsidRPr="00A159D8">
        <w:rPr>
          <w:rFonts w:ascii="Trebuchet MS" w:hAnsi="Trebuchet MS" w:cs="Arial"/>
        </w:rPr>
        <w:t>Proiectul</w:t>
      </w:r>
      <w:proofErr w:type="spellEnd"/>
      <w:r w:rsidRPr="00A159D8">
        <w:rPr>
          <w:rFonts w:ascii="Trebuchet MS" w:hAnsi="Trebuchet MS" w:cs="Arial"/>
        </w:rPr>
        <w:t xml:space="preserve"> se </w:t>
      </w:r>
      <w:proofErr w:type="spellStart"/>
      <w:r w:rsidRPr="00A159D8">
        <w:rPr>
          <w:rFonts w:ascii="Trebuchet MS" w:hAnsi="Trebuchet MS" w:cs="Arial"/>
        </w:rPr>
        <w:t>încadrează</w:t>
      </w:r>
      <w:proofErr w:type="spellEnd"/>
    </w:p>
    <w:p w:rsidR="006C3629" w:rsidRPr="00A159D8" w:rsidRDefault="0024596B" w:rsidP="00E25566">
      <w:pPr>
        <w:pStyle w:val="al"/>
        <w:numPr>
          <w:ilvl w:val="0"/>
          <w:numId w:val="27"/>
        </w:numPr>
        <w:shd w:val="clear" w:color="auto" w:fill="FFFFFF"/>
        <w:spacing w:before="0" w:beforeAutospacing="0" w:after="0" w:afterAutospacing="0"/>
        <w:jc w:val="both"/>
        <w:rPr>
          <w:rFonts w:ascii="Trebuchet MS" w:hAnsi="Trebuchet MS" w:cs="Arial"/>
          <w:sz w:val="22"/>
          <w:szCs w:val="22"/>
        </w:rPr>
      </w:pPr>
      <w:proofErr w:type="spellStart"/>
      <w:proofErr w:type="gramStart"/>
      <w:r w:rsidRPr="00A159D8">
        <w:rPr>
          <w:rFonts w:ascii="Trebuchet MS" w:hAnsi="Trebuchet MS" w:cs="Arial"/>
          <w:sz w:val="22"/>
          <w:szCs w:val="22"/>
        </w:rPr>
        <w:t>în</w:t>
      </w:r>
      <w:proofErr w:type="spellEnd"/>
      <w:proofErr w:type="gramEnd"/>
      <w:r w:rsidRPr="00A159D8">
        <w:rPr>
          <w:rFonts w:ascii="Trebuchet MS" w:hAnsi="Trebuchet MS" w:cs="Arial"/>
          <w:sz w:val="22"/>
          <w:szCs w:val="22"/>
        </w:rPr>
        <w:t xml:space="preserve"> </w:t>
      </w:r>
      <w:proofErr w:type="spellStart"/>
      <w:r w:rsidRPr="00A159D8">
        <w:rPr>
          <w:rFonts w:ascii="Trebuchet MS" w:hAnsi="Trebuchet MS" w:cs="Arial"/>
          <w:sz w:val="22"/>
          <w:szCs w:val="22"/>
        </w:rPr>
        <w:t>prevederile</w:t>
      </w:r>
      <w:proofErr w:type="spellEnd"/>
      <w:r w:rsidRPr="00A159D8">
        <w:rPr>
          <w:rFonts w:ascii="Trebuchet MS" w:hAnsi="Trebuchet MS" w:cs="Arial"/>
          <w:sz w:val="22"/>
          <w:szCs w:val="22"/>
        </w:rPr>
        <w:t xml:space="preserve"> </w:t>
      </w:r>
      <w:proofErr w:type="spellStart"/>
      <w:r w:rsidRPr="00A159D8">
        <w:rPr>
          <w:rFonts w:ascii="Trebuchet MS" w:hAnsi="Trebuchet MS" w:cs="Arial"/>
          <w:sz w:val="22"/>
          <w:szCs w:val="22"/>
        </w:rPr>
        <w:t>Legii</w:t>
      </w:r>
      <w:proofErr w:type="spellEnd"/>
      <w:r w:rsidRPr="00A159D8">
        <w:rPr>
          <w:rFonts w:ascii="Trebuchet MS" w:hAnsi="Trebuchet MS" w:cs="Arial"/>
          <w:sz w:val="22"/>
          <w:szCs w:val="22"/>
        </w:rPr>
        <w:t xml:space="preserve"> nr.292/2018 </w:t>
      </w:r>
      <w:proofErr w:type="spellStart"/>
      <w:r w:rsidRPr="00A159D8">
        <w:rPr>
          <w:rFonts w:ascii="Trebuchet MS" w:hAnsi="Trebuchet MS" w:cs="Arial"/>
          <w:sz w:val="22"/>
          <w:szCs w:val="22"/>
        </w:rPr>
        <w:t>privind</w:t>
      </w:r>
      <w:proofErr w:type="spellEnd"/>
      <w:r w:rsidRPr="00A159D8">
        <w:rPr>
          <w:rFonts w:ascii="Trebuchet MS" w:hAnsi="Trebuchet MS" w:cs="Arial"/>
          <w:sz w:val="22"/>
          <w:szCs w:val="22"/>
        </w:rPr>
        <w:t xml:space="preserve"> </w:t>
      </w:r>
      <w:proofErr w:type="spellStart"/>
      <w:r w:rsidRPr="00A159D8">
        <w:rPr>
          <w:rFonts w:ascii="Trebuchet MS" w:hAnsi="Trebuchet MS" w:cs="Arial"/>
          <w:sz w:val="22"/>
          <w:szCs w:val="22"/>
        </w:rPr>
        <w:t>evaluarea</w:t>
      </w:r>
      <w:proofErr w:type="spellEnd"/>
      <w:r w:rsidRPr="00A159D8">
        <w:rPr>
          <w:rFonts w:ascii="Trebuchet MS" w:hAnsi="Trebuchet MS" w:cs="Arial"/>
          <w:sz w:val="22"/>
          <w:szCs w:val="22"/>
        </w:rPr>
        <w:t xml:space="preserve"> </w:t>
      </w:r>
      <w:proofErr w:type="spellStart"/>
      <w:r w:rsidRPr="00A159D8">
        <w:rPr>
          <w:rFonts w:ascii="Trebuchet MS" w:hAnsi="Trebuchet MS" w:cs="Arial"/>
          <w:sz w:val="22"/>
          <w:szCs w:val="22"/>
        </w:rPr>
        <w:t>impactului</w:t>
      </w:r>
      <w:proofErr w:type="spellEnd"/>
      <w:r w:rsidRPr="00A159D8">
        <w:rPr>
          <w:rFonts w:ascii="Trebuchet MS" w:hAnsi="Trebuchet MS" w:cs="Arial"/>
          <w:sz w:val="22"/>
          <w:szCs w:val="22"/>
        </w:rPr>
        <w:t xml:space="preserve"> </w:t>
      </w:r>
      <w:proofErr w:type="spellStart"/>
      <w:r w:rsidRPr="00A159D8">
        <w:rPr>
          <w:rFonts w:ascii="Trebuchet MS" w:hAnsi="Trebuchet MS" w:cs="Arial"/>
          <w:sz w:val="22"/>
          <w:szCs w:val="22"/>
        </w:rPr>
        <w:t>anumitor</w:t>
      </w:r>
      <w:proofErr w:type="spellEnd"/>
      <w:r w:rsidRPr="00A159D8">
        <w:rPr>
          <w:rFonts w:ascii="Trebuchet MS" w:hAnsi="Trebuchet MS" w:cs="Arial"/>
          <w:sz w:val="22"/>
          <w:szCs w:val="22"/>
        </w:rPr>
        <w:t xml:space="preserve"> </w:t>
      </w:r>
      <w:proofErr w:type="spellStart"/>
      <w:r w:rsidRPr="00A159D8">
        <w:rPr>
          <w:rFonts w:ascii="Trebuchet MS" w:hAnsi="Trebuchet MS" w:cs="Arial"/>
          <w:sz w:val="22"/>
          <w:szCs w:val="22"/>
        </w:rPr>
        <w:t>proiecte</w:t>
      </w:r>
      <w:proofErr w:type="spellEnd"/>
      <w:r w:rsidRPr="00A159D8">
        <w:rPr>
          <w:rFonts w:ascii="Trebuchet MS" w:hAnsi="Trebuchet MS" w:cs="Arial"/>
          <w:sz w:val="22"/>
          <w:szCs w:val="22"/>
        </w:rPr>
        <w:t xml:space="preserve"> </w:t>
      </w:r>
      <w:proofErr w:type="spellStart"/>
      <w:r w:rsidRPr="00A159D8">
        <w:rPr>
          <w:rFonts w:ascii="Trebuchet MS" w:hAnsi="Trebuchet MS" w:cs="Arial"/>
          <w:sz w:val="22"/>
          <w:szCs w:val="22"/>
        </w:rPr>
        <w:t>publice</w:t>
      </w:r>
      <w:proofErr w:type="spellEnd"/>
      <w:r w:rsidRPr="00A159D8">
        <w:rPr>
          <w:rFonts w:ascii="Trebuchet MS" w:hAnsi="Trebuchet MS" w:cs="Arial"/>
          <w:sz w:val="22"/>
          <w:szCs w:val="22"/>
        </w:rPr>
        <w:t xml:space="preserve"> </w:t>
      </w:r>
      <w:proofErr w:type="spellStart"/>
      <w:r w:rsidRPr="00A159D8">
        <w:rPr>
          <w:rFonts w:ascii="Trebuchet MS" w:hAnsi="Trebuchet MS" w:cs="Arial"/>
          <w:sz w:val="22"/>
          <w:szCs w:val="22"/>
        </w:rPr>
        <w:t>și</w:t>
      </w:r>
      <w:proofErr w:type="spellEnd"/>
      <w:r w:rsidRPr="00A159D8">
        <w:rPr>
          <w:rFonts w:ascii="Trebuchet MS" w:hAnsi="Trebuchet MS" w:cs="Arial"/>
          <w:sz w:val="22"/>
          <w:szCs w:val="22"/>
        </w:rPr>
        <w:t xml:space="preserve"> private </w:t>
      </w:r>
      <w:proofErr w:type="spellStart"/>
      <w:r w:rsidRPr="00A159D8">
        <w:rPr>
          <w:rFonts w:ascii="Trebuchet MS" w:hAnsi="Trebuchet MS" w:cs="Arial"/>
          <w:sz w:val="22"/>
          <w:szCs w:val="22"/>
        </w:rPr>
        <w:t>asu</w:t>
      </w:r>
      <w:r w:rsidR="00143ACE" w:rsidRPr="00A159D8">
        <w:rPr>
          <w:rFonts w:ascii="Trebuchet MS" w:hAnsi="Trebuchet MS" w:cs="Arial"/>
          <w:sz w:val="22"/>
          <w:szCs w:val="22"/>
        </w:rPr>
        <w:t>pra</w:t>
      </w:r>
      <w:proofErr w:type="spellEnd"/>
      <w:r w:rsidR="00143ACE" w:rsidRPr="00A159D8">
        <w:rPr>
          <w:rFonts w:ascii="Trebuchet MS" w:hAnsi="Trebuchet MS" w:cs="Arial"/>
          <w:sz w:val="22"/>
          <w:szCs w:val="22"/>
        </w:rPr>
        <w:t xml:space="preserve"> </w:t>
      </w:r>
      <w:proofErr w:type="spellStart"/>
      <w:r w:rsidR="00143ACE" w:rsidRPr="00A159D8">
        <w:rPr>
          <w:rFonts w:ascii="Trebuchet MS" w:hAnsi="Trebuchet MS" w:cs="Arial"/>
          <w:sz w:val="22"/>
          <w:szCs w:val="22"/>
        </w:rPr>
        <w:t>mediului</w:t>
      </w:r>
      <w:proofErr w:type="spellEnd"/>
      <w:r w:rsidR="00143ACE" w:rsidRPr="00A159D8">
        <w:rPr>
          <w:rFonts w:ascii="Trebuchet MS" w:hAnsi="Trebuchet MS" w:cs="Arial"/>
          <w:sz w:val="22"/>
          <w:szCs w:val="22"/>
        </w:rPr>
        <w:t xml:space="preserve">, </w:t>
      </w:r>
      <w:proofErr w:type="spellStart"/>
      <w:r w:rsidR="00E35FD9" w:rsidRPr="00A159D8">
        <w:rPr>
          <w:rFonts w:ascii="Trebuchet MS" w:hAnsi="Trebuchet MS" w:cs="Arial"/>
          <w:sz w:val="22"/>
          <w:szCs w:val="22"/>
        </w:rPr>
        <w:t>A</w:t>
      </w:r>
      <w:r w:rsidR="00143ACE" w:rsidRPr="00A159D8">
        <w:rPr>
          <w:rFonts w:ascii="Trebuchet MS" w:hAnsi="Trebuchet MS" w:cs="Arial"/>
          <w:sz w:val="22"/>
          <w:szCs w:val="22"/>
        </w:rPr>
        <w:t>nexa</w:t>
      </w:r>
      <w:proofErr w:type="spellEnd"/>
      <w:r w:rsidR="00143ACE" w:rsidRPr="00A159D8">
        <w:rPr>
          <w:rFonts w:ascii="Trebuchet MS" w:hAnsi="Trebuchet MS" w:cs="Arial"/>
          <w:sz w:val="22"/>
          <w:szCs w:val="22"/>
        </w:rPr>
        <w:t xml:space="preserve"> nr.2,</w:t>
      </w:r>
      <w:r w:rsidR="00AA6945" w:rsidRPr="00A159D8">
        <w:rPr>
          <w:rFonts w:ascii="Trebuchet MS" w:hAnsi="Trebuchet MS" w:cs="Arial"/>
          <w:sz w:val="22"/>
          <w:szCs w:val="22"/>
        </w:rPr>
        <w:t xml:space="preserve"> </w:t>
      </w:r>
      <w:r w:rsidR="00C80D5F" w:rsidRPr="00A159D8">
        <w:rPr>
          <w:rFonts w:ascii="Trebuchet MS" w:hAnsi="Trebuchet MS"/>
          <w:sz w:val="22"/>
          <w:szCs w:val="22"/>
        </w:rPr>
        <w:t xml:space="preserve">la </w:t>
      </w:r>
      <w:proofErr w:type="spellStart"/>
      <w:r w:rsidR="0091052B" w:rsidRPr="00A159D8">
        <w:rPr>
          <w:rFonts w:ascii="Trebuchet MS" w:hAnsi="Trebuchet MS" w:cs="Arial"/>
          <w:sz w:val="22"/>
          <w:szCs w:val="22"/>
          <w:lang w:val="en-US"/>
        </w:rPr>
        <w:t>pct</w:t>
      </w:r>
      <w:proofErr w:type="spellEnd"/>
      <w:r w:rsidR="0091052B" w:rsidRPr="00A159D8">
        <w:rPr>
          <w:rFonts w:ascii="Trebuchet MS" w:hAnsi="Trebuchet MS" w:cs="Arial"/>
          <w:sz w:val="22"/>
          <w:szCs w:val="22"/>
          <w:lang w:val="en-US"/>
        </w:rPr>
        <w:t xml:space="preserve"> 10 </w:t>
      </w:r>
      <w:proofErr w:type="spellStart"/>
      <w:r w:rsidR="0091052B" w:rsidRPr="00A159D8">
        <w:rPr>
          <w:rFonts w:ascii="Trebuchet MS" w:hAnsi="Trebuchet MS" w:cs="Arial"/>
          <w:sz w:val="22"/>
          <w:szCs w:val="22"/>
          <w:lang w:val="en-US"/>
        </w:rPr>
        <w:t>Proiecte</w:t>
      </w:r>
      <w:proofErr w:type="spellEnd"/>
      <w:r w:rsidR="0091052B" w:rsidRPr="00A159D8">
        <w:rPr>
          <w:rFonts w:ascii="Trebuchet MS" w:hAnsi="Trebuchet MS" w:cs="Arial"/>
          <w:sz w:val="22"/>
          <w:szCs w:val="22"/>
          <w:lang w:val="en-US"/>
        </w:rPr>
        <w:t xml:space="preserve"> de </w:t>
      </w:r>
      <w:proofErr w:type="spellStart"/>
      <w:r w:rsidR="0091052B" w:rsidRPr="00A159D8">
        <w:rPr>
          <w:rFonts w:ascii="Trebuchet MS" w:hAnsi="Trebuchet MS" w:cs="Arial"/>
          <w:sz w:val="22"/>
          <w:szCs w:val="22"/>
          <w:lang w:val="en-US"/>
        </w:rPr>
        <w:t>infrastructura</w:t>
      </w:r>
      <w:proofErr w:type="spellEnd"/>
      <w:r w:rsidR="0091052B" w:rsidRPr="00A159D8">
        <w:rPr>
          <w:rFonts w:ascii="Trebuchet MS" w:hAnsi="Trebuchet MS" w:cs="Arial"/>
          <w:sz w:val="22"/>
          <w:szCs w:val="22"/>
          <w:lang w:val="en-US"/>
        </w:rPr>
        <w:t xml:space="preserve"> </w:t>
      </w:r>
      <w:proofErr w:type="spellStart"/>
      <w:r w:rsidR="0091052B" w:rsidRPr="00A159D8">
        <w:rPr>
          <w:rFonts w:ascii="Trebuchet MS" w:hAnsi="Trebuchet MS" w:cs="Arial"/>
          <w:sz w:val="22"/>
          <w:szCs w:val="22"/>
          <w:lang w:val="en-US"/>
        </w:rPr>
        <w:t>lit.b</w:t>
      </w:r>
      <w:proofErr w:type="spellEnd"/>
      <w:r w:rsidR="0091052B" w:rsidRPr="00A159D8">
        <w:rPr>
          <w:rFonts w:ascii="Trebuchet MS" w:hAnsi="Trebuchet MS" w:cs="Arial"/>
          <w:sz w:val="22"/>
          <w:szCs w:val="22"/>
          <w:lang w:val="en-US"/>
        </w:rPr>
        <w:t xml:space="preserve"> </w:t>
      </w:r>
      <w:proofErr w:type="spellStart"/>
      <w:r w:rsidR="0091052B" w:rsidRPr="00A159D8">
        <w:rPr>
          <w:rFonts w:ascii="Trebuchet MS" w:hAnsi="Trebuchet MS" w:cs="Arial"/>
          <w:sz w:val="22"/>
          <w:szCs w:val="22"/>
          <w:lang w:val="en-US"/>
        </w:rPr>
        <w:t>proiecte</w:t>
      </w:r>
      <w:proofErr w:type="spellEnd"/>
      <w:r w:rsidR="0091052B" w:rsidRPr="00A159D8">
        <w:rPr>
          <w:rFonts w:ascii="Trebuchet MS" w:hAnsi="Trebuchet MS" w:cs="Arial"/>
          <w:sz w:val="22"/>
          <w:szCs w:val="22"/>
          <w:lang w:val="en-US"/>
        </w:rPr>
        <w:t xml:space="preserve"> de </w:t>
      </w:r>
      <w:proofErr w:type="spellStart"/>
      <w:r w:rsidR="0091052B" w:rsidRPr="00A159D8">
        <w:rPr>
          <w:rFonts w:ascii="Trebuchet MS" w:hAnsi="Trebuchet MS" w:cs="Arial"/>
          <w:sz w:val="22"/>
          <w:szCs w:val="22"/>
          <w:lang w:val="en-US"/>
        </w:rPr>
        <w:t>dezvoltare</w:t>
      </w:r>
      <w:proofErr w:type="spellEnd"/>
      <w:r w:rsidR="0091052B" w:rsidRPr="00A159D8">
        <w:rPr>
          <w:rFonts w:ascii="Trebuchet MS" w:hAnsi="Trebuchet MS" w:cs="Arial"/>
          <w:sz w:val="22"/>
          <w:szCs w:val="22"/>
          <w:lang w:val="en-US"/>
        </w:rPr>
        <w:t xml:space="preserve"> </w:t>
      </w:r>
      <w:proofErr w:type="spellStart"/>
      <w:r w:rsidR="0091052B" w:rsidRPr="00A159D8">
        <w:rPr>
          <w:rFonts w:ascii="Trebuchet MS" w:hAnsi="Trebuchet MS" w:cs="Arial"/>
          <w:sz w:val="22"/>
          <w:szCs w:val="22"/>
          <w:lang w:val="en-US"/>
        </w:rPr>
        <w:t>urbana</w:t>
      </w:r>
      <w:proofErr w:type="spellEnd"/>
      <w:r w:rsidR="000A14F1" w:rsidRPr="00A159D8">
        <w:rPr>
          <w:rFonts w:ascii="Trebuchet MS" w:hAnsi="Trebuchet MS" w:cs="Arial"/>
          <w:sz w:val="22"/>
          <w:szCs w:val="22"/>
        </w:rPr>
        <w:t xml:space="preserve">, </w:t>
      </w:r>
      <w:proofErr w:type="spellStart"/>
      <w:r w:rsidR="000A14F1" w:rsidRPr="00A159D8">
        <w:rPr>
          <w:rFonts w:ascii="Trebuchet MS" w:hAnsi="Trebuchet MS" w:cs="Arial"/>
          <w:sz w:val="22"/>
          <w:szCs w:val="22"/>
        </w:rPr>
        <w:t>iar</w:t>
      </w:r>
      <w:proofErr w:type="spellEnd"/>
      <w:r w:rsidR="000A14F1" w:rsidRPr="00A159D8">
        <w:rPr>
          <w:rFonts w:ascii="Trebuchet MS" w:hAnsi="Trebuchet MS" w:cs="Arial"/>
          <w:sz w:val="22"/>
          <w:szCs w:val="22"/>
        </w:rPr>
        <w:t xml:space="preserve"> conform </w:t>
      </w:r>
      <w:proofErr w:type="spellStart"/>
      <w:r w:rsidR="000A14F1" w:rsidRPr="00A159D8">
        <w:rPr>
          <w:rFonts w:ascii="Trebuchet MS" w:hAnsi="Trebuchet MS" w:cs="Arial"/>
          <w:sz w:val="22"/>
          <w:szCs w:val="22"/>
        </w:rPr>
        <w:t>criteriilor</w:t>
      </w:r>
      <w:proofErr w:type="spellEnd"/>
      <w:r w:rsidR="000A14F1" w:rsidRPr="00A159D8">
        <w:rPr>
          <w:rFonts w:ascii="Trebuchet MS" w:hAnsi="Trebuchet MS" w:cs="Arial"/>
          <w:sz w:val="22"/>
          <w:szCs w:val="22"/>
        </w:rPr>
        <w:t xml:space="preserve"> de </w:t>
      </w:r>
      <w:proofErr w:type="spellStart"/>
      <w:r w:rsidR="000A14F1" w:rsidRPr="00A159D8">
        <w:rPr>
          <w:rFonts w:ascii="Trebuchet MS" w:hAnsi="Trebuchet MS" w:cs="Arial"/>
          <w:sz w:val="22"/>
          <w:szCs w:val="22"/>
        </w:rPr>
        <w:t>selecție</w:t>
      </w:r>
      <w:proofErr w:type="spellEnd"/>
      <w:r w:rsidR="000A14F1" w:rsidRPr="00A159D8">
        <w:rPr>
          <w:rFonts w:ascii="Trebuchet MS" w:hAnsi="Trebuchet MS" w:cs="Arial"/>
          <w:sz w:val="22"/>
          <w:szCs w:val="22"/>
        </w:rPr>
        <w:t xml:space="preserve"> </w:t>
      </w:r>
      <w:proofErr w:type="spellStart"/>
      <w:r w:rsidR="000A14F1" w:rsidRPr="00A159D8">
        <w:rPr>
          <w:rFonts w:ascii="Trebuchet MS" w:hAnsi="Trebuchet MS" w:cs="Arial"/>
          <w:sz w:val="22"/>
          <w:szCs w:val="22"/>
        </w:rPr>
        <w:t>pentru</w:t>
      </w:r>
      <w:proofErr w:type="spellEnd"/>
      <w:r w:rsidR="000A14F1" w:rsidRPr="00A159D8">
        <w:rPr>
          <w:rFonts w:ascii="Trebuchet MS" w:hAnsi="Trebuchet MS" w:cs="Arial"/>
          <w:sz w:val="22"/>
          <w:szCs w:val="22"/>
        </w:rPr>
        <w:t xml:space="preserve"> </w:t>
      </w:r>
      <w:proofErr w:type="spellStart"/>
      <w:r w:rsidR="000A14F1" w:rsidRPr="00A159D8">
        <w:rPr>
          <w:rFonts w:ascii="Trebuchet MS" w:hAnsi="Trebuchet MS" w:cs="Arial"/>
          <w:sz w:val="22"/>
          <w:szCs w:val="22"/>
        </w:rPr>
        <w:t>stabilirea</w:t>
      </w:r>
      <w:proofErr w:type="spellEnd"/>
      <w:r w:rsidR="000A14F1" w:rsidRPr="00A159D8">
        <w:rPr>
          <w:rFonts w:ascii="Trebuchet MS" w:hAnsi="Trebuchet MS" w:cs="Arial"/>
          <w:sz w:val="22"/>
          <w:szCs w:val="22"/>
        </w:rPr>
        <w:t xml:space="preserve"> </w:t>
      </w:r>
      <w:proofErr w:type="spellStart"/>
      <w:r w:rsidR="000A14F1" w:rsidRPr="00A159D8">
        <w:rPr>
          <w:rFonts w:ascii="Trebuchet MS" w:hAnsi="Trebuchet MS" w:cs="Arial"/>
          <w:sz w:val="22"/>
          <w:szCs w:val="22"/>
        </w:rPr>
        <w:t>evaluării</w:t>
      </w:r>
      <w:proofErr w:type="spellEnd"/>
      <w:r w:rsidR="000A14F1" w:rsidRPr="00A159D8">
        <w:rPr>
          <w:rFonts w:ascii="Trebuchet MS" w:hAnsi="Trebuchet MS" w:cs="Arial"/>
          <w:sz w:val="22"/>
          <w:szCs w:val="22"/>
        </w:rPr>
        <w:t xml:space="preserve"> </w:t>
      </w:r>
      <w:proofErr w:type="spellStart"/>
      <w:r w:rsidR="000A14F1" w:rsidRPr="00A159D8">
        <w:rPr>
          <w:rFonts w:ascii="Trebuchet MS" w:hAnsi="Trebuchet MS" w:cs="Arial"/>
          <w:sz w:val="22"/>
          <w:szCs w:val="22"/>
        </w:rPr>
        <w:t>impactului</w:t>
      </w:r>
      <w:proofErr w:type="spellEnd"/>
      <w:r w:rsidR="000A14F1" w:rsidRPr="00A159D8">
        <w:rPr>
          <w:rFonts w:ascii="Trebuchet MS" w:hAnsi="Trebuchet MS" w:cs="Arial"/>
          <w:sz w:val="22"/>
          <w:szCs w:val="22"/>
        </w:rPr>
        <w:t xml:space="preserve"> </w:t>
      </w:r>
      <w:proofErr w:type="spellStart"/>
      <w:r w:rsidR="000A14F1" w:rsidRPr="00A159D8">
        <w:rPr>
          <w:rFonts w:ascii="Trebuchet MS" w:hAnsi="Trebuchet MS" w:cs="Arial"/>
          <w:sz w:val="22"/>
          <w:szCs w:val="22"/>
        </w:rPr>
        <w:t>asupra</w:t>
      </w:r>
      <w:proofErr w:type="spellEnd"/>
      <w:r w:rsidR="000A14F1" w:rsidRPr="00A159D8">
        <w:rPr>
          <w:rFonts w:ascii="Trebuchet MS" w:hAnsi="Trebuchet MS" w:cs="Arial"/>
          <w:sz w:val="22"/>
          <w:szCs w:val="22"/>
        </w:rPr>
        <w:t xml:space="preserve"> </w:t>
      </w:r>
      <w:proofErr w:type="spellStart"/>
      <w:r w:rsidR="000A14F1" w:rsidRPr="00A159D8">
        <w:rPr>
          <w:rFonts w:ascii="Trebuchet MS" w:hAnsi="Trebuchet MS" w:cs="Arial"/>
          <w:sz w:val="22"/>
          <w:szCs w:val="22"/>
        </w:rPr>
        <w:t>mediului</w:t>
      </w:r>
      <w:proofErr w:type="spellEnd"/>
      <w:r w:rsidR="000A14F1" w:rsidRPr="00A159D8">
        <w:rPr>
          <w:rFonts w:ascii="Trebuchet MS" w:hAnsi="Trebuchet MS" w:cs="Arial"/>
          <w:sz w:val="22"/>
          <w:szCs w:val="22"/>
        </w:rPr>
        <w:t xml:space="preserve"> din </w:t>
      </w:r>
      <w:proofErr w:type="spellStart"/>
      <w:r w:rsidR="000A14F1" w:rsidRPr="00A159D8">
        <w:rPr>
          <w:rFonts w:ascii="Trebuchet MS" w:hAnsi="Trebuchet MS" w:cs="Arial"/>
          <w:sz w:val="22"/>
          <w:szCs w:val="22"/>
        </w:rPr>
        <w:t>Anexa</w:t>
      </w:r>
      <w:proofErr w:type="spellEnd"/>
      <w:r w:rsidR="000A14F1" w:rsidRPr="00A159D8">
        <w:rPr>
          <w:rFonts w:ascii="Trebuchet MS" w:hAnsi="Trebuchet MS" w:cs="Arial"/>
          <w:sz w:val="22"/>
          <w:szCs w:val="22"/>
        </w:rPr>
        <w:t xml:space="preserve"> </w:t>
      </w:r>
      <w:proofErr w:type="spellStart"/>
      <w:r w:rsidR="000A14F1" w:rsidRPr="00A159D8">
        <w:rPr>
          <w:rFonts w:ascii="Trebuchet MS" w:hAnsi="Trebuchet MS" w:cs="Arial"/>
          <w:sz w:val="22"/>
          <w:szCs w:val="22"/>
        </w:rPr>
        <w:t>nr</w:t>
      </w:r>
      <w:proofErr w:type="spellEnd"/>
      <w:r w:rsidR="000A14F1" w:rsidRPr="00A159D8">
        <w:rPr>
          <w:rFonts w:ascii="Trebuchet MS" w:hAnsi="Trebuchet MS" w:cs="Arial"/>
          <w:sz w:val="22"/>
          <w:szCs w:val="22"/>
        </w:rPr>
        <w:t xml:space="preserve">. </w:t>
      </w:r>
      <w:proofErr w:type="gramStart"/>
      <w:r w:rsidR="000A14F1" w:rsidRPr="00A159D8">
        <w:rPr>
          <w:rFonts w:ascii="Trebuchet MS" w:hAnsi="Trebuchet MS" w:cs="Arial"/>
          <w:sz w:val="22"/>
          <w:szCs w:val="22"/>
        </w:rPr>
        <w:t>3</w:t>
      </w:r>
      <w:proofErr w:type="gramEnd"/>
      <w:r w:rsidR="000A14F1" w:rsidRPr="00A159D8">
        <w:rPr>
          <w:rFonts w:ascii="Trebuchet MS" w:hAnsi="Trebuchet MS" w:cs="Arial"/>
          <w:sz w:val="22"/>
          <w:szCs w:val="22"/>
        </w:rPr>
        <w:t xml:space="preserve"> ale </w:t>
      </w:r>
      <w:proofErr w:type="spellStart"/>
      <w:r w:rsidR="000A14F1" w:rsidRPr="00A159D8">
        <w:rPr>
          <w:rFonts w:ascii="Trebuchet MS" w:hAnsi="Trebuchet MS" w:cs="Arial"/>
          <w:sz w:val="22"/>
          <w:szCs w:val="22"/>
        </w:rPr>
        <w:t>aceleiași</w:t>
      </w:r>
      <w:proofErr w:type="spellEnd"/>
      <w:r w:rsidR="000A14F1" w:rsidRPr="00A159D8">
        <w:rPr>
          <w:rFonts w:ascii="Trebuchet MS" w:hAnsi="Trebuchet MS" w:cs="Arial"/>
          <w:sz w:val="22"/>
          <w:szCs w:val="22"/>
        </w:rPr>
        <w:t xml:space="preserve"> </w:t>
      </w:r>
      <w:proofErr w:type="spellStart"/>
      <w:r w:rsidR="000A14F1" w:rsidRPr="00A159D8">
        <w:rPr>
          <w:rFonts w:ascii="Trebuchet MS" w:hAnsi="Trebuchet MS" w:cs="Arial"/>
          <w:sz w:val="22"/>
          <w:szCs w:val="22"/>
        </w:rPr>
        <w:t>legi</w:t>
      </w:r>
      <w:proofErr w:type="spellEnd"/>
      <w:r w:rsidR="000A14F1" w:rsidRPr="00A159D8">
        <w:rPr>
          <w:rFonts w:ascii="Trebuchet MS" w:hAnsi="Trebuchet MS" w:cs="Arial"/>
          <w:sz w:val="22"/>
          <w:szCs w:val="22"/>
        </w:rPr>
        <w:t xml:space="preserve">, nu se </w:t>
      </w:r>
      <w:proofErr w:type="spellStart"/>
      <w:r w:rsidR="000A14F1" w:rsidRPr="00A159D8">
        <w:rPr>
          <w:rFonts w:ascii="Trebuchet MS" w:hAnsi="Trebuchet MS" w:cs="Arial"/>
          <w:sz w:val="22"/>
          <w:szCs w:val="22"/>
        </w:rPr>
        <w:t>supune</w:t>
      </w:r>
      <w:proofErr w:type="spellEnd"/>
      <w:r w:rsidR="000A14F1" w:rsidRPr="00A159D8">
        <w:rPr>
          <w:rFonts w:ascii="Trebuchet MS" w:hAnsi="Trebuchet MS" w:cs="Arial"/>
          <w:sz w:val="22"/>
          <w:szCs w:val="22"/>
        </w:rPr>
        <w:t xml:space="preserve"> </w:t>
      </w:r>
      <w:proofErr w:type="spellStart"/>
      <w:r w:rsidR="000A14F1" w:rsidRPr="00A159D8">
        <w:rPr>
          <w:rFonts w:ascii="Trebuchet MS" w:hAnsi="Trebuchet MS" w:cs="Arial"/>
          <w:sz w:val="22"/>
          <w:szCs w:val="22"/>
        </w:rPr>
        <w:t>evaluării</w:t>
      </w:r>
      <w:proofErr w:type="spellEnd"/>
      <w:r w:rsidR="000A14F1" w:rsidRPr="00A159D8">
        <w:rPr>
          <w:rFonts w:ascii="Trebuchet MS" w:hAnsi="Trebuchet MS" w:cs="Arial"/>
          <w:sz w:val="22"/>
          <w:szCs w:val="22"/>
        </w:rPr>
        <w:t xml:space="preserve"> </w:t>
      </w:r>
      <w:proofErr w:type="spellStart"/>
      <w:r w:rsidR="000A14F1" w:rsidRPr="00A159D8">
        <w:rPr>
          <w:rFonts w:ascii="Trebuchet MS" w:hAnsi="Trebuchet MS" w:cs="Arial"/>
          <w:sz w:val="22"/>
          <w:szCs w:val="22"/>
        </w:rPr>
        <w:t>impactului</w:t>
      </w:r>
      <w:proofErr w:type="spellEnd"/>
      <w:r w:rsidR="000A14F1" w:rsidRPr="00A159D8">
        <w:rPr>
          <w:rFonts w:ascii="Trebuchet MS" w:hAnsi="Trebuchet MS" w:cs="Arial"/>
          <w:sz w:val="22"/>
          <w:szCs w:val="22"/>
        </w:rPr>
        <w:t xml:space="preserve"> </w:t>
      </w:r>
      <w:proofErr w:type="spellStart"/>
      <w:r w:rsidR="000A14F1" w:rsidRPr="00A159D8">
        <w:rPr>
          <w:rFonts w:ascii="Trebuchet MS" w:hAnsi="Trebuchet MS" w:cs="Arial"/>
          <w:sz w:val="22"/>
          <w:szCs w:val="22"/>
        </w:rPr>
        <w:t>asupra</w:t>
      </w:r>
      <w:proofErr w:type="spellEnd"/>
      <w:r w:rsidR="000A14F1" w:rsidRPr="00A159D8">
        <w:rPr>
          <w:rFonts w:ascii="Trebuchet MS" w:hAnsi="Trebuchet MS" w:cs="Arial"/>
          <w:sz w:val="22"/>
          <w:szCs w:val="22"/>
        </w:rPr>
        <w:t xml:space="preserve"> </w:t>
      </w:r>
      <w:proofErr w:type="spellStart"/>
      <w:r w:rsidR="000A14F1" w:rsidRPr="00A159D8">
        <w:rPr>
          <w:rFonts w:ascii="Trebuchet MS" w:hAnsi="Trebuchet MS" w:cs="Arial"/>
          <w:sz w:val="22"/>
          <w:szCs w:val="22"/>
        </w:rPr>
        <w:t>mediului</w:t>
      </w:r>
      <w:proofErr w:type="spellEnd"/>
      <w:r w:rsidR="000A14F1" w:rsidRPr="00A159D8">
        <w:rPr>
          <w:rFonts w:ascii="Trebuchet MS" w:hAnsi="Trebuchet MS" w:cs="Arial"/>
          <w:sz w:val="22"/>
          <w:szCs w:val="22"/>
        </w:rPr>
        <w:t>.</w:t>
      </w:r>
    </w:p>
    <w:p w:rsidR="00BE66AA" w:rsidRPr="00A159D8" w:rsidRDefault="00DA12C6" w:rsidP="00877C09">
      <w:pPr>
        <w:pStyle w:val="al"/>
        <w:numPr>
          <w:ilvl w:val="0"/>
          <w:numId w:val="27"/>
        </w:numPr>
        <w:shd w:val="clear" w:color="auto" w:fill="FFFFFF"/>
        <w:spacing w:before="0" w:beforeAutospacing="0" w:after="0" w:afterAutospacing="0"/>
        <w:jc w:val="both"/>
        <w:rPr>
          <w:rFonts w:ascii="Trebuchet MS" w:hAnsi="Trebuchet MS" w:cs="Arial"/>
          <w:sz w:val="22"/>
          <w:szCs w:val="22"/>
        </w:rPr>
      </w:pPr>
      <w:proofErr w:type="spellStart"/>
      <w:proofErr w:type="gramStart"/>
      <w:r w:rsidRPr="00A159D8">
        <w:rPr>
          <w:rFonts w:ascii="Trebuchet MS" w:hAnsi="Trebuchet MS" w:cs="Arial"/>
          <w:sz w:val="22"/>
          <w:szCs w:val="22"/>
        </w:rPr>
        <w:t>proiectul</w:t>
      </w:r>
      <w:proofErr w:type="spellEnd"/>
      <w:proofErr w:type="gramEnd"/>
      <w:r w:rsidRPr="00A159D8">
        <w:rPr>
          <w:rFonts w:ascii="Trebuchet MS" w:hAnsi="Trebuchet MS" w:cs="Arial"/>
          <w:sz w:val="22"/>
          <w:szCs w:val="22"/>
        </w:rPr>
        <w:t xml:space="preserve"> </w:t>
      </w:r>
      <w:proofErr w:type="spellStart"/>
      <w:r w:rsidRPr="00A159D8">
        <w:rPr>
          <w:rFonts w:ascii="Trebuchet MS" w:hAnsi="Trebuchet MS" w:cs="Arial"/>
          <w:sz w:val="22"/>
          <w:szCs w:val="22"/>
        </w:rPr>
        <w:t>propus</w:t>
      </w:r>
      <w:proofErr w:type="spellEnd"/>
      <w:r w:rsidRPr="00A159D8">
        <w:rPr>
          <w:rFonts w:ascii="Trebuchet MS" w:hAnsi="Trebuchet MS" w:cs="Arial"/>
          <w:sz w:val="22"/>
          <w:szCs w:val="22"/>
        </w:rPr>
        <w:t xml:space="preserve"> nu </w:t>
      </w:r>
      <w:proofErr w:type="spellStart"/>
      <w:r w:rsidRPr="00A159D8">
        <w:rPr>
          <w:rFonts w:ascii="Trebuchet MS" w:hAnsi="Trebuchet MS" w:cs="Arial"/>
          <w:sz w:val="22"/>
          <w:szCs w:val="22"/>
        </w:rPr>
        <w:t>intră</w:t>
      </w:r>
      <w:proofErr w:type="spellEnd"/>
      <w:r w:rsidRPr="00A159D8">
        <w:rPr>
          <w:rFonts w:ascii="Trebuchet MS" w:hAnsi="Trebuchet MS" w:cs="Arial"/>
          <w:sz w:val="22"/>
          <w:szCs w:val="22"/>
        </w:rPr>
        <w:t xml:space="preserve"> sub </w:t>
      </w:r>
      <w:proofErr w:type="spellStart"/>
      <w:r w:rsidRPr="00A159D8">
        <w:rPr>
          <w:rFonts w:ascii="Trebuchet MS" w:hAnsi="Trebuchet MS" w:cs="Arial"/>
          <w:sz w:val="22"/>
          <w:szCs w:val="22"/>
        </w:rPr>
        <w:t>incidenţa</w:t>
      </w:r>
      <w:proofErr w:type="spellEnd"/>
      <w:r w:rsidRPr="00A159D8">
        <w:rPr>
          <w:rFonts w:ascii="Trebuchet MS" w:hAnsi="Trebuchet MS" w:cs="Arial"/>
          <w:sz w:val="22"/>
          <w:szCs w:val="22"/>
        </w:rPr>
        <w:t xml:space="preserve"> art.28 din </w:t>
      </w:r>
      <w:proofErr w:type="spellStart"/>
      <w:r w:rsidRPr="00A159D8">
        <w:rPr>
          <w:rFonts w:ascii="Trebuchet MS" w:hAnsi="Trebuchet MS" w:cs="Arial"/>
          <w:sz w:val="22"/>
          <w:szCs w:val="22"/>
        </w:rPr>
        <w:t>Ordonanţa</w:t>
      </w:r>
      <w:proofErr w:type="spellEnd"/>
      <w:r w:rsidRPr="00A159D8">
        <w:rPr>
          <w:rFonts w:ascii="Trebuchet MS" w:hAnsi="Trebuchet MS" w:cs="Arial"/>
          <w:sz w:val="22"/>
          <w:szCs w:val="22"/>
        </w:rPr>
        <w:t xml:space="preserve"> de </w:t>
      </w:r>
      <w:proofErr w:type="spellStart"/>
      <w:r w:rsidRPr="00A159D8">
        <w:rPr>
          <w:rFonts w:ascii="Trebuchet MS" w:hAnsi="Trebuchet MS" w:cs="Arial"/>
          <w:sz w:val="22"/>
          <w:szCs w:val="22"/>
        </w:rPr>
        <w:t>urgenţă</w:t>
      </w:r>
      <w:proofErr w:type="spellEnd"/>
      <w:r w:rsidRPr="00A159D8">
        <w:rPr>
          <w:rFonts w:ascii="Trebuchet MS" w:hAnsi="Trebuchet MS" w:cs="Arial"/>
          <w:sz w:val="22"/>
          <w:szCs w:val="22"/>
        </w:rPr>
        <w:t xml:space="preserve"> a </w:t>
      </w:r>
      <w:proofErr w:type="spellStart"/>
      <w:r w:rsidRPr="00A159D8">
        <w:rPr>
          <w:rFonts w:ascii="Trebuchet MS" w:hAnsi="Trebuchet MS" w:cs="Arial"/>
          <w:sz w:val="22"/>
          <w:szCs w:val="22"/>
        </w:rPr>
        <w:t>Guvernului</w:t>
      </w:r>
      <w:proofErr w:type="spellEnd"/>
      <w:r w:rsidRPr="00A159D8">
        <w:rPr>
          <w:rFonts w:ascii="Trebuchet MS" w:hAnsi="Trebuchet MS" w:cs="Arial"/>
          <w:sz w:val="22"/>
          <w:szCs w:val="22"/>
        </w:rPr>
        <w:t xml:space="preserve"> </w:t>
      </w:r>
      <w:proofErr w:type="spellStart"/>
      <w:r w:rsidRPr="00A159D8">
        <w:rPr>
          <w:rFonts w:ascii="Trebuchet MS" w:hAnsi="Trebuchet MS" w:cs="Arial"/>
          <w:sz w:val="22"/>
          <w:szCs w:val="22"/>
        </w:rPr>
        <w:t>nr</w:t>
      </w:r>
      <w:proofErr w:type="spellEnd"/>
      <w:r w:rsidRPr="00A159D8">
        <w:rPr>
          <w:rFonts w:ascii="Trebuchet MS" w:hAnsi="Trebuchet MS" w:cs="Arial"/>
          <w:sz w:val="22"/>
          <w:szCs w:val="22"/>
        </w:rPr>
        <w:t xml:space="preserve">. 57/2007 </w:t>
      </w:r>
      <w:proofErr w:type="spellStart"/>
      <w:r w:rsidRPr="00A159D8">
        <w:rPr>
          <w:rFonts w:ascii="Trebuchet MS" w:hAnsi="Trebuchet MS" w:cs="Arial"/>
          <w:sz w:val="22"/>
          <w:szCs w:val="22"/>
        </w:rPr>
        <w:t>privind</w:t>
      </w:r>
      <w:proofErr w:type="spellEnd"/>
      <w:r w:rsidRPr="00A159D8">
        <w:rPr>
          <w:rFonts w:ascii="Trebuchet MS" w:hAnsi="Trebuchet MS" w:cs="Arial"/>
          <w:sz w:val="22"/>
          <w:szCs w:val="22"/>
        </w:rPr>
        <w:t xml:space="preserve"> </w:t>
      </w:r>
      <w:proofErr w:type="spellStart"/>
      <w:r w:rsidRPr="00A159D8">
        <w:rPr>
          <w:rFonts w:ascii="Trebuchet MS" w:hAnsi="Trebuchet MS" w:cs="Arial"/>
          <w:sz w:val="22"/>
          <w:szCs w:val="22"/>
        </w:rPr>
        <w:t>regimul</w:t>
      </w:r>
      <w:proofErr w:type="spellEnd"/>
      <w:r w:rsidRPr="00A159D8">
        <w:rPr>
          <w:rFonts w:ascii="Trebuchet MS" w:hAnsi="Trebuchet MS" w:cs="Arial"/>
          <w:sz w:val="22"/>
          <w:szCs w:val="22"/>
        </w:rPr>
        <w:t xml:space="preserve"> </w:t>
      </w:r>
      <w:proofErr w:type="spellStart"/>
      <w:r w:rsidRPr="00A159D8">
        <w:rPr>
          <w:rFonts w:ascii="Trebuchet MS" w:hAnsi="Trebuchet MS" w:cs="Arial"/>
          <w:sz w:val="22"/>
          <w:szCs w:val="22"/>
        </w:rPr>
        <w:t>ariilor</w:t>
      </w:r>
      <w:proofErr w:type="spellEnd"/>
      <w:r w:rsidRPr="00A159D8">
        <w:rPr>
          <w:rFonts w:ascii="Trebuchet MS" w:hAnsi="Trebuchet MS" w:cs="Arial"/>
          <w:sz w:val="22"/>
          <w:szCs w:val="22"/>
        </w:rPr>
        <w:t xml:space="preserve"> </w:t>
      </w:r>
      <w:proofErr w:type="spellStart"/>
      <w:r w:rsidRPr="00A159D8">
        <w:rPr>
          <w:rFonts w:ascii="Trebuchet MS" w:hAnsi="Trebuchet MS" w:cs="Arial"/>
          <w:sz w:val="22"/>
          <w:szCs w:val="22"/>
        </w:rPr>
        <w:t>naturale</w:t>
      </w:r>
      <w:proofErr w:type="spellEnd"/>
      <w:r w:rsidRPr="00A159D8">
        <w:rPr>
          <w:rFonts w:ascii="Trebuchet MS" w:hAnsi="Trebuchet MS" w:cs="Arial"/>
          <w:sz w:val="22"/>
          <w:szCs w:val="22"/>
        </w:rPr>
        <w:t xml:space="preserve"> </w:t>
      </w:r>
      <w:proofErr w:type="spellStart"/>
      <w:r w:rsidRPr="00A159D8">
        <w:rPr>
          <w:rFonts w:ascii="Trebuchet MS" w:hAnsi="Trebuchet MS" w:cs="Arial"/>
          <w:sz w:val="22"/>
          <w:szCs w:val="22"/>
        </w:rPr>
        <w:t>protejate</w:t>
      </w:r>
      <w:proofErr w:type="spellEnd"/>
      <w:r w:rsidRPr="00A159D8">
        <w:rPr>
          <w:rFonts w:ascii="Trebuchet MS" w:hAnsi="Trebuchet MS" w:cs="Arial"/>
          <w:sz w:val="22"/>
          <w:szCs w:val="22"/>
        </w:rPr>
        <w:t xml:space="preserve">, </w:t>
      </w:r>
      <w:proofErr w:type="spellStart"/>
      <w:r w:rsidRPr="00A159D8">
        <w:rPr>
          <w:rFonts w:ascii="Trebuchet MS" w:hAnsi="Trebuchet MS" w:cs="Arial"/>
          <w:sz w:val="22"/>
          <w:szCs w:val="22"/>
        </w:rPr>
        <w:t>conservarea</w:t>
      </w:r>
      <w:proofErr w:type="spellEnd"/>
      <w:r w:rsidRPr="00A159D8">
        <w:rPr>
          <w:rFonts w:ascii="Trebuchet MS" w:hAnsi="Trebuchet MS" w:cs="Arial"/>
          <w:sz w:val="22"/>
          <w:szCs w:val="22"/>
        </w:rPr>
        <w:t xml:space="preserve"> </w:t>
      </w:r>
      <w:proofErr w:type="spellStart"/>
      <w:r w:rsidRPr="00A159D8">
        <w:rPr>
          <w:rFonts w:ascii="Trebuchet MS" w:hAnsi="Trebuchet MS" w:cs="Arial"/>
          <w:sz w:val="22"/>
          <w:szCs w:val="22"/>
        </w:rPr>
        <w:t>habitatelor</w:t>
      </w:r>
      <w:proofErr w:type="spellEnd"/>
      <w:r w:rsidRPr="00A159D8">
        <w:rPr>
          <w:rFonts w:ascii="Trebuchet MS" w:hAnsi="Trebuchet MS" w:cs="Arial"/>
          <w:sz w:val="22"/>
          <w:szCs w:val="22"/>
        </w:rPr>
        <w:t xml:space="preserve"> </w:t>
      </w:r>
      <w:proofErr w:type="spellStart"/>
      <w:r w:rsidRPr="00A159D8">
        <w:rPr>
          <w:rFonts w:ascii="Trebuchet MS" w:hAnsi="Trebuchet MS" w:cs="Arial"/>
          <w:sz w:val="22"/>
          <w:szCs w:val="22"/>
        </w:rPr>
        <w:t>naturale</w:t>
      </w:r>
      <w:proofErr w:type="spellEnd"/>
      <w:r w:rsidRPr="00A159D8">
        <w:rPr>
          <w:rFonts w:ascii="Trebuchet MS" w:hAnsi="Trebuchet MS" w:cs="Arial"/>
          <w:sz w:val="22"/>
          <w:szCs w:val="22"/>
        </w:rPr>
        <w:t xml:space="preserve">, a </w:t>
      </w:r>
      <w:proofErr w:type="spellStart"/>
      <w:r w:rsidRPr="00A159D8">
        <w:rPr>
          <w:rFonts w:ascii="Trebuchet MS" w:hAnsi="Trebuchet MS" w:cs="Arial"/>
          <w:sz w:val="22"/>
          <w:szCs w:val="22"/>
        </w:rPr>
        <w:t>florei</w:t>
      </w:r>
      <w:proofErr w:type="spellEnd"/>
      <w:r w:rsidRPr="00A159D8">
        <w:rPr>
          <w:rFonts w:ascii="Trebuchet MS" w:hAnsi="Trebuchet MS" w:cs="Arial"/>
          <w:sz w:val="22"/>
          <w:szCs w:val="22"/>
        </w:rPr>
        <w:t xml:space="preserve"> </w:t>
      </w:r>
      <w:proofErr w:type="spellStart"/>
      <w:r w:rsidRPr="00A159D8">
        <w:rPr>
          <w:rFonts w:ascii="Trebuchet MS" w:hAnsi="Trebuchet MS" w:cs="Arial"/>
          <w:sz w:val="22"/>
          <w:szCs w:val="22"/>
        </w:rPr>
        <w:t>şi</w:t>
      </w:r>
      <w:proofErr w:type="spellEnd"/>
      <w:r w:rsidRPr="00A159D8">
        <w:rPr>
          <w:rFonts w:ascii="Trebuchet MS" w:hAnsi="Trebuchet MS" w:cs="Arial"/>
          <w:sz w:val="22"/>
          <w:szCs w:val="22"/>
        </w:rPr>
        <w:t xml:space="preserve"> </w:t>
      </w:r>
      <w:proofErr w:type="spellStart"/>
      <w:r w:rsidRPr="00A159D8">
        <w:rPr>
          <w:rFonts w:ascii="Trebuchet MS" w:hAnsi="Trebuchet MS" w:cs="Arial"/>
          <w:sz w:val="22"/>
          <w:szCs w:val="22"/>
        </w:rPr>
        <w:t>faunei</w:t>
      </w:r>
      <w:proofErr w:type="spellEnd"/>
      <w:r w:rsidRPr="00A159D8">
        <w:rPr>
          <w:rFonts w:ascii="Trebuchet MS" w:hAnsi="Trebuchet MS" w:cs="Arial"/>
          <w:sz w:val="22"/>
          <w:szCs w:val="22"/>
        </w:rPr>
        <w:t xml:space="preserve"> </w:t>
      </w:r>
      <w:proofErr w:type="spellStart"/>
      <w:r w:rsidRPr="00A159D8">
        <w:rPr>
          <w:rFonts w:ascii="Trebuchet MS" w:hAnsi="Trebuchet MS" w:cs="Arial"/>
          <w:sz w:val="22"/>
          <w:szCs w:val="22"/>
        </w:rPr>
        <w:t>sălbatice</w:t>
      </w:r>
      <w:proofErr w:type="spellEnd"/>
      <w:r w:rsidRPr="00A159D8">
        <w:rPr>
          <w:rFonts w:ascii="Trebuchet MS" w:hAnsi="Trebuchet MS" w:cs="Arial"/>
          <w:sz w:val="22"/>
          <w:szCs w:val="22"/>
        </w:rPr>
        <w:t xml:space="preserve">, </w:t>
      </w:r>
      <w:proofErr w:type="spellStart"/>
      <w:r w:rsidRPr="00A159D8">
        <w:rPr>
          <w:rFonts w:ascii="Trebuchet MS" w:hAnsi="Trebuchet MS" w:cs="Arial"/>
          <w:sz w:val="22"/>
          <w:szCs w:val="22"/>
        </w:rPr>
        <w:t>aprobată</w:t>
      </w:r>
      <w:proofErr w:type="spellEnd"/>
      <w:r w:rsidRPr="00A159D8">
        <w:rPr>
          <w:rFonts w:ascii="Trebuchet MS" w:hAnsi="Trebuchet MS" w:cs="Arial"/>
          <w:sz w:val="22"/>
          <w:szCs w:val="22"/>
        </w:rPr>
        <w:t xml:space="preserve"> cu </w:t>
      </w:r>
      <w:proofErr w:type="spellStart"/>
      <w:r w:rsidRPr="00A159D8">
        <w:rPr>
          <w:rFonts w:ascii="Trebuchet MS" w:hAnsi="Trebuchet MS" w:cs="Arial"/>
          <w:sz w:val="22"/>
          <w:szCs w:val="22"/>
        </w:rPr>
        <w:t>modificări</w:t>
      </w:r>
      <w:proofErr w:type="spellEnd"/>
      <w:r w:rsidRPr="00A159D8">
        <w:rPr>
          <w:rFonts w:ascii="Trebuchet MS" w:hAnsi="Trebuchet MS" w:cs="Arial"/>
          <w:sz w:val="22"/>
          <w:szCs w:val="22"/>
        </w:rPr>
        <w:t xml:space="preserve"> </w:t>
      </w:r>
      <w:proofErr w:type="spellStart"/>
      <w:r w:rsidRPr="00A159D8">
        <w:rPr>
          <w:rFonts w:ascii="Trebuchet MS" w:hAnsi="Trebuchet MS" w:cs="Arial"/>
          <w:sz w:val="22"/>
          <w:szCs w:val="22"/>
        </w:rPr>
        <w:t>şi</w:t>
      </w:r>
      <w:proofErr w:type="spellEnd"/>
      <w:r w:rsidRPr="00A159D8">
        <w:rPr>
          <w:rFonts w:ascii="Trebuchet MS" w:hAnsi="Trebuchet MS" w:cs="Arial"/>
          <w:sz w:val="22"/>
          <w:szCs w:val="22"/>
        </w:rPr>
        <w:t xml:space="preserve"> </w:t>
      </w:r>
      <w:proofErr w:type="spellStart"/>
      <w:r w:rsidRPr="00A159D8">
        <w:rPr>
          <w:rFonts w:ascii="Trebuchet MS" w:hAnsi="Trebuchet MS" w:cs="Arial"/>
          <w:sz w:val="22"/>
          <w:szCs w:val="22"/>
        </w:rPr>
        <w:t>completări</w:t>
      </w:r>
      <w:proofErr w:type="spellEnd"/>
      <w:r w:rsidRPr="00A159D8">
        <w:rPr>
          <w:rFonts w:ascii="Trebuchet MS" w:hAnsi="Trebuchet MS" w:cs="Arial"/>
          <w:sz w:val="22"/>
          <w:szCs w:val="22"/>
        </w:rPr>
        <w:t xml:space="preserve"> </w:t>
      </w:r>
      <w:proofErr w:type="spellStart"/>
      <w:r w:rsidRPr="00A159D8">
        <w:rPr>
          <w:rFonts w:ascii="Trebuchet MS" w:hAnsi="Trebuchet MS" w:cs="Arial"/>
          <w:sz w:val="22"/>
          <w:szCs w:val="22"/>
        </w:rPr>
        <w:t>prin</w:t>
      </w:r>
      <w:proofErr w:type="spellEnd"/>
      <w:r w:rsidRPr="00A159D8">
        <w:rPr>
          <w:rFonts w:ascii="Trebuchet MS" w:hAnsi="Trebuchet MS" w:cs="Arial"/>
          <w:sz w:val="22"/>
          <w:szCs w:val="22"/>
        </w:rPr>
        <w:t xml:space="preserve"> </w:t>
      </w:r>
      <w:proofErr w:type="spellStart"/>
      <w:r w:rsidRPr="00A159D8">
        <w:rPr>
          <w:rFonts w:ascii="Trebuchet MS" w:hAnsi="Trebuchet MS" w:cs="Arial"/>
          <w:sz w:val="22"/>
          <w:szCs w:val="22"/>
        </w:rPr>
        <w:t>Legea</w:t>
      </w:r>
      <w:proofErr w:type="spellEnd"/>
      <w:r w:rsidRPr="00A159D8">
        <w:rPr>
          <w:rFonts w:ascii="Trebuchet MS" w:hAnsi="Trebuchet MS" w:cs="Arial"/>
          <w:sz w:val="22"/>
          <w:szCs w:val="22"/>
        </w:rPr>
        <w:t xml:space="preserve"> nr.49/2011, cu </w:t>
      </w:r>
      <w:proofErr w:type="spellStart"/>
      <w:r w:rsidRPr="00A159D8">
        <w:rPr>
          <w:rFonts w:ascii="Trebuchet MS" w:hAnsi="Trebuchet MS" w:cs="Arial"/>
          <w:sz w:val="22"/>
          <w:szCs w:val="22"/>
        </w:rPr>
        <w:t>modificările</w:t>
      </w:r>
      <w:proofErr w:type="spellEnd"/>
      <w:r w:rsidRPr="00A159D8">
        <w:rPr>
          <w:rFonts w:ascii="Trebuchet MS" w:hAnsi="Trebuchet MS" w:cs="Arial"/>
          <w:sz w:val="22"/>
          <w:szCs w:val="22"/>
        </w:rPr>
        <w:t xml:space="preserve"> </w:t>
      </w:r>
      <w:proofErr w:type="spellStart"/>
      <w:r w:rsidRPr="00A159D8">
        <w:rPr>
          <w:rFonts w:ascii="Trebuchet MS" w:hAnsi="Trebuchet MS" w:cs="Arial"/>
          <w:sz w:val="22"/>
          <w:szCs w:val="22"/>
        </w:rPr>
        <w:t>şi</w:t>
      </w:r>
      <w:proofErr w:type="spellEnd"/>
      <w:r w:rsidRPr="00A159D8">
        <w:rPr>
          <w:rFonts w:ascii="Trebuchet MS" w:hAnsi="Trebuchet MS" w:cs="Arial"/>
          <w:sz w:val="22"/>
          <w:szCs w:val="22"/>
        </w:rPr>
        <w:t xml:space="preserve"> </w:t>
      </w:r>
      <w:proofErr w:type="spellStart"/>
      <w:r w:rsidRPr="00A159D8">
        <w:rPr>
          <w:rFonts w:ascii="Trebuchet MS" w:hAnsi="Trebuchet MS" w:cs="Arial"/>
          <w:sz w:val="22"/>
          <w:szCs w:val="22"/>
        </w:rPr>
        <w:t>completările</w:t>
      </w:r>
      <w:proofErr w:type="spellEnd"/>
      <w:r w:rsidRPr="00A159D8">
        <w:rPr>
          <w:rFonts w:ascii="Trebuchet MS" w:hAnsi="Trebuchet MS" w:cs="Arial"/>
          <w:sz w:val="22"/>
          <w:szCs w:val="22"/>
        </w:rPr>
        <w:t xml:space="preserve"> </w:t>
      </w:r>
      <w:proofErr w:type="spellStart"/>
      <w:r w:rsidRPr="00A159D8">
        <w:rPr>
          <w:rFonts w:ascii="Trebuchet MS" w:hAnsi="Trebuchet MS" w:cs="Arial"/>
          <w:sz w:val="22"/>
          <w:szCs w:val="22"/>
        </w:rPr>
        <w:t>ulterioare</w:t>
      </w:r>
      <w:proofErr w:type="spellEnd"/>
      <w:r w:rsidRPr="00A159D8">
        <w:rPr>
          <w:rFonts w:ascii="Trebuchet MS" w:hAnsi="Trebuchet MS" w:cs="Arial"/>
          <w:sz w:val="22"/>
          <w:szCs w:val="22"/>
        </w:rPr>
        <w:t>,</w:t>
      </w:r>
      <w:r w:rsidR="00877C09" w:rsidRPr="00877C09">
        <w:t xml:space="preserve"> </w:t>
      </w:r>
      <w:proofErr w:type="spellStart"/>
      <w:r w:rsidR="00877C09" w:rsidRPr="00877C09">
        <w:rPr>
          <w:rFonts w:ascii="Trebuchet MS" w:hAnsi="Trebuchet MS" w:cs="Arial"/>
          <w:sz w:val="22"/>
          <w:szCs w:val="22"/>
        </w:rPr>
        <w:t>cf</w:t>
      </w:r>
      <w:proofErr w:type="spellEnd"/>
      <w:r w:rsidR="00877C09" w:rsidRPr="00877C09">
        <w:rPr>
          <w:rFonts w:ascii="Trebuchet MS" w:hAnsi="Trebuchet MS" w:cs="Arial"/>
          <w:sz w:val="22"/>
          <w:szCs w:val="22"/>
        </w:rPr>
        <w:t xml:space="preserve"> pdv.nr.177/08.04.2024 al </w:t>
      </w:r>
      <w:proofErr w:type="spellStart"/>
      <w:r w:rsidR="00877C09" w:rsidRPr="00877C09">
        <w:rPr>
          <w:rFonts w:ascii="Trebuchet MS" w:hAnsi="Trebuchet MS" w:cs="Arial"/>
          <w:sz w:val="22"/>
          <w:szCs w:val="22"/>
        </w:rPr>
        <w:t>Biroului</w:t>
      </w:r>
      <w:proofErr w:type="spellEnd"/>
      <w:r w:rsidR="00877C09" w:rsidRPr="00877C09">
        <w:rPr>
          <w:rFonts w:ascii="Trebuchet MS" w:hAnsi="Trebuchet MS" w:cs="Arial"/>
          <w:sz w:val="22"/>
          <w:szCs w:val="22"/>
        </w:rPr>
        <w:t xml:space="preserve"> CFM – </w:t>
      </w:r>
      <w:proofErr w:type="spellStart"/>
      <w:r w:rsidR="00877C09" w:rsidRPr="00877C09">
        <w:rPr>
          <w:rFonts w:ascii="Trebuchet MS" w:hAnsi="Trebuchet MS" w:cs="Arial"/>
          <w:sz w:val="22"/>
          <w:szCs w:val="22"/>
        </w:rPr>
        <w:t>Arii</w:t>
      </w:r>
      <w:proofErr w:type="spellEnd"/>
      <w:r w:rsidR="00877C09" w:rsidRPr="00877C09">
        <w:rPr>
          <w:rFonts w:ascii="Trebuchet MS" w:hAnsi="Trebuchet MS" w:cs="Arial"/>
          <w:sz w:val="22"/>
          <w:szCs w:val="22"/>
        </w:rPr>
        <w:t xml:space="preserve"> </w:t>
      </w:r>
      <w:proofErr w:type="spellStart"/>
      <w:r w:rsidR="00877C09" w:rsidRPr="00877C09">
        <w:rPr>
          <w:rFonts w:ascii="Trebuchet MS" w:hAnsi="Trebuchet MS" w:cs="Arial"/>
          <w:sz w:val="22"/>
          <w:szCs w:val="22"/>
        </w:rPr>
        <w:t>protejate</w:t>
      </w:r>
      <w:proofErr w:type="spellEnd"/>
      <w:r w:rsidRPr="00A159D8">
        <w:rPr>
          <w:rFonts w:ascii="Trebuchet MS" w:hAnsi="Trebuchet MS" w:cs="Arial"/>
          <w:sz w:val="22"/>
          <w:szCs w:val="22"/>
        </w:rPr>
        <w:t xml:space="preserve"> </w:t>
      </w:r>
    </w:p>
    <w:p w:rsidR="00AA6945" w:rsidRPr="00A159D8" w:rsidRDefault="00BE66AA" w:rsidP="00BE66AA">
      <w:pPr>
        <w:pStyle w:val="al"/>
        <w:numPr>
          <w:ilvl w:val="0"/>
          <w:numId w:val="27"/>
        </w:numPr>
        <w:shd w:val="clear" w:color="auto" w:fill="FFFFFF"/>
        <w:spacing w:before="0" w:beforeAutospacing="0" w:after="0" w:afterAutospacing="0"/>
        <w:jc w:val="both"/>
        <w:rPr>
          <w:rFonts w:ascii="Trebuchet MS" w:hAnsi="Trebuchet MS" w:cs="Arial"/>
          <w:sz w:val="22"/>
          <w:szCs w:val="22"/>
        </w:rPr>
      </w:pPr>
      <w:proofErr w:type="spellStart"/>
      <w:proofErr w:type="gramStart"/>
      <w:r w:rsidRPr="00A159D8">
        <w:rPr>
          <w:rFonts w:ascii="Trebuchet MS" w:hAnsi="Trebuchet MS" w:cs="Arial"/>
          <w:sz w:val="22"/>
          <w:szCs w:val="22"/>
        </w:rPr>
        <w:t>proiectul</w:t>
      </w:r>
      <w:proofErr w:type="spellEnd"/>
      <w:proofErr w:type="gramEnd"/>
      <w:r w:rsidRPr="00A159D8">
        <w:rPr>
          <w:rFonts w:ascii="Trebuchet MS" w:hAnsi="Trebuchet MS" w:cs="Arial"/>
          <w:sz w:val="22"/>
          <w:szCs w:val="22"/>
        </w:rPr>
        <w:t xml:space="preserve"> </w:t>
      </w:r>
      <w:proofErr w:type="spellStart"/>
      <w:r w:rsidRPr="00A159D8">
        <w:rPr>
          <w:rFonts w:ascii="Trebuchet MS" w:hAnsi="Trebuchet MS" w:cs="Arial"/>
          <w:sz w:val="22"/>
          <w:szCs w:val="22"/>
        </w:rPr>
        <w:t>propus</w:t>
      </w:r>
      <w:proofErr w:type="spellEnd"/>
      <w:r w:rsidRPr="00A159D8">
        <w:rPr>
          <w:rFonts w:ascii="Trebuchet MS" w:hAnsi="Trebuchet MS" w:cs="Arial"/>
          <w:sz w:val="22"/>
          <w:szCs w:val="22"/>
        </w:rPr>
        <w:t xml:space="preserve"> nu </w:t>
      </w:r>
      <w:proofErr w:type="spellStart"/>
      <w:r w:rsidRPr="00A159D8">
        <w:rPr>
          <w:rFonts w:ascii="Trebuchet MS" w:hAnsi="Trebuchet MS" w:cs="Arial"/>
          <w:sz w:val="22"/>
          <w:szCs w:val="22"/>
        </w:rPr>
        <w:t>intră</w:t>
      </w:r>
      <w:proofErr w:type="spellEnd"/>
      <w:r w:rsidRPr="00A159D8">
        <w:rPr>
          <w:rFonts w:ascii="Trebuchet MS" w:hAnsi="Trebuchet MS" w:cs="Arial"/>
          <w:sz w:val="22"/>
          <w:szCs w:val="22"/>
        </w:rPr>
        <w:t xml:space="preserve"> sub </w:t>
      </w:r>
      <w:proofErr w:type="spellStart"/>
      <w:r w:rsidRPr="00A159D8">
        <w:rPr>
          <w:rFonts w:ascii="Trebuchet MS" w:hAnsi="Trebuchet MS" w:cs="Arial"/>
          <w:sz w:val="22"/>
          <w:szCs w:val="22"/>
        </w:rPr>
        <w:t>incidenţa</w:t>
      </w:r>
      <w:proofErr w:type="spellEnd"/>
      <w:r w:rsidRPr="00A159D8">
        <w:rPr>
          <w:rFonts w:ascii="Trebuchet MS" w:hAnsi="Trebuchet MS" w:cs="Arial"/>
          <w:sz w:val="22"/>
          <w:szCs w:val="22"/>
        </w:rPr>
        <w:t xml:space="preserve"> </w:t>
      </w:r>
      <w:proofErr w:type="spellStart"/>
      <w:r w:rsidRPr="00A159D8">
        <w:rPr>
          <w:rFonts w:ascii="Trebuchet MS" w:hAnsi="Trebuchet MS" w:cs="Arial"/>
          <w:sz w:val="22"/>
          <w:szCs w:val="22"/>
        </w:rPr>
        <w:t>prevederilor</w:t>
      </w:r>
      <w:proofErr w:type="spellEnd"/>
      <w:r w:rsidRPr="00A159D8">
        <w:rPr>
          <w:rFonts w:ascii="Trebuchet MS" w:hAnsi="Trebuchet MS" w:cs="Arial"/>
          <w:sz w:val="22"/>
          <w:szCs w:val="22"/>
        </w:rPr>
        <w:t xml:space="preserve"> art. </w:t>
      </w:r>
      <w:proofErr w:type="gramStart"/>
      <w:r w:rsidRPr="00A159D8">
        <w:rPr>
          <w:rFonts w:ascii="Trebuchet MS" w:hAnsi="Trebuchet MS" w:cs="Arial"/>
          <w:sz w:val="22"/>
          <w:szCs w:val="22"/>
        </w:rPr>
        <w:t>48</w:t>
      </w:r>
      <w:proofErr w:type="gramEnd"/>
      <w:r w:rsidRPr="00A159D8">
        <w:rPr>
          <w:rFonts w:ascii="Trebuchet MS" w:hAnsi="Trebuchet MS" w:cs="Arial"/>
          <w:sz w:val="22"/>
          <w:szCs w:val="22"/>
        </w:rPr>
        <w:t xml:space="preserve"> </w:t>
      </w:r>
      <w:proofErr w:type="spellStart"/>
      <w:r w:rsidRPr="00A159D8">
        <w:rPr>
          <w:rFonts w:ascii="Trebuchet MS" w:hAnsi="Trebuchet MS" w:cs="Arial"/>
          <w:sz w:val="22"/>
          <w:szCs w:val="22"/>
        </w:rPr>
        <w:t>şi</w:t>
      </w:r>
      <w:proofErr w:type="spellEnd"/>
      <w:r w:rsidRPr="00A159D8">
        <w:rPr>
          <w:rFonts w:ascii="Trebuchet MS" w:hAnsi="Trebuchet MS" w:cs="Arial"/>
          <w:sz w:val="22"/>
          <w:szCs w:val="22"/>
        </w:rPr>
        <w:t xml:space="preserve"> 54 din </w:t>
      </w:r>
      <w:proofErr w:type="spellStart"/>
      <w:r w:rsidRPr="00A159D8">
        <w:rPr>
          <w:rFonts w:ascii="Trebuchet MS" w:hAnsi="Trebuchet MS" w:cs="Arial"/>
          <w:sz w:val="22"/>
          <w:szCs w:val="22"/>
        </w:rPr>
        <w:t>Legea</w:t>
      </w:r>
      <w:proofErr w:type="spellEnd"/>
      <w:r w:rsidRPr="00A159D8">
        <w:rPr>
          <w:rFonts w:ascii="Trebuchet MS" w:hAnsi="Trebuchet MS" w:cs="Arial"/>
          <w:sz w:val="22"/>
          <w:szCs w:val="22"/>
        </w:rPr>
        <w:t xml:space="preserve"> </w:t>
      </w:r>
      <w:proofErr w:type="spellStart"/>
      <w:r w:rsidRPr="00A159D8">
        <w:rPr>
          <w:rFonts w:ascii="Trebuchet MS" w:hAnsi="Trebuchet MS" w:cs="Arial"/>
          <w:sz w:val="22"/>
          <w:szCs w:val="22"/>
        </w:rPr>
        <w:t>apelor</w:t>
      </w:r>
      <w:proofErr w:type="spellEnd"/>
      <w:r w:rsidRPr="00A159D8">
        <w:rPr>
          <w:rFonts w:ascii="Trebuchet MS" w:hAnsi="Trebuchet MS" w:cs="Arial"/>
          <w:sz w:val="22"/>
          <w:szCs w:val="22"/>
        </w:rPr>
        <w:t xml:space="preserve"> </w:t>
      </w:r>
      <w:proofErr w:type="spellStart"/>
      <w:r w:rsidRPr="00A159D8">
        <w:rPr>
          <w:rFonts w:ascii="Trebuchet MS" w:hAnsi="Trebuchet MS" w:cs="Arial"/>
          <w:sz w:val="22"/>
          <w:szCs w:val="22"/>
        </w:rPr>
        <w:t>nr</w:t>
      </w:r>
      <w:proofErr w:type="spellEnd"/>
      <w:r w:rsidRPr="00A159D8">
        <w:rPr>
          <w:rFonts w:ascii="Trebuchet MS" w:hAnsi="Trebuchet MS" w:cs="Arial"/>
          <w:sz w:val="22"/>
          <w:szCs w:val="22"/>
        </w:rPr>
        <w:t xml:space="preserve">. 107/1996, cu </w:t>
      </w:r>
      <w:proofErr w:type="spellStart"/>
      <w:r w:rsidRPr="00A159D8">
        <w:rPr>
          <w:rFonts w:ascii="Trebuchet MS" w:hAnsi="Trebuchet MS" w:cs="Arial"/>
          <w:sz w:val="22"/>
          <w:szCs w:val="22"/>
        </w:rPr>
        <w:t>modificările</w:t>
      </w:r>
      <w:proofErr w:type="spellEnd"/>
      <w:r w:rsidRPr="00A159D8">
        <w:rPr>
          <w:rFonts w:ascii="Trebuchet MS" w:hAnsi="Trebuchet MS" w:cs="Arial"/>
          <w:sz w:val="22"/>
          <w:szCs w:val="22"/>
        </w:rPr>
        <w:t xml:space="preserve"> </w:t>
      </w:r>
      <w:proofErr w:type="spellStart"/>
      <w:r w:rsidRPr="00A159D8">
        <w:rPr>
          <w:rFonts w:ascii="Trebuchet MS" w:hAnsi="Trebuchet MS" w:cs="Arial"/>
          <w:sz w:val="22"/>
          <w:szCs w:val="22"/>
        </w:rPr>
        <w:t>şi</w:t>
      </w:r>
      <w:proofErr w:type="spellEnd"/>
      <w:r w:rsidRPr="00A159D8">
        <w:rPr>
          <w:rFonts w:ascii="Trebuchet MS" w:hAnsi="Trebuchet MS" w:cs="Arial"/>
          <w:sz w:val="22"/>
          <w:szCs w:val="22"/>
        </w:rPr>
        <w:t xml:space="preserve"> </w:t>
      </w:r>
      <w:proofErr w:type="spellStart"/>
      <w:r w:rsidRPr="00A159D8">
        <w:rPr>
          <w:rFonts w:ascii="Trebuchet MS" w:hAnsi="Trebuchet MS" w:cs="Arial"/>
          <w:sz w:val="22"/>
          <w:szCs w:val="22"/>
        </w:rPr>
        <w:t>completările</w:t>
      </w:r>
      <w:proofErr w:type="spellEnd"/>
      <w:r w:rsidRPr="00A159D8">
        <w:rPr>
          <w:rFonts w:ascii="Trebuchet MS" w:hAnsi="Trebuchet MS" w:cs="Arial"/>
          <w:sz w:val="22"/>
          <w:szCs w:val="22"/>
        </w:rPr>
        <w:t xml:space="preserve"> </w:t>
      </w:r>
      <w:proofErr w:type="spellStart"/>
      <w:r w:rsidRPr="00A159D8">
        <w:rPr>
          <w:rFonts w:ascii="Trebuchet MS" w:hAnsi="Trebuchet MS" w:cs="Arial"/>
          <w:sz w:val="22"/>
          <w:szCs w:val="22"/>
        </w:rPr>
        <w:t>ulterioare</w:t>
      </w:r>
      <w:proofErr w:type="spellEnd"/>
      <w:r w:rsidR="00DA12C6" w:rsidRPr="00A159D8">
        <w:rPr>
          <w:rFonts w:ascii="Trebuchet MS" w:hAnsi="Trebuchet MS" w:cs="Arial"/>
          <w:sz w:val="22"/>
          <w:szCs w:val="22"/>
        </w:rPr>
        <w:t xml:space="preserve"> </w:t>
      </w:r>
    </w:p>
    <w:p w:rsidR="001906EB" w:rsidRPr="00A159D8" w:rsidRDefault="00CF5EA9" w:rsidP="00EA37A0">
      <w:pPr>
        <w:pStyle w:val="al"/>
        <w:shd w:val="clear" w:color="auto" w:fill="FFFFFF"/>
        <w:spacing w:before="0" w:beforeAutospacing="0" w:after="0" w:afterAutospacing="0"/>
        <w:jc w:val="both"/>
        <w:rPr>
          <w:rFonts w:ascii="Trebuchet MS" w:hAnsi="Trebuchet MS" w:cs="Arial"/>
          <w:b/>
          <w:i/>
          <w:sz w:val="22"/>
          <w:szCs w:val="22"/>
        </w:rPr>
      </w:pPr>
      <w:r w:rsidRPr="00A159D8">
        <w:rPr>
          <w:rFonts w:ascii="Trebuchet MS" w:hAnsi="Trebuchet MS" w:cs="Arial"/>
          <w:b/>
          <w:i/>
          <w:sz w:val="22"/>
          <w:szCs w:val="22"/>
        </w:rPr>
        <w:t xml:space="preserve">      </w:t>
      </w:r>
    </w:p>
    <w:p w:rsidR="0024596B" w:rsidRPr="00A159D8" w:rsidRDefault="0024596B" w:rsidP="006C3629">
      <w:pPr>
        <w:pStyle w:val="al"/>
        <w:numPr>
          <w:ilvl w:val="0"/>
          <w:numId w:val="28"/>
        </w:numPr>
        <w:shd w:val="clear" w:color="auto" w:fill="FFFFFF"/>
        <w:spacing w:before="0" w:beforeAutospacing="0" w:after="0" w:afterAutospacing="0"/>
        <w:jc w:val="both"/>
        <w:rPr>
          <w:rFonts w:ascii="Trebuchet MS" w:hAnsi="Trebuchet MS" w:cs="Arial"/>
          <w:b/>
          <w:sz w:val="22"/>
          <w:szCs w:val="22"/>
        </w:rPr>
      </w:pPr>
      <w:proofErr w:type="spellStart"/>
      <w:r w:rsidRPr="00A159D8">
        <w:rPr>
          <w:rFonts w:ascii="Trebuchet MS" w:hAnsi="Trebuchet MS" w:cs="Arial"/>
          <w:b/>
          <w:sz w:val="22"/>
          <w:szCs w:val="22"/>
        </w:rPr>
        <w:t>Caracteristicile</w:t>
      </w:r>
      <w:proofErr w:type="spellEnd"/>
      <w:r w:rsidRPr="00A159D8">
        <w:rPr>
          <w:rFonts w:ascii="Trebuchet MS" w:hAnsi="Trebuchet MS" w:cs="Arial"/>
          <w:b/>
          <w:sz w:val="22"/>
          <w:szCs w:val="22"/>
        </w:rPr>
        <w:t xml:space="preserve"> </w:t>
      </w:r>
      <w:proofErr w:type="spellStart"/>
      <w:r w:rsidRPr="00A159D8">
        <w:rPr>
          <w:rFonts w:ascii="Trebuchet MS" w:hAnsi="Trebuchet MS" w:cs="Arial"/>
          <w:b/>
          <w:sz w:val="22"/>
          <w:szCs w:val="22"/>
        </w:rPr>
        <w:t>proiectului</w:t>
      </w:r>
      <w:proofErr w:type="spellEnd"/>
    </w:p>
    <w:p w:rsidR="000F1870" w:rsidRPr="00A159D8" w:rsidRDefault="006C3629" w:rsidP="00EA24D8">
      <w:pPr>
        <w:spacing w:after="0" w:line="240" w:lineRule="auto"/>
        <w:jc w:val="both"/>
        <w:rPr>
          <w:rFonts w:ascii="Trebuchet MS" w:eastAsia="Times New Roman" w:hAnsi="Trebuchet MS" w:cs="Arial"/>
        </w:rPr>
      </w:pPr>
      <w:r w:rsidRPr="00A159D8">
        <w:rPr>
          <w:rFonts w:ascii="Trebuchet MS" w:eastAsia="Times New Roman" w:hAnsi="Trebuchet MS" w:cs="Arial"/>
          <w:b/>
        </w:rPr>
        <w:t>2.1</w:t>
      </w:r>
      <w:r w:rsidR="0024596B" w:rsidRPr="00A159D8">
        <w:rPr>
          <w:rFonts w:ascii="Trebuchet MS" w:eastAsia="Times New Roman" w:hAnsi="Trebuchet MS" w:cs="Arial"/>
          <w:b/>
        </w:rPr>
        <w:t>Dimensiunea și concepția întregului proiect</w:t>
      </w:r>
      <w:r w:rsidR="0024596B" w:rsidRPr="00A159D8">
        <w:rPr>
          <w:rFonts w:ascii="Trebuchet MS" w:eastAsia="Times New Roman" w:hAnsi="Trebuchet MS" w:cs="Arial"/>
        </w:rPr>
        <w:t xml:space="preserve"> </w:t>
      </w:r>
    </w:p>
    <w:p w:rsidR="00EE1974" w:rsidRPr="00A159D8" w:rsidRDefault="00EE1974" w:rsidP="00EE1974">
      <w:pPr>
        <w:spacing w:after="0" w:line="240" w:lineRule="auto"/>
        <w:ind w:firstLine="708"/>
        <w:jc w:val="both"/>
        <w:rPr>
          <w:rFonts w:ascii="Trebuchet MS" w:eastAsia="Times New Roman" w:hAnsi="Trebuchet MS" w:cs="Arial"/>
        </w:rPr>
      </w:pPr>
      <w:r w:rsidRPr="00A159D8">
        <w:rPr>
          <w:rFonts w:ascii="Trebuchet MS" w:eastAsia="Times New Roman" w:hAnsi="Trebuchet MS" w:cs="Arial"/>
        </w:rPr>
        <w:t xml:space="preserve">Prin proiect se propune realizarea unui centru de colectare selectiva a deseurilor ce va fi amplasat pe un teren al primariei cu suprafata de 2500mp </w:t>
      </w:r>
      <w:r w:rsidR="003E4B52">
        <w:rPr>
          <w:rFonts w:ascii="Trebuchet MS" w:eastAsia="Times New Roman" w:hAnsi="Trebuchet MS" w:cs="Arial"/>
        </w:rPr>
        <w:t>pe un teren neimprejmuit</w:t>
      </w:r>
    </w:p>
    <w:p w:rsidR="00EE1974" w:rsidRPr="00A159D8" w:rsidRDefault="00EE1974" w:rsidP="00EE1974">
      <w:pPr>
        <w:spacing w:after="0" w:line="240" w:lineRule="auto"/>
        <w:ind w:firstLine="708"/>
        <w:jc w:val="both"/>
        <w:rPr>
          <w:rFonts w:ascii="Trebuchet MS" w:eastAsia="Times New Roman" w:hAnsi="Trebuchet MS" w:cs="Arial"/>
        </w:rPr>
      </w:pPr>
      <w:r w:rsidRPr="00A159D8">
        <w:rPr>
          <w:rFonts w:ascii="Trebuchet MS" w:eastAsia="Times New Roman" w:hAnsi="Trebuchet MS" w:cs="Arial"/>
        </w:rPr>
        <w:t xml:space="preserve">Cetatenii vor aduce deseuri care sunt sortate in containerele corespunzatoare pentru pastrare temporara pana cand sunt preluate de catre firmele de reciclare. </w:t>
      </w:r>
    </w:p>
    <w:p w:rsidR="00EE1974" w:rsidRPr="00A159D8" w:rsidRDefault="00EE1974" w:rsidP="00EE1974">
      <w:pPr>
        <w:spacing w:after="0" w:line="240" w:lineRule="auto"/>
        <w:ind w:firstLine="708"/>
        <w:jc w:val="both"/>
        <w:rPr>
          <w:rFonts w:ascii="Trebuchet MS" w:eastAsia="Times New Roman" w:hAnsi="Trebuchet MS" w:cs="Arial"/>
        </w:rPr>
      </w:pPr>
      <w:r w:rsidRPr="00A159D8">
        <w:rPr>
          <w:rFonts w:ascii="Trebuchet MS" w:eastAsia="Times New Roman" w:hAnsi="Trebuchet MS" w:cs="Arial"/>
        </w:rPr>
        <w:t xml:space="preserve">Pe terenul descris mai sus se vor executa următoarele lucrări: </w:t>
      </w:r>
    </w:p>
    <w:p w:rsidR="00EE1974" w:rsidRPr="003E4B52" w:rsidRDefault="003E4B52" w:rsidP="003E4B52">
      <w:pPr>
        <w:spacing w:after="0" w:line="240" w:lineRule="auto"/>
        <w:jc w:val="both"/>
        <w:rPr>
          <w:rFonts w:ascii="Trebuchet MS" w:eastAsia="Times New Roman" w:hAnsi="Trebuchet MS" w:cs="Arial"/>
        </w:rPr>
      </w:pPr>
      <w:r w:rsidRPr="003E4B52">
        <w:rPr>
          <w:rFonts w:ascii="Trebuchet MS" w:eastAsia="Times New Roman" w:hAnsi="Trebuchet MS" w:cs="Arial"/>
        </w:rPr>
        <w:t>o platforma carosabila pentru amplasarea containerelor de tip ab-roll pentru deseuri si circulatia autoturismelor cetatenilor care aduc deseuri, respectiv a camioanelor ( cap-tractor ) care aduc/ridica containerele de mai sus, o platforma betonata pentru amplasarea containerelor de tip baraca, canalizare pentru colectarea apelor pluvial, zona verde  cu gazon si plantatie perimetrala de protective, copertina pe structura metalica usoara ( conform proiect de rezistenta ) pentru protectia containerelor deschise, imprejmuire a amplasamentului cu gard din panouri bordurate prinse pe stalpi rectangulari din otel, cu poarta de acces culisanta – actionare manuala, in zona de acces principal se va monta un cantar carosabil pentru camioane ( cap-tractor ).</w:t>
      </w:r>
    </w:p>
    <w:p w:rsidR="003E4B52" w:rsidRPr="003E4B52" w:rsidRDefault="003E4B52" w:rsidP="003E4B52">
      <w:pPr>
        <w:spacing w:after="0" w:line="240" w:lineRule="auto"/>
        <w:jc w:val="both"/>
        <w:rPr>
          <w:rFonts w:ascii="Trebuchet MS" w:eastAsia="Times New Roman" w:hAnsi="Trebuchet MS" w:cs="Arial"/>
          <w:lang w:val="en-US"/>
        </w:rPr>
      </w:pPr>
    </w:p>
    <w:p w:rsidR="003E4B52" w:rsidRPr="003E4B52" w:rsidRDefault="003E4B52" w:rsidP="003E4B52">
      <w:pPr>
        <w:spacing w:after="0" w:line="240" w:lineRule="auto"/>
        <w:jc w:val="both"/>
        <w:rPr>
          <w:rFonts w:ascii="Trebuchet MS" w:eastAsia="Times New Roman" w:hAnsi="Trebuchet MS" w:cs="Arial"/>
          <w:lang w:val="en-US"/>
        </w:rPr>
      </w:pPr>
      <w:proofErr w:type="spellStart"/>
      <w:r w:rsidRPr="003E4B52">
        <w:rPr>
          <w:rFonts w:ascii="Trebuchet MS" w:eastAsia="Times New Roman" w:hAnsi="Trebuchet MS" w:cs="Arial"/>
          <w:lang w:val="en-US"/>
        </w:rPr>
        <w:lastRenderedPageBreak/>
        <w:t>Platforma</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va</w:t>
      </w:r>
      <w:proofErr w:type="spellEnd"/>
      <w:r w:rsidRPr="003E4B52">
        <w:rPr>
          <w:rFonts w:ascii="Trebuchet MS" w:eastAsia="Times New Roman" w:hAnsi="Trebuchet MS" w:cs="Arial"/>
          <w:lang w:val="en-US"/>
        </w:rPr>
        <w:t xml:space="preserve"> fi </w:t>
      </w:r>
      <w:proofErr w:type="spellStart"/>
      <w:proofErr w:type="gramStart"/>
      <w:r w:rsidRPr="003E4B52">
        <w:rPr>
          <w:rFonts w:ascii="Trebuchet MS" w:eastAsia="Times New Roman" w:hAnsi="Trebuchet MS" w:cs="Arial"/>
          <w:lang w:val="en-US"/>
        </w:rPr>
        <w:t>prevazuta</w:t>
      </w:r>
      <w:proofErr w:type="spellEnd"/>
      <w:r w:rsidRPr="003E4B52">
        <w:rPr>
          <w:rFonts w:ascii="Trebuchet MS" w:eastAsia="Times New Roman" w:hAnsi="Trebuchet MS" w:cs="Arial"/>
          <w:lang w:val="en-US"/>
        </w:rPr>
        <w:t xml:space="preserve">  cu</w:t>
      </w:r>
      <w:proofErr w:type="gram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urmatoarele</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dotari</w:t>
      </w:r>
      <w:proofErr w:type="spellEnd"/>
      <w:r w:rsidRPr="003E4B52">
        <w:rPr>
          <w:rFonts w:ascii="Trebuchet MS" w:eastAsia="Times New Roman" w:hAnsi="Trebuchet MS" w:cs="Arial"/>
          <w:lang w:val="en-US"/>
        </w:rPr>
        <w:t>:</w:t>
      </w:r>
    </w:p>
    <w:p w:rsidR="003E4B52" w:rsidRPr="003E4B52" w:rsidRDefault="003E4B52" w:rsidP="003E4B52">
      <w:pPr>
        <w:numPr>
          <w:ilvl w:val="0"/>
          <w:numId w:val="39"/>
        </w:numPr>
        <w:spacing w:after="0" w:line="240" w:lineRule="auto"/>
        <w:jc w:val="both"/>
        <w:rPr>
          <w:rFonts w:ascii="Trebuchet MS" w:eastAsia="Times New Roman" w:hAnsi="Trebuchet MS" w:cs="Arial"/>
          <w:lang w:val="en-US"/>
        </w:rPr>
      </w:pPr>
      <w:r w:rsidRPr="003E4B52">
        <w:rPr>
          <w:rFonts w:ascii="Trebuchet MS" w:eastAsia="Times New Roman" w:hAnsi="Trebuchet MS" w:cs="Arial"/>
          <w:lang w:val="en-US"/>
        </w:rPr>
        <w:t xml:space="preserve">Container de tip </w:t>
      </w:r>
      <w:proofErr w:type="spellStart"/>
      <w:r w:rsidRPr="003E4B52">
        <w:rPr>
          <w:rFonts w:ascii="Trebuchet MS" w:eastAsia="Times New Roman" w:hAnsi="Trebuchet MS" w:cs="Arial"/>
          <w:lang w:val="en-US"/>
        </w:rPr>
        <w:t>baraca</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pentru</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administratie</w:t>
      </w:r>
      <w:proofErr w:type="spellEnd"/>
      <w:r w:rsidRPr="003E4B52">
        <w:rPr>
          <w:rFonts w:ascii="Trebuchet MS" w:eastAsia="Times New Roman" w:hAnsi="Trebuchet MS" w:cs="Arial"/>
          <w:lang w:val="en-US"/>
        </w:rPr>
        <w:t xml:space="preserve"> – </w:t>
      </w:r>
      <w:proofErr w:type="spellStart"/>
      <w:r w:rsidRPr="003E4B52">
        <w:rPr>
          <w:rFonts w:ascii="Trebuchet MS" w:eastAsia="Times New Roman" w:hAnsi="Trebuchet MS" w:cs="Arial"/>
          <w:lang w:val="en-US"/>
        </w:rPr>
        <w:t>supraveghere</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prevazut</w:t>
      </w:r>
      <w:proofErr w:type="spellEnd"/>
      <w:r w:rsidRPr="003E4B52">
        <w:rPr>
          <w:rFonts w:ascii="Trebuchet MS" w:eastAsia="Times New Roman" w:hAnsi="Trebuchet MS" w:cs="Arial"/>
          <w:lang w:val="en-US"/>
        </w:rPr>
        <w:t xml:space="preserve"> cu un mic </w:t>
      </w:r>
      <w:proofErr w:type="spellStart"/>
      <w:r w:rsidRPr="003E4B52">
        <w:rPr>
          <w:rFonts w:ascii="Trebuchet MS" w:eastAsia="Times New Roman" w:hAnsi="Trebuchet MS" w:cs="Arial"/>
          <w:lang w:val="en-US"/>
        </w:rPr>
        <w:t>depozit</w:t>
      </w:r>
      <w:proofErr w:type="spellEnd"/>
      <w:r w:rsidRPr="003E4B52">
        <w:rPr>
          <w:rFonts w:ascii="Trebuchet MS" w:eastAsia="Times New Roman" w:hAnsi="Trebuchet MS" w:cs="Arial"/>
          <w:lang w:val="en-US"/>
        </w:rPr>
        <w:t xml:space="preserve"> de </w:t>
      </w:r>
      <w:proofErr w:type="spellStart"/>
      <w:r w:rsidRPr="003E4B52">
        <w:rPr>
          <w:rFonts w:ascii="Trebuchet MS" w:eastAsia="Times New Roman" w:hAnsi="Trebuchet MS" w:cs="Arial"/>
          <w:lang w:val="en-US"/>
        </w:rPr>
        <w:t>scule</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si</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doua</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grupuri</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sanitare</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unul</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pentru</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angajatul</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platformei</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altul</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pentru</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cetatenii</w:t>
      </w:r>
      <w:proofErr w:type="spellEnd"/>
      <w:r w:rsidRPr="003E4B52">
        <w:rPr>
          <w:rFonts w:ascii="Trebuchet MS" w:eastAsia="Times New Roman" w:hAnsi="Trebuchet MS" w:cs="Arial"/>
          <w:lang w:val="en-US"/>
        </w:rPr>
        <w:t xml:space="preserve"> care </w:t>
      </w:r>
      <w:proofErr w:type="spellStart"/>
      <w:r w:rsidRPr="003E4B52">
        <w:rPr>
          <w:rFonts w:ascii="Trebuchet MS" w:eastAsia="Times New Roman" w:hAnsi="Trebuchet MS" w:cs="Arial"/>
          <w:lang w:val="en-US"/>
        </w:rPr>
        <w:t>aduc</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deseuri</w:t>
      </w:r>
      <w:proofErr w:type="spellEnd"/>
    </w:p>
    <w:p w:rsidR="003E4B52" w:rsidRPr="003E4B52" w:rsidRDefault="003E4B52" w:rsidP="003E4B52">
      <w:pPr>
        <w:numPr>
          <w:ilvl w:val="0"/>
          <w:numId w:val="39"/>
        </w:numPr>
        <w:spacing w:after="0" w:line="240" w:lineRule="auto"/>
        <w:jc w:val="both"/>
        <w:rPr>
          <w:rFonts w:ascii="Trebuchet MS" w:eastAsia="Times New Roman" w:hAnsi="Trebuchet MS" w:cs="Arial"/>
          <w:lang w:val="en-US"/>
        </w:rPr>
      </w:pPr>
      <w:r w:rsidRPr="003E4B52">
        <w:rPr>
          <w:rFonts w:ascii="Trebuchet MS" w:eastAsia="Times New Roman" w:hAnsi="Trebuchet MS" w:cs="Arial"/>
          <w:lang w:val="en-US"/>
        </w:rPr>
        <w:t xml:space="preserve">Container de tip </w:t>
      </w:r>
      <w:proofErr w:type="spellStart"/>
      <w:r w:rsidRPr="003E4B52">
        <w:rPr>
          <w:rFonts w:ascii="Trebuchet MS" w:eastAsia="Times New Roman" w:hAnsi="Trebuchet MS" w:cs="Arial"/>
          <w:lang w:val="en-US"/>
        </w:rPr>
        <w:t>baraca</w:t>
      </w:r>
      <w:proofErr w:type="spellEnd"/>
      <w:r w:rsidRPr="003E4B52">
        <w:rPr>
          <w:rFonts w:ascii="Trebuchet MS" w:eastAsia="Times New Roman" w:hAnsi="Trebuchet MS" w:cs="Arial"/>
          <w:lang w:val="en-US"/>
        </w:rPr>
        <w:t xml:space="preserve">, frigorific </w:t>
      </w:r>
      <w:proofErr w:type="spellStart"/>
      <w:r w:rsidRPr="003E4B52">
        <w:rPr>
          <w:rFonts w:ascii="Trebuchet MS" w:eastAsia="Times New Roman" w:hAnsi="Trebuchet MS" w:cs="Arial"/>
          <w:lang w:val="en-US"/>
        </w:rPr>
        <w:t>pentru</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cadavre</w:t>
      </w:r>
      <w:proofErr w:type="spellEnd"/>
      <w:r w:rsidRPr="003E4B52">
        <w:rPr>
          <w:rFonts w:ascii="Trebuchet MS" w:eastAsia="Times New Roman" w:hAnsi="Trebuchet MS" w:cs="Arial"/>
          <w:lang w:val="en-US"/>
        </w:rPr>
        <w:t xml:space="preserve"> de </w:t>
      </w:r>
      <w:proofErr w:type="spellStart"/>
      <w:r w:rsidRPr="003E4B52">
        <w:rPr>
          <w:rFonts w:ascii="Trebuchet MS" w:eastAsia="Times New Roman" w:hAnsi="Trebuchet MS" w:cs="Arial"/>
          <w:lang w:val="en-US"/>
        </w:rPr>
        <w:t>animale</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mici</w:t>
      </w:r>
      <w:proofErr w:type="spellEnd"/>
      <w:r w:rsidRPr="003E4B52">
        <w:rPr>
          <w:rFonts w:ascii="Trebuchet MS" w:eastAsia="Times New Roman" w:hAnsi="Trebuchet MS" w:cs="Arial"/>
          <w:lang w:val="en-US"/>
        </w:rPr>
        <w:t xml:space="preserve"> de casa ( </w:t>
      </w:r>
      <w:proofErr w:type="spellStart"/>
      <w:r w:rsidRPr="003E4B52">
        <w:rPr>
          <w:rFonts w:ascii="Trebuchet MS" w:eastAsia="Times New Roman" w:hAnsi="Trebuchet MS" w:cs="Arial"/>
          <w:lang w:val="en-US"/>
        </w:rPr>
        <w:t>pisici</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caini</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pasari</w:t>
      </w:r>
      <w:proofErr w:type="spellEnd"/>
      <w:r w:rsidRPr="003E4B52">
        <w:rPr>
          <w:rFonts w:ascii="Trebuchet MS" w:eastAsia="Times New Roman" w:hAnsi="Trebuchet MS" w:cs="Arial"/>
          <w:lang w:val="en-US"/>
        </w:rPr>
        <w:t xml:space="preserve"> </w:t>
      </w:r>
    </w:p>
    <w:p w:rsidR="003E4B52" w:rsidRPr="003E4B52" w:rsidRDefault="003E4B52" w:rsidP="003E4B52">
      <w:pPr>
        <w:numPr>
          <w:ilvl w:val="0"/>
          <w:numId w:val="39"/>
        </w:numPr>
        <w:spacing w:after="0" w:line="240" w:lineRule="auto"/>
        <w:jc w:val="both"/>
        <w:rPr>
          <w:rFonts w:ascii="Trebuchet MS" w:eastAsia="Times New Roman" w:hAnsi="Trebuchet MS" w:cs="Arial"/>
          <w:lang w:val="en-US"/>
        </w:rPr>
      </w:pPr>
      <w:r w:rsidRPr="003E4B52">
        <w:rPr>
          <w:rFonts w:ascii="Trebuchet MS" w:eastAsia="Times New Roman" w:hAnsi="Trebuchet MS" w:cs="Arial"/>
          <w:lang w:val="en-US"/>
        </w:rPr>
        <w:t xml:space="preserve">Un container de tip </w:t>
      </w:r>
      <w:proofErr w:type="spellStart"/>
      <w:r w:rsidRPr="003E4B52">
        <w:rPr>
          <w:rFonts w:ascii="Trebuchet MS" w:eastAsia="Times New Roman" w:hAnsi="Trebuchet MS" w:cs="Arial"/>
          <w:lang w:val="en-US"/>
        </w:rPr>
        <w:t>baraca</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pentru</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colectarea</w:t>
      </w:r>
      <w:proofErr w:type="spellEnd"/>
      <w:r w:rsidRPr="003E4B52">
        <w:rPr>
          <w:rFonts w:ascii="Trebuchet MS" w:eastAsia="Times New Roman" w:hAnsi="Trebuchet MS" w:cs="Arial"/>
          <w:lang w:val="en-US"/>
        </w:rPr>
        <w:t xml:space="preserve"> de </w:t>
      </w:r>
      <w:proofErr w:type="spellStart"/>
      <w:r w:rsidRPr="003E4B52">
        <w:rPr>
          <w:rFonts w:ascii="Trebuchet MS" w:eastAsia="Times New Roman" w:hAnsi="Trebuchet MS" w:cs="Arial"/>
          <w:lang w:val="en-US"/>
        </w:rPr>
        <w:t>deseuri</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periculoase</w:t>
      </w:r>
      <w:proofErr w:type="spellEnd"/>
      <w:r w:rsidRPr="003E4B52">
        <w:rPr>
          <w:rFonts w:ascii="Trebuchet MS" w:eastAsia="Times New Roman" w:hAnsi="Trebuchet MS" w:cs="Arial"/>
          <w:lang w:val="en-US"/>
        </w:rPr>
        <w:t xml:space="preserve"> ( </w:t>
      </w:r>
      <w:proofErr w:type="spellStart"/>
      <w:r w:rsidRPr="003E4B52">
        <w:rPr>
          <w:rFonts w:ascii="Trebuchet MS" w:eastAsia="Times New Roman" w:hAnsi="Trebuchet MS" w:cs="Arial"/>
          <w:lang w:val="en-US"/>
        </w:rPr>
        <w:t>vopsele</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bidoane</w:t>
      </w:r>
      <w:proofErr w:type="spellEnd"/>
      <w:r w:rsidRPr="003E4B52">
        <w:rPr>
          <w:rFonts w:ascii="Trebuchet MS" w:eastAsia="Times New Roman" w:hAnsi="Trebuchet MS" w:cs="Arial"/>
          <w:lang w:val="en-US"/>
        </w:rPr>
        <w:t xml:space="preserve"> de </w:t>
      </w:r>
      <w:proofErr w:type="spellStart"/>
      <w:r w:rsidRPr="003E4B52">
        <w:rPr>
          <w:rFonts w:ascii="Trebuchet MS" w:eastAsia="Times New Roman" w:hAnsi="Trebuchet MS" w:cs="Arial"/>
          <w:lang w:val="en-US"/>
        </w:rPr>
        <w:t>vopsele</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sau</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diluanti</w:t>
      </w:r>
      <w:proofErr w:type="spellEnd"/>
      <w:r w:rsidRPr="003E4B52">
        <w:rPr>
          <w:rFonts w:ascii="Trebuchet MS" w:eastAsia="Times New Roman" w:hAnsi="Trebuchet MS" w:cs="Arial"/>
          <w:lang w:val="en-US"/>
        </w:rPr>
        <w:t xml:space="preserve">, </w:t>
      </w:r>
      <w:r>
        <w:rPr>
          <w:rFonts w:ascii="Trebuchet MS" w:eastAsia="Times New Roman" w:hAnsi="Trebuchet MS" w:cs="Arial"/>
          <w:lang w:val="en-US"/>
        </w:rPr>
        <w:t xml:space="preserve">FARA </w:t>
      </w:r>
      <w:proofErr w:type="spellStart"/>
      <w:r w:rsidRPr="003E4B52">
        <w:rPr>
          <w:rFonts w:ascii="Trebuchet MS" w:eastAsia="Times New Roman" w:hAnsi="Trebuchet MS" w:cs="Arial"/>
          <w:lang w:val="en-US"/>
        </w:rPr>
        <w:t>medicamente</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expirate</w:t>
      </w:r>
      <w:proofErr w:type="spellEnd"/>
      <w:r>
        <w:rPr>
          <w:rFonts w:ascii="Trebuchet MS" w:eastAsia="Times New Roman" w:hAnsi="Trebuchet MS" w:cs="Arial"/>
          <w:lang w:val="en-US"/>
        </w:rPr>
        <w:t xml:space="preserve"> </w:t>
      </w:r>
      <w:proofErr w:type="spellStart"/>
      <w:r>
        <w:rPr>
          <w:rFonts w:ascii="Trebuchet MS" w:eastAsia="Times New Roman" w:hAnsi="Trebuchet MS" w:cs="Arial"/>
          <w:lang w:val="en-US"/>
        </w:rPr>
        <w:t>cf</w:t>
      </w:r>
      <w:proofErr w:type="spellEnd"/>
      <w:r>
        <w:rPr>
          <w:rFonts w:ascii="Trebuchet MS" w:eastAsia="Times New Roman" w:hAnsi="Trebuchet MS" w:cs="Arial"/>
          <w:lang w:val="en-US"/>
        </w:rPr>
        <w:t xml:space="preserve"> </w:t>
      </w:r>
      <w:proofErr w:type="spellStart"/>
      <w:r>
        <w:rPr>
          <w:rFonts w:ascii="Trebuchet MS" w:eastAsia="Times New Roman" w:hAnsi="Trebuchet MS" w:cs="Arial"/>
          <w:lang w:val="en-US"/>
        </w:rPr>
        <w:t>Instructiunii</w:t>
      </w:r>
      <w:proofErr w:type="spellEnd"/>
      <w:r>
        <w:rPr>
          <w:rFonts w:ascii="Trebuchet MS" w:eastAsia="Times New Roman" w:hAnsi="Trebuchet MS" w:cs="Arial"/>
          <w:lang w:val="en-US"/>
        </w:rPr>
        <w:t xml:space="preserve"> MS </w:t>
      </w:r>
      <w:proofErr w:type="spellStart"/>
      <w:r>
        <w:rPr>
          <w:rFonts w:ascii="Trebuchet MS" w:eastAsia="Times New Roman" w:hAnsi="Trebuchet MS" w:cs="Arial"/>
          <w:lang w:val="en-US"/>
        </w:rPr>
        <w:t>nr</w:t>
      </w:r>
      <w:proofErr w:type="spellEnd"/>
      <w:r>
        <w:rPr>
          <w:rFonts w:ascii="Trebuchet MS" w:eastAsia="Times New Roman" w:hAnsi="Trebuchet MS" w:cs="Arial"/>
          <w:lang w:val="en-US"/>
        </w:rPr>
        <w:t>. 6226 / 04.04.2024</w:t>
      </w:r>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baterii</w:t>
      </w:r>
      <w:proofErr w:type="spellEnd"/>
      <w:r w:rsidRPr="003E4B52">
        <w:rPr>
          <w:rFonts w:ascii="Trebuchet MS" w:eastAsia="Times New Roman" w:hAnsi="Trebuchet MS" w:cs="Arial"/>
          <w:lang w:val="en-US"/>
        </w:rPr>
        <w:t xml:space="preserve"> )</w:t>
      </w:r>
    </w:p>
    <w:p w:rsidR="003E4B52" w:rsidRPr="003E4B52" w:rsidRDefault="003E4B52" w:rsidP="003E4B52">
      <w:pPr>
        <w:numPr>
          <w:ilvl w:val="0"/>
          <w:numId w:val="39"/>
        </w:numPr>
        <w:spacing w:after="0" w:line="240" w:lineRule="auto"/>
        <w:jc w:val="both"/>
        <w:rPr>
          <w:rFonts w:ascii="Trebuchet MS" w:eastAsia="Times New Roman" w:hAnsi="Trebuchet MS" w:cs="Arial"/>
          <w:lang w:val="en-US"/>
        </w:rPr>
      </w:pPr>
      <w:proofErr w:type="spellStart"/>
      <w:r w:rsidRPr="003E4B52">
        <w:rPr>
          <w:rFonts w:ascii="Trebuchet MS" w:eastAsia="Times New Roman" w:hAnsi="Trebuchet MS" w:cs="Arial"/>
          <w:lang w:val="en-US"/>
        </w:rPr>
        <w:t>Trei</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containere</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prevazute</w:t>
      </w:r>
      <w:proofErr w:type="spellEnd"/>
      <w:r w:rsidRPr="003E4B52">
        <w:rPr>
          <w:rFonts w:ascii="Trebuchet MS" w:eastAsia="Times New Roman" w:hAnsi="Trebuchet MS" w:cs="Arial"/>
          <w:lang w:val="en-US"/>
        </w:rPr>
        <w:t xml:space="preserve"> cu </w:t>
      </w:r>
      <w:proofErr w:type="spellStart"/>
      <w:r w:rsidRPr="003E4B52">
        <w:rPr>
          <w:rFonts w:ascii="Trebuchet MS" w:eastAsia="Times New Roman" w:hAnsi="Trebuchet MS" w:cs="Arial"/>
          <w:lang w:val="en-US"/>
        </w:rPr>
        <w:t>presa</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pentru</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colectarea</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deseurilor</w:t>
      </w:r>
      <w:proofErr w:type="spellEnd"/>
      <w:r w:rsidRPr="003E4B52">
        <w:rPr>
          <w:rFonts w:ascii="Trebuchet MS" w:eastAsia="Times New Roman" w:hAnsi="Trebuchet MS" w:cs="Arial"/>
          <w:lang w:val="en-US"/>
        </w:rPr>
        <w:t xml:space="preserve"> de </w:t>
      </w:r>
      <w:proofErr w:type="spellStart"/>
      <w:r w:rsidRPr="003E4B52">
        <w:rPr>
          <w:rFonts w:ascii="Trebuchet MS" w:eastAsia="Times New Roman" w:hAnsi="Trebuchet MS" w:cs="Arial"/>
          <w:lang w:val="en-US"/>
        </w:rPr>
        <w:t>hartie</w:t>
      </w:r>
      <w:proofErr w:type="spellEnd"/>
      <w:r w:rsidRPr="003E4B52">
        <w:rPr>
          <w:rFonts w:ascii="Trebuchet MS" w:eastAsia="Times New Roman" w:hAnsi="Trebuchet MS" w:cs="Arial"/>
          <w:lang w:val="en-US"/>
        </w:rPr>
        <w:t xml:space="preserve">/carton, plastic, </w:t>
      </w:r>
      <w:proofErr w:type="spellStart"/>
      <w:r w:rsidRPr="003E4B52">
        <w:rPr>
          <w:rFonts w:ascii="Trebuchet MS" w:eastAsia="Times New Roman" w:hAnsi="Trebuchet MS" w:cs="Arial"/>
          <w:lang w:val="en-US"/>
        </w:rPr>
        <w:t>respectiv</w:t>
      </w:r>
      <w:proofErr w:type="spellEnd"/>
      <w:r w:rsidRPr="003E4B52">
        <w:rPr>
          <w:rFonts w:ascii="Trebuchet MS" w:eastAsia="Times New Roman" w:hAnsi="Trebuchet MS" w:cs="Arial"/>
          <w:lang w:val="en-US"/>
        </w:rPr>
        <w:t xml:space="preserve"> textile</w:t>
      </w:r>
    </w:p>
    <w:p w:rsidR="003E4B52" w:rsidRPr="003E4B52" w:rsidRDefault="003E4B52" w:rsidP="003E4B52">
      <w:pPr>
        <w:numPr>
          <w:ilvl w:val="0"/>
          <w:numId w:val="39"/>
        </w:numPr>
        <w:spacing w:after="0" w:line="240" w:lineRule="auto"/>
        <w:jc w:val="both"/>
        <w:rPr>
          <w:rFonts w:ascii="Trebuchet MS" w:eastAsia="Times New Roman" w:hAnsi="Trebuchet MS" w:cs="Arial"/>
          <w:lang w:val="en-US"/>
        </w:rPr>
      </w:pPr>
      <w:proofErr w:type="spellStart"/>
      <w:r w:rsidRPr="003E4B52">
        <w:rPr>
          <w:rFonts w:ascii="Trebuchet MS" w:eastAsia="Times New Roman" w:hAnsi="Trebuchet MS" w:cs="Arial"/>
          <w:lang w:val="en-US"/>
        </w:rPr>
        <w:t>Trei</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containere</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inchise</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si</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acoperite</w:t>
      </w:r>
      <w:proofErr w:type="spellEnd"/>
      <w:r w:rsidRPr="003E4B52">
        <w:rPr>
          <w:rFonts w:ascii="Trebuchet MS" w:eastAsia="Times New Roman" w:hAnsi="Trebuchet MS" w:cs="Arial"/>
          <w:lang w:val="en-US"/>
        </w:rPr>
        <w:t xml:space="preserve"> de tip walk-in, </w:t>
      </w:r>
      <w:proofErr w:type="spellStart"/>
      <w:r w:rsidRPr="003E4B52">
        <w:rPr>
          <w:rFonts w:ascii="Trebuchet MS" w:eastAsia="Times New Roman" w:hAnsi="Trebuchet MS" w:cs="Arial"/>
          <w:lang w:val="en-US"/>
        </w:rPr>
        <w:t>pentru</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colectarea</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deseurilor</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electrice</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electronice</w:t>
      </w:r>
      <w:proofErr w:type="spellEnd"/>
      <w:r w:rsidRPr="003E4B52">
        <w:rPr>
          <w:rFonts w:ascii="Trebuchet MS" w:eastAsia="Times New Roman" w:hAnsi="Trebuchet MS" w:cs="Arial"/>
          <w:lang w:val="en-US"/>
        </w:rPr>
        <w:t xml:space="preserve">, a </w:t>
      </w:r>
      <w:proofErr w:type="spellStart"/>
      <w:r w:rsidRPr="003E4B52">
        <w:rPr>
          <w:rFonts w:ascii="Trebuchet MS" w:eastAsia="Times New Roman" w:hAnsi="Trebuchet MS" w:cs="Arial"/>
          <w:lang w:val="en-US"/>
        </w:rPr>
        <w:t>celor</w:t>
      </w:r>
      <w:proofErr w:type="spellEnd"/>
      <w:r w:rsidRPr="003E4B52">
        <w:rPr>
          <w:rFonts w:ascii="Trebuchet MS" w:eastAsia="Times New Roman" w:hAnsi="Trebuchet MS" w:cs="Arial"/>
          <w:lang w:val="en-US"/>
        </w:rPr>
        <w:t xml:space="preserve"> de </w:t>
      </w:r>
      <w:proofErr w:type="spellStart"/>
      <w:r w:rsidRPr="003E4B52">
        <w:rPr>
          <w:rFonts w:ascii="Trebuchet MS" w:eastAsia="Times New Roman" w:hAnsi="Trebuchet MS" w:cs="Arial"/>
          <w:lang w:val="en-US"/>
        </w:rPr>
        <w:t>uz</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casnic</w:t>
      </w:r>
      <w:proofErr w:type="spellEnd"/>
      <w:r w:rsidRPr="003E4B52">
        <w:rPr>
          <w:rFonts w:ascii="Trebuchet MS" w:eastAsia="Times New Roman" w:hAnsi="Trebuchet MS" w:cs="Arial"/>
          <w:lang w:val="en-US"/>
        </w:rPr>
        <w:t xml:space="preserve"> ( </w:t>
      </w:r>
      <w:proofErr w:type="spellStart"/>
      <w:r w:rsidRPr="003E4B52">
        <w:rPr>
          <w:rFonts w:ascii="Trebuchet MS" w:eastAsia="Times New Roman" w:hAnsi="Trebuchet MS" w:cs="Arial"/>
          <w:lang w:val="en-US"/>
        </w:rPr>
        <w:t>electrice</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mari</w:t>
      </w:r>
      <w:proofErr w:type="spellEnd"/>
      <w:r w:rsidRPr="003E4B52">
        <w:rPr>
          <w:rFonts w:ascii="Trebuchet MS" w:eastAsia="Times New Roman" w:hAnsi="Trebuchet MS" w:cs="Arial"/>
          <w:lang w:val="en-US"/>
        </w:rPr>
        <w:t xml:space="preserve"> – </w:t>
      </w:r>
      <w:proofErr w:type="spellStart"/>
      <w:r w:rsidRPr="003E4B52">
        <w:rPr>
          <w:rFonts w:ascii="Trebuchet MS" w:eastAsia="Times New Roman" w:hAnsi="Trebuchet MS" w:cs="Arial"/>
          <w:lang w:val="en-US"/>
        </w:rPr>
        <w:t>frigidere</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televizoare</w:t>
      </w:r>
      <w:proofErr w:type="spellEnd"/>
      <w:r w:rsidRPr="003E4B52">
        <w:rPr>
          <w:rFonts w:ascii="Trebuchet MS" w:eastAsia="Times New Roman" w:hAnsi="Trebuchet MS" w:cs="Arial"/>
          <w:lang w:val="en-US"/>
        </w:rPr>
        <w:t xml:space="preserve"> , etc.) </w:t>
      </w:r>
      <w:proofErr w:type="spellStart"/>
      <w:r w:rsidRPr="003E4B52">
        <w:rPr>
          <w:rFonts w:ascii="Trebuchet MS" w:eastAsia="Times New Roman" w:hAnsi="Trebuchet MS" w:cs="Arial"/>
          <w:lang w:val="en-US"/>
        </w:rPr>
        <w:t>si</w:t>
      </w:r>
      <w:proofErr w:type="spellEnd"/>
      <w:r w:rsidRPr="003E4B52">
        <w:rPr>
          <w:rFonts w:ascii="Trebuchet MS" w:eastAsia="Times New Roman" w:hAnsi="Trebuchet MS" w:cs="Arial"/>
          <w:lang w:val="en-US"/>
        </w:rPr>
        <w:t xml:space="preserve"> a </w:t>
      </w:r>
      <w:proofErr w:type="spellStart"/>
      <w:r w:rsidRPr="003E4B52">
        <w:rPr>
          <w:rFonts w:ascii="Trebuchet MS" w:eastAsia="Times New Roman" w:hAnsi="Trebuchet MS" w:cs="Arial"/>
          <w:lang w:val="en-US"/>
        </w:rPr>
        <w:t>celor</w:t>
      </w:r>
      <w:proofErr w:type="spellEnd"/>
      <w:r w:rsidRPr="003E4B52">
        <w:rPr>
          <w:rFonts w:ascii="Trebuchet MS" w:eastAsia="Times New Roman" w:hAnsi="Trebuchet MS" w:cs="Arial"/>
          <w:lang w:val="en-US"/>
        </w:rPr>
        <w:t xml:space="preserve"> de </w:t>
      </w:r>
      <w:proofErr w:type="spellStart"/>
      <w:r w:rsidRPr="003E4B52">
        <w:rPr>
          <w:rFonts w:ascii="Trebuchet MS" w:eastAsia="Times New Roman" w:hAnsi="Trebuchet MS" w:cs="Arial"/>
          <w:lang w:val="en-US"/>
        </w:rPr>
        <w:t>mobilier</w:t>
      </w:r>
      <w:proofErr w:type="spellEnd"/>
      <w:r w:rsidRPr="003E4B52">
        <w:rPr>
          <w:rFonts w:ascii="Trebuchet MS" w:eastAsia="Times New Roman" w:hAnsi="Trebuchet MS" w:cs="Arial"/>
          <w:lang w:val="en-US"/>
        </w:rPr>
        <w:t xml:space="preserve"> din </w:t>
      </w:r>
      <w:proofErr w:type="spellStart"/>
      <w:r w:rsidRPr="003E4B52">
        <w:rPr>
          <w:rFonts w:ascii="Trebuchet MS" w:eastAsia="Times New Roman" w:hAnsi="Trebuchet MS" w:cs="Arial"/>
          <w:lang w:val="en-US"/>
        </w:rPr>
        <w:t>lemn</w:t>
      </w:r>
      <w:proofErr w:type="spellEnd"/>
    </w:p>
    <w:p w:rsidR="003E4B52" w:rsidRPr="003E4B52" w:rsidRDefault="003E4B52" w:rsidP="003E4B52">
      <w:pPr>
        <w:numPr>
          <w:ilvl w:val="0"/>
          <w:numId w:val="39"/>
        </w:numPr>
        <w:spacing w:after="0" w:line="240" w:lineRule="auto"/>
        <w:jc w:val="both"/>
        <w:rPr>
          <w:rFonts w:ascii="Trebuchet MS" w:eastAsia="Times New Roman" w:hAnsi="Trebuchet MS" w:cs="Arial"/>
          <w:lang w:val="en-US"/>
        </w:rPr>
      </w:pPr>
      <w:proofErr w:type="spellStart"/>
      <w:r w:rsidRPr="003E4B52">
        <w:rPr>
          <w:rFonts w:ascii="Trebuchet MS" w:eastAsia="Times New Roman" w:hAnsi="Trebuchet MS" w:cs="Arial"/>
          <w:lang w:val="en-US"/>
        </w:rPr>
        <w:t>Doua</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containere</w:t>
      </w:r>
      <w:proofErr w:type="spellEnd"/>
      <w:r w:rsidRPr="003E4B52">
        <w:rPr>
          <w:rFonts w:ascii="Trebuchet MS" w:eastAsia="Times New Roman" w:hAnsi="Trebuchet MS" w:cs="Arial"/>
          <w:lang w:val="en-US"/>
        </w:rPr>
        <w:t xml:space="preserve"> de tip SKIP </w:t>
      </w:r>
      <w:proofErr w:type="spellStart"/>
      <w:r w:rsidRPr="003E4B52">
        <w:rPr>
          <w:rFonts w:ascii="Trebuchet MS" w:eastAsia="Times New Roman" w:hAnsi="Trebuchet MS" w:cs="Arial"/>
          <w:lang w:val="en-US"/>
        </w:rPr>
        <w:t>deschise</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pentru</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deseuri</w:t>
      </w:r>
      <w:proofErr w:type="spellEnd"/>
      <w:r w:rsidRPr="003E4B52">
        <w:rPr>
          <w:rFonts w:ascii="Trebuchet MS" w:eastAsia="Times New Roman" w:hAnsi="Trebuchet MS" w:cs="Arial"/>
          <w:lang w:val="en-US"/>
        </w:rPr>
        <w:t xml:space="preserve"> de </w:t>
      </w:r>
      <w:proofErr w:type="spellStart"/>
      <w:r w:rsidRPr="003E4B52">
        <w:rPr>
          <w:rFonts w:ascii="Trebuchet MS" w:eastAsia="Times New Roman" w:hAnsi="Trebuchet MS" w:cs="Arial"/>
          <w:lang w:val="en-US"/>
        </w:rPr>
        <w:t>sticla</w:t>
      </w:r>
      <w:proofErr w:type="spellEnd"/>
      <w:r w:rsidRPr="003E4B52">
        <w:rPr>
          <w:rFonts w:ascii="Trebuchet MS" w:eastAsia="Times New Roman" w:hAnsi="Trebuchet MS" w:cs="Arial"/>
          <w:lang w:val="en-US"/>
        </w:rPr>
        <w:t xml:space="preserve"> – </w:t>
      </w:r>
      <w:proofErr w:type="spellStart"/>
      <w:r w:rsidRPr="003E4B52">
        <w:rPr>
          <w:rFonts w:ascii="Trebuchet MS" w:eastAsia="Times New Roman" w:hAnsi="Trebuchet MS" w:cs="Arial"/>
          <w:lang w:val="en-US"/>
        </w:rPr>
        <w:t>geam</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respectiv</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sticle</w:t>
      </w:r>
      <w:proofErr w:type="spellEnd"/>
      <w:r w:rsidRPr="003E4B52">
        <w:rPr>
          <w:rFonts w:ascii="Trebuchet MS" w:eastAsia="Times New Roman" w:hAnsi="Trebuchet MS" w:cs="Arial"/>
          <w:lang w:val="en-US"/>
        </w:rPr>
        <w:t>/</w:t>
      </w:r>
      <w:proofErr w:type="spellStart"/>
      <w:r w:rsidRPr="003E4B52">
        <w:rPr>
          <w:rFonts w:ascii="Trebuchet MS" w:eastAsia="Times New Roman" w:hAnsi="Trebuchet MS" w:cs="Arial"/>
          <w:lang w:val="en-US"/>
        </w:rPr>
        <w:t>borcane</w:t>
      </w:r>
      <w:proofErr w:type="spellEnd"/>
      <w:r w:rsidRPr="003E4B52">
        <w:rPr>
          <w:rFonts w:ascii="Trebuchet MS" w:eastAsia="Times New Roman" w:hAnsi="Trebuchet MS" w:cs="Arial"/>
          <w:lang w:val="en-US"/>
        </w:rPr>
        <w:t>/</w:t>
      </w:r>
      <w:proofErr w:type="spellStart"/>
      <w:r w:rsidRPr="003E4B52">
        <w:rPr>
          <w:rFonts w:ascii="Trebuchet MS" w:eastAsia="Times New Roman" w:hAnsi="Trebuchet MS" w:cs="Arial"/>
          <w:lang w:val="en-US"/>
        </w:rPr>
        <w:t>recipiente</w:t>
      </w:r>
      <w:proofErr w:type="spellEnd"/>
    </w:p>
    <w:p w:rsidR="003E4B52" w:rsidRPr="003E4B52" w:rsidRDefault="003E4B52" w:rsidP="003E4B52">
      <w:pPr>
        <w:numPr>
          <w:ilvl w:val="0"/>
          <w:numId w:val="39"/>
        </w:numPr>
        <w:spacing w:after="0" w:line="240" w:lineRule="auto"/>
        <w:jc w:val="both"/>
        <w:rPr>
          <w:rFonts w:ascii="Trebuchet MS" w:eastAsia="Times New Roman" w:hAnsi="Trebuchet MS" w:cs="Arial"/>
          <w:lang w:val="en-US"/>
        </w:rPr>
      </w:pPr>
      <w:proofErr w:type="spellStart"/>
      <w:r w:rsidRPr="003E4B52">
        <w:rPr>
          <w:rFonts w:ascii="Trebuchet MS" w:eastAsia="Times New Roman" w:hAnsi="Trebuchet MS" w:cs="Arial"/>
          <w:lang w:val="en-US"/>
        </w:rPr>
        <w:t>Trei</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containere</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deschise</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joase</w:t>
      </w:r>
      <w:proofErr w:type="spellEnd"/>
      <w:r w:rsidRPr="003E4B52">
        <w:rPr>
          <w:rFonts w:ascii="Trebuchet MS" w:eastAsia="Times New Roman" w:hAnsi="Trebuchet MS" w:cs="Arial"/>
          <w:lang w:val="en-US"/>
        </w:rPr>
        <w:t xml:space="preserve">, de tip ab-roll </w:t>
      </w:r>
      <w:proofErr w:type="spellStart"/>
      <w:r w:rsidRPr="003E4B52">
        <w:rPr>
          <w:rFonts w:ascii="Trebuchet MS" w:eastAsia="Times New Roman" w:hAnsi="Trebuchet MS" w:cs="Arial"/>
          <w:lang w:val="en-US"/>
        </w:rPr>
        <w:t>pentru</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deseuri</w:t>
      </w:r>
      <w:proofErr w:type="spellEnd"/>
      <w:r w:rsidRPr="003E4B52">
        <w:rPr>
          <w:rFonts w:ascii="Trebuchet MS" w:eastAsia="Times New Roman" w:hAnsi="Trebuchet MS" w:cs="Arial"/>
          <w:lang w:val="en-US"/>
        </w:rPr>
        <w:t xml:space="preserve"> din </w:t>
      </w:r>
      <w:proofErr w:type="spellStart"/>
      <w:r w:rsidRPr="003E4B52">
        <w:rPr>
          <w:rFonts w:ascii="Trebuchet MS" w:eastAsia="Times New Roman" w:hAnsi="Trebuchet MS" w:cs="Arial"/>
          <w:lang w:val="en-US"/>
        </w:rPr>
        <w:t>constructii</w:t>
      </w:r>
      <w:proofErr w:type="spellEnd"/>
      <w:r w:rsidRPr="003E4B52">
        <w:rPr>
          <w:rFonts w:ascii="Trebuchet MS" w:eastAsia="Times New Roman" w:hAnsi="Trebuchet MS" w:cs="Arial"/>
          <w:lang w:val="en-US"/>
        </w:rPr>
        <w:t xml:space="preserve"> , </w:t>
      </w:r>
      <w:proofErr w:type="spellStart"/>
      <w:r w:rsidRPr="003E4B52">
        <w:rPr>
          <w:rFonts w:ascii="Trebuchet MS" w:eastAsia="Times New Roman" w:hAnsi="Trebuchet MS" w:cs="Arial"/>
          <w:lang w:val="en-US"/>
        </w:rPr>
        <w:t>moloz</w:t>
      </w:r>
      <w:proofErr w:type="spellEnd"/>
    </w:p>
    <w:p w:rsidR="003E4B52" w:rsidRPr="003E4B52" w:rsidRDefault="003E4B52" w:rsidP="003E4B52">
      <w:pPr>
        <w:numPr>
          <w:ilvl w:val="0"/>
          <w:numId w:val="39"/>
        </w:numPr>
        <w:spacing w:after="0" w:line="240" w:lineRule="auto"/>
        <w:jc w:val="both"/>
        <w:rPr>
          <w:rFonts w:ascii="Trebuchet MS" w:eastAsia="Times New Roman" w:hAnsi="Trebuchet MS" w:cs="Arial"/>
          <w:lang w:val="en-US"/>
        </w:rPr>
      </w:pPr>
      <w:r w:rsidRPr="003E4B52">
        <w:rPr>
          <w:rFonts w:ascii="Trebuchet MS" w:eastAsia="Times New Roman" w:hAnsi="Trebuchet MS" w:cs="Arial"/>
          <w:lang w:val="en-US"/>
        </w:rPr>
        <w:t xml:space="preserve">Separator de </w:t>
      </w:r>
      <w:proofErr w:type="spellStart"/>
      <w:r w:rsidRPr="003E4B52">
        <w:rPr>
          <w:rFonts w:ascii="Trebuchet MS" w:eastAsia="Times New Roman" w:hAnsi="Trebuchet MS" w:cs="Arial"/>
          <w:lang w:val="en-US"/>
        </w:rPr>
        <w:t>hidrocarburi</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pentru</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toata</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platforma</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carosabila</w:t>
      </w:r>
      <w:proofErr w:type="spellEnd"/>
    </w:p>
    <w:p w:rsidR="003E4B52" w:rsidRPr="003E4B52" w:rsidRDefault="003E4B52" w:rsidP="003E4B52">
      <w:pPr>
        <w:numPr>
          <w:ilvl w:val="0"/>
          <w:numId w:val="39"/>
        </w:numPr>
        <w:spacing w:after="0" w:line="240" w:lineRule="auto"/>
        <w:jc w:val="both"/>
        <w:rPr>
          <w:rFonts w:ascii="Trebuchet MS" w:eastAsia="Times New Roman" w:hAnsi="Trebuchet MS" w:cs="Arial"/>
          <w:lang w:val="en-US"/>
        </w:rPr>
      </w:pPr>
      <w:proofErr w:type="spellStart"/>
      <w:r w:rsidRPr="003E4B52">
        <w:rPr>
          <w:rFonts w:ascii="Trebuchet MS" w:eastAsia="Times New Roman" w:hAnsi="Trebuchet MS" w:cs="Arial"/>
          <w:lang w:val="en-US"/>
        </w:rPr>
        <w:t>Doua</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scari</w:t>
      </w:r>
      <w:proofErr w:type="spellEnd"/>
      <w:r w:rsidRPr="003E4B52">
        <w:rPr>
          <w:rFonts w:ascii="Trebuchet MS" w:eastAsia="Times New Roman" w:hAnsi="Trebuchet MS" w:cs="Arial"/>
          <w:lang w:val="en-US"/>
        </w:rPr>
        <w:t xml:space="preserve"> mobile </w:t>
      </w:r>
      <w:proofErr w:type="spellStart"/>
      <w:r w:rsidRPr="003E4B52">
        <w:rPr>
          <w:rFonts w:ascii="Trebuchet MS" w:eastAsia="Times New Roman" w:hAnsi="Trebuchet MS" w:cs="Arial"/>
          <w:lang w:val="en-US"/>
        </w:rPr>
        <w:t>metalice</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pentru</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descarcarea</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deseurilor</w:t>
      </w:r>
      <w:proofErr w:type="spellEnd"/>
      <w:r w:rsidRPr="003E4B52">
        <w:rPr>
          <w:rFonts w:ascii="Trebuchet MS" w:eastAsia="Times New Roman" w:hAnsi="Trebuchet MS" w:cs="Arial"/>
          <w:lang w:val="en-US"/>
        </w:rPr>
        <w:t xml:space="preserve"> in </w:t>
      </w:r>
      <w:proofErr w:type="spellStart"/>
      <w:r w:rsidRPr="003E4B52">
        <w:rPr>
          <w:rFonts w:ascii="Trebuchet MS" w:eastAsia="Times New Roman" w:hAnsi="Trebuchet MS" w:cs="Arial"/>
          <w:lang w:val="en-US"/>
        </w:rPr>
        <w:t>containerele</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deschise</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inalte</w:t>
      </w:r>
      <w:proofErr w:type="spellEnd"/>
    </w:p>
    <w:p w:rsidR="003E4B52" w:rsidRDefault="003E4B52" w:rsidP="003E4B52">
      <w:pPr>
        <w:numPr>
          <w:ilvl w:val="0"/>
          <w:numId w:val="39"/>
        </w:numPr>
        <w:spacing w:after="0" w:line="240" w:lineRule="auto"/>
        <w:jc w:val="both"/>
        <w:rPr>
          <w:rFonts w:ascii="Trebuchet MS" w:eastAsia="Times New Roman" w:hAnsi="Trebuchet MS" w:cs="Arial"/>
          <w:lang w:val="en-US"/>
        </w:rPr>
      </w:pPr>
      <w:proofErr w:type="spellStart"/>
      <w:r w:rsidRPr="003E4B52">
        <w:rPr>
          <w:rFonts w:ascii="Trebuchet MS" w:eastAsia="Times New Roman" w:hAnsi="Trebuchet MS" w:cs="Arial"/>
          <w:lang w:val="en-US"/>
        </w:rPr>
        <w:t>Stalpi</w:t>
      </w:r>
      <w:proofErr w:type="spellEnd"/>
      <w:r w:rsidRPr="003E4B52">
        <w:rPr>
          <w:rFonts w:ascii="Trebuchet MS" w:eastAsia="Times New Roman" w:hAnsi="Trebuchet MS" w:cs="Arial"/>
          <w:lang w:val="en-US"/>
        </w:rPr>
        <w:t xml:space="preserve"> de </w:t>
      </w:r>
      <w:proofErr w:type="spellStart"/>
      <w:r w:rsidRPr="003E4B52">
        <w:rPr>
          <w:rFonts w:ascii="Trebuchet MS" w:eastAsia="Times New Roman" w:hAnsi="Trebuchet MS" w:cs="Arial"/>
          <w:lang w:val="en-US"/>
        </w:rPr>
        <w:t>iluminat</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si</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camere</w:t>
      </w:r>
      <w:proofErr w:type="spellEnd"/>
      <w:r w:rsidRPr="003E4B52">
        <w:rPr>
          <w:rFonts w:ascii="Trebuchet MS" w:eastAsia="Times New Roman" w:hAnsi="Trebuchet MS" w:cs="Arial"/>
          <w:lang w:val="en-US"/>
        </w:rPr>
        <w:t xml:space="preserve"> </w:t>
      </w:r>
      <w:proofErr w:type="spellStart"/>
      <w:r w:rsidRPr="003E4B52">
        <w:rPr>
          <w:rFonts w:ascii="Trebuchet MS" w:eastAsia="Times New Roman" w:hAnsi="Trebuchet MS" w:cs="Arial"/>
          <w:lang w:val="en-US"/>
        </w:rPr>
        <w:t>supraveghere</w:t>
      </w:r>
      <w:proofErr w:type="spellEnd"/>
      <w:r w:rsidRPr="003E4B52">
        <w:rPr>
          <w:rFonts w:ascii="Trebuchet MS" w:eastAsia="Times New Roman" w:hAnsi="Trebuchet MS" w:cs="Arial"/>
          <w:lang w:val="en-US"/>
        </w:rPr>
        <w:t xml:space="preserve"> ( 8 </w:t>
      </w:r>
      <w:proofErr w:type="spellStart"/>
      <w:r w:rsidRPr="003E4B52">
        <w:rPr>
          <w:rFonts w:ascii="Trebuchet MS" w:eastAsia="Times New Roman" w:hAnsi="Trebuchet MS" w:cs="Arial"/>
          <w:lang w:val="en-US"/>
        </w:rPr>
        <w:t>bucati</w:t>
      </w:r>
      <w:proofErr w:type="spellEnd"/>
      <w:r w:rsidRPr="003E4B52">
        <w:rPr>
          <w:rFonts w:ascii="Trebuchet MS" w:eastAsia="Times New Roman" w:hAnsi="Trebuchet MS" w:cs="Arial"/>
          <w:lang w:val="en-US"/>
        </w:rPr>
        <w:t xml:space="preserve"> )</w:t>
      </w:r>
    </w:p>
    <w:p w:rsidR="00F81F34" w:rsidRDefault="00F81F34" w:rsidP="00F81F34">
      <w:pPr>
        <w:spacing w:after="0" w:line="240" w:lineRule="auto"/>
        <w:jc w:val="both"/>
        <w:rPr>
          <w:rFonts w:ascii="Trebuchet MS" w:eastAsia="Times New Roman" w:hAnsi="Trebuchet MS" w:cs="Arial"/>
          <w:lang w:val="en-US"/>
        </w:rPr>
      </w:pPr>
    </w:p>
    <w:p w:rsidR="00E32098" w:rsidRDefault="00E32098" w:rsidP="00F81F34">
      <w:pPr>
        <w:spacing w:after="0" w:line="240" w:lineRule="auto"/>
        <w:jc w:val="both"/>
        <w:rPr>
          <w:rFonts w:ascii="Trebuchet MS" w:eastAsia="Times New Roman" w:hAnsi="Trebuchet MS" w:cs="Arial"/>
        </w:rPr>
      </w:pPr>
      <w:r>
        <w:rPr>
          <w:rFonts w:ascii="Trebuchet MS" w:eastAsia="Times New Roman" w:hAnsi="Trebuchet MS" w:cs="Arial"/>
          <w:b/>
        </w:rPr>
        <w:t xml:space="preserve">        </w:t>
      </w:r>
      <w:r w:rsidR="00F81F34" w:rsidRPr="00F81F34">
        <w:rPr>
          <w:rFonts w:ascii="Trebuchet MS" w:eastAsia="Times New Roman" w:hAnsi="Trebuchet MS" w:cs="Arial"/>
          <w:b/>
        </w:rPr>
        <w:t xml:space="preserve">Tipurile de deseuri </w:t>
      </w:r>
      <w:r w:rsidR="00F81F34" w:rsidRPr="00F81F34">
        <w:rPr>
          <w:rFonts w:ascii="Trebuchet MS" w:eastAsia="Times New Roman" w:hAnsi="Trebuchet MS" w:cs="Arial"/>
        </w:rPr>
        <w:t>ce se vor depozita vor fi : plastic, hartie, carton, deseuri textile, sticla, metal, deseuri de gradina, electrice, electronice, baterii auto, deseuri constructii, mobilier, ulei vegetal uzat, recipiente pentru insecticide, cutii vopsele, anvelope Ø max. 22”, tuburi neon, b</w:t>
      </w:r>
      <w:r w:rsidR="00F81F34">
        <w:rPr>
          <w:rFonts w:ascii="Trebuchet MS" w:eastAsia="Times New Roman" w:hAnsi="Trebuchet MS" w:cs="Arial"/>
        </w:rPr>
        <w:t>a</w:t>
      </w:r>
      <w:r w:rsidR="00F81F34" w:rsidRPr="00F81F34">
        <w:rPr>
          <w:rFonts w:ascii="Trebuchet MS" w:eastAsia="Times New Roman" w:hAnsi="Trebuchet MS" w:cs="Arial"/>
        </w:rPr>
        <w:t>terii mici,  carcase animale mici.</w:t>
      </w:r>
      <w:r w:rsidR="00F81F34">
        <w:rPr>
          <w:rFonts w:ascii="Trebuchet MS" w:eastAsia="Times New Roman" w:hAnsi="Trebuchet MS" w:cs="Arial"/>
        </w:rPr>
        <w:t xml:space="preserve"> Medicamentele expirate se vor preda de catre populatie doar la spitale</w:t>
      </w:r>
      <w:r w:rsidRPr="00E32098">
        <w:rPr>
          <w:rFonts w:ascii="zillaslab" w:hAnsi="zillaslab"/>
          <w:color w:val="181818"/>
          <w:sz w:val="27"/>
          <w:szCs w:val="27"/>
          <w:shd w:val="clear" w:color="auto" w:fill="FFFFFF"/>
        </w:rPr>
        <w:t xml:space="preserve"> </w:t>
      </w:r>
      <w:r w:rsidRPr="00E32098">
        <w:rPr>
          <w:rFonts w:ascii="Trebuchet MS" w:eastAsia="Times New Roman" w:hAnsi="Trebuchet MS" w:cs="Arial"/>
        </w:rPr>
        <w:t>în curţile unităţilor sanitare, în containere speciale şi în zone supravegheate fie video, fie cu ajutorul personalului</w:t>
      </w:r>
      <w:r>
        <w:rPr>
          <w:rFonts w:ascii="Trebuchet MS" w:eastAsia="Times New Roman" w:hAnsi="Trebuchet MS" w:cs="Arial"/>
        </w:rPr>
        <w:t xml:space="preserve"> de pază.</w:t>
      </w:r>
    </w:p>
    <w:p w:rsidR="003E4B52" w:rsidRPr="003E4B52" w:rsidRDefault="00E32098" w:rsidP="003E4B52">
      <w:pPr>
        <w:spacing w:after="0" w:line="240" w:lineRule="auto"/>
        <w:jc w:val="both"/>
        <w:rPr>
          <w:rFonts w:ascii="Trebuchet MS" w:eastAsia="Times New Roman" w:hAnsi="Trebuchet MS" w:cs="Arial"/>
        </w:rPr>
      </w:pPr>
      <w:r w:rsidRPr="00E32098">
        <w:rPr>
          <w:rFonts w:ascii="Trebuchet MS" w:eastAsia="Times New Roman" w:hAnsi="Trebuchet MS" w:cs="Arial"/>
          <w:b/>
        </w:rPr>
        <w:t xml:space="preserve">       </w:t>
      </w:r>
      <w:r w:rsidR="003E4B52" w:rsidRPr="00E32098">
        <w:rPr>
          <w:rFonts w:ascii="Trebuchet MS" w:eastAsia="Times New Roman" w:hAnsi="Trebuchet MS" w:cs="Arial"/>
          <w:b/>
        </w:rPr>
        <w:t>Infrastructura</w:t>
      </w:r>
      <w:r w:rsidR="003E4B52" w:rsidRPr="003E4B52">
        <w:rPr>
          <w:rFonts w:ascii="Trebuchet MS" w:eastAsia="Times New Roman" w:hAnsi="Trebuchet MS" w:cs="Arial"/>
        </w:rPr>
        <w:t>:</w:t>
      </w:r>
    </w:p>
    <w:p w:rsidR="003E4B52" w:rsidRPr="003E4B52" w:rsidRDefault="003E4B52" w:rsidP="003E4B52">
      <w:pPr>
        <w:spacing w:after="0" w:line="240" w:lineRule="auto"/>
        <w:jc w:val="both"/>
        <w:rPr>
          <w:rFonts w:ascii="Trebuchet MS" w:eastAsia="Times New Roman" w:hAnsi="Trebuchet MS" w:cs="Arial"/>
        </w:rPr>
      </w:pPr>
      <w:r w:rsidRPr="003E4B52">
        <w:rPr>
          <w:rFonts w:ascii="Trebuchet MS" w:eastAsia="Times New Roman" w:hAnsi="Trebuchet MS" w:cs="Arial"/>
        </w:rPr>
        <w:t>Stratificatia platformei carosabile cuprinde umplutura (balast, piatră spartă), geotextil, geocompozit, beton asfaltic sau pavele rutiere prefabricate din beton. Platforma betonată (pe care vor fi amplasate containerul-birou si cel frigo) va contine stratul-suport din balas tcompactat si betonul de min.15cm.</w:t>
      </w:r>
    </w:p>
    <w:p w:rsidR="003E4B52" w:rsidRPr="003E4B52" w:rsidRDefault="003E4B52" w:rsidP="003E4B52">
      <w:pPr>
        <w:spacing w:after="0" w:line="240" w:lineRule="auto"/>
        <w:jc w:val="both"/>
        <w:rPr>
          <w:rFonts w:ascii="Trebuchet MS" w:eastAsia="Times New Roman" w:hAnsi="Trebuchet MS" w:cs="Arial"/>
        </w:rPr>
      </w:pPr>
      <w:r w:rsidRPr="003E4B52">
        <w:rPr>
          <w:rFonts w:ascii="Trebuchet MS" w:eastAsia="Times New Roman" w:hAnsi="Trebuchet MS" w:cs="Arial"/>
        </w:rPr>
        <w:t>Structura de sustinere a copertinei va avea fundatii izolate din BA, iar împrejmuirea fundatii isolate cilindrice (săpătura se poate face usor cu foreza).</w:t>
      </w:r>
    </w:p>
    <w:p w:rsidR="003E4B52" w:rsidRPr="003E4B52" w:rsidRDefault="003E4B52" w:rsidP="003E4B52">
      <w:pPr>
        <w:spacing w:after="0" w:line="240" w:lineRule="auto"/>
        <w:jc w:val="both"/>
        <w:rPr>
          <w:rFonts w:ascii="Trebuchet MS" w:eastAsia="Times New Roman" w:hAnsi="Trebuchet MS" w:cs="Arial"/>
        </w:rPr>
      </w:pPr>
      <w:r w:rsidRPr="003E4B52">
        <w:rPr>
          <w:rFonts w:ascii="Trebuchet MS" w:eastAsia="Times New Roman" w:hAnsi="Trebuchet MS" w:cs="Arial"/>
        </w:rPr>
        <w:t>Suprastructura:</w:t>
      </w:r>
    </w:p>
    <w:p w:rsidR="003E4B52" w:rsidRPr="003E4B52" w:rsidRDefault="003E4B52" w:rsidP="003E4B52">
      <w:pPr>
        <w:spacing w:after="0" w:line="240" w:lineRule="auto"/>
        <w:jc w:val="both"/>
        <w:rPr>
          <w:rFonts w:ascii="Trebuchet MS" w:eastAsia="Times New Roman" w:hAnsi="Trebuchet MS" w:cs="Arial"/>
        </w:rPr>
      </w:pPr>
      <w:r w:rsidRPr="003E4B52">
        <w:rPr>
          <w:rFonts w:ascii="Trebuchet MS" w:eastAsia="Times New Roman" w:hAnsi="Trebuchet MS" w:cs="Arial"/>
        </w:rPr>
        <w:t>Se referă la copertina din structură metalică usoară alcătuită din 9 stâlpi situati la interax de câte 5.0m, prevăzuti la partea superioară cu grinzi în consolă de câte 4.50m de o parte si de alta.</w:t>
      </w:r>
    </w:p>
    <w:p w:rsidR="003E4B52" w:rsidRPr="003E4B52" w:rsidRDefault="003E4B52" w:rsidP="003E4B52">
      <w:pPr>
        <w:spacing w:after="0" w:line="240" w:lineRule="auto"/>
        <w:jc w:val="both"/>
        <w:rPr>
          <w:rFonts w:ascii="Trebuchet MS" w:eastAsia="Times New Roman" w:hAnsi="Trebuchet MS" w:cs="Arial"/>
        </w:rPr>
      </w:pPr>
      <w:r w:rsidRPr="003E4B52">
        <w:rPr>
          <w:rFonts w:ascii="Trebuchet MS" w:eastAsia="Times New Roman" w:hAnsi="Trebuchet MS" w:cs="Arial"/>
        </w:rPr>
        <w:t>Stâlpii au sectiunea transversală sub formă de cruce, fiind alcătuiti din câte 2 profile ortogonale IPE450 sudate între ele. Grinzile în consolă sunt alcătuite din profile IPE360. Pe directie longitudinală s-au prevăzut grinzi de montaj si rigidizare alcătuite din profile IPE160. Pentru rigidizarea structurii la nivelul învelitorii s-au prevăzut contravântuiri alcătuite din bare Φ25. Executia structurii presupune realizarea uzinată a ansamblelor stâlpilor si grinzilor și montajul acestora pe santier prin îmbinări cu suruburi.</w:t>
      </w:r>
    </w:p>
    <w:p w:rsidR="003E4B52" w:rsidRPr="003E4B52" w:rsidRDefault="003E4B52" w:rsidP="003E4B52">
      <w:pPr>
        <w:spacing w:after="0" w:line="240" w:lineRule="auto"/>
        <w:jc w:val="both"/>
        <w:rPr>
          <w:rFonts w:ascii="Trebuchet MS" w:eastAsia="Times New Roman" w:hAnsi="Trebuchet MS" w:cs="Arial"/>
        </w:rPr>
      </w:pPr>
      <w:r w:rsidRPr="003E4B52">
        <w:rPr>
          <w:rFonts w:ascii="Trebuchet MS" w:eastAsia="Times New Roman" w:hAnsi="Trebuchet MS" w:cs="Arial"/>
        </w:rPr>
        <w:t>Învelitoarea se va realiza din tablă trapezoidală cu cute de 45-85mm, fixată pe panele alcătuite din profile Z, profile IPE sau U, dimensionate la încărcările climaterice de la nivelul învelitorii precum și la greutatea proprie a acesteia.</w:t>
      </w:r>
    </w:p>
    <w:p w:rsidR="003E4B52" w:rsidRPr="003E4B52" w:rsidRDefault="003E4B52" w:rsidP="003E4B52">
      <w:pPr>
        <w:spacing w:after="0" w:line="240" w:lineRule="auto"/>
        <w:jc w:val="both"/>
        <w:rPr>
          <w:rFonts w:ascii="Trebuchet MS" w:eastAsia="Times New Roman" w:hAnsi="Trebuchet MS" w:cs="Arial"/>
        </w:rPr>
      </w:pPr>
      <w:r w:rsidRPr="003E4B52">
        <w:rPr>
          <w:rFonts w:ascii="Trebuchet MS" w:eastAsia="Times New Roman" w:hAnsi="Trebuchet MS" w:cs="Arial"/>
        </w:rPr>
        <w:t>Celelate obiecte (containerele) vor fi amplasate direct pe platformele lor, ele fiind echipate și gata de utilizare (plug-in).</w:t>
      </w:r>
    </w:p>
    <w:p w:rsidR="003E4B52" w:rsidRPr="003E4B52" w:rsidRDefault="003E4B52" w:rsidP="003E4B52">
      <w:pPr>
        <w:spacing w:after="0" w:line="240" w:lineRule="auto"/>
        <w:jc w:val="both"/>
        <w:rPr>
          <w:rFonts w:ascii="Trebuchet MS" w:eastAsia="Times New Roman" w:hAnsi="Trebuchet MS" w:cs="Arial"/>
        </w:rPr>
      </w:pPr>
      <w:r w:rsidRPr="003E4B52">
        <w:rPr>
          <w:rFonts w:ascii="Trebuchet MS" w:eastAsia="Times New Roman" w:hAnsi="Trebuchet MS" w:cs="Arial"/>
        </w:rPr>
        <w:tab/>
        <w:t>Instalatii interioare si exterioare apa si canalizare:</w:t>
      </w:r>
    </w:p>
    <w:p w:rsidR="003E4B52" w:rsidRPr="003E4B52" w:rsidRDefault="003E4B52" w:rsidP="001411BC">
      <w:pPr>
        <w:spacing w:after="0" w:line="240" w:lineRule="auto"/>
        <w:ind w:firstLine="708"/>
        <w:jc w:val="both"/>
        <w:rPr>
          <w:rFonts w:ascii="Trebuchet MS" w:eastAsia="Times New Roman" w:hAnsi="Trebuchet MS" w:cs="Arial"/>
        </w:rPr>
      </w:pPr>
      <w:r w:rsidRPr="003E4B52">
        <w:rPr>
          <w:rFonts w:ascii="Trebuchet MS" w:eastAsia="Times New Roman" w:hAnsi="Trebuchet MS" w:cs="Arial"/>
        </w:rPr>
        <w:t>Alimentare cu apă a obiectivului proiectat se va realiza de la un rezervor de apa cu capacitate de 3 mc, ce va fi dotat cu grup hidrofor. Alimentarea cu apa a rezervorului se va realiza manual cu cisterna.</w:t>
      </w:r>
      <w:r w:rsidR="001411BC">
        <w:rPr>
          <w:rFonts w:ascii="Trebuchet MS" w:eastAsia="Times New Roman" w:hAnsi="Trebuchet MS" w:cs="Arial"/>
        </w:rPr>
        <w:t xml:space="preserve"> </w:t>
      </w:r>
      <w:r w:rsidRPr="003E4B52">
        <w:rPr>
          <w:rFonts w:ascii="Trebuchet MS" w:eastAsia="Times New Roman" w:hAnsi="Trebuchet MS" w:cs="Arial"/>
        </w:rPr>
        <w:t>În curte se va amplasa un container pentru paza si depozit. În container se vor amenaja două grupuri sanitare cu câte un closet si un lavoar. Pentru spălarea curtii si stropirea spatiilor verzi se va monta un robinet antianghet pe peretele containerului.</w:t>
      </w:r>
    </w:p>
    <w:p w:rsidR="003E4B52" w:rsidRPr="003E4B52" w:rsidRDefault="003E4B52" w:rsidP="001411BC">
      <w:pPr>
        <w:spacing w:after="0" w:line="240" w:lineRule="auto"/>
        <w:ind w:firstLine="708"/>
        <w:jc w:val="both"/>
        <w:rPr>
          <w:rFonts w:ascii="Trebuchet MS" w:eastAsia="Times New Roman" w:hAnsi="Trebuchet MS" w:cs="Arial"/>
        </w:rPr>
      </w:pPr>
      <w:r w:rsidRPr="003E4B52">
        <w:rPr>
          <w:rFonts w:ascii="Trebuchet MS" w:eastAsia="Times New Roman" w:hAnsi="Trebuchet MS" w:cs="Arial"/>
        </w:rPr>
        <w:t xml:space="preserve">Grupurile sanitare se vor racorda la un bazin vidanjabil etans amplasat subteran cu capacitatea de 8mc. Apa caldă menajeră va fi preparta cu un boiler electric cu capacitatea de 10l, putere electrică 2000W/220V. La fiecare grup sanitar va fi montat un uscător de maini electric cu </w:t>
      </w:r>
      <w:r w:rsidRPr="003E4B52">
        <w:rPr>
          <w:rFonts w:ascii="Trebuchet MS" w:eastAsia="Times New Roman" w:hAnsi="Trebuchet MS" w:cs="Arial"/>
        </w:rPr>
        <w:lastRenderedPageBreak/>
        <w:t>puterea  electrică de1500W/220V. Reteaua exterioară de racordare la canalizarea menajera din incinta va cuprinde un tronson de tub PVC de Dn110 si un cămin de racordare.</w:t>
      </w:r>
    </w:p>
    <w:p w:rsidR="003E4B52" w:rsidRPr="003E4B52" w:rsidRDefault="003E4B52" w:rsidP="001411BC">
      <w:pPr>
        <w:spacing w:after="0" w:line="240" w:lineRule="auto"/>
        <w:ind w:firstLine="708"/>
        <w:jc w:val="both"/>
        <w:rPr>
          <w:rFonts w:ascii="Trebuchet MS" w:eastAsia="Times New Roman" w:hAnsi="Trebuchet MS" w:cs="Arial"/>
        </w:rPr>
      </w:pPr>
      <w:r w:rsidRPr="003E4B52">
        <w:rPr>
          <w:rFonts w:ascii="Trebuchet MS" w:eastAsia="Times New Roman" w:hAnsi="Trebuchet MS" w:cs="Arial"/>
        </w:rPr>
        <w:t>Apele meteorice de pe platforma betonată se vor colecta prin două rigole prefabricate din beton polimeric acoperite cu grile din fontă cu clasa de încărcare D400, și evacuate printr-o retea subterană din tevi PVC SN4 în santuri. Pe conducta de evacuare ape pluviale se va amplasa un separator de hidrocarburi cu capacitatea de 30l/s.</w:t>
      </w:r>
    </w:p>
    <w:p w:rsidR="003E4B52" w:rsidRPr="003E4B52" w:rsidRDefault="003E4B52" w:rsidP="001411BC">
      <w:pPr>
        <w:spacing w:after="0" w:line="240" w:lineRule="auto"/>
        <w:ind w:firstLine="567"/>
        <w:jc w:val="both"/>
        <w:rPr>
          <w:rFonts w:ascii="Trebuchet MS" w:eastAsia="Times New Roman" w:hAnsi="Trebuchet MS" w:cs="Arial"/>
        </w:rPr>
      </w:pPr>
      <w:r w:rsidRPr="003E4B52">
        <w:rPr>
          <w:rFonts w:ascii="Trebuchet MS" w:eastAsia="Times New Roman" w:hAnsi="Trebuchet MS" w:cs="Arial"/>
        </w:rPr>
        <w:t>Investitia propusa se va realiza la o distanta de 1140,00 ml fata de zona de protectie</w:t>
      </w:r>
    </w:p>
    <w:p w:rsidR="00E32098" w:rsidRPr="00E32098" w:rsidRDefault="00E32098" w:rsidP="00E32098">
      <w:pPr>
        <w:spacing w:after="0" w:line="240" w:lineRule="auto"/>
        <w:jc w:val="both"/>
        <w:rPr>
          <w:rFonts w:ascii="Trebuchet MS" w:eastAsia="Times New Roman" w:hAnsi="Trebuchet MS" w:cs="Arial"/>
          <w:lang w:val="fr-FR"/>
        </w:rPr>
      </w:pPr>
      <w:proofErr w:type="spellStart"/>
      <w:r w:rsidRPr="00170EE3">
        <w:rPr>
          <w:rFonts w:ascii="Trebuchet MS" w:eastAsia="Times New Roman" w:hAnsi="Trebuchet MS" w:cs="Arial"/>
          <w:b/>
          <w:lang w:val="fr-FR"/>
        </w:rPr>
        <w:t>Alimentare</w:t>
      </w:r>
      <w:proofErr w:type="spellEnd"/>
      <w:r w:rsidRPr="00170EE3">
        <w:rPr>
          <w:rFonts w:ascii="Trebuchet MS" w:eastAsia="Times New Roman" w:hAnsi="Trebuchet MS" w:cs="Arial"/>
          <w:b/>
          <w:lang w:val="fr-FR"/>
        </w:rPr>
        <w:t xml:space="preserve"> </w:t>
      </w:r>
      <w:proofErr w:type="spellStart"/>
      <w:r w:rsidRPr="00170EE3">
        <w:rPr>
          <w:rFonts w:ascii="Trebuchet MS" w:eastAsia="Times New Roman" w:hAnsi="Trebuchet MS" w:cs="Arial"/>
          <w:b/>
          <w:lang w:val="fr-FR"/>
        </w:rPr>
        <w:t>cu</w:t>
      </w:r>
      <w:proofErr w:type="spellEnd"/>
      <w:r w:rsidRPr="00170EE3">
        <w:rPr>
          <w:rFonts w:ascii="Trebuchet MS" w:eastAsia="Times New Roman" w:hAnsi="Trebuchet MS" w:cs="Arial"/>
          <w:b/>
          <w:lang w:val="fr-FR"/>
        </w:rPr>
        <w:t xml:space="preserve"> </w:t>
      </w:r>
      <w:proofErr w:type="spellStart"/>
      <w:r w:rsidRPr="00170EE3">
        <w:rPr>
          <w:rFonts w:ascii="Trebuchet MS" w:eastAsia="Times New Roman" w:hAnsi="Trebuchet MS" w:cs="Arial"/>
          <w:b/>
          <w:lang w:val="fr-FR"/>
        </w:rPr>
        <w:t>apă</w:t>
      </w:r>
      <w:proofErr w:type="spellEnd"/>
      <w:r w:rsidRPr="00E32098">
        <w:rPr>
          <w:rFonts w:ascii="Trebuchet MS" w:eastAsia="Times New Roman" w:hAnsi="Trebuchet MS" w:cs="Arial"/>
          <w:lang w:val="fr-FR"/>
        </w:rPr>
        <w:t xml:space="preserve"> a </w:t>
      </w:r>
      <w:proofErr w:type="spellStart"/>
      <w:r w:rsidRPr="00E32098">
        <w:rPr>
          <w:rFonts w:ascii="Trebuchet MS" w:eastAsia="Times New Roman" w:hAnsi="Trebuchet MS" w:cs="Arial"/>
          <w:lang w:val="fr-FR"/>
        </w:rPr>
        <w:t>obiectivului</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proiecta</w:t>
      </w:r>
      <w:proofErr w:type="spellEnd"/>
      <w:r w:rsidRPr="00E32098">
        <w:rPr>
          <w:rFonts w:ascii="Trebuchet MS" w:eastAsia="Times New Roman" w:hAnsi="Trebuchet MS" w:cs="Arial"/>
          <w:lang w:val="fr-FR"/>
        </w:rPr>
        <w:t xml:space="preserve"> se va </w:t>
      </w:r>
      <w:proofErr w:type="spellStart"/>
      <w:r w:rsidRPr="00E32098">
        <w:rPr>
          <w:rFonts w:ascii="Trebuchet MS" w:eastAsia="Times New Roman" w:hAnsi="Trebuchet MS" w:cs="Arial"/>
          <w:lang w:val="fr-FR"/>
        </w:rPr>
        <w:t>realiza</w:t>
      </w:r>
      <w:proofErr w:type="spellEnd"/>
      <w:r w:rsidRPr="00E32098">
        <w:rPr>
          <w:rFonts w:ascii="Trebuchet MS" w:eastAsia="Times New Roman" w:hAnsi="Trebuchet MS" w:cs="Arial"/>
          <w:lang w:val="fr-FR"/>
        </w:rPr>
        <w:t xml:space="preserve"> de la un </w:t>
      </w:r>
      <w:proofErr w:type="spellStart"/>
      <w:r w:rsidRPr="00E32098">
        <w:rPr>
          <w:rFonts w:ascii="Trebuchet MS" w:eastAsia="Times New Roman" w:hAnsi="Trebuchet MS" w:cs="Arial"/>
          <w:lang w:val="fr-FR"/>
        </w:rPr>
        <w:t>rezervor</w:t>
      </w:r>
      <w:proofErr w:type="spellEnd"/>
      <w:r w:rsidRPr="00E32098">
        <w:rPr>
          <w:rFonts w:ascii="Trebuchet MS" w:eastAsia="Times New Roman" w:hAnsi="Trebuchet MS" w:cs="Arial"/>
          <w:lang w:val="fr-FR"/>
        </w:rPr>
        <w:t xml:space="preserve"> de </w:t>
      </w:r>
      <w:proofErr w:type="spellStart"/>
      <w:r w:rsidRPr="00E32098">
        <w:rPr>
          <w:rFonts w:ascii="Trebuchet MS" w:eastAsia="Times New Roman" w:hAnsi="Trebuchet MS" w:cs="Arial"/>
          <w:lang w:val="fr-FR"/>
        </w:rPr>
        <w:t>apa</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cu</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capacitate</w:t>
      </w:r>
      <w:proofErr w:type="spellEnd"/>
      <w:r w:rsidRPr="00E32098">
        <w:rPr>
          <w:rFonts w:ascii="Trebuchet MS" w:eastAsia="Times New Roman" w:hAnsi="Trebuchet MS" w:cs="Arial"/>
          <w:lang w:val="fr-FR"/>
        </w:rPr>
        <w:t xml:space="preserve"> de 3 mc, ce va fi </w:t>
      </w:r>
      <w:proofErr w:type="spellStart"/>
      <w:r w:rsidRPr="00E32098">
        <w:rPr>
          <w:rFonts w:ascii="Trebuchet MS" w:eastAsia="Times New Roman" w:hAnsi="Trebuchet MS" w:cs="Arial"/>
          <w:lang w:val="fr-FR"/>
        </w:rPr>
        <w:t>dotat</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cu</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grup</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hidrofor</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Alimentarea</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cu</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apa</w:t>
      </w:r>
      <w:proofErr w:type="spellEnd"/>
      <w:r w:rsidRPr="00E32098">
        <w:rPr>
          <w:rFonts w:ascii="Trebuchet MS" w:eastAsia="Times New Roman" w:hAnsi="Trebuchet MS" w:cs="Arial"/>
          <w:lang w:val="fr-FR"/>
        </w:rPr>
        <w:t xml:space="preserve"> a </w:t>
      </w:r>
      <w:proofErr w:type="spellStart"/>
      <w:r w:rsidRPr="00E32098">
        <w:rPr>
          <w:rFonts w:ascii="Trebuchet MS" w:eastAsia="Times New Roman" w:hAnsi="Trebuchet MS" w:cs="Arial"/>
          <w:lang w:val="fr-FR"/>
        </w:rPr>
        <w:t>rezervorului</w:t>
      </w:r>
      <w:proofErr w:type="spellEnd"/>
      <w:r w:rsidRPr="00E32098">
        <w:rPr>
          <w:rFonts w:ascii="Trebuchet MS" w:eastAsia="Times New Roman" w:hAnsi="Trebuchet MS" w:cs="Arial"/>
          <w:lang w:val="fr-FR"/>
        </w:rPr>
        <w:t xml:space="preserve"> se va </w:t>
      </w:r>
      <w:proofErr w:type="spellStart"/>
      <w:r w:rsidRPr="00E32098">
        <w:rPr>
          <w:rFonts w:ascii="Trebuchet MS" w:eastAsia="Times New Roman" w:hAnsi="Trebuchet MS" w:cs="Arial"/>
          <w:lang w:val="fr-FR"/>
        </w:rPr>
        <w:t>realiza</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manual</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cu</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cisterna</w:t>
      </w:r>
      <w:proofErr w:type="spellEnd"/>
      <w:r w:rsidRPr="00E32098">
        <w:rPr>
          <w:rFonts w:ascii="Trebuchet MS" w:eastAsia="Times New Roman" w:hAnsi="Trebuchet MS" w:cs="Arial"/>
          <w:lang w:val="fr-FR"/>
        </w:rPr>
        <w:t>.</w:t>
      </w:r>
      <w:r w:rsidRPr="00E32098">
        <w:rPr>
          <w:rFonts w:ascii="Times New Roman" w:eastAsia="Times New Roman" w:hAnsi="Times New Roman" w:cs="Times New Roman"/>
          <w:sz w:val="24"/>
          <w:szCs w:val="24"/>
          <w:lang w:val="fr-FR" w:eastAsia="en-US"/>
        </w:rPr>
        <w:t xml:space="preserve"> </w:t>
      </w:r>
      <w:proofErr w:type="spellStart"/>
      <w:r w:rsidRPr="00E32098">
        <w:rPr>
          <w:rFonts w:ascii="Trebuchet MS" w:eastAsia="Times New Roman" w:hAnsi="Trebuchet MS" w:cs="Arial"/>
          <w:lang w:val="fr-FR"/>
        </w:rPr>
        <w:t>Grupurile</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sanitare</w:t>
      </w:r>
      <w:proofErr w:type="spellEnd"/>
      <w:r w:rsidRPr="00E32098">
        <w:rPr>
          <w:rFonts w:ascii="Trebuchet MS" w:eastAsia="Times New Roman" w:hAnsi="Trebuchet MS" w:cs="Arial"/>
          <w:lang w:val="fr-FR"/>
        </w:rPr>
        <w:t xml:space="preserve"> se vor </w:t>
      </w:r>
      <w:proofErr w:type="spellStart"/>
      <w:r w:rsidRPr="00E32098">
        <w:rPr>
          <w:rFonts w:ascii="Trebuchet MS" w:eastAsia="Times New Roman" w:hAnsi="Trebuchet MS" w:cs="Arial"/>
          <w:lang w:val="fr-FR"/>
        </w:rPr>
        <w:t>racorda</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la</w:t>
      </w:r>
      <w:proofErr w:type="spellEnd"/>
      <w:r w:rsidRPr="00E32098">
        <w:rPr>
          <w:rFonts w:ascii="Trebuchet MS" w:eastAsia="Times New Roman" w:hAnsi="Trebuchet MS" w:cs="Arial"/>
          <w:lang w:val="fr-FR"/>
        </w:rPr>
        <w:t xml:space="preserve"> un </w:t>
      </w:r>
      <w:proofErr w:type="spellStart"/>
      <w:r w:rsidRPr="00E32098">
        <w:rPr>
          <w:rFonts w:ascii="Trebuchet MS" w:eastAsia="Times New Roman" w:hAnsi="Trebuchet MS" w:cs="Arial"/>
          <w:lang w:val="fr-FR"/>
        </w:rPr>
        <w:t>bazin</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vidanjabil</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etans</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amplasat</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subteran</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cu</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capacitatea</w:t>
      </w:r>
      <w:proofErr w:type="spellEnd"/>
      <w:r w:rsidRPr="00E32098">
        <w:rPr>
          <w:rFonts w:ascii="Trebuchet MS" w:eastAsia="Times New Roman" w:hAnsi="Trebuchet MS" w:cs="Arial"/>
          <w:lang w:val="fr-FR"/>
        </w:rPr>
        <w:t xml:space="preserve"> de 8mc.</w:t>
      </w:r>
      <w:r>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Reteaua</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exterioară</w:t>
      </w:r>
      <w:proofErr w:type="spellEnd"/>
      <w:r w:rsidRPr="00E32098">
        <w:rPr>
          <w:rFonts w:ascii="Trebuchet MS" w:eastAsia="Times New Roman" w:hAnsi="Trebuchet MS" w:cs="Arial"/>
          <w:lang w:val="fr-FR"/>
        </w:rPr>
        <w:t xml:space="preserve"> de </w:t>
      </w:r>
      <w:proofErr w:type="spellStart"/>
      <w:r w:rsidRPr="00E32098">
        <w:rPr>
          <w:rFonts w:ascii="Trebuchet MS" w:eastAsia="Times New Roman" w:hAnsi="Trebuchet MS" w:cs="Arial"/>
          <w:lang w:val="fr-FR"/>
        </w:rPr>
        <w:t>racordare</w:t>
      </w:r>
      <w:proofErr w:type="spellEnd"/>
      <w:r w:rsidRPr="00E32098">
        <w:rPr>
          <w:rFonts w:ascii="Trebuchet MS" w:eastAsia="Times New Roman" w:hAnsi="Trebuchet MS" w:cs="Arial"/>
          <w:lang w:val="fr-FR"/>
        </w:rPr>
        <w:t xml:space="preserve"> la </w:t>
      </w:r>
      <w:proofErr w:type="spellStart"/>
      <w:r w:rsidRPr="00E32098">
        <w:rPr>
          <w:rFonts w:ascii="Trebuchet MS" w:eastAsia="Times New Roman" w:hAnsi="Trebuchet MS" w:cs="Arial"/>
          <w:lang w:val="fr-FR"/>
        </w:rPr>
        <w:t>canalizarea</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menajera</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din</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incinta</w:t>
      </w:r>
      <w:proofErr w:type="spellEnd"/>
      <w:r w:rsidRPr="00E32098">
        <w:rPr>
          <w:rFonts w:ascii="Trebuchet MS" w:eastAsia="Times New Roman" w:hAnsi="Trebuchet MS" w:cs="Arial"/>
          <w:lang w:val="fr-FR"/>
        </w:rPr>
        <w:t xml:space="preserve"> va </w:t>
      </w:r>
      <w:proofErr w:type="spellStart"/>
      <w:r w:rsidRPr="00E32098">
        <w:rPr>
          <w:rFonts w:ascii="Trebuchet MS" w:eastAsia="Times New Roman" w:hAnsi="Trebuchet MS" w:cs="Arial"/>
          <w:lang w:val="fr-FR"/>
        </w:rPr>
        <w:t>cuprinde</w:t>
      </w:r>
      <w:proofErr w:type="spellEnd"/>
      <w:r w:rsidRPr="00E32098">
        <w:rPr>
          <w:rFonts w:ascii="Trebuchet MS" w:eastAsia="Times New Roman" w:hAnsi="Trebuchet MS" w:cs="Arial"/>
          <w:lang w:val="fr-FR"/>
        </w:rPr>
        <w:t xml:space="preserve"> un </w:t>
      </w:r>
      <w:proofErr w:type="spellStart"/>
      <w:r w:rsidRPr="00E32098">
        <w:rPr>
          <w:rFonts w:ascii="Trebuchet MS" w:eastAsia="Times New Roman" w:hAnsi="Trebuchet MS" w:cs="Arial"/>
          <w:lang w:val="fr-FR"/>
        </w:rPr>
        <w:t>tronson</w:t>
      </w:r>
      <w:proofErr w:type="spellEnd"/>
      <w:r w:rsidRPr="00E32098">
        <w:rPr>
          <w:rFonts w:ascii="Trebuchet MS" w:eastAsia="Times New Roman" w:hAnsi="Trebuchet MS" w:cs="Arial"/>
          <w:lang w:val="fr-FR"/>
        </w:rPr>
        <w:t xml:space="preserve"> de tub PVC de Dn110 si un </w:t>
      </w:r>
      <w:proofErr w:type="spellStart"/>
      <w:r w:rsidRPr="00E32098">
        <w:rPr>
          <w:rFonts w:ascii="Trebuchet MS" w:eastAsia="Times New Roman" w:hAnsi="Trebuchet MS" w:cs="Arial"/>
          <w:lang w:val="fr-FR"/>
        </w:rPr>
        <w:t>cămin</w:t>
      </w:r>
      <w:proofErr w:type="spellEnd"/>
      <w:r w:rsidRPr="00E32098">
        <w:rPr>
          <w:rFonts w:ascii="Trebuchet MS" w:eastAsia="Times New Roman" w:hAnsi="Trebuchet MS" w:cs="Arial"/>
          <w:lang w:val="fr-FR"/>
        </w:rPr>
        <w:t xml:space="preserve"> de </w:t>
      </w:r>
      <w:proofErr w:type="spellStart"/>
      <w:r w:rsidRPr="00E32098">
        <w:rPr>
          <w:rFonts w:ascii="Trebuchet MS" w:eastAsia="Times New Roman" w:hAnsi="Trebuchet MS" w:cs="Arial"/>
          <w:lang w:val="fr-FR"/>
        </w:rPr>
        <w:t>racordare</w:t>
      </w:r>
      <w:proofErr w:type="spellEnd"/>
      <w:r w:rsidRPr="00E32098">
        <w:rPr>
          <w:rFonts w:ascii="Trebuchet MS" w:eastAsia="Times New Roman" w:hAnsi="Trebuchet MS" w:cs="Arial"/>
          <w:lang w:val="fr-FR"/>
        </w:rPr>
        <w:t>.</w:t>
      </w:r>
    </w:p>
    <w:p w:rsidR="00E32098" w:rsidRPr="00E32098" w:rsidRDefault="00E32098" w:rsidP="00E32098">
      <w:pPr>
        <w:spacing w:after="0" w:line="240" w:lineRule="auto"/>
        <w:jc w:val="both"/>
        <w:rPr>
          <w:rFonts w:ascii="Trebuchet MS" w:eastAsia="Times New Roman" w:hAnsi="Trebuchet MS" w:cs="Arial"/>
          <w:lang w:val="fr-FR"/>
        </w:rPr>
      </w:pPr>
      <w:r>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Apele</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meteorice</w:t>
      </w:r>
      <w:proofErr w:type="spellEnd"/>
      <w:r w:rsidRPr="00E32098">
        <w:rPr>
          <w:rFonts w:ascii="Trebuchet MS" w:eastAsia="Times New Roman" w:hAnsi="Trebuchet MS" w:cs="Arial"/>
          <w:lang w:val="fr-FR"/>
        </w:rPr>
        <w:t xml:space="preserve"> de </w:t>
      </w:r>
      <w:proofErr w:type="spellStart"/>
      <w:r w:rsidRPr="00E32098">
        <w:rPr>
          <w:rFonts w:ascii="Trebuchet MS" w:eastAsia="Times New Roman" w:hAnsi="Trebuchet MS" w:cs="Arial"/>
          <w:lang w:val="fr-FR"/>
        </w:rPr>
        <w:t>pe</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platforma</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betonată</w:t>
      </w:r>
      <w:proofErr w:type="spellEnd"/>
      <w:r w:rsidRPr="00E32098">
        <w:rPr>
          <w:rFonts w:ascii="Trebuchet MS" w:eastAsia="Times New Roman" w:hAnsi="Trebuchet MS" w:cs="Arial"/>
          <w:lang w:val="fr-FR"/>
        </w:rPr>
        <w:t xml:space="preserve"> se vor </w:t>
      </w:r>
      <w:proofErr w:type="spellStart"/>
      <w:r w:rsidRPr="00E32098">
        <w:rPr>
          <w:rFonts w:ascii="Trebuchet MS" w:eastAsia="Times New Roman" w:hAnsi="Trebuchet MS" w:cs="Arial"/>
          <w:lang w:val="fr-FR"/>
        </w:rPr>
        <w:t>colecta</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prin</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două</w:t>
      </w:r>
      <w:proofErr w:type="spellEnd"/>
      <w:r w:rsidRPr="00E32098">
        <w:rPr>
          <w:rFonts w:ascii="Trebuchet MS" w:eastAsia="Times New Roman" w:hAnsi="Trebuchet MS" w:cs="Arial"/>
          <w:lang w:val="fr-FR"/>
        </w:rPr>
        <w:t xml:space="preserve"> rigole </w:t>
      </w:r>
      <w:proofErr w:type="spellStart"/>
      <w:r w:rsidRPr="00E32098">
        <w:rPr>
          <w:rFonts w:ascii="Trebuchet MS" w:eastAsia="Times New Roman" w:hAnsi="Trebuchet MS" w:cs="Arial"/>
          <w:lang w:val="fr-FR"/>
        </w:rPr>
        <w:t>prefabricate</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din</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beton</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polimeric</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acoperite</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cu</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grile</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din</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fontă</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cu</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clasa</w:t>
      </w:r>
      <w:proofErr w:type="spellEnd"/>
      <w:r w:rsidRPr="00E32098">
        <w:rPr>
          <w:rFonts w:ascii="Trebuchet MS" w:eastAsia="Times New Roman" w:hAnsi="Trebuchet MS" w:cs="Arial"/>
          <w:lang w:val="fr-FR"/>
        </w:rPr>
        <w:t xml:space="preserve"> de </w:t>
      </w:r>
      <w:proofErr w:type="spellStart"/>
      <w:r w:rsidRPr="00E32098">
        <w:rPr>
          <w:rFonts w:ascii="Trebuchet MS" w:eastAsia="Times New Roman" w:hAnsi="Trebuchet MS" w:cs="Arial"/>
          <w:lang w:val="fr-FR"/>
        </w:rPr>
        <w:t>încărcare</w:t>
      </w:r>
      <w:proofErr w:type="spellEnd"/>
      <w:r w:rsidRPr="00E32098">
        <w:rPr>
          <w:rFonts w:ascii="Trebuchet MS" w:eastAsia="Times New Roman" w:hAnsi="Trebuchet MS" w:cs="Arial"/>
          <w:lang w:val="fr-FR"/>
        </w:rPr>
        <w:t xml:space="preserve"> D400, </w:t>
      </w:r>
      <w:proofErr w:type="spellStart"/>
      <w:r w:rsidRPr="00E32098">
        <w:rPr>
          <w:rFonts w:ascii="Trebuchet MS" w:eastAsia="Times New Roman" w:hAnsi="Trebuchet MS" w:cs="Arial"/>
          <w:lang w:val="fr-FR"/>
        </w:rPr>
        <w:t>și</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evacuate</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printr</w:t>
      </w:r>
      <w:proofErr w:type="spellEnd"/>
      <w:r w:rsidRPr="00E32098">
        <w:rPr>
          <w:rFonts w:ascii="Trebuchet MS" w:eastAsia="Times New Roman" w:hAnsi="Trebuchet MS" w:cs="Arial"/>
          <w:lang w:val="fr-FR"/>
        </w:rPr>
        <w:t xml:space="preserve">-o </w:t>
      </w:r>
      <w:proofErr w:type="spellStart"/>
      <w:r w:rsidRPr="00E32098">
        <w:rPr>
          <w:rFonts w:ascii="Trebuchet MS" w:eastAsia="Times New Roman" w:hAnsi="Trebuchet MS" w:cs="Arial"/>
          <w:lang w:val="fr-FR"/>
        </w:rPr>
        <w:t>retea</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subterană</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din</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tevi</w:t>
      </w:r>
      <w:proofErr w:type="spellEnd"/>
      <w:r w:rsidRPr="00E32098">
        <w:rPr>
          <w:rFonts w:ascii="Trebuchet MS" w:eastAsia="Times New Roman" w:hAnsi="Trebuchet MS" w:cs="Arial"/>
          <w:lang w:val="fr-FR"/>
        </w:rPr>
        <w:t xml:space="preserve"> PVC SN4 </w:t>
      </w:r>
      <w:proofErr w:type="spellStart"/>
      <w:r w:rsidRPr="00E32098">
        <w:rPr>
          <w:rFonts w:ascii="Trebuchet MS" w:eastAsia="Times New Roman" w:hAnsi="Trebuchet MS" w:cs="Arial"/>
          <w:lang w:val="fr-FR"/>
        </w:rPr>
        <w:t>în</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santuri</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Pe</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conducta</w:t>
      </w:r>
      <w:proofErr w:type="spellEnd"/>
      <w:r w:rsidRPr="00E32098">
        <w:rPr>
          <w:rFonts w:ascii="Trebuchet MS" w:eastAsia="Times New Roman" w:hAnsi="Trebuchet MS" w:cs="Arial"/>
          <w:lang w:val="fr-FR"/>
        </w:rPr>
        <w:t xml:space="preserve"> de </w:t>
      </w:r>
      <w:proofErr w:type="spellStart"/>
      <w:r w:rsidRPr="00E32098">
        <w:rPr>
          <w:rFonts w:ascii="Trebuchet MS" w:eastAsia="Times New Roman" w:hAnsi="Trebuchet MS" w:cs="Arial"/>
          <w:lang w:val="fr-FR"/>
        </w:rPr>
        <w:t>evacuare</w:t>
      </w:r>
      <w:proofErr w:type="spellEnd"/>
      <w:r w:rsidRPr="00E32098">
        <w:rPr>
          <w:rFonts w:ascii="Trebuchet MS" w:eastAsia="Times New Roman" w:hAnsi="Trebuchet MS" w:cs="Arial"/>
          <w:lang w:val="fr-FR"/>
        </w:rPr>
        <w:t xml:space="preserve"> ape pluviale se va </w:t>
      </w:r>
      <w:proofErr w:type="spellStart"/>
      <w:r w:rsidRPr="00E32098">
        <w:rPr>
          <w:rFonts w:ascii="Trebuchet MS" w:eastAsia="Times New Roman" w:hAnsi="Trebuchet MS" w:cs="Arial"/>
          <w:lang w:val="fr-FR"/>
        </w:rPr>
        <w:t>amplasa</w:t>
      </w:r>
      <w:proofErr w:type="spellEnd"/>
      <w:r w:rsidRPr="00E32098">
        <w:rPr>
          <w:rFonts w:ascii="Trebuchet MS" w:eastAsia="Times New Roman" w:hAnsi="Trebuchet MS" w:cs="Arial"/>
          <w:lang w:val="fr-FR"/>
        </w:rPr>
        <w:t xml:space="preserve"> un </w:t>
      </w:r>
      <w:proofErr w:type="spellStart"/>
      <w:r w:rsidRPr="00E32098">
        <w:rPr>
          <w:rFonts w:ascii="Trebuchet MS" w:eastAsia="Times New Roman" w:hAnsi="Trebuchet MS" w:cs="Arial"/>
          <w:lang w:val="fr-FR"/>
        </w:rPr>
        <w:t>separator</w:t>
      </w:r>
      <w:proofErr w:type="spellEnd"/>
      <w:r w:rsidRPr="00E32098">
        <w:rPr>
          <w:rFonts w:ascii="Trebuchet MS" w:eastAsia="Times New Roman" w:hAnsi="Trebuchet MS" w:cs="Arial"/>
          <w:lang w:val="fr-FR"/>
        </w:rPr>
        <w:t xml:space="preserve"> de </w:t>
      </w:r>
      <w:proofErr w:type="spellStart"/>
      <w:r w:rsidRPr="00E32098">
        <w:rPr>
          <w:rFonts w:ascii="Trebuchet MS" w:eastAsia="Times New Roman" w:hAnsi="Trebuchet MS" w:cs="Arial"/>
          <w:lang w:val="fr-FR"/>
        </w:rPr>
        <w:t>hidrocarburi</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cu</w:t>
      </w:r>
      <w:proofErr w:type="spellEnd"/>
      <w:r w:rsidRPr="00E32098">
        <w:rPr>
          <w:rFonts w:ascii="Trebuchet MS" w:eastAsia="Times New Roman" w:hAnsi="Trebuchet MS" w:cs="Arial"/>
          <w:lang w:val="fr-FR"/>
        </w:rPr>
        <w:t xml:space="preserve"> </w:t>
      </w:r>
      <w:proofErr w:type="spellStart"/>
      <w:r w:rsidRPr="00E32098">
        <w:rPr>
          <w:rFonts w:ascii="Trebuchet MS" w:eastAsia="Times New Roman" w:hAnsi="Trebuchet MS" w:cs="Arial"/>
          <w:lang w:val="fr-FR"/>
        </w:rPr>
        <w:t>capacitatea</w:t>
      </w:r>
      <w:proofErr w:type="spellEnd"/>
      <w:r w:rsidRPr="00E32098">
        <w:rPr>
          <w:rFonts w:ascii="Trebuchet MS" w:eastAsia="Times New Roman" w:hAnsi="Trebuchet MS" w:cs="Arial"/>
          <w:lang w:val="fr-FR"/>
        </w:rPr>
        <w:t xml:space="preserve"> de 30l/s.</w:t>
      </w:r>
    </w:p>
    <w:p w:rsidR="00E32098" w:rsidRPr="00E32098" w:rsidRDefault="005C4FEB" w:rsidP="00E32098">
      <w:pPr>
        <w:spacing w:after="0" w:line="240" w:lineRule="auto"/>
        <w:jc w:val="both"/>
        <w:rPr>
          <w:rFonts w:ascii="Trebuchet MS" w:eastAsia="Times New Roman" w:hAnsi="Trebuchet MS" w:cs="Arial"/>
          <w:lang w:val="fr-FR"/>
        </w:rPr>
      </w:pPr>
      <w:r>
        <w:rPr>
          <w:rFonts w:ascii="Trebuchet MS" w:eastAsia="Times New Roman" w:hAnsi="Trebuchet MS" w:cs="Arial"/>
          <w:bCs/>
          <w:lang w:val="en-US"/>
        </w:rPr>
        <w:t xml:space="preserve">       </w:t>
      </w:r>
      <w:proofErr w:type="spellStart"/>
      <w:r w:rsidRPr="005C4FEB">
        <w:rPr>
          <w:rFonts w:ascii="Trebuchet MS" w:eastAsia="Times New Roman" w:hAnsi="Trebuchet MS" w:cs="Arial"/>
          <w:bCs/>
          <w:lang w:val="en-US"/>
        </w:rPr>
        <w:t>Accesul</w:t>
      </w:r>
      <w:proofErr w:type="spellEnd"/>
      <w:r w:rsidRPr="005C4FEB">
        <w:rPr>
          <w:rFonts w:ascii="Trebuchet MS" w:eastAsia="Times New Roman" w:hAnsi="Trebuchet MS" w:cs="Arial"/>
          <w:bCs/>
          <w:lang w:val="en-US"/>
        </w:rPr>
        <w:t xml:space="preserve"> auto </w:t>
      </w:r>
      <w:proofErr w:type="spellStart"/>
      <w:r w:rsidRPr="005C4FEB">
        <w:rPr>
          <w:rFonts w:ascii="Trebuchet MS" w:eastAsia="Times New Roman" w:hAnsi="Trebuchet MS" w:cs="Arial"/>
          <w:bCs/>
          <w:lang w:val="en-US"/>
        </w:rPr>
        <w:t>și</w:t>
      </w:r>
      <w:proofErr w:type="spellEnd"/>
      <w:r w:rsidRPr="005C4FEB">
        <w:rPr>
          <w:rFonts w:ascii="Trebuchet MS" w:eastAsia="Times New Roman" w:hAnsi="Trebuchet MS" w:cs="Arial"/>
          <w:bCs/>
          <w:lang w:val="en-US"/>
        </w:rPr>
        <w:t xml:space="preserve"> </w:t>
      </w:r>
      <w:proofErr w:type="spellStart"/>
      <w:r w:rsidRPr="005C4FEB">
        <w:rPr>
          <w:rFonts w:ascii="Trebuchet MS" w:eastAsia="Times New Roman" w:hAnsi="Trebuchet MS" w:cs="Arial"/>
          <w:bCs/>
          <w:lang w:val="en-US"/>
        </w:rPr>
        <w:t>cel</w:t>
      </w:r>
      <w:proofErr w:type="spellEnd"/>
      <w:r w:rsidRPr="005C4FEB">
        <w:rPr>
          <w:rFonts w:ascii="Trebuchet MS" w:eastAsia="Times New Roman" w:hAnsi="Trebuchet MS" w:cs="Arial"/>
          <w:bCs/>
          <w:lang w:val="en-US"/>
        </w:rPr>
        <w:t xml:space="preserve"> </w:t>
      </w:r>
      <w:proofErr w:type="spellStart"/>
      <w:r w:rsidRPr="005C4FEB">
        <w:rPr>
          <w:rFonts w:ascii="Trebuchet MS" w:eastAsia="Times New Roman" w:hAnsi="Trebuchet MS" w:cs="Arial"/>
          <w:bCs/>
          <w:lang w:val="en-US"/>
        </w:rPr>
        <w:t>pietonal</w:t>
      </w:r>
      <w:proofErr w:type="spellEnd"/>
      <w:r w:rsidRPr="005C4FEB">
        <w:rPr>
          <w:rFonts w:ascii="Trebuchet MS" w:eastAsia="Times New Roman" w:hAnsi="Trebuchet MS" w:cs="Arial"/>
          <w:bCs/>
          <w:lang w:val="en-US"/>
        </w:rPr>
        <w:t xml:space="preserve"> se </w:t>
      </w:r>
      <w:proofErr w:type="spellStart"/>
      <w:r w:rsidRPr="005C4FEB">
        <w:rPr>
          <w:rFonts w:ascii="Trebuchet MS" w:eastAsia="Times New Roman" w:hAnsi="Trebuchet MS" w:cs="Arial"/>
          <w:bCs/>
          <w:lang w:val="en-US"/>
        </w:rPr>
        <w:t>vor</w:t>
      </w:r>
      <w:proofErr w:type="spellEnd"/>
      <w:r w:rsidRPr="005C4FEB">
        <w:rPr>
          <w:rFonts w:ascii="Trebuchet MS" w:eastAsia="Times New Roman" w:hAnsi="Trebuchet MS" w:cs="Arial"/>
          <w:bCs/>
          <w:lang w:val="en-US"/>
        </w:rPr>
        <w:t xml:space="preserve"> </w:t>
      </w:r>
      <w:proofErr w:type="spellStart"/>
      <w:r w:rsidRPr="005C4FEB">
        <w:rPr>
          <w:rFonts w:ascii="Trebuchet MS" w:eastAsia="Times New Roman" w:hAnsi="Trebuchet MS" w:cs="Arial"/>
          <w:bCs/>
          <w:lang w:val="en-US"/>
        </w:rPr>
        <w:t>prin</w:t>
      </w:r>
      <w:proofErr w:type="spellEnd"/>
      <w:r w:rsidRPr="005C4FEB">
        <w:rPr>
          <w:rFonts w:ascii="Trebuchet MS" w:eastAsia="Times New Roman" w:hAnsi="Trebuchet MS" w:cs="Arial"/>
          <w:bCs/>
          <w:lang w:val="en-US"/>
        </w:rPr>
        <w:t xml:space="preserve"> </w:t>
      </w:r>
      <w:proofErr w:type="spellStart"/>
      <w:r w:rsidRPr="005C4FEB">
        <w:rPr>
          <w:rFonts w:ascii="Trebuchet MS" w:eastAsia="Times New Roman" w:hAnsi="Trebuchet MS" w:cs="Arial"/>
          <w:bCs/>
          <w:lang w:val="en-US"/>
        </w:rPr>
        <w:t>cel</w:t>
      </w:r>
      <w:proofErr w:type="spellEnd"/>
      <w:r w:rsidRPr="005C4FEB">
        <w:rPr>
          <w:rFonts w:ascii="Trebuchet MS" w:eastAsia="Times New Roman" w:hAnsi="Trebuchet MS" w:cs="Arial"/>
          <w:bCs/>
          <w:lang w:val="en-US"/>
        </w:rPr>
        <w:t xml:space="preserve"> existent. Nu se </w:t>
      </w:r>
      <w:proofErr w:type="spellStart"/>
      <w:r w:rsidRPr="005C4FEB">
        <w:rPr>
          <w:rFonts w:ascii="Trebuchet MS" w:eastAsia="Times New Roman" w:hAnsi="Trebuchet MS" w:cs="Arial"/>
          <w:bCs/>
          <w:lang w:val="en-US"/>
        </w:rPr>
        <w:t>schimba</w:t>
      </w:r>
      <w:proofErr w:type="spellEnd"/>
      <w:r w:rsidRPr="005C4FEB">
        <w:rPr>
          <w:rFonts w:ascii="Trebuchet MS" w:eastAsia="Times New Roman" w:hAnsi="Trebuchet MS" w:cs="Arial"/>
          <w:bCs/>
          <w:lang w:val="en-US"/>
        </w:rPr>
        <w:t xml:space="preserve"> </w:t>
      </w:r>
      <w:proofErr w:type="spellStart"/>
      <w:r w:rsidRPr="005C4FEB">
        <w:rPr>
          <w:rFonts w:ascii="Trebuchet MS" w:eastAsia="Times New Roman" w:hAnsi="Trebuchet MS" w:cs="Arial"/>
          <w:bCs/>
          <w:lang w:val="en-US"/>
        </w:rPr>
        <w:t>caile</w:t>
      </w:r>
      <w:proofErr w:type="spellEnd"/>
      <w:r w:rsidRPr="005C4FEB">
        <w:rPr>
          <w:rFonts w:ascii="Trebuchet MS" w:eastAsia="Times New Roman" w:hAnsi="Trebuchet MS" w:cs="Arial"/>
          <w:bCs/>
          <w:lang w:val="en-US"/>
        </w:rPr>
        <w:t xml:space="preserve"> de </w:t>
      </w:r>
      <w:proofErr w:type="spellStart"/>
      <w:r w:rsidRPr="005C4FEB">
        <w:rPr>
          <w:rFonts w:ascii="Trebuchet MS" w:eastAsia="Times New Roman" w:hAnsi="Trebuchet MS" w:cs="Arial"/>
          <w:bCs/>
          <w:lang w:val="en-US"/>
        </w:rPr>
        <w:t>acces</w:t>
      </w:r>
      <w:proofErr w:type="spellEnd"/>
    </w:p>
    <w:p w:rsidR="00040F5A" w:rsidRPr="00A159D8" w:rsidRDefault="00040F5A" w:rsidP="00BA218E">
      <w:pPr>
        <w:spacing w:after="0" w:line="240" w:lineRule="auto"/>
        <w:jc w:val="both"/>
        <w:rPr>
          <w:rFonts w:ascii="Trebuchet MS" w:eastAsia="Times New Roman" w:hAnsi="Trebuchet MS" w:cs="Arial"/>
        </w:rPr>
      </w:pPr>
    </w:p>
    <w:p w:rsidR="0027321B" w:rsidRPr="00A159D8" w:rsidRDefault="0024596B" w:rsidP="0027321B">
      <w:pPr>
        <w:pStyle w:val="ListParagraph"/>
        <w:numPr>
          <w:ilvl w:val="1"/>
          <w:numId w:val="29"/>
        </w:numPr>
        <w:spacing w:after="0" w:line="240" w:lineRule="auto"/>
        <w:ind w:left="567" w:hanging="567"/>
        <w:jc w:val="both"/>
        <w:outlineLvl w:val="0"/>
        <w:rPr>
          <w:rFonts w:ascii="Trebuchet MS" w:eastAsia="Times New Roman" w:hAnsi="Trebuchet MS" w:cs="Arial"/>
        </w:rPr>
      </w:pPr>
      <w:proofErr w:type="spellStart"/>
      <w:r w:rsidRPr="00A159D8">
        <w:rPr>
          <w:rFonts w:ascii="Trebuchet MS" w:eastAsia="Times New Roman" w:hAnsi="Trebuchet MS" w:cs="Arial"/>
          <w:b/>
        </w:rPr>
        <w:t>Cumularea</w:t>
      </w:r>
      <w:proofErr w:type="spellEnd"/>
      <w:r w:rsidRPr="00A159D8">
        <w:rPr>
          <w:rFonts w:ascii="Trebuchet MS" w:eastAsia="Times New Roman" w:hAnsi="Trebuchet MS" w:cs="Arial"/>
          <w:b/>
        </w:rPr>
        <w:t xml:space="preserve"> cu </w:t>
      </w:r>
      <w:proofErr w:type="spellStart"/>
      <w:r w:rsidRPr="00A159D8">
        <w:rPr>
          <w:rFonts w:ascii="Trebuchet MS" w:eastAsia="Times New Roman" w:hAnsi="Trebuchet MS" w:cs="Arial"/>
          <w:b/>
        </w:rPr>
        <w:t>alte</w:t>
      </w:r>
      <w:proofErr w:type="spellEnd"/>
      <w:r w:rsidRPr="00A159D8">
        <w:rPr>
          <w:rFonts w:ascii="Trebuchet MS" w:eastAsia="Times New Roman" w:hAnsi="Trebuchet MS" w:cs="Arial"/>
          <w:b/>
        </w:rPr>
        <w:t xml:space="preserve"> </w:t>
      </w:r>
      <w:proofErr w:type="spellStart"/>
      <w:r w:rsidRPr="00A159D8">
        <w:rPr>
          <w:rFonts w:ascii="Trebuchet MS" w:eastAsia="Times New Roman" w:hAnsi="Trebuchet MS" w:cs="Arial"/>
          <w:b/>
        </w:rPr>
        <w:t>proiecte</w:t>
      </w:r>
      <w:proofErr w:type="spellEnd"/>
      <w:r w:rsidRPr="00A159D8">
        <w:rPr>
          <w:rFonts w:ascii="Trebuchet MS" w:eastAsia="Times New Roman" w:hAnsi="Trebuchet MS" w:cs="Arial"/>
          <w:b/>
        </w:rPr>
        <w:t xml:space="preserve"> </w:t>
      </w:r>
      <w:proofErr w:type="spellStart"/>
      <w:r w:rsidRPr="00A159D8">
        <w:rPr>
          <w:rFonts w:ascii="Trebuchet MS" w:eastAsia="Times New Roman" w:hAnsi="Trebuchet MS" w:cs="Arial"/>
          <w:b/>
        </w:rPr>
        <w:t>existente</w:t>
      </w:r>
      <w:proofErr w:type="spellEnd"/>
      <w:r w:rsidRPr="00A159D8">
        <w:rPr>
          <w:rFonts w:ascii="Trebuchet MS" w:eastAsia="Times New Roman" w:hAnsi="Trebuchet MS" w:cs="Arial"/>
          <w:b/>
        </w:rPr>
        <w:t xml:space="preserve"> </w:t>
      </w:r>
      <w:proofErr w:type="spellStart"/>
      <w:r w:rsidRPr="00A159D8">
        <w:rPr>
          <w:rFonts w:ascii="Trebuchet MS" w:eastAsia="Times New Roman" w:hAnsi="Trebuchet MS" w:cs="Arial"/>
          <w:b/>
        </w:rPr>
        <w:t>și</w:t>
      </w:r>
      <w:proofErr w:type="spellEnd"/>
      <w:r w:rsidRPr="00A159D8">
        <w:rPr>
          <w:rFonts w:ascii="Trebuchet MS" w:eastAsia="Times New Roman" w:hAnsi="Trebuchet MS" w:cs="Arial"/>
          <w:b/>
        </w:rPr>
        <w:t>/</w:t>
      </w:r>
      <w:proofErr w:type="spellStart"/>
      <w:r w:rsidRPr="00A159D8">
        <w:rPr>
          <w:rFonts w:ascii="Trebuchet MS" w:eastAsia="Times New Roman" w:hAnsi="Trebuchet MS" w:cs="Arial"/>
          <w:b/>
        </w:rPr>
        <w:t>sau</w:t>
      </w:r>
      <w:proofErr w:type="spellEnd"/>
      <w:r w:rsidRPr="00A159D8">
        <w:rPr>
          <w:rFonts w:ascii="Trebuchet MS" w:eastAsia="Times New Roman" w:hAnsi="Trebuchet MS" w:cs="Arial"/>
          <w:b/>
        </w:rPr>
        <w:t xml:space="preserve"> </w:t>
      </w:r>
      <w:proofErr w:type="spellStart"/>
      <w:r w:rsidRPr="00A159D8">
        <w:rPr>
          <w:rFonts w:ascii="Trebuchet MS" w:eastAsia="Times New Roman" w:hAnsi="Trebuchet MS" w:cs="Arial"/>
          <w:b/>
        </w:rPr>
        <w:t>aprobate</w:t>
      </w:r>
      <w:proofErr w:type="spellEnd"/>
      <w:r w:rsidR="009A6FBE" w:rsidRPr="00A159D8">
        <w:rPr>
          <w:rFonts w:ascii="Trebuchet MS" w:eastAsia="Times New Roman" w:hAnsi="Trebuchet MS" w:cs="Arial"/>
          <w:b/>
        </w:rPr>
        <w:t xml:space="preserve">: </w:t>
      </w:r>
      <w:r w:rsidR="00170EE3">
        <w:rPr>
          <w:rFonts w:ascii="Trebuchet MS" w:eastAsia="Times New Roman" w:hAnsi="Trebuchet MS" w:cs="Arial"/>
          <w:b/>
        </w:rPr>
        <w:t xml:space="preserve">nu </w:t>
      </w:r>
      <w:proofErr w:type="spellStart"/>
      <w:r w:rsidR="00170EE3">
        <w:rPr>
          <w:rFonts w:ascii="Trebuchet MS" w:eastAsia="Times New Roman" w:hAnsi="Trebuchet MS" w:cs="Arial"/>
          <w:b/>
        </w:rPr>
        <w:t>este</w:t>
      </w:r>
      <w:proofErr w:type="spellEnd"/>
      <w:r w:rsidR="00170EE3">
        <w:rPr>
          <w:rFonts w:ascii="Trebuchet MS" w:eastAsia="Times New Roman" w:hAnsi="Trebuchet MS" w:cs="Arial"/>
          <w:b/>
        </w:rPr>
        <w:t xml:space="preserve"> </w:t>
      </w:r>
      <w:proofErr w:type="spellStart"/>
      <w:r w:rsidR="00170EE3">
        <w:rPr>
          <w:rFonts w:ascii="Trebuchet MS" w:eastAsia="Times New Roman" w:hAnsi="Trebuchet MS" w:cs="Arial"/>
          <w:b/>
        </w:rPr>
        <w:t>cazul</w:t>
      </w:r>
      <w:proofErr w:type="spellEnd"/>
    </w:p>
    <w:p w:rsidR="007F469A" w:rsidRPr="00A159D8" w:rsidRDefault="002A6845" w:rsidP="00ED7F01">
      <w:pPr>
        <w:spacing w:after="0" w:line="240" w:lineRule="auto"/>
        <w:jc w:val="both"/>
        <w:outlineLvl w:val="0"/>
        <w:rPr>
          <w:rFonts w:ascii="Trebuchet MS" w:eastAsia="Times New Roman" w:hAnsi="Trebuchet MS" w:cs="Arial"/>
        </w:rPr>
      </w:pPr>
      <w:r w:rsidRPr="00A159D8">
        <w:rPr>
          <w:rFonts w:ascii="Trebuchet MS" w:eastAsia="Times New Roman" w:hAnsi="Trebuchet MS" w:cs="Arial"/>
        </w:rPr>
        <w:t>Proiectul CAV V</w:t>
      </w:r>
      <w:r w:rsidR="0027321B">
        <w:rPr>
          <w:rFonts w:ascii="Trebuchet MS" w:eastAsia="Times New Roman" w:hAnsi="Trebuchet MS" w:cs="Arial"/>
        </w:rPr>
        <w:t>oloiac</w:t>
      </w:r>
      <w:r w:rsidRPr="00A159D8">
        <w:rPr>
          <w:rFonts w:ascii="Trebuchet MS" w:eastAsia="Times New Roman" w:hAnsi="Trebuchet MS" w:cs="Arial"/>
        </w:rPr>
        <w:t xml:space="preserve"> se inscrie in prevederile PNGD in scopul prevenirii generarii deseurilor, precum si aplicarea practica a ierarhiei deseurilor</w:t>
      </w:r>
    </w:p>
    <w:p w:rsidR="0024596B" w:rsidRPr="00A159D8" w:rsidRDefault="00CD52FB" w:rsidP="007F469A">
      <w:pPr>
        <w:spacing w:after="0" w:line="240" w:lineRule="auto"/>
        <w:jc w:val="both"/>
        <w:outlineLvl w:val="0"/>
        <w:rPr>
          <w:rFonts w:ascii="Trebuchet MS" w:eastAsia="Times New Roman" w:hAnsi="Trebuchet MS" w:cs="Arial"/>
          <w:b/>
        </w:rPr>
      </w:pPr>
      <w:r w:rsidRPr="00A159D8">
        <w:rPr>
          <w:rFonts w:ascii="Trebuchet MS" w:eastAsia="Times New Roman" w:hAnsi="Trebuchet MS" w:cs="Arial"/>
          <w:b/>
        </w:rPr>
        <w:t xml:space="preserve">2.3 </w:t>
      </w:r>
      <w:r w:rsidR="0024596B" w:rsidRPr="00A159D8">
        <w:rPr>
          <w:rFonts w:ascii="Trebuchet MS" w:eastAsia="Times New Roman" w:hAnsi="Trebuchet MS" w:cs="Arial"/>
          <w:b/>
        </w:rPr>
        <w:t xml:space="preserve">Utilizarea resurselor naturale, în special a solului, a terenurilor, a apei și a biodiversității </w:t>
      </w:r>
    </w:p>
    <w:p w:rsidR="00FF2827" w:rsidRPr="00A159D8" w:rsidRDefault="00B52FCE" w:rsidP="0027321B">
      <w:pPr>
        <w:spacing w:after="0" w:line="240" w:lineRule="auto"/>
        <w:jc w:val="both"/>
        <w:rPr>
          <w:rFonts w:ascii="Trebuchet MS" w:hAnsi="Trebuchet MS" w:cs="Arial"/>
          <w:noProof/>
        </w:rPr>
      </w:pPr>
      <w:r w:rsidRPr="00A159D8">
        <w:rPr>
          <w:rFonts w:ascii="Trebuchet MS" w:hAnsi="Trebuchet MS" w:cs="Arial"/>
          <w:noProof/>
        </w:rPr>
        <w:t>Resursele naturale folosite sunt: agregate naturale, piatra sparta, balast, nisip, precum şi apă pentru realizarea elementelor proiectului</w:t>
      </w:r>
    </w:p>
    <w:p w:rsidR="00FF2827" w:rsidRPr="00170EE3" w:rsidRDefault="00FF2827" w:rsidP="00FF2827">
      <w:pPr>
        <w:spacing w:after="0" w:line="240" w:lineRule="auto"/>
        <w:jc w:val="both"/>
        <w:rPr>
          <w:rFonts w:ascii="Trebuchet MS" w:hAnsi="Trebuchet MS" w:cs="Arial"/>
          <w:b/>
          <w:noProof/>
          <w:color w:val="FF0000"/>
        </w:rPr>
      </w:pPr>
      <w:r w:rsidRPr="00170EE3">
        <w:rPr>
          <w:rFonts w:ascii="Trebuchet MS" w:hAnsi="Trebuchet MS"/>
          <w:color w:val="FF0000"/>
        </w:rPr>
        <w:t xml:space="preserve"> </w:t>
      </w:r>
      <w:r w:rsidRPr="00170EE3">
        <w:rPr>
          <w:rFonts w:ascii="Trebuchet MS" w:hAnsi="Trebuchet MS" w:cs="Arial"/>
          <w:b/>
          <w:noProof/>
          <w:color w:val="FF0000"/>
        </w:rPr>
        <w:t xml:space="preserve">Structura platformei: </w:t>
      </w:r>
    </w:p>
    <w:p w:rsidR="00FF2827" w:rsidRPr="00170EE3" w:rsidRDefault="00FF2827" w:rsidP="00FF2827">
      <w:pPr>
        <w:spacing w:after="0" w:line="240" w:lineRule="auto"/>
        <w:jc w:val="both"/>
        <w:rPr>
          <w:rFonts w:ascii="Trebuchet MS" w:hAnsi="Trebuchet MS" w:cs="Arial"/>
          <w:noProof/>
          <w:color w:val="FF0000"/>
        </w:rPr>
      </w:pPr>
      <w:r w:rsidRPr="00170EE3">
        <w:rPr>
          <w:rFonts w:ascii="Trebuchet MS" w:hAnsi="Trebuchet MS" w:cs="Arial"/>
          <w:noProof/>
          <w:color w:val="FF0000"/>
        </w:rPr>
        <w:t>Stratificația platformei carosabile cuprinde umplutura (balast, piatră spartă), geotextil si beton asfaltic. Platforma betonată (pe care vor fi amplasate containerul-birou și cel frigo) va conține stratul- suport din bala</w:t>
      </w:r>
      <w:r w:rsidR="00BA218E" w:rsidRPr="00170EE3">
        <w:rPr>
          <w:rFonts w:ascii="Trebuchet MS" w:hAnsi="Trebuchet MS" w:cs="Arial"/>
          <w:noProof/>
          <w:color w:val="FF0000"/>
        </w:rPr>
        <w:t>st compactat și betonul de min.</w:t>
      </w:r>
      <w:r w:rsidRPr="00170EE3">
        <w:rPr>
          <w:rFonts w:ascii="Trebuchet MS" w:hAnsi="Trebuchet MS" w:cs="Arial"/>
          <w:noProof/>
          <w:color w:val="FF0000"/>
        </w:rPr>
        <w:t xml:space="preserve">15 cm. </w:t>
      </w:r>
    </w:p>
    <w:p w:rsidR="00FF2827" w:rsidRPr="00170EE3" w:rsidRDefault="00FF2827" w:rsidP="00FF2827">
      <w:pPr>
        <w:spacing w:after="0" w:line="240" w:lineRule="auto"/>
        <w:jc w:val="both"/>
        <w:rPr>
          <w:rFonts w:ascii="Trebuchet MS" w:hAnsi="Trebuchet MS" w:cs="Arial"/>
          <w:noProof/>
          <w:color w:val="FF0000"/>
        </w:rPr>
      </w:pPr>
      <w:r w:rsidRPr="00170EE3">
        <w:rPr>
          <w:rFonts w:ascii="Trebuchet MS" w:hAnsi="Trebuchet MS" w:cs="Arial"/>
          <w:b/>
          <w:noProof/>
          <w:color w:val="FF0000"/>
        </w:rPr>
        <w:t>Containere :</w:t>
      </w:r>
      <w:r w:rsidR="00AF424E" w:rsidRPr="00170EE3">
        <w:rPr>
          <w:rFonts w:ascii="Trebuchet MS" w:hAnsi="Trebuchet MS" w:cs="Arial"/>
          <w:b/>
          <w:noProof/>
          <w:color w:val="FF0000"/>
        </w:rPr>
        <w:t xml:space="preserve"> </w:t>
      </w:r>
      <w:r w:rsidRPr="00170EE3">
        <w:rPr>
          <w:rFonts w:ascii="Trebuchet MS" w:hAnsi="Trebuchet MS" w:cs="Arial"/>
          <w:noProof/>
          <w:color w:val="FF0000"/>
        </w:rPr>
        <w:t xml:space="preserve">Containerele vor fi amplasate direct pe platformele lor, ele fiind echipate și gata de utilizare (plug-in). </w:t>
      </w:r>
    </w:p>
    <w:p w:rsidR="00FF2827" w:rsidRPr="00170EE3" w:rsidRDefault="00FF2827" w:rsidP="00FF2827">
      <w:pPr>
        <w:spacing w:after="0" w:line="240" w:lineRule="auto"/>
        <w:jc w:val="both"/>
        <w:rPr>
          <w:rFonts w:ascii="Trebuchet MS" w:hAnsi="Trebuchet MS" w:cs="Arial"/>
          <w:b/>
          <w:noProof/>
          <w:color w:val="FF0000"/>
        </w:rPr>
      </w:pPr>
      <w:r w:rsidRPr="00170EE3">
        <w:rPr>
          <w:rFonts w:ascii="Trebuchet MS" w:hAnsi="Trebuchet MS" w:cs="Arial"/>
          <w:b/>
          <w:noProof/>
          <w:color w:val="FF0000"/>
        </w:rPr>
        <w:t xml:space="preserve">Suprastructura: </w:t>
      </w:r>
    </w:p>
    <w:p w:rsidR="000643FE" w:rsidRPr="00170EE3" w:rsidRDefault="00FF2827" w:rsidP="00FF2827">
      <w:pPr>
        <w:spacing w:after="0" w:line="240" w:lineRule="auto"/>
        <w:jc w:val="both"/>
        <w:rPr>
          <w:rFonts w:ascii="Trebuchet MS" w:hAnsi="Trebuchet MS" w:cs="Arial"/>
          <w:noProof/>
          <w:color w:val="FF0000"/>
        </w:rPr>
      </w:pPr>
      <w:r w:rsidRPr="00170EE3">
        <w:rPr>
          <w:rFonts w:ascii="Trebuchet MS" w:hAnsi="Trebuchet MS" w:cs="Arial"/>
          <w:noProof/>
          <w:color w:val="FF0000"/>
        </w:rPr>
        <w:t xml:space="preserve">Copertina este o structură metalică ușoară alcătuită din 9 stâlpi situați la interax de câte 5.0m, prevăzuți la partea superioară cu grinzi în consolă de câte 4.50m de o parte și de alta. </w:t>
      </w:r>
    </w:p>
    <w:p w:rsidR="00FF2827" w:rsidRPr="00170EE3" w:rsidRDefault="00F81F34" w:rsidP="00FF2827">
      <w:pPr>
        <w:spacing w:after="0" w:line="240" w:lineRule="auto"/>
        <w:jc w:val="both"/>
        <w:rPr>
          <w:rFonts w:ascii="Trebuchet MS" w:hAnsi="Trebuchet MS" w:cs="Arial"/>
          <w:noProof/>
          <w:color w:val="FF0000"/>
        </w:rPr>
      </w:pPr>
      <w:r w:rsidRPr="00170EE3">
        <w:rPr>
          <w:rFonts w:ascii="Trebuchet MS" w:hAnsi="Trebuchet MS" w:cs="Arial"/>
          <w:noProof/>
          <w:color w:val="FF0000"/>
        </w:rPr>
        <w:t xml:space="preserve">       </w:t>
      </w:r>
      <w:r w:rsidR="00FF2827" w:rsidRPr="00170EE3">
        <w:rPr>
          <w:rFonts w:ascii="Trebuchet MS" w:hAnsi="Trebuchet MS" w:cs="Arial"/>
          <w:noProof/>
          <w:color w:val="FF0000"/>
        </w:rPr>
        <w:t xml:space="preserve">Stâlpii sunt alcătuiți din profile IPE400 iar grinzile în consolă sunt alcătuite din profile IPE300. Pe direcție longitudinală s-au prevăzut grinzi de montaj și rigidizare alcătuite din profile IPE. Pentru rigidizarea structurii la nivelul învelitorii s-au prevăzut contravântuiri alcătuite din bare Φ25. Execuția structurii presupune realizarea uzinată a ansamblelor stâlpilor și grinzilor și montajul acestora pe șantier prin îmbinări cu șuruburi. </w:t>
      </w:r>
    </w:p>
    <w:p w:rsidR="00FF2827" w:rsidRPr="00170EE3" w:rsidRDefault="00FF2827" w:rsidP="00FF2827">
      <w:pPr>
        <w:spacing w:after="0" w:line="240" w:lineRule="auto"/>
        <w:jc w:val="both"/>
        <w:rPr>
          <w:rFonts w:ascii="Trebuchet MS" w:hAnsi="Trebuchet MS" w:cs="Arial"/>
          <w:noProof/>
          <w:color w:val="FF0000"/>
        </w:rPr>
      </w:pPr>
      <w:r w:rsidRPr="00170EE3">
        <w:rPr>
          <w:rFonts w:ascii="Trebuchet MS" w:hAnsi="Trebuchet MS" w:cs="Arial"/>
          <w:b/>
          <w:noProof/>
          <w:color w:val="FF0000"/>
        </w:rPr>
        <w:t>Învelitoarea</w:t>
      </w:r>
      <w:r w:rsidRPr="00170EE3">
        <w:rPr>
          <w:rFonts w:ascii="Trebuchet MS" w:hAnsi="Trebuchet MS" w:cs="Arial"/>
          <w:noProof/>
          <w:color w:val="FF0000"/>
        </w:rPr>
        <w:t xml:space="preserve"> se va realiza din tablă trapezoidală cu cute de 45-85mm, fixată pe panele alcătuite din profile Z, profile IPE sau U, dimensionate la încărcările climaterice de la nivelul învelitorii precum și la greutatea proprie a acesteia. </w:t>
      </w:r>
    </w:p>
    <w:p w:rsidR="00FF2827" w:rsidRPr="00170EE3" w:rsidRDefault="00FF2827" w:rsidP="00FF2827">
      <w:pPr>
        <w:spacing w:after="0" w:line="240" w:lineRule="auto"/>
        <w:jc w:val="both"/>
        <w:rPr>
          <w:rFonts w:ascii="Trebuchet MS" w:hAnsi="Trebuchet MS" w:cs="Arial"/>
          <w:noProof/>
          <w:color w:val="FF0000"/>
        </w:rPr>
      </w:pPr>
      <w:r w:rsidRPr="00170EE3">
        <w:rPr>
          <w:rFonts w:ascii="Trebuchet MS" w:hAnsi="Trebuchet MS" w:cs="Arial"/>
          <w:noProof/>
          <w:color w:val="FF0000"/>
        </w:rPr>
        <w:t xml:space="preserve">Infrastructura: </w:t>
      </w:r>
    </w:p>
    <w:p w:rsidR="0024596B" w:rsidRPr="00170EE3" w:rsidRDefault="00FF2827" w:rsidP="00FF2827">
      <w:pPr>
        <w:spacing w:after="0" w:line="240" w:lineRule="auto"/>
        <w:jc w:val="both"/>
        <w:rPr>
          <w:rFonts w:ascii="Trebuchet MS" w:hAnsi="Trebuchet MS" w:cs="Arial"/>
          <w:color w:val="FF0000"/>
        </w:rPr>
      </w:pPr>
      <w:r w:rsidRPr="00170EE3">
        <w:rPr>
          <w:rFonts w:ascii="Trebuchet MS" w:hAnsi="Trebuchet MS" w:cs="Arial"/>
          <w:b/>
          <w:noProof/>
          <w:color w:val="FF0000"/>
        </w:rPr>
        <w:t>Sistemul de fundare</w:t>
      </w:r>
      <w:r w:rsidRPr="00170EE3">
        <w:rPr>
          <w:rFonts w:ascii="Trebuchet MS" w:hAnsi="Trebuchet MS" w:cs="Arial"/>
          <w:noProof/>
          <w:color w:val="FF0000"/>
        </w:rPr>
        <w:t xml:space="preserve"> ales este cel de fundații izolate sub stâlpii structurii. Fundațiile sunt alcătuite din blocuri de fundare cu dimensiunea de 1.50x1.00m și cuzineți cu dimensiunea de 0.80x0.60m. Adâncimea de fundare ( inclusiv stratul de egalizare de 10cm de sub blocul de fundare) este de -1.20m față de cota ±0.00 a structurii (față de cota platformei amanajate).</w:t>
      </w:r>
    </w:p>
    <w:p w:rsidR="0024596B" w:rsidRPr="00A159D8" w:rsidRDefault="0024596B" w:rsidP="00E1398D">
      <w:pPr>
        <w:pStyle w:val="ListParagraph"/>
        <w:numPr>
          <w:ilvl w:val="1"/>
          <w:numId w:val="30"/>
        </w:numPr>
        <w:spacing w:after="0" w:line="240" w:lineRule="auto"/>
        <w:ind w:left="567" w:hanging="567"/>
        <w:jc w:val="both"/>
        <w:rPr>
          <w:rFonts w:ascii="Trebuchet MS" w:eastAsia="Times New Roman" w:hAnsi="Trebuchet MS" w:cs="Arial"/>
          <w:b/>
        </w:rPr>
      </w:pPr>
      <w:proofErr w:type="spellStart"/>
      <w:r w:rsidRPr="00A159D8">
        <w:rPr>
          <w:rFonts w:ascii="Trebuchet MS" w:eastAsia="Times New Roman" w:hAnsi="Trebuchet MS" w:cs="Arial"/>
          <w:b/>
        </w:rPr>
        <w:t>Cantitatea</w:t>
      </w:r>
      <w:proofErr w:type="spellEnd"/>
      <w:r w:rsidRPr="00A159D8">
        <w:rPr>
          <w:rFonts w:ascii="Trebuchet MS" w:eastAsia="Times New Roman" w:hAnsi="Trebuchet MS" w:cs="Arial"/>
          <w:b/>
        </w:rPr>
        <w:t xml:space="preserve"> </w:t>
      </w:r>
      <w:proofErr w:type="spellStart"/>
      <w:r w:rsidRPr="00A159D8">
        <w:rPr>
          <w:rFonts w:ascii="Trebuchet MS" w:eastAsia="Times New Roman" w:hAnsi="Trebuchet MS" w:cs="Arial"/>
          <w:b/>
        </w:rPr>
        <w:t>și</w:t>
      </w:r>
      <w:proofErr w:type="spellEnd"/>
      <w:r w:rsidRPr="00A159D8">
        <w:rPr>
          <w:rFonts w:ascii="Trebuchet MS" w:eastAsia="Times New Roman" w:hAnsi="Trebuchet MS" w:cs="Arial"/>
          <w:b/>
        </w:rPr>
        <w:t xml:space="preserve"> </w:t>
      </w:r>
      <w:proofErr w:type="spellStart"/>
      <w:r w:rsidRPr="00A159D8">
        <w:rPr>
          <w:rFonts w:ascii="Trebuchet MS" w:eastAsia="Times New Roman" w:hAnsi="Trebuchet MS" w:cs="Arial"/>
          <w:b/>
        </w:rPr>
        <w:t>tipurile</w:t>
      </w:r>
      <w:proofErr w:type="spellEnd"/>
      <w:r w:rsidRPr="00A159D8">
        <w:rPr>
          <w:rFonts w:ascii="Trebuchet MS" w:eastAsia="Times New Roman" w:hAnsi="Trebuchet MS" w:cs="Arial"/>
          <w:b/>
        </w:rPr>
        <w:t xml:space="preserve"> de </w:t>
      </w:r>
      <w:proofErr w:type="spellStart"/>
      <w:r w:rsidRPr="00A159D8">
        <w:rPr>
          <w:rFonts w:ascii="Trebuchet MS" w:eastAsia="Times New Roman" w:hAnsi="Trebuchet MS" w:cs="Arial"/>
          <w:b/>
        </w:rPr>
        <w:t>deșeuri</w:t>
      </w:r>
      <w:proofErr w:type="spellEnd"/>
      <w:r w:rsidRPr="00A159D8">
        <w:rPr>
          <w:rFonts w:ascii="Trebuchet MS" w:eastAsia="Times New Roman" w:hAnsi="Trebuchet MS" w:cs="Arial"/>
          <w:b/>
        </w:rPr>
        <w:t xml:space="preserve"> generate/</w:t>
      </w:r>
      <w:proofErr w:type="spellStart"/>
      <w:r w:rsidRPr="00A159D8">
        <w:rPr>
          <w:rFonts w:ascii="Trebuchet MS" w:eastAsia="Times New Roman" w:hAnsi="Trebuchet MS" w:cs="Arial"/>
          <w:b/>
        </w:rPr>
        <w:t>gestionate</w:t>
      </w:r>
      <w:proofErr w:type="spellEnd"/>
    </w:p>
    <w:p w:rsidR="00227AB7" w:rsidRPr="00A159D8" w:rsidRDefault="00227AB7" w:rsidP="00EA37A0">
      <w:pPr>
        <w:spacing w:after="0" w:line="240" w:lineRule="auto"/>
        <w:ind w:firstLine="720"/>
        <w:jc w:val="both"/>
        <w:rPr>
          <w:rFonts w:ascii="Trebuchet MS" w:hAnsi="Trebuchet MS" w:cs="Arial"/>
          <w:noProof/>
        </w:rPr>
      </w:pPr>
      <w:r w:rsidRPr="00A159D8">
        <w:rPr>
          <w:rFonts w:ascii="Trebuchet MS" w:hAnsi="Trebuchet MS" w:cs="Arial"/>
          <w:noProof/>
        </w:rPr>
        <w:t>Cantitățile de deșeuri generate în perioada de construcție sunt dependente de sistemele constructive utilizate și de modul de gestionare a lucrărilor. Pentru toate deșeurile generate se va realiza sortarea la locul de producere și depozitarea temporară în incintă.</w:t>
      </w:r>
    </w:p>
    <w:p w:rsidR="00227AB7" w:rsidRPr="00A159D8" w:rsidRDefault="00227AB7" w:rsidP="00EA37A0">
      <w:pPr>
        <w:spacing w:after="0" w:line="240" w:lineRule="auto"/>
        <w:ind w:firstLine="720"/>
        <w:jc w:val="both"/>
        <w:rPr>
          <w:rFonts w:ascii="Trebuchet MS" w:hAnsi="Trebuchet MS" w:cs="Arial"/>
          <w:noProof/>
        </w:rPr>
      </w:pPr>
      <w:r w:rsidRPr="00A159D8">
        <w:rPr>
          <w:rFonts w:ascii="Trebuchet MS" w:hAnsi="Trebuchet MS" w:cs="Arial"/>
          <w:noProof/>
        </w:rPr>
        <w:t>Deșeurile rezultate în urma desfășurării activităților de construcție-montaj sunt următoarele:</w:t>
      </w:r>
    </w:p>
    <w:p w:rsidR="00227AB7" w:rsidRPr="00A159D8" w:rsidRDefault="00227AB7" w:rsidP="00EA37A0">
      <w:pPr>
        <w:pStyle w:val="ListParagraph"/>
        <w:numPr>
          <w:ilvl w:val="0"/>
          <w:numId w:val="14"/>
        </w:numPr>
        <w:tabs>
          <w:tab w:val="left" w:pos="900"/>
        </w:tabs>
        <w:spacing w:after="0" w:line="240" w:lineRule="auto"/>
        <w:ind w:left="0" w:firstLine="540"/>
        <w:jc w:val="both"/>
        <w:rPr>
          <w:rFonts w:ascii="Trebuchet MS" w:hAnsi="Trebuchet MS" w:cs="Arial"/>
          <w:noProof/>
        </w:rPr>
      </w:pPr>
      <w:r w:rsidRPr="00A159D8">
        <w:rPr>
          <w:rFonts w:ascii="Trebuchet MS" w:hAnsi="Trebuchet MS" w:cs="Arial"/>
          <w:b/>
          <w:i/>
          <w:noProof/>
        </w:rPr>
        <w:t>deșeuri menajere</w:t>
      </w:r>
      <w:r w:rsidRPr="00A159D8">
        <w:rPr>
          <w:rFonts w:ascii="Trebuchet MS" w:hAnsi="Trebuchet MS" w:cs="Arial"/>
          <w:noProof/>
        </w:rPr>
        <w:t xml:space="preserve"> (20 03 01), generate din activitatea </w:t>
      </w:r>
      <w:r w:rsidR="004724BE" w:rsidRPr="00A159D8">
        <w:rPr>
          <w:rFonts w:ascii="Trebuchet MS" w:hAnsi="Trebuchet MS" w:cs="Arial"/>
          <w:noProof/>
        </w:rPr>
        <w:t>muncitorilor</w:t>
      </w:r>
      <w:r w:rsidRPr="00A159D8">
        <w:rPr>
          <w:rFonts w:ascii="Trebuchet MS" w:hAnsi="Trebuchet MS" w:cs="Arial"/>
          <w:noProof/>
        </w:rPr>
        <w:t>; se vor depozita în container și vor fi predate pe bază de contract către serviciul de salubrizare al localității;</w:t>
      </w:r>
    </w:p>
    <w:p w:rsidR="00227AB7" w:rsidRPr="00A159D8" w:rsidRDefault="00227AB7" w:rsidP="00EA37A0">
      <w:pPr>
        <w:pStyle w:val="ListParagraph"/>
        <w:numPr>
          <w:ilvl w:val="0"/>
          <w:numId w:val="14"/>
        </w:numPr>
        <w:tabs>
          <w:tab w:val="left" w:pos="900"/>
        </w:tabs>
        <w:spacing w:after="0" w:line="240" w:lineRule="auto"/>
        <w:ind w:left="0" w:firstLine="540"/>
        <w:jc w:val="both"/>
        <w:rPr>
          <w:rFonts w:ascii="Trebuchet MS" w:hAnsi="Trebuchet MS" w:cs="Arial"/>
          <w:noProof/>
        </w:rPr>
      </w:pPr>
      <w:r w:rsidRPr="00A159D8">
        <w:rPr>
          <w:rFonts w:ascii="Trebuchet MS" w:hAnsi="Trebuchet MS" w:cs="Arial"/>
          <w:b/>
          <w:i/>
          <w:noProof/>
        </w:rPr>
        <w:t>de</w:t>
      </w:r>
      <w:r w:rsidR="00F827CF" w:rsidRPr="00A159D8">
        <w:rPr>
          <w:rFonts w:ascii="Trebuchet MS" w:hAnsi="Trebuchet MS" w:cs="Arial"/>
          <w:b/>
          <w:i/>
          <w:noProof/>
        </w:rPr>
        <w:t>ș</w:t>
      </w:r>
      <w:r w:rsidRPr="00A159D8">
        <w:rPr>
          <w:rFonts w:ascii="Trebuchet MS" w:hAnsi="Trebuchet MS" w:cs="Arial"/>
          <w:b/>
          <w:i/>
          <w:noProof/>
        </w:rPr>
        <w:t>euri reciclabile</w:t>
      </w:r>
      <w:r w:rsidRPr="00A159D8">
        <w:rPr>
          <w:rFonts w:ascii="Trebuchet MS" w:hAnsi="Trebuchet MS" w:cs="Arial"/>
          <w:noProof/>
        </w:rPr>
        <w:t>: de</w:t>
      </w:r>
      <w:r w:rsidR="00F827CF" w:rsidRPr="00A159D8">
        <w:rPr>
          <w:rFonts w:ascii="Trebuchet MS" w:hAnsi="Trebuchet MS" w:cs="Arial"/>
          <w:noProof/>
        </w:rPr>
        <w:t>ș</w:t>
      </w:r>
      <w:r w:rsidRPr="00A159D8">
        <w:rPr>
          <w:rFonts w:ascii="Trebuchet MS" w:hAnsi="Trebuchet MS" w:cs="Arial"/>
          <w:noProof/>
        </w:rPr>
        <w:t>euri de h</w:t>
      </w:r>
      <w:r w:rsidR="00F827CF" w:rsidRPr="00A159D8">
        <w:rPr>
          <w:rFonts w:ascii="Trebuchet MS" w:hAnsi="Trebuchet MS" w:cs="Arial"/>
          <w:noProof/>
        </w:rPr>
        <w:t>â</w:t>
      </w:r>
      <w:r w:rsidRPr="00A159D8">
        <w:rPr>
          <w:rFonts w:ascii="Trebuchet MS" w:hAnsi="Trebuchet MS" w:cs="Arial"/>
          <w:noProof/>
        </w:rPr>
        <w:t xml:space="preserve">rtie </w:t>
      </w:r>
      <w:r w:rsidR="00F827CF" w:rsidRPr="00A159D8">
        <w:rPr>
          <w:rFonts w:ascii="Trebuchet MS" w:hAnsi="Trebuchet MS" w:cs="Arial"/>
          <w:noProof/>
        </w:rPr>
        <w:t>ș</w:t>
      </w:r>
      <w:r w:rsidRPr="00A159D8">
        <w:rPr>
          <w:rFonts w:ascii="Trebuchet MS" w:hAnsi="Trebuchet MS" w:cs="Arial"/>
          <w:noProof/>
        </w:rPr>
        <w:t>i carton (20 01 01), de</w:t>
      </w:r>
      <w:r w:rsidR="00F827CF" w:rsidRPr="00A159D8">
        <w:rPr>
          <w:rFonts w:ascii="Trebuchet MS" w:hAnsi="Trebuchet MS" w:cs="Arial"/>
          <w:noProof/>
        </w:rPr>
        <w:t>ș</w:t>
      </w:r>
      <w:r w:rsidRPr="00A159D8">
        <w:rPr>
          <w:rFonts w:ascii="Trebuchet MS" w:hAnsi="Trebuchet MS" w:cs="Arial"/>
          <w:noProof/>
        </w:rPr>
        <w:t xml:space="preserve">euri de ambalaje de plastic (15 01 02), pentru care se recomandă colectarea </w:t>
      </w:r>
      <w:r w:rsidR="00F827CF" w:rsidRPr="00A159D8">
        <w:rPr>
          <w:rFonts w:ascii="Trebuchet MS" w:hAnsi="Trebuchet MS" w:cs="Arial"/>
          <w:noProof/>
        </w:rPr>
        <w:t>ș</w:t>
      </w:r>
      <w:r w:rsidRPr="00A159D8">
        <w:rPr>
          <w:rFonts w:ascii="Trebuchet MS" w:hAnsi="Trebuchet MS" w:cs="Arial"/>
          <w:noProof/>
        </w:rPr>
        <w:t>i depozitarea separată, în recipiente adecvate, special destinate, urm</w:t>
      </w:r>
      <w:r w:rsidR="00F827CF" w:rsidRPr="00A159D8">
        <w:rPr>
          <w:rFonts w:ascii="Trebuchet MS" w:hAnsi="Trebuchet MS" w:cs="Arial"/>
          <w:noProof/>
        </w:rPr>
        <w:t>â</w:t>
      </w:r>
      <w:r w:rsidRPr="00A159D8">
        <w:rPr>
          <w:rFonts w:ascii="Trebuchet MS" w:hAnsi="Trebuchet MS" w:cs="Arial"/>
          <w:noProof/>
        </w:rPr>
        <w:t>nd a fi predate c</w:t>
      </w:r>
      <w:r w:rsidR="00F827CF" w:rsidRPr="00A159D8">
        <w:rPr>
          <w:rFonts w:ascii="Trebuchet MS" w:hAnsi="Trebuchet MS" w:cs="Arial"/>
          <w:noProof/>
        </w:rPr>
        <w:t>ă</w:t>
      </w:r>
      <w:r w:rsidRPr="00A159D8">
        <w:rPr>
          <w:rFonts w:ascii="Trebuchet MS" w:hAnsi="Trebuchet MS" w:cs="Arial"/>
          <w:noProof/>
        </w:rPr>
        <w:t>tre societ</w:t>
      </w:r>
      <w:r w:rsidR="00F827CF" w:rsidRPr="00A159D8">
        <w:rPr>
          <w:rFonts w:ascii="Trebuchet MS" w:hAnsi="Trebuchet MS" w:cs="Arial"/>
          <w:noProof/>
        </w:rPr>
        <w:t>ăț</w:t>
      </w:r>
      <w:r w:rsidRPr="00A159D8">
        <w:rPr>
          <w:rFonts w:ascii="Trebuchet MS" w:hAnsi="Trebuchet MS" w:cs="Arial"/>
          <w:noProof/>
        </w:rPr>
        <w:t xml:space="preserve">i autorizate, </w:t>
      </w:r>
      <w:r w:rsidR="00F827CF" w:rsidRPr="00A159D8">
        <w:rPr>
          <w:rFonts w:ascii="Trebuchet MS" w:hAnsi="Trebuchet MS" w:cs="Arial"/>
          <w:noProof/>
        </w:rPr>
        <w:t>î</w:t>
      </w:r>
      <w:r w:rsidRPr="00A159D8">
        <w:rPr>
          <w:rFonts w:ascii="Trebuchet MS" w:hAnsi="Trebuchet MS" w:cs="Arial"/>
          <w:noProof/>
        </w:rPr>
        <w:t>n vederea valorific</w:t>
      </w:r>
      <w:r w:rsidR="00F827CF" w:rsidRPr="00A159D8">
        <w:rPr>
          <w:rFonts w:ascii="Trebuchet MS" w:hAnsi="Trebuchet MS" w:cs="Arial"/>
          <w:noProof/>
        </w:rPr>
        <w:t>ă</w:t>
      </w:r>
      <w:r w:rsidRPr="00A159D8">
        <w:rPr>
          <w:rFonts w:ascii="Trebuchet MS" w:hAnsi="Trebuchet MS" w:cs="Arial"/>
          <w:noProof/>
        </w:rPr>
        <w:t>rii;</w:t>
      </w:r>
    </w:p>
    <w:p w:rsidR="00227AB7" w:rsidRPr="00A159D8" w:rsidRDefault="00227AB7" w:rsidP="00EA37A0">
      <w:pPr>
        <w:pStyle w:val="ListParagraph"/>
        <w:numPr>
          <w:ilvl w:val="0"/>
          <w:numId w:val="14"/>
        </w:numPr>
        <w:tabs>
          <w:tab w:val="left" w:pos="900"/>
        </w:tabs>
        <w:spacing w:after="0" w:line="240" w:lineRule="auto"/>
        <w:ind w:left="0" w:firstLine="540"/>
        <w:jc w:val="both"/>
        <w:rPr>
          <w:rFonts w:ascii="Trebuchet MS" w:hAnsi="Trebuchet MS" w:cs="Arial"/>
          <w:noProof/>
        </w:rPr>
      </w:pPr>
      <w:r w:rsidRPr="00A159D8">
        <w:rPr>
          <w:rFonts w:ascii="Trebuchet MS" w:hAnsi="Trebuchet MS" w:cs="Arial"/>
          <w:b/>
          <w:i/>
          <w:noProof/>
        </w:rPr>
        <w:lastRenderedPageBreak/>
        <w:t>de</w:t>
      </w:r>
      <w:r w:rsidR="00F827CF" w:rsidRPr="00A159D8">
        <w:rPr>
          <w:rFonts w:ascii="Trebuchet MS" w:hAnsi="Trebuchet MS" w:cs="Arial"/>
          <w:b/>
          <w:i/>
          <w:noProof/>
        </w:rPr>
        <w:t>ș</w:t>
      </w:r>
      <w:r w:rsidRPr="00A159D8">
        <w:rPr>
          <w:rFonts w:ascii="Trebuchet MS" w:hAnsi="Trebuchet MS" w:cs="Arial"/>
          <w:b/>
          <w:i/>
          <w:noProof/>
        </w:rPr>
        <w:t>euri de construc</w:t>
      </w:r>
      <w:r w:rsidR="00F827CF" w:rsidRPr="00A159D8">
        <w:rPr>
          <w:rFonts w:ascii="Trebuchet MS" w:hAnsi="Trebuchet MS" w:cs="Arial"/>
          <w:b/>
          <w:i/>
          <w:noProof/>
        </w:rPr>
        <w:t>ț</w:t>
      </w:r>
      <w:r w:rsidRPr="00A159D8">
        <w:rPr>
          <w:rFonts w:ascii="Trebuchet MS" w:hAnsi="Trebuchet MS" w:cs="Arial"/>
          <w:b/>
          <w:i/>
          <w:noProof/>
        </w:rPr>
        <w:t>ii</w:t>
      </w:r>
      <w:r w:rsidRPr="00A159D8">
        <w:rPr>
          <w:rFonts w:ascii="Trebuchet MS" w:hAnsi="Trebuchet MS" w:cs="Arial"/>
          <w:noProof/>
        </w:rPr>
        <w:t>: p</w:t>
      </w:r>
      <w:r w:rsidR="00F827CF" w:rsidRPr="00A159D8">
        <w:rPr>
          <w:rFonts w:ascii="Trebuchet MS" w:hAnsi="Trebuchet MS" w:cs="Arial"/>
          <w:noProof/>
        </w:rPr>
        <w:t>ă</w:t>
      </w:r>
      <w:r w:rsidRPr="00A159D8">
        <w:rPr>
          <w:rFonts w:ascii="Trebuchet MS" w:hAnsi="Trebuchet MS" w:cs="Arial"/>
          <w:noProof/>
        </w:rPr>
        <w:t>m</w:t>
      </w:r>
      <w:r w:rsidR="00F827CF" w:rsidRPr="00A159D8">
        <w:rPr>
          <w:rFonts w:ascii="Trebuchet MS" w:hAnsi="Trebuchet MS" w:cs="Arial"/>
          <w:noProof/>
        </w:rPr>
        <w:t>â</w:t>
      </w:r>
      <w:r w:rsidRPr="00A159D8">
        <w:rPr>
          <w:rFonts w:ascii="Trebuchet MS" w:hAnsi="Trebuchet MS" w:cs="Arial"/>
          <w:noProof/>
        </w:rPr>
        <w:t xml:space="preserve">nt </w:t>
      </w:r>
      <w:r w:rsidR="00F827CF" w:rsidRPr="00A159D8">
        <w:rPr>
          <w:rFonts w:ascii="Trebuchet MS" w:hAnsi="Trebuchet MS" w:cs="Arial"/>
          <w:noProof/>
        </w:rPr>
        <w:t>ș</w:t>
      </w:r>
      <w:r w:rsidRPr="00A159D8">
        <w:rPr>
          <w:rFonts w:ascii="Trebuchet MS" w:hAnsi="Trebuchet MS" w:cs="Arial"/>
          <w:noProof/>
        </w:rPr>
        <w:t>i piatr</w:t>
      </w:r>
      <w:r w:rsidR="00F827CF" w:rsidRPr="00A159D8">
        <w:rPr>
          <w:rFonts w:ascii="Trebuchet MS" w:hAnsi="Trebuchet MS" w:cs="Arial"/>
          <w:noProof/>
        </w:rPr>
        <w:t>ă</w:t>
      </w:r>
      <w:r w:rsidRPr="00A159D8">
        <w:rPr>
          <w:rFonts w:ascii="Trebuchet MS" w:hAnsi="Trebuchet MS" w:cs="Arial"/>
          <w:noProof/>
        </w:rPr>
        <w:t xml:space="preserve"> rezultat</w:t>
      </w:r>
      <w:r w:rsidR="00F827CF" w:rsidRPr="00A159D8">
        <w:rPr>
          <w:rFonts w:ascii="Trebuchet MS" w:hAnsi="Trebuchet MS" w:cs="Arial"/>
          <w:noProof/>
        </w:rPr>
        <w:t>ă</w:t>
      </w:r>
      <w:r w:rsidRPr="00A159D8">
        <w:rPr>
          <w:rFonts w:ascii="Trebuchet MS" w:hAnsi="Trebuchet MS" w:cs="Arial"/>
          <w:noProof/>
        </w:rPr>
        <w:t xml:space="preserve"> din excava</w:t>
      </w:r>
      <w:r w:rsidR="00F827CF" w:rsidRPr="00A159D8">
        <w:rPr>
          <w:rFonts w:ascii="Trebuchet MS" w:hAnsi="Trebuchet MS" w:cs="Arial"/>
          <w:noProof/>
        </w:rPr>
        <w:t>ț</w:t>
      </w:r>
      <w:r w:rsidRPr="00A159D8">
        <w:rPr>
          <w:rFonts w:ascii="Trebuchet MS" w:hAnsi="Trebuchet MS" w:cs="Arial"/>
          <w:noProof/>
        </w:rPr>
        <w:t>ii (17 05 04), de</w:t>
      </w:r>
      <w:r w:rsidR="00F827CF" w:rsidRPr="00A159D8">
        <w:rPr>
          <w:rFonts w:ascii="Trebuchet MS" w:hAnsi="Trebuchet MS" w:cs="Arial"/>
          <w:noProof/>
        </w:rPr>
        <w:t>ș</w:t>
      </w:r>
      <w:r w:rsidRPr="00A159D8">
        <w:rPr>
          <w:rFonts w:ascii="Trebuchet MS" w:hAnsi="Trebuchet MS" w:cs="Arial"/>
          <w:noProof/>
        </w:rPr>
        <w:t>euri metalice (17 04 05), frac</w:t>
      </w:r>
      <w:r w:rsidR="00F827CF" w:rsidRPr="00A159D8">
        <w:rPr>
          <w:rFonts w:ascii="Trebuchet MS" w:hAnsi="Trebuchet MS" w:cs="Arial"/>
          <w:noProof/>
        </w:rPr>
        <w:t>ț</w:t>
      </w:r>
      <w:r w:rsidRPr="00A159D8">
        <w:rPr>
          <w:rFonts w:ascii="Trebuchet MS" w:hAnsi="Trebuchet MS" w:cs="Arial"/>
          <w:noProof/>
        </w:rPr>
        <w:t>iunile reciclabile se vor valorifica prin unit</w:t>
      </w:r>
      <w:r w:rsidR="00F827CF" w:rsidRPr="00A159D8">
        <w:rPr>
          <w:rFonts w:ascii="Trebuchet MS" w:hAnsi="Trebuchet MS" w:cs="Arial"/>
          <w:noProof/>
        </w:rPr>
        <w:t>ăț</w:t>
      </w:r>
      <w:r w:rsidRPr="00A159D8">
        <w:rPr>
          <w:rFonts w:ascii="Trebuchet MS" w:hAnsi="Trebuchet MS" w:cs="Arial"/>
          <w:noProof/>
        </w:rPr>
        <w:t>i</w:t>
      </w:r>
      <w:r w:rsidR="00F827CF" w:rsidRPr="00A159D8">
        <w:rPr>
          <w:rFonts w:ascii="Trebuchet MS" w:hAnsi="Trebuchet MS" w:cs="Arial"/>
          <w:noProof/>
        </w:rPr>
        <w:t>l</w:t>
      </w:r>
      <w:r w:rsidRPr="00A159D8">
        <w:rPr>
          <w:rFonts w:ascii="Trebuchet MS" w:hAnsi="Trebuchet MS" w:cs="Arial"/>
          <w:noProof/>
        </w:rPr>
        <w:t xml:space="preserve">e autorizate; </w:t>
      </w:r>
    </w:p>
    <w:p w:rsidR="00392D07" w:rsidRPr="00A159D8" w:rsidRDefault="00392D07" w:rsidP="00EA37A0">
      <w:pPr>
        <w:spacing w:after="0" w:line="240" w:lineRule="auto"/>
        <w:ind w:firstLine="720"/>
        <w:jc w:val="both"/>
        <w:rPr>
          <w:rFonts w:ascii="Trebuchet MS" w:hAnsi="Trebuchet MS" w:cs="Arial"/>
        </w:rPr>
      </w:pPr>
      <w:r w:rsidRPr="00A159D8">
        <w:rPr>
          <w:rFonts w:ascii="Trebuchet MS" w:hAnsi="Trebuchet MS" w:cs="Arial"/>
        </w:rPr>
        <w:t>Depozitarea resturilor</w:t>
      </w:r>
      <w:r w:rsidRPr="00A159D8">
        <w:rPr>
          <w:rFonts w:ascii="Trebuchet MS" w:hAnsi="Trebuchet MS" w:cs="Arial"/>
          <w:spacing w:val="1"/>
        </w:rPr>
        <w:t xml:space="preserve"> </w:t>
      </w:r>
      <w:r w:rsidRPr="00A159D8">
        <w:rPr>
          <w:rFonts w:ascii="Trebuchet MS" w:hAnsi="Trebuchet MS" w:cs="Arial"/>
        </w:rPr>
        <w:t>reciclabile</w:t>
      </w:r>
      <w:r w:rsidRPr="00A159D8">
        <w:rPr>
          <w:rFonts w:ascii="Trebuchet MS" w:hAnsi="Trebuchet MS" w:cs="Arial"/>
          <w:spacing w:val="1"/>
        </w:rPr>
        <w:t xml:space="preserve"> </w:t>
      </w:r>
      <w:r w:rsidRPr="00A159D8">
        <w:rPr>
          <w:rFonts w:ascii="Trebuchet MS" w:hAnsi="Trebuchet MS" w:cs="Arial"/>
        </w:rPr>
        <w:t>se</w:t>
      </w:r>
      <w:r w:rsidRPr="00A159D8">
        <w:rPr>
          <w:rFonts w:ascii="Trebuchet MS" w:hAnsi="Trebuchet MS" w:cs="Arial"/>
          <w:spacing w:val="1"/>
        </w:rPr>
        <w:t xml:space="preserve"> </w:t>
      </w:r>
      <w:r w:rsidRPr="00A159D8">
        <w:rPr>
          <w:rFonts w:ascii="Trebuchet MS" w:hAnsi="Trebuchet MS" w:cs="Arial"/>
        </w:rPr>
        <w:t>va face</w:t>
      </w:r>
      <w:r w:rsidRPr="00A159D8">
        <w:rPr>
          <w:rFonts w:ascii="Trebuchet MS" w:hAnsi="Trebuchet MS" w:cs="Arial"/>
          <w:spacing w:val="1"/>
        </w:rPr>
        <w:t xml:space="preserve"> </w:t>
      </w:r>
      <w:r w:rsidRPr="00A159D8">
        <w:rPr>
          <w:rFonts w:ascii="Trebuchet MS" w:hAnsi="Trebuchet MS" w:cs="Arial"/>
        </w:rPr>
        <w:t>în</w:t>
      </w:r>
      <w:r w:rsidRPr="00A159D8">
        <w:rPr>
          <w:rFonts w:ascii="Trebuchet MS" w:hAnsi="Trebuchet MS" w:cs="Arial"/>
          <w:spacing w:val="1"/>
        </w:rPr>
        <w:t xml:space="preserve"> </w:t>
      </w:r>
      <w:r w:rsidRPr="00A159D8">
        <w:rPr>
          <w:rFonts w:ascii="Trebuchet MS" w:hAnsi="Trebuchet MS" w:cs="Arial"/>
        </w:rPr>
        <w:t>cadrul</w:t>
      </w:r>
      <w:r w:rsidRPr="00A159D8">
        <w:rPr>
          <w:rFonts w:ascii="Trebuchet MS" w:hAnsi="Trebuchet MS" w:cs="Arial"/>
          <w:spacing w:val="1"/>
        </w:rPr>
        <w:t xml:space="preserve"> </w:t>
      </w:r>
      <w:r w:rsidRPr="00A159D8">
        <w:rPr>
          <w:rFonts w:ascii="Trebuchet MS" w:hAnsi="Trebuchet MS" w:cs="Arial"/>
        </w:rPr>
        <w:t>incintei,</w:t>
      </w:r>
      <w:r w:rsidRPr="00A159D8">
        <w:rPr>
          <w:rFonts w:ascii="Trebuchet MS" w:hAnsi="Trebuchet MS" w:cs="Arial"/>
          <w:spacing w:val="1"/>
        </w:rPr>
        <w:t xml:space="preserve"> </w:t>
      </w:r>
      <w:r w:rsidRPr="00A159D8">
        <w:rPr>
          <w:rFonts w:ascii="Trebuchet MS" w:hAnsi="Trebuchet MS" w:cs="Arial"/>
        </w:rPr>
        <w:t>în</w:t>
      </w:r>
      <w:r w:rsidRPr="00A159D8">
        <w:rPr>
          <w:rFonts w:ascii="Trebuchet MS" w:hAnsi="Trebuchet MS" w:cs="Arial"/>
          <w:spacing w:val="1"/>
        </w:rPr>
        <w:t xml:space="preserve"> </w:t>
      </w:r>
      <w:r w:rsidRPr="00A159D8">
        <w:rPr>
          <w:rFonts w:ascii="Trebuchet MS" w:hAnsi="Trebuchet MS" w:cs="Arial"/>
        </w:rPr>
        <w:t>containere individuale,</w:t>
      </w:r>
      <w:r w:rsidRPr="00A159D8">
        <w:rPr>
          <w:rFonts w:ascii="Trebuchet MS" w:hAnsi="Trebuchet MS" w:cs="Arial"/>
          <w:spacing w:val="1"/>
        </w:rPr>
        <w:t xml:space="preserve"> </w:t>
      </w:r>
      <w:r w:rsidRPr="00A159D8">
        <w:rPr>
          <w:rFonts w:ascii="Trebuchet MS" w:hAnsi="Trebuchet MS" w:cs="Arial"/>
        </w:rPr>
        <w:t>diferențiate</w:t>
      </w:r>
      <w:r w:rsidRPr="00A159D8">
        <w:rPr>
          <w:rFonts w:ascii="Trebuchet MS" w:hAnsi="Trebuchet MS" w:cs="Arial"/>
          <w:spacing w:val="1"/>
        </w:rPr>
        <w:t xml:space="preserve"> </w:t>
      </w:r>
      <w:r w:rsidRPr="00A159D8">
        <w:rPr>
          <w:rFonts w:ascii="Trebuchet MS" w:hAnsi="Trebuchet MS" w:cs="Arial"/>
        </w:rPr>
        <w:t>pentru</w:t>
      </w:r>
      <w:r w:rsidRPr="00A159D8">
        <w:rPr>
          <w:rFonts w:ascii="Trebuchet MS" w:hAnsi="Trebuchet MS" w:cs="Arial"/>
          <w:spacing w:val="1"/>
        </w:rPr>
        <w:t xml:space="preserve"> </w:t>
      </w:r>
      <w:r w:rsidRPr="00A159D8">
        <w:rPr>
          <w:rFonts w:ascii="Trebuchet MS" w:hAnsi="Trebuchet MS" w:cs="Arial"/>
        </w:rPr>
        <w:t>fiecare</w:t>
      </w:r>
      <w:r w:rsidRPr="00A159D8">
        <w:rPr>
          <w:rFonts w:ascii="Trebuchet MS" w:hAnsi="Trebuchet MS" w:cs="Arial"/>
          <w:spacing w:val="1"/>
        </w:rPr>
        <w:t xml:space="preserve"> </w:t>
      </w:r>
      <w:r w:rsidRPr="00A159D8">
        <w:rPr>
          <w:rFonts w:ascii="Trebuchet MS" w:hAnsi="Trebuchet MS" w:cs="Arial"/>
        </w:rPr>
        <w:t>material reciclabil și se vor stabili termene de ridicare cu o firmă specializată în acest sens.</w:t>
      </w:r>
    </w:p>
    <w:p w:rsidR="006149EE" w:rsidRPr="00A159D8" w:rsidRDefault="00F41943" w:rsidP="00EA37A0">
      <w:pPr>
        <w:spacing w:after="0" w:line="240" w:lineRule="auto"/>
        <w:ind w:firstLine="720"/>
        <w:jc w:val="both"/>
        <w:rPr>
          <w:rFonts w:ascii="Trebuchet MS" w:hAnsi="Trebuchet MS" w:cs="Arial"/>
        </w:rPr>
      </w:pPr>
      <w:r w:rsidRPr="00A159D8">
        <w:rPr>
          <w:rFonts w:ascii="Trebuchet MS" w:hAnsi="Trebuchet MS" w:cs="Arial"/>
          <w:noProof/>
        </w:rPr>
        <w:t xml:space="preserve">Funcționarea obiectivului va genera deșeuri de tip menajer și deșeuri de ambalaje. </w:t>
      </w:r>
      <w:r w:rsidRPr="00A159D8">
        <w:rPr>
          <w:rFonts w:ascii="Trebuchet MS" w:hAnsi="Trebuchet MS" w:cs="Arial"/>
        </w:rPr>
        <w:t xml:space="preserve">Deșeurile </w:t>
      </w:r>
      <w:r w:rsidRPr="00A159D8">
        <w:rPr>
          <w:rFonts w:ascii="Trebuchet MS" w:hAnsi="Trebuchet MS" w:cs="Arial"/>
          <w:spacing w:val="1"/>
        </w:rPr>
        <w:t xml:space="preserve"> </w:t>
      </w:r>
      <w:r w:rsidRPr="00A159D8">
        <w:rPr>
          <w:rFonts w:ascii="Trebuchet MS" w:hAnsi="Trebuchet MS" w:cs="Arial"/>
        </w:rPr>
        <w:t xml:space="preserve">menajere </w:t>
      </w:r>
      <w:r w:rsidRPr="00A159D8">
        <w:rPr>
          <w:rFonts w:ascii="Trebuchet MS" w:hAnsi="Trebuchet MS" w:cs="Arial"/>
          <w:spacing w:val="1"/>
        </w:rPr>
        <w:t xml:space="preserve"> </w:t>
      </w:r>
      <w:r w:rsidRPr="00A159D8">
        <w:rPr>
          <w:rFonts w:ascii="Trebuchet MS" w:hAnsi="Trebuchet MS" w:cs="Arial"/>
        </w:rPr>
        <w:t xml:space="preserve">se  vor </w:t>
      </w:r>
      <w:r w:rsidRPr="00A159D8">
        <w:rPr>
          <w:rFonts w:ascii="Trebuchet MS" w:hAnsi="Trebuchet MS" w:cs="Arial"/>
          <w:spacing w:val="1"/>
        </w:rPr>
        <w:t xml:space="preserve"> </w:t>
      </w:r>
      <w:r w:rsidRPr="00A159D8">
        <w:rPr>
          <w:rFonts w:ascii="Trebuchet MS" w:hAnsi="Trebuchet MS" w:cs="Arial"/>
        </w:rPr>
        <w:t>depoz</w:t>
      </w:r>
      <w:r w:rsidRPr="00A159D8">
        <w:rPr>
          <w:rFonts w:ascii="Trebuchet MS" w:hAnsi="Trebuchet MS" w:cs="Arial"/>
          <w:spacing w:val="-1"/>
        </w:rPr>
        <w:t>i</w:t>
      </w:r>
      <w:r w:rsidRPr="00A159D8">
        <w:rPr>
          <w:rFonts w:ascii="Trebuchet MS" w:hAnsi="Trebuchet MS" w:cs="Arial"/>
        </w:rPr>
        <w:t xml:space="preserve">ta </w:t>
      </w:r>
      <w:r w:rsidRPr="00A159D8">
        <w:rPr>
          <w:rFonts w:ascii="Trebuchet MS" w:hAnsi="Trebuchet MS" w:cs="Arial"/>
          <w:spacing w:val="1"/>
        </w:rPr>
        <w:t xml:space="preserve"> </w:t>
      </w:r>
      <w:r w:rsidRPr="00A159D8">
        <w:rPr>
          <w:rFonts w:ascii="Trebuchet MS" w:hAnsi="Trebuchet MS" w:cs="Arial"/>
        </w:rPr>
        <w:t xml:space="preserve">în </w:t>
      </w:r>
      <w:r w:rsidRPr="00A159D8">
        <w:rPr>
          <w:rFonts w:ascii="Trebuchet MS" w:hAnsi="Trebuchet MS" w:cs="Arial"/>
          <w:spacing w:val="1"/>
        </w:rPr>
        <w:t xml:space="preserve"> </w:t>
      </w:r>
      <w:r w:rsidRPr="00A159D8">
        <w:rPr>
          <w:rFonts w:ascii="Trebuchet MS" w:hAnsi="Trebuchet MS" w:cs="Arial"/>
        </w:rPr>
        <w:t xml:space="preserve">europubele </w:t>
      </w:r>
      <w:r w:rsidRPr="00A159D8">
        <w:rPr>
          <w:rFonts w:ascii="Trebuchet MS" w:hAnsi="Trebuchet MS" w:cs="Arial"/>
          <w:spacing w:val="1"/>
        </w:rPr>
        <w:t xml:space="preserve"> </w:t>
      </w:r>
      <w:r w:rsidRPr="00A159D8">
        <w:rPr>
          <w:rFonts w:ascii="Trebuchet MS" w:hAnsi="Trebuchet MS" w:cs="Arial"/>
        </w:rPr>
        <w:t>etanșe,</w:t>
      </w:r>
      <w:r w:rsidR="00263D6B" w:rsidRPr="00A159D8">
        <w:rPr>
          <w:rFonts w:ascii="Trebuchet MS" w:hAnsi="Trebuchet MS" w:cs="Arial"/>
        </w:rPr>
        <w:t xml:space="preserve"> ce vor fi </w:t>
      </w:r>
      <w:r w:rsidRPr="00A159D8">
        <w:rPr>
          <w:rFonts w:ascii="Trebuchet MS" w:hAnsi="Trebuchet MS" w:cs="Arial"/>
        </w:rPr>
        <w:t>a</w:t>
      </w:r>
      <w:r w:rsidRPr="00A159D8">
        <w:rPr>
          <w:rFonts w:ascii="Trebuchet MS" w:hAnsi="Trebuchet MS" w:cs="Arial"/>
          <w:spacing w:val="-1"/>
        </w:rPr>
        <w:t>m</w:t>
      </w:r>
      <w:r w:rsidRPr="00A159D8">
        <w:rPr>
          <w:rFonts w:ascii="Trebuchet MS" w:hAnsi="Trebuchet MS" w:cs="Arial"/>
        </w:rPr>
        <w:t xml:space="preserve">plasate </w:t>
      </w:r>
      <w:r w:rsidRPr="00A159D8">
        <w:rPr>
          <w:rFonts w:ascii="Trebuchet MS" w:hAnsi="Trebuchet MS" w:cs="Arial"/>
          <w:spacing w:val="1"/>
        </w:rPr>
        <w:t xml:space="preserve"> </w:t>
      </w:r>
      <w:r w:rsidRPr="00A159D8">
        <w:rPr>
          <w:rFonts w:ascii="Trebuchet MS" w:hAnsi="Trebuchet MS" w:cs="Arial"/>
        </w:rPr>
        <w:t xml:space="preserve">pe </w:t>
      </w:r>
      <w:r w:rsidRPr="00A159D8">
        <w:rPr>
          <w:rFonts w:ascii="Trebuchet MS" w:hAnsi="Trebuchet MS" w:cs="Arial"/>
          <w:spacing w:val="1"/>
        </w:rPr>
        <w:t xml:space="preserve"> </w:t>
      </w:r>
      <w:r w:rsidRPr="00A159D8">
        <w:rPr>
          <w:rFonts w:ascii="Trebuchet MS" w:hAnsi="Trebuchet MS" w:cs="Arial"/>
        </w:rPr>
        <w:t>o platfor</w:t>
      </w:r>
      <w:r w:rsidRPr="00A159D8">
        <w:rPr>
          <w:rFonts w:ascii="Trebuchet MS" w:hAnsi="Trebuchet MS" w:cs="Arial"/>
          <w:spacing w:val="-1"/>
        </w:rPr>
        <w:t>m</w:t>
      </w:r>
      <w:r w:rsidRPr="00A159D8">
        <w:rPr>
          <w:rFonts w:ascii="Trebuchet MS" w:hAnsi="Trebuchet MS" w:cs="Arial"/>
        </w:rPr>
        <w:t>ă</w:t>
      </w:r>
      <w:r w:rsidRPr="00A159D8">
        <w:rPr>
          <w:rFonts w:ascii="Trebuchet MS" w:hAnsi="Trebuchet MS" w:cs="Arial"/>
          <w:spacing w:val="2"/>
        </w:rPr>
        <w:t xml:space="preserve"> </w:t>
      </w:r>
      <w:r w:rsidRPr="00A159D8">
        <w:rPr>
          <w:rFonts w:ascii="Trebuchet MS" w:hAnsi="Trebuchet MS" w:cs="Arial"/>
        </w:rPr>
        <w:t>betonată</w:t>
      </w:r>
      <w:r w:rsidRPr="00A159D8">
        <w:rPr>
          <w:rFonts w:ascii="Trebuchet MS" w:hAnsi="Trebuchet MS" w:cs="Arial"/>
          <w:spacing w:val="2"/>
        </w:rPr>
        <w:t xml:space="preserve"> di</w:t>
      </w:r>
      <w:r w:rsidRPr="00A159D8">
        <w:rPr>
          <w:rFonts w:ascii="Trebuchet MS" w:hAnsi="Trebuchet MS" w:cs="Arial"/>
        </w:rPr>
        <w:t>n</w:t>
      </w:r>
      <w:r w:rsidRPr="00A159D8">
        <w:rPr>
          <w:rFonts w:ascii="Trebuchet MS" w:hAnsi="Trebuchet MS" w:cs="Arial"/>
          <w:spacing w:val="2"/>
        </w:rPr>
        <w:t xml:space="preserve"> </w:t>
      </w:r>
      <w:r w:rsidRPr="00A159D8">
        <w:rPr>
          <w:rFonts w:ascii="Trebuchet MS" w:hAnsi="Trebuchet MS" w:cs="Arial"/>
        </w:rPr>
        <w:t>cadrul</w:t>
      </w:r>
      <w:r w:rsidRPr="00A159D8">
        <w:rPr>
          <w:rFonts w:ascii="Trebuchet MS" w:hAnsi="Trebuchet MS" w:cs="Arial"/>
          <w:spacing w:val="2"/>
        </w:rPr>
        <w:t xml:space="preserve"> </w:t>
      </w:r>
      <w:r w:rsidRPr="00A159D8">
        <w:rPr>
          <w:rFonts w:ascii="Trebuchet MS" w:hAnsi="Trebuchet MS" w:cs="Arial"/>
          <w:spacing w:val="-2"/>
        </w:rPr>
        <w:t>i</w:t>
      </w:r>
      <w:r w:rsidRPr="00A159D8">
        <w:rPr>
          <w:rFonts w:ascii="Trebuchet MS" w:hAnsi="Trebuchet MS" w:cs="Arial"/>
          <w:spacing w:val="1"/>
        </w:rPr>
        <w:t>n</w:t>
      </w:r>
      <w:r w:rsidRPr="00A159D8">
        <w:rPr>
          <w:rFonts w:ascii="Trebuchet MS" w:hAnsi="Trebuchet MS" w:cs="Arial"/>
          <w:spacing w:val="-2"/>
        </w:rPr>
        <w:t>c</w:t>
      </w:r>
      <w:r w:rsidRPr="00A159D8">
        <w:rPr>
          <w:rFonts w:ascii="Trebuchet MS" w:hAnsi="Trebuchet MS" w:cs="Arial"/>
        </w:rPr>
        <w:t>intei,</w:t>
      </w:r>
      <w:r w:rsidRPr="00A159D8">
        <w:rPr>
          <w:rFonts w:ascii="Trebuchet MS" w:hAnsi="Trebuchet MS" w:cs="Arial"/>
          <w:spacing w:val="2"/>
        </w:rPr>
        <w:t xml:space="preserve"> </w:t>
      </w:r>
      <w:r w:rsidRPr="00A159D8">
        <w:rPr>
          <w:rFonts w:ascii="Trebuchet MS" w:hAnsi="Trebuchet MS" w:cs="Arial"/>
        </w:rPr>
        <w:t>de unde</w:t>
      </w:r>
      <w:r w:rsidRPr="00A159D8">
        <w:rPr>
          <w:rFonts w:ascii="Trebuchet MS" w:hAnsi="Trebuchet MS" w:cs="Arial"/>
          <w:spacing w:val="1"/>
        </w:rPr>
        <w:t xml:space="preserve"> </w:t>
      </w:r>
      <w:r w:rsidRPr="00A159D8">
        <w:rPr>
          <w:rFonts w:ascii="Trebuchet MS" w:hAnsi="Trebuchet MS" w:cs="Arial"/>
        </w:rPr>
        <w:t>vor</w:t>
      </w:r>
      <w:r w:rsidRPr="00A159D8">
        <w:rPr>
          <w:rFonts w:ascii="Trebuchet MS" w:hAnsi="Trebuchet MS" w:cs="Arial"/>
          <w:spacing w:val="1"/>
        </w:rPr>
        <w:t xml:space="preserve"> </w:t>
      </w:r>
      <w:r w:rsidRPr="00A159D8">
        <w:rPr>
          <w:rFonts w:ascii="Trebuchet MS" w:hAnsi="Trebuchet MS" w:cs="Arial"/>
        </w:rPr>
        <w:t>fi</w:t>
      </w:r>
      <w:r w:rsidRPr="00A159D8">
        <w:rPr>
          <w:rFonts w:ascii="Trebuchet MS" w:hAnsi="Trebuchet MS" w:cs="Arial"/>
          <w:spacing w:val="1"/>
        </w:rPr>
        <w:t xml:space="preserve"> </w:t>
      </w:r>
      <w:r w:rsidRPr="00A159D8">
        <w:rPr>
          <w:rFonts w:ascii="Trebuchet MS" w:hAnsi="Trebuchet MS" w:cs="Arial"/>
          <w:spacing w:val="-2"/>
        </w:rPr>
        <w:t>e</w:t>
      </w:r>
      <w:r w:rsidRPr="00A159D8">
        <w:rPr>
          <w:rFonts w:ascii="Trebuchet MS" w:hAnsi="Trebuchet MS" w:cs="Arial"/>
          <w:spacing w:val="1"/>
        </w:rPr>
        <w:t>v</w:t>
      </w:r>
      <w:r w:rsidRPr="00A159D8">
        <w:rPr>
          <w:rFonts w:ascii="Trebuchet MS" w:hAnsi="Trebuchet MS" w:cs="Arial"/>
        </w:rPr>
        <w:t>acuate</w:t>
      </w:r>
      <w:r w:rsidRPr="00A159D8">
        <w:rPr>
          <w:rFonts w:ascii="Trebuchet MS" w:hAnsi="Trebuchet MS" w:cs="Arial"/>
          <w:spacing w:val="1"/>
        </w:rPr>
        <w:t xml:space="preserve"> </w:t>
      </w:r>
      <w:r w:rsidRPr="00A159D8">
        <w:rPr>
          <w:rFonts w:ascii="Trebuchet MS" w:hAnsi="Trebuchet MS" w:cs="Arial"/>
        </w:rPr>
        <w:t>p</w:t>
      </w:r>
      <w:r w:rsidRPr="00A159D8">
        <w:rPr>
          <w:rFonts w:ascii="Trebuchet MS" w:hAnsi="Trebuchet MS" w:cs="Arial"/>
          <w:spacing w:val="-2"/>
        </w:rPr>
        <w:t>e</w:t>
      </w:r>
      <w:r w:rsidRPr="00A159D8">
        <w:rPr>
          <w:rFonts w:ascii="Trebuchet MS" w:hAnsi="Trebuchet MS" w:cs="Arial"/>
        </w:rPr>
        <w:t>riodic</w:t>
      </w:r>
      <w:r w:rsidRPr="00A159D8">
        <w:rPr>
          <w:rFonts w:ascii="Trebuchet MS" w:hAnsi="Trebuchet MS" w:cs="Arial"/>
          <w:spacing w:val="1"/>
        </w:rPr>
        <w:t xml:space="preserve"> </w:t>
      </w:r>
      <w:r w:rsidRPr="00A159D8">
        <w:rPr>
          <w:rFonts w:ascii="Trebuchet MS" w:hAnsi="Trebuchet MS" w:cs="Arial"/>
        </w:rPr>
        <w:t>de</w:t>
      </w:r>
      <w:r w:rsidRPr="00A159D8">
        <w:rPr>
          <w:rFonts w:ascii="Trebuchet MS" w:hAnsi="Trebuchet MS" w:cs="Arial"/>
          <w:spacing w:val="1"/>
        </w:rPr>
        <w:t xml:space="preserve"> </w:t>
      </w:r>
      <w:r w:rsidRPr="00A159D8">
        <w:rPr>
          <w:rFonts w:ascii="Trebuchet MS" w:hAnsi="Trebuchet MS" w:cs="Arial"/>
        </w:rPr>
        <w:t>fir</w:t>
      </w:r>
      <w:r w:rsidRPr="00A159D8">
        <w:rPr>
          <w:rFonts w:ascii="Trebuchet MS" w:hAnsi="Trebuchet MS" w:cs="Arial"/>
          <w:spacing w:val="-1"/>
        </w:rPr>
        <w:t>ma</w:t>
      </w:r>
      <w:r w:rsidRPr="00A159D8">
        <w:rPr>
          <w:rFonts w:ascii="Trebuchet MS" w:hAnsi="Trebuchet MS" w:cs="Arial"/>
        </w:rPr>
        <w:t xml:space="preserve"> specializată</w:t>
      </w:r>
    </w:p>
    <w:p w:rsidR="00F41943" w:rsidRPr="00A159D8" w:rsidRDefault="00F41943" w:rsidP="006149EE">
      <w:pPr>
        <w:spacing w:after="0" w:line="240" w:lineRule="auto"/>
        <w:jc w:val="both"/>
        <w:rPr>
          <w:rFonts w:ascii="Trebuchet MS" w:hAnsi="Trebuchet MS" w:cs="Arial"/>
        </w:rPr>
      </w:pPr>
      <w:r w:rsidRPr="00A159D8">
        <w:rPr>
          <w:rFonts w:ascii="Trebuchet MS" w:hAnsi="Trebuchet MS" w:cs="Arial"/>
          <w:spacing w:val="2"/>
        </w:rPr>
        <w:t xml:space="preserve"> </w:t>
      </w:r>
      <w:r w:rsidRPr="00A159D8">
        <w:rPr>
          <w:rFonts w:ascii="Trebuchet MS" w:hAnsi="Trebuchet MS" w:cs="Arial"/>
        </w:rPr>
        <w:t>în</w:t>
      </w:r>
      <w:r w:rsidRPr="00A159D8">
        <w:rPr>
          <w:rFonts w:ascii="Trebuchet MS" w:hAnsi="Trebuchet MS" w:cs="Arial"/>
          <w:spacing w:val="2"/>
        </w:rPr>
        <w:t xml:space="preserve"> </w:t>
      </w:r>
      <w:r w:rsidRPr="00A159D8">
        <w:rPr>
          <w:rFonts w:ascii="Trebuchet MS" w:hAnsi="Trebuchet MS" w:cs="Arial"/>
        </w:rPr>
        <w:t>salubritate,</w:t>
      </w:r>
      <w:r w:rsidRPr="00A159D8">
        <w:rPr>
          <w:rFonts w:ascii="Trebuchet MS" w:hAnsi="Trebuchet MS" w:cs="Arial"/>
          <w:spacing w:val="2"/>
        </w:rPr>
        <w:t xml:space="preserve"> </w:t>
      </w:r>
      <w:r w:rsidR="008B31F2" w:rsidRPr="00A159D8">
        <w:rPr>
          <w:rFonts w:ascii="Trebuchet MS" w:hAnsi="Trebuchet MS" w:cs="Arial"/>
        </w:rPr>
        <w:t xml:space="preserve">care actioneaza in zona </w:t>
      </w:r>
      <w:r w:rsidR="00AF424E" w:rsidRPr="00A159D8">
        <w:rPr>
          <w:rFonts w:ascii="Trebuchet MS" w:hAnsi="Trebuchet MS" w:cs="Arial"/>
        </w:rPr>
        <w:t>4 Vanju Mare</w:t>
      </w:r>
      <w:r w:rsidRPr="00A159D8">
        <w:rPr>
          <w:rFonts w:ascii="Trebuchet MS" w:hAnsi="Trebuchet MS" w:cs="Arial"/>
        </w:rPr>
        <w:t>.</w:t>
      </w:r>
      <w:r w:rsidRPr="00A159D8">
        <w:rPr>
          <w:rFonts w:ascii="Trebuchet MS" w:hAnsi="Trebuchet MS" w:cs="Arial"/>
          <w:spacing w:val="2"/>
        </w:rPr>
        <w:t xml:space="preserve"> </w:t>
      </w:r>
    </w:p>
    <w:p w:rsidR="00482AB1" w:rsidRPr="00A159D8" w:rsidRDefault="006149EE" w:rsidP="006149EE">
      <w:pPr>
        <w:spacing w:after="0" w:line="240" w:lineRule="auto"/>
        <w:jc w:val="both"/>
        <w:rPr>
          <w:rFonts w:ascii="Trebuchet MS" w:hAnsi="Trebuchet MS" w:cs="Arial"/>
          <w:b/>
          <w:i/>
          <w:lang w:val="it-IT"/>
        </w:rPr>
      </w:pPr>
      <w:r w:rsidRPr="00A159D8">
        <w:rPr>
          <w:rFonts w:ascii="Trebuchet MS" w:hAnsi="Trebuchet MS" w:cs="Arial"/>
          <w:b/>
          <w:i/>
          <w:lang w:val="it-IT"/>
        </w:rPr>
        <w:t xml:space="preserve">2.5. </w:t>
      </w:r>
      <w:r w:rsidR="00482AB1" w:rsidRPr="00A159D8">
        <w:rPr>
          <w:rFonts w:ascii="Trebuchet MS" w:hAnsi="Trebuchet MS" w:cs="Arial"/>
          <w:b/>
          <w:i/>
          <w:lang w:val="it-IT"/>
        </w:rPr>
        <w:t>Substanțele și preparatel</w:t>
      </w:r>
      <w:r w:rsidR="00E6202D" w:rsidRPr="00A159D8">
        <w:rPr>
          <w:rFonts w:ascii="Trebuchet MS" w:hAnsi="Trebuchet MS" w:cs="Arial"/>
          <w:b/>
          <w:i/>
          <w:lang w:val="it-IT"/>
        </w:rPr>
        <w:t xml:space="preserve">e chimice periculoase utilizate: </w:t>
      </w:r>
      <w:r w:rsidR="00E6202D" w:rsidRPr="00A159D8">
        <w:rPr>
          <w:rFonts w:ascii="Trebuchet MS" w:hAnsi="Trebuchet MS" w:cs="Arial"/>
          <w:lang w:val="it-IT"/>
        </w:rPr>
        <w:t>nu este cazul</w:t>
      </w:r>
      <w:r w:rsidR="00E6202D" w:rsidRPr="00A159D8">
        <w:rPr>
          <w:rFonts w:ascii="Trebuchet MS" w:hAnsi="Trebuchet MS" w:cs="Arial"/>
          <w:b/>
          <w:i/>
          <w:lang w:val="it-IT"/>
        </w:rPr>
        <w:t>.</w:t>
      </w:r>
    </w:p>
    <w:p w:rsidR="004F55A4" w:rsidRPr="00A159D8" w:rsidRDefault="006149EE" w:rsidP="004F55A4">
      <w:pPr>
        <w:pStyle w:val="Default"/>
        <w:rPr>
          <w:rFonts w:ascii="Trebuchet MS" w:hAnsi="Trebuchet MS"/>
          <w:sz w:val="22"/>
          <w:szCs w:val="22"/>
        </w:rPr>
      </w:pPr>
      <w:r w:rsidRPr="00A159D8">
        <w:rPr>
          <w:rFonts w:ascii="Trebuchet MS" w:hAnsi="Trebuchet MS" w:cs="Arial"/>
          <w:b/>
          <w:sz w:val="22"/>
          <w:szCs w:val="22"/>
        </w:rPr>
        <w:t xml:space="preserve">2.6 </w:t>
      </w:r>
      <w:proofErr w:type="spellStart"/>
      <w:r w:rsidR="0024596B" w:rsidRPr="00A159D8">
        <w:rPr>
          <w:rFonts w:ascii="Trebuchet MS" w:hAnsi="Trebuchet MS" w:cs="Arial"/>
          <w:b/>
          <w:sz w:val="22"/>
          <w:szCs w:val="22"/>
        </w:rPr>
        <w:t>Poluarea</w:t>
      </w:r>
      <w:proofErr w:type="spellEnd"/>
      <w:r w:rsidR="0024596B" w:rsidRPr="00A159D8">
        <w:rPr>
          <w:rFonts w:ascii="Trebuchet MS" w:hAnsi="Trebuchet MS" w:cs="Arial"/>
          <w:b/>
          <w:sz w:val="22"/>
          <w:szCs w:val="22"/>
        </w:rPr>
        <w:t xml:space="preserve"> </w:t>
      </w:r>
      <w:proofErr w:type="spellStart"/>
      <w:r w:rsidR="0024596B" w:rsidRPr="00A159D8">
        <w:rPr>
          <w:rFonts w:ascii="Trebuchet MS" w:hAnsi="Trebuchet MS" w:cs="Arial"/>
          <w:b/>
          <w:sz w:val="22"/>
          <w:szCs w:val="22"/>
        </w:rPr>
        <w:t>și</w:t>
      </w:r>
      <w:proofErr w:type="spellEnd"/>
      <w:r w:rsidR="0024596B" w:rsidRPr="00A159D8">
        <w:rPr>
          <w:rFonts w:ascii="Trebuchet MS" w:hAnsi="Trebuchet MS" w:cs="Arial"/>
          <w:b/>
          <w:sz w:val="22"/>
          <w:szCs w:val="22"/>
        </w:rPr>
        <w:t xml:space="preserve"> </w:t>
      </w:r>
      <w:proofErr w:type="spellStart"/>
      <w:r w:rsidR="0024596B" w:rsidRPr="00A159D8">
        <w:rPr>
          <w:rFonts w:ascii="Trebuchet MS" w:hAnsi="Trebuchet MS" w:cs="Arial"/>
          <w:b/>
          <w:sz w:val="22"/>
          <w:szCs w:val="22"/>
        </w:rPr>
        <w:t>alte</w:t>
      </w:r>
      <w:proofErr w:type="spellEnd"/>
      <w:r w:rsidR="0024596B" w:rsidRPr="00A159D8">
        <w:rPr>
          <w:rFonts w:ascii="Trebuchet MS" w:hAnsi="Trebuchet MS" w:cs="Arial"/>
          <w:b/>
          <w:sz w:val="22"/>
          <w:szCs w:val="22"/>
        </w:rPr>
        <w:t xml:space="preserve"> </w:t>
      </w:r>
      <w:proofErr w:type="spellStart"/>
      <w:r w:rsidR="0024596B" w:rsidRPr="00A159D8">
        <w:rPr>
          <w:rFonts w:ascii="Trebuchet MS" w:hAnsi="Trebuchet MS" w:cs="Arial"/>
          <w:b/>
          <w:sz w:val="22"/>
          <w:szCs w:val="22"/>
        </w:rPr>
        <w:t>efecte</w:t>
      </w:r>
      <w:proofErr w:type="spellEnd"/>
      <w:r w:rsidR="0024596B" w:rsidRPr="00A159D8">
        <w:rPr>
          <w:rFonts w:ascii="Trebuchet MS" w:hAnsi="Trebuchet MS" w:cs="Arial"/>
          <w:b/>
          <w:sz w:val="22"/>
          <w:szCs w:val="22"/>
        </w:rPr>
        <w:t xml:space="preserve"> negative</w:t>
      </w:r>
      <w:r w:rsidR="004F55A4" w:rsidRPr="00A159D8">
        <w:rPr>
          <w:rFonts w:ascii="Trebuchet MS" w:hAnsi="Trebuchet MS"/>
          <w:sz w:val="22"/>
          <w:szCs w:val="22"/>
        </w:rPr>
        <w:t></w:t>
      </w:r>
    </w:p>
    <w:p w:rsidR="008D596C" w:rsidRPr="00A159D8" w:rsidRDefault="008D596C" w:rsidP="008D596C">
      <w:pPr>
        <w:spacing w:after="0" w:line="240" w:lineRule="auto"/>
        <w:ind w:firstLine="708"/>
        <w:jc w:val="both"/>
        <w:rPr>
          <w:rFonts w:ascii="Trebuchet MS" w:hAnsi="Trebuchet MS" w:cs="Arial"/>
          <w:color w:val="000000"/>
        </w:rPr>
      </w:pPr>
      <w:r w:rsidRPr="00A159D8">
        <w:rPr>
          <w:rFonts w:ascii="Trebuchet MS" w:hAnsi="Trebuchet MS" w:cs="Arial"/>
          <w:color w:val="000000"/>
        </w:rPr>
        <w:t xml:space="preserve">Proiectul propus nu presupune procese de producție. Prin realizarea proiectului rezultă o platforma de colectare selectiva a deseurilor prin aportul voluntar al populatiei. </w:t>
      </w:r>
    </w:p>
    <w:p w:rsidR="008D596C" w:rsidRPr="00A159D8" w:rsidRDefault="008D596C" w:rsidP="008D596C">
      <w:pPr>
        <w:spacing w:after="0" w:line="240" w:lineRule="auto"/>
        <w:ind w:firstLine="720"/>
        <w:jc w:val="both"/>
        <w:rPr>
          <w:rFonts w:ascii="Trebuchet MS" w:hAnsi="Trebuchet MS" w:cs="Arial"/>
          <w:color w:val="000000"/>
        </w:rPr>
      </w:pPr>
      <w:r w:rsidRPr="00A159D8">
        <w:rPr>
          <w:rFonts w:ascii="Trebuchet MS" w:hAnsi="Trebuchet MS" w:cs="Arial"/>
          <w:color w:val="000000"/>
        </w:rPr>
        <w:t>Platforma organizării de şantier va fi dezafectată, iar terenul va fi refăcut pentru folosinţa anterioară. La finalul perioadei de execuție a centrului de colectare vehiculele şi utilajele folosite vor fi retrase de pe amplasament.</w:t>
      </w:r>
    </w:p>
    <w:p w:rsidR="00170EE3" w:rsidRPr="00170EE3" w:rsidRDefault="008D596C" w:rsidP="00170EE3">
      <w:pPr>
        <w:spacing w:after="0" w:line="240" w:lineRule="auto"/>
        <w:ind w:firstLine="720"/>
        <w:jc w:val="both"/>
        <w:rPr>
          <w:rFonts w:ascii="Trebuchet MS" w:hAnsi="Trebuchet MS" w:cs="Arial"/>
          <w:color w:val="000000"/>
          <w:lang w:val="en-US"/>
        </w:rPr>
      </w:pPr>
      <w:r w:rsidRPr="00A159D8">
        <w:rPr>
          <w:rFonts w:ascii="Trebuchet MS" w:hAnsi="Trebuchet MS" w:cs="Arial"/>
          <w:color w:val="000000"/>
        </w:rPr>
        <w:t>Pe perimetrul incintei sunt prevazute spatii verzi ce vor fi inierbate si in care se vor planta arbusti.</w:t>
      </w:r>
      <w:r w:rsidR="00170EE3" w:rsidRPr="00170EE3">
        <w:rPr>
          <w:rFonts w:ascii="Times New Roman" w:eastAsiaTheme="minorHAnsi" w:hAnsi="Times New Roman" w:cs="Times New Roman"/>
          <w:sz w:val="24"/>
          <w:szCs w:val="24"/>
          <w:lang w:val="en-US" w:eastAsia="en-US"/>
        </w:rPr>
        <w:t xml:space="preserve"> </w:t>
      </w:r>
      <w:proofErr w:type="spellStart"/>
      <w:r w:rsidR="00170EE3" w:rsidRPr="00170EE3">
        <w:rPr>
          <w:rFonts w:ascii="Trebuchet MS" w:hAnsi="Trebuchet MS" w:cs="Arial"/>
          <w:color w:val="000000"/>
          <w:lang w:val="en-US"/>
        </w:rPr>
        <w:t>Distanta</w:t>
      </w:r>
      <w:proofErr w:type="spellEnd"/>
      <w:r w:rsidR="00170EE3" w:rsidRPr="00170EE3">
        <w:rPr>
          <w:rFonts w:ascii="Trebuchet MS" w:hAnsi="Trebuchet MS" w:cs="Arial"/>
          <w:color w:val="000000"/>
          <w:lang w:val="en-US"/>
        </w:rPr>
        <w:t xml:space="preserve"> </w:t>
      </w:r>
      <w:proofErr w:type="spellStart"/>
      <w:r w:rsidR="00170EE3" w:rsidRPr="00170EE3">
        <w:rPr>
          <w:rFonts w:ascii="Trebuchet MS" w:hAnsi="Trebuchet MS" w:cs="Arial"/>
          <w:color w:val="000000"/>
          <w:lang w:val="en-US"/>
        </w:rPr>
        <w:t>pana</w:t>
      </w:r>
      <w:proofErr w:type="spellEnd"/>
      <w:r w:rsidR="00170EE3" w:rsidRPr="00170EE3">
        <w:rPr>
          <w:rFonts w:ascii="Trebuchet MS" w:hAnsi="Trebuchet MS" w:cs="Arial"/>
          <w:color w:val="000000"/>
          <w:lang w:val="en-US"/>
        </w:rPr>
        <w:t xml:space="preserve"> la </w:t>
      </w:r>
      <w:proofErr w:type="spellStart"/>
      <w:r w:rsidR="00170EE3" w:rsidRPr="00170EE3">
        <w:rPr>
          <w:rFonts w:ascii="Trebuchet MS" w:hAnsi="Trebuchet MS" w:cs="Arial"/>
          <w:color w:val="000000"/>
          <w:lang w:val="en-US"/>
        </w:rPr>
        <w:t>locuintele</w:t>
      </w:r>
      <w:proofErr w:type="spellEnd"/>
      <w:r w:rsidR="00170EE3" w:rsidRPr="00170EE3">
        <w:rPr>
          <w:rFonts w:ascii="Trebuchet MS" w:hAnsi="Trebuchet MS" w:cs="Arial"/>
          <w:color w:val="000000"/>
          <w:lang w:val="en-US"/>
        </w:rPr>
        <w:t xml:space="preserve"> din </w:t>
      </w:r>
      <w:proofErr w:type="spellStart"/>
      <w:r w:rsidR="00170EE3" w:rsidRPr="00170EE3">
        <w:rPr>
          <w:rFonts w:ascii="Trebuchet MS" w:hAnsi="Trebuchet MS" w:cs="Arial"/>
          <w:color w:val="000000"/>
          <w:lang w:val="en-US"/>
        </w:rPr>
        <w:t>satul</w:t>
      </w:r>
      <w:proofErr w:type="spellEnd"/>
      <w:r w:rsidR="00170EE3" w:rsidRPr="00170EE3">
        <w:rPr>
          <w:rFonts w:ascii="Trebuchet MS" w:hAnsi="Trebuchet MS" w:cs="Arial"/>
          <w:color w:val="000000"/>
          <w:lang w:val="en-US"/>
        </w:rPr>
        <w:t xml:space="preserve"> Lac </w:t>
      </w:r>
      <w:proofErr w:type="spellStart"/>
      <w:r w:rsidR="00170EE3" w:rsidRPr="00170EE3">
        <w:rPr>
          <w:rFonts w:ascii="Trebuchet MS" w:hAnsi="Trebuchet MS" w:cs="Arial"/>
          <w:color w:val="000000"/>
          <w:lang w:val="en-US"/>
        </w:rPr>
        <w:t>este</w:t>
      </w:r>
      <w:proofErr w:type="spellEnd"/>
      <w:r w:rsidR="00170EE3" w:rsidRPr="00170EE3">
        <w:rPr>
          <w:rFonts w:ascii="Trebuchet MS" w:hAnsi="Trebuchet MS" w:cs="Arial"/>
          <w:color w:val="000000"/>
          <w:lang w:val="en-US"/>
        </w:rPr>
        <w:t xml:space="preserve"> de 1140</w:t>
      </w:r>
      <w:proofErr w:type="gramStart"/>
      <w:r w:rsidR="00170EE3" w:rsidRPr="00170EE3">
        <w:rPr>
          <w:rFonts w:ascii="Trebuchet MS" w:hAnsi="Trebuchet MS" w:cs="Arial"/>
          <w:color w:val="000000"/>
          <w:lang w:val="en-US"/>
        </w:rPr>
        <w:t>,00</w:t>
      </w:r>
      <w:proofErr w:type="gramEnd"/>
      <w:r w:rsidR="00170EE3" w:rsidRPr="00170EE3">
        <w:rPr>
          <w:rFonts w:ascii="Trebuchet MS" w:hAnsi="Trebuchet MS" w:cs="Arial"/>
          <w:color w:val="000000"/>
          <w:lang w:val="en-US"/>
        </w:rPr>
        <w:t xml:space="preserve"> m.</w:t>
      </w:r>
    </w:p>
    <w:p w:rsidR="00DD5710" w:rsidRPr="00A159D8" w:rsidRDefault="00DD5710" w:rsidP="00EA37A0">
      <w:pPr>
        <w:autoSpaceDE w:val="0"/>
        <w:autoSpaceDN w:val="0"/>
        <w:adjustRightInd w:val="0"/>
        <w:spacing w:after="0" w:line="240" w:lineRule="auto"/>
        <w:rPr>
          <w:rFonts w:ascii="Trebuchet MS" w:hAnsi="Trebuchet MS" w:cs="Arial"/>
          <w:b/>
          <w:i/>
        </w:rPr>
      </w:pPr>
      <w:r w:rsidRPr="00A159D8">
        <w:rPr>
          <w:rFonts w:ascii="Trebuchet MS" w:hAnsi="Trebuchet MS" w:cs="Arial"/>
          <w:b/>
          <w:i/>
        </w:rPr>
        <w:t>Factor de mediu apă</w:t>
      </w:r>
    </w:p>
    <w:p w:rsidR="00133854" w:rsidRPr="00A159D8" w:rsidRDefault="00133854" w:rsidP="00133854">
      <w:pPr>
        <w:autoSpaceDE w:val="0"/>
        <w:autoSpaceDN w:val="0"/>
        <w:adjustRightInd w:val="0"/>
        <w:spacing w:after="0" w:line="240" w:lineRule="auto"/>
        <w:ind w:firstLine="720"/>
        <w:rPr>
          <w:rFonts w:ascii="Trebuchet MS" w:hAnsi="Trebuchet MS" w:cs="Arial"/>
          <w:u w:val="single"/>
        </w:rPr>
      </w:pPr>
      <w:r w:rsidRPr="00A159D8">
        <w:rPr>
          <w:rFonts w:ascii="Trebuchet MS" w:hAnsi="Trebuchet MS" w:cs="Arial"/>
          <w:u w:val="single"/>
        </w:rPr>
        <w:t xml:space="preserve">Sursele de poluare a apei asociate perioadelor de construcţie sunt: </w:t>
      </w:r>
    </w:p>
    <w:p w:rsidR="00133854" w:rsidRPr="00A159D8" w:rsidRDefault="00133854" w:rsidP="00133854">
      <w:pPr>
        <w:autoSpaceDE w:val="0"/>
        <w:autoSpaceDN w:val="0"/>
        <w:adjustRightInd w:val="0"/>
        <w:spacing w:after="0" w:line="240" w:lineRule="auto"/>
        <w:ind w:firstLine="720"/>
        <w:rPr>
          <w:rFonts w:ascii="Trebuchet MS" w:hAnsi="Trebuchet MS" w:cs="Arial"/>
        </w:rPr>
      </w:pPr>
      <w:r w:rsidRPr="00A159D8">
        <w:rPr>
          <w:rFonts w:ascii="Trebuchet MS" w:hAnsi="Trebuchet MS" w:cs="Arial"/>
        </w:rPr>
        <w:t xml:space="preserve">- Activităţile igienico-sanitare ale personalului muncitor. </w:t>
      </w:r>
    </w:p>
    <w:p w:rsidR="00133854" w:rsidRPr="00A159D8" w:rsidRDefault="00133854" w:rsidP="00133854">
      <w:pPr>
        <w:autoSpaceDE w:val="0"/>
        <w:autoSpaceDN w:val="0"/>
        <w:adjustRightInd w:val="0"/>
        <w:spacing w:after="0" w:line="240" w:lineRule="auto"/>
        <w:ind w:firstLine="720"/>
        <w:rPr>
          <w:rFonts w:ascii="Trebuchet MS" w:hAnsi="Trebuchet MS" w:cs="Arial"/>
        </w:rPr>
      </w:pPr>
      <w:r w:rsidRPr="00A159D8">
        <w:rPr>
          <w:rFonts w:ascii="Trebuchet MS" w:hAnsi="Trebuchet MS" w:cs="Arial"/>
        </w:rPr>
        <w:t xml:space="preserve">- Întreţinerea şi igienizarea spaţiilor administrative aferente organizării de şantier. </w:t>
      </w:r>
    </w:p>
    <w:p w:rsidR="00133854" w:rsidRPr="00A159D8" w:rsidRDefault="00133854" w:rsidP="00133854">
      <w:pPr>
        <w:autoSpaceDE w:val="0"/>
        <w:autoSpaceDN w:val="0"/>
        <w:adjustRightInd w:val="0"/>
        <w:spacing w:after="0" w:line="240" w:lineRule="auto"/>
        <w:rPr>
          <w:rFonts w:ascii="Trebuchet MS" w:hAnsi="Trebuchet MS" w:cs="Arial"/>
        </w:rPr>
      </w:pPr>
      <w:r w:rsidRPr="00A159D8">
        <w:rPr>
          <w:rFonts w:ascii="Trebuchet MS" w:hAnsi="Trebuchet MS" w:cs="Arial"/>
          <w:bCs/>
        </w:rPr>
        <w:t xml:space="preserve">Staţiile şi instalaţiile de epurare sau de preepurare a apelor uzate prevăzute </w:t>
      </w:r>
    </w:p>
    <w:p w:rsidR="00133854" w:rsidRPr="00A159D8" w:rsidRDefault="00133854" w:rsidP="00133854">
      <w:pPr>
        <w:autoSpaceDE w:val="0"/>
        <w:autoSpaceDN w:val="0"/>
        <w:adjustRightInd w:val="0"/>
        <w:spacing w:after="0" w:line="240" w:lineRule="auto"/>
        <w:ind w:firstLine="720"/>
        <w:rPr>
          <w:rFonts w:ascii="Trebuchet MS" w:hAnsi="Trebuchet MS" w:cs="Arial"/>
        </w:rPr>
      </w:pPr>
      <w:r w:rsidRPr="00A159D8">
        <w:rPr>
          <w:rFonts w:ascii="Trebuchet MS" w:hAnsi="Trebuchet MS" w:cs="Arial"/>
        </w:rPr>
        <w:t xml:space="preserve">În perioada de construcţie, constructorul va aduce în şantier un wc ecologic ce va fi vidanjat de cate ori este nevoie.In perioada de exploatare apele menajere provenite la de grupurile sanitare sunt deversate in reteaua de canalizare a orasului. </w:t>
      </w:r>
    </w:p>
    <w:p w:rsidR="00133854" w:rsidRPr="00A159D8" w:rsidRDefault="00133854" w:rsidP="00133854">
      <w:pPr>
        <w:autoSpaceDE w:val="0"/>
        <w:autoSpaceDN w:val="0"/>
        <w:adjustRightInd w:val="0"/>
        <w:spacing w:after="0" w:line="240" w:lineRule="auto"/>
        <w:ind w:firstLine="720"/>
        <w:rPr>
          <w:rFonts w:ascii="Trebuchet MS" w:hAnsi="Trebuchet MS" w:cs="Arial"/>
          <w:u w:val="single"/>
        </w:rPr>
      </w:pPr>
      <w:r w:rsidRPr="00A159D8">
        <w:rPr>
          <w:rFonts w:ascii="Trebuchet MS" w:hAnsi="Trebuchet MS" w:cs="Arial"/>
        </w:rPr>
        <w:t>Potentialele surse de poluare a apei subterane asociate perioadelor de exploatare constau in apele pluviale colectate de pe platforma care ajung in bazinul de retentie. Pentru ca aceste ape sa nu polueze cu hidrocarburi apele subterane se amplaseaza in incinta centrului un separator de hidrocarburi care preia apele din rigolele de pe platforma si le transmite mai departe in bazinul de retentie dupa curatarea de hidrocarburi</w:t>
      </w:r>
      <w:r w:rsidRPr="00A159D8">
        <w:rPr>
          <w:rFonts w:ascii="Trebuchet MS" w:hAnsi="Trebuchet MS" w:cs="Arial"/>
          <w:u w:val="single"/>
        </w:rPr>
        <w:t>.</w:t>
      </w:r>
    </w:p>
    <w:p w:rsidR="001E1135" w:rsidRPr="00A159D8" w:rsidRDefault="001E1135" w:rsidP="00BB0492">
      <w:pPr>
        <w:autoSpaceDE w:val="0"/>
        <w:autoSpaceDN w:val="0"/>
        <w:adjustRightInd w:val="0"/>
        <w:spacing w:after="0" w:line="240" w:lineRule="auto"/>
        <w:rPr>
          <w:rFonts w:ascii="Trebuchet MS" w:hAnsi="Trebuchet MS" w:cs="Arial"/>
          <w:b/>
          <w:i/>
        </w:rPr>
      </w:pPr>
      <w:r w:rsidRPr="00A159D8">
        <w:rPr>
          <w:rFonts w:ascii="Trebuchet MS" w:hAnsi="Trebuchet MS" w:cs="Arial"/>
          <w:b/>
          <w:i/>
        </w:rPr>
        <w:t>Factor de mediu aer</w:t>
      </w:r>
    </w:p>
    <w:p w:rsidR="00E82F18" w:rsidRPr="00A159D8" w:rsidRDefault="00E82F18" w:rsidP="00E82F18">
      <w:pPr>
        <w:autoSpaceDE w:val="0"/>
        <w:autoSpaceDN w:val="0"/>
        <w:adjustRightInd w:val="0"/>
        <w:spacing w:after="0" w:line="240" w:lineRule="auto"/>
        <w:ind w:firstLine="720"/>
        <w:jc w:val="both"/>
        <w:rPr>
          <w:rFonts w:ascii="Trebuchet MS" w:hAnsi="Trebuchet MS" w:cs="Arial"/>
        </w:rPr>
      </w:pPr>
      <w:r w:rsidRPr="00A159D8">
        <w:rPr>
          <w:rFonts w:ascii="Trebuchet MS" w:hAnsi="Trebuchet MS" w:cs="Arial"/>
        </w:rPr>
        <w:t xml:space="preserve">În perioada de construcţie a proiectului sursele de poluanţi atmosferici sunt reprezentate de: </w:t>
      </w:r>
    </w:p>
    <w:p w:rsidR="00E82F18" w:rsidRPr="00A159D8" w:rsidRDefault="00E82F18" w:rsidP="00E82F18">
      <w:pPr>
        <w:autoSpaceDE w:val="0"/>
        <w:autoSpaceDN w:val="0"/>
        <w:adjustRightInd w:val="0"/>
        <w:spacing w:after="0" w:line="240" w:lineRule="auto"/>
        <w:ind w:firstLine="720"/>
        <w:jc w:val="both"/>
        <w:rPr>
          <w:rFonts w:ascii="Trebuchet MS" w:hAnsi="Trebuchet MS" w:cs="Arial"/>
        </w:rPr>
      </w:pPr>
      <w:r w:rsidRPr="00A159D8">
        <w:rPr>
          <w:rFonts w:ascii="Trebuchet MS" w:hAnsi="Trebuchet MS" w:cs="Arial"/>
        </w:rPr>
        <w:t xml:space="preserve">- vehicule rutiere utilizate pentru transportul materialelor de construcţii, al betonului, al altor echipamente; </w:t>
      </w:r>
    </w:p>
    <w:p w:rsidR="00E82F18" w:rsidRPr="00A159D8" w:rsidRDefault="00E82F18" w:rsidP="00E82F18">
      <w:pPr>
        <w:autoSpaceDE w:val="0"/>
        <w:autoSpaceDN w:val="0"/>
        <w:adjustRightInd w:val="0"/>
        <w:spacing w:after="0" w:line="240" w:lineRule="auto"/>
        <w:ind w:firstLine="720"/>
        <w:jc w:val="both"/>
        <w:rPr>
          <w:rFonts w:ascii="Trebuchet MS" w:hAnsi="Trebuchet MS" w:cs="Arial"/>
        </w:rPr>
      </w:pPr>
      <w:r w:rsidRPr="00A159D8">
        <w:rPr>
          <w:rFonts w:ascii="Trebuchet MS" w:hAnsi="Trebuchet MS" w:cs="Arial"/>
        </w:rPr>
        <w:t xml:space="preserve">- utilaje pentru diferite activităţi de construcţie-montaj (excavator cu o cupă); </w:t>
      </w:r>
    </w:p>
    <w:p w:rsidR="00E82F18" w:rsidRPr="00A159D8" w:rsidRDefault="00E82F18" w:rsidP="00E82F18">
      <w:pPr>
        <w:autoSpaceDE w:val="0"/>
        <w:autoSpaceDN w:val="0"/>
        <w:adjustRightInd w:val="0"/>
        <w:spacing w:after="0" w:line="240" w:lineRule="auto"/>
        <w:ind w:firstLine="720"/>
        <w:jc w:val="both"/>
        <w:rPr>
          <w:rFonts w:ascii="Trebuchet MS" w:hAnsi="Trebuchet MS" w:cs="Arial"/>
        </w:rPr>
      </w:pPr>
      <w:r w:rsidRPr="00A159D8">
        <w:rPr>
          <w:rFonts w:ascii="Trebuchet MS" w:hAnsi="Trebuchet MS" w:cs="Arial"/>
        </w:rPr>
        <w:t xml:space="preserve">- manipularea materialelor de construcţie aflate sub formă de pulberi (ciment). </w:t>
      </w:r>
    </w:p>
    <w:p w:rsidR="00E82F18" w:rsidRPr="00A159D8" w:rsidRDefault="00E82F18" w:rsidP="008B0797">
      <w:pPr>
        <w:autoSpaceDE w:val="0"/>
        <w:autoSpaceDN w:val="0"/>
        <w:adjustRightInd w:val="0"/>
        <w:spacing w:after="0" w:line="240" w:lineRule="auto"/>
        <w:jc w:val="both"/>
        <w:rPr>
          <w:rFonts w:ascii="Trebuchet MS" w:hAnsi="Trebuchet MS" w:cs="Arial"/>
        </w:rPr>
      </w:pPr>
      <w:r w:rsidRPr="00A159D8">
        <w:rPr>
          <w:rFonts w:ascii="Trebuchet MS" w:hAnsi="Trebuchet MS" w:cs="Arial"/>
        </w:rPr>
        <w:t xml:space="preserve">Aceste surse nu sunt de tipul surselor industriale staţionare şi au emisii temporare. </w:t>
      </w:r>
    </w:p>
    <w:p w:rsidR="00E82F18" w:rsidRPr="00A159D8" w:rsidRDefault="00E82F18" w:rsidP="00E82F18">
      <w:pPr>
        <w:autoSpaceDE w:val="0"/>
        <w:autoSpaceDN w:val="0"/>
        <w:adjustRightInd w:val="0"/>
        <w:spacing w:after="0" w:line="240" w:lineRule="auto"/>
        <w:ind w:firstLine="720"/>
        <w:jc w:val="both"/>
        <w:rPr>
          <w:rFonts w:ascii="Trebuchet MS" w:hAnsi="Trebuchet MS" w:cs="Arial"/>
        </w:rPr>
      </w:pPr>
      <w:r w:rsidRPr="00A159D8">
        <w:rPr>
          <w:rFonts w:ascii="Trebuchet MS" w:hAnsi="Trebuchet MS" w:cs="Arial"/>
        </w:rPr>
        <w:t xml:space="preserve">Poluanţii generaţi în atmosferă sunt cei specifici arderii motorinei precum şi particule în suspensie cu un spectru dimensional larg. </w:t>
      </w:r>
    </w:p>
    <w:p w:rsidR="00E82F18" w:rsidRPr="00A159D8" w:rsidRDefault="00E82F18" w:rsidP="00E82F18">
      <w:pPr>
        <w:autoSpaceDE w:val="0"/>
        <w:autoSpaceDN w:val="0"/>
        <w:adjustRightInd w:val="0"/>
        <w:spacing w:after="0" w:line="240" w:lineRule="auto"/>
        <w:ind w:firstLine="720"/>
        <w:jc w:val="both"/>
        <w:rPr>
          <w:rFonts w:ascii="Trebuchet MS" w:hAnsi="Trebuchet MS" w:cs="Arial"/>
        </w:rPr>
      </w:pPr>
      <w:r w:rsidRPr="00A159D8">
        <w:rPr>
          <w:rFonts w:ascii="Trebuchet MS" w:hAnsi="Trebuchet MS" w:cs="Arial"/>
        </w:rPr>
        <w:t xml:space="preserve">Gazele de eşapament de la vehiculele şi utilajele acţionate de motoarele cu ardere internă conţin: </w:t>
      </w:r>
    </w:p>
    <w:p w:rsidR="00E82F18" w:rsidRPr="00A159D8" w:rsidRDefault="00E82F18" w:rsidP="00E82F18">
      <w:pPr>
        <w:autoSpaceDE w:val="0"/>
        <w:autoSpaceDN w:val="0"/>
        <w:adjustRightInd w:val="0"/>
        <w:spacing w:after="0" w:line="240" w:lineRule="auto"/>
        <w:ind w:firstLine="720"/>
        <w:jc w:val="both"/>
        <w:rPr>
          <w:rFonts w:ascii="Trebuchet MS" w:hAnsi="Trebuchet MS" w:cs="Arial"/>
        </w:rPr>
      </w:pPr>
      <w:r w:rsidRPr="00A159D8">
        <w:rPr>
          <w:rFonts w:ascii="Trebuchet MS" w:hAnsi="Trebuchet MS" w:cs="Arial"/>
        </w:rPr>
        <w:t xml:space="preserve">- oxizi de azot (NOx şi N2O); </w:t>
      </w:r>
    </w:p>
    <w:p w:rsidR="00E82F18" w:rsidRPr="00A159D8" w:rsidRDefault="00E82F18" w:rsidP="00E82F18">
      <w:pPr>
        <w:autoSpaceDE w:val="0"/>
        <w:autoSpaceDN w:val="0"/>
        <w:adjustRightInd w:val="0"/>
        <w:spacing w:after="0" w:line="240" w:lineRule="auto"/>
        <w:ind w:firstLine="720"/>
        <w:jc w:val="both"/>
        <w:rPr>
          <w:rFonts w:ascii="Trebuchet MS" w:hAnsi="Trebuchet MS" w:cs="Arial"/>
        </w:rPr>
      </w:pPr>
      <w:r w:rsidRPr="00A159D8">
        <w:rPr>
          <w:rFonts w:ascii="Trebuchet MS" w:hAnsi="Trebuchet MS" w:cs="Arial"/>
        </w:rPr>
        <w:t xml:space="preserve">- oxizi de carbon (CO şi CO2); </w:t>
      </w:r>
    </w:p>
    <w:p w:rsidR="00E82F18" w:rsidRPr="00A159D8" w:rsidRDefault="00E82F18" w:rsidP="00E82F18">
      <w:pPr>
        <w:autoSpaceDE w:val="0"/>
        <w:autoSpaceDN w:val="0"/>
        <w:adjustRightInd w:val="0"/>
        <w:spacing w:after="0" w:line="240" w:lineRule="auto"/>
        <w:ind w:firstLine="720"/>
        <w:jc w:val="both"/>
        <w:rPr>
          <w:rFonts w:ascii="Trebuchet MS" w:hAnsi="Trebuchet MS" w:cs="Arial"/>
        </w:rPr>
      </w:pPr>
      <w:r w:rsidRPr="00A159D8">
        <w:rPr>
          <w:rFonts w:ascii="Trebuchet MS" w:hAnsi="Trebuchet MS" w:cs="Arial"/>
        </w:rPr>
        <w:t xml:space="preserve">- compuşi organici volatili (metan şi compuşi non metanici); </w:t>
      </w:r>
    </w:p>
    <w:p w:rsidR="00E82F18" w:rsidRPr="00A159D8" w:rsidRDefault="00E82F18" w:rsidP="00E82F18">
      <w:pPr>
        <w:autoSpaceDE w:val="0"/>
        <w:autoSpaceDN w:val="0"/>
        <w:adjustRightInd w:val="0"/>
        <w:spacing w:after="0" w:line="240" w:lineRule="auto"/>
        <w:ind w:firstLine="720"/>
        <w:jc w:val="both"/>
        <w:rPr>
          <w:rFonts w:ascii="Trebuchet MS" w:hAnsi="Trebuchet MS" w:cs="Arial"/>
        </w:rPr>
      </w:pPr>
      <w:r w:rsidRPr="00A159D8">
        <w:rPr>
          <w:rFonts w:ascii="Trebuchet MS" w:hAnsi="Trebuchet MS" w:cs="Arial"/>
        </w:rPr>
        <w:t xml:space="preserve">- metale grele (cadmiu, cupru, crom, nichel, seleniu, zinc); </w:t>
      </w:r>
    </w:p>
    <w:p w:rsidR="00E82F18" w:rsidRPr="00A159D8" w:rsidRDefault="00E82F18" w:rsidP="00E82F18">
      <w:pPr>
        <w:autoSpaceDE w:val="0"/>
        <w:autoSpaceDN w:val="0"/>
        <w:adjustRightInd w:val="0"/>
        <w:spacing w:after="0" w:line="240" w:lineRule="auto"/>
        <w:ind w:firstLine="720"/>
        <w:jc w:val="both"/>
        <w:rPr>
          <w:rFonts w:ascii="Trebuchet MS" w:hAnsi="Trebuchet MS" w:cs="Arial"/>
        </w:rPr>
      </w:pPr>
      <w:r w:rsidRPr="00A159D8">
        <w:rPr>
          <w:rFonts w:ascii="Trebuchet MS" w:hAnsi="Trebuchet MS" w:cs="Arial"/>
        </w:rPr>
        <w:t xml:space="preserve">- poluanţi organici persistenţi. </w:t>
      </w:r>
    </w:p>
    <w:p w:rsidR="00E82F18" w:rsidRPr="00A159D8" w:rsidRDefault="00E82F18" w:rsidP="00E82F18">
      <w:pPr>
        <w:autoSpaceDE w:val="0"/>
        <w:autoSpaceDN w:val="0"/>
        <w:adjustRightInd w:val="0"/>
        <w:spacing w:after="0" w:line="240" w:lineRule="auto"/>
        <w:ind w:firstLine="720"/>
        <w:jc w:val="both"/>
        <w:rPr>
          <w:rFonts w:ascii="Trebuchet MS" w:hAnsi="Trebuchet MS" w:cs="Arial"/>
        </w:rPr>
      </w:pPr>
      <w:r w:rsidRPr="00A159D8">
        <w:rPr>
          <w:rFonts w:ascii="Trebuchet MS" w:hAnsi="Trebuchet MS" w:cs="Arial"/>
        </w:rPr>
        <w:t xml:space="preserve">Emisiile de gaze de eşapament de la mijloacele de transport şi utilaje vor fi limitate prin condiţiile tehnice impuse la omologare şi apoi la inspecţiile tehnice periodice. </w:t>
      </w:r>
    </w:p>
    <w:p w:rsidR="004134D1" w:rsidRPr="00A159D8" w:rsidRDefault="00E82F18" w:rsidP="00E82F18">
      <w:pPr>
        <w:autoSpaceDE w:val="0"/>
        <w:autoSpaceDN w:val="0"/>
        <w:adjustRightInd w:val="0"/>
        <w:spacing w:after="0" w:line="240" w:lineRule="auto"/>
        <w:ind w:firstLine="720"/>
        <w:jc w:val="both"/>
        <w:rPr>
          <w:rFonts w:ascii="Trebuchet MS" w:hAnsi="Trebuchet MS" w:cs="Arial"/>
        </w:rPr>
      </w:pPr>
      <w:r w:rsidRPr="00A159D8">
        <w:rPr>
          <w:rFonts w:ascii="Trebuchet MS" w:hAnsi="Trebuchet MS" w:cs="Arial"/>
        </w:rPr>
        <w:t>În perioada de după terminarea lucrărilor, nu sunt surse de emisii de poluanţi chimici în aer deoarece containerele inchise sunt etanse iar cele deschise contin deseuri ce nu emana poluanti atmosferici (sticla , metal, etc.).</w:t>
      </w:r>
      <w:r w:rsidR="004134D1" w:rsidRPr="00A159D8">
        <w:rPr>
          <w:rFonts w:ascii="Trebuchet MS" w:hAnsi="Trebuchet MS" w:cs="Arial"/>
        </w:rPr>
        <w:t>.</w:t>
      </w:r>
    </w:p>
    <w:p w:rsidR="004134D1" w:rsidRPr="00A159D8" w:rsidRDefault="004134D1" w:rsidP="00EA37A0">
      <w:pPr>
        <w:autoSpaceDE w:val="0"/>
        <w:autoSpaceDN w:val="0"/>
        <w:adjustRightInd w:val="0"/>
        <w:spacing w:after="0" w:line="240" w:lineRule="auto"/>
        <w:ind w:firstLine="720"/>
        <w:jc w:val="both"/>
        <w:rPr>
          <w:rFonts w:ascii="Trebuchet MS" w:hAnsi="Trebuchet MS" w:cs="Arial"/>
        </w:rPr>
      </w:pPr>
      <w:r w:rsidRPr="00A159D8">
        <w:rPr>
          <w:rFonts w:ascii="Trebuchet MS" w:hAnsi="Trebuchet MS" w:cs="Arial"/>
        </w:rPr>
        <w:t>Ținând cont de anvergura investiției, condițiile de dispersie din zonă se apreciază că nu vor exista influențe majore, cuantificabile, în ceea ce privește calitatea aerului în zonă.</w:t>
      </w:r>
    </w:p>
    <w:p w:rsidR="00561B14" w:rsidRPr="00A159D8" w:rsidRDefault="00561B14" w:rsidP="00EA37A0">
      <w:pPr>
        <w:spacing w:after="0" w:line="240" w:lineRule="auto"/>
        <w:outlineLvl w:val="0"/>
        <w:rPr>
          <w:rFonts w:ascii="Trebuchet MS" w:hAnsi="Trebuchet MS" w:cs="Arial"/>
        </w:rPr>
      </w:pPr>
      <w:r w:rsidRPr="00A159D8">
        <w:rPr>
          <w:rFonts w:ascii="Trebuchet MS" w:hAnsi="Trebuchet MS" w:cs="Arial"/>
          <w:b/>
          <w:i/>
          <w:color w:val="FF0000"/>
        </w:rPr>
        <w:t xml:space="preserve"> </w:t>
      </w:r>
      <w:r w:rsidRPr="00A159D8">
        <w:rPr>
          <w:rFonts w:ascii="Trebuchet MS" w:hAnsi="Trebuchet MS" w:cs="Arial"/>
          <w:b/>
          <w:i/>
        </w:rPr>
        <w:t>Zgomot și vibrații</w:t>
      </w:r>
      <w:r w:rsidRPr="00A159D8">
        <w:rPr>
          <w:rFonts w:ascii="Trebuchet MS" w:hAnsi="Trebuchet MS" w:cs="Arial"/>
          <w:b/>
        </w:rPr>
        <w:t xml:space="preserve">  </w:t>
      </w:r>
    </w:p>
    <w:p w:rsidR="00561B14" w:rsidRPr="00A159D8" w:rsidRDefault="00561B14" w:rsidP="00EA37A0">
      <w:pPr>
        <w:spacing w:after="0" w:line="240" w:lineRule="auto"/>
        <w:ind w:firstLine="720"/>
        <w:jc w:val="both"/>
        <w:rPr>
          <w:rFonts w:ascii="Trebuchet MS" w:hAnsi="Trebuchet MS" w:cs="Arial"/>
        </w:rPr>
      </w:pPr>
      <w:r w:rsidRPr="00A159D8">
        <w:rPr>
          <w:rFonts w:ascii="Trebuchet MS" w:hAnsi="Trebuchet MS" w:cs="Arial"/>
        </w:rPr>
        <w:lastRenderedPageBreak/>
        <w:t>În faza de execuție, sursele de zgomot și v</w:t>
      </w:r>
      <w:r w:rsidRPr="00A159D8">
        <w:rPr>
          <w:rFonts w:ascii="Trebuchet MS" w:hAnsi="Trebuchet MS" w:cs="Arial"/>
          <w:spacing w:val="-2"/>
        </w:rPr>
        <w:t>i</w:t>
      </w:r>
      <w:r w:rsidRPr="00A159D8">
        <w:rPr>
          <w:rFonts w:ascii="Trebuchet MS" w:hAnsi="Trebuchet MS" w:cs="Arial"/>
        </w:rPr>
        <w:t>brații sunt produse atât de acțiunile propriu-zise de  muncă mecanizată,  cât și de traficul auto din zona de lucru.</w:t>
      </w:r>
    </w:p>
    <w:p w:rsidR="00561B14" w:rsidRPr="00A159D8" w:rsidRDefault="00561B14" w:rsidP="00573691">
      <w:pPr>
        <w:spacing w:after="0" w:line="240" w:lineRule="auto"/>
        <w:ind w:firstLine="720"/>
        <w:jc w:val="both"/>
        <w:rPr>
          <w:rFonts w:ascii="Trebuchet MS" w:hAnsi="Trebuchet MS" w:cs="Arial"/>
        </w:rPr>
      </w:pPr>
      <w:r w:rsidRPr="00A159D8">
        <w:rPr>
          <w:rFonts w:ascii="Trebuchet MS" w:hAnsi="Trebuchet MS" w:cs="Arial"/>
        </w:rPr>
        <w:t>Aceste</w:t>
      </w:r>
      <w:r w:rsidRPr="00A159D8">
        <w:rPr>
          <w:rFonts w:ascii="Trebuchet MS" w:hAnsi="Trebuchet MS" w:cs="Arial"/>
          <w:spacing w:val="27"/>
        </w:rPr>
        <w:t xml:space="preserve"> </w:t>
      </w:r>
      <w:r w:rsidRPr="00A159D8">
        <w:rPr>
          <w:rFonts w:ascii="Trebuchet MS" w:hAnsi="Trebuchet MS" w:cs="Arial"/>
        </w:rPr>
        <w:t>activități</w:t>
      </w:r>
      <w:r w:rsidRPr="00A159D8">
        <w:rPr>
          <w:rFonts w:ascii="Trebuchet MS" w:hAnsi="Trebuchet MS" w:cs="Arial"/>
          <w:spacing w:val="29"/>
        </w:rPr>
        <w:t xml:space="preserve"> </w:t>
      </w:r>
      <w:r w:rsidRPr="00A159D8">
        <w:rPr>
          <w:rFonts w:ascii="Trebuchet MS" w:hAnsi="Trebuchet MS" w:cs="Arial"/>
        </w:rPr>
        <w:t>au</w:t>
      </w:r>
      <w:r w:rsidRPr="00A159D8">
        <w:rPr>
          <w:rFonts w:ascii="Trebuchet MS" w:hAnsi="Trebuchet MS" w:cs="Arial"/>
          <w:spacing w:val="27"/>
        </w:rPr>
        <w:t xml:space="preserve"> </w:t>
      </w:r>
      <w:r w:rsidRPr="00A159D8">
        <w:rPr>
          <w:rFonts w:ascii="Trebuchet MS" w:hAnsi="Trebuchet MS" w:cs="Arial"/>
        </w:rPr>
        <w:t>un</w:t>
      </w:r>
      <w:r w:rsidRPr="00A159D8">
        <w:rPr>
          <w:rFonts w:ascii="Trebuchet MS" w:hAnsi="Trebuchet MS" w:cs="Arial"/>
          <w:spacing w:val="27"/>
        </w:rPr>
        <w:t xml:space="preserve"> </w:t>
      </w:r>
      <w:r w:rsidRPr="00A159D8">
        <w:rPr>
          <w:rFonts w:ascii="Trebuchet MS" w:hAnsi="Trebuchet MS" w:cs="Arial"/>
        </w:rPr>
        <w:t>caracter</w:t>
      </w:r>
      <w:r w:rsidRPr="00A159D8">
        <w:rPr>
          <w:rFonts w:ascii="Trebuchet MS" w:hAnsi="Trebuchet MS" w:cs="Arial"/>
          <w:spacing w:val="27"/>
        </w:rPr>
        <w:t xml:space="preserve"> </w:t>
      </w:r>
      <w:r w:rsidRPr="00A159D8">
        <w:rPr>
          <w:rFonts w:ascii="Trebuchet MS" w:hAnsi="Trebuchet MS" w:cs="Arial"/>
        </w:rPr>
        <w:t>discontinuu,</w:t>
      </w:r>
      <w:r w:rsidRPr="00A159D8">
        <w:rPr>
          <w:rFonts w:ascii="Trebuchet MS" w:hAnsi="Trebuchet MS" w:cs="Arial"/>
          <w:spacing w:val="27"/>
        </w:rPr>
        <w:t xml:space="preserve"> </w:t>
      </w:r>
      <w:r w:rsidRPr="00A159D8">
        <w:rPr>
          <w:rFonts w:ascii="Trebuchet MS" w:hAnsi="Trebuchet MS" w:cs="Arial"/>
        </w:rPr>
        <w:t>fiind</w:t>
      </w:r>
      <w:r w:rsidRPr="00A159D8">
        <w:rPr>
          <w:rFonts w:ascii="Trebuchet MS" w:hAnsi="Trebuchet MS" w:cs="Arial"/>
          <w:spacing w:val="27"/>
        </w:rPr>
        <w:t xml:space="preserve"> </w:t>
      </w:r>
      <w:r w:rsidRPr="00A159D8">
        <w:rPr>
          <w:rFonts w:ascii="Trebuchet MS" w:hAnsi="Trebuchet MS" w:cs="Arial"/>
        </w:rPr>
        <w:t>limitate,</w:t>
      </w:r>
      <w:r w:rsidRPr="00A159D8">
        <w:rPr>
          <w:rFonts w:ascii="Trebuchet MS" w:hAnsi="Trebuchet MS" w:cs="Arial"/>
          <w:spacing w:val="27"/>
        </w:rPr>
        <w:t xml:space="preserve"> </w:t>
      </w:r>
      <w:r w:rsidRPr="00A159D8">
        <w:rPr>
          <w:rFonts w:ascii="Trebuchet MS" w:hAnsi="Trebuchet MS" w:cs="Arial"/>
        </w:rPr>
        <w:t>în</w:t>
      </w:r>
      <w:r w:rsidRPr="00A159D8">
        <w:rPr>
          <w:rFonts w:ascii="Trebuchet MS" w:hAnsi="Trebuchet MS" w:cs="Arial"/>
          <w:spacing w:val="27"/>
        </w:rPr>
        <w:t xml:space="preserve"> </w:t>
      </w:r>
      <w:r w:rsidRPr="00A159D8">
        <w:rPr>
          <w:rFonts w:ascii="Trebuchet MS" w:hAnsi="Trebuchet MS" w:cs="Arial"/>
        </w:rPr>
        <w:t>general,</w:t>
      </w:r>
      <w:r w:rsidRPr="00A159D8">
        <w:rPr>
          <w:rFonts w:ascii="Trebuchet MS" w:hAnsi="Trebuchet MS" w:cs="Arial"/>
          <w:spacing w:val="27"/>
        </w:rPr>
        <w:t xml:space="preserve"> </w:t>
      </w:r>
      <w:r w:rsidRPr="00A159D8">
        <w:rPr>
          <w:rFonts w:ascii="Trebuchet MS" w:hAnsi="Trebuchet MS" w:cs="Arial"/>
        </w:rPr>
        <w:t>numai pe perio</w:t>
      </w:r>
      <w:r w:rsidRPr="00A159D8">
        <w:rPr>
          <w:rFonts w:ascii="Trebuchet MS" w:hAnsi="Trebuchet MS" w:cs="Arial"/>
          <w:spacing w:val="-1"/>
        </w:rPr>
        <w:t>a</w:t>
      </w:r>
      <w:r w:rsidRPr="00A159D8">
        <w:rPr>
          <w:rFonts w:ascii="Trebuchet MS" w:hAnsi="Trebuchet MS" w:cs="Arial"/>
        </w:rPr>
        <w:t>da</w:t>
      </w:r>
      <w:r w:rsidRPr="00A159D8">
        <w:rPr>
          <w:rFonts w:ascii="Trebuchet MS" w:hAnsi="Trebuchet MS" w:cs="Arial"/>
          <w:spacing w:val="-1"/>
        </w:rPr>
        <w:t xml:space="preserve"> </w:t>
      </w:r>
      <w:r w:rsidRPr="00A159D8">
        <w:rPr>
          <w:rFonts w:ascii="Trebuchet MS" w:hAnsi="Trebuchet MS" w:cs="Arial"/>
        </w:rPr>
        <w:t xml:space="preserve">zilei. Se </w:t>
      </w:r>
      <w:r w:rsidRPr="00A159D8">
        <w:rPr>
          <w:rFonts w:ascii="Trebuchet MS" w:hAnsi="Trebuchet MS" w:cs="Arial"/>
          <w:spacing w:val="2"/>
        </w:rPr>
        <w:t>v</w:t>
      </w:r>
      <w:r w:rsidRPr="00A159D8">
        <w:rPr>
          <w:rFonts w:ascii="Trebuchet MS" w:hAnsi="Trebuchet MS" w:cs="Arial"/>
          <w:spacing w:val="1"/>
        </w:rPr>
        <w:t>o</w:t>
      </w:r>
      <w:r w:rsidRPr="00A159D8">
        <w:rPr>
          <w:rFonts w:ascii="Trebuchet MS" w:hAnsi="Trebuchet MS" w:cs="Arial"/>
        </w:rPr>
        <w:t>r respe</w:t>
      </w:r>
      <w:r w:rsidRPr="00A159D8">
        <w:rPr>
          <w:rFonts w:ascii="Trebuchet MS" w:hAnsi="Trebuchet MS" w:cs="Arial"/>
          <w:spacing w:val="-1"/>
        </w:rPr>
        <w:t>c</w:t>
      </w:r>
      <w:r w:rsidRPr="00A159D8">
        <w:rPr>
          <w:rFonts w:ascii="Trebuchet MS" w:hAnsi="Trebuchet MS" w:cs="Arial"/>
        </w:rPr>
        <w:t>ta</w:t>
      </w:r>
      <w:r w:rsidRPr="00A159D8">
        <w:rPr>
          <w:rFonts w:ascii="Trebuchet MS" w:hAnsi="Trebuchet MS" w:cs="Arial"/>
          <w:spacing w:val="1"/>
        </w:rPr>
        <w:t xml:space="preserve"> </w:t>
      </w:r>
      <w:r w:rsidRPr="00A159D8">
        <w:rPr>
          <w:rFonts w:ascii="Trebuchet MS" w:hAnsi="Trebuchet MS" w:cs="Arial"/>
        </w:rPr>
        <w:t>zilele</w:t>
      </w:r>
      <w:r w:rsidRPr="00A159D8">
        <w:rPr>
          <w:rFonts w:ascii="Trebuchet MS" w:hAnsi="Trebuchet MS" w:cs="Arial"/>
          <w:spacing w:val="1"/>
        </w:rPr>
        <w:t xml:space="preserve"> </w:t>
      </w:r>
      <w:r w:rsidRPr="00A159D8">
        <w:rPr>
          <w:rFonts w:ascii="Trebuchet MS" w:hAnsi="Trebuchet MS" w:cs="Arial"/>
        </w:rPr>
        <w:t>de</w:t>
      </w:r>
      <w:r w:rsidRPr="00A159D8">
        <w:rPr>
          <w:rFonts w:ascii="Trebuchet MS" w:hAnsi="Trebuchet MS" w:cs="Arial"/>
          <w:spacing w:val="1"/>
        </w:rPr>
        <w:t xml:space="preserve"> </w:t>
      </w:r>
      <w:r w:rsidRPr="00A159D8">
        <w:rPr>
          <w:rFonts w:ascii="Trebuchet MS" w:hAnsi="Trebuchet MS" w:cs="Arial"/>
        </w:rPr>
        <w:t>od</w:t>
      </w:r>
      <w:r w:rsidRPr="00A159D8">
        <w:rPr>
          <w:rFonts w:ascii="Trebuchet MS" w:hAnsi="Trebuchet MS" w:cs="Arial"/>
          <w:spacing w:val="-1"/>
        </w:rPr>
        <w:t>i</w:t>
      </w:r>
      <w:r w:rsidRPr="00A159D8">
        <w:rPr>
          <w:rFonts w:ascii="Trebuchet MS" w:hAnsi="Trebuchet MS" w:cs="Arial"/>
        </w:rPr>
        <w:t>hnă</w:t>
      </w:r>
      <w:r w:rsidRPr="00A159D8">
        <w:rPr>
          <w:rFonts w:ascii="Trebuchet MS" w:hAnsi="Trebuchet MS" w:cs="Arial"/>
          <w:spacing w:val="1"/>
        </w:rPr>
        <w:t xml:space="preserve"> </w:t>
      </w:r>
      <w:r w:rsidRPr="00A159D8">
        <w:rPr>
          <w:rFonts w:ascii="Trebuchet MS" w:hAnsi="Trebuchet MS" w:cs="Arial"/>
        </w:rPr>
        <w:t>l</w:t>
      </w:r>
      <w:r w:rsidRPr="00A159D8">
        <w:rPr>
          <w:rFonts w:ascii="Trebuchet MS" w:hAnsi="Trebuchet MS" w:cs="Arial"/>
          <w:spacing w:val="-1"/>
        </w:rPr>
        <w:t>e</w:t>
      </w:r>
      <w:r w:rsidRPr="00A159D8">
        <w:rPr>
          <w:rFonts w:ascii="Trebuchet MS" w:hAnsi="Trebuchet MS" w:cs="Arial"/>
        </w:rPr>
        <w:t>gale și intervalul orelor de lucru per</w:t>
      </w:r>
      <w:r w:rsidRPr="00A159D8">
        <w:rPr>
          <w:rFonts w:ascii="Trebuchet MS" w:hAnsi="Trebuchet MS" w:cs="Arial"/>
          <w:spacing w:val="-1"/>
        </w:rPr>
        <w:t>m</w:t>
      </w:r>
      <w:r w:rsidR="00573691" w:rsidRPr="00A159D8">
        <w:rPr>
          <w:rFonts w:ascii="Trebuchet MS" w:hAnsi="Trebuchet MS" w:cs="Arial"/>
        </w:rPr>
        <w:t>is în timpul zilei, astfel incat lucrarile</w:t>
      </w:r>
      <w:r w:rsidRPr="00A159D8">
        <w:rPr>
          <w:rFonts w:ascii="Trebuchet MS" w:hAnsi="Trebuchet MS" w:cs="Arial"/>
          <w:spacing w:val="4"/>
        </w:rPr>
        <w:t xml:space="preserve"> </w:t>
      </w:r>
      <w:r w:rsidRPr="00A159D8">
        <w:rPr>
          <w:rFonts w:ascii="Trebuchet MS" w:hAnsi="Trebuchet MS" w:cs="Arial"/>
        </w:rPr>
        <w:t>să</w:t>
      </w:r>
      <w:r w:rsidRPr="00A159D8">
        <w:rPr>
          <w:rFonts w:ascii="Trebuchet MS" w:hAnsi="Trebuchet MS" w:cs="Arial"/>
          <w:spacing w:val="4"/>
        </w:rPr>
        <w:t xml:space="preserve"> </w:t>
      </w:r>
      <w:r w:rsidRPr="00A159D8">
        <w:rPr>
          <w:rFonts w:ascii="Trebuchet MS" w:hAnsi="Trebuchet MS" w:cs="Arial"/>
        </w:rPr>
        <w:t>nu</w:t>
      </w:r>
      <w:r w:rsidRPr="00A159D8">
        <w:rPr>
          <w:rFonts w:ascii="Trebuchet MS" w:hAnsi="Trebuchet MS" w:cs="Arial"/>
          <w:spacing w:val="3"/>
        </w:rPr>
        <w:t xml:space="preserve"> </w:t>
      </w:r>
      <w:r w:rsidRPr="00A159D8">
        <w:rPr>
          <w:rFonts w:ascii="Trebuchet MS" w:hAnsi="Trebuchet MS" w:cs="Arial"/>
        </w:rPr>
        <w:t>constituie</w:t>
      </w:r>
      <w:r w:rsidRPr="00A159D8">
        <w:rPr>
          <w:rFonts w:ascii="Trebuchet MS" w:hAnsi="Trebuchet MS" w:cs="Arial"/>
          <w:spacing w:val="4"/>
        </w:rPr>
        <w:t xml:space="preserve"> </w:t>
      </w:r>
      <w:r w:rsidRPr="00A159D8">
        <w:rPr>
          <w:rFonts w:ascii="Trebuchet MS" w:hAnsi="Trebuchet MS" w:cs="Arial"/>
        </w:rPr>
        <w:t>o</w:t>
      </w:r>
      <w:r w:rsidRPr="00A159D8">
        <w:rPr>
          <w:rFonts w:ascii="Trebuchet MS" w:hAnsi="Trebuchet MS" w:cs="Arial"/>
          <w:spacing w:val="4"/>
        </w:rPr>
        <w:t xml:space="preserve"> </w:t>
      </w:r>
      <w:r w:rsidRPr="00A159D8">
        <w:rPr>
          <w:rFonts w:ascii="Trebuchet MS" w:hAnsi="Trebuchet MS" w:cs="Arial"/>
        </w:rPr>
        <w:t>sursă</w:t>
      </w:r>
      <w:r w:rsidRPr="00A159D8">
        <w:rPr>
          <w:rFonts w:ascii="Trebuchet MS" w:hAnsi="Trebuchet MS" w:cs="Arial"/>
          <w:spacing w:val="4"/>
        </w:rPr>
        <w:t xml:space="preserve"> </w:t>
      </w:r>
      <w:r w:rsidRPr="00A159D8">
        <w:rPr>
          <w:rFonts w:ascii="Trebuchet MS" w:hAnsi="Trebuchet MS" w:cs="Arial"/>
        </w:rPr>
        <w:t>sem</w:t>
      </w:r>
      <w:r w:rsidRPr="00A159D8">
        <w:rPr>
          <w:rFonts w:ascii="Trebuchet MS" w:hAnsi="Trebuchet MS" w:cs="Arial"/>
          <w:spacing w:val="1"/>
        </w:rPr>
        <w:t>n</w:t>
      </w:r>
      <w:r w:rsidRPr="00A159D8">
        <w:rPr>
          <w:rFonts w:ascii="Trebuchet MS" w:hAnsi="Trebuchet MS" w:cs="Arial"/>
        </w:rPr>
        <w:t>ificativă</w:t>
      </w:r>
      <w:r w:rsidRPr="00A159D8">
        <w:rPr>
          <w:rFonts w:ascii="Trebuchet MS" w:hAnsi="Trebuchet MS" w:cs="Arial"/>
          <w:spacing w:val="4"/>
        </w:rPr>
        <w:t xml:space="preserve"> </w:t>
      </w:r>
      <w:r w:rsidRPr="00A159D8">
        <w:rPr>
          <w:rFonts w:ascii="Trebuchet MS" w:hAnsi="Trebuchet MS" w:cs="Arial"/>
        </w:rPr>
        <w:t>de</w:t>
      </w:r>
      <w:r w:rsidRPr="00A159D8">
        <w:rPr>
          <w:rFonts w:ascii="Trebuchet MS" w:hAnsi="Trebuchet MS" w:cs="Arial"/>
          <w:spacing w:val="4"/>
        </w:rPr>
        <w:t xml:space="preserve"> </w:t>
      </w:r>
      <w:r w:rsidRPr="00A159D8">
        <w:rPr>
          <w:rFonts w:ascii="Trebuchet MS" w:hAnsi="Trebuchet MS" w:cs="Arial"/>
        </w:rPr>
        <w:t>zgomot și vibrații.</w:t>
      </w:r>
    </w:p>
    <w:p w:rsidR="00AF7313" w:rsidRPr="00A159D8" w:rsidRDefault="00AF7313" w:rsidP="00AF7313">
      <w:pPr>
        <w:spacing w:after="0" w:line="240" w:lineRule="auto"/>
        <w:ind w:firstLine="720"/>
        <w:jc w:val="both"/>
        <w:rPr>
          <w:rFonts w:ascii="Trebuchet MS" w:hAnsi="Trebuchet MS" w:cs="Arial"/>
        </w:rPr>
      </w:pPr>
      <w:r w:rsidRPr="00A159D8">
        <w:rPr>
          <w:rFonts w:ascii="Trebuchet MS" w:hAnsi="Trebuchet MS" w:cs="Arial"/>
        </w:rPr>
        <w:t>In ceea ce priv</w:t>
      </w:r>
      <w:r w:rsidR="00B810FC" w:rsidRPr="00A159D8">
        <w:rPr>
          <w:rFonts w:ascii="Trebuchet MS" w:hAnsi="Trebuchet MS" w:cs="Arial"/>
        </w:rPr>
        <w:t>e</w:t>
      </w:r>
      <w:r w:rsidRPr="00A159D8">
        <w:rPr>
          <w:rFonts w:ascii="Trebuchet MS" w:hAnsi="Trebuchet MS" w:cs="Arial"/>
        </w:rPr>
        <w:t xml:space="preserve">ste zgomotul produs de echipament in timpul utilizarii sale normale, se fac urmatoarele precizari: </w:t>
      </w:r>
    </w:p>
    <w:p w:rsidR="00AF7313" w:rsidRPr="00A159D8" w:rsidRDefault="00AF7313" w:rsidP="00AF7313">
      <w:pPr>
        <w:spacing w:after="0" w:line="240" w:lineRule="auto"/>
        <w:ind w:firstLine="720"/>
        <w:jc w:val="both"/>
        <w:rPr>
          <w:rFonts w:ascii="Trebuchet MS" w:hAnsi="Trebuchet MS" w:cs="Arial"/>
        </w:rPr>
      </w:pPr>
      <w:r w:rsidRPr="00A159D8">
        <w:rPr>
          <w:rFonts w:ascii="Trebuchet MS" w:hAnsi="Trebuchet MS" w:cs="Arial"/>
        </w:rPr>
        <w:t xml:space="preserve"> in faza de introducere a deseurilor, nu se produce nici un zgomot, in afara de cel datorat caderii deseurilor in interiorul compactorului, care aflandu-se in interiorul cuvei subterane, va produce un zgomot aproape insesizabil; </w:t>
      </w:r>
    </w:p>
    <w:p w:rsidR="00AF7313" w:rsidRPr="00A159D8" w:rsidRDefault="00AF7313" w:rsidP="00AF7313">
      <w:pPr>
        <w:spacing w:after="0" w:line="240" w:lineRule="auto"/>
        <w:ind w:firstLine="720"/>
        <w:jc w:val="both"/>
        <w:rPr>
          <w:rFonts w:ascii="Trebuchet MS" w:hAnsi="Trebuchet MS" w:cs="Arial"/>
        </w:rPr>
      </w:pPr>
      <w:r w:rsidRPr="00A159D8">
        <w:rPr>
          <w:rFonts w:ascii="Trebuchet MS" w:hAnsi="Trebuchet MS" w:cs="Arial"/>
        </w:rPr>
        <w:t> in faz</w:t>
      </w:r>
      <w:r w:rsidR="00996106" w:rsidRPr="00A159D8">
        <w:rPr>
          <w:rFonts w:ascii="Trebuchet MS" w:hAnsi="Trebuchet MS" w:cs="Arial"/>
        </w:rPr>
        <w:t xml:space="preserve">a de ridicare a echipamentului se va </w:t>
      </w:r>
      <w:r w:rsidRPr="00A159D8">
        <w:rPr>
          <w:rFonts w:ascii="Trebuchet MS" w:hAnsi="Trebuchet MS" w:cs="Arial"/>
        </w:rPr>
        <w:t xml:space="preserve">genera un zgomot de maxim de 40 dBA </w:t>
      </w:r>
    </w:p>
    <w:p w:rsidR="00F430B9" w:rsidRPr="00A159D8" w:rsidRDefault="00F430B9" w:rsidP="00BB0492">
      <w:pPr>
        <w:autoSpaceDE w:val="0"/>
        <w:autoSpaceDN w:val="0"/>
        <w:adjustRightInd w:val="0"/>
        <w:spacing w:after="0" w:line="240" w:lineRule="auto"/>
        <w:rPr>
          <w:rFonts w:ascii="Trebuchet MS" w:hAnsi="Trebuchet MS" w:cs="Arial"/>
          <w:b/>
          <w:i/>
        </w:rPr>
      </w:pPr>
      <w:r w:rsidRPr="00A159D8">
        <w:rPr>
          <w:rFonts w:ascii="Trebuchet MS" w:hAnsi="Trebuchet MS" w:cs="Arial"/>
          <w:b/>
          <w:i/>
        </w:rPr>
        <w:t>Factor de mediu sol/subsol</w:t>
      </w:r>
    </w:p>
    <w:p w:rsidR="00863A40" w:rsidRPr="00A159D8" w:rsidRDefault="00863A40" w:rsidP="00863A40">
      <w:pPr>
        <w:autoSpaceDE w:val="0"/>
        <w:autoSpaceDN w:val="0"/>
        <w:adjustRightInd w:val="0"/>
        <w:spacing w:after="0" w:line="240" w:lineRule="auto"/>
        <w:ind w:firstLine="720"/>
        <w:jc w:val="both"/>
        <w:rPr>
          <w:rFonts w:ascii="Trebuchet MS" w:hAnsi="Trebuchet MS" w:cs="Arial"/>
        </w:rPr>
      </w:pPr>
      <w:r w:rsidRPr="00A159D8">
        <w:rPr>
          <w:rFonts w:ascii="Trebuchet MS" w:hAnsi="Trebuchet MS" w:cs="Arial"/>
        </w:rPr>
        <w:t xml:space="preserve">În etapele de construcţie a proiectului sursele de poluanţi pentru sol, subsol şi ape freatice pot fi reprezentate de eventualele scurgeri accidentale de combustibil şi/sau substanţe chimice folosite la utilajele şi vehiculele prezente pe şantier. </w:t>
      </w:r>
    </w:p>
    <w:p w:rsidR="00863A40" w:rsidRPr="00A159D8" w:rsidRDefault="00863A40" w:rsidP="00863A40">
      <w:pPr>
        <w:autoSpaceDE w:val="0"/>
        <w:autoSpaceDN w:val="0"/>
        <w:adjustRightInd w:val="0"/>
        <w:spacing w:after="0" w:line="240" w:lineRule="auto"/>
        <w:ind w:firstLine="720"/>
        <w:jc w:val="both"/>
        <w:rPr>
          <w:rFonts w:ascii="Trebuchet MS" w:hAnsi="Trebuchet MS" w:cs="Arial"/>
        </w:rPr>
      </w:pPr>
      <w:r w:rsidRPr="00A159D8">
        <w:rPr>
          <w:rFonts w:ascii="Trebuchet MS" w:hAnsi="Trebuchet MS" w:cs="Arial"/>
        </w:rPr>
        <w:t xml:space="preserve">Potentialele surse de poluare a apei freatice asociate perioadelor de exploatare constau in apele pluviale colectate de pe platforma care ajung in bazinul de retentie. Pentru ca aceste ape sa nu polueze cu hidrocarburi apele subterane se amplaseaza in incinta centrului un separator de hidrocarburi de 10l/s care preia apele din rigolele de pe platforma si le transmite mai departe in bazinul de retentie dupa curatarea de hidrocarburi. </w:t>
      </w:r>
    </w:p>
    <w:p w:rsidR="00863A40" w:rsidRPr="00A159D8" w:rsidRDefault="00863A40" w:rsidP="00863A40">
      <w:pPr>
        <w:autoSpaceDE w:val="0"/>
        <w:autoSpaceDN w:val="0"/>
        <w:adjustRightInd w:val="0"/>
        <w:spacing w:after="0" w:line="240" w:lineRule="auto"/>
        <w:ind w:firstLine="720"/>
        <w:jc w:val="both"/>
        <w:rPr>
          <w:rFonts w:ascii="Trebuchet MS" w:hAnsi="Trebuchet MS" w:cs="Arial"/>
        </w:rPr>
      </w:pPr>
      <w:r w:rsidRPr="00A159D8">
        <w:rPr>
          <w:rFonts w:ascii="Trebuchet MS" w:hAnsi="Trebuchet MS" w:cs="Arial"/>
          <w:bCs/>
        </w:rPr>
        <w:t xml:space="preserve">Lucrările şi dotările pentru protecţia solului şi a subsolului </w:t>
      </w:r>
    </w:p>
    <w:p w:rsidR="00863A40" w:rsidRPr="00A159D8" w:rsidRDefault="00863A40" w:rsidP="00863A40">
      <w:pPr>
        <w:autoSpaceDE w:val="0"/>
        <w:autoSpaceDN w:val="0"/>
        <w:adjustRightInd w:val="0"/>
        <w:spacing w:after="0" w:line="240" w:lineRule="auto"/>
        <w:ind w:firstLine="720"/>
        <w:jc w:val="both"/>
        <w:rPr>
          <w:rFonts w:ascii="Trebuchet MS" w:hAnsi="Trebuchet MS" w:cs="Arial"/>
        </w:rPr>
      </w:pPr>
      <w:r w:rsidRPr="00A159D8">
        <w:rPr>
          <w:rFonts w:ascii="Trebuchet MS" w:hAnsi="Trebuchet MS" w:cs="Arial"/>
        </w:rPr>
        <w:t xml:space="preserve">Se vor utiliza doar vehicule şi utilaje aflate în stare bună de funcţionare, corespunzător cerinţelor din domeniul protecţiei mediului. </w:t>
      </w:r>
    </w:p>
    <w:p w:rsidR="00863A40" w:rsidRPr="00A159D8" w:rsidRDefault="00863A40" w:rsidP="00863A40">
      <w:pPr>
        <w:autoSpaceDE w:val="0"/>
        <w:autoSpaceDN w:val="0"/>
        <w:adjustRightInd w:val="0"/>
        <w:spacing w:after="0" w:line="240" w:lineRule="auto"/>
        <w:ind w:firstLine="720"/>
        <w:jc w:val="both"/>
        <w:rPr>
          <w:rFonts w:ascii="Trebuchet MS" w:hAnsi="Trebuchet MS" w:cs="Arial"/>
        </w:rPr>
      </w:pPr>
      <w:r w:rsidRPr="00A159D8">
        <w:rPr>
          <w:rFonts w:ascii="Trebuchet MS" w:hAnsi="Trebuchet MS" w:cs="Arial"/>
        </w:rPr>
        <w:t xml:space="preserve">Deşeurile generate pe amplasament in timpul construtiei vor fi colectate în sistem selectiv şi transportate de o firmă specializată către un depozit conform. </w:t>
      </w:r>
    </w:p>
    <w:p w:rsidR="00863A40" w:rsidRPr="00A159D8" w:rsidRDefault="00863A40" w:rsidP="00863A40">
      <w:pPr>
        <w:autoSpaceDE w:val="0"/>
        <w:autoSpaceDN w:val="0"/>
        <w:adjustRightInd w:val="0"/>
        <w:spacing w:after="0" w:line="240" w:lineRule="auto"/>
        <w:ind w:firstLine="720"/>
        <w:jc w:val="both"/>
        <w:rPr>
          <w:rFonts w:ascii="Trebuchet MS" w:hAnsi="Trebuchet MS" w:cs="Arial"/>
        </w:rPr>
      </w:pPr>
      <w:r w:rsidRPr="00A159D8">
        <w:rPr>
          <w:rFonts w:ascii="Trebuchet MS" w:hAnsi="Trebuchet MS" w:cs="Arial"/>
        </w:rPr>
        <w:t xml:space="preserve">Pentru curatarea apelor pluviale colectate de pe platforma s-a prevazut un separator de hidrocarburi amplasat in incinta centrului de colectare. </w:t>
      </w:r>
    </w:p>
    <w:p w:rsidR="00863A40" w:rsidRPr="00A159D8" w:rsidRDefault="00863A40" w:rsidP="00863A40">
      <w:pPr>
        <w:autoSpaceDE w:val="0"/>
        <w:autoSpaceDN w:val="0"/>
        <w:adjustRightInd w:val="0"/>
        <w:spacing w:after="0" w:line="240" w:lineRule="auto"/>
        <w:ind w:firstLine="720"/>
        <w:jc w:val="both"/>
        <w:rPr>
          <w:rFonts w:ascii="Trebuchet MS" w:hAnsi="Trebuchet MS" w:cs="Arial"/>
        </w:rPr>
      </w:pPr>
      <w:r w:rsidRPr="00A159D8">
        <w:rPr>
          <w:rFonts w:ascii="Trebuchet MS" w:hAnsi="Trebuchet MS" w:cs="Arial"/>
        </w:rPr>
        <w:t xml:space="preserve">Se va achizitiona material absorbant in vederea interventiei prompte in cazul unor scurgeri accidentale de produse petroliere </w:t>
      </w:r>
    </w:p>
    <w:p w:rsidR="00F430B9" w:rsidRPr="00A159D8" w:rsidRDefault="00863A40" w:rsidP="00863A40">
      <w:pPr>
        <w:autoSpaceDE w:val="0"/>
        <w:autoSpaceDN w:val="0"/>
        <w:adjustRightInd w:val="0"/>
        <w:spacing w:after="0" w:line="240" w:lineRule="auto"/>
        <w:ind w:firstLine="720"/>
        <w:jc w:val="both"/>
        <w:rPr>
          <w:rFonts w:ascii="Trebuchet MS" w:hAnsi="Trebuchet MS" w:cs="Arial"/>
        </w:rPr>
      </w:pPr>
      <w:r w:rsidRPr="00A159D8">
        <w:rPr>
          <w:rFonts w:ascii="Trebuchet MS" w:hAnsi="Trebuchet MS" w:cs="Arial"/>
        </w:rPr>
        <w:t>Manipularea deșeurilor rezultate se va face astfel încât să se evite antrenarea lor de către apele de precipitaţii.</w:t>
      </w:r>
      <w:r w:rsidR="006C7087" w:rsidRPr="00A159D8">
        <w:rPr>
          <w:rFonts w:ascii="Trebuchet MS" w:hAnsi="Trebuchet MS" w:cs="Arial"/>
        </w:rPr>
        <w:t>.</w:t>
      </w:r>
    </w:p>
    <w:p w:rsidR="00170EE3" w:rsidRDefault="00A82781" w:rsidP="00BB0492">
      <w:pPr>
        <w:autoSpaceDE w:val="0"/>
        <w:autoSpaceDN w:val="0"/>
        <w:adjustRightInd w:val="0"/>
        <w:spacing w:after="0" w:line="240" w:lineRule="auto"/>
        <w:rPr>
          <w:rFonts w:ascii="Trebuchet MS" w:hAnsi="Trebuchet MS" w:cs="Arial"/>
          <w:b/>
          <w:i/>
        </w:rPr>
      </w:pPr>
      <w:r w:rsidRPr="00A159D8">
        <w:rPr>
          <w:rFonts w:ascii="Trebuchet MS" w:hAnsi="Trebuchet MS" w:cs="Arial"/>
          <w:b/>
          <w:i/>
        </w:rPr>
        <w:t>Factor de mediu biodiversitate</w:t>
      </w:r>
      <w:r w:rsidR="00755FD9" w:rsidRPr="00A159D8">
        <w:rPr>
          <w:rFonts w:ascii="Trebuchet MS" w:hAnsi="Trebuchet MS" w:cs="Arial"/>
          <w:b/>
          <w:i/>
        </w:rPr>
        <w:t>:</w:t>
      </w:r>
    </w:p>
    <w:p w:rsidR="00573691" w:rsidRPr="00A159D8" w:rsidRDefault="00755FD9" w:rsidP="00BB0492">
      <w:pPr>
        <w:autoSpaceDE w:val="0"/>
        <w:autoSpaceDN w:val="0"/>
        <w:adjustRightInd w:val="0"/>
        <w:spacing w:after="0" w:line="240" w:lineRule="auto"/>
        <w:rPr>
          <w:rFonts w:ascii="Trebuchet MS" w:hAnsi="Trebuchet MS" w:cs="Arial"/>
        </w:rPr>
      </w:pPr>
      <w:r w:rsidRPr="00A159D8">
        <w:rPr>
          <w:rFonts w:ascii="Trebuchet MS" w:hAnsi="Trebuchet MS" w:cs="Arial"/>
          <w:b/>
          <w:i/>
        </w:rPr>
        <w:t xml:space="preserve"> </w:t>
      </w:r>
      <w:r w:rsidR="00170EE3">
        <w:rPr>
          <w:rFonts w:ascii="Trebuchet MS" w:hAnsi="Trebuchet MS" w:cs="Arial"/>
          <w:b/>
          <w:i/>
        </w:rPr>
        <w:t>Proiectul se va implementa</w:t>
      </w:r>
      <w:r w:rsidR="00573691" w:rsidRPr="00A159D8">
        <w:rPr>
          <w:rFonts w:ascii="Trebuchet MS" w:hAnsi="Trebuchet MS" w:cs="Arial"/>
        </w:rPr>
        <w:t xml:space="preserve"> in afara oricarei arii naturale protejate</w:t>
      </w:r>
      <w:r w:rsidR="00170EE3">
        <w:rPr>
          <w:rFonts w:ascii="Trebuchet MS" w:hAnsi="Trebuchet MS" w:cs="Arial"/>
        </w:rPr>
        <w:t>, cf pdv nr.</w:t>
      </w:r>
      <w:r w:rsidR="00305198" w:rsidRPr="00A159D8">
        <w:rPr>
          <w:rFonts w:ascii="Trebuchet MS" w:hAnsi="Trebuchet MS" w:cs="Arial"/>
        </w:rPr>
        <w:t xml:space="preserve"> emis de Biroul CFM Arii Protejate</w:t>
      </w:r>
    </w:p>
    <w:p w:rsidR="00BD7FB9" w:rsidRPr="00A159D8" w:rsidRDefault="00BD7FB9" w:rsidP="00BB0492">
      <w:pPr>
        <w:autoSpaceDE w:val="0"/>
        <w:autoSpaceDN w:val="0"/>
        <w:adjustRightInd w:val="0"/>
        <w:spacing w:after="0" w:line="240" w:lineRule="auto"/>
        <w:rPr>
          <w:rFonts w:ascii="Trebuchet MS" w:hAnsi="Trebuchet MS" w:cs="Arial"/>
          <w:b/>
          <w:i/>
        </w:rPr>
      </w:pPr>
      <w:r w:rsidRPr="00A159D8">
        <w:rPr>
          <w:rFonts w:ascii="Trebuchet MS" w:hAnsi="Trebuchet MS" w:cs="Arial"/>
          <w:b/>
          <w:i/>
        </w:rPr>
        <w:t>Peisajul</w:t>
      </w:r>
    </w:p>
    <w:p w:rsidR="00BD7FB9" w:rsidRPr="00A159D8" w:rsidRDefault="00BD7FB9" w:rsidP="00EA37A0">
      <w:pPr>
        <w:autoSpaceDE w:val="0"/>
        <w:autoSpaceDN w:val="0"/>
        <w:adjustRightInd w:val="0"/>
        <w:spacing w:after="0" w:line="240" w:lineRule="auto"/>
        <w:ind w:firstLine="720"/>
        <w:jc w:val="both"/>
        <w:rPr>
          <w:rFonts w:ascii="Trebuchet MS" w:hAnsi="Trebuchet MS" w:cs="Arial"/>
        </w:rPr>
      </w:pPr>
      <w:r w:rsidRPr="00A159D8">
        <w:rPr>
          <w:rFonts w:ascii="Trebuchet MS" w:hAnsi="Trebuchet MS" w:cs="Arial"/>
        </w:rPr>
        <w:t xml:space="preserve">În timpul realizării lucrărilor, peisajul </w:t>
      </w:r>
      <w:r w:rsidR="0091580E" w:rsidRPr="00A159D8">
        <w:rPr>
          <w:rFonts w:ascii="Trebuchet MS" w:hAnsi="Trebuchet MS" w:cs="Arial"/>
        </w:rPr>
        <w:t xml:space="preserve">nu </w:t>
      </w:r>
      <w:r w:rsidRPr="00A159D8">
        <w:rPr>
          <w:rFonts w:ascii="Trebuchet MS" w:hAnsi="Trebuchet MS" w:cs="Arial"/>
        </w:rPr>
        <w:t>va fi afectat de prezența utilaje</w:t>
      </w:r>
      <w:r w:rsidR="00A33B17" w:rsidRPr="00A159D8">
        <w:rPr>
          <w:rFonts w:ascii="Trebuchet MS" w:hAnsi="Trebuchet MS" w:cs="Arial"/>
        </w:rPr>
        <w:t>lor și a echipelor de muncitori</w:t>
      </w:r>
      <w:r w:rsidRPr="00A159D8">
        <w:rPr>
          <w:rFonts w:ascii="Trebuchet MS" w:hAnsi="Trebuchet MS" w:cs="Arial"/>
        </w:rPr>
        <w:t>.</w:t>
      </w:r>
    </w:p>
    <w:p w:rsidR="00BD7FB9" w:rsidRPr="00A159D8" w:rsidRDefault="00BD7FB9" w:rsidP="00BB0492">
      <w:pPr>
        <w:autoSpaceDE w:val="0"/>
        <w:autoSpaceDN w:val="0"/>
        <w:adjustRightInd w:val="0"/>
        <w:spacing w:after="0" w:line="240" w:lineRule="auto"/>
        <w:jc w:val="both"/>
        <w:rPr>
          <w:rFonts w:ascii="Trebuchet MS" w:hAnsi="Trebuchet MS" w:cs="Arial"/>
          <w:b/>
          <w:i/>
        </w:rPr>
      </w:pPr>
      <w:r w:rsidRPr="00A159D8">
        <w:rPr>
          <w:rFonts w:ascii="Trebuchet MS" w:hAnsi="Trebuchet MS" w:cs="Arial"/>
          <w:b/>
          <w:i/>
        </w:rPr>
        <w:t>Mediul social și economic</w:t>
      </w:r>
    </w:p>
    <w:p w:rsidR="00BD7FB9" w:rsidRPr="00A159D8" w:rsidRDefault="00BD7FB9" w:rsidP="00EA37A0">
      <w:pPr>
        <w:autoSpaceDE w:val="0"/>
        <w:autoSpaceDN w:val="0"/>
        <w:adjustRightInd w:val="0"/>
        <w:spacing w:after="0" w:line="240" w:lineRule="auto"/>
        <w:ind w:firstLine="720"/>
        <w:jc w:val="both"/>
        <w:rPr>
          <w:rFonts w:ascii="Trebuchet MS" w:hAnsi="Trebuchet MS" w:cs="Arial"/>
        </w:rPr>
      </w:pPr>
      <w:r w:rsidRPr="00A159D8">
        <w:rPr>
          <w:rFonts w:ascii="Trebuchet MS" w:hAnsi="Trebuchet MS" w:cs="Arial"/>
        </w:rPr>
        <w:t>Activitatea propusă nu va avea impact asupra caracteristicilor demografice ale populației locale, nu va determina schimbări majore de populație în zonă.</w:t>
      </w:r>
    </w:p>
    <w:p w:rsidR="00B91CE2" w:rsidRPr="00A159D8" w:rsidRDefault="00B91CE2" w:rsidP="00EA37A0">
      <w:pPr>
        <w:autoSpaceDE w:val="0"/>
        <w:autoSpaceDN w:val="0"/>
        <w:adjustRightInd w:val="0"/>
        <w:spacing w:after="0" w:line="240" w:lineRule="auto"/>
        <w:ind w:firstLine="720"/>
        <w:jc w:val="both"/>
        <w:rPr>
          <w:rFonts w:ascii="Trebuchet MS" w:hAnsi="Trebuchet MS" w:cs="Arial"/>
        </w:rPr>
      </w:pPr>
      <w:r w:rsidRPr="00A159D8">
        <w:rPr>
          <w:rFonts w:ascii="Trebuchet MS" w:hAnsi="Trebuchet MS" w:cs="Arial"/>
        </w:rPr>
        <w:t xml:space="preserve">Toate măsurile definite pentru protecția aerului, protecția împotriva zgomotului sunt măsuri cu efecte și în cazul protecției așezărilor umane. </w:t>
      </w:r>
    </w:p>
    <w:p w:rsidR="00EB53FC" w:rsidRPr="00A159D8" w:rsidRDefault="00EB53FC" w:rsidP="00EA37A0">
      <w:pPr>
        <w:spacing w:after="0" w:line="240" w:lineRule="auto"/>
        <w:ind w:firstLine="270"/>
        <w:jc w:val="both"/>
        <w:rPr>
          <w:rFonts w:ascii="Trebuchet MS" w:eastAsia="Times New Roman" w:hAnsi="Trebuchet MS" w:cs="Arial"/>
          <w:b/>
          <w:lang w:val="en-US" w:eastAsia="ar-SA"/>
        </w:rPr>
      </w:pPr>
      <w:r w:rsidRPr="00A159D8">
        <w:rPr>
          <w:rFonts w:ascii="Trebuchet MS" w:eastAsia="Times New Roman" w:hAnsi="Trebuchet MS" w:cs="Arial"/>
          <w:b/>
        </w:rPr>
        <w:t>2.</w:t>
      </w:r>
      <w:r w:rsidR="006149EE" w:rsidRPr="00A159D8">
        <w:rPr>
          <w:rFonts w:ascii="Trebuchet MS" w:eastAsia="Times New Roman" w:hAnsi="Trebuchet MS" w:cs="Arial"/>
          <w:b/>
        </w:rPr>
        <w:t>7</w:t>
      </w:r>
      <w:r w:rsidRPr="00A159D8">
        <w:rPr>
          <w:rFonts w:ascii="Trebuchet MS" w:eastAsia="Times New Roman" w:hAnsi="Trebuchet MS" w:cs="Arial"/>
          <w:b/>
        </w:rPr>
        <w:t xml:space="preserve"> </w:t>
      </w:r>
      <w:proofErr w:type="spellStart"/>
      <w:r w:rsidRPr="00A159D8">
        <w:rPr>
          <w:rFonts w:ascii="Trebuchet MS" w:eastAsia="Times New Roman" w:hAnsi="Trebuchet MS" w:cs="Arial"/>
          <w:b/>
          <w:lang w:val="en-US" w:eastAsia="ar-SA"/>
        </w:rPr>
        <w:t>Riscurile</w:t>
      </w:r>
      <w:proofErr w:type="spellEnd"/>
      <w:r w:rsidRPr="00A159D8">
        <w:rPr>
          <w:rFonts w:ascii="Trebuchet MS" w:eastAsia="Times New Roman" w:hAnsi="Trebuchet MS" w:cs="Arial"/>
          <w:b/>
          <w:lang w:val="en-US" w:eastAsia="ar-SA"/>
        </w:rPr>
        <w:t xml:space="preserve"> de </w:t>
      </w:r>
      <w:proofErr w:type="spellStart"/>
      <w:r w:rsidRPr="00A159D8">
        <w:rPr>
          <w:rFonts w:ascii="Trebuchet MS" w:eastAsia="Times New Roman" w:hAnsi="Trebuchet MS" w:cs="Arial"/>
          <w:b/>
          <w:lang w:val="en-US" w:eastAsia="ar-SA"/>
        </w:rPr>
        <w:t>accidente</w:t>
      </w:r>
      <w:proofErr w:type="spellEnd"/>
      <w:r w:rsidRPr="00A159D8">
        <w:rPr>
          <w:rFonts w:ascii="Trebuchet MS" w:eastAsia="Times New Roman" w:hAnsi="Trebuchet MS" w:cs="Arial"/>
          <w:b/>
          <w:lang w:val="en-US" w:eastAsia="ar-SA"/>
        </w:rPr>
        <w:t xml:space="preserve"> </w:t>
      </w:r>
      <w:proofErr w:type="spellStart"/>
      <w:r w:rsidRPr="00A159D8">
        <w:rPr>
          <w:rFonts w:ascii="Trebuchet MS" w:eastAsia="Times New Roman" w:hAnsi="Trebuchet MS" w:cs="Arial"/>
          <w:b/>
          <w:lang w:val="en-US" w:eastAsia="ar-SA"/>
        </w:rPr>
        <w:t>majore</w:t>
      </w:r>
      <w:proofErr w:type="spellEnd"/>
      <w:r w:rsidRPr="00A159D8">
        <w:rPr>
          <w:rFonts w:ascii="Trebuchet MS" w:eastAsia="Times New Roman" w:hAnsi="Trebuchet MS" w:cs="Arial"/>
          <w:b/>
          <w:lang w:val="en-US" w:eastAsia="ar-SA"/>
        </w:rPr>
        <w:t xml:space="preserve"> </w:t>
      </w:r>
      <w:proofErr w:type="spellStart"/>
      <w:r w:rsidRPr="00A159D8">
        <w:rPr>
          <w:rFonts w:ascii="Trebuchet MS" w:eastAsia="Times New Roman" w:hAnsi="Trebuchet MS" w:cs="Arial"/>
          <w:b/>
          <w:lang w:val="en-US" w:eastAsia="ar-SA"/>
        </w:rPr>
        <w:t>și</w:t>
      </w:r>
      <w:proofErr w:type="spellEnd"/>
      <w:r w:rsidRPr="00A159D8">
        <w:rPr>
          <w:rFonts w:ascii="Trebuchet MS" w:eastAsia="Times New Roman" w:hAnsi="Trebuchet MS" w:cs="Arial"/>
          <w:b/>
          <w:lang w:val="en-US" w:eastAsia="ar-SA"/>
        </w:rPr>
        <w:t>/</w:t>
      </w:r>
      <w:proofErr w:type="spellStart"/>
      <w:r w:rsidRPr="00A159D8">
        <w:rPr>
          <w:rFonts w:ascii="Trebuchet MS" w:eastAsia="Times New Roman" w:hAnsi="Trebuchet MS" w:cs="Arial"/>
          <w:b/>
          <w:lang w:val="en-US" w:eastAsia="ar-SA"/>
        </w:rPr>
        <w:t>sau</w:t>
      </w:r>
      <w:proofErr w:type="spellEnd"/>
      <w:r w:rsidRPr="00A159D8">
        <w:rPr>
          <w:rFonts w:ascii="Trebuchet MS" w:eastAsia="Times New Roman" w:hAnsi="Trebuchet MS" w:cs="Arial"/>
          <w:b/>
          <w:lang w:val="en-US" w:eastAsia="ar-SA"/>
        </w:rPr>
        <w:t xml:space="preserve"> </w:t>
      </w:r>
      <w:proofErr w:type="spellStart"/>
      <w:r w:rsidRPr="00A159D8">
        <w:rPr>
          <w:rFonts w:ascii="Trebuchet MS" w:eastAsia="Times New Roman" w:hAnsi="Trebuchet MS" w:cs="Arial"/>
          <w:b/>
          <w:lang w:val="en-US" w:eastAsia="ar-SA"/>
        </w:rPr>
        <w:t>dezastre</w:t>
      </w:r>
      <w:proofErr w:type="spellEnd"/>
      <w:r w:rsidRPr="00A159D8">
        <w:rPr>
          <w:rFonts w:ascii="Trebuchet MS" w:eastAsia="Times New Roman" w:hAnsi="Trebuchet MS" w:cs="Arial"/>
          <w:b/>
          <w:lang w:val="en-US" w:eastAsia="ar-SA"/>
        </w:rPr>
        <w:t xml:space="preserve"> </w:t>
      </w:r>
      <w:proofErr w:type="spellStart"/>
      <w:r w:rsidRPr="00A159D8">
        <w:rPr>
          <w:rFonts w:ascii="Trebuchet MS" w:eastAsia="Times New Roman" w:hAnsi="Trebuchet MS" w:cs="Arial"/>
          <w:b/>
          <w:lang w:val="en-US" w:eastAsia="ar-SA"/>
        </w:rPr>
        <w:t>relevante</w:t>
      </w:r>
      <w:proofErr w:type="spellEnd"/>
      <w:r w:rsidRPr="00A159D8">
        <w:rPr>
          <w:rFonts w:ascii="Trebuchet MS" w:eastAsia="Times New Roman" w:hAnsi="Trebuchet MS" w:cs="Arial"/>
          <w:b/>
          <w:lang w:val="en-US" w:eastAsia="ar-SA"/>
        </w:rPr>
        <w:t xml:space="preserve"> </w:t>
      </w:r>
      <w:proofErr w:type="spellStart"/>
      <w:r w:rsidRPr="00A159D8">
        <w:rPr>
          <w:rFonts w:ascii="Trebuchet MS" w:eastAsia="Times New Roman" w:hAnsi="Trebuchet MS" w:cs="Arial"/>
          <w:b/>
          <w:lang w:val="en-US" w:eastAsia="ar-SA"/>
        </w:rPr>
        <w:t>pentru</w:t>
      </w:r>
      <w:proofErr w:type="spellEnd"/>
      <w:r w:rsidRPr="00A159D8">
        <w:rPr>
          <w:rFonts w:ascii="Trebuchet MS" w:eastAsia="Times New Roman" w:hAnsi="Trebuchet MS" w:cs="Arial"/>
          <w:b/>
          <w:lang w:val="en-US" w:eastAsia="ar-SA"/>
        </w:rPr>
        <w:t xml:space="preserve"> </w:t>
      </w:r>
      <w:proofErr w:type="spellStart"/>
      <w:r w:rsidRPr="00A159D8">
        <w:rPr>
          <w:rFonts w:ascii="Trebuchet MS" w:eastAsia="Times New Roman" w:hAnsi="Trebuchet MS" w:cs="Arial"/>
          <w:b/>
          <w:lang w:val="en-US" w:eastAsia="ar-SA"/>
        </w:rPr>
        <w:t>proiectul</w:t>
      </w:r>
      <w:proofErr w:type="spellEnd"/>
      <w:r w:rsidRPr="00A159D8">
        <w:rPr>
          <w:rFonts w:ascii="Trebuchet MS" w:eastAsia="Times New Roman" w:hAnsi="Trebuchet MS" w:cs="Arial"/>
          <w:b/>
          <w:lang w:val="en-US" w:eastAsia="ar-SA"/>
        </w:rPr>
        <w:t xml:space="preserve"> </w:t>
      </w:r>
      <w:proofErr w:type="spellStart"/>
      <w:r w:rsidRPr="00A159D8">
        <w:rPr>
          <w:rFonts w:ascii="Trebuchet MS" w:eastAsia="Times New Roman" w:hAnsi="Trebuchet MS" w:cs="Arial"/>
          <w:b/>
          <w:lang w:val="en-US" w:eastAsia="ar-SA"/>
        </w:rPr>
        <w:t>în</w:t>
      </w:r>
      <w:proofErr w:type="spellEnd"/>
      <w:r w:rsidRPr="00A159D8">
        <w:rPr>
          <w:rFonts w:ascii="Trebuchet MS" w:eastAsia="Times New Roman" w:hAnsi="Trebuchet MS" w:cs="Arial"/>
          <w:b/>
          <w:lang w:val="en-US" w:eastAsia="ar-SA"/>
        </w:rPr>
        <w:t xml:space="preserve"> </w:t>
      </w:r>
      <w:proofErr w:type="spellStart"/>
      <w:r w:rsidRPr="00A159D8">
        <w:rPr>
          <w:rFonts w:ascii="Trebuchet MS" w:eastAsia="Times New Roman" w:hAnsi="Trebuchet MS" w:cs="Arial"/>
          <w:b/>
          <w:lang w:val="en-US" w:eastAsia="ar-SA"/>
        </w:rPr>
        <w:t>cauză</w:t>
      </w:r>
      <w:proofErr w:type="spellEnd"/>
      <w:r w:rsidRPr="00A159D8">
        <w:rPr>
          <w:rFonts w:ascii="Trebuchet MS" w:eastAsia="Times New Roman" w:hAnsi="Trebuchet MS" w:cs="Arial"/>
          <w:b/>
          <w:lang w:val="en-US" w:eastAsia="ar-SA"/>
        </w:rPr>
        <w:t xml:space="preserve">, </w:t>
      </w:r>
      <w:proofErr w:type="spellStart"/>
      <w:r w:rsidRPr="00A159D8">
        <w:rPr>
          <w:rFonts w:ascii="Trebuchet MS" w:eastAsia="Times New Roman" w:hAnsi="Trebuchet MS" w:cs="Arial"/>
          <w:b/>
          <w:lang w:val="en-US" w:eastAsia="ar-SA"/>
        </w:rPr>
        <w:t>inclusiv</w:t>
      </w:r>
      <w:proofErr w:type="spellEnd"/>
      <w:r w:rsidRPr="00A159D8">
        <w:rPr>
          <w:rFonts w:ascii="Trebuchet MS" w:eastAsia="Times New Roman" w:hAnsi="Trebuchet MS" w:cs="Arial"/>
          <w:b/>
          <w:lang w:val="en-US" w:eastAsia="ar-SA"/>
        </w:rPr>
        <w:t xml:space="preserve"> </w:t>
      </w:r>
      <w:proofErr w:type="spellStart"/>
      <w:r w:rsidRPr="00A159D8">
        <w:rPr>
          <w:rFonts w:ascii="Trebuchet MS" w:eastAsia="Times New Roman" w:hAnsi="Trebuchet MS" w:cs="Arial"/>
          <w:b/>
          <w:lang w:val="en-US" w:eastAsia="ar-SA"/>
        </w:rPr>
        <w:t>cele</w:t>
      </w:r>
      <w:proofErr w:type="spellEnd"/>
      <w:r w:rsidRPr="00A159D8">
        <w:rPr>
          <w:rFonts w:ascii="Trebuchet MS" w:eastAsia="Times New Roman" w:hAnsi="Trebuchet MS" w:cs="Arial"/>
          <w:b/>
          <w:lang w:val="en-US" w:eastAsia="ar-SA"/>
        </w:rPr>
        <w:t xml:space="preserve"> </w:t>
      </w:r>
      <w:proofErr w:type="spellStart"/>
      <w:r w:rsidRPr="00A159D8">
        <w:rPr>
          <w:rFonts w:ascii="Trebuchet MS" w:eastAsia="Times New Roman" w:hAnsi="Trebuchet MS" w:cs="Arial"/>
          <w:b/>
          <w:lang w:val="en-US" w:eastAsia="ar-SA"/>
        </w:rPr>
        <w:t>cauzate</w:t>
      </w:r>
      <w:proofErr w:type="spellEnd"/>
      <w:r w:rsidRPr="00A159D8">
        <w:rPr>
          <w:rFonts w:ascii="Trebuchet MS" w:eastAsia="Times New Roman" w:hAnsi="Trebuchet MS" w:cs="Arial"/>
          <w:b/>
          <w:lang w:val="en-US" w:eastAsia="ar-SA"/>
        </w:rPr>
        <w:t xml:space="preserve"> de </w:t>
      </w:r>
      <w:proofErr w:type="spellStart"/>
      <w:r w:rsidRPr="00A159D8">
        <w:rPr>
          <w:rFonts w:ascii="Trebuchet MS" w:eastAsia="Times New Roman" w:hAnsi="Trebuchet MS" w:cs="Arial"/>
          <w:b/>
          <w:lang w:val="en-US" w:eastAsia="ar-SA"/>
        </w:rPr>
        <w:t>schimbările</w:t>
      </w:r>
      <w:proofErr w:type="spellEnd"/>
      <w:r w:rsidRPr="00A159D8">
        <w:rPr>
          <w:rFonts w:ascii="Trebuchet MS" w:eastAsia="Times New Roman" w:hAnsi="Trebuchet MS" w:cs="Arial"/>
          <w:b/>
          <w:lang w:val="en-US" w:eastAsia="ar-SA"/>
        </w:rPr>
        <w:t xml:space="preserve"> </w:t>
      </w:r>
      <w:proofErr w:type="spellStart"/>
      <w:r w:rsidRPr="00A159D8">
        <w:rPr>
          <w:rFonts w:ascii="Trebuchet MS" w:eastAsia="Times New Roman" w:hAnsi="Trebuchet MS" w:cs="Arial"/>
          <w:b/>
          <w:lang w:val="en-US" w:eastAsia="ar-SA"/>
        </w:rPr>
        <w:t>climatice</w:t>
      </w:r>
      <w:proofErr w:type="spellEnd"/>
      <w:r w:rsidRPr="00A159D8">
        <w:rPr>
          <w:rFonts w:ascii="Trebuchet MS" w:eastAsia="Times New Roman" w:hAnsi="Trebuchet MS" w:cs="Arial"/>
          <w:b/>
          <w:lang w:val="en-US" w:eastAsia="ar-SA"/>
        </w:rPr>
        <w:t xml:space="preserve">, conform </w:t>
      </w:r>
      <w:proofErr w:type="spellStart"/>
      <w:r w:rsidRPr="00A159D8">
        <w:rPr>
          <w:rFonts w:ascii="Trebuchet MS" w:eastAsia="Times New Roman" w:hAnsi="Trebuchet MS" w:cs="Arial"/>
          <w:b/>
          <w:lang w:val="en-US" w:eastAsia="ar-SA"/>
        </w:rPr>
        <w:t>informațiilor</w:t>
      </w:r>
      <w:proofErr w:type="spellEnd"/>
      <w:r w:rsidRPr="00A159D8">
        <w:rPr>
          <w:rFonts w:ascii="Trebuchet MS" w:eastAsia="Times New Roman" w:hAnsi="Trebuchet MS" w:cs="Arial"/>
          <w:b/>
          <w:lang w:val="en-US" w:eastAsia="ar-SA"/>
        </w:rPr>
        <w:t xml:space="preserve"> </w:t>
      </w:r>
      <w:proofErr w:type="spellStart"/>
      <w:r w:rsidRPr="00A159D8">
        <w:rPr>
          <w:rFonts w:ascii="Trebuchet MS" w:eastAsia="Times New Roman" w:hAnsi="Trebuchet MS" w:cs="Arial"/>
          <w:b/>
          <w:lang w:val="en-US" w:eastAsia="ar-SA"/>
        </w:rPr>
        <w:t>științifice</w:t>
      </w:r>
      <w:proofErr w:type="spellEnd"/>
    </w:p>
    <w:p w:rsidR="00EB53FC" w:rsidRPr="00A159D8" w:rsidRDefault="00EB53FC" w:rsidP="00EA37A0">
      <w:pPr>
        <w:pStyle w:val="ListParagraph"/>
        <w:numPr>
          <w:ilvl w:val="0"/>
          <w:numId w:val="5"/>
        </w:numPr>
        <w:tabs>
          <w:tab w:val="left" w:pos="426"/>
        </w:tabs>
        <w:spacing w:after="0" w:line="240" w:lineRule="auto"/>
        <w:ind w:left="0" w:firstLine="0"/>
        <w:jc w:val="both"/>
        <w:rPr>
          <w:rFonts w:ascii="Trebuchet MS" w:hAnsi="Trebuchet MS" w:cs="Arial"/>
        </w:rPr>
      </w:pPr>
      <w:proofErr w:type="spellStart"/>
      <w:r w:rsidRPr="00A159D8">
        <w:rPr>
          <w:rFonts w:ascii="Trebuchet MS" w:hAnsi="Trebuchet MS" w:cs="Arial"/>
        </w:rPr>
        <w:t>riscul</w:t>
      </w:r>
      <w:proofErr w:type="spellEnd"/>
      <w:r w:rsidRPr="00A159D8">
        <w:rPr>
          <w:rFonts w:ascii="Trebuchet MS" w:hAnsi="Trebuchet MS" w:cs="Arial"/>
        </w:rPr>
        <w:t xml:space="preserve"> de </w:t>
      </w:r>
      <w:proofErr w:type="spellStart"/>
      <w:r w:rsidRPr="00A159D8">
        <w:rPr>
          <w:rFonts w:ascii="Trebuchet MS" w:hAnsi="Trebuchet MS" w:cs="Arial"/>
        </w:rPr>
        <w:t>accidente</w:t>
      </w:r>
      <w:proofErr w:type="spellEnd"/>
      <w:r w:rsidRPr="00A159D8">
        <w:rPr>
          <w:rFonts w:ascii="Trebuchet MS" w:hAnsi="Trebuchet MS" w:cs="Arial"/>
        </w:rPr>
        <w:t xml:space="preserve"> </w:t>
      </w:r>
      <w:proofErr w:type="spellStart"/>
      <w:r w:rsidRPr="00A159D8">
        <w:rPr>
          <w:rFonts w:ascii="Trebuchet MS" w:hAnsi="Trebuchet MS" w:cs="Arial"/>
        </w:rPr>
        <w:t>majore</w:t>
      </w:r>
      <w:proofErr w:type="spellEnd"/>
      <w:r w:rsidRPr="00A159D8">
        <w:rPr>
          <w:rFonts w:ascii="Trebuchet MS" w:hAnsi="Trebuchet MS" w:cs="Arial"/>
        </w:rPr>
        <w:t xml:space="preserve">: nu </w:t>
      </w:r>
      <w:proofErr w:type="spellStart"/>
      <w:r w:rsidRPr="00A159D8">
        <w:rPr>
          <w:rFonts w:ascii="Trebuchet MS" w:hAnsi="Trebuchet MS" w:cs="Arial"/>
        </w:rPr>
        <w:t>este</w:t>
      </w:r>
      <w:proofErr w:type="spellEnd"/>
      <w:r w:rsidRPr="00A159D8">
        <w:rPr>
          <w:rFonts w:ascii="Trebuchet MS" w:hAnsi="Trebuchet MS" w:cs="Arial"/>
        </w:rPr>
        <w:t xml:space="preserve"> </w:t>
      </w:r>
      <w:proofErr w:type="spellStart"/>
      <w:r w:rsidRPr="00A159D8">
        <w:rPr>
          <w:rFonts w:ascii="Trebuchet MS" w:hAnsi="Trebuchet MS" w:cs="Arial"/>
        </w:rPr>
        <w:t>cazul</w:t>
      </w:r>
      <w:proofErr w:type="spellEnd"/>
      <w:r w:rsidRPr="00A159D8">
        <w:rPr>
          <w:rFonts w:ascii="Trebuchet MS" w:hAnsi="Trebuchet MS" w:cs="Arial"/>
        </w:rPr>
        <w:t>;</w:t>
      </w:r>
    </w:p>
    <w:p w:rsidR="00EB53FC" w:rsidRPr="00A159D8" w:rsidRDefault="00EB53FC" w:rsidP="00EA37A0">
      <w:pPr>
        <w:pStyle w:val="ListParagraph"/>
        <w:numPr>
          <w:ilvl w:val="0"/>
          <w:numId w:val="5"/>
        </w:numPr>
        <w:tabs>
          <w:tab w:val="left" w:pos="426"/>
        </w:tabs>
        <w:spacing w:after="0" w:line="240" w:lineRule="auto"/>
        <w:ind w:left="0" w:firstLine="0"/>
        <w:jc w:val="both"/>
        <w:rPr>
          <w:rFonts w:ascii="Trebuchet MS" w:hAnsi="Trebuchet MS" w:cs="Arial"/>
        </w:rPr>
      </w:pPr>
      <w:proofErr w:type="spellStart"/>
      <w:r w:rsidRPr="00A159D8">
        <w:rPr>
          <w:rFonts w:ascii="Trebuchet MS" w:hAnsi="Trebuchet MS" w:cs="Arial"/>
        </w:rPr>
        <w:t>riscul</w:t>
      </w:r>
      <w:proofErr w:type="spellEnd"/>
      <w:r w:rsidRPr="00A159D8">
        <w:rPr>
          <w:rFonts w:ascii="Trebuchet MS" w:hAnsi="Trebuchet MS" w:cs="Arial"/>
        </w:rPr>
        <w:t xml:space="preserve"> de </w:t>
      </w:r>
      <w:proofErr w:type="spellStart"/>
      <w:r w:rsidRPr="00A159D8">
        <w:rPr>
          <w:rFonts w:ascii="Trebuchet MS" w:hAnsi="Trebuchet MS" w:cs="Arial"/>
        </w:rPr>
        <w:t>dezastre</w:t>
      </w:r>
      <w:proofErr w:type="spellEnd"/>
      <w:r w:rsidRPr="00A159D8">
        <w:rPr>
          <w:rFonts w:ascii="Trebuchet MS" w:hAnsi="Trebuchet MS" w:cs="Arial"/>
        </w:rPr>
        <w:t xml:space="preserve"> </w:t>
      </w:r>
      <w:proofErr w:type="spellStart"/>
      <w:r w:rsidRPr="00A159D8">
        <w:rPr>
          <w:rFonts w:ascii="Trebuchet MS" w:hAnsi="Trebuchet MS" w:cs="Arial"/>
        </w:rPr>
        <w:t>naturale</w:t>
      </w:r>
      <w:proofErr w:type="spellEnd"/>
      <w:r w:rsidRPr="00A159D8">
        <w:rPr>
          <w:rFonts w:ascii="Trebuchet MS" w:hAnsi="Trebuchet MS" w:cs="Arial"/>
        </w:rPr>
        <w:t xml:space="preserve">: nu </w:t>
      </w:r>
      <w:proofErr w:type="spellStart"/>
      <w:r w:rsidRPr="00A159D8">
        <w:rPr>
          <w:rFonts w:ascii="Trebuchet MS" w:hAnsi="Trebuchet MS" w:cs="Arial"/>
        </w:rPr>
        <w:t>este</w:t>
      </w:r>
      <w:proofErr w:type="spellEnd"/>
      <w:r w:rsidRPr="00A159D8">
        <w:rPr>
          <w:rFonts w:ascii="Trebuchet MS" w:hAnsi="Trebuchet MS" w:cs="Arial"/>
        </w:rPr>
        <w:t xml:space="preserve"> </w:t>
      </w:r>
      <w:proofErr w:type="spellStart"/>
      <w:r w:rsidRPr="00A159D8">
        <w:rPr>
          <w:rFonts w:ascii="Trebuchet MS" w:hAnsi="Trebuchet MS" w:cs="Arial"/>
        </w:rPr>
        <w:t>cazul</w:t>
      </w:r>
      <w:proofErr w:type="spellEnd"/>
      <w:r w:rsidRPr="00A159D8">
        <w:rPr>
          <w:rFonts w:ascii="Trebuchet MS" w:hAnsi="Trebuchet MS" w:cs="Arial"/>
        </w:rPr>
        <w:t xml:space="preserve"> - </w:t>
      </w:r>
      <w:proofErr w:type="spellStart"/>
      <w:r w:rsidRPr="00A159D8">
        <w:rPr>
          <w:rFonts w:ascii="Trebuchet MS" w:hAnsi="Trebuchet MS" w:cs="Arial"/>
        </w:rPr>
        <w:t>terenul</w:t>
      </w:r>
      <w:proofErr w:type="spellEnd"/>
      <w:r w:rsidRPr="00A159D8">
        <w:rPr>
          <w:rFonts w:ascii="Trebuchet MS" w:hAnsi="Trebuchet MS" w:cs="Arial"/>
        </w:rPr>
        <w:t xml:space="preserve"> </w:t>
      </w:r>
      <w:proofErr w:type="spellStart"/>
      <w:r w:rsidRPr="00A159D8">
        <w:rPr>
          <w:rFonts w:ascii="Trebuchet MS" w:hAnsi="Trebuchet MS" w:cs="Arial"/>
        </w:rPr>
        <w:t>amplasamentului</w:t>
      </w:r>
      <w:proofErr w:type="spellEnd"/>
      <w:r w:rsidRPr="00A159D8">
        <w:rPr>
          <w:rFonts w:ascii="Trebuchet MS" w:hAnsi="Trebuchet MS" w:cs="Arial"/>
        </w:rPr>
        <w:t xml:space="preserve"> </w:t>
      </w:r>
      <w:proofErr w:type="spellStart"/>
      <w:r w:rsidRPr="00A159D8">
        <w:rPr>
          <w:rFonts w:ascii="Trebuchet MS" w:hAnsi="Trebuchet MS" w:cs="Arial"/>
        </w:rPr>
        <w:t>proiectului</w:t>
      </w:r>
      <w:proofErr w:type="spellEnd"/>
      <w:r w:rsidRPr="00A159D8">
        <w:rPr>
          <w:rFonts w:ascii="Trebuchet MS" w:hAnsi="Trebuchet MS" w:cs="Arial"/>
        </w:rPr>
        <w:t xml:space="preserve"> nu </w:t>
      </w:r>
      <w:proofErr w:type="spellStart"/>
      <w:r w:rsidRPr="00A159D8">
        <w:rPr>
          <w:rFonts w:ascii="Trebuchet MS" w:hAnsi="Trebuchet MS" w:cs="Arial"/>
        </w:rPr>
        <w:t>este</w:t>
      </w:r>
      <w:proofErr w:type="spellEnd"/>
      <w:r w:rsidRPr="00A159D8">
        <w:rPr>
          <w:rFonts w:ascii="Trebuchet MS" w:hAnsi="Trebuchet MS" w:cs="Arial"/>
        </w:rPr>
        <w:t xml:space="preserve"> </w:t>
      </w:r>
      <w:proofErr w:type="spellStart"/>
      <w:r w:rsidRPr="00A159D8">
        <w:rPr>
          <w:rFonts w:ascii="Trebuchet MS" w:hAnsi="Trebuchet MS" w:cs="Arial"/>
        </w:rPr>
        <w:t>situat</w:t>
      </w:r>
      <w:proofErr w:type="spellEnd"/>
      <w:r w:rsidRPr="00A159D8">
        <w:rPr>
          <w:rFonts w:ascii="Trebuchet MS" w:hAnsi="Trebuchet MS" w:cs="Arial"/>
        </w:rPr>
        <w:t xml:space="preserve"> </w:t>
      </w:r>
      <w:proofErr w:type="spellStart"/>
      <w:r w:rsidRPr="00A159D8">
        <w:rPr>
          <w:rFonts w:ascii="Trebuchet MS" w:hAnsi="Trebuchet MS" w:cs="Arial"/>
        </w:rPr>
        <w:t>în</w:t>
      </w:r>
      <w:proofErr w:type="spellEnd"/>
      <w:r w:rsidRPr="00A159D8">
        <w:rPr>
          <w:rFonts w:ascii="Trebuchet MS" w:hAnsi="Trebuchet MS" w:cs="Arial"/>
        </w:rPr>
        <w:t xml:space="preserve"> zone cu </w:t>
      </w:r>
      <w:proofErr w:type="spellStart"/>
      <w:r w:rsidRPr="00A159D8">
        <w:rPr>
          <w:rFonts w:ascii="Trebuchet MS" w:hAnsi="Trebuchet MS" w:cs="Arial"/>
        </w:rPr>
        <w:t>risc</w:t>
      </w:r>
      <w:proofErr w:type="spellEnd"/>
      <w:r w:rsidRPr="00A159D8">
        <w:rPr>
          <w:rFonts w:ascii="Trebuchet MS" w:hAnsi="Trebuchet MS" w:cs="Arial"/>
        </w:rPr>
        <w:t xml:space="preserve"> de </w:t>
      </w:r>
      <w:proofErr w:type="spellStart"/>
      <w:r w:rsidRPr="00A159D8">
        <w:rPr>
          <w:rFonts w:ascii="Trebuchet MS" w:hAnsi="Trebuchet MS" w:cs="Arial"/>
        </w:rPr>
        <w:t>dezastre</w:t>
      </w:r>
      <w:proofErr w:type="spellEnd"/>
      <w:r w:rsidRPr="00A159D8">
        <w:rPr>
          <w:rFonts w:ascii="Trebuchet MS" w:hAnsi="Trebuchet MS" w:cs="Arial"/>
        </w:rPr>
        <w:t xml:space="preserve"> </w:t>
      </w:r>
      <w:proofErr w:type="spellStart"/>
      <w:r w:rsidRPr="00A159D8">
        <w:rPr>
          <w:rFonts w:ascii="Trebuchet MS" w:hAnsi="Trebuchet MS" w:cs="Arial"/>
        </w:rPr>
        <w:t>naturale</w:t>
      </w:r>
      <w:proofErr w:type="spellEnd"/>
      <w:r w:rsidRPr="00A159D8">
        <w:rPr>
          <w:rFonts w:ascii="Trebuchet MS" w:hAnsi="Trebuchet MS" w:cs="Arial"/>
        </w:rPr>
        <w:t>;</w:t>
      </w:r>
    </w:p>
    <w:p w:rsidR="00EB53FC" w:rsidRPr="00A159D8" w:rsidRDefault="00EB53FC" w:rsidP="00EA37A0">
      <w:pPr>
        <w:pStyle w:val="ListParagraph"/>
        <w:numPr>
          <w:ilvl w:val="0"/>
          <w:numId w:val="5"/>
        </w:numPr>
        <w:tabs>
          <w:tab w:val="left" w:pos="426"/>
        </w:tabs>
        <w:spacing w:after="0" w:line="240" w:lineRule="auto"/>
        <w:ind w:left="0" w:firstLine="0"/>
        <w:jc w:val="both"/>
        <w:rPr>
          <w:rFonts w:ascii="Trebuchet MS" w:hAnsi="Trebuchet MS" w:cs="Arial"/>
        </w:rPr>
      </w:pPr>
      <w:proofErr w:type="spellStart"/>
      <w:proofErr w:type="gramStart"/>
      <w:r w:rsidRPr="00A159D8">
        <w:rPr>
          <w:rFonts w:ascii="Trebuchet MS" w:hAnsi="Trebuchet MS" w:cs="Arial"/>
        </w:rPr>
        <w:t>riscuri</w:t>
      </w:r>
      <w:proofErr w:type="spellEnd"/>
      <w:proofErr w:type="gramEnd"/>
      <w:r w:rsidRPr="00A159D8">
        <w:rPr>
          <w:rFonts w:ascii="Trebuchet MS" w:hAnsi="Trebuchet MS" w:cs="Arial"/>
        </w:rPr>
        <w:t xml:space="preserve"> </w:t>
      </w:r>
      <w:proofErr w:type="spellStart"/>
      <w:r w:rsidRPr="00A159D8">
        <w:rPr>
          <w:rFonts w:ascii="Trebuchet MS" w:hAnsi="Trebuchet MS" w:cs="Arial"/>
        </w:rPr>
        <w:t>cauzate</w:t>
      </w:r>
      <w:proofErr w:type="spellEnd"/>
      <w:r w:rsidRPr="00A159D8">
        <w:rPr>
          <w:rFonts w:ascii="Trebuchet MS" w:hAnsi="Trebuchet MS" w:cs="Arial"/>
        </w:rPr>
        <w:t xml:space="preserve"> de </w:t>
      </w:r>
      <w:proofErr w:type="spellStart"/>
      <w:r w:rsidRPr="00A159D8">
        <w:rPr>
          <w:rFonts w:ascii="Trebuchet MS" w:hAnsi="Trebuchet MS" w:cs="Arial"/>
        </w:rPr>
        <w:t>schimbările</w:t>
      </w:r>
      <w:proofErr w:type="spellEnd"/>
      <w:r w:rsidRPr="00A159D8">
        <w:rPr>
          <w:rFonts w:ascii="Trebuchet MS" w:hAnsi="Trebuchet MS" w:cs="Arial"/>
        </w:rPr>
        <w:t xml:space="preserve"> </w:t>
      </w:r>
      <w:proofErr w:type="spellStart"/>
      <w:r w:rsidRPr="00A159D8">
        <w:rPr>
          <w:rFonts w:ascii="Trebuchet MS" w:hAnsi="Trebuchet MS" w:cs="Arial"/>
        </w:rPr>
        <w:t>climatice</w:t>
      </w:r>
      <w:proofErr w:type="spellEnd"/>
      <w:r w:rsidRPr="00A159D8">
        <w:rPr>
          <w:rFonts w:ascii="Trebuchet MS" w:hAnsi="Trebuchet MS" w:cs="Arial"/>
        </w:rPr>
        <w:t xml:space="preserve">: nu </w:t>
      </w:r>
      <w:proofErr w:type="spellStart"/>
      <w:r w:rsidRPr="00A159D8">
        <w:rPr>
          <w:rFonts w:ascii="Trebuchet MS" w:hAnsi="Trebuchet MS" w:cs="Arial"/>
        </w:rPr>
        <w:t>este</w:t>
      </w:r>
      <w:proofErr w:type="spellEnd"/>
      <w:r w:rsidRPr="00A159D8">
        <w:rPr>
          <w:rFonts w:ascii="Trebuchet MS" w:hAnsi="Trebuchet MS" w:cs="Arial"/>
        </w:rPr>
        <w:t xml:space="preserve"> </w:t>
      </w:r>
      <w:proofErr w:type="spellStart"/>
      <w:r w:rsidRPr="00A159D8">
        <w:rPr>
          <w:rFonts w:ascii="Trebuchet MS" w:hAnsi="Trebuchet MS" w:cs="Arial"/>
        </w:rPr>
        <w:t>cazul</w:t>
      </w:r>
      <w:proofErr w:type="spellEnd"/>
      <w:r w:rsidRPr="00A159D8">
        <w:rPr>
          <w:rFonts w:ascii="Trebuchet MS" w:hAnsi="Trebuchet MS" w:cs="Arial"/>
        </w:rPr>
        <w:t>.</w:t>
      </w:r>
    </w:p>
    <w:p w:rsidR="00EB53FC" w:rsidRPr="00A159D8" w:rsidRDefault="00EB53FC" w:rsidP="00EA37A0">
      <w:pPr>
        <w:pStyle w:val="ListParagraph"/>
        <w:spacing w:after="0" w:line="240" w:lineRule="auto"/>
        <w:ind w:left="0" w:firstLine="360"/>
        <w:jc w:val="both"/>
        <w:rPr>
          <w:rFonts w:ascii="Trebuchet MS" w:eastAsiaTheme="minorEastAsia" w:hAnsi="Trebuchet MS" w:cs="Arial"/>
          <w:lang w:val="ro-RO" w:eastAsia="ro-RO"/>
        </w:rPr>
      </w:pPr>
      <w:r w:rsidRPr="00A159D8">
        <w:rPr>
          <w:rFonts w:ascii="Trebuchet MS" w:eastAsiaTheme="minorEastAsia" w:hAnsi="Trebuchet MS" w:cs="Arial"/>
          <w:lang w:val="ro-RO" w:eastAsia="ro-RO"/>
        </w:rPr>
        <w:t>Nu se vor utiliza materiale cu risc pentru om/mediu și titularul de proiect/constructorul va lua măsuri în vederea prevenirii accidentelor.</w:t>
      </w:r>
    </w:p>
    <w:p w:rsidR="00EB53FC" w:rsidRPr="00A159D8" w:rsidRDefault="00B56D9A" w:rsidP="00EA37A0">
      <w:pPr>
        <w:spacing w:after="0" w:line="240" w:lineRule="auto"/>
        <w:jc w:val="both"/>
        <w:rPr>
          <w:rFonts w:ascii="Trebuchet MS" w:eastAsia="Times New Roman" w:hAnsi="Trebuchet MS" w:cs="Arial"/>
          <w:b/>
        </w:rPr>
      </w:pPr>
      <w:r w:rsidRPr="00A159D8">
        <w:rPr>
          <w:rFonts w:ascii="Trebuchet MS" w:eastAsia="Times New Roman" w:hAnsi="Trebuchet MS" w:cs="Arial"/>
          <w:b/>
        </w:rPr>
        <w:t>2.</w:t>
      </w:r>
      <w:r w:rsidR="006149EE" w:rsidRPr="00A159D8">
        <w:rPr>
          <w:rFonts w:ascii="Trebuchet MS" w:eastAsia="Times New Roman" w:hAnsi="Trebuchet MS" w:cs="Arial"/>
          <w:b/>
        </w:rPr>
        <w:t>8</w:t>
      </w:r>
      <w:r w:rsidR="00EB53FC" w:rsidRPr="00A159D8">
        <w:rPr>
          <w:rFonts w:ascii="Trebuchet MS" w:eastAsia="Times New Roman" w:hAnsi="Trebuchet MS" w:cs="Arial"/>
          <w:b/>
        </w:rPr>
        <w:t> Riscurile pentru sănătatea umană </w:t>
      </w:r>
    </w:p>
    <w:p w:rsidR="00FD22E6" w:rsidRPr="00A159D8" w:rsidRDefault="00BA7FCA" w:rsidP="00FD22E6">
      <w:pPr>
        <w:autoSpaceDE w:val="0"/>
        <w:autoSpaceDN w:val="0"/>
        <w:adjustRightInd w:val="0"/>
        <w:spacing w:after="0" w:line="240" w:lineRule="auto"/>
        <w:ind w:firstLine="720"/>
        <w:jc w:val="both"/>
        <w:rPr>
          <w:rFonts w:ascii="Trebuchet MS" w:hAnsi="Trebuchet MS" w:cs="Arial"/>
        </w:rPr>
      </w:pPr>
      <w:r w:rsidRPr="00A159D8">
        <w:rPr>
          <w:rFonts w:ascii="Trebuchet MS" w:hAnsi="Trebuchet MS" w:cs="Arial"/>
        </w:rPr>
        <w:t xml:space="preserve">Obiectivul propus nu are un caracter special care să-l facă incompatibil cu vecinătățile fiind </w:t>
      </w:r>
      <w:r w:rsidR="0091580E" w:rsidRPr="00A159D8">
        <w:rPr>
          <w:rFonts w:ascii="Trebuchet MS" w:hAnsi="Trebuchet MS" w:cs="Arial"/>
        </w:rPr>
        <w:t>amplasata</w:t>
      </w:r>
      <w:r w:rsidR="00A33B17" w:rsidRPr="00A159D8">
        <w:rPr>
          <w:rFonts w:ascii="Trebuchet MS" w:hAnsi="Trebuchet MS" w:cs="Arial"/>
        </w:rPr>
        <w:t xml:space="preserve"> pe domeniul public</w:t>
      </w:r>
      <w:r w:rsidRPr="00A159D8">
        <w:rPr>
          <w:rFonts w:ascii="Trebuchet MS" w:hAnsi="Trebuchet MS" w:cs="Arial"/>
        </w:rPr>
        <w:t xml:space="preserve">. </w:t>
      </w:r>
      <w:r w:rsidR="00C03314" w:rsidRPr="00A159D8">
        <w:rPr>
          <w:rFonts w:ascii="Trebuchet MS" w:hAnsi="Trebuchet MS" w:cs="Arial"/>
        </w:rPr>
        <w:t xml:space="preserve">Titularul a intocmit </w:t>
      </w:r>
      <w:r w:rsidR="00FD22E6" w:rsidRPr="00A159D8">
        <w:rPr>
          <w:rFonts w:ascii="Trebuchet MS" w:hAnsi="Trebuchet MS" w:cs="Arial"/>
        </w:rPr>
        <w:t>Studiu de Evaluare a Impactului asupra Sănătății și Confortului Populaţiei</w:t>
      </w:r>
      <w:r w:rsidR="00C03314" w:rsidRPr="00A159D8">
        <w:rPr>
          <w:rFonts w:ascii="Trebuchet MS" w:hAnsi="Trebuchet MS" w:cs="Arial"/>
        </w:rPr>
        <w:t xml:space="preserve"> </w:t>
      </w:r>
      <w:r w:rsidR="00FD22E6" w:rsidRPr="00A159D8">
        <w:rPr>
          <w:rFonts w:ascii="Trebuchet MS" w:hAnsi="Trebuchet MS" w:cs="Arial"/>
        </w:rPr>
        <w:t xml:space="preserve">în relaţie cu obiectivul „înființare centru de colectare deșeuri prin aport voluntar </w:t>
      </w:r>
      <w:r w:rsidR="004053E6">
        <w:rPr>
          <w:rFonts w:ascii="Trebuchet MS" w:hAnsi="Trebuchet MS" w:cs="Arial"/>
        </w:rPr>
        <w:t>in com. Voloiac</w:t>
      </w:r>
      <w:r w:rsidR="00FD22E6" w:rsidRPr="00A159D8">
        <w:rPr>
          <w:rFonts w:ascii="Trebuchet MS" w:hAnsi="Trebuchet MS" w:cs="Arial"/>
        </w:rPr>
        <w:t>, județul Mehedinți</w:t>
      </w:r>
      <w:r w:rsidR="00C03314" w:rsidRPr="00A159D8">
        <w:rPr>
          <w:rFonts w:ascii="Trebuchet MS" w:hAnsi="Trebuchet MS" w:cs="Arial"/>
        </w:rPr>
        <w:t>” si Anexa la SIS privind Studiu de Zgomot</w:t>
      </w:r>
      <w:r w:rsidR="00D31FF2" w:rsidRPr="00A159D8">
        <w:rPr>
          <w:rFonts w:ascii="Trebuchet MS" w:hAnsi="Trebuchet MS" w:cs="Arial"/>
        </w:rPr>
        <w:t>.</w:t>
      </w:r>
      <w:r w:rsidR="00FD22E6" w:rsidRPr="00A159D8">
        <w:rPr>
          <w:rFonts w:ascii="Trebuchet MS" w:hAnsi="Trebuchet MS" w:cs="Arial"/>
        </w:rPr>
        <w:t xml:space="preserve"> </w:t>
      </w:r>
    </w:p>
    <w:p w:rsidR="00BA7FCA" w:rsidRPr="00A159D8" w:rsidRDefault="00FD22E6" w:rsidP="00C03314">
      <w:pPr>
        <w:autoSpaceDE w:val="0"/>
        <w:autoSpaceDN w:val="0"/>
        <w:adjustRightInd w:val="0"/>
        <w:spacing w:after="0" w:line="240" w:lineRule="auto"/>
        <w:jc w:val="both"/>
        <w:rPr>
          <w:rFonts w:ascii="Trebuchet MS" w:hAnsi="Trebuchet MS" w:cs="Arial"/>
        </w:rPr>
      </w:pPr>
      <w:r w:rsidRPr="00A159D8">
        <w:rPr>
          <w:rFonts w:ascii="Trebuchet MS" w:hAnsi="Trebuchet MS" w:cs="Arial"/>
          <w:b/>
        </w:rPr>
        <w:t>Concluziile SIS prevad</w:t>
      </w:r>
      <w:r w:rsidRPr="00A159D8">
        <w:rPr>
          <w:rFonts w:ascii="Trebuchet MS" w:hAnsi="Trebuchet MS" w:cs="Arial"/>
        </w:rPr>
        <w:t xml:space="preserve"> :</w:t>
      </w:r>
    </w:p>
    <w:p w:rsidR="00DB136F" w:rsidRPr="004053E6" w:rsidRDefault="00DB136F" w:rsidP="005053C7">
      <w:pPr>
        <w:pStyle w:val="ListParagraph"/>
        <w:numPr>
          <w:ilvl w:val="0"/>
          <w:numId w:val="38"/>
        </w:numPr>
        <w:autoSpaceDE w:val="0"/>
        <w:autoSpaceDN w:val="0"/>
        <w:adjustRightInd w:val="0"/>
        <w:spacing w:after="0" w:line="240" w:lineRule="auto"/>
        <w:jc w:val="both"/>
        <w:rPr>
          <w:rFonts w:ascii="Trebuchet MS" w:eastAsiaTheme="minorEastAsia" w:hAnsi="Trebuchet MS" w:cs="Arial"/>
          <w:color w:val="FF0000"/>
          <w:lang w:val="ro-RO" w:eastAsia="ro-RO"/>
        </w:rPr>
      </w:pPr>
      <w:r w:rsidRPr="004053E6">
        <w:rPr>
          <w:rFonts w:ascii="Trebuchet MS" w:eastAsiaTheme="minorEastAsia" w:hAnsi="Trebuchet MS" w:cs="Arial"/>
          <w:color w:val="FF0000"/>
          <w:lang w:val="ro-RO" w:eastAsia="ro-RO"/>
        </w:rPr>
        <w:lastRenderedPageBreak/>
        <w:t>Factorul Aer: Rezultatele evaluării indică faptul că impactul asupra calității aerului în zona propusă pentru amplasarea centrului de colectare a deșeurilor este minim. Concentrațiile substanțelor periculoase estimate conform simulărilor au fost sub limita admisibilă, ceea ce sugerează că nu există probabilitatea unei toxicități potențiale asupra sănătății populației din vecinătate.</w:t>
      </w:r>
    </w:p>
    <w:p w:rsidR="00DB136F" w:rsidRPr="004053E6" w:rsidRDefault="00DB136F" w:rsidP="006B56E2">
      <w:pPr>
        <w:pStyle w:val="ListParagraph"/>
        <w:numPr>
          <w:ilvl w:val="0"/>
          <w:numId w:val="38"/>
        </w:numPr>
        <w:autoSpaceDE w:val="0"/>
        <w:autoSpaceDN w:val="0"/>
        <w:adjustRightInd w:val="0"/>
        <w:spacing w:after="0" w:line="240" w:lineRule="auto"/>
        <w:jc w:val="both"/>
        <w:rPr>
          <w:rFonts w:ascii="Trebuchet MS" w:eastAsiaTheme="minorEastAsia" w:hAnsi="Trebuchet MS" w:cs="Arial"/>
          <w:color w:val="FF0000"/>
          <w:lang w:val="ro-RO" w:eastAsia="ro-RO"/>
        </w:rPr>
      </w:pPr>
      <w:r w:rsidRPr="004053E6">
        <w:rPr>
          <w:rFonts w:ascii="Trebuchet MS" w:eastAsiaTheme="minorEastAsia" w:hAnsi="Trebuchet MS" w:cs="Arial"/>
          <w:color w:val="FF0000"/>
          <w:lang w:val="ro-RO" w:eastAsia="ro-RO"/>
        </w:rPr>
        <w:t>Factorul Apă: Analiza efectuată asupra factorilor fizici de mediu, în special asupra apei, a relevat anumite aspecte legate de risc și posibile consecințe asupra sănătății populației. Cu toate acestea, prin implementarea măsurilor adecvate, precum canalizarea apelor pluviale și gestionarea corespunzătoare a apelor uzate, se pot minimiza potențialele riscuri și impactul negativ asupra calității apelor în zona de amplasare a centrului de colectare.</w:t>
      </w:r>
    </w:p>
    <w:p w:rsidR="00DB136F" w:rsidRPr="004053E6" w:rsidRDefault="00DB136F" w:rsidP="00384CCE">
      <w:pPr>
        <w:pStyle w:val="ListParagraph"/>
        <w:numPr>
          <w:ilvl w:val="0"/>
          <w:numId w:val="38"/>
        </w:numPr>
        <w:autoSpaceDE w:val="0"/>
        <w:autoSpaceDN w:val="0"/>
        <w:adjustRightInd w:val="0"/>
        <w:spacing w:after="0" w:line="240" w:lineRule="auto"/>
        <w:jc w:val="both"/>
        <w:rPr>
          <w:rFonts w:ascii="Trebuchet MS" w:eastAsiaTheme="minorEastAsia" w:hAnsi="Trebuchet MS" w:cs="Arial"/>
          <w:color w:val="FF0000"/>
          <w:lang w:val="ro-RO" w:eastAsia="ro-RO"/>
        </w:rPr>
      </w:pPr>
      <w:r w:rsidRPr="004053E6">
        <w:rPr>
          <w:rFonts w:ascii="Trebuchet MS" w:eastAsiaTheme="minorEastAsia" w:hAnsi="Trebuchet MS" w:cs="Arial"/>
          <w:color w:val="FF0000"/>
          <w:lang w:val="ro-RO" w:eastAsia="ro-RO"/>
        </w:rPr>
        <w:t>Factorul Sol: Evaluarea impactului asupra solului a evidențiat că terenul de amplasare prezintă caracteristici favorabile și condiții geotehnice moderate. Prin implementarea măsurilor adecvate, precum protejarea solului și prevenirea scurgerilor de substanțe poluante, se poate minimiza impactul negativ asupra solului și se poate asigura protejarea biodiversității și fertilității acestuia.</w:t>
      </w:r>
    </w:p>
    <w:p w:rsidR="00DB136F" w:rsidRPr="004053E6" w:rsidRDefault="00DB136F" w:rsidP="000C4E37">
      <w:pPr>
        <w:pStyle w:val="ListParagraph"/>
        <w:numPr>
          <w:ilvl w:val="0"/>
          <w:numId w:val="38"/>
        </w:numPr>
        <w:autoSpaceDE w:val="0"/>
        <w:autoSpaceDN w:val="0"/>
        <w:adjustRightInd w:val="0"/>
        <w:spacing w:after="0" w:line="240" w:lineRule="auto"/>
        <w:jc w:val="both"/>
        <w:rPr>
          <w:rFonts w:ascii="Trebuchet MS" w:hAnsi="Trebuchet MS" w:cs="Arial"/>
          <w:color w:val="FF0000"/>
        </w:rPr>
      </w:pPr>
      <w:r w:rsidRPr="004053E6">
        <w:rPr>
          <w:rFonts w:ascii="Trebuchet MS" w:eastAsiaTheme="minorEastAsia" w:hAnsi="Trebuchet MS" w:cs="Arial"/>
          <w:color w:val="FF0000"/>
          <w:lang w:val="ro-RO" w:eastAsia="ro-RO"/>
        </w:rPr>
        <w:t>Factorul Zgomot: Evaluarea zgomotului generat de activitățile desfășurate în cadrul centrului de colectare a deșeurilor a indicat că nivelul de zgomot înregistrat în zona locuințelor se încadrează în limitele admisibile și nu afectează în mod semnificativ confortul acustic al locuitorilor. Prin urmare, impactul zgomotului asupra populației este redus, atât în timpul zilei, cât și în timpul nopții</w:t>
      </w:r>
    </w:p>
    <w:p w:rsidR="00604137" w:rsidRPr="004053E6" w:rsidRDefault="00604137" w:rsidP="000C4E37">
      <w:pPr>
        <w:pStyle w:val="ListParagraph"/>
        <w:numPr>
          <w:ilvl w:val="0"/>
          <w:numId w:val="38"/>
        </w:numPr>
        <w:autoSpaceDE w:val="0"/>
        <w:autoSpaceDN w:val="0"/>
        <w:adjustRightInd w:val="0"/>
        <w:spacing w:after="0" w:line="240" w:lineRule="auto"/>
        <w:jc w:val="both"/>
        <w:rPr>
          <w:rFonts w:ascii="Trebuchet MS" w:hAnsi="Trebuchet MS" w:cs="Arial"/>
          <w:color w:val="FF0000"/>
        </w:rPr>
      </w:pPr>
      <w:r w:rsidRPr="004053E6">
        <w:rPr>
          <w:rFonts w:ascii="Trebuchet MS" w:hAnsi="Trebuchet MS" w:cs="Arial"/>
          <w:color w:val="FF0000"/>
        </w:rPr>
        <w:t xml:space="preserve">s-au </w:t>
      </w:r>
      <w:proofErr w:type="spellStart"/>
      <w:r w:rsidRPr="004053E6">
        <w:rPr>
          <w:rFonts w:ascii="Trebuchet MS" w:hAnsi="Trebuchet MS" w:cs="Arial"/>
          <w:color w:val="FF0000"/>
        </w:rPr>
        <w:t>prevăzut</w:t>
      </w:r>
      <w:proofErr w:type="spellEnd"/>
      <w:r w:rsidRPr="004053E6">
        <w:rPr>
          <w:rFonts w:ascii="Trebuchet MS" w:hAnsi="Trebuchet MS" w:cs="Arial"/>
          <w:color w:val="FF0000"/>
        </w:rPr>
        <w:t xml:space="preserve"> </w:t>
      </w:r>
      <w:proofErr w:type="spellStart"/>
      <w:r w:rsidRPr="004053E6">
        <w:rPr>
          <w:rFonts w:ascii="Trebuchet MS" w:hAnsi="Trebuchet MS" w:cs="Arial"/>
          <w:color w:val="FF0000"/>
        </w:rPr>
        <w:t>măsuri</w:t>
      </w:r>
      <w:proofErr w:type="spellEnd"/>
      <w:r w:rsidRPr="004053E6">
        <w:rPr>
          <w:rFonts w:ascii="Trebuchet MS" w:hAnsi="Trebuchet MS" w:cs="Arial"/>
          <w:color w:val="FF0000"/>
        </w:rPr>
        <w:t xml:space="preserve"> </w:t>
      </w:r>
      <w:proofErr w:type="spellStart"/>
      <w:r w:rsidRPr="004053E6">
        <w:rPr>
          <w:rFonts w:ascii="Trebuchet MS" w:hAnsi="Trebuchet MS" w:cs="Arial"/>
          <w:color w:val="FF0000"/>
        </w:rPr>
        <w:t>pentru</w:t>
      </w:r>
      <w:proofErr w:type="spellEnd"/>
      <w:r w:rsidRPr="004053E6">
        <w:rPr>
          <w:rFonts w:ascii="Trebuchet MS" w:hAnsi="Trebuchet MS" w:cs="Arial"/>
          <w:color w:val="FF0000"/>
        </w:rPr>
        <w:t xml:space="preserve"> </w:t>
      </w:r>
      <w:proofErr w:type="spellStart"/>
      <w:r w:rsidRPr="004053E6">
        <w:rPr>
          <w:rFonts w:ascii="Trebuchet MS" w:hAnsi="Trebuchet MS" w:cs="Arial"/>
          <w:color w:val="FF0000"/>
        </w:rPr>
        <w:t>gestionarea</w:t>
      </w:r>
      <w:proofErr w:type="spellEnd"/>
      <w:r w:rsidRPr="004053E6">
        <w:rPr>
          <w:rFonts w:ascii="Trebuchet MS" w:hAnsi="Trebuchet MS" w:cs="Arial"/>
          <w:color w:val="FF0000"/>
        </w:rPr>
        <w:t xml:space="preserve"> apelor </w:t>
      </w:r>
      <w:proofErr w:type="spellStart"/>
      <w:r w:rsidRPr="004053E6">
        <w:rPr>
          <w:rFonts w:ascii="Trebuchet MS" w:hAnsi="Trebuchet MS" w:cs="Arial"/>
          <w:color w:val="FF0000"/>
        </w:rPr>
        <w:t>menajere</w:t>
      </w:r>
      <w:proofErr w:type="spellEnd"/>
      <w:r w:rsidRPr="004053E6">
        <w:rPr>
          <w:rFonts w:ascii="Trebuchet MS" w:hAnsi="Trebuchet MS" w:cs="Arial"/>
          <w:color w:val="FF0000"/>
        </w:rPr>
        <w:t xml:space="preserve"> </w:t>
      </w:r>
      <w:proofErr w:type="spellStart"/>
      <w:r w:rsidRPr="004053E6">
        <w:rPr>
          <w:rFonts w:ascii="Trebuchet MS" w:hAnsi="Trebuchet MS" w:cs="Arial"/>
          <w:color w:val="FF0000"/>
        </w:rPr>
        <w:t>și</w:t>
      </w:r>
      <w:proofErr w:type="spellEnd"/>
      <w:r w:rsidRPr="004053E6">
        <w:rPr>
          <w:rFonts w:ascii="Trebuchet MS" w:hAnsi="Trebuchet MS" w:cs="Arial"/>
          <w:color w:val="FF0000"/>
        </w:rPr>
        <w:t xml:space="preserve"> a </w:t>
      </w:r>
      <w:proofErr w:type="spellStart"/>
      <w:r w:rsidRPr="004053E6">
        <w:rPr>
          <w:rFonts w:ascii="Trebuchet MS" w:hAnsi="Trebuchet MS" w:cs="Arial"/>
          <w:color w:val="FF0000"/>
        </w:rPr>
        <w:t>apelor</w:t>
      </w:r>
      <w:proofErr w:type="spellEnd"/>
      <w:r w:rsidRPr="004053E6">
        <w:rPr>
          <w:rFonts w:ascii="Trebuchet MS" w:hAnsi="Trebuchet MS" w:cs="Arial"/>
          <w:color w:val="FF0000"/>
        </w:rPr>
        <w:t xml:space="preserve"> </w:t>
      </w:r>
      <w:proofErr w:type="spellStart"/>
      <w:r w:rsidRPr="004053E6">
        <w:rPr>
          <w:rFonts w:ascii="Trebuchet MS" w:hAnsi="Trebuchet MS" w:cs="Arial"/>
          <w:color w:val="FF0000"/>
        </w:rPr>
        <w:t>pluviale</w:t>
      </w:r>
      <w:proofErr w:type="spellEnd"/>
      <w:r w:rsidRPr="004053E6">
        <w:rPr>
          <w:rFonts w:ascii="Trebuchet MS" w:hAnsi="Trebuchet MS" w:cs="Arial"/>
          <w:color w:val="FF0000"/>
        </w:rPr>
        <w:t xml:space="preserve"> </w:t>
      </w:r>
      <w:proofErr w:type="spellStart"/>
      <w:r w:rsidRPr="004053E6">
        <w:rPr>
          <w:rFonts w:ascii="Trebuchet MS" w:hAnsi="Trebuchet MS" w:cs="Arial"/>
          <w:color w:val="FF0000"/>
        </w:rPr>
        <w:t>prin</w:t>
      </w:r>
      <w:proofErr w:type="spellEnd"/>
    </w:p>
    <w:p w:rsidR="00D31FF2" w:rsidRPr="004053E6" w:rsidRDefault="00604137" w:rsidP="00604137">
      <w:pPr>
        <w:autoSpaceDE w:val="0"/>
        <w:autoSpaceDN w:val="0"/>
        <w:adjustRightInd w:val="0"/>
        <w:spacing w:after="0" w:line="240" w:lineRule="auto"/>
        <w:jc w:val="both"/>
        <w:rPr>
          <w:rFonts w:ascii="Trebuchet MS" w:hAnsi="Trebuchet MS" w:cs="Arial"/>
          <w:color w:val="FF0000"/>
        </w:rPr>
      </w:pPr>
      <w:r w:rsidRPr="004053E6">
        <w:rPr>
          <w:rFonts w:ascii="Trebuchet MS" w:hAnsi="Trebuchet MS" w:cs="Arial"/>
          <w:color w:val="FF0000"/>
        </w:rPr>
        <w:t>intermediul unui bazin etanș vidanjabil și a unui separator de hidrocarburi și bazin de retenție.</w:t>
      </w:r>
    </w:p>
    <w:p w:rsidR="00A50DF7" w:rsidRPr="004053E6" w:rsidRDefault="007B5EC0" w:rsidP="00ED6033">
      <w:pPr>
        <w:pStyle w:val="ListParagraph"/>
        <w:numPr>
          <w:ilvl w:val="0"/>
          <w:numId w:val="38"/>
        </w:numPr>
        <w:autoSpaceDE w:val="0"/>
        <w:autoSpaceDN w:val="0"/>
        <w:adjustRightInd w:val="0"/>
        <w:spacing w:after="0" w:line="240" w:lineRule="auto"/>
        <w:jc w:val="both"/>
        <w:rPr>
          <w:rFonts w:ascii="Trebuchet MS" w:hAnsi="Trebuchet MS" w:cs="Arial"/>
          <w:color w:val="FF0000"/>
        </w:rPr>
      </w:pPr>
      <w:proofErr w:type="spellStart"/>
      <w:r w:rsidRPr="004053E6">
        <w:rPr>
          <w:rFonts w:ascii="Trebuchet MS" w:hAnsi="Trebuchet MS" w:cs="Arial"/>
          <w:color w:val="FF0000"/>
        </w:rPr>
        <w:t>implementarea</w:t>
      </w:r>
      <w:proofErr w:type="spellEnd"/>
      <w:r w:rsidRPr="004053E6">
        <w:rPr>
          <w:rFonts w:ascii="Trebuchet MS" w:hAnsi="Trebuchet MS" w:cs="Arial"/>
          <w:color w:val="FF0000"/>
        </w:rPr>
        <w:t xml:space="preserve"> </w:t>
      </w:r>
      <w:proofErr w:type="spellStart"/>
      <w:r w:rsidRPr="004053E6">
        <w:rPr>
          <w:rFonts w:ascii="Trebuchet MS" w:hAnsi="Trebuchet MS" w:cs="Arial"/>
          <w:color w:val="FF0000"/>
        </w:rPr>
        <w:t>unor</w:t>
      </w:r>
      <w:proofErr w:type="spellEnd"/>
      <w:r w:rsidRPr="004053E6">
        <w:rPr>
          <w:rFonts w:ascii="Trebuchet MS" w:hAnsi="Trebuchet MS" w:cs="Arial"/>
          <w:color w:val="FF0000"/>
        </w:rPr>
        <w:t xml:space="preserve"> </w:t>
      </w:r>
      <w:proofErr w:type="spellStart"/>
      <w:r w:rsidRPr="004053E6">
        <w:rPr>
          <w:rFonts w:ascii="Trebuchet MS" w:hAnsi="Trebuchet MS" w:cs="Arial"/>
          <w:color w:val="FF0000"/>
        </w:rPr>
        <w:t>măsuri</w:t>
      </w:r>
      <w:proofErr w:type="spellEnd"/>
      <w:r w:rsidRPr="004053E6">
        <w:rPr>
          <w:rFonts w:ascii="Trebuchet MS" w:hAnsi="Trebuchet MS" w:cs="Arial"/>
          <w:color w:val="FF0000"/>
        </w:rPr>
        <w:t xml:space="preserve"> </w:t>
      </w:r>
      <w:proofErr w:type="spellStart"/>
      <w:r w:rsidRPr="004053E6">
        <w:rPr>
          <w:rFonts w:ascii="Trebuchet MS" w:hAnsi="Trebuchet MS" w:cs="Arial"/>
          <w:color w:val="FF0000"/>
        </w:rPr>
        <w:t>adecvate</w:t>
      </w:r>
      <w:proofErr w:type="spellEnd"/>
      <w:r w:rsidRPr="004053E6">
        <w:rPr>
          <w:rFonts w:ascii="Trebuchet MS" w:hAnsi="Trebuchet MS" w:cs="Arial"/>
          <w:color w:val="FF0000"/>
        </w:rPr>
        <w:t xml:space="preserve"> de </w:t>
      </w:r>
      <w:proofErr w:type="spellStart"/>
      <w:r w:rsidRPr="004053E6">
        <w:rPr>
          <w:rFonts w:ascii="Trebuchet MS" w:hAnsi="Trebuchet MS" w:cs="Arial"/>
          <w:color w:val="FF0000"/>
        </w:rPr>
        <w:t>atenuare</w:t>
      </w:r>
      <w:proofErr w:type="spellEnd"/>
      <w:r w:rsidRPr="004053E6">
        <w:rPr>
          <w:rFonts w:ascii="Trebuchet MS" w:hAnsi="Trebuchet MS" w:cs="Arial"/>
          <w:color w:val="FF0000"/>
        </w:rPr>
        <w:t xml:space="preserve"> a </w:t>
      </w:r>
      <w:proofErr w:type="spellStart"/>
      <w:r w:rsidRPr="004053E6">
        <w:rPr>
          <w:rFonts w:ascii="Trebuchet MS" w:hAnsi="Trebuchet MS" w:cs="Arial"/>
          <w:color w:val="FF0000"/>
        </w:rPr>
        <w:t>zgomotului</w:t>
      </w:r>
      <w:proofErr w:type="spellEnd"/>
      <w:r w:rsidRPr="004053E6">
        <w:rPr>
          <w:rFonts w:ascii="Trebuchet MS" w:hAnsi="Trebuchet MS" w:cs="Arial"/>
          <w:color w:val="FF0000"/>
        </w:rPr>
        <w:t>, cum</w:t>
      </w:r>
      <w:r w:rsidR="00A50DF7" w:rsidRPr="004053E6">
        <w:rPr>
          <w:rFonts w:ascii="Trebuchet MS" w:hAnsi="Trebuchet MS" w:cs="Arial"/>
          <w:color w:val="FF0000"/>
        </w:rPr>
        <w:t xml:space="preserve"> </w:t>
      </w:r>
      <w:proofErr w:type="spellStart"/>
      <w:r w:rsidR="00A50DF7" w:rsidRPr="004053E6">
        <w:rPr>
          <w:rFonts w:ascii="Trebuchet MS" w:hAnsi="Trebuchet MS" w:cs="Arial"/>
          <w:color w:val="FF0000"/>
        </w:rPr>
        <w:t>ar</w:t>
      </w:r>
      <w:proofErr w:type="spellEnd"/>
      <w:r w:rsidR="00A50DF7" w:rsidRPr="004053E6">
        <w:rPr>
          <w:rFonts w:ascii="Trebuchet MS" w:hAnsi="Trebuchet MS" w:cs="Arial"/>
          <w:color w:val="FF0000"/>
        </w:rPr>
        <w:t xml:space="preserve"> fi </w:t>
      </w:r>
      <w:proofErr w:type="spellStart"/>
      <w:r w:rsidR="00A50DF7" w:rsidRPr="004053E6">
        <w:rPr>
          <w:rFonts w:ascii="Trebuchet MS" w:hAnsi="Trebuchet MS" w:cs="Arial"/>
          <w:color w:val="FF0000"/>
        </w:rPr>
        <w:t>barierele</w:t>
      </w:r>
      <w:proofErr w:type="spellEnd"/>
    </w:p>
    <w:p w:rsidR="00D31FF2" w:rsidRPr="004053E6" w:rsidRDefault="007B5EC0" w:rsidP="00A50DF7">
      <w:pPr>
        <w:autoSpaceDE w:val="0"/>
        <w:autoSpaceDN w:val="0"/>
        <w:adjustRightInd w:val="0"/>
        <w:spacing w:after="0" w:line="240" w:lineRule="auto"/>
        <w:jc w:val="both"/>
        <w:rPr>
          <w:rFonts w:ascii="Trebuchet MS" w:hAnsi="Trebuchet MS" w:cs="Arial"/>
          <w:color w:val="FF0000"/>
        </w:rPr>
      </w:pPr>
      <w:r w:rsidRPr="004053E6">
        <w:rPr>
          <w:rFonts w:ascii="Trebuchet MS" w:hAnsi="Trebuchet MS" w:cs="Arial"/>
          <w:color w:val="FF0000"/>
        </w:rPr>
        <w:t>fonoabsorbante și fonoizolante, poate contribui semnificativ la protejarea sănătății populației și a mediului înconjurător în zonele afectate de zgomot și vibrații</w:t>
      </w:r>
    </w:p>
    <w:p w:rsidR="00A50DF7" w:rsidRPr="004053E6" w:rsidRDefault="00A50DF7" w:rsidP="00F54859">
      <w:pPr>
        <w:pStyle w:val="ListParagraph"/>
        <w:numPr>
          <w:ilvl w:val="0"/>
          <w:numId w:val="38"/>
        </w:numPr>
        <w:autoSpaceDE w:val="0"/>
        <w:autoSpaceDN w:val="0"/>
        <w:adjustRightInd w:val="0"/>
        <w:spacing w:after="0" w:line="240" w:lineRule="auto"/>
        <w:jc w:val="both"/>
        <w:rPr>
          <w:rFonts w:ascii="Trebuchet MS" w:hAnsi="Trebuchet MS" w:cs="Arial"/>
          <w:color w:val="FF0000"/>
        </w:rPr>
      </w:pPr>
      <w:proofErr w:type="spellStart"/>
      <w:r w:rsidRPr="004053E6">
        <w:rPr>
          <w:rFonts w:ascii="Trebuchet MS" w:hAnsi="Trebuchet MS" w:cs="Arial"/>
          <w:color w:val="FF0000"/>
        </w:rPr>
        <w:t>Amplasarea</w:t>
      </w:r>
      <w:proofErr w:type="spellEnd"/>
      <w:r w:rsidRPr="004053E6">
        <w:rPr>
          <w:rFonts w:ascii="Trebuchet MS" w:hAnsi="Trebuchet MS" w:cs="Arial"/>
          <w:color w:val="FF0000"/>
        </w:rPr>
        <w:t xml:space="preserve"> </w:t>
      </w:r>
      <w:proofErr w:type="spellStart"/>
      <w:r w:rsidRPr="004053E6">
        <w:rPr>
          <w:rFonts w:ascii="Trebuchet MS" w:hAnsi="Trebuchet MS" w:cs="Arial"/>
          <w:color w:val="FF0000"/>
        </w:rPr>
        <w:t>centrului</w:t>
      </w:r>
      <w:proofErr w:type="spellEnd"/>
      <w:r w:rsidRPr="004053E6">
        <w:rPr>
          <w:rFonts w:ascii="Trebuchet MS" w:hAnsi="Trebuchet MS" w:cs="Arial"/>
          <w:color w:val="FF0000"/>
        </w:rPr>
        <w:t xml:space="preserve"> de </w:t>
      </w:r>
      <w:proofErr w:type="spellStart"/>
      <w:r w:rsidRPr="004053E6">
        <w:rPr>
          <w:rFonts w:ascii="Trebuchet MS" w:hAnsi="Trebuchet MS" w:cs="Arial"/>
          <w:color w:val="FF0000"/>
        </w:rPr>
        <w:t>colectare</w:t>
      </w:r>
      <w:proofErr w:type="spellEnd"/>
      <w:r w:rsidRPr="004053E6">
        <w:rPr>
          <w:rFonts w:ascii="Trebuchet MS" w:hAnsi="Trebuchet MS" w:cs="Arial"/>
          <w:color w:val="FF0000"/>
        </w:rPr>
        <w:t xml:space="preserve"> a </w:t>
      </w:r>
      <w:proofErr w:type="spellStart"/>
      <w:r w:rsidRPr="004053E6">
        <w:rPr>
          <w:rFonts w:ascii="Trebuchet MS" w:hAnsi="Trebuchet MS" w:cs="Arial"/>
          <w:color w:val="FF0000"/>
        </w:rPr>
        <w:t>deșeurilor</w:t>
      </w:r>
      <w:proofErr w:type="spellEnd"/>
      <w:r w:rsidRPr="004053E6">
        <w:rPr>
          <w:rFonts w:ascii="Trebuchet MS" w:hAnsi="Trebuchet MS" w:cs="Arial"/>
          <w:color w:val="FF0000"/>
        </w:rPr>
        <w:t xml:space="preserve"> </w:t>
      </w:r>
      <w:proofErr w:type="spellStart"/>
      <w:r w:rsidRPr="004053E6">
        <w:rPr>
          <w:rFonts w:ascii="Trebuchet MS" w:hAnsi="Trebuchet MS" w:cs="Arial"/>
          <w:color w:val="FF0000"/>
        </w:rPr>
        <w:t>într</w:t>
      </w:r>
      <w:proofErr w:type="spellEnd"/>
      <w:r w:rsidRPr="004053E6">
        <w:rPr>
          <w:rFonts w:ascii="Trebuchet MS" w:hAnsi="Trebuchet MS" w:cs="Arial"/>
          <w:color w:val="FF0000"/>
        </w:rPr>
        <w:t xml:space="preserve">-o </w:t>
      </w:r>
      <w:proofErr w:type="spellStart"/>
      <w:r w:rsidRPr="004053E6">
        <w:rPr>
          <w:rFonts w:ascii="Trebuchet MS" w:hAnsi="Trebuchet MS" w:cs="Arial"/>
          <w:color w:val="FF0000"/>
        </w:rPr>
        <w:t>zonă</w:t>
      </w:r>
      <w:proofErr w:type="spellEnd"/>
      <w:r w:rsidRPr="004053E6">
        <w:rPr>
          <w:rFonts w:ascii="Trebuchet MS" w:hAnsi="Trebuchet MS" w:cs="Arial"/>
          <w:color w:val="FF0000"/>
        </w:rPr>
        <w:t xml:space="preserve"> </w:t>
      </w:r>
      <w:proofErr w:type="spellStart"/>
      <w:r w:rsidRPr="004053E6">
        <w:rPr>
          <w:rFonts w:ascii="Trebuchet MS" w:hAnsi="Trebuchet MS" w:cs="Arial"/>
          <w:color w:val="FF0000"/>
        </w:rPr>
        <w:t>extravilana</w:t>
      </w:r>
      <w:proofErr w:type="spellEnd"/>
      <w:r w:rsidRPr="004053E6">
        <w:rPr>
          <w:rFonts w:ascii="Trebuchet MS" w:hAnsi="Trebuchet MS" w:cs="Arial"/>
          <w:color w:val="FF0000"/>
        </w:rPr>
        <w:t xml:space="preserve">, </w:t>
      </w:r>
      <w:proofErr w:type="spellStart"/>
      <w:r w:rsidRPr="004053E6">
        <w:rPr>
          <w:rFonts w:ascii="Trebuchet MS" w:hAnsi="Trebuchet MS" w:cs="Arial"/>
          <w:color w:val="FF0000"/>
        </w:rPr>
        <w:t>departe</w:t>
      </w:r>
      <w:proofErr w:type="spellEnd"/>
      <w:r w:rsidRPr="004053E6">
        <w:rPr>
          <w:rFonts w:ascii="Trebuchet MS" w:hAnsi="Trebuchet MS" w:cs="Arial"/>
          <w:color w:val="FF0000"/>
        </w:rPr>
        <w:t xml:space="preserve"> de</w:t>
      </w:r>
    </w:p>
    <w:p w:rsidR="00D31FF2" w:rsidRPr="004053E6" w:rsidRDefault="00A50DF7" w:rsidP="00A50DF7">
      <w:pPr>
        <w:autoSpaceDE w:val="0"/>
        <w:autoSpaceDN w:val="0"/>
        <w:adjustRightInd w:val="0"/>
        <w:spacing w:after="0" w:line="240" w:lineRule="auto"/>
        <w:jc w:val="both"/>
        <w:rPr>
          <w:rFonts w:ascii="Trebuchet MS" w:hAnsi="Trebuchet MS" w:cs="Arial"/>
          <w:color w:val="FF0000"/>
        </w:rPr>
      </w:pPr>
      <w:r w:rsidRPr="004053E6">
        <w:rPr>
          <w:rFonts w:ascii="Trebuchet MS" w:hAnsi="Trebuchet MS" w:cs="Arial"/>
          <w:color w:val="FF0000"/>
        </w:rPr>
        <w:t>locuințe și zone rezidențiale, contribuie la minimizarea riscurilor pentru populație și la asigurarea siguranței acestora</w:t>
      </w:r>
    </w:p>
    <w:p w:rsidR="0024596B" w:rsidRPr="00A159D8" w:rsidRDefault="0024596B" w:rsidP="006C3629">
      <w:pPr>
        <w:pStyle w:val="ListParagraph"/>
        <w:numPr>
          <w:ilvl w:val="0"/>
          <w:numId w:val="30"/>
        </w:numPr>
        <w:spacing w:after="0" w:line="240" w:lineRule="auto"/>
        <w:ind w:left="0" w:firstLine="0"/>
        <w:jc w:val="both"/>
        <w:rPr>
          <w:rFonts w:ascii="Trebuchet MS" w:eastAsia="Times New Roman" w:hAnsi="Trebuchet MS" w:cs="Arial"/>
          <w:b/>
        </w:rPr>
      </w:pPr>
      <w:proofErr w:type="spellStart"/>
      <w:r w:rsidRPr="00A159D8">
        <w:rPr>
          <w:rFonts w:ascii="Trebuchet MS" w:eastAsia="Times New Roman" w:hAnsi="Trebuchet MS" w:cs="Arial"/>
          <w:b/>
          <w:lang w:val="en-GB" w:eastAsia="en-GB"/>
        </w:rPr>
        <w:t>Amplasarea</w:t>
      </w:r>
      <w:proofErr w:type="spellEnd"/>
      <w:r w:rsidRPr="00A159D8">
        <w:rPr>
          <w:rFonts w:ascii="Trebuchet MS" w:eastAsia="Times New Roman" w:hAnsi="Trebuchet MS" w:cs="Arial"/>
          <w:b/>
          <w:lang w:val="en-GB" w:eastAsia="en-GB"/>
        </w:rPr>
        <w:t xml:space="preserve"> </w:t>
      </w:r>
      <w:proofErr w:type="spellStart"/>
      <w:r w:rsidRPr="00A159D8">
        <w:rPr>
          <w:rFonts w:ascii="Trebuchet MS" w:eastAsia="Times New Roman" w:hAnsi="Trebuchet MS" w:cs="Arial"/>
          <w:b/>
          <w:lang w:val="en-GB" w:eastAsia="en-GB"/>
        </w:rPr>
        <w:t>proiect</w:t>
      </w:r>
      <w:r w:rsidR="00FD379D" w:rsidRPr="00A159D8">
        <w:rPr>
          <w:rFonts w:ascii="Trebuchet MS" w:eastAsia="Times New Roman" w:hAnsi="Trebuchet MS" w:cs="Arial"/>
          <w:b/>
          <w:lang w:val="en-GB" w:eastAsia="en-GB"/>
        </w:rPr>
        <w:t>u</w:t>
      </w:r>
      <w:r w:rsidRPr="00A159D8">
        <w:rPr>
          <w:rFonts w:ascii="Trebuchet MS" w:eastAsia="Times New Roman" w:hAnsi="Trebuchet MS" w:cs="Arial"/>
          <w:b/>
          <w:lang w:val="en-GB" w:eastAsia="en-GB"/>
        </w:rPr>
        <w:t>l</w:t>
      </w:r>
      <w:r w:rsidR="00FD379D" w:rsidRPr="00A159D8">
        <w:rPr>
          <w:rFonts w:ascii="Trebuchet MS" w:eastAsia="Times New Roman" w:hAnsi="Trebuchet MS" w:cs="Arial"/>
          <w:b/>
          <w:lang w:val="en-GB" w:eastAsia="en-GB"/>
        </w:rPr>
        <w:t>ui</w:t>
      </w:r>
      <w:proofErr w:type="spellEnd"/>
    </w:p>
    <w:p w:rsidR="004053E6" w:rsidRPr="004053E6" w:rsidRDefault="00EC5121" w:rsidP="004053E6">
      <w:pPr>
        <w:spacing w:after="0" w:line="240" w:lineRule="auto"/>
        <w:jc w:val="both"/>
        <w:rPr>
          <w:rFonts w:ascii="Trebuchet MS" w:hAnsi="Trebuchet MS" w:cs="Arial"/>
          <w:lang w:val="en-US"/>
        </w:rPr>
      </w:pPr>
      <w:r w:rsidRPr="00A159D8">
        <w:rPr>
          <w:rFonts w:ascii="Trebuchet MS" w:hAnsi="Trebuchet MS" w:cs="Arial"/>
        </w:rPr>
        <w:t xml:space="preserve">     </w:t>
      </w:r>
      <w:proofErr w:type="spellStart"/>
      <w:r w:rsidR="004053E6" w:rsidRPr="004053E6">
        <w:rPr>
          <w:rFonts w:ascii="Trebuchet MS" w:hAnsi="Trebuchet MS" w:cs="Arial"/>
          <w:lang w:val="en-US"/>
        </w:rPr>
        <w:t>Teren</w:t>
      </w:r>
      <w:proofErr w:type="spellEnd"/>
      <w:r w:rsidR="004053E6" w:rsidRPr="004053E6">
        <w:rPr>
          <w:rFonts w:ascii="Trebuchet MS" w:hAnsi="Trebuchet MS" w:cs="Arial"/>
          <w:lang w:val="en-US"/>
        </w:rPr>
        <w:t xml:space="preserve"> </w:t>
      </w:r>
      <w:proofErr w:type="spellStart"/>
      <w:r w:rsidR="004053E6" w:rsidRPr="004053E6">
        <w:rPr>
          <w:rFonts w:ascii="Trebuchet MS" w:hAnsi="Trebuchet MS" w:cs="Arial"/>
          <w:lang w:val="en-US"/>
        </w:rPr>
        <w:t>extravilan</w:t>
      </w:r>
      <w:proofErr w:type="spellEnd"/>
      <w:r w:rsidR="004053E6" w:rsidRPr="004053E6">
        <w:rPr>
          <w:rFonts w:ascii="Trebuchet MS" w:hAnsi="Trebuchet MS" w:cs="Arial"/>
          <w:lang w:val="en-US"/>
        </w:rPr>
        <w:t xml:space="preserve"> in </w:t>
      </w:r>
      <w:proofErr w:type="spellStart"/>
      <w:r w:rsidR="004053E6" w:rsidRPr="004053E6">
        <w:rPr>
          <w:rFonts w:ascii="Trebuchet MS" w:hAnsi="Trebuchet MS" w:cs="Arial"/>
          <w:lang w:val="en-US"/>
        </w:rPr>
        <w:t>suprafata</w:t>
      </w:r>
      <w:proofErr w:type="spellEnd"/>
      <w:r w:rsidR="004053E6" w:rsidRPr="004053E6">
        <w:rPr>
          <w:rFonts w:ascii="Trebuchet MS" w:hAnsi="Trebuchet MS" w:cs="Arial"/>
          <w:lang w:val="en-US"/>
        </w:rPr>
        <w:t xml:space="preserve"> </w:t>
      </w:r>
      <w:proofErr w:type="spellStart"/>
      <w:r w:rsidR="004053E6" w:rsidRPr="004053E6">
        <w:rPr>
          <w:rFonts w:ascii="Trebuchet MS" w:hAnsi="Trebuchet MS" w:cs="Arial"/>
          <w:lang w:val="en-US"/>
        </w:rPr>
        <w:t>Steren</w:t>
      </w:r>
      <w:proofErr w:type="spellEnd"/>
      <w:r w:rsidR="004053E6" w:rsidRPr="004053E6">
        <w:rPr>
          <w:rFonts w:ascii="Trebuchet MS" w:hAnsi="Trebuchet MS" w:cs="Arial"/>
          <w:lang w:val="en-US"/>
        </w:rPr>
        <w:t xml:space="preserve"> = 2500 </w:t>
      </w:r>
      <w:proofErr w:type="spellStart"/>
      <w:r w:rsidR="004053E6" w:rsidRPr="004053E6">
        <w:rPr>
          <w:rFonts w:ascii="Trebuchet MS" w:hAnsi="Trebuchet MS" w:cs="Arial"/>
          <w:lang w:val="en-US"/>
        </w:rPr>
        <w:t>mp</w:t>
      </w:r>
      <w:proofErr w:type="spellEnd"/>
      <w:r w:rsidR="004053E6" w:rsidRPr="004053E6">
        <w:rPr>
          <w:rFonts w:ascii="Trebuchet MS" w:hAnsi="Trebuchet MS" w:cs="Arial"/>
          <w:lang w:val="en-US"/>
        </w:rPr>
        <w:t xml:space="preserve">, </w:t>
      </w:r>
      <w:proofErr w:type="spellStart"/>
      <w:r w:rsidR="004053E6" w:rsidRPr="004053E6">
        <w:rPr>
          <w:rFonts w:ascii="Trebuchet MS" w:hAnsi="Trebuchet MS" w:cs="Arial"/>
          <w:lang w:val="en-US"/>
        </w:rPr>
        <w:t>teren</w:t>
      </w:r>
      <w:proofErr w:type="spellEnd"/>
      <w:r w:rsidR="004053E6" w:rsidRPr="004053E6">
        <w:rPr>
          <w:rFonts w:ascii="Trebuchet MS" w:hAnsi="Trebuchet MS" w:cs="Arial"/>
          <w:lang w:val="en-US"/>
        </w:rPr>
        <w:t xml:space="preserve"> </w:t>
      </w:r>
      <w:proofErr w:type="spellStart"/>
      <w:r w:rsidR="004053E6" w:rsidRPr="004053E6">
        <w:rPr>
          <w:rFonts w:ascii="Trebuchet MS" w:hAnsi="Trebuchet MS" w:cs="Arial"/>
          <w:lang w:val="en-US"/>
        </w:rPr>
        <w:t>ne</w:t>
      </w:r>
      <w:r w:rsidR="009051A4">
        <w:rPr>
          <w:rFonts w:ascii="Trebuchet MS" w:hAnsi="Trebuchet MS" w:cs="Arial"/>
          <w:lang w:val="en-US"/>
        </w:rPr>
        <w:t>i</w:t>
      </w:r>
      <w:r w:rsidR="004053E6" w:rsidRPr="004053E6">
        <w:rPr>
          <w:rFonts w:ascii="Trebuchet MS" w:hAnsi="Trebuchet MS" w:cs="Arial"/>
          <w:lang w:val="en-US"/>
        </w:rPr>
        <w:t>mprejmuit</w:t>
      </w:r>
      <w:proofErr w:type="spellEnd"/>
      <w:r w:rsidR="004053E6" w:rsidRPr="004053E6">
        <w:rPr>
          <w:rFonts w:ascii="Trebuchet MS" w:hAnsi="Trebuchet MS" w:cs="Arial"/>
          <w:lang w:val="en-US"/>
        </w:rPr>
        <w:t>;</w:t>
      </w:r>
    </w:p>
    <w:p w:rsidR="004053E6" w:rsidRPr="004053E6" w:rsidRDefault="004053E6" w:rsidP="004053E6">
      <w:pPr>
        <w:spacing w:after="0" w:line="240" w:lineRule="auto"/>
        <w:jc w:val="both"/>
        <w:rPr>
          <w:rFonts w:ascii="Trebuchet MS" w:hAnsi="Trebuchet MS" w:cs="Arial"/>
        </w:rPr>
      </w:pPr>
      <w:proofErr w:type="spellStart"/>
      <w:r w:rsidRPr="004053E6">
        <w:rPr>
          <w:rFonts w:ascii="Trebuchet MS" w:hAnsi="Trebuchet MS" w:cs="Arial"/>
          <w:lang w:val="en-US"/>
        </w:rPr>
        <w:t>Destinatia</w:t>
      </w:r>
      <w:proofErr w:type="spellEnd"/>
      <w:r w:rsidRPr="004053E6">
        <w:rPr>
          <w:rFonts w:ascii="Trebuchet MS" w:hAnsi="Trebuchet MS" w:cs="Arial"/>
          <w:lang w:val="en-US"/>
        </w:rPr>
        <w:t xml:space="preserve"> conform PUG: Zona </w:t>
      </w:r>
      <w:proofErr w:type="spellStart"/>
      <w:r w:rsidRPr="004053E6">
        <w:rPr>
          <w:rFonts w:ascii="Trebuchet MS" w:hAnsi="Trebuchet MS" w:cs="Arial"/>
          <w:lang w:val="en-US"/>
        </w:rPr>
        <w:t>nereglementata</w:t>
      </w:r>
      <w:proofErr w:type="spellEnd"/>
      <w:r w:rsidRPr="004053E6">
        <w:rPr>
          <w:rFonts w:ascii="Trebuchet MS" w:hAnsi="Trebuchet MS" w:cs="Arial"/>
          <w:lang w:val="en-US"/>
        </w:rPr>
        <w:t xml:space="preserve"> urbanistic.</w:t>
      </w:r>
    </w:p>
    <w:p w:rsidR="004053E6" w:rsidRPr="004053E6" w:rsidRDefault="004053E6" w:rsidP="004053E6">
      <w:pPr>
        <w:spacing w:after="0" w:line="240" w:lineRule="auto"/>
        <w:jc w:val="both"/>
        <w:rPr>
          <w:rFonts w:ascii="Trebuchet MS" w:hAnsi="Trebuchet MS" w:cs="Arial"/>
        </w:rPr>
      </w:pPr>
      <w:r w:rsidRPr="004053E6">
        <w:rPr>
          <w:rFonts w:ascii="Trebuchet MS" w:hAnsi="Trebuchet MS" w:cs="Arial"/>
        </w:rPr>
        <w:t xml:space="preserve">Vecinătăți dupa cum urmează: Nord </w:t>
      </w:r>
      <w:r>
        <w:rPr>
          <w:rFonts w:ascii="Trebuchet MS" w:hAnsi="Trebuchet MS" w:cs="Arial"/>
        </w:rPr>
        <w:t>–</w:t>
      </w:r>
      <w:r w:rsidRPr="004053E6">
        <w:rPr>
          <w:rFonts w:ascii="Trebuchet MS" w:hAnsi="Trebuchet MS" w:cs="Arial"/>
        </w:rPr>
        <w:t xml:space="preserve"> drum</w:t>
      </w:r>
      <w:r>
        <w:rPr>
          <w:rFonts w:ascii="Trebuchet MS" w:hAnsi="Trebuchet MS" w:cs="Arial"/>
        </w:rPr>
        <w:t xml:space="preserve">; </w:t>
      </w:r>
      <w:r w:rsidRPr="004053E6">
        <w:rPr>
          <w:rFonts w:ascii="Trebuchet MS" w:hAnsi="Trebuchet MS" w:cs="Arial"/>
        </w:rPr>
        <w:t>Est – Paraul Husnita</w:t>
      </w:r>
      <w:r>
        <w:rPr>
          <w:rFonts w:ascii="Trebuchet MS" w:hAnsi="Trebuchet MS" w:cs="Arial"/>
        </w:rPr>
        <w:t>;</w:t>
      </w:r>
      <w:r w:rsidRPr="004053E6">
        <w:rPr>
          <w:rFonts w:ascii="Trebuchet MS" w:hAnsi="Trebuchet MS" w:cs="Arial"/>
        </w:rPr>
        <w:t>Sud – Paraul Husnita</w:t>
      </w:r>
      <w:r>
        <w:rPr>
          <w:rFonts w:ascii="Trebuchet MS" w:hAnsi="Trebuchet MS" w:cs="Arial"/>
        </w:rPr>
        <w:t xml:space="preserve">, </w:t>
      </w:r>
      <w:r w:rsidRPr="004053E6">
        <w:rPr>
          <w:rFonts w:ascii="Trebuchet MS" w:hAnsi="Trebuchet MS" w:cs="Arial"/>
        </w:rPr>
        <w:t>Vest  - Drum</w:t>
      </w:r>
    </w:p>
    <w:p w:rsidR="005A3B53" w:rsidRPr="00A159D8" w:rsidRDefault="005A3B53" w:rsidP="00EA37A0">
      <w:pPr>
        <w:spacing w:after="0" w:line="240" w:lineRule="auto"/>
        <w:jc w:val="both"/>
        <w:rPr>
          <w:rFonts w:ascii="Trebuchet MS" w:eastAsia="Times New Roman" w:hAnsi="Trebuchet MS" w:cs="Arial"/>
          <w:b/>
        </w:rPr>
      </w:pPr>
      <w:r w:rsidRPr="00A159D8">
        <w:rPr>
          <w:rFonts w:ascii="Trebuchet MS" w:eastAsia="Times New Roman" w:hAnsi="Trebuchet MS" w:cs="Arial"/>
          <w:b/>
        </w:rPr>
        <w:t>3.1 Utilizarea actuală și aprobată a terenurilor</w:t>
      </w:r>
    </w:p>
    <w:p w:rsidR="00735CB4" w:rsidRPr="00A159D8" w:rsidRDefault="00BE52EE" w:rsidP="00EA37A0">
      <w:pPr>
        <w:spacing w:after="0" w:line="240" w:lineRule="auto"/>
        <w:ind w:firstLine="360"/>
        <w:jc w:val="both"/>
        <w:rPr>
          <w:rFonts w:ascii="Trebuchet MS" w:hAnsi="Trebuchet MS" w:cs="Arial"/>
          <w:noProof/>
        </w:rPr>
      </w:pPr>
      <w:r w:rsidRPr="00A159D8">
        <w:rPr>
          <w:rFonts w:ascii="Trebuchet MS" w:hAnsi="Trebuchet MS" w:cs="Arial"/>
        </w:rPr>
        <w:t xml:space="preserve">Conform PUG-ului aprobat de Primaria </w:t>
      </w:r>
      <w:r w:rsidR="00866D82" w:rsidRPr="00A159D8">
        <w:rPr>
          <w:rFonts w:ascii="Trebuchet MS" w:hAnsi="Trebuchet MS" w:cs="Arial"/>
        </w:rPr>
        <w:t xml:space="preserve">Vj Mare </w:t>
      </w:r>
      <w:r w:rsidR="00B24861" w:rsidRPr="00A159D8">
        <w:rPr>
          <w:rFonts w:ascii="Trebuchet MS" w:hAnsi="Trebuchet MS" w:cs="Arial"/>
        </w:rPr>
        <w:t xml:space="preserve"> si a Regulamentului Local de Urbanism aprobat prin HCL nr.</w:t>
      </w:r>
      <w:r w:rsidR="009051A4">
        <w:rPr>
          <w:rFonts w:ascii="Trebuchet MS" w:hAnsi="Trebuchet MS" w:cs="Arial"/>
        </w:rPr>
        <w:t>12/15.02.2023</w:t>
      </w:r>
      <w:r w:rsidR="00B24861" w:rsidRPr="00A159D8">
        <w:rPr>
          <w:rFonts w:ascii="Trebuchet MS" w:hAnsi="Trebuchet MS" w:cs="Arial"/>
        </w:rPr>
        <w:t xml:space="preserve"> </w:t>
      </w:r>
      <w:r w:rsidR="00866D82" w:rsidRPr="00A159D8">
        <w:rPr>
          <w:rFonts w:ascii="Trebuchet MS" w:hAnsi="Trebuchet MS" w:cs="Arial"/>
        </w:rPr>
        <w:t xml:space="preserve">folosinta si destinatia actuala este de teren </w:t>
      </w:r>
      <w:r w:rsidR="009051A4">
        <w:rPr>
          <w:rFonts w:ascii="Trebuchet MS" w:hAnsi="Trebuchet MS" w:cs="Arial"/>
        </w:rPr>
        <w:t>domeniu public</w:t>
      </w:r>
      <w:r w:rsidR="00866D82" w:rsidRPr="00A159D8">
        <w:rPr>
          <w:rFonts w:ascii="Trebuchet MS" w:hAnsi="Trebuchet MS" w:cs="Arial"/>
        </w:rPr>
        <w:t xml:space="preserve"> in S=2500 mp </w:t>
      </w:r>
    </w:p>
    <w:p w:rsidR="003B2055" w:rsidRPr="00A159D8" w:rsidRDefault="00EB5C1E" w:rsidP="00A24A24">
      <w:pPr>
        <w:spacing w:after="0" w:line="240" w:lineRule="auto"/>
        <w:jc w:val="both"/>
        <w:rPr>
          <w:rFonts w:ascii="Trebuchet MS" w:hAnsi="Trebuchet MS" w:cs="Arial"/>
        </w:rPr>
      </w:pPr>
      <w:r w:rsidRPr="00A159D8">
        <w:rPr>
          <w:rFonts w:ascii="Trebuchet MS" w:eastAsia="Times New Roman" w:hAnsi="Trebuchet MS" w:cs="Arial"/>
          <w:b/>
        </w:rPr>
        <w:t>3.2 Bogăția, disponibilitatea, calitatea și capacitatea de regenerare relative ale resurselor naturale, inclusiv solul, terenurile, apa și biodiversitatea, din zonă și din subteranul acesteia</w:t>
      </w:r>
      <w:r w:rsidR="00A24A24" w:rsidRPr="00A159D8">
        <w:rPr>
          <w:rFonts w:ascii="Trebuchet MS" w:eastAsia="Times New Roman" w:hAnsi="Trebuchet MS" w:cs="Arial"/>
          <w:b/>
        </w:rPr>
        <w:t xml:space="preserve">: </w:t>
      </w:r>
      <w:r w:rsidR="0091580E" w:rsidRPr="00A159D8">
        <w:rPr>
          <w:rFonts w:ascii="Trebuchet MS" w:hAnsi="Trebuchet MS" w:cs="Arial"/>
        </w:rPr>
        <w:t>Nu este cazul</w:t>
      </w:r>
    </w:p>
    <w:p w:rsidR="00066CE4" w:rsidRPr="00A159D8" w:rsidRDefault="00066CE4" w:rsidP="00DE6359">
      <w:pPr>
        <w:pStyle w:val="al"/>
        <w:shd w:val="clear" w:color="auto" w:fill="FFFFFF"/>
        <w:spacing w:before="0" w:beforeAutospacing="0" w:after="0" w:afterAutospacing="0"/>
        <w:contextualSpacing/>
        <w:jc w:val="both"/>
        <w:rPr>
          <w:rFonts w:ascii="Trebuchet MS" w:hAnsi="Trebuchet MS" w:cs="Arial"/>
          <w:b/>
          <w:sz w:val="22"/>
          <w:szCs w:val="22"/>
          <w:lang w:val="ro-RO" w:eastAsia="ro-RO"/>
        </w:rPr>
      </w:pPr>
      <w:r w:rsidRPr="00A159D8">
        <w:rPr>
          <w:rFonts w:ascii="Trebuchet MS" w:hAnsi="Trebuchet MS" w:cs="Arial"/>
          <w:b/>
          <w:sz w:val="22"/>
          <w:szCs w:val="22"/>
          <w:lang w:val="ro-RO" w:eastAsia="ro-RO"/>
        </w:rPr>
        <w:t>3.3 Capacitatea de absorbție a mediului natural, acordându-se o atenție specială următoarelor zone:</w:t>
      </w:r>
    </w:p>
    <w:p w:rsidR="00066CE4" w:rsidRPr="00A159D8"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Trebuchet MS" w:hAnsi="Trebuchet MS" w:cs="Arial"/>
          <w:sz w:val="22"/>
          <w:szCs w:val="22"/>
        </w:rPr>
      </w:pPr>
      <w:r w:rsidRPr="00A159D8">
        <w:rPr>
          <w:rFonts w:ascii="Trebuchet MS" w:hAnsi="Trebuchet MS" w:cs="Arial"/>
          <w:sz w:val="22"/>
          <w:szCs w:val="22"/>
        </w:rPr>
        <w:t>Z</w:t>
      </w:r>
      <w:r w:rsidR="00066CE4" w:rsidRPr="00A159D8">
        <w:rPr>
          <w:rFonts w:ascii="Trebuchet MS" w:hAnsi="Trebuchet MS" w:cs="Arial"/>
          <w:sz w:val="22"/>
          <w:szCs w:val="22"/>
        </w:rPr>
        <w:t xml:space="preserve">one </w:t>
      </w:r>
      <w:proofErr w:type="spellStart"/>
      <w:r w:rsidR="00066CE4" w:rsidRPr="00A159D8">
        <w:rPr>
          <w:rFonts w:ascii="Trebuchet MS" w:hAnsi="Trebuchet MS" w:cs="Arial"/>
          <w:sz w:val="22"/>
          <w:szCs w:val="22"/>
        </w:rPr>
        <w:t>umede</w:t>
      </w:r>
      <w:proofErr w:type="spellEnd"/>
      <w:r w:rsidR="00066CE4" w:rsidRPr="00A159D8">
        <w:rPr>
          <w:rFonts w:ascii="Trebuchet MS" w:hAnsi="Trebuchet MS" w:cs="Arial"/>
          <w:sz w:val="22"/>
          <w:szCs w:val="22"/>
        </w:rPr>
        <w:t xml:space="preserve">, zone </w:t>
      </w:r>
      <w:proofErr w:type="spellStart"/>
      <w:r w:rsidR="00066CE4" w:rsidRPr="00A159D8">
        <w:rPr>
          <w:rFonts w:ascii="Trebuchet MS" w:hAnsi="Trebuchet MS" w:cs="Arial"/>
          <w:sz w:val="22"/>
          <w:szCs w:val="22"/>
        </w:rPr>
        <w:t>riverane</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guri</w:t>
      </w:r>
      <w:proofErr w:type="spellEnd"/>
      <w:r w:rsidR="00066CE4" w:rsidRPr="00A159D8">
        <w:rPr>
          <w:rFonts w:ascii="Trebuchet MS" w:hAnsi="Trebuchet MS" w:cs="Arial"/>
          <w:sz w:val="22"/>
          <w:szCs w:val="22"/>
        </w:rPr>
        <w:t xml:space="preserve"> ale </w:t>
      </w:r>
      <w:proofErr w:type="spellStart"/>
      <w:r w:rsidR="00066CE4" w:rsidRPr="00A159D8">
        <w:rPr>
          <w:rFonts w:ascii="Trebuchet MS" w:hAnsi="Trebuchet MS" w:cs="Arial"/>
          <w:sz w:val="22"/>
          <w:szCs w:val="22"/>
        </w:rPr>
        <w:t>râurilor</w:t>
      </w:r>
      <w:proofErr w:type="spellEnd"/>
      <w:r w:rsidR="00066CE4" w:rsidRPr="00A159D8">
        <w:rPr>
          <w:rFonts w:ascii="Trebuchet MS" w:hAnsi="Trebuchet MS" w:cs="Arial"/>
          <w:sz w:val="22"/>
          <w:szCs w:val="22"/>
        </w:rPr>
        <w:t xml:space="preserve">: </w:t>
      </w:r>
      <w:r w:rsidR="00066CE4" w:rsidRPr="00A159D8">
        <w:rPr>
          <w:rFonts w:ascii="Trebuchet MS" w:hAnsi="Trebuchet MS" w:cs="Arial"/>
          <w:b/>
          <w:i/>
          <w:sz w:val="22"/>
          <w:szCs w:val="22"/>
        </w:rPr>
        <w:t xml:space="preserve">nu </w:t>
      </w:r>
      <w:proofErr w:type="spellStart"/>
      <w:proofErr w:type="gramStart"/>
      <w:r w:rsidR="00066CE4" w:rsidRPr="00A159D8">
        <w:rPr>
          <w:rFonts w:ascii="Trebuchet MS" w:hAnsi="Trebuchet MS" w:cs="Arial"/>
          <w:b/>
          <w:i/>
          <w:sz w:val="22"/>
          <w:szCs w:val="22"/>
        </w:rPr>
        <w:t>este</w:t>
      </w:r>
      <w:proofErr w:type="spellEnd"/>
      <w:proofErr w:type="gramEnd"/>
      <w:r w:rsidR="00066CE4" w:rsidRPr="00A159D8">
        <w:rPr>
          <w:rFonts w:ascii="Trebuchet MS" w:hAnsi="Trebuchet MS" w:cs="Arial"/>
          <w:b/>
          <w:i/>
          <w:sz w:val="22"/>
          <w:szCs w:val="22"/>
        </w:rPr>
        <w:t xml:space="preserve"> </w:t>
      </w:r>
      <w:proofErr w:type="spellStart"/>
      <w:r w:rsidR="00066CE4" w:rsidRPr="00A159D8">
        <w:rPr>
          <w:rFonts w:ascii="Trebuchet MS" w:hAnsi="Trebuchet MS" w:cs="Arial"/>
          <w:b/>
          <w:i/>
          <w:sz w:val="22"/>
          <w:szCs w:val="22"/>
        </w:rPr>
        <w:t>cazul</w:t>
      </w:r>
      <w:proofErr w:type="spellEnd"/>
      <w:r w:rsidR="00066CE4" w:rsidRPr="00A159D8">
        <w:rPr>
          <w:rFonts w:ascii="Trebuchet MS" w:hAnsi="Trebuchet MS" w:cs="Arial"/>
          <w:b/>
          <w:sz w:val="22"/>
          <w:szCs w:val="22"/>
        </w:rPr>
        <w:t>.</w:t>
      </w:r>
    </w:p>
    <w:p w:rsidR="00066CE4" w:rsidRPr="00A159D8"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Trebuchet MS" w:hAnsi="Trebuchet MS" w:cs="Arial"/>
          <w:i/>
          <w:sz w:val="22"/>
          <w:szCs w:val="22"/>
        </w:rPr>
      </w:pPr>
      <w:r w:rsidRPr="00A159D8">
        <w:rPr>
          <w:rFonts w:ascii="Trebuchet MS" w:hAnsi="Trebuchet MS" w:cs="Arial"/>
          <w:sz w:val="22"/>
          <w:szCs w:val="22"/>
        </w:rPr>
        <w:t>Z</w:t>
      </w:r>
      <w:r w:rsidR="00066CE4" w:rsidRPr="00A159D8">
        <w:rPr>
          <w:rFonts w:ascii="Trebuchet MS" w:hAnsi="Trebuchet MS" w:cs="Arial"/>
          <w:sz w:val="22"/>
          <w:szCs w:val="22"/>
        </w:rPr>
        <w:t xml:space="preserve">one </w:t>
      </w:r>
      <w:proofErr w:type="spellStart"/>
      <w:r w:rsidR="00066CE4" w:rsidRPr="00A159D8">
        <w:rPr>
          <w:rFonts w:ascii="Trebuchet MS" w:hAnsi="Trebuchet MS" w:cs="Arial"/>
          <w:sz w:val="22"/>
          <w:szCs w:val="22"/>
        </w:rPr>
        <w:t>costiere</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și</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mediul</w:t>
      </w:r>
      <w:proofErr w:type="spellEnd"/>
      <w:r w:rsidR="00066CE4" w:rsidRPr="00A159D8">
        <w:rPr>
          <w:rFonts w:ascii="Trebuchet MS" w:hAnsi="Trebuchet MS" w:cs="Arial"/>
          <w:sz w:val="22"/>
          <w:szCs w:val="22"/>
        </w:rPr>
        <w:t xml:space="preserve"> </w:t>
      </w:r>
      <w:proofErr w:type="spellStart"/>
      <w:proofErr w:type="gramStart"/>
      <w:r w:rsidR="00066CE4" w:rsidRPr="00A159D8">
        <w:rPr>
          <w:rFonts w:ascii="Trebuchet MS" w:hAnsi="Trebuchet MS" w:cs="Arial"/>
          <w:sz w:val="22"/>
          <w:szCs w:val="22"/>
        </w:rPr>
        <w:t>marin</w:t>
      </w:r>
      <w:proofErr w:type="spellEnd"/>
      <w:proofErr w:type="gramEnd"/>
      <w:r w:rsidR="00066CE4" w:rsidRPr="00A159D8">
        <w:rPr>
          <w:rFonts w:ascii="Trebuchet MS" w:hAnsi="Trebuchet MS" w:cs="Arial"/>
          <w:sz w:val="22"/>
          <w:szCs w:val="22"/>
        </w:rPr>
        <w:t xml:space="preserve">: </w:t>
      </w:r>
      <w:r w:rsidR="00066CE4" w:rsidRPr="00A159D8">
        <w:rPr>
          <w:rFonts w:ascii="Trebuchet MS" w:hAnsi="Trebuchet MS" w:cs="Arial"/>
          <w:b/>
          <w:i/>
          <w:sz w:val="22"/>
          <w:szCs w:val="22"/>
        </w:rPr>
        <w:t xml:space="preserve">nu </w:t>
      </w:r>
      <w:proofErr w:type="spellStart"/>
      <w:r w:rsidR="00066CE4" w:rsidRPr="00A159D8">
        <w:rPr>
          <w:rFonts w:ascii="Trebuchet MS" w:hAnsi="Trebuchet MS" w:cs="Arial"/>
          <w:b/>
          <w:i/>
          <w:sz w:val="22"/>
          <w:szCs w:val="22"/>
        </w:rPr>
        <w:t>este</w:t>
      </w:r>
      <w:proofErr w:type="spellEnd"/>
      <w:r w:rsidR="00066CE4" w:rsidRPr="00A159D8">
        <w:rPr>
          <w:rFonts w:ascii="Trebuchet MS" w:hAnsi="Trebuchet MS" w:cs="Arial"/>
          <w:b/>
          <w:i/>
          <w:sz w:val="22"/>
          <w:szCs w:val="22"/>
        </w:rPr>
        <w:t xml:space="preserve"> </w:t>
      </w:r>
      <w:proofErr w:type="spellStart"/>
      <w:r w:rsidR="00066CE4" w:rsidRPr="00A159D8">
        <w:rPr>
          <w:rFonts w:ascii="Trebuchet MS" w:hAnsi="Trebuchet MS" w:cs="Arial"/>
          <w:b/>
          <w:i/>
          <w:sz w:val="22"/>
          <w:szCs w:val="22"/>
        </w:rPr>
        <w:t>cazul</w:t>
      </w:r>
      <w:proofErr w:type="spellEnd"/>
      <w:r w:rsidR="00066CE4" w:rsidRPr="00A159D8">
        <w:rPr>
          <w:rFonts w:ascii="Trebuchet MS" w:hAnsi="Trebuchet MS" w:cs="Arial"/>
          <w:b/>
          <w:i/>
          <w:sz w:val="22"/>
          <w:szCs w:val="22"/>
        </w:rPr>
        <w:t>.</w:t>
      </w:r>
    </w:p>
    <w:p w:rsidR="00066CE4" w:rsidRPr="00A159D8"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Trebuchet MS" w:hAnsi="Trebuchet MS" w:cs="Arial"/>
          <w:i/>
          <w:sz w:val="22"/>
          <w:szCs w:val="22"/>
        </w:rPr>
      </w:pPr>
      <w:proofErr w:type="spellStart"/>
      <w:r w:rsidRPr="00A159D8">
        <w:rPr>
          <w:rFonts w:ascii="Trebuchet MS" w:hAnsi="Trebuchet MS" w:cs="Arial"/>
          <w:sz w:val="22"/>
          <w:szCs w:val="22"/>
        </w:rPr>
        <w:t>Z</w:t>
      </w:r>
      <w:r w:rsidR="00066CE4" w:rsidRPr="00A159D8">
        <w:rPr>
          <w:rFonts w:ascii="Trebuchet MS" w:hAnsi="Trebuchet MS" w:cs="Arial"/>
          <w:sz w:val="22"/>
          <w:szCs w:val="22"/>
        </w:rPr>
        <w:t>onele</w:t>
      </w:r>
      <w:proofErr w:type="spellEnd"/>
      <w:r w:rsidR="00066CE4" w:rsidRPr="00A159D8">
        <w:rPr>
          <w:rFonts w:ascii="Trebuchet MS" w:hAnsi="Trebuchet MS" w:cs="Arial"/>
          <w:sz w:val="22"/>
          <w:szCs w:val="22"/>
        </w:rPr>
        <w:t xml:space="preserve"> montane </w:t>
      </w:r>
      <w:proofErr w:type="spellStart"/>
      <w:r w:rsidR="00066CE4" w:rsidRPr="00A159D8">
        <w:rPr>
          <w:rFonts w:ascii="Trebuchet MS" w:hAnsi="Trebuchet MS" w:cs="Arial"/>
          <w:sz w:val="22"/>
          <w:szCs w:val="22"/>
        </w:rPr>
        <w:t>și</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forestiere</w:t>
      </w:r>
      <w:proofErr w:type="spellEnd"/>
      <w:r w:rsidR="00066CE4" w:rsidRPr="00A159D8">
        <w:rPr>
          <w:rFonts w:ascii="Trebuchet MS" w:hAnsi="Trebuchet MS" w:cs="Arial"/>
          <w:sz w:val="22"/>
          <w:szCs w:val="22"/>
        </w:rPr>
        <w:t xml:space="preserve">: </w:t>
      </w:r>
      <w:r w:rsidR="00066CE4" w:rsidRPr="00A159D8">
        <w:rPr>
          <w:rFonts w:ascii="Trebuchet MS" w:hAnsi="Trebuchet MS" w:cs="Arial"/>
          <w:b/>
          <w:i/>
          <w:sz w:val="22"/>
          <w:szCs w:val="22"/>
        </w:rPr>
        <w:t xml:space="preserve">nu </w:t>
      </w:r>
      <w:proofErr w:type="spellStart"/>
      <w:proofErr w:type="gramStart"/>
      <w:r w:rsidR="00066CE4" w:rsidRPr="00A159D8">
        <w:rPr>
          <w:rFonts w:ascii="Trebuchet MS" w:hAnsi="Trebuchet MS" w:cs="Arial"/>
          <w:b/>
          <w:i/>
          <w:sz w:val="22"/>
          <w:szCs w:val="22"/>
        </w:rPr>
        <w:t>este</w:t>
      </w:r>
      <w:proofErr w:type="spellEnd"/>
      <w:proofErr w:type="gramEnd"/>
      <w:r w:rsidR="00066CE4" w:rsidRPr="00A159D8">
        <w:rPr>
          <w:rFonts w:ascii="Trebuchet MS" w:hAnsi="Trebuchet MS" w:cs="Arial"/>
          <w:b/>
          <w:i/>
          <w:sz w:val="22"/>
          <w:szCs w:val="22"/>
        </w:rPr>
        <w:t xml:space="preserve"> </w:t>
      </w:r>
      <w:proofErr w:type="spellStart"/>
      <w:r w:rsidR="00066CE4" w:rsidRPr="00A159D8">
        <w:rPr>
          <w:rFonts w:ascii="Trebuchet MS" w:hAnsi="Trebuchet MS" w:cs="Arial"/>
          <w:b/>
          <w:i/>
          <w:sz w:val="22"/>
          <w:szCs w:val="22"/>
        </w:rPr>
        <w:t>cazul</w:t>
      </w:r>
      <w:proofErr w:type="spellEnd"/>
      <w:r w:rsidR="00066CE4" w:rsidRPr="00A159D8">
        <w:rPr>
          <w:rFonts w:ascii="Trebuchet MS" w:hAnsi="Trebuchet MS" w:cs="Arial"/>
          <w:b/>
          <w:i/>
          <w:sz w:val="22"/>
          <w:szCs w:val="22"/>
        </w:rPr>
        <w:t>.</w:t>
      </w:r>
    </w:p>
    <w:p w:rsidR="00066CE4" w:rsidRPr="00A159D8"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Trebuchet MS" w:hAnsi="Trebuchet MS" w:cs="Arial"/>
          <w:sz w:val="22"/>
          <w:szCs w:val="22"/>
        </w:rPr>
      </w:pPr>
      <w:proofErr w:type="spellStart"/>
      <w:r w:rsidRPr="00A159D8">
        <w:rPr>
          <w:rFonts w:ascii="Trebuchet MS" w:hAnsi="Trebuchet MS" w:cs="Arial"/>
          <w:sz w:val="22"/>
          <w:szCs w:val="22"/>
        </w:rPr>
        <w:t>A</w:t>
      </w:r>
      <w:r w:rsidR="00066CE4" w:rsidRPr="00A159D8">
        <w:rPr>
          <w:rFonts w:ascii="Trebuchet MS" w:hAnsi="Trebuchet MS" w:cs="Arial"/>
          <w:sz w:val="22"/>
          <w:szCs w:val="22"/>
        </w:rPr>
        <w:t>rii</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naturale</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protejate</w:t>
      </w:r>
      <w:proofErr w:type="spellEnd"/>
      <w:r w:rsidR="00066CE4" w:rsidRPr="00A159D8">
        <w:rPr>
          <w:rFonts w:ascii="Trebuchet MS" w:hAnsi="Trebuchet MS" w:cs="Arial"/>
          <w:sz w:val="22"/>
          <w:szCs w:val="22"/>
        </w:rPr>
        <w:t xml:space="preserve"> de </w:t>
      </w:r>
      <w:proofErr w:type="spellStart"/>
      <w:r w:rsidR="00066CE4" w:rsidRPr="00A159D8">
        <w:rPr>
          <w:rFonts w:ascii="Trebuchet MS" w:hAnsi="Trebuchet MS" w:cs="Arial"/>
          <w:sz w:val="22"/>
          <w:szCs w:val="22"/>
        </w:rPr>
        <w:t>interes</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național</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comunitar</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internațional</w:t>
      </w:r>
      <w:proofErr w:type="spellEnd"/>
      <w:r w:rsidR="007E46B1" w:rsidRPr="00A159D8">
        <w:rPr>
          <w:rFonts w:ascii="Trebuchet MS" w:hAnsi="Trebuchet MS" w:cs="Arial"/>
          <w:sz w:val="22"/>
          <w:szCs w:val="22"/>
        </w:rPr>
        <w:t xml:space="preserve"> </w:t>
      </w:r>
      <w:r w:rsidR="007763B0" w:rsidRPr="00A159D8">
        <w:rPr>
          <w:rFonts w:ascii="Trebuchet MS" w:hAnsi="Trebuchet MS" w:cs="Arial"/>
          <w:sz w:val="22"/>
          <w:szCs w:val="22"/>
        </w:rPr>
        <w:t xml:space="preserve"> </w:t>
      </w:r>
    </w:p>
    <w:p w:rsidR="00066CE4" w:rsidRPr="00A159D8"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Trebuchet MS" w:hAnsi="Trebuchet MS" w:cs="Arial"/>
          <w:sz w:val="22"/>
          <w:szCs w:val="22"/>
        </w:rPr>
      </w:pPr>
      <w:r w:rsidRPr="00A159D8">
        <w:rPr>
          <w:rFonts w:ascii="Trebuchet MS" w:hAnsi="Trebuchet MS" w:cs="Arial"/>
          <w:sz w:val="22"/>
          <w:szCs w:val="22"/>
        </w:rPr>
        <w:t>Z</w:t>
      </w:r>
      <w:r w:rsidR="00066CE4" w:rsidRPr="00A159D8">
        <w:rPr>
          <w:rFonts w:ascii="Trebuchet MS" w:hAnsi="Trebuchet MS" w:cs="Arial"/>
          <w:sz w:val="22"/>
          <w:szCs w:val="22"/>
        </w:rPr>
        <w:t xml:space="preserve">one </w:t>
      </w:r>
      <w:proofErr w:type="spellStart"/>
      <w:r w:rsidR="00066CE4" w:rsidRPr="00A159D8">
        <w:rPr>
          <w:rFonts w:ascii="Trebuchet MS" w:hAnsi="Trebuchet MS" w:cs="Arial"/>
          <w:sz w:val="22"/>
          <w:szCs w:val="22"/>
        </w:rPr>
        <w:t>clasificate</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sau</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protejate</w:t>
      </w:r>
      <w:proofErr w:type="spellEnd"/>
      <w:r w:rsidR="00066CE4" w:rsidRPr="00A159D8">
        <w:rPr>
          <w:rFonts w:ascii="Trebuchet MS" w:hAnsi="Trebuchet MS" w:cs="Arial"/>
          <w:sz w:val="22"/>
          <w:szCs w:val="22"/>
        </w:rPr>
        <w:t xml:space="preserve"> conform </w:t>
      </w:r>
      <w:proofErr w:type="spellStart"/>
      <w:r w:rsidR="00066CE4" w:rsidRPr="00A159D8">
        <w:rPr>
          <w:rFonts w:ascii="Trebuchet MS" w:hAnsi="Trebuchet MS" w:cs="Arial"/>
          <w:sz w:val="22"/>
          <w:szCs w:val="22"/>
        </w:rPr>
        <w:t>legislației</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în</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vigoare</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situri</w:t>
      </w:r>
      <w:proofErr w:type="spellEnd"/>
      <w:r w:rsidR="00066CE4" w:rsidRPr="00A159D8">
        <w:rPr>
          <w:rFonts w:ascii="Trebuchet MS" w:hAnsi="Trebuchet MS" w:cs="Arial"/>
          <w:sz w:val="22"/>
          <w:szCs w:val="22"/>
        </w:rPr>
        <w:t xml:space="preserve"> Natura 2000 </w:t>
      </w:r>
      <w:proofErr w:type="spellStart"/>
      <w:r w:rsidR="00066CE4" w:rsidRPr="00A159D8">
        <w:rPr>
          <w:rFonts w:ascii="Trebuchet MS" w:hAnsi="Trebuchet MS" w:cs="Arial"/>
          <w:sz w:val="22"/>
          <w:szCs w:val="22"/>
        </w:rPr>
        <w:t>desemnate</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în</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conformitate</w:t>
      </w:r>
      <w:proofErr w:type="spellEnd"/>
      <w:r w:rsidR="00066CE4" w:rsidRPr="00A159D8">
        <w:rPr>
          <w:rFonts w:ascii="Trebuchet MS" w:hAnsi="Trebuchet MS" w:cs="Arial"/>
          <w:sz w:val="22"/>
          <w:szCs w:val="22"/>
        </w:rPr>
        <w:t xml:space="preserve"> cu </w:t>
      </w:r>
      <w:proofErr w:type="spellStart"/>
      <w:r w:rsidR="00066CE4" w:rsidRPr="00A159D8">
        <w:rPr>
          <w:rFonts w:ascii="Trebuchet MS" w:hAnsi="Trebuchet MS" w:cs="Arial"/>
          <w:sz w:val="22"/>
          <w:szCs w:val="22"/>
        </w:rPr>
        <w:t>legislația</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privind</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regimul</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ariilor</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naturale</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protejate</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conservarea</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habitatelor</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naturale</w:t>
      </w:r>
      <w:proofErr w:type="spellEnd"/>
      <w:r w:rsidR="00066CE4" w:rsidRPr="00A159D8">
        <w:rPr>
          <w:rFonts w:ascii="Trebuchet MS" w:hAnsi="Trebuchet MS" w:cs="Arial"/>
          <w:sz w:val="22"/>
          <w:szCs w:val="22"/>
        </w:rPr>
        <w:t xml:space="preserve">, a </w:t>
      </w:r>
      <w:proofErr w:type="spellStart"/>
      <w:r w:rsidR="00066CE4" w:rsidRPr="00A159D8">
        <w:rPr>
          <w:rFonts w:ascii="Trebuchet MS" w:hAnsi="Trebuchet MS" w:cs="Arial"/>
          <w:sz w:val="22"/>
          <w:szCs w:val="22"/>
        </w:rPr>
        <w:t>florei</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și</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faunei</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sălbatice</w:t>
      </w:r>
      <w:proofErr w:type="spellEnd"/>
    </w:p>
    <w:p w:rsidR="007E46B1" w:rsidRPr="00A159D8" w:rsidRDefault="0098420F" w:rsidP="00EA37A0">
      <w:pPr>
        <w:pStyle w:val="al"/>
        <w:numPr>
          <w:ilvl w:val="2"/>
          <w:numId w:val="6"/>
        </w:numPr>
        <w:shd w:val="clear" w:color="auto" w:fill="FFFFFF"/>
        <w:tabs>
          <w:tab w:val="left" w:pos="0"/>
          <w:tab w:val="left" w:pos="142"/>
        </w:tabs>
        <w:spacing w:before="0" w:beforeAutospacing="0" w:after="0" w:afterAutospacing="0"/>
        <w:ind w:left="0" w:firstLine="284"/>
        <w:contextualSpacing/>
        <w:jc w:val="both"/>
        <w:rPr>
          <w:rFonts w:ascii="Trebuchet MS" w:hAnsi="Trebuchet MS" w:cs="Arial"/>
          <w:b/>
          <w:i/>
          <w:sz w:val="22"/>
          <w:szCs w:val="22"/>
        </w:rPr>
      </w:pPr>
      <w:proofErr w:type="spellStart"/>
      <w:r w:rsidRPr="00A159D8">
        <w:rPr>
          <w:rFonts w:ascii="Trebuchet MS" w:hAnsi="Trebuchet MS" w:cs="Arial"/>
          <w:sz w:val="22"/>
          <w:szCs w:val="22"/>
        </w:rPr>
        <w:t>Z</w:t>
      </w:r>
      <w:r w:rsidR="00066CE4" w:rsidRPr="00A159D8">
        <w:rPr>
          <w:rFonts w:ascii="Trebuchet MS" w:hAnsi="Trebuchet MS" w:cs="Arial"/>
          <w:sz w:val="22"/>
          <w:szCs w:val="22"/>
        </w:rPr>
        <w:t>onele</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prevăzute</w:t>
      </w:r>
      <w:proofErr w:type="spellEnd"/>
      <w:r w:rsidR="00066CE4" w:rsidRPr="00A159D8">
        <w:rPr>
          <w:rFonts w:ascii="Trebuchet MS" w:hAnsi="Trebuchet MS" w:cs="Arial"/>
          <w:sz w:val="22"/>
          <w:szCs w:val="22"/>
        </w:rPr>
        <w:t xml:space="preserve"> de </w:t>
      </w:r>
      <w:proofErr w:type="spellStart"/>
      <w:r w:rsidR="00066CE4" w:rsidRPr="00A159D8">
        <w:rPr>
          <w:rFonts w:ascii="Trebuchet MS" w:hAnsi="Trebuchet MS" w:cs="Arial"/>
          <w:sz w:val="22"/>
          <w:szCs w:val="22"/>
        </w:rPr>
        <w:t>legislația</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privind</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aprobarea</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Planului</w:t>
      </w:r>
      <w:proofErr w:type="spellEnd"/>
      <w:r w:rsidR="00066CE4" w:rsidRPr="00A159D8">
        <w:rPr>
          <w:rFonts w:ascii="Trebuchet MS" w:hAnsi="Trebuchet MS" w:cs="Arial"/>
          <w:sz w:val="22"/>
          <w:szCs w:val="22"/>
        </w:rPr>
        <w:t xml:space="preserve"> de </w:t>
      </w:r>
      <w:proofErr w:type="spellStart"/>
      <w:r w:rsidR="00066CE4" w:rsidRPr="00A159D8">
        <w:rPr>
          <w:rFonts w:ascii="Trebuchet MS" w:hAnsi="Trebuchet MS" w:cs="Arial"/>
          <w:sz w:val="22"/>
          <w:szCs w:val="22"/>
        </w:rPr>
        <w:t>amenajare</w:t>
      </w:r>
      <w:proofErr w:type="spellEnd"/>
      <w:r w:rsidR="00066CE4" w:rsidRPr="00A159D8">
        <w:rPr>
          <w:rFonts w:ascii="Trebuchet MS" w:hAnsi="Trebuchet MS" w:cs="Arial"/>
          <w:sz w:val="22"/>
          <w:szCs w:val="22"/>
        </w:rPr>
        <w:t xml:space="preserve"> a </w:t>
      </w:r>
      <w:proofErr w:type="spellStart"/>
      <w:r w:rsidR="00066CE4" w:rsidRPr="00A159D8">
        <w:rPr>
          <w:rFonts w:ascii="Trebuchet MS" w:hAnsi="Trebuchet MS" w:cs="Arial"/>
          <w:sz w:val="22"/>
          <w:szCs w:val="22"/>
        </w:rPr>
        <w:t>teritoriului</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național</w:t>
      </w:r>
      <w:proofErr w:type="spellEnd"/>
      <w:r w:rsidR="00066CE4" w:rsidRPr="00A159D8">
        <w:rPr>
          <w:rFonts w:ascii="Trebuchet MS" w:hAnsi="Trebuchet MS" w:cs="Arial"/>
          <w:sz w:val="22"/>
          <w:szCs w:val="22"/>
        </w:rPr>
        <w:t xml:space="preserve"> - </w:t>
      </w:r>
      <w:proofErr w:type="spellStart"/>
      <w:r w:rsidR="00066CE4" w:rsidRPr="00A159D8">
        <w:rPr>
          <w:rFonts w:ascii="Trebuchet MS" w:hAnsi="Trebuchet MS" w:cs="Arial"/>
          <w:sz w:val="22"/>
          <w:szCs w:val="22"/>
        </w:rPr>
        <w:t>Secțiunea</w:t>
      </w:r>
      <w:proofErr w:type="spellEnd"/>
      <w:r w:rsidR="00066CE4" w:rsidRPr="00A159D8">
        <w:rPr>
          <w:rFonts w:ascii="Trebuchet MS" w:hAnsi="Trebuchet MS" w:cs="Arial"/>
          <w:sz w:val="22"/>
          <w:szCs w:val="22"/>
        </w:rPr>
        <w:t xml:space="preserve"> a III-a - zone </w:t>
      </w:r>
      <w:proofErr w:type="spellStart"/>
      <w:r w:rsidR="00066CE4" w:rsidRPr="00A159D8">
        <w:rPr>
          <w:rFonts w:ascii="Trebuchet MS" w:hAnsi="Trebuchet MS" w:cs="Arial"/>
          <w:sz w:val="22"/>
          <w:szCs w:val="22"/>
        </w:rPr>
        <w:t>protejate</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zonele</w:t>
      </w:r>
      <w:proofErr w:type="spellEnd"/>
      <w:r w:rsidR="00066CE4" w:rsidRPr="00A159D8">
        <w:rPr>
          <w:rFonts w:ascii="Trebuchet MS" w:hAnsi="Trebuchet MS" w:cs="Arial"/>
          <w:sz w:val="22"/>
          <w:szCs w:val="22"/>
        </w:rPr>
        <w:t xml:space="preserve"> de </w:t>
      </w:r>
      <w:proofErr w:type="spellStart"/>
      <w:r w:rsidR="00066CE4" w:rsidRPr="00A159D8">
        <w:rPr>
          <w:rFonts w:ascii="Trebuchet MS" w:hAnsi="Trebuchet MS" w:cs="Arial"/>
          <w:sz w:val="22"/>
          <w:szCs w:val="22"/>
        </w:rPr>
        <w:t>protecție</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instituite</w:t>
      </w:r>
      <w:proofErr w:type="spellEnd"/>
      <w:r w:rsidR="00066CE4" w:rsidRPr="00A159D8">
        <w:rPr>
          <w:rFonts w:ascii="Trebuchet MS" w:hAnsi="Trebuchet MS" w:cs="Arial"/>
          <w:sz w:val="22"/>
          <w:szCs w:val="22"/>
        </w:rPr>
        <w:t xml:space="preserve"> conform </w:t>
      </w:r>
      <w:proofErr w:type="spellStart"/>
      <w:r w:rsidR="00066CE4" w:rsidRPr="00A159D8">
        <w:rPr>
          <w:rFonts w:ascii="Trebuchet MS" w:hAnsi="Trebuchet MS" w:cs="Arial"/>
          <w:sz w:val="22"/>
          <w:szCs w:val="22"/>
        </w:rPr>
        <w:t>prevederilor</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legislației</w:t>
      </w:r>
      <w:proofErr w:type="spellEnd"/>
      <w:r w:rsidR="00066CE4" w:rsidRPr="00A159D8">
        <w:rPr>
          <w:rFonts w:ascii="Trebuchet MS" w:hAnsi="Trebuchet MS" w:cs="Arial"/>
          <w:sz w:val="22"/>
          <w:szCs w:val="22"/>
        </w:rPr>
        <w:t xml:space="preserve"> din </w:t>
      </w:r>
      <w:proofErr w:type="spellStart"/>
      <w:r w:rsidR="00066CE4" w:rsidRPr="00A159D8">
        <w:rPr>
          <w:rFonts w:ascii="Trebuchet MS" w:hAnsi="Trebuchet MS" w:cs="Arial"/>
          <w:sz w:val="22"/>
          <w:szCs w:val="22"/>
        </w:rPr>
        <w:t>domeniul</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apelor</w:t>
      </w:r>
      <w:proofErr w:type="spellEnd"/>
      <w:r w:rsidR="00066CE4" w:rsidRPr="00A159D8">
        <w:rPr>
          <w:rFonts w:ascii="Trebuchet MS" w:hAnsi="Trebuchet MS" w:cs="Arial"/>
          <w:sz w:val="22"/>
          <w:szCs w:val="22"/>
        </w:rPr>
        <w:t xml:space="preserve">, a </w:t>
      </w:r>
      <w:proofErr w:type="spellStart"/>
      <w:r w:rsidR="00066CE4" w:rsidRPr="00A159D8">
        <w:rPr>
          <w:rFonts w:ascii="Trebuchet MS" w:hAnsi="Trebuchet MS" w:cs="Arial"/>
          <w:sz w:val="22"/>
          <w:szCs w:val="22"/>
        </w:rPr>
        <w:t>celei</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privind</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caracterul</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și</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mărimea</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zonelor</w:t>
      </w:r>
      <w:proofErr w:type="spellEnd"/>
      <w:r w:rsidR="00066CE4" w:rsidRPr="00A159D8">
        <w:rPr>
          <w:rFonts w:ascii="Trebuchet MS" w:hAnsi="Trebuchet MS" w:cs="Arial"/>
          <w:sz w:val="22"/>
          <w:szCs w:val="22"/>
        </w:rPr>
        <w:t xml:space="preserve"> de </w:t>
      </w:r>
      <w:proofErr w:type="spellStart"/>
      <w:r w:rsidR="00066CE4" w:rsidRPr="00A159D8">
        <w:rPr>
          <w:rFonts w:ascii="Trebuchet MS" w:hAnsi="Trebuchet MS" w:cs="Arial"/>
          <w:sz w:val="22"/>
          <w:szCs w:val="22"/>
        </w:rPr>
        <w:t>protecție</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sanitară</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și</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hidrogeologică</w:t>
      </w:r>
      <w:proofErr w:type="spellEnd"/>
    </w:p>
    <w:p w:rsidR="00066CE4" w:rsidRPr="00A159D8" w:rsidRDefault="0098420F" w:rsidP="00EA37A0">
      <w:pPr>
        <w:pStyle w:val="ListParagraph"/>
        <w:numPr>
          <w:ilvl w:val="2"/>
          <w:numId w:val="6"/>
        </w:numPr>
        <w:tabs>
          <w:tab w:val="left" w:pos="142"/>
        </w:tabs>
        <w:spacing w:after="0" w:line="240" w:lineRule="auto"/>
        <w:ind w:left="0" w:firstLine="284"/>
        <w:jc w:val="both"/>
        <w:rPr>
          <w:rFonts w:ascii="Trebuchet MS" w:eastAsia="Times New Roman" w:hAnsi="Trebuchet MS" w:cs="Arial"/>
          <w:b/>
          <w:lang w:val="en-GB" w:eastAsia="en-GB"/>
        </w:rPr>
      </w:pPr>
      <w:proofErr w:type="spellStart"/>
      <w:r w:rsidRPr="00A159D8">
        <w:rPr>
          <w:rFonts w:ascii="Trebuchet MS" w:eastAsia="Times New Roman" w:hAnsi="Trebuchet MS" w:cs="Arial"/>
          <w:lang w:val="en-GB" w:eastAsia="en-GB"/>
        </w:rPr>
        <w:t>Z</w:t>
      </w:r>
      <w:r w:rsidR="00066CE4" w:rsidRPr="00A159D8">
        <w:rPr>
          <w:rFonts w:ascii="Trebuchet MS" w:eastAsia="Times New Roman" w:hAnsi="Trebuchet MS" w:cs="Arial"/>
          <w:lang w:val="en-GB" w:eastAsia="en-GB"/>
        </w:rPr>
        <w:t>onele</w:t>
      </w:r>
      <w:proofErr w:type="spellEnd"/>
      <w:r w:rsidR="00066CE4" w:rsidRPr="00A159D8">
        <w:rPr>
          <w:rFonts w:ascii="Trebuchet MS" w:eastAsia="Times New Roman" w:hAnsi="Trebuchet MS" w:cs="Arial"/>
          <w:lang w:val="en-GB" w:eastAsia="en-GB"/>
        </w:rPr>
        <w:t xml:space="preserve"> </w:t>
      </w:r>
      <w:proofErr w:type="spellStart"/>
      <w:r w:rsidR="00066CE4" w:rsidRPr="00A159D8">
        <w:rPr>
          <w:rFonts w:ascii="Trebuchet MS" w:eastAsia="Times New Roman" w:hAnsi="Trebuchet MS" w:cs="Arial"/>
          <w:lang w:val="en-GB" w:eastAsia="en-GB"/>
        </w:rPr>
        <w:t>în</w:t>
      </w:r>
      <w:proofErr w:type="spellEnd"/>
      <w:r w:rsidR="00066CE4" w:rsidRPr="00A159D8">
        <w:rPr>
          <w:rFonts w:ascii="Trebuchet MS" w:eastAsia="Times New Roman" w:hAnsi="Trebuchet MS" w:cs="Arial"/>
          <w:lang w:val="en-GB" w:eastAsia="en-GB"/>
        </w:rPr>
        <w:t xml:space="preserve"> care au </w:t>
      </w:r>
      <w:proofErr w:type="spellStart"/>
      <w:r w:rsidR="00066CE4" w:rsidRPr="00A159D8">
        <w:rPr>
          <w:rFonts w:ascii="Trebuchet MS" w:eastAsia="Times New Roman" w:hAnsi="Trebuchet MS" w:cs="Arial"/>
          <w:lang w:val="en-GB" w:eastAsia="en-GB"/>
        </w:rPr>
        <w:t>existat</w:t>
      </w:r>
      <w:proofErr w:type="spellEnd"/>
      <w:r w:rsidR="00066CE4" w:rsidRPr="00A159D8">
        <w:rPr>
          <w:rFonts w:ascii="Trebuchet MS" w:eastAsia="Times New Roman" w:hAnsi="Trebuchet MS" w:cs="Arial"/>
          <w:lang w:val="en-GB" w:eastAsia="en-GB"/>
        </w:rPr>
        <w:t xml:space="preserve"> </w:t>
      </w:r>
      <w:proofErr w:type="spellStart"/>
      <w:r w:rsidR="00066CE4" w:rsidRPr="00A159D8">
        <w:rPr>
          <w:rFonts w:ascii="Trebuchet MS" w:eastAsia="Times New Roman" w:hAnsi="Trebuchet MS" w:cs="Arial"/>
          <w:lang w:val="en-GB" w:eastAsia="en-GB"/>
        </w:rPr>
        <w:t>deja</w:t>
      </w:r>
      <w:proofErr w:type="spellEnd"/>
      <w:r w:rsidR="00066CE4" w:rsidRPr="00A159D8">
        <w:rPr>
          <w:rFonts w:ascii="Trebuchet MS" w:eastAsia="Times New Roman" w:hAnsi="Trebuchet MS" w:cs="Arial"/>
          <w:lang w:val="en-GB" w:eastAsia="en-GB"/>
        </w:rPr>
        <w:t xml:space="preserve"> </w:t>
      </w:r>
      <w:proofErr w:type="spellStart"/>
      <w:r w:rsidR="00066CE4" w:rsidRPr="00A159D8">
        <w:rPr>
          <w:rFonts w:ascii="Trebuchet MS" w:eastAsia="Times New Roman" w:hAnsi="Trebuchet MS" w:cs="Arial"/>
          <w:lang w:val="en-GB" w:eastAsia="en-GB"/>
        </w:rPr>
        <w:t>cazuri</w:t>
      </w:r>
      <w:proofErr w:type="spellEnd"/>
      <w:r w:rsidR="00066CE4" w:rsidRPr="00A159D8">
        <w:rPr>
          <w:rFonts w:ascii="Trebuchet MS" w:eastAsia="Times New Roman" w:hAnsi="Trebuchet MS" w:cs="Arial"/>
          <w:lang w:val="en-GB" w:eastAsia="en-GB"/>
        </w:rPr>
        <w:t xml:space="preserve"> de </w:t>
      </w:r>
      <w:proofErr w:type="spellStart"/>
      <w:r w:rsidR="00066CE4" w:rsidRPr="00A159D8">
        <w:rPr>
          <w:rFonts w:ascii="Trebuchet MS" w:eastAsia="Times New Roman" w:hAnsi="Trebuchet MS" w:cs="Arial"/>
          <w:lang w:val="en-GB" w:eastAsia="en-GB"/>
        </w:rPr>
        <w:t>nerespectare</w:t>
      </w:r>
      <w:proofErr w:type="spellEnd"/>
      <w:r w:rsidR="00066CE4" w:rsidRPr="00A159D8">
        <w:rPr>
          <w:rFonts w:ascii="Trebuchet MS" w:eastAsia="Times New Roman" w:hAnsi="Trebuchet MS" w:cs="Arial"/>
          <w:lang w:val="en-GB" w:eastAsia="en-GB"/>
        </w:rPr>
        <w:t xml:space="preserve"> a </w:t>
      </w:r>
      <w:proofErr w:type="spellStart"/>
      <w:r w:rsidR="00066CE4" w:rsidRPr="00A159D8">
        <w:rPr>
          <w:rFonts w:ascii="Trebuchet MS" w:eastAsia="Times New Roman" w:hAnsi="Trebuchet MS" w:cs="Arial"/>
          <w:lang w:val="en-GB" w:eastAsia="en-GB"/>
        </w:rPr>
        <w:t>standardelor</w:t>
      </w:r>
      <w:proofErr w:type="spellEnd"/>
      <w:r w:rsidR="00066CE4" w:rsidRPr="00A159D8">
        <w:rPr>
          <w:rFonts w:ascii="Trebuchet MS" w:eastAsia="Times New Roman" w:hAnsi="Trebuchet MS" w:cs="Arial"/>
          <w:lang w:val="en-GB" w:eastAsia="en-GB"/>
        </w:rPr>
        <w:t xml:space="preserve"> de </w:t>
      </w:r>
      <w:proofErr w:type="spellStart"/>
      <w:r w:rsidR="00066CE4" w:rsidRPr="00A159D8">
        <w:rPr>
          <w:rFonts w:ascii="Trebuchet MS" w:eastAsia="Times New Roman" w:hAnsi="Trebuchet MS" w:cs="Arial"/>
          <w:lang w:val="en-GB" w:eastAsia="en-GB"/>
        </w:rPr>
        <w:t>calitate</w:t>
      </w:r>
      <w:proofErr w:type="spellEnd"/>
      <w:r w:rsidR="00066CE4" w:rsidRPr="00A159D8">
        <w:rPr>
          <w:rFonts w:ascii="Trebuchet MS" w:eastAsia="Times New Roman" w:hAnsi="Trebuchet MS" w:cs="Arial"/>
          <w:lang w:val="en-GB" w:eastAsia="en-GB"/>
        </w:rPr>
        <w:t xml:space="preserve"> a </w:t>
      </w:r>
      <w:proofErr w:type="spellStart"/>
      <w:r w:rsidR="00066CE4" w:rsidRPr="00A159D8">
        <w:rPr>
          <w:rFonts w:ascii="Trebuchet MS" w:eastAsia="Times New Roman" w:hAnsi="Trebuchet MS" w:cs="Arial"/>
          <w:lang w:val="en-GB" w:eastAsia="en-GB"/>
        </w:rPr>
        <w:t>mediului</w:t>
      </w:r>
      <w:proofErr w:type="spellEnd"/>
      <w:r w:rsidR="00066CE4" w:rsidRPr="00A159D8">
        <w:rPr>
          <w:rFonts w:ascii="Trebuchet MS" w:eastAsia="Times New Roman" w:hAnsi="Trebuchet MS" w:cs="Arial"/>
          <w:lang w:val="en-GB" w:eastAsia="en-GB"/>
        </w:rPr>
        <w:t xml:space="preserve"> </w:t>
      </w:r>
      <w:proofErr w:type="spellStart"/>
      <w:r w:rsidR="00066CE4" w:rsidRPr="00A159D8">
        <w:rPr>
          <w:rFonts w:ascii="Trebuchet MS" w:eastAsia="Times New Roman" w:hAnsi="Trebuchet MS" w:cs="Arial"/>
          <w:lang w:val="en-GB" w:eastAsia="en-GB"/>
        </w:rPr>
        <w:t>prevăzute</w:t>
      </w:r>
      <w:proofErr w:type="spellEnd"/>
      <w:r w:rsidR="00066CE4" w:rsidRPr="00A159D8">
        <w:rPr>
          <w:rFonts w:ascii="Trebuchet MS" w:eastAsia="Times New Roman" w:hAnsi="Trebuchet MS" w:cs="Arial"/>
          <w:lang w:val="en-GB" w:eastAsia="en-GB"/>
        </w:rPr>
        <w:t xml:space="preserve"> de </w:t>
      </w:r>
      <w:proofErr w:type="spellStart"/>
      <w:r w:rsidR="00066CE4" w:rsidRPr="00A159D8">
        <w:rPr>
          <w:rFonts w:ascii="Trebuchet MS" w:eastAsia="Times New Roman" w:hAnsi="Trebuchet MS" w:cs="Arial"/>
          <w:lang w:val="en-GB" w:eastAsia="en-GB"/>
        </w:rPr>
        <w:t>legislația</w:t>
      </w:r>
      <w:proofErr w:type="spellEnd"/>
      <w:r w:rsidR="00066CE4" w:rsidRPr="00A159D8">
        <w:rPr>
          <w:rFonts w:ascii="Trebuchet MS" w:eastAsia="Times New Roman" w:hAnsi="Trebuchet MS" w:cs="Arial"/>
          <w:lang w:val="en-GB" w:eastAsia="en-GB"/>
        </w:rPr>
        <w:t xml:space="preserve"> </w:t>
      </w:r>
      <w:proofErr w:type="spellStart"/>
      <w:r w:rsidR="00066CE4" w:rsidRPr="00A159D8">
        <w:rPr>
          <w:rFonts w:ascii="Trebuchet MS" w:eastAsia="Times New Roman" w:hAnsi="Trebuchet MS" w:cs="Arial"/>
          <w:lang w:val="en-GB" w:eastAsia="en-GB"/>
        </w:rPr>
        <w:t>națională</w:t>
      </w:r>
      <w:proofErr w:type="spellEnd"/>
      <w:r w:rsidR="00066CE4" w:rsidRPr="00A159D8">
        <w:rPr>
          <w:rFonts w:ascii="Trebuchet MS" w:eastAsia="Times New Roman" w:hAnsi="Trebuchet MS" w:cs="Arial"/>
          <w:lang w:val="en-GB" w:eastAsia="en-GB"/>
        </w:rPr>
        <w:t xml:space="preserve"> </w:t>
      </w:r>
      <w:proofErr w:type="spellStart"/>
      <w:r w:rsidR="00066CE4" w:rsidRPr="00A159D8">
        <w:rPr>
          <w:rFonts w:ascii="Trebuchet MS" w:eastAsia="Times New Roman" w:hAnsi="Trebuchet MS" w:cs="Arial"/>
          <w:lang w:val="en-GB" w:eastAsia="en-GB"/>
        </w:rPr>
        <w:t>și</w:t>
      </w:r>
      <w:proofErr w:type="spellEnd"/>
      <w:r w:rsidR="00066CE4" w:rsidRPr="00A159D8">
        <w:rPr>
          <w:rFonts w:ascii="Trebuchet MS" w:eastAsia="Times New Roman" w:hAnsi="Trebuchet MS" w:cs="Arial"/>
          <w:lang w:val="en-GB" w:eastAsia="en-GB"/>
        </w:rPr>
        <w:t xml:space="preserve"> la </w:t>
      </w:r>
      <w:proofErr w:type="spellStart"/>
      <w:r w:rsidR="00066CE4" w:rsidRPr="00A159D8">
        <w:rPr>
          <w:rFonts w:ascii="Trebuchet MS" w:eastAsia="Times New Roman" w:hAnsi="Trebuchet MS" w:cs="Arial"/>
          <w:lang w:val="en-GB" w:eastAsia="en-GB"/>
        </w:rPr>
        <w:t>nivelul</w:t>
      </w:r>
      <w:proofErr w:type="spellEnd"/>
      <w:r w:rsidR="00066CE4" w:rsidRPr="00A159D8">
        <w:rPr>
          <w:rFonts w:ascii="Trebuchet MS" w:eastAsia="Times New Roman" w:hAnsi="Trebuchet MS" w:cs="Arial"/>
          <w:lang w:val="en-GB" w:eastAsia="en-GB"/>
        </w:rPr>
        <w:t xml:space="preserve"> </w:t>
      </w:r>
      <w:proofErr w:type="spellStart"/>
      <w:r w:rsidR="00066CE4" w:rsidRPr="00A159D8">
        <w:rPr>
          <w:rFonts w:ascii="Trebuchet MS" w:eastAsia="Times New Roman" w:hAnsi="Trebuchet MS" w:cs="Arial"/>
          <w:lang w:val="en-GB" w:eastAsia="en-GB"/>
        </w:rPr>
        <w:t>Uniunii</w:t>
      </w:r>
      <w:proofErr w:type="spellEnd"/>
      <w:r w:rsidR="00066CE4" w:rsidRPr="00A159D8">
        <w:rPr>
          <w:rFonts w:ascii="Trebuchet MS" w:eastAsia="Times New Roman" w:hAnsi="Trebuchet MS" w:cs="Arial"/>
          <w:lang w:val="en-GB" w:eastAsia="en-GB"/>
        </w:rPr>
        <w:t xml:space="preserve"> </w:t>
      </w:r>
      <w:proofErr w:type="spellStart"/>
      <w:r w:rsidR="00066CE4" w:rsidRPr="00A159D8">
        <w:rPr>
          <w:rFonts w:ascii="Trebuchet MS" w:eastAsia="Times New Roman" w:hAnsi="Trebuchet MS" w:cs="Arial"/>
          <w:lang w:val="en-GB" w:eastAsia="en-GB"/>
        </w:rPr>
        <w:t>Europene</w:t>
      </w:r>
      <w:proofErr w:type="spellEnd"/>
      <w:r w:rsidR="00066CE4" w:rsidRPr="00A159D8">
        <w:rPr>
          <w:rFonts w:ascii="Trebuchet MS" w:eastAsia="Times New Roman" w:hAnsi="Trebuchet MS" w:cs="Arial"/>
          <w:lang w:val="en-GB" w:eastAsia="en-GB"/>
        </w:rPr>
        <w:t xml:space="preserve"> </w:t>
      </w:r>
      <w:proofErr w:type="spellStart"/>
      <w:r w:rsidR="00066CE4" w:rsidRPr="00A159D8">
        <w:rPr>
          <w:rFonts w:ascii="Trebuchet MS" w:eastAsia="Times New Roman" w:hAnsi="Trebuchet MS" w:cs="Arial"/>
          <w:lang w:val="en-GB" w:eastAsia="en-GB"/>
        </w:rPr>
        <w:t>și</w:t>
      </w:r>
      <w:proofErr w:type="spellEnd"/>
      <w:r w:rsidR="00066CE4" w:rsidRPr="00A159D8">
        <w:rPr>
          <w:rFonts w:ascii="Trebuchet MS" w:eastAsia="Times New Roman" w:hAnsi="Trebuchet MS" w:cs="Arial"/>
          <w:lang w:val="en-GB" w:eastAsia="en-GB"/>
        </w:rPr>
        <w:t xml:space="preserve"> </w:t>
      </w:r>
      <w:proofErr w:type="spellStart"/>
      <w:r w:rsidR="00066CE4" w:rsidRPr="00A159D8">
        <w:rPr>
          <w:rFonts w:ascii="Trebuchet MS" w:eastAsia="Times New Roman" w:hAnsi="Trebuchet MS" w:cs="Arial"/>
          <w:lang w:val="en-GB" w:eastAsia="en-GB"/>
        </w:rPr>
        <w:t>relevante</w:t>
      </w:r>
      <w:proofErr w:type="spellEnd"/>
      <w:r w:rsidR="00066CE4" w:rsidRPr="00A159D8">
        <w:rPr>
          <w:rFonts w:ascii="Trebuchet MS" w:eastAsia="Times New Roman" w:hAnsi="Trebuchet MS" w:cs="Arial"/>
          <w:lang w:val="en-GB" w:eastAsia="en-GB"/>
        </w:rPr>
        <w:t xml:space="preserve"> </w:t>
      </w:r>
      <w:proofErr w:type="spellStart"/>
      <w:r w:rsidR="00066CE4" w:rsidRPr="00A159D8">
        <w:rPr>
          <w:rFonts w:ascii="Trebuchet MS" w:eastAsia="Times New Roman" w:hAnsi="Trebuchet MS" w:cs="Arial"/>
          <w:lang w:val="en-GB" w:eastAsia="en-GB"/>
        </w:rPr>
        <w:t>pentru</w:t>
      </w:r>
      <w:proofErr w:type="spellEnd"/>
      <w:r w:rsidR="00066CE4" w:rsidRPr="00A159D8">
        <w:rPr>
          <w:rFonts w:ascii="Trebuchet MS" w:eastAsia="Times New Roman" w:hAnsi="Trebuchet MS" w:cs="Arial"/>
          <w:lang w:val="en-GB" w:eastAsia="en-GB"/>
        </w:rPr>
        <w:t xml:space="preserve"> </w:t>
      </w:r>
      <w:proofErr w:type="spellStart"/>
      <w:r w:rsidR="00066CE4" w:rsidRPr="00A159D8">
        <w:rPr>
          <w:rFonts w:ascii="Trebuchet MS" w:eastAsia="Times New Roman" w:hAnsi="Trebuchet MS" w:cs="Arial"/>
          <w:lang w:val="en-GB" w:eastAsia="en-GB"/>
        </w:rPr>
        <w:t>proiect</w:t>
      </w:r>
      <w:proofErr w:type="spellEnd"/>
      <w:r w:rsidR="00066CE4" w:rsidRPr="00A159D8">
        <w:rPr>
          <w:rFonts w:ascii="Trebuchet MS" w:eastAsia="Times New Roman" w:hAnsi="Trebuchet MS" w:cs="Arial"/>
          <w:lang w:val="en-GB" w:eastAsia="en-GB"/>
        </w:rPr>
        <w:t xml:space="preserve"> </w:t>
      </w:r>
      <w:proofErr w:type="spellStart"/>
      <w:r w:rsidR="00066CE4" w:rsidRPr="00A159D8">
        <w:rPr>
          <w:rFonts w:ascii="Trebuchet MS" w:eastAsia="Times New Roman" w:hAnsi="Trebuchet MS" w:cs="Arial"/>
          <w:lang w:val="en-GB" w:eastAsia="en-GB"/>
        </w:rPr>
        <w:t>sau</w:t>
      </w:r>
      <w:proofErr w:type="spellEnd"/>
      <w:r w:rsidR="00066CE4" w:rsidRPr="00A159D8">
        <w:rPr>
          <w:rFonts w:ascii="Trebuchet MS" w:eastAsia="Times New Roman" w:hAnsi="Trebuchet MS" w:cs="Arial"/>
          <w:lang w:val="en-GB" w:eastAsia="en-GB"/>
        </w:rPr>
        <w:t xml:space="preserve"> </w:t>
      </w:r>
      <w:proofErr w:type="spellStart"/>
      <w:r w:rsidR="00066CE4" w:rsidRPr="00A159D8">
        <w:rPr>
          <w:rFonts w:ascii="Trebuchet MS" w:eastAsia="Times New Roman" w:hAnsi="Trebuchet MS" w:cs="Arial"/>
          <w:lang w:val="en-GB" w:eastAsia="en-GB"/>
        </w:rPr>
        <w:t>în</w:t>
      </w:r>
      <w:proofErr w:type="spellEnd"/>
      <w:r w:rsidR="00066CE4" w:rsidRPr="00A159D8">
        <w:rPr>
          <w:rFonts w:ascii="Trebuchet MS" w:eastAsia="Times New Roman" w:hAnsi="Trebuchet MS" w:cs="Arial"/>
          <w:lang w:val="en-GB" w:eastAsia="en-GB"/>
        </w:rPr>
        <w:t xml:space="preserve"> care se </w:t>
      </w:r>
      <w:proofErr w:type="spellStart"/>
      <w:r w:rsidR="00066CE4" w:rsidRPr="00A159D8">
        <w:rPr>
          <w:rFonts w:ascii="Trebuchet MS" w:eastAsia="Times New Roman" w:hAnsi="Trebuchet MS" w:cs="Arial"/>
          <w:lang w:val="en-GB" w:eastAsia="en-GB"/>
        </w:rPr>
        <w:t>consideră</w:t>
      </w:r>
      <w:proofErr w:type="spellEnd"/>
      <w:r w:rsidR="00066CE4" w:rsidRPr="00A159D8">
        <w:rPr>
          <w:rFonts w:ascii="Trebuchet MS" w:eastAsia="Times New Roman" w:hAnsi="Trebuchet MS" w:cs="Arial"/>
          <w:lang w:val="en-GB" w:eastAsia="en-GB"/>
        </w:rPr>
        <w:t xml:space="preserve"> </w:t>
      </w:r>
      <w:proofErr w:type="spellStart"/>
      <w:r w:rsidR="00066CE4" w:rsidRPr="00A159D8">
        <w:rPr>
          <w:rFonts w:ascii="Trebuchet MS" w:eastAsia="Times New Roman" w:hAnsi="Trebuchet MS" w:cs="Arial"/>
          <w:lang w:val="en-GB" w:eastAsia="en-GB"/>
        </w:rPr>
        <w:t>că</w:t>
      </w:r>
      <w:proofErr w:type="spellEnd"/>
      <w:r w:rsidR="00066CE4" w:rsidRPr="00A159D8">
        <w:rPr>
          <w:rFonts w:ascii="Trebuchet MS" w:eastAsia="Times New Roman" w:hAnsi="Trebuchet MS" w:cs="Arial"/>
          <w:lang w:val="en-GB" w:eastAsia="en-GB"/>
        </w:rPr>
        <w:t xml:space="preserve"> </w:t>
      </w:r>
      <w:proofErr w:type="spellStart"/>
      <w:r w:rsidR="00066CE4" w:rsidRPr="00A159D8">
        <w:rPr>
          <w:rFonts w:ascii="Trebuchet MS" w:eastAsia="Times New Roman" w:hAnsi="Trebuchet MS" w:cs="Arial"/>
          <w:lang w:val="en-GB" w:eastAsia="en-GB"/>
        </w:rPr>
        <w:t>există</w:t>
      </w:r>
      <w:proofErr w:type="spellEnd"/>
      <w:r w:rsidR="00066CE4" w:rsidRPr="00A159D8">
        <w:rPr>
          <w:rFonts w:ascii="Trebuchet MS" w:eastAsia="Times New Roman" w:hAnsi="Trebuchet MS" w:cs="Arial"/>
          <w:lang w:val="en-GB" w:eastAsia="en-GB"/>
        </w:rPr>
        <w:t xml:space="preserve"> </w:t>
      </w:r>
      <w:proofErr w:type="spellStart"/>
      <w:r w:rsidR="00066CE4" w:rsidRPr="00A159D8">
        <w:rPr>
          <w:rFonts w:ascii="Trebuchet MS" w:eastAsia="Times New Roman" w:hAnsi="Trebuchet MS" w:cs="Arial"/>
          <w:lang w:val="en-GB" w:eastAsia="en-GB"/>
        </w:rPr>
        <w:t>astfel</w:t>
      </w:r>
      <w:proofErr w:type="spellEnd"/>
      <w:r w:rsidR="00066CE4" w:rsidRPr="00A159D8">
        <w:rPr>
          <w:rFonts w:ascii="Trebuchet MS" w:eastAsia="Times New Roman" w:hAnsi="Trebuchet MS" w:cs="Arial"/>
          <w:lang w:val="en-GB" w:eastAsia="en-GB"/>
        </w:rPr>
        <w:t xml:space="preserve"> de </w:t>
      </w:r>
      <w:proofErr w:type="spellStart"/>
      <w:r w:rsidR="00066CE4" w:rsidRPr="00A159D8">
        <w:rPr>
          <w:rFonts w:ascii="Trebuchet MS" w:eastAsia="Times New Roman" w:hAnsi="Trebuchet MS" w:cs="Arial"/>
          <w:lang w:val="en-GB" w:eastAsia="en-GB"/>
        </w:rPr>
        <w:t>cazuri</w:t>
      </w:r>
      <w:proofErr w:type="spellEnd"/>
      <w:r w:rsidR="00066CE4" w:rsidRPr="00A159D8">
        <w:rPr>
          <w:rFonts w:ascii="Trebuchet MS" w:eastAsia="Times New Roman" w:hAnsi="Trebuchet MS" w:cs="Arial"/>
          <w:lang w:val="en-GB" w:eastAsia="en-GB"/>
        </w:rPr>
        <w:t xml:space="preserve">: </w:t>
      </w:r>
      <w:r w:rsidR="00066CE4" w:rsidRPr="00A159D8">
        <w:rPr>
          <w:rFonts w:ascii="Trebuchet MS" w:eastAsia="Times New Roman" w:hAnsi="Trebuchet MS" w:cs="Arial"/>
          <w:b/>
          <w:i/>
          <w:lang w:val="en-GB" w:eastAsia="en-GB"/>
        </w:rPr>
        <w:t xml:space="preserve">nu </w:t>
      </w:r>
      <w:proofErr w:type="spellStart"/>
      <w:r w:rsidR="00066CE4" w:rsidRPr="00A159D8">
        <w:rPr>
          <w:rFonts w:ascii="Trebuchet MS" w:eastAsia="Times New Roman" w:hAnsi="Trebuchet MS" w:cs="Arial"/>
          <w:b/>
          <w:i/>
          <w:lang w:val="en-GB" w:eastAsia="en-GB"/>
        </w:rPr>
        <w:t>este</w:t>
      </w:r>
      <w:proofErr w:type="spellEnd"/>
      <w:r w:rsidR="00066CE4" w:rsidRPr="00A159D8">
        <w:rPr>
          <w:rFonts w:ascii="Trebuchet MS" w:eastAsia="Times New Roman" w:hAnsi="Trebuchet MS" w:cs="Arial"/>
          <w:b/>
          <w:i/>
          <w:lang w:val="en-GB" w:eastAsia="en-GB"/>
        </w:rPr>
        <w:t xml:space="preserve"> </w:t>
      </w:r>
      <w:proofErr w:type="spellStart"/>
      <w:r w:rsidR="00066CE4" w:rsidRPr="00A159D8">
        <w:rPr>
          <w:rFonts w:ascii="Trebuchet MS" w:eastAsia="Times New Roman" w:hAnsi="Trebuchet MS" w:cs="Arial"/>
          <w:b/>
          <w:i/>
          <w:lang w:val="en-GB" w:eastAsia="en-GB"/>
        </w:rPr>
        <w:t>cazul</w:t>
      </w:r>
      <w:proofErr w:type="spellEnd"/>
      <w:r w:rsidR="00066CE4" w:rsidRPr="00A159D8">
        <w:rPr>
          <w:rFonts w:ascii="Trebuchet MS" w:eastAsia="Times New Roman" w:hAnsi="Trebuchet MS" w:cs="Arial"/>
          <w:b/>
          <w:i/>
          <w:lang w:val="en-GB" w:eastAsia="en-GB"/>
        </w:rPr>
        <w:t>.</w:t>
      </w:r>
    </w:p>
    <w:p w:rsidR="00066CE4" w:rsidRPr="00A159D8"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Trebuchet MS" w:hAnsi="Trebuchet MS" w:cs="Arial"/>
          <w:i/>
          <w:sz w:val="22"/>
          <w:szCs w:val="22"/>
        </w:rPr>
      </w:pPr>
      <w:proofErr w:type="spellStart"/>
      <w:r w:rsidRPr="00A159D8">
        <w:rPr>
          <w:rFonts w:ascii="Trebuchet MS" w:hAnsi="Trebuchet MS" w:cs="Arial"/>
          <w:sz w:val="22"/>
          <w:szCs w:val="22"/>
        </w:rPr>
        <w:t>Z</w:t>
      </w:r>
      <w:r w:rsidR="00066CE4" w:rsidRPr="00A159D8">
        <w:rPr>
          <w:rFonts w:ascii="Trebuchet MS" w:hAnsi="Trebuchet MS" w:cs="Arial"/>
          <w:sz w:val="22"/>
          <w:szCs w:val="22"/>
        </w:rPr>
        <w:t>onele</w:t>
      </w:r>
      <w:proofErr w:type="spellEnd"/>
      <w:r w:rsidR="00066CE4" w:rsidRPr="00A159D8">
        <w:rPr>
          <w:rFonts w:ascii="Trebuchet MS" w:hAnsi="Trebuchet MS" w:cs="Arial"/>
          <w:sz w:val="22"/>
          <w:szCs w:val="22"/>
        </w:rPr>
        <w:t xml:space="preserve"> cu o </w:t>
      </w:r>
      <w:proofErr w:type="spellStart"/>
      <w:r w:rsidR="00066CE4" w:rsidRPr="00A159D8">
        <w:rPr>
          <w:rFonts w:ascii="Trebuchet MS" w:hAnsi="Trebuchet MS" w:cs="Arial"/>
          <w:sz w:val="22"/>
          <w:szCs w:val="22"/>
        </w:rPr>
        <w:t>densitate</w:t>
      </w:r>
      <w:proofErr w:type="spellEnd"/>
      <w:r w:rsidR="00066CE4" w:rsidRPr="00A159D8">
        <w:rPr>
          <w:rFonts w:ascii="Trebuchet MS" w:hAnsi="Trebuchet MS" w:cs="Arial"/>
          <w:sz w:val="22"/>
          <w:szCs w:val="22"/>
        </w:rPr>
        <w:t xml:space="preserve"> mare a </w:t>
      </w:r>
      <w:proofErr w:type="spellStart"/>
      <w:r w:rsidR="00066CE4" w:rsidRPr="00A159D8">
        <w:rPr>
          <w:rFonts w:ascii="Trebuchet MS" w:hAnsi="Trebuchet MS" w:cs="Arial"/>
          <w:sz w:val="22"/>
          <w:szCs w:val="22"/>
        </w:rPr>
        <w:t>populației</w:t>
      </w:r>
      <w:proofErr w:type="spellEnd"/>
      <w:r w:rsidR="00066CE4" w:rsidRPr="00A159D8">
        <w:rPr>
          <w:rFonts w:ascii="Trebuchet MS" w:hAnsi="Trebuchet MS" w:cs="Arial"/>
          <w:sz w:val="22"/>
          <w:szCs w:val="22"/>
        </w:rPr>
        <w:t xml:space="preserve">: </w:t>
      </w:r>
      <w:r w:rsidR="00066CE4" w:rsidRPr="00A159D8">
        <w:rPr>
          <w:rFonts w:ascii="Trebuchet MS" w:hAnsi="Trebuchet MS" w:cs="Arial"/>
          <w:b/>
          <w:i/>
          <w:sz w:val="22"/>
          <w:szCs w:val="22"/>
        </w:rPr>
        <w:t xml:space="preserve">nu </w:t>
      </w:r>
      <w:proofErr w:type="spellStart"/>
      <w:proofErr w:type="gramStart"/>
      <w:r w:rsidR="00066CE4" w:rsidRPr="00A159D8">
        <w:rPr>
          <w:rFonts w:ascii="Trebuchet MS" w:hAnsi="Trebuchet MS" w:cs="Arial"/>
          <w:b/>
          <w:i/>
          <w:sz w:val="22"/>
          <w:szCs w:val="22"/>
        </w:rPr>
        <w:t>este</w:t>
      </w:r>
      <w:proofErr w:type="spellEnd"/>
      <w:proofErr w:type="gramEnd"/>
      <w:r w:rsidR="00066CE4" w:rsidRPr="00A159D8">
        <w:rPr>
          <w:rFonts w:ascii="Trebuchet MS" w:hAnsi="Trebuchet MS" w:cs="Arial"/>
          <w:b/>
          <w:i/>
          <w:sz w:val="22"/>
          <w:szCs w:val="22"/>
        </w:rPr>
        <w:t xml:space="preserve"> </w:t>
      </w:r>
      <w:proofErr w:type="spellStart"/>
      <w:r w:rsidR="00066CE4" w:rsidRPr="00A159D8">
        <w:rPr>
          <w:rFonts w:ascii="Trebuchet MS" w:hAnsi="Trebuchet MS" w:cs="Arial"/>
          <w:b/>
          <w:i/>
          <w:sz w:val="22"/>
          <w:szCs w:val="22"/>
        </w:rPr>
        <w:t>cazul</w:t>
      </w:r>
      <w:proofErr w:type="spellEnd"/>
      <w:r w:rsidR="00066CE4" w:rsidRPr="00A159D8">
        <w:rPr>
          <w:rFonts w:ascii="Trebuchet MS" w:hAnsi="Trebuchet MS" w:cs="Arial"/>
          <w:i/>
          <w:sz w:val="22"/>
          <w:szCs w:val="22"/>
        </w:rPr>
        <w:t>.</w:t>
      </w:r>
    </w:p>
    <w:p w:rsidR="00066CE4" w:rsidRPr="00A159D8"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Trebuchet MS" w:hAnsi="Trebuchet MS" w:cs="Arial"/>
          <w:sz w:val="22"/>
          <w:szCs w:val="22"/>
        </w:rPr>
      </w:pPr>
      <w:proofErr w:type="spellStart"/>
      <w:r w:rsidRPr="00A159D8">
        <w:rPr>
          <w:rFonts w:ascii="Trebuchet MS" w:hAnsi="Trebuchet MS" w:cs="Arial"/>
          <w:sz w:val="22"/>
          <w:szCs w:val="22"/>
        </w:rPr>
        <w:lastRenderedPageBreak/>
        <w:t>P</w:t>
      </w:r>
      <w:r w:rsidR="00066CE4" w:rsidRPr="00A159D8">
        <w:rPr>
          <w:rFonts w:ascii="Trebuchet MS" w:hAnsi="Trebuchet MS" w:cs="Arial"/>
          <w:sz w:val="22"/>
          <w:szCs w:val="22"/>
        </w:rPr>
        <w:t>eisaje</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și</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situri</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importante</w:t>
      </w:r>
      <w:proofErr w:type="spellEnd"/>
      <w:r w:rsidR="00066CE4" w:rsidRPr="00A159D8">
        <w:rPr>
          <w:rFonts w:ascii="Trebuchet MS" w:hAnsi="Trebuchet MS" w:cs="Arial"/>
          <w:sz w:val="22"/>
          <w:szCs w:val="22"/>
        </w:rPr>
        <w:t xml:space="preserve"> din </w:t>
      </w:r>
      <w:proofErr w:type="spellStart"/>
      <w:r w:rsidR="00066CE4" w:rsidRPr="00A159D8">
        <w:rPr>
          <w:rFonts w:ascii="Trebuchet MS" w:hAnsi="Trebuchet MS" w:cs="Arial"/>
          <w:sz w:val="22"/>
          <w:szCs w:val="22"/>
        </w:rPr>
        <w:t>punct</w:t>
      </w:r>
      <w:proofErr w:type="spellEnd"/>
      <w:r w:rsidR="00066CE4" w:rsidRPr="00A159D8">
        <w:rPr>
          <w:rFonts w:ascii="Trebuchet MS" w:hAnsi="Trebuchet MS" w:cs="Arial"/>
          <w:sz w:val="22"/>
          <w:szCs w:val="22"/>
        </w:rPr>
        <w:t xml:space="preserve"> de </w:t>
      </w:r>
      <w:proofErr w:type="spellStart"/>
      <w:r w:rsidR="00066CE4" w:rsidRPr="00A159D8">
        <w:rPr>
          <w:rFonts w:ascii="Trebuchet MS" w:hAnsi="Trebuchet MS" w:cs="Arial"/>
          <w:sz w:val="22"/>
          <w:szCs w:val="22"/>
        </w:rPr>
        <w:t>vedere</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istoric</w:t>
      </w:r>
      <w:proofErr w:type="spellEnd"/>
      <w:r w:rsidR="00066CE4" w:rsidRPr="00A159D8">
        <w:rPr>
          <w:rFonts w:ascii="Trebuchet MS" w:hAnsi="Trebuchet MS" w:cs="Arial"/>
          <w:sz w:val="22"/>
          <w:szCs w:val="22"/>
        </w:rPr>
        <w:t xml:space="preserve">, cultural </w:t>
      </w:r>
      <w:proofErr w:type="spellStart"/>
      <w:r w:rsidR="00066CE4" w:rsidRPr="00A159D8">
        <w:rPr>
          <w:rFonts w:ascii="Trebuchet MS" w:hAnsi="Trebuchet MS" w:cs="Arial"/>
          <w:sz w:val="22"/>
          <w:szCs w:val="22"/>
        </w:rPr>
        <w:t>sau</w:t>
      </w:r>
      <w:proofErr w:type="spellEnd"/>
      <w:r w:rsidR="00066CE4" w:rsidRPr="00A159D8">
        <w:rPr>
          <w:rFonts w:ascii="Trebuchet MS" w:hAnsi="Trebuchet MS" w:cs="Arial"/>
          <w:sz w:val="22"/>
          <w:szCs w:val="22"/>
        </w:rPr>
        <w:t xml:space="preserve"> </w:t>
      </w:r>
      <w:proofErr w:type="spellStart"/>
      <w:r w:rsidR="00066CE4" w:rsidRPr="00A159D8">
        <w:rPr>
          <w:rFonts w:ascii="Trebuchet MS" w:hAnsi="Trebuchet MS" w:cs="Arial"/>
          <w:sz w:val="22"/>
          <w:szCs w:val="22"/>
        </w:rPr>
        <w:t>arheologic</w:t>
      </w:r>
      <w:proofErr w:type="spellEnd"/>
      <w:r w:rsidR="00B91CE2" w:rsidRPr="00A159D8">
        <w:rPr>
          <w:rFonts w:ascii="Trebuchet MS" w:hAnsi="Trebuchet MS" w:cs="Arial"/>
          <w:sz w:val="22"/>
          <w:szCs w:val="22"/>
        </w:rPr>
        <w:t xml:space="preserve">: </w:t>
      </w:r>
      <w:r w:rsidR="00770643" w:rsidRPr="00A159D8">
        <w:rPr>
          <w:rFonts w:ascii="Trebuchet MS" w:hAnsi="Trebuchet MS" w:cs="Arial"/>
          <w:sz w:val="22"/>
          <w:szCs w:val="22"/>
        </w:rPr>
        <w:t xml:space="preserve">nu </w:t>
      </w:r>
      <w:proofErr w:type="spellStart"/>
      <w:proofErr w:type="gramStart"/>
      <w:r w:rsidR="00770643" w:rsidRPr="00A159D8">
        <w:rPr>
          <w:rFonts w:ascii="Trebuchet MS" w:hAnsi="Trebuchet MS" w:cs="Arial"/>
          <w:sz w:val="22"/>
          <w:szCs w:val="22"/>
        </w:rPr>
        <w:t>este</w:t>
      </w:r>
      <w:proofErr w:type="spellEnd"/>
      <w:proofErr w:type="gramEnd"/>
      <w:r w:rsidR="00770643" w:rsidRPr="00A159D8">
        <w:rPr>
          <w:rFonts w:ascii="Trebuchet MS" w:hAnsi="Trebuchet MS" w:cs="Arial"/>
          <w:sz w:val="22"/>
          <w:szCs w:val="22"/>
        </w:rPr>
        <w:t xml:space="preserve"> </w:t>
      </w:r>
      <w:proofErr w:type="spellStart"/>
      <w:r w:rsidR="00770643" w:rsidRPr="00A159D8">
        <w:rPr>
          <w:rFonts w:ascii="Trebuchet MS" w:hAnsi="Trebuchet MS" w:cs="Arial"/>
          <w:sz w:val="22"/>
          <w:szCs w:val="22"/>
        </w:rPr>
        <w:t>cazul</w:t>
      </w:r>
      <w:proofErr w:type="spellEnd"/>
      <w:r w:rsidR="00770643" w:rsidRPr="00A159D8">
        <w:rPr>
          <w:rFonts w:ascii="Trebuchet MS" w:hAnsi="Trebuchet MS" w:cs="Arial"/>
          <w:sz w:val="22"/>
          <w:szCs w:val="22"/>
        </w:rPr>
        <w:t>.</w:t>
      </w:r>
    </w:p>
    <w:p w:rsidR="0024596B" w:rsidRPr="00A159D8" w:rsidRDefault="0024596B" w:rsidP="006C3629">
      <w:pPr>
        <w:pStyle w:val="ListParagraph"/>
        <w:numPr>
          <w:ilvl w:val="0"/>
          <w:numId w:val="30"/>
        </w:numPr>
        <w:spacing w:after="0" w:line="240" w:lineRule="auto"/>
        <w:ind w:left="0" w:firstLine="360"/>
        <w:jc w:val="both"/>
        <w:rPr>
          <w:rFonts w:ascii="Trebuchet MS" w:eastAsia="Times New Roman" w:hAnsi="Trebuchet MS" w:cs="Arial"/>
          <w:b/>
        </w:rPr>
      </w:pPr>
      <w:proofErr w:type="spellStart"/>
      <w:r w:rsidRPr="00A159D8">
        <w:rPr>
          <w:rFonts w:ascii="Trebuchet MS" w:eastAsia="Times New Roman" w:hAnsi="Trebuchet MS" w:cs="Arial"/>
          <w:b/>
        </w:rPr>
        <w:t>Tipurile</w:t>
      </w:r>
      <w:proofErr w:type="spellEnd"/>
      <w:r w:rsidRPr="00A159D8">
        <w:rPr>
          <w:rFonts w:ascii="Trebuchet MS" w:eastAsia="Times New Roman" w:hAnsi="Trebuchet MS" w:cs="Arial"/>
          <w:b/>
        </w:rPr>
        <w:t xml:space="preserve"> </w:t>
      </w:r>
      <w:proofErr w:type="spellStart"/>
      <w:r w:rsidRPr="00A159D8">
        <w:rPr>
          <w:rFonts w:ascii="Trebuchet MS" w:eastAsia="Times New Roman" w:hAnsi="Trebuchet MS" w:cs="Arial"/>
          <w:b/>
        </w:rPr>
        <w:t>și</w:t>
      </w:r>
      <w:proofErr w:type="spellEnd"/>
      <w:r w:rsidRPr="00A159D8">
        <w:rPr>
          <w:rFonts w:ascii="Trebuchet MS" w:eastAsia="Times New Roman" w:hAnsi="Trebuchet MS" w:cs="Arial"/>
          <w:b/>
        </w:rPr>
        <w:t xml:space="preserve"> </w:t>
      </w:r>
      <w:proofErr w:type="spellStart"/>
      <w:r w:rsidRPr="00A159D8">
        <w:rPr>
          <w:rFonts w:ascii="Trebuchet MS" w:eastAsia="Times New Roman" w:hAnsi="Trebuchet MS" w:cs="Arial"/>
          <w:b/>
        </w:rPr>
        <w:t>caracteristicile</w:t>
      </w:r>
      <w:proofErr w:type="spellEnd"/>
      <w:r w:rsidRPr="00A159D8">
        <w:rPr>
          <w:rFonts w:ascii="Trebuchet MS" w:eastAsia="Times New Roman" w:hAnsi="Trebuchet MS" w:cs="Arial"/>
          <w:b/>
        </w:rPr>
        <w:t xml:space="preserve"> </w:t>
      </w:r>
      <w:proofErr w:type="spellStart"/>
      <w:r w:rsidRPr="00A159D8">
        <w:rPr>
          <w:rFonts w:ascii="Trebuchet MS" w:eastAsia="Times New Roman" w:hAnsi="Trebuchet MS" w:cs="Arial"/>
          <w:b/>
        </w:rPr>
        <w:t>impactului</w:t>
      </w:r>
      <w:proofErr w:type="spellEnd"/>
      <w:r w:rsidRPr="00A159D8">
        <w:rPr>
          <w:rFonts w:ascii="Trebuchet MS" w:eastAsia="Times New Roman" w:hAnsi="Trebuchet MS" w:cs="Arial"/>
          <w:b/>
        </w:rPr>
        <w:t xml:space="preserve"> </w:t>
      </w:r>
      <w:proofErr w:type="spellStart"/>
      <w:r w:rsidRPr="00A159D8">
        <w:rPr>
          <w:rFonts w:ascii="Trebuchet MS" w:eastAsia="Times New Roman" w:hAnsi="Trebuchet MS" w:cs="Arial"/>
          <w:b/>
        </w:rPr>
        <w:t>potențial</w:t>
      </w:r>
      <w:proofErr w:type="spellEnd"/>
    </w:p>
    <w:p w:rsidR="00066CE4" w:rsidRPr="00A159D8" w:rsidRDefault="006C3629" w:rsidP="00D900B9">
      <w:pPr>
        <w:tabs>
          <w:tab w:val="left" w:pos="1260"/>
        </w:tabs>
        <w:spacing w:after="0" w:line="240" w:lineRule="auto"/>
        <w:ind w:left="1080" w:hanging="654"/>
        <w:jc w:val="both"/>
        <w:rPr>
          <w:rFonts w:ascii="Trebuchet MS" w:eastAsia="Times New Roman" w:hAnsi="Trebuchet MS" w:cs="Arial"/>
          <w:b/>
        </w:rPr>
      </w:pPr>
      <w:r w:rsidRPr="00A159D8">
        <w:rPr>
          <w:rFonts w:ascii="Trebuchet MS" w:eastAsia="Times New Roman" w:hAnsi="Trebuchet MS" w:cs="Arial"/>
          <w:b/>
        </w:rPr>
        <w:t xml:space="preserve">4.1. </w:t>
      </w:r>
      <w:r w:rsidR="00066CE4" w:rsidRPr="00A159D8">
        <w:rPr>
          <w:rFonts w:ascii="Trebuchet MS" w:eastAsia="Times New Roman" w:hAnsi="Trebuchet MS" w:cs="Arial"/>
          <w:b/>
        </w:rPr>
        <w:t>Importanța și extinderea spațială a impactului</w:t>
      </w:r>
    </w:p>
    <w:p w:rsidR="00782F1E" w:rsidRPr="00A159D8" w:rsidRDefault="00EE0425" w:rsidP="00782F1E">
      <w:pPr>
        <w:spacing w:after="0" w:line="240" w:lineRule="auto"/>
        <w:ind w:firstLine="360"/>
        <w:jc w:val="both"/>
        <w:rPr>
          <w:rFonts w:ascii="Trebuchet MS" w:hAnsi="Trebuchet MS" w:cs="Arial"/>
          <w:noProof/>
        </w:rPr>
      </w:pPr>
      <w:r w:rsidRPr="00A159D8">
        <w:rPr>
          <w:rFonts w:ascii="Trebuchet MS" w:hAnsi="Trebuchet MS" w:cs="Arial"/>
          <w:noProof/>
        </w:rPr>
        <w:t xml:space="preserve">Se apreciază că populația nu va fi afectată în mod negativ din punct de vedere al calității mediului de </w:t>
      </w:r>
      <w:r w:rsidR="00A26DDD" w:rsidRPr="00A159D8">
        <w:rPr>
          <w:rFonts w:ascii="Trebuchet MS" w:hAnsi="Trebuchet MS" w:cs="Arial"/>
          <w:noProof/>
        </w:rPr>
        <w:t>lucrarea</w:t>
      </w:r>
      <w:r w:rsidRPr="00A159D8">
        <w:rPr>
          <w:rFonts w:ascii="Trebuchet MS" w:hAnsi="Trebuchet MS" w:cs="Arial"/>
          <w:noProof/>
        </w:rPr>
        <w:t xml:space="preserve"> propusă, în schimb va beneficia de avantajele îmbunătățirii infrastructurii și al</w:t>
      </w:r>
      <w:r w:rsidR="00E87658" w:rsidRPr="00A159D8">
        <w:rPr>
          <w:rFonts w:ascii="Trebuchet MS" w:hAnsi="Trebuchet MS" w:cs="Arial"/>
          <w:noProof/>
        </w:rPr>
        <w:t>e</w:t>
      </w:r>
      <w:r w:rsidRPr="00A159D8">
        <w:rPr>
          <w:rFonts w:ascii="Trebuchet MS" w:hAnsi="Trebuchet MS" w:cs="Arial"/>
          <w:noProof/>
        </w:rPr>
        <w:t xml:space="preserve"> îmbunătățirii calității vieții.</w:t>
      </w:r>
      <w:r w:rsidR="00782F1E" w:rsidRPr="00A159D8">
        <w:rPr>
          <w:rFonts w:ascii="Trebuchet MS" w:hAnsi="Trebuchet MS" w:cs="Cambria"/>
          <w:color w:val="000000"/>
        </w:rPr>
        <w:t xml:space="preserve"> </w:t>
      </w:r>
    </w:p>
    <w:p w:rsidR="00782F1E" w:rsidRPr="00A159D8" w:rsidRDefault="00782F1E" w:rsidP="00782F1E">
      <w:pPr>
        <w:spacing w:after="0" w:line="240" w:lineRule="auto"/>
        <w:jc w:val="both"/>
        <w:rPr>
          <w:rFonts w:ascii="Trebuchet MS" w:hAnsi="Trebuchet MS" w:cs="Arial"/>
          <w:noProof/>
        </w:rPr>
      </w:pPr>
      <w:r w:rsidRPr="00A159D8">
        <w:rPr>
          <w:rFonts w:ascii="Trebuchet MS" w:hAnsi="Trebuchet MS" w:cs="Arial"/>
          <w:noProof/>
        </w:rPr>
        <w:t xml:space="preserve">     Pregătirea si programarea lucrărilor de execuție a investiției se va face astfel încât lucrările programate sa nu duca la apariția unor situații accidentale cu impact asupra mediului si sa asigure o pregătire prealabila pentru astfel de situatii </w:t>
      </w:r>
    </w:p>
    <w:p w:rsidR="003B2055" w:rsidRPr="00A159D8" w:rsidRDefault="003B2055" w:rsidP="00D900B9">
      <w:pPr>
        <w:pStyle w:val="ListParagraph"/>
        <w:numPr>
          <w:ilvl w:val="1"/>
          <w:numId w:val="31"/>
        </w:numPr>
        <w:tabs>
          <w:tab w:val="left" w:pos="1260"/>
        </w:tabs>
        <w:spacing w:after="0" w:line="240" w:lineRule="auto"/>
        <w:ind w:left="993" w:hanging="567"/>
        <w:jc w:val="both"/>
        <w:rPr>
          <w:rFonts w:ascii="Trebuchet MS" w:eastAsia="Times New Roman" w:hAnsi="Trebuchet MS" w:cs="Arial"/>
          <w:b/>
        </w:rPr>
      </w:pPr>
      <w:r w:rsidRPr="00A159D8">
        <w:rPr>
          <w:rFonts w:ascii="Trebuchet MS" w:eastAsia="Times New Roman" w:hAnsi="Trebuchet MS" w:cs="Arial"/>
          <w:b/>
        </w:rPr>
        <w:t xml:space="preserve">Natura </w:t>
      </w:r>
      <w:proofErr w:type="spellStart"/>
      <w:r w:rsidRPr="00A159D8">
        <w:rPr>
          <w:rFonts w:ascii="Trebuchet MS" w:eastAsia="Times New Roman" w:hAnsi="Trebuchet MS" w:cs="Arial"/>
          <w:b/>
        </w:rPr>
        <w:t>impactului</w:t>
      </w:r>
      <w:proofErr w:type="spellEnd"/>
    </w:p>
    <w:p w:rsidR="00FA6B4A" w:rsidRPr="00A159D8" w:rsidRDefault="00FA6B4A" w:rsidP="00EA37A0">
      <w:pPr>
        <w:spacing w:after="0" w:line="240" w:lineRule="auto"/>
        <w:ind w:firstLine="720"/>
        <w:jc w:val="both"/>
        <w:rPr>
          <w:rFonts w:ascii="Trebuchet MS" w:hAnsi="Trebuchet MS" w:cs="Arial"/>
          <w:noProof/>
        </w:rPr>
      </w:pPr>
      <w:r w:rsidRPr="00A159D8">
        <w:rPr>
          <w:rFonts w:ascii="Trebuchet MS" w:hAnsi="Trebuchet MS" w:cs="Arial"/>
          <w:noProof/>
        </w:rPr>
        <w:t>Pe perioada execuției lucrărilor de construcții, asupra populației impactul va fi minim (obișnuit pentru acest tip de lucrări</w:t>
      </w:r>
      <w:r w:rsidR="00770643" w:rsidRPr="00A159D8">
        <w:rPr>
          <w:rFonts w:ascii="Trebuchet MS" w:hAnsi="Trebuchet MS" w:cs="Arial"/>
          <w:noProof/>
        </w:rPr>
        <w:t>)</w:t>
      </w:r>
      <w:r w:rsidRPr="00A159D8">
        <w:rPr>
          <w:rFonts w:ascii="Trebuchet MS" w:hAnsi="Trebuchet MS" w:cs="Arial"/>
          <w:noProof/>
        </w:rPr>
        <w:t xml:space="preserve">. </w:t>
      </w:r>
      <w:r w:rsidR="00E87658" w:rsidRPr="00A159D8">
        <w:rPr>
          <w:rFonts w:ascii="Trebuchet MS" w:hAnsi="Trebuchet MS" w:cs="Arial"/>
          <w:noProof/>
        </w:rPr>
        <w:t>Î</w:t>
      </w:r>
      <w:r w:rsidRPr="00A159D8">
        <w:rPr>
          <w:rFonts w:ascii="Trebuchet MS" w:hAnsi="Trebuchet MS" w:cs="Arial"/>
          <w:noProof/>
        </w:rPr>
        <w:t>n execu</w:t>
      </w:r>
      <w:r w:rsidR="00E87658" w:rsidRPr="00A159D8">
        <w:rPr>
          <w:rFonts w:ascii="Trebuchet MS" w:hAnsi="Trebuchet MS" w:cs="Arial"/>
          <w:noProof/>
        </w:rPr>
        <w:t>ț</w:t>
      </w:r>
      <w:r w:rsidRPr="00A159D8">
        <w:rPr>
          <w:rFonts w:ascii="Trebuchet MS" w:hAnsi="Trebuchet MS" w:cs="Arial"/>
          <w:noProof/>
        </w:rPr>
        <w:t>ia lucr</w:t>
      </w:r>
      <w:r w:rsidR="00E87658" w:rsidRPr="00A159D8">
        <w:rPr>
          <w:rFonts w:ascii="Trebuchet MS" w:hAnsi="Trebuchet MS" w:cs="Arial"/>
          <w:noProof/>
        </w:rPr>
        <w:t>ă</w:t>
      </w:r>
      <w:r w:rsidRPr="00A159D8">
        <w:rPr>
          <w:rFonts w:ascii="Trebuchet MS" w:hAnsi="Trebuchet MS" w:cs="Arial"/>
          <w:noProof/>
        </w:rPr>
        <w:t>rillor se vor lua m</w:t>
      </w:r>
      <w:r w:rsidR="00E87658" w:rsidRPr="00A159D8">
        <w:rPr>
          <w:rFonts w:ascii="Trebuchet MS" w:hAnsi="Trebuchet MS" w:cs="Arial"/>
          <w:noProof/>
        </w:rPr>
        <w:t>ă</w:t>
      </w:r>
      <w:r w:rsidRPr="00A159D8">
        <w:rPr>
          <w:rFonts w:ascii="Trebuchet MS" w:hAnsi="Trebuchet MS" w:cs="Arial"/>
          <w:noProof/>
        </w:rPr>
        <w:t>suri de protec</w:t>
      </w:r>
      <w:r w:rsidR="00E87658" w:rsidRPr="00A159D8">
        <w:rPr>
          <w:rFonts w:ascii="Trebuchet MS" w:hAnsi="Trebuchet MS" w:cs="Arial"/>
          <w:noProof/>
        </w:rPr>
        <w:t>ț</w:t>
      </w:r>
      <w:r w:rsidRPr="00A159D8">
        <w:rPr>
          <w:rFonts w:ascii="Trebuchet MS" w:hAnsi="Trebuchet MS" w:cs="Arial"/>
          <w:noProof/>
        </w:rPr>
        <w:t xml:space="preserve">ie pentru a minimaliza poluarea cu </w:t>
      </w:r>
      <w:r w:rsidRPr="00A159D8">
        <w:rPr>
          <w:rFonts w:ascii="Trebuchet MS" w:hAnsi="Trebuchet MS" w:cs="Arial"/>
        </w:rPr>
        <w:t>praf</w:t>
      </w:r>
      <w:r w:rsidR="00770643" w:rsidRPr="00A159D8">
        <w:rPr>
          <w:rFonts w:ascii="Trebuchet MS" w:hAnsi="Trebuchet MS" w:cs="Arial"/>
        </w:rPr>
        <w:t xml:space="preserve"> și poluarea sonoră</w:t>
      </w:r>
      <w:r w:rsidRPr="00A159D8">
        <w:rPr>
          <w:rFonts w:ascii="Trebuchet MS" w:hAnsi="Trebuchet MS" w:cs="Arial"/>
        </w:rPr>
        <w:t>. Impactul va fi numai pe termen scurt (pe durata execu</w:t>
      </w:r>
      <w:r w:rsidR="00E87658" w:rsidRPr="00A159D8">
        <w:rPr>
          <w:rFonts w:ascii="Trebuchet MS" w:hAnsi="Trebuchet MS" w:cs="Arial"/>
        </w:rPr>
        <w:t>ț</w:t>
      </w:r>
      <w:r w:rsidRPr="00A159D8">
        <w:rPr>
          <w:rFonts w:ascii="Trebuchet MS" w:hAnsi="Trebuchet MS" w:cs="Arial"/>
        </w:rPr>
        <w:t>iei lucr</w:t>
      </w:r>
      <w:r w:rsidR="00E87658" w:rsidRPr="00A159D8">
        <w:rPr>
          <w:rFonts w:ascii="Trebuchet MS" w:hAnsi="Trebuchet MS" w:cs="Arial"/>
        </w:rPr>
        <w:t>ă</w:t>
      </w:r>
      <w:r w:rsidRPr="00A159D8">
        <w:rPr>
          <w:rFonts w:ascii="Trebuchet MS" w:hAnsi="Trebuchet MS" w:cs="Arial"/>
        </w:rPr>
        <w:t xml:space="preserve">rilor) </w:t>
      </w:r>
      <w:r w:rsidR="00E87658" w:rsidRPr="00A159D8">
        <w:rPr>
          <w:rFonts w:ascii="Trebuchet MS" w:hAnsi="Trebuchet MS" w:cs="Arial"/>
        </w:rPr>
        <w:t>ș</w:t>
      </w:r>
      <w:r w:rsidRPr="00A159D8">
        <w:rPr>
          <w:rFonts w:ascii="Trebuchet MS" w:hAnsi="Trebuchet MS" w:cs="Arial"/>
        </w:rPr>
        <w:t>i va afecta un num</w:t>
      </w:r>
      <w:r w:rsidR="00E87658" w:rsidRPr="00A159D8">
        <w:rPr>
          <w:rFonts w:ascii="Trebuchet MS" w:hAnsi="Trebuchet MS" w:cs="Arial"/>
        </w:rPr>
        <w:t>ă</w:t>
      </w:r>
      <w:r w:rsidRPr="00A159D8">
        <w:rPr>
          <w:rFonts w:ascii="Trebuchet MS" w:hAnsi="Trebuchet MS" w:cs="Arial"/>
        </w:rPr>
        <w:t>r redus de persoane.</w:t>
      </w:r>
    </w:p>
    <w:p w:rsidR="003B2055" w:rsidRPr="00A159D8" w:rsidRDefault="003B2055" w:rsidP="00EA37A0">
      <w:pPr>
        <w:spacing w:after="0" w:line="240" w:lineRule="auto"/>
        <w:ind w:firstLine="360"/>
        <w:jc w:val="both"/>
        <w:rPr>
          <w:rFonts w:ascii="Trebuchet MS" w:hAnsi="Trebuchet MS" w:cs="Arial"/>
          <w:noProof/>
        </w:rPr>
      </w:pPr>
      <w:r w:rsidRPr="00A159D8">
        <w:rPr>
          <w:rFonts w:ascii="Trebuchet MS" w:hAnsi="Trebuchet MS" w:cs="Arial"/>
          <w:noProof/>
        </w:rPr>
        <w:t xml:space="preserve">Pentru perioada de exploatare, ca urmare a </w:t>
      </w:r>
      <w:r w:rsidR="00770643" w:rsidRPr="00A159D8">
        <w:rPr>
          <w:rFonts w:ascii="Trebuchet MS" w:hAnsi="Trebuchet MS" w:cs="Arial"/>
          <w:noProof/>
        </w:rPr>
        <w:t xml:space="preserve">faptului că </w:t>
      </w:r>
      <w:r w:rsidRPr="00A159D8">
        <w:rPr>
          <w:rFonts w:ascii="Trebuchet MS" w:hAnsi="Trebuchet MS" w:cs="Arial"/>
          <w:noProof/>
        </w:rPr>
        <w:t>obiectiv</w:t>
      </w:r>
      <w:r w:rsidR="00770643" w:rsidRPr="00A159D8">
        <w:rPr>
          <w:rFonts w:ascii="Trebuchet MS" w:hAnsi="Trebuchet MS" w:cs="Arial"/>
          <w:noProof/>
        </w:rPr>
        <w:t>ul</w:t>
      </w:r>
      <w:r w:rsidRPr="00A159D8">
        <w:rPr>
          <w:rFonts w:ascii="Trebuchet MS" w:hAnsi="Trebuchet MS" w:cs="Arial"/>
          <w:noProof/>
        </w:rPr>
        <w:t xml:space="preserve"> propus în cadrul proiectului</w:t>
      </w:r>
      <w:r w:rsidR="00386EC6" w:rsidRPr="00A159D8">
        <w:rPr>
          <w:rFonts w:ascii="Trebuchet MS" w:hAnsi="Trebuchet MS" w:cs="Arial"/>
          <w:noProof/>
        </w:rPr>
        <w:t xml:space="preserve"> </w:t>
      </w:r>
      <w:r w:rsidR="00770643" w:rsidRPr="00A159D8">
        <w:rPr>
          <w:rFonts w:ascii="Trebuchet MS" w:hAnsi="Trebuchet MS" w:cs="Arial"/>
          <w:noProof/>
        </w:rPr>
        <w:t>se va afla</w:t>
      </w:r>
      <w:r w:rsidR="00386EC6" w:rsidRPr="00A159D8">
        <w:rPr>
          <w:rFonts w:ascii="Trebuchet MS" w:hAnsi="Trebuchet MS" w:cs="Arial"/>
          <w:noProof/>
        </w:rPr>
        <w:t xml:space="preserve"> într-o zonă antropizată, </w:t>
      </w:r>
      <w:r w:rsidRPr="00A159D8">
        <w:rPr>
          <w:rFonts w:ascii="Trebuchet MS" w:hAnsi="Trebuchet MS" w:cs="Arial"/>
          <w:noProof/>
        </w:rPr>
        <w:t>se apreciază că impactul potențial asupra factorilor de mediu este nesemnificativ.</w:t>
      </w:r>
    </w:p>
    <w:p w:rsidR="00EE0425" w:rsidRPr="00A159D8" w:rsidRDefault="00EE0425" w:rsidP="00D900B9">
      <w:pPr>
        <w:pStyle w:val="ListParagraph"/>
        <w:numPr>
          <w:ilvl w:val="1"/>
          <w:numId w:val="31"/>
        </w:numPr>
        <w:spacing w:after="0" w:line="240" w:lineRule="auto"/>
        <w:ind w:left="0" w:firstLine="0"/>
        <w:jc w:val="both"/>
        <w:rPr>
          <w:rFonts w:ascii="Trebuchet MS" w:eastAsia="Times New Roman" w:hAnsi="Trebuchet MS" w:cs="Arial"/>
          <w:b/>
        </w:rPr>
      </w:pPr>
      <w:r w:rsidRPr="00A159D8">
        <w:rPr>
          <w:rFonts w:ascii="Trebuchet MS" w:eastAsia="Times New Roman" w:hAnsi="Trebuchet MS" w:cs="Arial"/>
          <w:b/>
        </w:rPr>
        <w:t xml:space="preserve">Natura </w:t>
      </w:r>
      <w:proofErr w:type="spellStart"/>
      <w:r w:rsidRPr="00A159D8">
        <w:rPr>
          <w:rFonts w:ascii="Trebuchet MS" w:eastAsia="Times New Roman" w:hAnsi="Trebuchet MS" w:cs="Arial"/>
          <w:b/>
        </w:rPr>
        <w:t>transfrontieră</w:t>
      </w:r>
      <w:proofErr w:type="spellEnd"/>
      <w:r w:rsidRPr="00A159D8">
        <w:rPr>
          <w:rFonts w:ascii="Trebuchet MS" w:eastAsia="Times New Roman" w:hAnsi="Trebuchet MS" w:cs="Arial"/>
          <w:b/>
        </w:rPr>
        <w:t xml:space="preserve"> a </w:t>
      </w:r>
      <w:proofErr w:type="spellStart"/>
      <w:r w:rsidRPr="00A159D8">
        <w:rPr>
          <w:rFonts w:ascii="Trebuchet MS" w:eastAsia="Times New Roman" w:hAnsi="Trebuchet MS" w:cs="Arial"/>
          <w:b/>
        </w:rPr>
        <w:t>impactului</w:t>
      </w:r>
      <w:proofErr w:type="spellEnd"/>
    </w:p>
    <w:p w:rsidR="00EE0425" w:rsidRPr="00A159D8" w:rsidRDefault="00EE0425" w:rsidP="00EA37A0">
      <w:pPr>
        <w:spacing w:after="0" w:line="240" w:lineRule="auto"/>
        <w:ind w:firstLine="360"/>
        <w:jc w:val="both"/>
        <w:rPr>
          <w:rFonts w:ascii="Trebuchet MS" w:hAnsi="Trebuchet MS" w:cs="Arial"/>
        </w:rPr>
      </w:pPr>
      <w:r w:rsidRPr="00A159D8">
        <w:rPr>
          <w:rFonts w:ascii="Trebuchet MS" w:hAnsi="Trebuchet MS" w:cs="Arial"/>
        </w:rPr>
        <w:t>Proiectul nu intră sub incidenţa Convenţiei din 25 februarie 1991 privind evaluarea impactului asupra mediului în context transfrontieră, adoptată la Espoo la 25 februarie 1991, ratificată prin Legea nr. 22/2001.</w:t>
      </w:r>
    </w:p>
    <w:p w:rsidR="00EE0425" w:rsidRPr="00A159D8" w:rsidRDefault="00EE0425" w:rsidP="00F60997">
      <w:pPr>
        <w:pStyle w:val="ListParagraph"/>
        <w:numPr>
          <w:ilvl w:val="1"/>
          <w:numId w:val="31"/>
        </w:numPr>
        <w:tabs>
          <w:tab w:val="left" w:pos="709"/>
        </w:tabs>
        <w:spacing w:after="0" w:line="240" w:lineRule="auto"/>
        <w:ind w:left="0" w:firstLine="0"/>
        <w:jc w:val="both"/>
        <w:rPr>
          <w:rFonts w:ascii="Trebuchet MS" w:eastAsia="Times New Roman" w:hAnsi="Trebuchet MS" w:cs="Arial"/>
          <w:b/>
        </w:rPr>
      </w:pPr>
      <w:proofErr w:type="spellStart"/>
      <w:r w:rsidRPr="00A159D8">
        <w:rPr>
          <w:rFonts w:ascii="Trebuchet MS" w:eastAsia="Times New Roman" w:hAnsi="Trebuchet MS" w:cs="Arial"/>
          <w:b/>
        </w:rPr>
        <w:t>Intensitatea</w:t>
      </w:r>
      <w:proofErr w:type="spellEnd"/>
      <w:r w:rsidRPr="00A159D8">
        <w:rPr>
          <w:rFonts w:ascii="Trebuchet MS" w:eastAsia="Times New Roman" w:hAnsi="Trebuchet MS" w:cs="Arial"/>
          <w:b/>
        </w:rPr>
        <w:t xml:space="preserve"> </w:t>
      </w:r>
      <w:proofErr w:type="spellStart"/>
      <w:r w:rsidRPr="00A159D8">
        <w:rPr>
          <w:rFonts w:ascii="Trebuchet MS" w:eastAsia="Times New Roman" w:hAnsi="Trebuchet MS" w:cs="Arial"/>
          <w:b/>
        </w:rPr>
        <w:t>şi</w:t>
      </w:r>
      <w:proofErr w:type="spellEnd"/>
      <w:r w:rsidRPr="00A159D8">
        <w:rPr>
          <w:rFonts w:ascii="Trebuchet MS" w:eastAsia="Times New Roman" w:hAnsi="Trebuchet MS" w:cs="Arial"/>
          <w:b/>
        </w:rPr>
        <w:t xml:space="preserve"> </w:t>
      </w:r>
      <w:proofErr w:type="spellStart"/>
      <w:r w:rsidRPr="00A159D8">
        <w:rPr>
          <w:rFonts w:ascii="Trebuchet MS" w:eastAsia="Times New Roman" w:hAnsi="Trebuchet MS" w:cs="Arial"/>
          <w:b/>
        </w:rPr>
        <w:t>complexitatea</w:t>
      </w:r>
      <w:proofErr w:type="spellEnd"/>
      <w:r w:rsidRPr="00A159D8">
        <w:rPr>
          <w:rFonts w:ascii="Trebuchet MS" w:eastAsia="Times New Roman" w:hAnsi="Trebuchet MS" w:cs="Arial"/>
          <w:b/>
        </w:rPr>
        <w:t xml:space="preserve"> </w:t>
      </w:r>
      <w:proofErr w:type="spellStart"/>
      <w:r w:rsidRPr="00A159D8">
        <w:rPr>
          <w:rFonts w:ascii="Trebuchet MS" w:eastAsia="Times New Roman" w:hAnsi="Trebuchet MS" w:cs="Arial"/>
          <w:b/>
        </w:rPr>
        <w:t>impactului</w:t>
      </w:r>
      <w:proofErr w:type="spellEnd"/>
    </w:p>
    <w:p w:rsidR="00EE0425" w:rsidRPr="00A159D8" w:rsidRDefault="00EE0425" w:rsidP="00EA37A0">
      <w:pPr>
        <w:spacing w:after="0" w:line="240" w:lineRule="auto"/>
        <w:ind w:firstLine="360"/>
        <w:jc w:val="both"/>
        <w:rPr>
          <w:rFonts w:ascii="Trebuchet MS" w:hAnsi="Trebuchet MS" w:cs="Arial"/>
          <w:noProof/>
        </w:rPr>
      </w:pPr>
      <w:r w:rsidRPr="00A159D8">
        <w:rPr>
          <w:rFonts w:ascii="Trebuchet MS" w:hAnsi="Trebuchet MS" w:cs="Arial"/>
          <w:noProof/>
        </w:rPr>
        <w:t>Se consideră că magnitudinea și complexitatea impactului generat de proiectul propus, atât din punct de vedere constructiv, cât și din punct de vedere funcțional, vor fi reduse și nu vor avea o influență semnificativă asupra factorilor de mediu din zonă.</w:t>
      </w:r>
    </w:p>
    <w:p w:rsidR="00EE0425" w:rsidRPr="00A159D8" w:rsidRDefault="00EE0425" w:rsidP="006C3629">
      <w:pPr>
        <w:pStyle w:val="ListParagraph"/>
        <w:numPr>
          <w:ilvl w:val="1"/>
          <w:numId w:val="31"/>
        </w:numPr>
        <w:tabs>
          <w:tab w:val="left" w:pos="1260"/>
        </w:tabs>
        <w:spacing w:after="0" w:line="240" w:lineRule="auto"/>
        <w:ind w:left="0" w:firstLine="0"/>
        <w:jc w:val="both"/>
        <w:rPr>
          <w:rFonts w:ascii="Trebuchet MS" w:eastAsia="Times New Roman" w:hAnsi="Trebuchet MS" w:cs="Arial"/>
          <w:b/>
        </w:rPr>
      </w:pPr>
      <w:proofErr w:type="spellStart"/>
      <w:r w:rsidRPr="00A159D8">
        <w:rPr>
          <w:rFonts w:ascii="Trebuchet MS" w:eastAsia="Times New Roman" w:hAnsi="Trebuchet MS" w:cs="Arial"/>
          <w:b/>
        </w:rPr>
        <w:t>Probabilitatea</w:t>
      </w:r>
      <w:proofErr w:type="spellEnd"/>
      <w:r w:rsidRPr="00A159D8">
        <w:rPr>
          <w:rFonts w:ascii="Trebuchet MS" w:eastAsia="Times New Roman" w:hAnsi="Trebuchet MS" w:cs="Arial"/>
          <w:b/>
        </w:rPr>
        <w:t xml:space="preserve"> </w:t>
      </w:r>
      <w:proofErr w:type="spellStart"/>
      <w:r w:rsidRPr="00A159D8">
        <w:rPr>
          <w:rFonts w:ascii="Trebuchet MS" w:eastAsia="Times New Roman" w:hAnsi="Trebuchet MS" w:cs="Arial"/>
          <w:b/>
        </w:rPr>
        <w:t>impactului</w:t>
      </w:r>
      <w:proofErr w:type="spellEnd"/>
    </w:p>
    <w:p w:rsidR="00EE0425" w:rsidRPr="00A159D8" w:rsidRDefault="00EE0425" w:rsidP="00EA37A0">
      <w:pPr>
        <w:spacing w:after="0" w:line="240" w:lineRule="auto"/>
        <w:ind w:firstLine="360"/>
        <w:jc w:val="both"/>
        <w:rPr>
          <w:rFonts w:ascii="Trebuchet MS" w:hAnsi="Trebuchet MS" w:cs="Arial"/>
          <w:noProof/>
        </w:rPr>
      </w:pPr>
      <w:r w:rsidRPr="00A159D8">
        <w:rPr>
          <w:rFonts w:ascii="Trebuchet MS" w:hAnsi="Trebuchet MS" w:cs="Arial"/>
          <w:noProof/>
        </w:rPr>
        <w:t>Posibilitatea de apariție a impactului asupra factorilor de mediu, în perioada de execuție, va avea caracter local.</w:t>
      </w:r>
      <w:r w:rsidRPr="00A159D8">
        <w:rPr>
          <w:rFonts w:ascii="Trebuchet MS" w:hAnsi="Trebuchet MS" w:cs="Arial"/>
        </w:rPr>
        <w:t xml:space="preserve"> </w:t>
      </w:r>
      <w:r w:rsidRPr="00A159D8">
        <w:rPr>
          <w:rFonts w:ascii="Trebuchet MS" w:hAnsi="Trebuchet MS" w:cs="Arial"/>
          <w:noProof/>
        </w:rPr>
        <w:t xml:space="preserve">Probabilitatea unui impact semnificativ este redusă. Toate utilajele și echipamentele </w:t>
      </w:r>
      <w:r w:rsidR="00770643" w:rsidRPr="00A159D8">
        <w:rPr>
          <w:rFonts w:ascii="Trebuchet MS" w:hAnsi="Trebuchet MS" w:cs="Arial"/>
          <w:noProof/>
        </w:rPr>
        <w:t>folosite la realizarea</w:t>
      </w:r>
      <w:r w:rsidRPr="00A159D8">
        <w:rPr>
          <w:rFonts w:ascii="Trebuchet MS" w:hAnsi="Trebuchet MS" w:cs="Arial"/>
          <w:noProof/>
        </w:rPr>
        <w:t xml:space="preserve"> prezentei investiții vor avea un grad ridicat de performanță care vor îndeplini toate cerințele de mediu aferente. </w:t>
      </w:r>
    </w:p>
    <w:p w:rsidR="00D506DC" w:rsidRPr="00A159D8" w:rsidRDefault="00D506DC" w:rsidP="006C3629">
      <w:pPr>
        <w:pStyle w:val="ListParagraph"/>
        <w:numPr>
          <w:ilvl w:val="1"/>
          <w:numId w:val="31"/>
        </w:numPr>
        <w:tabs>
          <w:tab w:val="left" w:pos="1260"/>
        </w:tabs>
        <w:spacing w:after="0" w:line="240" w:lineRule="auto"/>
        <w:ind w:left="0" w:firstLine="0"/>
        <w:jc w:val="both"/>
        <w:rPr>
          <w:rFonts w:ascii="Trebuchet MS" w:eastAsia="Times New Roman" w:hAnsi="Trebuchet MS" w:cs="Arial"/>
          <w:b/>
        </w:rPr>
      </w:pPr>
      <w:proofErr w:type="spellStart"/>
      <w:r w:rsidRPr="00A159D8">
        <w:rPr>
          <w:rFonts w:ascii="Trebuchet MS" w:eastAsia="Times New Roman" w:hAnsi="Trebuchet MS" w:cs="Arial"/>
          <w:b/>
        </w:rPr>
        <w:t>Debutul</w:t>
      </w:r>
      <w:proofErr w:type="spellEnd"/>
      <w:r w:rsidRPr="00A159D8">
        <w:rPr>
          <w:rFonts w:ascii="Trebuchet MS" w:eastAsia="Times New Roman" w:hAnsi="Trebuchet MS" w:cs="Arial"/>
          <w:b/>
        </w:rPr>
        <w:t xml:space="preserve">, </w:t>
      </w:r>
      <w:proofErr w:type="spellStart"/>
      <w:r w:rsidRPr="00A159D8">
        <w:rPr>
          <w:rFonts w:ascii="Trebuchet MS" w:eastAsia="Times New Roman" w:hAnsi="Trebuchet MS" w:cs="Arial"/>
          <w:b/>
        </w:rPr>
        <w:t>durata</w:t>
      </w:r>
      <w:proofErr w:type="spellEnd"/>
      <w:r w:rsidRPr="00A159D8">
        <w:rPr>
          <w:rFonts w:ascii="Trebuchet MS" w:eastAsia="Times New Roman" w:hAnsi="Trebuchet MS" w:cs="Arial"/>
          <w:b/>
        </w:rPr>
        <w:t xml:space="preserve">, </w:t>
      </w:r>
      <w:proofErr w:type="spellStart"/>
      <w:r w:rsidRPr="00A159D8">
        <w:rPr>
          <w:rFonts w:ascii="Trebuchet MS" w:eastAsia="Times New Roman" w:hAnsi="Trebuchet MS" w:cs="Arial"/>
          <w:b/>
        </w:rPr>
        <w:t>frecvenţa</w:t>
      </w:r>
      <w:proofErr w:type="spellEnd"/>
      <w:r w:rsidRPr="00A159D8">
        <w:rPr>
          <w:rFonts w:ascii="Trebuchet MS" w:eastAsia="Times New Roman" w:hAnsi="Trebuchet MS" w:cs="Arial"/>
          <w:b/>
        </w:rPr>
        <w:t xml:space="preserve"> </w:t>
      </w:r>
      <w:proofErr w:type="spellStart"/>
      <w:r w:rsidRPr="00A159D8">
        <w:rPr>
          <w:rFonts w:ascii="Trebuchet MS" w:eastAsia="Times New Roman" w:hAnsi="Trebuchet MS" w:cs="Arial"/>
          <w:b/>
        </w:rPr>
        <w:t>şi</w:t>
      </w:r>
      <w:proofErr w:type="spellEnd"/>
      <w:r w:rsidRPr="00A159D8">
        <w:rPr>
          <w:rFonts w:ascii="Trebuchet MS" w:eastAsia="Times New Roman" w:hAnsi="Trebuchet MS" w:cs="Arial"/>
          <w:b/>
        </w:rPr>
        <w:t xml:space="preserve"> </w:t>
      </w:r>
      <w:proofErr w:type="spellStart"/>
      <w:r w:rsidRPr="00A159D8">
        <w:rPr>
          <w:rFonts w:ascii="Trebuchet MS" w:eastAsia="Times New Roman" w:hAnsi="Trebuchet MS" w:cs="Arial"/>
          <w:b/>
        </w:rPr>
        <w:t>reversibilitatea</w:t>
      </w:r>
      <w:proofErr w:type="spellEnd"/>
      <w:r w:rsidRPr="00A159D8">
        <w:rPr>
          <w:rFonts w:ascii="Trebuchet MS" w:eastAsia="Times New Roman" w:hAnsi="Trebuchet MS" w:cs="Arial"/>
          <w:b/>
        </w:rPr>
        <w:t xml:space="preserve"> </w:t>
      </w:r>
      <w:proofErr w:type="spellStart"/>
      <w:r w:rsidRPr="00A159D8">
        <w:rPr>
          <w:rFonts w:ascii="Trebuchet MS" w:eastAsia="Times New Roman" w:hAnsi="Trebuchet MS" w:cs="Arial"/>
          <w:b/>
        </w:rPr>
        <w:t>impactului</w:t>
      </w:r>
      <w:proofErr w:type="spellEnd"/>
    </w:p>
    <w:p w:rsidR="00D506DC" w:rsidRPr="00A159D8" w:rsidRDefault="00D506DC" w:rsidP="00EA37A0">
      <w:pPr>
        <w:spacing w:after="0" w:line="240" w:lineRule="auto"/>
        <w:ind w:firstLine="360"/>
        <w:jc w:val="both"/>
        <w:rPr>
          <w:rFonts w:ascii="Trebuchet MS" w:hAnsi="Trebuchet MS" w:cs="Arial"/>
          <w:noProof/>
        </w:rPr>
      </w:pPr>
      <w:r w:rsidRPr="00A159D8">
        <w:rPr>
          <w:rFonts w:ascii="Trebuchet MS" w:hAnsi="Trebuchet MS" w:cs="Arial"/>
          <w:noProof/>
        </w:rPr>
        <w:t>În perioada de execuție și de funcționare, impactul potențial asupra populației și sănătății populației, solului, folosințelor și bunurillor materiale, calității și regimului calitativ al apei, calității aerului și climei, generarea de zgomot și vibrații, peisajului și mediului vizual, interacțiunilor dintre elementele de mediu, prezintă următoarele caracteristici:</w:t>
      </w:r>
    </w:p>
    <w:p w:rsidR="00D506DC" w:rsidRPr="00A159D8" w:rsidRDefault="00D506DC" w:rsidP="00EA37A0">
      <w:pPr>
        <w:spacing w:after="0" w:line="240" w:lineRule="auto"/>
        <w:ind w:firstLine="360"/>
        <w:jc w:val="both"/>
        <w:rPr>
          <w:rFonts w:ascii="Trebuchet MS" w:hAnsi="Trebuchet MS" w:cs="Arial"/>
          <w:i/>
          <w:noProof/>
        </w:rPr>
      </w:pPr>
      <w:r w:rsidRPr="00A159D8">
        <w:rPr>
          <w:rFonts w:ascii="Trebuchet MS" w:hAnsi="Trebuchet MS" w:cs="Arial"/>
          <w:b/>
          <w:i/>
          <w:noProof/>
        </w:rPr>
        <w:t>În perioada de execuție</w:t>
      </w:r>
      <w:r w:rsidRPr="00A159D8">
        <w:rPr>
          <w:rFonts w:ascii="Trebuchet MS" w:hAnsi="Trebuchet MS" w:cs="Arial"/>
          <w:i/>
          <w:noProof/>
        </w:rPr>
        <w:t xml:space="preserve">: </w:t>
      </w:r>
    </w:p>
    <w:p w:rsidR="00D506DC" w:rsidRPr="00A159D8" w:rsidRDefault="00D506DC" w:rsidP="00EA37A0">
      <w:pPr>
        <w:numPr>
          <w:ilvl w:val="0"/>
          <w:numId w:val="7"/>
        </w:numPr>
        <w:tabs>
          <w:tab w:val="left" w:pos="900"/>
        </w:tabs>
        <w:spacing w:after="0" w:line="240" w:lineRule="auto"/>
        <w:ind w:left="0" w:firstLine="540"/>
        <w:jc w:val="both"/>
        <w:rPr>
          <w:rFonts w:ascii="Trebuchet MS" w:hAnsi="Trebuchet MS" w:cs="Arial"/>
          <w:noProof/>
        </w:rPr>
      </w:pPr>
      <w:r w:rsidRPr="00A159D8">
        <w:rPr>
          <w:rFonts w:ascii="Trebuchet MS" w:hAnsi="Trebuchet MS" w:cs="Arial"/>
          <w:b/>
          <w:noProof/>
        </w:rPr>
        <w:t>Durata impactului</w:t>
      </w:r>
      <w:r w:rsidRPr="00A159D8">
        <w:rPr>
          <w:rFonts w:ascii="Trebuchet MS" w:hAnsi="Trebuchet MS" w:cs="Arial"/>
          <w:b/>
          <w:i/>
          <w:noProof/>
        </w:rPr>
        <w:t>:</w:t>
      </w:r>
      <w:r w:rsidRPr="00A159D8">
        <w:rPr>
          <w:rFonts w:ascii="Trebuchet MS" w:hAnsi="Trebuchet MS" w:cs="Arial"/>
          <w:noProof/>
        </w:rPr>
        <w:t xml:space="preserve"> impactul este de durată determinată, pe perioada realizării lucrărilor de construcție;</w:t>
      </w:r>
    </w:p>
    <w:p w:rsidR="00D506DC" w:rsidRPr="00A159D8" w:rsidRDefault="00D506DC" w:rsidP="00EA37A0">
      <w:pPr>
        <w:numPr>
          <w:ilvl w:val="0"/>
          <w:numId w:val="7"/>
        </w:numPr>
        <w:tabs>
          <w:tab w:val="left" w:pos="900"/>
        </w:tabs>
        <w:spacing w:after="0" w:line="240" w:lineRule="auto"/>
        <w:ind w:left="0" w:firstLine="540"/>
        <w:jc w:val="both"/>
        <w:rPr>
          <w:rFonts w:ascii="Trebuchet MS" w:hAnsi="Trebuchet MS" w:cs="Arial"/>
          <w:i/>
          <w:noProof/>
          <w:u w:val="single"/>
        </w:rPr>
      </w:pPr>
      <w:r w:rsidRPr="00A159D8">
        <w:rPr>
          <w:rFonts w:ascii="Trebuchet MS" w:hAnsi="Trebuchet MS" w:cs="Arial"/>
          <w:b/>
          <w:noProof/>
        </w:rPr>
        <w:t>Frecvența impactului</w:t>
      </w:r>
      <w:r w:rsidRPr="00A159D8">
        <w:rPr>
          <w:rFonts w:ascii="Trebuchet MS" w:hAnsi="Trebuchet MS" w:cs="Arial"/>
          <w:b/>
          <w:i/>
          <w:noProof/>
        </w:rPr>
        <w:t>:</w:t>
      </w:r>
      <w:r w:rsidRPr="00A159D8">
        <w:rPr>
          <w:rFonts w:ascii="Trebuchet MS" w:hAnsi="Trebuchet MS" w:cs="Arial"/>
          <w:noProof/>
        </w:rPr>
        <w:t xml:space="preserve"> lucrările de construcție se vor derula într-o etapă compactă a cărei durată este precizată în studiul de fezabilitate;</w:t>
      </w:r>
    </w:p>
    <w:p w:rsidR="00BC14F8" w:rsidRPr="00A159D8" w:rsidRDefault="00D506DC" w:rsidP="00EA37A0">
      <w:pPr>
        <w:numPr>
          <w:ilvl w:val="0"/>
          <w:numId w:val="7"/>
        </w:numPr>
        <w:tabs>
          <w:tab w:val="left" w:pos="900"/>
        </w:tabs>
        <w:spacing w:after="0" w:line="240" w:lineRule="auto"/>
        <w:ind w:left="0" w:firstLine="540"/>
        <w:jc w:val="both"/>
        <w:rPr>
          <w:rFonts w:ascii="Trebuchet MS" w:hAnsi="Trebuchet MS" w:cs="Arial"/>
          <w:noProof/>
        </w:rPr>
      </w:pPr>
      <w:r w:rsidRPr="00A159D8">
        <w:rPr>
          <w:rFonts w:ascii="Trebuchet MS" w:hAnsi="Trebuchet MS" w:cs="Arial"/>
          <w:b/>
          <w:noProof/>
        </w:rPr>
        <w:t>Reversibilitatea impactului</w:t>
      </w:r>
      <w:r w:rsidRPr="00A159D8">
        <w:rPr>
          <w:rFonts w:ascii="Trebuchet MS" w:hAnsi="Trebuchet MS" w:cs="Arial"/>
          <w:b/>
          <w:i/>
          <w:noProof/>
        </w:rPr>
        <w:t>:</w:t>
      </w:r>
      <w:r w:rsidRPr="00A159D8">
        <w:rPr>
          <w:rFonts w:ascii="Trebuchet MS" w:hAnsi="Trebuchet MS" w:cs="Arial"/>
          <w:noProof/>
        </w:rPr>
        <w:t xml:space="preserve"> impactul este reversibil, întrucât, ulterior finalizării lucrărilor de execuție, vor fi efectuate lucrări specifice de re</w:t>
      </w:r>
      <w:r w:rsidR="00760F88" w:rsidRPr="00A159D8">
        <w:rPr>
          <w:rFonts w:ascii="Trebuchet MS" w:hAnsi="Trebuchet MS" w:cs="Arial"/>
          <w:noProof/>
        </w:rPr>
        <w:t>facere</w:t>
      </w:r>
      <w:r w:rsidRPr="00A159D8">
        <w:rPr>
          <w:rFonts w:ascii="Trebuchet MS" w:hAnsi="Trebuchet MS" w:cs="Arial"/>
          <w:noProof/>
        </w:rPr>
        <w:t xml:space="preserve"> a amplasamentului și anume: evacuarea organizării de șantier; curățarea terenului de pământ, nisip și tra</w:t>
      </w:r>
      <w:r w:rsidR="00FF448C" w:rsidRPr="00A159D8">
        <w:rPr>
          <w:rFonts w:ascii="Trebuchet MS" w:hAnsi="Trebuchet MS" w:cs="Arial"/>
          <w:noProof/>
        </w:rPr>
        <w:t>n</w:t>
      </w:r>
      <w:r w:rsidRPr="00A159D8">
        <w:rPr>
          <w:rFonts w:ascii="Trebuchet MS" w:hAnsi="Trebuchet MS" w:cs="Arial"/>
          <w:noProof/>
        </w:rPr>
        <w:t>sportarea în zon</w:t>
      </w:r>
      <w:r w:rsidR="00BC14F8" w:rsidRPr="00A159D8">
        <w:rPr>
          <w:rFonts w:ascii="Trebuchet MS" w:hAnsi="Trebuchet MS" w:cs="Arial"/>
          <w:noProof/>
        </w:rPr>
        <w:t>e</w:t>
      </w:r>
      <w:r w:rsidRPr="00A159D8">
        <w:rPr>
          <w:rFonts w:ascii="Trebuchet MS" w:hAnsi="Trebuchet MS" w:cs="Arial"/>
          <w:noProof/>
        </w:rPr>
        <w:t xml:space="preserve"> </w:t>
      </w:r>
      <w:r w:rsidR="00BC14F8" w:rsidRPr="00A159D8">
        <w:rPr>
          <w:rFonts w:ascii="Trebuchet MS" w:hAnsi="Trebuchet MS" w:cs="Arial"/>
          <w:noProof/>
        </w:rPr>
        <w:t>reglementate</w:t>
      </w:r>
      <w:r w:rsidRPr="00A159D8">
        <w:rPr>
          <w:rFonts w:ascii="Trebuchet MS" w:hAnsi="Trebuchet MS" w:cs="Arial"/>
          <w:noProof/>
        </w:rPr>
        <w:t>; eliminarea deșeurilor generate de</w:t>
      </w:r>
      <w:r w:rsidR="00782F1E" w:rsidRPr="00A159D8">
        <w:rPr>
          <w:rFonts w:ascii="Trebuchet MS" w:hAnsi="Trebuchet MS" w:cs="Arial"/>
          <w:noProof/>
        </w:rPr>
        <w:t xml:space="preserve"> muncitori</w:t>
      </w:r>
      <w:r w:rsidRPr="00A159D8">
        <w:rPr>
          <w:rFonts w:ascii="Trebuchet MS" w:hAnsi="Trebuchet MS" w:cs="Arial"/>
          <w:noProof/>
        </w:rPr>
        <w:t>.</w:t>
      </w:r>
      <w:r w:rsidR="00E87658" w:rsidRPr="00A159D8">
        <w:rPr>
          <w:rFonts w:ascii="Trebuchet MS" w:hAnsi="Trebuchet MS" w:cs="Arial"/>
          <w:noProof/>
        </w:rPr>
        <w:t xml:space="preserve"> </w:t>
      </w:r>
    </w:p>
    <w:p w:rsidR="00D506DC" w:rsidRPr="00A159D8" w:rsidRDefault="00D506DC" w:rsidP="00EA37A0">
      <w:pPr>
        <w:tabs>
          <w:tab w:val="left" w:pos="900"/>
        </w:tabs>
        <w:spacing w:after="0" w:line="240" w:lineRule="auto"/>
        <w:ind w:firstLine="630"/>
        <w:jc w:val="both"/>
        <w:rPr>
          <w:rFonts w:ascii="Trebuchet MS" w:hAnsi="Trebuchet MS" w:cs="Arial"/>
          <w:noProof/>
        </w:rPr>
      </w:pPr>
      <w:r w:rsidRPr="00A159D8">
        <w:rPr>
          <w:rFonts w:ascii="Trebuchet MS" w:hAnsi="Trebuchet MS" w:cs="Arial"/>
          <w:noProof/>
        </w:rPr>
        <w:t>Măsurile întreprinse cu scopul evitării unor situații accidentale vor impiedica producerea unui impact ireversibil asupra factorilor de mediu.</w:t>
      </w:r>
    </w:p>
    <w:p w:rsidR="006E32BD" w:rsidRPr="00A159D8" w:rsidRDefault="006E32BD" w:rsidP="006C3629">
      <w:pPr>
        <w:pStyle w:val="ListParagraph"/>
        <w:numPr>
          <w:ilvl w:val="1"/>
          <w:numId w:val="31"/>
        </w:numPr>
        <w:spacing w:after="0" w:line="240" w:lineRule="auto"/>
        <w:ind w:left="0" w:firstLine="0"/>
        <w:jc w:val="both"/>
        <w:rPr>
          <w:rFonts w:ascii="Trebuchet MS" w:hAnsi="Trebuchet MS" w:cs="Arial"/>
        </w:rPr>
      </w:pPr>
      <w:proofErr w:type="spellStart"/>
      <w:r w:rsidRPr="00A159D8">
        <w:rPr>
          <w:rFonts w:ascii="Trebuchet MS" w:eastAsia="Times New Roman" w:hAnsi="Trebuchet MS" w:cs="Arial"/>
          <w:b/>
        </w:rPr>
        <w:t>Cumularea</w:t>
      </w:r>
      <w:proofErr w:type="spellEnd"/>
      <w:r w:rsidRPr="00A159D8">
        <w:rPr>
          <w:rFonts w:ascii="Trebuchet MS" w:eastAsia="Times New Roman" w:hAnsi="Trebuchet MS" w:cs="Arial"/>
          <w:b/>
        </w:rPr>
        <w:t xml:space="preserve"> </w:t>
      </w:r>
      <w:proofErr w:type="spellStart"/>
      <w:r w:rsidRPr="00A159D8">
        <w:rPr>
          <w:rFonts w:ascii="Trebuchet MS" w:eastAsia="Times New Roman" w:hAnsi="Trebuchet MS" w:cs="Arial"/>
          <w:b/>
        </w:rPr>
        <w:t>impactului</w:t>
      </w:r>
      <w:proofErr w:type="spellEnd"/>
      <w:r w:rsidRPr="00A159D8">
        <w:rPr>
          <w:rFonts w:ascii="Trebuchet MS" w:eastAsia="Times New Roman" w:hAnsi="Trebuchet MS" w:cs="Arial"/>
          <w:b/>
        </w:rPr>
        <w:t xml:space="preserve"> cu </w:t>
      </w:r>
      <w:proofErr w:type="spellStart"/>
      <w:r w:rsidRPr="00A159D8">
        <w:rPr>
          <w:rFonts w:ascii="Trebuchet MS" w:eastAsia="Times New Roman" w:hAnsi="Trebuchet MS" w:cs="Arial"/>
          <w:b/>
        </w:rPr>
        <w:t>impactul</w:t>
      </w:r>
      <w:proofErr w:type="spellEnd"/>
      <w:r w:rsidRPr="00A159D8">
        <w:rPr>
          <w:rFonts w:ascii="Trebuchet MS" w:eastAsia="Times New Roman" w:hAnsi="Trebuchet MS" w:cs="Arial"/>
          <w:b/>
        </w:rPr>
        <w:t xml:space="preserve"> </w:t>
      </w:r>
      <w:proofErr w:type="spellStart"/>
      <w:r w:rsidRPr="00A159D8">
        <w:rPr>
          <w:rFonts w:ascii="Trebuchet MS" w:eastAsia="Times New Roman" w:hAnsi="Trebuchet MS" w:cs="Arial"/>
          <w:b/>
        </w:rPr>
        <w:t>altor</w:t>
      </w:r>
      <w:proofErr w:type="spellEnd"/>
      <w:r w:rsidRPr="00A159D8">
        <w:rPr>
          <w:rFonts w:ascii="Trebuchet MS" w:eastAsia="Times New Roman" w:hAnsi="Trebuchet MS" w:cs="Arial"/>
          <w:b/>
        </w:rPr>
        <w:t xml:space="preserve"> </w:t>
      </w:r>
      <w:proofErr w:type="spellStart"/>
      <w:r w:rsidRPr="00A159D8">
        <w:rPr>
          <w:rFonts w:ascii="Trebuchet MS" w:eastAsia="Times New Roman" w:hAnsi="Trebuchet MS" w:cs="Arial"/>
          <w:b/>
        </w:rPr>
        <w:t>proiecte</w:t>
      </w:r>
      <w:proofErr w:type="spellEnd"/>
      <w:r w:rsidRPr="00A159D8">
        <w:rPr>
          <w:rFonts w:ascii="Trebuchet MS" w:eastAsia="Times New Roman" w:hAnsi="Trebuchet MS" w:cs="Arial"/>
          <w:b/>
        </w:rPr>
        <w:t xml:space="preserve"> </w:t>
      </w:r>
      <w:proofErr w:type="spellStart"/>
      <w:r w:rsidRPr="00A159D8">
        <w:rPr>
          <w:rFonts w:ascii="Trebuchet MS" w:eastAsia="Times New Roman" w:hAnsi="Trebuchet MS" w:cs="Arial"/>
          <w:b/>
        </w:rPr>
        <w:t>existente</w:t>
      </w:r>
      <w:proofErr w:type="spellEnd"/>
      <w:r w:rsidRPr="00A159D8">
        <w:rPr>
          <w:rFonts w:ascii="Trebuchet MS" w:eastAsia="Times New Roman" w:hAnsi="Trebuchet MS" w:cs="Arial"/>
          <w:b/>
        </w:rPr>
        <w:t xml:space="preserve"> </w:t>
      </w:r>
      <w:proofErr w:type="spellStart"/>
      <w:r w:rsidRPr="00A159D8">
        <w:rPr>
          <w:rFonts w:ascii="Trebuchet MS" w:eastAsia="Times New Roman" w:hAnsi="Trebuchet MS" w:cs="Arial"/>
          <w:b/>
        </w:rPr>
        <w:t>şi</w:t>
      </w:r>
      <w:proofErr w:type="spellEnd"/>
      <w:r w:rsidRPr="00A159D8">
        <w:rPr>
          <w:rFonts w:ascii="Trebuchet MS" w:eastAsia="Times New Roman" w:hAnsi="Trebuchet MS" w:cs="Arial"/>
          <w:b/>
        </w:rPr>
        <w:t>/</w:t>
      </w:r>
      <w:proofErr w:type="spellStart"/>
      <w:r w:rsidRPr="00A159D8">
        <w:rPr>
          <w:rFonts w:ascii="Trebuchet MS" w:eastAsia="Times New Roman" w:hAnsi="Trebuchet MS" w:cs="Arial"/>
          <w:b/>
        </w:rPr>
        <w:t>sau</w:t>
      </w:r>
      <w:proofErr w:type="spellEnd"/>
      <w:r w:rsidRPr="00A159D8">
        <w:rPr>
          <w:rFonts w:ascii="Trebuchet MS" w:eastAsia="Times New Roman" w:hAnsi="Trebuchet MS" w:cs="Arial"/>
          <w:b/>
        </w:rPr>
        <w:t xml:space="preserve"> </w:t>
      </w:r>
      <w:proofErr w:type="spellStart"/>
      <w:r w:rsidRPr="00A159D8">
        <w:rPr>
          <w:rFonts w:ascii="Trebuchet MS" w:eastAsia="Times New Roman" w:hAnsi="Trebuchet MS" w:cs="Arial"/>
          <w:b/>
        </w:rPr>
        <w:t>aprobate</w:t>
      </w:r>
      <w:proofErr w:type="spellEnd"/>
    </w:p>
    <w:p w:rsidR="006E32BD" w:rsidRPr="00A159D8" w:rsidRDefault="006E32BD" w:rsidP="00EA37A0">
      <w:pPr>
        <w:pStyle w:val="ListParagraph"/>
        <w:spacing w:after="0" w:line="240" w:lineRule="auto"/>
        <w:ind w:left="0" w:firstLine="720"/>
        <w:jc w:val="both"/>
        <w:rPr>
          <w:rFonts w:ascii="Trebuchet MS" w:hAnsi="Trebuchet MS" w:cs="Arial"/>
        </w:rPr>
      </w:pPr>
      <w:r w:rsidRPr="00A159D8">
        <w:rPr>
          <w:rFonts w:ascii="Trebuchet MS" w:hAnsi="Trebuchet MS" w:cs="Arial"/>
        </w:rPr>
        <w:t xml:space="preserve">Nu </w:t>
      </w:r>
      <w:proofErr w:type="spellStart"/>
      <w:proofErr w:type="gramStart"/>
      <w:r w:rsidR="00734DDC" w:rsidRPr="00A159D8">
        <w:rPr>
          <w:rFonts w:ascii="Trebuchet MS" w:hAnsi="Trebuchet MS" w:cs="Arial"/>
        </w:rPr>
        <w:t>este</w:t>
      </w:r>
      <w:proofErr w:type="spellEnd"/>
      <w:proofErr w:type="gramEnd"/>
      <w:r w:rsidR="00734DDC" w:rsidRPr="00A159D8">
        <w:rPr>
          <w:rFonts w:ascii="Trebuchet MS" w:hAnsi="Trebuchet MS" w:cs="Arial"/>
        </w:rPr>
        <w:t xml:space="preserve"> </w:t>
      </w:r>
      <w:proofErr w:type="spellStart"/>
      <w:r w:rsidR="00734DDC" w:rsidRPr="00A159D8">
        <w:rPr>
          <w:rFonts w:ascii="Trebuchet MS" w:hAnsi="Trebuchet MS" w:cs="Arial"/>
        </w:rPr>
        <w:t>cazul</w:t>
      </w:r>
      <w:proofErr w:type="spellEnd"/>
      <w:r w:rsidRPr="00A159D8">
        <w:rPr>
          <w:rFonts w:ascii="Trebuchet MS" w:hAnsi="Trebuchet MS" w:cs="Arial"/>
        </w:rPr>
        <w:t>.</w:t>
      </w:r>
    </w:p>
    <w:p w:rsidR="006E32BD" w:rsidRPr="00A159D8" w:rsidRDefault="006E32BD" w:rsidP="00EA37A0">
      <w:pPr>
        <w:spacing w:after="0" w:line="240" w:lineRule="auto"/>
        <w:jc w:val="both"/>
        <w:rPr>
          <w:rFonts w:ascii="Trebuchet MS" w:hAnsi="Trebuchet MS" w:cs="Arial"/>
        </w:rPr>
      </w:pPr>
      <w:r w:rsidRPr="00A159D8">
        <w:rPr>
          <w:rFonts w:ascii="Trebuchet MS" w:hAnsi="Trebuchet MS" w:cs="Arial"/>
        </w:rPr>
        <w:t xml:space="preserve">4.8 </w:t>
      </w:r>
      <w:proofErr w:type="spellStart"/>
      <w:r w:rsidRPr="00A159D8">
        <w:rPr>
          <w:rFonts w:ascii="Trebuchet MS" w:eastAsia="Times New Roman" w:hAnsi="Trebuchet MS" w:cs="Arial"/>
          <w:b/>
          <w:lang w:val="en-US" w:eastAsia="ar-SA"/>
        </w:rPr>
        <w:t>Posibilitatea</w:t>
      </w:r>
      <w:proofErr w:type="spellEnd"/>
      <w:r w:rsidRPr="00A159D8">
        <w:rPr>
          <w:rFonts w:ascii="Trebuchet MS" w:eastAsia="Times New Roman" w:hAnsi="Trebuchet MS" w:cs="Arial"/>
          <w:b/>
          <w:lang w:val="en-US" w:eastAsia="ar-SA"/>
        </w:rPr>
        <w:t xml:space="preserve"> de </w:t>
      </w:r>
      <w:proofErr w:type="spellStart"/>
      <w:r w:rsidRPr="00A159D8">
        <w:rPr>
          <w:rFonts w:ascii="Trebuchet MS" w:eastAsia="Times New Roman" w:hAnsi="Trebuchet MS" w:cs="Arial"/>
          <w:b/>
          <w:lang w:val="en-US" w:eastAsia="ar-SA"/>
        </w:rPr>
        <w:t>reducere</w:t>
      </w:r>
      <w:proofErr w:type="spellEnd"/>
      <w:r w:rsidRPr="00A159D8">
        <w:rPr>
          <w:rFonts w:ascii="Trebuchet MS" w:eastAsia="Times New Roman" w:hAnsi="Trebuchet MS" w:cs="Arial"/>
          <w:b/>
          <w:lang w:val="en-US" w:eastAsia="ar-SA"/>
        </w:rPr>
        <w:t xml:space="preserve"> </w:t>
      </w:r>
      <w:proofErr w:type="spellStart"/>
      <w:r w:rsidRPr="00A159D8">
        <w:rPr>
          <w:rFonts w:ascii="Trebuchet MS" w:eastAsia="Times New Roman" w:hAnsi="Trebuchet MS" w:cs="Arial"/>
          <w:b/>
          <w:lang w:val="en-US" w:eastAsia="ar-SA"/>
        </w:rPr>
        <w:t>efectivă</w:t>
      </w:r>
      <w:proofErr w:type="spellEnd"/>
      <w:r w:rsidRPr="00A159D8">
        <w:rPr>
          <w:rFonts w:ascii="Trebuchet MS" w:eastAsia="Times New Roman" w:hAnsi="Trebuchet MS" w:cs="Arial"/>
          <w:b/>
          <w:lang w:val="en-US" w:eastAsia="ar-SA"/>
        </w:rPr>
        <w:t xml:space="preserve"> a </w:t>
      </w:r>
      <w:proofErr w:type="spellStart"/>
      <w:r w:rsidRPr="00A159D8">
        <w:rPr>
          <w:rFonts w:ascii="Trebuchet MS" w:eastAsia="Times New Roman" w:hAnsi="Trebuchet MS" w:cs="Arial"/>
          <w:b/>
          <w:lang w:val="en-US" w:eastAsia="ar-SA"/>
        </w:rPr>
        <w:t>impactului</w:t>
      </w:r>
      <w:proofErr w:type="spellEnd"/>
      <w:r w:rsidR="00891F8F" w:rsidRPr="00A159D8">
        <w:rPr>
          <w:rFonts w:ascii="Trebuchet MS" w:hAnsi="Trebuchet MS" w:cs="Arial"/>
        </w:rPr>
        <w:t xml:space="preserve"> </w:t>
      </w:r>
    </w:p>
    <w:p w:rsidR="00FF6AB6" w:rsidRPr="00A159D8" w:rsidRDefault="00FF6AB6" w:rsidP="00EA37A0">
      <w:pPr>
        <w:pStyle w:val="Textnormal"/>
        <w:ind w:firstLine="720"/>
        <w:rPr>
          <w:rFonts w:ascii="Trebuchet MS" w:hAnsi="Trebuchet MS"/>
          <w:sz w:val="22"/>
          <w:szCs w:val="22"/>
        </w:rPr>
      </w:pPr>
      <w:r w:rsidRPr="00A159D8">
        <w:rPr>
          <w:rFonts w:ascii="Trebuchet MS" w:hAnsi="Trebuchet MS"/>
          <w:sz w:val="22"/>
          <w:szCs w:val="22"/>
        </w:rPr>
        <w:t xml:space="preserve">Reducerea impactului asupra mediului se realizează respectând condițiile impuse pentru executarea lucrărilor prevăzute de proiect, </w:t>
      </w:r>
      <w:r w:rsidRPr="00A159D8">
        <w:rPr>
          <w:rFonts w:ascii="Trebuchet MS" w:hAnsi="Trebuchet MS"/>
          <w:b/>
          <w:i/>
          <w:sz w:val="22"/>
          <w:szCs w:val="22"/>
        </w:rPr>
        <w:t>descrise la punctul IV.</w:t>
      </w:r>
      <w:r w:rsidR="00C53B91" w:rsidRPr="00A159D8">
        <w:rPr>
          <w:rFonts w:ascii="Trebuchet MS" w:hAnsi="Trebuchet MS"/>
          <w:b/>
          <w:i/>
          <w:sz w:val="22"/>
          <w:szCs w:val="22"/>
        </w:rPr>
        <w:t xml:space="preserve"> </w:t>
      </w:r>
      <w:r w:rsidRPr="00A159D8">
        <w:rPr>
          <w:rFonts w:ascii="Trebuchet MS" w:hAnsi="Trebuchet MS"/>
          <w:sz w:val="22"/>
          <w:szCs w:val="22"/>
        </w:rPr>
        <w:t>Aplicarea măsurilor de diminuare a impactului generat de realizarea investiției, împreună cu obligația constructorului de a respecta legislația de mediu în vigoare, vor contribui la reducerea oricărui potențial impact asupra mediului.</w:t>
      </w:r>
    </w:p>
    <w:p w:rsidR="0063558B" w:rsidRPr="00A159D8" w:rsidRDefault="0063558B" w:rsidP="006C3629">
      <w:pPr>
        <w:pStyle w:val="ListParagraph"/>
        <w:numPr>
          <w:ilvl w:val="0"/>
          <w:numId w:val="31"/>
        </w:numPr>
        <w:spacing w:after="0" w:line="240" w:lineRule="auto"/>
        <w:ind w:left="567" w:hanging="567"/>
        <w:jc w:val="both"/>
        <w:rPr>
          <w:rFonts w:ascii="Trebuchet MS" w:hAnsi="Trebuchet MS" w:cs="Arial"/>
        </w:rPr>
      </w:pPr>
      <w:proofErr w:type="spellStart"/>
      <w:r w:rsidRPr="00A159D8">
        <w:rPr>
          <w:rFonts w:ascii="Trebuchet MS" w:hAnsi="Trebuchet MS" w:cs="Arial"/>
          <w:b/>
        </w:rPr>
        <w:t>Observatii</w:t>
      </w:r>
      <w:proofErr w:type="spellEnd"/>
      <w:r w:rsidRPr="00A159D8">
        <w:rPr>
          <w:rFonts w:ascii="Trebuchet MS" w:hAnsi="Trebuchet MS" w:cs="Arial"/>
          <w:b/>
        </w:rPr>
        <w:t xml:space="preserve"> din </w:t>
      </w:r>
      <w:proofErr w:type="spellStart"/>
      <w:r w:rsidRPr="00A159D8">
        <w:rPr>
          <w:rFonts w:ascii="Trebuchet MS" w:hAnsi="Trebuchet MS" w:cs="Arial"/>
          <w:b/>
        </w:rPr>
        <w:t>partea</w:t>
      </w:r>
      <w:proofErr w:type="spellEnd"/>
      <w:r w:rsidRPr="00A159D8">
        <w:rPr>
          <w:rFonts w:ascii="Trebuchet MS" w:hAnsi="Trebuchet MS" w:cs="Arial"/>
          <w:b/>
        </w:rPr>
        <w:t xml:space="preserve"> </w:t>
      </w:r>
      <w:proofErr w:type="spellStart"/>
      <w:r w:rsidRPr="00A159D8">
        <w:rPr>
          <w:rFonts w:ascii="Trebuchet MS" w:hAnsi="Trebuchet MS" w:cs="Arial"/>
          <w:b/>
        </w:rPr>
        <w:t>publicului</w:t>
      </w:r>
      <w:proofErr w:type="spellEnd"/>
      <w:r w:rsidRPr="00A159D8">
        <w:rPr>
          <w:rFonts w:ascii="Trebuchet MS" w:hAnsi="Trebuchet MS" w:cs="Arial"/>
        </w:rPr>
        <w:t xml:space="preserve"> : </w:t>
      </w:r>
      <w:proofErr w:type="spellStart"/>
      <w:r w:rsidRPr="00A159D8">
        <w:rPr>
          <w:rFonts w:ascii="Trebuchet MS" w:hAnsi="Trebuchet MS" w:cs="Arial"/>
        </w:rPr>
        <w:t>pe</w:t>
      </w:r>
      <w:proofErr w:type="spellEnd"/>
      <w:r w:rsidRPr="00A159D8">
        <w:rPr>
          <w:rFonts w:ascii="Trebuchet MS" w:hAnsi="Trebuchet MS" w:cs="Arial"/>
        </w:rPr>
        <w:t xml:space="preserve"> </w:t>
      </w:r>
      <w:proofErr w:type="spellStart"/>
      <w:r w:rsidRPr="00A159D8">
        <w:rPr>
          <w:rFonts w:ascii="Trebuchet MS" w:hAnsi="Trebuchet MS" w:cs="Arial"/>
        </w:rPr>
        <w:t>perioada</w:t>
      </w:r>
      <w:proofErr w:type="spellEnd"/>
      <w:r w:rsidRPr="00A159D8">
        <w:rPr>
          <w:rFonts w:ascii="Trebuchet MS" w:hAnsi="Trebuchet MS" w:cs="Arial"/>
        </w:rPr>
        <w:t xml:space="preserve"> </w:t>
      </w:r>
      <w:proofErr w:type="spellStart"/>
      <w:r w:rsidRPr="00A159D8">
        <w:rPr>
          <w:rFonts w:ascii="Trebuchet MS" w:hAnsi="Trebuchet MS" w:cs="Arial"/>
        </w:rPr>
        <w:t>parcurgerii</w:t>
      </w:r>
      <w:proofErr w:type="spellEnd"/>
      <w:r w:rsidRPr="00A159D8">
        <w:rPr>
          <w:rFonts w:ascii="Trebuchet MS" w:hAnsi="Trebuchet MS" w:cs="Arial"/>
        </w:rPr>
        <w:t xml:space="preserve"> </w:t>
      </w:r>
      <w:proofErr w:type="spellStart"/>
      <w:r w:rsidRPr="00A159D8">
        <w:rPr>
          <w:rFonts w:ascii="Trebuchet MS" w:hAnsi="Trebuchet MS" w:cs="Arial"/>
        </w:rPr>
        <w:t>procedurii</w:t>
      </w:r>
      <w:proofErr w:type="spellEnd"/>
      <w:r w:rsidRPr="00A159D8">
        <w:rPr>
          <w:rFonts w:ascii="Trebuchet MS" w:hAnsi="Trebuchet MS" w:cs="Arial"/>
        </w:rPr>
        <w:t xml:space="preserve"> nu au </w:t>
      </w:r>
      <w:proofErr w:type="spellStart"/>
      <w:r w:rsidRPr="00A159D8">
        <w:rPr>
          <w:rFonts w:ascii="Trebuchet MS" w:hAnsi="Trebuchet MS" w:cs="Arial"/>
        </w:rPr>
        <w:t>fost</w:t>
      </w:r>
      <w:proofErr w:type="spellEnd"/>
    </w:p>
    <w:p w:rsidR="005E3EB1" w:rsidRPr="00A159D8" w:rsidRDefault="0063558B" w:rsidP="0063558B">
      <w:pPr>
        <w:spacing w:after="0" w:line="240" w:lineRule="auto"/>
        <w:jc w:val="both"/>
        <w:rPr>
          <w:rFonts w:ascii="Trebuchet MS" w:hAnsi="Trebuchet MS" w:cs="Arial"/>
        </w:rPr>
      </w:pPr>
      <w:r w:rsidRPr="00A159D8">
        <w:rPr>
          <w:rFonts w:ascii="Trebuchet MS" w:hAnsi="Trebuchet MS" w:cs="Arial"/>
        </w:rPr>
        <w:t xml:space="preserve">observatii din partea publicului; </w:t>
      </w:r>
    </w:p>
    <w:p w:rsidR="003616D2" w:rsidRPr="00A159D8" w:rsidRDefault="003616D2" w:rsidP="00EA37A0">
      <w:pPr>
        <w:spacing w:after="0" w:line="240" w:lineRule="auto"/>
        <w:jc w:val="both"/>
        <w:rPr>
          <w:rFonts w:ascii="Trebuchet MS" w:hAnsi="Trebuchet MS" w:cs="Arial"/>
          <w:b/>
        </w:rPr>
      </w:pPr>
      <w:r w:rsidRPr="00A159D8">
        <w:rPr>
          <w:rFonts w:ascii="Trebuchet MS" w:hAnsi="Trebuchet MS" w:cs="Arial"/>
          <w:b/>
        </w:rPr>
        <w:lastRenderedPageBreak/>
        <w:t>II. Motivele pe baza cărora s-a stabilit neefectuarea evaluării adecvate:</w:t>
      </w:r>
    </w:p>
    <w:p w:rsidR="00BD0EB3" w:rsidRPr="00A159D8" w:rsidRDefault="00891F8F" w:rsidP="00DF1DAA">
      <w:pPr>
        <w:spacing w:after="0" w:line="240" w:lineRule="auto"/>
        <w:ind w:firstLine="360"/>
        <w:jc w:val="both"/>
        <w:rPr>
          <w:rFonts w:ascii="Trebuchet MS" w:hAnsi="Trebuchet MS" w:cs="Arial"/>
        </w:rPr>
      </w:pPr>
      <w:r w:rsidRPr="00A159D8">
        <w:rPr>
          <w:rFonts w:ascii="Trebuchet MS" w:hAnsi="Trebuchet MS" w:cs="Arial"/>
        </w:rPr>
        <w:t xml:space="preserve">Proiectul propus </w:t>
      </w:r>
      <w:r w:rsidRPr="00A159D8">
        <w:rPr>
          <w:rFonts w:ascii="Trebuchet MS" w:hAnsi="Trebuchet MS" w:cs="Arial"/>
          <w:b/>
          <w:i/>
        </w:rPr>
        <w:t>nu intră sub incidenţa art. 28 din O.U.G. nr. 57/2007</w:t>
      </w:r>
      <w:r w:rsidRPr="00A159D8">
        <w:rPr>
          <w:rFonts w:ascii="Trebuchet MS" w:hAnsi="Trebuchet MS" w:cs="Arial"/>
        </w:rPr>
        <w:t xml:space="preserve"> privind regimul ariilor naturale protejate, conservarea habitatelor naturale, a florei şi faunei sălbatice, aprobată cu modificări şi completări prin Legea nr. 49/2011, cu modificările şi completările ulterioare</w:t>
      </w:r>
      <w:r w:rsidR="00F35C75" w:rsidRPr="00A159D8">
        <w:rPr>
          <w:rFonts w:ascii="Trebuchet MS" w:hAnsi="Trebuchet MS" w:cs="Arial"/>
        </w:rPr>
        <w:t>, aprobată prin Legea nr.49/2011, deoarece nu poate avea efecte negative semnificative asupra siturilor Natura 2000, singur sau în combinație cu alte planuri sau proiecte</w:t>
      </w:r>
      <w:r w:rsidR="00DF1DAA" w:rsidRPr="00A159D8">
        <w:rPr>
          <w:rFonts w:ascii="Trebuchet MS" w:hAnsi="Trebuchet MS" w:cs="Arial"/>
        </w:rPr>
        <w:t>.</w:t>
      </w:r>
    </w:p>
    <w:p w:rsidR="003616D2" w:rsidRPr="00A159D8" w:rsidRDefault="003616D2" w:rsidP="00EA37A0">
      <w:pPr>
        <w:pStyle w:val="ListParagraph"/>
        <w:numPr>
          <w:ilvl w:val="0"/>
          <w:numId w:val="10"/>
        </w:numPr>
        <w:spacing w:after="0" w:line="240" w:lineRule="auto"/>
        <w:ind w:left="0" w:firstLine="0"/>
        <w:jc w:val="both"/>
        <w:rPr>
          <w:rFonts w:ascii="Trebuchet MS" w:hAnsi="Trebuchet MS" w:cs="Arial"/>
          <w:b/>
        </w:rPr>
      </w:pPr>
      <w:proofErr w:type="spellStart"/>
      <w:r w:rsidRPr="00A159D8">
        <w:rPr>
          <w:rFonts w:ascii="Trebuchet MS" w:hAnsi="Trebuchet MS" w:cs="Arial"/>
          <w:b/>
        </w:rPr>
        <w:t>Motivele</w:t>
      </w:r>
      <w:proofErr w:type="spellEnd"/>
      <w:r w:rsidRPr="00A159D8">
        <w:rPr>
          <w:rFonts w:ascii="Trebuchet MS" w:hAnsi="Trebuchet MS" w:cs="Arial"/>
          <w:b/>
        </w:rPr>
        <w:t xml:space="preserve"> </w:t>
      </w:r>
      <w:proofErr w:type="spellStart"/>
      <w:r w:rsidRPr="00A159D8">
        <w:rPr>
          <w:rFonts w:ascii="Trebuchet MS" w:hAnsi="Trebuchet MS" w:cs="Arial"/>
          <w:b/>
        </w:rPr>
        <w:t>pe</w:t>
      </w:r>
      <w:proofErr w:type="spellEnd"/>
      <w:r w:rsidRPr="00A159D8">
        <w:rPr>
          <w:rFonts w:ascii="Trebuchet MS" w:hAnsi="Trebuchet MS" w:cs="Arial"/>
          <w:b/>
        </w:rPr>
        <w:t xml:space="preserve"> </w:t>
      </w:r>
      <w:proofErr w:type="spellStart"/>
      <w:r w:rsidRPr="00A159D8">
        <w:rPr>
          <w:rFonts w:ascii="Trebuchet MS" w:hAnsi="Trebuchet MS" w:cs="Arial"/>
          <w:b/>
        </w:rPr>
        <w:t>baza</w:t>
      </w:r>
      <w:proofErr w:type="spellEnd"/>
      <w:r w:rsidRPr="00A159D8">
        <w:rPr>
          <w:rFonts w:ascii="Trebuchet MS" w:hAnsi="Trebuchet MS" w:cs="Arial"/>
          <w:b/>
        </w:rPr>
        <w:t xml:space="preserve"> </w:t>
      </w:r>
      <w:proofErr w:type="spellStart"/>
      <w:r w:rsidRPr="00A159D8">
        <w:rPr>
          <w:rFonts w:ascii="Trebuchet MS" w:hAnsi="Trebuchet MS" w:cs="Arial"/>
          <w:b/>
        </w:rPr>
        <w:t>cărora</w:t>
      </w:r>
      <w:proofErr w:type="spellEnd"/>
      <w:r w:rsidRPr="00A159D8">
        <w:rPr>
          <w:rFonts w:ascii="Trebuchet MS" w:hAnsi="Trebuchet MS" w:cs="Arial"/>
          <w:b/>
        </w:rPr>
        <w:t xml:space="preserve"> s-a </w:t>
      </w:r>
      <w:proofErr w:type="spellStart"/>
      <w:r w:rsidRPr="00A159D8">
        <w:rPr>
          <w:rFonts w:ascii="Trebuchet MS" w:hAnsi="Trebuchet MS" w:cs="Arial"/>
          <w:b/>
        </w:rPr>
        <w:t>stabilit</w:t>
      </w:r>
      <w:proofErr w:type="spellEnd"/>
      <w:r w:rsidRPr="00A159D8">
        <w:rPr>
          <w:rFonts w:ascii="Trebuchet MS" w:hAnsi="Trebuchet MS" w:cs="Arial"/>
          <w:b/>
        </w:rPr>
        <w:t xml:space="preserve"> </w:t>
      </w:r>
      <w:proofErr w:type="spellStart"/>
      <w:r w:rsidRPr="00A159D8">
        <w:rPr>
          <w:rFonts w:ascii="Trebuchet MS" w:hAnsi="Trebuchet MS" w:cs="Arial"/>
          <w:b/>
        </w:rPr>
        <w:t>neefectuarea</w:t>
      </w:r>
      <w:proofErr w:type="spellEnd"/>
      <w:r w:rsidRPr="00A159D8">
        <w:rPr>
          <w:rFonts w:ascii="Trebuchet MS" w:hAnsi="Trebuchet MS" w:cs="Arial"/>
          <w:b/>
        </w:rPr>
        <w:t xml:space="preserve"> </w:t>
      </w:r>
      <w:proofErr w:type="spellStart"/>
      <w:r w:rsidRPr="00A159D8">
        <w:rPr>
          <w:rFonts w:ascii="Trebuchet MS" w:hAnsi="Trebuchet MS" w:cs="Arial"/>
          <w:b/>
        </w:rPr>
        <w:t>evaluării</w:t>
      </w:r>
      <w:proofErr w:type="spellEnd"/>
      <w:r w:rsidRPr="00A159D8">
        <w:rPr>
          <w:rFonts w:ascii="Trebuchet MS" w:hAnsi="Trebuchet MS" w:cs="Arial"/>
          <w:b/>
        </w:rPr>
        <w:t xml:space="preserve"> </w:t>
      </w:r>
      <w:proofErr w:type="spellStart"/>
      <w:r w:rsidRPr="00A159D8">
        <w:rPr>
          <w:rFonts w:ascii="Trebuchet MS" w:hAnsi="Trebuchet MS" w:cs="Arial"/>
          <w:b/>
        </w:rPr>
        <w:t>impactului</w:t>
      </w:r>
      <w:proofErr w:type="spellEnd"/>
      <w:r w:rsidRPr="00A159D8">
        <w:rPr>
          <w:rFonts w:ascii="Trebuchet MS" w:hAnsi="Trebuchet MS" w:cs="Arial"/>
          <w:b/>
        </w:rPr>
        <w:t xml:space="preserve"> </w:t>
      </w:r>
      <w:proofErr w:type="spellStart"/>
      <w:r w:rsidRPr="00A159D8">
        <w:rPr>
          <w:rFonts w:ascii="Trebuchet MS" w:hAnsi="Trebuchet MS" w:cs="Arial"/>
          <w:b/>
        </w:rPr>
        <w:t>asupra</w:t>
      </w:r>
      <w:proofErr w:type="spellEnd"/>
      <w:r w:rsidRPr="00A159D8">
        <w:rPr>
          <w:rFonts w:ascii="Trebuchet MS" w:hAnsi="Trebuchet MS" w:cs="Arial"/>
          <w:b/>
        </w:rPr>
        <w:t xml:space="preserve"> </w:t>
      </w:r>
      <w:proofErr w:type="spellStart"/>
      <w:r w:rsidRPr="00A159D8">
        <w:rPr>
          <w:rFonts w:ascii="Trebuchet MS" w:hAnsi="Trebuchet MS" w:cs="Arial"/>
          <w:b/>
        </w:rPr>
        <w:t>corpurilor</w:t>
      </w:r>
      <w:proofErr w:type="spellEnd"/>
      <w:r w:rsidRPr="00A159D8">
        <w:rPr>
          <w:rFonts w:ascii="Trebuchet MS" w:hAnsi="Trebuchet MS" w:cs="Arial"/>
          <w:b/>
        </w:rPr>
        <w:t xml:space="preserve"> de </w:t>
      </w:r>
      <w:proofErr w:type="spellStart"/>
      <w:r w:rsidRPr="00A159D8">
        <w:rPr>
          <w:rFonts w:ascii="Trebuchet MS" w:hAnsi="Trebuchet MS" w:cs="Arial"/>
          <w:b/>
        </w:rPr>
        <w:t>apă</w:t>
      </w:r>
      <w:proofErr w:type="spellEnd"/>
      <w:r w:rsidRPr="00A159D8">
        <w:rPr>
          <w:rFonts w:ascii="Trebuchet MS" w:hAnsi="Trebuchet MS" w:cs="Arial"/>
          <w:b/>
        </w:rPr>
        <w:t>:</w:t>
      </w:r>
    </w:p>
    <w:p w:rsidR="008B6B20" w:rsidRPr="00A159D8" w:rsidRDefault="00D84418" w:rsidP="00184097">
      <w:pPr>
        <w:spacing w:after="0" w:line="240" w:lineRule="auto"/>
        <w:ind w:firstLine="360"/>
        <w:jc w:val="both"/>
        <w:rPr>
          <w:rFonts w:ascii="Trebuchet MS" w:hAnsi="Trebuchet MS" w:cs="Arial"/>
        </w:rPr>
      </w:pPr>
      <w:r w:rsidRPr="00A159D8">
        <w:rPr>
          <w:rFonts w:ascii="Trebuchet MS" w:hAnsi="Trebuchet MS" w:cs="Arial"/>
        </w:rPr>
        <w:t>Nu este necesar Aviz de gospodarire a apelor</w:t>
      </w:r>
      <w:r w:rsidR="00C52C09">
        <w:rPr>
          <w:rFonts w:ascii="Trebuchet MS" w:hAnsi="Trebuchet MS" w:cs="Arial"/>
        </w:rPr>
        <w:t xml:space="preserve"> cf mail din 12.06.2024 transmis de SGA MH</w:t>
      </w:r>
    </w:p>
    <w:p w:rsidR="00FF6AB6" w:rsidRPr="00F81F34" w:rsidRDefault="00FF6AB6" w:rsidP="00EA37A0">
      <w:pPr>
        <w:pStyle w:val="ListParagraph"/>
        <w:numPr>
          <w:ilvl w:val="0"/>
          <w:numId w:val="10"/>
        </w:numPr>
        <w:spacing w:after="0" w:line="240" w:lineRule="auto"/>
        <w:ind w:left="0" w:firstLine="0"/>
        <w:jc w:val="both"/>
        <w:rPr>
          <w:rFonts w:ascii="Trebuchet MS" w:hAnsi="Trebuchet MS" w:cs="Arial"/>
          <w:b/>
        </w:rPr>
      </w:pPr>
      <w:proofErr w:type="spellStart"/>
      <w:r w:rsidRPr="00A159D8">
        <w:rPr>
          <w:rFonts w:ascii="Trebuchet MS" w:hAnsi="Trebuchet MS" w:cs="Arial"/>
          <w:b/>
        </w:rPr>
        <w:t>Condițiile</w:t>
      </w:r>
      <w:proofErr w:type="spellEnd"/>
      <w:r w:rsidRPr="00A159D8">
        <w:rPr>
          <w:rFonts w:ascii="Trebuchet MS" w:hAnsi="Trebuchet MS" w:cs="Arial"/>
          <w:b/>
        </w:rPr>
        <w:t xml:space="preserve"> de </w:t>
      </w:r>
      <w:proofErr w:type="spellStart"/>
      <w:r w:rsidRPr="00A159D8">
        <w:rPr>
          <w:rFonts w:ascii="Trebuchet MS" w:hAnsi="Trebuchet MS" w:cs="Arial"/>
          <w:b/>
        </w:rPr>
        <w:t>realizare</w:t>
      </w:r>
      <w:proofErr w:type="spellEnd"/>
      <w:r w:rsidRPr="00A159D8">
        <w:rPr>
          <w:rFonts w:ascii="Trebuchet MS" w:hAnsi="Trebuchet MS" w:cs="Arial"/>
          <w:b/>
        </w:rPr>
        <w:t xml:space="preserve"> a </w:t>
      </w:r>
      <w:proofErr w:type="spellStart"/>
      <w:r w:rsidRPr="00A159D8">
        <w:rPr>
          <w:rFonts w:ascii="Trebuchet MS" w:hAnsi="Trebuchet MS" w:cs="Arial"/>
          <w:b/>
        </w:rPr>
        <w:t>proiectului</w:t>
      </w:r>
      <w:proofErr w:type="spellEnd"/>
      <w:r w:rsidRPr="00A159D8">
        <w:rPr>
          <w:rFonts w:ascii="Trebuchet MS" w:hAnsi="Trebuchet MS" w:cs="Arial"/>
          <w:b/>
        </w:rPr>
        <w:t xml:space="preserve"> </w:t>
      </w:r>
      <w:proofErr w:type="spellStart"/>
      <w:r w:rsidRPr="00A159D8">
        <w:rPr>
          <w:rFonts w:ascii="Trebuchet MS" w:hAnsi="Trebuchet MS" w:cs="Arial"/>
        </w:rPr>
        <w:t>pentru</w:t>
      </w:r>
      <w:proofErr w:type="spellEnd"/>
      <w:r w:rsidRPr="00A159D8">
        <w:rPr>
          <w:rFonts w:ascii="Trebuchet MS" w:hAnsi="Trebuchet MS" w:cs="Arial"/>
        </w:rPr>
        <w:t xml:space="preserve"> </w:t>
      </w:r>
      <w:proofErr w:type="spellStart"/>
      <w:r w:rsidRPr="00A159D8">
        <w:rPr>
          <w:rFonts w:ascii="Trebuchet MS" w:hAnsi="Trebuchet MS" w:cs="Arial"/>
        </w:rPr>
        <w:t>evitarea</w:t>
      </w:r>
      <w:proofErr w:type="spellEnd"/>
      <w:r w:rsidRPr="00A159D8">
        <w:rPr>
          <w:rFonts w:ascii="Trebuchet MS" w:hAnsi="Trebuchet MS" w:cs="Arial"/>
        </w:rPr>
        <w:t xml:space="preserve"> </w:t>
      </w:r>
      <w:proofErr w:type="spellStart"/>
      <w:r w:rsidRPr="00A159D8">
        <w:rPr>
          <w:rFonts w:ascii="Trebuchet MS" w:hAnsi="Trebuchet MS" w:cs="Arial"/>
        </w:rPr>
        <w:t>sau</w:t>
      </w:r>
      <w:proofErr w:type="spellEnd"/>
      <w:r w:rsidRPr="00A159D8">
        <w:rPr>
          <w:rFonts w:ascii="Trebuchet MS" w:hAnsi="Trebuchet MS" w:cs="Arial"/>
        </w:rPr>
        <w:t xml:space="preserve"> </w:t>
      </w:r>
      <w:proofErr w:type="spellStart"/>
      <w:r w:rsidRPr="00A159D8">
        <w:rPr>
          <w:rFonts w:ascii="Trebuchet MS" w:hAnsi="Trebuchet MS" w:cs="Arial"/>
        </w:rPr>
        <w:t>prevenirea</w:t>
      </w:r>
      <w:proofErr w:type="spellEnd"/>
      <w:r w:rsidRPr="00A159D8">
        <w:rPr>
          <w:rFonts w:ascii="Trebuchet MS" w:hAnsi="Trebuchet MS" w:cs="Arial"/>
        </w:rPr>
        <w:t xml:space="preserve"> </w:t>
      </w:r>
      <w:proofErr w:type="spellStart"/>
      <w:r w:rsidRPr="00A159D8">
        <w:rPr>
          <w:rFonts w:ascii="Trebuchet MS" w:hAnsi="Trebuchet MS" w:cs="Arial"/>
        </w:rPr>
        <w:t>eventualelor</w:t>
      </w:r>
      <w:proofErr w:type="spellEnd"/>
      <w:r w:rsidRPr="00A159D8">
        <w:rPr>
          <w:rFonts w:ascii="Trebuchet MS" w:hAnsi="Trebuchet MS" w:cs="Arial"/>
        </w:rPr>
        <w:t xml:space="preserve"> </w:t>
      </w:r>
      <w:proofErr w:type="spellStart"/>
      <w:r w:rsidRPr="00A159D8">
        <w:rPr>
          <w:rFonts w:ascii="Trebuchet MS" w:hAnsi="Trebuchet MS" w:cs="Arial"/>
        </w:rPr>
        <w:t>efecte</w:t>
      </w:r>
      <w:proofErr w:type="spellEnd"/>
      <w:r w:rsidRPr="00A159D8">
        <w:rPr>
          <w:rFonts w:ascii="Trebuchet MS" w:hAnsi="Trebuchet MS" w:cs="Arial"/>
        </w:rPr>
        <w:t xml:space="preserve"> negative </w:t>
      </w:r>
      <w:proofErr w:type="spellStart"/>
      <w:r w:rsidRPr="00A159D8">
        <w:rPr>
          <w:rFonts w:ascii="Trebuchet MS" w:hAnsi="Trebuchet MS" w:cs="Arial"/>
        </w:rPr>
        <w:t>semnificative</w:t>
      </w:r>
      <w:proofErr w:type="spellEnd"/>
      <w:r w:rsidRPr="00A159D8">
        <w:rPr>
          <w:rFonts w:ascii="Trebuchet MS" w:hAnsi="Trebuchet MS" w:cs="Arial"/>
        </w:rPr>
        <w:t xml:space="preserve"> </w:t>
      </w:r>
      <w:proofErr w:type="spellStart"/>
      <w:r w:rsidRPr="00A159D8">
        <w:rPr>
          <w:rFonts w:ascii="Trebuchet MS" w:hAnsi="Trebuchet MS" w:cs="Arial"/>
        </w:rPr>
        <w:t>asupra</w:t>
      </w:r>
      <w:proofErr w:type="spellEnd"/>
      <w:r w:rsidRPr="00A159D8">
        <w:rPr>
          <w:rFonts w:ascii="Trebuchet MS" w:hAnsi="Trebuchet MS" w:cs="Arial"/>
        </w:rPr>
        <w:t xml:space="preserve"> </w:t>
      </w:r>
      <w:proofErr w:type="spellStart"/>
      <w:r w:rsidRPr="00A159D8">
        <w:rPr>
          <w:rFonts w:ascii="Trebuchet MS" w:hAnsi="Trebuchet MS" w:cs="Arial"/>
        </w:rPr>
        <w:t>mediului</w:t>
      </w:r>
      <w:proofErr w:type="spellEnd"/>
      <w:r w:rsidRPr="00A159D8">
        <w:rPr>
          <w:rFonts w:ascii="Trebuchet MS" w:hAnsi="Trebuchet MS" w:cs="Arial"/>
        </w:rPr>
        <w:t>:</w:t>
      </w:r>
    </w:p>
    <w:p w:rsidR="00F81F34" w:rsidRDefault="00F81F34" w:rsidP="00F81F34">
      <w:pPr>
        <w:shd w:val="clear" w:color="auto" w:fill="FFFFFF"/>
        <w:spacing w:after="0"/>
        <w:jc w:val="both"/>
        <w:rPr>
          <w:rFonts w:ascii="Times New Roman" w:eastAsia="Times New Roman" w:hAnsi="Times New Roman" w:cs="Times New Roman"/>
          <w:sz w:val="24"/>
          <w:szCs w:val="24"/>
          <w:lang w:val="pt-BR"/>
        </w:rPr>
      </w:pPr>
      <w:r w:rsidRPr="0071753A">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val="pt-BR"/>
        </w:rPr>
        <w:t>Obligatiile administratorului / angajatului:</w:t>
      </w:r>
    </w:p>
    <w:p w:rsidR="00F81F34" w:rsidRDefault="00F81F34" w:rsidP="00F81F34">
      <w:pPr>
        <w:pStyle w:val="ListParagraph"/>
        <w:numPr>
          <w:ilvl w:val="0"/>
          <w:numId w:val="40"/>
        </w:numPr>
        <w:shd w:val="clear" w:color="auto" w:fill="FFFFFF"/>
        <w:suppressAutoHyphens w:val="0"/>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se asigure ca cetatenii care aduc deseuri spre colectare le descarca si le depun corect in containerele dedicate;</w:t>
      </w:r>
    </w:p>
    <w:p w:rsidR="00F81F34" w:rsidRDefault="00F81F34" w:rsidP="00F81F34">
      <w:pPr>
        <w:pStyle w:val="ListParagraph"/>
        <w:numPr>
          <w:ilvl w:val="0"/>
          <w:numId w:val="40"/>
        </w:numPr>
        <w:shd w:val="clear" w:color="auto" w:fill="FFFFFF"/>
        <w:suppressAutoHyphens w:val="0"/>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Sa nu accepte deseuri care nu pot fi colectate in containerele de pe platforma </w:t>
      </w:r>
      <w:r w:rsidR="00C52C09">
        <w:rPr>
          <w:rFonts w:ascii="Times New Roman" w:eastAsia="Times New Roman" w:hAnsi="Times New Roman" w:cs="Times New Roman"/>
          <w:sz w:val="24"/>
          <w:szCs w:val="24"/>
          <w:lang w:val="pt-BR"/>
        </w:rPr>
        <w:t>( medicale,</w:t>
      </w:r>
      <w:r>
        <w:rPr>
          <w:rFonts w:ascii="Times New Roman" w:eastAsia="Times New Roman" w:hAnsi="Times New Roman" w:cs="Times New Roman"/>
          <w:sz w:val="24"/>
          <w:szCs w:val="24"/>
          <w:lang w:val="pt-BR"/>
        </w:rPr>
        <w:t xml:space="preserve"> azbest, etc. );</w:t>
      </w:r>
    </w:p>
    <w:p w:rsidR="00F81F34" w:rsidRDefault="00F81F34" w:rsidP="00F81F34">
      <w:pPr>
        <w:pStyle w:val="ListParagraph"/>
        <w:numPr>
          <w:ilvl w:val="0"/>
          <w:numId w:val="40"/>
        </w:numPr>
        <w:shd w:val="clear" w:color="auto" w:fill="FFFFFF"/>
        <w:suppressAutoHyphens w:val="0"/>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mentina curatenia si ordinea pe platforma;</w:t>
      </w:r>
    </w:p>
    <w:p w:rsidR="00F81F34" w:rsidRDefault="00F81F34" w:rsidP="00F81F34">
      <w:pPr>
        <w:pStyle w:val="ListParagraph"/>
        <w:numPr>
          <w:ilvl w:val="0"/>
          <w:numId w:val="40"/>
        </w:numPr>
        <w:shd w:val="clear" w:color="auto" w:fill="FFFFFF"/>
        <w:suppressAutoHyphens w:val="0"/>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tina evidenta corecta a cantitatilor de deseuri maximale acceptate pentru fiecare cetatean;</w:t>
      </w:r>
    </w:p>
    <w:p w:rsidR="00F81F34" w:rsidRDefault="00F81F34" w:rsidP="00F81F34">
      <w:pPr>
        <w:pStyle w:val="ListParagraph"/>
        <w:numPr>
          <w:ilvl w:val="0"/>
          <w:numId w:val="40"/>
        </w:numPr>
        <w:shd w:val="clear" w:color="auto" w:fill="FFFFFF"/>
        <w:suppressAutoHyphens w:val="0"/>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afiseze regulamentul pentru cetateni la loc vizibil si sa aduca la cunostinta acestora regulamentul;</w:t>
      </w:r>
    </w:p>
    <w:p w:rsidR="00F81F34" w:rsidRDefault="00F81F34" w:rsidP="00F81F34">
      <w:pPr>
        <w:pStyle w:val="ListParagraph"/>
        <w:numPr>
          <w:ilvl w:val="0"/>
          <w:numId w:val="40"/>
        </w:numPr>
        <w:shd w:val="clear" w:color="auto" w:fill="FFFFFF"/>
        <w:suppressAutoHyphens w:val="0"/>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inregistreze masa totala fiecarui camion incarcat cu container la iesirea acestuia de pe platforma. Cantarirea camioanelor este obligatorie;</w:t>
      </w:r>
    </w:p>
    <w:p w:rsidR="00F81F34" w:rsidRDefault="00F81F34" w:rsidP="00F81F34">
      <w:pPr>
        <w:shd w:val="clear" w:color="auto" w:fill="FFFFFF"/>
        <w:spacing w:after="0"/>
        <w:ind w:firstLine="72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Obligatiile cetatenilor:</w:t>
      </w:r>
    </w:p>
    <w:p w:rsidR="00F81F34" w:rsidRDefault="00F81F34" w:rsidP="00F81F34">
      <w:pPr>
        <w:pStyle w:val="ListParagraph"/>
        <w:numPr>
          <w:ilvl w:val="0"/>
          <w:numId w:val="40"/>
        </w:numPr>
        <w:shd w:val="clear" w:color="auto" w:fill="FFFFFF"/>
        <w:suppressAutoHyphens w:val="0"/>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nu aduca spre descarcare alte tipuri de deseuri decat cele acceptate spre a fi preluate de catre platforma;</w:t>
      </w:r>
    </w:p>
    <w:p w:rsidR="00F81F34" w:rsidRDefault="00F81F34" w:rsidP="00F81F34">
      <w:pPr>
        <w:pStyle w:val="ListParagraph"/>
        <w:numPr>
          <w:ilvl w:val="0"/>
          <w:numId w:val="40"/>
        </w:numPr>
        <w:shd w:val="clear" w:color="auto" w:fill="FFFFFF"/>
        <w:suppressAutoHyphens w:val="0"/>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nu aduca spre descarcare cantitati mai mari de deseuri decat cele maximale admise conform prezentului regulament;</w:t>
      </w:r>
    </w:p>
    <w:p w:rsidR="00F81F34" w:rsidRDefault="00F81F34" w:rsidP="00F81F34">
      <w:pPr>
        <w:pStyle w:val="ListParagraph"/>
        <w:numPr>
          <w:ilvl w:val="0"/>
          <w:numId w:val="40"/>
        </w:numPr>
        <w:shd w:val="clear" w:color="auto" w:fill="FFFFFF"/>
        <w:suppressAutoHyphens w:val="0"/>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pastreze curatenia in incinta platformei;</w:t>
      </w:r>
    </w:p>
    <w:p w:rsidR="00F81F34" w:rsidRDefault="00F81F34" w:rsidP="00F81F34">
      <w:pPr>
        <w:pStyle w:val="ListParagraph"/>
        <w:numPr>
          <w:ilvl w:val="0"/>
          <w:numId w:val="40"/>
        </w:numPr>
        <w:shd w:val="clear" w:color="auto" w:fill="FFFFFF"/>
        <w:suppressAutoHyphens w:val="0"/>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nu arunce molozul din constructii impreuna cu ambalajul in care l-au adus ( saci de rafie, alte ambalaje );</w:t>
      </w:r>
    </w:p>
    <w:p w:rsidR="00F81F34" w:rsidRPr="00F81F34" w:rsidRDefault="00F81F34" w:rsidP="00F81F34">
      <w:pPr>
        <w:spacing w:after="0" w:line="240" w:lineRule="auto"/>
        <w:jc w:val="both"/>
        <w:rPr>
          <w:rFonts w:ascii="Trebuchet MS" w:hAnsi="Trebuchet MS" w:cs="Arial"/>
          <w:b/>
        </w:rPr>
      </w:pPr>
    </w:p>
    <w:p w:rsidR="009214BA" w:rsidRPr="00A159D8" w:rsidRDefault="009214BA" w:rsidP="009214BA">
      <w:pPr>
        <w:spacing w:after="0" w:line="240" w:lineRule="auto"/>
        <w:ind w:firstLine="360"/>
        <w:jc w:val="both"/>
        <w:rPr>
          <w:rFonts w:ascii="Trebuchet MS" w:hAnsi="Trebuchet MS" w:cs="Arial"/>
        </w:rPr>
      </w:pPr>
      <w:r w:rsidRPr="00A159D8">
        <w:rPr>
          <w:rFonts w:ascii="Trebuchet MS" w:hAnsi="Trebuchet MS" w:cs="Arial"/>
        </w:rPr>
        <w:t>Se vor respecta urmatoarele masuri:</w:t>
      </w:r>
    </w:p>
    <w:p w:rsidR="009214BA" w:rsidRPr="00A159D8" w:rsidRDefault="009214BA" w:rsidP="009214BA">
      <w:pPr>
        <w:pStyle w:val="ListParagraph"/>
        <w:numPr>
          <w:ilvl w:val="0"/>
          <w:numId w:val="37"/>
        </w:numPr>
        <w:spacing w:after="0" w:line="240" w:lineRule="auto"/>
        <w:jc w:val="both"/>
        <w:rPr>
          <w:rFonts w:ascii="Trebuchet MS" w:hAnsi="Trebuchet MS" w:cs="Arial"/>
        </w:rPr>
      </w:pPr>
      <w:proofErr w:type="spellStart"/>
      <w:r w:rsidRPr="00A159D8">
        <w:rPr>
          <w:rFonts w:ascii="Trebuchet MS" w:hAnsi="Trebuchet MS" w:cs="Arial"/>
        </w:rPr>
        <w:t>interzicerea</w:t>
      </w:r>
      <w:proofErr w:type="spellEnd"/>
      <w:r w:rsidRPr="00A159D8">
        <w:rPr>
          <w:rFonts w:ascii="Trebuchet MS" w:hAnsi="Trebuchet MS" w:cs="Arial"/>
        </w:rPr>
        <w:t xml:space="preserve"> </w:t>
      </w:r>
      <w:proofErr w:type="spellStart"/>
      <w:r w:rsidRPr="00A159D8">
        <w:rPr>
          <w:rFonts w:ascii="Trebuchet MS" w:hAnsi="Trebuchet MS" w:cs="Arial"/>
        </w:rPr>
        <w:t>efectuarii</w:t>
      </w:r>
      <w:proofErr w:type="spellEnd"/>
      <w:r w:rsidRPr="00A159D8">
        <w:rPr>
          <w:rFonts w:ascii="Trebuchet MS" w:hAnsi="Trebuchet MS" w:cs="Arial"/>
        </w:rPr>
        <w:t xml:space="preserve"> </w:t>
      </w:r>
      <w:proofErr w:type="spellStart"/>
      <w:r w:rsidRPr="00A159D8">
        <w:rPr>
          <w:rFonts w:ascii="Trebuchet MS" w:hAnsi="Trebuchet MS" w:cs="Arial"/>
        </w:rPr>
        <w:t>pe</w:t>
      </w:r>
      <w:proofErr w:type="spellEnd"/>
      <w:r w:rsidRPr="00A159D8">
        <w:rPr>
          <w:rFonts w:ascii="Trebuchet MS" w:hAnsi="Trebuchet MS" w:cs="Arial"/>
        </w:rPr>
        <w:t xml:space="preserve"> </w:t>
      </w:r>
      <w:proofErr w:type="spellStart"/>
      <w:r w:rsidRPr="00A159D8">
        <w:rPr>
          <w:rFonts w:ascii="Trebuchet MS" w:hAnsi="Trebuchet MS" w:cs="Arial"/>
        </w:rPr>
        <w:t>amplasament</w:t>
      </w:r>
      <w:proofErr w:type="spellEnd"/>
      <w:r w:rsidRPr="00A159D8">
        <w:rPr>
          <w:rFonts w:ascii="Trebuchet MS" w:hAnsi="Trebuchet MS" w:cs="Arial"/>
        </w:rPr>
        <w:t xml:space="preserve"> a unor reparatii de utilaje sau mijloace de transport, care de </w:t>
      </w:r>
      <w:proofErr w:type="spellStart"/>
      <w:r w:rsidRPr="00A159D8">
        <w:rPr>
          <w:rFonts w:ascii="Trebuchet MS" w:hAnsi="Trebuchet MS" w:cs="Arial"/>
        </w:rPr>
        <w:t>obicei</w:t>
      </w:r>
      <w:proofErr w:type="spellEnd"/>
      <w:r w:rsidRPr="00A159D8">
        <w:rPr>
          <w:rFonts w:ascii="Trebuchet MS" w:hAnsi="Trebuchet MS" w:cs="Arial"/>
        </w:rPr>
        <w:t xml:space="preserve"> se </w:t>
      </w:r>
      <w:proofErr w:type="spellStart"/>
      <w:r w:rsidRPr="00A159D8">
        <w:rPr>
          <w:rFonts w:ascii="Trebuchet MS" w:hAnsi="Trebuchet MS" w:cs="Arial"/>
        </w:rPr>
        <w:t>soldeaza</w:t>
      </w:r>
      <w:proofErr w:type="spellEnd"/>
      <w:r w:rsidRPr="00A159D8">
        <w:rPr>
          <w:rFonts w:ascii="Trebuchet MS" w:hAnsi="Trebuchet MS" w:cs="Arial"/>
        </w:rPr>
        <w:t xml:space="preserve"> cu </w:t>
      </w:r>
      <w:proofErr w:type="spellStart"/>
      <w:r w:rsidRPr="00A159D8">
        <w:rPr>
          <w:rFonts w:ascii="Trebuchet MS" w:hAnsi="Trebuchet MS" w:cs="Arial"/>
        </w:rPr>
        <w:t>scapari</w:t>
      </w:r>
      <w:proofErr w:type="spellEnd"/>
      <w:r w:rsidRPr="00A159D8">
        <w:rPr>
          <w:rFonts w:ascii="Trebuchet MS" w:hAnsi="Trebuchet MS" w:cs="Arial"/>
        </w:rPr>
        <w:t xml:space="preserve"> de </w:t>
      </w:r>
      <w:proofErr w:type="spellStart"/>
      <w:r w:rsidRPr="00A159D8">
        <w:rPr>
          <w:rFonts w:ascii="Trebuchet MS" w:hAnsi="Trebuchet MS" w:cs="Arial"/>
        </w:rPr>
        <w:t>carburanti</w:t>
      </w:r>
      <w:proofErr w:type="spellEnd"/>
      <w:r w:rsidRPr="00A159D8">
        <w:rPr>
          <w:rFonts w:ascii="Trebuchet MS" w:hAnsi="Trebuchet MS" w:cs="Arial"/>
        </w:rPr>
        <w:t xml:space="preserve"> </w:t>
      </w:r>
      <w:proofErr w:type="spellStart"/>
      <w:r w:rsidRPr="00A159D8">
        <w:rPr>
          <w:rFonts w:ascii="Trebuchet MS" w:hAnsi="Trebuchet MS" w:cs="Arial"/>
        </w:rPr>
        <w:t>si</w:t>
      </w:r>
      <w:proofErr w:type="spellEnd"/>
      <w:r w:rsidRPr="00A159D8">
        <w:rPr>
          <w:rFonts w:ascii="Trebuchet MS" w:hAnsi="Trebuchet MS" w:cs="Arial"/>
        </w:rPr>
        <w:t xml:space="preserve"> </w:t>
      </w:r>
      <w:proofErr w:type="spellStart"/>
      <w:r w:rsidRPr="00A159D8">
        <w:rPr>
          <w:rFonts w:ascii="Trebuchet MS" w:hAnsi="Trebuchet MS" w:cs="Arial"/>
        </w:rPr>
        <w:t>lubrefianti</w:t>
      </w:r>
      <w:proofErr w:type="spellEnd"/>
      <w:r w:rsidRPr="00A159D8">
        <w:rPr>
          <w:rFonts w:ascii="Trebuchet MS" w:hAnsi="Trebuchet MS" w:cs="Arial"/>
        </w:rPr>
        <w:t xml:space="preserve"> </w:t>
      </w:r>
      <w:proofErr w:type="spellStart"/>
      <w:r w:rsidRPr="00A159D8">
        <w:rPr>
          <w:rFonts w:ascii="Trebuchet MS" w:hAnsi="Trebuchet MS" w:cs="Arial"/>
        </w:rPr>
        <w:t>pe</w:t>
      </w:r>
      <w:proofErr w:type="spellEnd"/>
      <w:r w:rsidRPr="00A159D8">
        <w:rPr>
          <w:rFonts w:ascii="Trebuchet MS" w:hAnsi="Trebuchet MS" w:cs="Arial"/>
        </w:rPr>
        <w:t xml:space="preserve"> sol; </w:t>
      </w:r>
    </w:p>
    <w:p w:rsidR="009214BA" w:rsidRPr="00A159D8" w:rsidRDefault="009214BA" w:rsidP="009214BA">
      <w:pPr>
        <w:pStyle w:val="ListParagraph"/>
        <w:numPr>
          <w:ilvl w:val="0"/>
          <w:numId w:val="37"/>
        </w:numPr>
        <w:spacing w:after="0" w:line="240" w:lineRule="auto"/>
        <w:jc w:val="both"/>
        <w:rPr>
          <w:rFonts w:ascii="Trebuchet MS" w:hAnsi="Trebuchet MS" w:cs="Arial"/>
        </w:rPr>
      </w:pPr>
      <w:proofErr w:type="spellStart"/>
      <w:r w:rsidRPr="00A159D8">
        <w:rPr>
          <w:rFonts w:ascii="Trebuchet MS" w:hAnsi="Trebuchet MS" w:cs="Arial"/>
        </w:rPr>
        <w:t>obligarea</w:t>
      </w:r>
      <w:proofErr w:type="spellEnd"/>
      <w:r w:rsidRPr="00A159D8">
        <w:rPr>
          <w:rFonts w:ascii="Trebuchet MS" w:hAnsi="Trebuchet MS" w:cs="Arial"/>
        </w:rPr>
        <w:t xml:space="preserve"> </w:t>
      </w:r>
      <w:proofErr w:type="spellStart"/>
      <w:r w:rsidRPr="00A159D8">
        <w:rPr>
          <w:rFonts w:ascii="Trebuchet MS" w:hAnsi="Trebuchet MS" w:cs="Arial"/>
        </w:rPr>
        <w:t>constructorilor</w:t>
      </w:r>
      <w:proofErr w:type="spellEnd"/>
      <w:r w:rsidRPr="00A159D8">
        <w:rPr>
          <w:rFonts w:ascii="Trebuchet MS" w:hAnsi="Trebuchet MS" w:cs="Arial"/>
        </w:rPr>
        <w:t xml:space="preserve"> de a folosi numai acele mijloace de transport al </w:t>
      </w:r>
      <w:proofErr w:type="spellStart"/>
      <w:r w:rsidRPr="00A159D8">
        <w:rPr>
          <w:rFonts w:ascii="Trebuchet MS" w:hAnsi="Trebuchet MS" w:cs="Arial"/>
        </w:rPr>
        <w:t>materialelor</w:t>
      </w:r>
      <w:proofErr w:type="spellEnd"/>
      <w:r w:rsidRPr="00A159D8">
        <w:rPr>
          <w:rFonts w:ascii="Trebuchet MS" w:hAnsi="Trebuchet MS" w:cs="Arial"/>
        </w:rPr>
        <w:t xml:space="preserve"> </w:t>
      </w:r>
      <w:proofErr w:type="spellStart"/>
      <w:r w:rsidRPr="00A159D8">
        <w:rPr>
          <w:rFonts w:ascii="Trebuchet MS" w:hAnsi="Trebuchet MS" w:cs="Arial"/>
        </w:rPr>
        <w:t>si</w:t>
      </w:r>
      <w:proofErr w:type="spellEnd"/>
      <w:r w:rsidRPr="00A159D8">
        <w:rPr>
          <w:rFonts w:ascii="Trebuchet MS" w:hAnsi="Trebuchet MS" w:cs="Arial"/>
        </w:rPr>
        <w:t xml:space="preserve"> al </w:t>
      </w:r>
      <w:proofErr w:type="spellStart"/>
      <w:r w:rsidRPr="00A159D8">
        <w:rPr>
          <w:rFonts w:ascii="Trebuchet MS" w:hAnsi="Trebuchet MS" w:cs="Arial"/>
        </w:rPr>
        <w:t>deseurilor</w:t>
      </w:r>
      <w:proofErr w:type="spellEnd"/>
      <w:r w:rsidRPr="00A159D8">
        <w:rPr>
          <w:rFonts w:ascii="Trebuchet MS" w:hAnsi="Trebuchet MS" w:cs="Arial"/>
        </w:rPr>
        <w:t xml:space="preserve"> </w:t>
      </w:r>
      <w:proofErr w:type="spellStart"/>
      <w:r w:rsidRPr="00A159D8">
        <w:rPr>
          <w:rFonts w:ascii="Trebuchet MS" w:hAnsi="Trebuchet MS" w:cs="Arial"/>
        </w:rPr>
        <w:t>ce</w:t>
      </w:r>
      <w:proofErr w:type="spellEnd"/>
      <w:r w:rsidRPr="00A159D8">
        <w:rPr>
          <w:rFonts w:ascii="Trebuchet MS" w:hAnsi="Trebuchet MS" w:cs="Arial"/>
        </w:rPr>
        <w:t xml:space="preserve"> se </w:t>
      </w:r>
      <w:proofErr w:type="spellStart"/>
      <w:r w:rsidRPr="00A159D8">
        <w:rPr>
          <w:rFonts w:ascii="Trebuchet MS" w:hAnsi="Trebuchet MS" w:cs="Arial"/>
        </w:rPr>
        <w:t>vor</w:t>
      </w:r>
      <w:proofErr w:type="spellEnd"/>
      <w:r w:rsidRPr="00A159D8">
        <w:rPr>
          <w:rFonts w:ascii="Trebuchet MS" w:hAnsi="Trebuchet MS" w:cs="Arial"/>
        </w:rPr>
        <w:t xml:space="preserve"> </w:t>
      </w:r>
      <w:proofErr w:type="spellStart"/>
      <w:r w:rsidRPr="00A159D8">
        <w:rPr>
          <w:rFonts w:ascii="Trebuchet MS" w:hAnsi="Trebuchet MS" w:cs="Arial"/>
        </w:rPr>
        <w:t>evacua</w:t>
      </w:r>
      <w:proofErr w:type="spellEnd"/>
      <w:r w:rsidRPr="00A159D8">
        <w:rPr>
          <w:rFonts w:ascii="Trebuchet MS" w:hAnsi="Trebuchet MS" w:cs="Arial"/>
        </w:rPr>
        <w:t xml:space="preserve"> de </w:t>
      </w:r>
      <w:proofErr w:type="spellStart"/>
      <w:r w:rsidRPr="00A159D8">
        <w:rPr>
          <w:rFonts w:ascii="Trebuchet MS" w:hAnsi="Trebuchet MS" w:cs="Arial"/>
        </w:rPr>
        <w:t>pe</w:t>
      </w:r>
      <w:proofErr w:type="spellEnd"/>
      <w:r w:rsidRPr="00A159D8">
        <w:rPr>
          <w:rFonts w:ascii="Trebuchet MS" w:hAnsi="Trebuchet MS" w:cs="Arial"/>
        </w:rPr>
        <w:t xml:space="preserve"> </w:t>
      </w:r>
      <w:proofErr w:type="spellStart"/>
      <w:r w:rsidRPr="00A159D8">
        <w:rPr>
          <w:rFonts w:ascii="Trebuchet MS" w:hAnsi="Trebuchet MS" w:cs="Arial"/>
        </w:rPr>
        <w:t>santier</w:t>
      </w:r>
      <w:proofErr w:type="spellEnd"/>
      <w:r w:rsidRPr="00A159D8">
        <w:rPr>
          <w:rFonts w:ascii="Trebuchet MS" w:hAnsi="Trebuchet MS" w:cs="Arial"/>
        </w:rPr>
        <w:t xml:space="preserve">, care </w:t>
      </w:r>
      <w:proofErr w:type="spellStart"/>
      <w:r w:rsidRPr="00A159D8">
        <w:rPr>
          <w:rFonts w:ascii="Trebuchet MS" w:hAnsi="Trebuchet MS" w:cs="Arial"/>
        </w:rPr>
        <w:t>sa</w:t>
      </w:r>
      <w:proofErr w:type="spellEnd"/>
      <w:r w:rsidRPr="00A159D8">
        <w:rPr>
          <w:rFonts w:ascii="Trebuchet MS" w:hAnsi="Trebuchet MS" w:cs="Arial"/>
        </w:rPr>
        <w:t xml:space="preserve"> fie </w:t>
      </w:r>
      <w:proofErr w:type="spellStart"/>
      <w:r w:rsidRPr="00A159D8">
        <w:rPr>
          <w:rFonts w:ascii="Trebuchet MS" w:hAnsi="Trebuchet MS" w:cs="Arial"/>
        </w:rPr>
        <w:t>prevazute</w:t>
      </w:r>
      <w:proofErr w:type="spellEnd"/>
      <w:r w:rsidRPr="00A159D8">
        <w:rPr>
          <w:rFonts w:ascii="Trebuchet MS" w:hAnsi="Trebuchet MS" w:cs="Arial"/>
        </w:rPr>
        <w:t xml:space="preserve"> cu </w:t>
      </w:r>
      <w:proofErr w:type="spellStart"/>
      <w:r w:rsidRPr="00A159D8">
        <w:rPr>
          <w:rFonts w:ascii="Trebuchet MS" w:hAnsi="Trebuchet MS" w:cs="Arial"/>
        </w:rPr>
        <w:t>mijloace</w:t>
      </w:r>
      <w:proofErr w:type="spellEnd"/>
      <w:r w:rsidRPr="00A159D8">
        <w:rPr>
          <w:rFonts w:ascii="Trebuchet MS" w:hAnsi="Trebuchet MS" w:cs="Arial"/>
        </w:rPr>
        <w:t xml:space="preserve"> de </w:t>
      </w:r>
      <w:proofErr w:type="spellStart"/>
      <w:r w:rsidRPr="00A159D8">
        <w:rPr>
          <w:rFonts w:ascii="Trebuchet MS" w:hAnsi="Trebuchet MS" w:cs="Arial"/>
        </w:rPr>
        <w:t>protectie</w:t>
      </w:r>
      <w:proofErr w:type="spellEnd"/>
      <w:r w:rsidRPr="00A159D8">
        <w:rPr>
          <w:rFonts w:ascii="Trebuchet MS" w:hAnsi="Trebuchet MS" w:cs="Arial"/>
        </w:rPr>
        <w:t xml:space="preserve"> </w:t>
      </w:r>
      <w:proofErr w:type="spellStart"/>
      <w:r w:rsidRPr="00A159D8">
        <w:rPr>
          <w:rFonts w:ascii="Trebuchet MS" w:hAnsi="Trebuchet MS" w:cs="Arial"/>
        </w:rPr>
        <w:t>impotriva</w:t>
      </w:r>
      <w:proofErr w:type="spellEnd"/>
      <w:r w:rsidRPr="00A159D8">
        <w:rPr>
          <w:rFonts w:ascii="Trebuchet MS" w:hAnsi="Trebuchet MS" w:cs="Arial"/>
        </w:rPr>
        <w:t xml:space="preserve"> </w:t>
      </w:r>
      <w:proofErr w:type="spellStart"/>
      <w:r w:rsidRPr="00A159D8">
        <w:rPr>
          <w:rFonts w:ascii="Trebuchet MS" w:hAnsi="Trebuchet MS" w:cs="Arial"/>
        </w:rPr>
        <w:t>imprastierii</w:t>
      </w:r>
      <w:proofErr w:type="spellEnd"/>
      <w:r w:rsidRPr="00A159D8">
        <w:rPr>
          <w:rFonts w:ascii="Trebuchet MS" w:hAnsi="Trebuchet MS" w:cs="Arial"/>
        </w:rPr>
        <w:t xml:space="preserve"> </w:t>
      </w:r>
      <w:proofErr w:type="spellStart"/>
      <w:r w:rsidRPr="00A159D8">
        <w:rPr>
          <w:rFonts w:ascii="Trebuchet MS" w:hAnsi="Trebuchet MS" w:cs="Arial"/>
        </w:rPr>
        <w:t>lor</w:t>
      </w:r>
      <w:proofErr w:type="spellEnd"/>
      <w:r w:rsidRPr="00A159D8">
        <w:rPr>
          <w:rFonts w:ascii="Trebuchet MS" w:hAnsi="Trebuchet MS" w:cs="Arial"/>
        </w:rPr>
        <w:t xml:space="preserve"> pe traseele de circulatie din localitatile strabatute. </w:t>
      </w:r>
    </w:p>
    <w:p w:rsidR="009214BA" w:rsidRPr="00A159D8" w:rsidRDefault="009214BA" w:rsidP="009214BA">
      <w:pPr>
        <w:pStyle w:val="ListParagraph"/>
        <w:numPr>
          <w:ilvl w:val="0"/>
          <w:numId w:val="37"/>
        </w:numPr>
        <w:spacing w:after="0" w:line="240" w:lineRule="auto"/>
        <w:jc w:val="both"/>
        <w:rPr>
          <w:rFonts w:ascii="Trebuchet MS" w:hAnsi="Trebuchet MS" w:cs="Arial"/>
        </w:rPr>
      </w:pPr>
      <w:r w:rsidRPr="00A159D8">
        <w:rPr>
          <w:rFonts w:ascii="Trebuchet MS" w:hAnsi="Trebuchet MS" w:cs="Arial"/>
        </w:rPr>
        <w:t xml:space="preserve">se </w:t>
      </w:r>
      <w:proofErr w:type="spellStart"/>
      <w:r w:rsidRPr="00A159D8">
        <w:rPr>
          <w:rFonts w:ascii="Trebuchet MS" w:hAnsi="Trebuchet MS" w:cs="Arial"/>
        </w:rPr>
        <w:t>interzice</w:t>
      </w:r>
      <w:proofErr w:type="spellEnd"/>
      <w:r w:rsidRPr="00A159D8">
        <w:rPr>
          <w:rFonts w:ascii="Trebuchet MS" w:hAnsi="Trebuchet MS" w:cs="Arial"/>
        </w:rPr>
        <w:t xml:space="preserve"> </w:t>
      </w:r>
      <w:proofErr w:type="spellStart"/>
      <w:r w:rsidRPr="00A159D8">
        <w:rPr>
          <w:rFonts w:ascii="Trebuchet MS" w:hAnsi="Trebuchet MS" w:cs="Arial"/>
        </w:rPr>
        <w:t>depozitarea</w:t>
      </w:r>
      <w:proofErr w:type="spellEnd"/>
      <w:r w:rsidRPr="00A159D8">
        <w:rPr>
          <w:rFonts w:ascii="Trebuchet MS" w:hAnsi="Trebuchet MS" w:cs="Arial"/>
        </w:rPr>
        <w:t xml:space="preserve"> de </w:t>
      </w:r>
      <w:proofErr w:type="spellStart"/>
      <w:r w:rsidRPr="00A159D8">
        <w:rPr>
          <w:rFonts w:ascii="Trebuchet MS" w:hAnsi="Trebuchet MS" w:cs="Arial"/>
        </w:rPr>
        <w:t>pamant</w:t>
      </w:r>
      <w:proofErr w:type="spellEnd"/>
      <w:r w:rsidRPr="00A159D8">
        <w:rPr>
          <w:rFonts w:ascii="Trebuchet MS" w:hAnsi="Trebuchet MS" w:cs="Arial"/>
        </w:rPr>
        <w:t xml:space="preserve"> excavat </w:t>
      </w:r>
      <w:proofErr w:type="spellStart"/>
      <w:r w:rsidRPr="00A159D8">
        <w:rPr>
          <w:rFonts w:ascii="Trebuchet MS" w:hAnsi="Trebuchet MS" w:cs="Arial"/>
        </w:rPr>
        <w:t>sau</w:t>
      </w:r>
      <w:proofErr w:type="spellEnd"/>
      <w:r w:rsidRPr="00A159D8">
        <w:rPr>
          <w:rFonts w:ascii="Trebuchet MS" w:hAnsi="Trebuchet MS" w:cs="Arial"/>
        </w:rPr>
        <w:t xml:space="preserve"> </w:t>
      </w:r>
      <w:proofErr w:type="spellStart"/>
      <w:r w:rsidRPr="00A159D8">
        <w:rPr>
          <w:rFonts w:ascii="Trebuchet MS" w:hAnsi="Trebuchet MS" w:cs="Arial"/>
        </w:rPr>
        <w:t>materiale</w:t>
      </w:r>
      <w:proofErr w:type="spellEnd"/>
      <w:r w:rsidRPr="00A159D8">
        <w:rPr>
          <w:rFonts w:ascii="Trebuchet MS" w:hAnsi="Trebuchet MS" w:cs="Arial"/>
        </w:rPr>
        <w:t xml:space="preserve"> de </w:t>
      </w:r>
      <w:proofErr w:type="spellStart"/>
      <w:r w:rsidRPr="00A159D8">
        <w:rPr>
          <w:rFonts w:ascii="Trebuchet MS" w:hAnsi="Trebuchet MS" w:cs="Arial"/>
        </w:rPr>
        <w:t>constructii</w:t>
      </w:r>
      <w:proofErr w:type="spellEnd"/>
      <w:r w:rsidRPr="00A159D8">
        <w:rPr>
          <w:rFonts w:ascii="Trebuchet MS" w:hAnsi="Trebuchet MS" w:cs="Arial"/>
        </w:rPr>
        <w:t xml:space="preserve"> in </w:t>
      </w:r>
      <w:proofErr w:type="spellStart"/>
      <w:r w:rsidRPr="00A159D8">
        <w:rPr>
          <w:rFonts w:ascii="Trebuchet MS" w:hAnsi="Trebuchet MS" w:cs="Arial"/>
        </w:rPr>
        <w:t>afara</w:t>
      </w:r>
      <w:proofErr w:type="spellEnd"/>
      <w:r w:rsidRPr="00A159D8">
        <w:rPr>
          <w:rFonts w:ascii="Trebuchet MS" w:hAnsi="Trebuchet MS" w:cs="Arial"/>
        </w:rPr>
        <w:t xml:space="preserve"> </w:t>
      </w:r>
      <w:proofErr w:type="spellStart"/>
      <w:r w:rsidRPr="00A159D8">
        <w:rPr>
          <w:rFonts w:ascii="Trebuchet MS" w:hAnsi="Trebuchet MS" w:cs="Arial"/>
        </w:rPr>
        <w:t>amplasamentului</w:t>
      </w:r>
      <w:proofErr w:type="spellEnd"/>
      <w:r w:rsidRPr="00A159D8">
        <w:rPr>
          <w:rFonts w:ascii="Trebuchet MS" w:hAnsi="Trebuchet MS" w:cs="Arial"/>
        </w:rPr>
        <w:t xml:space="preserve"> </w:t>
      </w:r>
      <w:proofErr w:type="spellStart"/>
      <w:r w:rsidRPr="00A159D8">
        <w:rPr>
          <w:rFonts w:ascii="Trebuchet MS" w:hAnsi="Trebuchet MS" w:cs="Arial"/>
        </w:rPr>
        <w:t>obiectivelor</w:t>
      </w:r>
      <w:proofErr w:type="spellEnd"/>
      <w:r w:rsidRPr="00A159D8">
        <w:rPr>
          <w:rFonts w:ascii="Trebuchet MS" w:hAnsi="Trebuchet MS" w:cs="Arial"/>
        </w:rPr>
        <w:t xml:space="preserve"> </w:t>
      </w:r>
      <w:proofErr w:type="spellStart"/>
      <w:r w:rsidRPr="00A159D8">
        <w:rPr>
          <w:rFonts w:ascii="Trebuchet MS" w:hAnsi="Trebuchet MS" w:cs="Arial"/>
        </w:rPr>
        <w:t>si</w:t>
      </w:r>
      <w:proofErr w:type="spellEnd"/>
      <w:r w:rsidRPr="00A159D8">
        <w:rPr>
          <w:rFonts w:ascii="Trebuchet MS" w:hAnsi="Trebuchet MS" w:cs="Arial"/>
        </w:rPr>
        <w:t xml:space="preserve"> in </w:t>
      </w:r>
      <w:proofErr w:type="spellStart"/>
      <w:r w:rsidRPr="00A159D8">
        <w:rPr>
          <w:rFonts w:ascii="Trebuchet MS" w:hAnsi="Trebuchet MS" w:cs="Arial"/>
        </w:rPr>
        <w:t>locuri</w:t>
      </w:r>
      <w:proofErr w:type="spellEnd"/>
      <w:r w:rsidRPr="00A159D8">
        <w:rPr>
          <w:rFonts w:ascii="Trebuchet MS" w:hAnsi="Trebuchet MS" w:cs="Arial"/>
        </w:rPr>
        <w:t xml:space="preserve"> </w:t>
      </w:r>
      <w:proofErr w:type="spellStart"/>
      <w:r w:rsidRPr="00A159D8">
        <w:rPr>
          <w:rFonts w:ascii="Trebuchet MS" w:hAnsi="Trebuchet MS" w:cs="Arial"/>
        </w:rPr>
        <w:t>neautorizate</w:t>
      </w:r>
      <w:proofErr w:type="spellEnd"/>
      <w:r w:rsidRPr="00A159D8">
        <w:rPr>
          <w:rFonts w:ascii="Trebuchet MS" w:hAnsi="Trebuchet MS" w:cs="Arial"/>
        </w:rPr>
        <w:t xml:space="preserve">; </w:t>
      </w:r>
    </w:p>
    <w:p w:rsidR="009214BA" w:rsidRPr="00A159D8" w:rsidRDefault="009214BA" w:rsidP="009214BA">
      <w:pPr>
        <w:pStyle w:val="ListParagraph"/>
        <w:numPr>
          <w:ilvl w:val="0"/>
          <w:numId w:val="37"/>
        </w:numPr>
        <w:spacing w:after="0" w:line="240" w:lineRule="auto"/>
        <w:jc w:val="both"/>
        <w:rPr>
          <w:rFonts w:ascii="Trebuchet MS" w:hAnsi="Trebuchet MS" w:cs="Arial"/>
        </w:rPr>
      </w:pPr>
      <w:proofErr w:type="spellStart"/>
      <w:proofErr w:type="gramStart"/>
      <w:r w:rsidRPr="00A159D8">
        <w:rPr>
          <w:rFonts w:ascii="Trebuchet MS" w:hAnsi="Trebuchet MS" w:cs="Arial"/>
        </w:rPr>
        <w:t>pamantul</w:t>
      </w:r>
      <w:proofErr w:type="spellEnd"/>
      <w:proofErr w:type="gramEnd"/>
      <w:r w:rsidRPr="00A159D8">
        <w:rPr>
          <w:rFonts w:ascii="Trebuchet MS" w:hAnsi="Trebuchet MS" w:cs="Arial"/>
        </w:rPr>
        <w:t xml:space="preserve"> </w:t>
      </w:r>
      <w:proofErr w:type="spellStart"/>
      <w:r w:rsidRPr="00A159D8">
        <w:rPr>
          <w:rFonts w:ascii="Trebuchet MS" w:hAnsi="Trebuchet MS" w:cs="Arial"/>
        </w:rPr>
        <w:t>excavat</w:t>
      </w:r>
      <w:proofErr w:type="spellEnd"/>
      <w:r w:rsidRPr="00A159D8">
        <w:rPr>
          <w:rFonts w:ascii="Trebuchet MS" w:hAnsi="Trebuchet MS" w:cs="Arial"/>
        </w:rPr>
        <w:t xml:space="preserve"> </w:t>
      </w:r>
      <w:proofErr w:type="spellStart"/>
      <w:r w:rsidRPr="00A159D8">
        <w:rPr>
          <w:rFonts w:ascii="Trebuchet MS" w:hAnsi="Trebuchet MS" w:cs="Arial"/>
        </w:rPr>
        <w:t>va</w:t>
      </w:r>
      <w:proofErr w:type="spellEnd"/>
      <w:r w:rsidRPr="00A159D8">
        <w:rPr>
          <w:rFonts w:ascii="Trebuchet MS" w:hAnsi="Trebuchet MS" w:cs="Arial"/>
        </w:rPr>
        <w:t xml:space="preserve"> </w:t>
      </w:r>
      <w:proofErr w:type="spellStart"/>
      <w:r w:rsidRPr="00A159D8">
        <w:rPr>
          <w:rFonts w:ascii="Trebuchet MS" w:hAnsi="Trebuchet MS" w:cs="Arial"/>
        </w:rPr>
        <w:t>putea</w:t>
      </w:r>
      <w:proofErr w:type="spellEnd"/>
      <w:r w:rsidRPr="00A159D8">
        <w:rPr>
          <w:rFonts w:ascii="Trebuchet MS" w:hAnsi="Trebuchet MS" w:cs="Arial"/>
        </w:rPr>
        <w:t xml:space="preserve"> fi </w:t>
      </w:r>
      <w:proofErr w:type="spellStart"/>
      <w:r w:rsidRPr="00A159D8">
        <w:rPr>
          <w:rFonts w:ascii="Trebuchet MS" w:hAnsi="Trebuchet MS" w:cs="Arial"/>
        </w:rPr>
        <w:t>folosit</w:t>
      </w:r>
      <w:proofErr w:type="spellEnd"/>
      <w:r w:rsidRPr="00A159D8">
        <w:rPr>
          <w:rFonts w:ascii="Trebuchet MS" w:hAnsi="Trebuchet MS" w:cs="Arial"/>
        </w:rPr>
        <w:t xml:space="preserve"> </w:t>
      </w:r>
      <w:proofErr w:type="spellStart"/>
      <w:r w:rsidRPr="00A159D8">
        <w:rPr>
          <w:rFonts w:ascii="Trebuchet MS" w:hAnsi="Trebuchet MS" w:cs="Arial"/>
        </w:rPr>
        <w:t>pentru</w:t>
      </w:r>
      <w:proofErr w:type="spellEnd"/>
      <w:r w:rsidRPr="00A159D8">
        <w:rPr>
          <w:rFonts w:ascii="Trebuchet MS" w:hAnsi="Trebuchet MS" w:cs="Arial"/>
        </w:rPr>
        <w:t xml:space="preserve"> </w:t>
      </w:r>
      <w:proofErr w:type="spellStart"/>
      <w:r w:rsidRPr="00A159D8">
        <w:rPr>
          <w:rFonts w:ascii="Trebuchet MS" w:hAnsi="Trebuchet MS" w:cs="Arial"/>
        </w:rPr>
        <w:t>reamenajarea</w:t>
      </w:r>
      <w:proofErr w:type="spellEnd"/>
      <w:r w:rsidRPr="00A159D8">
        <w:rPr>
          <w:rFonts w:ascii="Trebuchet MS" w:hAnsi="Trebuchet MS" w:cs="Arial"/>
        </w:rPr>
        <w:t xml:space="preserve"> </w:t>
      </w:r>
      <w:proofErr w:type="spellStart"/>
      <w:r w:rsidRPr="00A159D8">
        <w:rPr>
          <w:rFonts w:ascii="Trebuchet MS" w:hAnsi="Trebuchet MS" w:cs="Arial"/>
        </w:rPr>
        <w:t>terenului</w:t>
      </w:r>
      <w:proofErr w:type="spellEnd"/>
      <w:r w:rsidRPr="00A159D8">
        <w:rPr>
          <w:rFonts w:ascii="Trebuchet MS" w:hAnsi="Trebuchet MS" w:cs="Arial"/>
        </w:rPr>
        <w:t xml:space="preserve">. </w:t>
      </w:r>
    </w:p>
    <w:p w:rsidR="00FF6AB6" w:rsidRPr="00A159D8" w:rsidRDefault="00D4148E" w:rsidP="00EA37A0">
      <w:pPr>
        <w:pStyle w:val="ListParagraph"/>
        <w:numPr>
          <w:ilvl w:val="0"/>
          <w:numId w:val="9"/>
        </w:numPr>
        <w:spacing w:after="0" w:line="240" w:lineRule="auto"/>
        <w:ind w:left="0" w:firstLine="360"/>
        <w:jc w:val="both"/>
        <w:rPr>
          <w:rFonts w:ascii="Trebuchet MS" w:hAnsi="Trebuchet MS" w:cs="Arial"/>
          <w:b/>
          <w:i/>
        </w:rPr>
      </w:pPr>
      <w:bookmarkStart w:id="0" w:name="_GoBack"/>
      <w:bookmarkEnd w:id="0"/>
      <w:r w:rsidRPr="00A159D8">
        <w:rPr>
          <w:rFonts w:ascii="Trebuchet MS" w:hAnsi="Trebuchet MS" w:cs="Arial"/>
          <w:b/>
          <w:i/>
        </w:rPr>
        <w:t>S</w:t>
      </w:r>
      <w:r w:rsidR="00FF6AB6" w:rsidRPr="00A159D8">
        <w:rPr>
          <w:rFonts w:ascii="Trebuchet MS" w:hAnsi="Trebuchet MS" w:cs="Arial"/>
          <w:b/>
          <w:i/>
        </w:rPr>
        <w:t xml:space="preserve">e </w:t>
      </w:r>
      <w:proofErr w:type="spellStart"/>
      <w:r w:rsidR="00FF6AB6" w:rsidRPr="00A159D8">
        <w:rPr>
          <w:rFonts w:ascii="Trebuchet MS" w:hAnsi="Trebuchet MS" w:cs="Arial"/>
          <w:b/>
          <w:i/>
        </w:rPr>
        <w:t>vor</w:t>
      </w:r>
      <w:proofErr w:type="spellEnd"/>
      <w:r w:rsidR="00FF6AB6" w:rsidRPr="00A159D8">
        <w:rPr>
          <w:rFonts w:ascii="Trebuchet MS" w:hAnsi="Trebuchet MS" w:cs="Arial"/>
          <w:b/>
          <w:i/>
        </w:rPr>
        <w:t xml:space="preserve"> </w:t>
      </w:r>
      <w:proofErr w:type="spellStart"/>
      <w:r w:rsidR="00FF6AB6" w:rsidRPr="00A159D8">
        <w:rPr>
          <w:rFonts w:ascii="Trebuchet MS" w:hAnsi="Trebuchet MS" w:cs="Arial"/>
          <w:b/>
          <w:i/>
        </w:rPr>
        <w:t>respecta</w:t>
      </w:r>
      <w:proofErr w:type="spellEnd"/>
      <w:r w:rsidR="00FF6AB6" w:rsidRPr="00A159D8">
        <w:rPr>
          <w:rFonts w:ascii="Trebuchet MS" w:hAnsi="Trebuchet MS" w:cs="Arial"/>
          <w:b/>
          <w:i/>
        </w:rPr>
        <w:t xml:space="preserve"> </w:t>
      </w:r>
      <w:proofErr w:type="spellStart"/>
      <w:r w:rsidR="00FF6AB6" w:rsidRPr="00A159D8">
        <w:rPr>
          <w:rFonts w:ascii="Trebuchet MS" w:hAnsi="Trebuchet MS" w:cs="Arial"/>
          <w:b/>
          <w:i/>
        </w:rPr>
        <w:t>datele</w:t>
      </w:r>
      <w:proofErr w:type="spellEnd"/>
      <w:r w:rsidR="00FF6AB6" w:rsidRPr="00A159D8">
        <w:rPr>
          <w:rFonts w:ascii="Trebuchet MS" w:hAnsi="Trebuchet MS" w:cs="Arial"/>
          <w:b/>
          <w:i/>
        </w:rPr>
        <w:t xml:space="preserve"> </w:t>
      </w:r>
      <w:proofErr w:type="spellStart"/>
      <w:r w:rsidR="00FF6AB6" w:rsidRPr="00A159D8">
        <w:rPr>
          <w:rFonts w:ascii="Trebuchet MS" w:hAnsi="Trebuchet MS" w:cs="Arial"/>
          <w:b/>
          <w:i/>
        </w:rPr>
        <w:t>şi</w:t>
      </w:r>
      <w:proofErr w:type="spellEnd"/>
      <w:r w:rsidR="00FF6AB6" w:rsidRPr="00A159D8">
        <w:rPr>
          <w:rFonts w:ascii="Trebuchet MS" w:hAnsi="Trebuchet MS" w:cs="Arial"/>
          <w:b/>
          <w:i/>
        </w:rPr>
        <w:t xml:space="preserve"> </w:t>
      </w:r>
      <w:proofErr w:type="spellStart"/>
      <w:r w:rsidR="00FF6AB6" w:rsidRPr="00A159D8">
        <w:rPr>
          <w:rFonts w:ascii="Trebuchet MS" w:hAnsi="Trebuchet MS" w:cs="Arial"/>
          <w:b/>
          <w:i/>
        </w:rPr>
        <w:t>specificaţiile</w:t>
      </w:r>
      <w:proofErr w:type="spellEnd"/>
      <w:r w:rsidR="00FF6AB6" w:rsidRPr="00A159D8">
        <w:rPr>
          <w:rFonts w:ascii="Trebuchet MS" w:hAnsi="Trebuchet MS" w:cs="Arial"/>
          <w:b/>
          <w:i/>
        </w:rPr>
        <w:t xml:space="preserve"> din </w:t>
      </w:r>
      <w:proofErr w:type="spellStart"/>
      <w:r w:rsidR="00FF6AB6" w:rsidRPr="00A159D8">
        <w:rPr>
          <w:rFonts w:ascii="Trebuchet MS" w:hAnsi="Trebuchet MS" w:cs="Arial"/>
          <w:b/>
          <w:i/>
        </w:rPr>
        <w:t>documentaţia</w:t>
      </w:r>
      <w:proofErr w:type="spellEnd"/>
      <w:r w:rsidR="00FF6AB6" w:rsidRPr="00A159D8">
        <w:rPr>
          <w:rFonts w:ascii="Trebuchet MS" w:hAnsi="Trebuchet MS" w:cs="Arial"/>
          <w:b/>
          <w:i/>
        </w:rPr>
        <w:t xml:space="preserve"> </w:t>
      </w:r>
      <w:proofErr w:type="spellStart"/>
      <w:r w:rsidR="00FF6AB6" w:rsidRPr="00A159D8">
        <w:rPr>
          <w:rFonts w:ascii="Trebuchet MS" w:hAnsi="Trebuchet MS" w:cs="Arial"/>
          <w:b/>
          <w:i/>
        </w:rPr>
        <w:t>tehnică</w:t>
      </w:r>
      <w:proofErr w:type="spellEnd"/>
      <w:r w:rsidR="00FF6AB6" w:rsidRPr="00A159D8">
        <w:rPr>
          <w:rFonts w:ascii="Trebuchet MS" w:hAnsi="Trebuchet MS" w:cs="Arial"/>
          <w:b/>
          <w:i/>
        </w:rPr>
        <w:t xml:space="preserve"> </w:t>
      </w:r>
      <w:proofErr w:type="spellStart"/>
      <w:r w:rsidR="00FF6AB6" w:rsidRPr="00A159D8">
        <w:rPr>
          <w:rFonts w:ascii="Trebuchet MS" w:hAnsi="Trebuchet MS" w:cs="Arial"/>
          <w:b/>
          <w:i/>
        </w:rPr>
        <w:t>precum</w:t>
      </w:r>
      <w:proofErr w:type="spellEnd"/>
      <w:r w:rsidR="00FF6AB6" w:rsidRPr="00A159D8">
        <w:rPr>
          <w:rFonts w:ascii="Trebuchet MS" w:hAnsi="Trebuchet MS" w:cs="Arial"/>
          <w:b/>
          <w:i/>
        </w:rPr>
        <w:t xml:space="preserve"> </w:t>
      </w:r>
      <w:proofErr w:type="spellStart"/>
      <w:r w:rsidR="00FF6AB6" w:rsidRPr="00A159D8">
        <w:rPr>
          <w:rFonts w:ascii="Trebuchet MS" w:hAnsi="Trebuchet MS" w:cs="Arial"/>
          <w:b/>
          <w:i/>
        </w:rPr>
        <w:t>şi</w:t>
      </w:r>
      <w:proofErr w:type="spellEnd"/>
      <w:r w:rsidR="00FF6AB6" w:rsidRPr="00A159D8">
        <w:rPr>
          <w:rFonts w:ascii="Trebuchet MS" w:hAnsi="Trebuchet MS" w:cs="Arial"/>
          <w:b/>
          <w:i/>
        </w:rPr>
        <w:t xml:space="preserve"> </w:t>
      </w:r>
      <w:proofErr w:type="spellStart"/>
      <w:r w:rsidR="00FF6AB6" w:rsidRPr="00A159D8">
        <w:rPr>
          <w:rFonts w:ascii="Trebuchet MS" w:hAnsi="Trebuchet MS" w:cs="Arial"/>
          <w:b/>
          <w:i/>
        </w:rPr>
        <w:t>legislaţia</w:t>
      </w:r>
      <w:proofErr w:type="spellEnd"/>
      <w:r w:rsidR="00FF6AB6" w:rsidRPr="00A159D8">
        <w:rPr>
          <w:rFonts w:ascii="Trebuchet MS" w:hAnsi="Trebuchet MS" w:cs="Arial"/>
          <w:b/>
          <w:i/>
        </w:rPr>
        <w:t xml:space="preserve"> de </w:t>
      </w:r>
      <w:proofErr w:type="spellStart"/>
      <w:r w:rsidR="00FF6AB6" w:rsidRPr="00A159D8">
        <w:rPr>
          <w:rFonts w:ascii="Trebuchet MS" w:hAnsi="Trebuchet MS" w:cs="Arial"/>
          <w:b/>
          <w:i/>
        </w:rPr>
        <w:t>mediu</w:t>
      </w:r>
      <w:proofErr w:type="spellEnd"/>
      <w:r w:rsidR="00FF6AB6" w:rsidRPr="00A159D8">
        <w:rPr>
          <w:rFonts w:ascii="Trebuchet MS" w:hAnsi="Trebuchet MS" w:cs="Arial"/>
          <w:b/>
          <w:i/>
        </w:rPr>
        <w:t xml:space="preserve"> </w:t>
      </w:r>
      <w:proofErr w:type="spellStart"/>
      <w:r w:rsidR="00FF6AB6" w:rsidRPr="00A159D8">
        <w:rPr>
          <w:rFonts w:ascii="Trebuchet MS" w:hAnsi="Trebuchet MS" w:cs="Arial"/>
          <w:b/>
          <w:i/>
        </w:rPr>
        <w:t>în</w:t>
      </w:r>
      <w:proofErr w:type="spellEnd"/>
      <w:r w:rsidR="00FF6AB6" w:rsidRPr="00A159D8">
        <w:rPr>
          <w:rFonts w:ascii="Trebuchet MS" w:hAnsi="Trebuchet MS" w:cs="Arial"/>
          <w:b/>
          <w:i/>
        </w:rPr>
        <w:t xml:space="preserve"> </w:t>
      </w:r>
      <w:proofErr w:type="spellStart"/>
      <w:r w:rsidR="00FF6AB6" w:rsidRPr="00A159D8">
        <w:rPr>
          <w:rFonts w:ascii="Trebuchet MS" w:hAnsi="Trebuchet MS" w:cs="Arial"/>
          <w:b/>
          <w:i/>
        </w:rPr>
        <w:t>vigoare</w:t>
      </w:r>
      <w:proofErr w:type="spellEnd"/>
      <w:r w:rsidR="00FF6AB6" w:rsidRPr="00A159D8">
        <w:rPr>
          <w:rFonts w:ascii="Trebuchet MS" w:hAnsi="Trebuchet MS" w:cs="Arial"/>
          <w:b/>
          <w:i/>
        </w:rPr>
        <w:t xml:space="preserve">; </w:t>
      </w:r>
    </w:p>
    <w:p w:rsidR="00FF6AB6" w:rsidRPr="00A159D8" w:rsidRDefault="00D4148E" w:rsidP="00EA37A0">
      <w:pPr>
        <w:pStyle w:val="ListParagraph"/>
        <w:numPr>
          <w:ilvl w:val="0"/>
          <w:numId w:val="9"/>
        </w:numPr>
        <w:spacing w:after="0" w:line="240" w:lineRule="auto"/>
        <w:ind w:left="0" w:firstLine="360"/>
        <w:jc w:val="both"/>
        <w:rPr>
          <w:rFonts w:ascii="Trebuchet MS" w:hAnsi="Trebuchet MS" w:cs="Arial"/>
          <w:b/>
          <w:i/>
        </w:rPr>
      </w:pPr>
      <w:r w:rsidRPr="00A159D8">
        <w:rPr>
          <w:rFonts w:ascii="Trebuchet MS" w:hAnsi="Trebuchet MS" w:cs="Arial"/>
          <w:b/>
          <w:i/>
        </w:rPr>
        <w:t>S</w:t>
      </w:r>
      <w:r w:rsidR="00FF6AB6" w:rsidRPr="00A159D8">
        <w:rPr>
          <w:rFonts w:ascii="Trebuchet MS" w:hAnsi="Trebuchet MS" w:cs="Arial"/>
          <w:b/>
          <w:i/>
        </w:rPr>
        <w:t xml:space="preserve">e </w:t>
      </w:r>
      <w:proofErr w:type="spellStart"/>
      <w:r w:rsidR="00FF6AB6" w:rsidRPr="00A159D8">
        <w:rPr>
          <w:rFonts w:ascii="Trebuchet MS" w:hAnsi="Trebuchet MS" w:cs="Arial"/>
          <w:b/>
          <w:i/>
        </w:rPr>
        <w:t>vor</w:t>
      </w:r>
      <w:proofErr w:type="spellEnd"/>
      <w:r w:rsidR="00FF6AB6" w:rsidRPr="00A159D8">
        <w:rPr>
          <w:rFonts w:ascii="Trebuchet MS" w:hAnsi="Trebuchet MS" w:cs="Arial"/>
          <w:b/>
          <w:i/>
        </w:rPr>
        <w:t xml:space="preserve"> </w:t>
      </w:r>
      <w:proofErr w:type="spellStart"/>
      <w:r w:rsidR="00FF6AB6" w:rsidRPr="00A159D8">
        <w:rPr>
          <w:rFonts w:ascii="Trebuchet MS" w:hAnsi="Trebuchet MS" w:cs="Arial"/>
          <w:b/>
          <w:i/>
        </w:rPr>
        <w:t>respecta</w:t>
      </w:r>
      <w:proofErr w:type="spellEnd"/>
      <w:r w:rsidR="00FF6AB6" w:rsidRPr="00A159D8">
        <w:rPr>
          <w:rFonts w:ascii="Trebuchet MS" w:hAnsi="Trebuchet MS" w:cs="Arial"/>
          <w:b/>
          <w:i/>
        </w:rPr>
        <w:t xml:space="preserve"> </w:t>
      </w:r>
      <w:proofErr w:type="spellStart"/>
      <w:r w:rsidR="00FF6AB6" w:rsidRPr="00A159D8">
        <w:rPr>
          <w:rFonts w:ascii="Trebuchet MS" w:hAnsi="Trebuchet MS" w:cs="Arial"/>
          <w:b/>
          <w:i/>
        </w:rPr>
        <w:t>măsurile</w:t>
      </w:r>
      <w:proofErr w:type="spellEnd"/>
      <w:r w:rsidR="00FF6AB6" w:rsidRPr="00A159D8">
        <w:rPr>
          <w:rFonts w:ascii="Trebuchet MS" w:hAnsi="Trebuchet MS" w:cs="Arial"/>
          <w:b/>
          <w:i/>
        </w:rPr>
        <w:t xml:space="preserve"> </w:t>
      </w:r>
      <w:proofErr w:type="spellStart"/>
      <w:r w:rsidR="00FF6AB6" w:rsidRPr="00A159D8">
        <w:rPr>
          <w:rFonts w:ascii="Trebuchet MS" w:hAnsi="Trebuchet MS" w:cs="Arial"/>
          <w:b/>
          <w:i/>
        </w:rPr>
        <w:t>prevăzute</w:t>
      </w:r>
      <w:proofErr w:type="spellEnd"/>
      <w:r w:rsidR="00FF6AB6" w:rsidRPr="00A159D8">
        <w:rPr>
          <w:rFonts w:ascii="Trebuchet MS" w:hAnsi="Trebuchet MS" w:cs="Arial"/>
          <w:b/>
          <w:i/>
        </w:rPr>
        <w:t xml:space="preserve"> </w:t>
      </w:r>
      <w:proofErr w:type="spellStart"/>
      <w:r w:rsidR="00FF6AB6" w:rsidRPr="00A159D8">
        <w:rPr>
          <w:rFonts w:ascii="Trebuchet MS" w:hAnsi="Trebuchet MS" w:cs="Arial"/>
          <w:b/>
          <w:i/>
        </w:rPr>
        <w:t>prin</w:t>
      </w:r>
      <w:proofErr w:type="spellEnd"/>
      <w:r w:rsidR="00FF6AB6" w:rsidRPr="00A159D8">
        <w:rPr>
          <w:rFonts w:ascii="Trebuchet MS" w:hAnsi="Trebuchet MS" w:cs="Arial"/>
          <w:b/>
          <w:i/>
        </w:rPr>
        <w:t xml:space="preserve"> </w:t>
      </w:r>
      <w:proofErr w:type="spellStart"/>
      <w:r w:rsidR="00FF6AB6" w:rsidRPr="00A159D8">
        <w:rPr>
          <w:rFonts w:ascii="Trebuchet MS" w:hAnsi="Trebuchet MS" w:cs="Arial"/>
          <w:b/>
          <w:i/>
        </w:rPr>
        <w:t>proiect</w:t>
      </w:r>
      <w:proofErr w:type="spellEnd"/>
      <w:r w:rsidR="00FF6AB6" w:rsidRPr="00A159D8">
        <w:rPr>
          <w:rFonts w:ascii="Trebuchet MS" w:hAnsi="Trebuchet MS" w:cs="Arial"/>
          <w:b/>
          <w:i/>
        </w:rPr>
        <w:t xml:space="preserve"> </w:t>
      </w:r>
      <w:proofErr w:type="spellStart"/>
      <w:r w:rsidR="00FF6AB6" w:rsidRPr="00A159D8">
        <w:rPr>
          <w:rFonts w:ascii="Trebuchet MS" w:hAnsi="Trebuchet MS" w:cs="Arial"/>
          <w:b/>
          <w:i/>
        </w:rPr>
        <w:t>în</w:t>
      </w:r>
      <w:proofErr w:type="spellEnd"/>
      <w:r w:rsidR="00FF6AB6" w:rsidRPr="00A159D8">
        <w:rPr>
          <w:rFonts w:ascii="Trebuchet MS" w:hAnsi="Trebuchet MS" w:cs="Arial"/>
          <w:b/>
          <w:i/>
        </w:rPr>
        <w:t xml:space="preserve"> </w:t>
      </w:r>
      <w:proofErr w:type="spellStart"/>
      <w:r w:rsidR="00FF6AB6" w:rsidRPr="00A159D8">
        <w:rPr>
          <w:rFonts w:ascii="Trebuchet MS" w:hAnsi="Trebuchet MS" w:cs="Arial"/>
          <w:b/>
          <w:i/>
        </w:rPr>
        <w:t>vederea</w:t>
      </w:r>
      <w:proofErr w:type="spellEnd"/>
      <w:r w:rsidR="00FF6AB6" w:rsidRPr="00A159D8">
        <w:rPr>
          <w:rFonts w:ascii="Trebuchet MS" w:hAnsi="Trebuchet MS" w:cs="Arial"/>
          <w:b/>
          <w:i/>
        </w:rPr>
        <w:t xml:space="preserve"> </w:t>
      </w:r>
      <w:proofErr w:type="spellStart"/>
      <w:r w:rsidR="00FF6AB6" w:rsidRPr="00A159D8">
        <w:rPr>
          <w:rFonts w:ascii="Trebuchet MS" w:hAnsi="Trebuchet MS" w:cs="Arial"/>
          <w:b/>
          <w:i/>
        </w:rPr>
        <w:t>diminuării</w:t>
      </w:r>
      <w:proofErr w:type="spellEnd"/>
      <w:r w:rsidR="00FF6AB6" w:rsidRPr="00A159D8">
        <w:rPr>
          <w:rFonts w:ascii="Trebuchet MS" w:hAnsi="Trebuchet MS" w:cs="Arial"/>
          <w:b/>
          <w:i/>
        </w:rPr>
        <w:t xml:space="preserve"> </w:t>
      </w:r>
      <w:proofErr w:type="spellStart"/>
      <w:r w:rsidR="00FF6AB6" w:rsidRPr="00A159D8">
        <w:rPr>
          <w:rFonts w:ascii="Trebuchet MS" w:hAnsi="Trebuchet MS" w:cs="Arial"/>
          <w:b/>
          <w:i/>
        </w:rPr>
        <w:t>impactului</w:t>
      </w:r>
      <w:proofErr w:type="spellEnd"/>
      <w:r w:rsidR="00FF6AB6" w:rsidRPr="00A159D8">
        <w:rPr>
          <w:rFonts w:ascii="Trebuchet MS" w:hAnsi="Trebuchet MS" w:cs="Arial"/>
          <w:b/>
          <w:i/>
        </w:rPr>
        <w:t xml:space="preserve"> </w:t>
      </w:r>
      <w:proofErr w:type="spellStart"/>
      <w:r w:rsidR="00FF6AB6" w:rsidRPr="00A159D8">
        <w:rPr>
          <w:rFonts w:ascii="Trebuchet MS" w:hAnsi="Trebuchet MS" w:cs="Arial"/>
          <w:b/>
          <w:i/>
        </w:rPr>
        <w:t>asupra</w:t>
      </w:r>
      <w:proofErr w:type="spellEnd"/>
      <w:r w:rsidR="00FF6AB6" w:rsidRPr="00A159D8">
        <w:rPr>
          <w:rFonts w:ascii="Trebuchet MS" w:hAnsi="Trebuchet MS" w:cs="Arial"/>
          <w:b/>
          <w:i/>
        </w:rPr>
        <w:t xml:space="preserve"> </w:t>
      </w:r>
      <w:proofErr w:type="spellStart"/>
      <w:r w:rsidR="00FF6AB6" w:rsidRPr="00A159D8">
        <w:rPr>
          <w:rFonts w:ascii="Trebuchet MS" w:hAnsi="Trebuchet MS" w:cs="Arial"/>
          <w:b/>
          <w:i/>
        </w:rPr>
        <w:t>factorilor</w:t>
      </w:r>
      <w:proofErr w:type="spellEnd"/>
      <w:r w:rsidR="00FF6AB6" w:rsidRPr="00A159D8">
        <w:rPr>
          <w:rFonts w:ascii="Trebuchet MS" w:hAnsi="Trebuchet MS" w:cs="Arial"/>
          <w:b/>
          <w:i/>
        </w:rPr>
        <w:t xml:space="preserve"> de </w:t>
      </w:r>
      <w:proofErr w:type="spellStart"/>
      <w:r w:rsidR="00FF6AB6" w:rsidRPr="00A159D8">
        <w:rPr>
          <w:rFonts w:ascii="Trebuchet MS" w:hAnsi="Trebuchet MS" w:cs="Arial"/>
          <w:b/>
          <w:i/>
        </w:rPr>
        <w:t>mediu</w:t>
      </w:r>
      <w:proofErr w:type="spellEnd"/>
      <w:r w:rsidR="00FF6AB6" w:rsidRPr="00A159D8">
        <w:rPr>
          <w:rFonts w:ascii="Trebuchet MS" w:hAnsi="Trebuchet MS" w:cs="Arial"/>
          <w:b/>
          <w:i/>
        </w:rPr>
        <w:t>;</w:t>
      </w:r>
    </w:p>
    <w:p w:rsidR="00955AB1" w:rsidRPr="00A159D8" w:rsidRDefault="00955AB1" w:rsidP="00EA37A0">
      <w:pPr>
        <w:pStyle w:val="ListParagraph"/>
        <w:numPr>
          <w:ilvl w:val="0"/>
          <w:numId w:val="9"/>
        </w:numPr>
        <w:spacing w:after="0" w:line="240" w:lineRule="auto"/>
        <w:ind w:left="0" w:firstLine="360"/>
        <w:jc w:val="both"/>
        <w:rPr>
          <w:rFonts w:ascii="Trebuchet MS" w:hAnsi="Trebuchet MS" w:cs="Arial"/>
          <w:b/>
          <w:i/>
        </w:rPr>
      </w:pPr>
      <w:r w:rsidRPr="00A159D8">
        <w:rPr>
          <w:rFonts w:ascii="Trebuchet MS" w:hAnsi="Trebuchet MS" w:cs="Arial"/>
          <w:b/>
          <w:i/>
        </w:rPr>
        <w:t xml:space="preserve">Se </w:t>
      </w:r>
      <w:proofErr w:type="spellStart"/>
      <w:r w:rsidRPr="00A159D8">
        <w:rPr>
          <w:rFonts w:ascii="Trebuchet MS" w:hAnsi="Trebuchet MS" w:cs="Arial"/>
          <w:b/>
          <w:i/>
        </w:rPr>
        <w:t>vor</w:t>
      </w:r>
      <w:proofErr w:type="spellEnd"/>
      <w:r w:rsidRPr="00A159D8">
        <w:rPr>
          <w:rFonts w:ascii="Trebuchet MS" w:hAnsi="Trebuchet MS" w:cs="Arial"/>
          <w:b/>
          <w:i/>
        </w:rPr>
        <w:t xml:space="preserve"> </w:t>
      </w:r>
      <w:proofErr w:type="spellStart"/>
      <w:r w:rsidRPr="00A159D8">
        <w:rPr>
          <w:rFonts w:ascii="Trebuchet MS" w:hAnsi="Trebuchet MS" w:cs="Arial"/>
          <w:b/>
          <w:i/>
        </w:rPr>
        <w:t>respecta</w:t>
      </w:r>
      <w:proofErr w:type="spellEnd"/>
      <w:r w:rsidRPr="00A159D8">
        <w:rPr>
          <w:rFonts w:ascii="Trebuchet MS" w:hAnsi="Trebuchet MS" w:cs="Arial"/>
          <w:b/>
          <w:i/>
        </w:rPr>
        <w:t xml:space="preserve"> </w:t>
      </w:r>
      <w:proofErr w:type="spellStart"/>
      <w:r w:rsidRPr="00A159D8">
        <w:rPr>
          <w:rFonts w:ascii="Trebuchet MS" w:hAnsi="Trebuchet MS" w:cs="Arial"/>
          <w:b/>
          <w:i/>
        </w:rPr>
        <w:t>masurile</w:t>
      </w:r>
      <w:proofErr w:type="spellEnd"/>
      <w:r w:rsidRPr="00A159D8">
        <w:rPr>
          <w:rFonts w:ascii="Trebuchet MS" w:hAnsi="Trebuchet MS" w:cs="Arial"/>
          <w:b/>
          <w:i/>
        </w:rPr>
        <w:t xml:space="preserve"> </w:t>
      </w:r>
      <w:proofErr w:type="spellStart"/>
      <w:r w:rsidRPr="00A159D8">
        <w:rPr>
          <w:rFonts w:ascii="Trebuchet MS" w:hAnsi="Trebuchet MS" w:cs="Arial"/>
          <w:b/>
          <w:i/>
        </w:rPr>
        <w:t>impuse</w:t>
      </w:r>
      <w:proofErr w:type="spellEnd"/>
      <w:r w:rsidRPr="00A159D8">
        <w:rPr>
          <w:rFonts w:ascii="Trebuchet MS" w:hAnsi="Trebuchet MS" w:cs="Arial"/>
          <w:b/>
          <w:i/>
        </w:rPr>
        <w:t xml:space="preserve"> </w:t>
      </w:r>
      <w:proofErr w:type="spellStart"/>
      <w:r w:rsidRPr="00A159D8">
        <w:rPr>
          <w:rFonts w:ascii="Trebuchet MS" w:hAnsi="Trebuchet MS" w:cs="Arial"/>
          <w:b/>
          <w:i/>
        </w:rPr>
        <w:t>prin</w:t>
      </w:r>
      <w:proofErr w:type="spellEnd"/>
      <w:r w:rsidRPr="00A159D8">
        <w:rPr>
          <w:rFonts w:ascii="Trebuchet MS" w:hAnsi="Trebuchet MS" w:cs="Arial"/>
          <w:b/>
          <w:i/>
        </w:rPr>
        <w:t xml:space="preserve"> </w:t>
      </w:r>
      <w:proofErr w:type="spellStart"/>
      <w:r w:rsidRPr="00A159D8">
        <w:rPr>
          <w:rFonts w:ascii="Trebuchet MS" w:hAnsi="Trebuchet MS" w:cs="Arial"/>
          <w:b/>
          <w:i/>
        </w:rPr>
        <w:t>Studiul</w:t>
      </w:r>
      <w:proofErr w:type="spellEnd"/>
      <w:r w:rsidRPr="00A159D8">
        <w:rPr>
          <w:rFonts w:ascii="Trebuchet MS" w:hAnsi="Trebuchet MS" w:cs="Arial"/>
          <w:b/>
          <w:i/>
        </w:rPr>
        <w:t xml:space="preserve"> de Impact </w:t>
      </w:r>
      <w:proofErr w:type="spellStart"/>
      <w:r w:rsidRPr="00A159D8">
        <w:rPr>
          <w:rFonts w:ascii="Trebuchet MS" w:hAnsi="Trebuchet MS" w:cs="Arial"/>
          <w:b/>
          <w:i/>
        </w:rPr>
        <w:t>asupra</w:t>
      </w:r>
      <w:proofErr w:type="spellEnd"/>
      <w:r w:rsidRPr="00A159D8">
        <w:rPr>
          <w:rFonts w:ascii="Trebuchet MS" w:hAnsi="Trebuchet MS" w:cs="Arial"/>
          <w:b/>
          <w:i/>
        </w:rPr>
        <w:t xml:space="preserve"> </w:t>
      </w:r>
      <w:proofErr w:type="spellStart"/>
      <w:r w:rsidRPr="00A159D8">
        <w:rPr>
          <w:rFonts w:ascii="Trebuchet MS" w:hAnsi="Trebuchet MS" w:cs="Arial"/>
          <w:b/>
          <w:i/>
        </w:rPr>
        <w:t>Sanatatii</w:t>
      </w:r>
      <w:proofErr w:type="spellEnd"/>
      <w:r w:rsidRPr="00A159D8">
        <w:rPr>
          <w:rFonts w:ascii="Trebuchet MS" w:hAnsi="Trebuchet MS" w:cs="Arial"/>
          <w:b/>
          <w:i/>
        </w:rPr>
        <w:t xml:space="preserve"> </w:t>
      </w:r>
    </w:p>
    <w:p w:rsidR="00FF6AB6" w:rsidRPr="00A159D8" w:rsidRDefault="00D4148E" w:rsidP="00EA37A0">
      <w:pPr>
        <w:pStyle w:val="ListParagraph"/>
        <w:numPr>
          <w:ilvl w:val="0"/>
          <w:numId w:val="9"/>
        </w:numPr>
        <w:spacing w:after="0" w:line="240" w:lineRule="auto"/>
        <w:ind w:left="0" w:firstLine="360"/>
        <w:jc w:val="both"/>
        <w:rPr>
          <w:rFonts w:ascii="Trebuchet MS" w:hAnsi="Trebuchet MS" w:cs="Arial"/>
          <w:b/>
          <w:i/>
        </w:rPr>
      </w:pPr>
      <w:proofErr w:type="spellStart"/>
      <w:r w:rsidRPr="00A159D8">
        <w:rPr>
          <w:rFonts w:ascii="Trebuchet MS" w:hAnsi="Trebuchet MS" w:cs="Arial"/>
          <w:b/>
          <w:i/>
        </w:rPr>
        <w:t>B</w:t>
      </w:r>
      <w:r w:rsidR="00FF6AB6" w:rsidRPr="00A159D8">
        <w:rPr>
          <w:rFonts w:ascii="Trebuchet MS" w:hAnsi="Trebuchet MS" w:cs="Arial"/>
          <w:b/>
          <w:i/>
        </w:rPr>
        <w:t>eneficiarul</w:t>
      </w:r>
      <w:proofErr w:type="spellEnd"/>
      <w:r w:rsidR="00FF6AB6" w:rsidRPr="00A159D8">
        <w:rPr>
          <w:rFonts w:ascii="Trebuchet MS" w:hAnsi="Trebuchet MS" w:cs="Arial"/>
          <w:b/>
          <w:i/>
        </w:rPr>
        <w:t xml:space="preserve"> </w:t>
      </w:r>
      <w:proofErr w:type="spellStart"/>
      <w:r w:rsidR="00FF6AB6" w:rsidRPr="00A159D8">
        <w:rPr>
          <w:rFonts w:ascii="Trebuchet MS" w:hAnsi="Trebuchet MS" w:cs="Arial"/>
          <w:b/>
          <w:i/>
        </w:rPr>
        <w:t>răspunde</w:t>
      </w:r>
      <w:proofErr w:type="spellEnd"/>
      <w:r w:rsidR="00FF6AB6" w:rsidRPr="00A159D8">
        <w:rPr>
          <w:rFonts w:ascii="Trebuchet MS" w:hAnsi="Trebuchet MS" w:cs="Arial"/>
          <w:b/>
          <w:i/>
        </w:rPr>
        <w:t xml:space="preserve"> de </w:t>
      </w:r>
      <w:proofErr w:type="spellStart"/>
      <w:r w:rsidR="00FF6AB6" w:rsidRPr="00A159D8">
        <w:rPr>
          <w:rFonts w:ascii="Trebuchet MS" w:hAnsi="Trebuchet MS" w:cs="Arial"/>
          <w:b/>
          <w:i/>
        </w:rPr>
        <w:t>realizarea</w:t>
      </w:r>
      <w:proofErr w:type="spellEnd"/>
      <w:r w:rsidR="00FF6AB6" w:rsidRPr="00A159D8">
        <w:rPr>
          <w:rFonts w:ascii="Trebuchet MS" w:hAnsi="Trebuchet MS" w:cs="Arial"/>
          <w:b/>
          <w:i/>
        </w:rPr>
        <w:t xml:space="preserve"> </w:t>
      </w:r>
      <w:proofErr w:type="spellStart"/>
      <w:r w:rsidR="00FF6AB6" w:rsidRPr="00A159D8">
        <w:rPr>
          <w:rFonts w:ascii="Trebuchet MS" w:hAnsi="Trebuchet MS" w:cs="Arial"/>
          <w:b/>
          <w:i/>
        </w:rPr>
        <w:t>corectă</w:t>
      </w:r>
      <w:proofErr w:type="spellEnd"/>
      <w:r w:rsidR="00FF6AB6" w:rsidRPr="00A159D8">
        <w:rPr>
          <w:rFonts w:ascii="Trebuchet MS" w:hAnsi="Trebuchet MS" w:cs="Arial"/>
          <w:b/>
          <w:i/>
        </w:rPr>
        <w:t xml:space="preserve"> a </w:t>
      </w:r>
      <w:proofErr w:type="spellStart"/>
      <w:r w:rsidR="00FF6AB6" w:rsidRPr="00A159D8">
        <w:rPr>
          <w:rFonts w:ascii="Trebuchet MS" w:hAnsi="Trebuchet MS" w:cs="Arial"/>
          <w:b/>
          <w:i/>
        </w:rPr>
        <w:t>lucrărilor</w:t>
      </w:r>
      <w:proofErr w:type="spellEnd"/>
      <w:r w:rsidR="00FF6AB6" w:rsidRPr="00A159D8">
        <w:rPr>
          <w:rFonts w:ascii="Trebuchet MS" w:hAnsi="Trebuchet MS" w:cs="Arial"/>
          <w:b/>
          <w:i/>
        </w:rPr>
        <w:t xml:space="preserve"> </w:t>
      </w:r>
      <w:proofErr w:type="spellStart"/>
      <w:r w:rsidR="00FF6AB6" w:rsidRPr="00A159D8">
        <w:rPr>
          <w:rFonts w:ascii="Trebuchet MS" w:hAnsi="Trebuchet MS" w:cs="Arial"/>
          <w:b/>
          <w:i/>
        </w:rPr>
        <w:t>propuse</w:t>
      </w:r>
      <w:proofErr w:type="spellEnd"/>
      <w:r w:rsidR="00FF6AB6" w:rsidRPr="00A159D8">
        <w:rPr>
          <w:rFonts w:ascii="Trebuchet MS" w:hAnsi="Trebuchet MS" w:cs="Arial"/>
          <w:b/>
          <w:i/>
        </w:rPr>
        <w:t xml:space="preserve">, </w:t>
      </w:r>
      <w:proofErr w:type="spellStart"/>
      <w:r w:rsidR="00FF6AB6" w:rsidRPr="00A159D8">
        <w:rPr>
          <w:rFonts w:ascii="Trebuchet MS" w:hAnsi="Trebuchet MS" w:cs="Arial"/>
          <w:b/>
          <w:i/>
        </w:rPr>
        <w:t>prezentate</w:t>
      </w:r>
      <w:proofErr w:type="spellEnd"/>
      <w:r w:rsidR="00FF6AB6" w:rsidRPr="00A159D8">
        <w:rPr>
          <w:rFonts w:ascii="Trebuchet MS" w:hAnsi="Trebuchet MS" w:cs="Arial"/>
          <w:b/>
          <w:i/>
        </w:rPr>
        <w:t xml:space="preserve"> </w:t>
      </w:r>
      <w:proofErr w:type="spellStart"/>
      <w:r w:rsidR="00FF6AB6" w:rsidRPr="00A159D8">
        <w:rPr>
          <w:rFonts w:ascii="Trebuchet MS" w:hAnsi="Trebuchet MS" w:cs="Arial"/>
          <w:b/>
          <w:i/>
        </w:rPr>
        <w:t>în</w:t>
      </w:r>
      <w:proofErr w:type="spellEnd"/>
      <w:r w:rsidR="00FF6AB6" w:rsidRPr="00A159D8">
        <w:rPr>
          <w:rFonts w:ascii="Trebuchet MS" w:hAnsi="Trebuchet MS" w:cs="Arial"/>
          <w:b/>
          <w:i/>
        </w:rPr>
        <w:t xml:space="preserve"> </w:t>
      </w:r>
      <w:proofErr w:type="spellStart"/>
      <w:r w:rsidR="00FF6AB6" w:rsidRPr="00A159D8">
        <w:rPr>
          <w:rFonts w:ascii="Trebuchet MS" w:hAnsi="Trebuchet MS" w:cs="Arial"/>
          <w:b/>
          <w:i/>
        </w:rPr>
        <w:t>Memoriul</w:t>
      </w:r>
      <w:proofErr w:type="spellEnd"/>
      <w:r w:rsidR="00FF6AB6" w:rsidRPr="00A159D8">
        <w:rPr>
          <w:rFonts w:ascii="Trebuchet MS" w:hAnsi="Trebuchet MS" w:cs="Arial"/>
          <w:b/>
          <w:i/>
        </w:rPr>
        <w:t xml:space="preserve"> de </w:t>
      </w:r>
      <w:proofErr w:type="spellStart"/>
      <w:r w:rsidR="00FF6AB6" w:rsidRPr="00A159D8">
        <w:rPr>
          <w:rFonts w:ascii="Trebuchet MS" w:hAnsi="Trebuchet MS" w:cs="Arial"/>
          <w:b/>
          <w:i/>
        </w:rPr>
        <w:t>prezentare</w:t>
      </w:r>
      <w:proofErr w:type="spellEnd"/>
      <w:r w:rsidR="00FF6AB6" w:rsidRPr="00A159D8">
        <w:rPr>
          <w:rFonts w:ascii="Trebuchet MS" w:hAnsi="Trebuchet MS" w:cs="Arial"/>
          <w:b/>
          <w:i/>
        </w:rPr>
        <w:t xml:space="preserve">; </w:t>
      </w:r>
    </w:p>
    <w:p w:rsidR="00D4148E" w:rsidRPr="00A159D8" w:rsidRDefault="00D4148E" w:rsidP="00EA37A0">
      <w:pPr>
        <w:pStyle w:val="ListParagraph"/>
        <w:numPr>
          <w:ilvl w:val="0"/>
          <w:numId w:val="9"/>
        </w:numPr>
        <w:spacing w:after="0" w:line="240" w:lineRule="auto"/>
        <w:ind w:left="0" w:firstLine="360"/>
        <w:jc w:val="both"/>
        <w:rPr>
          <w:rFonts w:ascii="Trebuchet MS" w:hAnsi="Trebuchet MS" w:cs="Arial"/>
        </w:rPr>
      </w:pPr>
      <w:proofErr w:type="spellStart"/>
      <w:r w:rsidRPr="00A159D8">
        <w:rPr>
          <w:rFonts w:ascii="Trebuchet MS" w:hAnsi="Trebuchet MS" w:cs="Arial"/>
        </w:rPr>
        <w:t>În</w:t>
      </w:r>
      <w:proofErr w:type="spellEnd"/>
      <w:r w:rsidRPr="00A159D8">
        <w:rPr>
          <w:rFonts w:ascii="Trebuchet MS" w:hAnsi="Trebuchet MS" w:cs="Arial"/>
        </w:rPr>
        <w:t xml:space="preserve"> </w:t>
      </w:r>
      <w:proofErr w:type="spellStart"/>
      <w:r w:rsidRPr="00A159D8">
        <w:rPr>
          <w:rFonts w:ascii="Trebuchet MS" w:hAnsi="Trebuchet MS" w:cs="Arial"/>
        </w:rPr>
        <w:t>perioada</w:t>
      </w:r>
      <w:proofErr w:type="spellEnd"/>
      <w:r w:rsidRPr="00A159D8">
        <w:rPr>
          <w:rFonts w:ascii="Trebuchet MS" w:hAnsi="Trebuchet MS" w:cs="Arial"/>
        </w:rPr>
        <w:t xml:space="preserve"> de </w:t>
      </w:r>
      <w:proofErr w:type="spellStart"/>
      <w:r w:rsidRPr="00A159D8">
        <w:rPr>
          <w:rFonts w:ascii="Trebuchet MS" w:hAnsi="Trebuchet MS" w:cs="Arial"/>
        </w:rPr>
        <w:t>implementare</w:t>
      </w:r>
      <w:proofErr w:type="spellEnd"/>
      <w:r w:rsidRPr="00A159D8">
        <w:rPr>
          <w:rFonts w:ascii="Trebuchet MS" w:hAnsi="Trebuchet MS" w:cs="Arial"/>
        </w:rPr>
        <w:t xml:space="preserve"> a </w:t>
      </w:r>
      <w:proofErr w:type="spellStart"/>
      <w:r w:rsidRPr="00A159D8">
        <w:rPr>
          <w:rFonts w:ascii="Trebuchet MS" w:hAnsi="Trebuchet MS" w:cs="Arial"/>
        </w:rPr>
        <w:t>proiectului</w:t>
      </w:r>
      <w:proofErr w:type="spellEnd"/>
      <w:r w:rsidRPr="00A159D8">
        <w:rPr>
          <w:rFonts w:ascii="Trebuchet MS" w:hAnsi="Trebuchet MS" w:cs="Arial"/>
        </w:rPr>
        <w:t xml:space="preserve"> se </w:t>
      </w:r>
      <w:proofErr w:type="spellStart"/>
      <w:r w:rsidRPr="00A159D8">
        <w:rPr>
          <w:rFonts w:ascii="Trebuchet MS" w:hAnsi="Trebuchet MS" w:cs="Arial"/>
        </w:rPr>
        <w:t>vor</w:t>
      </w:r>
      <w:proofErr w:type="spellEnd"/>
      <w:r w:rsidRPr="00A159D8">
        <w:rPr>
          <w:rFonts w:ascii="Trebuchet MS" w:hAnsi="Trebuchet MS" w:cs="Arial"/>
        </w:rPr>
        <w:t xml:space="preserve"> </w:t>
      </w:r>
      <w:proofErr w:type="spellStart"/>
      <w:r w:rsidRPr="00A159D8">
        <w:rPr>
          <w:rFonts w:ascii="Trebuchet MS" w:hAnsi="Trebuchet MS" w:cs="Arial"/>
        </w:rPr>
        <w:t>adopta</w:t>
      </w:r>
      <w:proofErr w:type="spellEnd"/>
      <w:r w:rsidRPr="00A159D8">
        <w:rPr>
          <w:rFonts w:ascii="Trebuchet MS" w:hAnsi="Trebuchet MS" w:cs="Arial"/>
        </w:rPr>
        <w:t xml:space="preserve"> </w:t>
      </w:r>
      <w:proofErr w:type="spellStart"/>
      <w:r w:rsidRPr="00A159D8">
        <w:rPr>
          <w:rFonts w:ascii="Trebuchet MS" w:hAnsi="Trebuchet MS" w:cs="Arial"/>
        </w:rPr>
        <w:t>măsuri</w:t>
      </w:r>
      <w:proofErr w:type="spellEnd"/>
      <w:r w:rsidRPr="00A159D8">
        <w:rPr>
          <w:rFonts w:ascii="Trebuchet MS" w:hAnsi="Trebuchet MS" w:cs="Arial"/>
        </w:rPr>
        <w:t xml:space="preserve"> </w:t>
      </w:r>
      <w:proofErr w:type="spellStart"/>
      <w:r w:rsidRPr="00A159D8">
        <w:rPr>
          <w:rFonts w:ascii="Trebuchet MS" w:hAnsi="Trebuchet MS" w:cs="Arial"/>
        </w:rPr>
        <w:t>pentru</w:t>
      </w:r>
      <w:proofErr w:type="spellEnd"/>
      <w:r w:rsidRPr="00A159D8">
        <w:rPr>
          <w:rFonts w:ascii="Trebuchet MS" w:hAnsi="Trebuchet MS" w:cs="Arial"/>
        </w:rPr>
        <w:t xml:space="preserve"> </w:t>
      </w:r>
      <w:proofErr w:type="spellStart"/>
      <w:r w:rsidRPr="00A159D8">
        <w:rPr>
          <w:rFonts w:ascii="Trebuchet MS" w:hAnsi="Trebuchet MS" w:cs="Arial"/>
        </w:rPr>
        <w:t>evitarea</w:t>
      </w:r>
      <w:proofErr w:type="spellEnd"/>
      <w:r w:rsidRPr="00A159D8">
        <w:rPr>
          <w:rFonts w:ascii="Trebuchet MS" w:hAnsi="Trebuchet MS" w:cs="Arial"/>
        </w:rPr>
        <w:t xml:space="preserve"> </w:t>
      </w:r>
      <w:proofErr w:type="spellStart"/>
      <w:r w:rsidRPr="00A159D8">
        <w:rPr>
          <w:rFonts w:ascii="Trebuchet MS" w:hAnsi="Trebuchet MS" w:cs="Arial"/>
        </w:rPr>
        <w:t>eroziunii</w:t>
      </w:r>
      <w:proofErr w:type="spellEnd"/>
      <w:r w:rsidRPr="00A159D8">
        <w:rPr>
          <w:rFonts w:ascii="Trebuchet MS" w:hAnsi="Trebuchet MS" w:cs="Arial"/>
        </w:rPr>
        <w:t xml:space="preserve"> </w:t>
      </w:r>
      <w:proofErr w:type="spellStart"/>
      <w:r w:rsidRPr="00A159D8">
        <w:rPr>
          <w:rFonts w:ascii="Trebuchet MS" w:hAnsi="Trebuchet MS" w:cs="Arial"/>
        </w:rPr>
        <w:t>hidraulice</w:t>
      </w:r>
      <w:proofErr w:type="spellEnd"/>
      <w:r w:rsidRPr="00A159D8">
        <w:rPr>
          <w:rFonts w:ascii="Trebuchet MS" w:hAnsi="Trebuchet MS" w:cs="Arial"/>
        </w:rPr>
        <w:t xml:space="preserve"> a </w:t>
      </w:r>
      <w:proofErr w:type="spellStart"/>
      <w:r w:rsidRPr="00A159D8">
        <w:rPr>
          <w:rFonts w:ascii="Trebuchet MS" w:hAnsi="Trebuchet MS" w:cs="Arial"/>
        </w:rPr>
        <w:t>suprafețelor</w:t>
      </w:r>
      <w:proofErr w:type="spellEnd"/>
      <w:r w:rsidRPr="00A159D8">
        <w:rPr>
          <w:rFonts w:ascii="Trebuchet MS" w:hAnsi="Trebuchet MS" w:cs="Arial"/>
        </w:rPr>
        <w:t xml:space="preserve"> excavate, </w:t>
      </w:r>
      <w:proofErr w:type="spellStart"/>
      <w:r w:rsidRPr="00A159D8">
        <w:rPr>
          <w:rFonts w:ascii="Trebuchet MS" w:hAnsi="Trebuchet MS" w:cs="Arial"/>
        </w:rPr>
        <w:t>precum</w:t>
      </w:r>
      <w:proofErr w:type="spellEnd"/>
      <w:r w:rsidRPr="00A159D8">
        <w:rPr>
          <w:rFonts w:ascii="Trebuchet MS" w:hAnsi="Trebuchet MS" w:cs="Arial"/>
        </w:rPr>
        <w:t xml:space="preserve"> </w:t>
      </w:r>
      <w:proofErr w:type="spellStart"/>
      <w:r w:rsidRPr="00A159D8">
        <w:rPr>
          <w:rFonts w:ascii="Trebuchet MS" w:hAnsi="Trebuchet MS" w:cs="Arial"/>
        </w:rPr>
        <w:t>și</w:t>
      </w:r>
      <w:proofErr w:type="spellEnd"/>
      <w:r w:rsidRPr="00A159D8">
        <w:rPr>
          <w:rFonts w:ascii="Trebuchet MS" w:hAnsi="Trebuchet MS" w:cs="Arial"/>
        </w:rPr>
        <w:t xml:space="preserve"> a </w:t>
      </w:r>
      <w:proofErr w:type="spellStart"/>
      <w:r w:rsidRPr="00A159D8">
        <w:rPr>
          <w:rFonts w:ascii="Trebuchet MS" w:hAnsi="Trebuchet MS" w:cs="Arial"/>
        </w:rPr>
        <w:t>materialelor</w:t>
      </w:r>
      <w:proofErr w:type="spellEnd"/>
      <w:r w:rsidRPr="00A159D8">
        <w:rPr>
          <w:rFonts w:ascii="Trebuchet MS" w:hAnsi="Trebuchet MS" w:cs="Arial"/>
        </w:rPr>
        <w:t xml:space="preserve"> </w:t>
      </w:r>
      <w:proofErr w:type="spellStart"/>
      <w:r w:rsidRPr="00A159D8">
        <w:rPr>
          <w:rFonts w:ascii="Trebuchet MS" w:hAnsi="Trebuchet MS" w:cs="Arial"/>
        </w:rPr>
        <w:t>solubile</w:t>
      </w:r>
      <w:proofErr w:type="spellEnd"/>
      <w:r w:rsidRPr="00A159D8">
        <w:rPr>
          <w:rFonts w:ascii="Trebuchet MS" w:hAnsi="Trebuchet MS" w:cs="Arial"/>
        </w:rPr>
        <w:t xml:space="preserve"> </w:t>
      </w:r>
      <w:proofErr w:type="spellStart"/>
      <w:r w:rsidRPr="00A159D8">
        <w:rPr>
          <w:rFonts w:ascii="Trebuchet MS" w:hAnsi="Trebuchet MS" w:cs="Arial"/>
        </w:rPr>
        <w:t>sau</w:t>
      </w:r>
      <w:proofErr w:type="spellEnd"/>
      <w:r w:rsidRPr="00A159D8">
        <w:rPr>
          <w:rFonts w:ascii="Trebuchet MS" w:hAnsi="Trebuchet MS" w:cs="Arial"/>
        </w:rPr>
        <w:t xml:space="preserve"> </w:t>
      </w:r>
      <w:proofErr w:type="spellStart"/>
      <w:r w:rsidRPr="00A159D8">
        <w:rPr>
          <w:rFonts w:ascii="Trebuchet MS" w:hAnsi="Trebuchet MS" w:cs="Arial"/>
        </w:rPr>
        <w:t>antrenabile</w:t>
      </w:r>
      <w:proofErr w:type="spellEnd"/>
      <w:r w:rsidRPr="00A159D8">
        <w:rPr>
          <w:rFonts w:ascii="Trebuchet MS" w:hAnsi="Trebuchet MS" w:cs="Arial"/>
        </w:rPr>
        <w:t xml:space="preserve"> cu </w:t>
      </w:r>
      <w:proofErr w:type="spellStart"/>
      <w:r w:rsidRPr="00A159D8">
        <w:rPr>
          <w:rFonts w:ascii="Trebuchet MS" w:hAnsi="Trebuchet MS" w:cs="Arial"/>
        </w:rPr>
        <w:t>apa</w:t>
      </w:r>
      <w:proofErr w:type="spellEnd"/>
      <w:r w:rsidRPr="00A159D8">
        <w:rPr>
          <w:rFonts w:ascii="Trebuchet MS" w:hAnsi="Trebuchet MS" w:cs="Arial"/>
        </w:rPr>
        <w:t>;</w:t>
      </w:r>
    </w:p>
    <w:p w:rsidR="004B5044" w:rsidRPr="00A159D8" w:rsidRDefault="004B5044" w:rsidP="00EA37A0">
      <w:pPr>
        <w:pStyle w:val="ListParagraph"/>
        <w:numPr>
          <w:ilvl w:val="0"/>
          <w:numId w:val="9"/>
        </w:numPr>
        <w:spacing w:after="0" w:line="240" w:lineRule="auto"/>
        <w:ind w:left="0" w:firstLine="360"/>
        <w:jc w:val="both"/>
        <w:rPr>
          <w:rFonts w:ascii="Trebuchet MS" w:hAnsi="Trebuchet MS" w:cs="Arial"/>
        </w:rPr>
      </w:pPr>
      <w:proofErr w:type="spellStart"/>
      <w:r w:rsidRPr="00A159D8">
        <w:rPr>
          <w:rFonts w:ascii="Trebuchet MS" w:hAnsi="Trebuchet MS" w:cs="Arial"/>
        </w:rPr>
        <w:t>Activitatea</w:t>
      </w:r>
      <w:proofErr w:type="spellEnd"/>
      <w:r w:rsidRPr="00A159D8">
        <w:rPr>
          <w:rFonts w:ascii="Trebuchet MS" w:hAnsi="Trebuchet MS" w:cs="Arial"/>
        </w:rPr>
        <w:t xml:space="preserve"> se </w:t>
      </w:r>
      <w:proofErr w:type="spellStart"/>
      <w:proofErr w:type="gramStart"/>
      <w:r w:rsidRPr="00A159D8">
        <w:rPr>
          <w:rFonts w:ascii="Trebuchet MS" w:hAnsi="Trebuchet MS" w:cs="Arial"/>
        </w:rPr>
        <w:t>va</w:t>
      </w:r>
      <w:proofErr w:type="spellEnd"/>
      <w:proofErr w:type="gramEnd"/>
      <w:r w:rsidRPr="00A159D8">
        <w:rPr>
          <w:rFonts w:ascii="Trebuchet MS" w:hAnsi="Trebuchet MS" w:cs="Arial"/>
        </w:rPr>
        <w:t xml:space="preserve"> </w:t>
      </w:r>
      <w:proofErr w:type="spellStart"/>
      <w:r w:rsidRPr="00A159D8">
        <w:rPr>
          <w:rFonts w:ascii="Trebuchet MS" w:hAnsi="Trebuchet MS" w:cs="Arial"/>
        </w:rPr>
        <w:t>desfășura</w:t>
      </w:r>
      <w:proofErr w:type="spellEnd"/>
      <w:r w:rsidRPr="00A159D8">
        <w:rPr>
          <w:rFonts w:ascii="Trebuchet MS" w:hAnsi="Trebuchet MS" w:cs="Arial"/>
        </w:rPr>
        <w:t xml:space="preserve"> strict </w:t>
      </w:r>
      <w:proofErr w:type="spellStart"/>
      <w:r w:rsidRPr="00A159D8">
        <w:rPr>
          <w:rFonts w:ascii="Trebuchet MS" w:hAnsi="Trebuchet MS" w:cs="Arial"/>
        </w:rPr>
        <w:t>în</w:t>
      </w:r>
      <w:proofErr w:type="spellEnd"/>
      <w:r w:rsidRPr="00A159D8">
        <w:rPr>
          <w:rFonts w:ascii="Trebuchet MS" w:hAnsi="Trebuchet MS" w:cs="Arial"/>
        </w:rPr>
        <w:t xml:space="preserve"> zona </w:t>
      </w:r>
      <w:proofErr w:type="spellStart"/>
      <w:r w:rsidRPr="00A159D8">
        <w:rPr>
          <w:rFonts w:ascii="Trebuchet MS" w:hAnsi="Trebuchet MS" w:cs="Arial"/>
        </w:rPr>
        <w:t>avizată</w:t>
      </w:r>
      <w:proofErr w:type="spellEnd"/>
      <w:r w:rsidRPr="00A159D8">
        <w:rPr>
          <w:rFonts w:ascii="Trebuchet MS" w:hAnsi="Trebuchet MS" w:cs="Arial"/>
        </w:rPr>
        <w:t xml:space="preserve"> </w:t>
      </w:r>
      <w:proofErr w:type="spellStart"/>
      <w:r w:rsidRPr="00A159D8">
        <w:rPr>
          <w:rFonts w:ascii="Trebuchet MS" w:hAnsi="Trebuchet MS" w:cs="Arial"/>
        </w:rPr>
        <w:t>prin</w:t>
      </w:r>
      <w:proofErr w:type="spellEnd"/>
      <w:r w:rsidRPr="00A159D8">
        <w:rPr>
          <w:rFonts w:ascii="Trebuchet MS" w:hAnsi="Trebuchet MS" w:cs="Arial"/>
        </w:rPr>
        <w:t xml:space="preserve"> </w:t>
      </w:r>
      <w:proofErr w:type="spellStart"/>
      <w:r w:rsidRPr="00A159D8">
        <w:rPr>
          <w:rFonts w:ascii="Trebuchet MS" w:hAnsi="Trebuchet MS" w:cs="Arial"/>
        </w:rPr>
        <w:t>actele</w:t>
      </w:r>
      <w:proofErr w:type="spellEnd"/>
      <w:r w:rsidRPr="00A159D8">
        <w:rPr>
          <w:rFonts w:ascii="Trebuchet MS" w:hAnsi="Trebuchet MS" w:cs="Arial"/>
        </w:rPr>
        <w:t xml:space="preserve"> de </w:t>
      </w:r>
      <w:proofErr w:type="spellStart"/>
      <w:r w:rsidRPr="00A159D8">
        <w:rPr>
          <w:rFonts w:ascii="Trebuchet MS" w:hAnsi="Trebuchet MS" w:cs="Arial"/>
        </w:rPr>
        <w:t>reglementare</w:t>
      </w:r>
      <w:proofErr w:type="spellEnd"/>
      <w:r w:rsidRPr="00A159D8">
        <w:rPr>
          <w:rFonts w:ascii="Trebuchet MS" w:hAnsi="Trebuchet MS" w:cs="Arial"/>
        </w:rPr>
        <w:t xml:space="preserve"> </w:t>
      </w:r>
      <w:proofErr w:type="spellStart"/>
      <w:r w:rsidRPr="00A159D8">
        <w:rPr>
          <w:rFonts w:ascii="Trebuchet MS" w:hAnsi="Trebuchet MS" w:cs="Arial"/>
        </w:rPr>
        <w:t>obținute</w:t>
      </w:r>
      <w:proofErr w:type="spellEnd"/>
      <w:r w:rsidRPr="00A159D8">
        <w:rPr>
          <w:rFonts w:ascii="Trebuchet MS" w:hAnsi="Trebuchet MS" w:cs="Arial"/>
        </w:rPr>
        <w:t xml:space="preserve"> </w:t>
      </w:r>
      <w:proofErr w:type="spellStart"/>
      <w:r w:rsidRPr="00A159D8">
        <w:rPr>
          <w:rFonts w:ascii="Trebuchet MS" w:hAnsi="Trebuchet MS" w:cs="Arial"/>
        </w:rPr>
        <w:t>pentru</w:t>
      </w:r>
      <w:proofErr w:type="spellEnd"/>
      <w:r w:rsidRPr="00A159D8">
        <w:rPr>
          <w:rFonts w:ascii="Trebuchet MS" w:hAnsi="Trebuchet MS" w:cs="Arial"/>
        </w:rPr>
        <w:t xml:space="preserve"> </w:t>
      </w:r>
      <w:proofErr w:type="spellStart"/>
      <w:r w:rsidRPr="00A159D8">
        <w:rPr>
          <w:rFonts w:ascii="Trebuchet MS" w:hAnsi="Trebuchet MS" w:cs="Arial"/>
        </w:rPr>
        <w:t>investiție</w:t>
      </w:r>
      <w:proofErr w:type="spellEnd"/>
      <w:r w:rsidRPr="00A159D8">
        <w:rPr>
          <w:rFonts w:ascii="Trebuchet MS" w:hAnsi="Trebuchet MS" w:cs="Arial"/>
        </w:rPr>
        <w:t xml:space="preserve">. Se </w:t>
      </w:r>
      <w:proofErr w:type="spellStart"/>
      <w:r w:rsidRPr="00A159D8">
        <w:rPr>
          <w:rFonts w:ascii="Trebuchet MS" w:hAnsi="Trebuchet MS" w:cs="Arial"/>
        </w:rPr>
        <w:t>interzice</w:t>
      </w:r>
      <w:proofErr w:type="spellEnd"/>
      <w:r w:rsidRPr="00A159D8">
        <w:rPr>
          <w:rFonts w:ascii="Trebuchet MS" w:hAnsi="Trebuchet MS" w:cs="Arial"/>
        </w:rPr>
        <w:t xml:space="preserve"> </w:t>
      </w:r>
      <w:proofErr w:type="spellStart"/>
      <w:r w:rsidRPr="00A159D8">
        <w:rPr>
          <w:rFonts w:ascii="Trebuchet MS" w:hAnsi="Trebuchet MS" w:cs="Arial"/>
        </w:rPr>
        <w:t>ocuparea</w:t>
      </w:r>
      <w:proofErr w:type="spellEnd"/>
      <w:r w:rsidRPr="00A159D8">
        <w:rPr>
          <w:rFonts w:ascii="Trebuchet MS" w:hAnsi="Trebuchet MS" w:cs="Arial"/>
        </w:rPr>
        <w:t xml:space="preserve"> </w:t>
      </w:r>
      <w:proofErr w:type="spellStart"/>
      <w:r w:rsidRPr="00A159D8">
        <w:rPr>
          <w:rFonts w:ascii="Trebuchet MS" w:hAnsi="Trebuchet MS" w:cs="Arial"/>
        </w:rPr>
        <w:t>unor</w:t>
      </w:r>
      <w:proofErr w:type="spellEnd"/>
      <w:r w:rsidRPr="00A159D8">
        <w:rPr>
          <w:rFonts w:ascii="Trebuchet MS" w:hAnsi="Trebuchet MS" w:cs="Arial"/>
        </w:rPr>
        <w:t xml:space="preserve"> </w:t>
      </w:r>
      <w:proofErr w:type="spellStart"/>
      <w:r w:rsidRPr="00A159D8">
        <w:rPr>
          <w:rFonts w:ascii="Trebuchet MS" w:hAnsi="Trebuchet MS" w:cs="Arial"/>
        </w:rPr>
        <w:t>alte</w:t>
      </w:r>
      <w:proofErr w:type="spellEnd"/>
      <w:r w:rsidRPr="00A159D8">
        <w:rPr>
          <w:rFonts w:ascii="Trebuchet MS" w:hAnsi="Trebuchet MS" w:cs="Arial"/>
        </w:rPr>
        <w:t xml:space="preserve"> </w:t>
      </w:r>
      <w:proofErr w:type="spellStart"/>
      <w:r w:rsidRPr="00A159D8">
        <w:rPr>
          <w:rFonts w:ascii="Trebuchet MS" w:hAnsi="Trebuchet MS" w:cs="Arial"/>
        </w:rPr>
        <w:t>suprafețe</w:t>
      </w:r>
      <w:proofErr w:type="spellEnd"/>
      <w:r w:rsidRPr="00A159D8">
        <w:rPr>
          <w:rFonts w:ascii="Trebuchet MS" w:hAnsi="Trebuchet MS" w:cs="Arial"/>
        </w:rPr>
        <w:t xml:space="preserve">, </w:t>
      </w:r>
      <w:proofErr w:type="spellStart"/>
      <w:r w:rsidRPr="00A159D8">
        <w:rPr>
          <w:rFonts w:ascii="Trebuchet MS" w:hAnsi="Trebuchet MS" w:cs="Arial"/>
        </w:rPr>
        <w:t>necuantificate</w:t>
      </w:r>
      <w:proofErr w:type="spellEnd"/>
      <w:r w:rsidRPr="00A159D8">
        <w:rPr>
          <w:rFonts w:ascii="Trebuchet MS" w:hAnsi="Trebuchet MS" w:cs="Arial"/>
        </w:rPr>
        <w:t xml:space="preserve"> ca </w:t>
      </w:r>
      <w:proofErr w:type="spellStart"/>
      <w:r w:rsidRPr="00A159D8">
        <w:rPr>
          <w:rFonts w:ascii="Trebuchet MS" w:hAnsi="Trebuchet MS" w:cs="Arial"/>
        </w:rPr>
        <w:t>fiind</w:t>
      </w:r>
      <w:proofErr w:type="spellEnd"/>
      <w:r w:rsidRPr="00A159D8">
        <w:rPr>
          <w:rFonts w:ascii="Trebuchet MS" w:hAnsi="Trebuchet MS" w:cs="Arial"/>
        </w:rPr>
        <w:t xml:space="preserve"> </w:t>
      </w:r>
      <w:proofErr w:type="spellStart"/>
      <w:r w:rsidRPr="00A159D8">
        <w:rPr>
          <w:rFonts w:ascii="Trebuchet MS" w:hAnsi="Trebuchet MS" w:cs="Arial"/>
        </w:rPr>
        <w:t>necesare</w:t>
      </w:r>
      <w:proofErr w:type="spellEnd"/>
      <w:r w:rsidRPr="00A159D8">
        <w:rPr>
          <w:rFonts w:ascii="Trebuchet MS" w:hAnsi="Trebuchet MS" w:cs="Arial"/>
        </w:rPr>
        <w:t xml:space="preserve"> </w:t>
      </w:r>
      <w:proofErr w:type="spellStart"/>
      <w:r w:rsidRPr="00A159D8">
        <w:rPr>
          <w:rFonts w:ascii="Trebuchet MS" w:hAnsi="Trebuchet MS" w:cs="Arial"/>
        </w:rPr>
        <w:t>în</w:t>
      </w:r>
      <w:proofErr w:type="spellEnd"/>
      <w:r w:rsidRPr="00A159D8">
        <w:rPr>
          <w:rFonts w:ascii="Trebuchet MS" w:hAnsi="Trebuchet MS" w:cs="Arial"/>
        </w:rPr>
        <w:t xml:space="preserve"> </w:t>
      </w:r>
      <w:proofErr w:type="spellStart"/>
      <w:r w:rsidRPr="00A159D8">
        <w:rPr>
          <w:rFonts w:ascii="Trebuchet MS" w:hAnsi="Trebuchet MS" w:cs="Arial"/>
        </w:rPr>
        <w:t>economia</w:t>
      </w:r>
      <w:proofErr w:type="spellEnd"/>
      <w:r w:rsidRPr="00A159D8">
        <w:rPr>
          <w:rFonts w:ascii="Trebuchet MS" w:hAnsi="Trebuchet MS" w:cs="Arial"/>
        </w:rPr>
        <w:t xml:space="preserve"> </w:t>
      </w:r>
      <w:proofErr w:type="spellStart"/>
      <w:r w:rsidRPr="00A159D8">
        <w:rPr>
          <w:rFonts w:ascii="Trebuchet MS" w:hAnsi="Trebuchet MS" w:cs="Arial"/>
        </w:rPr>
        <w:t>investitiei</w:t>
      </w:r>
      <w:proofErr w:type="spellEnd"/>
      <w:r w:rsidRPr="00A159D8">
        <w:rPr>
          <w:rFonts w:ascii="Trebuchet MS" w:hAnsi="Trebuchet MS" w:cs="Arial"/>
        </w:rPr>
        <w:t>;</w:t>
      </w:r>
    </w:p>
    <w:p w:rsidR="004B5044" w:rsidRPr="00A159D8" w:rsidRDefault="004B5044" w:rsidP="00EA37A0">
      <w:pPr>
        <w:pStyle w:val="ListParagraph"/>
        <w:numPr>
          <w:ilvl w:val="0"/>
          <w:numId w:val="9"/>
        </w:numPr>
        <w:spacing w:after="0" w:line="240" w:lineRule="auto"/>
        <w:ind w:left="0" w:firstLine="360"/>
        <w:jc w:val="both"/>
        <w:rPr>
          <w:rFonts w:ascii="Trebuchet MS" w:hAnsi="Trebuchet MS" w:cs="Arial"/>
        </w:rPr>
      </w:pPr>
      <w:proofErr w:type="spellStart"/>
      <w:r w:rsidRPr="00A159D8">
        <w:rPr>
          <w:rFonts w:ascii="Trebuchet MS" w:hAnsi="Trebuchet MS" w:cs="Arial"/>
        </w:rPr>
        <w:lastRenderedPageBreak/>
        <w:t>Suprafe</w:t>
      </w:r>
      <w:r w:rsidR="001E0779" w:rsidRPr="00A159D8">
        <w:rPr>
          <w:rFonts w:ascii="Trebuchet MS" w:hAnsi="Trebuchet MS" w:cs="Arial"/>
        </w:rPr>
        <w:t>ț</w:t>
      </w:r>
      <w:r w:rsidRPr="00A159D8">
        <w:rPr>
          <w:rFonts w:ascii="Trebuchet MS" w:hAnsi="Trebuchet MS" w:cs="Arial"/>
        </w:rPr>
        <w:t>ele</w:t>
      </w:r>
      <w:proofErr w:type="spellEnd"/>
      <w:r w:rsidRPr="00A159D8">
        <w:rPr>
          <w:rFonts w:ascii="Trebuchet MS" w:hAnsi="Trebuchet MS" w:cs="Arial"/>
        </w:rPr>
        <w:t xml:space="preserve"> </w:t>
      </w:r>
      <w:proofErr w:type="spellStart"/>
      <w:r w:rsidRPr="00A159D8">
        <w:rPr>
          <w:rFonts w:ascii="Trebuchet MS" w:hAnsi="Trebuchet MS" w:cs="Arial"/>
        </w:rPr>
        <w:t>prev</w:t>
      </w:r>
      <w:r w:rsidR="001E0779" w:rsidRPr="00A159D8">
        <w:rPr>
          <w:rFonts w:ascii="Trebuchet MS" w:hAnsi="Trebuchet MS" w:cs="Arial"/>
        </w:rPr>
        <w:t>ă</w:t>
      </w:r>
      <w:r w:rsidRPr="00A159D8">
        <w:rPr>
          <w:rFonts w:ascii="Trebuchet MS" w:hAnsi="Trebuchet MS" w:cs="Arial"/>
        </w:rPr>
        <w:t>zute</w:t>
      </w:r>
      <w:proofErr w:type="spellEnd"/>
      <w:r w:rsidRPr="00A159D8">
        <w:rPr>
          <w:rFonts w:ascii="Trebuchet MS" w:hAnsi="Trebuchet MS" w:cs="Arial"/>
        </w:rPr>
        <w:t xml:space="preserve"> </w:t>
      </w:r>
      <w:proofErr w:type="spellStart"/>
      <w:r w:rsidR="001E0779" w:rsidRPr="00A159D8">
        <w:rPr>
          <w:rFonts w:ascii="Trebuchet MS" w:hAnsi="Trebuchet MS" w:cs="Arial"/>
        </w:rPr>
        <w:t>î</w:t>
      </w:r>
      <w:r w:rsidRPr="00A159D8">
        <w:rPr>
          <w:rFonts w:ascii="Trebuchet MS" w:hAnsi="Trebuchet MS" w:cs="Arial"/>
        </w:rPr>
        <w:t>n</w:t>
      </w:r>
      <w:proofErr w:type="spellEnd"/>
      <w:r w:rsidRPr="00A159D8">
        <w:rPr>
          <w:rFonts w:ascii="Trebuchet MS" w:hAnsi="Trebuchet MS" w:cs="Arial"/>
        </w:rPr>
        <w:t xml:space="preserve"> </w:t>
      </w:r>
      <w:proofErr w:type="spellStart"/>
      <w:r w:rsidRPr="00A159D8">
        <w:rPr>
          <w:rFonts w:ascii="Trebuchet MS" w:hAnsi="Trebuchet MS" w:cs="Arial"/>
        </w:rPr>
        <w:t>proiect</w:t>
      </w:r>
      <w:proofErr w:type="spellEnd"/>
      <w:r w:rsidRPr="00A159D8">
        <w:rPr>
          <w:rFonts w:ascii="Trebuchet MS" w:hAnsi="Trebuchet MS" w:cs="Arial"/>
        </w:rPr>
        <w:t xml:space="preserve"> a fi </w:t>
      </w:r>
      <w:proofErr w:type="spellStart"/>
      <w:r w:rsidRPr="00A159D8">
        <w:rPr>
          <w:rFonts w:ascii="Trebuchet MS" w:hAnsi="Trebuchet MS" w:cs="Arial"/>
        </w:rPr>
        <w:t>afectate</w:t>
      </w:r>
      <w:proofErr w:type="spellEnd"/>
      <w:r w:rsidRPr="00A159D8">
        <w:rPr>
          <w:rFonts w:ascii="Trebuchet MS" w:hAnsi="Trebuchet MS" w:cs="Arial"/>
        </w:rPr>
        <w:t xml:space="preserve"> </w:t>
      </w:r>
      <w:proofErr w:type="spellStart"/>
      <w:r w:rsidRPr="00A159D8">
        <w:rPr>
          <w:rFonts w:ascii="Trebuchet MS" w:hAnsi="Trebuchet MS" w:cs="Arial"/>
        </w:rPr>
        <w:t>temporar</w:t>
      </w:r>
      <w:proofErr w:type="spellEnd"/>
      <w:r w:rsidRPr="00A159D8">
        <w:rPr>
          <w:rFonts w:ascii="Trebuchet MS" w:hAnsi="Trebuchet MS" w:cs="Arial"/>
        </w:rPr>
        <w:t xml:space="preserve"> </w:t>
      </w:r>
      <w:proofErr w:type="spellStart"/>
      <w:r w:rsidRPr="00A159D8">
        <w:rPr>
          <w:rFonts w:ascii="Trebuchet MS" w:hAnsi="Trebuchet MS" w:cs="Arial"/>
        </w:rPr>
        <w:t>vor</w:t>
      </w:r>
      <w:proofErr w:type="spellEnd"/>
      <w:r w:rsidRPr="00A159D8">
        <w:rPr>
          <w:rFonts w:ascii="Trebuchet MS" w:hAnsi="Trebuchet MS" w:cs="Arial"/>
        </w:rPr>
        <w:t xml:space="preserve"> fi </w:t>
      </w:r>
      <w:proofErr w:type="spellStart"/>
      <w:r w:rsidRPr="00A159D8">
        <w:rPr>
          <w:rFonts w:ascii="Trebuchet MS" w:hAnsi="Trebuchet MS" w:cs="Arial"/>
        </w:rPr>
        <w:t>reabilitate</w:t>
      </w:r>
      <w:proofErr w:type="spellEnd"/>
      <w:r w:rsidRPr="00A159D8">
        <w:rPr>
          <w:rFonts w:ascii="Trebuchet MS" w:hAnsi="Trebuchet MS" w:cs="Arial"/>
        </w:rPr>
        <w:t xml:space="preserve"> </w:t>
      </w:r>
      <w:proofErr w:type="spellStart"/>
      <w:r w:rsidR="001E0779" w:rsidRPr="00A159D8">
        <w:rPr>
          <w:rFonts w:ascii="Trebuchet MS" w:hAnsi="Trebuchet MS" w:cs="Arial"/>
        </w:rPr>
        <w:t>ș</w:t>
      </w:r>
      <w:r w:rsidRPr="00A159D8">
        <w:rPr>
          <w:rFonts w:ascii="Trebuchet MS" w:hAnsi="Trebuchet MS" w:cs="Arial"/>
        </w:rPr>
        <w:t>i</w:t>
      </w:r>
      <w:proofErr w:type="spellEnd"/>
      <w:r w:rsidR="001E0779" w:rsidRPr="00A159D8">
        <w:rPr>
          <w:rFonts w:ascii="Trebuchet MS" w:hAnsi="Trebuchet MS" w:cs="Arial"/>
        </w:rPr>
        <w:t xml:space="preserve"> </w:t>
      </w:r>
      <w:proofErr w:type="spellStart"/>
      <w:r w:rsidRPr="00A159D8">
        <w:rPr>
          <w:rFonts w:ascii="Trebuchet MS" w:hAnsi="Trebuchet MS" w:cs="Arial"/>
        </w:rPr>
        <w:t>redate</w:t>
      </w:r>
      <w:proofErr w:type="spellEnd"/>
      <w:r w:rsidRPr="00A159D8">
        <w:rPr>
          <w:rFonts w:ascii="Trebuchet MS" w:hAnsi="Trebuchet MS" w:cs="Arial"/>
        </w:rPr>
        <w:t xml:space="preserve"> </w:t>
      </w:r>
      <w:proofErr w:type="spellStart"/>
      <w:r w:rsidRPr="00A159D8">
        <w:rPr>
          <w:rFonts w:ascii="Trebuchet MS" w:hAnsi="Trebuchet MS" w:cs="Arial"/>
        </w:rPr>
        <w:t>circuitului</w:t>
      </w:r>
      <w:proofErr w:type="spellEnd"/>
      <w:r w:rsidRPr="00A159D8">
        <w:rPr>
          <w:rFonts w:ascii="Trebuchet MS" w:hAnsi="Trebuchet MS" w:cs="Arial"/>
        </w:rPr>
        <w:t xml:space="preserve"> </w:t>
      </w:r>
      <w:proofErr w:type="spellStart"/>
      <w:r w:rsidRPr="00A159D8">
        <w:rPr>
          <w:rFonts w:ascii="Trebuchet MS" w:hAnsi="Trebuchet MS" w:cs="Arial"/>
        </w:rPr>
        <w:t>ini</w:t>
      </w:r>
      <w:r w:rsidR="001E0779" w:rsidRPr="00A159D8">
        <w:rPr>
          <w:rFonts w:ascii="Trebuchet MS" w:hAnsi="Trebuchet MS" w:cs="Arial"/>
        </w:rPr>
        <w:t>ț</w:t>
      </w:r>
      <w:r w:rsidRPr="00A159D8">
        <w:rPr>
          <w:rFonts w:ascii="Trebuchet MS" w:hAnsi="Trebuchet MS" w:cs="Arial"/>
        </w:rPr>
        <w:t>ial</w:t>
      </w:r>
      <w:proofErr w:type="spellEnd"/>
      <w:r w:rsidRPr="00A159D8">
        <w:rPr>
          <w:rFonts w:ascii="Trebuchet MS" w:hAnsi="Trebuchet MS" w:cs="Arial"/>
        </w:rPr>
        <w:t xml:space="preserve">. La </w:t>
      </w:r>
      <w:proofErr w:type="spellStart"/>
      <w:r w:rsidRPr="00A159D8">
        <w:rPr>
          <w:rFonts w:ascii="Trebuchet MS" w:hAnsi="Trebuchet MS" w:cs="Arial"/>
        </w:rPr>
        <w:t>finalul</w:t>
      </w:r>
      <w:proofErr w:type="spellEnd"/>
      <w:r w:rsidRPr="00A159D8">
        <w:rPr>
          <w:rFonts w:ascii="Trebuchet MS" w:hAnsi="Trebuchet MS" w:cs="Arial"/>
        </w:rPr>
        <w:t xml:space="preserve"> </w:t>
      </w:r>
      <w:proofErr w:type="spellStart"/>
      <w:r w:rsidRPr="00A159D8">
        <w:rPr>
          <w:rFonts w:ascii="Trebuchet MS" w:hAnsi="Trebuchet MS" w:cs="Arial"/>
        </w:rPr>
        <w:t>lucr</w:t>
      </w:r>
      <w:r w:rsidR="001E0779" w:rsidRPr="00A159D8">
        <w:rPr>
          <w:rFonts w:ascii="Trebuchet MS" w:hAnsi="Trebuchet MS" w:cs="Arial"/>
        </w:rPr>
        <w:t>ă</w:t>
      </w:r>
      <w:r w:rsidRPr="00A159D8">
        <w:rPr>
          <w:rFonts w:ascii="Trebuchet MS" w:hAnsi="Trebuchet MS" w:cs="Arial"/>
        </w:rPr>
        <w:t>rilor</w:t>
      </w:r>
      <w:proofErr w:type="spellEnd"/>
      <w:r w:rsidRPr="00A159D8">
        <w:rPr>
          <w:rFonts w:ascii="Trebuchet MS" w:hAnsi="Trebuchet MS" w:cs="Arial"/>
        </w:rPr>
        <w:t xml:space="preserve"> de </w:t>
      </w:r>
      <w:proofErr w:type="spellStart"/>
      <w:r w:rsidRPr="00A159D8">
        <w:rPr>
          <w:rFonts w:ascii="Trebuchet MS" w:hAnsi="Trebuchet MS" w:cs="Arial"/>
        </w:rPr>
        <w:t>construc</w:t>
      </w:r>
      <w:r w:rsidR="001E0779" w:rsidRPr="00A159D8">
        <w:rPr>
          <w:rFonts w:ascii="Trebuchet MS" w:hAnsi="Trebuchet MS" w:cs="Arial"/>
        </w:rPr>
        <w:t>ț</w:t>
      </w:r>
      <w:r w:rsidRPr="00A159D8">
        <w:rPr>
          <w:rFonts w:ascii="Trebuchet MS" w:hAnsi="Trebuchet MS" w:cs="Arial"/>
        </w:rPr>
        <w:t>ie</w:t>
      </w:r>
      <w:proofErr w:type="spellEnd"/>
      <w:r w:rsidRPr="00A159D8">
        <w:rPr>
          <w:rFonts w:ascii="Trebuchet MS" w:hAnsi="Trebuchet MS" w:cs="Arial"/>
        </w:rPr>
        <w:t xml:space="preserve"> nu </w:t>
      </w:r>
      <w:proofErr w:type="spellStart"/>
      <w:r w:rsidRPr="00A159D8">
        <w:rPr>
          <w:rFonts w:ascii="Trebuchet MS" w:hAnsi="Trebuchet MS" w:cs="Arial"/>
        </w:rPr>
        <w:t>trebuie</w:t>
      </w:r>
      <w:proofErr w:type="spellEnd"/>
      <w:r w:rsidRPr="00A159D8">
        <w:rPr>
          <w:rFonts w:ascii="Trebuchet MS" w:hAnsi="Trebuchet MS" w:cs="Arial"/>
        </w:rPr>
        <w:t xml:space="preserve"> </w:t>
      </w:r>
      <w:proofErr w:type="spellStart"/>
      <w:proofErr w:type="gramStart"/>
      <w:r w:rsidRPr="00A159D8">
        <w:rPr>
          <w:rFonts w:ascii="Trebuchet MS" w:hAnsi="Trebuchet MS" w:cs="Arial"/>
        </w:rPr>
        <w:t>s</w:t>
      </w:r>
      <w:r w:rsidR="001E0779" w:rsidRPr="00A159D8">
        <w:rPr>
          <w:rFonts w:ascii="Trebuchet MS" w:hAnsi="Trebuchet MS" w:cs="Arial"/>
        </w:rPr>
        <w:t>ă</w:t>
      </w:r>
      <w:proofErr w:type="spellEnd"/>
      <w:proofErr w:type="gramEnd"/>
      <w:r w:rsidRPr="00A159D8">
        <w:rPr>
          <w:rFonts w:ascii="Trebuchet MS" w:hAnsi="Trebuchet MS" w:cs="Arial"/>
        </w:rPr>
        <w:t xml:space="preserve"> </w:t>
      </w:r>
      <w:proofErr w:type="spellStart"/>
      <w:r w:rsidRPr="00A159D8">
        <w:rPr>
          <w:rFonts w:ascii="Trebuchet MS" w:hAnsi="Trebuchet MS" w:cs="Arial"/>
        </w:rPr>
        <w:t>existe</w:t>
      </w:r>
      <w:proofErr w:type="spellEnd"/>
      <w:r w:rsidRPr="00A159D8">
        <w:rPr>
          <w:rFonts w:ascii="Trebuchet MS" w:hAnsi="Trebuchet MS" w:cs="Arial"/>
        </w:rPr>
        <w:t xml:space="preserve"> </w:t>
      </w:r>
      <w:proofErr w:type="spellStart"/>
      <w:r w:rsidRPr="00A159D8">
        <w:rPr>
          <w:rFonts w:ascii="Trebuchet MS" w:hAnsi="Trebuchet MS" w:cs="Arial"/>
        </w:rPr>
        <w:t>pe</w:t>
      </w:r>
      <w:proofErr w:type="spellEnd"/>
      <w:r w:rsidR="001E0779" w:rsidRPr="00A159D8">
        <w:rPr>
          <w:rFonts w:ascii="Trebuchet MS" w:hAnsi="Trebuchet MS" w:cs="Arial"/>
        </w:rPr>
        <w:t xml:space="preserve"> </w:t>
      </w:r>
      <w:proofErr w:type="spellStart"/>
      <w:r w:rsidRPr="00A159D8">
        <w:rPr>
          <w:rFonts w:ascii="Trebuchet MS" w:hAnsi="Trebuchet MS" w:cs="Arial"/>
        </w:rPr>
        <w:t>amplasament</w:t>
      </w:r>
      <w:proofErr w:type="spellEnd"/>
      <w:r w:rsidRPr="00A159D8">
        <w:rPr>
          <w:rFonts w:ascii="Trebuchet MS" w:hAnsi="Trebuchet MS" w:cs="Arial"/>
        </w:rPr>
        <w:t xml:space="preserve"> </w:t>
      </w:r>
      <w:proofErr w:type="spellStart"/>
      <w:r w:rsidRPr="00A159D8">
        <w:rPr>
          <w:rFonts w:ascii="Trebuchet MS" w:hAnsi="Trebuchet MS" w:cs="Arial"/>
        </w:rPr>
        <w:t>alte</w:t>
      </w:r>
      <w:proofErr w:type="spellEnd"/>
      <w:r w:rsidRPr="00A159D8">
        <w:rPr>
          <w:rFonts w:ascii="Trebuchet MS" w:hAnsi="Trebuchet MS" w:cs="Arial"/>
        </w:rPr>
        <w:t xml:space="preserve"> </w:t>
      </w:r>
      <w:proofErr w:type="spellStart"/>
      <w:r w:rsidRPr="00A159D8">
        <w:rPr>
          <w:rFonts w:ascii="Trebuchet MS" w:hAnsi="Trebuchet MS" w:cs="Arial"/>
        </w:rPr>
        <w:t>suprafe</w:t>
      </w:r>
      <w:r w:rsidR="001E0779" w:rsidRPr="00A159D8">
        <w:rPr>
          <w:rFonts w:ascii="Trebuchet MS" w:hAnsi="Trebuchet MS" w:cs="Arial"/>
        </w:rPr>
        <w:t>ț</w:t>
      </w:r>
      <w:r w:rsidRPr="00A159D8">
        <w:rPr>
          <w:rFonts w:ascii="Trebuchet MS" w:hAnsi="Trebuchet MS" w:cs="Arial"/>
        </w:rPr>
        <w:t>e</w:t>
      </w:r>
      <w:proofErr w:type="spellEnd"/>
      <w:r w:rsidRPr="00A159D8">
        <w:rPr>
          <w:rFonts w:ascii="Trebuchet MS" w:hAnsi="Trebuchet MS" w:cs="Arial"/>
        </w:rPr>
        <w:t xml:space="preserve"> </w:t>
      </w:r>
      <w:proofErr w:type="spellStart"/>
      <w:r w:rsidRPr="00A159D8">
        <w:rPr>
          <w:rFonts w:ascii="Trebuchet MS" w:hAnsi="Trebuchet MS" w:cs="Arial"/>
        </w:rPr>
        <w:t>ocupate</w:t>
      </w:r>
      <w:proofErr w:type="spellEnd"/>
      <w:r w:rsidRPr="00A159D8">
        <w:rPr>
          <w:rFonts w:ascii="Trebuchet MS" w:hAnsi="Trebuchet MS" w:cs="Arial"/>
        </w:rPr>
        <w:t xml:space="preserve"> </w:t>
      </w:r>
      <w:proofErr w:type="spellStart"/>
      <w:r w:rsidRPr="00A159D8">
        <w:rPr>
          <w:rFonts w:ascii="Trebuchet MS" w:hAnsi="Trebuchet MS" w:cs="Arial"/>
        </w:rPr>
        <w:t>definitiv</w:t>
      </w:r>
      <w:proofErr w:type="spellEnd"/>
      <w:r w:rsidRPr="00A159D8">
        <w:rPr>
          <w:rFonts w:ascii="Trebuchet MS" w:hAnsi="Trebuchet MS" w:cs="Arial"/>
        </w:rPr>
        <w:t xml:space="preserve"> </w:t>
      </w:r>
      <w:proofErr w:type="spellStart"/>
      <w:r w:rsidRPr="00A159D8">
        <w:rPr>
          <w:rFonts w:ascii="Trebuchet MS" w:hAnsi="Trebuchet MS" w:cs="Arial"/>
        </w:rPr>
        <w:t>dec</w:t>
      </w:r>
      <w:r w:rsidR="001E0779" w:rsidRPr="00A159D8">
        <w:rPr>
          <w:rFonts w:ascii="Trebuchet MS" w:hAnsi="Trebuchet MS" w:cs="Arial"/>
        </w:rPr>
        <w:t>â</w:t>
      </w:r>
      <w:r w:rsidRPr="00A159D8">
        <w:rPr>
          <w:rFonts w:ascii="Trebuchet MS" w:hAnsi="Trebuchet MS" w:cs="Arial"/>
        </w:rPr>
        <w:t>t</w:t>
      </w:r>
      <w:proofErr w:type="spellEnd"/>
      <w:r w:rsidRPr="00A159D8">
        <w:rPr>
          <w:rFonts w:ascii="Trebuchet MS" w:hAnsi="Trebuchet MS" w:cs="Arial"/>
        </w:rPr>
        <w:t xml:space="preserve"> </w:t>
      </w:r>
      <w:proofErr w:type="spellStart"/>
      <w:r w:rsidRPr="00A159D8">
        <w:rPr>
          <w:rFonts w:ascii="Trebuchet MS" w:hAnsi="Trebuchet MS" w:cs="Arial"/>
        </w:rPr>
        <w:t>cele</w:t>
      </w:r>
      <w:proofErr w:type="spellEnd"/>
      <w:r w:rsidRPr="00A159D8">
        <w:rPr>
          <w:rFonts w:ascii="Trebuchet MS" w:hAnsi="Trebuchet MS" w:cs="Arial"/>
        </w:rPr>
        <w:t xml:space="preserve"> </w:t>
      </w:r>
      <w:proofErr w:type="spellStart"/>
      <w:r w:rsidRPr="00A159D8">
        <w:rPr>
          <w:rFonts w:ascii="Trebuchet MS" w:hAnsi="Trebuchet MS" w:cs="Arial"/>
        </w:rPr>
        <w:t>necesare</w:t>
      </w:r>
      <w:proofErr w:type="spellEnd"/>
      <w:r w:rsidRPr="00A159D8">
        <w:rPr>
          <w:rFonts w:ascii="Trebuchet MS" w:hAnsi="Trebuchet MS" w:cs="Arial"/>
        </w:rPr>
        <w:t xml:space="preserve"> </w:t>
      </w:r>
      <w:proofErr w:type="spellStart"/>
      <w:r w:rsidRPr="00A159D8">
        <w:rPr>
          <w:rFonts w:ascii="Trebuchet MS" w:hAnsi="Trebuchet MS" w:cs="Arial"/>
        </w:rPr>
        <w:t>func</w:t>
      </w:r>
      <w:r w:rsidR="001E0779" w:rsidRPr="00A159D8">
        <w:rPr>
          <w:rFonts w:ascii="Trebuchet MS" w:hAnsi="Trebuchet MS" w:cs="Arial"/>
        </w:rPr>
        <w:t>ț</w:t>
      </w:r>
      <w:r w:rsidRPr="00A159D8">
        <w:rPr>
          <w:rFonts w:ascii="Trebuchet MS" w:hAnsi="Trebuchet MS" w:cs="Arial"/>
        </w:rPr>
        <w:t>ion</w:t>
      </w:r>
      <w:r w:rsidR="001E0779" w:rsidRPr="00A159D8">
        <w:rPr>
          <w:rFonts w:ascii="Trebuchet MS" w:hAnsi="Trebuchet MS" w:cs="Arial"/>
        </w:rPr>
        <w:t>ă</w:t>
      </w:r>
      <w:r w:rsidRPr="00A159D8">
        <w:rPr>
          <w:rFonts w:ascii="Trebuchet MS" w:hAnsi="Trebuchet MS" w:cs="Arial"/>
        </w:rPr>
        <w:t>rii</w:t>
      </w:r>
      <w:proofErr w:type="spellEnd"/>
      <w:r w:rsidR="001E0779" w:rsidRPr="00A159D8">
        <w:rPr>
          <w:rFonts w:ascii="Trebuchet MS" w:hAnsi="Trebuchet MS" w:cs="Arial"/>
        </w:rPr>
        <w:t xml:space="preserve"> </w:t>
      </w:r>
      <w:proofErr w:type="spellStart"/>
      <w:r w:rsidRPr="00A159D8">
        <w:rPr>
          <w:rFonts w:ascii="Trebuchet MS" w:hAnsi="Trebuchet MS" w:cs="Arial"/>
        </w:rPr>
        <w:t>obiectivului</w:t>
      </w:r>
      <w:proofErr w:type="spellEnd"/>
      <w:r w:rsidRPr="00A159D8">
        <w:rPr>
          <w:rFonts w:ascii="Trebuchet MS" w:hAnsi="Trebuchet MS" w:cs="Arial"/>
        </w:rPr>
        <w:t xml:space="preserve">. Nu se </w:t>
      </w:r>
      <w:proofErr w:type="spellStart"/>
      <w:r w:rsidRPr="00A159D8">
        <w:rPr>
          <w:rFonts w:ascii="Trebuchet MS" w:hAnsi="Trebuchet MS" w:cs="Arial"/>
        </w:rPr>
        <w:t>vor</w:t>
      </w:r>
      <w:proofErr w:type="spellEnd"/>
      <w:r w:rsidRPr="00A159D8">
        <w:rPr>
          <w:rFonts w:ascii="Trebuchet MS" w:hAnsi="Trebuchet MS" w:cs="Arial"/>
        </w:rPr>
        <w:t xml:space="preserve"> </w:t>
      </w:r>
      <w:proofErr w:type="spellStart"/>
      <w:r w:rsidRPr="00A159D8">
        <w:rPr>
          <w:rFonts w:ascii="Trebuchet MS" w:hAnsi="Trebuchet MS" w:cs="Arial"/>
        </w:rPr>
        <w:t>l</w:t>
      </w:r>
      <w:r w:rsidR="001E0779" w:rsidRPr="00A159D8">
        <w:rPr>
          <w:rFonts w:ascii="Trebuchet MS" w:hAnsi="Trebuchet MS" w:cs="Arial"/>
        </w:rPr>
        <w:t>ă</w:t>
      </w:r>
      <w:r w:rsidRPr="00A159D8">
        <w:rPr>
          <w:rFonts w:ascii="Trebuchet MS" w:hAnsi="Trebuchet MS" w:cs="Arial"/>
        </w:rPr>
        <w:t>sa</w:t>
      </w:r>
      <w:proofErr w:type="spellEnd"/>
      <w:r w:rsidRPr="00A159D8">
        <w:rPr>
          <w:rFonts w:ascii="Trebuchet MS" w:hAnsi="Trebuchet MS" w:cs="Arial"/>
        </w:rPr>
        <w:t xml:space="preserve"> </w:t>
      </w:r>
      <w:proofErr w:type="spellStart"/>
      <w:r w:rsidRPr="00A159D8">
        <w:rPr>
          <w:rFonts w:ascii="Trebuchet MS" w:hAnsi="Trebuchet MS" w:cs="Arial"/>
        </w:rPr>
        <w:t>pe</w:t>
      </w:r>
      <w:proofErr w:type="spellEnd"/>
      <w:r w:rsidRPr="00A159D8">
        <w:rPr>
          <w:rFonts w:ascii="Trebuchet MS" w:hAnsi="Trebuchet MS" w:cs="Arial"/>
        </w:rPr>
        <w:t xml:space="preserve"> </w:t>
      </w:r>
      <w:proofErr w:type="spellStart"/>
      <w:r w:rsidRPr="00A159D8">
        <w:rPr>
          <w:rFonts w:ascii="Trebuchet MS" w:hAnsi="Trebuchet MS" w:cs="Arial"/>
        </w:rPr>
        <w:t>amplasament</w:t>
      </w:r>
      <w:proofErr w:type="spellEnd"/>
      <w:r w:rsidRPr="00A159D8">
        <w:rPr>
          <w:rFonts w:ascii="Trebuchet MS" w:hAnsi="Trebuchet MS" w:cs="Arial"/>
        </w:rPr>
        <w:t xml:space="preserve"> </w:t>
      </w:r>
      <w:proofErr w:type="spellStart"/>
      <w:r w:rsidRPr="00A159D8">
        <w:rPr>
          <w:rFonts w:ascii="Trebuchet MS" w:hAnsi="Trebuchet MS" w:cs="Arial"/>
        </w:rPr>
        <w:t>depozite</w:t>
      </w:r>
      <w:proofErr w:type="spellEnd"/>
      <w:r w:rsidRPr="00A159D8">
        <w:rPr>
          <w:rFonts w:ascii="Trebuchet MS" w:hAnsi="Trebuchet MS" w:cs="Arial"/>
        </w:rPr>
        <w:t xml:space="preserve"> de </w:t>
      </w:r>
      <w:proofErr w:type="spellStart"/>
      <w:r w:rsidRPr="00A159D8">
        <w:rPr>
          <w:rFonts w:ascii="Trebuchet MS" w:hAnsi="Trebuchet MS" w:cs="Arial"/>
        </w:rPr>
        <w:t>agregate</w:t>
      </w:r>
      <w:proofErr w:type="spellEnd"/>
      <w:r w:rsidRPr="00A159D8">
        <w:rPr>
          <w:rFonts w:ascii="Trebuchet MS" w:hAnsi="Trebuchet MS" w:cs="Arial"/>
        </w:rPr>
        <w:t xml:space="preserve"> </w:t>
      </w:r>
      <w:proofErr w:type="spellStart"/>
      <w:r w:rsidRPr="00A159D8">
        <w:rPr>
          <w:rFonts w:ascii="Trebuchet MS" w:hAnsi="Trebuchet MS" w:cs="Arial"/>
        </w:rPr>
        <w:t>sau</w:t>
      </w:r>
      <w:proofErr w:type="spellEnd"/>
      <w:r w:rsidRPr="00A159D8">
        <w:rPr>
          <w:rFonts w:ascii="Trebuchet MS" w:hAnsi="Trebuchet MS" w:cs="Arial"/>
        </w:rPr>
        <w:t xml:space="preserve"> de </w:t>
      </w:r>
      <w:proofErr w:type="spellStart"/>
      <w:r w:rsidRPr="00A159D8">
        <w:rPr>
          <w:rFonts w:ascii="Trebuchet MS" w:hAnsi="Trebuchet MS" w:cs="Arial"/>
        </w:rPr>
        <w:t>p</w:t>
      </w:r>
      <w:r w:rsidR="001E0779" w:rsidRPr="00A159D8">
        <w:rPr>
          <w:rFonts w:ascii="Trebuchet MS" w:hAnsi="Trebuchet MS" w:cs="Arial"/>
        </w:rPr>
        <w:t>ă</w:t>
      </w:r>
      <w:r w:rsidRPr="00A159D8">
        <w:rPr>
          <w:rFonts w:ascii="Trebuchet MS" w:hAnsi="Trebuchet MS" w:cs="Arial"/>
        </w:rPr>
        <w:t>m</w:t>
      </w:r>
      <w:r w:rsidR="001E0779" w:rsidRPr="00A159D8">
        <w:rPr>
          <w:rFonts w:ascii="Trebuchet MS" w:hAnsi="Trebuchet MS" w:cs="Arial"/>
        </w:rPr>
        <w:t>â</w:t>
      </w:r>
      <w:r w:rsidRPr="00A159D8">
        <w:rPr>
          <w:rFonts w:ascii="Trebuchet MS" w:hAnsi="Trebuchet MS" w:cs="Arial"/>
        </w:rPr>
        <w:t>nt</w:t>
      </w:r>
      <w:proofErr w:type="spellEnd"/>
      <w:r w:rsidRPr="00A159D8">
        <w:rPr>
          <w:rFonts w:ascii="Trebuchet MS" w:hAnsi="Trebuchet MS" w:cs="Arial"/>
        </w:rPr>
        <w:t xml:space="preserve"> </w:t>
      </w:r>
      <w:proofErr w:type="spellStart"/>
      <w:r w:rsidRPr="00A159D8">
        <w:rPr>
          <w:rFonts w:ascii="Trebuchet MS" w:hAnsi="Trebuchet MS" w:cs="Arial"/>
        </w:rPr>
        <w:t>rezultat</w:t>
      </w:r>
      <w:proofErr w:type="spellEnd"/>
      <w:r w:rsidRPr="00A159D8">
        <w:rPr>
          <w:rFonts w:ascii="Trebuchet MS" w:hAnsi="Trebuchet MS" w:cs="Arial"/>
        </w:rPr>
        <w:t xml:space="preserve"> din </w:t>
      </w:r>
      <w:proofErr w:type="spellStart"/>
      <w:r w:rsidRPr="00A159D8">
        <w:rPr>
          <w:rFonts w:ascii="Trebuchet MS" w:hAnsi="Trebuchet MS" w:cs="Arial"/>
        </w:rPr>
        <w:t>excava</w:t>
      </w:r>
      <w:r w:rsidR="001E0779" w:rsidRPr="00A159D8">
        <w:rPr>
          <w:rFonts w:ascii="Trebuchet MS" w:hAnsi="Trebuchet MS" w:cs="Arial"/>
        </w:rPr>
        <w:t>ții</w:t>
      </w:r>
      <w:proofErr w:type="spellEnd"/>
      <w:r w:rsidR="001E0779" w:rsidRPr="00A159D8">
        <w:rPr>
          <w:rFonts w:ascii="Trebuchet MS" w:hAnsi="Trebuchet MS" w:cs="Arial"/>
        </w:rPr>
        <w:t>;</w:t>
      </w:r>
    </w:p>
    <w:p w:rsidR="0098420F" w:rsidRPr="00A159D8" w:rsidRDefault="0098420F" w:rsidP="00EA37A0">
      <w:pPr>
        <w:pStyle w:val="ListParagraph"/>
        <w:numPr>
          <w:ilvl w:val="0"/>
          <w:numId w:val="9"/>
        </w:numPr>
        <w:spacing w:after="0" w:line="240" w:lineRule="auto"/>
        <w:ind w:left="0" w:firstLine="360"/>
        <w:jc w:val="both"/>
        <w:rPr>
          <w:rFonts w:ascii="Trebuchet MS" w:hAnsi="Trebuchet MS" w:cs="Arial"/>
        </w:rPr>
      </w:pPr>
      <w:proofErr w:type="spellStart"/>
      <w:r w:rsidRPr="00A159D8">
        <w:rPr>
          <w:rFonts w:ascii="Trebuchet MS" w:hAnsi="Trebuchet MS" w:cs="Arial"/>
        </w:rPr>
        <w:t>Evacuarea</w:t>
      </w:r>
      <w:proofErr w:type="spellEnd"/>
      <w:r w:rsidRPr="00A159D8">
        <w:rPr>
          <w:rFonts w:ascii="Trebuchet MS" w:hAnsi="Trebuchet MS" w:cs="Arial"/>
        </w:rPr>
        <w:t xml:space="preserve"> </w:t>
      </w:r>
      <w:proofErr w:type="spellStart"/>
      <w:r w:rsidRPr="00A159D8">
        <w:rPr>
          <w:rFonts w:ascii="Trebuchet MS" w:hAnsi="Trebuchet MS" w:cs="Arial"/>
        </w:rPr>
        <w:t>ritmică</w:t>
      </w:r>
      <w:proofErr w:type="spellEnd"/>
      <w:r w:rsidRPr="00A159D8">
        <w:rPr>
          <w:rFonts w:ascii="Trebuchet MS" w:hAnsi="Trebuchet MS" w:cs="Arial"/>
        </w:rPr>
        <w:t xml:space="preserve"> a </w:t>
      </w:r>
      <w:proofErr w:type="spellStart"/>
      <w:r w:rsidRPr="00A159D8">
        <w:rPr>
          <w:rFonts w:ascii="Trebuchet MS" w:hAnsi="Trebuchet MS" w:cs="Arial"/>
        </w:rPr>
        <w:t>deșeurilor</w:t>
      </w:r>
      <w:proofErr w:type="spellEnd"/>
      <w:r w:rsidRPr="00A159D8">
        <w:rPr>
          <w:rFonts w:ascii="Trebuchet MS" w:hAnsi="Trebuchet MS" w:cs="Arial"/>
        </w:rPr>
        <w:t xml:space="preserve"> din zona de </w:t>
      </w:r>
      <w:proofErr w:type="spellStart"/>
      <w:r w:rsidRPr="00A159D8">
        <w:rPr>
          <w:rFonts w:ascii="Trebuchet MS" w:hAnsi="Trebuchet MS" w:cs="Arial"/>
        </w:rPr>
        <w:t>generare</w:t>
      </w:r>
      <w:proofErr w:type="spellEnd"/>
      <w:r w:rsidRPr="00A159D8">
        <w:rPr>
          <w:rFonts w:ascii="Trebuchet MS" w:hAnsi="Trebuchet MS" w:cs="Arial"/>
        </w:rPr>
        <w:t xml:space="preserve"> </w:t>
      </w:r>
      <w:proofErr w:type="spellStart"/>
      <w:r w:rsidRPr="00A159D8">
        <w:rPr>
          <w:rFonts w:ascii="Trebuchet MS" w:hAnsi="Trebuchet MS" w:cs="Arial"/>
        </w:rPr>
        <w:t>în</w:t>
      </w:r>
      <w:proofErr w:type="spellEnd"/>
      <w:r w:rsidRPr="00A159D8">
        <w:rPr>
          <w:rFonts w:ascii="Trebuchet MS" w:hAnsi="Trebuchet MS" w:cs="Arial"/>
        </w:rPr>
        <w:t xml:space="preserve"> </w:t>
      </w:r>
      <w:proofErr w:type="spellStart"/>
      <w:r w:rsidRPr="00A159D8">
        <w:rPr>
          <w:rFonts w:ascii="Trebuchet MS" w:hAnsi="Trebuchet MS" w:cs="Arial"/>
        </w:rPr>
        <w:t>vederea</w:t>
      </w:r>
      <w:proofErr w:type="spellEnd"/>
      <w:r w:rsidRPr="00A159D8">
        <w:rPr>
          <w:rFonts w:ascii="Trebuchet MS" w:hAnsi="Trebuchet MS" w:cs="Arial"/>
        </w:rPr>
        <w:t xml:space="preserve"> </w:t>
      </w:r>
      <w:proofErr w:type="spellStart"/>
      <w:r w:rsidRPr="00A159D8">
        <w:rPr>
          <w:rFonts w:ascii="Trebuchet MS" w:hAnsi="Trebuchet MS" w:cs="Arial"/>
        </w:rPr>
        <w:t>evitării</w:t>
      </w:r>
      <w:proofErr w:type="spellEnd"/>
      <w:r w:rsidRPr="00A159D8">
        <w:rPr>
          <w:rFonts w:ascii="Trebuchet MS" w:hAnsi="Trebuchet MS" w:cs="Arial"/>
        </w:rPr>
        <w:t xml:space="preserve"> </w:t>
      </w:r>
      <w:proofErr w:type="spellStart"/>
      <w:r w:rsidRPr="00A159D8">
        <w:rPr>
          <w:rFonts w:ascii="Trebuchet MS" w:hAnsi="Trebuchet MS" w:cs="Arial"/>
        </w:rPr>
        <w:t>formării</w:t>
      </w:r>
      <w:proofErr w:type="spellEnd"/>
      <w:r w:rsidRPr="00A159D8">
        <w:rPr>
          <w:rFonts w:ascii="Trebuchet MS" w:hAnsi="Trebuchet MS" w:cs="Arial"/>
        </w:rPr>
        <w:t xml:space="preserve"> de </w:t>
      </w:r>
      <w:proofErr w:type="spellStart"/>
      <w:r w:rsidRPr="00A159D8">
        <w:rPr>
          <w:rFonts w:ascii="Trebuchet MS" w:hAnsi="Trebuchet MS" w:cs="Arial"/>
        </w:rPr>
        <w:t>stocuri</w:t>
      </w:r>
      <w:proofErr w:type="spellEnd"/>
      <w:r w:rsidRPr="00A159D8">
        <w:rPr>
          <w:rFonts w:ascii="Trebuchet MS" w:hAnsi="Trebuchet MS" w:cs="Arial"/>
        </w:rPr>
        <w:t xml:space="preserve"> </w:t>
      </w:r>
      <w:proofErr w:type="spellStart"/>
      <w:r w:rsidRPr="00A159D8">
        <w:rPr>
          <w:rFonts w:ascii="Trebuchet MS" w:hAnsi="Trebuchet MS" w:cs="Arial"/>
        </w:rPr>
        <w:t>și</w:t>
      </w:r>
      <w:proofErr w:type="spellEnd"/>
      <w:r w:rsidRPr="00A159D8">
        <w:rPr>
          <w:rFonts w:ascii="Trebuchet MS" w:hAnsi="Trebuchet MS" w:cs="Arial"/>
        </w:rPr>
        <w:t xml:space="preserve"> </w:t>
      </w:r>
      <w:proofErr w:type="spellStart"/>
      <w:r w:rsidRPr="00A159D8">
        <w:rPr>
          <w:rFonts w:ascii="Trebuchet MS" w:hAnsi="Trebuchet MS" w:cs="Arial"/>
        </w:rPr>
        <w:t>creșterii</w:t>
      </w:r>
      <w:proofErr w:type="spellEnd"/>
      <w:r w:rsidRPr="00A159D8">
        <w:rPr>
          <w:rFonts w:ascii="Trebuchet MS" w:hAnsi="Trebuchet MS" w:cs="Arial"/>
        </w:rPr>
        <w:t xml:space="preserve"> </w:t>
      </w:r>
      <w:proofErr w:type="spellStart"/>
      <w:r w:rsidRPr="00A159D8">
        <w:rPr>
          <w:rFonts w:ascii="Trebuchet MS" w:hAnsi="Trebuchet MS" w:cs="Arial"/>
        </w:rPr>
        <w:t>riscului</w:t>
      </w:r>
      <w:proofErr w:type="spellEnd"/>
      <w:r w:rsidRPr="00A159D8">
        <w:rPr>
          <w:rFonts w:ascii="Trebuchet MS" w:hAnsi="Trebuchet MS" w:cs="Arial"/>
        </w:rPr>
        <w:t xml:space="preserve"> </w:t>
      </w:r>
      <w:proofErr w:type="spellStart"/>
      <w:r w:rsidRPr="00A159D8">
        <w:rPr>
          <w:rFonts w:ascii="Trebuchet MS" w:hAnsi="Trebuchet MS" w:cs="Arial"/>
        </w:rPr>
        <w:t>amestecării</w:t>
      </w:r>
      <w:proofErr w:type="spellEnd"/>
      <w:r w:rsidRPr="00A159D8">
        <w:rPr>
          <w:rFonts w:ascii="Trebuchet MS" w:hAnsi="Trebuchet MS" w:cs="Arial"/>
        </w:rPr>
        <w:t xml:space="preserve"> </w:t>
      </w:r>
      <w:proofErr w:type="spellStart"/>
      <w:r w:rsidRPr="00A159D8">
        <w:rPr>
          <w:rFonts w:ascii="Trebuchet MS" w:hAnsi="Trebuchet MS" w:cs="Arial"/>
        </w:rPr>
        <w:t>diferitelor</w:t>
      </w:r>
      <w:proofErr w:type="spellEnd"/>
      <w:r w:rsidRPr="00A159D8">
        <w:rPr>
          <w:rFonts w:ascii="Trebuchet MS" w:hAnsi="Trebuchet MS" w:cs="Arial"/>
        </w:rPr>
        <w:t xml:space="preserve"> </w:t>
      </w:r>
      <w:proofErr w:type="spellStart"/>
      <w:r w:rsidRPr="00A159D8">
        <w:rPr>
          <w:rFonts w:ascii="Trebuchet MS" w:hAnsi="Trebuchet MS" w:cs="Arial"/>
        </w:rPr>
        <w:t>tipuri</w:t>
      </w:r>
      <w:proofErr w:type="spellEnd"/>
      <w:r w:rsidRPr="00A159D8">
        <w:rPr>
          <w:rFonts w:ascii="Trebuchet MS" w:hAnsi="Trebuchet MS" w:cs="Arial"/>
        </w:rPr>
        <w:t xml:space="preserve"> de </w:t>
      </w:r>
      <w:proofErr w:type="spellStart"/>
      <w:r w:rsidRPr="00A159D8">
        <w:rPr>
          <w:rFonts w:ascii="Trebuchet MS" w:hAnsi="Trebuchet MS" w:cs="Arial"/>
        </w:rPr>
        <w:t>deșeuri</w:t>
      </w:r>
      <w:proofErr w:type="spellEnd"/>
      <w:r w:rsidRPr="00A159D8">
        <w:rPr>
          <w:rFonts w:ascii="Trebuchet MS" w:hAnsi="Trebuchet MS" w:cs="Arial"/>
        </w:rPr>
        <w:t>;</w:t>
      </w:r>
    </w:p>
    <w:p w:rsidR="00942534" w:rsidRPr="00A159D8" w:rsidRDefault="00942534" w:rsidP="00EA37A0">
      <w:pPr>
        <w:pStyle w:val="ListParagraph"/>
        <w:numPr>
          <w:ilvl w:val="0"/>
          <w:numId w:val="9"/>
        </w:numPr>
        <w:autoSpaceDE w:val="0"/>
        <w:autoSpaceDN w:val="0"/>
        <w:adjustRightInd w:val="0"/>
        <w:spacing w:after="0" w:line="240" w:lineRule="auto"/>
        <w:ind w:left="0" w:firstLine="360"/>
        <w:jc w:val="both"/>
        <w:rPr>
          <w:rFonts w:ascii="Trebuchet MS" w:hAnsi="Trebuchet MS" w:cs="Arial"/>
        </w:rPr>
      </w:pPr>
      <w:r w:rsidRPr="00A159D8">
        <w:rPr>
          <w:rFonts w:ascii="Trebuchet MS" w:hAnsi="Trebuchet MS" w:cs="Arial"/>
        </w:rPr>
        <w:t xml:space="preserve">Se </w:t>
      </w:r>
      <w:proofErr w:type="spellStart"/>
      <w:proofErr w:type="gramStart"/>
      <w:r w:rsidRPr="00A159D8">
        <w:rPr>
          <w:rFonts w:ascii="Trebuchet MS" w:hAnsi="Trebuchet MS" w:cs="Arial"/>
        </w:rPr>
        <w:t>va</w:t>
      </w:r>
      <w:proofErr w:type="spellEnd"/>
      <w:proofErr w:type="gramEnd"/>
      <w:r w:rsidRPr="00A159D8">
        <w:rPr>
          <w:rFonts w:ascii="Trebuchet MS" w:hAnsi="Trebuchet MS" w:cs="Arial"/>
        </w:rPr>
        <w:t xml:space="preserve"> </w:t>
      </w:r>
      <w:proofErr w:type="spellStart"/>
      <w:r w:rsidRPr="00A159D8">
        <w:rPr>
          <w:rFonts w:ascii="Trebuchet MS" w:hAnsi="Trebuchet MS" w:cs="Arial"/>
        </w:rPr>
        <w:t>institui</w:t>
      </w:r>
      <w:proofErr w:type="spellEnd"/>
      <w:r w:rsidRPr="00A159D8">
        <w:rPr>
          <w:rFonts w:ascii="Trebuchet MS" w:hAnsi="Trebuchet MS" w:cs="Arial"/>
        </w:rPr>
        <w:t xml:space="preserve"> </w:t>
      </w:r>
      <w:proofErr w:type="spellStart"/>
      <w:r w:rsidRPr="00A159D8">
        <w:rPr>
          <w:rFonts w:ascii="Trebuchet MS" w:hAnsi="Trebuchet MS" w:cs="Arial"/>
        </w:rPr>
        <w:t>evidența</w:t>
      </w:r>
      <w:proofErr w:type="spellEnd"/>
      <w:r w:rsidRPr="00A159D8">
        <w:rPr>
          <w:rFonts w:ascii="Trebuchet MS" w:hAnsi="Trebuchet MS" w:cs="Arial"/>
        </w:rPr>
        <w:t xml:space="preserve"> </w:t>
      </w:r>
      <w:proofErr w:type="spellStart"/>
      <w:r w:rsidRPr="00A159D8">
        <w:rPr>
          <w:rFonts w:ascii="Trebuchet MS" w:hAnsi="Trebuchet MS" w:cs="Arial"/>
        </w:rPr>
        <w:t>gestiunii</w:t>
      </w:r>
      <w:proofErr w:type="spellEnd"/>
      <w:r w:rsidRPr="00A159D8">
        <w:rPr>
          <w:rFonts w:ascii="Trebuchet MS" w:hAnsi="Trebuchet MS" w:cs="Arial"/>
        </w:rPr>
        <w:t xml:space="preserve"> </w:t>
      </w:r>
      <w:proofErr w:type="spellStart"/>
      <w:r w:rsidRPr="00A159D8">
        <w:rPr>
          <w:rFonts w:ascii="Trebuchet MS" w:hAnsi="Trebuchet MS" w:cs="Arial"/>
        </w:rPr>
        <w:t>deșeurilor</w:t>
      </w:r>
      <w:proofErr w:type="spellEnd"/>
      <w:r w:rsidRPr="00A159D8">
        <w:rPr>
          <w:rFonts w:ascii="Trebuchet MS" w:hAnsi="Trebuchet MS" w:cs="Arial"/>
        </w:rPr>
        <w:t xml:space="preserve"> </w:t>
      </w:r>
      <w:proofErr w:type="spellStart"/>
      <w:r w:rsidRPr="00A159D8">
        <w:rPr>
          <w:rFonts w:ascii="Trebuchet MS" w:hAnsi="Trebuchet MS" w:cs="Arial"/>
        </w:rPr>
        <w:t>în</w:t>
      </w:r>
      <w:proofErr w:type="spellEnd"/>
      <w:r w:rsidRPr="00A159D8">
        <w:rPr>
          <w:rFonts w:ascii="Trebuchet MS" w:hAnsi="Trebuchet MS" w:cs="Arial"/>
        </w:rPr>
        <w:t xml:space="preserve"> </w:t>
      </w:r>
      <w:proofErr w:type="spellStart"/>
      <w:r w:rsidRPr="00A159D8">
        <w:rPr>
          <w:rFonts w:ascii="Trebuchet MS" w:hAnsi="Trebuchet MS" w:cs="Arial"/>
        </w:rPr>
        <w:t>conformitate</w:t>
      </w:r>
      <w:proofErr w:type="spellEnd"/>
      <w:r w:rsidRPr="00A159D8">
        <w:rPr>
          <w:rFonts w:ascii="Trebuchet MS" w:hAnsi="Trebuchet MS" w:cs="Arial"/>
        </w:rPr>
        <w:t xml:space="preserve"> cu H.G. nr. 856/2002, </w:t>
      </w:r>
      <w:proofErr w:type="spellStart"/>
      <w:r w:rsidRPr="00A159D8">
        <w:rPr>
          <w:rFonts w:ascii="Trebuchet MS" w:hAnsi="Trebuchet MS" w:cs="Arial"/>
        </w:rPr>
        <w:t>evidențiindu</w:t>
      </w:r>
      <w:proofErr w:type="spellEnd"/>
      <w:r w:rsidRPr="00A159D8">
        <w:rPr>
          <w:rFonts w:ascii="Trebuchet MS" w:hAnsi="Trebuchet MS" w:cs="Arial"/>
        </w:rPr>
        <w:t xml:space="preserve">-se </w:t>
      </w:r>
      <w:proofErr w:type="spellStart"/>
      <w:r w:rsidRPr="00A159D8">
        <w:rPr>
          <w:rFonts w:ascii="Trebuchet MS" w:hAnsi="Trebuchet MS" w:cs="Arial"/>
        </w:rPr>
        <w:t>atât</w:t>
      </w:r>
      <w:proofErr w:type="spellEnd"/>
      <w:r w:rsidRPr="00A159D8">
        <w:rPr>
          <w:rFonts w:ascii="Trebuchet MS" w:hAnsi="Trebuchet MS" w:cs="Arial"/>
        </w:rPr>
        <w:t xml:space="preserve"> </w:t>
      </w:r>
      <w:proofErr w:type="spellStart"/>
      <w:r w:rsidRPr="00A159D8">
        <w:rPr>
          <w:rFonts w:ascii="Trebuchet MS" w:hAnsi="Trebuchet MS" w:cs="Arial"/>
        </w:rPr>
        <w:t>cantitățile</w:t>
      </w:r>
      <w:proofErr w:type="spellEnd"/>
      <w:r w:rsidRPr="00A159D8">
        <w:rPr>
          <w:rFonts w:ascii="Trebuchet MS" w:hAnsi="Trebuchet MS" w:cs="Arial"/>
        </w:rPr>
        <w:t xml:space="preserve"> de </w:t>
      </w:r>
      <w:proofErr w:type="spellStart"/>
      <w:r w:rsidRPr="00A159D8">
        <w:rPr>
          <w:rFonts w:ascii="Trebuchet MS" w:hAnsi="Trebuchet MS" w:cs="Arial"/>
        </w:rPr>
        <w:t>deșeuri</w:t>
      </w:r>
      <w:proofErr w:type="spellEnd"/>
      <w:r w:rsidRPr="00A159D8">
        <w:rPr>
          <w:rFonts w:ascii="Trebuchet MS" w:hAnsi="Trebuchet MS" w:cs="Arial"/>
        </w:rPr>
        <w:t xml:space="preserve"> </w:t>
      </w:r>
      <w:proofErr w:type="spellStart"/>
      <w:r w:rsidRPr="00A159D8">
        <w:rPr>
          <w:rFonts w:ascii="Trebuchet MS" w:hAnsi="Trebuchet MS" w:cs="Arial"/>
        </w:rPr>
        <w:t>rezultate</w:t>
      </w:r>
      <w:proofErr w:type="spellEnd"/>
      <w:r w:rsidRPr="00A159D8">
        <w:rPr>
          <w:rFonts w:ascii="Trebuchet MS" w:hAnsi="Trebuchet MS" w:cs="Arial"/>
        </w:rPr>
        <w:t xml:space="preserve">, </w:t>
      </w:r>
      <w:proofErr w:type="spellStart"/>
      <w:r w:rsidRPr="00A159D8">
        <w:rPr>
          <w:rFonts w:ascii="Trebuchet MS" w:hAnsi="Trebuchet MS" w:cs="Arial"/>
        </w:rPr>
        <w:t>cât</w:t>
      </w:r>
      <w:proofErr w:type="spellEnd"/>
      <w:r w:rsidRPr="00A159D8">
        <w:rPr>
          <w:rFonts w:ascii="Trebuchet MS" w:hAnsi="Trebuchet MS" w:cs="Arial"/>
        </w:rPr>
        <w:t xml:space="preserve"> </w:t>
      </w:r>
      <w:proofErr w:type="spellStart"/>
      <w:r w:rsidRPr="00A159D8">
        <w:rPr>
          <w:rFonts w:ascii="Trebuchet MS" w:hAnsi="Trebuchet MS" w:cs="Arial"/>
        </w:rPr>
        <w:t>și</w:t>
      </w:r>
      <w:proofErr w:type="spellEnd"/>
      <w:r w:rsidRPr="00A159D8">
        <w:rPr>
          <w:rFonts w:ascii="Trebuchet MS" w:hAnsi="Trebuchet MS" w:cs="Arial"/>
        </w:rPr>
        <w:t xml:space="preserve"> </w:t>
      </w:r>
      <w:proofErr w:type="spellStart"/>
      <w:r w:rsidRPr="00A159D8">
        <w:rPr>
          <w:rFonts w:ascii="Trebuchet MS" w:hAnsi="Trebuchet MS" w:cs="Arial"/>
        </w:rPr>
        <w:t>modul</w:t>
      </w:r>
      <w:proofErr w:type="spellEnd"/>
      <w:r w:rsidRPr="00A159D8">
        <w:rPr>
          <w:rFonts w:ascii="Trebuchet MS" w:hAnsi="Trebuchet MS" w:cs="Arial"/>
        </w:rPr>
        <w:t xml:space="preserve"> de </w:t>
      </w:r>
      <w:proofErr w:type="spellStart"/>
      <w:r w:rsidRPr="00A159D8">
        <w:rPr>
          <w:rFonts w:ascii="Trebuchet MS" w:hAnsi="Trebuchet MS" w:cs="Arial"/>
        </w:rPr>
        <w:t>gestionare</w:t>
      </w:r>
      <w:proofErr w:type="spellEnd"/>
      <w:r w:rsidRPr="00A159D8">
        <w:rPr>
          <w:rFonts w:ascii="Trebuchet MS" w:hAnsi="Trebuchet MS" w:cs="Arial"/>
        </w:rPr>
        <w:t xml:space="preserve"> </w:t>
      </w:r>
      <w:proofErr w:type="gramStart"/>
      <w:r w:rsidRPr="00A159D8">
        <w:rPr>
          <w:rFonts w:ascii="Trebuchet MS" w:hAnsi="Trebuchet MS" w:cs="Arial"/>
        </w:rPr>
        <w:t>a</w:t>
      </w:r>
      <w:proofErr w:type="gramEnd"/>
      <w:r w:rsidRPr="00A159D8">
        <w:rPr>
          <w:rFonts w:ascii="Trebuchet MS" w:hAnsi="Trebuchet MS" w:cs="Arial"/>
        </w:rPr>
        <w:t xml:space="preserve"> </w:t>
      </w:r>
      <w:proofErr w:type="spellStart"/>
      <w:r w:rsidRPr="00A159D8">
        <w:rPr>
          <w:rFonts w:ascii="Trebuchet MS" w:hAnsi="Trebuchet MS" w:cs="Arial"/>
        </w:rPr>
        <w:t>acestora</w:t>
      </w:r>
      <w:proofErr w:type="spellEnd"/>
      <w:r w:rsidRPr="00A159D8">
        <w:rPr>
          <w:rFonts w:ascii="Trebuchet MS" w:hAnsi="Trebuchet MS" w:cs="Arial"/>
        </w:rPr>
        <w:t>.</w:t>
      </w:r>
    </w:p>
    <w:p w:rsidR="0098420F" w:rsidRPr="00A159D8" w:rsidRDefault="0098420F" w:rsidP="00EA37A0">
      <w:pPr>
        <w:pStyle w:val="ListParagraph"/>
        <w:numPr>
          <w:ilvl w:val="0"/>
          <w:numId w:val="9"/>
        </w:numPr>
        <w:spacing w:after="0" w:line="240" w:lineRule="auto"/>
        <w:ind w:left="0" w:firstLine="360"/>
        <w:jc w:val="both"/>
        <w:rPr>
          <w:rFonts w:ascii="Trebuchet MS" w:hAnsi="Trebuchet MS" w:cs="Arial"/>
          <w:noProof/>
        </w:rPr>
      </w:pPr>
      <w:r w:rsidRPr="00A159D8">
        <w:rPr>
          <w:rFonts w:ascii="Trebuchet MS" w:hAnsi="Trebuchet MS" w:cs="Arial"/>
          <w:noProof/>
        </w:rPr>
        <w:t>Alegerea variantelor de reutilizare și reciclare a deșeurilor rezultate, ca primă opțiune de gestionare și nu eliminarea acestora la un depozit de deșeuri;</w:t>
      </w:r>
    </w:p>
    <w:p w:rsidR="0098420F" w:rsidRPr="00A159D8" w:rsidRDefault="0098420F" w:rsidP="00EA37A0">
      <w:pPr>
        <w:pStyle w:val="ListParagraph"/>
        <w:numPr>
          <w:ilvl w:val="0"/>
          <w:numId w:val="9"/>
        </w:numPr>
        <w:spacing w:after="0" w:line="240" w:lineRule="auto"/>
        <w:ind w:left="0" w:firstLine="360"/>
        <w:jc w:val="both"/>
        <w:rPr>
          <w:rFonts w:ascii="Trebuchet MS" w:hAnsi="Trebuchet MS" w:cs="Arial"/>
          <w:noProof/>
        </w:rPr>
      </w:pPr>
      <w:r w:rsidRPr="00A159D8">
        <w:rPr>
          <w:rFonts w:ascii="Trebuchet MS" w:hAnsi="Trebuchet MS" w:cs="Arial"/>
          <w:noProof/>
        </w:rPr>
        <w:t>Se vor respecta prevederile și procedurile H.G. nr.1061/2008 privind transportul deșeurilor periculoase și nepericuloase pe teritoriul României;</w:t>
      </w:r>
    </w:p>
    <w:p w:rsidR="00D31FF2" w:rsidRPr="00A159D8" w:rsidRDefault="0098420F" w:rsidP="00D31FF2">
      <w:pPr>
        <w:pStyle w:val="ListParagraph"/>
        <w:numPr>
          <w:ilvl w:val="0"/>
          <w:numId w:val="9"/>
        </w:numPr>
        <w:autoSpaceDE w:val="0"/>
        <w:autoSpaceDN w:val="0"/>
        <w:adjustRightInd w:val="0"/>
        <w:spacing w:after="0" w:line="240" w:lineRule="auto"/>
        <w:ind w:left="0" w:firstLine="360"/>
        <w:jc w:val="both"/>
        <w:rPr>
          <w:rFonts w:ascii="Trebuchet MS" w:hAnsi="Trebuchet MS" w:cs="Arial"/>
        </w:rPr>
      </w:pPr>
      <w:r w:rsidRPr="00A159D8">
        <w:rPr>
          <w:rFonts w:ascii="Trebuchet MS" w:hAnsi="Trebuchet MS" w:cs="Arial"/>
        </w:rPr>
        <w:t xml:space="preserve">Se </w:t>
      </w:r>
      <w:proofErr w:type="spellStart"/>
      <w:r w:rsidRPr="00A159D8">
        <w:rPr>
          <w:rFonts w:ascii="Trebuchet MS" w:hAnsi="Trebuchet MS" w:cs="Arial"/>
        </w:rPr>
        <w:t>interzice</w:t>
      </w:r>
      <w:proofErr w:type="spellEnd"/>
      <w:r w:rsidRPr="00A159D8">
        <w:rPr>
          <w:rFonts w:ascii="Trebuchet MS" w:hAnsi="Trebuchet MS" w:cs="Arial"/>
        </w:rPr>
        <w:t xml:space="preserve"> </w:t>
      </w:r>
      <w:proofErr w:type="spellStart"/>
      <w:r w:rsidRPr="00A159D8">
        <w:rPr>
          <w:rFonts w:ascii="Trebuchet MS" w:hAnsi="Trebuchet MS" w:cs="Arial"/>
        </w:rPr>
        <w:t>abandonarea</w:t>
      </w:r>
      <w:proofErr w:type="spellEnd"/>
      <w:r w:rsidRPr="00A159D8">
        <w:rPr>
          <w:rFonts w:ascii="Trebuchet MS" w:hAnsi="Trebuchet MS" w:cs="Arial"/>
        </w:rPr>
        <w:t xml:space="preserve"> </w:t>
      </w:r>
      <w:proofErr w:type="spellStart"/>
      <w:r w:rsidRPr="00A159D8">
        <w:rPr>
          <w:rFonts w:ascii="Trebuchet MS" w:hAnsi="Trebuchet MS" w:cs="Arial"/>
        </w:rPr>
        <w:t>deșeurilor</w:t>
      </w:r>
      <w:proofErr w:type="spellEnd"/>
      <w:r w:rsidRPr="00A159D8">
        <w:rPr>
          <w:rFonts w:ascii="Trebuchet MS" w:hAnsi="Trebuchet MS" w:cs="Arial"/>
        </w:rPr>
        <w:t xml:space="preserve"> </w:t>
      </w:r>
      <w:proofErr w:type="spellStart"/>
      <w:r w:rsidRPr="00A159D8">
        <w:rPr>
          <w:rFonts w:ascii="Trebuchet MS" w:hAnsi="Trebuchet MS" w:cs="Arial"/>
        </w:rPr>
        <w:t>și</w:t>
      </w:r>
      <w:proofErr w:type="spellEnd"/>
      <w:r w:rsidRPr="00A159D8">
        <w:rPr>
          <w:rFonts w:ascii="Trebuchet MS" w:hAnsi="Trebuchet MS" w:cs="Arial"/>
        </w:rPr>
        <w:t>/</w:t>
      </w:r>
      <w:proofErr w:type="spellStart"/>
      <w:r w:rsidRPr="00A159D8">
        <w:rPr>
          <w:rFonts w:ascii="Trebuchet MS" w:hAnsi="Trebuchet MS" w:cs="Arial"/>
        </w:rPr>
        <w:t>sau</w:t>
      </w:r>
      <w:proofErr w:type="spellEnd"/>
      <w:r w:rsidRPr="00A159D8">
        <w:rPr>
          <w:rFonts w:ascii="Trebuchet MS" w:hAnsi="Trebuchet MS" w:cs="Arial"/>
        </w:rPr>
        <w:t xml:space="preserve"> </w:t>
      </w:r>
      <w:proofErr w:type="spellStart"/>
      <w:r w:rsidRPr="00A159D8">
        <w:rPr>
          <w:rFonts w:ascii="Trebuchet MS" w:hAnsi="Trebuchet MS" w:cs="Arial"/>
        </w:rPr>
        <w:t>dep</w:t>
      </w:r>
      <w:r w:rsidR="00D31FF2" w:rsidRPr="00A159D8">
        <w:rPr>
          <w:rFonts w:ascii="Trebuchet MS" w:hAnsi="Trebuchet MS" w:cs="Arial"/>
        </w:rPr>
        <w:t>ozitarea</w:t>
      </w:r>
      <w:proofErr w:type="spellEnd"/>
      <w:r w:rsidR="00D31FF2" w:rsidRPr="00A159D8">
        <w:rPr>
          <w:rFonts w:ascii="Trebuchet MS" w:hAnsi="Trebuchet MS" w:cs="Arial"/>
        </w:rPr>
        <w:t xml:space="preserve"> </w:t>
      </w:r>
      <w:proofErr w:type="spellStart"/>
      <w:r w:rsidR="00D31FF2" w:rsidRPr="00A159D8">
        <w:rPr>
          <w:rFonts w:ascii="Trebuchet MS" w:hAnsi="Trebuchet MS" w:cs="Arial"/>
        </w:rPr>
        <w:t>în</w:t>
      </w:r>
      <w:proofErr w:type="spellEnd"/>
      <w:r w:rsidR="00D31FF2" w:rsidRPr="00A159D8">
        <w:rPr>
          <w:rFonts w:ascii="Trebuchet MS" w:hAnsi="Trebuchet MS" w:cs="Arial"/>
        </w:rPr>
        <w:t xml:space="preserve"> </w:t>
      </w:r>
      <w:proofErr w:type="spellStart"/>
      <w:r w:rsidR="00D31FF2" w:rsidRPr="00A159D8">
        <w:rPr>
          <w:rFonts w:ascii="Trebuchet MS" w:hAnsi="Trebuchet MS" w:cs="Arial"/>
        </w:rPr>
        <w:t>locuri</w:t>
      </w:r>
      <w:proofErr w:type="spellEnd"/>
      <w:r w:rsidR="00D31FF2" w:rsidRPr="00A159D8">
        <w:rPr>
          <w:rFonts w:ascii="Trebuchet MS" w:hAnsi="Trebuchet MS" w:cs="Arial"/>
        </w:rPr>
        <w:t xml:space="preserve"> </w:t>
      </w:r>
      <w:proofErr w:type="spellStart"/>
      <w:r w:rsidR="00D31FF2" w:rsidRPr="00A159D8">
        <w:rPr>
          <w:rFonts w:ascii="Trebuchet MS" w:hAnsi="Trebuchet MS" w:cs="Arial"/>
        </w:rPr>
        <w:t>neautorizate</w:t>
      </w:r>
      <w:proofErr w:type="spellEnd"/>
    </w:p>
    <w:p w:rsidR="00D31FF2" w:rsidRPr="00A159D8" w:rsidRDefault="00D31FF2" w:rsidP="00D31FF2">
      <w:pPr>
        <w:pStyle w:val="ListParagraph"/>
        <w:numPr>
          <w:ilvl w:val="0"/>
          <w:numId w:val="9"/>
        </w:numPr>
        <w:autoSpaceDE w:val="0"/>
        <w:autoSpaceDN w:val="0"/>
        <w:adjustRightInd w:val="0"/>
        <w:spacing w:after="0" w:line="240" w:lineRule="auto"/>
        <w:ind w:left="0" w:firstLine="360"/>
        <w:jc w:val="both"/>
        <w:rPr>
          <w:rFonts w:ascii="Trebuchet MS" w:hAnsi="Trebuchet MS" w:cs="Arial"/>
        </w:rPr>
      </w:pPr>
      <w:proofErr w:type="spellStart"/>
      <w:r w:rsidRPr="00A159D8">
        <w:rPr>
          <w:rFonts w:ascii="Trebuchet MS" w:hAnsi="Trebuchet MS" w:cs="Arial"/>
          <w:i/>
        </w:rPr>
        <w:t>Platforma</w:t>
      </w:r>
      <w:proofErr w:type="spellEnd"/>
      <w:r w:rsidRPr="00A159D8">
        <w:rPr>
          <w:rFonts w:ascii="Trebuchet MS" w:hAnsi="Trebuchet MS" w:cs="Arial"/>
          <w:i/>
        </w:rPr>
        <w:t xml:space="preserve"> </w:t>
      </w:r>
      <w:proofErr w:type="spellStart"/>
      <w:r w:rsidRPr="00A159D8">
        <w:rPr>
          <w:rFonts w:ascii="Trebuchet MS" w:hAnsi="Trebuchet MS" w:cs="Arial"/>
          <w:i/>
        </w:rPr>
        <w:t>organizării</w:t>
      </w:r>
      <w:proofErr w:type="spellEnd"/>
      <w:r w:rsidRPr="00A159D8">
        <w:rPr>
          <w:rFonts w:ascii="Trebuchet MS" w:hAnsi="Trebuchet MS" w:cs="Arial"/>
          <w:i/>
        </w:rPr>
        <w:t xml:space="preserve"> de </w:t>
      </w:r>
      <w:proofErr w:type="spellStart"/>
      <w:r w:rsidRPr="00A159D8">
        <w:rPr>
          <w:rFonts w:ascii="Trebuchet MS" w:hAnsi="Trebuchet MS" w:cs="Arial"/>
          <w:i/>
        </w:rPr>
        <w:t>șantier</w:t>
      </w:r>
      <w:proofErr w:type="spellEnd"/>
      <w:r w:rsidRPr="00A159D8">
        <w:rPr>
          <w:rFonts w:ascii="Trebuchet MS" w:hAnsi="Trebuchet MS" w:cs="Arial"/>
          <w:i/>
        </w:rPr>
        <w:t xml:space="preserve"> </w:t>
      </w:r>
      <w:proofErr w:type="gramStart"/>
      <w:r w:rsidRPr="00A159D8">
        <w:rPr>
          <w:rFonts w:ascii="Trebuchet MS" w:hAnsi="Trebuchet MS" w:cs="Arial"/>
          <w:i/>
        </w:rPr>
        <w:t>va</w:t>
      </w:r>
      <w:proofErr w:type="gramEnd"/>
      <w:r w:rsidRPr="00A159D8">
        <w:rPr>
          <w:rFonts w:ascii="Trebuchet MS" w:hAnsi="Trebuchet MS" w:cs="Arial"/>
          <w:i/>
        </w:rPr>
        <w:t xml:space="preserve"> fi dezafectată, iar </w:t>
      </w:r>
      <w:proofErr w:type="spellStart"/>
      <w:r w:rsidRPr="00A159D8">
        <w:rPr>
          <w:rFonts w:ascii="Trebuchet MS" w:hAnsi="Trebuchet MS" w:cs="Arial"/>
          <w:i/>
        </w:rPr>
        <w:t>terenul</w:t>
      </w:r>
      <w:proofErr w:type="spellEnd"/>
      <w:r w:rsidRPr="00A159D8">
        <w:rPr>
          <w:rFonts w:ascii="Trebuchet MS" w:hAnsi="Trebuchet MS" w:cs="Arial"/>
          <w:i/>
        </w:rPr>
        <w:t xml:space="preserve"> </w:t>
      </w:r>
      <w:proofErr w:type="spellStart"/>
      <w:r w:rsidRPr="00A159D8">
        <w:rPr>
          <w:rFonts w:ascii="Trebuchet MS" w:hAnsi="Trebuchet MS" w:cs="Arial"/>
          <w:i/>
        </w:rPr>
        <w:t>va</w:t>
      </w:r>
      <w:proofErr w:type="spellEnd"/>
      <w:r w:rsidRPr="00A159D8">
        <w:rPr>
          <w:rFonts w:ascii="Trebuchet MS" w:hAnsi="Trebuchet MS" w:cs="Arial"/>
          <w:i/>
        </w:rPr>
        <w:t xml:space="preserve"> fi </w:t>
      </w:r>
      <w:proofErr w:type="spellStart"/>
      <w:r w:rsidRPr="00A159D8">
        <w:rPr>
          <w:rFonts w:ascii="Trebuchet MS" w:hAnsi="Trebuchet MS" w:cs="Arial"/>
          <w:i/>
        </w:rPr>
        <w:t>refăcut</w:t>
      </w:r>
      <w:proofErr w:type="spellEnd"/>
      <w:r w:rsidRPr="00A159D8">
        <w:rPr>
          <w:rFonts w:ascii="Trebuchet MS" w:hAnsi="Trebuchet MS" w:cs="Arial"/>
          <w:i/>
        </w:rPr>
        <w:t xml:space="preserve"> </w:t>
      </w:r>
      <w:proofErr w:type="spellStart"/>
      <w:r w:rsidRPr="00A159D8">
        <w:rPr>
          <w:rFonts w:ascii="Trebuchet MS" w:hAnsi="Trebuchet MS" w:cs="Arial"/>
          <w:i/>
        </w:rPr>
        <w:t>pentru</w:t>
      </w:r>
      <w:proofErr w:type="spellEnd"/>
      <w:r w:rsidRPr="00A159D8">
        <w:rPr>
          <w:rFonts w:ascii="Trebuchet MS" w:hAnsi="Trebuchet MS" w:cs="Arial"/>
          <w:i/>
        </w:rPr>
        <w:t xml:space="preserve"> </w:t>
      </w:r>
      <w:proofErr w:type="spellStart"/>
      <w:r w:rsidRPr="00A159D8">
        <w:rPr>
          <w:rFonts w:ascii="Trebuchet MS" w:hAnsi="Trebuchet MS" w:cs="Arial"/>
          <w:i/>
        </w:rPr>
        <w:t>folosința</w:t>
      </w:r>
      <w:proofErr w:type="spellEnd"/>
      <w:r w:rsidRPr="00A159D8">
        <w:rPr>
          <w:rFonts w:ascii="Trebuchet MS" w:hAnsi="Trebuchet MS" w:cs="Arial"/>
          <w:i/>
        </w:rPr>
        <w:t xml:space="preserve"> </w:t>
      </w:r>
      <w:proofErr w:type="spellStart"/>
      <w:r w:rsidRPr="00A159D8">
        <w:rPr>
          <w:rFonts w:ascii="Trebuchet MS" w:hAnsi="Trebuchet MS" w:cs="Arial"/>
          <w:i/>
        </w:rPr>
        <w:t>anterioară</w:t>
      </w:r>
      <w:proofErr w:type="spellEnd"/>
      <w:r w:rsidRPr="00A159D8">
        <w:rPr>
          <w:rFonts w:ascii="Trebuchet MS" w:hAnsi="Trebuchet MS" w:cs="Arial"/>
          <w:i/>
        </w:rPr>
        <w:t>.</w:t>
      </w:r>
    </w:p>
    <w:p w:rsidR="00D31FF2" w:rsidRPr="00A159D8" w:rsidRDefault="00D31FF2" w:rsidP="00D31FF2">
      <w:pPr>
        <w:pStyle w:val="ListParagraph"/>
        <w:numPr>
          <w:ilvl w:val="0"/>
          <w:numId w:val="9"/>
        </w:numPr>
        <w:autoSpaceDE w:val="0"/>
        <w:autoSpaceDN w:val="0"/>
        <w:adjustRightInd w:val="0"/>
        <w:spacing w:after="0" w:line="240" w:lineRule="auto"/>
        <w:ind w:left="0" w:firstLine="360"/>
        <w:jc w:val="both"/>
        <w:rPr>
          <w:rFonts w:ascii="Trebuchet MS" w:hAnsi="Trebuchet MS" w:cs="Arial"/>
        </w:rPr>
      </w:pPr>
      <w:r w:rsidRPr="00A159D8">
        <w:rPr>
          <w:rFonts w:ascii="Trebuchet MS" w:hAnsi="Trebuchet MS" w:cs="Arial"/>
          <w:i/>
        </w:rPr>
        <w:t xml:space="preserve">La </w:t>
      </w:r>
      <w:proofErr w:type="spellStart"/>
      <w:r w:rsidRPr="00A159D8">
        <w:rPr>
          <w:rFonts w:ascii="Trebuchet MS" w:hAnsi="Trebuchet MS" w:cs="Arial"/>
          <w:i/>
        </w:rPr>
        <w:t>finalul</w:t>
      </w:r>
      <w:proofErr w:type="spellEnd"/>
      <w:r w:rsidRPr="00A159D8">
        <w:rPr>
          <w:rFonts w:ascii="Trebuchet MS" w:hAnsi="Trebuchet MS" w:cs="Arial"/>
          <w:i/>
        </w:rPr>
        <w:t xml:space="preserve"> </w:t>
      </w:r>
      <w:proofErr w:type="spellStart"/>
      <w:r w:rsidRPr="00A159D8">
        <w:rPr>
          <w:rFonts w:ascii="Trebuchet MS" w:hAnsi="Trebuchet MS" w:cs="Arial"/>
          <w:i/>
        </w:rPr>
        <w:t>perioadei</w:t>
      </w:r>
      <w:proofErr w:type="spellEnd"/>
      <w:r w:rsidRPr="00A159D8">
        <w:rPr>
          <w:rFonts w:ascii="Trebuchet MS" w:hAnsi="Trebuchet MS" w:cs="Arial"/>
          <w:i/>
        </w:rPr>
        <w:t xml:space="preserve"> de </w:t>
      </w:r>
      <w:proofErr w:type="spellStart"/>
      <w:r w:rsidRPr="00A159D8">
        <w:rPr>
          <w:rFonts w:ascii="Trebuchet MS" w:hAnsi="Trebuchet MS" w:cs="Arial"/>
          <w:i/>
        </w:rPr>
        <w:t>execuție</w:t>
      </w:r>
      <w:proofErr w:type="spellEnd"/>
      <w:r w:rsidRPr="00A159D8">
        <w:rPr>
          <w:rFonts w:ascii="Trebuchet MS" w:hAnsi="Trebuchet MS" w:cs="Arial"/>
          <w:i/>
        </w:rPr>
        <w:t xml:space="preserve"> a centrului de colectare vehiculele şi utilajele </w:t>
      </w:r>
      <w:proofErr w:type="spellStart"/>
      <w:r w:rsidRPr="00A159D8">
        <w:rPr>
          <w:rFonts w:ascii="Trebuchet MS" w:hAnsi="Trebuchet MS" w:cs="Arial"/>
          <w:i/>
        </w:rPr>
        <w:t>folosite</w:t>
      </w:r>
      <w:proofErr w:type="spellEnd"/>
      <w:r w:rsidRPr="00A159D8">
        <w:rPr>
          <w:rFonts w:ascii="Trebuchet MS" w:hAnsi="Trebuchet MS" w:cs="Arial"/>
          <w:i/>
        </w:rPr>
        <w:t xml:space="preserve"> </w:t>
      </w:r>
      <w:proofErr w:type="spellStart"/>
      <w:r w:rsidRPr="00A159D8">
        <w:rPr>
          <w:rFonts w:ascii="Trebuchet MS" w:hAnsi="Trebuchet MS" w:cs="Arial"/>
          <w:i/>
        </w:rPr>
        <w:t>vor</w:t>
      </w:r>
      <w:proofErr w:type="spellEnd"/>
      <w:r w:rsidRPr="00A159D8">
        <w:rPr>
          <w:rFonts w:ascii="Trebuchet MS" w:hAnsi="Trebuchet MS" w:cs="Arial"/>
          <w:i/>
        </w:rPr>
        <w:t xml:space="preserve"> fi </w:t>
      </w:r>
      <w:proofErr w:type="spellStart"/>
      <w:r w:rsidRPr="00A159D8">
        <w:rPr>
          <w:rFonts w:ascii="Trebuchet MS" w:hAnsi="Trebuchet MS" w:cs="Arial"/>
          <w:i/>
        </w:rPr>
        <w:t>retrase</w:t>
      </w:r>
      <w:proofErr w:type="spellEnd"/>
      <w:r w:rsidRPr="00A159D8">
        <w:rPr>
          <w:rFonts w:ascii="Trebuchet MS" w:hAnsi="Trebuchet MS" w:cs="Arial"/>
          <w:i/>
        </w:rPr>
        <w:t xml:space="preserve"> de </w:t>
      </w:r>
      <w:proofErr w:type="spellStart"/>
      <w:r w:rsidRPr="00A159D8">
        <w:rPr>
          <w:rFonts w:ascii="Trebuchet MS" w:hAnsi="Trebuchet MS" w:cs="Arial"/>
          <w:i/>
        </w:rPr>
        <w:t>pe</w:t>
      </w:r>
      <w:proofErr w:type="spellEnd"/>
      <w:r w:rsidRPr="00A159D8">
        <w:rPr>
          <w:rFonts w:ascii="Trebuchet MS" w:hAnsi="Trebuchet MS" w:cs="Arial"/>
          <w:i/>
        </w:rPr>
        <w:t xml:space="preserve"> </w:t>
      </w:r>
      <w:proofErr w:type="spellStart"/>
      <w:r w:rsidRPr="00A159D8">
        <w:rPr>
          <w:rFonts w:ascii="Trebuchet MS" w:hAnsi="Trebuchet MS" w:cs="Arial"/>
          <w:i/>
        </w:rPr>
        <w:t>amplasament</w:t>
      </w:r>
      <w:proofErr w:type="spellEnd"/>
      <w:r w:rsidRPr="00A159D8">
        <w:rPr>
          <w:rFonts w:ascii="Trebuchet MS" w:hAnsi="Trebuchet MS" w:cs="Arial"/>
          <w:i/>
        </w:rPr>
        <w:t>.</w:t>
      </w:r>
    </w:p>
    <w:p w:rsidR="005E2CBF" w:rsidRPr="00A159D8" w:rsidRDefault="00D31FF2" w:rsidP="00D31FF2">
      <w:pPr>
        <w:pStyle w:val="ListParagraph"/>
        <w:numPr>
          <w:ilvl w:val="0"/>
          <w:numId w:val="9"/>
        </w:numPr>
        <w:autoSpaceDE w:val="0"/>
        <w:autoSpaceDN w:val="0"/>
        <w:adjustRightInd w:val="0"/>
        <w:spacing w:after="0" w:line="240" w:lineRule="auto"/>
        <w:ind w:left="0" w:firstLine="360"/>
        <w:jc w:val="both"/>
        <w:rPr>
          <w:rFonts w:ascii="Trebuchet MS" w:hAnsi="Trebuchet MS" w:cs="Arial"/>
        </w:rPr>
      </w:pPr>
      <w:proofErr w:type="spellStart"/>
      <w:r w:rsidRPr="00A159D8">
        <w:rPr>
          <w:rFonts w:ascii="Trebuchet MS" w:hAnsi="Trebuchet MS" w:cs="Arial"/>
          <w:i/>
        </w:rPr>
        <w:t>Pe</w:t>
      </w:r>
      <w:proofErr w:type="spellEnd"/>
      <w:r w:rsidRPr="00A159D8">
        <w:rPr>
          <w:rFonts w:ascii="Trebuchet MS" w:hAnsi="Trebuchet MS" w:cs="Arial"/>
          <w:i/>
        </w:rPr>
        <w:t xml:space="preserve"> </w:t>
      </w:r>
      <w:proofErr w:type="spellStart"/>
      <w:r w:rsidRPr="00A159D8">
        <w:rPr>
          <w:rFonts w:ascii="Trebuchet MS" w:hAnsi="Trebuchet MS" w:cs="Arial"/>
          <w:i/>
        </w:rPr>
        <w:t>perimetrul</w:t>
      </w:r>
      <w:proofErr w:type="spellEnd"/>
      <w:r w:rsidRPr="00A159D8">
        <w:rPr>
          <w:rFonts w:ascii="Trebuchet MS" w:hAnsi="Trebuchet MS" w:cs="Arial"/>
          <w:i/>
        </w:rPr>
        <w:t xml:space="preserve"> </w:t>
      </w:r>
      <w:proofErr w:type="spellStart"/>
      <w:r w:rsidRPr="00A159D8">
        <w:rPr>
          <w:rFonts w:ascii="Trebuchet MS" w:hAnsi="Trebuchet MS" w:cs="Arial"/>
          <w:i/>
        </w:rPr>
        <w:t>incintei</w:t>
      </w:r>
      <w:proofErr w:type="spellEnd"/>
      <w:r w:rsidRPr="00A159D8">
        <w:rPr>
          <w:rFonts w:ascii="Trebuchet MS" w:hAnsi="Trebuchet MS" w:cs="Arial"/>
          <w:i/>
        </w:rPr>
        <w:t xml:space="preserve"> </w:t>
      </w:r>
      <w:proofErr w:type="spellStart"/>
      <w:r w:rsidRPr="00A159D8">
        <w:rPr>
          <w:rFonts w:ascii="Trebuchet MS" w:hAnsi="Trebuchet MS" w:cs="Arial"/>
          <w:i/>
        </w:rPr>
        <w:t>sunt</w:t>
      </w:r>
      <w:proofErr w:type="spellEnd"/>
      <w:r w:rsidRPr="00A159D8">
        <w:rPr>
          <w:rFonts w:ascii="Trebuchet MS" w:hAnsi="Trebuchet MS" w:cs="Arial"/>
          <w:i/>
        </w:rPr>
        <w:t xml:space="preserve"> prevăzute spatii verzi in suprafața de aprox. 460mp ce vor fi înierbate și </w:t>
      </w:r>
      <w:proofErr w:type="spellStart"/>
      <w:r w:rsidRPr="00A159D8">
        <w:rPr>
          <w:rFonts w:ascii="Trebuchet MS" w:hAnsi="Trebuchet MS" w:cs="Arial"/>
          <w:i/>
        </w:rPr>
        <w:t>în</w:t>
      </w:r>
      <w:proofErr w:type="spellEnd"/>
      <w:r w:rsidRPr="00A159D8">
        <w:rPr>
          <w:rFonts w:ascii="Trebuchet MS" w:hAnsi="Trebuchet MS" w:cs="Arial"/>
          <w:i/>
        </w:rPr>
        <w:t xml:space="preserve"> care se </w:t>
      </w:r>
      <w:proofErr w:type="spellStart"/>
      <w:r w:rsidRPr="00A159D8">
        <w:rPr>
          <w:rFonts w:ascii="Trebuchet MS" w:hAnsi="Trebuchet MS" w:cs="Arial"/>
          <w:i/>
        </w:rPr>
        <w:t>vor</w:t>
      </w:r>
      <w:proofErr w:type="spellEnd"/>
      <w:r w:rsidRPr="00A159D8">
        <w:rPr>
          <w:rFonts w:ascii="Trebuchet MS" w:hAnsi="Trebuchet MS" w:cs="Arial"/>
          <w:i/>
        </w:rPr>
        <w:t xml:space="preserve"> planta </w:t>
      </w:r>
      <w:proofErr w:type="spellStart"/>
      <w:r w:rsidRPr="00A159D8">
        <w:rPr>
          <w:rFonts w:ascii="Trebuchet MS" w:hAnsi="Trebuchet MS" w:cs="Arial"/>
          <w:i/>
        </w:rPr>
        <w:t>arbuști</w:t>
      </w:r>
      <w:proofErr w:type="spellEnd"/>
    </w:p>
    <w:p w:rsidR="00955AB1" w:rsidRPr="00A159D8" w:rsidRDefault="00955AB1" w:rsidP="00955AB1">
      <w:pPr>
        <w:autoSpaceDE w:val="0"/>
        <w:autoSpaceDN w:val="0"/>
        <w:adjustRightInd w:val="0"/>
        <w:spacing w:after="0" w:line="240" w:lineRule="auto"/>
        <w:jc w:val="both"/>
        <w:rPr>
          <w:rFonts w:ascii="Trebuchet MS" w:hAnsi="Trebuchet MS" w:cs="Arial"/>
        </w:rPr>
      </w:pPr>
    </w:p>
    <w:p w:rsidR="00843493" w:rsidRPr="00A159D8" w:rsidRDefault="00843493" w:rsidP="00EA37A0">
      <w:pPr>
        <w:spacing w:after="0" w:line="240" w:lineRule="auto"/>
        <w:ind w:firstLine="720"/>
        <w:jc w:val="both"/>
        <w:rPr>
          <w:rFonts w:ascii="Trebuchet MS" w:hAnsi="Trebuchet MS" w:cs="Arial"/>
          <w:b/>
          <w:i/>
        </w:rPr>
      </w:pPr>
      <w:r w:rsidRPr="00A159D8">
        <w:rPr>
          <w:rFonts w:ascii="Trebuchet MS" w:hAnsi="Trebuchet MS" w:cs="Arial"/>
          <w:b/>
          <w:i/>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814599" w:rsidRPr="00A159D8" w:rsidRDefault="00D95139" w:rsidP="00EA37A0">
      <w:pPr>
        <w:spacing w:after="0" w:line="240" w:lineRule="auto"/>
        <w:ind w:firstLine="720"/>
        <w:jc w:val="both"/>
        <w:rPr>
          <w:rFonts w:ascii="Trebuchet MS" w:hAnsi="Trebuchet MS" w:cs="Arial"/>
          <w:b/>
          <w:i/>
        </w:rPr>
      </w:pPr>
      <w:r w:rsidRPr="00A159D8">
        <w:rPr>
          <w:rFonts w:ascii="Trebuchet MS" w:hAnsi="Trebuchet MS" w:cs="Arial"/>
          <w:b/>
          <w:i/>
        </w:rPr>
        <w:t>La finalizarea lucrărilor se va notifica Agenţia pentru Protecţia Mediului Mehedinţi în vederea necesitatii obtinerii Autorizatiei de Mediu</w:t>
      </w:r>
    </w:p>
    <w:p w:rsidR="003616D2" w:rsidRPr="00A159D8" w:rsidRDefault="003616D2" w:rsidP="00EA37A0">
      <w:pPr>
        <w:spacing w:after="0" w:line="240" w:lineRule="auto"/>
        <w:ind w:firstLine="720"/>
        <w:jc w:val="both"/>
        <w:rPr>
          <w:rFonts w:ascii="Trebuchet MS" w:hAnsi="Trebuchet MS" w:cs="Arial"/>
          <w:b/>
          <w:i/>
        </w:rPr>
      </w:pPr>
      <w:r w:rsidRPr="00A159D8">
        <w:rPr>
          <w:rFonts w:ascii="Trebuchet MS" w:hAnsi="Trebuchet MS" w:cs="Arial"/>
          <w:b/>
          <w:i/>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814599" w:rsidRPr="00A159D8" w:rsidRDefault="00814599" w:rsidP="00EA37A0">
      <w:pPr>
        <w:spacing w:after="0" w:line="240" w:lineRule="auto"/>
        <w:ind w:firstLine="720"/>
        <w:jc w:val="both"/>
        <w:rPr>
          <w:rFonts w:ascii="Trebuchet MS" w:hAnsi="Trebuchet MS" w:cs="Arial"/>
          <w:i/>
        </w:rPr>
      </w:pPr>
    </w:p>
    <w:p w:rsidR="003616D2" w:rsidRPr="00A159D8" w:rsidRDefault="003616D2" w:rsidP="00EA37A0">
      <w:pPr>
        <w:spacing w:after="0" w:line="240" w:lineRule="auto"/>
        <w:ind w:firstLine="720"/>
        <w:jc w:val="both"/>
        <w:rPr>
          <w:rFonts w:ascii="Trebuchet MS" w:hAnsi="Trebuchet MS" w:cs="Arial"/>
          <w:i/>
        </w:rPr>
      </w:pPr>
      <w:r w:rsidRPr="00A159D8">
        <w:rPr>
          <w:rFonts w:ascii="Trebuchet MS" w:hAnsi="Trebuchet MS" w:cs="Arial"/>
          <w:i/>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3616D2" w:rsidRPr="00A159D8" w:rsidRDefault="003616D2" w:rsidP="00EA37A0">
      <w:pPr>
        <w:spacing w:after="0" w:line="240" w:lineRule="auto"/>
        <w:ind w:firstLine="720"/>
        <w:jc w:val="both"/>
        <w:rPr>
          <w:rFonts w:ascii="Trebuchet MS" w:hAnsi="Trebuchet MS" w:cs="Arial"/>
          <w:i/>
        </w:rPr>
      </w:pPr>
      <w:r w:rsidRPr="00A159D8">
        <w:rPr>
          <w:rFonts w:ascii="Trebuchet MS" w:hAnsi="Trebuchet MS" w:cs="Arial"/>
          <w:i/>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3616D2" w:rsidRPr="00A159D8" w:rsidRDefault="003616D2" w:rsidP="00EA37A0">
      <w:pPr>
        <w:spacing w:after="0" w:line="240" w:lineRule="auto"/>
        <w:ind w:firstLine="720"/>
        <w:jc w:val="both"/>
        <w:rPr>
          <w:rFonts w:ascii="Trebuchet MS" w:hAnsi="Trebuchet MS" w:cs="Arial"/>
          <w:i/>
        </w:rPr>
      </w:pPr>
      <w:r w:rsidRPr="00A159D8">
        <w:rPr>
          <w:rFonts w:ascii="Trebuchet MS" w:hAnsi="Trebuchet MS" w:cs="Arial"/>
          <w:i/>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6D2" w:rsidRPr="00A159D8" w:rsidRDefault="003616D2" w:rsidP="00EA37A0">
      <w:pPr>
        <w:spacing w:after="0" w:line="240" w:lineRule="auto"/>
        <w:ind w:firstLine="720"/>
        <w:jc w:val="both"/>
        <w:rPr>
          <w:rFonts w:ascii="Trebuchet MS" w:hAnsi="Trebuchet MS" w:cs="Arial"/>
          <w:i/>
        </w:rPr>
      </w:pPr>
      <w:r w:rsidRPr="00A159D8">
        <w:rPr>
          <w:rFonts w:ascii="Trebuchet MS" w:hAnsi="Trebuchet MS" w:cs="Arial"/>
          <w:i/>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3616D2" w:rsidRPr="00A159D8" w:rsidRDefault="003616D2" w:rsidP="00EA37A0">
      <w:pPr>
        <w:spacing w:after="0" w:line="240" w:lineRule="auto"/>
        <w:ind w:firstLine="720"/>
        <w:jc w:val="both"/>
        <w:rPr>
          <w:rFonts w:ascii="Trebuchet MS" w:hAnsi="Trebuchet MS" w:cs="Arial"/>
          <w:i/>
        </w:rPr>
      </w:pPr>
      <w:r w:rsidRPr="00A159D8">
        <w:rPr>
          <w:rFonts w:ascii="Trebuchet MS" w:hAnsi="Trebuchet MS" w:cs="Arial"/>
          <w:i/>
        </w:rPr>
        <w:t>Autoritatea publică emitentă are obligația de a răspunde la plângerea prealabilă prevăzută la art. 22 alin. (1) în termen de 30 de zile de la data înregistrării acesteia la acea autoritate.</w:t>
      </w:r>
    </w:p>
    <w:p w:rsidR="003616D2" w:rsidRPr="00A159D8" w:rsidRDefault="003616D2" w:rsidP="00EA37A0">
      <w:pPr>
        <w:spacing w:after="0" w:line="240" w:lineRule="auto"/>
        <w:ind w:firstLine="720"/>
        <w:jc w:val="both"/>
        <w:rPr>
          <w:rFonts w:ascii="Trebuchet MS" w:hAnsi="Trebuchet MS" w:cs="Arial"/>
          <w:i/>
        </w:rPr>
      </w:pPr>
      <w:r w:rsidRPr="00A159D8">
        <w:rPr>
          <w:rFonts w:ascii="Trebuchet MS" w:hAnsi="Trebuchet MS" w:cs="Arial"/>
          <w:i/>
        </w:rPr>
        <w:t>Procedura de soluționare a plângerii prealabile prevăzută la art. 22 alin. (1) este gratuită și trebuie să fie echitabilă, rapidă și corectă.</w:t>
      </w:r>
    </w:p>
    <w:p w:rsidR="003616D2" w:rsidRPr="00A159D8" w:rsidRDefault="003616D2" w:rsidP="00EA37A0">
      <w:pPr>
        <w:spacing w:after="0" w:line="240" w:lineRule="auto"/>
        <w:ind w:firstLine="720"/>
        <w:jc w:val="both"/>
        <w:rPr>
          <w:rFonts w:ascii="Trebuchet MS" w:hAnsi="Trebuchet MS" w:cs="Arial"/>
          <w:i/>
        </w:rPr>
      </w:pPr>
      <w:r w:rsidRPr="00A159D8">
        <w:rPr>
          <w:rFonts w:ascii="Trebuchet MS" w:hAnsi="Trebuchet MS" w:cs="Arial"/>
          <w:i/>
        </w:rPr>
        <w:lastRenderedPageBreak/>
        <w:t>Prezenta decizie poate fi contestată în conformitate cu prevederile Legii nr. 292/2018 privind evaluarea impactului anumitor proiecte publice și private asupra mediului și ale Legii nr. 554/2004, cu modificările și completările ulterioare.</w:t>
      </w:r>
    </w:p>
    <w:p w:rsidR="00814599" w:rsidRPr="00A159D8" w:rsidRDefault="00814599" w:rsidP="00EA37A0">
      <w:pPr>
        <w:spacing w:after="0" w:line="240" w:lineRule="auto"/>
        <w:jc w:val="both"/>
        <w:rPr>
          <w:rFonts w:ascii="Trebuchet MS" w:hAnsi="Trebuchet MS"/>
        </w:rPr>
      </w:pPr>
    </w:p>
    <w:p w:rsidR="002F4F5D" w:rsidRPr="00A159D8" w:rsidRDefault="002F4F5D" w:rsidP="00EA37A0">
      <w:pPr>
        <w:spacing w:after="0" w:line="240" w:lineRule="auto"/>
        <w:ind w:hanging="283"/>
        <w:jc w:val="center"/>
        <w:rPr>
          <w:rStyle w:val="slitbdy"/>
          <w:rFonts w:ascii="Trebuchet MS" w:hAnsi="Trebuchet MS" w:cs="Arial"/>
          <w:b/>
          <w:bdr w:val="none" w:sz="0" w:space="0" w:color="auto" w:frame="1"/>
          <w:shd w:val="clear" w:color="auto" w:fill="FFFFFF"/>
        </w:rPr>
      </w:pPr>
      <w:r w:rsidRPr="00A159D8">
        <w:rPr>
          <w:rStyle w:val="slitbdy"/>
          <w:rFonts w:ascii="Trebuchet MS" w:hAnsi="Trebuchet MS" w:cs="Arial"/>
          <w:b/>
          <w:bdr w:val="none" w:sz="0" w:space="0" w:color="auto" w:frame="1"/>
          <w:shd w:val="clear" w:color="auto" w:fill="FFFFFF"/>
        </w:rPr>
        <w:t>DIRECTOR EXECUTIV,</w:t>
      </w:r>
    </w:p>
    <w:p w:rsidR="000A0BD4" w:rsidRPr="00A159D8" w:rsidRDefault="00782F1E" w:rsidP="00EA37A0">
      <w:pPr>
        <w:spacing w:after="0" w:line="240" w:lineRule="auto"/>
        <w:ind w:hanging="283"/>
        <w:jc w:val="center"/>
        <w:rPr>
          <w:rStyle w:val="slitbdy"/>
          <w:rFonts w:ascii="Trebuchet MS" w:hAnsi="Trebuchet MS" w:cs="Arial"/>
          <w:bdr w:val="none" w:sz="0" w:space="0" w:color="auto" w:frame="1"/>
          <w:shd w:val="clear" w:color="auto" w:fill="FFFFFF"/>
        </w:rPr>
      </w:pPr>
      <w:r w:rsidRPr="00A159D8">
        <w:rPr>
          <w:rFonts w:ascii="Trebuchet MS" w:hAnsi="Trebuchet MS" w:cs="Arial"/>
          <w:bdr w:val="none" w:sz="0" w:space="0" w:color="auto" w:frame="1"/>
          <w:shd w:val="clear" w:color="auto" w:fill="FFFFFF"/>
        </w:rPr>
        <w:t xml:space="preserve">Dragoș Nicolae TARNIȚĂ                                                              </w:t>
      </w:r>
    </w:p>
    <w:p w:rsidR="00814599" w:rsidRPr="00A159D8" w:rsidRDefault="00814599" w:rsidP="00EA37A0">
      <w:pPr>
        <w:spacing w:after="0" w:line="240" w:lineRule="auto"/>
        <w:ind w:hanging="283"/>
        <w:jc w:val="center"/>
        <w:rPr>
          <w:rStyle w:val="slitbdy"/>
          <w:rFonts w:ascii="Trebuchet MS" w:hAnsi="Trebuchet MS" w:cs="Arial"/>
          <w:bdr w:val="none" w:sz="0" w:space="0" w:color="auto" w:frame="1"/>
          <w:shd w:val="clear" w:color="auto" w:fill="FFFFFF"/>
        </w:rPr>
      </w:pPr>
    </w:p>
    <w:p w:rsidR="002F4F5D" w:rsidRPr="00A159D8" w:rsidRDefault="002F4F5D" w:rsidP="0013265F">
      <w:pPr>
        <w:spacing w:after="0" w:line="240" w:lineRule="auto"/>
        <w:jc w:val="both"/>
        <w:rPr>
          <w:rStyle w:val="slitbdy"/>
          <w:rFonts w:ascii="Trebuchet MS" w:hAnsi="Trebuchet MS" w:cs="Arial"/>
          <w:b/>
          <w:bdr w:val="none" w:sz="0" w:space="0" w:color="auto" w:frame="1"/>
          <w:shd w:val="clear" w:color="auto" w:fill="FFFFFF"/>
        </w:rPr>
      </w:pPr>
      <w:r w:rsidRPr="00A159D8">
        <w:rPr>
          <w:rStyle w:val="slitbdy"/>
          <w:rFonts w:ascii="Trebuchet MS" w:hAnsi="Trebuchet MS" w:cs="Arial"/>
          <w:b/>
          <w:bdr w:val="none" w:sz="0" w:space="0" w:color="auto" w:frame="1"/>
          <w:shd w:val="clear" w:color="auto" w:fill="FFFFFF"/>
        </w:rPr>
        <w:t xml:space="preserve">Șef Serviciu A.A.A.,      </w:t>
      </w:r>
      <w:r w:rsidR="007E25D2" w:rsidRPr="00A159D8">
        <w:rPr>
          <w:rStyle w:val="slitbdy"/>
          <w:rFonts w:ascii="Trebuchet MS" w:hAnsi="Trebuchet MS" w:cs="Arial"/>
          <w:bdr w:val="none" w:sz="0" w:space="0" w:color="auto" w:frame="1"/>
          <w:shd w:val="clear" w:color="auto" w:fill="FFFFFF"/>
        </w:rPr>
        <w:t xml:space="preserve">                                                         </w:t>
      </w:r>
      <w:r w:rsidR="00EA37A0" w:rsidRPr="00A159D8">
        <w:rPr>
          <w:rStyle w:val="slitbdy"/>
          <w:rFonts w:ascii="Trebuchet MS" w:hAnsi="Trebuchet MS" w:cs="Arial"/>
          <w:bdr w:val="none" w:sz="0" w:space="0" w:color="auto" w:frame="1"/>
          <w:shd w:val="clear" w:color="auto" w:fill="FFFFFF"/>
        </w:rPr>
        <w:t xml:space="preserve">       </w:t>
      </w:r>
      <w:r w:rsidR="007E25D2" w:rsidRPr="00A159D8">
        <w:rPr>
          <w:rStyle w:val="slitbdy"/>
          <w:rFonts w:ascii="Trebuchet MS" w:hAnsi="Trebuchet MS" w:cs="Arial"/>
          <w:bdr w:val="none" w:sz="0" w:space="0" w:color="auto" w:frame="1"/>
          <w:shd w:val="clear" w:color="auto" w:fill="FFFFFF"/>
        </w:rPr>
        <w:t xml:space="preserve">  </w:t>
      </w:r>
      <w:r w:rsidR="007E25D2" w:rsidRPr="00A159D8">
        <w:rPr>
          <w:rStyle w:val="slitbdy"/>
          <w:rFonts w:ascii="Trebuchet MS" w:hAnsi="Trebuchet MS" w:cs="Arial"/>
          <w:b/>
          <w:bdr w:val="none" w:sz="0" w:space="0" w:color="auto" w:frame="1"/>
          <w:shd w:val="clear" w:color="auto" w:fill="FFFFFF"/>
        </w:rPr>
        <w:t xml:space="preserve">Întocmit,                                                              </w:t>
      </w:r>
      <w:r w:rsidRPr="00A159D8">
        <w:rPr>
          <w:rStyle w:val="slitbdy"/>
          <w:rFonts w:ascii="Trebuchet MS" w:hAnsi="Trebuchet MS" w:cs="Arial"/>
          <w:b/>
          <w:bdr w:val="none" w:sz="0" w:space="0" w:color="auto" w:frame="1"/>
          <w:shd w:val="clear" w:color="auto" w:fill="FFFFFF"/>
        </w:rPr>
        <w:t xml:space="preserve">                                                       </w:t>
      </w:r>
    </w:p>
    <w:p w:rsidR="007E25D2" w:rsidRPr="00A159D8" w:rsidRDefault="00782F1E" w:rsidP="0013265F">
      <w:pPr>
        <w:spacing w:after="0" w:line="240" w:lineRule="auto"/>
        <w:jc w:val="both"/>
        <w:rPr>
          <w:rStyle w:val="slitbdy"/>
          <w:rFonts w:ascii="Trebuchet MS" w:hAnsi="Trebuchet MS" w:cs="Arial"/>
          <w:bdr w:val="none" w:sz="0" w:space="0" w:color="auto" w:frame="1"/>
          <w:shd w:val="clear" w:color="auto" w:fill="FFFFFF"/>
        </w:rPr>
      </w:pPr>
      <w:r w:rsidRPr="00A159D8">
        <w:rPr>
          <w:rStyle w:val="slitbdy"/>
          <w:rFonts w:ascii="Trebuchet MS" w:hAnsi="Trebuchet MS" w:cs="Arial"/>
          <w:bdr w:val="none" w:sz="0" w:space="0" w:color="auto" w:frame="1"/>
          <w:shd w:val="clear" w:color="auto" w:fill="FFFFFF"/>
        </w:rPr>
        <w:t xml:space="preserve"> Claudia LOHON                                                                           </w:t>
      </w:r>
      <w:r w:rsidR="007E25D2" w:rsidRPr="00A159D8">
        <w:rPr>
          <w:rStyle w:val="slitbdy"/>
          <w:rFonts w:ascii="Trebuchet MS" w:hAnsi="Trebuchet MS" w:cs="Arial"/>
          <w:bdr w:val="none" w:sz="0" w:space="0" w:color="auto" w:frame="1"/>
          <w:shd w:val="clear" w:color="auto" w:fill="FFFFFF"/>
        </w:rPr>
        <w:t xml:space="preserve">Marilena FAIER                                                                 </w:t>
      </w:r>
    </w:p>
    <w:p w:rsidR="000A0BD4" w:rsidRPr="00A159D8" w:rsidRDefault="002F4F5D" w:rsidP="00EA37A0">
      <w:pPr>
        <w:spacing w:after="0" w:line="240" w:lineRule="auto"/>
        <w:ind w:hanging="284"/>
        <w:jc w:val="both"/>
        <w:rPr>
          <w:rStyle w:val="slitbdy"/>
          <w:rFonts w:ascii="Trebuchet MS" w:hAnsi="Trebuchet MS" w:cs="Arial"/>
          <w:bdr w:val="none" w:sz="0" w:space="0" w:color="auto" w:frame="1"/>
          <w:shd w:val="clear" w:color="auto" w:fill="FFFFFF"/>
        </w:rPr>
      </w:pPr>
      <w:r w:rsidRPr="00A159D8">
        <w:rPr>
          <w:rStyle w:val="slitbdy"/>
          <w:rFonts w:ascii="Trebuchet MS" w:hAnsi="Trebuchet MS" w:cs="Arial"/>
          <w:bdr w:val="none" w:sz="0" w:space="0" w:color="auto" w:frame="1"/>
          <w:shd w:val="clear" w:color="auto" w:fill="FFFFFF"/>
        </w:rPr>
        <w:t xml:space="preserve"> </w:t>
      </w:r>
    </w:p>
    <w:sectPr w:rsidR="000A0BD4" w:rsidRPr="00A159D8" w:rsidSect="008E4176">
      <w:headerReference w:type="default" r:id="rId8"/>
      <w:footerReference w:type="default" r:id="rId9"/>
      <w:headerReference w:type="first" r:id="rId10"/>
      <w:footerReference w:type="first" r:id="rId11"/>
      <w:pgSz w:w="11907" w:h="16839" w:code="9"/>
      <w:pgMar w:top="720" w:right="850" w:bottom="850" w:left="1296" w:header="0" w:footer="2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7D2" w:rsidRDefault="00DB67D2">
      <w:pPr>
        <w:spacing w:after="0" w:line="240" w:lineRule="auto"/>
      </w:pPr>
      <w:r>
        <w:separator/>
      </w:r>
    </w:p>
  </w:endnote>
  <w:endnote w:type="continuationSeparator" w:id="0">
    <w:p w:rsidR="00DB67D2" w:rsidRDefault="00DB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FormalScrp421 BT">
    <w:altName w:val="Ink Free"/>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 w:name="Trebuchet MS">
    <w:panose1 w:val="020B0603020202020204"/>
    <w:charset w:val="EE"/>
    <w:family w:val="swiss"/>
    <w:pitch w:val="variable"/>
    <w:sig w:usb0="00000687" w:usb1="00000000" w:usb2="00000000" w:usb3="00000000" w:csb0="0000009F" w:csb1="00000000"/>
  </w:font>
  <w:font w:name="zillaslab">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FE" w:rsidRPr="000643FE" w:rsidRDefault="000643FE" w:rsidP="000643FE">
    <w:pPr>
      <w:spacing w:after="0" w:line="240" w:lineRule="auto"/>
      <w:rPr>
        <w:rFonts w:ascii="Trebuchet MS" w:eastAsia="Times New Roman" w:hAnsi="Trebuchet MS" w:cs="Times New Roman"/>
        <w:sz w:val="16"/>
        <w:szCs w:val="16"/>
      </w:rPr>
    </w:pPr>
    <w:r w:rsidRPr="000643FE">
      <w:rPr>
        <w:rFonts w:ascii="Trebuchet MS" w:eastAsia="Times New Roman" w:hAnsi="Trebuchet MS" w:cs="Times New Roman"/>
        <w:sz w:val="16"/>
        <w:szCs w:val="16"/>
      </w:rPr>
      <w:t xml:space="preserve">AGENȚIA PENTRU PROTECȚIA MEDIULUI MEHEDINTI                                                                                                       Pagină </w:t>
    </w:r>
    <w:r w:rsidRPr="000643FE">
      <w:rPr>
        <w:rFonts w:ascii="Trebuchet MS" w:eastAsia="Times New Roman" w:hAnsi="Trebuchet MS" w:cs="Times New Roman"/>
        <w:b/>
        <w:bCs/>
        <w:sz w:val="16"/>
        <w:szCs w:val="16"/>
      </w:rPr>
      <w:fldChar w:fldCharType="begin"/>
    </w:r>
    <w:r w:rsidRPr="000643FE">
      <w:rPr>
        <w:rFonts w:ascii="Trebuchet MS" w:eastAsia="Times New Roman" w:hAnsi="Trebuchet MS" w:cs="Times New Roman"/>
        <w:b/>
        <w:bCs/>
        <w:sz w:val="16"/>
        <w:szCs w:val="16"/>
      </w:rPr>
      <w:instrText>PAGE</w:instrText>
    </w:r>
    <w:r w:rsidRPr="000643FE">
      <w:rPr>
        <w:rFonts w:ascii="Trebuchet MS" w:eastAsia="Times New Roman" w:hAnsi="Trebuchet MS" w:cs="Times New Roman"/>
        <w:b/>
        <w:bCs/>
        <w:sz w:val="16"/>
        <w:szCs w:val="16"/>
      </w:rPr>
      <w:fldChar w:fldCharType="separate"/>
    </w:r>
    <w:r w:rsidR="00C52C09">
      <w:rPr>
        <w:rFonts w:ascii="Trebuchet MS" w:eastAsia="Times New Roman" w:hAnsi="Trebuchet MS" w:cs="Times New Roman"/>
        <w:b/>
        <w:bCs/>
        <w:noProof/>
        <w:sz w:val="16"/>
        <w:szCs w:val="16"/>
      </w:rPr>
      <w:t>10</w:t>
    </w:r>
    <w:r w:rsidRPr="000643FE">
      <w:rPr>
        <w:rFonts w:ascii="Trebuchet MS" w:eastAsia="Times New Roman" w:hAnsi="Trebuchet MS" w:cs="Times New Roman"/>
        <w:sz w:val="16"/>
        <w:szCs w:val="16"/>
      </w:rPr>
      <w:fldChar w:fldCharType="end"/>
    </w:r>
    <w:r w:rsidRPr="000643FE">
      <w:rPr>
        <w:rFonts w:ascii="Trebuchet MS" w:eastAsia="Times New Roman" w:hAnsi="Trebuchet MS" w:cs="Times New Roman"/>
        <w:sz w:val="16"/>
        <w:szCs w:val="16"/>
      </w:rPr>
      <w:t xml:space="preserve"> din </w:t>
    </w:r>
    <w:r w:rsidRPr="000643FE">
      <w:rPr>
        <w:rFonts w:ascii="Trebuchet MS" w:eastAsia="Times New Roman" w:hAnsi="Trebuchet MS" w:cs="Times New Roman"/>
        <w:b/>
        <w:bCs/>
        <w:sz w:val="16"/>
        <w:szCs w:val="16"/>
      </w:rPr>
      <w:fldChar w:fldCharType="begin"/>
    </w:r>
    <w:r w:rsidRPr="000643FE">
      <w:rPr>
        <w:rFonts w:ascii="Trebuchet MS" w:eastAsia="Times New Roman" w:hAnsi="Trebuchet MS" w:cs="Times New Roman"/>
        <w:b/>
        <w:bCs/>
        <w:sz w:val="16"/>
        <w:szCs w:val="16"/>
      </w:rPr>
      <w:instrText>NUMPAGES</w:instrText>
    </w:r>
    <w:r w:rsidRPr="000643FE">
      <w:rPr>
        <w:rFonts w:ascii="Trebuchet MS" w:eastAsia="Times New Roman" w:hAnsi="Trebuchet MS" w:cs="Times New Roman"/>
        <w:b/>
        <w:bCs/>
        <w:sz w:val="16"/>
        <w:szCs w:val="16"/>
      </w:rPr>
      <w:fldChar w:fldCharType="separate"/>
    </w:r>
    <w:r w:rsidR="00C52C09">
      <w:rPr>
        <w:rFonts w:ascii="Trebuchet MS" w:eastAsia="Times New Roman" w:hAnsi="Trebuchet MS" w:cs="Times New Roman"/>
        <w:b/>
        <w:bCs/>
        <w:noProof/>
        <w:sz w:val="16"/>
        <w:szCs w:val="16"/>
      </w:rPr>
      <w:t>10</w:t>
    </w:r>
    <w:r w:rsidRPr="000643FE">
      <w:rPr>
        <w:rFonts w:ascii="Trebuchet MS" w:eastAsia="Times New Roman" w:hAnsi="Trebuchet MS" w:cs="Times New Roman"/>
        <w:sz w:val="16"/>
        <w:szCs w:val="16"/>
      </w:rPr>
      <w:fldChar w:fldCharType="end"/>
    </w:r>
  </w:p>
  <w:p w:rsidR="000643FE" w:rsidRPr="000643FE" w:rsidRDefault="000643FE" w:rsidP="000643FE">
    <w:pPr>
      <w:spacing w:after="0" w:line="240" w:lineRule="auto"/>
      <w:rPr>
        <w:rFonts w:ascii="Trebuchet MS" w:eastAsia="Times New Roman" w:hAnsi="Trebuchet MS" w:cs="Times New Roman"/>
        <w:sz w:val="16"/>
        <w:szCs w:val="16"/>
      </w:rPr>
    </w:pPr>
    <w:r w:rsidRPr="000643FE">
      <w:rPr>
        <w:rFonts w:ascii="Trebuchet MS" w:eastAsia="Times New Roman" w:hAnsi="Trebuchet MS" w:cs="Times New Roman"/>
        <w:sz w:val="16"/>
        <w:szCs w:val="16"/>
      </w:rPr>
      <w:t xml:space="preserve"> Str. Băile Romane, nr. 3, Drobeta Turnu Severin, Cod 220234</w:t>
    </w:r>
  </w:p>
  <w:p w:rsidR="000643FE" w:rsidRPr="000643FE" w:rsidRDefault="000643FE" w:rsidP="000643FE">
    <w:pPr>
      <w:spacing w:after="0" w:line="240" w:lineRule="auto"/>
      <w:rPr>
        <w:rFonts w:ascii="Trebuchet MS" w:eastAsia="Times New Roman" w:hAnsi="Trebuchet MS" w:cs="Times New Roman"/>
        <w:sz w:val="16"/>
        <w:szCs w:val="16"/>
      </w:rPr>
    </w:pPr>
    <w:r w:rsidRPr="000643FE">
      <w:rPr>
        <w:rFonts w:ascii="Trebuchet MS" w:eastAsia="Times New Roman" w:hAnsi="Trebuchet MS" w:cs="Times New Roman"/>
        <w:sz w:val="16"/>
        <w:szCs w:val="16"/>
      </w:rPr>
      <w:t xml:space="preserve"> Tel : 0040252/320396 Fax : 0040252/306018 e-mail : </w:t>
    </w:r>
    <w:hyperlink r:id="rId1" w:history="1">
      <w:r w:rsidRPr="000643FE">
        <w:rPr>
          <w:rFonts w:ascii="Trebuchet MS" w:eastAsia="Times New Roman" w:hAnsi="Trebuchet MS" w:cs="Times New Roman"/>
          <w:sz w:val="16"/>
          <w:szCs w:val="16"/>
          <w:u w:val="single"/>
        </w:rPr>
        <w:t>office@apmmh.anpm.ro</w:t>
      </w:r>
    </w:hyperlink>
    <w:r w:rsidRPr="000643FE">
      <w:rPr>
        <w:rFonts w:ascii="Trebuchet MS" w:eastAsia="Times New Roman" w:hAnsi="Trebuchet MS" w:cs="Times New Roman"/>
        <w:sz w:val="16"/>
        <w:szCs w:val="16"/>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9"/>
    </w:tblGrid>
    <w:tr w:rsidR="000643FE" w:rsidRPr="000643FE" w:rsidTr="00434C67">
      <w:trPr>
        <w:trHeight w:val="254"/>
      </w:trPr>
      <w:tc>
        <w:tcPr>
          <w:tcW w:w="6849" w:type="dxa"/>
          <w:shd w:val="clear" w:color="auto" w:fill="auto"/>
          <w:vAlign w:val="center"/>
        </w:tcPr>
        <w:p w:rsidR="000643FE" w:rsidRPr="000643FE" w:rsidRDefault="000643FE" w:rsidP="000643FE">
          <w:pPr>
            <w:spacing w:after="0" w:line="240" w:lineRule="auto"/>
            <w:rPr>
              <w:rFonts w:ascii="Trebuchet MS" w:eastAsia="Times New Roman" w:hAnsi="Trebuchet MS" w:cs="Times New Roman"/>
              <w:sz w:val="16"/>
              <w:szCs w:val="16"/>
            </w:rPr>
          </w:pPr>
          <w:r w:rsidRPr="000643FE">
            <w:rPr>
              <w:rFonts w:ascii="Trebuchet MS" w:eastAsia="Times New Roman" w:hAnsi="Trebuchet MS" w:cs="Times New Roman"/>
              <w:sz w:val="16"/>
              <w:szCs w:val="16"/>
            </w:rPr>
            <w:t>Operator de date cu caracter personal, conform Regulamentului (UE) 2016/679</w:t>
          </w:r>
        </w:p>
      </w:tc>
    </w:tr>
  </w:tbl>
  <w:p w:rsidR="0013265F" w:rsidRDefault="0013265F" w:rsidP="000643FE">
    <w:pPr>
      <w:spacing w:after="0" w:line="240" w:lineRule="auto"/>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9D8" w:rsidRPr="00A159D8" w:rsidRDefault="00A159D8" w:rsidP="00A159D8">
    <w:pPr>
      <w:spacing w:after="0" w:line="240" w:lineRule="auto"/>
      <w:rPr>
        <w:rFonts w:ascii="Trebuchet MS" w:eastAsia="Times New Roman" w:hAnsi="Trebuchet MS" w:cs="Times New Roman"/>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A159D8">
      <w:rPr>
        <w:rFonts w:ascii="Trebuchet MS" w:eastAsia="Times New Roman" w:hAnsi="Trebuchet MS" w:cs="Times New Roman"/>
        <w:sz w:val="16"/>
        <w:szCs w:val="16"/>
      </w:rPr>
      <w:t xml:space="preserve">AGENȚIA PENTRU PROTECȚIA MEDIULUI MEHEDINTI                                                                                                       Pagină </w:t>
    </w:r>
    <w:r w:rsidRPr="00A159D8">
      <w:rPr>
        <w:rFonts w:ascii="Trebuchet MS" w:eastAsia="Times New Roman" w:hAnsi="Trebuchet MS" w:cs="Times New Roman"/>
        <w:b/>
        <w:bCs/>
        <w:sz w:val="16"/>
        <w:szCs w:val="16"/>
      </w:rPr>
      <w:fldChar w:fldCharType="begin"/>
    </w:r>
    <w:r w:rsidRPr="00A159D8">
      <w:rPr>
        <w:rFonts w:ascii="Trebuchet MS" w:eastAsia="Times New Roman" w:hAnsi="Trebuchet MS" w:cs="Times New Roman"/>
        <w:b/>
        <w:bCs/>
        <w:sz w:val="16"/>
        <w:szCs w:val="16"/>
      </w:rPr>
      <w:instrText>PAGE</w:instrText>
    </w:r>
    <w:r w:rsidRPr="00A159D8">
      <w:rPr>
        <w:rFonts w:ascii="Trebuchet MS" w:eastAsia="Times New Roman" w:hAnsi="Trebuchet MS" w:cs="Times New Roman"/>
        <w:b/>
        <w:bCs/>
        <w:sz w:val="16"/>
        <w:szCs w:val="16"/>
      </w:rPr>
      <w:fldChar w:fldCharType="separate"/>
    </w:r>
    <w:r w:rsidR="00170EE3">
      <w:rPr>
        <w:rFonts w:ascii="Trebuchet MS" w:eastAsia="Times New Roman" w:hAnsi="Trebuchet MS" w:cs="Times New Roman"/>
        <w:b/>
        <w:bCs/>
        <w:noProof/>
        <w:sz w:val="16"/>
        <w:szCs w:val="16"/>
      </w:rPr>
      <w:t>1</w:t>
    </w:r>
    <w:r w:rsidRPr="00A159D8">
      <w:rPr>
        <w:rFonts w:ascii="Trebuchet MS" w:eastAsia="Times New Roman" w:hAnsi="Trebuchet MS" w:cs="Times New Roman"/>
        <w:sz w:val="16"/>
        <w:szCs w:val="16"/>
      </w:rPr>
      <w:fldChar w:fldCharType="end"/>
    </w:r>
    <w:r w:rsidRPr="00A159D8">
      <w:rPr>
        <w:rFonts w:ascii="Trebuchet MS" w:eastAsia="Times New Roman" w:hAnsi="Trebuchet MS" w:cs="Times New Roman"/>
        <w:sz w:val="16"/>
        <w:szCs w:val="16"/>
      </w:rPr>
      <w:t xml:space="preserve"> din </w:t>
    </w:r>
    <w:r w:rsidRPr="00A159D8">
      <w:rPr>
        <w:rFonts w:ascii="Trebuchet MS" w:eastAsia="Times New Roman" w:hAnsi="Trebuchet MS" w:cs="Times New Roman"/>
        <w:b/>
        <w:bCs/>
        <w:sz w:val="16"/>
        <w:szCs w:val="16"/>
      </w:rPr>
      <w:fldChar w:fldCharType="begin"/>
    </w:r>
    <w:r w:rsidRPr="00A159D8">
      <w:rPr>
        <w:rFonts w:ascii="Trebuchet MS" w:eastAsia="Times New Roman" w:hAnsi="Trebuchet MS" w:cs="Times New Roman"/>
        <w:b/>
        <w:bCs/>
        <w:sz w:val="16"/>
        <w:szCs w:val="16"/>
      </w:rPr>
      <w:instrText>NUMPAGES</w:instrText>
    </w:r>
    <w:r w:rsidRPr="00A159D8">
      <w:rPr>
        <w:rFonts w:ascii="Trebuchet MS" w:eastAsia="Times New Roman" w:hAnsi="Trebuchet MS" w:cs="Times New Roman"/>
        <w:b/>
        <w:bCs/>
        <w:sz w:val="16"/>
        <w:szCs w:val="16"/>
      </w:rPr>
      <w:fldChar w:fldCharType="separate"/>
    </w:r>
    <w:r w:rsidR="00170EE3">
      <w:rPr>
        <w:rFonts w:ascii="Trebuchet MS" w:eastAsia="Times New Roman" w:hAnsi="Trebuchet MS" w:cs="Times New Roman"/>
        <w:b/>
        <w:bCs/>
        <w:noProof/>
        <w:sz w:val="16"/>
        <w:szCs w:val="16"/>
      </w:rPr>
      <w:t>10</w:t>
    </w:r>
    <w:r w:rsidRPr="00A159D8">
      <w:rPr>
        <w:rFonts w:ascii="Trebuchet MS" w:eastAsia="Times New Roman" w:hAnsi="Trebuchet MS" w:cs="Times New Roman"/>
        <w:sz w:val="16"/>
        <w:szCs w:val="16"/>
      </w:rPr>
      <w:fldChar w:fldCharType="end"/>
    </w:r>
  </w:p>
  <w:bookmarkEnd w:id="1"/>
  <w:bookmarkEnd w:id="2"/>
  <w:bookmarkEnd w:id="3"/>
  <w:bookmarkEnd w:id="4"/>
  <w:bookmarkEnd w:id="5"/>
  <w:bookmarkEnd w:id="6"/>
  <w:p w:rsidR="00A159D8" w:rsidRPr="00A159D8" w:rsidRDefault="00A159D8" w:rsidP="00A159D8">
    <w:pPr>
      <w:spacing w:after="0" w:line="240" w:lineRule="auto"/>
      <w:rPr>
        <w:rFonts w:ascii="Trebuchet MS" w:eastAsia="Times New Roman" w:hAnsi="Trebuchet MS" w:cs="Times New Roman"/>
        <w:sz w:val="16"/>
        <w:szCs w:val="16"/>
      </w:rPr>
    </w:pPr>
    <w:r>
      <w:rPr>
        <w:rFonts w:ascii="Trebuchet MS" w:eastAsia="Times New Roman" w:hAnsi="Trebuchet MS" w:cs="Times New Roman"/>
        <w:sz w:val="16"/>
        <w:szCs w:val="16"/>
      </w:rPr>
      <w:t xml:space="preserve"> </w:t>
    </w:r>
    <w:r w:rsidRPr="00A159D8">
      <w:rPr>
        <w:rFonts w:ascii="Trebuchet MS" w:eastAsia="Times New Roman" w:hAnsi="Trebuchet MS" w:cs="Times New Roman"/>
        <w:sz w:val="16"/>
        <w:szCs w:val="16"/>
      </w:rPr>
      <w:t>Str. Băile Romane, nr. 3, Drobeta Turnu Severin, Cod 220234</w:t>
    </w:r>
  </w:p>
  <w:p w:rsidR="00A159D8" w:rsidRPr="00A159D8" w:rsidRDefault="00A159D8" w:rsidP="00A159D8">
    <w:pPr>
      <w:spacing w:after="0" w:line="240" w:lineRule="auto"/>
      <w:rPr>
        <w:rFonts w:ascii="Trebuchet MS" w:eastAsia="Times New Roman" w:hAnsi="Trebuchet MS" w:cs="Times New Roman"/>
        <w:sz w:val="16"/>
        <w:szCs w:val="16"/>
      </w:rPr>
    </w:pPr>
    <w:r>
      <w:rPr>
        <w:rFonts w:ascii="Trebuchet MS" w:eastAsia="Times New Roman" w:hAnsi="Trebuchet MS" w:cs="Times New Roman"/>
        <w:sz w:val="16"/>
        <w:szCs w:val="16"/>
      </w:rPr>
      <w:t xml:space="preserve"> </w:t>
    </w:r>
    <w:r w:rsidRPr="00A159D8">
      <w:rPr>
        <w:rFonts w:ascii="Trebuchet MS" w:eastAsia="Times New Roman" w:hAnsi="Trebuchet MS" w:cs="Times New Roman"/>
        <w:sz w:val="16"/>
        <w:szCs w:val="16"/>
      </w:rPr>
      <w:t xml:space="preserve">Tel : 0040252/320396 Fax : 0040252/306018 e-mail : </w:t>
    </w:r>
    <w:hyperlink r:id="rId1" w:history="1">
      <w:r w:rsidRPr="00A159D8">
        <w:rPr>
          <w:rStyle w:val="Hyperlink"/>
          <w:rFonts w:ascii="Trebuchet MS" w:eastAsia="Times New Roman" w:hAnsi="Trebuchet MS" w:cs="Times New Roman"/>
          <w:color w:val="auto"/>
          <w:sz w:val="16"/>
          <w:szCs w:val="16"/>
        </w:rPr>
        <w:t>office@apmmh.anpm.ro</w:t>
      </w:r>
    </w:hyperlink>
    <w:r w:rsidRPr="00A159D8">
      <w:rPr>
        <w:rFonts w:ascii="Trebuchet MS" w:eastAsia="Times New Roman" w:hAnsi="Trebuchet MS" w:cs="Times New Roman"/>
        <w:sz w:val="16"/>
        <w:szCs w:val="16"/>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9"/>
    </w:tblGrid>
    <w:tr w:rsidR="00A159D8" w:rsidRPr="00A159D8" w:rsidTr="00A159D8">
      <w:trPr>
        <w:trHeight w:val="254"/>
      </w:trPr>
      <w:tc>
        <w:tcPr>
          <w:tcW w:w="6849" w:type="dxa"/>
          <w:shd w:val="clear" w:color="auto" w:fill="auto"/>
          <w:vAlign w:val="center"/>
        </w:tcPr>
        <w:p w:rsidR="00A159D8" w:rsidRPr="00A159D8" w:rsidRDefault="00A159D8" w:rsidP="00A159D8">
          <w:pPr>
            <w:spacing w:after="0" w:line="240" w:lineRule="auto"/>
            <w:rPr>
              <w:rFonts w:ascii="Trebuchet MS" w:eastAsia="Times New Roman" w:hAnsi="Trebuchet MS" w:cs="Times New Roman"/>
              <w:sz w:val="16"/>
              <w:szCs w:val="16"/>
            </w:rPr>
          </w:pPr>
          <w:r w:rsidRPr="00A159D8">
            <w:rPr>
              <w:rFonts w:ascii="Trebuchet MS" w:eastAsia="Times New Roman" w:hAnsi="Trebuchet MS" w:cs="Times New Roman"/>
              <w:sz w:val="16"/>
              <w:szCs w:val="16"/>
            </w:rPr>
            <w:t>Operator de date cu caracter personal, conform Regulamentului (UE) 2016/679</w:t>
          </w:r>
        </w:p>
      </w:tc>
    </w:tr>
  </w:tbl>
  <w:p w:rsidR="00A159D8" w:rsidRPr="00A159D8" w:rsidRDefault="00A159D8" w:rsidP="00A159D8">
    <w:pPr>
      <w:spacing w:after="0" w:line="240" w:lineRule="auto"/>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7D2" w:rsidRDefault="00DB67D2">
      <w:pPr>
        <w:spacing w:after="0" w:line="240" w:lineRule="auto"/>
      </w:pPr>
      <w:r>
        <w:separator/>
      </w:r>
    </w:p>
  </w:footnote>
  <w:footnote w:type="continuationSeparator" w:id="0">
    <w:p w:rsidR="00DB67D2" w:rsidRDefault="00DB6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88580"/>
      <w:docPartObj>
        <w:docPartGallery w:val="Page Numbers (Top of Page)"/>
        <w:docPartUnique/>
      </w:docPartObj>
    </w:sdtPr>
    <w:sdtEndPr/>
    <w:sdtContent>
      <w:p w:rsidR="007B444B" w:rsidRDefault="007B444B">
        <w:pPr>
          <w:pStyle w:val="Header"/>
          <w:jc w:val="right"/>
        </w:pPr>
      </w:p>
      <w:p w:rsidR="007B444B" w:rsidRDefault="007B444B">
        <w:pPr>
          <w:pStyle w:val="Header"/>
          <w:jc w:val="right"/>
        </w:pPr>
        <w:r w:rsidRPr="00114B68">
          <w:rPr>
            <w:rFonts w:asciiTheme="majorHAnsi" w:hAnsiTheme="majorHAnsi"/>
            <w:sz w:val="20"/>
            <w:szCs w:val="20"/>
          </w:rPr>
          <w:t xml:space="preserve">Pg.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PAGE </w:instrText>
        </w:r>
        <w:r w:rsidRPr="00114B68">
          <w:rPr>
            <w:rFonts w:asciiTheme="majorHAnsi" w:hAnsiTheme="majorHAnsi"/>
            <w:b/>
            <w:sz w:val="20"/>
            <w:szCs w:val="20"/>
          </w:rPr>
          <w:fldChar w:fldCharType="separate"/>
        </w:r>
        <w:r w:rsidR="00C52C09">
          <w:rPr>
            <w:rFonts w:asciiTheme="majorHAnsi" w:hAnsiTheme="majorHAnsi"/>
            <w:b/>
            <w:noProof/>
            <w:sz w:val="20"/>
            <w:szCs w:val="20"/>
          </w:rPr>
          <w:t>10</w:t>
        </w:r>
        <w:r w:rsidRPr="00114B68">
          <w:rPr>
            <w:rFonts w:asciiTheme="majorHAnsi" w:hAnsiTheme="majorHAnsi"/>
            <w:b/>
            <w:sz w:val="20"/>
            <w:szCs w:val="20"/>
          </w:rPr>
          <w:fldChar w:fldCharType="end"/>
        </w:r>
        <w:r w:rsidRPr="00114B68">
          <w:rPr>
            <w:rFonts w:asciiTheme="majorHAnsi" w:hAnsiTheme="majorHAnsi"/>
            <w:sz w:val="20"/>
            <w:szCs w:val="20"/>
          </w:rPr>
          <w:t xml:space="preserve"> din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NUMPAGES  </w:instrText>
        </w:r>
        <w:r w:rsidRPr="00114B68">
          <w:rPr>
            <w:rFonts w:asciiTheme="majorHAnsi" w:hAnsiTheme="majorHAnsi"/>
            <w:b/>
            <w:sz w:val="20"/>
            <w:szCs w:val="20"/>
          </w:rPr>
          <w:fldChar w:fldCharType="separate"/>
        </w:r>
        <w:r w:rsidR="00C52C09">
          <w:rPr>
            <w:rFonts w:asciiTheme="majorHAnsi" w:hAnsiTheme="majorHAnsi"/>
            <w:b/>
            <w:noProof/>
            <w:sz w:val="20"/>
            <w:szCs w:val="20"/>
          </w:rPr>
          <w:t>10</w:t>
        </w:r>
        <w:r w:rsidRPr="00114B68">
          <w:rPr>
            <w:rFonts w:asciiTheme="majorHAnsi" w:hAnsiTheme="majorHAnsi"/>
            <w:b/>
            <w:sz w:val="20"/>
            <w:szCs w:val="20"/>
          </w:rPr>
          <w:fldChar w:fldCharType="end"/>
        </w:r>
      </w:p>
    </w:sdtContent>
  </w:sdt>
  <w:p w:rsidR="007B444B" w:rsidRDefault="007B4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44B" w:rsidRPr="00970A25" w:rsidRDefault="004C5605" w:rsidP="00970A25">
    <w:pPr>
      <w:tabs>
        <w:tab w:val="left" w:pos="3270"/>
      </w:tabs>
      <w:spacing w:after="0" w:line="240" w:lineRule="auto"/>
      <w:jc w:val="center"/>
      <w:rPr>
        <w:rFonts w:ascii="Times New Roman" w:hAnsi="Times New Roman" w:cs="Times New Roman"/>
        <w:b/>
        <w:sz w:val="24"/>
        <w:szCs w:val="24"/>
      </w:rPr>
    </w:pPr>
    <w:r w:rsidRPr="004C5605">
      <w:rPr>
        <w:rFonts w:ascii="Calibri" w:eastAsia="Calibri" w:hAnsi="Calibri" w:cs="Arial"/>
        <w:noProof/>
        <w14:ligatures w14:val="standardContextual"/>
      </w:rPr>
      <w:drawing>
        <wp:anchor distT="0" distB="0" distL="114300" distR="114300" simplePos="0" relativeHeight="251679232" behindDoc="0" locked="0" layoutInCell="1" allowOverlap="1" wp14:anchorId="6AC70E85" wp14:editId="7184F9E0">
          <wp:simplePos x="0" y="0"/>
          <wp:positionH relativeFrom="page">
            <wp:posOffset>316694</wp:posOffset>
          </wp:positionH>
          <wp:positionV relativeFrom="paragraph">
            <wp:posOffset>-359297</wp:posOffset>
          </wp:positionV>
          <wp:extent cx="7117080" cy="1455420"/>
          <wp:effectExtent l="0" t="0" r="0" b="0"/>
          <wp:wrapTopAndBottom/>
          <wp:docPr id="20"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7080" cy="1455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444B" w:rsidRPr="00970A25">
      <w:rPr>
        <w:rFonts w:ascii="Times New Roman" w:hAnsi="Times New Roman" w:cs="Times New Roman"/>
        <w:b/>
        <w:sz w:val="24"/>
        <w:szCs w:val="24"/>
      </w:rPr>
      <w:t xml:space="preserve">                                  </w:t>
    </w:r>
    <w:r w:rsidR="007B444B" w:rsidRPr="00970A25">
      <w:rPr>
        <w:rFonts w:ascii="Times New Roman" w:hAnsi="Times New Roman" w:cs="Times New Roman"/>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1.8pt;height:11.8pt" o:bullet="t">
        <v:imagedata r:id="rId1" o:title="msoB07D"/>
      </v:shape>
    </w:pict>
  </w:numPicBullet>
  <w:abstractNum w:abstractNumId="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singleLevel"/>
    <w:tmpl w:val="00000004"/>
    <w:name w:val="WW8Num14"/>
    <w:lvl w:ilvl="0">
      <w:start w:val="8"/>
      <w:numFmt w:val="bullet"/>
      <w:lvlText w:val="-"/>
      <w:lvlJc w:val="left"/>
      <w:pPr>
        <w:tabs>
          <w:tab w:val="num" w:pos="0"/>
        </w:tabs>
        <w:ind w:left="1080" w:hanging="360"/>
      </w:pPr>
      <w:rPr>
        <w:rFonts w:ascii="Verdana" w:hAnsi="Verdana" w:cs="Times New Roman" w:hint="default"/>
        <w:sz w:val="28"/>
        <w:szCs w:val="28"/>
      </w:rPr>
    </w:lvl>
  </w:abstractNum>
  <w:abstractNum w:abstractNumId="3" w15:restartNumberingAfterBreak="0">
    <w:nsid w:val="00000005"/>
    <w:multiLevelType w:val="singleLevel"/>
    <w:tmpl w:val="00000005"/>
    <w:name w:val="WW8Num18"/>
    <w:lvl w:ilvl="0">
      <w:start w:val="1"/>
      <w:numFmt w:val="decimal"/>
      <w:lvlText w:val="%1."/>
      <w:lvlJc w:val="left"/>
      <w:pPr>
        <w:tabs>
          <w:tab w:val="num" w:pos="0"/>
        </w:tabs>
        <w:ind w:left="720" w:hanging="360"/>
      </w:pPr>
      <w:rPr>
        <w:rFonts w:ascii="Arial" w:hAnsi="Arial" w:cs="Arial" w:hint="default"/>
        <w:sz w:val="24"/>
      </w:rPr>
    </w:lvl>
  </w:abstractNum>
  <w:abstractNum w:abstractNumId="4" w15:restartNumberingAfterBreak="0">
    <w:nsid w:val="00000006"/>
    <w:multiLevelType w:val="singleLevel"/>
    <w:tmpl w:val="00000006"/>
    <w:name w:val="WW8Num22"/>
    <w:lvl w:ilvl="0">
      <w:start w:val="5"/>
      <w:numFmt w:val="bullet"/>
      <w:lvlText w:val="-"/>
      <w:lvlJc w:val="left"/>
      <w:pPr>
        <w:tabs>
          <w:tab w:val="num" w:pos="0"/>
        </w:tabs>
        <w:ind w:left="690" w:hanging="360"/>
      </w:pPr>
      <w:rPr>
        <w:rFonts w:ascii="Arial" w:hAnsi="Arial" w:cs="Arial" w:hint="default"/>
        <w:sz w:val="28"/>
        <w:szCs w:val="28"/>
        <w:lang w:val="ro-RO" w:eastAsia="ro-RO"/>
      </w:rPr>
    </w:lvl>
  </w:abstractNum>
  <w:abstractNum w:abstractNumId="5" w15:restartNumberingAfterBreak="0">
    <w:nsid w:val="00000007"/>
    <w:multiLevelType w:val="singleLevel"/>
    <w:tmpl w:val="00000007"/>
    <w:name w:val="WW8Num25"/>
    <w:lvl w:ilvl="0">
      <w:start w:val="1"/>
      <w:numFmt w:val="upperRoman"/>
      <w:lvlText w:val="%1."/>
      <w:lvlJc w:val="left"/>
      <w:pPr>
        <w:tabs>
          <w:tab w:val="num" w:pos="0"/>
        </w:tabs>
        <w:ind w:left="1080" w:hanging="720"/>
      </w:pPr>
      <w:rPr>
        <w:rFonts w:hint="default"/>
      </w:rPr>
    </w:lvl>
  </w:abstractNum>
  <w:abstractNum w:abstractNumId="6" w15:restartNumberingAfterBreak="0">
    <w:nsid w:val="00000008"/>
    <w:multiLevelType w:val="multilevel"/>
    <w:tmpl w:val="00000008"/>
    <w:name w:val="WW8Num29"/>
    <w:lvl w:ilvl="0">
      <w:start w:val="1"/>
      <w:numFmt w:val="decimal"/>
      <w:lvlText w:val="%1."/>
      <w:lvlJc w:val="left"/>
      <w:pPr>
        <w:tabs>
          <w:tab w:val="num" w:pos="720"/>
        </w:tabs>
        <w:ind w:left="720" w:hanging="360"/>
      </w:pPr>
      <w:rPr>
        <w:b/>
      </w:rPr>
    </w:lvl>
    <w:lvl w:ilvl="1">
      <w:numFmt w:val="bullet"/>
      <w:lvlText w:val="-"/>
      <w:lvlJc w:val="left"/>
      <w:pPr>
        <w:tabs>
          <w:tab w:val="num" w:pos="1440"/>
        </w:tabs>
        <w:ind w:left="1440" w:hanging="360"/>
      </w:pPr>
      <w:rPr>
        <w:rFonts w:ascii="Arial" w:hAnsi="Arial" w:cs="Arial" w:hint="default"/>
        <w:sz w:val="28"/>
        <w:szCs w:val="28"/>
        <w:lang w:val="ro-RO"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singleLevel"/>
    <w:tmpl w:val="00000009"/>
    <w:name w:val="WW8Num35"/>
    <w:lvl w:ilvl="0">
      <w:start w:val="1"/>
      <w:numFmt w:val="decimal"/>
      <w:lvlText w:val="%1"/>
      <w:lvlJc w:val="left"/>
      <w:pPr>
        <w:tabs>
          <w:tab w:val="num" w:pos="0"/>
        </w:tabs>
        <w:ind w:left="720" w:hanging="360"/>
      </w:pPr>
      <w:rPr>
        <w:rFonts w:ascii="Verdana" w:eastAsia="Calibri" w:hAnsi="Verdana" w:cs="Times New Roman"/>
        <w:sz w:val="28"/>
        <w:szCs w:val="28"/>
      </w:rPr>
    </w:lvl>
  </w:abstractNum>
  <w:abstractNum w:abstractNumId="8" w15:restartNumberingAfterBreak="0">
    <w:nsid w:val="0000000A"/>
    <w:multiLevelType w:val="singleLevel"/>
    <w:tmpl w:val="0000000A"/>
    <w:name w:val="WW8Num38"/>
    <w:lvl w:ilvl="0">
      <w:start w:val="5"/>
      <w:numFmt w:val="bullet"/>
      <w:lvlText w:val="-"/>
      <w:lvlJc w:val="left"/>
      <w:pPr>
        <w:tabs>
          <w:tab w:val="num" w:pos="0"/>
        </w:tabs>
        <w:ind w:left="720" w:hanging="360"/>
      </w:pPr>
      <w:rPr>
        <w:rFonts w:ascii="Arial" w:hAnsi="Arial" w:cs="Arial" w:hint="default"/>
        <w:sz w:val="28"/>
        <w:szCs w:val="28"/>
        <w:lang w:val="ro-RO" w:eastAsia="ro-RO"/>
      </w:rPr>
    </w:lvl>
  </w:abstractNum>
  <w:abstractNum w:abstractNumId="9" w15:restartNumberingAfterBreak="0">
    <w:nsid w:val="00DE73A5"/>
    <w:multiLevelType w:val="hybridMultilevel"/>
    <w:tmpl w:val="5C046DB6"/>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8200D1F8">
      <w:start w:val="1"/>
      <w:numFmt w:val="lowerRoman"/>
      <w:lvlText w:val="%3."/>
      <w:lvlJc w:val="right"/>
      <w:pPr>
        <w:ind w:left="810" w:hanging="180"/>
      </w:pPr>
      <w:rPr>
        <w:b/>
        <w:i w:val="0"/>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30D3F1D"/>
    <w:multiLevelType w:val="hybridMultilevel"/>
    <w:tmpl w:val="FAA65A3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0B2F32AC"/>
    <w:multiLevelType w:val="hybridMultilevel"/>
    <w:tmpl w:val="DEE6B60C"/>
    <w:lvl w:ilvl="0" w:tplc="2BD4D85C">
      <w:start w:val="2"/>
      <w:numFmt w:val="bullet"/>
      <w:lvlText w:val="-"/>
      <w:lvlJc w:val="left"/>
      <w:pPr>
        <w:ind w:left="720" w:hanging="360"/>
      </w:pPr>
      <w:rPr>
        <w:rFonts w:ascii="Arial" w:eastAsiaTheme="minorEastAsia"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3F26ED5"/>
    <w:multiLevelType w:val="hybridMultilevel"/>
    <w:tmpl w:val="7EF624E4"/>
    <w:lvl w:ilvl="0" w:tplc="B5B45DE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88B4F71"/>
    <w:multiLevelType w:val="multilevel"/>
    <w:tmpl w:val="F360603A"/>
    <w:lvl w:ilvl="0">
      <w:start w:val="2"/>
      <w:numFmt w:val="decimal"/>
      <w:lvlText w:val="%1."/>
      <w:lvlJc w:val="left"/>
      <w:pPr>
        <w:ind w:left="390" w:hanging="390"/>
      </w:pPr>
      <w:rPr>
        <w:rFonts w:hint="default"/>
      </w:rPr>
    </w:lvl>
    <w:lvl w:ilvl="1">
      <w:start w:val="4"/>
      <w:numFmt w:val="decimal"/>
      <w:lvlText w:val="%1.%2."/>
      <w:lvlJc w:val="left"/>
      <w:pPr>
        <w:ind w:left="1800" w:hanging="72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241C7876"/>
    <w:multiLevelType w:val="hybridMultilevel"/>
    <w:tmpl w:val="7E5ACF70"/>
    <w:lvl w:ilvl="0" w:tplc="3598872C">
      <w:start w:val="1"/>
      <w:numFmt w:val="bullet"/>
      <w:lvlText w:val=""/>
      <w:lvlJc w:val="left"/>
      <w:pPr>
        <w:ind w:left="1440" w:hanging="360"/>
      </w:pPr>
      <w:rPr>
        <w:rFonts w:ascii="Wingdings" w:hAnsi="Wingdings" w:hint="default"/>
        <w:b/>
        <w:sz w:val="20"/>
        <w:szCs w:val="20"/>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2607045A"/>
    <w:multiLevelType w:val="hybridMultilevel"/>
    <w:tmpl w:val="46801558"/>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6" w15:restartNumberingAfterBreak="0">
    <w:nsid w:val="2D67158D"/>
    <w:multiLevelType w:val="hybridMultilevel"/>
    <w:tmpl w:val="3238FD26"/>
    <w:lvl w:ilvl="0" w:tplc="458C79F6">
      <w:start w:val="1"/>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D8503EA"/>
    <w:multiLevelType w:val="hybridMultilevel"/>
    <w:tmpl w:val="BFBAE190"/>
    <w:lvl w:ilvl="0" w:tplc="DBD2C0FE">
      <w:start w:val="1"/>
      <w:numFmt w:val="upperRoman"/>
      <w:lvlText w:val="%1."/>
      <w:lvlJc w:val="lef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E342ED7"/>
    <w:multiLevelType w:val="hybridMultilevel"/>
    <w:tmpl w:val="6AD603D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34B41A98"/>
    <w:multiLevelType w:val="hybridMultilevel"/>
    <w:tmpl w:val="31D2D210"/>
    <w:lvl w:ilvl="0" w:tplc="17DA6A90">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7C65F89"/>
    <w:multiLevelType w:val="hybridMultilevel"/>
    <w:tmpl w:val="F398B52E"/>
    <w:lvl w:ilvl="0" w:tplc="4BD242F0">
      <w:start w:val="1"/>
      <w:numFmt w:val="decimal"/>
      <w:lvlText w:val="%1."/>
      <w:lvlJc w:val="left"/>
      <w:pPr>
        <w:ind w:left="1350" w:hanging="360"/>
      </w:pPr>
      <w:rPr>
        <w:b/>
        <w:vertAlign w:val="baseline"/>
      </w:rPr>
    </w:lvl>
    <w:lvl w:ilvl="1" w:tplc="04180019" w:tentative="1">
      <w:start w:val="1"/>
      <w:numFmt w:val="lowerLetter"/>
      <w:lvlText w:val="%2."/>
      <w:lvlJc w:val="left"/>
      <w:pPr>
        <w:ind w:left="2070" w:hanging="360"/>
      </w:pPr>
    </w:lvl>
    <w:lvl w:ilvl="2" w:tplc="0418001B" w:tentative="1">
      <w:start w:val="1"/>
      <w:numFmt w:val="lowerRoman"/>
      <w:lvlText w:val="%3."/>
      <w:lvlJc w:val="right"/>
      <w:pPr>
        <w:ind w:left="2790" w:hanging="180"/>
      </w:pPr>
    </w:lvl>
    <w:lvl w:ilvl="3" w:tplc="0418000F" w:tentative="1">
      <w:start w:val="1"/>
      <w:numFmt w:val="decimal"/>
      <w:lvlText w:val="%4."/>
      <w:lvlJc w:val="left"/>
      <w:pPr>
        <w:ind w:left="3510" w:hanging="360"/>
      </w:pPr>
    </w:lvl>
    <w:lvl w:ilvl="4" w:tplc="04180019" w:tentative="1">
      <w:start w:val="1"/>
      <w:numFmt w:val="lowerLetter"/>
      <w:lvlText w:val="%5."/>
      <w:lvlJc w:val="left"/>
      <w:pPr>
        <w:ind w:left="4230" w:hanging="360"/>
      </w:pPr>
    </w:lvl>
    <w:lvl w:ilvl="5" w:tplc="0418001B" w:tentative="1">
      <w:start w:val="1"/>
      <w:numFmt w:val="lowerRoman"/>
      <w:lvlText w:val="%6."/>
      <w:lvlJc w:val="right"/>
      <w:pPr>
        <w:ind w:left="4950" w:hanging="180"/>
      </w:pPr>
    </w:lvl>
    <w:lvl w:ilvl="6" w:tplc="0418000F" w:tentative="1">
      <w:start w:val="1"/>
      <w:numFmt w:val="decimal"/>
      <w:lvlText w:val="%7."/>
      <w:lvlJc w:val="left"/>
      <w:pPr>
        <w:ind w:left="5670" w:hanging="360"/>
      </w:pPr>
    </w:lvl>
    <w:lvl w:ilvl="7" w:tplc="04180019" w:tentative="1">
      <w:start w:val="1"/>
      <w:numFmt w:val="lowerLetter"/>
      <w:lvlText w:val="%8."/>
      <w:lvlJc w:val="left"/>
      <w:pPr>
        <w:ind w:left="6390" w:hanging="360"/>
      </w:pPr>
    </w:lvl>
    <w:lvl w:ilvl="8" w:tplc="0418001B" w:tentative="1">
      <w:start w:val="1"/>
      <w:numFmt w:val="lowerRoman"/>
      <w:lvlText w:val="%9."/>
      <w:lvlJc w:val="right"/>
      <w:pPr>
        <w:ind w:left="7110" w:hanging="180"/>
      </w:pPr>
    </w:lvl>
  </w:abstractNum>
  <w:abstractNum w:abstractNumId="21" w15:restartNumberingAfterBreak="0">
    <w:nsid w:val="37D06A49"/>
    <w:multiLevelType w:val="multilevel"/>
    <w:tmpl w:val="8B92EE02"/>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9CD2C2C"/>
    <w:multiLevelType w:val="hybridMultilevel"/>
    <w:tmpl w:val="A3D0DAB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A383E27"/>
    <w:multiLevelType w:val="multilevel"/>
    <w:tmpl w:val="452AA92E"/>
    <w:lvl w:ilvl="0">
      <w:start w:val="4"/>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3C007AC6"/>
    <w:multiLevelType w:val="hybridMultilevel"/>
    <w:tmpl w:val="A2AC4BBA"/>
    <w:lvl w:ilvl="0" w:tplc="0418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412152F0"/>
    <w:multiLevelType w:val="hybridMultilevel"/>
    <w:tmpl w:val="6E986006"/>
    <w:lvl w:ilvl="0" w:tplc="3598872C">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22302D4"/>
    <w:multiLevelType w:val="multilevel"/>
    <w:tmpl w:val="6056425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15:restartNumberingAfterBreak="0">
    <w:nsid w:val="47431D34"/>
    <w:multiLevelType w:val="multilevel"/>
    <w:tmpl w:val="6D4803DC"/>
    <w:lvl w:ilvl="0">
      <w:start w:val="1"/>
      <w:numFmt w:val="bullet"/>
      <w:pStyle w:val="BauConceptBulets"/>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0">
    <w:nsid w:val="4B4311BE"/>
    <w:multiLevelType w:val="hybridMultilevel"/>
    <w:tmpl w:val="C50A83A0"/>
    <w:lvl w:ilvl="0" w:tplc="3196D8B4">
      <w:start w:val="1"/>
      <w:numFmt w:val="bullet"/>
      <w:lvlText w:val="»"/>
      <w:lvlJc w:val="left"/>
      <w:pPr>
        <w:tabs>
          <w:tab w:val="num" w:pos="1080"/>
        </w:tabs>
        <w:ind w:left="1080" w:hanging="360"/>
      </w:pPr>
      <w:rPr>
        <w:rFonts w:ascii="Times New Roman" w:hAnsi="Times New Roman" w:cs="Times New Roman"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07A16C6"/>
    <w:multiLevelType w:val="hybridMultilevel"/>
    <w:tmpl w:val="F75875C8"/>
    <w:lvl w:ilvl="0" w:tplc="04180015">
      <w:start w:val="1"/>
      <w:numFmt w:val="upperLetter"/>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30" w15:restartNumberingAfterBreak="0">
    <w:nsid w:val="515610CD"/>
    <w:multiLevelType w:val="multilevel"/>
    <w:tmpl w:val="6D3E5C7C"/>
    <w:lvl w:ilvl="0">
      <w:start w:val="2"/>
      <w:numFmt w:val="decimal"/>
      <w:lvlText w:val="%1"/>
      <w:lvlJc w:val="left"/>
      <w:pPr>
        <w:ind w:left="360" w:hanging="360"/>
      </w:pPr>
      <w:rPr>
        <w:rFonts w:eastAsia="Times New Roman" w:hint="default"/>
        <w:b/>
      </w:rPr>
    </w:lvl>
    <w:lvl w:ilvl="1">
      <w:start w:val="2"/>
      <w:numFmt w:val="decimal"/>
      <w:lvlText w:val="%1.%2"/>
      <w:lvlJc w:val="left"/>
      <w:pPr>
        <w:ind w:left="360" w:hanging="360"/>
      </w:pPr>
      <w:rPr>
        <w:rFonts w:eastAsia="Times New Roman" w:hint="default"/>
        <w:b/>
      </w:rPr>
    </w:lvl>
    <w:lvl w:ilvl="2">
      <w:start w:val="1"/>
      <w:numFmt w:val="upperLetter"/>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1" w15:restartNumberingAfterBreak="0">
    <w:nsid w:val="536B6766"/>
    <w:multiLevelType w:val="hybridMultilevel"/>
    <w:tmpl w:val="6B669F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3A359A5"/>
    <w:multiLevelType w:val="multilevel"/>
    <w:tmpl w:val="3F2612F8"/>
    <w:lvl w:ilvl="0">
      <w:start w:val="1"/>
      <w:numFmt w:val="decimal"/>
      <w:lvlText w:val="%1."/>
      <w:lvlJc w:val="left"/>
      <w:pPr>
        <w:ind w:left="3960" w:hanging="360"/>
      </w:pPr>
      <w:rPr>
        <w:rFonts w:hint="default"/>
        <w:b/>
        <w:i w:val="0"/>
      </w:rPr>
    </w:lvl>
    <w:lvl w:ilvl="1">
      <w:start w:val="1"/>
      <w:numFmt w:val="decimal"/>
      <w:isLgl/>
      <w:lvlText w:val="%1.%2"/>
      <w:lvlJc w:val="left"/>
      <w:pPr>
        <w:ind w:left="39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33" w15:restartNumberingAfterBreak="0">
    <w:nsid w:val="55D510C7"/>
    <w:multiLevelType w:val="hybridMultilevel"/>
    <w:tmpl w:val="F8463D7E"/>
    <w:lvl w:ilvl="0" w:tplc="A88451B4">
      <w:start w:val="5"/>
      <w:numFmt w:val="bullet"/>
      <w:lvlText w:val="-"/>
      <w:lvlJc w:val="left"/>
      <w:pPr>
        <w:tabs>
          <w:tab w:val="num" w:pos="900"/>
        </w:tabs>
        <w:ind w:left="900" w:hanging="360"/>
      </w:pPr>
      <w:rPr>
        <w:rFonts w:ascii="Times New Roman" w:eastAsia="Calibri" w:hAnsi="Times New Roman" w:cs="Times New Roman" w:hint="default"/>
      </w:rPr>
    </w:lvl>
    <w:lvl w:ilvl="1" w:tplc="04180003">
      <w:start w:val="1"/>
      <w:numFmt w:val="bullet"/>
      <w:lvlText w:val="o"/>
      <w:lvlJc w:val="left"/>
      <w:pPr>
        <w:tabs>
          <w:tab w:val="num" w:pos="1260"/>
        </w:tabs>
        <w:ind w:left="1260" w:hanging="360"/>
      </w:pPr>
      <w:rPr>
        <w:rFonts w:ascii="Courier New" w:hAnsi="Courier New" w:hint="default"/>
      </w:rPr>
    </w:lvl>
    <w:lvl w:ilvl="2" w:tplc="04180005">
      <w:start w:val="1"/>
      <w:numFmt w:val="bullet"/>
      <w:lvlText w:val=""/>
      <w:lvlJc w:val="left"/>
      <w:pPr>
        <w:tabs>
          <w:tab w:val="num" w:pos="1980"/>
        </w:tabs>
        <w:ind w:left="1980" w:hanging="360"/>
      </w:pPr>
      <w:rPr>
        <w:rFonts w:ascii="Wingdings" w:hAnsi="Wingdings" w:hint="default"/>
      </w:rPr>
    </w:lvl>
    <w:lvl w:ilvl="3" w:tplc="04180001" w:tentative="1">
      <w:start w:val="1"/>
      <w:numFmt w:val="bullet"/>
      <w:lvlText w:val=""/>
      <w:lvlJc w:val="left"/>
      <w:pPr>
        <w:tabs>
          <w:tab w:val="num" w:pos="2700"/>
        </w:tabs>
        <w:ind w:left="2700" w:hanging="360"/>
      </w:pPr>
      <w:rPr>
        <w:rFonts w:ascii="Symbol" w:hAnsi="Symbol" w:hint="default"/>
      </w:rPr>
    </w:lvl>
    <w:lvl w:ilvl="4" w:tplc="04180003" w:tentative="1">
      <w:start w:val="1"/>
      <w:numFmt w:val="bullet"/>
      <w:lvlText w:val="o"/>
      <w:lvlJc w:val="left"/>
      <w:pPr>
        <w:tabs>
          <w:tab w:val="num" w:pos="3420"/>
        </w:tabs>
        <w:ind w:left="3420" w:hanging="360"/>
      </w:pPr>
      <w:rPr>
        <w:rFonts w:ascii="Courier New" w:hAnsi="Courier New" w:hint="default"/>
      </w:rPr>
    </w:lvl>
    <w:lvl w:ilvl="5" w:tplc="04180005" w:tentative="1">
      <w:start w:val="1"/>
      <w:numFmt w:val="bullet"/>
      <w:lvlText w:val=""/>
      <w:lvlJc w:val="left"/>
      <w:pPr>
        <w:tabs>
          <w:tab w:val="num" w:pos="4140"/>
        </w:tabs>
        <w:ind w:left="4140" w:hanging="360"/>
      </w:pPr>
      <w:rPr>
        <w:rFonts w:ascii="Wingdings" w:hAnsi="Wingdings" w:hint="default"/>
      </w:rPr>
    </w:lvl>
    <w:lvl w:ilvl="6" w:tplc="04180001" w:tentative="1">
      <w:start w:val="1"/>
      <w:numFmt w:val="bullet"/>
      <w:lvlText w:val=""/>
      <w:lvlJc w:val="left"/>
      <w:pPr>
        <w:tabs>
          <w:tab w:val="num" w:pos="4860"/>
        </w:tabs>
        <w:ind w:left="4860" w:hanging="360"/>
      </w:pPr>
      <w:rPr>
        <w:rFonts w:ascii="Symbol" w:hAnsi="Symbol" w:hint="default"/>
      </w:rPr>
    </w:lvl>
    <w:lvl w:ilvl="7" w:tplc="04180003" w:tentative="1">
      <w:start w:val="1"/>
      <w:numFmt w:val="bullet"/>
      <w:lvlText w:val="o"/>
      <w:lvlJc w:val="left"/>
      <w:pPr>
        <w:tabs>
          <w:tab w:val="num" w:pos="5580"/>
        </w:tabs>
        <w:ind w:left="5580" w:hanging="360"/>
      </w:pPr>
      <w:rPr>
        <w:rFonts w:ascii="Courier New" w:hAnsi="Courier New" w:hint="default"/>
      </w:rPr>
    </w:lvl>
    <w:lvl w:ilvl="8" w:tplc="04180005" w:tentative="1">
      <w:start w:val="1"/>
      <w:numFmt w:val="bullet"/>
      <w:lvlText w:val=""/>
      <w:lvlJc w:val="left"/>
      <w:pPr>
        <w:tabs>
          <w:tab w:val="num" w:pos="6300"/>
        </w:tabs>
        <w:ind w:left="6300" w:hanging="360"/>
      </w:pPr>
      <w:rPr>
        <w:rFonts w:ascii="Wingdings" w:hAnsi="Wingdings" w:hint="default"/>
      </w:rPr>
    </w:lvl>
  </w:abstractNum>
  <w:abstractNum w:abstractNumId="34" w15:restartNumberingAfterBreak="0">
    <w:nsid w:val="5889356C"/>
    <w:multiLevelType w:val="hybridMultilevel"/>
    <w:tmpl w:val="3EA827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AFE092F"/>
    <w:multiLevelType w:val="hybridMultilevel"/>
    <w:tmpl w:val="FE14D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CF45956"/>
    <w:multiLevelType w:val="hybridMultilevel"/>
    <w:tmpl w:val="1AB4CA1A"/>
    <w:lvl w:ilvl="0" w:tplc="9A2E3ED0">
      <w:start w:val="4"/>
      <w:numFmt w:val="bullet"/>
      <w:lvlText w:val="-"/>
      <w:lvlJc w:val="left"/>
      <w:pPr>
        <w:tabs>
          <w:tab w:val="num" w:pos="360"/>
        </w:tabs>
        <w:ind w:left="360" w:hanging="360"/>
      </w:pPr>
      <w:rPr>
        <w:rFonts w:ascii="Arial Narrow" w:eastAsia="Times New Roman" w:hAnsi="Arial Narrow" w:cs="Arial" w:hint="default"/>
      </w:rPr>
    </w:lvl>
    <w:lvl w:ilvl="1" w:tplc="17DA6A90">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164FE3"/>
    <w:multiLevelType w:val="hybridMultilevel"/>
    <w:tmpl w:val="69CE6E58"/>
    <w:lvl w:ilvl="0" w:tplc="74EE415A">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39" w15:restartNumberingAfterBreak="0">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0" w15:restartNumberingAfterBreak="0">
    <w:nsid w:val="67740CEC"/>
    <w:multiLevelType w:val="hybridMultilevel"/>
    <w:tmpl w:val="F33CCB32"/>
    <w:lvl w:ilvl="0" w:tplc="B5B45DE6">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41" w15:restartNumberingAfterBreak="0">
    <w:nsid w:val="69F822E3"/>
    <w:multiLevelType w:val="hybridMultilevel"/>
    <w:tmpl w:val="37680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ADA6FE5"/>
    <w:multiLevelType w:val="hybridMultilevel"/>
    <w:tmpl w:val="835C0520"/>
    <w:lvl w:ilvl="0" w:tplc="16FAD456">
      <w:start w:val="384"/>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6BCC45C3"/>
    <w:multiLevelType w:val="hybridMultilevel"/>
    <w:tmpl w:val="1400B5BA"/>
    <w:lvl w:ilvl="0" w:tplc="3CE81462">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EED5AD4"/>
    <w:multiLevelType w:val="hybridMultilevel"/>
    <w:tmpl w:val="A5286B26"/>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45" w15:restartNumberingAfterBreak="0">
    <w:nsid w:val="74ED09D6"/>
    <w:multiLevelType w:val="hybridMultilevel"/>
    <w:tmpl w:val="650AAC56"/>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5E10A43"/>
    <w:multiLevelType w:val="hybridMultilevel"/>
    <w:tmpl w:val="6B121FEE"/>
    <w:lvl w:ilvl="0" w:tplc="3E6C013E">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48" w15:restartNumberingAfterBreak="0">
    <w:nsid w:val="7EA658F9"/>
    <w:multiLevelType w:val="hybridMultilevel"/>
    <w:tmpl w:val="4092C0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9"/>
  </w:num>
  <w:num w:numId="2">
    <w:abstractNumId w:val="17"/>
  </w:num>
  <w:num w:numId="3">
    <w:abstractNumId w:val="32"/>
  </w:num>
  <w:num w:numId="4">
    <w:abstractNumId w:val="47"/>
  </w:num>
  <w:num w:numId="5">
    <w:abstractNumId w:val="38"/>
  </w:num>
  <w:num w:numId="6">
    <w:abstractNumId w:val="9"/>
  </w:num>
  <w:num w:numId="7">
    <w:abstractNumId w:val="43"/>
  </w:num>
  <w:num w:numId="8">
    <w:abstractNumId w:val="46"/>
  </w:num>
  <w:num w:numId="9">
    <w:abstractNumId w:val="25"/>
  </w:num>
  <w:num w:numId="10">
    <w:abstractNumId w:val="37"/>
  </w:num>
  <w:num w:numId="11">
    <w:abstractNumId w:val="45"/>
  </w:num>
  <w:num w:numId="12">
    <w:abstractNumId w:val="12"/>
  </w:num>
  <w:num w:numId="13">
    <w:abstractNumId w:val="28"/>
  </w:num>
  <w:num w:numId="14">
    <w:abstractNumId w:val="14"/>
  </w:num>
  <w:num w:numId="15">
    <w:abstractNumId w:val="27"/>
  </w:num>
  <w:num w:numId="16">
    <w:abstractNumId w:val="26"/>
  </w:num>
  <w:num w:numId="17">
    <w:abstractNumId w:val="31"/>
  </w:num>
  <w:num w:numId="18">
    <w:abstractNumId w:val="33"/>
  </w:num>
  <w:num w:numId="19">
    <w:abstractNumId w:val="36"/>
  </w:num>
  <w:num w:numId="20">
    <w:abstractNumId w:val="18"/>
  </w:num>
  <w:num w:numId="21">
    <w:abstractNumId w:val="44"/>
  </w:num>
  <w:num w:numId="22">
    <w:abstractNumId w:val="29"/>
  </w:num>
  <w:num w:numId="23">
    <w:abstractNumId w:val="40"/>
  </w:num>
  <w:num w:numId="24">
    <w:abstractNumId w:val="20"/>
  </w:num>
  <w:num w:numId="25">
    <w:abstractNumId w:val="15"/>
  </w:num>
  <w:num w:numId="26">
    <w:abstractNumId w:val="19"/>
  </w:num>
  <w:num w:numId="27">
    <w:abstractNumId w:val="34"/>
  </w:num>
  <w:num w:numId="28">
    <w:abstractNumId w:val="16"/>
  </w:num>
  <w:num w:numId="29">
    <w:abstractNumId w:val="30"/>
  </w:num>
  <w:num w:numId="30">
    <w:abstractNumId w:val="13"/>
  </w:num>
  <w:num w:numId="31">
    <w:abstractNumId w:val="23"/>
  </w:num>
  <w:num w:numId="32">
    <w:abstractNumId w:val="42"/>
  </w:num>
  <w:num w:numId="33">
    <w:abstractNumId w:val="21"/>
  </w:num>
  <w:num w:numId="34">
    <w:abstractNumId w:val="48"/>
  </w:num>
  <w:num w:numId="35">
    <w:abstractNumId w:val="10"/>
  </w:num>
  <w:num w:numId="36">
    <w:abstractNumId w:val="24"/>
  </w:num>
  <w:num w:numId="37">
    <w:abstractNumId w:val="22"/>
  </w:num>
  <w:num w:numId="38">
    <w:abstractNumId w:val="11"/>
  </w:num>
  <w:num w:numId="39">
    <w:abstractNumId w:val="41"/>
  </w:num>
  <w:num w:numId="40">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fr-FR"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8F"/>
    <w:rsid w:val="000007A4"/>
    <w:rsid w:val="000011A0"/>
    <w:rsid w:val="00001CD8"/>
    <w:rsid w:val="00001E62"/>
    <w:rsid w:val="00002DE8"/>
    <w:rsid w:val="00003B3E"/>
    <w:rsid w:val="00004994"/>
    <w:rsid w:val="0000623C"/>
    <w:rsid w:val="0000668B"/>
    <w:rsid w:val="0000710F"/>
    <w:rsid w:val="00010014"/>
    <w:rsid w:val="000100D0"/>
    <w:rsid w:val="00011CD0"/>
    <w:rsid w:val="00011DDE"/>
    <w:rsid w:val="00012597"/>
    <w:rsid w:val="000144EC"/>
    <w:rsid w:val="000173C3"/>
    <w:rsid w:val="00017CB1"/>
    <w:rsid w:val="00020478"/>
    <w:rsid w:val="0002119B"/>
    <w:rsid w:val="00021A0E"/>
    <w:rsid w:val="000220B2"/>
    <w:rsid w:val="0002290F"/>
    <w:rsid w:val="0002313C"/>
    <w:rsid w:val="00023992"/>
    <w:rsid w:val="000240DD"/>
    <w:rsid w:val="00024F98"/>
    <w:rsid w:val="00025577"/>
    <w:rsid w:val="00025724"/>
    <w:rsid w:val="0002693F"/>
    <w:rsid w:val="00026FC4"/>
    <w:rsid w:val="0003346C"/>
    <w:rsid w:val="000339C7"/>
    <w:rsid w:val="00033A27"/>
    <w:rsid w:val="00033D5A"/>
    <w:rsid w:val="000347F3"/>
    <w:rsid w:val="00034A15"/>
    <w:rsid w:val="00036ABC"/>
    <w:rsid w:val="000406E8"/>
    <w:rsid w:val="00040F5A"/>
    <w:rsid w:val="0004149E"/>
    <w:rsid w:val="00041807"/>
    <w:rsid w:val="00042CC8"/>
    <w:rsid w:val="00044E21"/>
    <w:rsid w:val="00046EF3"/>
    <w:rsid w:val="000502FF"/>
    <w:rsid w:val="00053024"/>
    <w:rsid w:val="00053DE1"/>
    <w:rsid w:val="00056CA9"/>
    <w:rsid w:val="00056D6D"/>
    <w:rsid w:val="0005731D"/>
    <w:rsid w:val="000573C1"/>
    <w:rsid w:val="00057D54"/>
    <w:rsid w:val="000619F6"/>
    <w:rsid w:val="00062C8F"/>
    <w:rsid w:val="000643FE"/>
    <w:rsid w:val="000648C6"/>
    <w:rsid w:val="00065795"/>
    <w:rsid w:val="0006594E"/>
    <w:rsid w:val="00066CE4"/>
    <w:rsid w:val="00067FD1"/>
    <w:rsid w:val="00071710"/>
    <w:rsid w:val="00073143"/>
    <w:rsid w:val="000731C0"/>
    <w:rsid w:val="00073B92"/>
    <w:rsid w:val="00075272"/>
    <w:rsid w:val="00077658"/>
    <w:rsid w:val="0008146C"/>
    <w:rsid w:val="00083468"/>
    <w:rsid w:val="00085915"/>
    <w:rsid w:val="0008624A"/>
    <w:rsid w:val="0008675B"/>
    <w:rsid w:val="0008686F"/>
    <w:rsid w:val="00086E29"/>
    <w:rsid w:val="00087397"/>
    <w:rsid w:val="00090303"/>
    <w:rsid w:val="0009065A"/>
    <w:rsid w:val="00091062"/>
    <w:rsid w:val="00091697"/>
    <w:rsid w:val="00091833"/>
    <w:rsid w:val="00091EAD"/>
    <w:rsid w:val="00095060"/>
    <w:rsid w:val="000959D5"/>
    <w:rsid w:val="00095A2D"/>
    <w:rsid w:val="00097C05"/>
    <w:rsid w:val="000A0BD4"/>
    <w:rsid w:val="000A1379"/>
    <w:rsid w:val="000A14F1"/>
    <w:rsid w:val="000A1BAD"/>
    <w:rsid w:val="000A23A1"/>
    <w:rsid w:val="000A2685"/>
    <w:rsid w:val="000A3F3C"/>
    <w:rsid w:val="000A4536"/>
    <w:rsid w:val="000A49E4"/>
    <w:rsid w:val="000A53B1"/>
    <w:rsid w:val="000A5BB6"/>
    <w:rsid w:val="000A5E33"/>
    <w:rsid w:val="000B14E9"/>
    <w:rsid w:val="000B1857"/>
    <w:rsid w:val="000B3532"/>
    <w:rsid w:val="000B3C02"/>
    <w:rsid w:val="000B49E6"/>
    <w:rsid w:val="000B55E7"/>
    <w:rsid w:val="000B7433"/>
    <w:rsid w:val="000C0223"/>
    <w:rsid w:val="000C12F0"/>
    <w:rsid w:val="000C2F42"/>
    <w:rsid w:val="000C5094"/>
    <w:rsid w:val="000C5720"/>
    <w:rsid w:val="000C74C8"/>
    <w:rsid w:val="000D4E9B"/>
    <w:rsid w:val="000D4F2A"/>
    <w:rsid w:val="000D5A1E"/>
    <w:rsid w:val="000D68B8"/>
    <w:rsid w:val="000D6D73"/>
    <w:rsid w:val="000D7E40"/>
    <w:rsid w:val="000E184D"/>
    <w:rsid w:val="000E22CA"/>
    <w:rsid w:val="000E31A2"/>
    <w:rsid w:val="000E43C0"/>
    <w:rsid w:val="000E5428"/>
    <w:rsid w:val="000E6A0B"/>
    <w:rsid w:val="000E6FFA"/>
    <w:rsid w:val="000E7CCF"/>
    <w:rsid w:val="000F1870"/>
    <w:rsid w:val="000F3FD5"/>
    <w:rsid w:val="000F4FFF"/>
    <w:rsid w:val="000F5F11"/>
    <w:rsid w:val="000F6ED5"/>
    <w:rsid w:val="000F7433"/>
    <w:rsid w:val="000F7EB6"/>
    <w:rsid w:val="00100AA4"/>
    <w:rsid w:val="00101BDA"/>
    <w:rsid w:val="00101D2D"/>
    <w:rsid w:val="001024A4"/>
    <w:rsid w:val="00102D19"/>
    <w:rsid w:val="001031FE"/>
    <w:rsid w:val="001070C8"/>
    <w:rsid w:val="00107A70"/>
    <w:rsid w:val="001122CA"/>
    <w:rsid w:val="001136EA"/>
    <w:rsid w:val="00113DB6"/>
    <w:rsid w:val="00114076"/>
    <w:rsid w:val="00114B68"/>
    <w:rsid w:val="0011678F"/>
    <w:rsid w:val="001168AE"/>
    <w:rsid w:val="00122674"/>
    <w:rsid w:val="001228E3"/>
    <w:rsid w:val="00124598"/>
    <w:rsid w:val="00124C7E"/>
    <w:rsid w:val="00126F60"/>
    <w:rsid w:val="00132333"/>
    <w:rsid w:val="00132641"/>
    <w:rsid w:val="0013265F"/>
    <w:rsid w:val="00133854"/>
    <w:rsid w:val="0013387E"/>
    <w:rsid w:val="001366F5"/>
    <w:rsid w:val="00137C4E"/>
    <w:rsid w:val="0014040B"/>
    <w:rsid w:val="00140BC8"/>
    <w:rsid w:val="001411BC"/>
    <w:rsid w:val="00141CD9"/>
    <w:rsid w:val="00143ACE"/>
    <w:rsid w:val="00143ADB"/>
    <w:rsid w:val="00143ED0"/>
    <w:rsid w:val="001441FA"/>
    <w:rsid w:val="00144FF8"/>
    <w:rsid w:val="00146376"/>
    <w:rsid w:val="001517E6"/>
    <w:rsid w:val="0015214D"/>
    <w:rsid w:val="00153B01"/>
    <w:rsid w:val="00153BBD"/>
    <w:rsid w:val="0015467B"/>
    <w:rsid w:val="00154912"/>
    <w:rsid w:val="00155210"/>
    <w:rsid w:val="0015707B"/>
    <w:rsid w:val="00157D15"/>
    <w:rsid w:val="001600AE"/>
    <w:rsid w:val="00161797"/>
    <w:rsid w:val="00163761"/>
    <w:rsid w:val="0016448D"/>
    <w:rsid w:val="00165B4D"/>
    <w:rsid w:val="001672AA"/>
    <w:rsid w:val="001675BE"/>
    <w:rsid w:val="001708A5"/>
    <w:rsid w:val="00170DF2"/>
    <w:rsid w:val="00170EE3"/>
    <w:rsid w:val="00171513"/>
    <w:rsid w:val="001720BE"/>
    <w:rsid w:val="0017212B"/>
    <w:rsid w:val="00172548"/>
    <w:rsid w:val="00172DAF"/>
    <w:rsid w:val="00173D3A"/>
    <w:rsid w:val="0017515B"/>
    <w:rsid w:val="00175EEC"/>
    <w:rsid w:val="0017789B"/>
    <w:rsid w:val="00184097"/>
    <w:rsid w:val="001851FA"/>
    <w:rsid w:val="001864D9"/>
    <w:rsid w:val="00186787"/>
    <w:rsid w:val="00187357"/>
    <w:rsid w:val="0019050C"/>
    <w:rsid w:val="001906EB"/>
    <w:rsid w:val="00190DDE"/>
    <w:rsid w:val="00192AAB"/>
    <w:rsid w:val="00193318"/>
    <w:rsid w:val="00193495"/>
    <w:rsid w:val="00193798"/>
    <w:rsid w:val="001939E8"/>
    <w:rsid w:val="0019442A"/>
    <w:rsid w:val="001949E6"/>
    <w:rsid w:val="00194D34"/>
    <w:rsid w:val="001968B7"/>
    <w:rsid w:val="00197ACD"/>
    <w:rsid w:val="001A2B8B"/>
    <w:rsid w:val="001A3138"/>
    <w:rsid w:val="001A479E"/>
    <w:rsid w:val="001A4912"/>
    <w:rsid w:val="001A69DD"/>
    <w:rsid w:val="001A77B8"/>
    <w:rsid w:val="001B0B47"/>
    <w:rsid w:val="001B3BE2"/>
    <w:rsid w:val="001B4464"/>
    <w:rsid w:val="001B478A"/>
    <w:rsid w:val="001B4A46"/>
    <w:rsid w:val="001B50F8"/>
    <w:rsid w:val="001B5B29"/>
    <w:rsid w:val="001B60CE"/>
    <w:rsid w:val="001C22A5"/>
    <w:rsid w:val="001C2D61"/>
    <w:rsid w:val="001C3C1E"/>
    <w:rsid w:val="001C40F2"/>
    <w:rsid w:val="001C54EF"/>
    <w:rsid w:val="001D0079"/>
    <w:rsid w:val="001D0403"/>
    <w:rsid w:val="001D1168"/>
    <w:rsid w:val="001D3E85"/>
    <w:rsid w:val="001E0128"/>
    <w:rsid w:val="001E0779"/>
    <w:rsid w:val="001E1135"/>
    <w:rsid w:val="001E4518"/>
    <w:rsid w:val="001E564F"/>
    <w:rsid w:val="001E7E3C"/>
    <w:rsid w:val="001F3996"/>
    <w:rsid w:val="001F65AC"/>
    <w:rsid w:val="001F6E5F"/>
    <w:rsid w:val="0020048E"/>
    <w:rsid w:val="0020123F"/>
    <w:rsid w:val="00203696"/>
    <w:rsid w:val="0021026D"/>
    <w:rsid w:val="002103B2"/>
    <w:rsid w:val="00210CB1"/>
    <w:rsid w:val="00213063"/>
    <w:rsid w:val="0021334A"/>
    <w:rsid w:val="00213457"/>
    <w:rsid w:val="00215646"/>
    <w:rsid w:val="00215EC7"/>
    <w:rsid w:val="00216798"/>
    <w:rsid w:val="00217E29"/>
    <w:rsid w:val="00223FE1"/>
    <w:rsid w:val="00224E32"/>
    <w:rsid w:val="00225DA5"/>
    <w:rsid w:val="002262AE"/>
    <w:rsid w:val="00227991"/>
    <w:rsid w:val="00227AB7"/>
    <w:rsid w:val="00230953"/>
    <w:rsid w:val="00230D0B"/>
    <w:rsid w:val="00233CD2"/>
    <w:rsid w:val="0023492C"/>
    <w:rsid w:val="00235D8A"/>
    <w:rsid w:val="002363DF"/>
    <w:rsid w:val="00236C61"/>
    <w:rsid w:val="00242418"/>
    <w:rsid w:val="00242B4C"/>
    <w:rsid w:val="00242D6C"/>
    <w:rsid w:val="00243198"/>
    <w:rsid w:val="00243A65"/>
    <w:rsid w:val="00243A84"/>
    <w:rsid w:val="00245693"/>
    <w:rsid w:val="0024596B"/>
    <w:rsid w:val="002459CB"/>
    <w:rsid w:val="002509A8"/>
    <w:rsid w:val="002519F3"/>
    <w:rsid w:val="0025294A"/>
    <w:rsid w:val="00253244"/>
    <w:rsid w:val="00253DD3"/>
    <w:rsid w:val="00254989"/>
    <w:rsid w:val="00254D89"/>
    <w:rsid w:val="00255256"/>
    <w:rsid w:val="00255AD4"/>
    <w:rsid w:val="00261460"/>
    <w:rsid w:val="002615C5"/>
    <w:rsid w:val="00261796"/>
    <w:rsid w:val="00261C81"/>
    <w:rsid w:val="00262FAF"/>
    <w:rsid w:val="00263D6B"/>
    <w:rsid w:val="00264390"/>
    <w:rsid w:val="002647E9"/>
    <w:rsid w:val="00264937"/>
    <w:rsid w:val="00265725"/>
    <w:rsid w:val="00267E80"/>
    <w:rsid w:val="00273201"/>
    <w:rsid w:val="0027321B"/>
    <w:rsid w:val="002747EB"/>
    <w:rsid w:val="00275696"/>
    <w:rsid w:val="00277372"/>
    <w:rsid w:val="0027757D"/>
    <w:rsid w:val="00280764"/>
    <w:rsid w:val="002823E9"/>
    <w:rsid w:val="00283DC0"/>
    <w:rsid w:val="00284756"/>
    <w:rsid w:val="0028560A"/>
    <w:rsid w:val="00286171"/>
    <w:rsid w:val="00286F99"/>
    <w:rsid w:val="0028758B"/>
    <w:rsid w:val="002900D2"/>
    <w:rsid w:val="00290AB6"/>
    <w:rsid w:val="00290C0E"/>
    <w:rsid w:val="00291813"/>
    <w:rsid w:val="00292C26"/>
    <w:rsid w:val="00293522"/>
    <w:rsid w:val="002941B1"/>
    <w:rsid w:val="002968CB"/>
    <w:rsid w:val="00296AAD"/>
    <w:rsid w:val="0029717D"/>
    <w:rsid w:val="0029791C"/>
    <w:rsid w:val="002A073F"/>
    <w:rsid w:val="002A1379"/>
    <w:rsid w:val="002A241C"/>
    <w:rsid w:val="002A3144"/>
    <w:rsid w:val="002A41B9"/>
    <w:rsid w:val="002A48A7"/>
    <w:rsid w:val="002A5165"/>
    <w:rsid w:val="002A622C"/>
    <w:rsid w:val="002A64E8"/>
    <w:rsid w:val="002A66A6"/>
    <w:rsid w:val="002A6845"/>
    <w:rsid w:val="002B0094"/>
    <w:rsid w:val="002B0228"/>
    <w:rsid w:val="002B2B1D"/>
    <w:rsid w:val="002B30D8"/>
    <w:rsid w:val="002B320B"/>
    <w:rsid w:val="002B3702"/>
    <w:rsid w:val="002B51D5"/>
    <w:rsid w:val="002C1854"/>
    <w:rsid w:val="002C4CE0"/>
    <w:rsid w:val="002C7E63"/>
    <w:rsid w:val="002D067B"/>
    <w:rsid w:val="002D0EEA"/>
    <w:rsid w:val="002D1672"/>
    <w:rsid w:val="002D35DB"/>
    <w:rsid w:val="002D3FEF"/>
    <w:rsid w:val="002D4004"/>
    <w:rsid w:val="002D442E"/>
    <w:rsid w:val="002D5D4C"/>
    <w:rsid w:val="002D67F7"/>
    <w:rsid w:val="002E0127"/>
    <w:rsid w:val="002E14FD"/>
    <w:rsid w:val="002F0520"/>
    <w:rsid w:val="002F2162"/>
    <w:rsid w:val="002F4F5D"/>
    <w:rsid w:val="002F6F4B"/>
    <w:rsid w:val="002F7C10"/>
    <w:rsid w:val="002F7D83"/>
    <w:rsid w:val="00302CD5"/>
    <w:rsid w:val="003035DB"/>
    <w:rsid w:val="003043C1"/>
    <w:rsid w:val="00305198"/>
    <w:rsid w:val="00305A48"/>
    <w:rsid w:val="00305B19"/>
    <w:rsid w:val="00306D81"/>
    <w:rsid w:val="0030754C"/>
    <w:rsid w:val="00307F07"/>
    <w:rsid w:val="0031050A"/>
    <w:rsid w:val="00311166"/>
    <w:rsid w:val="00311172"/>
    <w:rsid w:val="0031391F"/>
    <w:rsid w:val="00313984"/>
    <w:rsid w:val="0031438A"/>
    <w:rsid w:val="00314E34"/>
    <w:rsid w:val="003157B2"/>
    <w:rsid w:val="00315D01"/>
    <w:rsid w:val="003167FA"/>
    <w:rsid w:val="003215E5"/>
    <w:rsid w:val="00321AC0"/>
    <w:rsid w:val="00321FA1"/>
    <w:rsid w:val="00322062"/>
    <w:rsid w:val="0032403C"/>
    <w:rsid w:val="00324061"/>
    <w:rsid w:val="003242D1"/>
    <w:rsid w:val="00324392"/>
    <w:rsid w:val="00325926"/>
    <w:rsid w:val="00327230"/>
    <w:rsid w:val="00331379"/>
    <w:rsid w:val="0033175C"/>
    <w:rsid w:val="003341AE"/>
    <w:rsid w:val="003341F7"/>
    <w:rsid w:val="003353ED"/>
    <w:rsid w:val="003355EC"/>
    <w:rsid w:val="00336817"/>
    <w:rsid w:val="00336826"/>
    <w:rsid w:val="00337394"/>
    <w:rsid w:val="00340D97"/>
    <w:rsid w:val="0034162D"/>
    <w:rsid w:val="0034291B"/>
    <w:rsid w:val="00342DB3"/>
    <w:rsid w:val="00343460"/>
    <w:rsid w:val="0034724B"/>
    <w:rsid w:val="00347C60"/>
    <w:rsid w:val="00351765"/>
    <w:rsid w:val="00351E48"/>
    <w:rsid w:val="0035238C"/>
    <w:rsid w:val="00353552"/>
    <w:rsid w:val="003547DD"/>
    <w:rsid w:val="00354EA1"/>
    <w:rsid w:val="00354FEC"/>
    <w:rsid w:val="003553A4"/>
    <w:rsid w:val="003561E1"/>
    <w:rsid w:val="003568EA"/>
    <w:rsid w:val="00357272"/>
    <w:rsid w:val="003575DF"/>
    <w:rsid w:val="003616D2"/>
    <w:rsid w:val="00362873"/>
    <w:rsid w:val="0036456F"/>
    <w:rsid w:val="0036503B"/>
    <w:rsid w:val="00365B31"/>
    <w:rsid w:val="00366020"/>
    <w:rsid w:val="00367497"/>
    <w:rsid w:val="00370334"/>
    <w:rsid w:val="00373DEF"/>
    <w:rsid w:val="003740D9"/>
    <w:rsid w:val="003778F4"/>
    <w:rsid w:val="0038015B"/>
    <w:rsid w:val="00380AA9"/>
    <w:rsid w:val="00382552"/>
    <w:rsid w:val="00383ACC"/>
    <w:rsid w:val="00383E05"/>
    <w:rsid w:val="003842E3"/>
    <w:rsid w:val="00386EC6"/>
    <w:rsid w:val="00392AC4"/>
    <w:rsid w:val="00392D07"/>
    <w:rsid w:val="00393AD1"/>
    <w:rsid w:val="003972C3"/>
    <w:rsid w:val="0039775E"/>
    <w:rsid w:val="00397C47"/>
    <w:rsid w:val="003A084C"/>
    <w:rsid w:val="003A12DF"/>
    <w:rsid w:val="003A157C"/>
    <w:rsid w:val="003A21B2"/>
    <w:rsid w:val="003A2D19"/>
    <w:rsid w:val="003A3D78"/>
    <w:rsid w:val="003A4A50"/>
    <w:rsid w:val="003A5F7D"/>
    <w:rsid w:val="003A6451"/>
    <w:rsid w:val="003A74E6"/>
    <w:rsid w:val="003A7591"/>
    <w:rsid w:val="003A7E10"/>
    <w:rsid w:val="003B0820"/>
    <w:rsid w:val="003B2055"/>
    <w:rsid w:val="003B2127"/>
    <w:rsid w:val="003B3CAD"/>
    <w:rsid w:val="003B4931"/>
    <w:rsid w:val="003C1DE1"/>
    <w:rsid w:val="003C29D4"/>
    <w:rsid w:val="003C3FFA"/>
    <w:rsid w:val="003C63B2"/>
    <w:rsid w:val="003D2259"/>
    <w:rsid w:val="003D58F1"/>
    <w:rsid w:val="003D6093"/>
    <w:rsid w:val="003D64D4"/>
    <w:rsid w:val="003D697E"/>
    <w:rsid w:val="003D6A01"/>
    <w:rsid w:val="003D746F"/>
    <w:rsid w:val="003E0EEC"/>
    <w:rsid w:val="003E12FC"/>
    <w:rsid w:val="003E1E05"/>
    <w:rsid w:val="003E1FE4"/>
    <w:rsid w:val="003E23B5"/>
    <w:rsid w:val="003E4B52"/>
    <w:rsid w:val="003E4D12"/>
    <w:rsid w:val="003E530C"/>
    <w:rsid w:val="003E5563"/>
    <w:rsid w:val="003E5CBB"/>
    <w:rsid w:val="003E7348"/>
    <w:rsid w:val="003E7FE2"/>
    <w:rsid w:val="003F0984"/>
    <w:rsid w:val="003F2378"/>
    <w:rsid w:val="003F2D60"/>
    <w:rsid w:val="003F3930"/>
    <w:rsid w:val="003F7E7D"/>
    <w:rsid w:val="00403816"/>
    <w:rsid w:val="004043CC"/>
    <w:rsid w:val="00404ECB"/>
    <w:rsid w:val="004053E6"/>
    <w:rsid w:val="00405F18"/>
    <w:rsid w:val="0040684C"/>
    <w:rsid w:val="0040775C"/>
    <w:rsid w:val="00407835"/>
    <w:rsid w:val="00411C32"/>
    <w:rsid w:val="0041227C"/>
    <w:rsid w:val="00413127"/>
    <w:rsid w:val="00413302"/>
    <w:rsid w:val="0041339C"/>
    <w:rsid w:val="004134D1"/>
    <w:rsid w:val="00414EEB"/>
    <w:rsid w:val="00416402"/>
    <w:rsid w:val="00416489"/>
    <w:rsid w:val="004168B8"/>
    <w:rsid w:val="00420825"/>
    <w:rsid w:val="00420C8D"/>
    <w:rsid w:val="004237A5"/>
    <w:rsid w:val="00423ADC"/>
    <w:rsid w:val="004262C3"/>
    <w:rsid w:val="00426ABB"/>
    <w:rsid w:val="00426F01"/>
    <w:rsid w:val="00427679"/>
    <w:rsid w:val="00427FCB"/>
    <w:rsid w:val="0043006A"/>
    <w:rsid w:val="004301C6"/>
    <w:rsid w:val="00430230"/>
    <w:rsid w:val="00430376"/>
    <w:rsid w:val="00432AE6"/>
    <w:rsid w:val="00433219"/>
    <w:rsid w:val="00435575"/>
    <w:rsid w:val="004420F5"/>
    <w:rsid w:val="004440CC"/>
    <w:rsid w:val="00447696"/>
    <w:rsid w:val="004535ED"/>
    <w:rsid w:val="004545E1"/>
    <w:rsid w:val="00456C32"/>
    <w:rsid w:val="0046125D"/>
    <w:rsid w:val="0046576F"/>
    <w:rsid w:val="004724BE"/>
    <w:rsid w:val="00472554"/>
    <w:rsid w:val="0047331A"/>
    <w:rsid w:val="004754B0"/>
    <w:rsid w:val="00477F0F"/>
    <w:rsid w:val="00480B49"/>
    <w:rsid w:val="00480B53"/>
    <w:rsid w:val="00480ECD"/>
    <w:rsid w:val="00482AB1"/>
    <w:rsid w:val="0048555D"/>
    <w:rsid w:val="00486301"/>
    <w:rsid w:val="004874B3"/>
    <w:rsid w:val="004876D9"/>
    <w:rsid w:val="00491501"/>
    <w:rsid w:val="0049178F"/>
    <w:rsid w:val="004920DE"/>
    <w:rsid w:val="004927CC"/>
    <w:rsid w:val="004930A9"/>
    <w:rsid w:val="00493417"/>
    <w:rsid w:val="004947D5"/>
    <w:rsid w:val="00496128"/>
    <w:rsid w:val="00496A45"/>
    <w:rsid w:val="00496C0E"/>
    <w:rsid w:val="004A04C0"/>
    <w:rsid w:val="004A07E3"/>
    <w:rsid w:val="004A10FA"/>
    <w:rsid w:val="004A15CF"/>
    <w:rsid w:val="004A17E5"/>
    <w:rsid w:val="004A2EA2"/>
    <w:rsid w:val="004A304F"/>
    <w:rsid w:val="004A34C1"/>
    <w:rsid w:val="004A54BA"/>
    <w:rsid w:val="004A57A5"/>
    <w:rsid w:val="004A7927"/>
    <w:rsid w:val="004B0B5E"/>
    <w:rsid w:val="004B0C04"/>
    <w:rsid w:val="004B1111"/>
    <w:rsid w:val="004B2240"/>
    <w:rsid w:val="004B31E3"/>
    <w:rsid w:val="004B5044"/>
    <w:rsid w:val="004B6B23"/>
    <w:rsid w:val="004B783E"/>
    <w:rsid w:val="004B7F9B"/>
    <w:rsid w:val="004C1BC1"/>
    <w:rsid w:val="004C4BB9"/>
    <w:rsid w:val="004C5605"/>
    <w:rsid w:val="004C64C5"/>
    <w:rsid w:val="004C7A7D"/>
    <w:rsid w:val="004D48D5"/>
    <w:rsid w:val="004D58B9"/>
    <w:rsid w:val="004D789D"/>
    <w:rsid w:val="004E18CD"/>
    <w:rsid w:val="004E1EAD"/>
    <w:rsid w:val="004E51EF"/>
    <w:rsid w:val="004E5ADD"/>
    <w:rsid w:val="004E5AEC"/>
    <w:rsid w:val="004E5B52"/>
    <w:rsid w:val="004E5B8F"/>
    <w:rsid w:val="004F134A"/>
    <w:rsid w:val="004F1A9E"/>
    <w:rsid w:val="004F232C"/>
    <w:rsid w:val="004F257D"/>
    <w:rsid w:val="004F55A4"/>
    <w:rsid w:val="004F6E3D"/>
    <w:rsid w:val="004F7810"/>
    <w:rsid w:val="004F7863"/>
    <w:rsid w:val="0050067E"/>
    <w:rsid w:val="005030A5"/>
    <w:rsid w:val="00503A17"/>
    <w:rsid w:val="00503F55"/>
    <w:rsid w:val="00504D64"/>
    <w:rsid w:val="00505CB9"/>
    <w:rsid w:val="00505CD2"/>
    <w:rsid w:val="00506D33"/>
    <w:rsid w:val="00507BA4"/>
    <w:rsid w:val="00511FD8"/>
    <w:rsid w:val="0051230D"/>
    <w:rsid w:val="0051257E"/>
    <w:rsid w:val="005153C4"/>
    <w:rsid w:val="005168D6"/>
    <w:rsid w:val="00517A5F"/>
    <w:rsid w:val="00520DF5"/>
    <w:rsid w:val="00520F6C"/>
    <w:rsid w:val="00521ADD"/>
    <w:rsid w:val="00523574"/>
    <w:rsid w:val="005250B6"/>
    <w:rsid w:val="00525FE8"/>
    <w:rsid w:val="00526311"/>
    <w:rsid w:val="005263F5"/>
    <w:rsid w:val="00530E79"/>
    <w:rsid w:val="005315F7"/>
    <w:rsid w:val="0053226D"/>
    <w:rsid w:val="00532819"/>
    <w:rsid w:val="00533B54"/>
    <w:rsid w:val="00534981"/>
    <w:rsid w:val="00534CF0"/>
    <w:rsid w:val="00534D0E"/>
    <w:rsid w:val="00536FC7"/>
    <w:rsid w:val="00537AB3"/>
    <w:rsid w:val="00537DF4"/>
    <w:rsid w:val="00542CA1"/>
    <w:rsid w:val="005441BE"/>
    <w:rsid w:val="005444F1"/>
    <w:rsid w:val="005462E0"/>
    <w:rsid w:val="00546C9E"/>
    <w:rsid w:val="00546D67"/>
    <w:rsid w:val="00547469"/>
    <w:rsid w:val="00547C48"/>
    <w:rsid w:val="00547C64"/>
    <w:rsid w:val="00550BFD"/>
    <w:rsid w:val="005514C4"/>
    <w:rsid w:val="0055238A"/>
    <w:rsid w:val="005556BF"/>
    <w:rsid w:val="00555CD1"/>
    <w:rsid w:val="00557B6D"/>
    <w:rsid w:val="00561947"/>
    <w:rsid w:val="00561B14"/>
    <w:rsid w:val="00561CDC"/>
    <w:rsid w:val="00562308"/>
    <w:rsid w:val="00563499"/>
    <w:rsid w:val="005645D6"/>
    <w:rsid w:val="00564604"/>
    <w:rsid w:val="005670EA"/>
    <w:rsid w:val="005671C3"/>
    <w:rsid w:val="00567A33"/>
    <w:rsid w:val="00567F97"/>
    <w:rsid w:val="00570126"/>
    <w:rsid w:val="00570C8A"/>
    <w:rsid w:val="00570FFD"/>
    <w:rsid w:val="00573691"/>
    <w:rsid w:val="00574C9C"/>
    <w:rsid w:val="00577676"/>
    <w:rsid w:val="00577B91"/>
    <w:rsid w:val="00580619"/>
    <w:rsid w:val="0058076E"/>
    <w:rsid w:val="005812AB"/>
    <w:rsid w:val="00581A5F"/>
    <w:rsid w:val="00581A90"/>
    <w:rsid w:val="005833A6"/>
    <w:rsid w:val="00583581"/>
    <w:rsid w:val="005868C9"/>
    <w:rsid w:val="00586B75"/>
    <w:rsid w:val="00587E38"/>
    <w:rsid w:val="0059590F"/>
    <w:rsid w:val="00597884"/>
    <w:rsid w:val="005A0CE0"/>
    <w:rsid w:val="005A161B"/>
    <w:rsid w:val="005A1D49"/>
    <w:rsid w:val="005A22AD"/>
    <w:rsid w:val="005A3629"/>
    <w:rsid w:val="005A3ABC"/>
    <w:rsid w:val="005A3B53"/>
    <w:rsid w:val="005A7EE7"/>
    <w:rsid w:val="005B21CE"/>
    <w:rsid w:val="005B2F88"/>
    <w:rsid w:val="005B45DA"/>
    <w:rsid w:val="005B4896"/>
    <w:rsid w:val="005B6607"/>
    <w:rsid w:val="005B73A9"/>
    <w:rsid w:val="005B7481"/>
    <w:rsid w:val="005B7AC5"/>
    <w:rsid w:val="005C0137"/>
    <w:rsid w:val="005C3040"/>
    <w:rsid w:val="005C4FEB"/>
    <w:rsid w:val="005C643A"/>
    <w:rsid w:val="005D0EBB"/>
    <w:rsid w:val="005D1162"/>
    <w:rsid w:val="005D2105"/>
    <w:rsid w:val="005D6A05"/>
    <w:rsid w:val="005D74CB"/>
    <w:rsid w:val="005D77A5"/>
    <w:rsid w:val="005D78AE"/>
    <w:rsid w:val="005E1205"/>
    <w:rsid w:val="005E16D2"/>
    <w:rsid w:val="005E2CBF"/>
    <w:rsid w:val="005E2F4D"/>
    <w:rsid w:val="005E316C"/>
    <w:rsid w:val="005E39FE"/>
    <w:rsid w:val="005E3EB1"/>
    <w:rsid w:val="005E698A"/>
    <w:rsid w:val="005E6DC5"/>
    <w:rsid w:val="005E7CD0"/>
    <w:rsid w:val="005F29B3"/>
    <w:rsid w:val="005F478F"/>
    <w:rsid w:val="005F4C6E"/>
    <w:rsid w:val="005F53DC"/>
    <w:rsid w:val="005F6EBC"/>
    <w:rsid w:val="005F73CF"/>
    <w:rsid w:val="006002B9"/>
    <w:rsid w:val="00601CDC"/>
    <w:rsid w:val="00602B60"/>
    <w:rsid w:val="00602B7C"/>
    <w:rsid w:val="0060302D"/>
    <w:rsid w:val="00604137"/>
    <w:rsid w:val="006044D1"/>
    <w:rsid w:val="0060625D"/>
    <w:rsid w:val="006064DE"/>
    <w:rsid w:val="00606860"/>
    <w:rsid w:val="00606896"/>
    <w:rsid w:val="00606C1D"/>
    <w:rsid w:val="00607E2E"/>
    <w:rsid w:val="0061097F"/>
    <w:rsid w:val="00611584"/>
    <w:rsid w:val="00612707"/>
    <w:rsid w:val="00612E22"/>
    <w:rsid w:val="00613521"/>
    <w:rsid w:val="006149EE"/>
    <w:rsid w:val="00614DE4"/>
    <w:rsid w:val="00617022"/>
    <w:rsid w:val="006207CD"/>
    <w:rsid w:val="00620B56"/>
    <w:rsid w:val="00620F55"/>
    <w:rsid w:val="00624798"/>
    <w:rsid w:val="00624A3B"/>
    <w:rsid w:val="00625958"/>
    <w:rsid w:val="0062667A"/>
    <w:rsid w:val="00627B1F"/>
    <w:rsid w:val="006326FD"/>
    <w:rsid w:val="00633909"/>
    <w:rsid w:val="0063558B"/>
    <w:rsid w:val="006412E5"/>
    <w:rsid w:val="0064147F"/>
    <w:rsid w:val="00641A61"/>
    <w:rsid w:val="00642F76"/>
    <w:rsid w:val="00643EFD"/>
    <w:rsid w:val="0064467A"/>
    <w:rsid w:val="00644B3A"/>
    <w:rsid w:val="00644B96"/>
    <w:rsid w:val="0065163B"/>
    <w:rsid w:val="00651965"/>
    <w:rsid w:val="006537BC"/>
    <w:rsid w:val="0065413B"/>
    <w:rsid w:val="00655D35"/>
    <w:rsid w:val="006565E2"/>
    <w:rsid w:val="006603AD"/>
    <w:rsid w:val="006609AC"/>
    <w:rsid w:val="00660F99"/>
    <w:rsid w:val="006629F3"/>
    <w:rsid w:val="006635C7"/>
    <w:rsid w:val="00664F15"/>
    <w:rsid w:val="00666787"/>
    <w:rsid w:val="006669BA"/>
    <w:rsid w:val="00666BBC"/>
    <w:rsid w:val="006671F4"/>
    <w:rsid w:val="0067188A"/>
    <w:rsid w:val="00673937"/>
    <w:rsid w:val="00675EA2"/>
    <w:rsid w:val="00680117"/>
    <w:rsid w:val="006817EA"/>
    <w:rsid w:val="00683979"/>
    <w:rsid w:val="006844A1"/>
    <w:rsid w:val="00685559"/>
    <w:rsid w:val="00686805"/>
    <w:rsid w:val="00687499"/>
    <w:rsid w:val="00691251"/>
    <w:rsid w:val="00692678"/>
    <w:rsid w:val="00695684"/>
    <w:rsid w:val="00695DB1"/>
    <w:rsid w:val="00697173"/>
    <w:rsid w:val="006971EB"/>
    <w:rsid w:val="00697C3C"/>
    <w:rsid w:val="006A1E5A"/>
    <w:rsid w:val="006A34C9"/>
    <w:rsid w:val="006A421E"/>
    <w:rsid w:val="006A58CC"/>
    <w:rsid w:val="006A5BAA"/>
    <w:rsid w:val="006A5D3F"/>
    <w:rsid w:val="006A5E74"/>
    <w:rsid w:val="006B0381"/>
    <w:rsid w:val="006B3332"/>
    <w:rsid w:val="006B564F"/>
    <w:rsid w:val="006C05F0"/>
    <w:rsid w:val="006C128E"/>
    <w:rsid w:val="006C2CE1"/>
    <w:rsid w:val="006C2F57"/>
    <w:rsid w:val="006C33D7"/>
    <w:rsid w:val="006C3629"/>
    <w:rsid w:val="006C4D55"/>
    <w:rsid w:val="006C5156"/>
    <w:rsid w:val="006C6090"/>
    <w:rsid w:val="006C7087"/>
    <w:rsid w:val="006C73B9"/>
    <w:rsid w:val="006D03AE"/>
    <w:rsid w:val="006D048A"/>
    <w:rsid w:val="006D1413"/>
    <w:rsid w:val="006D1862"/>
    <w:rsid w:val="006D3BB0"/>
    <w:rsid w:val="006D497D"/>
    <w:rsid w:val="006D5AF3"/>
    <w:rsid w:val="006E196C"/>
    <w:rsid w:val="006E2FD9"/>
    <w:rsid w:val="006E32BD"/>
    <w:rsid w:val="006E51B9"/>
    <w:rsid w:val="006E556B"/>
    <w:rsid w:val="006E5E7E"/>
    <w:rsid w:val="006E74B0"/>
    <w:rsid w:val="006F0EAC"/>
    <w:rsid w:val="006F1B4C"/>
    <w:rsid w:val="006F1F88"/>
    <w:rsid w:val="006F42C9"/>
    <w:rsid w:val="006F4A11"/>
    <w:rsid w:val="006F550E"/>
    <w:rsid w:val="006F57F8"/>
    <w:rsid w:val="006F5BD6"/>
    <w:rsid w:val="006F6196"/>
    <w:rsid w:val="00701F02"/>
    <w:rsid w:val="00703183"/>
    <w:rsid w:val="00704035"/>
    <w:rsid w:val="0070471F"/>
    <w:rsid w:val="00704B54"/>
    <w:rsid w:val="00704F5D"/>
    <w:rsid w:val="00704FEF"/>
    <w:rsid w:val="00706D85"/>
    <w:rsid w:val="00707181"/>
    <w:rsid w:val="00710815"/>
    <w:rsid w:val="00711C7B"/>
    <w:rsid w:val="00712DC7"/>
    <w:rsid w:val="007131A8"/>
    <w:rsid w:val="00713B54"/>
    <w:rsid w:val="007143E0"/>
    <w:rsid w:val="00715845"/>
    <w:rsid w:val="00715D49"/>
    <w:rsid w:val="00715E37"/>
    <w:rsid w:val="00715E9E"/>
    <w:rsid w:val="00721192"/>
    <w:rsid w:val="007242C0"/>
    <w:rsid w:val="007254B1"/>
    <w:rsid w:val="007258A3"/>
    <w:rsid w:val="0072602C"/>
    <w:rsid w:val="0073033D"/>
    <w:rsid w:val="0073413E"/>
    <w:rsid w:val="00734324"/>
    <w:rsid w:val="0073479E"/>
    <w:rsid w:val="00734DDC"/>
    <w:rsid w:val="007358EF"/>
    <w:rsid w:val="00735CB4"/>
    <w:rsid w:val="00735F4E"/>
    <w:rsid w:val="00736114"/>
    <w:rsid w:val="007368FC"/>
    <w:rsid w:val="00736A67"/>
    <w:rsid w:val="0074030F"/>
    <w:rsid w:val="0074099C"/>
    <w:rsid w:val="00740FD7"/>
    <w:rsid w:val="007448D5"/>
    <w:rsid w:val="00746BA1"/>
    <w:rsid w:val="00752617"/>
    <w:rsid w:val="0075381F"/>
    <w:rsid w:val="007549FB"/>
    <w:rsid w:val="00755B02"/>
    <w:rsid w:val="00755CD2"/>
    <w:rsid w:val="00755E58"/>
    <w:rsid w:val="00755EF6"/>
    <w:rsid w:val="00755FD9"/>
    <w:rsid w:val="007575A6"/>
    <w:rsid w:val="00760994"/>
    <w:rsid w:val="00760F88"/>
    <w:rsid w:val="00762144"/>
    <w:rsid w:val="00764A0A"/>
    <w:rsid w:val="00765106"/>
    <w:rsid w:val="0076721D"/>
    <w:rsid w:val="00767846"/>
    <w:rsid w:val="00770124"/>
    <w:rsid w:val="00770643"/>
    <w:rsid w:val="00774F88"/>
    <w:rsid w:val="007762D0"/>
    <w:rsid w:val="007763B0"/>
    <w:rsid w:val="00776F74"/>
    <w:rsid w:val="007819B7"/>
    <w:rsid w:val="00782536"/>
    <w:rsid w:val="00782F1E"/>
    <w:rsid w:val="007841BF"/>
    <w:rsid w:val="00784DEE"/>
    <w:rsid w:val="00787428"/>
    <w:rsid w:val="00787EC4"/>
    <w:rsid w:val="007932DE"/>
    <w:rsid w:val="00794058"/>
    <w:rsid w:val="00794518"/>
    <w:rsid w:val="007A00B4"/>
    <w:rsid w:val="007A1305"/>
    <w:rsid w:val="007A4D01"/>
    <w:rsid w:val="007A7177"/>
    <w:rsid w:val="007A7330"/>
    <w:rsid w:val="007A7EED"/>
    <w:rsid w:val="007A7F84"/>
    <w:rsid w:val="007B1255"/>
    <w:rsid w:val="007B1AC0"/>
    <w:rsid w:val="007B2E5A"/>
    <w:rsid w:val="007B30B7"/>
    <w:rsid w:val="007B3CD3"/>
    <w:rsid w:val="007B444B"/>
    <w:rsid w:val="007B5EC0"/>
    <w:rsid w:val="007B6958"/>
    <w:rsid w:val="007B6BD3"/>
    <w:rsid w:val="007C0D36"/>
    <w:rsid w:val="007C1DA3"/>
    <w:rsid w:val="007C326A"/>
    <w:rsid w:val="007C3305"/>
    <w:rsid w:val="007C3A06"/>
    <w:rsid w:val="007C5504"/>
    <w:rsid w:val="007C5863"/>
    <w:rsid w:val="007C680F"/>
    <w:rsid w:val="007C78C9"/>
    <w:rsid w:val="007D0000"/>
    <w:rsid w:val="007D0357"/>
    <w:rsid w:val="007D086C"/>
    <w:rsid w:val="007D1F72"/>
    <w:rsid w:val="007D24B3"/>
    <w:rsid w:val="007D2A95"/>
    <w:rsid w:val="007D33B5"/>
    <w:rsid w:val="007D3769"/>
    <w:rsid w:val="007D422C"/>
    <w:rsid w:val="007D5251"/>
    <w:rsid w:val="007D574A"/>
    <w:rsid w:val="007D6C4A"/>
    <w:rsid w:val="007E0073"/>
    <w:rsid w:val="007E0789"/>
    <w:rsid w:val="007E0833"/>
    <w:rsid w:val="007E220A"/>
    <w:rsid w:val="007E25D2"/>
    <w:rsid w:val="007E3AC4"/>
    <w:rsid w:val="007E449D"/>
    <w:rsid w:val="007E46B1"/>
    <w:rsid w:val="007E78AB"/>
    <w:rsid w:val="007F08AE"/>
    <w:rsid w:val="007F256B"/>
    <w:rsid w:val="007F25A7"/>
    <w:rsid w:val="007F26A2"/>
    <w:rsid w:val="007F2789"/>
    <w:rsid w:val="007F2FD3"/>
    <w:rsid w:val="007F43FD"/>
    <w:rsid w:val="007F469A"/>
    <w:rsid w:val="007F47AC"/>
    <w:rsid w:val="007F48EB"/>
    <w:rsid w:val="007F4C67"/>
    <w:rsid w:val="008001CB"/>
    <w:rsid w:val="0080063F"/>
    <w:rsid w:val="008037D6"/>
    <w:rsid w:val="0080623B"/>
    <w:rsid w:val="0081170F"/>
    <w:rsid w:val="008118A7"/>
    <w:rsid w:val="00812166"/>
    <w:rsid w:val="00812802"/>
    <w:rsid w:val="0081362F"/>
    <w:rsid w:val="00814599"/>
    <w:rsid w:val="008147B8"/>
    <w:rsid w:val="00815ABD"/>
    <w:rsid w:val="00815CF6"/>
    <w:rsid w:val="00816653"/>
    <w:rsid w:val="00816BED"/>
    <w:rsid w:val="00817933"/>
    <w:rsid w:val="008205BB"/>
    <w:rsid w:val="00820CCA"/>
    <w:rsid w:val="00822568"/>
    <w:rsid w:val="0082286E"/>
    <w:rsid w:val="0082375E"/>
    <w:rsid w:val="00823F05"/>
    <w:rsid w:val="008251D5"/>
    <w:rsid w:val="00826660"/>
    <w:rsid w:val="008311BF"/>
    <w:rsid w:val="00832D4F"/>
    <w:rsid w:val="008333CD"/>
    <w:rsid w:val="00834FA4"/>
    <w:rsid w:val="00836887"/>
    <w:rsid w:val="00836D62"/>
    <w:rsid w:val="00837CA4"/>
    <w:rsid w:val="008410DB"/>
    <w:rsid w:val="00841D1D"/>
    <w:rsid w:val="00842905"/>
    <w:rsid w:val="00842A44"/>
    <w:rsid w:val="00843493"/>
    <w:rsid w:val="00843E3B"/>
    <w:rsid w:val="00845830"/>
    <w:rsid w:val="0084591A"/>
    <w:rsid w:val="00845A39"/>
    <w:rsid w:val="00845D54"/>
    <w:rsid w:val="00845EDE"/>
    <w:rsid w:val="00846A6E"/>
    <w:rsid w:val="008471C3"/>
    <w:rsid w:val="00852A4B"/>
    <w:rsid w:val="00852F67"/>
    <w:rsid w:val="00853E81"/>
    <w:rsid w:val="008549C4"/>
    <w:rsid w:val="00855BD2"/>
    <w:rsid w:val="00857067"/>
    <w:rsid w:val="008610E7"/>
    <w:rsid w:val="008612E6"/>
    <w:rsid w:val="00861A23"/>
    <w:rsid w:val="00861ACD"/>
    <w:rsid w:val="008626DE"/>
    <w:rsid w:val="00862840"/>
    <w:rsid w:val="00863A40"/>
    <w:rsid w:val="008644B1"/>
    <w:rsid w:val="00866D82"/>
    <w:rsid w:val="00867465"/>
    <w:rsid w:val="00867905"/>
    <w:rsid w:val="00871D3A"/>
    <w:rsid w:val="00872C6A"/>
    <w:rsid w:val="0087331D"/>
    <w:rsid w:val="008749E6"/>
    <w:rsid w:val="00876A78"/>
    <w:rsid w:val="008776F7"/>
    <w:rsid w:val="00877C09"/>
    <w:rsid w:val="00877F03"/>
    <w:rsid w:val="008816A8"/>
    <w:rsid w:val="00883A79"/>
    <w:rsid w:val="0088688A"/>
    <w:rsid w:val="00886901"/>
    <w:rsid w:val="00887C92"/>
    <w:rsid w:val="00887EE8"/>
    <w:rsid w:val="008914CC"/>
    <w:rsid w:val="00891946"/>
    <w:rsid w:val="00891CB7"/>
    <w:rsid w:val="00891F8F"/>
    <w:rsid w:val="00892128"/>
    <w:rsid w:val="0089315E"/>
    <w:rsid w:val="00893D18"/>
    <w:rsid w:val="0089654E"/>
    <w:rsid w:val="0089672B"/>
    <w:rsid w:val="008979D7"/>
    <w:rsid w:val="00897B28"/>
    <w:rsid w:val="008A062E"/>
    <w:rsid w:val="008A1902"/>
    <w:rsid w:val="008A3F32"/>
    <w:rsid w:val="008A6136"/>
    <w:rsid w:val="008B0797"/>
    <w:rsid w:val="008B0F04"/>
    <w:rsid w:val="008B1AAF"/>
    <w:rsid w:val="008B31F2"/>
    <w:rsid w:val="008B61C9"/>
    <w:rsid w:val="008B6AA7"/>
    <w:rsid w:val="008B6B20"/>
    <w:rsid w:val="008B6F16"/>
    <w:rsid w:val="008C0FFE"/>
    <w:rsid w:val="008C112C"/>
    <w:rsid w:val="008C3451"/>
    <w:rsid w:val="008C3709"/>
    <w:rsid w:val="008C7311"/>
    <w:rsid w:val="008D30FF"/>
    <w:rsid w:val="008D4D46"/>
    <w:rsid w:val="008D596C"/>
    <w:rsid w:val="008D5A7F"/>
    <w:rsid w:val="008D5C45"/>
    <w:rsid w:val="008E1C41"/>
    <w:rsid w:val="008E2E66"/>
    <w:rsid w:val="008E4176"/>
    <w:rsid w:val="008E4D73"/>
    <w:rsid w:val="008E6178"/>
    <w:rsid w:val="008E7333"/>
    <w:rsid w:val="008E7C0D"/>
    <w:rsid w:val="008F0535"/>
    <w:rsid w:val="008F12D8"/>
    <w:rsid w:val="008F1CA6"/>
    <w:rsid w:val="008F3DAB"/>
    <w:rsid w:val="008F5522"/>
    <w:rsid w:val="008F5ED3"/>
    <w:rsid w:val="008F68FA"/>
    <w:rsid w:val="008F7162"/>
    <w:rsid w:val="0090061E"/>
    <w:rsid w:val="009025CA"/>
    <w:rsid w:val="009031B6"/>
    <w:rsid w:val="00904A19"/>
    <w:rsid w:val="009051A4"/>
    <w:rsid w:val="009052D4"/>
    <w:rsid w:val="009066E2"/>
    <w:rsid w:val="00906D82"/>
    <w:rsid w:val="0091052B"/>
    <w:rsid w:val="00910C74"/>
    <w:rsid w:val="00911792"/>
    <w:rsid w:val="009149B3"/>
    <w:rsid w:val="0091580E"/>
    <w:rsid w:val="009214BA"/>
    <w:rsid w:val="009236BC"/>
    <w:rsid w:val="0092389D"/>
    <w:rsid w:val="00924730"/>
    <w:rsid w:val="00927BC0"/>
    <w:rsid w:val="00927F2D"/>
    <w:rsid w:val="00927FDB"/>
    <w:rsid w:val="0093252D"/>
    <w:rsid w:val="009356AE"/>
    <w:rsid w:val="00935ECD"/>
    <w:rsid w:val="009411D1"/>
    <w:rsid w:val="00942534"/>
    <w:rsid w:val="00942C9A"/>
    <w:rsid w:val="00943461"/>
    <w:rsid w:val="00943AEA"/>
    <w:rsid w:val="00944C2D"/>
    <w:rsid w:val="00946149"/>
    <w:rsid w:val="009473F7"/>
    <w:rsid w:val="00951699"/>
    <w:rsid w:val="00951ED6"/>
    <w:rsid w:val="00953FCB"/>
    <w:rsid w:val="00954AC9"/>
    <w:rsid w:val="00955AB1"/>
    <w:rsid w:val="00956849"/>
    <w:rsid w:val="0095704C"/>
    <w:rsid w:val="009579FF"/>
    <w:rsid w:val="009603A2"/>
    <w:rsid w:val="00960EED"/>
    <w:rsid w:val="009637C7"/>
    <w:rsid w:val="00964351"/>
    <w:rsid w:val="00965EA2"/>
    <w:rsid w:val="00970453"/>
    <w:rsid w:val="009709CD"/>
    <w:rsid w:val="00970A25"/>
    <w:rsid w:val="00970DE4"/>
    <w:rsid w:val="009741C3"/>
    <w:rsid w:val="00974B0F"/>
    <w:rsid w:val="00974BCA"/>
    <w:rsid w:val="00975335"/>
    <w:rsid w:val="00975730"/>
    <w:rsid w:val="00976B04"/>
    <w:rsid w:val="00982161"/>
    <w:rsid w:val="009826B0"/>
    <w:rsid w:val="00982821"/>
    <w:rsid w:val="00982B73"/>
    <w:rsid w:val="00982DEB"/>
    <w:rsid w:val="009833F0"/>
    <w:rsid w:val="0098420F"/>
    <w:rsid w:val="00985C81"/>
    <w:rsid w:val="00985DAE"/>
    <w:rsid w:val="00986A05"/>
    <w:rsid w:val="00987B5D"/>
    <w:rsid w:val="00987DB5"/>
    <w:rsid w:val="00991514"/>
    <w:rsid w:val="009950D7"/>
    <w:rsid w:val="00996106"/>
    <w:rsid w:val="00996DAA"/>
    <w:rsid w:val="009A08D2"/>
    <w:rsid w:val="009A1781"/>
    <w:rsid w:val="009A18E2"/>
    <w:rsid w:val="009A1A52"/>
    <w:rsid w:val="009A1DCE"/>
    <w:rsid w:val="009A3EC4"/>
    <w:rsid w:val="009A4C43"/>
    <w:rsid w:val="009A6772"/>
    <w:rsid w:val="009A6ED4"/>
    <w:rsid w:val="009A6FBE"/>
    <w:rsid w:val="009A7167"/>
    <w:rsid w:val="009B0717"/>
    <w:rsid w:val="009B243E"/>
    <w:rsid w:val="009B2BD2"/>
    <w:rsid w:val="009B3029"/>
    <w:rsid w:val="009B4D8F"/>
    <w:rsid w:val="009B594D"/>
    <w:rsid w:val="009B6616"/>
    <w:rsid w:val="009B7031"/>
    <w:rsid w:val="009B799C"/>
    <w:rsid w:val="009C06E6"/>
    <w:rsid w:val="009C1DC3"/>
    <w:rsid w:val="009C1E53"/>
    <w:rsid w:val="009C24F7"/>
    <w:rsid w:val="009C3CD4"/>
    <w:rsid w:val="009C5560"/>
    <w:rsid w:val="009C6C00"/>
    <w:rsid w:val="009C7188"/>
    <w:rsid w:val="009D112A"/>
    <w:rsid w:val="009E0682"/>
    <w:rsid w:val="009E0D3E"/>
    <w:rsid w:val="009E3F1B"/>
    <w:rsid w:val="009E62D3"/>
    <w:rsid w:val="009E75B5"/>
    <w:rsid w:val="009E7DAF"/>
    <w:rsid w:val="009E7E9A"/>
    <w:rsid w:val="009F1B59"/>
    <w:rsid w:val="009F2220"/>
    <w:rsid w:val="009F2FC2"/>
    <w:rsid w:val="009F4A6F"/>
    <w:rsid w:val="009F5F3E"/>
    <w:rsid w:val="009F62BE"/>
    <w:rsid w:val="009F63EA"/>
    <w:rsid w:val="009F715F"/>
    <w:rsid w:val="00A01A7F"/>
    <w:rsid w:val="00A01AC0"/>
    <w:rsid w:val="00A01C64"/>
    <w:rsid w:val="00A03F13"/>
    <w:rsid w:val="00A10AEA"/>
    <w:rsid w:val="00A1299A"/>
    <w:rsid w:val="00A1349F"/>
    <w:rsid w:val="00A137F9"/>
    <w:rsid w:val="00A159D8"/>
    <w:rsid w:val="00A214EF"/>
    <w:rsid w:val="00A21BD9"/>
    <w:rsid w:val="00A24A24"/>
    <w:rsid w:val="00A24C90"/>
    <w:rsid w:val="00A24FA2"/>
    <w:rsid w:val="00A26DDD"/>
    <w:rsid w:val="00A3004B"/>
    <w:rsid w:val="00A32CEC"/>
    <w:rsid w:val="00A32D1C"/>
    <w:rsid w:val="00A33B17"/>
    <w:rsid w:val="00A33D1A"/>
    <w:rsid w:val="00A347C9"/>
    <w:rsid w:val="00A355FE"/>
    <w:rsid w:val="00A37F0A"/>
    <w:rsid w:val="00A4117C"/>
    <w:rsid w:val="00A4183C"/>
    <w:rsid w:val="00A43928"/>
    <w:rsid w:val="00A4411D"/>
    <w:rsid w:val="00A443E0"/>
    <w:rsid w:val="00A457E0"/>
    <w:rsid w:val="00A46820"/>
    <w:rsid w:val="00A4699E"/>
    <w:rsid w:val="00A46A34"/>
    <w:rsid w:val="00A46F0C"/>
    <w:rsid w:val="00A47A2D"/>
    <w:rsid w:val="00A50184"/>
    <w:rsid w:val="00A50DF7"/>
    <w:rsid w:val="00A50EFA"/>
    <w:rsid w:val="00A51D61"/>
    <w:rsid w:val="00A524B0"/>
    <w:rsid w:val="00A54BDB"/>
    <w:rsid w:val="00A55151"/>
    <w:rsid w:val="00A55D99"/>
    <w:rsid w:val="00A569FF"/>
    <w:rsid w:val="00A57458"/>
    <w:rsid w:val="00A61942"/>
    <w:rsid w:val="00A622A0"/>
    <w:rsid w:val="00A6254F"/>
    <w:rsid w:val="00A633B0"/>
    <w:rsid w:val="00A63769"/>
    <w:rsid w:val="00A642B9"/>
    <w:rsid w:val="00A6765E"/>
    <w:rsid w:val="00A704B4"/>
    <w:rsid w:val="00A70A55"/>
    <w:rsid w:val="00A729BD"/>
    <w:rsid w:val="00A76336"/>
    <w:rsid w:val="00A80041"/>
    <w:rsid w:val="00A805A2"/>
    <w:rsid w:val="00A813FD"/>
    <w:rsid w:val="00A81A7B"/>
    <w:rsid w:val="00A81E32"/>
    <w:rsid w:val="00A82781"/>
    <w:rsid w:val="00A842AD"/>
    <w:rsid w:val="00A84DC4"/>
    <w:rsid w:val="00A850DD"/>
    <w:rsid w:val="00A86063"/>
    <w:rsid w:val="00A86C95"/>
    <w:rsid w:val="00A86F31"/>
    <w:rsid w:val="00A87CC9"/>
    <w:rsid w:val="00A905D7"/>
    <w:rsid w:val="00A915E0"/>
    <w:rsid w:val="00A9194A"/>
    <w:rsid w:val="00A91C2D"/>
    <w:rsid w:val="00A91FA4"/>
    <w:rsid w:val="00A925FE"/>
    <w:rsid w:val="00A93742"/>
    <w:rsid w:val="00A94649"/>
    <w:rsid w:val="00A96452"/>
    <w:rsid w:val="00A96A3D"/>
    <w:rsid w:val="00A973F3"/>
    <w:rsid w:val="00A9745E"/>
    <w:rsid w:val="00A97BA4"/>
    <w:rsid w:val="00AA05AC"/>
    <w:rsid w:val="00AA0E0E"/>
    <w:rsid w:val="00AA2D59"/>
    <w:rsid w:val="00AA3F6A"/>
    <w:rsid w:val="00AA42F0"/>
    <w:rsid w:val="00AA4D9D"/>
    <w:rsid w:val="00AA537D"/>
    <w:rsid w:val="00AA6945"/>
    <w:rsid w:val="00AA781A"/>
    <w:rsid w:val="00AB0AC3"/>
    <w:rsid w:val="00AB1A9A"/>
    <w:rsid w:val="00AB2228"/>
    <w:rsid w:val="00AB3C72"/>
    <w:rsid w:val="00AB60AB"/>
    <w:rsid w:val="00AC140C"/>
    <w:rsid w:val="00AC142D"/>
    <w:rsid w:val="00AC2233"/>
    <w:rsid w:val="00AC24EA"/>
    <w:rsid w:val="00AC51A0"/>
    <w:rsid w:val="00AC6191"/>
    <w:rsid w:val="00AC7E1F"/>
    <w:rsid w:val="00AD144A"/>
    <w:rsid w:val="00AD20CC"/>
    <w:rsid w:val="00AD2497"/>
    <w:rsid w:val="00AD26C8"/>
    <w:rsid w:val="00AD3064"/>
    <w:rsid w:val="00AD4014"/>
    <w:rsid w:val="00AD48C6"/>
    <w:rsid w:val="00AD5D2E"/>
    <w:rsid w:val="00AD6D72"/>
    <w:rsid w:val="00AD77FB"/>
    <w:rsid w:val="00AE0322"/>
    <w:rsid w:val="00AE0A9B"/>
    <w:rsid w:val="00AE231D"/>
    <w:rsid w:val="00AE3473"/>
    <w:rsid w:val="00AE35AB"/>
    <w:rsid w:val="00AE65C1"/>
    <w:rsid w:val="00AE69AF"/>
    <w:rsid w:val="00AE7E03"/>
    <w:rsid w:val="00AF0EA8"/>
    <w:rsid w:val="00AF1A2B"/>
    <w:rsid w:val="00AF2B90"/>
    <w:rsid w:val="00AF41FB"/>
    <w:rsid w:val="00AF424E"/>
    <w:rsid w:val="00AF4B2A"/>
    <w:rsid w:val="00AF640A"/>
    <w:rsid w:val="00AF7313"/>
    <w:rsid w:val="00AF786A"/>
    <w:rsid w:val="00AF7CC1"/>
    <w:rsid w:val="00B018C0"/>
    <w:rsid w:val="00B02AD8"/>
    <w:rsid w:val="00B03597"/>
    <w:rsid w:val="00B04BC3"/>
    <w:rsid w:val="00B053F2"/>
    <w:rsid w:val="00B0598A"/>
    <w:rsid w:val="00B05BCA"/>
    <w:rsid w:val="00B0654B"/>
    <w:rsid w:val="00B06B52"/>
    <w:rsid w:val="00B06DB7"/>
    <w:rsid w:val="00B06FFA"/>
    <w:rsid w:val="00B0727E"/>
    <w:rsid w:val="00B07C28"/>
    <w:rsid w:val="00B07F35"/>
    <w:rsid w:val="00B11734"/>
    <w:rsid w:val="00B11A81"/>
    <w:rsid w:val="00B13FB1"/>
    <w:rsid w:val="00B1723A"/>
    <w:rsid w:val="00B17464"/>
    <w:rsid w:val="00B176C4"/>
    <w:rsid w:val="00B20742"/>
    <w:rsid w:val="00B20CD7"/>
    <w:rsid w:val="00B20D7D"/>
    <w:rsid w:val="00B21EC6"/>
    <w:rsid w:val="00B225D7"/>
    <w:rsid w:val="00B22B24"/>
    <w:rsid w:val="00B23017"/>
    <w:rsid w:val="00B2375D"/>
    <w:rsid w:val="00B24861"/>
    <w:rsid w:val="00B2625E"/>
    <w:rsid w:val="00B26E75"/>
    <w:rsid w:val="00B30048"/>
    <w:rsid w:val="00B31579"/>
    <w:rsid w:val="00B31880"/>
    <w:rsid w:val="00B334D4"/>
    <w:rsid w:val="00B33842"/>
    <w:rsid w:val="00B33BE2"/>
    <w:rsid w:val="00B33FF8"/>
    <w:rsid w:val="00B37210"/>
    <w:rsid w:val="00B42525"/>
    <w:rsid w:val="00B428F4"/>
    <w:rsid w:val="00B42CC1"/>
    <w:rsid w:val="00B42DC5"/>
    <w:rsid w:val="00B431ED"/>
    <w:rsid w:val="00B45F16"/>
    <w:rsid w:val="00B4646A"/>
    <w:rsid w:val="00B46BB8"/>
    <w:rsid w:val="00B476D8"/>
    <w:rsid w:val="00B51623"/>
    <w:rsid w:val="00B52FCE"/>
    <w:rsid w:val="00B55A19"/>
    <w:rsid w:val="00B56D9A"/>
    <w:rsid w:val="00B57497"/>
    <w:rsid w:val="00B60C05"/>
    <w:rsid w:val="00B60F82"/>
    <w:rsid w:val="00B63056"/>
    <w:rsid w:val="00B64AE5"/>
    <w:rsid w:val="00B64CB6"/>
    <w:rsid w:val="00B70D0A"/>
    <w:rsid w:val="00B7220F"/>
    <w:rsid w:val="00B73431"/>
    <w:rsid w:val="00B73EC4"/>
    <w:rsid w:val="00B777FC"/>
    <w:rsid w:val="00B77880"/>
    <w:rsid w:val="00B77C82"/>
    <w:rsid w:val="00B77E7C"/>
    <w:rsid w:val="00B810CC"/>
    <w:rsid w:val="00B810FC"/>
    <w:rsid w:val="00B818C1"/>
    <w:rsid w:val="00B83B1B"/>
    <w:rsid w:val="00B85331"/>
    <w:rsid w:val="00B86DAF"/>
    <w:rsid w:val="00B8777A"/>
    <w:rsid w:val="00B90421"/>
    <w:rsid w:val="00B9043E"/>
    <w:rsid w:val="00B91CE2"/>
    <w:rsid w:val="00B938AB"/>
    <w:rsid w:val="00B9511A"/>
    <w:rsid w:val="00B97406"/>
    <w:rsid w:val="00B9755D"/>
    <w:rsid w:val="00B97568"/>
    <w:rsid w:val="00BA0AD7"/>
    <w:rsid w:val="00BA0ECD"/>
    <w:rsid w:val="00BA1FC7"/>
    <w:rsid w:val="00BA218E"/>
    <w:rsid w:val="00BA46A0"/>
    <w:rsid w:val="00BA4EAF"/>
    <w:rsid w:val="00BA62A0"/>
    <w:rsid w:val="00BA65EC"/>
    <w:rsid w:val="00BA673B"/>
    <w:rsid w:val="00BA6773"/>
    <w:rsid w:val="00BA6D8B"/>
    <w:rsid w:val="00BA7FCA"/>
    <w:rsid w:val="00BB0492"/>
    <w:rsid w:val="00BB1C44"/>
    <w:rsid w:val="00BB1C72"/>
    <w:rsid w:val="00BB259C"/>
    <w:rsid w:val="00BB2D63"/>
    <w:rsid w:val="00BB4625"/>
    <w:rsid w:val="00BB5413"/>
    <w:rsid w:val="00BB55A2"/>
    <w:rsid w:val="00BB63BB"/>
    <w:rsid w:val="00BB7DBB"/>
    <w:rsid w:val="00BC1491"/>
    <w:rsid w:val="00BC14F8"/>
    <w:rsid w:val="00BC1918"/>
    <w:rsid w:val="00BC1F58"/>
    <w:rsid w:val="00BC26EA"/>
    <w:rsid w:val="00BC361F"/>
    <w:rsid w:val="00BC5E49"/>
    <w:rsid w:val="00BC69A0"/>
    <w:rsid w:val="00BD0EB3"/>
    <w:rsid w:val="00BD23AA"/>
    <w:rsid w:val="00BD29FC"/>
    <w:rsid w:val="00BD2B4A"/>
    <w:rsid w:val="00BD2E82"/>
    <w:rsid w:val="00BD39AF"/>
    <w:rsid w:val="00BD575B"/>
    <w:rsid w:val="00BD66AC"/>
    <w:rsid w:val="00BD750C"/>
    <w:rsid w:val="00BD7F0F"/>
    <w:rsid w:val="00BD7FB9"/>
    <w:rsid w:val="00BE03CD"/>
    <w:rsid w:val="00BE0618"/>
    <w:rsid w:val="00BE1B74"/>
    <w:rsid w:val="00BE1E53"/>
    <w:rsid w:val="00BE36F9"/>
    <w:rsid w:val="00BE3D29"/>
    <w:rsid w:val="00BE52EE"/>
    <w:rsid w:val="00BE66AA"/>
    <w:rsid w:val="00BE76DC"/>
    <w:rsid w:val="00BF3D70"/>
    <w:rsid w:val="00BF6937"/>
    <w:rsid w:val="00C0206F"/>
    <w:rsid w:val="00C02722"/>
    <w:rsid w:val="00C03314"/>
    <w:rsid w:val="00C03623"/>
    <w:rsid w:val="00C05A57"/>
    <w:rsid w:val="00C05C5A"/>
    <w:rsid w:val="00C06165"/>
    <w:rsid w:val="00C062DC"/>
    <w:rsid w:val="00C06498"/>
    <w:rsid w:val="00C117A2"/>
    <w:rsid w:val="00C11BD8"/>
    <w:rsid w:val="00C1202D"/>
    <w:rsid w:val="00C12A72"/>
    <w:rsid w:val="00C171D6"/>
    <w:rsid w:val="00C20399"/>
    <w:rsid w:val="00C20E53"/>
    <w:rsid w:val="00C216B6"/>
    <w:rsid w:val="00C22402"/>
    <w:rsid w:val="00C22FE6"/>
    <w:rsid w:val="00C23D9D"/>
    <w:rsid w:val="00C23EE8"/>
    <w:rsid w:val="00C259EC"/>
    <w:rsid w:val="00C25ABD"/>
    <w:rsid w:val="00C302A9"/>
    <w:rsid w:val="00C316DC"/>
    <w:rsid w:val="00C320D3"/>
    <w:rsid w:val="00C32F84"/>
    <w:rsid w:val="00C37A9D"/>
    <w:rsid w:val="00C409DB"/>
    <w:rsid w:val="00C41917"/>
    <w:rsid w:val="00C4575A"/>
    <w:rsid w:val="00C460E1"/>
    <w:rsid w:val="00C46292"/>
    <w:rsid w:val="00C4695C"/>
    <w:rsid w:val="00C46A31"/>
    <w:rsid w:val="00C47374"/>
    <w:rsid w:val="00C5092C"/>
    <w:rsid w:val="00C52C09"/>
    <w:rsid w:val="00C53B32"/>
    <w:rsid w:val="00C53B91"/>
    <w:rsid w:val="00C54018"/>
    <w:rsid w:val="00C55BC2"/>
    <w:rsid w:val="00C57507"/>
    <w:rsid w:val="00C61159"/>
    <w:rsid w:val="00C630A7"/>
    <w:rsid w:val="00C63182"/>
    <w:rsid w:val="00C63616"/>
    <w:rsid w:val="00C6578F"/>
    <w:rsid w:val="00C65F8B"/>
    <w:rsid w:val="00C662FF"/>
    <w:rsid w:val="00C6766C"/>
    <w:rsid w:val="00C726B2"/>
    <w:rsid w:val="00C72DE8"/>
    <w:rsid w:val="00C73365"/>
    <w:rsid w:val="00C73B59"/>
    <w:rsid w:val="00C771B2"/>
    <w:rsid w:val="00C7778F"/>
    <w:rsid w:val="00C77A3C"/>
    <w:rsid w:val="00C80D5F"/>
    <w:rsid w:val="00C82E8D"/>
    <w:rsid w:val="00C8514C"/>
    <w:rsid w:val="00C85A85"/>
    <w:rsid w:val="00C87874"/>
    <w:rsid w:val="00C87B63"/>
    <w:rsid w:val="00C93081"/>
    <w:rsid w:val="00C94082"/>
    <w:rsid w:val="00CA20F1"/>
    <w:rsid w:val="00CA269B"/>
    <w:rsid w:val="00CA36E8"/>
    <w:rsid w:val="00CA4A99"/>
    <w:rsid w:val="00CA4AD0"/>
    <w:rsid w:val="00CA4B47"/>
    <w:rsid w:val="00CA68E0"/>
    <w:rsid w:val="00CA6AAC"/>
    <w:rsid w:val="00CA6DC1"/>
    <w:rsid w:val="00CA6DD1"/>
    <w:rsid w:val="00CB0188"/>
    <w:rsid w:val="00CB09FD"/>
    <w:rsid w:val="00CB0AD9"/>
    <w:rsid w:val="00CB377E"/>
    <w:rsid w:val="00CB3A35"/>
    <w:rsid w:val="00CB44E5"/>
    <w:rsid w:val="00CB4B50"/>
    <w:rsid w:val="00CB57B6"/>
    <w:rsid w:val="00CC146F"/>
    <w:rsid w:val="00CC2FED"/>
    <w:rsid w:val="00CC34CB"/>
    <w:rsid w:val="00CC433C"/>
    <w:rsid w:val="00CC717F"/>
    <w:rsid w:val="00CD2B70"/>
    <w:rsid w:val="00CD3366"/>
    <w:rsid w:val="00CD4463"/>
    <w:rsid w:val="00CD455A"/>
    <w:rsid w:val="00CD52FB"/>
    <w:rsid w:val="00CD672F"/>
    <w:rsid w:val="00CD7121"/>
    <w:rsid w:val="00CE06F7"/>
    <w:rsid w:val="00CE3D28"/>
    <w:rsid w:val="00CE6779"/>
    <w:rsid w:val="00CE78BD"/>
    <w:rsid w:val="00CE7987"/>
    <w:rsid w:val="00CE7A80"/>
    <w:rsid w:val="00CF2838"/>
    <w:rsid w:val="00CF323B"/>
    <w:rsid w:val="00CF3AE1"/>
    <w:rsid w:val="00CF5106"/>
    <w:rsid w:val="00CF53E0"/>
    <w:rsid w:val="00CF5EA9"/>
    <w:rsid w:val="00D02BC7"/>
    <w:rsid w:val="00D03F71"/>
    <w:rsid w:val="00D04889"/>
    <w:rsid w:val="00D07396"/>
    <w:rsid w:val="00D07464"/>
    <w:rsid w:val="00D07BEB"/>
    <w:rsid w:val="00D10E1C"/>
    <w:rsid w:val="00D12E7A"/>
    <w:rsid w:val="00D131EC"/>
    <w:rsid w:val="00D160B9"/>
    <w:rsid w:val="00D207B5"/>
    <w:rsid w:val="00D224DE"/>
    <w:rsid w:val="00D22E22"/>
    <w:rsid w:val="00D23A2B"/>
    <w:rsid w:val="00D259AA"/>
    <w:rsid w:val="00D31266"/>
    <w:rsid w:val="00D31FF2"/>
    <w:rsid w:val="00D33B14"/>
    <w:rsid w:val="00D34F48"/>
    <w:rsid w:val="00D35083"/>
    <w:rsid w:val="00D36791"/>
    <w:rsid w:val="00D407BD"/>
    <w:rsid w:val="00D41349"/>
    <w:rsid w:val="00D4148E"/>
    <w:rsid w:val="00D43279"/>
    <w:rsid w:val="00D4331B"/>
    <w:rsid w:val="00D43BD3"/>
    <w:rsid w:val="00D44233"/>
    <w:rsid w:val="00D445BF"/>
    <w:rsid w:val="00D4656E"/>
    <w:rsid w:val="00D47726"/>
    <w:rsid w:val="00D500D2"/>
    <w:rsid w:val="00D5016C"/>
    <w:rsid w:val="00D50357"/>
    <w:rsid w:val="00D506DC"/>
    <w:rsid w:val="00D5227D"/>
    <w:rsid w:val="00D52456"/>
    <w:rsid w:val="00D548F0"/>
    <w:rsid w:val="00D54E6F"/>
    <w:rsid w:val="00D55743"/>
    <w:rsid w:val="00D56DAB"/>
    <w:rsid w:val="00D57346"/>
    <w:rsid w:val="00D615A2"/>
    <w:rsid w:val="00D637EF"/>
    <w:rsid w:val="00D66E31"/>
    <w:rsid w:val="00D677F3"/>
    <w:rsid w:val="00D70A65"/>
    <w:rsid w:val="00D71F1A"/>
    <w:rsid w:val="00D7202C"/>
    <w:rsid w:val="00D72C92"/>
    <w:rsid w:val="00D7357B"/>
    <w:rsid w:val="00D74458"/>
    <w:rsid w:val="00D74A6A"/>
    <w:rsid w:val="00D755F1"/>
    <w:rsid w:val="00D75D1D"/>
    <w:rsid w:val="00D760E1"/>
    <w:rsid w:val="00D81831"/>
    <w:rsid w:val="00D8198A"/>
    <w:rsid w:val="00D82DC4"/>
    <w:rsid w:val="00D84418"/>
    <w:rsid w:val="00D84DD5"/>
    <w:rsid w:val="00D86AC1"/>
    <w:rsid w:val="00D870D9"/>
    <w:rsid w:val="00D8718B"/>
    <w:rsid w:val="00D900B9"/>
    <w:rsid w:val="00D90A05"/>
    <w:rsid w:val="00D90CA1"/>
    <w:rsid w:val="00D913E5"/>
    <w:rsid w:val="00D91E58"/>
    <w:rsid w:val="00D93B76"/>
    <w:rsid w:val="00D93ECE"/>
    <w:rsid w:val="00D9435B"/>
    <w:rsid w:val="00D95139"/>
    <w:rsid w:val="00D9595E"/>
    <w:rsid w:val="00D95F17"/>
    <w:rsid w:val="00DA12C6"/>
    <w:rsid w:val="00DA21DB"/>
    <w:rsid w:val="00DA2487"/>
    <w:rsid w:val="00DA7216"/>
    <w:rsid w:val="00DA7B4D"/>
    <w:rsid w:val="00DB0C52"/>
    <w:rsid w:val="00DB136F"/>
    <w:rsid w:val="00DB1505"/>
    <w:rsid w:val="00DB1885"/>
    <w:rsid w:val="00DB2C08"/>
    <w:rsid w:val="00DB3CC4"/>
    <w:rsid w:val="00DB5DB0"/>
    <w:rsid w:val="00DB5DEB"/>
    <w:rsid w:val="00DB67D2"/>
    <w:rsid w:val="00DB69BD"/>
    <w:rsid w:val="00DC2006"/>
    <w:rsid w:val="00DC23BD"/>
    <w:rsid w:val="00DC329A"/>
    <w:rsid w:val="00DC3A06"/>
    <w:rsid w:val="00DD1927"/>
    <w:rsid w:val="00DD22AE"/>
    <w:rsid w:val="00DD3EDB"/>
    <w:rsid w:val="00DD3F50"/>
    <w:rsid w:val="00DD4368"/>
    <w:rsid w:val="00DD48EF"/>
    <w:rsid w:val="00DD5710"/>
    <w:rsid w:val="00DD5741"/>
    <w:rsid w:val="00DD6052"/>
    <w:rsid w:val="00DD6260"/>
    <w:rsid w:val="00DE04F4"/>
    <w:rsid w:val="00DE6359"/>
    <w:rsid w:val="00DE7614"/>
    <w:rsid w:val="00DE786F"/>
    <w:rsid w:val="00DF17B9"/>
    <w:rsid w:val="00DF1DAA"/>
    <w:rsid w:val="00DF2156"/>
    <w:rsid w:val="00DF3B04"/>
    <w:rsid w:val="00DF3F55"/>
    <w:rsid w:val="00DF47FC"/>
    <w:rsid w:val="00DF4924"/>
    <w:rsid w:val="00DF500E"/>
    <w:rsid w:val="00DF7406"/>
    <w:rsid w:val="00DF7AD3"/>
    <w:rsid w:val="00DF7D6B"/>
    <w:rsid w:val="00E00749"/>
    <w:rsid w:val="00E01361"/>
    <w:rsid w:val="00E02B31"/>
    <w:rsid w:val="00E04762"/>
    <w:rsid w:val="00E06A28"/>
    <w:rsid w:val="00E07F48"/>
    <w:rsid w:val="00E10DE1"/>
    <w:rsid w:val="00E11111"/>
    <w:rsid w:val="00E13963"/>
    <w:rsid w:val="00E1398D"/>
    <w:rsid w:val="00E13D54"/>
    <w:rsid w:val="00E14CA5"/>
    <w:rsid w:val="00E16958"/>
    <w:rsid w:val="00E2105D"/>
    <w:rsid w:val="00E216CE"/>
    <w:rsid w:val="00E21911"/>
    <w:rsid w:val="00E222AB"/>
    <w:rsid w:val="00E26E11"/>
    <w:rsid w:val="00E26EF7"/>
    <w:rsid w:val="00E27242"/>
    <w:rsid w:val="00E31A4A"/>
    <w:rsid w:val="00E32098"/>
    <w:rsid w:val="00E3234E"/>
    <w:rsid w:val="00E33005"/>
    <w:rsid w:val="00E33836"/>
    <w:rsid w:val="00E34376"/>
    <w:rsid w:val="00E349BE"/>
    <w:rsid w:val="00E353A3"/>
    <w:rsid w:val="00E35B4B"/>
    <w:rsid w:val="00E35E61"/>
    <w:rsid w:val="00E35FC2"/>
    <w:rsid w:val="00E35FD9"/>
    <w:rsid w:val="00E36076"/>
    <w:rsid w:val="00E41953"/>
    <w:rsid w:val="00E426D1"/>
    <w:rsid w:val="00E42A38"/>
    <w:rsid w:val="00E440E5"/>
    <w:rsid w:val="00E44830"/>
    <w:rsid w:val="00E45DE1"/>
    <w:rsid w:val="00E465C1"/>
    <w:rsid w:val="00E46B14"/>
    <w:rsid w:val="00E477F7"/>
    <w:rsid w:val="00E52FFE"/>
    <w:rsid w:val="00E535C7"/>
    <w:rsid w:val="00E55787"/>
    <w:rsid w:val="00E56201"/>
    <w:rsid w:val="00E60B26"/>
    <w:rsid w:val="00E6202D"/>
    <w:rsid w:val="00E62874"/>
    <w:rsid w:val="00E62A6C"/>
    <w:rsid w:val="00E62EE8"/>
    <w:rsid w:val="00E6324E"/>
    <w:rsid w:val="00E633CB"/>
    <w:rsid w:val="00E676AA"/>
    <w:rsid w:val="00E70A1B"/>
    <w:rsid w:val="00E766BA"/>
    <w:rsid w:val="00E76B65"/>
    <w:rsid w:val="00E80149"/>
    <w:rsid w:val="00E82F18"/>
    <w:rsid w:val="00E84D94"/>
    <w:rsid w:val="00E85456"/>
    <w:rsid w:val="00E8647C"/>
    <w:rsid w:val="00E86B33"/>
    <w:rsid w:val="00E874C4"/>
    <w:rsid w:val="00E87658"/>
    <w:rsid w:val="00E876C1"/>
    <w:rsid w:val="00E90471"/>
    <w:rsid w:val="00E916D5"/>
    <w:rsid w:val="00E93046"/>
    <w:rsid w:val="00E93867"/>
    <w:rsid w:val="00E9400E"/>
    <w:rsid w:val="00E944C5"/>
    <w:rsid w:val="00E9488F"/>
    <w:rsid w:val="00E95394"/>
    <w:rsid w:val="00E96020"/>
    <w:rsid w:val="00E96761"/>
    <w:rsid w:val="00E9756B"/>
    <w:rsid w:val="00E97E75"/>
    <w:rsid w:val="00EA24D8"/>
    <w:rsid w:val="00EA3240"/>
    <w:rsid w:val="00EA37A0"/>
    <w:rsid w:val="00EA387E"/>
    <w:rsid w:val="00EA496A"/>
    <w:rsid w:val="00EA4E71"/>
    <w:rsid w:val="00EA5C38"/>
    <w:rsid w:val="00EA6B28"/>
    <w:rsid w:val="00EA767C"/>
    <w:rsid w:val="00EB0415"/>
    <w:rsid w:val="00EB1058"/>
    <w:rsid w:val="00EB20EC"/>
    <w:rsid w:val="00EB2A7C"/>
    <w:rsid w:val="00EB400B"/>
    <w:rsid w:val="00EB4B94"/>
    <w:rsid w:val="00EB53FC"/>
    <w:rsid w:val="00EB5C1E"/>
    <w:rsid w:val="00EC221E"/>
    <w:rsid w:val="00EC3C95"/>
    <w:rsid w:val="00EC5121"/>
    <w:rsid w:val="00EC6381"/>
    <w:rsid w:val="00EC777E"/>
    <w:rsid w:val="00ED027C"/>
    <w:rsid w:val="00ED1040"/>
    <w:rsid w:val="00ED211A"/>
    <w:rsid w:val="00ED3A71"/>
    <w:rsid w:val="00ED6EEA"/>
    <w:rsid w:val="00ED701F"/>
    <w:rsid w:val="00ED704D"/>
    <w:rsid w:val="00ED728D"/>
    <w:rsid w:val="00ED7465"/>
    <w:rsid w:val="00ED7F01"/>
    <w:rsid w:val="00EE0425"/>
    <w:rsid w:val="00EE13B5"/>
    <w:rsid w:val="00EE1974"/>
    <w:rsid w:val="00EE25F3"/>
    <w:rsid w:val="00EE26D9"/>
    <w:rsid w:val="00EE3D85"/>
    <w:rsid w:val="00EE5E0D"/>
    <w:rsid w:val="00EE6684"/>
    <w:rsid w:val="00EE67AC"/>
    <w:rsid w:val="00EE7210"/>
    <w:rsid w:val="00EF1374"/>
    <w:rsid w:val="00EF1FE4"/>
    <w:rsid w:val="00EF26D0"/>
    <w:rsid w:val="00EF3B9F"/>
    <w:rsid w:val="00EF4301"/>
    <w:rsid w:val="00EF68B1"/>
    <w:rsid w:val="00F0002A"/>
    <w:rsid w:val="00F009B0"/>
    <w:rsid w:val="00F01198"/>
    <w:rsid w:val="00F01398"/>
    <w:rsid w:val="00F02800"/>
    <w:rsid w:val="00F02B73"/>
    <w:rsid w:val="00F032C9"/>
    <w:rsid w:val="00F03FCC"/>
    <w:rsid w:val="00F049BC"/>
    <w:rsid w:val="00F05CBF"/>
    <w:rsid w:val="00F05DA9"/>
    <w:rsid w:val="00F1076F"/>
    <w:rsid w:val="00F108E8"/>
    <w:rsid w:val="00F11907"/>
    <w:rsid w:val="00F119F9"/>
    <w:rsid w:val="00F119FE"/>
    <w:rsid w:val="00F1375C"/>
    <w:rsid w:val="00F15334"/>
    <w:rsid w:val="00F15B0E"/>
    <w:rsid w:val="00F1716B"/>
    <w:rsid w:val="00F23038"/>
    <w:rsid w:val="00F23754"/>
    <w:rsid w:val="00F23F0B"/>
    <w:rsid w:val="00F26136"/>
    <w:rsid w:val="00F32909"/>
    <w:rsid w:val="00F340E3"/>
    <w:rsid w:val="00F34379"/>
    <w:rsid w:val="00F343E5"/>
    <w:rsid w:val="00F3453E"/>
    <w:rsid w:val="00F35C75"/>
    <w:rsid w:val="00F366F4"/>
    <w:rsid w:val="00F40026"/>
    <w:rsid w:val="00F415C0"/>
    <w:rsid w:val="00F41943"/>
    <w:rsid w:val="00F41BDF"/>
    <w:rsid w:val="00F4268B"/>
    <w:rsid w:val="00F430B9"/>
    <w:rsid w:val="00F44809"/>
    <w:rsid w:val="00F44F83"/>
    <w:rsid w:val="00F47DC7"/>
    <w:rsid w:val="00F50673"/>
    <w:rsid w:val="00F516BE"/>
    <w:rsid w:val="00F51F74"/>
    <w:rsid w:val="00F5694B"/>
    <w:rsid w:val="00F56DAF"/>
    <w:rsid w:val="00F60997"/>
    <w:rsid w:val="00F61A76"/>
    <w:rsid w:val="00F61E12"/>
    <w:rsid w:val="00F62156"/>
    <w:rsid w:val="00F62F0D"/>
    <w:rsid w:val="00F63C83"/>
    <w:rsid w:val="00F6575D"/>
    <w:rsid w:val="00F661BF"/>
    <w:rsid w:val="00F66E87"/>
    <w:rsid w:val="00F70385"/>
    <w:rsid w:val="00F71729"/>
    <w:rsid w:val="00F72E3E"/>
    <w:rsid w:val="00F7463C"/>
    <w:rsid w:val="00F74A2E"/>
    <w:rsid w:val="00F81453"/>
    <w:rsid w:val="00F81DF6"/>
    <w:rsid w:val="00F81F34"/>
    <w:rsid w:val="00F82341"/>
    <w:rsid w:val="00F827CF"/>
    <w:rsid w:val="00F8285F"/>
    <w:rsid w:val="00F82885"/>
    <w:rsid w:val="00F8573A"/>
    <w:rsid w:val="00F86C7F"/>
    <w:rsid w:val="00F87819"/>
    <w:rsid w:val="00F87BD3"/>
    <w:rsid w:val="00F87C1A"/>
    <w:rsid w:val="00F87D95"/>
    <w:rsid w:val="00F87DAC"/>
    <w:rsid w:val="00F87FE0"/>
    <w:rsid w:val="00F939BE"/>
    <w:rsid w:val="00F93AB9"/>
    <w:rsid w:val="00F95A67"/>
    <w:rsid w:val="00F97046"/>
    <w:rsid w:val="00FA1126"/>
    <w:rsid w:val="00FA11DD"/>
    <w:rsid w:val="00FA545E"/>
    <w:rsid w:val="00FA59FC"/>
    <w:rsid w:val="00FA5C06"/>
    <w:rsid w:val="00FA5F48"/>
    <w:rsid w:val="00FA6292"/>
    <w:rsid w:val="00FA6B4A"/>
    <w:rsid w:val="00FA6BA4"/>
    <w:rsid w:val="00FA7C52"/>
    <w:rsid w:val="00FB2450"/>
    <w:rsid w:val="00FB2BD1"/>
    <w:rsid w:val="00FB4070"/>
    <w:rsid w:val="00FB426A"/>
    <w:rsid w:val="00FB42AA"/>
    <w:rsid w:val="00FB4AD1"/>
    <w:rsid w:val="00FB6D0B"/>
    <w:rsid w:val="00FB7D00"/>
    <w:rsid w:val="00FC0FCE"/>
    <w:rsid w:val="00FC189D"/>
    <w:rsid w:val="00FC1CAA"/>
    <w:rsid w:val="00FC27F3"/>
    <w:rsid w:val="00FC2BAE"/>
    <w:rsid w:val="00FC4A4B"/>
    <w:rsid w:val="00FC4C5A"/>
    <w:rsid w:val="00FC5676"/>
    <w:rsid w:val="00FC6DFA"/>
    <w:rsid w:val="00FC733F"/>
    <w:rsid w:val="00FC7800"/>
    <w:rsid w:val="00FD0D79"/>
    <w:rsid w:val="00FD0E18"/>
    <w:rsid w:val="00FD10C5"/>
    <w:rsid w:val="00FD2143"/>
    <w:rsid w:val="00FD22E6"/>
    <w:rsid w:val="00FD308B"/>
    <w:rsid w:val="00FD379D"/>
    <w:rsid w:val="00FD3845"/>
    <w:rsid w:val="00FD3BEF"/>
    <w:rsid w:val="00FD4594"/>
    <w:rsid w:val="00FD55A3"/>
    <w:rsid w:val="00FD744D"/>
    <w:rsid w:val="00FE17CC"/>
    <w:rsid w:val="00FE1E99"/>
    <w:rsid w:val="00FE61B9"/>
    <w:rsid w:val="00FE6565"/>
    <w:rsid w:val="00FF074C"/>
    <w:rsid w:val="00FF2201"/>
    <w:rsid w:val="00FF2827"/>
    <w:rsid w:val="00FF2BAC"/>
    <w:rsid w:val="00FF359C"/>
    <w:rsid w:val="00FF436D"/>
    <w:rsid w:val="00FF448C"/>
    <w:rsid w:val="00FF49DD"/>
    <w:rsid w:val="00FF4A60"/>
    <w:rsid w:val="00FF5491"/>
    <w:rsid w:val="00FF6A49"/>
    <w:rsid w:val="00FF6AB6"/>
    <w:rsid w:val="00FF7E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2C559"/>
  <w15:docId w15:val="{7D598D78-7BC9-47E7-A149-C3C2468D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741"/>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734DDC"/>
    <w:pPr>
      <w:keepNext/>
      <w:tabs>
        <w:tab w:val="left" w:pos="709"/>
      </w:tabs>
      <w:spacing w:after="0" w:line="120" w:lineRule="exact"/>
      <w:ind w:right="58" w:firstLine="720"/>
      <w:jc w:val="both"/>
      <w:outlineLvl w:val="0"/>
    </w:pPr>
    <w:rPr>
      <w:rFonts w:ascii="Arial" w:eastAsia="Times New Roman" w:hAnsi="Arial" w:cs="Arial"/>
      <w:b/>
      <w:bCs/>
      <w:iCs/>
      <w:color w:val="000000"/>
      <w:sz w:val="24"/>
      <w:u w:val="single"/>
    </w:rPr>
  </w:style>
  <w:style w:type="character" w:customStyle="1" w:styleId="SubsubtitluCaracter">
    <w:name w:val="Subsubtitlu Caracter"/>
    <w:link w:val="Subsubtitlu"/>
    <w:rsid w:val="00734DDC"/>
    <w:rPr>
      <w:rFonts w:ascii="Arial" w:eastAsia="Times New Roman" w:hAnsi="Arial" w:cs="Arial"/>
      <w:b/>
      <w:bCs/>
      <w:iCs/>
      <w:color w:val="000000"/>
      <w:sz w:val="24"/>
      <w:u w:val="single"/>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734DDC"/>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734DDC"/>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4"/>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4"/>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styleId="Title">
    <w:name w:val="Title"/>
    <w:basedOn w:val="Normal"/>
    <w:next w:val="Normal"/>
    <w:link w:val="TitleChar"/>
    <w:qFormat/>
    <w:rsid w:val="00C03623"/>
    <w:pPr>
      <w:spacing w:before="240" w:after="60" w:line="240" w:lineRule="auto"/>
      <w:jc w:val="center"/>
      <w:outlineLvl w:val="0"/>
    </w:pPr>
    <w:rPr>
      <w:rFonts w:ascii="Times New Roman" w:eastAsia="Times New Roman" w:hAnsi="Times New Roman" w:cs="Times New Roman"/>
      <w:b/>
      <w:bCs/>
      <w:kern w:val="28"/>
      <w:sz w:val="28"/>
      <w:szCs w:val="32"/>
      <w:u w:val="single"/>
    </w:rPr>
  </w:style>
  <w:style w:type="character" w:customStyle="1" w:styleId="TitleChar">
    <w:name w:val="Title Char"/>
    <w:basedOn w:val="DefaultParagraphFont"/>
    <w:link w:val="Title"/>
    <w:rsid w:val="00C03623"/>
    <w:rPr>
      <w:rFonts w:ascii="Times New Roman" w:eastAsia="Times New Roman" w:hAnsi="Times New Roman" w:cs="Times New Roman"/>
      <w:b/>
      <w:bCs/>
      <w:kern w:val="28"/>
      <w:sz w:val="28"/>
      <w:szCs w:val="32"/>
      <w:u w:val="single"/>
    </w:rPr>
  </w:style>
  <w:style w:type="character" w:customStyle="1" w:styleId="a0">
    <w:name w:val="a"/>
    <w:basedOn w:val="DefaultParagraphFont"/>
    <w:rsid w:val="008C3709"/>
  </w:style>
  <w:style w:type="character" w:customStyle="1" w:styleId="l6">
    <w:name w:val="l6"/>
    <w:basedOn w:val="DefaultParagraphFont"/>
    <w:rsid w:val="008C3709"/>
  </w:style>
  <w:style w:type="paragraph" w:customStyle="1" w:styleId="BauConceptBulets">
    <w:name w:val="BauConcept Bulets"/>
    <w:basedOn w:val="Normal"/>
    <w:link w:val="BauConceptBuletsChar"/>
    <w:qFormat/>
    <w:rsid w:val="00E3234E"/>
    <w:pPr>
      <w:numPr>
        <w:numId w:val="15"/>
      </w:numPr>
      <w:tabs>
        <w:tab w:val="left" w:pos="284"/>
        <w:tab w:val="left" w:pos="709"/>
      </w:tabs>
      <w:spacing w:after="0" w:line="240" w:lineRule="auto"/>
      <w:jc w:val="both"/>
    </w:pPr>
    <w:rPr>
      <w:rFonts w:ascii="Arial" w:eastAsia="Times New Roman" w:hAnsi="Arial" w:cs="Arial"/>
      <w:b/>
      <w:kern w:val="18"/>
      <w:szCs w:val="20"/>
      <w:lang w:val="en-US" w:eastAsia="en-US"/>
    </w:rPr>
  </w:style>
  <w:style w:type="character" w:customStyle="1" w:styleId="BauConceptBuletsChar">
    <w:name w:val="BauConcept Bulets Char"/>
    <w:link w:val="BauConceptBulets"/>
    <w:rsid w:val="00E3234E"/>
    <w:rPr>
      <w:rFonts w:ascii="Arial" w:eastAsia="Times New Roman" w:hAnsi="Arial" w:cs="Arial"/>
      <w:b/>
      <w:kern w:val="18"/>
      <w:szCs w:val="20"/>
      <w:lang w:val="en-US" w:eastAsia="en-US"/>
    </w:rPr>
  </w:style>
  <w:style w:type="paragraph" w:customStyle="1" w:styleId="Bauconcept">
    <w:name w:val="Bauconcept"/>
    <w:basedOn w:val="Normal"/>
    <w:qFormat/>
    <w:rsid w:val="00B11A81"/>
    <w:pPr>
      <w:tabs>
        <w:tab w:val="left" w:pos="567"/>
      </w:tabs>
      <w:spacing w:after="0" w:line="240" w:lineRule="auto"/>
      <w:jc w:val="both"/>
    </w:pPr>
    <w:rPr>
      <w:rFonts w:ascii="Calibri" w:eastAsia="Times New Roman" w:hAnsi="Calibri" w:cs="Times New Roman"/>
      <w:bCs/>
      <w:kern w:val="18"/>
      <w:lang w:val="en-US" w:eastAsia="en-US"/>
    </w:rPr>
  </w:style>
  <w:style w:type="paragraph" w:customStyle="1" w:styleId="CaracterCaracterCharCharCaracterCaracterCharCharCaracterCaracter">
    <w:name w:val="Caracter Caracter Char Char Caracter Caracter Char Char Caracter Caracter"/>
    <w:basedOn w:val="Normal"/>
    <w:rsid w:val="00A729BD"/>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5185">
      <w:bodyDiv w:val="1"/>
      <w:marLeft w:val="0"/>
      <w:marRight w:val="0"/>
      <w:marTop w:val="0"/>
      <w:marBottom w:val="0"/>
      <w:divBdr>
        <w:top w:val="none" w:sz="0" w:space="0" w:color="auto"/>
        <w:left w:val="none" w:sz="0" w:space="0" w:color="auto"/>
        <w:bottom w:val="none" w:sz="0" w:space="0" w:color="auto"/>
        <w:right w:val="none" w:sz="0" w:space="0" w:color="auto"/>
      </w:divBdr>
    </w:div>
    <w:div w:id="288515779">
      <w:bodyDiv w:val="1"/>
      <w:marLeft w:val="0"/>
      <w:marRight w:val="0"/>
      <w:marTop w:val="0"/>
      <w:marBottom w:val="0"/>
      <w:divBdr>
        <w:top w:val="none" w:sz="0" w:space="0" w:color="auto"/>
        <w:left w:val="none" w:sz="0" w:space="0" w:color="auto"/>
        <w:bottom w:val="none" w:sz="0" w:space="0" w:color="auto"/>
        <w:right w:val="none" w:sz="0" w:space="0" w:color="auto"/>
      </w:divBdr>
    </w:div>
    <w:div w:id="351928805">
      <w:bodyDiv w:val="1"/>
      <w:marLeft w:val="0"/>
      <w:marRight w:val="0"/>
      <w:marTop w:val="0"/>
      <w:marBottom w:val="0"/>
      <w:divBdr>
        <w:top w:val="none" w:sz="0" w:space="0" w:color="auto"/>
        <w:left w:val="none" w:sz="0" w:space="0" w:color="auto"/>
        <w:bottom w:val="none" w:sz="0" w:space="0" w:color="auto"/>
        <w:right w:val="none" w:sz="0" w:space="0" w:color="auto"/>
      </w:divBdr>
    </w:div>
    <w:div w:id="360520194">
      <w:bodyDiv w:val="1"/>
      <w:marLeft w:val="0"/>
      <w:marRight w:val="0"/>
      <w:marTop w:val="0"/>
      <w:marBottom w:val="0"/>
      <w:divBdr>
        <w:top w:val="none" w:sz="0" w:space="0" w:color="auto"/>
        <w:left w:val="none" w:sz="0" w:space="0" w:color="auto"/>
        <w:bottom w:val="none" w:sz="0" w:space="0" w:color="auto"/>
        <w:right w:val="none" w:sz="0" w:space="0" w:color="auto"/>
      </w:divBdr>
    </w:div>
    <w:div w:id="838082296">
      <w:bodyDiv w:val="1"/>
      <w:marLeft w:val="0"/>
      <w:marRight w:val="0"/>
      <w:marTop w:val="0"/>
      <w:marBottom w:val="0"/>
      <w:divBdr>
        <w:top w:val="none" w:sz="0" w:space="0" w:color="auto"/>
        <w:left w:val="none" w:sz="0" w:space="0" w:color="auto"/>
        <w:bottom w:val="none" w:sz="0" w:space="0" w:color="auto"/>
        <w:right w:val="none" w:sz="0" w:space="0" w:color="auto"/>
      </w:divBdr>
    </w:div>
    <w:div w:id="875240415">
      <w:bodyDiv w:val="1"/>
      <w:marLeft w:val="0"/>
      <w:marRight w:val="0"/>
      <w:marTop w:val="0"/>
      <w:marBottom w:val="0"/>
      <w:divBdr>
        <w:top w:val="none" w:sz="0" w:space="0" w:color="auto"/>
        <w:left w:val="none" w:sz="0" w:space="0" w:color="auto"/>
        <w:bottom w:val="none" w:sz="0" w:space="0" w:color="auto"/>
        <w:right w:val="none" w:sz="0" w:space="0" w:color="auto"/>
      </w:divBdr>
    </w:div>
    <w:div w:id="881480206">
      <w:bodyDiv w:val="1"/>
      <w:marLeft w:val="0"/>
      <w:marRight w:val="0"/>
      <w:marTop w:val="0"/>
      <w:marBottom w:val="0"/>
      <w:divBdr>
        <w:top w:val="none" w:sz="0" w:space="0" w:color="auto"/>
        <w:left w:val="none" w:sz="0" w:space="0" w:color="auto"/>
        <w:bottom w:val="none" w:sz="0" w:space="0" w:color="auto"/>
        <w:right w:val="none" w:sz="0" w:space="0" w:color="auto"/>
      </w:divBdr>
    </w:div>
    <w:div w:id="929316011">
      <w:bodyDiv w:val="1"/>
      <w:marLeft w:val="0"/>
      <w:marRight w:val="0"/>
      <w:marTop w:val="0"/>
      <w:marBottom w:val="0"/>
      <w:divBdr>
        <w:top w:val="none" w:sz="0" w:space="0" w:color="auto"/>
        <w:left w:val="none" w:sz="0" w:space="0" w:color="auto"/>
        <w:bottom w:val="none" w:sz="0" w:space="0" w:color="auto"/>
        <w:right w:val="none" w:sz="0" w:space="0" w:color="auto"/>
      </w:divBdr>
    </w:div>
    <w:div w:id="1223716176">
      <w:bodyDiv w:val="1"/>
      <w:marLeft w:val="0"/>
      <w:marRight w:val="0"/>
      <w:marTop w:val="0"/>
      <w:marBottom w:val="0"/>
      <w:divBdr>
        <w:top w:val="none" w:sz="0" w:space="0" w:color="auto"/>
        <w:left w:val="none" w:sz="0" w:space="0" w:color="auto"/>
        <w:bottom w:val="none" w:sz="0" w:space="0" w:color="auto"/>
        <w:right w:val="none" w:sz="0" w:space="0" w:color="auto"/>
      </w:divBdr>
    </w:div>
    <w:div w:id="1278954060">
      <w:bodyDiv w:val="1"/>
      <w:marLeft w:val="0"/>
      <w:marRight w:val="0"/>
      <w:marTop w:val="0"/>
      <w:marBottom w:val="0"/>
      <w:divBdr>
        <w:top w:val="none" w:sz="0" w:space="0" w:color="auto"/>
        <w:left w:val="none" w:sz="0" w:space="0" w:color="auto"/>
        <w:bottom w:val="none" w:sz="0" w:space="0" w:color="auto"/>
        <w:right w:val="none" w:sz="0" w:space="0" w:color="auto"/>
      </w:divBdr>
      <w:divsChild>
        <w:div w:id="1068916753">
          <w:marLeft w:val="0"/>
          <w:marRight w:val="0"/>
          <w:marTop w:val="0"/>
          <w:marBottom w:val="0"/>
          <w:divBdr>
            <w:top w:val="none" w:sz="0" w:space="0" w:color="auto"/>
            <w:left w:val="none" w:sz="0" w:space="0" w:color="auto"/>
            <w:bottom w:val="none" w:sz="0" w:space="0" w:color="auto"/>
            <w:right w:val="none" w:sz="0" w:space="0" w:color="auto"/>
          </w:divBdr>
        </w:div>
        <w:div w:id="201287503">
          <w:marLeft w:val="0"/>
          <w:marRight w:val="0"/>
          <w:marTop w:val="0"/>
          <w:marBottom w:val="0"/>
          <w:divBdr>
            <w:top w:val="none" w:sz="0" w:space="0" w:color="auto"/>
            <w:left w:val="none" w:sz="0" w:space="0" w:color="auto"/>
            <w:bottom w:val="none" w:sz="0" w:space="0" w:color="auto"/>
            <w:right w:val="none" w:sz="0" w:space="0" w:color="auto"/>
          </w:divBdr>
        </w:div>
        <w:div w:id="1575240093">
          <w:marLeft w:val="0"/>
          <w:marRight w:val="0"/>
          <w:marTop w:val="0"/>
          <w:marBottom w:val="0"/>
          <w:divBdr>
            <w:top w:val="none" w:sz="0" w:space="0" w:color="auto"/>
            <w:left w:val="none" w:sz="0" w:space="0" w:color="auto"/>
            <w:bottom w:val="none" w:sz="0" w:space="0" w:color="auto"/>
            <w:right w:val="none" w:sz="0" w:space="0" w:color="auto"/>
          </w:divBdr>
        </w:div>
        <w:div w:id="1035620743">
          <w:marLeft w:val="0"/>
          <w:marRight w:val="0"/>
          <w:marTop w:val="0"/>
          <w:marBottom w:val="0"/>
          <w:divBdr>
            <w:top w:val="none" w:sz="0" w:space="0" w:color="auto"/>
            <w:left w:val="none" w:sz="0" w:space="0" w:color="auto"/>
            <w:bottom w:val="none" w:sz="0" w:space="0" w:color="auto"/>
            <w:right w:val="none" w:sz="0" w:space="0" w:color="auto"/>
          </w:divBdr>
        </w:div>
        <w:div w:id="1491676427">
          <w:marLeft w:val="0"/>
          <w:marRight w:val="0"/>
          <w:marTop w:val="0"/>
          <w:marBottom w:val="0"/>
          <w:divBdr>
            <w:top w:val="none" w:sz="0" w:space="0" w:color="auto"/>
            <w:left w:val="none" w:sz="0" w:space="0" w:color="auto"/>
            <w:bottom w:val="none" w:sz="0" w:space="0" w:color="auto"/>
            <w:right w:val="none" w:sz="0" w:space="0" w:color="auto"/>
          </w:divBdr>
        </w:div>
        <w:div w:id="387991947">
          <w:marLeft w:val="0"/>
          <w:marRight w:val="0"/>
          <w:marTop w:val="0"/>
          <w:marBottom w:val="0"/>
          <w:divBdr>
            <w:top w:val="none" w:sz="0" w:space="0" w:color="auto"/>
            <w:left w:val="none" w:sz="0" w:space="0" w:color="auto"/>
            <w:bottom w:val="none" w:sz="0" w:space="0" w:color="auto"/>
            <w:right w:val="none" w:sz="0" w:space="0" w:color="auto"/>
          </w:divBdr>
        </w:div>
        <w:div w:id="2070105126">
          <w:marLeft w:val="0"/>
          <w:marRight w:val="0"/>
          <w:marTop w:val="0"/>
          <w:marBottom w:val="0"/>
          <w:divBdr>
            <w:top w:val="none" w:sz="0" w:space="0" w:color="auto"/>
            <w:left w:val="none" w:sz="0" w:space="0" w:color="auto"/>
            <w:bottom w:val="none" w:sz="0" w:space="0" w:color="auto"/>
            <w:right w:val="none" w:sz="0" w:space="0" w:color="auto"/>
          </w:divBdr>
        </w:div>
        <w:div w:id="1781334551">
          <w:marLeft w:val="0"/>
          <w:marRight w:val="0"/>
          <w:marTop w:val="0"/>
          <w:marBottom w:val="0"/>
          <w:divBdr>
            <w:top w:val="none" w:sz="0" w:space="0" w:color="auto"/>
            <w:left w:val="none" w:sz="0" w:space="0" w:color="auto"/>
            <w:bottom w:val="none" w:sz="0" w:space="0" w:color="auto"/>
            <w:right w:val="none" w:sz="0" w:space="0" w:color="auto"/>
          </w:divBdr>
        </w:div>
        <w:div w:id="1027873177">
          <w:marLeft w:val="0"/>
          <w:marRight w:val="0"/>
          <w:marTop w:val="0"/>
          <w:marBottom w:val="0"/>
          <w:divBdr>
            <w:top w:val="none" w:sz="0" w:space="0" w:color="auto"/>
            <w:left w:val="none" w:sz="0" w:space="0" w:color="auto"/>
            <w:bottom w:val="none" w:sz="0" w:space="0" w:color="auto"/>
            <w:right w:val="none" w:sz="0" w:space="0" w:color="auto"/>
          </w:divBdr>
        </w:div>
        <w:div w:id="264921433">
          <w:marLeft w:val="0"/>
          <w:marRight w:val="0"/>
          <w:marTop w:val="0"/>
          <w:marBottom w:val="0"/>
          <w:divBdr>
            <w:top w:val="none" w:sz="0" w:space="0" w:color="auto"/>
            <w:left w:val="none" w:sz="0" w:space="0" w:color="auto"/>
            <w:bottom w:val="none" w:sz="0" w:space="0" w:color="auto"/>
            <w:right w:val="none" w:sz="0" w:space="0" w:color="auto"/>
          </w:divBdr>
        </w:div>
        <w:div w:id="964309016">
          <w:marLeft w:val="0"/>
          <w:marRight w:val="0"/>
          <w:marTop w:val="0"/>
          <w:marBottom w:val="0"/>
          <w:divBdr>
            <w:top w:val="none" w:sz="0" w:space="0" w:color="auto"/>
            <w:left w:val="none" w:sz="0" w:space="0" w:color="auto"/>
            <w:bottom w:val="none" w:sz="0" w:space="0" w:color="auto"/>
            <w:right w:val="none" w:sz="0" w:space="0" w:color="auto"/>
          </w:divBdr>
        </w:div>
        <w:div w:id="499589875">
          <w:marLeft w:val="0"/>
          <w:marRight w:val="0"/>
          <w:marTop w:val="0"/>
          <w:marBottom w:val="0"/>
          <w:divBdr>
            <w:top w:val="none" w:sz="0" w:space="0" w:color="auto"/>
            <w:left w:val="none" w:sz="0" w:space="0" w:color="auto"/>
            <w:bottom w:val="none" w:sz="0" w:space="0" w:color="auto"/>
            <w:right w:val="none" w:sz="0" w:space="0" w:color="auto"/>
          </w:divBdr>
        </w:div>
        <w:div w:id="1700856659">
          <w:marLeft w:val="0"/>
          <w:marRight w:val="0"/>
          <w:marTop w:val="0"/>
          <w:marBottom w:val="0"/>
          <w:divBdr>
            <w:top w:val="none" w:sz="0" w:space="0" w:color="auto"/>
            <w:left w:val="none" w:sz="0" w:space="0" w:color="auto"/>
            <w:bottom w:val="none" w:sz="0" w:space="0" w:color="auto"/>
            <w:right w:val="none" w:sz="0" w:space="0" w:color="auto"/>
          </w:divBdr>
        </w:div>
        <w:div w:id="316417174">
          <w:marLeft w:val="0"/>
          <w:marRight w:val="0"/>
          <w:marTop w:val="0"/>
          <w:marBottom w:val="0"/>
          <w:divBdr>
            <w:top w:val="none" w:sz="0" w:space="0" w:color="auto"/>
            <w:left w:val="none" w:sz="0" w:space="0" w:color="auto"/>
            <w:bottom w:val="none" w:sz="0" w:space="0" w:color="auto"/>
            <w:right w:val="none" w:sz="0" w:space="0" w:color="auto"/>
          </w:divBdr>
        </w:div>
        <w:div w:id="281882877">
          <w:marLeft w:val="0"/>
          <w:marRight w:val="0"/>
          <w:marTop w:val="0"/>
          <w:marBottom w:val="0"/>
          <w:divBdr>
            <w:top w:val="none" w:sz="0" w:space="0" w:color="auto"/>
            <w:left w:val="none" w:sz="0" w:space="0" w:color="auto"/>
            <w:bottom w:val="none" w:sz="0" w:space="0" w:color="auto"/>
            <w:right w:val="none" w:sz="0" w:space="0" w:color="auto"/>
          </w:divBdr>
        </w:div>
        <w:div w:id="2098281238">
          <w:marLeft w:val="0"/>
          <w:marRight w:val="0"/>
          <w:marTop w:val="0"/>
          <w:marBottom w:val="0"/>
          <w:divBdr>
            <w:top w:val="none" w:sz="0" w:space="0" w:color="auto"/>
            <w:left w:val="none" w:sz="0" w:space="0" w:color="auto"/>
            <w:bottom w:val="none" w:sz="0" w:space="0" w:color="auto"/>
            <w:right w:val="none" w:sz="0" w:space="0" w:color="auto"/>
          </w:divBdr>
        </w:div>
      </w:divsChild>
    </w:div>
    <w:div w:id="1356077922">
      <w:bodyDiv w:val="1"/>
      <w:marLeft w:val="0"/>
      <w:marRight w:val="0"/>
      <w:marTop w:val="0"/>
      <w:marBottom w:val="0"/>
      <w:divBdr>
        <w:top w:val="none" w:sz="0" w:space="0" w:color="auto"/>
        <w:left w:val="none" w:sz="0" w:space="0" w:color="auto"/>
        <w:bottom w:val="none" w:sz="0" w:space="0" w:color="auto"/>
        <w:right w:val="none" w:sz="0" w:space="0" w:color="auto"/>
      </w:divBdr>
    </w:div>
    <w:div w:id="1446971752">
      <w:bodyDiv w:val="1"/>
      <w:marLeft w:val="0"/>
      <w:marRight w:val="0"/>
      <w:marTop w:val="0"/>
      <w:marBottom w:val="0"/>
      <w:divBdr>
        <w:top w:val="none" w:sz="0" w:space="0" w:color="auto"/>
        <w:left w:val="none" w:sz="0" w:space="0" w:color="auto"/>
        <w:bottom w:val="none" w:sz="0" w:space="0" w:color="auto"/>
        <w:right w:val="none" w:sz="0" w:space="0" w:color="auto"/>
      </w:divBdr>
    </w:div>
    <w:div w:id="1664972813">
      <w:bodyDiv w:val="1"/>
      <w:marLeft w:val="0"/>
      <w:marRight w:val="0"/>
      <w:marTop w:val="0"/>
      <w:marBottom w:val="0"/>
      <w:divBdr>
        <w:top w:val="none" w:sz="0" w:space="0" w:color="auto"/>
        <w:left w:val="none" w:sz="0" w:space="0" w:color="auto"/>
        <w:bottom w:val="none" w:sz="0" w:space="0" w:color="auto"/>
        <w:right w:val="none" w:sz="0" w:space="0" w:color="auto"/>
      </w:divBdr>
    </w:div>
    <w:div w:id="1681195985">
      <w:bodyDiv w:val="1"/>
      <w:marLeft w:val="0"/>
      <w:marRight w:val="0"/>
      <w:marTop w:val="0"/>
      <w:marBottom w:val="0"/>
      <w:divBdr>
        <w:top w:val="none" w:sz="0" w:space="0" w:color="auto"/>
        <w:left w:val="none" w:sz="0" w:space="0" w:color="auto"/>
        <w:bottom w:val="none" w:sz="0" w:space="0" w:color="auto"/>
        <w:right w:val="none" w:sz="0" w:space="0" w:color="auto"/>
      </w:divBdr>
    </w:div>
    <w:div w:id="1861967998">
      <w:bodyDiv w:val="1"/>
      <w:marLeft w:val="0"/>
      <w:marRight w:val="0"/>
      <w:marTop w:val="0"/>
      <w:marBottom w:val="0"/>
      <w:divBdr>
        <w:top w:val="none" w:sz="0" w:space="0" w:color="auto"/>
        <w:left w:val="none" w:sz="0" w:space="0" w:color="auto"/>
        <w:bottom w:val="none" w:sz="0" w:space="0" w:color="auto"/>
        <w:right w:val="none" w:sz="0" w:space="0" w:color="auto"/>
      </w:divBdr>
    </w:div>
    <w:div w:id="1868983822">
      <w:bodyDiv w:val="1"/>
      <w:marLeft w:val="0"/>
      <w:marRight w:val="0"/>
      <w:marTop w:val="0"/>
      <w:marBottom w:val="0"/>
      <w:divBdr>
        <w:top w:val="none" w:sz="0" w:space="0" w:color="auto"/>
        <w:left w:val="none" w:sz="0" w:space="0" w:color="auto"/>
        <w:bottom w:val="none" w:sz="0" w:space="0" w:color="auto"/>
        <w:right w:val="none" w:sz="0" w:space="0" w:color="auto"/>
      </w:divBdr>
    </w:div>
    <w:div w:id="1891335580">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6911807">
      <w:bodyDiv w:val="1"/>
      <w:marLeft w:val="0"/>
      <w:marRight w:val="0"/>
      <w:marTop w:val="0"/>
      <w:marBottom w:val="0"/>
      <w:divBdr>
        <w:top w:val="none" w:sz="0" w:space="0" w:color="auto"/>
        <w:left w:val="none" w:sz="0" w:space="0" w:color="auto"/>
        <w:bottom w:val="none" w:sz="0" w:space="0" w:color="auto"/>
        <w:right w:val="none" w:sz="0" w:space="0" w:color="auto"/>
      </w:divBdr>
      <w:divsChild>
        <w:div w:id="1019428057">
          <w:marLeft w:val="0"/>
          <w:marRight w:val="0"/>
          <w:marTop w:val="0"/>
          <w:marBottom w:val="0"/>
          <w:divBdr>
            <w:top w:val="none" w:sz="0" w:space="0" w:color="auto"/>
            <w:left w:val="none" w:sz="0" w:space="0" w:color="auto"/>
            <w:bottom w:val="none" w:sz="0" w:space="0" w:color="auto"/>
            <w:right w:val="none" w:sz="0" w:space="0" w:color="auto"/>
          </w:divBdr>
        </w:div>
        <w:div w:id="1778452294">
          <w:marLeft w:val="0"/>
          <w:marRight w:val="0"/>
          <w:marTop w:val="0"/>
          <w:marBottom w:val="0"/>
          <w:divBdr>
            <w:top w:val="none" w:sz="0" w:space="0" w:color="auto"/>
            <w:left w:val="none" w:sz="0" w:space="0" w:color="auto"/>
            <w:bottom w:val="none" w:sz="0" w:space="0" w:color="auto"/>
            <w:right w:val="none" w:sz="0" w:space="0" w:color="auto"/>
          </w:divBdr>
        </w:div>
        <w:div w:id="443114069">
          <w:marLeft w:val="0"/>
          <w:marRight w:val="0"/>
          <w:marTop w:val="0"/>
          <w:marBottom w:val="0"/>
          <w:divBdr>
            <w:top w:val="none" w:sz="0" w:space="0" w:color="auto"/>
            <w:left w:val="none" w:sz="0" w:space="0" w:color="auto"/>
            <w:bottom w:val="none" w:sz="0" w:space="0" w:color="auto"/>
            <w:right w:val="none" w:sz="0" w:space="0" w:color="auto"/>
          </w:divBdr>
        </w:div>
      </w:divsChild>
    </w:div>
    <w:div w:id="1918131457">
      <w:bodyDiv w:val="1"/>
      <w:marLeft w:val="0"/>
      <w:marRight w:val="0"/>
      <w:marTop w:val="0"/>
      <w:marBottom w:val="0"/>
      <w:divBdr>
        <w:top w:val="none" w:sz="0" w:space="0" w:color="auto"/>
        <w:left w:val="none" w:sz="0" w:space="0" w:color="auto"/>
        <w:bottom w:val="none" w:sz="0" w:space="0" w:color="auto"/>
        <w:right w:val="none" w:sz="0" w:space="0" w:color="auto"/>
      </w:divBdr>
    </w:div>
    <w:div w:id="20329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4C408-C349-4080-B645-9FC6608B4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10</Pages>
  <Words>5386</Words>
  <Characters>31239</Characters>
  <Application>Microsoft Office Word</Application>
  <DocSecurity>0</DocSecurity>
  <Lines>260</Lines>
  <Paragraphs>73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Marilena Faier</cp:lastModifiedBy>
  <cp:revision>13</cp:revision>
  <cp:lastPrinted>2022-08-19T08:32:00Z</cp:lastPrinted>
  <dcterms:created xsi:type="dcterms:W3CDTF">2024-07-04T10:12:00Z</dcterms:created>
  <dcterms:modified xsi:type="dcterms:W3CDTF">2024-07-04T11:43:00Z</dcterms:modified>
</cp:coreProperties>
</file>