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8D91" w14:textId="77777777" w:rsidR="00EE1C8B" w:rsidRPr="006448FB" w:rsidRDefault="00EE1C8B" w:rsidP="00EE1C8B">
      <w:pPr>
        <w:shd w:val="clear" w:color="auto" w:fill="F7F7F7"/>
        <w:jc w:val="right"/>
        <w:rPr>
          <w:rFonts w:ascii="Arial" w:hAnsi="Arial" w:cs="Arial"/>
          <w:color w:val="000000"/>
        </w:rPr>
      </w:pPr>
      <w:r w:rsidRPr="006448FB">
        <w:rPr>
          <w:rFonts w:ascii="Arial" w:hAnsi="Arial" w:cs="Arial"/>
          <w:b/>
          <w:bCs/>
          <w:color w:val="FF0000"/>
          <w:u w:val="single"/>
        </w:rPr>
        <w:t>ANEXA Nr. 5.E</w:t>
      </w:r>
      <w:r w:rsidRPr="006448FB">
        <w:rPr>
          <w:rFonts w:ascii="Arial" w:hAnsi="Arial" w:cs="Arial"/>
          <w:color w:val="000000"/>
        </w:rPr>
        <w:t> </w:t>
      </w:r>
      <w:r w:rsidRPr="006448FB">
        <w:rPr>
          <w:rFonts w:ascii="Arial" w:hAnsi="Arial" w:cs="Arial"/>
          <w:color w:val="000000"/>
        </w:rPr>
        <w:br/>
        <w:t xml:space="preserve">la </w:t>
      </w:r>
      <w:proofErr w:type="spellStart"/>
      <w:r w:rsidRPr="006448FB">
        <w:rPr>
          <w:rFonts w:ascii="Arial" w:hAnsi="Arial" w:cs="Arial"/>
          <w:color w:val="000000"/>
        </w:rPr>
        <w:t>procedură</w:t>
      </w:r>
      <w:proofErr w:type="spellEnd"/>
      <w:r w:rsidRPr="006448FB">
        <w:rPr>
          <w:rFonts w:ascii="Arial" w:hAnsi="Arial" w:cs="Arial"/>
          <w:color w:val="000000"/>
        </w:rPr>
        <w:t> </w:t>
      </w:r>
    </w:p>
    <w:p w14:paraId="0744C8A6" w14:textId="77777777" w:rsidR="00EE1C8B" w:rsidRPr="006448FB" w:rsidRDefault="00EE1C8B" w:rsidP="00EE1C8B">
      <w:pPr>
        <w:shd w:val="clear" w:color="auto" w:fill="F7F7F7"/>
        <w:rPr>
          <w:rFonts w:ascii="Arial" w:hAnsi="Arial" w:cs="Arial"/>
          <w:color w:val="333333"/>
        </w:rPr>
      </w:pPr>
    </w:p>
    <w:p w14:paraId="74D23B07" w14:textId="77777777" w:rsidR="00EE1C8B" w:rsidRPr="006448FB" w:rsidRDefault="00EE1C8B" w:rsidP="00EE1C8B">
      <w:pPr>
        <w:shd w:val="clear" w:color="auto" w:fill="F7F7F7"/>
        <w:jc w:val="center"/>
        <w:rPr>
          <w:rFonts w:ascii="Arial" w:hAnsi="Arial" w:cs="Arial"/>
          <w:color w:val="000000"/>
        </w:rPr>
      </w:pPr>
      <w:proofErr w:type="spellStart"/>
      <w:r w:rsidRPr="006448FB">
        <w:rPr>
          <w:rFonts w:ascii="Arial" w:hAnsi="Arial" w:cs="Arial"/>
          <w:color w:val="000000"/>
        </w:rPr>
        <w:t>Conținutul-cadru</w:t>
      </w:r>
      <w:proofErr w:type="spellEnd"/>
      <w:r w:rsidRPr="006448FB">
        <w:rPr>
          <w:rFonts w:ascii="Arial" w:hAnsi="Arial" w:cs="Arial"/>
          <w:color w:val="000000"/>
        </w:rPr>
        <w:t xml:space="preserve"> al </w:t>
      </w:r>
      <w:proofErr w:type="spellStart"/>
      <w:r w:rsidRPr="006448FB">
        <w:rPr>
          <w:rFonts w:ascii="Arial" w:hAnsi="Arial" w:cs="Arial"/>
          <w:color w:val="000000"/>
        </w:rPr>
        <w:t>memoriului</w:t>
      </w:r>
      <w:proofErr w:type="spellEnd"/>
      <w:r w:rsidRPr="006448FB">
        <w:rPr>
          <w:rFonts w:ascii="Arial" w:hAnsi="Arial" w:cs="Arial"/>
          <w:color w:val="000000"/>
        </w:rPr>
        <w:t xml:space="preserve"> de </w:t>
      </w:r>
      <w:proofErr w:type="spellStart"/>
      <w:r w:rsidRPr="006448FB">
        <w:rPr>
          <w:rFonts w:ascii="Arial" w:hAnsi="Arial" w:cs="Arial"/>
          <w:color w:val="000000"/>
        </w:rPr>
        <w:t>prezentare</w:t>
      </w:r>
      <w:proofErr w:type="spellEnd"/>
      <w:r w:rsidRPr="006448FB">
        <w:rPr>
          <w:rFonts w:ascii="Arial" w:hAnsi="Arial" w:cs="Arial"/>
          <w:color w:val="000000"/>
        </w:rPr>
        <w:t> </w:t>
      </w:r>
    </w:p>
    <w:p w14:paraId="402F7A9F" w14:textId="77777777" w:rsidR="00EE1C8B" w:rsidRPr="006448FB" w:rsidRDefault="00EE1C8B" w:rsidP="00EE1C8B">
      <w:pPr>
        <w:shd w:val="clear" w:color="auto" w:fill="F7F7F7"/>
        <w:rPr>
          <w:rFonts w:ascii="Arial" w:hAnsi="Arial" w:cs="Arial"/>
          <w:color w:val="333333"/>
        </w:rPr>
      </w:pPr>
    </w:p>
    <w:p w14:paraId="788001FF" w14:textId="6F360017" w:rsidR="00EE1C8B" w:rsidRPr="006448FB" w:rsidRDefault="00EE1C8B" w:rsidP="00EE0966">
      <w:pPr>
        <w:pStyle w:val="ListParagraph"/>
        <w:numPr>
          <w:ilvl w:val="0"/>
          <w:numId w:val="4"/>
        </w:numPr>
        <w:shd w:val="clear" w:color="auto" w:fill="F7F7F7"/>
        <w:rPr>
          <w:rFonts w:ascii="Arial" w:hAnsi="Arial" w:cs="Arial"/>
          <w:b/>
          <w:i/>
          <w:color w:val="000000"/>
          <w:u w:val="single"/>
        </w:rPr>
      </w:pPr>
      <w:proofErr w:type="spellStart"/>
      <w:r w:rsidRPr="006448FB">
        <w:rPr>
          <w:rFonts w:ascii="Arial" w:hAnsi="Arial" w:cs="Arial"/>
          <w:b/>
          <w:i/>
          <w:color w:val="000000"/>
          <w:u w:val="single"/>
        </w:rPr>
        <w:t>Denumirea</w:t>
      </w:r>
      <w:proofErr w:type="spellEnd"/>
      <w:r w:rsidRPr="006448FB">
        <w:rPr>
          <w:rFonts w:ascii="Arial" w:hAnsi="Arial" w:cs="Arial"/>
          <w:b/>
          <w:i/>
          <w:color w:val="000000"/>
          <w:u w:val="single"/>
        </w:rPr>
        <w:t xml:space="preserve"> </w:t>
      </w:r>
      <w:proofErr w:type="spellStart"/>
      <w:r w:rsidRPr="006448FB">
        <w:rPr>
          <w:rFonts w:ascii="Arial" w:hAnsi="Arial" w:cs="Arial"/>
          <w:b/>
          <w:i/>
          <w:color w:val="000000"/>
          <w:u w:val="single"/>
        </w:rPr>
        <w:t>proiectului</w:t>
      </w:r>
      <w:proofErr w:type="spellEnd"/>
      <w:r w:rsidRPr="006448FB">
        <w:rPr>
          <w:rFonts w:ascii="Arial" w:hAnsi="Arial" w:cs="Arial"/>
          <w:b/>
          <w:i/>
          <w:color w:val="000000"/>
          <w:u w:val="single"/>
        </w:rPr>
        <w:t>: </w:t>
      </w:r>
    </w:p>
    <w:p w14:paraId="1F794953" w14:textId="50D0DECA" w:rsidR="00C43F10" w:rsidRPr="006448FB" w:rsidRDefault="00C43F10" w:rsidP="008E4224">
      <w:pPr>
        <w:pStyle w:val="ListParagraph"/>
        <w:shd w:val="clear" w:color="auto" w:fill="F7F7F7"/>
        <w:ind w:left="900"/>
        <w:rPr>
          <w:rFonts w:ascii="Arial" w:hAnsi="Arial" w:cs="Arial"/>
          <w:color w:val="000000"/>
        </w:rPr>
      </w:pPr>
    </w:p>
    <w:p w14:paraId="77FFBFD3" w14:textId="706571BA" w:rsidR="003B75AA" w:rsidRPr="001151AF" w:rsidRDefault="001151AF" w:rsidP="003E3D86">
      <w:pPr>
        <w:pStyle w:val="ListParagraph"/>
        <w:shd w:val="clear" w:color="auto" w:fill="F7F7F7"/>
        <w:ind w:left="900" w:right="-1274"/>
        <w:rPr>
          <w:rFonts w:ascii="Arial" w:hAnsi="Arial" w:cs="Arial"/>
          <w:color w:val="000000"/>
        </w:rPr>
      </w:pPr>
      <w:proofErr w:type="spellStart"/>
      <w:r w:rsidRPr="001151AF">
        <w:rPr>
          <w:rFonts w:ascii="Arial" w:hAnsi="Arial" w:cs="Arial"/>
          <w:b/>
        </w:rPr>
        <w:t>Canalizare</w:t>
      </w:r>
      <w:proofErr w:type="spellEnd"/>
      <w:r w:rsidRPr="001151AF">
        <w:rPr>
          <w:rFonts w:ascii="Arial" w:hAnsi="Arial" w:cs="Arial"/>
          <w:b/>
        </w:rPr>
        <w:t xml:space="preserve"> </w:t>
      </w:r>
      <w:proofErr w:type="spellStart"/>
      <w:r w:rsidRPr="001151AF">
        <w:rPr>
          <w:rFonts w:ascii="Arial" w:hAnsi="Arial" w:cs="Arial"/>
          <w:b/>
        </w:rPr>
        <w:t>menajeră</w:t>
      </w:r>
      <w:proofErr w:type="spellEnd"/>
      <w:r w:rsidRPr="001151AF">
        <w:rPr>
          <w:rFonts w:ascii="Arial" w:hAnsi="Arial" w:cs="Arial"/>
          <w:b/>
        </w:rPr>
        <w:t xml:space="preserve"> </w:t>
      </w:r>
      <w:proofErr w:type="spellStart"/>
      <w:r w:rsidRPr="001151AF">
        <w:rPr>
          <w:rFonts w:ascii="Arial" w:hAnsi="Arial" w:cs="Arial"/>
          <w:b/>
        </w:rPr>
        <w:t>și</w:t>
      </w:r>
      <w:proofErr w:type="spellEnd"/>
      <w:r w:rsidRPr="001151AF">
        <w:rPr>
          <w:rFonts w:ascii="Arial" w:hAnsi="Arial" w:cs="Arial"/>
          <w:b/>
        </w:rPr>
        <w:t xml:space="preserve"> </w:t>
      </w:r>
      <w:proofErr w:type="spellStart"/>
      <w:r w:rsidRPr="001151AF">
        <w:rPr>
          <w:rFonts w:ascii="Arial" w:hAnsi="Arial" w:cs="Arial"/>
          <w:b/>
        </w:rPr>
        <w:t>branșamente</w:t>
      </w:r>
      <w:proofErr w:type="spellEnd"/>
      <w:r w:rsidRPr="001151AF">
        <w:rPr>
          <w:rFonts w:ascii="Arial" w:hAnsi="Arial" w:cs="Arial"/>
          <w:b/>
        </w:rPr>
        <w:t xml:space="preserve"> </w:t>
      </w:r>
      <w:proofErr w:type="spellStart"/>
      <w:r w:rsidRPr="001151AF">
        <w:rPr>
          <w:rFonts w:ascii="Arial" w:hAnsi="Arial" w:cs="Arial"/>
          <w:b/>
        </w:rPr>
        <w:t>în</w:t>
      </w:r>
      <w:proofErr w:type="spellEnd"/>
      <w:r w:rsidRPr="001151AF">
        <w:rPr>
          <w:rFonts w:ascii="Arial" w:hAnsi="Arial" w:cs="Arial"/>
          <w:b/>
        </w:rPr>
        <w:t xml:space="preserve"> </w:t>
      </w:r>
      <w:proofErr w:type="spellStart"/>
      <w:r w:rsidRPr="001151AF">
        <w:rPr>
          <w:rFonts w:ascii="Arial" w:hAnsi="Arial" w:cs="Arial"/>
          <w:b/>
        </w:rPr>
        <w:t>localitatea</w:t>
      </w:r>
      <w:proofErr w:type="spellEnd"/>
      <w:r w:rsidRPr="001151AF">
        <w:rPr>
          <w:rFonts w:ascii="Arial" w:hAnsi="Arial" w:cs="Arial"/>
          <w:b/>
        </w:rPr>
        <w:t xml:space="preserve"> </w:t>
      </w:r>
      <w:proofErr w:type="spellStart"/>
      <w:r w:rsidRPr="001151AF">
        <w:rPr>
          <w:rFonts w:ascii="Arial" w:hAnsi="Arial" w:cs="Arial"/>
          <w:b/>
        </w:rPr>
        <w:t>Noțig</w:t>
      </w:r>
      <w:proofErr w:type="spellEnd"/>
      <w:r w:rsidRPr="001151AF">
        <w:rPr>
          <w:rFonts w:ascii="Arial" w:hAnsi="Arial" w:cs="Arial"/>
          <w:b/>
        </w:rPr>
        <w:t xml:space="preserve">, </w:t>
      </w:r>
      <w:proofErr w:type="spellStart"/>
      <w:r w:rsidRPr="001151AF">
        <w:rPr>
          <w:rFonts w:ascii="Arial" w:hAnsi="Arial" w:cs="Arial"/>
          <w:b/>
        </w:rPr>
        <w:t>comuna</w:t>
      </w:r>
      <w:proofErr w:type="spellEnd"/>
      <w:r w:rsidRPr="001151AF">
        <w:rPr>
          <w:rFonts w:ascii="Arial" w:hAnsi="Arial" w:cs="Arial"/>
          <w:b/>
        </w:rPr>
        <w:t xml:space="preserve"> </w:t>
      </w:r>
      <w:proofErr w:type="spellStart"/>
      <w:r w:rsidRPr="001151AF">
        <w:rPr>
          <w:rFonts w:ascii="Arial" w:hAnsi="Arial" w:cs="Arial"/>
          <w:b/>
        </w:rPr>
        <w:t>Sălățig</w:t>
      </w:r>
      <w:proofErr w:type="spellEnd"/>
      <w:r w:rsidRPr="001151AF">
        <w:rPr>
          <w:rFonts w:ascii="Arial" w:hAnsi="Arial" w:cs="Arial"/>
          <w:b/>
        </w:rPr>
        <w:t xml:space="preserve">, </w:t>
      </w:r>
      <w:proofErr w:type="spellStart"/>
      <w:r w:rsidRPr="001151AF">
        <w:rPr>
          <w:rFonts w:ascii="Arial" w:hAnsi="Arial" w:cs="Arial"/>
          <w:b/>
        </w:rPr>
        <w:t>județul</w:t>
      </w:r>
      <w:proofErr w:type="spellEnd"/>
      <w:r w:rsidRPr="001151AF">
        <w:rPr>
          <w:rFonts w:ascii="Arial" w:hAnsi="Arial" w:cs="Arial"/>
          <w:b/>
        </w:rPr>
        <w:t xml:space="preserve"> </w:t>
      </w:r>
      <w:proofErr w:type="spellStart"/>
      <w:r w:rsidRPr="001151AF">
        <w:rPr>
          <w:rFonts w:ascii="Arial" w:hAnsi="Arial" w:cs="Arial"/>
          <w:b/>
        </w:rPr>
        <w:t>Sălaj</w:t>
      </w:r>
      <w:proofErr w:type="spellEnd"/>
    </w:p>
    <w:p w14:paraId="20FAB3A7" w14:textId="77777777" w:rsidR="003B75AA" w:rsidRPr="003E3D86" w:rsidRDefault="003B75AA" w:rsidP="003E3D86">
      <w:pPr>
        <w:pStyle w:val="ListParagraph"/>
        <w:shd w:val="clear" w:color="auto" w:fill="F7F7F7"/>
        <w:ind w:left="900" w:right="-1274"/>
        <w:rPr>
          <w:rFonts w:ascii="Arial" w:hAnsi="Arial" w:cs="Arial"/>
          <w:color w:val="000000"/>
        </w:rPr>
      </w:pPr>
    </w:p>
    <w:p w14:paraId="61D9847A" w14:textId="77777777" w:rsidR="00EE1C8B" w:rsidRPr="003E3D86" w:rsidRDefault="00EE1C8B" w:rsidP="003E3D86">
      <w:pPr>
        <w:shd w:val="clear" w:color="auto" w:fill="F7F7F7"/>
        <w:ind w:right="-1274"/>
        <w:rPr>
          <w:rFonts w:ascii="Arial" w:hAnsi="Arial" w:cs="Arial"/>
          <w:b/>
          <w:i/>
          <w:color w:val="000000"/>
          <w:u w:val="single"/>
        </w:rPr>
      </w:pPr>
      <w:r w:rsidRPr="003E3D86">
        <w:rPr>
          <w:rFonts w:ascii="Arial" w:hAnsi="Arial" w:cs="Arial"/>
          <w:b/>
          <w:i/>
          <w:color w:val="000000"/>
          <w:u w:val="single"/>
        </w:rPr>
        <w:t>   </w:t>
      </w:r>
      <w:r w:rsidRPr="003E3D86">
        <w:rPr>
          <w:rFonts w:ascii="Arial" w:hAnsi="Arial" w:cs="Arial"/>
          <w:b/>
          <w:bCs/>
          <w:i/>
          <w:color w:val="000080"/>
          <w:u w:val="single"/>
        </w:rPr>
        <w:t>II.</w:t>
      </w:r>
      <w:r w:rsidRPr="003E3D86">
        <w:rPr>
          <w:rFonts w:ascii="Arial" w:hAnsi="Arial" w:cs="Arial"/>
          <w:b/>
          <w:i/>
          <w:color w:val="000000"/>
          <w:u w:val="single"/>
        </w:rPr>
        <w:t> Titular: </w:t>
      </w:r>
    </w:p>
    <w:p w14:paraId="70BC2B70" w14:textId="50468461"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b/>
          <w:color w:val="000000"/>
          <w:u w:val="single"/>
        </w:rPr>
        <w:t> </w:t>
      </w:r>
      <w:proofErr w:type="spellStart"/>
      <w:r w:rsidRPr="003E3D86">
        <w:rPr>
          <w:rFonts w:ascii="Arial" w:hAnsi="Arial" w:cs="Arial"/>
          <w:b/>
          <w:color w:val="000000"/>
          <w:u w:val="single"/>
        </w:rPr>
        <w:t>numele</w:t>
      </w:r>
      <w:proofErr w:type="spellEnd"/>
      <w:r w:rsidR="008E4224" w:rsidRPr="003E3D86">
        <w:rPr>
          <w:rFonts w:ascii="Arial" w:hAnsi="Arial" w:cs="Arial"/>
          <w:color w:val="000000"/>
        </w:rPr>
        <w:t xml:space="preserve">: </w:t>
      </w:r>
      <w:proofErr w:type="spellStart"/>
      <w:r w:rsidR="006A064B">
        <w:rPr>
          <w:rFonts w:ascii="Arial" w:hAnsi="Arial" w:cs="Arial"/>
          <w:color w:val="000000"/>
        </w:rPr>
        <w:t>Comuna</w:t>
      </w:r>
      <w:proofErr w:type="spellEnd"/>
      <w:r w:rsidR="006A064B">
        <w:rPr>
          <w:rFonts w:ascii="Arial" w:hAnsi="Arial" w:cs="Arial"/>
          <w:color w:val="000000"/>
        </w:rPr>
        <w:t xml:space="preserve"> </w:t>
      </w:r>
      <w:proofErr w:type="spellStart"/>
      <w:r w:rsidR="006A064B">
        <w:rPr>
          <w:rFonts w:ascii="Arial" w:hAnsi="Arial" w:cs="Arial"/>
          <w:color w:val="000000"/>
        </w:rPr>
        <w:t>Salatig</w:t>
      </w:r>
      <w:proofErr w:type="spellEnd"/>
    </w:p>
    <w:p w14:paraId="557E66C7" w14:textId="722F54CC" w:rsidR="008E4224"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b/>
          <w:color w:val="000000"/>
          <w:u w:val="single"/>
        </w:rPr>
        <w:t>adresa</w:t>
      </w:r>
      <w:proofErr w:type="spellEnd"/>
      <w:r w:rsidRPr="003E3D86">
        <w:rPr>
          <w:rFonts w:ascii="Arial" w:hAnsi="Arial" w:cs="Arial"/>
          <w:b/>
          <w:color w:val="000000"/>
          <w:u w:val="single"/>
        </w:rPr>
        <w:t xml:space="preserve"> </w:t>
      </w:r>
      <w:proofErr w:type="spellStart"/>
      <w:r w:rsidRPr="003E3D86">
        <w:rPr>
          <w:rFonts w:ascii="Arial" w:hAnsi="Arial" w:cs="Arial"/>
          <w:b/>
          <w:color w:val="000000"/>
          <w:u w:val="single"/>
        </w:rPr>
        <w:t>poștală</w:t>
      </w:r>
      <w:proofErr w:type="spellEnd"/>
      <w:r w:rsidR="008E4224" w:rsidRPr="003E3D86">
        <w:rPr>
          <w:rFonts w:ascii="Arial" w:hAnsi="Arial" w:cs="Arial"/>
          <w:b/>
          <w:color w:val="000000"/>
          <w:u w:val="single"/>
        </w:rPr>
        <w:t xml:space="preserve">: </w:t>
      </w:r>
      <w:r w:rsidR="006A064B">
        <w:rPr>
          <w:rFonts w:ascii="Arial" w:hAnsi="Arial" w:cs="Arial"/>
          <w:color w:val="000000"/>
          <w:lang w:val="ro-RO"/>
        </w:rPr>
        <w:t xml:space="preserve">Comuna </w:t>
      </w:r>
      <w:proofErr w:type="gramStart"/>
      <w:r w:rsidR="006A064B">
        <w:rPr>
          <w:rFonts w:ascii="Arial" w:hAnsi="Arial" w:cs="Arial"/>
          <w:color w:val="000000"/>
          <w:lang w:val="ro-RO"/>
        </w:rPr>
        <w:t>Salatig</w:t>
      </w:r>
      <w:r w:rsidR="003B75AA" w:rsidRPr="003E3D86">
        <w:rPr>
          <w:rFonts w:ascii="Arial" w:hAnsi="Arial" w:cs="Arial"/>
          <w:color w:val="000000"/>
          <w:lang w:val="ro-RO"/>
        </w:rPr>
        <w:t xml:space="preserve"> ,</w:t>
      </w:r>
      <w:proofErr w:type="gramEnd"/>
      <w:r w:rsidR="003B75AA" w:rsidRPr="003E3D86">
        <w:rPr>
          <w:rFonts w:ascii="Arial" w:hAnsi="Arial" w:cs="Arial"/>
          <w:color w:val="000000"/>
          <w:lang w:val="ro-RO"/>
        </w:rPr>
        <w:t xml:space="preserve"> Strada </w:t>
      </w:r>
      <w:r w:rsidR="006A064B">
        <w:rPr>
          <w:rFonts w:ascii="Arial" w:hAnsi="Arial" w:cs="Arial"/>
          <w:color w:val="000000"/>
          <w:lang w:val="ro-RO"/>
        </w:rPr>
        <w:t>Principala,</w:t>
      </w:r>
      <w:r w:rsidR="003B75AA" w:rsidRPr="003E3D86">
        <w:rPr>
          <w:rFonts w:ascii="Arial" w:hAnsi="Arial" w:cs="Arial"/>
          <w:color w:val="000000"/>
          <w:lang w:val="ro-RO"/>
        </w:rPr>
        <w:t>nr.</w:t>
      </w:r>
      <w:r w:rsidR="006A064B">
        <w:rPr>
          <w:rFonts w:ascii="Arial" w:hAnsi="Arial" w:cs="Arial"/>
          <w:color w:val="000000"/>
          <w:lang w:val="ro-RO"/>
        </w:rPr>
        <w:t>121</w:t>
      </w:r>
      <w:r w:rsidR="003B75AA" w:rsidRPr="003E3D86">
        <w:rPr>
          <w:rFonts w:ascii="Arial" w:hAnsi="Arial" w:cs="Arial"/>
          <w:color w:val="000000"/>
          <w:lang w:val="ro-RO"/>
        </w:rPr>
        <w:t xml:space="preserve">, jud. </w:t>
      </w:r>
      <w:r w:rsidR="006A064B">
        <w:rPr>
          <w:rFonts w:ascii="Arial" w:hAnsi="Arial" w:cs="Arial"/>
          <w:color w:val="000000"/>
          <w:lang w:val="ro-RO"/>
        </w:rPr>
        <w:t>Salaj</w:t>
      </w:r>
      <w:r w:rsidR="001C6AD7">
        <w:rPr>
          <w:rFonts w:ascii="Arial" w:hAnsi="Arial" w:cs="Arial"/>
          <w:color w:val="000000"/>
          <w:lang w:val="ro-RO"/>
        </w:rPr>
        <w:t>,</w:t>
      </w:r>
      <w:r w:rsidR="003B75AA" w:rsidRPr="003E3D86">
        <w:rPr>
          <w:rFonts w:ascii="Arial" w:hAnsi="Arial" w:cs="Arial"/>
          <w:color w:val="000000"/>
          <w:lang w:val="ro-RO"/>
        </w:rPr>
        <w:t xml:space="preserve"> Cod postal </w:t>
      </w:r>
      <w:r w:rsidR="006A064B" w:rsidRPr="006A064B">
        <w:rPr>
          <w:rFonts w:ascii="Arial" w:hAnsi="Arial" w:cs="Arial"/>
          <w:lang w:val="ro-RO"/>
        </w:rPr>
        <w:t>437085</w:t>
      </w:r>
    </w:p>
    <w:p w14:paraId="6192B129" w14:textId="3F436E75" w:rsidR="00EE1C8B" w:rsidRPr="003E3D86" w:rsidRDefault="00EE1C8B" w:rsidP="003E3D86">
      <w:pPr>
        <w:shd w:val="clear" w:color="auto" w:fill="F7F7F7"/>
        <w:ind w:right="-1274"/>
        <w:rPr>
          <w:rFonts w:ascii="Arial" w:hAnsi="Arial" w:cs="Arial"/>
          <w:b/>
          <w:color w:val="000000"/>
          <w:u w:val="single"/>
        </w:rPr>
      </w:pPr>
      <w:r w:rsidRPr="003E3D86">
        <w:rPr>
          <w:rFonts w:ascii="Arial" w:hAnsi="Arial" w:cs="Arial"/>
          <w:b/>
          <w:color w:val="000000"/>
        </w:rPr>
        <w:t>   </w:t>
      </w:r>
      <w:r w:rsidRPr="003E3D86">
        <w:rPr>
          <w:rFonts w:ascii="Arial" w:hAnsi="Arial" w:cs="Arial"/>
          <w:b/>
          <w:bCs/>
          <w:color w:val="C0C0C0"/>
          <w:u w:val="single"/>
        </w:rPr>
        <w:t>-</w:t>
      </w:r>
      <w:r w:rsidRPr="003E3D86">
        <w:rPr>
          <w:rFonts w:ascii="Arial" w:hAnsi="Arial" w:cs="Arial"/>
          <w:b/>
          <w:color w:val="000000"/>
          <w:u w:val="single"/>
        </w:rPr>
        <w:t> </w:t>
      </w:r>
      <w:proofErr w:type="spellStart"/>
      <w:r w:rsidRPr="003E3D86">
        <w:rPr>
          <w:rFonts w:ascii="Arial" w:hAnsi="Arial" w:cs="Arial"/>
          <w:b/>
          <w:color w:val="000000"/>
          <w:u w:val="single"/>
        </w:rPr>
        <w:t>numărul</w:t>
      </w:r>
      <w:proofErr w:type="spellEnd"/>
      <w:r w:rsidRPr="003E3D86">
        <w:rPr>
          <w:rFonts w:ascii="Arial" w:hAnsi="Arial" w:cs="Arial"/>
          <w:b/>
          <w:color w:val="000000"/>
          <w:u w:val="single"/>
        </w:rPr>
        <w:t xml:space="preserve"> de </w:t>
      </w:r>
      <w:proofErr w:type="spellStart"/>
      <w:r w:rsidRPr="003E3D86">
        <w:rPr>
          <w:rFonts w:ascii="Arial" w:hAnsi="Arial" w:cs="Arial"/>
          <w:b/>
          <w:color w:val="000000"/>
          <w:u w:val="single"/>
        </w:rPr>
        <w:t>telefon</w:t>
      </w:r>
      <w:proofErr w:type="spellEnd"/>
      <w:r w:rsidRPr="003E3D86">
        <w:rPr>
          <w:rFonts w:ascii="Arial" w:hAnsi="Arial" w:cs="Arial"/>
          <w:b/>
          <w:color w:val="000000"/>
          <w:u w:val="single"/>
        </w:rPr>
        <w:t xml:space="preserve">, de fax </w:t>
      </w:r>
      <w:proofErr w:type="spellStart"/>
      <w:r w:rsidRPr="003E3D86">
        <w:rPr>
          <w:rFonts w:ascii="Arial" w:hAnsi="Arial" w:cs="Arial"/>
          <w:b/>
          <w:color w:val="000000"/>
          <w:u w:val="single"/>
        </w:rPr>
        <w:t>și</w:t>
      </w:r>
      <w:proofErr w:type="spellEnd"/>
      <w:r w:rsidRPr="003E3D86">
        <w:rPr>
          <w:rFonts w:ascii="Arial" w:hAnsi="Arial" w:cs="Arial"/>
          <w:b/>
          <w:color w:val="000000"/>
          <w:u w:val="single"/>
        </w:rPr>
        <w:t xml:space="preserve"> </w:t>
      </w:r>
      <w:proofErr w:type="spellStart"/>
      <w:r w:rsidRPr="003E3D86">
        <w:rPr>
          <w:rFonts w:ascii="Arial" w:hAnsi="Arial" w:cs="Arial"/>
          <w:b/>
          <w:color w:val="000000"/>
          <w:u w:val="single"/>
        </w:rPr>
        <w:t>adresa</w:t>
      </w:r>
      <w:proofErr w:type="spellEnd"/>
      <w:r w:rsidRPr="003E3D86">
        <w:rPr>
          <w:rFonts w:ascii="Arial" w:hAnsi="Arial" w:cs="Arial"/>
          <w:b/>
          <w:color w:val="000000"/>
          <w:u w:val="single"/>
        </w:rPr>
        <w:t xml:space="preserve"> de e-mail, </w:t>
      </w:r>
      <w:proofErr w:type="spellStart"/>
      <w:r w:rsidRPr="003E3D86">
        <w:rPr>
          <w:rFonts w:ascii="Arial" w:hAnsi="Arial" w:cs="Arial"/>
          <w:b/>
          <w:color w:val="000000"/>
          <w:u w:val="single"/>
        </w:rPr>
        <w:t>adresa</w:t>
      </w:r>
      <w:proofErr w:type="spellEnd"/>
      <w:r w:rsidRPr="003E3D86">
        <w:rPr>
          <w:rFonts w:ascii="Arial" w:hAnsi="Arial" w:cs="Arial"/>
          <w:b/>
          <w:color w:val="000000"/>
          <w:u w:val="single"/>
        </w:rPr>
        <w:t xml:space="preserve"> </w:t>
      </w:r>
      <w:proofErr w:type="spellStart"/>
      <w:r w:rsidRPr="003E3D86">
        <w:rPr>
          <w:rFonts w:ascii="Arial" w:hAnsi="Arial" w:cs="Arial"/>
          <w:b/>
          <w:color w:val="000000"/>
          <w:u w:val="single"/>
        </w:rPr>
        <w:t>paginii</w:t>
      </w:r>
      <w:proofErr w:type="spellEnd"/>
      <w:r w:rsidRPr="003E3D86">
        <w:rPr>
          <w:rFonts w:ascii="Arial" w:hAnsi="Arial" w:cs="Arial"/>
          <w:b/>
          <w:color w:val="000000"/>
          <w:u w:val="single"/>
        </w:rPr>
        <w:t xml:space="preserve"> de internet; </w:t>
      </w:r>
    </w:p>
    <w:p w14:paraId="18F158B8" w14:textId="798299D6" w:rsidR="008E4224" w:rsidRPr="003E3D86" w:rsidRDefault="00C43F10" w:rsidP="003E3D86">
      <w:pPr>
        <w:shd w:val="clear" w:color="auto" w:fill="F7F7F7"/>
        <w:ind w:right="-1274"/>
        <w:rPr>
          <w:rFonts w:ascii="Arial" w:hAnsi="Arial" w:cs="Arial"/>
          <w:color w:val="000000" w:themeColor="text1"/>
          <w:shd w:val="clear" w:color="auto" w:fill="E5E9EC"/>
        </w:rPr>
      </w:pPr>
      <w:r w:rsidRPr="003E3D86">
        <w:rPr>
          <w:rFonts w:ascii="Arial" w:hAnsi="Arial" w:cs="Arial"/>
          <w:color w:val="000000" w:themeColor="text1"/>
          <w:shd w:val="clear" w:color="auto" w:fill="E5E9EC"/>
        </w:rPr>
        <w:t xml:space="preserve">Tel: </w:t>
      </w:r>
      <w:r w:rsidR="006A064B" w:rsidRPr="0085503C">
        <w:rPr>
          <w:lang w:val="ro-RO"/>
        </w:rPr>
        <w:t>026</w:t>
      </w:r>
      <w:r w:rsidR="006A064B">
        <w:rPr>
          <w:lang w:val="ro-RO"/>
        </w:rPr>
        <w:t>0</w:t>
      </w:r>
      <w:r w:rsidR="006A064B" w:rsidRPr="0085503C">
        <w:rPr>
          <w:lang w:val="ro-RO"/>
        </w:rPr>
        <w:t>-</w:t>
      </w:r>
      <w:r w:rsidR="006A064B">
        <w:rPr>
          <w:lang w:val="ro-RO"/>
        </w:rPr>
        <w:t>650480</w:t>
      </w:r>
    </w:p>
    <w:p w14:paraId="64DC25CE" w14:textId="0181834F" w:rsidR="008E4224" w:rsidRPr="003E3D86" w:rsidRDefault="00C43F10" w:rsidP="003E3D86">
      <w:pPr>
        <w:shd w:val="clear" w:color="auto" w:fill="F7F7F7"/>
        <w:ind w:right="-1274"/>
        <w:rPr>
          <w:rFonts w:ascii="Arial" w:hAnsi="Arial" w:cs="Arial"/>
          <w:color w:val="000000" w:themeColor="text1"/>
        </w:rPr>
      </w:pPr>
      <w:r w:rsidRPr="003E3D86">
        <w:rPr>
          <w:rFonts w:ascii="Arial" w:hAnsi="Arial" w:cs="Arial"/>
          <w:color w:val="000000" w:themeColor="text1"/>
          <w:shd w:val="clear" w:color="auto" w:fill="E5E9EC"/>
        </w:rPr>
        <w:t>Fax:</w:t>
      </w:r>
      <w:r w:rsidR="006A064B" w:rsidRPr="006A064B">
        <w:rPr>
          <w:lang w:val="ro-RO"/>
        </w:rPr>
        <w:t xml:space="preserve"> </w:t>
      </w:r>
      <w:r w:rsidR="006A064B" w:rsidRPr="0085503C">
        <w:rPr>
          <w:lang w:val="ro-RO"/>
        </w:rPr>
        <w:t>026</w:t>
      </w:r>
      <w:r w:rsidR="006A064B">
        <w:rPr>
          <w:lang w:val="ro-RO"/>
        </w:rPr>
        <w:t>0</w:t>
      </w:r>
      <w:r w:rsidR="006A064B" w:rsidRPr="0085503C">
        <w:rPr>
          <w:lang w:val="ro-RO"/>
        </w:rPr>
        <w:t>-</w:t>
      </w:r>
      <w:r w:rsidR="006A064B">
        <w:rPr>
          <w:lang w:val="ro-RO"/>
        </w:rPr>
        <w:t>650126</w:t>
      </w:r>
    </w:p>
    <w:p w14:paraId="7394CE4A" w14:textId="540735E7" w:rsidR="003B75AA" w:rsidRPr="003E3D86" w:rsidRDefault="00C31D81" w:rsidP="003E3D86">
      <w:pPr>
        <w:shd w:val="clear" w:color="auto" w:fill="F7F7F7"/>
        <w:ind w:right="-1274"/>
        <w:rPr>
          <w:rFonts w:ascii="Arial" w:hAnsi="Arial" w:cs="Arial"/>
          <w:b/>
          <w:color w:val="000000" w:themeColor="text1"/>
          <w:u w:val="single"/>
        </w:rPr>
      </w:pPr>
      <w:r w:rsidRPr="003E3D86">
        <w:rPr>
          <w:rFonts w:ascii="Arial" w:hAnsi="Arial" w:cs="Arial"/>
          <w:b/>
          <w:color w:val="000000" w:themeColor="text1"/>
        </w:rPr>
        <w:t xml:space="preserve">   </w:t>
      </w:r>
      <w:r w:rsidR="00EE1C8B" w:rsidRPr="003E3D86">
        <w:rPr>
          <w:rFonts w:ascii="Arial" w:hAnsi="Arial" w:cs="Arial"/>
          <w:b/>
          <w:color w:val="000000" w:themeColor="text1"/>
          <w:u w:val="single"/>
        </w:rPr>
        <w:t> </w:t>
      </w:r>
      <w:r w:rsidR="00EE1C8B" w:rsidRPr="003E3D86">
        <w:rPr>
          <w:rFonts w:ascii="Arial" w:hAnsi="Arial" w:cs="Arial"/>
          <w:b/>
          <w:bCs/>
          <w:color w:val="000000" w:themeColor="text1"/>
          <w:u w:val="single"/>
        </w:rPr>
        <w:t>-</w:t>
      </w:r>
      <w:r w:rsidR="00EE1C8B" w:rsidRPr="003E3D86">
        <w:rPr>
          <w:rFonts w:ascii="Arial" w:hAnsi="Arial" w:cs="Arial"/>
          <w:b/>
          <w:color w:val="000000" w:themeColor="text1"/>
          <w:u w:val="single"/>
        </w:rPr>
        <w:t> </w:t>
      </w:r>
      <w:proofErr w:type="spellStart"/>
      <w:r w:rsidR="00EE1C8B" w:rsidRPr="003E3D86">
        <w:rPr>
          <w:rFonts w:ascii="Arial" w:hAnsi="Arial" w:cs="Arial"/>
          <w:b/>
          <w:color w:val="000000" w:themeColor="text1"/>
          <w:u w:val="single"/>
        </w:rPr>
        <w:t>numele</w:t>
      </w:r>
      <w:proofErr w:type="spellEnd"/>
      <w:r w:rsidR="00EE1C8B" w:rsidRPr="003E3D86">
        <w:rPr>
          <w:rFonts w:ascii="Arial" w:hAnsi="Arial" w:cs="Arial"/>
          <w:b/>
          <w:color w:val="000000" w:themeColor="text1"/>
          <w:u w:val="single"/>
        </w:rPr>
        <w:t xml:space="preserve"> </w:t>
      </w:r>
      <w:proofErr w:type="spellStart"/>
      <w:r w:rsidR="00EE1C8B" w:rsidRPr="003E3D86">
        <w:rPr>
          <w:rFonts w:ascii="Arial" w:hAnsi="Arial" w:cs="Arial"/>
          <w:b/>
          <w:color w:val="000000" w:themeColor="text1"/>
          <w:u w:val="single"/>
        </w:rPr>
        <w:t>persoanelor</w:t>
      </w:r>
      <w:proofErr w:type="spellEnd"/>
      <w:r w:rsidR="00EE1C8B" w:rsidRPr="003E3D86">
        <w:rPr>
          <w:rFonts w:ascii="Arial" w:hAnsi="Arial" w:cs="Arial"/>
          <w:b/>
          <w:color w:val="000000" w:themeColor="text1"/>
          <w:u w:val="single"/>
        </w:rPr>
        <w:t xml:space="preserve"> de contact: </w:t>
      </w:r>
    </w:p>
    <w:p w14:paraId="51579712" w14:textId="284B685B" w:rsidR="003B75AA" w:rsidRPr="003E3D86" w:rsidRDefault="003B75AA" w:rsidP="003E3D86">
      <w:pPr>
        <w:shd w:val="clear" w:color="auto" w:fill="F7F7F7"/>
        <w:ind w:right="-1274"/>
        <w:rPr>
          <w:rFonts w:ascii="Arial" w:hAnsi="Arial" w:cs="Arial"/>
          <w:b/>
          <w:color w:val="000000" w:themeColor="text1"/>
          <w:u w:val="single"/>
        </w:rPr>
      </w:pPr>
    </w:p>
    <w:p w14:paraId="6FEF243A" w14:textId="77777777" w:rsidR="003B75AA" w:rsidRPr="003E3D86" w:rsidRDefault="003B75AA" w:rsidP="003E3D86">
      <w:pPr>
        <w:shd w:val="clear" w:color="auto" w:fill="F7F7F7"/>
        <w:ind w:right="-1274"/>
        <w:rPr>
          <w:rFonts w:ascii="Arial" w:hAnsi="Arial" w:cs="Arial"/>
          <w:b/>
          <w:color w:val="000000" w:themeColor="text1"/>
          <w:u w:val="single"/>
        </w:rPr>
      </w:pPr>
    </w:p>
    <w:p w14:paraId="1FC77600" w14:textId="105CF54F" w:rsidR="00C43F10" w:rsidRPr="003E3D86" w:rsidRDefault="00C43F10" w:rsidP="003E3D86">
      <w:pPr>
        <w:shd w:val="clear" w:color="auto" w:fill="F7F7F7"/>
        <w:ind w:right="-1274"/>
        <w:rPr>
          <w:rFonts w:ascii="Arial" w:hAnsi="Arial" w:cs="Arial"/>
          <w:color w:val="000000" w:themeColor="text1"/>
        </w:rPr>
      </w:pPr>
      <w:r w:rsidRPr="003E3D86">
        <w:rPr>
          <w:rFonts w:ascii="Arial" w:hAnsi="Arial" w:cs="Arial"/>
          <w:color w:val="000000" w:themeColor="text1"/>
        </w:rPr>
        <w:t xml:space="preserve">   PRIMAR</w:t>
      </w:r>
      <w:r w:rsidRPr="003E3D86">
        <w:rPr>
          <w:rFonts w:ascii="Arial" w:hAnsi="Arial" w:cs="Arial"/>
          <w:b/>
          <w:i/>
          <w:color w:val="000000" w:themeColor="text1"/>
        </w:rPr>
        <w:t xml:space="preserve"> </w:t>
      </w:r>
      <w:r w:rsidR="006A064B">
        <w:rPr>
          <w:rFonts w:ascii="Arial" w:hAnsi="Arial" w:cs="Arial"/>
          <w:b/>
          <w:i/>
          <w:color w:val="000000" w:themeColor="text1"/>
        </w:rPr>
        <w:t>PETKES ANDREI</w:t>
      </w:r>
    </w:p>
    <w:p w14:paraId="6DA53A56" w14:textId="77777777" w:rsidR="00C43F10" w:rsidRPr="003E3D86" w:rsidRDefault="00C43F10" w:rsidP="003E3D86">
      <w:pPr>
        <w:shd w:val="clear" w:color="auto" w:fill="F7F7F7"/>
        <w:ind w:right="-1274"/>
        <w:rPr>
          <w:rFonts w:ascii="Arial" w:hAnsi="Arial" w:cs="Arial"/>
          <w:color w:val="000000"/>
        </w:rPr>
      </w:pPr>
    </w:p>
    <w:p w14:paraId="3F6B859E"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00"/>
        </w:rPr>
        <w:t></w:t>
      </w:r>
      <w:r w:rsidRPr="003E3D86">
        <w:rPr>
          <w:rFonts w:ascii="Arial" w:hAnsi="Arial" w:cs="Arial"/>
          <w:color w:val="000000"/>
        </w:rPr>
        <w:t> director/manager/administrator; </w:t>
      </w:r>
    </w:p>
    <w:p w14:paraId="1AF1D8B1" w14:textId="7544A33C"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00"/>
        </w:rPr>
        <w:t></w:t>
      </w:r>
      <w:r w:rsidRPr="003E3D86">
        <w:rPr>
          <w:rFonts w:ascii="Arial" w:hAnsi="Arial" w:cs="Arial"/>
          <w:color w:val="000000"/>
        </w:rPr>
        <w:t> </w:t>
      </w:r>
      <w:proofErr w:type="spellStart"/>
      <w:r w:rsidRPr="003E3D86">
        <w:rPr>
          <w:rFonts w:ascii="Arial" w:hAnsi="Arial" w:cs="Arial"/>
          <w:color w:val="000000"/>
        </w:rPr>
        <w:t>responsabil</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mediului</w:t>
      </w:r>
      <w:proofErr w:type="spellEnd"/>
      <w:r w:rsidRPr="003E3D86">
        <w:rPr>
          <w:rFonts w:ascii="Arial" w:hAnsi="Arial" w:cs="Arial"/>
          <w:color w:val="000000"/>
        </w:rPr>
        <w:t>. </w:t>
      </w:r>
    </w:p>
    <w:p w14:paraId="65372BC8" w14:textId="77777777" w:rsidR="00C43F10" w:rsidRPr="003E3D86" w:rsidRDefault="00C43F10" w:rsidP="003E3D86">
      <w:pPr>
        <w:shd w:val="clear" w:color="auto" w:fill="F7F7F7"/>
        <w:ind w:right="-1274"/>
        <w:rPr>
          <w:rFonts w:ascii="Arial" w:hAnsi="Arial" w:cs="Arial"/>
          <w:color w:val="000000"/>
        </w:rPr>
      </w:pPr>
    </w:p>
    <w:p w14:paraId="4B12AD0E" w14:textId="72CB45F0" w:rsidR="00EE1C8B" w:rsidRPr="003E3D86" w:rsidRDefault="00EE1C8B" w:rsidP="003E3D86">
      <w:pPr>
        <w:shd w:val="clear" w:color="auto" w:fill="F7F7F7"/>
        <w:ind w:right="-1274"/>
        <w:rPr>
          <w:rFonts w:ascii="Arial" w:hAnsi="Arial" w:cs="Arial"/>
          <w:b/>
          <w:i/>
          <w:color w:val="000000"/>
          <w:u w:val="single"/>
        </w:rPr>
      </w:pPr>
      <w:r w:rsidRPr="003E3D86">
        <w:rPr>
          <w:rFonts w:ascii="Arial" w:hAnsi="Arial" w:cs="Arial"/>
          <w:b/>
          <w:i/>
          <w:color w:val="000000"/>
          <w:u w:val="single"/>
        </w:rPr>
        <w:t>   </w:t>
      </w:r>
      <w:r w:rsidRPr="003E3D86">
        <w:rPr>
          <w:rFonts w:ascii="Arial" w:hAnsi="Arial" w:cs="Arial"/>
          <w:b/>
          <w:bCs/>
          <w:i/>
          <w:color w:val="000080"/>
          <w:u w:val="single"/>
        </w:rPr>
        <w:t>III.</w:t>
      </w:r>
      <w:r w:rsidRPr="003E3D86">
        <w:rPr>
          <w:rFonts w:ascii="Arial" w:hAnsi="Arial" w:cs="Arial"/>
          <w:b/>
          <w:i/>
          <w:color w:val="000000"/>
          <w:u w:val="single"/>
        </w:rPr>
        <w:t> </w:t>
      </w:r>
      <w:proofErr w:type="spellStart"/>
      <w:r w:rsidRPr="003E3D86">
        <w:rPr>
          <w:rFonts w:ascii="Arial" w:hAnsi="Arial" w:cs="Arial"/>
          <w:b/>
          <w:i/>
          <w:color w:val="000000"/>
          <w:u w:val="single"/>
        </w:rPr>
        <w:t>Descrierea</w:t>
      </w:r>
      <w:proofErr w:type="spellEnd"/>
      <w:r w:rsidRPr="003E3D86">
        <w:rPr>
          <w:rFonts w:ascii="Arial" w:hAnsi="Arial" w:cs="Arial"/>
          <w:b/>
          <w:i/>
          <w:color w:val="000000"/>
          <w:u w:val="single"/>
        </w:rPr>
        <w:t xml:space="preserve"> </w:t>
      </w:r>
      <w:proofErr w:type="spellStart"/>
      <w:r w:rsidRPr="003E3D86">
        <w:rPr>
          <w:rFonts w:ascii="Arial" w:hAnsi="Arial" w:cs="Arial"/>
          <w:b/>
          <w:i/>
          <w:color w:val="000000"/>
          <w:u w:val="single"/>
        </w:rPr>
        <w:t>caracteristicilor</w:t>
      </w:r>
      <w:proofErr w:type="spellEnd"/>
      <w:r w:rsidRPr="003E3D86">
        <w:rPr>
          <w:rFonts w:ascii="Arial" w:hAnsi="Arial" w:cs="Arial"/>
          <w:b/>
          <w:i/>
          <w:color w:val="000000"/>
          <w:u w:val="single"/>
        </w:rPr>
        <w:t xml:space="preserve"> </w:t>
      </w:r>
      <w:proofErr w:type="spellStart"/>
      <w:r w:rsidRPr="003E3D86">
        <w:rPr>
          <w:rFonts w:ascii="Arial" w:hAnsi="Arial" w:cs="Arial"/>
          <w:b/>
          <w:i/>
          <w:color w:val="000000"/>
          <w:u w:val="single"/>
        </w:rPr>
        <w:t>fizice</w:t>
      </w:r>
      <w:proofErr w:type="spellEnd"/>
      <w:r w:rsidRPr="003E3D86">
        <w:rPr>
          <w:rFonts w:ascii="Arial" w:hAnsi="Arial" w:cs="Arial"/>
          <w:b/>
          <w:i/>
          <w:color w:val="000000"/>
          <w:u w:val="single"/>
        </w:rPr>
        <w:t xml:space="preserve"> ale </w:t>
      </w:r>
      <w:proofErr w:type="spellStart"/>
      <w:r w:rsidRPr="003E3D86">
        <w:rPr>
          <w:rFonts w:ascii="Arial" w:hAnsi="Arial" w:cs="Arial"/>
          <w:b/>
          <w:i/>
          <w:color w:val="000000"/>
          <w:u w:val="single"/>
        </w:rPr>
        <w:t>întregului</w:t>
      </w:r>
      <w:proofErr w:type="spellEnd"/>
      <w:r w:rsidRPr="003E3D86">
        <w:rPr>
          <w:rFonts w:ascii="Arial" w:hAnsi="Arial" w:cs="Arial"/>
          <w:b/>
          <w:i/>
          <w:color w:val="000000"/>
          <w:u w:val="single"/>
        </w:rPr>
        <w:t xml:space="preserve"> </w:t>
      </w:r>
      <w:proofErr w:type="spellStart"/>
      <w:r w:rsidRPr="003E3D86">
        <w:rPr>
          <w:rFonts w:ascii="Arial" w:hAnsi="Arial" w:cs="Arial"/>
          <w:b/>
          <w:i/>
          <w:color w:val="000000"/>
          <w:u w:val="single"/>
        </w:rPr>
        <w:t>proiect</w:t>
      </w:r>
      <w:proofErr w:type="spellEnd"/>
      <w:r w:rsidRPr="003E3D86">
        <w:rPr>
          <w:rFonts w:ascii="Arial" w:hAnsi="Arial" w:cs="Arial"/>
          <w:b/>
          <w:i/>
          <w:color w:val="000000"/>
          <w:u w:val="single"/>
        </w:rPr>
        <w:t>: </w:t>
      </w:r>
    </w:p>
    <w:p w14:paraId="7B46FF65" w14:textId="77777777" w:rsidR="00C43F10" w:rsidRPr="003E3D86" w:rsidRDefault="00C43F10" w:rsidP="003E3D86">
      <w:pPr>
        <w:shd w:val="clear" w:color="auto" w:fill="F7F7F7"/>
        <w:ind w:right="-1274"/>
        <w:rPr>
          <w:rFonts w:ascii="Arial" w:hAnsi="Arial" w:cs="Arial"/>
          <w:color w:val="000000"/>
        </w:rPr>
      </w:pPr>
    </w:p>
    <w:p w14:paraId="6972194F" w14:textId="086EF235" w:rsidR="00C43F10" w:rsidRPr="003E3D86" w:rsidRDefault="00EE1C8B" w:rsidP="003E3D86">
      <w:pPr>
        <w:pStyle w:val="ListParagraph"/>
        <w:numPr>
          <w:ilvl w:val="0"/>
          <w:numId w:val="5"/>
        </w:numPr>
        <w:shd w:val="clear" w:color="auto" w:fill="F7F7F7"/>
        <w:ind w:right="-1274"/>
        <w:rPr>
          <w:rFonts w:ascii="Arial" w:hAnsi="Arial" w:cs="Arial"/>
          <w:b/>
          <w:color w:val="000000"/>
          <w:u w:val="single"/>
        </w:rPr>
      </w:pPr>
      <w:r w:rsidRPr="003E3D86">
        <w:rPr>
          <w:rFonts w:ascii="Arial" w:hAnsi="Arial" w:cs="Arial"/>
          <w:b/>
          <w:color w:val="000000"/>
          <w:u w:val="single"/>
        </w:rPr>
        <w:t xml:space="preserve">un </w:t>
      </w:r>
      <w:proofErr w:type="spellStart"/>
      <w:r w:rsidRPr="003E3D86">
        <w:rPr>
          <w:rFonts w:ascii="Arial" w:hAnsi="Arial" w:cs="Arial"/>
          <w:b/>
          <w:color w:val="000000"/>
          <w:u w:val="single"/>
        </w:rPr>
        <w:t>rezumat</w:t>
      </w:r>
      <w:proofErr w:type="spellEnd"/>
      <w:r w:rsidRPr="003E3D86">
        <w:rPr>
          <w:rFonts w:ascii="Arial" w:hAnsi="Arial" w:cs="Arial"/>
          <w:b/>
          <w:color w:val="000000"/>
          <w:u w:val="single"/>
        </w:rPr>
        <w:t xml:space="preserve"> al </w:t>
      </w:r>
      <w:proofErr w:type="spellStart"/>
      <w:r w:rsidRPr="003E3D86">
        <w:rPr>
          <w:rFonts w:ascii="Arial" w:hAnsi="Arial" w:cs="Arial"/>
          <w:b/>
          <w:color w:val="000000"/>
          <w:u w:val="single"/>
        </w:rPr>
        <w:t>proiectului</w:t>
      </w:r>
      <w:proofErr w:type="spellEnd"/>
      <w:r w:rsidRPr="003E3D86">
        <w:rPr>
          <w:rFonts w:ascii="Arial" w:hAnsi="Arial" w:cs="Arial"/>
          <w:b/>
          <w:color w:val="000000"/>
          <w:u w:val="single"/>
        </w:rPr>
        <w:t>;</w:t>
      </w:r>
    </w:p>
    <w:p w14:paraId="5E6C46A0" w14:textId="21A4CD73" w:rsidR="003C5DF5" w:rsidRPr="003E3D86" w:rsidRDefault="003C5DF5" w:rsidP="003E3D86">
      <w:pPr>
        <w:shd w:val="clear" w:color="auto" w:fill="F7F7F7"/>
        <w:ind w:right="-1274"/>
        <w:rPr>
          <w:rFonts w:ascii="Arial" w:hAnsi="Arial" w:cs="Arial"/>
          <w:b/>
          <w:color w:val="000000"/>
          <w:u w:val="single"/>
        </w:rPr>
      </w:pPr>
    </w:p>
    <w:p w14:paraId="6D84FA4B" w14:textId="77777777" w:rsidR="00F74471" w:rsidRPr="00F74471" w:rsidRDefault="00F74471" w:rsidP="00F74471">
      <w:pPr>
        <w:spacing w:after="240" w:line="360" w:lineRule="auto"/>
        <w:jc w:val="both"/>
        <w:rPr>
          <w:rFonts w:ascii="Arial" w:hAnsi="Arial" w:cs="Arial"/>
          <w:lang w:val="ro-RO"/>
        </w:rPr>
      </w:pPr>
      <w:r w:rsidRPr="00F74471">
        <w:rPr>
          <w:rFonts w:ascii="Arial" w:hAnsi="Arial" w:cs="Arial"/>
          <w:lang w:val="ro-RO"/>
        </w:rPr>
        <w:t>Prin prezentul proiect se urmareste realizarea unui sistem de canalizare pentru localitatea Notig,comuna Salatig.</w:t>
      </w:r>
    </w:p>
    <w:p w14:paraId="21830C74" w14:textId="77777777" w:rsidR="00F74471" w:rsidRPr="00F74471" w:rsidRDefault="00F74471" w:rsidP="00F74471">
      <w:pPr>
        <w:pStyle w:val="NormalWeb"/>
        <w:shd w:val="clear" w:color="auto" w:fill="FFFFFF"/>
        <w:spacing w:before="0" w:beforeAutospacing="0" w:after="300" w:afterAutospacing="0"/>
        <w:jc w:val="both"/>
        <w:rPr>
          <w:rFonts w:ascii="Arial" w:hAnsi="Arial" w:cs="Arial"/>
          <w:shd w:val="clear" w:color="auto" w:fill="FFFFFF"/>
        </w:rPr>
      </w:pPr>
      <w:r w:rsidRPr="00F74471">
        <w:rPr>
          <w:rFonts w:ascii="Arial" w:hAnsi="Arial" w:cs="Arial"/>
          <w:lang w:val="ro-RO"/>
        </w:rPr>
        <w:t xml:space="preserve"> </w:t>
      </w:r>
      <w:proofErr w:type="spellStart"/>
      <w:r w:rsidRPr="00F74471">
        <w:rPr>
          <w:rFonts w:ascii="Arial" w:hAnsi="Arial" w:cs="Arial"/>
          <w:shd w:val="clear" w:color="auto" w:fill="FFFFFF"/>
        </w:rPr>
        <w:t>Reteaua</w:t>
      </w:r>
      <w:proofErr w:type="spellEnd"/>
      <w:r w:rsidRPr="00F74471">
        <w:rPr>
          <w:rFonts w:ascii="Arial" w:hAnsi="Arial" w:cs="Arial"/>
          <w:shd w:val="clear" w:color="auto" w:fill="FFFFFF"/>
        </w:rPr>
        <w:t xml:space="preserve"> de </w:t>
      </w:r>
      <w:proofErr w:type="spellStart"/>
      <w:r w:rsidRPr="00F74471">
        <w:rPr>
          <w:rFonts w:ascii="Arial" w:hAnsi="Arial" w:cs="Arial"/>
          <w:shd w:val="clear" w:color="auto" w:fill="FFFFFF"/>
        </w:rPr>
        <w:t>canalizare</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propusa</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localitatea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Notig</w:t>
      </w:r>
      <w:proofErr w:type="spellEnd"/>
      <w:r w:rsidRPr="00F74471">
        <w:rPr>
          <w:rFonts w:ascii="Arial" w:hAnsi="Arial" w:cs="Arial"/>
          <w:shd w:val="clear" w:color="auto" w:fill="FFFFFF"/>
        </w:rPr>
        <w:t xml:space="preserve"> se </w:t>
      </w:r>
      <w:proofErr w:type="spellStart"/>
      <w:r w:rsidRPr="00F74471">
        <w:rPr>
          <w:rFonts w:ascii="Arial" w:hAnsi="Arial" w:cs="Arial"/>
          <w:shd w:val="clear" w:color="auto" w:fill="FFFFFF"/>
        </w:rPr>
        <w:t>va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deversa</w:t>
      </w:r>
      <w:proofErr w:type="spellEnd"/>
      <w:r w:rsidRPr="00F74471">
        <w:rPr>
          <w:rFonts w:ascii="Arial" w:hAnsi="Arial" w:cs="Arial"/>
          <w:shd w:val="clear" w:color="auto" w:fill="FFFFFF"/>
        </w:rPr>
        <w:t xml:space="preserve"> in </w:t>
      </w:r>
      <w:proofErr w:type="spellStart"/>
      <w:r w:rsidRPr="00F74471">
        <w:rPr>
          <w:rFonts w:ascii="Arial" w:hAnsi="Arial" w:cs="Arial"/>
          <w:shd w:val="clear" w:color="auto" w:fill="FFFFFF"/>
        </w:rPr>
        <w:t>reteaua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existenta</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localitatea</w:t>
      </w:r>
      <w:proofErr w:type="spellEnd"/>
      <w:r w:rsidRPr="00F74471">
        <w:rPr>
          <w:rFonts w:ascii="Arial" w:hAnsi="Arial" w:cs="Arial"/>
          <w:shd w:val="clear" w:color="auto" w:fill="FFFFFF"/>
        </w:rPr>
        <w:t xml:space="preserve"> Inau.</w:t>
      </w:r>
    </w:p>
    <w:p w14:paraId="3B8185B3" w14:textId="77777777" w:rsidR="00F74471" w:rsidRPr="00F74471" w:rsidRDefault="00F74471" w:rsidP="00F74471">
      <w:pPr>
        <w:pStyle w:val="NormalWeb"/>
        <w:shd w:val="clear" w:color="auto" w:fill="FFFFFF"/>
        <w:spacing w:before="0" w:beforeAutospacing="0" w:after="300" w:afterAutospacing="0"/>
        <w:jc w:val="both"/>
        <w:rPr>
          <w:rFonts w:ascii="Arial" w:hAnsi="Arial" w:cs="Arial"/>
          <w:shd w:val="clear" w:color="auto" w:fill="FFFFFF"/>
        </w:rPr>
      </w:pPr>
      <w:proofErr w:type="spellStart"/>
      <w:r w:rsidRPr="00F74471">
        <w:rPr>
          <w:rFonts w:ascii="Arial" w:hAnsi="Arial" w:cs="Arial"/>
          <w:shd w:val="clear" w:color="auto" w:fill="FFFFFF"/>
        </w:rPr>
        <w:t>Retelele</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proiectate</w:t>
      </w:r>
      <w:proofErr w:type="spellEnd"/>
      <w:r w:rsidRPr="00F74471">
        <w:rPr>
          <w:rFonts w:ascii="Arial" w:hAnsi="Arial" w:cs="Arial"/>
          <w:shd w:val="clear" w:color="auto" w:fill="FFFFFF"/>
        </w:rPr>
        <w:t xml:space="preserve"> se </w:t>
      </w:r>
      <w:proofErr w:type="spellStart"/>
      <w:r w:rsidRPr="00F74471">
        <w:rPr>
          <w:rFonts w:ascii="Arial" w:hAnsi="Arial" w:cs="Arial"/>
          <w:shd w:val="clear" w:color="auto" w:fill="FFFFFF"/>
        </w:rPr>
        <w:t>vor</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deversa</w:t>
      </w:r>
      <w:proofErr w:type="spellEnd"/>
      <w:r w:rsidRPr="00F74471">
        <w:rPr>
          <w:rFonts w:ascii="Arial" w:hAnsi="Arial" w:cs="Arial"/>
          <w:shd w:val="clear" w:color="auto" w:fill="FFFFFF"/>
        </w:rPr>
        <w:t xml:space="preserve"> in </w:t>
      </w:r>
      <w:proofErr w:type="spellStart"/>
      <w:r w:rsidRPr="00F74471">
        <w:rPr>
          <w:rFonts w:ascii="Arial" w:hAnsi="Arial" w:cs="Arial"/>
          <w:shd w:val="clear" w:color="auto" w:fill="FFFFFF"/>
        </w:rPr>
        <w:t>reteaua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existenta</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localitatea</w:t>
      </w:r>
      <w:proofErr w:type="spellEnd"/>
      <w:r w:rsidRPr="00F74471">
        <w:rPr>
          <w:rFonts w:ascii="Arial" w:hAnsi="Arial" w:cs="Arial"/>
          <w:shd w:val="clear" w:color="auto" w:fill="FFFFFF"/>
        </w:rPr>
        <w:t xml:space="preserve"> </w:t>
      </w:r>
      <w:proofErr w:type="spellStart"/>
      <w:proofErr w:type="gramStart"/>
      <w:r w:rsidRPr="00F74471">
        <w:rPr>
          <w:rFonts w:ascii="Arial" w:hAnsi="Arial" w:cs="Arial"/>
          <w:shd w:val="clear" w:color="auto" w:fill="FFFFFF"/>
        </w:rPr>
        <w:t>Inau,apartinatoare</w:t>
      </w:r>
      <w:proofErr w:type="spellEnd"/>
      <w:proofErr w:type="gramEnd"/>
      <w:r w:rsidRPr="00F74471">
        <w:rPr>
          <w:rFonts w:ascii="Arial" w:hAnsi="Arial" w:cs="Arial"/>
          <w:shd w:val="clear" w:color="auto" w:fill="FFFFFF"/>
        </w:rPr>
        <w:t xml:space="preserve"> </w:t>
      </w:r>
      <w:proofErr w:type="spellStart"/>
      <w:r w:rsidRPr="00F74471">
        <w:rPr>
          <w:rFonts w:ascii="Arial" w:hAnsi="Arial" w:cs="Arial"/>
          <w:shd w:val="clear" w:color="auto" w:fill="FFFFFF"/>
        </w:rPr>
        <w:t>comunei</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Somes</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Odorhei,iar</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retelele</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comuna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Somes</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Odorhei</w:t>
      </w:r>
      <w:proofErr w:type="spellEnd"/>
      <w:r w:rsidRPr="00F74471">
        <w:rPr>
          <w:rFonts w:ascii="Arial" w:hAnsi="Arial" w:cs="Arial"/>
          <w:shd w:val="clear" w:color="auto" w:fill="FFFFFF"/>
        </w:rPr>
        <w:t xml:space="preserve"> se </w:t>
      </w:r>
      <w:proofErr w:type="spellStart"/>
      <w:r w:rsidRPr="00F74471">
        <w:rPr>
          <w:rFonts w:ascii="Arial" w:hAnsi="Arial" w:cs="Arial"/>
          <w:shd w:val="clear" w:color="auto" w:fill="FFFFFF"/>
        </w:rPr>
        <w:t>vor</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deversa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mai</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departe</w:t>
      </w:r>
      <w:proofErr w:type="spellEnd"/>
      <w:r w:rsidRPr="00F74471">
        <w:rPr>
          <w:rFonts w:ascii="Arial" w:hAnsi="Arial" w:cs="Arial"/>
          <w:shd w:val="clear" w:color="auto" w:fill="FFFFFF"/>
        </w:rPr>
        <w:t xml:space="preserve"> in </w:t>
      </w:r>
      <w:proofErr w:type="spellStart"/>
      <w:r w:rsidRPr="00F74471">
        <w:rPr>
          <w:rFonts w:ascii="Arial" w:hAnsi="Arial" w:cs="Arial"/>
          <w:shd w:val="clear" w:color="auto" w:fill="FFFFFF"/>
        </w:rPr>
        <w:t>statia</w:t>
      </w:r>
      <w:proofErr w:type="spellEnd"/>
      <w:r w:rsidRPr="00F74471">
        <w:rPr>
          <w:rFonts w:ascii="Arial" w:hAnsi="Arial" w:cs="Arial"/>
          <w:shd w:val="clear" w:color="auto" w:fill="FFFFFF"/>
        </w:rPr>
        <w:t xml:space="preserve"> de </w:t>
      </w:r>
      <w:proofErr w:type="spellStart"/>
      <w:r w:rsidRPr="00F74471">
        <w:rPr>
          <w:rFonts w:ascii="Arial" w:hAnsi="Arial" w:cs="Arial"/>
          <w:shd w:val="clear" w:color="auto" w:fill="FFFFFF"/>
        </w:rPr>
        <w:t>epurare</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existenta</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Orasul</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Jibou</w:t>
      </w:r>
      <w:proofErr w:type="spellEnd"/>
      <w:r w:rsidRPr="00F74471">
        <w:rPr>
          <w:rFonts w:ascii="Arial" w:hAnsi="Arial" w:cs="Arial"/>
          <w:shd w:val="clear" w:color="auto" w:fill="FFFFFF"/>
        </w:rPr>
        <w:t>.</w:t>
      </w:r>
    </w:p>
    <w:p w14:paraId="3E5D6C41" w14:textId="2F63D2F4" w:rsidR="008118EE" w:rsidRDefault="008118EE" w:rsidP="008118EE">
      <w:pPr>
        <w:spacing w:after="0" w:line="254" w:lineRule="auto"/>
        <w:ind w:firstLine="720"/>
        <w:jc w:val="both"/>
        <w:rPr>
          <w:rFonts w:ascii="Arial" w:eastAsia="Calibri" w:hAnsi="Arial" w:cs="Arial"/>
          <w:lang w:val="ro-RO"/>
        </w:rPr>
      </w:pPr>
      <w:r>
        <w:rPr>
          <w:rFonts w:ascii="Arial" w:eastAsia="Calibri" w:hAnsi="Arial" w:cs="Arial"/>
          <w:lang w:val="ro-RO"/>
        </w:rPr>
        <w:t xml:space="preserve">Conform Deciziei de evaluare inițială nr. </w:t>
      </w:r>
      <w:r>
        <w:rPr>
          <w:rFonts w:ascii="Arial" w:eastAsia="Calibri" w:hAnsi="Arial" w:cs="Arial"/>
          <w:lang w:val="ro-RO"/>
        </w:rPr>
        <w:t>9</w:t>
      </w:r>
      <w:r>
        <w:rPr>
          <w:rFonts w:ascii="Arial" w:eastAsia="Calibri" w:hAnsi="Arial" w:cs="Arial"/>
          <w:lang w:val="ro-RO"/>
        </w:rPr>
        <w:t xml:space="preserve"> din </w:t>
      </w:r>
      <w:r>
        <w:rPr>
          <w:rFonts w:ascii="Arial" w:eastAsia="Calibri" w:hAnsi="Arial" w:cs="Arial"/>
          <w:lang w:val="ro-RO"/>
        </w:rPr>
        <w:t>26</w:t>
      </w:r>
      <w:r>
        <w:rPr>
          <w:rFonts w:ascii="Arial" w:eastAsia="Calibri" w:hAnsi="Arial" w:cs="Arial"/>
          <w:lang w:val="ro-RO"/>
        </w:rPr>
        <w:t>.0</w:t>
      </w:r>
      <w:r>
        <w:rPr>
          <w:rFonts w:ascii="Arial" w:eastAsia="Calibri" w:hAnsi="Arial" w:cs="Arial"/>
          <w:lang w:val="ro-RO"/>
        </w:rPr>
        <w:t>1</w:t>
      </w:r>
      <w:r>
        <w:rPr>
          <w:rFonts w:ascii="Arial" w:eastAsia="Calibri" w:hAnsi="Arial" w:cs="Arial"/>
          <w:lang w:val="ro-RO"/>
        </w:rPr>
        <w:t>.2023, proiectul se încadrează în prevederile art. 48 și 54 din Legea apelor nr. 107/1996, cu modificările și completările ulterioare.</w:t>
      </w:r>
    </w:p>
    <w:p w14:paraId="3EB26A19" w14:textId="5CCAC2E8" w:rsidR="003C5DF5" w:rsidRDefault="003C5DF5" w:rsidP="001151AF">
      <w:pPr>
        <w:spacing w:line="276" w:lineRule="auto"/>
        <w:ind w:right="-1274"/>
        <w:jc w:val="both"/>
        <w:rPr>
          <w:rStyle w:val="Emphasis"/>
          <w:rFonts w:ascii="Arial" w:eastAsia="Tahoma" w:hAnsi="Arial" w:cs="Arial"/>
          <w:b/>
          <w:i w:val="0"/>
        </w:rPr>
      </w:pPr>
    </w:p>
    <w:p w14:paraId="69A425FB" w14:textId="5951F702" w:rsidR="00F74471" w:rsidRDefault="00F74471" w:rsidP="001151AF">
      <w:pPr>
        <w:spacing w:line="276" w:lineRule="auto"/>
        <w:ind w:right="-1274"/>
        <w:jc w:val="both"/>
        <w:rPr>
          <w:rStyle w:val="Emphasis"/>
          <w:rFonts w:ascii="Arial" w:eastAsia="Tahoma" w:hAnsi="Arial" w:cs="Arial"/>
          <w:b/>
          <w:i w:val="0"/>
        </w:rPr>
      </w:pPr>
    </w:p>
    <w:p w14:paraId="333FB2DA" w14:textId="77777777" w:rsidR="00F74471" w:rsidRPr="00F74471" w:rsidRDefault="00F74471" w:rsidP="00F74471">
      <w:pPr>
        <w:jc w:val="both"/>
        <w:rPr>
          <w:rFonts w:ascii="Arial" w:hAnsi="Arial" w:cs="Arial"/>
          <w:bCs/>
          <w:szCs w:val="24"/>
        </w:rPr>
      </w:pPr>
      <w:proofErr w:type="spellStart"/>
      <w:r w:rsidRPr="00F74471">
        <w:rPr>
          <w:rFonts w:ascii="Arial" w:hAnsi="Arial" w:cs="Arial"/>
          <w:bCs/>
          <w:szCs w:val="24"/>
        </w:rPr>
        <w:lastRenderedPageBreak/>
        <w:t>Lucrarile</w:t>
      </w:r>
      <w:proofErr w:type="spellEnd"/>
      <w:r w:rsidRPr="00F74471">
        <w:rPr>
          <w:rFonts w:ascii="Arial" w:hAnsi="Arial" w:cs="Arial"/>
          <w:bCs/>
          <w:szCs w:val="24"/>
        </w:rPr>
        <w:t xml:space="preserve"> </w:t>
      </w:r>
      <w:proofErr w:type="spellStart"/>
      <w:r w:rsidRPr="00F74471">
        <w:rPr>
          <w:rFonts w:ascii="Arial" w:hAnsi="Arial" w:cs="Arial"/>
          <w:bCs/>
          <w:szCs w:val="24"/>
        </w:rPr>
        <w:t>propuse</w:t>
      </w:r>
      <w:proofErr w:type="spellEnd"/>
      <w:r w:rsidRPr="00F74471">
        <w:rPr>
          <w:rFonts w:ascii="Arial" w:hAnsi="Arial" w:cs="Arial"/>
          <w:bCs/>
          <w:szCs w:val="24"/>
        </w:rPr>
        <w:t xml:space="preserve"> in </w:t>
      </w:r>
      <w:proofErr w:type="spellStart"/>
      <w:r w:rsidRPr="00F74471">
        <w:rPr>
          <w:rFonts w:ascii="Arial" w:hAnsi="Arial" w:cs="Arial"/>
          <w:bCs/>
          <w:szCs w:val="24"/>
        </w:rPr>
        <w:t>cadrul</w:t>
      </w:r>
      <w:proofErr w:type="spellEnd"/>
      <w:r w:rsidRPr="00F74471">
        <w:rPr>
          <w:rFonts w:ascii="Arial" w:hAnsi="Arial" w:cs="Arial"/>
          <w:bCs/>
          <w:szCs w:val="24"/>
        </w:rPr>
        <w:t xml:space="preserve"> </w:t>
      </w:r>
      <w:proofErr w:type="spellStart"/>
      <w:r w:rsidRPr="00F74471">
        <w:rPr>
          <w:rFonts w:ascii="Arial" w:hAnsi="Arial" w:cs="Arial"/>
          <w:bCs/>
          <w:szCs w:val="24"/>
        </w:rPr>
        <w:t>acestui</w:t>
      </w:r>
      <w:proofErr w:type="spellEnd"/>
      <w:r w:rsidRPr="00F74471">
        <w:rPr>
          <w:rFonts w:ascii="Arial" w:hAnsi="Arial" w:cs="Arial"/>
          <w:bCs/>
          <w:szCs w:val="24"/>
        </w:rPr>
        <w:t xml:space="preserve"> </w:t>
      </w:r>
      <w:proofErr w:type="spellStart"/>
      <w:r w:rsidRPr="00F74471">
        <w:rPr>
          <w:rFonts w:ascii="Arial" w:hAnsi="Arial" w:cs="Arial"/>
          <w:bCs/>
          <w:szCs w:val="24"/>
        </w:rPr>
        <w:t>proiect</w:t>
      </w:r>
      <w:proofErr w:type="spellEnd"/>
      <w:r w:rsidRPr="00F74471">
        <w:rPr>
          <w:rFonts w:ascii="Arial" w:hAnsi="Arial" w:cs="Arial"/>
          <w:bCs/>
          <w:szCs w:val="24"/>
        </w:rPr>
        <w:t xml:space="preserve"> sunt </w:t>
      </w:r>
      <w:proofErr w:type="spellStart"/>
      <w:r w:rsidRPr="00F74471">
        <w:rPr>
          <w:rFonts w:ascii="Arial" w:hAnsi="Arial" w:cs="Arial"/>
          <w:bCs/>
          <w:szCs w:val="24"/>
        </w:rPr>
        <w:t>urmatoarele</w:t>
      </w:r>
      <w:proofErr w:type="spellEnd"/>
      <w:r w:rsidRPr="00F74471">
        <w:rPr>
          <w:rFonts w:ascii="Arial" w:hAnsi="Arial" w:cs="Arial"/>
          <w:bCs/>
          <w:szCs w:val="24"/>
        </w:rPr>
        <w:t>:</w:t>
      </w:r>
    </w:p>
    <w:p w14:paraId="2DBD346E" w14:textId="77777777" w:rsidR="00F74471" w:rsidRPr="00F74471" w:rsidRDefault="00F74471" w:rsidP="00F74471">
      <w:pPr>
        <w:jc w:val="both"/>
        <w:rPr>
          <w:rFonts w:ascii="Arial" w:hAnsi="Arial" w:cs="Arial"/>
          <w:b/>
          <w:bCs/>
          <w:szCs w:val="24"/>
        </w:rPr>
      </w:pPr>
      <w:r w:rsidRPr="00F74471">
        <w:rPr>
          <w:rFonts w:ascii="Arial" w:hAnsi="Arial" w:cs="Arial"/>
          <w:b/>
          <w:bCs/>
          <w:szCs w:val="24"/>
        </w:rPr>
        <w:t xml:space="preserve"> </w:t>
      </w:r>
    </w:p>
    <w:p w14:paraId="4E9134A1" w14:textId="77777777" w:rsidR="00F74471" w:rsidRPr="00F74471" w:rsidRDefault="00F74471" w:rsidP="00F74471">
      <w:pPr>
        <w:jc w:val="both"/>
        <w:rPr>
          <w:rFonts w:ascii="Arial" w:hAnsi="Arial" w:cs="Arial"/>
          <w:b/>
        </w:rPr>
      </w:pPr>
      <w:r w:rsidRPr="00F74471">
        <w:rPr>
          <w:rFonts w:ascii="Arial" w:hAnsi="Arial" w:cs="Arial"/>
          <w:b/>
        </w:rPr>
        <w:t>-</w:t>
      </w:r>
      <w:proofErr w:type="spellStart"/>
      <w:r w:rsidRPr="00F74471">
        <w:rPr>
          <w:rFonts w:ascii="Arial" w:hAnsi="Arial" w:cs="Arial"/>
          <w:b/>
        </w:rPr>
        <w:t>Retea</w:t>
      </w:r>
      <w:proofErr w:type="spellEnd"/>
      <w:r w:rsidRPr="00F74471">
        <w:rPr>
          <w:rFonts w:ascii="Arial" w:hAnsi="Arial" w:cs="Arial"/>
          <w:b/>
        </w:rPr>
        <w:t xml:space="preserve"> de </w:t>
      </w:r>
      <w:proofErr w:type="spellStart"/>
      <w:r w:rsidRPr="00F74471">
        <w:rPr>
          <w:rFonts w:ascii="Arial" w:hAnsi="Arial" w:cs="Arial"/>
          <w:b/>
        </w:rPr>
        <w:t>canalizare</w:t>
      </w:r>
      <w:proofErr w:type="spellEnd"/>
      <w:r w:rsidRPr="00F74471">
        <w:rPr>
          <w:rFonts w:ascii="Arial" w:hAnsi="Arial" w:cs="Arial"/>
          <w:b/>
        </w:rPr>
        <w:t xml:space="preserve"> gravitationala-7770 m</w:t>
      </w:r>
    </w:p>
    <w:p w14:paraId="339CE812" w14:textId="77777777" w:rsidR="00F74471" w:rsidRPr="00F74471" w:rsidRDefault="00F74471" w:rsidP="00F74471">
      <w:pPr>
        <w:spacing w:line="360" w:lineRule="auto"/>
        <w:rPr>
          <w:rFonts w:ascii="Arial" w:hAnsi="Arial" w:cs="Arial"/>
          <w:szCs w:val="24"/>
        </w:rPr>
      </w:pPr>
      <w:proofErr w:type="spellStart"/>
      <w:r w:rsidRPr="00F74471">
        <w:rPr>
          <w:rFonts w:ascii="Arial" w:hAnsi="Arial" w:cs="Arial"/>
          <w:szCs w:val="24"/>
        </w:rPr>
        <w:t>Pentru</w:t>
      </w:r>
      <w:proofErr w:type="spellEnd"/>
      <w:r w:rsidRPr="00F74471">
        <w:rPr>
          <w:rFonts w:ascii="Arial" w:hAnsi="Arial" w:cs="Arial"/>
          <w:szCs w:val="24"/>
        </w:rPr>
        <w:t xml:space="preserve"> </w:t>
      </w:r>
      <w:proofErr w:type="spellStart"/>
      <w:r w:rsidRPr="00F74471">
        <w:rPr>
          <w:rFonts w:ascii="Arial" w:hAnsi="Arial" w:cs="Arial"/>
          <w:szCs w:val="24"/>
        </w:rPr>
        <w:t>reteaua</w:t>
      </w:r>
      <w:proofErr w:type="spellEnd"/>
      <w:r w:rsidRPr="00F74471">
        <w:rPr>
          <w:rFonts w:ascii="Arial" w:hAnsi="Arial" w:cs="Arial"/>
          <w:szCs w:val="24"/>
        </w:rPr>
        <w:t xml:space="preserve"> de </w:t>
      </w:r>
      <w:proofErr w:type="spellStart"/>
      <w:r w:rsidRPr="00F74471">
        <w:rPr>
          <w:rFonts w:ascii="Arial" w:hAnsi="Arial" w:cs="Arial"/>
          <w:szCs w:val="24"/>
        </w:rPr>
        <w:t>canalizare</w:t>
      </w:r>
      <w:proofErr w:type="spellEnd"/>
      <w:r w:rsidRPr="00F74471">
        <w:rPr>
          <w:rFonts w:ascii="Arial" w:hAnsi="Arial" w:cs="Arial"/>
          <w:szCs w:val="24"/>
        </w:rPr>
        <w:t xml:space="preserve"> se </w:t>
      </w:r>
      <w:proofErr w:type="spellStart"/>
      <w:r w:rsidRPr="00F74471">
        <w:rPr>
          <w:rFonts w:ascii="Arial" w:hAnsi="Arial" w:cs="Arial"/>
          <w:szCs w:val="24"/>
        </w:rPr>
        <w:t>propune</w:t>
      </w:r>
      <w:proofErr w:type="spellEnd"/>
      <w:r w:rsidRPr="00F74471">
        <w:rPr>
          <w:rFonts w:ascii="Arial" w:hAnsi="Arial" w:cs="Arial"/>
          <w:szCs w:val="24"/>
        </w:rPr>
        <w:t xml:space="preserve"> </w:t>
      </w:r>
      <w:proofErr w:type="spellStart"/>
      <w:r w:rsidRPr="00F74471">
        <w:rPr>
          <w:rFonts w:ascii="Arial" w:hAnsi="Arial" w:cs="Arial"/>
          <w:szCs w:val="24"/>
        </w:rPr>
        <w:t>folosirea</w:t>
      </w:r>
      <w:proofErr w:type="spellEnd"/>
      <w:r w:rsidRPr="00F74471">
        <w:rPr>
          <w:rFonts w:ascii="Arial" w:hAnsi="Arial" w:cs="Arial"/>
          <w:szCs w:val="24"/>
        </w:rPr>
        <w:t xml:space="preserve"> de </w:t>
      </w:r>
      <w:proofErr w:type="spellStart"/>
      <w:r w:rsidRPr="00F74471">
        <w:rPr>
          <w:rFonts w:ascii="Arial" w:hAnsi="Arial" w:cs="Arial"/>
          <w:szCs w:val="24"/>
        </w:rPr>
        <w:t>tuburi</w:t>
      </w:r>
      <w:proofErr w:type="spellEnd"/>
      <w:r w:rsidRPr="00F74471">
        <w:rPr>
          <w:rFonts w:ascii="Arial" w:hAnsi="Arial" w:cs="Arial"/>
          <w:szCs w:val="24"/>
        </w:rPr>
        <w:t xml:space="preserve"> din PVC cu </w:t>
      </w:r>
      <w:proofErr w:type="spellStart"/>
      <w:r w:rsidRPr="00F74471">
        <w:rPr>
          <w:rFonts w:ascii="Arial" w:hAnsi="Arial" w:cs="Arial"/>
          <w:szCs w:val="24"/>
        </w:rPr>
        <w:t>diametrul</w:t>
      </w:r>
      <w:proofErr w:type="spellEnd"/>
      <w:r w:rsidRPr="00F74471">
        <w:rPr>
          <w:rFonts w:ascii="Arial" w:hAnsi="Arial" w:cs="Arial"/>
          <w:szCs w:val="24"/>
        </w:rPr>
        <w:t xml:space="preserve"> de Ø</w:t>
      </w:r>
      <w:proofErr w:type="gramStart"/>
      <w:r w:rsidRPr="00F74471">
        <w:rPr>
          <w:rFonts w:ascii="Arial" w:hAnsi="Arial" w:cs="Arial"/>
          <w:szCs w:val="24"/>
        </w:rPr>
        <w:t>250 ,</w:t>
      </w:r>
      <w:proofErr w:type="spellStart"/>
      <w:r w:rsidRPr="00F74471">
        <w:rPr>
          <w:rFonts w:ascii="Arial" w:hAnsi="Arial" w:cs="Arial"/>
          <w:szCs w:val="24"/>
        </w:rPr>
        <w:t>clasa</w:t>
      </w:r>
      <w:proofErr w:type="spellEnd"/>
      <w:proofErr w:type="gramEnd"/>
      <w:r w:rsidRPr="00F74471">
        <w:rPr>
          <w:rFonts w:ascii="Arial" w:hAnsi="Arial" w:cs="Arial"/>
          <w:szCs w:val="24"/>
        </w:rPr>
        <w:t xml:space="preserve"> de </w:t>
      </w:r>
      <w:proofErr w:type="spellStart"/>
      <w:r w:rsidRPr="00F74471">
        <w:rPr>
          <w:rFonts w:ascii="Arial" w:hAnsi="Arial" w:cs="Arial"/>
          <w:szCs w:val="24"/>
        </w:rPr>
        <w:t>rezistenta</w:t>
      </w:r>
      <w:proofErr w:type="spellEnd"/>
      <w:r w:rsidRPr="00F74471">
        <w:rPr>
          <w:rFonts w:ascii="Arial" w:hAnsi="Arial" w:cs="Arial"/>
          <w:szCs w:val="24"/>
        </w:rPr>
        <w:t xml:space="preserve"> SN8 .  </w:t>
      </w:r>
    </w:p>
    <w:p w14:paraId="257FBD61" w14:textId="77777777" w:rsidR="00F74471" w:rsidRPr="00F74471" w:rsidRDefault="00F74471" w:rsidP="00F74471">
      <w:pPr>
        <w:spacing w:before="60" w:after="60" w:line="360" w:lineRule="auto"/>
        <w:rPr>
          <w:rFonts w:ascii="Arial" w:hAnsi="Arial" w:cs="Arial"/>
          <w:szCs w:val="24"/>
        </w:rPr>
      </w:pPr>
      <w:r w:rsidRPr="00F74471">
        <w:rPr>
          <w:rFonts w:ascii="Arial" w:hAnsi="Arial" w:cs="Arial"/>
          <w:szCs w:val="24"/>
        </w:rPr>
        <w:t xml:space="preserve">In total </w:t>
      </w:r>
      <w:proofErr w:type="spellStart"/>
      <w:r w:rsidRPr="00F74471">
        <w:rPr>
          <w:rFonts w:ascii="Arial" w:hAnsi="Arial" w:cs="Arial"/>
          <w:szCs w:val="24"/>
        </w:rPr>
        <w:t>avem</w:t>
      </w:r>
      <w:proofErr w:type="spellEnd"/>
      <w:r w:rsidRPr="00F74471">
        <w:rPr>
          <w:rFonts w:ascii="Arial" w:hAnsi="Arial" w:cs="Arial"/>
          <w:szCs w:val="24"/>
        </w:rPr>
        <w:t xml:space="preserve"> 7770 m </w:t>
      </w:r>
      <w:proofErr w:type="spellStart"/>
      <w:r w:rsidRPr="00F74471">
        <w:rPr>
          <w:rFonts w:ascii="Arial" w:hAnsi="Arial" w:cs="Arial"/>
          <w:szCs w:val="24"/>
        </w:rPr>
        <w:t>tuburi</w:t>
      </w:r>
      <w:proofErr w:type="spellEnd"/>
      <w:r w:rsidRPr="00F74471">
        <w:rPr>
          <w:rFonts w:ascii="Arial" w:hAnsi="Arial" w:cs="Arial"/>
          <w:szCs w:val="24"/>
        </w:rPr>
        <w:t xml:space="preserve"> din PVC cu </w:t>
      </w:r>
      <w:proofErr w:type="spellStart"/>
      <w:r w:rsidRPr="00F74471">
        <w:rPr>
          <w:rFonts w:ascii="Arial" w:hAnsi="Arial" w:cs="Arial"/>
          <w:szCs w:val="24"/>
        </w:rPr>
        <w:t>diametrul</w:t>
      </w:r>
      <w:proofErr w:type="spellEnd"/>
      <w:r w:rsidRPr="00F74471">
        <w:rPr>
          <w:rFonts w:ascii="Arial" w:hAnsi="Arial" w:cs="Arial"/>
          <w:szCs w:val="24"/>
        </w:rPr>
        <w:t xml:space="preserve"> de Ø250.</w:t>
      </w:r>
    </w:p>
    <w:p w14:paraId="3090E69D" w14:textId="77777777" w:rsidR="00F74471" w:rsidRPr="00F74471" w:rsidRDefault="00F74471" w:rsidP="00F74471">
      <w:pPr>
        <w:jc w:val="both"/>
        <w:rPr>
          <w:rFonts w:ascii="Arial" w:hAnsi="Arial" w:cs="Arial"/>
          <w:color w:val="FF0000"/>
        </w:rPr>
      </w:pPr>
    </w:p>
    <w:p w14:paraId="41EBED9A" w14:textId="77777777" w:rsidR="00F74471" w:rsidRPr="00F74471" w:rsidRDefault="00F74471" w:rsidP="00F74471">
      <w:pPr>
        <w:jc w:val="both"/>
        <w:rPr>
          <w:rFonts w:ascii="Arial" w:hAnsi="Arial" w:cs="Arial"/>
          <w:b/>
        </w:rPr>
      </w:pPr>
      <w:r w:rsidRPr="00F74471">
        <w:rPr>
          <w:rFonts w:ascii="Arial" w:hAnsi="Arial" w:cs="Arial"/>
          <w:b/>
        </w:rPr>
        <w:t>-</w:t>
      </w:r>
      <w:proofErr w:type="spellStart"/>
      <w:r w:rsidRPr="00F74471">
        <w:rPr>
          <w:rFonts w:ascii="Arial" w:hAnsi="Arial" w:cs="Arial"/>
          <w:b/>
        </w:rPr>
        <w:t>Retea</w:t>
      </w:r>
      <w:proofErr w:type="spellEnd"/>
      <w:r w:rsidRPr="00F74471">
        <w:rPr>
          <w:rFonts w:ascii="Arial" w:hAnsi="Arial" w:cs="Arial"/>
          <w:b/>
        </w:rPr>
        <w:t xml:space="preserve"> de </w:t>
      </w:r>
      <w:proofErr w:type="spellStart"/>
      <w:r w:rsidRPr="00F74471">
        <w:rPr>
          <w:rFonts w:ascii="Arial" w:hAnsi="Arial" w:cs="Arial"/>
          <w:b/>
        </w:rPr>
        <w:t>canalizare</w:t>
      </w:r>
      <w:proofErr w:type="spellEnd"/>
      <w:r w:rsidRPr="00F74471">
        <w:rPr>
          <w:rFonts w:ascii="Arial" w:hAnsi="Arial" w:cs="Arial"/>
          <w:b/>
        </w:rPr>
        <w:t xml:space="preserve"> refulare-2558 m</w:t>
      </w:r>
    </w:p>
    <w:p w14:paraId="1306FB40" w14:textId="77777777" w:rsidR="00F74471" w:rsidRPr="00F74471" w:rsidRDefault="00F74471" w:rsidP="00F74471">
      <w:pPr>
        <w:spacing w:line="360" w:lineRule="auto"/>
        <w:rPr>
          <w:rFonts w:ascii="Arial" w:hAnsi="Arial" w:cs="Arial"/>
          <w:szCs w:val="24"/>
        </w:rPr>
      </w:pPr>
      <w:proofErr w:type="spellStart"/>
      <w:r w:rsidRPr="00F74471">
        <w:rPr>
          <w:rFonts w:ascii="Arial" w:hAnsi="Arial" w:cs="Arial"/>
          <w:szCs w:val="24"/>
        </w:rPr>
        <w:t>Conductele</w:t>
      </w:r>
      <w:proofErr w:type="spellEnd"/>
      <w:r w:rsidRPr="00F74471">
        <w:rPr>
          <w:rFonts w:ascii="Arial" w:hAnsi="Arial" w:cs="Arial"/>
          <w:szCs w:val="24"/>
        </w:rPr>
        <w:t xml:space="preserve"> de </w:t>
      </w:r>
      <w:proofErr w:type="spellStart"/>
      <w:r w:rsidRPr="00F74471">
        <w:rPr>
          <w:rFonts w:ascii="Arial" w:hAnsi="Arial" w:cs="Arial"/>
          <w:szCs w:val="24"/>
        </w:rPr>
        <w:t>refulare</w:t>
      </w:r>
      <w:proofErr w:type="spellEnd"/>
      <w:r w:rsidRPr="00F74471">
        <w:rPr>
          <w:rFonts w:ascii="Arial" w:hAnsi="Arial" w:cs="Arial"/>
          <w:szCs w:val="24"/>
        </w:rPr>
        <w:t xml:space="preserve"> au o </w:t>
      </w:r>
      <w:proofErr w:type="spellStart"/>
      <w:r w:rsidRPr="00F74471">
        <w:rPr>
          <w:rFonts w:ascii="Arial" w:hAnsi="Arial" w:cs="Arial"/>
          <w:szCs w:val="24"/>
        </w:rPr>
        <w:t>lungime</w:t>
      </w:r>
      <w:proofErr w:type="spellEnd"/>
      <w:r w:rsidRPr="00F74471">
        <w:rPr>
          <w:rFonts w:ascii="Arial" w:hAnsi="Arial" w:cs="Arial"/>
          <w:szCs w:val="24"/>
        </w:rPr>
        <w:t xml:space="preserve"> de 2558 m, </w:t>
      </w:r>
      <w:proofErr w:type="spellStart"/>
      <w:r w:rsidRPr="00F74471">
        <w:rPr>
          <w:rFonts w:ascii="Arial" w:hAnsi="Arial" w:cs="Arial"/>
          <w:szCs w:val="24"/>
        </w:rPr>
        <w:t>va</w:t>
      </w:r>
      <w:proofErr w:type="spellEnd"/>
      <w:r w:rsidRPr="00F74471">
        <w:rPr>
          <w:rFonts w:ascii="Arial" w:hAnsi="Arial" w:cs="Arial"/>
          <w:szCs w:val="24"/>
        </w:rPr>
        <w:t xml:space="preserve"> fi din </w:t>
      </w:r>
      <w:proofErr w:type="spellStart"/>
      <w:r w:rsidRPr="00F74471">
        <w:rPr>
          <w:rFonts w:ascii="Arial" w:hAnsi="Arial" w:cs="Arial"/>
          <w:szCs w:val="24"/>
        </w:rPr>
        <w:t>polietilena</w:t>
      </w:r>
      <w:proofErr w:type="spellEnd"/>
      <w:r w:rsidRPr="00F74471">
        <w:rPr>
          <w:rFonts w:ascii="Arial" w:hAnsi="Arial" w:cs="Arial"/>
          <w:szCs w:val="24"/>
        </w:rPr>
        <w:t xml:space="preserve"> de </w:t>
      </w:r>
      <w:proofErr w:type="spellStart"/>
      <w:r w:rsidRPr="00F74471">
        <w:rPr>
          <w:rFonts w:ascii="Arial" w:hAnsi="Arial" w:cs="Arial"/>
          <w:szCs w:val="24"/>
        </w:rPr>
        <w:t>inalta</w:t>
      </w:r>
      <w:proofErr w:type="spellEnd"/>
      <w:r w:rsidRPr="00F74471">
        <w:rPr>
          <w:rFonts w:ascii="Arial" w:hAnsi="Arial" w:cs="Arial"/>
          <w:szCs w:val="24"/>
        </w:rPr>
        <w:t xml:space="preserve"> </w:t>
      </w:r>
      <w:proofErr w:type="spellStart"/>
      <w:r w:rsidRPr="00F74471">
        <w:rPr>
          <w:rFonts w:ascii="Arial" w:hAnsi="Arial" w:cs="Arial"/>
          <w:szCs w:val="24"/>
        </w:rPr>
        <w:t>densitate</w:t>
      </w:r>
      <w:proofErr w:type="spellEnd"/>
      <w:r w:rsidRPr="00F74471">
        <w:rPr>
          <w:rFonts w:ascii="Arial" w:hAnsi="Arial" w:cs="Arial"/>
          <w:szCs w:val="24"/>
        </w:rPr>
        <w:t xml:space="preserve">, </w:t>
      </w:r>
      <w:proofErr w:type="spellStart"/>
      <w:r w:rsidRPr="00F74471">
        <w:rPr>
          <w:rFonts w:ascii="Arial" w:hAnsi="Arial" w:cs="Arial"/>
          <w:szCs w:val="24"/>
        </w:rPr>
        <w:t>clasa</w:t>
      </w:r>
      <w:proofErr w:type="spellEnd"/>
      <w:r w:rsidRPr="00F74471">
        <w:rPr>
          <w:rFonts w:ascii="Arial" w:hAnsi="Arial" w:cs="Arial"/>
          <w:szCs w:val="24"/>
        </w:rPr>
        <w:t xml:space="preserve"> de </w:t>
      </w:r>
      <w:proofErr w:type="spellStart"/>
      <w:r w:rsidRPr="00F74471">
        <w:rPr>
          <w:rFonts w:ascii="Arial" w:hAnsi="Arial" w:cs="Arial"/>
          <w:szCs w:val="24"/>
        </w:rPr>
        <w:t>presiune</w:t>
      </w:r>
      <w:proofErr w:type="spellEnd"/>
      <w:r w:rsidRPr="00F74471">
        <w:rPr>
          <w:rFonts w:ascii="Arial" w:hAnsi="Arial" w:cs="Arial"/>
          <w:szCs w:val="24"/>
        </w:rPr>
        <w:t xml:space="preserve"> PN10.</w:t>
      </w:r>
    </w:p>
    <w:p w14:paraId="0DE1729C" w14:textId="77777777" w:rsidR="00F74471" w:rsidRPr="00F74471" w:rsidRDefault="00F74471" w:rsidP="00F74471">
      <w:pPr>
        <w:jc w:val="both"/>
        <w:rPr>
          <w:rFonts w:ascii="Arial" w:hAnsi="Arial" w:cs="Arial"/>
          <w:b/>
          <w:color w:val="FF0000"/>
        </w:rPr>
      </w:pPr>
    </w:p>
    <w:p w14:paraId="1CF69288" w14:textId="77777777" w:rsidR="00F74471" w:rsidRPr="00F74471" w:rsidRDefault="00F74471" w:rsidP="00F74471">
      <w:pPr>
        <w:jc w:val="both"/>
        <w:rPr>
          <w:rFonts w:ascii="Arial" w:hAnsi="Arial" w:cs="Arial"/>
          <w:color w:val="FF0000"/>
        </w:rPr>
      </w:pPr>
    </w:p>
    <w:p w14:paraId="3A60264D" w14:textId="77777777" w:rsidR="00F74471" w:rsidRPr="00F74471" w:rsidRDefault="00F74471" w:rsidP="00F74471">
      <w:pPr>
        <w:jc w:val="both"/>
        <w:rPr>
          <w:rFonts w:ascii="Arial" w:hAnsi="Arial" w:cs="Arial"/>
          <w:b/>
        </w:rPr>
      </w:pPr>
      <w:r w:rsidRPr="00F74471">
        <w:rPr>
          <w:rFonts w:ascii="Arial" w:hAnsi="Arial" w:cs="Arial"/>
          <w:b/>
        </w:rPr>
        <w:t>-</w:t>
      </w:r>
      <w:proofErr w:type="spellStart"/>
      <w:r w:rsidRPr="00F74471">
        <w:rPr>
          <w:rFonts w:ascii="Arial" w:hAnsi="Arial" w:cs="Arial"/>
          <w:b/>
        </w:rPr>
        <w:t>Racorduri</w:t>
      </w:r>
      <w:proofErr w:type="spellEnd"/>
      <w:r w:rsidRPr="00F74471">
        <w:rPr>
          <w:rFonts w:ascii="Arial" w:hAnsi="Arial" w:cs="Arial"/>
          <w:b/>
        </w:rPr>
        <w:t xml:space="preserve"> de </w:t>
      </w:r>
      <w:proofErr w:type="spellStart"/>
      <w:r w:rsidRPr="00F74471">
        <w:rPr>
          <w:rFonts w:ascii="Arial" w:hAnsi="Arial" w:cs="Arial"/>
          <w:b/>
        </w:rPr>
        <w:t>canalizare</w:t>
      </w:r>
      <w:proofErr w:type="spellEnd"/>
    </w:p>
    <w:p w14:paraId="15AA28F9" w14:textId="77777777" w:rsidR="00F74471" w:rsidRPr="00F74471" w:rsidRDefault="00F74471" w:rsidP="00F74471">
      <w:pPr>
        <w:spacing w:line="360" w:lineRule="auto"/>
        <w:jc w:val="both"/>
        <w:rPr>
          <w:rFonts w:ascii="Arial" w:hAnsi="Arial" w:cs="Arial"/>
          <w:szCs w:val="24"/>
        </w:rPr>
      </w:pPr>
      <w:proofErr w:type="spellStart"/>
      <w:r w:rsidRPr="00F74471">
        <w:rPr>
          <w:rFonts w:ascii="Arial" w:hAnsi="Arial" w:cs="Arial"/>
          <w:szCs w:val="24"/>
        </w:rPr>
        <w:t>Pentru</w:t>
      </w:r>
      <w:proofErr w:type="spellEnd"/>
      <w:r w:rsidRPr="00F74471">
        <w:rPr>
          <w:rFonts w:ascii="Arial" w:hAnsi="Arial" w:cs="Arial"/>
          <w:szCs w:val="24"/>
        </w:rPr>
        <w:t xml:space="preserve"> </w:t>
      </w:r>
      <w:proofErr w:type="spellStart"/>
      <w:r w:rsidRPr="00F74471">
        <w:rPr>
          <w:rFonts w:ascii="Arial" w:hAnsi="Arial" w:cs="Arial"/>
          <w:szCs w:val="24"/>
        </w:rPr>
        <w:t>racordarea</w:t>
      </w:r>
      <w:proofErr w:type="spellEnd"/>
      <w:r w:rsidRPr="00F74471">
        <w:rPr>
          <w:rFonts w:ascii="Arial" w:hAnsi="Arial" w:cs="Arial"/>
          <w:szCs w:val="24"/>
        </w:rPr>
        <w:t xml:space="preserve"> </w:t>
      </w:r>
      <w:proofErr w:type="spellStart"/>
      <w:r w:rsidRPr="00F74471">
        <w:rPr>
          <w:rFonts w:ascii="Arial" w:hAnsi="Arial" w:cs="Arial"/>
          <w:szCs w:val="24"/>
        </w:rPr>
        <w:t>consumatorilor</w:t>
      </w:r>
      <w:proofErr w:type="spellEnd"/>
      <w:r w:rsidRPr="00F74471">
        <w:rPr>
          <w:rFonts w:ascii="Arial" w:hAnsi="Arial" w:cs="Arial"/>
          <w:szCs w:val="24"/>
        </w:rPr>
        <w:t xml:space="preserve"> la </w:t>
      </w:r>
      <w:proofErr w:type="spellStart"/>
      <w:r w:rsidRPr="00F74471">
        <w:rPr>
          <w:rFonts w:ascii="Arial" w:hAnsi="Arial" w:cs="Arial"/>
          <w:szCs w:val="24"/>
        </w:rPr>
        <w:t>reteaua</w:t>
      </w:r>
      <w:proofErr w:type="spellEnd"/>
      <w:r w:rsidRPr="00F74471">
        <w:rPr>
          <w:rFonts w:ascii="Arial" w:hAnsi="Arial" w:cs="Arial"/>
          <w:szCs w:val="24"/>
        </w:rPr>
        <w:t xml:space="preserve"> de </w:t>
      </w:r>
      <w:proofErr w:type="spellStart"/>
      <w:r w:rsidRPr="00F74471">
        <w:rPr>
          <w:rFonts w:ascii="Arial" w:hAnsi="Arial" w:cs="Arial"/>
          <w:szCs w:val="24"/>
        </w:rPr>
        <w:t>canalizare</w:t>
      </w:r>
      <w:proofErr w:type="spellEnd"/>
      <w:r w:rsidRPr="00F74471">
        <w:rPr>
          <w:rFonts w:ascii="Arial" w:hAnsi="Arial" w:cs="Arial"/>
          <w:szCs w:val="24"/>
        </w:rPr>
        <w:t xml:space="preserve"> se </w:t>
      </w:r>
      <w:proofErr w:type="spellStart"/>
      <w:r w:rsidRPr="00F74471">
        <w:rPr>
          <w:rFonts w:ascii="Arial" w:hAnsi="Arial" w:cs="Arial"/>
          <w:szCs w:val="24"/>
        </w:rPr>
        <w:t>vor</w:t>
      </w:r>
      <w:proofErr w:type="spellEnd"/>
      <w:r w:rsidRPr="00F74471">
        <w:rPr>
          <w:rFonts w:ascii="Arial" w:hAnsi="Arial" w:cs="Arial"/>
          <w:szCs w:val="24"/>
        </w:rPr>
        <w:t xml:space="preserve"> </w:t>
      </w:r>
      <w:proofErr w:type="spellStart"/>
      <w:r w:rsidRPr="00F74471">
        <w:rPr>
          <w:rFonts w:ascii="Arial" w:hAnsi="Arial" w:cs="Arial"/>
          <w:szCs w:val="24"/>
        </w:rPr>
        <w:t>utiliza</w:t>
      </w:r>
      <w:proofErr w:type="spellEnd"/>
      <w:r w:rsidRPr="00F74471">
        <w:rPr>
          <w:rFonts w:ascii="Arial" w:hAnsi="Arial" w:cs="Arial"/>
          <w:szCs w:val="24"/>
        </w:rPr>
        <w:t xml:space="preserve"> </w:t>
      </w:r>
      <w:proofErr w:type="spellStart"/>
      <w:r w:rsidRPr="00F74471">
        <w:rPr>
          <w:rFonts w:ascii="Arial" w:hAnsi="Arial" w:cs="Arial"/>
          <w:szCs w:val="24"/>
        </w:rPr>
        <w:t>camine</w:t>
      </w:r>
      <w:proofErr w:type="spellEnd"/>
      <w:r w:rsidRPr="00F74471">
        <w:rPr>
          <w:rFonts w:ascii="Arial" w:hAnsi="Arial" w:cs="Arial"/>
          <w:szCs w:val="24"/>
        </w:rPr>
        <w:t xml:space="preserve"> de </w:t>
      </w:r>
      <w:proofErr w:type="spellStart"/>
      <w:r w:rsidRPr="00F74471">
        <w:rPr>
          <w:rFonts w:ascii="Arial" w:hAnsi="Arial" w:cs="Arial"/>
          <w:szCs w:val="24"/>
        </w:rPr>
        <w:t>racord</w:t>
      </w:r>
      <w:proofErr w:type="spellEnd"/>
      <w:r w:rsidRPr="00F74471">
        <w:rPr>
          <w:rFonts w:ascii="Arial" w:hAnsi="Arial" w:cs="Arial"/>
          <w:szCs w:val="24"/>
        </w:rPr>
        <w:t xml:space="preserve"> din PVC cu </w:t>
      </w:r>
      <w:proofErr w:type="spellStart"/>
      <w:r w:rsidRPr="00F74471">
        <w:rPr>
          <w:rFonts w:ascii="Arial" w:hAnsi="Arial" w:cs="Arial"/>
          <w:szCs w:val="24"/>
        </w:rPr>
        <w:t>diametrul</w:t>
      </w:r>
      <w:proofErr w:type="spellEnd"/>
      <w:r w:rsidRPr="00F74471">
        <w:rPr>
          <w:rFonts w:ascii="Arial" w:hAnsi="Arial" w:cs="Arial"/>
          <w:szCs w:val="24"/>
        </w:rPr>
        <w:t xml:space="preserve"> de Ø400 mm. Ca </w:t>
      </w:r>
      <w:proofErr w:type="spellStart"/>
      <w:r w:rsidRPr="00F74471">
        <w:rPr>
          <w:rFonts w:ascii="Arial" w:hAnsi="Arial" w:cs="Arial"/>
          <w:szCs w:val="24"/>
        </w:rPr>
        <w:t>regula</w:t>
      </w:r>
      <w:proofErr w:type="spellEnd"/>
      <w:r w:rsidRPr="00F74471">
        <w:rPr>
          <w:rFonts w:ascii="Arial" w:hAnsi="Arial" w:cs="Arial"/>
          <w:szCs w:val="24"/>
        </w:rPr>
        <w:t xml:space="preserve"> </w:t>
      </w:r>
      <w:proofErr w:type="spellStart"/>
      <w:r w:rsidRPr="00F74471">
        <w:rPr>
          <w:rFonts w:ascii="Arial" w:hAnsi="Arial" w:cs="Arial"/>
          <w:szCs w:val="24"/>
        </w:rPr>
        <w:t>generala</w:t>
      </w:r>
      <w:proofErr w:type="spellEnd"/>
      <w:r w:rsidRPr="00F74471">
        <w:rPr>
          <w:rFonts w:ascii="Arial" w:hAnsi="Arial" w:cs="Arial"/>
          <w:szCs w:val="24"/>
        </w:rPr>
        <w:t xml:space="preserve"> se </w:t>
      </w:r>
      <w:proofErr w:type="spellStart"/>
      <w:r w:rsidRPr="00F74471">
        <w:rPr>
          <w:rFonts w:ascii="Arial" w:hAnsi="Arial" w:cs="Arial"/>
          <w:szCs w:val="24"/>
        </w:rPr>
        <w:t>va</w:t>
      </w:r>
      <w:proofErr w:type="spellEnd"/>
      <w:r w:rsidRPr="00F74471">
        <w:rPr>
          <w:rFonts w:ascii="Arial" w:hAnsi="Arial" w:cs="Arial"/>
          <w:szCs w:val="24"/>
        </w:rPr>
        <w:t xml:space="preserve"> </w:t>
      </w:r>
      <w:proofErr w:type="spellStart"/>
      <w:r w:rsidRPr="00F74471">
        <w:rPr>
          <w:rFonts w:ascii="Arial" w:hAnsi="Arial" w:cs="Arial"/>
          <w:szCs w:val="24"/>
        </w:rPr>
        <w:t>instala</w:t>
      </w:r>
      <w:proofErr w:type="spellEnd"/>
      <w:r w:rsidRPr="00F74471">
        <w:rPr>
          <w:rFonts w:ascii="Arial" w:hAnsi="Arial" w:cs="Arial"/>
          <w:szCs w:val="24"/>
        </w:rPr>
        <w:t xml:space="preserve"> cate un </w:t>
      </w:r>
      <w:proofErr w:type="spellStart"/>
      <w:r w:rsidRPr="00F74471">
        <w:rPr>
          <w:rFonts w:ascii="Arial" w:hAnsi="Arial" w:cs="Arial"/>
          <w:szCs w:val="24"/>
        </w:rPr>
        <w:t>camin</w:t>
      </w:r>
      <w:proofErr w:type="spellEnd"/>
      <w:r w:rsidRPr="00F74471">
        <w:rPr>
          <w:rFonts w:ascii="Arial" w:hAnsi="Arial" w:cs="Arial"/>
          <w:szCs w:val="24"/>
        </w:rPr>
        <w:t xml:space="preserve"> de </w:t>
      </w:r>
      <w:proofErr w:type="spellStart"/>
      <w:r w:rsidRPr="00F74471">
        <w:rPr>
          <w:rFonts w:ascii="Arial" w:hAnsi="Arial" w:cs="Arial"/>
          <w:szCs w:val="24"/>
        </w:rPr>
        <w:t>racord</w:t>
      </w:r>
      <w:proofErr w:type="spellEnd"/>
      <w:r w:rsidRPr="00F74471">
        <w:rPr>
          <w:rFonts w:ascii="Arial" w:hAnsi="Arial" w:cs="Arial"/>
          <w:szCs w:val="24"/>
        </w:rPr>
        <w:t xml:space="preserve"> </w:t>
      </w:r>
      <w:proofErr w:type="spellStart"/>
      <w:r w:rsidRPr="00F74471">
        <w:rPr>
          <w:rFonts w:ascii="Arial" w:hAnsi="Arial" w:cs="Arial"/>
          <w:szCs w:val="24"/>
        </w:rPr>
        <w:t>pentru</w:t>
      </w:r>
      <w:proofErr w:type="spellEnd"/>
      <w:r w:rsidRPr="00F74471">
        <w:rPr>
          <w:rFonts w:ascii="Arial" w:hAnsi="Arial" w:cs="Arial"/>
          <w:szCs w:val="24"/>
        </w:rPr>
        <w:t xml:space="preserve"> </w:t>
      </w:r>
      <w:proofErr w:type="spellStart"/>
      <w:r w:rsidRPr="00F74471">
        <w:rPr>
          <w:rFonts w:ascii="Arial" w:hAnsi="Arial" w:cs="Arial"/>
          <w:szCs w:val="24"/>
        </w:rPr>
        <w:t>fiecare</w:t>
      </w:r>
      <w:proofErr w:type="spellEnd"/>
      <w:r w:rsidRPr="00F74471">
        <w:rPr>
          <w:rFonts w:ascii="Arial" w:hAnsi="Arial" w:cs="Arial"/>
          <w:szCs w:val="24"/>
        </w:rPr>
        <w:t xml:space="preserve"> </w:t>
      </w:r>
      <w:proofErr w:type="spellStart"/>
      <w:r w:rsidRPr="00F74471">
        <w:rPr>
          <w:rFonts w:ascii="Arial" w:hAnsi="Arial" w:cs="Arial"/>
          <w:szCs w:val="24"/>
        </w:rPr>
        <w:t>consumator</w:t>
      </w:r>
      <w:proofErr w:type="spellEnd"/>
      <w:r w:rsidRPr="00F74471">
        <w:rPr>
          <w:rFonts w:ascii="Arial" w:hAnsi="Arial" w:cs="Arial"/>
          <w:szCs w:val="24"/>
        </w:rPr>
        <w:t xml:space="preserve"> in </w:t>
      </w:r>
      <w:proofErr w:type="spellStart"/>
      <w:r w:rsidRPr="00F74471">
        <w:rPr>
          <w:rFonts w:ascii="Arial" w:hAnsi="Arial" w:cs="Arial"/>
          <w:szCs w:val="24"/>
        </w:rPr>
        <w:t>parte</w:t>
      </w:r>
      <w:proofErr w:type="spellEnd"/>
      <w:r w:rsidRPr="00F74471">
        <w:rPr>
          <w:rFonts w:ascii="Arial" w:hAnsi="Arial" w:cs="Arial"/>
          <w:szCs w:val="24"/>
        </w:rPr>
        <w:t xml:space="preserve">. </w:t>
      </w:r>
      <w:proofErr w:type="spellStart"/>
      <w:r w:rsidRPr="00F74471">
        <w:rPr>
          <w:rFonts w:ascii="Arial" w:hAnsi="Arial" w:cs="Arial"/>
          <w:szCs w:val="24"/>
        </w:rPr>
        <w:t>Caminele</w:t>
      </w:r>
      <w:proofErr w:type="spellEnd"/>
      <w:r w:rsidRPr="00F74471">
        <w:rPr>
          <w:rFonts w:ascii="Arial" w:hAnsi="Arial" w:cs="Arial"/>
          <w:szCs w:val="24"/>
        </w:rPr>
        <w:t xml:space="preserve"> de </w:t>
      </w:r>
      <w:proofErr w:type="spellStart"/>
      <w:r w:rsidRPr="00F74471">
        <w:rPr>
          <w:rFonts w:ascii="Arial" w:hAnsi="Arial" w:cs="Arial"/>
          <w:szCs w:val="24"/>
        </w:rPr>
        <w:t>racord</w:t>
      </w:r>
      <w:proofErr w:type="spellEnd"/>
      <w:r w:rsidRPr="00F74471">
        <w:rPr>
          <w:rFonts w:ascii="Arial" w:hAnsi="Arial" w:cs="Arial"/>
          <w:szCs w:val="24"/>
        </w:rPr>
        <w:t xml:space="preserve"> se </w:t>
      </w:r>
      <w:proofErr w:type="spellStart"/>
      <w:r w:rsidRPr="00F74471">
        <w:rPr>
          <w:rFonts w:ascii="Arial" w:hAnsi="Arial" w:cs="Arial"/>
          <w:szCs w:val="24"/>
        </w:rPr>
        <w:t>vor</w:t>
      </w:r>
      <w:proofErr w:type="spellEnd"/>
      <w:r w:rsidRPr="00F74471">
        <w:rPr>
          <w:rFonts w:ascii="Arial" w:hAnsi="Arial" w:cs="Arial"/>
          <w:szCs w:val="24"/>
        </w:rPr>
        <w:t xml:space="preserve"> </w:t>
      </w:r>
      <w:proofErr w:type="spellStart"/>
      <w:r w:rsidRPr="00F74471">
        <w:rPr>
          <w:rFonts w:ascii="Arial" w:hAnsi="Arial" w:cs="Arial"/>
          <w:szCs w:val="24"/>
        </w:rPr>
        <w:t>lega</w:t>
      </w:r>
      <w:proofErr w:type="spellEnd"/>
      <w:r w:rsidRPr="00F74471">
        <w:rPr>
          <w:rFonts w:ascii="Arial" w:hAnsi="Arial" w:cs="Arial"/>
          <w:szCs w:val="24"/>
        </w:rPr>
        <w:t xml:space="preserve"> in </w:t>
      </w:r>
      <w:proofErr w:type="spellStart"/>
      <w:r w:rsidRPr="00F74471">
        <w:rPr>
          <w:rFonts w:ascii="Arial" w:hAnsi="Arial" w:cs="Arial"/>
          <w:szCs w:val="24"/>
        </w:rPr>
        <w:t>caminele</w:t>
      </w:r>
      <w:proofErr w:type="spellEnd"/>
      <w:r w:rsidRPr="00F74471">
        <w:rPr>
          <w:rFonts w:ascii="Arial" w:hAnsi="Arial" w:cs="Arial"/>
          <w:szCs w:val="24"/>
        </w:rPr>
        <w:t xml:space="preserve"> de </w:t>
      </w:r>
      <w:proofErr w:type="spellStart"/>
      <w:r w:rsidRPr="00F74471">
        <w:rPr>
          <w:rFonts w:ascii="Arial" w:hAnsi="Arial" w:cs="Arial"/>
          <w:szCs w:val="24"/>
        </w:rPr>
        <w:t>vizitare</w:t>
      </w:r>
      <w:proofErr w:type="spellEnd"/>
      <w:r w:rsidRPr="00F74471">
        <w:rPr>
          <w:rFonts w:ascii="Arial" w:hAnsi="Arial" w:cs="Arial"/>
          <w:szCs w:val="24"/>
        </w:rPr>
        <w:t xml:space="preserve">, </w:t>
      </w:r>
      <w:proofErr w:type="spellStart"/>
      <w:r w:rsidRPr="00F74471">
        <w:rPr>
          <w:rFonts w:ascii="Arial" w:hAnsi="Arial" w:cs="Arial"/>
          <w:szCs w:val="24"/>
        </w:rPr>
        <w:t>sau</w:t>
      </w:r>
      <w:proofErr w:type="spellEnd"/>
      <w:r w:rsidRPr="00F74471">
        <w:rPr>
          <w:rFonts w:ascii="Arial" w:hAnsi="Arial" w:cs="Arial"/>
          <w:szCs w:val="24"/>
        </w:rPr>
        <w:t xml:space="preserve"> direct in </w:t>
      </w:r>
      <w:proofErr w:type="spellStart"/>
      <w:r w:rsidRPr="00F74471">
        <w:rPr>
          <w:rFonts w:ascii="Arial" w:hAnsi="Arial" w:cs="Arial"/>
          <w:szCs w:val="24"/>
        </w:rPr>
        <w:t>conducta</w:t>
      </w:r>
      <w:proofErr w:type="spellEnd"/>
      <w:r w:rsidRPr="00F74471">
        <w:rPr>
          <w:rFonts w:ascii="Arial" w:hAnsi="Arial" w:cs="Arial"/>
          <w:szCs w:val="24"/>
        </w:rPr>
        <w:t xml:space="preserve"> de </w:t>
      </w:r>
      <w:proofErr w:type="spellStart"/>
      <w:r w:rsidRPr="00F74471">
        <w:rPr>
          <w:rFonts w:ascii="Arial" w:hAnsi="Arial" w:cs="Arial"/>
          <w:szCs w:val="24"/>
        </w:rPr>
        <w:t>canalizare</w:t>
      </w:r>
      <w:proofErr w:type="spellEnd"/>
      <w:r w:rsidRPr="00F74471">
        <w:rPr>
          <w:rFonts w:ascii="Arial" w:hAnsi="Arial" w:cs="Arial"/>
          <w:szCs w:val="24"/>
        </w:rPr>
        <w:t xml:space="preserve"> </w:t>
      </w:r>
      <w:proofErr w:type="spellStart"/>
      <w:r w:rsidRPr="00F74471">
        <w:rPr>
          <w:rFonts w:ascii="Arial" w:hAnsi="Arial" w:cs="Arial"/>
          <w:szCs w:val="24"/>
        </w:rPr>
        <w:t>prin</w:t>
      </w:r>
      <w:proofErr w:type="spellEnd"/>
      <w:r w:rsidRPr="00F74471">
        <w:rPr>
          <w:rFonts w:ascii="Arial" w:hAnsi="Arial" w:cs="Arial"/>
          <w:szCs w:val="24"/>
        </w:rPr>
        <w:t xml:space="preserve"> </w:t>
      </w:r>
      <w:proofErr w:type="spellStart"/>
      <w:r w:rsidRPr="00F74471">
        <w:rPr>
          <w:rFonts w:ascii="Arial" w:hAnsi="Arial" w:cs="Arial"/>
          <w:szCs w:val="24"/>
        </w:rPr>
        <w:t>utilizarea</w:t>
      </w:r>
      <w:proofErr w:type="spellEnd"/>
      <w:r w:rsidRPr="00F74471">
        <w:rPr>
          <w:rFonts w:ascii="Arial" w:hAnsi="Arial" w:cs="Arial"/>
          <w:szCs w:val="24"/>
        </w:rPr>
        <w:t xml:space="preserve"> </w:t>
      </w:r>
      <w:proofErr w:type="spellStart"/>
      <w:r w:rsidRPr="00F74471">
        <w:rPr>
          <w:rFonts w:ascii="Arial" w:hAnsi="Arial" w:cs="Arial"/>
          <w:szCs w:val="24"/>
        </w:rPr>
        <w:t>unor</w:t>
      </w:r>
      <w:proofErr w:type="spellEnd"/>
      <w:r w:rsidRPr="00F74471">
        <w:rPr>
          <w:rFonts w:ascii="Arial" w:hAnsi="Arial" w:cs="Arial"/>
          <w:szCs w:val="24"/>
        </w:rPr>
        <w:t xml:space="preserve"> </w:t>
      </w:r>
      <w:proofErr w:type="spellStart"/>
      <w:r w:rsidRPr="00F74471">
        <w:rPr>
          <w:rFonts w:ascii="Arial" w:hAnsi="Arial" w:cs="Arial"/>
          <w:szCs w:val="24"/>
        </w:rPr>
        <w:t>piese</w:t>
      </w:r>
      <w:proofErr w:type="spellEnd"/>
      <w:r w:rsidRPr="00F74471">
        <w:rPr>
          <w:rFonts w:ascii="Arial" w:hAnsi="Arial" w:cs="Arial"/>
          <w:szCs w:val="24"/>
        </w:rPr>
        <w:t xml:space="preserve"> de </w:t>
      </w:r>
      <w:proofErr w:type="spellStart"/>
      <w:r w:rsidRPr="00F74471">
        <w:rPr>
          <w:rFonts w:ascii="Arial" w:hAnsi="Arial" w:cs="Arial"/>
          <w:szCs w:val="24"/>
        </w:rPr>
        <w:t>racord</w:t>
      </w:r>
      <w:proofErr w:type="spellEnd"/>
      <w:r w:rsidRPr="00F74471">
        <w:rPr>
          <w:rFonts w:ascii="Arial" w:hAnsi="Arial" w:cs="Arial"/>
          <w:szCs w:val="24"/>
        </w:rPr>
        <w:t xml:space="preserve"> cu </w:t>
      </w:r>
      <w:proofErr w:type="spellStart"/>
      <w:r w:rsidRPr="00F74471">
        <w:rPr>
          <w:rFonts w:ascii="Arial" w:hAnsi="Arial" w:cs="Arial"/>
          <w:szCs w:val="24"/>
        </w:rPr>
        <w:t>articulatie</w:t>
      </w:r>
      <w:proofErr w:type="spellEnd"/>
      <w:r w:rsidRPr="00F74471">
        <w:rPr>
          <w:rFonts w:ascii="Arial" w:hAnsi="Arial" w:cs="Arial"/>
          <w:szCs w:val="24"/>
        </w:rPr>
        <w:t xml:space="preserve"> </w:t>
      </w:r>
      <w:proofErr w:type="spellStart"/>
      <w:r w:rsidRPr="00F74471">
        <w:rPr>
          <w:rFonts w:ascii="Arial" w:hAnsi="Arial" w:cs="Arial"/>
          <w:szCs w:val="24"/>
        </w:rPr>
        <w:t>sferica</w:t>
      </w:r>
      <w:proofErr w:type="spellEnd"/>
      <w:r w:rsidRPr="00F74471">
        <w:rPr>
          <w:rFonts w:ascii="Arial" w:hAnsi="Arial" w:cs="Arial"/>
          <w:szCs w:val="24"/>
        </w:rPr>
        <w:t xml:space="preserve">, </w:t>
      </w:r>
      <w:proofErr w:type="spellStart"/>
      <w:r w:rsidRPr="00F74471">
        <w:rPr>
          <w:rFonts w:ascii="Arial" w:hAnsi="Arial" w:cs="Arial"/>
          <w:szCs w:val="24"/>
        </w:rPr>
        <w:t>reglabile</w:t>
      </w:r>
      <w:proofErr w:type="spellEnd"/>
      <w:r w:rsidRPr="00F74471">
        <w:rPr>
          <w:rFonts w:ascii="Arial" w:hAnsi="Arial" w:cs="Arial"/>
          <w:szCs w:val="24"/>
        </w:rPr>
        <w:t xml:space="preserve"> </w:t>
      </w:r>
      <w:proofErr w:type="spellStart"/>
      <w:r w:rsidRPr="00F74471">
        <w:rPr>
          <w:rFonts w:ascii="Arial" w:hAnsi="Arial" w:cs="Arial"/>
          <w:szCs w:val="24"/>
        </w:rPr>
        <w:t>intre</w:t>
      </w:r>
      <w:proofErr w:type="spellEnd"/>
      <w:r w:rsidRPr="00F74471">
        <w:rPr>
          <w:rFonts w:ascii="Arial" w:hAnsi="Arial" w:cs="Arial"/>
          <w:szCs w:val="24"/>
        </w:rPr>
        <w:t xml:space="preserve"> 0÷10° </w:t>
      </w:r>
      <w:proofErr w:type="spellStart"/>
      <w:r w:rsidRPr="00F74471">
        <w:rPr>
          <w:rFonts w:ascii="Arial" w:hAnsi="Arial" w:cs="Arial"/>
          <w:szCs w:val="24"/>
        </w:rPr>
        <w:t>si</w:t>
      </w:r>
      <w:proofErr w:type="spellEnd"/>
      <w:r w:rsidRPr="00F74471">
        <w:rPr>
          <w:rFonts w:ascii="Arial" w:hAnsi="Arial" w:cs="Arial"/>
          <w:szCs w:val="24"/>
        </w:rPr>
        <w:t xml:space="preserve"> cu </w:t>
      </w:r>
      <w:proofErr w:type="spellStart"/>
      <w:r w:rsidRPr="00F74471">
        <w:rPr>
          <w:rFonts w:ascii="Arial" w:hAnsi="Arial" w:cs="Arial"/>
          <w:szCs w:val="24"/>
        </w:rPr>
        <w:t>fixare</w:t>
      </w:r>
      <w:proofErr w:type="spellEnd"/>
      <w:r w:rsidRPr="00F74471">
        <w:rPr>
          <w:rFonts w:ascii="Arial" w:hAnsi="Arial" w:cs="Arial"/>
          <w:szCs w:val="24"/>
        </w:rPr>
        <w:t xml:space="preserve"> </w:t>
      </w:r>
      <w:proofErr w:type="spellStart"/>
      <w:r w:rsidRPr="00F74471">
        <w:rPr>
          <w:rFonts w:ascii="Arial" w:hAnsi="Arial" w:cs="Arial"/>
          <w:szCs w:val="24"/>
        </w:rPr>
        <w:t>mecanica</w:t>
      </w:r>
      <w:proofErr w:type="spellEnd"/>
      <w:r w:rsidRPr="00F74471">
        <w:rPr>
          <w:rFonts w:ascii="Arial" w:hAnsi="Arial" w:cs="Arial"/>
          <w:szCs w:val="24"/>
        </w:rPr>
        <w:t xml:space="preserve"> </w:t>
      </w:r>
      <w:proofErr w:type="spellStart"/>
      <w:r w:rsidRPr="00F74471">
        <w:rPr>
          <w:rFonts w:ascii="Arial" w:hAnsi="Arial" w:cs="Arial"/>
          <w:szCs w:val="24"/>
        </w:rPr>
        <w:t>si</w:t>
      </w:r>
      <w:proofErr w:type="spellEnd"/>
      <w:r w:rsidRPr="00F74471">
        <w:rPr>
          <w:rFonts w:ascii="Arial" w:hAnsi="Arial" w:cs="Arial"/>
          <w:szCs w:val="24"/>
        </w:rPr>
        <w:t xml:space="preserve"> </w:t>
      </w:r>
      <w:proofErr w:type="spellStart"/>
      <w:r w:rsidRPr="00F74471">
        <w:rPr>
          <w:rFonts w:ascii="Arial" w:hAnsi="Arial" w:cs="Arial"/>
          <w:szCs w:val="24"/>
        </w:rPr>
        <w:t>etansare</w:t>
      </w:r>
      <w:proofErr w:type="spellEnd"/>
      <w:r w:rsidRPr="00F74471">
        <w:rPr>
          <w:rFonts w:ascii="Arial" w:hAnsi="Arial" w:cs="Arial"/>
          <w:szCs w:val="24"/>
        </w:rPr>
        <w:t xml:space="preserve"> cu </w:t>
      </w:r>
      <w:proofErr w:type="spellStart"/>
      <w:r w:rsidRPr="00F74471">
        <w:rPr>
          <w:rFonts w:ascii="Arial" w:hAnsi="Arial" w:cs="Arial"/>
          <w:szCs w:val="24"/>
        </w:rPr>
        <w:t>garnituri</w:t>
      </w:r>
      <w:proofErr w:type="spellEnd"/>
      <w:r w:rsidRPr="00F74471">
        <w:rPr>
          <w:rFonts w:ascii="Arial" w:hAnsi="Arial" w:cs="Arial"/>
          <w:szCs w:val="24"/>
        </w:rPr>
        <w:t xml:space="preserve">, </w:t>
      </w:r>
      <w:proofErr w:type="spellStart"/>
      <w:r w:rsidRPr="00F74471">
        <w:rPr>
          <w:rFonts w:ascii="Arial" w:hAnsi="Arial" w:cs="Arial"/>
          <w:szCs w:val="24"/>
        </w:rPr>
        <w:t>adaptate</w:t>
      </w:r>
      <w:proofErr w:type="spellEnd"/>
      <w:r w:rsidRPr="00F74471">
        <w:rPr>
          <w:rFonts w:ascii="Arial" w:hAnsi="Arial" w:cs="Arial"/>
          <w:szCs w:val="24"/>
        </w:rPr>
        <w:t xml:space="preserve"> </w:t>
      </w:r>
      <w:proofErr w:type="spellStart"/>
      <w:r w:rsidRPr="00F74471">
        <w:rPr>
          <w:rFonts w:ascii="Arial" w:hAnsi="Arial" w:cs="Arial"/>
          <w:szCs w:val="24"/>
        </w:rPr>
        <w:t>diametrului</w:t>
      </w:r>
      <w:proofErr w:type="spellEnd"/>
      <w:r w:rsidRPr="00F74471">
        <w:rPr>
          <w:rFonts w:ascii="Arial" w:hAnsi="Arial" w:cs="Arial"/>
          <w:szCs w:val="24"/>
        </w:rPr>
        <w:t xml:space="preserve"> </w:t>
      </w:r>
      <w:proofErr w:type="spellStart"/>
      <w:r w:rsidRPr="00F74471">
        <w:rPr>
          <w:rFonts w:ascii="Arial" w:hAnsi="Arial" w:cs="Arial"/>
          <w:szCs w:val="24"/>
        </w:rPr>
        <w:t>colectorului</w:t>
      </w:r>
      <w:proofErr w:type="spellEnd"/>
      <w:r w:rsidRPr="00F74471">
        <w:rPr>
          <w:rFonts w:ascii="Arial" w:hAnsi="Arial" w:cs="Arial"/>
          <w:szCs w:val="24"/>
        </w:rPr>
        <w:t xml:space="preserve"> </w:t>
      </w:r>
      <w:proofErr w:type="spellStart"/>
      <w:r w:rsidRPr="00F74471">
        <w:rPr>
          <w:rFonts w:ascii="Arial" w:hAnsi="Arial" w:cs="Arial"/>
          <w:szCs w:val="24"/>
        </w:rPr>
        <w:t>sau</w:t>
      </w:r>
      <w:proofErr w:type="spellEnd"/>
      <w:r w:rsidRPr="00F74471">
        <w:rPr>
          <w:rFonts w:ascii="Arial" w:hAnsi="Arial" w:cs="Arial"/>
          <w:szCs w:val="24"/>
        </w:rPr>
        <w:t xml:space="preserve"> </w:t>
      </w:r>
      <w:proofErr w:type="spellStart"/>
      <w:r w:rsidRPr="00F74471">
        <w:rPr>
          <w:rFonts w:ascii="Arial" w:hAnsi="Arial" w:cs="Arial"/>
          <w:szCs w:val="24"/>
        </w:rPr>
        <w:t>caminului</w:t>
      </w:r>
      <w:proofErr w:type="spellEnd"/>
      <w:r w:rsidRPr="00F74471">
        <w:rPr>
          <w:rFonts w:ascii="Arial" w:hAnsi="Arial" w:cs="Arial"/>
          <w:szCs w:val="24"/>
        </w:rPr>
        <w:t xml:space="preserve">, </w:t>
      </w:r>
      <w:proofErr w:type="spellStart"/>
      <w:r w:rsidRPr="00F74471">
        <w:rPr>
          <w:rFonts w:ascii="Arial" w:hAnsi="Arial" w:cs="Arial"/>
          <w:szCs w:val="24"/>
        </w:rPr>
        <w:t>prin</w:t>
      </w:r>
      <w:proofErr w:type="spellEnd"/>
      <w:r w:rsidRPr="00F74471">
        <w:rPr>
          <w:rFonts w:ascii="Arial" w:hAnsi="Arial" w:cs="Arial"/>
          <w:szCs w:val="24"/>
        </w:rPr>
        <w:t xml:space="preserve"> </w:t>
      </w:r>
      <w:proofErr w:type="spellStart"/>
      <w:r w:rsidRPr="00F74471">
        <w:rPr>
          <w:rFonts w:ascii="Arial" w:hAnsi="Arial" w:cs="Arial"/>
          <w:szCs w:val="24"/>
        </w:rPr>
        <w:t>teava</w:t>
      </w:r>
      <w:proofErr w:type="spellEnd"/>
      <w:r w:rsidRPr="00F74471">
        <w:rPr>
          <w:rFonts w:ascii="Arial" w:hAnsi="Arial" w:cs="Arial"/>
          <w:szCs w:val="24"/>
        </w:rPr>
        <w:t xml:space="preserve"> PVC D=160 mm, SN8.</w:t>
      </w:r>
    </w:p>
    <w:p w14:paraId="3BF2997F" w14:textId="77777777" w:rsidR="00F74471" w:rsidRPr="00F74471" w:rsidRDefault="00F74471" w:rsidP="00F74471">
      <w:pPr>
        <w:spacing w:line="360" w:lineRule="auto"/>
        <w:ind w:left="360"/>
        <w:jc w:val="both"/>
        <w:rPr>
          <w:rFonts w:ascii="Arial" w:hAnsi="Arial" w:cs="Arial"/>
          <w:szCs w:val="24"/>
        </w:rPr>
      </w:pPr>
      <w:r w:rsidRPr="00F74471">
        <w:rPr>
          <w:rFonts w:ascii="Arial" w:hAnsi="Arial" w:cs="Arial"/>
          <w:szCs w:val="24"/>
        </w:rPr>
        <w:t xml:space="preserve">In total </w:t>
      </w:r>
      <w:proofErr w:type="spellStart"/>
      <w:r w:rsidRPr="00F74471">
        <w:rPr>
          <w:rFonts w:ascii="Arial" w:hAnsi="Arial" w:cs="Arial"/>
          <w:szCs w:val="24"/>
        </w:rPr>
        <w:t>avem</w:t>
      </w:r>
      <w:proofErr w:type="spellEnd"/>
      <w:r w:rsidRPr="00F74471">
        <w:rPr>
          <w:rFonts w:ascii="Arial" w:hAnsi="Arial" w:cs="Arial"/>
          <w:szCs w:val="24"/>
        </w:rPr>
        <w:t xml:space="preserve"> 280 </w:t>
      </w:r>
      <w:proofErr w:type="spellStart"/>
      <w:r w:rsidRPr="00F74471">
        <w:rPr>
          <w:rFonts w:ascii="Arial" w:hAnsi="Arial" w:cs="Arial"/>
          <w:szCs w:val="24"/>
        </w:rPr>
        <w:t>camine</w:t>
      </w:r>
      <w:proofErr w:type="spellEnd"/>
      <w:r w:rsidRPr="00F74471">
        <w:rPr>
          <w:rFonts w:ascii="Arial" w:hAnsi="Arial" w:cs="Arial"/>
          <w:szCs w:val="24"/>
        </w:rPr>
        <w:t xml:space="preserve"> de </w:t>
      </w:r>
      <w:proofErr w:type="spellStart"/>
      <w:r w:rsidRPr="00F74471">
        <w:rPr>
          <w:rFonts w:ascii="Arial" w:hAnsi="Arial" w:cs="Arial"/>
          <w:szCs w:val="24"/>
        </w:rPr>
        <w:t>racord</w:t>
      </w:r>
      <w:proofErr w:type="spellEnd"/>
      <w:r w:rsidRPr="00F74471">
        <w:rPr>
          <w:rFonts w:ascii="Arial" w:hAnsi="Arial" w:cs="Arial"/>
          <w:szCs w:val="24"/>
        </w:rPr>
        <w:t>.</w:t>
      </w:r>
    </w:p>
    <w:p w14:paraId="64F76A16" w14:textId="77777777" w:rsidR="00F74471" w:rsidRPr="00F74471" w:rsidRDefault="00F74471" w:rsidP="00F74471">
      <w:pPr>
        <w:jc w:val="both"/>
        <w:rPr>
          <w:rFonts w:ascii="Arial" w:hAnsi="Arial" w:cs="Arial"/>
          <w:color w:val="FF0000"/>
        </w:rPr>
      </w:pPr>
    </w:p>
    <w:p w14:paraId="02ADBCBE" w14:textId="77777777" w:rsidR="00F74471" w:rsidRPr="00F74471" w:rsidRDefault="00F74471" w:rsidP="00F74471">
      <w:pPr>
        <w:jc w:val="both"/>
        <w:rPr>
          <w:rFonts w:ascii="Arial" w:hAnsi="Arial" w:cs="Arial"/>
          <w:color w:val="FF0000"/>
        </w:rPr>
      </w:pPr>
    </w:p>
    <w:p w14:paraId="5E2E63F8" w14:textId="77777777" w:rsidR="00F74471" w:rsidRPr="00F74471" w:rsidRDefault="00F74471" w:rsidP="00F74471">
      <w:pPr>
        <w:jc w:val="both"/>
        <w:rPr>
          <w:rFonts w:ascii="Arial" w:hAnsi="Arial" w:cs="Arial"/>
          <w:color w:val="FF0000"/>
        </w:rPr>
      </w:pPr>
    </w:p>
    <w:p w14:paraId="34BDFB9C" w14:textId="77777777" w:rsidR="00F74471" w:rsidRPr="00F74471" w:rsidRDefault="00F74471" w:rsidP="00F74471">
      <w:pPr>
        <w:jc w:val="both"/>
        <w:rPr>
          <w:rFonts w:ascii="Arial" w:hAnsi="Arial" w:cs="Arial"/>
          <w:b/>
        </w:rPr>
      </w:pPr>
      <w:r w:rsidRPr="00F74471">
        <w:rPr>
          <w:rFonts w:ascii="Arial" w:hAnsi="Arial" w:cs="Arial"/>
          <w:b/>
        </w:rPr>
        <w:t>-</w:t>
      </w:r>
      <w:proofErr w:type="spellStart"/>
      <w:r w:rsidRPr="00F74471">
        <w:rPr>
          <w:rFonts w:ascii="Arial" w:hAnsi="Arial" w:cs="Arial"/>
          <w:b/>
        </w:rPr>
        <w:t>Statii</w:t>
      </w:r>
      <w:proofErr w:type="spellEnd"/>
      <w:r w:rsidRPr="00F74471">
        <w:rPr>
          <w:rFonts w:ascii="Arial" w:hAnsi="Arial" w:cs="Arial"/>
          <w:b/>
        </w:rPr>
        <w:t xml:space="preserve"> de </w:t>
      </w:r>
      <w:proofErr w:type="spellStart"/>
      <w:r w:rsidRPr="00F74471">
        <w:rPr>
          <w:rFonts w:ascii="Arial" w:hAnsi="Arial" w:cs="Arial"/>
          <w:b/>
        </w:rPr>
        <w:t>pompare</w:t>
      </w:r>
      <w:proofErr w:type="spellEnd"/>
    </w:p>
    <w:p w14:paraId="776A6A55" w14:textId="77777777" w:rsidR="00F74471" w:rsidRPr="00F74471" w:rsidRDefault="00F74471" w:rsidP="00F74471">
      <w:pPr>
        <w:pStyle w:val="BodyTextIndent2"/>
        <w:spacing w:line="360" w:lineRule="auto"/>
        <w:ind w:left="0"/>
        <w:jc w:val="both"/>
        <w:rPr>
          <w:rFonts w:ascii="Arial" w:hAnsi="Arial" w:cs="Arial"/>
          <w:b/>
          <w:color w:val="000000"/>
        </w:rPr>
      </w:pPr>
      <w:proofErr w:type="spellStart"/>
      <w:r w:rsidRPr="00F74471">
        <w:rPr>
          <w:rFonts w:ascii="Arial" w:hAnsi="Arial" w:cs="Arial"/>
        </w:rPr>
        <w:t>Datorita</w:t>
      </w:r>
      <w:proofErr w:type="spellEnd"/>
      <w:r w:rsidRPr="00F74471">
        <w:rPr>
          <w:rFonts w:ascii="Arial" w:hAnsi="Arial" w:cs="Arial"/>
        </w:rPr>
        <w:t xml:space="preserve"> </w:t>
      </w:r>
      <w:proofErr w:type="spellStart"/>
      <w:r w:rsidRPr="00F74471">
        <w:rPr>
          <w:rFonts w:ascii="Arial" w:hAnsi="Arial" w:cs="Arial"/>
        </w:rPr>
        <w:t>topografiei</w:t>
      </w:r>
      <w:proofErr w:type="spellEnd"/>
      <w:r w:rsidRPr="00F74471">
        <w:rPr>
          <w:rFonts w:ascii="Arial" w:hAnsi="Arial" w:cs="Arial"/>
        </w:rPr>
        <w:t xml:space="preserve"> </w:t>
      </w:r>
      <w:proofErr w:type="spellStart"/>
      <w:r w:rsidRPr="00F74471">
        <w:rPr>
          <w:rFonts w:ascii="Arial" w:hAnsi="Arial" w:cs="Arial"/>
        </w:rPr>
        <w:t>terenului</w:t>
      </w:r>
      <w:proofErr w:type="spellEnd"/>
      <w:r w:rsidRPr="00F74471">
        <w:rPr>
          <w:rFonts w:ascii="Arial" w:hAnsi="Arial" w:cs="Arial"/>
        </w:rPr>
        <w:t xml:space="preserve">, </w:t>
      </w:r>
      <w:proofErr w:type="spellStart"/>
      <w:r w:rsidRPr="00F74471">
        <w:rPr>
          <w:rFonts w:ascii="Arial" w:hAnsi="Arial" w:cs="Arial"/>
        </w:rPr>
        <w:t>pentru</w:t>
      </w:r>
      <w:proofErr w:type="spellEnd"/>
      <w:r w:rsidRPr="00F74471">
        <w:rPr>
          <w:rFonts w:ascii="Arial" w:hAnsi="Arial" w:cs="Arial"/>
        </w:rPr>
        <w:t xml:space="preserve"> </w:t>
      </w:r>
      <w:proofErr w:type="spellStart"/>
      <w:r w:rsidRPr="00F74471">
        <w:rPr>
          <w:rFonts w:ascii="Arial" w:hAnsi="Arial" w:cs="Arial"/>
        </w:rPr>
        <w:t>preluarea</w:t>
      </w:r>
      <w:proofErr w:type="spellEnd"/>
      <w:r w:rsidRPr="00F74471">
        <w:rPr>
          <w:rFonts w:ascii="Arial" w:hAnsi="Arial" w:cs="Arial"/>
        </w:rPr>
        <w:t xml:space="preserve"> </w:t>
      </w:r>
      <w:proofErr w:type="spellStart"/>
      <w:r w:rsidRPr="00F74471">
        <w:rPr>
          <w:rFonts w:ascii="Arial" w:hAnsi="Arial" w:cs="Arial"/>
        </w:rPr>
        <w:t>apelor</w:t>
      </w:r>
      <w:proofErr w:type="spellEnd"/>
      <w:r w:rsidRPr="00F74471">
        <w:rPr>
          <w:rFonts w:ascii="Arial" w:hAnsi="Arial" w:cs="Arial"/>
        </w:rPr>
        <w:t xml:space="preserve"> </w:t>
      </w:r>
      <w:proofErr w:type="spellStart"/>
      <w:r w:rsidRPr="00F74471">
        <w:rPr>
          <w:rFonts w:ascii="Arial" w:hAnsi="Arial" w:cs="Arial"/>
        </w:rPr>
        <w:t>uzate</w:t>
      </w:r>
      <w:proofErr w:type="spellEnd"/>
      <w:r w:rsidRPr="00F74471">
        <w:rPr>
          <w:rFonts w:ascii="Arial" w:hAnsi="Arial" w:cs="Arial"/>
        </w:rPr>
        <w:t xml:space="preserve"> </w:t>
      </w:r>
      <w:proofErr w:type="spellStart"/>
      <w:r w:rsidRPr="00F74471">
        <w:rPr>
          <w:rFonts w:ascii="Arial" w:hAnsi="Arial" w:cs="Arial"/>
        </w:rPr>
        <w:t>menajere</w:t>
      </w:r>
      <w:proofErr w:type="spellEnd"/>
      <w:r w:rsidRPr="00F74471">
        <w:rPr>
          <w:rFonts w:ascii="Arial" w:hAnsi="Arial" w:cs="Arial"/>
        </w:rPr>
        <w:t xml:space="preserve"> sunt </w:t>
      </w:r>
      <w:proofErr w:type="spellStart"/>
      <w:r w:rsidRPr="00F74471">
        <w:rPr>
          <w:rFonts w:ascii="Arial" w:hAnsi="Arial" w:cs="Arial"/>
        </w:rPr>
        <w:t>necesare</w:t>
      </w:r>
      <w:proofErr w:type="spellEnd"/>
      <w:r w:rsidRPr="00F74471">
        <w:rPr>
          <w:rFonts w:ascii="Arial" w:hAnsi="Arial" w:cs="Arial"/>
        </w:rPr>
        <w:t xml:space="preserve"> </w:t>
      </w:r>
      <w:proofErr w:type="spellStart"/>
      <w:r w:rsidRPr="00F74471">
        <w:rPr>
          <w:rFonts w:ascii="Arial" w:hAnsi="Arial" w:cs="Arial"/>
        </w:rPr>
        <w:t>statii</w:t>
      </w:r>
      <w:proofErr w:type="spellEnd"/>
      <w:r w:rsidRPr="00F74471">
        <w:rPr>
          <w:rFonts w:ascii="Arial" w:hAnsi="Arial" w:cs="Arial"/>
        </w:rPr>
        <w:t xml:space="preserve"> de </w:t>
      </w:r>
      <w:proofErr w:type="spellStart"/>
      <w:r w:rsidRPr="00F74471">
        <w:rPr>
          <w:rFonts w:ascii="Arial" w:hAnsi="Arial" w:cs="Arial"/>
        </w:rPr>
        <w:t>pompare</w:t>
      </w:r>
      <w:proofErr w:type="spellEnd"/>
      <w:r w:rsidRPr="00F74471">
        <w:rPr>
          <w:rFonts w:ascii="Arial" w:hAnsi="Arial" w:cs="Arial"/>
        </w:rPr>
        <w:t xml:space="preserve">, </w:t>
      </w:r>
      <w:proofErr w:type="spellStart"/>
      <w:r w:rsidRPr="00F74471">
        <w:rPr>
          <w:rFonts w:ascii="Arial" w:hAnsi="Arial" w:cs="Arial"/>
        </w:rPr>
        <w:t>amplasate</w:t>
      </w:r>
      <w:proofErr w:type="spellEnd"/>
      <w:r w:rsidRPr="00F74471">
        <w:rPr>
          <w:rFonts w:ascii="Arial" w:hAnsi="Arial" w:cs="Arial"/>
        </w:rPr>
        <w:t xml:space="preserve"> </w:t>
      </w:r>
      <w:proofErr w:type="spellStart"/>
      <w:r w:rsidRPr="00F74471">
        <w:rPr>
          <w:rFonts w:ascii="Arial" w:hAnsi="Arial" w:cs="Arial"/>
        </w:rPr>
        <w:t>subteran</w:t>
      </w:r>
      <w:proofErr w:type="spellEnd"/>
      <w:r w:rsidRPr="00F74471">
        <w:rPr>
          <w:rFonts w:ascii="Arial" w:hAnsi="Arial" w:cs="Arial"/>
        </w:rPr>
        <w:t xml:space="preserve">, conform </w:t>
      </w:r>
      <w:proofErr w:type="spellStart"/>
      <w:r w:rsidRPr="00F74471">
        <w:rPr>
          <w:rFonts w:ascii="Arial" w:hAnsi="Arial" w:cs="Arial"/>
        </w:rPr>
        <w:t>planurilor</w:t>
      </w:r>
      <w:proofErr w:type="spellEnd"/>
      <w:r w:rsidRPr="00F74471">
        <w:rPr>
          <w:rFonts w:ascii="Arial" w:hAnsi="Arial" w:cs="Arial"/>
        </w:rPr>
        <w:t xml:space="preserve"> de </w:t>
      </w:r>
      <w:proofErr w:type="spellStart"/>
      <w:r w:rsidRPr="00F74471">
        <w:rPr>
          <w:rFonts w:ascii="Arial" w:hAnsi="Arial" w:cs="Arial"/>
        </w:rPr>
        <w:t>situatie</w:t>
      </w:r>
      <w:proofErr w:type="spellEnd"/>
      <w:r w:rsidRPr="00F74471">
        <w:rPr>
          <w:rFonts w:ascii="Arial" w:hAnsi="Arial" w:cs="Arial"/>
        </w:rPr>
        <w:t xml:space="preserve"> </w:t>
      </w:r>
      <w:proofErr w:type="spellStart"/>
      <w:proofErr w:type="gramStart"/>
      <w:r w:rsidRPr="00F74471">
        <w:rPr>
          <w:rFonts w:ascii="Arial" w:hAnsi="Arial" w:cs="Arial"/>
        </w:rPr>
        <w:t>prezentate.In</w:t>
      </w:r>
      <w:proofErr w:type="spellEnd"/>
      <w:proofErr w:type="gramEnd"/>
      <w:r w:rsidRPr="00F74471">
        <w:rPr>
          <w:rFonts w:ascii="Arial" w:hAnsi="Arial" w:cs="Arial"/>
        </w:rPr>
        <w:t xml:space="preserve"> total in </w:t>
      </w:r>
      <w:proofErr w:type="spellStart"/>
      <w:r w:rsidRPr="00F74471">
        <w:rPr>
          <w:rFonts w:ascii="Arial" w:hAnsi="Arial" w:cs="Arial"/>
        </w:rPr>
        <w:t>cadrul</w:t>
      </w:r>
      <w:proofErr w:type="spellEnd"/>
      <w:r w:rsidRPr="00F74471">
        <w:rPr>
          <w:rFonts w:ascii="Arial" w:hAnsi="Arial" w:cs="Arial"/>
        </w:rPr>
        <w:t xml:space="preserve"> </w:t>
      </w:r>
      <w:proofErr w:type="spellStart"/>
      <w:r w:rsidRPr="00F74471">
        <w:rPr>
          <w:rFonts w:ascii="Arial" w:hAnsi="Arial" w:cs="Arial"/>
        </w:rPr>
        <w:t>acestui</w:t>
      </w:r>
      <w:proofErr w:type="spellEnd"/>
      <w:r w:rsidRPr="00F74471">
        <w:rPr>
          <w:rFonts w:ascii="Arial" w:hAnsi="Arial" w:cs="Arial"/>
        </w:rPr>
        <w:t xml:space="preserve"> </w:t>
      </w:r>
      <w:proofErr w:type="spellStart"/>
      <w:r w:rsidRPr="00F74471">
        <w:rPr>
          <w:rFonts w:ascii="Arial" w:hAnsi="Arial" w:cs="Arial"/>
        </w:rPr>
        <w:t>proiect</w:t>
      </w:r>
      <w:proofErr w:type="spellEnd"/>
      <w:r w:rsidRPr="00F74471">
        <w:rPr>
          <w:rFonts w:ascii="Arial" w:hAnsi="Arial" w:cs="Arial"/>
        </w:rPr>
        <w:t xml:space="preserve"> o </w:t>
      </w:r>
      <w:proofErr w:type="spellStart"/>
      <w:r w:rsidRPr="00F74471">
        <w:rPr>
          <w:rFonts w:ascii="Arial" w:hAnsi="Arial" w:cs="Arial"/>
        </w:rPr>
        <w:t>sa</w:t>
      </w:r>
      <w:proofErr w:type="spellEnd"/>
      <w:r w:rsidRPr="00F74471">
        <w:rPr>
          <w:rFonts w:ascii="Arial" w:hAnsi="Arial" w:cs="Arial"/>
        </w:rPr>
        <w:t xml:space="preserve"> </w:t>
      </w:r>
      <w:proofErr w:type="spellStart"/>
      <w:r w:rsidRPr="00F74471">
        <w:rPr>
          <w:rFonts w:ascii="Arial" w:hAnsi="Arial" w:cs="Arial"/>
        </w:rPr>
        <w:t>avem</w:t>
      </w:r>
      <w:proofErr w:type="spellEnd"/>
      <w:r w:rsidRPr="00F74471">
        <w:rPr>
          <w:rFonts w:ascii="Arial" w:hAnsi="Arial" w:cs="Arial"/>
        </w:rPr>
        <w:t xml:space="preserve"> 12 </w:t>
      </w:r>
      <w:proofErr w:type="spellStart"/>
      <w:r w:rsidRPr="00F74471">
        <w:rPr>
          <w:rFonts w:ascii="Arial" w:hAnsi="Arial" w:cs="Arial"/>
        </w:rPr>
        <w:t>statii</w:t>
      </w:r>
      <w:proofErr w:type="spellEnd"/>
      <w:r w:rsidRPr="00F74471">
        <w:rPr>
          <w:rFonts w:ascii="Arial" w:hAnsi="Arial" w:cs="Arial"/>
        </w:rPr>
        <w:t xml:space="preserve"> de </w:t>
      </w:r>
      <w:proofErr w:type="spellStart"/>
      <w:r w:rsidRPr="00F74471">
        <w:rPr>
          <w:rFonts w:ascii="Arial" w:hAnsi="Arial" w:cs="Arial"/>
        </w:rPr>
        <w:t>pompare</w:t>
      </w:r>
      <w:proofErr w:type="spellEnd"/>
      <w:r w:rsidRPr="00F74471">
        <w:rPr>
          <w:rFonts w:ascii="Arial" w:hAnsi="Arial" w:cs="Arial"/>
        </w:rPr>
        <w:t xml:space="preserve"> </w:t>
      </w:r>
      <w:proofErr w:type="spellStart"/>
      <w:r w:rsidRPr="00F74471">
        <w:rPr>
          <w:rFonts w:ascii="Arial" w:hAnsi="Arial" w:cs="Arial"/>
        </w:rPr>
        <w:t>si</w:t>
      </w:r>
      <w:proofErr w:type="spellEnd"/>
      <w:r w:rsidRPr="00F74471">
        <w:rPr>
          <w:rFonts w:ascii="Arial" w:hAnsi="Arial" w:cs="Arial"/>
        </w:rPr>
        <w:t xml:space="preserve"> 2 </w:t>
      </w:r>
      <w:proofErr w:type="spellStart"/>
      <w:r w:rsidRPr="00F74471">
        <w:rPr>
          <w:rFonts w:ascii="Arial" w:hAnsi="Arial" w:cs="Arial"/>
        </w:rPr>
        <w:t>microstatii</w:t>
      </w:r>
      <w:proofErr w:type="spellEnd"/>
      <w:r w:rsidRPr="00F74471">
        <w:rPr>
          <w:rFonts w:ascii="Arial" w:hAnsi="Arial" w:cs="Arial"/>
        </w:rPr>
        <w:t xml:space="preserve"> de </w:t>
      </w:r>
      <w:proofErr w:type="spellStart"/>
      <w:r w:rsidRPr="00F74471">
        <w:rPr>
          <w:rFonts w:ascii="Arial" w:hAnsi="Arial" w:cs="Arial"/>
        </w:rPr>
        <w:t>pompare</w:t>
      </w:r>
      <w:proofErr w:type="spellEnd"/>
      <w:r w:rsidRPr="00F74471">
        <w:rPr>
          <w:rFonts w:ascii="Arial" w:hAnsi="Arial" w:cs="Arial"/>
        </w:rPr>
        <w:t xml:space="preserve"> .</w:t>
      </w:r>
    </w:p>
    <w:p w14:paraId="487E36D7" w14:textId="77777777" w:rsidR="00F74471" w:rsidRDefault="00F74471" w:rsidP="00F74471">
      <w:pPr>
        <w:spacing w:line="360" w:lineRule="auto"/>
        <w:jc w:val="both"/>
        <w:rPr>
          <w:rFonts w:ascii="Times New Roman" w:hAnsi="Times New Roman"/>
          <w:szCs w:val="24"/>
          <w:lang w:eastAsia="ro-RO"/>
        </w:rPr>
      </w:pPr>
    </w:p>
    <w:p w14:paraId="2D0AA89A" w14:textId="77777777" w:rsidR="00F74471" w:rsidRDefault="00F74471" w:rsidP="00F74471">
      <w:pPr>
        <w:spacing w:line="360" w:lineRule="auto"/>
        <w:jc w:val="both"/>
        <w:rPr>
          <w:rFonts w:ascii="Times New Roman" w:hAnsi="Times New Roman"/>
          <w:szCs w:val="24"/>
          <w:lang w:eastAsia="ro-RO"/>
        </w:rPr>
      </w:pPr>
    </w:p>
    <w:p w14:paraId="0CF2F543" w14:textId="77777777" w:rsidR="00F74471" w:rsidRDefault="00F74471" w:rsidP="00F74471">
      <w:pPr>
        <w:spacing w:line="360" w:lineRule="auto"/>
        <w:jc w:val="both"/>
        <w:rPr>
          <w:rFonts w:ascii="Times New Roman" w:hAnsi="Times New Roman"/>
          <w:szCs w:val="24"/>
          <w:lang w:eastAsia="ro-RO"/>
        </w:rPr>
      </w:pPr>
    </w:p>
    <w:p w14:paraId="5FB7D298" w14:textId="77777777" w:rsidR="00F74471" w:rsidRDefault="00F74471" w:rsidP="00F74471">
      <w:pPr>
        <w:spacing w:line="360" w:lineRule="auto"/>
        <w:jc w:val="both"/>
        <w:rPr>
          <w:rFonts w:ascii="Times New Roman" w:hAnsi="Times New Roman"/>
          <w:szCs w:val="24"/>
          <w:lang w:eastAsia="ro-RO"/>
        </w:rPr>
      </w:pPr>
    </w:p>
    <w:p w14:paraId="7E8C6FD8" w14:textId="6CABAFB8" w:rsidR="00F74471" w:rsidRDefault="00F74471" w:rsidP="001151AF">
      <w:pPr>
        <w:spacing w:line="276" w:lineRule="auto"/>
        <w:ind w:right="-1274"/>
        <w:jc w:val="both"/>
        <w:rPr>
          <w:rStyle w:val="Emphasis"/>
          <w:rFonts w:ascii="Arial" w:eastAsia="Tahoma" w:hAnsi="Arial" w:cs="Arial"/>
          <w:b/>
          <w:i w:val="0"/>
        </w:rPr>
      </w:pPr>
    </w:p>
    <w:p w14:paraId="11812899" w14:textId="77777777" w:rsidR="00F74471" w:rsidRPr="003E3D86" w:rsidRDefault="00F74471" w:rsidP="001151AF">
      <w:pPr>
        <w:spacing w:line="276" w:lineRule="auto"/>
        <w:ind w:right="-1274"/>
        <w:jc w:val="both"/>
        <w:rPr>
          <w:rStyle w:val="Emphasis"/>
          <w:rFonts w:ascii="Arial" w:eastAsia="Tahoma" w:hAnsi="Arial" w:cs="Arial"/>
          <w:b/>
          <w:i w:val="0"/>
        </w:rPr>
      </w:pPr>
    </w:p>
    <w:p w14:paraId="35CE1C7D" w14:textId="3C0CED7F" w:rsidR="003C5DF5" w:rsidRPr="003E3D86" w:rsidRDefault="003C5DF5" w:rsidP="003E3D86">
      <w:pPr>
        <w:pStyle w:val="ListParagraph"/>
        <w:shd w:val="clear" w:color="auto" w:fill="F7F7F7"/>
        <w:ind w:left="540" w:right="-1274"/>
        <w:rPr>
          <w:rFonts w:ascii="Arial" w:hAnsi="Arial" w:cs="Arial"/>
          <w:color w:val="000000"/>
        </w:rPr>
      </w:pPr>
    </w:p>
    <w:p w14:paraId="403E621E" w14:textId="5F01F4D0" w:rsidR="00C31D81" w:rsidRDefault="00C31D81" w:rsidP="003E3D86">
      <w:pPr>
        <w:pStyle w:val="ListParagraph"/>
        <w:shd w:val="clear" w:color="auto" w:fill="F7F7F7"/>
        <w:ind w:left="540" w:right="-1274"/>
        <w:rPr>
          <w:rFonts w:ascii="Arial" w:hAnsi="Arial" w:cs="Arial"/>
          <w:color w:val="000000"/>
        </w:rPr>
      </w:pPr>
    </w:p>
    <w:p w14:paraId="6919ABCC" w14:textId="18E0A1F4" w:rsidR="001151AF" w:rsidRDefault="001151AF" w:rsidP="003E3D86">
      <w:pPr>
        <w:pStyle w:val="ListParagraph"/>
        <w:shd w:val="clear" w:color="auto" w:fill="F7F7F7"/>
        <w:ind w:left="540" w:right="-1274"/>
        <w:rPr>
          <w:rFonts w:ascii="Arial" w:hAnsi="Arial" w:cs="Arial"/>
          <w:color w:val="000000"/>
        </w:rPr>
      </w:pPr>
    </w:p>
    <w:p w14:paraId="7CB1D63E" w14:textId="4D75091A" w:rsidR="001151AF" w:rsidRDefault="001151AF" w:rsidP="003E3D86">
      <w:pPr>
        <w:pStyle w:val="ListParagraph"/>
        <w:shd w:val="clear" w:color="auto" w:fill="F7F7F7"/>
        <w:ind w:left="540" w:right="-1274"/>
        <w:rPr>
          <w:rFonts w:ascii="Arial" w:hAnsi="Arial" w:cs="Arial"/>
          <w:color w:val="000000"/>
        </w:rPr>
      </w:pPr>
    </w:p>
    <w:p w14:paraId="1DEAF899" w14:textId="5A4FCA5D" w:rsidR="001151AF" w:rsidRDefault="001151AF" w:rsidP="003E3D86">
      <w:pPr>
        <w:pStyle w:val="ListParagraph"/>
        <w:shd w:val="clear" w:color="auto" w:fill="F7F7F7"/>
        <w:ind w:left="540" w:right="-1274"/>
        <w:rPr>
          <w:rFonts w:ascii="Arial" w:hAnsi="Arial" w:cs="Arial"/>
          <w:color w:val="000000"/>
        </w:rPr>
      </w:pPr>
    </w:p>
    <w:p w14:paraId="4213483F" w14:textId="77777777" w:rsidR="001151AF" w:rsidRDefault="001151AF" w:rsidP="003E3D86">
      <w:pPr>
        <w:pStyle w:val="ListParagraph"/>
        <w:shd w:val="clear" w:color="auto" w:fill="F7F7F7"/>
        <w:ind w:left="540" w:right="-1274"/>
        <w:rPr>
          <w:rFonts w:ascii="Arial" w:hAnsi="Arial" w:cs="Arial"/>
          <w:color w:val="000000"/>
        </w:rPr>
      </w:pPr>
    </w:p>
    <w:p w14:paraId="640868B7" w14:textId="77777777" w:rsidR="006A064B" w:rsidRPr="003E3D86" w:rsidRDefault="006A064B" w:rsidP="003E3D86">
      <w:pPr>
        <w:pStyle w:val="ListParagraph"/>
        <w:shd w:val="clear" w:color="auto" w:fill="F7F7F7"/>
        <w:ind w:left="540" w:right="-1274"/>
        <w:rPr>
          <w:rFonts w:ascii="Arial" w:hAnsi="Arial" w:cs="Arial"/>
          <w:color w:val="000000"/>
        </w:rPr>
      </w:pPr>
    </w:p>
    <w:p w14:paraId="08E7CB51" w14:textId="77777777" w:rsidR="00671B21" w:rsidRPr="003E3D86" w:rsidRDefault="00671B21" w:rsidP="003E3D86">
      <w:pPr>
        <w:pStyle w:val="ListParagraph"/>
        <w:shd w:val="clear" w:color="auto" w:fill="F7F7F7"/>
        <w:ind w:left="540" w:right="-1274"/>
        <w:rPr>
          <w:rFonts w:ascii="Arial" w:hAnsi="Arial" w:cs="Arial"/>
          <w:color w:val="000000"/>
        </w:rPr>
      </w:pPr>
    </w:p>
    <w:p w14:paraId="286661AB" w14:textId="7ABDB78E" w:rsidR="00C43F10" w:rsidRPr="003E3D86" w:rsidRDefault="00EE1C8B" w:rsidP="003E3D86">
      <w:pPr>
        <w:pStyle w:val="ListParagraph"/>
        <w:numPr>
          <w:ilvl w:val="0"/>
          <w:numId w:val="5"/>
        </w:numPr>
        <w:shd w:val="clear" w:color="auto" w:fill="F7F7F7"/>
        <w:ind w:right="-1274"/>
        <w:rPr>
          <w:rFonts w:ascii="Arial" w:hAnsi="Arial" w:cs="Arial"/>
          <w:b/>
          <w:color w:val="000000"/>
          <w:u w:val="single"/>
        </w:rPr>
      </w:pPr>
      <w:proofErr w:type="spellStart"/>
      <w:r w:rsidRPr="003E3D86">
        <w:rPr>
          <w:rFonts w:ascii="Arial" w:hAnsi="Arial" w:cs="Arial"/>
          <w:b/>
          <w:color w:val="000000"/>
          <w:u w:val="single"/>
        </w:rPr>
        <w:t>justificarea</w:t>
      </w:r>
      <w:proofErr w:type="spellEnd"/>
      <w:r w:rsidRPr="003E3D86">
        <w:rPr>
          <w:rFonts w:ascii="Arial" w:hAnsi="Arial" w:cs="Arial"/>
          <w:b/>
          <w:color w:val="000000"/>
          <w:u w:val="single"/>
        </w:rPr>
        <w:t xml:space="preserve"> </w:t>
      </w:r>
      <w:proofErr w:type="spellStart"/>
      <w:r w:rsidRPr="003E3D86">
        <w:rPr>
          <w:rFonts w:ascii="Arial" w:hAnsi="Arial" w:cs="Arial"/>
          <w:b/>
          <w:color w:val="000000"/>
          <w:u w:val="single"/>
        </w:rPr>
        <w:t>necesității</w:t>
      </w:r>
      <w:proofErr w:type="spellEnd"/>
      <w:r w:rsidRPr="003E3D86">
        <w:rPr>
          <w:rFonts w:ascii="Arial" w:hAnsi="Arial" w:cs="Arial"/>
          <w:b/>
          <w:color w:val="000000"/>
          <w:u w:val="single"/>
        </w:rPr>
        <w:t xml:space="preserve"> </w:t>
      </w:r>
      <w:proofErr w:type="spellStart"/>
      <w:r w:rsidRPr="003E3D86">
        <w:rPr>
          <w:rFonts w:ascii="Arial" w:hAnsi="Arial" w:cs="Arial"/>
          <w:b/>
          <w:color w:val="000000"/>
          <w:u w:val="single"/>
        </w:rPr>
        <w:t>proiectului</w:t>
      </w:r>
      <w:proofErr w:type="spellEnd"/>
      <w:r w:rsidRPr="003E3D86">
        <w:rPr>
          <w:rFonts w:ascii="Arial" w:hAnsi="Arial" w:cs="Arial"/>
          <w:b/>
          <w:color w:val="000000"/>
          <w:u w:val="single"/>
        </w:rPr>
        <w:t>;</w:t>
      </w:r>
    </w:p>
    <w:p w14:paraId="63C43963" w14:textId="00392F35" w:rsidR="003C5DF5" w:rsidRDefault="006A064B" w:rsidP="003E3D86">
      <w:pPr>
        <w:autoSpaceDE w:val="0"/>
        <w:autoSpaceDN w:val="0"/>
        <w:adjustRightInd w:val="0"/>
        <w:ind w:right="-1274"/>
        <w:rPr>
          <w:rFonts w:ascii="Arial" w:hAnsi="Arial" w:cs="Arial"/>
          <w:color w:val="000000"/>
        </w:rPr>
      </w:pPr>
      <w:r>
        <w:rPr>
          <w:rFonts w:ascii="Arial" w:hAnsi="Arial" w:cs="Arial"/>
          <w:color w:val="000000"/>
        </w:rPr>
        <w:t xml:space="preserve"> </w:t>
      </w:r>
    </w:p>
    <w:p w14:paraId="5AC3186E" w14:textId="77777777" w:rsidR="001151AF" w:rsidRPr="001151AF" w:rsidRDefault="001151AF" w:rsidP="001151AF">
      <w:pPr>
        <w:spacing w:line="360" w:lineRule="auto"/>
        <w:jc w:val="both"/>
        <w:rPr>
          <w:rFonts w:ascii="Arial" w:hAnsi="Arial" w:cs="Arial"/>
          <w:color w:val="000000"/>
          <w:szCs w:val="20"/>
          <w:lang w:val="ro-RO"/>
        </w:rPr>
      </w:pPr>
      <w:r w:rsidRPr="001151AF">
        <w:rPr>
          <w:rFonts w:ascii="Arial" w:hAnsi="Arial" w:cs="Arial"/>
          <w:color w:val="000000"/>
          <w:szCs w:val="20"/>
          <w:lang w:val="ro-RO"/>
        </w:rPr>
        <w:t>Investiţia este necesară deoarece in localitatea Notig</w:t>
      </w:r>
      <w:r w:rsidRPr="001151AF">
        <w:rPr>
          <w:rFonts w:ascii="Arial" w:hAnsi="Arial" w:cs="Arial"/>
          <w:szCs w:val="20"/>
          <w:lang w:val="it-IT"/>
        </w:rPr>
        <w:t xml:space="preserve"> nu exista retea de canalizare.</w:t>
      </w:r>
    </w:p>
    <w:p w14:paraId="098D15E5" w14:textId="77777777" w:rsidR="001151AF" w:rsidRPr="001151AF" w:rsidRDefault="001151AF" w:rsidP="001151AF">
      <w:pPr>
        <w:autoSpaceDE w:val="0"/>
        <w:autoSpaceDN w:val="0"/>
        <w:adjustRightInd w:val="0"/>
        <w:ind w:firstLine="540"/>
        <w:jc w:val="both"/>
        <w:rPr>
          <w:rFonts w:ascii="Arial" w:hAnsi="Arial" w:cs="Arial"/>
          <w:color w:val="000000"/>
          <w:szCs w:val="20"/>
          <w:lang w:val="ro-RO"/>
        </w:rPr>
      </w:pPr>
      <w:r w:rsidRPr="001151AF">
        <w:rPr>
          <w:rFonts w:ascii="Arial" w:hAnsi="Arial" w:cs="Arial"/>
          <w:color w:val="000000"/>
          <w:szCs w:val="20"/>
          <w:lang w:val="ro-RO"/>
        </w:rPr>
        <w:t xml:space="preserve">     Totodată această investiţie este necesară şi pentru a respecta condiţiile necesare din punct de vedere igienico-sanitar impuse de Legea 458/2002 şi HG 101/97.</w:t>
      </w:r>
    </w:p>
    <w:p w14:paraId="2CD4A2AD" w14:textId="747196F2" w:rsidR="006A064B" w:rsidRDefault="006A064B" w:rsidP="003E3D86">
      <w:pPr>
        <w:autoSpaceDE w:val="0"/>
        <w:autoSpaceDN w:val="0"/>
        <w:adjustRightInd w:val="0"/>
        <w:ind w:right="-1274"/>
        <w:rPr>
          <w:rFonts w:ascii="Arial" w:hAnsi="Arial" w:cs="Arial"/>
          <w:color w:val="000000"/>
        </w:rPr>
      </w:pPr>
    </w:p>
    <w:p w14:paraId="44B8B0CF" w14:textId="77777777" w:rsidR="006A064B" w:rsidRPr="003E3D86" w:rsidRDefault="006A064B" w:rsidP="003E3D86">
      <w:pPr>
        <w:autoSpaceDE w:val="0"/>
        <w:autoSpaceDN w:val="0"/>
        <w:adjustRightInd w:val="0"/>
        <w:ind w:right="-1274"/>
        <w:rPr>
          <w:rFonts w:ascii="Arial" w:hAnsi="Arial" w:cs="Arial"/>
        </w:rPr>
      </w:pPr>
    </w:p>
    <w:p w14:paraId="77E6FE01" w14:textId="0843A9DC" w:rsidR="00EE1C8B" w:rsidRPr="003E3D86" w:rsidRDefault="00EE1C8B" w:rsidP="003E3D86">
      <w:pPr>
        <w:shd w:val="clear" w:color="auto" w:fill="F7F7F7"/>
        <w:ind w:right="-1274"/>
        <w:rPr>
          <w:rFonts w:ascii="Arial" w:hAnsi="Arial" w:cs="Arial"/>
          <w:color w:val="000000"/>
        </w:rPr>
      </w:pPr>
    </w:p>
    <w:p w14:paraId="73AB6FB6" w14:textId="548D4670" w:rsidR="00EE1C8B" w:rsidRPr="003E3D86" w:rsidRDefault="00EE1C8B" w:rsidP="003E3D86">
      <w:pPr>
        <w:pStyle w:val="ListParagraph"/>
        <w:numPr>
          <w:ilvl w:val="0"/>
          <w:numId w:val="5"/>
        </w:numPr>
        <w:shd w:val="clear" w:color="auto" w:fill="F7F7F7"/>
        <w:ind w:right="-1274"/>
        <w:rPr>
          <w:rFonts w:ascii="Arial" w:hAnsi="Arial" w:cs="Arial"/>
          <w:b/>
          <w:color w:val="000000"/>
          <w:u w:val="single"/>
        </w:rPr>
      </w:pPr>
      <w:proofErr w:type="spellStart"/>
      <w:r w:rsidRPr="003E3D86">
        <w:rPr>
          <w:rFonts w:ascii="Arial" w:hAnsi="Arial" w:cs="Arial"/>
          <w:b/>
          <w:color w:val="000000"/>
          <w:u w:val="single"/>
        </w:rPr>
        <w:t>valoarea</w:t>
      </w:r>
      <w:proofErr w:type="spellEnd"/>
      <w:r w:rsidRPr="003E3D86">
        <w:rPr>
          <w:rFonts w:ascii="Arial" w:hAnsi="Arial" w:cs="Arial"/>
          <w:b/>
          <w:color w:val="000000"/>
          <w:u w:val="single"/>
        </w:rPr>
        <w:t xml:space="preserve"> </w:t>
      </w:r>
      <w:proofErr w:type="spellStart"/>
      <w:r w:rsidRPr="003E3D86">
        <w:rPr>
          <w:rFonts w:ascii="Arial" w:hAnsi="Arial" w:cs="Arial"/>
          <w:b/>
          <w:color w:val="000000"/>
          <w:u w:val="single"/>
        </w:rPr>
        <w:t>investiției</w:t>
      </w:r>
      <w:proofErr w:type="spellEnd"/>
      <w:r w:rsidRPr="003E3D86">
        <w:rPr>
          <w:rFonts w:ascii="Arial" w:hAnsi="Arial" w:cs="Arial"/>
          <w:b/>
          <w:color w:val="000000"/>
          <w:u w:val="single"/>
        </w:rPr>
        <w:t>; </w:t>
      </w:r>
    </w:p>
    <w:p w14:paraId="59BA20E8" w14:textId="6B013C0E" w:rsidR="00C31D81" w:rsidRPr="003E3D86" w:rsidRDefault="006A064B" w:rsidP="003E3D86">
      <w:pPr>
        <w:pStyle w:val="ListParagraph"/>
        <w:shd w:val="clear" w:color="auto" w:fill="F7F7F7"/>
        <w:ind w:left="540" w:right="-1274"/>
        <w:rPr>
          <w:rFonts w:ascii="Arial" w:hAnsi="Arial" w:cs="Arial"/>
          <w:color w:val="000000"/>
        </w:rPr>
      </w:pPr>
      <w:r>
        <w:rPr>
          <w:rFonts w:ascii="Arial" w:hAnsi="Arial" w:cs="Arial"/>
          <w:color w:val="000000"/>
        </w:rPr>
        <w:t>6</w:t>
      </w:r>
      <w:r w:rsidR="001151AF">
        <w:rPr>
          <w:rFonts w:ascii="Arial" w:hAnsi="Arial" w:cs="Arial"/>
          <w:color w:val="000000"/>
        </w:rPr>
        <w:t>752880.42</w:t>
      </w:r>
      <w:r w:rsidR="00BE1024" w:rsidRPr="003E3D86">
        <w:rPr>
          <w:rFonts w:ascii="Arial" w:hAnsi="Arial" w:cs="Arial"/>
          <w:color w:val="000000"/>
        </w:rPr>
        <w:t xml:space="preserve"> lei </w:t>
      </w:r>
      <w:proofErr w:type="spellStart"/>
      <w:r w:rsidR="00EF576B" w:rsidRPr="003E3D86">
        <w:rPr>
          <w:rFonts w:ascii="Arial" w:hAnsi="Arial" w:cs="Arial"/>
          <w:color w:val="000000"/>
        </w:rPr>
        <w:t>fara</w:t>
      </w:r>
      <w:proofErr w:type="spellEnd"/>
      <w:r w:rsidR="00BE1024" w:rsidRPr="003E3D86">
        <w:rPr>
          <w:rFonts w:ascii="Arial" w:hAnsi="Arial" w:cs="Arial"/>
          <w:color w:val="000000"/>
        </w:rPr>
        <w:t xml:space="preserve"> TVA,</w:t>
      </w:r>
    </w:p>
    <w:p w14:paraId="12E982FE" w14:textId="79150565" w:rsidR="00EE1C8B" w:rsidRPr="003E3D86" w:rsidRDefault="00EE1C8B" w:rsidP="003E3D86">
      <w:pPr>
        <w:pStyle w:val="ListParagraph"/>
        <w:numPr>
          <w:ilvl w:val="0"/>
          <w:numId w:val="5"/>
        </w:numPr>
        <w:shd w:val="clear" w:color="auto" w:fill="F7F7F7"/>
        <w:ind w:right="-1274"/>
        <w:rPr>
          <w:rFonts w:ascii="Arial" w:hAnsi="Arial" w:cs="Arial"/>
          <w:color w:val="000000"/>
          <w:u w:val="single"/>
        </w:rPr>
      </w:pPr>
      <w:proofErr w:type="spellStart"/>
      <w:r w:rsidRPr="003E3D86">
        <w:rPr>
          <w:rFonts w:ascii="Arial" w:hAnsi="Arial" w:cs="Arial"/>
          <w:color w:val="000000"/>
          <w:u w:val="single"/>
        </w:rPr>
        <w:t>perioada</w:t>
      </w:r>
      <w:proofErr w:type="spellEnd"/>
      <w:r w:rsidRPr="003E3D86">
        <w:rPr>
          <w:rFonts w:ascii="Arial" w:hAnsi="Arial" w:cs="Arial"/>
          <w:color w:val="000000"/>
          <w:u w:val="single"/>
        </w:rPr>
        <w:t xml:space="preserve"> de </w:t>
      </w:r>
      <w:proofErr w:type="spellStart"/>
      <w:r w:rsidRPr="003E3D86">
        <w:rPr>
          <w:rFonts w:ascii="Arial" w:hAnsi="Arial" w:cs="Arial"/>
          <w:color w:val="000000"/>
          <w:u w:val="single"/>
        </w:rPr>
        <w:t>implementare</w:t>
      </w:r>
      <w:proofErr w:type="spellEnd"/>
      <w:r w:rsidRPr="003E3D86">
        <w:rPr>
          <w:rFonts w:ascii="Arial" w:hAnsi="Arial" w:cs="Arial"/>
          <w:color w:val="000000"/>
          <w:u w:val="single"/>
        </w:rPr>
        <w:t xml:space="preserve"> </w:t>
      </w:r>
      <w:proofErr w:type="spellStart"/>
      <w:r w:rsidRPr="003E3D86">
        <w:rPr>
          <w:rFonts w:ascii="Arial" w:hAnsi="Arial" w:cs="Arial"/>
          <w:color w:val="000000"/>
          <w:u w:val="single"/>
        </w:rPr>
        <w:t>propusă</w:t>
      </w:r>
      <w:proofErr w:type="spellEnd"/>
      <w:r w:rsidRPr="003E3D86">
        <w:rPr>
          <w:rFonts w:ascii="Arial" w:hAnsi="Arial" w:cs="Arial"/>
          <w:color w:val="000000"/>
          <w:u w:val="single"/>
        </w:rPr>
        <w:t>; </w:t>
      </w:r>
    </w:p>
    <w:p w14:paraId="2E7F261E" w14:textId="1F22BB54" w:rsidR="00EF576B" w:rsidRPr="003E3D86" w:rsidRDefault="006A064B" w:rsidP="003E3D86">
      <w:pPr>
        <w:pStyle w:val="ListParagraph"/>
        <w:shd w:val="clear" w:color="auto" w:fill="F7F7F7"/>
        <w:ind w:left="540" w:right="-1274"/>
        <w:rPr>
          <w:rFonts w:ascii="Arial" w:hAnsi="Arial" w:cs="Arial"/>
          <w:color w:val="000000"/>
        </w:rPr>
      </w:pPr>
      <w:r>
        <w:rPr>
          <w:rFonts w:ascii="Arial" w:hAnsi="Arial" w:cs="Arial"/>
          <w:color w:val="000000"/>
        </w:rPr>
        <w:t>36</w:t>
      </w:r>
      <w:r w:rsidR="00EF576B" w:rsidRPr="003E3D86">
        <w:rPr>
          <w:rFonts w:ascii="Arial" w:hAnsi="Arial" w:cs="Arial"/>
          <w:color w:val="000000"/>
        </w:rPr>
        <w:t xml:space="preserve"> </w:t>
      </w:r>
      <w:proofErr w:type="spellStart"/>
      <w:r w:rsidR="00EF576B" w:rsidRPr="003E3D86">
        <w:rPr>
          <w:rFonts w:ascii="Arial" w:hAnsi="Arial" w:cs="Arial"/>
          <w:color w:val="000000"/>
        </w:rPr>
        <w:t>luni</w:t>
      </w:r>
      <w:proofErr w:type="spellEnd"/>
      <w:r w:rsidR="00EF576B" w:rsidRPr="003E3D86">
        <w:rPr>
          <w:rFonts w:ascii="Arial" w:hAnsi="Arial" w:cs="Arial"/>
          <w:color w:val="000000"/>
        </w:rPr>
        <w:t>,</w:t>
      </w:r>
    </w:p>
    <w:p w14:paraId="367CE49C" w14:textId="77777777" w:rsidR="00EF576B" w:rsidRPr="003E3D86" w:rsidRDefault="00EF576B" w:rsidP="003E3D86">
      <w:pPr>
        <w:pStyle w:val="ListParagraph"/>
        <w:shd w:val="clear" w:color="auto" w:fill="F7F7F7"/>
        <w:ind w:left="540" w:right="-1274"/>
        <w:rPr>
          <w:rFonts w:ascii="Arial" w:hAnsi="Arial" w:cs="Arial"/>
          <w:color w:val="000000"/>
          <w:u w:val="single"/>
        </w:rPr>
      </w:pPr>
    </w:p>
    <w:p w14:paraId="13510FF2" w14:textId="55226BB4" w:rsidR="00EF576B" w:rsidRPr="003E3D86" w:rsidRDefault="00EF576B" w:rsidP="003E3D86">
      <w:pPr>
        <w:pStyle w:val="ListParagraph"/>
        <w:numPr>
          <w:ilvl w:val="0"/>
          <w:numId w:val="5"/>
        </w:numPr>
        <w:shd w:val="clear" w:color="auto" w:fill="F7F7F7"/>
        <w:ind w:right="-1274"/>
        <w:rPr>
          <w:rFonts w:ascii="Arial" w:hAnsi="Arial" w:cs="Arial"/>
          <w:u w:val="single"/>
        </w:rPr>
      </w:pPr>
      <w:proofErr w:type="spellStart"/>
      <w:r w:rsidRPr="003E3D86">
        <w:rPr>
          <w:rFonts w:ascii="Arial" w:hAnsi="Arial" w:cs="Arial"/>
        </w:rPr>
        <w:t>planșe</w:t>
      </w:r>
      <w:proofErr w:type="spellEnd"/>
      <w:r w:rsidRPr="003E3D86">
        <w:rPr>
          <w:rFonts w:ascii="Arial" w:hAnsi="Arial" w:cs="Arial"/>
        </w:rPr>
        <w:t xml:space="preserve"> </w:t>
      </w:r>
      <w:proofErr w:type="spellStart"/>
      <w:r w:rsidRPr="003E3D86">
        <w:rPr>
          <w:rFonts w:ascii="Arial" w:hAnsi="Arial" w:cs="Arial"/>
        </w:rPr>
        <w:t>reprezentând</w:t>
      </w:r>
      <w:proofErr w:type="spellEnd"/>
      <w:r w:rsidRPr="003E3D86">
        <w:rPr>
          <w:rFonts w:ascii="Arial" w:hAnsi="Arial" w:cs="Arial"/>
        </w:rPr>
        <w:t xml:space="preserve"> </w:t>
      </w:r>
      <w:proofErr w:type="spellStart"/>
      <w:r w:rsidRPr="003E3D86">
        <w:rPr>
          <w:rFonts w:ascii="Arial" w:hAnsi="Arial" w:cs="Arial"/>
        </w:rPr>
        <w:t>limitele</w:t>
      </w:r>
      <w:proofErr w:type="spellEnd"/>
      <w:r w:rsidRPr="003E3D86">
        <w:rPr>
          <w:rFonts w:ascii="Arial" w:hAnsi="Arial" w:cs="Arial"/>
        </w:rPr>
        <w:t xml:space="preserve"> </w:t>
      </w:r>
      <w:proofErr w:type="spellStart"/>
      <w:r w:rsidRPr="003E3D86">
        <w:rPr>
          <w:rFonts w:ascii="Arial" w:hAnsi="Arial" w:cs="Arial"/>
        </w:rPr>
        <w:t>amplasamentului</w:t>
      </w:r>
      <w:proofErr w:type="spellEnd"/>
      <w:r w:rsidRPr="003E3D86">
        <w:rPr>
          <w:rFonts w:ascii="Arial" w:hAnsi="Arial" w:cs="Arial"/>
        </w:rPr>
        <w:t xml:space="preserve"> </w:t>
      </w:r>
      <w:proofErr w:type="spellStart"/>
      <w:r w:rsidRPr="003E3D86">
        <w:rPr>
          <w:rFonts w:ascii="Arial" w:hAnsi="Arial" w:cs="Arial"/>
        </w:rPr>
        <w:t>proiectului</w:t>
      </w:r>
      <w:proofErr w:type="spellEnd"/>
      <w:r w:rsidRPr="003E3D86">
        <w:rPr>
          <w:rFonts w:ascii="Arial" w:hAnsi="Arial" w:cs="Arial"/>
        </w:rPr>
        <w:t xml:space="preserve">, </w:t>
      </w:r>
      <w:proofErr w:type="spellStart"/>
      <w:r w:rsidRPr="003E3D86">
        <w:rPr>
          <w:rFonts w:ascii="Arial" w:hAnsi="Arial" w:cs="Arial"/>
        </w:rPr>
        <w:t>inclusiv</w:t>
      </w:r>
      <w:proofErr w:type="spellEnd"/>
      <w:r w:rsidRPr="003E3D86">
        <w:rPr>
          <w:rFonts w:ascii="Arial" w:hAnsi="Arial" w:cs="Arial"/>
        </w:rPr>
        <w:t xml:space="preserve"> </w:t>
      </w:r>
      <w:proofErr w:type="spellStart"/>
      <w:r w:rsidRPr="003E3D86">
        <w:rPr>
          <w:rFonts w:ascii="Arial" w:hAnsi="Arial" w:cs="Arial"/>
        </w:rPr>
        <w:t>orice</w:t>
      </w:r>
      <w:proofErr w:type="spellEnd"/>
      <w:r w:rsidRPr="003E3D86">
        <w:rPr>
          <w:rFonts w:ascii="Arial" w:hAnsi="Arial" w:cs="Arial"/>
        </w:rPr>
        <w:t xml:space="preserve"> </w:t>
      </w:r>
      <w:proofErr w:type="spellStart"/>
      <w:r w:rsidRPr="003E3D86">
        <w:rPr>
          <w:rFonts w:ascii="Arial" w:hAnsi="Arial" w:cs="Arial"/>
        </w:rPr>
        <w:t>suprafață</w:t>
      </w:r>
      <w:proofErr w:type="spellEnd"/>
      <w:r w:rsidRPr="003E3D86">
        <w:rPr>
          <w:rFonts w:ascii="Arial" w:hAnsi="Arial" w:cs="Arial"/>
        </w:rPr>
        <w:t xml:space="preserve"> de </w:t>
      </w:r>
      <w:proofErr w:type="spellStart"/>
      <w:r w:rsidRPr="003E3D86">
        <w:rPr>
          <w:rFonts w:ascii="Arial" w:hAnsi="Arial" w:cs="Arial"/>
        </w:rPr>
        <w:t>teren</w:t>
      </w:r>
      <w:proofErr w:type="spellEnd"/>
      <w:r w:rsidRPr="003E3D86">
        <w:rPr>
          <w:rFonts w:ascii="Arial" w:hAnsi="Arial" w:cs="Arial"/>
        </w:rPr>
        <w:t xml:space="preserve"> </w:t>
      </w:r>
      <w:proofErr w:type="spellStart"/>
      <w:r w:rsidRPr="003E3D86">
        <w:rPr>
          <w:rFonts w:ascii="Arial" w:hAnsi="Arial" w:cs="Arial"/>
        </w:rPr>
        <w:t>solicitată</w:t>
      </w:r>
      <w:proofErr w:type="spellEnd"/>
      <w:r w:rsidRPr="003E3D86">
        <w:rPr>
          <w:rFonts w:ascii="Arial" w:hAnsi="Arial" w:cs="Arial"/>
        </w:rPr>
        <w:t xml:space="preserve"> </w:t>
      </w:r>
      <w:proofErr w:type="spellStart"/>
      <w:r w:rsidRPr="003E3D86">
        <w:rPr>
          <w:rFonts w:ascii="Arial" w:hAnsi="Arial" w:cs="Arial"/>
        </w:rPr>
        <w:t>pentru</w:t>
      </w:r>
      <w:proofErr w:type="spellEnd"/>
      <w:r w:rsidRPr="003E3D86">
        <w:rPr>
          <w:rFonts w:ascii="Arial" w:hAnsi="Arial" w:cs="Arial"/>
        </w:rPr>
        <w:t xml:space="preserve"> a fi </w:t>
      </w:r>
      <w:proofErr w:type="spellStart"/>
      <w:r w:rsidRPr="003E3D86">
        <w:rPr>
          <w:rFonts w:ascii="Arial" w:hAnsi="Arial" w:cs="Arial"/>
        </w:rPr>
        <w:t>folosită</w:t>
      </w:r>
      <w:proofErr w:type="spellEnd"/>
      <w:r w:rsidRPr="003E3D86">
        <w:rPr>
          <w:rFonts w:ascii="Arial" w:hAnsi="Arial" w:cs="Arial"/>
        </w:rPr>
        <w:t xml:space="preserve"> </w:t>
      </w:r>
      <w:proofErr w:type="spellStart"/>
      <w:r w:rsidRPr="003E3D86">
        <w:rPr>
          <w:rFonts w:ascii="Arial" w:hAnsi="Arial" w:cs="Arial"/>
        </w:rPr>
        <w:t>temporar</w:t>
      </w:r>
      <w:proofErr w:type="spellEnd"/>
      <w:r w:rsidRPr="003E3D86">
        <w:rPr>
          <w:rFonts w:ascii="Arial" w:hAnsi="Arial" w:cs="Arial"/>
        </w:rPr>
        <w:t xml:space="preserve"> (</w:t>
      </w:r>
      <w:proofErr w:type="spellStart"/>
      <w:r w:rsidRPr="003E3D86">
        <w:rPr>
          <w:rFonts w:ascii="Arial" w:hAnsi="Arial" w:cs="Arial"/>
        </w:rPr>
        <w:t>planuri</w:t>
      </w:r>
      <w:proofErr w:type="spellEnd"/>
      <w:r w:rsidRPr="003E3D86">
        <w:rPr>
          <w:rFonts w:ascii="Arial" w:hAnsi="Arial" w:cs="Arial"/>
        </w:rPr>
        <w:t xml:space="preserve"> de </w:t>
      </w:r>
      <w:proofErr w:type="spellStart"/>
      <w:r w:rsidRPr="003E3D86">
        <w:rPr>
          <w:rFonts w:ascii="Arial" w:hAnsi="Arial" w:cs="Arial"/>
        </w:rPr>
        <w:t>situație</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spellStart"/>
      <w:r w:rsidRPr="003E3D86">
        <w:rPr>
          <w:rFonts w:ascii="Arial" w:hAnsi="Arial" w:cs="Arial"/>
        </w:rPr>
        <w:t>amplasamente</w:t>
      </w:r>
      <w:proofErr w:type="spellEnd"/>
      <w:r w:rsidRPr="003E3D86">
        <w:rPr>
          <w:rFonts w:ascii="Arial" w:hAnsi="Arial" w:cs="Arial"/>
        </w:rPr>
        <w:t>); </w:t>
      </w:r>
    </w:p>
    <w:p w14:paraId="6719A9A2" w14:textId="4FB4F617" w:rsidR="00BE1024" w:rsidRPr="003E3D86" w:rsidRDefault="00BE1024" w:rsidP="003E3D86">
      <w:pPr>
        <w:pStyle w:val="ListParagraph"/>
        <w:shd w:val="clear" w:color="auto" w:fill="F7F7F7"/>
        <w:ind w:left="540" w:right="-1274"/>
        <w:rPr>
          <w:rFonts w:ascii="Arial" w:hAnsi="Arial" w:cs="Arial"/>
          <w:color w:val="000000"/>
        </w:rPr>
      </w:pPr>
    </w:p>
    <w:p w14:paraId="23531714" w14:textId="248ABA2D" w:rsidR="00EE1C8B" w:rsidRPr="003E3D86" w:rsidRDefault="00EE1C8B" w:rsidP="003E3D86">
      <w:pPr>
        <w:shd w:val="clear" w:color="auto" w:fill="F7F7F7"/>
        <w:ind w:right="-1274"/>
        <w:rPr>
          <w:rFonts w:ascii="Arial" w:hAnsi="Arial" w:cs="Arial"/>
          <w:color w:val="FF0000"/>
        </w:rPr>
      </w:pPr>
      <w:r w:rsidRPr="003E3D86">
        <w:rPr>
          <w:rFonts w:ascii="Arial" w:hAnsi="Arial" w:cs="Arial"/>
          <w:color w:val="FF0000"/>
        </w:rPr>
        <w:t>   </w:t>
      </w:r>
    </w:p>
    <w:p w14:paraId="45A914B6" w14:textId="2A8F519D" w:rsidR="00EE1C8B" w:rsidRPr="003E3D86" w:rsidRDefault="00EE1C8B" w:rsidP="003E3D86">
      <w:pPr>
        <w:pStyle w:val="ListParagraph"/>
        <w:numPr>
          <w:ilvl w:val="0"/>
          <w:numId w:val="5"/>
        </w:numPr>
        <w:shd w:val="clear" w:color="auto" w:fill="F7F7F7"/>
        <w:ind w:right="-1274"/>
        <w:rPr>
          <w:rFonts w:ascii="Arial" w:hAnsi="Arial" w:cs="Arial"/>
        </w:rPr>
      </w:pPr>
      <w:r w:rsidRPr="003E3D86">
        <w:rPr>
          <w:rFonts w:ascii="Arial" w:hAnsi="Arial" w:cs="Arial"/>
        </w:rPr>
        <w:t xml:space="preserve">o </w:t>
      </w:r>
      <w:proofErr w:type="spellStart"/>
      <w:r w:rsidRPr="003E3D86">
        <w:rPr>
          <w:rFonts w:ascii="Arial" w:hAnsi="Arial" w:cs="Arial"/>
        </w:rPr>
        <w:t>descriere</w:t>
      </w:r>
      <w:proofErr w:type="spellEnd"/>
      <w:r w:rsidRPr="003E3D86">
        <w:rPr>
          <w:rFonts w:ascii="Arial" w:hAnsi="Arial" w:cs="Arial"/>
        </w:rPr>
        <w:t xml:space="preserve"> a </w:t>
      </w:r>
      <w:proofErr w:type="spellStart"/>
      <w:r w:rsidRPr="003E3D86">
        <w:rPr>
          <w:rFonts w:ascii="Arial" w:hAnsi="Arial" w:cs="Arial"/>
        </w:rPr>
        <w:t>caracteristicilor</w:t>
      </w:r>
      <w:proofErr w:type="spellEnd"/>
      <w:r w:rsidRPr="003E3D86">
        <w:rPr>
          <w:rFonts w:ascii="Arial" w:hAnsi="Arial" w:cs="Arial"/>
        </w:rPr>
        <w:t xml:space="preserve"> </w:t>
      </w:r>
      <w:proofErr w:type="spellStart"/>
      <w:r w:rsidRPr="003E3D86">
        <w:rPr>
          <w:rFonts w:ascii="Arial" w:hAnsi="Arial" w:cs="Arial"/>
        </w:rPr>
        <w:t>fizice</w:t>
      </w:r>
      <w:proofErr w:type="spellEnd"/>
      <w:r w:rsidRPr="003E3D86">
        <w:rPr>
          <w:rFonts w:ascii="Arial" w:hAnsi="Arial" w:cs="Arial"/>
        </w:rPr>
        <w:t xml:space="preserve"> ale </w:t>
      </w:r>
      <w:proofErr w:type="spellStart"/>
      <w:r w:rsidRPr="003E3D86">
        <w:rPr>
          <w:rFonts w:ascii="Arial" w:hAnsi="Arial" w:cs="Arial"/>
        </w:rPr>
        <w:t>întregului</w:t>
      </w:r>
      <w:proofErr w:type="spellEnd"/>
      <w:r w:rsidRPr="003E3D86">
        <w:rPr>
          <w:rFonts w:ascii="Arial" w:hAnsi="Arial" w:cs="Arial"/>
        </w:rPr>
        <w:t xml:space="preserve"> </w:t>
      </w:r>
      <w:proofErr w:type="spellStart"/>
      <w:r w:rsidRPr="003E3D86">
        <w:rPr>
          <w:rFonts w:ascii="Arial" w:hAnsi="Arial" w:cs="Arial"/>
        </w:rPr>
        <w:t>proiect</w:t>
      </w:r>
      <w:proofErr w:type="spellEnd"/>
      <w:r w:rsidRPr="003E3D86">
        <w:rPr>
          <w:rFonts w:ascii="Arial" w:hAnsi="Arial" w:cs="Arial"/>
        </w:rPr>
        <w:t xml:space="preserve">, </w:t>
      </w:r>
      <w:proofErr w:type="spellStart"/>
      <w:r w:rsidRPr="003E3D86">
        <w:rPr>
          <w:rFonts w:ascii="Arial" w:hAnsi="Arial" w:cs="Arial"/>
        </w:rPr>
        <w:t>formele</w:t>
      </w:r>
      <w:proofErr w:type="spellEnd"/>
      <w:r w:rsidRPr="003E3D86">
        <w:rPr>
          <w:rFonts w:ascii="Arial" w:hAnsi="Arial" w:cs="Arial"/>
        </w:rPr>
        <w:t xml:space="preserve"> </w:t>
      </w:r>
      <w:proofErr w:type="spellStart"/>
      <w:r w:rsidRPr="003E3D86">
        <w:rPr>
          <w:rFonts w:ascii="Arial" w:hAnsi="Arial" w:cs="Arial"/>
        </w:rPr>
        <w:t>fizice</w:t>
      </w:r>
      <w:proofErr w:type="spellEnd"/>
      <w:r w:rsidRPr="003E3D86">
        <w:rPr>
          <w:rFonts w:ascii="Arial" w:hAnsi="Arial" w:cs="Arial"/>
        </w:rPr>
        <w:t xml:space="preserve"> ale </w:t>
      </w:r>
      <w:proofErr w:type="spellStart"/>
      <w:r w:rsidRPr="003E3D86">
        <w:rPr>
          <w:rFonts w:ascii="Arial" w:hAnsi="Arial" w:cs="Arial"/>
        </w:rPr>
        <w:t>proiectului</w:t>
      </w:r>
      <w:proofErr w:type="spellEnd"/>
      <w:r w:rsidRPr="003E3D86">
        <w:rPr>
          <w:rFonts w:ascii="Arial" w:hAnsi="Arial" w:cs="Arial"/>
        </w:rPr>
        <w:t xml:space="preserve"> (</w:t>
      </w:r>
      <w:proofErr w:type="spellStart"/>
      <w:r w:rsidRPr="003E3D86">
        <w:rPr>
          <w:rFonts w:ascii="Arial" w:hAnsi="Arial" w:cs="Arial"/>
        </w:rPr>
        <w:t>planuri</w:t>
      </w:r>
      <w:proofErr w:type="spellEnd"/>
      <w:r w:rsidRPr="003E3D86">
        <w:rPr>
          <w:rFonts w:ascii="Arial" w:hAnsi="Arial" w:cs="Arial"/>
        </w:rPr>
        <w:t xml:space="preserve">, </w:t>
      </w:r>
      <w:proofErr w:type="spellStart"/>
      <w:r w:rsidRPr="003E3D86">
        <w:rPr>
          <w:rFonts w:ascii="Arial" w:hAnsi="Arial" w:cs="Arial"/>
        </w:rPr>
        <w:t>clădiri</w:t>
      </w:r>
      <w:proofErr w:type="spellEnd"/>
      <w:r w:rsidRPr="003E3D86">
        <w:rPr>
          <w:rFonts w:ascii="Arial" w:hAnsi="Arial" w:cs="Arial"/>
        </w:rPr>
        <w:t xml:space="preserve">, </w:t>
      </w:r>
      <w:proofErr w:type="spellStart"/>
      <w:r w:rsidRPr="003E3D86">
        <w:rPr>
          <w:rFonts w:ascii="Arial" w:hAnsi="Arial" w:cs="Arial"/>
        </w:rPr>
        <w:t>alte</w:t>
      </w:r>
      <w:proofErr w:type="spellEnd"/>
      <w:r w:rsidRPr="003E3D86">
        <w:rPr>
          <w:rFonts w:ascii="Arial" w:hAnsi="Arial" w:cs="Arial"/>
        </w:rPr>
        <w:t xml:space="preserve"> </w:t>
      </w:r>
      <w:proofErr w:type="spellStart"/>
      <w:r w:rsidRPr="003E3D86">
        <w:rPr>
          <w:rFonts w:ascii="Arial" w:hAnsi="Arial" w:cs="Arial"/>
        </w:rPr>
        <w:t>structuri</w:t>
      </w:r>
      <w:proofErr w:type="spellEnd"/>
      <w:r w:rsidRPr="003E3D86">
        <w:rPr>
          <w:rFonts w:ascii="Arial" w:hAnsi="Arial" w:cs="Arial"/>
        </w:rPr>
        <w:t xml:space="preserve">, </w:t>
      </w:r>
      <w:proofErr w:type="spellStart"/>
      <w:r w:rsidRPr="003E3D86">
        <w:rPr>
          <w:rFonts w:ascii="Arial" w:hAnsi="Arial" w:cs="Arial"/>
        </w:rPr>
        <w:t>materiale</w:t>
      </w:r>
      <w:proofErr w:type="spellEnd"/>
      <w:r w:rsidRPr="003E3D86">
        <w:rPr>
          <w:rFonts w:ascii="Arial" w:hAnsi="Arial" w:cs="Arial"/>
        </w:rPr>
        <w:t xml:space="preserve"> de </w:t>
      </w:r>
      <w:proofErr w:type="spellStart"/>
      <w:r w:rsidRPr="003E3D86">
        <w:rPr>
          <w:rFonts w:ascii="Arial" w:hAnsi="Arial" w:cs="Arial"/>
        </w:rPr>
        <w:t>construcție</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spellStart"/>
      <w:r w:rsidRPr="003E3D86">
        <w:rPr>
          <w:rFonts w:ascii="Arial" w:hAnsi="Arial" w:cs="Arial"/>
        </w:rPr>
        <w:t>altele</w:t>
      </w:r>
      <w:proofErr w:type="spellEnd"/>
      <w:r w:rsidRPr="003E3D86">
        <w:rPr>
          <w:rFonts w:ascii="Arial" w:hAnsi="Arial" w:cs="Arial"/>
        </w:rPr>
        <w:t>). </w:t>
      </w:r>
    </w:p>
    <w:p w14:paraId="5FCA2F80" w14:textId="1B4438E7" w:rsidR="00794F9F" w:rsidRDefault="001151AF" w:rsidP="00794F9F">
      <w:pPr>
        <w:pStyle w:val="BodyText"/>
        <w:spacing w:line="360" w:lineRule="auto"/>
        <w:rPr>
          <w:rFonts w:cs="Arial"/>
          <w:sz w:val="22"/>
          <w:szCs w:val="22"/>
        </w:rPr>
      </w:pPr>
      <w:r>
        <w:rPr>
          <w:rFonts w:cs="Arial"/>
          <w:sz w:val="22"/>
          <w:szCs w:val="22"/>
        </w:rPr>
        <w:t xml:space="preserve"> </w:t>
      </w:r>
    </w:p>
    <w:p w14:paraId="6201762D" w14:textId="77777777" w:rsidR="00F74471" w:rsidRPr="00F74471" w:rsidRDefault="00F74471" w:rsidP="00F74471">
      <w:pPr>
        <w:spacing w:after="240" w:line="360" w:lineRule="auto"/>
        <w:jc w:val="both"/>
        <w:rPr>
          <w:rFonts w:ascii="Arial" w:hAnsi="Arial" w:cs="Arial"/>
          <w:lang w:val="ro-RO"/>
        </w:rPr>
      </w:pPr>
      <w:r w:rsidRPr="00F74471">
        <w:rPr>
          <w:rFonts w:ascii="Arial" w:hAnsi="Arial" w:cs="Arial"/>
          <w:lang w:val="ro-RO"/>
        </w:rPr>
        <w:t>Prin prezentul proiect se urmareste realizarea unui sistem de canalizare pentru localitatea Notig,comuna Salatig.</w:t>
      </w:r>
    </w:p>
    <w:p w14:paraId="6D1F8E16" w14:textId="77777777" w:rsidR="00F74471" w:rsidRPr="00F74471" w:rsidRDefault="00F74471" w:rsidP="00F74471">
      <w:pPr>
        <w:pStyle w:val="NormalWeb"/>
        <w:shd w:val="clear" w:color="auto" w:fill="FFFFFF"/>
        <w:spacing w:before="0" w:beforeAutospacing="0" w:after="300" w:afterAutospacing="0"/>
        <w:jc w:val="both"/>
        <w:rPr>
          <w:rFonts w:ascii="Arial" w:hAnsi="Arial" w:cs="Arial"/>
          <w:shd w:val="clear" w:color="auto" w:fill="FFFFFF"/>
        </w:rPr>
      </w:pPr>
      <w:r w:rsidRPr="00F74471">
        <w:rPr>
          <w:rFonts w:ascii="Arial" w:hAnsi="Arial" w:cs="Arial"/>
          <w:lang w:val="ro-RO"/>
        </w:rPr>
        <w:t xml:space="preserve"> </w:t>
      </w:r>
      <w:proofErr w:type="spellStart"/>
      <w:r w:rsidRPr="00F74471">
        <w:rPr>
          <w:rFonts w:ascii="Arial" w:hAnsi="Arial" w:cs="Arial"/>
          <w:shd w:val="clear" w:color="auto" w:fill="FFFFFF"/>
        </w:rPr>
        <w:t>Reteaua</w:t>
      </w:r>
      <w:proofErr w:type="spellEnd"/>
      <w:r w:rsidRPr="00F74471">
        <w:rPr>
          <w:rFonts w:ascii="Arial" w:hAnsi="Arial" w:cs="Arial"/>
          <w:shd w:val="clear" w:color="auto" w:fill="FFFFFF"/>
        </w:rPr>
        <w:t xml:space="preserve"> de </w:t>
      </w:r>
      <w:proofErr w:type="spellStart"/>
      <w:r w:rsidRPr="00F74471">
        <w:rPr>
          <w:rFonts w:ascii="Arial" w:hAnsi="Arial" w:cs="Arial"/>
          <w:shd w:val="clear" w:color="auto" w:fill="FFFFFF"/>
        </w:rPr>
        <w:t>canalizare</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propusa</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localitatea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Notig</w:t>
      </w:r>
      <w:proofErr w:type="spellEnd"/>
      <w:r w:rsidRPr="00F74471">
        <w:rPr>
          <w:rFonts w:ascii="Arial" w:hAnsi="Arial" w:cs="Arial"/>
          <w:shd w:val="clear" w:color="auto" w:fill="FFFFFF"/>
        </w:rPr>
        <w:t xml:space="preserve"> se </w:t>
      </w:r>
      <w:proofErr w:type="spellStart"/>
      <w:r w:rsidRPr="00F74471">
        <w:rPr>
          <w:rFonts w:ascii="Arial" w:hAnsi="Arial" w:cs="Arial"/>
          <w:shd w:val="clear" w:color="auto" w:fill="FFFFFF"/>
        </w:rPr>
        <w:t>va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deversa</w:t>
      </w:r>
      <w:proofErr w:type="spellEnd"/>
      <w:r w:rsidRPr="00F74471">
        <w:rPr>
          <w:rFonts w:ascii="Arial" w:hAnsi="Arial" w:cs="Arial"/>
          <w:shd w:val="clear" w:color="auto" w:fill="FFFFFF"/>
        </w:rPr>
        <w:t xml:space="preserve"> in </w:t>
      </w:r>
      <w:proofErr w:type="spellStart"/>
      <w:r w:rsidRPr="00F74471">
        <w:rPr>
          <w:rFonts w:ascii="Arial" w:hAnsi="Arial" w:cs="Arial"/>
          <w:shd w:val="clear" w:color="auto" w:fill="FFFFFF"/>
        </w:rPr>
        <w:t>reteaua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existenta</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localitatea</w:t>
      </w:r>
      <w:proofErr w:type="spellEnd"/>
      <w:r w:rsidRPr="00F74471">
        <w:rPr>
          <w:rFonts w:ascii="Arial" w:hAnsi="Arial" w:cs="Arial"/>
          <w:shd w:val="clear" w:color="auto" w:fill="FFFFFF"/>
        </w:rPr>
        <w:t xml:space="preserve"> Inau.</w:t>
      </w:r>
    </w:p>
    <w:p w14:paraId="6E9AD7DA" w14:textId="77777777" w:rsidR="00F74471" w:rsidRPr="00F74471" w:rsidRDefault="00F74471" w:rsidP="00F74471">
      <w:pPr>
        <w:pStyle w:val="NormalWeb"/>
        <w:shd w:val="clear" w:color="auto" w:fill="FFFFFF"/>
        <w:spacing w:before="0" w:beforeAutospacing="0" w:after="300" w:afterAutospacing="0"/>
        <w:jc w:val="both"/>
        <w:rPr>
          <w:rFonts w:ascii="Arial" w:hAnsi="Arial" w:cs="Arial"/>
          <w:shd w:val="clear" w:color="auto" w:fill="FFFFFF"/>
        </w:rPr>
      </w:pPr>
      <w:proofErr w:type="spellStart"/>
      <w:r w:rsidRPr="00F74471">
        <w:rPr>
          <w:rFonts w:ascii="Arial" w:hAnsi="Arial" w:cs="Arial"/>
          <w:shd w:val="clear" w:color="auto" w:fill="FFFFFF"/>
        </w:rPr>
        <w:t>Retelele</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proiectate</w:t>
      </w:r>
      <w:proofErr w:type="spellEnd"/>
      <w:r w:rsidRPr="00F74471">
        <w:rPr>
          <w:rFonts w:ascii="Arial" w:hAnsi="Arial" w:cs="Arial"/>
          <w:shd w:val="clear" w:color="auto" w:fill="FFFFFF"/>
        </w:rPr>
        <w:t xml:space="preserve"> se </w:t>
      </w:r>
      <w:proofErr w:type="spellStart"/>
      <w:r w:rsidRPr="00F74471">
        <w:rPr>
          <w:rFonts w:ascii="Arial" w:hAnsi="Arial" w:cs="Arial"/>
          <w:shd w:val="clear" w:color="auto" w:fill="FFFFFF"/>
        </w:rPr>
        <w:t>vor</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deversa</w:t>
      </w:r>
      <w:proofErr w:type="spellEnd"/>
      <w:r w:rsidRPr="00F74471">
        <w:rPr>
          <w:rFonts w:ascii="Arial" w:hAnsi="Arial" w:cs="Arial"/>
          <w:shd w:val="clear" w:color="auto" w:fill="FFFFFF"/>
        </w:rPr>
        <w:t xml:space="preserve"> in </w:t>
      </w:r>
      <w:proofErr w:type="spellStart"/>
      <w:r w:rsidRPr="00F74471">
        <w:rPr>
          <w:rFonts w:ascii="Arial" w:hAnsi="Arial" w:cs="Arial"/>
          <w:shd w:val="clear" w:color="auto" w:fill="FFFFFF"/>
        </w:rPr>
        <w:t>reteaua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existenta</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localitatea</w:t>
      </w:r>
      <w:proofErr w:type="spellEnd"/>
      <w:r w:rsidRPr="00F74471">
        <w:rPr>
          <w:rFonts w:ascii="Arial" w:hAnsi="Arial" w:cs="Arial"/>
          <w:shd w:val="clear" w:color="auto" w:fill="FFFFFF"/>
        </w:rPr>
        <w:t xml:space="preserve"> </w:t>
      </w:r>
      <w:proofErr w:type="spellStart"/>
      <w:proofErr w:type="gramStart"/>
      <w:r w:rsidRPr="00F74471">
        <w:rPr>
          <w:rFonts w:ascii="Arial" w:hAnsi="Arial" w:cs="Arial"/>
          <w:shd w:val="clear" w:color="auto" w:fill="FFFFFF"/>
        </w:rPr>
        <w:t>Inau,apartinatoare</w:t>
      </w:r>
      <w:proofErr w:type="spellEnd"/>
      <w:proofErr w:type="gramEnd"/>
      <w:r w:rsidRPr="00F74471">
        <w:rPr>
          <w:rFonts w:ascii="Arial" w:hAnsi="Arial" w:cs="Arial"/>
          <w:shd w:val="clear" w:color="auto" w:fill="FFFFFF"/>
        </w:rPr>
        <w:t xml:space="preserve"> </w:t>
      </w:r>
      <w:proofErr w:type="spellStart"/>
      <w:r w:rsidRPr="00F74471">
        <w:rPr>
          <w:rFonts w:ascii="Arial" w:hAnsi="Arial" w:cs="Arial"/>
          <w:shd w:val="clear" w:color="auto" w:fill="FFFFFF"/>
        </w:rPr>
        <w:t>comunei</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Somes</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Odorhei,iar</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retelele</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comuna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Somes</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Odorhei</w:t>
      </w:r>
      <w:proofErr w:type="spellEnd"/>
      <w:r w:rsidRPr="00F74471">
        <w:rPr>
          <w:rFonts w:ascii="Arial" w:hAnsi="Arial" w:cs="Arial"/>
          <w:shd w:val="clear" w:color="auto" w:fill="FFFFFF"/>
        </w:rPr>
        <w:t xml:space="preserve"> se </w:t>
      </w:r>
      <w:proofErr w:type="spellStart"/>
      <w:r w:rsidRPr="00F74471">
        <w:rPr>
          <w:rFonts w:ascii="Arial" w:hAnsi="Arial" w:cs="Arial"/>
          <w:shd w:val="clear" w:color="auto" w:fill="FFFFFF"/>
        </w:rPr>
        <w:t>vor</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deversa</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mai</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departe</w:t>
      </w:r>
      <w:proofErr w:type="spellEnd"/>
      <w:r w:rsidRPr="00F74471">
        <w:rPr>
          <w:rFonts w:ascii="Arial" w:hAnsi="Arial" w:cs="Arial"/>
          <w:shd w:val="clear" w:color="auto" w:fill="FFFFFF"/>
        </w:rPr>
        <w:t xml:space="preserve"> in </w:t>
      </w:r>
      <w:proofErr w:type="spellStart"/>
      <w:r w:rsidRPr="00F74471">
        <w:rPr>
          <w:rFonts w:ascii="Arial" w:hAnsi="Arial" w:cs="Arial"/>
          <w:shd w:val="clear" w:color="auto" w:fill="FFFFFF"/>
        </w:rPr>
        <w:t>statia</w:t>
      </w:r>
      <w:proofErr w:type="spellEnd"/>
      <w:r w:rsidRPr="00F74471">
        <w:rPr>
          <w:rFonts w:ascii="Arial" w:hAnsi="Arial" w:cs="Arial"/>
          <w:shd w:val="clear" w:color="auto" w:fill="FFFFFF"/>
        </w:rPr>
        <w:t xml:space="preserve"> de </w:t>
      </w:r>
      <w:proofErr w:type="spellStart"/>
      <w:r w:rsidRPr="00F74471">
        <w:rPr>
          <w:rFonts w:ascii="Arial" w:hAnsi="Arial" w:cs="Arial"/>
          <w:shd w:val="clear" w:color="auto" w:fill="FFFFFF"/>
        </w:rPr>
        <w:t>epurare</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existenta</w:t>
      </w:r>
      <w:proofErr w:type="spellEnd"/>
      <w:r w:rsidRPr="00F74471">
        <w:rPr>
          <w:rFonts w:ascii="Arial" w:hAnsi="Arial" w:cs="Arial"/>
          <w:shd w:val="clear" w:color="auto" w:fill="FFFFFF"/>
        </w:rPr>
        <w:t xml:space="preserve"> din </w:t>
      </w:r>
      <w:proofErr w:type="spellStart"/>
      <w:r w:rsidRPr="00F74471">
        <w:rPr>
          <w:rFonts w:ascii="Arial" w:hAnsi="Arial" w:cs="Arial"/>
          <w:shd w:val="clear" w:color="auto" w:fill="FFFFFF"/>
        </w:rPr>
        <w:t>Orasul</w:t>
      </w:r>
      <w:proofErr w:type="spellEnd"/>
      <w:r w:rsidRPr="00F74471">
        <w:rPr>
          <w:rFonts w:ascii="Arial" w:hAnsi="Arial" w:cs="Arial"/>
          <w:shd w:val="clear" w:color="auto" w:fill="FFFFFF"/>
        </w:rPr>
        <w:t xml:space="preserve"> </w:t>
      </w:r>
      <w:proofErr w:type="spellStart"/>
      <w:r w:rsidRPr="00F74471">
        <w:rPr>
          <w:rFonts w:ascii="Arial" w:hAnsi="Arial" w:cs="Arial"/>
          <w:shd w:val="clear" w:color="auto" w:fill="FFFFFF"/>
        </w:rPr>
        <w:t>Jibou</w:t>
      </w:r>
      <w:proofErr w:type="spellEnd"/>
      <w:r w:rsidRPr="00F74471">
        <w:rPr>
          <w:rFonts w:ascii="Arial" w:hAnsi="Arial" w:cs="Arial"/>
          <w:shd w:val="clear" w:color="auto" w:fill="FFFFFF"/>
        </w:rPr>
        <w:t>.</w:t>
      </w:r>
    </w:p>
    <w:p w14:paraId="59C7D306" w14:textId="77777777" w:rsidR="001151AF" w:rsidRPr="001151AF" w:rsidRDefault="001151AF" w:rsidP="001151AF">
      <w:pPr>
        <w:spacing w:line="360" w:lineRule="auto"/>
        <w:jc w:val="both"/>
        <w:rPr>
          <w:rFonts w:ascii="Arial" w:hAnsi="Arial" w:cs="Arial"/>
          <w:lang w:eastAsia="ro-RO"/>
        </w:rPr>
      </w:pPr>
    </w:p>
    <w:p w14:paraId="61F77ACC" w14:textId="77777777" w:rsidR="001151AF" w:rsidRPr="001151AF" w:rsidRDefault="001151AF" w:rsidP="001151AF">
      <w:pPr>
        <w:spacing w:line="360" w:lineRule="auto"/>
        <w:jc w:val="both"/>
        <w:rPr>
          <w:rFonts w:ascii="Arial" w:hAnsi="Arial" w:cs="Arial"/>
          <w:b/>
          <w:bCs/>
          <w:lang w:eastAsia="ro-RO"/>
        </w:rPr>
      </w:pPr>
      <w:proofErr w:type="spellStart"/>
      <w:r w:rsidRPr="001151AF">
        <w:rPr>
          <w:rFonts w:ascii="Arial" w:hAnsi="Arial" w:cs="Arial"/>
          <w:b/>
          <w:bCs/>
          <w:lang w:eastAsia="ro-RO"/>
        </w:rPr>
        <w:t>Sistem</w:t>
      </w:r>
      <w:proofErr w:type="spellEnd"/>
      <w:r w:rsidRPr="001151AF">
        <w:rPr>
          <w:rFonts w:ascii="Arial" w:hAnsi="Arial" w:cs="Arial"/>
          <w:b/>
          <w:bCs/>
          <w:lang w:eastAsia="ro-RO"/>
        </w:rPr>
        <w:t xml:space="preserve"> de </w:t>
      </w:r>
      <w:proofErr w:type="spellStart"/>
      <w:r w:rsidRPr="001151AF">
        <w:rPr>
          <w:rFonts w:ascii="Arial" w:hAnsi="Arial" w:cs="Arial"/>
          <w:b/>
          <w:bCs/>
          <w:lang w:eastAsia="ro-RO"/>
        </w:rPr>
        <w:t>canalizare</w:t>
      </w:r>
      <w:proofErr w:type="spellEnd"/>
      <w:r w:rsidRPr="001151AF">
        <w:rPr>
          <w:rFonts w:ascii="Arial" w:hAnsi="Arial" w:cs="Arial"/>
          <w:b/>
          <w:bCs/>
          <w:lang w:eastAsia="ro-RO"/>
        </w:rPr>
        <w:t xml:space="preserve"> ape </w:t>
      </w:r>
      <w:proofErr w:type="spellStart"/>
      <w:r w:rsidRPr="001151AF">
        <w:rPr>
          <w:rFonts w:ascii="Arial" w:hAnsi="Arial" w:cs="Arial"/>
          <w:b/>
          <w:bCs/>
          <w:lang w:eastAsia="ro-RO"/>
        </w:rPr>
        <w:t>uzate</w:t>
      </w:r>
      <w:proofErr w:type="spellEnd"/>
      <w:r w:rsidRPr="001151AF">
        <w:rPr>
          <w:rFonts w:ascii="Arial" w:hAnsi="Arial" w:cs="Arial"/>
          <w:b/>
          <w:bCs/>
          <w:lang w:eastAsia="ro-RO"/>
        </w:rPr>
        <w:t xml:space="preserve"> </w:t>
      </w:r>
      <w:proofErr w:type="spellStart"/>
      <w:r w:rsidRPr="001151AF">
        <w:rPr>
          <w:rFonts w:ascii="Arial" w:hAnsi="Arial" w:cs="Arial"/>
          <w:b/>
          <w:bCs/>
          <w:lang w:eastAsia="ro-RO"/>
        </w:rPr>
        <w:t>menajere</w:t>
      </w:r>
      <w:proofErr w:type="spellEnd"/>
    </w:p>
    <w:p w14:paraId="6E2EDA58" w14:textId="77777777" w:rsidR="001151AF" w:rsidRPr="001151AF" w:rsidRDefault="001151AF" w:rsidP="001151AF">
      <w:pPr>
        <w:spacing w:line="360" w:lineRule="auto"/>
        <w:ind w:left="360"/>
        <w:jc w:val="both"/>
        <w:rPr>
          <w:rFonts w:ascii="Arial" w:hAnsi="Arial" w:cs="Arial"/>
          <w:b/>
          <w:color w:val="000000"/>
        </w:rPr>
      </w:pPr>
      <w:proofErr w:type="spellStart"/>
      <w:r w:rsidRPr="001151AF">
        <w:rPr>
          <w:rFonts w:ascii="Arial" w:hAnsi="Arial" w:cs="Arial"/>
          <w:b/>
          <w:color w:val="000000"/>
        </w:rPr>
        <w:t>Obiectul</w:t>
      </w:r>
      <w:proofErr w:type="spellEnd"/>
      <w:r w:rsidRPr="001151AF">
        <w:rPr>
          <w:rFonts w:ascii="Arial" w:hAnsi="Arial" w:cs="Arial"/>
          <w:b/>
          <w:color w:val="000000"/>
        </w:rPr>
        <w:t xml:space="preserve"> 1-Racorduri de </w:t>
      </w:r>
      <w:proofErr w:type="spellStart"/>
      <w:r w:rsidRPr="001151AF">
        <w:rPr>
          <w:rFonts w:ascii="Arial" w:hAnsi="Arial" w:cs="Arial"/>
          <w:b/>
          <w:color w:val="000000"/>
        </w:rPr>
        <w:t>canalizare</w:t>
      </w:r>
      <w:proofErr w:type="spellEnd"/>
    </w:p>
    <w:p w14:paraId="167B53F0" w14:textId="77777777" w:rsidR="001151AF" w:rsidRPr="001151AF" w:rsidRDefault="001151AF" w:rsidP="001151AF">
      <w:pPr>
        <w:spacing w:line="360" w:lineRule="auto"/>
        <w:ind w:left="360"/>
        <w:rPr>
          <w:rStyle w:val="StyleBold"/>
          <w:rFonts w:ascii="Arial" w:hAnsi="Arial" w:cs="Arial"/>
          <w:b w:val="0"/>
          <w:bCs w:val="0"/>
          <w:sz w:val="22"/>
          <w:szCs w:val="22"/>
          <w:u w:val="single"/>
        </w:rPr>
      </w:pPr>
      <w:proofErr w:type="spellStart"/>
      <w:r w:rsidRPr="001151AF">
        <w:rPr>
          <w:rFonts w:ascii="Arial" w:hAnsi="Arial" w:cs="Arial"/>
          <w:u w:val="single"/>
        </w:rPr>
        <w:t>Camine</w:t>
      </w:r>
      <w:proofErr w:type="spellEnd"/>
      <w:r w:rsidRPr="001151AF">
        <w:rPr>
          <w:rFonts w:ascii="Arial" w:hAnsi="Arial" w:cs="Arial"/>
          <w:u w:val="single"/>
        </w:rPr>
        <w:t xml:space="preserve"> de </w:t>
      </w:r>
      <w:proofErr w:type="spellStart"/>
      <w:r w:rsidRPr="001151AF">
        <w:rPr>
          <w:rFonts w:ascii="Arial" w:hAnsi="Arial" w:cs="Arial"/>
          <w:u w:val="single"/>
        </w:rPr>
        <w:t>racord</w:t>
      </w:r>
      <w:proofErr w:type="spellEnd"/>
    </w:p>
    <w:p w14:paraId="144FDC4E" w14:textId="77777777" w:rsidR="001151AF" w:rsidRPr="001151AF" w:rsidRDefault="001151AF" w:rsidP="001151AF">
      <w:pPr>
        <w:spacing w:line="360" w:lineRule="auto"/>
        <w:ind w:left="360"/>
        <w:jc w:val="both"/>
        <w:rPr>
          <w:rFonts w:ascii="Arial" w:hAnsi="Arial" w:cs="Arial"/>
        </w:rPr>
      </w:pPr>
      <w:proofErr w:type="spellStart"/>
      <w:r w:rsidRPr="001151AF">
        <w:rPr>
          <w:rFonts w:ascii="Arial" w:hAnsi="Arial" w:cs="Arial"/>
        </w:rPr>
        <w:t>Pentru</w:t>
      </w:r>
      <w:proofErr w:type="spellEnd"/>
      <w:r w:rsidRPr="001151AF">
        <w:rPr>
          <w:rFonts w:ascii="Arial" w:hAnsi="Arial" w:cs="Arial"/>
        </w:rPr>
        <w:t xml:space="preserve"> </w:t>
      </w:r>
      <w:proofErr w:type="spellStart"/>
      <w:r w:rsidRPr="001151AF">
        <w:rPr>
          <w:rFonts w:ascii="Arial" w:hAnsi="Arial" w:cs="Arial"/>
        </w:rPr>
        <w:t>racordarea</w:t>
      </w:r>
      <w:proofErr w:type="spellEnd"/>
      <w:r w:rsidRPr="001151AF">
        <w:rPr>
          <w:rFonts w:ascii="Arial" w:hAnsi="Arial" w:cs="Arial"/>
        </w:rPr>
        <w:t xml:space="preserve"> </w:t>
      </w:r>
      <w:proofErr w:type="spellStart"/>
      <w:r w:rsidRPr="001151AF">
        <w:rPr>
          <w:rFonts w:ascii="Arial" w:hAnsi="Arial" w:cs="Arial"/>
        </w:rPr>
        <w:t>consumatorilor</w:t>
      </w:r>
      <w:proofErr w:type="spellEnd"/>
      <w:r w:rsidRPr="001151AF">
        <w:rPr>
          <w:rFonts w:ascii="Arial" w:hAnsi="Arial" w:cs="Arial"/>
        </w:rPr>
        <w:t xml:space="preserve"> la </w:t>
      </w:r>
      <w:proofErr w:type="spellStart"/>
      <w:r w:rsidRPr="001151AF">
        <w:rPr>
          <w:rFonts w:ascii="Arial" w:hAnsi="Arial" w:cs="Arial"/>
        </w:rPr>
        <w:t>reteaua</w:t>
      </w:r>
      <w:proofErr w:type="spellEnd"/>
      <w:r w:rsidRPr="001151AF">
        <w:rPr>
          <w:rFonts w:ascii="Arial" w:hAnsi="Arial" w:cs="Arial"/>
        </w:rPr>
        <w:t xml:space="preserve"> de </w:t>
      </w:r>
      <w:proofErr w:type="spellStart"/>
      <w:r w:rsidRPr="001151AF">
        <w:rPr>
          <w:rFonts w:ascii="Arial" w:hAnsi="Arial" w:cs="Arial"/>
        </w:rPr>
        <w:t>canalizare</w:t>
      </w:r>
      <w:proofErr w:type="spellEnd"/>
      <w:r w:rsidRPr="001151AF">
        <w:rPr>
          <w:rFonts w:ascii="Arial" w:hAnsi="Arial" w:cs="Arial"/>
        </w:rPr>
        <w:t xml:space="preserve"> se </w:t>
      </w:r>
      <w:proofErr w:type="spellStart"/>
      <w:r w:rsidRPr="001151AF">
        <w:rPr>
          <w:rFonts w:ascii="Arial" w:hAnsi="Arial" w:cs="Arial"/>
        </w:rPr>
        <w:t>vor</w:t>
      </w:r>
      <w:proofErr w:type="spellEnd"/>
      <w:r w:rsidRPr="001151AF">
        <w:rPr>
          <w:rFonts w:ascii="Arial" w:hAnsi="Arial" w:cs="Arial"/>
        </w:rPr>
        <w:t xml:space="preserve"> </w:t>
      </w:r>
      <w:proofErr w:type="spellStart"/>
      <w:r w:rsidRPr="001151AF">
        <w:rPr>
          <w:rFonts w:ascii="Arial" w:hAnsi="Arial" w:cs="Arial"/>
        </w:rPr>
        <w:t>utiliza</w:t>
      </w:r>
      <w:proofErr w:type="spellEnd"/>
      <w:r w:rsidRPr="001151AF">
        <w:rPr>
          <w:rFonts w:ascii="Arial" w:hAnsi="Arial" w:cs="Arial"/>
        </w:rPr>
        <w:t xml:space="preserve"> </w:t>
      </w:r>
      <w:proofErr w:type="spellStart"/>
      <w:r w:rsidRPr="001151AF">
        <w:rPr>
          <w:rFonts w:ascii="Arial" w:hAnsi="Arial" w:cs="Arial"/>
        </w:rPr>
        <w:t>camine</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din PVC cu </w:t>
      </w:r>
      <w:proofErr w:type="spellStart"/>
      <w:r w:rsidRPr="001151AF">
        <w:rPr>
          <w:rFonts w:ascii="Arial" w:hAnsi="Arial" w:cs="Arial"/>
        </w:rPr>
        <w:t>diametrul</w:t>
      </w:r>
      <w:proofErr w:type="spellEnd"/>
      <w:r w:rsidRPr="001151AF">
        <w:rPr>
          <w:rFonts w:ascii="Arial" w:hAnsi="Arial" w:cs="Arial"/>
        </w:rPr>
        <w:t xml:space="preserve"> de Ø400 mm. Ca </w:t>
      </w:r>
      <w:proofErr w:type="spellStart"/>
      <w:r w:rsidRPr="001151AF">
        <w:rPr>
          <w:rFonts w:ascii="Arial" w:hAnsi="Arial" w:cs="Arial"/>
        </w:rPr>
        <w:t>regula</w:t>
      </w:r>
      <w:proofErr w:type="spellEnd"/>
      <w:r w:rsidRPr="001151AF">
        <w:rPr>
          <w:rFonts w:ascii="Arial" w:hAnsi="Arial" w:cs="Arial"/>
        </w:rPr>
        <w:t xml:space="preserve"> </w:t>
      </w:r>
      <w:proofErr w:type="spellStart"/>
      <w:r w:rsidRPr="001151AF">
        <w:rPr>
          <w:rFonts w:ascii="Arial" w:hAnsi="Arial" w:cs="Arial"/>
        </w:rPr>
        <w:t>generala</w:t>
      </w:r>
      <w:proofErr w:type="spellEnd"/>
      <w:r w:rsidRPr="001151AF">
        <w:rPr>
          <w:rFonts w:ascii="Arial" w:hAnsi="Arial" w:cs="Arial"/>
        </w:rPr>
        <w:t xml:space="preserve"> se </w:t>
      </w:r>
      <w:proofErr w:type="spellStart"/>
      <w:r w:rsidRPr="001151AF">
        <w:rPr>
          <w:rFonts w:ascii="Arial" w:hAnsi="Arial" w:cs="Arial"/>
        </w:rPr>
        <w:t>va</w:t>
      </w:r>
      <w:proofErr w:type="spellEnd"/>
      <w:r w:rsidRPr="001151AF">
        <w:rPr>
          <w:rFonts w:ascii="Arial" w:hAnsi="Arial" w:cs="Arial"/>
        </w:rPr>
        <w:t xml:space="preserve"> </w:t>
      </w:r>
      <w:proofErr w:type="spellStart"/>
      <w:r w:rsidRPr="001151AF">
        <w:rPr>
          <w:rFonts w:ascii="Arial" w:hAnsi="Arial" w:cs="Arial"/>
        </w:rPr>
        <w:t>instala</w:t>
      </w:r>
      <w:proofErr w:type="spellEnd"/>
      <w:r w:rsidRPr="001151AF">
        <w:rPr>
          <w:rFonts w:ascii="Arial" w:hAnsi="Arial" w:cs="Arial"/>
        </w:rPr>
        <w:t xml:space="preserve"> cate un </w:t>
      </w:r>
      <w:proofErr w:type="spellStart"/>
      <w:r w:rsidRPr="001151AF">
        <w:rPr>
          <w:rFonts w:ascii="Arial" w:hAnsi="Arial" w:cs="Arial"/>
        </w:rPr>
        <w:t>camin</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w:t>
      </w:r>
      <w:proofErr w:type="spellStart"/>
      <w:r w:rsidRPr="001151AF">
        <w:rPr>
          <w:rFonts w:ascii="Arial" w:hAnsi="Arial" w:cs="Arial"/>
        </w:rPr>
        <w:t>pentru</w:t>
      </w:r>
      <w:proofErr w:type="spellEnd"/>
      <w:r w:rsidRPr="001151AF">
        <w:rPr>
          <w:rFonts w:ascii="Arial" w:hAnsi="Arial" w:cs="Arial"/>
        </w:rPr>
        <w:t xml:space="preserve"> </w:t>
      </w:r>
      <w:proofErr w:type="spellStart"/>
      <w:r w:rsidRPr="001151AF">
        <w:rPr>
          <w:rFonts w:ascii="Arial" w:hAnsi="Arial" w:cs="Arial"/>
        </w:rPr>
        <w:t>fiecare</w:t>
      </w:r>
      <w:proofErr w:type="spellEnd"/>
      <w:r w:rsidRPr="001151AF">
        <w:rPr>
          <w:rFonts w:ascii="Arial" w:hAnsi="Arial" w:cs="Arial"/>
        </w:rPr>
        <w:t xml:space="preserve"> </w:t>
      </w:r>
      <w:proofErr w:type="spellStart"/>
      <w:r w:rsidRPr="001151AF">
        <w:rPr>
          <w:rFonts w:ascii="Arial" w:hAnsi="Arial" w:cs="Arial"/>
        </w:rPr>
        <w:t>consumator</w:t>
      </w:r>
      <w:proofErr w:type="spellEnd"/>
      <w:r w:rsidRPr="001151AF">
        <w:rPr>
          <w:rFonts w:ascii="Arial" w:hAnsi="Arial" w:cs="Arial"/>
        </w:rPr>
        <w:t xml:space="preserve"> in </w:t>
      </w:r>
      <w:proofErr w:type="spellStart"/>
      <w:r w:rsidRPr="001151AF">
        <w:rPr>
          <w:rFonts w:ascii="Arial" w:hAnsi="Arial" w:cs="Arial"/>
        </w:rPr>
        <w:t>parte</w:t>
      </w:r>
      <w:proofErr w:type="spellEnd"/>
      <w:r w:rsidRPr="001151AF">
        <w:rPr>
          <w:rFonts w:ascii="Arial" w:hAnsi="Arial" w:cs="Arial"/>
        </w:rPr>
        <w:t xml:space="preserve">. </w:t>
      </w:r>
      <w:proofErr w:type="spellStart"/>
      <w:r w:rsidRPr="001151AF">
        <w:rPr>
          <w:rFonts w:ascii="Arial" w:hAnsi="Arial" w:cs="Arial"/>
        </w:rPr>
        <w:t>Pentru</w:t>
      </w:r>
      <w:proofErr w:type="spellEnd"/>
      <w:r w:rsidRPr="001151AF">
        <w:rPr>
          <w:rFonts w:ascii="Arial" w:hAnsi="Arial" w:cs="Arial"/>
        </w:rPr>
        <w:t xml:space="preserve"> </w:t>
      </w:r>
      <w:proofErr w:type="spellStart"/>
      <w:r w:rsidRPr="001151AF">
        <w:rPr>
          <w:rFonts w:ascii="Arial" w:hAnsi="Arial" w:cs="Arial"/>
        </w:rPr>
        <w:t>situatiile</w:t>
      </w:r>
      <w:proofErr w:type="spellEnd"/>
      <w:r w:rsidRPr="001151AF">
        <w:rPr>
          <w:rFonts w:ascii="Arial" w:hAnsi="Arial" w:cs="Arial"/>
        </w:rPr>
        <w:t xml:space="preserve"> cand </w:t>
      </w:r>
      <w:proofErr w:type="spellStart"/>
      <w:r w:rsidRPr="001151AF">
        <w:rPr>
          <w:rFonts w:ascii="Arial" w:hAnsi="Arial" w:cs="Arial"/>
        </w:rPr>
        <w:t>consumatorii</w:t>
      </w:r>
      <w:proofErr w:type="spellEnd"/>
      <w:r w:rsidRPr="001151AF">
        <w:rPr>
          <w:rFonts w:ascii="Arial" w:hAnsi="Arial" w:cs="Arial"/>
        </w:rPr>
        <w:t xml:space="preserve"> sunt </w:t>
      </w:r>
      <w:proofErr w:type="spellStart"/>
      <w:r w:rsidRPr="001151AF">
        <w:rPr>
          <w:rFonts w:ascii="Arial" w:hAnsi="Arial" w:cs="Arial"/>
        </w:rPr>
        <w:t>grupati</w:t>
      </w:r>
      <w:proofErr w:type="spellEnd"/>
      <w:r w:rsidRPr="001151AF">
        <w:rPr>
          <w:rFonts w:ascii="Arial" w:hAnsi="Arial" w:cs="Arial"/>
        </w:rPr>
        <w:t xml:space="preserve"> (ex: in </w:t>
      </w:r>
      <w:proofErr w:type="spellStart"/>
      <w:r w:rsidRPr="001151AF">
        <w:rPr>
          <w:rFonts w:ascii="Arial" w:hAnsi="Arial" w:cs="Arial"/>
        </w:rPr>
        <w:t>aceeasi</w:t>
      </w:r>
      <w:proofErr w:type="spellEnd"/>
      <w:r w:rsidRPr="001151AF">
        <w:rPr>
          <w:rFonts w:ascii="Arial" w:hAnsi="Arial" w:cs="Arial"/>
        </w:rPr>
        <w:t xml:space="preserve"> </w:t>
      </w:r>
      <w:proofErr w:type="spellStart"/>
      <w:r w:rsidRPr="001151AF">
        <w:rPr>
          <w:rFonts w:ascii="Arial" w:hAnsi="Arial" w:cs="Arial"/>
        </w:rPr>
        <w:t>curte</w:t>
      </w:r>
      <w:proofErr w:type="spellEnd"/>
      <w:r w:rsidRPr="001151AF">
        <w:rPr>
          <w:rFonts w:ascii="Arial" w:hAnsi="Arial" w:cs="Arial"/>
        </w:rPr>
        <w:t xml:space="preserve">) se </w:t>
      </w:r>
      <w:proofErr w:type="spellStart"/>
      <w:r w:rsidRPr="001151AF">
        <w:rPr>
          <w:rFonts w:ascii="Arial" w:hAnsi="Arial" w:cs="Arial"/>
        </w:rPr>
        <w:t>admite</w:t>
      </w:r>
      <w:proofErr w:type="spellEnd"/>
      <w:r w:rsidRPr="001151AF">
        <w:rPr>
          <w:rFonts w:ascii="Arial" w:hAnsi="Arial" w:cs="Arial"/>
        </w:rPr>
        <w:t xml:space="preserve"> </w:t>
      </w:r>
      <w:proofErr w:type="spellStart"/>
      <w:r w:rsidRPr="001151AF">
        <w:rPr>
          <w:rFonts w:ascii="Arial" w:hAnsi="Arial" w:cs="Arial"/>
        </w:rPr>
        <w:t>si</w:t>
      </w:r>
      <w:proofErr w:type="spellEnd"/>
      <w:r w:rsidRPr="001151AF">
        <w:rPr>
          <w:rFonts w:ascii="Arial" w:hAnsi="Arial" w:cs="Arial"/>
        </w:rPr>
        <w:t xml:space="preserve"> </w:t>
      </w:r>
      <w:proofErr w:type="spellStart"/>
      <w:r w:rsidRPr="001151AF">
        <w:rPr>
          <w:rFonts w:ascii="Arial" w:hAnsi="Arial" w:cs="Arial"/>
        </w:rPr>
        <w:t>racordarea</w:t>
      </w:r>
      <w:proofErr w:type="spellEnd"/>
      <w:r w:rsidRPr="001151AF">
        <w:rPr>
          <w:rFonts w:ascii="Arial" w:hAnsi="Arial" w:cs="Arial"/>
        </w:rPr>
        <w:t xml:space="preserve"> a </w:t>
      </w:r>
      <w:proofErr w:type="spellStart"/>
      <w:r w:rsidRPr="001151AF">
        <w:rPr>
          <w:rFonts w:ascii="Arial" w:hAnsi="Arial" w:cs="Arial"/>
        </w:rPr>
        <w:t>mai</w:t>
      </w:r>
      <w:proofErr w:type="spellEnd"/>
      <w:r w:rsidRPr="001151AF">
        <w:rPr>
          <w:rFonts w:ascii="Arial" w:hAnsi="Arial" w:cs="Arial"/>
        </w:rPr>
        <w:t xml:space="preserve"> </w:t>
      </w:r>
      <w:proofErr w:type="spellStart"/>
      <w:r w:rsidRPr="001151AF">
        <w:rPr>
          <w:rFonts w:ascii="Arial" w:hAnsi="Arial" w:cs="Arial"/>
        </w:rPr>
        <w:t>multor</w:t>
      </w:r>
      <w:proofErr w:type="spellEnd"/>
      <w:r w:rsidRPr="001151AF">
        <w:rPr>
          <w:rFonts w:ascii="Arial" w:hAnsi="Arial" w:cs="Arial"/>
        </w:rPr>
        <w:t xml:space="preserve"> </w:t>
      </w:r>
      <w:proofErr w:type="spellStart"/>
      <w:r w:rsidRPr="001151AF">
        <w:rPr>
          <w:rFonts w:ascii="Arial" w:hAnsi="Arial" w:cs="Arial"/>
        </w:rPr>
        <w:t>gospodarii</w:t>
      </w:r>
      <w:proofErr w:type="spellEnd"/>
      <w:r w:rsidRPr="001151AF">
        <w:rPr>
          <w:rFonts w:ascii="Arial" w:hAnsi="Arial" w:cs="Arial"/>
        </w:rPr>
        <w:t xml:space="preserve"> in </w:t>
      </w:r>
      <w:proofErr w:type="spellStart"/>
      <w:r w:rsidRPr="001151AF">
        <w:rPr>
          <w:rFonts w:ascii="Arial" w:hAnsi="Arial" w:cs="Arial"/>
        </w:rPr>
        <w:t>acelasi</w:t>
      </w:r>
      <w:proofErr w:type="spellEnd"/>
      <w:r w:rsidRPr="001151AF">
        <w:rPr>
          <w:rFonts w:ascii="Arial" w:hAnsi="Arial" w:cs="Arial"/>
        </w:rPr>
        <w:t xml:space="preserve"> </w:t>
      </w:r>
      <w:proofErr w:type="spellStart"/>
      <w:r w:rsidRPr="001151AF">
        <w:rPr>
          <w:rFonts w:ascii="Arial" w:hAnsi="Arial" w:cs="Arial"/>
        </w:rPr>
        <w:t>camin</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w:t>
      </w:r>
      <w:proofErr w:type="spellStart"/>
      <w:r w:rsidRPr="001151AF">
        <w:rPr>
          <w:rFonts w:ascii="Arial" w:hAnsi="Arial" w:cs="Arial"/>
        </w:rPr>
        <w:t>Aceste</w:t>
      </w:r>
      <w:proofErr w:type="spellEnd"/>
      <w:r w:rsidRPr="001151AF">
        <w:rPr>
          <w:rFonts w:ascii="Arial" w:hAnsi="Arial" w:cs="Arial"/>
        </w:rPr>
        <w:t xml:space="preserve"> </w:t>
      </w:r>
      <w:proofErr w:type="spellStart"/>
      <w:r w:rsidRPr="001151AF">
        <w:rPr>
          <w:rFonts w:ascii="Arial" w:hAnsi="Arial" w:cs="Arial"/>
        </w:rPr>
        <w:t>camine</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sunt </w:t>
      </w:r>
      <w:proofErr w:type="spellStart"/>
      <w:r w:rsidRPr="001151AF">
        <w:rPr>
          <w:rFonts w:ascii="Arial" w:hAnsi="Arial" w:cs="Arial"/>
        </w:rPr>
        <w:t>prevazute</w:t>
      </w:r>
      <w:proofErr w:type="spellEnd"/>
      <w:r w:rsidRPr="001151AF">
        <w:rPr>
          <w:rFonts w:ascii="Arial" w:hAnsi="Arial" w:cs="Arial"/>
        </w:rPr>
        <w:t xml:space="preserve"> cu tub telescopic </w:t>
      </w:r>
      <w:proofErr w:type="spellStart"/>
      <w:r w:rsidRPr="001151AF">
        <w:rPr>
          <w:rFonts w:ascii="Arial" w:hAnsi="Arial" w:cs="Arial"/>
        </w:rPr>
        <w:t>si</w:t>
      </w:r>
      <w:proofErr w:type="spellEnd"/>
      <w:r w:rsidRPr="001151AF">
        <w:rPr>
          <w:rFonts w:ascii="Arial" w:hAnsi="Arial" w:cs="Arial"/>
        </w:rPr>
        <w:t xml:space="preserve"> </w:t>
      </w:r>
      <w:proofErr w:type="spellStart"/>
      <w:r w:rsidRPr="001151AF">
        <w:rPr>
          <w:rFonts w:ascii="Arial" w:hAnsi="Arial" w:cs="Arial"/>
        </w:rPr>
        <w:t>capac</w:t>
      </w:r>
      <w:proofErr w:type="spellEnd"/>
      <w:r w:rsidRPr="001151AF">
        <w:rPr>
          <w:rFonts w:ascii="Arial" w:hAnsi="Arial" w:cs="Arial"/>
        </w:rPr>
        <w:t xml:space="preserve"> din </w:t>
      </w:r>
      <w:proofErr w:type="spellStart"/>
      <w:r w:rsidRPr="001151AF">
        <w:rPr>
          <w:rFonts w:ascii="Arial" w:hAnsi="Arial" w:cs="Arial"/>
        </w:rPr>
        <w:t>fonta</w:t>
      </w:r>
      <w:proofErr w:type="spellEnd"/>
      <w:r w:rsidRPr="001151AF">
        <w:rPr>
          <w:rFonts w:ascii="Arial" w:hAnsi="Arial" w:cs="Arial"/>
        </w:rPr>
        <w:t xml:space="preserve"> </w:t>
      </w:r>
      <w:proofErr w:type="spellStart"/>
      <w:r w:rsidRPr="001151AF">
        <w:rPr>
          <w:rFonts w:ascii="Arial" w:hAnsi="Arial" w:cs="Arial"/>
        </w:rPr>
        <w:lastRenderedPageBreak/>
        <w:t>usor</w:t>
      </w:r>
      <w:proofErr w:type="spellEnd"/>
      <w:r w:rsidRPr="001151AF">
        <w:rPr>
          <w:rFonts w:ascii="Arial" w:hAnsi="Arial" w:cs="Arial"/>
        </w:rPr>
        <w:t xml:space="preserve"> </w:t>
      </w:r>
      <w:proofErr w:type="spellStart"/>
      <w:r w:rsidRPr="001151AF">
        <w:rPr>
          <w:rFonts w:ascii="Arial" w:hAnsi="Arial" w:cs="Arial"/>
        </w:rPr>
        <w:t>carosabil</w:t>
      </w:r>
      <w:proofErr w:type="spellEnd"/>
      <w:r w:rsidRPr="001151AF">
        <w:rPr>
          <w:rFonts w:ascii="Arial" w:hAnsi="Arial" w:cs="Arial"/>
        </w:rPr>
        <w:t xml:space="preserve"> care se </w:t>
      </w:r>
      <w:proofErr w:type="spellStart"/>
      <w:r w:rsidRPr="001151AF">
        <w:rPr>
          <w:rFonts w:ascii="Arial" w:hAnsi="Arial" w:cs="Arial"/>
        </w:rPr>
        <w:t>va</w:t>
      </w:r>
      <w:proofErr w:type="spellEnd"/>
      <w:r w:rsidRPr="001151AF">
        <w:rPr>
          <w:rFonts w:ascii="Arial" w:hAnsi="Arial" w:cs="Arial"/>
        </w:rPr>
        <w:t xml:space="preserve"> </w:t>
      </w:r>
      <w:proofErr w:type="spellStart"/>
      <w:r w:rsidRPr="001151AF">
        <w:rPr>
          <w:rFonts w:ascii="Arial" w:hAnsi="Arial" w:cs="Arial"/>
        </w:rPr>
        <w:t>incastra</w:t>
      </w:r>
      <w:proofErr w:type="spellEnd"/>
      <w:r w:rsidRPr="001151AF">
        <w:rPr>
          <w:rFonts w:ascii="Arial" w:hAnsi="Arial" w:cs="Arial"/>
        </w:rPr>
        <w:t xml:space="preserve"> </w:t>
      </w:r>
      <w:proofErr w:type="spellStart"/>
      <w:r w:rsidRPr="001151AF">
        <w:rPr>
          <w:rFonts w:ascii="Arial" w:hAnsi="Arial" w:cs="Arial"/>
        </w:rPr>
        <w:t>intr</w:t>
      </w:r>
      <w:proofErr w:type="spellEnd"/>
      <w:r w:rsidRPr="001151AF">
        <w:rPr>
          <w:rFonts w:ascii="Arial" w:hAnsi="Arial" w:cs="Arial"/>
        </w:rPr>
        <w:t xml:space="preserve">-o </w:t>
      </w:r>
      <w:proofErr w:type="spellStart"/>
      <w:r w:rsidRPr="001151AF">
        <w:rPr>
          <w:rFonts w:ascii="Arial" w:hAnsi="Arial" w:cs="Arial"/>
        </w:rPr>
        <w:t>placa</w:t>
      </w:r>
      <w:proofErr w:type="spellEnd"/>
      <w:r w:rsidRPr="001151AF">
        <w:rPr>
          <w:rFonts w:ascii="Arial" w:hAnsi="Arial" w:cs="Arial"/>
        </w:rPr>
        <w:t xml:space="preserve"> de </w:t>
      </w:r>
      <w:proofErr w:type="spellStart"/>
      <w:r w:rsidRPr="001151AF">
        <w:rPr>
          <w:rFonts w:ascii="Arial" w:hAnsi="Arial" w:cs="Arial"/>
        </w:rPr>
        <w:t>beton</w:t>
      </w:r>
      <w:proofErr w:type="spellEnd"/>
      <w:r w:rsidRPr="001151AF">
        <w:rPr>
          <w:rFonts w:ascii="Arial" w:hAnsi="Arial" w:cs="Arial"/>
        </w:rPr>
        <w:t xml:space="preserve"> in </w:t>
      </w:r>
      <w:proofErr w:type="spellStart"/>
      <w:r w:rsidRPr="001151AF">
        <w:rPr>
          <w:rFonts w:ascii="Arial" w:hAnsi="Arial" w:cs="Arial"/>
        </w:rPr>
        <w:t>momentul</w:t>
      </w:r>
      <w:proofErr w:type="spellEnd"/>
      <w:r w:rsidRPr="001151AF">
        <w:rPr>
          <w:rFonts w:ascii="Arial" w:hAnsi="Arial" w:cs="Arial"/>
        </w:rPr>
        <w:t xml:space="preserve"> </w:t>
      </w:r>
      <w:proofErr w:type="spellStart"/>
      <w:r w:rsidRPr="001151AF">
        <w:rPr>
          <w:rFonts w:ascii="Arial" w:hAnsi="Arial" w:cs="Arial"/>
        </w:rPr>
        <w:t>montajului</w:t>
      </w:r>
      <w:proofErr w:type="spellEnd"/>
      <w:r w:rsidRPr="001151AF">
        <w:rPr>
          <w:rFonts w:ascii="Arial" w:hAnsi="Arial" w:cs="Arial"/>
        </w:rPr>
        <w:t xml:space="preserve">. </w:t>
      </w:r>
      <w:proofErr w:type="spellStart"/>
      <w:r w:rsidRPr="001151AF">
        <w:rPr>
          <w:rFonts w:ascii="Arial" w:hAnsi="Arial" w:cs="Arial"/>
        </w:rPr>
        <w:t>Instalarea</w:t>
      </w:r>
      <w:proofErr w:type="spellEnd"/>
      <w:r w:rsidRPr="001151AF">
        <w:rPr>
          <w:rFonts w:ascii="Arial" w:hAnsi="Arial" w:cs="Arial"/>
        </w:rPr>
        <w:t xml:space="preserve"> </w:t>
      </w:r>
      <w:proofErr w:type="spellStart"/>
      <w:r w:rsidRPr="001151AF">
        <w:rPr>
          <w:rFonts w:ascii="Arial" w:hAnsi="Arial" w:cs="Arial"/>
        </w:rPr>
        <w:t>caminelor</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se </w:t>
      </w:r>
      <w:proofErr w:type="spellStart"/>
      <w:r w:rsidRPr="001151AF">
        <w:rPr>
          <w:rFonts w:ascii="Arial" w:hAnsi="Arial" w:cs="Arial"/>
        </w:rPr>
        <w:t>va</w:t>
      </w:r>
      <w:proofErr w:type="spellEnd"/>
      <w:r w:rsidRPr="001151AF">
        <w:rPr>
          <w:rFonts w:ascii="Arial" w:hAnsi="Arial" w:cs="Arial"/>
        </w:rPr>
        <w:t xml:space="preserve"> face la </w:t>
      </w:r>
      <w:proofErr w:type="spellStart"/>
      <w:r w:rsidRPr="001151AF">
        <w:rPr>
          <w:rFonts w:ascii="Arial" w:hAnsi="Arial" w:cs="Arial"/>
        </w:rPr>
        <w:t>limita</w:t>
      </w:r>
      <w:proofErr w:type="spellEnd"/>
      <w:r w:rsidRPr="001151AF">
        <w:rPr>
          <w:rFonts w:ascii="Arial" w:hAnsi="Arial" w:cs="Arial"/>
        </w:rPr>
        <w:t xml:space="preserve"> de </w:t>
      </w:r>
      <w:proofErr w:type="spellStart"/>
      <w:r w:rsidRPr="001151AF">
        <w:rPr>
          <w:rFonts w:ascii="Arial" w:hAnsi="Arial" w:cs="Arial"/>
        </w:rPr>
        <w:t>proprietate</w:t>
      </w:r>
      <w:proofErr w:type="spellEnd"/>
      <w:r w:rsidRPr="001151AF">
        <w:rPr>
          <w:rFonts w:ascii="Arial" w:hAnsi="Arial" w:cs="Arial"/>
        </w:rPr>
        <w:t xml:space="preserve">. </w:t>
      </w:r>
      <w:proofErr w:type="spellStart"/>
      <w:r w:rsidRPr="001151AF">
        <w:rPr>
          <w:rFonts w:ascii="Arial" w:hAnsi="Arial" w:cs="Arial"/>
        </w:rPr>
        <w:t>Caminele</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se </w:t>
      </w:r>
      <w:proofErr w:type="spellStart"/>
      <w:r w:rsidRPr="001151AF">
        <w:rPr>
          <w:rFonts w:ascii="Arial" w:hAnsi="Arial" w:cs="Arial"/>
        </w:rPr>
        <w:t>vor</w:t>
      </w:r>
      <w:proofErr w:type="spellEnd"/>
      <w:r w:rsidRPr="001151AF">
        <w:rPr>
          <w:rFonts w:ascii="Arial" w:hAnsi="Arial" w:cs="Arial"/>
        </w:rPr>
        <w:t xml:space="preserve"> </w:t>
      </w:r>
      <w:proofErr w:type="spellStart"/>
      <w:r w:rsidRPr="001151AF">
        <w:rPr>
          <w:rFonts w:ascii="Arial" w:hAnsi="Arial" w:cs="Arial"/>
        </w:rPr>
        <w:t>lega</w:t>
      </w:r>
      <w:proofErr w:type="spellEnd"/>
      <w:r w:rsidRPr="001151AF">
        <w:rPr>
          <w:rFonts w:ascii="Arial" w:hAnsi="Arial" w:cs="Arial"/>
        </w:rPr>
        <w:t xml:space="preserve"> in </w:t>
      </w:r>
      <w:proofErr w:type="spellStart"/>
      <w:r w:rsidRPr="001151AF">
        <w:rPr>
          <w:rFonts w:ascii="Arial" w:hAnsi="Arial" w:cs="Arial"/>
        </w:rPr>
        <w:t>caminele</w:t>
      </w:r>
      <w:proofErr w:type="spellEnd"/>
      <w:r w:rsidRPr="001151AF">
        <w:rPr>
          <w:rFonts w:ascii="Arial" w:hAnsi="Arial" w:cs="Arial"/>
        </w:rPr>
        <w:t xml:space="preserve"> de </w:t>
      </w:r>
      <w:proofErr w:type="spellStart"/>
      <w:r w:rsidRPr="001151AF">
        <w:rPr>
          <w:rFonts w:ascii="Arial" w:hAnsi="Arial" w:cs="Arial"/>
        </w:rPr>
        <w:t>vizitare</w:t>
      </w:r>
      <w:proofErr w:type="spellEnd"/>
      <w:r w:rsidRPr="001151AF">
        <w:rPr>
          <w:rFonts w:ascii="Arial" w:hAnsi="Arial" w:cs="Arial"/>
        </w:rPr>
        <w:t xml:space="preserve">, </w:t>
      </w:r>
      <w:proofErr w:type="spellStart"/>
      <w:r w:rsidRPr="001151AF">
        <w:rPr>
          <w:rFonts w:ascii="Arial" w:hAnsi="Arial" w:cs="Arial"/>
        </w:rPr>
        <w:t>sau</w:t>
      </w:r>
      <w:proofErr w:type="spellEnd"/>
      <w:r w:rsidRPr="001151AF">
        <w:rPr>
          <w:rFonts w:ascii="Arial" w:hAnsi="Arial" w:cs="Arial"/>
        </w:rPr>
        <w:t xml:space="preserve"> direct in </w:t>
      </w:r>
      <w:proofErr w:type="spellStart"/>
      <w:r w:rsidRPr="001151AF">
        <w:rPr>
          <w:rFonts w:ascii="Arial" w:hAnsi="Arial" w:cs="Arial"/>
        </w:rPr>
        <w:t>conducta</w:t>
      </w:r>
      <w:proofErr w:type="spellEnd"/>
      <w:r w:rsidRPr="001151AF">
        <w:rPr>
          <w:rFonts w:ascii="Arial" w:hAnsi="Arial" w:cs="Arial"/>
        </w:rPr>
        <w:t xml:space="preserve"> de </w:t>
      </w:r>
      <w:proofErr w:type="spellStart"/>
      <w:r w:rsidRPr="001151AF">
        <w:rPr>
          <w:rFonts w:ascii="Arial" w:hAnsi="Arial" w:cs="Arial"/>
        </w:rPr>
        <w:t>canalizare</w:t>
      </w:r>
      <w:proofErr w:type="spellEnd"/>
      <w:r w:rsidRPr="001151AF">
        <w:rPr>
          <w:rFonts w:ascii="Arial" w:hAnsi="Arial" w:cs="Arial"/>
        </w:rPr>
        <w:t xml:space="preserve"> </w:t>
      </w:r>
      <w:proofErr w:type="spellStart"/>
      <w:r w:rsidRPr="001151AF">
        <w:rPr>
          <w:rFonts w:ascii="Arial" w:hAnsi="Arial" w:cs="Arial"/>
        </w:rPr>
        <w:t>prin</w:t>
      </w:r>
      <w:proofErr w:type="spellEnd"/>
      <w:r w:rsidRPr="001151AF">
        <w:rPr>
          <w:rFonts w:ascii="Arial" w:hAnsi="Arial" w:cs="Arial"/>
        </w:rPr>
        <w:t xml:space="preserve"> </w:t>
      </w:r>
      <w:proofErr w:type="spellStart"/>
      <w:r w:rsidRPr="001151AF">
        <w:rPr>
          <w:rFonts w:ascii="Arial" w:hAnsi="Arial" w:cs="Arial"/>
        </w:rPr>
        <w:t>utilizarea</w:t>
      </w:r>
      <w:proofErr w:type="spellEnd"/>
      <w:r w:rsidRPr="001151AF">
        <w:rPr>
          <w:rFonts w:ascii="Arial" w:hAnsi="Arial" w:cs="Arial"/>
        </w:rPr>
        <w:t xml:space="preserve"> </w:t>
      </w:r>
      <w:proofErr w:type="spellStart"/>
      <w:r w:rsidRPr="001151AF">
        <w:rPr>
          <w:rFonts w:ascii="Arial" w:hAnsi="Arial" w:cs="Arial"/>
        </w:rPr>
        <w:t>unor</w:t>
      </w:r>
      <w:proofErr w:type="spellEnd"/>
      <w:r w:rsidRPr="001151AF">
        <w:rPr>
          <w:rFonts w:ascii="Arial" w:hAnsi="Arial" w:cs="Arial"/>
        </w:rPr>
        <w:t xml:space="preserve"> </w:t>
      </w:r>
      <w:proofErr w:type="spellStart"/>
      <w:r w:rsidRPr="001151AF">
        <w:rPr>
          <w:rFonts w:ascii="Arial" w:hAnsi="Arial" w:cs="Arial"/>
        </w:rPr>
        <w:t>piese</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cu </w:t>
      </w:r>
      <w:proofErr w:type="spellStart"/>
      <w:r w:rsidRPr="001151AF">
        <w:rPr>
          <w:rFonts w:ascii="Arial" w:hAnsi="Arial" w:cs="Arial"/>
        </w:rPr>
        <w:t>articulatie</w:t>
      </w:r>
      <w:proofErr w:type="spellEnd"/>
      <w:r w:rsidRPr="001151AF">
        <w:rPr>
          <w:rFonts w:ascii="Arial" w:hAnsi="Arial" w:cs="Arial"/>
        </w:rPr>
        <w:t xml:space="preserve"> </w:t>
      </w:r>
      <w:proofErr w:type="spellStart"/>
      <w:r w:rsidRPr="001151AF">
        <w:rPr>
          <w:rFonts w:ascii="Arial" w:hAnsi="Arial" w:cs="Arial"/>
        </w:rPr>
        <w:t>sferica</w:t>
      </w:r>
      <w:proofErr w:type="spellEnd"/>
      <w:r w:rsidRPr="001151AF">
        <w:rPr>
          <w:rFonts w:ascii="Arial" w:hAnsi="Arial" w:cs="Arial"/>
        </w:rPr>
        <w:t xml:space="preserve">, </w:t>
      </w:r>
      <w:proofErr w:type="spellStart"/>
      <w:r w:rsidRPr="001151AF">
        <w:rPr>
          <w:rFonts w:ascii="Arial" w:hAnsi="Arial" w:cs="Arial"/>
        </w:rPr>
        <w:t>reglabile</w:t>
      </w:r>
      <w:proofErr w:type="spellEnd"/>
      <w:r w:rsidRPr="001151AF">
        <w:rPr>
          <w:rFonts w:ascii="Arial" w:hAnsi="Arial" w:cs="Arial"/>
        </w:rPr>
        <w:t xml:space="preserve"> </w:t>
      </w:r>
      <w:proofErr w:type="spellStart"/>
      <w:r w:rsidRPr="001151AF">
        <w:rPr>
          <w:rFonts w:ascii="Arial" w:hAnsi="Arial" w:cs="Arial"/>
        </w:rPr>
        <w:t>intre</w:t>
      </w:r>
      <w:proofErr w:type="spellEnd"/>
      <w:r w:rsidRPr="001151AF">
        <w:rPr>
          <w:rFonts w:ascii="Arial" w:hAnsi="Arial" w:cs="Arial"/>
        </w:rPr>
        <w:t xml:space="preserve"> 0÷10° </w:t>
      </w:r>
      <w:proofErr w:type="spellStart"/>
      <w:r w:rsidRPr="001151AF">
        <w:rPr>
          <w:rFonts w:ascii="Arial" w:hAnsi="Arial" w:cs="Arial"/>
        </w:rPr>
        <w:t>si</w:t>
      </w:r>
      <w:proofErr w:type="spellEnd"/>
      <w:r w:rsidRPr="001151AF">
        <w:rPr>
          <w:rFonts w:ascii="Arial" w:hAnsi="Arial" w:cs="Arial"/>
        </w:rPr>
        <w:t xml:space="preserve"> cu </w:t>
      </w:r>
      <w:proofErr w:type="spellStart"/>
      <w:r w:rsidRPr="001151AF">
        <w:rPr>
          <w:rFonts w:ascii="Arial" w:hAnsi="Arial" w:cs="Arial"/>
        </w:rPr>
        <w:t>fixare</w:t>
      </w:r>
      <w:proofErr w:type="spellEnd"/>
      <w:r w:rsidRPr="001151AF">
        <w:rPr>
          <w:rFonts w:ascii="Arial" w:hAnsi="Arial" w:cs="Arial"/>
        </w:rPr>
        <w:t xml:space="preserve"> </w:t>
      </w:r>
      <w:proofErr w:type="spellStart"/>
      <w:r w:rsidRPr="001151AF">
        <w:rPr>
          <w:rFonts w:ascii="Arial" w:hAnsi="Arial" w:cs="Arial"/>
        </w:rPr>
        <w:t>mecanica</w:t>
      </w:r>
      <w:proofErr w:type="spellEnd"/>
      <w:r w:rsidRPr="001151AF">
        <w:rPr>
          <w:rFonts w:ascii="Arial" w:hAnsi="Arial" w:cs="Arial"/>
        </w:rPr>
        <w:t xml:space="preserve"> </w:t>
      </w:r>
      <w:proofErr w:type="spellStart"/>
      <w:r w:rsidRPr="001151AF">
        <w:rPr>
          <w:rFonts w:ascii="Arial" w:hAnsi="Arial" w:cs="Arial"/>
        </w:rPr>
        <w:t>si</w:t>
      </w:r>
      <w:proofErr w:type="spellEnd"/>
      <w:r w:rsidRPr="001151AF">
        <w:rPr>
          <w:rFonts w:ascii="Arial" w:hAnsi="Arial" w:cs="Arial"/>
        </w:rPr>
        <w:t xml:space="preserve"> </w:t>
      </w:r>
      <w:proofErr w:type="spellStart"/>
      <w:r w:rsidRPr="001151AF">
        <w:rPr>
          <w:rFonts w:ascii="Arial" w:hAnsi="Arial" w:cs="Arial"/>
        </w:rPr>
        <w:t>etansare</w:t>
      </w:r>
      <w:proofErr w:type="spellEnd"/>
      <w:r w:rsidRPr="001151AF">
        <w:rPr>
          <w:rFonts w:ascii="Arial" w:hAnsi="Arial" w:cs="Arial"/>
        </w:rPr>
        <w:t xml:space="preserve"> cu </w:t>
      </w:r>
      <w:proofErr w:type="spellStart"/>
      <w:r w:rsidRPr="001151AF">
        <w:rPr>
          <w:rFonts w:ascii="Arial" w:hAnsi="Arial" w:cs="Arial"/>
        </w:rPr>
        <w:t>garnituri</w:t>
      </w:r>
      <w:proofErr w:type="spellEnd"/>
      <w:r w:rsidRPr="001151AF">
        <w:rPr>
          <w:rFonts w:ascii="Arial" w:hAnsi="Arial" w:cs="Arial"/>
        </w:rPr>
        <w:t xml:space="preserve">, </w:t>
      </w:r>
      <w:proofErr w:type="spellStart"/>
      <w:r w:rsidRPr="001151AF">
        <w:rPr>
          <w:rFonts w:ascii="Arial" w:hAnsi="Arial" w:cs="Arial"/>
        </w:rPr>
        <w:t>adaptate</w:t>
      </w:r>
      <w:proofErr w:type="spellEnd"/>
      <w:r w:rsidRPr="001151AF">
        <w:rPr>
          <w:rFonts w:ascii="Arial" w:hAnsi="Arial" w:cs="Arial"/>
        </w:rPr>
        <w:t xml:space="preserve"> </w:t>
      </w:r>
      <w:proofErr w:type="spellStart"/>
      <w:r w:rsidRPr="001151AF">
        <w:rPr>
          <w:rFonts w:ascii="Arial" w:hAnsi="Arial" w:cs="Arial"/>
        </w:rPr>
        <w:t>diametrului</w:t>
      </w:r>
      <w:proofErr w:type="spellEnd"/>
      <w:r w:rsidRPr="001151AF">
        <w:rPr>
          <w:rFonts w:ascii="Arial" w:hAnsi="Arial" w:cs="Arial"/>
        </w:rPr>
        <w:t xml:space="preserve"> </w:t>
      </w:r>
      <w:proofErr w:type="spellStart"/>
      <w:r w:rsidRPr="001151AF">
        <w:rPr>
          <w:rFonts w:ascii="Arial" w:hAnsi="Arial" w:cs="Arial"/>
        </w:rPr>
        <w:t>colectorului</w:t>
      </w:r>
      <w:proofErr w:type="spellEnd"/>
      <w:r w:rsidRPr="001151AF">
        <w:rPr>
          <w:rFonts w:ascii="Arial" w:hAnsi="Arial" w:cs="Arial"/>
        </w:rPr>
        <w:t xml:space="preserve"> </w:t>
      </w:r>
      <w:proofErr w:type="spellStart"/>
      <w:r w:rsidRPr="001151AF">
        <w:rPr>
          <w:rFonts w:ascii="Arial" w:hAnsi="Arial" w:cs="Arial"/>
        </w:rPr>
        <w:t>sau</w:t>
      </w:r>
      <w:proofErr w:type="spellEnd"/>
      <w:r w:rsidRPr="001151AF">
        <w:rPr>
          <w:rFonts w:ascii="Arial" w:hAnsi="Arial" w:cs="Arial"/>
        </w:rPr>
        <w:t xml:space="preserve"> </w:t>
      </w:r>
      <w:proofErr w:type="spellStart"/>
      <w:r w:rsidRPr="001151AF">
        <w:rPr>
          <w:rFonts w:ascii="Arial" w:hAnsi="Arial" w:cs="Arial"/>
        </w:rPr>
        <w:t>caminului</w:t>
      </w:r>
      <w:proofErr w:type="spellEnd"/>
      <w:r w:rsidRPr="001151AF">
        <w:rPr>
          <w:rFonts w:ascii="Arial" w:hAnsi="Arial" w:cs="Arial"/>
        </w:rPr>
        <w:t xml:space="preserve">, </w:t>
      </w:r>
      <w:proofErr w:type="spellStart"/>
      <w:r w:rsidRPr="001151AF">
        <w:rPr>
          <w:rFonts w:ascii="Arial" w:hAnsi="Arial" w:cs="Arial"/>
        </w:rPr>
        <w:t>prin</w:t>
      </w:r>
      <w:proofErr w:type="spellEnd"/>
      <w:r w:rsidRPr="001151AF">
        <w:rPr>
          <w:rFonts w:ascii="Arial" w:hAnsi="Arial" w:cs="Arial"/>
        </w:rPr>
        <w:t xml:space="preserve"> </w:t>
      </w:r>
      <w:proofErr w:type="spellStart"/>
      <w:r w:rsidRPr="001151AF">
        <w:rPr>
          <w:rFonts w:ascii="Arial" w:hAnsi="Arial" w:cs="Arial"/>
        </w:rPr>
        <w:t>teava</w:t>
      </w:r>
      <w:proofErr w:type="spellEnd"/>
      <w:r w:rsidRPr="001151AF">
        <w:rPr>
          <w:rFonts w:ascii="Arial" w:hAnsi="Arial" w:cs="Arial"/>
        </w:rPr>
        <w:t xml:space="preserve"> PVC D=160 mm, SN8.</w:t>
      </w:r>
    </w:p>
    <w:p w14:paraId="56C36610" w14:textId="77777777" w:rsidR="001151AF" w:rsidRPr="001151AF" w:rsidRDefault="001151AF" w:rsidP="001151AF">
      <w:pPr>
        <w:spacing w:line="360" w:lineRule="auto"/>
        <w:ind w:left="360"/>
        <w:jc w:val="both"/>
        <w:rPr>
          <w:rFonts w:ascii="Arial" w:hAnsi="Arial" w:cs="Arial"/>
        </w:rPr>
      </w:pPr>
      <w:r w:rsidRPr="001151AF">
        <w:rPr>
          <w:rFonts w:ascii="Arial" w:hAnsi="Arial" w:cs="Arial"/>
        </w:rPr>
        <w:t xml:space="preserve">In total </w:t>
      </w:r>
      <w:proofErr w:type="spellStart"/>
      <w:r w:rsidRPr="001151AF">
        <w:rPr>
          <w:rFonts w:ascii="Arial" w:hAnsi="Arial" w:cs="Arial"/>
        </w:rPr>
        <w:t>avem</w:t>
      </w:r>
      <w:proofErr w:type="spellEnd"/>
      <w:r w:rsidRPr="001151AF">
        <w:rPr>
          <w:rFonts w:ascii="Arial" w:hAnsi="Arial" w:cs="Arial"/>
        </w:rPr>
        <w:t xml:space="preserve"> 280 </w:t>
      </w:r>
      <w:proofErr w:type="spellStart"/>
      <w:r w:rsidRPr="001151AF">
        <w:rPr>
          <w:rFonts w:ascii="Arial" w:hAnsi="Arial" w:cs="Arial"/>
        </w:rPr>
        <w:t>camine</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w:t>
      </w:r>
    </w:p>
    <w:p w14:paraId="212F69D4" w14:textId="77777777" w:rsidR="001151AF" w:rsidRPr="001151AF" w:rsidRDefault="001151AF" w:rsidP="001151AF">
      <w:pPr>
        <w:spacing w:line="360" w:lineRule="auto"/>
        <w:ind w:left="360"/>
        <w:rPr>
          <w:rStyle w:val="StyleBold"/>
          <w:rFonts w:ascii="Arial" w:hAnsi="Arial" w:cs="Arial"/>
          <w:b w:val="0"/>
          <w:sz w:val="22"/>
          <w:szCs w:val="22"/>
          <w:u w:val="single"/>
        </w:rPr>
      </w:pPr>
      <w:proofErr w:type="spellStart"/>
      <w:r w:rsidRPr="001151AF">
        <w:rPr>
          <w:rStyle w:val="StyleBold"/>
          <w:rFonts w:ascii="Arial" w:hAnsi="Arial" w:cs="Arial"/>
          <w:sz w:val="22"/>
          <w:szCs w:val="22"/>
          <w:u w:val="single"/>
        </w:rPr>
        <w:t>Conducte</w:t>
      </w:r>
      <w:proofErr w:type="spellEnd"/>
      <w:r w:rsidRPr="001151AF">
        <w:rPr>
          <w:rStyle w:val="StyleBold"/>
          <w:rFonts w:ascii="Arial" w:hAnsi="Arial" w:cs="Arial"/>
          <w:sz w:val="22"/>
          <w:szCs w:val="22"/>
          <w:u w:val="single"/>
        </w:rPr>
        <w:t xml:space="preserve"> de </w:t>
      </w:r>
      <w:proofErr w:type="spellStart"/>
      <w:r w:rsidRPr="001151AF">
        <w:rPr>
          <w:rStyle w:val="StyleBold"/>
          <w:rFonts w:ascii="Arial" w:hAnsi="Arial" w:cs="Arial"/>
          <w:sz w:val="22"/>
          <w:szCs w:val="22"/>
          <w:u w:val="single"/>
        </w:rPr>
        <w:t>racord</w:t>
      </w:r>
      <w:proofErr w:type="spellEnd"/>
    </w:p>
    <w:p w14:paraId="32FBA0B7" w14:textId="77777777" w:rsidR="001151AF" w:rsidRPr="001151AF" w:rsidRDefault="001151AF" w:rsidP="001151AF">
      <w:pPr>
        <w:spacing w:line="360" w:lineRule="auto"/>
        <w:ind w:left="360"/>
        <w:rPr>
          <w:rFonts w:ascii="Arial" w:hAnsi="Arial" w:cs="Arial"/>
        </w:rPr>
      </w:pPr>
      <w:proofErr w:type="spellStart"/>
      <w:r w:rsidRPr="001151AF">
        <w:rPr>
          <w:rFonts w:ascii="Arial" w:hAnsi="Arial" w:cs="Arial"/>
        </w:rPr>
        <w:t>Caminele</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se </w:t>
      </w:r>
      <w:proofErr w:type="spellStart"/>
      <w:r w:rsidRPr="001151AF">
        <w:rPr>
          <w:rFonts w:ascii="Arial" w:hAnsi="Arial" w:cs="Arial"/>
        </w:rPr>
        <w:t>vor</w:t>
      </w:r>
      <w:proofErr w:type="spellEnd"/>
      <w:r w:rsidRPr="001151AF">
        <w:rPr>
          <w:rFonts w:ascii="Arial" w:hAnsi="Arial" w:cs="Arial"/>
        </w:rPr>
        <w:t xml:space="preserve"> </w:t>
      </w:r>
      <w:proofErr w:type="spellStart"/>
      <w:r w:rsidRPr="001151AF">
        <w:rPr>
          <w:rFonts w:ascii="Arial" w:hAnsi="Arial" w:cs="Arial"/>
        </w:rPr>
        <w:t>lega</w:t>
      </w:r>
      <w:proofErr w:type="spellEnd"/>
      <w:r w:rsidRPr="001151AF">
        <w:rPr>
          <w:rFonts w:ascii="Arial" w:hAnsi="Arial" w:cs="Arial"/>
        </w:rPr>
        <w:t xml:space="preserve"> in </w:t>
      </w:r>
      <w:proofErr w:type="spellStart"/>
      <w:r w:rsidRPr="001151AF">
        <w:rPr>
          <w:rFonts w:ascii="Arial" w:hAnsi="Arial" w:cs="Arial"/>
        </w:rPr>
        <w:t>caminele</w:t>
      </w:r>
      <w:proofErr w:type="spellEnd"/>
      <w:r w:rsidRPr="001151AF">
        <w:rPr>
          <w:rFonts w:ascii="Arial" w:hAnsi="Arial" w:cs="Arial"/>
        </w:rPr>
        <w:t xml:space="preserve"> de </w:t>
      </w:r>
      <w:proofErr w:type="spellStart"/>
      <w:r w:rsidRPr="001151AF">
        <w:rPr>
          <w:rFonts w:ascii="Arial" w:hAnsi="Arial" w:cs="Arial"/>
        </w:rPr>
        <w:t>vizitare</w:t>
      </w:r>
      <w:proofErr w:type="spellEnd"/>
      <w:r w:rsidRPr="001151AF">
        <w:rPr>
          <w:rFonts w:ascii="Arial" w:hAnsi="Arial" w:cs="Arial"/>
        </w:rPr>
        <w:t xml:space="preserve"> </w:t>
      </w:r>
      <w:proofErr w:type="spellStart"/>
      <w:r w:rsidRPr="001151AF">
        <w:rPr>
          <w:rFonts w:ascii="Arial" w:hAnsi="Arial" w:cs="Arial"/>
        </w:rPr>
        <w:t>sau</w:t>
      </w:r>
      <w:proofErr w:type="spellEnd"/>
      <w:r w:rsidRPr="001151AF">
        <w:rPr>
          <w:rFonts w:ascii="Arial" w:hAnsi="Arial" w:cs="Arial"/>
        </w:rPr>
        <w:t xml:space="preserve"> direct in </w:t>
      </w:r>
      <w:proofErr w:type="spellStart"/>
      <w:r w:rsidRPr="001151AF">
        <w:rPr>
          <w:rFonts w:ascii="Arial" w:hAnsi="Arial" w:cs="Arial"/>
        </w:rPr>
        <w:t>canalizare</w:t>
      </w:r>
      <w:proofErr w:type="spellEnd"/>
      <w:r w:rsidRPr="001151AF">
        <w:rPr>
          <w:rFonts w:ascii="Arial" w:hAnsi="Arial" w:cs="Arial"/>
        </w:rPr>
        <w:t xml:space="preserve"> cu </w:t>
      </w:r>
      <w:proofErr w:type="spellStart"/>
      <w:r w:rsidRPr="001151AF">
        <w:rPr>
          <w:rFonts w:ascii="Arial" w:hAnsi="Arial" w:cs="Arial"/>
        </w:rPr>
        <w:t>teava</w:t>
      </w:r>
      <w:proofErr w:type="spellEnd"/>
      <w:r w:rsidRPr="001151AF">
        <w:rPr>
          <w:rFonts w:ascii="Arial" w:hAnsi="Arial" w:cs="Arial"/>
        </w:rPr>
        <w:t xml:space="preserve"> PVC SN8 cu </w:t>
      </w:r>
      <w:proofErr w:type="spellStart"/>
      <w:r w:rsidRPr="001151AF">
        <w:rPr>
          <w:rFonts w:ascii="Arial" w:hAnsi="Arial" w:cs="Arial"/>
        </w:rPr>
        <w:t>diametrul</w:t>
      </w:r>
      <w:proofErr w:type="spellEnd"/>
      <w:r w:rsidRPr="001151AF">
        <w:rPr>
          <w:rFonts w:ascii="Arial" w:hAnsi="Arial" w:cs="Arial"/>
        </w:rPr>
        <w:t xml:space="preserve"> D160 mm. </w:t>
      </w:r>
      <w:proofErr w:type="spellStart"/>
      <w:r w:rsidRPr="001151AF">
        <w:rPr>
          <w:rFonts w:ascii="Arial" w:hAnsi="Arial" w:cs="Arial"/>
        </w:rPr>
        <w:t>Pozarea</w:t>
      </w:r>
      <w:proofErr w:type="spellEnd"/>
      <w:r w:rsidRPr="001151AF">
        <w:rPr>
          <w:rFonts w:ascii="Arial" w:hAnsi="Arial" w:cs="Arial"/>
        </w:rPr>
        <w:t xml:space="preserve"> </w:t>
      </w:r>
      <w:proofErr w:type="spellStart"/>
      <w:r w:rsidRPr="001151AF">
        <w:rPr>
          <w:rFonts w:ascii="Arial" w:hAnsi="Arial" w:cs="Arial"/>
        </w:rPr>
        <w:t>acestor</w:t>
      </w:r>
      <w:proofErr w:type="spellEnd"/>
      <w:r w:rsidRPr="001151AF">
        <w:rPr>
          <w:rFonts w:ascii="Arial" w:hAnsi="Arial" w:cs="Arial"/>
        </w:rPr>
        <w:t xml:space="preserve"> </w:t>
      </w:r>
      <w:proofErr w:type="spellStart"/>
      <w:r w:rsidRPr="001151AF">
        <w:rPr>
          <w:rFonts w:ascii="Arial" w:hAnsi="Arial" w:cs="Arial"/>
        </w:rPr>
        <w:t>conducte</w:t>
      </w:r>
      <w:proofErr w:type="spellEnd"/>
      <w:r w:rsidRPr="001151AF">
        <w:rPr>
          <w:rFonts w:ascii="Arial" w:hAnsi="Arial" w:cs="Arial"/>
        </w:rPr>
        <w:t xml:space="preserve"> </w:t>
      </w:r>
      <w:proofErr w:type="spellStart"/>
      <w:r w:rsidRPr="001151AF">
        <w:rPr>
          <w:rFonts w:ascii="Arial" w:hAnsi="Arial" w:cs="Arial"/>
        </w:rPr>
        <w:t>si</w:t>
      </w:r>
      <w:proofErr w:type="spellEnd"/>
      <w:r w:rsidRPr="001151AF">
        <w:rPr>
          <w:rFonts w:ascii="Arial" w:hAnsi="Arial" w:cs="Arial"/>
        </w:rPr>
        <w:t xml:space="preserve"> implicit a </w:t>
      </w:r>
      <w:proofErr w:type="spellStart"/>
      <w:r w:rsidRPr="001151AF">
        <w:rPr>
          <w:rFonts w:ascii="Arial" w:hAnsi="Arial" w:cs="Arial"/>
        </w:rPr>
        <w:t>caminelor</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se </w:t>
      </w:r>
      <w:proofErr w:type="spellStart"/>
      <w:r w:rsidRPr="001151AF">
        <w:rPr>
          <w:rFonts w:ascii="Arial" w:hAnsi="Arial" w:cs="Arial"/>
        </w:rPr>
        <w:t>va</w:t>
      </w:r>
      <w:proofErr w:type="spellEnd"/>
      <w:r w:rsidRPr="001151AF">
        <w:rPr>
          <w:rFonts w:ascii="Arial" w:hAnsi="Arial" w:cs="Arial"/>
        </w:rPr>
        <w:t xml:space="preserve"> face sub </w:t>
      </w:r>
      <w:proofErr w:type="spellStart"/>
      <w:r w:rsidRPr="001151AF">
        <w:rPr>
          <w:rFonts w:ascii="Arial" w:hAnsi="Arial" w:cs="Arial"/>
        </w:rPr>
        <w:t>limita</w:t>
      </w:r>
      <w:proofErr w:type="spellEnd"/>
      <w:r w:rsidRPr="001151AF">
        <w:rPr>
          <w:rFonts w:ascii="Arial" w:hAnsi="Arial" w:cs="Arial"/>
        </w:rPr>
        <w:t xml:space="preserve"> de </w:t>
      </w:r>
      <w:proofErr w:type="spellStart"/>
      <w:r w:rsidRPr="001151AF">
        <w:rPr>
          <w:rFonts w:ascii="Arial" w:hAnsi="Arial" w:cs="Arial"/>
        </w:rPr>
        <w:t>inghet</w:t>
      </w:r>
      <w:proofErr w:type="spellEnd"/>
      <w:r w:rsidRPr="001151AF">
        <w:rPr>
          <w:rFonts w:ascii="Arial" w:hAnsi="Arial" w:cs="Arial"/>
        </w:rPr>
        <w:t xml:space="preserve"> de </w:t>
      </w:r>
      <w:proofErr w:type="spellStart"/>
      <w:r w:rsidRPr="001151AF">
        <w:rPr>
          <w:rFonts w:ascii="Arial" w:hAnsi="Arial" w:cs="Arial"/>
        </w:rPr>
        <w:t>preferinta</w:t>
      </w:r>
      <w:proofErr w:type="spellEnd"/>
      <w:r w:rsidRPr="001151AF">
        <w:rPr>
          <w:rFonts w:ascii="Arial" w:hAnsi="Arial" w:cs="Arial"/>
        </w:rPr>
        <w:t xml:space="preserve"> cat </w:t>
      </w:r>
      <w:proofErr w:type="spellStart"/>
      <w:r w:rsidRPr="001151AF">
        <w:rPr>
          <w:rFonts w:ascii="Arial" w:hAnsi="Arial" w:cs="Arial"/>
        </w:rPr>
        <w:t>mai</w:t>
      </w:r>
      <w:proofErr w:type="spellEnd"/>
      <w:r w:rsidRPr="001151AF">
        <w:rPr>
          <w:rFonts w:ascii="Arial" w:hAnsi="Arial" w:cs="Arial"/>
        </w:rPr>
        <w:t xml:space="preserve"> </w:t>
      </w:r>
      <w:proofErr w:type="spellStart"/>
      <w:r w:rsidRPr="001151AF">
        <w:rPr>
          <w:rFonts w:ascii="Arial" w:hAnsi="Arial" w:cs="Arial"/>
        </w:rPr>
        <w:t>jos</w:t>
      </w:r>
      <w:proofErr w:type="spellEnd"/>
      <w:r w:rsidRPr="001151AF">
        <w:rPr>
          <w:rFonts w:ascii="Arial" w:hAnsi="Arial" w:cs="Arial"/>
        </w:rPr>
        <w:t xml:space="preserve"> </w:t>
      </w:r>
      <w:proofErr w:type="spellStart"/>
      <w:r w:rsidRPr="001151AF">
        <w:rPr>
          <w:rFonts w:ascii="Arial" w:hAnsi="Arial" w:cs="Arial"/>
        </w:rPr>
        <w:t>posibil</w:t>
      </w:r>
      <w:proofErr w:type="spellEnd"/>
      <w:r w:rsidRPr="001151AF">
        <w:rPr>
          <w:rFonts w:ascii="Arial" w:hAnsi="Arial" w:cs="Arial"/>
        </w:rPr>
        <w:t xml:space="preserve">, </w:t>
      </w:r>
      <w:proofErr w:type="spellStart"/>
      <w:r w:rsidRPr="001151AF">
        <w:rPr>
          <w:rFonts w:ascii="Arial" w:hAnsi="Arial" w:cs="Arial"/>
        </w:rPr>
        <w:t>pentru</w:t>
      </w:r>
      <w:proofErr w:type="spellEnd"/>
      <w:r w:rsidRPr="001151AF">
        <w:rPr>
          <w:rFonts w:ascii="Arial" w:hAnsi="Arial" w:cs="Arial"/>
        </w:rPr>
        <w:t xml:space="preserve"> a </w:t>
      </w:r>
      <w:proofErr w:type="spellStart"/>
      <w:r w:rsidRPr="001151AF">
        <w:rPr>
          <w:rFonts w:ascii="Arial" w:hAnsi="Arial" w:cs="Arial"/>
        </w:rPr>
        <w:t>oferi</w:t>
      </w:r>
      <w:proofErr w:type="spellEnd"/>
      <w:r w:rsidRPr="001151AF">
        <w:rPr>
          <w:rFonts w:ascii="Arial" w:hAnsi="Arial" w:cs="Arial"/>
        </w:rPr>
        <w:t xml:space="preserve"> </w:t>
      </w:r>
      <w:proofErr w:type="spellStart"/>
      <w:r w:rsidRPr="001151AF">
        <w:rPr>
          <w:rFonts w:ascii="Arial" w:hAnsi="Arial" w:cs="Arial"/>
        </w:rPr>
        <w:t>consumatorilor</w:t>
      </w:r>
      <w:proofErr w:type="spellEnd"/>
      <w:r w:rsidRPr="001151AF">
        <w:rPr>
          <w:rFonts w:ascii="Arial" w:hAnsi="Arial" w:cs="Arial"/>
        </w:rPr>
        <w:t xml:space="preserve"> </w:t>
      </w:r>
      <w:proofErr w:type="spellStart"/>
      <w:r w:rsidRPr="001151AF">
        <w:rPr>
          <w:rFonts w:ascii="Arial" w:hAnsi="Arial" w:cs="Arial"/>
        </w:rPr>
        <w:t>posibilitatea</w:t>
      </w:r>
      <w:proofErr w:type="spellEnd"/>
      <w:r w:rsidRPr="001151AF">
        <w:rPr>
          <w:rFonts w:ascii="Arial" w:hAnsi="Arial" w:cs="Arial"/>
        </w:rPr>
        <w:t xml:space="preserve"> </w:t>
      </w:r>
      <w:proofErr w:type="spellStart"/>
      <w:r w:rsidRPr="001151AF">
        <w:rPr>
          <w:rFonts w:ascii="Arial" w:hAnsi="Arial" w:cs="Arial"/>
        </w:rPr>
        <w:t>sa</w:t>
      </w:r>
      <w:proofErr w:type="spellEnd"/>
      <w:r w:rsidRPr="001151AF">
        <w:rPr>
          <w:rFonts w:ascii="Arial" w:hAnsi="Arial" w:cs="Arial"/>
        </w:rPr>
        <w:t xml:space="preserve"> se </w:t>
      </w:r>
      <w:proofErr w:type="spellStart"/>
      <w:r w:rsidRPr="001151AF">
        <w:rPr>
          <w:rFonts w:ascii="Arial" w:hAnsi="Arial" w:cs="Arial"/>
        </w:rPr>
        <w:t>conecteze</w:t>
      </w:r>
      <w:proofErr w:type="spellEnd"/>
      <w:r w:rsidRPr="001151AF">
        <w:rPr>
          <w:rFonts w:ascii="Arial" w:hAnsi="Arial" w:cs="Arial"/>
        </w:rPr>
        <w:t xml:space="preserve"> </w:t>
      </w:r>
      <w:proofErr w:type="spellStart"/>
      <w:r w:rsidRPr="001151AF">
        <w:rPr>
          <w:rFonts w:ascii="Arial" w:hAnsi="Arial" w:cs="Arial"/>
        </w:rPr>
        <w:t>corespunzator</w:t>
      </w:r>
      <w:proofErr w:type="spellEnd"/>
      <w:r w:rsidRPr="001151AF">
        <w:rPr>
          <w:rFonts w:ascii="Arial" w:hAnsi="Arial" w:cs="Arial"/>
        </w:rPr>
        <w:t xml:space="preserve"> la </w:t>
      </w:r>
      <w:proofErr w:type="spellStart"/>
      <w:r w:rsidRPr="001151AF">
        <w:rPr>
          <w:rFonts w:ascii="Arial" w:hAnsi="Arial" w:cs="Arial"/>
        </w:rPr>
        <w:t>reteaua</w:t>
      </w:r>
      <w:proofErr w:type="spellEnd"/>
      <w:r w:rsidRPr="001151AF">
        <w:rPr>
          <w:rFonts w:ascii="Arial" w:hAnsi="Arial" w:cs="Arial"/>
        </w:rPr>
        <w:t xml:space="preserve"> de </w:t>
      </w:r>
      <w:proofErr w:type="spellStart"/>
      <w:r w:rsidRPr="001151AF">
        <w:rPr>
          <w:rFonts w:ascii="Arial" w:hAnsi="Arial" w:cs="Arial"/>
        </w:rPr>
        <w:t>canalizare</w:t>
      </w:r>
      <w:proofErr w:type="spellEnd"/>
      <w:r w:rsidRPr="001151AF">
        <w:rPr>
          <w:rFonts w:ascii="Arial" w:hAnsi="Arial" w:cs="Arial"/>
        </w:rPr>
        <w:t xml:space="preserve">. Se </w:t>
      </w:r>
      <w:proofErr w:type="spellStart"/>
      <w:r w:rsidRPr="001151AF">
        <w:rPr>
          <w:rFonts w:ascii="Arial" w:hAnsi="Arial" w:cs="Arial"/>
        </w:rPr>
        <w:t>va</w:t>
      </w:r>
      <w:proofErr w:type="spellEnd"/>
      <w:r w:rsidRPr="001151AF">
        <w:rPr>
          <w:rFonts w:ascii="Arial" w:hAnsi="Arial" w:cs="Arial"/>
        </w:rPr>
        <w:t xml:space="preserve"> </w:t>
      </w:r>
      <w:proofErr w:type="spellStart"/>
      <w:r w:rsidRPr="001151AF">
        <w:rPr>
          <w:rFonts w:ascii="Arial" w:hAnsi="Arial" w:cs="Arial"/>
        </w:rPr>
        <w:t>urmari</w:t>
      </w:r>
      <w:proofErr w:type="spellEnd"/>
      <w:r w:rsidRPr="001151AF">
        <w:rPr>
          <w:rFonts w:ascii="Arial" w:hAnsi="Arial" w:cs="Arial"/>
        </w:rPr>
        <w:t xml:space="preserve"> o </w:t>
      </w:r>
      <w:proofErr w:type="spellStart"/>
      <w:r w:rsidRPr="001151AF">
        <w:rPr>
          <w:rFonts w:ascii="Arial" w:hAnsi="Arial" w:cs="Arial"/>
        </w:rPr>
        <w:t>panta</w:t>
      </w:r>
      <w:proofErr w:type="spellEnd"/>
      <w:r w:rsidRPr="001151AF">
        <w:rPr>
          <w:rFonts w:ascii="Arial" w:hAnsi="Arial" w:cs="Arial"/>
        </w:rPr>
        <w:t xml:space="preserve"> cat </w:t>
      </w:r>
      <w:proofErr w:type="spellStart"/>
      <w:r w:rsidRPr="001151AF">
        <w:rPr>
          <w:rFonts w:ascii="Arial" w:hAnsi="Arial" w:cs="Arial"/>
        </w:rPr>
        <w:t>mai</w:t>
      </w:r>
      <w:proofErr w:type="spellEnd"/>
      <w:r w:rsidRPr="001151AF">
        <w:rPr>
          <w:rFonts w:ascii="Arial" w:hAnsi="Arial" w:cs="Arial"/>
        </w:rPr>
        <w:t xml:space="preserve"> mare </w:t>
      </w:r>
      <w:proofErr w:type="spellStart"/>
      <w:r w:rsidRPr="001151AF">
        <w:rPr>
          <w:rFonts w:ascii="Arial" w:hAnsi="Arial" w:cs="Arial"/>
        </w:rPr>
        <w:t>pentru</w:t>
      </w:r>
      <w:proofErr w:type="spellEnd"/>
      <w:r w:rsidRPr="001151AF">
        <w:rPr>
          <w:rFonts w:ascii="Arial" w:hAnsi="Arial" w:cs="Arial"/>
        </w:rPr>
        <w:t xml:space="preserve"> </w:t>
      </w:r>
      <w:proofErr w:type="spellStart"/>
      <w:r w:rsidRPr="001151AF">
        <w:rPr>
          <w:rFonts w:ascii="Arial" w:hAnsi="Arial" w:cs="Arial"/>
        </w:rPr>
        <w:t>conductele</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w:t>
      </w:r>
      <w:proofErr w:type="spellStart"/>
      <w:r w:rsidRPr="001151AF">
        <w:rPr>
          <w:rFonts w:ascii="Arial" w:hAnsi="Arial" w:cs="Arial"/>
        </w:rPr>
        <w:t>pentru</w:t>
      </w:r>
      <w:proofErr w:type="spellEnd"/>
      <w:r w:rsidRPr="001151AF">
        <w:rPr>
          <w:rFonts w:ascii="Arial" w:hAnsi="Arial" w:cs="Arial"/>
        </w:rPr>
        <w:t xml:space="preserve"> a se </w:t>
      </w:r>
      <w:proofErr w:type="spellStart"/>
      <w:r w:rsidRPr="001151AF">
        <w:rPr>
          <w:rFonts w:ascii="Arial" w:hAnsi="Arial" w:cs="Arial"/>
        </w:rPr>
        <w:t>asigura</w:t>
      </w:r>
      <w:proofErr w:type="spellEnd"/>
      <w:r w:rsidRPr="001151AF">
        <w:rPr>
          <w:rFonts w:ascii="Arial" w:hAnsi="Arial" w:cs="Arial"/>
        </w:rPr>
        <w:t xml:space="preserve"> </w:t>
      </w:r>
      <w:proofErr w:type="spellStart"/>
      <w:r w:rsidRPr="001151AF">
        <w:rPr>
          <w:rFonts w:ascii="Arial" w:hAnsi="Arial" w:cs="Arial"/>
        </w:rPr>
        <w:t>viteza</w:t>
      </w:r>
      <w:proofErr w:type="spellEnd"/>
      <w:r w:rsidRPr="001151AF">
        <w:rPr>
          <w:rFonts w:ascii="Arial" w:hAnsi="Arial" w:cs="Arial"/>
        </w:rPr>
        <w:t xml:space="preserve"> de </w:t>
      </w:r>
      <w:proofErr w:type="spellStart"/>
      <w:r w:rsidRPr="001151AF">
        <w:rPr>
          <w:rFonts w:ascii="Arial" w:hAnsi="Arial" w:cs="Arial"/>
        </w:rPr>
        <w:t>autocuratire</w:t>
      </w:r>
      <w:proofErr w:type="spellEnd"/>
      <w:r w:rsidRPr="001151AF">
        <w:rPr>
          <w:rFonts w:ascii="Arial" w:hAnsi="Arial" w:cs="Arial"/>
        </w:rPr>
        <w:t xml:space="preserve"> </w:t>
      </w:r>
      <w:proofErr w:type="spellStart"/>
      <w:r w:rsidRPr="001151AF">
        <w:rPr>
          <w:rFonts w:ascii="Arial" w:hAnsi="Arial" w:cs="Arial"/>
        </w:rPr>
        <w:t>si</w:t>
      </w:r>
      <w:proofErr w:type="spellEnd"/>
      <w:r w:rsidRPr="001151AF">
        <w:rPr>
          <w:rFonts w:ascii="Arial" w:hAnsi="Arial" w:cs="Arial"/>
        </w:rPr>
        <w:t xml:space="preserve"> a </w:t>
      </w:r>
      <w:proofErr w:type="spellStart"/>
      <w:r w:rsidRPr="001151AF">
        <w:rPr>
          <w:rFonts w:ascii="Arial" w:hAnsi="Arial" w:cs="Arial"/>
        </w:rPr>
        <w:t>evita</w:t>
      </w:r>
      <w:proofErr w:type="spellEnd"/>
      <w:r w:rsidRPr="001151AF">
        <w:rPr>
          <w:rFonts w:ascii="Arial" w:hAnsi="Arial" w:cs="Arial"/>
        </w:rPr>
        <w:t xml:space="preserve"> </w:t>
      </w:r>
      <w:proofErr w:type="spellStart"/>
      <w:r w:rsidRPr="001151AF">
        <w:rPr>
          <w:rFonts w:ascii="Arial" w:hAnsi="Arial" w:cs="Arial"/>
        </w:rPr>
        <w:t>depuneri</w:t>
      </w:r>
      <w:proofErr w:type="spellEnd"/>
      <w:r w:rsidRPr="001151AF">
        <w:rPr>
          <w:rFonts w:ascii="Arial" w:hAnsi="Arial" w:cs="Arial"/>
        </w:rPr>
        <w:t xml:space="preserve"> pe </w:t>
      </w:r>
      <w:proofErr w:type="spellStart"/>
      <w:r w:rsidRPr="001151AF">
        <w:rPr>
          <w:rFonts w:ascii="Arial" w:hAnsi="Arial" w:cs="Arial"/>
        </w:rPr>
        <w:t>conductele</w:t>
      </w:r>
      <w:proofErr w:type="spellEnd"/>
      <w:r w:rsidRPr="001151AF">
        <w:rPr>
          <w:rFonts w:ascii="Arial" w:hAnsi="Arial" w:cs="Arial"/>
        </w:rPr>
        <w:t xml:space="preserve"> de </w:t>
      </w:r>
      <w:proofErr w:type="spellStart"/>
      <w:r w:rsidRPr="001151AF">
        <w:rPr>
          <w:rFonts w:ascii="Arial" w:hAnsi="Arial" w:cs="Arial"/>
        </w:rPr>
        <w:t>racord</w:t>
      </w:r>
      <w:proofErr w:type="spellEnd"/>
      <w:r w:rsidRPr="001151AF">
        <w:rPr>
          <w:rFonts w:ascii="Arial" w:hAnsi="Arial" w:cs="Arial"/>
        </w:rPr>
        <w:t xml:space="preserve">, </w:t>
      </w:r>
      <w:proofErr w:type="spellStart"/>
      <w:r w:rsidRPr="001151AF">
        <w:rPr>
          <w:rFonts w:ascii="Arial" w:hAnsi="Arial" w:cs="Arial"/>
        </w:rPr>
        <w:t>unde</w:t>
      </w:r>
      <w:proofErr w:type="spellEnd"/>
      <w:r w:rsidRPr="001151AF">
        <w:rPr>
          <w:rFonts w:ascii="Arial" w:hAnsi="Arial" w:cs="Arial"/>
        </w:rPr>
        <w:t xml:space="preserve"> in general </w:t>
      </w:r>
      <w:proofErr w:type="spellStart"/>
      <w:r w:rsidRPr="001151AF">
        <w:rPr>
          <w:rFonts w:ascii="Arial" w:hAnsi="Arial" w:cs="Arial"/>
        </w:rPr>
        <w:t>debitele</w:t>
      </w:r>
      <w:proofErr w:type="spellEnd"/>
      <w:r w:rsidRPr="001151AF">
        <w:rPr>
          <w:rFonts w:ascii="Arial" w:hAnsi="Arial" w:cs="Arial"/>
        </w:rPr>
        <w:t xml:space="preserve"> sunt </w:t>
      </w:r>
      <w:proofErr w:type="spellStart"/>
      <w:r w:rsidRPr="001151AF">
        <w:rPr>
          <w:rFonts w:ascii="Arial" w:hAnsi="Arial" w:cs="Arial"/>
        </w:rPr>
        <w:t>mici</w:t>
      </w:r>
      <w:proofErr w:type="spellEnd"/>
      <w:r w:rsidRPr="001151AF">
        <w:rPr>
          <w:rFonts w:ascii="Arial" w:hAnsi="Arial" w:cs="Arial"/>
        </w:rPr>
        <w:t xml:space="preserve">. S-a </w:t>
      </w:r>
      <w:proofErr w:type="spellStart"/>
      <w:r w:rsidRPr="001151AF">
        <w:rPr>
          <w:rFonts w:ascii="Arial" w:hAnsi="Arial" w:cs="Arial"/>
        </w:rPr>
        <w:t>considerat</w:t>
      </w:r>
      <w:proofErr w:type="spellEnd"/>
      <w:r w:rsidRPr="001151AF">
        <w:rPr>
          <w:rFonts w:ascii="Arial" w:hAnsi="Arial" w:cs="Arial"/>
        </w:rPr>
        <w:t xml:space="preserve"> o </w:t>
      </w:r>
      <w:proofErr w:type="spellStart"/>
      <w:r w:rsidRPr="001151AF">
        <w:rPr>
          <w:rFonts w:ascii="Arial" w:hAnsi="Arial" w:cs="Arial"/>
        </w:rPr>
        <w:t>lungime</w:t>
      </w:r>
      <w:proofErr w:type="spellEnd"/>
      <w:r w:rsidRPr="001151AF">
        <w:rPr>
          <w:rFonts w:ascii="Arial" w:hAnsi="Arial" w:cs="Arial"/>
        </w:rPr>
        <w:t xml:space="preserve"> </w:t>
      </w:r>
      <w:proofErr w:type="spellStart"/>
      <w:r w:rsidRPr="001151AF">
        <w:rPr>
          <w:rFonts w:ascii="Arial" w:hAnsi="Arial" w:cs="Arial"/>
        </w:rPr>
        <w:t>medie</w:t>
      </w:r>
      <w:proofErr w:type="spellEnd"/>
      <w:r w:rsidRPr="001151AF">
        <w:rPr>
          <w:rFonts w:ascii="Arial" w:hAnsi="Arial" w:cs="Arial"/>
        </w:rPr>
        <w:t xml:space="preserve"> de 8 m </w:t>
      </w:r>
      <w:proofErr w:type="spellStart"/>
      <w:r w:rsidRPr="001151AF">
        <w:rPr>
          <w:rFonts w:ascii="Arial" w:hAnsi="Arial" w:cs="Arial"/>
        </w:rPr>
        <w:t>pentru</w:t>
      </w:r>
      <w:proofErr w:type="spellEnd"/>
      <w:r w:rsidRPr="001151AF">
        <w:rPr>
          <w:rFonts w:ascii="Arial" w:hAnsi="Arial" w:cs="Arial"/>
        </w:rPr>
        <w:t xml:space="preserve"> </w:t>
      </w:r>
      <w:proofErr w:type="spellStart"/>
      <w:r w:rsidRPr="001151AF">
        <w:rPr>
          <w:rFonts w:ascii="Arial" w:hAnsi="Arial" w:cs="Arial"/>
        </w:rPr>
        <w:t>fiecare</w:t>
      </w:r>
      <w:proofErr w:type="spellEnd"/>
      <w:r w:rsidRPr="001151AF">
        <w:rPr>
          <w:rFonts w:ascii="Arial" w:hAnsi="Arial" w:cs="Arial"/>
        </w:rPr>
        <w:t xml:space="preserve"> </w:t>
      </w:r>
      <w:proofErr w:type="spellStart"/>
      <w:r w:rsidRPr="001151AF">
        <w:rPr>
          <w:rFonts w:ascii="Arial" w:hAnsi="Arial" w:cs="Arial"/>
        </w:rPr>
        <w:t>racord</w:t>
      </w:r>
      <w:proofErr w:type="spellEnd"/>
      <w:r w:rsidRPr="001151AF">
        <w:rPr>
          <w:rFonts w:ascii="Arial" w:hAnsi="Arial" w:cs="Arial"/>
        </w:rPr>
        <w:t xml:space="preserve"> de </w:t>
      </w:r>
      <w:proofErr w:type="spellStart"/>
      <w:r w:rsidRPr="001151AF">
        <w:rPr>
          <w:rFonts w:ascii="Arial" w:hAnsi="Arial" w:cs="Arial"/>
        </w:rPr>
        <w:t>canalizare.In</w:t>
      </w:r>
      <w:proofErr w:type="spellEnd"/>
      <w:r w:rsidRPr="001151AF">
        <w:rPr>
          <w:rFonts w:ascii="Arial" w:hAnsi="Arial" w:cs="Arial"/>
        </w:rPr>
        <w:t xml:space="preserve"> total </w:t>
      </w:r>
      <w:proofErr w:type="spellStart"/>
      <w:r w:rsidRPr="001151AF">
        <w:rPr>
          <w:rFonts w:ascii="Arial" w:hAnsi="Arial" w:cs="Arial"/>
        </w:rPr>
        <w:t>avem</w:t>
      </w:r>
      <w:proofErr w:type="spellEnd"/>
      <w:r w:rsidRPr="001151AF">
        <w:rPr>
          <w:rFonts w:ascii="Arial" w:hAnsi="Arial" w:cs="Arial"/>
        </w:rPr>
        <w:t xml:space="preserve"> 2240 m </w:t>
      </w:r>
      <w:proofErr w:type="spellStart"/>
      <w:r w:rsidRPr="001151AF">
        <w:rPr>
          <w:rFonts w:ascii="Arial" w:hAnsi="Arial" w:cs="Arial"/>
        </w:rPr>
        <w:t>teava</w:t>
      </w:r>
      <w:proofErr w:type="spellEnd"/>
      <w:r w:rsidRPr="001151AF">
        <w:rPr>
          <w:rFonts w:ascii="Arial" w:hAnsi="Arial" w:cs="Arial"/>
        </w:rPr>
        <w:t xml:space="preserve"> PVC SN8 cu </w:t>
      </w:r>
      <w:proofErr w:type="spellStart"/>
      <w:r w:rsidRPr="001151AF">
        <w:rPr>
          <w:rFonts w:ascii="Arial" w:hAnsi="Arial" w:cs="Arial"/>
        </w:rPr>
        <w:t>diametrul</w:t>
      </w:r>
      <w:proofErr w:type="spellEnd"/>
      <w:r w:rsidRPr="001151AF">
        <w:rPr>
          <w:rFonts w:ascii="Arial" w:hAnsi="Arial" w:cs="Arial"/>
        </w:rPr>
        <w:t xml:space="preserve"> D160 mm.</w:t>
      </w:r>
    </w:p>
    <w:p w14:paraId="7A5156E2" w14:textId="77777777" w:rsidR="001151AF" w:rsidRPr="001151AF" w:rsidRDefault="001151AF" w:rsidP="001151AF">
      <w:pPr>
        <w:spacing w:line="360" w:lineRule="auto"/>
        <w:jc w:val="both"/>
        <w:rPr>
          <w:rFonts w:ascii="Arial" w:hAnsi="Arial" w:cs="Arial"/>
          <w:b/>
          <w:color w:val="000000"/>
        </w:rPr>
      </w:pPr>
    </w:p>
    <w:p w14:paraId="1D7F041B" w14:textId="77777777" w:rsidR="001151AF" w:rsidRPr="001151AF" w:rsidRDefault="001151AF" w:rsidP="001151AF">
      <w:pPr>
        <w:pStyle w:val="BodyTextIndent2"/>
        <w:spacing w:line="360" w:lineRule="auto"/>
        <w:ind w:left="0"/>
        <w:jc w:val="both"/>
        <w:rPr>
          <w:rFonts w:ascii="Arial" w:hAnsi="Arial" w:cs="Arial"/>
          <w:b/>
          <w:color w:val="000000"/>
        </w:rPr>
      </w:pPr>
      <w:proofErr w:type="spellStart"/>
      <w:r w:rsidRPr="001151AF">
        <w:rPr>
          <w:rFonts w:ascii="Arial" w:hAnsi="Arial" w:cs="Arial"/>
          <w:b/>
          <w:color w:val="000000"/>
        </w:rPr>
        <w:t>Obiectul</w:t>
      </w:r>
      <w:proofErr w:type="spellEnd"/>
      <w:r w:rsidRPr="001151AF">
        <w:rPr>
          <w:rFonts w:ascii="Arial" w:hAnsi="Arial" w:cs="Arial"/>
          <w:b/>
          <w:color w:val="000000"/>
        </w:rPr>
        <w:t xml:space="preserve"> 2-Retea de </w:t>
      </w:r>
      <w:proofErr w:type="spellStart"/>
      <w:r w:rsidRPr="001151AF">
        <w:rPr>
          <w:rFonts w:ascii="Arial" w:hAnsi="Arial" w:cs="Arial"/>
          <w:b/>
          <w:color w:val="000000"/>
        </w:rPr>
        <w:t>canalizare</w:t>
      </w:r>
      <w:proofErr w:type="spellEnd"/>
      <w:r w:rsidRPr="001151AF">
        <w:rPr>
          <w:rFonts w:ascii="Arial" w:hAnsi="Arial" w:cs="Arial"/>
          <w:b/>
          <w:color w:val="000000"/>
        </w:rPr>
        <w:t xml:space="preserve"> </w:t>
      </w:r>
      <w:proofErr w:type="spellStart"/>
      <w:r w:rsidRPr="001151AF">
        <w:rPr>
          <w:rFonts w:ascii="Arial" w:hAnsi="Arial" w:cs="Arial"/>
          <w:b/>
          <w:color w:val="000000"/>
        </w:rPr>
        <w:t>menajera</w:t>
      </w:r>
      <w:proofErr w:type="spellEnd"/>
    </w:p>
    <w:p w14:paraId="2CCD37C8" w14:textId="77777777" w:rsidR="001151AF" w:rsidRPr="001151AF" w:rsidRDefault="001151AF" w:rsidP="001151AF">
      <w:pPr>
        <w:spacing w:line="360" w:lineRule="auto"/>
        <w:ind w:left="360"/>
        <w:rPr>
          <w:rFonts w:ascii="Arial" w:hAnsi="Arial" w:cs="Arial"/>
          <w:u w:val="single"/>
        </w:rPr>
      </w:pPr>
      <w:proofErr w:type="spellStart"/>
      <w:r w:rsidRPr="001151AF">
        <w:rPr>
          <w:rFonts w:ascii="Arial" w:hAnsi="Arial" w:cs="Arial"/>
          <w:u w:val="single"/>
        </w:rPr>
        <w:t>Conducte</w:t>
      </w:r>
      <w:proofErr w:type="spellEnd"/>
      <w:r w:rsidRPr="001151AF">
        <w:rPr>
          <w:rFonts w:ascii="Arial" w:hAnsi="Arial" w:cs="Arial"/>
          <w:u w:val="single"/>
        </w:rPr>
        <w:t xml:space="preserve"> </w:t>
      </w:r>
      <w:proofErr w:type="spellStart"/>
      <w:r w:rsidRPr="001151AF">
        <w:rPr>
          <w:rFonts w:ascii="Arial" w:hAnsi="Arial" w:cs="Arial"/>
          <w:u w:val="single"/>
        </w:rPr>
        <w:t>canalizare</w:t>
      </w:r>
      <w:proofErr w:type="spellEnd"/>
      <w:r w:rsidRPr="001151AF">
        <w:rPr>
          <w:rFonts w:ascii="Arial" w:hAnsi="Arial" w:cs="Arial"/>
          <w:u w:val="single"/>
        </w:rPr>
        <w:t xml:space="preserve"> </w:t>
      </w:r>
    </w:p>
    <w:p w14:paraId="57E1C16E" w14:textId="77777777" w:rsidR="001151AF" w:rsidRPr="001151AF" w:rsidRDefault="001151AF" w:rsidP="001151AF">
      <w:pPr>
        <w:spacing w:line="360" w:lineRule="auto"/>
        <w:ind w:left="360"/>
        <w:rPr>
          <w:rFonts w:ascii="Arial" w:hAnsi="Arial" w:cs="Arial"/>
        </w:rPr>
      </w:pPr>
      <w:proofErr w:type="spellStart"/>
      <w:r w:rsidRPr="001151AF">
        <w:rPr>
          <w:rFonts w:ascii="Arial" w:hAnsi="Arial" w:cs="Arial"/>
        </w:rPr>
        <w:t>Pentru</w:t>
      </w:r>
      <w:proofErr w:type="spellEnd"/>
      <w:r w:rsidRPr="001151AF">
        <w:rPr>
          <w:rFonts w:ascii="Arial" w:hAnsi="Arial" w:cs="Arial"/>
        </w:rPr>
        <w:t xml:space="preserve"> </w:t>
      </w:r>
      <w:proofErr w:type="spellStart"/>
      <w:r w:rsidRPr="001151AF">
        <w:rPr>
          <w:rFonts w:ascii="Arial" w:hAnsi="Arial" w:cs="Arial"/>
        </w:rPr>
        <w:t>reteaua</w:t>
      </w:r>
      <w:proofErr w:type="spellEnd"/>
      <w:r w:rsidRPr="001151AF">
        <w:rPr>
          <w:rFonts w:ascii="Arial" w:hAnsi="Arial" w:cs="Arial"/>
        </w:rPr>
        <w:t xml:space="preserve"> de </w:t>
      </w:r>
      <w:proofErr w:type="spellStart"/>
      <w:r w:rsidRPr="001151AF">
        <w:rPr>
          <w:rFonts w:ascii="Arial" w:hAnsi="Arial" w:cs="Arial"/>
        </w:rPr>
        <w:t>canalizare</w:t>
      </w:r>
      <w:proofErr w:type="spellEnd"/>
      <w:r w:rsidRPr="001151AF">
        <w:rPr>
          <w:rFonts w:ascii="Arial" w:hAnsi="Arial" w:cs="Arial"/>
        </w:rPr>
        <w:t xml:space="preserve"> se </w:t>
      </w:r>
      <w:proofErr w:type="spellStart"/>
      <w:r w:rsidRPr="001151AF">
        <w:rPr>
          <w:rFonts w:ascii="Arial" w:hAnsi="Arial" w:cs="Arial"/>
        </w:rPr>
        <w:t>propune</w:t>
      </w:r>
      <w:proofErr w:type="spellEnd"/>
      <w:r w:rsidRPr="001151AF">
        <w:rPr>
          <w:rFonts w:ascii="Arial" w:hAnsi="Arial" w:cs="Arial"/>
        </w:rPr>
        <w:t xml:space="preserve"> </w:t>
      </w:r>
      <w:proofErr w:type="spellStart"/>
      <w:r w:rsidRPr="001151AF">
        <w:rPr>
          <w:rFonts w:ascii="Arial" w:hAnsi="Arial" w:cs="Arial"/>
        </w:rPr>
        <w:t>folosirea</w:t>
      </w:r>
      <w:proofErr w:type="spellEnd"/>
      <w:r w:rsidRPr="001151AF">
        <w:rPr>
          <w:rFonts w:ascii="Arial" w:hAnsi="Arial" w:cs="Arial"/>
        </w:rPr>
        <w:t xml:space="preserve"> de </w:t>
      </w:r>
      <w:proofErr w:type="spellStart"/>
      <w:r w:rsidRPr="001151AF">
        <w:rPr>
          <w:rFonts w:ascii="Arial" w:hAnsi="Arial" w:cs="Arial"/>
        </w:rPr>
        <w:t>tuburi</w:t>
      </w:r>
      <w:proofErr w:type="spellEnd"/>
      <w:r w:rsidRPr="001151AF">
        <w:rPr>
          <w:rFonts w:ascii="Arial" w:hAnsi="Arial" w:cs="Arial"/>
        </w:rPr>
        <w:t xml:space="preserve"> din PVC cu </w:t>
      </w:r>
      <w:proofErr w:type="spellStart"/>
      <w:r w:rsidRPr="001151AF">
        <w:rPr>
          <w:rFonts w:ascii="Arial" w:hAnsi="Arial" w:cs="Arial"/>
        </w:rPr>
        <w:t>diametrul</w:t>
      </w:r>
      <w:proofErr w:type="spellEnd"/>
      <w:r w:rsidRPr="001151AF">
        <w:rPr>
          <w:rFonts w:ascii="Arial" w:hAnsi="Arial" w:cs="Arial"/>
        </w:rPr>
        <w:t xml:space="preserve"> de Ø</w:t>
      </w:r>
      <w:proofErr w:type="gramStart"/>
      <w:r w:rsidRPr="001151AF">
        <w:rPr>
          <w:rFonts w:ascii="Arial" w:hAnsi="Arial" w:cs="Arial"/>
        </w:rPr>
        <w:t>250 ,</w:t>
      </w:r>
      <w:proofErr w:type="spellStart"/>
      <w:r w:rsidRPr="001151AF">
        <w:rPr>
          <w:rFonts w:ascii="Arial" w:hAnsi="Arial" w:cs="Arial"/>
        </w:rPr>
        <w:t>clasa</w:t>
      </w:r>
      <w:proofErr w:type="spellEnd"/>
      <w:proofErr w:type="gramEnd"/>
      <w:r w:rsidRPr="001151AF">
        <w:rPr>
          <w:rFonts w:ascii="Arial" w:hAnsi="Arial" w:cs="Arial"/>
        </w:rPr>
        <w:t xml:space="preserve"> de </w:t>
      </w:r>
      <w:proofErr w:type="spellStart"/>
      <w:r w:rsidRPr="001151AF">
        <w:rPr>
          <w:rFonts w:ascii="Arial" w:hAnsi="Arial" w:cs="Arial"/>
        </w:rPr>
        <w:t>rezistenta</w:t>
      </w:r>
      <w:proofErr w:type="spellEnd"/>
      <w:r w:rsidRPr="001151AF">
        <w:rPr>
          <w:rFonts w:ascii="Arial" w:hAnsi="Arial" w:cs="Arial"/>
        </w:rPr>
        <w:t xml:space="preserve"> SN8 .  </w:t>
      </w:r>
    </w:p>
    <w:p w14:paraId="0AC687A2" w14:textId="77777777" w:rsidR="001151AF" w:rsidRPr="001151AF" w:rsidRDefault="001151AF" w:rsidP="001151AF">
      <w:pPr>
        <w:spacing w:before="60" w:after="60" w:line="360" w:lineRule="auto"/>
        <w:ind w:left="360"/>
        <w:rPr>
          <w:rFonts w:ascii="Arial" w:hAnsi="Arial" w:cs="Arial"/>
        </w:rPr>
      </w:pPr>
      <w:proofErr w:type="spellStart"/>
      <w:r w:rsidRPr="001151AF">
        <w:rPr>
          <w:rFonts w:ascii="Arial" w:hAnsi="Arial" w:cs="Arial"/>
        </w:rPr>
        <w:t>Amplasarea</w:t>
      </w:r>
      <w:proofErr w:type="spellEnd"/>
      <w:r w:rsidRPr="001151AF">
        <w:rPr>
          <w:rFonts w:ascii="Arial" w:hAnsi="Arial" w:cs="Arial"/>
        </w:rPr>
        <w:t xml:space="preserve"> </w:t>
      </w:r>
      <w:proofErr w:type="spellStart"/>
      <w:r w:rsidRPr="001151AF">
        <w:rPr>
          <w:rFonts w:ascii="Arial" w:hAnsi="Arial" w:cs="Arial"/>
        </w:rPr>
        <w:t>conductelor</w:t>
      </w:r>
      <w:proofErr w:type="spellEnd"/>
      <w:r w:rsidRPr="001151AF">
        <w:rPr>
          <w:rFonts w:ascii="Arial" w:hAnsi="Arial" w:cs="Arial"/>
        </w:rPr>
        <w:t xml:space="preserve"> se </w:t>
      </w:r>
      <w:proofErr w:type="spellStart"/>
      <w:r w:rsidRPr="001151AF">
        <w:rPr>
          <w:rFonts w:ascii="Arial" w:hAnsi="Arial" w:cs="Arial"/>
        </w:rPr>
        <w:t>va</w:t>
      </w:r>
      <w:proofErr w:type="spellEnd"/>
      <w:r w:rsidRPr="001151AF">
        <w:rPr>
          <w:rFonts w:ascii="Arial" w:hAnsi="Arial" w:cs="Arial"/>
        </w:rPr>
        <w:t xml:space="preserve"> face </w:t>
      </w:r>
      <w:proofErr w:type="spellStart"/>
      <w:r w:rsidRPr="001151AF">
        <w:rPr>
          <w:rFonts w:ascii="Arial" w:hAnsi="Arial" w:cs="Arial"/>
        </w:rPr>
        <w:t>prin</w:t>
      </w:r>
      <w:proofErr w:type="spellEnd"/>
      <w:r w:rsidRPr="001151AF">
        <w:rPr>
          <w:rFonts w:ascii="Arial" w:hAnsi="Arial" w:cs="Arial"/>
        </w:rPr>
        <w:t xml:space="preserve"> </w:t>
      </w:r>
      <w:proofErr w:type="spellStart"/>
      <w:r w:rsidRPr="001151AF">
        <w:rPr>
          <w:rFonts w:ascii="Arial" w:hAnsi="Arial" w:cs="Arial"/>
        </w:rPr>
        <w:t>sapatura</w:t>
      </w:r>
      <w:proofErr w:type="spellEnd"/>
      <w:r w:rsidRPr="001151AF">
        <w:rPr>
          <w:rFonts w:ascii="Arial" w:hAnsi="Arial" w:cs="Arial"/>
        </w:rPr>
        <w:t xml:space="preserve"> </w:t>
      </w:r>
      <w:proofErr w:type="spellStart"/>
      <w:r w:rsidRPr="001151AF">
        <w:rPr>
          <w:rFonts w:ascii="Arial" w:hAnsi="Arial" w:cs="Arial"/>
        </w:rPr>
        <w:t>deschisa</w:t>
      </w:r>
      <w:proofErr w:type="spellEnd"/>
      <w:r w:rsidRPr="001151AF">
        <w:rPr>
          <w:rFonts w:ascii="Arial" w:hAnsi="Arial" w:cs="Arial"/>
        </w:rPr>
        <w:t xml:space="preserve"> de-a </w:t>
      </w:r>
      <w:proofErr w:type="spellStart"/>
      <w:r w:rsidRPr="001151AF">
        <w:rPr>
          <w:rFonts w:ascii="Arial" w:hAnsi="Arial" w:cs="Arial"/>
        </w:rPr>
        <w:t>lungul</w:t>
      </w:r>
      <w:proofErr w:type="spellEnd"/>
      <w:r w:rsidRPr="001151AF">
        <w:rPr>
          <w:rFonts w:ascii="Arial" w:hAnsi="Arial" w:cs="Arial"/>
        </w:rPr>
        <w:t xml:space="preserve"> </w:t>
      </w:r>
      <w:proofErr w:type="spellStart"/>
      <w:r w:rsidRPr="001151AF">
        <w:rPr>
          <w:rFonts w:ascii="Arial" w:hAnsi="Arial" w:cs="Arial"/>
        </w:rPr>
        <w:t>drumurilor</w:t>
      </w:r>
      <w:proofErr w:type="spellEnd"/>
      <w:r w:rsidRPr="001151AF">
        <w:rPr>
          <w:rFonts w:ascii="Arial" w:hAnsi="Arial" w:cs="Arial"/>
        </w:rPr>
        <w:t xml:space="preserve"> de </w:t>
      </w:r>
      <w:proofErr w:type="spellStart"/>
      <w:r w:rsidRPr="001151AF">
        <w:rPr>
          <w:rFonts w:ascii="Arial" w:hAnsi="Arial" w:cs="Arial"/>
        </w:rPr>
        <w:t>acces</w:t>
      </w:r>
      <w:proofErr w:type="spellEnd"/>
      <w:r w:rsidRPr="001151AF">
        <w:rPr>
          <w:rFonts w:ascii="Arial" w:hAnsi="Arial" w:cs="Arial"/>
        </w:rPr>
        <w:t xml:space="preserve">, pe </w:t>
      </w:r>
      <w:proofErr w:type="spellStart"/>
      <w:r w:rsidRPr="001151AF">
        <w:rPr>
          <w:rFonts w:ascii="Arial" w:hAnsi="Arial" w:cs="Arial"/>
        </w:rPr>
        <w:t>domeniul</w:t>
      </w:r>
      <w:proofErr w:type="spellEnd"/>
      <w:r w:rsidRPr="001151AF">
        <w:rPr>
          <w:rFonts w:ascii="Arial" w:hAnsi="Arial" w:cs="Arial"/>
        </w:rPr>
        <w:t xml:space="preserve"> </w:t>
      </w:r>
      <w:proofErr w:type="spellStart"/>
      <w:proofErr w:type="gramStart"/>
      <w:r w:rsidRPr="001151AF">
        <w:rPr>
          <w:rFonts w:ascii="Arial" w:hAnsi="Arial" w:cs="Arial"/>
        </w:rPr>
        <w:t>public.La</w:t>
      </w:r>
      <w:proofErr w:type="spellEnd"/>
      <w:proofErr w:type="gramEnd"/>
      <w:r w:rsidRPr="001151AF">
        <w:rPr>
          <w:rFonts w:ascii="Arial" w:hAnsi="Arial" w:cs="Arial"/>
        </w:rPr>
        <w:t xml:space="preserve"> </w:t>
      </w:r>
      <w:proofErr w:type="spellStart"/>
      <w:r w:rsidRPr="001151AF">
        <w:rPr>
          <w:rFonts w:ascii="Arial" w:hAnsi="Arial" w:cs="Arial"/>
        </w:rPr>
        <w:t>amplasarea</w:t>
      </w:r>
      <w:proofErr w:type="spellEnd"/>
      <w:r w:rsidRPr="001151AF">
        <w:rPr>
          <w:rFonts w:ascii="Arial" w:hAnsi="Arial" w:cs="Arial"/>
        </w:rPr>
        <w:t xml:space="preserve"> </w:t>
      </w:r>
      <w:proofErr w:type="spellStart"/>
      <w:r w:rsidRPr="001151AF">
        <w:rPr>
          <w:rFonts w:ascii="Arial" w:hAnsi="Arial" w:cs="Arial"/>
        </w:rPr>
        <w:t>în</w:t>
      </w:r>
      <w:proofErr w:type="spellEnd"/>
      <w:r w:rsidRPr="001151AF">
        <w:rPr>
          <w:rFonts w:ascii="Arial" w:hAnsi="Arial" w:cs="Arial"/>
        </w:rPr>
        <w:t xml:space="preserve"> plan a </w:t>
      </w:r>
      <w:proofErr w:type="spellStart"/>
      <w:r w:rsidRPr="001151AF">
        <w:rPr>
          <w:rFonts w:ascii="Arial" w:hAnsi="Arial" w:cs="Arial"/>
        </w:rPr>
        <w:t>reţelei</w:t>
      </w:r>
      <w:proofErr w:type="spellEnd"/>
      <w:r w:rsidRPr="001151AF">
        <w:rPr>
          <w:rFonts w:ascii="Arial" w:hAnsi="Arial" w:cs="Arial"/>
        </w:rPr>
        <w:t xml:space="preserve"> se </w:t>
      </w:r>
      <w:proofErr w:type="spellStart"/>
      <w:r w:rsidRPr="001151AF">
        <w:rPr>
          <w:rFonts w:ascii="Arial" w:hAnsi="Arial" w:cs="Arial"/>
        </w:rPr>
        <w:t>vor</w:t>
      </w:r>
      <w:proofErr w:type="spellEnd"/>
      <w:r w:rsidRPr="001151AF">
        <w:rPr>
          <w:rFonts w:ascii="Arial" w:hAnsi="Arial" w:cs="Arial"/>
        </w:rPr>
        <w:t xml:space="preserve"> </w:t>
      </w:r>
      <w:proofErr w:type="spellStart"/>
      <w:r w:rsidRPr="001151AF">
        <w:rPr>
          <w:rFonts w:ascii="Arial" w:hAnsi="Arial" w:cs="Arial"/>
        </w:rPr>
        <w:t>respecta</w:t>
      </w:r>
      <w:proofErr w:type="spellEnd"/>
      <w:r w:rsidRPr="001151AF">
        <w:rPr>
          <w:rFonts w:ascii="Arial" w:hAnsi="Arial" w:cs="Arial"/>
        </w:rPr>
        <w:t xml:space="preserve"> </w:t>
      </w:r>
      <w:proofErr w:type="spellStart"/>
      <w:r w:rsidRPr="001151AF">
        <w:rPr>
          <w:rFonts w:ascii="Arial" w:hAnsi="Arial" w:cs="Arial"/>
        </w:rPr>
        <w:t>prevederile</w:t>
      </w:r>
      <w:proofErr w:type="spellEnd"/>
      <w:r w:rsidRPr="001151AF">
        <w:rPr>
          <w:rFonts w:ascii="Arial" w:hAnsi="Arial" w:cs="Arial"/>
        </w:rPr>
        <w:t xml:space="preserve"> STAS 8591-1997 cu </w:t>
      </w:r>
      <w:proofErr w:type="spellStart"/>
      <w:r w:rsidRPr="001151AF">
        <w:rPr>
          <w:rFonts w:ascii="Arial" w:hAnsi="Arial" w:cs="Arial"/>
        </w:rPr>
        <w:t>privire</w:t>
      </w:r>
      <w:proofErr w:type="spellEnd"/>
      <w:r w:rsidRPr="001151AF">
        <w:rPr>
          <w:rFonts w:ascii="Arial" w:hAnsi="Arial" w:cs="Arial"/>
        </w:rPr>
        <w:t xml:space="preserve"> la </w:t>
      </w:r>
      <w:proofErr w:type="spellStart"/>
      <w:r w:rsidRPr="001151AF">
        <w:rPr>
          <w:rFonts w:ascii="Arial" w:hAnsi="Arial" w:cs="Arial"/>
        </w:rPr>
        <w:t>poziţionarea</w:t>
      </w:r>
      <w:proofErr w:type="spellEnd"/>
      <w:r w:rsidRPr="001151AF">
        <w:rPr>
          <w:rFonts w:ascii="Arial" w:hAnsi="Arial" w:cs="Arial"/>
        </w:rPr>
        <w:t xml:space="preserve"> </w:t>
      </w:r>
      <w:proofErr w:type="spellStart"/>
      <w:r w:rsidRPr="001151AF">
        <w:rPr>
          <w:rFonts w:ascii="Arial" w:hAnsi="Arial" w:cs="Arial"/>
        </w:rPr>
        <w:t>reţelei</w:t>
      </w:r>
      <w:proofErr w:type="spellEnd"/>
      <w:r w:rsidRPr="001151AF">
        <w:rPr>
          <w:rFonts w:ascii="Arial" w:hAnsi="Arial" w:cs="Arial"/>
        </w:rPr>
        <w:t xml:space="preserve"> </w:t>
      </w:r>
      <w:proofErr w:type="spellStart"/>
      <w:r w:rsidRPr="001151AF">
        <w:rPr>
          <w:rFonts w:ascii="Arial" w:hAnsi="Arial" w:cs="Arial"/>
        </w:rPr>
        <w:t>faţă</w:t>
      </w:r>
      <w:proofErr w:type="spellEnd"/>
      <w:r w:rsidRPr="001151AF">
        <w:rPr>
          <w:rFonts w:ascii="Arial" w:hAnsi="Arial" w:cs="Arial"/>
        </w:rPr>
        <w:t xml:space="preserve"> de </w:t>
      </w:r>
      <w:proofErr w:type="spellStart"/>
      <w:r w:rsidRPr="001151AF">
        <w:rPr>
          <w:rFonts w:ascii="Arial" w:hAnsi="Arial" w:cs="Arial"/>
        </w:rPr>
        <w:t>alte</w:t>
      </w:r>
      <w:proofErr w:type="spellEnd"/>
      <w:r w:rsidRPr="001151AF">
        <w:rPr>
          <w:rFonts w:ascii="Arial" w:hAnsi="Arial" w:cs="Arial"/>
        </w:rPr>
        <w:t xml:space="preserve"> </w:t>
      </w:r>
      <w:proofErr w:type="spellStart"/>
      <w:r w:rsidRPr="001151AF">
        <w:rPr>
          <w:rFonts w:ascii="Arial" w:hAnsi="Arial" w:cs="Arial"/>
        </w:rPr>
        <w:t>utilităţi</w:t>
      </w:r>
      <w:proofErr w:type="spellEnd"/>
      <w:r w:rsidRPr="001151AF">
        <w:rPr>
          <w:rFonts w:ascii="Arial" w:hAnsi="Arial" w:cs="Arial"/>
        </w:rPr>
        <w:t xml:space="preserve"> (</w:t>
      </w:r>
      <w:proofErr w:type="spellStart"/>
      <w:r w:rsidRPr="001151AF">
        <w:rPr>
          <w:rFonts w:ascii="Arial" w:hAnsi="Arial" w:cs="Arial"/>
        </w:rPr>
        <w:t>reţele</w:t>
      </w:r>
      <w:proofErr w:type="spellEnd"/>
      <w:r w:rsidRPr="001151AF">
        <w:rPr>
          <w:rFonts w:ascii="Arial" w:hAnsi="Arial" w:cs="Arial"/>
        </w:rPr>
        <w:t xml:space="preserve"> de </w:t>
      </w:r>
      <w:proofErr w:type="spellStart"/>
      <w:r w:rsidRPr="001151AF">
        <w:rPr>
          <w:rFonts w:ascii="Arial" w:hAnsi="Arial" w:cs="Arial"/>
        </w:rPr>
        <w:t>electricitate</w:t>
      </w:r>
      <w:proofErr w:type="spellEnd"/>
      <w:r w:rsidRPr="001151AF">
        <w:rPr>
          <w:rFonts w:ascii="Arial" w:hAnsi="Arial" w:cs="Arial"/>
        </w:rPr>
        <w:t xml:space="preserve">, </w:t>
      </w:r>
      <w:proofErr w:type="spellStart"/>
      <w:r w:rsidRPr="001151AF">
        <w:rPr>
          <w:rFonts w:ascii="Arial" w:hAnsi="Arial" w:cs="Arial"/>
        </w:rPr>
        <w:t>gaz</w:t>
      </w:r>
      <w:proofErr w:type="spellEnd"/>
      <w:r w:rsidRPr="001151AF">
        <w:rPr>
          <w:rFonts w:ascii="Arial" w:hAnsi="Arial" w:cs="Arial"/>
        </w:rPr>
        <w:t xml:space="preserve">, </w:t>
      </w:r>
      <w:proofErr w:type="spellStart"/>
      <w:r w:rsidRPr="001151AF">
        <w:rPr>
          <w:rFonts w:ascii="Arial" w:hAnsi="Arial" w:cs="Arial"/>
        </w:rPr>
        <w:t>telefonie</w:t>
      </w:r>
      <w:proofErr w:type="spellEnd"/>
      <w:r w:rsidRPr="001151AF">
        <w:rPr>
          <w:rFonts w:ascii="Arial" w:hAnsi="Arial" w:cs="Arial"/>
        </w:rPr>
        <w:t xml:space="preserve"> etc. </w:t>
      </w:r>
      <w:proofErr w:type="spellStart"/>
      <w:r w:rsidRPr="001151AF">
        <w:rPr>
          <w:rFonts w:ascii="Arial" w:hAnsi="Arial" w:cs="Arial"/>
        </w:rPr>
        <w:t>şi</w:t>
      </w:r>
      <w:proofErr w:type="spellEnd"/>
      <w:r w:rsidRPr="001151AF">
        <w:rPr>
          <w:rFonts w:ascii="Arial" w:hAnsi="Arial" w:cs="Arial"/>
        </w:rPr>
        <w:t xml:space="preserve"> </w:t>
      </w:r>
      <w:proofErr w:type="spellStart"/>
      <w:r w:rsidRPr="001151AF">
        <w:rPr>
          <w:rFonts w:ascii="Arial" w:hAnsi="Arial" w:cs="Arial"/>
        </w:rPr>
        <w:t>prevederile</w:t>
      </w:r>
      <w:proofErr w:type="spellEnd"/>
      <w:r w:rsidRPr="001151AF">
        <w:rPr>
          <w:rFonts w:ascii="Arial" w:hAnsi="Arial" w:cs="Arial"/>
        </w:rPr>
        <w:t xml:space="preserve"> STAS 9312-1987 cu </w:t>
      </w:r>
      <w:proofErr w:type="spellStart"/>
      <w:r w:rsidRPr="001151AF">
        <w:rPr>
          <w:rFonts w:ascii="Arial" w:hAnsi="Arial" w:cs="Arial"/>
        </w:rPr>
        <w:t>privire</w:t>
      </w:r>
      <w:proofErr w:type="spellEnd"/>
      <w:r w:rsidRPr="001151AF">
        <w:rPr>
          <w:rFonts w:ascii="Arial" w:hAnsi="Arial" w:cs="Arial"/>
        </w:rPr>
        <w:t xml:space="preserve"> la </w:t>
      </w:r>
      <w:proofErr w:type="spellStart"/>
      <w:r w:rsidRPr="001151AF">
        <w:rPr>
          <w:rFonts w:ascii="Arial" w:hAnsi="Arial" w:cs="Arial"/>
        </w:rPr>
        <w:t>subtraversarea</w:t>
      </w:r>
      <w:proofErr w:type="spellEnd"/>
      <w:r w:rsidRPr="001151AF">
        <w:rPr>
          <w:rFonts w:ascii="Arial" w:hAnsi="Arial" w:cs="Arial"/>
        </w:rPr>
        <w:t xml:space="preserve"> </w:t>
      </w:r>
      <w:proofErr w:type="spellStart"/>
      <w:r w:rsidRPr="001151AF">
        <w:rPr>
          <w:rFonts w:ascii="Arial" w:hAnsi="Arial" w:cs="Arial"/>
        </w:rPr>
        <w:t>drumurilor</w:t>
      </w:r>
      <w:proofErr w:type="spellEnd"/>
      <w:r w:rsidRPr="001151AF">
        <w:rPr>
          <w:rFonts w:ascii="Arial" w:hAnsi="Arial" w:cs="Arial"/>
        </w:rPr>
        <w:t xml:space="preserve"> </w:t>
      </w:r>
      <w:proofErr w:type="spellStart"/>
      <w:r w:rsidRPr="001151AF">
        <w:rPr>
          <w:rFonts w:ascii="Arial" w:hAnsi="Arial" w:cs="Arial"/>
        </w:rPr>
        <w:t>judeţene</w:t>
      </w:r>
      <w:proofErr w:type="spellEnd"/>
      <w:r w:rsidRPr="001151AF">
        <w:rPr>
          <w:rFonts w:ascii="Arial" w:hAnsi="Arial" w:cs="Arial"/>
        </w:rPr>
        <w:t xml:space="preserve">. </w:t>
      </w:r>
      <w:proofErr w:type="spellStart"/>
      <w:r w:rsidRPr="001151AF">
        <w:rPr>
          <w:rFonts w:ascii="Arial" w:hAnsi="Arial" w:cs="Arial"/>
        </w:rPr>
        <w:t>Conductele</w:t>
      </w:r>
      <w:proofErr w:type="spellEnd"/>
      <w:r w:rsidRPr="001151AF">
        <w:rPr>
          <w:rFonts w:ascii="Arial" w:hAnsi="Arial" w:cs="Arial"/>
        </w:rPr>
        <w:t xml:space="preserve"> </w:t>
      </w:r>
      <w:proofErr w:type="spellStart"/>
      <w:r w:rsidRPr="001151AF">
        <w:rPr>
          <w:rFonts w:ascii="Arial" w:hAnsi="Arial" w:cs="Arial"/>
        </w:rPr>
        <w:t>vor</w:t>
      </w:r>
      <w:proofErr w:type="spellEnd"/>
      <w:r w:rsidRPr="001151AF">
        <w:rPr>
          <w:rFonts w:ascii="Arial" w:hAnsi="Arial" w:cs="Arial"/>
        </w:rPr>
        <w:t xml:space="preserve"> fi </w:t>
      </w:r>
      <w:proofErr w:type="spellStart"/>
      <w:r w:rsidRPr="001151AF">
        <w:rPr>
          <w:rFonts w:ascii="Arial" w:hAnsi="Arial" w:cs="Arial"/>
        </w:rPr>
        <w:t>amplasate</w:t>
      </w:r>
      <w:proofErr w:type="spellEnd"/>
      <w:r w:rsidRPr="001151AF">
        <w:rPr>
          <w:rFonts w:ascii="Arial" w:hAnsi="Arial" w:cs="Arial"/>
        </w:rPr>
        <w:t xml:space="preserve"> sub </w:t>
      </w:r>
      <w:proofErr w:type="spellStart"/>
      <w:r w:rsidRPr="001151AF">
        <w:rPr>
          <w:rFonts w:ascii="Arial" w:hAnsi="Arial" w:cs="Arial"/>
        </w:rPr>
        <w:t>adancimea</w:t>
      </w:r>
      <w:proofErr w:type="spellEnd"/>
      <w:r w:rsidRPr="001151AF">
        <w:rPr>
          <w:rFonts w:ascii="Arial" w:hAnsi="Arial" w:cs="Arial"/>
        </w:rPr>
        <w:t xml:space="preserve"> de </w:t>
      </w:r>
      <w:proofErr w:type="spellStart"/>
      <w:r w:rsidRPr="001151AF">
        <w:rPr>
          <w:rFonts w:ascii="Arial" w:hAnsi="Arial" w:cs="Arial"/>
        </w:rPr>
        <w:t>inghet</w:t>
      </w:r>
      <w:proofErr w:type="spellEnd"/>
      <w:r w:rsidRPr="001151AF">
        <w:rPr>
          <w:rFonts w:ascii="Arial" w:hAnsi="Arial" w:cs="Arial"/>
        </w:rPr>
        <w:t xml:space="preserve">, </w:t>
      </w:r>
      <w:proofErr w:type="spellStart"/>
      <w:r w:rsidRPr="001151AF">
        <w:rPr>
          <w:rFonts w:ascii="Arial" w:hAnsi="Arial" w:cs="Arial"/>
        </w:rPr>
        <w:t>masurata</w:t>
      </w:r>
      <w:proofErr w:type="spellEnd"/>
      <w:r w:rsidRPr="001151AF">
        <w:rPr>
          <w:rFonts w:ascii="Arial" w:hAnsi="Arial" w:cs="Arial"/>
        </w:rPr>
        <w:t xml:space="preserve"> la </w:t>
      </w:r>
      <w:proofErr w:type="spellStart"/>
      <w:r w:rsidRPr="001151AF">
        <w:rPr>
          <w:rFonts w:ascii="Arial" w:hAnsi="Arial" w:cs="Arial"/>
        </w:rPr>
        <w:t>generatoarea</w:t>
      </w:r>
      <w:proofErr w:type="spellEnd"/>
      <w:r w:rsidRPr="001151AF">
        <w:rPr>
          <w:rFonts w:ascii="Arial" w:hAnsi="Arial" w:cs="Arial"/>
        </w:rPr>
        <w:t xml:space="preserve"> </w:t>
      </w:r>
      <w:proofErr w:type="spellStart"/>
      <w:r w:rsidRPr="001151AF">
        <w:rPr>
          <w:rFonts w:ascii="Arial" w:hAnsi="Arial" w:cs="Arial"/>
        </w:rPr>
        <w:t>superioara</w:t>
      </w:r>
      <w:proofErr w:type="spellEnd"/>
      <w:r w:rsidRPr="001151AF">
        <w:rPr>
          <w:rFonts w:ascii="Arial" w:hAnsi="Arial" w:cs="Arial"/>
        </w:rPr>
        <w:t xml:space="preserve"> a </w:t>
      </w:r>
      <w:proofErr w:type="spellStart"/>
      <w:r w:rsidRPr="001151AF">
        <w:rPr>
          <w:rFonts w:ascii="Arial" w:hAnsi="Arial" w:cs="Arial"/>
        </w:rPr>
        <w:t>conductei</w:t>
      </w:r>
      <w:proofErr w:type="spellEnd"/>
      <w:r w:rsidRPr="001151AF">
        <w:rPr>
          <w:rFonts w:ascii="Arial" w:hAnsi="Arial" w:cs="Arial"/>
        </w:rPr>
        <w:t xml:space="preserve">, conform </w:t>
      </w:r>
      <w:proofErr w:type="gramStart"/>
      <w:r w:rsidRPr="001151AF">
        <w:rPr>
          <w:rFonts w:ascii="Arial" w:hAnsi="Arial" w:cs="Arial"/>
        </w:rPr>
        <w:t>cu  STAS</w:t>
      </w:r>
      <w:proofErr w:type="gramEnd"/>
      <w:r w:rsidRPr="001151AF">
        <w:rPr>
          <w:rFonts w:ascii="Arial" w:hAnsi="Arial" w:cs="Arial"/>
        </w:rPr>
        <w:t xml:space="preserve"> 6054-1985. </w:t>
      </w:r>
    </w:p>
    <w:p w14:paraId="7D4E1030" w14:textId="77777777" w:rsidR="001151AF" w:rsidRPr="001151AF" w:rsidRDefault="001151AF" w:rsidP="001151AF">
      <w:pPr>
        <w:spacing w:before="60" w:after="60" w:line="360" w:lineRule="auto"/>
        <w:ind w:left="360"/>
        <w:rPr>
          <w:rFonts w:ascii="Arial" w:hAnsi="Arial" w:cs="Arial"/>
        </w:rPr>
      </w:pPr>
      <w:proofErr w:type="spellStart"/>
      <w:r w:rsidRPr="001151AF">
        <w:rPr>
          <w:rFonts w:ascii="Arial" w:hAnsi="Arial" w:cs="Arial"/>
        </w:rPr>
        <w:t>Conductele</w:t>
      </w:r>
      <w:proofErr w:type="spellEnd"/>
      <w:r w:rsidRPr="001151AF">
        <w:rPr>
          <w:rFonts w:ascii="Arial" w:hAnsi="Arial" w:cs="Arial"/>
        </w:rPr>
        <w:t xml:space="preserve"> se </w:t>
      </w:r>
      <w:proofErr w:type="spellStart"/>
      <w:r w:rsidRPr="001151AF">
        <w:rPr>
          <w:rFonts w:ascii="Arial" w:hAnsi="Arial" w:cs="Arial"/>
        </w:rPr>
        <w:t>vor</w:t>
      </w:r>
      <w:proofErr w:type="spellEnd"/>
      <w:r w:rsidRPr="001151AF">
        <w:rPr>
          <w:rFonts w:ascii="Arial" w:hAnsi="Arial" w:cs="Arial"/>
        </w:rPr>
        <w:t xml:space="preserve"> </w:t>
      </w:r>
      <w:proofErr w:type="spellStart"/>
      <w:r w:rsidRPr="001151AF">
        <w:rPr>
          <w:rFonts w:ascii="Arial" w:hAnsi="Arial" w:cs="Arial"/>
        </w:rPr>
        <w:t>poza</w:t>
      </w:r>
      <w:proofErr w:type="spellEnd"/>
      <w:r w:rsidRPr="001151AF">
        <w:rPr>
          <w:rFonts w:ascii="Arial" w:hAnsi="Arial" w:cs="Arial"/>
        </w:rPr>
        <w:t xml:space="preserve"> </w:t>
      </w:r>
      <w:proofErr w:type="spellStart"/>
      <w:r w:rsidRPr="001151AF">
        <w:rPr>
          <w:rFonts w:ascii="Arial" w:hAnsi="Arial" w:cs="Arial"/>
        </w:rPr>
        <w:t>intr</w:t>
      </w:r>
      <w:proofErr w:type="spellEnd"/>
      <w:r w:rsidRPr="001151AF">
        <w:rPr>
          <w:rFonts w:ascii="Arial" w:hAnsi="Arial" w:cs="Arial"/>
        </w:rPr>
        <w:t xml:space="preserve">-un </w:t>
      </w:r>
      <w:proofErr w:type="spellStart"/>
      <w:r w:rsidRPr="001151AF">
        <w:rPr>
          <w:rFonts w:ascii="Arial" w:hAnsi="Arial" w:cs="Arial"/>
        </w:rPr>
        <w:t>strat</w:t>
      </w:r>
      <w:proofErr w:type="spellEnd"/>
      <w:r w:rsidRPr="001151AF">
        <w:rPr>
          <w:rFonts w:ascii="Arial" w:hAnsi="Arial" w:cs="Arial"/>
        </w:rPr>
        <w:t xml:space="preserve"> de </w:t>
      </w:r>
      <w:proofErr w:type="spellStart"/>
      <w:r w:rsidRPr="001151AF">
        <w:rPr>
          <w:rFonts w:ascii="Arial" w:hAnsi="Arial" w:cs="Arial"/>
        </w:rPr>
        <w:t>nisip</w:t>
      </w:r>
      <w:proofErr w:type="spellEnd"/>
      <w:r w:rsidRPr="001151AF">
        <w:rPr>
          <w:rFonts w:ascii="Arial" w:hAnsi="Arial" w:cs="Arial"/>
        </w:rPr>
        <w:t xml:space="preserve"> cu </w:t>
      </w:r>
      <w:proofErr w:type="spellStart"/>
      <w:r w:rsidRPr="001151AF">
        <w:rPr>
          <w:rFonts w:ascii="Arial" w:hAnsi="Arial" w:cs="Arial"/>
        </w:rPr>
        <w:t>grosimea</w:t>
      </w:r>
      <w:proofErr w:type="spellEnd"/>
      <w:r w:rsidRPr="001151AF">
        <w:rPr>
          <w:rFonts w:ascii="Arial" w:hAnsi="Arial" w:cs="Arial"/>
        </w:rPr>
        <w:t xml:space="preserve"> de minim 10 cm sub </w:t>
      </w:r>
      <w:proofErr w:type="spellStart"/>
      <w:proofErr w:type="gramStart"/>
      <w:r w:rsidRPr="001151AF">
        <w:rPr>
          <w:rFonts w:ascii="Arial" w:hAnsi="Arial" w:cs="Arial"/>
        </w:rPr>
        <w:t>conducta,si</w:t>
      </w:r>
      <w:proofErr w:type="spellEnd"/>
      <w:proofErr w:type="gramEnd"/>
      <w:r w:rsidRPr="001151AF">
        <w:rPr>
          <w:rFonts w:ascii="Arial" w:hAnsi="Arial" w:cs="Arial"/>
        </w:rPr>
        <w:t xml:space="preserve"> 30 cm </w:t>
      </w:r>
      <w:proofErr w:type="spellStart"/>
      <w:r w:rsidRPr="001151AF">
        <w:rPr>
          <w:rFonts w:ascii="Arial" w:hAnsi="Arial" w:cs="Arial"/>
        </w:rPr>
        <w:t>deasupra</w:t>
      </w:r>
      <w:proofErr w:type="spellEnd"/>
      <w:r w:rsidRPr="001151AF">
        <w:rPr>
          <w:rFonts w:ascii="Arial" w:hAnsi="Arial" w:cs="Arial"/>
        </w:rPr>
        <w:t xml:space="preserve"> </w:t>
      </w:r>
      <w:proofErr w:type="spellStart"/>
      <w:r w:rsidRPr="001151AF">
        <w:rPr>
          <w:rFonts w:ascii="Arial" w:hAnsi="Arial" w:cs="Arial"/>
        </w:rPr>
        <w:t>conductei</w:t>
      </w:r>
      <w:proofErr w:type="spellEnd"/>
      <w:r w:rsidRPr="001151AF">
        <w:rPr>
          <w:rFonts w:ascii="Arial" w:hAnsi="Arial" w:cs="Arial"/>
        </w:rPr>
        <w:t xml:space="preserve">. </w:t>
      </w:r>
    </w:p>
    <w:p w14:paraId="36D00670" w14:textId="77777777" w:rsidR="001151AF" w:rsidRPr="001151AF" w:rsidRDefault="001151AF" w:rsidP="001151AF">
      <w:pPr>
        <w:spacing w:before="60" w:after="60" w:line="360" w:lineRule="auto"/>
        <w:ind w:left="360"/>
        <w:rPr>
          <w:rFonts w:ascii="Arial" w:hAnsi="Arial" w:cs="Arial"/>
        </w:rPr>
      </w:pPr>
      <w:r w:rsidRPr="001151AF">
        <w:rPr>
          <w:rFonts w:ascii="Arial" w:hAnsi="Arial" w:cs="Arial"/>
        </w:rPr>
        <w:t xml:space="preserve">In total </w:t>
      </w:r>
      <w:proofErr w:type="spellStart"/>
      <w:r w:rsidRPr="001151AF">
        <w:rPr>
          <w:rFonts w:ascii="Arial" w:hAnsi="Arial" w:cs="Arial"/>
        </w:rPr>
        <w:t>avem</w:t>
      </w:r>
      <w:proofErr w:type="spellEnd"/>
      <w:r w:rsidRPr="001151AF">
        <w:rPr>
          <w:rFonts w:ascii="Arial" w:hAnsi="Arial" w:cs="Arial"/>
        </w:rPr>
        <w:t xml:space="preserve"> 7770 m </w:t>
      </w:r>
      <w:proofErr w:type="spellStart"/>
      <w:r w:rsidRPr="001151AF">
        <w:rPr>
          <w:rFonts w:ascii="Arial" w:hAnsi="Arial" w:cs="Arial"/>
        </w:rPr>
        <w:t>tuburi</w:t>
      </w:r>
      <w:proofErr w:type="spellEnd"/>
      <w:r w:rsidRPr="001151AF">
        <w:rPr>
          <w:rFonts w:ascii="Arial" w:hAnsi="Arial" w:cs="Arial"/>
        </w:rPr>
        <w:t xml:space="preserve"> din PVC cu </w:t>
      </w:r>
      <w:proofErr w:type="spellStart"/>
      <w:r w:rsidRPr="001151AF">
        <w:rPr>
          <w:rFonts w:ascii="Arial" w:hAnsi="Arial" w:cs="Arial"/>
        </w:rPr>
        <w:t>diametrul</w:t>
      </w:r>
      <w:proofErr w:type="spellEnd"/>
      <w:r w:rsidRPr="001151AF">
        <w:rPr>
          <w:rFonts w:ascii="Arial" w:hAnsi="Arial" w:cs="Arial"/>
        </w:rPr>
        <w:t xml:space="preserve"> de Ø250.</w:t>
      </w:r>
    </w:p>
    <w:p w14:paraId="6593BA0C" w14:textId="77777777" w:rsidR="001151AF" w:rsidRPr="001151AF" w:rsidRDefault="001151AF" w:rsidP="001151AF">
      <w:pPr>
        <w:spacing w:before="60" w:after="60" w:line="360" w:lineRule="auto"/>
        <w:ind w:left="360"/>
        <w:rPr>
          <w:rFonts w:ascii="Arial" w:hAnsi="Arial" w:cs="Arial"/>
        </w:rPr>
      </w:pPr>
    </w:p>
    <w:p w14:paraId="6F554383" w14:textId="77777777" w:rsidR="001151AF" w:rsidRPr="001151AF" w:rsidRDefault="001151AF" w:rsidP="001151AF">
      <w:pPr>
        <w:spacing w:before="60" w:after="60" w:line="360" w:lineRule="auto"/>
        <w:ind w:left="360"/>
        <w:rPr>
          <w:rFonts w:ascii="Arial" w:hAnsi="Arial" w:cs="Arial"/>
        </w:rPr>
      </w:pPr>
    </w:p>
    <w:p w14:paraId="350BDAAC" w14:textId="77777777" w:rsidR="001151AF" w:rsidRPr="001151AF" w:rsidRDefault="001151AF" w:rsidP="001151AF">
      <w:pPr>
        <w:spacing w:before="60" w:after="60" w:line="360" w:lineRule="auto"/>
        <w:ind w:left="360"/>
        <w:rPr>
          <w:rFonts w:ascii="Arial" w:hAnsi="Arial" w:cs="Arial"/>
          <w:u w:val="single"/>
        </w:rPr>
      </w:pPr>
      <w:proofErr w:type="spellStart"/>
      <w:r w:rsidRPr="001151AF">
        <w:rPr>
          <w:rFonts w:ascii="Arial" w:hAnsi="Arial" w:cs="Arial"/>
          <w:u w:val="single"/>
        </w:rPr>
        <w:t>Conducte</w:t>
      </w:r>
      <w:proofErr w:type="spellEnd"/>
      <w:r w:rsidRPr="001151AF">
        <w:rPr>
          <w:rFonts w:ascii="Arial" w:hAnsi="Arial" w:cs="Arial"/>
          <w:u w:val="single"/>
        </w:rPr>
        <w:t xml:space="preserve"> de </w:t>
      </w:r>
      <w:proofErr w:type="spellStart"/>
      <w:r w:rsidRPr="001151AF">
        <w:rPr>
          <w:rFonts w:ascii="Arial" w:hAnsi="Arial" w:cs="Arial"/>
          <w:u w:val="single"/>
        </w:rPr>
        <w:t>refulare</w:t>
      </w:r>
      <w:proofErr w:type="spellEnd"/>
      <w:r w:rsidRPr="001151AF">
        <w:rPr>
          <w:rFonts w:ascii="Arial" w:hAnsi="Arial" w:cs="Arial"/>
          <w:u w:val="single"/>
        </w:rPr>
        <w:t xml:space="preserve"> </w:t>
      </w:r>
      <w:proofErr w:type="spellStart"/>
      <w:r w:rsidRPr="001151AF">
        <w:rPr>
          <w:rFonts w:ascii="Arial" w:hAnsi="Arial" w:cs="Arial"/>
          <w:u w:val="single"/>
        </w:rPr>
        <w:t>canalizare</w:t>
      </w:r>
      <w:proofErr w:type="spellEnd"/>
    </w:p>
    <w:p w14:paraId="22D0C97C" w14:textId="77777777" w:rsidR="001151AF" w:rsidRPr="001151AF" w:rsidRDefault="001151AF" w:rsidP="001151AF">
      <w:pPr>
        <w:spacing w:line="360" w:lineRule="auto"/>
        <w:ind w:left="360"/>
        <w:rPr>
          <w:rFonts w:ascii="Arial" w:hAnsi="Arial" w:cs="Arial"/>
        </w:rPr>
      </w:pPr>
      <w:proofErr w:type="spellStart"/>
      <w:r w:rsidRPr="001151AF">
        <w:rPr>
          <w:rFonts w:ascii="Arial" w:hAnsi="Arial" w:cs="Arial"/>
        </w:rPr>
        <w:t>Conductele</w:t>
      </w:r>
      <w:proofErr w:type="spellEnd"/>
      <w:r w:rsidRPr="001151AF">
        <w:rPr>
          <w:rFonts w:ascii="Arial" w:hAnsi="Arial" w:cs="Arial"/>
        </w:rPr>
        <w:t xml:space="preserve"> de </w:t>
      </w:r>
      <w:proofErr w:type="spellStart"/>
      <w:r w:rsidRPr="001151AF">
        <w:rPr>
          <w:rFonts w:ascii="Arial" w:hAnsi="Arial" w:cs="Arial"/>
        </w:rPr>
        <w:t>refulare</w:t>
      </w:r>
      <w:proofErr w:type="spellEnd"/>
      <w:r w:rsidRPr="001151AF">
        <w:rPr>
          <w:rFonts w:ascii="Arial" w:hAnsi="Arial" w:cs="Arial"/>
        </w:rPr>
        <w:t xml:space="preserve"> au o </w:t>
      </w:r>
      <w:proofErr w:type="spellStart"/>
      <w:r w:rsidRPr="001151AF">
        <w:rPr>
          <w:rFonts w:ascii="Arial" w:hAnsi="Arial" w:cs="Arial"/>
        </w:rPr>
        <w:t>lungime</w:t>
      </w:r>
      <w:proofErr w:type="spellEnd"/>
      <w:r w:rsidRPr="001151AF">
        <w:rPr>
          <w:rFonts w:ascii="Arial" w:hAnsi="Arial" w:cs="Arial"/>
        </w:rPr>
        <w:t xml:space="preserve"> de 2558 m, </w:t>
      </w:r>
      <w:proofErr w:type="spellStart"/>
      <w:r w:rsidRPr="001151AF">
        <w:rPr>
          <w:rFonts w:ascii="Arial" w:hAnsi="Arial" w:cs="Arial"/>
        </w:rPr>
        <w:t>va</w:t>
      </w:r>
      <w:proofErr w:type="spellEnd"/>
      <w:r w:rsidRPr="001151AF">
        <w:rPr>
          <w:rFonts w:ascii="Arial" w:hAnsi="Arial" w:cs="Arial"/>
        </w:rPr>
        <w:t xml:space="preserve"> fi din </w:t>
      </w:r>
      <w:proofErr w:type="spellStart"/>
      <w:r w:rsidRPr="001151AF">
        <w:rPr>
          <w:rFonts w:ascii="Arial" w:hAnsi="Arial" w:cs="Arial"/>
        </w:rPr>
        <w:t>polietilena</w:t>
      </w:r>
      <w:proofErr w:type="spellEnd"/>
      <w:r w:rsidRPr="001151AF">
        <w:rPr>
          <w:rFonts w:ascii="Arial" w:hAnsi="Arial" w:cs="Arial"/>
        </w:rPr>
        <w:t xml:space="preserve"> de </w:t>
      </w:r>
      <w:proofErr w:type="spellStart"/>
      <w:r w:rsidRPr="001151AF">
        <w:rPr>
          <w:rFonts w:ascii="Arial" w:hAnsi="Arial" w:cs="Arial"/>
        </w:rPr>
        <w:t>inalta</w:t>
      </w:r>
      <w:proofErr w:type="spellEnd"/>
      <w:r w:rsidRPr="001151AF">
        <w:rPr>
          <w:rFonts w:ascii="Arial" w:hAnsi="Arial" w:cs="Arial"/>
        </w:rPr>
        <w:t xml:space="preserve"> </w:t>
      </w:r>
      <w:proofErr w:type="spellStart"/>
      <w:r w:rsidRPr="001151AF">
        <w:rPr>
          <w:rFonts w:ascii="Arial" w:hAnsi="Arial" w:cs="Arial"/>
        </w:rPr>
        <w:t>densitate</w:t>
      </w:r>
      <w:proofErr w:type="spellEnd"/>
      <w:r w:rsidRPr="001151AF">
        <w:rPr>
          <w:rFonts w:ascii="Arial" w:hAnsi="Arial" w:cs="Arial"/>
        </w:rPr>
        <w:t xml:space="preserve">, </w:t>
      </w:r>
      <w:proofErr w:type="spellStart"/>
      <w:r w:rsidRPr="001151AF">
        <w:rPr>
          <w:rFonts w:ascii="Arial" w:hAnsi="Arial" w:cs="Arial"/>
        </w:rPr>
        <w:t>clasa</w:t>
      </w:r>
      <w:proofErr w:type="spellEnd"/>
      <w:r w:rsidRPr="001151AF">
        <w:rPr>
          <w:rFonts w:ascii="Arial" w:hAnsi="Arial" w:cs="Arial"/>
        </w:rPr>
        <w:t xml:space="preserve"> de </w:t>
      </w:r>
      <w:proofErr w:type="spellStart"/>
      <w:r w:rsidRPr="001151AF">
        <w:rPr>
          <w:rFonts w:ascii="Arial" w:hAnsi="Arial" w:cs="Arial"/>
        </w:rPr>
        <w:t>presiune</w:t>
      </w:r>
      <w:proofErr w:type="spellEnd"/>
      <w:r w:rsidRPr="001151AF">
        <w:rPr>
          <w:rFonts w:ascii="Arial" w:hAnsi="Arial" w:cs="Arial"/>
        </w:rPr>
        <w:t xml:space="preserve"> PN10.</w:t>
      </w:r>
    </w:p>
    <w:p w14:paraId="3ECE5B16" w14:textId="77777777" w:rsidR="001151AF" w:rsidRPr="001151AF" w:rsidRDefault="001151AF" w:rsidP="001151AF">
      <w:pPr>
        <w:spacing w:before="60" w:after="60" w:line="360" w:lineRule="auto"/>
        <w:rPr>
          <w:rFonts w:ascii="Arial" w:hAnsi="Arial" w:cs="Arial"/>
        </w:rPr>
      </w:pPr>
    </w:p>
    <w:p w14:paraId="0D8927F2" w14:textId="77777777" w:rsidR="001151AF" w:rsidRPr="001151AF" w:rsidRDefault="001151AF" w:rsidP="001151AF">
      <w:pPr>
        <w:spacing w:before="60" w:after="60" w:line="360" w:lineRule="auto"/>
        <w:rPr>
          <w:rFonts w:ascii="Arial" w:hAnsi="Arial" w:cs="Arial"/>
        </w:rPr>
      </w:pPr>
    </w:p>
    <w:p w14:paraId="61CE374B" w14:textId="77777777" w:rsidR="001151AF" w:rsidRPr="001151AF" w:rsidRDefault="001151AF" w:rsidP="001151AF">
      <w:pPr>
        <w:spacing w:before="60" w:after="60" w:line="360" w:lineRule="auto"/>
        <w:rPr>
          <w:rFonts w:ascii="Arial" w:hAnsi="Arial" w:cs="Arial"/>
        </w:rPr>
      </w:pPr>
    </w:p>
    <w:p w14:paraId="3F2C23EB" w14:textId="77777777" w:rsidR="001151AF" w:rsidRPr="001151AF" w:rsidRDefault="001151AF" w:rsidP="001151AF">
      <w:pPr>
        <w:spacing w:line="360" w:lineRule="auto"/>
        <w:ind w:left="360"/>
        <w:rPr>
          <w:rFonts w:ascii="Arial" w:hAnsi="Arial" w:cs="Arial"/>
          <w:bCs/>
          <w:u w:val="single"/>
        </w:rPr>
      </w:pPr>
      <w:proofErr w:type="spellStart"/>
      <w:r w:rsidRPr="001151AF">
        <w:rPr>
          <w:rFonts w:ascii="Arial" w:hAnsi="Arial" w:cs="Arial"/>
          <w:bCs/>
          <w:u w:val="single"/>
        </w:rPr>
        <w:t>Camine</w:t>
      </w:r>
      <w:proofErr w:type="spellEnd"/>
      <w:r w:rsidRPr="001151AF">
        <w:rPr>
          <w:rFonts w:ascii="Arial" w:hAnsi="Arial" w:cs="Arial"/>
          <w:bCs/>
          <w:u w:val="single"/>
        </w:rPr>
        <w:t xml:space="preserve"> de </w:t>
      </w:r>
      <w:proofErr w:type="spellStart"/>
      <w:r w:rsidRPr="001151AF">
        <w:rPr>
          <w:rFonts w:ascii="Arial" w:hAnsi="Arial" w:cs="Arial"/>
          <w:bCs/>
          <w:u w:val="single"/>
        </w:rPr>
        <w:t>vizitare</w:t>
      </w:r>
      <w:proofErr w:type="spellEnd"/>
    </w:p>
    <w:p w14:paraId="1B6AC8E3" w14:textId="77777777" w:rsidR="001151AF" w:rsidRPr="001151AF" w:rsidRDefault="001151AF" w:rsidP="001151AF">
      <w:pPr>
        <w:spacing w:line="360" w:lineRule="auto"/>
        <w:ind w:left="360"/>
        <w:rPr>
          <w:rFonts w:ascii="Arial" w:hAnsi="Arial" w:cs="Arial"/>
        </w:rPr>
      </w:pPr>
      <w:proofErr w:type="gramStart"/>
      <w:r w:rsidRPr="001151AF">
        <w:rPr>
          <w:rFonts w:ascii="Arial" w:hAnsi="Arial" w:cs="Arial"/>
        </w:rPr>
        <w:t xml:space="preserve">Pe  </w:t>
      </w:r>
      <w:proofErr w:type="spellStart"/>
      <w:r w:rsidRPr="001151AF">
        <w:rPr>
          <w:rFonts w:ascii="Arial" w:hAnsi="Arial" w:cs="Arial"/>
        </w:rPr>
        <w:t>reteaua</w:t>
      </w:r>
      <w:proofErr w:type="spellEnd"/>
      <w:proofErr w:type="gramEnd"/>
      <w:r w:rsidRPr="001151AF">
        <w:rPr>
          <w:rFonts w:ascii="Arial" w:hAnsi="Arial" w:cs="Arial"/>
        </w:rPr>
        <w:t xml:space="preserve"> de </w:t>
      </w:r>
      <w:proofErr w:type="spellStart"/>
      <w:r w:rsidRPr="001151AF">
        <w:rPr>
          <w:rFonts w:ascii="Arial" w:hAnsi="Arial" w:cs="Arial"/>
        </w:rPr>
        <w:t>canalizare</w:t>
      </w:r>
      <w:proofErr w:type="spellEnd"/>
      <w:r w:rsidRPr="001151AF">
        <w:rPr>
          <w:rFonts w:ascii="Arial" w:hAnsi="Arial" w:cs="Arial"/>
        </w:rPr>
        <w:t xml:space="preserve"> </w:t>
      </w:r>
      <w:proofErr w:type="spellStart"/>
      <w:r w:rsidRPr="001151AF">
        <w:rPr>
          <w:rFonts w:ascii="Arial" w:hAnsi="Arial" w:cs="Arial"/>
        </w:rPr>
        <w:t>vor</w:t>
      </w:r>
      <w:proofErr w:type="spellEnd"/>
      <w:r w:rsidRPr="001151AF">
        <w:rPr>
          <w:rFonts w:ascii="Arial" w:hAnsi="Arial" w:cs="Arial"/>
        </w:rPr>
        <w:t xml:space="preserve"> fi </w:t>
      </w:r>
      <w:proofErr w:type="spellStart"/>
      <w:r w:rsidRPr="001151AF">
        <w:rPr>
          <w:rFonts w:ascii="Arial" w:hAnsi="Arial" w:cs="Arial"/>
        </w:rPr>
        <w:t>amplasate</w:t>
      </w:r>
      <w:proofErr w:type="spellEnd"/>
      <w:r w:rsidRPr="001151AF">
        <w:rPr>
          <w:rFonts w:ascii="Arial" w:hAnsi="Arial" w:cs="Arial"/>
        </w:rPr>
        <w:t xml:space="preserve"> 196 </w:t>
      </w:r>
      <w:proofErr w:type="spellStart"/>
      <w:r w:rsidRPr="001151AF">
        <w:rPr>
          <w:rFonts w:ascii="Arial" w:hAnsi="Arial" w:cs="Arial"/>
        </w:rPr>
        <w:t>buc</w:t>
      </w:r>
      <w:proofErr w:type="spellEnd"/>
      <w:r w:rsidRPr="001151AF">
        <w:rPr>
          <w:rFonts w:ascii="Arial" w:hAnsi="Arial" w:cs="Arial"/>
        </w:rPr>
        <w:t xml:space="preserve">. </w:t>
      </w:r>
      <w:proofErr w:type="spellStart"/>
      <w:r w:rsidRPr="001151AF">
        <w:rPr>
          <w:rFonts w:ascii="Arial" w:hAnsi="Arial" w:cs="Arial"/>
        </w:rPr>
        <w:t>camine</w:t>
      </w:r>
      <w:proofErr w:type="spellEnd"/>
      <w:r w:rsidRPr="001151AF">
        <w:rPr>
          <w:rFonts w:ascii="Arial" w:hAnsi="Arial" w:cs="Arial"/>
        </w:rPr>
        <w:t xml:space="preserve"> de </w:t>
      </w:r>
      <w:proofErr w:type="spellStart"/>
      <w:proofErr w:type="gramStart"/>
      <w:r w:rsidRPr="001151AF">
        <w:rPr>
          <w:rFonts w:ascii="Arial" w:hAnsi="Arial" w:cs="Arial"/>
        </w:rPr>
        <w:t>vizitare</w:t>
      </w:r>
      <w:proofErr w:type="spellEnd"/>
      <w:r w:rsidRPr="001151AF">
        <w:rPr>
          <w:rFonts w:ascii="Arial" w:hAnsi="Arial" w:cs="Arial"/>
        </w:rPr>
        <w:t xml:space="preserve"> .</w:t>
      </w:r>
      <w:proofErr w:type="gramEnd"/>
      <w:r w:rsidRPr="001151AF">
        <w:rPr>
          <w:rFonts w:ascii="Arial" w:hAnsi="Arial" w:cs="Arial"/>
        </w:rPr>
        <w:t xml:space="preserve"> </w:t>
      </w:r>
      <w:proofErr w:type="spellStart"/>
      <w:r w:rsidRPr="001151AF">
        <w:rPr>
          <w:rFonts w:ascii="Arial" w:hAnsi="Arial" w:cs="Arial"/>
        </w:rPr>
        <w:t>Aceste</w:t>
      </w:r>
      <w:proofErr w:type="spellEnd"/>
      <w:r w:rsidRPr="001151AF">
        <w:rPr>
          <w:rFonts w:ascii="Arial" w:hAnsi="Arial" w:cs="Arial"/>
        </w:rPr>
        <w:t xml:space="preserve"> </w:t>
      </w:r>
      <w:proofErr w:type="spellStart"/>
      <w:r w:rsidRPr="001151AF">
        <w:rPr>
          <w:rFonts w:ascii="Arial" w:hAnsi="Arial" w:cs="Arial"/>
        </w:rPr>
        <w:t>camine</w:t>
      </w:r>
      <w:proofErr w:type="spellEnd"/>
      <w:r w:rsidRPr="001151AF">
        <w:rPr>
          <w:rFonts w:ascii="Arial" w:hAnsi="Arial" w:cs="Arial"/>
        </w:rPr>
        <w:t xml:space="preserve"> de </w:t>
      </w:r>
      <w:proofErr w:type="spellStart"/>
      <w:r w:rsidRPr="001151AF">
        <w:rPr>
          <w:rFonts w:ascii="Arial" w:hAnsi="Arial" w:cs="Arial"/>
        </w:rPr>
        <w:t>vizitare</w:t>
      </w:r>
      <w:proofErr w:type="spellEnd"/>
      <w:r w:rsidRPr="001151AF">
        <w:rPr>
          <w:rFonts w:ascii="Arial" w:hAnsi="Arial" w:cs="Arial"/>
        </w:rPr>
        <w:t xml:space="preserve"> </w:t>
      </w:r>
      <w:proofErr w:type="spellStart"/>
      <w:r w:rsidRPr="001151AF">
        <w:rPr>
          <w:rFonts w:ascii="Arial" w:hAnsi="Arial" w:cs="Arial"/>
        </w:rPr>
        <w:t>vor</w:t>
      </w:r>
      <w:proofErr w:type="spellEnd"/>
      <w:r w:rsidRPr="001151AF">
        <w:rPr>
          <w:rFonts w:ascii="Arial" w:hAnsi="Arial" w:cs="Arial"/>
        </w:rPr>
        <w:t xml:space="preserve"> fi </w:t>
      </w:r>
      <w:proofErr w:type="spellStart"/>
      <w:r w:rsidRPr="001151AF">
        <w:rPr>
          <w:rFonts w:ascii="Arial" w:hAnsi="Arial" w:cs="Arial"/>
        </w:rPr>
        <w:t>circulare</w:t>
      </w:r>
      <w:proofErr w:type="spellEnd"/>
      <w:r w:rsidRPr="001151AF">
        <w:rPr>
          <w:rFonts w:ascii="Arial" w:hAnsi="Arial" w:cs="Arial"/>
        </w:rPr>
        <w:t xml:space="preserve">, prefabricate din </w:t>
      </w:r>
      <w:proofErr w:type="spellStart"/>
      <w:r w:rsidRPr="001151AF">
        <w:rPr>
          <w:rFonts w:ascii="Arial" w:hAnsi="Arial" w:cs="Arial"/>
        </w:rPr>
        <w:t>beton</w:t>
      </w:r>
      <w:proofErr w:type="spellEnd"/>
      <w:r w:rsidRPr="001151AF">
        <w:rPr>
          <w:rFonts w:ascii="Arial" w:hAnsi="Arial" w:cs="Arial"/>
        </w:rPr>
        <w:t xml:space="preserve"> (STAS 2448-82), cu </w:t>
      </w:r>
      <w:proofErr w:type="spellStart"/>
      <w:r w:rsidRPr="001151AF">
        <w:rPr>
          <w:rFonts w:ascii="Arial" w:hAnsi="Arial" w:cs="Arial"/>
        </w:rPr>
        <w:t>diametrul</w:t>
      </w:r>
      <w:proofErr w:type="spellEnd"/>
      <w:r w:rsidRPr="001151AF">
        <w:rPr>
          <w:rFonts w:ascii="Arial" w:hAnsi="Arial" w:cs="Arial"/>
        </w:rPr>
        <w:t xml:space="preserve"> interior de 1 m, </w:t>
      </w:r>
      <w:proofErr w:type="spellStart"/>
      <w:r w:rsidRPr="001151AF">
        <w:rPr>
          <w:rFonts w:ascii="Arial" w:hAnsi="Arial" w:cs="Arial"/>
        </w:rPr>
        <w:t>prevazute</w:t>
      </w:r>
      <w:proofErr w:type="spellEnd"/>
      <w:r w:rsidRPr="001151AF">
        <w:rPr>
          <w:rFonts w:ascii="Arial" w:hAnsi="Arial" w:cs="Arial"/>
        </w:rPr>
        <w:t xml:space="preserve"> cu </w:t>
      </w:r>
      <w:proofErr w:type="spellStart"/>
      <w:r w:rsidRPr="001151AF">
        <w:rPr>
          <w:rFonts w:ascii="Arial" w:hAnsi="Arial" w:cs="Arial"/>
        </w:rPr>
        <w:t>placi</w:t>
      </w:r>
      <w:proofErr w:type="spellEnd"/>
      <w:r w:rsidRPr="001151AF">
        <w:rPr>
          <w:rFonts w:ascii="Arial" w:hAnsi="Arial" w:cs="Arial"/>
        </w:rPr>
        <w:t xml:space="preserve"> din </w:t>
      </w:r>
      <w:proofErr w:type="spellStart"/>
      <w:r w:rsidRPr="001151AF">
        <w:rPr>
          <w:rFonts w:ascii="Arial" w:hAnsi="Arial" w:cs="Arial"/>
        </w:rPr>
        <w:t>beton</w:t>
      </w:r>
      <w:proofErr w:type="spellEnd"/>
      <w:r w:rsidRPr="001151AF">
        <w:rPr>
          <w:rFonts w:ascii="Arial" w:hAnsi="Arial" w:cs="Arial"/>
        </w:rPr>
        <w:t xml:space="preserve"> de 1,2x1,2-0,2 m, </w:t>
      </w:r>
      <w:proofErr w:type="spellStart"/>
      <w:r w:rsidRPr="001151AF">
        <w:rPr>
          <w:rFonts w:ascii="Arial" w:hAnsi="Arial" w:cs="Arial"/>
        </w:rPr>
        <w:t>avand</w:t>
      </w:r>
      <w:proofErr w:type="spellEnd"/>
      <w:r w:rsidRPr="001151AF">
        <w:rPr>
          <w:rFonts w:ascii="Arial" w:hAnsi="Arial" w:cs="Arial"/>
        </w:rPr>
        <w:t xml:space="preserve"> </w:t>
      </w:r>
      <w:proofErr w:type="spellStart"/>
      <w:r w:rsidRPr="001151AF">
        <w:rPr>
          <w:rFonts w:ascii="Arial" w:hAnsi="Arial" w:cs="Arial"/>
        </w:rPr>
        <w:t>incastrate</w:t>
      </w:r>
      <w:proofErr w:type="spellEnd"/>
      <w:r w:rsidRPr="001151AF">
        <w:rPr>
          <w:rFonts w:ascii="Arial" w:hAnsi="Arial" w:cs="Arial"/>
        </w:rPr>
        <w:t xml:space="preserve"> </w:t>
      </w:r>
      <w:proofErr w:type="spellStart"/>
      <w:r w:rsidRPr="001151AF">
        <w:rPr>
          <w:rFonts w:ascii="Arial" w:hAnsi="Arial" w:cs="Arial"/>
        </w:rPr>
        <w:t>capace</w:t>
      </w:r>
      <w:proofErr w:type="spellEnd"/>
      <w:r w:rsidRPr="001151AF">
        <w:rPr>
          <w:rFonts w:ascii="Arial" w:hAnsi="Arial" w:cs="Arial"/>
        </w:rPr>
        <w:t xml:space="preserve"> </w:t>
      </w:r>
      <w:proofErr w:type="spellStart"/>
      <w:r w:rsidRPr="001151AF">
        <w:rPr>
          <w:rFonts w:ascii="Arial" w:hAnsi="Arial" w:cs="Arial"/>
        </w:rPr>
        <w:t>carosabile</w:t>
      </w:r>
      <w:proofErr w:type="spellEnd"/>
      <w:r w:rsidRPr="001151AF">
        <w:rPr>
          <w:rFonts w:ascii="Arial" w:hAnsi="Arial" w:cs="Arial"/>
        </w:rPr>
        <w:t xml:space="preserve"> din </w:t>
      </w:r>
      <w:proofErr w:type="spellStart"/>
      <w:proofErr w:type="gramStart"/>
      <w:r w:rsidRPr="001151AF">
        <w:rPr>
          <w:rFonts w:ascii="Arial" w:hAnsi="Arial" w:cs="Arial"/>
        </w:rPr>
        <w:t>fonta</w:t>
      </w:r>
      <w:proofErr w:type="spellEnd"/>
      <w:r w:rsidRPr="001151AF">
        <w:rPr>
          <w:rFonts w:ascii="Arial" w:hAnsi="Arial" w:cs="Arial"/>
        </w:rPr>
        <w:t xml:space="preserve"> .</w:t>
      </w:r>
      <w:proofErr w:type="gramEnd"/>
    </w:p>
    <w:p w14:paraId="6AA9701F" w14:textId="77777777" w:rsidR="001151AF" w:rsidRPr="001151AF" w:rsidRDefault="001151AF" w:rsidP="001151AF">
      <w:pPr>
        <w:spacing w:line="360" w:lineRule="auto"/>
        <w:ind w:left="360"/>
        <w:rPr>
          <w:rFonts w:ascii="Arial" w:hAnsi="Arial" w:cs="Arial"/>
        </w:rPr>
      </w:pPr>
      <w:proofErr w:type="spellStart"/>
      <w:r w:rsidRPr="001151AF">
        <w:rPr>
          <w:rFonts w:ascii="Arial" w:hAnsi="Arial" w:cs="Arial"/>
        </w:rPr>
        <w:t>Caminele</w:t>
      </w:r>
      <w:proofErr w:type="spellEnd"/>
      <w:r w:rsidRPr="001151AF">
        <w:rPr>
          <w:rFonts w:ascii="Arial" w:hAnsi="Arial" w:cs="Arial"/>
        </w:rPr>
        <w:t xml:space="preserve"> </w:t>
      </w:r>
      <w:proofErr w:type="spellStart"/>
      <w:r w:rsidRPr="001151AF">
        <w:rPr>
          <w:rFonts w:ascii="Arial" w:hAnsi="Arial" w:cs="Arial"/>
        </w:rPr>
        <w:t>vor</w:t>
      </w:r>
      <w:proofErr w:type="spellEnd"/>
      <w:r w:rsidRPr="001151AF">
        <w:rPr>
          <w:rFonts w:ascii="Arial" w:hAnsi="Arial" w:cs="Arial"/>
        </w:rPr>
        <w:t xml:space="preserve"> fi </w:t>
      </w:r>
      <w:proofErr w:type="spellStart"/>
      <w:r w:rsidRPr="001151AF">
        <w:rPr>
          <w:rFonts w:ascii="Arial" w:hAnsi="Arial" w:cs="Arial"/>
        </w:rPr>
        <w:t>prevazute</w:t>
      </w:r>
      <w:proofErr w:type="spellEnd"/>
      <w:r w:rsidRPr="001151AF">
        <w:rPr>
          <w:rFonts w:ascii="Arial" w:hAnsi="Arial" w:cs="Arial"/>
        </w:rPr>
        <w:t xml:space="preserve"> cu </w:t>
      </w:r>
      <w:proofErr w:type="spellStart"/>
      <w:r w:rsidRPr="001151AF">
        <w:rPr>
          <w:rFonts w:ascii="Arial" w:hAnsi="Arial" w:cs="Arial"/>
        </w:rPr>
        <w:t>trepte</w:t>
      </w:r>
      <w:proofErr w:type="spellEnd"/>
      <w:r w:rsidRPr="001151AF">
        <w:rPr>
          <w:rFonts w:ascii="Arial" w:hAnsi="Arial" w:cs="Arial"/>
        </w:rPr>
        <w:t xml:space="preserve"> </w:t>
      </w:r>
      <w:proofErr w:type="spellStart"/>
      <w:r w:rsidRPr="001151AF">
        <w:rPr>
          <w:rFonts w:ascii="Arial" w:hAnsi="Arial" w:cs="Arial"/>
        </w:rPr>
        <w:t>incastrate</w:t>
      </w:r>
      <w:proofErr w:type="spellEnd"/>
      <w:r w:rsidRPr="001151AF">
        <w:rPr>
          <w:rFonts w:ascii="Arial" w:hAnsi="Arial" w:cs="Arial"/>
        </w:rPr>
        <w:t xml:space="preserve"> </w:t>
      </w:r>
      <w:proofErr w:type="spellStart"/>
      <w:r w:rsidRPr="001151AF">
        <w:rPr>
          <w:rFonts w:ascii="Arial" w:hAnsi="Arial" w:cs="Arial"/>
        </w:rPr>
        <w:t>preizolate</w:t>
      </w:r>
      <w:proofErr w:type="spellEnd"/>
      <w:r w:rsidRPr="001151AF">
        <w:rPr>
          <w:rFonts w:ascii="Arial" w:hAnsi="Arial" w:cs="Arial"/>
        </w:rPr>
        <w:t xml:space="preserve"> in plastic. </w:t>
      </w:r>
    </w:p>
    <w:p w14:paraId="013F564B" w14:textId="77777777" w:rsidR="001151AF" w:rsidRPr="001151AF" w:rsidRDefault="001151AF" w:rsidP="001151AF">
      <w:pPr>
        <w:spacing w:line="360" w:lineRule="auto"/>
        <w:ind w:left="360"/>
        <w:rPr>
          <w:rFonts w:ascii="Arial" w:hAnsi="Arial" w:cs="Arial"/>
        </w:rPr>
      </w:pPr>
      <w:proofErr w:type="spellStart"/>
      <w:r w:rsidRPr="001151AF">
        <w:rPr>
          <w:rFonts w:ascii="Arial" w:hAnsi="Arial" w:cs="Arial"/>
        </w:rPr>
        <w:t>Caminele</w:t>
      </w:r>
      <w:proofErr w:type="spellEnd"/>
      <w:r w:rsidRPr="001151AF">
        <w:rPr>
          <w:rFonts w:ascii="Arial" w:hAnsi="Arial" w:cs="Arial"/>
        </w:rPr>
        <w:t xml:space="preserve"> de </w:t>
      </w:r>
      <w:proofErr w:type="spellStart"/>
      <w:r w:rsidRPr="001151AF">
        <w:rPr>
          <w:rFonts w:ascii="Arial" w:hAnsi="Arial" w:cs="Arial"/>
        </w:rPr>
        <w:t>vizitare</w:t>
      </w:r>
      <w:proofErr w:type="spellEnd"/>
      <w:r w:rsidRPr="001151AF">
        <w:rPr>
          <w:rFonts w:ascii="Arial" w:hAnsi="Arial" w:cs="Arial"/>
        </w:rPr>
        <w:t xml:space="preserve"> prefabricate </w:t>
      </w:r>
      <w:proofErr w:type="spellStart"/>
      <w:r w:rsidRPr="001151AF">
        <w:rPr>
          <w:rFonts w:ascii="Arial" w:hAnsi="Arial" w:cs="Arial"/>
        </w:rPr>
        <w:t>vor</w:t>
      </w:r>
      <w:proofErr w:type="spellEnd"/>
      <w:r w:rsidRPr="001151AF">
        <w:rPr>
          <w:rFonts w:ascii="Arial" w:hAnsi="Arial" w:cs="Arial"/>
        </w:rPr>
        <w:t xml:space="preserve"> fi </w:t>
      </w:r>
      <w:proofErr w:type="spellStart"/>
      <w:r w:rsidRPr="001151AF">
        <w:rPr>
          <w:rFonts w:ascii="Arial" w:hAnsi="Arial" w:cs="Arial"/>
        </w:rPr>
        <w:t>prevazute</w:t>
      </w:r>
      <w:proofErr w:type="spellEnd"/>
      <w:r w:rsidRPr="001151AF">
        <w:rPr>
          <w:rFonts w:ascii="Arial" w:hAnsi="Arial" w:cs="Arial"/>
        </w:rPr>
        <w:t xml:space="preserve"> cu </w:t>
      </w:r>
      <w:proofErr w:type="spellStart"/>
      <w:r w:rsidRPr="001151AF">
        <w:rPr>
          <w:rFonts w:ascii="Arial" w:hAnsi="Arial" w:cs="Arial"/>
        </w:rPr>
        <w:t>radiere</w:t>
      </w:r>
      <w:proofErr w:type="spellEnd"/>
      <w:r w:rsidRPr="001151AF">
        <w:rPr>
          <w:rFonts w:ascii="Arial" w:hAnsi="Arial" w:cs="Arial"/>
        </w:rPr>
        <w:t xml:space="preserve"> </w:t>
      </w:r>
      <w:proofErr w:type="spellStart"/>
      <w:r w:rsidRPr="001151AF">
        <w:rPr>
          <w:rFonts w:ascii="Arial" w:hAnsi="Arial" w:cs="Arial"/>
        </w:rPr>
        <w:t>circulare</w:t>
      </w:r>
      <w:proofErr w:type="spellEnd"/>
      <w:r w:rsidRPr="001151AF">
        <w:rPr>
          <w:rFonts w:ascii="Arial" w:hAnsi="Arial" w:cs="Arial"/>
        </w:rPr>
        <w:t xml:space="preserve"> din </w:t>
      </w:r>
      <w:proofErr w:type="spellStart"/>
      <w:r w:rsidRPr="001151AF">
        <w:rPr>
          <w:rFonts w:ascii="Arial" w:hAnsi="Arial" w:cs="Arial"/>
        </w:rPr>
        <w:t>beton</w:t>
      </w:r>
      <w:proofErr w:type="spellEnd"/>
      <w:r w:rsidRPr="001151AF">
        <w:rPr>
          <w:rFonts w:ascii="Arial" w:hAnsi="Arial" w:cs="Arial"/>
        </w:rPr>
        <w:t xml:space="preserve">, cu </w:t>
      </w:r>
      <w:proofErr w:type="spellStart"/>
      <w:r w:rsidRPr="001151AF">
        <w:rPr>
          <w:rFonts w:ascii="Arial" w:hAnsi="Arial" w:cs="Arial"/>
        </w:rPr>
        <w:t>jgheab</w:t>
      </w:r>
      <w:proofErr w:type="spellEnd"/>
      <w:r w:rsidRPr="001151AF">
        <w:rPr>
          <w:rFonts w:ascii="Arial" w:hAnsi="Arial" w:cs="Arial"/>
        </w:rPr>
        <w:t xml:space="preserve"> (</w:t>
      </w:r>
      <w:proofErr w:type="spellStart"/>
      <w:r w:rsidRPr="001151AF">
        <w:rPr>
          <w:rFonts w:ascii="Arial" w:hAnsi="Arial" w:cs="Arial"/>
        </w:rPr>
        <w:t>hidraulica</w:t>
      </w:r>
      <w:proofErr w:type="spellEnd"/>
      <w:r w:rsidRPr="001151AF">
        <w:rPr>
          <w:rFonts w:ascii="Arial" w:hAnsi="Arial" w:cs="Arial"/>
        </w:rPr>
        <w:t xml:space="preserve">) </w:t>
      </w:r>
      <w:proofErr w:type="spellStart"/>
      <w:r w:rsidRPr="001151AF">
        <w:rPr>
          <w:rFonts w:ascii="Arial" w:hAnsi="Arial" w:cs="Arial"/>
        </w:rPr>
        <w:t>si</w:t>
      </w:r>
      <w:proofErr w:type="spellEnd"/>
      <w:r w:rsidRPr="001151AF">
        <w:rPr>
          <w:rFonts w:ascii="Arial" w:hAnsi="Arial" w:cs="Arial"/>
        </w:rPr>
        <w:t xml:space="preserve"> </w:t>
      </w:r>
      <w:proofErr w:type="spellStart"/>
      <w:r w:rsidRPr="001151AF">
        <w:rPr>
          <w:rFonts w:ascii="Arial" w:hAnsi="Arial" w:cs="Arial"/>
        </w:rPr>
        <w:t>mufe</w:t>
      </w:r>
      <w:proofErr w:type="spellEnd"/>
      <w:r w:rsidRPr="001151AF">
        <w:rPr>
          <w:rFonts w:ascii="Arial" w:hAnsi="Arial" w:cs="Arial"/>
        </w:rPr>
        <w:t xml:space="preserve"> de </w:t>
      </w:r>
      <w:proofErr w:type="spellStart"/>
      <w:r w:rsidRPr="001151AF">
        <w:rPr>
          <w:rFonts w:ascii="Arial" w:hAnsi="Arial" w:cs="Arial"/>
        </w:rPr>
        <w:t>etansare</w:t>
      </w:r>
      <w:proofErr w:type="spellEnd"/>
      <w:r w:rsidRPr="001151AF">
        <w:rPr>
          <w:rFonts w:ascii="Arial" w:hAnsi="Arial" w:cs="Arial"/>
        </w:rPr>
        <w:t xml:space="preserve"> </w:t>
      </w:r>
      <w:proofErr w:type="spellStart"/>
      <w:r w:rsidRPr="001151AF">
        <w:rPr>
          <w:rFonts w:ascii="Arial" w:hAnsi="Arial" w:cs="Arial"/>
        </w:rPr>
        <w:t>incastrate</w:t>
      </w:r>
      <w:proofErr w:type="spellEnd"/>
      <w:r w:rsidRPr="001151AF">
        <w:rPr>
          <w:rFonts w:ascii="Arial" w:hAnsi="Arial" w:cs="Arial"/>
        </w:rPr>
        <w:t xml:space="preserve">, </w:t>
      </w:r>
      <w:proofErr w:type="spellStart"/>
      <w:r w:rsidRPr="001151AF">
        <w:rPr>
          <w:rFonts w:ascii="Arial" w:hAnsi="Arial" w:cs="Arial"/>
        </w:rPr>
        <w:t>iar</w:t>
      </w:r>
      <w:proofErr w:type="spellEnd"/>
      <w:r w:rsidRPr="001151AF">
        <w:rPr>
          <w:rFonts w:ascii="Arial" w:hAnsi="Arial" w:cs="Arial"/>
        </w:rPr>
        <w:t xml:space="preserve"> </w:t>
      </w:r>
      <w:proofErr w:type="spellStart"/>
      <w:r w:rsidRPr="001151AF">
        <w:rPr>
          <w:rFonts w:ascii="Arial" w:hAnsi="Arial" w:cs="Arial"/>
        </w:rPr>
        <w:t>etansarea</w:t>
      </w:r>
      <w:proofErr w:type="spellEnd"/>
      <w:r w:rsidRPr="001151AF">
        <w:rPr>
          <w:rFonts w:ascii="Arial" w:hAnsi="Arial" w:cs="Arial"/>
        </w:rPr>
        <w:t xml:space="preserve"> </w:t>
      </w:r>
      <w:proofErr w:type="spellStart"/>
      <w:r w:rsidRPr="001151AF">
        <w:rPr>
          <w:rFonts w:ascii="Arial" w:hAnsi="Arial" w:cs="Arial"/>
        </w:rPr>
        <w:t>intre</w:t>
      </w:r>
      <w:proofErr w:type="spellEnd"/>
      <w:r w:rsidRPr="001151AF">
        <w:rPr>
          <w:rFonts w:ascii="Arial" w:hAnsi="Arial" w:cs="Arial"/>
        </w:rPr>
        <w:t xml:space="preserve"> </w:t>
      </w:r>
      <w:proofErr w:type="spellStart"/>
      <w:r w:rsidRPr="001151AF">
        <w:rPr>
          <w:rFonts w:ascii="Arial" w:hAnsi="Arial" w:cs="Arial"/>
        </w:rPr>
        <w:t>elementele</w:t>
      </w:r>
      <w:proofErr w:type="spellEnd"/>
      <w:r w:rsidRPr="001151AF">
        <w:rPr>
          <w:rFonts w:ascii="Arial" w:hAnsi="Arial" w:cs="Arial"/>
        </w:rPr>
        <w:t xml:space="preserve"> </w:t>
      </w:r>
      <w:proofErr w:type="spellStart"/>
      <w:r w:rsidRPr="001151AF">
        <w:rPr>
          <w:rFonts w:ascii="Arial" w:hAnsi="Arial" w:cs="Arial"/>
        </w:rPr>
        <w:t>caminelor</w:t>
      </w:r>
      <w:proofErr w:type="spellEnd"/>
      <w:r w:rsidRPr="001151AF">
        <w:rPr>
          <w:rFonts w:ascii="Arial" w:hAnsi="Arial" w:cs="Arial"/>
        </w:rPr>
        <w:t xml:space="preserve"> se </w:t>
      </w:r>
      <w:proofErr w:type="spellStart"/>
      <w:r w:rsidRPr="001151AF">
        <w:rPr>
          <w:rFonts w:ascii="Arial" w:hAnsi="Arial" w:cs="Arial"/>
        </w:rPr>
        <w:t>va</w:t>
      </w:r>
      <w:proofErr w:type="spellEnd"/>
      <w:r w:rsidRPr="001151AF">
        <w:rPr>
          <w:rFonts w:ascii="Arial" w:hAnsi="Arial" w:cs="Arial"/>
        </w:rPr>
        <w:t xml:space="preserve"> face cu </w:t>
      </w:r>
      <w:proofErr w:type="spellStart"/>
      <w:r w:rsidRPr="001151AF">
        <w:rPr>
          <w:rFonts w:ascii="Arial" w:hAnsi="Arial" w:cs="Arial"/>
        </w:rPr>
        <w:t>garnitura</w:t>
      </w:r>
      <w:proofErr w:type="spellEnd"/>
      <w:r w:rsidRPr="001151AF">
        <w:rPr>
          <w:rFonts w:ascii="Arial" w:hAnsi="Arial" w:cs="Arial"/>
        </w:rPr>
        <w:t xml:space="preserve"> de </w:t>
      </w:r>
      <w:proofErr w:type="spellStart"/>
      <w:r w:rsidRPr="001151AF">
        <w:rPr>
          <w:rFonts w:ascii="Arial" w:hAnsi="Arial" w:cs="Arial"/>
        </w:rPr>
        <w:t>cauciuc</w:t>
      </w:r>
      <w:proofErr w:type="spellEnd"/>
      <w:r w:rsidRPr="001151AF">
        <w:rPr>
          <w:rFonts w:ascii="Arial" w:hAnsi="Arial" w:cs="Arial"/>
        </w:rPr>
        <w:t xml:space="preserve"> </w:t>
      </w:r>
      <w:proofErr w:type="spellStart"/>
      <w:r w:rsidRPr="001151AF">
        <w:rPr>
          <w:rFonts w:ascii="Arial" w:hAnsi="Arial" w:cs="Arial"/>
        </w:rPr>
        <w:t>si</w:t>
      </w:r>
      <w:proofErr w:type="spellEnd"/>
      <w:r w:rsidRPr="001151AF">
        <w:rPr>
          <w:rFonts w:ascii="Arial" w:hAnsi="Arial" w:cs="Arial"/>
        </w:rPr>
        <w:t xml:space="preserve"> mortar. </w:t>
      </w:r>
    </w:p>
    <w:p w14:paraId="75DE267A" w14:textId="77777777" w:rsidR="001151AF" w:rsidRPr="001151AF" w:rsidRDefault="001151AF" w:rsidP="001151AF">
      <w:pPr>
        <w:pStyle w:val="BodyTextIndent2"/>
        <w:spacing w:line="360" w:lineRule="auto"/>
        <w:jc w:val="both"/>
        <w:rPr>
          <w:rFonts w:ascii="Arial" w:hAnsi="Arial" w:cs="Arial"/>
          <w:b/>
          <w:color w:val="000000"/>
        </w:rPr>
      </w:pPr>
    </w:p>
    <w:p w14:paraId="66770F1B" w14:textId="77777777" w:rsidR="001151AF" w:rsidRPr="001151AF" w:rsidRDefault="001151AF" w:rsidP="001151AF">
      <w:pPr>
        <w:pStyle w:val="BodyTextIndent2"/>
        <w:spacing w:line="360" w:lineRule="auto"/>
        <w:ind w:left="0"/>
        <w:jc w:val="both"/>
        <w:rPr>
          <w:rFonts w:ascii="Arial" w:hAnsi="Arial" w:cs="Arial"/>
          <w:b/>
        </w:rPr>
      </w:pPr>
      <w:proofErr w:type="spellStart"/>
      <w:r w:rsidRPr="001151AF">
        <w:rPr>
          <w:rFonts w:ascii="Arial" w:hAnsi="Arial" w:cs="Arial"/>
          <w:b/>
        </w:rPr>
        <w:t>Obiectul</w:t>
      </w:r>
      <w:proofErr w:type="spellEnd"/>
      <w:r w:rsidRPr="001151AF">
        <w:rPr>
          <w:rFonts w:ascii="Arial" w:hAnsi="Arial" w:cs="Arial"/>
          <w:b/>
        </w:rPr>
        <w:t xml:space="preserve"> 3-Subtraversari </w:t>
      </w:r>
      <w:proofErr w:type="spellStart"/>
      <w:r w:rsidRPr="001151AF">
        <w:rPr>
          <w:rFonts w:ascii="Arial" w:hAnsi="Arial" w:cs="Arial"/>
          <w:b/>
        </w:rPr>
        <w:t>si</w:t>
      </w:r>
      <w:proofErr w:type="spellEnd"/>
      <w:r w:rsidRPr="001151AF">
        <w:rPr>
          <w:rFonts w:ascii="Arial" w:hAnsi="Arial" w:cs="Arial"/>
          <w:b/>
        </w:rPr>
        <w:t xml:space="preserve"> </w:t>
      </w:r>
      <w:proofErr w:type="spellStart"/>
      <w:r w:rsidRPr="001151AF">
        <w:rPr>
          <w:rFonts w:ascii="Arial" w:hAnsi="Arial" w:cs="Arial"/>
          <w:b/>
        </w:rPr>
        <w:t>supratraversari</w:t>
      </w:r>
      <w:proofErr w:type="spellEnd"/>
      <w:r w:rsidRPr="001151AF">
        <w:rPr>
          <w:rFonts w:ascii="Arial" w:hAnsi="Arial" w:cs="Arial"/>
          <w:b/>
        </w:rPr>
        <w:t xml:space="preserve"> </w:t>
      </w:r>
      <w:proofErr w:type="spellStart"/>
      <w:r w:rsidRPr="001151AF">
        <w:rPr>
          <w:rFonts w:ascii="Arial" w:hAnsi="Arial" w:cs="Arial"/>
          <w:b/>
        </w:rPr>
        <w:t>conducte</w:t>
      </w:r>
      <w:proofErr w:type="spellEnd"/>
      <w:r w:rsidRPr="001151AF">
        <w:rPr>
          <w:rFonts w:ascii="Arial" w:hAnsi="Arial" w:cs="Arial"/>
          <w:b/>
        </w:rPr>
        <w:t xml:space="preserve"> </w:t>
      </w:r>
      <w:proofErr w:type="spellStart"/>
      <w:r w:rsidRPr="001151AF">
        <w:rPr>
          <w:rFonts w:ascii="Arial" w:hAnsi="Arial" w:cs="Arial"/>
          <w:b/>
        </w:rPr>
        <w:t>retele</w:t>
      </w:r>
      <w:proofErr w:type="spellEnd"/>
      <w:r w:rsidRPr="001151AF">
        <w:rPr>
          <w:rFonts w:ascii="Arial" w:hAnsi="Arial" w:cs="Arial"/>
          <w:b/>
        </w:rPr>
        <w:t xml:space="preserve"> </w:t>
      </w:r>
      <w:proofErr w:type="spellStart"/>
      <w:r w:rsidRPr="001151AF">
        <w:rPr>
          <w:rFonts w:ascii="Arial" w:hAnsi="Arial" w:cs="Arial"/>
          <w:b/>
        </w:rPr>
        <w:t>canalizare</w:t>
      </w:r>
      <w:proofErr w:type="spellEnd"/>
    </w:p>
    <w:p w14:paraId="008B5CB3" w14:textId="77777777" w:rsidR="001151AF" w:rsidRPr="001151AF" w:rsidRDefault="001151AF" w:rsidP="001151AF">
      <w:pPr>
        <w:pStyle w:val="BodyTextIndent2"/>
        <w:spacing w:line="360" w:lineRule="auto"/>
        <w:ind w:left="0"/>
        <w:jc w:val="both"/>
        <w:rPr>
          <w:rFonts w:ascii="Arial" w:hAnsi="Arial" w:cs="Arial"/>
          <w:color w:val="000000"/>
          <w:u w:val="single"/>
        </w:rPr>
      </w:pPr>
      <w:proofErr w:type="spellStart"/>
      <w:r w:rsidRPr="001151AF">
        <w:rPr>
          <w:rFonts w:ascii="Arial" w:hAnsi="Arial" w:cs="Arial"/>
          <w:color w:val="000000"/>
          <w:u w:val="single"/>
        </w:rPr>
        <w:t>Subtravesari</w:t>
      </w:r>
      <w:proofErr w:type="spellEnd"/>
    </w:p>
    <w:p w14:paraId="7D6FE2FD" w14:textId="77777777" w:rsidR="001151AF" w:rsidRPr="001151AF" w:rsidRDefault="001151AF" w:rsidP="001151AF">
      <w:pPr>
        <w:spacing w:line="360" w:lineRule="auto"/>
        <w:ind w:left="360"/>
        <w:rPr>
          <w:rFonts w:ascii="Arial" w:hAnsi="Arial" w:cs="Arial"/>
        </w:rPr>
      </w:pPr>
      <w:r w:rsidRPr="001151AF">
        <w:rPr>
          <w:rFonts w:ascii="Arial" w:hAnsi="Arial" w:cs="Arial"/>
        </w:rPr>
        <w:t xml:space="preserve">Pe </w:t>
      </w:r>
      <w:proofErr w:type="spellStart"/>
      <w:r w:rsidRPr="001151AF">
        <w:rPr>
          <w:rFonts w:ascii="Arial" w:hAnsi="Arial" w:cs="Arial"/>
        </w:rPr>
        <w:t>traseul</w:t>
      </w:r>
      <w:proofErr w:type="spellEnd"/>
      <w:r w:rsidRPr="001151AF">
        <w:rPr>
          <w:rFonts w:ascii="Arial" w:hAnsi="Arial" w:cs="Arial"/>
        </w:rPr>
        <w:t xml:space="preserve"> </w:t>
      </w:r>
      <w:proofErr w:type="spellStart"/>
      <w:r w:rsidRPr="001151AF">
        <w:rPr>
          <w:rFonts w:ascii="Arial" w:hAnsi="Arial" w:cs="Arial"/>
        </w:rPr>
        <w:t>retelelor</w:t>
      </w:r>
      <w:proofErr w:type="spellEnd"/>
      <w:r w:rsidRPr="001151AF">
        <w:rPr>
          <w:rFonts w:ascii="Arial" w:hAnsi="Arial" w:cs="Arial"/>
        </w:rPr>
        <w:t xml:space="preserve"> de </w:t>
      </w:r>
      <w:proofErr w:type="spellStart"/>
      <w:r w:rsidRPr="001151AF">
        <w:rPr>
          <w:rFonts w:ascii="Arial" w:hAnsi="Arial" w:cs="Arial"/>
        </w:rPr>
        <w:t>canalizare</w:t>
      </w:r>
      <w:proofErr w:type="spellEnd"/>
      <w:r w:rsidRPr="001151AF">
        <w:rPr>
          <w:rFonts w:ascii="Arial" w:hAnsi="Arial" w:cs="Arial"/>
        </w:rPr>
        <w:t xml:space="preserve"> au </w:t>
      </w:r>
      <w:proofErr w:type="spellStart"/>
      <w:r w:rsidRPr="001151AF">
        <w:rPr>
          <w:rFonts w:ascii="Arial" w:hAnsi="Arial" w:cs="Arial"/>
        </w:rPr>
        <w:t>fost</w:t>
      </w:r>
      <w:proofErr w:type="spellEnd"/>
      <w:r w:rsidRPr="001151AF">
        <w:rPr>
          <w:rFonts w:ascii="Arial" w:hAnsi="Arial" w:cs="Arial"/>
        </w:rPr>
        <w:t xml:space="preserve"> </w:t>
      </w:r>
      <w:proofErr w:type="spellStart"/>
      <w:r w:rsidRPr="001151AF">
        <w:rPr>
          <w:rFonts w:ascii="Arial" w:hAnsi="Arial" w:cs="Arial"/>
        </w:rPr>
        <w:t>luate</w:t>
      </w:r>
      <w:proofErr w:type="spellEnd"/>
      <w:r w:rsidRPr="001151AF">
        <w:rPr>
          <w:rFonts w:ascii="Arial" w:hAnsi="Arial" w:cs="Arial"/>
        </w:rPr>
        <w:t xml:space="preserve"> in </w:t>
      </w:r>
      <w:proofErr w:type="spellStart"/>
      <w:r w:rsidRPr="001151AF">
        <w:rPr>
          <w:rFonts w:ascii="Arial" w:hAnsi="Arial" w:cs="Arial"/>
        </w:rPr>
        <w:t>calcul</w:t>
      </w:r>
      <w:proofErr w:type="spellEnd"/>
      <w:r w:rsidRPr="001151AF">
        <w:rPr>
          <w:rFonts w:ascii="Arial" w:hAnsi="Arial" w:cs="Arial"/>
        </w:rPr>
        <w:t xml:space="preserve"> </w:t>
      </w:r>
      <w:proofErr w:type="spellStart"/>
      <w:r w:rsidRPr="001151AF">
        <w:rPr>
          <w:rFonts w:ascii="Arial" w:hAnsi="Arial" w:cs="Arial"/>
        </w:rPr>
        <w:t>urmatoarele</w:t>
      </w:r>
      <w:proofErr w:type="spellEnd"/>
      <w:r w:rsidRPr="001151AF">
        <w:rPr>
          <w:rFonts w:ascii="Arial" w:hAnsi="Arial" w:cs="Arial"/>
        </w:rPr>
        <w:t xml:space="preserve"> </w:t>
      </w:r>
      <w:proofErr w:type="spellStart"/>
      <w:r w:rsidRPr="001151AF">
        <w:rPr>
          <w:rFonts w:ascii="Arial" w:hAnsi="Arial" w:cs="Arial"/>
        </w:rPr>
        <w:t>subtraversari</w:t>
      </w:r>
      <w:proofErr w:type="spellEnd"/>
      <w:r w:rsidRPr="001151AF">
        <w:rPr>
          <w:rFonts w:ascii="Arial" w:hAnsi="Arial" w:cs="Arial"/>
        </w:rPr>
        <w:t xml:space="preserve">, defalcate in </w:t>
      </w:r>
      <w:proofErr w:type="spellStart"/>
      <w:r w:rsidRPr="001151AF">
        <w:rPr>
          <w:rFonts w:ascii="Arial" w:hAnsi="Arial" w:cs="Arial"/>
        </w:rPr>
        <w:t>functie</w:t>
      </w:r>
      <w:proofErr w:type="spellEnd"/>
      <w:r w:rsidRPr="001151AF">
        <w:rPr>
          <w:rFonts w:ascii="Arial" w:hAnsi="Arial" w:cs="Arial"/>
        </w:rPr>
        <w:t xml:space="preserve"> de </w:t>
      </w:r>
      <w:proofErr w:type="spellStart"/>
      <w:r w:rsidRPr="001151AF">
        <w:rPr>
          <w:rFonts w:ascii="Arial" w:hAnsi="Arial" w:cs="Arial"/>
        </w:rPr>
        <w:t>modul</w:t>
      </w:r>
      <w:proofErr w:type="spellEnd"/>
      <w:r w:rsidRPr="001151AF">
        <w:rPr>
          <w:rFonts w:ascii="Arial" w:hAnsi="Arial" w:cs="Arial"/>
        </w:rPr>
        <w:t xml:space="preserve"> de </w:t>
      </w:r>
      <w:proofErr w:type="spellStart"/>
      <w:r w:rsidRPr="001151AF">
        <w:rPr>
          <w:rFonts w:ascii="Arial" w:hAnsi="Arial" w:cs="Arial"/>
        </w:rPr>
        <w:t>executie</w:t>
      </w:r>
      <w:proofErr w:type="spellEnd"/>
      <w:r w:rsidRPr="001151AF">
        <w:rPr>
          <w:rFonts w:ascii="Arial" w:hAnsi="Arial" w:cs="Arial"/>
        </w:rPr>
        <w:t>:</w:t>
      </w:r>
    </w:p>
    <w:p w14:paraId="48640B4E" w14:textId="77777777" w:rsidR="001151AF" w:rsidRPr="001151AF" w:rsidRDefault="001151AF" w:rsidP="001151AF">
      <w:pPr>
        <w:spacing w:before="120" w:after="120" w:line="360" w:lineRule="auto"/>
        <w:ind w:left="360"/>
        <w:jc w:val="both"/>
        <w:rPr>
          <w:rFonts w:ascii="Arial" w:hAnsi="Arial" w:cs="Arial"/>
        </w:rPr>
      </w:pPr>
      <w:r w:rsidRPr="001151AF">
        <w:rPr>
          <w:rFonts w:ascii="Arial" w:hAnsi="Arial" w:cs="Arial"/>
        </w:rPr>
        <w:t>-</w:t>
      </w:r>
      <w:proofErr w:type="spellStart"/>
      <w:r w:rsidRPr="001151AF">
        <w:rPr>
          <w:rFonts w:ascii="Arial" w:hAnsi="Arial" w:cs="Arial"/>
        </w:rPr>
        <w:t>Prin</w:t>
      </w:r>
      <w:proofErr w:type="spellEnd"/>
      <w:r w:rsidRPr="001151AF">
        <w:rPr>
          <w:rFonts w:ascii="Arial" w:hAnsi="Arial" w:cs="Arial"/>
        </w:rPr>
        <w:t xml:space="preserve"> </w:t>
      </w:r>
      <w:proofErr w:type="spellStart"/>
      <w:r w:rsidRPr="001151AF">
        <w:rPr>
          <w:rFonts w:ascii="Arial" w:hAnsi="Arial" w:cs="Arial"/>
        </w:rPr>
        <w:t>foraj</w:t>
      </w:r>
      <w:proofErr w:type="spellEnd"/>
      <w:r w:rsidRPr="001151AF">
        <w:rPr>
          <w:rFonts w:ascii="Arial" w:hAnsi="Arial" w:cs="Arial"/>
        </w:rPr>
        <w:t xml:space="preserve"> </w:t>
      </w:r>
      <w:proofErr w:type="spellStart"/>
      <w:r w:rsidRPr="001151AF">
        <w:rPr>
          <w:rFonts w:ascii="Arial" w:hAnsi="Arial" w:cs="Arial"/>
        </w:rPr>
        <w:t>orizontal</w:t>
      </w:r>
      <w:proofErr w:type="spellEnd"/>
    </w:p>
    <w:p w14:paraId="41129D68" w14:textId="77777777" w:rsidR="001151AF" w:rsidRPr="001151AF" w:rsidRDefault="001151AF" w:rsidP="001151AF">
      <w:pPr>
        <w:spacing w:before="120" w:after="120" w:line="360" w:lineRule="auto"/>
        <w:ind w:left="360"/>
        <w:jc w:val="both"/>
        <w:rPr>
          <w:rFonts w:ascii="Arial" w:hAnsi="Arial" w:cs="Arial"/>
        </w:rPr>
      </w:pPr>
      <w:r w:rsidRPr="001151AF">
        <w:rPr>
          <w:rFonts w:ascii="Arial" w:hAnsi="Arial" w:cs="Arial"/>
        </w:rPr>
        <w:t>-</w:t>
      </w:r>
      <w:proofErr w:type="spellStart"/>
      <w:r w:rsidRPr="001151AF">
        <w:rPr>
          <w:rFonts w:ascii="Arial" w:hAnsi="Arial" w:cs="Arial"/>
        </w:rPr>
        <w:t>Prin</w:t>
      </w:r>
      <w:proofErr w:type="spellEnd"/>
      <w:r w:rsidRPr="001151AF">
        <w:rPr>
          <w:rFonts w:ascii="Arial" w:hAnsi="Arial" w:cs="Arial"/>
        </w:rPr>
        <w:t xml:space="preserve"> </w:t>
      </w:r>
      <w:proofErr w:type="spellStart"/>
      <w:r w:rsidRPr="001151AF">
        <w:rPr>
          <w:rFonts w:ascii="Arial" w:hAnsi="Arial" w:cs="Arial"/>
        </w:rPr>
        <w:t>sapatura</w:t>
      </w:r>
      <w:proofErr w:type="spellEnd"/>
      <w:r w:rsidRPr="001151AF">
        <w:rPr>
          <w:rFonts w:ascii="Arial" w:hAnsi="Arial" w:cs="Arial"/>
        </w:rPr>
        <w:t xml:space="preserve"> </w:t>
      </w:r>
      <w:proofErr w:type="spellStart"/>
      <w:r w:rsidRPr="001151AF">
        <w:rPr>
          <w:rFonts w:ascii="Arial" w:hAnsi="Arial" w:cs="Arial"/>
        </w:rPr>
        <w:t>deschisa</w:t>
      </w:r>
      <w:proofErr w:type="spellEnd"/>
    </w:p>
    <w:p w14:paraId="022D721B" w14:textId="77777777" w:rsidR="001151AF" w:rsidRPr="001151AF" w:rsidRDefault="001151AF" w:rsidP="001151AF">
      <w:pPr>
        <w:spacing w:line="360" w:lineRule="auto"/>
        <w:ind w:left="360"/>
        <w:rPr>
          <w:rFonts w:ascii="Arial" w:hAnsi="Arial" w:cs="Arial"/>
        </w:rPr>
      </w:pPr>
      <w:proofErr w:type="spellStart"/>
      <w:r w:rsidRPr="001151AF">
        <w:rPr>
          <w:rFonts w:ascii="Arial" w:hAnsi="Arial" w:cs="Arial"/>
        </w:rPr>
        <w:t>Toate</w:t>
      </w:r>
      <w:proofErr w:type="spellEnd"/>
      <w:r w:rsidRPr="001151AF">
        <w:rPr>
          <w:rFonts w:ascii="Arial" w:hAnsi="Arial" w:cs="Arial"/>
        </w:rPr>
        <w:t xml:space="preserve"> </w:t>
      </w:r>
      <w:proofErr w:type="spellStart"/>
      <w:r w:rsidRPr="001151AF">
        <w:rPr>
          <w:rFonts w:ascii="Arial" w:hAnsi="Arial" w:cs="Arial"/>
        </w:rPr>
        <w:t>subtraversarile</w:t>
      </w:r>
      <w:proofErr w:type="spellEnd"/>
      <w:r w:rsidRPr="001151AF">
        <w:rPr>
          <w:rFonts w:ascii="Arial" w:hAnsi="Arial" w:cs="Arial"/>
        </w:rPr>
        <w:t xml:space="preserve"> </w:t>
      </w:r>
      <w:proofErr w:type="spellStart"/>
      <w:r w:rsidRPr="001151AF">
        <w:rPr>
          <w:rFonts w:ascii="Arial" w:hAnsi="Arial" w:cs="Arial"/>
        </w:rPr>
        <w:t>vor</w:t>
      </w:r>
      <w:proofErr w:type="spellEnd"/>
      <w:r w:rsidRPr="001151AF">
        <w:rPr>
          <w:rFonts w:ascii="Arial" w:hAnsi="Arial" w:cs="Arial"/>
        </w:rPr>
        <w:t xml:space="preserve"> fi </w:t>
      </w:r>
      <w:proofErr w:type="spellStart"/>
      <w:r w:rsidRPr="001151AF">
        <w:rPr>
          <w:rFonts w:ascii="Arial" w:hAnsi="Arial" w:cs="Arial"/>
        </w:rPr>
        <w:t>executate</w:t>
      </w:r>
      <w:proofErr w:type="spellEnd"/>
      <w:r w:rsidRPr="001151AF">
        <w:rPr>
          <w:rFonts w:ascii="Arial" w:hAnsi="Arial" w:cs="Arial"/>
        </w:rPr>
        <w:t xml:space="preserve"> cu </w:t>
      </w:r>
      <w:proofErr w:type="spellStart"/>
      <w:r w:rsidRPr="001151AF">
        <w:rPr>
          <w:rFonts w:ascii="Arial" w:hAnsi="Arial" w:cs="Arial"/>
        </w:rPr>
        <w:t>teava</w:t>
      </w:r>
      <w:proofErr w:type="spellEnd"/>
      <w:r w:rsidRPr="001151AF">
        <w:rPr>
          <w:rFonts w:ascii="Arial" w:hAnsi="Arial" w:cs="Arial"/>
        </w:rPr>
        <w:t xml:space="preserve"> de </w:t>
      </w:r>
      <w:proofErr w:type="spellStart"/>
      <w:r w:rsidRPr="001151AF">
        <w:rPr>
          <w:rFonts w:ascii="Arial" w:hAnsi="Arial" w:cs="Arial"/>
        </w:rPr>
        <w:t>protectie</w:t>
      </w:r>
      <w:proofErr w:type="spellEnd"/>
      <w:r w:rsidRPr="001151AF">
        <w:rPr>
          <w:rFonts w:ascii="Arial" w:hAnsi="Arial" w:cs="Arial"/>
        </w:rPr>
        <w:t xml:space="preserve"> din </w:t>
      </w:r>
      <w:proofErr w:type="spellStart"/>
      <w:r w:rsidRPr="001151AF">
        <w:rPr>
          <w:rFonts w:ascii="Arial" w:hAnsi="Arial" w:cs="Arial"/>
        </w:rPr>
        <w:t>otel</w:t>
      </w:r>
      <w:proofErr w:type="spellEnd"/>
      <w:r w:rsidRPr="001151AF">
        <w:rPr>
          <w:rFonts w:ascii="Arial" w:hAnsi="Arial" w:cs="Arial"/>
        </w:rPr>
        <w:t xml:space="preserve"> </w:t>
      </w:r>
      <w:proofErr w:type="spellStart"/>
      <w:r w:rsidRPr="001151AF">
        <w:rPr>
          <w:rFonts w:ascii="Arial" w:hAnsi="Arial" w:cs="Arial"/>
        </w:rPr>
        <w:t>protejata</w:t>
      </w:r>
      <w:proofErr w:type="spellEnd"/>
      <w:r w:rsidRPr="001151AF">
        <w:rPr>
          <w:rFonts w:ascii="Arial" w:hAnsi="Arial" w:cs="Arial"/>
        </w:rPr>
        <w:t xml:space="preserve"> </w:t>
      </w:r>
      <w:proofErr w:type="spellStart"/>
      <w:r w:rsidRPr="001151AF">
        <w:rPr>
          <w:rFonts w:ascii="Arial" w:hAnsi="Arial" w:cs="Arial"/>
        </w:rPr>
        <w:t>impotriva</w:t>
      </w:r>
      <w:proofErr w:type="spellEnd"/>
      <w:r w:rsidRPr="001151AF">
        <w:rPr>
          <w:rFonts w:ascii="Arial" w:hAnsi="Arial" w:cs="Arial"/>
        </w:rPr>
        <w:t xml:space="preserve"> </w:t>
      </w:r>
      <w:proofErr w:type="spellStart"/>
      <w:r w:rsidRPr="001151AF">
        <w:rPr>
          <w:rFonts w:ascii="Arial" w:hAnsi="Arial" w:cs="Arial"/>
        </w:rPr>
        <w:t>coroziunii</w:t>
      </w:r>
      <w:proofErr w:type="spellEnd"/>
      <w:r w:rsidRPr="001151AF">
        <w:rPr>
          <w:rFonts w:ascii="Arial" w:hAnsi="Arial" w:cs="Arial"/>
        </w:rPr>
        <w:t xml:space="preserve">, in </w:t>
      </w:r>
      <w:proofErr w:type="spellStart"/>
      <w:r w:rsidRPr="001151AF">
        <w:rPr>
          <w:rFonts w:ascii="Arial" w:hAnsi="Arial" w:cs="Arial"/>
        </w:rPr>
        <w:t>conformitate</w:t>
      </w:r>
      <w:proofErr w:type="spellEnd"/>
      <w:r w:rsidRPr="001151AF">
        <w:rPr>
          <w:rFonts w:ascii="Arial" w:hAnsi="Arial" w:cs="Arial"/>
        </w:rPr>
        <w:t xml:space="preserve"> cu </w:t>
      </w:r>
      <w:proofErr w:type="spellStart"/>
      <w:r w:rsidRPr="001151AF">
        <w:rPr>
          <w:rFonts w:ascii="Arial" w:hAnsi="Arial" w:cs="Arial"/>
        </w:rPr>
        <w:t>prevederile</w:t>
      </w:r>
      <w:proofErr w:type="spellEnd"/>
      <w:r w:rsidRPr="001151AF">
        <w:rPr>
          <w:rFonts w:ascii="Arial" w:hAnsi="Arial" w:cs="Arial"/>
        </w:rPr>
        <w:t xml:space="preserve"> STAS9312-87. </w:t>
      </w:r>
    </w:p>
    <w:p w14:paraId="247F28B0" w14:textId="77777777" w:rsidR="001151AF" w:rsidRPr="001151AF" w:rsidRDefault="001151AF" w:rsidP="001151AF">
      <w:pPr>
        <w:spacing w:line="360" w:lineRule="auto"/>
        <w:ind w:left="360"/>
        <w:rPr>
          <w:rFonts w:ascii="Arial" w:hAnsi="Arial" w:cs="Arial"/>
        </w:rPr>
      </w:pPr>
      <w:r w:rsidRPr="001151AF">
        <w:rPr>
          <w:rFonts w:ascii="Arial" w:hAnsi="Arial" w:cs="Arial"/>
        </w:rPr>
        <w:t xml:space="preserve"> </w:t>
      </w:r>
      <w:r w:rsidRPr="001151AF">
        <w:rPr>
          <w:rFonts w:ascii="Arial" w:hAnsi="Arial" w:cs="Arial"/>
          <w:u w:val="single"/>
        </w:rPr>
        <w:t xml:space="preserve"> </w:t>
      </w:r>
    </w:p>
    <w:p w14:paraId="3D48A83B" w14:textId="77777777" w:rsidR="001151AF" w:rsidRPr="001151AF" w:rsidRDefault="001151AF" w:rsidP="001151AF">
      <w:pPr>
        <w:spacing w:line="360" w:lineRule="auto"/>
        <w:rPr>
          <w:rFonts w:ascii="Arial" w:hAnsi="Arial" w:cs="Arial"/>
        </w:rPr>
      </w:pPr>
    </w:p>
    <w:p w14:paraId="276AA412" w14:textId="77777777" w:rsidR="001151AF" w:rsidRPr="001151AF" w:rsidRDefault="001151AF" w:rsidP="001151AF">
      <w:pPr>
        <w:pStyle w:val="BodyTextIndent2"/>
        <w:spacing w:line="360" w:lineRule="auto"/>
        <w:ind w:left="0"/>
        <w:jc w:val="both"/>
        <w:rPr>
          <w:rFonts w:ascii="Arial" w:hAnsi="Arial" w:cs="Arial"/>
          <w:b/>
          <w:color w:val="000000"/>
        </w:rPr>
      </w:pPr>
      <w:proofErr w:type="spellStart"/>
      <w:r w:rsidRPr="001151AF">
        <w:rPr>
          <w:rFonts w:ascii="Arial" w:hAnsi="Arial" w:cs="Arial"/>
          <w:b/>
          <w:color w:val="000000"/>
        </w:rPr>
        <w:t>Obiectul</w:t>
      </w:r>
      <w:proofErr w:type="spellEnd"/>
      <w:r w:rsidRPr="001151AF">
        <w:rPr>
          <w:rFonts w:ascii="Arial" w:hAnsi="Arial" w:cs="Arial"/>
          <w:b/>
          <w:color w:val="000000"/>
        </w:rPr>
        <w:t xml:space="preserve"> 4-</w:t>
      </w:r>
      <w:proofErr w:type="gramStart"/>
      <w:r w:rsidRPr="001151AF">
        <w:rPr>
          <w:rFonts w:ascii="Arial" w:hAnsi="Arial" w:cs="Arial"/>
          <w:b/>
          <w:color w:val="000000"/>
        </w:rPr>
        <w:t>Statii  de</w:t>
      </w:r>
      <w:proofErr w:type="gramEnd"/>
      <w:r w:rsidRPr="001151AF">
        <w:rPr>
          <w:rFonts w:ascii="Arial" w:hAnsi="Arial" w:cs="Arial"/>
          <w:b/>
          <w:color w:val="000000"/>
        </w:rPr>
        <w:t xml:space="preserve"> </w:t>
      </w:r>
      <w:proofErr w:type="spellStart"/>
      <w:r w:rsidRPr="001151AF">
        <w:rPr>
          <w:rFonts w:ascii="Arial" w:hAnsi="Arial" w:cs="Arial"/>
          <w:b/>
          <w:color w:val="000000"/>
        </w:rPr>
        <w:t>pompare</w:t>
      </w:r>
      <w:proofErr w:type="spellEnd"/>
      <w:r w:rsidRPr="001151AF">
        <w:rPr>
          <w:rFonts w:ascii="Arial" w:hAnsi="Arial" w:cs="Arial"/>
          <w:b/>
          <w:color w:val="000000"/>
        </w:rPr>
        <w:t xml:space="preserve"> </w:t>
      </w:r>
      <w:proofErr w:type="spellStart"/>
      <w:r w:rsidRPr="001151AF">
        <w:rPr>
          <w:rFonts w:ascii="Arial" w:hAnsi="Arial" w:cs="Arial"/>
          <w:b/>
          <w:color w:val="000000"/>
        </w:rPr>
        <w:t>apa</w:t>
      </w:r>
      <w:proofErr w:type="spellEnd"/>
      <w:r w:rsidRPr="001151AF">
        <w:rPr>
          <w:rFonts w:ascii="Arial" w:hAnsi="Arial" w:cs="Arial"/>
          <w:b/>
          <w:color w:val="000000"/>
        </w:rPr>
        <w:t xml:space="preserve"> </w:t>
      </w:r>
      <w:proofErr w:type="spellStart"/>
      <w:r w:rsidRPr="001151AF">
        <w:rPr>
          <w:rFonts w:ascii="Arial" w:hAnsi="Arial" w:cs="Arial"/>
          <w:b/>
          <w:color w:val="000000"/>
        </w:rPr>
        <w:t>uzata</w:t>
      </w:r>
      <w:proofErr w:type="spellEnd"/>
      <w:r w:rsidRPr="001151AF">
        <w:rPr>
          <w:rFonts w:ascii="Arial" w:hAnsi="Arial" w:cs="Arial"/>
          <w:b/>
          <w:color w:val="000000"/>
        </w:rPr>
        <w:t xml:space="preserve"> </w:t>
      </w:r>
      <w:proofErr w:type="spellStart"/>
      <w:r w:rsidRPr="001151AF">
        <w:rPr>
          <w:rFonts w:ascii="Arial" w:hAnsi="Arial" w:cs="Arial"/>
          <w:b/>
          <w:color w:val="000000"/>
        </w:rPr>
        <w:t>si</w:t>
      </w:r>
      <w:proofErr w:type="spellEnd"/>
      <w:r w:rsidRPr="001151AF">
        <w:rPr>
          <w:rFonts w:ascii="Arial" w:hAnsi="Arial" w:cs="Arial"/>
          <w:b/>
          <w:color w:val="000000"/>
        </w:rPr>
        <w:t xml:space="preserve"> </w:t>
      </w:r>
      <w:proofErr w:type="spellStart"/>
      <w:r w:rsidRPr="001151AF">
        <w:rPr>
          <w:rFonts w:ascii="Arial" w:hAnsi="Arial" w:cs="Arial"/>
          <w:b/>
          <w:color w:val="000000"/>
        </w:rPr>
        <w:t>microstatii</w:t>
      </w:r>
      <w:proofErr w:type="spellEnd"/>
      <w:r w:rsidRPr="001151AF">
        <w:rPr>
          <w:rFonts w:ascii="Arial" w:hAnsi="Arial" w:cs="Arial"/>
          <w:b/>
          <w:color w:val="000000"/>
        </w:rPr>
        <w:t xml:space="preserve"> de </w:t>
      </w:r>
      <w:proofErr w:type="spellStart"/>
      <w:r w:rsidRPr="001151AF">
        <w:rPr>
          <w:rFonts w:ascii="Arial" w:hAnsi="Arial" w:cs="Arial"/>
          <w:b/>
          <w:color w:val="000000"/>
        </w:rPr>
        <w:t>pomare</w:t>
      </w:r>
      <w:proofErr w:type="spellEnd"/>
      <w:r w:rsidRPr="001151AF">
        <w:rPr>
          <w:rFonts w:ascii="Arial" w:hAnsi="Arial" w:cs="Arial"/>
          <w:b/>
          <w:color w:val="000000"/>
        </w:rPr>
        <w:t xml:space="preserve"> </w:t>
      </w:r>
      <w:proofErr w:type="spellStart"/>
      <w:r w:rsidRPr="001151AF">
        <w:rPr>
          <w:rFonts w:ascii="Arial" w:hAnsi="Arial" w:cs="Arial"/>
          <w:b/>
          <w:color w:val="000000"/>
        </w:rPr>
        <w:t>apa</w:t>
      </w:r>
      <w:proofErr w:type="spellEnd"/>
      <w:r w:rsidRPr="001151AF">
        <w:rPr>
          <w:rFonts w:ascii="Arial" w:hAnsi="Arial" w:cs="Arial"/>
          <w:b/>
          <w:color w:val="000000"/>
        </w:rPr>
        <w:t xml:space="preserve"> </w:t>
      </w:r>
      <w:proofErr w:type="spellStart"/>
      <w:r w:rsidRPr="001151AF">
        <w:rPr>
          <w:rFonts w:ascii="Arial" w:hAnsi="Arial" w:cs="Arial"/>
          <w:b/>
          <w:color w:val="000000"/>
        </w:rPr>
        <w:t>uzata</w:t>
      </w:r>
      <w:proofErr w:type="spellEnd"/>
    </w:p>
    <w:p w14:paraId="412508B3" w14:textId="77777777" w:rsidR="001151AF" w:rsidRPr="001151AF" w:rsidRDefault="001151AF" w:rsidP="001151AF">
      <w:pPr>
        <w:pStyle w:val="BodyTextIndent2"/>
        <w:spacing w:line="360" w:lineRule="auto"/>
        <w:ind w:left="0"/>
        <w:jc w:val="both"/>
        <w:rPr>
          <w:rFonts w:ascii="Arial" w:hAnsi="Arial" w:cs="Arial"/>
          <w:b/>
          <w:color w:val="000000"/>
        </w:rPr>
      </w:pPr>
      <w:proofErr w:type="spellStart"/>
      <w:r w:rsidRPr="001151AF">
        <w:rPr>
          <w:rFonts w:ascii="Arial" w:hAnsi="Arial" w:cs="Arial"/>
          <w:color w:val="000000"/>
        </w:rPr>
        <w:t>Statii</w:t>
      </w:r>
      <w:proofErr w:type="spellEnd"/>
      <w:r w:rsidRPr="001151AF">
        <w:rPr>
          <w:rFonts w:ascii="Arial" w:hAnsi="Arial" w:cs="Arial"/>
          <w:color w:val="000000"/>
        </w:rPr>
        <w:t xml:space="preserve"> de </w:t>
      </w:r>
      <w:proofErr w:type="spellStart"/>
      <w:r w:rsidRPr="001151AF">
        <w:rPr>
          <w:rFonts w:ascii="Arial" w:hAnsi="Arial" w:cs="Arial"/>
          <w:color w:val="000000"/>
        </w:rPr>
        <w:t>pompare</w:t>
      </w:r>
      <w:proofErr w:type="spellEnd"/>
    </w:p>
    <w:p w14:paraId="44CBA3C7" w14:textId="77777777" w:rsidR="001151AF" w:rsidRPr="001151AF" w:rsidRDefault="001151AF" w:rsidP="001151AF">
      <w:pPr>
        <w:pStyle w:val="BodyTextIndent2"/>
        <w:spacing w:line="360" w:lineRule="auto"/>
        <w:ind w:left="0"/>
        <w:jc w:val="both"/>
        <w:rPr>
          <w:rFonts w:ascii="Arial" w:hAnsi="Arial" w:cs="Arial"/>
          <w:b/>
          <w:color w:val="000000"/>
        </w:rPr>
      </w:pPr>
      <w:proofErr w:type="spellStart"/>
      <w:r w:rsidRPr="001151AF">
        <w:rPr>
          <w:rFonts w:ascii="Arial" w:hAnsi="Arial" w:cs="Arial"/>
        </w:rPr>
        <w:t>Datorita</w:t>
      </w:r>
      <w:proofErr w:type="spellEnd"/>
      <w:r w:rsidRPr="001151AF">
        <w:rPr>
          <w:rFonts w:ascii="Arial" w:hAnsi="Arial" w:cs="Arial"/>
        </w:rPr>
        <w:t xml:space="preserve"> </w:t>
      </w:r>
      <w:proofErr w:type="spellStart"/>
      <w:r w:rsidRPr="001151AF">
        <w:rPr>
          <w:rFonts w:ascii="Arial" w:hAnsi="Arial" w:cs="Arial"/>
        </w:rPr>
        <w:t>topografiei</w:t>
      </w:r>
      <w:proofErr w:type="spellEnd"/>
      <w:r w:rsidRPr="001151AF">
        <w:rPr>
          <w:rFonts w:ascii="Arial" w:hAnsi="Arial" w:cs="Arial"/>
        </w:rPr>
        <w:t xml:space="preserve"> </w:t>
      </w:r>
      <w:proofErr w:type="spellStart"/>
      <w:r w:rsidRPr="001151AF">
        <w:rPr>
          <w:rFonts w:ascii="Arial" w:hAnsi="Arial" w:cs="Arial"/>
        </w:rPr>
        <w:t>terenului</w:t>
      </w:r>
      <w:proofErr w:type="spellEnd"/>
      <w:r w:rsidRPr="001151AF">
        <w:rPr>
          <w:rFonts w:ascii="Arial" w:hAnsi="Arial" w:cs="Arial"/>
        </w:rPr>
        <w:t xml:space="preserve">, </w:t>
      </w:r>
      <w:proofErr w:type="spellStart"/>
      <w:r w:rsidRPr="001151AF">
        <w:rPr>
          <w:rFonts w:ascii="Arial" w:hAnsi="Arial" w:cs="Arial"/>
        </w:rPr>
        <w:t>pentru</w:t>
      </w:r>
      <w:proofErr w:type="spellEnd"/>
      <w:r w:rsidRPr="001151AF">
        <w:rPr>
          <w:rFonts w:ascii="Arial" w:hAnsi="Arial" w:cs="Arial"/>
        </w:rPr>
        <w:t xml:space="preserve"> </w:t>
      </w:r>
      <w:proofErr w:type="spellStart"/>
      <w:r w:rsidRPr="001151AF">
        <w:rPr>
          <w:rFonts w:ascii="Arial" w:hAnsi="Arial" w:cs="Arial"/>
        </w:rPr>
        <w:t>preluarea</w:t>
      </w:r>
      <w:proofErr w:type="spellEnd"/>
      <w:r w:rsidRPr="001151AF">
        <w:rPr>
          <w:rFonts w:ascii="Arial" w:hAnsi="Arial" w:cs="Arial"/>
        </w:rPr>
        <w:t xml:space="preserve"> </w:t>
      </w:r>
      <w:proofErr w:type="spellStart"/>
      <w:r w:rsidRPr="001151AF">
        <w:rPr>
          <w:rFonts w:ascii="Arial" w:hAnsi="Arial" w:cs="Arial"/>
        </w:rPr>
        <w:t>apelor</w:t>
      </w:r>
      <w:proofErr w:type="spellEnd"/>
      <w:r w:rsidRPr="001151AF">
        <w:rPr>
          <w:rFonts w:ascii="Arial" w:hAnsi="Arial" w:cs="Arial"/>
        </w:rPr>
        <w:t xml:space="preserve"> </w:t>
      </w:r>
      <w:proofErr w:type="spellStart"/>
      <w:r w:rsidRPr="001151AF">
        <w:rPr>
          <w:rFonts w:ascii="Arial" w:hAnsi="Arial" w:cs="Arial"/>
        </w:rPr>
        <w:t>uzate</w:t>
      </w:r>
      <w:proofErr w:type="spellEnd"/>
      <w:r w:rsidRPr="001151AF">
        <w:rPr>
          <w:rFonts w:ascii="Arial" w:hAnsi="Arial" w:cs="Arial"/>
        </w:rPr>
        <w:t xml:space="preserve"> </w:t>
      </w:r>
      <w:proofErr w:type="spellStart"/>
      <w:r w:rsidRPr="001151AF">
        <w:rPr>
          <w:rFonts w:ascii="Arial" w:hAnsi="Arial" w:cs="Arial"/>
        </w:rPr>
        <w:t>menajere</w:t>
      </w:r>
      <w:proofErr w:type="spellEnd"/>
      <w:r w:rsidRPr="001151AF">
        <w:rPr>
          <w:rFonts w:ascii="Arial" w:hAnsi="Arial" w:cs="Arial"/>
        </w:rPr>
        <w:t xml:space="preserve"> sunt </w:t>
      </w:r>
      <w:proofErr w:type="spellStart"/>
      <w:r w:rsidRPr="001151AF">
        <w:rPr>
          <w:rFonts w:ascii="Arial" w:hAnsi="Arial" w:cs="Arial"/>
        </w:rPr>
        <w:t>necesare</w:t>
      </w:r>
      <w:proofErr w:type="spellEnd"/>
      <w:r w:rsidRPr="001151AF">
        <w:rPr>
          <w:rFonts w:ascii="Arial" w:hAnsi="Arial" w:cs="Arial"/>
        </w:rPr>
        <w:t xml:space="preserve"> </w:t>
      </w:r>
      <w:proofErr w:type="spellStart"/>
      <w:r w:rsidRPr="001151AF">
        <w:rPr>
          <w:rFonts w:ascii="Arial" w:hAnsi="Arial" w:cs="Arial"/>
        </w:rPr>
        <w:t>statii</w:t>
      </w:r>
      <w:proofErr w:type="spellEnd"/>
      <w:r w:rsidRPr="001151AF">
        <w:rPr>
          <w:rFonts w:ascii="Arial" w:hAnsi="Arial" w:cs="Arial"/>
        </w:rPr>
        <w:t xml:space="preserve"> de </w:t>
      </w:r>
      <w:proofErr w:type="spellStart"/>
      <w:r w:rsidRPr="001151AF">
        <w:rPr>
          <w:rFonts w:ascii="Arial" w:hAnsi="Arial" w:cs="Arial"/>
        </w:rPr>
        <w:t>pompare</w:t>
      </w:r>
      <w:proofErr w:type="spellEnd"/>
      <w:r w:rsidRPr="001151AF">
        <w:rPr>
          <w:rFonts w:ascii="Arial" w:hAnsi="Arial" w:cs="Arial"/>
        </w:rPr>
        <w:t xml:space="preserve">, </w:t>
      </w:r>
      <w:proofErr w:type="spellStart"/>
      <w:r w:rsidRPr="001151AF">
        <w:rPr>
          <w:rFonts w:ascii="Arial" w:hAnsi="Arial" w:cs="Arial"/>
        </w:rPr>
        <w:t>amplasate</w:t>
      </w:r>
      <w:proofErr w:type="spellEnd"/>
      <w:r w:rsidRPr="001151AF">
        <w:rPr>
          <w:rFonts w:ascii="Arial" w:hAnsi="Arial" w:cs="Arial"/>
        </w:rPr>
        <w:t xml:space="preserve"> </w:t>
      </w:r>
      <w:proofErr w:type="spellStart"/>
      <w:r w:rsidRPr="001151AF">
        <w:rPr>
          <w:rFonts w:ascii="Arial" w:hAnsi="Arial" w:cs="Arial"/>
        </w:rPr>
        <w:t>subteran</w:t>
      </w:r>
      <w:proofErr w:type="spellEnd"/>
      <w:r w:rsidRPr="001151AF">
        <w:rPr>
          <w:rFonts w:ascii="Arial" w:hAnsi="Arial" w:cs="Arial"/>
        </w:rPr>
        <w:t xml:space="preserve">, conform </w:t>
      </w:r>
      <w:proofErr w:type="spellStart"/>
      <w:r w:rsidRPr="001151AF">
        <w:rPr>
          <w:rFonts w:ascii="Arial" w:hAnsi="Arial" w:cs="Arial"/>
        </w:rPr>
        <w:t>planurilor</w:t>
      </w:r>
      <w:proofErr w:type="spellEnd"/>
      <w:r w:rsidRPr="001151AF">
        <w:rPr>
          <w:rFonts w:ascii="Arial" w:hAnsi="Arial" w:cs="Arial"/>
        </w:rPr>
        <w:t xml:space="preserve"> de </w:t>
      </w:r>
      <w:proofErr w:type="spellStart"/>
      <w:r w:rsidRPr="001151AF">
        <w:rPr>
          <w:rFonts w:ascii="Arial" w:hAnsi="Arial" w:cs="Arial"/>
        </w:rPr>
        <w:t>situatie</w:t>
      </w:r>
      <w:proofErr w:type="spellEnd"/>
      <w:r w:rsidRPr="001151AF">
        <w:rPr>
          <w:rFonts w:ascii="Arial" w:hAnsi="Arial" w:cs="Arial"/>
        </w:rPr>
        <w:t xml:space="preserve"> </w:t>
      </w:r>
      <w:proofErr w:type="spellStart"/>
      <w:proofErr w:type="gramStart"/>
      <w:r w:rsidRPr="001151AF">
        <w:rPr>
          <w:rFonts w:ascii="Arial" w:hAnsi="Arial" w:cs="Arial"/>
        </w:rPr>
        <w:t>prezentate.In</w:t>
      </w:r>
      <w:proofErr w:type="spellEnd"/>
      <w:proofErr w:type="gramEnd"/>
      <w:r w:rsidRPr="001151AF">
        <w:rPr>
          <w:rFonts w:ascii="Arial" w:hAnsi="Arial" w:cs="Arial"/>
        </w:rPr>
        <w:t xml:space="preserve"> total in </w:t>
      </w:r>
      <w:proofErr w:type="spellStart"/>
      <w:r w:rsidRPr="001151AF">
        <w:rPr>
          <w:rFonts w:ascii="Arial" w:hAnsi="Arial" w:cs="Arial"/>
        </w:rPr>
        <w:t>cadrul</w:t>
      </w:r>
      <w:proofErr w:type="spellEnd"/>
      <w:r w:rsidRPr="001151AF">
        <w:rPr>
          <w:rFonts w:ascii="Arial" w:hAnsi="Arial" w:cs="Arial"/>
        </w:rPr>
        <w:t xml:space="preserve"> </w:t>
      </w:r>
      <w:proofErr w:type="spellStart"/>
      <w:r w:rsidRPr="001151AF">
        <w:rPr>
          <w:rFonts w:ascii="Arial" w:hAnsi="Arial" w:cs="Arial"/>
        </w:rPr>
        <w:t>acestui</w:t>
      </w:r>
      <w:proofErr w:type="spellEnd"/>
      <w:r w:rsidRPr="001151AF">
        <w:rPr>
          <w:rFonts w:ascii="Arial" w:hAnsi="Arial" w:cs="Arial"/>
        </w:rPr>
        <w:t xml:space="preserve"> </w:t>
      </w:r>
      <w:proofErr w:type="spellStart"/>
      <w:r w:rsidRPr="001151AF">
        <w:rPr>
          <w:rFonts w:ascii="Arial" w:hAnsi="Arial" w:cs="Arial"/>
        </w:rPr>
        <w:t>proiect</w:t>
      </w:r>
      <w:proofErr w:type="spellEnd"/>
      <w:r w:rsidRPr="001151AF">
        <w:rPr>
          <w:rFonts w:ascii="Arial" w:hAnsi="Arial" w:cs="Arial"/>
        </w:rPr>
        <w:t xml:space="preserve"> o </w:t>
      </w:r>
      <w:proofErr w:type="spellStart"/>
      <w:r w:rsidRPr="001151AF">
        <w:rPr>
          <w:rFonts w:ascii="Arial" w:hAnsi="Arial" w:cs="Arial"/>
        </w:rPr>
        <w:t>sa</w:t>
      </w:r>
      <w:proofErr w:type="spellEnd"/>
      <w:r w:rsidRPr="001151AF">
        <w:rPr>
          <w:rFonts w:ascii="Arial" w:hAnsi="Arial" w:cs="Arial"/>
        </w:rPr>
        <w:t xml:space="preserve"> </w:t>
      </w:r>
      <w:proofErr w:type="spellStart"/>
      <w:r w:rsidRPr="001151AF">
        <w:rPr>
          <w:rFonts w:ascii="Arial" w:hAnsi="Arial" w:cs="Arial"/>
        </w:rPr>
        <w:t>avem</w:t>
      </w:r>
      <w:proofErr w:type="spellEnd"/>
      <w:r w:rsidRPr="001151AF">
        <w:rPr>
          <w:rFonts w:ascii="Arial" w:hAnsi="Arial" w:cs="Arial"/>
        </w:rPr>
        <w:t xml:space="preserve"> 12 </w:t>
      </w:r>
      <w:proofErr w:type="spellStart"/>
      <w:r w:rsidRPr="001151AF">
        <w:rPr>
          <w:rFonts w:ascii="Arial" w:hAnsi="Arial" w:cs="Arial"/>
        </w:rPr>
        <w:t>statii</w:t>
      </w:r>
      <w:proofErr w:type="spellEnd"/>
      <w:r w:rsidRPr="001151AF">
        <w:rPr>
          <w:rFonts w:ascii="Arial" w:hAnsi="Arial" w:cs="Arial"/>
        </w:rPr>
        <w:t xml:space="preserve"> de </w:t>
      </w:r>
      <w:proofErr w:type="spellStart"/>
      <w:r w:rsidRPr="001151AF">
        <w:rPr>
          <w:rFonts w:ascii="Arial" w:hAnsi="Arial" w:cs="Arial"/>
        </w:rPr>
        <w:t>pompare</w:t>
      </w:r>
      <w:proofErr w:type="spellEnd"/>
      <w:r w:rsidRPr="001151AF">
        <w:rPr>
          <w:rFonts w:ascii="Arial" w:hAnsi="Arial" w:cs="Arial"/>
        </w:rPr>
        <w:t xml:space="preserve"> .</w:t>
      </w:r>
    </w:p>
    <w:p w14:paraId="5356E095" w14:textId="77777777" w:rsidR="001151AF" w:rsidRPr="001151AF" w:rsidRDefault="001151AF" w:rsidP="001151AF">
      <w:pPr>
        <w:tabs>
          <w:tab w:val="left" w:pos="7513"/>
        </w:tabs>
        <w:spacing w:line="360" w:lineRule="auto"/>
        <w:ind w:left="360"/>
        <w:rPr>
          <w:rFonts w:ascii="Arial" w:hAnsi="Arial" w:cs="Arial"/>
          <w:lang w:val="it-IT" w:eastAsia="ko-KR"/>
        </w:rPr>
      </w:pPr>
      <w:r w:rsidRPr="001151AF">
        <w:rPr>
          <w:rFonts w:ascii="Arial" w:hAnsi="Arial" w:cs="Arial"/>
          <w:lang w:val="it-IT" w:eastAsia="ko-KR"/>
        </w:rPr>
        <w:t>Statiile de pompare vor fi prefabricate,montate subteran, in constructie monobloc din material plastic (recomandat PEHD) cu peretele in constructie dubla de tip “fagure” in 3 straturi exterior – fagure – interior .</w:t>
      </w:r>
    </w:p>
    <w:p w14:paraId="46F2A56C" w14:textId="77777777" w:rsidR="001151AF" w:rsidRPr="001151AF" w:rsidRDefault="001151AF" w:rsidP="001151AF">
      <w:pPr>
        <w:tabs>
          <w:tab w:val="left" w:pos="7513"/>
        </w:tabs>
        <w:spacing w:line="360" w:lineRule="auto"/>
        <w:ind w:left="360"/>
        <w:rPr>
          <w:rFonts w:ascii="Arial" w:hAnsi="Arial" w:cs="Arial"/>
          <w:lang w:val="it-IT" w:eastAsia="ko-KR"/>
        </w:rPr>
      </w:pPr>
      <w:r w:rsidRPr="001151AF">
        <w:rPr>
          <w:rFonts w:ascii="Arial" w:hAnsi="Arial" w:cs="Arial"/>
          <w:lang w:val="it-IT" w:eastAsia="ko-KR"/>
        </w:rPr>
        <w:t>Echiparea statiilor va cuprinde:</w:t>
      </w:r>
    </w:p>
    <w:p w14:paraId="65C0EC49" w14:textId="77777777" w:rsidR="001151AF" w:rsidRPr="001151AF" w:rsidRDefault="001151AF" w:rsidP="001151AF">
      <w:pPr>
        <w:tabs>
          <w:tab w:val="left" w:pos="7513"/>
        </w:tabs>
        <w:spacing w:line="360" w:lineRule="auto"/>
        <w:ind w:left="360"/>
        <w:rPr>
          <w:rFonts w:ascii="Arial" w:hAnsi="Arial" w:cs="Arial"/>
          <w:lang w:val="it-IT" w:eastAsia="ko-KR"/>
        </w:rPr>
      </w:pPr>
      <w:r w:rsidRPr="001151AF">
        <w:rPr>
          <w:rFonts w:ascii="Arial" w:hAnsi="Arial" w:cs="Arial"/>
          <w:lang w:val="it-IT" w:eastAsia="ko-KR"/>
        </w:rPr>
        <w:t xml:space="preserve">2  electropompe submersibile  pentru apa uzata (1+1)  montate uscat; </w:t>
      </w:r>
    </w:p>
    <w:p w14:paraId="3535945F" w14:textId="77777777" w:rsidR="001151AF" w:rsidRPr="001151AF" w:rsidRDefault="001151AF" w:rsidP="001151AF">
      <w:pPr>
        <w:tabs>
          <w:tab w:val="left" w:pos="7513"/>
        </w:tabs>
        <w:spacing w:line="360" w:lineRule="auto"/>
        <w:ind w:left="360"/>
        <w:rPr>
          <w:rFonts w:ascii="Arial" w:hAnsi="Arial" w:cs="Arial"/>
          <w:lang w:val="it-IT" w:eastAsia="ko-KR"/>
        </w:rPr>
      </w:pPr>
      <w:r w:rsidRPr="001151AF">
        <w:rPr>
          <w:rFonts w:ascii="Arial" w:hAnsi="Arial" w:cs="Arial"/>
          <w:lang w:val="it-IT" w:eastAsia="ko-KR"/>
        </w:rPr>
        <w:lastRenderedPageBreak/>
        <w:t>-un sistem care sa nu permita corpurilor solide grosiere din apele reziduale sa vina in contact; direct cu electropompele, acest sistem se auto -curata si se auto -goleste in mod automat fara a fi nevoie de interventia operatorului uman;</w:t>
      </w:r>
    </w:p>
    <w:p w14:paraId="6389D0E8" w14:textId="77777777" w:rsidR="001151AF" w:rsidRPr="001151AF" w:rsidRDefault="001151AF" w:rsidP="001151AF">
      <w:pPr>
        <w:tabs>
          <w:tab w:val="left" w:pos="7513"/>
        </w:tabs>
        <w:spacing w:line="360" w:lineRule="auto"/>
        <w:ind w:left="360"/>
        <w:rPr>
          <w:rFonts w:ascii="Arial" w:hAnsi="Arial" w:cs="Arial"/>
          <w:lang w:val="it-IT" w:eastAsia="ko-KR"/>
        </w:rPr>
      </w:pPr>
      <w:r w:rsidRPr="001151AF">
        <w:rPr>
          <w:rFonts w:ascii="Arial" w:hAnsi="Arial" w:cs="Arial"/>
          <w:lang w:val="it-IT" w:eastAsia="ko-KR"/>
        </w:rPr>
        <w:t>-capac necarosabil clasa A / carosabil clasa C 250/(D400);</w:t>
      </w:r>
    </w:p>
    <w:p w14:paraId="392050AA" w14:textId="77777777" w:rsidR="001151AF" w:rsidRPr="001151AF" w:rsidRDefault="001151AF" w:rsidP="001151AF">
      <w:pPr>
        <w:tabs>
          <w:tab w:val="left" w:pos="7513"/>
        </w:tabs>
        <w:spacing w:line="360" w:lineRule="auto"/>
        <w:ind w:left="360"/>
        <w:rPr>
          <w:rFonts w:ascii="Arial" w:hAnsi="Arial" w:cs="Arial"/>
          <w:lang w:val="it-IT" w:eastAsia="ko-KR"/>
        </w:rPr>
      </w:pPr>
      <w:r w:rsidRPr="001151AF">
        <w:rPr>
          <w:rFonts w:ascii="Arial" w:hAnsi="Arial" w:cs="Arial"/>
          <w:lang w:val="it-IT" w:eastAsia="ko-KR"/>
        </w:rPr>
        <w:t>-panou electric si automatizare montat in interiorul statiei de pompare;</w:t>
      </w:r>
    </w:p>
    <w:p w14:paraId="27C35151" w14:textId="77777777" w:rsidR="001151AF" w:rsidRPr="001151AF" w:rsidRDefault="001151AF" w:rsidP="001151AF">
      <w:pPr>
        <w:tabs>
          <w:tab w:val="left" w:pos="7513"/>
        </w:tabs>
        <w:spacing w:line="360" w:lineRule="auto"/>
        <w:ind w:left="360"/>
        <w:rPr>
          <w:rFonts w:ascii="Arial" w:hAnsi="Arial" w:cs="Arial"/>
          <w:lang w:val="it-IT" w:eastAsia="ko-KR"/>
        </w:rPr>
      </w:pPr>
      <w:r w:rsidRPr="001151AF">
        <w:rPr>
          <w:rFonts w:ascii="Arial" w:hAnsi="Arial" w:cs="Arial"/>
          <w:lang w:val="it-IT" w:eastAsia="ko-KR"/>
        </w:rPr>
        <w:t>Spatiul in care sunt montate pompele trebuie sa fie uscat, curat, iluminat si fara miros,  accesibil prin intermediul unei scari de inox cu ajutor de acces, si care sa permita instalarea in interiorul lui a panoului de control si automatizare.</w:t>
      </w:r>
    </w:p>
    <w:p w14:paraId="0B1355D0" w14:textId="77777777" w:rsidR="001151AF" w:rsidRPr="001151AF" w:rsidRDefault="001151AF" w:rsidP="001151AF">
      <w:pPr>
        <w:tabs>
          <w:tab w:val="left" w:pos="7513"/>
        </w:tabs>
        <w:spacing w:line="360" w:lineRule="auto"/>
        <w:ind w:left="360"/>
        <w:rPr>
          <w:rFonts w:ascii="Arial" w:hAnsi="Arial" w:cs="Arial"/>
          <w:lang w:val="pt-BR" w:eastAsia="ko-KR"/>
        </w:rPr>
      </w:pPr>
      <w:r w:rsidRPr="001151AF">
        <w:rPr>
          <w:rFonts w:ascii="Arial" w:hAnsi="Arial" w:cs="Arial"/>
          <w:lang w:val="pt-BR" w:eastAsia="ko-KR"/>
        </w:rPr>
        <w:t>Statiile de pompare echipate cu 2 electropompe trebuie sa ramana complet functionale in timpul interventiei la una din electropompe,si sa ramana complet functionale (cu ambele pompe active) in timpul operaratiei de mentenanta, (curatire) a rezervorului de acumulare.</w:t>
      </w:r>
    </w:p>
    <w:p w14:paraId="7FCFC7AD" w14:textId="77777777" w:rsidR="001151AF" w:rsidRPr="001151AF" w:rsidRDefault="001151AF" w:rsidP="001151AF">
      <w:pPr>
        <w:tabs>
          <w:tab w:val="left" w:pos="7513"/>
        </w:tabs>
        <w:spacing w:line="360" w:lineRule="auto"/>
        <w:ind w:left="360"/>
        <w:rPr>
          <w:rFonts w:ascii="Arial" w:hAnsi="Arial" w:cs="Arial"/>
          <w:lang w:val="pt-BR" w:eastAsia="ko-KR"/>
        </w:rPr>
      </w:pPr>
      <w:r w:rsidRPr="001151AF">
        <w:rPr>
          <w:rFonts w:ascii="Arial" w:hAnsi="Arial" w:cs="Arial"/>
          <w:lang w:val="pt-BR" w:eastAsia="ko-KR"/>
        </w:rPr>
        <w:t>Statiile de pompare trebuie sa fie dotate cu aerisire a rezervorului de acumulare a apei uzate si cu aerisire si ventilatie pentru spatiul in care sunt montate pompele si in care poate interveni operatorul uman.</w:t>
      </w:r>
    </w:p>
    <w:p w14:paraId="612C441D" w14:textId="77777777" w:rsidR="001151AF" w:rsidRPr="001151AF" w:rsidRDefault="001151AF" w:rsidP="001151AF">
      <w:pPr>
        <w:tabs>
          <w:tab w:val="left" w:pos="7513"/>
        </w:tabs>
        <w:spacing w:line="360" w:lineRule="auto"/>
        <w:ind w:left="360"/>
        <w:rPr>
          <w:rFonts w:ascii="Arial" w:hAnsi="Arial" w:cs="Arial"/>
          <w:lang w:val="pt-BR" w:eastAsia="ko-KR"/>
        </w:rPr>
      </w:pPr>
      <w:r w:rsidRPr="001151AF">
        <w:rPr>
          <w:rFonts w:ascii="Arial" w:hAnsi="Arial" w:cs="Arial"/>
          <w:lang w:val="pt-BR" w:eastAsia="ko-KR"/>
        </w:rPr>
        <w:t>Statiile vor fi echipate cu  2 robineti de retinere pentru ape uzate menajere cu actionare “self-acting” si 2 vane de apa uzata.</w:t>
      </w:r>
    </w:p>
    <w:p w14:paraId="7A3DE792" w14:textId="77777777" w:rsidR="001151AF" w:rsidRPr="001151AF" w:rsidRDefault="001151AF" w:rsidP="001151AF">
      <w:pPr>
        <w:tabs>
          <w:tab w:val="left" w:pos="7513"/>
        </w:tabs>
        <w:spacing w:line="360" w:lineRule="auto"/>
        <w:rPr>
          <w:rFonts w:ascii="Arial" w:hAnsi="Arial" w:cs="Arial"/>
          <w:lang w:val="pt-BR" w:eastAsia="ko-KR"/>
        </w:rPr>
      </w:pPr>
    </w:p>
    <w:p w14:paraId="33E9C07B" w14:textId="77777777" w:rsidR="001151AF" w:rsidRPr="001151AF" w:rsidRDefault="001151AF" w:rsidP="001151AF">
      <w:pPr>
        <w:tabs>
          <w:tab w:val="left" w:pos="7513"/>
        </w:tabs>
        <w:spacing w:line="360" w:lineRule="auto"/>
        <w:rPr>
          <w:rFonts w:ascii="Arial" w:hAnsi="Arial" w:cs="Arial"/>
          <w:lang w:val="pt-BR" w:eastAsia="ko-KR"/>
        </w:rPr>
      </w:pPr>
    </w:p>
    <w:p w14:paraId="2989ECA7" w14:textId="77777777" w:rsidR="001151AF" w:rsidRPr="001151AF" w:rsidRDefault="001151AF" w:rsidP="001151AF">
      <w:pPr>
        <w:tabs>
          <w:tab w:val="left" w:pos="7513"/>
        </w:tabs>
        <w:spacing w:line="360" w:lineRule="auto"/>
        <w:ind w:left="360"/>
        <w:rPr>
          <w:rFonts w:ascii="Arial" w:hAnsi="Arial" w:cs="Arial"/>
          <w:b/>
          <w:lang w:val="pt-BR" w:eastAsia="ko-KR"/>
        </w:rPr>
      </w:pPr>
      <w:r w:rsidRPr="001151AF">
        <w:rPr>
          <w:rFonts w:ascii="Arial" w:hAnsi="Arial" w:cs="Arial"/>
          <w:b/>
          <w:lang w:val="pt-BR" w:eastAsia="ko-KR"/>
        </w:rPr>
        <w:t>Electropompele</w:t>
      </w:r>
    </w:p>
    <w:p w14:paraId="2B487E76" w14:textId="77777777" w:rsidR="001151AF" w:rsidRPr="001151AF" w:rsidRDefault="001151AF" w:rsidP="001151AF">
      <w:pPr>
        <w:tabs>
          <w:tab w:val="left" w:pos="7513"/>
        </w:tabs>
        <w:spacing w:line="360" w:lineRule="auto"/>
        <w:ind w:left="360"/>
        <w:rPr>
          <w:rFonts w:ascii="Arial" w:hAnsi="Arial" w:cs="Arial"/>
          <w:lang w:val="pt-BR" w:eastAsia="ko-KR"/>
        </w:rPr>
      </w:pPr>
      <w:proofErr w:type="spellStart"/>
      <w:r w:rsidRPr="001151AF">
        <w:rPr>
          <w:rFonts w:ascii="Arial" w:hAnsi="Arial" w:cs="Arial"/>
          <w:lang w:val="es-CL" w:eastAsia="ko-KR"/>
        </w:rPr>
        <w:t>Electropompele</w:t>
      </w:r>
      <w:proofErr w:type="spellEnd"/>
      <w:r w:rsidRPr="001151AF">
        <w:rPr>
          <w:rFonts w:ascii="Arial" w:hAnsi="Arial" w:cs="Arial"/>
          <w:lang w:val="es-CL" w:eastAsia="ko-KR"/>
        </w:rPr>
        <w:t xml:space="preserve"> </w:t>
      </w:r>
      <w:proofErr w:type="spellStart"/>
      <w:r w:rsidRPr="001151AF">
        <w:rPr>
          <w:rFonts w:ascii="Arial" w:hAnsi="Arial" w:cs="Arial"/>
          <w:lang w:val="es-CL" w:eastAsia="ko-KR"/>
        </w:rPr>
        <w:t>vor</w:t>
      </w:r>
      <w:proofErr w:type="spellEnd"/>
      <w:r w:rsidRPr="001151AF">
        <w:rPr>
          <w:rFonts w:ascii="Arial" w:hAnsi="Arial" w:cs="Arial"/>
          <w:lang w:val="es-CL" w:eastAsia="ko-KR"/>
        </w:rPr>
        <w:t xml:space="preserve"> </w:t>
      </w:r>
      <w:proofErr w:type="spellStart"/>
      <w:proofErr w:type="gramStart"/>
      <w:r w:rsidRPr="001151AF">
        <w:rPr>
          <w:rFonts w:ascii="Arial" w:hAnsi="Arial" w:cs="Arial"/>
          <w:lang w:val="es-CL" w:eastAsia="ko-KR"/>
        </w:rPr>
        <w:t>avea</w:t>
      </w:r>
      <w:proofErr w:type="spellEnd"/>
      <w:r w:rsidRPr="001151AF">
        <w:rPr>
          <w:rFonts w:ascii="Arial" w:hAnsi="Arial" w:cs="Arial"/>
          <w:lang w:val="es-CL" w:eastAsia="ko-KR"/>
        </w:rPr>
        <w:t xml:space="preserve">  </w:t>
      </w:r>
      <w:proofErr w:type="spellStart"/>
      <w:r w:rsidRPr="001151AF">
        <w:rPr>
          <w:rFonts w:ascii="Arial" w:hAnsi="Arial" w:cs="Arial"/>
          <w:lang w:val="es-CL" w:eastAsia="ko-KR"/>
        </w:rPr>
        <w:t>următoarele</w:t>
      </w:r>
      <w:proofErr w:type="spellEnd"/>
      <w:proofErr w:type="gramEnd"/>
      <w:r w:rsidRPr="001151AF">
        <w:rPr>
          <w:rFonts w:ascii="Arial" w:hAnsi="Arial" w:cs="Arial"/>
          <w:lang w:val="es-CL" w:eastAsia="ko-KR"/>
        </w:rPr>
        <w:t xml:space="preserve"> </w:t>
      </w:r>
      <w:proofErr w:type="spellStart"/>
      <w:r w:rsidRPr="001151AF">
        <w:rPr>
          <w:rFonts w:ascii="Arial" w:hAnsi="Arial" w:cs="Arial"/>
          <w:lang w:val="es-CL" w:eastAsia="ko-KR"/>
        </w:rPr>
        <w:t>caracteristici</w:t>
      </w:r>
      <w:proofErr w:type="spellEnd"/>
      <w:r w:rsidRPr="001151AF">
        <w:rPr>
          <w:rFonts w:ascii="Arial" w:hAnsi="Arial" w:cs="Arial"/>
          <w:lang w:val="es-CL" w:eastAsia="ko-KR"/>
        </w:rPr>
        <w:t>:</w:t>
      </w:r>
    </w:p>
    <w:p w14:paraId="17284CC3" w14:textId="77777777" w:rsidR="001151AF" w:rsidRPr="001151AF" w:rsidRDefault="001151AF" w:rsidP="001151AF">
      <w:pPr>
        <w:pStyle w:val="BodyTextIndent2"/>
        <w:spacing w:line="360" w:lineRule="auto"/>
        <w:ind w:left="0"/>
        <w:jc w:val="both"/>
        <w:rPr>
          <w:rFonts w:ascii="Arial" w:hAnsi="Arial" w:cs="Arial"/>
          <w:lang w:val="it-IT" w:eastAsia="ko-KR"/>
        </w:rPr>
      </w:pPr>
      <w:r w:rsidRPr="001151AF">
        <w:rPr>
          <w:rFonts w:ascii="Arial" w:hAnsi="Arial" w:cs="Arial"/>
          <w:lang w:val="it-IT" w:eastAsia="ko-KR"/>
        </w:rPr>
        <w:t xml:space="preserve">                             -carcasa pompei,carcasa motorului si rotorul pompei vor fi confectionate din fonta;</w:t>
      </w:r>
    </w:p>
    <w:p w14:paraId="00158ACB" w14:textId="77777777" w:rsidR="001151AF" w:rsidRPr="001151AF" w:rsidRDefault="001151AF" w:rsidP="001151AF">
      <w:pPr>
        <w:pStyle w:val="BodyTextIndent2"/>
        <w:spacing w:line="360" w:lineRule="auto"/>
        <w:ind w:left="0"/>
        <w:jc w:val="both"/>
        <w:rPr>
          <w:rFonts w:ascii="Arial" w:hAnsi="Arial" w:cs="Arial"/>
          <w:lang w:eastAsia="ko-KR"/>
        </w:rPr>
      </w:pPr>
      <w:r w:rsidRPr="001151AF">
        <w:rPr>
          <w:rFonts w:ascii="Arial" w:hAnsi="Arial" w:cs="Arial"/>
          <w:lang w:eastAsia="ko-KR"/>
        </w:rPr>
        <w:t xml:space="preserve">                              -arbore din inox;</w:t>
      </w:r>
    </w:p>
    <w:p w14:paraId="557A38D4" w14:textId="77777777" w:rsidR="001151AF" w:rsidRPr="001151AF" w:rsidRDefault="001151AF" w:rsidP="001151AF">
      <w:pPr>
        <w:pStyle w:val="BodyTextIndent2"/>
        <w:spacing w:line="360" w:lineRule="auto"/>
        <w:ind w:left="0"/>
        <w:jc w:val="both"/>
        <w:rPr>
          <w:rFonts w:ascii="Arial" w:hAnsi="Arial" w:cs="Arial"/>
          <w:lang w:eastAsia="ko-KR"/>
        </w:rPr>
      </w:pPr>
      <w:r w:rsidRPr="001151AF">
        <w:rPr>
          <w:rFonts w:ascii="Arial" w:hAnsi="Arial" w:cs="Arial"/>
          <w:lang w:eastAsia="ko-KR"/>
        </w:rPr>
        <w:t xml:space="preserve">                               -</w:t>
      </w:r>
      <w:proofErr w:type="spellStart"/>
      <w:r w:rsidRPr="001151AF">
        <w:rPr>
          <w:rFonts w:ascii="Arial" w:hAnsi="Arial" w:cs="Arial"/>
          <w:lang w:eastAsia="ko-KR"/>
        </w:rPr>
        <w:t>senzori</w:t>
      </w:r>
      <w:proofErr w:type="spellEnd"/>
      <w:r w:rsidRPr="001151AF">
        <w:rPr>
          <w:rFonts w:ascii="Arial" w:hAnsi="Arial" w:cs="Arial"/>
          <w:lang w:eastAsia="ko-KR"/>
        </w:rPr>
        <w:t xml:space="preserve"> de </w:t>
      </w:r>
      <w:proofErr w:type="gramStart"/>
      <w:r w:rsidRPr="001151AF">
        <w:rPr>
          <w:rFonts w:ascii="Arial" w:hAnsi="Arial" w:cs="Arial"/>
          <w:lang w:eastAsia="ko-KR"/>
        </w:rPr>
        <w:t>nivel ;</w:t>
      </w:r>
      <w:proofErr w:type="gramEnd"/>
    </w:p>
    <w:p w14:paraId="4CE307DD" w14:textId="77777777" w:rsidR="001151AF" w:rsidRPr="001151AF" w:rsidRDefault="001151AF" w:rsidP="001151AF">
      <w:pPr>
        <w:pStyle w:val="BodyTextIndent2"/>
        <w:spacing w:line="360" w:lineRule="auto"/>
        <w:ind w:left="0"/>
        <w:jc w:val="both"/>
        <w:rPr>
          <w:rFonts w:ascii="Arial" w:hAnsi="Arial" w:cs="Arial"/>
          <w:lang w:eastAsia="ko-KR"/>
        </w:rPr>
      </w:pPr>
      <w:r w:rsidRPr="001151AF">
        <w:rPr>
          <w:rFonts w:ascii="Arial" w:hAnsi="Arial" w:cs="Arial"/>
          <w:lang w:eastAsia="ko-KR"/>
        </w:rPr>
        <w:t xml:space="preserve">                                 -</w:t>
      </w:r>
      <w:proofErr w:type="spellStart"/>
      <w:r w:rsidRPr="001151AF">
        <w:rPr>
          <w:rFonts w:ascii="Arial" w:hAnsi="Arial" w:cs="Arial"/>
          <w:lang w:eastAsia="ko-KR"/>
        </w:rPr>
        <w:t>parametrii</w:t>
      </w:r>
      <w:proofErr w:type="spellEnd"/>
      <w:r w:rsidRPr="001151AF">
        <w:rPr>
          <w:rFonts w:ascii="Arial" w:hAnsi="Arial" w:cs="Arial"/>
          <w:lang w:eastAsia="ko-KR"/>
        </w:rPr>
        <w:t xml:space="preserve"> </w:t>
      </w:r>
      <w:proofErr w:type="spellStart"/>
      <w:r w:rsidRPr="001151AF">
        <w:rPr>
          <w:rFonts w:ascii="Arial" w:hAnsi="Arial" w:cs="Arial"/>
          <w:lang w:eastAsia="ko-KR"/>
        </w:rPr>
        <w:t>temperaturii</w:t>
      </w:r>
      <w:proofErr w:type="spellEnd"/>
      <w:r w:rsidRPr="001151AF">
        <w:rPr>
          <w:rFonts w:ascii="Arial" w:hAnsi="Arial" w:cs="Arial"/>
          <w:lang w:eastAsia="ko-KR"/>
        </w:rPr>
        <w:t xml:space="preserve"> </w:t>
      </w:r>
      <w:proofErr w:type="spellStart"/>
      <w:r w:rsidRPr="001151AF">
        <w:rPr>
          <w:rFonts w:ascii="Arial" w:hAnsi="Arial" w:cs="Arial"/>
          <w:lang w:eastAsia="ko-KR"/>
        </w:rPr>
        <w:t>apei</w:t>
      </w:r>
      <w:proofErr w:type="spellEnd"/>
      <w:r w:rsidRPr="001151AF">
        <w:rPr>
          <w:rFonts w:ascii="Arial" w:hAnsi="Arial" w:cs="Arial"/>
          <w:lang w:eastAsia="ko-KR"/>
        </w:rPr>
        <w:t xml:space="preserve">   0</w:t>
      </w:r>
      <w:proofErr w:type="gramStart"/>
      <w:r w:rsidRPr="001151AF">
        <w:rPr>
          <w:rFonts w:ascii="Arial" w:hAnsi="Arial" w:cs="Arial"/>
          <w:vertAlign w:val="superscript"/>
          <w:lang w:eastAsia="ko-KR"/>
        </w:rPr>
        <w:t>o</w:t>
      </w:r>
      <w:r w:rsidRPr="001151AF">
        <w:rPr>
          <w:rFonts w:ascii="Arial" w:hAnsi="Arial" w:cs="Arial"/>
          <w:lang w:eastAsia="ko-KR"/>
        </w:rPr>
        <w:t xml:space="preserve">  -</w:t>
      </w:r>
      <w:proofErr w:type="gramEnd"/>
      <w:r w:rsidRPr="001151AF">
        <w:rPr>
          <w:rFonts w:ascii="Arial" w:hAnsi="Arial" w:cs="Arial"/>
          <w:lang w:eastAsia="ko-KR"/>
        </w:rPr>
        <w:t xml:space="preserve">  +50</w:t>
      </w:r>
      <w:r w:rsidRPr="001151AF">
        <w:rPr>
          <w:rFonts w:ascii="Arial" w:hAnsi="Arial" w:cs="Arial"/>
          <w:vertAlign w:val="superscript"/>
          <w:lang w:eastAsia="ko-KR"/>
        </w:rPr>
        <w:t>o</w:t>
      </w:r>
      <w:r w:rsidRPr="001151AF">
        <w:rPr>
          <w:rFonts w:ascii="Arial" w:hAnsi="Arial" w:cs="Arial"/>
          <w:lang w:eastAsia="ko-KR"/>
        </w:rPr>
        <w:t xml:space="preserve"> C;</w:t>
      </w:r>
    </w:p>
    <w:p w14:paraId="3CB19183" w14:textId="77777777" w:rsidR="001151AF" w:rsidRPr="001151AF" w:rsidRDefault="001151AF" w:rsidP="001151AF">
      <w:pPr>
        <w:tabs>
          <w:tab w:val="left" w:pos="7513"/>
        </w:tabs>
        <w:spacing w:line="360" w:lineRule="auto"/>
        <w:ind w:left="360"/>
        <w:rPr>
          <w:rFonts w:ascii="Arial" w:hAnsi="Arial" w:cs="Arial"/>
          <w:lang w:val="es-CL" w:eastAsia="ko-KR"/>
        </w:rPr>
      </w:pPr>
      <w:r w:rsidRPr="001151AF">
        <w:rPr>
          <w:rFonts w:ascii="Arial" w:hAnsi="Arial" w:cs="Arial"/>
          <w:lang w:val="it-IT" w:eastAsia="ko-KR"/>
        </w:rPr>
        <w:t xml:space="preserve">                          -motorul este trifazat testat în conformitate cu prevederile. </w:t>
      </w:r>
      <w:r w:rsidRPr="001151AF">
        <w:rPr>
          <w:rFonts w:ascii="Arial" w:hAnsi="Arial" w:cs="Arial"/>
          <w:lang w:val="es-CL" w:eastAsia="ko-KR"/>
        </w:rPr>
        <w:t>IEC 34 – 5;</w:t>
      </w:r>
    </w:p>
    <w:p w14:paraId="03281B78" w14:textId="77777777" w:rsidR="001151AF" w:rsidRPr="001151AF" w:rsidRDefault="001151AF" w:rsidP="001151AF">
      <w:pPr>
        <w:tabs>
          <w:tab w:val="left" w:pos="7513"/>
        </w:tabs>
        <w:spacing w:line="360" w:lineRule="auto"/>
        <w:ind w:left="360"/>
        <w:rPr>
          <w:rFonts w:ascii="Arial" w:hAnsi="Arial" w:cs="Arial"/>
          <w:lang w:val="pt-BR" w:eastAsia="ko-KR"/>
        </w:rPr>
      </w:pPr>
      <w:r w:rsidRPr="001151AF">
        <w:rPr>
          <w:rFonts w:ascii="Arial" w:hAnsi="Arial" w:cs="Arial"/>
          <w:lang w:val="pt-BR" w:eastAsia="ko-KR"/>
        </w:rPr>
        <w:t xml:space="preserve">                         - grad de protecţie motor  - IP 68, clasa de izolaţie F;</w:t>
      </w:r>
    </w:p>
    <w:p w14:paraId="34B28C02" w14:textId="77777777" w:rsidR="001151AF" w:rsidRPr="001151AF" w:rsidRDefault="001151AF" w:rsidP="001151AF">
      <w:pPr>
        <w:tabs>
          <w:tab w:val="left" w:pos="7513"/>
        </w:tabs>
        <w:spacing w:line="360" w:lineRule="auto"/>
        <w:ind w:left="360"/>
        <w:rPr>
          <w:rFonts w:ascii="Arial" w:hAnsi="Arial" w:cs="Arial"/>
          <w:lang w:val="pt-BR" w:eastAsia="ko-KR"/>
        </w:rPr>
      </w:pPr>
      <w:r w:rsidRPr="001151AF">
        <w:rPr>
          <w:rFonts w:ascii="Arial" w:hAnsi="Arial" w:cs="Arial"/>
          <w:lang w:val="pt-BR" w:eastAsia="ko-KR"/>
        </w:rPr>
        <w:t xml:space="preserve">                         -motor rebobinabil;</w:t>
      </w:r>
    </w:p>
    <w:p w14:paraId="40B1F229" w14:textId="77777777" w:rsidR="001151AF" w:rsidRPr="001151AF" w:rsidRDefault="001151AF" w:rsidP="001151AF">
      <w:pPr>
        <w:tabs>
          <w:tab w:val="left" w:pos="7513"/>
        </w:tabs>
        <w:spacing w:line="360" w:lineRule="auto"/>
        <w:ind w:left="360"/>
        <w:rPr>
          <w:rFonts w:ascii="Arial" w:hAnsi="Arial" w:cs="Arial"/>
          <w:lang w:val="pt-BR" w:eastAsia="ko-KR"/>
        </w:rPr>
      </w:pPr>
      <w:r w:rsidRPr="001151AF">
        <w:rPr>
          <w:rFonts w:ascii="Arial" w:hAnsi="Arial" w:cs="Arial"/>
          <w:lang w:val="pt-BR" w:eastAsia="ko-KR"/>
        </w:rPr>
        <w:t xml:space="preserve">                        -pasaj sferic &lt; 80 mm;</w:t>
      </w:r>
    </w:p>
    <w:p w14:paraId="505DE7B5" w14:textId="77777777" w:rsidR="00F74471" w:rsidRDefault="001151AF" w:rsidP="001151AF">
      <w:pPr>
        <w:pStyle w:val="BodyText"/>
        <w:spacing w:line="360" w:lineRule="auto"/>
        <w:rPr>
          <w:rFonts w:cs="Arial"/>
          <w:b/>
          <w:sz w:val="22"/>
          <w:szCs w:val="22"/>
        </w:rPr>
      </w:pPr>
      <w:r w:rsidRPr="001151AF">
        <w:rPr>
          <w:rFonts w:cs="Arial"/>
          <w:b/>
          <w:sz w:val="22"/>
          <w:szCs w:val="22"/>
        </w:rPr>
        <w:t xml:space="preserve"> </w:t>
      </w:r>
    </w:p>
    <w:p w14:paraId="2CD3592E" w14:textId="136ACA9F" w:rsidR="00F74471" w:rsidRDefault="00F74471" w:rsidP="001151AF">
      <w:pPr>
        <w:pStyle w:val="BodyText"/>
        <w:spacing w:line="360" w:lineRule="auto"/>
        <w:rPr>
          <w:rFonts w:cs="Arial"/>
          <w:b/>
          <w:sz w:val="22"/>
          <w:szCs w:val="22"/>
        </w:rPr>
      </w:pPr>
    </w:p>
    <w:p w14:paraId="02EBF049" w14:textId="77777777" w:rsidR="00F74471" w:rsidRDefault="00F74471" w:rsidP="001151AF">
      <w:pPr>
        <w:pStyle w:val="BodyText"/>
        <w:spacing w:line="360" w:lineRule="auto"/>
        <w:rPr>
          <w:rFonts w:cs="Arial"/>
          <w:b/>
          <w:sz w:val="22"/>
          <w:szCs w:val="22"/>
        </w:rPr>
      </w:pPr>
    </w:p>
    <w:p w14:paraId="05A3D9AD" w14:textId="3D8EDD7A" w:rsidR="001151AF" w:rsidRPr="001151AF" w:rsidRDefault="001151AF" w:rsidP="001151AF">
      <w:pPr>
        <w:pStyle w:val="BodyText"/>
        <w:spacing w:line="360" w:lineRule="auto"/>
        <w:rPr>
          <w:rFonts w:cs="Arial"/>
          <w:b/>
          <w:sz w:val="22"/>
          <w:szCs w:val="22"/>
        </w:rPr>
      </w:pPr>
      <w:proofErr w:type="spellStart"/>
      <w:r w:rsidRPr="001151AF">
        <w:rPr>
          <w:rFonts w:cs="Arial"/>
          <w:b/>
          <w:sz w:val="22"/>
          <w:szCs w:val="22"/>
        </w:rPr>
        <w:lastRenderedPageBreak/>
        <w:t>Microstatii</w:t>
      </w:r>
      <w:proofErr w:type="spellEnd"/>
      <w:r w:rsidRPr="001151AF">
        <w:rPr>
          <w:rFonts w:cs="Arial"/>
          <w:b/>
          <w:sz w:val="22"/>
          <w:szCs w:val="22"/>
        </w:rPr>
        <w:t xml:space="preserve"> de </w:t>
      </w:r>
      <w:proofErr w:type="spellStart"/>
      <w:r w:rsidRPr="001151AF">
        <w:rPr>
          <w:rFonts w:cs="Arial"/>
          <w:b/>
          <w:sz w:val="22"/>
          <w:szCs w:val="22"/>
        </w:rPr>
        <w:t>pompare</w:t>
      </w:r>
      <w:proofErr w:type="spellEnd"/>
    </w:p>
    <w:p w14:paraId="79E27FF6" w14:textId="77777777" w:rsidR="001151AF" w:rsidRPr="001151AF" w:rsidRDefault="001151AF" w:rsidP="001151AF">
      <w:pPr>
        <w:pStyle w:val="BodyText"/>
        <w:spacing w:line="360" w:lineRule="auto"/>
        <w:rPr>
          <w:rFonts w:cs="Arial"/>
          <w:sz w:val="22"/>
          <w:szCs w:val="22"/>
        </w:rPr>
      </w:pPr>
      <w:r w:rsidRPr="001151AF">
        <w:rPr>
          <w:rFonts w:cs="Arial"/>
          <w:sz w:val="22"/>
          <w:szCs w:val="22"/>
        </w:rPr>
        <w:t xml:space="preserve">    </w:t>
      </w:r>
      <w:proofErr w:type="spellStart"/>
      <w:r w:rsidRPr="001151AF">
        <w:rPr>
          <w:rFonts w:cs="Arial"/>
          <w:sz w:val="22"/>
          <w:szCs w:val="22"/>
        </w:rPr>
        <w:t>Pentru</w:t>
      </w:r>
      <w:proofErr w:type="spellEnd"/>
      <w:r w:rsidRPr="001151AF">
        <w:rPr>
          <w:rFonts w:cs="Arial"/>
          <w:sz w:val="22"/>
          <w:szCs w:val="22"/>
        </w:rPr>
        <w:t xml:space="preserve"> </w:t>
      </w:r>
      <w:proofErr w:type="spellStart"/>
      <w:r w:rsidRPr="001151AF">
        <w:rPr>
          <w:rFonts w:cs="Arial"/>
          <w:sz w:val="22"/>
          <w:szCs w:val="22"/>
        </w:rPr>
        <w:t>deversarea</w:t>
      </w:r>
      <w:proofErr w:type="spellEnd"/>
      <w:r w:rsidRPr="001151AF">
        <w:rPr>
          <w:rFonts w:cs="Arial"/>
          <w:sz w:val="22"/>
          <w:szCs w:val="22"/>
        </w:rPr>
        <w:t xml:space="preserve"> </w:t>
      </w:r>
      <w:proofErr w:type="spellStart"/>
      <w:r w:rsidRPr="001151AF">
        <w:rPr>
          <w:rFonts w:cs="Arial"/>
          <w:sz w:val="22"/>
          <w:szCs w:val="22"/>
        </w:rPr>
        <w:t>apelor</w:t>
      </w:r>
      <w:proofErr w:type="spellEnd"/>
      <w:r w:rsidRPr="001151AF">
        <w:rPr>
          <w:rFonts w:cs="Arial"/>
          <w:sz w:val="22"/>
          <w:szCs w:val="22"/>
        </w:rPr>
        <w:t xml:space="preserve"> </w:t>
      </w:r>
      <w:proofErr w:type="spellStart"/>
      <w:r w:rsidRPr="001151AF">
        <w:rPr>
          <w:rFonts w:cs="Arial"/>
          <w:sz w:val="22"/>
          <w:szCs w:val="22"/>
        </w:rPr>
        <w:t>uzate</w:t>
      </w:r>
      <w:proofErr w:type="spellEnd"/>
      <w:r w:rsidRPr="001151AF">
        <w:rPr>
          <w:rFonts w:cs="Arial"/>
          <w:sz w:val="22"/>
          <w:szCs w:val="22"/>
        </w:rPr>
        <w:t xml:space="preserve"> in </w:t>
      </w:r>
      <w:proofErr w:type="spellStart"/>
      <w:r w:rsidRPr="001151AF">
        <w:rPr>
          <w:rFonts w:cs="Arial"/>
          <w:sz w:val="22"/>
          <w:szCs w:val="22"/>
        </w:rPr>
        <w:t>reteaua</w:t>
      </w:r>
      <w:proofErr w:type="spellEnd"/>
      <w:r w:rsidRPr="001151AF">
        <w:rPr>
          <w:rFonts w:cs="Arial"/>
          <w:sz w:val="22"/>
          <w:szCs w:val="22"/>
        </w:rPr>
        <w:t xml:space="preserve"> de </w:t>
      </w:r>
      <w:proofErr w:type="spellStart"/>
      <w:r w:rsidRPr="001151AF">
        <w:rPr>
          <w:rFonts w:cs="Arial"/>
          <w:sz w:val="22"/>
          <w:szCs w:val="22"/>
        </w:rPr>
        <w:t>canalizare</w:t>
      </w:r>
      <w:proofErr w:type="spellEnd"/>
      <w:r w:rsidRPr="001151AF">
        <w:rPr>
          <w:rFonts w:cs="Arial"/>
          <w:sz w:val="22"/>
          <w:szCs w:val="22"/>
        </w:rPr>
        <w:t xml:space="preserve">, a </w:t>
      </w:r>
      <w:proofErr w:type="spellStart"/>
      <w:r w:rsidRPr="001151AF">
        <w:rPr>
          <w:rFonts w:cs="Arial"/>
          <w:sz w:val="22"/>
          <w:szCs w:val="22"/>
        </w:rPr>
        <w:t>gospodariilor</w:t>
      </w:r>
      <w:proofErr w:type="spellEnd"/>
      <w:r w:rsidRPr="001151AF">
        <w:rPr>
          <w:rFonts w:cs="Arial"/>
          <w:sz w:val="22"/>
          <w:szCs w:val="22"/>
        </w:rPr>
        <w:t xml:space="preserve"> care se </w:t>
      </w:r>
      <w:proofErr w:type="spellStart"/>
      <w:r w:rsidRPr="001151AF">
        <w:rPr>
          <w:rFonts w:cs="Arial"/>
          <w:sz w:val="22"/>
          <w:szCs w:val="22"/>
        </w:rPr>
        <w:t>gasesc</w:t>
      </w:r>
      <w:proofErr w:type="spellEnd"/>
      <w:r w:rsidRPr="001151AF">
        <w:rPr>
          <w:rFonts w:cs="Arial"/>
          <w:sz w:val="22"/>
          <w:szCs w:val="22"/>
        </w:rPr>
        <w:t xml:space="preserve"> sub </w:t>
      </w:r>
      <w:proofErr w:type="spellStart"/>
      <w:r w:rsidRPr="001151AF">
        <w:rPr>
          <w:rFonts w:cs="Arial"/>
          <w:sz w:val="22"/>
          <w:szCs w:val="22"/>
        </w:rPr>
        <w:t>cota</w:t>
      </w:r>
      <w:proofErr w:type="spellEnd"/>
      <w:r w:rsidRPr="001151AF">
        <w:rPr>
          <w:rFonts w:cs="Arial"/>
          <w:sz w:val="22"/>
          <w:szCs w:val="22"/>
        </w:rPr>
        <w:t xml:space="preserve"> </w:t>
      </w:r>
      <w:proofErr w:type="spellStart"/>
      <w:r w:rsidRPr="001151AF">
        <w:rPr>
          <w:rFonts w:cs="Arial"/>
          <w:sz w:val="22"/>
          <w:szCs w:val="22"/>
        </w:rPr>
        <w:t>retelei</w:t>
      </w:r>
      <w:proofErr w:type="spellEnd"/>
      <w:r w:rsidRPr="001151AF">
        <w:rPr>
          <w:rFonts w:cs="Arial"/>
          <w:sz w:val="22"/>
          <w:szCs w:val="22"/>
        </w:rPr>
        <w:t xml:space="preserve"> </w:t>
      </w:r>
      <w:proofErr w:type="spellStart"/>
      <w:r w:rsidRPr="001151AF">
        <w:rPr>
          <w:rFonts w:cs="Arial"/>
          <w:sz w:val="22"/>
          <w:szCs w:val="22"/>
        </w:rPr>
        <w:t>si</w:t>
      </w:r>
      <w:proofErr w:type="spellEnd"/>
      <w:r w:rsidRPr="001151AF">
        <w:rPr>
          <w:rFonts w:cs="Arial"/>
          <w:sz w:val="22"/>
          <w:szCs w:val="22"/>
        </w:rPr>
        <w:t xml:space="preserve"> nu se pot </w:t>
      </w:r>
      <w:proofErr w:type="spellStart"/>
      <w:r w:rsidRPr="001151AF">
        <w:rPr>
          <w:rFonts w:cs="Arial"/>
          <w:sz w:val="22"/>
          <w:szCs w:val="22"/>
        </w:rPr>
        <w:t>deversa</w:t>
      </w:r>
      <w:proofErr w:type="spellEnd"/>
      <w:r w:rsidRPr="001151AF">
        <w:rPr>
          <w:rFonts w:cs="Arial"/>
          <w:sz w:val="22"/>
          <w:szCs w:val="22"/>
        </w:rPr>
        <w:t xml:space="preserve"> gravitational in </w:t>
      </w:r>
      <w:proofErr w:type="spellStart"/>
      <w:r w:rsidRPr="001151AF">
        <w:rPr>
          <w:rFonts w:cs="Arial"/>
          <w:sz w:val="22"/>
          <w:szCs w:val="22"/>
        </w:rPr>
        <w:t>retea</w:t>
      </w:r>
      <w:proofErr w:type="spellEnd"/>
      <w:r w:rsidRPr="001151AF">
        <w:rPr>
          <w:rFonts w:cs="Arial"/>
          <w:sz w:val="22"/>
          <w:szCs w:val="22"/>
        </w:rPr>
        <w:t xml:space="preserve">, se </w:t>
      </w:r>
      <w:proofErr w:type="spellStart"/>
      <w:r w:rsidRPr="001151AF">
        <w:rPr>
          <w:rFonts w:cs="Arial"/>
          <w:sz w:val="22"/>
          <w:szCs w:val="22"/>
        </w:rPr>
        <w:t>vor</w:t>
      </w:r>
      <w:proofErr w:type="spellEnd"/>
      <w:r w:rsidRPr="001151AF">
        <w:rPr>
          <w:rFonts w:cs="Arial"/>
          <w:sz w:val="22"/>
          <w:szCs w:val="22"/>
        </w:rPr>
        <w:t xml:space="preserve"> </w:t>
      </w:r>
      <w:proofErr w:type="spellStart"/>
      <w:r w:rsidRPr="001151AF">
        <w:rPr>
          <w:rFonts w:cs="Arial"/>
          <w:sz w:val="22"/>
          <w:szCs w:val="22"/>
        </w:rPr>
        <w:t>utiliza</w:t>
      </w:r>
      <w:proofErr w:type="spellEnd"/>
      <w:r w:rsidRPr="001151AF">
        <w:rPr>
          <w:rFonts w:cs="Arial"/>
          <w:sz w:val="22"/>
          <w:szCs w:val="22"/>
        </w:rPr>
        <w:t xml:space="preserve"> </w:t>
      </w:r>
      <w:proofErr w:type="spellStart"/>
      <w:r w:rsidRPr="001151AF">
        <w:rPr>
          <w:rFonts w:cs="Arial"/>
          <w:sz w:val="22"/>
          <w:szCs w:val="22"/>
        </w:rPr>
        <w:t>microstatii</w:t>
      </w:r>
      <w:proofErr w:type="spellEnd"/>
      <w:r w:rsidRPr="001151AF">
        <w:rPr>
          <w:rFonts w:cs="Arial"/>
          <w:sz w:val="22"/>
          <w:szCs w:val="22"/>
        </w:rPr>
        <w:t xml:space="preserve"> de </w:t>
      </w:r>
      <w:proofErr w:type="spellStart"/>
      <w:r w:rsidRPr="001151AF">
        <w:rPr>
          <w:rFonts w:cs="Arial"/>
          <w:sz w:val="22"/>
          <w:szCs w:val="22"/>
        </w:rPr>
        <w:t>pompare</w:t>
      </w:r>
      <w:proofErr w:type="spellEnd"/>
      <w:r w:rsidRPr="001151AF">
        <w:rPr>
          <w:rFonts w:cs="Arial"/>
          <w:sz w:val="22"/>
          <w:szCs w:val="22"/>
        </w:rPr>
        <w:t>.</w:t>
      </w:r>
    </w:p>
    <w:p w14:paraId="0153F077" w14:textId="77777777" w:rsidR="001151AF" w:rsidRPr="001151AF" w:rsidRDefault="001151AF" w:rsidP="001151AF">
      <w:pPr>
        <w:pStyle w:val="BodyText"/>
        <w:spacing w:line="360" w:lineRule="auto"/>
        <w:rPr>
          <w:rFonts w:cs="Arial"/>
          <w:sz w:val="22"/>
          <w:szCs w:val="22"/>
        </w:rPr>
      </w:pPr>
      <w:r w:rsidRPr="001151AF">
        <w:rPr>
          <w:rFonts w:cs="Arial"/>
          <w:sz w:val="22"/>
          <w:szCs w:val="22"/>
        </w:rPr>
        <w:t xml:space="preserve">     </w:t>
      </w:r>
      <w:proofErr w:type="spellStart"/>
      <w:r w:rsidRPr="001151AF">
        <w:rPr>
          <w:rFonts w:cs="Arial"/>
          <w:sz w:val="22"/>
          <w:szCs w:val="22"/>
        </w:rPr>
        <w:t>Fiecare</w:t>
      </w:r>
      <w:proofErr w:type="spellEnd"/>
      <w:r w:rsidRPr="001151AF">
        <w:rPr>
          <w:rFonts w:cs="Arial"/>
          <w:sz w:val="22"/>
          <w:szCs w:val="22"/>
        </w:rPr>
        <w:t xml:space="preserve"> </w:t>
      </w:r>
      <w:proofErr w:type="spellStart"/>
      <w:r w:rsidRPr="001151AF">
        <w:rPr>
          <w:rFonts w:cs="Arial"/>
          <w:sz w:val="22"/>
          <w:szCs w:val="22"/>
        </w:rPr>
        <w:t>microstatie</w:t>
      </w:r>
      <w:proofErr w:type="spellEnd"/>
      <w:r w:rsidRPr="001151AF">
        <w:rPr>
          <w:rFonts w:cs="Arial"/>
          <w:sz w:val="22"/>
          <w:szCs w:val="22"/>
        </w:rPr>
        <w:t xml:space="preserve"> de </w:t>
      </w:r>
      <w:proofErr w:type="spellStart"/>
      <w:r w:rsidRPr="001151AF">
        <w:rPr>
          <w:rFonts w:cs="Arial"/>
          <w:sz w:val="22"/>
          <w:szCs w:val="22"/>
        </w:rPr>
        <w:t>pompare</w:t>
      </w:r>
      <w:proofErr w:type="spellEnd"/>
      <w:r w:rsidRPr="001151AF">
        <w:rPr>
          <w:rFonts w:cs="Arial"/>
          <w:sz w:val="22"/>
          <w:szCs w:val="22"/>
        </w:rPr>
        <w:t xml:space="preserve"> </w:t>
      </w:r>
      <w:proofErr w:type="spellStart"/>
      <w:r w:rsidRPr="001151AF">
        <w:rPr>
          <w:rFonts w:cs="Arial"/>
          <w:sz w:val="22"/>
          <w:szCs w:val="22"/>
        </w:rPr>
        <w:t>va</w:t>
      </w:r>
      <w:proofErr w:type="spellEnd"/>
      <w:r w:rsidRPr="001151AF">
        <w:rPr>
          <w:rFonts w:cs="Arial"/>
          <w:sz w:val="22"/>
          <w:szCs w:val="22"/>
        </w:rPr>
        <w:t xml:space="preserve"> </w:t>
      </w:r>
      <w:proofErr w:type="spellStart"/>
      <w:r w:rsidRPr="001151AF">
        <w:rPr>
          <w:rFonts w:cs="Arial"/>
          <w:sz w:val="22"/>
          <w:szCs w:val="22"/>
        </w:rPr>
        <w:t>contine</w:t>
      </w:r>
      <w:proofErr w:type="spellEnd"/>
      <w:r w:rsidRPr="001151AF">
        <w:rPr>
          <w:rFonts w:cs="Arial"/>
          <w:sz w:val="22"/>
          <w:szCs w:val="22"/>
        </w:rPr>
        <w:t xml:space="preserve"> o </w:t>
      </w:r>
      <w:proofErr w:type="spellStart"/>
      <w:proofErr w:type="gramStart"/>
      <w:r w:rsidRPr="001151AF">
        <w:rPr>
          <w:rFonts w:cs="Arial"/>
          <w:sz w:val="22"/>
          <w:szCs w:val="22"/>
        </w:rPr>
        <w:t>pompa,comandata</w:t>
      </w:r>
      <w:proofErr w:type="spellEnd"/>
      <w:proofErr w:type="gramEnd"/>
      <w:r w:rsidRPr="001151AF">
        <w:rPr>
          <w:rFonts w:cs="Arial"/>
          <w:sz w:val="22"/>
          <w:szCs w:val="22"/>
        </w:rPr>
        <w:t xml:space="preserve"> de un traductor de </w:t>
      </w:r>
      <w:proofErr w:type="spellStart"/>
      <w:r w:rsidRPr="001151AF">
        <w:rPr>
          <w:rFonts w:cs="Arial"/>
          <w:sz w:val="22"/>
          <w:szCs w:val="22"/>
        </w:rPr>
        <w:t>nivel,prin</w:t>
      </w:r>
      <w:proofErr w:type="spellEnd"/>
      <w:r w:rsidRPr="001151AF">
        <w:rPr>
          <w:rFonts w:cs="Arial"/>
          <w:sz w:val="22"/>
          <w:szCs w:val="22"/>
        </w:rPr>
        <w:t xml:space="preserve"> </w:t>
      </w:r>
      <w:proofErr w:type="spellStart"/>
      <w:r w:rsidRPr="001151AF">
        <w:rPr>
          <w:rFonts w:cs="Arial"/>
          <w:sz w:val="22"/>
          <w:szCs w:val="22"/>
        </w:rPr>
        <w:t>intermediul</w:t>
      </w:r>
      <w:proofErr w:type="spellEnd"/>
      <w:r w:rsidRPr="001151AF">
        <w:rPr>
          <w:rFonts w:cs="Arial"/>
          <w:sz w:val="22"/>
          <w:szCs w:val="22"/>
        </w:rPr>
        <w:t xml:space="preserve"> </w:t>
      </w:r>
      <w:proofErr w:type="spellStart"/>
      <w:r w:rsidRPr="001151AF">
        <w:rPr>
          <w:rFonts w:cs="Arial"/>
          <w:sz w:val="22"/>
          <w:szCs w:val="22"/>
        </w:rPr>
        <w:t>unei</w:t>
      </w:r>
      <w:proofErr w:type="spellEnd"/>
      <w:r w:rsidRPr="001151AF">
        <w:rPr>
          <w:rFonts w:cs="Arial"/>
          <w:sz w:val="22"/>
          <w:szCs w:val="22"/>
        </w:rPr>
        <w:t xml:space="preserve"> </w:t>
      </w:r>
      <w:proofErr w:type="spellStart"/>
      <w:r w:rsidRPr="001151AF">
        <w:rPr>
          <w:rFonts w:cs="Arial"/>
          <w:sz w:val="22"/>
          <w:szCs w:val="22"/>
        </w:rPr>
        <w:t>automatizari</w:t>
      </w:r>
      <w:proofErr w:type="spellEnd"/>
      <w:r w:rsidRPr="001151AF">
        <w:rPr>
          <w:rFonts w:cs="Arial"/>
          <w:sz w:val="22"/>
          <w:szCs w:val="22"/>
        </w:rPr>
        <w:t xml:space="preserve"> de </w:t>
      </w:r>
      <w:proofErr w:type="spellStart"/>
      <w:r w:rsidRPr="001151AF">
        <w:rPr>
          <w:rFonts w:cs="Arial"/>
          <w:sz w:val="22"/>
          <w:szCs w:val="22"/>
        </w:rPr>
        <w:t>comanda</w:t>
      </w:r>
      <w:proofErr w:type="spellEnd"/>
      <w:r w:rsidRPr="001151AF">
        <w:rPr>
          <w:rFonts w:cs="Arial"/>
          <w:sz w:val="22"/>
          <w:szCs w:val="22"/>
        </w:rPr>
        <w:t>(control).</w:t>
      </w:r>
      <w:proofErr w:type="spellStart"/>
      <w:r w:rsidRPr="001151AF">
        <w:rPr>
          <w:rFonts w:cs="Arial"/>
          <w:sz w:val="22"/>
          <w:szCs w:val="22"/>
        </w:rPr>
        <w:t>Alimentarea</w:t>
      </w:r>
      <w:proofErr w:type="spellEnd"/>
      <w:r w:rsidRPr="001151AF">
        <w:rPr>
          <w:rFonts w:cs="Arial"/>
          <w:sz w:val="22"/>
          <w:szCs w:val="22"/>
        </w:rPr>
        <w:t xml:space="preserve"> cu </w:t>
      </w:r>
      <w:proofErr w:type="spellStart"/>
      <w:r w:rsidRPr="001151AF">
        <w:rPr>
          <w:rFonts w:cs="Arial"/>
          <w:sz w:val="22"/>
          <w:szCs w:val="22"/>
        </w:rPr>
        <w:t>energie</w:t>
      </w:r>
      <w:proofErr w:type="spellEnd"/>
      <w:r w:rsidRPr="001151AF">
        <w:rPr>
          <w:rFonts w:cs="Arial"/>
          <w:sz w:val="22"/>
          <w:szCs w:val="22"/>
        </w:rPr>
        <w:t xml:space="preserve"> </w:t>
      </w:r>
      <w:proofErr w:type="spellStart"/>
      <w:r w:rsidRPr="001151AF">
        <w:rPr>
          <w:rFonts w:cs="Arial"/>
          <w:sz w:val="22"/>
          <w:szCs w:val="22"/>
        </w:rPr>
        <w:t>electrica</w:t>
      </w:r>
      <w:proofErr w:type="spellEnd"/>
      <w:r w:rsidRPr="001151AF">
        <w:rPr>
          <w:rFonts w:cs="Arial"/>
          <w:sz w:val="22"/>
          <w:szCs w:val="22"/>
        </w:rPr>
        <w:t xml:space="preserve"> </w:t>
      </w:r>
      <w:proofErr w:type="spellStart"/>
      <w:r w:rsidRPr="001151AF">
        <w:rPr>
          <w:rFonts w:cs="Arial"/>
          <w:sz w:val="22"/>
          <w:szCs w:val="22"/>
        </w:rPr>
        <w:t>microstatiilor</w:t>
      </w:r>
      <w:proofErr w:type="spellEnd"/>
      <w:r w:rsidRPr="001151AF">
        <w:rPr>
          <w:rFonts w:cs="Arial"/>
          <w:sz w:val="22"/>
          <w:szCs w:val="22"/>
        </w:rPr>
        <w:t xml:space="preserve"> de </w:t>
      </w:r>
      <w:proofErr w:type="spellStart"/>
      <w:r w:rsidRPr="001151AF">
        <w:rPr>
          <w:rFonts w:cs="Arial"/>
          <w:sz w:val="22"/>
          <w:szCs w:val="22"/>
        </w:rPr>
        <w:t>pompare</w:t>
      </w:r>
      <w:proofErr w:type="spellEnd"/>
      <w:r w:rsidRPr="001151AF">
        <w:rPr>
          <w:rFonts w:cs="Arial"/>
          <w:sz w:val="22"/>
          <w:szCs w:val="22"/>
        </w:rPr>
        <w:t xml:space="preserve"> se </w:t>
      </w:r>
      <w:proofErr w:type="spellStart"/>
      <w:r w:rsidRPr="001151AF">
        <w:rPr>
          <w:rFonts w:cs="Arial"/>
          <w:sz w:val="22"/>
          <w:szCs w:val="22"/>
        </w:rPr>
        <w:t>va</w:t>
      </w:r>
      <w:proofErr w:type="spellEnd"/>
      <w:r w:rsidRPr="001151AF">
        <w:rPr>
          <w:rFonts w:cs="Arial"/>
          <w:sz w:val="22"/>
          <w:szCs w:val="22"/>
        </w:rPr>
        <w:t xml:space="preserve"> </w:t>
      </w:r>
      <w:proofErr w:type="spellStart"/>
      <w:r w:rsidRPr="001151AF">
        <w:rPr>
          <w:rFonts w:cs="Arial"/>
          <w:sz w:val="22"/>
          <w:szCs w:val="22"/>
        </w:rPr>
        <w:t>realiza</w:t>
      </w:r>
      <w:proofErr w:type="spellEnd"/>
      <w:r w:rsidRPr="001151AF">
        <w:rPr>
          <w:rFonts w:cs="Arial"/>
          <w:sz w:val="22"/>
          <w:szCs w:val="22"/>
        </w:rPr>
        <w:t xml:space="preserve"> </w:t>
      </w:r>
      <w:proofErr w:type="spellStart"/>
      <w:r w:rsidRPr="001151AF">
        <w:rPr>
          <w:rFonts w:cs="Arial"/>
          <w:sz w:val="22"/>
          <w:szCs w:val="22"/>
        </w:rPr>
        <w:t>monofazat</w:t>
      </w:r>
      <w:proofErr w:type="spellEnd"/>
      <w:r w:rsidRPr="001151AF">
        <w:rPr>
          <w:rFonts w:cs="Arial"/>
          <w:sz w:val="22"/>
          <w:szCs w:val="22"/>
        </w:rPr>
        <w:t>.</w:t>
      </w:r>
    </w:p>
    <w:p w14:paraId="0C3CAE85" w14:textId="77777777" w:rsidR="001151AF" w:rsidRPr="001151AF" w:rsidRDefault="001151AF" w:rsidP="001151AF">
      <w:pPr>
        <w:pStyle w:val="BodyText"/>
        <w:spacing w:line="360" w:lineRule="auto"/>
        <w:rPr>
          <w:rFonts w:cs="Arial"/>
          <w:sz w:val="22"/>
          <w:szCs w:val="22"/>
        </w:rPr>
      </w:pPr>
      <w:r w:rsidRPr="001151AF">
        <w:rPr>
          <w:rFonts w:cs="Arial"/>
          <w:sz w:val="22"/>
          <w:szCs w:val="22"/>
        </w:rPr>
        <w:t xml:space="preserve">    </w:t>
      </w:r>
      <w:proofErr w:type="spellStart"/>
      <w:r w:rsidRPr="001151AF">
        <w:rPr>
          <w:rFonts w:cs="Arial"/>
          <w:sz w:val="22"/>
          <w:szCs w:val="22"/>
        </w:rPr>
        <w:t>Pompa</w:t>
      </w:r>
      <w:proofErr w:type="spellEnd"/>
      <w:r w:rsidRPr="001151AF">
        <w:rPr>
          <w:rFonts w:cs="Arial"/>
          <w:sz w:val="22"/>
          <w:szCs w:val="22"/>
        </w:rPr>
        <w:t xml:space="preserve"> </w:t>
      </w:r>
      <w:proofErr w:type="spellStart"/>
      <w:r w:rsidRPr="001151AF">
        <w:rPr>
          <w:rFonts w:cs="Arial"/>
          <w:sz w:val="22"/>
          <w:szCs w:val="22"/>
        </w:rPr>
        <w:t>va</w:t>
      </w:r>
      <w:proofErr w:type="spellEnd"/>
      <w:r w:rsidRPr="001151AF">
        <w:rPr>
          <w:rFonts w:cs="Arial"/>
          <w:sz w:val="22"/>
          <w:szCs w:val="22"/>
        </w:rPr>
        <w:t xml:space="preserve"> fi </w:t>
      </w:r>
      <w:proofErr w:type="spellStart"/>
      <w:r w:rsidRPr="001151AF">
        <w:rPr>
          <w:rFonts w:cs="Arial"/>
          <w:sz w:val="22"/>
          <w:szCs w:val="22"/>
        </w:rPr>
        <w:t>amplasata</w:t>
      </w:r>
      <w:proofErr w:type="spellEnd"/>
      <w:r w:rsidRPr="001151AF">
        <w:rPr>
          <w:rFonts w:cs="Arial"/>
          <w:sz w:val="22"/>
          <w:szCs w:val="22"/>
        </w:rPr>
        <w:t xml:space="preserve"> </w:t>
      </w:r>
      <w:proofErr w:type="spellStart"/>
      <w:r w:rsidRPr="001151AF">
        <w:rPr>
          <w:rFonts w:cs="Arial"/>
          <w:sz w:val="22"/>
          <w:szCs w:val="22"/>
        </w:rPr>
        <w:t>intr</w:t>
      </w:r>
      <w:proofErr w:type="spellEnd"/>
      <w:r w:rsidRPr="001151AF">
        <w:rPr>
          <w:rFonts w:cs="Arial"/>
          <w:sz w:val="22"/>
          <w:szCs w:val="22"/>
        </w:rPr>
        <w:t xml:space="preserve">-un </w:t>
      </w:r>
      <w:proofErr w:type="spellStart"/>
      <w:r w:rsidRPr="001151AF">
        <w:rPr>
          <w:rFonts w:cs="Arial"/>
          <w:sz w:val="22"/>
          <w:szCs w:val="22"/>
        </w:rPr>
        <w:t>camin</w:t>
      </w:r>
      <w:proofErr w:type="spellEnd"/>
      <w:r w:rsidRPr="001151AF">
        <w:rPr>
          <w:rFonts w:cs="Arial"/>
          <w:sz w:val="22"/>
          <w:szCs w:val="22"/>
        </w:rPr>
        <w:t xml:space="preserve"> de </w:t>
      </w:r>
      <w:proofErr w:type="spellStart"/>
      <w:r w:rsidRPr="001151AF">
        <w:rPr>
          <w:rFonts w:cs="Arial"/>
          <w:sz w:val="22"/>
          <w:szCs w:val="22"/>
        </w:rPr>
        <w:t>polietilena</w:t>
      </w:r>
      <w:proofErr w:type="spellEnd"/>
      <w:r w:rsidRPr="001151AF">
        <w:rPr>
          <w:rFonts w:cs="Arial"/>
          <w:sz w:val="22"/>
          <w:szCs w:val="22"/>
        </w:rPr>
        <w:t xml:space="preserve"> DN 800mm.</w:t>
      </w:r>
    </w:p>
    <w:p w14:paraId="0EFFDB05" w14:textId="77777777" w:rsidR="001151AF" w:rsidRPr="001151AF" w:rsidRDefault="001151AF" w:rsidP="001151AF">
      <w:pPr>
        <w:pStyle w:val="BodyText"/>
        <w:spacing w:line="360" w:lineRule="auto"/>
        <w:rPr>
          <w:rFonts w:cs="Arial"/>
          <w:sz w:val="22"/>
          <w:szCs w:val="22"/>
        </w:rPr>
      </w:pPr>
      <w:r w:rsidRPr="001151AF">
        <w:rPr>
          <w:rFonts w:cs="Arial"/>
          <w:sz w:val="22"/>
          <w:szCs w:val="22"/>
        </w:rPr>
        <w:t xml:space="preserve">    </w:t>
      </w:r>
      <w:proofErr w:type="spellStart"/>
      <w:r w:rsidRPr="001151AF">
        <w:rPr>
          <w:rFonts w:cs="Arial"/>
          <w:sz w:val="22"/>
          <w:szCs w:val="22"/>
        </w:rPr>
        <w:t>Refularea</w:t>
      </w:r>
      <w:proofErr w:type="spellEnd"/>
      <w:r w:rsidRPr="001151AF">
        <w:rPr>
          <w:rFonts w:cs="Arial"/>
          <w:sz w:val="22"/>
          <w:szCs w:val="22"/>
        </w:rPr>
        <w:t xml:space="preserve"> </w:t>
      </w:r>
      <w:proofErr w:type="spellStart"/>
      <w:r w:rsidRPr="001151AF">
        <w:rPr>
          <w:rFonts w:cs="Arial"/>
          <w:sz w:val="22"/>
          <w:szCs w:val="22"/>
        </w:rPr>
        <w:t>microstatiilor</w:t>
      </w:r>
      <w:proofErr w:type="spellEnd"/>
      <w:r w:rsidRPr="001151AF">
        <w:rPr>
          <w:rFonts w:cs="Arial"/>
          <w:sz w:val="22"/>
          <w:szCs w:val="22"/>
        </w:rPr>
        <w:t xml:space="preserve"> de </w:t>
      </w:r>
      <w:proofErr w:type="spellStart"/>
      <w:r w:rsidRPr="001151AF">
        <w:rPr>
          <w:rFonts w:cs="Arial"/>
          <w:sz w:val="22"/>
          <w:szCs w:val="22"/>
        </w:rPr>
        <w:t>pompare</w:t>
      </w:r>
      <w:proofErr w:type="spellEnd"/>
      <w:r w:rsidRPr="001151AF">
        <w:rPr>
          <w:rFonts w:cs="Arial"/>
          <w:sz w:val="22"/>
          <w:szCs w:val="22"/>
        </w:rPr>
        <w:t xml:space="preserve"> se </w:t>
      </w:r>
      <w:proofErr w:type="spellStart"/>
      <w:r w:rsidRPr="001151AF">
        <w:rPr>
          <w:rFonts w:cs="Arial"/>
          <w:sz w:val="22"/>
          <w:szCs w:val="22"/>
        </w:rPr>
        <w:t>va</w:t>
      </w:r>
      <w:proofErr w:type="spellEnd"/>
      <w:r w:rsidRPr="001151AF">
        <w:rPr>
          <w:rFonts w:cs="Arial"/>
          <w:sz w:val="22"/>
          <w:szCs w:val="22"/>
        </w:rPr>
        <w:t xml:space="preserve"> </w:t>
      </w:r>
      <w:proofErr w:type="spellStart"/>
      <w:r w:rsidRPr="001151AF">
        <w:rPr>
          <w:rFonts w:cs="Arial"/>
          <w:sz w:val="22"/>
          <w:szCs w:val="22"/>
        </w:rPr>
        <w:t>realiza</w:t>
      </w:r>
      <w:proofErr w:type="spellEnd"/>
      <w:r w:rsidRPr="001151AF">
        <w:rPr>
          <w:rFonts w:cs="Arial"/>
          <w:sz w:val="22"/>
          <w:szCs w:val="22"/>
        </w:rPr>
        <w:t xml:space="preserve"> pe o </w:t>
      </w:r>
      <w:proofErr w:type="spellStart"/>
      <w:r w:rsidRPr="001151AF">
        <w:rPr>
          <w:rFonts w:cs="Arial"/>
          <w:sz w:val="22"/>
          <w:szCs w:val="22"/>
        </w:rPr>
        <w:t>conducta</w:t>
      </w:r>
      <w:proofErr w:type="spellEnd"/>
      <w:r w:rsidRPr="001151AF">
        <w:rPr>
          <w:rFonts w:cs="Arial"/>
          <w:sz w:val="22"/>
          <w:szCs w:val="22"/>
        </w:rPr>
        <w:t xml:space="preserve"> PEHD </w:t>
      </w:r>
      <w:proofErr w:type="spellStart"/>
      <w:r w:rsidRPr="001151AF">
        <w:rPr>
          <w:rFonts w:cs="Arial"/>
          <w:sz w:val="22"/>
          <w:szCs w:val="22"/>
        </w:rPr>
        <w:t>Dn</w:t>
      </w:r>
      <w:proofErr w:type="spellEnd"/>
      <w:r w:rsidRPr="001151AF">
        <w:rPr>
          <w:rFonts w:cs="Arial"/>
          <w:sz w:val="22"/>
          <w:szCs w:val="22"/>
        </w:rPr>
        <w:t xml:space="preserve"> 50 mm.</w:t>
      </w:r>
    </w:p>
    <w:p w14:paraId="0881FE5D" w14:textId="77777777" w:rsidR="001151AF" w:rsidRPr="001151AF" w:rsidRDefault="001151AF" w:rsidP="001151AF">
      <w:pPr>
        <w:pStyle w:val="BodyText"/>
        <w:spacing w:line="360" w:lineRule="auto"/>
        <w:rPr>
          <w:rFonts w:cs="Arial"/>
          <w:sz w:val="22"/>
          <w:szCs w:val="22"/>
        </w:rPr>
      </w:pPr>
      <w:r w:rsidRPr="001151AF">
        <w:rPr>
          <w:rFonts w:cs="Arial"/>
          <w:sz w:val="22"/>
          <w:szCs w:val="22"/>
        </w:rPr>
        <w:t xml:space="preserve">    In total o </w:t>
      </w:r>
      <w:proofErr w:type="spellStart"/>
      <w:r w:rsidRPr="001151AF">
        <w:rPr>
          <w:rFonts w:cs="Arial"/>
          <w:sz w:val="22"/>
          <w:szCs w:val="22"/>
        </w:rPr>
        <w:t>sa</w:t>
      </w:r>
      <w:proofErr w:type="spellEnd"/>
      <w:r w:rsidRPr="001151AF">
        <w:rPr>
          <w:rFonts w:cs="Arial"/>
          <w:sz w:val="22"/>
          <w:szCs w:val="22"/>
        </w:rPr>
        <w:t xml:space="preserve"> </w:t>
      </w:r>
      <w:proofErr w:type="spellStart"/>
      <w:r w:rsidRPr="001151AF">
        <w:rPr>
          <w:rFonts w:cs="Arial"/>
          <w:sz w:val="22"/>
          <w:szCs w:val="22"/>
        </w:rPr>
        <w:t>avem</w:t>
      </w:r>
      <w:proofErr w:type="spellEnd"/>
      <w:r w:rsidRPr="001151AF">
        <w:rPr>
          <w:rFonts w:cs="Arial"/>
          <w:sz w:val="22"/>
          <w:szCs w:val="22"/>
        </w:rPr>
        <w:t xml:space="preserve"> 2 </w:t>
      </w:r>
      <w:proofErr w:type="spellStart"/>
      <w:r w:rsidRPr="001151AF">
        <w:rPr>
          <w:rFonts w:cs="Arial"/>
          <w:sz w:val="22"/>
          <w:szCs w:val="22"/>
        </w:rPr>
        <w:t>microstatii</w:t>
      </w:r>
      <w:proofErr w:type="spellEnd"/>
      <w:r w:rsidRPr="001151AF">
        <w:rPr>
          <w:rFonts w:cs="Arial"/>
          <w:sz w:val="22"/>
          <w:szCs w:val="22"/>
        </w:rPr>
        <w:t xml:space="preserve"> de </w:t>
      </w:r>
      <w:proofErr w:type="spellStart"/>
      <w:r w:rsidRPr="001151AF">
        <w:rPr>
          <w:rFonts w:cs="Arial"/>
          <w:sz w:val="22"/>
          <w:szCs w:val="22"/>
        </w:rPr>
        <w:t>pompare</w:t>
      </w:r>
      <w:proofErr w:type="spellEnd"/>
      <w:r w:rsidRPr="001151AF">
        <w:rPr>
          <w:rFonts w:cs="Arial"/>
          <w:sz w:val="22"/>
          <w:szCs w:val="22"/>
        </w:rPr>
        <w:t>.</w:t>
      </w:r>
    </w:p>
    <w:p w14:paraId="2347BA08" w14:textId="11B87CA8" w:rsidR="001151AF" w:rsidRDefault="001151AF" w:rsidP="001151AF">
      <w:pPr>
        <w:spacing w:line="360" w:lineRule="auto"/>
        <w:rPr>
          <w:rFonts w:cs="Arial"/>
        </w:rPr>
      </w:pPr>
    </w:p>
    <w:p w14:paraId="69163B64" w14:textId="72440B3F" w:rsidR="00BE1024" w:rsidRPr="003E3D86" w:rsidRDefault="00BE1024" w:rsidP="003E3D86">
      <w:pPr>
        <w:shd w:val="clear" w:color="auto" w:fill="F7F7F7"/>
        <w:ind w:right="-1274"/>
        <w:rPr>
          <w:rFonts w:ascii="Arial" w:hAnsi="Arial" w:cs="Arial"/>
          <w:color w:val="FF0000"/>
        </w:rPr>
      </w:pPr>
    </w:p>
    <w:p w14:paraId="377051D2" w14:textId="77777777" w:rsidR="00BA6D43" w:rsidRPr="003E3D86" w:rsidRDefault="00BA6D43" w:rsidP="003E3D86">
      <w:pPr>
        <w:shd w:val="clear" w:color="auto" w:fill="F7F7F7"/>
        <w:ind w:right="-1274"/>
        <w:rPr>
          <w:rFonts w:ascii="Arial" w:hAnsi="Arial" w:cs="Arial"/>
          <w:color w:val="FF0000"/>
        </w:rPr>
      </w:pPr>
    </w:p>
    <w:p w14:paraId="3D1D0508"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IV.</w:t>
      </w:r>
      <w:r w:rsidRPr="003E3D86">
        <w:rPr>
          <w:rFonts w:ascii="Arial" w:hAnsi="Arial" w:cs="Arial"/>
          <w:color w:val="000000"/>
        </w:rPr>
        <w:t> </w:t>
      </w:r>
      <w:proofErr w:type="spellStart"/>
      <w:r w:rsidRPr="003E3D86">
        <w:rPr>
          <w:rFonts w:ascii="Arial" w:hAnsi="Arial" w:cs="Arial"/>
          <w:color w:val="000000"/>
        </w:rPr>
        <w:t>Descrierea</w:t>
      </w:r>
      <w:proofErr w:type="spellEnd"/>
      <w:r w:rsidRPr="003E3D86">
        <w:rPr>
          <w:rFonts w:ascii="Arial" w:hAnsi="Arial" w:cs="Arial"/>
          <w:color w:val="000000"/>
        </w:rPr>
        <w:t xml:space="preserve"> </w:t>
      </w:r>
      <w:proofErr w:type="spellStart"/>
      <w:r w:rsidRPr="003E3D86">
        <w:rPr>
          <w:rFonts w:ascii="Arial" w:hAnsi="Arial" w:cs="Arial"/>
          <w:color w:val="000000"/>
        </w:rPr>
        <w:t>lucrărilor</w:t>
      </w:r>
      <w:proofErr w:type="spellEnd"/>
      <w:r w:rsidRPr="003E3D86">
        <w:rPr>
          <w:rFonts w:ascii="Arial" w:hAnsi="Arial" w:cs="Arial"/>
          <w:color w:val="000000"/>
        </w:rPr>
        <w:t xml:space="preserve"> de </w:t>
      </w:r>
      <w:proofErr w:type="spellStart"/>
      <w:r w:rsidRPr="003E3D86">
        <w:rPr>
          <w:rFonts w:ascii="Arial" w:hAnsi="Arial" w:cs="Arial"/>
          <w:color w:val="000000"/>
        </w:rPr>
        <w:t>demolare</w:t>
      </w:r>
      <w:proofErr w:type="spellEnd"/>
      <w:r w:rsidRPr="003E3D86">
        <w:rPr>
          <w:rFonts w:ascii="Arial" w:hAnsi="Arial" w:cs="Arial"/>
          <w:color w:val="000000"/>
        </w:rPr>
        <w:t xml:space="preserve"> </w:t>
      </w:r>
      <w:proofErr w:type="spellStart"/>
      <w:r w:rsidRPr="003E3D86">
        <w:rPr>
          <w:rFonts w:ascii="Arial" w:hAnsi="Arial" w:cs="Arial"/>
          <w:color w:val="000000"/>
        </w:rPr>
        <w:t>necesare</w:t>
      </w:r>
      <w:proofErr w:type="spellEnd"/>
      <w:r w:rsidRPr="003E3D86">
        <w:rPr>
          <w:rFonts w:ascii="Arial" w:hAnsi="Arial" w:cs="Arial"/>
          <w:color w:val="000000"/>
        </w:rPr>
        <w:t>: </w:t>
      </w:r>
    </w:p>
    <w:p w14:paraId="1D56D79B"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planul</w:t>
      </w:r>
      <w:proofErr w:type="spellEnd"/>
      <w:r w:rsidRPr="003E3D86">
        <w:rPr>
          <w:rFonts w:ascii="Arial" w:hAnsi="Arial" w:cs="Arial"/>
          <w:color w:val="000000"/>
        </w:rPr>
        <w:t xml:space="preserve"> de </w:t>
      </w:r>
      <w:proofErr w:type="spellStart"/>
      <w:r w:rsidRPr="003E3D86">
        <w:rPr>
          <w:rFonts w:ascii="Arial" w:hAnsi="Arial" w:cs="Arial"/>
          <w:color w:val="000000"/>
        </w:rPr>
        <w:t>execuție</w:t>
      </w:r>
      <w:proofErr w:type="spellEnd"/>
      <w:r w:rsidRPr="003E3D86">
        <w:rPr>
          <w:rFonts w:ascii="Arial" w:hAnsi="Arial" w:cs="Arial"/>
          <w:color w:val="000000"/>
        </w:rPr>
        <w:t xml:space="preserve"> a </w:t>
      </w:r>
      <w:proofErr w:type="spellStart"/>
      <w:r w:rsidRPr="003E3D86">
        <w:rPr>
          <w:rFonts w:ascii="Arial" w:hAnsi="Arial" w:cs="Arial"/>
          <w:color w:val="000000"/>
        </w:rPr>
        <w:t>lucrărilor</w:t>
      </w:r>
      <w:proofErr w:type="spellEnd"/>
      <w:r w:rsidRPr="003E3D86">
        <w:rPr>
          <w:rFonts w:ascii="Arial" w:hAnsi="Arial" w:cs="Arial"/>
          <w:color w:val="000000"/>
        </w:rPr>
        <w:t xml:space="preserve"> de </w:t>
      </w:r>
      <w:proofErr w:type="spellStart"/>
      <w:r w:rsidRPr="003E3D86">
        <w:rPr>
          <w:rFonts w:ascii="Arial" w:hAnsi="Arial" w:cs="Arial"/>
          <w:color w:val="000000"/>
        </w:rPr>
        <w:t>demolare</w:t>
      </w:r>
      <w:proofErr w:type="spellEnd"/>
      <w:r w:rsidRPr="003E3D86">
        <w:rPr>
          <w:rFonts w:ascii="Arial" w:hAnsi="Arial" w:cs="Arial"/>
          <w:color w:val="000000"/>
        </w:rPr>
        <w:t xml:space="preserve">, de </w:t>
      </w:r>
      <w:proofErr w:type="spellStart"/>
      <w:r w:rsidRPr="003E3D86">
        <w:rPr>
          <w:rFonts w:ascii="Arial" w:hAnsi="Arial" w:cs="Arial"/>
          <w:color w:val="000000"/>
        </w:rPr>
        <w:t>refacere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folosire</w:t>
      </w:r>
      <w:proofErr w:type="spellEnd"/>
      <w:r w:rsidRPr="003E3D86">
        <w:rPr>
          <w:rFonts w:ascii="Arial" w:hAnsi="Arial" w:cs="Arial"/>
          <w:color w:val="000000"/>
        </w:rPr>
        <w:t xml:space="preserve"> </w:t>
      </w:r>
      <w:proofErr w:type="spellStart"/>
      <w:r w:rsidRPr="003E3D86">
        <w:rPr>
          <w:rFonts w:ascii="Arial" w:hAnsi="Arial" w:cs="Arial"/>
          <w:color w:val="000000"/>
        </w:rPr>
        <w:t>ulterioară</w:t>
      </w:r>
      <w:proofErr w:type="spellEnd"/>
      <w:r w:rsidRPr="003E3D86">
        <w:rPr>
          <w:rFonts w:ascii="Arial" w:hAnsi="Arial" w:cs="Arial"/>
          <w:color w:val="000000"/>
        </w:rPr>
        <w:t xml:space="preserve"> a </w:t>
      </w:r>
      <w:proofErr w:type="spellStart"/>
      <w:r w:rsidRPr="003E3D86">
        <w:rPr>
          <w:rFonts w:ascii="Arial" w:hAnsi="Arial" w:cs="Arial"/>
          <w:color w:val="000000"/>
        </w:rPr>
        <w:t>terenului</w:t>
      </w:r>
      <w:proofErr w:type="spellEnd"/>
      <w:r w:rsidRPr="003E3D86">
        <w:rPr>
          <w:rFonts w:ascii="Arial" w:hAnsi="Arial" w:cs="Arial"/>
          <w:color w:val="000000"/>
        </w:rPr>
        <w:t>; </w:t>
      </w:r>
    </w:p>
    <w:p w14:paraId="279A04AA"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descrierea</w:t>
      </w:r>
      <w:proofErr w:type="spellEnd"/>
      <w:r w:rsidRPr="003E3D86">
        <w:rPr>
          <w:rFonts w:ascii="Arial" w:hAnsi="Arial" w:cs="Arial"/>
          <w:color w:val="000000"/>
        </w:rPr>
        <w:t xml:space="preserve"> </w:t>
      </w:r>
      <w:proofErr w:type="spellStart"/>
      <w:r w:rsidRPr="003E3D86">
        <w:rPr>
          <w:rFonts w:ascii="Arial" w:hAnsi="Arial" w:cs="Arial"/>
          <w:color w:val="000000"/>
        </w:rPr>
        <w:t>lucrărilor</w:t>
      </w:r>
      <w:proofErr w:type="spellEnd"/>
      <w:r w:rsidRPr="003E3D86">
        <w:rPr>
          <w:rFonts w:ascii="Arial" w:hAnsi="Arial" w:cs="Arial"/>
          <w:color w:val="000000"/>
        </w:rPr>
        <w:t xml:space="preserve"> de </w:t>
      </w:r>
      <w:proofErr w:type="spellStart"/>
      <w:r w:rsidRPr="003E3D86">
        <w:rPr>
          <w:rFonts w:ascii="Arial" w:hAnsi="Arial" w:cs="Arial"/>
          <w:color w:val="000000"/>
        </w:rPr>
        <w:t>refacere</w:t>
      </w:r>
      <w:proofErr w:type="spellEnd"/>
      <w:r w:rsidRPr="003E3D86">
        <w:rPr>
          <w:rFonts w:ascii="Arial" w:hAnsi="Arial" w:cs="Arial"/>
          <w:color w:val="000000"/>
        </w:rPr>
        <w:t xml:space="preserve"> </w:t>
      </w:r>
      <w:proofErr w:type="gramStart"/>
      <w:r w:rsidRPr="003E3D86">
        <w:rPr>
          <w:rFonts w:ascii="Arial" w:hAnsi="Arial" w:cs="Arial"/>
          <w:color w:val="000000"/>
        </w:rPr>
        <w:t>a</w:t>
      </w:r>
      <w:proofErr w:type="gramEnd"/>
      <w:r w:rsidRPr="003E3D86">
        <w:rPr>
          <w:rFonts w:ascii="Arial" w:hAnsi="Arial" w:cs="Arial"/>
          <w:color w:val="000000"/>
        </w:rPr>
        <w:t xml:space="preserve"> </w:t>
      </w:r>
      <w:proofErr w:type="spellStart"/>
      <w:r w:rsidRPr="003E3D86">
        <w:rPr>
          <w:rFonts w:ascii="Arial" w:hAnsi="Arial" w:cs="Arial"/>
          <w:color w:val="000000"/>
        </w:rPr>
        <w:t>amplasamentului</w:t>
      </w:r>
      <w:proofErr w:type="spellEnd"/>
      <w:r w:rsidRPr="003E3D86">
        <w:rPr>
          <w:rFonts w:ascii="Arial" w:hAnsi="Arial" w:cs="Arial"/>
          <w:color w:val="000000"/>
        </w:rPr>
        <w:t>; </w:t>
      </w:r>
    </w:p>
    <w:p w14:paraId="5AB1BFCE"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căi</w:t>
      </w:r>
      <w:proofErr w:type="spellEnd"/>
      <w:r w:rsidRPr="003E3D86">
        <w:rPr>
          <w:rFonts w:ascii="Arial" w:hAnsi="Arial" w:cs="Arial"/>
          <w:color w:val="000000"/>
        </w:rPr>
        <w:t xml:space="preserve"> </w:t>
      </w:r>
      <w:proofErr w:type="spellStart"/>
      <w:r w:rsidRPr="003E3D86">
        <w:rPr>
          <w:rFonts w:ascii="Arial" w:hAnsi="Arial" w:cs="Arial"/>
          <w:color w:val="000000"/>
        </w:rPr>
        <w:t>noi</w:t>
      </w:r>
      <w:proofErr w:type="spellEnd"/>
      <w:r w:rsidRPr="003E3D86">
        <w:rPr>
          <w:rFonts w:ascii="Arial" w:hAnsi="Arial" w:cs="Arial"/>
          <w:color w:val="000000"/>
        </w:rPr>
        <w:t xml:space="preserve"> de </w:t>
      </w:r>
      <w:proofErr w:type="spellStart"/>
      <w:r w:rsidRPr="003E3D86">
        <w:rPr>
          <w:rFonts w:ascii="Arial" w:hAnsi="Arial" w:cs="Arial"/>
          <w:color w:val="000000"/>
        </w:rPr>
        <w:t>acces</w:t>
      </w:r>
      <w:proofErr w:type="spellEnd"/>
      <w:r w:rsidRPr="003E3D86">
        <w:rPr>
          <w:rFonts w:ascii="Arial" w:hAnsi="Arial" w:cs="Arial"/>
          <w:color w:val="000000"/>
        </w:rPr>
        <w:t xml:space="preserve"> </w:t>
      </w:r>
      <w:proofErr w:type="spellStart"/>
      <w:r w:rsidRPr="003E3D86">
        <w:rPr>
          <w:rFonts w:ascii="Arial" w:hAnsi="Arial" w:cs="Arial"/>
          <w:color w:val="000000"/>
        </w:rPr>
        <w:t>sau</w:t>
      </w:r>
      <w:proofErr w:type="spellEnd"/>
      <w:r w:rsidRPr="003E3D86">
        <w:rPr>
          <w:rFonts w:ascii="Arial" w:hAnsi="Arial" w:cs="Arial"/>
          <w:color w:val="000000"/>
        </w:rPr>
        <w:t xml:space="preserve"> </w:t>
      </w:r>
      <w:proofErr w:type="spellStart"/>
      <w:r w:rsidRPr="003E3D86">
        <w:rPr>
          <w:rFonts w:ascii="Arial" w:hAnsi="Arial" w:cs="Arial"/>
          <w:color w:val="000000"/>
        </w:rPr>
        <w:t>schimbări</w:t>
      </w:r>
      <w:proofErr w:type="spellEnd"/>
      <w:r w:rsidRPr="003E3D86">
        <w:rPr>
          <w:rFonts w:ascii="Arial" w:hAnsi="Arial" w:cs="Arial"/>
          <w:color w:val="000000"/>
        </w:rPr>
        <w:t xml:space="preserve"> ale </w:t>
      </w:r>
      <w:proofErr w:type="spellStart"/>
      <w:r w:rsidRPr="003E3D86">
        <w:rPr>
          <w:rFonts w:ascii="Arial" w:hAnsi="Arial" w:cs="Arial"/>
          <w:color w:val="000000"/>
        </w:rPr>
        <w:t>celor</w:t>
      </w:r>
      <w:proofErr w:type="spellEnd"/>
      <w:r w:rsidRPr="003E3D86">
        <w:rPr>
          <w:rFonts w:ascii="Arial" w:hAnsi="Arial" w:cs="Arial"/>
          <w:color w:val="000000"/>
        </w:rPr>
        <w:t xml:space="preserve"> </w:t>
      </w:r>
      <w:proofErr w:type="spellStart"/>
      <w:r w:rsidRPr="003E3D86">
        <w:rPr>
          <w:rFonts w:ascii="Arial" w:hAnsi="Arial" w:cs="Arial"/>
          <w:color w:val="000000"/>
        </w:rPr>
        <w:t>existente</w:t>
      </w:r>
      <w:proofErr w:type="spellEnd"/>
      <w:r w:rsidRPr="003E3D86">
        <w:rPr>
          <w:rFonts w:ascii="Arial" w:hAnsi="Arial" w:cs="Arial"/>
          <w:color w:val="000000"/>
        </w:rPr>
        <w:t xml:space="preserve">, </w:t>
      </w:r>
      <w:proofErr w:type="spellStart"/>
      <w:r w:rsidRPr="003E3D86">
        <w:rPr>
          <w:rFonts w:ascii="Arial" w:hAnsi="Arial" w:cs="Arial"/>
          <w:color w:val="000000"/>
        </w:rPr>
        <w:t>după</w:t>
      </w:r>
      <w:proofErr w:type="spellEnd"/>
      <w:r w:rsidRPr="003E3D86">
        <w:rPr>
          <w:rFonts w:ascii="Arial" w:hAnsi="Arial" w:cs="Arial"/>
          <w:color w:val="000000"/>
        </w:rPr>
        <w:t xml:space="preserve"> </w:t>
      </w:r>
      <w:proofErr w:type="spellStart"/>
      <w:r w:rsidRPr="003E3D86">
        <w:rPr>
          <w:rFonts w:ascii="Arial" w:hAnsi="Arial" w:cs="Arial"/>
          <w:color w:val="000000"/>
        </w:rPr>
        <w:t>caz</w:t>
      </w:r>
      <w:proofErr w:type="spellEnd"/>
      <w:r w:rsidRPr="003E3D86">
        <w:rPr>
          <w:rFonts w:ascii="Arial" w:hAnsi="Arial" w:cs="Arial"/>
          <w:color w:val="000000"/>
        </w:rPr>
        <w:t>; </w:t>
      </w:r>
    </w:p>
    <w:p w14:paraId="701817B3"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metode</w:t>
      </w:r>
      <w:proofErr w:type="spellEnd"/>
      <w:r w:rsidRPr="003E3D86">
        <w:rPr>
          <w:rFonts w:ascii="Arial" w:hAnsi="Arial" w:cs="Arial"/>
          <w:color w:val="000000"/>
        </w:rPr>
        <w:t xml:space="preserve"> </w:t>
      </w:r>
      <w:proofErr w:type="spellStart"/>
      <w:r w:rsidRPr="003E3D86">
        <w:rPr>
          <w:rFonts w:ascii="Arial" w:hAnsi="Arial" w:cs="Arial"/>
          <w:color w:val="000000"/>
        </w:rPr>
        <w:t>folosite</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demolare</w:t>
      </w:r>
      <w:proofErr w:type="spellEnd"/>
      <w:r w:rsidRPr="003E3D86">
        <w:rPr>
          <w:rFonts w:ascii="Arial" w:hAnsi="Arial" w:cs="Arial"/>
          <w:color w:val="000000"/>
        </w:rPr>
        <w:t>; </w:t>
      </w:r>
    </w:p>
    <w:p w14:paraId="6752345F"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detalii</w:t>
      </w:r>
      <w:proofErr w:type="spellEnd"/>
      <w:r w:rsidRPr="003E3D86">
        <w:rPr>
          <w:rFonts w:ascii="Arial" w:hAnsi="Arial" w:cs="Arial"/>
          <w:color w:val="000000"/>
        </w:rPr>
        <w:t xml:space="preserve">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alternativele</w:t>
      </w:r>
      <w:proofErr w:type="spellEnd"/>
      <w:r w:rsidRPr="003E3D86">
        <w:rPr>
          <w:rFonts w:ascii="Arial" w:hAnsi="Arial" w:cs="Arial"/>
          <w:color w:val="000000"/>
        </w:rPr>
        <w:t xml:space="preserve"> care au </w:t>
      </w:r>
      <w:proofErr w:type="spellStart"/>
      <w:r w:rsidRPr="003E3D86">
        <w:rPr>
          <w:rFonts w:ascii="Arial" w:hAnsi="Arial" w:cs="Arial"/>
          <w:color w:val="000000"/>
        </w:rPr>
        <w:t>fost</w:t>
      </w:r>
      <w:proofErr w:type="spellEnd"/>
      <w:r w:rsidRPr="003E3D86">
        <w:rPr>
          <w:rFonts w:ascii="Arial" w:hAnsi="Arial" w:cs="Arial"/>
          <w:color w:val="000000"/>
        </w:rPr>
        <w:t xml:space="preserve"> </w:t>
      </w:r>
      <w:proofErr w:type="spellStart"/>
      <w:r w:rsidRPr="003E3D86">
        <w:rPr>
          <w:rFonts w:ascii="Arial" w:hAnsi="Arial" w:cs="Arial"/>
          <w:color w:val="000000"/>
        </w:rPr>
        <w:t>luate</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considerare</w:t>
      </w:r>
      <w:proofErr w:type="spellEnd"/>
      <w:r w:rsidRPr="003E3D86">
        <w:rPr>
          <w:rFonts w:ascii="Arial" w:hAnsi="Arial" w:cs="Arial"/>
          <w:color w:val="000000"/>
        </w:rPr>
        <w:t>; </w:t>
      </w:r>
    </w:p>
    <w:p w14:paraId="57B01493" w14:textId="4FC6B03C"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alte</w:t>
      </w:r>
      <w:proofErr w:type="spellEnd"/>
      <w:r w:rsidRPr="003E3D86">
        <w:rPr>
          <w:rFonts w:ascii="Arial" w:hAnsi="Arial" w:cs="Arial"/>
          <w:color w:val="000000"/>
        </w:rPr>
        <w:t xml:space="preserve"> </w:t>
      </w:r>
      <w:proofErr w:type="spellStart"/>
      <w:r w:rsidRPr="003E3D86">
        <w:rPr>
          <w:rFonts w:ascii="Arial" w:hAnsi="Arial" w:cs="Arial"/>
          <w:color w:val="000000"/>
        </w:rPr>
        <w:t>activități</w:t>
      </w:r>
      <w:proofErr w:type="spellEnd"/>
      <w:r w:rsidRPr="003E3D86">
        <w:rPr>
          <w:rFonts w:ascii="Arial" w:hAnsi="Arial" w:cs="Arial"/>
          <w:color w:val="000000"/>
        </w:rPr>
        <w:t xml:space="preserve"> care pot </w:t>
      </w:r>
      <w:proofErr w:type="spellStart"/>
      <w:r w:rsidRPr="003E3D86">
        <w:rPr>
          <w:rFonts w:ascii="Arial" w:hAnsi="Arial" w:cs="Arial"/>
          <w:color w:val="000000"/>
        </w:rPr>
        <w:t>apărea</w:t>
      </w:r>
      <w:proofErr w:type="spellEnd"/>
      <w:r w:rsidRPr="003E3D86">
        <w:rPr>
          <w:rFonts w:ascii="Arial" w:hAnsi="Arial" w:cs="Arial"/>
          <w:color w:val="000000"/>
        </w:rPr>
        <w:t xml:space="preserve"> ca </w:t>
      </w:r>
      <w:proofErr w:type="spellStart"/>
      <w:r w:rsidRPr="003E3D86">
        <w:rPr>
          <w:rFonts w:ascii="Arial" w:hAnsi="Arial" w:cs="Arial"/>
          <w:color w:val="000000"/>
        </w:rPr>
        <w:t>urmare</w:t>
      </w:r>
      <w:proofErr w:type="spellEnd"/>
      <w:r w:rsidRPr="003E3D86">
        <w:rPr>
          <w:rFonts w:ascii="Arial" w:hAnsi="Arial" w:cs="Arial"/>
          <w:color w:val="000000"/>
        </w:rPr>
        <w:t xml:space="preserve"> a </w:t>
      </w:r>
      <w:proofErr w:type="spellStart"/>
      <w:r w:rsidRPr="003E3D86">
        <w:rPr>
          <w:rFonts w:ascii="Arial" w:hAnsi="Arial" w:cs="Arial"/>
          <w:color w:val="000000"/>
        </w:rPr>
        <w:t>demolării</w:t>
      </w:r>
      <w:proofErr w:type="spellEnd"/>
      <w:r w:rsidRPr="003E3D86">
        <w:rPr>
          <w:rFonts w:ascii="Arial" w:hAnsi="Arial" w:cs="Arial"/>
          <w:color w:val="000000"/>
        </w:rPr>
        <w:t xml:space="preserve"> (de </w:t>
      </w:r>
      <w:proofErr w:type="spellStart"/>
      <w:r w:rsidRPr="003E3D86">
        <w:rPr>
          <w:rFonts w:ascii="Arial" w:hAnsi="Arial" w:cs="Arial"/>
          <w:color w:val="000000"/>
        </w:rPr>
        <w:t>exemplu</w:t>
      </w:r>
      <w:proofErr w:type="spellEnd"/>
      <w:r w:rsidRPr="003E3D86">
        <w:rPr>
          <w:rFonts w:ascii="Arial" w:hAnsi="Arial" w:cs="Arial"/>
          <w:color w:val="000000"/>
        </w:rPr>
        <w:t xml:space="preserve">, </w:t>
      </w:r>
      <w:proofErr w:type="spellStart"/>
      <w:r w:rsidRPr="003E3D86">
        <w:rPr>
          <w:rFonts w:ascii="Arial" w:hAnsi="Arial" w:cs="Arial"/>
          <w:color w:val="000000"/>
        </w:rPr>
        <w:t>eliminarea</w:t>
      </w:r>
      <w:proofErr w:type="spellEnd"/>
      <w:r w:rsidRPr="003E3D86">
        <w:rPr>
          <w:rFonts w:ascii="Arial" w:hAnsi="Arial" w:cs="Arial"/>
          <w:color w:val="000000"/>
        </w:rPr>
        <w:t xml:space="preserve"> </w:t>
      </w:r>
      <w:proofErr w:type="spellStart"/>
      <w:r w:rsidRPr="003E3D86">
        <w:rPr>
          <w:rFonts w:ascii="Arial" w:hAnsi="Arial" w:cs="Arial"/>
          <w:color w:val="000000"/>
        </w:rPr>
        <w:t>deșeurilor</w:t>
      </w:r>
      <w:proofErr w:type="spellEnd"/>
      <w:r w:rsidRPr="003E3D86">
        <w:rPr>
          <w:rFonts w:ascii="Arial" w:hAnsi="Arial" w:cs="Arial"/>
          <w:color w:val="000000"/>
        </w:rPr>
        <w:t>). </w:t>
      </w:r>
    </w:p>
    <w:p w14:paraId="1463C0F8" w14:textId="6B09E663" w:rsidR="00B950FA" w:rsidRPr="003E3D86" w:rsidRDefault="00B950FA" w:rsidP="003E3D86">
      <w:pPr>
        <w:pStyle w:val="ListParagraph"/>
        <w:numPr>
          <w:ilvl w:val="0"/>
          <w:numId w:val="6"/>
        </w:numPr>
        <w:shd w:val="clear" w:color="auto" w:fill="F7F7F7"/>
        <w:ind w:right="-1274"/>
        <w:rPr>
          <w:rFonts w:ascii="Arial" w:hAnsi="Arial" w:cs="Arial"/>
          <w:color w:val="000000"/>
        </w:rPr>
      </w:pPr>
      <w:r w:rsidRPr="003E3D86">
        <w:rPr>
          <w:rFonts w:ascii="Arial" w:hAnsi="Arial" w:cs="Arial"/>
          <w:color w:val="000000"/>
        </w:rPr>
        <w:t xml:space="preserve">Nu </w:t>
      </w:r>
      <w:proofErr w:type="spellStart"/>
      <w:r w:rsidRPr="003E3D86">
        <w:rPr>
          <w:rFonts w:ascii="Arial" w:hAnsi="Arial" w:cs="Arial"/>
          <w:color w:val="000000"/>
        </w:rPr>
        <w:t>este</w:t>
      </w:r>
      <w:proofErr w:type="spellEnd"/>
      <w:r w:rsidRPr="003E3D86">
        <w:rPr>
          <w:rFonts w:ascii="Arial" w:hAnsi="Arial" w:cs="Arial"/>
          <w:color w:val="000000"/>
        </w:rPr>
        <w:t xml:space="preserve"> </w:t>
      </w:r>
      <w:proofErr w:type="spellStart"/>
      <w:r w:rsidRPr="003E3D86">
        <w:rPr>
          <w:rFonts w:ascii="Arial" w:hAnsi="Arial" w:cs="Arial"/>
          <w:color w:val="000000"/>
        </w:rPr>
        <w:t>cazul</w:t>
      </w:r>
      <w:proofErr w:type="spellEnd"/>
    </w:p>
    <w:p w14:paraId="1912331B"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V.</w:t>
      </w:r>
      <w:r w:rsidRPr="003E3D86">
        <w:rPr>
          <w:rFonts w:ascii="Arial" w:hAnsi="Arial" w:cs="Arial"/>
          <w:color w:val="000000"/>
        </w:rPr>
        <w:t> </w:t>
      </w:r>
      <w:proofErr w:type="spellStart"/>
      <w:r w:rsidRPr="003E3D86">
        <w:rPr>
          <w:rFonts w:ascii="Arial" w:hAnsi="Arial" w:cs="Arial"/>
          <w:color w:val="000000"/>
        </w:rPr>
        <w:t>Descrierea</w:t>
      </w:r>
      <w:proofErr w:type="spellEnd"/>
      <w:r w:rsidRPr="003E3D86">
        <w:rPr>
          <w:rFonts w:ascii="Arial" w:hAnsi="Arial" w:cs="Arial"/>
          <w:color w:val="000000"/>
        </w:rPr>
        <w:t xml:space="preserve"> </w:t>
      </w:r>
      <w:proofErr w:type="spellStart"/>
      <w:r w:rsidRPr="003E3D86">
        <w:rPr>
          <w:rFonts w:ascii="Arial" w:hAnsi="Arial" w:cs="Arial"/>
          <w:color w:val="000000"/>
        </w:rPr>
        <w:t>amplasării</w:t>
      </w:r>
      <w:proofErr w:type="spellEnd"/>
      <w:r w:rsidRPr="003E3D86">
        <w:rPr>
          <w:rFonts w:ascii="Arial" w:hAnsi="Arial" w:cs="Arial"/>
          <w:color w:val="000000"/>
        </w:rPr>
        <w:t xml:space="preserve"> </w:t>
      </w:r>
      <w:proofErr w:type="spellStart"/>
      <w:r w:rsidRPr="003E3D86">
        <w:rPr>
          <w:rFonts w:ascii="Arial" w:hAnsi="Arial" w:cs="Arial"/>
          <w:color w:val="000000"/>
        </w:rPr>
        <w:t>proiectului</w:t>
      </w:r>
      <w:proofErr w:type="spellEnd"/>
      <w:r w:rsidRPr="003E3D86">
        <w:rPr>
          <w:rFonts w:ascii="Arial" w:hAnsi="Arial" w:cs="Arial"/>
          <w:color w:val="000000"/>
        </w:rPr>
        <w:t>: </w:t>
      </w:r>
    </w:p>
    <w:p w14:paraId="6A3F5545" w14:textId="2D9B7AF8"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distanța</w:t>
      </w:r>
      <w:proofErr w:type="spellEnd"/>
      <w:r w:rsidRPr="003E3D86">
        <w:rPr>
          <w:rFonts w:ascii="Arial" w:hAnsi="Arial" w:cs="Arial"/>
          <w:color w:val="000000"/>
        </w:rPr>
        <w:t xml:space="preserve"> </w:t>
      </w:r>
      <w:proofErr w:type="spellStart"/>
      <w:r w:rsidRPr="003E3D86">
        <w:rPr>
          <w:rFonts w:ascii="Arial" w:hAnsi="Arial" w:cs="Arial"/>
          <w:color w:val="000000"/>
        </w:rPr>
        <w:t>față</w:t>
      </w:r>
      <w:proofErr w:type="spellEnd"/>
      <w:r w:rsidRPr="003E3D86">
        <w:rPr>
          <w:rFonts w:ascii="Arial" w:hAnsi="Arial" w:cs="Arial"/>
          <w:color w:val="000000"/>
        </w:rPr>
        <w:t xml:space="preserve"> de </w:t>
      </w:r>
      <w:proofErr w:type="spellStart"/>
      <w:r w:rsidRPr="003E3D86">
        <w:rPr>
          <w:rFonts w:ascii="Arial" w:hAnsi="Arial" w:cs="Arial"/>
          <w:color w:val="000000"/>
        </w:rPr>
        <w:t>granițe</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proiectele</w:t>
      </w:r>
      <w:proofErr w:type="spellEnd"/>
      <w:r w:rsidRPr="003E3D86">
        <w:rPr>
          <w:rFonts w:ascii="Arial" w:hAnsi="Arial" w:cs="Arial"/>
          <w:color w:val="000000"/>
        </w:rPr>
        <w:t xml:space="preserve"> care cad sub </w:t>
      </w:r>
      <w:proofErr w:type="spellStart"/>
      <w:r w:rsidRPr="003E3D86">
        <w:rPr>
          <w:rFonts w:ascii="Arial" w:hAnsi="Arial" w:cs="Arial"/>
          <w:color w:val="000000"/>
        </w:rPr>
        <w:t>incidența</w:t>
      </w:r>
      <w:proofErr w:type="spellEnd"/>
      <w:r w:rsidRPr="003E3D86">
        <w:rPr>
          <w:rFonts w:ascii="Arial" w:hAnsi="Arial" w:cs="Arial"/>
          <w:color w:val="000000"/>
        </w:rPr>
        <w:t> </w:t>
      </w:r>
      <w:proofErr w:type="spellStart"/>
      <w:r>
        <w:fldChar w:fldCharType="begin"/>
      </w:r>
      <w:r>
        <w:instrText>HYPERLINK "https://lege5.ro/Gratuit/gy3domzs/conventia-privind-evaluarea-impactului-asupra-mediului-in-context-transfrontiera-din-25021991?d=2019-07-17" \t "_blank"</w:instrText>
      </w:r>
      <w:r>
        <w:fldChar w:fldCharType="separate"/>
      </w:r>
      <w:r w:rsidRPr="003E3D86">
        <w:rPr>
          <w:rFonts w:ascii="Arial" w:hAnsi="Arial" w:cs="Arial"/>
          <w:color w:val="1A86B6"/>
          <w:u w:val="single"/>
        </w:rPr>
        <w:t>Convenției</w:t>
      </w:r>
      <w:proofErr w:type="spellEnd"/>
      <w:r>
        <w:rPr>
          <w:rFonts w:ascii="Arial" w:hAnsi="Arial" w:cs="Arial"/>
          <w:color w:val="1A86B6"/>
          <w:u w:val="single"/>
        </w:rPr>
        <w:fldChar w:fldCharType="end"/>
      </w:r>
      <w:r w:rsidRPr="003E3D86">
        <w:rPr>
          <w:rFonts w:ascii="Arial" w:hAnsi="Arial" w:cs="Arial"/>
          <w:color w:val="000000"/>
        </w:rPr>
        <w:t>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evaluarea</w:t>
      </w:r>
      <w:proofErr w:type="spellEnd"/>
      <w:r w:rsidRPr="003E3D86">
        <w:rPr>
          <w:rFonts w:ascii="Arial" w:hAnsi="Arial" w:cs="Arial"/>
          <w:color w:val="000000"/>
        </w:rPr>
        <w:t xml:space="preserve"> </w:t>
      </w:r>
      <w:proofErr w:type="spellStart"/>
      <w:r w:rsidRPr="003E3D86">
        <w:rPr>
          <w:rFonts w:ascii="Arial" w:hAnsi="Arial" w:cs="Arial"/>
          <w:color w:val="000000"/>
        </w:rPr>
        <w:t>impactului</w:t>
      </w:r>
      <w:proofErr w:type="spellEnd"/>
      <w:r w:rsidRPr="003E3D86">
        <w:rPr>
          <w:rFonts w:ascii="Arial" w:hAnsi="Arial" w:cs="Arial"/>
          <w:color w:val="000000"/>
        </w:rPr>
        <w:t xml:space="preserve"> </w:t>
      </w:r>
      <w:proofErr w:type="spellStart"/>
      <w:r w:rsidRPr="003E3D86">
        <w:rPr>
          <w:rFonts w:ascii="Arial" w:hAnsi="Arial" w:cs="Arial"/>
          <w:color w:val="000000"/>
        </w:rPr>
        <w:t>asupra</w:t>
      </w:r>
      <w:proofErr w:type="spellEnd"/>
      <w:r w:rsidRPr="003E3D86">
        <w:rPr>
          <w:rFonts w:ascii="Arial" w:hAnsi="Arial" w:cs="Arial"/>
          <w:color w:val="000000"/>
        </w:rPr>
        <w:t xml:space="preserve"> </w:t>
      </w:r>
      <w:proofErr w:type="spellStart"/>
      <w:r w:rsidRPr="003E3D86">
        <w:rPr>
          <w:rFonts w:ascii="Arial" w:hAnsi="Arial" w:cs="Arial"/>
          <w:color w:val="000000"/>
        </w:rPr>
        <w:t>mediului</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context </w:t>
      </w:r>
      <w:proofErr w:type="spellStart"/>
      <w:r w:rsidRPr="003E3D86">
        <w:rPr>
          <w:rFonts w:ascii="Arial" w:hAnsi="Arial" w:cs="Arial"/>
          <w:color w:val="000000"/>
        </w:rPr>
        <w:t>transfrontieră</w:t>
      </w:r>
      <w:proofErr w:type="spellEnd"/>
      <w:r w:rsidRPr="003E3D86">
        <w:rPr>
          <w:rFonts w:ascii="Arial" w:hAnsi="Arial" w:cs="Arial"/>
          <w:color w:val="000000"/>
        </w:rPr>
        <w:t xml:space="preserve">, </w:t>
      </w:r>
      <w:proofErr w:type="spellStart"/>
      <w:r w:rsidRPr="003E3D86">
        <w:rPr>
          <w:rFonts w:ascii="Arial" w:hAnsi="Arial" w:cs="Arial"/>
          <w:color w:val="000000"/>
        </w:rPr>
        <w:t>adoptată</w:t>
      </w:r>
      <w:proofErr w:type="spellEnd"/>
      <w:r w:rsidRPr="003E3D86">
        <w:rPr>
          <w:rFonts w:ascii="Arial" w:hAnsi="Arial" w:cs="Arial"/>
          <w:color w:val="000000"/>
        </w:rPr>
        <w:t xml:space="preserve"> la Espoo la 25 </w:t>
      </w:r>
      <w:proofErr w:type="spellStart"/>
      <w:r w:rsidRPr="003E3D86">
        <w:rPr>
          <w:rFonts w:ascii="Arial" w:hAnsi="Arial" w:cs="Arial"/>
          <w:color w:val="000000"/>
        </w:rPr>
        <w:t>februarie</w:t>
      </w:r>
      <w:proofErr w:type="spellEnd"/>
      <w:r w:rsidRPr="003E3D86">
        <w:rPr>
          <w:rFonts w:ascii="Arial" w:hAnsi="Arial" w:cs="Arial"/>
          <w:color w:val="000000"/>
        </w:rPr>
        <w:t xml:space="preserve"> 1991, </w:t>
      </w:r>
      <w:proofErr w:type="spellStart"/>
      <w:r w:rsidRPr="003E3D86">
        <w:rPr>
          <w:rFonts w:ascii="Arial" w:hAnsi="Arial" w:cs="Arial"/>
          <w:color w:val="000000"/>
        </w:rPr>
        <w:t>ratificată</w:t>
      </w:r>
      <w:proofErr w:type="spellEnd"/>
      <w:r w:rsidRPr="003E3D86">
        <w:rPr>
          <w:rFonts w:ascii="Arial" w:hAnsi="Arial" w:cs="Arial"/>
          <w:color w:val="000000"/>
        </w:rPr>
        <w:t xml:space="preserve"> </w:t>
      </w:r>
      <w:proofErr w:type="spellStart"/>
      <w:r w:rsidRPr="003E3D86">
        <w:rPr>
          <w:rFonts w:ascii="Arial" w:hAnsi="Arial" w:cs="Arial"/>
          <w:color w:val="000000"/>
        </w:rPr>
        <w:t>prin</w:t>
      </w:r>
      <w:proofErr w:type="spellEnd"/>
      <w:r w:rsidRPr="003E3D86">
        <w:rPr>
          <w:rFonts w:ascii="Arial" w:hAnsi="Arial" w:cs="Arial"/>
          <w:color w:val="000000"/>
        </w:rPr>
        <w:t xml:space="preserve"> </w:t>
      </w:r>
      <w:proofErr w:type="spellStart"/>
      <w:r w:rsidRPr="003E3D86">
        <w:rPr>
          <w:rFonts w:ascii="Arial" w:hAnsi="Arial" w:cs="Arial"/>
          <w:color w:val="000000"/>
        </w:rPr>
        <w:t>Legea</w:t>
      </w:r>
      <w:proofErr w:type="spellEnd"/>
      <w:r w:rsidRPr="003E3D86">
        <w:rPr>
          <w:rFonts w:ascii="Arial" w:hAnsi="Arial" w:cs="Arial"/>
          <w:color w:val="000000"/>
        </w:rPr>
        <w:t> </w:t>
      </w:r>
      <w:hyperlink r:id="rId8" w:tgtFrame="_blank" w:history="1">
        <w:r w:rsidRPr="003E3D86">
          <w:rPr>
            <w:rFonts w:ascii="Arial" w:hAnsi="Arial" w:cs="Arial"/>
            <w:color w:val="1A86B6"/>
            <w:u w:val="single"/>
          </w:rPr>
          <w:t>nr. 22/2001</w:t>
        </w:r>
      </w:hyperlink>
      <w:r w:rsidRPr="003E3D86">
        <w:rPr>
          <w:rFonts w:ascii="Arial" w:hAnsi="Arial" w:cs="Arial"/>
          <w:color w:val="000000"/>
        </w:rPr>
        <w:t xml:space="preserve">, cu </w:t>
      </w:r>
      <w:proofErr w:type="spellStart"/>
      <w:r w:rsidRPr="003E3D86">
        <w:rPr>
          <w:rFonts w:ascii="Arial" w:hAnsi="Arial" w:cs="Arial"/>
          <w:color w:val="000000"/>
        </w:rPr>
        <w:t>completările</w:t>
      </w:r>
      <w:proofErr w:type="spellEnd"/>
      <w:r w:rsidRPr="003E3D86">
        <w:rPr>
          <w:rFonts w:ascii="Arial" w:hAnsi="Arial" w:cs="Arial"/>
          <w:color w:val="000000"/>
        </w:rPr>
        <w:t xml:space="preserve"> </w:t>
      </w:r>
      <w:proofErr w:type="spellStart"/>
      <w:r w:rsidRPr="003E3D86">
        <w:rPr>
          <w:rFonts w:ascii="Arial" w:hAnsi="Arial" w:cs="Arial"/>
          <w:color w:val="000000"/>
        </w:rPr>
        <w:t>ulterioare</w:t>
      </w:r>
      <w:proofErr w:type="spellEnd"/>
      <w:r w:rsidRPr="003E3D86">
        <w:rPr>
          <w:rFonts w:ascii="Arial" w:hAnsi="Arial" w:cs="Arial"/>
          <w:color w:val="000000"/>
        </w:rPr>
        <w:t>; </w:t>
      </w:r>
    </w:p>
    <w:p w14:paraId="40C93B1C" w14:textId="28086C86" w:rsidR="00BA6D43" w:rsidRPr="003E3D86" w:rsidRDefault="00BA6D43" w:rsidP="003E3D86">
      <w:pPr>
        <w:shd w:val="clear" w:color="auto" w:fill="F7F7F7"/>
        <w:ind w:right="-1274"/>
        <w:rPr>
          <w:rFonts w:ascii="Arial" w:hAnsi="Arial" w:cs="Arial"/>
          <w:color w:val="000000"/>
        </w:rPr>
      </w:pPr>
      <w:r w:rsidRPr="003E3D86">
        <w:rPr>
          <w:rFonts w:ascii="Arial" w:hAnsi="Arial" w:cs="Arial"/>
          <w:color w:val="000000"/>
        </w:rPr>
        <w:t xml:space="preserve">-nu </w:t>
      </w:r>
      <w:proofErr w:type="spellStart"/>
      <w:r w:rsidRPr="003E3D86">
        <w:rPr>
          <w:rFonts w:ascii="Arial" w:hAnsi="Arial" w:cs="Arial"/>
          <w:color w:val="000000"/>
        </w:rPr>
        <w:t>este</w:t>
      </w:r>
      <w:proofErr w:type="spellEnd"/>
      <w:r w:rsidRPr="003E3D86">
        <w:rPr>
          <w:rFonts w:ascii="Arial" w:hAnsi="Arial" w:cs="Arial"/>
          <w:color w:val="000000"/>
        </w:rPr>
        <w:t xml:space="preserve"> </w:t>
      </w:r>
      <w:proofErr w:type="spellStart"/>
      <w:r w:rsidRPr="003E3D86">
        <w:rPr>
          <w:rFonts w:ascii="Arial" w:hAnsi="Arial" w:cs="Arial"/>
          <w:color w:val="000000"/>
        </w:rPr>
        <w:t>cazul</w:t>
      </w:r>
      <w:proofErr w:type="spellEnd"/>
    </w:p>
    <w:p w14:paraId="1AB71654" w14:textId="6266EC0C"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localizarea</w:t>
      </w:r>
      <w:proofErr w:type="spellEnd"/>
      <w:r w:rsidRPr="003E3D86">
        <w:rPr>
          <w:rFonts w:ascii="Arial" w:hAnsi="Arial" w:cs="Arial"/>
          <w:color w:val="000000"/>
        </w:rPr>
        <w:t xml:space="preserve"> </w:t>
      </w:r>
      <w:proofErr w:type="spellStart"/>
      <w:r w:rsidRPr="003E3D86">
        <w:rPr>
          <w:rFonts w:ascii="Arial" w:hAnsi="Arial" w:cs="Arial"/>
          <w:color w:val="000000"/>
        </w:rPr>
        <w:t>amplasamentului</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raport</w:t>
      </w:r>
      <w:proofErr w:type="spellEnd"/>
      <w:r w:rsidRPr="003E3D86">
        <w:rPr>
          <w:rFonts w:ascii="Arial" w:hAnsi="Arial" w:cs="Arial"/>
          <w:color w:val="000000"/>
        </w:rPr>
        <w:t xml:space="preserve"> cu </w:t>
      </w:r>
      <w:proofErr w:type="spellStart"/>
      <w:r w:rsidRPr="003E3D86">
        <w:rPr>
          <w:rFonts w:ascii="Arial" w:hAnsi="Arial" w:cs="Arial"/>
          <w:color w:val="000000"/>
        </w:rPr>
        <w:t>patrimoniul</w:t>
      </w:r>
      <w:proofErr w:type="spellEnd"/>
      <w:r w:rsidRPr="003E3D86">
        <w:rPr>
          <w:rFonts w:ascii="Arial" w:hAnsi="Arial" w:cs="Arial"/>
          <w:color w:val="000000"/>
        </w:rPr>
        <w:t xml:space="preserve"> cultural </w:t>
      </w:r>
      <w:proofErr w:type="spellStart"/>
      <w:r w:rsidRPr="003E3D86">
        <w:rPr>
          <w:rFonts w:ascii="Arial" w:hAnsi="Arial" w:cs="Arial"/>
          <w:color w:val="000000"/>
        </w:rPr>
        <w:t>potrivit</w:t>
      </w:r>
      <w:proofErr w:type="spellEnd"/>
      <w:r w:rsidRPr="003E3D86">
        <w:rPr>
          <w:rFonts w:ascii="Arial" w:hAnsi="Arial" w:cs="Arial"/>
          <w:color w:val="000000"/>
        </w:rPr>
        <w:t xml:space="preserve"> </w:t>
      </w:r>
      <w:proofErr w:type="spellStart"/>
      <w:r w:rsidRPr="003E3D86">
        <w:rPr>
          <w:rFonts w:ascii="Arial" w:hAnsi="Arial" w:cs="Arial"/>
          <w:color w:val="000000"/>
        </w:rPr>
        <w:t>Listei</w:t>
      </w:r>
      <w:proofErr w:type="spellEnd"/>
      <w:r w:rsidRPr="003E3D86">
        <w:rPr>
          <w:rFonts w:ascii="Arial" w:hAnsi="Arial" w:cs="Arial"/>
          <w:color w:val="000000"/>
        </w:rPr>
        <w:t xml:space="preserve"> </w:t>
      </w:r>
      <w:proofErr w:type="spellStart"/>
      <w:r w:rsidRPr="003E3D86">
        <w:rPr>
          <w:rFonts w:ascii="Arial" w:hAnsi="Arial" w:cs="Arial"/>
          <w:color w:val="000000"/>
        </w:rPr>
        <w:t>monumentelor</w:t>
      </w:r>
      <w:proofErr w:type="spellEnd"/>
      <w:r w:rsidRPr="003E3D86">
        <w:rPr>
          <w:rFonts w:ascii="Arial" w:hAnsi="Arial" w:cs="Arial"/>
          <w:color w:val="000000"/>
        </w:rPr>
        <w:t xml:space="preserve"> </w:t>
      </w:r>
      <w:proofErr w:type="spellStart"/>
      <w:r w:rsidRPr="003E3D86">
        <w:rPr>
          <w:rFonts w:ascii="Arial" w:hAnsi="Arial" w:cs="Arial"/>
          <w:color w:val="000000"/>
        </w:rPr>
        <w:t>istorice</w:t>
      </w:r>
      <w:proofErr w:type="spellEnd"/>
      <w:r w:rsidRPr="003E3D86">
        <w:rPr>
          <w:rFonts w:ascii="Arial" w:hAnsi="Arial" w:cs="Arial"/>
          <w:color w:val="000000"/>
        </w:rPr>
        <w:t xml:space="preserve">, </w:t>
      </w:r>
      <w:proofErr w:type="spellStart"/>
      <w:r w:rsidRPr="003E3D86">
        <w:rPr>
          <w:rFonts w:ascii="Arial" w:hAnsi="Arial" w:cs="Arial"/>
          <w:color w:val="000000"/>
        </w:rPr>
        <w:t>actualizată</w:t>
      </w:r>
      <w:proofErr w:type="spellEnd"/>
      <w:r w:rsidRPr="003E3D86">
        <w:rPr>
          <w:rFonts w:ascii="Arial" w:hAnsi="Arial" w:cs="Arial"/>
          <w:color w:val="000000"/>
        </w:rPr>
        <w:t xml:space="preserve">, </w:t>
      </w:r>
      <w:proofErr w:type="spellStart"/>
      <w:r w:rsidRPr="003E3D86">
        <w:rPr>
          <w:rFonts w:ascii="Arial" w:hAnsi="Arial" w:cs="Arial"/>
          <w:color w:val="000000"/>
        </w:rPr>
        <w:t>aprobată</w:t>
      </w:r>
      <w:proofErr w:type="spellEnd"/>
      <w:r w:rsidRPr="003E3D86">
        <w:rPr>
          <w:rFonts w:ascii="Arial" w:hAnsi="Arial" w:cs="Arial"/>
          <w:color w:val="000000"/>
        </w:rPr>
        <w:t xml:space="preserve"> </w:t>
      </w:r>
      <w:proofErr w:type="spellStart"/>
      <w:r w:rsidRPr="003E3D86">
        <w:rPr>
          <w:rFonts w:ascii="Arial" w:hAnsi="Arial" w:cs="Arial"/>
          <w:color w:val="000000"/>
        </w:rPr>
        <w:t>prin</w:t>
      </w:r>
      <w:proofErr w:type="spellEnd"/>
      <w:r w:rsidRPr="003E3D86">
        <w:rPr>
          <w:rFonts w:ascii="Arial" w:hAnsi="Arial" w:cs="Arial"/>
          <w:color w:val="000000"/>
        </w:rPr>
        <w:t xml:space="preserve"> </w:t>
      </w:r>
      <w:proofErr w:type="spellStart"/>
      <w:r w:rsidRPr="003E3D86">
        <w:rPr>
          <w:rFonts w:ascii="Arial" w:hAnsi="Arial" w:cs="Arial"/>
          <w:color w:val="000000"/>
        </w:rPr>
        <w:t>Ordinul</w:t>
      </w:r>
      <w:proofErr w:type="spellEnd"/>
      <w:r w:rsidRPr="003E3D86">
        <w:rPr>
          <w:rFonts w:ascii="Arial" w:hAnsi="Arial" w:cs="Arial"/>
          <w:color w:val="000000"/>
        </w:rPr>
        <w:t xml:space="preserve"> </w:t>
      </w:r>
      <w:proofErr w:type="spellStart"/>
      <w:r w:rsidRPr="003E3D86">
        <w:rPr>
          <w:rFonts w:ascii="Arial" w:hAnsi="Arial" w:cs="Arial"/>
          <w:color w:val="000000"/>
        </w:rPr>
        <w:t>ministrului</w:t>
      </w:r>
      <w:proofErr w:type="spellEnd"/>
      <w:r w:rsidRPr="003E3D86">
        <w:rPr>
          <w:rFonts w:ascii="Arial" w:hAnsi="Arial" w:cs="Arial"/>
          <w:color w:val="000000"/>
        </w:rPr>
        <w:t xml:space="preserve"> </w:t>
      </w:r>
      <w:proofErr w:type="spellStart"/>
      <w:r w:rsidRPr="003E3D86">
        <w:rPr>
          <w:rFonts w:ascii="Arial" w:hAnsi="Arial" w:cs="Arial"/>
          <w:color w:val="000000"/>
        </w:rPr>
        <w:t>culturii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cultelor</w:t>
      </w:r>
      <w:proofErr w:type="spellEnd"/>
      <w:r w:rsidRPr="003E3D86">
        <w:rPr>
          <w:rFonts w:ascii="Arial" w:hAnsi="Arial" w:cs="Arial"/>
          <w:color w:val="000000"/>
        </w:rPr>
        <w:t> </w:t>
      </w:r>
      <w:hyperlink r:id="rId9" w:tgtFrame="_blank" w:history="1">
        <w:r w:rsidRPr="003E3D86">
          <w:rPr>
            <w:rFonts w:ascii="Arial" w:hAnsi="Arial" w:cs="Arial"/>
            <w:color w:val="1A86B6"/>
            <w:u w:val="single"/>
          </w:rPr>
          <w:t>nr. 2.314/2004</w:t>
        </w:r>
      </w:hyperlink>
      <w:r w:rsidRPr="003E3D86">
        <w:rPr>
          <w:rFonts w:ascii="Arial" w:hAnsi="Arial" w:cs="Arial"/>
          <w:color w:val="000000"/>
        </w:rPr>
        <w:t xml:space="preserve">, cu </w:t>
      </w:r>
      <w:proofErr w:type="spellStart"/>
      <w:r w:rsidRPr="003E3D86">
        <w:rPr>
          <w:rFonts w:ascii="Arial" w:hAnsi="Arial" w:cs="Arial"/>
          <w:color w:val="000000"/>
        </w:rPr>
        <w:t>modificările</w:t>
      </w:r>
      <w:proofErr w:type="spellEnd"/>
      <w:r w:rsidRPr="003E3D86">
        <w:rPr>
          <w:rFonts w:ascii="Arial" w:hAnsi="Arial" w:cs="Arial"/>
          <w:color w:val="000000"/>
        </w:rPr>
        <w:t xml:space="preserve"> </w:t>
      </w:r>
      <w:proofErr w:type="spellStart"/>
      <w:r w:rsidRPr="003E3D86">
        <w:rPr>
          <w:rFonts w:ascii="Arial" w:hAnsi="Arial" w:cs="Arial"/>
          <w:color w:val="000000"/>
        </w:rPr>
        <w:t>ulterioare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Repertoriului</w:t>
      </w:r>
      <w:proofErr w:type="spellEnd"/>
      <w:r w:rsidRPr="003E3D86">
        <w:rPr>
          <w:rFonts w:ascii="Arial" w:hAnsi="Arial" w:cs="Arial"/>
          <w:color w:val="000000"/>
        </w:rPr>
        <w:t xml:space="preserve"> </w:t>
      </w:r>
      <w:proofErr w:type="spellStart"/>
      <w:r w:rsidRPr="003E3D86">
        <w:rPr>
          <w:rFonts w:ascii="Arial" w:hAnsi="Arial" w:cs="Arial"/>
          <w:color w:val="000000"/>
        </w:rPr>
        <w:t>arheologic</w:t>
      </w:r>
      <w:proofErr w:type="spellEnd"/>
      <w:r w:rsidRPr="003E3D86">
        <w:rPr>
          <w:rFonts w:ascii="Arial" w:hAnsi="Arial" w:cs="Arial"/>
          <w:color w:val="000000"/>
        </w:rPr>
        <w:t xml:space="preserve"> </w:t>
      </w:r>
      <w:proofErr w:type="spellStart"/>
      <w:r w:rsidRPr="003E3D86">
        <w:rPr>
          <w:rFonts w:ascii="Arial" w:hAnsi="Arial" w:cs="Arial"/>
          <w:color w:val="000000"/>
        </w:rPr>
        <w:t>național</w:t>
      </w:r>
      <w:proofErr w:type="spellEnd"/>
      <w:r w:rsidRPr="003E3D86">
        <w:rPr>
          <w:rFonts w:ascii="Arial" w:hAnsi="Arial" w:cs="Arial"/>
          <w:color w:val="000000"/>
        </w:rPr>
        <w:t xml:space="preserve"> </w:t>
      </w:r>
      <w:proofErr w:type="spellStart"/>
      <w:r w:rsidRPr="003E3D86">
        <w:rPr>
          <w:rFonts w:ascii="Arial" w:hAnsi="Arial" w:cs="Arial"/>
          <w:color w:val="000000"/>
        </w:rPr>
        <w:t>prevăzut</w:t>
      </w:r>
      <w:proofErr w:type="spellEnd"/>
      <w:r w:rsidRPr="003E3D86">
        <w:rPr>
          <w:rFonts w:ascii="Arial" w:hAnsi="Arial" w:cs="Arial"/>
          <w:color w:val="000000"/>
        </w:rPr>
        <w:t xml:space="preserve"> de </w:t>
      </w:r>
      <w:proofErr w:type="spellStart"/>
      <w:r w:rsidRPr="003E3D86">
        <w:rPr>
          <w:rFonts w:ascii="Arial" w:hAnsi="Arial" w:cs="Arial"/>
          <w:color w:val="000000"/>
        </w:rPr>
        <w:t>Ordonanța</w:t>
      </w:r>
      <w:proofErr w:type="spellEnd"/>
      <w:r w:rsidRPr="003E3D86">
        <w:rPr>
          <w:rFonts w:ascii="Arial" w:hAnsi="Arial" w:cs="Arial"/>
          <w:color w:val="000000"/>
        </w:rPr>
        <w:t xml:space="preserve"> </w:t>
      </w:r>
      <w:proofErr w:type="spellStart"/>
      <w:r w:rsidRPr="003E3D86">
        <w:rPr>
          <w:rFonts w:ascii="Arial" w:hAnsi="Arial" w:cs="Arial"/>
          <w:color w:val="000000"/>
        </w:rPr>
        <w:t>Guvernului</w:t>
      </w:r>
      <w:proofErr w:type="spellEnd"/>
      <w:r w:rsidRPr="003E3D86">
        <w:rPr>
          <w:rFonts w:ascii="Arial" w:hAnsi="Arial" w:cs="Arial"/>
          <w:color w:val="000000"/>
        </w:rPr>
        <w:t> </w:t>
      </w:r>
      <w:hyperlink r:id="rId10" w:tgtFrame="_blank" w:history="1">
        <w:r w:rsidRPr="003E3D86">
          <w:rPr>
            <w:rFonts w:ascii="Arial" w:hAnsi="Arial" w:cs="Arial"/>
            <w:color w:val="1A86B6"/>
            <w:u w:val="single"/>
          </w:rPr>
          <w:t>nr. 43/2000</w:t>
        </w:r>
      </w:hyperlink>
      <w:r w:rsidRPr="003E3D86">
        <w:rPr>
          <w:rFonts w:ascii="Arial" w:hAnsi="Arial" w:cs="Arial"/>
          <w:color w:val="000000"/>
        </w:rPr>
        <w:t xml:space="preserve">privind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patrimoniului</w:t>
      </w:r>
      <w:proofErr w:type="spellEnd"/>
      <w:r w:rsidRPr="003E3D86">
        <w:rPr>
          <w:rFonts w:ascii="Arial" w:hAnsi="Arial" w:cs="Arial"/>
          <w:color w:val="000000"/>
        </w:rPr>
        <w:t xml:space="preserve"> </w:t>
      </w:r>
      <w:proofErr w:type="spellStart"/>
      <w:r w:rsidRPr="003E3D86">
        <w:rPr>
          <w:rFonts w:ascii="Arial" w:hAnsi="Arial" w:cs="Arial"/>
          <w:color w:val="000000"/>
        </w:rPr>
        <w:t>arheologic</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declararea</w:t>
      </w:r>
      <w:proofErr w:type="spellEnd"/>
      <w:r w:rsidRPr="003E3D86">
        <w:rPr>
          <w:rFonts w:ascii="Arial" w:hAnsi="Arial" w:cs="Arial"/>
          <w:color w:val="000000"/>
        </w:rPr>
        <w:t xml:space="preserve"> </w:t>
      </w:r>
      <w:proofErr w:type="spellStart"/>
      <w:r w:rsidRPr="003E3D86">
        <w:rPr>
          <w:rFonts w:ascii="Arial" w:hAnsi="Arial" w:cs="Arial"/>
          <w:color w:val="000000"/>
        </w:rPr>
        <w:t>unor</w:t>
      </w:r>
      <w:proofErr w:type="spellEnd"/>
      <w:r w:rsidRPr="003E3D86">
        <w:rPr>
          <w:rFonts w:ascii="Arial" w:hAnsi="Arial" w:cs="Arial"/>
          <w:color w:val="000000"/>
        </w:rPr>
        <w:t xml:space="preserve"> </w:t>
      </w:r>
      <w:proofErr w:type="spellStart"/>
      <w:r w:rsidRPr="003E3D86">
        <w:rPr>
          <w:rFonts w:ascii="Arial" w:hAnsi="Arial" w:cs="Arial"/>
          <w:color w:val="000000"/>
        </w:rPr>
        <w:t>situri</w:t>
      </w:r>
      <w:proofErr w:type="spellEnd"/>
      <w:r w:rsidRPr="003E3D86">
        <w:rPr>
          <w:rFonts w:ascii="Arial" w:hAnsi="Arial" w:cs="Arial"/>
          <w:color w:val="000000"/>
        </w:rPr>
        <w:t xml:space="preserve"> </w:t>
      </w:r>
      <w:proofErr w:type="spellStart"/>
      <w:r w:rsidRPr="003E3D86">
        <w:rPr>
          <w:rFonts w:ascii="Arial" w:hAnsi="Arial" w:cs="Arial"/>
          <w:color w:val="000000"/>
        </w:rPr>
        <w:t>arheologice</w:t>
      </w:r>
      <w:proofErr w:type="spellEnd"/>
      <w:r w:rsidRPr="003E3D86">
        <w:rPr>
          <w:rFonts w:ascii="Arial" w:hAnsi="Arial" w:cs="Arial"/>
          <w:color w:val="000000"/>
        </w:rPr>
        <w:t xml:space="preserve"> ca zone de </w:t>
      </w:r>
      <w:proofErr w:type="spellStart"/>
      <w:r w:rsidRPr="003E3D86">
        <w:rPr>
          <w:rFonts w:ascii="Arial" w:hAnsi="Arial" w:cs="Arial"/>
          <w:color w:val="000000"/>
        </w:rPr>
        <w:t>interes</w:t>
      </w:r>
      <w:proofErr w:type="spellEnd"/>
      <w:r w:rsidRPr="003E3D86">
        <w:rPr>
          <w:rFonts w:ascii="Arial" w:hAnsi="Arial" w:cs="Arial"/>
          <w:color w:val="000000"/>
        </w:rPr>
        <w:t xml:space="preserve"> </w:t>
      </w:r>
      <w:proofErr w:type="spellStart"/>
      <w:r w:rsidRPr="003E3D86">
        <w:rPr>
          <w:rFonts w:ascii="Arial" w:hAnsi="Arial" w:cs="Arial"/>
          <w:color w:val="000000"/>
        </w:rPr>
        <w:t>național</w:t>
      </w:r>
      <w:proofErr w:type="spellEnd"/>
      <w:r w:rsidRPr="003E3D86">
        <w:rPr>
          <w:rFonts w:ascii="Arial" w:hAnsi="Arial" w:cs="Arial"/>
          <w:color w:val="000000"/>
        </w:rPr>
        <w:t xml:space="preserve">, </w:t>
      </w:r>
      <w:proofErr w:type="spellStart"/>
      <w:r w:rsidRPr="003E3D86">
        <w:rPr>
          <w:rFonts w:ascii="Arial" w:hAnsi="Arial" w:cs="Arial"/>
          <w:color w:val="000000"/>
        </w:rPr>
        <w:t>republicată</w:t>
      </w:r>
      <w:proofErr w:type="spellEnd"/>
      <w:r w:rsidRPr="003E3D86">
        <w:rPr>
          <w:rFonts w:ascii="Arial" w:hAnsi="Arial" w:cs="Arial"/>
          <w:color w:val="000000"/>
        </w:rPr>
        <w:t xml:space="preserve">, cu </w:t>
      </w:r>
      <w:proofErr w:type="spellStart"/>
      <w:r w:rsidRPr="003E3D86">
        <w:rPr>
          <w:rFonts w:ascii="Arial" w:hAnsi="Arial" w:cs="Arial"/>
          <w:color w:val="000000"/>
        </w:rPr>
        <w:t>modificările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completările</w:t>
      </w:r>
      <w:proofErr w:type="spellEnd"/>
      <w:r w:rsidRPr="003E3D86">
        <w:rPr>
          <w:rFonts w:ascii="Arial" w:hAnsi="Arial" w:cs="Arial"/>
          <w:color w:val="000000"/>
        </w:rPr>
        <w:t xml:space="preserve"> </w:t>
      </w:r>
      <w:proofErr w:type="spellStart"/>
      <w:r w:rsidRPr="003E3D86">
        <w:rPr>
          <w:rFonts w:ascii="Arial" w:hAnsi="Arial" w:cs="Arial"/>
          <w:color w:val="000000"/>
        </w:rPr>
        <w:t>ulterioare</w:t>
      </w:r>
      <w:proofErr w:type="spellEnd"/>
      <w:r w:rsidRPr="003E3D86">
        <w:rPr>
          <w:rFonts w:ascii="Arial" w:hAnsi="Arial" w:cs="Arial"/>
          <w:color w:val="000000"/>
        </w:rPr>
        <w:t>; </w:t>
      </w:r>
    </w:p>
    <w:p w14:paraId="217A6BF1" w14:textId="2ABB730F" w:rsidR="00BA6D43" w:rsidRPr="003E3D86" w:rsidRDefault="00BA6D43" w:rsidP="003E3D86">
      <w:pPr>
        <w:shd w:val="clear" w:color="auto" w:fill="F7F7F7"/>
        <w:ind w:right="-1274"/>
        <w:rPr>
          <w:rFonts w:ascii="Arial" w:hAnsi="Arial" w:cs="Arial"/>
          <w:color w:val="000000"/>
        </w:rPr>
      </w:pPr>
      <w:r w:rsidRPr="003E3D86">
        <w:rPr>
          <w:rFonts w:ascii="Arial" w:hAnsi="Arial" w:cs="Arial"/>
          <w:color w:val="000000"/>
        </w:rPr>
        <w:t xml:space="preserve">-nu </w:t>
      </w:r>
      <w:proofErr w:type="spellStart"/>
      <w:r w:rsidRPr="003E3D86">
        <w:rPr>
          <w:rFonts w:ascii="Arial" w:hAnsi="Arial" w:cs="Arial"/>
          <w:color w:val="000000"/>
        </w:rPr>
        <w:t>este</w:t>
      </w:r>
      <w:proofErr w:type="spellEnd"/>
      <w:r w:rsidRPr="003E3D86">
        <w:rPr>
          <w:rFonts w:ascii="Arial" w:hAnsi="Arial" w:cs="Arial"/>
          <w:color w:val="000000"/>
        </w:rPr>
        <w:t xml:space="preserve"> </w:t>
      </w:r>
      <w:proofErr w:type="spellStart"/>
      <w:r w:rsidRPr="003E3D86">
        <w:rPr>
          <w:rFonts w:ascii="Arial" w:hAnsi="Arial" w:cs="Arial"/>
          <w:color w:val="000000"/>
        </w:rPr>
        <w:t>cazul</w:t>
      </w:r>
      <w:proofErr w:type="spellEnd"/>
    </w:p>
    <w:p w14:paraId="7CE05B52"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hărți</w:t>
      </w:r>
      <w:proofErr w:type="spellEnd"/>
      <w:r w:rsidRPr="003E3D86">
        <w:rPr>
          <w:rFonts w:ascii="Arial" w:hAnsi="Arial" w:cs="Arial"/>
          <w:color w:val="000000"/>
        </w:rPr>
        <w:t xml:space="preserve">, </w:t>
      </w:r>
      <w:proofErr w:type="spellStart"/>
      <w:r w:rsidRPr="003E3D86">
        <w:rPr>
          <w:rFonts w:ascii="Arial" w:hAnsi="Arial" w:cs="Arial"/>
          <w:color w:val="000000"/>
        </w:rPr>
        <w:t>fotografii</w:t>
      </w:r>
      <w:proofErr w:type="spellEnd"/>
      <w:r w:rsidRPr="003E3D86">
        <w:rPr>
          <w:rFonts w:ascii="Arial" w:hAnsi="Arial" w:cs="Arial"/>
          <w:color w:val="000000"/>
        </w:rPr>
        <w:t xml:space="preserve"> ale </w:t>
      </w:r>
      <w:proofErr w:type="spellStart"/>
      <w:r w:rsidRPr="003E3D86">
        <w:rPr>
          <w:rFonts w:ascii="Arial" w:hAnsi="Arial" w:cs="Arial"/>
          <w:color w:val="000000"/>
        </w:rPr>
        <w:t>amplasamentului</w:t>
      </w:r>
      <w:proofErr w:type="spellEnd"/>
      <w:r w:rsidRPr="003E3D86">
        <w:rPr>
          <w:rFonts w:ascii="Arial" w:hAnsi="Arial" w:cs="Arial"/>
          <w:color w:val="000000"/>
        </w:rPr>
        <w:t xml:space="preserve"> care pot </w:t>
      </w:r>
      <w:proofErr w:type="spellStart"/>
      <w:r w:rsidRPr="003E3D86">
        <w:rPr>
          <w:rFonts w:ascii="Arial" w:hAnsi="Arial" w:cs="Arial"/>
          <w:color w:val="000000"/>
        </w:rPr>
        <w:t>oferi</w:t>
      </w:r>
      <w:proofErr w:type="spellEnd"/>
      <w:r w:rsidRPr="003E3D86">
        <w:rPr>
          <w:rFonts w:ascii="Arial" w:hAnsi="Arial" w:cs="Arial"/>
          <w:color w:val="000000"/>
        </w:rPr>
        <w:t xml:space="preserve"> </w:t>
      </w:r>
      <w:proofErr w:type="spellStart"/>
      <w:r w:rsidRPr="003E3D86">
        <w:rPr>
          <w:rFonts w:ascii="Arial" w:hAnsi="Arial" w:cs="Arial"/>
          <w:color w:val="000000"/>
        </w:rPr>
        <w:t>informații</w:t>
      </w:r>
      <w:proofErr w:type="spellEnd"/>
      <w:r w:rsidRPr="003E3D86">
        <w:rPr>
          <w:rFonts w:ascii="Arial" w:hAnsi="Arial" w:cs="Arial"/>
          <w:color w:val="000000"/>
        </w:rPr>
        <w:t xml:space="preserve">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caracteristicile</w:t>
      </w:r>
      <w:proofErr w:type="spellEnd"/>
      <w:r w:rsidRPr="003E3D86">
        <w:rPr>
          <w:rFonts w:ascii="Arial" w:hAnsi="Arial" w:cs="Arial"/>
          <w:color w:val="000000"/>
        </w:rPr>
        <w:t xml:space="preserve"> </w:t>
      </w:r>
      <w:proofErr w:type="spellStart"/>
      <w:r w:rsidRPr="003E3D86">
        <w:rPr>
          <w:rFonts w:ascii="Arial" w:hAnsi="Arial" w:cs="Arial"/>
          <w:color w:val="000000"/>
        </w:rPr>
        <w:t>fizice</w:t>
      </w:r>
      <w:proofErr w:type="spellEnd"/>
      <w:r w:rsidRPr="003E3D86">
        <w:rPr>
          <w:rFonts w:ascii="Arial" w:hAnsi="Arial" w:cs="Arial"/>
          <w:color w:val="000000"/>
        </w:rPr>
        <w:t xml:space="preserve"> ale </w:t>
      </w:r>
      <w:proofErr w:type="spellStart"/>
      <w:r w:rsidRPr="003E3D86">
        <w:rPr>
          <w:rFonts w:ascii="Arial" w:hAnsi="Arial" w:cs="Arial"/>
          <w:color w:val="000000"/>
        </w:rPr>
        <w:t>mediului</w:t>
      </w:r>
      <w:proofErr w:type="spellEnd"/>
      <w:r w:rsidRPr="003E3D86">
        <w:rPr>
          <w:rFonts w:ascii="Arial" w:hAnsi="Arial" w:cs="Arial"/>
          <w:color w:val="000000"/>
        </w:rPr>
        <w:t xml:space="preserve">, </w:t>
      </w:r>
      <w:proofErr w:type="spellStart"/>
      <w:r w:rsidRPr="003E3D86">
        <w:rPr>
          <w:rFonts w:ascii="Arial" w:hAnsi="Arial" w:cs="Arial"/>
          <w:color w:val="000000"/>
        </w:rPr>
        <w:t>atât</w:t>
      </w:r>
      <w:proofErr w:type="spellEnd"/>
      <w:r w:rsidRPr="003E3D86">
        <w:rPr>
          <w:rFonts w:ascii="Arial" w:hAnsi="Arial" w:cs="Arial"/>
          <w:color w:val="000000"/>
        </w:rPr>
        <w:t xml:space="preserve"> </w:t>
      </w:r>
      <w:proofErr w:type="spellStart"/>
      <w:r w:rsidRPr="003E3D86">
        <w:rPr>
          <w:rFonts w:ascii="Arial" w:hAnsi="Arial" w:cs="Arial"/>
          <w:color w:val="000000"/>
        </w:rPr>
        <w:t>naturale</w:t>
      </w:r>
      <w:proofErr w:type="spellEnd"/>
      <w:r w:rsidRPr="003E3D86">
        <w:rPr>
          <w:rFonts w:ascii="Arial" w:hAnsi="Arial" w:cs="Arial"/>
          <w:color w:val="000000"/>
        </w:rPr>
        <w:t xml:space="preserve">, </w:t>
      </w:r>
      <w:proofErr w:type="spellStart"/>
      <w:r w:rsidRPr="003E3D86">
        <w:rPr>
          <w:rFonts w:ascii="Arial" w:hAnsi="Arial" w:cs="Arial"/>
          <w:color w:val="000000"/>
        </w:rPr>
        <w:t>cât</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artificiale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alte</w:t>
      </w:r>
      <w:proofErr w:type="spellEnd"/>
      <w:r w:rsidRPr="003E3D86">
        <w:rPr>
          <w:rFonts w:ascii="Arial" w:hAnsi="Arial" w:cs="Arial"/>
          <w:color w:val="000000"/>
        </w:rPr>
        <w:t xml:space="preserve"> </w:t>
      </w:r>
      <w:proofErr w:type="spellStart"/>
      <w:r w:rsidRPr="003E3D86">
        <w:rPr>
          <w:rFonts w:ascii="Arial" w:hAnsi="Arial" w:cs="Arial"/>
          <w:color w:val="000000"/>
        </w:rPr>
        <w:t>informații</w:t>
      </w:r>
      <w:proofErr w:type="spellEnd"/>
      <w:r w:rsidRPr="003E3D86">
        <w:rPr>
          <w:rFonts w:ascii="Arial" w:hAnsi="Arial" w:cs="Arial"/>
          <w:color w:val="000000"/>
        </w:rPr>
        <w:t xml:space="preserve"> </w:t>
      </w:r>
      <w:proofErr w:type="spellStart"/>
      <w:r w:rsidRPr="003E3D86">
        <w:rPr>
          <w:rFonts w:ascii="Arial" w:hAnsi="Arial" w:cs="Arial"/>
          <w:color w:val="000000"/>
        </w:rPr>
        <w:t>privind</w:t>
      </w:r>
      <w:proofErr w:type="spellEnd"/>
      <w:r w:rsidRPr="003E3D86">
        <w:rPr>
          <w:rFonts w:ascii="Arial" w:hAnsi="Arial" w:cs="Arial"/>
          <w:color w:val="000000"/>
        </w:rPr>
        <w:t>: </w:t>
      </w:r>
    </w:p>
    <w:p w14:paraId="461C4B94"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00"/>
        </w:rPr>
        <w:t></w:t>
      </w:r>
      <w:r w:rsidRPr="003E3D86">
        <w:rPr>
          <w:rFonts w:ascii="Arial" w:hAnsi="Arial" w:cs="Arial"/>
          <w:color w:val="000000"/>
        </w:rPr>
        <w:t> </w:t>
      </w:r>
      <w:proofErr w:type="spellStart"/>
      <w:r w:rsidRPr="003E3D86">
        <w:rPr>
          <w:rFonts w:ascii="Arial" w:hAnsi="Arial" w:cs="Arial"/>
          <w:color w:val="000000"/>
        </w:rPr>
        <w:t>folosințele</w:t>
      </w:r>
      <w:proofErr w:type="spellEnd"/>
      <w:r w:rsidRPr="003E3D86">
        <w:rPr>
          <w:rFonts w:ascii="Arial" w:hAnsi="Arial" w:cs="Arial"/>
          <w:color w:val="000000"/>
        </w:rPr>
        <w:t xml:space="preserve"> </w:t>
      </w:r>
      <w:proofErr w:type="spellStart"/>
      <w:r w:rsidRPr="003E3D86">
        <w:rPr>
          <w:rFonts w:ascii="Arial" w:hAnsi="Arial" w:cs="Arial"/>
          <w:color w:val="000000"/>
        </w:rPr>
        <w:t>actuale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planificate</w:t>
      </w:r>
      <w:proofErr w:type="spellEnd"/>
      <w:r w:rsidRPr="003E3D86">
        <w:rPr>
          <w:rFonts w:ascii="Arial" w:hAnsi="Arial" w:cs="Arial"/>
          <w:color w:val="000000"/>
        </w:rPr>
        <w:t xml:space="preserve"> ale </w:t>
      </w:r>
      <w:proofErr w:type="spellStart"/>
      <w:r w:rsidRPr="003E3D86">
        <w:rPr>
          <w:rFonts w:ascii="Arial" w:hAnsi="Arial" w:cs="Arial"/>
          <w:color w:val="000000"/>
        </w:rPr>
        <w:t>terenului</w:t>
      </w:r>
      <w:proofErr w:type="spellEnd"/>
      <w:r w:rsidRPr="003E3D86">
        <w:rPr>
          <w:rFonts w:ascii="Arial" w:hAnsi="Arial" w:cs="Arial"/>
          <w:color w:val="000000"/>
        </w:rPr>
        <w:t xml:space="preserve"> </w:t>
      </w:r>
      <w:proofErr w:type="spellStart"/>
      <w:r w:rsidRPr="003E3D86">
        <w:rPr>
          <w:rFonts w:ascii="Arial" w:hAnsi="Arial" w:cs="Arial"/>
          <w:color w:val="000000"/>
        </w:rPr>
        <w:t>atât</w:t>
      </w:r>
      <w:proofErr w:type="spellEnd"/>
      <w:r w:rsidRPr="003E3D86">
        <w:rPr>
          <w:rFonts w:ascii="Arial" w:hAnsi="Arial" w:cs="Arial"/>
          <w:color w:val="000000"/>
        </w:rPr>
        <w:t xml:space="preserve"> pe </w:t>
      </w:r>
      <w:proofErr w:type="spellStart"/>
      <w:r w:rsidRPr="003E3D86">
        <w:rPr>
          <w:rFonts w:ascii="Arial" w:hAnsi="Arial" w:cs="Arial"/>
          <w:color w:val="000000"/>
        </w:rPr>
        <w:t>amplasament</w:t>
      </w:r>
      <w:proofErr w:type="spellEnd"/>
      <w:r w:rsidRPr="003E3D86">
        <w:rPr>
          <w:rFonts w:ascii="Arial" w:hAnsi="Arial" w:cs="Arial"/>
          <w:color w:val="000000"/>
        </w:rPr>
        <w:t xml:space="preserve">, </w:t>
      </w:r>
      <w:proofErr w:type="spellStart"/>
      <w:r w:rsidRPr="003E3D86">
        <w:rPr>
          <w:rFonts w:ascii="Arial" w:hAnsi="Arial" w:cs="Arial"/>
          <w:color w:val="000000"/>
        </w:rPr>
        <w:t>cât</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pe zone </w:t>
      </w:r>
      <w:proofErr w:type="spellStart"/>
      <w:r w:rsidRPr="003E3D86">
        <w:rPr>
          <w:rFonts w:ascii="Arial" w:hAnsi="Arial" w:cs="Arial"/>
          <w:color w:val="000000"/>
        </w:rPr>
        <w:t>adiacente</w:t>
      </w:r>
      <w:proofErr w:type="spellEnd"/>
      <w:r w:rsidRPr="003E3D86">
        <w:rPr>
          <w:rFonts w:ascii="Arial" w:hAnsi="Arial" w:cs="Arial"/>
          <w:color w:val="000000"/>
        </w:rPr>
        <w:t xml:space="preserve"> </w:t>
      </w:r>
      <w:proofErr w:type="spellStart"/>
      <w:r w:rsidRPr="003E3D86">
        <w:rPr>
          <w:rFonts w:ascii="Arial" w:hAnsi="Arial" w:cs="Arial"/>
          <w:color w:val="000000"/>
        </w:rPr>
        <w:t>acestuia</w:t>
      </w:r>
      <w:proofErr w:type="spellEnd"/>
      <w:r w:rsidRPr="003E3D86">
        <w:rPr>
          <w:rFonts w:ascii="Arial" w:hAnsi="Arial" w:cs="Arial"/>
          <w:color w:val="000000"/>
        </w:rPr>
        <w:t>; </w:t>
      </w:r>
    </w:p>
    <w:p w14:paraId="468C5118"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00"/>
        </w:rPr>
        <w:t></w:t>
      </w:r>
      <w:r w:rsidRPr="003E3D86">
        <w:rPr>
          <w:rFonts w:ascii="Arial" w:hAnsi="Arial" w:cs="Arial"/>
          <w:color w:val="000000"/>
        </w:rPr>
        <w:t> </w:t>
      </w:r>
      <w:proofErr w:type="spellStart"/>
      <w:r w:rsidRPr="003E3D86">
        <w:rPr>
          <w:rFonts w:ascii="Arial" w:hAnsi="Arial" w:cs="Arial"/>
          <w:color w:val="000000"/>
        </w:rPr>
        <w:t>politici</w:t>
      </w:r>
      <w:proofErr w:type="spellEnd"/>
      <w:r w:rsidRPr="003E3D86">
        <w:rPr>
          <w:rFonts w:ascii="Arial" w:hAnsi="Arial" w:cs="Arial"/>
          <w:color w:val="000000"/>
        </w:rPr>
        <w:t xml:space="preserve"> de </w:t>
      </w:r>
      <w:proofErr w:type="spellStart"/>
      <w:r w:rsidRPr="003E3D86">
        <w:rPr>
          <w:rFonts w:ascii="Arial" w:hAnsi="Arial" w:cs="Arial"/>
          <w:color w:val="000000"/>
        </w:rPr>
        <w:t>zonare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de </w:t>
      </w:r>
      <w:proofErr w:type="spellStart"/>
      <w:r w:rsidRPr="003E3D86">
        <w:rPr>
          <w:rFonts w:ascii="Arial" w:hAnsi="Arial" w:cs="Arial"/>
          <w:color w:val="000000"/>
        </w:rPr>
        <w:t>folosire</w:t>
      </w:r>
      <w:proofErr w:type="spellEnd"/>
      <w:r w:rsidRPr="003E3D86">
        <w:rPr>
          <w:rFonts w:ascii="Arial" w:hAnsi="Arial" w:cs="Arial"/>
          <w:color w:val="000000"/>
        </w:rPr>
        <w:t xml:space="preserve"> a </w:t>
      </w:r>
      <w:proofErr w:type="spellStart"/>
      <w:r w:rsidRPr="003E3D86">
        <w:rPr>
          <w:rFonts w:ascii="Arial" w:hAnsi="Arial" w:cs="Arial"/>
          <w:color w:val="000000"/>
        </w:rPr>
        <w:t>terenului</w:t>
      </w:r>
      <w:proofErr w:type="spellEnd"/>
      <w:r w:rsidRPr="003E3D86">
        <w:rPr>
          <w:rFonts w:ascii="Arial" w:hAnsi="Arial" w:cs="Arial"/>
          <w:color w:val="000000"/>
        </w:rPr>
        <w:t>; </w:t>
      </w:r>
    </w:p>
    <w:p w14:paraId="100FE7E1" w14:textId="7439D891"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00"/>
        </w:rPr>
        <w:t></w:t>
      </w:r>
      <w:r w:rsidRPr="003E3D86">
        <w:rPr>
          <w:rFonts w:ascii="Arial" w:hAnsi="Arial" w:cs="Arial"/>
          <w:color w:val="000000"/>
        </w:rPr>
        <w:t> </w:t>
      </w:r>
      <w:proofErr w:type="spellStart"/>
      <w:r w:rsidRPr="003E3D86">
        <w:rPr>
          <w:rFonts w:ascii="Arial" w:hAnsi="Arial" w:cs="Arial"/>
          <w:color w:val="000000"/>
        </w:rPr>
        <w:t>arealele</w:t>
      </w:r>
      <w:proofErr w:type="spellEnd"/>
      <w:r w:rsidRPr="003E3D86">
        <w:rPr>
          <w:rFonts w:ascii="Arial" w:hAnsi="Arial" w:cs="Arial"/>
          <w:color w:val="000000"/>
        </w:rPr>
        <w:t xml:space="preserve"> </w:t>
      </w:r>
      <w:proofErr w:type="spellStart"/>
      <w:r w:rsidRPr="003E3D86">
        <w:rPr>
          <w:rFonts w:ascii="Arial" w:hAnsi="Arial" w:cs="Arial"/>
          <w:color w:val="000000"/>
        </w:rPr>
        <w:t>sensibile</w:t>
      </w:r>
      <w:proofErr w:type="spellEnd"/>
      <w:r w:rsidRPr="003E3D86">
        <w:rPr>
          <w:rFonts w:ascii="Arial" w:hAnsi="Arial" w:cs="Arial"/>
          <w:color w:val="000000"/>
        </w:rPr>
        <w:t>; </w:t>
      </w:r>
    </w:p>
    <w:p w14:paraId="6A3635DF" w14:textId="4F889A27" w:rsidR="00BA6D43" w:rsidRPr="003E3D86" w:rsidRDefault="00BA6D43" w:rsidP="003E3D86">
      <w:pPr>
        <w:shd w:val="clear" w:color="auto" w:fill="F7F7F7"/>
        <w:ind w:right="-1274"/>
        <w:rPr>
          <w:rFonts w:ascii="Arial" w:hAnsi="Arial" w:cs="Arial"/>
          <w:color w:val="000000"/>
        </w:rPr>
      </w:pPr>
      <w:r w:rsidRPr="003E3D86">
        <w:rPr>
          <w:rFonts w:ascii="Arial" w:hAnsi="Arial" w:cs="Arial"/>
          <w:color w:val="000000"/>
        </w:rPr>
        <w:lastRenderedPageBreak/>
        <w:t xml:space="preserve">-nu </w:t>
      </w:r>
      <w:proofErr w:type="spellStart"/>
      <w:r w:rsidRPr="003E3D86">
        <w:rPr>
          <w:rFonts w:ascii="Arial" w:hAnsi="Arial" w:cs="Arial"/>
          <w:color w:val="000000"/>
        </w:rPr>
        <w:t>este</w:t>
      </w:r>
      <w:proofErr w:type="spellEnd"/>
      <w:r w:rsidRPr="003E3D86">
        <w:rPr>
          <w:rFonts w:ascii="Arial" w:hAnsi="Arial" w:cs="Arial"/>
          <w:color w:val="000000"/>
        </w:rPr>
        <w:t xml:space="preserve"> </w:t>
      </w:r>
      <w:proofErr w:type="spellStart"/>
      <w:r w:rsidRPr="003E3D86">
        <w:rPr>
          <w:rFonts w:ascii="Arial" w:hAnsi="Arial" w:cs="Arial"/>
          <w:color w:val="000000"/>
        </w:rPr>
        <w:t>cazul</w:t>
      </w:r>
      <w:proofErr w:type="spellEnd"/>
    </w:p>
    <w:p w14:paraId="4D3F5444" w14:textId="6638086D"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coordonatele</w:t>
      </w:r>
      <w:proofErr w:type="spellEnd"/>
      <w:r w:rsidRPr="003E3D86">
        <w:rPr>
          <w:rFonts w:ascii="Arial" w:hAnsi="Arial" w:cs="Arial"/>
          <w:color w:val="000000"/>
        </w:rPr>
        <w:t xml:space="preserve"> </w:t>
      </w:r>
      <w:proofErr w:type="spellStart"/>
      <w:r w:rsidRPr="003E3D86">
        <w:rPr>
          <w:rFonts w:ascii="Arial" w:hAnsi="Arial" w:cs="Arial"/>
          <w:color w:val="000000"/>
        </w:rPr>
        <w:t>geografice</w:t>
      </w:r>
      <w:proofErr w:type="spellEnd"/>
      <w:r w:rsidRPr="003E3D86">
        <w:rPr>
          <w:rFonts w:ascii="Arial" w:hAnsi="Arial" w:cs="Arial"/>
          <w:color w:val="000000"/>
        </w:rPr>
        <w:t xml:space="preserve"> ale </w:t>
      </w:r>
      <w:proofErr w:type="spellStart"/>
      <w:r w:rsidRPr="003E3D86">
        <w:rPr>
          <w:rFonts w:ascii="Arial" w:hAnsi="Arial" w:cs="Arial"/>
          <w:color w:val="000000"/>
        </w:rPr>
        <w:t>amplasamentului</w:t>
      </w:r>
      <w:proofErr w:type="spellEnd"/>
      <w:r w:rsidRPr="003E3D86">
        <w:rPr>
          <w:rFonts w:ascii="Arial" w:hAnsi="Arial" w:cs="Arial"/>
          <w:color w:val="000000"/>
        </w:rPr>
        <w:t xml:space="preserve"> </w:t>
      </w:r>
      <w:proofErr w:type="spellStart"/>
      <w:r w:rsidRPr="003E3D86">
        <w:rPr>
          <w:rFonts w:ascii="Arial" w:hAnsi="Arial" w:cs="Arial"/>
          <w:color w:val="000000"/>
        </w:rPr>
        <w:t>proiectului</w:t>
      </w:r>
      <w:proofErr w:type="spellEnd"/>
      <w:r w:rsidRPr="003E3D86">
        <w:rPr>
          <w:rFonts w:ascii="Arial" w:hAnsi="Arial" w:cs="Arial"/>
          <w:color w:val="000000"/>
        </w:rPr>
        <w:t xml:space="preserve">, care </w:t>
      </w:r>
      <w:proofErr w:type="spellStart"/>
      <w:r w:rsidRPr="003E3D86">
        <w:rPr>
          <w:rFonts w:ascii="Arial" w:hAnsi="Arial" w:cs="Arial"/>
          <w:color w:val="000000"/>
        </w:rPr>
        <w:t>vor</w:t>
      </w:r>
      <w:proofErr w:type="spellEnd"/>
      <w:r w:rsidRPr="003E3D86">
        <w:rPr>
          <w:rFonts w:ascii="Arial" w:hAnsi="Arial" w:cs="Arial"/>
          <w:color w:val="000000"/>
        </w:rPr>
        <w:t xml:space="preserve"> fi </w:t>
      </w:r>
      <w:proofErr w:type="spellStart"/>
      <w:r w:rsidRPr="003E3D86">
        <w:rPr>
          <w:rFonts w:ascii="Arial" w:hAnsi="Arial" w:cs="Arial"/>
          <w:color w:val="000000"/>
        </w:rPr>
        <w:t>prezentate</w:t>
      </w:r>
      <w:proofErr w:type="spellEnd"/>
      <w:r w:rsidRPr="003E3D86">
        <w:rPr>
          <w:rFonts w:ascii="Arial" w:hAnsi="Arial" w:cs="Arial"/>
          <w:color w:val="000000"/>
        </w:rPr>
        <w:t xml:space="preserve"> sub </w:t>
      </w:r>
      <w:proofErr w:type="spellStart"/>
      <w:r w:rsidRPr="003E3D86">
        <w:rPr>
          <w:rFonts w:ascii="Arial" w:hAnsi="Arial" w:cs="Arial"/>
          <w:color w:val="000000"/>
        </w:rPr>
        <w:t>formă</w:t>
      </w:r>
      <w:proofErr w:type="spellEnd"/>
      <w:r w:rsidRPr="003E3D86">
        <w:rPr>
          <w:rFonts w:ascii="Arial" w:hAnsi="Arial" w:cs="Arial"/>
          <w:color w:val="000000"/>
        </w:rPr>
        <w:t xml:space="preserve"> de vector </w:t>
      </w:r>
      <w:proofErr w:type="spellStart"/>
      <w:r w:rsidRPr="003E3D86">
        <w:rPr>
          <w:rFonts w:ascii="Arial" w:hAnsi="Arial" w:cs="Arial"/>
          <w:color w:val="000000"/>
        </w:rPr>
        <w:t>în</w:t>
      </w:r>
      <w:proofErr w:type="spellEnd"/>
      <w:r w:rsidRPr="003E3D86">
        <w:rPr>
          <w:rFonts w:ascii="Arial" w:hAnsi="Arial" w:cs="Arial"/>
          <w:color w:val="000000"/>
        </w:rPr>
        <w:t xml:space="preserve"> format digital cu </w:t>
      </w:r>
      <w:proofErr w:type="spellStart"/>
      <w:r w:rsidRPr="003E3D86">
        <w:rPr>
          <w:rFonts w:ascii="Arial" w:hAnsi="Arial" w:cs="Arial"/>
          <w:color w:val="000000"/>
        </w:rPr>
        <w:t>referință</w:t>
      </w:r>
      <w:proofErr w:type="spellEnd"/>
      <w:r w:rsidRPr="003E3D86">
        <w:rPr>
          <w:rFonts w:ascii="Arial" w:hAnsi="Arial" w:cs="Arial"/>
          <w:color w:val="000000"/>
        </w:rPr>
        <w:t xml:space="preserve"> </w:t>
      </w:r>
      <w:proofErr w:type="spellStart"/>
      <w:r w:rsidRPr="003E3D86">
        <w:rPr>
          <w:rFonts w:ascii="Arial" w:hAnsi="Arial" w:cs="Arial"/>
          <w:color w:val="000000"/>
        </w:rPr>
        <w:t>geografică</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sistem</w:t>
      </w:r>
      <w:proofErr w:type="spellEnd"/>
      <w:r w:rsidRPr="003E3D86">
        <w:rPr>
          <w:rFonts w:ascii="Arial" w:hAnsi="Arial" w:cs="Arial"/>
          <w:color w:val="000000"/>
        </w:rPr>
        <w:t xml:space="preserve"> de </w:t>
      </w:r>
      <w:proofErr w:type="spellStart"/>
      <w:r w:rsidRPr="003E3D86">
        <w:rPr>
          <w:rFonts w:ascii="Arial" w:hAnsi="Arial" w:cs="Arial"/>
          <w:color w:val="000000"/>
        </w:rPr>
        <w:t>proiecție</w:t>
      </w:r>
      <w:proofErr w:type="spellEnd"/>
      <w:r w:rsidRPr="003E3D86">
        <w:rPr>
          <w:rFonts w:ascii="Arial" w:hAnsi="Arial" w:cs="Arial"/>
          <w:color w:val="000000"/>
        </w:rPr>
        <w:t xml:space="preserve"> </w:t>
      </w:r>
      <w:proofErr w:type="spellStart"/>
      <w:r w:rsidRPr="003E3D86">
        <w:rPr>
          <w:rFonts w:ascii="Arial" w:hAnsi="Arial" w:cs="Arial"/>
          <w:color w:val="000000"/>
        </w:rPr>
        <w:t>națională</w:t>
      </w:r>
      <w:proofErr w:type="spellEnd"/>
      <w:r w:rsidRPr="003E3D86">
        <w:rPr>
          <w:rFonts w:ascii="Arial" w:hAnsi="Arial" w:cs="Arial"/>
          <w:color w:val="000000"/>
        </w:rPr>
        <w:t xml:space="preserve"> Stereo 1970; </w:t>
      </w:r>
    </w:p>
    <w:p w14:paraId="452625B9" w14:textId="77777777" w:rsidR="00D709EB" w:rsidRDefault="00D709EB" w:rsidP="003E3D86">
      <w:pPr>
        <w:shd w:val="clear" w:color="auto" w:fill="F7F7F7"/>
        <w:ind w:right="-1274"/>
        <w:rPr>
          <w:rFonts w:ascii="Arial" w:hAnsi="Arial" w:cs="Arial"/>
          <w:color w:val="000000"/>
        </w:rPr>
      </w:pPr>
    </w:p>
    <w:p w14:paraId="3BE34344" w14:textId="65D20567" w:rsidR="00E20EDF" w:rsidRPr="003E3D86" w:rsidRDefault="00B950FA" w:rsidP="003E3D86">
      <w:pPr>
        <w:shd w:val="clear" w:color="auto" w:fill="F7F7F7"/>
        <w:ind w:right="-1274"/>
        <w:rPr>
          <w:rFonts w:ascii="Arial" w:hAnsi="Arial" w:cs="Arial"/>
          <w:color w:val="000000"/>
        </w:rPr>
      </w:pPr>
      <w:r w:rsidRPr="003E3D86">
        <w:rPr>
          <w:rFonts w:ascii="Arial" w:hAnsi="Arial" w:cs="Arial"/>
          <w:color w:val="000000"/>
        </w:rPr>
        <w:t xml:space="preserve">        </w:t>
      </w:r>
      <w:r w:rsidR="00E20EDF" w:rsidRPr="003E3D86">
        <w:rPr>
          <w:rFonts w:ascii="Arial" w:hAnsi="Arial" w:cs="Arial"/>
          <w:color w:val="000000"/>
        </w:rPr>
        <w:tab/>
      </w:r>
      <w:r w:rsidR="00E20EDF" w:rsidRPr="003E3D86">
        <w:rPr>
          <w:rFonts w:ascii="Arial" w:hAnsi="Arial" w:cs="Arial"/>
          <w:color w:val="000000"/>
        </w:rPr>
        <w:tab/>
      </w:r>
    </w:p>
    <w:p w14:paraId="6A8252D1" w14:textId="6381F3DC" w:rsidR="00B9119D" w:rsidRPr="00F74471" w:rsidRDefault="00B9119D" w:rsidP="00B9119D">
      <w:pPr>
        <w:widowControl w:val="0"/>
        <w:autoSpaceDE w:val="0"/>
        <w:autoSpaceDN w:val="0"/>
        <w:adjustRightInd w:val="0"/>
        <w:spacing w:line="200" w:lineRule="exact"/>
        <w:rPr>
          <w:rFonts w:ascii="Arial" w:hAnsi="Arial" w:cs="Arial"/>
        </w:rPr>
      </w:pPr>
      <w:r w:rsidRPr="00F74471">
        <w:rPr>
          <w:rFonts w:ascii="Arial" w:hAnsi="Arial" w:cs="Arial"/>
        </w:rPr>
        <w:t xml:space="preserve">COORDONATE STEREO 70 </w:t>
      </w:r>
    </w:p>
    <w:p w14:paraId="0B752DF8" w14:textId="77777777" w:rsidR="00D709EB" w:rsidRPr="00F74471" w:rsidRDefault="00D709EB" w:rsidP="00B9119D">
      <w:pPr>
        <w:widowControl w:val="0"/>
        <w:autoSpaceDE w:val="0"/>
        <w:autoSpaceDN w:val="0"/>
        <w:adjustRightInd w:val="0"/>
        <w:spacing w:line="200" w:lineRule="exact"/>
        <w:rPr>
          <w:rFonts w:ascii="Arial" w:hAnsi="Arial" w:cs="Arial"/>
        </w:rPr>
      </w:pPr>
    </w:p>
    <w:p w14:paraId="24B00EB8" w14:textId="7CEAD155" w:rsidR="00B9119D" w:rsidRPr="00F74471" w:rsidRDefault="00F74471" w:rsidP="00B9119D">
      <w:pPr>
        <w:widowControl w:val="0"/>
        <w:autoSpaceDE w:val="0"/>
        <w:autoSpaceDN w:val="0"/>
        <w:adjustRightInd w:val="0"/>
        <w:spacing w:line="200" w:lineRule="exact"/>
        <w:rPr>
          <w:rFonts w:ascii="Arial" w:hAnsi="Arial" w:cs="Arial"/>
        </w:rPr>
      </w:pPr>
      <w:proofErr w:type="spellStart"/>
      <w:r w:rsidRPr="00F74471">
        <w:rPr>
          <w:rFonts w:ascii="Arial" w:hAnsi="Arial" w:cs="Arial"/>
        </w:rPr>
        <w:t>Coordonate</w:t>
      </w:r>
      <w:proofErr w:type="spellEnd"/>
      <w:r w:rsidRPr="00F74471">
        <w:rPr>
          <w:rFonts w:ascii="Arial" w:hAnsi="Arial" w:cs="Arial"/>
        </w:rPr>
        <w:t xml:space="preserve"> </w:t>
      </w:r>
      <w:proofErr w:type="spellStart"/>
      <w:r w:rsidR="00794F9F" w:rsidRPr="00F74471">
        <w:rPr>
          <w:rFonts w:ascii="Arial" w:hAnsi="Arial" w:cs="Arial"/>
        </w:rPr>
        <w:t>Retea</w:t>
      </w:r>
      <w:proofErr w:type="spellEnd"/>
      <w:r w:rsidR="00794F9F" w:rsidRPr="00F74471">
        <w:rPr>
          <w:rFonts w:ascii="Arial" w:hAnsi="Arial" w:cs="Arial"/>
        </w:rPr>
        <w:t xml:space="preserve"> de </w:t>
      </w:r>
      <w:proofErr w:type="spellStart"/>
      <w:r w:rsidR="00794F9F" w:rsidRPr="00F74471">
        <w:rPr>
          <w:rFonts w:ascii="Arial" w:hAnsi="Arial" w:cs="Arial"/>
        </w:rPr>
        <w:t>canalizare</w:t>
      </w:r>
      <w:proofErr w:type="spellEnd"/>
      <w:r w:rsidR="00794F9F" w:rsidRPr="00F74471">
        <w:rPr>
          <w:rFonts w:ascii="Arial" w:hAnsi="Arial" w:cs="Arial"/>
        </w:rPr>
        <w:t xml:space="preserve"> </w:t>
      </w:r>
      <w:proofErr w:type="spellStart"/>
      <w:r w:rsidR="00794F9F" w:rsidRPr="00F74471">
        <w:rPr>
          <w:rFonts w:ascii="Arial" w:hAnsi="Arial" w:cs="Arial"/>
        </w:rPr>
        <w:t>localitatea</w:t>
      </w:r>
      <w:proofErr w:type="spellEnd"/>
      <w:r w:rsidR="00794F9F" w:rsidRPr="00F74471">
        <w:rPr>
          <w:rFonts w:ascii="Arial" w:hAnsi="Arial" w:cs="Arial"/>
        </w:rPr>
        <w:t xml:space="preserve"> </w:t>
      </w:r>
      <w:proofErr w:type="spellStart"/>
      <w:r w:rsidR="00EF4970" w:rsidRPr="00F74471">
        <w:rPr>
          <w:rFonts w:ascii="Arial" w:hAnsi="Arial" w:cs="Arial"/>
        </w:rPr>
        <w:t>Notig</w:t>
      </w:r>
      <w:proofErr w:type="spellEnd"/>
    </w:p>
    <w:p w14:paraId="3A811B60" w14:textId="102BAE92" w:rsidR="00401CC0" w:rsidRPr="00F74471" w:rsidRDefault="00EF4970" w:rsidP="00401CC0">
      <w:pPr>
        <w:widowControl w:val="0"/>
        <w:autoSpaceDE w:val="0"/>
        <w:autoSpaceDN w:val="0"/>
        <w:adjustRightInd w:val="0"/>
        <w:spacing w:line="200" w:lineRule="exact"/>
        <w:rPr>
          <w:rFonts w:ascii="Arial" w:hAnsi="Arial" w:cs="Arial"/>
        </w:rPr>
      </w:pPr>
      <w:r w:rsidRPr="00F74471">
        <w:rPr>
          <w:rFonts w:ascii="Arial" w:hAnsi="Arial" w:cs="Arial"/>
        </w:rPr>
        <w:t>X: 366485.4     Y: 653356.5</w:t>
      </w:r>
    </w:p>
    <w:p w14:paraId="7EAC9B09" w14:textId="33DB5941" w:rsidR="00EF4970" w:rsidRPr="00F74471" w:rsidRDefault="00EF4970" w:rsidP="00EF4970">
      <w:pPr>
        <w:widowControl w:val="0"/>
        <w:autoSpaceDE w:val="0"/>
        <w:autoSpaceDN w:val="0"/>
        <w:adjustRightInd w:val="0"/>
        <w:spacing w:line="200" w:lineRule="exact"/>
        <w:rPr>
          <w:rFonts w:ascii="Arial" w:hAnsi="Arial" w:cs="Arial"/>
        </w:rPr>
      </w:pPr>
      <w:r w:rsidRPr="00F74471">
        <w:rPr>
          <w:rFonts w:ascii="Arial" w:hAnsi="Arial" w:cs="Arial"/>
        </w:rPr>
        <w:t>X: 365953.7      Y: 652917.8</w:t>
      </w:r>
    </w:p>
    <w:p w14:paraId="2E88CEB2" w14:textId="5F6981A2" w:rsidR="00EF4970" w:rsidRPr="00F74471" w:rsidRDefault="00EF4970" w:rsidP="00EF4970">
      <w:pPr>
        <w:widowControl w:val="0"/>
        <w:autoSpaceDE w:val="0"/>
        <w:autoSpaceDN w:val="0"/>
        <w:adjustRightInd w:val="0"/>
        <w:spacing w:line="200" w:lineRule="exact"/>
        <w:rPr>
          <w:rFonts w:ascii="Arial" w:hAnsi="Arial" w:cs="Arial"/>
        </w:rPr>
      </w:pPr>
      <w:r w:rsidRPr="00F74471">
        <w:rPr>
          <w:rFonts w:ascii="Arial" w:hAnsi="Arial" w:cs="Arial"/>
        </w:rPr>
        <w:t>X: 365725         Y: 652680</w:t>
      </w:r>
    </w:p>
    <w:p w14:paraId="6C9D3EC3" w14:textId="2CA9D35F" w:rsidR="00EF4970" w:rsidRPr="00F74471" w:rsidRDefault="00EF4970" w:rsidP="00EF4970">
      <w:pPr>
        <w:widowControl w:val="0"/>
        <w:autoSpaceDE w:val="0"/>
        <w:autoSpaceDN w:val="0"/>
        <w:adjustRightInd w:val="0"/>
        <w:spacing w:line="200" w:lineRule="exact"/>
        <w:rPr>
          <w:rFonts w:ascii="Arial" w:hAnsi="Arial" w:cs="Arial"/>
        </w:rPr>
      </w:pPr>
      <w:r w:rsidRPr="00F74471">
        <w:rPr>
          <w:rFonts w:ascii="Arial" w:hAnsi="Arial" w:cs="Arial"/>
        </w:rPr>
        <w:t>X: 364913         Y: 652885.5</w:t>
      </w:r>
    </w:p>
    <w:p w14:paraId="1DC04681" w14:textId="6188E2C2" w:rsidR="00EF4970" w:rsidRPr="00F74471" w:rsidRDefault="00EF4970" w:rsidP="00EF4970">
      <w:pPr>
        <w:widowControl w:val="0"/>
        <w:autoSpaceDE w:val="0"/>
        <w:autoSpaceDN w:val="0"/>
        <w:adjustRightInd w:val="0"/>
        <w:spacing w:line="200" w:lineRule="exact"/>
        <w:rPr>
          <w:rFonts w:ascii="Arial" w:hAnsi="Arial" w:cs="Arial"/>
        </w:rPr>
      </w:pPr>
      <w:r w:rsidRPr="00F74471">
        <w:rPr>
          <w:rFonts w:ascii="Arial" w:hAnsi="Arial" w:cs="Arial"/>
        </w:rPr>
        <w:t>X: 364421.5        Y: 653259.4</w:t>
      </w:r>
    </w:p>
    <w:p w14:paraId="2433A32C" w14:textId="5C0B43B6" w:rsidR="00EF4970" w:rsidRPr="00F74471" w:rsidRDefault="00EF4970" w:rsidP="00EF4970">
      <w:pPr>
        <w:widowControl w:val="0"/>
        <w:autoSpaceDE w:val="0"/>
        <w:autoSpaceDN w:val="0"/>
        <w:adjustRightInd w:val="0"/>
        <w:spacing w:line="200" w:lineRule="exact"/>
        <w:rPr>
          <w:rFonts w:ascii="Arial" w:hAnsi="Arial" w:cs="Arial"/>
        </w:rPr>
      </w:pPr>
      <w:r w:rsidRPr="00F74471">
        <w:rPr>
          <w:rFonts w:ascii="Arial" w:hAnsi="Arial" w:cs="Arial"/>
        </w:rPr>
        <w:t>X: 364289.2        Y: 653474.6</w:t>
      </w:r>
    </w:p>
    <w:p w14:paraId="7C8798CC" w14:textId="67F00CD0" w:rsidR="00EF4970" w:rsidRPr="00F74471" w:rsidRDefault="00EF4970" w:rsidP="00EF4970">
      <w:pPr>
        <w:widowControl w:val="0"/>
        <w:autoSpaceDE w:val="0"/>
        <w:autoSpaceDN w:val="0"/>
        <w:adjustRightInd w:val="0"/>
        <w:spacing w:line="200" w:lineRule="exact"/>
        <w:rPr>
          <w:rFonts w:ascii="Arial" w:hAnsi="Arial" w:cs="Arial"/>
        </w:rPr>
      </w:pPr>
      <w:r w:rsidRPr="00F74471">
        <w:rPr>
          <w:rFonts w:ascii="Arial" w:hAnsi="Arial" w:cs="Arial"/>
        </w:rPr>
        <w:t>X: 365235.6        Y: 653653.7</w:t>
      </w:r>
    </w:p>
    <w:p w14:paraId="636BD09A" w14:textId="05FF239C" w:rsidR="00EF4970" w:rsidRPr="00F74471" w:rsidRDefault="00EF4970" w:rsidP="00EF4970">
      <w:pPr>
        <w:widowControl w:val="0"/>
        <w:autoSpaceDE w:val="0"/>
        <w:autoSpaceDN w:val="0"/>
        <w:adjustRightInd w:val="0"/>
        <w:spacing w:line="200" w:lineRule="exact"/>
        <w:rPr>
          <w:rFonts w:ascii="Arial" w:hAnsi="Arial" w:cs="Arial"/>
        </w:rPr>
      </w:pPr>
      <w:r w:rsidRPr="00F74471">
        <w:rPr>
          <w:rFonts w:ascii="Arial" w:hAnsi="Arial" w:cs="Arial"/>
        </w:rPr>
        <w:t>X: 365747.5        Y: 653634.5</w:t>
      </w:r>
    </w:p>
    <w:p w14:paraId="1E9488F3" w14:textId="3DAF87E0" w:rsidR="00401CC0" w:rsidRDefault="00401CC0" w:rsidP="00794F9F">
      <w:pPr>
        <w:widowControl w:val="0"/>
        <w:autoSpaceDE w:val="0"/>
        <w:autoSpaceDN w:val="0"/>
        <w:adjustRightInd w:val="0"/>
        <w:spacing w:line="200" w:lineRule="exact"/>
      </w:pPr>
    </w:p>
    <w:p w14:paraId="44EB700A" w14:textId="77777777" w:rsidR="00F74471" w:rsidRPr="00E63D91" w:rsidRDefault="00F74471" w:rsidP="00F74471">
      <w:pPr>
        <w:tabs>
          <w:tab w:val="left" w:pos="1553"/>
        </w:tabs>
        <w:rPr>
          <w:rFonts w:ascii="Arial" w:hAnsi="Arial" w:cs="Arial"/>
        </w:rPr>
      </w:pPr>
      <w:proofErr w:type="spellStart"/>
      <w:r w:rsidRPr="00E63D91">
        <w:rPr>
          <w:rFonts w:ascii="Arial" w:hAnsi="Arial" w:cs="Arial"/>
        </w:rPr>
        <w:t>Coordonate</w:t>
      </w:r>
      <w:proofErr w:type="spellEnd"/>
      <w:r w:rsidRPr="00E63D91">
        <w:rPr>
          <w:rFonts w:ascii="Arial" w:hAnsi="Arial" w:cs="Arial"/>
        </w:rPr>
        <w:t xml:space="preserve"> STEREO </w:t>
      </w:r>
      <w:proofErr w:type="gramStart"/>
      <w:r w:rsidRPr="00E63D91">
        <w:rPr>
          <w:rFonts w:ascii="Arial" w:hAnsi="Arial" w:cs="Arial"/>
        </w:rPr>
        <w:t xml:space="preserve">70  </w:t>
      </w:r>
      <w:proofErr w:type="spellStart"/>
      <w:r w:rsidRPr="00E63D91">
        <w:rPr>
          <w:rFonts w:ascii="Arial" w:hAnsi="Arial" w:cs="Arial"/>
        </w:rPr>
        <w:t>Statii</w:t>
      </w:r>
      <w:proofErr w:type="spellEnd"/>
      <w:proofErr w:type="gramEnd"/>
      <w:r w:rsidRPr="00E63D91">
        <w:rPr>
          <w:rFonts w:ascii="Arial" w:hAnsi="Arial" w:cs="Arial"/>
        </w:rPr>
        <w:t xml:space="preserve"> de </w:t>
      </w:r>
      <w:proofErr w:type="spellStart"/>
      <w:r w:rsidRPr="00E63D91">
        <w:rPr>
          <w:rFonts w:ascii="Arial" w:hAnsi="Arial" w:cs="Arial"/>
        </w:rPr>
        <w:t>pompare</w:t>
      </w:r>
      <w:proofErr w:type="spellEnd"/>
      <w:r w:rsidRPr="00E63D91">
        <w:rPr>
          <w:rFonts w:ascii="Arial" w:hAnsi="Arial" w:cs="Arial"/>
        </w:rPr>
        <w:t xml:space="preserve"> </w:t>
      </w:r>
    </w:p>
    <w:p w14:paraId="173602CE" w14:textId="77777777" w:rsidR="00F74471" w:rsidRPr="00E63D91" w:rsidRDefault="00F74471" w:rsidP="00F74471">
      <w:pPr>
        <w:tabs>
          <w:tab w:val="left" w:pos="1553"/>
        </w:tabs>
        <w:rPr>
          <w:rFonts w:ascii="Arial" w:hAnsi="Arial" w:cs="Arial"/>
          <w:lang w:val="ro-RO"/>
        </w:rPr>
      </w:pPr>
    </w:p>
    <w:p w14:paraId="0E166424" w14:textId="77777777" w:rsidR="00F74471" w:rsidRPr="00E63D91" w:rsidRDefault="00F74471" w:rsidP="00F74471">
      <w:pPr>
        <w:tabs>
          <w:tab w:val="left" w:pos="1553"/>
        </w:tabs>
        <w:rPr>
          <w:rFonts w:ascii="Arial" w:hAnsi="Arial" w:cs="Arial"/>
          <w:lang w:val="ro-RO"/>
        </w:rPr>
      </w:pPr>
    </w:p>
    <w:tbl>
      <w:tblPr>
        <w:tblW w:w="5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1579"/>
        <w:gridCol w:w="1626"/>
        <w:gridCol w:w="1627"/>
      </w:tblGrid>
      <w:tr w:rsidR="00F74471" w:rsidRPr="00E63D91" w14:paraId="65727750" w14:textId="77777777" w:rsidTr="00F71C1C">
        <w:trPr>
          <w:trHeight w:val="393"/>
          <w:tblHeader/>
          <w:jc w:val="center"/>
        </w:trPr>
        <w:tc>
          <w:tcPr>
            <w:tcW w:w="622" w:type="dxa"/>
            <w:vMerge w:val="restart"/>
            <w:shd w:val="clear" w:color="auto" w:fill="auto"/>
            <w:vAlign w:val="center"/>
          </w:tcPr>
          <w:p w14:paraId="0C0C819D" w14:textId="77777777" w:rsidR="00F74471" w:rsidRPr="00E63D91" w:rsidRDefault="00F74471" w:rsidP="00F71C1C">
            <w:pPr>
              <w:spacing w:before="120" w:after="120"/>
              <w:jc w:val="center"/>
              <w:rPr>
                <w:rFonts w:ascii="Arial" w:hAnsi="Arial" w:cs="Arial"/>
                <w:b/>
                <w:bCs/>
                <w:noProof/>
                <w:lang w:eastAsia="en-GB"/>
              </w:rPr>
            </w:pPr>
            <w:r w:rsidRPr="00E63D91">
              <w:rPr>
                <w:rFonts w:ascii="Arial" w:hAnsi="Arial" w:cs="Arial"/>
                <w:b/>
                <w:bCs/>
                <w:noProof/>
                <w:lang w:eastAsia="en-GB"/>
              </w:rPr>
              <w:t>Nr. Crt.</w:t>
            </w:r>
          </w:p>
        </w:tc>
        <w:tc>
          <w:tcPr>
            <w:tcW w:w="1579" w:type="dxa"/>
            <w:vMerge w:val="restart"/>
            <w:shd w:val="clear" w:color="auto" w:fill="auto"/>
            <w:vAlign w:val="center"/>
          </w:tcPr>
          <w:p w14:paraId="56D510EB" w14:textId="77777777" w:rsidR="00F74471" w:rsidRPr="00E63D91" w:rsidRDefault="00F74471" w:rsidP="00F71C1C">
            <w:pPr>
              <w:spacing w:before="120" w:after="120"/>
              <w:jc w:val="center"/>
              <w:rPr>
                <w:rFonts w:ascii="Arial" w:hAnsi="Arial" w:cs="Arial"/>
                <w:b/>
                <w:bCs/>
                <w:noProof/>
                <w:lang w:eastAsia="en-GB"/>
              </w:rPr>
            </w:pPr>
            <w:r w:rsidRPr="00E63D91">
              <w:rPr>
                <w:rFonts w:ascii="Arial" w:hAnsi="Arial" w:cs="Arial"/>
                <w:b/>
                <w:bCs/>
                <w:noProof/>
                <w:lang w:eastAsia="en-GB"/>
              </w:rPr>
              <w:t>Denumire SPAU</w:t>
            </w:r>
          </w:p>
        </w:tc>
        <w:tc>
          <w:tcPr>
            <w:tcW w:w="1626" w:type="dxa"/>
            <w:vMerge w:val="restart"/>
            <w:shd w:val="clear" w:color="auto" w:fill="auto"/>
            <w:vAlign w:val="center"/>
          </w:tcPr>
          <w:p w14:paraId="46F6D9A4" w14:textId="77777777" w:rsidR="00F74471" w:rsidRPr="00E63D91" w:rsidRDefault="00F74471" w:rsidP="00F71C1C">
            <w:pPr>
              <w:spacing w:before="120" w:after="120"/>
              <w:jc w:val="center"/>
              <w:rPr>
                <w:rFonts w:ascii="Arial" w:hAnsi="Arial" w:cs="Arial"/>
                <w:b/>
                <w:bCs/>
                <w:noProof/>
                <w:lang w:eastAsia="en-GB"/>
              </w:rPr>
            </w:pPr>
            <w:r w:rsidRPr="00E63D91">
              <w:rPr>
                <w:rFonts w:ascii="Arial" w:hAnsi="Arial" w:cs="Arial"/>
                <w:b/>
                <w:bCs/>
                <w:noProof/>
                <w:lang w:eastAsia="en-GB"/>
              </w:rPr>
              <w:t>Coordonata X</w:t>
            </w:r>
          </w:p>
        </w:tc>
        <w:tc>
          <w:tcPr>
            <w:tcW w:w="1627" w:type="dxa"/>
            <w:vMerge w:val="restart"/>
            <w:shd w:val="clear" w:color="auto" w:fill="auto"/>
            <w:vAlign w:val="center"/>
          </w:tcPr>
          <w:p w14:paraId="0708535B" w14:textId="77777777" w:rsidR="00F74471" w:rsidRPr="00E63D91" w:rsidRDefault="00F74471" w:rsidP="00F71C1C">
            <w:pPr>
              <w:spacing w:before="120" w:after="120"/>
              <w:jc w:val="center"/>
              <w:rPr>
                <w:rFonts w:ascii="Arial" w:hAnsi="Arial" w:cs="Arial"/>
                <w:b/>
                <w:bCs/>
                <w:noProof/>
                <w:lang w:eastAsia="en-GB"/>
              </w:rPr>
            </w:pPr>
            <w:r w:rsidRPr="00E63D91">
              <w:rPr>
                <w:rFonts w:ascii="Arial" w:hAnsi="Arial" w:cs="Arial"/>
                <w:b/>
                <w:bCs/>
                <w:noProof/>
                <w:lang w:eastAsia="en-GB"/>
              </w:rPr>
              <w:t>Coordonata Y</w:t>
            </w:r>
          </w:p>
        </w:tc>
      </w:tr>
      <w:tr w:rsidR="00F74471" w:rsidRPr="00E63D91" w14:paraId="5C0DEB62" w14:textId="77777777" w:rsidTr="00F71C1C">
        <w:trPr>
          <w:trHeight w:val="513"/>
          <w:tblHeader/>
          <w:jc w:val="center"/>
        </w:trPr>
        <w:tc>
          <w:tcPr>
            <w:tcW w:w="622" w:type="dxa"/>
            <w:vMerge/>
            <w:shd w:val="clear" w:color="auto" w:fill="auto"/>
            <w:vAlign w:val="center"/>
          </w:tcPr>
          <w:p w14:paraId="73582D2C" w14:textId="77777777" w:rsidR="00F74471" w:rsidRPr="00E63D91" w:rsidRDefault="00F74471" w:rsidP="00F71C1C">
            <w:pPr>
              <w:spacing w:before="120" w:after="120"/>
              <w:jc w:val="center"/>
              <w:rPr>
                <w:rFonts w:ascii="Arial" w:hAnsi="Arial" w:cs="Arial"/>
                <w:b/>
                <w:bCs/>
                <w:noProof/>
                <w:lang w:eastAsia="en-GB"/>
              </w:rPr>
            </w:pPr>
          </w:p>
        </w:tc>
        <w:tc>
          <w:tcPr>
            <w:tcW w:w="1579" w:type="dxa"/>
            <w:vMerge/>
            <w:shd w:val="clear" w:color="auto" w:fill="auto"/>
            <w:vAlign w:val="center"/>
          </w:tcPr>
          <w:p w14:paraId="18C9ED85" w14:textId="77777777" w:rsidR="00F74471" w:rsidRPr="00E63D91" w:rsidRDefault="00F74471" w:rsidP="00F71C1C">
            <w:pPr>
              <w:spacing w:before="120" w:after="120"/>
              <w:jc w:val="center"/>
              <w:rPr>
                <w:rFonts w:ascii="Arial" w:hAnsi="Arial" w:cs="Arial"/>
                <w:b/>
                <w:bCs/>
                <w:noProof/>
                <w:lang w:eastAsia="en-GB"/>
              </w:rPr>
            </w:pPr>
          </w:p>
        </w:tc>
        <w:tc>
          <w:tcPr>
            <w:tcW w:w="1626" w:type="dxa"/>
            <w:vMerge/>
            <w:shd w:val="clear" w:color="auto" w:fill="auto"/>
            <w:vAlign w:val="center"/>
          </w:tcPr>
          <w:p w14:paraId="15A9B699" w14:textId="77777777" w:rsidR="00F74471" w:rsidRPr="00E63D91" w:rsidRDefault="00F74471" w:rsidP="00F71C1C">
            <w:pPr>
              <w:spacing w:before="120" w:after="120"/>
              <w:jc w:val="center"/>
              <w:rPr>
                <w:rFonts w:ascii="Arial" w:hAnsi="Arial" w:cs="Arial"/>
                <w:b/>
                <w:bCs/>
                <w:noProof/>
                <w:lang w:eastAsia="en-GB"/>
              </w:rPr>
            </w:pPr>
          </w:p>
        </w:tc>
        <w:tc>
          <w:tcPr>
            <w:tcW w:w="1627" w:type="dxa"/>
            <w:vMerge/>
            <w:shd w:val="clear" w:color="auto" w:fill="auto"/>
            <w:vAlign w:val="center"/>
          </w:tcPr>
          <w:p w14:paraId="2ACED6A9" w14:textId="77777777" w:rsidR="00F74471" w:rsidRPr="00E63D91" w:rsidRDefault="00F74471" w:rsidP="00F71C1C">
            <w:pPr>
              <w:spacing w:before="120" w:after="120"/>
              <w:jc w:val="center"/>
              <w:rPr>
                <w:rFonts w:ascii="Arial" w:hAnsi="Arial" w:cs="Arial"/>
                <w:b/>
                <w:bCs/>
                <w:noProof/>
                <w:lang w:eastAsia="en-GB"/>
              </w:rPr>
            </w:pPr>
          </w:p>
        </w:tc>
      </w:tr>
      <w:tr w:rsidR="00F74471" w:rsidRPr="00E63D91" w14:paraId="7E99111A" w14:textId="77777777" w:rsidTr="00F71C1C">
        <w:trPr>
          <w:trHeight w:val="321"/>
          <w:tblHeader/>
          <w:jc w:val="center"/>
        </w:trPr>
        <w:tc>
          <w:tcPr>
            <w:tcW w:w="622" w:type="dxa"/>
            <w:vMerge/>
            <w:shd w:val="clear" w:color="auto" w:fill="auto"/>
            <w:vAlign w:val="center"/>
          </w:tcPr>
          <w:p w14:paraId="1D0BEE36" w14:textId="77777777" w:rsidR="00F74471" w:rsidRPr="00E63D91" w:rsidRDefault="00F74471" w:rsidP="00F71C1C">
            <w:pPr>
              <w:pStyle w:val="Para12"/>
              <w:spacing w:before="120" w:after="120"/>
              <w:jc w:val="center"/>
              <w:rPr>
                <w:sz w:val="22"/>
                <w:szCs w:val="22"/>
                <w:lang w:val="af-ZA"/>
              </w:rPr>
            </w:pPr>
          </w:p>
        </w:tc>
        <w:tc>
          <w:tcPr>
            <w:tcW w:w="1579" w:type="dxa"/>
            <w:vMerge/>
            <w:shd w:val="clear" w:color="auto" w:fill="auto"/>
            <w:vAlign w:val="center"/>
          </w:tcPr>
          <w:p w14:paraId="6DBE5EC3" w14:textId="77777777" w:rsidR="00F74471" w:rsidRPr="00E63D91" w:rsidRDefault="00F74471" w:rsidP="00F71C1C">
            <w:pPr>
              <w:pStyle w:val="Para12"/>
              <w:spacing w:before="120" w:after="120"/>
              <w:jc w:val="center"/>
              <w:rPr>
                <w:sz w:val="22"/>
                <w:szCs w:val="22"/>
                <w:lang w:val="af-ZA"/>
              </w:rPr>
            </w:pPr>
          </w:p>
        </w:tc>
        <w:tc>
          <w:tcPr>
            <w:tcW w:w="1626" w:type="dxa"/>
            <w:shd w:val="clear" w:color="auto" w:fill="auto"/>
            <w:vAlign w:val="center"/>
          </w:tcPr>
          <w:p w14:paraId="3B46542E" w14:textId="77777777" w:rsidR="00F74471" w:rsidRPr="00E63D91" w:rsidRDefault="00F74471" w:rsidP="00F71C1C">
            <w:pPr>
              <w:pStyle w:val="Para12"/>
              <w:spacing w:before="120" w:after="120"/>
              <w:jc w:val="center"/>
              <w:rPr>
                <w:sz w:val="22"/>
                <w:szCs w:val="22"/>
                <w:lang w:val="af-ZA"/>
              </w:rPr>
            </w:pPr>
            <w:r w:rsidRPr="00E63D91">
              <w:rPr>
                <w:sz w:val="22"/>
                <w:szCs w:val="22"/>
                <w:lang w:val="af-ZA"/>
              </w:rPr>
              <w:t>[m]</w:t>
            </w:r>
          </w:p>
        </w:tc>
        <w:tc>
          <w:tcPr>
            <w:tcW w:w="1627" w:type="dxa"/>
            <w:shd w:val="clear" w:color="auto" w:fill="auto"/>
            <w:vAlign w:val="center"/>
          </w:tcPr>
          <w:p w14:paraId="14182D93" w14:textId="77777777" w:rsidR="00F74471" w:rsidRPr="00E63D91" w:rsidRDefault="00F74471" w:rsidP="00F71C1C">
            <w:pPr>
              <w:pStyle w:val="Para12"/>
              <w:spacing w:before="120" w:after="120"/>
              <w:jc w:val="center"/>
              <w:rPr>
                <w:sz w:val="22"/>
                <w:szCs w:val="22"/>
                <w:lang w:val="af-ZA"/>
              </w:rPr>
            </w:pPr>
            <w:r w:rsidRPr="00E63D91">
              <w:rPr>
                <w:sz w:val="22"/>
                <w:szCs w:val="22"/>
                <w:lang w:val="af-ZA"/>
              </w:rPr>
              <w:t>[m]</w:t>
            </w:r>
          </w:p>
        </w:tc>
      </w:tr>
      <w:tr w:rsidR="00F74471" w:rsidRPr="00E63D91" w14:paraId="2C1F3CF9" w14:textId="77777777" w:rsidTr="00F71C1C">
        <w:trPr>
          <w:trHeight w:val="295"/>
          <w:jc w:val="center"/>
        </w:trPr>
        <w:tc>
          <w:tcPr>
            <w:tcW w:w="622" w:type="dxa"/>
            <w:shd w:val="clear" w:color="auto" w:fill="auto"/>
            <w:vAlign w:val="center"/>
          </w:tcPr>
          <w:p w14:paraId="51321532"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1</w:t>
            </w:r>
          </w:p>
        </w:tc>
        <w:tc>
          <w:tcPr>
            <w:tcW w:w="1579" w:type="dxa"/>
            <w:shd w:val="clear" w:color="auto" w:fill="auto"/>
            <w:vAlign w:val="center"/>
          </w:tcPr>
          <w:p w14:paraId="0963F7A8"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SPAU-01</w:t>
            </w:r>
          </w:p>
        </w:tc>
        <w:tc>
          <w:tcPr>
            <w:tcW w:w="1626" w:type="dxa"/>
            <w:shd w:val="clear" w:color="auto" w:fill="auto"/>
            <w:vAlign w:val="center"/>
          </w:tcPr>
          <w:p w14:paraId="5B20AF5D"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364289.4</w:t>
            </w:r>
          </w:p>
        </w:tc>
        <w:tc>
          <w:tcPr>
            <w:tcW w:w="1627" w:type="dxa"/>
            <w:shd w:val="clear" w:color="auto" w:fill="auto"/>
            <w:vAlign w:val="center"/>
          </w:tcPr>
          <w:p w14:paraId="0FF459A1"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653475.6</w:t>
            </w:r>
          </w:p>
        </w:tc>
      </w:tr>
      <w:tr w:rsidR="00F74471" w:rsidRPr="00E63D91" w14:paraId="29D40DB2" w14:textId="77777777" w:rsidTr="00F71C1C">
        <w:trPr>
          <w:trHeight w:val="295"/>
          <w:jc w:val="center"/>
        </w:trPr>
        <w:tc>
          <w:tcPr>
            <w:tcW w:w="622" w:type="dxa"/>
            <w:shd w:val="clear" w:color="auto" w:fill="auto"/>
            <w:vAlign w:val="center"/>
          </w:tcPr>
          <w:p w14:paraId="4572DADF"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2</w:t>
            </w:r>
          </w:p>
        </w:tc>
        <w:tc>
          <w:tcPr>
            <w:tcW w:w="1579" w:type="dxa"/>
            <w:shd w:val="clear" w:color="auto" w:fill="auto"/>
            <w:vAlign w:val="center"/>
          </w:tcPr>
          <w:p w14:paraId="6243829D"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SPAU-02</w:t>
            </w:r>
          </w:p>
        </w:tc>
        <w:tc>
          <w:tcPr>
            <w:tcW w:w="1626" w:type="dxa"/>
            <w:shd w:val="clear" w:color="auto" w:fill="auto"/>
            <w:vAlign w:val="center"/>
          </w:tcPr>
          <w:p w14:paraId="52F6A690"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364423.3</w:t>
            </w:r>
          </w:p>
        </w:tc>
        <w:tc>
          <w:tcPr>
            <w:tcW w:w="1627" w:type="dxa"/>
            <w:shd w:val="clear" w:color="auto" w:fill="auto"/>
            <w:vAlign w:val="center"/>
          </w:tcPr>
          <w:p w14:paraId="5B60C0DF"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653260.5</w:t>
            </w:r>
          </w:p>
        </w:tc>
      </w:tr>
      <w:tr w:rsidR="00F74471" w:rsidRPr="00E63D91" w14:paraId="4F8361C9" w14:textId="77777777" w:rsidTr="00F71C1C">
        <w:trPr>
          <w:trHeight w:val="295"/>
          <w:jc w:val="center"/>
        </w:trPr>
        <w:tc>
          <w:tcPr>
            <w:tcW w:w="622" w:type="dxa"/>
            <w:shd w:val="clear" w:color="auto" w:fill="auto"/>
            <w:vAlign w:val="center"/>
          </w:tcPr>
          <w:p w14:paraId="471E219B"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w:t>
            </w:r>
          </w:p>
        </w:tc>
        <w:tc>
          <w:tcPr>
            <w:tcW w:w="1579" w:type="dxa"/>
            <w:shd w:val="clear" w:color="auto" w:fill="auto"/>
            <w:vAlign w:val="center"/>
          </w:tcPr>
          <w:p w14:paraId="69FC1D22"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SPAU-03</w:t>
            </w:r>
          </w:p>
        </w:tc>
        <w:tc>
          <w:tcPr>
            <w:tcW w:w="1626" w:type="dxa"/>
            <w:shd w:val="clear" w:color="auto" w:fill="auto"/>
            <w:vAlign w:val="center"/>
          </w:tcPr>
          <w:p w14:paraId="07F69BCA"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364581.6</w:t>
            </w:r>
          </w:p>
        </w:tc>
        <w:tc>
          <w:tcPr>
            <w:tcW w:w="1627" w:type="dxa"/>
            <w:shd w:val="clear" w:color="auto" w:fill="auto"/>
            <w:vAlign w:val="center"/>
          </w:tcPr>
          <w:p w14:paraId="1AC34038"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653233.9</w:t>
            </w:r>
          </w:p>
        </w:tc>
      </w:tr>
      <w:tr w:rsidR="00F74471" w:rsidRPr="00E63D91" w14:paraId="6ADC10E7" w14:textId="77777777" w:rsidTr="00F71C1C">
        <w:trPr>
          <w:trHeight w:val="295"/>
          <w:jc w:val="center"/>
        </w:trPr>
        <w:tc>
          <w:tcPr>
            <w:tcW w:w="622" w:type="dxa"/>
            <w:shd w:val="clear" w:color="auto" w:fill="auto"/>
            <w:vAlign w:val="center"/>
          </w:tcPr>
          <w:p w14:paraId="7E4B33C2"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4</w:t>
            </w:r>
          </w:p>
        </w:tc>
        <w:tc>
          <w:tcPr>
            <w:tcW w:w="1579" w:type="dxa"/>
            <w:shd w:val="clear" w:color="auto" w:fill="auto"/>
            <w:vAlign w:val="center"/>
          </w:tcPr>
          <w:p w14:paraId="260D8E37"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SPAU-04</w:t>
            </w:r>
          </w:p>
        </w:tc>
        <w:tc>
          <w:tcPr>
            <w:tcW w:w="1626" w:type="dxa"/>
            <w:shd w:val="clear" w:color="auto" w:fill="auto"/>
            <w:vAlign w:val="center"/>
          </w:tcPr>
          <w:p w14:paraId="7115ADD1"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365403.5</w:t>
            </w:r>
          </w:p>
        </w:tc>
        <w:tc>
          <w:tcPr>
            <w:tcW w:w="1627" w:type="dxa"/>
            <w:shd w:val="clear" w:color="auto" w:fill="auto"/>
            <w:vAlign w:val="center"/>
          </w:tcPr>
          <w:p w14:paraId="67BA22F5"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653302.7</w:t>
            </w:r>
          </w:p>
        </w:tc>
      </w:tr>
      <w:tr w:rsidR="00F74471" w:rsidRPr="00E63D91" w14:paraId="73C063EC" w14:textId="77777777" w:rsidTr="00F71C1C">
        <w:trPr>
          <w:trHeight w:val="295"/>
          <w:jc w:val="center"/>
        </w:trPr>
        <w:tc>
          <w:tcPr>
            <w:tcW w:w="622" w:type="dxa"/>
            <w:shd w:val="clear" w:color="auto" w:fill="auto"/>
            <w:vAlign w:val="center"/>
          </w:tcPr>
          <w:p w14:paraId="17817072"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5</w:t>
            </w:r>
          </w:p>
        </w:tc>
        <w:tc>
          <w:tcPr>
            <w:tcW w:w="1579" w:type="dxa"/>
            <w:shd w:val="clear" w:color="auto" w:fill="auto"/>
            <w:vAlign w:val="center"/>
          </w:tcPr>
          <w:p w14:paraId="5BC38913"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SPAU-05</w:t>
            </w:r>
          </w:p>
        </w:tc>
        <w:tc>
          <w:tcPr>
            <w:tcW w:w="1626" w:type="dxa"/>
            <w:shd w:val="clear" w:color="auto" w:fill="auto"/>
            <w:vAlign w:val="center"/>
          </w:tcPr>
          <w:p w14:paraId="776E7890"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365213.1</w:t>
            </w:r>
          </w:p>
        </w:tc>
        <w:tc>
          <w:tcPr>
            <w:tcW w:w="1627" w:type="dxa"/>
            <w:shd w:val="clear" w:color="auto" w:fill="auto"/>
            <w:vAlign w:val="center"/>
          </w:tcPr>
          <w:p w14:paraId="64142445"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653212.2</w:t>
            </w:r>
          </w:p>
        </w:tc>
      </w:tr>
      <w:tr w:rsidR="00F74471" w:rsidRPr="00E63D91" w14:paraId="0C0C12CC" w14:textId="77777777" w:rsidTr="00F71C1C">
        <w:trPr>
          <w:trHeight w:val="295"/>
          <w:jc w:val="center"/>
        </w:trPr>
        <w:tc>
          <w:tcPr>
            <w:tcW w:w="622" w:type="dxa"/>
            <w:shd w:val="clear" w:color="auto" w:fill="auto"/>
            <w:vAlign w:val="center"/>
          </w:tcPr>
          <w:p w14:paraId="36C6546A"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w:t>
            </w:r>
          </w:p>
        </w:tc>
        <w:tc>
          <w:tcPr>
            <w:tcW w:w="1579" w:type="dxa"/>
            <w:shd w:val="clear" w:color="auto" w:fill="auto"/>
            <w:vAlign w:val="center"/>
          </w:tcPr>
          <w:p w14:paraId="71A12DC3"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SPAU-06</w:t>
            </w:r>
          </w:p>
        </w:tc>
        <w:tc>
          <w:tcPr>
            <w:tcW w:w="1626" w:type="dxa"/>
            <w:shd w:val="clear" w:color="auto" w:fill="auto"/>
            <w:vAlign w:val="center"/>
          </w:tcPr>
          <w:p w14:paraId="4F658813"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365335.2</w:t>
            </w:r>
          </w:p>
        </w:tc>
        <w:tc>
          <w:tcPr>
            <w:tcW w:w="1627" w:type="dxa"/>
            <w:shd w:val="clear" w:color="auto" w:fill="auto"/>
            <w:vAlign w:val="center"/>
          </w:tcPr>
          <w:p w14:paraId="05223306"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653228.4</w:t>
            </w:r>
          </w:p>
        </w:tc>
      </w:tr>
      <w:tr w:rsidR="00F74471" w:rsidRPr="00E63D91" w14:paraId="74DB36FE" w14:textId="77777777" w:rsidTr="00F71C1C">
        <w:trPr>
          <w:trHeight w:val="295"/>
          <w:jc w:val="center"/>
        </w:trPr>
        <w:tc>
          <w:tcPr>
            <w:tcW w:w="622" w:type="dxa"/>
            <w:shd w:val="clear" w:color="auto" w:fill="auto"/>
            <w:vAlign w:val="center"/>
          </w:tcPr>
          <w:p w14:paraId="4639D6A1"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7</w:t>
            </w:r>
          </w:p>
        </w:tc>
        <w:tc>
          <w:tcPr>
            <w:tcW w:w="1579" w:type="dxa"/>
            <w:shd w:val="clear" w:color="auto" w:fill="auto"/>
            <w:vAlign w:val="center"/>
          </w:tcPr>
          <w:p w14:paraId="33EBB302"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SPAU-07</w:t>
            </w:r>
          </w:p>
        </w:tc>
        <w:tc>
          <w:tcPr>
            <w:tcW w:w="1626" w:type="dxa"/>
            <w:shd w:val="clear" w:color="auto" w:fill="auto"/>
            <w:vAlign w:val="center"/>
          </w:tcPr>
          <w:p w14:paraId="743F295E"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365514.8</w:t>
            </w:r>
          </w:p>
        </w:tc>
        <w:tc>
          <w:tcPr>
            <w:tcW w:w="1627" w:type="dxa"/>
            <w:shd w:val="clear" w:color="auto" w:fill="auto"/>
            <w:vAlign w:val="center"/>
          </w:tcPr>
          <w:p w14:paraId="3622EC97"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653245</w:t>
            </w:r>
          </w:p>
        </w:tc>
      </w:tr>
      <w:tr w:rsidR="00F74471" w:rsidRPr="00E63D91" w14:paraId="0FABBB92" w14:textId="77777777" w:rsidTr="00F71C1C">
        <w:trPr>
          <w:trHeight w:val="295"/>
          <w:jc w:val="center"/>
        </w:trPr>
        <w:tc>
          <w:tcPr>
            <w:tcW w:w="622" w:type="dxa"/>
            <w:shd w:val="clear" w:color="auto" w:fill="auto"/>
            <w:vAlign w:val="center"/>
          </w:tcPr>
          <w:p w14:paraId="18D99BD2"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8</w:t>
            </w:r>
          </w:p>
        </w:tc>
        <w:tc>
          <w:tcPr>
            <w:tcW w:w="1579" w:type="dxa"/>
            <w:shd w:val="clear" w:color="auto" w:fill="auto"/>
            <w:vAlign w:val="center"/>
          </w:tcPr>
          <w:p w14:paraId="6F3B9057"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SPAU-08</w:t>
            </w:r>
          </w:p>
        </w:tc>
        <w:tc>
          <w:tcPr>
            <w:tcW w:w="1626" w:type="dxa"/>
            <w:shd w:val="clear" w:color="auto" w:fill="auto"/>
            <w:vAlign w:val="center"/>
          </w:tcPr>
          <w:p w14:paraId="5B1D5DA1"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365662.3</w:t>
            </w:r>
          </w:p>
        </w:tc>
        <w:tc>
          <w:tcPr>
            <w:tcW w:w="1627" w:type="dxa"/>
            <w:shd w:val="clear" w:color="auto" w:fill="auto"/>
            <w:vAlign w:val="center"/>
          </w:tcPr>
          <w:p w14:paraId="109DC56E"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653234</w:t>
            </w:r>
          </w:p>
        </w:tc>
      </w:tr>
      <w:tr w:rsidR="00F74471" w:rsidRPr="00E63D91" w14:paraId="5AD85FC6" w14:textId="77777777" w:rsidTr="00F71C1C">
        <w:trPr>
          <w:trHeight w:val="295"/>
          <w:jc w:val="center"/>
        </w:trPr>
        <w:tc>
          <w:tcPr>
            <w:tcW w:w="622" w:type="dxa"/>
            <w:shd w:val="clear" w:color="auto" w:fill="auto"/>
            <w:vAlign w:val="center"/>
          </w:tcPr>
          <w:p w14:paraId="4A4782C4"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9</w:t>
            </w:r>
          </w:p>
        </w:tc>
        <w:tc>
          <w:tcPr>
            <w:tcW w:w="1579" w:type="dxa"/>
            <w:shd w:val="clear" w:color="auto" w:fill="auto"/>
            <w:vAlign w:val="center"/>
          </w:tcPr>
          <w:p w14:paraId="347071EB"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SPAU-09</w:t>
            </w:r>
          </w:p>
        </w:tc>
        <w:tc>
          <w:tcPr>
            <w:tcW w:w="1626" w:type="dxa"/>
            <w:shd w:val="clear" w:color="auto" w:fill="auto"/>
            <w:vAlign w:val="center"/>
          </w:tcPr>
          <w:p w14:paraId="58CF209B"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365827</w:t>
            </w:r>
          </w:p>
        </w:tc>
        <w:tc>
          <w:tcPr>
            <w:tcW w:w="1627" w:type="dxa"/>
            <w:shd w:val="clear" w:color="auto" w:fill="auto"/>
            <w:vAlign w:val="center"/>
          </w:tcPr>
          <w:p w14:paraId="1D22CB27"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653279</w:t>
            </w:r>
          </w:p>
        </w:tc>
      </w:tr>
      <w:tr w:rsidR="00F74471" w:rsidRPr="00E63D91" w14:paraId="3035EF73" w14:textId="77777777" w:rsidTr="00F71C1C">
        <w:trPr>
          <w:trHeight w:val="295"/>
          <w:jc w:val="center"/>
        </w:trPr>
        <w:tc>
          <w:tcPr>
            <w:tcW w:w="622" w:type="dxa"/>
            <w:shd w:val="clear" w:color="auto" w:fill="auto"/>
            <w:vAlign w:val="center"/>
          </w:tcPr>
          <w:p w14:paraId="39DF0925"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10</w:t>
            </w:r>
          </w:p>
        </w:tc>
        <w:tc>
          <w:tcPr>
            <w:tcW w:w="1579" w:type="dxa"/>
            <w:shd w:val="clear" w:color="auto" w:fill="auto"/>
            <w:vAlign w:val="center"/>
          </w:tcPr>
          <w:p w14:paraId="3C6E9E98"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SPAU-10</w:t>
            </w:r>
          </w:p>
        </w:tc>
        <w:tc>
          <w:tcPr>
            <w:tcW w:w="1626" w:type="dxa"/>
            <w:shd w:val="clear" w:color="auto" w:fill="auto"/>
            <w:vAlign w:val="center"/>
          </w:tcPr>
          <w:p w14:paraId="7AC6F200"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366486.5</w:t>
            </w:r>
          </w:p>
        </w:tc>
        <w:tc>
          <w:tcPr>
            <w:tcW w:w="1627" w:type="dxa"/>
            <w:shd w:val="clear" w:color="auto" w:fill="auto"/>
            <w:vAlign w:val="center"/>
          </w:tcPr>
          <w:p w14:paraId="3D3EE076"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653356.6</w:t>
            </w:r>
          </w:p>
        </w:tc>
      </w:tr>
      <w:tr w:rsidR="00F74471" w:rsidRPr="00E63D91" w14:paraId="2A22D627" w14:textId="77777777" w:rsidTr="00F71C1C">
        <w:trPr>
          <w:trHeight w:val="295"/>
          <w:jc w:val="center"/>
        </w:trPr>
        <w:tc>
          <w:tcPr>
            <w:tcW w:w="622" w:type="dxa"/>
            <w:shd w:val="clear" w:color="auto" w:fill="auto"/>
            <w:vAlign w:val="center"/>
          </w:tcPr>
          <w:p w14:paraId="202FEDCA"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11</w:t>
            </w:r>
          </w:p>
        </w:tc>
        <w:tc>
          <w:tcPr>
            <w:tcW w:w="1579" w:type="dxa"/>
            <w:shd w:val="clear" w:color="auto" w:fill="auto"/>
            <w:vAlign w:val="center"/>
          </w:tcPr>
          <w:p w14:paraId="69C21E25"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SPAU-11</w:t>
            </w:r>
          </w:p>
        </w:tc>
        <w:tc>
          <w:tcPr>
            <w:tcW w:w="1626" w:type="dxa"/>
            <w:shd w:val="clear" w:color="auto" w:fill="auto"/>
            <w:vAlign w:val="center"/>
          </w:tcPr>
          <w:p w14:paraId="570B6162"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364971.3</w:t>
            </w:r>
          </w:p>
        </w:tc>
        <w:tc>
          <w:tcPr>
            <w:tcW w:w="1627" w:type="dxa"/>
            <w:shd w:val="clear" w:color="auto" w:fill="auto"/>
            <w:vAlign w:val="center"/>
          </w:tcPr>
          <w:p w14:paraId="6AA3D4AD"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653210</w:t>
            </w:r>
          </w:p>
        </w:tc>
      </w:tr>
      <w:tr w:rsidR="00F74471" w:rsidRPr="00E63D91" w14:paraId="2528D6A1" w14:textId="77777777" w:rsidTr="00F71C1C">
        <w:trPr>
          <w:trHeight w:val="295"/>
          <w:jc w:val="center"/>
        </w:trPr>
        <w:tc>
          <w:tcPr>
            <w:tcW w:w="622" w:type="dxa"/>
            <w:shd w:val="clear" w:color="auto" w:fill="auto"/>
            <w:vAlign w:val="center"/>
          </w:tcPr>
          <w:p w14:paraId="157E5FD3"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12</w:t>
            </w:r>
          </w:p>
        </w:tc>
        <w:tc>
          <w:tcPr>
            <w:tcW w:w="1579" w:type="dxa"/>
            <w:shd w:val="clear" w:color="auto" w:fill="auto"/>
            <w:vAlign w:val="center"/>
          </w:tcPr>
          <w:p w14:paraId="2C2EEA56"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SPAU-12</w:t>
            </w:r>
          </w:p>
        </w:tc>
        <w:tc>
          <w:tcPr>
            <w:tcW w:w="1626" w:type="dxa"/>
            <w:shd w:val="clear" w:color="auto" w:fill="auto"/>
            <w:vAlign w:val="center"/>
          </w:tcPr>
          <w:p w14:paraId="1EE0A010"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366097.2</w:t>
            </w:r>
          </w:p>
        </w:tc>
        <w:tc>
          <w:tcPr>
            <w:tcW w:w="1627" w:type="dxa"/>
            <w:shd w:val="clear" w:color="auto" w:fill="auto"/>
            <w:vAlign w:val="center"/>
          </w:tcPr>
          <w:p w14:paraId="2A694FD8" w14:textId="77777777" w:rsidR="00F74471" w:rsidRPr="00E63D91" w:rsidRDefault="00F74471" w:rsidP="00F71C1C">
            <w:pPr>
              <w:spacing w:before="120" w:after="120"/>
              <w:jc w:val="center"/>
              <w:rPr>
                <w:rFonts w:ascii="Arial" w:hAnsi="Arial" w:cs="Arial"/>
                <w:noProof/>
                <w:lang w:eastAsia="en-GB"/>
              </w:rPr>
            </w:pPr>
            <w:r w:rsidRPr="00E63D91">
              <w:rPr>
                <w:rFonts w:ascii="Arial" w:hAnsi="Arial" w:cs="Arial"/>
                <w:noProof/>
                <w:lang w:eastAsia="en-GB"/>
              </w:rPr>
              <w:t>653400.2</w:t>
            </w:r>
          </w:p>
        </w:tc>
      </w:tr>
    </w:tbl>
    <w:p w14:paraId="2ABEAB11" w14:textId="77777777" w:rsidR="00F74471" w:rsidRPr="00E63D91" w:rsidRDefault="00F74471" w:rsidP="00F74471">
      <w:pPr>
        <w:tabs>
          <w:tab w:val="left" w:pos="1553"/>
        </w:tabs>
        <w:rPr>
          <w:rFonts w:ascii="Arial" w:hAnsi="Arial" w:cs="Arial"/>
          <w:lang w:val="ro-RO"/>
        </w:rPr>
      </w:pPr>
    </w:p>
    <w:p w14:paraId="2856A070" w14:textId="77777777" w:rsidR="00F74471" w:rsidRPr="0026255B" w:rsidRDefault="00F74471" w:rsidP="00F74471">
      <w:pPr>
        <w:tabs>
          <w:tab w:val="left" w:pos="3360"/>
        </w:tabs>
        <w:autoSpaceDE w:val="0"/>
        <w:autoSpaceDN w:val="0"/>
        <w:adjustRightInd w:val="0"/>
        <w:rPr>
          <w:rStyle w:val="Emphasis"/>
          <w:rFonts w:ascii="Arial" w:hAnsi="Arial" w:cs="Arial"/>
        </w:rPr>
      </w:pPr>
    </w:p>
    <w:p w14:paraId="1E55B02C" w14:textId="77777777" w:rsidR="00F74471" w:rsidRPr="009B3EF9" w:rsidRDefault="00F74471" w:rsidP="00F74471">
      <w:pPr>
        <w:pStyle w:val="Texte"/>
        <w:ind w:left="0"/>
        <w:rPr>
          <w:rFonts w:ascii="Arial" w:hAnsi="Arial" w:cs="Arial"/>
          <w:sz w:val="22"/>
          <w:szCs w:val="22"/>
          <w:lang w:val="af-ZA"/>
        </w:rPr>
      </w:pPr>
      <w:r w:rsidRPr="009B3EF9">
        <w:rPr>
          <w:rFonts w:ascii="Arial" w:hAnsi="Arial" w:cs="Arial"/>
          <w:sz w:val="22"/>
          <w:szCs w:val="22"/>
          <w:lang w:val="af-ZA"/>
        </w:rPr>
        <w:t xml:space="preserve">Coordonatele topografice în sistem STEREO 70 ale </w:t>
      </w:r>
      <w:r w:rsidRPr="009B3EF9">
        <w:rPr>
          <w:rFonts w:ascii="Arial" w:hAnsi="Arial" w:cs="Arial"/>
          <w:b/>
          <w:bCs/>
          <w:sz w:val="22"/>
          <w:szCs w:val="22"/>
          <w:lang w:val="af-ZA"/>
        </w:rPr>
        <w:t>punctului de descărcare</w:t>
      </w:r>
      <w:r w:rsidRPr="009B3EF9">
        <w:rPr>
          <w:rFonts w:ascii="Arial" w:hAnsi="Arial" w:cs="Arial"/>
          <w:sz w:val="22"/>
          <w:szCs w:val="22"/>
          <w:lang w:val="af-ZA"/>
        </w:rPr>
        <w:t xml:space="preserve"> ale apelor menajere in limita proiectului (deversare in căminul de vizitare amplasat pe colectorul de canalizare existent in loc Inau).</w:t>
      </w:r>
    </w:p>
    <w:tbl>
      <w:tblPr>
        <w:tblW w:w="5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1771"/>
        <w:gridCol w:w="1451"/>
        <w:gridCol w:w="1612"/>
      </w:tblGrid>
      <w:tr w:rsidR="00F74471" w:rsidRPr="009B3EF9" w14:paraId="2280280F" w14:textId="77777777" w:rsidTr="00F71C1C">
        <w:trPr>
          <w:trHeight w:val="393"/>
          <w:tblHeader/>
          <w:jc w:val="center"/>
        </w:trPr>
        <w:tc>
          <w:tcPr>
            <w:tcW w:w="622" w:type="dxa"/>
            <w:vMerge w:val="restart"/>
            <w:shd w:val="clear" w:color="auto" w:fill="auto"/>
            <w:vAlign w:val="center"/>
          </w:tcPr>
          <w:p w14:paraId="58544666" w14:textId="77777777" w:rsidR="00F74471" w:rsidRPr="009B3EF9" w:rsidRDefault="00F74471" w:rsidP="00F71C1C">
            <w:pPr>
              <w:spacing w:before="120" w:after="120"/>
              <w:jc w:val="center"/>
              <w:rPr>
                <w:rFonts w:ascii="Arial" w:hAnsi="Arial" w:cs="Arial"/>
                <w:b/>
                <w:bCs/>
                <w:noProof/>
                <w:lang w:eastAsia="en-GB"/>
              </w:rPr>
            </w:pPr>
            <w:r w:rsidRPr="009B3EF9">
              <w:rPr>
                <w:rFonts w:ascii="Arial" w:hAnsi="Arial" w:cs="Arial"/>
                <w:b/>
                <w:bCs/>
                <w:noProof/>
                <w:lang w:eastAsia="en-GB"/>
              </w:rPr>
              <w:t>Nr. Crt.</w:t>
            </w:r>
          </w:p>
        </w:tc>
        <w:tc>
          <w:tcPr>
            <w:tcW w:w="1822" w:type="dxa"/>
            <w:vMerge w:val="restart"/>
            <w:shd w:val="clear" w:color="auto" w:fill="auto"/>
            <w:vAlign w:val="center"/>
          </w:tcPr>
          <w:p w14:paraId="341D9CA9" w14:textId="77777777" w:rsidR="00F74471" w:rsidRPr="009B3EF9" w:rsidRDefault="00F74471" w:rsidP="00F71C1C">
            <w:pPr>
              <w:spacing w:before="120" w:after="120"/>
              <w:jc w:val="center"/>
              <w:rPr>
                <w:rFonts w:ascii="Arial" w:hAnsi="Arial" w:cs="Arial"/>
                <w:b/>
                <w:bCs/>
                <w:noProof/>
                <w:lang w:eastAsia="en-GB"/>
              </w:rPr>
            </w:pPr>
            <w:r w:rsidRPr="009B3EF9">
              <w:rPr>
                <w:rFonts w:ascii="Arial" w:hAnsi="Arial" w:cs="Arial"/>
                <w:b/>
                <w:bCs/>
                <w:noProof/>
                <w:lang w:eastAsia="en-GB"/>
              </w:rPr>
              <w:t xml:space="preserve">Denumire </w:t>
            </w:r>
          </w:p>
        </w:tc>
        <w:tc>
          <w:tcPr>
            <w:tcW w:w="1383" w:type="dxa"/>
            <w:vMerge w:val="restart"/>
            <w:shd w:val="clear" w:color="auto" w:fill="auto"/>
            <w:vAlign w:val="center"/>
          </w:tcPr>
          <w:p w14:paraId="6F0FBE8E" w14:textId="77777777" w:rsidR="00F74471" w:rsidRPr="009B3EF9" w:rsidRDefault="00F74471" w:rsidP="00F71C1C">
            <w:pPr>
              <w:spacing w:before="120" w:after="120"/>
              <w:jc w:val="center"/>
              <w:rPr>
                <w:rFonts w:ascii="Arial" w:hAnsi="Arial" w:cs="Arial"/>
                <w:b/>
                <w:bCs/>
                <w:noProof/>
                <w:lang w:eastAsia="en-GB"/>
              </w:rPr>
            </w:pPr>
            <w:r w:rsidRPr="009B3EF9">
              <w:rPr>
                <w:rFonts w:ascii="Arial" w:hAnsi="Arial" w:cs="Arial"/>
                <w:b/>
                <w:bCs/>
                <w:noProof/>
                <w:lang w:eastAsia="en-GB"/>
              </w:rPr>
              <w:t>Coordonata X</w:t>
            </w:r>
          </w:p>
        </w:tc>
        <w:tc>
          <w:tcPr>
            <w:tcW w:w="1627" w:type="dxa"/>
            <w:vMerge w:val="restart"/>
            <w:shd w:val="clear" w:color="auto" w:fill="auto"/>
            <w:vAlign w:val="center"/>
          </w:tcPr>
          <w:p w14:paraId="4A0E5282" w14:textId="77777777" w:rsidR="00F74471" w:rsidRPr="009B3EF9" w:rsidRDefault="00F74471" w:rsidP="00F71C1C">
            <w:pPr>
              <w:spacing w:before="120" w:after="120"/>
              <w:jc w:val="center"/>
              <w:rPr>
                <w:rFonts w:ascii="Arial" w:hAnsi="Arial" w:cs="Arial"/>
                <w:b/>
                <w:bCs/>
                <w:noProof/>
                <w:lang w:eastAsia="en-GB"/>
              </w:rPr>
            </w:pPr>
            <w:r w:rsidRPr="009B3EF9">
              <w:rPr>
                <w:rFonts w:ascii="Arial" w:hAnsi="Arial" w:cs="Arial"/>
                <w:b/>
                <w:bCs/>
                <w:noProof/>
                <w:lang w:eastAsia="en-GB"/>
              </w:rPr>
              <w:t>Coordonata Y</w:t>
            </w:r>
          </w:p>
        </w:tc>
      </w:tr>
      <w:tr w:rsidR="00F74471" w:rsidRPr="009B3EF9" w14:paraId="43469084" w14:textId="77777777" w:rsidTr="00F71C1C">
        <w:trPr>
          <w:trHeight w:val="513"/>
          <w:tblHeader/>
          <w:jc w:val="center"/>
        </w:trPr>
        <w:tc>
          <w:tcPr>
            <w:tcW w:w="622" w:type="dxa"/>
            <w:vMerge/>
            <w:shd w:val="clear" w:color="auto" w:fill="auto"/>
            <w:vAlign w:val="center"/>
          </w:tcPr>
          <w:p w14:paraId="298D9155" w14:textId="77777777" w:rsidR="00F74471" w:rsidRPr="009B3EF9" w:rsidRDefault="00F74471" w:rsidP="00F71C1C">
            <w:pPr>
              <w:spacing w:before="120" w:after="120"/>
              <w:jc w:val="center"/>
              <w:rPr>
                <w:rFonts w:ascii="Arial" w:hAnsi="Arial" w:cs="Arial"/>
                <w:b/>
                <w:bCs/>
                <w:noProof/>
                <w:lang w:eastAsia="en-GB"/>
              </w:rPr>
            </w:pPr>
          </w:p>
        </w:tc>
        <w:tc>
          <w:tcPr>
            <w:tcW w:w="1822" w:type="dxa"/>
            <w:vMerge/>
            <w:shd w:val="clear" w:color="auto" w:fill="auto"/>
            <w:vAlign w:val="center"/>
          </w:tcPr>
          <w:p w14:paraId="370D211A" w14:textId="77777777" w:rsidR="00F74471" w:rsidRPr="009B3EF9" w:rsidRDefault="00F74471" w:rsidP="00F71C1C">
            <w:pPr>
              <w:spacing w:before="120" w:after="120"/>
              <w:jc w:val="center"/>
              <w:rPr>
                <w:rFonts w:ascii="Arial" w:hAnsi="Arial" w:cs="Arial"/>
                <w:b/>
                <w:bCs/>
                <w:noProof/>
                <w:lang w:eastAsia="en-GB"/>
              </w:rPr>
            </w:pPr>
          </w:p>
        </w:tc>
        <w:tc>
          <w:tcPr>
            <w:tcW w:w="1383" w:type="dxa"/>
            <w:vMerge/>
            <w:shd w:val="clear" w:color="auto" w:fill="auto"/>
            <w:vAlign w:val="center"/>
          </w:tcPr>
          <w:p w14:paraId="0DBBB744" w14:textId="77777777" w:rsidR="00F74471" w:rsidRPr="009B3EF9" w:rsidRDefault="00F74471" w:rsidP="00F71C1C">
            <w:pPr>
              <w:spacing w:before="120" w:after="120"/>
              <w:jc w:val="center"/>
              <w:rPr>
                <w:rFonts w:ascii="Arial" w:hAnsi="Arial" w:cs="Arial"/>
                <w:b/>
                <w:bCs/>
                <w:noProof/>
                <w:lang w:eastAsia="en-GB"/>
              </w:rPr>
            </w:pPr>
          </w:p>
        </w:tc>
        <w:tc>
          <w:tcPr>
            <w:tcW w:w="1627" w:type="dxa"/>
            <w:vMerge/>
            <w:shd w:val="clear" w:color="auto" w:fill="auto"/>
            <w:vAlign w:val="center"/>
          </w:tcPr>
          <w:p w14:paraId="757276DA" w14:textId="77777777" w:rsidR="00F74471" w:rsidRPr="009B3EF9" w:rsidRDefault="00F74471" w:rsidP="00F71C1C">
            <w:pPr>
              <w:spacing w:before="120" w:after="120"/>
              <w:jc w:val="center"/>
              <w:rPr>
                <w:rFonts w:ascii="Arial" w:hAnsi="Arial" w:cs="Arial"/>
                <w:b/>
                <w:bCs/>
                <w:noProof/>
                <w:lang w:eastAsia="en-GB"/>
              </w:rPr>
            </w:pPr>
          </w:p>
        </w:tc>
      </w:tr>
      <w:tr w:rsidR="00F74471" w:rsidRPr="009B3EF9" w14:paraId="27189349" w14:textId="77777777" w:rsidTr="00F71C1C">
        <w:trPr>
          <w:trHeight w:val="321"/>
          <w:tblHeader/>
          <w:jc w:val="center"/>
        </w:trPr>
        <w:tc>
          <w:tcPr>
            <w:tcW w:w="622" w:type="dxa"/>
            <w:vMerge/>
            <w:shd w:val="clear" w:color="auto" w:fill="auto"/>
            <w:vAlign w:val="center"/>
          </w:tcPr>
          <w:p w14:paraId="0522F398" w14:textId="77777777" w:rsidR="00F74471" w:rsidRPr="009B3EF9" w:rsidRDefault="00F74471" w:rsidP="00F71C1C">
            <w:pPr>
              <w:pStyle w:val="Para12"/>
              <w:spacing w:before="120" w:after="120"/>
              <w:jc w:val="center"/>
              <w:rPr>
                <w:sz w:val="22"/>
                <w:szCs w:val="22"/>
                <w:lang w:val="af-ZA"/>
              </w:rPr>
            </w:pPr>
          </w:p>
        </w:tc>
        <w:tc>
          <w:tcPr>
            <w:tcW w:w="1822" w:type="dxa"/>
            <w:vMerge/>
            <w:shd w:val="clear" w:color="auto" w:fill="auto"/>
            <w:vAlign w:val="center"/>
          </w:tcPr>
          <w:p w14:paraId="28E7C751" w14:textId="77777777" w:rsidR="00F74471" w:rsidRPr="009B3EF9" w:rsidRDefault="00F74471" w:rsidP="00F71C1C">
            <w:pPr>
              <w:pStyle w:val="Para12"/>
              <w:spacing w:before="120" w:after="120"/>
              <w:jc w:val="center"/>
              <w:rPr>
                <w:sz w:val="22"/>
                <w:szCs w:val="22"/>
                <w:lang w:val="af-ZA"/>
              </w:rPr>
            </w:pPr>
          </w:p>
        </w:tc>
        <w:tc>
          <w:tcPr>
            <w:tcW w:w="1383" w:type="dxa"/>
            <w:shd w:val="clear" w:color="auto" w:fill="auto"/>
            <w:vAlign w:val="center"/>
          </w:tcPr>
          <w:p w14:paraId="5ED631A3" w14:textId="77777777" w:rsidR="00F74471" w:rsidRPr="009B3EF9" w:rsidRDefault="00F74471" w:rsidP="00F71C1C">
            <w:pPr>
              <w:pStyle w:val="Para12"/>
              <w:spacing w:before="120" w:after="120"/>
              <w:jc w:val="center"/>
              <w:rPr>
                <w:sz w:val="22"/>
                <w:szCs w:val="22"/>
                <w:lang w:val="af-ZA"/>
              </w:rPr>
            </w:pPr>
            <w:r w:rsidRPr="009B3EF9">
              <w:rPr>
                <w:sz w:val="22"/>
                <w:szCs w:val="22"/>
                <w:lang w:val="af-ZA"/>
              </w:rPr>
              <w:t>[m]</w:t>
            </w:r>
          </w:p>
        </w:tc>
        <w:tc>
          <w:tcPr>
            <w:tcW w:w="1627" w:type="dxa"/>
            <w:shd w:val="clear" w:color="auto" w:fill="auto"/>
            <w:vAlign w:val="center"/>
          </w:tcPr>
          <w:p w14:paraId="5A3B116E" w14:textId="77777777" w:rsidR="00F74471" w:rsidRPr="009B3EF9" w:rsidRDefault="00F74471" w:rsidP="00F71C1C">
            <w:pPr>
              <w:pStyle w:val="Para12"/>
              <w:spacing w:before="120" w:after="120"/>
              <w:jc w:val="center"/>
              <w:rPr>
                <w:sz w:val="22"/>
                <w:szCs w:val="22"/>
                <w:lang w:val="af-ZA"/>
              </w:rPr>
            </w:pPr>
            <w:r w:rsidRPr="009B3EF9">
              <w:rPr>
                <w:sz w:val="22"/>
                <w:szCs w:val="22"/>
                <w:lang w:val="af-ZA"/>
              </w:rPr>
              <w:t>[m]</w:t>
            </w:r>
          </w:p>
        </w:tc>
      </w:tr>
      <w:tr w:rsidR="00F74471" w:rsidRPr="009B3EF9" w14:paraId="299C61F9" w14:textId="77777777" w:rsidTr="00F71C1C">
        <w:trPr>
          <w:trHeight w:val="1034"/>
          <w:jc w:val="center"/>
        </w:trPr>
        <w:tc>
          <w:tcPr>
            <w:tcW w:w="622" w:type="dxa"/>
            <w:shd w:val="clear" w:color="auto" w:fill="auto"/>
            <w:vAlign w:val="center"/>
          </w:tcPr>
          <w:p w14:paraId="74D727B1" w14:textId="77777777" w:rsidR="00F74471" w:rsidRPr="009B3EF9" w:rsidRDefault="00F74471" w:rsidP="00F71C1C">
            <w:pPr>
              <w:spacing w:before="120" w:after="120"/>
              <w:jc w:val="center"/>
              <w:rPr>
                <w:rFonts w:ascii="Arial" w:hAnsi="Arial" w:cs="Arial"/>
                <w:noProof/>
                <w:highlight w:val="yellow"/>
                <w:lang w:eastAsia="en-GB"/>
              </w:rPr>
            </w:pPr>
            <w:r w:rsidRPr="009B3EF9">
              <w:rPr>
                <w:rFonts w:ascii="Arial" w:hAnsi="Arial" w:cs="Arial"/>
                <w:noProof/>
                <w:lang w:eastAsia="en-GB"/>
              </w:rPr>
              <w:t>1</w:t>
            </w:r>
          </w:p>
        </w:tc>
        <w:tc>
          <w:tcPr>
            <w:tcW w:w="1822" w:type="dxa"/>
            <w:shd w:val="clear" w:color="auto" w:fill="auto"/>
            <w:vAlign w:val="center"/>
          </w:tcPr>
          <w:p w14:paraId="7D1A98C6" w14:textId="77777777" w:rsidR="00F74471" w:rsidRPr="009B3EF9" w:rsidRDefault="00F74471" w:rsidP="00F71C1C">
            <w:pPr>
              <w:spacing w:before="120" w:after="120"/>
              <w:jc w:val="center"/>
              <w:rPr>
                <w:rFonts w:ascii="Arial" w:hAnsi="Arial" w:cs="Arial"/>
                <w:noProof/>
                <w:highlight w:val="yellow"/>
                <w:lang w:eastAsia="en-GB"/>
              </w:rPr>
            </w:pPr>
            <w:r w:rsidRPr="009B3EF9">
              <w:rPr>
                <w:rFonts w:ascii="Arial" w:hAnsi="Arial" w:cs="Arial"/>
                <w:noProof/>
                <w:lang w:eastAsia="en-GB"/>
              </w:rPr>
              <w:t>Punct de deversare in reteaua existenta din localitatea Inau</w:t>
            </w:r>
          </w:p>
        </w:tc>
        <w:tc>
          <w:tcPr>
            <w:tcW w:w="1383" w:type="dxa"/>
            <w:shd w:val="clear" w:color="auto" w:fill="auto"/>
            <w:vAlign w:val="center"/>
          </w:tcPr>
          <w:p w14:paraId="0063DE4B" w14:textId="77777777" w:rsidR="00F74471" w:rsidRPr="009B3EF9" w:rsidRDefault="00F74471" w:rsidP="00F71C1C">
            <w:pPr>
              <w:spacing w:before="120" w:after="120"/>
              <w:jc w:val="center"/>
              <w:rPr>
                <w:rFonts w:ascii="Arial" w:hAnsi="Arial" w:cs="Arial"/>
                <w:noProof/>
                <w:highlight w:val="yellow"/>
                <w:lang w:eastAsia="en-GB"/>
              </w:rPr>
            </w:pPr>
            <w:r w:rsidRPr="009B3EF9">
              <w:rPr>
                <w:rFonts w:ascii="Arial" w:hAnsi="Arial" w:cs="Arial"/>
                <w:noProof/>
                <w:lang w:eastAsia="en-GB"/>
              </w:rPr>
              <w:t>367905.1</w:t>
            </w:r>
          </w:p>
        </w:tc>
        <w:tc>
          <w:tcPr>
            <w:tcW w:w="1627" w:type="dxa"/>
            <w:shd w:val="clear" w:color="auto" w:fill="auto"/>
            <w:vAlign w:val="center"/>
          </w:tcPr>
          <w:p w14:paraId="12538830" w14:textId="77777777" w:rsidR="00F74471" w:rsidRPr="009B3EF9" w:rsidRDefault="00F74471" w:rsidP="00F71C1C">
            <w:pPr>
              <w:spacing w:before="120" w:after="120"/>
              <w:jc w:val="center"/>
              <w:rPr>
                <w:rFonts w:ascii="Arial" w:hAnsi="Arial" w:cs="Arial"/>
                <w:noProof/>
                <w:lang w:eastAsia="en-GB"/>
              </w:rPr>
            </w:pPr>
            <w:r w:rsidRPr="009B3EF9">
              <w:rPr>
                <w:rFonts w:ascii="Arial" w:hAnsi="Arial" w:cs="Arial"/>
                <w:noProof/>
                <w:lang w:eastAsia="en-GB"/>
              </w:rPr>
              <w:t>653176.8</w:t>
            </w:r>
          </w:p>
        </w:tc>
      </w:tr>
    </w:tbl>
    <w:p w14:paraId="6F6748B4" w14:textId="72AC6882" w:rsidR="00F74471" w:rsidRDefault="00F74471" w:rsidP="00F74471">
      <w:pPr>
        <w:pStyle w:val="Texte"/>
        <w:ind w:left="0"/>
        <w:rPr>
          <w:rFonts w:ascii="Arial" w:hAnsi="Arial" w:cs="Arial"/>
          <w:sz w:val="22"/>
          <w:szCs w:val="22"/>
          <w:lang w:val="af-ZA"/>
        </w:rPr>
      </w:pPr>
    </w:p>
    <w:p w14:paraId="5B322562" w14:textId="2DD0F8A5" w:rsidR="00F74471" w:rsidRDefault="00F74471" w:rsidP="00F74471">
      <w:pPr>
        <w:pStyle w:val="Texte"/>
        <w:ind w:left="0"/>
        <w:rPr>
          <w:rFonts w:ascii="Arial" w:hAnsi="Arial" w:cs="Arial"/>
          <w:sz w:val="22"/>
          <w:szCs w:val="22"/>
          <w:lang w:val="af-ZA"/>
        </w:rPr>
      </w:pPr>
    </w:p>
    <w:p w14:paraId="685D1D18" w14:textId="77777777" w:rsidR="00F74471" w:rsidRPr="009B3EF9" w:rsidRDefault="00F74471" w:rsidP="00F74471">
      <w:pPr>
        <w:pStyle w:val="Texte"/>
        <w:ind w:left="0"/>
        <w:rPr>
          <w:rFonts w:ascii="Arial" w:hAnsi="Arial" w:cs="Arial"/>
          <w:sz w:val="22"/>
          <w:szCs w:val="22"/>
        </w:rPr>
      </w:pPr>
      <w:r w:rsidRPr="009B3EF9">
        <w:rPr>
          <w:rFonts w:ascii="Arial" w:hAnsi="Arial" w:cs="Arial"/>
          <w:sz w:val="22"/>
          <w:szCs w:val="22"/>
          <w:lang w:val="af-ZA"/>
        </w:rPr>
        <w:t xml:space="preserve">Coordonatele topografice în sistem STEREO 70 ale </w:t>
      </w:r>
      <w:r w:rsidRPr="009B3EF9">
        <w:rPr>
          <w:rFonts w:ascii="Arial" w:hAnsi="Arial" w:cs="Arial"/>
          <w:b/>
          <w:bCs/>
          <w:sz w:val="22"/>
          <w:szCs w:val="22"/>
          <w:lang w:val="af-ZA"/>
        </w:rPr>
        <w:t>st</w:t>
      </w:r>
      <w:r w:rsidRPr="009B3EF9">
        <w:rPr>
          <w:rFonts w:ascii="Arial" w:hAnsi="Arial" w:cs="Arial"/>
          <w:b/>
          <w:bCs/>
          <w:sz w:val="22"/>
          <w:szCs w:val="22"/>
        </w:rPr>
        <w:t>atiei existente de epurare ape menajere</w:t>
      </w:r>
      <w:r w:rsidRPr="009B3EF9">
        <w:rPr>
          <w:rFonts w:ascii="Arial" w:hAnsi="Arial" w:cs="Arial"/>
          <w:sz w:val="22"/>
          <w:szCs w:val="22"/>
        </w:rPr>
        <w:t xml:space="preserve"> in  localitatea Jibou</w:t>
      </w:r>
    </w:p>
    <w:p w14:paraId="57321DB9" w14:textId="77777777" w:rsidR="00F74471" w:rsidRPr="009B3EF9" w:rsidRDefault="00F74471" w:rsidP="00F74471">
      <w:pPr>
        <w:pStyle w:val="Texte"/>
        <w:ind w:left="0"/>
        <w:rPr>
          <w:rFonts w:ascii="Arial" w:hAnsi="Arial" w:cs="Arial"/>
          <w:sz w:val="22"/>
          <w:szCs w:val="22"/>
        </w:rPr>
      </w:pPr>
    </w:p>
    <w:tbl>
      <w:tblPr>
        <w:tblW w:w="5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1579"/>
        <w:gridCol w:w="1626"/>
        <w:gridCol w:w="1627"/>
      </w:tblGrid>
      <w:tr w:rsidR="00F74471" w:rsidRPr="009B3EF9" w14:paraId="0BB809BC" w14:textId="77777777" w:rsidTr="00F71C1C">
        <w:trPr>
          <w:trHeight w:val="393"/>
          <w:tblHeader/>
          <w:jc w:val="center"/>
        </w:trPr>
        <w:tc>
          <w:tcPr>
            <w:tcW w:w="622" w:type="dxa"/>
            <w:vMerge w:val="restart"/>
            <w:shd w:val="clear" w:color="auto" w:fill="auto"/>
            <w:vAlign w:val="center"/>
          </w:tcPr>
          <w:p w14:paraId="38AB33A6" w14:textId="77777777" w:rsidR="00F74471" w:rsidRPr="009B3EF9" w:rsidRDefault="00F74471" w:rsidP="00F71C1C">
            <w:pPr>
              <w:spacing w:before="120" w:after="120"/>
              <w:jc w:val="center"/>
              <w:rPr>
                <w:rFonts w:ascii="Arial" w:hAnsi="Arial" w:cs="Arial"/>
                <w:b/>
                <w:bCs/>
                <w:noProof/>
                <w:lang w:eastAsia="en-GB"/>
              </w:rPr>
            </w:pPr>
            <w:r w:rsidRPr="009B3EF9">
              <w:rPr>
                <w:rFonts w:ascii="Arial" w:hAnsi="Arial" w:cs="Arial"/>
                <w:b/>
                <w:bCs/>
                <w:noProof/>
                <w:lang w:eastAsia="en-GB"/>
              </w:rPr>
              <w:t>Nr. Crt.</w:t>
            </w:r>
          </w:p>
        </w:tc>
        <w:tc>
          <w:tcPr>
            <w:tcW w:w="1579" w:type="dxa"/>
            <w:vMerge w:val="restart"/>
            <w:shd w:val="clear" w:color="auto" w:fill="auto"/>
            <w:vAlign w:val="center"/>
          </w:tcPr>
          <w:p w14:paraId="1AE9414C" w14:textId="77777777" w:rsidR="00F74471" w:rsidRPr="009B3EF9" w:rsidRDefault="00F74471" w:rsidP="00F71C1C">
            <w:pPr>
              <w:spacing w:before="120" w:after="120"/>
              <w:jc w:val="center"/>
              <w:rPr>
                <w:rFonts w:ascii="Arial" w:hAnsi="Arial" w:cs="Arial"/>
                <w:b/>
                <w:bCs/>
                <w:noProof/>
                <w:lang w:eastAsia="en-GB"/>
              </w:rPr>
            </w:pPr>
            <w:r w:rsidRPr="009B3EF9">
              <w:rPr>
                <w:rFonts w:ascii="Arial" w:hAnsi="Arial" w:cs="Arial"/>
                <w:b/>
                <w:bCs/>
                <w:noProof/>
                <w:lang w:eastAsia="en-GB"/>
              </w:rPr>
              <w:t xml:space="preserve">Denumire </w:t>
            </w:r>
          </w:p>
        </w:tc>
        <w:tc>
          <w:tcPr>
            <w:tcW w:w="1626" w:type="dxa"/>
            <w:vMerge w:val="restart"/>
            <w:shd w:val="clear" w:color="auto" w:fill="auto"/>
            <w:vAlign w:val="center"/>
          </w:tcPr>
          <w:p w14:paraId="017AB9DC" w14:textId="77777777" w:rsidR="00F74471" w:rsidRPr="009B3EF9" w:rsidRDefault="00F74471" w:rsidP="00F71C1C">
            <w:pPr>
              <w:spacing w:before="120" w:after="120"/>
              <w:jc w:val="center"/>
              <w:rPr>
                <w:rFonts w:ascii="Arial" w:hAnsi="Arial" w:cs="Arial"/>
                <w:b/>
                <w:bCs/>
                <w:noProof/>
                <w:lang w:eastAsia="en-GB"/>
              </w:rPr>
            </w:pPr>
            <w:r w:rsidRPr="009B3EF9">
              <w:rPr>
                <w:rFonts w:ascii="Arial" w:hAnsi="Arial" w:cs="Arial"/>
                <w:b/>
                <w:bCs/>
                <w:noProof/>
                <w:lang w:eastAsia="en-GB"/>
              </w:rPr>
              <w:t>Coordonata X</w:t>
            </w:r>
          </w:p>
        </w:tc>
        <w:tc>
          <w:tcPr>
            <w:tcW w:w="1627" w:type="dxa"/>
            <w:vMerge w:val="restart"/>
            <w:shd w:val="clear" w:color="auto" w:fill="auto"/>
            <w:vAlign w:val="center"/>
          </w:tcPr>
          <w:p w14:paraId="5C38D7B4" w14:textId="77777777" w:rsidR="00F74471" w:rsidRPr="009B3EF9" w:rsidRDefault="00F74471" w:rsidP="00F71C1C">
            <w:pPr>
              <w:spacing w:before="120" w:after="120"/>
              <w:jc w:val="center"/>
              <w:rPr>
                <w:rFonts w:ascii="Arial" w:hAnsi="Arial" w:cs="Arial"/>
                <w:b/>
                <w:bCs/>
                <w:noProof/>
                <w:lang w:eastAsia="en-GB"/>
              </w:rPr>
            </w:pPr>
            <w:r w:rsidRPr="009B3EF9">
              <w:rPr>
                <w:rFonts w:ascii="Arial" w:hAnsi="Arial" w:cs="Arial"/>
                <w:b/>
                <w:bCs/>
                <w:noProof/>
                <w:lang w:eastAsia="en-GB"/>
              </w:rPr>
              <w:t>Coordonata Y</w:t>
            </w:r>
          </w:p>
        </w:tc>
      </w:tr>
      <w:tr w:rsidR="00F74471" w:rsidRPr="009B3EF9" w14:paraId="716B77BE" w14:textId="77777777" w:rsidTr="00F71C1C">
        <w:trPr>
          <w:trHeight w:val="513"/>
          <w:tblHeader/>
          <w:jc w:val="center"/>
        </w:trPr>
        <w:tc>
          <w:tcPr>
            <w:tcW w:w="622" w:type="dxa"/>
            <w:vMerge/>
            <w:shd w:val="clear" w:color="auto" w:fill="auto"/>
            <w:vAlign w:val="center"/>
          </w:tcPr>
          <w:p w14:paraId="2E5A1B1C" w14:textId="77777777" w:rsidR="00F74471" w:rsidRPr="009B3EF9" w:rsidRDefault="00F74471" w:rsidP="00F71C1C">
            <w:pPr>
              <w:spacing w:before="120" w:after="120"/>
              <w:jc w:val="center"/>
              <w:rPr>
                <w:rFonts w:ascii="Arial" w:hAnsi="Arial" w:cs="Arial"/>
                <w:b/>
                <w:bCs/>
                <w:noProof/>
                <w:lang w:eastAsia="en-GB"/>
              </w:rPr>
            </w:pPr>
          </w:p>
        </w:tc>
        <w:tc>
          <w:tcPr>
            <w:tcW w:w="1579" w:type="dxa"/>
            <w:vMerge/>
            <w:shd w:val="clear" w:color="auto" w:fill="auto"/>
            <w:vAlign w:val="center"/>
          </w:tcPr>
          <w:p w14:paraId="51CEC249" w14:textId="77777777" w:rsidR="00F74471" w:rsidRPr="009B3EF9" w:rsidRDefault="00F74471" w:rsidP="00F71C1C">
            <w:pPr>
              <w:spacing w:before="120" w:after="120"/>
              <w:jc w:val="center"/>
              <w:rPr>
                <w:rFonts w:ascii="Arial" w:hAnsi="Arial" w:cs="Arial"/>
                <w:b/>
                <w:bCs/>
                <w:noProof/>
                <w:lang w:eastAsia="en-GB"/>
              </w:rPr>
            </w:pPr>
          </w:p>
        </w:tc>
        <w:tc>
          <w:tcPr>
            <w:tcW w:w="1626" w:type="dxa"/>
            <w:vMerge/>
            <w:shd w:val="clear" w:color="auto" w:fill="auto"/>
            <w:vAlign w:val="center"/>
          </w:tcPr>
          <w:p w14:paraId="04003E71" w14:textId="77777777" w:rsidR="00F74471" w:rsidRPr="009B3EF9" w:rsidRDefault="00F74471" w:rsidP="00F71C1C">
            <w:pPr>
              <w:spacing w:before="120" w:after="120"/>
              <w:jc w:val="center"/>
              <w:rPr>
                <w:rFonts w:ascii="Arial" w:hAnsi="Arial" w:cs="Arial"/>
                <w:b/>
                <w:bCs/>
                <w:noProof/>
                <w:lang w:eastAsia="en-GB"/>
              </w:rPr>
            </w:pPr>
          </w:p>
        </w:tc>
        <w:tc>
          <w:tcPr>
            <w:tcW w:w="1627" w:type="dxa"/>
            <w:vMerge/>
            <w:shd w:val="clear" w:color="auto" w:fill="auto"/>
            <w:vAlign w:val="center"/>
          </w:tcPr>
          <w:p w14:paraId="18683950" w14:textId="77777777" w:rsidR="00F74471" w:rsidRPr="009B3EF9" w:rsidRDefault="00F74471" w:rsidP="00F71C1C">
            <w:pPr>
              <w:spacing w:before="120" w:after="120"/>
              <w:jc w:val="center"/>
              <w:rPr>
                <w:rFonts w:ascii="Arial" w:hAnsi="Arial" w:cs="Arial"/>
                <w:b/>
                <w:bCs/>
                <w:noProof/>
                <w:lang w:eastAsia="en-GB"/>
              </w:rPr>
            </w:pPr>
          </w:p>
        </w:tc>
      </w:tr>
      <w:tr w:rsidR="00F74471" w:rsidRPr="009B3EF9" w14:paraId="0684203C" w14:textId="77777777" w:rsidTr="00F71C1C">
        <w:trPr>
          <w:trHeight w:val="321"/>
          <w:tblHeader/>
          <w:jc w:val="center"/>
        </w:trPr>
        <w:tc>
          <w:tcPr>
            <w:tcW w:w="622" w:type="dxa"/>
            <w:vMerge/>
            <w:shd w:val="clear" w:color="auto" w:fill="auto"/>
            <w:vAlign w:val="center"/>
          </w:tcPr>
          <w:p w14:paraId="42DDB161" w14:textId="77777777" w:rsidR="00F74471" w:rsidRPr="009B3EF9" w:rsidRDefault="00F74471" w:rsidP="00F71C1C">
            <w:pPr>
              <w:pStyle w:val="Para12"/>
              <w:spacing w:before="120" w:after="120"/>
              <w:jc w:val="center"/>
              <w:rPr>
                <w:sz w:val="22"/>
                <w:szCs w:val="22"/>
                <w:lang w:val="af-ZA"/>
              </w:rPr>
            </w:pPr>
          </w:p>
        </w:tc>
        <w:tc>
          <w:tcPr>
            <w:tcW w:w="1579" w:type="dxa"/>
            <w:vMerge/>
            <w:shd w:val="clear" w:color="auto" w:fill="auto"/>
            <w:vAlign w:val="center"/>
          </w:tcPr>
          <w:p w14:paraId="4DEAABBB" w14:textId="77777777" w:rsidR="00F74471" w:rsidRPr="009B3EF9" w:rsidRDefault="00F74471" w:rsidP="00F71C1C">
            <w:pPr>
              <w:pStyle w:val="Para12"/>
              <w:spacing w:before="120" w:after="120"/>
              <w:jc w:val="center"/>
              <w:rPr>
                <w:sz w:val="22"/>
                <w:szCs w:val="22"/>
                <w:lang w:val="af-ZA"/>
              </w:rPr>
            </w:pPr>
          </w:p>
        </w:tc>
        <w:tc>
          <w:tcPr>
            <w:tcW w:w="1626" w:type="dxa"/>
            <w:shd w:val="clear" w:color="auto" w:fill="auto"/>
            <w:vAlign w:val="center"/>
          </w:tcPr>
          <w:p w14:paraId="3ECB0870" w14:textId="77777777" w:rsidR="00F74471" w:rsidRPr="009B3EF9" w:rsidRDefault="00F74471" w:rsidP="00F71C1C">
            <w:pPr>
              <w:pStyle w:val="Para12"/>
              <w:spacing w:before="120" w:after="120"/>
              <w:jc w:val="center"/>
              <w:rPr>
                <w:sz w:val="22"/>
                <w:szCs w:val="22"/>
                <w:lang w:val="af-ZA"/>
              </w:rPr>
            </w:pPr>
            <w:r w:rsidRPr="009B3EF9">
              <w:rPr>
                <w:sz w:val="22"/>
                <w:szCs w:val="22"/>
                <w:lang w:val="af-ZA"/>
              </w:rPr>
              <w:t>[m]</w:t>
            </w:r>
          </w:p>
        </w:tc>
        <w:tc>
          <w:tcPr>
            <w:tcW w:w="1627" w:type="dxa"/>
            <w:shd w:val="clear" w:color="auto" w:fill="auto"/>
            <w:vAlign w:val="center"/>
          </w:tcPr>
          <w:p w14:paraId="0E0F92EC" w14:textId="77777777" w:rsidR="00F74471" w:rsidRPr="009B3EF9" w:rsidRDefault="00F74471" w:rsidP="00F71C1C">
            <w:pPr>
              <w:pStyle w:val="Para12"/>
              <w:spacing w:before="120" w:after="120"/>
              <w:jc w:val="center"/>
              <w:rPr>
                <w:sz w:val="22"/>
                <w:szCs w:val="22"/>
                <w:lang w:val="af-ZA"/>
              </w:rPr>
            </w:pPr>
            <w:r w:rsidRPr="009B3EF9">
              <w:rPr>
                <w:sz w:val="22"/>
                <w:szCs w:val="22"/>
                <w:lang w:val="af-ZA"/>
              </w:rPr>
              <w:t>[m]</w:t>
            </w:r>
          </w:p>
        </w:tc>
      </w:tr>
      <w:tr w:rsidR="00F74471" w:rsidRPr="009B3EF9" w14:paraId="111C50E2" w14:textId="77777777" w:rsidTr="00F71C1C">
        <w:trPr>
          <w:trHeight w:val="295"/>
          <w:jc w:val="center"/>
        </w:trPr>
        <w:tc>
          <w:tcPr>
            <w:tcW w:w="622" w:type="dxa"/>
            <w:shd w:val="clear" w:color="auto" w:fill="auto"/>
            <w:vAlign w:val="center"/>
          </w:tcPr>
          <w:p w14:paraId="15D54FA1" w14:textId="77777777" w:rsidR="00F74471" w:rsidRPr="009B3EF9" w:rsidRDefault="00F74471" w:rsidP="00F71C1C">
            <w:pPr>
              <w:spacing w:before="120" w:after="120"/>
              <w:jc w:val="center"/>
              <w:rPr>
                <w:rFonts w:ascii="Arial" w:hAnsi="Arial" w:cs="Arial"/>
                <w:noProof/>
                <w:lang w:eastAsia="en-GB"/>
              </w:rPr>
            </w:pPr>
            <w:r w:rsidRPr="009B3EF9">
              <w:rPr>
                <w:rFonts w:ascii="Arial" w:hAnsi="Arial" w:cs="Arial"/>
                <w:noProof/>
                <w:lang w:eastAsia="en-GB"/>
              </w:rPr>
              <w:t>1</w:t>
            </w:r>
          </w:p>
        </w:tc>
        <w:tc>
          <w:tcPr>
            <w:tcW w:w="1579" w:type="dxa"/>
            <w:shd w:val="clear" w:color="auto" w:fill="auto"/>
            <w:vAlign w:val="center"/>
          </w:tcPr>
          <w:p w14:paraId="335C7EF3" w14:textId="77777777" w:rsidR="00F74471" w:rsidRPr="009B3EF9" w:rsidRDefault="00F74471" w:rsidP="00F71C1C">
            <w:pPr>
              <w:spacing w:before="120" w:after="120"/>
              <w:jc w:val="center"/>
              <w:rPr>
                <w:rFonts w:ascii="Arial" w:hAnsi="Arial" w:cs="Arial"/>
                <w:noProof/>
                <w:lang w:eastAsia="en-GB"/>
              </w:rPr>
            </w:pPr>
            <w:r w:rsidRPr="009B3EF9">
              <w:rPr>
                <w:rFonts w:ascii="Arial" w:hAnsi="Arial" w:cs="Arial"/>
                <w:noProof/>
                <w:lang w:eastAsia="en-GB"/>
              </w:rPr>
              <w:t>Statie de epurare existenta din localitatea Jibou</w:t>
            </w:r>
          </w:p>
        </w:tc>
        <w:tc>
          <w:tcPr>
            <w:tcW w:w="1626" w:type="dxa"/>
            <w:shd w:val="clear" w:color="auto" w:fill="auto"/>
            <w:vAlign w:val="center"/>
          </w:tcPr>
          <w:p w14:paraId="7E7EF13D" w14:textId="77777777" w:rsidR="00F74471" w:rsidRPr="009B3EF9" w:rsidRDefault="00F74471" w:rsidP="00F71C1C">
            <w:pPr>
              <w:spacing w:before="120" w:after="120"/>
              <w:jc w:val="center"/>
              <w:rPr>
                <w:rFonts w:ascii="Arial" w:hAnsi="Arial" w:cs="Arial"/>
                <w:noProof/>
                <w:lang w:eastAsia="en-GB"/>
              </w:rPr>
            </w:pPr>
            <w:r w:rsidRPr="009B3EF9">
              <w:rPr>
                <w:rFonts w:ascii="Arial" w:hAnsi="Arial" w:cs="Arial"/>
                <w:noProof/>
                <w:lang w:eastAsia="en-GB"/>
              </w:rPr>
              <w:t>369463.2</w:t>
            </w:r>
          </w:p>
        </w:tc>
        <w:tc>
          <w:tcPr>
            <w:tcW w:w="1627" w:type="dxa"/>
            <w:shd w:val="clear" w:color="auto" w:fill="auto"/>
            <w:vAlign w:val="center"/>
          </w:tcPr>
          <w:p w14:paraId="66F99D81" w14:textId="77777777" w:rsidR="00F74471" w:rsidRPr="009B3EF9" w:rsidRDefault="00F74471" w:rsidP="00F71C1C">
            <w:pPr>
              <w:spacing w:before="120" w:after="120"/>
              <w:jc w:val="center"/>
              <w:rPr>
                <w:rFonts w:ascii="Arial" w:hAnsi="Arial" w:cs="Arial"/>
                <w:noProof/>
                <w:lang w:eastAsia="en-GB"/>
              </w:rPr>
            </w:pPr>
            <w:r w:rsidRPr="009B3EF9">
              <w:rPr>
                <w:rFonts w:ascii="Arial" w:hAnsi="Arial" w:cs="Arial"/>
                <w:noProof/>
                <w:lang w:eastAsia="en-GB"/>
              </w:rPr>
              <w:t>644773</w:t>
            </w:r>
          </w:p>
        </w:tc>
      </w:tr>
    </w:tbl>
    <w:p w14:paraId="11FC753E" w14:textId="1D2A8F56" w:rsidR="00F74471" w:rsidRDefault="00F74471" w:rsidP="00794F9F">
      <w:pPr>
        <w:widowControl w:val="0"/>
        <w:autoSpaceDE w:val="0"/>
        <w:autoSpaceDN w:val="0"/>
        <w:adjustRightInd w:val="0"/>
        <w:spacing w:line="200" w:lineRule="exact"/>
      </w:pPr>
    </w:p>
    <w:p w14:paraId="04C9987C" w14:textId="77777777" w:rsidR="00F74471" w:rsidRDefault="00F74471" w:rsidP="00794F9F">
      <w:pPr>
        <w:widowControl w:val="0"/>
        <w:autoSpaceDE w:val="0"/>
        <w:autoSpaceDN w:val="0"/>
        <w:adjustRightInd w:val="0"/>
        <w:spacing w:line="200" w:lineRule="exact"/>
      </w:pPr>
    </w:p>
    <w:p w14:paraId="5296AC5D" w14:textId="77777777" w:rsidR="00794F9F" w:rsidRDefault="00794F9F" w:rsidP="00B9119D">
      <w:pPr>
        <w:widowControl w:val="0"/>
        <w:autoSpaceDE w:val="0"/>
        <w:autoSpaceDN w:val="0"/>
        <w:adjustRightInd w:val="0"/>
        <w:spacing w:line="200" w:lineRule="exact"/>
      </w:pPr>
    </w:p>
    <w:p w14:paraId="0B97F49B" w14:textId="727EC4D4" w:rsidR="00B9119D" w:rsidRDefault="00794F9F" w:rsidP="00B9119D">
      <w:pPr>
        <w:spacing w:line="360" w:lineRule="auto"/>
        <w:jc w:val="both"/>
        <w:rPr>
          <w:rFonts w:ascii="Arial" w:hAnsi="Arial" w:cs="Arial"/>
          <w:bdr w:val="none" w:sz="0" w:space="0" w:color="auto" w:frame="1"/>
          <w:shd w:val="clear" w:color="auto" w:fill="FFFFFF"/>
          <w:lang w:val="ro-RO"/>
        </w:rPr>
      </w:pPr>
      <w:r>
        <w:rPr>
          <w:rFonts w:ascii="Arial" w:hAnsi="Arial" w:cs="Arial"/>
          <w:color w:val="000000"/>
        </w:rPr>
        <w:t xml:space="preserve"> </w:t>
      </w:r>
    </w:p>
    <w:p w14:paraId="225917CC" w14:textId="0667661E" w:rsidR="00B950FA" w:rsidRPr="003E3D86" w:rsidRDefault="00B950FA" w:rsidP="003E3D86">
      <w:pPr>
        <w:shd w:val="clear" w:color="auto" w:fill="F7F7F7"/>
        <w:ind w:right="-1274"/>
        <w:rPr>
          <w:rFonts w:ascii="Arial" w:hAnsi="Arial" w:cs="Arial"/>
          <w:color w:val="000000"/>
        </w:rPr>
      </w:pPr>
    </w:p>
    <w:p w14:paraId="11909105" w14:textId="78CF0E86"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detalii</w:t>
      </w:r>
      <w:proofErr w:type="spellEnd"/>
      <w:r w:rsidRPr="003E3D86">
        <w:rPr>
          <w:rFonts w:ascii="Arial" w:hAnsi="Arial" w:cs="Arial"/>
          <w:color w:val="000000"/>
        </w:rPr>
        <w:t xml:space="preserve">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orice</w:t>
      </w:r>
      <w:proofErr w:type="spellEnd"/>
      <w:r w:rsidRPr="003E3D86">
        <w:rPr>
          <w:rFonts w:ascii="Arial" w:hAnsi="Arial" w:cs="Arial"/>
          <w:color w:val="000000"/>
        </w:rPr>
        <w:t xml:space="preserve"> </w:t>
      </w:r>
      <w:proofErr w:type="spellStart"/>
      <w:r w:rsidRPr="003E3D86">
        <w:rPr>
          <w:rFonts w:ascii="Arial" w:hAnsi="Arial" w:cs="Arial"/>
          <w:color w:val="000000"/>
        </w:rPr>
        <w:t>variantă</w:t>
      </w:r>
      <w:proofErr w:type="spellEnd"/>
      <w:r w:rsidRPr="003E3D86">
        <w:rPr>
          <w:rFonts w:ascii="Arial" w:hAnsi="Arial" w:cs="Arial"/>
          <w:color w:val="000000"/>
        </w:rPr>
        <w:t xml:space="preserve"> de </w:t>
      </w:r>
      <w:proofErr w:type="spellStart"/>
      <w:r w:rsidRPr="003E3D86">
        <w:rPr>
          <w:rFonts w:ascii="Arial" w:hAnsi="Arial" w:cs="Arial"/>
          <w:color w:val="000000"/>
        </w:rPr>
        <w:t>amplasament</w:t>
      </w:r>
      <w:proofErr w:type="spellEnd"/>
      <w:r w:rsidRPr="003E3D86">
        <w:rPr>
          <w:rFonts w:ascii="Arial" w:hAnsi="Arial" w:cs="Arial"/>
          <w:color w:val="000000"/>
        </w:rPr>
        <w:t xml:space="preserve"> care a </w:t>
      </w:r>
      <w:proofErr w:type="spellStart"/>
      <w:r w:rsidRPr="003E3D86">
        <w:rPr>
          <w:rFonts w:ascii="Arial" w:hAnsi="Arial" w:cs="Arial"/>
          <w:color w:val="000000"/>
        </w:rPr>
        <w:t>fost</w:t>
      </w:r>
      <w:proofErr w:type="spellEnd"/>
      <w:r w:rsidRPr="003E3D86">
        <w:rPr>
          <w:rFonts w:ascii="Arial" w:hAnsi="Arial" w:cs="Arial"/>
          <w:color w:val="000000"/>
        </w:rPr>
        <w:t xml:space="preserve"> </w:t>
      </w:r>
      <w:proofErr w:type="spellStart"/>
      <w:r w:rsidRPr="003E3D86">
        <w:rPr>
          <w:rFonts w:ascii="Arial" w:hAnsi="Arial" w:cs="Arial"/>
          <w:color w:val="000000"/>
        </w:rPr>
        <w:t>luată</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considerare</w:t>
      </w:r>
      <w:proofErr w:type="spellEnd"/>
      <w:r w:rsidRPr="003E3D86">
        <w:rPr>
          <w:rFonts w:ascii="Arial" w:hAnsi="Arial" w:cs="Arial"/>
          <w:color w:val="000000"/>
        </w:rPr>
        <w:t>. </w:t>
      </w:r>
    </w:p>
    <w:p w14:paraId="3A6D2616" w14:textId="3C80D016" w:rsidR="00831BCC" w:rsidRPr="003E3D86" w:rsidRDefault="00831BCC" w:rsidP="003E3D86">
      <w:pPr>
        <w:shd w:val="clear" w:color="auto" w:fill="F7F7F7"/>
        <w:ind w:right="-1274"/>
        <w:rPr>
          <w:rFonts w:ascii="Arial" w:hAnsi="Arial" w:cs="Arial"/>
          <w:color w:val="000000"/>
        </w:rPr>
      </w:pPr>
      <w:r w:rsidRPr="003E3D86">
        <w:rPr>
          <w:rFonts w:ascii="Arial" w:hAnsi="Arial" w:cs="Arial"/>
          <w:color w:val="000000"/>
        </w:rPr>
        <w:t xml:space="preserve">-nu </w:t>
      </w:r>
      <w:proofErr w:type="spellStart"/>
      <w:r w:rsidRPr="003E3D86">
        <w:rPr>
          <w:rFonts w:ascii="Arial" w:hAnsi="Arial" w:cs="Arial"/>
          <w:color w:val="000000"/>
        </w:rPr>
        <w:t>este</w:t>
      </w:r>
      <w:proofErr w:type="spellEnd"/>
      <w:r w:rsidRPr="003E3D86">
        <w:rPr>
          <w:rFonts w:ascii="Arial" w:hAnsi="Arial" w:cs="Arial"/>
          <w:color w:val="000000"/>
        </w:rPr>
        <w:t xml:space="preserve"> </w:t>
      </w:r>
      <w:proofErr w:type="spellStart"/>
      <w:r w:rsidRPr="003E3D86">
        <w:rPr>
          <w:rFonts w:ascii="Arial" w:hAnsi="Arial" w:cs="Arial"/>
          <w:color w:val="000000"/>
        </w:rPr>
        <w:t>ca</w:t>
      </w:r>
      <w:r w:rsidR="003E3D86">
        <w:rPr>
          <w:rFonts w:ascii="Arial" w:hAnsi="Arial" w:cs="Arial"/>
          <w:color w:val="000000"/>
        </w:rPr>
        <w:t>zul</w:t>
      </w:r>
      <w:proofErr w:type="spellEnd"/>
    </w:p>
    <w:p w14:paraId="721817E6"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VI.</w:t>
      </w:r>
      <w:r w:rsidRPr="003E3D86">
        <w:rPr>
          <w:rFonts w:ascii="Arial" w:hAnsi="Arial" w:cs="Arial"/>
          <w:color w:val="000000"/>
        </w:rPr>
        <w:t> </w:t>
      </w:r>
      <w:proofErr w:type="spellStart"/>
      <w:r w:rsidRPr="003E3D86">
        <w:rPr>
          <w:rFonts w:ascii="Arial" w:hAnsi="Arial" w:cs="Arial"/>
          <w:color w:val="000000"/>
        </w:rPr>
        <w:t>Descrierea</w:t>
      </w:r>
      <w:proofErr w:type="spellEnd"/>
      <w:r w:rsidRPr="003E3D86">
        <w:rPr>
          <w:rFonts w:ascii="Arial" w:hAnsi="Arial" w:cs="Arial"/>
          <w:color w:val="000000"/>
        </w:rPr>
        <w:t xml:space="preserve"> </w:t>
      </w:r>
      <w:proofErr w:type="spellStart"/>
      <w:r w:rsidRPr="003E3D86">
        <w:rPr>
          <w:rFonts w:ascii="Arial" w:hAnsi="Arial" w:cs="Arial"/>
          <w:color w:val="000000"/>
        </w:rPr>
        <w:t>tuturor</w:t>
      </w:r>
      <w:proofErr w:type="spellEnd"/>
      <w:r w:rsidRPr="003E3D86">
        <w:rPr>
          <w:rFonts w:ascii="Arial" w:hAnsi="Arial" w:cs="Arial"/>
          <w:color w:val="000000"/>
        </w:rPr>
        <w:t xml:space="preserve"> </w:t>
      </w:r>
      <w:proofErr w:type="spellStart"/>
      <w:r w:rsidRPr="003E3D86">
        <w:rPr>
          <w:rFonts w:ascii="Arial" w:hAnsi="Arial" w:cs="Arial"/>
          <w:color w:val="000000"/>
        </w:rPr>
        <w:t>efectelor</w:t>
      </w:r>
      <w:proofErr w:type="spellEnd"/>
      <w:r w:rsidRPr="003E3D86">
        <w:rPr>
          <w:rFonts w:ascii="Arial" w:hAnsi="Arial" w:cs="Arial"/>
          <w:color w:val="000000"/>
        </w:rPr>
        <w:t xml:space="preserve"> </w:t>
      </w:r>
      <w:proofErr w:type="spellStart"/>
      <w:r w:rsidRPr="003E3D86">
        <w:rPr>
          <w:rFonts w:ascii="Arial" w:hAnsi="Arial" w:cs="Arial"/>
          <w:color w:val="000000"/>
        </w:rPr>
        <w:t>semnificative</w:t>
      </w:r>
      <w:proofErr w:type="spellEnd"/>
      <w:r w:rsidRPr="003E3D86">
        <w:rPr>
          <w:rFonts w:ascii="Arial" w:hAnsi="Arial" w:cs="Arial"/>
          <w:color w:val="000000"/>
        </w:rPr>
        <w:t xml:space="preserve"> </w:t>
      </w:r>
      <w:proofErr w:type="spellStart"/>
      <w:r w:rsidRPr="003E3D86">
        <w:rPr>
          <w:rFonts w:ascii="Arial" w:hAnsi="Arial" w:cs="Arial"/>
          <w:color w:val="000000"/>
        </w:rPr>
        <w:t>posibile</w:t>
      </w:r>
      <w:proofErr w:type="spellEnd"/>
      <w:r w:rsidRPr="003E3D86">
        <w:rPr>
          <w:rFonts w:ascii="Arial" w:hAnsi="Arial" w:cs="Arial"/>
          <w:color w:val="000000"/>
        </w:rPr>
        <w:t xml:space="preserve"> </w:t>
      </w:r>
      <w:proofErr w:type="spellStart"/>
      <w:r w:rsidRPr="003E3D86">
        <w:rPr>
          <w:rFonts w:ascii="Arial" w:hAnsi="Arial" w:cs="Arial"/>
          <w:color w:val="000000"/>
        </w:rPr>
        <w:t>asupra</w:t>
      </w:r>
      <w:proofErr w:type="spellEnd"/>
      <w:r w:rsidRPr="003E3D86">
        <w:rPr>
          <w:rFonts w:ascii="Arial" w:hAnsi="Arial" w:cs="Arial"/>
          <w:color w:val="000000"/>
        </w:rPr>
        <w:t xml:space="preserve"> </w:t>
      </w:r>
      <w:proofErr w:type="spellStart"/>
      <w:r w:rsidRPr="003E3D86">
        <w:rPr>
          <w:rFonts w:ascii="Arial" w:hAnsi="Arial" w:cs="Arial"/>
          <w:color w:val="000000"/>
        </w:rPr>
        <w:t>mediului</w:t>
      </w:r>
      <w:proofErr w:type="spellEnd"/>
      <w:r w:rsidRPr="003E3D86">
        <w:rPr>
          <w:rFonts w:ascii="Arial" w:hAnsi="Arial" w:cs="Arial"/>
          <w:color w:val="000000"/>
        </w:rPr>
        <w:t xml:space="preserve"> ale </w:t>
      </w:r>
      <w:proofErr w:type="spellStart"/>
      <w:r w:rsidRPr="003E3D86">
        <w:rPr>
          <w:rFonts w:ascii="Arial" w:hAnsi="Arial" w:cs="Arial"/>
          <w:color w:val="000000"/>
        </w:rPr>
        <w:t>proiectului</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limita</w:t>
      </w:r>
      <w:proofErr w:type="spellEnd"/>
      <w:r w:rsidRPr="003E3D86">
        <w:rPr>
          <w:rFonts w:ascii="Arial" w:hAnsi="Arial" w:cs="Arial"/>
          <w:color w:val="000000"/>
        </w:rPr>
        <w:t xml:space="preserve"> </w:t>
      </w:r>
      <w:proofErr w:type="spellStart"/>
      <w:r w:rsidRPr="003E3D86">
        <w:rPr>
          <w:rFonts w:ascii="Arial" w:hAnsi="Arial" w:cs="Arial"/>
          <w:color w:val="000000"/>
        </w:rPr>
        <w:t>informațiilor</w:t>
      </w:r>
      <w:proofErr w:type="spellEnd"/>
      <w:r w:rsidRPr="003E3D86">
        <w:rPr>
          <w:rFonts w:ascii="Arial" w:hAnsi="Arial" w:cs="Arial"/>
          <w:color w:val="000000"/>
        </w:rPr>
        <w:t xml:space="preserve"> </w:t>
      </w:r>
      <w:proofErr w:type="spellStart"/>
      <w:r w:rsidRPr="003E3D86">
        <w:rPr>
          <w:rFonts w:ascii="Arial" w:hAnsi="Arial" w:cs="Arial"/>
          <w:color w:val="000000"/>
        </w:rPr>
        <w:t>disponibile</w:t>
      </w:r>
      <w:proofErr w:type="spellEnd"/>
      <w:r w:rsidRPr="003E3D86">
        <w:rPr>
          <w:rFonts w:ascii="Arial" w:hAnsi="Arial" w:cs="Arial"/>
          <w:color w:val="000000"/>
        </w:rPr>
        <w:t>: </w:t>
      </w:r>
    </w:p>
    <w:p w14:paraId="2159BD68"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A.</w:t>
      </w:r>
      <w:r w:rsidRPr="003E3D86">
        <w:rPr>
          <w:rFonts w:ascii="Arial" w:hAnsi="Arial" w:cs="Arial"/>
          <w:color w:val="000000"/>
        </w:rPr>
        <w:t> </w:t>
      </w:r>
      <w:proofErr w:type="spellStart"/>
      <w:r w:rsidRPr="003E3D86">
        <w:rPr>
          <w:rFonts w:ascii="Arial" w:hAnsi="Arial" w:cs="Arial"/>
          <w:color w:val="000000"/>
        </w:rPr>
        <w:t>Surse</w:t>
      </w:r>
      <w:proofErr w:type="spellEnd"/>
      <w:r w:rsidRPr="003E3D86">
        <w:rPr>
          <w:rFonts w:ascii="Arial" w:hAnsi="Arial" w:cs="Arial"/>
          <w:color w:val="000000"/>
        </w:rPr>
        <w:t xml:space="preserve"> de </w:t>
      </w:r>
      <w:proofErr w:type="spellStart"/>
      <w:r w:rsidRPr="003E3D86">
        <w:rPr>
          <w:rFonts w:ascii="Arial" w:hAnsi="Arial" w:cs="Arial"/>
          <w:color w:val="000000"/>
        </w:rPr>
        <w:t>poluanți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instalații</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reținerea</w:t>
      </w:r>
      <w:proofErr w:type="spellEnd"/>
      <w:r w:rsidRPr="003E3D86">
        <w:rPr>
          <w:rFonts w:ascii="Arial" w:hAnsi="Arial" w:cs="Arial"/>
          <w:color w:val="000000"/>
        </w:rPr>
        <w:t xml:space="preserve">, </w:t>
      </w:r>
      <w:proofErr w:type="spellStart"/>
      <w:r w:rsidRPr="003E3D86">
        <w:rPr>
          <w:rFonts w:ascii="Arial" w:hAnsi="Arial" w:cs="Arial"/>
          <w:color w:val="000000"/>
        </w:rPr>
        <w:t>evacuarea</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dispersia</w:t>
      </w:r>
      <w:proofErr w:type="spellEnd"/>
      <w:r w:rsidRPr="003E3D86">
        <w:rPr>
          <w:rFonts w:ascii="Arial" w:hAnsi="Arial" w:cs="Arial"/>
          <w:color w:val="000000"/>
        </w:rPr>
        <w:t xml:space="preserve"> </w:t>
      </w:r>
      <w:proofErr w:type="spellStart"/>
      <w:r w:rsidRPr="003E3D86">
        <w:rPr>
          <w:rFonts w:ascii="Arial" w:hAnsi="Arial" w:cs="Arial"/>
          <w:color w:val="000000"/>
        </w:rPr>
        <w:t>poluanților</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mediu</w:t>
      </w:r>
      <w:proofErr w:type="spellEnd"/>
      <w:r w:rsidRPr="003E3D86">
        <w:rPr>
          <w:rFonts w:ascii="Arial" w:hAnsi="Arial" w:cs="Arial"/>
          <w:color w:val="000000"/>
        </w:rPr>
        <w:t>: </w:t>
      </w:r>
    </w:p>
    <w:p w14:paraId="0AC3F329" w14:textId="3A626FF0"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a)</w:t>
      </w:r>
      <w:r w:rsidRPr="003E3D86">
        <w:rPr>
          <w:rFonts w:ascii="Arial" w:hAnsi="Arial" w:cs="Arial"/>
          <w:color w:val="000000"/>
        </w:rPr>
        <w:t>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calității</w:t>
      </w:r>
      <w:proofErr w:type="spellEnd"/>
      <w:r w:rsidRPr="003E3D86">
        <w:rPr>
          <w:rFonts w:ascii="Arial" w:hAnsi="Arial" w:cs="Arial"/>
          <w:color w:val="000000"/>
        </w:rPr>
        <w:t xml:space="preserve"> </w:t>
      </w:r>
      <w:proofErr w:type="spellStart"/>
      <w:r w:rsidRPr="003E3D86">
        <w:rPr>
          <w:rFonts w:ascii="Arial" w:hAnsi="Arial" w:cs="Arial"/>
          <w:color w:val="000000"/>
        </w:rPr>
        <w:t>apelor</w:t>
      </w:r>
      <w:proofErr w:type="spellEnd"/>
      <w:r w:rsidRPr="003E3D86">
        <w:rPr>
          <w:rFonts w:ascii="Arial" w:hAnsi="Arial" w:cs="Arial"/>
          <w:color w:val="000000"/>
        </w:rPr>
        <w:t>:</w:t>
      </w:r>
      <w:r w:rsidRPr="003E3D86">
        <w:rPr>
          <w:rFonts w:ascii="Arial" w:hAnsi="Arial" w:cs="Arial"/>
          <w:b/>
          <w:color w:val="000000"/>
        </w:rPr>
        <w:t> </w:t>
      </w:r>
    </w:p>
    <w:p w14:paraId="1A541E19"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sursele</w:t>
      </w:r>
      <w:proofErr w:type="spellEnd"/>
      <w:r w:rsidRPr="003E3D86">
        <w:rPr>
          <w:rFonts w:ascii="Arial" w:hAnsi="Arial" w:cs="Arial"/>
          <w:color w:val="000000"/>
        </w:rPr>
        <w:t xml:space="preserve"> de </w:t>
      </w:r>
      <w:proofErr w:type="spellStart"/>
      <w:r w:rsidRPr="003E3D86">
        <w:rPr>
          <w:rFonts w:ascii="Arial" w:hAnsi="Arial" w:cs="Arial"/>
          <w:color w:val="000000"/>
        </w:rPr>
        <w:t>poluanți</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ape, </w:t>
      </w:r>
      <w:proofErr w:type="spellStart"/>
      <w:r w:rsidRPr="003E3D86">
        <w:rPr>
          <w:rFonts w:ascii="Arial" w:hAnsi="Arial" w:cs="Arial"/>
          <w:color w:val="000000"/>
        </w:rPr>
        <w:t>locul</w:t>
      </w:r>
      <w:proofErr w:type="spellEnd"/>
      <w:r w:rsidRPr="003E3D86">
        <w:rPr>
          <w:rFonts w:ascii="Arial" w:hAnsi="Arial" w:cs="Arial"/>
          <w:color w:val="000000"/>
        </w:rPr>
        <w:t xml:space="preserve"> de </w:t>
      </w:r>
      <w:proofErr w:type="spellStart"/>
      <w:r w:rsidRPr="003E3D86">
        <w:rPr>
          <w:rFonts w:ascii="Arial" w:hAnsi="Arial" w:cs="Arial"/>
          <w:color w:val="000000"/>
        </w:rPr>
        <w:t>evacuare</w:t>
      </w:r>
      <w:proofErr w:type="spellEnd"/>
      <w:r w:rsidRPr="003E3D86">
        <w:rPr>
          <w:rFonts w:ascii="Arial" w:hAnsi="Arial" w:cs="Arial"/>
          <w:color w:val="000000"/>
        </w:rPr>
        <w:t xml:space="preserve"> </w:t>
      </w:r>
      <w:proofErr w:type="spellStart"/>
      <w:r w:rsidRPr="003E3D86">
        <w:rPr>
          <w:rFonts w:ascii="Arial" w:hAnsi="Arial" w:cs="Arial"/>
          <w:color w:val="000000"/>
        </w:rPr>
        <w:t>sau</w:t>
      </w:r>
      <w:proofErr w:type="spellEnd"/>
      <w:r w:rsidRPr="003E3D86">
        <w:rPr>
          <w:rFonts w:ascii="Arial" w:hAnsi="Arial" w:cs="Arial"/>
          <w:color w:val="000000"/>
        </w:rPr>
        <w:t xml:space="preserve"> </w:t>
      </w:r>
      <w:proofErr w:type="spellStart"/>
      <w:r w:rsidRPr="003E3D86">
        <w:rPr>
          <w:rFonts w:ascii="Arial" w:hAnsi="Arial" w:cs="Arial"/>
          <w:color w:val="000000"/>
        </w:rPr>
        <w:t>emisarul</w:t>
      </w:r>
      <w:proofErr w:type="spellEnd"/>
      <w:r w:rsidRPr="003E3D86">
        <w:rPr>
          <w:rFonts w:ascii="Arial" w:hAnsi="Arial" w:cs="Arial"/>
          <w:color w:val="000000"/>
        </w:rPr>
        <w:t>; </w:t>
      </w:r>
    </w:p>
    <w:p w14:paraId="28137362" w14:textId="299D108F"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stațiile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instalațiile</w:t>
      </w:r>
      <w:proofErr w:type="spellEnd"/>
      <w:r w:rsidRPr="003E3D86">
        <w:rPr>
          <w:rFonts w:ascii="Arial" w:hAnsi="Arial" w:cs="Arial"/>
          <w:color w:val="000000"/>
        </w:rPr>
        <w:t xml:space="preserve"> de </w:t>
      </w:r>
      <w:proofErr w:type="spellStart"/>
      <w:r w:rsidRPr="003E3D86">
        <w:rPr>
          <w:rFonts w:ascii="Arial" w:hAnsi="Arial" w:cs="Arial"/>
          <w:color w:val="000000"/>
        </w:rPr>
        <w:t>epurare</w:t>
      </w:r>
      <w:proofErr w:type="spellEnd"/>
      <w:r w:rsidRPr="003E3D86">
        <w:rPr>
          <w:rFonts w:ascii="Arial" w:hAnsi="Arial" w:cs="Arial"/>
          <w:color w:val="000000"/>
        </w:rPr>
        <w:t xml:space="preserve"> </w:t>
      </w:r>
      <w:proofErr w:type="spellStart"/>
      <w:r w:rsidRPr="003E3D86">
        <w:rPr>
          <w:rFonts w:ascii="Arial" w:hAnsi="Arial" w:cs="Arial"/>
          <w:color w:val="000000"/>
        </w:rPr>
        <w:t>sau</w:t>
      </w:r>
      <w:proofErr w:type="spellEnd"/>
      <w:r w:rsidRPr="003E3D86">
        <w:rPr>
          <w:rFonts w:ascii="Arial" w:hAnsi="Arial" w:cs="Arial"/>
          <w:color w:val="000000"/>
        </w:rPr>
        <w:t xml:space="preserve"> de </w:t>
      </w:r>
      <w:proofErr w:type="spellStart"/>
      <w:r w:rsidRPr="003E3D86">
        <w:rPr>
          <w:rFonts w:ascii="Arial" w:hAnsi="Arial" w:cs="Arial"/>
          <w:color w:val="000000"/>
        </w:rPr>
        <w:t>preepurare</w:t>
      </w:r>
      <w:proofErr w:type="spellEnd"/>
      <w:r w:rsidRPr="003E3D86">
        <w:rPr>
          <w:rFonts w:ascii="Arial" w:hAnsi="Arial" w:cs="Arial"/>
          <w:color w:val="000000"/>
        </w:rPr>
        <w:t xml:space="preserve"> </w:t>
      </w:r>
      <w:proofErr w:type="gramStart"/>
      <w:r w:rsidRPr="003E3D86">
        <w:rPr>
          <w:rFonts w:ascii="Arial" w:hAnsi="Arial" w:cs="Arial"/>
          <w:color w:val="000000"/>
        </w:rPr>
        <w:t>a</w:t>
      </w:r>
      <w:proofErr w:type="gramEnd"/>
      <w:r w:rsidRPr="003E3D86">
        <w:rPr>
          <w:rFonts w:ascii="Arial" w:hAnsi="Arial" w:cs="Arial"/>
          <w:color w:val="000000"/>
        </w:rPr>
        <w:t xml:space="preserve"> </w:t>
      </w:r>
      <w:proofErr w:type="spellStart"/>
      <w:r w:rsidRPr="003E3D86">
        <w:rPr>
          <w:rFonts w:ascii="Arial" w:hAnsi="Arial" w:cs="Arial"/>
          <w:color w:val="000000"/>
        </w:rPr>
        <w:t>apelor</w:t>
      </w:r>
      <w:proofErr w:type="spellEnd"/>
      <w:r w:rsidRPr="003E3D86">
        <w:rPr>
          <w:rFonts w:ascii="Arial" w:hAnsi="Arial" w:cs="Arial"/>
          <w:color w:val="000000"/>
        </w:rPr>
        <w:t xml:space="preserve"> </w:t>
      </w:r>
      <w:proofErr w:type="spellStart"/>
      <w:r w:rsidRPr="003E3D86">
        <w:rPr>
          <w:rFonts w:ascii="Arial" w:hAnsi="Arial" w:cs="Arial"/>
          <w:color w:val="000000"/>
        </w:rPr>
        <w:t>uzate</w:t>
      </w:r>
      <w:proofErr w:type="spellEnd"/>
      <w:r w:rsidRPr="003E3D86">
        <w:rPr>
          <w:rFonts w:ascii="Arial" w:hAnsi="Arial" w:cs="Arial"/>
          <w:color w:val="000000"/>
        </w:rPr>
        <w:t xml:space="preserve"> </w:t>
      </w:r>
      <w:proofErr w:type="spellStart"/>
      <w:r w:rsidRPr="003E3D86">
        <w:rPr>
          <w:rFonts w:ascii="Arial" w:hAnsi="Arial" w:cs="Arial"/>
          <w:color w:val="000000"/>
        </w:rPr>
        <w:t>prevăzute</w:t>
      </w:r>
      <w:proofErr w:type="spellEnd"/>
      <w:r w:rsidRPr="003E3D86">
        <w:rPr>
          <w:rFonts w:ascii="Arial" w:hAnsi="Arial" w:cs="Arial"/>
          <w:color w:val="000000"/>
        </w:rPr>
        <w:t>; </w:t>
      </w:r>
    </w:p>
    <w:p w14:paraId="01B79A6B" w14:textId="4D795E7E" w:rsidR="00E94299" w:rsidRPr="003E3D86" w:rsidRDefault="00E94299" w:rsidP="003E3D86">
      <w:pPr>
        <w:shd w:val="clear" w:color="auto" w:fill="F7F7F7"/>
        <w:ind w:right="-1274"/>
        <w:rPr>
          <w:rFonts w:ascii="Arial" w:hAnsi="Arial" w:cs="Arial"/>
          <w:color w:val="000000"/>
        </w:rPr>
      </w:pPr>
    </w:p>
    <w:p w14:paraId="2BDE0F6A" w14:textId="77777777" w:rsidR="00E0478A" w:rsidRPr="003E3D86" w:rsidRDefault="00E0478A" w:rsidP="003E3D86">
      <w:pPr>
        <w:spacing w:before="240" w:after="60"/>
        <w:ind w:right="-1274"/>
        <w:outlineLvl w:val="8"/>
        <w:rPr>
          <w:rFonts w:ascii="Arial" w:eastAsia="Verdana" w:hAnsi="Arial" w:cs="Arial"/>
        </w:rPr>
      </w:pPr>
      <w:proofErr w:type="spellStart"/>
      <w:r w:rsidRPr="003E3D86">
        <w:rPr>
          <w:rFonts w:ascii="Arial" w:eastAsia="Verdana" w:hAnsi="Arial" w:cs="Arial"/>
          <w:i/>
        </w:rPr>
        <w:lastRenderedPageBreak/>
        <w:t>În</w:t>
      </w:r>
      <w:proofErr w:type="spellEnd"/>
      <w:r w:rsidRPr="003E3D86">
        <w:rPr>
          <w:rFonts w:ascii="Arial" w:eastAsia="Verdana" w:hAnsi="Arial" w:cs="Arial"/>
          <w:i/>
          <w:spacing w:val="-8"/>
        </w:rPr>
        <w:t xml:space="preserve"> </w:t>
      </w:r>
      <w:proofErr w:type="spellStart"/>
      <w:r w:rsidRPr="003E3D86">
        <w:rPr>
          <w:rFonts w:ascii="Arial" w:eastAsia="Verdana" w:hAnsi="Arial" w:cs="Arial"/>
          <w:i/>
        </w:rPr>
        <w:t>p</w:t>
      </w:r>
      <w:r w:rsidRPr="003E3D86">
        <w:rPr>
          <w:rFonts w:ascii="Arial" w:eastAsia="Verdana" w:hAnsi="Arial" w:cs="Arial"/>
          <w:i/>
          <w:spacing w:val="-1"/>
        </w:rPr>
        <w:t>er</w:t>
      </w:r>
      <w:r w:rsidRPr="003E3D86">
        <w:rPr>
          <w:rFonts w:ascii="Arial" w:eastAsia="Verdana" w:hAnsi="Arial" w:cs="Arial"/>
          <w:i/>
          <w:spacing w:val="2"/>
        </w:rPr>
        <w:t>i</w:t>
      </w:r>
      <w:r w:rsidRPr="003E3D86">
        <w:rPr>
          <w:rFonts w:ascii="Arial" w:eastAsia="Verdana" w:hAnsi="Arial" w:cs="Arial"/>
          <w:i/>
          <w:spacing w:val="-1"/>
        </w:rPr>
        <w:t>o</w:t>
      </w:r>
      <w:r w:rsidRPr="003E3D86">
        <w:rPr>
          <w:rFonts w:ascii="Arial" w:eastAsia="Verdana" w:hAnsi="Arial" w:cs="Arial"/>
          <w:i/>
        </w:rPr>
        <w:t>ada</w:t>
      </w:r>
      <w:proofErr w:type="spellEnd"/>
      <w:r w:rsidRPr="003E3D86">
        <w:rPr>
          <w:rFonts w:ascii="Arial" w:eastAsia="Verdana" w:hAnsi="Arial" w:cs="Arial"/>
          <w:i/>
          <w:spacing w:val="-8"/>
        </w:rPr>
        <w:t xml:space="preserve"> </w:t>
      </w:r>
      <w:r w:rsidRPr="003E3D86">
        <w:rPr>
          <w:rFonts w:ascii="Arial" w:eastAsia="Verdana" w:hAnsi="Arial" w:cs="Arial"/>
          <w:i/>
          <w:spacing w:val="2"/>
        </w:rPr>
        <w:t>d</w:t>
      </w:r>
      <w:r w:rsidRPr="003E3D86">
        <w:rPr>
          <w:rFonts w:ascii="Arial" w:eastAsia="Verdana" w:hAnsi="Arial" w:cs="Arial"/>
          <w:i/>
        </w:rPr>
        <w:t>e</w:t>
      </w:r>
      <w:r w:rsidRPr="003E3D86">
        <w:rPr>
          <w:rFonts w:ascii="Arial" w:eastAsia="Verdana" w:hAnsi="Arial" w:cs="Arial"/>
          <w:i/>
          <w:spacing w:val="-7"/>
        </w:rPr>
        <w:t xml:space="preserve"> </w:t>
      </w:r>
      <w:proofErr w:type="spellStart"/>
      <w:r w:rsidRPr="003E3D86">
        <w:rPr>
          <w:rFonts w:ascii="Arial" w:eastAsia="Verdana" w:hAnsi="Arial" w:cs="Arial"/>
          <w:i/>
          <w:spacing w:val="-2"/>
        </w:rPr>
        <w:t>e</w:t>
      </w:r>
      <w:r w:rsidRPr="003E3D86">
        <w:rPr>
          <w:rFonts w:ascii="Arial" w:eastAsia="Verdana" w:hAnsi="Arial" w:cs="Arial"/>
          <w:i/>
          <w:spacing w:val="1"/>
        </w:rPr>
        <w:t>x</w:t>
      </w:r>
      <w:r w:rsidRPr="003E3D86">
        <w:rPr>
          <w:rFonts w:ascii="Arial" w:eastAsia="Verdana" w:hAnsi="Arial" w:cs="Arial"/>
          <w:i/>
          <w:spacing w:val="-2"/>
        </w:rPr>
        <w:t>e</w:t>
      </w:r>
      <w:r w:rsidRPr="003E3D86">
        <w:rPr>
          <w:rFonts w:ascii="Arial" w:eastAsia="Verdana" w:hAnsi="Arial" w:cs="Arial"/>
          <w:i/>
        </w:rPr>
        <w:t>cu</w:t>
      </w:r>
      <w:r w:rsidRPr="003E3D86">
        <w:rPr>
          <w:rFonts w:ascii="Arial" w:eastAsia="Verdana" w:hAnsi="Arial" w:cs="Arial"/>
          <w:i/>
          <w:spacing w:val="1"/>
        </w:rPr>
        <w:t>ţ</w:t>
      </w:r>
      <w:r w:rsidRPr="003E3D86">
        <w:rPr>
          <w:rFonts w:ascii="Arial" w:eastAsia="Verdana" w:hAnsi="Arial" w:cs="Arial"/>
          <w:i/>
        </w:rPr>
        <w:t>ie</w:t>
      </w:r>
      <w:proofErr w:type="spellEnd"/>
    </w:p>
    <w:p w14:paraId="01021354" w14:textId="77777777" w:rsidR="00E0478A" w:rsidRPr="003E3D86" w:rsidRDefault="00E0478A" w:rsidP="003E3D86">
      <w:pPr>
        <w:spacing w:before="240" w:after="60"/>
        <w:ind w:right="-1274"/>
        <w:outlineLvl w:val="8"/>
        <w:rPr>
          <w:rFonts w:ascii="Arial" w:hAnsi="Arial" w:cs="Arial"/>
        </w:rPr>
      </w:pPr>
    </w:p>
    <w:p w14:paraId="47AC2B5F" w14:textId="77777777" w:rsidR="00E0478A" w:rsidRPr="003E3D86" w:rsidRDefault="00E0478A" w:rsidP="003E3D86">
      <w:pPr>
        <w:spacing w:before="240" w:after="60"/>
        <w:ind w:right="-1274"/>
        <w:outlineLvl w:val="8"/>
        <w:rPr>
          <w:rFonts w:ascii="Arial" w:hAnsi="Arial" w:cs="Arial"/>
        </w:rPr>
      </w:pPr>
      <w:proofErr w:type="spellStart"/>
      <w:r w:rsidRPr="003E3D86">
        <w:rPr>
          <w:rFonts w:ascii="Arial" w:hAnsi="Arial" w:cs="Arial"/>
        </w:rPr>
        <w:t>Luc</w:t>
      </w:r>
      <w:r w:rsidRPr="003E3D86">
        <w:rPr>
          <w:rFonts w:ascii="Arial" w:hAnsi="Arial" w:cs="Arial"/>
          <w:spacing w:val="-1"/>
        </w:rPr>
        <w:t>r</w:t>
      </w:r>
      <w:r w:rsidRPr="003E3D86">
        <w:rPr>
          <w:rFonts w:ascii="Arial" w:hAnsi="Arial" w:cs="Arial"/>
          <w:spacing w:val="2"/>
        </w:rPr>
        <w:t>ă</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41"/>
        </w:rPr>
        <w:t xml:space="preserve"> </w:t>
      </w:r>
      <w:r w:rsidRPr="003E3D86">
        <w:rPr>
          <w:rFonts w:ascii="Arial" w:hAnsi="Arial" w:cs="Arial"/>
        </w:rPr>
        <w:t>care</w:t>
      </w:r>
      <w:r w:rsidRPr="003E3D86">
        <w:rPr>
          <w:rFonts w:ascii="Arial" w:hAnsi="Arial" w:cs="Arial"/>
          <w:spacing w:val="41"/>
        </w:rPr>
        <w:t xml:space="preserve"> </w:t>
      </w:r>
      <w:r w:rsidRPr="003E3D86">
        <w:rPr>
          <w:rFonts w:ascii="Arial" w:hAnsi="Arial" w:cs="Arial"/>
          <w:spacing w:val="1"/>
        </w:rPr>
        <w:t>s</w:t>
      </w:r>
      <w:r w:rsidRPr="003E3D86">
        <w:rPr>
          <w:rFonts w:ascii="Arial" w:hAnsi="Arial" w:cs="Arial"/>
        </w:rPr>
        <w:t>e</w:t>
      </w:r>
      <w:r w:rsidRPr="003E3D86">
        <w:rPr>
          <w:rFonts w:ascii="Arial" w:hAnsi="Arial" w:cs="Arial"/>
          <w:spacing w:val="41"/>
        </w:rPr>
        <w:t xml:space="preserve"> </w:t>
      </w:r>
      <w:proofErr w:type="spellStart"/>
      <w:r w:rsidRPr="003E3D86">
        <w:rPr>
          <w:rFonts w:ascii="Arial" w:hAnsi="Arial" w:cs="Arial"/>
          <w:spacing w:val="1"/>
        </w:rPr>
        <w:t>e</w:t>
      </w:r>
      <w:r w:rsidRPr="003E3D86">
        <w:rPr>
          <w:rFonts w:ascii="Arial" w:hAnsi="Arial" w:cs="Arial"/>
        </w:rPr>
        <w:t>xe</w:t>
      </w:r>
      <w:r w:rsidRPr="003E3D86">
        <w:rPr>
          <w:rFonts w:ascii="Arial" w:hAnsi="Arial" w:cs="Arial"/>
          <w:spacing w:val="1"/>
        </w:rPr>
        <w:t>cu</w:t>
      </w:r>
      <w:r w:rsidRPr="003E3D86">
        <w:rPr>
          <w:rFonts w:ascii="Arial" w:hAnsi="Arial" w:cs="Arial"/>
        </w:rPr>
        <w:t>tă</w:t>
      </w:r>
      <w:proofErr w:type="spellEnd"/>
      <w:r w:rsidRPr="003E3D86">
        <w:rPr>
          <w:rFonts w:ascii="Arial" w:hAnsi="Arial" w:cs="Arial"/>
          <w:spacing w:val="40"/>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43"/>
        </w:rPr>
        <w:t xml:space="preserve"> </w:t>
      </w:r>
      <w:proofErr w:type="spellStart"/>
      <w:r w:rsidRPr="003E3D86">
        <w:rPr>
          <w:rFonts w:ascii="Arial" w:hAnsi="Arial" w:cs="Arial"/>
        </w:rPr>
        <w:t>cad</w:t>
      </w:r>
      <w:r w:rsidRPr="003E3D86">
        <w:rPr>
          <w:rFonts w:ascii="Arial" w:hAnsi="Arial" w:cs="Arial"/>
          <w:spacing w:val="-1"/>
        </w:rPr>
        <w:t>r</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45"/>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spacing w:val="2"/>
        </w:rPr>
        <w:t>i</w:t>
      </w:r>
      <w:r w:rsidRPr="003E3D86">
        <w:rPr>
          <w:rFonts w:ascii="Arial" w:hAnsi="Arial" w:cs="Arial"/>
          <w:spacing w:val="-2"/>
        </w:rPr>
        <w:t>e</w:t>
      </w:r>
      <w:r w:rsidRPr="003E3D86">
        <w:rPr>
          <w:rFonts w:ascii="Arial" w:hAnsi="Arial" w:cs="Arial"/>
        </w:rPr>
        <w:t>ct</w:t>
      </w:r>
      <w:r w:rsidRPr="003E3D86">
        <w:rPr>
          <w:rFonts w:ascii="Arial" w:hAnsi="Arial" w:cs="Arial"/>
          <w:spacing w:val="-2"/>
        </w:rPr>
        <w:t>u</w:t>
      </w:r>
      <w:r w:rsidRPr="003E3D86">
        <w:rPr>
          <w:rFonts w:ascii="Arial" w:hAnsi="Arial" w:cs="Arial"/>
        </w:rPr>
        <w:t>l</w:t>
      </w:r>
      <w:r w:rsidRPr="003E3D86">
        <w:rPr>
          <w:rFonts w:ascii="Arial" w:hAnsi="Arial" w:cs="Arial"/>
          <w:spacing w:val="1"/>
        </w:rPr>
        <w:t>u</w:t>
      </w:r>
      <w:r w:rsidRPr="003E3D86">
        <w:rPr>
          <w:rFonts w:ascii="Arial" w:hAnsi="Arial" w:cs="Arial"/>
        </w:rPr>
        <w:t>i</w:t>
      </w:r>
      <w:proofErr w:type="spellEnd"/>
      <w:r w:rsidRPr="003E3D86">
        <w:rPr>
          <w:rFonts w:ascii="Arial" w:hAnsi="Arial" w:cs="Arial"/>
          <w:spacing w:val="45"/>
        </w:rPr>
        <w:t xml:space="preserve"> </w:t>
      </w:r>
      <w:r w:rsidRPr="003E3D86">
        <w:rPr>
          <w:rFonts w:ascii="Arial" w:hAnsi="Arial" w:cs="Arial"/>
        </w:rPr>
        <w:t>s</w:t>
      </w:r>
      <w:r w:rsidRPr="003E3D86">
        <w:rPr>
          <w:rFonts w:ascii="Arial" w:hAnsi="Arial" w:cs="Arial"/>
          <w:spacing w:val="-2"/>
        </w:rPr>
        <w:t>u</w:t>
      </w:r>
      <w:r w:rsidRPr="003E3D86">
        <w:rPr>
          <w:rFonts w:ascii="Arial" w:hAnsi="Arial" w:cs="Arial"/>
          <w:spacing w:val="1"/>
        </w:rPr>
        <w:t>n</w:t>
      </w:r>
      <w:r w:rsidRPr="003E3D86">
        <w:rPr>
          <w:rFonts w:ascii="Arial" w:hAnsi="Arial" w:cs="Arial"/>
        </w:rPr>
        <w:t>t</w:t>
      </w:r>
      <w:r w:rsidRPr="003E3D86">
        <w:rPr>
          <w:rFonts w:ascii="Arial" w:hAnsi="Arial" w:cs="Arial"/>
          <w:spacing w:val="41"/>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ă</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45"/>
        </w:rPr>
        <w:t xml:space="preserve"> </w:t>
      </w:r>
      <w:proofErr w:type="spellStart"/>
      <w:r w:rsidRPr="003E3D86">
        <w:rPr>
          <w:rFonts w:ascii="Arial" w:hAnsi="Arial" w:cs="Arial"/>
          <w:spacing w:val="1"/>
        </w:rPr>
        <w:t>n</w:t>
      </w:r>
      <w:r w:rsidRPr="003E3D86">
        <w:rPr>
          <w:rFonts w:ascii="Arial" w:hAnsi="Arial" w:cs="Arial"/>
          <w:spacing w:val="-1"/>
        </w:rPr>
        <w:t>or</w:t>
      </w:r>
      <w:r w:rsidRPr="003E3D86">
        <w:rPr>
          <w:rFonts w:ascii="Arial" w:hAnsi="Arial" w:cs="Arial"/>
        </w:rPr>
        <w:t>ma</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41"/>
        </w:rPr>
        <w:t xml:space="preserve"> </w:t>
      </w:r>
      <w:r w:rsidRPr="003E3D86">
        <w:rPr>
          <w:rFonts w:ascii="Arial" w:hAnsi="Arial" w:cs="Arial"/>
        </w:rPr>
        <w:t>de</w:t>
      </w:r>
      <w:r w:rsidRPr="003E3D86">
        <w:rPr>
          <w:rFonts w:ascii="Arial" w:hAnsi="Arial" w:cs="Arial"/>
          <w:spacing w:val="41"/>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spacing w:val="3"/>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rPr>
        <w:t>cţii</w:t>
      </w:r>
      <w:proofErr w:type="spellEnd"/>
      <w:r w:rsidRPr="003E3D86">
        <w:rPr>
          <w:rFonts w:ascii="Arial" w:hAnsi="Arial" w:cs="Arial"/>
          <w:w w:val="99"/>
        </w:rPr>
        <w:t xml:space="preserve"> </w:t>
      </w:r>
      <w:r w:rsidRPr="003E3D86">
        <w:rPr>
          <w:rFonts w:ascii="Arial" w:hAnsi="Arial" w:cs="Arial"/>
        </w:rPr>
        <w:t>(</w:t>
      </w:r>
      <w:proofErr w:type="spellStart"/>
      <w:r w:rsidRPr="003E3D86">
        <w:rPr>
          <w:rFonts w:ascii="Arial" w:hAnsi="Arial" w:cs="Arial"/>
          <w:spacing w:val="-2"/>
        </w:rPr>
        <w:t>e</w:t>
      </w:r>
      <w:r w:rsidRPr="003E3D86">
        <w:rPr>
          <w:rFonts w:ascii="Arial" w:hAnsi="Arial" w:cs="Arial"/>
        </w:rPr>
        <w:t>x</w:t>
      </w:r>
      <w:r w:rsidRPr="003E3D86">
        <w:rPr>
          <w:rFonts w:ascii="Arial" w:hAnsi="Arial" w:cs="Arial"/>
          <w:spacing w:val="-1"/>
        </w:rPr>
        <w:t>c</w:t>
      </w:r>
      <w:r w:rsidRPr="003E3D86">
        <w:rPr>
          <w:rFonts w:ascii="Arial" w:hAnsi="Arial" w:cs="Arial"/>
          <w:spacing w:val="2"/>
        </w:rPr>
        <w:t>a</w:t>
      </w:r>
      <w:r w:rsidRPr="003E3D86">
        <w:rPr>
          <w:rFonts w:ascii="Arial" w:hAnsi="Arial" w:cs="Arial"/>
        </w:rPr>
        <w:t>vaţi</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spacing w:val="1"/>
        </w:rPr>
        <w:t>u</w:t>
      </w:r>
      <w:r w:rsidRPr="003E3D86">
        <w:rPr>
          <w:rFonts w:ascii="Arial" w:hAnsi="Arial" w:cs="Arial"/>
        </w:rPr>
        <w:t>m</w:t>
      </w:r>
      <w:r w:rsidRPr="003E3D86">
        <w:rPr>
          <w:rFonts w:ascii="Arial" w:hAnsi="Arial" w:cs="Arial"/>
          <w:spacing w:val="1"/>
        </w:rPr>
        <w:t>p</w:t>
      </w:r>
      <w:r w:rsidRPr="003E3D86">
        <w:rPr>
          <w:rFonts w:ascii="Arial" w:hAnsi="Arial" w:cs="Arial"/>
          <w:spacing w:val="2"/>
        </w:rPr>
        <w:t>l</w:t>
      </w:r>
      <w:r w:rsidRPr="003E3D86">
        <w:rPr>
          <w:rFonts w:ascii="Arial" w:hAnsi="Arial" w:cs="Arial"/>
          <w:spacing w:val="-2"/>
        </w:rPr>
        <w:t>u</w:t>
      </w:r>
      <w:r w:rsidRPr="003E3D86">
        <w:rPr>
          <w:rFonts w:ascii="Arial" w:hAnsi="Arial" w:cs="Arial"/>
        </w:rPr>
        <w:t>t</w:t>
      </w:r>
      <w:r w:rsidRPr="003E3D86">
        <w:rPr>
          <w:rFonts w:ascii="Arial" w:hAnsi="Arial" w:cs="Arial"/>
          <w:spacing w:val="1"/>
        </w:rPr>
        <w:t>u</w:t>
      </w:r>
      <w:r w:rsidRPr="003E3D86">
        <w:rPr>
          <w:rFonts w:ascii="Arial" w:hAnsi="Arial" w:cs="Arial"/>
          <w:spacing w:val="-1"/>
        </w:rPr>
        <w:t>r</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rPr>
        <w:t>cţ</w:t>
      </w:r>
      <w:r w:rsidRPr="003E3D86">
        <w:rPr>
          <w:rFonts w:ascii="Arial" w:hAnsi="Arial" w:cs="Arial"/>
          <w:spacing w:val="3"/>
        </w:rPr>
        <w:t>i</w:t>
      </w:r>
      <w:r w:rsidRPr="003E3D86">
        <w:rPr>
          <w:rFonts w:ascii="Arial" w:hAnsi="Arial" w:cs="Arial"/>
        </w:rPr>
        <w:t>i</w:t>
      </w:r>
      <w:proofErr w:type="spellEnd"/>
      <w:r w:rsidRPr="003E3D86">
        <w:rPr>
          <w:rFonts w:ascii="Arial" w:hAnsi="Arial" w:cs="Arial"/>
          <w:spacing w:val="-5"/>
        </w:rPr>
        <w:t xml:space="preserve"> </w:t>
      </w:r>
      <w:r w:rsidRPr="003E3D86">
        <w:rPr>
          <w:rFonts w:ascii="Arial" w:hAnsi="Arial" w:cs="Arial"/>
          <w:spacing w:val="-3"/>
        </w:rPr>
        <w:t>d</w:t>
      </w:r>
      <w:r w:rsidRPr="003E3D86">
        <w:rPr>
          <w:rFonts w:ascii="Arial" w:hAnsi="Arial" w:cs="Arial"/>
          <w:spacing w:val="2"/>
        </w:rPr>
        <w:t>i</w:t>
      </w:r>
      <w:r w:rsidRPr="003E3D86">
        <w:rPr>
          <w:rFonts w:ascii="Arial" w:hAnsi="Arial" w:cs="Arial"/>
        </w:rPr>
        <w:t>n</w:t>
      </w:r>
      <w:r w:rsidRPr="003E3D86">
        <w:rPr>
          <w:rFonts w:ascii="Arial" w:hAnsi="Arial" w:cs="Arial"/>
          <w:spacing w:val="-8"/>
        </w:rPr>
        <w:t xml:space="preserve"> </w:t>
      </w:r>
      <w:proofErr w:type="spellStart"/>
      <w:r w:rsidRPr="003E3D86">
        <w:rPr>
          <w:rFonts w:ascii="Arial" w:hAnsi="Arial" w:cs="Arial"/>
        </w:rPr>
        <w:t>b</w:t>
      </w:r>
      <w:r w:rsidRPr="003E3D86">
        <w:rPr>
          <w:rFonts w:ascii="Arial" w:hAnsi="Arial" w:cs="Arial"/>
          <w:spacing w:val="-1"/>
        </w:rPr>
        <w:t>e</w:t>
      </w:r>
      <w:r w:rsidRPr="003E3D86">
        <w:rPr>
          <w:rFonts w:ascii="Arial" w:hAnsi="Arial" w:cs="Arial"/>
        </w:rPr>
        <w:t>t</w:t>
      </w:r>
      <w:r w:rsidRPr="003E3D86">
        <w:rPr>
          <w:rFonts w:ascii="Arial" w:hAnsi="Arial" w:cs="Arial"/>
          <w:spacing w:val="-1"/>
        </w:rPr>
        <w:t>o</w:t>
      </w:r>
      <w:r w:rsidRPr="003E3D86">
        <w:rPr>
          <w:rFonts w:ascii="Arial" w:hAnsi="Arial" w:cs="Arial"/>
        </w:rPr>
        <w:t>n</w:t>
      </w:r>
      <w:proofErr w:type="spellEnd"/>
      <w:r w:rsidRPr="003E3D86">
        <w:rPr>
          <w:rFonts w:ascii="Arial" w:hAnsi="Arial" w:cs="Arial"/>
          <w:spacing w:val="-5"/>
        </w:rPr>
        <w:t xml:space="preserve"> </w:t>
      </w:r>
      <w:proofErr w:type="spellStart"/>
      <w:r w:rsidRPr="003E3D86">
        <w:rPr>
          <w:rFonts w:ascii="Arial" w:hAnsi="Arial" w:cs="Arial"/>
        </w:rPr>
        <w:t>şi</w:t>
      </w:r>
      <w:proofErr w:type="spellEnd"/>
      <w:r w:rsidRPr="003E3D86">
        <w:rPr>
          <w:rFonts w:ascii="Arial" w:hAnsi="Arial" w:cs="Arial"/>
          <w:spacing w:val="-1"/>
        </w:rPr>
        <w:t xml:space="preserve"> </w:t>
      </w:r>
      <w:proofErr w:type="spellStart"/>
      <w:r w:rsidRPr="003E3D86">
        <w:rPr>
          <w:rFonts w:ascii="Arial" w:hAnsi="Arial" w:cs="Arial"/>
        </w:rPr>
        <w:t>metal</w:t>
      </w:r>
      <w:r w:rsidRPr="003E3D86">
        <w:rPr>
          <w:rFonts w:ascii="Arial" w:hAnsi="Arial" w:cs="Arial"/>
          <w:spacing w:val="2"/>
        </w:rPr>
        <w:t>i</w:t>
      </w:r>
      <w:r w:rsidRPr="003E3D86">
        <w:rPr>
          <w:rFonts w:ascii="Arial" w:hAnsi="Arial" w:cs="Arial"/>
        </w:rPr>
        <w:t>c</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spacing w:val="2"/>
        </w:rPr>
        <w:t>m</w:t>
      </w:r>
      <w:r w:rsidRPr="003E3D86">
        <w:rPr>
          <w:rFonts w:ascii="Arial" w:hAnsi="Arial" w:cs="Arial"/>
          <w:spacing w:val="-1"/>
        </w:rPr>
        <w:t>o</w:t>
      </w:r>
      <w:r w:rsidRPr="003E3D86">
        <w:rPr>
          <w:rFonts w:ascii="Arial" w:hAnsi="Arial" w:cs="Arial"/>
          <w:spacing w:val="1"/>
        </w:rPr>
        <w:t>n</w:t>
      </w:r>
      <w:r w:rsidRPr="003E3D86">
        <w:rPr>
          <w:rFonts w:ascii="Arial" w:hAnsi="Arial" w:cs="Arial"/>
        </w:rPr>
        <w:t>taj</w:t>
      </w:r>
      <w:proofErr w:type="spellEnd"/>
      <w:r w:rsidRPr="003E3D86">
        <w:rPr>
          <w:rFonts w:ascii="Arial" w:hAnsi="Arial" w:cs="Arial"/>
          <w:spacing w:val="-7"/>
        </w:rPr>
        <w:t xml:space="preserve"> </w:t>
      </w:r>
      <w:proofErr w:type="spellStart"/>
      <w:r w:rsidRPr="003E3D86">
        <w:rPr>
          <w:rFonts w:ascii="Arial" w:hAnsi="Arial" w:cs="Arial"/>
        </w:rPr>
        <w:t>u</w:t>
      </w:r>
      <w:r w:rsidRPr="003E3D86">
        <w:rPr>
          <w:rFonts w:ascii="Arial" w:hAnsi="Arial" w:cs="Arial"/>
          <w:spacing w:val="1"/>
        </w:rPr>
        <w:t>t</w:t>
      </w:r>
      <w:r w:rsidRPr="003E3D86">
        <w:rPr>
          <w:rFonts w:ascii="Arial" w:hAnsi="Arial" w:cs="Arial"/>
        </w:rPr>
        <w:t>i</w:t>
      </w:r>
      <w:r w:rsidRPr="003E3D86">
        <w:rPr>
          <w:rFonts w:ascii="Arial" w:hAnsi="Arial" w:cs="Arial"/>
          <w:spacing w:val="2"/>
        </w:rPr>
        <w:t>l</w:t>
      </w:r>
      <w:r w:rsidRPr="003E3D86">
        <w:rPr>
          <w:rFonts w:ascii="Arial" w:hAnsi="Arial" w:cs="Arial"/>
        </w:rPr>
        <w:t>a</w:t>
      </w:r>
      <w:r w:rsidRPr="003E3D86">
        <w:rPr>
          <w:rFonts w:ascii="Arial" w:hAnsi="Arial" w:cs="Arial"/>
          <w:spacing w:val="1"/>
        </w:rPr>
        <w:t>j</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rPr>
        <w:t>ech</w:t>
      </w:r>
      <w:r w:rsidRPr="003E3D86">
        <w:rPr>
          <w:rFonts w:ascii="Arial" w:hAnsi="Arial" w:cs="Arial"/>
          <w:spacing w:val="3"/>
        </w:rPr>
        <w:t>i</w:t>
      </w:r>
      <w:r w:rsidRPr="003E3D86">
        <w:rPr>
          <w:rFonts w:ascii="Arial" w:hAnsi="Arial" w:cs="Arial"/>
        </w:rPr>
        <w:t>pam</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ă</w:t>
      </w:r>
      <w:r w:rsidRPr="003E3D86">
        <w:rPr>
          <w:rFonts w:ascii="Arial" w:hAnsi="Arial" w:cs="Arial"/>
          <w:spacing w:val="-1"/>
        </w:rPr>
        <w:t>r</w:t>
      </w:r>
      <w:r w:rsidRPr="003E3D86">
        <w:rPr>
          <w:rFonts w:ascii="Arial" w:hAnsi="Arial" w:cs="Arial"/>
        </w:rPr>
        <w:t>i</w:t>
      </w:r>
      <w:proofErr w:type="spellEnd"/>
      <w:r w:rsidRPr="003E3D86">
        <w:rPr>
          <w:rFonts w:ascii="Arial" w:hAnsi="Arial" w:cs="Arial"/>
          <w:w w:val="99"/>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11"/>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ţ</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3"/>
        </w:rPr>
        <w:t xml:space="preserve"> </w:t>
      </w:r>
      <w:proofErr w:type="spellStart"/>
      <w:r w:rsidRPr="003E3D86">
        <w:rPr>
          <w:rFonts w:ascii="Arial" w:hAnsi="Arial" w:cs="Arial"/>
        </w:rPr>
        <w:t>su</w:t>
      </w:r>
      <w:r w:rsidRPr="003E3D86">
        <w:rPr>
          <w:rFonts w:ascii="Arial" w:hAnsi="Arial" w:cs="Arial"/>
          <w:spacing w:val="1"/>
        </w:rPr>
        <w:t>b</w:t>
      </w:r>
      <w:r w:rsidRPr="003E3D86">
        <w:rPr>
          <w:rFonts w:ascii="Arial" w:hAnsi="Arial" w:cs="Arial"/>
          <w:spacing w:val="3"/>
        </w:rPr>
        <w:t>t</w:t>
      </w:r>
      <w:r w:rsidRPr="003E3D86">
        <w:rPr>
          <w:rFonts w:ascii="Arial" w:hAnsi="Arial" w:cs="Arial"/>
          <w:spacing w:val="-2"/>
        </w:rPr>
        <w:t>e</w:t>
      </w:r>
      <w:r w:rsidRPr="003E3D86">
        <w:rPr>
          <w:rFonts w:ascii="Arial" w:hAnsi="Arial" w:cs="Arial"/>
          <w:spacing w:val="-1"/>
        </w:rPr>
        <w:t>r</w:t>
      </w:r>
      <w:r w:rsidRPr="003E3D86">
        <w:rPr>
          <w:rFonts w:ascii="Arial" w:hAnsi="Arial" w:cs="Arial"/>
        </w:rPr>
        <w:t>a</w:t>
      </w:r>
      <w:r w:rsidRPr="003E3D86">
        <w:rPr>
          <w:rFonts w:ascii="Arial" w:hAnsi="Arial" w:cs="Arial"/>
          <w:spacing w:val="3"/>
        </w:rPr>
        <w:t>n</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ma</w:t>
      </w:r>
      <w:r w:rsidRPr="003E3D86">
        <w:rPr>
          <w:rFonts w:ascii="Arial" w:hAnsi="Arial" w:cs="Arial"/>
          <w:spacing w:val="1"/>
        </w:rPr>
        <w:t>n</w:t>
      </w:r>
      <w:r w:rsidRPr="003E3D86">
        <w:rPr>
          <w:rFonts w:ascii="Arial" w:hAnsi="Arial" w:cs="Arial"/>
          <w:spacing w:val="2"/>
        </w:rPr>
        <w:t>i</w:t>
      </w:r>
      <w:r w:rsidRPr="003E3D86">
        <w:rPr>
          <w:rFonts w:ascii="Arial" w:hAnsi="Arial" w:cs="Arial"/>
        </w:rPr>
        <w:t>p</w:t>
      </w:r>
      <w:r w:rsidRPr="003E3D86">
        <w:rPr>
          <w:rFonts w:ascii="Arial" w:hAnsi="Arial" w:cs="Arial"/>
          <w:spacing w:val="-2"/>
        </w:rPr>
        <w:t>u</w:t>
      </w:r>
      <w:r w:rsidRPr="003E3D86">
        <w:rPr>
          <w:rFonts w:ascii="Arial" w:hAnsi="Arial" w:cs="Arial"/>
          <w:spacing w:val="2"/>
        </w:rPr>
        <w:t>l</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11"/>
        </w:rPr>
        <w:t xml:space="preserve"> </w:t>
      </w:r>
      <w:proofErr w:type="spellStart"/>
      <w:r w:rsidRPr="003E3D86">
        <w:rPr>
          <w:rFonts w:ascii="Arial" w:hAnsi="Arial" w:cs="Arial"/>
        </w:rPr>
        <w:t>mat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spacing w:val="-5"/>
        </w:rPr>
        <w:t>e</w:t>
      </w:r>
      <w:r w:rsidRPr="003E3D86">
        <w:rPr>
          <w:rFonts w:ascii="Arial" w:hAnsi="Arial" w:cs="Arial"/>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2"/>
        </w:rPr>
        <w:t xml:space="preserve"> </w:t>
      </w:r>
      <w:r w:rsidRPr="003E3D86">
        <w:rPr>
          <w:rFonts w:ascii="Arial" w:hAnsi="Arial" w:cs="Arial"/>
          <w:spacing w:val="3"/>
        </w:rPr>
        <w:t>d</w:t>
      </w:r>
      <w:r w:rsidRPr="003E3D86">
        <w:rPr>
          <w:rFonts w:ascii="Arial" w:hAnsi="Arial" w:cs="Arial"/>
        </w:rPr>
        <w:t>e</w:t>
      </w:r>
      <w:r w:rsidRPr="003E3D86">
        <w:rPr>
          <w:rFonts w:ascii="Arial" w:hAnsi="Arial" w:cs="Arial"/>
          <w:spacing w:val="-10"/>
        </w:rPr>
        <w:t xml:space="preserve"> </w:t>
      </w:r>
      <w:proofErr w:type="spellStart"/>
      <w:r w:rsidRPr="003E3D86">
        <w:rPr>
          <w:rFonts w:ascii="Arial" w:hAnsi="Arial" w:cs="Arial"/>
          <w:spacing w:val="-2"/>
        </w:rPr>
        <w:t>c</w:t>
      </w:r>
      <w:r w:rsidRPr="003E3D86">
        <w:rPr>
          <w:rFonts w:ascii="Arial" w:hAnsi="Arial" w:cs="Arial"/>
          <w:spacing w:val="-1"/>
        </w:rPr>
        <w:t>o</w:t>
      </w:r>
      <w:r w:rsidRPr="003E3D86">
        <w:rPr>
          <w:rFonts w:ascii="Arial" w:hAnsi="Arial" w:cs="Arial"/>
          <w:spacing w:val="1"/>
        </w:rPr>
        <w:t>n</w:t>
      </w:r>
      <w:r w:rsidRPr="003E3D86">
        <w:rPr>
          <w:rFonts w:ascii="Arial" w:hAnsi="Arial" w:cs="Arial"/>
        </w:rPr>
        <w:t>s</w:t>
      </w:r>
      <w:r w:rsidRPr="003E3D86">
        <w:rPr>
          <w:rFonts w:ascii="Arial" w:hAnsi="Arial" w:cs="Arial"/>
          <w:spacing w:val="2"/>
        </w:rPr>
        <w:t>t</w:t>
      </w:r>
      <w:r w:rsidRPr="003E3D86">
        <w:rPr>
          <w:rFonts w:ascii="Arial" w:hAnsi="Arial" w:cs="Arial"/>
          <w:spacing w:val="-1"/>
        </w:rPr>
        <w:t>r</w:t>
      </w:r>
      <w:r w:rsidRPr="003E3D86">
        <w:rPr>
          <w:rFonts w:ascii="Arial" w:hAnsi="Arial" w:cs="Arial"/>
          <w:spacing w:val="1"/>
        </w:rPr>
        <w:t>u</w:t>
      </w:r>
      <w:r w:rsidRPr="003E3D86">
        <w:rPr>
          <w:rFonts w:ascii="Arial" w:hAnsi="Arial" w:cs="Arial"/>
        </w:rPr>
        <w:t>cţ</w:t>
      </w:r>
      <w:r w:rsidRPr="003E3D86">
        <w:rPr>
          <w:rFonts w:ascii="Arial" w:hAnsi="Arial" w:cs="Arial"/>
          <w:spacing w:val="3"/>
        </w:rPr>
        <w:t>i</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12"/>
        </w:rPr>
        <w:t xml:space="preserve"> </w:t>
      </w:r>
      <w:proofErr w:type="spellStart"/>
      <w:r w:rsidRPr="003E3D86">
        <w:rPr>
          <w:rFonts w:ascii="Arial" w:hAnsi="Arial" w:cs="Arial"/>
        </w:rPr>
        <w:t>t</w:t>
      </w:r>
      <w:r w:rsidRPr="003E3D86">
        <w:rPr>
          <w:rFonts w:ascii="Arial" w:hAnsi="Arial" w:cs="Arial"/>
          <w:spacing w:val="-1"/>
        </w:rPr>
        <w:t>r</w:t>
      </w:r>
      <w:r w:rsidRPr="003E3D86">
        <w:rPr>
          <w:rFonts w:ascii="Arial" w:hAnsi="Arial" w:cs="Arial"/>
        </w:rPr>
        <w:t>af</w:t>
      </w:r>
      <w:r w:rsidRPr="003E3D86">
        <w:rPr>
          <w:rFonts w:ascii="Arial" w:hAnsi="Arial" w:cs="Arial"/>
          <w:spacing w:val="2"/>
        </w:rPr>
        <w:t>i</w:t>
      </w:r>
      <w:r w:rsidRPr="003E3D86">
        <w:rPr>
          <w:rFonts w:ascii="Arial" w:hAnsi="Arial" w:cs="Arial"/>
          <w:spacing w:val="1"/>
        </w:rPr>
        <w:t>cu</w:t>
      </w:r>
      <w:r w:rsidRPr="003E3D86">
        <w:rPr>
          <w:rFonts w:ascii="Arial" w:hAnsi="Arial" w:cs="Arial"/>
        </w:rPr>
        <w:t>l</w:t>
      </w:r>
      <w:proofErr w:type="spellEnd"/>
      <w:r w:rsidRPr="003E3D86">
        <w:rPr>
          <w:rFonts w:ascii="Arial" w:hAnsi="Arial" w:cs="Arial"/>
          <w:spacing w:val="-9"/>
        </w:rPr>
        <w:t xml:space="preserve"> </w:t>
      </w:r>
      <w:proofErr w:type="spellStart"/>
      <w:r w:rsidRPr="003E3D86">
        <w:rPr>
          <w:rFonts w:ascii="Arial" w:hAnsi="Arial" w:cs="Arial"/>
          <w:spacing w:val="-1"/>
        </w:rPr>
        <w:t>o</w:t>
      </w:r>
      <w:r w:rsidRPr="003E3D86">
        <w:rPr>
          <w:rFonts w:ascii="Arial" w:hAnsi="Arial" w:cs="Arial"/>
          <w:spacing w:val="-2"/>
        </w:rPr>
        <w:t>b</w:t>
      </w:r>
      <w:r w:rsidRPr="003E3D86">
        <w:rPr>
          <w:rFonts w:ascii="Arial" w:hAnsi="Arial" w:cs="Arial"/>
          <w:spacing w:val="2"/>
        </w:rPr>
        <w:t>i</w:t>
      </w:r>
      <w:r w:rsidRPr="003E3D86">
        <w:rPr>
          <w:rFonts w:ascii="Arial" w:hAnsi="Arial" w:cs="Arial"/>
        </w:rPr>
        <w:t>şn</w:t>
      </w:r>
      <w:r w:rsidRPr="003E3D86">
        <w:rPr>
          <w:rFonts w:ascii="Arial" w:hAnsi="Arial" w:cs="Arial"/>
          <w:spacing w:val="-1"/>
        </w:rPr>
        <w:t>u</w:t>
      </w:r>
      <w:r w:rsidRPr="003E3D86">
        <w:rPr>
          <w:rFonts w:ascii="Arial" w:hAnsi="Arial" w:cs="Arial"/>
          <w:spacing w:val="2"/>
        </w:rPr>
        <w:t>i</w:t>
      </w:r>
      <w:r w:rsidRPr="003E3D86">
        <w:rPr>
          <w:rFonts w:ascii="Arial" w:hAnsi="Arial" w:cs="Arial"/>
        </w:rPr>
        <w:t>t</w:t>
      </w:r>
      <w:proofErr w:type="spellEnd"/>
      <w:r w:rsidRPr="003E3D86">
        <w:rPr>
          <w:rFonts w:ascii="Arial" w:hAnsi="Arial" w:cs="Arial"/>
          <w:spacing w:val="-10"/>
        </w:rPr>
        <w:t xml:space="preserve"> </w:t>
      </w:r>
      <w:r w:rsidRPr="003E3D86">
        <w:rPr>
          <w:rFonts w:ascii="Arial" w:hAnsi="Arial" w:cs="Arial"/>
        </w:rPr>
        <w:t>de</w:t>
      </w:r>
      <w:r w:rsidRPr="003E3D86">
        <w:rPr>
          <w:rFonts w:ascii="Arial" w:hAnsi="Arial" w:cs="Arial"/>
          <w:spacing w:val="-13"/>
        </w:rPr>
        <w:t xml:space="preserve"> </w:t>
      </w:r>
      <w:proofErr w:type="spellStart"/>
      <w:r w:rsidRPr="003E3D86">
        <w:rPr>
          <w:rFonts w:ascii="Arial" w:hAnsi="Arial" w:cs="Arial"/>
        </w:rPr>
        <w:t>sant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proofErr w:type="spellEnd"/>
      <w:r w:rsidRPr="003E3D86">
        <w:rPr>
          <w:rFonts w:ascii="Arial" w:hAnsi="Arial" w:cs="Arial"/>
        </w:rPr>
        <w:t>,</w:t>
      </w:r>
      <w:r w:rsidRPr="003E3D86">
        <w:rPr>
          <w:rFonts w:ascii="Arial" w:hAnsi="Arial" w:cs="Arial"/>
          <w:w w:val="99"/>
        </w:rPr>
        <w:t xml:space="preserve"> </w:t>
      </w:r>
      <w:proofErr w:type="spellStart"/>
      <w:r w:rsidRPr="003E3D86">
        <w:rPr>
          <w:rFonts w:ascii="Arial" w:hAnsi="Arial" w:cs="Arial"/>
          <w:spacing w:val="-1"/>
        </w:rPr>
        <w:t>or</w:t>
      </w:r>
      <w:r w:rsidRPr="003E3D86">
        <w:rPr>
          <w:rFonts w:ascii="Arial" w:hAnsi="Arial" w:cs="Arial"/>
        </w:rPr>
        <w:t>ga</w:t>
      </w:r>
      <w:r w:rsidRPr="003E3D86">
        <w:rPr>
          <w:rFonts w:ascii="Arial" w:hAnsi="Arial" w:cs="Arial"/>
          <w:spacing w:val="1"/>
        </w:rPr>
        <w:t>n</w:t>
      </w:r>
      <w:r w:rsidRPr="003E3D86">
        <w:rPr>
          <w:rFonts w:ascii="Arial" w:hAnsi="Arial" w:cs="Arial"/>
          <w:spacing w:val="2"/>
        </w:rPr>
        <w:t>i</w:t>
      </w:r>
      <w:r w:rsidRPr="003E3D86">
        <w:rPr>
          <w:rFonts w:ascii="Arial" w:hAnsi="Arial" w:cs="Arial"/>
        </w:rPr>
        <w:t>ză</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4"/>
        </w:rPr>
        <w:t xml:space="preserve"> </w:t>
      </w:r>
      <w:r w:rsidRPr="003E3D86">
        <w:rPr>
          <w:rFonts w:ascii="Arial" w:hAnsi="Arial" w:cs="Arial"/>
        </w:rPr>
        <w:t>de</w:t>
      </w:r>
      <w:r w:rsidRPr="003E3D86">
        <w:rPr>
          <w:rFonts w:ascii="Arial" w:hAnsi="Arial" w:cs="Arial"/>
          <w:spacing w:val="-13"/>
        </w:rPr>
        <w:t xml:space="preserve"> </w:t>
      </w:r>
      <w:proofErr w:type="spellStart"/>
      <w:r w:rsidRPr="003E3D86">
        <w:rPr>
          <w:rFonts w:ascii="Arial" w:hAnsi="Arial" w:cs="Arial"/>
          <w:spacing w:val="-2"/>
        </w:rPr>
        <w:t>ş</w:t>
      </w:r>
      <w:r w:rsidRPr="003E3D86">
        <w:rPr>
          <w:rFonts w:ascii="Arial" w:hAnsi="Arial" w:cs="Arial"/>
        </w:rPr>
        <w:t>a</w:t>
      </w:r>
      <w:r w:rsidRPr="003E3D86">
        <w:rPr>
          <w:rFonts w:ascii="Arial" w:hAnsi="Arial" w:cs="Arial"/>
          <w:spacing w:val="1"/>
        </w:rPr>
        <w:t>n</w:t>
      </w:r>
      <w:r w:rsidRPr="003E3D86">
        <w:rPr>
          <w:rFonts w:ascii="Arial" w:hAnsi="Arial" w:cs="Arial"/>
        </w:rPr>
        <w:t>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proofErr w:type="spellEnd"/>
      <w:r w:rsidRPr="003E3D86">
        <w:rPr>
          <w:rFonts w:ascii="Arial" w:hAnsi="Arial" w:cs="Arial"/>
        </w:rPr>
        <w:t>).</w:t>
      </w:r>
    </w:p>
    <w:p w14:paraId="3308BBA6" w14:textId="77777777" w:rsidR="00E0478A" w:rsidRPr="003E3D86" w:rsidRDefault="00E0478A" w:rsidP="003E3D86">
      <w:pPr>
        <w:spacing w:before="240" w:after="60"/>
        <w:ind w:right="-1274"/>
        <w:outlineLvl w:val="8"/>
        <w:rPr>
          <w:rFonts w:ascii="Arial" w:hAnsi="Arial" w:cs="Arial"/>
        </w:rPr>
      </w:pPr>
      <w:proofErr w:type="spellStart"/>
      <w:r w:rsidRPr="003E3D86">
        <w:rPr>
          <w:rFonts w:ascii="Arial" w:hAnsi="Arial" w:cs="Arial"/>
        </w:rPr>
        <w:t>A</w:t>
      </w:r>
      <w:r w:rsidRPr="003E3D86">
        <w:rPr>
          <w:rFonts w:ascii="Arial" w:hAnsi="Arial" w:cs="Arial"/>
          <w:spacing w:val="1"/>
        </w:rPr>
        <w:t>p</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20"/>
        </w:rPr>
        <w:t xml:space="preserve"> </w:t>
      </w:r>
      <w:r w:rsidRPr="003E3D86">
        <w:rPr>
          <w:rFonts w:ascii="Arial" w:hAnsi="Arial" w:cs="Arial"/>
        </w:rPr>
        <w:t>de</w:t>
      </w:r>
      <w:r w:rsidRPr="003E3D86">
        <w:rPr>
          <w:rFonts w:ascii="Arial" w:hAnsi="Arial" w:cs="Arial"/>
          <w:spacing w:val="20"/>
        </w:rPr>
        <w:t xml:space="preserve"> </w:t>
      </w:r>
      <w:proofErr w:type="spellStart"/>
      <w:r w:rsidRPr="003E3D86">
        <w:rPr>
          <w:rFonts w:ascii="Arial" w:hAnsi="Arial" w:cs="Arial"/>
        </w:rPr>
        <w:t>su</w:t>
      </w:r>
      <w:r w:rsidRPr="003E3D86">
        <w:rPr>
          <w:rFonts w:ascii="Arial" w:hAnsi="Arial" w:cs="Arial"/>
          <w:spacing w:val="1"/>
        </w:rPr>
        <w:t>p</w:t>
      </w:r>
      <w:r w:rsidRPr="003E3D86">
        <w:rPr>
          <w:rFonts w:ascii="Arial" w:hAnsi="Arial" w:cs="Arial"/>
          <w:spacing w:val="-1"/>
        </w:rPr>
        <w:t>r</w:t>
      </w:r>
      <w:r w:rsidRPr="003E3D86">
        <w:rPr>
          <w:rFonts w:ascii="Arial" w:hAnsi="Arial" w:cs="Arial"/>
        </w:rPr>
        <w:t>afaţă</w:t>
      </w:r>
      <w:proofErr w:type="spellEnd"/>
      <w:r w:rsidRPr="003E3D86">
        <w:rPr>
          <w:rFonts w:ascii="Arial" w:hAnsi="Arial" w:cs="Arial"/>
          <w:spacing w:val="22"/>
        </w:rPr>
        <w:t xml:space="preserve"> </w:t>
      </w:r>
      <w:r w:rsidRPr="003E3D86">
        <w:rPr>
          <w:rFonts w:ascii="Arial" w:hAnsi="Arial" w:cs="Arial"/>
          <w:spacing w:val="3"/>
        </w:rPr>
        <w:t>p</w:t>
      </w:r>
      <w:r w:rsidRPr="003E3D86">
        <w:rPr>
          <w:rFonts w:ascii="Arial" w:hAnsi="Arial" w:cs="Arial"/>
          <w:spacing w:val="-1"/>
        </w:rPr>
        <w:t>o</w:t>
      </w:r>
      <w:r w:rsidRPr="003E3D86">
        <w:rPr>
          <w:rFonts w:ascii="Arial" w:hAnsi="Arial" w:cs="Arial"/>
        </w:rPr>
        <w:t>t</w:t>
      </w:r>
      <w:r w:rsidRPr="003E3D86">
        <w:rPr>
          <w:rFonts w:ascii="Arial" w:hAnsi="Arial" w:cs="Arial"/>
          <w:spacing w:val="24"/>
        </w:rPr>
        <w:t xml:space="preserve"> </w:t>
      </w:r>
      <w:r w:rsidRPr="003E3D86">
        <w:rPr>
          <w:rFonts w:ascii="Arial" w:hAnsi="Arial" w:cs="Arial"/>
        </w:rPr>
        <w:t>fi</w:t>
      </w:r>
      <w:r w:rsidRPr="003E3D86">
        <w:rPr>
          <w:rFonts w:ascii="Arial" w:hAnsi="Arial" w:cs="Arial"/>
          <w:spacing w:val="24"/>
        </w:rPr>
        <w:t xml:space="preserve"> </w:t>
      </w:r>
      <w:r w:rsidRPr="003E3D86">
        <w:rPr>
          <w:rFonts w:ascii="Arial" w:hAnsi="Arial" w:cs="Arial"/>
        </w:rPr>
        <w:t>c</w:t>
      </w:r>
      <w:r w:rsidRPr="003E3D86">
        <w:rPr>
          <w:rFonts w:ascii="Arial" w:hAnsi="Arial" w:cs="Arial"/>
          <w:spacing w:val="-2"/>
        </w:rPr>
        <w:t>o</w:t>
      </w:r>
      <w:r w:rsidRPr="003E3D86">
        <w:rPr>
          <w:rFonts w:ascii="Arial" w:hAnsi="Arial" w:cs="Arial"/>
          <w:spacing w:val="1"/>
        </w:rPr>
        <w:t>n</w:t>
      </w:r>
      <w:r w:rsidRPr="003E3D86">
        <w:rPr>
          <w:rFonts w:ascii="Arial" w:hAnsi="Arial" w:cs="Arial"/>
        </w:rPr>
        <w:t>tami</w:t>
      </w:r>
      <w:r w:rsidRPr="003E3D86">
        <w:rPr>
          <w:rFonts w:ascii="Arial" w:hAnsi="Arial" w:cs="Arial"/>
          <w:spacing w:val="1"/>
        </w:rPr>
        <w:t>n</w:t>
      </w:r>
      <w:r w:rsidRPr="003E3D86">
        <w:rPr>
          <w:rFonts w:ascii="Arial" w:hAnsi="Arial" w:cs="Arial"/>
        </w:rPr>
        <w:t>ate</w:t>
      </w:r>
      <w:r w:rsidRPr="003E3D86">
        <w:rPr>
          <w:rFonts w:ascii="Arial" w:hAnsi="Arial" w:cs="Arial"/>
          <w:spacing w:val="20"/>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i</w:t>
      </w:r>
      <w:r w:rsidRPr="003E3D86">
        <w:rPr>
          <w:rFonts w:ascii="Arial" w:hAnsi="Arial" w:cs="Arial"/>
        </w:rPr>
        <w:t>n</w:t>
      </w:r>
      <w:proofErr w:type="spellEnd"/>
      <w:r w:rsidRPr="003E3D86">
        <w:rPr>
          <w:rFonts w:ascii="Arial" w:hAnsi="Arial" w:cs="Arial"/>
          <w:spacing w:val="22"/>
        </w:rPr>
        <w:t xml:space="preserve"> </w:t>
      </w:r>
      <w:proofErr w:type="spellStart"/>
      <w:r w:rsidRPr="003E3D86">
        <w:rPr>
          <w:rFonts w:ascii="Arial" w:hAnsi="Arial" w:cs="Arial"/>
          <w:spacing w:val="-3"/>
        </w:rPr>
        <w:t>a</w:t>
      </w:r>
      <w:r w:rsidRPr="003E3D86">
        <w:rPr>
          <w:rFonts w:ascii="Arial" w:hAnsi="Arial" w:cs="Arial"/>
          <w:spacing w:val="-2"/>
        </w:rPr>
        <w:t>n</w:t>
      </w:r>
      <w:r w:rsidRPr="003E3D86">
        <w:rPr>
          <w:rFonts w:ascii="Arial" w:hAnsi="Arial" w:cs="Arial"/>
        </w:rPr>
        <w:t>t</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n</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rPr>
        <w:t>,</w:t>
      </w:r>
      <w:r w:rsidRPr="003E3D86">
        <w:rPr>
          <w:rFonts w:ascii="Arial" w:hAnsi="Arial" w:cs="Arial"/>
          <w:spacing w:val="21"/>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22"/>
        </w:rPr>
        <w:t xml:space="preserve"> </w:t>
      </w:r>
      <w:r w:rsidRPr="003E3D86">
        <w:rPr>
          <w:rFonts w:ascii="Arial" w:hAnsi="Arial" w:cs="Arial"/>
        </w:rPr>
        <w:t>mod</w:t>
      </w:r>
      <w:r w:rsidRPr="003E3D86">
        <w:rPr>
          <w:rFonts w:ascii="Arial" w:hAnsi="Arial" w:cs="Arial"/>
          <w:spacing w:val="23"/>
        </w:rPr>
        <w:t xml:space="preserve"> </w:t>
      </w:r>
      <w:r w:rsidRPr="003E3D86">
        <w:rPr>
          <w:rFonts w:ascii="Arial" w:hAnsi="Arial" w:cs="Arial"/>
        </w:rPr>
        <w:t>ac</w:t>
      </w:r>
      <w:r w:rsidRPr="003E3D86">
        <w:rPr>
          <w:rFonts w:ascii="Arial" w:hAnsi="Arial" w:cs="Arial"/>
          <w:spacing w:val="-1"/>
        </w:rPr>
        <w:t>c</w:t>
      </w:r>
      <w:r w:rsidRPr="003E3D86">
        <w:rPr>
          <w:rFonts w:ascii="Arial" w:hAnsi="Arial" w:cs="Arial"/>
          <w:spacing w:val="2"/>
        </w:rPr>
        <w:t>i</w:t>
      </w:r>
      <w:r w:rsidRPr="003E3D86">
        <w:rPr>
          <w:rFonts w:ascii="Arial" w:hAnsi="Arial" w:cs="Arial"/>
        </w:rPr>
        <w:t>d</w:t>
      </w:r>
      <w:r w:rsidRPr="003E3D86">
        <w:rPr>
          <w:rFonts w:ascii="Arial" w:hAnsi="Arial" w:cs="Arial"/>
          <w:spacing w:val="-2"/>
        </w:rPr>
        <w:t>e</w:t>
      </w:r>
      <w:r w:rsidRPr="003E3D86">
        <w:rPr>
          <w:rFonts w:ascii="Arial" w:hAnsi="Arial" w:cs="Arial"/>
          <w:spacing w:val="1"/>
        </w:rPr>
        <w:t>n</w:t>
      </w:r>
      <w:r w:rsidRPr="003E3D86">
        <w:rPr>
          <w:rFonts w:ascii="Arial" w:hAnsi="Arial" w:cs="Arial"/>
        </w:rPr>
        <w:t>ta</w:t>
      </w:r>
      <w:r w:rsidRPr="003E3D86">
        <w:rPr>
          <w:rFonts w:ascii="Arial" w:hAnsi="Arial" w:cs="Arial"/>
          <w:spacing w:val="3"/>
        </w:rPr>
        <w:t>l</w:t>
      </w:r>
      <w:r w:rsidRPr="003E3D86">
        <w:rPr>
          <w:rFonts w:ascii="Arial" w:hAnsi="Arial" w:cs="Arial"/>
        </w:rPr>
        <w:t>,</w:t>
      </w:r>
      <w:r w:rsidRPr="003E3D86">
        <w:rPr>
          <w:rFonts w:ascii="Arial" w:hAnsi="Arial" w:cs="Arial"/>
          <w:spacing w:val="21"/>
        </w:rPr>
        <w:t xml:space="preserve"> </w:t>
      </w:r>
      <w:r w:rsidRPr="003E3D86">
        <w:rPr>
          <w:rFonts w:ascii="Arial" w:hAnsi="Arial" w:cs="Arial"/>
        </w:rPr>
        <w:t>de</w:t>
      </w:r>
      <w:r w:rsidRPr="003E3D86">
        <w:rPr>
          <w:rFonts w:ascii="Arial" w:hAnsi="Arial" w:cs="Arial"/>
          <w:spacing w:val="20"/>
        </w:rPr>
        <w:t xml:space="preserve"> </w:t>
      </w:r>
      <w:proofErr w:type="spellStart"/>
      <w:r w:rsidRPr="003E3D86">
        <w:rPr>
          <w:rFonts w:ascii="Arial" w:hAnsi="Arial" w:cs="Arial"/>
        </w:rPr>
        <w:t>căt</w:t>
      </w:r>
      <w:r w:rsidRPr="003E3D86">
        <w:rPr>
          <w:rFonts w:ascii="Arial" w:hAnsi="Arial" w:cs="Arial"/>
          <w:spacing w:val="-1"/>
        </w:rPr>
        <w:t>r</w:t>
      </w:r>
      <w:r w:rsidRPr="003E3D86">
        <w:rPr>
          <w:rFonts w:ascii="Arial" w:hAnsi="Arial" w:cs="Arial"/>
        </w:rPr>
        <w:t>e</w:t>
      </w:r>
      <w:proofErr w:type="spellEnd"/>
      <w:r w:rsidRPr="003E3D86">
        <w:rPr>
          <w:rFonts w:ascii="Arial" w:hAnsi="Arial" w:cs="Arial"/>
          <w:w w:val="99"/>
        </w:rPr>
        <w:t xml:space="preserve"> </w:t>
      </w:r>
      <w:proofErr w:type="spellStart"/>
      <w:r w:rsidRPr="003E3D86">
        <w:rPr>
          <w:rFonts w:ascii="Arial" w:hAnsi="Arial" w:cs="Arial"/>
        </w:rPr>
        <w:t>ap</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3"/>
        </w:rPr>
        <w:t xml:space="preserve"> </w:t>
      </w:r>
      <w:proofErr w:type="spellStart"/>
      <w:r w:rsidRPr="003E3D86">
        <w:rPr>
          <w:rFonts w:ascii="Arial" w:hAnsi="Arial" w:cs="Arial"/>
        </w:rPr>
        <w:t>p</w:t>
      </w:r>
      <w:r w:rsidRPr="003E3D86">
        <w:rPr>
          <w:rFonts w:ascii="Arial" w:hAnsi="Arial" w:cs="Arial"/>
          <w:spacing w:val="2"/>
        </w:rPr>
        <w:t>l</w:t>
      </w:r>
      <w:r w:rsidRPr="003E3D86">
        <w:rPr>
          <w:rFonts w:ascii="Arial" w:hAnsi="Arial" w:cs="Arial"/>
          <w:spacing w:val="1"/>
        </w:rPr>
        <w:t>u</w:t>
      </w:r>
      <w:r w:rsidRPr="003E3D86">
        <w:rPr>
          <w:rFonts w:ascii="Arial" w:hAnsi="Arial" w:cs="Arial"/>
        </w:rPr>
        <w:t>v</w:t>
      </w:r>
      <w:r w:rsidRPr="003E3D86">
        <w:rPr>
          <w:rFonts w:ascii="Arial" w:hAnsi="Arial" w:cs="Arial"/>
          <w:spacing w:val="2"/>
        </w:rPr>
        <w:t>i</w:t>
      </w:r>
      <w:r w:rsidRPr="003E3D86">
        <w:rPr>
          <w:rFonts w:ascii="Arial" w:hAnsi="Arial" w:cs="Arial"/>
          <w:spacing w:val="-3"/>
        </w:rPr>
        <w:t>a</w:t>
      </w:r>
      <w:r w:rsidRPr="003E3D86">
        <w:rPr>
          <w:rFonts w:ascii="Arial" w:hAnsi="Arial" w:cs="Arial"/>
          <w:spacing w:val="2"/>
        </w:rPr>
        <w:t>l</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5"/>
        </w:rPr>
        <w:t xml:space="preserve"> </w:t>
      </w:r>
      <w:r w:rsidRPr="003E3D86">
        <w:rPr>
          <w:rFonts w:ascii="Arial" w:hAnsi="Arial" w:cs="Arial"/>
        </w:rPr>
        <w:t>a</w:t>
      </w:r>
      <w:r w:rsidRPr="003E3D86">
        <w:rPr>
          <w:rFonts w:ascii="Arial" w:hAnsi="Arial" w:cs="Arial"/>
          <w:spacing w:val="5"/>
        </w:rPr>
        <w:t xml:space="preserve"> </w:t>
      </w:r>
      <w:proofErr w:type="spellStart"/>
      <w:r w:rsidRPr="003E3D86">
        <w:rPr>
          <w:rFonts w:ascii="Arial" w:hAnsi="Arial" w:cs="Arial"/>
          <w:spacing w:val="1"/>
        </w:rPr>
        <w:t>s</w:t>
      </w:r>
      <w:r w:rsidRPr="003E3D86">
        <w:rPr>
          <w:rFonts w:ascii="Arial" w:hAnsi="Arial" w:cs="Arial"/>
        </w:rPr>
        <w:t>cur</w:t>
      </w:r>
      <w:r w:rsidRPr="003E3D86">
        <w:rPr>
          <w:rFonts w:ascii="Arial" w:hAnsi="Arial" w:cs="Arial"/>
          <w:spacing w:val="2"/>
        </w:rPr>
        <w:t>g</w:t>
      </w:r>
      <w:r w:rsidRPr="003E3D86">
        <w:rPr>
          <w:rFonts w:ascii="Arial" w:hAnsi="Arial" w:cs="Arial"/>
          <w:spacing w:val="1"/>
        </w:rPr>
        <w:t>e</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5"/>
        </w:rPr>
        <w:t xml:space="preserve"> </w:t>
      </w:r>
      <w:r w:rsidRPr="003E3D86">
        <w:rPr>
          <w:rFonts w:ascii="Arial" w:hAnsi="Arial" w:cs="Arial"/>
          <w:spacing w:val="3"/>
        </w:rPr>
        <w:t>d</w:t>
      </w:r>
      <w:r w:rsidRPr="003E3D86">
        <w:rPr>
          <w:rFonts w:ascii="Arial" w:hAnsi="Arial" w:cs="Arial"/>
        </w:rPr>
        <w:t>e</w:t>
      </w:r>
      <w:r w:rsidRPr="003E3D86">
        <w:rPr>
          <w:rFonts w:ascii="Arial" w:hAnsi="Arial" w:cs="Arial"/>
          <w:spacing w:val="7"/>
        </w:rPr>
        <w:t xml:space="preserve"> </w:t>
      </w:r>
      <w:proofErr w:type="spellStart"/>
      <w:r w:rsidRPr="003E3D86">
        <w:rPr>
          <w:rFonts w:ascii="Arial" w:hAnsi="Arial" w:cs="Arial"/>
        </w:rPr>
        <w:t>c</w:t>
      </w:r>
      <w:r w:rsidRPr="003E3D86">
        <w:rPr>
          <w:rFonts w:ascii="Arial" w:hAnsi="Arial" w:cs="Arial"/>
          <w:spacing w:val="2"/>
        </w:rPr>
        <w:t>a</w:t>
      </w:r>
      <w:r w:rsidRPr="003E3D86">
        <w:rPr>
          <w:rFonts w:ascii="Arial" w:hAnsi="Arial" w:cs="Arial"/>
          <w:spacing w:val="-1"/>
        </w:rPr>
        <w:t>r</w:t>
      </w:r>
      <w:r w:rsidRPr="003E3D86">
        <w:rPr>
          <w:rFonts w:ascii="Arial" w:hAnsi="Arial" w:cs="Arial"/>
        </w:rPr>
        <w:t>b</w:t>
      </w:r>
      <w:r w:rsidRPr="003E3D86">
        <w:rPr>
          <w:rFonts w:ascii="Arial" w:hAnsi="Arial" w:cs="Arial"/>
          <w:spacing w:val="1"/>
        </w:rPr>
        <w:t>u</w:t>
      </w:r>
      <w:r w:rsidRPr="003E3D86">
        <w:rPr>
          <w:rFonts w:ascii="Arial" w:hAnsi="Arial" w:cs="Arial"/>
          <w:spacing w:val="-1"/>
        </w:rPr>
        <w:t>r</w:t>
      </w:r>
      <w:r w:rsidRPr="003E3D86">
        <w:rPr>
          <w:rFonts w:ascii="Arial" w:hAnsi="Arial" w:cs="Arial"/>
        </w:rPr>
        <w:t>a</w:t>
      </w:r>
      <w:r w:rsidRPr="003E3D86">
        <w:rPr>
          <w:rFonts w:ascii="Arial" w:hAnsi="Arial" w:cs="Arial"/>
          <w:spacing w:val="1"/>
        </w:rPr>
        <w:t>n</w:t>
      </w:r>
      <w:r w:rsidRPr="003E3D86">
        <w:rPr>
          <w:rFonts w:ascii="Arial" w:hAnsi="Arial" w:cs="Arial"/>
        </w:rPr>
        <w:t>ţi</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spacing w:val="4"/>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5"/>
        </w:rPr>
        <w:t xml:space="preserve"> </w:t>
      </w:r>
      <w:proofErr w:type="spellStart"/>
      <w:r w:rsidRPr="003E3D86">
        <w:rPr>
          <w:rFonts w:ascii="Arial" w:hAnsi="Arial" w:cs="Arial"/>
          <w:spacing w:val="1"/>
        </w:rPr>
        <w:t>u</w:t>
      </w:r>
      <w:r w:rsidRPr="003E3D86">
        <w:rPr>
          <w:rFonts w:ascii="Arial" w:hAnsi="Arial" w:cs="Arial"/>
        </w:rPr>
        <w:t>ti</w:t>
      </w:r>
      <w:r w:rsidRPr="003E3D86">
        <w:rPr>
          <w:rFonts w:ascii="Arial" w:hAnsi="Arial" w:cs="Arial"/>
          <w:spacing w:val="2"/>
        </w:rPr>
        <w:t>l</w:t>
      </w:r>
      <w:r w:rsidRPr="003E3D86">
        <w:rPr>
          <w:rFonts w:ascii="Arial" w:hAnsi="Arial" w:cs="Arial"/>
        </w:rPr>
        <w:t>a</w:t>
      </w:r>
      <w:r w:rsidRPr="003E3D86">
        <w:rPr>
          <w:rFonts w:ascii="Arial" w:hAnsi="Arial" w:cs="Arial"/>
          <w:spacing w:val="1"/>
        </w:rPr>
        <w:t>j</w:t>
      </w:r>
      <w:r w:rsidRPr="003E3D86">
        <w:rPr>
          <w:rFonts w:ascii="Arial" w:hAnsi="Arial" w:cs="Arial"/>
          <w:spacing w:val="-5"/>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7"/>
        </w:rPr>
        <w:t xml:space="preserve"> </w:t>
      </w:r>
      <w:r w:rsidRPr="003E3D86">
        <w:rPr>
          <w:rFonts w:ascii="Arial" w:hAnsi="Arial" w:cs="Arial"/>
        </w:rPr>
        <w:t>t</w:t>
      </w:r>
      <w:r w:rsidRPr="003E3D86">
        <w:rPr>
          <w:rFonts w:ascii="Arial" w:hAnsi="Arial" w:cs="Arial"/>
          <w:spacing w:val="-1"/>
        </w:rPr>
        <w:t>r</w:t>
      </w:r>
      <w:r w:rsidRPr="003E3D86">
        <w:rPr>
          <w:rFonts w:ascii="Arial" w:hAnsi="Arial" w:cs="Arial"/>
        </w:rPr>
        <w:t>a</w:t>
      </w:r>
      <w:r w:rsidRPr="003E3D86">
        <w:rPr>
          <w:rFonts w:ascii="Arial" w:hAnsi="Arial" w:cs="Arial"/>
          <w:spacing w:val="3"/>
        </w:rPr>
        <w:t>n</w:t>
      </w:r>
      <w:r w:rsidRPr="003E3D86">
        <w:rPr>
          <w:rFonts w:ascii="Arial" w:hAnsi="Arial" w:cs="Arial"/>
        </w:rPr>
        <w:t>sp</w:t>
      </w:r>
      <w:r w:rsidRPr="003E3D86">
        <w:rPr>
          <w:rFonts w:ascii="Arial" w:hAnsi="Arial" w:cs="Arial"/>
          <w:spacing w:val="1"/>
        </w:rPr>
        <w:t>o</w:t>
      </w:r>
      <w:r w:rsidRPr="003E3D86">
        <w:rPr>
          <w:rFonts w:ascii="Arial" w:hAnsi="Arial" w:cs="Arial"/>
          <w:spacing w:val="-1"/>
        </w:rPr>
        <w:t>r</w:t>
      </w:r>
      <w:r w:rsidRPr="003E3D86">
        <w:rPr>
          <w:rFonts w:ascii="Arial" w:hAnsi="Arial" w:cs="Arial"/>
        </w:rPr>
        <w:t>t</w:t>
      </w:r>
      <w:r w:rsidRPr="003E3D86">
        <w:rPr>
          <w:rFonts w:ascii="Arial" w:hAnsi="Arial" w:cs="Arial"/>
          <w:spacing w:val="8"/>
        </w:rPr>
        <w:t xml:space="preserve"> </w:t>
      </w:r>
      <w:proofErr w:type="spellStart"/>
      <w:r w:rsidRPr="003E3D86">
        <w:rPr>
          <w:rFonts w:ascii="Arial" w:hAnsi="Arial" w:cs="Arial"/>
          <w:spacing w:val="1"/>
        </w:rPr>
        <w:t>ş</w:t>
      </w:r>
      <w:r w:rsidRPr="003E3D86">
        <w:rPr>
          <w:rFonts w:ascii="Arial" w:hAnsi="Arial" w:cs="Arial"/>
        </w:rPr>
        <w:t>i</w:t>
      </w:r>
      <w:proofErr w:type="spellEnd"/>
      <w:r w:rsidRPr="003E3D86">
        <w:rPr>
          <w:rFonts w:ascii="Arial" w:hAnsi="Arial" w:cs="Arial"/>
          <w:spacing w:val="7"/>
        </w:rPr>
        <w:t xml:space="preserve"> </w:t>
      </w:r>
      <w:proofErr w:type="spellStart"/>
      <w:r w:rsidRPr="003E3D86">
        <w:rPr>
          <w:rFonts w:ascii="Arial" w:hAnsi="Arial" w:cs="Arial"/>
          <w:spacing w:val="-2"/>
        </w:rPr>
        <w:t>e</w:t>
      </w:r>
      <w:r w:rsidRPr="003E3D86">
        <w:rPr>
          <w:rFonts w:ascii="Arial" w:hAnsi="Arial" w:cs="Arial"/>
        </w:rPr>
        <w:t>xecu</w:t>
      </w:r>
      <w:r w:rsidRPr="003E3D86">
        <w:rPr>
          <w:rFonts w:ascii="Arial" w:hAnsi="Arial" w:cs="Arial"/>
          <w:spacing w:val="1"/>
        </w:rPr>
        <w:t>ţ</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4"/>
        </w:rPr>
        <w:t xml:space="preserve"> </w:t>
      </w:r>
      <w:proofErr w:type="spellStart"/>
      <w:r w:rsidRPr="003E3D86">
        <w:rPr>
          <w:rFonts w:ascii="Arial" w:hAnsi="Arial" w:cs="Arial"/>
        </w:rPr>
        <w:t>f</w:t>
      </w:r>
      <w:r w:rsidRPr="003E3D86">
        <w:rPr>
          <w:rFonts w:ascii="Arial" w:hAnsi="Arial" w:cs="Arial"/>
          <w:spacing w:val="-2"/>
        </w:rPr>
        <w:t>o</w:t>
      </w:r>
      <w:r w:rsidRPr="003E3D86">
        <w:rPr>
          <w:rFonts w:ascii="Arial" w:hAnsi="Arial" w:cs="Arial"/>
          <w:spacing w:val="2"/>
        </w:rPr>
        <w:t>l</w:t>
      </w:r>
      <w:r w:rsidRPr="003E3D86">
        <w:rPr>
          <w:rFonts w:ascii="Arial" w:hAnsi="Arial" w:cs="Arial"/>
          <w:spacing w:val="-1"/>
        </w:rPr>
        <w:t>o</w:t>
      </w:r>
      <w:r w:rsidRPr="003E3D86">
        <w:rPr>
          <w:rFonts w:ascii="Arial" w:hAnsi="Arial" w:cs="Arial"/>
        </w:rPr>
        <w:t>s</w:t>
      </w:r>
      <w:r w:rsidRPr="003E3D86">
        <w:rPr>
          <w:rFonts w:ascii="Arial" w:hAnsi="Arial" w:cs="Arial"/>
          <w:spacing w:val="2"/>
        </w:rPr>
        <w:t>i</w:t>
      </w:r>
      <w:r w:rsidRPr="003E3D86">
        <w:rPr>
          <w:rFonts w:ascii="Arial" w:hAnsi="Arial" w:cs="Arial"/>
        </w:rPr>
        <w:t>te</w:t>
      </w:r>
      <w:proofErr w:type="spellEnd"/>
      <w:r w:rsidRPr="003E3D86">
        <w:rPr>
          <w:rFonts w:ascii="Arial" w:hAnsi="Arial" w:cs="Arial"/>
          <w:spacing w:val="4"/>
        </w:rPr>
        <w:t xml:space="preserve"> </w:t>
      </w:r>
      <w:r w:rsidRPr="003E3D86">
        <w:rPr>
          <w:rFonts w:ascii="Arial" w:hAnsi="Arial" w:cs="Arial"/>
          <w:spacing w:val="3"/>
        </w:rPr>
        <w:t>p</w:t>
      </w:r>
      <w:r w:rsidRPr="003E3D86">
        <w:rPr>
          <w:rFonts w:ascii="Arial" w:hAnsi="Arial" w:cs="Arial"/>
        </w:rPr>
        <w:t>e</w:t>
      </w:r>
      <w:r w:rsidRPr="003E3D86">
        <w:rPr>
          <w:rFonts w:ascii="Arial" w:hAnsi="Arial" w:cs="Arial"/>
          <w:w w:val="99"/>
        </w:rPr>
        <w:t xml:space="preserve"> </w:t>
      </w:r>
      <w:proofErr w:type="spellStart"/>
      <w:r w:rsidRPr="003E3D86">
        <w:rPr>
          <w:rFonts w:ascii="Arial" w:hAnsi="Arial" w:cs="Arial"/>
        </w:rPr>
        <w:t>şant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A</w:t>
      </w:r>
      <w:r w:rsidRPr="003E3D86">
        <w:rPr>
          <w:rFonts w:ascii="Arial" w:hAnsi="Arial" w:cs="Arial"/>
          <w:spacing w:val="2"/>
        </w:rPr>
        <w:t>c</w:t>
      </w:r>
      <w:r w:rsidRPr="003E3D86">
        <w:rPr>
          <w:rFonts w:ascii="Arial" w:hAnsi="Arial" w:cs="Arial"/>
          <w:spacing w:val="-2"/>
        </w:rPr>
        <w:t>e</w:t>
      </w:r>
      <w:r w:rsidRPr="003E3D86">
        <w:rPr>
          <w:rFonts w:ascii="Arial" w:hAnsi="Arial" w:cs="Arial"/>
        </w:rPr>
        <w:t>s</w:t>
      </w:r>
      <w:r w:rsidRPr="003E3D86">
        <w:rPr>
          <w:rFonts w:ascii="Arial" w:hAnsi="Arial" w:cs="Arial"/>
          <w:spacing w:val="2"/>
        </w:rPr>
        <w:t>t</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spacing w:val="1"/>
        </w:rPr>
        <w:t>s</w:t>
      </w:r>
      <w:r w:rsidRPr="003E3D86">
        <w:rPr>
          <w:rFonts w:ascii="Arial" w:hAnsi="Arial" w:cs="Arial"/>
        </w:rPr>
        <w:t>cur</w:t>
      </w:r>
      <w:r w:rsidRPr="003E3D86">
        <w:rPr>
          <w:rFonts w:ascii="Arial" w:hAnsi="Arial" w:cs="Arial"/>
          <w:spacing w:val="2"/>
        </w:rPr>
        <w:t>g</w:t>
      </w:r>
      <w:r w:rsidRPr="003E3D86">
        <w:rPr>
          <w:rFonts w:ascii="Arial" w:hAnsi="Arial" w:cs="Arial"/>
          <w:spacing w:val="-2"/>
        </w:rPr>
        <w:t>e</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1"/>
        </w:rPr>
        <w:t>f</w:t>
      </w:r>
      <w:r w:rsidRPr="003E3D86">
        <w:rPr>
          <w:rFonts w:ascii="Arial" w:hAnsi="Arial" w:cs="Arial"/>
        </w:rPr>
        <w:t>i</w:t>
      </w:r>
      <w:r w:rsidRPr="003E3D86">
        <w:rPr>
          <w:rFonts w:ascii="Arial" w:hAnsi="Arial" w:cs="Arial"/>
          <w:spacing w:val="2"/>
        </w:rPr>
        <w:t>i</w:t>
      </w:r>
      <w:r w:rsidRPr="003E3D86">
        <w:rPr>
          <w:rFonts w:ascii="Arial" w:hAnsi="Arial" w:cs="Arial"/>
          <w:spacing w:val="1"/>
        </w:rPr>
        <w:t>n</w:t>
      </w:r>
      <w:r w:rsidRPr="003E3D86">
        <w:rPr>
          <w:rFonts w:ascii="Arial" w:hAnsi="Arial" w:cs="Arial"/>
        </w:rPr>
        <w:t>d</w:t>
      </w:r>
      <w:proofErr w:type="spellEnd"/>
      <w:r w:rsidRPr="003E3D86">
        <w:rPr>
          <w:rFonts w:ascii="Arial" w:hAnsi="Arial" w:cs="Arial"/>
          <w:spacing w:val="-9"/>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7"/>
        </w:rPr>
        <w:t xml:space="preserve"> </w:t>
      </w:r>
      <w:proofErr w:type="spellStart"/>
      <w:r w:rsidRPr="003E3D86">
        <w:rPr>
          <w:rFonts w:ascii="Arial" w:hAnsi="Arial" w:cs="Arial"/>
          <w:spacing w:val="-2"/>
        </w:rPr>
        <w:t>c</w:t>
      </w:r>
      <w:r w:rsidRPr="003E3D86">
        <w:rPr>
          <w:rFonts w:ascii="Arial" w:hAnsi="Arial" w:cs="Arial"/>
        </w:rPr>
        <w:t>a</w:t>
      </w:r>
      <w:r w:rsidRPr="003E3D86">
        <w:rPr>
          <w:rFonts w:ascii="Arial" w:hAnsi="Arial" w:cs="Arial"/>
          <w:spacing w:val="1"/>
        </w:rPr>
        <w:t>n</w:t>
      </w:r>
      <w:r w:rsidRPr="003E3D86">
        <w:rPr>
          <w:rFonts w:ascii="Arial" w:hAnsi="Arial" w:cs="Arial"/>
          <w:spacing w:val="-2"/>
        </w:rPr>
        <w:t>t</w:t>
      </w:r>
      <w:r w:rsidRPr="003E3D86">
        <w:rPr>
          <w:rFonts w:ascii="Arial" w:hAnsi="Arial" w:cs="Arial"/>
          <w:spacing w:val="2"/>
        </w:rPr>
        <w:t>i</w:t>
      </w:r>
      <w:r w:rsidRPr="003E3D86">
        <w:rPr>
          <w:rFonts w:ascii="Arial" w:hAnsi="Arial" w:cs="Arial"/>
        </w:rPr>
        <w:t>tă</w:t>
      </w:r>
      <w:r w:rsidRPr="003E3D86">
        <w:rPr>
          <w:rFonts w:ascii="Arial" w:hAnsi="Arial" w:cs="Arial"/>
          <w:spacing w:val="-2"/>
        </w:rPr>
        <w:t>ţ</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3"/>
        </w:rPr>
        <w:t>m</w:t>
      </w:r>
      <w:r w:rsidRPr="003E3D86">
        <w:rPr>
          <w:rFonts w:ascii="Arial" w:hAnsi="Arial" w:cs="Arial"/>
          <w:spacing w:val="2"/>
        </w:rPr>
        <w:t>i</w:t>
      </w:r>
      <w:r w:rsidRPr="003E3D86">
        <w:rPr>
          <w:rFonts w:ascii="Arial" w:hAnsi="Arial" w:cs="Arial"/>
          <w:spacing w:val="-3"/>
        </w:rPr>
        <w:t>c</w:t>
      </w:r>
      <w:r w:rsidRPr="003E3D86">
        <w:rPr>
          <w:rFonts w:ascii="Arial" w:hAnsi="Arial" w:cs="Arial"/>
        </w:rPr>
        <w:t>i</w:t>
      </w:r>
      <w:proofErr w:type="spellEnd"/>
      <w:r w:rsidRPr="003E3D86">
        <w:rPr>
          <w:rFonts w:ascii="Arial" w:hAnsi="Arial" w:cs="Arial"/>
          <w:spacing w:val="-5"/>
        </w:rPr>
        <w:t xml:space="preserve"> </w:t>
      </w:r>
      <w:r w:rsidRPr="003E3D86">
        <w:rPr>
          <w:rFonts w:ascii="Arial" w:hAnsi="Arial" w:cs="Arial"/>
        </w:rPr>
        <w:t>nu</w:t>
      </w:r>
      <w:r w:rsidRPr="003E3D86">
        <w:rPr>
          <w:rFonts w:ascii="Arial" w:hAnsi="Arial" w:cs="Arial"/>
          <w:spacing w:val="-8"/>
        </w:rPr>
        <w:t xml:space="preserve"> </w:t>
      </w:r>
      <w:proofErr w:type="spellStart"/>
      <w:r w:rsidRPr="003E3D86">
        <w:rPr>
          <w:rFonts w:ascii="Arial" w:hAnsi="Arial" w:cs="Arial"/>
          <w:spacing w:val="2"/>
        </w:rPr>
        <w:t>i</w:t>
      </w:r>
      <w:r w:rsidRPr="003E3D86">
        <w:rPr>
          <w:rFonts w:ascii="Arial" w:hAnsi="Arial" w:cs="Arial"/>
        </w:rPr>
        <w:t>m</w:t>
      </w:r>
      <w:r w:rsidRPr="003E3D86">
        <w:rPr>
          <w:rFonts w:ascii="Arial" w:hAnsi="Arial" w:cs="Arial"/>
          <w:spacing w:val="1"/>
        </w:rPr>
        <w:t>pu</w:t>
      </w:r>
      <w:r w:rsidRPr="003E3D86">
        <w:rPr>
          <w:rFonts w:ascii="Arial" w:hAnsi="Arial" w:cs="Arial"/>
          <w:spacing w:val="-5"/>
        </w:rPr>
        <w:t>r</w:t>
      </w:r>
      <w:r w:rsidRPr="003E3D86">
        <w:rPr>
          <w:rFonts w:ascii="Arial" w:hAnsi="Arial" w:cs="Arial"/>
          <w:spacing w:val="2"/>
        </w:rPr>
        <w:t>i</w:t>
      </w:r>
      <w:r w:rsidRPr="003E3D86">
        <w:rPr>
          <w:rFonts w:ascii="Arial" w:hAnsi="Arial" w:cs="Arial"/>
          <w:spacing w:val="-3"/>
        </w:rPr>
        <w:t>f</w:t>
      </w:r>
      <w:r w:rsidRPr="003E3D86">
        <w:rPr>
          <w:rFonts w:ascii="Arial" w:hAnsi="Arial" w:cs="Arial"/>
          <w:spacing w:val="2"/>
        </w:rPr>
        <w:t>i</w:t>
      </w:r>
      <w:r w:rsidRPr="003E3D86">
        <w:rPr>
          <w:rFonts w:ascii="Arial" w:hAnsi="Arial" w:cs="Arial"/>
        </w:rPr>
        <w:t>că</w:t>
      </w:r>
      <w:proofErr w:type="spellEnd"/>
      <w:r w:rsidRPr="003E3D86">
        <w:rPr>
          <w:rFonts w:ascii="Arial" w:hAnsi="Arial" w:cs="Arial"/>
          <w:spacing w:val="-8"/>
        </w:rPr>
        <w:t xml:space="preserve"> </w:t>
      </w:r>
      <w:proofErr w:type="spellStart"/>
      <w:r w:rsidRPr="003E3D86">
        <w:rPr>
          <w:rFonts w:ascii="Arial" w:hAnsi="Arial" w:cs="Arial"/>
        </w:rPr>
        <w:t>ap</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rPr>
        <w:t>su</w:t>
      </w:r>
      <w:r w:rsidRPr="003E3D86">
        <w:rPr>
          <w:rFonts w:ascii="Arial" w:hAnsi="Arial" w:cs="Arial"/>
          <w:spacing w:val="1"/>
        </w:rPr>
        <w:t>pr</w:t>
      </w:r>
      <w:r w:rsidRPr="003E3D86">
        <w:rPr>
          <w:rFonts w:ascii="Arial" w:hAnsi="Arial" w:cs="Arial"/>
        </w:rPr>
        <w:t>afaţă</w:t>
      </w:r>
      <w:proofErr w:type="spellEnd"/>
      <w:r w:rsidRPr="003E3D86">
        <w:rPr>
          <w:rFonts w:ascii="Arial" w:hAnsi="Arial" w:cs="Arial"/>
          <w:spacing w:val="-7"/>
        </w:rPr>
        <w:t xml:space="preserve"> </w:t>
      </w:r>
      <w:proofErr w:type="spellStart"/>
      <w:r w:rsidRPr="003E3D86">
        <w:rPr>
          <w:rFonts w:ascii="Arial" w:hAnsi="Arial" w:cs="Arial"/>
          <w:spacing w:val="-1"/>
        </w:rPr>
        <w:t>ş</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2"/>
        </w:rPr>
        <w:t>s</w:t>
      </w:r>
      <w:r w:rsidRPr="003E3D86">
        <w:rPr>
          <w:rFonts w:ascii="Arial" w:hAnsi="Arial" w:cs="Arial"/>
          <w:spacing w:val="1"/>
        </w:rPr>
        <w:t>u</w:t>
      </w:r>
      <w:r w:rsidRPr="003E3D86">
        <w:rPr>
          <w:rFonts w:ascii="Arial" w:hAnsi="Arial" w:cs="Arial"/>
        </w:rPr>
        <w:t>bt</w:t>
      </w:r>
      <w:r w:rsidRPr="003E3D86">
        <w:rPr>
          <w:rFonts w:ascii="Arial" w:hAnsi="Arial" w:cs="Arial"/>
          <w:spacing w:val="-2"/>
        </w:rPr>
        <w:t>e</w:t>
      </w:r>
      <w:r w:rsidRPr="003E3D86">
        <w:rPr>
          <w:rFonts w:ascii="Arial" w:hAnsi="Arial" w:cs="Arial"/>
          <w:spacing w:val="-1"/>
        </w:rPr>
        <w:t>r</w:t>
      </w:r>
      <w:r w:rsidRPr="003E3D86">
        <w:rPr>
          <w:rFonts w:ascii="Arial" w:hAnsi="Arial" w:cs="Arial"/>
        </w:rPr>
        <w:t>a</w:t>
      </w:r>
      <w:r w:rsidRPr="003E3D86">
        <w:rPr>
          <w:rFonts w:ascii="Arial" w:hAnsi="Arial" w:cs="Arial"/>
          <w:spacing w:val="3"/>
        </w:rPr>
        <w:t>n</w:t>
      </w:r>
      <w:r w:rsidRPr="003E3D86">
        <w:rPr>
          <w:rFonts w:ascii="Arial" w:hAnsi="Arial" w:cs="Arial"/>
          <w:spacing w:val="-2"/>
        </w:rPr>
        <w:t>e</w:t>
      </w:r>
      <w:proofErr w:type="spellEnd"/>
      <w:r w:rsidRPr="003E3D86">
        <w:rPr>
          <w:rFonts w:ascii="Arial" w:hAnsi="Arial" w:cs="Arial"/>
        </w:rPr>
        <w:t>.</w:t>
      </w:r>
    </w:p>
    <w:p w14:paraId="71138FF7" w14:textId="77777777" w:rsidR="00E0478A" w:rsidRPr="003E3D86" w:rsidRDefault="00E0478A" w:rsidP="003E3D86">
      <w:pPr>
        <w:spacing w:before="240" w:after="60"/>
        <w:ind w:right="-1274"/>
        <w:outlineLvl w:val="8"/>
        <w:rPr>
          <w:rFonts w:ascii="Arial" w:hAnsi="Arial" w:cs="Arial"/>
        </w:rPr>
      </w:pP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13"/>
        </w:rPr>
        <w:t xml:space="preserve"> </w:t>
      </w:r>
      <w:r w:rsidRPr="003E3D86">
        <w:rPr>
          <w:rFonts w:ascii="Arial" w:hAnsi="Arial" w:cs="Arial"/>
        </w:rPr>
        <w:t>a</w:t>
      </w:r>
      <w:r w:rsidRPr="003E3D86">
        <w:rPr>
          <w:rFonts w:ascii="Arial" w:hAnsi="Arial" w:cs="Arial"/>
          <w:spacing w:val="17"/>
        </w:rPr>
        <w:t xml:space="preserve"> </w:t>
      </w:r>
      <w:proofErr w:type="spellStart"/>
      <w:r w:rsidRPr="003E3D86">
        <w:rPr>
          <w:rFonts w:ascii="Arial" w:hAnsi="Arial" w:cs="Arial"/>
          <w:spacing w:val="-2"/>
        </w:rPr>
        <w:t>e</w:t>
      </w:r>
      <w:r w:rsidRPr="003E3D86">
        <w:rPr>
          <w:rFonts w:ascii="Arial" w:hAnsi="Arial" w:cs="Arial"/>
        </w:rPr>
        <w:t>v</w:t>
      </w:r>
      <w:r w:rsidRPr="003E3D86">
        <w:rPr>
          <w:rFonts w:ascii="Arial" w:hAnsi="Arial" w:cs="Arial"/>
          <w:spacing w:val="2"/>
        </w:rPr>
        <w:t>i</w:t>
      </w:r>
      <w:r w:rsidRPr="003E3D86">
        <w:rPr>
          <w:rFonts w:ascii="Arial" w:hAnsi="Arial" w:cs="Arial"/>
        </w:rPr>
        <w:t>ta</w:t>
      </w:r>
      <w:proofErr w:type="spellEnd"/>
      <w:r w:rsidRPr="003E3D86">
        <w:rPr>
          <w:rFonts w:ascii="Arial" w:hAnsi="Arial" w:cs="Arial"/>
          <w:spacing w:val="12"/>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14"/>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13"/>
        </w:rPr>
        <w:t xml:space="preserve"> </w:t>
      </w:r>
      <w:proofErr w:type="spellStart"/>
      <w:r w:rsidRPr="003E3D86">
        <w:rPr>
          <w:rFonts w:ascii="Arial" w:hAnsi="Arial" w:cs="Arial"/>
        </w:rPr>
        <w:t>v</w:t>
      </w:r>
      <w:r w:rsidRPr="003E3D86">
        <w:rPr>
          <w:rFonts w:ascii="Arial" w:hAnsi="Arial" w:cs="Arial"/>
          <w:spacing w:val="-2"/>
        </w:rPr>
        <w:t>e</w:t>
      </w:r>
      <w:r w:rsidRPr="003E3D86">
        <w:rPr>
          <w:rFonts w:ascii="Arial" w:hAnsi="Arial" w:cs="Arial"/>
        </w:rPr>
        <w:t>c</w:t>
      </w:r>
      <w:r w:rsidRPr="003E3D86">
        <w:rPr>
          <w:rFonts w:ascii="Arial" w:hAnsi="Arial" w:cs="Arial"/>
          <w:spacing w:val="2"/>
        </w:rPr>
        <w:t>i</w:t>
      </w:r>
      <w:r w:rsidRPr="003E3D86">
        <w:rPr>
          <w:rFonts w:ascii="Arial" w:hAnsi="Arial" w:cs="Arial"/>
          <w:spacing w:val="1"/>
        </w:rPr>
        <w:t>n</w:t>
      </w:r>
      <w:r w:rsidRPr="003E3D86">
        <w:rPr>
          <w:rFonts w:ascii="Arial" w:hAnsi="Arial" w:cs="Arial"/>
        </w:rPr>
        <w:t>ătat</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13"/>
        </w:rPr>
        <w:t xml:space="preserve"> </w:t>
      </w:r>
      <w:proofErr w:type="spellStart"/>
      <w:r w:rsidRPr="003E3D86">
        <w:rPr>
          <w:rFonts w:ascii="Arial" w:hAnsi="Arial" w:cs="Arial"/>
          <w:spacing w:val="1"/>
        </w:rPr>
        <w:t>ş</w:t>
      </w:r>
      <w:r w:rsidRPr="003E3D86">
        <w:rPr>
          <w:rFonts w:ascii="Arial" w:hAnsi="Arial" w:cs="Arial"/>
        </w:rPr>
        <w:t>a</w:t>
      </w:r>
      <w:r w:rsidRPr="003E3D86">
        <w:rPr>
          <w:rFonts w:ascii="Arial" w:hAnsi="Arial" w:cs="Arial"/>
          <w:spacing w:val="1"/>
        </w:rPr>
        <w:t>n</w:t>
      </w:r>
      <w:r w:rsidRPr="003E3D86">
        <w:rPr>
          <w:rFonts w:ascii="Arial" w:hAnsi="Arial" w:cs="Arial"/>
        </w:rPr>
        <w:t>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r w:rsidRPr="003E3D86">
        <w:rPr>
          <w:rFonts w:ascii="Arial" w:hAnsi="Arial" w:cs="Arial"/>
          <w:spacing w:val="1"/>
        </w:rPr>
        <w:t>u</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11"/>
        </w:rPr>
        <w:t xml:space="preserve"> </w:t>
      </w:r>
      <w:proofErr w:type="spellStart"/>
      <w:r w:rsidRPr="003E3D86">
        <w:rPr>
          <w:rFonts w:ascii="Arial" w:hAnsi="Arial" w:cs="Arial"/>
          <w:spacing w:val="1"/>
        </w:rPr>
        <w:t>u</w:t>
      </w:r>
      <w:r w:rsidRPr="003E3D86">
        <w:rPr>
          <w:rFonts w:ascii="Arial" w:hAnsi="Arial" w:cs="Arial"/>
          <w:spacing w:val="-2"/>
        </w:rPr>
        <w:t>t</w:t>
      </w:r>
      <w:r w:rsidRPr="003E3D86">
        <w:rPr>
          <w:rFonts w:ascii="Arial" w:hAnsi="Arial" w:cs="Arial"/>
        </w:rPr>
        <w:t>i</w:t>
      </w:r>
      <w:r w:rsidRPr="003E3D86">
        <w:rPr>
          <w:rFonts w:ascii="Arial" w:hAnsi="Arial" w:cs="Arial"/>
          <w:spacing w:val="2"/>
        </w:rPr>
        <w:t>l</w:t>
      </w:r>
      <w:r w:rsidRPr="003E3D86">
        <w:rPr>
          <w:rFonts w:ascii="Arial" w:hAnsi="Arial" w:cs="Arial"/>
        </w:rPr>
        <w:t>a</w:t>
      </w:r>
      <w:r w:rsidRPr="003E3D86">
        <w:rPr>
          <w:rFonts w:ascii="Arial" w:hAnsi="Arial" w:cs="Arial"/>
          <w:spacing w:val="1"/>
        </w:rPr>
        <w:t>j</w:t>
      </w:r>
      <w:r w:rsidRPr="003E3D86">
        <w:rPr>
          <w:rFonts w:ascii="Arial" w:hAnsi="Arial" w:cs="Arial"/>
          <w:spacing w:val="-5"/>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1"/>
        </w:rPr>
        <w:t xml:space="preserve"> </w:t>
      </w:r>
      <w:proofErr w:type="spellStart"/>
      <w:r w:rsidRPr="003E3D86">
        <w:rPr>
          <w:rFonts w:ascii="Arial" w:hAnsi="Arial" w:cs="Arial"/>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22"/>
        </w:rPr>
        <w:t xml:space="preserve"> </w:t>
      </w:r>
      <w:r w:rsidRPr="003E3D86">
        <w:rPr>
          <w:rFonts w:ascii="Arial" w:hAnsi="Arial" w:cs="Arial"/>
        </w:rPr>
        <w:t>fi</w:t>
      </w:r>
      <w:r w:rsidRPr="003E3D86">
        <w:rPr>
          <w:rFonts w:ascii="Arial" w:hAnsi="Arial" w:cs="Arial"/>
          <w:spacing w:val="14"/>
        </w:rPr>
        <w:t xml:space="preserve"> </w:t>
      </w:r>
      <w:proofErr w:type="spellStart"/>
      <w:r w:rsidRPr="003E3D86">
        <w:rPr>
          <w:rFonts w:ascii="Arial" w:hAnsi="Arial" w:cs="Arial"/>
        </w:rPr>
        <w:t>st</w:t>
      </w:r>
      <w:r w:rsidRPr="003E3D86">
        <w:rPr>
          <w:rFonts w:ascii="Arial" w:hAnsi="Arial" w:cs="Arial"/>
          <w:spacing w:val="1"/>
        </w:rPr>
        <w:t>o</w:t>
      </w:r>
      <w:r w:rsidRPr="003E3D86">
        <w:rPr>
          <w:rFonts w:ascii="Arial" w:hAnsi="Arial" w:cs="Arial"/>
        </w:rPr>
        <w:t>c</w:t>
      </w:r>
      <w:r w:rsidRPr="003E3D86">
        <w:rPr>
          <w:rFonts w:ascii="Arial" w:hAnsi="Arial" w:cs="Arial"/>
          <w:spacing w:val="2"/>
        </w:rPr>
        <w:t>a</w:t>
      </w:r>
      <w:r w:rsidRPr="003E3D86">
        <w:rPr>
          <w:rFonts w:ascii="Arial" w:hAnsi="Arial" w:cs="Arial"/>
        </w:rPr>
        <w:t>te</w:t>
      </w:r>
      <w:proofErr w:type="spellEnd"/>
      <w:r w:rsidRPr="003E3D86">
        <w:rPr>
          <w:rFonts w:ascii="Arial" w:hAnsi="Arial" w:cs="Arial"/>
          <w:spacing w:val="12"/>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12"/>
        </w:rPr>
        <w:t xml:space="preserve"> </w:t>
      </w:r>
      <w:proofErr w:type="spellStart"/>
      <w:r w:rsidRPr="003E3D86">
        <w:rPr>
          <w:rFonts w:ascii="Arial" w:hAnsi="Arial" w:cs="Arial"/>
        </w:rPr>
        <w:t>s</w:t>
      </w:r>
      <w:r w:rsidRPr="003E3D86">
        <w:rPr>
          <w:rFonts w:ascii="Arial" w:hAnsi="Arial" w:cs="Arial"/>
          <w:spacing w:val="-2"/>
        </w:rPr>
        <w:t>f</w:t>
      </w:r>
      <w:r w:rsidRPr="003E3D86">
        <w:rPr>
          <w:rFonts w:ascii="Arial" w:hAnsi="Arial" w:cs="Arial"/>
          <w:spacing w:val="2"/>
        </w:rPr>
        <w:t>â</w:t>
      </w:r>
      <w:r w:rsidRPr="003E3D86">
        <w:rPr>
          <w:rFonts w:ascii="Arial" w:hAnsi="Arial" w:cs="Arial"/>
          <w:spacing w:val="-1"/>
        </w:rPr>
        <w:t>r</w:t>
      </w:r>
      <w:r w:rsidRPr="003E3D86">
        <w:rPr>
          <w:rFonts w:ascii="Arial" w:hAnsi="Arial" w:cs="Arial"/>
        </w:rPr>
        <w:t>ş</w:t>
      </w:r>
      <w:r w:rsidRPr="003E3D86">
        <w:rPr>
          <w:rFonts w:ascii="Arial" w:hAnsi="Arial" w:cs="Arial"/>
          <w:spacing w:val="2"/>
        </w:rPr>
        <w:t>i</w:t>
      </w:r>
      <w:r w:rsidRPr="003E3D86">
        <w:rPr>
          <w:rFonts w:ascii="Arial" w:hAnsi="Arial" w:cs="Arial"/>
        </w:rPr>
        <w:t>t</w:t>
      </w:r>
      <w:r w:rsidRPr="003E3D86">
        <w:rPr>
          <w:rFonts w:ascii="Arial" w:hAnsi="Arial" w:cs="Arial"/>
          <w:spacing w:val="-2"/>
        </w:rPr>
        <w:t>u</w:t>
      </w:r>
      <w:r w:rsidRPr="003E3D86">
        <w:rPr>
          <w:rFonts w:ascii="Arial" w:hAnsi="Arial" w:cs="Arial"/>
        </w:rPr>
        <w:t>l</w:t>
      </w:r>
      <w:proofErr w:type="spellEnd"/>
      <w:r w:rsidRPr="003E3D86">
        <w:rPr>
          <w:rFonts w:ascii="Arial" w:hAnsi="Arial" w:cs="Arial"/>
          <w:w w:val="99"/>
        </w:rPr>
        <w:t xml:space="preserve"> </w:t>
      </w:r>
      <w:proofErr w:type="spellStart"/>
      <w:r w:rsidRPr="003E3D86">
        <w:rPr>
          <w:rFonts w:ascii="Arial" w:hAnsi="Arial" w:cs="Arial"/>
        </w:rPr>
        <w:t>zi</w:t>
      </w:r>
      <w:r w:rsidRPr="003E3D86">
        <w:rPr>
          <w:rFonts w:ascii="Arial" w:hAnsi="Arial" w:cs="Arial"/>
          <w:spacing w:val="2"/>
        </w:rPr>
        <w:t>l</w:t>
      </w:r>
      <w:r w:rsidRPr="003E3D86">
        <w:rPr>
          <w:rFonts w:ascii="Arial" w:hAnsi="Arial" w:cs="Arial"/>
          <w:spacing w:val="-5"/>
        </w:rPr>
        <w:t>e</w:t>
      </w:r>
      <w:r w:rsidRPr="003E3D86">
        <w:rPr>
          <w:rFonts w:ascii="Arial" w:hAnsi="Arial" w:cs="Arial"/>
        </w:rPr>
        <w:t>i</w:t>
      </w:r>
      <w:proofErr w:type="spellEnd"/>
      <w:r w:rsidRPr="003E3D86">
        <w:rPr>
          <w:rFonts w:ascii="Arial" w:hAnsi="Arial" w:cs="Arial"/>
          <w:spacing w:val="2"/>
        </w:rPr>
        <w:t xml:space="preserve"> </w:t>
      </w:r>
      <w:r w:rsidRPr="003E3D86">
        <w:rPr>
          <w:rFonts w:ascii="Arial" w:hAnsi="Arial" w:cs="Arial"/>
        </w:rPr>
        <w:t xml:space="preserve">de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u</w:t>
      </w:r>
      <w:proofErr w:type="spellEnd"/>
      <w:r w:rsidRPr="003E3D86">
        <w:rPr>
          <w:rFonts w:ascii="Arial" w:hAnsi="Arial" w:cs="Arial"/>
          <w:spacing w:val="1"/>
        </w:rPr>
        <w:t xml:space="preserve"> </w:t>
      </w:r>
      <w:proofErr w:type="spellStart"/>
      <w:r w:rsidRPr="003E3D86">
        <w:rPr>
          <w:rFonts w:ascii="Arial" w:hAnsi="Arial" w:cs="Arial"/>
          <w:spacing w:val="2"/>
        </w:rPr>
        <w:t>î</w:t>
      </w:r>
      <w:r w:rsidRPr="003E3D86">
        <w:rPr>
          <w:rFonts w:ascii="Arial" w:hAnsi="Arial" w:cs="Arial"/>
          <w:spacing w:val="1"/>
        </w:rPr>
        <w:t>n</w:t>
      </w:r>
      <w:r w:rsidRPr="003E3D86">
        <w:rPr>
          <w:rFonts w:ascii="Arial" w:hAnsi="Arial" w:cs="Arial"/>
        </w:rPr>
        <w:t>t</w:t>
      </w:r>
      <w:r w:rsidRPr="003E3D86">
        <w:rPr>
          <w:rFonts w:ascii="Arial" w:hAnsi="Arial" w:cs="Arial"/>
          <w:spacing w:val="1"/>
        </w:rPr>
        <w:t>r</w:t>
      </w:r>
      <w:proofErr w:type="spellEnd"/>
      <w:r w:rsidRPr="003E3D86">
        <w:rPr>
          <w:rFonts w:ascii="Arial" w:hAnsi="Arial" w:cs="Arial"/>
          <w:spacing w:val="1"/>
        </w:rPr>
        <w:t>-</w:t>
      </w:r>
      <w:r w:rsidRPr="003E3D86">
        <w:rPr>
          <w:rFonts w:ascii="Arial" w:hAnsi="Arial" w:cs="Arial"/>
        </w:rPr>
        <w:t>o</w:t>
      </w:r>
      <w:r w:rsidRPr="003E3D86">
        <w:rPr>
          <w:rFonts w:ascii="Arial" w:hAnsi="Arial" w:cs="Arial"/>
          <w:spacing w:val="-1"/>
        </w:rPr>
        <w:t xml:space="preserve"> </w:t>
      </w:r>
      <w:proofErr w:type="spellStart"/>
      <w:r w:rsidRPr="003E3D86">
        <w:rPr>
          <w:rFonts w:ascii="Arial" w:hAnsi="Arial" w:cs="Arial"/>
        </w:rPr>
        <w:t>pa</w:t>
      </w:r>
      <w:r w:rsidRPr="003E3D86">
        <w:rPr>
          <w:rFonts w:ascii="Arial" w:hAnsi="Arial" w:cs="Arial"/>
          <w:spacing w:val="1"/>
        </w:rPr>
        <w:t>rc</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
        </w:rPr>
        <w:t xml:space="preserve"> </w:t>
      </w:r>
      <w:proofErr w:type="spellStart"/>
      <w:r w:rsidRPr="003E3D86">
        <w:rPr>
          <w:rFonts w:ascii="Arial" w:hAnsi="Arial" w:cs="Arial"/>
        </w:rPr>
        <w:t>b</w:t>
      </w:r>
      <w:r w:rsidRPr="003E3D86">
        <w:rPr>
          <w:rFonts w:ascii="Arial" w:hAnsi="Arial" w:cs="Arial"/>
          <w:spacing w:val="-2"/>
        </w:rPr>
        <w:t>e</w:t>
      </w:r>
      <w:r w:rsidRPr="003E3D86">
        <w:rPr>
          <w:rFonts w:ascii="Arial" w:hAnsi="Arial" w:cs="Arial"/>
          <w:spacing w:val="3"/>
        </w:rPr>
        <w:t>t</w:t>
      </w:r>
      <w:r w:rsidRPr="003E3D86">
        <w:rPr>
          <w:rFonts w:ascii="Arial" w:hAnsi="Arial" w:cs="Arial"/>
          <w:spacing w:val="-1"/>
        </w:rPr>
        <w:t>o</w:t>
      </w:r>
      <w:r w:rsidRPr="003E3D86">
        <w:rPr>
          <w:rFonts w:ascii="Arial" w:hAnsi="Arial" w:cs="Arial"/>
          <w:spacing w:val="1"/>
        </w:rPr>
        <w:t>n</w:t>
      </w:r>
      <w:r w:rsidRPr="003E3D86">
        <w:rPr>
          <w:rFonts w:ascii="Arial" w:hAnsi="Arial" w:cs="Arial"/>
        </w:rPr>
        <w:t>ată</w:t>
      </w:r>
      <w:proofErr w:type="spellEnd"/>
      <w:r w:rsidRPr="003E3D86">
        <w:rPr>
          <w:rFonts w:ascii="Arial" w:hAnsi="Arial" w:cs="Arial"/>
          <w:spacing w:val="1"/>
        </w:rPr>
        <w:t xml:space="preserve"> </w:t>
      </w:r>
      <w:r w:rsidRPr="003E3D86">
        <w:rPr>
          <w:rFonts w:ascii="Arial" w:hAnsi="Arial" w:cs="Arial"/>
        </w:rPr>
        <w:t>s</w:t>
      </w:r>
      <w:r w:rsidRPr="003E3D86">
        <w:rPr>
          <w:rFonts w:ascii="Arial" w:hAnsi="Arial" w:cs="Arial"/>
          <w:spacing w:val="2"/>
        </w:rPr>
        <w:t>p</w:t>
      </w:r>
      <w:r w:rsidRPr="003E3D86">
        <w:rPr>
          <w:rFonts w:ascii="Arial" w:hAnsi="Arial" w:cs="Arial"/>
          <w:spacing w:val="-2"/>
        </w:rPr>
        <w:t>e</w:t>
      </w:r>
      <w:r w:rsidRPr="003E3D86">
        <w:rPr>
          <w:rFonts w:ascii="Arial" w:hAnsi="Arial" w:cs="Arial"/>
        </w:rPr>
        <w:t>c</w:t>
      </w:r>
      <w:r w:rsidRPr="003E3D86">
        <w:rPr>
          <w:rFonts w:ascii="Arial" w:hAnsi="Arial" w:cs="Arial"/>
          <w:spacing w:val="2"/>
        </w:rPr>
        <w:t>i</w:t>
      </w:r>
      <w:r w:rsidRPr="003E3D86">
        <w:rPr>
          <w:rFonts w:ascii="Arial" w:hAnsi="Arial" w:cs="Arial"/>
        </w:rPr>
        <w:t>al</w:t>
      </w:r>
      <w:r w:rsidRPr="003E3D86">
        <w:rPr>
          <w:rFonts w:ascii="Arial" w:hAnsi="Arial" w:cs="Arial"/>
          <w:spacing w:val="2"/>
        </w:rPr>
        <w:t xml:space="preserve"> </w:t>
      </w:r>
      <w:proofErr w:type="spellStart"/>
      <w:r w:rsidRPr="003E3D86">
        <w:rPr>
          <w:rFonts w:ascii="Arial" w:hAnsi="Arial" w:cs="Arial"/>
        </w:rPr>
        <w:t>am</w:t>
      </w:r>
      <w:r w:rsidRPr="003E3D86">
        <w:rPr>
          <w:rFonts w:ascii="Arial" w:hAnsi="Arial" w:cs="Arial"/>
          <w:spacing w:val="-2"/>
        </w:rPr>
        <w:t>e</w:t>
      </w:r>
      <w:r w:rsidRPr="003E3D86">
        <w:rPr>
          <w:rFonts w:ascii="Arial" w:hAnsi="Arial" w:cs="Arial"/>
          <w:spacing w:val="1"/>
        </w:rPr>
        <w:t>n</w:t>
      </w:r>
      <w:r w:rsidRPr="003E3D86">
        <w:rPr>
          <w:rFonts w:ascii="Arial" w:hAnsi="Arial" w:cs="Arial"/>
        </w:rPr>
        <w:t>a</w:t>
      </w:r>
      <w:r w:rsidRPr="003E3D86">
        <w:rPr>
          <w:rFonts w:ascii="Arial" w:hAnsi="Arial" w:cs="Arial"/>
          <w:spacing w:val="1"/>
        </w:rPr>
        <w:t>j</w:t>
      </w:r>
      <w:r w:rsidRPr="003E3D86">
        <w:rPr>
          <w:rFonts w:ascii="Arial" w:hAnsi="Arial" w:cs="Arial"/>
        </w:rPr>
        <w:t>ată</w:t>
      </w:r>
      <w:proofErr w:type="spellEnd"/>
      <w:r w:rsidRPr="003E3D86">
        <w:rPr>
          <w:rFonts w:ascii="Arial" w:hAnsi="Arial" w:cs="Arial"/>
          <w:spacing w:val="1"/>
        </w:rPr>
        <w:t xml:space="preserve"> </w:t>
      </w:r>
      <w:proofErr w:type="spellStart"/>
      <w:r w:rsidRPr="003E3D86">
        <w:rPr>
          <w:rFonts w:ascii="Arial" w:hAnsi="Arial" w:cs="Arial"/>
          <w:spacing w:val="2"/>
        </w:rPr>
        <w:t>î</w:t>
      </w:r>
      <w:r w:rsidRPr="003E3D86">
        <w:rPr>
          <w:rFonts w:ascii="Arial" w:hAnsi="Arial" w:cs="Arial"/>
          <w:spacing w:val="1"/>
        </w:rPr>
        <w:t>n</w:t>
      </w:r>
      <w:r w:rsidRPr="003E3D86">
        <w:rPr>
          <w:rFonts w:ascii="Arial" w:hAnsi="Arial" w:cs="Arial"/>
        </w:rPr>
        <w:t>t</w:t>
      </w:r>
      <w:r w:rsidRPr="003E3D86">
        <w:rPr>
          <w:rFonts w:ascii="Arial" w:hAnsi="Arial" w:cs="Arial"/>
          <w:spacing w:val="3"/>
        </w:rPr>
        <w:t>r</w:t>
      </w:r>
      <w:proofErr w:type="spellEnd"/>
      <w:r w:rsidRPr="003E3D86">
        <w:rPr>
          <w:rFonts w:ascii="Arial" w:hAnsi="Arial" w:cs="Arial"/>
        </w:rPr>
        <w:t>-o</w:t>
      </w:r>
      <w:r w:rsidRPr="003E3D86">
        <w:rPr>
          <w:rFonts w:ascii="Arial" w:hAnsi="Arial" w:cs="Arial"/>
          <w:spacing w:val="-1"/>
        </w:rPr>
        <w:t xml:space="preserve"> </w:t>
      </w:r>
      <w:proofErr w:type="spellStart"/>
      <w:r w:rsidRPr="003E3D86">
        <w:rPr>
          <w:rFonts w:ascii="Arial" w:hAnsi="Arial" w:cs="Arial"/>
        </w:rPr>
        <w:t>z</w:t>
      </w:r>
      <w:r w:rsidRPr="003E3D86">
        <w:rPr>
          <w:rFonts w:ascii="Arial" w:hAnsi="Arial" w:cs="Arial"/>
          <w:spacing w:val="-1"/>
        </w:rPr>
        <w:t>o</w:t>
      </w:r>
      <w:r w:rsidRPr="003E3D86">
        <w:rPr>
          <w:rFonts w:ascii="Arial" w:hAnsi="Arial" w:cs="Arial"/>
          <w:spacing w:val="1"/>
        </w:rPr>
        <w:t>n</w:t>
      </w:r>
      <w:r w:rsidRPr="003E3D86">
        <w:rPr>
          <w:rFonts w:ascii="Arial" w:hAnsi="Arial" w:cs="Arial"/>
        </w:rPr>
        <w:t>ă</w:t>
      </w:r>
      <w:proofErr w:type="spellEnd"/>
      <w:r w:rsidRPr="003E3D86">
        <w:rPr>
          <w:rFonts w:ascii="Arial" w:hAnsi="Arial" w:cs="Arial"/>
        </w:rPr>
        <w:t xml:space="preserve"> </w:t>
      </w:r>
      <w:proofErr w:type="spellStart"/>
      <w:r w:rsidRPr="003E3D86">
        <w:rPr>
          <w:rFonts w:ascii="Arial" w:hAnsi="Arial" w:cs="Arial"/>
        </w:rPr>
        <w:t>mai</w:t>
      </w:r>
      <w:proofErr w:type="spellEnd"/>
      <w:r w:rsidRPr="003E3D86">
        <w:rPr>
          <w:rFonts w:ascii="Arial" w:hAnsi="Arial" w:cs="Arial"/>
          <w:spacing w:val="3"/>
        </w:rPr>
        <w:t xml:space="preserve"> </w:t>
      </w:r>
      <w:proofErr w:type="spellStart"/>
      <w:r w:rsidRPr="003E3D86">
        <w:rPr>
          <w:rFonts w:ascii="Arial" w:hAnsi="Arial" w:cs="Arial"/>
          <w:spacing w:val="2"/>
        </w:rPr>
        <w:t>î</w:t>
      </w:r>
      <w:r w:rsidRPr="003E3D86">
        <w:rPr>
          <w:rFonts w:ascii="Arial" w:hAnsi="Arial" w:cs="Arial"/>
          <w:spacing w:val="1"/>
        </w:rPr>
        <w:t>n</w:t>
      </w:r>
      <w:r w:rsidRPr="003E3D86">
        <w:rPr>
          <w:rFonts w:ascii="Arial" w:hAnsi="Arial" w:cs="Arial"/>
          <w:spacing w:val="-3"/>
        </w:rPr>
        <w:t>a</w:t>
      </w:r>
      <w:r w:rsidRPr="003E3D86">
        <w:rPr>
          <w:rFonts w:ascii="Arial" w:hAnsi="Arial" w:cs="Arial"/>
          <w:spacing w:val="2"/>
        </w:rPr>
        <w:t>l</w:t>
      </w:r>
      <w:r w:rsidRPr="003E3D86">
        <w:rPr>
          <w:rFonts w:ascii="Arial" w:hAnsi="Arial" w:cs="Arial"/>
        </w:rPr>
        <w:t>tă</w:t>
      </w:r>
      <w:proofErr w:type="spellEnd"/>
      <w:r w:rsidRPr="003E3D86">
        <w:rPr>
          <w:rFonts w:ascii="Arial" w:hAnsi="Arial" w:cs="Arial"/>
        </w:rPr>
        <w:t>,</w:t>
      </w:r>
      <w:r w:rsidRPr="003E3D86">
        <w:rPr>
          <w:rFonts w:ascii="Arial" w:hAnsi="Arial" w:cs="Arial"/>
          <w:spacing w:val="-1"/>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rPr>
        <w:t>văz</w:t>
      </w:r>
      <w:r w:rsidRPr="003E3D86">
        <w:rPr>
          <w:rFonts w:ascii="Arial" w:hAnsi="Arial" w:cs="Arial"/>
          <w:spacing w:val="1"/>
        </w:rPr>
        <w:t>u</w:t>
      </w:r>
      <w:r w:rsidRPr="003E3D86">
        <w:rPr>
          <w:rFonts w:ascii="Arial" w:hAnsi="Arial" w:cs="Arial"/>
        </w:rPr>
        <w:t>tă</w:t>
      </w:r>
      <w:proofErr w:type="spellEnd"/>
      <w:r w:rsidRPr="003E3D86">
        <w:rPr>
          <w:rFonts w:ascii="Arial" w:hAnsi="Arial" w:cs="Arial"/>
          <w:spacing w:val="2"/>
        </w:rPr>
        <w:t xml:space="preserve"> </w:t>
      </w:r>
      <w:r w:rsidRPr="003E3D86">
        <w:rPr>
          <w:rFonts w:ascii="Arial" w:hAnsi="Arial" w:cs="Arial"/>
        </w:rPr>
        <w:t>cu</w:t>
      </w:r>
      <w:r w:rsidRPr="003E3D86">
        <w:rPr>
          <w:rFonts w:ascii="Arial" w:hAnsi="Arial" w:cs="Arial"/>
          <w:w w:val="99"/>
        </w:rPr>
        <w:t xml:space="preserve"> </w:t>
      </w:r>
      <w:r w:rsidRPr="003E3D86">
        <w:rPr>
          <w:rFonts w:ascii="Arial" w:hAnsi="Arial" w:cs="Arial"/>
        </w:rPr>
        <w:t>o</w:t>
      </w:r>
      <w:r w:rsidRPr="003E3D86">
        <w:rPr>
          <w:rFonts w:ascii="Arial" w:hAnsi="Arial" w:cs="Arial"/>
          <w:spacing w:val="-1"/>
        </w:rPr>
        <w:t xml:space="preserve"> </w:t>
      </w:r>
      <w:proofErr w:type="spellStart"/>
      <w:r w:rsidRPr="003E3D86">
        <w:rPr>
          <w:rFonts w:ascii="Arial" w:hAnsi="Arial" w:cs="Arial"/>
        </w:rPr>
        <w:t>pa</w:t>
      </w:r>
      <w:r w:rsidRPr="003E3D86">
        <w:rPr>
          <w:rFonts w:ascii="Arial" w:hAnsi="Arial" w:cs="Arial"/>
          <w:spacing w:val="1"/>
        </w:rPr>
        <w:t>n</w:t>
      </w:r>
      <w:r w:rsidRPr="003E3D86">
        <w:rPr>
          <w:rFonts w:ascii="Arial" w:hAnsi="Arial" w:cs="Arial"/>
        </w:rPr>
        <w:t>tă</w:t>
      </w:r>
      <w:proofErr w:type="spellEnd"/>
      <w:r w:rsidRPr="003E3D86">
        <w:rPr>
          <w:rFonts w:ascii="Arial" w:hAnsi="Arial" w:cs="Arial"/>
          <w:spacing w:val="1"/>
        </w:rPr>
        <w:t xml:space="preserve"> </w:t>
      </w:r>
      <w:proofErr w:type="spellStart"/>
      <w:r w:rsidRPr="003E3D86">
        <w:rPr>
          <w:rFonts w:ascii="Arial" w:hAnsi="Arial" w:cs="Arial"/>
        </w:rPr>
        <w:t>ast</w:t>
      </w:r>
      <w:r w:rsidRPr="003E3D86">
        <w:rPr>
          <w:rFonts w:ascii="Arial" w:hAnsi="Arial" w:cs="Arial"/>
          <w:spacing w:val="2"/>
        </w:rPr>
        <w:t>f</w:t>
      </w:r>
      <w:r w:rsidRPr="003E3D86">
        <w:rPr>
          <w:rFonts w:ascii="Arial" w:hAnsi="Arial" w:cs="Arial"/>
          <w:spacing w:val="-2"/>
        </w:rPr>
        <w:t>e</w:t>
      </w:r>
      <w:r w:rsidRPr="003E3D86">
        <w:rPr>
          <w:rFonts w:ascii="Arial" w:hAnsi="Arial" w:cs="Arial"/>
        </w:rPr>
        <w:t>l</w:t>
      </w:r>
      <w:proofErr w:type="spellEnd"/>
      <w:r w:rsidRPr="003E3D86">
        <w:rPr>
          <w:rFonts w:ascii="Arial" w:hAnsi="Arial" w:cs="Arial"/>
        </w:rPr>
        <w:t xml:space="preserve"> </w:t>
      </w:r>
      <w:proofErr w:type="spellStart"/>
      <w:r w:rsidRPr="003E3D86">
        <w:rPr>
          <w:rFonts w:ascii="Arial" w:hAnsi="Arial" w:cs="Arial"/>
          <w:spacing w:val="2"/>
        </w:rPr>
        <w:t>î</w:t>
      </w:r>
      <w:r w:rsidRPr="003E3D86">
        <w:rPr>
          <w:rFonts w:ascii="Arial" w:hAnsi="Arial" w:cs="Arial"/>
          <w:spacing w:val="1"/>
        </w:rPr>
        <w:t>n</w:t>
      </w:r>
      <w:r w:rsidRPr="003E3D86">
        <w:rPr>
          <w:rFonts w:ascii="Arial" w:hAnsi="Arial" w:cs="Arial"/>
        </w:rPr>
        <w:t>cât</w:t>
      </w:r>
      <w:proofErr w:type="spellEnd"/>
      <w:r w:rsidRPr="003E3D86">
        <w:rPr>
          <w:rFonts w:ascii="Arial" w:hAnsi="Arial" w:cs="Arial"/>
          <w:spacing w:val="1"/>
        </w:rPr>
        <w:t xml:space="preserve"> </w:t>
      </w:r>
      <w:proofErr w:type="spellStart"/>
      <w:r w:rsidRPr="003E3D86">
        <w:rPr>
          <w:rFonts w:ascii="Arial" w:hAnsi="Arial" w:cs="Arial"/>
        </w:rPr>
        <w:t>ap</w:t>
      </w:r>
      <w:r w:rsidRPr="003E3D86">
        <w:rPr>
          <w:rFonts w:ascii="Arial" w:hAnsi="Arial" w:cs="Arial"/>
          <w:spacing w:val="-2"/>
        </w:rPr>
        <w:t>e</w:t>
      </w:r>
      <w:r w:rsidRPr="003E3D86">
        <w:rPr>
          <w:rFonts w:ascii="Arial" w:hAnsi="Arial" w:cs="Arial"/>
        </w:rPr>
        <w:t>le</w:t>
      </w:r>
      <w:proofErr w:type="spellEnd"/>
      <w:r w:rsidRPr="003E3D86">
        <w:rPr>
          <w:rFonts w:ascii="Arial" w:hAnsi="Arial" w:cs="Arial"/>
          <w:spacing w:val="-1"/>
        </w:rPr>
        <w:t xml:space="preserve"> </w:t>
      </w:r>
      <w:proofErr w:type="spellStart"/>
      <w:r w:rsidRPr="003E3D86">
        <w:rPr>
          <w:rFonts w:ascii="Arial" w:hAnsi="Arial" w:cs="Arial"/>
        </w:rPr>
        <w:t>p</w:t>
      </w:r>
      <w:r w:rsidRPr="003E3D86">
        <w:rPr>
          <w:rFonts w:ascii="Arial" w:hAnsi="Arial" w:cs="Arial"/>
          <w:spacing w:val="2"/>
        </w:rPr>
        <w:t>l</w:t>
      </w:r>
      <w:r w:rsidRPr="003E3D86">
        <w:rPr>
          <w:rFonts w:ascii="Arial" w:hAnsi="Arial" w:cs="Arial"/>
          <w:spacing w:val="1"/>
        </w:rPr>
        <w:t>u</w:t>
      </w:r>
      <w:r w:rsidRPr="003E3D86">
        <w:rPr>
          <w:rFonts w:ascii="Arial" w:hAnsi="Arial" w:cs="Arial"/>
          <w:spacing w:val="-3"/>
        </w:rPr>
        <w:t>v</w:t>
      </w:r>
      <w:r w:rsidRPr="003E3D86">
        <w:rPr>
          <w:rFonts w:ascii="Arial" w:hAnsi="Arial" w:cs="Arial"/>
          <w:spacing w:val="2"/>
        </w:rPr>
        <w:t>i</w:t>
      </w:r>
      <w:r w:rsidRPr="003E3D86">
        <w:rPr>
          <w:rFonts w:ascii="Arial" w:hAnsi="Arial" w:cs="Arial"/>
          <w:spacing w:val="-3"/>
        </w:rPr>
        <w:t>a</w:t>
      </w:r>
      <w:r w:rsidRPr="003E3D86">
        <w:rPr>
          <w:rFonts w:ascii="Arial" w:hAnsi="Arial" w:cs="Arial"/>
          <w:spacing w:val="2"/>
        </w:rPr>
        <w:t>l</w:t>
      </w:r>
      <w:r w:rsidRPr="003E3D86">
        <w:rPr>
          <w:rFonts w:ascii="Arial" w:hAnsi="Arial" w:cs="Arial"/>
        </w:rPr>
        <w:t>e</w:t>
      </w:r>
      <w:proofErr w:type="spellEnd"/>
      <w:r w:rsidRPr="003E3D86">
        <w:rPr>
          <w:rFonts w:ascii="Arial" w:hAnsi="Arial" w:cs="Arial"/>
        </w:rPr>
        <w:t xml:space="preserve"> </w:t>
      </w:r>
      <w:proofErr w:type="spellStart"/>
      <w:r w:rsidRPr="003E3D86">
        <w:rPr>
          <w:rFonts w:ascii="Arial" w:hAnsi="Arial" w:cs="Arial"/>
        </w:rPr>
        <w:t>şi</w:t>
      </w:r>
      <w:proofErr w:type="spellEnd"/>
      <w:r w:rsidRPr="003E3D86">
        <w:rPr>
          <w:rFonts w:ascii="Arial" w:hAnsi="Arial" w:cs="Arial"/>
          <w:spacing w:val="2"/>
        </w:rPr>
        <w:t xml:space="preserve"> </w:t>
      </w:r>
      <w:proofErr w:type="spellStart"/>
      <w:r w:rsidRPr="003E3D86">
        <w:rPr>
          <w:rFonts w:ascii="Arial" w:hAnsi="Arial" w:cs="Arial"/>
          <w:spacing w:val="-2"/>
        </w:rPr>
        <w:t>e</w:t>
      </w:r>
      <w:r w:rsidRPr="003E3D86">
        <w:rPr>
          <w:rFonts w:ascii="Arial" w:hAnsi="Arial" w:cs="Arial"/>
        </w:rPr>
        <w:t>v</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u</w:t>
      </w:r>
      <w:r w:rsidRPr="003E3D86">
        <w:rPr>
          <w:rFonts w:ascii="Arial" w:hAnsi="Arial" w:cs="Arial"/>
        </w:rPr>
        <w:t>a</w:t>
      </w:r>
      <w:r w:rsidRPr="003E3D86">
        <w:rPr>
          <w:rFonts w:ascii="Arial" w:hAnsi="Arial" w:cs="Arial"/>
          <w:spacing w:val="3"/>
        </w:rPr>
        <w:t>l</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3"/>
        </w:rPr>
        <w:t xml:space="preserve"> </w:t>
      </w:r>
      <w:proofErr w:type="spellStart"/>
      <w:r w:rsidRPr="003E3D86">
        <w:rPr>
          <w:rFonts w:ascii="Arial" w:hAnsi="Arial" w:cs="Arial"/>
        </w:rPr>
        <w:t>s</w:t>
      </w:r>
      <w:r w:rsidRPr="003E3D86">
        <w:rPr>
          <w:rFonts w:ascii="Arial" w:hAnsi="Arial" w:cs="Arial"/>
          <w:spacing w:val="-2"/>
        </w:rPr>
        <w:t>c</w:t>
      </w:r>
      <w:r w:rsidRPr="003E3D86">
        <w:rPr>
          <w:rFonts w:ascii="Arial" w:hAnsi="Arial" w:cs="Arial"/>
        </w:rPr>
        <w:t>ăp</w:t>
      </w:r>
      <w:r w:rsidRPr="003E3D86">
        <w:rPr>
          <w:rFonts w:ascii="Arial" w:hAnsi="Arial" w:cs="Arial"/>
          <w:spacing w:val="2"/>
        </w:rPr>
        <w:t>ă</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3"/>
        </w:rPr>
        <w:t xml:space="preserve"> </w:t>
      </w:r>
      <w:r w:rsidRPr="003E3D86">
        <w:rPr>
          <w:rFonts w:ascii="Arial" w:hAnsi="Arial" w:cs="Arial"/>
        </w:rPr>
        <w:t xml:space="preserve">de </w:t>
      </w:r>
      <w:proofErr w:type="spellStart"/>
      <w:r w:rsidRPr="003E3D86">
        <w:rPr>
          <w:rFonts w:ascii="Arial" w:hAnsi="Arial" w:cs="Arial"/>
        </w:rPr>
        <w:t>ca</w:t>
      </w:r>
      <w:r w:rsidRPr="003E3D86">
        <w:rPr>
          <w:rFonts w:ascii="Arial" w:hAnsi="Arial" w:cs="Arial"/>
          <w:spacing w:val="-2"/>
        </w:rPr>
        <w:t>r</w:t>
      </w:r>
      <w:r w:rsidRPr="003E3D86">
        <w:rPr>
          <w:rFonts w:ascii="Arial" w:hAnsi="Arial" w:cs="Arial"/>
        </w:rPr>
        <w:t>b</w:t>
      </w:r>
      <w:r w:rsidRPr="003E3D86">
        <w:rPr>
          <w:rFonts w:ascii="Arial" w:hAnsi="Arial" w:cs="Arial"/>
          <w:spacing w:val="1"/>
        </w:rPr>
        <w:t>u</w:t>
      </w:r>
      <w:r w:rsidRPr="003E3D86">
        <w:rPr>
          <w:rFonts w:ascii="Arial" w:hAnsi="Arial" w:cs="Arial"/>
          <w:spacing w:val="-1"/>
        </w:rPr>
        <w:t>r</w:t>
      </w:r>
      <w:r w:rsidRPr="003E3D86">
        <w:rPr>
          <w:rFonts w:ascii="Arial" w:hAnsi="Arial" w:cs="Arial"/>
        </w:rPr>
        <w:t>a</w:t>
      </w:r>
      <w:r w:rsidRPr="003E3D86">
        <w:rPr>
          <w:rFonts w:ascii="Arial" w:hAnsi="Arial" w:cs="Arial"/>
          <w:spacing w:val="1"/>
        </w:rPr>
        <w:t>n</w:t>
      </w:r>
      <w:r w:rsidRPr="003E3D86">
        <w:rPr>
          <w:rFonts w:ascii="Arial" w:hAnsi="Arial" w:cs="Arial"/>
        </w:rPr>
        <w:t>ţi</w:t>
      </w:r>
      <w:proofErr w:type="spellEnd"/>
      <w:r w:rsidRPr="003E3D86">
        <w:rPr>
          <w:rFonts w:ascii="Arial" w:hAnsi="Arial" w:cs="Arial"/>
          <w:spacing w:val="3"/>
        </w:rPr>
        <w:t xml:space="preserve"> </w:t>
      </w:r>
      <w:proofErr w:type="spellStart"/>
      <w:r w:rsidRPr="003E3D86">
        <w:rPr>
          <w:rFonts w:ascii="Arial" w:hAnsi="Arial" w:cs="Arial"/>
        </w:rPr>
        <w:t>să</w:t>
      </w:r>
      <w:proofErr w:type="spellEnd"/>
      <w:r w:rsidRPr="003E3D86">
        <w:rPr>
          <w:rFonts w:ascii="Arial" w:hAnsi="Arial" w:cs="Arial"/>
          <w:spacing w:val="-1"/>
        </w:rPr>
        <w:t xml:space="preserve"> </w:t>
      </w:r>
      <w:r w:rsidRPr="003E3D86">
        <w:rPr>
          <w:rFonts w:ascii="Arial" w:hAnsi="Arial" w:cs="Arial"/>
        </w:rPr>
        <w:t>f</w:t>
      </w:r>
      <w:r w:rsidRPr="003E3D86">
        <w:rPr>
          <w:rFonts w:ascii="Arial" w:hAnsi="Arial" w:cs="Arial"/>
          <w:spacing w:val="2"/>
        </w:rPr>
        <w:t>i</w:t>
      </w:r>
      <w:r w:rsidRPr="003E3D86">
        <w:rPr>
          <w:rFonts w:ascii="Arial" w:hAnsi="Arial" w:cs="Arial"/>
        </w:rPr>
        <w:t xml:space="preserve">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ţ</w:t>
      </w:r>
      <w:r w:rsidRPr="003E3D86">
        <w:rPr>
          <w:rFonts w:ascii="Arial" w:hAnsi="Arial" w:cs="Arial"/>
          <w:spacing w:val="2"/>
        </w:rPr>
        <w:t>i</w:t>
      </w:r>
      <w:r w:rsidRPr="003E3D86">
        <w:rPr>
          <w:rFonts w:ascii="Arial" w:hAnsi="Arial" w:cs="Arial"/>
          <w:spacing w:val="1"/>
        </w:rPr>
        <w:t>nu</w:t>
      </w:r>
      <w:r w:rsidRPr="003E3D86">
        <w:rPr>
          <w:rFonts w:ascii="Arial" w:hAnsi="Arial" w:cs="Arial"/>
        </w:rPr>
        <w:t>te</w:t>
      </w:r>
      <w:proofErr w:type="spellEnd"/>
      <w:r w:rsidRPr="003E3D86">
        <w:rPr>
          <w:rFonts w:ascii="Arial" w:hAnsi="Arial" w:cs="Arial"/>
          <w:spacing w:val="-1"/>
        </w:rPr>
        <w:t xml:space="preserve"> </w:t>
      </w:r>
      <w:proofErr w:type="spellStart"/>
      <w:r w:rsidRPr="003E3D86">
        <w:rPr>
          <w:rFonts w:ascii="Arial" w:hAnsi="Arial" w:cs="Arial"/>
          <w:spacing w:val="2"/>
        </w:rPr>
        <w:t>î</w:t>
      </w:r>
      <w:r w:rsidRPr="003E3D86">
        <w:rPr>
          <w:rFonts w:ascii="Arial" w:hAnsi="Arial" w:cs="Arial"/>
          <w:spacing w:val="-2"/>
        </w:rPr>
        <w:t>n</w:t>
      </w:r>
      <w:r w:rsidRPr="003E3D86">
        <w:rPr>
          <w:rFonts w:ascii="Arial" w:hAnsi="Arial" w:cs="Arial"/>
        </w:rPr>
        <w:t>t</w:t>
      </w:r>
      <w:r w:rsidRPr="003E3D86">
        <w:rPr>
          <w:rFonts w:ascii="Arial" w:hAnsi="Arial" w:cs="Arial"/>
          <w:spacing w:val="9"/>
        </w:rPr>
        <w:t>r</w:t>
      </w:r>
      <w:proofErr w:type="spellEnd"/>
      <w:r w:rsidRPr="003E3D86">
        <w:rPr>
          <w:rFonts w:ascii="Arial" w:hAnsi="Arial" w:cs="Arial"/>
        </w:rPr>
        <w:t>-</w:t>
      </w:r>
      <w:r w:rsidRPr="003E3D86">
        <w:rPr>
          <w:rFonts w:ascii="Arial" w:hAnsi="Arial" w:cs="Arial"/>
          <w:spacing w:val="1"/>
        </w:rPr>
        <w:t>un</w:t>
      </w:r>
      <w:r w:rsidRPr="003E3D86">
        <w:rPr>
          <w:rFonts w:ascii="Arial" w:hAnsi="Arial" w:cs="Arial"/>
          <w:spacing w:val="1"/>
          <w:w w:val="99"/>
        </w:rPr>
        <w:t xml:space="preserve"> </w:t>
      </w:r>
      <w:r w:rsidRPr="003E3D86">
        <w:rPr>
          <w:rFonts w:ascii="Arial" w:hAnsi="Arial" w:cs="Arial"/>
        </w:rPr>
        <w:t>s</w:t>
      </w:r>
      <w:r w:rsidRPr="003E3D86">
        <w:rPr>
          <w:rFonts w:ascii="Arial" w:hAnsi="Arial" w:cs="Arial"/>
          <w:spacing w:val="-2"/>
        </w:rPr>
        <w:t>e</w:t>
      </w:r>
      <w:r w:rsidRPr="003E3D86">
        <w:rPr>
          <w:rFonts w:ascii="Arial" w:hAnsi="Arial" w:cs="Arial"/>
        </w:rPr>
        <w:t>p</w:t>
      </w:r>
      <w:r w:rsidRPr="003E3D86">
        <w:rPr>
          <w:rFonts w:ascii="Arial" w:hAnsi="Arial" w:cs="Arial"/>
          <w:spacing w:val="2"/>
        </w:rPr>
        <w:t>a</w:t>
      </w:r>
      <w:r w:rsidRPr="003E3D86">
        <w:rPr>
          <w:rFonts w:ascii="Arial" w:hAnsi="Arial" w:cs="Arial"/>
          <w:spacing w:val="-1"/>
        </w:rPr>
        <w:t>r</w:t>
      </w:r>
      <w:r w:rsidRPr="003E3D86">
        <w:rPr>
          <w:rFonts w:ascii="Arial" w:hAnsi="Arial" w:cs="Arial"/>
        </w:rPr>
        <w:t>at</w:t>
      </w:r>
      <w:r w:rsidRPr="003E3D86">
        <w:rPr>
          <w:rFonts w:ascii="Arial" w:hAnsi="Arial" w:cs="Arial"/>
          <w:spacing w:val="1"/>
        </w:rPr>
        <w:t>o</w:t>
      </w:r>
      <w:r w:rsidRPr="003E3D86">
        <w:rPr>
          <w:rFonts w:ascii="Arial" w:hAnsi="Arial" w:cs="Arial"/>
        </w:rPr>
        <w:t>r</w:t>
      </w:r>
      <w:r w:rsidRPr="003E3D86">
        <w:rPr>
          <w:rFonts w:ascii="Arial" w:hAnsi="Arial" w:cs="Arial"/>
          <w:spacing w:val="-12"/>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11"/>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1"/>
        </w:rPr>
        <w:t>o</w:t>
      </w:r>
      <w:r w:rsidRPr="003E3D86">
        <w:rPr>
          <w:rFonts w:ascii="Arial" w:hAnsi="Arial" w:cs="Arial"/>
        </w:rPr>
        <w:t>d</w:t>
      </w:r>
      <w:r w:rsidRPr="003E3D86">
        <w:rPr>
          <w:rFonts w:ascii="Arial" w:hAnsi="Arial" w:cs="Arial"/>
          <w:spacing w:val="1"/>
        </w:rPr>
        <w:t>us</w:t>
      </w:r>
      <w:r w:rsidRPr="003E3D86">
        <w:rPr>
          <w:rFonts w:ascii="Arial" w:hAnsi="Arial" w:cs="Arial"/>
        </w:rPr>
        <w:t>e</w:t>
      </w:r>
      <w:proofErr w:type="spellEnd"/>
      <w:r w:rsidRPr="003E3D86">
        <w:rPr>
          <w:rFonts w:ascii="Arial" w:hAnsi="Arial" w:cs="Arial"/>
          <w:spacing w:val="-11"/>
        </w:rPr>
        <w:t xml:space="preserve"> </w:t>
      </w:r>
      <w:proofErr w:type="spellStart"/>
      <w:r w:rsidRPr="003E3D86">
        <w:rPr>
          <w:rFonts w:ascii="Arial" w:hAnsi="Arial" w:cs="Arial"/>
        </w:rPr>
        <w:t>u</w:t>
      </w:r>
      <w:r w:rsidRPr="003E3D86">
        <w:rPr>
          <w:rFonts w:ascii="Arial" w:hAnsi="Arial" w:cs="Arial"/>
          <w:spacing w:val="2"/>
        </w:rPr>
        <w:t>ş</w:t>
      </w:r>
      <w:r w:rsidRPr="003E3D86">
        <w:rPr>
          <w:rFonts w:ascii="Arial" w:hAnsi="Arial" w:cs="Arial"/>
          <w:spacing w:val="-1"/>
        </w:rPr>
        <w:t>o</w:t>
      </w:r>
      <w:r w:rsidRPr="003E3D86">
        <w:rPr>
          <w:rFonts w:ascii="Arial" w:hAnsi="Arial" w:cs="Arial"/>
        </w:rPr>
        <w:t>a</w:t>
      </w:r>
      <w:r w:rsidRPr="003E3D86">
        <w:rPr>
          <w:rFonts w:ascii="Arial" w:hAnsi="Arial" w:cs="Arial"/>
          <w:spacing w:val="1"/>
        </w:rPr>
        <w:t>r</w:t>
      </w:r>
      <w:r w:rsidRPr="003E3D86">
        <w:rPr>
          <w:rFonts w:ascii="Arial" w:hAnsi="Arial" w:cs="Arial"/>
          <w:spacing w:val="-2"/>
        </w:rPr>
        <w:t>e</w:t>
      </w:r>
      <w:proofErr w:type="spellEnd"/>
      <w:r w:rsidRPr="003E3D86">
        <w:rPr>
          <w:rFonts w:ascii="Arial" w:hAnsi="Arial" w:cs="Arial"/>
        </w:rPr>
        <w:t>.</w:t>
      </w:r>
    </w:p>
    <w:p w14:paraId="1686ED92" w14:textId="77777777" w:rsidR="00E0478A" w:rsidRPr="003E3D86" w:rsidRDefault="00E0478A" w:rsidP="003E3D86">
      <w:pPr>
        <w:widowControl w:val="0"/>
        <w:ind w:right="-1274"/>
        <w:rPr>
          <w:rFonts w:ascii="Arial" w:eastAsiaTheme="minorHAnsi" w:hAnsi="Arial" w:cs="Arial"/>
        </w:rPr>
      </w:pPr>
    </w:p>
    <w:p w14:paraId="0C40C54F" w14:textId="242A2965" w:rsidR="00E0478A" w:rsidRPr="003E3D86" w:rsidRDefault="00E0478A" w:rsidP="003E3D86">
      <w:pPr>
        <w:spacing w:before="240" w:after="60"/>
        <w:ind w:right="-1274"/>
        <w:outlineLvl w:val="8"/>
        <w:rPr>
          <w:rFonts w:ascii="Arial" w:eastAsia="Verdana" w:hAnsi="Arial" w:cs="Arial"/>
          <w:i/>
        </w:rPr>
      </w:pPr>
      <w:proofErr w:type="spellStart"/>
      <w:r w:rsidRPr="003E3D86">
        <w:rPr>
          <w:rFonts w:ascii="Arial" w:eastAsia="Verdana" w:hAnsi="Arial" w:cs="Arial"/>
          <w:i/>
        </w:rPr>
        <w:t>În</w:t>
      </w:r>
      <w:proofErr w:type="spellEnd"/>
      <w:r w:rsidRPr="003E3D86">
        <w:rPr>
          <w:rFonts w:ascii="Arial" w:eastAsia="Verdana" w:hAnsi="Arial" w:cs="Arial"/>
          <w:i/>
          <w:spacing w:val="-8"/>
        </w:rPr>
        <w:t xml:space="preserve"> </w:t>
      </w:r>
      <w:proofErr w:type="spellStart"/>
      <w:r w:rsidRPr="003E3D86">
        <w:rPr>
          <w:rFonts w:ascii="Arial" w:eastAsia="Verdana" w:hAnsi="Arial" w:cs="Arial"/>
          <w:i/>
        </w:rPr>
        <w:t>p</w:t>
      </w:r>
      <w:r w:rsidRPr="003E3D86">
        <w:rPr>
          <w:rFonts w:ascii="Arial" w:eastAsia="Verdana" w:hAnsi="Arial" w:cs="Arial"/>
          <w:i/>
          <w:spacing w:val="-1"/>
        </w:rPr>
        <w:t>er</w:t>
      </w:r>
      <w:r w:rsidRPr="003E3D86">
        <w:rPr>
          <w:rFonts w:ascii="Arial" w:eastAsia="Verdana" w:hAnsi="Arial" w:cs="Arial"/>
          <w:i/>
          <w:spacing w:val="2"/>
        </w:rPr>
        <w:t>i</w:t>
      </w:r>
      <w:r w:rsidRPr="003E3D86">
        <w:rPr>
          <w:rFonts w:ascii="Arial" w:eastAsia="Verdana" w:hAnsi="Arial" w:cs="Arial"/>
          <w:i/>
          <w:spacing w:val="-1"/>
        </w:rPr>
        <w:t>o</w:t>
      </w:r>
      <w:r w:rsidRPr="003E3D86">
        <w:rPr>
          <w:rFonts w:ascii="Arial" w:eastAsia="Verdana" w:hAnsi="Arial" w:cs="Arial"/>
          <w:i/>
        </w:rPr>
        <w:t>ada</w:t>
      </w:r>
      <w:proofErr w:type="spellEnd"/>
      <w:r w:rsidRPr="003E3D86">
        <w:rPr>
          <w:rFonts w:ascii="Arial" w:eastAsia="Verdana" w:hAnsi="Arial" w:cs="Arial"/>
          <w:i/>
          <w:spacing w:val="-8"/>
        </w:rPr>
        <w:t xml:space="preserve"> </w:t>
      </w:r>
      <w:r w:rsidRPr="003E3D86">
        <w:rPr>
          <w:rFonts w:ascii="Arial" w:eastAsia="Verdana" w:hAnsi="Arial" w:cs="Arial"/>
          <w:i/>
          <w:spacing w:val="2"/>
        </w:rPr>
        <w:t>d</w:t>
      </w:r>
      <w:r w:rsidRPr="003E3D86">
        <w:rPr>
          <w:rFonts w:ascii="Arial" w:eastAsia="Verdana" w:hAnsi="Arial" w:cs="Arial"/>
          <w:i/>
        </w:rPr>
        <w:t>e</w:t>
      </w:r>
      <w:r w:rsidRPr="003E3D86">
        <w:rPr>
          <w:rFonts w:ascii="Arial" w:eastAsia="Verdana" w:hAnsi="Arial" w:cs="Arial"/>
          <w:i/>
          <w:spacing w:val="-8"/>
        </w:rPr>
        <w:t xml:space="preserve"> </w:t>
      </w:r>
      <w:proofErr w:type="spellStart"/>
      <w:r w:rsidRPr="003E3D86">
        <w:rPr>
          <w:rFonts w:ascii="Arial" w:eastAsia="Verdana" w:hAnsi="Arial" w:cs="Arial"/>
          <w:i/>
          <w:spacing w:val="-2"/>
        </w:rPr>
        <w:t>e</w:t>
      </w:r>
      <w:r w:rsidRPr="003E3D86">
        <w:rPr>
          <w:rFonts w:ascii="Arial" w:eastAsia="Verdana" w:hAnsi="Arial" w:cs="Arial"/>
          <w:i/>
        </w:rPr>
        <w:t>xpl</w:t>
      </w:r>
      <w:r w:rsidRPr="003E3D86">
        <w:rPr>
          <w:rFonts w:ascii="Arial" w:eastAsia="Verdana" w:hAnsi="Arial" w:cs="Arial"/>
          <w:i/>
          <w:spacing w:val="-1"/>
        </w:rPr>
        <w:t>o</w:t>
      </w:r>
      <w:r w:rsidRPr="003E3D86">
        <w:rPr>
          <w:rFonts w:ascii="Arial" w:eastAsia="Verdana" w:hAnsi="Arial" w:cs="Arial"/>
          <w:i/>
        </w:rPr>
        <w:t>at</w:t>
      </w:r>
      <w:r w:rsidRPr="003E3D86">
        <w:rPr>
          <w:rFonts w:ascii="Arial" w:eastAsia="Verdana" w:hAnsi="Arial" w:cs="Arial"/>
          <w:i/>
          <w:spacing w:val="2"/>
        </w:rPr>
        <w:t>a</w:t>
      </w:r>
      <w:r w:rsidRPr="003E3D86">
        <w:rPr>
          <w:rFonts w:ascii="Arial" w:eastAsia="Verdana" w:hAnsi="Arial" w:cs="Arial"/>
          <w:i/>
          <w:spacing w:val="-1"/>
        </w:rPr>
        <w:t>r</w:t>
      </w:r>
      <w:r w:rsidRPr="003E3D86">
        <w:rPr>
          <w:rFonts w:ascii="Arial" w:eastAsia="Verdana" w:hAnsi="Arial" w:cs="Arial"/>
          <w:i/>
        </w:rPr>
        <w:t>e</w:t>
      </w:r>
      <w:proofErr w:type="spellEnd"/>
    </w:p>
    <w:p w14:paraId="3302A168" w14:textId="77777777" w:rsidR="007422EF" w:rsidRPr="003E3D86" w:rsidRDefault="007422EF" w:rsidP="003E3D86">
      <w:pPr>
        <w:spacing w:before="240" w:after="60"/>
        <w:ind w:right="-1274"/>
        <w:outlineLvl w:val="8"/>
        <w:rPr>
          <w:rFonts w:ascii="Arial" w:hAnsi="Arial" w:cs="Arial"/>
        </w:rPr>
      </w:pPr>
      <w:proofErr w:type="spellStart"/>
      <w:r w:rsidRPr="003E3D86">
        <w:rPr>
          <w:rFonts w:ascii="Arial" w:hAnsi="Arial" w:cs="Arial"/>
        </w:rPr>
        <w:t>D</w:t>
      </w:r>
      <w:r w:rsidRPr="003E3D86">
        <w:rPr>
          <w:rFonts w:ascii="Arial" w:hAnsi="Arial" w:cs="Arial"/>
          <w:spacing w:val="1"/>
        </w:rPr>
        <w:t>u</w:t>
      </w:r>
      <w:r w:rsidRPr="003E3D86">
        <w:rPr>
          <w:rFonts w:ascii="Arial" w:hAnsi="Arial" w:cs="Arial"/>
        </w:rPr>
        <w:t>pa</w:t>
      </w:r>
      <w:proofErr w:type="spellEnd"/>
      <w:r w:rsidRPr="003E3D86">
        <w:rPr>
          <w:rFonts w:ascii="Arial" w:hAnsi="Arial" w:cs="Arial"/>
          <w:spacing w:val="-8"/>
        </w:rPr>
        <w:t xml:space="preserve"> </w:t>
      </w:r>
      <w:proofErr w:type="spellStart"/>
      <w:r w:rsidRPr="003E3D86">
        <w:rPr>
          <w:rFonts w:ascii="Arial" w:hAnsi="Arial" w:cs="Arial"/>
          <w:spacing w:val="-1"/>
        </w:rPr>
        <w:t>f</w:t>
      </w:r>
      <w:r w:rsidRPr="003E3D86">
        <w:rPr>
          <w:rFonts w:ascii="Arial" w:hAnsi="Arial" w:cs="Arial"/>
          <w:spacing w:val="2"/>
        </w:rPr>
        <w:t>i</w:t>
      </w:r>
      <w:r w:rsidRPr="003E3D86">
        <w:rPr>
          <w:rFonts w:ascii="Arial" w:hAnsi="Arial" w:cs="Arial"/>
          <w:spacing w:val="1"/>
        </w:rPr>
        <w:t>n</w:t>
      </w:r>
      <w:r w:rsidRPr="003E3D86">
        <w:rPr>
          <w:rFonts w:ascii="Arial" w:hAnsi="Arial" w:cs="Arial"/>
          <w:spacing w:val="-3"/>
        </w:rPr>
        <w:t>a</w:t>
      </w:r>
      <w:r w:rsidRPr="003E3D86">
        <w:rPr>
          <w:rFonts w:ascii="Arial" w:hAnsi="Arial" w:cs="Arial"/>
        </w:rPr>
        <w:t>l</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spacing w:val="2"/>
        </w:rPr>
        <w:t>i</w:t>
      </w:r>
      <w:r w:rsidRPr="003E3D86">
        <w:rPr>
          <w:rFonts w:ascii="Arial" w:hAnsi="Arial" w:cs="Arial"/>
          <w:spacing w:val="-2"/>
        </w:rPr>
        <w:t>e</w:t>
      </w:r>
      <w:r w:rsidRPr="003E3D86">
        <w:rPr>
          <w:rFonts w:ascii="Arial" w:hAnsi="Arial" w:cs="Arial"/>
        </w:rPr>
        <w:t>c</w:t>
      </w:r>
      <w:r w:rsidRPr="003E3D86">
        <w:rPr>
          <w:rFonts w:ascii="Arial" w:hAnsi="Arial" w:cs="Arial"/>
          <w:spacing w:val="2"/>
        </w:rPr>
        <w:t>t</w:t>
      </w:r>
      <w:r w:rsidRPr="003E3D86">
        <w:rPr>
          <w:rFonts w:ascii="Arial" w:hAnsi="Arial" w:cs="Arial"/>
          <w:spacing w:val="1"/>
        </w:rPr>
        <w:t>u</w:t>
      </w:r>
      <w:r w:rsidRPr="003E3D86">
        <w:rPr>
          <w:rFonts w:ascii="Arial" w:hAnsi="Arial" w:cs="Arial"/>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t</w:t>
      </w:r>
      <w:r w:rsidRPr="003E3D86">
        <w:rPr>
          <w:rFonts w:ascii="Arial" w:hAnsi="Arial" w:cs="Arial"/>
          <w:spacing w:val="-1"/>
        </w:rPr>
        <w:t>o</w:t>
      </w:r>
      <w:r w:rsidRPr="003E3D86">
        <w:rPr>
          <w:rFonts w:ascii="Arial" w:hAnsi="Arial" w:cs="Arial"/>
        </w:rPr>
        <w:t>ate</w:t>
      </w:r>
      <w:proofErr w:type="spellEnd"/>
      <w:r w:rsidRPr="003E3D86">
        <w:rPr>
          <w:rFonts w:ascii="Arial" w:hAnsi="Arial" w:cs="Arial"/>
          <w:spacing w:val="-7"/>
        </w:rPr>
        <w:t xml:space="preserve"> </w:t>
      </w:r>
      <w:proofErr w:type="spellStart"/>
      <w:r w:rsidRPr="003E3D86">
        <w:rPr>
          <w:rFonts w:ascii="Arial" w:hAnsi="Arial" w:cs="Arial"/>
        </w:rPr>
        <w:t>sur</w:t>
      </w:r>
      <w:r w:rsidRPr="003E3D86">
        <w:rPr>
          <w:rFonts w:ascii="Arial" w:hAnsi="Arial" w:cs="Arial"/>
          <w:spacing w:val="1"/>
        </w:rPr>
        <w:t>s</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p</w:t>
      </w:r>
      <w:r w:rsidRPr="003E3D86">
        <w:rPr>
          <w:rFonts w:ascii="Arial" w:hAnsi="Arial" w:cs="Arial"/>
          <w:spacing w:val="-1"/>
        </w:rPr>
        <w:t>o</w:t>
      </w:r>
      <w:r w:rsidRPr="003E3D86">
        <w:rPr>
          <w:rFonts w:ascii="Arial" w:hAnsi="Arial" w:cs="Arial"/>
        </w:rPr>
        <w:t>t</w:t>
      </w:r>
      <w:r w:rsidRPr="003E3D86">
        <w:rPr>
          <w:rFonts w:ascii="Arial" w:hAnsi="Arial" w:cs="Arial"/>
          <w:spacing w:val="-2"/>
        </w:rPr>
        <w:t>e</w:t>
      </w:r>
      <w:r w:rsidRPr="003E3D86">
        <w:rPr>
          <w:rFonts w:ascii="Arial" w:hAnsi="Arial" w:cs="Arial"/>
          <w:spacing w:val="1"/>
        </w:rPr>
        <w:t>n</w:t>
      </w:r>
      <w:r w:rsidRPr="003E3D86">
        <w:rPr>
          <w:rFonts w:ascii="Arial" w:hAnsi="Arial" w:cs="Arial"/>
        </w:rPr>
        <w:t>ț</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rPr>
        <w:t>e</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spacing w:val="1"/>
        </w:rPr>
        <w:t>s</w:t>
      </w:r>
      <w:r w:rsidRPr="003E3D86">
        <w:rPr>
          <w:rFonts w:ascii="Arial" w:hAnsi="Arial" w:cs="Arial"/>
        </w:rPr>
        <w:t>c</w:t>
      </w:r>
      <w:r w:rsidRPr="003E3D86">
        <w:rPr>
          <w:rFonts w:ascii="Arial" w:hAnsi="Arial" w:cs="Arial"/>
          <w:spacing w:val="-2"/>
        </w:rPr>
        <w:t>r</w:t>
      </w:r>
      <w:r w:rsidRPr="003E3D86">
        <w:rPr>
          <w:rFonts w:ascii="Arial" w:hAnsi="Arial" w:cs="Arial"/>
          <w:spacing w:val="2"/>
        </w:rPr>
        <w:t>i</w:t>
      </w:r>
      <w:r w:rsidRPr="003E3D86">
        <w:rPr>
          <w:rFonts w:ascii="Arial" w:hAnsi="Arial" w:cs="Arial"/>
        </w:rPr>
        <w:t>se</w:t>
      </w:r>
      <w:proofErr w:type="spellEnd"/>
      <w:r w:rsidRPr="003E3D86">
        <w:rPr>
          <w:rFonts w:ascii="Arial" w:hAnsi="Arial" w:cs="Arial"/>
          <w:spacing w:val="-6"/>
        </w:rPr>
        <w:t xml:space="preserve"> </w:t>
      </w:r>
      <w:proofErr w:type="spellStart"/>
      <w:r w:rsidRPr="003E3D86">
        <w:rPr>
          <w:rFonts w:ascii="Arial" w:hAnsi="Arial" w:cs="Arial"/>
        </w:rPr>
        <w:t>mai</w:t>
      </w:r>
      <w:proofErr w:type="spellEnd"/>
      <w:r w:rsidRPr="003E3D86">
        <w:rPr>
          <w:rFonts w:ascii="Arial" w:hAnsi="Arial" w:cs="Arial"/>
          <w:spacing w:val="-5"/>
        </w:rPr>
        <w:t xml:space="preserve"> </w:t>
      </w:r>
      <w:r w:rsidRPr="003E3D86">
        <w:rPr>
          <w:rFonts w:ascii="Arial" w:hAnsi="Arial" w:cs="Arial"/>
          <w:spacing w:val="-2"/>
        </w:rPr>
        <w:t>s</w:t>
      </w:r>
      <w:r w:rsidRPr="003E3D86">
        <w:rPr>
          <w:rFonts w:ascii="Arial" w:hAnsi="Arial" w:cs="Arial"/>
          <w:spacing w:val="1"/>
        </w:rPr>
        <w:t>u</w:t>
      </w:r>
      <w:r w:rsidRPr="003E3D86">
        <w:rPr>
          <w:rFonts w:ascii="Arial" w:hAnsi="Arial" w:cs="Arial"/>
        </w:rPr>
        <w:t>s</w:t>
      </w:r>
      <w:r w:rsidRPr="003E3D86">
        <w:rPr>
          <w:rFonts w:ascii="Arial" w:hAnsi="Arial" w:cs="Arial"/>
          <w:spacing w:val="-9"/>
        </w:rPr>
        <w:t xml:space="preserve"> </w:t>
      </w:r>
      <w:proofErr w:type="spellStart"/>
      <w:r w:rsidRPr="003E3D86">
        <w:rPr>
          <w:rFonts w:ascii="Arial" w:hAnsi="Arial" w:cs="Arial"/>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w w:val="99"/>
        </w:rPr>
        <w:t xml:space="preserve"> </w:t>
      </w:r>
      <w:proofErr w:type="spellStart"/>
      <w:r w:rsidRPr="003E3D86">
        <w:rPr>
          <w:rFonts w:ascii="Arial" w:hAnsi="Arial" w:cs="Arial"/>
        </w:rPr>
        <w:t>d</w:t>
      </w:r>
      <w:r w:rsidRPr="003E3D86">
        <w:rPr>
          <w:rFonts w:ascii="Arial" w:hAnsi="Arial" w:cs="Arial"/>
          <w:spacing w:val="2"/>
        </w:rPr>
        <w:t>i</w:t>
      </w:r>
      <w:r w:rsidRPr="003E3D86">
        <w:rPr>
          <w:rFonts w:ascii="Arial" w:hAnsi="Arial" w:cs="Arial"/>
        </w:rPr>
        <w:t>spă</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rPr>
        <w:t>.</w:t>
      </w:r>
    </w:p>
    <w:p w14:paraId="0082BFBF" w14:textId="77777777" w:rsidR="007422EF" w:rsidRPr="003E3D86" w:rsidRDefault="007422EF" w:rsidP="003E3D86">
      <w:pPr>
        <w:spacing w:before="240" w:after="60"/>
        <w:ind w:right="-1274"/>
        <w:outlineLvl w:val="8"/>
        <w:rPr>
          <w:rFonts w:ascii="Arial" w:hAnsi="Arial" w:cs="Arial"/>
          <w:color w:val="000000"/>
        </w:rPr>
      </w:pPr>
    </w:p>
    <w:p w14:paraId="0D3E4953" w14:textId="0C91B142"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b)</w:t>
      </w:r>
      <w:r w:rsidRPr="003E3D86">
        <w:rPr>
          <w:rFonts w:ascii="Arial" w:hAnsi="Arial" w:cs="Arial"/>
          <w:color w:val="000000"/>
        </w:rPr>
        <w:t>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aerului</w:t>
      </w:r>
      <w:proofErr w:type="spellEnd"/>
      <w:r w:rsidRPr="003E3D86">
        <w:rPr>
          <w:rFonts w:ascii="Arial" w:hAnsi="Arial" w:cs="Arial"/>
          <w:color w:val="000000"/>
        </w:rPr>
        <w:t>:</w:t>
      </w:r>
    </w:p>
    <w:p w14:paraId="298FBD03"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sursele</w:t>
      </w:r>
      <w:proofErr w:type="spellEnd"/>
      <w:r w:rsidRPr="003E3D86">
        <w:rPr>
          <w:rFonts w:ascii="Arial" w:hAnsi="Arial" w:cs="Arial"/>
          <w:color w:val="000000"/>
        </w:rPr>
        <w:t xml:space="preserve"> de </w:t>
      </w:r>
      <w:proofErr w:type="spellStart"/>
      <w:r w:rsidRPr="003E3D86">
        <w:rPr>
          <w:rFonts w:ascii="Arial" w:hAnsi="Arial" w:cs="Arial"/>
          <w:color w:val="000000"/>
        </w:rPr>
        <w:t>poluanți</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aer</w:t>
      </w:r>
      <w:proofErr w:type="spellEnd"/>
      <w:r w:rsidRPr="003E3D86">
        <w:rPr>
          <w:rFonts w:ascii="Arial" w:hAnsi="Arial" w:cs="Arial"/>
          <w:color w:val="000000"/>
        </w:rPr>
        <w:t xml:space="preserve">, </w:t>
      </w:r>
      <w:proofErr w:type="spellStart"/>
      <w:r w:rsidRPr="003E3D86">
        <w:rPr>
          <w:rFonts w:ascii="Arial" w:hAnsi="Arial" w:cs="Arial"/>
          <w:color w:val="000000"/>
        </w:rPr>
        <w:t>poluanți</w:t>
      </w:r>
      <w:proofErr w:type="spellEnd"/>
      <w:r w:rsidRPr="003E3D86">
        <w:rPr>
          <w:rFonts w:ascii="Arial" w:hAnsi="Arial" w:cs="Arial"/>
          <w:color w:val="000000"/>
        </w:rPr>
        <w:t xml:space="preserve">, </w:t>
      </w:r>
      <w:proofErr w:type="spellStart"/>
      <w:r w:rsidRPr="003E3D86">
        <w:rPr>
          <w:rFonts w:ascii="Arial" w:hAnsi="Arial" w:cs="Arial"/>
          <w:color w:val="000000"/>
        </w:rPr>
        <w:t>inclusiv</w:t>
      </w:r>
      <w:proofErr w:type="spellEnd"/>
      <w:r w:rsidRPr="003E3D86">
        <w:rPr>
          <w:rFonts w:ascii="Arial" w:hAnsi="Arial" w:cs="Arial"/>
          <w:color w:val="000000"/>
        </w:rPr>
        <w:t xml:space="preserve"> </w:t>
      </w:r>
      <w:proofErr w:type="spellStart"/>
      <w:r w:rsidRPr="003E3D86">
        <w:rPr>
          <w:rFonts w:ascii="Arial" w:hAnsi="Arial" w:cs="Arial"/>
          <w:color w:val="000000"/>
        </w:rPr>
        <w:t>surse</w:t>
      </w:r>
      <w:proofErr w:type="spellEnd"/>
      <w:r w:rsidRPr="003E3D86">
        <w:rPr>
          <w:rFonts w:ascii="Arial" w:hAnsi="Arial" w:cs="Arial"/>
          <w:color w:val="000000"/>
        </w:rPr>
        <w:t xml:space="preserve"> de </w:t>
      </w:r>
      <w:proofErr w:type="spellStart"/>
      <w:r w:rsidRPr="003E3D86">
        <w:rPr>
          <w:rFonts w:ascii="Arial" w:hAnsi="Arial" w:cs="Arial"/>
          <w:color w:val="000000"/>
        </w:rPr>
        <w:t>mirosuri</w:t>
      </w:r>
      <w:proofErr w:type="spellEnd"/>
      <w:r w:rsidRPr="003E3D86">
        <w:rPr>
          <w:rFonts w:ascii="Arial" w:hAnsi="Arial" w:cs="Arial"/>
          <w:color w:val="000000"/>
        </w:rPr>
        <w:t>; </w:t>
      </w:r>
    </w:p>
    <w:p w14:paraId="0A52D6FD" w14:textId="3D79081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instalațiile</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reținerea</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dispersia</w:t>
      </w:r>
      <w:proofErr w:type="spellEnd"/>
      <w:r w:rsidRPr="003E3D86">
        <w:rPr>
          <w:rFonts w:ascii="Arial" w:hAnsi="Arial" w:cs="Arial"/>
          <w:color w:val="000000"/>
        </w:rPr>
        <w:t xml:space="preserve"> </w:t>
      </w:r>
      <w:proofErr w:type="spellStart"/>
      <w:r w:rsidRPr="003E3D86">
        <w:rPr>
          <w:rFonts w:ascii="Arial" w:hAnsi="Arial" w:cs="Arial"/>
          <w:color w:val="000000"/>
        </w:rPr>
        <w:t>poluanților</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atmosferă</w:t>
      </w:r>
      <w:proofErr w:type="spellEnd"/>
      <w:r w:rsidRPr="003E3D86">
        <w:rPr>
          <w:rFonts w:ascii="Arial" w:hAnsi="Arial" w:cs="Arial"/>
          <w:color w:val="000000"/>
        </w:rPr>
        <w:t>; </w:t>
      </w:r>
    </w:p>
    <w:p w14:paraId="673840EE" w14:textId="741FDDD9" w:rsidR="00E0478A" w:rsidRPr="003E3D86" w:rsidRDefault="00E0478A" w:rsidP="003E3D86">
      <w:pPr>
        <w:shd w:val="clear" w:color="auto" w:fill="F7F7F7"/>
        <w:ind w:right="-1274"/>
        <w:rPr>
          <w:rFonts w:ascii="Arial" w:hAnsi="Arial" w:cs="Arial"/>
          <w:color w:val="000000"/>
        </w:rPr>
      </w:pPr>
    </w:p>
    <w:p w14:paraId="3CD7F7DE" w14:textId="77777777" w:rsidR="002D331E" w:rsidRPr="003E3D86" w:rsidRDefault="002D331E" w:rsidP="003E3D86">
      <w:pPr>
        <w:spacing w:before="240" w:after="60"/>
        <w:ind w:right="-1274"/>
        <w:outlineLvl w:val="8"/>
        <w:rPr>
          <w:rFonts w:ascii="Arial" w:hAnsi="Arial" w:cs="Arial"/>
        </w:rPr>
      </w:pP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6"/>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a</w:t>
      </w:r>
      <w:r w:rsidRPr="003E3D86">
        <w:rPr>
          <w:rFonts w:ascii="Arial" w:hAnsi="Arial" w:cs="Arial"/>
          <w:spacing w:val="3"/>
        </w:rPr>
        <w:t>l</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spacing w:val="-2"/>
        </w:rPr>
        <w:t>o</w:t>
      </w:r>
      <w:r w:rsidRPr="003E3D86">
        <w:rPr>
          <w:rFonts w:ascii="Arial" w:hAnsi="Arial" w:cs="Arial"/>
        </w:rPr>
        <w:t>b</w:t>
      </w:r>
      <w:r w:rsidRPr="003E3D86">
        <w:rPr>
          <w:rFonts w:ascii="Arial" w:hAnsi="Arial" w:cs="Arial"/>
          <w:spacing w:val="2"/>
        </w:rPr>
        <w:t>i</w:t>
      </w:r>
      <w:r w:rsidRPr="003E3D86">
        <w:rPr>
          <w:rFonts w:ascii="Arial" w:hAnsi="Arial" w:cs="Arial"/>
          <w:spacing w:val="-2"/>
        </w:rPr>
        <w:t>e</w:t>
      </w:r>
      <w:r w:rsidRPr="003E3D86">
        <w:rPr>
          <w:rFonts w:ascii="Arial" w:hAnsi="Arial" w:cs="Arial"/>
        </w:rPr>
        <w:t>ct</w:t>
      </w:r>
      <w:r w:rsidRPr="003E3D86">
        <w:rPr>
          <w:rFonts w:ascii="Arial" w:hAnsi="Arial" w:cs="Arial"/>
          <w:spacing w:val="3"/>
        </w:rPr>
        <w:t>i</w:t>
      </w:r>
      <w:r w:rsidRPr="003E3D86">
        <w:rPr>
          <w:rFonts w:ascii="Arial" w:hAnsi="Arial" w:cs="Arial"/>
        </w:rPr>
        <w:t>v</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v</w:t>
      </w:r>
      <w:r w:rsidRPr="003E3D86">
        <w:rPr>
          <w:rFonts w:ascii="Arial" w:hAnsi="Arial" w:cs="Arial"/>
          <w:spacing w:val="-2"/>
        </w:rPr>
        <w:t>e</w:t>
      </w:r>
      <w:r w:rsidRPr="003E3D86">
        <w:rPr>
          <w:rFonts w:ascii="Arial" w:hAnsi="Arial" w:cs="Arial"/>
        </w:rPr>
        <w:t>st</w:t>
      </w:r>
      <w:r w:rsidRPr="003E3D86">
        <w:rPr>
          <w:rFonts w:ascii="Arial" w:hAnsi="Arial" w:cs="Arial"/>
          <w:spacing w:val="3"/>
        </w:rPr>
        <w:t>i</w:t>
      </w:r>
      <w:r w:rsidRPr="003E3D86">
        <w:rPr>
          <w:rFonts w:ascii="Arial" w:hAnsi="Arial" w:cs="Arial"/>
        </w:rPr>
        <w:t>ţ</w:t>
      </w:r>
      <w:r w:rsidRPr="003E3D86">
        <w:rPr>
          <w:rFonts w:ascii="Arial" w:hAnsi="Arial" w:cs="Arial"/>
          <w:spacing w:val="2"/>
        </w:rPr>
        <w:t>i</w:t>
      </w:r>
      <w:r w:rsidRPr="003E3D86">
        <w:rPr>
          <w:rFonts w:ascii="Arial" w:hAnsi="Arial" w:cs="Arial"/>
          <w:spacing w:val="-5"/>
        </w:rPr>
        <w:t>e</w:t>
      </w:r>
      <w:r w:rsidRPr="003E3D86">
        <w:rPr>
          <w:rFonts w:ascii="Arial" w:hAnsi="Arial" w:cs="Arial"/>
        </w:rPr>
        <w:t>i</w:t>
      </w:r>
      <w:proofErr w:type="spellEnd"/>
      <w:r w:rsidRPr="003E3D86">
        <w:rPr>
          <w:rFonts w:ascii="Arial" w:hAnsi="Arial" w:cs="Arial"/>
          <w:spacing w:val="-5"/>
        </w:rPr>
        <w:t xml:space="preserve"> </w:t>
      </w:r>
      <w:r w:rsidRPr="003E3D86">
        <w:rPr>
          <w:rFonts w:ascii="Arial" w:hAnsi="Arial" w:cs="Arial"/>
          <w:spacing w:val="-2"/>
        </w:rPr>
        <w:t>s</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spacing w:val="1"/>
        </w:rPr>
        <w:t>vo</w:t>
      </w:r>
      <w:r w:rsidRPr="003E3D86">
        <w:rPr>
          <w:rFonts w:ascii="Arial" w:hAnsi="Arial" w:cs="Arial"/>
        </w:rPr>
        <w:t>r</w:t>
      </w:r>
      <w:proofErr w:type="spellEnd"/>
      <w:r w:rsidRPr="003E3D86">
        <w:rPr>
          <w:rFonts w:ascii="Arial" w:hAnsi="Arial" w:cs="Arial"/>
          <w:spacing w:val="-7"/>
        </w:rPr>
        <w:t xml:space="preserve"> </w:t>
      </w:r>
      <w:proofErr w:type="spellStart"/>
      <w:r w:rsidRPr="003E3D86">
        <w:rPr>
          <w:rFonts w:ascii="Arial" w:hAnsi="Arial" w:cs="Arial"/>
          <w:spacing w:val="-2"/>
        </w:rPr>
        <w:t>e</w:t>
      </w:r>
      <w:r w:rsidRPr="003E3D86">
        <w:rPr>
          <w:rFonts w:ascii="Arial" w:hAnsi="Arial" w:cs="Arial"/>
        </w:rPr>
        <w:t>xecu</w:t>
      </w:r>
      <w:r w:rsidRPr="003E3D86">
        <w:rPr>
          <w:rFonts w:ascii="Arial" w:hAnsi="Arial" w:cs="Arial"/>
          <w:spacing w:val="1"/>
        </w:rPr>
        <w:t>t</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ă</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5"/>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spacing w:val="-2"/>
        </w:rPr>
        <w:t>e</w:t>
      </w:r>
      <w:r w:rsidRPr="003E3D86">
        <w:rPr>
          <w:rFonts w:ascii="Arial" w:hAnsi="Arial" w:cs="Arial"/>
        </w:rPr>
        <w:t>x</w:t>
      </w:r>
      <w:r w:rsidRPr="003E3D86">
        <w:rPr>
          <w:rFonts w:ascii="Arial" w:hAnsi="Arial" w:cs="Arial"/>
          <w:spacing w:val="1"/>
        </w:rPr>
        <w:t>c</w:t>
      </w:r>
      <w:r w:rsidRPr="003E3D86">
        <w:rPr>
          <w:rFonts w:ascii="Arial" w:hAnsi="Arial" w:cs="Arial"/>
        </w:rPr>
        <w:t>avaţi</w:t>
      </w:r>
      <w:r w:rsidRPr="003E3D86">
        <w:rPr>
          <w:rFonts w:ascii="Arial" w:hAnsi="Arial" w:cs="Arial"/>
          <w:spacing w:val="2"/>
        </w:rPr>
        <w:t>i</w:t>
      </w:r>
      <w:proofErr w:type="spellEnd"/>
      <w:r w:rsidRPr="003E3D86">
        <w:rPr>
          <w:rFonts w:ascii="Arial" w:hAnsi="Arial" w:cs="Arial"/>
        </w:rPr>
        <w:t>,</w:t>
      </w:r>
      <w:r w:rsidRPr="003E3D86">
        <w:rPr>
          <w:rFonts w:ascii="Arial" w:hAnsi="Arial" w:cs="Arial"/>
          <w:w w:val="99"/>
        </w:rPr>
        <w:t xml:space="preserve"> </w:t>
      </w:r>
      <w:proofErr w:type="spellStart"/>
      <w:r w:rsidRPr="003E3D86">
        <w:rPr>
          <w:rFonts w:ascii="Arial" w:hAnsi="Arial" w:cs="Arial"/>
        </w:rPr>
        <w:t>t</w:t>
      </w:r>
      <w:r w:rsidRPr="003E3D86">
        <w:rPr>
          <w:rFonts w:ascii="Arial" w:hAnsi="Arial" w:cs="Arial"/>
          <w:spacing w:val="-1"/>
        </w:rPr>
        <w:t>r</w:t>
      </w:r>
      <w:r w:rsidRPr="003E3D86">
        <w:rPr>
          <w:rFonts w:ascii="Arial" w:hAnsi="Arial" w:cs="Arial"/>
        </w:rPr>
        <w:t>a</w:t>
      </w:r>
      <w:r w:rsidRPr="003E3D86">
        <w:rPr>
          <w:rFonts w:ascii="Arial" w:hAnsi="Arial" w:cs="Arial"/>
          <w:spacing w:val="1"/>
        </w:rPr>
        <w:t>n</w:t>
      </w:r>
      <w:r w:rsidRPr="003E3D86">
        <w:rPr>
          <w:rFonts w:ascii="Arial" w:hAnsi="Arial" w:cs="Arial"/>
        </w:rPr>
        <w:t>sp</w:t>
      </w:r>
      <w:r w:rsidRPr="003E3D86">
        <w:rPr>
          <w:rFonts w:ascii="Arial" w:hAnsi="Arial" w:cs="Arial"/>
          <w:spacing w:val="1"/>
        </w:rPr>
        <w:t>o</w:t>
      </w:r>
      <w:r w:rsidRPr="003E3D86">
        <w:rPr>
          <w:rFonts w:ascii="Arial" w:hAnsi="Arial" w:cs="Arial"/>
          <w:spacing w:val="-1"/>
        </w:rPr>
        <w:t>r</w:t>
      </w:r>
      <w:r w:rsidRPr="003E3D86">
        <w:rPr>
          <w:rFonts w:ascii="Arial" w:hAnsi="Arial" w:cs="Arial"/>
        </w:rPr>
        <w:t>t</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7"/>
        </w:rPr>
        <w:t xml:space="preserve"> </w:t>
      </w:r>
      <w:proofErr w:type="spellStart"/>
      <w:r w:rsidRPr="003E3D86">
        <w:rPr>
          <w:rFonts w:ascii="Arial" w:hAnsi="Arial" w:cs="Arial"/>
        </w:rPr>
        <w:t>pămâ</w:t>
      </w:r>
      <w:r w:rsidRPr="003E3D86">
        <w:rPr>
          <w:rFonts w:ascii="Arial" w:hAnsi="Arial" w:cs="Arial"/>
          <w:spacing w:val="1"/>
        </w:rPr>
        <w:t>n</w:t>
      </w:r>
      <w:r w:rsidRPr="003E3D86">
        <w:rPr>
          <w:rFonts w:ascii="Arial" w:hAnsi="Arial" w:cs="Arial"/>
        </w:rPr>
        <w:t>t</w:t>
      </w:r>
      <w:r w:rsidRPr="003E3D86">
        <w:rPr>
          <w:rFonts w:ascii="Arial" w:hAnsi="Arial" w:cs="Arial"/>
          <w:spacing w:val="-2"/>
        </w:rPr>
        <w:t>u</w:t>
      </w:r>
      <w:r w:rsidRPr="003E3D86">
        <w:rPr>
          <w:rFonts w:ascii="Arial" w:hAnsi="Arial" w:cs="Arial"/>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10"/>
        </w:rPr>
        <w:t xml:space="preserve"> </w:t>
      </w:r>
      <w:r w:rsidRPr="003E3D86">
        <w:rPr>
          <w:rFonts w:ascii="Arial" w:hAnsi="Arial" w:cs="Arial"/>
        </w:rPr>
        <w:t>a</w:t>
      </w:r>
      <w:r w:rsidRPr="003E3D86">
        <w:rPr>
          <w:rFonts w:ascii="Arial" w:hAnsi="Arial" w:cs="Arial"/>
          <w:spacing w:val="-9"/>
        </w:rPr>
        <w:t xml:space="preserve"> </w:t>
      </w:r>
      <w:proofErr w:type="spellStart"/>
      <w:r w:rsidRPr="003E3D86">
        <w:rPr>
          <w:rFonts w:ascii="Arial" w:hAnsi="Arial" w:cs="Arial"/>
        </w:rPr>
        <w:t>b</w:t>
      </w:r>
      <w:r w:rsidRPr="003E3D86">
        <w:rPr>
          <w:rFonts w:ascii="Arial" w:hAnsi="Arial" w:cs="Arial"/>
          <w:spacing w:val="-1"/>
        </w:rPr>
        <w:t>e</w:t>
      </w:r>
      <w:r w:rsidRPr="003E3D86">
        <w:rPr>
          <w:rFonts w:ascii="Arial" w:hAnsi="Arial" w:cs="Arial"/>
        </w:rPr>
        <w:t>t</w:t>
      </w:r>
      <w:r w:rsidRPr="003E3D86">
        <w:rPr>
          <w:rFonts w:ascii="Arial" w:hAnsi="Arial" w:cs="Arial"/>
          <w:spacing w:val="-1"/>
        </w:rPr>
        <w:t>o</w:t>
      </w:r>
      <w:r w:rsidRPr="003E3D86">
        <w:rPr>
          <w:rFonts w:ascii="Arial" w:hAnsi="Arial" w:cs="Arial"/>
        </w:rPr>
        <w:t>a</w:t>
      </w:r>
      <w:r w:rsidRPr="003E3D86">
        <w:rPr>
          <w:rFonts w:ascii="Arial" w:hAnsi="Arial" w:cs="Arial"/>
          <w:spacing w:val="3"/>
        </w:rPr>
        <w:t>n</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r w:rsidRPr="003E3D86">
        <w:rPr>
          <w:rFonts w:ascii="Arial" w:hAnsi="Arial" w:cs="Arial"/>
          <w:spacing w:val="-10"/>
        </w:rPr>
        <w:t xml:space="preserve"> </w:t>
      </w:r>
      <w:proofErr w:type="spellStart"/>
      <w:r w:rsidRPr="003E3D86">
        <w:rPr>
          <w:rFonts w:ascii="Arial" w:hAnsi="Arial" w:cs="Arial"/>
          <w:spacing w:val="1"/>
        </w:rPr>
        <w:t>u</w:t>
      </w:r>
      <w:r w:rsidRPr="003E3D86">
        <w:rPr>
          <w:rFonts w:ascii="Arial" w:hAnsi="Arial" w:cs="Arial"/>
        </w:rPr>
        <w:t>t</w:t>
      </w:r>
      <w:r w:rsidRPr="003E3D86">
        <w:rPr>
          <w:rFonts w:ascii="Arial" w:hAnsi="Arial" w:cs="Arial"/>
          <w:spacing w:val="2"/>
        </w:rPr>
        <w:t>il</w:t>
      </w:r>
      <w:r w:rsidRPr="003E3D86">
        <w:rPr>
          <w:rFonts w:ascii="Arial" w:hAnsi="Arial" w:cs="Arial"/>
          <w:spacing w:val="-3"/>
        </w:rPr>
        <w:t>a</w:t>
      </w:r>
      <w:r w:rsidRPr="003E3D86">
        <w:rPr>
          <w:rFonts w:ascii="Arial" w:hAnsi="Arial" w:cs="Arial"/>
        </w:rPr>
        <w:t>j</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r w:rsidRPr="003E3D86">
        <w:rPr>
          <w:rFonts w:ascii="Arial" w:hAnsi="Arial" w:cs="Arial"/>
          <w:spacing w:val="-9"/>
        </w:rPr>
        <w:t xml:space="preserve"> </w:t>
      </w:r>
      <w:r w:rsidRPr="003E3D86">
        <w:rPr>
          <w:rFonts w:ascii="Arial" w:hAnsi="Arial" w:cs="Arial"/>
          <w:spacing w:val="-2"/>
        </w:rPr>
        <w:t>e</w:t>
      </w:r>
      <w:r w:rsidRPr="003E3D86">
        <w:rPr>
          <w:rFonts w:ascii="Arial" w:hAnsi="Arial" w:cs="Arial"/>
        </w:rPr>
        <w:t>tc.</w:t>
      </w:r>
      <w:r w:rsidRPr="003E3D86">
        <w:rPr>
          <w:rFonts w:ascii="Arial" w:hAnsi="Arial" w:cs="Arial"/>
          <w:spacing w:val="-8"/>
        </w:rPr>
        <w:t xml:space="preserve"> </w:t>
      </w:r>
      <w:r w:rsidRPr="003E3D86">
        <w:rPr>
          <w:rFonts w:ascii="Arial" w:hAnsi="Arial" w:cs="Arial"/>
          <w:spacing w:val="-2"/>
        </w:rPr>
        <w:t>c</w:t>
      </w:r>
      <w:r w:rsidRPr="003E3D86">
        <w:rPr>
          <w:rFonts w:ascii="Arial" w:hAnsi="Arial" w:cs="Arial"/>
          <w:spacing w:val="2"/>
        </w:rPr>
        <w:t>a</w:t>
      </w:r>
      <w:r w:rsidRPr="003E3D86">
        <w:rPr>
          <w:rFonts w:ascii="Arial" w:hAnsi="Arial" w:cs="Arial"/>
          <w:spacing w:val="-1"/>
        </w:rPr>
        <w:t>r</w:t>
      </w:r>
      <w:r w:rsidRPr="003E3D86">
        <w:rPr>
          <w:rFonts w:ascii="Arial" w:hAnsi="Arial" w:cs="Arial"/>
        </w:rPr>
        <w:t>e</w:t>
      </w:r>
      <w:r w:rsidRPr="003E3D86">
        <w:rPr>
          <w:rFonts w:ascii="Arial" w:hAnsi="Arial" w:cs="Arial"/>
          <w:spacing w:val="-8"/>
        </w:rPr>
        <w:t xml:space="preserve"> </w:t>
      </w:r>
      <w:proofErr w:type="spellStart"/>
      <w:r w:rsidRPr="003E3D86">
        <w:rPr>
          <w:rFonts w:ascii="Arial" w:hAnsi="Arial" w:cs="Arial"/>
          <w:spacing w:val="2"/>
        </w:rPr>
        <w:t>i</w:t>
      </w:r>
      <w:r w:rsidRPr="003E3D86">
        <w:rPr>
          <w:rFonts w:ascii="Arial" w:hAnsi="Arial" w:cs="Arial"/>
        </w:rPr>
        <w:t>m</w:t>
      </w:r>
      <w:r w:rsidRPr="003E3D86">
        <w:rPr>
          <w:rFonts w:ascii="Arial" w:hAnsi="Arial" w:cs="Arial"/>
          <w:spacing w:val="-2"/>
        </w:rPr>
        <w:t>p</w:t>
      </w:r>
      <w:r w:rsidRPr="003E3D86">
        <w:rPr>
          <w:rFonts w:ascii="Arial" w:hAnsi="Arial" w:cs="Arial"/>
        </w:rPr>
        <w:t>l</w:t>
      </w:r>
      <w:r w:rsidRPr="003E3D86">
        <w:rPr>
          <w:rFonts w:ascii="Arial" w:hAnsi="Arial" w:cs="Arial"/>
          <w:spacing w:val="2"/>
        </w:rPr>
        <w:t>i</w:t>
      </w:r>
      <w:r w:rsidRPr="003E3D86">
        <w:rPr>
          <w:rFonts w:ascii="Arial" w:hAnsi="Arial" w:cs="Arial"/>
        </w:rPr>
        <w:t>că</w:t>
      </w:r>
      <w:proofErr w:type="spellEnd"/>
      <w:r w:rsidRPr="003E3D86">
        <w:rPr>
          <w:rFonts w:ascii="Arial" w:hAnsi="Arial" w:cs="Arial"/>
          <w:spacing w:val="-10"/>
        </w:rPr>
        <w:t xml:space="preserve"> </w:t>
      </w:r>
      <w:proofErr w:type="spellStart"/>
      <w:r w:rsidRPr="003E3D86">
        <w:rPr>
          <w:rFonts w:ascii="Arial" w:hAnsi="Arial" w:cs="Arial"/>
          <w:spacing w:val="1"/>
        </w:rPr>
        <w:t>u</w:t>
      </w:r>
      <w:r w:rsidRPr="003E3D86">
        <w:rPr>
          <w:rFonts w:ascii="Arial" w:hAnsi="Arial" w:cs="Arial"/>
          <w:spacing w:val="-2"/>
        </w:rPr>
        <w:t>t</w:t>
      </w:r>
      <w:r w:rsidRPr="003E3D86">
        <w:rPr>
          <w:rFonts w:ascii="Arial" w:hAnsi="Arial" w:cs="Arial"/>
        </w:rPr>
        <w:t>il</w:t>
      </w:r>
      <w:r w:rsidRPr="003E3D86">
        <w:rPr>
          <w:rFonts w:ascii="Arial" w:hAnsi="Arial" w:cs="Arial"/>
          <w:spacing w:val="2"/>
        </w:rPr>
        <w:t>i</w:t>
      </w:r>
      <w:r w:rsidRPr="003E3D86">
        <w:rPr>
          <w:rFonts w:ascii="Arial" w:hAnsi="Arial" w:cs="Arial"/>
        </w:rPr>
        <w:t>za</w:t>
      </w:r>
      <w:r w:rsidRPr="003E3D86">
        <w:rPr>
          <w:rFonts w:ascii="Arial" w:hAnsi="Arial" w:cs="Arial"/>
          <w:spacing w:val="-5"/>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rPr>
        <w:t>m</w:t>
      </w:r>
      <w:r w:rsidRPr="003E3D86">
        <w:rPr>
          <w:rFonts w:ascii="Arial" w:hAnsi="Arial" w:cs="Arial"/>
          <w:spacing w:val="3"/>
        </w:rPr>
        <w:t>i</w:t>
      </w:r>
      <w:r w:rsidRPr="003E3D86">
        <w:rPr>
          <w:rFonts w:ascii="Arial" w:hAnsi="Arial" w:cs="Arial"/>
          <w:spacing w:val="-2"/>
        </w:rPr>
        <w:t>j</w:t>
      </w:r>
      <w:r w:rsidRPr="003E3D86">
        <w:rPr>
          <w:rFonts w:ascii="Arial" w:hAnsi="Arial" w:cs="Arial"/>
          <w:spacing w:val="2"/>
        </w:rPr>
        <w:t>l</w:t>
      </w:r>
      <w:r w:rsidRPr="003E3D86">
        <w:rPr>
          <w:rFonts w:ascii="Arial" w:hAnsi="Arial" w:cs="Arial"/>
          <w:spacing w:val="-1"/>
        </w:rPr>
        <w:t>o</w:t>
      </w:r>
      <w:r w:rsidRPr="003E3D86">
        <w:rPr>
          <w:rFonts w:ascii="Arial" w:hAnsi="Arial" w:cs="Arial"/>
        </w:rPr>
        <w:t>ac</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w w:val="99"/>
        </w:rPr>
        <w:t xml:space="preserve"> </w:t>
      </w:r>
      <w:r w:rsidRPr="003E3D86">
        <w:rPr>
          <w:rFonts w:ascii="Arial" w:hAnsi="Arial" w:cs="Arial"/>
        </w:rPr>
        <w:t>t</w:t>
      </w:r>
      <w:r w:rsidRPr="003E3D86">
        <w:rPr>
          <w:rFonts w:ascii="Arial" w:hAnsi="Arial" w:cs="Arial"/>
          <w:spacing w:val="-1"/>
        </w:rPr>
        <w:t>r</w:t>
      </w:r>
      <w:r w:rsidRPr="003E3D86">
        <w:rPr>
          <w:rFonts w:ascii="Arial" w:hAnsi="Arial" w:cs="Arial"/>
        </w:rPr>
        <w:t>a</w:t>
      </w:r>
      <w:r w:rsidRPr="003E3D86">
        <w:rPr>
          <w:rFonts w:ascii="Arial" w:hAnsi="Arial" w:cs="Arial"/>
          <w:spacing w:val="1"/>
        </w:rPr>
        <w:t>n</w:t>
      </w:r>
      <w:r w:rsidRPr="003E3D86">
        <w:rPr>
          <w:rFonts w:ascii="Arial" w:hAnsi="Arial" w:cs="Arial"/>
        </w:rPr>
        <w:t>sp</w:t>
      </w:r>
      <w:r w:rsidRPr="003E3D86">
        <w:rPr>
          <w:rFonts w:ascii="Arial" w:hAnsi="Arial" w:cs="Arial"/>
          <w:spacing w:val="1"/>
        </w:rPr>
        <w:t>o</w:t>
      </w:r>
      <w:r w:rsidRPr="003E3D86">
        <w:rPr>
          <w:rFonts w:ascii="Arial" w:hAnsi="Arial" w:cs="Arial"/>
          <w:spacing w:val="-1"/>
        </w:rPr>
        <w:t>r</w:t>
      </w:r>
      <w:r w:rsidRPr="003E3D86">
        <w:rPr>
          <w:rFonts w:ascii="Arial" w:hAnsi="Arial" w:cs="Arial"/>
        </w:rPr>
        <w:t>t</w:t>
      </w:r>
      <w:r w:rsidRPr="003E3D86">
        <w:rPr>
          <w:rFonts w:ascii="Arial" w:hAnsi="Arial" w:cs="Arial"/>
          <w:spacing w:val="-15"/>
        </w:rPr>
        <w:t xml:space="preserve"> </w:t>
      </w:r>
      <w:proofErr w:type="spellStart"/>
      <w:r w:rsidRPr="003E3D86">
        <w:rPr>
          <w:rFonts w:ascii="Arial" w:hAnsi="Arial" w:cs="Arial"/>
        </w:rPr>
        <w:t>g</w:t>
      </w:r>
      <w:r w:rsidRPr="003E3D86">
        <w:rPr>
          <w:rFonts w:ascii="Arial" w:hAnsi="Arial" w:cs="Arial"/>
          <w:spacing w:val="2"/>
        </w:rPr>
        <w:t>r</w:t>
      </w:r>
      <w:r w:rsidRPr="003E3D86">
        <w:rPr>
          <w:rFonts w:ascii="Arial" w:hAnsi="Arial" w:cs="Arial"/>
          <w:spacing w:val="-2"/>
        </w:rPr>
        <w:t>e</w:t>
      </w:r>
      <w:r w:rsidRPr="003E3D86">
        <w:rPr>
          <w:rFonts w:ascii="Arial" w:hAnsi="Arial" w:cs="Arial"/>
          <w:spacing w:val="2"/>
        </w:rPr>
        <w:t>l</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15"/>
        </w:rPr>
        <w:t xml:space="preserve"> </w:t>
      </w:r>
      <w:proofErr w:type="spellStart"/>
      <w:r w:rsidRPr="003E3D86">
        <w:rPr>
          <w:rFonts w:ascii="Arial" w:hAnsi="Arial" w:cs="Arial"/>
        </w:rPr>
        <w:t>aut</w:t>
      </w:r>
      <w:r w:rsidRPr="003E3D86">
        <w:rPr>
          <w:rFonts w:ascii="Arial" w:hAnsi="Arial" w:cs="Arial"/>
          <w:spacing w:val="-1"/>
        </w:rPr>
        <w:t>o</w:t>
      </w:r>
      <w:r w:rsidRPr="003E3D86">
        <w:rPr>
          <w:rFonts w:ascii="Arial" w:hAnsi="Arial" w:cs="Arial"/>
        </w:rPr>
        <w:t>c</w:t>
      </w:r>
      <w:r w:rsidRPr="003E3D86">
        <w:rPr>
          <w:rFonts w:ascii="Arial" w:hAnsi="Arial" w:cs="Arial"/>
          <w:spacing w:val="2"/>
        </w:rPr>
        <w:t>a</w:t>
      </w:r>
      <w:r w:rsidRPr="003E3D86">
        <w:rPr>
          <w:rFonts w:ascii="Arial" w:hAnsi="Arial" w:cs="Arial"/>
        </w:rPr>
        <w:t>m</w:t>
      </w:r>
      <w:r w:rsidRPr="003E3D86">
        <w:rPr>
          <w:rFonts w:ascii="Arial" w:hAnsi="Arial" w:cs="Arial"/>
          <w:spacing w:val="3"/>
        </w:rPr>
        <w:t>i</w:t>
      </w:r>
      <w:r w:rsidRPr="003E3D86">
        <w:rPr>
          <w:rFonts w:ascii="Arial" w:hAnsi="Arial" w:cs="Arial"/>
          <w:spacing w:val="-1"/>
        </w:rPr>
        <w:t>o</w:t>
      </w:r>
      <w:r w:rsidRPr="003E3D86">
        <w:rPr>
          <w:rFonts w:ascii="Arial" w:hAnsi="Arial" w:cs="Arial"/>
          <w:spacing w:val="1"/>
        </w:rPr>
        <w:t>n</w:t>
      </w:r>
      <w:proofErr w:type="spellEnd"/>
      <w:r w:rsidRPr="003E3D86">
        <w:rPr>
          <w:rFonts w:ascii="Arial" w:hAnsi="Arial" w:cs="Arial"/>
        </w:rPr>
        <w:t>,</w:t>
      </w:r>
      <w:r w:rsidRPr="003E3D86">
        <w:rPr>
          <w:rFonts w:ascii="Arial" w:hAnsi="Arial" w:cs="Arial"/>
          <w:spacing w:val="-16"/>
        </w:rPr>
        <w:t xml:space="preserve"> </w:t>
      </w:r>
      <w:proofErr w:type="spellStart"/>
      <w:r w:rsidRPr="003E3D86">
        <w:rPr>
          <w:rFonts w:ascii="Arial" w:hAnsi="Arial" w:cs="Arial"/>
        </w:rPr>
        <w:t>a</w:t>
      </w:r>
      <w:r w:rsidRPr="003E3D86">
        <w:rPr>
          <w:rFonts w:ascii="Arial" w:hAnsi="Arial" w:cs="Arial"/>
          <w:spacing w:val="1"/>
        </w:rPr>
        <w:t>u</w:t>
      </w:r>
      <w:r w:rsidRPr="003E3D86">
        <w:rPr>
          <w:rFonts w:ascii="Arial" w:hAnsi="Arial" w:cs="Arial"/>
        </w:rPr>
        <w:t>t</w:t>
      </w:r>
      <w:r w:rsidRPr="003E3D86">
        <w:rPr>
          <w:rFonts w:ascii="Arial" w:hAnsi="Arial" w:cs="Arial"/>
          <w:spacing w:val="-1"/>
        </w:rPr>
        <w:t>o</w:t>
      </w:r>
      <w:r w:rsidRPr="003E3D86">
        <w:rPr>
          <w:rFonts w:ascii="Arial" w:hAnsi="Arial" w:cs="Arial"/>
        </w:rPr>
        <w:t>bas</w:t>
      </w:r>
      <w:r w:rsidRPr="003E3D86">
        <w:rPr>
          <w:rFonts w:ascii="Arial" w:hAnsi="Arial" w:cs="Arial"/>
          <w:spacing w:val="-1"/>
        </w:rPr>
        <w:t>c</w:t>
      </w:r>
      <w:r w:rsidRPr="003E3D86">
        <w:rPr>
          <w:rFonts w:ascii="Arial" w:hAnsi="Arial" w:cs="Arial"/>
          <w:spacing w:val="1"/>
        </w:rPr>
        <w:t>u</w:t>
      </w:r>
      <w:r w:rsidRPr="003E3D86">
        <w:rPr>
          <w:rFonts w:ascii="Arial" w:hAnsi="Arial" w:cs="Arial"/>
          <w:spacing w:val="2"/>
        </w:rPr>
        <w:t>l</w:t>
      </w:r>
      <w:r w:rsidRPr="003E3D86">
        <w:rPr>
          <w:rFonts w:ascii="Arial" w:hAnsi="Arial" w:cs="Arial"/>
        </w:rPr>
        <w:t>a</w:t>
      </w:r>
      <w:r w:rsidRPr="003E3D86">
        <w:rPr>
          <w:rFonts w:ascii="Arial" w:hAnsi="Arial" w:cs="Arial"/>
          <w:spacing w:val="1"/>
        </w:rPr>
        <w:t>n</w:t>
      </w:r>
      <w:r w:rsidRPr="003E3D86">
        <w:rPr>
          <w:rFonts w:ascii="Arial" w:hAnsi="Arial" w:cs="Arial"/>
        </w:rPr>
        <w:t>tă</w:t>
      </w:r>
      <w:proofErr w:type="spellEnd"/>
      <w:r w:rsidRPr="003E3D86">
        <w:rPr>
          <w:rFonts w:ascii="Arial" w:hAnsi="Arial" w:cs="Arial"/>
        </w:rPr>
        <w:t>,</w:t>
      </w:r>
      <w:r w:rsidRPr="003E3D86">
        <w:rPr>
          <w:rFonts w:ascii="Arial" w:hAnsi="Arial" w:cs="Arial"/>
          <w:spacing w:val="-16"/>
        </w:rPr>
        <w:t xml:space="preserve"> </w:t>
      </w:r>
      <w:proofErr w:type="spellStart"/>
      <w:r w:rsidRPr="003E3D86">
        <w:rPr>
          <w:rFonts w:ascii="Arial" w:hAnsi="Arial" w:cs="Arial"/>
        </w:rPr>
        <w:t>b</w:t>
      </w:r>
      <w:r w:rsidRPr="003E3D86">
        <w:rPr>
          <w:rFonts w:ascii="Arial" w:hAnsi="Arial" w:cs="Arial"/>
          <w:spacing w:val="1"/>
        </w:rPr>
        <w:t>u</w:t>
      </w:r>
      <w:r w:rsidRPr="003E3D86">
        <w:rPr>
          <w:rFonts w:ascii="Arial" w:hAnsi="Arial" w:cs="Arial"/>
          <w:spacing w:val="2"/>
        </w:rPr>
        <w:t>l</w:t>
      </w:r>
      <w:r w:rsidRPr="003E3D86">
        <w:rPr>
          <w:rFonts w:ascii="Arial" w:hAnsi="Arial" w:cs="Arial"/>
        </w:rPr>
        <w:t>d</w:t>
      </w:r>
      <w:r w:rsidRPr="003E3D86">
        <w:rPr>
          <w:rFonts w:ascii="Arial" w:hAnsi="Arial" w:cs="Arial"/>
          <w:spacing w:val="-1"/>
        </w:rPr>
        <w:t>o</w:t>
      </w:r>
      <w:r w:rsidRPr="003E3D86">
        <w:rPr>
          <w:rFonts w:ascii="Arial" w:hAnsi="Arial" w:cs="Arial"/>
          <w:spacing w:val="-2"/>
        </w:rPr>
        <w:t>e</w:t>
      </w:r>
      <w:r w:rsidRPr="003E3D86">
        <w:rPr>
          <w:rFonts w:ascii="Arial" w:hAnsi="Arial" w:cs="Arial"/>
        </w:rPr>
        <w:t>x</w:t>
      </w:r>
      <w:r w:rsidRPr="003E3D86">
        <w:rPr>
          <w:rFonts w:ascii="Arial" w:hAnsi="Arial" w:cs="Arial"/>
          <w:spacing w:val="-1"/>
        </w:rPr>
        <w:t>c</w:t>
      </w:r>
      <w:r w:rsidRPr="003E3D86">
        <w:rPr>
          <w:rFonts w:ascii="Arial" w:hAnsi="Arial" w:cs="Arial"/>
        </w:rPr>
        <w:t>avat</w:t>
      </w:r>
      <w:r w:rsidRPr="003E3D86">
        <w:rPr>
          <w:rFonts w:ascii="Arial" w:hAnsi="Arial" w:cs="Arial"/>
          <w:spacing w:val="1"/>
        </w:rPr>
        <w:t>o</w:t>
      </w:r>
      <w:r w:rsidRPr="003E3D86">
        <w:rPr>
          <w:rFonts w:ascii="Arial" w:hAnsi="Arial" w:cs="Arial"/>
          <w:spacing w:val="-1"/>
        </w:rPr>
        <w:t>r</w:t>
      </w:r>
      <w:proofErr w:type="spellEnd"/>
      <w:r w:rsidRPr="003E3D86">
        <w:rPr>
          <w:rFonts w:ascii="Arial" w:hAnsi="Arial" w:cs="Arial"/>
        </w:rPr>
        <w:t>,</w:t>
      </w:r>
      <w:r w:rsidRPr="003E3D86">
        <w:rPr>
          <w:rFonts w:ascii="Arial" w:hAnsi="Arial" w:cs="Arial"/>
          <w:spacing w:val="-14"/>
        </w:rPr>
        <w:t xml:space="preserve"> </w:t>
      </w:r>
      <w:proofErr w:type="spellStart"/>
      <w:r w:rsidRPr="003E3D86">
        <w:rPr>
          <w:rFonts w:ascii="Arial" w:hAnsi="Arial" w:cs="Arial"/>
        </w:rPr>
        <w:t>aut</w:t>
      </w:r>
      <w:r w:rsidRPr="003E3D86">
        <w:rPr>
          <w:rFonts w:ascii="Arial" w:hAnsi="Arial" w:cs="Arial"/>
          <w:spacing w:val="-1"/>
        </w:rPr>
        <w:t>o</w:t>
      </w:r>
      <w:r w:rsidRPr="003E3D86">
        <w:rPr>
          <w:rFonts w:ascii="Arial" w:hAnsi="Arial" w:cs="Arial"/>
        </w:rPr>
        <w:t>ma</w:t>
      </w:r>
      <w:r w:rsidRPr="003E3D86">
        <w:rPr>
          <w:rFonts w:ascii="Arial" w:hAnsi="Arial" w:cs="Arial"/>
          <w:spacing w:val="1"/>
        </w:rPr>
        <w:t>c</w:t>
      </w:r>
      <w:r w:rsidRPr="003E3D86">
        <w:rPr>
          <w:rFonts w:ascii="Arial" w:hAnsi="Arial" w:cs="Arial"/>
        </w:rPr>
        <w:t>a</w:t>
      </w:r>
      <w:r w:rsidRPr="003E3D86">
        <w:rPr>
          <w:rFonts w:ascii="Arial" w:hAnsi="Arial" w:cs="Arial"/>
          <w:spacing w:val="-1"/>
        </w:rPr>
        <w:t>r</w:t>
      </w:r>
      <w:r w:rsidRPr="003E3D86">
        <w:rPr>
          <w:rFonts w:ascii="Arial" w:hAnsi="Arial" w:cs="Arial"/>
        </w:rPr>
        <w:t>a</w:t>
      </w:r>
      <w:proofErr w:type="spellEnd"/>
      <w:r w:rsidRPr="003E3D86">
        <w:rPr>
          <w:rFonts w:ascii="Arial" w:hAnsi="Arial" w:cs="Arial"/>
        </w:rPr>
        <w:t>,</w:t>
      </w:r>
      <w:r w:rsidRPr="003E3D86">
        <w:rPr>
          <w:rFonts w:ascii="Arial" w:hAnsi="Arial" w:cs="Arial"/>
          <w:spacing w:val="-17"/>
        </w:rPr>
        <w:t xml:space="preserve"> </w:t>
      </w:r>
      <w:proofErr w:type="spellStart"/>
      <w:r w:rsidRPr="003E3D86">
        <w:rPr>
          <w:rFonts w:ascii="Arial" w:hAnsi="Arial" w:cs="Arial"/>
        </w:rPr>
        <w:t>a</w:t>
      </w:r>
      <w:r w:rsidRPr="003E3D86">
        <w:rPr>
          <w:rFonts w:ascii="Arial" w:hAnsi="Arial" w:cs="Arial"/>
          <w:spacing w:val="1"/>
        </w:rPr>
        <w:t>u</w:t>
      </w:r>
      <w:r w:rsidRPr="003E3D86">
        <w:rPr>
          <w:rFonts w:ascii="Arial" w:hAnsi="Arial" w:cs="Arial"/>
        </w:rPr>
        <w:t>t</w:t>
      </w:r>
      <w:r w:rsidRPr="003E3D86">
        <w:rPr>
          <w:rFonts w:ascii="Arial" w:hAnsi="Arial" w:cs="Arial"/>
          <w:spacing w:val="-1"/>
        </w:rPr>
        <w:t>o</w:t>
      </w:r>
      <w:r w:rsidRPr="003E3D86">
        <w:rPr>
          <w:rFonts w:ascii="Arial" w:hAnsi="Arial" w:cs="Arial"/>
          <w:spacing w:val="3"/>
        </w:rPr>
        <w:t>b</w:t>
      </w:r>
      <w:r w:rsidRPr="003E3D86">
        <w:rPr>
          <w:rFonts w:ascii="Arial" w:hAnsi="Arial" w:cs="Arial"/>
          <w:spacing w:val="-2"/>
        </w:rPr>
        <w:t>e</w:t>
      </w:r>
      <w:r w:rsidRPr="003E3D86">
        <w:rPr>
          <w:rFonts w:ascii="Arial" w:hAnsi="Arial" w:cs="Arial"/>
        </w:rPr>
        <w:t>t</w:t>
      </w:r>
      <w:r w:rsidRPr="003E3D86">
        <w:rPr>
          <w:rFonts w:ascii="Arial" w:hAnsi="Arial" w:cs="Arial"/>
          <w:spacing w:val="-1"/>
        </w:rPr>
        <w:t>o</w:t>
      </w:r>
      <w:r w:rsidRPr="003E3D86">
        <w:rPr>
          <w:rFonts w:ascii="Arial" w:hAnsi="Arial" w:cs="Arial"/>
          <w:spacing w:val="1"/>
        </w:rPr>
        <w:t>n</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ă</w:t>
      </w:r>
      <w:proofErr w:type="spellEnd"/>
      <w:r w:rsidRPr="003E3D86">
        <w:rPr>
          <w:rFonts w:ascii="Arial" w:hAnsi="Arial" w:cs="Arial"/>
        </w:rPr>
        <w:t>.</w:t>
      </w:r>
      <w:r w:rsidRPr="003E3D86">
        <w:rPr>
          <w:rFonts w:ascii="Arial" w:hAnsi="Arial" w:cs="Arial"/>
          <w:w w:val="99"/>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n</w:t>
      </w:r>
      <w:r w:rsidRPr="003E3D86">
        <w:rPr>
          <w:rFonts w:ascii="Arial" w:hAnsi="Arial" w:cs="Arial"/>
          <w:spacing w:val="-2"/>
        </w:rPr>
        <w:t>ţ</w:t>
      </w:r>
      <w:r w:rsidRPr="003E3D86">
        <w:rPr>
          <w:rFonts w:ascii="Arial" w:hAnsi="Arial" w:cs="Arial"/>
        </w:rPr>
        <w:t>ii</w:t>
      </w:r>
      <w:proofErr w:type="spellEnd"/>
      <w:r w:rsidRPr="003E3D86">
        <w:rPr>
          <w:rFonts w:ascii="Arial" w:hAnsi="Arial" w:cs="Arial"/>
          <w:spacing w:val="-5"/>
        </w:rPr>
        <w:t xml:space="preserve"> </w:t>
      </w:r>
      <w:proofErr w:type="spellStart"/>
      <w:r w:rsidRPr="003E3D86">
        <w:rPr>
          <w:rFonts w:ascii="Arial" w:hAnsi="Arial" w:cs="Arial"/>
        </w:rPr>
        <w:t>p</w:t>
      </w:r>
      <w:r w:rsidRPr="003E3D86">
        <w:rPr>
          <w:rFonts w:ascii="Arial" w:hAnsi="Arial" w:cs="Arial"/>
          <w:spacing w:val="-1"/>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7"/>
        </w:rPr>
        <w:t xml:space="preserve"> </w:t>
      </w:r>
      <w:proofErr w:type="spellStart"/>
      <w:r w:rsidRPr="003E3D86">
        <w:rPr>
          <w:rFonts w:ascii="Arial" w:hAnsi="Arial" w:cs="Arial"/>
        </w:rPr>
        <w:t>a</w:t>
      </w:r>
      <w:r w:rsidRPr="003E3D86">
        <w:rPr>
          <w:rFonts w:ascii="Arial" w:hAnsi="Arial" w:cs="Arial"/>
          <w:spacing w:val="-2"/>
        </w:rPr>
        <w:t>e</w:t>
      </w:r>
      <w:r w:rsidRPr="003E3D86">
        <w:rPr>
          <w:rFonts w:ascii="Arial" w:hAnsi="Arial" w:cs="Arial"/>
        </w:rPr>
        <w:t>r</w:t>
      </w:r>
      <w:proofErr w:type="spellEnd"/>
      <w:r w:rsidRPr="003E3D86">
        <w:rPr>
          <w:rFonts w:ascii="Arial" w:hAnsi="Arial" w:cs="Arial"/>
          <w:spacing w:val="-9"/>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7"/>
        </w:rPr>
        <w:t xml:space="preserve"> </w:t>
      </w:r>
      <w:proofErr w:type="spellStart"/>
      <w:r w:rsidRPr="003E3D86">
        <w:rPr>
          <w:rFonts w:ascii="Arial" w:hAnsi="Arial" w:cs="Arial"/>
        </w:rPr>
        <w:t>tim</w:t>
      </w:r>
      <w:r w:rsidRPr="003E3D86">
        <w:rPr>
          <w:rFonts w:ascii="Arial" w:hAnsi="Arial" w:cs="Arial"/>
          <w:spacing w:val="1"/>
        </w:rPr>
        <w:t>pu</w:t>
      </w:r>
      <w:r w:rsidRPr="003E3D86">
        <w:rPr>
          <w:rFonts w:ascii="Arial" w:hAnsi="Arial" w:cs="Arial"/>
        </w:rPr>
        <w:t>l</w:t>
      </w:r>
      <w:proofErr w:type="spellEnd"/>
      <w:r w:rsidRPr="003E3D86">
        <w:rPr>
          <w:rFonts w:ascii="Arial" w:hAnsi="Arial" w:cs="Arial"/>
          <w:spacing w:val="-5"/>
        </w:rPr>
        <w:t xml:space="preserve"> </w:t>
      </w:r>
      <w:proofErr w:type="spellStart"/>
      <w:r w:rsidRPr="003E3D86">
        <w:rPr>
          <w:rFonts w:ascii="Arial" w:hAnsi="Arial" w:cs="Arial"/>
          <w:spacing w:val="-2"/>
        </w:rPr>
        <w:t>e</w:t>
      </w:r>
      <w:r w:rsidRPr="003E3D86">
        <w:rPr>
          <w:rFonts w:ascii="Arial" w:hAnsi="Arial" w:cs="Arial"/>
        </w:rPr>
        <w:t>x</w:t>
      </w:r>
      <w:r w:rsidRPr="003E3D86">
        <w:rPr>
          <w:rFonts w:ascii="Arial" w:hAnsi="Arial" w:cs="Arial"/>
          <w:spacing w:val="-2"/>
        </w:rPr>
        <w:t>e</w:t>
      </w:r>
      <w:r w:rsidRPr="003E3D86">
        <w:rPr>
          <w:rFonts w:ascii="Arial" w:hAnsi="Arial" w:cs="Arial"/>
        </w:rPr>
        <w:t>cu</w:t>
      </w:r>
      <w:r w:rsidRPr="003E3D86">
        <w:rPr>
          <w:rFonts w:ascii="Arial" w:hAnsi="Arial" w:cs="Arial"/>
          <w:spacing w:val="1"/>
        </w:rPr>
        <w:t>ţ</w:t>
      </w:r>
      <w:r w:rsidRPr="003E3D86">
        <w:rPr>
          <w:rFonts w:ascii="Arial" w:hAnsi="Arial" w:cs="Arial"/>
          <w:spacing w:val="2"/>
        </w:rPr>
        <w:t>i</w:t>
      </w:r>
      <w:r w:rsidRPr="003E3D86">
        <w:rPr>
          <w:rFonts w:ascii="Arial" w:hAnsi="Arial" w:cs="Arial"/>
          <w:spacing w:val="-2"/>
        </w:rPr>
        <w:t>e</w:t>
      </w:r>
      <w:r w:rsidRPr="003E3D86">
        <w:rPr>
          <w:rFonts w:ascii="Arial" w:hAnsi="Arial" w:cs="Arial"/>
        </w:rPr>
        <w:t>i</w:t>
      </w:r>
      <w:proofErr w:type="spellEnd"/>
      <w:r w:rsidRPr="003E3D86">
        <w:rPr>
          <w:rFonts w:ascii="Arial" w:hAnsi="Arial" w:cs="Arial"/>
          <w:spacing w:val="-5"/>
        </w:rPr>
        <w:t xml:space="preserve"> </w:t>
      </w:r>
      <w:r w:rsidRPr="003E3D86">
        <w:rPr>
          <w:rFonts w:ascii="Arial" w:hAnsi="Arial" w:cs="Arial"/>
          <w:spacing w:val="-2"/>
        </w:rPr>
        <w:t>s</w:t>
      </w:r>
      <w:r w:rsidRPr="003E3D86">
        <w:rPr>
          <w:rFonts w:ascii="Arial" w:hAnsi="Arial" w:cs="Arial"/>
          <w:spacing w:val="1"/>
        </w:rPr>
        <w:t>un</w:t>
      </w:r>
      <w:r w:rsidRPr="003E3D86">
        <w:rPr>
          <w:rFonts w:ascii="Arial" w:hAnsi="Arial" w:cs="Arial"/>
        </w:rPr>
        <w:t>t:</w:t>
      </w:r>
      <w:r w:rsidRPr="003E3D86">
        <w:rPr>
          <w:rFonts w:ascii="Arial" w:hAnsi="Arial" w:cs="Arial"/>
          <w:spacing w:val="-7"/>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rPr>
        <w:t>afu</w:t>
      </w:r>
      <w:r w:rsidRPr="003E3D86">
        <w:rPr>
          <w:rFonts w:ascii="Arial" w:hAnsi="Arial" w:cs="Arial"/>
          <w:spacing w:val="2"/>
        </w:rPr>
        <w:t>l</w:t>
      </w:r>
      <w:proofErr w:type="spellEnd"/>
      <w:r w:rsidRPr="003E3D86">
        <w:rPr>
          <w:rFonts w:ascii="Arial" w:hAnsi="Arial" w:cs="Arial"/>
        </w:rPr>
        <w:t>,</w:t>
      </w:r>
      <w:r w:rsidRPr="003E3D86">
        <w:rPr>
          <w:rFonts w:ascii="Arial" w:hAnsi="Arial" w:cs="Arial"/>
          <w:spacing w:val="-8"/>
        </w:rPr>
        <w:t xml:space="preserve"> </w:t>
      </w:r>
      <w:proofErr w:type="spellStart"/>
      <w:r w:rsidRPr="003E3D86">
        <w:rPr>
          <w:rFonts w:ascii="Arial" w:hAnsi="Arial" w:cs="Arial"/>
        </w:rPr>
        <w:t>ga</w:t>
      </w:r>
      <w:r w:rsidRPr="003E3D86">
        <w:rPr>
          <w:rFonts w:ascii="Arial" w:hAnsi="Arial" w:cs="Arial"/>
          <w:spacing w:val="1"/>
        </w:rPr>
        <w:t>z</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rPr>
        <w:t>eşapam</w:t>
      </w:r>
      <w:r w:rsidRPr="003E3D86">
        <w:rPr>
          <w:rFonts w:ascii="Arial" w:hAnsi="Arial" w:cs="Arial"/>
          <w:spacing w:val="1"/>
        </w:rPr>
        <w:t>en</w:t>
      </w:r>
      <w:r w:rsidRPr="003E3D86">
        <w:rPr>
          <w:rFonts w:ascii="Arial" w:hAnsi="Arial" w:cs="Arial"/>
        </w:rPr>
        <w:t>t</w:t>
      </w:r>
      <w:proofErr w:type="spellEnd"/>
      <w:r w:rsidRPr="003E3D86">
        <w:rPr>
          <w:rFonts w:ascii="Arial" w:hAnsi="Arial" w:cs="Arial"/>
        </w:rPr>
        <w:t>.</w:t>
      </w:r>
    </w:p>
    <w:p w14:paraId="444CD0F2" w14:textId="77777777" w:rsidR="002D331E" w:rsidRPr="003E3D86" w:rsidRDefault="002D331E" w:rsidP="003E3D86">
      <w:pPr>
        <w:spacing w:before="240" w:after="60"/>
        <w:ind w:right="-1274"/>
        <w:outlineLvl w:val="8"/>
        <w:rPr>
          <w:rFonts w:ascii="Arial" w:hAnsi="Arial" w:cs="Arial"/>
        </w:rPr>
      </w:pPr>
      <w:r w:rsidRPr="003E3D86">
        <w:rPr>
          <w:rFonts w:ascii="Arial" w:hAnsi="Arial" w:cs="Arial"/>
        </w:rPr>
        <w:t>P</w:t>
      </w:r>
      <w:r w:rsidRPr="003E3D86">
        <w:rPr>
          <w:rFonts w:ascii="Arial" w:hAnsi="Arial" w:cs="Arial"/>
          <w:spacing w:val="-2"/>
        </w:rPr>
        <w:t>r</w:t>
      </w:r>
      <w:r w:rsidRPr="003E3D86">
        <w:rPr>
          <w:rFonts w:ascii="Arial" w:hAnsi="Arial" w:cs="Arial"/>
        </w:rPr>
        <w:t>aful</w:t>
      </w:r>
      <w:r w:rsidRPr="003E3D86">
        <w:rPr>
          <w:rFonts w:ascii="Arial" w:hAnsi="Arial" w:cs="Arial"/>
          <w:spacing w:val="-4"/>
        </w:rPr>
        <w:t xml:space="preserve"> </w:t>
      </w:r>
      <w:proofErr w:type="spellStart"/>
      <w:r w:rsidRPr="003E3D86">
        <w:rPr>
          <w:rFonts w:ascii="Arial" w:hAnsi="Arial" w:cs="Arial"/>
          <w:spacing w:val="-2"/>
        </w:rPr>
        <w:t>re</w:t>
      </w:r>
      <w:r w:rsidRPr="003E3D86">
        <w:rPr>
          <w:rFonts w:ascii="Arial" w:hAnsi="Arial" w:cs="Arial"/>
        </w:rPr>
        <w:t>z</w:t>
      </w:r>
      <w:r w:rsidRPr="003E3D86">
        <w:rPr>
          <w:rFonts w:ascii="Arial" w:hAnsi="Arial" w:cs="Arial"/>
          <w:spacing w:val="1"/>
        </w:rPr>
        <w:t>u</w:t>
      </w:r>
      <w:r w:rsidRPr="003E3D86">
        <w:rPr>
          <w:rFonts w:ascii="Arial" w:hAnsi="Arial" w:cs="Arial"/>
          <w:spacing w:val="2"/>
        </w:rPr>
        <w:t>l</w:t>
      </w:r>
      <w:r w:rsidRPr="003E3D86">
        <w:rPr>
          <w:rFonts w:ascii="Arial" w:hAnsi="Arial" w:cs="Arial"/>
        </w:rPr>
        <w:t>tă</w:t>
      </w:r>
      <w:proofErr w:type="spellEnd"/>
      <w:r w:rsidRPr="003E3D86">
        <w:rPr>
          <w:rFonts w:ascii="Arial" w:hAnsi="Arial" w:cs="Arial"/>
          <w:spacing w:val="-6"/>
        </w:rPr>
        <w:t xml:space="preserve"> </w:t>
      </w:r>
      <w:r w:rsidRPr="003E3D86">
        <w:rPr>
          <w:rFonts w:ascii="Arial" w:hAnsi="Arial" w:cs="Arial"/>
        </w:rPr>
        <w:t>de</w:t>
      </w:r>
      <w:r w:rsidRPr="003E3D86">
        <w:rPr>
          <w:rFonts w:ascii="Arial" w:hAnsi="Arial" w:cs="Arial"/>
          <w:spacing w:val="-6"/>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7"/>
        </w:rPr>
        <w:t xml:space="preserve"> </w:t>
      </w:r>
      <w:proofErr w:type="spellStart"/>
      <w:r w:rsidRPr="003E3D86">
        <w:rPr>
          <w:rFonts w:ascii="Arial" w:hAnsi="Arial" w:cs="Arial"/>
          <w:spacing w:val="-2"/>
        </w:rPr>
        <w:t>r</w:t>
      </w:r>
      <w:r w:rsidRPr="003E3D86">
        <w:rPr>
          <w:rFonts w:ascii="Arial" w:hAnsi="Arial" w:cs="Arial"/>
          <w:spacing w:val="1"/>
        </w:rPr>
        <w:t>u</w:t>
      </w:r>
      <w:r w:rsidRPr="003E3D86">
        <w:rPr>
          <w:rFonts w:ascii="Arial" w:hAnsi="Arial" w:cs="Arial"/>
          <w:spacing w:val="2"/>
        </w:rPr>
        <w:t>l</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6"/>
        </w:rPr>
        <w:t xml:space="preserve"> </w:t>
      </w:r>
      <w:proofErr w:type="spellStart"/>
      <w:r w:rsidRPr="003E3D86">
        <w:rPr>
          <w:rFonts w:ascii="Arial" w:hAnsi="Arial" w:cs="Arial"/>
        </w:rPr>
        <w:t>m</w:t>
      </w:r>
      <w:r w:rsidRPr="003E3D86">
        <w:rPr>
          <w:rFonts w:ascii="Arial" w:hAnsi="Arial" w:cs="Arial"/>
          <w:spacing w:val="3"/>
        </w:rPr>
        <w:t>i</w:t>
      </w:r>
      <w:r w:rsidRPr="003E3D86">
        <w:rPr>
          <w:rFonts w:ascii="Arial" w:hAnsi="Arial" w:cs="Arial"/>
          <w:spacing w:val="-2"/>
        </w:rPr>
        <w:t>j</w:t>
      </w:r>
      <w:r w:rsidRPr="003E3D86">
        <w:rPr>
          <w:rFonts w:ascii="Arial" w:hAnsi="Arial" w:cs="Arial"/>
          <w:spacing w:val="2"/>
        </w:rPr>
        <w:t>l</w:t>
      </w:r>
      <w:r w:rsidRPr="003E3D86">
        <w:rPr>
          <w:rFonts w:ascii="Arial" w:hAnsi="Arial" w:cs="Arial"/>
          <w:spacing w:val="-1"/>
        </w:rPr>
        <w:t>o</w:t>
      </w:r>
      <w:r w:rsidRPr="003E3D86">
        <w:rPr>
          <w:rFonts w:ascii="Arial" w:hAnsi="Arial" w:cs="Arial"/>
        </w:rPr>
        <w:t>ac</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5"/>
        </w:rPr>
        <w:t xml:space="preserve"> </w:t>
      </w:r>
      <w:r w:rsidRPr="003E3D86">
        <w:rPr>
          <w:rFonts w:ascii="Arial" w:hAnsi="Arial" w:cs="Arial"/>
        </w:rPr>
        <w:t>de</w:t>
      </w:r>
      <w:r w:rsidRPr="003E3D86">
        <w:rPr>
          <w:rFonts w:ascii="Arial" w:hAnsi="Arial" w:cs="Arial"/>
          <w:spacing w:val="-8"/>
        </w:rPr>
        <w:t xml:space="preserve"> </w:t>
      </w:r>
      <w:r w:rsidRPr="003E3D86">
        <w:rPr>
          <w:rFonts w:ascii="Arial" w:hAnsi="Arial" w:cs="Arial"/>
          <w:spacing w:val="2"/>
        </w:rPr>
        <w:t>t</w:t>
      </w:r>
      <w:r w:rsidRPr="003E3D86">
        <w:rPr>
          <w:rFonts w:ascii="Arial" w:hAnsi="Arial" w:cs="Arial"/>
          <w:spacing w:val="-1"/>
        </w:rPr>
        <w:t>r</w:t>
      </w:r>
      <w:r w:rsidRPr="003E3D86">
        <w:rPr>
          <w:rFonts w:ascii="Arial" w:hAnsi="Arial" w:cs="Arial"/>
        </w:rPr>
        <w:t>a</w:t>
      </w:r>
      <w:r w:rsidRPr="003E3D86">
        <w:rPr>
          <w:rFonts w:ascii="Arial" w:hAnsi="Arial" w:cs="Arial"/>
          <w:spacing w:val="1"/>
        </w:rPr>
        <w:t>n</w:t>
      </w:r>
      <w:r w:rsidRPr="003E3D86">
        <w:rPr>
          <w:rFonts w:ascii="Arial" w:hAnsi="Arial" w:cs="Arial"/>
        </w:rPr>
        <w:t>s</w:t>
      </w:r>
      <w:r w:rsidRPr="003E3D86">
        <w:rPr>
          <w:rFonts w:ascii="Arial" w:hAnsi="Arial" w:cs="Arial"/>
          <w:spacing w:val="2"/>
        </w:rPr>
        <w:t>p</w:t>
      </w:r>
      <w:r w:rsidRPr="003E3D86">
        <w:rPr>
          <w:rFonts w:ascii="Arial" w:hAnsi="Arial" w:cs="Arial"/>
          <w:spacing w:val="-1"/>
        </w:rPr>
        <w:t>or</w:t>
      </w:r>
      <w:r w:rsidRPr="003E3D86">
        <w:rPr>
          <w:rFonts w:ascii="Arial" w:hAnsi="Arial" w:cs="Arial"/>
        </w:rPr>
        <w:t>t</w:t>
      </w:r>
      <w:r w:rsidRPr="003E3D86">
        <w:rPr>
          <w:rFonts w:ascii="Arial" w:hAnsi="Arial" w:cs="Arial"/>
          <w:spacing w:val="-5"/>
        </w:rPr>
        <w:t xml:space="preserve"> </w:t>
      </w:r>
      <w:r w:rsidRPr="003E3D86">
        <w:rPr>
          <w:rFonts w:ascii="Arial" w:hAnsi="Arial" w:cs="Arial"/>
          <w:spacing w:val="2"/>
        </w:rPr>
        <w:t>p</w:t>
      </w:r>
      <w:r w:rsidRPr="003E3D86">
        <w:rPr>
          <w:rFonts w:ascii="Arial" w:hAnsi="Arial" w:cs="Arial"/>
        </w:rPr>
        <w:t>e</w:t>
      </w:r>
      <w:r w:rsidRPr="003E3D86">
        <w:rPr>
          <w:rFonts w:ascii="Arial" w:hAnsi="Arial" w:cs="Arial"/>
          <w:spacing w:val="-5"/>
        </w:rPr>
        <w:t xml:space="preserve"> </w:t>
      </w:r>
      <w:proofErr w:type="spellStart"/>
      <w:r w:rsidRPr="003E3D86">
        <w:rPr>
          <w:rFonts w:ascii="Arial" w:hAnsi="Arial" w:cs="Arial"/>
        </w:rPr>
        <w:t>căi</w:t>
      </w:r>
      <w:r w:rsidRPr="003E3D86">
        <w:rPr>
          <w:rFonts w:ascii="Arial" w:hAnsi="Arial" w:cs="Arial"/>
          <w:spacing w:val="3"/>
        </w:rPr>
        <w:t>l</w:t>
      </w:r>
      <w:r w:rsidRPr="003E3D86">
        <w:rPr>
          <w:rFonts w:ascii="Arial" w:hAnsi="Arial" w:cs="Arial"/>
        </w:rPr>
        <w:t>e</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spacing w:val="2"/>
        </w:rPr>
        <w:t>a</w:t>
      </w:r>
      <w:r w:rsidRPr="003E3D86">
        <w:rPr>
          <w:rFonts w:ascii="Arial" w:hAnsi="Arial" w:cs="Arial"/>
        </w:rPr>
        <w:t>c</w:t>
      </w:r>
      <w:r w:rsidRPr="003E3D86">
        <w:rPr>
          <w:rFonts w:ascii="Arial" w:hAnsi="Arial" w:cs="Arial"/>
          <w:spacing w:val="1"/>
        </w:rPr>
        <w:t>c</w:t>
      </w:r>
      <w:r w:rsidRPr="003E3D86">
        <w:rPr>
          <w:rFonts w:ascii="Arial" w:hAnsi="Arial" w:cs="Arial"/>
          <w:spacing w:val="-2"/>
        </w:rPr>
        <w:t>e</w:t>
      </w:r>
      <w:r w:rsidRPr="003E3D86">
        <w:rPr>
          <w:rFonts w:ascii="Arial" w:hAnsi="Arial" w:cs="Arial"/>
        </w:rPr>
        <w:t>s</w:t>
      </w:r>
      <w:proofErr w:type="spellEnd"/>
      <w:r w:rsidRPr="003E3D86">
        <w:rPr>
          <w:rFonts w:ascii="Arial" w:hAnsi="Arial" w:cs="Arial"/>
          <w:spacing w:val="-7"/>
        </w:rPr>
        <w:t xml:space="preserve"> </w:t>
      </w:r>
      <w:r w:rsidRPr="003E3D86">
        <w:rPr>
          <w:rFonts w:ascii="Arial" w:hAnsi="Arial" w:cs="Arial"/>
        </w:rPr>
        <w:t>a</w:t>
      </w:r>
      <w:r w:rsidRPr="003E3D86">
        <w:rPr>
          <w:rFonts w:ascii="Arial" w:hAnsi="Arial" w:cs="Arial"/>
          <w:spacing w:val="3"/>
        </w:rPr>
        <w:t>l</w:t>
      </w:r>
      <w:r w:rsidRPr="003E3D86">
        <w:rPr>
          <w:rFonts w:ascii="Arial" w:hAnsi="Arial" w:cs="Arial"/>
        </w:rPr>
        <w:t>e</w:t>
      </w:r>
      <w:r w:rsidRPr="003E3D86">
        <w:rPr>
          <w:rFonts w:ascii="Arial" w:hAnsi="Arial" w:cs="Arial"/>
          <w:spacing w:val="-5"/>
        </w:rPr>
        <w:t xml:space="preserve"> </w:t>
      </w:r>
      <w:proofErr w:type="spellStart"/>
      <w:r w:rsidRPr="003E3D86">
        <w:rPr>
          <w:rFonts w:ascii="Arial" w:hAnsi="Arial" w:cs="Arial"/>
          <w:spacing w:val="2"/>
        </w:rPr>
        <w:t>l</w:t>
      </w:r>
      <w:r w:rsidRPr="003E3D86">
        <w:rPr>
          <w:rFonts w:ascii="Arial" w:hAnsi="Arial" w:cs="Arial"/>
          <w:spacing w:val="-1"/>
        </w:rPr>
        <w:t>o</w:t>
      </w:r>
      <w:r w:rsidRPr="003E3D86">
        <w:rPr>
          <w:rFonts w:ascii="Arial" w:hAnsi="Arial" w:cs="Arial"/>
        </w:rPr>
        <w:t>cal</w:t>
      </w:r>
      <w:r w:rsidRPr="003E3D86">
        <w:rPr>
          <w:rFonts w:ascii="Arial" w:hAnsi="Arial" w:cs="Arial"/>
          <w:spacing w:val="3"/>
        </w:rPr>
        <w:t>i</w:t>
      </w:r>
      <w:r w:rsidRPr="003E3D86">
        <w:rPr>
          <w:rFonts w:ascii="Arial" w:hAnsi="Arial" w:cs="Arial"/>
        </w:rPr>
        <w:t>tă</w:t>
      </w:r>
      <w:r w:rsidRPr="003E3D86">
        <w:rPr>
          <w:rFonts w:ascii="Arial" w:hAnsi="Arial" w:cs="Arial"/>
          <w:spacing w:val="-2"/>
        </w:rPr>
        <w:t>ţ</w:t>
      </w:r>
      <w:r w:rsidRPr="003E3D86">
        <w:rPr>
          <w:rFonts w:ascii="Arial" w:hAnsi="Arial" w:cs="Arial"/>
        </w:rPr>
        <w:t>ii</w:t>
      </w:r>
      <w:proofErr w:type="spellEnd"/>
      <w:r w:rsidRPr="003E3D86">
        <w:rPr>
          <w:rFonts w:ascii="Arial" w:hAnsi="Arial" w:cs="Arial"/>
          <w:spacing w:val="-4"/>
        </w:rPr>
        <w:t xml:space="preserve"> </w:t>
      </w:r>
      <w:proofErr w:type="spellStart"/>
      <w:r w:rsidRPr="003E3D86">
        <w:rPr>
          <w:rFonts w:ascii="Arial" w:hAnsi="Arial" w:cs="Arial"/>
          <w:spacing w:val="-5"/>
        </w:rPr>
        <w:t>ş</w:t>
      </w:r>
      <w:r w:rsidRPr="003E3D86">
        <w:rPr>
          <w:rFonts w:ascii="Arial" w:hAnsi="Arial" w:cs="Arial"/>
        </w:rPr>
        <w:t>i</w:t>
      </w:r>
      <w:proofErr w:type="spellEnd"/>
      <w:r w:rsidRPr="003E3D86">
        <w:rPr>
          <w:rFonts w:ascii="Arial" w:hAnsi="Arial" w:cs="Arial"/>
          <w:w w:val="99"/>
        </w:rPr>
        <w:t xml:space="preserve"> </w:t>
      </w:r>
      <w:r w:rsidRPr="003E3D86">
        <w:rPr>
          <w:rFonts w:ascii="Arial" w:hAnsi="Arial" w:cs="Arial"/>
        </w:rPr>
        <w:t>pe</w:t>
      </w:r>
      <w:r w:rsidRPr="003E3D86">
        <w:rPr>
          <w:rFonts w:ascii="Arial" w:hAnsi="Arial" w:cs="Arial"/>
          <w:spacing w:val="-9"/>
        </w:rPr>
        <w:t xml:space="preserve"> </w:t>
      </w:r>
      <w:proofErr w:type="spellStart"/>
      <w:r w:rsidRPr="003E3D86">
        <w:rPr>
          <w:rFonts w:ascii="Arial" w:hAnsi="Arial" w:cs="Arial"/>
        </w:rPr>
        <w:t>amp</w:t>
      </w:r>
      <w:r w:rsidRPr="003E3D86">
        <w:rPr>
          <w:rFonts w:ascii="Arial" w:hAnsi="Arial" w:cs="Arial"/>
          <w:spacing w:val="2"/>
        </w:rPr>
        <w:t>l</w:t>
      </w:r>
      <w:r w:rsidRPr="003E3D86">
        <w:rPr>
          <w:rFonts w:ascii="Arial" w:hAnsi="Arial" w:cs="Arial"/>
        </w:rPr>
        <w:t>asame</w:t>
      </w:r>
      <w:r w:rsidRPr="003E3D86">
        <w:rPr>
          <w:rFonts w:ascii="Arial" w:hAnsi="Arial" w:cs="Arial"/>
          <w:spacing w:val="1"/>
        </w:rPr>
        <w:t>n</w:t>
      </w:r>
      <w:r w:rsidRPr="003E3D86">
        <w:rPr>
          <w:rFonts w:ascii="Arial" w:hAnsi="Arial" w:cs="Arial"/>
        </w:rPr>
        <w:t>t</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5"/>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rPr>
        <w:t>p</w:t>
      </w:r>
      <w:r w:rsidRPr="003E3D86">
        <w:rPr>
          <w:rFonts w:ascii="Arial" w:hAnsi="Arial" w:cs="Arial"/>
          <w:spacing w:val="1"/>
        </w:rPr>
        <w:t>u</w:t>
      </w:r>
      <w:r w:rsidRPr="003E3D86">
        <w:rPr>
          <w:rFonts w:ascii="Arial" w:hAnsi="Arial" w:cs="Arial"/>
        </w:rPr>
        <w:t>s</w:t>
      </w:r>
      <w:proofErr w:type="spellEnd"/>
      <w:r w:rsidRPr="003E3D86">
        <w:rPr>
          <w:rFonts w:ascii="Arial" w:hAnsi="Arial" w:cs="Arial"/>
          <w:spacing w:val="-9"/>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5"/>
        </w:rPr>
        <w:t xml:space="preserve"> </w:t>
      </w:r>
      <w:proofErr w:type="spellStart"/>
      <w:r w:rsidRPr="003E3D86">
        <w:rPr>
          <w:rFonts w:ascii="Arial" w:hAnsi="Arial" w:cs="Arial"/>
        </w:rPr>
        <w:t>fr</w:t>
      </w:r>
      <w:r w:rsidRPr="003E3D86">
        <w:rPr>
          <w:rFonts w:ascii="Arial" w:hAnsi="Arial" w:cs="Arial"/>
          <w:spacing w:val="-1"/>
        </w:rPr>
        <w:t>o</w:t>
      </w:r>
      <w:r w:rsidRPr="003E3D86">
        <w:rPr>
          <w:rFonts w:ascii="Arial" w:hAnsi="Arial" w:cs="Arial"/>
          <w:spacing w:val="1"/>
        </w:rPr>
        <w:t>n</w:t>
      </w:r>
      <w:r w:rsidRPr="003E3D86">
        <w:rPr>
          <w:rFonts w:ascii="Arial" w:hAnsi="Arial" w:cs="Arial"/>
        </w:rPr>
        <w:t>t</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5"/>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spacing w:val="-2"/>
        </w:rPr>
        <w:t>c</w:t>
      </w:r>
      <w:r w:rsidRPr="003E3D86">
        <w:rPr>
          <w:rFonts w:ascii="Arial" w:hAnsi="Arial" w:cs="Arial"/>
        </w:rPr>
        <w:t>apta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6"/>
        </w:rPr>
        <w:t xml:space="preserve"> </w:t>
      </w:r>
      <w:r w:rsidRPr="003E3D86">
        <w:rPr>
          <w:rFonts w:ascii="Arial" w:hAnsi="Arial" w:cs="Arial"/>
        </w:rPr>
        <w:t>–</w:t>
      </w:r>
      <w:r w:rsidRPr="003E3D86">
        <w:rPr>
          <w:rFonts w:ascii="Arial" w:hAnsi="Arial" w:cs="Arial"/>
          <w:spacing w:val="-5"/>
        </w:rPr>
        <w:t xml:space="preserve"> </w:t>
      </w:r>
      <w:proofErr w:type="spellStart"/>
      <w:r w:rsidRPr="003E3D86">
        <w:rPr>
          <w:rFonts w:ascii="Arial" w:hAnsi="Arial" w:cs="Arial"/>
        </w:rPr>
        <w:t>g</w:t>
      </w:r>
      <w:r w:rsidRPr="003E3D86">
        <w:rPr>
          <w:rFonts w:ascii="Arial" w:hAnsi="Arial" w:cs="Arial"/>
          <w:spacing w:val="1"/>
        </w:rPr>
        <w:t>o</w:t>
      </w:r>
      <w:r w:rsidRPr="003E3D86">
        <w:rPr>
          <w:rFonts w:ascii="Arial" w:hAnsi="Arial" w:cs="Arial"/>
        </w:rPr>
        <w:t>sp</w:t>
      </w:r>
      <w:r w:rsidRPr="003E3D86">
        <w:rPr>
          <w:rFonts w:ascii="Arial" w:hAnsi="Arial" w:cs="Arial"/>
          <w:spacing w:val="-1"/>
        </w:rPr>
        <w:t>o</w:t>
      </w:r>
      <w:r w:rsidRPr="003E3D86">
        <w:rPr>
          <w:rFonts w:ascii="Arial" w:hAnsi="Arial" w:cs="Arial"/>
        </w:rPr>
        <w:t>d</w:t>
      </w:r>
      <w:r w:rsidRPr="003E3D86">
        <w:rPr>
          <w:rFonts w:ascii="Arial" w:hAnsi="Arial" w:cs="Arial"/>
          <w:spacing w:val="2"/>
        </w:rPr>
        <w:t>ă</w:t>
      </w:r>
      <w:r w:rsidRPr="003E3D86">
        <w:rPr>
          <w:rFonts w:ascii="Arial" w:hAnsi="Arial" w:cs="Arial"/>
          <w:spacing w:val="-1"/>
        </w:rPr>
        <w:t>r</w:t>
      </w:r>
      <w:r w:rsidRPr="003E3D86">
        <w:rPr>
          <w:rFonts w:ascii="Arial" w:hAnsi="Arial" w:cs="Arial"/>
          <w:spacing w:val="2"/>
        </w:rPr>
        <w:t>i</w:t>
      </w:r>
      <w:r w:rsidRPr="003E3D86">
        <w:rPr>
          <w:rFonts w:ascii="Arial" w:hAnsi="Arial" w:cs="Arial"/>
        </w:rPr>
        <w:t>a</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rPr>
        <w:t>a</w:t>
      </w:r>
      <w:r w:rsidRPr="003E3D86">
        <w:rPr>
          <w:rFonts w:ascii="Arial" w:hAnsi="Arial" w:cs="Arial"/>
          <w:spacing w:val="2"/>
        </w:rPr>
        <w:t>p</w:t>
      </w:r>
      <w:r w:rsidRPr="003E3D86">
        <w:rPr>
          <w:rFonts w:ascii="Arial" w:hAnsi="Arial" w:cs="Arial"/>
        </w:rPr>
        <w:t>ă</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spacing w:val="1"/>
        </w:rPr>
        <w:t>e</w:t>
      </w:r>
      <w:r w:rsidRPr="003E3D86">
        <w:rPr>
          <w:rFonts w:ascii="Arial" w:hAnsi="Arial" w:cs="Arial"/>
        </w:rPr>
        <w:t>xecu</w:t>
      </w:r>
      <w:r w:rsidRPr="003E3D86">
        <w:rPr>
          <w:rFonts w:ascii="Arial" w:hAnsi="Arial" w:cs="Arial"/>
          <w:spacing w:val="1"/>
        </w:rPr>
        <w:t>ţ</w:t>
      </w:r>
      <w:r w:rsidRPr="003E3D86">
        <w:rPr>
          <w:rFonts w:ascii="Arial" w:hAnsi="Arial" w:cs="Arial"/>
          <w:spacing w:val="2"/>
        </w:rPr>
        <w:t>i</w:t>
      </w:r>
      <w:r w:rsidRPr="003E3D86">
        <w:rPr>
          <w:rFonts w:ascii="Arial" w:hAnsi="Arial" w:cs="Arial"/>
        </w:rPr>
        <w:t>a</w:t>
      </w:r>
      <w:proofErr w:type="spellEnd"/>
      <w:r w:rsidRPr="003E3D86">
        <w:rPr>
          <w:rFonts w:ascii="Arial" w:hAnsi="Arial" w:cs="Arial"/>
          <w:w w:val="99"/>
        </w:rPr>
        <w:t xml:space="preserve"> </w:t>
      </w:r>
      <w:proofErr w:type="spellStart"/>
      <w:r w:rsidRPr="003E3D86">
        <w:rPr>
          <w:rFonts w:ascii="Arial" w:hAnsi="Arial" w:cs="Arial"/>
        </w:rPr>
        <w:t>s</w:t>
      </w:r>
      <w:r w:rsidRPr="003E3D86">
        <w:rPr>
          <w:rFonts w:ascii="Arial" w:hAnsi="Arial" w:cs="Arial"/>
          <w:spacing w:val="2"/>
        </w:rPr>
        <w:t>i</w:t>
      </w:r>
      <w:r w:rsidRPr="003E3D86">
        <w:rPr>
          <w:rFonts w:ascii="Arial" w:hAnsi="Arial" w:cs="Arial"/>
        </w:rPr>
        <w:t>st</w:t>
      </w:r>
      <w:r w:rsidRPr="003E3D86">
        <w:rPr>
          <w:rFonts w:ascii="Arial" w:hAnsi="Arial" w:cs="Arial"/>
          <w:spacing w:val="-1"/>
        </w:rPr>
        <w:t>e</w:t>
      </w:r>
      <w:r w:rsidRPr="003E3D86">
        <w:rPr>
          <w:rFonts w:ascii="Arial" w:hAnsi="Arial" w:cs="Arial"/>
        </w:rPr>
        <w:t>mat</w:t>
      </w:r>
      <w:r w:rsidRPr="003E3D86">
        <w:rPr>
          <w:rFonts w:ascii="Arial" w:hAnsi="Arial" w:cs="Arial"/>
          <w:spacing w:val="2"/>
        </w:rPr>
        <w:t>i</w:t>
      </w:r>
      <w:r w:rsidRPr="003E3D86">
        <w:rPr>
          <w:rFonts w:ascii="Arial" w:hAnsi="Arial" w:cs="Arial"/>
        </w:rPr>
        <w:t>ză</w:t>
      </w:r>
      <w:r w:rsidRPr="003E3D86">
        <w:rPr>
          <w:rFonts w:ascii="Arial" w:hAnsi="Arial" w:cs="Arial"/>
          <w:spacing w:val="-5"/>
        </w:rPr>
        <w:t>r</w:t>
      </w:r>
      <w:r w:rsidRPr="003E3D86">
        <w:rPr>
          <w:rFonts w:ascii="Arial" w:hAnsi="Arial" w:cs="Arial"/>
        </w:rPr>
        <w:t>ii</w:t>
      </w:r>
      <w:proofErr w:type="spellEnd"/>
      <w:r w:rsidRPr="003E3D86">
        <w:rPr>
          <w:rFonts w:ascii="Arial" w:hAnsi="Arial" w:cs="Arial"/>
          <w:spacing w:val="-9"/>
        </w:rPr>
        <w:t xml:space="preserve"> </w:t>
      </w:r>
      <w:r w:rsidRPr="003E3D86">
        <w:rPr>
          <w:rFonts w:ascii="Arial" w:hAnsi="Arial" w:cs="Arial"/>
        </w:rPr>
        <w:t>pe</w:t>
      </w:r>
      <w:r w:rsidRPr="003E3D86">
        <w:rPr>
          <w:rFonts w:ascii="Arial" w:hAnsi="Arial" w:cs="Arial"/>
          <w:spacing w:val="-11"/>
        </w:rPr>
        <w:t xml:space="preserve"> </w:t>
      </w:r>
      <w:proofErr w:type="spellStart"/>
      <w:r w:rsidRPr="003E3D86">
        <w:rPr>
          <w:rFonts w:ascii="Arial" w:hAnsi="Arial" w:cs="Arial"/>
          <w:spacing w:val="-1"/>
        </w:rPr>
        <w:t>v</w:t>
      </w:r>
      <w:r w:rsidRPr="003E3D86">
        <w:rPr>
          <w:rFonts w:ascii="Arial" w:hAnsi="Arial" w:cs="Arial"/>
          <w:spacing w:val="1"/>
        </w:rPr>
        <w:t>e</w:t>
      </w:r>
      <w:r w:rsidRPr="003E3D86">
        <w:rPr>
          <w:rFonts w:ascii="Arial" w:hAnsi="Arial" w:cs="Arial"/>
          <w:spacing w:val="-1"/>
        </w:rPr>
        <w:t>r</w:t>
      </w:r>
      <w:r w:rsidRPr="003E3D86">
        <w:rPr>
          <w:rFonts w:ascii="Arial" w:hAnsi="Arial" w:cs="Arial"/>
        </w:rPr>
        <w:t>t</w:t>
      </w:r>
      <w:r w:rsidRPr="003E3D86">
        <w:rPr>
          <w:rFonts w:ascii="Arial" w:hAnsi="Arial" w:cs="Arial"/>
          <w:spacing w:val="2"/>
        </w:rPr>
        <w:t>i</w:t>
      </w:r>
      <w:r w:rsidRPr="003E3D86">
        <w:rPr>
          <w:rFonts w:ascii="Arial" w:hAnsi="Arial" w:cs="Arial"/>
        </w:rPr>
        <w:t>cală</w:t>
      </w:r>
      <w:proofErr w:type="spellEnd"/>
      <w:r w:rsidRPr="003E3D86">
        <w:rPr>
          <w:rFonts w:ascii="Arial" w:hAnsi="Arial" w:cs="Arial"/>
        </w:rPr>
        <w:t>,</w:t>
      </w:r>
      <w:r w:rsidRPr="003E3D86">
        <w:rPr>
          <w:rFonts w:ascii="Arial" w:hAnsi="Arial" w:cs="Arial"/>
          <w:spacing w:val="-12"/>
        </w:rPr>
        <w:t xml:space="preserve"> </w:t>
      </w:r>
      <w:proofErr w:type="spellStart"/>
      <w:r w:rsidRPr="003E3D86">
        <w:rPr>
          <w:rFonts w:ascii="Arial" w:hAnsi="Arial" w:cs="Arial"/>
          <w:spacing w:val="2"/>
        </w:rPr>
        <w:t>î</w:t>
      </w:r>
      <w:r w:rsidRPr="003E3D86">
        <w:rPr>
          <w:rFonts w:ascii="Arial" w:hAnsi="Arial" w:cs="Arial"/>
        </w:rPr>
        <w:t>m</w:t>
      </w:r>
      <w:r w:rsidRPr="003E3D86">
        <w:rPr>
          <w:rFonts w:ascii="Arial" w:hAnsi="Arial" w:cs="Arial"/>
          <w:spacing w:val="1"/>
        </w:rPr>
        <w:t>p</w:t>
      </w:r>
      <w:r w:rsidRPr="003E3D86">
        <w:rPr>
          <w:rFonts w:ascii="Arial" w:hAnsi="Arial" w:cs="Arial"/>
          <w:spacing w:val="-1"/>
        </w:rPr>
        <w:t>r</w:t>
      </w:r>
      <w:r w:rsidRPr="003E3D86">
        <w:rPr>
          <w:rFonts w:ascii="Arial" w:hAnsi="Arial" w:cs="Arial"/>
        </w:rPr>
        <w:t>ăşt</w:t>
      </w:r>
      <w:r w:rsidRPr="003E3D86">
        <w:rPr>
          <w:rFonts w:ascii="Arial" w:hAnsi="Arial" w:cs="Arial"/>
          <w:spacing w:val="3"/>
        </w:rPr>
        <w:t>i</w:t>
      </w:r>
      <w:r w:rsidRPr="003E3D86">
        <w:rPr>
          <w:rFonts w:ascii="Arial" w:hAnsi="Arial" w:cs="Arial"/>
          <w:spacing w:val="-2"/>
        </w:rPr>
        <w:t>e</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1"/>
        </w:rPr>
        <w:t xml:space="preserve"> </w:t>
      </w:r>
      <w:proofErr w:type="spellStart"/>
      <w:r w:rsidRPr="003E3D86">
        <w:rPr>
          <w:rFonts w:ascii="Arial" w:hAnsi="Arial" w:cs="Arial"/>
        </w:rPr>
        <w:t>ba</w:t>
      </w:r>
      <w:r w:rsidRPr="003E3D86">
        <w:rPr>
          <w:rFonts w:ascii="Arial" w:hAnsi="Arial" w:cs="Arial"/>
          <w:spacing w:val="3"/>
        </w:rPr>
        <w:t>l</w:t>
      </w:r>
      <w:r w:rsidRPr="003E3D86">
        <w:rPr>
          <w:rFonts w:ascii="Arial" w:hAnsi="Arial" w:cs="Arial"/>
        </w:rPr>
        <w:t>ast</w:t>
      </w:r>
      <w:proofErr w:type="spellEnd"/>
      <w:r w:rsidRPr="003E3D86">
        <w:rPr>
          <w:rFonts w:ascii="Arial" w:hAnsi="Arial" w:cs="Arial"/>
        </w:rPr>
        <w:t>,</w:t>
      </w:r>
      <w:r w:rsidRPr="003E3D86">
        <w:rPr>
          <w:rFonts w:ascii="Arial" w:hAnsi="Arial" w:cs="Arial"/>
          <w:spacing w:val="-11"/>
        </w:rPr>
        <w:t xml:space="preserve"> </w:t>
      </w:r>
      <w:proofErr w:type="spellStart"/>
      <w:r w:rsidRPr="003E3D86">
        <w:rPr>
          <w:rFonts w:ascii="Arial" w:hAnsi="Arial" w:cs="Arial"/>
          <w:spacing w:val="3"/>
        </w:rPr>
        <w:t>p</w:t>
      </w:r>
      <w:r w:rsidRPr="003E3D86">
        <w:rPr>
          <w:rFonts w:ascii="Arial" w:hAnsi="Arial" w:cs="Arial"/>
        </w:rPr>
        <w:t>ămâ</w:t>
      </w:r>
      <w:r w:rsidRPr="003E3D86">
        <w:rPr>
          <w:rFonts w:ascii="Arial" w:hAnsi="Arial" w:cs="Arial"/>
          <w:spacing w:val="1"/>
        </w:rPr>
        <w:t>n</w:t>
      </w:r>
      <w:r w:rsidRPr="003E3D86">
        <w:rPr>
          <w:rFonts w:ascii="Arial" w:hAnsi="Arial" w:cs="Arial"/>
        </w:rPr>
        <w:t>t</w:t>
      </w:r>
      <w:proofErr w:type="spellEnd"/>
      <w:r w:rsidRPr="003E3D86">
        <w:rPr>
          <w:rFonts w:ascii="Arial" w:hAnsi="Arial" w:cs="Arial"/>
        </w:rPr>
        <w:t>,</w:t>
      </w:r>
      <w:r w:rsidRPr="003E3D86">
        <w:rPr>
          <w:rFonts w:ascii="Arial" w:hAnsi="Arial" w:cs="Arial"/>
          <w:spacing w:val="-11"/>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rPr>
        <w:t>m</w:t>
      </w:r>
      <w:r w:rsidRPr="003E3D86">
        <w:rPr>
          <w:rFonts w:ascii="Arial" w:hAnsi="Arial" w:cs="Arial"/>
          <w:spacing w:val="1"/>
        </w:rPr>
        <w:t>p</w:t>
      </w:r>
      <w:r w:rsidRPr="003E3D86">
        <w:rPr>
          <w:rFonts w:ascii="Arial" w:hAnsi="Arial" w:cs="Arial"/>
          <w:spacing w:val="2"/>
        </w:rPr>
        <w:t>a</w:t>
      </w:r>
      <w:r w:rsidRPr="003E3D86">
        <w:rPr>
          <w:rFonts w:ascii="Arial" w:hAnsi="Arial" w:cs="Arial"/>
        </w:rPr>
        <w:t>cta</w:t>
      </w:r>
      <w:r w:rsidRPr="003E3D86">
        <w:rPr>
          <w:rFonts w:ascii="Arial" w:hAnsi="Arial" w:cs="Arial"/>
          <w:spacing w:val="1"/>
        </w:rPr>
        <w:t>r</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spacing w:val="2"/>
        </w:rPr>
        <w:t>i</w:t>
      </w:r>
      <w:r w:rsidRPr="003E3D86">
        <w:rPr>
          <w:rFonts w:ascii="Arial" w:hAnsi="Arial" w:cs="Arial"/>
          <w:spacing w:val="-1"/>
        </w:rPr>
        <w:t>r</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10"/>
        </w:rPr>
        <w:t xml:space="preserve"> </w:t>
      </w:r>
      <w:r w:rsidRPr="003E3D86">
        <w:rPr>
          <w:rFonts w:ascii="Arial" w:hAnsi="Arial" w:cs="Arial"/>
          <w:spacing w:val="-2"/>
        </w:rPr>
        <w:t>e</w:t>
      </w:r>
      <w:r w:rsidRPr="003E3D86">
        <w:rPr>
          <w:rFonts w:ascii="Arial" w:hAnsi="Arial" w:cs="Arial"/>
        </w:rPr>
        <w:t>tc.</w:t>
      </w:r>
    </w:p>
    <w:p w14:paraId="51F8B0D3" w14:textId="77777777" w:rsidR="002D331E" w:rsidRPr="003E3D86" w:rsidRDefault="002D331E" w:rsidP="003E3D86">
      <w:pPr>
        <w:spacing w:before="240" w:after="60"/>
        <w:ind w:right="-1274"/>
        <w:outlineLvl w:val="8"/>
        <w:rPr>
          <w:rFonts w:ascii="Arial" w:hAnsi="Arial" w:cs="Arial"/>
        </w:rPr>
      </w:pPr>
      <w:proofErr w:type="spellStart"/>
      <w:r w:rsidRPr="003E3D86">
        <w:rPr>
          <w:rFonts w:ascii="Arial" w:hAnsi="Arial" w:cs="Arial"/>
          <w:spacing w:val="-1"/>
        </w:rPr>
        <w:t>G</w:t>
      </w:r>
      <w:r w:rsidRPr="003E3D86">
        <w:rPr>
          <w:rFonts w:ascii="Arial" w:hAnsi="Arial" w:cs="Arial"/>
        </w:rPr>
        <w:t>a</w:t>
      </w:r>
      <w:r w:rsidRPr="003E3D86">
        <w:rPr>
          <w:rFonts w:ascii="Arial" w:hAnsi="Arial" w:cs="Arial"/>
          <w:spacing w:val="1"/>
        </w:rPr>
        <w:t>z</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de</w:t>
      </w:r>
      <w:r w:rsidRPr="003E3D86">
        <w:rPr>
          <w:rFonts w:ascii="Arial" w:hAnsi="Arial" w:cs="Arial"/>
          <w:spacing w:val="-6"/>
        </w:rPr>
        <w:t xml:space="preserve"> </w:t>
      </w:r>
      <w:proofErr w:type="spellStart"/>
      <w:r w:rsidRPr="003E3D86">
        <w:rPr>
          <w:rFonts w:ascii="Arial" w:hAnsi="Arial" w:cs="Arial"/>
        </w:rPr>
        <w:t>eşapa</w:t>
      </w:r>
      <w:r w:rsidRPr="003E3D86">
        <w:rPr>
          <w:rFonts w:ascii="Arial" w:hAnsi="Arial" w:cs="Arial"/>
          <w:spacing w:val="2"/>
        </w:rPr>
        <w:t>m</w:t>
      </w:r>
      <w:r w:rsidRPr="003E3D86">
        <w:rPr>
          <w:rFonts w:ascii="Arial" w:hAnsi="Arial" w:cs="Arial"/>
          <w:spacing w:val="-2"/>
        </w:rPr>
        <w:t>e</w:t>
      </w:r>
      <w:r w:rsidRPr="003E3D86">
        <w:rPr>
          <w:rFonts w:ascii="Arial" w:hAnsi="Arial" w:cs="Arial"/>
          <w:spacing w:val="1"/>
        </w:rPr>
        <w:t>n</w:t>
      </w:r>
      <w:r w:rsidRPr="003E3D86">
        <w:rPr>
          <w:rFonts w:ascii="Arial" w:hAnsi="Arial" w:cs="Arial"/>
        </w:rPr>
        <w:t>t</w:t>
      </w:r>
      <w:proofErr w:type="spellEnd"/>
      <w:r w:rsidRPr="003E3D86">
        <w:rPr>
          <w:rFonts w:ascii="Arial" w:hAnsi="Arial" w:cs="Arial"/>
          <w:spacing w:val="-5"/>
        </w:rPr>
        <w:t xml:space="preserve"> </w:t>
      </w:r>
      <w:proofErr w:type="spellStart"/>
      <w:r w:rsidRPr="003E3D86">
        <w:rPr>
          <w:rFonts w:ascii="Arial" w:hAnsi="Arial" w:cs="Arial"/>
        </w:rPr>
        <w:t>r</w:t>
      </w:r>
      <w:r w:rsidRPr="003E3D86">
        <w:rPr>
          <w:rFonts w:ascii="Arial" w:hAnsi="Arial" w:cs="Arial"/>
          <w:spacing w:val="1"/>
        </w:rPr>
        <w:t>e</w:t>
      </w:r>
      <w:r w:rsidRPr="003E3D86">
        <w:rPr>
          <w:rFonts w:ascii="Arial" w:hAnsi="Arial" w:cs="Arial"/>
        </w:rPr>
        <w:t>z</w:t>
      </w:r>
      <w:r w:rsidRPr="003E3D86">
        <w:rPr>
          <w:rFonts w:ascii="Arial" w:hAnsi="Arial" w:cs="Arial"/>
          <w:spacing w:val="-2"/>
        </w:rPr>
        <w:t>u</w:t>
      </w:r>
      <w:r w:rsidRPr="003E3D86">
        <w:rPr>
          <w:rFonts w:ascii="Arial" w:hAnsi="Arial" w:cs="Arial"/>
          <w:spacing w:val="2"/>
        </w:rPr>
        <w:t>l</w:t>
      </w:r>
      <w:r w:rsidRPr="003E3D86">
        <w:rPr>
          <w:rFonts w:ascii="Arial" w:hAnsi="Arial" w:cs="Arial"/>
        </w:rPr>
        <w:t>tă</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spacing w:val="-7"/>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6"/>
        </w:rPr>
        <w:t xml:space="preserve"> </w:t>
      </w:r>
      <w:proofErr w:type="spellStart"/>
      <w:r w:rsidRPr="003E3D86">
        <w:rPr>
          <w:rFonts w:ascii="Arial" w:hAnsi="Arial" w:cs="Arial"/>
        </w:rPr>
        <w:t>maş</w:t>
      </w:r>
      <w:r w:rsidRPr="003E3D86">
        <w:rPr>
          <w:rFonts w:ascii="Arial" w:hAnsi="Arial" w:cs="Arial"/>
          <w:spacing w:val="2"/>
        </w:rPr>
        <w:t>i</w:t>
      </w:r>
      <w:r w:rsidRPr="003E3D86">
        <w:rPr>
          <w:rFonts w:ascii="Arial" w:hAnsi="Arial" w:cs="Arial"/>
          <w:spacing w:val="-2"/>
        </w:rPr>
        <w:t>n</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5"/>
        </w:rPr>
        <w:t>ş</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rPr>
        <w:t>u</w:t>
      </w:r>
      <w:r w:rsidRPr="003E3D86">
        <w:rPr>
          <w:rFonts w:ascii="Arial" w:hAnsi="Arial" w:cs="Arial"/>
          <w:spacing w:val="-2"/>
        </w:rPr>
        <w:t>t</w:t>
      </w:r>
      <w:r w:rsidRPr="003E3D86">
        <w:rPr>
          <w:rFonts w:ascii="Arial" w:hAnsi="Arial" w:cs="Arial"/>
        </w:rPr>
        <w:t>ila</w:t>
      </w:r>
      <w:r w:rsidRPr="003E3D86">
        <w:rPr>
          <w:rFonts w:ascii="Arial" w:hAnsi="Arial" w:cs="Arial"/>
          <w:spacing w:val="1"/>
        </w:rPr>
        <w:t>j</w:t>
      </w:r>
      <w:r w:rsidRPr="003E3D86">
        <w:rPr>
          <w:rFonts w:ascii="Arial" w:hAnsi="Arial" w:cs="Arial"/>
        </w:rPr>
        <w:t>e</w:t>
      </w:r>
      <w:proofErr w:type="spellEnd"/>
      <w:r w:rsidRPr="003E3D86">
        <w:rPr>
          <w:rFonts w:ascii="Arial" w:hAnsi="Arial" w:cs="Arial"/>
          <w:spacing w:val="-7"/>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6"/>
        </w:rPr>
        <w:t xml:space="preserve"> </w:t>
      </w:r>
      <w:proofErr w:type="spellStart"/>
      <w:r w:rsidRPr="003E3D86">
        <w:rPr>
          <w:rFonts w:ascii="Arial" w:hAnsi="Arial" w:cs="Arial"/>
          <w:spacing w:val="-3"/>
        </w:rPr>
        <w:t>t</w:t>
      </w:r>
      <w:r w:rsidRPr="003E3D86">
        <w:rPr>
          <w:rFonts w:ascii="Arial" w:hAnsi="Arial" w:cs="Arial"/>
          <w:spacing w:val="2"/>
        </w:rPr>
        <w:t>i</w:t>
      </w:r>
      <w:r w:rsidRPr="003E3D86">
        <w:rPr>
          <w:rFonts w:ascii="Arial" w:hAnsi="Arial" w:cs="Arial"/>
        </w:rPr>
        <w:t>m</w:t>
      </w:r>
      <w:r w:rsidRPr="003E3D86">
        <w:rPr>
          <w:rFonts w:ascii="Arial" w:hAnsi="Arial" w:cs="Arial"/>
          <w:spacing w:val="1"/>
        </w:rPr>
        <w:t>p</w:t>
      </w:r>
      <w:r w:rsidRPr="003E3D86">
        <w:rPr>
          <w:rFonts w:ascii="Arial" w:hAnsi="Arial" w:cs="Arial"/>
          <w:spacing w:val="-2"/>
        </w:rPr>
        <w:t>u</w:t>
      </w:r>
      <w:r w:rsidRPr="003E3D86">
        <w:rPr>
          <w:rFonts w:ascii="Arial" w:hAnsi="Arial" w:cs="Arial"/>
        </w:rPr>
        <w:t>l</w:t>
      </w:r>
      <w:proofErr w:type="spellEnd"/>
      <w:r w:rsidRPr="003E3D86">
        <w:rPr>
          <w:rFonts w:ascii="Arial" w:hAnsi="Arial" w:cs="Arial"/>
          <w:spacing w:val="-4"/>
        </w:rPr>
        <w:t xml:space="preserve"> </w:t>
      </w:r>
      <w:proofErr w:type="spellStart"/>
      <w:r w:rsidRPr="003E3D86">
        <w:rPr>
          <w:rFonts w:ascii="Arial" w:hAnsi="Arial" w:cs="Arial"/>
          <w:spacing w:val="-2"/>
        </w:rPr>
        <w:t>e</w:t>
      </w:r>
      <w:r w:rsidRPr="003E3D86">
        <w:rPr>
          <w:rFonts w:ascii="Arial" w:hAnsi="Arial" w:cs="Arial"/>
        </w:rPr>
        <w:t>x</w:t>
      </w:r>
      <w:r w:rsidRPr="003E3D86">
        <w:rPr>
          <w:rFonts w:ascii="Arial" w:hAnsi="Arial" w:cs="Arial"/>
          <w:spacing w:val="-2"/>
        </w:rPr>
        <w:t>e</w:t>
      </w:r>
      <w:r w:rsidRPr="003E3D86">
        <w:rPr>
          <w:rFonts w:ascii="Arial" w:hAnsi="Arial" w:cs="Arial"/>
        </w:rPr>
        <w:t>cu</w:t>
      </w:r>
      <w:r w:rsidRPr="003E3D86">
        <w:rPr>
          <w:rFonts w:ascii="Arial" w:hAnsi="Arial" w:cs="Arial"/>
          <w:spacing w:val="1"/>
        </w:rPr>
        <w:t>ţ</w:t>
      </w:r>
      <w:r w:rsidRPr="003E3D86">
        <w:rPr>
          <w:rFonts w:ascii="Arial" w:hAnsi="Arial" w:cs="Arial"/>
          <w:spacing w:val="2"/>
        </w:rPr>
        <w:t>i</w:t>
      </w:r>
      <w:r w:rsidRPr="003E3D86">
        <w:rPr>
          <w:rFonts w:ascii="Arial" w:hAnsi="Arial" w:cs="Arial"/>
          <w:spacing w:val="-2"/>
        </w:rPr>
        <w:t>e</w:t>
      </w:r>
      <w:r w:rsidRPr="003E3D86">
        <w:rPr>
          <w:rFonts w:ascii="Arial" w:hAnsi="Arial" w:cs="Arial"/>
          <w:spacing w:val="2"/>
        </w:rPr>
        <w:t>i</w:t>
      </w:r>
      <w:proofErr w:type="spellEnd"/>
      <w:r w:rsidRPr="003E3D86">
        <w:rPr>
          <w:rFonts w:ascii="Arial" w:hAnsi="Arial" w:cs="Arial"/>
        </w:rPr>
        <w:t>.</w:t>
      </w:r>
    </w:p>
    <w:p w14:paraId="4CA4717B" w14:textId="77777777" w:rsidR="002D331E" w:rsidRPr="003E3D86" w:rsidRDefault="002D331E" w:rsidP="003E3D86">
      <w:pPr>
        <w:spacing w:before="240" w:after="60"/>
        <w:ind w:right="-1274"/>
        <w:outlineLvl w:val="8"/>
        <w:rPr>
          <w:rFonts w:ascii="Arial" w:hAnsi="Arial" w:cs="Arial"/>
        </w:rPr>
      </w:pPr>
      <w:proofErr w:type="spellStart"/>
      <w:r w:rsidRPr="003E3D86">
        <w:rPr>
          <w:rFonts w:ascii="Arial" w:hAnsi="Arial" w:cs="Arial"/>
        </w:rPr>
        <w:t>S</w:t>
      </w:r>
      <w:r w:rsidRPr="003E3D86">
        <w:rPr>
          <w:rFonts w:ascii="Arial" w:hAnsi="Arial" w:cs="Arial"/>
          <w:spacing w:val="1"/>
        </w:rPr>
        <w:t>u</w:t>
      </w:r>
      <w:r w:rsidRPr="003E3D86">
        <w:rPr>
          <w:rFonts w:ascii="Arial" w:hAnsi="Arial" w:cs="Arial"/>
          <w:spacing w:val="-1"/>
        </w:rPr>
        <w:t>r</w:t>
      </w:r>
      <w:r w:rsidRPr="003E3D86">
        <w:rPr>
          <w:rFonts w:ascii="Arial" w:hAnsi="Arial" w:cs="Arial"/>
        </w:rPr>
        <w:t>s</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0"/>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spacing w:val="2"/>
        </w:rPr>
        <w:t>i</w:t>
      </w:r>
      <w:r w:rsidRPr="003E3D86">
        <w:rPr>
          <w:rFonts w:ascii="Arial" w:hAnsi="Arial" w:cs="Arial"/>
        </w:rPr>
        <w:t>m</w:t>
      </w:r>
      <w:r w:rsidRPr="003E3D86">
        <w:rPr>
          <w:rFonts w:ascii="Arial" w:hAnsi="Arial" w:cs="Arial"/>
          <w:spacing w:val="1"/>
        </w:rPr>
        <w:t>pu</w:t>
      </w:r>
      <w:r w:rsidRPr="003E3D86">
        <w:rPr>
          <w:rFonts w:ascii="Arial" w:hAnsi="Arial" w:cs="Arial"/>
          <w:spacing w:val="-1"/>
        </w:rPr>
        <w:t>r</w:t>
      </w:r>
      <w:r w:rsidRPr="003E3D86">
        <w:rPr>
          <w:rFonts w:ascii="Arial" w:hAnsi="Arial" w:cs="Arial"/>
          <w:spacing w:val="2"/>
        </w:rPr>
        <w:t>i</w:t>
      </w:r>
      <w:r w:rsidRPr="003E3D86">
        <w:rPr>
          <w:rFonts w:ascii="Arial" w:hAnsi="Arial" w:cs="Arial"/>
          <w:spacing w:val="-3"/>
        </w:rPr>
        <w:t>f</w:t>
      </w:r>
      <w:r w:rsidRPr="003E3D86">
        <w:rPr>
          <w:rFonts w:ascii="Arial" w:hAnsi="Arial" w:cs="Arial"/>
          <w:spacing w:val="2"/>
        </w:rPr>
        <w:t>i</w:t>
      </w:r>
      <w:r w:rsidRPr="003E3D86">
        <w:rPr>
          <w:rFonts w:ascii="Arial" w:hAnsi="Arial" w:cs="Arial"/>
        </w:rPr>
        <w:t>ca</w:t>
      </w:r>
      <w:r w:rsidRPr="003E3D86">
        <w:rPr>
          <w:rFonts w:ascii="Arial" w:hAnsi="Arial" w:cs="Arial"/>
          <w:spacing w:val="-2"/>
        </w:rPr>
        <w:t>r</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a</w:t>
      </w:r>
      <w:r w:rsidRPr="003E3D86">
        <w:rPr>
          <w:rFonts w:ascii="Arial" w:hAnsi="Arial" w:cs="Arial"/>
          <w:spacing w:val="3"/>
        </w:rPr>
        <w:t>l</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rPr>
        <w:t>a</w:t>
      </w:r>
      <w:r w:rsidRPr="003E3D86">
        <w:rPr>
          <w:rFonts w:ascii="Arial" w:hAnsi="Arial" w:cs="Arial"/>
          <w:spacing w:val="3"/>
        </w:rPr>
        <w:t>t</w:t>
      </w:r>
      <w:r w:rsidRPr="003E3D86">
        <w:rPr>
          <w:rFonts w:ascii="Arial" w:hAnsi="Arial" w:cs="Arial"/>
        </w:rPr>
        <w:t>mo</w:t>
      </w:r>
      <w:r w:rsidRPr="003E3D86">
        <w:rPr>
          <w:rFonts w:ascii="Arial" w:hAnsi="Arial" w:cs="Arial"/>
          <w:spacing w:val="-1"/>
        </w:rPr>
        <w:t>s</w:t>
      </w:r>
      <w:r w:rsidRPr="003E3D86">
        <w:rPr>
          <w:rFonts w:ascii="Arial" w:hAnsi="Arial" w:cs="Arial"/>
          <w:spacing w:val="1"/>
        </w:rPr>
        <w:t>f</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r w:rsidRPr="003E3D86">
        <w:rPr>
          <w:rFonts w:ascii="Arial" w:hAnsi="Arial" w:cs="Arial"/>
        </w:rPr>
        <w:t>i</w:t>
      </w:r>
      <w:proofErr w:type="spellEnd"/>
      <w:r w:rsidRPr="003E3D86">
        <w:rPr>
          <w:rFonts w:ascii="Arial" w:hAnsi="Arial" w:cs="Arial"/>
          <w:spacing w:val="-6"/>
        </w:rPr>
        <w:t xml:space="preserve"> </w:t>
      </w:r>
      <w:proofErr w:type="spellStart"/>
      <w:r w:rsidRPr="003E3D86">
        <w:rPr>
          <w:rFonts w:ascii="Arial" w:hAnsi="Arial" w:cs="Arial"/>
        </w:rPr>
        <w:t>a</w:t>
      </w:r>
      <w:r w:rsidRPr="003E3D86">
        <w:rPr>
          <w:rFonts w:ascii="Arial" w:hAnsi="Arial" w:cs="Arial"/>
          <w:spacing w:val="-1"/>
        </w:rPr>
        <w:t>s</w:t>
      </w:r>
      <w:r w:rsidRPr="003E3D86">
        <w:rPr>
          <w:rFonts w:ascii="Arial" w:hAnsi="Arial" w:cs="Arial"/>
          <w:spacing w:val="1"/>
        </w:rPr>
        <w:t>o</w:t>
      </w:r>
      <w:r w:rsidRPr="003E3D86">
        <w:rPr>
          <w:rFonts w:ascii="Arial" w:hAnsi="Arial" w:cs="Arial"/>
        </w:rPr>
        <w:t>c</w:t>
      </w:r>
      <w:r w:rsidRPr="003E3D86">
        <w:rPr>
          <w:rFonts w:ascii="Arial" w:hAnsi="Arial" w:cs="Arial"/>
          <w:spacing w:val="2"/>
        </w:rPr>
        <w:t>i</w:t>
      </w:r>
      <w:r w:rsidRPr="003E3D86">
        <w:rPr>
          <w:rFonts w:ascii="Arial" w:hAnsi="Arial" w:cs="Arial"/>
        </w:rPr>
        <w:t>ate</w:t>
      </w:r>
      <w:proofErr w:type="spellEnd"/>
      <w:r w:rsidRPr="003E3D86">
        <w:rPr>
          <w:rFonts w:ascii="Arial" w:hAnsi="Arial" w:cs="Arial"/>
          <w:spacing w:val="-9"/>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rPr>
        <w:t>t</w:t>
      </w:r>
      <w:r w:rsidRPr="003E3D86">
        <w:rPr>
          <w:rFonts w:ascii="Arial" w:hAnsi="Arial" w:cs="Arial"/>
          <w:spacing w:val="2"/>
        </w:rPr>
        <w:t>i</w:t>
      </w:r>
      <w:r w:rsidRPr="003E3D86">
        <w:rPr>
          <w:rFonts w:ascii="Arial" w:hAnsi="Arial" w:cs="Arial"/>
          <w:spacing w:val="-3"/>
        </w:rPr>
        <w:t>v</w:t>
      </w:r>
      <w:r w:rsidRPr="003E3D86">
        <w:rPr>
          <w:rFonts w:ascii="Arial" w:hAnsi="Arial" w:cs="Arial"/>
          <w:spacing w:val="2"/>
        </w:rPr>
        <w:t>i</w:t>
      </w:r>
      <w:r w:rsidRPr="003E3D86">
        <w:rPr>
          <w:rFonts w:ascii="Arial" w:hAnsi="Arial" w:cs="Arial"/>
        </w:rPr>
        <w:t>tă</w:t>
      </w:r>
      <w:r w:rsidRPr="003E3D86">
        <w:rPr>
          <w:rFonts w:ascii="Arial" w:hAnsi="Arial" w:cs="Arial"/>
          <w:spacing w:val="-2"/>
        </w:rPr>
        <w:t>ţ</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spacing w:val="-2"/>
        </w:rPr>
        <w:t>e</w:t>
      </w:r>
      <w:r w:rsidRPr="003E3D86">
        <w:rPr>
          <w:rFonts w:ascii="Arial" w:hAnsi="Arial" w:cs="Arial"/>
          <w:spacing w:val="1"/>
        </w:rPr>
        <w:t>x</w:t>
      </w:r>
      <w:r w:rsidRPr="003E3D86">
        <w:rPr>
          <w:rFonts w:ascii="Arial" w:hAnsi="Arial" w:cs="Arial"/>
          <w:spacing w:val="-2"/>
        </w:rPr>
        <w:t>e</w:t>
      </w:r>
      <w:r w:rsidRPr="003E3D86">
        <w:rPr>
          <w:rFonts w:ascii="Arial" w:hAnsi="Arial" w:cs="Arial"/>
        </w:rPr>
        <w:t>cu</w:t>
      </w:r>
      <w:r w:rsidRPr="003E3D86">
        <w:rPr>
          <w:rFonts w:ascii="Arial" w:hAnsi="Arial" w:cs="Arial"/>
          <w:spacing w:val="1"/>
        </w:rPr>
        <w:t>ţ</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7"/>
        </w:rPr>
        <w:t xml:space="preserve"> </w:t>
      </w:r>
      <w:r w:rsidRPr="003E3D86">
        <w:rPr>
          <w:rFonts w:ascii="Arial" w:hAnsi="Arial" w:cs="Arial"/>
        </w:rPr>
        <w:t>su</w:t>
      </w:r>
      <w:r w:rsidRPr="003E3D86">
        <w:rPr>
          <w:rFonts w:ascii="Arial" w:hAnsi="Arial" w:cs="Arial"/>
          <w:spacing w:val="1"/>
        </w:rPr>
        <w:t>n</w:t>
      </w:r>
      <w:r w:rsidRPr="003E3D86">
        <w:rPr>
          <w:rFonts w:ascii="Arial" w:hAnsi="Arial" w:cs="Arial"/>
        </w:rPr>
        <w:t>t</w:t>
      </w:r>
      <w:r w:rsidRPr="003E3D86">
        <w:rPr>
          <w:rFonts w:ascii="Arial" w:hAnsi="Arial" w:cs="Arial"/>
          <w:spacing w:val="-8"/>
        </w:rPr>
        <w:t xml:space="preserve"> </w:t>
      </w:r>
      <w:proofErr w:type="spellStart"/>
      <w:r w:rsidRPr="003E3D86">
        <w:rPr>
          <w:rFonts w:ascii="Arial" w:hAnsi="Arial" w:cs="Arial"/>
          <w:spacing w:val="-2"/>
        </w:rPr>
        <w:t>s</w:t>
      </w:r>
      <w:r w:rsidRPr="003E3D86">
        <w:rPr>
          <w:rFonts w:ascii="Arial" w:hAnsi="Arial" w:cs="Arial"/>
          <w:spacing w:val="1"/>
        </w:rPr>
        <w:t>u</w:t>
      </w:r>
      <w:r w:rsidRPr="003E3D86">
        <w:rPr>
          <w:rFonts w:ascii="Arial" w:hAnsi="Arial" w:cs="Arial"/>
          <w:spacing w:val="-1"/>
        </w:rPr>
        <w:t>r</w:t>
      </w:r>
      <w:r w:rsidRPr="003E3D86">
        <w:rPr>
          <w:rFonts w:ascii="Arial" w:hAnsi="Arial" w:cs="Arial"/>
          <w:spacing w:val="1"/>
        </w:rPr>
        <w:t>s</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li</w:t>
      </w:r>
      <w:r w:rsidRPr="003E3D86">
        <w:rPr>
          <w:rFonts w:ascii="Arial" w:hAnsi="Arial" w:cs="Arial"/>
        </w:rPr>
        <w:t>b</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proofErr w:type="spellEnd"/>
      <w:r w:rsidRPr="003E3D86">
        <w:rPr>
          <w:rFonts w:ascii="Arial" w:hAnsi="Arial" w:cs="Arial"/>
        </w:rPr>
        <w:t>,</w:t>
      </w:r>
      <w:r w:rsidRPr="003E3D86">
        <w:rPr>
          <w:rFonts w:ascii="Arial" w:hAnsi="Arial" w:cs="Arial"/>
          <w:w w:val="99"/>
        </w:rPr>
        <w:t xml:space="preserve"> </w:t>
      </w:r>
      <w:proofErr w:type="spellStart"/>
      <w:r w:rsidRPr="003E3D86">
        <w:rPr>
          <w:rFonts w:ascii="Arial" w:hAnsi="Arial" w:cs="Arial"/>
        </w:rPr>
        <w:t>d</w:t>
      </w:r>
      <w:r w:rsidRPr="003E3D86">
        <w:rPr>
          <w:rFonts w:ascii="Arial" w:hAnsi="Arial" w:cs="Arial"/>
          <w:spacing w:val="-2"/>
        </w:rPr>
        <w:t>e</w:t>
      </w:r>
      <w:r w:rsidRPr="003E3D86">
        <w:rPr>
          <w:rFonts w:ascii="Arial" w:hAnsi="Arial" w:cs="Arial"/>
        </w:rPr>
        <w:t>s</w:t>
      </w:r>
      <w:r w:rsidRPr="003E3D86">
        <w:rPr>
          <w:rFonts w:ascii="Arial" w:hAnsi="Arial" w:cs="Arial"/>
          <w:spacing w:val="-2"/>
        </w:rPr>
        <w:t>c</w:t>
      </w:r>
      <w:r w:rsidRPr="003E3D86">
        <w:rPr>
          <w:rFonts w:ascii="Arial" w:hAnsi="Arial" w:cs="Arial"/>
          <w:spacing w:val="1"/>
        </w:rPr>
        <w:t>h</w:t>
      </w:r>
      <w:r w:rsidRPr="003E3D86">
        <w:rPr>
          <w:rFonts w:ascii="Arial" w:hAnsi="Arial" w:cs="Arial"/>
          <w:spacing w:val="2"/>
        </w:rPr>
        <w:t>i</w:t>
      </w:r>
      <w:r w:rsidRPr="003E3D86">
        <w:rPr>
          <w:rFonts w:ascii="Arial" w:hAnsi="Arial" w:cs="Arial"/>
        </w:rPr>
        <w:t>s</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6"/>
        </w:rPr>
        <w:t xml:space="preserve"> </w:t>
      </w:r>
      <w:proofErr w:type="spellStart"/>
      <w:r w:rsidRPr="003E3D86">
        <w:rPr>
          <w:rFonts w:ascii="Arial" w:hAnsi="Arial" w:cs="Arial"/>
        </w:rPr>
        <w:t>d</w:t>
      </w:r>
      <w:r w:rsidRPr="003E3D86">
        <w:rPr>
          <w:rFonts w:ascii="Arial" w:hAnsi="Arial" w:cs="Arial"/>
          <w:spacing w:val="3"/>
        </w:rPr>
        <w:t>i</w:t>
      </w:r>
      <w:r w:rsidRPr="003E3D86">
        <w:rPr>
          <w:rFonts w:ascii="Arial" w:hAnsi="Arial" w:cs="Arial"/>
        </w:rPr>
        <w:t>s</w:t>
      </w:r>
      <w:r w:rsidRPr="003E3D86">
        <w:rPr>
          <w:rFonts w:ascii="Arial" w:hAnsi="Arial" w:cs="Arial"/>
          <w:spacing w:val="-2"/>
        </w:rPr>
        <w:t>e</w:t>
      </w:r>
      <w:r w:rsidRPr="003E3D86">
        <w:rPr>
          <w:rFonts w:ascii="Arial" w:hAnsi="Arial" w:cs="Arial"/>
        </w:rPr>
        <w:t>m</w:t>
      </w:r>
      <w:r w:rsidRPr="003E3D86">
        <w:rPr>
          <w:rFonts w:ascii="Arial" w:hAnsi="Arial" w:cs="Arial"/>
          <w:spacing w:val="3"/>
        </w:rPr>
        <w:t>i</w:t>
      </w:r>
      <w:r w:rsidRPr="003E3D86">
        <w:rPr>
          <w:rFonts w:ascii="Arial" w:hAnsi="Arial" w:cs="Arial"/>
          <w:spacing w:val="1"/>
        </w:rPr>
        <w:t>n</w:t>
      </w:r>
      <w:r w:rsidRPr="003E3D86">
        <w:rPr>
          <w:rFonts w:ascii="Arial" w:hAnsi="Arial" w:cs="Arial"/>
        </w:rPr>
        <w:t>ate</w:t>
      </w:r>
      <w:proofErr w:type="spellEnd"/>
      <w:r w:rsidRPr="003E3D86">
        <w:rPr>
          <w:rFonts w:ascii="Arial" w:hAnsi="Arial" w:cs="Arial"/>
          <w:spacing w:val="-9"/>
        </w:rPr>
        <w:t xml:space="preserve"> </w:t>
      </w:r>
      <w:r w:rsidRPr="003E3D86">
        <w:rPr>
          <w:rFonts w:ascii="Arial" w:hAnsi="Arial" w:cs="Arial"/>
        </w:rPr>
        <w:t>pe</w:t>
      </w:r>
      <w:r w:rsidRPr="003E3D86">
        <w:rPr>
          <w:rFonts w:ascii="Arial" w:hAnsi="Arial" w:cs="Arial"/>
          <w:spacing w:val="-6"/>
        </w:rPr>
        <w:t xml:space="preserve"> </w:t>
      </w:r>
      <w:proofErr w:type="spellStart"/>
      <w:r w:rsidRPr="003E3D86">
        <w:rPr>
          <w:rFonts w:ascii="Arial" w:hAnsi="Arial" w:cs="Arial"/>
          <w:spacing w:val="-2"/>
        </w:rPr>
        <w:t>s</w:t>
      </w:r>
      <w:r w:rsidRPr="003E3D86">
        <w:rPr>
          <w:rFonts w:ascii="Arial" w:hAnsi="Arial" w:cs="Arial"/>
          <w:spacing w:val="1"/>
        </w:rPr>
        <w:t>u</w:t>
      </w:r>
      <w:r w:rsidRPr="003E3D86">
        <w:rPr>
          <w:rFonts w:ascii="Arial" w:hAnsi="Arial" w:cs="Arial"/>
        </w:rPr>
        <w:t>p</w:t>
      </w:r>
      <w:r w:rsidRPr="003E3D86">
        <w:rPr>
          <w:rFonts w:ascii="Arial" w:hAnsi="Arial" w:cs="Arial"/>
          <w:spacing w:val="-1"/>
        </w:rPr>
        <w:t>r</w:t>
      </w:r>
      <w:r w:rsidRPr="003E3D86">
        <w:rPr>
          <w:rFonts w:ascii="Arial" w:hAnsi="Arial" w:cs="Arial"/>
        </w:rPr>
        <w:t>afaţa</w:t>
      </w:r>
      <w:proofErr w:type="spellEnd"/>
      <w:r w:rsidRPr="003E3D86">
        <w:rPr>
          <w:rFonts w:ascii="Arial" w:hAnsi="Arial" w:cs="Arial"/>
          <w:spacing w:val="-5"/>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spacing w:val="2"/>
        </w:rPr>
        <w:t>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r w:rsidRPr="003E3D86">
        <w:rPr>
          <w:rFonts w:ascii="Arial" w:hAnsi="Arial" w:cs="Arial"/>
        </w:rPr>
        <w:t>n</w:t>
      </w:r>
      <w:proofErr w:type="spellEnd"/>
      <w:r w:rsidRPr="003E3D86">
        <w:rPr>
          <w:rFonts w:ascii="Arial" w:hAnsi="Arial" w:cs="Arial"/>
          <w:spacing w:val="-7"/>
        </w:rPr>
        <w:t xml:space="preserve"> </w:t>
      </w:r>
      <w:r w:rsidRPr="003E3D86">
        <w:rPr>
          <w:rFonts w:ascii="Arial" w:hAnsi="Arial" w:cs="Arial"/>
          <w:spacing w:val="2"/>
        </w:rPr>
        <w:t>p</w:t>
      </w:r>
      <w:r w:rsidRPr="003E3D86">
        <w:rPr>
          <w:rFonts w:ascii="Arial" w:hAnsi="Arial" w:cs="Arial"/>
        </w:rPr>
        <w:t>e</w:t>
      </w:r>
      <w:r w:rsidRPr="003E3D86">
        <w:rPr>
          <w:rFonts w:ascii="Arial" w:hAnsi="Arial" w:cs="Arial"/>
          <w:spacing w:val="-9"/>
        </w:rPr>
        <w:t xml:space="preserve"> </w:t>
      </w:r>
      <w:r w:rsidRPr="003E3D86">
        <w:rPr>
          <w:rFonts w:ascii="Arial" w:hAnsi="Arial" w:cs="Arial"/>
          <w:spacing w:val="1"/>
        </w:rPr>
        <w:t>c</w:t>
      </w:r>
      <w:r w:rsidRPr="003E3D86">
        <w:rPr>
          <w:rFonts w:ascii="Arial" w:hAnsi="Arial" w:cs="Arial"/>
        </w:rPr>
        <w:t>a</w:t>
      </w:r>
      <w:r w:rsidRPr="003E3D86">
        <w:rPr>
          <w:rFonts w:ascii="Arial" w:hAnsi="Arial" w:cs="Arial"/>
          <w:spacing w:val="-1"/>
        </w:rPr>
        <w:t>r</w:t>
      </w:r>
      <w:r w:rsidRPr="003E3D86">
        <w:rPr>
          <w:rFonts w:ascii="Arial" w:hAnsi="Arial" w:cs="Arial"/>
        </w:rPr>
        <w:t>e</w:t>
      </w:r>
      <w:r w:rsidRPr="003E3D86">
        <w:rPr>
          <w:rFonts w:ascii="Arial" w:hAnsi="Arial" w:cs="Arial"/>
          <w:spacing w:val="-6"/>
        </w:rPr>
        <w:t xml:space="preserve"> </w:t>
      </w:r>
      <w:r w:rsidRPr="003E3D86">
        <w:rPr>
          <w:rFonts w:ascii="Arial" w:hAnsi="Arial" w:cs="Arial"/>
        </w:rPr>
        <w:t>au</w:t>
      </w:r>
      <w:r w:rsidRPr="003E3D86">
        <w:rPr>
          <w:rFonts w:ascii="Arial" w:hAnsi="Arial" w:cs="Arial"/>
          <w:spacing w:val="-7"/>
        </w:rPr>
        <w:t xml:space="preserve"> </w:t>
      </w:r>
      <w:r w:rsidRPr="003E3D86">
        <w:rPr>
          <w:rFonts w:ascii="Arial" w:hAnsi="Arial" w:cs="Arial"/>
          <w:spacing w:val="2"/>
        </w:rPr>
        <w:t>l</w:t>
      </w:r>
      <w:r w:rsidRPr="003E3D86">
        <w:rPr>
          <w:rFonts w:ascii="Arial" w:hAnsi="Arial" w:cs="Arial"/>
          <w:spacing w:val="-1"/>
        </w:rPr>
        <w:t>o</w:t>
      </w:r>
      <w:r w:rsidRPr="003E3D86">
        <w:rPr>
          <w:rFonts w:ascii="Arial" w:hAnsi="Arial" w:cs="Arial"/>
        </w:rPr>
        <w:t>c</w:t>
      </w:r>
      <w:r w:rsidRPr="003E3D86">
        <w:rPr>
          <w:rFonts w:ascii="Arial" w:hAnsi="Arial" w:cs="Arial"/>
          <w:spacing w:val="-8"/>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ă</w:t>
      </w:r>
      <w:r w:rsidRPr="003E3D86">
        <w:rPr>
          <w:rFonts w:ascii="Arial" w:hAnsi="Arial" w:cs="Arial"/>
          <w:spacing w:val="-1"/>
        </w:rPr>
        <w:t>r</w:t>
      </w:r>
      <w:r w:rsidRPr="003E3D86">
        <w:rPr>
          <w:rFonts w:ascii="Arial" w:hAnsi="Arial" w:cs="Arial"/>
          <w:spacing w:val="2"/>
        </w:rPr>
        <w:t>il</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R</w:t>
      </w:r>
      <w:r w:rsidRPr="003E3D86">
        <w:rPr>
          <w:rFonts w:ascii="Arial" w:hAnsi="Arial" w:cs="Arial"/>
          <w:spacing w:val="-2"/>
        </w:rPr>
        <w:t>e</w:t>
      </w:r>
      <w:r w:rsidRPr="003E3D86">
        <w:rPr>
          <w:rFonts w:ascii="Arial" w:hAnsi="Arial" w:cs="Arial"/>
          <w:spacing w:val="3"/>
        </w:rPr>
        <w:t>d</w:t>
      </w:r>
      <w:r w:rsidRPr="003E3D86">
        <w:rPr>
          <w:rFonts w:ascii="Arial" w:hAnsi="Arial" w:cs="Arial"/>
          <w:spacing w:val="1"/>
        </w:rPr>
        <w:t>u</w:t>
      </w:r>
      <w:r w:rsidRPr="003E3D86">
        <w:rPr>
          <w:rFonts w:ascii="Arial" w:hAnsi="Arial" w:cs="Arial"/>
        </w:rPr>
        <w:t>c</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7"/>
        </w:rPr>
        <w:t xml:space="preserve"> </w:t>
      </w:r>
      <w:proofErr w:type="spellStart"/>
      <w:r w:rsidRPr="003E3D86">
        <w:rPr>
          <w:rFonts w:ascii="Arial" w:hAnsi="Arial" w:cs="Arial"/>
          <w:spacing w:val="2"/>
        </w:rPr>
        <w:t>a</w:t>
      </w:r>
      <w:r w:rsidRPr="003E3D86">
        <w:rPr>
          <w:rFonts w:ascii="Arial" w:hAnsi="Arial" w:cs="Arial"/>
        </w:rPr>
        <w:t>cest</w:t>
      </w:r>
      <w:r w:rsidRPr="003E3D86">
        <w:rPr>
          <w:rFonts w:ascii="Arial" w:hAnsi="Arial" w:cs="Arial"/>
          <w:spacing w:val="1"/>
        </w:rPr>
        <w:t>o</w:t>
      </w:r>
      <w:r w:rsidRPr="003E3D86">
        <w:rPr>
          <w:rFonts w:ascii="Arial" w:hAnsi="Arial" w:cs="Arial"/>
        </w:rPr>
        <w:t>r</w:t>
      </w:r>
      <w:proofErr w:type="spellEnd"/>
      <w:r w:rsidRPr="003E3D86">
        <w:rPr>
          <w:rFonts w:ascii="Arial" w:hAnsi="Arial" w:cs="Arial"/>
          <w:w w:val="99"/>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n</w:t>
      </w:r>
      <w:r w:rsidRPr="003E3D86">
        <w:rPr>
          <w:rFonts w:ascii="Arial" w:hAnsi="Arial" w:cs="Arial"/>
          <w:spacing w:val="-2"/>
        </w:rPr>
        <w:t>ţ</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spacing w:val="-2"/>
        </w:rPr>
        <w:t>s</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rPr>
        <w:t>ate</w:t>
      </w:r>
      <w:proofErr w:type="spellEnd"/>
      <w:r w:rsidRPr="003E3D86">
        <w:rPr>
          <w:rFonts w:ascii="Arial" w:hAnsi="Arial" w:cs="Arial"/>
          <w:spacing w:val="-7"/>
        </w:rPr>
        <w:t xml:space="preserve"> </w:t>
      </w:r>
      <w:r w:rsidRPr="003E3D86">
        <w:rPr>
          <w:rFonts w:ascii="Arial" w:hAnsi="Arial" w:cs="Arial"/>
          <w:spacing w:val="-1"/>
        </w:rPr>
        <w:t>f</w:t>
      </w:r>
      <w:r w:rsidRPr="003E3D86">
        <w:rPr>
          <w:rFonts w:ascii="Arial" w:hAnsi="Arial" w:cs="Arial"/>
        </w:rPr>
        <w:t>a</w:t>
      </w:r>
      <w:r w:rsidRPr="003E3D86">
        <w:rPr>
          <w:rFonts w:ascii="Arial" w:hAnsi="Arial" w:cs="Arial"/>
          <w:spacing w:val="2"/>
        </w:rPr>
        <w:t>c</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spacing w:val="2"/>
        </w:rPr>
        <w:t>p</w:t>
      </w:r>
      <w:r w:rsidRPr="003E3D86">
        <w:rPr>
          <w:rFonts w:ascii="Arial" w:hAnsi="Arial" w:cs="Arial"/>
          <w:spacing w:val="-1"/>
        </w:rPr>
        <w:t>r</w:t>
      </w:r>
      <w:r w:rsidRPr="003E3D86">
        <w:rPr>
          <w:rFonts w:ascii="Arial" w:hAnsi="Arial" w:cs="Arial"/>
          <w:spacing w:val="2"/>
        </w:rPr>
        <w:t>i</w:t>
      </w:r>
      <w:r w:rsidRPr="003E3D86">
        <w:rPr>
          <w:rFonts w:ascii="Arial" w:hAnsi="Arial" w:cs="Arial"/>
        </w:rPr>
        <w:t>n</w:t>
      </w:r>
      <w:proofErr w:type="spellEnd"/>
      <w:r w:rsidRPr="003E3D86">
        <w:rPr>
          <w:rFonts w:ascii="Arial" w:hAnsi="Arial" w:cs="Arial"/>
          <w:spacing w:val="-8"/>
        </w:rPr>
        <w:t xml:space="preserve"> </w:t>
      </w:r>
      <w:proofErr w:type="spellStart"/>
      <w:r w:rsidRPr="003E3D86">
        <w:rPr>
          <w:rFonts w:ascii="Arial" w:hAnsi="Arial" w:cs="Arial"/>
        </w:rPr>
        <w:t>am</w:t>
      </w:r>
      <w:r w:rsidRPr="003E3D86">
        <w:rPr>
          <w:rFonts w:ascii="Arial" w:hAnsi="Arial" w:cs="Arial"/>
          <w:spacing w:val="-2"/>
        </w:rPr>
        <w:t>p</w:t>
      </w:r>
      <w:r w:rsidRPr="003E3D86">
        <w:rPr>
          <w:rFonts w:ascii="Arial" w:hAnsi="Arial" w:cs="Arial"/>
          <w:spacing w:val="2"/>
        </w:rPr>
        <w:t>l</w:t>
      </w:r>
      <w:r w:rsidRPr="003E3D86">
        <w:rPr>
          <w:rFonts w:ascii="Arial" w:hAnsi="Arial" w:cs="Arial"/>
        </w:rPr>
        <w:t>asa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rPr>
        <w:t>u</w:t>
      </w:r>
      <w:r w:rsidRPr="003E3D86">
        <w:rPr>
          <w:rFonts w:ascii="Arial" w:hAnsi="Arial" w:cs="Arial"/>
          <w:spacing w:val="3"/>
        </w:rPr>
        <w:t>n</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7"/>
        </w:rPr>
        <w:t xml:space="preserve"> </w:t>
      </w:r>
      <w:proofErr w:type="spellStart"/>
      <w:r w:rsidRPr="003E3D86">
        <w:rPr>
          <w:rFonts w:ascii="Arial" w:hAnsi="Arial" w:cs="Arial"/>
          <w:spacing w:val="-2"/>
        </w:rPr>
        <w:t>e</w:t>
      </w:r>
      <w:r w:rsidRPr="003E3D86">
        <w:rPr>
          <w:rFonts w:ascii="Arial" w:hAnsi="Arial" w:cs="Arial"/>
          <w:spacing w:val="1"/>
        </w:rPr>
        <w:t>cr</w:t>
      </w:r>
      <w:r w:rsidRPr="003E3D86">
        <w:rPr>
          <w:rFonts w:ascii="Arial" w:hAnsi="Arial" w:cs="Arial"/>
        </w:rPr>
        <w:t>a</w:t>
      </w:r>
      <w:r w:rsidRPr="003E3D86">
        <w:rPr>
          <w:rFonts w:ascii="Arial" w:hAnsi="Arial" w:cs="Arial"/>
          <w:spacing w:val="1"/>
        </w:rPr>
        <w:t>n</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1"/>
        </w:rPr>
        <w:t>o</w:t>
      </w:r>
      <w:r w:rsidRPr="003E3D86">
        <w:rPr>
          <w:rFonts w:ascii="Arial" w:hAnsi="Arial" w:cs="Arial"/>
        </w:rPr>
        <w:t>t</w:t>
      </w:r>
      <w:r w:rsidRPr="003E3D86">
        <w:rPr>
          <w:rFonts w:ascii="Arial" w:hAnsi="Arial" w:cs="Arial"/>
          <w:spacing w:val="1"/>
        </w:rPr>
        <w:t>e</w:t>
      </w:r>
      <w:r w:rsidRPr="003E3D86">
        <w:rPr>
          <w:rFonts w:ascii="Arial" w:hAnsi="Arial" w:cs="Arial"/>
        </w:rPr>
        <w:t>ct</w:t>
      </w:r>
      <w:r w:rsidRPr="003E3D86">
        <w:rPr>
          <w:rFonts w:ascii="Arial" w:hAnsi="Arial" w:cs="Arial"/>
          <w:spacing w:val="-1"/>
        </w:rPr>
        <w:t>o</w:t>
      </w:r>
      <w:r w:rsidRPr="003E3D86">
        <w:rPr>
          <w:rFonts w:ascii="Arial" w:hAnsi="Arial" w:cs="Arial"/>
          <w:spacing w:val="2"/>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rPr>
        <w:t>u</w:t>
      </w:r>
      <w:r w:rsidRPr="003E3D86">
        <w:rPr>
          <w:rFonts w:ascii="Arial" w:hAnsi="Arial" w:cs="Arial"/>
          <w:spacing w:val="1"/>
        </w:rPr>
        <w:t>d</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spacing w:val="-1"/>
        </w:rPr>
        <w:t>s</w:t>
      </w:r>
      <w:r w:rsidRPr="003E3D86">
        <w:rPr>
          <w:rFonts w:ascii="Arial" w:hAnsi="Arial" w:cs="Arial"/>
          <w:spacing w:val="1"/>
        </w:rPr>
        <w:t>u</w:t>
      </w:r>
      <w:r w:rsidRPr="003E3D86">
        <w:rPr>
          <w:rFonts w:ascii="Arial" w:hAnsi="Arial" w:cs="Arial"/>
          <w:spacing w:val="3"/>
        </w:rPr>
        <w:t>p</w:t>
      </w:r>
      <w:r w:rsidRPr="003E3D86">
        <w:rPr>
          <w:rFonts w:ascii="Arial" w:hAnsi="Arial" w:cs="Arial"/>
          <w:spacing w:val="-1"/>
        </w:rPr>
        <w:t>r</w:t>
      </w:r>
      <w:r w:rsidRPr="003E3D86">
        <w:rPr>
          <w:rFonts w:ascii="Arial" w:hAnsi="Arial" w:cs="Arial"/>
        </w:rPr>
        <w:t>a</w:t>
      </w:r>
      <w:r w:rsidRPr="003E3D86">
        <w:rPr>
          <w:rFonts w:ascii="Arial" w:hAnsi="Arial" w:cs="Arial"/>
          <w:spacing w:val="2"/>
        </w:rPr>
        <w:t>f</w:t>
      </w:r>
      <w:r w:rsidRPr="003E3D86">
        <w:rPr>
          <w:rFonts w:ascii="Arial" w:hAnsi="Arial" w:cs="Arial"/>
          <w:spacing w:val="-2"/>
        </w:rPr>
        <w:t>e</w:t>
      </w:r>
      <w:r w:rsidRPr="003E3D86">
        <w:rPr>
          <w:rFonts w:ascii="Arial" w:hAnsi="Arial" w:cs="Arial"/>
        </w:rPr>
        <w:t>ţ</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r w:rsidRPr="003E3D86">
        <w:rPr>
          <w:rFonts w:ascii="Arial" w:hAnsi="Arial" w:cs="Arial"/>
          <w:w w:val="99"/>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rPr>
        <w:t>m</w:t>
      </w:r>
      <w:r w:rsidRPr="003E3D86">
        <w:rPr>
          <w:rFonts w:ascii="Arial" w:hAnsi="Arial" w:cs="Arial"/>
          <w:spacing w:val="3"/>
        </w:rPr>
        <w:t>p</w:t>
      </w:r>
      <w:r w:rsidRPr="003E3D86">
        <w:rPr>
          <w:rFonts w:ascii="Arial" w:hAnsi="Arial" w:cs="Arial"/>
          <w:spacing w:val="-1"/>
        </w:rPr>
        <w:t>o</w:t>
      </w:r>
      <w:r w:rsidRPr="003E3D86">
        <w:rPr>
          <w:rFonts w:ascii="Arial" w:hAnsi="Arial" w:cs="Arial"/>
          <w:spacing w:val="1"/>
        </w:rPr>
        <w:t>n</w:t>
      </w:r>
      <w:r w:rsidRPr="003E3D86">
        <w:rPr>
          <w:rFonts w:ascii="Arial" w:hAnsi="Arial" w:cs="Arial"/>
          <w:spacing w:val="-2"/>
        </w:rPr>
        <w:t>e</w:t>
      </w:r>
      <w:r w:rsidRPr="003E3D86">
        <w:rPr>
          <w:rFonts w:ascii="Arial" w:hAnsi="Arial" w:cs="Arial"/>
          <w:spacing w:val="1"/>
        </w:rPr>
        <w:t>n</w:t>
      </w:r>
      <w:r w:rsidRPr="003E3D86">
        <w:rPr>
          <w:rFonts w:ascii="Arial" w:hAnsi="Arial" w:cs="Arial"/>
        </w:rPr>
        <w:t>tei</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spacing w:val="2"/>
        </w:rPr>
        <w:t>m</w:t>
      </w:r>
      <w:r w:rsidRPr="003E3D86">
        <w:rPr>
          <w:rFonts w:ascii="Arial" w:hAnsi="Arial" w:cs="Arial"/>
          <w:spacing w:val="-2"/>
        </w:rPr>
        <w:t>e</w:t>
      </w:r>
      <w:r w:rsidRPr="003E3D86">
        <w:rPr>
          <w:rFonts w:ascii="Arial" w:hAnsi="Arial" w:cs="Arial"/>
        </w:rPr>
        <w:t>d</w:t>
      </w:r>
      <w:r w:rsidRPr="003E3D86">
        <w:rPr>
          <w:rFonts w:ascii="Arial" w:hAnsi="Arial" w:cs="Arial"/>
          <w:spacing w:val="2"/>
        </w:rPr>
        <w:t>i</w:t>
      </w:r>
      <w:r w:rsidRPr="003E3D86">
        <w:rPr>
          <w:rFonts w:ascii="Arial" w:hAnsi="Arial" w:cs="Arial"/>
        </w:rPr>
        <w:t>u</w:t>
      </w:r>
      <w:proofErr w:type="spellEnd"/>
      <w:r w:rsidRPr="003E3D86">
        <w:rPr>
          <w:rFonts w:ascii="Arial" w:hAnsi="Arial" w:cs="Arial"/>
          <w:spacing w:val="-6"/>
        </w:rPr>
        <w:t xml:space="preserve"> </w:t>
      </w:r>
      <w:proofErr w:type="spellStart"/>
      <w:r w:rsidRPr="003E3D86">
        <w:rPr>
          <w:rFonts w:ascii="Arial" w:hAnsi="Arial" w:cs="Arial"/>
        </w:rPr>
        <w:t>a</w:t>
      </w:r>
      <w:r w:rsidRPr="003E3D86">
        <w:rPr>
          <w:rFonts w:ascii="Arial" w:hAnsi="Arial" w:cs="Arial"/>
          <w:spacing w:val="-2"/>
        </w:rPr>
        <w:t>e</w:t>
      </w:r>
      <w:r w:rsidRPr="003E3D86">
        <w:rPr>
          <w:rFonts w:ascii="Arial" w:hAnsi="Arial" w:cs="Arial"/>
        </w:rPr>
        <w:t>r</w:t>
      </w:r>
      <w:proofErr w:type="spellEnd"/>
      <w:r w:rsidRPr="003E3D86">
        <w:rPr>
          <w:rFonts w:ascii="Arial" w:hAnsi="Arial" w:cs="Arial"/>
          <w:spacing w:val="-6"/>
        </w:rPr>
        <w:t xml:space="preserve"> </w:t>
      </w:r>
      <w:proofErr w:type="spellStart"/>
      <w:r w:rsidRPr="003E3D86">
        <w:rPr>
          <w:rFonts w:ascii="Arial" w:hAnsi="Arial" w:cs="Arial"/>
          <w:spacing w:val="-2"/>
        </w:rPr>
        <w:t>e</w:t>
      </w:r>
      <w:r w:rsidRPr="003E3D86">
        <w:rPr>
          <w:rFonts w:ascii="Arial" w:hAnsi="Arial" w:cs="Arial"/>
        </w:rPr>
        <w:t>s</w:t>
      </w:r>
      <w:r w:rsidRPr="003E3D86">
        <w:rPr>
          <w:rFonts w:ascii="Arial" w:hAnsi="Arial" w:cs="Arial"/>
          <w:spacing w:val="2"/>
        </w:rPr>
        <w:t>t</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de</w:t>
      </w:r>
      <w:r w:rsidRPr="003E3D86">
        <w:rPr>
          <w:rFonts w:ascii="Arial" w:hAnsi="Arial" w:cs="Arial"/>
          <w:spacing w:val="-6"/>
        </w:rPr>
        <w:t xml:space="preserve"> </w:t>
      </w:r>
      <w:proofErr w:type="spellStart"/>
      <w:r w:rsidRPr="003E3D86">
        <w:rPr>
          <w:rFonts w:ascii="Arial" w:hAnsi="Arial" w:cs="Arial"/>
          <w:spacing w:val="1"/>
        </w:rPr>
        <w:t>s</w:t>
      </w:r>
      <w:r w:rsidRPr="003E3D86">
        <w:rPr>
          <w:rFonts w:ascii="Arial" w:hAnsi="Arial" w:cs="Arial"/>
        </w:rPr>
        <w:t>curtă</w:t>
      </w:r>
      <w:proofErr w:type="spellEnd"/>
      <w:r w:rsidRPr="003E3D86">
        <w:rPr>
          <w:rFonts w:ascii="Arial" w:hAnsi="Arial" w:cs="Arial"/>
          <w:spacing w:val="-7"/>
        </w:rPr>
        <w:t xml:space="preserve"> </w:t>
      </w:r>
      <w:proofErr w:type="spellStart"/>
      <w:r w:rsidRPr="003E3D86">
        <w:rPr>
          <w:rFonts w:ascii="Arial" w:hAnsi="Arial" w:cs="Arial"/>
        </w:rPr>
        <w:t>d</w:t>
      </w:r>
      <w:r w:rsidRPr="003E3D86">
        <w:rPr>
          <w:rFonts w:ascii="Arial" w:hAnsi="Arial" w:cs="Arial"/>
          <w:spacing w:val="1"/>
        </w:rPr>
        <w:t>u</w:t>
      </w:r>
      <w:r w:rsidRPr="003E3D86">
        <w:rPr>
          <w:rFonts w:ascii="Arial" w:hAnsi="Arial" w:cs="Arial"/>
          <w:spacing w:val="-1"/>
        </w:rPr>
        <w:t>r</w:t>
      </w:r>
      <w:r w:rsidRPr="003E3D86">
        <w:rPr>
          <w:rFonts w:ascii="Arial" w:hAnsi="Arial" w:cs="Arial"/>
        </w:rPr>
        <w:t>ată</w:t>
      </w:r>
      <w:proofErr w:type="spellEnd"/>
      <w:r w:rsidRPr="003E3D86">
        <w:rPr>
          <w:rFonts w:ascii="Arial" w:hAnsi="Arial" w:cs="Arial"/>
        </w:rPr>
        <w:t>,</w:t>
      </w:r>
      <w:r w:rsidRPr="003E3D86">
        <w:rPr>
          <w:rFonts w:ascii="Arial" w:hAnsi="Arial" w:cs="Arial"/>
          <w:spacing w:val="-6"/>
        </w:rPr>
        <w:t xml:space="preserve"> </w:t>
      </w:r>
      <w:proofErr w:type="spellStart"/>
      <w:r w:rsidRPr="003E3D86">
        <w:rPr>
          <w:rFonts w:ascii="Arial" w:hAnsi="Arial" w:cs="Arial"/>
        </w:rPr>
        <w:t>l</w:t>
      </w:r>
      <w:r w:rsidRPr="003E3D86">
        <w:rPr>
          <w:rFonts w:ascii="Arial" w:hAnsi="Arial" w:cs="Arial"/>
          <w:spacing w:val="3"/>
        </w:rPr>
        <w:t>i</w:t>
      </w:r>
      <w:r w:rsidRPr="003E3D86">
        <w:rPr>
          <w:rFonts w:ascii="Arial" w:hAnsi="Arial" w:cs="Arial"/>
          <w:spacing w:val="-2"/>
        </w:rPr>
        <w:t>m</w:t>
      </w:r>
      <w:r w:rsidRPr="003E3D86">
        <w:rPr>
          <w:rFonts w:ascii="Arial" w:hAnsi="Arial" w:cs="Arial"/>
          <w:spacing w:val="2"/>
        </w:rPr>
        <w:t>i</w:t>
      </w:r>
      <w:r w:rsidRPr="003E3D86">
        <w:rPr>
          <w:rFonts w:ascii="Arial" w:hAnsi="Arial" w:cs="Arial"/>
        </w:rPr>
        <w:t>tată</w:t>
      </w:r>
      <w:proofErr w:type="spellEnd"/>
      <w:r w:rsidRPr="003E3D86">
        <w:rPr>
          <w:rFonts w:ascii="Arial" w:hAnsi="Arial" w:cs="Arial"/>
          <w:spacing w:val="-9"/>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6"/>
        </w:rPr>
        <w:t xml:space="preserve"> </w:t>
      </w:r>
      <w:proofErr w:type="spellStart"/>
      <w:r w:rsidRPr="003E3D86">
        <w:rPr>
          <w:rFonts w:ascii="Arial" w:hAnsi="Arial" w:cs="Arial"/>
          <w:spacing w:val="-3"/>
        </w:rPr>
        <w:t>t</w:t>
      </w:r>
      <w:r w:rsidRPr="003E3D86">
        <w:rPr>
          <w:rFonts w:ascii="Arial" w:hAnsi="Arial" w:cs="Arial"/>
        </w:rPr>
        <w:t>imp</w:t>
      </w:r>
      <w:proofErr w:type="spellEnd"/>
      <w:r w:rsidRPr="003E3D86">
        <w:rPr>
          <w:rFonts w:ascii="Arial" w:hAnsi="Arial" w:cs="Arial"/>
          <w:spacing w:val="-6"/>
        </w:rPr>
        <w:t xml:space="preserve"> </w:t>
      </w:r>
      <w:r w:rsidRPr="003E3D86">
        <w:rPr>
          <w:rFonts w:ascii="Arial" w:hAnsi="Arial" w:cs="Arial"/>
        </w:rPr>
        <w:t>(</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o</w:t>
      </w:r>
      <w:r w:rsidRPr="003E3D86">
        <w:rPr>
          <w:rFonts w:ascii="Arial" w:hAnsi="Arial" w:cs="Arial"/>
        </w:rPr>
        <w:t>ada</w:t>
      </w:r>
      <w:proofErr w:type="spellEnd"/>
      <w:r w:rsidRPr="003E3D86">
        <w:rPr>
          <w:rFonts w:ascii="Arial" w:hAnsi="Arial" w:cs="Arial"/>
          <w:spacing w:val="-7"/>
        </w:rPr>
        <w:t xml:space="preserve"> </w:t>
      </w:r>
      <w:r w:rsidRPr="003E3D86">
        <w:rPr>
          <w:rFonts w:ascii="Arial" w:hAnsi="Arial" w:cs="Arial"/>
          <w:spacing w:val="2"/>
        </w:rPr>
        <w:t>d</w:t>
      </w:r>
      <w:r w:rsidRPr="003E3D86">
        <w:rPr>
          <w:rFonts w:ascii="Arial" w:hAnsi="Arial" w:cs="Arial"/>
        </w:rPr>
        <w:t>e</w:t>
      </w:r>
      <w:r w:rsidRPr="003E3D86">
        <w:rPr>
          <w:rFonts w:ascii="Arial" w:hAnsi="Arial" w:cs="Arial"/>
          <w:w w:val="99"/>
        </w:rPr>
        <w:t xml:space="preserve"> </w:t>
      </w:r>
      <w:proofErr w:type="spellStart"/>
      <w:r w:rsidRPr="003E3D86">
        <w:rPr>
          <w:rFonts w:ascii="Arial" w:hAnsi="Arial" w:cs="Arial"/>
          <w:spacing w:val="-2"/>
        </w:rPr>
        <w:t>e</w:t>
      </w:r>
      <w:r w:rsidRPr="003E3D86">
        <w:rPr>
          <w:rFonts w:ascii="Arial" w:hAnsi="Arial" w:cs="Arial"/>
          <w:spacing w:val="1"/>
        </w:rPr>
        <w:t>x</w:t>
      </w:r>
      <w:r w:rsidRPr="003E3D86">
        <w:rPr>
          <w:rFonts w:ascii="Arial" w:hAnsi="Arial" w:cs="Arial"/>
          <w:spacing w:val="-2"/>
        </w:rPr>
        <w:t>e</w:t>
      </w:r>
      <w:r w:rsidRPr="003E3D86">
        <w:rPr>
          <w:rFonts w:ascii="Arial" w:hAnsi="Arial" w:cs="Arial"/>
        </w:rPr>
        <w:t>cu</w:t>
      </w:r>
      <w:r w:rsidRPr="003E3D86">
        <w:rPr>
          <w:rFonts w:ascii="Arial" w:hAnsi="Arial" w:cs="Arial"/>
          <w:spacing w:val="1"/>
        </w:rPr>
        <w:t>ţ</w:t>
      </w:r>
      <w:r w:rsidRPr="003E3D86">
        <w:rPr>
          <w:rFonts w:ascii="Arial" w:hAnsi="Arial" w:cs="Arial"/>
          <w:spacing w:val="2"/>
        </w:rPr>
        <w:t>i</w:t>
      </w:r>
      <w:r w:rsidRPr="003E3D86">
        <w:rPr>
          <w:rFonts w:ascii="Arial" w:hAnsi="Arial" w:cs="Arial"/>
          <w:spacing w:val="-2"/>
        </w:rPr>
        <w:t>e</w:t>
      </w:r>
      <w:proofErr w:type="spellEnd"/>
      <w:r w:rsidRPr="003E3D86">
        <w:rPr>
          <w:rFonts w:ascii="Arial" w:hAnsi="Arial" w:cs="Arial"/>
        </w:rPr>
        <w:t>).</w:t>
      </w:r>
    </w:p>
    <w:p w14:paraId="5BA26BED" w14:textId="77777777" w:rsidR="002D331E" w:rsidRPr="003E3D86" w:rsidRDefault="002D331E" w:rsidP="003E3D86">
      <w:pPr>
        <w:spacing w:before="240" w:after="60"/>
        <w:ind w:right="-1274"/>
        <w:outlineLvl w:val="8"/>
        <w:rPr>
          <w:rFonts w:ascii="Arial" w:eastAsia="Verdana" w:hAnsi="Arial" w:cs="Arial"/>
        </w:rPr>
      </w:pPr>
      <w:proofErr w:type="spellStart"/>
      <w:r w:rsidRPr="003E3D86">
        <w:rPr>
          <w:rFonts w:ascii="Arial" w:eastAsia="Verdana" w:hAnsi="Arial" w:cs="Arial"/>
          <w:i/>
        </w:rPr>
        <w:t>În</w:t>
      </w:r>
      <w:proofErr w:type="spellEnd"/>
      <w:r w:rsidRPr="003E3D86">
        <w:rPr>
          <w:rFonts w:ascii="Arial" w:eastAsia="Verdana" w:hAnsi="Arial" w:cs="Arial"/>
          <w:i/>
          <w:spacing w:val="-8"/>
        </w:rPr>
        <w:t xml:space="preserve"> </w:t>
      </w:r>
      <w:proofErr w:type="spellStart"/>
      <w:r w:rsidRPr="003E3D86">
        <w:rPr>
          <w:rFonts w:ascii="Arial" w:eastAsia="Verdana" w:hAnsi="Arial" w:cs="Arial"/>
          <w:i/>
        </w:rPr>
        <w:t>p</w:t>
      </w:r>
      <w:r w:rsidRPr="003E3D86">
        <w:rPr>
          <w:rFonts w:ascii="Arial" w:eastAsia="Verdana" w:hAnsi="Arial" w:cs="Arial"/>
          <w:i/>
          <w:spacing w:val="-1"/>
        </w:rPr>
        <w:t>er</w:t>
      </w:r>
      <w:r w:rsidRPr="003E3D86">
        <w:rPr>
          <w:rFonts w:ascii="Arial" w:eastAsia="Verdana" w:hAnsi="Arial" w:cs="Arial"/>
          <w:i/>
          <w:spacing w:val="2"/>
        </w:rPr>
        <w:t>i</w:t>
      </w:r>
      <w:r w:rsidRPr="003E3D86">
        <w:rPr>
          <w:rFonts w:ascii="Arial" w:eastAsia="Verdana" w:hAnsi="Arial" w:cs="Arial"/>
          <w:i/>
          <w:spacing w:val="-1"/>
        </w:rPr>
        <w:t>o</w:t>
      </w:r>
      <w:r w:rsidRPr="003E3D86">
        <w:rPr>
          <w:rFonts w:ascii="Arial" w:eastAsia="Verdana" w:hAnsi="Arial" w:cs="Arial"/>
          <w:i/>
        </w:rPr>
        <w:t>ada</w:t>
      </w:r>
      <w:proofErr w:type="spellEnd"/>
      <w:r w:rsidRPr="003E3D86">
        <w:rPr>
          <w:rFonts w:ascii="Arial" w:eastAsia="Verdana" w:hAnsi="Arial" w:cs="Arial"/>
          <w:i/>
          <w:spacing w:val="-9"/>
        </w:rPr>
        <w:t xml:space="preserve"> </w:t>
      </w:r>
      <w:r w:rsidRPr="003E3D86">
        <w:rPr>
          <w:rFonts w:ascii="Arial" w:eastAsia="Verdana" w:hAnsi="Arial" w:cs="Arial"/>
          <w:i/>
          <w:spacing w:val="2"/>
        </w:rPr>
        <w:t>d</w:t>
      </w:r>
      <w:r w:rsidRPr="003E3D86">
        <w:rPr>
          <w:rFonts w:ascii="Arial" w:eastAsia="Verdana" w:hAnsi="Arial" w:cs="Arial"/>
          <w:i/>
        </w:rPr>
        <w:t>e</w:t>
      </w:r>
      <w:r w:rsidRPr="003E3D86">
        <w:rPr>
          <w:rFonts w:ascii="Arial" w:eastAsia="Verdana" w:hAnsi="Arial" w:cs="Arial"/>
          <w:i/>
          <w:spacing w:val="-8"/>
        </w:rPr>
        <w:t xml:space="preserve"> </w:t>
      </w:r>
      <w:proofErr w:type="spellStart"/>
      <w:r w:rsidRPr="003E3D86">
        <w:rPr>
          <w:rFonts w:ascii="Arial" w:eastAsia="Verdana" w:hAnsi="Arial" w:cs="Arial"/>
          <w:i/>
          <w:spacing w:val="-2"/>
        </w:rPr>
        <w:t>e</w:t>
      </w:r>
      <w:r w:rsidRPr="003E3D86">
        <w:rPr>
          <w:rFonts w:ascii="Arial" w:eastAsia="Verdana" w:hAnsi="Arial" w:cs="Arial"/>
          <w:i/>
        </w:rPr>
        <w:t>xpl</w:t>
      </w:r>
      <w:r w:rsidRPr="003E3D86">
        <w:rPr>
          <w:rFonts w:ascii="Arial" w:eastAsia="Verdana" w:hAnsi="Arial" w:cs="Arial"/>
          <w:i/>
          <w:spacing w:val="-1"/>
        </w:rPr>
        <w:t>o</w:t>
      </w:r>
      <w:r w:rsidRPr="003E3D86">
        <w:rPr>
          <w:rFonts w:ascii="Arial" w:eastAsia="Verdana" w:hAnsi="Arial" w:cs="Arial"/>
          <w:i/>
        </w:rPr>
        <w:t>at</w:t>
      </w:r>
      <w:r w:rsidRPr="003E3D86">
        <w:rPr>
          <w:rFonts w:ascii="Arial" w:eastAsia="Verdana" w:hAnsi="Arial" w:cs="Arial"/>
          <w:i/>
          <w:spacing w:val="2"/>
        </w:rPr>
        <w:t>a</w:t>
      </w:r>
      <w:r w:rsidRPr="003E3D86">
        <w:rPr>
          <w:rFonts w:ascii="Arial" w:eastAsia="Verdana" w:hAnsi="Arial" w:cs="Arial"/>
          <w:i/>
          <w:spacing w:val="-1"/>
        </w:rPr>
        <w:t>r</w:t>
      </w:r>
      <w:r w:rsidRPr="003E3D86">
        <w:rPr>
          <w:rFonts w:ascii="Arial" w:eastAsia="Verdana" w:hAnsi="Arial" w:cs="Arial"/>
          <w:i/>
        </w:rPr>
        <w:t>e</w:t>
      </w:r>
      <w:proofErr w:type="spellEnd"/>
    </w:p>
    <w:p w14:paraId="520829C4" w14:textId="77777777" w:rsidR="007422EF" w:rsidRPr="003E3D86" w:rsidRDefault="007422EF" w:rsidP="003E3D86">
      <w:pPr>
        <w:spacing w:before="240" w:after="60"/>
        <w:ind w:right="-1274"/>
        <w:outlineLvl w:val="8"/>
        <w:rPr>
          <w:rFonts w:ascii="Arial" w:hAnsi="Arial" w:cs="Arial"/>
        </w:rPr>
      </w:pPr>
      <w:proofErr w:type="spellStart"/>
      <w:r w:rsidRPr="003E3D86">
        <w:rPr>
          <w:rFonts w:ascii="Arial" w:hAnsi="Arial" w:cs="Arial"/>
        </w:rPr>
        <w:t>D</w:t>
      </w:r>
      <w:r w:rsidRPr="003E3D86">
        <w:rPr>
          <w:rFonts w:ascii="Arial" w:hAnsi="Arial" w:cs="Arial"/>
          <w:spacing w:val="1"/>
        </w:rPr>
        <w:t>u</w:t>
      </w:r>
      <w:r w:rsidRPr="003E3D86">
        <w:rPr>
          <w:rFonts w:ascii="Arial" w:hAnsi="Arial" w:cs="Arial"/>
        </w:rPr>
        <w:t>pa</w:t>
      </w:r>
      <w:proofErr w:type="spellEnd"/>
      <w:r w:rsidRPr="003E3D86">
        <w:rPr>
          <w:rFonts w:ascii="Arial" w:hAnsi="Arial" w:cs="Arial"/>
          <w:spacing w:val="-8"/>
        </w:rPr>
        <w:t xml:space="preserve"> </w:t>
      </w:r>
      <w:proofErr w:type="spellStart"/>
      <w:r w:rsidRPr="003E3D86">
        <w:rPr>
          <w:rFonts w:ascii="Arial" w:hAnsi="Arial" w:cs="Arial"/>
          <w:spacing w:val="-1"/>
        </w:rPr>
        <w:t>f</w:t>
      </w:r>
      <w:r w:rsidRPr="003E3D86">
        <w:rPr>
          <w:rFonts w:ascii="Arial" w:hAnsi="Arial" w:cs="Arial"/>
          <w:spacing w:val="2"/>
        </w:rPr>
        <w:t>i</w:t>
      </w:r>
      <w:r w:rsidRPr="003E3D86">
        <w:rPr>
          <w:rFonts w:ascii="Arial" w:hAnsi="Arial" w:cs="Arial"/>
          <w:spacing w:val="1"/>
        </w:rPr>
        <w:t>n</w:t>
      </w:r>
      <w:r w:rsidRPr="003E3D86">
        <w:rPr>
          <w:rFonts w:ascii="Arial" w:hAnsi="Arial" w:cs="Arial"/>
          <w:spacing w:val="-3"/>
        </w:rPr>
        <w:t>a</w:t>
      </w:r>
      <w:r w:rsidRPr="003E3D86">
        <w:rPr>
          <w:rFonts w:ascii="Arial" w:hAnsi="Arial" w:cs="Arial"/>
        </w:rPr>
        <w:t>l</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spacing w:val="2"/>
        </w:rPr>
        <w:t>i</w:t>
      </w:r>
      <w:r w:rsidRPr="003E3D86">
        <w:rPr>
          <w:rFonts w:ascii="Arial" w:hAnsi="Arial" w:cs="Arial"/>
          <w:spacing w:val="-2"/>
        </w:rPr>
        <w:t>e</w:t>
      </w:r>
      <w:r w:rsidRPr="003E3D86">
        <w:rPr>
          <w:rFonts w:ascii="Arial" w:hAnsi="Arial" w:cs="Arial"/>
        </w:rPr>
        <w:t>c</w:t>
      </w:r>
      <w:r w:rsidRPr="003E3D86">
        <w:rPr>
          <w:rFonts w:ascii="Arial" w:hAnsi="Arial" w:cs="Arial"/>
          <w:spacing w:val="2"/>
        </w:rPr>
        <w:t>t</w:t>
      </w:r>
      <w:r w:rsidRPr="003E3D86">
        <w:rPr>
          <w:rFonts w:ascii="Arial" w:hAnsi="Arial" w:cs="Arial"/>
          <w:spacing w:val="1"/>
        </w:rPr>
        <w:t>u</w:t>
      </w:r>
      <w:r w:rsidRPr="003E3D86">
        <w:rPr>
          <w:rFonts w:ascii="Arial" w:hAnsi="Arial" w:cs="Arial"/>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t</w:t>
      </w:r>
      <w:r w:rsidRPr="003E3D86">
        <w:rPr>
          <w:rFonts w:ascii="Arial" w:hAnsi="Arial" w:cs="Arial"/>
          <w:spacing w:val="-1"/>
        </w:rPr>
        <w:t>o</w:t>
      </w:r>
      <w:r w:rsidRPr="003E3D86">
        <w:rPr>
          <w:rFonts w:ascii="Arial" w:hAnsi="Arial" w:cs="Arial"/>
        </w:rPr>
        <w:t>ate</w:t>
      </w:r>
      <w:proofErr w:type="spellEnd"/>
      <w:r w:rsidRPr="003E3D86">
        <w:rPr>
          <w:rFonts w:ascii="Arial" w:hAnsi="Arial" w:cs="Arial"/>
          <w:spacing w:val="-7"/>
        </w:rPr>
        <w:t xml:space="preserve"> </w:t>
      </w:r>
      <w:proofErr w:type="spellStart"/>
      <w:r w:rsidRPr="003E3D86">
        <w:rPr>
          <w:rFonts w:ascii="Arial" w:hAnsi="Arial" w:cs="Arial"/>
        </w:rPr>
        <w:t>sur</w:t>
      </w:r>
      <w:r w:rsidRPr="003E3D86">
        <w:rPr>
          <w:rFonts w:ascii="Arial" w:hAnsi="Arial" w:cs="Arial"/>
          <w:spacing w:val="1"/>
        </w:rPr>
        <w:t>s</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p</w:t>
      </w:r>
      <w:r w:rsidRPr="003E3D86">
        <w:rPr>
          <w:rFonts w:ascii="Arial" w:hAnsi="Arial" w:cs="Arial"/>
          <w:spacing w:val="-1"/>
        </w:rPr>
        <w:t>o</w:t>
      </w:r>
      <w:r w:rsidRPr="003E3D86">
        <w:rPr>
          <w:rFonts w:ascii="Arial" w:hAnsi="Arial" w:cs="Arial"/>
        </w:rPr>
        <w:t>t</w:t>
      </w:r>
      <w:r w:rsidRPr="003E3D86">
        <w:rPr>
          <w:rFonts w:ascii="Arial" w:hAnsi="Arial" w:cs="Arial"/>
          <w:spacing w:val="-2"/>
        </w:rPr>
        <w:t>e</w:t>
      </w:r>
      <w:r w:rsidRPr="003E3D86">
        <w:rPr>
          <w:rFonts w:ascii="Arial" w:hAnsi="Arial" w:cs="Arial"/>
          <w:spacing w:val="1"/>
        </w:rPr>
        <w:t>n</w:t>
      </w:r>
      <w:r w:rsidRPr="003E3D86">
        <w:rPr>
          <w:rFonts w:ascii="Arial" w:hAnsi="Arial" w:cs="Arial"/>
        </w:rPr>
        <w:t>ț</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rPr>
        <w:t>e</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spacing w:val="1"/>
        </w:rPr>
        <w:t>s</w:t>
      </w:r>
      <w:r w:rsidRPr="003E3D86">
        <w:rPr>
          <w:rFonts w:ascii="Arial" w:hAnsi="Arial" w:cs="Arial"/>
        </w:rPr>
        <w:t>c</w:t>
      </w:r>
      <w:r w:rsidRPr="003E3D86">
        <w:rPr>
          <w:rFonts w:ascii="Arial" w:hAnsi="Arial" w:cs="Arial"/>
          <w:spacing w:val="-2"/>
        </w:rPr>
        <w:t>r</w:t>
      </w:r>
      <w:r w:rsidRPr="003E3D86">
        <w:rPr>
          <w:rFonts w:ascii="Arial" w:hAnsi="Arial" w:cs="Arial"/>
          <w:spacing w:val="2"/>
        </w:rPr>
        <w:t>i</w:t>
      </w:r>
      <w:r w:rsidRPr="003E3D86">
        <w:rPr>
          <w:rFonts w:ascii="Arial" w:hAnsi="Arial" w:cs="Arial"/>
        </w:rPr>
        <w:t>se</w:t>
      </w:r>
      <w:proofErr w:type="spellEnd"/>
      <w:r w:rsidRPr="003E3D86">
        <w:rPr>
          <w:rFonts w:ascii="Arial" w:hAnsi="Arial" w:cs="Arial"/>
          <w:spacing w:val="-6"/>
        </w:rPr>
        <w:t xml:space="preserve"> </w:t>
      </w:r>
      <w:proofErr w:type="spellStart"/>
      <w:r w:rsidRPr="003E3D86">
        <w:rPr>
          <w:rFonts w:ascii="Arial" w:hAnsi="Arial" w:cs="Arial"/>
        </w:rPr>
        <w:t>mai</w:t>
      </w:r>
      <w:proofErr w:type="spellEnd"/>
      <w:r w:rsidRPr="003E3D86">
        <w:rPr>
          <w:rFonts w:ascii="Arial" w:hAnsi="Arial" w:cs="Arial"/>
          <w:spacing w:val="-5"/>
        </w:rPr>
        <w:t xml:space="preserve"> </w:t>
      </w:r>
      <w:r w:rsidRPr="003E3D86">
        <w:rPr>
          <w:rFonts w:ascii="Arial" w:hAnsi="Arial" w:cs="Arial"/>
          <w:spacing w:val="-2"/>
        </w:rPr>
        <w:t>s</w:t>
      </w:r>
      <w:r w:rsidRPr="003E3D86">
        <w:rPr>
          <w:rFonts w:ascii="Arial" w:hAnsi="Arial" w:cs="Arial"/>
          <w:spacing w:val="1"/>
        </w:rPr>
        <w:t>u</w:t>
      </w:r>
      <w:r w:rsidRPr="003E3D86">
        <w:rPr>
          <w:rFonts w:ascii="Arial" w:hAnsi="Arial" w:cs="Arial"/>
        </w:rPr>
        <w:t>s</w:t>
      </w:r>
      <w:r w:rsidRPr="003E3D86">
        <w:rPr>
          <w:rFonts w:ascii="Arial" w:hAnsi="Arial" w:cs="Arial"/>
          <w:spacing w:val="-9"/>
        </w:rPr>
        <w:t xml:space="preserve"> </w:t>
      </w:r>
      <w:proofErr w:type="spellStart"/>
      <w:r w:rsidRPr="003E3D86">
        <w:rPr>
          <w:rFonts w:ascii="Arial" w:hAnsi="Arial" w:cs="Arial"/>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w w:val="99"/>
        </w:rPr>
        <w:t xml:space="preserve"> </w:t>
      </w:r>
      <w:proofErr w:type="spellStart"/>
      <w:r w:rsidRPr="003E3D86">
        <w:rPr>
          <w:rFonts w:ascii="Arial" w:hAnsi="Arial" w:cs="Arial"/>
        </w:rPr>
        <w:t>d</w:t>
      </w:r>
      <w:r w:rsidRPr="003E3D86">
        <w:rPr>
          <w:rFonts w:ascii="Arial" w:hAnsi="Arial" w:cs="Arial"/>
          <w:spacing w:val="2"/>
        </w:rPr>
        <w:t>i</w:t>
      </w:r>
      <w:r w:rsidRPr="003E3D86">
        <w:rPr>
          <w:rFonts w:ascii="Arial" w:hAnsi="Arial" w:cs="Arial"/>
        </w:rPr>
        <w:t>spă</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rPr>
        <w:t>.</w:t>
      </w:r>
    </w:p>
    <w:p w14:paraId="4C8985A4" w14:textId="77777777" w:rsidR="007422EF" w:rsidRPr="003E3D86" w:rsidRDefault="007422EF" w:rsidP="003E3D86">
      <w:pPr>
        <w:shd w:val="clear" w:color="auto" w:fill="F7F7F7"/>
        <w:ind w:right="-1274"/>
        <w:rPr>
          <w:rFonts w:ascii="Arial" w:eastAsiaTheme="minorHAnsi" w:hAnsi="Arial" w:cs="Arial"/>
          <w:spacing w:val="-3"/>
        </w:rPr>
      </w:pPr>
    </w:p>
    <w:p w14:paraId="270E528C" w14:textId="31CE25B6"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c)</w:t>
      </w:r>
      <w:r w:rsidRPr="003E3D86">
        <w:rPr>
          <w:rFonts w:ascii="Arial" w:hAnsi="Arial" w:cs="Arial"/>
          <w:color w:val="000000"/>
        </w:rPr>
        <w:t>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împotriva</w:t>
      </w:r>
      <w:proofErr w:type="spellEnd"/>
      <w:r w:rsidRPr="003E3D86">
        <w:rPr>
          <w:rFonts w:ascii="Arial" w:hAnsi="Arial" w:cs="Arial"/>
          <w:color w:val="000000"/>
        </w:rPr>
        <w:t xml:space="preserve"> </w:t>
      </w:r>
      <w:proofErr w:type="spellStart"/>
      <w:r w:rsidRPr="003E3D86">
        <w:rPr>
          <w:rFonts w:ascii="Arial" w:hAnsi="Arial" w:cs="Arial"/>
          <w:color w:val="000000"/>
        </w:rPr>
        <w:t>zgomotului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vibrațiilor</w:t>
      </w:r>
      <w:proofErr w:type="spellEnd"/>
      <w:r w:rsidRPr="003E3D86">
        <w:rPr>
          <w:rFonts w:ascii="Arial" w:hAnsi="Arial" w:cs="Arial"/>
          <w:color w:val="000000"/>
        </w:rPr>
        <w:t>: </w:t>
      </w:r>
    </w:p>
    <w:p w14:paraId="6B8185E5" w14:textId="77777777" w:rsidR="00EE1C8B" w:rsidRPr="003E3D86" w:rsidRDefault="00EE1C8B" w:rsidP="003E3D86">
      <w:pPr>
        <w:shd w:val="clear" w:color="auto" w:fill="F7F7F7"/>
        <w:ind w:right="-1274"/>
        <w:rPr>
          <w:rFonts w:ascii="Arial" w:hAnsi="Arial" w:cs="Arial"/>
        </w:rPr>
      </w:pPr>
      <w:r w:rsidRPr="003E3D86">
        <w:rPr>
          <w:rFonts w:ascii="Arial" w:hAnsi="Arial" w:cs="Arial"/>
          <w:color w:val="000000" w:themeColor="text1"/>
        </w:rPr>
        <w:t>   </w:t>
      </w:r>
      <w:r w:rsidRPr="003E3D86">
        <w:rPr>
          <w:rFonts w:ascii="Arial" w:hAnsi="Arial" w:cs="Arial"/>
          <w:b/>
          <w:bCs/>
          <w:color w:val="000000" w:themeColor="text1"/>
        </w:rPr>
        <w:t>-</w:t>
      </w:r>
      <w:r w:rsidRPr="003E3D86">
        <w:rPr>
          <w:rFonts w:ascii="Arial" w:hAnsi="Arial" w:cs="Arial"/>
          <w:color w:val="FF0000"/>
        </w:rPr>
        <w:t> </w:t>
      </w:r>
      <w:proofErr w:type="spellStart"/>
      <w:r w:rsidRPr="003E3D86">
        <w:rPr>
          <w:rFonts w:ascii="Arial" w:hAnsi="Arial" w:cs="Arial"/>
        </w:rPr>
        <w:t>sursele</w:t>
      </w:r>
      <w:proofErr w:type="spellEnd"/>
      <w:r w:rsidRPr="003E3D86">
        <w:rPr>
          <w:rFonts w:ascii="Arial" w:hAnsi="Arial" w:cs="Arial"/>
        </w:rPr>
        <w:t xml:space="preserve"> de </w:t>
      </w:r>
      <w:proofErr w:type="spellStart"/>
      <w:r w:rsidRPr="003E3D86">
        <w:rPr>
          <w:rFonts w:ascii="Arial" w:hAnsi="Arial" w:cs="Arial"/>
        </w:rPr>
        <w:t>zgomot</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de </w:t>
      </w:r>
      <w:proofErr w:type="spellStart"/>
      <w:r w:rsidRPr="003E3D86">
        <w:rPr>
          <w:rFonts w:ascii="Arial" w:hAnsi="Arial" w:cs="Arial"/>
        </w:rPr>
        <w:t>vibrații</w:t>
      </w:r>
      <w:proofErr w:type="spellEnd"/>
      <w:r w:rsidRPr="003E3D86">
        <w:rPr>
          <w:rFonts w:ascii="Arial" w:hAnsi="Arial" w:cs="Arial"/>
        </w:rPr>
        <w:t>; </w:t>
      </w:r>
    </w:p>
    <w:p w14:paraId="62FA9581" w14:textId="19CE9195" w:rsidR="00EE1C8B" w:rsidRDefault="00EE1C8B" w:rsidP="003E3D86">
      <w:pPr>
        <w:shd w:val="clear" w:color="auto" w:fill="F7F7F7"/>
        <w:ind w:right="-1274"/>
        <w:rPr>
          <w:rFonts w:ascii="Arial" w:hAnsi="Arial" w:cs="Arial"/>
        </w:rPr>
      </w:pPr>
      <w:r w:rsidRPr="003E3D86">
        <w:rPr>
          <w:rFonts w:ascii="Arial" w:hAnsi="Arial" w:cs="Arial"/>
        </w:rPr>
        <w:t>   </w:t>
      </w:r>
      <w:r w:rsidRPr="003E3D86">
        <w:rPr>
          <w:rFonts w:ascii="Arial" w:hAnsi="Arial" w:cs="Arial"/>
          <w:b/>
          <w:bCs/>
        </w:rPr>
        <w:t>-</w:t>
      </w:r>
      <w:r w:rsidRPr="003E3D86">
        <w:rPr>
          <w:rFonts w:ascii="Arial" w:hAnsi="Arial" w:cs="Arial"/>
        </w:rPr>
        <w:t> </w:t>
      </w:r>
      <w:proofErr w:type="spellStart"/>
      <w:r w:rsidRPr="003E3D86">
        <w:rPr>
          <w:rFonts w:ascii="Arial" w:hAnsi="Arial" w:cs="Arial"/>
        </w:rPr>
        <w:t>amenajările</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spellStart"/>
      <w:r w:rsidRPr="003E3D86">
        <w:rPr>
          <w:rFonts w:ascii="Arial" w:hAnsi="Arial" w:cs="Arial"/>
        </w:rPr>
        <w:t>dotările</w:t>
      </w:r>
      <w:proofErr w:type="spellEnd"/>
      <w:r w:rsidRPr="003E3D86">
        <w:rPr>
          <w:rFonts w:ascii="Arial" w:hAnsi="Arial" w:cs="Arial"/>
        </w:rPr>
        <w:t xml:space="preserve"> </w:t>
      </w:r>
      <w:proofErr w:type="spellStart"/>
      <w:r w:rsidRPr="003E3D86">
        <w:rPr>
          <w:rFonts w:ascii="Arial" w:hAnsi="Arial" w:cs="Arial"/>
        </w:rPr>
        <w:t>pentru</w:t>
      </w:r>
      <w:proofErr w:type="spellEnd"/>
      <w:r w:rsidRPr="003E3D86">
        <w:rPr>
          <w:rFonts w:ascii="Arial" w:hAnsi="Arial" w:cs="Arial"/>
        </w:rPr>
        <w:t xml:space="preserve"> </w:t>
      </w:r>
      <w:proofErr w:type="spellStart"/>
      <w:r w:rsidRPr="003E3D86">
        <w:rPr>
          <w:rFonts w:ascii="Arial" w:hAnsi="Arial" w:cs="Arial"/>
        </w:rPr>
        <w:t>protecția</w:t>
      </w:r>
      <w:proofErr w:type="spellEnd"/>
      <w:r w:rsidRPr="003E3D86">
        <w:rPr>
          <w:rFonts w:ascii="Arial" w:hAnsi="Arial" w:cs="Arial"/>
        </w:rPr>
        <w:t xml:space="preserve"> </w:t>
      </w:r>
      <w:proofErr w:type="spellStart"/>
      <w:r w:rsidRPr="003E3D86">
        <w:rPr>
          <w:rFonts w:ascii="Arial" w:hAnsi="Arial" w:cs="Arial"/>
        </w:rPr>
        <w:t>împotriva</w:t>
      </w:r>
      <w:proofErr w:type="spellEnd"/>
      <w:r w:rsidRPr="003E3D86">
        <w:rPr>
          <w:rFonts w:ascii="Arial" w:hAnsi="Arial" w:cs="Arial"/>
        </w:rPr>
        <w:t xml:space="preserve"> </w:t>
      </w:r>
      <w:proofErr w:type="spellStart"/>
      <w:r w:rsidRPr="003E3D86">
        <w:rPr>
          <w:rFonts w:ascii="Arial" w:hAnsi="Arial" w:cs="Arial"/>
        </w:rPr>
        <w:t>zgomotului</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spellStart"/>
      <w:r w:rsidRPr="003E3D86">
        <w:rPr>
          <w:rFonts w:ascii="Arial" w:hAnsi="Arial" w:cs="Arial"/>
        </w:rPr>
        <w:t>vibrațiilor</w:t>
      </w:r>
      <w:proofErr w:type="spellEnd"/>
      <w:r w:rsidRPr="003E3D86">
        <w:rPr>
          <w:rFonts w:ascii="Arial" w:hAnsi="Arial" w:cs="Arial"/>
        </w:rPr>
        <w:t>; </w:t>
      </w:r>
    </w:p>
    <w:p w14:paraId="24B3C0D2" w14:textId="1EF8FAE7" w:rsidR="00F74471" w:rsidRDefault="00F74471" w:rsidP="003E3D86">
      <w:pPr>
        <w:shd w:val="clear" w:color="auto" w:fill="F7F7F7"/>
        <w:ind w:right="-1274"/>
        <w:rPr>
          <w:rFonts w:ascii="Arial" w:hAnsi="Arial" w:cs="Arial"/>
        </w:rPr>
      </w:pPr>
    </w:p>
    <w:p w14:paraId="50BE35C0" w14:textId="462B8542" w:rsidR="00F74471" w:rsidRDefault="00F74471" w:rsidP="003E3D86">
      <w:pPr>
        <w:shd w:val="clear" w:color="auto" w:fill="F7F7F7"/>
        <w:ind w:right="-1274"/>
        <w:rPr>
          <w:rFonts w:ascii="Arial" w:hAnsi="Arial" w:cs="Arial"/>
        </w:rPr>
      </w:pPr>
    </w:p>
    <w:p w14:paraId="0EA408D3" w14:textId="77777777" w:rsidR="00F74471" w:rsidRPr="003E3D86" w:rsidRDefault="00F74471" w:rsidP="003E3D86">
      <w:pPr>
        <w:shd w:val="clear" w:color="auto" w:fill="F7F7F7"/>
        <w:ind w:right="-1274"/>
        <w:rPr>
          <w:rFonts w:ascii="Arial" w:hAnsi="Arial" w:cs="Arial"/>
        </w:rPr>
      </w:pPr>
    </w:p>
    <w:p w14:paraId="5BB2725F" w14:textId="77777777" w:rsidR="002D331E" w:rsidRPr="003E3D86" w:rsidRDefault="002D331E" w:rsidP="003E3D86">
      <w:pPr>
        <w:spacing w:before="240" w:after="60"/>
        <w:ind w:right="-1274"/>
        <w:outlineLvl w:val="8"/>
        <w:rPr>
          <w:rFonts w:ascii="Arial" w:eastAsia="Verdana" w:hAnsi="Arial" w:cs="Arial"/>
        </w:rPr>
      </w:pPr>
      <w:proofErr w:type="spellStart"/>
      <w:r w:rsidRPr="003E3D86">
        <w:rPr>
          <w:rFonts w:ascii="Arial" w:eastAsia="Verdana" w:hAnsi="Arial" w:cs="Arial"/>
          <w:i/>
        </w:rPr>
        <w:lastRenderedPageBreak/>
        <w:t>În</w:t>
      </w:r>
      <w:proofErr w:type="spellEnd"/>
      <w:r w:rsidRPr="003E3D86">
        <w:rPr>
          <w:rFonts w:ascii="Arial" w:eastAsia="Verdana" w:hAnsi="Arial" w:cs="Arial"/>
          <w:i/>
          <w:spacing w:val="-8"/>
        </w:rPr>
        <w:t xml:space="preserve"> </w:t>
      </w:r>
      <w:proofErr w:type="spellStart"/>
      <w:r w:rsidRPr="003E3D86">
        <w:rPr>
          <w:rFonts w:ascii="Arial" w:eastAsia="Verdana" w:hAnsi="Arial" w:cs="Arial"/>
          <w:i/>
        </w:rPr>
        <w:t>p</w:t>
      </w:r>
      <w:r w:rsidRPr="003E3D86">
        <w:rPr>
          <w:rFonts w:ascii="Arial" w:eastAsia="Verdana" w:hAnsi="Arial" w:cs="Arial"/>
          <w:i/>
          <w:spacing w:val="-1"/>
        </w:rPr>
        <w:t>er</w:t>
      </w:r>
      <w:r w:rsidRPr="003E3D86">
        <w:rPr>
          <w:rFonts w:ascii="Arial" w:eastAsia="Verdana" w:hAnsi="Arial" w:cs="Arial"/>
          <w:i/>
          <w:spacing w:val="2"/>
        </w:rPr>
        <w:t>i</w:t>
      </w:r>
      <w:r w:rsidRPr="003E3D86">
        <w:rPr>
          <w:rFonts w:ascii="Arial" w:eastAsia="Verdana" w:hAnsi="Arial" w:cs="Arial"/>
          <w:i/>
          <w:spacing w:val="-1"/>
        </w:rPr>
        <w:t>o</w:t>
      </w:r>
      <w:r w:rsidRPr="003E3D86">
        <w:rPr>
          <w:rFonts w:ascii="Arial" w:eastAsia="Verdana" w:hAnsi="Arial" w:cs="Arial"/>
          <w:i/>
        </w:rPr>
        <w:t>ada</w:t>
      </w:r>
      <w:proofErr w:type="spellEnd"/>
      <w:r w:rsidRPr="003E3D86">
        <w:rPr>
          <w:rFonts w:ascii="Arial" w:eastAsia="Verdana" w:hAnsi="Arial" w:cs="Arial"/>
          <w:i/>
          <w:spacing w:val="-8"/>
        </w:rPr>
        <w:t xml:space="preserve"> </w:t>
      </w:r>
      <w:r w:rsidRPr="003E3D86">
        <w:rPr>
          <w:rFonts w:ascii="Arial" w:eastAsia="Verdana" w:hAnsi="Arial" w:cs="Arial"/>
          <w:i/>
          <w:spacing w:val="2"/>
        </w:rPr>
        <w:t>d</w:t>
      </w:r>
      <w:r w:rsidRPr="003E3D86">
        <w:rPr>
          <w:rFonts w:ascii="Arial" w:eastAsia="Verdana" w:hAnsi="Arial" w:cs="Arial"/>
          <w:i/>
        </w:rPr>
        <w:t>e</w:t>
      </w:r>
      <w:r w:rsidRPr="003E3D86">
        <w:rPr>
          <w:rFonts w:ascii="Arial" w:eastAsia="Verdana" w:hAnsi="Arial" w:cs="Arial"/>
          <w:i/>
          <w:spacing w:val="-7"/>
        </w:rPr>
        <w:t xml:space="preserve"> </w:t>
      </w:r>
      <w:proofErr w:type="spellStart"/>
      <w:r w:rsidRPr="003E3D86">
        <w:rPr>
          <w:rFonts w:ascii="Arial" w:eastAsia="Verdana" w:hAnsi="Arial" w:cs="Arial"/>
          <w:i/>
          <w:spacing w:val="-2"/>
        </w:rPr>
        <w:t>e</w:t>
      </w:r>
      <w:r w:rsidRPr="003E3D86">
        <w:rPr>
          <w:rFonts w:ascii="Arial" w:eastAsia="Verdana" w:hAnsi="Arial" w:cs="Arial"/>
          <w:i/>
          <w:spacing w:val="1"/>
        </w:rPr>
        <w:t>x</w:t>
      </w:r>
      <w:r w:rsidRPr="003E3D86">
        <w:rPr>
          <w:rFonts w:ascii="Arial" w:eastAsia="Verdana" w:hAnsi="Arial" w:cs="Arial"/>
          <w:i/>
          <w:spacing w:val="-2"/>
        </w:rPr>
        <w:t>e</w:t>
      </w:r>
      <w:r w:rsidRPr="003E3D86">
        <w:rPr>
          <w:rFonts w:ascii="Arial" w:eastAsia="Verdana" w:hAnsi="Arial" w:cs="Arial"/>
          <w:i/>
        </w:rPr>
        <w:t>cu</w:t>
      </w:r>
      <w:r w:rsidRPr="003E3D86">
        <w:rPr>
          <w:rFonts w:ascii="Arial" w:eastAsia="Verdana" w:hAnsi="Arial" w:cs="Arial"/>
          <w:i/>
          <w:spacing w:val="1"/>
        </w:rPr>
        <w:t>ţ</w:t>
      </w:r>
      <w:r w:rsidRPr="003E3D86">
        <w:rPr>
          <w:rFonts w:ascii="Arial" w:eastAsia="Verdana" w:hAnsi="Arial" w:cs="Arial"/>
          <w:i/>
        </w:rPr>
        <w:t>ie</w:t>
      </w:r>
      <w:proofErr w:type="spellEnd"/>
    </w:p>
    <w:p w14:paraId="67DA8B96" w14:textId="77777777" w:rsidR="002D331E" w:rsidRPr="003E3D86" w:rsidRDefault="002D331E" w:rsidP="003E3D86">
      <w:pPr>
        <w:spacing w:before="240" w:after="60"/>
        <w:ind w:right="-1274"/>
        <w:outlineLvl w:val="8"/>
        <w:rPr>
          <w:rFonts w:ascii="Arial" w:hAnsi="Arial" w:cs="Arial"/>
        </w:rPr>
      </w:pPr>
      <w:proofErr w:type="spellStart"/>
      <w:r w:rsidRPr="003E3D86">
        <w:rPr>
          <w:rFonts w:ascii="Arial" w:hAnsi="Arial" w:cs="Arial"/>
        </w:rPr>
        <w:t>S</w:t>
      </w:r>
      <w:r w:rsidRPr="003E3D86">
        <w:rPr>
          <w:rFonts w:ascii="Arial" w:hAnsi="Arial" w:cs="Arial"/>
          <w:spacing w:val="1"/>
        </w:rPr>
        <w:t>u</w:t>
      </w:r>
      <w:r w:rsidRPr="003E3D86">
        <w:rPr>
          <w:rFonts w:ascii="Arial" w:hAnsi="Arial" w:cs="Arial"/>
          <w:spacing w:val="-1"/>
        </w:rPr>
        <w:t>r</w:t>
      </w:r>
      <w:r w:rsidRPr="003E3D86">
        <w:rPr>
          <w:rFonts w:ascii="Arial" w:hAnsi="Arial" w:cs="Arial"/>
        </w:rPr>
        <w:t>s</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7"/>
        </w:rPr>
        <w:t xml:space="preserve"> </w:t>
      </w:r>
      <w:proofErr w:type="spellStart"/>
      <w:r w:rsidRPr="003E3D86">
        <w:rPr>
          <w:rFonts w:ascii="Arial" w:hAnsi="Arial" w:cs="Arial"/>
        </w:rPr>
        <w:t>z</w:t>
      </w:r>
      <w:r w:rsidRPr="003E3D86">
        <w:rPr>
          <w:rFonts w:ascii="Arial" w:hAnsi="Arial" w:cs="Arial"/>
          <w:spacing w:val="1"/>
        </w:rPr>
        <w:t>g</w:t>
      </w:r>
      <w:r w:rsidRPr="003E3D86">
        <w:rPr>
          <w:rFonts w:ascii="Arial" w:hAnsi="Arial" w:cs="Arial"/>
          <w:spacing w:val="-1"/>
        </w:rPr>
        <w:t>o</w:t>
      </w:r>
      <w:r w:rsidRPr="003E3D86">
        <w:rPr>
          <w:rFonts w:ascii="Arial" w:hAnsi="Arial" w:cs="Arial"/>
          <w:spacing w:val="2"/>
        </w:rPr>
        <w:t>m</w:t>
      </w:r>
      <w:r w:rsidRPr="003E3D86">
        <w:rPr>
          <w:rFonts w:ascii="Arial" w:hAnsi="Arial" w:cs="Arial"/>
          <w:spacing w:val="-1"/>
        </w:rPr>
        <w:t>o</w:t>
      </w:r>
      <w:r w:rsidRPr="003E3D86">
        <w:rPr>
          <w:rFonts w:ascii="Arial" w:hAnsi="Arial" w:cs="Arial"/>
        </w:rPr>
        <w:t>t</w:t>
      </w:r>
      <w:proofErr w:type="spellEnd"/>
      <w:r w:rsidRPr="003E3D86">
        <w:rPr>
          <w:rFonts w:ascii="Arial" w:hAnsi="Arial" w:cs="Arial"/>
          <w:spacing w:val="-4"/>
        </w:rPr>
        <w:t xml:space="preserve"> </w:t>
      </w:r>
      <w:proofErr w:type="spellStart"/>
      <w:r w:rsidRPr="003E3D86">
        <w:rPr>
          <w:rFonts w:ascii="Arial" w:hAnsi="Arial" w:cs="Arial"/>
        </w:rPr>
        <w:t>şi</w:t>
      </w:r>
      <w:proofErr w:type="spellEnd"/>
      <w:r w:rsidRPr="003E3D86">
        <w:rPr>
          <w:rFonts w:ascii="Arial" w:hAnsi="Arial" w:cs="Arial"/>
          <w:spacing w:val="-5"/>
        </w:rPr>
        <w:t xml:space="preserve"> </w:t>
      </w:r>
      <w:proofErr w:type="spellStart"/>
      <w:r w:rsidRPr="003E3D86">
        <w:rPr>
          <w:rFonts w:ascii="Arial" w:hAnsi="Arial" w:cs="Arial"/>
          <w:spacing w:val="-1"/>
        </w:rPr>
        <w:t>v</w:t>
      </w:r>
      <w:r w:rsidRPr="003E3D86">
        <w:rPr>
          <w:rFonts w:ascii="Arial" w:hAnsi="Arial" w:cs="Arial"/>
        </w:rPr>
        <w:t>ib</w:t>
      </w:r>
      <w:r w:rsidRPr="003E3D86">
        <w:rPr>
          <w:rFonts w:ascii="Arial" w:hAnsi="Arial" w:cs="Arial"/>
          <w:spacing w:val="-1"/>
        </w:rPr>
        <w:t>r</w:t>
      </w:r>
      <w:r w:rsidRPr="003E3D86">
        <w:rPr>
          <w:rFonts w:ascii="Arial" w:hAnsi="Arial" w:cs="Arial"/>
        </w:rPr>
        <w:t>aţii</w:t>
      </w:r>
      <w:proofErr w:type="spellEnd"/>
      <w:r w:rsidRPr="003E3D86">
        <w:rPr>
          <w:rFonts w:ascii="Arial" w:hAnsi="Arial" w:cs="Arial"/>
          <w:spacing w:val="-3"/>
        </w:rPr>
        <w:t xml:space="preserve"> </w:t>
      </w:r>
      <w:r w:rsidRPr="003E3D86">
        <w:rPr>
          <w:rFonts w:ascii="Arial" w:hAnsi="Arial" w:cs="Arial"/>
          <w:spacing w:val="-2"/>
        </w:rPr>
        <w:t>s</w:t>
      </w:r>
      <w:r w:rsidRPr="003E3D86">
        <w:rPr>
          <w:rFonts w:ascii="Arial" w:hAnsi="Arial" w:cs="Arial"/>
        </w:rPr>
        <w:t>e</w:t>
      </w:r>
      <w:r w:rsidRPr="003E3D86">
        <w:rPr>
          <w:rFonts w:ascii="Arial" w:hAnsi="Arial" w:cs="Arial"/>
          <w:spacing w:val="-7"/>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1"/>
        </w:rPr>
        <w:t>o</w:t>
      </w:r>
      <w:r w:rsidRPr="003E3D86">
        <w:rPr>
          <w:rFonts w:ascii="Arial" w:hAnsi="Arial" w:cs="Arial"/>
        </w:rPr>
        <w:t>d</w:t>
      </w:r>
      <w:r w:rsidRPr="003E3D86">
        <w:rPr>
          <w:rFonts w:ascii="Arial" w:hAnsi="Arial" w:cs="Arial"/>
          <w:spacing w:val="1"/>
        </w:rPr>
        <w:t>u</w:t>
      </w:r>
      <w:r w:rsidRPr="003E3D86">
        <w:rPr>
          <w:rFonts w:ascii="Arial" w:hAnsi="Arial" w:cs="Arial"/>
        </w:rPr>
        <w:t>c</w:t>
      </w:r>
      <w:proofErr w:type="spellEnd"/>
      <w:r w:rsidRPr="003E3D86">
        <w:rPr>
          <w:rFonts w:ascii="Arial" w:hAnsi="Arial" w:cs="Arial"/>
          <w:spacing w:val="-8"/>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5"/>
        </w:rPr>
        <w:t xml:space="preserve"> </w:t>
      </w:r>
      <w:proofErr w:type="spellStart"/>
      <w:r w:rsidRPr="003E3D86">
        <w:rPr>
          <w:rFonts w:ascii="Arial" w:hAnsi="Arial" w:cs="Arial"/>
        </w:rPr>
        <w:t>p</w:t>
      </w:r>
      <w:r w:rsidRPr="003E3D86">
        <w:rPr>
          <w:rFonts w:ascii="Arial" w:hAnsi="Arial" w:cs="Arial"/>
          <w:spacing w:val="-1"/>
        </w:rPr>
        <w:t>er</w:t>
      </w:r>
      <w:r w:rsidRPr="003E3D86">
        <w:rPr>
          <w:rFonts w:ascii="Arial" w:hAnsi="Arial" w:cs="Arial"/>
          <w:spacing w:val="2"/>
        </w:rPr>
        <w:t>i</w:t>
      </w:r>
      <w:r w:rsidRPr="003E3D86">
        <w:rPr>
          <w:rFonts w:ascii="Arial" w:hAnsi="Arial" w:cs="Arial"/>
          <w:spacing w:val="1"/>
        </w:rPr>
        <w:t>o</w:t>
      </w:r>
      <w:r w:rsidRPr="003E3D86">
        <w:rPr>
          <w:rFonts w:ascii="Arial" w:hAnsi="Arial" w:cs="Arial"/>
        </w:rPr>
        <w:t>ada</w:t>
      </w:r>
      <w:proofErr w:type="spellEnd"/>
      <w:r w:rsidRPr="003E3D86">
        <w:rPr>
          <w:rFonts w:ascii="Arial" w:hAnsi="Arial" w:cs="Arial"/>
          <w:spacing w:val="-6"/>
        </w:rPr>
        <w:t xml:space="preserve"> </w:t>
      </w:r>
      <w:proofErr w:type="spellStart"/>
      <w:r w:rsidRPr="003E3D86">
        <w:rPr>
          <w:rFonts w:ascii="Arial" w:hAnsi="Arial" w:cs="Arial"/>
          <w:spacing w:val="-2"/>
        </w:rPr>
        <w:t>e</w:t>
      </w:r>
      <w:r w:rsidRPr="003E3D86">
        <w:rPr>
          <w:rFonts w:ascii="Arial" w:hAnsi="Arial" w:cs="Arial"/>
          <w:spacing w:val="1"/>
        </w:rPr>
        <w:t>x</w:t>
      </w:r>
      <w:r w:rsidRPr="003E3D86">
        <w:rPr>
          <w:rFonts w:ascii="Arial" w:hAnsi="Arial" w:cs="Arial"/>
          <w:spacing w:val="-2"/>
        </w:rPr>
        <w:t>e</w:t>
      </w:r>
      <w:r w:rsidRPr="003E3D86">
        <w:rPr>
          <w:rFonts w:ascii="Arial" w:hAnsi="Arial" w:cs="Arial"/>
        </w:rPr>
        <w:t>cu</w:t>
      </w:r>
      <w:r w:rsidRPr="003E3D86">
        <w:rPr>
          <w:rFonts w:ascii="Arial" w:hAnsi="Arial" w:cs="Arial"/>
          <w:spacing w:val="1"/>
        </w:rPr>
        <w:t>ţ</w:t>
      </w:r>
      <w:r w:rsidRPr="003E3D86">
        <w:rPr>
          <w:rFonts w:ascii="Arial" w:hAnsi="Arial" w:cs="Arial"/>
          <w:spacing w:val="2"/>
        </w:rPr>
        <w:t>i</w:t>
      </w:r>
      <w:r w:rsidRPr="003E3D86">
        <w:rPr>
          <w:rFonts w:ascii="Arial" w:hAnsi="Arial" w:cs="Arial"/>
          <w:spacing w:val="-2"/>
        </w:rPr>
        <w:t>e</w:t>
      </w:r>
      <w:r w:rsidRPr="003E3D86">
        <w:rPr>
          <w:rFonts w:ascii="Arial" w:hAnsi="Arial" w:cs="Arial"/>
        </w:rPr>
        <w:t>i</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7"/>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6"/>
        </w:rPr>
        <w:t xml:space="preserve"> </w:t>
      </w:r>
      <w:proofErr w:type="spellStart"/>
      <w:r w:rsidRPr="003E3D86">
        <w:rPr>
          <w:rFonts w:ascii="Arial" w:hAnsi="Arial" w:cs="Arial"/>
        </w:rPr>
        <w:t>u</w:t>
      </w:r>
      <w:r w:rsidRPr="003E3D86">
        <w:rPr>
          <w:rFonts w:ascii="Arial" w:hAnsi="Arial" w:cs="Arial"/>
          <w:spacing w:val="-2"/>
        </w:rPr>
        <w:t>t</w:t>
      </w:r>
      <w:r w:rsidRPr="003E3D86">
        <w:rPr>
          <w:rFonts w:ascii="Arial" w:hAnsi="Arial" w:cs="Arial"/>
        </w:rPr>
        <w:t>i</w:t>
      </w:r>
      <w:r w:rsidRPr="003E3D86">
        <w:rPr>
          <w:rFonts w:ascii="Arial" w:hAnsi="Arial" w:cs="Arial"/>
          <w:spacing w:val="2"/>
        </w:rPr>
        <w:t>l</w:t>
      </w:r>
      <w:r w:rsidRPr="003E3D86">
        <w:rPr>
          <w:rFonts w:ascii="Arial" w:hAnsi="Arial" w:cs="Arial"/>
          <w:spacing w:val="-3"/>
        </w:rPr>
        <w:t>a</w:t>
      </w:r>
      <w:r w:rsidRPr="003E3D86">
        <w:rPr>
          <w:rFonts w:ascii="Arial" w:hAnsi="Arial" w:cs="Arial"/>
        </w:rPr>
        <w:t>j</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de</w:t>
      </w:r>
      <w:r w:rsidRPr="003E3D86">
        <w:rPr>
          <w:rFonts w:ascii="Arial" w:hAnsi="Arial" w:cs="Arial"/>
          <w:w w:val="99"/>
        </w:rPr>
        <w:t xml:space="preserve"> </w:t>
      </w:r>
      <w:proofErr w:type="spellStart"/>
      <w:r w:rsidRPr="003E3D86">
        <w:rPr>
          <w:rFonts w:ascii="Arial" w:hAnsi="Arial" w:cs="Arial"/>
          <w:spacing w:val="-2"/>
        </w:rPr>
        <w:t>e</w:t>
      </w:r>
      <w:r w:rsidRPr="003E3D86">
        <w:rPr>
          <w:rFonts w:ascii="Arial" w:hAnsi="Arial" w:cs="Arial"/>
          <w:spacing w:val="1"/>
        </w:rPr>
        <w:t>x</w:t>
      </w:r>
      <w:r w:rsidRPr="003E3D86">
        <w:rPr>
          <w:rFonts w:ascii="Arial" w:hAnsi="Arial" w:cs="Arial"/>
          <w:spacing w:val="-2"/>
        </w:rPr>
        <w:t>e</w:t>
      </w:r>
      <w:r w:rsidRPr="003E3D86">
        <w:rPr>
          <w:rFonts w:ascii="Arial" w:hAnsi="Arial" w:cs="Arial"/>
        </w:rPr>
        <w:t>cu</w:t>
      </w:r>
      <w:r w:rsidRPr="003E3D86">
        <w:rPr>
          <w:rFonts w:ascii="Arial" w:hAnsi="Arial" w:cs="Arial"/>
          <w:spacing w:val="1"/>
        </w:rPr>
        <w:t>ţ</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7"/>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6"/>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6"/>
        </w:rPr>
        <w:t xml:space="preserve"> </w:t>
      </w:r>
      <w:proofErr w:type="spellStart"/>
      <w:r w:rsidRPr="003E3D86">
        <w:rPr>
          <w:rFonts w:ascii="Arial" w:hAnsi="Arial" w:cs="Arial"/>
        </w:rPr>
        <w:t>tra</w:t>
      </w:r>
      <w:r w:rsidRPr="003E3D86">
        <w:rPr>
          <w:rFonts w:ascii="Arial" w:hAnsi="Arial" w:cs="Arial"/>
          <w:spacing w:val="-1"/>
        </w:rPr>
        <w:t>f</w:t>
      </w:r>
      <w:r w:rsidRPr="003E3D86">
        <w:rPr>
          <w:rFonts w:ascii="Arial" w:hAnsi="Arial" w:cs="Arial"/>
          <w:spacing w:val="2"/>
        </w:rPr>
        <w:t>i</w:t>
      </w:r>
      <w:r w:rsidRPr="003E3D86">
        <w:rPr>
          <w:rFonts w:ascii="Arial" w:hAnsi="Arial" w:cs="Arial"/>
        </w:rPr>
        <w:t>cul</w:t>
      </w:r>
      <w:proofErr w:type="spellEnd"/>
      <w:r w:rsidRPr="003E3D86">
        <w:rPr>
          <w:rFonts w:ascii="Arial" w:hAnsi="Arial" w:cs="Arial"/>
          <w:spacing w:val="-5"/>
        </w:rPr>
        <w:t xml:space="preserve"> </w:t>
      </w:r>
      <w:r w:rsidRPr="003E3D86">
        <w:rPr>
          <w:rFonts w:ascii="Arial" w:hAnsi="Arial" w:cs="Arial"/>
        </w:rPr>
        <w:t>aut</w:t>
      </w:r>
      <w:r w:rsidRPr="003E3D86">
        <w:rPr>
          <w:rFonts w:ascii="Arial" w:hAnsi="Arial" w:cs="Arial"/>
          <w:spacing w:val="-1"/>
        </w:rPr>
        <w:t>o</w:t>
      </w:r>
      <w:r w:rsidRPr="003E3D86">
        <w:rPr>
          <w:rFonts w:ascii="Arial" w:hAnsi="Arial" w:cs="Arial"/>
        </w:rPr>
        <w:t>.</w:t>
      </w:r>
      <w:r w:rsidRPr="003E3D86">
        <w:rPr>
          <w:rFonts w:ascii="Arial" w:hAnsi="Arial" w:cs="Arial"/>
          <w:spacing w:val="-7"/>
        </w:rPr>
        <w:t xml:space="preserve"> </w:t>
      </w:r>
      <w:proofErr w:type="spellStart"/>
      <w:r w:rsidRPr="003E3D86">
        <w:rPr>
          <w:rFonts w:ascii="Arial" w:hAnsi="Arial" w:cs="Arial"/>
        </w:rPr>
        <w:t>N</w:t>
      </w:r>
      <w:r w:rsidRPr="003E3D86">
        <w:rPr>
          <w:rFonts w:ascii="Arial" w:hAnsi="Arial" w:cs="Arial"/>
          <w:spacing w:val="2"/>
        </w:rPr>
        <w:t>i</w:t>
      </w:r>
      <w:r w:rsidRPr="003E3D86">
        <w:rPr>
          <w:rFonts w:ascii="Arial" w:hAnsi="Arial" w:cs="Arial"/>
        </w:rPr>
        <w:t>v</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3"/>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rPr>
        <w:t>z</w:t>
      </w:r>
      <w:r w:rsidRPr="003E3D86">
        <w:rPr>
          <w:rFonts w:ascii="Arial" w:hAnsi="Arial" w:cs="Arial"/>
          <w:spacing w:val="1"/>
        </w:rPr>
        <w:t>g</w:t>
      </w:r>
      <w:r w:rsidRPr="003E3D86">
        <w:rPr>
          <w:rFonts w:ascii="Arial" w:hAnsi="Arial" w:cs="Arial"/>
          <w:spacing w:val="-1"/>
        </w:rPr>
        <w:t>o</w:t>
      </w:r>
      <w:r w:rsidRPr="003E3D86">
        <w:rPr>
          <w:rFonts w:ascii="Arial" w:hAnsi="Arial" w:cs="Arial"/>
        </w:rPr>
        <w:t>m</w:t>
      </w:r>
      <w:r w:rsidRPr="003E3D86">
        <w:rPr>
          <w:rFonts w:ascii="Arial" w:hAnsi="Arial" w:cs="Arial"/>
          <w:spacing w:val="1"/>
        </w:rPr>
        <w:t>o</w:t>
      </w:r>
      <w:r w:rsidRPr="003E3D86">
        <w:rPr>
          <w:rFonts w:ascii="Arial" w:hAnsi="Arial" w:cs="Arial"/>
        </w:rPr>
        <w:t>t</w:t>
      </w:r>
      <w:proofErr w:type="spellEnd"/>
      <w:r w:rsidRPr="003E3D86">
        <w:rPr>
          <w:rFonts w:ascii="Arial" w:hAnsi="Arial" w:cs="Arial"/>
          <w:spacing w:val="-5"/>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6"/>
        </w:rPr>
        <w:t xml:space="preserve"> </w:t>
      </w:r>
      <w:proofErr w:type="spellStart"/>
      <w:r w:rsidRPr="003E3D86">
        <w:rPr>
          <w:rFonts w:ascii="Arial" w:hAnsi="Arial" w:cs="Arial"/>
          <w:spacing w:val="-1"/>
        </w:rPr>
        <w:t>s</w:t>
      </w:r>
      <w:r w:rsidRPr="003E3D86">
        <w:rPr>
          <w:rFonts w:ascii="Arial" w:hAnsi="Arial" w:cs="Arial"/>
          <w:spacing w:val="1"/>
        </w:rPr>
        <w:t>u</w:t>
      </w:r>
      <w:r w:rsidRPr="003E3D86">
        <w:rPr>
          <w:rFonts w:ascii="Arial" w:hAnsi="Arial" w:cs="Arial"/>
          <w:spacing w:val="-1"/>
        </w:rPr>
        <w:t>r</w:t>
      </w:r>
      <w:r w:rsidRPr="003E3D86">
        <w:rPr>
          <w:rFonts w:ascii="Arial" w:hAnsi="Arial" w:cs="Arial"/>
        </w:rPr>
        <w:t>sa</w:t>
      </w:r>
      <w:proofErr w:type="spellEnd"/>
      <w:r w:rsidRPr="003E3D86">
        <w:rPr>
          <w:rFonts w:ascii="Arial" w:hAnsi="Arial" w:cs="Arial"/>
          <w:spacing w:val="-4"/>
        </w:rPr>
        <w:t xml:space="preserve"> </w:t>
      </w:r>
      <w:proofErr w:type="spellStart"/>
      <w:r w:rsidRPr="003E3D86">
        <w:rPr>
          <w:rFonts w:ascii="Arial" w:hAnsi="Arial" w:cs="Arial"/>
          <w:spacing w:val="-2"/>
        </w:rPr>
        <w:t>e</w:t>
      </w:r>
      <w:r w:rsidRPr="003E3D86">
        <w:rPr>
          <w:rFonts w:ascii="Arial" w:hAnsi="Arial" w:cs="Arial"/>
        </w:rPr>
        <w:t>ste</w:t>
      </w:r>
      <w:proofErr w:type="spellEnd"/>
      <w:r w:rsidRPr="003E3D86">
        <w:rPr>
          <w:rFonts w:ascii="Arial" w:hAnsi="Arial" w:cs="Arial"/>
          <w:spacing w:val="-5"/>
        </w:rPr>
        <w:t xml:space="preserve"> </w:t>
      </w:r>
      <w:proofErr w:type="spellStart"/>
      <w:r w:rsidRPr="003E3D86">
        <w:rPr>
          <w:rFonts w:ascii="Arial" w:hAnsi="Arial" w:cs="Arial"/>
          <w:spacing w:val="1"/>
        </w:rPr>
        <w:t>c</w:t>
      </w:r>
      <w:r w:rsidRPr="003E3D86">
        <w:rPr>
          <w:rFonts w:ascii="Arial" w:hAnsi="Arial" w:cs="Arial"/>
        </w:rPr>
        <w:t>ca</w:t>
      </w:r>
      <w:proofErr w:type="spellEnd"/>
      <w:r w:rsidRPr="003E3D86">
        <w:rPr>
          <w:rFonts w:ascii="Arial" w:hAnsi="Arial" w:cs="Arial"/>
        </w:rPr>
        <w:t>.</w:t>
      </w:r>
      <w:r w:rsidRPr="003E3D86">
        <w:rPr>
          <w:rFonts w:ascii="Arial" w:hAnsi="Arial" w:cs="Arial"/>
          <w:spacing w:val="-7"/>
        </w:rPr>
        <w:t xml:space="preserve"> </w:t>
      </w:r>
      <w:r w:rsidRPr="003E3D86">
        <w:rPr>
          <w:rFonts w:ascii="Arial" w:hAnsi="Arial" w:cs="Arial"/>
        </w:rPr>
        <w:t>85</w:t>
      </w:r>
      <w:r w:rsidRPr="003E3D86">
        <w:rPr>
          <w:rFonts w:ascii="Arial" w:hAnsi="Arial" w:cs="Arial"/>
          <w:spacing w:val="3"/>
        </w:rPr>
        <w:t>÷</w:t>
      </w:r>
      <w:r w:rsidRPr="003E3D86">
        <w:rPr>
          <w:rFonts w:ascii="Arial" w:hAnsi="Arial" w:cs="Arial"/>
        </w:rPr>
        <w:t>95</w:t>
      </w:r>
      <w:r w:rsidRPr="003E3D86">
        <w:rPr>
          <w:rFonts w:ascii="Arial" w:hAnsi="Arial" w:cs="Arial"/>
          <w:spacing w:val="-5"/>
        </w:rPr>
        <w:t xml:space="preserve"> </w:t>
      </w:r>
      <w:r w:rsidRPr="003E3D86">
        <w:rPr>
          <w:rFonts w:ascii="Arial" w:hAnsi="Arial" w:cs="Arial"/>
        </w:rPr>
        <w:t>dBA,</w:t>
      </w:r>
      <w:r w:rsidRPr="003E3D86">
        <w:rPr>
          <w:rFonts w:ascii="Arial" w:hAnsi="Arial" w:cs="Arial"/>
          <w:spacing w:val="-7"/>
        </w:rPr>
        <w:t xml:space="preserve"> </w:t>
      </w:r>
      <w:proofErr w:type="spellStart"/>
      <w:r w:rsidRPr="003E3D86">
        <w:rPr>
          <w:rFonts w:ascii="Arial" w:hAnsi="Arial" w:cs="Arial"/>
          <w:spacing w:val="1"/>
        </w:rPr>
        <w:t>une</w:t>
      </w:r>
      <w:r w:rsidRPr="003E3D86">
        <w:rPr>
          <w:rFonts w:ascii="Arial" w:hAnsi="Arial" w:cs="Arial"/>
          <w:spacing w:val="-1"/>
        </w:rPr>
        <w:t>or</w:t>
      </w:r>
      <w:r w:rsidRPr="003E3D86">
        <w:rPr>
          <w:rFonts w:ascii="Arial" w:hAnsi="Arial" w:cs="Arial"/>
        </w:rPr>
        <w:t>i</w:t>
      </w:r>
      <w:proofErr w:type="spellEnd"/>
      <w:r w:rsidRPr="003E3D86">
        <w:rPr>
          <w:rFonts w:ascii="Arial" w:hAnsi="Arial" w:cs="Arial"/>
          <w:spacing w:val="-3"/>
        </w:rPr>
        <w:t xml:space="preserve"> </w:t>
      </w:r>
      <w:r w:rsidRPr="003E3D86">
        <w:rPr>
          <w:rFonts w:ascii="Arial" w:hAnsi="Arial" w:cs="Arial"/>
        </w:rPr>
        <w:t>110</w:t>
      </w:r>
      <w:r w:rsidRPr="003E3D86">
        <w:rPr>
          <w:rFonts w:ascii="Arial" w:hAnsi="Arial" w:cs="Arial"/>
          <w:w w:val="99"/>
        </w:rPr>
        <w:t xml:space="preserve"> </w:t>
      </w:r>
      <w:r w:rsidRPr="003E3D86">
        <w:rPr>
          <w:rFonts w:ascii="Arial" w:hAnsi="Arial" w:cs="Arial"/>
        </w:rPr>
        <w:t>dBA.</w:t>
      </w:r>
      <w:r w:rsidRPr="003E3D86">
        <w:rPr>
          <w:rFonts w:ascii="Arial" w:hAnsi="Arial" w:cs="Arial"/>
          <w:spacing w:val="-9"/>
        </w:rPr>
        <w:t xml:space="preserve"> </w:t>
      </w:r>
      <w:proofErr w:type="spellStart"/>
      <w:r w:rsidRPr="003E3D86">
        <w:rPr>
          <w:rFonts w:ascii="Arial" w:hAnsi="Arial" w:cs="Arial"/>
        </w:rPr>
        <w:t>Ca</w:t>
      </w:r>
      <w:r w:rsidRPr="003E3D86">
        <w:rPr>
          <w:rFonts w:ascii="Arial" w:hAnsi="Arial" w:cs="Arial"/>
          <w:spacing w:val="1"/>
        </w:rPr>
        <w:t>r</w:t>
      </w:r>
      <w:r w:rsidRPr="003E3D86">
        <w:rPr>
          <w:rFonts w:ascii="Arial" w:hAnsi="Arial" w:cs="Arial"/>
        </w:rPr>
        <w:t>act</w:t>
      </w:r>
      <w:r w:rsidRPr="003E3D86">
        <w:rPr>
          <w:rFonts w:ascii="Arial" w:hAnsi="Arial" w:cs="Arial"/>
          <w:spacing w:val="1"/>
        </w:rPr>
        <w:t>e</w:t>
      </w:r>
      <w:r w:rsidRPr="003E3D86">
        <w:rPr>
          <w:rFonts w:ascii="Arial" w:hAnsi="Arial" w:cs="Arial"/>
          <w:spacing w:val="-1"/>
        </w:rPr>
        <w:t>r</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5"/>
        </w:rPr>
        <w:t xml:space="preserve"> </w:t>
      </w:r>
      <w:proofErr w:type="spellStart"/>
      <w:r w:rsidRPr="003E3D86">
        <w:rPr>
          <w:rFonts w:ascii="Arial" w:hAnsi="Arial" w:cs="Arial"/>
        </w:rPr>
        <w:t>z</w:t>
      </w:r>
      <w:r w:rsidRPr="003E3D86">
        <w:rPr>
          <w:rFonts w:ascii="Arial" w:hAnsi="Arial" w:cs="Arial"/>
          <w:spacing w:val="1"/>
        </w:rPr>
        <w:t>g</w:t>
      </w:r>
      <w:r w:rsidRPr="003E3D86">
        <w:rPr>
          <w:rFonts w:ascii="Arial" w:hAnsi="Arial" w:cs="Arial"/>
          <w:spacing w:val="-1"/>
        </w:rPr>
        <w:t>o</w:t>
      </w:r>
      <w:r w:rsidRPr="003E3D86">
        <w:rPr>
          <w:rFonts w:ascii="Arial" w:hAnsi="Arial" w:cs="Arial"/>
        </w:rPr>
        <w:t>mo</w:t>
      </w:r>
      <w:r w:rsidRPr="003E3D86">
        <w:rPr>
          <w:rFonts w:ascii="Arial" w:hAnsi="Arial" w:cs="Arial"/>
          <w:spacing w:val="2"/>
        </w:rPr>
        <w:t>t</w:t>
      </w:r>
      <w:r w:rsidRPr="003E3D86">
        <w:rPr>
          <w:rFonts w:ascii="Arial" w:hAnsi="Arial" w:cs="Arial"/>
          <w:spacing w:val="1"/>
        </w:rPr>
        <w:t>u</w:t>
      </w:r>
      <w:r w:rsidRPr="003E3D86">
        <w:rPr>
          <w:rFonts w:ascii="Arial" w:hAnsi="Arial" w:cs="Arial"/>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2"/>
        </w:rPr>
        <w:t>e</w:t>
      </w:r>
      <w:r w:rsidRPr="003E3D86">
        <w:rPr>
          <w:rFonts w:ascii="Arial" w:hAnsi="Arial" w:cs="Arial"/>
        </w:rPr>
        <w:t>ste</w:t>
      </w:r>
      <w:proofErr w:type="spellEnd"/>
      <w:r w:rsidRPr="003E3D86">
        <w:rPr>
          <w:rFonts w:ascii="Arial" w:hAnsi="Arial" w:cs="Arial"/>
          <w:spacing w:val="-9"/>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8"/>
        </w:rPr>
        <w:t xml:space="preserve"> </w:t>
      </w:r>
      <w:proofErr w:type="spellStart"/>
      <w:r w:rsidRPr="003E3D86">
        <w:rPr>
          <w:rFonts w:ascii="Arial" w:hAnsi="Arial" w:cs="Arial"/>
          <w:spacing w:val="2"/>
        </w:rPr>
        <w:t>j</w:t>
      </w:r>
      <w:r w:rsidRPr="003E3D86">
        <w:rPr>
          <w:rFonts w:ascii="Arial" w:hAnsi="Arial" w:cs="Arial"/>
          <w:spacing w:val="-1"/>
        </w:rPr>
        <w:t>o</w:t>
      </w:r>
      <w:r w:rsidRPr="003E3D86">
        <w:rPr>
          <w:rFonts w:ascii="Arial" w:hAnsi="Arial" w:cs="Arial"/>
        </w:rPr>
        <w:t>asă</w:t>
      </w:r>
      <w:proofErr w:type="spellEnd"/>
      <w:r w:rsidRPr="003E3D86">
        <w:rPr>
          <w:rFonts w:ascii="Arial" w:hAnsi="Arial" w:cs="Arial"/>
          <w:spacing w:val="-6"/>
        </w:rPr>
        <w:t xml:space="preserve"> </w:t>
      </w:r>
      <w:proofErr w:type="spellStart"/>
      <w:r w:rsidRPr="003E3D86">
        <w:rPr>
          <w:rFonts w:ascii="Arial" w:hAnsi="Arial" w:cs="Arial"/>
        </w:rPr>
        <w:t>fr</w:t>
      </w:r>
      <w:r w:rsidRPr="003E3D86">
        <w:rPr>
          <w:rFonts w:ascii="Arial" w:hAnsi="Arial" w:cs="Arial"/>
          <w:spacing w:val="-2"/>
        </w:rPr>
        <w:t>e</w:t>
      </w:r>
      <w:r w:rsidRPr="003E3D86">
        <w:rPr>
          <w:rFonts w:ascii="Arial" w:hAnsi="Arial" w:cs="Arial"/>
          <w:spacing w:val="1"/>
        </w:rPr>
        <w:t>cv</w:t>
      </w:r>
      <w:r w:rsidRPr="003E3D86">
        <w:rPr>
          <w:rFonts w:ascii="Arial" w:hAnsi="Arial" w:cs="Arial"/>
          <w:spacing w:val="-2"/>
        </w:rPr>
        <w:t>e</w:t>
      </w:r>
      <w:r w:rsidRPr="003E3D86">
        <w:rPr>
          <w:rFonts w:ascii="Arial" w:hAnsi="Arial" w:cs="Arial"/>
          <w:spacing w:val="1"/>
        </w:rPr>
        <w:t>n</w:t>
      </w:r>
      <w:r w:rsidRPr="003E3D86">
        <w:rPr>
          <w:rFonts w:ascii="Arial" w:hAnsi="Arial" w:cs="Arial"/>
        </w:rPr>
        <w:t>ţă</w:t>
      </w:r>
      <w:proofErr w:type="spellEnd"/>
      <w:r w:rsidRPr="003E3D86">
        <w:rPr>
          <w:rFonts w:ascii="Arial" w:hAnsi="Arial" w:cs="Arial"/>
          <w:spacing w:val="-7"/>
        </w:rPr>
        <w:t xml:space="preserve"> </w:t>
      </w:r>
      <w:proofErr w:type="spellStart"/>
      <w:r w:rsidRPr="003E3D86">
        <w:rPr>
          <w:rFonts w:ascii="Arial" w:hAnsi="Arial" w:cs="Arial"/>
          <w:spacing w:val="-1"/>
        </w:rPr>
        <w:t>ş</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rPr>
        <w:t>d</w:t>
      </w:r>
      <w:r w:rsidRPr="003E3D86">
        <w:rPr>
          <w:rFonts w:ascii="Arial" w:hAnsi="Arial" w:cs="Arial"/>
          <w:spacing w:val="1"/>
        </w:rPr>
        <w:t>u</w:t>
      </w:r>
      <w:r w:rsidRPr="003E3D86">
        <w:rPr>
          <w:rFonts w:ascii="Arial" w:hAnsi="Arial" w:cs="Arial"/>
          <w:spacing w:val="-1"/>
        </w:rPr>
        <w:t>r</w:t>
      </w:r>
      <w:r w:rsidRPr="003E3D86">
        <w:rPr>
          <w:rFonts w:ascii="Arial" w:hAnsi="Arial" w:cs="Arial"/>
        </w:rPr>
        <w:t>ata</w:t>
      </w:r>
      <w:proofErr w:type="spellEnd"/>
      <w:r w:rsidRPr="003E3D86">
        <w:rPr>
          <w:rFonts w:ascii="Arial" w:hAnsi="Arial" w:cs="Arial"/>
        </w:rPr>
        <w:t>,</w:t>
      </w:r>
      <w:r w:rsidRPr="003E3D86">
        <w:rPr>
          <w:rFonts w:ascii="Arial" w:hAnsi="Arial" w:cs="Arial"/>
          <w:spacing w:val="-8"/>
        </w:rPr>
        <w:t xml:space="preserve"> </w:t>
      </w:r>
      <w:proofErr w:type="spellStart"/>
      <w:r w:rsidRPr="003E3D86">
        <w:rPr>
          <w:rFonts w:ascii="Arial" w:hAnsi="Arial" w:cs="Arial"/>
          <w:spacing w:val="1"/>
        </w:rPr>
        <w:t>c</w:t>
      </w:r>
      <w:r w:rsidRPr="003E3D86">
        <w:rPr>
          <w:rFonts w:ascii="Arial" w:hAnsi="Arial" w:cs="Arial"/>
        </w:rPr>
        <w:t>ca</w:t>
      </w:r>
      <w:proofErr w:type="spellEnd"/>
      <w:r w:rsidRPr="003E3D86">
        <w:rPr>
          <w:rFonts w:ascii="Arial" w:hAnsi="Arial" w:cs="Arial"/>
        </w:rPr>
        <w:t>.</w:t>
      </w:r>
      <w:r w:rsidRPr="003E3D86">
        <w:rPr>
          <w:rFonts w:ascii="Arial" w:hAnsi="Arial" w:cs="Arial"/>
          <w:spacing w:val="-9"/>
        </w:rPr>
        <w:t xml:space="preserve"> </w:t>
      </w:r>
      <w:r w:rsidRPr="003E3D86">
        <w:rPr>
          <w:rFonts w:ascii="Arial" w:hAnsi="Arial" w:cs="Arial"/>
          <w:spacing w:val="6"/>
        </w:rPr>
        <w:t>8</w:t>
      </w:r>
      <w:r w:rsidRPr="003E3D86">
        <w:rPr>
          <w:rFonts w:ascii="Arial" w:hAnsi="Arial" w:cs="Arial"/>
        </w:rPr>
        <w:t>-</w:t>
      </w:r>
      <w:r w:rsidRPr="003E3D86">
        <w:rPr>
          <w:rFonts w:ascii="Arial" w:hAnsi="Arial" w:cs="Arial"/>
          <w:spacing w:val="2"/>
        </w:rPr>
        <w:t>1</w:t>
      </w:r>
      <w:r w:rsidRPr="003E3D86">
        <w:rPr>
          <w:rFonts w:ascii="Arial" w:hAnsi="Arial" w:cs="Arial"/>
        </w:rPr>
        <w:t>0</w:t>
      </w:r>
      <w:r w:rsidRPr="003E3D86">
        <w:rPr>
          <w:rFonts w:ascii="Arial" w:hAnsi="Arial" w:cs="Arial"/>
          <w:spacing w:val="-7"/>
        </w:rPr>
        <w:t xml:space="preserve"> </w:t>
      </w:r>
      <w:r w:rsidRPr="003E3D86">
        <w:rPr>
          <w:rFonts w:ascii="Arial" w:hAnsi="Arial" w:cs="Arial"/>
          <w:spacing w:val="-1"/>
        </w:rPr>
        <w:t>o</w:t>
      </w:r>
      <w:r w:rsidRPr="003E3D86">
        <w:rPr>
          <w:rFonts w:ascii="Arial" w:hAnsi="Arial" w:cs="Arial"/>
          <w:spacing w:val="1"/>
        </w:rPr>
        <w:t>r</w:t>
      </w:r>
      <w:r w:rsidRPr="003E3D86">
        <w:rPr>
          <w:rFonts w:ascii="Arial" w:hAnsi="Arial" w:cs="Arial"/>
          <w:spacing w:val="-2"/>
        </w:rPr>
        <w:t>e</w:t>
      </w:r>
      <w:r w:rsidRPr="003E3D86">
        <w:rPr>
          <w:rFonts w:ascii="Arial" w:hAnsi="Arial" w:cs="Arial"/>
        </w:rPr>
        <w:t>/z</w:t>
      </w:r>
      <w:r w:rsidRPr="003E3D86">
        <w:rPr>
          <w:rFonts w:ascii="Arial" w:hAnsi="Arial" w:cs="Arial"/>
          <w:spacing w:val="2"/>
        </w:rPr>
        <w:t>i</w:t>
      </w:r>
      <w:r w:rsidRPr="003E3D86">
        <w:rPr>
          <w:rFonts w:ascii="Arial" w:hAnsi="Arial" w:cs="Arial"/>
        </w:rPr>
        <w:t>.</w:t>
      </w:r>
    </w:p>
    <w:p w14:paraId="3117E471" w14:textId="77777777" w:rsidR="008554F3" w:rsidRPr="003E3D86" w:rsidRDefault="008554F3" w:rsidP="003E3D86">
      <w:pPr>
        <w:spacing w:before="240" w:after="60"/>
        <w:ind w:right="-1274"/>
        <w:outlineLvl w:val="8"/>
        <w:rPr>
          <w:rFonts w:ascii="Arial" w:eastAsia="Verdana" w:hAnsi="Arial" w:cs="Arial"/>
        </w:rPr>
      </w:pPr>
      <w:proofErr w:type="spellStart"/>
      <w:r w:rsidRPr="003E3D86">
        <w:rPr>
          <w:rFonts w:ascii="Arial" w:eastAsia="Verdana" w:hAnsi="Arial" w:cs="Arial"/>
          <w:i/>
        </w:rPr>
        <w:t>În</w:t>
      </w:r>
      <w:proofErr w:type="spellEnd"/>
      <w:r w:rsidRPr="003E3D86">
        <w:rPr>
          <w:rFonts w:ascii="Arial" w:eastAsia="Verdana" w:hAnsi="Arial" w:cs="Arial"/>
          <w:i/>
          <w:spacing w:val="-8"/>
        </w:rPr>
        <w:t xml:space="preserve"> </w:t>
      </w:r>
      <w:proofErr w:type="spellStart"/>
      <w:r w:rsidRPr="003E3D86">
        <w:rPr>
          <w:rFonts w:ascii="Arial" w:eastAsia="Verdana" w:hAnsi="Arial" w:cs="Arial"/>
          <w:i/>
        </w:rPr>
        <w:t>p</w:t>
      </w:r>
      <w:r w:rsidRPr="003E3D86">
        <w:rPr>
          <w:rFonts w:ascii="Arial" w:eastAsia="Verdana" w:hAnsi="Arial" w:cs="Arial"/>
          <w:i/>
          <w:spacing w:val="-1"/>
        </w:rPr>
        <w:t>er</w:t>
      </w:r>
      <w:r w:rsidRPr="003E3D86">
        <w:rPr>
          <w:rFonts w:ascii="Arial" w:eastAsia="Verdana" w:hAnsi="Arial" w:cs="Arial"/>
          <w:i/>
          <w:spacing w:val="2"/>
        </w:rPr>
        <w:t>i</w:t>
      </w:r>
      <w:r w:rsidRPr="003E3D86">
        <w:rPr>
          <w:rFonts w:ascii="Arial" w:eastAsia="Verdana" w:hAnsi="Arial" w:cs="Arial"/>
          <w:i/>
          <w:spacing w:val="-1"/>
        </w:rPr>
        <w:t>o</w:t>
      </w:r>
      <w:r w:rsidRPr="003E3D86">
        <w:rPr>
          <w:rFonts w:ascii="Arial" w:eastAsia="Verdana" w:hAnsi="Arial" w:cs="Arial"/>
          <w:i/>
        </w:rPr>
        <w:t>ada</w:t>
      </w:r>
      <w:proofErr w:type="spellEnd"/>
      <w:r w:rsidRPr="003E3D86">
        <w:rPr>
          <w:rFonts w:ascii="Arial" w:eastAsia="Verdana" w:hAnsi="Arial" w:cs="Arial"/>
          <w:i/>
          <w:spacing w:val="-9"/>
        </w:rPr>
        <w:t xml:space="preserve"> </w:t>
      </w:r>
      <w:r w:rsidRPr="003E3D86">
        <w:rPr>
          <w:rFonts w:ascii="Arial" w:eastAsia="Verdana" w:hAnsi="Arial" w:cs="Arial"/>
          <w:i/>
          <w:spacing w:val="2"/>
        </w:rPr>
        <w:t>d</w:t>
      </w:r>
      <w:r w:rsidRPr="003E3D86">
        <w:rPr>
          <w:rFonts w:ascii="Arial" w:eastAsia="Verdana" w:hAnsi="Arial" w:cs="Arial"/>
          <w:i/>
        </w:rPr>
        <w:t>e</w:t>
      </w:r>
      <w:r w:rsidRPr="003E3D86">
        <w:rPr>
          <w:rFonts w:ascii="Arial" w:eastAsia="Verdana" w:hAnsi="Arial" w:cs="Arial"/>
          <w:i/>
          <w:spacing w:val="-8"/>
        </w:rPr>
        <w:t xml:space="preserve"> </w:t>
      </w:r>
      <w:proofErr w:type="spellStart"/>
      <w:r w:rsidRPr="003E3D86">
        <w:rPr>
          <w:rFonts w:ascii="Arial" w:eastAsia="Verdana" w:hAnsi="Arial" w:cs="Arial"/>
          <w:i/>
          <w:spacing w:val="-2"/>
        </w:rPr>
        <w:t>e</w:t>
      </w:r>
      <w:r w:rsidRPr="003E3D86">
        <w:rPr>
          <w:rFonts w:ascii="Arial" w:eastAsia="Verdana" w:hAnsi="Arial" w:cs="Arial"/>
          <w:i/>
        </w:rPr>
        <w:t>xpl</w:t>
      </w:r>
      <w:r w:rsidRPr="003E3D86">
        <w:rPr>
          <w:rFonts w:ascii="Arial" w:eastAsia="Verdana" w:hAnsi="Arial" w:cs="Arial"/>
          <w:i/>
          <w:spacing w:val="-1"/>
        </w:rPr>
        <w:t>o</w:t>
      </w:r>
      <w:r w:rsidRPr="003E3D86">
        <w:rPr>
          <w:rFonts w:ascii="Arial" w:eastAsia="Verdana" w:hAnsi="Arial" w:cs="Arial"/>
          <w:i/>
        </w:rPr>
        <w:t>at</w:t>
      </w:r>
      <w:r w:rsidRPr="003E3D86">
        <w:rPr>
          <w:rFonts w:ascii="Arial" w:eastAsia="Verdana" w:hAnsi="Arial" w:cs="Arial"/>
          <w:i/>
          <w:spacing w:val="2"/>
        </w:rPr>
        <w:t>a</w:t>
      </w:r>
      <w:r w:rsidRPr="003E3D86">
        <w:rPr>
          <w:rFonts w:ascii="Arial" w:eastAsia="Verdana" w:hAnsi="Arial" w:cs="Arial"/>
          <w:i/>
          <w:spacing w:val="-1"/>
        </w:rPr>
        <w:t>r</w:t>
      </w:r>
      <w:r w:rsidRPr="003E3D86">
        <w:rPr>
          <w:rFonts w:ascii="Arial" w:eastAsia="Verdana" w:hAnsi="Arial" w:cs="Arial"/>
          <w:i/>
        </w:rPr>
        <w:t>e</w:t>
      </w:r>
      <w:proofErr w:type="spellEnd"/>
    </w:p>
    <w:p w14:paraId="7ABFF3C8" w14:textId="6A2FA88D" w:rsidR="008554F3" w:rsidRPr="003E3D86" w:rsidRDefault="008554F3" w:rsidP="003E3D86">
      <w:pPr>
        <w:spacing w:before="240" w:after="60"/>
        <w:ind w:right="-1274"/>
        <w:outlineLvl w:val="8"/>
        <w:rPr>
          <w:rFonts w:ascii="Arial" w:hAnsi="Arial" w:cs="Arial"/>
        </w:rPr>
      </w:pPr>
      <w:proofErr w:type="spellStart"/>
      <w:r w:rsidRPr="003E3D86">
        <w:rPr>
          <w:rFonts w:ascii="Arial" w:hAnsi="Arial" w:cs="Arial"/>
        </w:rPr>
        <w:t>S</w:t>
      </w:r>
      <w:r w:rsidRPr="003E3D86">
        <w:rPr>
          <w:rFonts w:ascii="Arial" w:hAnsi="Arial" w:cs="Arial"/>
          <w:spacing w:val="3"/>
        </w:rPr>
        <w:t>i</w:t>
      </w:r>
      <w:r w:rsidRPr="003E3D86">
        <w:rPr>
          <w:rFonts w:ascii="Arial" w:hAnsi="Arial" w:cs="Arial"/>
          <w:spacing w:val="1"/>
        </w:rPr>
        <w:t>n</w:t>
      </w:r>
      <w:r w:rsidRPr="003E3D86">
        <w:rPr>
          <w:rFonts w:ascii="Arial" w:hAnsi="Arial" w:cs="Arial"/>
          <w:spacing w:val="-2"/>
        </w:rPr>
        <w:t>g</w:t>
      </w:r>
      <w:r w:rsidRPr="003E3D86">
        <w:rPr>
          <w:rFonts w:ascii="Arial" w:hAnsi="Arial" w:cs="Arial"/>
          <w:spacing w:val="1"/>
        </w:rPr>
        <w:t>u</w:t>
      </w:r>
      <w:r w:rsidRPr="003E3D86">
        <w:rPr>
          <w:rFonts w:ascii="Arial" w:hAnsi="Arial" w:cs="Arial"/>
          <w:spacing w:val="-1"/>
        </w:rPr>
        <w:t>r</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spacing w:val="-2"/>
        </w:rPr>
        <w:t>s</w:t>
      </w:r>
      <w:r w:rsidRPr="003E3D86">
        <w:rPr>
          <w:rFonts w:ascii="Arial" w:hAnsi="Arial" w:cs="Arial"/>
          <w:spacing w:val="1"/>
        </w:rPr>
        <w:t>u</w:t>
      </w:r>
      <w:r w:rsidRPr="003E3D86">
        <w:rPr>
          <w:rFonts w:ascii="Arial" w:hAnsi="Arial" w:cs="Arial"/>
          <w:spacing w:val="-1"/>
        </w:rPr>
        <w:t>r</w:t>
      </w:r>
      <w:r w:rsidRPr="003E3D86">
        <w:rPr>
          <w:rFonts w:ascii="Arial" w:hAnsi="Arial" w:cs="Arial"/>
          <w:spacing w:val="1"/>
        </w:rPr>
        <w:t>s</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7"/>
        </w:rPr>
        <w:t xml:space="preserve"> </w:t>
      </w:r>
      <w:proofErr w:type="spellStart"/>
      <w:r w:rsidRPr="003E3D86">
        <w:rPr>
          <w:rFonts w:ascii="Arial" w:hAnsi="Arial" w:cs="Arial"/>
        </w:rPr>
        <w:t>z</w:t>
      </w:r>
      <w:r w:rsidRPr="003E3D86">
        <w:rPr>
          <w:rFonts w:ascii="Arial" w:hAnsi="Arial" w:cs="Arial"/>
          <w:spacing w:val="3"/>
        </w:rPr>
        <w:t>g</w:t>
      </w:r>
      <w:r w:rsidRPr="003E3D86">
        <w:rPr>
          <w:rFonts w:ascii="Arial" w:hAnsi="Arial" w:cs="Arial"/>
          <w:spacing w:val="1"/>
        </w:rPr>
        <w:t>o</w:t>
      </w:r>
      <w:r w:rsidRPr="003E3D86">
        <w:rPr>
          <w:rFonts w:ascii="Arial" w:hAnsi="Arial" w:cs="Arial"/>
        </w:rPr>
        <w:t>mot</w:t>
      </w:r>
      <w:proofErr w:type="spellEnd"/>
      <w:r w:rsidRPr="003E3D86">
        <w:rPr>
          <w:rFonts w:ascii="Arial" w:hAnsi="Arial" w:cs="Arial"/>
          <w:spacing w:val="-7"/>
        </w:rPr>
        <w:t xml:space="preserve"> </w:t>
      </w:r>
      <w:r w:rsidRPr="003E3D86">
        <w:rPr>
          <w:rFonts w:ascii="Arial" w:hAnsi="Arial" w:cs="Arial"/>
          <w:spacing w:val="-1"/>
        </w:rPr>
        <w:t>s</w:t>
      </w:r>
      <w:r w:rsidRPr="003E3D86">
        <w:rPr>
          <w:rFonts w:ascii="Arial" w:hAnsi="Arial" w:cs="Arial"/>
          <w:spacing w:val="1"/>
        </w:rPr>
        <w:t>un</w:t>
      </w:r>
      <w:r w:rsidRPr="003E3D86">
        <w:rPr>
          <w:rFonts w:ascii="Arial" w:hAnsi="Arial" w:cs="Arial"/>
        </w:rPr>
        <w:t>t</w:t>
      </w:r>
      <w:r w:rsidRPr="003E3D86">
        <w:rPr>
          <w:rFonts w:ascii="Arial" w:hAnsi="Arial" w:cs="Arial"/>
          <w:spacing w:val="-5"/>
        </w:rPr>
        <w:t xml:space="preserve"> </w:t>
      </w:r>
      <w:proofErr w:type="spellStart"/>
      <w:r w:rsidRPr="003E3D86">
        <w:rPr>
          <w:rFonts w:ascii="Arial" w:hAnsi="Arial" w:cs="Arial"/>
          <w:spacing w:val="-2"/>
        </w:rPr>
        <w:t>s</w:t>
      </w:r>
      <w:r w:rsidRPr="003E3D86">
        <w:rPr>
          <w:rFonts w:ascii="Arial" w:hAnsi="Arial" w:cs="Arial"/>
        </w:rPr>
        <w:t>taţ</w:t>
      </w:r>
      <w:r w:rsidRPr="003E3D86">
        <w:rPr>
          <w:rFonts w:ascii="Arial" w:hAnsi="Arial" w:cs="Arial"/>
          <w:spacing w:val="2"/>
        </w:rPr>
        <w:t>i</w:t>
      </w:r>
      <w:r w:rsidRPr="003E3D86">
        <w:rPr>
          <w:rFonts w:ascii="Arial" w:hAnsi="Arial" w:cs="Arial"/>
        </w:rPr>
        <w:t>a</w:t>
      </w:r>
      <w:proofErr w:type="spellEnd"/>
      <w:r w:rsidRPr="003E3D86">
        <w:rPr>
          <w:rFonts w:ascii="Arial" w:hAnsi="Arial" w:cs="Arial"/>
          <w:spacing w:val="-8"/>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rPr>
        <w:t>m</w:t>
      </w:r>
      <w:r w:rsidRPr="003E3D86">
        <w:rPr>
          <w:rFonts w:ascii="Arial" w:hAnsi="Arial" w:cs="Arial"/>
          <w:spacing w:val="1"/>
        </w:rPr>
        <w:t>p</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5"/>
        </w:rPr>
        <w:t xml:space="preserve"> </w:t>
      </w:r>
      <w:proofErr w:type="spellStart"/>
      <w:r w:rsidRPr="003E3D86">
        <w:rPr>
          <w:rFonts w:ascii="Arial" w:hAnsi="Arial" w:cs="Arial"/>
        </w:rPr>
        <w:t>si</w:t>
      </w:r>
      <w:proofErr w:type="spellEnd"/>
      <w:r w:rsidRPr="003E3D86">
        <w:rPr>
          <w:rFonts w:ascii="Arial" w:hAnsi="Arial" w:cs="Arial"/>
          <w:spacing w:val="-9"/>
        </w:rPr>
        <w:t xml:space="preserve"> </w:t>
      </w:r>
      <w:proofErr w:type="spellStart"/>
      <w:r w:rsidRPr="003E3D86">
        <w:rPr>
          <w:rFonts w:ascii="Arial" w:hAnsi="Arial" w:cs="Arial"/>
        </w:rPr>
        <w:t>sta</w:t>
      </w:r>
      <w:r w:rsidRPr="003E3D86">
        <w:rPr>
          <w:rFonts w:ascii="Arial" w:hAnsi="Arial" w:cs="Arial"/>
          <w:spacing w:val="1"/>
        </w:rPr>
        <w:t>ţ</w:t>
      </w:r>
      <w:r w:rsidRPr="003E3D86">
        <w:rPr>
          <w:rFonts w:ascii="Arial" w:hAnsi="Arial" w:cs="Arial"/>
          <w:spacing w:val="2"/>
        </w:rPr>
        <w:t>i</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de</w:t>
      </w:r>
      <w:r w:rsidRPr="003E3D86">
        <w:rPr>
          <w:rFonts w:ascii="Arial" w:hAnsi="Arial" w:cs="Arial"/>
          <w:spacing w:val="-9"/>
        </w:rPr>
        <w:t xml:space="preserve"> </w:t>
      </w:r>
      <w:r w:rsidRPr="003E3D86">
        <w:rPr>
          <w:rFonts w:ascii="Arial" w:hAnsi="Arial" w:cs="Arial"/>
        </w:rPr>
        <w:t>tartare</w:t>
      </w:r>
      <w:r w:rsidRPr="003E3D86">
        <w:rPr>
          <w:rFonts w:ascii="Arial" w:hAnsi="Arial" w:cs="Arial"/>
          <w:spacing w:val="-7"/>
        </w:rPr>
        <w:t>.</w:t>
      </w:r>
      <w:r w:rsidRPr="003E3D86">
        <w:rPr>
          <w:rFonts w:ascii="Arial" w:hAnsi="Arial" w:cs="Arial"/>
        </w:rPr>
        <w:t xml:space="preserve"> </w:t>
      </w:r>
      <w:proofErr w:type="spellStart"/>
      <w:r w:rsidRPr="003E3D86">
        <w:rPr>
          <w:rFonts w:ascii="Arial" w:hAnsi="Arial" w:cs="Arial"/>
        </w:rPr>
        <w:t>Luc</w:t>
      </w:r>
      <w:r w:rsidRPr="003E3D86">
        <w:rPr>
          <w:rFonts w:ascii="Arial" w:hAnsi="Arial" w:cs="Arial"/>
          <w:spacing w:val="-1"/>
        </w:rPr>
        <w:t>r</w:t>
      </w:r>
      <w:r w:rsidRPr="003E3D86">
        <w:rPr>
          <w:rFonts w:ascii="Arial" w:hAnsi="Arial" w:cs="Arial"/>
          <w:spacing w:val="2"/>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5"/>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6"/>
        </w:rPr>
        <w:t xml:space="preserve"> </w:t>
      </w:r>
      <w:proofErr w:type="spellStart"/>
      <w:r w:rsidRPr="003E3D86">
        <w:rPr>
          <w:rFonts w:ascii="Arial" w:hAnsi="Arial" w:cs="Arial"/>
        </w:rPr>
        <w:t>ansamblu</w:t>
      </w:r>
      <w:proofErr w:type="spellEnd"/>
      <w:r w:rsidRPr="003E3D86">
        <w:rPr>
          <w:rFonts w:ascii="Arial" w:hAnsi="Arial" w:cs="Arial"/>
          <w:spacing w:val="-6"/>
        </w:rPr>
        <w:t xml:space="preserve"> </w:t>
      </w:r>
      <w:r w:rsidRPr="003E3D86">
        <w:rPr>
          <w:rFonts w:ascii="Arial" w:hAnsi="Arial" w:cs="Arial"/>
          <w:spacing w:val="1"/>
        </w:rPr>
        <w:t>s</w:t>
      </w:r>
      <w:r w:rsidRPr="003E3D86">
        <w:rPr>
          <w:rFonts w:ascii="Arial" w:hAnsi="Arial" w:cs="Arial"/>
        </w:rPr>
        <w:t>-a</w:t>
      </w:r>
      <w:r w:rsidRPr="003E3D86">
        <w:rPr>
          <w:rFonts w:ascii="Arial" w:hAnsi="Arial" w:cs="Arial"/>
          <w:spacing w:val="-7"/>
        </w:rPr>
        <w:t xml:space="preserve"> </w:t>
      </w:r>
      <w:proofErr w:type="spellStart"/>
      <w:r w:rsidRPr="003E3D86">
        <w:rPr>
          <w:rFonts w:ascii="Arial" w:hAnsi="Arial" w:cs="Arial"/>
          <w:spacing w:val="-1"/>
        </w:rPr>
        <w:t>co</w:t>
      </w:r>
      <w:r w:rsidRPr="003E3D86">
        <w:rPr>
          <w:rFonts w:ascii="Arial" w:hAnsi="Arial" w:cs="Arial"/>
          <w:spacing w:val="3"/>
        </w:rPr>
        <w:t>n</w:t>
      </w:r>
      <w:r w:rsidRPr="003E3D86">
        <w:rPr>
          <w:rFonts w:ascii="Arial" w:hAnsi="Arial" w:cs="Arial"/>
        </w:rPr>
        <w:t>c</w:t>
      </w:r>
      <w:r w:rsidRPr="003E3D86">
        <w:rPr>
          <w:rFonts w:ascii="Arial" w:hAnsi="Arial" w:cs="Arial"/>
          <w:spacing w:val="-2"/>
        </w:rPr>
        <w:t>e</w:t>
      </w:r>
      <w:r w:rsidRPr="003E3D86">
        <w:rPr>
          <w:rFonts w:ascii="Arial" w:hAnsi="Arial" w:cs="Arial"/>
        </w:rPr>
        <w:t>p</w:t>
      </w:r>
      <w:r w:rsidRPr="003E3D86">
        <w:rPr>
          <w:rFonts w:ascii="Arial" w:hAnsi="Arial" w:cs="Arial"/>
          <w:spacing w:val="1"/>
        </w:rPr>
        <w:t>u</w:t>
      </w:r>
      <w:r w:rsidRPr="003E3D86">
        <w:rPr>
          <w:rFonts w:ascii="Arial" w:hAnsi="Arial" w:cs="Arial"/>
        </w:rPr>
        <w:t>t</w:t>
      </w:r>
      <w:proofErr w:type="spellEnd"/>
      <w:r w:rsidRPr="003E3D86">
        <w:rPr>
          <w:rFonts w:ascii="Arial" w:hAnsi="Arial" w:cs="Arial"/>
          <w:spacing w:val="-7"/>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6"/>
        </w:rPr>
        <w:t xml:space="preserve"> </w:t>
      </w:r>
      <w:proofErr w:type="spellStart"/>
      <w:r w:rsidRPr="003E3D86">
        <w:rPr>
          <w:rFonts w:ascii="Arial" w:hAnsi="Arial" w:cs="Arial"/>
          <w:spacing w:val="2"/>
        </w:rPr>
        <w:t>i</w:t>
      </w:r>
      <w:r w:rsidRPr="003E3D86">
        <w:rPr>
          <w:rFonts w:ascii="Arial" w:hAnsi="Arial" w:cs="Arial"/>
        </w:rPr>
        <w:t>d</w:t>
      </w:r>
      <w:r w:rsidRPr="003E3D86">
        <w:rPr>
          <w:rFonts w:ascii="Arial" w:hAnsi="Arial" w:cs="Arial"/>
          <w:spacing w:val="-2"/>
        </w:rPr>
        <w:t>ee</w:t>
      </w:r>
      <w:r w:rsidRPr="003E3D86">
        <w:rPr>
          <w:rFonts w:ascii="Arial" w:hAnsi="Arial" w:cs="Arial"/>
        </w:rPr>
        <w:t>a</w:t>
      </w:r>
      <w:proofErr w:type="spellEnd"/>
      <w:r w:rsidRPr="003E3D86">
        <w:rPr>
          <w:rFonts w:ascii="Arial" w:hAnsi="Arial" w:cs="Arial"/>
          <w:spacing w:val="-7"/>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al</w:t>
      </w:r>
      <w:r w:rsidRPr="003E3D86">
        <w:rPr>
          <w:rFonts w:ascii="Arial" w:hAnsi="Arial" w:cs="Arial"/>
          <w:spacing w:val="2"/>
        </w:rPr>
        <w:t>i</w:t>
      </w:r>
      <w:r w:rsidRPr="003E3D86">
        <w:rPr>
          <w:rFonts w:ascii="Arial" w:hAnsi="Arial" w:cs="Arial"/>
        </w:rPr>
        <w:t>ză</w:t>
      </w:r>
      <w:r w:rsidRPr="003E3D86">
        <w:rPr>
          <w:rFonts w:ascii="Arial" w:hAnsi="Arial" w:cs="Arial"/>
          <w:spacing w:val="-5"/>
        </w:rPr>
        <w:t>r</w:t>
      </w:r>
      <w:r w:rsidRPr="003E3D86">
        <w:rPr>
          <w:rFonts w:ascii="Arial" w:hAnsi="Arial" w:cs="Arial"/>
        </w:rPr>
        <w:t>ii</w:t>
      </w:r>
      <w:proofErr w:type="spellEnd"/>
      <w:r w:rsidRPr="003E3D86">
        <w:rPr>
          <w:rFonts w:ascii="Arial" w:hAnsi="Arial" w:cs="Arial"/>
          <w:spacing w:val="-5"/>
        </w:rPr>
        <w:t xml:space="preserve"> </w:t>
      </w:r>
      <w:proofErr w:type="spellStart"/>
      <w:r w:rsidRPr="003E3D86">
        <w:rPr>
          <w:rFonts w:ascii="Arial" w:hAnsi="Arial" w:cs="Arial"/>
        </w:rPr>
        <w:t>u</w:t>
      </w:r>
      <w:r w:rsidRPr="003E3D86">
        <w:rPr>
          <w:rFonts w:ascii="Arial" w:hAnsi="Arial" w:cs="Arial"/>
          <w:spacing w:val="1"/>
        </w:rPr>
        <w:t>n</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7"/>
        </w:rPr>
        <w:t xml:space="preserve"> </w:t>
      </w:r>
      <w:proofErr w:type="spellStart"/>
      <w:r w:rsidRPr="003E3D86">
        <w:rPr>
          <w:rFonts w:ascii="Arial" w:hAnsi="Arial" w:cs="Arial"/>
          <w:spacing w:val="-2"/>
        </w:rPr>
        <w:t>n</w:t>
      </w:r>
      <w:r w:rsidRPr="003E3D86">
        <w:rPr>
          <w:rFonts w:ascii="Arial" w:hAnsi="Arial" w:cs="Arial"/>
          <w:spacing w:val="2"/>
        </w:rPr>
        <w:t>i</w:t>
      </w:r>
      <w:r w:rsidRPr="003E3D86">
        <w:rPr>
          <w:rFonts w:ascii="Arial" w:hAnsi="Arial" w:cs="Arial"/>
        </w:rPr>
        <w:t>v</w:t>
      </w:r>
      <w:r w:rsidRPr="003E3D86">
        <w:rPr>
          <w:rFonts w:ascii="Arial" w:hAnsi="Arial" w:cs="Arial"/>
          <w:spacing w:val="-2"/>
        </w:rPr>
        <w:t>e</w:t>
      </w:r>
      <w:r w:rsidRPr="003E3D86">
        <w:rPr>
          <w:rFonts w:ascii="Arial" w:hAnsi="Arial" w:cs="Arial"/>
        </w:rPr>
        <w:t>l</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rPr>
        <w:t>z</w:t>
      </w:r>
      <w:r w:rsidRPr="003E3D86">
        <w:rPr>
          <w:rFonts w:ascii="Arial" w:hAnsi="Arial" w:cs="Arial"/>
          <w:spacing w:val="1"/>
        </w:rPr>
        <w:t>g</w:t>
      </w:r>
      <w:r w:rsidRPr="003E3D86">
        <w:rPr>
          <w:rFonts w:ascii="Arial" w:hAnsi="Arial" w:cs="Arial"/>
          <w:spacing w:val="-1"/>
        </w:rPr>
        <w:t>o</w:t>
      </w:r>
      <w:r w:rsidRPr="003E3D86">
        <w:rPr>
          <w:rFonts w:ascii="Arial" w:hAnsi="Arial" w:cs="Arial"/>
          <w:spacing w:val="2"/>
        </w:rPr>
        <w:t>m</w:t>
      </w:r>
      <w:r w:rsidRPr="003E3D86">
        <w:rPr>
          <w:rFonts w:ascii="Arial" w:hAnsi="Arial" w:cs="Arial"/>
          <w:spacing w:val="-1"/>
        </w:rPr>
        <w:t>o</w:t>
      </w:r>
      <w:r w:rsidRPr="003E3D86">
        <w:rPr>
          <w:rFonts w:ascii="Arial" w:hAnsi="Arial" w:cs="Arial"/>
        </w:rPr>
        <w:t>t</w:t>
      </w:r>
      <w:proofErr w:type="spellEnd"/>
      <w:r w:rsidRPr="003E3D86">
        <w:rPr>
          <w:rFonts w:ascii="Arial" w:hAnsi="Arial" w:cs="Arial"/>
          <w:spacing w:val="-6"/>
        </w:rPr>
        <w:t xml:space="preserve"> </w:t>
      </w:r>
      <w:r w:rsidRPr="003E3D86">
        <w:rPr>
          <w:rFonts w:ascii="Arial" w:hAnsi="Arial" w:cs="Arial"/>
        </w:rPr>
        <w:t>de</w:t>
      </w:r>
      <w:r w:rsidRPr="003E3D86">
        <w:rPr>
          <w:rFonts w:ascii="Arial" w:hAnsi="Arial" w:cs="Arial"/>
          <w:w w:val="99"/>
        </w:rPr>
        <w:t xml:space="preserve"> </w:t>
      </w:r>
      <w:r w:rsidRPr="003E3D86">
        <w:rPr>
          <w:rFonts w:ascii="Arial" w:hAnsi="Arial" w:cs="Arial"/>
        </w:rPr>
        <w:t>f</w:t>
      </w:r>
      <w:r w:rsidRPr="003E3D86">
        <w:rPr>
          <w:rFonts w:ascii="Arial" w:hAnsi="Arial" w:cs="Arial"/>
          <w:spacing w:val="-2"/>
        </w:rPr>
        <w:t>o</w:t>
      </w:r>
      <w:r w:rsidRPr="003E3D86">
        <w:rPr>
          <w:rFonts w:ascii="Arial" w:hAnsi="Arial" w:cs="Arial"/>
          <w:spacing w:val="1"/>
        </w:rPr>
        <w:t>n</w:t>
      </w:r>
      <w:r w:rsidRPr="003E3D86">
        <w:rPr>
          <w:rFonts w:ascii="Arial" w:hAnsi="Arial" w:cs="Arial"/>
        </w:rPr>
        <w:t>d</w:t>
      </w:r>
      <w:r w:rsidRPr="003E3D86">
        <w:rPr>
          <w:rFonts w:ascii="Arial" w:hAnsi="Arial" w:cs="Arial"/>
          <w:spacing w:val="-7"/>
        </w:rPr>
        <w:t xml:space="preserve"> </w:t>
      </w:r>
      <w:proofErr w:type="spellStart"/>
      <w:r w:rsidRPr="003E3D86">
        <w:rPr>
          <w:rFonts w:ascii="Arial" w:hAnsi="Arial" w:cs="Arial"/>
          <w:spacing w:val="-2"/>
        </w:rPr>
        <w:t>c</w:t>
      </w:r>
      <w:r w:rsidRPr="003E3D86">
        <w:rPr>
          <w:rFonts w:ascii="Arial" w:hAnsi="Arial" w:cs="Arial"/>
        </w:rPr>
        <w:t>ât</w:t>
      </w:r>
      <w:proofErr w:type="spellEnd"/>
      <w:r w:rsidRPr="003E3D86">
        <w:rPr>
          <w:rFonts w:ascii="Arial" w:hAnsi="Arial" w:cs="Arial"/>
          <w:spacing w:val="-4"/>
        </w:rPr>
        <w:t xml:space="preserve"> </w:t>
      </w:r>
      <w:proofErr w:type="spellStart"/>
      <w:r w:rsidRPr="003E3D86">
        <w:rPr>
          <w:rFonts w:ascii="Arial" w:hAnsi="Arial" w:cs="Arial"/>
        </w:rPr>
        <w:t>mai</w:t>
      </w:r>
      <w:proofErr w:type="spellEnd"/>
      <w:r w:rsidRPr="003E3D86">
        <w:rPr>
          <w:rFonts w:ascii="Arial" w:hAnsi="Arial" w:cs="Arial"/>
          <w:spacing w:val="-4"/>
        </w:rPr>
        <w:t xml:space="preserve"> </w:t>
      </w:r>
      <w:proofErr w:type="spellStart"/>
      <w:r w:rsidRPr="003E3D86">
        <w:rPr>
          <w:rFonts w:ascii="Arial" w:hAnsi="Arial" w:cs="Arial"/>
          <w:spacing w:val="-2"/>
        </w:rPr>
        <w:t>re</w:t>
      </w:r>
      <w:r w:rsidRPr="003E3D86">
        <w:rPr>
          <w:rFonts w:ascii="Arial" w:hAnsi="Arial" w:cs="Arial"/>
        </w:rPr>
        <w:t>d</w:t>
      </w:r>
      <w:r w:rsidRPr="003E3D86">
        <w:rPr>
          <w:rFonts w:ascii="Arial" w:hAnsi="Arial" w:cs="Arial"/>
          <w:spacing w:val="1"/>
        </w:rPr>
        <w:t>u</w:t>
      </w:r>
      <w:r w:rsidRPr="003E3D86">
        <w:rPr>
          <w:rFonts w:ascii="Arial" w:hAnsi="Arial" w:cs="Arial"/>
        </w:rPr>
        <w:t>s</w:t>
      </w:r>
      <w:proofErr w:type="spellEnd"/>
      <w:r w:rsidRPr="003E3D86">
        <w:rPr>
          <w:rFonts w:ascii="Arial" w:hAnsi="Arial" w:cs="Arial"/>
        </w:rPr>
        <w:t>.</w:t>
      </w:r>
      <w:r w:rsidRPr="003E3D86">
        <w:rPr>
          <w:rFonts w:ascii="Arial" w:hAnsi="Arial" w:cs="Arial"/>
          <w:spacing w:val="-6"/>
        </w:rPr>
        <w:t xml:space="preserve"> </w:t>
      </w:r>
      <w:proofErr w:type="spellStart"/>
      <w:r w:rsidRPr="003E3D86">
        <w:rPr>
          <w:rFonts w:ascii="Arial" w:hAnsi="Arial" w:cs="Arial"/>
          <w:spacing w:val="1"/>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7"/>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spacing w:val="-2"/>
        </w:rPr>
        <w:t>e</w:t>
      </w:r>
      <w:r w:rsidRPr="003E3D86">
        <w:rPr>
          <w:rFonts w:ascii="Arial" w:hAnsi="Arial" w:cs="Arial"/>
        </w:rPr>
        <w:t>asta</w:t>
      </w:r>
      <w:proofErr w:type="spellEnd"/>
      <w:r w:rsidRPr="003E3D86">
        <w:rPr>
          <w:rFonts w:ascii="Arial" w:hAnsi="Arial" w:cs="Arial"/>
          <w:spacing w:val="-5"/>
        </w:rPr>
        <w:t xml:space="preserve"> </w:t>
      </w:r>
      <w:r w:rsidRPr="003E3D86">
        <w:rPr>
          <w:rFonts w:ascii="Arial" w:hAnsi="Arial" w:cs="Arial"/>
          <w:spacing w:val="2"/>
        </w:rPr>
        <w:t>s</w:t>
      </w:r>
      <w:r w:rsidRPr="003E3D86">
        <w:rPr>
          <w:rFonts w:ascii="Arial" w:hAnsi="Arial" w:cs="Arial"/>
        </w:rPr>
        <w:t>-au</w:t>
      </w:r>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rPr>
        <w:t>vă</w:t>
      </w:r>
      <w:r w:rsidRPr="003E3D86">
        <w:rPr>
          <w:rFonts w:ascii="Arial" w:hAnsi="Arial" w:cs="Arial"/>
          <w:spacing w:val="3"/>
        </w:rPr>
        <w:t>z</w:t>
      </w:r>
      <w:r w:rsidRPr="003E3D86">
        <w:rPr>
          <w:rFonts w:ascii="Arial" w:hAnsi="Arial" w:cs="Arial"/>
          <w:spacing w:val="1"/>
        </w:rPr>
        <w:t>u</w:t>
      </w:r>
      <w:r w:rsidRPr="003E3D86">
        <w:rPr>
          <w:rFonts w:ascii="Arial" w:hAnsi="Arial" w:cs="Arial"/>
        </w:rPr>
        <w:t>t</w:t>
      </w:r>
      <w:proofErr w:type="spellEnd"/>
      <w:r w:rsidRPr="003E3D86">
        <w:rPr>
          <w:rFonts w:ascii="Arial" w:hAnsi="Arial" w:cs="Arial"/>
          <w:spacing w:val="-6"/>
        </w:rPr>
        <w:t xml:space="preserve"> </w:t>
      </w:r>
      <w:proofErr w:type="spellStart"/>
      <w:r w:rsidRPr="003E3D86">
        <w:rPr>
          <w:rFonts w:ascii="Arial" w:hAnsi="Arial" w:cs="Arial"/>
        </w:rPr>
        <w:t>mat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2"/>
        </w:rPr>
        <w:t>e</w:t>
      </w:r>
      <w:r w:rsidRPr="003E3D86">
        <w:rPr>
          <w:rFonts w:ascii="Arial" w:hAnsi="Arial" w:cs="Arial"/>
          <w:spacing w:val="2"/>
        </w:rPr>
        <w:t>l</w:t>
      </w:r>
      <w:r w:rsidRPr="003E3D86">
        <w:rPr>
          <w:rFonts w:ascii="Arial" w:hAnsi="Arial" w:cs="Arial"/>
          <w:spacing w:val="-2"/>
        </w:rPr>
        <w:t>e</w:t>
      </w:r>
      <w:r w:rsidRPr="003E3D86">
        <w:rPr>
          <w:rFonts w:ascii="Arial" w:hAnsi="Arial" w:cs="Arial"/>
        </w:rPr>
        <w:t>men</w:t>
      </w:r>
      <w:r w:rsidRPr="003E3D86">
        <w:rPr>
          <w:rFonts w:ascii="Arial" w:hAnsi="Arial" w:cs="Arial"/>
          <w:spacing w:val="1"/>
        </w:rPr>
        <w:t>t</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spacing w:val="1"/>
        </w:rPr>
        <w:t>n</w:t>
      </w:r>
      <w:r w:rsidRPr="003E3D86">
        <w:rPr>
          <w:rFonts w:ascii="Arial" w:hAnsi="Arial" w:cs="Arial"/>
        </w:rPr>
        <w:t>s</w:t>
      </w:r>
      <w:r w:rsidRPr="003E3D86">
        <w:rPr>
          <w:rFonts w:ascii="Arial" w:hAnsi="Arial" w:cs="Arial"/>
          <w:spacing w:val="2"/>
        </w:rPr>
        <w:t>t</w:t>
      </w:r>
      <w:r w:rsidRPr="003E3D86">
        <w:rPr>
          <w:rFonts w:ascii="Arial" w:hAnsi="Arial" w:cs="Arial"/>
          <w:spacing w:val="-1"/>
        </w:rPr>
        <w:t>r</w:t>
      </w:r>
      <w:r w:rsidRPr="003E3D86">
        <w:rPr>
          <w:rFonts w:ascii="Arial" w:hAnsi="Arial" w:cs="Arial"/>
          <w:spacing w:val="1"/>
        </w:rPr>
        <w:t>u</w:t>
      </w:r>
      <w:r w:rsidRPr="003E3D86">
        <w:rPr>
          <w:rFonts w:ascii="Arial" w:hAnsi="Arial" w:cs="Arial"/>
        </w:rPr>
        <w:t>cţii</w:t>
      </w:r>
      <w:proofErr w:type="spellEnd"/>
      <w:r w:rsidRPr="003E3D86">
        <w:rPr>
          <w:rFonts w:ascii="Arial" w:hAnsi="Arial" w:cs="Arial"/>
          <w:spacing w:val="-4"/>
        </w:rPr>
        <w:t xml:space="preserve"> </w:t>
      </w:r>
      <w:r w:rsidRPr="003E3D86">
        <w:rPr>
          <w:rFonts w:ascii="Arial" w:hAnsi="Arial" w:cs="Arial"/>
          <w:spacing w:val="-2"/>
        </w:rPr>
        <w:t>c</w:t>
      </w:r>
      <w:r w:rsidRPr="003E3D86">
        <w:rPr>
          <w:rFonts w:ascii="Arial" w:hAnsi="Arial" w:cs="Arial"/>
        </w:rPr>
        <w:t>u</w:t>
      </w:r>
      <w:r w:rsidRPr="003E3D86">
        <w:rPr>
          <w:rFonts w:ascii="Arial" w:hAnsi="Arial" w:cs="Arial"/>
          <w:w w:val="99"/>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spacing w:val="-2"/>
        </w:rPr>
        <w:t>d</w:t>
      </w:r>
      <w:r w:rsidRPr="003E3D86">
        <w:rPr>
          <w:rFonts w:ascii="Arial" w:hAnsi="Arial" w:cs="Arial"/>
          <w:spacing w:val="2"/>
        </w:rPr>
        <w:t>i</w:t>
      </w:r>
      <w:r w:rsidRPr="003E3D86">
        <w:rPr>
          <w:rFonts w:ascii="Arial" w:hAnsi="Arial" w:cs="Arial"/>
          <w:spacing w:val="-3"/>
        </w:rPr>
        <w:t>c</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spacing w:val="2"/>
        </w:rPr>
        <w:t>i</w:t>
      </w:r>
      <w:r w:rsidRPr="003E3D86">
        <w:rPr>
          <w:rFonts w:ascii="Arial" w:hAnsi="Arial" w:cs="Arial"/>
        </w:rPr>
        <w:t>z</w:t>
      </w:r>
      <w:r w:rsidRPr="003E3D86">
        <w:rPr>
          <w:rFonts w:ascii="Arial" w:hAnsi="Arial" w:cs="Arial"/>
          <w:spacing w:val="-5"/>
        </w:rPr>
        <w:t>o</w:t>
      </w:r>
      <w:r w:rsidRPr="003E3D86">
        <w:rPr>
          <w:rFonts w:ascii="Arial" w:hAnsi="Arial" w:cs="Arial"/>
          <w:spacing w:val="2"/>
        </w:rPr>
        <w:t>l</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spacing w:val="1"/>
        </w:rPr>
        <w:t>u</w:t>
      </w:r>
      <w:r w:rsidRPr="003E3D86">
        <w:rPr>
          <w:rFonts w:ascii="Arial" w:hAnsi="Arial" w:cs="Arial"/>
        </w:rPr>
        <w:t>st</w:t>
      </w:r>
      <w:r w:rsidRPr="003E3D86">
        <w:rPr>
          <w:rFonts w:ascii="Arial" w:hAnsi="Arial" w:cs="Arial"/>
          <w:spacing w:val="3"/>
        </w:rPr>
        <w:t>i</w:t>
      </w:r>
      <w:r w:rsidRPr="003E3D86">
        <w:rPr>
          <w:rFonts w:ascii="Arial" w:hAnsi="Arial" w:cs="Arial"/>
        </w:rPr>
        <w:t>că</w:t>
      </w:r>
      <w:proofErr w:type="spellEnd"/>
      <w:r w:rsidRPr="003E3D86">
        <w:rPr>
          <w:rFonts w:ascii="Arial" w:hAnsi="Arial" w:cs="Arial"/>
          <w:spacing w:val="-9"/>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8"/>
        </w:rPr>
        <w:t xml:space="preserve"> </w:t>
      </w:r>
      <w:proofErr w:type="spellStart"/>
      <w:r w:rsidRPr="003E3D86">
        <w:rPr>
          <w:rFonts w:ascii="Arial" w:hAnsi="Arial" w:cs="Arial"/>
        </w:rPr>
        <w:t>zg</w:t>
      </w:r>
      <w:r w:rsidRPr="003E3D86">
        <w:rPr>
          <w:rFonts w:ascii="Arial" w:hAnsi="Arial" w:cs="Arial"/>
          <w:spacing w:val="-1"/>
        </w:rPr>
        <w:t>o</w:t>
      </w:r>
      <w:r w:rsidRPr="003E3D86">
        <w:rPr>
          <w:rFonts w:ascii="Arial" w:hAnsi="Arial" w:cs="Arial"/>
        </w:rPr>
        <w:t>mot</w:t>
      </w:r>
      <w:proofErr w:type="spellEnd"/>
      <w:r w:rsidRPr="003E3D86">
        <w:rPr>
          <w:rFonts w:ascii="Arial" w:hAnsi="Arial" w:cs="Arial"/>
          <w:spacing w:val="-8"/>
        </w:rPr>
        <w:t xml:space="preserve"> </w:t>
      </w:r>
      <w:proofErr w:type="spellStart"/>
      <w:r w:rsidRPr="003E3D86">
        <w:rPr>
          <w:rFonts w:ascii="Arial" w:hAnsi="Arial" w:cs="Arial"/>
        </w:rPr>
        <w:t>a</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Pr="003E3D86">
        <w:rPr>
          <w:rFonts w:ascii="Arial" w:hAnsi="Arial" w:cs="Arial"/>
          <w:spacing w:val="1"/>
        </w:rPr>
        <w:t>n</w:t>
      </w:r>
      <w:proofErr w:type="spellEnd"/>
      <w:r w:rsidRPr="003E3D86">
        <w:rPr>
          <w:rFonts w:ascii="Arial" w:hAnsi="Arial" w:cs="Arial"/>
        </w:rPr>
        <w:t>,</w:t>
      </w:r>
      <w:r w:rsidRPr="003E3D86">
        <w:rPr>
          <w:rFonts w:ascii="Arial" w:hAnsi="Arial" w:cs="Arial"/>
          <w:spacing w:val="-8"/>
        </w:rPr>
        <w:t xml:space="preserve"> </w:t>
      </w:r>
      <w:proofErr w:type="spellStart"/>
      <w:r w:rsidRPr="003E3D86">
        <w:rPr>
          <w:rFonts w:ascii="Arial" w:hAnsi="Arial" w:cs="Arial"/>
        </w:rPr>
        <w:t>co</w:t>
      </w:r>
      <w:r w:rsidRPr="003E3D86">
        <w:rPr>
          <w:rFonts w:ascii="Arial" w:hAnsi="Arial" w:cs="Arial"/>
          <w:spacing w:val="-1"/>
        </w:rPr>
        <w:t>r</w:t>
      </w:r>
      <w:r w:rsidRPr="003E3D86">
        <w:rPr>
          <w:rFonts w:ascii="Arial" w:hAnsi="Arial" w:cs="Arial"/>
          <w:spacing w:val="1"/>
        </w:rPr>
        <w:t>es</w:t>
      </w:r>
      <w:r w:rsidRPr="003E3D86">
        <w:rPr>
          <w:rFonts w:ascii="Arial" w:hAnsi="Arial" w:cs="Arial"/>
        </w:rPr>
        <w:t>p</w:t>
      </w:r>
      <w:r w:rsidRPr="003E3D86">
        <w:rPr>
          <w:rFonts w:ascii="Arial" w:hAnsi="Arial" w:cs="Arial"/>
          <w:spacing w:val="1"/>
        </w:rPr>
        <w:t>un</w:t>
      </w:r>
      <w:r w:rsidRPr="003E3D86">
        <w:rPr>
          <w:rFonts w:ascii="Arial" w:hAnsi="Arial" w:cs="Arial"/>
        </w:rPr>
        <w:t>zăt</w:t>
      </w:r>
      <w:r w:rsidRPr="003E3D86">
        <w:rPr>
          <w:rFonts w:ascii="Arial" w:hAnsi="Arial" w:cs="Arial"/>
          <w:spacing w:val="-1"/>
        </w:rPr>
        <w:t>or</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spacing w:val="2"/>
        </w:rPr>
        <w:t>i</w:t>
      </w:r>
      <w:r w:rsidRPr="003E3D86">
        <w:rPr>
          <w:rFonts w:ascii="Arial" w:hAnsi="Arial" w:cs="Arial"/>
        </w:rPr>
        <w:t>ar</w:t>
      </w:r>
      <w:proofErr w:type="spellEnd"/>
      <w:r w:rsidRPr="003E3D86">
        <w:rPr>
          <w:rFonts w:ascii="Arial" w:hAnsi="Arial" w:cs="Arial"/>
          <w:spacing w:val="-9"/>
        </w:rPr>
        <w:t xml:space="preserve"> </w:t>
      </w:r>
      <w:proofErr w:type="spellStart"/>
      <w:r w:rsidRPr="003E3D86">
        <w:rPr>
          <w:rFonts w:ascii="Arial" w:hAnsi="Arial" w:cs="Arial"/>
        </w:rPr>
        <w:t>u</w:t>
      </w:r>
      <w:r w:rsidRPr="003E3D86">
        <w:rPr>
          <w:rFonts w:ascii="Arial" w:hAnsi="Arial" w:cs="Arial"/>
          <w:spacing w:val="-2"/>
        </w:rPr>
        <w:t>t</w:t>
      </w:r>
      <w:r w:rsidRPr="003E3D86">
        <w:rPr>
          <w:rFonts w:ascii="Arial" w:hAnsi="Arial" w:cs="Arial"/>
        </w:rPr>
        <w:t>i</w:t>
      </w:r>
      <w:r w:rsidRPr="003E3D86">
        <w:rPr>
          <w:rFonts w:ascii="Arial" w:hAnsi="Arial" w:cs="Arial"/>
          <w:spacing w:val="2"/>
        </w:rPr>
        <w:t>l</w:t>
      </w:r>
      <w:r w:rsidRPr="003E3D86">
        <w:rPr>
          <w:rFonts w:ascii="Arial" w:hAnsi="Arial" w:cs="Arial"/>
        </w:rPr>
        <w:t>a</w:t>
      </w:r>
      <w:r w:rsidRPr="003E3D86">
        <w:rPr>
          <w:rFonts w:ascii="Arial" w:hAnsi="Arial" w:cs="Arial"/>
          <w:spacing w:val="1"/>
        </w:rPr>
        <w:t>j</w:t>
      </w:r>
      <w:r w:rsidRPr="003E3D86">
        <w:rPr>
          <w:rFonts w:ascii="Arial" w:hAnsi="Arial" w:cs="Arial"/>
          <w:spacing w:val="-5"/>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rPr>
        <w:t>t</w:t>
      </w:r>
      <w:r w:rsidRPr="003E3D86">
        <w:rPr>
          <w:rFonts w:ascii="Arial" w:hAnsi="Arial" w:cs="Arial"/>
          <w:spacing w:val="-1"/>
        </w:rPr>
        <w:t>e</w:t>
      </w:r>
      <w:r w:rsidRPr="003E3D86">
        <w:rPr>
          <w:rFonts w:ascii="Arial" w:hAnsi="Arial" w:cs="Arial"/>
          <w:spacing w:val="1"/>
        </w:rPr>
        <w:t>h</w:t>
      </w:r>
      <w:r w:rsidRPr="003E3D86">
        <w:rPr>
          <w:rFonts w:ascii="Arial" w:hAnsi="Arial" w:cs="Arial"/>
          <w:spacing w:val="8"/>
        </w:rPr>
        <w:t>n</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o</w:t>
      </w:r>
      <w:r w:rsidRPr="003E3D86">
        <w:rPr>
          <w:rFonts w:ascii="Arial" w:hAnsi="Arial" w:cs="Arial"/>
        </w:rPr>
        <w:t>g</w:t>
      </w:r>
      <w:r w:rsidRPr="003E3D86">
        <w:rPr>
          <w:rFonts w:ascii="Arial" w:hAnsi="Arial" w:cs="Arial"/>
          <w:spacing w:val="2"/>
        </w:rPr>
        <w:t>i</w:t>
      </w:r>
      <w:r w:rsidRPr="003E3D86">
        <w:rPr>
          <w:rFonts w:ascii="Arial" w:hAnsi="Arial" w:cs="Arial"/>
        </w:rPr>
        <w:t>ce</w:t>
      </w:r>
      <w:proofErr w:type="spellEnd"/>
      <w:r w:rsidRPr="003E3D86">
        <w:rPr>
          <w:rFonts w:ascii="Arial" w:hAnsi="Arial" w:cs="Arial"/>
          <w:spacing w:val="-9"/>
        </w:rPr>
        <w:t xml:space="preserve"> </w:t>
      </w:r>
      <w:proofErr w:type="spellStart"/>
      <w:r w:rsidRPr="003E3D86">
        <w:rPr>
          <w:rFonts w:ascii="Arial" w:hAnsi="Arial" w:cs="Arial"/>
        </w:rPr>
        <w:t>a</w:t>
      </w:r>
      <w:r w:rsidRPr="003E3D86">
        <w:rPr>
          <w:rFonts w:ascii="Arial" w:hAnsi="Arial" w:cs="Arial"/>
          <w:spacing w:val="2"/>
        </w:rPr>
        <w:t>l</w:t>
      </w:r>
      <w:r w:rsidRPr="003E3D86">
        <w:rPr>
          <w:rFonts w:ascii="Arial" w:hAnsi="Arial" w:cs="Arial"/>
          <w:spacing w:val="-2"/>
        </w:rPr>
        <w:t>e</w:t>
      </w:r>
      <w:r w:rsidRPr="003E3D86">
        <w:rPr>
          <w:rFonts w:ascii="Arial" w:hAnsi="Arial" w:cs="Arial"/>
        </w:rPr>
        <w:t>se</w:t>
      </w:r>
      <w:proofErr w:type="spellEnd"/>
      <w:r w:rsidRPr="003E3D86">
        <w:rPr>
          <w:rFonts w:ascii="Arial" w:hAnsi="Arial" w:cs="Arial"/>
          <w:spacing w:val="-8"/>
        </w:rPr>
        <w:t xml:space="preserve"> </w:t>
      </w:r>
      <w:proofErr w:type="spellStart"/>
      <w:r w:rsidRPr="003E3D86">
        <w:rPr>
          <w:rFonts w:ascii="Arial" w:hAnsi="Arial" w:cs="Arial"/>
        </w:rPr>
        <w:t>au</w:t>
      </w:r>
      <w:proofErr w:type="spellEnd"/>
      <w:r w:rsidRPr="003E3D86">
        <w:rPr>
          <w:rFonts w:ascii="Arial" w:hAnsi="Arial" w:cs="Arial"/>
          <w:w w:val="99"/>
        </w:rPr>
        <w:t xml:space="preserve"> </w:t>
      </w:r>
      <w:r w:rsidRPr="003E3D86">
        <w:rPr>
          <w:rFonts w:ascii="Arial" w:hAnsi="Arial" w:cs="Arial"/>
          <w:spacing w:val="1"/>
        </w:rPr>
        <w:t>u</w:t>
      </w:r>
      <w:r w:rsidRPr="003E3D86">
        <w:rPr>
          <w:rFonts w:ascii="Arial" w:hAnsi="Arial" w:cs="Arial"/>
        </w:rPr>
        <w:t>n</w:t>
      </w:r>
      <w:r w:rsidRPr="003E3D86">
        <w:rPr>
          <w:rFonts w:ascii="Arial" w:hAnsi="Arial" w:cs="Arial"/>
          <w:spacing w:val="-6"/>
        </w:rPr>
        <w:t xml:space="preserve"> </w:t>
      </w:r>
      <w:r w:rsidRPr="003E3D86">
        <w:rPr>
          <w:rFonts w:ascii="Arial" w:hAnsi="Arial" w:cs="Arial"/>
        </w:rPr>
        <w:t>g</w:t>
      </w:r>
      <w:r w:rsidRPr="003E3D86">
        <w:rPr>
          <w:rFonts w:ascii="Arial" w:hAnsi="Arial" w:cs="Arial"/>
          <w:spacing w:val="-1"/>
        </w:rPr>
        <w:t>r</w:t>
      </w:r>
      <w:r w:rsidRPr="003E3D86">
        <w:rPr>
          <w:rFonts w:ascii="Arial" w:hAnsi="Arial" w:cs="Arial"/>
        </w:rPr>
        <w:t>ad</w:t>
      </w:r>
      <w:r w:rsidRPr="003E3D86">
        <w:rPr>
          <w:rFonts w:ascii="Arial" w:hAnsi="Arial" w:cs="Arial"/>
          <w:spacing w:val="-6"/>
        </w:rPr>
        <w:t xml:space="preserve"> </w:t>
      </w:r>
      <w:proofErr w:type="spellStart"/>
      <w:r w:rsidRPr="003E3D86">
        <w:rPr>
          <w:rFonts w:ascii="Arial" w:hAnsi="Arial" w:cs="Arial"/>
          <w:spacing w:val="-2"/>
        </w:rPr>
        <w:t>r</w:t>
      </w:r>
      <w:r w:rsidRPr="003E3D86">
        <w:rPr>
          <w:rFonts w:ascii="Arial" w:hAnsi="Arial" w:cs="Arial"/>
          <w:spacing w:val="2"/>
        </w:rPr>
        <w:t>i</w:t>
      </w:r>
      <w:r w:rsidRPr="003E3D86">
        <w:rPr>
          <w:rFonts w:ascii="Arial" w:hAnsi="Arial" w:cs="Arial"/>
        </w:rPr>
        <w:t>d</w:t>
      </w:r>
      <w:r w:rsidRPr="003E3D86">
        <w:rPr>
          <w:rFonts w:ascii="Arial" w:hAnsi="Arial" w:cs="Arial"/>
          <w:spacing w:val="2"/>
        </w:rPr>
        <w:t>i</w:t>
      </w:r>
      <w:r w:rsidRPr="003E3D86">
        <w:rPr>
          <w:rFonts w:ascii="Arial" w:hAnsi="Arial" w:cs="Arial"/>
        </w:rPr>
        <w:t>cat</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rPr>
        <w:t>si</w:t>
      </w:r>
      <w:r w:rsidRPr="003E3D86">
        <w:rPr>
          <w:rFonts w:ascii="Arial" w:hAnsi="Arial" w:cs="Arial"/>
          <w:spacing w:val="2"/>
        </w:rPr>
        <w:t>l</w:t>
      </w:r>
      <w:r w:rsidRPr="003E3D86">
        <w:rPr>
          <w:rFonts w:ascii="Arial" w:hAnsi="Arial" w:cs="Arial"/>
          <w:spacing w:val="-2"/>
        </w:rPr>
        <w:t>e</w:t>
      </w:r>
      <w:r w:rsidRPr="003E3D86">
        <w:rPr>
          <w:rFonts w:ascii="Arial" w:hAnsi="Arial" w:cs="Arial"/>
          <w:spacing w:val="1"/>
        </w:rPr>
        <w:t>n</w:t>
      </w:r>
      <w:r w:rsidRPr="003E3D86">
        <w:rPr>
          <w:rFonts w:ascii="Arial" w:hAnsi="Arial" w:cs="Arial"/>
        </w:rPr>
        <w:t>ţi</w:t>
      </w:r>
      <w:r w:rsidRPr="003E3D86">
        <w:rPr>
          <w:rFonts w:ascii="Arial" w:hAnsi="Arial" w:cs="Arial"/>
          <w:spacing w:val="-1"/>
        </w:rPr>
        <w:t>o</w:t>
      </w:r>
      <w:r w:rsidRPr="003E3D86">
        <w:rPr>
          <w:rFonts w:ascii="Arial" w:hAnsi="Arial" w:cs="Arial"/>
        </w:rPr>
        <w:t>z</w:t>
      </w:r>
      <w:r w:rsidRPr="003E3D86">
        <w:rPr>
          <w:rFonts w:ascii="Arial" w:hAnsi="Arial" w:cs="Arial"/>
          <w:spacing w:val="2"/>
        </w:rPr>
        <w:t>i</w:t>
      </w:r>
      <w:r w:rsidRPr="003E3D86">
        <w:rPr>
          <w:rFonts w:ascii="Arial" w:hAnsi="Arial" w:cs="Arial"/>
        </w:rPr>
        <w:t>tat</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8"/>
        </w:rPr>
        <w:t xml:space="preserve"> </w:t>
      </w:r>
      <w:proofErr w:type="spellStart"/>
      <w:r w:rsidRPr="003E3D86">
        <w:rPr>
          <w:rFonts w:ascii="Arial" w:hAnsi="Arial" w:cs="Arial"/>
        </w:rPr>
        <w:t>as</w:t>
      </w:r>
      <w:r w:rsidRPr="003E3D86">
        <w:rPr>
          <w:rFonts w:ascii="Arial" w:hAnsi="Arial" w:cs="Arial"/>
          <w:spacing w:val="2"/>
        </w:rPr>
        <w:t>i</w:t>
      </w:r>
      <w:r w:rsidRPr="003E3D86">
        <w:rPr>
          <w:rFonts w:ascii="Arial" w:hAnsi="Arial" w:cs="Arial"/>
        </w:rPr>
        <w:t>g</w:t>
      </w:r>
      <w:r w:rsidRPr="003E3D86">
        <w:rPr>
          <w:rFonts w:ascii="Arial" w:hAnsi="Arial" w:cs="Arial"/>
          <w:spacing w:val="1"/>
        </w:rPr>
        <w:t>u</w:t>
      </w:r>
      <w:r w:rsidRPr="003E3D86">
        <w:rPr>
          <w:rFonts w:ascii="Arial" w:hAnsi="Arial" w:cs="Arial"/>
          <w:spacing w:val="-1"/>
        </w:rPr>
        <w:t>r</w:t>
      </w:r>
      <w:r w:rsidRPr="003E3D86">
        <w:rPr>
          <w:rFonts w:ascii="Arial" w:hAnsi="Arial" w:cs="Arial"/>
        </w:rPr>
        <w:t>â</w:t>
      </w:r>
      <w:r w:rsidRPr="003E3D86">
        <w:rPr>
          <w:rFonts w:ascii="Arial" w:hAnsi="Arial" w:cs="Arial"/>
          <w:spacing w:val="1"/>
        </w:rPr>
        <w:t>n</w:t>
      </w:r>
      <w:r w:rsidRPr="003E3D86">
        <w:rPr>
          <w:rFonts w:ascii="Arial" w:hAnsi="Arial" w:cs="Arial"/>
        </w:rPr>
        <w:t>d</w:t>
      </w:r>
      <w:proofErr w:type="spellEnd"/>
      <w:r w:rsidRPr="003E3D86">
        <w:rPr>
          <w:rFonts w:ascii="Arial" w:hAnsi="Arial" w:cs="Arial"/>
          <w:spacing w:val="-6"/>
        </w:rPr>
        <w:t xml:space="preserve"> </w:t>
      </w:r>
      <w:r w:rsidRPr="003E3D86">
        <w:rPr>
          <w:rFonts w:ascii="Arial" w:hAnsi="Arial" w:cs="Arial"/>
        </w:rPr>
        <w:t>un</w:t>
      </w:r>
      <w:r w:rsidRPr="003E3D86">
        <w:rPr>
          <w:rFonts w:ascii="Arial" w:hAnsi="Arial" w:cs="Arial"/>
          <w:spacing w:val="-5"/>
        </w:rPr>
        <w:t xml:space="preserve"> </w:t>
      </w:r>
      <w:proofErr w:type="spellStart"/>
      <w:r w:rsidRPr="003E3D86">
        <w:rPr>
          <w:rFonts w:ascii="Arial" w:hAnsi="Arial" w:cs="Arial"/>
          <w:spacing w:val="-2"/>
        </w:rPr>
        <w:t>n</w:t>
      </w:r>
      <w:r w:rsidRPr="003E3D86">
        <w:rPr>
          <w:rFonts w:ascii="Arial" w:hAnsi="Arial" w:cs="Arial"/>
        </w:rPr>
        <w:t>iv</w:t>
      </w:r>
      <w:r w:rsidRPr="003E3D86">
        <w:rPr>
          <w:rFonts w:ascii="Arial" w:hAnsi="Arial" w:cs="Arial"/>
          <w:spacing w:val="-2"/>
        </w:rPr>
        <w:t>e</w:t>
      </w:r>
      <w:r w:rsidRPr="003E3D86">
        <w:rPr>
          <w:rFonts w:ascii="Arial" w:hAnsi="Arial" w:cs="Arial"/>
        </w:rPr>
        <w:t>l</w:t>
      </w:r>
      <w:proofErr w:type="spellEnd"/>
      <w:r w:rsidRPr="003E3D86">
        <w:rPr>
          <w:rFonts w:ascii="Arial" w:hAnsi="Arial" w:cs="Arial"/>
          <w:spacing w:val="-4"/>
        </w:rPr>
        <w:t xml:space="preserve"> </w:t>
      </w:r>
      <w:r w:rsidRPr="003E3D86">
        <w:rPr>
          <w:rFonts w:ascii="Arial" w:hAnsi="Arial" w:cs="Arial"/>
        </w:rPr>
        <w:t>al</w:t>
      </w:r>
      <w:r w:rsidRPr="003E3D86">
        <w:rPr>
          <w:rFonts w:ascii="Arial" w:hAnsi="Arial" w:cs="Arial"/>
          <w:spacing w:val="-4"/>
        </w:rPr>
        <w:t xml:space="preserve"> </w:t>
      </w:r>
      <w:proofErr w:type="spellStart"/>
      <w:r w:rsidRPr="003E3D86">
        <w:rPr>
          <w:rFonts w:ascii="Arial" w:hAnsi="Arial" w:cs="Arial"/>
        </w:rPr>
        <w:t>z</w:t>
      </w:r>
      <w:r w:rsidRPr="003E3D86">
        <w:rPr>
          <w:rFonts w:ascii="Arial" w:hAnsi="Arial" w:cs="Arial"/>
          <w:spacing w:val="1"/>
        </w:rPr>
        <w:t>g</w:t>
      </w:r>
      <w:r w:rsidRPr="003E3D86">
        <w:rPr>
          <w:rFonts w:ascii="Arial" w:hAnsi="Arial" w:cs="Arial"/>
          <w:spacing w:val="-1"/>
        </w:rPr>
        <w:t>o</w:t>
      </w:r>
      <w:r w:rsidRPr="003E3D86">
        <w:rPr>
          <w:rFonts w:ascii="Arial" w:hAnsi="Arial" w:cs="Arial"/>
        </w:rPr>
        <w:t>mot</w:t>
      </w:r>
      <w:r w:rsidRPr="003E3D86">
        <w:rPr>
          <w:rFonts w:ascii="Arial" w:hAnsi="Arial" w:cs="Arial"/>
          <w:spacing w:val="1"/>
        </w:rPr>
        <w:t>u</w:t>
      </w:r>
      <w:r w:rsidRPr="003E3D86">
        <w:rPr>
          <w:rFonts w:ascii="Arial" w:hAnsi="Arial" w:cs="Arial"/>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7"/>
        </w:rPr>
        <w:t xml:space="preserve"> </w:t>
      </w:r>
      <w:r w:rsidRPr="003E3D86">
        <w:rPr>
          <w:rFonts w:ascii="Arial" w:hAnsi="Arial" w:cs="Arial"/>
          <w:spacing w:val="-2"/>
        </w:rPr>
        <w:t>s</w:t>
      </w:r>
      <w:r w:rsidRPr="003E3D86">
        <w:rPr>
          <w:rFonts w:ascii="Arial" w:hAnsi="Arial" w:cs="Arial"/>
          <w:spacing w:val="3"/>
        </w:rPr>
        <w:t>u</w:t>
      </w:r>
      <w:r w:rsidRPr="003E3D86">
        <w:rPr>
          <w:rFonts w:ascii="Arial" w:hAnsi="Arial" w:cs="Arial"/>
        </w:rPr>
        <w:t>b</w:t>
      </w:r>
      <w:r w:rsidRPr="003E3D86">
        <w:rPr>
          <w:rFonts w:ascii="Arial" w:hAnsi="Arial" w:cs="Arial"/>
          <w:spacing w:val="-6"/>
        </w:rPr>
        <w:t xml:space="preserve"> </w:t>
      </w:r>
      <w:r w:rsidRPr="003E3D86">
        <w:rPr>
          <w:rFonts w:ascii="Arial" w:hAnsi="Arial" w:cs="Arial"/>
        </w:rPr>
        <w:t>60</w:t>
      </w:r>
      <w:r w:rsidRPr="003E3D86">
        <w:rPr>
          <w:rFonts w:ascii="Arial" w:hAnsi="Arial" w:cs="Arial"/>
          <w:spacing w:val="1"/>
        </w:rPr>
        <w:t>d</w:t>
      </w:r>
      <w:r w:rsidRPr="003E3D86">
        <w:rPr>
          <w:rFonts w:ascii="Arial" w:hAnsi="Arial" w:cs="Arial"/>
        </w:rPr>
        <w:t>B,</w:t>
      </w:r>
      <w:r w:rsidRPr="003E3D86">
        <w:rPr>
          <w:rFonts w:ascii="Arial" w:hAnsi="Arial" w:cs="Arial"/>
          <w:spacing w:val="-8"/>
        </w:rPr>
        <w:t xml:space="preserve"> </w:t>
      </w:r>
      <w:proofErr w:type="spellStart"/>
      <w:r w:rsidRPr="003E3D86">
        <w:rPr>
          <w:rFonts w:ascii="Arial" w:hAnsi="Arial" w:cs="Arial"/>
        </w:rPr>
        <w:t>măs</w:t>
      </w:r>
      <w:r w:rsidRPr="003E3D86">
        <w:rPr>
          <w:rFonts w:ascii="Arial" w:hAnsi="Arial" w:cs="Arial"/>
          <w:spacing w:val="2"/>
        </w:rPr>
        <w:t>u</w:t>
      </w:r>
      <w:r w:rsidRPr="003E3D86">
        <w:rPr>
          <w:rFonts w:ascii="Arial" w:hAnsi="Arial" w:cs="Arial"/>
          <w:spacing w:val="-1"/>
        </w:rPr>
        <w:t>r</w:t>
      </w:r>
      <w:r w:rsidRPr="003E3D86">
        <w:rPr>
          <w:rFonts w:ascii="Arial" w:hAnsi="Arial" w:cs="Arial"/>
        </w:rPr>
        <w:t>at</w:t>
      </w:r>
      <w:proofErr w:type="spellEnd"/>
      <w:r w:rsidRPr="003E3D86">
        <w:rPr>
          <w:rFonts w:ascii="Arial" w:hAnsi="Arial" w:cs="Arial"/>
          <w:spacing w:val="-6"/>
        </w:rPr>
        <w:t xml:space="preserve"> </w:t>
      </w:r>
      <w:r w:rsidRPr="003E3D86">
        <w:rPr>
          <w:rFonts w:ascii="Arial" w:hAnsi="Arial" w:cs="Arial"/>
          <w:spacing w:val="2"/>
        </w:rPr>
        <w:t>l</w:t>
      </w:r>
      <w:r w:rsidRPr="003E3D86">
        <w:rPr>
          <w:rFonts w:ascii="Arial" w:hAnsi="Arial" w:cs="Arial"/>
        </w:rPr>
        <w:t>a</w:t>
      </w:r>
      <w:r w:rsidRPr="003E3D86">
        <w:rPr>
          <w:rFonts w:ascii="Arial" w:hAnsi="Arial" w:cs="Arial"/>
          <w:w w:val="99"/>
        </w:rPr>
        <w:t xml:space="preserve"> </w:t>
      </w:r>
      <w:proofErr w:type="spellStart"/>
      <w:r w:rsidRPr="003E3D86">
        <w:rPr>
          <w:rFonts w:ascii="Arial" w:hAnsi="Arial" w:cs="Arial"/>
        </w:rPr>
        <w:t>l</w:t>
      </w:r>
      <w:r w:rsidRPr="003E3D86">
        <w:rPr>
          <w:rFonts w:ascii="Arial" w:hAnsi="Arial" w:cs="Arial"/>
          <w:spacing w:val="2"/>
        </w:rPr>
        <w:t>i</w:t>
      </w:r>
      <w:r w:rsidRPr="003E3D86">
        <w:rPr>
          <w:rFonts w:ascii="Arial" w:hAnsi="Arial" w:cs="Arial"/>
          <w:spacing w:val="-2"/>
        </w:rPr>
        <w:t>m</w:t>
      </w:r>
      <w:r w:rsidRPr="003E3D86">
        <w:rPr>
          <w:rFonts w:ascii="Arial" w:hAnsi="Arial" w:cs="Arial"/>
          <w:spacing w:val="2"/>
        </w:rPr>
        <w:t>i</w:t>
      </w:r>
      <w:r w:rsidRPr="003E3D86">
        <w:rPr>
          <w:rFonts w:ascii="Arial" w:hAnsi="Arial" w:cs="Arial"/>
        </w:rPr>
        <w:t>ta</w:t>
      </w:r>
      <w:proofErr w:type="spellEnd"/>
      <w:r w:rsidRPr="003E3D86">
        <w:rPr>
          <w:rFonts w:ascii="Arial" w:hAnsi="Arial" w:cs="Arial"/>
          <w:spacing w:val="-17"/>
        </w:rPr>
        <w:t xml:space="preserve"> </w:t>
      </w:r>
      <w:proofErr w:type="spellStart"/>
      <w:r w:rsidRPr="003E3D86">
        <w:rPr>
          <w:rFonts w:ascii="Arial" w:hAnsi="Arial" w:cs="Arial"/>
        </w:rPr>
        <w:t>i</w:t>
      </w:r>
      <w:r w:rsidRPr="003E3D86">
        <w:rPr>
          <w:rFonts w:ascii="Arial" w:hAnsi="Arial" w:cs="Arial"/>
          <w:spacing w:val="1"/>
        </w:rPr>
        <w:t>n</w:t>
      </w:r>
      <w:r w:rsidRPr="003E3D86">
        <w:rPr>
          <w:rFonts w:ascii="Arial" w:hAnsi="Arial" w:cs="Arial"/>
        </w:rPr>
        <w:t>cint</w:t>
      </w:r>
      <w:r w:rsidRPr="003E3D86">
        <w:rPr>
          <w:rFonts w:ascii="Arial" w:hAnsi="Arial" w:cs="Arial"/>
          <w:spacing w:val="-2"/>
        </w:rPr>
        <w:t>e</w:t>
      </w:r>
      <w:r w:rsidRPr="003E3D86">
        <w:rPr>
          <w:rFonts w:ascii="Arial" w:hAnsi="Arial" w:cs="Arial"/>
          <w:spacing w:val="2"/>
        </w:rPr>
        <w:t>i</w:t>
      </w:r>
      <w:proofErr w:type="spellEnd"/>
      <w:r w:rsidRPr="003E3D86">
        <w:rPr>
          <w:rFonts w:ascii="Arial" w:hAnsi="Arial" w:cs="Arial"/>
        </w:rPr>
        <w:t>.</w:t>
      </w:r>
    </w:p>
    <w:p w14:paraId="6419F9C9" w14:textId="5390896E" w:rsidR="002D331E" w:rsidRPr="003E3D86" w:rsidRDefault="002D331E" w:rsidP="003E3D86">
      <w:pPr>
        <w:shd w:val="clear" w:color="auto" w:fill="F7F7F7"/>
        <w:ind w:right="-1274"/>
        <w:rPr>
          <w:rFonts w:ascii="Arial" w:hAnsi="Arial" w:cs="Arial"/>
          <w:color w:val="FF0000"/>
        </w:rPr>
      </w:pPr>
    </w:p>
    <w:p w14:paraId="6AF53300" w14:textId="77777777" w:rsidR="002D331E" w:rsidRPr="003E3D86" w:rsidRDefault="002D331E" w:rsidP="003E3D86">
      <w:pPr>
        <w:shd w:val="clear" w:color="auto" w:fill="F7F7F7"/>
        <w:ind w:right="-1274"/>
        <w:rPr>
          <w:rFonts w:ascii="Arial" w:hAnsi="Arial" w:cs="Arial"/>
          <w:color w:val="FF0000"/>
        </w:rPr>
      </w:pPr>
    </w:p>
    <w:p w14:paraId="424664AF"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d)</w:t>
      </w:r>
      <w:r w:rsidRPr="003E3D86">
        <w:rPr>
          <w:rFonts w:ascii="Arial" w:hAnsi="Arial" w:cs="Arial"/>
          <w:color w:val="000000"/>
        </w:rPr>
        <w:t>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împotriva</w:t>
      </w:r>
      <w:proofErr w:type="spellEnd"/>
      <w:r w:rsidRPr="003E3D86">
        <w:rPr>
          <w:rFonts w:ascii="Arial" w:hAnsi="Arial" w:cs="Arial"/>
          <w:color w:val="000000"/>
        </w:rPr>
        <w:t xml:space="preserve"> </w:t>
      </w:r>
      <w:proofErr w:type="spellStart"/>
      <w:r w:rsidRPr="003E3D86">
        <w:rPr>
          <w:rFonts w:ascii="Arial" w:hAnsi="Arial" w:cs="Arial"/>
          <w:color w:val="000000"/>
        </w:rPr>
        <w:t>radiațiilor</w:t>
      </w:r>
      <w:proofErr w:type="spellEnd"/>
      <w:r w:rsidRPr="003E3D86">
        <w:rPr>
          <w:rFonts w:ascii="Arial" w:hAnsi="Arial" w:cs="Arial"/>
          <w:color w:val="000000"/>
        </w:rPr>
        <w:t>: </w:t>
      </w:r>
    </w:p>
    <w:p w14:paraId="219159DA"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sursele</w:t>
      </w:r>
      <w:proofErr w:type="spellEnd"/>
      <w:r w:rsidRPr="003E3D86">
        <w:rPr>
          <w:rFonts w:ascii="Arial" w:hAnsi="Arial" w:cs="Arial"/>
          <w:color w:val="000000"/>
        </w:rPr>
        <w:t xml:space="preserve"> de </w:t>
      </w:r>
      <w:proofErr w:type="spellStart"/>
      <w:r w:rsidRPr="003E3D86">
        <w:rPr>
          <w:rFonts w:ascii="Arial" w:hAnsi="Arial" w:cs="Arial"/>
          <w:color w:val="000000"/>
        </w:rPr>
        <w:t>radiații</w:t>
      </w:r>
      <w:proofErr w:type="spellEnd"/>
      <w:r w:rsidRPr="003E3D86">
        <w:rPr>
          <w:rFonts w:ascii="Arial" w:hAnsi="Arial" w:cs="Arial"/>
          <w:color w:val="000000"/>
        </w:rPr>
        <w:t>; </w:t>
      </w:r>
    </w:p>
    <w:p w14:paraId="6030D696" w14:textId="41621292"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amenajările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dotările</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împotriva</w:t>
      </w:r>
      <w:proofErr w:type="spellEnd"/>
      <w:r w:rsidRPr="003E3D86">
        <w:rPr>
          <w:rFonts w:ascii="Arial" w:hAnsi="Arial" w:cs="Arial"/>
          <w:color w:val="000000"/>
        </w:rPr>
        <w:t xml:space="preserve"> </w:t>
      </w:r>
      <w:proofErr w:type="spellStart"/>
      <w:r w:rsidRPr="003E3D86">
        <w:rPr>
          <w:rFonts w:ascii="Arial" w:hAnsi="Arial" w:cs="Arial"/>
          <w:color w:val="000000"/>
        </w:rPr>
        <w:t>radiațiilor</w:t>
      </w:r>
      <w:proofErr w:type="spellEnd"/>
      <w:r w:rsidRPr="003E3D86">
        <w:rPr>
          <w:rFonts w:ascii="Arial" w:hAnsi="Arial" w:cs="Arial"/>
          <w:color w:val="000000"/>
        </w:rPr>
        <w:t>; </w:t>
      </w:r>
    </w:p>
    <w:p w14:paraId="0EE8A474"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rPr>
        <w:t>Luc</w:t>
      </w:r>
      <w:r w:rsidRPr="003E3D86">
        <w:rPr>
          <w:rFonts w:ascii="Arial" w:hAnsi="Arial" w:cs="Arial"/>
          <w:spacing w:val="-1"/>
        </w:rPr>
        <w:t>r</w:t>
      </w:r>
      <w:r w:rsidRPr="003E3D86">
        <w:rPr>
          <w:rFonts w:ascii="Arial" w:hAnsi="Arial" w:cs="Arial"/>
          <w:spacing w:val="2"/>
        </w:rPr>
        <w:t>ă</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rPr>
        <w:t>p</w:t>
      </w:r>
      <w:r w:rsidRPr="003E3D86">
        <w:rPr>
          <w:rFonts w:ascii="Arial" w:hAnsi="Arial" w:cs="Arial"/>
          <w:spacing w:val="3"/>
        </w:rPr>
        <w:t>u</w:t>
      </w:r>
      <w:r w:rsidRPr="003E3D86">
        <w:rPr>
          <w:rFonts w:ascii="Arial" w:hAnsi="Arial" w:cs="Arial"/>
        </w:rPr>
        <w:t>se</w:t>
      </w:r>
      <w:proofErr w:type="spellEnd"/>
      <w:r w:rsidRPr="003E3D86">
        <w:rPr>
          <w:rFonts w:ascii="Arial" w:hAnsi="Arial" w:cs="Arial"/>
          <w:spacing w:val="-6"/>
        </w:rPr>
        <w:t xml:space="preserve"> </w:t>
      </w:r>
      <w:r w:rsidRPr="003E3D86">
        <w:rPr>
          <w:rFonts w:ascii="Arial" w:hAnsi="Arial" w:cs="Arial"/>
        </w:rPr>
        <w:t>nu</w:t>
      </w:r>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1"/>
        </w:rPr>
        <w:t>o</w:t>
      </w:r>
      <w:r w:rsidRPr="003E3D86">
        <w:rPr>
          <w:rFonts w:ascii="Arial" w:hAnsi="Arial" w:cs="Arial"/>
        </w:rPr>
        <w:t>d</w:t>
      </w:r>
      <w:r w:rsidRPr="003E3D86">
        <w:rPr>
          <w:rFonts w:ascii="Arial" w:hAnsi="Arial" w:cs="Arial"/>
          <w:spacing w:val="1"/>
        </w:rPr>
        <w:t>u</w:t>
      </w:r>
      <w:r w:rsidRPr="003E3D86">
        <w:rPr>
          <w:rFonts w:ascii="Arial" w:hAnsi="Arial" w:cs="Arial"/>
        </w:rPr>
        <w:t>c</w:t>
      </w:r>
      <w:proofErr w:type="spellEnd"/>
      <w:r w:rsidRPr="003E3D86">
        <w:rPr>
          <w:rFonts w:ascii="Arial" w:hAnsi="Arial" w:cs="Arial"/>
          <w:spacing w:val="-8"/>
        </w:rPr>
        <w:t xml:space="preserve"> </w:t>
      </w:r>
      <w:proofErr w:type="spellStart"/>
      <w:r w:rsidRPr="003E3D86">
        <w:rPr>
          <w:rFonts w:ascii="Arial" w:hAnsi="Arial" w:cs="Arial"/>
        </w:rPr>
        <w:t>şi</w:t>
      </w:r>
      <w:proofErr w:type="spellEnd"/>
      <w:r w:rsidRPr="003E3D86">
        <w:rPr>
          <w:rFonts w:ascii="Arial" w:hAnsi="Arial" w:cs="Arial"/>
          <w:spacing w:val="-5"/>
        </w:rPr>
        <w:t xml:space="preserve"> </w:t>
      </w:r>
      <w:r w:rsidRPr="003E3D86">
        <w:rPr>
          <w:rFonts w:ascii="Arial" w:hAnsi="Arial" w:cs="Arial"/>
        </w:rPr>
        <w:t>nu</w:t>
      </w:r>
      <w:r w:rsidRPr="003E3D86">
        <w:rPr>
          <w:rFonts w:ascii="Arial" w:hAnsi="Arial" w:cs="Arial"/>
          <w:spacing w:val="-5"/>
        </w:rPr>
        <w:t xml:space="preserve"> </w:t>
      </w:r>
      <w:proofErr w:type="spellStart"/>
      <w:r w:rsidRPr="003E3D86">
        <w:rPr>
          <w:rFonts w:ascii="Arial" w:hAnsi="Arial" w:cs="Arial"/>
          <w:spacing w:val="-1"/>
        </w:rPr>
        <w:t>fo</w:t>
      </w:r>
      <w:r w:rsidRPr="003E3D86">
        <w:rPr>
          <w:rFonts w:ascii="Arial" w:hAnsi="Arial" w:cs="Arial"/>
          <w:spacing w:val="2"/>
        </w:rPr>
        <w:t>l</w:t>
      </w:r>
      <w:r w:rsidRPr="003E3D86">
        <w:rPr>
          <w:rFonts w:ascii="Arial" w:hAnsi="Arial" w:cs="Arial"/>
          <w:spacing w:val="-1"/>
        </w:rPr>
        <w:t>o</w:t>
      </w:r>
      <w:r w:rsidRPr="003E3D86">
        <w:rPr>
          <w:rFonts w:ascii="Arial" w:hAnsi="Arial" w:cs="Arial"/>
          <w:spacing w:val="1"/>
        </w:rPr>
        <w:t>s</w:t>
      </w:r>
      <w:r w:rsidRPr="003E3D86">
        <w:rPr>
          <w:rFonts w:ascii="Arial" w:hAnsi="Arial" w:cs="Arial"/>
          <w:spacing w:val="-2"/>
        </w:rPr>
        <w:t>e</w:t>
      </w:r>
      <w:r w:rsidRPr="003E3D86">
        <w:rPr>
          <w:rFonts w:ascii="Arial" w:hAnsi="Arial" w:cs="Arial"/>
          <w:spacing w:val="1"/>
        </w:rPr>
        <w:t>s</w:t>
      </w:r>
      <w:r w:rsidRPr="003E3D86">
        <w:rPr>
          <w:rFonts w:ascii="Arial" w:hAnsi="Arial" w:cs="Arial"/>
        </w:rPr>
        <w:t>c</w:t>
      </w:r>
      <w:proofErr w:type="spellEnd"/>
      <w:r w:rsidRPr="003E3D86">
        <w:rPr>
          <w:rFonts w:ascii="Arial" w:hAnsi="Arial" w:cs="Arial"/>
          <w:spacing w:val="-8"/>
        </w:rPr>
        <w:t xml:space="preserve"> </w:t>
      </w:r>
      <w:proofErr w:type="spellStart"/>
      <w:r w:rsidRPr="003E3D86">
        <w:rPr>
          <w:rFonts w:ascii="Arial" w:hAnsi="Arial" w:cs="Arial"/>
          <w:spacing w:val="-1"/>
        </w:rPr>
        <w:t>r</w:t>
      </w:r>
      <w:r w:rsidRPr="003E3D86">
        <w:rPr>
          <w:rFonts w:ascii="Arial" w:hAnsi="Arial" w:cs="Arial"/>
        </w:rPr>
        <w:t>ad</w:t>
      </w:r>
      <w:r w:rsidRPr="003E3D86">
        <w:rPr>
          <w:rFonts w:ascii="Arial" w:hAnsi="Arial" w:cs="Arial"/>
          <w:spacing w:val="2"/>
        </w:rPr>
        <w:t>i</w:t>
      </w:r>
      <w:r w:rsidRPr="003E3D86">
        <w:rPr>
          <w:rFonts w:ascii="Arial" w:hAnsi="Arial" w:cs="Arial"/>
        </w:rPr>
        <w:t>aţii</w:t>
      </w:r>
      <w:proofErr w:type="spellEnd"/>
      <w:r w:rsidRPr="003E3D86">
        <w:rPr>
          <w:rFonts w:ascii="Arial" w:hAnsi="Arial" w:cs="Arial"/>
          <w:spacing w:val="-7"/>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rPr>
        <w:t>c</w:t>
      </w:r>
      <w:r w:rsidRPr="003E3D86">
        <w:rPr>
          <w:rFonts w:ascii="Arial" w:hAnsi="Arial" w:cs="Arial"/>
          <w:spacing w:val="-2"/>
        </w:rPr>
        <w:t>e</w:t>
      </w:r>
      <w:r w:rsidRPr="003E3D86">
        <w:rPr>
          <w:rFonts w:ascii="Arial" w:hAnsi="Arial" w:cs="Arial"/>
        </w:rPr>
        <w:t>sul</w:t>
      </w:r>
      <w:proofErr w:type="spellEnd"/>
      <w:r w:rsidRPr="003E3D86">
        <w:rPr>
          <w:rFonts w:ascii="Arial" w:hAnsi="Arial" w:cs="Arial"/>
          <w:spacing w:val="-3"/>
        </w:rPr>
        <w:t xml:space="preserve"> </w:t>
      </w:r>
      <w:proofErr w:type="spellStart"/>
      <w:r w:rsidRPr="003E3D86">
        <w:rPr>
          <w:rFonts w:ascii="Arial" w:hAnsi="Arial" w:cs="Arial"/>
        </w:rPr>
        <w:t>t</w:t>
      </w:r>
      <w:r w:rsidRPr="003E3D86">
        <w:rPr>
          <w:rFonts w:ascii="Arial" w:hAnsi="Arial" w:cs="Arial"/>
          <w:spacing w:val="-1"/>
        </w:rPr>
        <w:t>e</w:t>
      </w:r>
      <w:r w:rsidRPr="003E3D86">
        <w:rPr>
          <w:rFonts w:ascii="Arial" w:hAnsi="Arial" w:cs="Arial"/>
          <w:spacing w:val="1"/>
        </w:rPr>
        <w:t>hn</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o</w:t>
      </w:r>
      <w:r w:rsidRPr="003E3D86">
        <w:rPr>
          <w:rFonts w:ascii="Arial" w:hAnsi="Arial" w:cs="Arial"/>
        </w:rPr>
        <w:t>g</w:t>
      </w:r>
      <w:r w:rsidRPr="003E3D86">
        <w:rPr>
          <w:rFonts w:ascii="Arial" w:hAnsi="Arial" w:cs="Arial"/>
          <w:spacing w:val="2"/>
        </w:rPr>
        <w:t>i</w:t>
      </w:r>
      <w:r w:rsidRPr="003E3D86">
        <w:rPr>
          <w:rFonts w:ascii="Arial" w:hAnsi="Arial" w:cs="Arial"/>
        </w:rPr>
        <w:t>c</w:t>
      </w:r>
      <w:proofErr w:type="spellEnd"/>
      <w:r w:rsidRPr="003E3D86">
        <w:rPr>
          <w:rFonts w:ascii="Arial" w:hAnsi="Arial" w:cs="Arial"/>
        </w:rPr>
        <w:t>,</w:t>
      </w:r>
      <w:r w:rsidRPr="003E3D86">
        <w:rPr>
          <w:rFonts w:ascii="Arial" w:hAnsi="Arial" w:cs="Arial"/>
          <w:spacing w:val="-8"/>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ci</w:t>
      </w:r>
      <w:proofErr w:type="spellEnd"/>
      <w:r w:rsidRPr="003E3D86">
        <w:rPr>
          <w:rFonts w:ascii="Arial" w:hAnsi="Arial" w:cs="Arial"/>
          <w:spacing w:val="-5"/>
        </w:rPr>
        <w:t xml:space="preserve"> </w:t>
      </w:r>
      <w:r w:rsidRPr="003E3D86">
        <w:rPr>
          <w:rFonts w:ascii="Arial" w:hAnsi="Arial" w:cs="Arial"/>
        </w:rPr>
        <w:t>nu</w:t>
      </w:r>
      <w:r w:rsidRPr="003E3D86">
        <w:rPr>
          <w:rFonts w:ascii="Arial" w:hAnsi="Arial" w:cs="Arial"/>
          <w:w w:val="99"/>
        </w:rPr>
        <w:t xml:space="preserve"> </w:t>
      </w:r>
      <w:proofErr w:type="spellStart"/>
      <w:r w:rsidRPr="003E3D86">
        <w:rPr>
          <w:rFonts w:ascii="Arial" w:hAnsi="Arial" w:cs="Arial"/>
          <w:spacing w:val="1"/>
        </w:rPr>
        <w:t>n</w:t>
      </w:r>
      <w:r w:rsidRPr="003E3D86">
        <w:rPr>
          <w:rFonts w:ascii="Arial" w:hAnsi="Arial" w:cs="Arial"/>
          <w:spacing w:val="-2"/>
        </w:rPr>
        <w:t>e</w:t>
      </w:r>
      <w:r w:rsidRPr="003E3D86">
        <w:rPr>
          <w:rFonts w:ascii="Arial" w:hAnsi="Arial" w:cs="Arial"/>
        </w:rPr>
        <w:t>ces</w:t>
      </w:r>
      <w:r w:rsidRPr="003E3D86">
        <w:rPr>
          <w:rFonts w:ascii="Arial" w:hAnsi="Arial" w:cs="Arial"/>
          <w:spacing w:val="2"/>
        </w:rPr>
        <w:t>i</w:t>
      </w:r>
      <w:r w:rsidRPr="003E3D86">
        <w:rPr>
          <w:rFonts w:ascii="Arial" w:hAnsi="Arial" w:cs="Arial"/>
        </w:rPr>
        <w:t>tă</w:t>
      </w:r>
      <w:proofErr w:type="spellEnd"/>
      <w:r w:rsidRPr="003E3D86">
        <w:rPr>
          <w:rFonts w:ascii="Arial" w:hAnsi="Arial" w:cs="Arial"/>
          <w:spacing w:val="-10"/>
        </w:rPr>
        <w:t xml:space="preserve"> </w:t>
      </w:r>
      <w:proofErr w:type="spellStart"/>
      <w:r w:rsidRPr="003E3D86">
        <w:rPr>
          <w:rFonts w:ascii="Arial" w:hAnsi="Arial" w:cs="Arial"/>
        </w:rPr>
        <w:t>măsuri</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11"/>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1"/>
        </w:rPr>
        <w:t>o</w:t>
      </w:r>
      <w:r w:rsidRPr="003E3D86">
        <w:rPr>
          <w:rFonts w:ascii="Arial" w:hAnsi="Arial" w:cs="Arial"/>
          <w:spacing w:val="3"/>
        </w:rPr>
        <w:t>t</w:t>
      </w:r>
      <w:r w:rsidRPr="003E3D86">
        <w:rPr>
          <w:rFonts w:ascii="Arial" w:hAnsi="Arial" w:cs="Arial"/>
          <w:spacing w:val="-2"/>
        </w:rPr>
        <w:t>e</w:t>
      </w:r>
      <w:r w:rsidRPr="003E3D86">
        <w:rPr>
          <w:rFonts w:ascii="Arial" w:hAnsi="Arial" w:cs="Arial"/>
        </w:rPr>
        <w:t>cţ</w:t>
      </w:r>
      <w:r w:rsidRPr="003E3D86">
        <w:rPr>
          <w:rFonts w:ascii="Arial" w:hAnsi="Arial" w:cs="Arial"/>
          <w:spacing w:val="3"/>
        </w:rPr>
        <w:t>i</w:t>
      </w:r>
      <w:r w:rsidRPr="003E3D86">
        <w:rPr>
          <w:rFonts w:ascii="Arial" w:hAnsi="Arial" w:cs="Arial"/>
          <w:spacing w:val="-2"/>
        </w:rPr>
        <w:t>e</w:t>
      </w:r>
      <w:proofErr w:type="spellEnd"/>
      <w:r w:rsidRPr="003E3D86">
        <w:rPr>
          <w:rFonts w:ascii="Arial" w:hAnsi="Arial" w:cs="Arial"/>
        </w:rPr>
        <w:t>.</w:t>
      </w:r>
    </w:p>
    <w:p w14:paraId="6A6F53B6" w14:textId="77777777" w:rsidR="008554F3" w:rsidRPr="003E3D86" w:rsidRDefault="008554F3" w:rsidP="003E3D86">
      <w:pPr>
        <w:shd w:val="clear" w:color="auto" w:fill="F7F7F7"/>
        <w:ind w:right="-1274"/>
        <w:rPr>
          <w:rFonts w:ascii="Arial" w:hAnsi="Arial" w:cs="Arial"/>
          <w:color w:val="000000"/>
        </w:rPr>
      </w:pPr>
    </w:p>
    <w:p w14:paraId="4CA522E4"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e)</w:t>
      </w:r>
      <w:r w:rsidRPr="003E3D86">
        <w:rPr>
          <w:rFonts w:ascii="Arial" w:hAnsi="Arial" w:cs="Arial"/>
          <w:color w:val="000000"/>
        </w:rPr>
        <w:t>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solului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subsolului</w:t>
      </w:r>
      <w:proofErr w:type="spellEnd"/>
      <w:r w:rsidRPr="003E3D86">
        <w:rPr>
          <w:rFonts w:ascii="Arial" w:hAnsi="Arial" w:cs="Arial"/>
          <w:color w:val="000000"/>
        </w:rPr>
        <w:t>: </w:t>
      </w:r>
    </w:p>
    <w:p w14:paraId="76385BF7"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sursele</w:t>
      </w:r>
      <w:proofErr w:type="spellEnd"/>
      <w:r w:rsidRPr="003E3D86">
        <w:rPr>
          <w:rFonts w:ascii="Arial" w:hAnsi="Arial" w:cs="Arial"/>
          <w:color w:val="000000"/>
        </w:rPr>
        <w:t xml:space="preserve"> de </w:t>
      </w:r>
      <w:proofErr w:type="spellStart"/>
      <w:r w:rsidRPr="003E3D86">
        <w:rPr>
          <w:rFonts w:ascii="Arial" w:hAnsi="Arial" w:cs="Arial"/>
          <w:color w:val="000000"/>
        </w:rPr>
        <w:t>poluanți</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sol, </w:t>
      </w:r>
      <w:proofErr w:type="spellStart"/>
      <w:r w:rsidRPr="003E3D86">
        <w:rPr>
          <w:rFonts w:ascii="Arial" w:hAnsi="Arial" w:cs="Arial"/>
          <w:color w:val="000000"/>
        </w:rPr>
        <w:t>subsol</w:t>
      </w:r>
      <w:proofErr w:type="spellEnd"/>
      <w:r w:rsidRPr="003E3D86">
        <w:rPr>
          <w:rFonts w:ascii="Arial" w:hAnsi="Arial" w:cs="Arial"/>
          <w:color w:val="000000"/>
        </w:rPr>
        <w:t xml:space="preserve">, ape </w:t>
      </w:r>
      <w:proofErr w:type="spellStart"/>
      <w:r w:rsidRPr="003E3D86">
        <w:rPr>
          <w:rFonts w:ascii="Arial" w:hAnsi="Arial" w:cs="Arial"/>
          <w:color w:val="000000"/>
        </w:rPr>
        <w:t>freatice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de </w:t>
      </w:r>
      <w:proofErr w:type="spellStart"/>
      <w:r w:rsidRPr="003E3D86">
        <w:rPr>
          <w:rFonts w:ascii="Arial" w:hAnsi="Arial" w:cs="Arial"/>
          <w:color w:val="000000"/>
        </w:rPr>
        <w:t>adâncime</w:t>
      </w:r>
      <w:proofErr w:type="spellEnd"/>
      <w:r w:rsidRPr="003E3D86">
        <w:rPr>
          <w:rFonts w:ascii="Arial" w:hAnsi="Arial" w:cs="Arial"/>
          <w:color w:val="000000"/>
        </w:rPr>
        <w:t>; </w:t>
      </w:r>
    </w:p>
    <w:p w14:paraId="6B2D1C72" w14:textId="0DF9B4C9"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lucrările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dotările</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solului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subsolului</w:t>
      </w:r>
      <w:proofErr w:type="spellEnd"/>
      <w:r w:rsidRPr="003E3D86">
        <w:rPr>
          <w:rFonts w:ascii="Arial" w:hAnsi="Arial" w:cs="Arial"/>
          <w:color w:val="000000"/>
        </w:rPr>
        <w:t>; </w:t>
      </w:r>
    </w:p>
    <w:p w14:paraId="1F9DA673" w14:textId="77777777" w:rsidR="006036A1" w:rsidRPr="003E3D86" w:rsidRDefault="006036A1" w:rsidP="003E3D86">
      <w:pPr>
        <w:spacing w:before="240" w:after="60"/>
        <w:ind w:right="-1274"/>
        <w:outlineLvl w:val="8"/>
        <w:rPr>
          <w:rFonts w:ascii="Arial" w:eastAsia="Verdana" w:hAnsi="Arial" w:cs="Arial"/>
        </w:rPr>
      </w:pPr>
      <w:proofErr w:type="spellStart"/>
      <w:r w:rsidRPr="003E3D86">
        <w:rPr>
          <w:rFonts w:ascii="Arial" w:eastAsia="Verdana" w:hAnsi="Arial" w:cs="Arial"/>
          <w:i/>
        </w:rPr>
        <w:t>În</w:t>
      </w:r>
      <w:proofErr w:type="spellEnd"/>
      <w:r w:rsidRPr="003E3D86">
        <w:rPr>
          <w:rFonts w:ascii="Arial" w:eastAsia="Verdana" w:hAnsi="Arial" w:cs="Arial"/>
          <w:i/>
          <w:spacing w:val="-8"/>
        </w:rPr>
        <w:t xml:space="preserve"> </w:t>
      </w:r>
      <w:proofErr w:type="spellStart"/>
      <w:r w:rsidRPr="003E3D86">
        <w:rPr>
          <w:rFonts w:ascii="Arial" w:eastAsia="Verdana" w:hAnsi="Arial" w:cs="Arial"/>
          <w:i/>
        </w:rPr>
        <w:t>p</w:t>
      </w:r>
      <w:r w:rsidRPr="003E3D86">
        <w:rPr>
          <w:rFonts w:ascii="Arial" w:eastAsia="Verdana" w:hAnsi="Arial" w:cs="Arial"/>
          <w:i/>
          <w:spacing w:val="-1"/>
        </w:rPr>
        <w:t>er</w:t>
      </w:r>
      <w:r w:rsidRPr="003E3D86">
        <w:rPr>
          <w:rFonts w:ascii="Arial" w:eastAsia="Verdana" w:hAnsi="Arial" w:cs="Arial"/>
          <w:i/>
          <w:spacing w:val="2"/>
        </w:rPr>
        <w:t>i</w:t>
      </w:r>
      <w:r w:rsidRPr="003E3D86">
        <w:rPr>
          <w:rFonts w:ascii="Arial" w:eastAsia="Verdana" w:hAnsi="Arial" w:cs="Arial"/>
          <w:i/>
          <w:spacing w:val="-1"/>
        </w:rPr>
        <w:t>o</w:t>
      </w:r>
      <w:r w:rsidRPr="003E3D86">
        <w:rPr>
          <w:rFonts w:ascii="Arial" w:eastAsia="Verdana" w:hAnsi="Arial" w:cs="Arial"/>
          <w:i/>
        </w:rPr>
        <w:t>ada</w:t>
      </w:r>
      <w:proofErr w:type="spellEnd"/>
      <w:r w:rsidRPr="003E3D86">
        <w:rPr>
          <w:rFonts w:ascii="Arial" w:eastAsia="Verdana" w:hAnsi="Arial" w:cs="Arial"/>
          <w:i/>
          <w:spacing w:val="-8"/>
        </w:rPr>
        <w:t xml:space="preserve"> </w:t>
      </w:r>
      <w:r w:rsidRPr="003E3D86">
        <w:rPr>
          <w:rFonts w:ascii="Arial" w:eastAsia="Verdana" w:hAnsi="Arial" w:cs="Arial"/>
          <w:i/>
          <w:spacing w:val="2"/>
        </w:rPr>
        <w:t>d</w:t>
      </w:r>
      <w:r w:rsidRPr="003E3D86">
        <w:rPr>
          <w:rFonts w:ascii="Arial" w:eastAsia="Verdana" w:hAnsi="Arial" w:cs="Arial"/>
          <w:i/>
        </w:rPr>
        <w:t>e</w:t>
      </w:r>
      <w:r w:rsidRPr="003E3D86">
        <w:rPr>
          <w:rFonts w:ascii="Arial" w:eastAsia="Verdana" w:hAnsi="Arial" w:cs="Arial"/>
          <w:i/>
          <w:spacing w:val="-7"/>
        </w:rPr>
        <w:t xml:space="preserve"> </w:t>
      </w:r>
      <w:proofErr w:type="spellStart"/>
      <w:r w:rsidRPr="003E3D86">
        <w:rPr>
          <w:rFonts w:ascii="Arial" w:eastAsia="Verdana" w:hAnsi="Arial" w:cs="Arial"/>
          <w:i/>
          <w:spacing w:val="-2"/>
        </w:rPr>
        <w:t>e</w:t>
      </w:r>
      <w:r w:rsidRPr="003E3D86">
        <w:rPr>
          <w:rFonts w:ascii="Arial" w:eastAsia="Verdana" w:hAnsi="Arial" w:cs="Arial"/>
          <w:i/>
          <w:spacing w:val="1"/>
        </w:rPr>
        <w:t>x</w:t>
      </w:r>
      <w:r w:rsidRPr="003E3D86">
        <w:rPr>
          <w:rFonts w:ascii="Arial" w:eastAsia="Verdana" w:hAnsi="Arial" w:cs="Arial"/>
          <w:i/>
          <w:spacing w:val="-2"/>
        </w:rPr>
        <w:t>e</w:t>
      </w:r>
      <w:r w:rsidRPr="003E3D86">
        <w:rPr>
          <w:rFonts w:ascii="Arial" w:eastAsia="Verdana" w:hAnsi="Arial" w:cs="Arial"/>
          <w:i/>
        </w:rPr>
        <w:t>cu</w:t>
      </w:r>
      <w:r w:rsidRPr="003E3D86">
        <w:rPr>
          <w:rFonts w:ascii="Arial" w:eastAsia="Verdana" w:hAnsi="Arial" w:cs="Arial"/>
          <w:i/>
          <w:spacing w:val="1"/>
        </w:rPr>
        <w:t>ţ</w:t>
      </w:r>
      <w:r w:rsidRPr="003E3D86">
        <w:rPr>
          <w:rFonts w:ascii="Arial" w:eastAsia="Verdana" w:hAnsi="Arial" w:cs="Arial"/>
          <w:i/>
        </w:rPr>
        <w:t>ie</w:t>
      </w:r>
      <w:proofErr w:type="spellEnd"/>
    </w:p>
    <w:p w14:paraId="7E075CCB"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rPr>
        <w:t>S</w:t>
      </w:r>
      <w:r w:rsidRPr="003E3D86">
        <w:rPr>
          <w:rFonts w:ascii="Arial" w:hAnsi="Arial" w:cs="Arial"/>
          <w:spacing w:val="1"/>
        </w:rPr>
        <w:t>u</w:t>
      </w:r>
      <w:r w:rsidRPr="003E3D86">
        <w:rPr>
          <w:rFonts w:ascii="Arial" w:hAnsi="Arial" w:cs="Arial"/>
          <w:spacing w:val="-1"/>
        </w:rPr>
        <w:t>r</w:t>
      </w:r>
      <w:r w:rsidRPr="003E3D86">
        <w:rPr>
          <w:rFonts w:ascii="Arial" w:hAnsi="Arial" w:cs="Arial"/>
        </w:rPr>
        <w:t>s</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8"/>
        </w:rPr>
        <w:t xml:space="preserve"> </w:t>
      </w:r>
      <w:proofErr w:type="spellStart"/>
      <w:r w:rsidRPr="003E3D86">
        <w:rPr>
          <w:rFonts w:ascii="Arial" w:hAnsi="Arial" w:cs="Arial"/>
          <w:spacing w:val="2"/>
        </w:rPr>
        <w:t>p</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7"/>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o</w:t>
      </w:r>
      <w:r w:rsidRPr="003E3D86">
        <w:rPr>
          <w:rFonts w:ascii="Arial" w:hAnsi="Arial" w:cs="Arial"/>
        </w:rPr>
        <w:t>ada</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spacing w:val="-6"/>
        </w:rPr>
        <w:t xml:space="preserve"> </w:t>
      </w:r>
      <w:proofErr w:type="spellStart"/>
      <w:r w:rsidRPr="003E3D86">
        <w:rPr>
          <w:rFonts w:ascii="Arial" w:hAnsi="Arial" w:cs="Arial"/>
          <w:spacing w:val="-2"/>
        </w:rPr>
        <w:t>e</w:t>
      </w:r>
      <w:r w:rsidRPr="003E3D86">
        <w:rPr>
          <w:rFonts w:ascii="Arial" w:hAnsi="Arial" w:cs="Arial"/>
          <w:spacing w:val="1"/>
        </w:rPr>
        <w:t>x</w:t>
      </w:r>
      <w:r w:rsidRPr="003E3D86">
        <w:rPr>
          <w:rFonts w:ascii="Arial" w:hAnsi="Arial" w:cs="Arial"/>
          <w:spacing w:val="-2"/>
        </w:rPr>
        <w:t>e</w:t>
      </w:r>
      <w:r w:rsidRPr="003E3D86">
        <w:rPr>
          <w:rFonts w:ascii="Arial" w:hAnsi="Arial" w:cs="Arial"/>
        </w:rPr>
        <w:t>cu</w:t>
      </w:r>
      <w:r w:rsidRPr="003E3D86">
        <w:rPr>
          <w:rFonts w:ascii="Arial" w:hAnsi="Arial" w:cs="Arial"/>
          <w:spacing w:val="1"/>
        </w:rPr>
        <w:t>ţ</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7"/>
        </w:rPr>
        <w:t xml:space="preserve"> </w:t>
      </w:r>
      <w:r w:rsidRPr="003E3D86">
        <w:rPr>
          <w:rFonts w:ascii="Arial" w:hAnsi="Arial" w:cs="Arial"/>
          <w:spacing w:val="-2"/>
        </w:rPr>
        <w:t>s</w:t>
      </w:r>
      <w:r w:rsidRPr="003E3D86">
        <w:rPr>
          <w:rFonts w:ascii="Arial" w:hAnsi="Arial" w:cs="Arial"/>
          <w:spacing w:val="1"/>
        </w:rPr>
        <w:t>un</w:t>
      </w:r>
      <w:r w:rsidRPr="003E3D86">
        <w:rPr>
          <w:rFonts w:ascii="Arial" w:hAnsi="Arial" w:cs="Arial"/>
        </w:rPr>
        <w:t>t</w:t>
      </w:r>
      <w:r w:rsidRPr="003E3D86">
        <w:rPr>
          <w:rFonts w:ascii="Arial" w:hAnsi="Arial" w:cs="Arial"/>
          <w:spacing w:val="-5"/>
        </w:rPr>
        <w:t xml:space="preserve"> </w:t>
      </w:r>
      <w:r w:rsidRPr="003E3D86">
        <w:rPr>
          <w:rFonts w:ascii="Arial" w:hAnsi="Arial" w:cs="Arial"/>
        </w:rPr>
        <w:t>g</w:t>
      </w:r>
      <w:r w:rsidRPr="003E3D86">
        <w:rPr>
          <w:rFonts w:ascii="Arial" w:hAnsi="Arial" w:cs="Arial"/>
          <w:spacing w:val="-2"/>
        </w:rPr>
        <w:t>e</w:t>
      </w:r>
      <w:r w:rsidRPr="003E3D86">
        <w:rPr>
          <w:rFonts w:ascii="Arial" w:hAnsi="Arial" w:cs="Arial"/>
          <w:spacing w:val="1"/>
        </w:rPr>
        <w:t>ne</w:t>
      </w:r>
      <w:r w:rsidRPr="003E3D86">
        <w:rPr>
          <w:rFonts w:ascii="Arial" w:hAnsi="Arial" w:cs="Arial"/>
          <w:spacing w:val="-1"/>
        </w:rPr>
        <w:t>r</w:t>
      </w:r>
      <w:r w:rsidRPr="003E3D86">
        <w:rPr>
          <w:rFonts w:ascii="Arial" w:hAnsi="Arial" w:cs="Arial"/>
        </w:rPr>
        <w:t>ate</w:t>
      </w:r>
      <w:r w:rsidRPr="003E3D86">
        <w:rPr>
          <w:rFonts w:ascii="Arial" w:hAnsi="Arial" w:cs="Arial"/>
          <w:spacing w:val="-8"/>
        </w:rPr>
        <w:t xml:space="preserve"> </w:t>
      </w:r>
      <w:r w:rsidRPr="003E3D86">
        <w:rPr>
          <w:rFonts w:ascii="Arial" w:hAnsi="Arial" w:cs="Arial"/>
          <w:spacing w:val="2"/>
        </w:rPr>
        <w:t>d</w:t>
      </w:r>
      <w:r w:rsidRPr="003E3D86">
        <w:rPr>
          <w:rFonts w:ascii="Arial" w:hAnsi="Arial" w:cs="Arial"/>
          <w:spacing w:val="-2"/>
        </w:rPr>
        <w:t>e</w:t>
      </w:r>
      <w:r w:rsidRPr="003E3D86">
        <w:rPr>
          <w:rFonts w:ascii="Arial" w:hAnsi="Arial" w:cs="Arial"/>
        </w:rPr>
        <w:t>:</w:t>
      </w:r>
      <w:r w:rsidRPr="003E3D86">
        <w:rPr>
          <w:rFonts w:ascii="Arial" w:hAnsi="Arial" w:cs="Arial"/>
          <w:spacing w:val="-6"/>
        </w:rPr>
        <w:t xml:space="preserve"> </w:t>
      </w:r>
      <w:r w:rsidRPr="003E3D86">
        <w:rPr>
          <w:rFonts w:ascii="Arial" w:hAnsi="Arial" w:cs="Arial"/>
        </w:rPr>
        <w:t>»</w:t>
      </w:r>
      <w:r w:rsidRPr="003E3D86">
        <w:rPr>
          <w:rFonts w:ascii="Arial" w:hAnsi="Arial" w:cs="Arial"/>
          <w:spacing w:val="-6"/>
        </w:rPr>
        <w:t xml:space="preserve"> </w:t>
      </w:r>
      <w:proofErr w:type="spellStart"/>
      <w:r w:rsidRPr="003E3D86">
        <w:rPr>
          <w:rFonts w:ascii="Arial" w:hAnsi="Arial" w:cs="Arial"/>
          <w:spacing w:val="1"/>
        </w:rPr>
        <w:t>T</w:t>
      </w:r>
      <w:r w:rsidRPr="003E3D86">
        <w:rPr>
          <w:rFonts w:ascii="Arial" w:hAnsi="Arial" w:cs="Arial"/>
          <w:spacing w:val="-1"/>
        </w:rPr>
        <w:t>r</w:t>
      </w:r>
      <w:r w:rsidRPr="003E3D86">
        <w:rPr>
          <w:rFonts w:ascii="Arial" w:hAnsi="Arial" w:cs="Arial"/>
        </w:rPr>
        <w:t>af</w:t>
      </w:r>
      <w:r w:rsidRPr="003E3D86">
        <w:rPr>
          <w:rFonts w:ascii="Arial" w:hAnsi="Arial" w:cs="Arial"/>
          <w:spacing w:val="2"/>
        </w:rPr>
        <w:t>i</w:t>
      </w:r>
      <w:r w:rsidRPr="003E3D86">
        <w:rPr>
          <w:rFonts w:ascii="Arial" w:hAnsi="Arial" w:cs="Arial"/>
        </w:rPr>
        <w:t>cul</w:t>
      </w:r>
      <w:proofErr w:type="spellEnd"/>
      <w:r w:rsidRPr="003E3D86">
        <w:rPr>
          <w:rFonts w:ascii="Arial" w:hAnsi="Arial" w:cs="Arial"/>
          <w:spacing w:val="-3"/>
        </w:rPr>
        <w:t xml:space="preserve"> </w:t>
      </w:r>
      <w:r w:rsidRPr="003E3D86">
        <w:rPr>
          <w:rFonts w:ascii="Arial" w:hAnsi="Arial" w:cs="Arial"/>
        </w:rPr>
        <w:t>auto</w:t>
      </w:r>
      <w:r w:rsidRPr="003E3D86">
        <w:rPr>
          <w:rFonts w:ascii="Arial" w:hAnsi="Arial" w:cs="Arial"/>
          <w:spacing w:val="-7"/>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i</w:t>
      </w:r>
      <w:r w:rsidRPr="003E3D86">
        <w:rPr>
          <w:rFonts w:ascii="Arial" w:hAnsi="Arial" w:cs="Arial"/>
        </w:rPr>
        <w:t>n</w:t>
      </w:r>
      <w:proofErr w:type="spellEnd"/>
      <w:r w:rsidRPr="003E3D86">
        <w:rPr>
          <w:rFonts w:ascii="Arial" w:hAnsi="Arial" w:cs="Arial"/>
          <w:spacing w:val="-6"/>
        </w:rPr>
        <w:t xml:space="preserve"> </w:t>
      </w:r>
      <w:proofErr w:type="spellStart"/>
      <w:r w:rsidRPr="003E3D86">
        <w:rPr>
          <w:rFonts w:ascii="Arial" w:hAnsi="Arial" w:cs="Arial"/>
          <w:spacing w:val="-2"/>
        </w:rPr>
        <w:t>s</w:t>
      </w:r>
      <w:r w:rsidRPr="003E3D86">
        <w:rPr>
          <w:rFonts w:ascii="Arial" w:hAnsi="Arial" w:cs="Arial"/>
        </w:rPr>
        <w:t>cur</w:t>
      </w:r>
      <w:r w:rsidRPr="003E3D86">
        <w:rPr>
          <w:rFonts w:ascii="Arial" w:hAnsi="Arial" w:cs="Arial"/>
          <w:spacing w:val="2"/>
        </w:rPr>
        <w:t>g</w:t>
      </w:r>
      <w:r w:rsidRPr="003E3D86">
        <w:rPr>
          <w:rFonts w:ascii="Arial" w:hAnsi="Arial" w:cs="Arial"/>
          <w:spacing w:val="-2"/>
        </w:rPr>
        <w:t>e</w:t>
      </w:r>
      <w:r w:rsidRPr="003E3D86">
        <w:rPr>
          <w:rFonts w:ascii="Arial" w:hAnsi="Arial" w:cs="Arial"/>
          <w:spacing w:val="-1"/>
        </w:rPr>
        <w:t>r</w:t>
      </w:r>
      <w:r w:rsidRPr="003E3D86">
        <w:rPr>
          <w:rFonts w:ascii="Arial" w:hAnsi="Arial" w:cs="Arial"/>
        </w:rPr>
        <w:t>i</w:t>
      </w:r>
      <w:proofErr w:type="spellEnd"/>
      <w:r w:rsidRPr="003E3D86">
        <w:rPr>
          <w:rFonts w:ascii="Arial" w:hAnsi="Arial" w:cs="Arial"/>
          <w:w w:val="99"/>
        </w:rPr>
        <w:t xml:space="preserve"> </w:t>
      </w:r>
      <w:proofErr w:type="spellStart"/>
      <w:r w:rsidRPr="003E3D86">
        <w:rPr>
          <w:rFonts w:ascii="Arial" w:hAnsi="Arial" w:cs="Arial"/>
        </w:rPr>
        <w:t>ac</w:t>
      </w:r>
      <w:r w:rsidRPr="003E3D86">
        <w:rPr>
          <w:rFonts w:ascii="Arial" w:hAnsi="Arial" w:cs="Arial"/>
          <w:spacing w:val="-1"/>
        </w:rPr>
        <w:t>c</w:t>
      </w:r>
      <w:r w:rsidRPr="003E3D86">
        <w:rPr>
          <w:rFonts w:ascii="Arial" w:hAnsi="Arial" w:cs="Arial"/>
          <w:spacing w:val="2"/>
        </w:rPr>
        <w:t>i</w:t>
      </w:r>
      <w:r w:rsidRPr="003E3D86">
        <w:rPr>
          <w:rFonts w:ascii="Arial" w:hAnsi="Arial" w:cs="Arial"/>
        </w:rPr>
        <w:t>d</w:t>
      </w:r>
      <w:r w:rsidRPr="003E3D86">
        <w:rPr>
          <w:rFonts w:ascii="Arial" w:hAnsi="Arial" w:cs="Arial"/>
          <w:spacing w:val="-2"/>
        </w:rPr>
        <w:t>e</w:t>
      </w:r>
      <w:r w:rsidRPr="003E3D86">
        <w:rPr>
          <w:rFonts w:ascii="Arial" w:hAnsi="Arial" w:cs="Arial"/>
          <w:spacing w:val="1"/>
        </w:rPr>
        <w:t>n</w:t>
      </w:r>
      <w:r w:rsidRPr="003E3D86">
        <w:rPr>
          <w:rFonts w:ascii="Arial" w:hAnsi="Arial" w:cs="Arial"/>
        </w:rPr>
        <w:t>ta</w:t>
      </w:r>
      <w:r w:rsidRPr="003E3D86">
        <w:rPr>
          <w:rFonts w:ascii="Arial" w:hAnsi="Arial" w:cs="Arial"/>
          <w:spacing w:val="3"/>
        </w:rPr>
        <w:t>l</w:t>
      </w:r>
      <w:r w:rsidRPr="003E3D86">
        <w:rPr>
          <w:rFonts w:ascii="Arial" w:hAnsi="Arial" w:cs="Arial"/>
        </w:rPr>
        <w:t>e</w:t>
      </w:r>
      <w:proofErr w:type="spellEnd"/>
      <w:r w:rsidRPr="003E3D86">
        <w:rPr>
          <w:rFonts w:ascii="Arial" w:hAnsi="Arial" w:cs="Arial"/>
          <w:spacing w:val="-10"/>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1"/>
        </w:rPr>
        <w:t>o</w:t>
      </w:r>
      <w:r w:rsidRPr="003E3D86">
        <w:rPr>
          <w:rFonts w:ascii="Arial" w:hAnsi="Arial" w:cs="Arial"/>
        </w:rPr>
        <w:t>d</w:t>
      </w:r>
      <w:r w:rsidRPr="003E3D86">
        <w:rPr>
          <w:rFonts w:ascii="Arial" w:hAnsi="Arial" w:cs="Arial"/>
          <w:spacing w:val="1"/>
        </w:rPr>
        <w:t>u</w:t>
      </w:r>
      <w:r w:rsidRPr="003E3D86">
        <w:rPr>
          <w:rFonts w:ascii="Arial" w:hAnsi="Arial" w:cs="Arial"/>
        </w:rPr>
        <w:t>se</w:t>
      </w:r>
      <w:proofErr w:type="spellEnd"/>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rPr>
        <w:t>t</w:t>
      </w:r>
      <w:r w:rsidRPr="003E3D86">
        <w:rPr>
          <w:rFonts w:ascii="Arial" w:hAnsi="Arial" w:cs="Arial"/>
          <w:spacing w:val="1"/>
        </w:rPr>
        <w:t>r</w:t>
      </w:r>
      <w:r w:rsidRPr="003E3D86">
        <w:rPr>
          <w:rFonts w:ascii="Arial" w:hAnsi="Arial" w:cs="Arial"/>
          <w:spacing w:val="-1"/>
        </w:rPr>
        <w:t>o</w:t>
      </w:r>
      <w:r w:rsidRPr="003E3D86">
        <w:rPr>
          <w:rFonts w:ascii="Arial" w:hAnsi="Arial" w:cs="Arial"/>
        </w:rPr>
        <w:t>l</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7"/>
        </w:rPr>
        <w:t xml:space="preserve"> </w:t>
      </w:r>
      <w:proofErr w:type="spellStart"/>
      <w:r w:rsidRPr="003E3D86">
        <w:rPr>
          <w:rFonts w:ascii="Arial" w:hAnsi="Arial" w:cs="Arial"/>
        </w:rPr>
        <w:t>t</w:t>
      </w:r>
      <w:r w:rsidRPr="003E3D86">
        <w:rPr>
          <w:rFonts w:ascii="Arial" w:hAnsi="Arial" w:cs="Arial"/>
          <w:spacing w:val="3"/>
        </w:rPr>
        <w:t>i</w:t>
      </w:r>
      <w:r w:rsidRPr="003E3D86">
        <w:rPr>
          <w:rFonts w:ascii="Arial" w:hAnsi="Arial" w:cs="Arial"/>
        </w:rPr>
        <w:t>m</w:t>
      </w:r>
      <w:r w:rsidRPr="003E3D86">
        <w:rPr>
          <w:rFonts w:ascii="Arial" w:hAnsi="Arial" w:cs="Arial"/>
          <w:spacing w:val="1"/>
        </w:rPr>
        <w:t>p</w:t>
      </w:r>
      <w:r w:rsidRPr="003E3D86">
        <w:rPr>
          <w:rFonts w:ascii="Arial" w:hAnsi="Arial" w:cs="Arial"/>
          <w:spacing w:val="-2"/>
        </w:rPr>
        <w:t>u</w:t>
      </w:r>
      <w:r w:rsidRPr="003E3D86">
        <w:rPr>
          <w:rFonts w:ascii="Arial" w:hAnsi="Arial" w:cs="Arial"/>
        </w:rPr>
        <w:t>l</w:t>
      </w:r>
      <w:proofErr w:type="spellEnd"/>
      <w:r w:rsidRPr="003E3D86">
        <w:rPr>
          <w:rFonts w:ascii="Arial" w:hAnsi="Arial" w:cs="Arial"/>
          <w:spacing w:val="-6"/>
        </w:rPr>
        <w:t xml:space="preserve"> </w:t>
      </w:r>
      <w:proofErr w:type="spellStart"/>
      <w:r w:rsidRPr="003E3D86">
        <w:rPr>
          <w:rFonts w:ascii="Arial" w:hAnsi="Arial" w:cs="Arial"/>
          <w:spacing w:val="-2"/>
        </w:rPr>
        <w:t>o</w:t>
      </w:r>
      <w:r w:rsidRPr="003E3D86">
        <w:rPr>
          <w:rFonts w:ascii="Arial" w:hAnsi="Arial" w:cs="Arial"/>
        </w:rPr>
        <w:t>p</w:t>
      </w:r>
      <w:r w:rsidRPr="003E3D86">
        <w:rPr>
          <w:rFonts w:ascii="Arial" w:hAnsi="Arial" w:cs="Arial"/>
          <w:spacing w:val="-2"/>
        </w:rPr>
        <w:t>e</w:t>
      </w:r>
      <w:r w:rsidRPr="003E3D86">
        <w:rPr>
          <w:rFonts w:ascii="Arial" w:hAnsi="Arial" w:cs="Arial"/>
          <w:spacing w:val="1"/>
        </w:rPr>
        <w:t>r</w:t>
      </w:r>
      <w:r w:rsidRPr="003E3D86">
        <w:rPr>
          <w:rFonts w:ascii="Arial" w:hAnsi="Arial" w:cs="Arial"/>
        </w:rPr>
        <w:t>aţii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rPr>
        <w:t>a</w:t>
      </w:r>
      <w:r w:rsidRPr="003E3D86">
        <w:rPr>
          <w:rFonts w:ascii="Arial" w:hAnsi="Arial" w:cs="Arial"/>
          <w:spacing w:val="2"/>
        </w:rPr>
        <w:t>li</w:t>
      </w:r>
      <w:r w:rsidRPr="003E3D86">
        <w:rPr>
          <w:rFonts w:ascii="Arial" w:hAnsi="Arial" w:cs="Arial"/>
        </w:rPr>
        <w:t>men</w:t>
      </w:r>
      <w:r w:rsidRPr="003E3D86">
        <w:rPr>
          <w:rFonts w:ascii="Arial" w:hAnsi="Arial" w:cs="Arial"/>
          <w:spacing w:val="1"/>
        </w:rPr>
        <w:t>t</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s</w:t>
      </w:r>
      <w:r w:rsidRPr="003E3D86">
        <w:rPr>
          <w:rFonts w:ascii="Arial" w:hAnsi="Arial" w:cs="Arial"/>
        </w:rPr>
        <w:t>au</w:t>
      </w:r>
      <w:proofErr w:type="spellEnd"/>
      <w:r w:rsidRPr="003E3D86">
        <w:rPr>
          <w:rFonts w:ascii="Arial" w:hAnsi="Arial" w:cs="Arial"/>
          <w:spacing w:val="-5"/>
        </w:rPr>
        <w:t xml:space="preserve"> </w:t>
      </w:r>
      <w:proofErr w:type="spellStart"/>
      <w:r w:rsidRPr="003E3D86">
        <w:rPr>
          <w:rFonts w:ascii="Arial" w:hAnsi="Arial" w:cs="Arial"/>
        </w:rPr>
        <w:t>da</w:t>
      </w:r>
      <w:r w:rsidRPr="003E3D86">
        <w:rPr>
          <w:rFonts w:ascii="Arial" w:hAnsi="Arial" w:cs="Arial"/>
          <w:spacing w:val="1"/>
        </w:rPr>
        <w:t>t</w:t>
      </w:r>
      <w:r w:rsidRPr="003E3D86">
        <w:rPr>
          <w:rFonts w:ascii="Arial" w:hAnsi="Arial" w:cs="Arial"/>
          <w:spacing w:val="-1"/>
        </w:rPr>
        <w:t>or</w:t>
      </w:r>
      <w:r w:rsidRPr="003E3D86">
        <w:rPr>
          <w:rFonts w:ascii="Arial" w:hAnsi="Arial" w:cs="Arial"/>
          <w:spacing w:val="2"/>
        </w:rPr>
        <w:t>i</w:t>
      </w:r>
      <w:r w:rsidRPr="003E3D86">
        <w:rPr>
          <w:rFonts w:ascii="Arial" w:hAnsi="Arial" w:cs="Arial"/>
        </w:rPr>
        <w:t>tă</w:t>
      </w:r>
      <w:proofErr w:type="spellEnd"/>
      <w:r w:rsidRPr="003E3D86">
        <w:rPr>
          <w:rFonts w:ascii="Arial" w:hAnsi="Arial" w:cs="Arial"/>
          <w:spacing w:val="-8"/>
        </w:rPr>
        <w:t xml:space="preserve"> </w:t>
      </w:r>
      <w:proofErr w:type="spellStart"/>
      <w:r w:rsidRPr="003E3D86">
        <w:rPr>
          <w:rFonts w:ascii="Arial" w:hAnsi="Arial" w:cs="Arial"/>
          <w:spacing w:val="-1"/>
        </w:rPr>
        <w:t>s</w:t>
      </w:r>
      <w:r w:rsidRPr="003E3D86">
        <w:rPr>
          <w:rFonts w:ascii="Arial" w:hAnsi="Arial" w:cs="Arial"/>
        </w:rPr>
        <w:t>tă</w:t>
      </w:r>
      <w:r w:rsidRPr="003E3D86">
        <w:rPr>
          <w:rFonts w:ascii="Arial" w:hAnsi="Arial" w:cs="Arial"/>
          <w:spacing w:val="-1"/>
        </w:rPr>
        <w:t>r</w:t>
      </w:r>
      <w:r w:rsidRPr="003E3D86">
        <w:rPr>
          <w:rFonts w:ascii="Arial" w:hAnsi="Arial" w:cs="Arial"/>
          <w:spacing w:val="2"/>
        </w:rPr>
        <w:t>i</w:t>
      </w:r>
      <w:r w:rsidRPr="003E3D86">
        <w:rPr>
          <w:rFonts w:ascii="Arial" w:hAnsi="Arial" w:cs="Arial"/>
        </w:rPr>
        <w:t>i</w:t>
      </w:r>
      <w:proofErr w:type="spellEnd"/>
      <w:r w:rsidRPr="003E3D86">
        <w:rPr>
          <w:rFonts w:ascii="Arial" w:hAnsi="Arial" w:cs="Arial"/>
          <w:w w:val="99"/>
        </w:rPr>
        <w:t xml:space="preserve"> </w:t>
      </w:r>
      <w:proofErr w:type="spellStart"/>
      <w:r w:rsidRPr="003E3D86">
        <w:rPr>
          <w:rFonts w:ascii="Arial" w:hAnsi="Arial" w:cs="Arial"/>
        </w:rPr>
        <w:t>t</w:t>
      </w:r>
      <w:r w:rsidRPr="003E3D86">
        <w:rPr>
          <w:rFonts w:ascii="Arial" w:hAnsi="Arial" w:cs="Arial"/>
          <w:spacing w:val="-2"/>
        </w:rPr>
        <w:t>e</w:t>
      </w:r>
      <w:r w:rsidRPr="003E3D86">
        <w:rPr>
          <w:rFonts w:ascii="Arial" w:hAnsi="Arial" w:cs="Arial"/>
          <w:spacing w:val="1"/>
        </w:rPr>
        <w:t>hn</w:t>
      </w:r>
      <w:r w:rsidRPr="003E3D86">
        <w:rPr>
          <w:rFonts w:ascii="Arial" w:hAnsi="Arial" w:cs="Arial"/>
          <w:spacing w:val="2"/>
        </w:rPr>
        <w:t>i</w:t>
      </w:r>
      <w:r w:rsidRPr="003E3D86">
        <w:rPr>
          <w:rFonts w:ascii="Arial" w:hAnsi="Arial" w:cs="Arial"/>
        </w:rPr>
        <w:t>ce</w:t>
      </w:r>
      <w:proofErr w:type="spellEnd"/>
      <w:r w:rsidRPr="003E3D86">
        <w:rPr>
          <w:rFonts w:ascii="Arial" w:hAnsi="Arial" w:cs="Arial"/>
          <w:spacing w:val="-11"/>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spacing w:val="1"/>
        </w:rPr>
        <w:t>f</w:t>
      </w:r>
      <w:r w:rsidRPr="003E3D86">
        <w:rPr>
          <w:rFonts w:ascii="Arial" w:hAnsi="Arial" w:cs="Arial"/>
          <w:spacing w:val="-2"/>
        </w:rPr>
        <w:t>e</w:t>
      </w:r>
      <w:r w:rsidRPr="003E3D86">
        <w:rPr>
          <w:rFonts w:ascii="Arial" w:hAnsi="Arial" w:cs="Arial"/>
        </w:rPr>
        <w:t>ct</w:t>
      </w:r>
      <w:r w:rsidRPr="003E3D86">
        <w:rPr>
          <w:rFonts w:ascii="Arial" w:hAnsi="Arial" w:cs="Arial"/>
          <w:spacing w:val="1"/>
        </w:rPr>
        <w:t>u</w:t>
      </w:r>
      <w:r w:rsidRPr="003E3D86">
        <w:rPr>
          <w:rFonts w:ascii="Arial" w:hAnsi="Arial" w:cs="Arial"/>
          <w:spacing w:val="-1"/>
        </w:rPr>
        <w:t>o</w:t>
      </w:r>
      <w:r w:rsidRPr="003E3D86">
        <w:rPr>
          <w:rFonts w:ascii="Arial" w:hAnsi="Arial" w:cs="Arial"/>
          <w:spacing w:val="2"/>
        </w:rPr>
        <w:t>a</w:t>
      </w:r>
      <w:r w:rsidRPr="003E3D86">
        <w:rPr>
          <w:rFonts w:ascii="Arial" w:hAnsi="Arial" w:cs="Arial"/>
        </w:rPr>
        <w:t>se</w:t>
      </w:r>
      <w:proofErr w:type="spellEnd"/>
      <w:r w:rsidRPr="003E3D86">
        <w:rPr>
          <w:rFonts w:ascii="Arial" w:hAnsi="Arial" w:cs="Arial"/>
          <w:spacing w:val="-7"/>
        </w:rPr>
        <w:t xml:space="preserve"> </w:t>
      </w:r>
      <w:r w:rsidRPr="003E3D86">
        <w:rPr>
          <w:rFonts w:ascii="Arial" w:hAnsi="Arial" w:cs="Arial"/>
        </w:rPr>
        <w:t>a</w:t>
      </w:r>
      <w:r w:rsidRPr="003E3D86">
        <w:rPr>
          <w:rFonts w:ascii="Arial" w:hAnsi="Arial" w:cs="Arial"/>
          <w:spacing w:val="-10"/>
        </w:rPr>
        <w:t xml:space="preserve"> </w:t>
      </w:r>
      <w:proofErr w:type="spellStart"/>
      <w:r w:rsidRPr="003E3D86">
        <w:rPr>
          <w:rFonts w:ascii="Arial" w:hAnsi="Arial" w:cs="Arial"/>
          <w:spacing w:val="3"/>
        </w:rPr>
        <w:t>u</w:t>
      </w:r>
      <w:r w:rsidRPr="003E3D86">
        <w:rPr>
          <w:rFonts w:ascii="Arial" w:hAnsi="Arial" w:cs="Arial"/>
        </w:rPr>
        <w:t>ti</w:t>
      </w:r>
      <w:r w:rsidRPr="003E3D86">
        <w:rPr>
          <w:rFonts w:ascii="Arial" w:hAnsi="Arial" w:cs="Arial"/>
          <w:spacing w:val="2"/>
        </w:rPr>
        <w:t>l</w:t>
      </w:r>
      <w:r w:rsidRPr="003E3D86">
        <w:rPr>
          <w:rFonts w:ascii="Arial" w:hAnsi="Arial" w:cs="Arial"/>
          <w:spacing w:val="-3"/>
        </w:rPr>
        <w:t>a</w:t>
      </w:r>
      <w:r w:rsidRPr="003E3D86">
        <w:rPr>
          <w:rFonts w:ascii="Arial" w:hAnsi="Arial" w:cs="Arial"/>
        </w:rPr>
        <w:t>j</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6"/>
        </w:rPr>
        <w:t xml:space="preserve"> </w:t>
      </w:r>
      <w:proofErr w:type="spellStart"/>
      <w:r w:rsidRPr="003E3D86">
        <w:rPr>
          <w:rFonts w:ascii="Arial" w:hAnsi="Arial" w:cs="Arial"/>
          <w:spacing w:val="-2"/>
        </w:rPr>
        <w:t>e</w:t>
      </w:r>
      <w:r w:rsidRPr="003E3D86">
        <w:rPr>
          <w:rFonts w:ascii="Arial" w:hAnsi="Arial" w:cs="Arial"/>
        </w:rPr>
        <w:t>ch</w:t>
      </w:r>
      <w:r w:rsidRPr="003E3D86">
        <w:rPr>
          <w:rFonts w:ascii="Arial" w:hAnsi="Arial" w:cs="Arial"/>
          <w:spacing w:val="3"/>
        </w:rPr>
        <w:t>i</w:t>
      </w:r>
      <w:r w:rsidRPr="003E3D86">
        <w:rPr>
          <w:rFonts w:ascii="Arial" w:hAnsi="Arial" w:cs="Arial"/>
        </w:rPr>
        <w:t>pam</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2"/>
        </w:rPr>
        <w:t>e</w:t>
      </w:r>
      <w:r w:rsidRPr="003E3D86">
        <w:rPr>
          <w:rFonts w:ascii="Arial" w:hAnsi="Arial" w:cs="Arial"/>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10"/>
        </w:rPr>
        <w:t xml:space="preserve"> </w:t>
      </w:r>
      <w:r w:rsidRPr="003E3D86">
        <w:rPr>
          <w:rFonts w:ascii="Arial" w:hAnsi="Arial" w:cs="Arial"/>
          <w:spacing w:val="2"/>
        </w:rPr>
        <w:t>t</w:t>
      </w:r>
      <w:r w:rsidRPr="003E3D86">
        <w:rPr>
          <w:rFonts w:ascii="Arial" w:hAnsi="Arial" w:cs="Arial"/>
          <w:spacing w:val="-1"/>
        </w:rPr>
        <w:t>r</w:t>
      </w:r>
      <w:r w:rsidRPr="003E3D86">
        <w:rPr>
          <w:rFonts w:ascii="Arial" w:hAnsi="Arial" w:cs="Arial"/>
        </w:rPr>
        <w:t>a</w:t>
      </w:r>
      <w:r w:rsidRPr="003E3D86">
        <w:rPr>
          <w:rFonts w:ascii="Arial" w:hAnsi="Arial" w:cs="Arial"/>
          <w:spacing w:val="1"/>
        </w:rPr>
        <w:t>n</w:t>
      </w:r>
      <w:r w:rsidRPr="003E3D86">
        <w:rPr>
          <w:rFonts w:ascii="Arial" w:hAnsi="Arial" w:cs="Arial"/>
        </w:rPr>
        <w:t>sp</w:t>
      </w:r>
      <w:r w:rsidRPr="003E3D86">
        <w:rPr>
          <w:rFonts w:ascii="Arial" w:hAnsi="Arial" w:cs="Arial"/>
          <w:spacing w:val="1"/>
        </w:rPr>
        <w:t>o</w:t>
      </w:r>
      <w:r w:rsidRPr="003E3D86">
        <w:rPr>
          <w:rFonts w:ascii="Arial" w:hAnsi="Arial" w:cs="Arial"/>
          <w:spacing w:val="-1"/>
        </w:rPr>
        <w:t>r</w:t>
      </w:r>
      <w:r w:rsidRPr="003E3D86">
        <w:rPr>
          <w:rFonts w:ascii="Arial" w:hAnsi="Arial" w:cs="Arial"/>
        </w:rPr>
        <w:t>t</w:t>
      </w:r>
      <w:r w:rsidRPr="003E3D86">
        <w:rPr>
          <w:rFonts w:ascii="Arial" w:hAnsi="Arial" w:cs="Arial"/>
          <w:spacing w:val="-7"/>
        </w:rPr>
        <w:t xml:space="preserve"> </w:t>
      </w:r>
      <w:proofErr w:type="spellStart"/>
      <w:r w:rsidRPr="003E3D86">
        <w:rPr>
          <w:rFonts w:ascii="Arial" w:hAnsi="Arial" w:cs="Arial"/>
        </w:rPr>
        <w:t>şi</w:t>
      </w:r>
      <w:proofErr w:type="spellEnd"/>
      <w:r w:rsidRPr="003E3D86">
        <w:rPr>
          <w:rFonts w:ascii="Arial" w:hAnsi="Arial" w:cs="Arial"/>
          <w:spacing w:val="-6"/>
        </w:rPr>
        <w:t xml:space="preserve"> </w:t>
      </w:r>
      <w:proofErr w:type="spellStart"/>
      <w:r w:rsidRPr="003E3D86">
        <w:rPr>
          <w:rFonts w:ascii="Arial" w:hAnsi="Arial" w:cs="Arial"/>
        </w:rPr>
        <w:t>m</w:t>
      </w:r>
      <w:r w:rsidRPr="003E3D86">
        <w:rPr>
          <w:rFonts w:ascii="Arial" w:hAnsi="Arial" w:cs="Arial"/>
          <w:spacing w:val="-1"/>
        </w:rPr>
        <w:t>o</w:t>
      </w:r>
      <w:r w:rsidRPr="003E3D86">
        <w:rPr>
          <w:rFonts w:ascii="Arial" w:hAnsi="Arial" w:cs="Arial"/>
          <w:spacing w:val="1"/>
        </w:rPr>
        <w:t>n</w:t>
      </w:r>
      <w:r w:rsidRPr="003E3D86">
        <w:rPr>
          <w:rFonts w:ascii="Arial" w:hAnsi="Arial" w:cs="Arial"/>
        </w:rPr>
        <w:t>ta</w:t>
      </w:r>
      <w:r w:rsidRPr="003E3D86">
        <w:rPr>
          <w:rFonts w:ascii="Arial" w:hAnsi="Arial" w:cs="Arial"/>
          <w:spacing w:val="1"/>
        </w:rPr>
        <w:t>j</w:t>
      </w:r>
      <w:proofErr w:type="spellEnd"/>
      <w:r w:rsidRPr="003E3D86">
        <w:rPr>
          <w:rFonts w:ascii="Arial" w:hAnsi="Arial" w:cs="Arial"/>
        </w:rPr>
        <w:t>;</w:t>
      </w:r>
    </w:p>
    <w:p w14:paraId="7B7FE1D6"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rPr>
        <w:t>p</w:t>
      </w:r>
      <w:r w:rsidRPr="003E3D86">
        <w:rPr>
          <w:rFonts w:ascii="Arial" w:hAnsi="Arial" w:cs="Arial"/>
          <w:spacing w:val="-1"/>
        </w:rPr>
        <w:t>o</w:t>
      </w:r>
      <w:r w:rsidRPr="003E3D86">
        <w:rPr>
          <w:rFonts w:ascii="Arial" w:hAnsi="Arial" w:cs="Arial"/>
        </w:rPr>
        <w:t>z</w:t>
      </w:r>
      <w:r w:rsidRPr="003E3D86">
        <w:rPr>
          <w:rFonts w:ascii="Arial" w:hAnsi="Arial" w:cs="Arial"/>
          <w:spacing w:val="2"/>
        </w:rPr>
        <w:t>i</w:t>
      </w:r>
      <w:r w:rsidRPr="003E3D86">
        <w:rPr>
          <w:rFonts w:ascii="Arial" w:hAnsi="Arial" w:cs="Arial"/>
        </w:rPr>
        <w:t>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7"/>
        </w:rPr>
        <w:t xml:space="preserve"> </w:t>
      </w:r>
      <w:proofErr w:type="spellStart"/>
      <w:r w:rsidRPr="003E3D86">
        <w:rPr>
          <w:rFonts w:ascii="Arial" w:hAnsi="Arial" w:cs="Arial"/>
        </w:rPr>
        <w:t>mat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8"/>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3"/>
        </w:rPr>
        <w:t>u</w:t>
      </w:r>
      <w:r w:rsidRPr="003E3D86">
        <w:rPr>
          <w:rFonts w:ascii="Arial" w:hAnsi="Arial" w:cs="Arial"/>
        </w:rPr>
        <w:t>cţii</w:t>
      </w:r>
      <w:proofErr w:type="spellEnd"/>
      <w:r w:rsidRPr="003E3D86">
        <w:rPr>
          <w:rFonts w:ascii="Arial" w:hAnsi="Arial" w:cs="Arial"/>
          <w:spacing w:val="-5"/>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rPr>
        <w:t>a</w:t>
      </w:r>
      <w:r w:rsidRPr="003E3D86">
        <w:rPr>
          <w:rFonts w:ascii="Arial" w:hAnsi="Arial" w:cs="Arial"/>
          <w:spacing w:val="-8"/>
        </w:rPr>
        <w:t xml:space="preserve"> </w:t>
      </w:r>
      <w:proofErr w:type="spellStart"/>
      <w:r w:rsidRPr="003E3D86">
        <w:rPr>
          <w:rFonts w:ascii="Arial" w:hAnsi="Arial" w:cs="Arial"/>
        </w:rPr>
        <w:t>d</w:t>
      </w:r>
      <w:r w:rsidRPr="003E3D86">
        <w:rPr>
          <w:rFonts w:ascii="Arial" w:hAnsi="Arial" w:cs="Arial"/>
          <w:spacing w:val="-2"/>
        </w:rPr>
        <w:t>e</w:t>
      </w:r>
      <w:r w:rsidRPr="003E3D86">
        <w:rPr>
          <w:rFonts w:ascii="Arial" w:hAnsi="Arial" w:cs="Arial"/>
        </w:rPr>
        <w:t>ş</w:t>
      </w:r>
      <w:r w:rsidRPr="003E3D86">
        <w:rPr>
          <w:rFonts w:ascii="Arial" w:hAnsi="Arial" w:cs="Arial"/>
          <w:spacing w:val="-2"/>
        </w:rPr>
        <w:t>e</w:t>
      </w:r>
      <w:r w:rsidRPr="003E3D86">
        <w:rPr>
          <w:rFonts w:ascii="Arial" w:hAnsi="Arial" w:cs="Arial"/>
          <w:spacing w:val="1"/>
        </w:rPr>
        <w:t>u</w:t>
      </w:r>
      <w:r w:rsidRPr="003E3D86">
        <w:rPr>
          <w:rFonts w:ascii="Arial" w:hAnsi="Arial" w:cs="Arial"/>
          <w:spacing w:val="-1"/>
        </w:rPr>
        <w:t>r</w:t>
      </w:r>
      <w:r w:rsidRPr="003E3D86">
        <w:rPr>
          <w:rFonts w:ascii="Arial" w:hAnsi="Arial" w:cs="Arial"/>
          <w:spacing w:val="2"/>
        </w:rPr>
        <w:t>il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r w:rsidRPr="003E3D86">
        <w:rPr>
          <w:rFonts w:ascii="Arial" w:hAnsi="Arial" w:cs="Arial"/>
        </w:rPr>
        <w:t>pe</w:t>
      </w:r>
      <w:r w:rsidRPr="003E3D86">
        <w:rPr>
          <w:rFonts w:ascii="Arial" w:hAnsi="Arial" w:cs="Arial"/>
          <w:spacing w:val="-7"/>
        </w:rPr>
        <w:t xml:space="preserve"> </w:t>
      </w:r>
      <w:proofErr w:type="spellStart"/>
      <w:r w:rsidRPr="003E3D86">
        <w:rPr>
          <w:rFonts w:ascii="Arial" w:hAnsi="Arial" w:cs="Arial"/>
          <w:spacing w:val="-2"/>
        </w:rPr>
        <w:t>s</w:t>
      </w:r>
      <w:r w:rsidRPr="003E3D86">
        <w:rPr>
          <w:rFonts w:ascii="Arial" w:hAnsi="Arial" w:cs="Arial"/>
          <w:spacing w:val="1"/>
        </w:rPr>
        <w:t>u</w:t>
      </w:r>
      <w:r w:rsidRPr="003E3D86">
        <w:rPr>
          <w:rFonts w:ascii="Arial" w:hAnsi="Arial" w:cs="Arial"/>
        </w:rPr>
        <w:t>p</w:t>
      </w:r>
      <w:r w:rsidRPr="003E3D86">
        <w:rPr>
          <w:rFonts w:ascii="Arial" w:hAnsi="Arial" w:cs="Arial"/>
          <w:spacing w:val="-1"/>
        </w:rPr>
        <w:t>r</w:t>
      </w:r>
      <w:r w:rsidRPr="003E3D86">
        <w:rPr>
          <w:rFonts w:ascii="Arial" w:hAnsi="Arial" w:cs="Arial"/>
          <w:spacing w:val="2"/>
        </w:rPr>
        <w:t>a</w:t>
      </w:r>
      <w:r w:rsidRPr="003E3D86">
        <w:rPr>
          <w:rFonts w:ascii="Arial" w:hAnsi="Arial" w:cs="Arial"/>
        </w:rPr>
        <w:t>feţe</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rPr>
        <w:t>t</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e</w:t>
      </w:r>
      <w:r w:rsidRPr="003E3D86">
        <w:rPr>
          <w:rFonts w:ascii="Arial" w:hAnsi="Arial" w:cs="Arial"/>
        </w:rPr>
        <w:t>n</w:t>
      </w:r>
      <w:proofErr w:type="spellEnd"/>
      <w:r w:rsidRPr="003E3D86">
        <w:rPr>
          <w:rFonts w:ascii="Arial" w:hAnsi="Arial" w:cs="Arial"/>
          <w:w w:val="99"/>
        </w:rPr>
        <w:t xml:space="preserve"> </w:t>
      </w:r>
      <w:proofErr w:type="spellStart"/>
      <w:r w:rsidRPr="003E3D86">
        <w:rPr>
          <w:rFonts w:ascii="Arial" w:hAnsi="Arial" w:cs="Arial"/>
          <w:spacing w:val="1"/>
        </w:rPr>
        <w:t>n</w:t>
      </w:r>
      <w:r w:rsidRPr="003E3D86">
        <w:rPr>
          <w:rFonts w:ascii="Arial" w:hAnsi="Arial" w:cs="Arial"/>
          <w:spacing w:val="-2"/>
        </w:rPr>
        <w:t>e</w:t>
      </w:r>
      <w:r w:rsidRPr="003E3D86">
        <w:rPr>
          <w:rFonts w:ascii="Arial" w:hAnsi="Arial" w:cs="Arial"/>
          <w:spacing w:val="2"/>
        </w:rPr>
        <w:t>i</w:t>
      </w:r>
      <w:r w:rsidRPr="003E3D86">
        <w:rPr>
          <w:rFonts w:ascii="Arial" w:hAnsi="Arial" w:cs="Arial"/>
        </w:rPr>
        <w:t>m</w:t>
      </w:r>
      <w:r w:rsidRPr="003E3D86">
        <w:rPr>
          <w:rFonts w:ascii="Arial" w:hAnsi="Arial" w:cs="Arial"/>
          <w:spacing w:val="1"/>
        </w:rPr>
        <w:t>p</w:t>
      </w:r>
      <w:r w:rsidRPr="003E3D86">
        <w:rPr>
          <w:rFonts w:ascii="Arial" w:hAnsi="Arial" w:cs="Arial"/>
          <w:spacing w:val="-2"/>
        </w:rPr>
        <w:t>e</w:t>
      </w:r>
      <w:r w:rsidRPr="003E3D86">
        <w:rPr>
          <w:rFonts w:ascii="Arial" w:hAnsi="Arial" w:cs="Arial"/>
          <w:spacing w:val="-1"/>
        </w:rPr>
        <w:t>r</w:t>
      </w:r>
      <w:r w:rsidRPr="003E3D86">
        <w:rPr>
          <w:rFonts w:ascii="Arial" w:hAnsi="Arial" w:cs="Arial"/>
        </w:rPr>
        <w:t>meab</w:t>
      </w:r>
      <w:r w:rsidRPr="003E3D86">
        <w:rPr>
          <w:rFonts w:ascii="Arial" w:hAnsi="Arial" w:cs="Arial"/>
          <w:spacing w:val="3"/>
        </w:rPr>
        <w:t>i</w:t>
      </w:r>
      <w:r w:rsidRPr="003E3D86">
        <w:rPr>
          <w:rFonts w:ascii="Arial" w:hAnsi="Arial" w:cs="Arial"/>
        </w:rPr>
        <w:t>l</w:t>
      </w:r>
      <w:r w:rsidRPr="003E3D86">
        <w:rPr>
          <w:rFonts w:ascii="Arial" w:hAnsi="Arial" w:cs="Arial"/>
          <w:spacing w:val="2"/>
        </w:rPr>
        <w:t>i</w:t>
      </w:r>
      <w:r w:rsidRPr="003E3D86">
        <w:rPr>
          <w:rFonts w:ascii="Arial" w:hAnsi="Arial" w:cs="Arial"/>
        </w:rPr>
        <w:t>z</w:t>
      </w:r>
      <w:r w:rsidRPr="003E3D86">
        <w:rPr>
          <w:rFonts w:ascii="Arial" w:hAnsi="Arial" w:cs="Arial"/>
          <w:spacing w:val="-3"/>
        </w:rPr>
        <w:t>a</w:t>
      </w:r>
      <w:r w:rsidRPr="003E3D86">
        <w:rPr>
          <w:rFonts w:ascii="Arial" w:hAnsi="Arial" w:cs="Arial"/>
        </w:rPr>
        <w:t>t</w:t>
      </w:r>
      <w:r w:rsidRPr="003E3D86">
        <w:rPr>
          <w:rFonts w:ascii="Arial" w:hAnsi="Arial" w:cs="Arial"/>
          <w:spacing w:val="-2"/>
        </w:rPr>
        <w:t>e</w:t>
      </w:r>
      <w:proofErr w:type="spellEnd"/>
      <w:r w:rsidRPr="003E3D86">
        <w:rPr>
          <w:rFonts w:ascii="Arial" w:hAnsi="Arial" w:cs="Arial"/>
        </w:rPr>
        <w:t>.</w:t>
      </w:r>
    </w:p>
    <w:p w14:paraId="7407C5F3"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rPr>
        <w:t>R</w:t>
      </w:r>
      <w:r w:rsidRPr="003E3D86">
        <w:rPr>
          <w:rFonts w:ascii="Arial" w:hAnsi="Arial" w:cs="Arial"/>
          <w:spacing w:val="-2"/>
        </w:rPr>
        <w:t>e</w:t>
      </w:r>
      <w:r w:rsidRPr="003E3D86">
        <w:rPr>
          <w:rFonts w:ascii="Arial" w:hAnsi="Arial" w:cs="Arial"/>
        </w:rPr>
        <w:t>d</w:t>
      </w:r>
      <w:r w:rsidRPr="003E3D86">
        <w:rPr>
          <w:rFonts w:ascii="Arial" w:hAnsi="Arial" w:cs="Arial"/>
          <w:spacing w:val="1"/>
        </w:rPr>
        <w:t>u</w:t>
      </w:r>
      <w:r w:rsidRPr="003E3D86">
        <w:rPr>
          <w:rFonts w:ascii="Arial" w:hAnsi="Arial" w:cs="Arial"/>
        </w:rPr>
        <w:t>ce</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spacing w:val="2"/>
        </w:rPr>
        <w:t>i</w:t>
      </w:r>
      <w:r w:rsidRPr="003E3D86">
        <w:rPr>
          <w:rFonts w:ascii="Arial" w:hAnsi="Arial" w:cs="Arial"/>
        </w:rPr>
        <w:t>m</w:t>
      </w:r>
      <w:r w:rsidRPr="003E3D86">
        <w:rPr>
          <w:rFonts w:ascii="Arial" w:hAnsi="Arial" w:cs="Arial"/>
          <w:spacing w:val="1"/>
        </w:rPr>
        <w:t>p</w:t>
      </w:r>
      <w:r w:rsidRPr="003E3D86">
        <w:rPr>
          <w:rFonts w:ascii="Arial" w:hAnsi="Arial" w:cs="Arial"/>
        </w:rPr>
        <w:t>act</w:t>
      </w:r>
      <w:r w:rsidRPr="003E3D86">
        <w:rPr>
          <w:rFonts w:ascii="Arial" w:hAnsi="Arial" w:cs="Arial"/>
          <w:spacing w:val="1"/>
        </w:rPr>
        <w:t>u</w:t>
      </w:r>
      <w:r w:rsidRPr="003E3D86">
        <w:rPr>
          <w:rFonts w:ascii="Arial" w:hAnsi="Arial" w:cs="Arial"/>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6"/>
        </w:rPr>
        <w:t xml:space="preserve"> </w:t>
      </w:r>
      <w:proofErr w:type="spellStart"/>
      <w:r w:rsidRPr="003E3D86">
        <w:rPr>
          <w:rFonts w:ascii="Arial" w:hAnsi="Arial" w:cs="Arial"/>
        </w:rPr>
        <w:t>a</w:t>
      </w:r>
      <w:r w:rsidRPr="003E3D86">
        <w:rPr>
          <w:rFonts w:ascii="Arial" w:hAnsi="Arial" w:cs="Arial"/>
          <w:spacing w:val="-1"/>
        </w:rPr>
        <w:t>s</w:t>
      </w:r>
      <w:r w:rsidRPr="003E3D86">
        <w:rPr>
          <w:rFonts w:ascii="Arial" w:hAnsi="Arial" w:cs="Arial"/>
          <w:spacing w:val="1"/>
        </w:rPr>
        <w:t>u</w:t>
      </w:r>
      <w:r w:rsidRPr="003E3D86">
        <w:rPr>
          <w:rFonts w:ascii="Arial" w:hAnsi="Arial" w:cs="Arial"/>
        </w:rPr>
        <w:t>p</w:t>
      </w:r>
      <w:r w:rsidRPr="003E3D86">
        <w:rPr>
          <w:rFonts w:ascii="Arial" w:hAnsi="Arial" w:cs="Arial"/>
          <w:spacing w:val="-1"/>
        </w:rPr>
        <w:t>r</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spacing w:val="1"/>
        </w:rPr>
        <w:t>s</w:t>
      </w:r>
      <w:r w:rsidRPr="003E3D86">
        <w:rPr>
          <w:rFonts w:ascii="Arial" w:hAnsi="Arial" w:cs="Arial"/>
          <w:spacing w:val="-1"/>
        </w:rPr>
        <w:t>o</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6"/>
        </w:rPr>
        <w:t xml:space="preserve"> </w:t>
      </w:r>
      <w:proofErr w:type="spellStart"/>
      <w:r w:rsidRPr="003E3D86">
        <w:rPr>
          <w:rFonts w:ascii="Arial" w:hAnsi="Arial" w:cs="Arial"/>
          <w:spacing w:val="-2"/>
        </w:rPr>
        <w:t>s</w:t>
      </w:r>
      <w:r w:rsidRPr="003E3D86">
        <w:rPr>
          <w:rFonts w:ascii="Arial" w:hAnsi="Arial" w:cs="Arial"/>
          <w:spacing w:val="1"/>
        </w:rPr>
        <w:t>u</w:t>
      </w:r>
      <w:r w:rsidRPr="003E3D86">
        <w:rPr>
          <w:rFonts w:ascii="Arial" w:hAnsi="Arial" w:cs="Arial"/>
        </w:rPr>
        <w:t>bs</w:t>
      </w:r>
      <w:r w:rsidRPr="003E3D86">
        <w:rPr>
          <w:rFonts w:ascii="Arial" w:hAnsi="Arial" w:cs="Arial"/>
          <w:spacing w:val="-2"/>
        </w:rPr>
        <w:t>o</w:t>
      </w:r>
      <w:r w:rsidRPr="003E3D86">
        <w:rPr>
          <w:rFonts w:ascii="Arial" w:hAnsi="Arial" w:cs="Arial"/>
          <w:spacing w:val="2"/>
        </w:rPr>
        <w:t>l</w:t>
      </w:r>
      <w:r w:rsidRPr="003E3D86">
        <w:rPr>
          <w:rFonts w:ascii="Arial" w:hAnsi="Arial" w:cs="Arial"/>
          <w:spacing w:val="-2"/>
        </w:rPr>
        <w:t>u</w:t>
      </w:r>
      <w:r w:rsidRPr="003E3D86">
        <w:rPr>
          <w:rFonts w:ascii="Arial" w:hAnsi="Arial" w:cs="Arial"/>
        </w:rPr>
        <w:t>l</w:t>
      </w:r>
      <w:r w:rsidRPr="003E3D86">
        <w:rPr>
          <w:rFonts w:ascii="Arial" w:hAnsi="Arial" w:cs="Arial"/>
          <w:spacing w:val="1"/>
        </w:rPr>
        <w:t>u</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spacing w:val="-2"/>
        </w:rPr>
        <w:t>s</w:t>
      </w:r>
      <w:r w:rsidRPr="003E3D86">
        <w:rPr>
          <w:rFonts w:ascii="Arial" w:hAnsi="Arial" w:cs="Arial"/>
        </w:rPr>
        <w:t>e</w:t>
      </w:r>
      <w:r w:rsidRPr="003E3D86">
        <w:rPr>
          <w:rFonts w:ascii="Arial" w:hAnsi="Arial" w:cs="Arial"/>
          <w:spacing w:val="-10"/>
        </w:rPr>
        <w:t xml:space="preserve"> </w:t>
      </w:r>
      <w:proofErr w:type="spellStart"/>
      <w:r w:rsidRPr="003E3D86">
        <w:rPr>
          <w:rFonts w:ascii="Arial" w:hAnsi="Arial" w:cs="Arial"/>
          <w:spacing w:val="-2"/>
        </w:rPr>
        <w:t>r</w:t>
      </w:r>
      <w:r w:rsidRPr="003E3D86">
        <w:rPr>
          <w:rFonts w:ascii="Arial" w:hAnsi="Arial" w:cs="Arial"/>
          <w:spacing w:val="1"/>
        </w:rPr>
        <w:t>e</w:t>
      </w:r>
      <w:r w:rsidRPr="003E3D86">
        <w:rPr>
          <w:rFonts w:ascii="Arial" w:hAnsi="Arial" w:cs="Arial"/>
        </w:rPr>
        <w:t>al</w:t>
      </w:r>
      <w:r w:rsidRPr="003E3D86">
        <w:rPr>
          <w:rFonts w:ascii="Arial" w:hAnsi="Arial" w:cs="Arial"/>
          <w:spacing w:val="2"/>
        </w:rPr>
        <w:t>i</w:t>
      </w:r>
      <w:r w:rsidRPr="003E3D86">
        <w:rPr>
          <w:rFonts w:ascii="Arial" w:hAnsi="Arial" w:cs="Arial"/>
        </w:rPr>
        <w:t>z</w:t>
      </w:r>
      <w:r w:rsidRPr="003E3D86">
        <w:rPr>
          <w:rFonts w:ascii="Arial" w:hAnsi="Arial" w:cs="Arial"/>
          <w:spacing w:val="-2"/>
        </w:rPr>
        <w:t>e</w:t>
      </w:r>
      <w:r w:rsidRPr="003E3D86">
        <w:rPr>
          <w:rFonts w:ascii="Arial" w:hAnsi="Arial" w:cs="Arial"/>
        </w:rPr>
        <w:t>a</w:t>
      </w:r>
      <w:r w:rsidRPr="003E3D86">
        <w:rPr>
          <w:rFonts w:ascii="Arial" w:hAnsi="Arial" w:cs="Arial"/>
          <w:spacing w:val="1"/>
        </w:rPr>
        <w:t>z</w:t>
      </w:r>
      <w:r w:rsidRPr="003E3D86">
        <w:rPr>
          <w:rFonts w:ascii="Arial" w:hAnsi="Arial" w:cs="Arial"/>
        </w:rPr>
        <w:t>ă</w:t>
      </w:r>
      <w:proofErr w:type="spellEnd"/>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i</w:t>
      </w:r>
      <w:r w:rsidRPr="003E3D86">
        <w:rPr>
          <w:rFonts w:ascii="Arial" w:hAnsi="Arial" w:cs="Arial"/>
        </w:rPr>
        <w:t>n</w:t>
      </w:r>
      <w:proofErr w:type="spellEnd"/>
      <w:r w:rsidRPr="003E3D86">
        <w:rPr>
          <w:rFonts w:ascii="Arial" w:hAnsi="Arial" w:cs="Arial"/>
          <w:spacing w:val="-8"/>
        </w:rPr>
        <w:t xml:space="preserve"> </w:t>
      </w:r>
      <w:proofErr w:type="spellStart"/>
      <w:r w:rsidRPr="003E3D86">
        <w:rPr>
          <w:rFonts w:ascii="Arial" w:hAnsi="Arial" w:cs="Arial"/>
        </w:rPr>
        <w:t>u</w:t>
      </w:r>
      <w:r w:rsidRPr="003E3D86">
        <w:rPr>
          <w:rFonts w:ascii="Arial" w:hAnsi="Arial" w:cs="Arial"/>
          <w:spacing w:val="-2"/>
        </w:rPr>
        <w:t>t</w:t>
      </w:r>
      <w:r w:rsidRPr="003E3D86">
        <w:rPr>
          <w:rFonts w:ascii="Arial" w:hAnsi="Arial" w:cs="Arial"/>
        </w:rPr>
        <w:t>il</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rPr>
        <w:t>m</w:t>
      </w:r>
      <w:r w:rsidRPr="003E3D86">
        <w:rPr>
          <w:rFonts w:ascii="Arial" w:hAnsi="Arial" w:cs="Arial"/>
          <w:spacing w:val="3"/>
        </w:rPr>
        <w:t>i</w:t>
      </w:r>
      <w:r w:rsidRPr="003E3D86">
        <w:rPr>
          <w:rFonts w:ascii="Arial" w:hAnsi="Arial" w:cs="Arial"/>
        </w:rPr>
        <w:t>j</w:t>
      </w:r>
      <w:r w:rsidRPr="003E3D86">
        <w:rPr>
          <w:rFonts w:ascii="Arial" w:hAnsi="Arial" w:cs="Arial"/>
          <w:spacing w:val="2"/>
        </w:rPr>
        <w:t>l</w:t>
      </w:r>
      <w:r w:rsidRPr="003E3D86">
        <w:rPr>
          <w:rFonts w:ascii="Arial" w:hAnsi="Arial" w:cs="Arial"/>
          <w:spacing w:val="-1"/>
        </w:rPr>
        <w:t>o</w:t>
      </w:r>
      <w:r w:rsidRPr="003E3D86">
        <w:rPr>
          <w:rFonts w:ascii="Arial" w:hAnsi="Arial" w:cs="Arial"/>
        </w:rPr>
        <w:t>ac</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w w:val="99"/>
        </w:rPr>
        <w:t xml:space="preserve"> </w:t>
      </w:r>
      <w:r w:rsidRPr="003E3D86">
        <w:rPr>
          <w:rFonts w:ascii="Arial" w:hAnsi="Arial" w:cs="Arial"/>
        </w:rPr>
        <w:t>t</w:t>
      </w:r>
      <w:r w:rsidRPr="003E3D86">
        <w:rPr>
          <w:rFonts w:ascii="Arial" w:hAnsi="Arial" w:cs="Arial"/>
          <w:spacing w:val="-1"/>
        </w:rPr>
        <w:t>r</w:t>
      </w:r>
      <w:r w:rsidRPr="003E3D86">
        <w:rPr>
          <w:rFonts w:ascii="Arial" w:hAnsi="Arial" w:cs="Arial"/>
        </w:rPr>
        <w:t>a</w:t>
      </w:r>
      <w:r w:rsidRPr="003E3D86">
        <w:rPr>
          <w:rFonts w:ascii="Arial" w:hAnsi="Arial" w:cs="Arial"/>
          <w:spacing w:val="1"/>
        </w:rPr>
        <w:t>n</w:t>
      </w:r>
      <w:r w:rsidRPr="003E3D86">
        <w:rPr>
          <w:rFonts w:ascii="Arial" w:hAnsi="Arial" w:cs="Arial"/>
        </w:rPr>
        <w:t>sp</w:t>
      </w:r>
      <w:r w:rsidRPr="003E3D86">
        <w:rPr>
          <w:rFonts w:ascii="Arial" w:hAnsi="Arial" w:cs="Arial"/>
          <w:spacing w:val="1"/>
        </w:rPr>
        <w:t>o</w:t>
      </w:r>
      <w:r w:rsidRPr="003E3D86">
        <w:rPr>
          <w:rFonts w:ascii="Arial" w:hAnsi="Arial" w:cs="Arial"/>
          <w:spacing w:val="-1"/>
        </w:rPr>
        <w:t>r</w:t>
      </w:r>
      <w:r w:rsidRPr="003E3D86">
        <w:rPr>
          <w:rFonts w:ascii="Arial" w:hAnsi="Arial" w:cs="Arial"/>
        </w:rPr>
        <w:t>t</w:t>
      </w:r>
      <w:r w:rsidRPr="003E3D86">
        <w:rPr>
          <w:rFonts w:ascii="Arial" w:hAnsi="Arial" w:cs="Arial"/>
          <w:spacing w:val="-6"/>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rPr>
        <w:t>m</w:t>
      </w:r>
      <w:r w:rsidRPr="003E3D86">
        <w:rPr>
          <w:rFonts w:ascii="Arial" w:hAnsi="Arial" w:cs="Arial"/>
          <w:spacing w:val="-1"/>
        </w:rPr>
        <w:t>o</w:t>
      </w:r>
      <w:r w:rsidRPr="003E3D86">
        <w:rPr>
          <w:rFonts w:ascii="Arial" w:hAnsi="Arial" w:cs="Arial"/>
          <w:spacing w:val="1"/>
        </w:rPr>
        <w:t>n</w:t>
      </w:r>
      <w:r w:rsidRPr="003E3D86">
        <w:rPr>
          <w:rFonts w:ascii="Arial" w:hAnsi="Arial" w:cs="Arial"/>
        </w:rPr>
        <w:t>taj</w:t>
      </w:r>
      <w:proofErr w:type="spellEnd"/>
      <w:r w:rsidRPr="003E3D86">
        <w:rPr>
          <w:rFonts w:ascii="Arial" w:hAnsi="Arial" w:cs="Arial"/>
          <w:spacing w:val="-6"/>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6"/>
        </w:rPr>
        <w:t xml:space="preserve"> </w:t>
      </w:r>
      <w:r w:rsidRPr="003E3D86">
        <w:rPr>
          <w:rFonts w:ascii="Arial" w:hAnsi="Arial" w:cs="Arial"/>
          <w:spacing w:val="-2"/>
        </w:rPr>
        <w:t>s</w:t>
      </w:r>
      <w:r w:rsidRPr="003E3D86">
        <w:rPr>
          <w:rFonts w:ascii="Arial" w:hAnsi="Arial" w:cs="Arial"/>
        </w:rPr>
        <w:t>ta</w:t>
      </w:r>
      <w:r w:rsidRPr="003E3D86">
        <w:rPr>
          <w:rFonts w:ascii="Arial" w:hAnsi="Arial" w:cs="Arial"/>
          <w:spacing w:val="-1"/>
        </w:rPr>
        <w:t>r</w:t>
      </w:r>
      <w:r w:rsidRPr="003E3D86">
        <w:rPr>
          <w:rFonts w:ascii="Arial" w:hAnsi="Arial" w:cs="Arial"/>
        </w:rPr>
        <w:t>e</w:t>
      </w:r>
      <w:r w:rsidRPr="003E3D86">
        <w:rPr>
          <w:rFonts w:ascii="Arial" w:hAnsi="Arial" w:cs="Arial"/>
          <w:spacing w:val="-6"/>
        </w:rPr>
        <w:t xml:space="preserve"> </w:t>
      </w:r>
      <w:proofErr w:type="spellStart"/>
      <w:r w:rsidRPr="003E3D86">
        <w:rPr>
          <w:rFonts w:ascii="Arial" w:hAnsi="Arial" w:cs="Arial"/>
        </w:rPr>
        <w:t>b</w:t>
      </w:r>
      <w:r w:rsidRPr="003E3D86">
        <w:rPr>
          <w:rFonts w:ascii="Arial" w:hAnsi="Arial" w:cs="Arial"/>
          <w:spacing w:val="1"/>
        </w:rPr>
        <w:t>un</w:t>
      </w:r>
      <w:r w:rsidRPr="003E3D86">
        <w:rPr>
          <w:rFonts w:ascii="Arial" w:hAnsi="Arial" w:cs="Arial"/>
        </w:rPr>
        <w:t>ă</w:t>
      </w:r>
      <w:proofErr w:type="spellEnd"/>
      <w:r w:rsidRPr="003E3D86">
        <w:rPr>
          <w:rFonts w:ascii="Arial" w:hAnsi="Arial" w:cs="Arial"/>
          <w:spacing w:val="-6"/>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spacing w:val="-1"/>
        </w:rPr>
        <w:t>f</w:t>
      </w:r>
      <w:r w:rsidRPr="003E3D86">
        <w:rPr>
          <w:rFonts w:ascii="Arial" w:hAnsi="Arial" w:cs="Arial"/>
          <w:spacing w:val="1"/>
        </w:rPr>
        <w:t>un</w:t>
      </w:r>
      <w:r w:rsidRPr="003E3D86">
        <w:rPr>
          <w:rFonts w:ascii="Arial" w:hAnsi="Arial" w:cs="Arial"/>
        </w:rPr>
        <w:t>cţ</w:t>
      </w:r>
      <w:r w:rsidRPr="003E3D86">
        <w:rPr>
          <w:rFonts w:ascii="Arial" w:hAnsi="Arial" w:cs="Arial"/>
          <w:spacing w:val="3"/>
        </w:rPr>
        <w:t>i</w:t>
      </w:r>
      <w:r w:rsidRPr="003E3D86">
        <w:rPr>
          <w:rFonts w:ascii="Arial" w:hAnsi="Arial" w:cs="Arial"/>
          <w:spacing w:val="-1"/>
        </w:rPr>
        <w:t>o</w:t>
      </w:r>
      <w:r w:rsidRPr="003E3D86">
        <w:rPr>
          <w:rFonts w:ascii="Arial" w:hAnsi="Arial" w:cs="Arial"/>
          <w:spacing w:val="1"/>
        </w:rPr>
        <w:t>n</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6"/>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4"/>
        </w:rPr>
        <w:t>d</w:t>
      </w:r>
      <w:r w:rsidRPr="003E3D86">
        <w:rPr>
          <w:rFonts w:ascii="Arial" w:hAnsi="Arial" w:cs="Arial"/>
          <w:spacing w:val="-2"/>
        </w:rPr>
        <w:t>e</w:t>
      </w:r>
      <w:r w:rsidRPr="003E3D86">
        <w:rPr>
          <w:rFonts w:ascii="Arial" w:hAnsi="Arial" w:cs="Arial"/>
        </w:rPr>
        <w:t>p</w:t>
      </w:r>
      <w:r w:rsidRPr="003E3D86">
        <w:rPr>
          <w:rFonts w:ascii="Arial" w:hAnsi="Arial" w:cs="Arial"/>
          <w:spacing w:val="-1"/>
        </w:rPr>
        <w:t>o</w:t>
      </w:r>
      <w:r w:rsidRPr="003E3D86">
        <w:rPr>
          <w:rFonts w:ascii="Arial" w:hAnsi="Arial" w:cs="Arial"/>
        </w:rPr>
        <w:t>z</w:t>
      </w:r>
      <w:r w:rsidRPr="003E3D86">
        <w:rPr>
          <w:rFonts w:ascii="Arial" w:hAnsi="Arial" w:cs="Arial"/>
          <w:spacing w:val="2"/>
        </w:rPr>
        <w:t>i</w:t>
      </w:r>
      <w:r w:rsidRPr="003E3D86">
        <w:rPr>
          <w:rFonts w:ascii="Arial" w:hAnsi="Arial" w:cs="Arial"/>
        </w:rPr>
        <w:t>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6"/>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spacing w:val="-1"/>
        </w:rPr>
        <w:t>o</w:t>
      </w:r>
      <w:r w:rsidRPr="003E3D86">
        <w:rPr>
          <w:rFonts w:ascii="Arial" w:hAnsi="Arial" w:cs="Arial"/>
          <w:spacing w:val="2"/>
        </w:rPr>
        <w:t>l</w:t>
      </w:r>
      <w:r w:rsidRPr="003E3D86">
        <w:rPr>
          <w:rFonts w:ascii="Arial" w:hAnsi="Arial" w:cs="Arial"/>
        </w:rPr>
        <w:t>ată</w:t>
      </w:r>
      <w:proofErr w:type="spellEnd"/>
      <w:r w:rsidRPr="003E3D86">
        <w:rPr>
          <w:rFonts w:ascii="Arial" w:hAnsi="Arial" w:cs="Arial"/>
          <w:spacing w:val="-7"/>
        </w:rPr>
        <w:t xml:space="preserve"> </w:t>
      </w:r>
      <w:r w:rsidRPr="003E3D86">
        <w:rPr>
          <w:rFonts w:ascii="Arial" w:hAnsi="Arial" w:cs="Arial"/>
        </w:rPr>
        <w:t>a</w:t>
      </w:r>
      <w:r w:rsidRPr="003E3D86">
        <w:rPr>
          <w:rFonts w:ascii="Arial" w:hAnsi="Arial" w:cs="Arial"/>
          <w:spacing w:val="-7"/>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ş</w:t>
      </w:r>
      <w:r w:rsidRPr="003E3D86">
        <w:rPr>
          <w:rFonts w:ascii="Arial" w:hAnsi="Arial" w:cs="Arial"/>
          <w:spacing w:val="-2"/>
        </w:rPr>
        <w:t>e</w:t>
      </w:r>
      <w:r w:rsidRPr="003E3D86">
        <w:rPr>
          <w:rFonts w:ascii="Arial" w:hAnsi="Arial" w:cs="Arial"/>
          <w:spacing w:val="3"/>
        </w:rPr>
        <w:t>u</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8"/>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3"/>
        </w:rPr>
        <w:t xml:space="preserve"> </w:t>
      </w:r>
      <w:r w:rsidRPr="003E3D86">
        <w:rPr>
          <w:rFonts w:ascii="Arial" w:hAnsi="Arial" w:cs="Arial"/>
        </w:rPr>
        <w:t>a</w:t>
      </w:r>
      <w:r w:rsidRPr="003E3D86">
        <w:rPr>
          <w:rFonts w:ascii="Arial" w:hAnsi="Arial" w:cs="Arial"/>
          <w:w w:val="99"/>
        </w:rPr>
        <w:t xml:space="preserve"> </w:t>
      </w:r>
      <w:proofErr w:type="spellStart"/>
      <w:r w:rsidRPr="003E3D86">
        <w:rPr>
          <w:rFonts w:ascii="Arial" w:hAnsi="Arial" w:cs="Arial"/>
        </w:rPr>
        <w:t>mat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spacing w:val="-5"/>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5"/>
        </w:rPr>
        <w:t xml:space="preserve"> </w:t>
      </w:r>
      <w:r w:rsidRPr="003E3D86">
        <w:rPr>
          <w:rFonts w:ascii="Arial" w:hAnsi="Arial" w:cs="Arial"/>
        </w:rPr>
        <w:t>de</w:t>
      </w:r>
      <w:r w:rsidRPr="003E3D86">
        <w:rPr>
          <w:rFonts w:ascii="Arial" w:hAnsi="Arial" w:cs="Arial"/>
          <w:spacing w:val="-12"/>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3"/>
        </w:rPr>
        <w:t>u</w:t>
      </w:r>
      <w:r w:rsidRPr="003E3D86">
        <w:rPr>
          <w:rFonts w:ascii="Arial" w:hAnsi="Arial" w:cs="Arial"/>
          <w:spacing w:val="1"/>
        </w:rPr>
        <w:t>c</w:t>
      </w:r>
      <w:r w:rsidRPr="003E3D86">
        <w:rPr>
          <w:rFonts w:ascii="Arial" w:hAnsi="Arial" w:cs="Arial"/>
        </w:rPr>
        <w:t>ţi</w:t>
      </w:r>
      <w:r w:rsidRPr="003E3D86">
        <w:rPr>
          <w:rFonts w:ascii="Arial" w:hAnsi="Arial" w:cs="Arial"/>
          <w:spacing w:val="2"/>
        </w:rPr>
        <w:t>i</w:t>
      </w:r>
      <w:proofErr w:type="spellEnd"/>
      <w:r w:rsidRPr="003E3D86">
        <w:rPr>
          <w:rFonts w:ascii="Arial" w:hAnsi="Arial" w:cs="Arial"/>
        </w:rPr>
        <w:t>.</w:t>
      </w:r>
    </w:p>
    <w:p w14:paraId="6941FB2E"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rPr>
        <w:t>P</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spacing w:val="1"/>
        </w:rPr>
        <w:t>s</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6"/>
        </w:rPr>
        <w:t xml:space="preserve"> </w:t>
      </w:r>
      <w:proofErr w:type="spellStart"/>
      <w:r w:rsidRPr="003E3D86">
        <w:rPr>
          <w:rFonts w:ascii="Arial" w:hAnsi="Arial" w:cs="Arial"/>
          <w:spacing w:val="-2"/>
        </w:rPr>
        <w:t>ş</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spacing w:val="-2"/>
        </w:rPr>
        <w:t>s</w:t>
      </w:r>
      <w:r w:rsidRPr="003E3D86">
        <w:rPr>
          <w:rFonts w:ascii="Arial" w:hAnsi="Arial" w:cs="Arial"/>
          <w:spacing w:val="1"/>
        </w:rPr>
        <w:t>u</w:t>
      </w:r>
      <w:r w:rsidRPr="003E3D86">
        <w:rPr>
          <w:rFonts w:ascii="Arial" w:hAnsi="Arial" w:cs="Arial"/>
        </w:rPr>
        <w:t>bs</w:t>
      </w:r>
      <w:r w:rsidRPr="003E3D86">
        <w:rPr>
          <w:rFonts w:ascii="Arial" w:hAnsi="Arial" w:cs="Arial"/>
          <w:spacing w:val="-2"/>
        </w:rPr>
        <w:t>o</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spacing w:val="-2"/>
        </w:rPr>
        <w:t>s</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spacing w:val="-2"/>
        </w:rPr>
        <w:t>c</w:t>
      </w:r>
      <w:r w:rsidRPr="003E3D86">
        <w:rPr>
          <w:rFonts w:ascii="Arial" w:hAnsi="Arial" w:cs="Arial"/>
        </w:rPr>
        <w:t>a</w:t>
      </w:r>
      <w:r w:rsidRPr="003E3D86">
        <w:rPr>
          <w:rFonts w:ascii="Arial" w:hAnsi="Arial" w:cs="Arial"/>
          <w:spacing w:val="-1"/>
        </w:rPr>
        <w:t>r</w:t>
      </w:r>
      <w:r w:rsidRPr="003E3D86">
        <w:rPr>
          <w:rFonts w:ascii="Arial" w:hAnsi="Arial" w:cs="Arial"/>
          <w:spacing w:val="2"/>
        </w:rPr>
        <w:t>a</w:t>
      </w:r>
      <w:r w:rsidRPr="003E3D86">
        <w:rPr>
          <w:rFonts w:ascii="Arial" w:hAnsi="Arial" w:cs="Arial"/>
        </w:rPr>
        <w:t>ct</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rPr>
        <w:t>z</w:t>
      </w:r>
      <w:r w:rsidRPr="003E3D86">
        <w:rPr>
          <w:rFonts w:ascii="Arial" w:hAnsi="Arial" w:cs="Arial"/>
          <w:spacing w:val="-2"/>
        </w:rPr>
        <w:t>e</w:t>
      </w:r>
      <w:r w:rsidRPr="003E3D86">
        <w:rPr>
          <w:rFonts w:ascii="Arial" w:hAnsi="Arial" w:cs="Arial"/>
        </w:rPr>
        <w:t>a</w:t>
      </w:r>
      <w:r w:rsidRPr="003E3D86">
        <w:rPr>
          <w:rFonts w:ascii="Arial" w:hAnsi="Arial" w:cs="Arial"/>
          <w:spacing w:val="1"/>
        </w:rPr>
        <w:t>z</w:t>
      </w:r>
      <w:r w:rsidRPr="003E3D86">
        <w:rPr>
          <w:rFonts w:ascii="Arial" w:hAnsi="Arial" w:cs="Arial"/>
        </w:rPr>
        <w:t>ă</w:t>
      </w:r>
      <w:proofErr w:type="spellEnd"/>
      <w:r w:rsidRPr="003E3D86">
        <w:rPr>
          <w:rFonts w:ascii="Arial" w:hAnsi="Arial" w:cs="Arial"/>
          <w:spacing w:val="-9"/>
        </w:rPr>
        <w:t xml:space="preserve"> </w:t>
      </w:r>
      <w:r w:rsidRPr="003E3D86">
        <w:rPr>
          <w:rFonts w:ascii="Arial" w:hAnsi="Arial" w:cs="Arial"/>
          <w:spacing w:val="-1"/>
        </w:rPr>
        <w:t>c</w:t>
      </w:r>
      <w:r w:rsidRPr="003E3D86">
        <w:rPr>
          <w:rFonts w:ascii="Arial" w:hAnsi="Arial" w:cs="Arial"/>
        </w:rPr>
        <w:t>a</w:t>
      </w:r>
      <w:r w:rsidRPr="003E3D86">
        <w:rPr>
          <w:rFonts w:ascii="Arial" w:hAnsi="Arial" w:cs="Arial"/>
          <w:spacing w:val="-8"/>
        </w:rPr>
        <w:t xml:space="preserve"> </w:t>
      </w:r>
      <w:proofErr w:type="spellStart"/>
      <w:r w:rsidRPr="003E3D86">
        <w:rPr>
          <w:rFonts w:ascii="Arial" w:hAnsi="Arial" w:cs="Arial"/>
          <w:spacing w:val="-1"/>
        </w:rPr>
        <w:t>f</w:t>
      </w:r>
      <w:r w:rsidRPr="003E3D86">
        <w:rPr>
          <w:rFonts w:ascii="Arial" w:hAnsi="Arial" w:cs="Arial"/>
          <w:spacing w:val="2"/>
        </w:rPr>
        <w:t>ii</w:t>
      </w:r>
      <w:r w:rsidRPr="003E3D86">
        <w:rPr>
          <w:rFonts w:ascii="Arial" w:hAnsi="Arial" w:cs="Arial"/>
          <w:spacing w:val="-2"/>
        </w:rPr>
        <w:t>n</w:t>
      </w:r>
      <w:r w:rsidRPr="003E3D86">
        <w:rPr>
          <w:rFonts w:ascii="Arial" w:hAnsi="Arial" w:cs="Arial"/>
        </w:rPr>
        <w:t>d</w:t>
      </w:r>
      <w:proofErr w:type="spellEnd"/>
      <w:r w:rsidRPr="003E3D86">
        <w:rPr>
          <w:rFonts w:ascii="Arial" w:hAnsi="Arial" w:cs="Arial"/>
          <w:spacing w:val="-8"/>
        </w:rPr>
        <w:t xml:space="preserve"> </w:t>
      </w:r>
      <w:proofErr w:type="spellStart"/>
      <w:r w:rsidRPr="003E3D86">
        <w:rPr>
          <w:rFonts w:ascii="Arial" w:hAnsi="Arial" w:cs="Arial"/>
        </w:rPr>
        <w:t>nega</w:t>
      </w:r>
      <w:r w:rsidRPr="003E3D86">
        <w:rPr>
          <w:rFonts w:ascii="Arial" w:hAnsi="Arial" w:cs="Arial"/>
          <w:spacing w:val="1"/>
        </w:rPr>
        <w:t>t</w:t>
      </w:r>
      <w:r w:rsidRPr="003E3D86">
        <w:rPr>
          <w:rFonts w:ascii="Arial" w:hAnsi="Arial" w:cs="Arial"/>
          <w:spacing w:val="2"/>
        </w:rPr>
        <w:t>i</w:t>
      </w:r>
      <w:r w:rsidRPr="003E3D86">
        <w:rPr>
          <w:rFonts w:ascii="Arial" w:hAnsi="Arial" w:cs="Arial"/>
        </w:rPr>
        <w:t>vă</w:t>
      </w:r>
      <w:proofErr w:type="spellEnd"/>
      <w:r w:rsidRPr="003E3D86">
        <w:rPr>
          <w:rFonts w:ascii="Arial" w:hAnsi="Arial" w:cs="Arial"/>
          <w:spacing w:val="-8"/>
        </w:rPr>
        <w:t xml:space="preserve"> </w:t>
      </w:r>
      <w:proofErr w:type="spellStart"/>
      <w:r w:rsidRPr="003E3D86">
        <w:rPr>
          <w:rFonts w:ascii="Arial" w:hAnsi="Arial" w:cs="Arial"/>
        </w:rPr>
        <w:t>m</w:t>
      </w:r>
      <w:r w:rsidRPr="003E3D86">
        <w:rPr>
          <w:rFonts w:ascii="Arial" w:hAnsi="Arial" w:cs="Arial"/>
          <w:spacing w:val="-1"/>
        </w:rPr>
        <w:t>o</w:t>
      </w:r>
      <w:r w:rsidRPr="003E3D86">
        <w:rPr>
          <w:rFonts w:ascii="Arial" w:hAnsi="Arial" w:cs="Arial"/>
        </w:rPr>
        <w:t>d</w:t>
      </w:r>
      <w:r w:rsidRPr="003E3D86">
        <w:rPr>
          <w:rFonts w:ascii="Arial" w:hAnsi="Arial" w:cs="Arial"/>
          <w:spacing w:val="-2"/>
        </w:rPr>
        <w:t>e</w:t>
      </w:r>
      <w:r w:rsidRPr="003E3D86">
        <w:rPr>
          <w:rFonts w:ascii="Arial" w:hAnsi="Arial" w:cs="Arial"/>
          <w:spacing w:val="1"/>
        </w:rPr>
        <w:t>r</w:t>
      </w:r>
      <w:r w:rsidRPr="003E3D86">
        <w:rPr>
          <w:rFonts w:ascii="Arial" w:hAnsi="Arial" w:cs="Arial"/>
        </w:rPr>
        <w:t>ată</w:t>
      </w:r>
      <w:proofErr w:type="spellEnd"/>
      <w:r w:rsidRPr="003E3D86">
        <w:rPr>
          <w:rFonts w:ascii="Arial" w:hAnsi="Arial" w:cs="Arial"/>
          <w:spacing w:val="-8"/>
        </w:rPr>
        <w:t xml:space="preserve"> </w:t>
      </w:r>
      <w:proofErr w:type="spellStart"/>
      <w:r w:rsidRPr="003E3D86">
        <w:rPr>
          <w:rFonts w:ascii="Arial" w:hAnsi="Arial" w:cs="Arial"/>
          <w:spacing w:val="-1"/>
        </w:rPr>
        <w:t>s</w:t>
      </w:r>
      <w:r w:rsidRPr="003E3D86">
        <w:rPr>
          <w:rFonts w:ascii="Arial" w:hAnsi="Arial" w:cs="Arial"/>
        </w:rPr>
        <w:t>p</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0"/>
        </w:rPr>
        <w:t xml:space="preserve"> </w:t>
      </w:r>
      <w:proofErr w:type="spellStart"/>
      <w:r w:rsidRPr="003E3D86">
        <w:rPr>
          <w:rFonts w:ascii="Arial" w:hAnsi="Arial" w:cs="Arial"/>
        </w:rPr>
        <w:t>neg</w:t>
      </w:r>
      <w:r w:rsidRPr="003E3D86">
        <w:rPr>
          <w:rFonts w:ascii="Arial" w:hAnsi="Arial" w:cs="Arial"/>
          <w:spacing w:val="3"/>
        </w:rPr>
        <w:t>l</w:t>
      </w:r>
      <w:r w:rsidRPr="003E3D86">
        <w:rPr>
          <w:rFonts w:ascii="Arial" w:hAnsi="Arial" w:cs="Arial"/>
          <w:spacing w:val="2"/>
        </w:rPr>
        <w:t>i</w:t>
      </w:r>
      <w:r w:rsidRPr="003E3D86">
        <w:rPr>
          <w:rFonts w:ascii="Arial" w:hAnsi="Arial" w:cs="Arial"/>
        </w:rPr>
        <w:t>ja</w:t>
      </w:r>
      <w:r w:rsidRPr="003E3D86">
        <w:rPr>
          <w:rFonts w:ascii="Arial" w:hAnsi="Arial" w:cs="Arial"/>
          <w:spacing w:val="-2"/>
        </w:rPr>
        <w:t>b</w:t>
      </w:r>
      <w:r w:rsidRPr="003E3D86">
        <w:rPr>
          <w:rFonts w:ascii="Arial" w:hAnsi="Arial" w:cs="Arial"/>
        </w:rPr>
        <w:t>i</w:t>
      </w:r>
      <w:r w:rsidRPr="003E3D86">
        <w:rPr>
          <w:rFonts w:ascii="Arial" w:hAnsi="Arial" w:cs="Arial"/>
          <w:spacing w:val="2"/>
        </w:rPr>
        <w:t>l</w:t>
      </w:r>
      <w:proofErr w:type="spellEnd"/>
      <w:r w:rsidRPr="003E3D86">
        <w:rPr>
          <w:rFonts w:ascii="Arial" w:hAnsi="Arial" w:cs="Arial"/>
        </w:rPr>
        <w:t>.</w:t>
      </w:r>
    </w:p>
    <w:p w14:paraId="234DEFF3" w14:textId="77777777" w:rsidR="006036A1" w:rsidRPr="003E3D86" w:rsidRDefault="006036A1" w:rsidP="003E3D86">
      <w:pPr>
        <w:widowControl w:val="0"/>
        <w:ind w:right="-1274"/>
        <w:rPr>
          <w:rFonts w:ascii="Arial" w:eastAsiaTheme="minorHAnsi" w:hAnsi="Arial" w:cs="Arial"/>
        </w:rPr>
      </w:pPr>
    </w:p>
    <w:p w14:paraId="7FFB07C1" w14:textId="77777777" w:rsidR="006036A1" w:rsidRPr="003E3D86" w:rsidRDefault="006036A1" w:rsidP="003E3D86">
      <w:pPr>
        <w:widowControl w:val="0"/>
        <w:ind w:right="-1274"/>
        <w:rPr>
          <w:rFonts w:ascii="Arial" w:eastAsiaTheme="minorHAnsi" w:hAnsi="Arial" w:cs="Arial"/>
        </w:rPr>
      </w:pPr>
    </w:p>
    <w:p w14:paraId="5C656615" w14:textId="77777777" w:rsidR="006036A1" w:rsidRPr="003E3D86" w:rsidRDefault="006036A1" w:rsidP="003E3D86">
      <w:pPr>
        <w:widowControl w:val="0"/>
        <w:ind w:right="-1274"/>
        <w:rPr>
          <w:rFonts w:ascii="Arial" w:eastAsiaTheme="minorHAnsi" w:hAnsi="Arial" w:cs="Arial"/>
        </w:rPr>
      </w:pPr>
    </w:p>
    <w:p w14:paraId="390A0DEB" w14:textId="77777777" w:rsidR="006036A1" w:rsidRPr="003E3D86" w:rsidRDefault="006036A1" w:rsidP="003E3D86">
      <w:pPr>
        <w:spacing w:before="240" w:after="60"/>
        <w:ind w:right="-1274"/>
        <w:outlineLvl w:val="8"/>
        <w:rPr>
          <w:rFonts w:ascii="Arial" w:eastAsia="Verdana" w:hAnsi="Arial" w:cs="Arial"/>
        </w:rPr>
      </w:pPr>
      <w:proofErr w:type="spellStart"/>
      <w:r w:rsidRPr="003E3D86">
        <w:rPr>
          <w:rFonts w:ascii="Arial" w:eastAsia="Verdana" w:hAnsi="Arial" w:cs="Arial"/>
          <w:i/>
        </w:rPr>
        <w:t>În</w:t>
      </w:r>
      <w:proofErr w:type="spellEnd"/>
      <w:r w:rsidRPr="003E3D86">
        <w:rPr>
          <w:rFonts w:ascii="Arial" w:eastAsia="Verdana" w:hAnsi="Arial" w:cs="Arial"/>
          <w:i/>
          <w:spacing w:val="-8"/>
        </w:rPr>
        <w:t xml:space="preserve"> </w:t>
      </w:r>
      <w:proofErr w:type="spellStart"/>
      <w:r w:rsidRPr="003E3D86">
        <w:rPr>
          <w:rFonts w:ascii="Arial" w:eastAsia="Verdana" w:hAnsi="Arial" w:cs="Arial"/>
          <w:i/>
        </w:rPr>
        <w:t>p</w:t>
      </w:r>
      <w:r w:rsidRPr="003E3D86">
        <w:rPr>
          <w:rFonts w:ascii="Arial" w:eastAsia="Verdana" w:hAnsi="Arial" w:cs="Arial"/>
          <w:i/>
          <w:spacing w:val="-1"/>
        </w:rPr>
        <w:t>er</w:t>
      </w:r>
      <w:r w:rsidRPr="003E3D86">
        <w:rPr>
          <w:rFonts w:ascii="Arial" w:eastAsia="Verdana" w:hAnsi="Arial" w:cs="Arial"/>
          <w:i/>
          <w:spacing w:val="2"/>
        </w:rPr>
        <w:t>i</w:t>
      </w:r>
      <w:r w:rsidRPr="003E3D86">
        <w:rPr>
          <w:rFonts w:ascii="Arial" w:eastAsia="Verdana" w:hAnsi="Arial" w:cs="Arial"/>
          <w:i/>
          <w:spacing w:val="-1"/>
        </w:rPr>
        <w:t>o</w:t>
      </w:r>
      <w:r w:rsidRPr="003E3D86">
        <w:rPr>
          <w:rFonts w:ascii="Arial" w:eastAsia="Verdana" w:hAnsi="Arial" w:cs="Arial"/>
          <w:i/>
        </w:rPr>
        <w:t>ada</w:t>
      </w:r>
      <w:proofErr w:type="spellEnd"/>
      <w:r w:rsidRPr="003E3D86">
        <w:rPr>
          <w:rFonts w:ascii="Arial" w:eastAsia="Verdana" w:hAnsi="Arial" w:cs="Arial"/>
          <w:i/>
          <w:spacing w:val="-9"/>
        </w:rPr>
        <w:t xml:space="preserve"> </w:t>
      </w:r>
      <w:r w:rsidRPr="003E3D86">
        <w:rPr>
          <w:rFonts w:ascii="Arial" w:eastAsia="Verdana" w:hAnsi="Arial" w:cs="Arial"/>
          <w:i/>
          <w:spacing w:val="2"/>
        </w:rPr>
        <w:t>d</w:t>
      </w:r>
      <w:r w:rsidRPr="003E3D86">
        <w:rPr>
          <w:rFonts w:ascii="Arial" w:eastAsia="Verdana" w:hAnsi="Arial" w:cs="Arial"/>
          <w:i/>
        </w:rPr>
        <w:t>e</w:t>
      </w:r>
      <w:r w:rsidRPr="003E3D86">
        <w:rPr>
          <w:rFonts w:ascii="Arial" w:eastAsia="Verdana" w:hAnsi="Arial" w:cs="Arial"/>
          <w:i/>
          <w:spacing w:val="-8"/>
        </w:rPr>
        <w:t xml:space="preserve"> </w:t>
      </w:r>
      <w:proofErr w:type="spellStart"/>
      <w:r w:rsidRPr="003E3D86">
        <w:rPr>
          <w:rFonts w:ascii="Arial" w:eastAsia="Verdana" w:hAnsi="Arial" w:cs="Arial"/>
          <w:i/>
          <w:spacing w:val="-2"/>
        </w:rPr>
        <w:t>e</w:t>
      </w:r>
      <w:r w:rsidRPr="003E3D86">
        <w:rPr>
          <w:rFonts w:ascii="Arial" w:eastAsia="Verdana" w:hAnsi="Arial" w:cs="Arial"/>
          <w:i/>
        </w:rPr>
        <w:t>xpl</w:t>
      </w:r>
      <w:r w:rsidRPr="003E3D86">
        <w:rPr>
          <w:rFonts w:ascii="Arial" w:eastAsia="Verdana" w:hAnsi="Arial" w:cs="Arial"/>
          <w:i/>
          <w:spacing w:val="-1"/>
        </w:rPr>
        <w:t>o</w:t>
      </w:r>
      <w:r w:rsidRPr="003E3D86">
        <w:rPr>
          <w:rFonts w:ascii="Arial" w:eastAsia="Verdana" w:hAnsi="Arial" w:cs="Arial"/>
          <w:i/>
        </w:rPr>
        <w:t>at</w:t>
      </w:r>
      <w:r w:rsidRPr="003E3D86">
        <w:rPr>
          <w:rFonts w:ascii="Arial" w:eastAsia="Verdana" w:hAnsi="Arial" w:cs="Arial"/>
          <w:i/>
          <w:spacing w:val="2"/>
        </w:rPr>
        <w:t>a</w:t>
      </w:r>
      <w:r w:rsidRPr="003E3D86">
        <w:rPr>
          <w:rFonts w:ascii="Arial" w:eastAsia="Verdana" w:hAnsi="Arial" w:cs="Arial"/>
          <w:i/>
          <w:spacing w:val="-1"/>
        </w:rPr>
        <w:t>r</w:t>
      </w:r>
      <w:r w:rsidRPr="003E3D86">
        <w:rPr>
          <w:rFonts w:ascii="Arial" w:eastAsia="Verdana" w:hAnsi="Arial" w:cs="Arial"/>
          <w:i/>
        </w:rPr>
        <w:t>e</w:t>
      </w:r>
      <w:proofErr w:type="spellEnd"/>
    </w:p>
    <w:p w14:paraId="6A9459E4"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rPr>
        <w:t>D</w:t>
      </w:r>
      <w:r w:rsidRPr="003E3D86">
        <w:rPr>
          <w:rFonts w:ascii="Arial" w:hAnsi="Arial" w:cs="Arial"/>
          <w:spacing w:val="1"/>
        </w:rPr>
        <w:t>u</w:t>
      </w:r>
      <w:r w:rsidRPr="003E3D86">
        <w:rPr>
          <w:rFonts w:ascii="Arial" w:hAnsi="Arial" w:cs="Arial"/>
        </w:rPr>
        <w:t>pa</w:t>
      </w:r>
      <w:proofErr w:type="spellEnd"/>
      <w:r w:rsidRPr="003E3D86">
        <w:rPr>
          <w:rFonts w:ascii="Arial" w:hAnsi="Arial" w:cs="Arial"/>
          <w:spacing w:val="-8"/>
        </w:rPr>
        <w:t xml:space="preserve"> </w:t>
      </w:r>
      <w:proofErr w:type="spellStart"/>
      <w:r w:rsidRPr="003E3D86">
        <w:rPr>
          <w:rFonts w:ascii="Arial" w:hAnsi="Arial" w:cs="Arial"/>
          <w:spacing w:val="-1"/>
        </w:rPr>
        <w:t>f</w:t>
      </w:r>
      <w:r w:rsidRPr="003E3D86">
        <w:rPr>
          <w:rFonts w:ascii="Arial" w:hAnsi="Arial" w:cs="Arial"/>
          <w:spacing w:val="2"/>
        </w:rPr>
        <w:t>i</w:t>
      </w:r>
      <w:r w:rsidRPr="003E3D86">
        <w:rPr>
          <w:rFonts w:ascii="Arial" w:hAnsi="Arial" w:cs="Arial"/>
          <w:spacing w:val="1"/>
        </w:rPr>
        <w:t>n</w:t>
      </w:r>
      <w:r w:rsidRPr="003E3D86">
        <w:rPr>
          <w:rFonts w:ascii="Arial" w:hAnsi="Arial" w:cs="Arial"/>
          <w:spacing w:val="-3"/>
        </w:rPr>
        <w:t>a</w:t>
      </w:r>
      <w:r w:rsidRPr="003E3D86">
        <w:rPr>
          <w:rFonts w:ascii="Arial" w:hAnsi="Arial" w:cs="Arial"/>
        </w:rPr>
        <w:t>l</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spacing w:val="2"/>
        </w:rPr>
        <w:t>i</w:t>
      </w:r>
      <w:r w:rsidRPr="003E3D86">
        <w:rPr>
          <w:rFonts w:ascii="Arial" w:hAnsi="Arial" w:cs="Arial"/>
          <w:spacing w:val="-2"/>
        </w:rPr>
        <w:t>e</w:t>
      </w:r>
      <w:r w:rsidRPr="003E3D86">
        <w:rPr>
          <w:rFonts w:ascii="Arial" w:hAnsi="Arial" w:cs="Arial"/>
        </w:rPr>
        <w:t>c</w:t>
      </w:r>
      <w:r w:rsidRPr="003E3D86">
        <w:rPr>
          <w:rFonts w:ascii="Arial" w:hAnsi="Arial" w:cs="Arial"/>
          <w:spacing w:val="2"/>
        </w:rPr>
        <w:t>t</w:t>
      </w:r>
      <w:r w:rsidRPr="003E3D86">
        <w:rPr>
          <w:rFonts w:ascii="Arial" w:hAnsi="Arial" w:cs="Arial"/>
          <w:spacing w:val="1"/>
        </w:rPr>
        <w:t>u</w:t>
      </w:r>
      <w:r w:rsidRPr="003E3D86">
        <w:rPr>
          <w:rFonts w:ascii="Arial" w:hAnsi="Arial" w:cs="Arial"/>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t</w:t>
      </w:r>
      <w:r w:rsidRPr="003E3D86">
        <w:rPr>
          <w:rFonts w:ascii="Arial" w:hAnsi="Arial" w:cs="Arial"/>
          <w:spacing w:val="-1"/>
        </w:rPr>
        <w:t>o</w:t>
      </w:r>
      <w:r w:rsidRPr="003E3D86">
        <w:rPr>
          <w:rFonts w:ascii="Arial" w:hAnsi="Arial" w:cs="Arial"/>
        </w:rPr>
        <w:t>ate</w:t>
      </w:r>
      <w:proofErr w:type="spellEnd"/>
      <w:r w:rsidRPr="003E3D86">
        <w:rPr>
          <w:rFonts w:ascii="Arial" w:hAnsi="Arial" w:cs="Arial"/>
          <w:spacing w:val="-7"/>
        </w:rPr>
        <w:t xml:space="preserve"> </w:t>
      </w:r>
      <w:proofErr w:type="spellStart"/>
      <w:r w:rsidRPr="003E3D86">
        <w:rPr>
          <w:rFonts w:ascii="Arial" w:hAnsi="Arial" w:cs="Arial"/>
        </w:rPr>
        <w:t>sur</w:t>
      </w:r>
      <w:r w:rsidRPr="003E3D86">
        <w:rPr>
          <w:rFonts w:ascii="Arial" w:hAnsi="Arial" w:cs="Arial"/>
          <w:spacing w:val="1"/>
        </w:rPr>
        <w:t>s</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p</w:t>
      </w:r>
      <w:r w:rsidRPr="003E3D86">
        <w:rPr>
          <w:rFonts w:ascii="Arial" w:hAnsi="Arial" w:cs="Arial"/>
          <w:spacing w:val="-1"/>
        </w:rPr>
        <w:t>o</w:t>
      </w:r>
      <w:r w:rsidRPr="003E3D86">
        <w:rPr>
          <w:rFonts w:ascii="Arial" w:hAnsi="Arial" w:cs="Arial"/>
        </w:rPr>
        <w:t>t</w:t>
      </w:r>
      <w:r w:rsidRPr="003E3D86">
        <w:rPr>
          <w:rFonts w:ascii="Arial" w:hAnsi="Arial" w:cs="Arial"/>
          <w:spacing w:val="-2"/>
        </w:rPr>
        <w:t>e</w:t>
      </w:r>
      <w:r w:rsidRPr="003E3D86">
        <w:rPr>
          <w:rFonts w:ascii="Arial" w:hAnsi="Arial" w:cs="Arial"/>
          <w:spacing w:val="1"/>
        </w:rPr>
        <w:t>n</w:t>
      </w:r>
      <w:r w:rsidRPr="003E3D86">
        <w:rPr>
          <w:rFonts w:ascii="Arial" w:hAnsi="Arial" w:cs="Arial"/>
        </w:rPr>
        <w:t>ț</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rPr>
        <w:t>e</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spacing w:val="1"/>
        </w:rPr>
        <w:t>s</w:t>
      </w:r>
      <w:r w:rsidRPr="003E3D86">
        <w:rPr>
          <w:rFonts w:ascii="Arial" w:hAnsi="Arial" w:cs="Arial"/>
        </w:rPr>
        <w:t>c</w:t>
      </w:r>
      <w:r w:rsidRPr="003E3D86">
        <w:rPr>
          <w:rFonts w:ascii="Arial" w:hAnsi="Arial" w:cs="Arial"/>
          <w:spacing w:val="-2"/>
        </w:rPr>
        <w:t>r</w:t>
      </w:r>
      <w:r w:rsidRPr="003E3D86">
        <w:rPr>
          <w:rFonts w:ascii="Arial" w:hAnsi="Arial" w:cs="Arial"/>
          <w:spacing w:val="2"/>
        </w:rPr>
        <w:t>i</w:t>
      </w:r>
      <w:r w:rsidRPr="003E3D86">
        <w:rPr>
          <w:rFonts w:ascii="Arial" w:hAnsi="Arial" w:cs="Arial"/>
        </w:rPr>
        <w:t>se</w:t>
      </w:r>
      <w:proofErr w:type="spellEnd"/>
      <w:r w:rsidRPr="003E3D86">
        <w:rPr>
          <w:rFonts w:ascii="Arial" w:hAnsi="Arial" w:cs="Arial"/>
          <w:spacing w:val="-6"/>
        </w:rPr>
        <w:t xml:space="preserve"> </w:t>
      </w:r>
      <w:proofErr w:type="spellStart"/>
      <w:r w:rsidRPr="003E3D86">
        <w:rPr>
          <w:rFonts w:ascii="Arial" w:hAnsi="Arial" w:cs="Arial"/>
        </w:rPr>
        <w:t>mai</w:t>
      </w:r>
      <w:proofErr w:type="spellEnd"/>
      <w:r w:rsidRPr="003E3D86">
        <w:rPr>
          <w:rFonts w:ascii="Arial" w:hAnsi="Arial" w:cs="Arial"/>
          <w:spacing w:val="-5"/>
        </w:rPr>
        <w:t xml:space="preserve"> </w:t>
      </w:r>
      <w:r w:rsidRPr="003E3D86">
        <w:rPr>
          <w:rFonts w:ascii="Arial" w:hAnsi="Arial" w:cs="Arial"/>
          <w:spacing w:val="-2"/>
        </w:rPr>
        <w:t>s</w:t>
      </w:r>
      <w:r w:rsidRPr="003E3D86">
        <w:rPr>
          <w:rFonts w:ascii="Arial" w:hAnsi="Arial" w:cs="Arial"/>
          <w:spacing w:val="1"/>
        </w:rPr>
        <w:t>u</w:t>
      </w:r>
      <w:r w:rsidRPr="003E3D86">
        <w:rPr>
          <w:rFonts w:ascii="Arial" w:hAnsi="Arial" w:cs="Arial"/>
        </w:rPr>
        <w:t>s</w:t>
      </w:r>
      <w:r w:rsidRPr="003E3D86">
        <w:rPr>
          <w:rFonts w:ascii="Arial" w:hAnsi="Arial" w:cs="Arial"/>
          <w:spacing w:val="-9"/>
        </w:rPr>
        <w:t xml:space="preserve"> </w:t>
      </w:r>
      <w:proofErr w:type="spellStart"/>
      <w:r w:rsidRPr="003E3D86">
        <w:rPr>
          <w:rFonts w:ascii="Arial" w:hAnsi="Arial" w:cs="Arial"/>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w w:val="99"/>
        </w:rPr>
        <w:t xml:space="preserve"> </w:t>
      </w:r>
      <w:proofErr w:type="spellStart"/>
      <w:r w:rsidRPr="003E3D86">
        <w:rPr>
          <w:rFonts w:ascii="Arial" w:hAnsi="Arial" w:cs="Arial"/>
        </w:rPr>
        <w:t>d</w:t>
      </w:r>
      <w:r w:rsidRPr="003E3D86">
        <w:rPr>
          <w:rFonts w:ascii="Arial" w:hAnsi="Arial" w:cs="Arial"/>
          <w:spacing w:val="2"/>
        </w:rPr>
        <w:t>i</w:t>
      </w:r>
      <w:r w:rsidRPr="003E3D86">
        <w:rPr>
          <w:rFonts w:ascii="Arial" w:hAnsi="Arial" w:cs="Arial"/>
        </w:rPr>
        <w:t>spă</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rPr>
        <w:t>.</w:t>
      </w:r>
    </w:p>
    <w:p w14:paraId="3F9930CD" w14:textId="77777777" w:rsidR="006036A1" w:rsidRPr="003E3D86" w:rsidRDefault="006036A1" w:rsidP="003E3D86">
      <w:pPr>
        <w:shd w:val="clear" w:color="auto" w:fill="F7F7F7"/>
        <w:ind w:right="-1274"/>
        <w:rPr>
          <w:rFonts w:ascii="Arial" w:hAnsi="Arial" w:cs="Arial"/>
          <w:color w:val="000000"/>
        </w:rPr>
      </w:pPr>
    </w:p>
    <w:p w14:paraId="3CA93C39" w14:textId="77777777" w:rsidR="00EE1C8B" w:rsidRPr="003E3D86" w:rsidRDefault="00EE1C8B" w:rsidP="003E3D86">
      <w:pPr>
        <w:shd w:val="clear" w:color="auto" w:fill="F7F7F7"/>
        <w:ind w:right="-1274"/>
        <w:rPr>
          <w:rFonts w:ascii="Arial" w:hAnsi="Arial" w:cs="Arial"/>
        </w:rPr>
      </w:pPr>
      <w:r w:rsidRPr="003E3D86">
        <w:rPr>
          <w:rFonts w:ascii="Arial" w:hAnsi="Arial" w:cs="Arial"/>
          <w:color w:val="000000"/>
        </w:rPr>
        <w:t>   </w:t>
      </w:r>
      <w:r w:rsidRPr="003E3D86">
        <w:rPr>
          <w:rFonts w:ascii="Arial" w:hAnsi="Arial" w:cs="Arial"/>
          <w:b/>
          <w:bCs/>
        </w:rPr>
        <w:t>f)</w:t>
      </w:r>
      <w:r w:rsidRPr="003E3D86">
        <w:rPr>
          <w:rFonts w:ascii="Arial" w:hAnsi="Arial" w:cs="Arial"/>
        </w:rPr>
        <w:t> </w:t>
      </w:r>
      <w:proofErr w:type="spellStart"/>
      <w:r w:rsidRPr="003E3D86">
        <w:rPr>
          <w:rFonts w:ascii="Arial" w:hAnsi="Arial" w:cs="Arial"/>
        </w:rPr>
        <w:t>protecția</w:t>
      </w:r>
      <w:proofErr w:type="spellEnd"/>
      <w:r w:rsidRPr="003E3D86">
        <w:rPr>
          <w:rFonts w:ascii="Arial" w:hAnsi="Arial" w:cs="Arial"/>
        </w:rPr>
        <w:t xml:space="preserve"> </w:t>
      </w:r>
      <w:proofErr w:type="spellStart"/>
      <w:r w:rsidRPr="003E3D86">
        <w:rPr>
          <w:rFonts w:ascii="Arial" w:hAnsi="Arial" w:cs="Arial"/>
        </w:rPr>
        <w:t>ecosistemelor</w:t>
      </w:r>
      <w:proofErr w:type="spellEnd"/>
      <w:r w:rsidRPr="003E3D86">
        <w:rPr>
          <w:rFonts w:ascii="Arial" w:hAnsi="Arial" w:cs="Arial"/>
        </w:rPr>
        <w:t xml:space="preserve"> </w:t>
      </w:r>
      <w:proofErr w:type="spellStart"/>
      <w:r w:rsidRPr="003E3D86">
        <w:rPr>
          <w:rFonts w:ascii="Arial" w:hAnsi="Arial" w:cs="Arial"/>
        </w:rPr>
        <w:t>terestre</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spellStart"/>
      <w:r w:rsidRPr="003E3D86">
        <w:rPr>
          <w:rFonts w:ascii="Arial" w:hAnsi="Arial" w:cs="Arial"/>
        </w:rPr>
        <w:t>acvatice</w:t>
      </w:r>
      <w:proofErr w:type="spellEnd"/>
      <w:r w:rsidRPr="003E3D86">
        <w:rPr>
          <w:rFonts w:ascii="Arial" w:hAnsi="Arial" w:cs="Arial"/>
        </w:rPr>
        <w:t>: </w:t>
      </w:r>
    </w:p>
    <w:p w14:paraId="43782575" w14:textId="77777777" w:rsidR="00EE1C8B" w:rsidRPr="003E3D86" w:rsidRDefault="00EE1C8B" w:rsidP="003E3D86">
      <w:pPr>
        <w:shd w:val="clear" w:color="auto" w:fill="F7F7F7"/>
        <w:ind w:right="-1274"/>
        <w:rPr>
          <w:rFonts w:ascii="Arial" w:hAnsi="Arial" w:cs="Arial"/>
        </w:rPr>
      </w:pPr>
      <w:r w:rsidRPr="003E3D86">
        <w:rPr>
          <w:rFonts w:ascii="Arial" w:hAnsi="Arial" w:cs="Arial"/>
        </w:rPr>
        <w:t>   </w:t>
      </w:r>
      <w:r w:rsidRPr="003E3D86">
        <w:rPr>
          <w:rFonts w:ascii="Arial" w:hAnsi="Arial" w:cs="Arial"/>
          <w:b/>
          <w:bCs/>
        </w:rPr>
        <w:t>-</w:t>
      </w:r>
      <w:r w:rsidRPr="003E3D86">
        <w:rPr>
          <w:rFonts w:ascii="Arial" w:hAnsi="Arial" w:cs="Arial"/>
        </w:rPr>
        <w:t> </w:t>
      </w:r>
      <w:proofErr w:type="spellStart"/>
      <w:r w:rsidRPr="003E3D86">
        <w:rPr>
          <w:rFonts w:ascii="Arial" w:hAnsi="Arial" w:cs="Arial"/>
        </w:rPr>
        <w:t>identificarea</w:t>
      </w:r>
      <w:proofErr w:type="spellEnd"/>
      <w:r w:rsidRPr="003E3D86">
        <w:rPr>
          <w:rFonts w:ascii="Arial" w:hAnsi="Arial" w:cs="Arial"/>
        </w:rPr>
        <w:t xml:space="preserve"> </w:t>
      </w:r>
      <w:proofErr w:type="spellStart"/>
      <w:r w:rsidRPr="003E3D86">
        <w:rPr>
          <w:rFonts w:ascii="Arial" w:hAnsi="Arial" w:cs="Arial"/>
        </w:rPr>
        <w:t>arealelor</w:t>
      </w:r>
      <w:proofErr w:type="spellEnd"/>
      <w:r w:rsidRPr="003E3D86">
        <w:rPr>
          <w:rFonts w:ascii="Arial" w:hAnsi="Arial" w:cs="Arial"/>
        </w:rPr>
        <w:t xml:space="preserve"> </w:t>
      </w:r>
      <w:proofErr w:type="spellStart"/>
      <w:r w:rsidRPr="003E3D86">
        <w:rPr>
          <w:rFonts w:ascii="Arial" w:hAnsi="Arial" w:cs="Arial"/>
        </w:rPr>
        <w:t>sensibile</w:t>
      </w:r>
      <w:proofErr w:type="spellEnd"/>
      <w:r w:rsidRPr="003E3D86">
        <w:rPr>
          <w:rFonts w:ascii="Arial" w:hAnsi="Arial" w:cs="Arial"/>
        </w:rPr>
        <w:t xml:space="preserve"> </w:t>
      </w:r>
      <w:proofErr w:type="spellStart"/>
      <w:r w:rsidRPr="003E3D86">
        <w:rPr>
          <w:rFonts w:ascii="Arial" w:hAnsi="Arial" w:cs="Arial"/>
        </w:rPr>
        <w:t>ce</w:t>
      </w:r>
      <w:proofErr w:type="spellEnd"/>
      <w:r w:rsidRPr="003E3D86">
        <w:rPr>
          <w:rFonts w:ascii="Arial" w:hAnsi="Arial" w:cs="Arial"/>
        </w:rPr>
        <w:t xml:space="preserve"> pot fi </w:t>
      </w:r>
      <w:proofErr w:type="spellStart"/>
      <w:r w:rsidRPr="003E3D86">
        <w:rPr>
          <w:rFonts w:ascii="Arial" w:hAnsi="Arial" w:cs="Arial"/>
        </w:rPr>
        <w:t>afectate</w:t>
      </w:r>
      <w:proofErr w:type="spellEnd"/>
      <w:r w:rsidRPr="003E3D86">
        <w:rPr>
          <w:rFonts w:ascii="Arial" w:hAnsi="Arial" w:cs="Arial"/>
        </w:rPr>
        <w:t xml:space="preserve"> de </w:t>
      </w:r>
      <w:proofErr w:type="spellStart"/>
      <w:r w:rsidRPr="003E3D86">
        <w:rPr>
          <w:rFonts w:ascii="Arial" w:hAnsi="Arial" w:cs="Arial"/>
        </w:rPr>
        <w:t>proiect</w:t>
      </w:r>
      <w:proofErr w:type="spellEnd"/>
      <w:r w:rsidRPr="003E3D86">
        <w:rPr>
          <w:rFonts w:ascii="Arial" w:hAnsi="Arial" w:cs="Arial"/>
        </w:rPr>
        <w:t>; </w:t>
      </w:r>
    </w:p>
    <w:p w14:paraId="7341CFAB" w14:textId="0AA3FAE3" w:rsidR="00EE1C8B" w:rsidRPr="003E3D86" w:rsidRDefault="00EE1C8B" w:rsidP="003E3D86">
      <w:pPr>
        <w:shd w:val="clear" w:color="auto" w:fill="F7F7F7"/>
        <w:ind w:right="-1274"/>
        <w:rPr>
          <w:rFonts w:ascii="Arial" w:hAnsi="Arial" w:cs="Arial"/>
        </w:rPr>
      </w:pPr>
      <w:r w:rsidRPr="003E3D86">
        <w:rPr>
          <w:rFonts w:ascii="Arial" w:hAnsi="Arial" w:cs="Arial"/>
        </w:rPr>
        <w:t>   </w:t>
      </w:r>
      <w:r w:rsidRPr="003E3D86">
        <w:rPr>
          <w:rFonts w:ascii="Arial" w:hAnsi="Arial" w:cs="Arial"/>
          <w:b/>
          <w:bCs/>
        </w:rPr>
        <w:t>-</w:t>
      </w:r>
      <w:r w:rsidRPr="003E3D86">
        <w:rPr>
          <w:rFonts w:ascii="Arial" w:hAnsi="Arial" w:cs="Arial"/>
        </w:rPr>
        <w:t> </w:t>
      </w:r>
      <w:proofErr w:type="spellStart"/>
      <w:r w:rsidRPr="003E3D86">
        <w:rPr>
          <w:rFonts w:ascii="Arial" w:hAnsi="Arial" w:cs="Arial"/>
        </w:rPr>
        <w:t>lucrările</w:t>
      </w:r>
      <w:proofErr w:type="spellEnd"/>
      <w:r w:rsidRPr="003E3D86">
        <w:rPr>
          <w:rFonts w:ascii="Arial" w:hAnsi="Arial" w:cs="Arial"/>
        </w:rPr>
        <w:t xml:space="preserve">, </w:t>
      </w:r>
      <w:proofErr w:type="spellStart"/>
      <w:r w:rsidRPr="003E3D86">
        <w:rPr>
          <w:rFonts w:ascii="Arial" w:hAnsi="Arial" w:cs="Arial"/>
        </w:rPr>
        <w:t>dotările</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spellStart"/>
      <w:r w:rsidRPr="003E3D86">
        <w:rPr>
          <w:rFonts w:ascii="Arial" w:hAnsi="Arial" w:cs="Arial"/>
        </w:rPr>
        <w:t>măsurile</w:t>
      </w:r>
      <w:proofErr w:type="spellEnd"/>
      <w:r w:rsidRPr="003E3D86">
        <w:rPr>
          <w:rFonts w:ascii="Arial" w:hAnsi="Arial" w:cs="Arial"/>
        </w:rPr>
        <w:t xml:space="preserve"> </w:t>
      </w:r>
      <w:proofErr w:type="spellStart"/>
      <w:r w:rsidRPr="003E3D86">
        <w:rPr>
          <w:rFonts w:ascii="Arial" w:hAnsi="Arial" w:cs="Arial"/>
        </w:rPr>
        <w:t>pentru</w:t>
      </w:r>
      <w:proofErr w:type="spellEnd"/>
      <w:r w:rsidRPr="003E3D86">
        <w:rPr>
          <w:rFonts w:ascii="Arial" w:hAnsi="Arial" w:cs="Arial"/>
        </w:rPr>
        <w:t xml:space="preserve"> </w:t>
      </w:r>
      <w:proofErr w:type="spellStart"/>
      <w:r w:rsidRPr="003E3D86">
        <w:rPr>
          <w:rFonts w:ascii="Arial" w:hAnsi="Arial" w:cs="Arial"/>
        </w:rPr>
        <w:t>protecția</w:t>
      </w:r>
      <w:proofErr w:type="spellEnd"/>
      <w:r w:rsidRPr="003E3D86">
        <w:rPr>
          <w:rFonts w:ascii="Arial" w:hAnsi="Arial" w:cs="Arial"/>
        </w:rPr>
        <w:t xml:space="preserve"> </w:t>
      </w:r>
      <w:proofErr w:type="spellStart"/>
      <w:r w:rsidRPr="003E3D86">
        <w:rPr>
          <w:rFonts w:ascii="Arial" w:hAnsi="Arial" w:cs="Arial"/>
        </w:rPr>
        <w:t>biodiversității</w:t>
      </w:r>
      <w:proofErr w:type="spellEnd"/>
      <w:r w:rsidRPr="003E3D86">
        <w:rPr>
          <w:rFonts w:ascii="Arial" w:hAnsi="Arial" w:cs="Arial"/>
        </w:rPr>
        <w:t xml:space="preserve">, </w:t>
      </w:r>
      <w:proofErr w:type="spellStart"/>
      <w:r w:rsidRPr="003E3D86">
        <w:rPr>
          <w:rFonts w:ascii="Arial" w:hAnsi="Arial" w:cs="Arial"/>
        </w:rPr>
        <w:t>monumentelor</w:t>
      </w:r>
      <w:proofErr w:type="spellEnd"/>
      <w:r w:rsidRPr="003E3D86">
        <w:rPr>
          <w:rFonts w:ascii="Arial" w:hAnsi="Arial" w:cs="Arial"/>
        </w:rPr>
        <w:t xml:space="preserve"> </w:t>
      </w:r>
      <w:proofErr w:type="spellStart"/>
      <w:r w:rsidRPr="003E3D86">
        <w:rPr>
          <w:rFonts w:ascii="Arial" w:hAnsi="Arial" w:cs="Arial"/>
        </w:rPr>
        <w:t>naturii</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spellStart"/>
      <w:r w:rsidRPr="003E3D86">
        <w:rPr>
          <w:rFonts w:ascii="Arial" w:hAnsi="Arial" w:cs="Arial"/>
        </w:rPr>
        <w:t>ariilor</w:t>
      </w:r>
      <w:proofErr w:type="spellEnd"/>
      <w:r w:rsidRPr="003E3D86">
        <w:rPr>
          <w:rFonts w:ascii="Arial" w:hAnsi="Arial" w:cs="Arial"/>
        </w:rPr>
        <w:t xml:space="preserve"> </w:t>
      </w:r>
      <w:proofErr w:type="spellStart"/>
      <w:r w:rsidRPr="003E3D86">
        <w:rPr>
          <w:rFonts w:ascii="Arial" w:hAnsi="Arial" w:cs="Arial"/>
        </w:rPr>
        <w:t>protejate</w:t>
      </w:r>
      <w:proofErr w:type="spellEnd"/>
      <w:r w:rsidRPr="003E3D86">
        <w:rPr>
          <w:rFonts w:ascii="Arial" w:hAnsi="Arial" w:cs="Arial"/>
        </w:rPr>
        <w:t>; </w:t>
      </w:r>
    </w:p>
    <w:p w14:paraId="5BCFA6C5" w14:textId="77777777" w:rsidR="007422EF" w:rsidRPr="003E3D86" w:rsidRDefault="007422EF" w:rsidP="003E3D86">
      <w:pPr>
        <w:spacing w:before="240" w:after="60"/>
        <w:ind w:right="-1274"/>
        <w:outlineLvl w:val="8"/>
        <w:rPr>
          <w:rFonts w:ascii="Arial" w:hAnsi="Arial" w:cs="Arial"/>
        </w:rPr>
      </w:pP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10"/>
        </w:rPr>
        <w:t xml:space="preserve"> </w:t>
      </w:r>
      <w:proofErr w:type="spellStart"/>
      <w:r w:rsidRPr="003E3D86">
        <w:rPr>
          <w:rFonts w:ascii="Arial" w:hAnsi="Arial" w:cs="Arial"/>
          <w:spacing w:val="2"/>
        </w:rPr>
        <w:t>p</w:t>
      </w:r>
      <w:r w:rsidRPr="003E3D86">
        <w:rPr>
          <w:rFonts w:ascii="Arial" w:hAnsi="Arial" w:cs="Arial"/>
          <w:spacing w:val="-1"/>
        </w:rPr>
        <w:t>ro</w:t>
      </w:r>
      <w:r w:rsidRPr="003E3D86">
        <w:rPr>
          <w:rFonts w:ascii="Arial" w:hAnsi="Arial" w:cs="Arial"/>
          <w:spacing w:val="2"/>
        </w:rPr>
        <w:t>t</w:t>
      </w:r>
      <w:r w:rsidRPr="003E3D86">
        <w:rPr>
          <w:rFonts w:ascii="Arial" w:hAnsi="Arial" w:cs="Arial"/>
          <w:spacing w:val="-2"/>
        </w:rPr>
        <w:t>e</w:t>
      </w:r>
      <w:r w:rsidRPr="003E3D86">
        <w:rPr>
          <w:rFonts w:ascii="Arial" w:hAnsi="Arial" w:cs="Arial"/>
        </w:rPr>
        <w:t>ja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10"/>
        </w:rPr>
        <w:t xml:space="preserve"> </w:t>
      </w:r>
      <w:proofErr w:type="spellStart"/>
      <w:r w:rsidRPr="003E3D86">
        <w:rPr>
          <w:rFonts w:ascii="Arial" w:hAnsi="Arial" w:cs="Arial"/>
          <w:spacing w:val="2"/>
        </w:rPr>
        <w:t>m</w:t>
      </w:r>
      <w:r w:rsidRPr="003E3D86">
        <w:rPr>
          <w:rFonts w:ascii="Arial" w:hAnsi="Arial" w:cs="Arial"/>
          <w:spacing w:val="-2"/>
        </w:rPr>
        <w:t>e</w:t>
      </w:r>
      <w:r w:rsidRPr="003E3D86">
        <w:rPr>
          <w:rFonts w:ascii="Arial" w:hAnsi="Arial" w:cs="Arial"/>
        </w:rPr>
        <w:t>di</w:t>
      </w:r>
      <w:r w:rsidRPr="003E3D86">
        <w:rPr>
          <w:rFonts w:ascii="Arial" w:hAnsi="Arial" w:cs="Arial"/>
          <w:spacing w:val="1"/>
        </w:rPr>
        <w:t>u</w:t>
      </w:r>
      <w:r w:rsidRPr="003E3D86">
        <w:rPr>
          <w:rFonts w:ascii="Arial" w:hAnsi="Arial" w:cs="Arial"/>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8"/>
        </w:rPr>
        <w:t xml:space="preserve"> </w:t>
      </w:r>
      <w:r w:rsidRPr="003E3D86">
        <w:rPr>
          <w:rFonts w:ascii="Arial" w:hAnsi="Arial" w:cs="Arial"/>
          <w:spacing w:val="1"/>
        </w:rPr>
        <w:t>s</w:t>
      </w:r>
      <w:r w:rsidRPr="003E3D86">
        <w:rPr>
          <w:rFonts w:ascii="Arial" w:hAnsi="Arial" w:cs="Arial"/>
        </w:rPr>
        <w:t>-au</w:t>
      </w:r>
      <w:r w:rsidRPr="003E3D86">
        <w:rPr>
          <w:rFonts w:ascii="Arial" w:hAnsi="Arial" w:cs="Arial"/>
          <w:spacing w:val="-9"/>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rPr>
        <w:t>p</w:t>
      </w:r>
      <w:r w:rsidRPr="003E3D86">
        <w:rPr>
          <w:rFonts w:ascii="Arial" w:hAnsi="Arial" w:cs="Arial"/>
          <w:spacing w:val="1"/>
        </w:rPr>
        <w:t>u</w:t>
      </w:r>
      <w:r w:rsidRPr="003E3D86">
        <w:rPr>
          <w:rFonts w:ascii="Arial" w:hAnsi="Arial" w:cs="Arial"/>
        </w:rPr>
        <w:t>s</w:t>
      </w:r>
      <w:proofErr w:type="spellEnd"/>
      <w:r w:rsidRPr="003E3D86">
        <w:rPr>
          <w:rFonts w:ascii="Arial" w:hAnsi="Arial" w:cs="Arial"/>
          <w:spacing w:val="-11"/>
        </w:rPr>
        <w:t xml:space="preserve"> </w:t>
      </w:r>
      <w:proofErr w:type="spellStart"/>
      <w:r w:rsidRPr="003E3D86">
        <w:rPr>
          <w:rFonts w:ascii="Arial" w:hAnsi="Arial" w:cs="Arial"/>
          <w:spacing w:val="3"/>
        </w:rPr>
        <w:t>u</w:t>
      </w:r>
      <w:r w:rsidRPr="003E3D86">
        <w:rPr>
          <w:rFonts w:ascii="Arial" w:hAnsi="Arial" w:cs="Arial"/>
          <w:spacing w:val="-1"/>
        </w:rPr>
        <w:t>r</w:t>
      </w:r>
      <w:r w:rsidRPr="003E3D86">
        <w:rPr>
          <w:rFonts w:ascii="Arial" w:hAnsi="Arial" w:cs="Arial"/>
        </w:rPr>
        <w:t>mat</w:t>
      </w:r>
      <w:r w:rsidRPr="003E3D86">
        <w:rPr>
          <w:rFonts w:ascii="Arial" w:hAnsi="Arial" w:cs="Arial"/>
          <w:spacing w:val="1"/>
        </w:rPr>
        <w:t>o</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1"/>
        </w:rPr>
        <w:t xml:space="preserve"> </w:t>
      </w:r>
      <w:proofErr w:type="spellStart"/>
      <w:r w:rsidRPr="003E3D86">
        <w:rPr>
          <w:rFonts w:ascii="Arial" w:hAnsi="Arial" w:cs="Arial"/>
        </w:rPr>
        <w:t>m</w:t>
      </w:r>
      <w:r w:rsidRPr="003E3D86">
        <w:rPr>
          <w:rFonts w:ascii="Arial" w:hAnsi="Arial" w:cs="Arial"/>
          <w:spacing w:val="2"/>
        </w:rPr>
        <w:t>a</w:t>
      </w:r>
      <w:r w:rsidRPr="003E3D86">
        <w:rPr>
          <w:rFonts w:ascii="Arial" w:hAnsi="Arial" w:cs="Arial"/>
        </w:rPr>
        <w:t>sur</w:t>
      </w:r>
      <w:r w:rsidRPr="003E3D86">
        <w:rPr>
          <w:rFonts w:ascii="Arial" w:hAnsi="Arial" w:cs="Arial"/>
          <w:spacing w:val="2"/>
        </w:rPr>
        <w:t>i</w:t>
      </w:r>
      <w:proofErr w:type="spellEnd"/>
      <w:r w:rsidRPr="003E3D86">
        <w:rPr>
          <w:rFonts w:ascii="Arial" w:hAnsi="Arial" w:cs="Arial"/>
        </w:rPr>
        <w:t>:</w:t>
      </w:r>
    </w:p>
    <w:p w14:paraId="483DCCBA" w14:textId="77777777" w:rsidR="007422EF" w:rsidRPr="003E3D86" w:rsidRDefault="007422EF" w:rsidP="003E3D86">
      <w:pPr>
        <w:spacing w:before="240" w:after="60"/>
        <w:ind w:right="-1274"/>
        <w:outlineLvl w:val="8"/>
        <w:rPr>
          <w:rFonts w:ascii="Arial" w:hAnsi="Arial" w:cs="Arial"/>
        </w:rPr>
      </w:pPr>
      <w:proofErr w:type="spellStart"/>
      <w:r w:rsidRPr="003E3D86">
        <w:rPr>
          <w:rFonts w:ascii="Arial" w:hAnsi="Arial" w:cs="Arial"/>
        </w:rPr>
        <w:lastRenderedPageBreak/>
        <w:t>g</w:t>
      </w:r>
      <w:r w:rsidRPr="003E3D86">
        <w:rPr>
          <w:rFonts w:ascii="Arial" w:hAnsi="Arial" w:cs="Arial"/>
          <w:spacing w:val="-2"/>
        </w:rPr>
        <w:t>e</w:t>
      </w:r>
      <w:r w:rsidRPr="003E3D86">
        <w:rPr>
          <w:rFonts w:ascii="Arial" w:hAnsi="Arial" w:cs="Arial"/>
        </w:rPr>
        <w:t>st</w:t>
      </w:r>
      <w:r w:rsidRPr="003E3D86">
        <w:rPr>
          <w:rFonts w:ascii="Arial" w:hAnsi="Arial" w:cs="Arial"/>
          <w:spacing w:val="2"/>
        </w:rPr>
        <w:t>i</w:t>
      </w:r>
      <w:r w:rsidRPr="003E3D86">
        <w:rPr>
          <w:rFonts w:ascii="Arial" w:hAnsi="Arial" w:cs="Arial"/>
          <w:spacing w:val="-1"/>
        </w:rPr>
        <w:t>o</w:t>
      </w:r>
      <w:r w:rsidRPr="003E3D86">
        <w:rPr>
          <w:rFonts w:ascii="Arial" w:hAnsi="Arial" w:cs="Arial"/>
          <w:spacing w:val="1"/>
        </w:rPr>
        <w:t>n</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r</w:t>
      </w:r>
      <w:r w:rsidRPr="003E3D86">
        <w:rPr>
          <w:rFonts w:ascii="Arial" w:hAnsi="Arial" w:cs="Arial"/>
          <w:spacing w:val="-2"/>
        </w:rPr>
        <w:t>e</w:t>
      </w:r>
      <w:r w:rsidRPr="003E3D86">
        <w:rPr>
          <w:rFonts w:ascii="Arial" w:hAnsi="Arial" w:cs="Arial"/>
        </w:rPr>
        <w:t>sp</w:t>
      </w:r>
      <w:r w:rsidRPr="003E3D86">
        <w:rPr>
          <w:rFonts w:ascii="Arial" w:hAnsi="Arial" w:cs="Arial"/>
          <w:spacing w:val="1"/>
        </w:rPr>
        <w:t>un</w:t>
      </w:r>
      <w:r w:rsidRPr="003E3D86">
        <w:rPr>
          <w:rFonts w:ascii="Arial" w:hAnsi="Arial" w:cs="Arial"/>
          <w:spacing w:val="3"/>
        </w:rPr>
        <w:t>z</w:t>
      </w:r>
      <w:r w:rsidRPr="003E3D86">
        <w:rPr>
          <w:rFonts w:ascii="Arial" w:hAnsi="Arial" w:cs="Arial"/>
        </w:rPr>
        <w:t>at</w:t>
      </w:r>
      <w:r w:rsidRPr="003E3D86">
        <w:rPr>
          <w:rFonts w:ascii="Arial" w:hAnsi="Arial" w:cs="Arial"/>
          <w:spacing w:val="-1"/>
        </w:rPr>
        <w:t>o</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1"/>
        </w:rPr>
        <w:t xml:space="preserve"> </w:t>
      </w:r>
      <w:proofErr w:type="gramStart"/>
      <w:r w:rsidRPr="003E3D86">
        <w:rPr>
          <w:rFonts w:ascii="Arial" w:hAnsi="Arial" w:cs="Arial"/>
        </w:rPr>
        <w:t>a</w:t>
      </w:r>
      <w:proofErr w:type="gramEnd"/>
      <w:r w:rsidRPr="003E3D86">
        <w:rPr>
          <w:rFonts w:ascii="Arial" w:hAnsi="Arial" w:cs="Arial"/>
          <w:spacing w:val="-9"/>
        </w:rPr>
        <w:t xml:space="preserve"> </w:t>
      </w:r>
      <w:proofErr w:type="spellStart"/>
      <w:r w:rsidRPr="003E3D86">
        <w:rPr>
          <w:rFonts w:ascii="Arial" w:hAnsi="Arial" w:cs="Arial"/>
          <w:spacing w:val="-2"/>
        </w:rPr>
        <w:t>e</w:t>
      </w:r>
      <w:r w:rsidRPr="003E3D86">
        <w:rPr>
          <w:rFonts w:ascii="Arial" w:hAnsi="Arial" w:cs="Arial"/>
          <w:spacing w:val="1"/>
        </w:rPr>
        <w:t>v</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u</w:t>
      </w:r>
      <w:r w:rsidRPr="003E3D86">
        <w:rPr>
          <w:rFonts w:ascii="Arial" w:hAnsi="Arial" w:cs="Arial"/>
        </w:rPr>
        <w:t>a</w:t>
      </w:r>
      <w:r w:rsidRPr="003E3D86">
        <w:rPr>
          <w:rFonts w:ascii="Arial" w:hAnsi="Arial" w:cs="Arial"/>
          <w:spacing w:val="3"/>
        </w:rPr>
        <w:t>l</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2"/>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spacing w:val="1"/>
        </w:rPr>
        <w:t>s</w:t>
      </w:r>
      <w:r w:rsidRPr="003E3D86">
        <w:rPr>
          <w:rFonts w:ascii="Arial" w:hAnsi="Arial" w:cs="Arial"/>
          <w:spacing w:val="-2"/>
        </w:rPr>
        <w:t>e</w:t>
      </w:r>
      <w:r w:rsidRPr="003E3D86">
        <w:rPr>
          <w:rFonts w:ascii="Arial" w:hAnsi="Arial" w:cs="Arial"/>
          <w:spacing w:val="1"/>
        </w:rPr>
        <w:t>u</w:t>
      </w:r>
      <w:r w:rsidRPr="003E3D86">
        <w:rPr>
          <w:rFonts w:ascii="Arial" w:hAnsi="Arial" w:cs="Arial"/>
          <w:spacing w:val="-1"/>
        </w:rPr>
        <w:t>r</w:t>
      </w:r>
      <w:r w:rsidRPr="003E3D86">
        <w:rPr>
          <w:rFonts w:ascii="Arial" w:hAnsi="Arial" w:cs="Arial"/>
          <w:spacing w:val="2"/>
        </w:rPr>
        <w:t>il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1"/>
        </w:rPr>
        <w:t xml:space="preserve"> </w:t>
      </w:r>
      <w:proofErr w:type="spellStart"/>
      <w:r w:rsidRPr="003E3D86">
        <w:rPr>
          <w:rFonts w:ascii="Arial" w:hAnsi="Arial" w:cs="Arial"/>
          <w:spacing w:val="-2"/>
        </w:rPr>
        <w:t>re</w:t>
      </w:r>
      <w:r w:rsidRPr="003E3D86">
        <w:rPr>
          <w:rFonts w:ascii="Arial" w:hAnsi="Arial" w:cs="Arial"/>
        </w:rPr>
        <w:t>z</w:t>
      </w:r>
      <w:r w:rsidRPr="003E3D86">
        <w:rPr>
          <w:rFonts w:ascii="Arial" w:hAnsi="Arial" w:cs="Arial"/>
          <w:spacing w:val="1"/>
        </w:rPr>
        <w:t>u</w:t>
      </w:r>
      <w:r w:rsidRPr="003E3D86">
        <w:rPr>
          <w:rFonts w:ascii="Arial" w:hAnsi="Arial" w:cs="Arial"/>
          <w:spacing w:val="2"/>
        </w:rPr>
        <w:t>l</w:t>
      </w:r>
      <w:r w:rsidRPr="003E3D86">
        <w:rPr>
          <w:rFonts w:ascii="Arial" w:hAnsi="Arial" w:cs="Arial"/>
        </w:rPr>
        <w:t>tate</w:t>
      </w:r>
      <w:proofErr w:type="spellEnd"/>
      <w:r w:rsidRPr="003E3D86">
        <w:rPr>
          <w:rFonts w:ascii="Arial" w:hAnsi="Arial" w:cs="Arial"/>
          <w:spacing w:val="-12"/>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9"/>
        </w:rPr>
        <w:t xml:space="preserve"> </w:t>
      </w:r>
      <w:proofErr w:type="spellStart"/>
      <w:r w:rsidRPr="003E3D86">
        <w:rPr>
          <w:rFonts w:ascii="Arial" w:hAnsi="Arial" w:cs="Arial"/>
        </w:rPr>
        <w:t>urma</w:t>
      </w:r>
      <w:proofErr w:type="spellEnd"/>
      <w:r w:rsidRPr="003E3D86">
        <w:rPr>
          <w:rFonts w:ascii="Arial" w:hAnsi="Arial" w:cs="Arial"/>
          <w:spacing w:val="-1"/>
        </w:rPr>
        <w:t xml:space="preserve"> </w:t>
      </w:r>
      <w:proofErr w:type="spellStart"/>
      <w:r w:rsidRPr="003E3D86">
        <w:rPr>
          <w:rFonts w:ascii="Arial" w:hAnsi="Arial" w:cs="Arial"/>
          <w:spacing w:val="-2"/>
        </w:rPr>
        <w:t>e</w:t>
      </w:r>
      <w:r w:rsidRPr="003E3D86">
        <w:rPr>
          <w:rFonts w:ascii="Arial" w:hAnsi="Arial" w:cs="Arial"/>
          <w:spacing w:val="1"/>
        </w:rPr>
        <w:t>x</w:t>
      </w:r>
      <w:r w:rsidRPr="003E3D86">
        <w:rPr>
          <w:rFonts w:ascii="Arial" w:hAnsi="Arial" w:cs="Arial"/>
          <w:spacing w:val="-2"/>
        </w:rPr>
        <w:t>e</w:t>
      </w:r>
      <w:r w:rsidRPr="003E3D86">
        <w:rPr>
          <w:rFonts w:ascii="Arial" w:hAnsi="Arial" w:cs="Arial"/>
        </w:rPr>
        <w:t>cu</w:t>
      </w:r>
      <w:r w:rsidRPr="003E3D86">
        <w:rPr>
          <w:rFonts w:ascii="Arial" w:hAnsi="Arial" w:cs="Arial"/>
          <w:spacing w:val="1"/>
        </w:rPr>
        <w:t>t</w:t>
      </w:r>
      <w:r w:rsidRPr="003E3D86">
        <w:rPr>
          <w:rFonts w:ascii="Arial" w:hAnsi="Arial" w:cs="Arial"/>
          <w:spacing w:val="2"/>
        </w:rPr>
        <w:t>i</w:t>
      </w:r>
      <w:r w:rsidRPr="003E3D86">
        <w:rPr>
          <w:rFonts w:ascii="Arial" w:hAnsi="Arial" w:cs="Arial"/>
          <w:spacing w:val="-2"/>
        </w:rPr>
        <w:t>e</w:t>
      </w:r>
      <w:r w:rsidRPr="003E3D86">
        <w:rPr>
          <w:rFonts w:ascii="Arial" w:hAnsi="Arial" w:cs="Arial"/>
          <w:spacing w:val="2"/>
        </w:rPr>
        <w:t>i</w:t>
      </w:r>
      <w:proofErr w:type="spellEnd"/>
      <w:r w:rsidRPr="003E3D86">
        <w:rPr>
          <w:rFonts w:ascii="Arial" w:hAnsi="Arial" w:cs="Arial"/>
        </w:rPr>
        <w:t>;</w:t>
      </w:r>
    </w:p>
    <w:p w14:paraId="05E3CA66" w14:textId="77777777" w:rsidR="007422EF" w:rsidRPr="003E3D86" w:rsidRDefault="007422EF" w:rsidP="003E3D86">
      <w:pPr>
        <w:spacing w:before="240" w:after="60"/>
        <w:ind w:right="-1274"/>
        <w:outlineLvl w:val="8"/>
        <w:rPr>
          <w:rFonts w:ascii="Arial" w:hAnsi="Arial" w:cs="Arial"/>
        </w:rPr>
      </w:pPr>
      <w:r w:rsidRPr="003E3D86">
        <w:rPr>
          <w:rFonts w:ascii="Arial" w:hAnsi="Arial" w:cs="Arial"/>
          <w:spacing w:val="1"/>
        </w:rPr>
        <w:t>n</w:t>
      </w:r>
      <w:r w:rsidRPr="003E3D86">
        <w:rPr>
          <w:rFonts w:ascii="Arial" w:hAnsi="Arial" w:cs="Arial"/>
        </w:rPr>
        <w:t>u</w:t>
      </w:r>
      <w:r w:rsidRPr="003E3D86">
        <w:rPr>
          <w:rFonts w:ascii="Arial" w:hAnsi="Arial" w:cs="Arial"/>
          <w:spacing w:val="-7"/>
        </w:rPr>
        <w:t xml:space="preserve"> </w:t>
      </w:r>
      <w:proofErr w:type="spellStart"/>
      <w:r w:rsidRPr="003E3D86">
        <w:rPr>
          <w:rFonts w:ascii="Arial" w:hAnsi="Arial" w:cs="Arial"/>
          <w:spacing w:val="-2"/>
        </w:rPr>
        <w:t>e</w:t>
      </w:r>
      <w:r w:rsidRPr="003E3D86">
        <w:rPr>
          <w:rFonts w:ascii="Arial" w:hAnsi="Arial" w:cs="Arial"/>
        </w:rPr>
        <w:t>ste</w:t>
      </w:r>
      <w:proofErr w:type="spellEnd"/>
      <w:r w:rsidRPr="003E3D86">
        <w:rPr>
          <w:rFonts w:ascii="Arial" w:hAnsi="Arial" w:cs="Arial"/>
          <w:spacing w:val="-6"/>
        </w:rPr>
        <w:t xml:space="preserve"> </w:t>
      </w:r>
      <w:proofErr w:type="spellStart"/>
      <w:r w:rsidRPr="003E3D86">
        <w:rPr>
          <w:rFonts w:ascii="Arial" w:hAnsi="Arial" w:cs="Arial"/>
        </w:rPr>
        <w:t>n</w:t>
      </w:r>
      <w:r w:rsidRPr="003E3D86">
        <w:rPr>
          <w:rFonts w:ascii="Arial" w:hAnsi="Arial" w:cs="Arial"/>
          <w:spacing w:val="1"/>
        </w:rPr>
        <w:t>e</w:t>
      </w:r>
      <w:r w:rsidRPr="003E3D86">
        <w:rPr>
          <w:rFonts w:ascii="Arial" w:hAnsi="Arial" w:cs="Arial"/>
        </w:rPr>
        <w:t>cesar</w:t>
      </w:r>
      <w:proofErr w:type="spellEnd"/>
      <w:r w:rsidRPr="003E3D86">
        <w:rPr>
          <w:rFonts w:ascii="Arial" w:hAnsi="Arial" w:cs="Arial"/>
          <w:spacing w:val="-6"/>
        </w:rPr>
        <w:t xml:space="preserve"> </w:t>
      </w:r>
      <w:proofErr w:type="spellStart"/>
      <w:r w:rsidRPr="003E3D86">
        <w:rPr>
          <w:rFonts w:ascii="Arial" w:hAnsi="Arial" w:cs="Arial"/>
          <w:spacing w:val="-2"/>
        </w:rPr>
        <w:t>s</w:t>
      </w:r>
      <w:r w:rsidRPr="003E3D86">
        <w:rPr>
          <w:rFonts w:ascii="Arial" w:hAnsi="Arial" w:cs="Arial"/>
        </w:rPr>
        <w:t>a</w:t>
      </w:r>
      <w:proofErr w:type="spellEnd"/>
      <w:r w:rsidRPr="003E3D86">
        <w:rPr>
          <w:rFonts w:ascii="Arial" w:hAnsi="Arial" w:cs="Arial"/>
          <w:spacing w:val="-5"/>
        </w:rPr>
        <w:t xml:space="preserve"> </w:t>
      </w:r>
      <w:r w:rsidRPr="003E3D86">
        <w:rPr>
          <w:rFonts w:ascii="Arial" w:hAnsi="Arial" w:cs="Arial"/>
        </w:rPr>
        <w:t>se</w:t>
      </w:r>
      <w:r w:rsidRPr="003E3D86">
        <w:rPr>
          <w:rFonts w:ascii="Arial" w:hAnsi="Arial" w:cs="Arial"/>
          <w:spacing w:val="-6"/>
        </w:rPr>
        <w:t xml:space="preserve"> </w:t>
      </w:r>
      <w:proofErr w:type="spellStart"/>
      <w:r w:rsidRPr="003E3D86">
        <w:rPr>
          <w:rFonts w:ascii="Arial" w:hAnsi="Arial" w:cs="Arial"/>
        </w:rPr>
        <w:t>ta</w:t>
      </w:r>
      <w:r w:rsidRPr="003E3D86">
        <w:rPr>
          <w:rFonts w:ascii="Arial" w:hAnsi="Arial" w:cs="Arial"/>
          <w:spacing w:val="3"/>
        </w:rPr>
        <w:t>i</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rPr>
        <w:t>a</w:t>
      </w:r>
      <w:r w:rsidRPr="003E3D86">
        <w:rPr>
          <w:rFonts w:ascii="Arial" w:hAnsi="Arial" w:cs="Arial"/>
          <w:spacing w:val="-2"/>
        </w:rPr>
        <w:t>r</w:t>
      </w:r>
      <w:r w:rsidRPr="003E3D86">
        <w:rPr>
          <w:rFonts w:ascii="Arial" w:hAnsi="Arial" w:cs="Arial"/>
        </w:rPr>
        <w:t>b</w:t>
      </w:r>
      <w:r w:rsidRPr="003E3D86">
        <w:rPr>
          <w:rFonts w:ascii="Arial" w:hAnsi="Arial" w:cs="Arial"/>
          <w:spacing w:val="-1"/>
        </w:rPr>
        <w:t>or</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rPr>
        <w:t>p</w:t>
      </w:r>
      <w:r w:rsidRPr="003E3D86">
        <w:rPr>
          <w:rFonts w:ascii="Arial" w:hAnsi="Arial" w:cs="Arial"/>
          <w:spacing w:val="-1"/>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4"/>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al</w:t>
      </w:r>
      <w:r w:rsidRPr="003E3D86">
        <w:rPr>
          <w:rFonts w:ascii="Arial" w:hAnsi="Arial" w:cs="Arial"/>
          <w:spacing w:val="2"/>
        </w:rPr>
        <w:t>i</w:t>
      </w:r>
      <w:r w:rsidRPr="003E3D86">
        <w:rPr>
          <w:rFonts w:ascii="Arial" w:hAnsi="Arial" w:cs="Arial"/>
          <w:spacing w:val="-2"/>
        </w:rPr>
        <w:t>z</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5"/>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1"/>
        </w:rPr>
        <w:t>o</w:t>
      </w:r>
      <w:r w:rsidRPr="003E3D86">
        <w:rPr>
          <w:rFonts w:ascii="Arial" w:hAnsi="Arial" w:cs="Arial"/>
          <w:spacing w:val="2"/>
        </w:rPr>
        <w:t>i</w:t>
      </w:r>
      <w:r w:rsidRPr="003E3D86">
        <w:rPr>
          <w:rFonts w:ascii="Arial" w:hAnsi="Arial" w:cs="Arial"/>
          <w:spacing w:val="-2"/>
        </w:rPr>
        <w:t>e</w:t>
      </w:r>
      <w:r w:rsidRPr="003E3D86">
        <w:rPr>
          <w:rFonts w:ascii="Arial" w:hAnsi="Arial" w:cs="Arial"/>
        </w:rPr>
        <w:t>ct</w:t>
      </w:r>
      <w:r w:rsidRPr="003E3D86">
        <w:rPr>
          <w:rFonts w:ascii="Arial" w:hAnsi="Arial" w:cs="Arial"/>
          <w:spacing w:val="1"/>
        </w:rPr>
        <w:t>u</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p>
    <w:p w14:paraId="0ED861D5" w14:textId="77777777" w:rsidR="007422EF" w:rsidRPr="003E3D86" w:rsidRDefault="007422EF" w:rsidP="003E3D86">
      <w:pPr>
        <w:spacing w:before="240" w:after="60"/>
        <w:ind w:right="-1274"/>
        <w:outlineLvl w:val="8"/>
        <w:rPr>
          <w:rFonts w:ascii="Arial" w:hAnsi="Arial" w:cs="Arial"/>
        </w:rPr>
      </w:pPr>
      <w:proofErr w:type="gramStart"/>
      <w:r w:rsidRPr="003E3D86">
        <w:rPr>
          <w:rFonts w:ascii="Arial" w:hAnsi="Arial" w:cs="Arial"/>
          <w:spacing w:val="1"/>
        </w:rPr>
        <w:t>n</w:t>
      </w:r>
      <w:r w:rsidRPr="003E3D86">
        <w:rPr>
          <w:rFonts w:ascii="Arial" w:hAnsi="Arial" w:cs="Arial"/>
        </w:rPr>
        <w:t xml:space="preserve">u </w:t>
      </w:r>
      <w:r w:rsidRPr="003E3D86">
        <w:rPr>
          <w:rFonts w:ascii="Arial" w:hAnsi="Arial" w:cs="Arial"/>
          <w:spacing w:val="10"/>
        </w:rPr>
        <w:t xml:space="preserve"> </w:t>
      </w:r>
      <w:proofErr w:type="spellStart"/>
      <w:r w:rsidRPr="003E3D86">
        <w:rPr>
          <w:rFonts w:ascii="Arial" w:hAnsi="Arial" w:cs="Arial"/>
          <w:spacing w:val="-2"/>
        </w:rPr>
        <w:t>e</w:t>
      </w:r>
      <w:r w:rsidRPr="003E3D86">
        <w:rPr>
          <w:rFonts w:ascii="Arial" w:hAnsi="Arial" w:cs="Arial"/>
        </w:rPr>
        <w:t>x</w:t>
      </w:r>
      <w:r w:rsidRPr="003E3D86">
        <w:rPr>
          <w:rFonts w:ascii="Arial" w:hAnsi="Arial" w:cs="Arial"/>
          <w:spacing w:val="2"/>
        </w:rPr>
        <w:t>i</w:t>
      </w:r>
      <w:r w:rsidRPr="003E3D86">
        <w:rPr>
          <w:rFonts w:ascii="Arial" w:hAnsi="Arial" w:cs="Arial"/>
        </w:rPr>
        <w:t>sta</w:t>
      </w:r>
      <w:proofErr w:type="spellEnd"/>
      <w:proofErr w:type="gramEnd"/>
      <w:r w:rsidRPr="003E3D86">
        <w:rPr>
          <w:rFonts w:ascii="Arial" w:hAnsi="Arial" w:cs="Arial"/>
        </w:rPr>
        <w:t xml:space="preserve"> </w:t>
      </w:r>
      <w:r w:rsidRPr="003E3D86">
        <w:rPr>
          <w:rFonts w:ascii="Arial" w:hAnsi="Arial" w:cs="Arial"/>
          <w:spacing w:val="10"/>
        </w:rPr>
        <w:t xml:space="preserve"> </w:t>
      </w:r>
      <w:proofErr w:type="spellStart"/>
      <w:r w:rsidRPr="003E3D86">
        <w:rPr>
          <w:rFonts w:ascii="Arial" w:hAnsi="Arial" w:cs="Arial"/>
          <w:spacing w:val="1"/>
        </w:rPr>
        <w:t>n</w:t>
      </w:r>
      <w:r w:rsidRPr="003E3D86">
        <w:rPr>
          <w:rFonts w:ascii="Arial" w:hAnsi="Arial" w:cs="Arial"/>
          <w:spacing w:val="2"/>
        </w:rPr>
        <w:t>i</w:t>
      </w:r>
      <w:r w:rsidRPr="003E3D86">
        <w:rPr>
          <w:rFonts w:ascii="Arial" w:hAnsi="Arial" w:cs="Arial"/>
          <w:spacing w:val="-3"/>
        </w:rPr>
        <w:t>c</w:t>
      </w:r>
      <w:r w:rsidRPr="003E3D86">
        <w:rPr>
          <w:rFonts w:ascii="Arial" w:hAnsi="Arial" w:cs="Arial"/>
          <w:spacing w:val="2"/>
        </w:rPr>
        <w:t>i</w:t>
      </w:r>
      <w:r w:rsidRPr="003E3D86">
        <w:rPr>
          <w:rFonts w:ascii="Arial" w:hAnsi="Arial" w:cs="Arial"/>
          <w:spacing w:val="1"/>
        </w:rPr>
        <w:t>u</w:t>
      </w:r>
      <w:r w:rsidRPr="003E3D86">
        <w:rPr>
          <w:rFonts w:ascii="Arial" w:hAnsi="Arial" w:cs="Arial"/>
        </w:rPr>
        <w:t>n</w:t>
      </w:r>
      <w:proofErr w:type="spellEnd"/>
      <w:r w:rsidRPr="003E3D86">
        <w:rPr>
          <w:rFonts w:ascii="Arial" w:hAnsi="Arial" w:cs="Arial"/>
        </w:rPr>
        <w:t xml:space="preserve"> </w:t>
      </w:r>
      <w:r w:rsidRPr="003E3D86">
        <w:rPr>
          <w:rFonts w:ascii="Arial" w:hAnsi="Arial" w:cs="Arial"/>
          <w:spacing w:val="7"/>
        </w:rPr>
        <w:t xml:space="preserve"> </w:t>
      </w:r>
      <w:proofErr w:type="spellStart"/>
      <w:r w:rsidRPr="003E3D86">
        <w:rPr>
          <w:rFonts w:ascii="Arial" w:hAnsi="Arial" w:cs="Arial"/>
          <w:spacing w:val="2"/>
        </w:rPr>
        <w:t>i</w:t>
      </w:r>
      <w:r w:rsidRPr="003E3D86">
        <w:rPr>
          <w:rFonts w:ascii="Arial" w:hAnsi="Arial" w:cs="Arial"/>
          <w:spacing w:val="-2"/>
        </w:rPr>
        <w:t>nte</w:t>
      </w:r>
      <w:r w:rsidRPr="003E3D86">
        <w:rPr>
          <w:rFonts w:ascii="Arial" w:hAnsi="Arial" w:cs="Arial"/>
          <w:spacing w:val="1"/>
        </w:rPr>
        <w:t>r</w:t>
      </w:r>
      <w:r w:rsidRPr="003E3D86">
        <w:rPr>
          <w:rFonts w:ascii="Arial" w:hAnsi="Arial" w:cs="Arial"/>
          <w:spacing w:val="-2"/>
        </w:rPr>
        <w:t>e</w:t>
      </w:r>
      <w:r w:rsidRPr="003E3D86">
        <w:rPr>
          <w:rFonts w:ascii="Arial" w:hAnsi="Arial" w:cs="Arial"/>
        </w:rPr>
        <w:t>s</w:t>
      </w:r>
      <w:proofErr w:type="spellEnd"/>
      <w:r w:rsidRPr="003E3D86">
        <w:rPr>
          <w:rFonts w:ascii="Arial" w:hAnsi="Arial" w:cs="Arial"/>
        </w:rPr>
        <w:t xml:space="preserve"> </w:t>
      </w:r>
      <w:r w:rsidRPr="003E3D86">
        <w:rPr>
          <w:rFonts w:ascii="Arial" w:hAnsi="Arial" w:cs="Arial"/>
          <w:spacing w:val="11"/>
        </w:rPr>
        <w:t xml:space="preserve"> </w:t>
      </w:r>
      <w:r w:rsidRPr="003E3D86">
        <w:rPr>
          <w:rFonts w:ascii="Arial" w:hAnsi="Arial" w:cs="Arial"/>
        </w:rPr>
        <w:t xml:space="preserve">de </w:t>
      </w:r>
      <w:r w:rsidRPr="003E3D86">
        <w:rPr>
          <w:rFonts w:ascii="Arial" w:hAnsi="Arial" w:cs="Arial"/>
          <w:spacing w:val="7"/>
        </w:rPr>
        <w:t xml:space="preserve"> </w:t>
      </w:r>
      <w:r w:rsidRPr="003E3D86">
        <w:rPr>
          <w:rFonts w:ascii="Arial" w:hAnsi="Arial" w:cs="Arial"/>
        </w:rPr>
        <w:t xml:space="preserve">a </w:t>
      </w:r>
      <w:r w:rsidRPr="003E3D86">
        <w:rPr>
          <w:rFonts w:ascii="Arial" w:hAnsi="Arial" w:cs="Arial"/>
          <w:spacing w:val="12"/>
        </w:rPr>
        <w:t xml:space="preserve"> </w:t>
      </w:r>
      <w:r w:rsidRPr="003E3D86">
        <w:rPr>
          <w:rFonts w:ascii="Arial" w:hAnsi="Arial" w:cs="Arial"/>
          <w:spacing w:val="1"/>
        </w:rPr>
        <w:t>s</w:t>
      </w:r>
      <w:r w:rsidRPr="003E3D86">
        <w:rPr>
          <w:rFonts w:ascii="Arial" w:hAnsi="Arial" w:cs="Arial"/>
        </w:rPr>
        <w:t xml:space="preserve">e </w:t>
      </w:r>
      <w:r w:rsidRPr="003E3D86">
        <w:rPr>
          <w:rFonts w:ascii="Arial" w:hAnsi="Arial" w:cs="Arial"/>
          <w:spacing w:val="8"/>
        </w:rPr>
        <w:t xml:space="preserve"> </w:t>
      </w:r>
      <w:proofErr w:type="spellStart"/>
      <w:r w:rsidRPr="003E3D86">
        <w:rPr>
          <w:rFonts w:ascii="Arial" w:hAnsi="Arial" w:cs="Arial"/>
        </w:rPr>
        <w:t>ad</w:t>
      </w:r>
      <w:r w:rsidRPr="003E3D86">
        <w:rPr>
          <w:rFonts w:ascii="Arial" w:hAnsi="Arial" w:cs="Arial"/>
          <w:spacing w:val="1"/>
        </w:rPr>
        <w:t>uc</w:t>
      </w:r>
      <w:r w:rsidRPr="003E3D86">
        <w:rPr>
          <w:rFonts w:ascii="Arial" w:hAnsi="Arial" w:cs="Arial"/>
        </w:rPr>
        <w:t>e</w:t>
      </w:r>
      <w:proofErr w:type="spellEnd"/>
      <w:r w:rsidRPr="003E3D86">
        <w:rPr>
          <w:rFonts w:ascii="Arial" w:hAnsi="Arial" w:cs="Arial"/>
        </w:rPr>
        <w:t xml:space="preserve"> </w:t>
      </w:r>
      <w:r w:rsidRPr="003E3D86">
        <w:rPr>
          <w:rFonts w:ascii="Arial" w:hAnsi="Arial" w:cs="Arial"/>
          <w:spacing w:val="10"/>
        </w:rPr>
        <w:t xml:space="preserve"> </w:t>
      </w:r>
      <w:proofErr w:type="spellStart"/>
      <w:r w:rsidRPr="003E3D86">
        <w:rPr>
          <w:rFonts w:ascii="Arial" w:hAnsi="Arial" w:cs="Arial"/>
        </w:rPr>
        <w:t>s</w:t>
      </w:r>
      <w:r w:rsidRPr="003E3D86">
        <w:rPr>
          <w:rFonts w:ascii="Arial" w:hAnsi="Arial" w:cs="Arial"/>
          <w:spacing w:val="-2"/>
        </w:rPr>
        <w:t>c</w:t>
      </w:r>
      <w:r w:rsidRPr="003E3D86">
        <w:rPr>
          <w:rFonts w:ascii="Arial" w:hAnsi="Arial" w:cs="Arial"/>
          <w:spacing w:val="1"/>
        </w:rPr>
        <w:t>h</w:t>
      </w:r>
      <w:r w:rsidRPr="003E3D86">
        <w:rPr>
          <w:rFonts w:ascii="Arial" w:hAnsi="Arial" w:cs="Arial"/>
          <w:spacing w:val="2"/>
        </w:rPr>
        <w:t>i</w:t>
      </w:r>
      <w:r w:rsidRPr="003E3D86">
        <w:rPr>
          <w:rFonts w:ascii="Arial" w:hAnsi="Arial" w:cs="Arial"/>
        </w:rPr>
        <w:t>m</w:t>
      </w:r>
      <w:r w:rsidRPr="003E3D86">
        <w:rPr>
          <w:rFonts w:ascii="Arial" w:hAnsi="Arial" w:cs="Arial"/>
          <w:spacing w:val="1"/>
        </w:rPr>
        <w:t>b</w:t>
      </w:r>
      <w:r w:rsidRPr="003E3D86">
        <w:rPr>
          <w:rFonts w:ascii="Arial" w:hAnsi="Arial" w:cs="Arial"/>
        </w:rPr>
        <w:t>a</w:t>
      </w:r>
      <w:r w:rsidRPr="003E3D86">
        <w:rPr>
          <w:rFonts w:ascii="Arial" w:hAnsi="Arial" w:cs="Arial"/>
          <w:spacing w:val="-1"/>
        </w:rPr>
        <w:t>r</w:t>
      </w:r>
      <w:r w:rsidRPr="003E3D86">
        <w:rPr>
          <w:rFonts w:ascii="Arial" w:hAnsi="Arial" w:cs="Arial"/>
        </w:rPr>
        <w:t>i</w:t>
      </w:r>
      <w:proofErr w:type="spellEnd"/>
      <w:r w:rsidRPr="003E3D86">
        <w:rPr>
          <w:rFonts w:ascii="Arial" w:hAnsi="Arial" w:cs="Arial"/>
        </w:rPr>
        <w:t xml:space="preserve"> </w:t>
      </w:r>
      <w:r w:rsidRPr="003E3D86">
        <w:rPr>
          <w:rFonts w:ascii="Arial" w:hAnsi="Arial" w:cs="Arial"/>
          <w:spacing w:val="10"/>
        </w:rPr>
        <w:t xml:space="preserve"> </w:t>
      </w:r>
      <w:r w:rsidRPr="003E3D86">
        <w:rPr>
          <w:rFonts w:ascii="Arial" w:hAnsi="Arial" w:cs="Arial"/>
          <w:spacing w:val="2"/>
        </w:rPr>
        <w:t>i</w:t>
      </w:r>
      <w:r w:rsidRPr="003E3D86">
        <w:rPr>
          <w:rFonts w:ascii="Arial" w:hAnsi="Arial" w:cs="Arial"/>
        </w:rPr>
        <w:t xml:space="preserve">n </w:t>
      </w:r>
      <w:r w:rsidRPr="003E3D86">
        <w:rPr>
          <w:rFonts w:ascii="Arial" w:hAnsi="Arial" w:cs="Arial"/>
          <w:spacing w:val="10"/>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rPr>
        <w:t>m</w:t>
      </w:r>
      <w:r w:rsidRPr="003E3D86">
        <w:rPr>
          <w:rFonts w:ascii="Arial" w:hAnsi="Arial" w:cs="Arial"/>
          <w:spacing w:val="1"/>
        </w:rPr>
        <w:t>p</w:t>
      </w:r>
      <w:r w:rsidRPr="003E3D86">
        <w:rPr>
          <w:rFonts w:ascii="Arial" w:hAnsi="Arial" w:cs="Arial"/>
          <w:spacing w:val="-1"/>
        </w:rPr>
        <w:t>o</w:t>
      </w:r>
      <w:r w:rsidRPr="003E3D86">
        <w:rPr>
          <w:rFonts w:ascii="Arial" w:hAnsi="Arial" w:cs="Arial"/>
        </w:rPr>
        <w:t>z</w:t>
      </w:r>
      <w:r w:rsidRPr="003E3D86">
        <w:rPr>
          <w:rFonts w:ascii="Arial" w:hAnsi="Arial" w:cs="Arial"/>
          <w:spacing w:val="2"/>
        </w:rPr>
        <w:t>i</w:t>
      </w:r>
      <w:r w:rsidRPr="003E3D86">
        <w:rPr>
          <w:rFonts w:ascii="Arial" w:hAnsi="Arial" w:cs="Arial"/>
          <w:spacing w:val="-2"/>
        </w:rPr>
        <w:t>t</w:t>
      </w:r>
      <w:r w:rsidRPr="003E3D86">
        <w:rPr>
          <w:rFonts w:ascii="Arial" w:hAnsi="Arial" w:cs="Arial"/>
        </w:rPr>
        <w:t>ia</w:t>
      </w:r>
      <w:proofErr w:type="spellEnd"/>
      <w:r w:rsidRPr="003E3D86">
        <w:rPr>
          <w:rFonts w:ascii="Arial" w:hAnsi="Arial" w:cs="Arial"/>
        </w:rPr>
        <w:t xml:space="preserve"> </w:t>
      </w:r>
      <w:r w:rsidRPr="003E3D86">
        <w:rPr>
          <w:rFonts w:ascii="Arial" w:hAnsi="Arial" w:cs="Arial"/>
          <w:spacing w:val="10"/>
        </w:rPr>
        <w:t xml:space="preserve"> </w:t>
      </w:r>
      <w:proofErr w:type="spellStart"/>
      <w:r w:rsidRPr="003E3D86">
        <w:rPr>
          <w:rFonts w:ascii="Arial" w:hAnsi="Arial" w:cs="Arial"/>
        </w:rPr>
        <w:t>f</w:t>
      </w:r>
      <w:r w:rsidRPr="003E3D86">
        <w:rPr>
          <w:rFonts w:ascii="Arial" w:hAnsi="Arial" w:cs="Arial"/>
          <w:spacing w:val="2"/>
        </w:rPr>
        <w:t>l</w:t>
      </w:r>
      <w:r w:rsidRPr="003E3D86">
        <w:rPr>
          <w:rFonts w:ascii="Arial" w:hAnsi="Arial" w:cs="Arial"/>
          <w:spacing w:val="-1"/>
        </w:rPr>
        <w:t>or</w:t>
      </w:r>
      <w:r w:rsidRPr="003E3D86">
        <w:rPr>
          <w:rFonts w:ascii="Arial" w:hAnsi="Arial" w:cs="Arial"/>
          <w:spacing w:val="2"/>
        </w:rPr>
        <w:t>i</w:t>
      </w:r>
      <w:r w:rsidRPr="003E3D86">
        <w:rPr>
          <w:rFonts w:ascii="Arial" w:hAnsi="Arial" w:cs="Arial"/>
        </w:rPr>
        <w:t>st</w:t>
      </w:r>
      <w:r w:rsidRPr="003E3D86">
        <w:rPr>
          <w:rFonts w:ascii="Arial" w:hAnsi="Arial" w:cs="Arial"/>
          <w:spacing w:val="2"/>
        </w:rPr>
        <w:t>i</w:t>
      </w:r>
      <w:r w:rsidRPr="003E3D86">
        <w:rPr>
          <w:rFonts w:ascii="Arial" w:hAnsi="Arial" w:cs="Arial"/>
        </w:rPr>
        <w:t>ca</w:t>
      </w:r>
      <w:proofErr w:type="spellEnd"/>
      <w:r w:rsidRPr="003E3D86">
        <w:rPr>
          <w:rFonts w:ascii="Arial" w:hAnsi="Arial" w:cs="Arial"/>
        </w:rPr>
        <w:t xml:space="preserve"> </w:t>
      </w:r>
      <w:r w:rsidRPr="003E3D86">
        <w:rPr>
          <w:rFonts w:ascii="Arial" w:hAnsi="Arial" w:cs="Arial"/>
          <w:spacing w:val="8"/>
        </w:rPr>
        <w:t xml:space="preserve"> </w:t>
      </w:r>
      <w:r w:rsidRPr="003E3D86">
        <w:rPr>
          <w:rFonts w:ascii="Arial" w:hAnsi="Arial" w:cs="Arial"/>
        </w:rPr>
        <w:t>a</w:t>
      </w:r>
      <w:r w:rsidRPr="003E3D86">
        <w:rPr>
          <w:rFonts w:ascii="Arial" w:hAnsi="Arial" w:cs="Arial"/>
          <w:w w:val="99"/>
        </w:rPr>
        <w:t xml:space="preserve"> </w:t>
      </w:r>
      <w:proofErr w:type="spellStart"/>
      <w:r w:rsidRPr="003E3D86">
        <w:rPr>
          <w:rFonts w:ascii="Arial" w:hAnsi="Arial" w:cs="Arial"/>
        </w:rPr>
        <w:t>amp</w:t>
      </w:r>
      <w:r w:rsidRPr="003E3D86">
        <w:rPr>
          <w:rFonts w:ascii="Arial" w:hAnsi="Arial" w:cs="Arial"/>
          <w:spacing w:val="2"/>
        </w:rPr>
        <w:t>l</w:t>
      </w:r>
      <w:r w:rsidRPr="003E3D86">
        <w:rPr>
          <w:rFonts w:ascii="Arial" w:hAnsi="Arial" w:cs="Arial"/>
        </w:rPr>
        <w:t>asamen</w:t>
      </w:r>
      <w:r w:rsidRPr="003E3D86">
        <w:rPr>
          <w:rFonts w:ascii="Arial" w:hAnsi="Arial" w:cs="Arial"/>
          <w:spacing w:val="1"/>
        </w:rPr>
        <w:t>t</w:t>
      </w:r>
      <w:r w:rsidRPr="003E3D86">
        <w:rPr>
          <w:rFonts w:ascii="Arial" w:hAnsi="Arial" w:cs="Arial"/>
          <w:spacing w:val="-2"/>
        </w:rPr>
        <w:t>u</w:t>
      </w:r>
      <w:r w:rsidRPr="003E3D86">
        <w:rPr>
          <w:rFonts w:ascii="Arial" w:hAnsi="Arial" w:cs="Arial"/>
          <w:spacing w:val="2"/>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10"/>
        </w:rPr>
        <w:t xml:space="preserve"> </w:t>
      </w:r>
      <w:proofErr w:type="spellStart"/>
      <w:r w:rsidRPr="003E3D86">
        <w:rPr>
          <w:rFonts w:ascii="Arial" w:hAnsi="Arial" w:cs="Arial"/>
          <w:spacing w:val="-2"/>
        </w:rPr>
        <w:t>s</w:t>
      </w:r>
      <w:r w:rsidRPr="003E3D86">
        <w:rPr>
          <w:rFonts w:ascii="Arial" w:hAnsi="Arial" w:cs="Arial"/>
        </w:rPr>
        <w:t>i</w:t>
      </w:r>
      <w:proofErr w:type="spellEnd"/>
      <w:r w:rsidRPr="003E3D86">
        <w:rPr>
          <w:rFonts w:ascii="Arial" w:hAnsi="Arial" w:cs="Arial"/>
          <w:spacing w:val="-10"/>
        </w:rPr>
        <w:t xml:space="preserve"> </w:t>
      </w:r>
      <w:proofErr w:type="spellStart"/>
      <w:r w:rsidRPr="003E3D86">
        <w:rPr>
          <w:rFonts w:ascii="Arial" w:hAnsi="Arial" w:cs="Arial"/>
        </w:rPr>
        <w:t>zo</w:t>
      </w:r>
      <w:r w:rsidRPr="003E3D86">
        <w:rPr>
          <w:rFonts w:ascii="Arial" w:hAnsi="Arial" w:cs="Arial"/>
          <w:spacing w:val="-2"/>
        </w:rPr>
        <w:t>ne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4"/>
        </w:rPr>
        <w:t xml:space="preserve"> </w:t>
      </w:r>
      <w:proofErr w:type="spellStart"/>
      <w:r w:rsidRPr="003E3D86">
        <w:rPr>
          <w:rFonts w:ascii="Arial" w:hAnsi="Arial" w:cs="Arial"/>
          <w:spacing w:val="4"/>
        </w:rPr>
        <w:t>l</w:t>
      </w:r>
      <w:r w:rsidRPr="003E3D86">
        <w:rPr>
          <w:rFonts w:ascii="Arial" w:hAnsi="Arial" w:cs="Arial"/>
          <w:spacing w:val="2"/>
        </w:rPr>
        <w:t>i</w:t>
      </w:r>
      <w:r w:rsidRPr="003E3D86">
        <w:rPr>
          <w:rFonts w:ascii="Arial" w:hAnsi="Arial" w:cs="Arial"/>
          <w:spacing w:val="-2"/>
        </w:rPr>
        <w:t>m</w:t>
      </w:r>
      <w:r w:rsidRPr="003E3D86">
        <w:rPr>
          <w:rFonts w:ascii="Arial" w:hAnsi="Arial" w:cs="Arial"/>
        </w:rPr>
        <w:t>it</w:t>
      </w:r>
      <w:r w:rsidRPr="003E3D86">
        <w:rPr>
          <w:rFonts w:ascii="Arial" w:hAnsi="Arial" w:cs="Arial"/>
          <w:spacing w:val="-1"/>
        </w:rPr>
        <w:t>ro</w:t>
      </w:r>
      <w:r w:rsidRPr="003E3D86">
        <w:rPr>
          <w:rFonts w:ascii="Arial" w:hAnsi="Arial" w:cs="Arial"/>
          <w:spacing w:val="1"/>
        </w:rPr>
        <w:t>f</w:t>
      </w:r>
      <w:r w:rsidRPr="003E3D86">
        <w:rPr>
          <w:rFonts w:ascii="Arial" w:hAnsi="Arial" w:cs="Arial"/>
          <w:spacing w:val="-2"/>
        </w:rPr>
        <w:t>e</w:t>
      </w:r>
      <w:proofErr w:type="spellEnd"/>
      <w:r w:rsidRPr="003E3D86">
        <w:rPr>
          <w:rFonts w:ascii="Arial" w:hAnsi="Arial" w:cs="Arial"/>
        </w:rPr>
        <w:t>.</w:t>
      </w:r>
    </w:p>
    <w:p w14:paraId="1E2DD364" w14:textId="77777777" w:rsidR="007422EF" w:rsidRPr="003E3D86" w:rsidRDefault="007422EF" w:rsidP="003E3D86">
      <w:pPr>
        <w:spacing w:before="240" w:after="60"/>
        <w:ind w:right="-1274"/>
        <w:outlineLvl w:val="8"/>
        <w:rPr>
          <w:rFonts w:ascii="Arial" w:hAnsi="Arial" w:cs="Arial"/>
        </w:rPr>
      </w:pPr>
      <w:r w:rsidRPr="003E3D86">
        <w:rPr>
          <w:rFonts w:ascii="Arial" w:hAnsi="Arial" w:cs="Arial"/>
          <w:spacing w:val="-3"/>
        </w:rPr>
        <w:t>I</w:t>
      </w:r>
      <w:r w:rsidRPr="003E3D86">
        <w:rPr>
          <w:rFonts w:ascii="Arial" w:hAnsi="Arial" w:cs="Arial"/>
        </w:rPr>
        <w:t>n</w:t>
      </w:r>
      <w:r w:rsidRPr="003E3D86">
        <w:rPr>
          <w:rFonts w:ascii="Arial" w:hAnsi="Arial" w:cs="Arial"/>
          <w:spacing w:val="-6"/>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spacing w:val="-2"/>
        </w:rPr>
        <w:t>e</w:t>
      </w:r>
      <w:r w:rsidRPr="003E3D86">
        <w:rPr>
          <w:rFonts w:ascii="Arial" w:hAnsi="Arial" w:cs="Arial"/>
        </w:rPr>
        <w:t>s</w:t>
      </w:r>
      <w:r w:rsidRPr="003E3D86">
        <w:rPr>
          <w:rFonts w:ascii="Arial" w:hAnsi="Arial" w:cs="Arial"/>
          <w:spacing w:val="2"/>
        </w:rPr>
        <w:t>t</w:t>
      </w:r>
      <w:r w:rsidRPr="003E3D86">
        <w:rPr>
          <w:rFonts w:ascii="Arial" w:hAnsi="Arial" w:cs="Arial"/>
        </w:rPr>
        <w:t>e</w:t>
      </w:r>
      <w:proofErr w:type="spellEnd"/>
      <w:r w:rsidRPr="003E3D86">
        <w:rPr>
          <w:rFonts w:ascii="Arial" w:hAnsi="Arial" w:cs="Arial"/>
          <w:spacing w:val="-6"/>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spacing w:val="1"/>
        </w:rPr>
        <w:t>n</w:t>
      </w:r>
      <w:r w:rsidRPr="003E3D86">
        <w:rPr>
          <w:rFonts w:ascii="Arial" w:hAnsi="Arial" w:cs="Arial"/>
        </w:rPr>
        <w:t>d</w:t>
      </w:r>
      <w:r w:rsidRPr="003E3D86">
        <w:rPr>
          <w:rFonts w:ascii="Arial" w:hAnsi="Arial" w:cs="Arial"/>
          <w:spacing w:val="2"/>
        </w:rPr>
        <w:t>i</w:t>
      </w:r>
      <w:r w:rsidRPr="003E3D86">
        <w:rPr>
          <w:rFonts w:ascii="Arial" w:hAnsi="Arial" w:cs="Arial"/>
          <w:spacing w:val="-2"/>
        </w:rPr>
        <w:t>t</w:t>
      </w:r>
      <w:r w:rsidRPr="003E3D86">
        <w:rPr>
          <w:rFonts w:ascii="Arial" w:hAnsi="Arial" w:cs="Arial"/>
        </w:rPr>
        <w:t>i</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8"/>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spacing w:val="1"/>
        </w:rPr>
        <w:t>n</w:t>
      </w:r>
      <w:r w:rsidRPr="003E3D86">
        <w:rPr>
          <w:rFonts w:ascii="Arial" w:hAnsi="Arial" w:cs="Arial"/>
        </w:rPr>
        <w:t>s</w:t>
      </w:r>
      <w:r w:rsidRPr="003E3D86">
        <w:rPr>
          <w:rFonts w:ascii="Arial" w:hAnsi="Arial" w:cs="Arial"/>
          <w:spacing w:val="2"/>
        </w:rPr>
        <w:t>i</w:t>
      </w:r>
      <w:r w:rsidRPr="003E3D86">
        <w:rPr>
          <w:rFonts w:ascii="Arial" w:hAnsi="Arial" w:cs="Arial"/>
        </w:rPr>
        <w:t>d</w:t>
      </w:r>
      <w:r w:rsidRPr="003E3D86">
        <w:rPr>
          <w:rFonts w:ascii="Arial" w:hAnsi="Arial" w:cs="Arial"/>
          <w:spacing w:val="-2"/>
        </w:rPr>
        <w:t>e</w:t>
      </w:r>
      <w:r w:rsidRPr="003E3D86">
        <w:rPr>
          <w:rFonts w:ascii="Arial" w:hAnsi="Arial" w:cs="Arial"/>
          <w:spacing w:val="-1"/>
        </w:rPr>
        <w:t>r</w:t>
      </w:r>
      <w:r w:rsidRPr="003E3D86">
        <w:rPr>
          <w:rFonts w:ascii="Arial" w:hAnsi="Arial" w:cs="Arial"/>
        </w:rPr>
        <w:t>am</w:t>
      </w:r>
      <w:proofErr w:type="spellEnd"/>
      <w:r w:rsidRPr="003E3D86">
        <w:rPr>
          <w:rFonts w:ascii="Arial" w:hAnsi="Arial" w:cs="Arial"/>
          <w:spacing w:val="-4"/>
        </w:rPr>
        <w:t xml:space="preserve"> </w:t>
      </w:r>
      <w:r w:rsidRPr="003E3D86">
        <w:rPr>
          <w:rFonts w:ascii="Arial" w:hAnsi="Arial" w:cs="Arial"/>
        </w:rPr>
        <w:t>ca</w:t>
      </w:r>
      <w:r w:rsidRPr="003E3D86">
        <w:rPr>
          <w:rFonts w:ascii="Arial" w:hAnsi="Arial" w:cs="Arial"/>
          <w:spacing w:val="-5"/>
        </w:rPr>
        <w:t xml:space="preserve"> </w:t>
      </w:r>
      <w:proofErr w:type="spellStart"/>
      <w:r w:rsidRPr="003E3D86">
        <w:rPr>
          <w:rFonts w:ascii="Arial" w:hAnsi="Arial" w:cs="Arial"/>
          <w:spacing w:val="-1"/>
        </w:rPr>
        <w:t>o</w:t>
      </w:r>
      <w:r w:rsidRPr="003E3D86">
        <w:rPr>
          <w:rFonts w:ascii="Arial" w:hAnsi="Arial" w:cs="Arial"/>
        </w:rPr>
        <w:t>b</w:t>
      </w:r>
      <w:r w:rsidRPr="003E3D86">
        <w:rPr>
          <w:rFonts w:ascii="Arial" w:hAnsi="Arial" w:cs="Arial"/>
          <w:spacing w:val="2"/>
        </w:rPr>
        <w:t>i</w:t>
      </w:r>
      <w:r w:rsidRPr="003E3D86">
        <w:rPr>
          <w:rFonts w:ascii="Arial" w:hAnsi="Arial" w:cs="Arial"/>
          <w:spacing w:val="-2"/>
        </w:rPr>
        <w:t>e</w:t>
      </w:r>
      <w:r w:rsidRPr="003E3D86">
        <w:rPr>
          <w:rFonts w:ascii="Arial" w:hAnsi="Arial" w:cs="Arial"/>
        </w:rPr>
        <w:t>ct</w:t>
      </w:r>
      <w:r w:rsidRPr="003E3D86">
        <w:rPr>
          <w:rFonts w:ascii="Arial" w:hAnsi="Arial" w:cs="Arial"/>
          <w:spacing w:val="2"/>
        </w:rPr>
        <w:t>i</w:t>
      </w:r>
      <w:r w:rsidRPr="003E3D86">
        <w:rPr>
          <w:rFonts w:ascii="Arial" w:hAnsi="Arial" w:cs="Arial"/>
        </w:rPr>
        <w:t>v</w:t>
      </w:r>
      <w:r w:rsidRPr="003E3D86">
        <w:rPr>
          <w:rFonts w:ascii="Arial" w:hAnsi="Arial" w:cs="Arial"/>
          <w:spacing w:val="-2"/>
        </w:rPr>
        <w:t>u</w:t>
      </w:r>
      <w:r w:rsidRPr="003E3D86">
        <w:rPr>
          <w:rFonts w:ascii="Arial" w:hAnsi="Arial" w:cs="Arial"/>
        </w:rPr>
        <w:t>l</w:t>
      </w:r>
      <w:proofErr w:type="spellEnd"/>
      <w:r w:rsidRPr="003E3D86">
        <w:rPr>
          <w:rFonts w:ascii="Arial" w:hAnsi="Arial" w:cs="Arial"/>
          <w:spacing w:val="-5"/>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rPr>
        <w:t>inv</w:t>
      </w:r>
      <w:r w:rsidRPr="003E3D86">
        <w:rPr>
          <w:rFonts w:ascii="Arial" w:hAnsi="Arial" w:cs="Arial"/>
          <w:spacing w:val="-2"/>
        </w:rPr>
        <w:t>e</w:t>
      </w:r>
      <w:r w:rsidRPr="003E3D86">
        <w:rPr>
          <w:rFonts w:ascii="Arial" w:hAnsi="Arial" w:cs="Arial"/>
        </w:rPr>
        <w:t>st</w:t>
      </w:r>
      <w:r w:rsidRPr="003E3D86">
        <w:rPr>
          <w:rFonts w:ascii="Arial" w:hAnsi="Arial" w:cs="Arial"/>
          <w:spacing w:val="2"/>
        </w:rPr>
        <w:t>i</w:t>
      </w:r>
      <w:r w:rsidRPr="003E3D86">
        <w:rPr>
          <w:rFonts w:ascii="Arial" w:hAnsi="Arial" w:cs="Arial"/>
        </w:rPr>
        <w:t>tii</w:t>
      </w:r>
      <w:proofErr w:type="spellEnd"/>
      <w:r w:rsidRPr="003E3D86">
        <w:rPr>
          <w:rFonts w:ascii="Arial" w:hAnsi="Arial" w:cs="Arial"/>
          <w:spacing w:val="-7"/>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rPr>
        <w:t>p</w:t>
      </w:r>
      <w:r w:rsidRPr="003E3D86">
        <w:rPr>
          <w:rFonts w:ascii="Arial" w:hAnsi="Arial" w:cs="Arial"/>
          <w:spacing w:val="1"/>
        </w:rPr>
        <w:t>u</w:t>
      </w:r>
      <w:r w:rsidRPr="003E3D86">
        <w:rPr>
          <w:rFonts w:ascii="Arial" w:hAnsi="Arial" w:cs="Arial"/>
        </w:rPr>
        <w:t>s</w:t>
      </w:r>
      <w:proofErr w:type="spellEnd"/>
      <w:r w:rsidRPr="003E3D86">
        <w:rPr>
          <w:rFonts w:ascii="Arial" w:hAnsi="Arial" w:cs="Arial"/>
          <w:spacing w:val="-8"/>
        </w:rPr>
        <w:t xml:space="preserve"> </w:t>
      </w:r>
      <w:r w:rsidRPr="003E3D86">
        <w:rPr>
          <w:rFonts w:ascii="Arial" w:hAnsi="Arial" w:cs="Arial"/>
          <w:spacing w:val="1"/>
        </w:rPr>
        <w:t>n</w:t>
      </w:r>
      <w:r w:rsidRPr="003E3D86">
        <w:rPr>
          <w:rFonts w:ascii="Arial" w:hAnsi="Arial" w:cs="Arial"/>
        </w:rPr>
        <w:t>u</w:t>
      </w:r>
      <w:r w:rsidRPr="003E3D86">
        <w:rPr>
          <w:rFonts w:ascii="Arial" w:hAnsi="Arial" w:cs="Arial"/>
          <w:spacing w:val="-6"/>
        </w:rPr>
        <w:t xml:space="preserve"> </w:t>
      </w:r>
      <w:proofErr w:type="spellStart"/>
      <w:r w:rsidRPr="003E3D86">
        <w:rPr>
          <w:rFonts w:ascii="Arial" w:hAnsi="Arial" w:cs="Arial"/>
          <w:spacing w:val="-1"/>
        </w:rPr>
        <w:t>v</w:t>
      </w:r>
      <w:r w:rsidRPr="003E3D86">
        <w:rPr>
          <w:rFonts w:ascii="Arial" w:hAnsi="Arial" w:cs="Arial"/>
        </w:rPr>
        <w:t>a</w:t>
      </w:r>
      <w:proofErr w:type="spellEnd"/>
      <w:r w:rsidRPr="003E3D86">
        <w:rPr>
          <w:rFonts w:ascii="Arial" w:hAnsi="Arial" w:cs="Arial"/>
          <w:spacing w:val="-7"/>
        </w:rPr>
        <w:t xml:space="preserve"> </w:t>
      </w:r>
      <w:proofErr w:type="spellStart"/>
      <w:r w:rsidRPr="003E3D86">
        <w:rPr>
          <w:rFonts w:ascii="Arial" w:hAnsi="Arial" w:cs="Arial"/>
          <w:spacing w:val="2"/>
        </w:rPr>
        <w:t>a</w:t>
      </w:r>
      <w:r w:rsidRPr="003E3D86">
        <w:rPr>
          <w:rFonts w:ascii="Arial" w:hAnsi="Arial" w:cs="Arial"/>
        </w:rPr>
        <w:t>v</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5"/>
        </w:rPr>
        <w:t xml:space="preserve"> </w:t>
      </w:r>
      <w:r w:rsidRPr="003E3D86">
        <w:rPr>
          <w:rFonts w:ascii="Arial" w:hAnsi="Arial" w:cs="Arial"/>
        </w:rPr>
        <w:t>o</w:t>
      </w:r>
      <w:r w:rsidRPr="003E3D86">
        <w:rPr>
          <w:rFonts w:ascii="Arial" w:hAnsi="Arial" w:cs="Arial"/>
          <w:spacing w:val="-8"/>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fl</w:t>
      </w:r>
      <w:r w:rsidRPr="003E3D86">
        <w:rPr>
          <w:rFonts w:ascii="Arial" w:hAnsi="Arial" w:cs="Arial"/>
          <w:spacing w:val="1"/>
        </w:rPr>
        <w:t>u</w:t>
      </w:r>
      <w:r w:rsidRPr="003E3D86">
        <w:rPr>
          <w:rFonts w:ascii="Arial" w:hAnsi="Arial" w:cs="Arial"/>
          <w:spacing w:val="-2"/>
        </w:rPr>
        <w:t>e</w:t>
      </w:r>
      <w:r w:rsidRPr="003E3D86">
        <w:rPr>
          <w:rFonts w:ascii="Arial" w:hAnsi="Arial" w:cs="Arial"/>
          <w:spacing w:val="1"/>
        </w:rPr>
        <w:t>n</w:t>
      </w:r>
      <w:r w:rsidRPr="003E3D86">
        <w:rPr>
          <w:rFonts w:ascii="Arial" w:hAnsi="Arial" w:cs="Arial"/>
        </w:rPr>
        <w:t>ta</w:t>
      </w:r>
      <w:proofErr w:type="spellEnd"/>
      <w:r w:rsidRPr="003E3D86">
        <w:rPr>
          <w:rFonts w:ascii="Arial" w:hAnsi="Arial" w:cs="Arial"/>
          <w:w w:val="99"/>
        </w:rPr>
        <w:t xml:space="preserve"> </w:t>
      </w:r>
      <w:proofErr w:type="spellStart"/>
      <w:r w:rsidRPr="003E3D86">
        <w:rPr>
          <w:rFonts w:ascii="Arial" w:hAnsi="Arial" w:cs="Arial"/>
          <w:spacing w:val="1"/>
        </w:rPr>
        <w:t>n</w:t>
      </w:r>
      <w:r w:rsidRPr="003E3D86">
        <w:rPr>
          <w:rFonts w:ascii="Arial" w:hAnsi="Arial" w:cs="Arial"/>
          <w:spacing w:val="-2"/>
        </w:rPr>
        <w:t>e</w:t>
      </w:r>
      <w:r w:rsidRPr="003E3D86">
        <w:rPr>
          <w:rFonts w:ascii="Arial" w:hAnsi="Arial" w:cs="Arial"/>
        </w:rPr>
        <w:t>gat</w:t>
      </w:r>
      <w:r w:rsidRPr="003E3D86">
        <w:rPr>
          <w:rFonts w:ascii="Arial" w:hAnsi="Arial" w:cs="Arial"/>
          <w:spacing w:val="2"/>
        </w:rPr>
        <w:t>i</w:t>
      </w:r>
      <w:r w:rsidRPr="003E3D86">
        <w:rPr>
          <w:rFonts w:ascii="Arial" w:hAnsi="Arial" w:cs="Arial"/>
        </w:rPr>
        <w:t>va</w:t>
      </w:r>
      <w:proofErr w:type="spellEnd"/>
      <w:r w:rsidRPr="003E3D86">
        <w:rPr>
          <w:rFonts w:ascii="Arial" w:hAnsi="Arial" w:cs="Arial"/>
          <w:spacing w:val="-10"/>
        </w:rPr>
        <w:t xml:space="preserve"> </w:t>
      </w:r>
      <w:proofErr w:type="spellStart"/>
      <w:r w:rsidRPr="003E3D86">
        <w:rPr>
          <w:rFonts w:ascii="Arial" w:hAnsi="Arial" w:cs="Arial"/>
        </w:rPr>
        <w:t>a</w:t>
      </w:r>
      <w:r w:rsidRPr="003E3D86">
        <w:rPr>
          <w:rFonts w:ascii="Arial" w:hAnsi="Arial" w:cs="Arial"/>
          <w:spacing w:val="-1"/>
        </w:rPr>
        <w:t>s</w:t>
      </w:r>
      <w:r w:rsidRPr="003E3D86">
        <w:rPr>
          <w:rFonts w:ascii="Arial" w:hAnsi="Arial" w:cs="Arial"/>
          <w:spacing w:val="1"/>
        </w:rPr>
        <w:t>u</w:t>
      </w:r>
      <w:r w:rsidRPr="003E3D86">
        <w:rPr>
          <w:rFonts w:ascii="Arial" w:hAnsi="Arial" w:cs="Arial"/>
        </w:rPr>
        <w:t>p</w:t>
      </w:r>
      <w:r w:rsidRPr="003E3D86">
        <w:rPr>
          <w:rFonts w:ascii="Arial" w:hAnsi="Arial" w:cs="Arial"/>
          <w:spacing w:val="-1"/>
        </w:rPr>
        <w:t>r</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rPr>
        <w:t>ecos</w:t>
      </w:r>
      <w:r w:rsidRPr="003E3D86">
        <w:rPr>
          <w:rFonts w:ascii="Arial" w:hAnsi="Arial" w:cs="Arial"/>
          <w:spacing w:val="2"/>
        </w:rPr>
        <w:t>i</w:t>
      </w:r>
      <w:r w:rsidRPr="003E3D86">
        <w:rPr>
          <w:rFonts w:ascii="Arial" w:hAnsi="Arial" w:cs="Arial"/>
        </w:rPr>
        <w:t>st</w:t>
      </w:r>
      <w:r w:rsidRPr="003E3D86">
        <w:rPr>
          <w:rFonts w:ascii="Arial" w:hAnsi="Arial" w:cs="Arial"/>
          <w:spacing w:val="-1"/>
        </w:rPr>
        <w:t>e</w:t>
      </w:r>
      <w:r w:rsidRPr="003E3D86">
        <w:rPr>
          <w:rFonts w:ascii="Arial" w:hAnsi="Arial" w:cs="Arial"/>
        </w:rPr>
        <w:t>me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8"/>
        </w:rPr>
        <w:t xml:space="preserve"> </w:t>
      </w:r>
      <w:proofErr w:type="spellStart"/>
      <w:r w:rsidRPr="003E3D86">
        <w:rPr>
          <w:rFonts w:ascii="Arial" w:hAnsi="Arial" w:cs="Arial"/>
        </w:rPr>
        <w:t>t</w:t>
      </w:r>
      <w:r w:rsidRPr="003E3D86">
        <w:rPr>
          <w:rFonts w:ascii="Arial" w:hAnsi="Arial" w:cs="Arial"/>
          <w:spacing w:val="1"/>
        </w:rPr>
        <w:t>e</w:t>
      </w:r>
      <w:r w:rsidRPr="003E3D86">
        <w:rPr>
          <w:rFonts w:ascii="Arial" w:hAnsi="Arial" w:cs="Arial"/>
          <w:spacing w:val="-1"/>
        </w:rPr>
        <w:t>r</w:t>
      </w:r>
      <w:r w:rsidRPr="003E3D86">
        <w:rPr>
          <w:rFonts w:ascii="Arial" w:hAnsi="Arial" w:cs="Arial"/>
          <w:spacing w:val="1"/>
        </w:rPr>
        <w:t>e</w:t>
      </w:r>
      <w:r w:rsidRPr="003E3D86">
        <w:rPr>
          <w:rFonts w:ascii="Arial" w:hAnsi="Arial" w:cs="Arial"/>
        </w:rPr>
        <w:t>st</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rPr>
        <w:t>sau</w:t>
      </w:r>
      <w:proofErr w:type="spellEnd"/>
      <w:r w:rsidRPr="003E3D86">
        <w:rPr>
          <w:rFonts w:ascii="Arial" w:hAnsi="Arial" w:cs="Arial"/>
          <w:spacing w:val="-9"/>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spacing w:val="1"/>
        </w:rPr>
        <w:t>v</w:t>
      </w:r>
      <w:r w:rsidRPr="003E3D86">
        <w:rPr>
          <w:rFonts w:ascii="Arial" w:hAnsi="Arial" w:cs="Arial"/>
        </w:rPr>
        <w:t>at</w:t>
      </w:r>
      <w:r w:rsidRPr="003E3D86">
        <w:rPr>
          <w:rFonts w:ascii="Arial" w:hAnsi="Arial" w:cs="Arial"/>
          <w:spacing w:val="2"/>
        </w:rPr>
        <w:t>i</w:t>
      </w:r>
      <w:r w:rsidRPr="003E3D86">
        <w:rPr>
          <w:rFonts w:ascii="Arial" w:hAnsi="Arial" w:cs="Arial"/>
        </w:rPr>
        <w:t>ce</w:t>
      </w:r>
      <w:proofErr w:type="spellEnd"/>
      <w:r w:rsidRPr="003E3D86">
        <w:rPr>
          <w:rFonts w:ascii="Arial" w:hAnsi="Arial" w:cs="Arial"/>
          <w:spacing w:val="-10"/>
        </w:rPr>
        <w:t xml:space="preserve"> </w:t>
      </w:r>
      <w:r w:rsidRPr="003E3D86">
        <w:rPr>
          <w:rFonts w:ascii="Arial" w:hAnsi="Arial" w:cs="Arial"/>
        </w:rPr>
        <w:t>d</w:t>
      </w:r>
      <w:r w:rsidRPr="003E3D86">
        <w:rPr>
          <w:rFonts w:ascii="Arial" w:hAnsi="Arial" w:cs="Arial"/>
          <w:spacing w:val="2"/>
        </w:rPr>
        <w:t>i</w:t>
      </w:r>
      <w:r w:rsidRPr="003E3D86">
        <w:rPr>
          <w:rFonts w:ascii="Arial" w:hAnsi="Arial" w:cs="Arial"/>
        </w:rPr>
        <w:t>n</w:t>
      </w:r>
      <w:r w:rsidRPr="003E3D86">
        <w:rPr>
          <w:rFonts w:ascii="Arial" w:hAnsi="Arial" w:cs="Arial"/>
          <w:spacing w:val="-8"/>
        </w:rPr>
        <w:t xml:space="preserve"> </w:t>
      </w:r>
      <w:r w:rsidRPr="003E3D86">
        <w:rPr>
          <w:rFonts w:ascii="Arial" w:hAnsi="Arial" w:cs="Arial"/>
        </w:rPr>
        <w:t>zona.</w:t>
      </w:r>
    </w:p>
    <w:p w14:paraId="4FDC91BC" w14:textId="77777777" w:rsidR="007422EF" w:rsidRPr="003E3D86" w:rsidRDefault="007422EF" w:rsidP="003E3D86">
      <w:pPr>
        <w:shd w:val="clear" w:color="auto" w:fill="F7F7F7"/>
        <w:ind w:right="-1274"/>
        <w:rPr>
          <w:rFonts w:ascii="Arial" w:hAnsi="Arial" w:cs="Arial"/>
          <w:color w:val="000000"/>
        </w:rPr>
      </w:pPr>
    </w:p>
    <w:p w14:paraId="3EC8CEFA"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g)</w:t>
      </w:r>
      <w:r w:rsidRPr="003E3D86">
        <w:rPr>
          <w:rFonts w:ascii="Arial" w:hAnsi="Arial" w:cs="Arial"/>
          <w:color w:val="000000"/>
        </w:rPr>
        <w:t>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așezărilor</w:t>
      </w:r>
      <w:proofErr w:type="spellEnd"/>
      <w:r w:rsidRPr="003E3D86">
        <w:rPr>
          <w:rFonts w:ascii="Arial" w:hAnsi="Arial" w:cs="Arial"/>
          <w:color w:val="000000"/>
        </w:rPr>
        <w:t xml:space="preserve"> </w:t>
      </w:r>
      <w:proofErr w:type="spellStart"/>
      <w:r w:rsidRPr="003E3D86">
        <w:rPr>
          <w:rFonts w:ascii="Arial" w:hAnsi="Arial" w:cs="Arial"/>
          <w:color w:val="000000"/>
        </w:rPr>
        <w:t>umane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gramStart"/>
      <w:r w:rsidRPr="003E3D86">
        <w:rPr>
          <w:rFonts w:ascii="Arial" w:hAnsi="Arial" w:cs="Arial"/>
          <w:color w:val="000000"/>
        </w:rPr>
        <w:t>a</w:t>
      </w:r>
      <w:proofErr w:type="gramEnd"/>
      <w:r w:rsidRPr="003E3D86">
        <w:rPr>
          <w:rFonts w:ascii="Arial" w:hAnsi="Arial" w:cs="Arial"/>
          <w:color w:val="000000"/>
        </w:rPr>
        <w:t xml:space="preserve"> </w:t>
      </w:r>
      <w:proofErr w:type="spellStart"/>
      <w:r w:rsidRPr="003E3D86">
        <w:rPr>
          <w:rFonts w:ascii="Arial" w:hAnsi="Arial" w:cs="Arial"/>
          <w:color w:val="000000"/>
        </w:rPr>
        <w:t>altor</w:t>
      </w:r>
      <w:proofErr w:type="spellEnd"/>
      <w:r w:rsidRPr="003E3D86">
        <w:rPr>
          <w:rFonts w:ascii="Arial" w:hAnsi="Arial" w:cs="Arial"/>
          <w:color w:val="000000"/>
        </w:rPr>
        <w:t xml:space="preserve"> </w:t>
      </w:r>
      <w:proofErr w:type="spellStart"/>
      <w:r w:rsidRPr="003E3D86">
        <w:rPr>
          <w:rFonts w:ascii="Arial" w:hAnsi="Arial" w:cs="Arial"/>
          <w:color w:val="000000"/>
        </w:rPr>
        <w:t>obiective</w:t>
      </w:r>
      <w:proofErr w:type="spellEnd"/>
      <w:r w:rsidRPr="003E3D86">
        <w:rPr>
          <w:rFonts w:ascii="Arial" w:hAnsi="Arial" w:cs="Arial"/>
          <w:color w:val="000000"/>
        </w:rPr>
        <w:t xml:space="preserve"> de </w:t>
      </w:r>
      <w:proofErr w:type="spellStart"/>
      <w:r w:rsidRPr="003E3D86">
        <w:rPr>
          <w:rFonts w:ascii="Arial" w:hAnsi="Arial" w:cs="Arial"/>
          <w:color w:val="000000"/>
        </w:rPr>
        <w:t>interes</w:t>
      </w:r>
      <w:proofErr w:type="spellEnd"/>
      <w:r w:rsidRPr="003E3D86">
        <w:rPr>
          <w:rFonts w:ascii="Arial" w:hAnsi="Arial" w:cs="Arial"/>
          <w:color w:val="000000"/>
        </w:rPr>
        <w:t xml:space="preserve"> public: </w:t>
      </w:r>
    </w:p>
    <w:p w14:paraId="38B93067" w14:textId="77777777" w:rsidR="00EE1C8B" w:rsidRPr="003E3D86" w:rsidRDefault="00EE1C8B" w:rsidP="003E3D86">
      <w:pPr>
        <w:shd w:val="clear" w:color="auto" w:fill="F7F7F7"/>
        <w:ind w:right="-1274"/>
        <w:rPr>
          <w:rFonts w:ascii="Arial" w:hAnsi="Arial" w:cs="Arial"/>
        </w:rPr>
      </w:pPr>
      <w:r w:rsidRPr="003E3D86">
        <w:rPr>
          <w:rFonts w:ascii="Arial" w:hAnsi="Arial" w:cs="Arial"/>
        </w:rPr>
        <w:t>   </w:t>
      </w:r>
      <w:r w:rsidRPr="003E3D86">
        <w:rPr>
          <w:rFonts w:ascii="Arial" w:hAnsi="Arial" w:cs="Arial"/>
          <w:b/>
          <w:bCs/>
        </w:rPr>
        <w:t>-</w:t>
      </w:r>
      <w:r w:rsidRPr="003E3D86">
        <w:rPr>
          <w:rFonts w:ascii="Arial" w:hAnsi="Arial" w:cs="Arial"/>
        </w:rPr>
        <w:t> </w:t>
      </w:r>
      <w:proofErr w:type="spellStart"/>
      <w:r w:rsidRPr="003E3D86">
        <w:rPr>
          <w:rFonts w:ascii="Arial" w:hAnsi="Arial" w:cs="Arial"/>
        </w:rPr>
        <w:t>identificarea</w:t>
      </w:r>
      <w:proofErr w:type="spellEnd"/>
      <w:r w:rsidRPr="003E3D86">
        <w:rPr>
          <w:rFonts w:ascii="Arial" w:hAnsi="Arial" w:cs="Arial"/>
        </w:rPr>
        <w:t xml:space="preserve"> </w:t>
      </w:r>
      <w:proofErr w:type="spellStart"/>
      <w:r w:rsidRPr="003E3D86">
        <w:rPr>
          <w:rFonts w:ascii="Arial" w:hAnsi="Arial" w:cs="Arial"/>
        </w:rPr>
        <w:t>obiectivelor</w:t>
      </w:r>
      <w:proofErr w:type="spellEnd"/>
      <w:r w:rsidRPr="003E3D86">
        <w:rPr>
          <w:rFonts w:ascii="Arial" w:hAnsi="Arial" w:cs="Arial"/>
        </w:rPr>
        <w:t xml:space="preserve"> de </w:t>
      </w:r>
      <w:proofErr w:type="spellStart"/>
      <w:r w:rsidRPr="003E3D86">
        <w:rPr>
          <w:rFonts w:ascii="Arial" w:hAnsi="Arial" w:cs="Arial"/>
        </w:rPr>
        <w:t>interes</w:t>
      </w:r>
      <w:proofErr w:type="spellEnd"/>
      <w:r w:rsidRPr="003E3D86">
        <w:rPr>
          <w:rFonts w:ascii="Arial" w:hAnsi="Arial" w:cs="Arial"/>
        </w:rPr>
        <w:t xml:space="preserve"> public, </w:t>
      </w:r>
      <w:proofErr w:type="spellStart"/>
      <w:r w:rsidRPr="003E3D86">
        <w:rPr>
          <w:rFonts w:ascii="Arial" w:hAnsi="Arial" w:cs="Arial"/>
        </w:rPr>
        <w:t>distanța</w:t>
      </w:r>
      <w:proofErr w:type="spellEnd"/>
      <w:r w:rsidRPr="003E3D86">
        <w:rPr>
          <w:rFonts w:ascii="Arial" w:hAnsi="Arial" w:cs="Arial"/>
        </w:rPr>
        <w:t xml:space="preserve"> </w:t>
      </w:r>
      <w:proofErr w:type="spellStart"/>
      <w:r w:rsidRPr="003E3D86">
        <w:rPr>
          <w:rFonts w:ascii="Arial" w:hAnsi="Arial" w:cs="Arial"/>
        </w:rPr>
        <w:t>față</w:t>
      </w:r>
      <w:proofErr w:type="spellEnd"/>
      <w:r w:rsidRPr="003E3D86">
        <w:rPr>
          <w:rFonts w:ascii="Arial" w:hAnsi="Arial" w:cs="Arial"/>
        </w:rPr>
        <w:t xml:space="preserve"> de </w:t>
      </w:r>
      <w:proofErr w:type="spellStart"/>
      <w:r w:rsidRPr="003E3D86">
        <w:rPr>
          <w:rFonts w:ascii="Arial" w:hAnsi="Arial" w:cs="Arial"/>
        </w:rPr>
        <w:t>așezările</w:t>
      </w:r>
      <w:proofErr w:type="spellEnd"/>
      <w:r w:rsidRPr="003E3D86">
        <w:rPr>
          <w:rFonts w:ascii="Arial" w:hAnsi="Arial" w:cs="Arial"/>
        </w:rPr>
        <w:t xml:space="preserve"> </w:t>
      </w:r>
      <w:proofErr w:type="spellStart"/>
      <w:r w:rsidRPr="003E3D86">
        <w:rPr>
          <w:rFonts w:ascii="Arial" w:hAnsi="Arial" w:cs="Arial"/>
        </w:rPr>
        <w:t>umane</w:t>
      </w:r>
      <w:proofErr w:type="spellEnd"/>
      <w:r w:rsidRPr="003E3D86">
        <w:rPr>
          <w:rFonts w:ascii="Arial" w:hAnsi="Arial" w:cs="Arial"/>
        </w:rPr>
        <w:t xml:space="preserve">, </w:t>
      </w:r>
      <w:proofErr w:type="spellStart"/>
      <w:r w:rsidRPr="003E3D86">
        <w:rPr>
          <w:rFonts w:ascii="Arial" w:hAnsi="Arial" w:cs="Arial"/>
        </w:rPr>
        <w:t>respectiv</w:t>
      </w:r>
      <w:proofErr w:type="spellEnd"/>
      <w:r w:rsidRPr="003E3D86">
        <w:rPr>
          <w:rFonts w:ascii="Arial" w:hAnsi="Arial" w:cs="Arial"/>
        </w:rPr>
        <w:t xml:space="preserve"> </w:t>
      </w:r>
      <w:proofErr w:type="spellStart"/>
      <w:r w:rsidRPr="003E3D86">
        <w:rPr>
          <w:rFonts w:ascii="Arial" w:hAnsi="Arial" w:cs="Arial"/>
        </w:rPr>
        <w:t>față</w:t>
      </w:r>
      <w:proofErr w:type="spellEnd"/>
      <w:r w:rsidRPr="003E3D86">
        <w:rPr>
          <w:rFonts w:ascii="Arial" w:hAnsi="Arial" w:cs="Arial"/>
        </w:rPr>
        <w:t xml:space="preserve"> de </w:t>
      </w:r>
      <w:proofErr w:type="spellStart"/>
      <w:r w:rsidRPr="003E3D86">
        <w:rPr>
          <w:rFonts w:ascii="Arial" w:hAnsi="Arial" w:cs="Arial"/>
        </w:rPr>
        <w:t>monumente</w:t>
      </w:r>
      <w:proofErr w:type="spellEnd"/>
      <w:r w:rsidRPr="003E3D86">
        <w:rPr>
          <w:rFonts w:ascii="Arial" w:hAnsi="Arial" w:cs="Arial"/>
        </w:rPr>
        <w:t xml:space="preserve"> </w:t>
      </w:r>
      <w:proofErr w:type="spellStart"/>
      <w:r w:rsidRPr="003E3D86">
        <w:rPr>
          <w:rFonts w:ascii="Arial" w:hAnsi="Arial" w:cs="Arial"/>
        </w:rPr>
        <w:t>istorice</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de </w:t>
      </w:r>
      <w:proofErr w:type="spellStart"/>
      <w:r w:rsidRPr="003E3D86">
        <w:rPr>
          <w:rFonts w:ascii="Arial" w:hAnsi="Arial" w:cs="Arial"/>
        </w:rPr>
        <w:t>arhitectură</w:t>
      </w:r>
      <w:proofErr w:type="spellEnd"/>
      <w:r w:rsidRPr="003E3D86">
        <w:rPr>
          <w:rFonts w:ascii="Arial" w:hAnsi="Arial" w:cs="Arial"/>
        </w:rPr>
        <w:t xml:space="preserve">, </w:t>
      </w:r>
      <w:proofErr w:type="spellStart"/>
      <w:r w:rsidRPr="003E3D86">
        <w:rPr>
          <w:rFonts w:ascii="Arial" w:hAnsi="Arial" w:cs="Arial"/>
        </w:rPr>
        <w:t>alte</w:t>
      </w:r>
      <w:proofErr w:type="spellEnd"/>
      <w:r w:rsidRPr="003E3D86">
        <w:rPr>
          <w:rFonts w:ascii="Arial" w:hAnsi="Arial" w:cs="Arial"/>
        </w:rPr>
        <w:t xml:space="preserve"> zone </w:t>
      </w:r>
      <w:proofErr w:type="spellStart"/>
      <w:r w:rsidRPr="003E3D86">
        <w:rPr>
          <w:rFonts w:ascii="Arial" w:hAnsi="Arial" w:cs="Arial"/>
        </w:rPr>
        <w:t>asupra</w:t>
      </w:r>
      <w:proofErr w:type="spellEnd"/>
      <w:r w:rsidRPr="003E3D86">
        <w:rPr>
          <w:rFonts w:ascii="Arial" w:hAnsi="Arial" w:cs="Arial"/>
        </w:rPr>
        <w:t xml:space="preserve"> </w:t>
      </w:r>
      <w:proofErr w:type="spellStart"/>
      <w:r w:rsidRPr="003E3D86">
        <w:rPr>
          <w:rFonts w:ascii="Arial" w:hAnsi="Arial" w:cs="Arial"/>
        </w:rPr>
        <w:t>cărora</w:t>
      </w:r>
      <w:proofErr w:type="spellEnd"/>
      <w:r w:rsidRPr="003E3D86">
        <w:rPr>
          <w:rFonts w:ascii="Arial" w:hAnsi="Arial" w:cs="Arial"/>
        </w:rPr>
        <w:t xml:space="preserve"> </w:t>
      </w:r>
      <w:proofErr w:type="spellStart"/>
      <w:r w:rsidRPr="003E3D86">
        <w:rPr>
          <w:rFonts w:ascii="Arial" w:hAnsi="Arial" w:cs="Arial"/>
        </w:rPr>
        <w:t>există</w:t>
      </w:r>
      <w:proofErr w:type="spellEnd"/>
      <w:r w:rsidRPr="003E3D86">
        <w:rPr>
          <w:rFonts w:ascii="Arial" w:hAnsi="Arial" w:cs="Arial"/>
        </w:rPr>
        <w:t xml:space="preserve"> </w:t>
      </w:r>
      <w:proofErr w:type="spellStart"/>
      <w:r w:rsidRPr="003E3D86">
        <w:rPr>
          <w:rFonts w:ascii="Arial" w:hAnsi="Arial" w:cs="Arial"/>
        </w:rPr>
        <w:t>instituit</w:t>
      </w:r>
      <w:proofErr w:type="spellEnd"/>
      <w:r w:rsidRPr="003E3D86">
        <w:rPr>
          <w:rFonts w:ascii="Arial" w:hAnsi="Arial" w:cs="Arial"/>
        </w:rPr>
        <w:t xml:space="preserve"> un </w:t>
      </w:r>
      <w:proofErr w:type="spellStart"/>
      <w:r w:rsidRPr="003E3D86">
        <w:rPr>
          <w:rFonts w:ascii="Arial" w:hAnsi="Arial" w:cs="Arial"/>
        </w:rPr>
        <w:t>regim</w:t>
      </w:r>
      <w:proofErr w:type="spellEnd"/>
      <w:r w:rsidRPr="003E3D86">
        <w:rPr>
          <w:rFonts w:ascii="Arial" w:hAnsi="Arial" w:cs="Arial"/>
        </w:rPr>
        <w:t xml:space="preserve"> de </w:t>
      </w:r>
      <w:proofErr w:type="spellStart"/>
      <w:r w:rsidRPr="003E3D86">
        <w:rPr>
          <w:rFonts w:ascii="Arial" w:hAnsi="Arial" w:cs="Arial"/>
        </w:rPr>
        <w:t>restricție</w:t>
      </w:r>
      <w:proofErr w:type="spellEnd"/>
      <w:r w:rsidRPr="003E3D86">
        <w:rPr>
          <w:rFonts w:ascii="Arial" w:hAnsi="Arial" w:cs="Arial"/>
        </w:rPr>
        <w:t xml:space="preserve">, zone de </w:t>
      </w:r>
      <w:proofErr w:type="spellStart"/>
      <w:r w:rsidRPr="003E3D86">
        <w:rPr>
          <w:rFonts w:ascii="Arial" w:hAnsi="Arial" w:cs="Arial"/>
        </w:rPr>
        <w:t>interes</w:t>
      </w:r>
      <w:proofErr w:type="spellEnd"/>
      <w:r w:rsidRPr="003E3D86">
        <w:rPr>
          <w:rFonts w:ascii="Arial" w:hAnsi="Arial" w:cs="Arial"/>
        </w:rPr>
        <w:t xml:space="preserve"> </w:t>
      </w:r>
      <w:proofErr w:type="spellStart"/>
      <w:r w:rsidRPr="003E3D86">
        <w:rPr>
          <w:rFonts w:ascii="Arial" w:hAnsi="Arial" w:cs="Arial"/>
        </w:rPr>
        <w:t>tradițional</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spellStart"/>
      <w:r w:rsidRPr="003E3D86">
        <w:rPr>
          <w:rFonts w:ascii="Arial" w:hAnsi="Arial" w:cs="Arial"/>
        </w:rPr>
        <w:t>altele</w:t>
      </w:r>
      <w:proofErr w:type="spellEnd"/>
      <w:r w:rsidRPr="003E3D86">
        <w:rPr>
          <w:rFonts w:ascii="Arial" w:hAnsi="Arial" w:cs="Arial"/>
        </w:rPr>
        <w:t>; </w:t>
      </w:r>
    </w:p>
    <w:p w14:paraId="3382A241" w14:textId="7BD57040" w:rsidR="00EE1C8B" w:rsidRPr="003E3D86" w:rsidRDefault="00EE1C8B" w:rsidP="003E3D86">
      <w:pPr>
        <w:shd w:val="clear" w:color="auto" w:fill="F7F7F7"/>
        <w:ind w:right="-1274"/>
        <w:rPr>
          <w:rFonts w:ascii="Arial" w:hAnsi="Arial" w:cs="Arial"/>
        </w:rPr>
      </w:pPr>
      <w:r w:rsidRPr="003E3D86">
        <w:rPr>
          <w:rFonts w:ascii="Arial" w:hAnsi="Arial" w:cs="Arial"/>
        </w:rPr>
        <w:t>   </w:t>
      </w:r>
      <w:r w:rsidRPr="003E3D86">
        <w:rPr>
          <w:rFonts w:ascii="Arial" w:hAnsi="Arial" w:cs="Arial"/>
          <w:b/>
          <w:bCs/>
        </w:rPr>
        <w:t>-</w:t>
      </w:r>
      <w:r w:rsidRPr="003E3D86">
        <w:rPr>
          <w:rFonts w:ascii="Arial" w:hAnsi="Arial" w:cs="Arial"/>
        </w:rPr>
        <w:t> </w:t>
      </w:r>
      <w:proofErr w:type="spellStart"/>
      <w:r w:rsidRPr="003E3D86">
        <w:rPr>
          <w:rFonts w:ascii="Arial" w:hAnsi="Arial" w:cs="Arial"/>
        </w:rPr>
        <w:t>lucrările</w:t>
      </w:r>
      <w:proofErr w:type="spellEnd"/>
      <w:r w:rsidRPr="003E3D86">
        <w:rPr>
          <w:rFonts w:ascii="Arial" w:hAnsi="Arial" w:cs="Arial"/>
        </w:rPr>
        <w:t xml:space="preserve">, </w:t>
      </w:r>
      <w:proofErr w:type="spellStart"/>
      <w:r w:rsidRPr="003E3D86">
        <w:rPr>
          <w:rFonts w:ascii="Arial" w:hAnsi="Arial" w:cs="Arial"/>
        </w:rPr>
        <w:t>dotările</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spellStart"/>
      <w:r w:rsidRPr="003E3D86">
        <w:rPr>
          <w:rFonts w:ascii="Arial" w:hAnsi="Arial" w:cs="Arial"/>
        </w:rPr>
        <w:t>măsurile</w:t>
      </w:r>
      <w:proofErr w:type="spellEnd"/>
      <w:r w:rsidRPr="003E3D86">
        <w:rPr>
          <w:rFonts w:ascii="Arial" w:hAnsi="Arial" w:cs="Arial"/>
        </w:rPr>
        <w:t xml:space="preserve"> </w:t>
      </w:r>
      <w:proofErr w:type="spellStart"/>
      <w:r w:rsidRPr="003E3D86">
        <w:rPr>
          <w:rFonts w:ascii="Arial" w:hAnsi="Arial" w:cs="Arial"/>
        </w:rPr>
        <w:t>pentru</w:t>
      </w:r>
      <w:proofErr w:type="spellEnd"/>
      <w:r w:rsidRPr="003E3D86">
        <w:rPr>
          <w:rFonts w:ascii="Arial" w:hAnsi="Arial" w:cs="Arial"/>
        </w:rPr>
        <w:t xml:space="preserve"> </w:t>
      </w:r>
      <w:proofErr w:type="spellStart"/>
      <w:r w:rsidRPr="003E3D86">
        <w:rPr>
          <w:rFonts w:ascii="Arial" w:hAnsi="Arial" w:cs="Arial"/>
        </w:rPr>
        <w:t>protecția</w:t>
      </w:r>
      <w:proofErr w:type="spellEnd"/>
      <w:r w:rsidRPr="003E3D86">
        <w:rPr>
          <w:rFonts w:ascii="Arial" w:hAnsi="Arial" w:cs="Arial"/>
        </w:rPr>
        <w:t xml:space="preserve"> </w:t>
      </w:r>
      <w:proofErr w:type="spellStart"/>
      <w:r w:rsidRPr="003E3D86">
        <w:rPr>
          <w:rFonts w:ascii="Arial" w:hAnsi="Arial" w:cs="Arial"/>
        </w:rPr>
        <w:t>așezărilor</w:t>
      </w:r>
      <w:proofErr w:type="spellEnd"/>
      <w:r w:rsidRPr="003E3D86">
        <w:rPr>
          <w:rFonts w:ascii="Arial" w:hAnsi="Arial" w:cs="Arial"/>
        </w:rPr>
        <w:t xml:space="preserve"> </w:t>
      </w:r>
      <w:proofErr w:type="spellStart"/>
      <w:r w:rsidRPr="003E3D86">
        <w:rPr>
          <w:rFonts w:ascii="Arial" w:hAnsi="Arial" w:cs="Arial"/>
        </w:rPr>
        <w:t>umane</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 xml:space="preserve"> </w:t>
      </w:r>
      <w:proofErr w:type="gramStart"/>
      <w:r w:rsidRPr="003E3D86">
        <w:rPr>
          <w:rFonts w:ascii="Arial" w:hAnsi="Arial" w:cs="Arial"/>
        </w:rPr>
        <w:t>a</w:t>
      </w:r>
      <w:proofErr w:type="gramEnd"/>
      <w:r w:rsidRPr="003E3D86">
        <w:rPr>
          <w:rFonts w:ascii="Arial" w:hAnsi="Arial" w:cs="Arial"/>
        </w:rPr>
        <w:t xml:space="preserve"> </w:t>
      </w:r>
      <w:proofErr w:type="spellStart"/>
      <w:r w:rsidRPr="003E3D86">
        <w:rPr>
          <w:rFonts w:ascii="Arial" w:hAnsi="Arial" w:cs="Arial"/>
        </w:rPr>
        <w:t>obiectivelor</w:t>
      </w:r>
      <w:proofErr w:type="spellEnd"/>
      <w:r w:rsidRPr="003E3D86">
        <w:rPr>
          <w:rFonts w:ascii="Arial" w:hAnsi="Arial" w:cs="Arial"/>
        </w:rPr>
        <w:t xml:space="preserve"> </w:t>
      </w:r>
      <w:proofErr w:type="spellStart"/>
      <w:r w:rsidRPr="003E3D86">
        <w:rPr>
          <w:rFonts w:ascii="Arial" w:hAnsi="Arial" w:cs="Arial"/>
        </w:rPr>
        <w:t>protejate</w:t>
      </w:r>
      <w:proofErr w:type="spellEnd"/>
      <w:r w:rsidRPr="003E3D86">
        <w:rPr>
          <w:rFonts w:ascii="Arial" w:hAnsi="Arial" w:cs="Arial"/>
        </w:rPr>
        <w:t xml:space="preserve"> </w:t>
      </w:r>
      <w:proofErr w:type="spellStart"/>
      <w:r w:rsidRPr="003E3D86">
        <w:rPr>
          <w:rFonts w:ascii="Arial" w:hAnsi="Arial" w:cs="Arial"/>
        </w:rPr>
        <w:t>și</w:t>
      </w:r>
      <w:proofErr w:type="spellEnd"/>
      <w:r w:rsidRPr="003E3D86">
        <w:rPr>
          <w:rFonts w:ascii="Arial" w:hAnsi="Arial" w:cs="Arial"/>
        </w:rPr>
        <w:t>/</w:t>
      </w:r>
      <w:proofErr w:type="spellStart"/>
      <w:r w:rsidRPr="003E3D86">
        <w:rPr>
          <w:rFonts w:ascii="Arial" w:hAnsi="Arial" w:cs="Arial"/>
        </w:rPr>
        <w:t>sau</w:t>
      </w:r>
      <w:proofErr w:type="spellEnd"/>
      <w:r w:rsidRPr="003E3D86">
        <w:rPr>
          <w:rFonts w:ascii="Arial" w:hAnsi="Arial" w:cs="Arial"/>
        </w:rPr>
        <w:t xml:space="preserve"> de </w:t>
      </w:r>
      <w:proofErr w:type="spellStart"/>
      <w:r w:rsidRPr="003E3D86">
        <w:rPr>
          <w:rFonts w:ascii="Arial" w:hAnsi="Arial" w:cs="Arial"/>
        </w:rPr>
        <w:t>interes</w:t>
      </w:r>
      <w:proofErr w:type="spellEnd"/>
      <w:r w:rsidRPr="003E3D86">
        <w:rPr>
          <w:rFonts w:ascii="Arial" w:hAnsi="Arial" w:cs="Arial"/>
        </w:rPr>
        <w:t xml:space="preserve"> public; </w:t>
      </w:r>
    </w:p>
    <w:p w14:paraId="2A330833"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rPr>
        <w:t>Sc</w:t>
      </w:r>
      <w:r w:rsidRPr="003E3D86">
        <w:rPr>
          <w:rFonts w:ascii="Arial" w:hAnsi="Arial" w:cs="Arial"/>
          <w:spacing w:val="-1"/>
        </w:rPr>
        <w:t>o</w:t>
      </w:r>
      <w:r w:rsidRPr="003E3D86">
        <w:rPr>
          <w:rFonts w:ascii="Arial" w:hAnsi="Arial" w:cs="Arial"/>
        </w:rPr>
        <w:t>p</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5"/>
        </w:rPr>
        <w:t xml:space="preserve"> </w:t>
      </w:r>
      <w:r w:rsidRPr="003E3D86">
        <w:rPr>
          <w:rFonts w:ascii="Arial" w:hAnsi="Arial" w:cs="Arial"/>
        </w:rPr>
        <w:t>p</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n</w:t>
      </w:r>
      <w:r w:rsidRPr="003E3D86">
        <w:rPr>
          <w:rFonts w:ascii="Arial" w:hAnsi="Arial" w:cs="Arial"/>
          <w:spacing w:val="-3"/>
        </w:rPr>
        <w:t>c</w:t>
      </w:r>
      <w:r w:rsidRPr="003E3D86">
        <w:rPr>
          <w:rFonts w:ascii="Arial" w:hAnsi="Arial" w:cs="Arial"/>
          <w:spacing w:val="2"/>
        </w:rPr>
        <w:t>i</w:t>
      </w:r>
      <w:r w:rsidRPr="003E3D86">
        <w:rPr>
          <w:rFonts w:ascii="Arial" w:hAnsi="Arial" w:cs="Arial"/>
        </w:rPr>
        <w:t>p</w:t>
      </w:r>
      <w:r w:rsidRPr="003E3D86">
        <w:rPr>
          <w:rFonts w:ascii="Arial" w:hAnsi="Arial" w:cs="Arial"/>
          <w:spacing w:val="-3"/>
        </w:rPr>
        <w:t>a</w:t>
      </w:r>
      <w:r w:rsidRPr="003E3D86">
        <w:rPr>
          <w:rFonts w:ascii="Arial" w:hAnsi="Arial" w:cs="Arial"/>
        </w:rPr>
        <w:t>l</w:t>
      </w:r>
      <w:r w:rsidRPr="003E3D86">
        <w:rPr>
          <w:rFonts w:ascii="Arial" w:hAnsi="Arial" w:cs="Arial"/>
          <w:spacing w:val="-5"/>
        </w:rPr>
        <w:t xml:space="preserve"> </w:t>
      </w:r>
      <w:r w:rsidRPr="003E3D86">
        <w:rPr>
          <w:rFonts w:ascii="Arial" w:hAnsi="Arial" w:cs="Arial"/>
          <w:spacing w:val="-3"/>
        </w:rPr>
        <w:t>a</w:t>
      </w:r>
      <w:r w:rsidRPr="003E3D86">
        <w:rPr>
          <w:rFonts w:ascii="Arial" w:hAnsi="Arial" w:cs="Arial"/>
        </w:rPr>
        <w:t>l</w:t>
      </w:r>
      <w:r w:rsidRPr="003E3D86">
        <w:rPr>
          <w:rFonts w:ascii="Arial" w:hAnsi="Arial" w:cs="Arial"/>
          <w:spacing w:val="-8"/>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w:t>
      </w:r>
      <w:r w:rsidRPr="003E3D86">
        <w:rPr>
          <w:rFonts w:ascii="Arial" w:hAnsi="Arial" w:cs="Arial"/>
          <w:spacing w:val="-1"/>
        </w:rPr>
        <w:t>r</w:t>
      </w:r>
      <w:r w:rsidRPr="003E3D86">
        <w:rPr>
          <w:rFonts w:ascii="Arial" w:hAnsi="Arial" w:cs="Arial"/>
        </w:rPr>
        <w:t>ii</w:t>
      </w:r>
      <w:proofErr w:type="spellEnd"/>
      <w:r w:rsidRPr="003E3D86">
        <w:rPr>
          <w:rFonts w:ascii="Arial" w:hAnsi="Arial" w:cs="Arial"/>
          <w:spacing w:val="-5"/>
        </w:rPr>
        <w:t xml:space="preserve"> </w:t>
      </w:r>
      <w:proofErr w:type="spellStart"/>
      <w:r w:rsidRPr="003E3D86">
        <w:rPr>
          <w:rFonts w:ascii="Arial" w:hAnsi="Arial" w:cs="Arial"/>
          <w:spacing w:val="-2"/>
        </w:rPr>
        <w:t>e</w:t>
      </w:r>
      <w:r w:rsidRPr="003E3D86">
        <w:rPr>
          <w:rFonts w:ascii="Arial" w:hAnsi="Arial" w:cs="Arial"/>
        </w:rPr>
        <w:t>ste</w:t>
      </w:r>
      <w:proofErr w:type="spellEnd"/>
      <w:r w:rsidRPr="003E3D86">
        <w:rPr>
          <w:rFonts w:ascii="Arial" w:hAnsi="Arial" w:cs="Arial"/>
          <w:spacing w:val="-6"/>
        </w:rPr>
        <w:t xml:space="preserve"> </w:t>
      </w:r>
      <w:proofErr w:type="spellStart"/>
      <w:r w:rsidRPr="003E3D86">
        <w:rPr>
          <w:rFonts w:ascii="Arial" w:hAnsi="Arial" w:cs="Arial"/>
        </w:rPr>
        <w:t>cr</w:t>
      </w:r>
      <w:r w:rsidRPr="003E3D86">
        <w:rPr>
          <w:rFonts w:ascii="Arial" w:hAnsi="Arial" w:cs="Arial"/>
          <w:spacing w:val="1"/>
        </w:rPr>
        <w:t>e</w:t>
      </w:r>
      <w:r w:rsidRPr="003E3D86">
        <w:rPr>
          <w:rFonts w:ascii="Arial" w:hAnsi="Arial" w:cs="Arial"/>
        </w:rPr>
        <w:t>şt</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5"/>
        </w:rPr>
        <w:t xml:space="preserve"> </w:t>
      </w:r>
      <w:proofErr w:type="spellStart"/>
      <w:r w:rsidRPr="003E3D86">
        <w:rPr>
          <w:rFonts w:ascii="Arial" w:hAnsi="Arial" w:cs="Arial"/>
        </w:rPr>
        <w:t>g</w:t>
      </w:r>
      <w:r w:rsidRPr="003E3D86">
        <w:rPr>
          <w:rFonts w:ascii="Arial" w:hAnsi="Arial" w:cs="Arial"/>
          <w:spacing w:val="-1"/>
        </w:rPr>
        <w:t>r</w:t>
      </w:r>
      <w:r w:rsidRPr="003E3D86">
        <w:rPr>
          <w:rFonts w:ascii="Arial" w:hAnsi="Arial" w:cs="Arial"/>
        </w:rPr>
        <w:t>ad</w:t>
      </w:r>
      <w:r w:rsidRPr="003E3D86">
        <w:rPr>
          <w:rFonts w:ascii="Arial" w:hAnsi="Arial" w:cs="Arial"/>
          <w:spacing w:val="1"/>
        </w:rPr>
        <w:t>u</w:t>
      </w:r>
      <w:r w:rsidRPr="003E3D86">
        <w:rPr>
          <w:rFonts w:ascii="Arial" w:hAnsi="Arial" w:cs="Arial"/>
          <w:spacing w:val="2"/>
        </w:rPr>
        <w:t>l</w:t>
      </w:r>
      <w:r w:rsidRPr="003E3D86">
        <w:rPr>
          <w:rFonts w:ascii="Arial" w:hAnsi="Arial" w:cs="Arial"/>
          <w:spacing w:val="1"/>
        </w:rPr>
        <w:t>u</w:t>
      </w:r>
      <w:r w:rsidRPr="003E3D86">
        <w:rPr>
          <w:rFonts w:ascii="Arial" w:hAnsi="Arial" w:cs="Arial"/>
        </w:rPr>
        <w:t>i</w:t>
      </w:r>
      <w:proofErr w:type="spellEnd"/>
      <w:r w:rsidRPr="003E3D86">
        <w:rPr>
          <w:rFonts w:ascii="Arial" w:hAnsi="Arial" w:cs="Arial"/>
          <w:spacing w:val="-5"/>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spacing w:val="-2"/>
        </w:rPr>
        <w:t>c</w:t>
      </w:r>
      <w:r w:rsidRPr="003E3D86">
        <w:rPr>
          <w:rFonts w:ascii="Arial" w:hAnsi="Arial" w:cs="Arial"/>
          <w:spacing w:val="-1"/>
        </w:rPr>
        <w:t>o</w:t>
      </w:r>
      <w:r w:rsidRPr="003E3D86">
        <w:rPr>
          <w:rFonts w:ascii="Arial" w:hAnsi="Arial" w:cs="Arial"/>
          <w:spacing w:val="1"/>
        </w:rPr>
        <w:t>n</w:t>
      </w:r>
      <w:r w:rsidRPr="003E3D86">
        <w:rPr>
          <w:rFonts w:ascii="Arial" w:hAnsi="Arial" w:cs="Arial"/>
        </w:rPr>
        <w:t>fo</w:t>
      </w:r>
      <w:r w:rsidRPr="003E3D86">
        <w:rPr>
          <w:rFonts w:ascii="Arial" w:hAnsi="Arial" w:cs="Arial"/>
          <w:spacing w:val="-1"/>
        </w:rPr>
        <w:t>r</w:t>
      </w:r>
      <w:r w:rsidRPr="003E3D86">
        <w:rPr>
          <w:rFonts w:ascii="Arial" w:hAnsi="Arial" w:cs="Arial"/>
        </w:rPr>
        <w:t>t</w:t>
      </w:r>
      <w:proofErr w:type="spellEnd"/>
      <w:r w:rsidRPr="003E3D86">
        <w:rPr>
          <w:rFonts w:ascii="Arial" w:hAnsi="Arial" w:cs="Arial"/>
          <w:spacing w:val="-7"/>
        </w:rPr>
        <w:t xml:space="preserve"> </w:t>
      </w:r>
      <w:r w:rsidRPr="003E3D86">
        <w:rPr>
          <w:rFonts w:ascii="Arial" w:hAnsi="Arial" w:cs="Arial"/>
        </w:rPr>
        <w:t>al</w:t>
      </w:r>
      <w:r w:rsidRPr="003E3D86">
        <w:rPr>
          <w:rFonts w:ascii="Arial" w:hAnsi="Arial" w:cs="Arial"/>
          <w:spacing w:val="-5"/>
        </w:rPr>
        <w:t xml:space="preserve"> </w:t>
      </w:r>
      <w:proofErr w:type="spellStart"/>
      <w:r w:rsidRPr="003E3D86">
        <w:rPr>
          <w:rFonts w:ascii="Arial" w:hAnsi="Arial" w:cs="Arial"/>
        </w:rPr>
        <w:t>p</w:t>
      </w:r>
      <w:r w:rsidRPr="003E3D86">
        <w:rPr>
          <w:rFonts w:ascii="Arial" w:hAnsi="Arial" w:cs="Arial"/>
          <w:spacing w:val="-1"/>
        </w:rPr>
        <w:t>o</w:t>
      </w:r>
      <w:r w:rsidRPr="003E3D86">
        <w:rPr>
          <w:rFonts w:ascii="Arial" w:hAnsi="Arial" w:cs="Arial"/>
        </w:rPr>
        <w:t>p</w:t>
      </w:r>
      <w:r w:rsidRPr="003E3D86">
        <w:rPr>
          <w:rFonts w:ascii="Arial" w:hAnsi="Arial" w:cs="Arial"/>
          <w:spacing w:val="1"/>
        </w:rPr>
        <w:t>u</w:t>
      </w:r>
      <w:r w:rsidRPr="003E3D86">
        <w:rPr>
          <w:rFonts w:ascii="Arial" w:hAnsi="Arial" w:cs="Arial"/>
          <w:spacing w:val="2"/>
        </w:rPr>
        <w:t>l</w:t>
      </w:r>
      <w:r w:rsidRPr="003E3D86">
        <w:rPr>
          <w:rFonts w:ascii="Arial" w:hAnsi="Arial" w:cs="Arial"/>
        </w:rPr>
        <w:t>a</w:t>
      </w:r>
      <w:r w:rsidRPr="003E3D86">
        <w:rPr>
          <w:rFonts w:ascii="Arial" w:hAnsi="Arial" w:cs="Arial"/>
          <w:spacing w:val="-2"/>
        </w:rPr>
        <w:t>ţ</w:t>
      </w:r>
      <w:r w:rsidRPr="003E3D86">
        <w:rPr>
          <w:rFonts w:ascii="Arial" w:hAnsi="Arial" w:cs="Arial"/>
        </w:rPr>
        <w:t>i</w:t>
      </w:r>
      <w:r w:rsidRPr="003E3D86">
        <w:rPr>
          <w:rFonts w:ascii="Arial" w:hAnsi="Arial" w:cs="Arial"/>
          <w:spacing w:val="-2"/>
        </w:rPr>
        <w:t>e</w:t>
      </w:r>
      <w:r w:rsidRPr="003E3D86">
        <w:rPr>
          <w:rFonts w:ascii="Arial" w:hAnsi="Arial" w:cs="Arial"/>
          <w:spacing w:val="2"/>
        </w:rPr>
        <w:t>i</w:t>
      </w:r>
      <w:proofErr w:type="spellEnd"/>
      <w:r w:rsidRPr="003E3D86">
        <w:rPr>
          <w:rFonts w:ascii="Arial" w:hAnsi="Arial" w:cs="Arial"/>
        </w:rPr>
        <w:t>.</w:t>
      </w:r>
    </w:p>
    <w:p w14:paraId="4640420F" w14:textId="77777777" w:rsidR="006036A1" w:rsidRPr="003E3D86" w:rsidRDefault="006036A1" w:rsidP="003E3D86">
      <w:pPr>
        <w:shd w:val="clear" w:color="auto" w:fill="F7F7F7"/>
        <w:ind w:right="-1274"/>
        <w:rPr>
          <w:rFonts w:ascii="Arial" w:hAnsi="Arial" w:cs="Arial"/>
          <w:color w:val="FF0000"/>
        </w:rPr>
      </w:pPr>
    </w:p>
    <w:p w14:paraId="3597725A"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h)</w:t>
      </w:r>
      <w:r w:rsidRPr="003E3D86">
        <w:rPr>
          <w:rFonts w:ascii="Arial" w:hAnsi="Arial" w:cs="Arial"/>
          <w:color w:val="000000"/>
        </w:rPr>
        <w:t> </w:t>
      </w:r>
      <w:proofErr w:type="spellStart"/>
      <w:r w:rsidRPr="003E3D86">
        <w:rPr>
          <w:rFonts w:ascii="Arial" w:hAnsi="Arial" w:cs="Arial"/>
          <w:color w:val="000000"/>
        </w:rPr>
        <w:t>prevenirea</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gestionarea</w:t>
      </w:r>
      <w:proofErr w:type="spellEnd"/>
      <w:r w:rsidRPr="003E3D86">
        <w:rPr>
          <w:rFonts w:ascii="Arial" w:hAnsi="Arial" w:cs="Arial"/>
          <w:color w:val="000000"/>
        </w:rPr>
        <w:t xml:space="preserve"> </w:t>
      </w:r>
      <w:proofErr w:type="spellStart"/>
      <w:r w:rsidRPr="003E3D86">
        <w:rPr>
          <w:rFonts w:ascii="Arial" w:hAnsi="Arial" w:cs="Arial"/>
          <w:color w:val="000000"/>
        </w:rPr>
        <w:t>deșeurilor</w:t>
      </w:r>
      <w:proofErr w:type="spellEnd"/>
      <w:r w:rsidRPr="003E3D86">
        <w:rPr>
          <w:rFonts w:ascii="Arial" w:hAnsi="Arial" w:cs="Arial"/>
          <w:color w:val="000000"/>
        </w:rPr>
        <w:t xml:space="preserve"> generate pe </w:t>
      </w:r>
      <w:proofErr w:type="spellStart"/>
      <w:r w:rsidRPr="003E3D86">
        <w:rPr>
          <w:rFonts w:ascii="Arial" w:hAnsi="Arial" w:cs="Arial"/>
          <w:color w:val="000000"/>
        </w:rPr>
        <w:t>amplasament</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timpul</w:t>
      </w:r>
      <w:proofErr w:type="spellEnd"/>
      <w:r w:rsidRPr="003E3D86">
        <w:rPr>
          <w:rFonts w:ascii="Arial" w:hAnsi="Arial" w:cs="Arial"/>
          <w:color w:val="000000"/>
        </w:rPr>
        <w:t xml:space="preserve"> </w:t>
      </w:r>
      <w:proofErr w:type="spellStart"/>
      <w:r w:rsidRPr="003E3D86">
        <w:rPr>
          <w:rFonts w:ascii="Arial" w:hAnsi="Arial" w:cs="Arial"/>
          <w:color w:val="000000"/>
        </w:rPr>
        <w:t>realizării</w:t>
      </w:r>
      <w:proofErr w:type="spellEnd"/>
      <w:r w:rsidRPr="003E3D86">
        <w:rPr>
          <w:rFonts w:ascii="Arial" w:hAnsi="Arial" w:cs="Arial"/>
          <w:color w:val="000000"/>
        </w:rPr>
        <w:t xml:space="preserve"> </w:t>
      </w:r>
      <w:proofErr w:type="spellStart"/>
      <w:r w:rsidRPr="003E3D86">
        <w:rPr>
          <w:rFonts w:ascii="Arial" w:hAnsi="Arial" w:cs="Arial"/>
          <w:color w:val="000000"/>
        </w:rPr>
        <w:t>proiectului</w:t>
      </w:r>
      <w:proofErr w:type="spellEnd"/>
      <w:r w:rsidRPr="003E3D86">
        <w:rPr>
          <w:rFonts w:ascii="Arial" w:hAnsi="Arial" w:cs="Arial"/>
          <w:color w:val="000000"/>
        </w:rPr>
        <w:t>/</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timpul</w:t>
      </w:r>
      <w:proofErr w:type="spellEnd"/>
      <w:r w:rsidRPr="003E3D86">
        <w:rPr>
          <w:rFonts w:ascii="Arial" w:hAnsi="Arial" w:cs="Arial"/>
          <w:color w:val="000000"/>
        </w:rPr>
        <w:t xml:space="preserve"> </w:t>
      </w:r>
      <w:proofErr w:type="spellStart"/>
      <w:r w:rsidRPr="003E3D86">
        <w:rPr>
          <w:rFonts w:ascii="Arial" w:hAnsi="Arial" w:cs="Arial"/>
          <w:color w:val="000000"/>
        </w:rPr>
        <w:t>exploatării</w:t>
      </w:r>
      <w:proofErr w:type="spellEnd"/>
      <w:r w:rsidRPr="003E3D86">
        <w:rPr>
          <w:rFonts w:ascii="Arial" w:hAnsi="Arial" w:cs="Arial"/>
          <w:color w:val="000000"/>
        </w:rPr>
        <w:t xml:space="preserve">, </w:t>
      </w:r>
      <w:proofErr w:type="spellStart"/>
      <w:r w:rsidRPr="003E3D86">
        <w:rPr>
          <w:rFonts w:ascii="Arial" w:hAnsi="Arial" w:cs="Arial"/>
          <w:color w:val="000000"/>
        </w:rPr>
        <w:t>inclusiv</w:t>
      </w:r>
      <w:proofErr w:type="spellEnd"/>
      <w:r w:rsidRPr="003E3D86">
        <w:rPr>
          <w:rFonts w:ascii="Arial" w:hAnsi="Arial" w:cs="Arial"/>
          <w:color w:val="000000"/>
        </w:rPr>
        <w:t xml:space="preserve"> </w:t>
      </w:r>
      <w:proofErr w:type="spellStart"/>
      <w:r w:rsidRPr="003E3D86">
        <w:rPr>
          <w:rFonts w:ascii="Arial" w:hAnsi="Arial" w:cs="Arial"/>
          <w:color w:val="000000"/>
        </w:rPr>
        <w:t>eliminarea</w:t>
      </w:r>
      <w:proofErr w:type="spellEnd"/>
      <w:r w:rsidRPr="003E3D86">
        <w:rPr>
          <w:rFonts w:ascii="Arial" w:hAnsi="Arial" w:cs="Arial"/>
          <w:color w:val="000000"/>
        </w:rPr>
        <w:t>: </w:t>
      </w:r>
    </w:p>
    <w:p w14:paraId="0E0ABF44"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lista</w:t>
      </w:r>
      <w:proofErr w:type="spellEnd"/>
      <w:r w:rsidRPr="003E3D86">
        <w:rPr>
          <w:rFonts w:ascii="Arial" w:hAnsi="Arial" w:cs="Arial"/>
          <w:color w:val="000000"/>
        </w:rPr>
        <w:t xml:space="preserve"> </w:t>
      </w:r>
      <w:proofErr w:type="spellStart"/>
      <w:r w:rsidRPr="003E3D86">
        <w:rPr>
          <w:rFonts w:ascii="Arial" w:hAnsi="Arial" w:cs="Arial"/>
          <w:color w:val="000000"/>
        </w:rPr>
        <w:t>deșeurilor</w:t>
      </w:r>
      <w:proofErr w:type="spellEnd"/>
      <w:r w:rsidRPr="003E3D86">
        <w:rPr>
          <w:rFonts w:ascii="Arial" w:hAnsi="Arial" w:cs="Arial"/>
          <w:color w:val="000000"/>
        </w:rPr>
        <w:t xml:space="preserve"> (</w:t>
      </w:r>
      <w:proofErr w:type="spellStart"/>
      <w:r w:rsidRPr="003E3D86">
        <w:rPr>
          <w:rFonts w:ascii="Arial" w:hAnsi="Arial" w:cs="Arial"/>
          <w:color w:val="000000"/>
        </w:rPr>
        <w:t>clasificate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codificate</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conformitate</w:t>
      </w:r>
      <w:proofErr w:type="spellEnd"/>
      <w:r w:rsidRPr="003E3D86">
        <w:rPr>
          <w:rFonts w:ascii="Arial" w:hAnsi="Arial" w:cs="Arial"/>
          <w:color w:val="000000"/>
        </w:rPr>
        <w:t xml:space="preserve"> cu </w:t>
      </w:r>
      <w:proofErr w:type="spellStart"/>
      <w:r w:rsidRPr="003E3D86">
        <w:rPr>
          <w:rFonts w:ascii="Arial" w:hAnsi="Arial" w:cs="Arial"/>
          <w:color w:val="000000"/>
        </w:rPr>
        <w:t>prevederile</w:t>
      </w:r>
      <w:proofErr w:type="spellEnd"/>
      <w:r w:rsidRPr="003E3D86">
        <w:rPr>
          <w:rFonts w:ascii="Arial" w:hAnsi="Arial" w:cs="Arial"/>
          <w:color w:val="000000"/>
        </w:rPr>
        <w:t xml:space="preserve"> </w:t>
      </w:r>
      <w:proofErr w:type="spellStart"/>
      <w:r w:rsidRPr="003E3D86">
        <w:rPr>
          <w:rFonts w:ascii="Arial" w:hAnsi="Arial" w:cs="Arial"/>
          <w:color w:val="000000"/>
        </w:rPr>
        <w:t>legislației</w:t>
      </w:r>
      <w:proofErr w:type="spellEnd"/>
      <w:r w:rsidRPr="003E3D86">
        <w:rPr>
          <w:rFonts w:ascii="Arial" w:hAnsi="Arial" w:cs="Arial"/>
          <w:color w:val="000000"/>
        </w:rPr>
        <w:t xml:space="preserve"> </w:t>
      </w:r>
      <w:proofErr w:type="spellStart"/>
      <w:r w:rsidRPr="003E3D86">
        <w:rPr>
          <w:rFonts w:ascii="Arial" w:hAnsi="Arial" w:cs="Arial"/>
          <w:color w:val="000000"/>
        </w:rPr>
        <w:t>europene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naționale</w:t>
      </w:r>
      <w:proofErr w:type="spellEnd"/>
      <w:r w:rsidRPr="003E3D86">
        <w:rPr>
          <w:rFonts w:ascii="Arial" w:hAnsi="Arial" w:cs="Arial"/>
          <w:color w:val="000000"/>
        </w:rPr>
        <w:t xml:space="preserve">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deșeurile</w:t>
      </w:r>
      <w:proofErr w:type="spellEnd"/>
      <w:r w:rsidRPr="003E3D86">
        <w:rPr>
          <w:rFonts w:ascii="Arial" w:hAnsi="Arial" w:cs="Arial"/>
          <w:color w:val="000000"/>
        </w:rPr>
        <w:t xml:space="preserve">), </w:t>
      </w:r>
      <w:proofErr w:type="spellStart"/>
      <w:r w:rsidRPr="003E3D86">
        <w:rPr>
          <w:rFonts w:ascii="Arial" w:hAnsi="Arial" w:cs="Arial"/>
          <w:color w:val="000000"/>
        </w:rPr>
        <w:t>cantități</w:t>
      </w:r>
      <w:proofErr w:type="spellEnd"/>
      <w:r w:rsidRPr="003E3D86">
        <w:rPr>
          <w:rFonts w:ascii="Arial" w:hAnsi="Arial" w:cs="Arial"/>
          <w:color w:val="000000"/>
        </w:rPr>
        <w:t xml:space="preserve"> de </w:t>
      </w:r>
      <w:proofErr w:type="spellStart"/>
      <w:r w:rsidRPr="003E3D86">
        <w:rPr>
          <w:rFonts w:ascii="Arial" w:hAnsi="Arial" w:cs="Arial"/>
          <w:color w:val="000000"/>
        </w:rPr>
        <w:t>deșeuri</w:t>
      </w:r>
      <w:proofErr w:type="spellEnd"/>
      <w:r w:rsidRPr="003E3D86">
        <w:rPr>
          <w:rFonts w:ascii="Arial" w:hAnsi="Arial" w:cs="Arial"/>
          <w:color w:val="000000"/>
        </w:rPr>
        <w:t xml:space="preserve"> generate; </w:t>
      </w:r>
    </w:p>
    <w:p w14:paraId="4D583BA4"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programul</w:t>
      </w:r>
      <w:proofErr w:type="spellEnd"/>
      <w:r w:rsidRPr="003E3D86">
        <w:rPr>
          <w:rFonts w:ascii="Arial" w:hAnsi="Arial" w:cs="Arial"/>
          <w:color w:val="000000"/>
        </w:rPr>
        <w:t xml:space="preserve"> de </w:t>
      </w:r>
      <w:proofErr w:type="spellStart"/>
      <w:r w:rsidRPr="003E3D86">
        <w:rPr>
          <w:rFonts w:ascii="Arial" w:hAnsi="Arial" w:cs="Arial"/>
          <w:color w:val="000000"/>
        </w:rPr>
        <w:t>prevenire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reducere</w:t>
      </w:r>
      <w:proofErr w:type="spellEnd"/>
      <w:r w:rsidRPr="003E3D86">
        <w:rPr>
          <w:rFonts w:ascii="Arial" w:hAnsi="Arial" w:cs="Arial"/>
          <w:color w:val="000000"/>
        </w:rPr>
        <w:t xml:space="preserve"> a </w:t>
      </w:r>
      <w:proofErr w:type="spellStart"/>
      <w:r w:rsidRPr="003E3D86">
        <w:rPr>
          <w:rFonts w:ascii="Arial" w:hAnsi="Arial" w:cs="Arial"/>
          <w:color w:val="000000"/>
        </w:rPr>
        <w:t>cantităților</w:t>
      </w:r>
      <w:proofErr w:type="spellEnd"/>
      <w:r w:rsidRPr="003E3D86">
        <w:rPr>
          <w:rFonts w:ascii="Arial" w:hAnsi="Arial" w:cs="Arial"/>
          <w:color w:val="000000"/>
        </w:rPr>
        <w:t xml:space="preserve"> de </w:t>
      </w:r>
      <w:proofErr w:type="spellStart"/>
      <w:r w:rsidRPr="003E3D86">
        <w:rPr>
          <w:rFonts w:ascii="Arial" w:hAnsi="Arial" w:cs="Arial"/>
          <w:color w:val="000000"/>
        </w:rPr>
        <w:t>deșeuri</w:t>
      </w:r>
      <w:proofErr w:type="spellEnd"/>
      <w:r w:rsidRPr="003E3D86">
        <w:rPr>
          <w:rFonts w:ascii="Arial" w:hAnsi="Arial" w:cs="Arial"/>
          <w:color w:val="000000"/>
        </w:rPr>
        <w:t xml:space="preserve"> generate; </w:t>
      </w:r>
    </w:p>
    <w:p w14:paraId="4A3C1698" w14:textId="77777777" w:rsidR="006036A1"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planul</w:t>
      </w:r>
      <w:proofErr w:type="spellEnd"/>
      <w:r w:rsidRPr="003E3D86">
        <w:rPr>
          <w:rFonts w:ascii="Arial" w:hAnsi="Arial" w:cs="Arial"/>
          <w:color w:val="000000"/>
        </w:rPr>
        <w:t xml:space="preserve"> de </w:t>
      </w:r>
      <w:proofErr w:type="spellStart"/>
      <w:r w:rsidRPr="003E3D86">
        <w:rPr>
          <w:rFonts w:ascii="Arial" w:hAnsi="Arial" w:cs="Arial"/>
          <w:color w:val="000000"/>
        </w:rPr>
        <w:t>gestionare</w:t>
      </w:r>
      <w:proofErr w:type="spellEnd"/>
      <w:r w:rsidRPr="003E3D86">
        <w:rPr>
          <w:rFonts w:ascii="Arial" w:hAnsi="Arial" w:cs="Arial"/>
          <w:color w:val="000000"/>
        </w:rPr>
        <w:t xml:space="preserve"> a </w:t>
      </w:r>
      <w:proofErr w:type="spellStart"/>
      <w:r w:rsidRPr="003E3D86">
        <w:rPr>
          <w:rFonts w:ascii="Arial" w:hAnsi="Arial" w:cs="Arial"/>
          <w:color w:val="000000"/>
        </w:rPr>
        <w:t>deșeurilor</w:t>
      </w:r>
      <w:proofErr w:type="spellEnd"/>
      <w:r w:rsidRPr="003E3D86">
        <w:rPr>
          <w:rFonts w:ascii="Arial" w:hAnsi="Arial" w:cs="Arial"/>
          <w:color w:val="000000"/>
        </w:rPr>
        <w:t>;</w:t>
      </w:r>
    </w:p>
    <w:p w14:paraId="7E3B93E4" w14:textId="77777777" w:rsidR="006036A1" w:rsidRPr="003E3D86" w:rsidRDefault="00EE1C8B" w:rsidP="003E3D86">
      <w:pPr>
        <w:pStyle w:val="Heading9"/>
        <w:ind w:right="-1274"/>
        <w:rPr>
          <w:rFonts w:cs="Arial"/>
        </w:rPr>
      </w:pPr>
      <w:r w:rsidRPr="003E3D86">
        <w:rPr>
          <w:rFonts w:cs="Arial"/>
          <w:color w:val="000000"/>
        </w:rPr>
        <w:t> </w:t>
      </w:r>
      <w:proofErr w:type="spellStart"/>
      <w:r w:rsidR="006036A1" w:rsidRPr="003E3D86">
        <w:rPr>
          <w:rFonts w:cs="Arial"/>
        </w:rPr>
        <w:t>S</w:t>
      </w:r>
      <w:r w:rsidR="006036A1" w:rsidRPr="003E3D86">
        <w:rPr>
          <w:rFonts w:cs="Arial"/>
          <w:spacing w:val="1"/>
        </w:rPr>
        <w:t>u</w:t>
      </w:r>
      <w:r w:rsidR="006036A1" w:rsidRPr="003E3D86">
        <w:rPr>
          <w:rFonts w:cs="Arial"/>
          <w:spacing w:val="-1"/>
        </w:rPr>
        <w:t>r</w:t>
      </w:r>
      <w:r w:rsidR="006036A1" w:rsidRPr="003E3D86">
        <w:rPr>
          <w:rFonts w:cs="Arial"/>
        </w:rPr>
        <w:t>s</w:t>
      </w:r>
      <w:r w:rsidR="006036A1" w:rsidRPr="003E3D86">
        <w:rPr>
          <w:rFonts w:cs="Arial"/>
          <w:spacing w:val="-2"/>
        </w:rPr>
        <w:t>e</w:t>
      </w:r>
      <w:r w:rsidR="006036A1" w:rsidRPr="003E3D86">
        <w:rPr>
          <w:rFonts w:cs="Arial"/>
          <w:spacing w:val="2"/>
        </w:rPr>
        <w:t>l</w:t>
      </w:r>
      <w:r w:rsidR="006036A1" w:rsidRPr="003E3D86">
        <w:rPr>
          <w:rFonts w:cs="Arial"/>
        </w:rPr>
        <w:t>e</w:t>
      </w:r>
      <w:proofErr w:type="spellEnd"/>
      <w:r w:rsidR="006036A1" w:rsidRPr="003E3D86">
        <w:rPr>
          <w:rFonts w:cs="Arial"/>
          <w:spacing w:val="-9"/>
        </w:rPr>
        <w:t xml:space="preserve"> </w:t>
      </w:r>
      <w:r w:rsidR="006036A1" w:rsidRPr="003E3D86">
        <w:rPr>
          <w:rFonts w:cs="Arial"/>
          <w:spacing w:val="2"/>
        </w:rPr>
        <w:t>d</w:t>
      </w:r>
      <w:r w:rsidR="006036A1" w:rsidRPr="003E3D86">
        <w:rPr>
          <w:rFonts w:cs="Arial"/>
        </w:rPr>
        <w:t>e</w:t>
      </w:r>
      <w:r w:rsidR="006036A1" w:rsidRPr="003E3D86">
        <w:rPr>
          <w:rFonts w:cs="Arial"/>
          <w:spacing w:val="-8"/>
        </w:rPr>
        <w:t xml:space="preserve"> </w:t>
      </w:r>
      <w:proofErr w:type="spellStart"/>
      <w:r w:rsidR="006036A1" w:rsidRPr="003E3D86">
        <w:rPr>
          <w:rFonts w:cs="Arial"/>
          <w:spacing w:val="2"/>
        </w:rPr>
        <w:t>d</w:t>
      </w:r>
      <w:r w:rsidR="006036A1" w:rsidRPr="003E3D86">
        <w:rPr>
          <w:rFonts w:cs="Arial"/>
          <w:spacing w:val="-2"/>
        </w:rPr>
        <w:t>e</w:t>
      </w:r>
      <w:r w:rsidR="006036A1" w:rsidRPr="003E3D86">
        <w:rPr>
          <w:rFonts w:cs="Arial"/>
          <w:spacing w:val="1"/>
        </w:rPr>
        <w:t>s</w:t>
      </w:r>
      <w:r w:rsidR="006036A1" w:rsidRPr="003E3D86">
        <w:rPr>
          <w:rFonts w:cs="Arial"/>
          <w:spacing w:val="-2"/>
        </w:rPr>
        <w:t>e</w:t>
      </w:r>
      <w:r w:rsidR="006036A1" w:rsidRPr="003E3D86">
        <w:rPr>
          <w:rFonts w:cs="Arial"/>
          <w:spacing w:val="1"/>
        </w:rPr>
        <w:t>u</w:t>
      </w:r>
      <w:r w:rsidR="006036A1" w:rsidRPr="003E3D86">
        <w:rPr>
          <w:rFonts w:cs="Arial"/>
          <w:spacing w:val="-1"/>
        </w:rPr>
        <w:t>r</w:t>
      </w:r>
      <w:r w:rsidR="006036A1" w:rsidRPr="003E3D86">
        <w:rPr>
          <w:rFonts w:cs="Arial"/>
        </w:rPr>
        <w:t>i</w:t>
      </w:r>
      <w:proofErr w:type="spellEnd"/>
      <w:r w:rsidR="006036A1" w:rsidRPr="003E3D86">
        <w:rPr>
          <w:rFonts w:cs="Arial"/>
          <w:spacing w:val="-4"/>
        </w:rPr>
        <w:t xml:space="preserve"> </w:t>
      </w:r>
      <w:r w:rsidR="006036A1" w:rsidRPr="003E3D86">
        <w:rPr>
          <w:rFonts w:cs="Arial"/>
          <w:spacing w:val="2"/>
        </w:rPr>
        <w:t>i</w:t>
      </w:r>
      <w:r w:rsidR="006036A1" w:rsidRPr="003E3D86">
        <w:rPr>
          <w:rFonts w:cs="Arial"/>
        </w:rPr>
        <w:t>n</w:t>
      </w:r>
      <w:r w:rsidR="006036A1" w:rsidRPr="003E3D86">
        <w:rPr>
          <w:rFonts w:cs="Arial"/>
          <w:spacing w:val="-7"/>
        </w:rPr>
        <w:t xml:space="preserve"> </w:t>
      </w:r>
      <w:proofErr w:type="spellStart"/>
      <w:r w:rsidR="006036A1" w:rsidRPr="003E3D86">
        <w:rPr>
          <w:rFonts w:cs="Arial"/>
          <w:spacing w:val="-3"/>
        </w:rPr>
        <w:t>t</w:t>
      </w:r>
      <w:r w:rsidR="006036A1" w:rsidRPr="003E3D86">
        <w:rPr>
          <w:rFonts w:cs="Arial"/>
        </w:rPr>
        <w:t>im</w:t>
      </w:r>
      <w:r w:rsidR="006036A1" w:rsidRPr="003E3D86">
        <w:rPr>
          <w:rFonts w:cs="Arial"/>
          <w:spacing w:val="1"/>
        </w:rPr>
        <w:t>pu</w:t>
      </w:r>
      <w:r w:rsidR="006036A1" w:rsidRPr="003E3D86">
        <w:rPr>
          <w:rFonts w:cs="Arial"/>
        </w:rPr>
        <w:t>l</w:t>
      </w:r>
      <w:proofErr w:type="spellEnd"/>
      <w:r w:rsidR="006036A1" w:rsidRPr="003E3D86">
        <w:rPr>
          <w:rFonts w:cs="Arial"/>
          <w:spacing w:val="-4"/>
        </w:rPr>
        <w:t xml:space="preserve"> </w:t>
      </w:r>
      <w:proofErr w:type="spellStart"/>
      <w:r w:rsidR="006036A1" w:rsidRPr="003E3D86">
        <w:rPr>
          <w:rFonts w:cs="Arial"/>
          <w:spacing w:val="-2"/>
        </w:rPr>
        <w:t>re</w:t>
      </w:r>
      <w:r w:rsidR="006036A1" w:rsidRPr="003E3D86">
        <w:rPr>
          <w:rFonts w:cs="Arial"/>
        </w:rPr>
        <w:t>al</w:t>
      </w:r>
      <w:r w:rsidR="006036A1" w:rsidRPr="003E3D86">
        <w:rPr>
          <w:rFonts w:cs="Arial"/>
          <w:spacing w:val="2"/>
        </w:rPr>
        <w:t>i</w:t>
      </w:r>
      <w:r w:rsidR="006036A1" w:rsidRPr="003E3D86">
        <w:rPr>
          <w:rFonts w:cs="Arial"/>
        </w:rPr>
        <w:t>za</w:t>
      </w:r>
      <w:r w:rsidR="006036A1" w:rsidRPr="003E3D86">
        <w:rPr>
          <w:rFonts w:cs="Arial"/>
          <w:spacing w:val="-5"/>
        </w:rPr>
        <w:t>r</w:t>
      </w:r>
      <w:r w:rsidR="006036A1" w:rsidRPr="003E3D86">
        <w:rPr>
          <w:rFonts w:cs="Arial"/>
        </w:rPr>
        <w:t>ii</w:t>
      </w:r>
      <w:proofErr w:type="spellEnd"/>
      <w:r w:rsidR="006036A1" w:rsidRPr="003E3D86">
        <w:rPr>
          <w:rFonts w:cs="Arial"/>
          <w:spacing w:val="-5"/>
        </w:rPr>
        <w:t xml:space="preserve"> </w:t>
      </w:r>
      <w:proofErr w:type="spellStart"/>
      <w:r w:rsidR="006036A1" w:rsidRPr="003E3D86">
        <w:rPr>
          <w:rFonts w:cs="Arial"/>
        </w:rPr>
        <w:t>p</w:t>
      </w:r>
      <w:r w:rsidR="006036A1" w:rsidRPr="003E3D86">
        <w:rPr>
          <w:rFonts w:cs="Arial"/>
          <w:spacing w:val="-1"/>
        </w:rPr>
        <w:t>ro</w:t>
      </w:r>
      <w:r w:rsidR="006036A1" w:rsidRPr="003E3D86">
        <w:rPr>
          <w:rFonts w:cs="Arial"/>
          <w:spacing w:val="2"/>
        </w:rPr>
        <w:t>i</w:t>
      </w:r>
      <w:r w:rsidR="006036A1" w:rsidRPr="003E3D86">
        <w:rPr>
          <w:rFonts w:cs="Arial"/>
          <w:spacing w:val="-2"/>
        </w:rPr>
        <w:t>e</w:t>
      </w:r>
      <w:r w:rsidR="006036A1" w:rsidRPr="003E3D86">
        <w:rPr>
          <w:rFonts w:cs="Arial"/>
        </w:rPr>
        <w:t>ct</w:t>
      </w:r>
      <w:r w:rsidR="006036A1" w:rsidRPr="003E3D86">
        <w:rPr>
          <w:rFonts w:cs="Arial"/>
          <w:spacing w:val="1"/>
        </w:rPr>
        <w:t>u</w:t>
      </w:r>
      <w:r w:rsidR="006036A1" w:rsidRPr="003E3D86">
        <w:rPr>
          <w:rFonts w:cs="Arial"/>
        </w:rPr>
        <w:t>l</w:t>
      </w:r>
      <w:r w:rsidR="006036A1" w:rsidRPr="003E3D86">
        <w:rPr>
          <w:rFonts w:cs="Arial"/>
          <w:spacing w:val="1"/>
        </w:rPr>
        <w:t>u</w:t>
      </w:r>
      <w:r w:rsidR="006036A1" w:rsidRPr="003E3D86">
        <w:rPr>
          <w:rFonts w:cs="Arial"/>
        </w:rPr>
        <w:t>i</w:t>
      </w:r>
      <w:proofErr w:type="spellEnd"/>
      <w:r w:rsidR="006036A1" w:rsidRPr="003E3D86">
        <w:rPr>
          <w:rFonts w:cs="Arial"/>
          <w:spacing w:val="-4"/>
        </w:rPr>
        <w:t xml:space="preserve"> </w:t>
      </w:r>
      <w:proofErr w:type="spellStart"/>
      <w:r w:rsidR="006036A1" w:rsidRPr="003E3D86">
        <w:rPr>
          <w:rFonts w:cs="Arial"/>
          <w:spacing w:val="-5"/>
        </w:rPr>
        <w:t>s</w:t>
      </w:r>
      <w:r w:rsidR="006036A1" w:rsidRPr="003E3D86">
        <w:rPr>
          <w:rFonts w:cs="Arial"/>
          <w:spacing w:val="2"/>
        </w:rPr>
        <w:t>i</w:t>
      </w:r>
      <w:proofErr w:type="spellEnd"/>
      <w:r w:rsidR="006036A1" w:rsidRPr="003E3D86">
        <w:rPr>
          <w:rFonts w:cs="Arial"/>
        </w:rPr>
        <w:t>,</w:t>
      </w:r>
      <w:r w:rsidR="006036A1" w:rsidRPr="003E3D86">
        <w:rPr>
          <w:rFonts w:cs="Arial"/>
          <w:spacing w:val="-8"/>
        </w:rPr>
        <w:t xml:space="preserve"> </w:t>
      </w:r>
      <w:proofErr w:type="spellStart"/>
      <w:r w:rsidR="006036A1" w:rsidRPr="003E3D86">
        <w:rPr>
          <w:rFonts w:cs="Arial"/>
          <w:spacing w:val="-1"/>
        </w:rPr>
        <w:t>r</w:t>
      </w:r>
      <w:r w:rsidR="006036A1" w:rsidRPr="003E3D86">
        <w:rPr>
          <w:rFonts w:cs="Arial"/>
          <w:spacing w:val="-2"/>
        </w:rPr>
        <w:t>e</w:t>
      </w:r>
      <w:r w:rsidR="006036A1" w:rsidRPr="003E3D86">
        <w:rPr>
          <w:rFonts w:cs="Arial"/>
        </w:rPr>
        <w:t>s</w:t>
      </w:r>
      <w:r w:rsidR="006036A1" w:rsidRPr="003E3D86">
        <w:rPr>
          <w:rFonts w:cs="Arial"/>
          <w:spacing w:val="2"/>
        </w:rPr>
        <w:t>p</w:t>
      </w:r>
      <w:r w:rsidR="006036A1" w:rsidRPr="003E3D86">
        <w:rPr>
          <w:rFonts w:cs="Arial"/>
          <w:spacing w:val="-2"/>
        </w:rPr>
        <w:t>e</w:t>
      </w:r>
      <w:r w:rsidR="006036A1" w:rsidRPr="003E3D86">
        <w:rPr>
          <w:rFonts w:cs="Arial"/>
        </w:rPr>
        <w:t>ct</w:t>
      </w:r>
      <w:r w:rsidR="006036A1" w:rsidRPr="003E3D86">
        <w:rPr>
          <w:rFonts w:cs="Arial"/>
          <w:spacing w:val="2"/>
        </w:rPr>
        <w:t>i</w:t>
      </w:r>
      <w:r w:rsidR="006036A1" w:rsidRPr="003E3D86">
        <w:rPr>
          <w:rFonts w:cs="Arial"/>
        </w:rPr>
        <w:t>v</w:t>
      </w:r>
      <w:proofErr w:type="spellEnd"/>
      <w:r w:rsidR="006036A1" w:rsidRPr="003E3D86">
        <w:rPr>
          <w:rFonts w:cs="Arial"/>
        </w:rPr>
        <w:t>,</w:t>
      </w:r>
      <w:r w:rsidR="006036A1" w:rsidRPr="003E3D86">
        <w:rPr>
          <w:rFonts w:cs="Arial"/>
          <w:spacing w:val="-8"/>
        </w:rPr>
        <w:t xml:space="preserve"> </w:t>
      </w:r>
      <w:proofErr w:type="spellStart"/>
      <w:r w:rsidR="006036A1" w:rsidRPr="003E3D86">
        <w:rPr>
          <w:rFonts w:cs="Arial"/>
        </w:rPr>
        <w:t>d</w:t>
      </w:r>
      <w:r w:rsidR="006036A1" w:rsidRPr="003E3D86">
        <w:rPr>
          <w:rFonts w:cs="Arial"/>
          <w:spacing w:val="1"/>
        </w:rPr>
        <w:t>u</w:t>
      </w:r>
      <w:r w:rsidR="006036A1" w:rsidRPr="003E3D86">
        <w:rPr>
          <w:rFonts w:cs="Arial"/>
        </w:rPr>
        <w:t>pa</w:t>
      </w:r>
      <w:proofErr w:type="spellEnd"/>
      <w:r w:rsidR="006036A1" w:rsidRPr="003E3D86">
        <w:rPr>
          <w:rFonts w:cs="Arial"/>
          <w:spacing w:val="-7"/>
        </w:rPr>
        <w:t xml:space="preserve"> </w:t>
      </w:r>
      <w:proofErr w:type="spellStart"/>
      <w:r w:rsidR="006036A1" w:rsidRPr="003E3D86">
        <w:rPr>
          <w:rFonts w:cs="Arial"/>
        </w:rPr>
        <w:t>p</w:t>
      </w:r>
      <w:r w:rsidR="006036A1" w:rsidRPr="003E3D86">
        <w:rPr>
          <w:rFonts w:cs="Arial"/>
          <w:spacing w:val="3"/>
        </w:rPr>
        <w:t>u</w:t>
      </w:r>
      <w:r w:rsidR="006036A1" w:rsidRPr="003E3D86">
        <w:rPr>
          <w:rFonts w:cs="Arial"/>
          <w:spacing w:val="1"/>
        </w:rPr>
        <w:t>n</w:t>
      </w:r>
      <w:r w:rsidR="006036A1" w:rsidRPr="003E3D86">
        <w:rPr>
          <w:rFonts w:cs="Arial"/>
          <w:spacing w:val="-2"/>
        </w:rPr>
        <w:t>e</w:t>
      </w:r>
      <w:r w:rsidR="006036A1" w:rsidRPr="003E3D86">
        <w:rPr>
          <w:rFonts w:cs="Arial"/>
          <w:spacing w:val="1"/>
        </w:rPr>
        <w:t>r</w:t>
      </w:r>
      <w:r w:rsidR="006036A1" w:rsidRPr="003E3D86">
        <w:rPr>
          <w:rFonts w:cs="Arial"/>
          <w:spacing w:val="-2"/>
        </w:rPr>
        <w:t>e</w:t>
      </w:r>
      <w:r w:rsidR="006036A1" w:rsidRPr="003E3D86">
        <w:rPr>
          <w:rFonts w:cs="Arial"/>
        </w:rPr>
        <w:t>a</w:t>
      </w:r>
      <w:proofErr w:type="spellEnd"/>
      <w:r w:rsidR="006036A1" w:rsidRPr="003E3D86">
        <w:rPr>
          <w:rFonts w:cs="Arial"/>
          <w:spacing w:val="-7"/>
        </w:rPr>
        <w:t xml:space="preserve"> </w:t>
      </w:r>
      <w:r w:rsidR="006036A1" w:rsidRPr="003E3D86">
        <w:rPr>
          <w:rFonts w:cs="Arial"/>
          <w:spacing w:val="2"/>
        </w:rPr>
        <w:t>i</w:t>
      </w:r>
      <w:r w:rsidR="006036A1" w:rsidRPr="003E3D86">
        <w:rPr>
          <w:rFonts w:cs="Arial"/>
        </w:rPr>
        <w:t>n</w:t>
      </w:r>
      <w:r w:rsidR="006036A1" w:rsidRPr="003E3D86">
        <w:rPr>
          <w:rFonts w:cs="Arial"/>
          <w:w w:val="99"/>
        </w:rPr>
        <w:t xml:space="preserve"> </w:t>
      </w:r>
      <w:proofErr w:type="spellStart"/>
      <w:r w:rsidR="006036A1" w:rsidRPr="003E3D86">
        <w:rPr>
          <w:rFonts w:cs="Arial"/>
        </w:rPr>
        <w:t>fu</w:t>
      </w:r>
      <w:r w:rsidR="006036A1" w:rsidRPr="003E3D86">
        <w:rPr>
          <w:rFonts w:cs="Arial"/>
          <w:spacing w:val="1"/>
        </w:rPr>
        <w:t>n</w:t>
      </w:r>
      <w:r w:rsidR="006036A1" w:rsidRPr="003E3D86">
        <w:rPr>
          <w:rFonts w:cs="Arial"/>
        </w:rPr>
        <w:t>ct</w:t>
      </w:r>
      <w:r w:rsidR="006036A1" w:rsidRPr="003E3D86">
        <w:rPr>
          <w:rFonts w:cs="Arial"/>
          <w:spacing w:val="2"/>
        </w:rPr>
        <w:t>i</w:t>
      </w:r>
      <w:r w:rsidR="006036A1" w:rsidRPr="003E3D86">
        <w:rPr>
          <w:rFonts w:cs="Arial"/>
          <w:spacing w:val="-2"/>
        </w:rPr>
        <w:t>u</w:t>
      </w:r>
      <w:r w:rsidR="006036A1" w:rsidRPr="003E3D86">
        <w:rPr>
          <w:rFonts w:cs="Arial"/>
          <w:spacing w:val="1"/>
        </w:rPr>
        <w:t>n</w:t>
      </w:r>
      <w:r w:rsidR="006036A1" w:rsidRPr="003E3D86">
        <w:rPr>
          <w:rFonts w:cs="Arial"/>
        </w:rPr>
        <w:t>e</w:t>
      </w:r>
      <w:proofErr w:type="spellEnd"/>
      <w:r w:rsidR="006036A1" w:rsidRPr="003E3D86">
        <w:rPr>
          <w:rFonts w:cs="Arial"/>
          <w:spacing w:val="-11"/>
        </w:rPr>
        <w:t xml:space="preserve"> </w:t>
      </w:r>
      <w:proofErr w:type="gramStart"/>
      <w:r w:rsidR="006036A1" w:rsidRPr="003E3D86">
        <w:rPr>
          <w:rFonts w:cs="Arial"/>
        </w:rPr>
        <w:t>a</w:t>
      </w:r>
      <w:proofErr w:type="gramEnd"/>
      <w:r w:rsidR="006036A1" w:rsidRPr="003E3D86">
        <w:rPr>
          <w:rFonts w:cs="Arial"/>
          <w:spacing w:val="-10"/>
        </w:rPr>
        <w:t xml:space="preserve"> </w:t>
      </w:r>
      <w:proofErr w:type="spellStart"/>
      <w:r w:rsidR="006036A1" w:rsidRPr="003E3D86">
        <w:rPr>
          <w:rFonts w:cs="Arial"/>
          <w:spacing w:val="-1"/>
        </w:rPr>
        <w:t>o</w:t>
      </w:r>
      <w:r w:rsidR="006036A1" w:rsidRPr="003E3D86">
        <w:rPr>
          <w:rFonts w:cs="Arial"/>
        </w:rPr>
        <w:t>b</w:t>
      </w:r>
      <w:r w:rsidR="006036A1" w:rsidRPr="003E3D86">
        <w:rPr>
          <w:rFonts w:cs="Arial"/>
          <w:spacing w:val="2"/>
        </w:rPr>
        <w:t>i</w:t>
      </w:r>
      <w:r w:rsidR="006036A1" w:rsidRPr="003E3D86">
        <w:rPr>
          <w:rFonts w:cs="Arial"/>
          <w:spacing w:val="-2"/>
        </w:rPr>
        <w:t>e</w:t>
      </w:r>
      <w:r w:rsidR="006036A1" w:rsidRPr="003E3D86">
        <w:rPr>
          <w:rFonts w:cs="Arial"/>
        </w:rPr>
        <w:t>ct</w:t>
      </w:r>
      <w:r w:rsidR="006036A1" w:rsidRPr="003E3D86">
        <w:rPr>
          <w:rFonts w:cs="Arial"/>
          <w:spacing w:val="2"/>
        </w:rPr>
        <w:t>i</w:t>
      </w:r>
      <w:r w:rsidR="006036A1" w:rsidRPr="003E3D86">
        <w:rPr>
          <w:rFonts w:cs="Arial"/>
        </w:rPr>
        <w:t>vul</w:t>
      </w:r>
      <w:r w:rsidR="006036A1" w:rsidRPr="003E3D86">
        <w:rPr>
          <w:rFonts w:cs="Arial"/>
          <w:spacing w:val="-2"/>
        </w:rPr>
        <w:t>u</w:t>
      </w:r>
      <w:r w:rsidR="006036A1" w:rsidRPr="003E3D86">
        <w:rPr>
          <w:rFonts w:cs="Arial"/>
        </w:rPr>
        <w:t>i</w:t>
      </w:r>
      <w:proofErr w:type="spellEnd"/>
      <w:r w:rsidR="006036A1" w:rsidRPr="003E3D86">
        <w:rPr>
          <w:rFonts w:cs="Arial"/>
          <w:spacing w:val="-8"/>
        </w:rPr>
        <w:t xml:space="preserve"> </w:t>
      </w:r>
      <w:r w:rsidR="006036A1" w:rsidRPr="003E3D86">
        <w:rPr>
          <w:rFonts w:cs="Arial"/>
          <w:spacing w:val="-2"/>
        </w:rPr>
        <w:t>s</w:t>
      </w:r>
      <w:r w:rsidR="006036A1" w:rsidRPr="003E3D86">
        <w:rPr>
          <w:rFonts w:cs="Arial"/>
          <w:spacing w:val="1"/>
        </w:rPr>
        <w:t>un</w:t>
      </w:r>
      <w:r w:rsidR="006036A1" w:rsidRPr="003E3D86">
        <w:rPr>
          <w:rFonts w:cs="Arial"/>
        </w:rPr>
        <w:t>t:</w:t>
      </w:r>
    </w:p>
    <w:p w14:paraId="4EA58764" w14:textId="77777777" w:rsidR="006036A1" w:rsidRPr="003E3D86" w:rsidRDefault="006036A1" w:rsidP="003E3D86">
      <w:pPr>
        <w:spacing w:before="240" w:after="60"/>
        <w:ind w:right="-1274"/>
        <w:outlineLvl w:val="8"/>
        <w:rPr>
          <w:rFonts w:ascii="Arial" w:hAnsi="Arial" w:cs="Arial"/>
        </w:rPr>
      </w:pPr>
      <w:r w:rsidRPr="003E3D86">
        <w:rPr>
          <w:rFonts w:ascii="Arial" w:hAnsi="Arial" w:cs="Arial"/>
        </w:rPr>
        <w:t>•</w:t>
      </w:r>
      <w:proofErr w:type="spellStart"/>
      <w:r w:rsidRPr="003E3D86">
        <w:rPr>
          <w:rFonts w:ascii="Arial" w:hAnsi="Arial" w:cs="Arial"/>
        </w:rPr>
        <w:t>Des</w:t>
      </w:r>
      <w:r w:rsidRPr="003E3D86">
        <w:rPr>
          <w:rFonts w:ascii="Arial" w:hAnsi="Arial" w:cs="Arial"/>
          <w:spacing w:val="-2"/>
        </w:rPr>
        <w:t>e</w:t>
      </w:r>
      <w:r w:rsidRPr="003E3D86">
        <w:rPr>
          <w:rFonts w:ascii="Arial" w:hAnsi="Arial" w:cs="Arial"/>
          <w:spacing w:val="3"/>
        </w:rPr>
        <w:t>u</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6"/>
        </w:rPr>
        <w:t xml:space="preserve"> </w:t>
      </w:r>
      <w:proofErr w:type="spellStart"/>
      <w:r w:rsidRPr="003E3D86">
        <w:rPr>
          <w:rFonts w:ascii="Arial" w:hAnsi="Arial" w:cs="Arial"/>
          <w:spacing w:val="-2"/>
        </w:rPr>
        <w:t>s</w:t>
      </w:r>
      <w:r w:rsidRPr="003E3D86">
        <w:rPr>
          <w:rFonts w:ascii="Arial" w:hAnsi="Arial" w:cs="Arial"/>
        </w:rPr>
        <w:t>p</w:t>
      </w:r>
      <w:r w:rsidRPr="003E3D86">
        <w:rPr>
          <w:rFonts w:ascii="Arial" w:hAnsi="Arial" w:cs="Arial"/>
          <w:spacing w:val="-2"/>
        </w:rPr>
        <w:t>e</w:t>
      </w:r>
      <w:r w:rsidRPr="003E3D86">
        <w:rPr>
          <w:rFonts w:ascii="Arial" w:hAnsi="Arial" w:cs="Arial"/>
        </w:rPr>
        <w:t>c</w:t>
      </w:r>
      <w:r w:rsidRPr="003E3D86">
        <w:rPr>
          <w:rFonts w:ascii="Arial" w:hAnsi="Arial" w:cs="Arial"/>
          <w:spacing w:val="2"/>
        </w:rPr>
        <w:t>i</w:t>
      </w:r>
      <w:r w:rsidRPr="003E3D86">
        <w:rPr>
          <w:rFonts w:ascii="Arial" w:hAnsi="Arial" w:cs="Arial"/>
        </w:rPr>
        <w:t>f</w:t>
      </w:r>
      <w:r w:rsidRPr="003E3D86">
        <w:rPr>
          <w:rFonts w:ascii="Arial" w:hAnsi="Arial" w:cs="Arial"/>
          <w:spacing w:val="2"/>
        </w:rPr>
        <w:t>i</w:t>
      </w:r>
      <w:r w:rsidRPr="003E3D86">
        <w:rPr>
          <w:rFonts w:ascii="Arial" w:hAnsi="Arial" w:cs="Arial"/>
        </w:rPr>
        <w:t>ce</w:t>
      </w:r>
      <w:proofErr w:type="spellEnd"/>
      <w:r w:rsidRPr="003E3D86">
        <w:rPr>
          <w:rFonts w:ascii="Arial" w:hAnsi="Arial" w:cs="Arial"/>
          <w:spacing w:val="-11"/>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rPr>
        <w:t>t</w:t>
      </w:r>
      <w:r w:rsidRPr="003E3D86">
        <w:rPr>
          <w:rFonts w:ascii="Arial" w:hAnsi="Arial" w:cs="Arial"/>
          <w:spacing w:val="2"/>
        </w:rPr>
        <w:t>i</w:t>
      </w:r>
      <w:r w:rsidRPr="003E3D86">
        <w:rPr>
          <w:rFonts w:ascii="Arial" w:hAnsi="Arial" w:cs="Arial"/>
        </w:rPr>
        <w:t>vitatii</w:t>
      </w:r>
      <w:proofErr w:type="spellEnd"/>
      <w:r w:rsidRPr="003E3D86">
        <w:rPr>
          <w:rFonts w:ascii="Arial" w:hAnsi="Arial" w:cs="Arial"/>
          <w:spacing w:val="-6"/>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spacing w:val="-2"/>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rPr>
        <w:t>ct</w:t>
      </w:r>
      <w:r w:rsidRPr="003E3D86">
        <w:rPr>
          <w:rFonts w:ascii="Arial" w:hAnsi="Arial" w:cs="Arial"/>
          <w:spacing w:val="3"/>
        </w:rPr>
        <w:t>i</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rPr>
        <w:t>(</w:t>
      </w:r>
      <w:proofErr w:type="spellStart"/>
      <w:r w:rsidRPr="003E3D86">
        <w:rPr>
          <w:rFonts w:ascii="Arial" w:hAnsi="Arial" w:cs="Arial"/>
        </w:rPr>
        <w:t>pa</w:t>
      </w:r>
      <w:r w:rsidRPr="003E3D86">
        <w:rPr>
          <w:rFonts w:ascii="Arial" w:hAnsi="Arial" w:cs="Arial"/>
          <w:spacing w:val="-2"/>
        </w:rPr>
        <w:t>m</w:t>
      </w:r>
      <w:r w:rsidRPr="003E3D86">
        <w:rPr>
          <w:rFonts w:ascii="Arial" w:hAnsi="Arial" w:cs="Arial"/>
        </w:rPr>
        <w:t>a</w:t>
      </w:r>
      <w:r w:rsidRPr="003E3D86">
        <w:rPr>
          <w:rFonts w:ascii="Arial" w:hAnsi="Arial" w:cs="Arial"/>
          <w:spacing w:val="1"/>
        </w:rPr>
        <w:t>n</w:t>
      </w:r>
      <w:r w:rsidRPr="003E3D86">
        <w:rPr>
          <w:rFonts w:ascii="Arial" w:hAnsi="Arial" w:cs="Arial"/>
        </w:rPr>
        <w:t>t</w:t>
      </w:r>
      <w:proofErr w:type="spellEnd"/>
      <w:r w:rsidRPr="003E3D86">
        <w:rPr>
          <w:rFonts w:ascii="Arial" w:hAnsi="Arial" w:cs="Arial"/>
          <w:spacing w:val="-8"/>
        </w:rPr>
        <w:t xml:space="preserve"> </w:t>
      </w:r>
      <w:r w:rsidRPr="003E3D86">
        <w:rPr>
          <w:rFonts w:ascii="Arial" w:hAnsi="Arial" w:cs="Arial"/>
        </w:rPr>
        <w:t>din</w:t>
      </w:r>
      <w:r w:rsidRPr="003E3D86">
        <w:rPr>
          <w:rFonts w:ascii="Arial" w:hAnsi="Arial" w:cs="Arial"/>
          <w:spacing w:val="-8"/>
        </w:rPr>
        <w:t xml:space="preserve"> </w:t>
      </w:r>
      <w:proofErr w:type="spellStart"/>
      <w:r w:rsidRPr="003E3D86">
        <w:rPr>
          <w:rFonts w:ascii="Arial" w:hAnsi="Arial" w:cs="Arial"/>
          <w:spacing w:val="-2"/>
        </w:rPr>
        <w:t>e</w:t>
      </w:r>
      <w:r w:rsidRPr="003E3D86">
        <w:rPr>
          <w:rFonts w:ascii="Arial" w:hAnsi="Arial" w:cs="Arial"/>
        </w:rPr>
        <w:t>x</w:t>
      </w:r>
      <w:r w:rsidRPr="003E3D86">
        <w:rPr>
          <w:rFonts w:ascii="Arial" w:hAnsi="Arial" w:cs="Arial"/>
          <w:spacing w:val="-1"/>
        </w:rPr>
        <w:t>c</w:t>
      </w:r>
      <w:r w:rsidRPr="003E3D86">
        <w:rPr>
          <w:rFonts w:ascii="Arial" w:hAnsi="Arial" w:cs="Arial"/>
          <w:spacing w:val="2"/>
        </w:rPr>
        <w:t>a</w:t>
      </w:r>
      <w:r w:rsidRPr="003E3D86">
        <w:rPr>
          <w:rFonts w:ascii="Arial" w:hAnsi="Arial" w:cs="Arial"/>
        </w:rPr>
        <w:t>va</w:t>
      </w:r>
      <w:r w:rsidRPr="003E3D86">
        <w:rPr>
          <w:rFonts w:ascii="Arial" w:hAnsi="Arial" w:cs="Arial"/>
          <w:spacing w:val="-2"/>
        </w:rPr>
        <w:t>r</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p</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r w:rsidRPr="003E3D86">
        <w:rPr>
          <w:rFonts w:ascii="Arial" w:hAnsi="Arial" w:cs="Arial"/>
        </w:rPr>
        <w:t>d</w:t>
      </w:r>
      <w:r w:rsidRPr="003E3D86">
        <w:rPr>
          <w:rFonts w:ascii="Arial" w:hAnsi="Arial" w:cs="Arial"/>
          <w:spacing w:val="1"/>
        </w:rPr>
        <w:t>e</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rPr>
        <w:t>de</w:t>
      </w:r>
      <w:r w:rsidRPr="003E3D86">
        <w:rPr>
          <w:rFonts w:ascii="Arial" w:hAnsi="Arial" w:cs="Arial"/>
          <w:spacing w:val="-10"/>
        </w:rPr>
        <w:t xml:space="preserve"> </w:t>
      </w:r>
      <w:proofErr w:type="spellStart"/>
      <w:r w:rsidRPr="003E3D86">
        <w:rPr>
          <w:rFonts w:ascii="Arial" w:hAnsi="Arial" w:cs="Arial"/>
        </w:rPr>
        <w:t>mat</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rPr>
        <w:t>i</w:t>
      </w:r>
      <w:proofErr w:type="spellEnd"/>
      <w:r w:rsidRPr="003E3D86">
        <w:rPr>
          <w:rFonts w:ascii="Arial" w:hAnsi="Arial" w:cs="Arial"/>
          <w:w w:val="99"/>
        </w:rPr>
        <w:t xml:space="preserve"> </w:t>
      </w:r>
      <w:r w:rsidRPr="003E3D86">
        <w:rPr>
          <w:rFonts w:ascii="Arial" w:hAnsi="Arial" w:cs="Arial"/>
        </w:rPr>
        <w:t>p</w:t>
      </w:r>
      <w:r w:rsidRPr="003E3D86">
        <w:rPr>
          <w:rFonts w:ascii="Arial" w:hAnsi="Arial" w:cs="Arial"/>
          <w:spacing w:val="-1"/>
        </w:rPr>
        <w:t>r</w:t>
      </w:r>
      <w:r w:rsidRPr="003E3D86">
        <w:rPr>
          <w:rFonts w:ascii="Arial" w:hAnsi="Arial" w:cs="Arial"/>
          <w:spacing w:val="2"/>
        </w:rPr>
        <w:t>i</w:t>
      </w:r>
      <w:r w:rsidRPr="003E3D86">
        <w:rPr>
          <w:rFonts w:ascii="Arial" w:hAnsi="Arial" w:cs="Arial"/>
        </w:rPr>
        <w:t>me</w:t>
      </w:r>
      <w:r w:rsidRPr="003E3D86">
        <w:rPr>
          <w:rFonts w:ascii="Arial" w:hAnsi="Arial" w:cs="Arial"/>
          <w:spacing w:val="-8"/>
        </w:rPr>
        <w:t xml:space="preserve"> </w:t>
      </w:r>
      <w:proofErr w:type="spellStart"/>
      <w:r w:rsidRPr="003E3D86">
        <w:rPr>
          <w:rFonts w:ascii="Arial" w:hAnsi="Arial" w:cs="Arial"/>
        </w:rPr>
        <w:t>si</w:t>
      </w:r>
      <w:proofErr w:type="spellEnd"/>
      <w:r w:rsidRPr="003E3D86">
        <w:rPr>
          <w:rFonts w:ascii="Arial" w:hAnsi="Arial" w:cs="Arial"/>
          <w:spacing w:val="-6"/>
        </w:rPr>
        <w:t xml:space="preserve"> </w:t>
      </w:r>
      <w:proofErr w:type="spellStart"/>
      <w:r w:rsidRPr="003E3D86">
        <w:rPr>
          <w:rFonts w:ascii="Arial" w:hAnsi="Arial" w:cs="Arial"/>
        </w:rPr>
        <w:t>auxil</w:t>
      </w:r>
      <w:r w:rsidRPr="003E3D86">
        <w:rPr>
          <w:rFonts w:ascii="Arial" w:hAnsi="Arial" w:cs="Arial"/>
          <w:spacing w:val="2"/>
        </w:rPr>
        <w:t>i</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7"/>
        </w:rPr>
        <w:t xml:space="preserve"> </w:t>
      </w:r>
      <w:proofErr w:type="spellStart"/>
      <w:r w:rsidRPr="003E3D86">
        <w:rPr>
          <w:rFonts w:ascii="Arial" w:hAnsi="Arial" w:cs="Arial"/>
          <w:spacing w:val="-2"/>
        </w:rPr>
        <w:t>s</w:t>
      </w:r>
      <w:r w:rsidRPr="003E3D86">
        <w:rPr>
          <w:rFonts w:ascii="Arial" w:hAnsi="Arial" w:cs="Arial"/>
        </w:rPr>
        <w:t>p</w:t>
      </w:r>
      <w:r w:rsidRPr="003E3D86">
        <w:rPr>
          <w:rFonts w:ascii="Arial" w:hAnsi="Arial" w:cs="Arial"/>
          <w:spacing w:val="1"/>
        </w:rPr>
        <w:t>e</w:t>
      </w:r>
      <w:r w:rsidRPr="003E3D86">
        <w:rPr>
          <w:rFonts w:ascii="Arial" w:hAnsi="Arial" w:cs="Arial"/>
        </w:rPr>
        <w:t>c</w:t>
      </w:r>
      <w:r w:rsidRPr="003E3D86">
        <w:rPr>
          <w:rFonts w:ascii="Arial" w:hAnsi="Arial" w:cs="Arial"/>
          <w:spacing w:val="2"/>
        </w:rPr>
        <w:t>i</w:t>
      </w:r>
      <w:r w:rsidRPr="003E3D86">
        <w:rPr>
          <w:rFonts w:ascii="Arial" w:hAnsi="Arial" w:cs="Arial"/>
        </w:rPr>
        <w:t>fice</w:t>
      </w:r>
      <w:proofErr w:type="spellEnd"/>
      <w:r w:rsidRPr="003E3D86">
        <w:rPr>
          <w:rFonts w:ascii="Arial" w:hAnsi="Arial" w:cs="Arial"/>
          <w:spacing w:val="-7"/>
        </w:rPr>
        <w:t xml:space="preserve"> </w:t>
      </w:r>
      <w:r w:rsidRPr="003E3D86">
        <w:rPr>
          <w:rFonts w:ascii="Arial" w:hAnsi="Arial" w:cs="Arial"/>
        </w:rPr>
        <w:t>–</w:t>
      </w:r>
      <w:r w:rsidRPr="003E3D86">
        <w:rPr>
          <w:rFonts w:ascii="Arial" w:hAnsi="Arial" w:cs="Arial"/>
          <w:spacing w:val="-5"/>
        </w:rPr>
        <w:t xml:space="preserve"> </w:t>
      </w:r>
      <w:proofErr w:type="spellStart"/>
      <w:r w:rsidRPr="003E3D86">
        <w:rPr>
          <w:rFonts w:ascii="Arial" w:hAnsi="Arial" w:cs="Arial"/>
        </w:rPr>
        <w:t>ca</w:t>
      </w:r>
      <w:r w:rsidRPr="003E3D86">
        <w:rPr>
          <w:rFonts w:ascii="Arial" w:hAnsi="Arial" w:cs="Arial"/>
          <w:spacing w:val="2"/>
        </w:rPr>
        <w:t>t</w:t>
      </w:r>
      <w:r w:rsidRPr="003E3D86">
        <w:rPr>
          <w:rFonts w:ascii="Arial" w:hAnsi="Arial" w:cs="Arial"/>
          <w:spacing w:val="-2"/>
        </w:rPr>
        <w:t>e</w:t>
      </w:r>
      <w:r w:rsidRPr="003E3D86">
        <w:rPr>
          <w:rFonts w:ascii="Arial" w:hAnsi="Arial" w:cs="Arial"/>
        </w:rPr>
        <w:t>g</w:t>
      </w:r>
      <w:proofErr w:type="spellEnd"/>
      <w:r w:rsidRPr="003E3D86">
        <w:rPr>
          <w:rFonts w:ascii="Arial" w:hAnsi="Arial" w:cs="Arial"/>
        </w:rPr>
        <w:t>.</w:t>
      </w:r>
      <w:r w:rsidRPr="003E3D86">
        <w:rPr>
          <w:rFonts w:ascii="Arial" w:hAnsi="Arial" w:cs="Arial"/>
          <w:spacing w:val="-8"/>
        </w:rPr>
        <w:t xml:space="preserve"> </w:t>
      </w:r>
      <w:r w:rsidRPr="003E3D86">
        <w:rPr>
          <w:rFonts w:ascii="Arial" w:hAnsi="Arial" w:cs="Arial"/>
        </w:rPr>
        <w:t>17).</w:t>
      </w:r>
    </w:p>
    <w:p w14:paraId="3F47E105"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rPr>
        <w:t>D</w:t>
      </w:r>
      <w:r w:rsidRPr="003E3D86">
        <w:rPr>
          <w:rFonts w:ascii="Arial" w:hAnsi="Arial" w:cs="Arial"/>
          <w:spacing w:val="-2"/>
        </w:rPr>
        <w:t>e</w:t>
      </w:r>
      <w:r w:rsidRPr="003E3D86">
        <w:rPr>
          <w:rFonts w:ascii="Arial" w:hAnsi="Arial" w:cs="Arial"/>
          <w:spacing w:val="1"/>
        </w:rPr>
        <w:t>s</w:t>
      </w:r>
      <w:r w:rsidRPr="003E3D86">
        <w:rPr>
          <w:rFonts w:ascii="Arial" w:hAnsi="Arial" w:cs="Arial"/>
          <w:spacing w:val="-2"/>
        </w:rPr>
        <w:t>e</w:t>
      </w:r>
      <w:r w:rsidRPr="003E3D86">
        <w:rPr>
          <w:rFonts w:ascii="Arial" w:hAnsi="Arial" w:cs="Arial"/>
          <w:spacing w:val="1"/>
        </w:rPr>
        <w:t>u</w:t>
      </w:r>
      <w:r w:rsidRPr="003E3D86">
        <w:rPr>
          <w:rFonts w:ascii="Arial" w:hAnsi="Arial" w:cs="Arial"/>
          <w:spacing w:val="-1"/>
        </w:rPr>
        <w:t>r</w:t>
      </w:r>
      <w:r w:rsidRPr="003E3D86">
        <w:rPr>
          <w:rFonts w:ascii="Arial" w:hAnsi="Arial" w:cs="Arial"/>
          <w:spacing w:val="2"/>
        </w:rPr>
        <w:t>il</w:t>
      </w:r>
      <w:r w:rsidRPr="003E3D86">
        <w:rPr>
          <w:rFonts w:ascii="Arial" w:hAnsi="Arial" w:cs="Arial"/>
        </w:rPr>
        <w:t>e</w:t>
      </w:r>
      <w:proofErr w:type="spellEnd"/>
      <w:r w:rsidRPr="003E3D86">
        <w:rPr>
          <w:rFonts w:ascii="Arial" w:hAnsi="Arial" w:cs="Arial"/>
          <w:spacing w:val="-10"/>
        </w:rPr>
        <w:t xml:space="preserve"> </w:t>
      </w:r>
      <w:r w:rsidRPr="003E3D86">
        <w:rPr>
          <w:rFonts w:ascii="Arial" w:hAnsi="Arial" w:cs="Arial"/>
        </w:rPr>
        <w:t>g</w:t>
      </w:r>
      <w:r w:rsidRPr="003E3D86">
        <w:rPr>
          <w:rFonts w:ascii="Arial" w:hAnsi="Arial" w:cs="Arial"/>
          <w:spacing w:val="-1"/>
        </w:rPr>
        <w:t>e</w:t>
      </w:r>
      <w:r w:rsidRPr="003E3D86">
        <w:rPr>
          <w:rFonts w:ascii="Arial" w:hAnsi="Arial" w:cs="Arial"/>
          <w:spacing w:val="1"/>
        </w:rPr>
        <w:t>n</w:t>
      </w:r>
      <w:r w:rsidRPr="003E3D86">
        <w:rPr>
          <w:rFonts w:ascii="Arial" w:hAnsi="Arial" w:cs="Arial"/>
          <w:spacing w:val="-2"/>
        </w:rPr>
        <w:t>e</w:t>
      </w:r>
      <w:r w:rsidRPr="003E3D86">
        <w:rPr>
          <w:rFonts w:ascii="Arial" w:hAnsi="Arial" w:cs="Arial"/>
          <w:spacing w:val="-1"/>
        </w:rPr>
        <w:t>r</w:t>
      </w:r>
      <w:r w:rsidRPr="003E3D86">
        <w:rPr>
          <w:rFonts w:ascii="Arial" w:hAnsi="Arial" w:cs="Arial"/>
        </w:rPr>
        <w:t>a</w:t>
      </w:r>
      <w:r w:rsidRPr="003E3D86">
        <w:rPr>
          <w:rFonts w:ascii="Arial" w:hAnsi="Arial" w:cs="Arial"/>
          <w:spacing w:val="3"/>
        </w:rPr>
        <w:t>t</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spacing w:val="2"/>
        </w:rPr>
        <w:t>p</w:t>
      </w:r>
      <w:r w:rsidRPr="003E3D86">
        <w:rPr>
          <w:rFonts w:ascii="Arial" w:hAnsi="Arial" w:cs="Arial"/>
          <w:spacing w:val="-1"/>
        </w:rPr>
        <w:t>r</w:t>
      </w:r>
      <w:r w:rsidRPr="003E3D86">
        <w:rPr>
          <w:rFonts w:ascii="Arial" w:hAnsi="Arial" w:cs="Arial"/>
          <w:spacing w:val="2"/>
        </w:rPr>
        <w:t>i</w:t>
      </w:r>
      <w:r w:rsidRPr="003E3D86">
        <w:rPr>
          <w:rFonts w:ascii="Arial" w:hAnsi="Arial" w:cs="Arial"/>
        </w:rPr>
        <w:t>n</w:t>
      </w:r>
      <w:proofErr w:type="spellEnd"/>
      <w:r w:rsidRPr="003E3D86">
        <w:rPr>
          <w:rFonts w:ascii="Arial" w:hAnsi="Arial" w:cs="Arial"/>
          <w:spacing w:val="-8"/>
        </w:rPr>
        <w:t xml:space="preserve"> </w:t>
      </w:r>
      <w:proofErr w:type="spellStart"/>
      <w:r w:rsidRPr="003E3D86">
        <w:rPr>
          <w:rFonts w:ascii="Arial" w:hAnsi="Arial" w:cs="Arial"/>
          <w:spacing w:val="-2"/>
        </w:rPr>
        <w:t>re</w:t>
      </w:r>
      <w:r w:rsidRPr="003E3D86">
        <w:rPr>
          <w:rFonts w:ascii="Arial" w:hAnsi="Arial" w:cs="Arial"/>
        </w:rPr>
        <w:t>a</w:t>
      </w:r>
      <w:r w:rsidRPr="003E3D86">
        <w:rPr>
          <w:rFonts w:ascii="Arial" w:hAnsi="Arial" w:cs="Arial"/>
          <w:spacing w:val="3"/>
        </w:rPr>
        <w:t>l</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spacing w:val="2"/>
        </w:rPr>
        <w:t>i</w:t>
      </w:r>
      <w:r w:rsidRPr="003E3D86">
        <w:rPr>
          <w:rFonts w:ascii="Arial" w:hAnsi="Arial" w:cs="Arial"/>
          <w:spacing w:val="-2"/>
        </w:rPr>
        <w:t>e</w:t>
      </w:r>
      <w:r w:rsidRPr="003E3D86">
        <w:rPr>
          <w:rFonts w:ascii="Arial" w:hAnsi="Arial" w:cs="Arial"/>
        </w:rPr>
        <w:t>ct</w:t>
      </w:r>
      <w:r w:rsidRPr="003E3D86">
        <w:rPr>
          <w:rFonts w:ascii="Arial" w:hAnsi="Arial" w:cs="Arial"/>
          <w:spacing w:val="1"/>
        </w:rPr>
        <w:t>u</w:t>
      </w:r>
      <w:r w:rsidRPr="003E3D86">
        <w:rPr>
          <w:rFonts w:ascii="Arial" w:hAnsi="Arial" w:cs="Arial"/>
          <w:spacing w:val="2"/>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rPr>
        <w:t>in</w:t>
      </w:r>
      <w:r w:rsidRPr="003E3D86">
        <w:rPr>
          <w:rFonts w:ascii="Arial" w:hAnsi="Arial" w:cs="Arial"/>
          <w:spacing w:val="-7"/>
        </w:rPr>
        <w:t xml:space="preserve"> </w:t>
      </w:r>
      <w:proofErr w:type="spellStart"/>
      <w:r w:rsidRPr="003E3D86">
        <w:rPr>
          <w:rFonts w:ascii="Arial" w:hAnsi="Arial" w:cs="Arial"/>
        </w:rPr>
        <w:t>d</w:t>
      </w:r>
      <w:r w:rsidRPr="003E3D86">
        <w:rPr>
          <w:rFonts w:ascii="Arial" w:hAnsi="Arial" w:cs="Arial"/>
          <w:spacing w:val="2"/>
        </w:rPr>
        <w:t>i</w:t>
      </w:r>
      <w:r w:rsidRPr="003E3D86">
        <w:rPr>
          <w:rFonts w:ascii="Arial" w:hAnsi="Arial" w:cs="Arial"/>
        </w:rPr>
        <w:t>s</w:t>
      </w:r>
      <w:r w:rsidRPr="003E3D86">
        <w:rPr>
          <w:rFonts w:ascii="Arial" w:hAnsi="Arial" w:cs="Arial"/>
          <w:spacing w:val="-2"/>
        </w:rPr>
        <w:t>c</w:t>
      </w:r>
      <w:r w:rsidRPr="003E3D86">
        <w:rPr>
          <w:rFonts w:ascii="Arial" w:hAnsi="Arial" w:cs="Arial"/>
          <w:spacing w:val="1"/>
        </w:rPr>
        <w:t>u</w:t>
      </w:r>
      <w:r w:rsidRPr="003E3D86">
        <w:rPr>
          <w:rFonts w:ascii="Arial" w:hAnsi="Arial" w:cs="Arial"/>
          <w:spacing w:val="-2"/>
        </w:rPr>
        <w:t>t</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10"/>
        </w:rPr>
        <w:t xml:space="preserve"> </w:t>
      </w:r>
      <w:r w:rsidRPr="003E3D86">
        <w:rPr>
          <w:rFonts w:ascii="Arial" w:hAnsi="Arial" w:cs="Arial"/>
          <w:spacing w:val="-2"/>
        </w:rPr>
        <w:t>s</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cad</w:t>
      </w:r>
      <w:r w:rsidRPr="003E3D86">
        <w:rPr>
          <w:rFonts w:ascii="Arial" w:hAnsi="Arial" w:cs="Arial"/>
          <w:spacing w:val="1"/>
        </w:rPr>
        <w:t>r</w:t>
      </w:r>
      <w:r w:rsidRPr="003E3D86">
        <w:rPr>
          <w:rFonts w:ascii="Arial" w:hAnsi="Arial" w:cs="Arial"/>
          <w:spacing w:val="-2"/>
        </w:rPr>
        <w:t>e</w:t>
      </w:r>
      <w:r w:rsidRPr="003E3D86">
        <w:rPr>
          <w:rFonts w:ascii="Arial" w:hAnsi="Arial" w:cs="Arial"/>
        </w:rPr>
        <w:t>a</w:t>
      </w:r>
      <w:r w:rsidRPr="003E3D86">
        <w:rPr>
          <w:rFonts w:ascii="Arial" w:hAnsi="Arial" w:cs="Arial"/>
          <w:spacing w:val="1"/>
        </w:rPr>
        <w:t>z</w:t>
      </w:r>
      <w:r w:rsidRPr="003E3D86">
        <w:rPr>
          <w:rFonts w:ascii="Arial" w:hAnsi="Arial" w:cs="Arial"/>
        </w:rPr>
        <w:t>a</w:t>
      </w:r>
      <w:proofErr w:type="spellEnd"/>
      <w:r w:rsidRPr="003E3D86">
        <w:rPr>
          <w:rFonts w:ascii="Arial" w:hAnsi="Arial" w:cs="Arial"/>
          <w:spacing w:val="-9"/>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8"/>
        </w:rPr>
        <w:t xml:space="preserve"> </w:t>
      </w:r>
      <w:proofErr w:type="spellStart"/>
      <w:r w:rsidRPr="003E3D86">
        <w:rPr>
          <w:rFonts w:ascii="Arial" w:hAnsi="Arial" w:cs="Arial"/>
          <w:spacing w:val="-2"/>
        </w:rPr>
        <w:t>c</w:t>
      </w:r>
      <w:r w:rsidRPr="003E3D86">
        <w:rPr>
          <w:rFonts w:ascii="Arial" w:hAnsi="Arial" w:cs="Arial"/>
        </w:rPr>
        <w:t>at</w:t>
      </w:r>
      <w:r w:rsidRPr="003E3D86">
        <w:rPr>
          <w:rFonts w:ascii="Arial" w:hAnsi="Arial" w:cs="Arial"/>
          <w:spacing w:val="-2"/>
        </w:rPr>
        <w:t>e</w:t>
      </w:r>
      <w:r w:rsidRPr="003E3D86">
        <w:rPr>
          <w:rFonts w:ascii="Arial" w:hAnsi="Arial" w:cs="Arial"/>
          <w:spacing w:val="2"/>
        </w:rPr>
        <w:t>g</w:t>
      </w:r>
      <w:r w:rsidRPr="003E3D86">
        <w:rPr>
          <w:rFonts w:ascii="Arial" w:hAnsi="Arial" w:cs="Arial"/>
          <w:spacing w:val="-1"/>
        </w:rPr>
        <w:t>or</w:t>
      </w:r>
      <w:r w:rsidRPr="003E3D86">
        <w:rPr>
          <w:rFonts w:ascii="Arial" w:hAnsi="Arial" w:cs="Arial"/>
          <w:spacing w:val="2"/>
        </w:rPr>
        <w:t>i</w:t>
      </w:r>
      <w:r w:rsidRPr="003E3D86">
        <w:rPr>
          <w:rFonts w:ascii="Arial" w:hAnsi="Arial" w:cs="Arial"/>
        </w:rPr>
        <w:t>a</w:t>
      </w:r>
      <w:proofErr w:type="spellEnd"/>
      <w:r w:rsidRPr="003E3D86">
        <w:rPr>
          <w:rFonts w:ascii="Arial" w:hAnsi="Arial" w:cs="Arial"/>
          <w:w w:val="99"/>
        </w:rPr>
        <w:t xml:space="preserve"> </w:t>
      </w:r>
      <w:proofErr w:type="spellStart"/>
      <w:r w:rsidRPr="003E3D86">
        <w:rPr>
          <w:rFonts w:ascii="Arial" w:hAnsi="Arial" w:cs="Arial"/>
        </w:rPr>
        <w:t>d</w:t>
      </w:r>
      <w:r w:rsidRPr="003E3D86">
        <w:rPr>
          <w:rFonts w:ascii="Arial" w:hAnsi="Arial" w:cs="Arial"/>
          <w:spacing w:val="-2"/>
        </w:rPr>
        <w:t>e</w:t>
      </w:r>
      <w:r w:rsidRPr="003E3D86">
        <w:rPr>
          <w:rFonts w:ascii="Arial" w:hAnsi="Arial" w:cs="Arial"/>
          <w:spacing w:val="1"/>
        </w:rPr>
        <w:t>s</w:t>
      </w:r>
      <w:r w:rsidRPr="003E3D86">
        <w:rPr>
          <w:rFonts w:ascii="Arial" w:hAnsi="Arial" w:cs="Arial"/>
          <w:spacing w:val="-2"/>
        </w:rPr>
        <w:t>e</w:t>
      </w:r>
      <w:r w:rsidRPr="003E3D86">
        <w:rPr>
          <w:rFonts w:ascii="Arial" w:hAnsi="Arial" w:cs="Arial"/>
          <w:spacing w:val="1"/>
        </w:rPr>
        <w:t>u</w:t>
      </w:r>
      <w:r w:rsidRPr="003E3D86">
        <w:rPr>
          <w:rFonts w:ascii="Arial" w:hAnsi="Arial" w:cs="Arial"/>
          <w:spacing w:val="-1"/>
        </w:rPr>
        <w:t>r</w:t>
      </w:r>
      <w:r w:rsidRPr="003E3D86">
        <w:rPr>
          <w:rFonts w:ascii="Arial" w:hAnsi="Arial" w:cs="Arial"/>
          <w:spacing w:val="2"/>
        </w:rPr>
        <w:t>il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r w:rsidRPr="003E3D86">
        <w:rPr>
          <w:rFonts w:ascii="Arial" w:hAnsi="Arial" w:cs="Arial"/>
        </w:rPr>
        <w:t>d</w:t>
      </w:r>
      <w:r w:rsidRPr="003E3D86">
        <w:rPr>
          <w:rFonts w:ascii="Arial" w:hAnsi="Arial" w:cs="Arial"/>
          <w:spacing w:val="2"/>
        </w:rPr>
        <w:t>i</w:t>
      </w:r>
      <w:r w:rsidRPr="003E3D86">
        <w:rPr>
          <w:rFonts w:ascii="Arial" w:hAnsi="Arial" w:cs="Arial"/>
        </w:rPr>
        <w:t>n</w:t>
      </w:r>
      <w:r w:rsidRPr="003E3D86">
        <w:rPr>
          <w:rFonts w:ascii="Arial" w:hAnsi="Arial" w:cs="Arial"/>
          <w:spacing w:val="-6"/>
        </w:rPr>
        <w:t xml:space="preserve"> </w:t>
      </w:r>
      <w:proofErr w:type="spellStart"/>
      <w:r w:rsidRPr="003E3D86">
        <w:rPr>
          <w:rFonts w:ascii="Arial" w:hAnsi="Arial" w:cs="Arial"/>
          <w:spacing w:val="-2"/>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rPr>
        <w:t>ctii</w:t>
      </w:r>
      <w:proofErr w:type="spellEnd"/>
      <w:r w:rsidRPr="003E3D86">
        <w:rPr>
          <w:rFonts w:ascii="Arial" w:hAnsi="Arial" w:cs="Arial"/>
          <w:spacing w:val="-4"/>
        </w:rPr>
        <w:t xml:space="preserve"> </w:t>
      </w:r>
      <w:proofErr w:type="spellStart"/>
      <w:r w:rsidRPr="003E3D86">
        <w:rPr>
          <w:rFonts w:ascii="Arial" w:hAnsi="Arial" w:cs="Arial"/>
          <w:spacing w:val="-5"/>
        </w:rPr>
        <w:t>s</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mo</w:t>
      </w:r>
      <w:r w:rsidRPr="003E3D86">
        <w:rPr>
          <w:rFonts w:ascii="Arial" w:hAnsi="Arial" w:cs="Arial"/>
          <w:spacing w:val="2"/>
        </w:rPr>
        <w:t>l</w:t>
      </w:r>
      <w:r w:rsidRPr="003E3D86">
        <w:rPr>
          <w:rFonts w:ascii="Arial" w:hAnsi="Arial" w:cs="Arial"/>
        </w:rPr>
        <w:t>a</w:t>
      </w:r>
      <w:r w:rsidRPr="003E3D86">
        <w:rPr>
          <w:rFonts w:ascii="Arial" w:hAnsi="Arial" w:cs="Arial"/>
          <w:spacing w:val="-1"/>
        </w:rPr>
        <w:t>r</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8"/>
        </w:rPr>
        <w:t xml:space="preserve"> </w:t>
      </w:r>
      <w:proofErr w:type="spellStart"/>
      <w:r w:rsidRPr="003E3D86">
        <w:rPr>
          <w:rFonts w:ascii="Arial" w:hAnsi="Arial" w:cs="Arial"/>
        </w:rPr>
        <w:t>cat</w:t>
      </w:r>
      <w:r w:rsidRPr="003E3D86">
        <w:rPr>
          <w:rFonts w:ascii="Arial" w:hAnsi="Arial" w:cs="Arial"/>
          <w:spacing w:val="-1"/>
        </w:rPr>
        <w:t>e</w:t>
      </w:r>
      <w:r w:rsidRPr="003E3D86">
        <w:rPr>
          <w:rFonts w:ascii="Arial" w:hAnsi="Arial" w:cs="Arial"/>
        </w:rPr>
        <w:t>g</w:t>
      </w:r>
      <w:r w:rsidRPr="003E3D86">
        <w:rPr>
          <w:rFonts w:ascii="Arial" w:hAnsi="Arial" w:cs="Arial"/>
          <w:spacing w:val="1"/>
        </w:rPr>
        <w:t>o</w:t>
      </w:r>
      <w:r w:rsidRPr="003E3D86">
        <w:rPr>
          <w:rFonts w:ascii="Arial" w:hAnsi="Arial" w:cs="Arial"/>
          <w:spacing w:val="-1"/>
        </w:rPr>
        <w:t>r</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6"/>
        </w:rPr>
        <w:t xml:space="preserve"> </w:t>
      </w:r>
      <w:r w:rsidRPr="003E3D86">
        <w:rPr>
          <w:rFonts w:ascii="Arial" w:hAnsi="Arial" w:cs="Arial"/>
        </w:rPr>
        <w:t>care</w:t>
      </w:r>
      <w:r w:rsidRPr="003E3D86">
        <w:rPr>
          <w:rFonts w:ascii="Arial" w:hAnsi="Arial" w:cs="Arial"/>
          <w:spacing w:val="57"/>
        </w:rPr>
        <w:t xml:space="preserve"> </w:t>
      </w:r>
      <w:r w:rsidRPr="003E3D86">
        <w:rPr>
          <w:rFonts w:ascii="Arial" w:hAnsi="Arial" w:cs="Arial"/>
        </w:rPr>
        <w:t>fa</w:t>
      </w:r>
      <w:r w:rsidRPr="003E3D86">
        <w:rPr>
          <w:rFonts w:ascii="Arial" w:hAnsi="Arial" w:cs="Arial"/>
          <w:spacing w:val="1"/>
        </w:rPr>
        <w:t>c</w:t>
      </w:r>
      <w:r w:rsidRPr="003E3D86">
        <w:rPr>
          <w:rFonts w:ascii="Arial" w:hAnsi="Arial" w:cs="Arial"/>
        </w:rPr>
        <w:t>e</w:t>
      </w:r>
      <w:r w:rsidRPr="003E3D86">
        <w:rPr>
          <w:rFonts w:ascii="Arial" w:hAnsi="Arial" w:cs="Arial"/>
          <w:spacing w:val="-7"/>
        </w:rPr>
        <w:t xml:space="preserve"> </w:t>
      </w:r>
      <w:proofErr w:type="spellStart"/>
      <w:r w:rsidRPr="003E3D86">
        <w:rPr>
          <w:rFonts w:ascii="Arial" w:hAnsi="Arial" w:cs="Arial"/>
          <w:spacing w:val="-1"/>
        </w:rPr>
        <w:t>r</w:t>
      </w:r>
      <w:r w:rsidRPr="003E3D86">
        <w:rPr>
          <w:rFonts w:ascii="Arial" w:hAnsi="Arial" w:cs="Arial"/>
          <w:spacing w:val="1"/>
        </w:rPr>
        <w:t>e</w:t>
      </w:r>
      <w:r w:rsidRPr="003E3D86">
        <w:rPr>
          <w:rFonts w:ascii="Arial" w:hAnsi="Arial" w:cs="Arial"/>
        </w:rPr>
        <w:t>fe</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7"/>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spacing w:val="1"/>
        </w:rPr>
        <w:t>s</w:t>
      </w:r>
      <w:r w:rsidRPr="003E3D86">
        <w:rPr>
          <w:rFonts w:ascii="Arial" w:hAnsi="Arial" w:cs="Arial"/>
          <w:spacing w:val="-2"/>
        </w:rPr>
        <w:t>e</w:t>
      </w:r>
      <w:r w:rsidRPr="003E3D86">
        <w:rPr>
          <w:rFonts w:ascii="Arial" w:hAnsi="Arial" w:cs="Arial"/>
          <w:spacing w:val="1"/>
        </w:rPr>
        <w:t>u</w:t>
      </w:r>
      <w:r w:rsidRPr="003E3D86">
        <w:rPr>
          <w:rFonts w:ascii="Arial" w:hAnsi="Arial" w:cs="Arial"/>
          <w:spacing w:val="-1"/>
        </w:rPr>
        <w:t>r</w:t>
      </w:r>
      <w:r w:rsidRPr="003E3D86">
        <w:rPr>
          <w:rFonts w:ascii="Arial" w:hAnsi="Arial" w:cs="Arial"/>
          <w:spacing w:val="2"/>
        </w:rPr>
        <w:t>il</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spacing w:val="-2"/>
        </w:rPr>
        <w:t>re</w:t>
      </w:r>
      <w:r w:rsidRPr="003E3D86">
        <w:rPr>
          <w:rFonts w:ascii="Arial" w:hAnsi="Arial" w:cs="Arial"/>
        </w:rPr>
        <w:t>z</w:t>
      </w:r>
      <w:r w:rsidRPr="003E3D86">
        <w:rPr>
          <w:rFonts w:ascii="Arial" w:hAnsi="Arial" w:cs="Arial"/>
          <w:spacing w:val="1"/>
        </w:rPr>
        <w:t>u</w:t>
      </w:r>
      <w:r w:rsidRPr="003E3D86">
        <w:rPr>
          <w:rFonts w:ascii="Arial" w:hAnsi="Arial" w:cs="Arial"/>
          <w:spacing w:val="2"/>
        </w:rPr>
        <w:t>l</w:t>
      </w:r>
      <w:r w:rsidRPr="003E3D86">
        <w:rPr>
          <w:rFonts w:ascii="Arial" w:hAnsi="Arial" w:cs="Arial"/>
        </w:rPr>
        <w:t>tate</w:t>
      </w:r>
      <w:proofErr w:type="spellEnd"/>
      <w:r w:rsidRPr="003E3D86">
        <w:rPr>
          <w:rFonts w:ascii="Arial" w:hAnsi="Arial" w:cs="Arial"/>
          <w:spacing w:val="-8"/>
        </w:rPr>
        <w:t xml:space="preserve"> </w:t>
      </w:r>
      <w:r w:rsidRPr="003E3D86">
        <w:rPr>
          <w:rFonts w:ascii="Arial" w:hAnsi="Arial" w:cs="Arial"/>
        </w:rPr>
        <w:t>din</w:t>
      </w:r>
      <w:r w:rsidRPr="003E3D86">
        <w:rPr>
          <w:rFonts w:ascii="Arial" w:hAnsi="Arial" w:cs="Arial"/>
          <w:w w:val="99"/>
        </w:rPr>
        <w:t xml:space="preserve"> </w:t>
      </w:r>
      <w:proofErr w:type="spellStart"/>
      <w:r w:rsidRPr="003E3D86">
        <w:rPr>
          <w:rFonts w:ascii="Arial" w:hAnsi="Arial" w:cs="Arial"/>
        </w:rPr>
        <w:t>act</w:t>
      </w:r>
      <w:r w:rsidRPr="003E3D86">
        <w:rPr>
          <w:rFonts w:ascii="Arial" w:hAnsi="Arial" w:cs="Arial"/>
          <w:spacing w:val="3"/>
        </w:rPr>
        <w:t>i</w:t>
      </w:r>
      <w:r w:rsidRPr="003E3D86">
        <w:rPr>
          <w:rFonts w:ascii="Arial" w:hAnsi="Arial" w:cs="Arial"/>
          <w:spacing w:val="-3"/>
        </w:rPr>
        <w:t>v</w:t>
      </w:r>
      <w:r w:rsidRPr="003E3D86">
        <w:rPr>
          <w:rFonts w:ascii="Arial" w:hAnsi="Arial" w:cs="Arial"/>
          <w:spacing w:val="2"/>
        </w:rPr>
        <w:t>i</w:t>
      </w:r>
      <w:r w:rsidRPr="003E3D86">
        <w:rPr>
          <w:rFonts w:ascii="Arial" w:hAnsi="Arial" w:cs="Arial"/>
        </w:rPr>
        <w:t>ta</w:t>
      </w:r>
      <w:r w:rsidRPr="003E3D86">
        <w:rPr>
          <w:rFonts w:ascii="Arial" w:hAnsi="Arial" w:cs="Arial"/>
          <w:spacing w:val="-2"/>
        </w:rPr>
        <w:t>t</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2"/>
        </w:rPr>
        <w:t xml:space="preserve"> </w:t>
      </w:r>
      <w:r w:rsidRPr="003E3D86">
        <w:rPr>
          <w:rFonts w:ascii="Arial" w:hAnsi="Arial" w:cs="Arial"/>
        </w:rPr>
        <w:t>de</w:t>
      </w:r>
      <w:r w:rsidRPr="003E3D86">
        <w:rPr>
          <w:rFonts w:ascii="Arial" w:hAnsi="Arial" w:cs="Arial"/>
          <w:spacing w:val="-11"/>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spacing w:val="2"/>
        </w:rPr>
        <w:t>i</w:t>
      </w:r>
      <w:r w:rsidRPr="003E3D86">
        <w:rPr>
          <w:rFonts w:ascii="Arial" w:hAnsi="Arial" w:cs="Arial"/>
          <w:spacing w:val="-1"/>
        </w:rPr>
        <w:t>r</w:t>
      </w:r>
      <w:r w:rsidRPr="003E3D86">
        <w:rPr>
          <w:rFonts w:ascii="Arial" w:hAnsi="Arial" w:cs="Arial"/>
          <w:spacing w:val="1"/>
        </w:rPr>
        <w:t>e</w:t>
      </w:r>
      <w:proofErr w:type="spellEnd"/>
      <w:r w:rsidRPr="003E3D86">
        <w:rPr>
          <w:rFonts w:ascii="Arial" w:hAnsi="Arial" w:cs="Arial"/>
        </w:rPr>
        <w:t>,</w:t>
      </w:r>
      <w:r w:rsidRPr="003E3D86">
        <w:rPr>
          <w:rFonts w:ascii="Arial" w:hAnsi="Arial" w:cs="Arial"/>
          <w:spacing w:val="-12"/>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spacing w:val="1"/>
        </w:rPr>
        <w:t>n</w:t>
      </w:r>
      <w:r w:rsidRPr="003E3D86">
        <w:rPr>
          <w:rFonts w:ascii="Arial" w:hAnsi="Arial" w:cs="Arial"/>
          <w:spacing w:val="-1"/>
        </w:rPr>
        <w:t>o</w:t>
      </w:r>
      <w:r w:rsidRPr="003E3D86">
        <w:rPr>
          <w:rFonts w:ascii="Arial" w:hAnsi="Arial" w:cs="Arial"/>
          <w:spacing w:val="1"/>
        </w:rPr>
        <w:t>v</w:t>
      </w:r>
      <w:r w:rsidRPr="003E3D86">
        <w:rPr>
          <w:rFonts w:ascii="Arial" w:hAnsi="Arial" w:cs="Arial"/>
        </w:rPr>
        <w:t>a</w:t>
      </w:r>
      <w:r w:rsidRPr="003E3D86">
        <w:rPr>
          <w:rFonts w:ascii="Arial" w:hAnsi="Arial" w:cs="Arial"/>
          <w:spacing w:val="1"/>
        </w:rPr>
        <w:t>r</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10"/>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ab</w:t>
      </w:r>
      <w:r w:rsidRPr="003E3D86">
        <w:rPr>
          <w:rFonts w:ascii="Arial" w:hAnsi="Arial" w:cs="Arial"/>
          <w:spacing w:val="5"/>
        </w:rPr>
        <w:t>i</w:t>
      </w:r>
      <w:r w:rsidRPr="003E3D86">
        <w:rPr>
          <w:rFonts w:ascii="Arial" w:hAnsi="Arial" w:cs="Arial"/>
        </w:rPr>
        <w:t>l</w:t>
      </w:r>
      <w:r w:rsidRPr="003E3D86">
        <w:rPr>
          <w:rFonts w:ascii="Arial" w:hAnsi="Arial" w:cs="Arial"/>
          <w:spacing w:val="2"/>
        </w:rPr>
        <w:t>i</w:t>
      </w:r>
      <w:r w:rsidRPr="003E3D86">
        <w:rPr>
          <w:rFonts w:ascii="Arial" w:hAnsi="Arial" w:cs="Arial"/>
        </w:rPr>
        <w:t>ta</w:t>
      </w:r>
      <w:r w:rsidRPr="003E3D86">
        <w:rPr>
          <w:rFonts w:ascii="Arial" w:hAnsi="Arial" w:cs="Arial"/>
          <w:spacing w:val="-1"/>
        </w:rPr>
        <w:t>r</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11"/>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pa</w:t>
      </w:r>
      <w:r w:rsidRPr="003E3D86">
        <w:rPr>
          <w:rFonts w:ascii="Arial" w:hAnsi="Arial" w:cs="Arial"/>
          <w:spacing w:val="-1"/>
        </w:rPr>
        <w:t>r</w:t>
      </w:r>
      <w:r w:rsidRPr="003E3D86">
        <w:rPr>
          <w:rFonts w:ascii="Arial" w:hAnsi="Arial" w:cs="Arial"/>
          <w:spacing w:val="2"/>
        </w:rPr>
        <w:t>a</w:t>
      </w:r>
      <w:r w:rsidRPr="003E3D86">
        <w:rPr>
          <w:rFonts w:ascii="Arial" w:hAnsi="Arial" w:cs="Arial"/>
          <w:spacing w:val="-1"/>
        </w:rPr>
        <w:t>r</w:t>
      </w:r>
      <w:r w:rsidRPr="003E3D86">
        <w:rPr>
          <w:rFonts w:ascii="Arial" w:hAnsi="Arial" w:cs="Arial"/>
          <w:spacing w:val="1"/>
        </w:rPr>
        <w:t>e</w:t>
      </w:r>
      <w:proofErr w:type="spellEnd"/>
      <w:r w:rsidRPr="003E3D86">
        <w:rPr>
          <w:rFonts w:ascii="Arial" w:hAnsi="Arial" w:cs="Arial"/>
        </w:rPr>
        <w:t>,</w:t>
      </w:r>
      <w:r w:rsidRPr="003E3D86">
        <w:rPr>
          <w:rFonts w:ascii="Arial" w:hAnsi="Arial" w:cs="Arial"/>
          <w:spacing w:val="-12"/>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ns</w:t>
      </w:r>
      <w:r w:rsidRPr="003E3D86">
        <w:rPr>
          <w:rFonts w:ascii="Arial" w:hAnsi="Arial" w:cs="Arial"/>
          <w:spacing w:val="-1"/>
        </w:rPr>
        <w:t>o</w:t>
      </w:r>
      <w:r w:rsidRPr="003E3D86">
        <w:rPr>
          <w:rFonts w:ascii="Arial" w:hAnsi="Arial" w:cs="Arial"/>
          <w:spacing w:val="2"/>
        </w:rPr>
        <w:t>l</w:t>
      </w:r>
      <w:r w:rsidRPr="003E3D86">
        <w:rPr>
          <w:rFonts w:ascii="Arial" w:hAnsi="Arial" w:cs="Arial"/>
        </w:rPr>
        <w:t>ida</w:t>
      </w:r>
      <w:r w:rsidRPr="003E3D86">
        <w:rPr>
          <w:rFonts w:ascii="Arial" w:hAnsi="Arial" w:cs="Arial"/>
          <w:spacing w:val="-1"/>
        </w:rPr>
        <w:t>r</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11"/>
        </w:rPr>
        <w:t xml:space="preserve"> </w:t>
      </w:r>
      <w:proofErr w:type="spellStart"/>
      <w:r w:rsidRPr="003E3D86">
        <w:rPr>
          <w:rFonts w:ascii="Arial" w:hAnsi="Arial" w:cs="Arial"/>
          <w:spacing w:val="2"/>
        </w:rPr>
        <w:t>d</w:t>
      </w:r>
      <w:r w:rsidRPr="003E3D86">
        <w:rPr>
          <w:rFonts w:ascii="Arial" w:hAnsi="Arial" w:cs="Arial"/>
          <w:spacing w:val="1"/>
        </w:rPr>
        <w:t>e</w:t>
      </w:r>
      <w:r w:rsidRPr="003E3D86">
        <w:rPr>
          <w:rFonts w:ascii="Arial" w:hAnsi="Arial" w:cs="Arial"/>
        </w:rPr>
        <w:t>mo</w:t>
      </w:r>
      <w:r w:rsidRPr="003E3D86">
        <w:rPr>
          <w:rFonts w:ascii="Arial" w:hAnsi="Arial" w:cs="Arial"/>
          <w:spacing w:val="2"/>
        </w:rPr>
        <w:t>l</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2"/>
        </w:rPr>
        <w:t xml:space="preserve"> </w:t>
      </w:r>
      <w:r w:rsidRPr="003E3D86">
        <w:rPr>
          <w:rFonts w:ascii="Arial" w:hAnsi="Arial" w:cs="Arial"/>
        </w:rPr>
        <w:t>a</w:t>
      </w:r>
      <w:r w:rsidRPr="003E3D86">
        <w:rPr>
          <w:rFonts w:ascii="Arial" w:hAnsi="Arial" w:cs="Arial"/>
          <w:w w:val="99"/>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spacing w:val="1"/>
        </w:rPr>
        <w:t>n</w:t>
      </w:r>
      <w:r w:rsidRPr="003E3D86">
        <w:rPr>
          <w:rFonts w:ascii="Arial" w:hAnsi="Arial" w:cs="Arial"/>
        </w:rPr>
        <w:t>s</w:t>
      </w:r>
      <w:r w:rsidRPr="003E3D86">
        <w:rPr>
          <w:rFonts w:ascii="Arial" w:hAnsi="Arial" w:cs="Arial"/>
          <w:spacing w:val="2"/>
        </w:rPr>
        <w:t>t</w:t>
      </w:r>
      <w:r w:rsidRPr="003E3D86">
        <w:rPr>
          <w:rFonts w:ascii="Arial" w:hAnsi="Arial" w:cs="Arial"/>
          <w:spacing w:val="-1"/>
        </w:rPr>
        <w:t>r</w:t>
      </w:r>
      <w:r w:rsidRPr="003E3D86">
        <w:rPr>
          <w:rFonts w:ascii="Arial" w:hAnsi="Arial" w:cs="Arial"/>
          <w:spacing w:val="1"/>
        </w:rPr>
        <w:t>u</w:t>
      </w:r>
      <w:r w:rsidRPr="003E3D86">
        <w:rPr>
          <w:rFonts w:ascii="Arial" w:hAnsi="Arial" w:cs="Arial"/>
        </w:rPr>
        <w:t>ctii</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r w:rsidRPr="003E3D86">
        <w:rPr>
          <w:rFonts w:ascii="Arial" w:hAnsi="Arial" w:cs="Arial"/>
          <w:spacing w:val="-17"/>
        </w:rPr>
        <w:t xml:space="preserve"> </w:t>
      </w:r>
      <w:proofErr w:type="spellStart"/>
      <w:r w:rsidRPr="003E3D86">
        <w:rPr>
          <w:rFonts w:ascii="Arial" w:hAnsi="Arial" w:cs="Arial"/>
        </w:rPr>
        <w:t>p</w:t>
      </w:r>
      <w:r w:rsidRPr="003E3D86">
        <w:rPr>
          <w:rFonts w:ascii="Arial" w:hAnsi="Arial" w:cs="Arial"/>
          <w:spacing w:val="1"/>
        </w:rPr>
        <w:t>u</w:t>
      </w:r>
      <w:r w:rsidRPr="003E3D86">
        <w:rPr>
          <w:rFonts w:ascii="Arial" w:hAnsi="Arial" w:cs="Arial"/>
        </w:rPr>
        <w:t>ta</w:t>
      </w:r>
      <w:r w:rsidRPr="003E3D86">
        <w:rPr>
          <w:rFonts w:ascii="Arial" w:hAnsi="Arial" w:cs="Arial"/>
          <w:spacing w:val="1"/>
        </w:rPr>
        <w:t>n</w:t>
      </w:r>
      <w:r w:rsidRPr="003E3D86">
        <w:rPr>
          <w:rFonts w:ascii="Arial" w:hAnsi="Arial" w:cs="Arial"/>
        </w:rPr>
        <w:t>d</w:t>
      </w:r>
      <w:proofErr w:type="spellEnd"/>
      <w:r w:rsidRPr="003E3D86">
        <w:rPr>
          <w:rFonts w:ascii="Arial" w:hAnsi="Arial" w:cs="Arial"/>
          <w:spacing w:val="-14"/>
        </w:rPr>
        <w:t xml:space="preserve"> </w:t>
      </w:r>
      <w:r w:rsidRPr="003E3D86">
        <w:rPr>
          <w:rFonts w:ascii="Arial" w:hAnsi="Arial" w:cs="Arial"/>
          <w:spacing w:val="2"/>
        </w:rPr>
        <w:t>i</w:t>
      </w:r>
      <w:r w:rsidRPr="003E3D86">
        <w:rPr>
          <w:rFonts w:ascii="Arial" w:hAnsi="Arial" w:cs="Arial"/>
          <w:spacing w:val="-2"/>
        </w:rPr>
        <w:t>n</w:t>
      </w:r>
      <w:r w:rsidRPr="003E3D86">
        <w:rPr>
          <w:rFonts w:ascii="Arial" w:hAnsi="Arial" w:cs="Arial"/>
        </w:rPr>
        <w:t>c</w:t>
      </w:r>
      <w:r w:rsidRPr="003E3D86">
        <w:rPr>
          <w:rFonts w:ascii="Arial" w:hAnsi="Arial" w:cs="Arial"/>
          <w:spacing w:val="2"/>
        </w:rPr>
        <w:t>l</w:t>
      </w:r>
      <w:r w:rsidRPr="003E3D86">
        <w:rPr>
          <w:rFonts w:ascii="Arial" w:hAnsi="Arial" w:cs="Arial"/>
          <w:spacing w:val="1"/>
        </w:rPr>
        <w:t>u</w:t>
      </w:r>
      <w:r w:rsidRPr="003E3D86">
        <w:rPr>
          <w:rFonts w:ascii="Arial" w:hAnsi="Arial" w:cs="Arial"/>
        </w:rPr>
        <w:t>d</w:t>
      </w:r>
      <w:r w:rsidRPr="003E3D86">
        <w:rPr>
          <w:rFonts w:ascii="Arial" w:hAnsi="Arial" w:cs="Arial"/>
          <w:spacing w:val="-2"/>
        </w:rPr>
        <w:t>e</w:t>
      </w:r>
      <w:r w:rsidRPr="003E3D86">
        <w:rPr>
          <w:rFonts w:ascii="Arial" w:hAnsi="Arial" w:cs="Arial"/>
        </w:rPr>
        <w:t>:</w:t>
      </w:r>
    </w:p>
    <w:p w14:paraId="4390408D" w14:textId="77777777" w:rsidR="006036A1" w:rsidRPr="003E3D86" w:rsidRDefault="006036A1" w:rsidP="003E3D86">
      <w:pPr>
        <w:spacing w:before="240" w:after="60"/>
        <w:ind w:right="-1274"/>
        <w:outlineLvl w:val="8"/>
        <w:rPr>
          <w:rFonts w:ascii="Arial" w:hAnsi="Arial" w:cs="Arial"/>
        </w:rPr>
      </w:pPr>
      <w:r w:rsidRPr="003E3D86">
        <w:rPr>
          <w:rFonts w:ascii="Arial" w:hAnsi="Arial" w:cs="Arial"/>
        </w:rPr>
        <w:t>•</w:t>
      </w:r>
      <w:proofErr w:type="spellStart"/>
      <w:r w:rsidRPr="003E3D86">
        <w:rPr>
          <w:rFonts w:ascii="Arial" w:hAnsi="Arial" w:cs="Arial"/>
        </w:rPr>
        <w:t>mat</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spacing w:val="-3"/>
        </w:rPr>
        <w:t>a</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0"/>
        </w:rPr>
        <w:t xml:space="preserve"> </w:t>
      </w:r>
      <w:r w:rsidRPr="003E3D86">
        <w:rPr>
          <w:rFonts w:ascii="Arial" w:hAnsi="Arial" w:cs="Arial"/>
          <w:spacing w:val="-2"/>
        </w:rPr>
        <w:t>e</w:t>
      </w:r>
      <w:r w:rsidRPr="003E3D86">
        <w:rPr>
          <w:rFonts w:ascii="Arial" w:hAnsi="Arial" w:cs="Arial"/>
          <w:spacing w:val="1"/>
        </w:rPr>
        <w:t>x</w:t>
      </w:r>
      <w:r w:rsidRPr="003E3D86">
        <w:rPr>
          <w:rFonts w:ascii="Arial" w:hAnsi="Arial" w:cs="Arial"/>
        </w:rPr>
        <w:t>ca</w:t>
      </w:r>
      <w:r w:rsidRPr="003E3D86">
        <w:rPr>
          <w:rFonts w:ascii="Arial" w:hAnsi="Arial" w:cs="Arial"/>
          <w:spacing w:val="-1"/>
        </w:rPr>
        <w:t>v</w:t>
      </w:r>
      <w:r w:rsidRPr="003E3D86">
        <w:rPr>
          <w:rFonts w:ascii="Arial" w:hAnsi="Arial" w:cs="Arial"/>
        </w:rPr>
        <w:t>a</w:t>
      </w:r>
      <w:r w:rsidRPr="003E3D86">
        <w:rPr>
          <w:rFonts w:ascii="Arial" w:hAnsi="Arial" w:cs="Arial"/>
          <w:spacing w:val="3"/>
        </w:rPr>
        <w:t>t</w:t>
      </w:r>
      <w:r w:rsidRPr="003E3D86">
        <w:rPr>
          <w:rFonts w:ascii="Arial" w:hAnsi="Arial" w:cs="Arial"/>
        </w:rPr>
        <w:t>e</w:t>
      </w:r>
      <w:r w:rsidRPr="003E3D86">
        <w:rPr>
          <w:rFonts w:ascii="Arial" w:hAnsi="Arial" w:cs="Arial"/>
          <w:spacing w:val="-9"/>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8"/>
        </w:rPr>
        <w:t xml:space="preserve"> </w:t>
      </w:r>
      <w:proofErr w:type="spellStart"/>
      <w:r w:rsidRPr="003E3D86">
        <w:rPr>
          <w:rFonts w:ascii="Arial" w:hAnsi="Arial" w:cs="Arial"/>
        </w:rPr>
        <w:t>t</w:t>
      </w:r>
      <w:r w:rsidRPr="003E3D86">
        <w:rPr>
          <w:rFonts w:ascii="Arial" w:hAnsi="Arial" w:cs="Arial"/>
          <w:spacing w:val="3"/>
        </w:rPr>
        <w:t>i</w:t>
      </w:r>
      <w:r w:rsidRPr="003E3D86">
        <w:rPr>
          <w:rFonts w:ascii="Arial" w:hAnsi="Arial" w:cs="Arial"/>
        </w:rPr>
        <w:t>m</w:t>
      </w:r>
      <w:r w:rsidRPr="003E3D86">
        <w:rPr>
          <w:rFonts w:ascii="Arial" w:hAnsi="Arial" w:cs="Arial"/>
          <w:spacing w:val="1"/>
        </w:rPr>
        <w:t>p</w:t>
      </w:r>
      <w:r w:rsidRPr="003E3D86">
        <w:rPr>
          <w:rFonts w:ascii="Arial" w:hAnsi="Arial" w:cs="Arial"/>
          <w:spacing w:val="-2"/>
        </w:rPr>
        <w:t>u</w:t>
      </w:r>
      <w:r w:rsidRPr="003E3D86">
        <w:rPr>
          <w:rFonts w:ascii="Arial" w:hAnsi="Arial" w:cs="Arial"/>
        </w:rPr>
        <w:t>l</w:t>
      </w:r>
      <w:proofErr w:type="spellEnd"/>
      <w:r w:rsidRPr="003E3D86">
        <w:rPr>
          <w:rFonts w:ascii="Arial" w:hAnsi="Arial" w:cs="Arial"/>
          <w:spacing w:val="-5"/>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spacing w:val="-2"/>
        </w:rPr>
        <w:t>t</w:t>
      </w:r>
      <w:r w:rsidRPr="003E3D86">
        <w:rPr>
          <w:rFonts w:ascii="Arial" w:hAnsi="Arial" w:cs="Arial"/>
          <w:spacing w:val="2"/>
        </w:rPr>
        <w:t>i</w:t>
      </w:r>
      <w:r w:rsidRPr="003E3D86">
        <w:rPr>
          <w:rFonts w:ascii="Arial" w:hAnsi="Arial" w:cs="Arial"/>
          <w:spacing w:val="-3"/>
        </w:rPr>
        <w:t>v</w:t>
      </w:r>
      <w:r w:rsidRPr="003E3D86">
        <w:rPr>
          <w:rFonts w:ascii="Arial" w:hAnsi="Arial" w:cs="Arial"/>
          <w:spacing w:val="2"/>
        </w:rPr>
        <w:t>i</w:t>
      </w:r>
      <w:r w:rsidRPr="003E3D86">
        <w:rPr>
          <w:rFonts w:ascii="Arial" w:hAnsi="Arial" w:cs="Arial"/>
        </w:rPr>
        <w:t>ta</w:t>
      </w:r>
      <w:r w:rsidRPr="003E3D86">
        <w:rPr>
          <w:rFonts w:ascii="Arial" w:hAnsi="Arial" w:cs="Arial"/>
          <w:spacing w:val="-2"/>
        </w:rPr>
        <w:t>t</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0"/>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spacing w:val="1"/>
        </w:rPr>
        <w:t>con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spacing w:val="2"/>
        </w:rPr>
        <w:t>i</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5"/>
        </w:rPr>
        <w:t xml:space="preserve"> </w:t>
      </w:r>
      <w:r w:rsidRPr="003E3D86">
        <w:rPr>
          <w:rFonts w:ascii="Arial" w:hAnsi="Arial" w:cs="Arial"/>
        </w:rPr>
        <w:t>–</w:t>
      </w:r>
      <w:r w:rsidRPr="003E3D86">
        <w:rPr>
          <w:rFonts w:ascii="Arial" w:hAnsi="Arial" w:cs="Arial"/>
          <w:spacing w:val="-8"/>
        </w:rPr>
        <w:t xml:space="preserve"> </w:t>
      </w:r>
      <w:proofErr w:type="spellStart"/>
      <w:r w:rsidRPr="003E3D86">
        <w:rPr>
          <w:rFonts w:ascii="Arial" w:hAnsi="Arial" w:cs="Arial"/>
        </w:rPr>
        <w:t>pama</w:t>
      </w:r>
      <w:r w:rsidRPr="003E3D86">
        <w:rPr>
          <w:rFonts w:ascii="Arial" w:hAnsi="Arial" w:cs="Arial"/>
          <w:spacing w:val="1"/>
        </w:rPr>
        <w:t>n</w:t>
      </w:r>
      <w:r w:rsidRPr="003E3D86">
        <w:rPr>
          <w:rFonts w:ascii="Arial" w:hAnsi="Arial" w:cs="Arial"/>
        </w:rPr>
        <w:t>t</w:t>
      </w:r>
      <w:proofErr w:type="spellEnd"/>
      <w:r w:rsidRPr="003E3D86">
        <w:rPr>
          <w:rFonts w:ascii="Arial" w:hAnsi="Arial" w:cs="Arial"/>
        </w:rPr>
        <w:t>,</w:t>
      </w:r>
      <w:r w:rsidRPr="003E3D86">
        <w:rPr>
          <w:rFonts w:ascii="Arial" w:hAnsi="Arial" w:cs="Arial"/>
          <w:spacing w:val="-10"/>
        </w:rPr>
        <w:t xml:space="preserve"> </w:t>
      </w:r>
      <w:proofErr w:type="spellStart"/>
      <w:r w:rsidRPr="003E3D86">
        <w:rPr>
          <w:rFonts w:ascii="Arial" w:hAnsi="Arial" w:cs="Arial"/>
        </w:rPr>
        <w:t>p</w:t>
      </w:r>
      <w:r w:rsidRPr="003E3D86">
        <w:rPr>
          <w:rFonts w:ascii="Arial" w:hAnsi="Arial" w:cs="Arial"/>
          <w:spacing w:val="2"/>
        </w:rPr>
        <w:t>i</w:t>
      </w:r>
      <w:r w:rsidRPr="003E3D86">
        <w:rPr>
          <w:rFonts w:ascii="Arial" w:hAnsi="Arial" w:cs="Arial"/>
          <w:spacing w:val="-2"/>
        </w:rPr>
        <w:t>e</w:t>
      </w:r>
      <w:r w:rsidRPr="003E3D86">
        <w:rPr>
          <w:rFonts w:ascii="Arial" w:hAnsi="Arial" w:cs="Arial"/>
        </w:rPr>
        <w:t>t</w:t>
      </w:r>
      <w:r w:rsidRPr="003E3D86">
        <w:rPr>
          <w:rFonts w:ascii="Arial" w:hAnsi="Arial" w:cs="Arial"/>
          <w:spacing w:val="1"/>
        </w:rPr>
        <w:t>r</w:t>
      </w:r>
      <w:r w:rsidRPr="003E3D86">
        <w:rPr>
          <w:rFonts w:ascii="Arial" w:hAnsi="Arial" w:cs="Arial"/>
          <w:spacing w:val="2"/>
        </w:rPr>
        <w:t>i</w:t>
      </w:r>
      <w:r w:rsidRPr="003E3D86">
        <w:rPr>
          <w:rFonts w:ascii="Arial" w:hAnsi="Arial" w:cs="Arial"/>
        </w:rPr>
        <w:t>s</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a</w:t>
      </w:r>
      <w:r w:rsidRPr="003E3D86">
        <w:rPr>
          <w:rFonts w:ascii="Arial" w:hAnsi="Arial" w:cs="Arial"/>
          <w:spacing w:val="-2"/>
        </w:rPr>
        <w:t>r</w:t>
      </w:r>
      <w:r w:rsidRPr="003E3D86">
        <w:rPr>
          <w:rFonts w:ascii="Arial" w:hAnsi="Arial" w:cs="Arial"/>
        </w:rPr>
        <w:t>gi</w:t>
      </w:r>
      <w:r w:rsidRPr="003E3D86">
        <w:rPr>
          <w:rFonts w:ascii="Arial" w:hAnsi="Arial" w:cs="Arial"/>
          <w:spacing w:val="2"/>
        </w:rPr>
        <w:t>l</w:t>
      </w:r>
      <w:r w:rsidRPr="003E3D86">
        <w:rPr>
          <w:rFonts w:ascii="Arial" w:hAnsi="Arial" w:cs="Arial"/>
        </w:rPr>
        <w:t>a</w:t>
      </w:r>
      <w:proofErr w:type="spellEnd"/>
      <w:r w:rsidRPr="003E3D86">
        <w:rPr>
          <w:rFonts w:ascii="Arial" w:hAnsi="Arial" w:cs="Arial"/>
        </w:rPr>
        <w:t>,</w:t>
      </w:r>
      <w:r w:rsidRPr="003E3D86">
        <w:rPr>
          <w:rFonts w:ascii="Arial" w:hAnsi="Arial" w:cs="Arial"/>
          <w:w w:val="99"/>
        </w:rPr>
        <w:t xml:space="preserve"> </w:t>
      </w:r>
      <w:proofErr w:type="spellStart"/>
      <w:r w:rsidRPr="003E3D86">
        <w:rPr>
          <w:rFonts w:ascii="Arial" w:hAnsi="Arial" w:cs="Arial"/>
          <w:spacing w:val="1"/>
        </w:rPr>
        <w:t>n</w:t>
      </w:r>
      <w:r w:rsidRPr="003E3D86">
        <w:rPr>
          <w:rFonts w:ascii="Arial" w:hAnsi="Arial" w:cs="Arial"/>
          <w:spacing w:val="2"/>
        </w:rPr>
        <w:t>i</w:t>
      </w:r>
      <w:r w:rsidRPr="003E3D86">
        <w:rPr>
          <w:rFonts w:ascii="Arial" w:hAnsi="Arial" w:cs="Arial"/>
          <w:spacing w:val="-3"/>
        </w:rPr>
        <w:t>s</w:t>
      </w:r>
      <w:r w:rsidRPr="003E3D86">
        <w:rPr>
          <w:rFonts w:ascii="Arial" w:hAnsi="Arial" w:cs="Arial"/>
          <w:spacing w:val="2"/>
        </w:rPr>
        <w:t>i</w:t>
      </w:r>
      <w:r w:rsidRPr="003E3D86">
        <w:rPr>
          <w:rFonts w:ascii="Arial" w:hAnsi="Arial" w:cs="Arial"/>
        </w:rPr>
        <w:t>p</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spacing w:val="-2"/>
        </w:rPr>
        <w:t>p</w:t>
      </w:r>
      <w:r w:rsidRPr="003E3D86">
        <w:rPr>
          <w:rFonts w:ascii="Arial" w:hAnsi="Arial" w:cs="Arial"/>
          <w:spacing w:val="2"/>
        </w:rPr>
        <w:t>i</w:t>
      </w:r>
      <w:r w:rsidRPr="003E3D86">
        <w:rPr>
          <w:rFonts w:ascii="Arial" w:hAnsi="Arial" w:cs="Arial"/>
        </w:rPr>
        <w:t>at</w:t>
      </w:r>
      <w:r w:rsidRPr="003E3D86">
        <w:rPr>
          <w:rFonts w:ascii="Arial" w:hAnsi="Arial" w:cs="Arial"/>
          <w:spacing w:val="-1"/>
        </w:rPr>
        <w:t>r</w:t>
      </w:r>
      <w:r w:rsidRPr="003E3D86">
        <w:rPr>
          <w:rFonts w:ascii="Arial" w:hAnsi="Arial" w:cs="Arial"/>
        </w:rPr>
        <w:t>a</w:t>
      </w:r>
      <w:proofErr w:type="spellEnd"/>
      <w:r w:rsidRPr="003E3D86">
        <w:rPr>
          <w:rFonts w:ascii="Arial" w:hAnsi="Arial" w:cs="Arial"/>
        </w:rPr>
        <w:t>,</w:t>
      </w:r>
      <w:r w:rsidRPr="003E3D86">
        <w:rPr>
          <w:rFonts w:ascii="Arial" w:hAnsi="Arial" w:cs="Arial"/>
          <w:spacing w:val="-7"/>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st</w:t>
      </w:r>
      <w:r w:rsidRPr="003E3D86">
        <w:rPr>
          <w:rFonts w:ascii="Arial" w:hAnsi="Arial" w:cs="Arial"/>
          <w:spacing w:val="1"/>
        </w:rPr>
        <w:t>u</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1"/>
        </w:rPr>
        <w:t>v</w:t>
      </w:r>
      <w:r w:rsidRPr="003E3D86">
        <w:rPr>
          <w:rFonts w:ascii="Arial" w:hAnsi="Arial" w:cs="Arial"/>
          <w:spacing w:val="-2"/>
        </w:rPr>
        <w:t>e</w:t>
      </w:r>
      <w:r w:rsidRPr="003E3D86">
        <w:rPr>
          <w:rFonts w:ascii="Arial" w:hAnsi="Arial" w:cs="Arial"/>
          <w:spacing w:val="2"/>
        </w:rPr>
        <w:t>g</w:t>
      </w:r>
      <w:r w:rsidRPr="003E3D86">
        <w:rPr>
          <w:rFonts w:ascii="Arial" w:hAnsi="Arial" w:cs="Arial"/>
          <w:spacing w:val="-2"/>
        </w:rPr>
        <w:t>e</w:t>
      </w:r>
      <w:r w:rsidRPr="003E3D86">
        <w:rPr>
          <w:rFonts w:ascii="Arial" w:hAnsi="Arial" w:cs="Arial"/>
        </w:rPr>
        <w:t>ta</w:t>
      </w:r>
      <w:r w:rsidRPr="003E3D86">
        <w:rPr>
          <w:rFonts w:ascii="Arial" w:hAnsi="Arial" w:cs="Arial"/>
          <w:spacing w:val="3"/>
        </w:rPr>
        <w:t>l</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57"/>
        </w:rPr>
        <w:t xml:space="preserve"> </w:t>
      </w:r>
      <w:r w:rsidRPr="003E3D86">
        <w:rPr>
          <w:rFonts w:ascii="Arial" w:hAnsi="Arial" w:cs="Arial"/>
          <w:spacing w:val="-2"/>
        </w:rPr>
        <w:t>e</w:t>
      </w:r>
      <w:r w:rsidRPr="003E3D86">
        <w:rPr>
          <w:rFonts w:ascii="Arial" w:hAnsi="Arial" w:cs="Arial"/>
        </w:rPr>
        <w:t>tc.</w:t>
      </w:r>
    </w:p>
    <w:p w14:paraId="100942DC" w14:textId="77777777" w:rsidR="006036A1" w:rsidRPr="003E3D86" w:rsidRDefault="006036A1" w:rsidP="003E3D86">
      <w:pPr>
        <w:spacing w:before="240" w:after="60"/>
        <w:ind w:right="-1274"/>
        <w:outlineLvl w:val="8"/>
        <w:rPr>
          <w:rFonts w:ascii="Arial" w:hAnsi="Arial" w:cs="Arial"/>
        </w:rPr>
      </w:pPr>
      <w:r w:rsidRPr="003E3D86">
        <w:rPr>
          <w:rFonts w:ascii="Arial" w:hAnsi="Arial" w:cs="Arial"/>
          <w:spacing w:val="-3"/>
        </w:rPr>
        <w:t>I</w:t>
      </w:r>
      <w:r w:rsidRPr="003E3D86">
        <w:rPr>
          <w:rFonts w:ascii="Arial" w:hAnsi="Arial" w:cs="Arial"/>
        </w:rPr>
        <w:t>n</w:t>
      </w:r>
      <w:r w:rsidRPr="003E3D86">
        <w:rPr>
          <w:rFonts w:ascii="Arial" w:hAnsi="Arial" w:cs="Arial"/>
          <w:spacing w:val="-7"/>
        </w:rPr>
        <w:t xml:space="preserve"> </w:t>
      </w:r>
      <w:proofErr w:type="spellStart"/>
      <w:r w:rsidRPr="003E3D86">
        <w:rPr>
          <w:rFonts w:ascii="Arial" w:hAnsi="Arial" w:cs="Arial"/>
        </w:rPr>
        <w:t>ta</w:t>
      </w:r>
      <w:r w:rsidRPr="003E3D86">
        <w:rPr>
          <w:rFonts w:ascii="Arial" w:hAnsi="Arial" w:cs="Arial"/>
          <w:spacing w:val="3"/>
        </w:rPr>
        <w:t>b</w:t>
      </w:r>
      <w:r w:rsidRPr="003E3D86">
        <w:rPr>
          <w:rFonts w:ascii="Arial" w:hAnsi="Arial" w:cs="Arial"/>
          <w:spacing w:val="-2"/>
        </w:rPr>
        <w:t>e</w:t>
      </w:r>
      <w:r w:rsidRPr="003E3D86">
        <w:rPr>
          <w:rFonts w:ascii="Arial" w:hAnsi="Arial" w:cs="Arial"/>
          <w:spacing w:val="2"/>
        </w:rPr>
        <w:t>l</w:t>
      </w:r>
      <w:r w:rsidRPr="003E3D86">
        <w:rPr>
          <w:rFonts w:ascii="Arial" w:hAnsi="Arial" w:cs="Arial"/>
          <w:spacing w:val="-2"/>
        </w:rPr>
        <w:t>u</w:t>
      </w:r>
      <w:r w:rsidRPr="003E3D86">
        <w:rPr>
          <w:rFonts w:ascii="Arial" w:hAnsi="Arial" w:cs="Arial"/>
        </w:rPr>
        <w:t>l</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rPr>
        <w:t>mai</w:t>
      </w:r>
      <w:proofErr w:type="spellEnd"/>
      <w:r w:rsidRPr="003E3D86">
        <w:rPr>
          <w:rFonts w:ascii="Arial" w:hAnsi="Arial" w:cs="Arial"/>
          <w:spacing w:val="-5"/>
        </w:rPr>
        <w:t xml:space="preserve"> </w:t>
      </w:r>
      <w:proofErr w:type="spellStart"/>
      <w:r w:rsidRPr="003E3D86">
        <w:rPr>
          <w:rFonts w:ascii="Arial" w:hAnsi="Arial" w:cs="Arial"/>
        </w:rPr>
        <w:t>jos</w:t>
      </w:r>
      <w:proofErr w:type="spellEnd"/>
      <w:r w:rsidRPr="003E3D86">
        <w:rPr>
          <w:rFonts w:ascii="Arial" w:hAnsi="Arial" w:cs="Arial"/>
          <w:spacing w:val="-8"/>
        </w:rPr>
        <w:t xml:space="preserve"> </w:t>
      </w:r>
      <w:r w:rsidRPr="003E3D86">
        <w:rPr>
          <w:rFonts w:ascii="Arial" w:hAnsi="Arial" w:cs="Arial"/>
          <w:spacing w:val="-2"/>
        </w:rPr>
        <w:t>s</w:t>
      </w:r>
      <w:r w:rsidRPr="003E3D86">
        <w:rPr>
          <w:rFonts w:ascii="Arial" w:hAnsi="Arial" w:cs="Arial"/>
          <w:spacing w:val="3"/>
        </w:rPr>
        <w:t>u</w:t>
      </w:r>
      <w:r w:rsidRPr="003E3D86">
        <w:rPr>
          <w:rFonts w:ascii="Arial" w:hAnsi="Arial" w:cs="Arial"/>
          <w:spacing w:val="1"/>
        </w:rPr>
        <w:t>n</w:t>
      </w:r>
      <w:r w:rsidRPr="003E3D86">
        <w:rPr>
          <w:rFonts w:ascii="Arial" w:hAnsi="Arial" w:cs="Arial"/>
        </w:rPr>
        <w:t>t</w:t>
      </w:r>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rPr>
        <w:t>z</w:t>
      </w:r>
      <w:r w:rsidRPr="003E3D86">
        <w:rPr>
          <w:rFonts w:ascii="Arial" w:hAnsi="Arial" w:cs="Arial"/>
          <w:spacing w:val="-2"/>
        </w:rPr>
        <w:t>e</w:t>
      </w:r>
      <w:r w:rsidRPr="003E3D86">
        <w:rPr>
          <w:rFonts w:ascii="Arial" w:hAnsi="Arial" w:cs="Arial"/>
          <w:spacing w:val="1"/>
        </w:rPr>
        <w:t>n</w:t>
      </w:r>
      <w:r w:rsidRPr="003E3D86">
        <w:rPr>
          <w:rFonts w:ascii="Arial" w:hAnsi="Arial" w:cs="Arial"/>
        </w:rPr>
        <w:t>ta</w:t>
      </w:r>
      <w:r w:rsidRPr="003E3D86">
        <w:rPr>
          <w:rFonts w:ascii="Arial" w:hAnsi="Arial" w:cs="Arial"/>
          <w:spacing w:val="3"/>
        </w:rPr>
        <w:t>t</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spacing w:val="-2"/>
        </w:rPr>
        <w:t>c</w:t>
      </w:r>
      <w:r w:rsidRPr="003E3D86">
        <w:rPr>
          <w:rFonts w:ascii="Arial" w:hAnsi="Arial" w:cs="Arial"/>
        </w:rPr>
        <w:t>a</w:t>
      </w:r>
      <w:r w:rsidRPr="003E3D86">
        <w:rPr>
          <w:rFonts w:ascii="Arial" w:hAnsi="Arial" w:cs="Arial"/>
          <w:spacing w:val="3"/>
        </w:rPr>
        <w:t>t</w:t>
      </w:r>
      <w:r w:rsidRPr="003E3D86">
        <w:rPr>
          <w:rFonts w:ascii="Arial" w:hAnsi="Arial" w:cs="Arial"/>
          <w:spacing w:val="-2"/>
        </w:rPr>
        <w:t>e</w:t>
      </w:r>
      <w:r w:rsidRPr="003E3D86">
        <w:rPr>
          <w:rFonts w:ascii="Arial" w:hAnsi="Arial" w:cs="Arial"/>
        </w:rPr>
        <w:t>g</w:t>
      </w:r>
      <w:r w:rsidRPr="003E3D86">
        <w:rPr>
          <w:rFonts w:ascii="Arial" w:hAnsi="Arial" w:cs="Arial"/>
          <w:spacing w:val="1"/>
        </w:rPr>
        <w:t>o</w:t>
      </w:r>
      <w:r w:rsidRPr="003E3D86">
        <w:rPr>
          <w:rFonts w:ascii="Arial" w:hAnsi="Arial" w:cs="Arial"/>
          <w:spacing w:val="-1"/>
        </w:rPr>
        <w:t>r</w:t>
      </w:r>
      <w:r w:rsidRPr="003E3D86">
        <w:rPr>
          <w:rFonts w:ascii="Arial" w:hAnsi="Arial" w:cs="Arial"/>
          <w:spacing w:val="2"/>
        </w:rPr>
        <w:t>i</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8"/>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s</w:t>
      </w:r>
      <w:r w:rsidRPr="003E3D86">
        <w:rPr>
          <w:rFonts w:ascii="Arial" w:hAnsi="Arial" w:cs="Arial"/>
          <w:spacing w:val="-2"/>
        </w:rPr>
        <w:t>e</w:t>
      </w:r>
      <w:r w:rsidRPr="003E3D86">
        <w:rPr>
          <w:rFonts w:ascii="Arial" w:hAnsi="Arial" w:cs="Arial"/>
          <w:spacing w:val="9"/>
        </w:rPr>
        <w:t>u</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rPr>
        <w:t>nep</w:t>
      </w:r>
      <w:r w:rsidRPr="003E3D86">
        <w:rPr>
          <w:rFonts w:ascii="Arial" w:hAnsi="Arial" w:cs="Arial"/>
          <w:spacing w:val="-1"/>
        </w:rPr>
        <w:t>er</w:t>
      </w:r>
      <w:r w:rsidRPr="003E3D86">
        <w:rPr>
          <w:rFonts w:ascii="Arial" w:hAnsi="Arial" w:cs="Arial"/>
          <w:spacing w:val="2"/>
        </w:rPr>
        <w:t>i</w:t>
      </w:r>
      <w:r w:rsidRPr="003E3D86">
        <w:rPr>
          <w:rFonts w:ascii="Arial" w:hAnsi="Arial" w:cs="Arial"/>
        </w:rPr>
        <w:t>cu</w:t>
      </w:r>
      <w:r w:rsidRPr="003E3D86">
        <w:rPr>
          <w:rFonts w:ascii="Arial" w:hAnsi="Arial" w:cs="Arial"/>
          <w:spacing w:val="3"/>
        </w:rPr>
        <w:t>l</w:t>
      </w:r>
      <w:r w:rsidRPr="003E3D86">
        <w:rPr>
          <w:rFonts w:ascii="Arial" w:hAnsi="Arial" w:cs="Arial"/>
          <w:spacing w:val="-1"/>
        </w:rPr>
        <w:t>o</w:t>
      </w:r>
      <w:r w:rsidRPr="003E3D86">
        <w:rPr>
          <w:rFonts w:ascii="Arial" w:hAnsi="Arial" w:cs="Arial"/>
        </w:rPr>
        <w:t>ase</w:t>
      </w:r>
      <w:proofErr w:type="spellEnd"/>
      <w:r w:rsidRPr="003E3D86">
        <w:rPr>
          <w:rFonts w:ascii="Arial" w:hAnsi="Arial" w:cs="Arial"/>
          <w:spacing w:val="-6"/>
        </w:rPr>
        <w:t xml:space="preserve"> </w:t>
      </w:r>
      <w:r w:rsidRPr="003E3D86">
        <w:rPr>
          <w:rFonts w:ascii="Arial" w:hAnsi="Arial" w:cs="Arial"/>
        </w:rPr>
        <w:t>care</w:t>
      </w:r>
      <w:r w:rsidRPr="003E3D86">
        <w:rPr>
          <w:rFonts w:ascii="Arial" w:hAnsi="Arial" w:cs="Arial"/>
          <w:spacing w:val="-6"/>
        </w:rPr>
        <w:t xml:space="preserve"> </w:t>
      </w:r>
      <w:proofErr w:type="spellStart"/>
      <w:r w:rsidRPr="003E3D86">
        <w:rPr>
          <w:rFonts w:ascii="Arial" w:hAnsi="Arial" w:cs="Arial"/>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w w:val="99"/>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z</w:t>
      </w:r>
      <w:r w:rsidRPr="003E3D86">
        <w:rPr>
          <w:rFonts w:ascii="Arial" w:hAnsi="Arial" w:cs="Arial"/>
          <w:spacing w:val="1"/>
        </w:rPr>
        <w:t>u</w:t>
      </w:r>
      <w:r w:rsidRPr="003E3D86">
        <w:rPr>
          <w:rFonts w:ascii="Arial" w:hAnsi="Arial" w:cs="Arial"/>
          <w:spacing w:val="2"/>
        </w:rPr>
        <w:t>l</w:t>
      </w:r>
      <w:r w:rsidRPr="003E3D86">
        <w:rPr>
          <w:rFonts w:ascii="Arial" w:hAnsi="Arial" w:cs="Arial"/>
        </w:rPr>
        <w:t>ta</w:t>
      </w:r>
      <w:proofErr w:type="spellEnd"/>
      <w:r w:rsidRPr="003E3D86">
        <w:rPr>
          <w:rFonts w:ascii="Arial" w:hAnsi="Arial" w:cs="Arial"/>
          <w:spacing w:val="-10"/>
        </w:rPr>
        <w:t xml:space="preserve"> </w:t>
      </w:r>
      <w:r w:rsidRPr="003E3D86">
        <w:rPr>
          <w:rFonts w:ascii="Arial" w:hAnsi="Arial" w:cs="Arial"/>
        </w:rPr>
        <w:t>in</w:t>
      </w:r>
      <w:r w:rsidRPr="003E3D86">
        <w:rPr>
          <w:rFonts w:ascii="Arial" w:hAnsi="Arial" w:cs="Arial"/>
          <w:spacing w:val="-8"/>
        </w:rPr>
        <w:t xml:space="preserve"> </w:t>
      </w:r>
      <w:proofErr w:type="spellStart"/>
      <w:r w:rsidRPr="003E3D86">
        <w:rPr>
          <w:rFonts w:ascii="Arial" w:hAnsi="Arial" w:cs="Arial"/>
          <w:spacing w:val="-2"/>
        </w:rPr>
        <w:t>c</w:t>
      </w:r>
      <w:r w:rsidRPr="003E3D86">
        <w:rPr>
          <w:rFonts w:ascii="Arial" w:hAnsi="Arial" w:cs="Arial"/>
        </w:rPr>
        <w:t>ad</w:t>
      </w:r>
      <w:r w:rsidRPr="003E3D86">
        <w:rPr>
          <w:rFonts w:ascii="Arial" w:hAnsi="Arial" w:cs="Arial"/>
          <w:spacing w:val="-1"/>
        </w:rPr>
        <w:t>r</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7"/>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rPr>
        <w:t>t</w:t>
      </w:r>
      <w:r w:rsidRPr="003E3D86">
        <w:rPr>
          <w:rFonts w:ascii="Arial" w:hAnsi="Arial" w:cs="Arial"/>
          <w:spacing w:val="2"/>
        </w:rPr>
        <w:t>i</w:t>
      </w:r>
      <w:r w:rsidRPr="003E3D86">
        <w:rPr>
          <w:rFonts w:ascii="Arial" w:hAnsi="Arial" w:cs="Arial"/>
          <w:spacing w:val="-3"/>
        </w:rPr>
        <w:t>v</w:t>
      </w:r>
      <w:r w:rsidRPr="003E3D86">
        <w:rPr>
          <w:rFonts w:ascii="Arial" w:hAnsi="Arial" w:cs="Arial"/>
          <w:spacing w:val="2"/>
        </w:rPr>
        <w:t>i</w:t>
      </w:r>
      <w:r w:rsidRPr="003E3D86">
        <w:rPr>
          <w:rFonts w:ascii="Arial" w:hAnsi="Arial" w:cs="Arial"/>
        </w:rPr>
        <w:t>t</w:t>
      </w:r>
      <w:r w:rsidRPr="003E3D86">
        <w:rPr>
          <w:rFonts w:ascii="Arial" w:hAnsi="Arial" w:cs="Arial"/>
          <w:spacing w:val="-3"/>
        </w:rPr>
        <w:t>a</w:t>
      </w:r>
      <w:r w:rsidRPr="003E3D86">
        <w:rPr>
          <w:rFonts w:ascii="Arial" w:hAnsi="Arial" w:cs="Arial"/>
        </w:rPr>
        <w:t>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0"/>
        </w:rPr>
        <w:t xml:space="preserve"> </w:t>
      </w:r>
      <w:r w:rsidRPr="003E3D86">
        <w:rPr>
          <w:rFonts w:ascii="Arial" w:hAnsi="Arial" w:cs="Arial"/>
        </w:rPr>
        <w:t>de</w:t>
      </w:r>
      <w:r w:rsidRPr="003E3D86">
        <w:rPr>
          <w:rFonts w:ascii="Arial" w:hAnsi="Arial" w:cs="Arial"/>
          <w:spacing w:val="-10"/>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spacing w:val="2"/>
        </w:rPr>
        <w:t>i</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9"/>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s</w:t>
      </w:r>
      <w:r w:rsidRPr="003E3D86">
        <w:rPr>
          <w:rFonts w:ascii="Arial" w:hAnsi="Arial" w:cs="Arial"/>
          <w:spacing w:val="-2"/>
        </w:rPr>
        <w:t>f</w:t>
      </w:r>
      <w:r w:rsidRPr="003E3D86">
        <w:rPr>
          <w:rFonts w:ascii="Arial" w:hAnsi="Arial" w:cs="Arial"/>
          <w:spacing w:val="2"/>
        </w:rPr>
        <w:t>a</w:t>
      </w:r>
      <w:r w:rsidRPr="003E3D86">
        <w:rPr>
          <w:rFonts w:ascii="Arial" w:hAnsi="Arial" w:cs="Arial"/>
        </w:rPr>
        <w:t>surate</w:t>
      </w:r>
      <w:proofErr w:type="spellEnd"/>
      <w:r w:rsidRPr="003E3D86">
        <w:rPr>
          <w:rFonts w:ascii="Arial" w:hAnsi="Arial" w:cs="Arial"/>
          <w:spacing w:val="-8"/>
        </w:rPr>
        <w:t xml:space="preserve"> </w:t>
      </w:r>
      <w:r w:rsidRPr="003E3D86">
        <w:rPr>
          <w:rFonts w:ascii="Arial" w:hAnsi="Arial" w:cs="Arial"/>
        </w:rPr>
        <w:t>pe</w:t>
      </w:r>
      <w:r w:rsidRPr="003E3D86">
        <w:rPr>
          <w:rFonts w:ascii="Arial" w:hAnsi="Arial" w:cs="Arial"/>
          <w:spacing w:val="-10"/>
        </w:rPr>
        <w:t xml:space="preserve"> </w:t>
      </w:r>
      <w:proofErr w:type="spellStart"/>
      <w:r w:rsidRPr="003E3D86">
        <w:rPr>
          <w:rFonts w:ascii="Arial" w:hAnsi="Arial" w:cs="Arial"/>
          <w:spacing w:val="2"/>
        </w:rPr>
        <w:t>a</w:t>
      </w:r>
      <w:r w:rsidRPr="003E3D86">
        <w:rPr>
          <w:rFonts w:ascii="Arial" w:hAnsi="Arial" w:cs="Arial"/>
        </w:rPr>
        <w:t>m</w:t>
      </w:r>
      <w:r w:rsidRPr="003E3D86">
        <w:rPr>
          <w:rFonts w:ascii="Arial" w:hAnsi="Arial" w:cs="Arial"/>
          <w:spacing w:val="1"/>
        </w:rPr>
        <w:t>p</w:t>
      </w:r>
      <w:r w:rsidRPr="003E3D86">
        <w:rPr>
          <w:rFonts w:ascii="Arial" w:hAnsi="Arial" w:cs="Arial"/>
          <w:spacing w:val="2"/>
        </w:rPr>
        <w:t>l</w:t>
      </w:r>
      <w:r w:rsidRPr="003E3D86">
        <w:rPr>
          <w:rFonts w:ascii="Arial" w:hAnsi="Arial" w:cs="Arial"/>
        </w:rPr>
        <w:t>asamen</w:t>
      </w:r>
      <w:r w:rsidRPr="003E3D86">
        <w:rPr>
          <w:rFonts w:ascii="Arial" w:hAnsi="Arial" w:cs="Arial"/>
          <w:spacing w:val="1"/>
        </w:rPr>
        <w:t>tu</w:t>
      </w:r>
      <w:r w:rsidRPr="003E3D86">
        <w:rPr>
          <w:rFonts w:ascii="Arial" w:hAnsi="Arial" w:cs="Arial"/>
        </w:rPr>
        <w:t>l</w:t>
      </w:r>
      <w:proofErr w:type="spellEnd"/>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rPr>
        <w:t>p</w:t>
      </w:r>
      <w:r w:rsidRPr="003E3D86">
        <w:rPr>
          <w:rFonts w:ascii="Arial" w:hAnsi="Arial" w:cs="Arial"/>
          <w:spacing w:val="1"/>
        </w:rPr>
        <w:t>u</w:t>
      </w:r>
      <w:r w:rsidRPr="003E3D86">
        <w:rPr>
          <w:rFonts w:ascii="Arial" w:hAnsi="Arial" w:cs="Arial"/>
        </w:rPr>
        <w:t>s</w:t>
      </w:r>
      <w:proofErr w:type="spellEnd"/>
      <w:r w:rsidRPr="003E3D86">
        <w:rPr>
          <w:rFonts w:ascii="Arial" w:hAnsi="Arial" w:cs="Arial"/>
        </w:rPr>
        <w:t>:</w:t>
      </w:r>
    </w:p>
    <w:p w14:paraId="4E569909"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rPr>
        <w:t>D</w:t>
      </w:r>
      <w:r w:rsidRPr="003E3D86">
        <w:rPr>
          <w:rFonts w:ascii="Arial" w:hAnsi="Arial" w:cs="Arial"/>
          <w:spacing w:val="-2"/>
        </w:rPr>
        <w:t>e</w:t>
      </w:r>
      <w:r w:rsidRPr="003E3D86">
        <w:rPr>
          <w:rFonts w:ascii="Arial" w:hAnsi="Arial" w:cs="Arial"/>
          <w:spacing w:val="1"/>
        </w:rPr>
        <w:t>s</w:t>
      </w:r>
      <w:r w:rsidRPr="003E3D86">
        <w:rPr>
          <w:rFonts w:ascii="Arial" w:hAnsi="Arial" w:cs="Arial"/>
          <w:spacing w:val="-2"/>
        </w:rPr>
        <w:t>e</w:t>
      </w:r>
      <w:r w:rsidRPr="003E3D86">
        <w:rPr>
          <w:rFonts w:ascii="Arial" w:hAnsi="Arial" w:cs="Arial"/>
          <w:spacing w:val="1"/>
        </w:rPr>
        <w:t>u</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10"/>
        </w:rPr>
        <w:t xml:space="preserve"> </w:t>
      </w:r>
      <w:proofErr w:type="spellStart"/>
      <w:r w:rsidRPr="003E3D86">
        <w:rPr>
          <w:rFonts w:ascii="Arial" w:hAnsi="Arial" w:cs="Arial"/>
        </w:rPr>
        <w:t>nep</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rPr>
        <w:t>cu</w:t>
      </w:r>
      <w:r w:rsidRPr="003E3D86">
        <w:rPr>
          <w:rFonts w:ascii="Arial" w:hAnsi="Arial" w:cs="Arial"/>
          <w:spacing w:val="3"/>
        </w:rPr>
        <w:t>l</w:t>
      </w:r>
      <w:r w:rsidRPr="003E3D86">
        <w:rPr>
          <w:rFonts w:ascii="Arial" w:hAnsi="Arial" w:cs="Arial"/>
          <w:spacing w:val="-1"/>
        </w:rPr>
        <w:t>o</w:t>
      </w:r>
      <w:r w:rsidRPr="003E3D86">
        <w:rPr>
          <w:rFonts w:ascii="Arial" w:hAnsi="Arial" w:cs="Arial"/>
        </w:rPr>
        <w:t>ase</w:t>
      </w:r>
      <w:proofErr w:type="spellEnd"/>
      <w:r w:rsidRPr="003E3D86">
        <w:rPr>
          <w:rFonts w:ascii="Arial" w:hAnsi="Arial" w:cs="Arial"/>
          <w:spacing w:val="-14"/>
        </w:rPr>
        <w:t xml:space="preserve"> </w:t>
      </w:r>
      <w:r w:rsidRPr="003E3D86">
        <w:rPr>
          <w:rFonts w:ascii="Arial" w:hAnsi="Arial" w:cs="Arial"/>
          <w:spacing w:val="2"/>
        </w:rPr>
        <w:t>di</w:t>
      </w:r>
      <w:r w:rsidRPr="003E3D86">
        <w:rPr>
          <w:rFonts w:ascii="Arial" w:hAnsi="Arial" w:cs="Arial"/>
        </w:rPr>
        <w:t>n</w:t>
      </w:r>
      <w:r w:rsidRPr="003E3D86">
        <w:rPr>
          <w:rFonts w:ascii="Arial" w:hAnsi="Arial" w:cs="Arial"/>
          <w:spacing w:val="-11"/>
        </w:rPr>
        <w:t xml:space="preserve"> </w:t>
      </w:r>
      <w:proofErr w:type="spellStart"/>
      <w:r w:rsidRPr="003E3D86">
        <w:rPr>
          <w:rFonts w:ascii="Arial" w:hAnsi="Arial" w:cs="Arial"/>
          <w:spacing w:val="-2"/>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rPr>
        <w:t>ctii</w:t>
      </w:r>
      <w:proofErr w:type="spellEnd"/>
      <w:r w:rsidRPr="003E3D86">
        <w:rPr>
          <w:rFonts w:ascii="Arial" w:hAnsi="Arial" w:cs="Arial"/>
          <w:w w:val="99"/>
        </w:rPr>
        <w:t xml:space="preserve"> </w:t>
      </w:r>
      <w:r w:rsidRPr="003E3D86">
        <w:rPr>
          <w:rFonts w:ascii="Arial" w:hAnsi="Arial" w:cs="Arial"/>
        </w:rPr>
        <w:t>C</w:t>
      </w:r>
      <w:r w:rsidRPr="003E3D86">
        <w:rPr>
          <w:rFonts w:ascii="Arial" w:hAnsi="Arial" w:cs="Arial"/>
          <w:spacing w:val="-1"/>
        </w:rPr>
        <w:t>o</w:t>
      </w:r>
      <w:r w:rsidRPr="003E3D86">
        <w:rPr>
          <w:rFonts w:ascii="Arial" w:hAnsi="Arial" w:cs="Arial"/>
        </w:rPr>
        <w:t>d</w:t>
      </w:r>
      <w:r w:rsidRPr="003E3D86">
        <w:rPr>
          <w:rFonts w:ascii="Arial" w:hAnsi="Arial" w:cs="Arial"/>
        </w:rPr>
        <w:tab/>
      </w: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spacing w:val="1"/>
        </w:rPr>
        <w:t>nu</w:t>
      </w:r>
      <w:r w:rsidRPr="003E3D86">
        <w:rPr>
          <w:rFonts w:ascii="Arial" w:hAnsi="Arial" w:cs="Arial"/>
        </w:rPr>
        <w:t>m</w:t>
      </w:r>
      <w:r w:rsidRPr="003E3D86">
        <w:rPr>
          <w:rFonts w:ascii="Arial" w:hAnsi="Arial" w:cs="Arial"/>
          <w:spacing w:val="3"/>
        </w:rPr>
        <w:t>i</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5"/>
        </w:rPr>
        <w:t xml:space="preserve"> </w:t>
      </w:r>
      <w:proofErr w:type="spellStart"/>
      <w:r w:rsidRPr="003E3D86">
        <w:rPr>
          <w:rFonts w:ascii="Arial" w:hAnsi="Arial" w:cs="Arial"/>
          <w:spacing w:val="-2"/>
        </w:rPr>
        <w:t>c</w:t>
      </w:r>
      <w:r w:rsidRPr="003E3D86">
        <w:rPr>
          <w:rFonts w:ascii="Arial" w:hAnsi="Arial" w:cs="Arial"/>
        </w:rPr>
        <w:t>a</w:t>
      </w:r>
      <w:r w:rsidRPr="003E3D86">
        <w:rPr>
          <w:rFonts w:ascii="Arial" w:hAnsi="Arial" w:cs="Arial"/>
          <w:spacing w:val="3"/>
        </w:rPr>
        <w:t>t</w:t>
      </w:r>
      <w:r w:rsidRPr="003E3D86">
        <w:rPr>
          <w:rFonts w:ascii="Arial" w:hAnsi="Arial" w:cs="Arial"/>
          <w:spacing w:val="-2"/>
        </w:rPr>
        <w:t>e</w:t>
      </w:r>
      <w:r w:rsidRPr="003E3D86">
        <w:rPr>
          <w:rFonts w:ascii="Arial" w:hAnsi="Arial" w:cs="Arial"/>
        </w:rPr>
        <w:t>g</w:t>
      </w:r>
      <w:r w:rsidRPr="003E3D86">
        <w:rPr>
          <w:rFonts w:ascii="Arial" w:hAnsi="Arial" w:cs="Arial"/>
          <w:spacing w:val="1"/>
        </w:rPr>
        <w:t>o</w:t>
      </w:r>
      <w:r w:rsidRPr="003E3D86">
        <w:rPr>
          <w:rFonts w:ascii="Arial" w:hAnsi="Arial" w:cs="Arial"/>
          <w:spacing w:val="-1"/>
        </w:rPr>
        <w:t>r</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15"/>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spacing w:val="1"/>
        </w:rPr>
        <w:t>s</w:t>
      </w:r>
      <w:r w:rsidRPr="003E3D86">
        <w:rPr>
          <w:rFonts w:ascii="Arial" w:hAnsi="Arial" w:cs="Arial"/>
          <w:spacing w:val="-2"/>
        </w:rPr>
        <w:t>e</w:t>
      </w:r>
      <w:r w:rsidRPr="003E3D86">
        <w:rPr>
          <w:rFonts w:ascii="Arial" w:hAnsi="Arial" w:cs="Arial"/>
        </w:rPr>
        <w:t>u</w:t>
      </w:r>
      <w:proofErr w:type="spellEnd"/>
    </w:p>
    <w:p w14:paraId="6B39C110" w14:textId="77777777" w:rsidR="006036A1" w:rsidRPr="003E3D86" w:rsidRDefault="006036A1" w:rsidP="003E3D86">
      <w:pPr>
        <w:spacing w:before="240" w:after="60"/>
        <w:ind w:right="-1274"/>
        <w:outlineLvl w:val="8"/>
        <w:rPr>
          <w:rFonts w:ascii="Arial" w:hAnsi="Arial" w:cs="Arial"/>
        </w:rPr>
      </w:pPr>
      <w:r w:rsidRPr="003E3D86">
        <w:rPr>
          <w:rFonts w:ascii="Arial" w:hAnsi="Arial" w:cs="Arial"/>
        </w:rPr>
        <w:t>17</w:t>
      </w:r>
      <w:r w:rsidRPr="003E3D86">
        <w:rPr>
          <w:rFonts w:ascii="Arial" w:hAnsi="Arial" w:cs="Arial"/>
          <w:spacing w:val="-1"/>
        </w:rPr>
        <w:t xml:space="preserve"> </w:t>
      </w:r>
      <w:r w:rsidRPr="003E3D86">
        <w:rPr>
          <w:rFonts w:ascii="Arial" w:hAnsi="Arial" w:cs="Arial"/>
        </w:rPr>
        <w:t>01</w:t>
      </w:r>
      <w:r w:rsidRPr="003E3D86">
        <w:rPr>
          <w:rFonts w:ascii="Arial" w:hAnsi="Arial" w:cs="Arial"/>
          <w:spacing w:val="-2"/>
        </w:rPr>
        <w:t xml:space="preserve"> </w:t>
      </w:r>
      <w:r w:rsidRPr="003E3D86">
        <w:rPr>
          <w:rFonts w:ascii="Arial" w:hAnsi="Arial" w:cs="Arial"/>
        </w:rPr>
        <w:t>01</w:t>
      </w:r>
      <w:r w:rsidRPr="003E3D86">
        <w:rPr>
          <w:rFonts w:ascii="Arial" w:hAnsi="Arial" w:cs="Arial"/>
        </w:rPr>
        <w:tab/>
      </w:r>
      <w:proofErr w:type="spellStart"/>
      <w:r w:rsidRPr="003E3D86">
        <w:rPr>
          <w:rFonts w:ascii="Arial" w:hAnsi="Arial" w:cs="Arial"/>
        </w:rPr>
        <w:t>b</w:t>
      </w:r>
      <w:r w:rsidRPr="003E3D86">
        <w:rPr>
          <w:rFonts w:ascii="Arial" w:hAnsi="Arial" w:cs="Arial"/>
          <w:spacing w:val="-2"/>
        </w:rPr>
        <w:t>e</w:t>
      </w:r>
      <w:r w:rsidRPr="003E3D86">
        <w:rPr>
          <w:rFonts w:ascii="Arial" w:hAnsi="Arial" w:cs="Arial"/>
        </w:rPr>
        <w:t>t</w:t>
      </w:r>
      <w:r w:rsidRPr="003E3D86">
        <w:rPr>
          <w:rFonts w:ascii="Arial" w:hAnsi="Arial" w:cs="Arial"/>
          <w:spacing w:val="-1"/>
        </w:rPr>
        <w:t>o</w:t>
      </w:r>
      <w:r w:rsidRPr="003E3D86">
        <w:rPr>
          <w:rFonts w:ascii="Arial" w:hAnsi="Arial" w:cs="Arial"/>
        </w:rPr>
        <w:t>n</w:t>
      </w:r>
      <w:proofErr w:type="spellEnd"/>
    </w:p>
    <w:p w14:paraId="21B07801" w14:textId="77777777" w:rsidR="006036A1" w:rsidRPr="003E3D86" w:rsidRDefault="006036A1" w:rsidP="003E3D86">
      <w:pPr>
        <w:spacing w:before="240" w:after="60"/>
        <w:ind w:right="-1274"/>
        <w:outlineLvl w:val="8"/>
        <w:rPr>
          <w:rFonts w:ascii="Arial" w:hAnsi="Arial" w:cs="Arial"/>
        </w:rPr>
      </w:pPr>
      <w:r w:rsidRPr="003E3D86">
        <w:rPr>
          <w:rFonts w:ascii="Arial" w:hAnsi="Arial" w:cs="Arial"/>
        </w:rPr>
        <w:t>17</w:t>
      </w:r>
      <w:r w:rsidRPr="003E3D86">
        <w:rPr>
          <w:rFonts w:ascii="Arial" w:hAnsi="Arial" w:cs="Arial"/>
          <w:spacing w:val="-1"/>
        </w:rPr>
        <w:t xml:space="preserve"> </w:t>
      </w:r>
      <w:r w:rsidRPr="003E3D86">
        <w:rPr>
          <w:rFonts w:ascii="Arial" w:hAnsi="Arial" w:cs="Arial"/>
        </w:rPr>
        <w:t>02</w:t>
      </w:r>
      <w:r w:rsidRPr="003E3D86">
        <w:rPr>
          <w:rFonts w:ascii="Arial" w:hAnsi="Arial" w:cs="Arial"/>
          <w:spacing w:val="-2"/>
        </w:rPr>
        <w:t xml:space="preserve"> </w:t>
      </w:r>
      <w:r w:rsidRPr="003E3D86">
        <w:rPr>
          <w:rFonts w:ascii="Arial" w:hAnsi="Arial" w:cs="Arial"/>
        </w:rPr>
        <w:t>01</w:t>
      </w:r>
      <w:r w:rsidRPr="003E3D86">
        <w:rPr>
          <w:rFonts w:ascii="Arial" w:hAnsi="Arial" w:cs="Arial"/>
        </w:rPr>
        <w:tab/>
      </w:r>
      <w:proofErr w:type="spellStart"/>
      <w:r w:rsidRPr="003E3D86">
        <w:rPr>
          <w:rFonts w:ascii="Arial" w:hAnsi="Arial" w:cs="Arial"/>
          <w:spacing w:val="2"/>
        </w:rPr>
        <w:t>l</w:t>
      </w:r>
      <w:r w:rsidRPr="003E3D86">
        <w:rPr>
          <w:rFonts w:ascii="Arial" w:hAnsi="Arial" w:cs="Arial"/>
          <w:spacing w:val="-2"/>
        </w:rPr>
        <w:t>e</w:t>
      </w:r>
      <w:r w:rsidRPr="003E3D86">
        <w:rPr>
          <w:rFonts w:ascii="Arial" w:hAnsi="Arial" w:cs="Arial"/>
        </w:rPr>
        <w:t>mn</w:t>
      </w:r>
      <w:proofErr w:type="spellEnd"/>
    </w:p>
    <w:p w14:paraId="09F87524" w14:textId="77777777" w:rsidR="006036A1" w:rsidRPr="003E3D86" w:rsidRDefault="006036A1" w:rsidP="003E3D86">
      <w:pPr>
        <w:spacing w:before="240" w:after="60"/>
        <w:ind w:right="-1274"/>
        <w:outlineLvl w:val="8"/>
        <w:rPr>
          <w:rFonts w:ascii="Arial" w:hAnsi="Arial" w:cs="Arial"/>
        </w:rPr>
      </w:pPr>
      <w:r w:rsidRPr="003E3D86">
        <w:rPr>
          <w:rFonts w:ascii="Arial" w:hAnsi="Arial" w:cs="Arial"/>
        </w:rPr>
        <w:t>17</w:t>
      </w:r>
      <w:r w:rsidRPr="003E3D86">
        <w:rPr>
          <w:rFonts w:ascii="Arial" w:hAnsi="Arial" w:cs="Arial"/>
          <w:spacing w:val="-1"/>
        </w:rPr>
        <w:t xml:space="preserve"> </w:t>
      </w:r>
      <w:r w:rsidRPr="003E3D86">
        <w:rPr>
          <w:rFonts w:ascii="Arial" w:hAnsi="Arial" w:cs="Arial"/>
        </w:rPr>
        <w:t>04</w:t>
      </w:r>
      <w:r w:rsidRPr="003E3D86">
        <w:rPr>
          <w:rFonts w:ascii="Arial" w:hAnsi="Arial" w:cs="Arial"/>
          <w:spacing w:val="-2"/>
        </w:rPr>
        <w:t xml:space="preserve"> </w:t>
      </w:r>
      <w:r w:rsidRPr="003E3D86">
        <w:rPr>
          <w:rFonts w:ascii="Arial" w:hAnsi="Arial" w:cs="Arial"/>
        </w:rPr>
        <w:t>05</w:t>
      </w:r>
      <w:r w:rsidRPr="003E3D86">
        <w:rPr>
          <w:rFonts w:ascii="Arial" w:hAnsi="Arial" w:cs="Arial"/>
        </w:rPr>
        <w:tab/>
      </w:r>
      <w:proofErr w:type="spellStart"/>
      <w:r w:rsidRPr="003E3D86">
        <w:rPr>
          <w:rFonts w:ascii="Arial" w:hAnsi="Arial" w:cs="Arial"/>
        </w:rPr>
        <w:t>f</w:t>
      </w:r>
      <w:r w:rsidRPr="003E3D86">
        <w:rPr>
          <w:rFonts w:ascii="Arial" w:hAnsi="Arial" w:cs="Arial"/>
          <w:spacing w:val="2"/>
        </w:rPr>
        <w:t>i</w:t>
      </w:r>
      <w:r w:rsidRPr="003E3D86">
        <w:rPr>
          <w:rFonts w:ascii="Arial" w:hAnsi="Arial" w:cs="Arial"/>
          <w:spacing w:val="-2"/>
        </w:rPr>
        <w:t>e</w:t>
      </w:r>
      <w:r w:rsidRPr="003E3D86">
        <w:rPr>
          <w:rFonts w:ascii="Arial" w:hAnsi="Arial" w:cs="Arial"/>
        </w:rPr>
        <w:t>r</w:t>
      </w:r>
      <w:proofErr w:type="spellEnd"/>
      <w:r w:rsidRPr="003E3D86">
        <w:rPr>
          <w:rFonts w:ascii="Arial" w:hAnsi="Arial" w:cs="Arial"/>
          <w:spacing w:val="-6"/>
        </w:rPr>
        <w:t xml:space="preserve"> </w:t>
      </w:r>
      <w:proofErr w:type="spellStart"/>
      <w:r w:rsidRPr="003E3D86">
        <w:rPr>
          <w:rFonts w:ascii="Arial" w:hAnsi="Arial" w:cs="Arial"/>
          <w:spacing w:val="-2"/>
        </w:rPr>
        <w:t>s</w:t>
      </w:r>
      <w:r w:rsidRPr="003E3D86">
        <w:rPr>
          <w:rFonts w:ascii="Arial" w:hAnsi="Arial" w:cs="Arial"/>
        </w:rPr>
        <w:t>i</w:t>
      </w:r>
      <w:proofErr w:type="spellEnd"/>
      <w:r w:rsidRPr="003E3D86">
        <w:rPr>
          <w:rFonts w:ascii="Arial" w:hAnsi="Arial" w:cs="Arial"/>
          <w:spacing w:val="-3"/>
        </w:rPr>
        <w:t xml:space="preserve"> </w:t>
      </w:r>
      <w:proofErr w:type="spellStart"/>
      <w:r w:rsidRPr="003E3D86">
        <w:rPr>
          <w:rFonts w:ascii="Arial" w:hAnsi="Arial" w:cs="Arial"/>
          <w:spacing w:val="-2"/>
        </w:rPr>
        <w:t>o</w:t>
      </w:r>
      <w:r w:rsidRPr="003E3D86">
        <w:rPr>
          <w:rFonts w:ascii="Arial" w:hAnsi="Arial" w:cs="Arial"/>
        </w:rPr>
        <w:t>t</w:t>
      </w:r>
      <w:r w:rsidRPr="003E3D86">
        <w:rPr>
          <w:rFonts w:ascii="Arial" w:hAnsi="Arial" w:cs="Arial"/>
          <w:spacing w:val="-2"/>
        </w:rPr>
        <w:t>e</w:t>
      </w:r>
      <w:r w:rsidRPr="003E3D86">
        <w:rPr>
          <w:rFonts w:ascii="Arial" w:hAnsi="Arial" w:cs="Arial"/>
        </w:rPr>
        <w:t>l</w:t>
      </w:r>
      <w:proofErr w:type="spellEnd"/>
    </w:p>
    <w:p w14:paraId="1BB29117" w14:textId="77777777" w:rsidR="006036A1" w:rsidRPr="003E3D86" w:rsidRDefault="006036A1" w:rsidP="003E3D86">
      <w:pPr>
        <w:spacing w:before="240" w:after="60"/>
        <w:ind w:right="-1274"/>
        <w:outlineLvl w:val="8"/>
        <w:rPr>
          <w:rFonts w:ascii="Arial" w:hAnsi="Arial" w:cs="Arial"/>
        </w:rPr>
      </w:pPr>
      <w:r w:rsidRPr="003E3D86">
        <w:rPr>
          <w:rFonts w:ascii="Arial" w:hAnsi="Arial" w:cs="Arial"/>
        </w:rPr>
        <w:t>17</w:t>
      </w:r>
      <w:r w:rsidRPr="003E3D86">
        <w:rPr>
          <w:rFonts w:ascii="Arial" w:hAnsi="Arial" w:cs="Arial"/>
          <w:spacing w:val="-1"/>
        </w:rPr>
        <w:t xml:space="preserve"> </w:t>
      </w:r>
      <w:r w:rsidRPr="003E3D86">
        <w:rPr>
          <w:rFonts w:ascii="Arial" w:hAnsi="Arial" w:cs="Arial"/>
        </w:rPr>
        <w:t>05</w:t>
      </w:r>
      <w:r w:rsidRPr="003E3D86">
        <w:rPr>
          <w:rFonts w:ascii="Arial" w:hAnsi="Arial" w:cs="Arial"/>
          <w:spacing w:val="-2"/>
        </w:rPr>
        <w:t xml:space="preserve"> </w:t>
      </w:r>
      <w:r w:rsidRPr="003E3D86">
        <w:rPr>
          <w:rFonts w:ascii="Arial" w:hAnsi="Arial" w:cs="Arial"/>
        </w:rPr>
        <w:t>04</w:t>
      </w:r>
      <w:r w:rsidRPr="003E3D86">
        <w:rPr>
          <w:rFonts w:ascii="Arial" w:hAnsi="Arial" w:cs="Arial"/>
        </w:rPr>
        <w:tab/>
      </w:r>
      <w:proofErr w:type="spellStart"/>
      <w:r w:rsidRPr="003E3D86">
        <w:rPr>
          <w:rFonts w:ascii="Arial" w:hAnsi="Arial" w:cs="Arial"/>
        </w:rPr>
        <w:t>pamâ</w:t>
      </w:r>
      <w:r w:rsidRPr="003E3D86">
        <w:rPr>
          <w:rFonts w:ascii="Arial" w:hAnsi="Arial" w:cs="Arial"/>
          <w:spacing w:val="1"/>
        </w:rPr>
        <w:t>n</w:t>
      </w:r>
      <w:r w:rsidRPr="003E3D86">
        <w:rPr>
          <w:rFonts w:ascii="Arial" w:hAnsi="Arial" w:cs="Arial"/>
        </w:rPr>
        <w:t>t</w:t>
      </w:r>
      <w:proofErr w:type="spellEnd"/>
      <w:r w:rsidRPr="003E3D86">
        <w:rPr>
          <w:rFonts w:ascii="Arial" w:hAnsi="Arial" w:cs="Arial"/>
          <w:spacing w:val="-7"/>
        </w:rPr>
        <w:t xml:space="preserve"> </w:t>
      </w:r>
      <w:proofErr w:type="spellStart"/>
      <w:r w:rsidRPr="003E3D86">
        <w:rPr>
          <w:rFonts w:ascii="Arial" w:hAnsi="Arial" w:cs="Arial"/>
          <w:spacing w:val="-2"/>
        </w:rPr>
        <w:t>s</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spacing w:val="-2"/>
        </w:rPr>
        <w:t>p</w:t>
      </w:r>
      <w:r w:rsidRPr="003E3D86">
        <w:rPr>
          <w:rFonts w:ascii="Arial" w:hAnsi="Arial" w:cs="Arial"/>
          <w:spacing w:val="2"/>
        </w:rPr>
        <w:t>i</w:t>
      </w:r>
      <w:r w:rsidRPr="003E3D86">
        <w:rPr>
          <w:rFonts w:ascii="Arial" w:hAnsi="Arial" w:cs="Arial"/>
          <w:spacing w:val="-2"/>
        </w:rPr>
        <w:t>e</w:t>
      </w:r>
      <w:r w:rsidRPr="003E3D86">
        <w:rPr>
          <w:rFonts w:ascii="Arial" w:hAnsi="Arial" w:cs="Arial"/>
        </w:rPr>
        <w:t>t</w:t>
      </w:r>
      <w:r w:rsidRPr="003E3D86">
        <w:rPr>
          <w:rFonts w:ascii="Arial" w:hAnsi="Arial" w:cs="Arial"/>
          <w:spacing w:val="-1"/>
        </w:rPr>
        <w:t>r</w:t>
      </w:r>
      <w:r w:rsidRPr="003E3D86">
        <w:rPr>
          <w:rFonts w:ascii="Arial" w:hAnsi="Arial" w:cs="Arial"/>
        </w:rPr>
        <w:t>e</w:t>
      </w:r>
      <w:proofErr w:type="spellEnd"/>
    </w:p>
    <w:p w14:paraId="2C74DCE0" w14:textId="77777777" w:rsidR="006036A1" w:rsidRPr="003E3D86" w:rsidRDefault="006036A1" w:rsidP="003E3D86">
      <w:pPr>
        <w:spacing w:before="240" w:after="60"/>
        <w:ind w:right="-1274"/>
        <w:outlineLvl w:val="8"/>
        <w:rPr>
          <w:rFonts w:ascii="Arial" w:hAnsi="Arial" w:cs="Arial"/>
        </w:rPr>
      </w:pPr>
      <w:r w:rsidRPr="003E3D86">
        <w:rPr>
          <w:rFonts w:ascii="Arial" w:hAnsi="Arial" w:cs="Arial"/>
        </w:rPr>
        <w:t>17</w:t>
      </w:r>
      <w:r w:rsidRPr="003E3D86">
        <w:rPr>
          <w:rFonts w:ascii="Arial" w:hAnsi="Arial" w:cs="Arial"/>
          <w:spacing w:val="-1"/>
        </w:rPr>
        <w:t xml:space="preserve"> </w:t>
      </w:r>
      <w:r w:rsidRPr="003E3D86">
        <w:rPr>
          <w:rFonts w:ascii="Arial" w:hAnsi="Arial" w:cs="Arial"/>
        </w:rPr>
        <w:t>05</w:t>
      </w:r>
      <w:r w:rsidRPr="003E3D86">
        <w:rPr>
          <w:rFonts w:ascii="Arial" w:hAnsi="Arial" w:cs="Arial"/>
          <w:spacing w:val="-2"/>
        </w:rPr>
        <w:t xml:space="preserve"> </w:t>
      </w:r>
      <w:r w:rsidRPr="003E3D86">
        <w:rPr>
          <w:rFonts w:ascii="Arial" w:hAnsi="Arial" w:cs="Arial"/>
        </w:rPr>
        <w:t>08</w:t>
      </w:r>
      <w:r w:rsidRPr="003E3D86">
        <w:rPr>
          <w:rFonts w:ascii="Arial" w:hAnsi="Arial" w:cs="Arial"/>
        </w:rPr>
        <w:tab/>
      </w:r>
      <w:proofErr w:type="spellStart"/>
      <w:r w:rsidRPr="003E3D86">
        <w:rPr>
          <w:rFonts w:ascii="Arial" w:hAnsi="Arial" w:cs="Arial"/>
          <w:spacing w:val="-1"/>
        </w:rPr>
        <w:t>r</w:t>
      </w:r>
      <w:r w:rsidRPr="003E3D86">
        <w:rPr>
          <w:rFonts w:ascii="Arial" w:hAnsi="Arial" w:cs="Arial"/>
          <w:spacing w:val="1"/>
        </w:rPr>
        <w:t>e</w:t>
      </w:r>
      <w:r w:rsidRPr="003E3D86">
        <w:rPr>
          <w:rFonts w:ascii="Arial" w:hAnsi="Arial" w:cs="Arial"/>
        </w:rPr>
        <w:t>st</w:t>
      </w:r>
      <w:r w:rsidRPr="003E3D86">
        <w:rPr>
          <w:rFonts w:ascii="Arial" w:hAnsi="Arial" w:cs="Arial"/>
          <w:spacing w:val="1"/>
        </w:rPr>
        <w:t>u</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rPr>
        <w:t>ba</w:t>
      </w:r>
      <w:r w:rsidRPr="003E3D86">
        <w:rPr>
          <w:rFonts w:ascii="Arial" w:hAnsi="Arial" w:cs="Arial"/>
          <w:spacing w:val="3"/>
        </w:rPr>
        <w:t>l</w:t>
      </w:r>
      <w:r w:rsidRPr="003E3D86">
        <w:rPr>
          <w:rFonts w:ascii="Arial" w:hAnsi="Arial" w:cs="Arial"/>
        </w:rPr>
        <w:t>ast</w:t>
      </w:r>
      <w:proofErr w:type="spellEnd"/>
    </w:p>
    <w:p w14:paraId="1A4A35B9" w14:textId="77777777" w:rsidR="006036A1" w:rsidRPr="003E3D86" w:rsidRDefault="006036A1" w:rsidP="003E3D86">
      <w:pPr>
        <w:spacing w:before="240" w:after="60"/>
        <w:ind w:right="-1274"/>
        <w:outlineLvl w:val="8"/>
        <w:rPr>
          <w:rFonts w:ascii="Arial" w:hAnsi="Arial" w:cs="Arial"/>
        </w:rPr>
      </w:pPr>
      <w:r w:rsidRPr="003E3D86">
        <w:rPr>
          <w:rFonts w:ascii="Arial" w:hAnsi="Arial" w:cs="Arial"/>
        </w:rPr>
        <w:t>17</w:t>
      </w:r>
      <w:r w:rsidRPr="003E3D86">
        <w:rPr>
          <w:rFonts w:ascii="Arial" w:hAnsi="Arial" w:cs="Arial"/>
          <w:spacing w:val="-1"/>
        </w:rPr>
        <w:t xml:space="preserve"> </w:t>
      </w:r>
      <w:r w:rsidRPr="003E3D86">
        <w:rPr>
          <w:rFonts w:ascii="Arial" w:hAnsi="Arial" w:cs="Arial"/>
        </w:rPr>
        <w:t>09</w:t>
      </w:r>
      <w:r w:rsidRPr="003E3D86">
        <w:rPr>
          <w:rFonts w:ascii="Arial" w:hAnsi="Arial" w:cs="Arial"/>
          <w:spacing w:val="-2"/>
        </w:rPr>
        <w:t xml:space="preserve"> </w:t>
      </w:r>
      <w:r w:rsidRPr="003E3D86">
        <w:rPr>
          <w:rFonts w:ascii="Arial" w:hAnsi="Arial" w:cs="Arial"/>
        </w:rPr>
        <w:t>04</w:t>
      </w:r>
      <w:r w:rsidRPr="003E3D86">
        <w:rPr>
          <w:rFonts w:ascii="Arial" w:hAnsi="Arial" w:cs="Arial"/>
        </w:rPr>
        <w:tab/>
      </w:r>
      <w:proofErr w:type="spellStart"/>
      <w:r w:rsidRPr="003E3D86">
        <w:rPr>
          <w:rFonts w:ascii="Arial" w:hAnsi="Arial" w:cs="Arial"/>
        </w:rPr>
        <w:t>a</w:t>
      </w:r>
      <w:r w:rsidRPr="003E3D86">
        <w:rPr>
          <w:rFonts w:ascii="Arial" w:hAnsi="Arial" w:cs="Arial"/>
          <w:spacing w:val="3"/>
        </w:rPr>
        <w:t>l</w:t>
      </w:r>
      <w:r w:rsidRPr="003E3D86">
        <w:rPr>
          <w:rFonts w:ascii="Arial" w:hAnsi="Arial" w:cs="Arial"/>
        </w:rPr>
        <w:t>te</w:t>
      </w:r>
      <w:proofErr w:type="spellEnd"/>
      <w:r w:rsidRPr="003E3D86">
        <w:rPr>
          <w:rFonts w:ascii="Arial" w:hAnsi="Arial" w:cs="Arial"/>
          <w:spacing w:val="-8"/>
        </w:rPr>
        <w:t xml:space="preserve"> </w:t>
      </w:r>
      <w:proofErr w:type="spellStart"/>
      <w:r w:rsidRPr="003E3D86">
        <w:rPr>
          <w:rFonts w:ascii="Arial" w:hAnsi="Arial" w:cs="Arial"/>
        </w:rPr>
        <w:t>am</w:t>
      </w:r>
      <w:r w:rsidRPr="003E3D86">
        <w:rPr>
          <w:rFonts w:ascii="Arial" w:hAnsi="Arial" w:cs="Arial"/>
          <w:spacing w:val="-1"/>
        </w:rPr>
        <w:t>e</w:t>
      </w:r>
      <w:r w:rsidRPr="003E3D86">
        <w:rPr>
          <w:rFonts w:ascii="Arial" w:hAnsi="Arial" w:cs="Arial"/>
        </w:rPr>
        <w:t>st</w:t>
      </w:r>
      <w:r w:rsidRPr="003E3D86">
        <w:rPr>
          <w:rFonts w:ascii="Arial" w:hAnsi="Arial" w:cs="Arial"/>
          <w:spacing w:val="1"/>
        </w:rPr>
        <w:t>e</w:t>
      </w:r>
      <w:r w:rsidRPr="003E3D86">
        <w:rPr>
          <w:rFonts w:ascii="Arial" w:hAnsi="Arial" w:cs="Arial"/>
        </w:rPr>
        <w:t>curi</w:t>
      </w:r>
      <w:proofErr w:type="spellEnd"/>
      <w:r w:rsidRPr="003E3D86">
        <w:rPr>
          <w:rFonts w:ascii="Arial" w:hAnsi="Arial" w:cs="Arial"/>
          <w:spacing w:val="-5"/>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spacing w:val="1"/>
        </w:rPr>
        <w:t>seu</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8"/>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7"/>
        </w:rPr>
        <w:t xml:space="preserve"> </w:t>
      </w:r>
      <w:proofErr w:type="spellStart"/>
      <w:r w:rsidRPr="003E3D86">
        <w:rPr>
          <w:rFonts w:ascii="Arial" w:hAnsi="Arial" w:cs="Arial"/>
          <w:spacing w:val="-1"/>
        </w:rPr>
        <w:t>co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rPr>
        <w:t>ct</w:t>
      </w:r>
      <w:r w:rsidRPr="003E3D86">
        <w:rPr>
          <w:rFonts w:ascii="Arial" w:hAnsi="Arial" w:cs="Arial"/>
          <w:spacing w:val="2"/>
        </w:rPr>
        <w:t>i</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5"/>
        </w:rPr>
        <w:t>s</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mo</w:t>
      </w:r>
      <w:r w:rsidRPr="003E3D86">
        <w:rPr>
          <w:rFonts w:ascii="Arial" w:hAnsi="Arial" w:cs="Arial"/>
          <w:spacing w:val="2"/>
        </w:rPr>
        <w:t>l</w:t>
      </w:r>
      <w:r w:rsidRPr="003E3D86">
        <w:rPr>
          <w:rFonts w:ascii="Arial" w:hAnsi="Arial" w:cs="Arial"/>
        </w:rPr>
        <w:t>a</w:t>
      </w:r>
      <w:r w:rsidRPr="003E3D86">
        <w:rPr>
          <w:rFonts w:ascii="Arial" w:hAnsi="Arial" w:cs="Arial"/>
          <w:spacing w:val="-1"/>
        </w:rPr>
        <w:t>r</w:t>
      </w:r>
      <w:r w:rsidRPr="003E3D86">
        <w:rPr>
          <w:rFonts w:ascii="Arial" w:hAnsi="Arial" w:cs="Arial"/>
        </w:rPr>
        <w:t>i</w:t>
      </w:r>
      <w:proofErr w:type="spellEnd"/>
    </w:p>
    <w:p w14:paraId="74ACBCEE" w14:textId="4D7A09F4" w:rsidR="006036A1" w:rsidRPr="003E3D86" w:rsidRDefault="006036A1" w:rsidP="003E3D86">
      <w:pPr>
        <w:spacing w:before="240" w:after="60"/>
        <w:ind w:right="-1274"/>
        <w:outlineLvl w:val="8"/>
        <w:rPr>
          <w:rFonts w:ascii="Arial" w:hAnsi="Arial" w:cs="Arial"/>
        </w:rPr>
      </w:pPr>
      <w:r w:rsidRPr="003E3D86">
        <w:rPr>
          <w:rFonts w:ascii="Arial" w:hAnsi="Arial" w:cs="Arial"/>
        </w:rPr>
        <w:lastRenderedPageBreak/>
        <w:t>O</w:t>
      </w:r>
      <w:r w:rsidRPr="003E3D86">
        <w:rPr>
          <w:rFonts w:ascii="Arial" w:hAnsi="Arial" w:cs="Arial"/>
          <w:spacing w:val="-9"/>
        </w:rPr>
        <w:t xml:space="preserve"> </w:t>
      </w:r>
      <w:proofErr w:type="spellStart"/>
      <w:r w:rsidRPr="003E3D86">
        <w:rPr>
          <w:rFonts w:ascii="Arial" w:hAnsi="Arial" w:cs="Arial"/>
        </w:rPr>
        <w:t>pa</w:t>
      </w:r>
      <w:r w:rsidRPr="003E3D86">
        <w:rPr>
          <w:rFonts w:ascii="Arial" w:hAnsi="Arial" w:cs="Arial"/>
          <w:spacing w:val="-1"/>
        </w:rPr>
        <w:t>r</w:t>
      </w:r>
      <w:r w:rsidRPr="003E3D86">
        <w:rPr>
          <w:rFonts w:ascii="Arial" w:hAnsi="Arial" w:cs="Arial"/>
          <w:spacing w:val="2"/>
        </w:rPr>
        <w:t>t</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d</w:t>
      </w:r>
      <w:r w:rsidRPr="003E3D86">
        <w:rPr>
          <w:rFonts w:ascii="Arial" w:hAnsi="Arial" w:cs="Arial"/>
          <w:spacing w:val="2"/>
        </w:rPr>
        <w:t>i</w:t>
      </w:r>
      <w:r w:rsidRPr="003E3D86">
        <w:rPr>
          <w:rFonts w:ascii="Arial" w:hAnsi="Arial" w:cs="Arial"/>
        </w:rPr>
        <w:t>n</w:t>
      </w:r>
      <w:r w:rsidRPr="003E3D86">
        <w:rPr>
          <w:rFonts w:ascii="Arial" w:hAnsi="Arial" w:cs="Arial"/>
          <w:spacing w:val="-6"/>
        </w:rPr>
        <w:t xml:space="preserve"> </w:t>
      </w:r>
      <w:proofErr w:type="spellStart"/>
      <w:r w:rsidRPr="003E3D86">
        <w:rPr>
          <w:rFonts w:ascii="Arial" w:hAnsi="Arial" w:cs="Arial"/>
        </w:rPr>
        <w:t>mat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1"/>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z</w:t>
      </w:r>
      <w:r w:rsidRPr="003E3D86">
        <w:rPr>
          <w:rFonts w:ascii="Arial" w:hAnsi="Arial" w:cs="Arial"/>
          <w:spacing w:val="1"/>
        </w:rPr>
        <w:t>u</w:t>
      </w:r>
      <w:r w:rsidRPr="003E3D86">
        <w:rPr>
          <w:rFonts w:ascii="Arial" w:hAnsi="Arial" w:cs="Arial"/>
          <w:spacing w:val="2"/>
        </w:rPr>
        <w:t>l</w:t>
      </w:r>
      <w:r w:rsidRPr="003E3D86">
        <w:rPr>
          <w:rFonts w:ascii="Arial" w:hAnsi="Arial" w:cs="Arial"/>
        </w:rPr>
        <w:t>tate</w:t>
      </w:r>
      <w:proofErr w:type="spellEnd"/>
      <w:r w:rsidRPr="003E3D86">
        <w:rPr>
          <w:rFonts w:ascii="Arial" w:hAnsi="Arial" w:cs="Arial"/>
          <w:spacing w:val="-8"/>
        </w:rPr>
        <w:t xml:space="preserve"> </w:t>
      </w:r>
      <w:proofErr w:type="spellStart"/>
      <w:r w:rsidRPr="003E3D86">
        <w:rPr>
          <w:rFonts w:ascii="Arial" w:hAnsi="Arial" w:cs="Arial"/>
          <w:spacing w:val="-1"/>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8"/>
        </w:rPr>
        <w:t xml:space="preserve"> </w:t>
      </w:r>
      <w:r w:rsidRPr="003E3D86">
        <w:rPr>
          <w:rFonts w:ascii="Arial" w:hAnsi="Arial" w:cs="Arial"/>
          <w:spacing w:val="-1"/>
        </w:rPr>
        <w:t>f</w:t>
      </w:r>
      <w:r w:rsidRPr="003E3D86">
        <w:rPr>
          <w:rFonts w:ascii="Arial" w:hAnsi="Arial" w:cs="Arial"/>
        </w:rPr>
        <w:t>i</w:t>
      </w:r>
      <w:r w:rsidRPr="003E3D86">
        <w:rPr>
          <w:rFonts w:ascii="Arial" w:hAnsi="Arial" w:cs="Arial"/>
          <w:spacing w:val="-5"/>
        </w:rPr>
        <w:t xml:space="preserve"> </w:t>
      </w:r>
      <w:proofErr w:type="spellStart"/>
      <w:r w:rsidRPr="003E3D86">
        <w:rPr>
          <w:rFonts w:ascii="Arial" w:hAnsi="Arial" w:cs="Arial"/>
        </w:rPr>
        <w:t>u</w:t>
      </w:r>
      <w:r w:rsidRPr="003E3D86">
        <w:rPr>
          <w:rFonts w:ascii="Arial" w:hAnsi="Arial" w:cs="Arial"/>
          <w:spacing w:val="1"/>
        </w:rPr>
        <w:t>t</w:t>
      </w:r>
      <w:r w:rsidRPr="003E3D86">
        <w:rPr>
          <w:rFonts w:ascii="Arial" w:hAnsi="Arial" w:cs="Arial"/>
        </w:rPr>
        <w:t>ilizate</w:t>
      </w:r>
      <w:proofErr w:type="spellEnd"/>
      <w:r w:rsidRPr="003E3D86">
        <w:rPr>
          <w:rFonts w:ascii="Arial" w:hAnsi="Arial" w:cs="Arial"/>
          <w:spacing w:val="-8"/>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9"/>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w:t>
      </w:r>
      <w:r w:rsidRPr="003E3D86">
        <w:rPr>
          <w:rFonts w:ascii="Arial" w:hAnsi="Arial" w:cs="Arial"/>
          <w:spacing w:val="-1"/>
        </w:rPr>
        <w:t>r</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6"/>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rPr>
        <w:t>ex</w:t>
      </w:r>
      <w:r w:rsidRPr="003E3D86">
        <w:rPr>
          <w:rFonts w:ascii="Arial" w:hAnsi="Arial" w:cs="Arial"/>
          <w:spacing w:val="-2"/>
        </w:rPr>
        <w:t>e</w:t>
      </w:r>
      <w:r w:rsidRPr="003E3D86">
        <w:rPr>
          <w:rFonts w:ascii="Arial" w:hAnsi="Arial" w:cs="Arial"/>
        </w:rPr>
        <w:t>m</w:t>
      </w:r>
      <w:r w:rsidRPr="003E3D86">
        <w:rPr>
          <w:rFonts w:ascii="Arial" w:hAnsi="Arial" w:cs="Arial"/>
          <w:spacing w:val="1"/>
        </w:rPr>
        <w:t>p</w:t>
      </w:r>
      <w:r w:rsidRPr="003E3D86">
        <w:rPr>
          <w:rFonts w:ascii="Arial" w:hAnsi="Arial" w:cs="Arial"/>
          <w:spacing w:val="2"/>
        </w:rPr>
        <w:t>l</w:t>
      </w:r>
      <w:r w:rsidRPr="003E3D86">
        <w:rPr>
          <w:rFonts w:ascii="Arial" w:hAnsi="Arial" w:cs="Arial"/>
          <w:spacing w:val="1"/>
        </w:rPr>
        <w:t>u</w:t>
      </w:r>
      <w:proofErr w:type="spellEnd"/>
      <w:r w:rsidRPr="003E3D86">
        <w:rPr>
          <w:rFonts w:ascii="Arial" w:hAnsi="Arial" w:cs="Arial"/>
        </w:rPr>
        <w:t>,</w:t>
      </w:r>
      <w:r w:rsidRPr="003E3D86">
        <w:rPr>
          <w:rFonts w:ascii="Arial" w:hAnsi="Arial" w:cs="Arial"/>
          <w:spacing w:val="-8"/>
        </w:rPr>
        <w:t xml:space="preserve"> </w:t>
      </w:r>
      <w:proofErr w:type="spellStart"/>
      <w:r w:rsidRPr="003E3D86">
        <w:rPr>
          <w:rFonts w:ascii="Arial" w:hAnsi="Arial" w:cs="Arial"/>
        </w:rPr>
        <w:t>pama</w:t>
      </w:r>
      <w:r w:rsidRPr="003E3D86">
        <w:rPr>
          <w:rFonts w:ascii="Arial" w:hAnsi="Arial" w:cs="Arial"/>
          <w:spacing w:val="1"/>
        </w:rPr>
        <w:t>n</w:t>
      </w:r>
      <w:r w:rsidRPr="003E3D86">
        <w:rPr>
          <w:rFonts w:ascii="Arial" w:hAnsi="Arial" w:cs="Arial"/>
        </w:rPr>
        <w:t>t</w:t>
      </w:r>
      <w:r w:rsidRPr="003E3D86">
        <w:rPr>
          <w:rFonts w:ascii="Arial" w:hAnsi="Arial" w:cs="Arial"/>
          <w:spacing w:val="-2"/>
        </w:rPr>
        <w:t>u</w:t>
      </w:r>
      <w:r w:rsidRPr="003E3D86">
        <w:rPr>
          <w:rFonts w:ascii="Arial" w:hAnsi="Arial" w:cs="Arial"/>
          <w:spacing w:val="2"/>
        </w:rPr>
        <w:t>l</w:t>
      </w:r>
      <w:proofErr w:type="spellEnd"/>
      <w:r w:rsidRPr="003E3D86">
        <w:rPr>
          <w:rFonts w:ascii="Arial" w:hAnsi="Arial" w:cs="Arial"/>
        </w:rPr>
        <w:t>,</w:t>
      </w:r>
      <w:r w:rsidRPr="003E3D86">
        <w:rPr>
          <w:rFonts w:ascii="Arial" w:hAnsi="Arial" w:cs="Arial"/>
          <w:w w:val="99"/>
        </w:rPr>
        <w:t xml:space="preserve"> </w:t>
      </w:r>
      <w:proofErr w:type="spellStart"/>
      <w:r w:rsidRPr="003E3D86">
        <w:rPr>
          <w:rFonts w:ascii="Arial" w:hAnsi="Arial" w:cs="Arial"/>
        </w:rPr>
        <w:t>p</w:t>
      </w:r>
      <w:r w:rsidRPr="003E3D86">
        <w:rPr>
          <w:rFonts w:ascii="Arial" w:hAnsi="Arial" w:cs="Arial"/>
          <w:spacing w:val="2"/>
        </w:rPr>
        <w:t>i</w:t>
      </w:r>
      <w:r w:rsidRPr="003E3D86">
        <w:rPr>
          <w:rFonts w:ascii="Arial" w:hAnsi="Arial" w:cs="Arial"/>
          <w:spacing w:val="-2"/>
        </w:rPr>
        <w:t>e</w:t>
      </w:r>
      <w:r w:rsidRPr="003E3D86">
        <w:rPr>
          <w:rFonts w:ascii="Arial" w:hAnsi="Arial" w:cs="Arial"/>
        </w:rPr>
        <w:t>t</w:t>
      </w:r>
      <w:r w:rsidRPr="003E3D86">
        <w:rPr>
          <w:rFonts w:ascii="Arial" w:hAnsi="Arial" w:cs="Arial"/>
          <w:spacing w:val="-1"/>
        </w:rPr>
        <w:t>r</w:t>
      </w:r>
      <w:r w:rsidRPr="003E3D86">
        <w:rPr>
          <w:rFonts w:ascii="Arial" w:hAnsi="Arial" w:cs="Arial"/>
          <w:spacing w:val="-2"/>
        </w:rPr>
        <w:t>e</w:t>
      </w:r>
      <w:r w:rsidRPr="003E3D86">
        <w:rPr>
          <w:rFonts w:ascii="Arial" w:hAnsi="Arial" w:cs="Arial"/>
          <w:spacing w:val="2"/>
        </w:rPr>
        <w:t>l</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10"/>
        </w:rPr>
        <w:t xml:space="preserve"> </w:t>
      </w:r>
      <w:proofErr w:type="spellStart"/>
      <w:r w:rsidRPr="003E3D86">
        <w:rPr>
          <w:rFonts w:ascii="Arial" w:hAnsi="Arial" w:cs="Arial"/>
        </w:rPr>
        <w:t>ba</w:t>
      </w:r>
      <w:r w:rsidRPr="003E3D86">
        <w:rPr>
          <w:rFonts w:ascii="Arial" w:hAnsi="Arial" w:cs="Arial"/>
          <w:spacing w:val="3"/>
        </w:rPr>
        <w:t>l</w:t>
      </w:r>
      <w:r w:rsidRPr="003E3D86">
        <w:rPr>
          <w:rFonts w:ascii="Arial" w:hAnsi="Arial" w:cs="Arial"/>
        </w:rPr>
        <w:t>ast</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5"/>
        </w:rPr>
        <w:t xml:space="preserve"> </w:t>
      </w:r>
      <w:proofErr w:type="spellStart"/>
      <w:r w:rsidRPr="003E3D86">
        <w:rPr>
          <w:rFonts w:ascii="Arial" w:hAnsi="Arial" w:cs="Arial"/>
          <w:spacing w:val="-1"/>
        </w:rPr>
        <w:t>vo</w:t>
      </w:r>
      <w:r w:rsidRPr="003E3D86">
        <w:rPr>
          <w:rFonts w:ascii="Arial" w:hAnsi="Arial" w:cs="Arial"/>
        </w:rPr>
        <w:t>r</w:t>
      </w:r>
      <w:proofErr w:type="spellEnd"/>
      <w:r w:rsidRPr="003E3D86">
        <w:rPr>
          <w:rFonts w:ascii="Arial" w:hAnsi="Arial" w:cs="Arial"/>
          <w:spacing w:val="-8"/>
        </w:rPr>
        <w:t xml:space="preserve"> </w:t>
      </w:r>
      <w:r w:rsidRPr="003E3D86">
        <w:rPr>
          <w:rFonts w:ascii="Arial" w:hAnsi="Arial" w:cs="Arial"/>
        </w:rPr>
        <w:t>fi</w:t>
      </w:r>
      <w:r w:rsidRPr="003E3D86">
        <w:rPr>
          <w:rFonts w:ascii="Arial" w:hAnsi="Arial" w:cs="Arial"/>
          <w:spacing w:val="-4"/>
        </w:rPr>
        <w:t xml:space="preserve"> </w:t>
      </w:r>
      <w:proofErr w:type="spellStart"/>
      <w:r w:rsidRPr="003E3D86">
        <w:rPr>
          <w:rFonts w:ascii="Arial" w:hAnsi="Arial" w:cs="Arial"/>
          <w:spacing w:val="1"/>
        </w:rPr>
        <w:t>u</w:t>
      </w:r>
      <w:r w:rsidRPr="003E3D86">
        <w:rPr>
          <w:rFonts w:ascii="Arial" w:hAnsi="Arial" w:cs="Arial"/>
          <w:spacing w:val="-2"/>
        </w:rPr>
        <w:t>t</w:t>
      </w:r>
      <w:r w:rsidRPr="003E3D86">
        <w:rPr>
          <w:rFonts w:ascii="Arial" w:hAnsi="Arial" w:cs="Arial"/>
        </w:rPr>
        <w:t>il</w:t>
      </w:r>
      <w:r w:rsidRPr="003E3D86">
        <w:rPr>
          <w:rFonts w:ascii="Arial" w:hAnsi="Arial" w:cs="Arial"/>
          <w:spacing w:val="2"/>
        </w:rPr>
        <w:t>i</w:t>
      </w:r>
      <w:r w:rsidRPr="003E3D86">
        <w:rPr>
          <w:rFonts w:ascii="Arial" w:hAnsi="Arial" w:cs="Arial"/>
        </w:rPr>
        <w:t>zate</w:t>
      </w:r>
      <w:proofErr w:type="spellEnd"/>
      <w:r w:rsidRPr="003E3D86">
        <w:rPr>
          <w:rFonts w:ascii="Arial" w:hAnsi="Arial" w:cs="Arial"/>
          <w:spacing w:val="-10"/>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8"/>
        </w:rPr>
        <w:t xml:space="preserve"> </w:t>
      </w:r>
      <w:proofErr w:type="spellStart"/>
      <w:r w:rsidRPr="003E3D86">
        <w:rPr>
          <w:rFonts w:ascii="Arial" w:hAnsi="Arial" w:cs="Arial"/>
        </w:rPr>
        <w:t>um</w:t>
      </w:r>
      <w:r w:rsidRPr="003E3D86">
        <w:rPr>
          <w:rFonts w:ascii="Arial" w:hAnsi="Arial" w:cs="Arial"/>
          <w:spacing w:val="-2"/>
        </w:rPr>
        <w:t>p</w:t>
      </w:r>
      <w:r w:rsidRPr="003E3D86">
        <w:rPr>
          <w:rFonts w:ascii="Arial" w:hAnsi="Arial" w:cs="Arial"/>
        </w:rPr>
        <w:t>l</w:t>
      </w:r>
      <w:r w:rsidRPr="003E3D86">
        <w:rPr>
          <w:rFonts w:ascii="Arial" w:hAnsi="Arial" w:cs="Arial"/>
          <w:spacing w:val="1"/>
        </w:rPr>
        <w:t>u</w:t>
      </w:r>
      <w:r w:rsidRPr="003E3D86">
        <w:rPr>
          <w:rFonts w:ascii="Arial" w:hAnsi="Arial" w:cs="Arial"/>
        </w:rPr>
        <w:t>t</w:t>
      </w:r>
      <w:r w:rsidRPr="003E3D86">
        <w:rPr>
          <w:rFonts w:ascii="Arial" w:hAnsi="Arial" w:cs="Arial"/>
          <w:spacing w:val="1"/>
        </w:rPr>
        <w:t>u</w:t>
      </w:r>
      <w:r w:rsidRPr="003E3D86">
        <w:rPr>
          <w:rFonts w:ascii="Arial" w:hAnsi="Arial" w:cs="Arial"/>
          <w:spacing w:val="-5"/>
        </w:rPr>
        <w:t>r</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pama</w:t>
      </w:r>
      <w:r w:rsidRPr="003E3D86">
        <w:rPr>
          <w:rFonts w:ascii="Arial" w:hAnsi="Arial" w:cs="Arial"/>
          <w:spacing w:val="1"/>
        </w:rPr>
        <w:t>n</w:t>
      </w:r>
      <w:r w:rsidRPr="003E3D86">
        <w:rPr>
          <w:rFonts w:ascii="Arial" w:hAnsi="Arial" w:cs="Arial"/>
        </w:rPr>
        <w:t>t</w:t>
      </w:r>
      <w:r w:rsidRPr="003E3D86">
        <w:rPr>
          <w:rFonts w:ascii="Arial" w:hAnsi="Arial" w:cs="Arial"/>
          <w:spacing w:val="-2"/>
        </w:rPr>
        <w:t>u</w:t>
      </w:r>
      <w:r w:rsidRPr="003E3D86">
        <w:rPr>
          <w:rFonts w:ascii="Arial" w:hAnsi="Arial" w:cs="Arial"/>
        </w:rPr>
        <w:t>l</w:t>
      </w:r>
      <w:proofErr w:type="spellEnd"/>
      <w:r w:rsidRPr="003E3D86">
        <w:rPr>
          <w:rFonts w:ascii="Arial" w:hAnsi="Arial" w:cs="Arial"/>
          <w:spacing w:val="-6"/>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10"/>
        </w:rPr>
        <w:t xml:space="preserve"> </w:t>
      </w:r>
      <w:proofErr w:type="spellStart"/>
      <w:r w:rsidRPr="003E3D86">
        <w:rPr>
          <w:rFonts w:ascii="Arial" w:hAnsi="Arial" w:cs="Arial"/>
          <w:spacing w:val="2"/>
        </w:rPr>
        <w:t>i</w:t>
      </w:r>
      <w:r w:rsidRPr="003E3D86">
        <w:rPr>
          <w:rFonts w:ascii="Arial" w:hAnsi="Arial" w:cs="Arial"/>
        </w:rPr>
        <w:t>m</w:t>
      </w:r>
      <w:r w:rsidRPr="003E3D86">
        <w:rPr>
          <w:rFonts w:ascii="Arial" w:hAnsi="Arial" w:cs="Arial"/>
          <w:spacing w:val="1"/>
        </w:rPr>
        <w:t>b</w:t>
      </w:r>
      <w:r w:rsidRPr="003E3D86">
        <w:rPr>
          <w:rFonts w:ascii="Arial" w:hAnsi="Arial" w:cs="Arial"/>
          <w:spacing w:val="-1"/>
        </w:rPr>
        <w:t>r</w:t>
      </w:r>
      <w:r w:rsidRPr="003E3D86">
        <w:rPr>
          <w:rFonts w:ascii="Arial" w:hAnsi="Arial" w:cs="Arial"/>
        </w:rPr>
        <w:t>aca</w:t>
      </w:r>
      <w:r w:rsidRPr="003E3D86">
        <w:rPr>
          <w:rFonts w:ascii="Arial" w:hAnsi="Arial" w:cs="Arial"/>
          <w:spacing w:val="3"/>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spacing w:val="2"/>
        </w:rPr>
        <w:t>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a</w:t>
      </w:r>
      <w:r w:rsidRPr="003E3D86">
        <w:rPr>
          <w:rFonts w:ascii="Arial" w:hAnsi="Arial" w:cs="Arial"/>
        </w:rPr>
        <w:t>sam</w:t>
      </w:r>
      <w:r w:rsidRPr="003E3D86">
        <w:rPr>
          <w:rFonts w:ascii="Arial" w:hAnsi="Arial" w:cs="Arial"/>
          <w:spacing w:val="-1"/>
        </w:rPr>
        <w:t>e</w:t>
      </w:r>
      <w:r w:rsidRPr="003E3D86">
        <w:rPr>
          <w:rFonts w:ascii="Arial" w:hAnsi="Arial" w:cs="Arial"/>
          <w:spacing w:val="1"/>
        </w:rPr>
        <w:t>n</w:t>
      </w:r>
      <w:r w:rsidRPr="003E3D86">
        <w:rPr>
          <w:rFonts w:ascii="Arial" w:hAnsi="Arial" w:cs="Arial"/>
          <w:spacing w:val="2"/>
        </w:rPr>
        <w:t>t</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spacing w:val="2"/>
        </w:rPr>
        <w:t>i</w:t>
      </w:r>
      <w:r w:rsidRPr="003E3D86">
        <w:rPr>
          <w:rFonts w:ascii="Arial" w:hAnsi="Arial" w:cs="Arial"/>
        </w:rPr>
        <w:t>ar</w:t>
      </w:r>
      <w:proofErr w:type="spellEnd"/>
      <w:r w:rsidRPr="003E3D86">
        <w:rPr>
          <w:rFonts w:ascii="Arial" w:hAnsi="Arial" w:cs="Arial"/>
          <w:w w:val="99"/>
        </w:rPr>
        <w:t xml:space="preserve"> </w:t>
      </w:r>
      <w:proofErr w:type="spellStart"/>
      <w:r w:rsidRPr="003E3D86">
        <w:rPr>
          <w:rFonts w:ascii="Arial" w:hAnsi="Arial" w:cs="Arial"/>
        </w:rPr>
        <w:t>c</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7"/>
        </w:rPr>
        <w:t xml:space="preserve"> </w:t>
      </w:r>
      <w:r w:rsidRPr="003E3D86">
        <w:rPr>
          <w:rFonts w:ascii="Arial" w:hAnsi="Arial" w:cs="Arial"/>
          <w:spacing w:val="-2"/>
        </w:rPr>
        <w:t>c</w:t>
      </w:r>
      <w:r w:rsidRPr="003E3D86">
        <w:rPr>
          <w:rFonts w:ascii="Arial" w:hAnsi="Arial" w:cs="Arial"/>
          <w:spacing w:val="2"/>
        </w:rPr>
        <w:t>a</w:t>
      </w:r>
      <w:r w:rsidRPr="003E3D86">
        <w:rPr>
          <w:rFonts w:ascii="Arial" w:hAnsi="Arial" w:cs="Arial"/>
          <w:spacing w:val="1"/>
        </w:rPr>
        <w:t>r</w:t>
      </w:r>
      <w:r w:rsidRPr="003E3D86">
        <w:rPr>
          <w:rFonts w:ascii="Arial" w:hAnsi="Arial" w:cs="Arial"/>
        </w:rPr>
        <w:t>e</w:t>
      </w:r>
      <w:r w:rsidRPr="003E3D86">
        <w:rPr>
          <w:rFonts w:ascii="Arial" w:hAnsi="Arial" w:cs="Arial"/>
          <w:spacing w:val="-7"/>
        </w:rPr>
        <w:t xml:space="preserve"> </w:t>
      </w:r>
      <w:r w:rsidRPr="003E3D86">
        <w:rPr>
          <w:rFonts w:ascii="Arial" w:hAnsi="Arial" w:cs="Arial"/>
        </w:rPr>
        <w:t>nu</w:t>
      </w:r>
      <w:r w:rsidRPr="003E3D86">
        <w:rPr>
          <w:rFonts w:ascii="Arial" w:hAnsi="Arial" w:cs="Arial"/>
          <w:spacing w:val="-4"/>
        </w:rPr>
        <w:t xml:space="preserve"> </w:t>
      </w:r>
      <w:r w:rsidRPr="003E3D86">
        <w:rPr>
          <w:rFonts w:ascii="Arial" w:hAnsi="Arial" w:cs="Arial"/>
          <w:spacing w:val="1"/>
        </w:rPr>
        <w:t>s</w:t>
      </w:r>
      <w:r w:rsidRPr="003E3D86">
        <w:rPr>
          <w:rFonts w:ascii="Arial" w:hAnsi="Arial" w:cs="Arial"/>
        </w:rPr>
        <w:t>e</w:t>
      </w:r>
      <w:r w:rsidRPr="003E3D86">
        <w:rPr>
          <w:rFonts w:ascii="Arial" w:hAnsi="Arial" w:cs="Arial"/>
          <w:spacing w:val="-6"/>
        </w:rPr>
        <w:t xml:space="preserve"> </w:t>
      </w:r>
      <w:r w:rsidRPr="003E3D86">
        <w:rPr>
          <w:rFonts w:ascii="Arial" w:hAnsi="Arial" w:cs="Arial"/>
          <w:spacing w:val="2"/>
        </w:rPr>
        <w:t>p</w:t>
      </w:r>
      <w:r w:rsidRPr="003E3D86">
        <w:rPr>
          <w:rFonts w:ascii="Arial" w:hAnsi="Arial" w:cs="Arial"/>
          <w:spacing w:val="-1"/>
        </w:rPr>
        <w:t>o</w:t>
      </w:r>
      <w:r w:rsidRPr="003E3D86">
        <w:rPr>
          <w:rFonts w:ascii="Arial" w:hAnsi="Arial" w:cs="Arial"/>
        </w:rPr>
        <w:t>t</w:t>
      </w:r>
      <w:r w:rsidRPr="003E3D86">
        <w:rPr>
          <w:rFonts w:ascii="Arial" w:hAnsi="Arial" w:cs="Arial"/>
          <w:spacing w:val="-5"/>
        </w:rPr>
        <w:t xml:space="preserve"> </w:t>
      </w:r>
      <w:proofErr w:type="spellStart"/>
      <w:r w:rsidRPr="003E3D86">
        <w:rPr>
          <w:rFonts w:ascii="Arial" w:hAnsi="Arial" w:cs="Arial"/>
        </w:rPr>
        <w:t>u</w:t>
      </w:r>
      <w:r w:rsidRPr="003E3D86">
        <w:rPr>
          <w:rFonts w:ascii="Arial" w:hAnsi="Arial" w:cs="Arial"/>
          <w:spacing w:val="1"/>
        </w:rPr>
        <w:t>t</w:t>
      </w:r>
      <w:r w:rsidRPr="003E3D86">
        <w:rPr>
          <w:rFonts w:ascii="Arial" w:hAnsi="Arial" w:cs="Arial"/>
        </w:rPr>
        <w:t>il</w:t>
      </w:r>
      <w:r w:rsidRPr="003E3D86">
        <w:rPr>
          <w:rFonts w:ascii="Arial" w:hAnsi="Arial" w:cs="Arial"/>
          <w:spacing w:val="2"/>
        </w:rPr>
        <w:t>i</w:t>
      </w:r>
      <w:r w:rsidRPr="003E3D86">
        <w:rPr>
          <w:rFonts w:ascii="Arial" w:hAnsi="Arial" w:cs="Arial"/>
          <w:spacing w:val="-2"/>
        </w:rPr>
        <w:t>z</w:t>
      </w:r>
      <w:r w:rsidRPr="003E3D86">
        <w:rPr>
          <w:rFonts w:ascii="Arial" w:hAnsi="Arial" w:cs="Arial"/>
        </w:rPr>
        <w:t>a</w:t>
      </w:r>
      <w:proofErr w:type="spellEnd"/>
      <w:r w:rsidRPr="003E3D86">
        <w:rPr>
          <w:rFonts w:ascii="Arial" w:hAnsi="Arial" w:cs="Arial"/>
          <w:spacing w:val="-6"/>
        </w:rPr>
        <w:t xml:space="preserve"> </w:t>
      </w:r>
      <w:r w:rsidRPr="003E3D86">
        <w:rPr>
          <w:rFonts w:ascii="Arial" w:hAnsi="Arial" w:cs="Arial"/>
          <w:spacing w:val="-1"/>
        </w:rPr>
        <w:t>s</w:t>
      </w:r>
      <w:r w:rsidRPr="003E3D86">
        <w:rPr>
          <w:rFonts w:ascii="Arial" w:hAnsi="Arial" w:cs="Arial"/>
        </w:rPr>
        <w:t>e</w:t>
      </w:r>
      <w:r w:rsidRPr="003E3D86">
        <w:rPr>
          <w:rFonts w:ascii="Arial" w:hAnsi="Arial" w:cs="Arial"/>
          <w:spacing w:val="-5"/>
        </w:rPr>
        <w:t xml:space="preserve"> </w:t>
      </w:r>
      <w:proofErr w:type="spellStart"/>
      <w:r w:rsidRPr="003E3D86">
        <w:rPr>
          <w:rFonts w:ascii="Arial" w:hAnsi="Arial" w:cs="Arial"/>
          <w:spacing w:val="1"/>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7"/>
        </w:rPr>
        <w:t xml:space="preserve"> </w:t>
      </w:r>
      <w:proofErr w:type="spellStart"/>
      <w:r w:rsidRPr="003E3D86">
        <w:rPr>
          <w:rFonts w:ascii="Arial" w:hAnsi="Arial" w:cs="Arial"/>
          <w:spacing w:val="2"/>
        </w:rPr>
        <w:t>t</w:t>
      </w:r>
      <w:r w:rsidRPr="003E3D86">
        <w:rPr>
          <w:rFonts w:ascii="Arial" w:hAnsi="Arial" w:cs="Arial"/>
          <w:spacing w:val="-1"/>
        </w:rPr>
        <w:t>r</w:t>
      </w:r>
      <w:r w:rsidRPr="003E3D86">
        <w:rPr>
          <w:rFonts w:ascii="Arial" w:hAnsi="Arial" w:cs="Arial"/>
        </w:rPr>
        <w:t>a</w:t>
      </w:r>
      <w:r w:rsidRPr="003E3D86">
        <w:rPr>
          <w:rFonts w:ascii="Arial" w:hAnsi="Arial" w:cs="Arial"/>
          <w:spacing w:val="1"/>
        </w:rPr>
        <w:t>n</w:t>
      </w:r>
      <w:r w:rsidRPr="003E3D86">
        <w:rPr>
          <w:rFonts w:ascii="Arial" w:hAnsi="Arial" w:cs="Arial"/>
        </w:rPr>
        <w:t>s</w:t>
      </w:r>
      <w:r w:rsidRPr="003E3D86">
        <w:rPr>
          <w:rFonts w:ascii="Arial" w:hAnsi="Arial" w:cs="Arial"/>
          <w:spacing w:val="2"/>
        </w:rPr>
        <w:t>p</w:t>
      </w:r>
      <w:r w:rsidRPr="003E3D86">
        <w:rPr>
          <w:rFonts w:ascii="Arial" w:hAnsi="Arial" w:cs="Arial"/>
          <w:spacing w:val="-1"/>
        </w:rPr>
        <w:t>or</w:t>
      </w:r>
      <w:r w:rsidRPr="003E3D86">
        <w:rPr>
          <w:rFonts w:ascii="Arial" w:hAnsi="Arial" w:cs="Arial"/>
        </w:rPr>
        <w:t>ta</w:t>
      </w:r>
      <w:proofErr w:type="spellEnd"/>
      <w:r w:rsidRPr="003E3D86">
        <w:rPr>
          <w:rFonts w:ascii="Arial" w:hAnsi="Arial" w:cs="Arial"/>
          <w:spacing w:val="-5"/>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5"/>
        </w:rPr>
        <w:t xml:space="preserve"> </w:t>
      </w:r>
      <w:proofErr w:type="spellStart"/>
      <w:r w:rsidRPr="003E3D86">
        <w:rPr>
          <w:rFonts w:ascii="Arial" w:hAnsi="Arial" w:cs="Arial"/>
          <w:spacing w:val="2"/>
        </w:rPr>
        <w:t>l</w:t>
      </w:r>
      <w:r w:rsidRPr="003E3D86">
        <w:rPr>
          <w:rFonts w:ascii="Arial" w:hAnsi="Arial" w:cs="Arial"/>
          <w:spacing w:val="-1"/>
        </w:rPr>
        <w:t>o</w:t>
      </w:r>
      <w:r w:rsidRPr="003E3D86">
        <w:rPr>
          <w:rFonts w:ascii="Arial" w:hAnsi="Arial" w:cs="Arial"/>
        </w:rPr>
        <w:t>curi</w:t>
      </w:r>
      <w:proofErr w:type="spellEnd"/>
      <w:r w:rsidRPr="003E3D86">
        <w:rPr>
          <w:rFonts w:ascii="Arial" w:hAnsi="Arial" w:cs="Arial"/>
          <w:spacing w:val="-4"/>
        </w:rPr>
        <w:t xml:space="preserve"> </w:t>
      </w:r>
      <w:proofErr w:type="spellStart"/>
      <w:r w:rsidRPr="003E3D86">
        <w:rPr>
          <w:rFonts w:ascii="Arial" w:hAnsi="Arial" w:cs="Arial"/>
          <w:spacing w:val="-2"/>
        </w:rPr>
        <w:t>s</w:t>
      </w:r>
      <w:r w:rsidRPr="003E3D86">
        <w:rPr>
          <w:rFonts w:ascii="Arial" w:hAnsi="Arial" w:cs="Arial"/>
        </w:rPr>
        <w:t>tabil</w:t>
      </w:r>
      <w:r w:rsidRPr="003E3D86">
        <w:rPr>
          <w:rFonts w:ascii="Arial" w:hAnsi="Arial" w:cs="Arial"/>
          <w:spacing w:val="2"/>
        </w:rPr>
        <w:t>i</w:t>
      </w:r>
      <w:r w:rsidRPr="003E3D86">
        <w:rPr>
          <w:rFonts w:ascii="Arial" w:hAnsi="Arial" w:cs="Arial"/>
        </w:rPr>
        <w:t>te</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rPr>
        <w:t>b</w:t>
      </w:r>
      <w:r w:rsidRPr="003E3D86">
        <w:rPr>
          <w:rFonts w:ascii="Arial" w:hAnsi="Arial" w:cs="Arial"/>
          <w:spacing w:val="-1"/>
        </w:rPr>
        <w:t>e</w:t>
      </w:r>
      <w:r w:rsidRPr="003E3D86">
        <w:rPr>
          <w:rFonts w:ascii="Arial" w:hAnsi="Arial" w:cs="Arial"/>
          <w:spacing w:val="1"/>
        </w:rPr>
        <w:t>ne</w:t>
      </w:r>
      <w:r w:rsidRPr="003E3D86">
        <w:rPr>
          <w:rFonts w:ascii="Arial" w:hAnsi="Arial" w:cs="Arial"/>
        </w:rPr>
        <w:t>f</w:t>
      </w:r>
      <w:r w:rsidRPr="003E3D86">
        <w:rPr>
          <w:rFonts w:ascii="Arial" w:hAnsi="Arial" w:cs="Arial"/>
          <w:spacing w:val="2"/>
        </w:rPr>
        <w:t>i</w:t>
      </w:r>
      <w:r w:rsidRPr="003E3D86">
        <w:rPr>
          <w:rFonts w:ascii="Arial" w:hAnsi="Arial" w:cs="Arial"/>
        </w:rPr>
        <w:t>cia</w:t>
      </w:r>
      <w:r w:rsidRPr="003E3D86">
        <w:rPr>
          <w:rFonts w:ascii="Arial" w:hAnsi="Arial" w:cs="Arial"/>
          <w:spacing w:val="-1"/>
        </w:rPr>
        <w:t>r</w:t>
      </w:r>
      <w:proofErr w:type="spellEnd"/>
      <w:r w:rsidRPr="003E3D86">
        <w:rPr>
          <w:rFonts w:ascii="Arial" w:hAnsi="Arial" w:cs="Arial"/>
        </w:rPr>
        <w:t>,</w:t>
      </w:r>
      <w:r w:rsidRPr="003E3D86">
        <w:rPr>
          <w:rFonts w:ascii="Arial" w:hAnsi="Arial" w:cs="Arial"/>
          <w:spacing w:val="-4"/>
        </w:rPr>
        <w:t xml:space="preserve"> </w:t>
      </w:r>
      <w:proofErr w:type="spellStart"/>
      <w:r w:rsidRPr="003E3D86">
        <w:rPr>
          <w:rFonts w:ascii="Arial" w:hAnsi="Arial" w:cs="Arial"/>
        </w:rPr>
        <w:t>si</w:t>
      </w:r>
      <w:proofErr w:type="spellEnd"/>
      <w:r w:rsidRPr="003E3D86">
        <w:rPr>
          <w:rFonts w:ascii="Arial" w:hAnsi="Arial" w:cs="Arial"/>
          <w:spacing w:val="-4"/>
        </w:rPr>
        <w:t xml:space="preserve"> </w:t>
      </w:r>
      <w:proofErr w:type="spellStart"/>
      <w:r w:rsidRPr="003E3D86">
        <w:rPr>
          <w:rFonts w:ascii="Arial" w:hAnsi="Arial" w:cs="Arial"/>
          <w:spacing w:val="-2"/>
        </w:rPr>
        <w:t>o</w:t>
      </w:r>
      <w:r w:rsidRPr="003E3D86">
        <w:rPr>
          <w:rFonts w:ascii="Arial" w:hAnsi="Arial" w:cs="Arial"/>
          <w:spacing w:val="-1"/>
        </w:rPr>
        <w:t>r</w:t>
      </w:r>
      <w:r w:rsidRPr="003E3D86">
        <w:rPr>
          <w:rFonts w:ascii="Arial" w:hAnsi="Arial" w:cs="Arial"/>
          <w:spacing w:val="2"/>
        </w:rPr>
        <w:t>i</w:t>
      </w:r>
      <w:r w:rsidRPr="003E3D86">
        <w:rPr>
          <w:rFonts w:ascii="Arial" w:hAnsi="Arial" w:cs="Arial"/>
        </w:rPr>
        <w:t>cum</w:t>
      </w:r>
      <w:proofErr w:type="spellEnd"/>
      <w:r w:rsidRPr="003E3D86">
        <w:rPr>
          <w:rFonts w:ascii="Arial" w:hAnsi="Arial" w:cs="Arial"/>
          <w:spacing w:val="-5"/>
        </w:rPr>
        <w:t xml:space="preserve"> </w:t>
      </w:r>
      <w:r w:rsidRPr="003E3D86">
        <w:rPr>
          <w:rFonts w:ascii="Arial" w:hAnsi="Arial" w:cs="Arial"/>
          <w:spacing w:val="2"/>
        </w:rPr>
        <w:t>i</w:t>
      </w:r>
      <w:r w:rsidRPr="003E3D86">
        <w:rPr>
          <w:rFonts w:ascii="Arial" w:hAnsi="Arial" w:cs="Arial"/>
        </w:rPr>
        <w:t>n</w:t>
      </w:r>
      <w:r w:rsidRPr="003E3D86">
        <w:rPr>
          <w:rFonts w:ascii="Arial" w:hAnsi="Arial" w:cs="Arial"/>
          <w:w w:val="99"/>
        </w:rPr>
        <w:t xml:space="preserve"> </w:t>
      </w:r>
      <w:proofErr w:type="spellStart"/>
      <w:r w:rsidRPr="003E3D86">
        <w:rPr>
          <w:rFonts w:ascii="Arial" w:hAnsi="Arial" w:cs="Arial"/>
          <w:spacing w:val="-2"/>
        </w:rPr>
        <w:t>e</w:t>
      </w:r>
      <w:r w:rsidRPr="003E3D86">
        <w:rPr>
          <w:rFonts w:ascii="Arial" w:hAnsi="Arial" w:cs="Arial"/>
        </w:rPr>
        <w:t>xt</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or</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6"/>
        </w:rPr>
        <w:t xml:space="preserve"> </w:t>
      </w:r>
      <w:proofErr w:type="spellStart"/>
      <w:r w:rsidRPr="003E3D86">
        <w:rPr>
          <w:rFonts w:ascii="Arial" w:hAnsi="Arial" w:cs="Arial"/>
        </w:rPr>
        <w:t>S</w:t>
      </w:r>
      <w:r w:rsidRPr="003E3D86">
        <w:rPr>
          <w:rFonts w:ascii="Arial" w:hAnsi="Arial" w:cs="Arial"/>
          <w:spacing w:val="2"/>
        </w:rPr>
        <w:t>i</w:t>
      </w:r>
      <w:r w:rsidRPr="003E3D86">
        <w:rPr>
          <w:rFonts w:ascii="Arial" w:hAnsi="Arial" w:cs="Arial"/>
          <w:spacing w:val="-2"/>
        </w:rPr>
        <w:t>tu</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10"/>
        </w:rPr>
        <w:t xml:space="preserve"> </w:t>
      </w:r>
      <w:r w:rsidRPr="003E3D86">
        <w:rPr>
          <w:rFonts w:ascii="Arial" w:hAnsi="Arial" w:cs="Arial"/>
        </w:rPr>
        <w:t>A</w:t>
      </w:r>
      <w:r w:rsidRPr="003E3D86">
        <w:rPr>
          <w:rFonts w:ascii="Arial" w:hAnsi="Arial" w:cs="Arial"/>
          <w:spacing w:val="1"/>
        </w:rPr>
        <w:t>n</w:t>
      </w:r>
      <w:r w:rsidRPr="003E3D86">
        <w:rPr>
          <w:rFonts w:ascii="Arial" w:hAnsi="Arial" w:cs="Arial"/>
        </w:rPr>
        <w:t>t</w:t>
      </w:r>
      <w:r w:rsidRPr="003E3D86">
        <w:rPr>
          <w:rFonts w:ascii="Arial" w:hAnsi="Arial" w:cs="Arial"/>
          <w:spacing w:val="-2"/>
        </w:rPr>
        <w:t>e</w:t>
      </w:r>
      <w:r w:rsidRPr="003E3D86">
        <w:rPr>
          <w:rFonts w:ascii="Arial" w:hAnsi="Arial" w:cs="Arial"/>
          <w:spacing w:val="-1"/>
        </w:rPr>
        <w:t>r</w:t>
      </w:r>
      <w:r w:rsidRPr="003E3D86">
        <w:rPr>
          <w:rFonts w:ascii="Arial" w:hAnsi="Arial" w:cs="Arial"/>
        </w:rPr>
        <w:t>i</w:t>
      </w:r>
      <w:r w:rsidRPr="003E3D86">
        <w:rPr>
          <w:rFonts w:ascii="Arial" w:hAnsi="Arial" w:cs="Arial"/>
          <w:spacing w:val="-1"/>
        </w:rPr>
        <w:t>o</w:t>
      </w:r>
      <w:r w:rsidRPr="003E3D86">
        <w:rPr>
          <w:rFonts w:ascii="Arial" w:hAnsi="Arial" w:cs="Arial"/>
        </w:rPr>
        <w:t>r</w:t>
      </w:r>
      <w:r w:rsidRPr="003E3D86">
        <w:rPr>
          <w:rFonts w:ascii="Arial" w:hAnsi="Arial" w:cs="Arial"/>
          <w:spacing w:val="-9"/>
        </w:rPr>
        <w:t xml:space="preserve"> </w:t>
      </w: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spacing w:val="2"/>
        </w:rPr>
        <w:t>p</w:t>
      </w:r>
      <w:r w:rsidRPr="003E3D86">
        <w:rPr>
          <w:rFonts w:ascii="Arial" w:hAnsi="Arial" w:cs="Arial"/>
          <w:spacing w:val="-1"/>
        </w:rPr>
        <w:t>o</w:t>
      </w:r>
      <w:r w:rsidRPr="003E3D86">
        <w:rPr>
          <w:rFonts w:ascii="Arial" w:hAnsi="Arial" w:cs="Arial"/>
        </w:rPr>
        <w:t>z</w:t>
      </w:r>
      <w:r w:rsidRPr="003E3D86">
        <w:rPr>
          <w:rFonts w:ascii="Arial" w:hAnsi="Arial" w:cs="Arial"/>
          <w:spacing w:val="2"/>
        </w:rPr>
        <w:t>i</w:t>
      </w:r>
      <w:r w:rsidRPr="003E3D86">
        <w:rPr>
          <w:rFonts w:ascii="Arial" w:hAnsi="Arial" w:cs="Arial"/>
        </w:rPr>
        <w:t>ta</w:t>
      </w:r>
      <w:r w:rsidRPr="003E3D86">
        <w:rPr>
          <w:rFonts w:ascii="Arial" w:hAnsi="Arial" w:cs="Arial"/>
          <w:spacing w:val="-1"/>
        </w:rPr>
        <w:t>r</w:t>
      </w:r>
      <w:r w:rsidRPr="003E3D86">
        <w:rPr>
          <w:rFonts w:ascii="Arial" w:hAnsi="Arial" w:cs="Arial"/>
        </w:rPr>
        <w:t>i</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11"/>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10"/>
        </w:rPr>
        <w:t xml:space="preserve"> </w:t>
      </w:r>
      <w:proofErr w:type="spellStart"/>
      <w:r w:rsidRPr="003E3D86">
        <w:rPr>
          <w:rFonts w:ascii="Arial" w:hAnsi="Arial" w:cs="Arial"/>
          <w:spacing w:val="2"/>
        </w:rPr>
        <w:t>l</w:t>
      </w:r>
      <w:r w:rsidRPr="003E3D86">
        <w:rPr>
          <w:rFonts w:ascii="Arial" w:hAnsi="Arial" w:cs="Arial"/>
          <w:spacing w:val="-1"/>
        </w:rPr>
        <w:t>o</w:t>
      </w:r>
      <w:r w:rsidRPr="003E3D86">
        <w:rPr>
          <w:rFonts w:ascii="Arial" w:hAnsi="Arial" w:cs="Arial"/>
        </w:rPr>
        <w:t>c</w:t>
      </w:r>
      <w:r w:rsidRPr="003E3D86">
        <w:rPr>
          <w:rFonts w:ascii="Arial" w:hAnsi="Arial" w:cs="Arial"/>
          <w:spacing w:val="-2"/>
        </w:rPr>
        <w:t>u</w:t>
      </w:r>
      <w:r w:rsidRPr="003E3D86">
        <w:rPr>
          <w:rFonts w:ascii="Arial" w:hAnsi="Arial" w:cs="Arial"/>
        </w:rPr>
        <w:t>l</w:t>
      </w:r>
      <w:proofErr w:type="spellEnd"/>
      <w:r w:rsidRPr="003E3D86">
        <w:rPr>
          <w:rFonts w:ascii="Arial" w:hAnsi="Arial" w:cs="Arial"/>
          <w:spacing w:val="-6"/>
        </w:rPr>
        <w:t xml:space="preserve"> </w:t>
      </w:r>
      <w:proofErr w:type="spellStart"/>
      <w:r w:rsidRPr="003E3D86">
        <w:rPr>
          <w:rFonts w:ascii="Arial" w:hAnsi="Arial" w:cs="Arial"/>
        </w:rPr>
        <w:t>i</w:t>
      </w:r>
      <w:r w:rsidRPr="003E3D86">
        <w:rPr>
          <w:rFonts w:ascii="Arial" w:hAnsi="Arial" w:cs="Arial"/>
          <w:spacing w:val="-2"/>
        </w:rPr>
        <w:t>n</w:t>
      </w:r>
      <w:r w:rsidRPr="003E3D86">
        <w:rPr>
          <w:rFonts w:ascii="Arial" w:hAnsi="Arial" w:cs="Arial"/>
        </w:rPr>
        <w:t>d</w:t>
      </w:r>
      <w:r w:rsidRPr="003E3D86">
        <w:rPr>
          <w:rFonts w:ascii="Arial" w:hAnsi="Arial" w:cs="Arial"/>
          <w:spacing w:val="2"/>
        </w:rPr>
        <w:t>i</w:t>
      </w:r>
      <w:r w:rsidRPr="003E3D86">
        <w:rPr>
          <w:rFonts w:ascii="Arial" w:hAnsi="Arial" w:cs="Arial"/>
        </w:rPr>
        <w:t>cat</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9"/>
        </w:rPr>
        <w:t xml:space="preserve"> </w:t>
      </w:r>
      <w:r w:rsidRPr="003E3D86">
        <w:rPr>
          <w:rFonts w:ascii="Arial" w:hAnsi="Arial" w:cs="Arial"/>
        </w:rPr>
        <w:t>P</w:t>
      </w:r>
      <w:r w:rsidRPr="003E3D86">
        <w:rPr>
          <w:rFonts w:ascii="Arial" w:hAnsi="Arial" w:cs="Arial"/>
          <w:spacing w:val="-2"/>
        </w:rPr>
        <w:t>r</w:t>
      </w:r>
      <w:r w:rsidRPr="003E3D86">
        <w:rPr>
          <w:rFonts w:ascii="Arial" w:hAnsi="Arial" w:cs="Arial"/>
          <w:spacing w:val="2"/>
        </w:rPr>
        <w:t>i</w:t>
      </w:r>
      <w:r w:rsidRPr="003E3D86">
        <w:rPr>
          <w:rFonts w:ascii="Arial" w:hAnsi="Arial" w:cs="Arial"/>
        </w:rPr>
        <w:t>ma</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00104C8F" w:rsidRPr="003E3D86">
        <w:rPr>
          <w:rFonts w:ascii="Arial" w:hAnsi="Arial" w:cs="Arial"/>
        </w:rPr>
        <w:t xml:space="preserve"> </w:t>
      </w:r>
      <w:proofErr w:type="spellStart"/>
      <w:r w:rsidR="00104C8F" w:rsidRPr="003E3D86">
        <w:rPr>
          <w:rFonts w:ascii="Arial" w:hAnsi="Arial" w:cs="Arial"/>
          <w:spacing w:val="-8"/>
        </w:rPr>
        <w:t>oraşului</w:t>
      </w:r>
      <w:proofErr w:type="spellEnd"/>
      <w:r w:rsidR="00104C8F" w:rsidRPr="003E3D86">
        <w:rPr>
          <w:rFonts w:ascii="Arial" w:hAnsi="Arial" w:cs="Arial"/>
          <w:spacing w:val="-8"/>
        </w:rPr>
        <w:t xml:space="preserve"> </w:t>
      </w:r>
      <w:proofErr w:type="spellStart"/>
      <w:r w:rsidR="00104C8F" w:rsidRPr="003E3D86">
        <w:rPr>
          <w:rFonts w:ascii="Arial" w:hAnsi="Arial" w:cs="Arial"/>
          <w:spacing w:val="-8"/>
        </w:rPr>
        <w:t>Săliştea</w:t>
      </w:r>
      <w:proofErr w:type="spellEnd"/>
      <w:r w:rsidRPr="003E3D86">
        <w:rPr>
          <w:rFonts w:ascii="Arial" w:hAnsi="Arial" w:cs="Arial"/>
        </w:rPr>
        <w:t>,</w:t>
      </w:r>
      <w:r w:rsidRPr="003E3D86">
        <w:rPr>
          <w:rFonts w:ascii="Arial" w:hAnsi="Arial" w:cs="Arial"/>
          <w:spacing w:val="-9"/>
        </w:rPr>
        <w:t xml:space="preserve"> </w:t>
      </w:r>
      <w:r w:rsidRPr="003E3D86">
        <w:rPr>
          <w:rFonts w:ascii="Arial" w:hAnsi="Arial" w:cs="Arial"/>
        </w:rPr>
        <w:t>se</w:t>
      </w:r>
      <w:r w:rsidR="00104C8F" w:rsidRPr="003E3D86">
        <w:rPr>
          <w:rFonts w:ascii="Arial" w:hAnsi="Arial" w:cs="Arial"/>
        </w:rPr>
        <w:t xml:space="preserve"> </w:t>
      </w:r>
      <w:r w:rsidRPr="003E3D86">
        <w:rPr>
          <w:rFonts w:ascii="Arial" w:hAnsi="Arial" w:cs="Arial"/>
        </w:rPr>
        <w:t>p</w:t>
      </w:r>
      <w:r w:rsidRPr="003E3D86">
        <w:rPr>
          <w:rFonts w:ascii="Arial" w:hAnsi="Arial" w:cs="Arial"/>
          <w:spacing w:val="-1"/>
        </w:rPr>
        <w:t>o</w:t>
      </w:r>
      <w:r w:rsidRPr="003E3D86">
        <w:rPr>
          <w:rFonts w:ascii="Arial" w:hAnsi="Arial" w:cs="Arial"/>
        </w:rPr>
        <w:t>t</w:t>
      </w:r>
      <w:r w:rsidRPr="003E3D86">
        <w:rPr>
          <w:rFonts w:ascii="Arial" w:hAnsi="Arial" w:cs="Arial"/>
          <w:spacing w:val="-6"/>
        </w:rPr>
        <w:t xml:space="preserve"> </w:t>
      </w:r>
      <w:proofErr w:type="spellStart"/>
      <w:r w:rsidRPr="003E3D86">
        <w:rPr>
          <w:rFonts w:ascii="Arial" w:hAnsi="Arial" w:cs="Arial"/>
        </w:rPr>
        <w:t>r</w:t>
      </w:r>
      <w:r w:rsidRPr="003E3D86">
        <w:rPr>
          <w:rFonts w:ascii="Arial" w:hAnsi="Arial" w:cs="Arial"/>
          <w:spacing w:val="-2"/>
        </w:rPr>
        <w:t>e</w:t>
      </w:r>
      <w:r w:rsidRPr="003E3D86">
        <w:rPr>
          <w:rFonts w:ascii="Arial" w:hAnsi="Arial" w:cs="Arial"/>
        </w:rPr>
        <w:t>a</w:t>
      </w:r>
      <w:r w:rsidRPr="003E3D86">
        <w:rPr>
          <w:rFonts w:ascii="Arial" w:hAnsi="Arial" w:cs="Arial"/>
          <w:spacing w:val="3"/>
        </w:rPr>
        <w:t>l</w:t>
      </w:r>
      <w:r w:rsidRPr="003E3D86">
        <w:rPr>
          <w:rFonts w:ascii="Arial" w:hAnsi="Arial" w:cs="Arial"/>
        </w:rPr>
        <w:t>iza</w:t>
      </w:r>
      <w:proofErr w:type="spellEnd"/>
      <w:r w:rsidRPr="003E3D86">
        <w:rPr>
          <w:rFonts w:ascii="Arial" w:hAnsi="Arial" w:cs="Arial"/>
          <w:spacing w:val="-7"/>
        </w:rPr>
        <w:t xml:space="preserve"> </w:t>
      </w:r>
      <w:proofErr w:type="spellStart"/>
      <w:r w:rsidRPr="003E3D86">
        <w:rPr>
          <w:rFonts w:ascii="Arial" w:hAnsi="Arial" w:cs="Arial"/>
          <w:spacing w:val="-2"/>
        </w:rPr>
        <w:t>o</w:t>
      </w:r>
      <w:r w:rsidRPr="003E3D86">
        <w:rPr>
          <w:rFonts w:ascii="Arial" w:hAnsi="Arial" w:cs="Arial"/>
        </w:rPr>
        <w:t>p</w:t>
      </w:r>
      <w:r w:rsidRPr="003E3D86">
        <w:rPr>
          <w:rFonts w:ascii="Arial" w:hAnsi="Arial" w:cs="Arial"/>
          <w:spacing w:val="1"/>
        </w:rPr>
        <w:t>e</w:t>
      </w:r>
      <w:r w:rsidRPr="003E3D86">
        <w:rPr>
          <w:rFonts w:ascii="Arial" w:hAnsi="Arial" w:cs="Arial"/>
          <w:spacing w:val="-1"/>
        </w:rPr>
        <w:t>r</w:t>
      </w:r>
      <w:r w:rsidRPr="003E3D86">
        <w:rPr>
          <w:rFonts w:ascii="Arial" w:hAnsi="Arial" w:cs="Arial"/>
        </w:rPr>
        <w:t>at</w:t>
      </w:r>
      <w:r w:rsidRPr="003E3D86">
        <w:rPr>
          <w:rFonts w:ascii="Arial" w:hAnsi="Arial" w:cs="Arial"/>
          <w:spacing w:val="2"/>
        </w:rPr>
        <w:t>i</w:t>
      </w:r>
      <w:r w:rsidRPr="003E3D86">
        <w:rPr>
          <w:rFonts w:ascii="Arial" w:hAnsi="Arial" w:cs="Arial"/>
          <w:spacing w:val="1"/>
        </w:rPr>
        <w:t>u</w:t>
      </w:r>
      <w:r w:rsidRPr="003E3D86">
        <w:rPr>
          <w:rFonts w:ascii="Arial" w:hAnsi="Arial" w:cs="Arial"/>
          <w:spacing w:val="-2"/>
        </w:rPr>
        <w:t>n</w:t>
      </w:r>
      <w:r w:rsidRPr="003E3D86">
        <w:rPr>
          <w:rFonts w:ascii="Arial" w:hAnsi="Arial" w:cs="Arial"/>
        </w:rPr>
        <w:t>i</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rPr>
        <w:t>r</w:t>
      </w:r>
      <w:r w:rsidRPr="003E3D86">
        <w:rPr>
          <w:rFonts w:ascii="Arial" w:hAnsi="Arial" w:cs="Arial"/>
          <w:spacing w:val="-2"/>
        </w:rPr>
        <w:t>e</w:t>
      </w:r>
      <w:r w:rsidRPr="003E3D86">
        <w:rPr>
          <w:rFonts w:ascii="Arial" w:hAnsi="Arial" w:cs="Arial"/>
          <w:spacing w:val="1"/>
        </w:rPr>
        <w:t>s</w:t>
      </w:r>
      <w:r w:rsidRPr="003E3D86">
        <w:rPr>
          <w:rFonts w:ascii="Arial" w:hAnsi="Arial" w:cs="Arial"/>
          <w:spacing w:val="-1"/>
        </w:rPr>
        <w:t>or</w:t>
      </w:r>
      <w:r w:rsidRPr="003E3D86">
        <w:rPr>
          <w:rFonts w:ascii="Arial" w:hAnsi="Arial" w:cs="Arial"/>
        </w:rPr>
        <w:t>t</w:t>
      </w:r>
      <w:r w:rsidRPr="003E3D86">
        <w:rPr>
          <w:rFonts w:ascii="Arial" w:hAnsi="Arial" w:cs="Arial"/>
          <w:spacing w:val="2"/>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6"/>
        </w:rPr>
        <w:t xml:space="preserve"> </w:t>
      </w:r>
      <w:r w:rsidRPr="003E3D86">
        <w:rPr>
          <w:rFonts w:ascii="Arial" w:hAnsi="Arial" w:cs="Arial"/>
        </w:rPr>
        <w:t>a</w:t>
      </w:r>
      <w:r w:rsidRPr="003E3D86">
        <w:rPr>
          <w:rFonts w:ascii="Arial" w:hAnsi="Arial" w:cs="Arial"/>
          <w:spacing w:val="-7"/>
        </w:rPr>
        <w:t xml:space="preserve"> </w:t>
      </w:r>
      <w:proofErr w:type="spellStart"/>
      <w:r w:rsidRPr="003E3D86">
        <w:rPr>
          <w:rFonts w:ascii="Arial" w:hAnsi="Arial" w:cs="Arial"/>
        </w:rPr>
        <w:t>mo</w:t>
      </w:r>
      <w:r w:rsidRPr="003E3D86">
        <w:rPr>
          <w:rFonts w:ascii="Arial" w:hAnsi="Arial" w:cs="Arial"/>
          <w:spacing w:val="2"/>
        </w:rPr>
        <w:t>l</w:t>
      </w:r>
      <w:r w:rsidRPr="003E3D86">
        <w:rPr>
          <w:rFonts w:ascii="Arial" w:hAnsi="Arial" w:cs="Arial"/>
          <w:spacing w:val="-1"/>
        </w:rPr>
        <w:t>o</w:t>
      </w:r>
      <w:r w:rsidRPr="003E3D86">
        <w:rPr>
          <w:rFonts w:ascii="Arial" w:hAnsi="Arial" w:cs="Arial"/>
        </w:rPr>
        <w:t>z</w:t>
      </w:r>
      <w:r w:rsidRPr="003E3D86">
        <w:rPr>
          <w:rFonts w:ascii="Arial" w:hAnsi="Arial" w:cs="Arial"/>
          <w:spacing w:val="1"/>
        </w:rPr>
        <w:t>u</w:t>
      </w:r>
      <w:r w:rsidRPr="003E3D86">
        <w:rPr>
          <w:rFonts w:ascii="Arial" w:hAnsi="Arial" w:cs="Arial"/>
          <w:spacing w:val="2"/>
        </w:rPr>
        <w:t>l</w:t>
      </w:r>
      <w:r w:rsidRPr="003E3D86">
        <w:rPr>
          <w:rFonts w:ascii="Arial" w:hAnsi="Arial" w:cs="Arial"/>
          <w:spacing w:val="4"/>
        </w:rPr>
        <w:t>u</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2"/>
        </w:rPr>
        <w:t>s</w:t>
      </w:r>
      <w:r w:rsidRPr="003E3D86">
        <w:rPr>
          <w:rFonts w:ascii="Arial" w:hAnsi="Arial" w:cs="Arial"/>
        </w:rPr>
        <w:t>i</w:t>
      </w:r>
      <w:proofErr w:type="spellEnd"/>
      <w:r w:rsidRPr="003E3D86">
        <w:rPr>
          <w:rFonts w:ascii="Arial" w:hAnsi="Arial" w:cs="Arial"/>
          <w:spacing w:val="-5"/>
        </w:rPr>
        <w:t xml:space="preserve"> </w:t>
      </w:r>
      <w:r w:rsidRPr="003E3D86">
        <w:rPr>
          <w:rFonts w:ascii="Arial" w:hAnsi="Arial" w:cs="Arial"/>
        </w:rPr>
        <w:t>al</w:t>
      </w:r>
      <w:r w:rsidRPr="003E3D86">
        <w:rPr>
          <w:rFonts w:ascii="Arial" w:hAnsi="Arial" w:cs="Arial"/>
          <w:spacing w:val="-4"/>
        </w:rPr>
        <w:t xml:space="preserve"> </w:t>
      </w:r>
      <w:proofErr w:type="spellStart"/>
      <w:r w:rsidRPr="003E3D86">
        <w:rPr>
          <w:rFonts w:ascii="Arial" w:hAnsi="Arial" w:cs="Arial"/>
          <w:spacing w:val="-3"/>
        </w:rPr>
        <w:t>a</w:t>
      </w:r>
      <w:r w:rsidRPr="003E3D86">
        <w:rPr>
          <w:rFonts w:ascii="Arial" w:hAnsi="Arial" w:cs="Arial"/>
          <w:spacing w:val="2"/>
        </w:rPr>
        <w:t>l</w:t>
      </w:r>
      <w:r w:rsidRPr="003E3D86">
        <w:rPr>
          <w:rFonts w:ascii="Arial" w:hAnsi="Arial" w:cs="Arial"/>
        </w:rPr>
        <w:t>t</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8"/>
        </w:rPr>
        <w:t xml:space="preserve"> </w:t>
      </w:r>
      <w:proofErr w:type="spellStart"/>
      <w:r w:rsidRPr="003E3D86">
        <w:rPr>
          <w:rFonts w:ascii="Arial" w:hAnsi="Arial" w:cs="Arial"/>
        </w:rPr>
        <w:t>mat</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rPr>
        <w:t>e</w:t>
      </w:r>
      <w:proofErr w:type="spellEnd"/>
      <w:r w:rsidRPr="003E3D86">
        <w:rPr>
          <w:rFonts w:ascii="Arial" w:hAnsi="Arial" w:cs="Arial"/>
          <w:spacing w:val="-7"/>
        </w:rPr>
        <w:t xml:space="preserve"> </w:t>
      </w:r>
      <w:proofErr w:type="spellStart"/>
      <w:r w:rsidRPr="003E3D86">
        <w:rPr>
          <w:rFonts w:ascii="Arial" w:hAnsi="Arial" w:cs="Arial"/>
          <w:spacing w:val="-2"/>
        </w:rPr>
        <w:t>r</w:t>
      </w:r>
      <w:r w:rsidRPr="003E3D86">
        <w:rPr>
          <w:rFonts w:ascii="Arial" w:hAnsi="Arial" w:cs="Arial"/>
        </w:rPr>
        <w:t>amase</w:t>
      </w:r>
      <w:proofErr w:type="spellEnd"/>
      <w:r w:rsidRPr="003E3D86">
        <w:rPr>
          <w:rFonts w:ascii="Arial" w:hAnsi="Arial" w:cs="Arial"/>
          <w:spacing w:val="-8"/>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6"/>
        </w:rPr>
        <w:t xml:space="preserve"> </w:t>
      </w:r>
      <w:proofErr w:type="spellStart"/>
      <w:r w:rsidRPr="003E3D86">
        <w:rPr>
          <w:rFonts w:ascii="Arial" w:hAnsi="Arial" w:cs="Arial"/>
        </w:rPr>
        <w:t>urma</w:t>
      </w:r>
      <w:proofErr w:type="spellEnd"/>
      <w:r w:rsidRPr="003E3D86">
        <w:rPr>
          <w:rFonts w:ascii="Arial" w:hAnsi="Arial" w:cs="Arial"/>
          <w:w w:val="99"/>
        </w:rPr>
        <w:t xml:space="preserve"> </w:t>
      </w:r>
      <w:proofErr w:type="spellStart"/>
      <w:r w:rsidRPr="003E3D86">
        <w:rPr>
          <w:rFonts w:ascii="Arial" w:hAnsi="Arial" w:cs="Arial"/>
          <w:spacing w:val="-2"/>
        </w:rPr>
        <w:t>e</w:t>
      </w:r>
      <w:r w:rsidRPr="003E3D86">
        <w:rPr>
          <w:rFonts w:ascii="Arial" w:hAnsi="Arial" w:cs="Arial"/>
          <w:spacing w:val="1"/>
        </w:rPr>
        <w:t>x</w:t>
      </w:r>
      <w:r w:rsidRPr="003E3D86">
        <w:rPr>
          <w:rFonts w:ascii="Arial" w:hAnsi="Arial" w:cs="Arial"/>
          <w:spacing w:val="-2"/>
        </w:rPr>
        <w:t>e</w:t>
      </w:r>
      <w:r w:rsidRPr="003E3D86">
        <w:rPr>
          <w:rFonts w:ascii="Arial" w:hAnsi="Arial" w:cs="Arial"/>
        </w:rPr>
        <w:t>cu</w:t>
      </w:r>
      <w:r w:rsidRPr="003E3D86">
        <w:rPr>
          <w:rFonts w:ascii="Arial" w:hAnsi="Arial" w:cs="Arial"/>
          <w:spacing w:val="1"/>
        </w:rPr>
        <w:t>t</w:t>
      </w:r>
      <w:r w:rsidRPr="003E3D86">
        <w:rPr>
          <w:rFonts w:ascii="Arial" w:hAnsi="Arial" w:cs="Arial"/>
          <w:spacing w:val="2"/>
        </w:rPr>
        <w:t>i</w:t>
      </w:r>
      <w:r w:rsidRPr="003E3D86">
        <w:rPr>
          <w:rFonts w:ascii="Arial" w:hAnsi="Arial" w:cs="Arial"/>
          <w:spacing w:val="-2"/>
        </w:rPr>
        <w:t>e</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10"/>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8"/>
        </w:rPr>
        <w:t xml:space="preserve"> </w:t>
      </w:r>
      <w:r w:rsidRPr="003E3D86">
        <w:rPr>
          <w:rFonts w:ascii="Arial" w:hAnsi="Arial" w:cs="Arial"/>
        </w:rPr>
        <w:t>o</w:t>
      </w:r>
      <w:r w:rsidRPr="003E3D86">
        <w:rPr>
          <w:rFonts w:ascii="Arial" w:hAnsi="Arial" w:cs="Arial"/>
          <w:spacing w:val="-8"/>
        </w:rPr>
        <w:t xml:space="preserve"> </w:t>
      </w:r>
      <w:proofErr w:type="spellStart"/>
      <w:r w:rsidRPr="003E3D86">
        <w:rPr>
          <w:rFonts w:ascii="Arial" w:hAnsi="Arial" w:cs="Arial"/>
          <w:spacing w:val="-2"/>
        </w:rPr>
        <w:t>e</w:t>
      </w:r>
      <w:r w:rsidRPr="003E3D86">
        <w:rPr>
          <w:rFonts w:ascii="Arial" w:hAnsi="Arial" w:cs="Arial"/>
          <w:spacing w:val="1"/>
        </w:rPr>
        <w:t>v</w:t>
      </w:r>
      <w:r w:rsidRPr="003E3D86">
        <w:rPr>
          <w:rFonts w:ascii="Arial" w:hAnsi="Arial" w:cs="Arial"/>
          <w:spacing w:val="-2"/>
        </w:rPr>
        <w:t>e</w:t>
      </w:r>
      <w:r w:rsidRPr="003E3D86">
        <w:rPr>
          <w:rFonts w:ascii="Arial" w:hAnsi="Arial" w:cs="Arial"/>
          <w:spacing w:val="3"/>
        </w:rPr>
        <w:t>n</w:t>
      </w:r>
      <w:r w:rsidRPr="003E3D86">
        <w:rPr>
          <w:rFonts w:ascii="Arial" w:hAnsi="Arial" w:cs="Arial"/>
        </w:rPr>
        <w:t>t</w:t>
      </w:r>
      <w:r w:rsidRPr="003E3D86">
        <w:rPr>
          <w:rFonts w:ascii="Arial" w:hAnsi="Arial" w:cs="Arial"/>
          <w:spacing w:val="1"/>
        </w:rPr>
        <w:t>u</w:t>
      </w:r>
      <w:r w:rsidRPr="003E3D86">
        <w:rPr>
          <w:rFonts w:ascii="Arial" w:hAnsi="Arial" w:cs="Arial"/>
        </w:rPr>
        <w:t>a</w:t>
      </w:r>
      <w:r w:rsidRPr="003E3D86">
        <w:rPr>
          <w:rFonts w:ascii="Arial" w:hAnsi="Arial" w:cs="Arial"/>
          <w:spacing w:val="3"/>
        </w:rPr>
        <w:t>l</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spacing w:val="-1"/>
        </w:rPr>
        <w:t>fo</w:t>
      </w:r>
      <w:r w:rsidRPr="003E3D86">
        <w:rPr>
          <w:rFonts w:ascii="Arial" w:hAnsi="Arial" w:cs="Arial"/>
          <w:spacing w:val="2"/>
        </w:rPr>
        <w:t>l</w:t>
      </w:r>
      <w:r w:rsidRPr="003E3D86">
        <w:rPr>
          <w:rFonts w:ascii="Arial" w:hAnsi="Arial" w:cs="Arial"/>
          <w:spacing w:val="-1"/>
        </w:rPr>
        <w:t>o</w:t>
      </w:r>
      <w:r w:rsidRPr="003E3D86">
        <w:rPr>
          <w:rFonts w:ascii="Arial" w:hAnsi="Arial" w:cs="Arial"/>
          <w:spacing w:val="-3"/>
        </w:rPr>
        <w:t>s</w:t>
      </w:r>
      <w:r w:rsidRPr="003E3D86">
        <w:rPr>
          <w:rFonts w:ascii="Arial" w:hAnsi="Arial" w:cs="Arial"/>
          <w:spacing w:val="2"/>
        </w:rPr>
        <w:t>i</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9"/>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8"/>
        </w:rPr>
        <w:t xml:space="preserve"> </w:t>
      </w:r>
      <w:proofErr w:type="spellStart"/>
      <w:r w:rsidRPr="003E3D86">
        <w:rPr>
          <w:rFonts w:ascii="Arial" w:hAnsi="Arial" w:cs="Arial"/>
          <w:spacing w:val="-1"/>
        </w:rPr>
        <w:t>v</w:t>
      </w:r>
      <w:r w:rsidRPr="003E3D86">
        <w:rPr>
          <w:rFonts w:ascii="Arial" w:hAnsi="Arial" w:cs="Arial"/>
        </w:rPr>
        <w:t>i</w:t>
      </w:r>
      <w:r w:rsidRPr="003E3D86">
        <w:rPr>
          <w:rFonts w:ascii="Arial" w:hAnsi="Arial" w:cs="Arial"/>
          <w:spacing w:val="2"/>
        </w:rPr>
        <w:t>i</w:t>
      </w:r>
      <w:r w:rsidRPr="003E3D86">
        <w:rPr>
          <w:rFonts w:ascii="Arial" w:hAnsi="Arial" w:cs="Arial"/>
        </w:rPr>
        <w:t>t</w:t>
      </w:r>
      <w:r w:rsidRPr="003E3D86">
        <w:rPr>
          <w:rFonts w:ascii="Arial" w:hAnsi="Arial" w:cs="Arial"/>
          <w:spacing w:val="-1"/>
        </w:rPr>
        <w:t>o</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rPr>
        <w:t>act</w:t>
      </w:r>
      <w:r w:rsidRPr="003E3D86">
        <w:rPr>
          <w:rFonts w:ascii="Arial" w:hAnsi="Arial" w:cs="Arial"/>
          <w:spacing w:val="3"/>
        </w:rPr>
        <w:t>i</w:t>
      </w:r>
      <w:r w:rsidRPr="003E3D86">
        <w:rPr>
          <w:rFonts w:ascii="Arial" w:hAnsi="Arial" w:cs="Arial"/>
          <w:spacing w:val="-3"/>
        </w:rPr>
        <w:t>v</w:t>
      </w:r>
      <w:r w:rsidRPr="003E3D86">
        <w:rPr>
          <w:rFonts w:ascii="Arial" w:hAnsi="Arial" w:cs="Arial"/>
          <w:spacing w:val="2"/>
        </w:rPr>
        <w:t>i</w:t>
      </w:r>
      <w:r w:rsidRPr="003E3D86">
        <w:rPr>
          <w:rFonts w:ascii="Arial" w:hAnsi="Arial" w:cs="Arial"/>
        </w:rPr>
        <w:t>ta</w:t>
      </w:r>
      <w:r w:rsidRPr="003E3D86">
        <w:rPr>
          <w:rFonts w:ascii="Arial" w:hAnsi="Arial" w:cs="Arial"/>
          <w:spacing w:val="-2"/>
        </w:rPr>
        <w:t>t</w:t>
      </w:r>
      <w:r w:rsidRPr="003E3D86">
        <w:rPr>
          <w:rFonts w:ascii="Arial" w:hAnsi="Arial" w:cs="Arial"/>
        </w:rPr>
        <w:t>i</w:t>
      </w:r>
      <w:proofErr w:type="spellEnd"/>
      <w:r w:rsidRPr="003E3D86">
        <w:rPr>
          <w:rFonts w:ascii="Arial" w:hAnsi="Arial" w:cs="Arial"/>
          <w:spacing w:val="-6"/>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spacing w:val="-2"/>
        </w:rPr>
        <w:t>c</w:t>
      </w:r>
      <w:r w:rsidRPr="003E3D86">
        <w:rPr>
          <w:rFonts w:ascii="Arial" w:hAnsi="Arial" w:cs="Arial"/>
          <w:spacing w:val="-1"/>
        </w:rPr>
        <w:t>o</w:t>
      </w:r>
      <w:r w:rsidRPr="003E3D86">
        <w:rPr>
          <w:rFonts w:ascii="Arial" w:hAnsi="Arial" w:cs="Arial"/>
          <w:spacing w:val="1"/>
        </w:rPr>
        <w:t>n</w:t>
      </w:r>
      <w:r w:rsidRPr="003E3D86">
        <w:rPr>
          <w:rFonts w:ascii="Arial" w:hAnsi="Arial" w:cs="Arial"/>
        </w:rPr>
        <w:t>s</w:t>
      </w:r>
      <w:r w:rsidRPr="003E3D86">
        <w:rPr>
          <w:rFonts w:ascii="Arial" w:hAnsi="Arial" w:cs="Arial"/>
          <w:spacing w:val="2"/>
        </w:rPr>
        <w:t>t</w:t>
      </w:r>
      <w:r w:rsidRPr="003E3D86">
        <w:rPr>
          <w:rFonts w:ascii="Arial" w:hAnsi="Arial" w:cs="Arial"/>
          <w:spacing w:val="-1"/>
        </w:rPr>
        <w:t>r</w:t>
      </w:r>
      <w:r w:rsidRPr="003E3D86">
        <w:rPr>
          <w:rFonts w:ascii="Arial" w:hAnsi="Arial" w:cs="Arial"/>
          <w:spacing w:val="1"/>
        </w:rPr>
        <w:t>u</w:t>
      </w:r>
      <w:r w:rsidRPr="003E3D86">
        <w:rPr>
          <w:rFonts w:ascii="Arial" w:hAnsi="Arial" w:cs="Arial"/>
        </w:rPr>
        <w:t>ctii</w:t>
      </w:r>
      <w:proofErr w:type="spellEnd"/>
      <w:r w:rsidRPr="003E3D86">
        <w:rPr>
          <w:rFonts w:ascii="Arial" w:hAnsi="Arial" w:cs="Arial"/>
          <w:spacing w:val="-6"/>
        </w:rPr>
        <w:t xml:space="preserve"> </w:t>
      </w:r>
      <w:r w:rsidRPr="003E3D86">
        <w:rPr>
          <w:rFonts w:ascii="Arial" w:hAnsi="Arial" w:cs="Arial"/>
        </w:rPr>
        <w:t>(</w:t>
      </w:r>
      <w:proofErr w:type="spellStart"/>
      <w:r w:rsidRPr="003E3D86">
        <w:rPr>
          <w:rFonts w:ascii="Arial" w:hAnsi="Arial" w:cs="Arial"/>
          <w:spacing w:val="1"/>
        </w:rPr>
        <w:t>u</w:t>
      </w:r>
      <w:r w:rsidRPr="003E3D86">
        <w:rPr>
          <w:rFonts w:ascii="Arial" w:hAnsi="Arial" w:cs="Arial"/>
        </w:rPr>
        <w:t>m</w:t>
      </w:r>
      <w:r w:rsidRPr="003E3D86">
        <w:rPr>
          <w:rFonts w:ascii="Arial" w:hAnsi="Arial" w:cs="Arial"/>
          <w:spacing w:val="1"/>
        </w:rPr>
        <w:t>p</w:t>
      </w:r>
      <w:r w:rsidRPr="003E3D86">
        <w:rPr>
          <w:rFonts w:ascii="Arial" w:hAnsi="Arial" w:cs="Arial"/>
        </w:rPr>
        <w:t>l</w:t>
      </w:r>
      <w:r w:rsidRPr="003E3D86">
        <w:rPr>
          <w:rFonts w:ascii="Arial" w:hAnsi="Arial" w:cs="Arial"/>
          <w:spacing w:val="1"/>
        </w:rPr>
        <w:t>u</w:t>
      </w:r>
      <w:r w:rsidRPr="003E3D86">
        <w:rPr>
          <w:rFonts w:ascii="Arial" w:hAnsi="Arial" w:cs="Arial"/>
        </w:rPr>
        <w:t>t</w:t>
      </w:r>
      <w:r w:rsidRPr="003E3D86">
        <w:rPr>
          <w:rFonts w:ascii="Arial" w:hAnsi="Arial" w:cs="Arial"/>
          <w:spacing w:val="1"/>
        </w:rPr>
        <w:t>u</w:t>
      </w:r>
      <w:r w:rsidRPr="003E3D86">
        <w:rPr>
          <w:rFonts w:ascii="Arial" w:hAnsi="Arial" w:cs="Arial"/>
          <w:spacing w:val="-5"/>
        </w:rPr>
        <w:t>r</w:t>
      </w:r>
      <w:r w:rsidRPr="003E3D86">
        <w:rPr>
          <w:rFonts w:ascii="Arial" w:hAnsi="Arial" w:cs="Arial"/>
          <w:spacing w:val="2"/>
        </w:rPr>
        <w:t>i</w:t>
      </w:r>
      <w:proofErr w:type="spellEnd"/>
      <w:r w:rsidRPr="003E3D86">
        <w:rPr>
          <w:rFonts w:ascii="Arial" w:hAnsi="Arial" w:cs="Arial"/>
        </w:rPr>
        <w:t>).</w:t>
      </w:r>
    </w:p>
    <w:p w14:paraId="21D8DD0A" w14:textId="77777777" w:rsidR="006036A1" w:rsidRPr="003E3D86" w:rsidRDefault="006036A1" w:rsidP="003E3D86">
      <w:pPr>
        <w:spacing w:before="240" w:after="60"/>
        <w:ind w:right="-1274"/>
        <w:outlineLvl w:val="8"/>
        <w:rPr>
          <w:rFonts w:ascii="Arial" w:hAnsi="Arial" w:cs="Arial"/>
        </w:rPr>
      </w:pPr>
      <w:proofErr w:type="spellStart"/>
      <w:r w:rsidRPr="003E3D86">
        <w:rPr>
          <w:rFonts w:ascii="Arial" w:hAnsi="Arial" w:cs="Arial"/>
        </w:rPr>
        <w:t>Mat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1"/>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5"/>
        </w:rPr>
        <w:t xml:space="preserve"> </w:t>
      </w:r>
      <w:proofErr w:type="spellStart"/>
      <w:r w:rsidRPr="003E3D86">
        <w:rPr>
          <w:rFonts w:ascii="Arial" w:hAnsi="Arial" w:cs="Arial"/>
          <w:spacing w:val="-2"/>
        </w:rPr>
        <w:t>e</w:t>
      </w:r>
      <w:r w:rsidRPr="003E3D86">
        <w:rPr>
          <w:rFonts w:ascii="Arial" w:hAnsi="Arial" w:cs="Arial"/>
        </w:rPr>
        <w:t>x</w:t>
      </w:r>
      <w:r w:rsidRPr="003E3D86">
        <w:rPr>
          <w:rFonts w:ascii="Arial" w:hAnsi="Arial" w:cs="Arial"/>
          <w:spacing w:val="1"/>
        </w:rPr>
        <w:t>c</w:t>
      </w:r>
      <w:r w:rsidRPr="003E3D86">
        <w:rPr>
          <w:rFonts w:ascii="Arial" w:hAnsi="Arial" w:cs="Arial"/>
          <w:spacing w:val="-2"/>
        </w:rPr>
        <w:t>e</w:t>
      </w:r>
      <w:r w:rsidRPr="003E3D86">
        <w:rPr>
          <w:rFonts w:ascii="Arial" w:hAnsi="Arial" w:cs="Arial"/>
        </w:rPr>
        <w:t>s</w:t>
      </w:r>
      <w:proofErr w:type="spellEnd"/>
      <w:r w:rsidRPr="003E3D86">
        <w:rPr>
          <w:rFonts w:ascii="Arial" w:hAnsi="Arial" w:cs="Arial"/>
          <w:spacing w:val="-6"/>
        </w:rPr>
        <w:t xml:space="preserve"> </w:t>
      </w:r>
      <w:proofErr w:type="spellStart"/>
      <w:r w:rsidRPr="003E3D86">
        <w:rPr>
          <w:rFonts w:ascii="Arial" w:hAnsi="Arial" w:cs="Arial"/>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6"/>
        </w:rPr>
        <w:t xml:space="preserve"> </w:t>
      </w:r>
      <w:r w:rsidRPr="003E3D86">
        <w:rPr>
          <w:rFonts w:ascii="Arial" w:hAnsi="Arial" w:cs="Arial"/>
        </w:rPr>
        <w:t>fi</w:t>
      </w:r>
      <w:r w:rsidRPr="003E3D86">
        <w:rPr>
          <w:rFonts w:ascii="Arial" w:hAnsi="Arial" w:cs="Arial"/>
          <w:spacing w:val="-7"/>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d</w:t>
      </w:r>
      <w:r w:rsidRPr="003E3D86">
        <w:rPr>
          <w:rFonts w:ascii="Arial" w:hAnsi="Arial" w:cs="Arial"/>
          <w:spacing w:val="-2"/>
        </w:rPr>
        <w:t>e</w:t>
      </w:r>
      <w:r w:rsidRPr="003E3D86">
        <w:rPr>
          <w:rFonts w:ascii="Arial" w:hAnsi="Arial" w:cs="Arial"/>
        </w:rPr>
        <w:t>pa</w:t>
      </w:r>
      <w:r w:rsidRPr="003E3D86">
        <w:rPr>
          <w:rFonts w:ascii="Arial" w:hAnsi="Arial" w:cs="Arial"/>
          <w:spacing w:val="-1"/>
        </w:rPr>
        <w:t>r</w:t>
      </w:r>
      <w:r w:rsidRPr="003E3D86">
        <w:rPr>
          <w:rFonts w:ascii="Arial" w:hAnsi="Arial" w:cs="Arial"/>
        </w:rPr>
        <w:t>tate</w:t>
      </w:r>
      <w:proofErr w:type="spellEnd"/>
      <w:r w:rsidRPr="003E3D86">
        <w:rPr>
          <w:rFonts w:ascii="Arial" w:hAnsi="Arial" w:cs="Arial"/>
          <w:spacing w:val="-8"/>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7"/>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p</w:t>
      </w:r>
      <w:r w:rsidRPr="003E3D86">
        <w:rPr>
          <w:rFonts w:ascii="Arial" w:hAnsi="Arial" w:cs="Arial"/>
          <w:spacing w:val="-1"/>
        </w:rPr>
        <w:t>o</w:t>
      </w:r>
      <w:r w:rsidRPr="003E3D86">
        <w:rPr>
          <w:rFonts w:ascii="Arial" w:hAnsi="Arial" w:cs="Arial"/>
        </w:rPr>
        <w:t>z</w:t>
      </w:r>
      <w:r w:rsidRPr="003E3D86">
        <w:rPr>
          <w:rFonts w:ascii="Arial" w:hAnsi="Arial" w:cs="Arial"/>
          <w:spacing w:val="2"/>
        </w:rPr>
        <w:t>i</w:t>
      </w:r>
      <w:r w:rsidRPr="003E3D86">
        <w:rPr>
          <w:rFonts w:ascii="Arial" w:hAnsi="Arial" w:cs="Arial"/>
          <w:spacing w:val="-2"/>
        </w:rPr>
        <w:t>t</w:t>
      </w:r>
      <w:r w:rsidRPr="003E3D86">
        <w:rPr>
          <w:rFonts w:ascii="Arial" w:hAnsi="Arial" w:cs="Arial"/>
        </w:rPr>
        <w:t>e</w:t>
      </w:r>
      <w:proofErr w:type="spellEnd"/>
      <w:r w:rsidRPr="003E3D86">
        <w:rPr>
          <w:rFonts w:ascii="Arial" w:hAnsi="Arial" w:cs="Arial"/>
          <w:spacing w:val="-8"/>
        </w:rPr>
        <w:t xml:space="preserve"> </w:t>
      </w:r>
      <w:proofErr w:type="spellStart"/>
      <w:r w:rsidRPr="003E3D86">
        <w:rPr>
          <w:rFonts w:ascii="Arial" w:hAnsi="Arial" w:cs="Arial"/>
        </w:rPr>
        <w:t>p</w:t>
      </w:r>
      <w:r w:rsidRPr="003E3D86">
        <w:rPr>
          <w:rFonts w:ascii="Arial" w:hAnsi="Arial" w:cs="Arial"/>
          <w:spacing w:val="1"/>
        </w:rPr>
        <w:t>us</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7"/>
        </w:rPr>
        <w:t xml:space="preserve"> </w:t>
      </w:r>
      <w:proofErr w:type="spellStart"/>
      <w:r w:rsidRPr="003E3D86">
        <w:rPr>
          <w:rFonts w:ascii="Arial" w:hAnsi="Arial" w:cs="Arial"/>
        </w:rPr>
        <w:t>d</w:t>
      </w:r>
      <w:r w:rsidRPr="003E3D86">
        <w:rPr>
          <w:rFonts w:ascii="Arial" w:hAnsi="Arial" w:cs="Arial"/>
          <w:spacing w:val="3"/>
        </w:rPr>
        <w:t>i</w:t>
      </w:r>
      <w:r w:rsidRPr="003E3D86">
        <w:rPr>
          <w:rFonts w:ascii="Arial" w:hAnsi="Arial" w:cs="Arial"/>
        </w:rPr>
        <w:t>sp</w:t>
      </w:r>
      <w:r w:rsidRPr="003E3D86">
        <w:rPr>
          <w:rFonts w:ascii="Arial" w:hAnsi="Arial" w:cs="Arial"/>
          <w:spacing w:val="-1"/>
        </w:rPr>
        <w:t>o</w:t>
      </w:r>
      <w:r w:rsidRPr="003E3D86">
        <w:rPr>
          <w:rFonts w:ascii="Arial" w:hAnsi="Arial" w:cs="Arial"/>
        </w:rPr>
        <w:t>zi</w:t>
      </w:r>
      <w:r w:rsidRPr="003E3D86">
        <w:rPr>
          <w:rFonts w:ascii="Arial" w:hAnsi="Arial" w:cs="Arial"/>
          <w:spacing w:val="-2"/>
        </w:rPr>
        <w:t>t</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spacing w:val="2"/>
        </w:rPr>
        <w:t>b</w:t>
      </w:r>
      <w:r w:rsidRPr="003E3D86">
        <w:rPr>
          <w:rFonts w:ascii="Arial" w:hAnsi="Arial" w:cs="Arial"/>
          <w:spacing w:val="-2"/>
        </w:rPr>
        <w:t>e</w:t>
      </w:r>
      <w:r w:rsidRPr="003E3D86">
        <w:rPr>
          <w:rFonts w:ascii="Arial" w:hAnsi="Arial" w:cs="Arial"/>
          <w:spacing w:val="1"/>
        </w:rPr>
        <w:t>n</w:t>
      </w:r>
      <w:r w:rsidRPr="003E3D86">
        <w:rPr>
          <w:rFonts w:ascii="Arial" w:hAnsi="Arial" w:cs="Arial"/>
          <w:spacing w:val="-2"/>
        </w:rPr>
        <w:t>e</w:t>
      </w:r>
      <w:r w:rsidRPr="003E3D86">
        <w:rPr>
          <w:rFonts w:ascii="Arial" w:hAnsi="Arial" w:cs="Arial"/>
        </w:rPr>
        <w:t>f</w:t>
      </w:r>
      <w:r w:rsidRPr="003E3D86">
        <w:rPr>
          <w:rFonts w:ascii="Arial" w:hAnsi="Arial" w:cs="Arial"/>
          <w:spacing w:val="2"/>
        </w:rPr>
        <w:t>i</w:t>
      </w:r>
      <w:r w:rsidRPr="003E3D86">
        <w:rPr>
          <w:rFonts w:ascii="Arial" w:hAnsi="Arial" w:cs="Arial"/>
        </w:rPr>
        <w:t>c</w:t>
      </w:r>
      <w:r w:rsidRPr="003E3D86">
        <w:rPr>
          <w:rFonts w:ascii="Arial" w:hAnsi="Arial" w:cs="Arial"/>
          <w:spacing w:val="2"/>
        </w:rPr>
        <w:t>i</w:t>
      </w:r>
      <w:r w:rsidRPr="003E3D86">
        <w:rPr>
          <w:rFonts w:ascii="Arial" w:hAnsi="Arial" w:cs="Arial"/>
        </w:rPr>
        <w:t>a</w:t>
      </w:r>
      <w:r w:rsidRPr="003E3D86">
        <w:rPr>
          <w:rFonts w:ascii="Arial" w:hAnsi="Arial" w:cs="Arial"/>
          <w:spacing w:val="-1"/>
        </w:rPr>
        <w:t>r</w:t>
      </w:r>
      <w:proofErr w:type="spellEnd"/>
      <w:r w:rsidRPr="003E3D86">
        <w:rPr>
          <w:rFonts w:ascii="Arial" w:hAnsi="Arial" w:cs="Arial"/>
        </w:rPr>
        <w:t>,</w:t>
      </w:r>
      <w:r w:rsidRPr="003E3D86">
        <w:rPr>
          <w:rFonts w:ascii="Arial" w:hAnsi="Arial" w:cs="Arial"/>
          <w:w w:val="99"/>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afa</w:t>
      </w:r>
      <w:r w:rsidRPr="003E3D86">
        <w:rPr>
          <w:rFonts w:ascii="Arial" w:hAnsi="Arial" w:cs="Arial"/>
          <w:spacing w:val="-1"/>
        </w:rPr>
        <w:t>r</w:t>
      </w:r>
      <w:r w:rsidRPr="003E3D86">
        <w:rPr>
          <w:rFonts w:ascii="Arial" w:hAnsi="Arial" w:cs="Arial"/>
        </w:rPr>
        <w:t>a</w:t>
      </w:r>
      <w:proofErr w:type="spellEnd"/>
      <w:r w:rsidRPr="003E3D86">
        <w:rPr>
          <w:rFonts w:ascii="Arial" w:hAnsi="Arial" w:cs="Arial"/>
          <w:spacing w:val="-11"/>
        </w:rPr>
        <w:t xml:space="preserve"> </w:t>
      </w:r>
      <w:proofErr w:type="spellStart"/>
      <w:r w:rsidRPr="003E3D86">
        <w:rPr>
          <w:rFonts w:ascii="Arial" w:hAnsi="Arial" w:cs="Arial"/>
        </w:rPr>
        <w:t>z</w:t>
      </w:r>
      <w:r w:rsidRPr="003E3D86">
        <w:rPr>
          <w:rFonts w:ascii="Arial" w:hAnsi="Arial" w:cs="Arial"/>
          <w:spacing w:val="-1"/>
        </w:rPr>
        <w:t>o</w:t>
      </w:r>
      <w:r w:rsidRPr="003E3D86">
        <w:rPr>
          <w:rFonts w:ascii="Arial" w:hAnsi="Arial" w:cs="Arial"/>
          <w:spacing w:val="1"/>
        </w:rPr>
        <w:t>n</w:t>
      </w:r>
      <w:r w:rsidRPr="003E3D86">
        <w:rPr>
          <w:rFonts w:ascii="Arial" w:hAnsi="Arial" w:cs="Arial"/>
          <w:spacing w:val="-2"/>
        </w:rPr>
        <w:t>e</w:t>
      </w:r>
      <w:r w:rsidRPr="003E3D86">
        <w:rPr>
          <w:rFonts w:ascii="Arial" w:hAnsi="Arial" w:cs="Arial"/>
        </w:rPr>
        <w:t>i</w:t>
      </w:r>
      <w:proofErr w:type="spellEnd"/>
      <w:r w:rsidRPr="003E3D86">
        <w:rPr>
          <w:rFonts w:ascii="Arial" w:hAnsi="Arial" w:cs="Arial"/>
          <w:spacing w:val="-8"/>
        </w:rPr>
        <w:t xml:space="preserve"> </w:t>
      </w:r>
      <w:proofErr w:type="spellStart"/>
      <w:r w:rsidRPr="003E3D86">
        <w:rPr>
          <w:rFonts w:ascii="Arial" w:hAnsi="Arial" w:cs="Arial"/>
        </w:rPr>
        <w:t>S</w:t>
      </w:r>
      <w:r w:rsidRPr="003E3D86">
        <w:rPr>
          <w:rFonts w:ascii="Arial" w:hAnsi="Arial" w:cs="Arial"/>
          <w:spacing w:val="2"/>
        </w:rPr>
        <w:t>i</w:t>
      </w:r>
      <w:r w:rsidRPr="003E3D86">
        <w:rPr>
          <w:rFonts w:ascii="Arial" w:hAnsi="Arial" w:cs="Arial"/>
          <w:spacing w:val="-2"/>
        </w:rPr>
        <w:t>tu</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p>
    <w:p w14:paraId="17A495BD" w14:textId="6BCE7A93" w:rsidR="006036A1" w:rsidRDefault="006036A1" w:rsidP="003E3D86">
      <w:pPr>
        <w:spacing w:before="240" w:after="60"/>
        <w:ind w:right="-1274"/>
        <w:outlineLvl w:val="8"/>
        <w:rPr>
          <w:rFonts w:ascii="Arial" w:hAnsi="Arial" w:cs="Arial"/>
        </w:rPr>
      </w:pPr>
      <w:r w:rsidRPr="003E3D86">
        <w:rPr>
          <w:rFonts w:ascii="Arial" w:hAnsi="Arial" w:cs="Arial"/>
        </w:rPr>
        <w:t>Pe</w:t>
      </w:r>
      <w:r w:rsidRPr="003E3D86">
        <w:rPr>
          <w:rFonts w:ascii="Arial" w:hAnsi="Arial" w:cs="Arial"/>
          <w:spacing w:val="-9"/>
        </w:rPr>
        <w:t xml:space="preserve"> </w:t>
      </w:r>
      <w:proofErr w:type="spellStart"/>
      <w:r w:rsidRPr="003E3D86">
        <w:rPr>
          <w:rFonts w:ascii="Arial" w:hAnsi="Arial" w:cs="Arial"/>
          <w:spacing w:val="2"/>
        </w:rPr>
        <w:t>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nu</w:t>
      </w:r>
      <w:r w:rsidRPr="003E3D86">
        <w:rPr>
          <w:rFonts w:ascii="Arial" w:hAnsi="Arial" w:cs="Arial"/>
        </w:rPr>
        <w:t>l</w:t>
      </w:r>
      <w:proofErr w:type="spellEnd"/>
      <w:r w:rsidRPr="003E3D86">
        <w:rPr>
          <w:rFonts w:ascii="Arial" w:hAnsi="Arial" w:cs="Arial"/>
          <w:spacing w:val="-4"/>
        </w:rPr>
        <w:t xml:space="preserve"> </w:t>
      </w:r>
      <w:proofErr w:type="spellStart"/>
      <w:r w:rsidRPr="003E3D86">
        <w:rPr>
          <w:rFonts w:ascii="Arial" w:hAnsi="Arial" w:cs="Arial"/>
          <w:spacing w:val="-2"/>
        </w:rPr>
        <w:t>s</w:t>
      </w:r>
      <w:r w:rsidRPr="003E3D86">
        <w:rPr>
          <w:rFonts w:ascii="Arial" w:hAnsi="Arial" w:cs="Arial"/>
        </w:rPr>
        <w:t>t</w:t>
      </w:r>
      <w:r w:rsidRPr="003E3D86">
        <w:rPr>
          <w:rFonts w:ascii="Arial" w:hAnsi="Arial" w:cs="Arial"/>
          <w:spacing w:val="1"/>
        </w:rPr>
        <w:t>u</w:t>
      </w:r>
      <w:r w:rsidRPr="003E3D86">
        <w:rPr>
          <w:rFonts w:ascii="Arial" w:hAnsi="Arial" w:cs="Arial"/>
          <w:spacing w:val="-2"/>
        </w:rPr>
        <w:t>d</w:t>
      </w:r>
      <w:r w:rsidRPr="003E3D86">
        <w:rPr>
          <w:rFonts w:ascii="Arial" w:hAnsi="Arial" w:cs="Arial"/>
          <w:spacing w:val="2"/>
        </w:rPr>
        <w:t>ia</w:t>
      </w:r>
      <w:r w:rsidRPr="003E3D86">
        <w:rPr>
          <w:rFonts w:ascii="Arial" w:hAnsi="Arial" w:cs="Arial"/>
        </w:rPr>
        <w:t>t</w:t>
      </w:r>
      <w:proofErr w:type="spellEnd"/>
      <w:r w:rsidRPr="003E3D86">
        <w:rPr>
          <w:rFonts w:ascii="Arial" w:hAnsi="Arial" w:cs="Arial"/>
          <w:spacing w:val="-7"/>
        </w:rPr>
        <w:t xml:space="preserve"> </w:t>
      </w:r>
      <w:r w:rsidRPr="003E3D86">
        <w:rPr>
          <w:rFonts w:ascii="Arial" w:hAnsi="Arial" w:cs="Arial"/>
        </w:rPr>
        <w:t>nu</w:t>
      </w:r>
      <w:r w:rsidRPr="003E3D86">
        <w:rPr>
          <w:rFonts w:ascii="Arial" w:hAnsi="Arial" w:cs="Arial"/>
          <w:spacing w:val="-5"/>
        </w:rPr>
        <w:t xml:space="preserve"> </w:t>
      </w:r>
      <w:r w:rsidRPr="003E3D86">
        <w:rPr>
          <w:rFonts w:ascii="Arial" w:hAnsi="Arial" w:cs="Arial"/>
          <w:spacing w:val="-2"/>
        </w:rPr>
        <w:t>s</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spacing w:val="-1"/>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8"/>
        </w:rPr>
        <w:t xml:space="preserve"> </w:t>
      </w:r>
      <w:r w:rsidRPr="003E3D86">
        <w:rPr>
          <w:rFonts w:ascii="Arial" w:hAnsi="Arial" w:cs="Arial"/>
          <w:spacing w:val="2"/>
        </w:rPr>
        <w:t>g</w:t>
      </w:r>
      <w:r w:rsidRPr="003E3D86">
        <w:rPr>
          <w:rFonts w:ascii="Arial" w:hAnsi="Arial" w:cs="Arial"/>
          <w:spacing w:val="-2"/>
        </w:rPr>
        <w:t>e</w:t>
      </w:r>
      <w:r w:rsidRPr="003E3D86">
        <w:rPr>
          <w:rFonts w:ascii="Arial" w:hAnsi="Arial" w:cs="Arial"/>
          <w:spacing w:val="1"/>
        </w:rPr>
        <w:t>ne</w:t>
      </w:r>
      <w:r w:rsidRPr="003E3D86">
        <w:rPr>
          <w:rFonts w:ascii="Arial" w:hAnsi="Arial" w:cs="Arial"/>
          <w:spacing w:val="-1"/>
        </w:rPr>
        <w:t>r</w:t>
      </w:r>
      <w:r w:rsidRPr="003E3D86">
        <w:rPr>
          <w:rFonts w:ascii="Arial" w:hAnsi="Arial" w:cs="Arial"/>
        </w:rPr>
        <w:t>a</w:t>
      </w:r>
      <w:r w:rsidRPr="003E3D86">
        <w:rPr>
          <w:rFonts w:ascii="Arial" w:hAnsi="Arial" w:cs="Arial"/>
          <w:spacing w:val="-7"/>
        </w:rPr>
        <w:t xml:space="preserve"> </w:t>
      </w: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spacing w:val="1"/>
        </w:rPr>
        <w:t>s</w:t>
      </w:r>
      <w:r w:rsidRPr="003E3D86">
        <w:rPr>
          <w:rFonts w:ascii="Arial" w:hAnsi="Arial" w:cs="Arial"/>
          <w:spacing w:val="-2"/>
        </w:rPr>
        <w:t>e</w:t>
      </w:r>
      <w:r w:rsidRPr="003E3D86">
        <w:rPr>
          <w:rFonts w:ascii="Arial" w:hAnsi="Arial" w:cs="Arial"/>
          <w:spacing w:val="1"/>
        </w:rPr>
        <w:t>u</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rPr>
        <w:t>d</w:t>
      </w:r>
      <w:r w:rsidRPr="003E3D86">
        <w:rPr>
          <w:rFonts w:ascii="Arial" w:hAnsi="Arial" w:cs="Arial"/>
          <w:spacing w:val="1"/>
        </w:rPr>
        <w:t>u</w:t>
      </w:r>
      <w:r w:rsidRPr="003E3D86">
        <w:rPr>
          <w:rFonts w:ascii="Arial" w:hAnsi="Arial" w:cs="Arial"/>
        </w:rPr>
        <w:t>pa</w:t>
      </w:r>
      <w:proofErr w:type="spellEnd"/>
      <w:r w:rsidRPr="003E3D86">
        <w:rPr>
          <w:rFonts w:ascii="Arial" w:hAnsi="Arial" w:cs="Arial"/>
          <w:spacing w:val="-7"/>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al</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7"/>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v</w:t>
      </w:r>
      <w:r w:rsidRPr="003E3D86">
        <w:rPr>
          <w:rFonts w:ascii="Arial" w:hAnsi="Arial" w:cs="Arial"/>
          <w:spacing w:val="-2"/>
        </w:rPr>
        <w:t>e</w:t>
      </w:r>
      <w:r w:rsidRPr="003E3D86">
        <w:rPr>
          <w:rFonts w:ascii="Arial" w:hAnsi="Arial" w:cs="Arial"/>
        </w:rPr>
        <w:t>st</w:t>
      </w:r>
      <w:r w:rsidRPr="003E3D86">
        <w:rPr>
          <w:rFonts w:ascii="Arial" w:hAnsi="Arial" w:cs="Arial"/>
          <w:spacing w:val="2"/>
        </w:rPr>
        <w:t>i</w:t>
      </w:r>
      <w:r w:rsidRPr="003E3D86">
        <w:rPr>
          <w:rFonts w:ascii="Arial" w:hAnsi="Arial" w:cs="Arial"/>
          <w:spacing w:val="-2"/>
        </w:rPr>
        <w:t>t</w:t>
      </w:r>
      <w:r w:rsidRPr="003E3D86">
        <w:rPr>
          <w:rFonts w:ascii="Arial" w:hAnsi="Arial" w:cs="Arial"/>
          <w:spacing w:val="2"/>
        </w:rPr>
        <w:t>i</w:t>
      </w:r>
      <w:r w:rsidRPr="003E3D86">
        <w:rPr>
          <w:rFonts w:ascii="Arial" w:hAnsi="Arial" w:cs="Arial"/>
          <w:spacing w:val="-2"/>
        </w:rPr>
        <w:t>e</w:t>
      </w:r>
      <w:r w:rsidRPr="003E3D86">
        <w:rPr>
          <w:rFonts w:ascii="Arial" w:hAnsi="Arial" w:cs="Arial"/>
          <w:spacing w:val="2"/>
        </w:rPr>
        <w:t>i</w:t>
      </w:r>
      <w:proofErr w:type="spellEnd"/>
      <w:r w:rsidRPr="003E3D86">
        <w:rPr>
          <w:rFonts w:ascii="Arial" w:hAnsi="Arial" w:cs="Arial"/>
        </w:rPr>
        <w:t>.</w:t>
      </w:r>
    </w:p>
    <w:p w14:paraId="44EC42EC" w14:textId="76BE6FD1" w:rsidR="00081B38" w:rsidRPr="00E94299" w:rsidRDefault="00081B38" w:rsidP="00081B38">
      <w:pPr>
        <w:spacing w:before="240" w:after="60"/>
        <w:ind w:right="-1274"/>
        <w:outlineLvl w:val="8"/>
        <w:rPr>
          <w:rFonts w:ascii="Arial" w:hAnsi="Arial" w:cs="Arial"/>
          <w:b/>
        </w:rPr>
      </w:pPr>
      <w:proofErr w:type="spellStart"/>
      <w:r w:rsidRPr="00E94299">
        <w:rPr>
          <w:rFonts w:ascii="Arial" w:hAnsi="Arial" w:cs="Arial"/>
          <w:b/>
        </w:rPr>
        <w:t>D</w:t>
      </w:r>
      <w:r w:rsidRPr="00E94299">
        <w:rPr>
          <w:rFonts w:ascii="Arial" w:hAnsi="Arial" w:cs="Arial"/>
          <w:b/>
          <w:spacing w:val="1"/>
        </w:rPr>
        <w:t>es</w:t>
      </w:r>
      <w:r w:rsidRPr="00E94299">
        <w:rPr>
          <w:rFonts w:ascii="Arial" w:hAnsi="Arial" w:cs="Arial"/>
          <w:b/>
          <w:spacing w:val="-2"/>
        </w:rPr>
        <w:t>e</w:t>
      </w:r>
      <w:r w:rsidRPr="00E94299">
        <w:rPr>
          <w:rFonts w:ascii="Arial" w:hAnsi="Arial" w:cs="Arial"/>
          <w:b/>
          <w:spacing w:val="1"/>
        </w:rPr>
        <w:t>u</w:t>
      </w:r>
      <w:r w:rsidRPr="00E94299">
        <w:rPr>
          <w:rFonts w:ascii="Arial" w:hAnsi="Arial" w:cs="Arial"/>
          <w:b/>
          <w:spacing w:val="-1"/>
        </w:rPr>
        <w:t>r</w:t>
      </w:r>
      <w:r w:rsidRPr="00E94299">
        <w:rPr>
          <w:rFonts w:ascii="Arial" w:hAnsi="Arial" w:cs="Arial"/>
          <w:b/>
          <w:spacing w:val="2"/>
        </w:rPr>
        <w:t>il</w:t>
      </w:r>
      <w:r w:rsidRPr="00E94299">
        <w:rPr>
          <w:rFonts w:ascii="Arial" w:hAnsi="Arial" w:cs="Arial"/>
          <w:b/>
        </w:rPr>
        <w:t>e</w:t>
      </w:r>
      <w:proofErr w:type="spellEnd"/>
      <w:r w:rsidRPr="00E94299">
        <w:rPr>
          <w:rFonts w:ascii="Arial" w:hAnsi="Arial" w:cs="Arial"/>
          <w:b/>
          <w:spacing w:val="53"/>
        </w:rPr>
        <w:t xml:space="preserve"> </w:t>
      </w:r>
      <w:proofErr w:type="spellStart"/>
      <w:proofErr w:type="gramStart"/>
      <w:r w:rsidRPr="00E94299">
        <w:rPr>
          <w:rFonts w:ascii="Arial" w:hAnsi="Arial" w:cs="Arial"/>
          <w:b/>
          <w:spacing w:val="-1"/>
        </w:rPr>
        <w:t>r</w:t>
      </w:r>
      <w:r w:rsidRPr="00E94299">
        <w:rPr>
          <w:rFonts w:ascii="Arial" w:hAnsi="Arial" w:cs="Arial"/>
          <w:b/>
          <w:spacing w:val="-2"/>
        </w:rPr>
        <w:t>e</w:t>
      </w:r>
      <w:r w:rsidRPr="00E94299">
        <w:rPr>
          <w:rFonts w:ascii="Arial" w:hAnsi="Arial" w:cs="Arial"/>
          <w:b/>
          <w:spacing w:val="4"/>
        </w:rPr>
        <w:t>z</w:t>
      </w:r>
      <w:r w:rsidRPr="00E94299">
        <w:rPr>
          <w:rFonts w:ascii="Arial" w:hAnsi="Arial" w:cs="Arial"/>
          <w:b/>
          <w:spacing w:val="1"/>
        </w:rPr>
        <w:t>u</w:t>
      </w:r>
      <w:r w:rsidRPr="00E94299">
        <w:rPr>
          <w:rFonts w:ascii="Arial" w:hAnsi="Arial" w:cs="Arial"/>
          <w:b/>
          <w:spacing w:val="2"/>
        </w:rPr>
        <w:t>l</w:t>
      </w:r>
      <w:r w:rsidRPr="00E94299">
        <w:rPr>
          <w:rFonts w:ascii="Arial" w:hAnsi="Arial" w:cs="Arial"/>
          <w:b/>
        </w:rPr>
        <w:t>tat</w:t>
      </w:r>
      <w:r w:rsidRPr="00E94299">
        <w:rPr>
          <w:rFonts w:ascii="Arial" w:hAnsi="Arial" w:cs="Arial"/>
          <w:b/>
          <w:spacing w:val="-2"/>
        </w:rPr>
        <w:t>e</w:t>
      </w:r>
      <w:proofErr w:type="spellEnd"/>
      <w:r w:rsidRPr="00E94299">
        <w:rPr>
          <w:rFonts w:ascii="Arial" w:hAnsi="Arial" w:cs="Arial"/>
          <w:b/>
          <w:spacing w:val="-2"/>
        </w:rPr>
        <w:t xml:space="preserve"> </w:t>
      </w:r>
      <w:r>
        <w:rPr>
          <w:rFonts w:ascii="Arial" w:hAnsi="Arial" w:cs="Arial"/>
          <w:b/>
        </w:rPr>
        <w:t xml:space="preserve"> </w:t>
      </w:r>
      <w:proofErr w:type="spellStart"/>
      <w:r w:rsidR="00D709EB">
        <w:rPr>
          <w:rFonts w:ascii="Arial" w:hAnsi="Arial" w:cs="Arial"/>
          <w:b/>
        </w:rPr>
        <w:t>d</w:t>
      </w:r>
      <w:r>
        <w:rPr>
          <w:rFonts w:ascii="Arial" w:hAnsi="Arial" w:cs="Arial"/>
          <w:b/>
        </w:rPr>
        <w:t>upa</w:t>
      </w:r>
      <w:proofErr w:type="spellEnd"/>
      <w:proofErr w:type="gramEnd"/>
      <w:r>
        <w:rPr>
          <w:rFonts w:ascii="Arial" w:hAnsi="Arial" w:cs="Arial"/>
          <w:b/>
        </w:rPr>
        <w:t xml:space="preserve"> </w:t>
      </w:r>
      <w:proofErr w:type="spellStart"/>
      <w:r>
        <w:rPr>
          <w:rFonts w:ascii="Arial" w:hAnsi="Arial" w:cs="Arial"/>
          <w:b/>
        </w:rPr>
        <w:t>realizarea</w:t>
      </w:r>
      <w:proofErr w:type="spellEnd"/>
      <w:r>
        <w:rPr>
          <w:rFonts w:ascii="Arial" w:hAnsi="Arial" w:cs="Arial"/>
          <w:b/>
        </w:rPr>
        <w:t xml:space="preserve"> </w:t>
      </w:r>
      <w:proofErr w:type="spellStart"/>
      <w:r>
        <w:rPr>
          <w:rFonts w:ascii="Arial" w:hAnsi="Arial" w:cs="Arial"/>
          <w:b/>
        </w:rPr>
        <w:t>investitiei</w:t>
      </w:r>
      <w:proofErr w:type="spellEnd"/>
      <w:r>
        <w:rPr>
          <w:rFonts w:ascii="Arial" w:hAnsi="Arial" w:cs="Arial"/>
          <w:b/>
        </w:rPr>
        <w:t>(</w:t>
      </w:r>
      <w:proofErr w:type="spellStart"/>
      <w:r>
        <w:rPr>
          <w:rFonts w:ascii="Arial" w:hAnsi="Arial" w:cs="Arial"/>
          <w:b/>
        </w:rPr>
        <w:t>menajere</w:t>
      </w:r>
      <w:proofErr w:type="spellEnd"/>
      <w:r>
        <w:rPr>
          <w:rFonts w:ascii="Arial" w:hAnsi="Arial" w:cs="Arial"/>
          <w:b/>
        </w:rPr>
        <w:t>)</w:t>
      </w:r>
      <w:r w:rsidRPr="00E94299">
        <w:rPr>
          <w:rFonts w:ascii="Arial" w:hAnsi="Arial" w:cs="Arial"/>
          <w:b/>
        </w:rPr>
        <w:t>se</w:t>
      </w:r>
      <w:r w:rsidRPr="00E94299">
        <w:rPr>
          <w:rFonts w:ascii="Arial" w:hAnsi="Arial" w:cs="Arial"/>
          <w:b/>
          <w:spacing w:val="18"/>
        </w:rPr>
        <w:t xml:space="preserve"> </w:t>
      </w:r>
      <w:proofErr w:type="spellStart"/>
      <w:r w:rsidRPr="00E94299">
        <w:rPr>
          <w:rFonts w:ascii="Arial" w:hAnsi="Arial" w:cs="Arial"/>
          <w:b/>
          <w:spacing w:val="1"/>
        </w:rPr>
        <w:t>vo</w:t>
      </w:r>
      <w:r w:rsidRPr="00E94299">
        <w:rPr>
          <w:rFonts w:ascii="Arial" w:hAnsi="Arial" w:cs="Arial"/>
          <w:b/>
        </w:rPr>
        <w:t>r</w:t>
      </w:r>
      <w:proofErr w:type="spellEnd"/>
      <w:r w:rsidRPr="00E94299">
        <w:rPr>
          <w:rFonts w:ascii="Arial" w:hAnsi="Arial" w:cs="Arial"/>
          <w:b/>
          <w:spacing w:val="17"/>
        </w:rPr>
        <w:t xml:space="preserve"> </w:t>
      </w:r>
      <w:proofErr w:type="spellStart"/>
      <w:r w:rsidRPr="00E94299">
        <w:rPr>
          <w:rFonts w:ascii="Arial" w:hAnsi="Arial" w:cs="Arial"/>
          <w:b/>
        </w:rPr>
        <w:t>d</w:t>
      </w:r>
      <w:r w:rsidRPr="00E94299">
        <w:rPr>
          <w:rFonts w:ascii="Arial" w:hAnsi="Arial" w:cs="Arial"/>
          <w:b/>
          <w:spacing w:val="-2"/>
        </w:rPr>
        <w:t>e</w:t>
      </w:r>
      <w:r w:rsidRPr="00E94299">
        <w:rPr>
          <w:rFonts w:ascii="Arial" w:hAnsi="Arial" w:cs="Arial"/>
          <w:b/>
          <w:spacing w:val="2"/>
        </w:rPr>
        <w:t>p</w:t>
      </w:r>
      <w:r w:rsidRPr="00E94299">
        <w:rPr>
          <w:rFonts w:ascii="Arial" w:hAnsi="Arial" w:cs="Arial"/>
          <w:b/>
          <w:spacing w:val="1"/>
        </w:rPr>
        <w:t>o</w:t>
      </w:r>
      <w:r w:rsidRPr="00E94299">
        <w:rPr>
          <w:rFonts w:ascii="Arial" w:hAnsi="Arial" w:cs="Arial"/>
          <w:b/>
        </w:rPr>
        <w:t>zita</w:t>
      </w:r>
      <w:proofErr w:type="spellEnd"/>
      <w:r w:rsidRPr="00E94299">
        <w:rPr>
          <w:rFonts w:ascii="Arial" w:hAnsi="Arial" w:cs="Arial"/>
          <w:b/>
          <w:spacing w:val="20"/>
        </w:rPr>
        <w:t xml:space="preserve"> </w:t>
      </w:r>
      <w:proofErr w:type="spellStart"/>
      <w:r w:rsidRPr="00E94299">
        <w:rPr>
          <w:rFonts w:ascii="Arial" w:hAnsi="Arial" w:cs="Arial"/>
          <w:b/>
        </w:rPr>
        <w:t>s</w:t>
      </w:r>
      <w:r w:rsidRPr="00E94299">
        <w:rPr>
          <w:rFonts w:ascii="Arial" w:hAnsi="Arial" w:cs="Arial"/>
          <w:b/>
          <w:spacing w:val="-2"/>
        </w:rPr>
        <w:t>e</w:t>
      </w:r>
      <w:r w:rsidRPr="00E94299">
        <w:rPr>
          <w:rFonts w:ascii="Arial" w:hAnsi="Arial" w:cs="Arial"/>
          <w:b/>
        </w:rPr>
        <w:t>pa</w:t>
      </w:r>
      <w:r w:rsidRPr="00E94299">
        <w:rPr>
          <w:rFonts w:ascii="Arial" w:hAnsi="Arial" w:cs="Arial"/>
          <w:b/>
          <w:spacing w:val="-1"/>
        </w:rPr>
        <w:t>r</w:t>
      </w:r>
      <w:r w:rsidRPr="00E94299">
        <w:rPr>
          <w:rFonts w:ascii="Arial" w:hAnsi="Arial" w:cs="Arial"/>
          <w:b/>
        </w:rPr>
        <w:t>at</w:t>
      </w:r>
      <w:proofErr w:type="spellEnd"/>
      <w:r w:rsidRPr="00E94299">
        <w:rPr>
          <w:rFonts w:ascii="Arial" w:hAnsi="Arial" w:cs="Arial"/>
          <w:b/>
          <w:spacing w:val="20"/>
        </w:rPr>
        <w:t xml:space="preserve"> </w:t>
      </w:r>
      <w:r w:rsidRPr="00E94299">
        <w:rPr>
          <w:rFonts w:ascii="Arial" w:hAnsi="Arial" w:cs="Arial"/>
          <w:b/>
          <w:spacing w:val="2"/>
        </w:rPr>
        <w:t>p</w:t>
      </w:r>
      <w:r w:rsidRPr="00E94299">
        <w:rPr>
          <w:rFonts w:ascii="Arial" w:hAnsi="Arial" w:cs="Arial"/>
          <w:b/>
        </w:rPr>
        <w:t>e</w:t>
      </w:r>
      <w:r w:rsidRPr="00E94299">
        <w:rPr>
          <w:rFonts w:ascii="Arial" w:hAnsi="Arial" w:cs="Arial"/>
          <w:b/>
          <w:spacing w:val="20"/>
        </w:rPr>
        <w:t xml:space="preserve"> </w:t>
      </w:r>
      <w:r w:rsidRPr="00E94299">
        <w:rPr>
          <w:rFonts w:ascii="Arial" w:hAnsi="Arial" w:cs="Arial"/>
          <w:b/>
        </w:rPr>
        <w:t>o</w:t>
      </w:r>
      <w:r w:rsidRPr="00E94299">
        <w:rPr>
          <w:rFonts w:ascii="Arial" w:hAnsi="Arial" w:cs="Arial"/>
          <w:b/>
          <w:spacing w:val="18"/>
        </w:rPr>
        <w:t xml:space="preserve"> </w:t>
      </w:r>
      <w:proofErr w:type="spellStart"/>
      <w:r w:rsidRPr="00E94299">
        <w:rPr>
          <w:rFonts w:ascii="Arial" w:hAnsi="Arial" w:cs="Arial"/>
          <w:b/>
        </w:rPr>
        <w:t>p</w:t>
      </w:r>
      <w:r w:rsidRPr="00E94299">
        <w:rPr>
          <w:rFonts w:ascii="Arial" w:hAnsi="Arial" w:cs="Arial"/>
          <w:b/>
          <w:spacing w:val="2"/>
        </w:rPr>
        <w:t>l</w:t>
      </w:r>
      <w:r w:rsidRPr="00E94299">
        <w:rPr>
          <w:rFonts w:ascii="Arial" w:hAnsi="Arial" w:cs="Arial"/>
          <w:b/>
        </w:rPr>
        <w:t>atf</w:t>
      </w:r>
      <w:r w:rsidRPr="00E94299">
        <w:rPr>
          <w:rFonts w:ascii="Arial" w:hAnsi="Arial" w:cs="Arial"/>
          <w:b/>
          <w:spacing w:val="-2"/>
        </w:rPr>
        <w:t>o</w:t>
      </w:r>
      <w:r w:rsidRPr="00E94299">
        <w:rPr>
          <w:rFonts w:ascii="Arial" w:hAnsi="Arial" w:cs="Arial"/>
          <w:b/>
          <w:spacing w:val="-1"/>
        </w:rPr>
        <w:t>r</w:t>
      </w:r>
      <w:r w:rsidRPr="00E94299">
        <w:rPr>
          <w:rFonts w:ascii="Arial" w:hAnsi="Arial" w:cs="Arial"/>
          <w:b/>
        </w:rPr>
        <w:t>ma</w:t>
      </w:r>
      <w:proofErr w:type="spellEnd"/>
      <w:r w:rsidRPr="00E94299">
        <w:rPr>
          <w:rFonts w:ascii="Arial" w:hAnsi="Arial" w:cs="Arial"/>
          <w:b/>
          <w:spacing w:val="23"/>
        </w:rPr>
        <w:t xml:space="preserve"> </w:t>
      </w:r>
      <w:proofErr w:type="spellStart"/>
      <w:r w:rsidRPr="00E94299">
        <w:rPr>
          <w:rFonts w:ascii="Arial" w:hAnsi="Arial" w:cs="Arial"/>
          <w:b/>
        </w:rPr>
        <w:t>b</w:t>
      </w:r>
      <w:r w:rsidRPr="00E94299">
        <w:rPr>
          <w:rFonts w:ascii="Arial" w:hAnsi="Arial" w:cs="Arial"/>
          <w:b/>
          <w:spacing w:val="-2"/>
        </w:rPr>
        <w:t>e</w:t>
      </w:r>
      <w:r w:rsidRPr="00E94299">
        <w:rPr>
          <w:rFonts w:ascii="Arial" w:hAnsi="Arial" w:cs="Arial"/>
          <w:b/>
          <w:spacing w:val="2"/>
        </w:rPr>
        <w:t>t</w:t>
      </w:r>
      <w:r w:rsidRPr="00E94299">
        <w:rPr>
          <w:rFonts w:ascii="Arial" w:hAnsi="Arial" w:cs="Arial"/>
          <w:b/>
          <w:spacing w:val="-1"/>
        </w:rPr>
        <w:t>o</w:t>
      </w:r>
      <w:r w:rsidRPr="00E94299">
        <w:rPr>
          <w:rFonts w:ascii="Arial" w:hAnsi="Arial" w:cs="Arial"/>
          <w:b/>
          <w:spacing w:val="1"/>
        </w:rPr>
        <w:t>n</w:t>
      </w:r>
      <w:r w:rsidRPr="00E94299">
        <w:rPr>
          <w:rFonts w:ascii="Arial" w:hAnsi="Arial" w:cs="Arial"/>
          <w:b/>
        </w:rPr>
        <w:t>ata</w:t>
      </w:r>
      <w:proofErr w:type="spellEnd"/>
      <w:r w:rsidRPr="00E94299">
        <w:rPr>
          <w:rFonts w:ascii="Arial" w:hAnsi="Arial" w:cs="Arial"/>
          <w:b/>
          <w:spacing w:val="19"/>
        </w:rPr>
        <w:t xml:space="preserve"> </w:t>
      </w:r>
      <w:r w:rsidRPr="00E94299">
        <w:rPr>
          <w:rFonts w:ascii="Arial" w:hAnsi="Arial" w:cs="Arial"/>
          <w:b/>
        </w:rPr>
        <w:t>in</w:t>
      </w:r>
      <w:r w:rsidRPr="00E94299">
        <w:rPr>
          <w:rFonts w:ascii="Arial" w:hAnsi="Arial" w:cs="Arial"/>
          <w:b/>
          <w:w w:val="99"/>
        </w:rPr>
        <w:t xml:space="preserve"> </w:t>
      </w:r>
      <w:proofErr w:type="spellStart"/>
      <w:r w:rsidRPr="00E94299">
        <w:rPr>
          <w:rFonts w:ascii="Arial" w:hAnsi="Arial" w:cs="Arial"/>
          <w:b/>
          <w:spacing w:val="-2"/>
        </w:rPr>
        <w:t>e</w:t>
      </w:r>
      <w:r w:rsidRPr="00E94299">
        <w:rPr>
          <w:rFonts w:ascii="Arial" w:hAnsi="Arial" w:cs="Arial"/>
          <w:b/>
          <w:spacing w:val="1"/>
        </w:rPr>
        <w:t>ur</w:t>
      </w:r>
      <w:r w:rsidRPr="00E94299">
        <w:rPr>
          <w:rFonts w:ascii="Arial" w:hAnsi="Arial" w:cs="Arial"/>
          <w:b/>
          <w:spacing w:val="-1"/>
        </w:rPr>
        <w:t>o</w:t>
      </w:r>
      <w:r w:rsidRPr="00E94299">
        <w:rPr>
          <w:rFonts w:ascii="Arial" w:hAnsi="Arial" w:cs="Arial"/>
          <w:b/>
        </w:rPr>
        <w:t>p</w:t>
      </w:r>
      <w:r w:rsidRPr="00E94299">
        <w:rPr>
          <w:rFonts w:ascii="Arial" w:hAnsi="Arial" w:cs="Arial"/>
          <w:b/>
          <w:spacing w:val="1"/>
        </w:rPr>
        <w:t>u</w:t>
      </w:r>
      <w:r w:rsidRPr="00E94299">
        <w:rPr>
          <w:rFonts w:ascii="Arial" w:hAnsi="Arial" w:cs="Arial"/>
          <w:b/>
        </w:rPr>
        <w:t>b</w:t>
      </w:r>
      <w:r w:rsidRPr="00E94299">
        <w:rPr>
          <w:rFonts w:ascii="Arial" w:hAnsi="Arial" w:cs="Arial"/>
          <w:b/>
          <w:spacing w:val="-2"/>
        </w:rPr>
        <w:t>e</w:t>
      </w:r>
      <w:r w:rsidRPr="00E94299">
        <w:rPr>
          <w:rFonts w:ascii="Arial" w:hAnsi="Arial" w:cs="Arial"/>
          <w:b/>
          <w:spacing w:val="2"/>
        </w:rPr>
        <w:t>l</w:t>
      </w:r>
      <w:r w:rsidRPr="00E94299">
        <w:rPr>
          <w:rFonts w:ascii="Arial" w:hAnsi="Arial" w:cs="Arial"/>
          <w:b/>
          <w:spacing w:val="-2"/>
        </w:rPr>
        <w:t>e</w:t>
      </w:r>
      <w:proofErr w:type="spellEnd"/>
      <w:r w:rsidRPr="00E94299">
        <w:rPr>
          <w:rFonts w:ascii="Arial" w:hAnsi="Arial" w:cs="Arial"/>
          <w:b/>
        </w:rPr>
        <w:t>,</w:t>
      </w:r>
      <w:r w:rsidRPr="00E94299">
        <w:rPr>
          <w:rFonts w:ascii="Arial" w:hAnsi="Arial" w:cs="Arial"/>
          <w:b/>
          <w:spacing w:val="-8"/>
        </w:rPr>
        <w:t xml:space="preserve"> </w:t>
      </w:r>
      <w:r w:rsidRPr="00E94299">
        <w:rPr>
          <w:rFonts w:ascii="Arial" w:hAnsi="Arial" w:cs="Arial"/>
          <w:b/>
        </w:rPr>
        <w:t>de</w:t>
      </w:r>
      <w:r w:rsidRPr="00E94299">
        <w:rPr>
          <w:rFonts w:ascii="Arial" w:hAnsi="Arial" w:cs="Arial"/>
          <w:b/>
          <w:spacing w:val="-6"/>
        </w:rPr>
        <w:t xml:space="preserve"> </w:t>
      </w:r>
      <w:proofErr w:type="spellStart"/>
      <w:r w:rsidRPr="00E94299">
        <w:rPr>
          <w:rFonts w:ascii="Arial" w:hAnsi="Arial" w:cs="Arial"/>
          <w:b/>
        </w:rPr>
        <w:t>u</w:t>
      </w:r>
      <w:r w:rsidRPr="00E94299">
        <w:rPr>
          <w:rFonts w:ascii="Arial" w:hAnsi="Arial" w:cs="Arial"/>
          <w:b/>
          <w:spacing w:val="1"/>
        </w:rPr>
        <w:t>n</w:t>
      </w:r>
      <w:r w:rsidRPr="00E94299">
        <w:rPr>
          <w:rFonts w:ascii="Arial" w:hAnsi="Arial" w:cs="Arial"/>
          <w:b/>
        </w:rPr>
        <w:t>de</w:t>
      </w:r>
      <w:proofErr w:type="spellEnd"/>
      <w:r w:rsidRPr="00E94299">
        <w:rPr>
          <w:rFonts w:ascii="Arial" w:hAnsi="Arial" w:cs="Arial"/>
          <w:b/>
          <w:spacing w:val="-8"/>
        </w:rPr>
        <w:t xml:space="preserve"> </w:t>
      </w:r>
      <w:proofErr w:type="spellStart"/>
      <w:r w:rsidRPr="00E94299">
        <w:rPr>
          <w:rFonts w:ascii="Arial" w:hAnsi="Arial" w:cs="Arial"/>
          <w:b/>
          <w:spacing w:val="1"/>
        </w:rPr>
        <w:t>vo</w:t>
      </w:r>
      <w:r w:rsidRPr="00E94299">
        <w:rPr>
          <w:rFonts w:ascii="Arial" w:hAnsi="Arial" w:cs="Arial"/>
          <w:b/>
        </w:rPr>
        <w:t>r</w:t>
      </w:r>
      <w:proofErr w:type="spellEnd"/>
      <w:r w:rsidRPr="00E94299">
        <w:rPr>
          <w:rFonts w:ascii="Arial" w:hAnsi="Arial" w:cs="Arial"/>
          <w:b/>
          <w:spacing w:val="-7"/>
        </w:rPr>
        <w:t xml:space="preserve"> </w:t>
      </w:r>
      <w:r w:rsidRPr="00E94299">
        <w:rPr>
          <w:rFonts w:ascii="Arial" w:hAnsi="Arial" w:cs="Arial"/>
          <w:b/>
          <w:spacing w:val="-1"/>
        </w:rPr>
        <w:t>f</w:t>
      </w:r>
      <w:r w:rsidRPr="00E94299">
        <w:rPr>
          <w:rFonts w:ascii="Arial" w:hAnsi="Arial" w:cs="Arial"/>
          <w:b/>
        </w:rPr>
        <w:t>i</w:t>
      </w:r>
      <w:r w:rsidRPr="00E94299">
        <w:rPr>
          <w:rFonts w:ascii="Arial" w:hAnsi="Arial" w:cs="Arial"/>
          <w:b/>
          <w:spacing w:val="-4"/>
        </w:rPr>
        <w:t xml:space="preserve"> </w:t>
      </w:r>
      <w:proofErr w:type="spellStart"/>
      <w:r w:rsidRPr="00E94299">
        <w:rPr>
          <w:rFonts w:ascii="Arial" w:hAnsi="Arial" w:cs="Arial"/>
          <w:b/>
          <w:spacing w:val="-2"/>
        </w:rPr>
        <w:t>r</w:t>
      </w:r>
      <w:r w:rsidRPr="00E94299">
        <w:rPr>
          <w:rFonts w:ascii="Arial" w:hAnsi="Arial" w:cs="Arial"/>
          <w:b/>
          <w:spacing w:val="2"/>
        </w:rPr>
        <w:t>i</w:t>
      </w:r>
      <w:r w:rsidRPr="00E94299">
        <w:rPr>
          <w:rFonts w:ascii="Arial" w:hAnsi="Arial" w:cs="Arial"/>
          <w:b/>
        </w:rPr>
        <w:t>d</w:t>
      </w:r>
      <w:r w:rsidRPr="00E94299">
        <w:rPr>
          <w:rFonts w:ascii="Arial" w:hAnsi="Arial" w:cs="Arial"/>
          <w:b/>
          <w:spacing w:val="2"/>
        </w:rPr>
        <w:t>i</w:t>
      </w:r>
      <w:r w:rsidRPr="00E94299">
        <w:rPr>
          <w:rFonts w:ascii="Arial" w:hAnsi="Arial" w:cs="Arial"/>
          <w:b/>
        </w:rPr>
        <w:t>cate</w:t>
      </w:r>
      <w:proofErr w:type="spellEnd"/>
      <w:r w:rsidRPr="00E94299">
        <w:rPr>
          <w:rFonts w:ascii="Arial" w:hAnsi="Arial" w:cs="Arial"/>
          <w:b/>
          <w:spacing w:val="-7"/>
        </w:rPr>
        <w:t xml:space="preserve"> </w:t>
      </w:r>
      <w:r w:rsidRPr="00E94299">
        <w:rPr>
          <w:rFonts w:ascii="Arial" w:hAnsi="Arial" w:cs="Arial"/>
          <w:b/>
        </w:rPr>
        <w:t>de</w:t>
      </w:r>
      <w:r w:rsidRPr="00E94299">
        <w:rPr>
          <w:rFonts w:ascii="Arial" w:hAnsi="Arial" w:cs="Arial"/>
          <w:b/>
          <w:spacing w:val="-8"/>
        </w:rPr>
        <w:t xml:space="preserve"> </w:t>
      </w:r>
      <w:proofErr w:type="spellStart"/>
      <w:r w:rsidRPr="00E94299">
        <w:rPr>
          <w:rFonts w:ascii="Arial" w:hAnsi="Arial" w:cs="Arial"/>
          <w:b/>
          <w:spacing w:val="-2"/>
        </w:rPr>
        <w:t>c</w:t>
      </w:r>
      <w:r w:rsidRPr="00E94299">
        <w:rPr>
          <w:rFonts w:ascii="Arial" w:hAnsi="Arial" w:cs="Arial"/>
          <w:b/>
        </w:rPr>
        <w:t>a</w:t>
      </w:r>
      <w:r w:rsidRPr="00E94299">
        <w:rPr>
          <w:rFonts w:ascii="Arial" w:hAnsi="Arial" w:cs="Arial"/>
          <w:b/>
          <w:spacing w:val="3"/>
        </w:rPr>
        <w:t>t</w:t>
      </w:r>
      <w:r w:rsidRPr="00E94299">
        <w:rPr>
          <w:rFonts w:ascii="Arial" w:hAnsi="Arial" w:cs="Arial"/>
          <w:b/>
          <w:spacing w:val="-1"/>
        </w:rPr>
        <w:t>r</w:t>
      </w:r>
      <w:r w:rsidRPr="00E94299">
        <w:rPr>
          <w:rFonts w:ascii="Arial" w:hAnsi="Arial" w:cs="Arial"/>
          <w:b/>
        </w:rPr>
        <w:t>e</w:t>
      </w:r>
      <w:proofErr w:type="spellEnd"/>
      <w:r w:rsidRPr="00E94299">
        <w:rPr>
          <w:rFonts w:ascii="Arial" w:hAnsi="Arial" w:cs="Arial"/>
          <w:b/>
          <w:spacing w:val="-6"/>
        </w:rPr>
        <w:t xml:space="preserve"> </w:t>
      </w:r>
      <w:proofErr w:type="spellStart"/>
      <w:r w:rsidRPr="00E94299">
        <w:rPr>
          <w:rFonts w:ascii="Arial" w:hAnsi="Arial" w:cs="Arial"/>
          <w:b/>
          <w:spacing w:val="-1"/>
        </w:rPr>
        <w:t>f</w:t>
      </w:r>
      <w:r w:rsidRPr="00E94299">
        <w:rPr>
          <w:rFonts w:ascii="Arial" w:hAnsi="Arial" w:cs="Arial"/>
          <w:b/>
          <w:spacing w:val="2"/>
        </w:rPr>
        <w:t>i</w:t>
      </w:r>
      <w:r w:rsidRPr="00E94299">
        <w:rPr>
          <w:rFonts w:ascii="Arial" w:hAnsi="Arial" w:cs="Arial"/>
          <w:b/>
          <w:spacing w:val="-1"/>
        </w:rPr>
        <w:t>r</w:t>
      </w:r>
      <w:r w:rsidRPr="00E94299">
        <w:rPr>
          <w:rFonts w:ascii="Arial" w:hAnsi="Arial" w:cs="Arial"/>
          <w:b/>
        </w:rPr>
        <w:t>me</w:t>
      </w:r>
      <w:proofErr w:type="spellEnd"/>
      <w:r w:rsidRPr="00E94299">
        <w:rPr>
          <w:rFonts w:ascii="Arial" w:hAnsi="Arial" w:cs="Arial"/>
          <w:b/>
          <w:spacing w:val="-8"/>
        </w:rPr>
        <w:t xml:space="preserve"> </w:t>
      </w:r>
      <w:proofErr w:type="spellStart"/>
      <w:r w:rsidRPr="00E94299">
        <w:rPr>
          <w:rFonts w:ascii="Arial" w:hAnsi="Arial" w:cs="Arial"/>
          <w:b/>
        </w:rPr>
        <w:t>s</w:t>
      </w:r>
      <w:r w:rsidRPr="00E94299">
        <w:rPr>
          <w:rFonts w:ascii="Arial" w:hAnsi="Arial" w:cs="Arial"/>
          <w:b/>
          <w:spacing w:val="2"/>
        </w:rPr>
        <w:t>p</w:t>
      </w:r>
      <w:r w:rsidRPr="00E94299">
        <w:rPr>
          <w:rFonts w:ascii="Arial" w:hAnsi="Arial" w:cs="Arial"/>
          <w:b/>
          <w:spacing w:val="-2"/>
        </w:rPr>
        <w:t>e</w:t>
      </w:r>
      <w:r w:rsidRPr="00E94299">
        <w:rPr>
          <w:rFonts w:ascii="Arial" w:hAnsi="Arial" w:cs="Arial"/>
          <w:b/>
        </w:rPr>
        <w:t>c</w:t>
      </w:r>
      <w:r w:rsidRPr="00E94299">
        <w:rPr>
          <w:rFonts w:ascii="Arial" w:hAnsi="Arial" w:cs="Arial"/>
          <w:b/>
          <w:spacing w:val="2"/>
        </w:rPr>
        <w:t>i</w:t>
      </w:r>
      <w:r w:rsidRPr="00E94299">
        <w:rPr>
          <w:rFonts w:ascii="Arial" w:hAnsi="Arial" w:cs="Arial"/>
          <w:b/>
        </w:rPr>
        <w:t>al</w:t>
      </w:r>
      <w:r w:rsidRPr="00E94299">
        <w:rPr>
          <w:rFonts w:ascii="Arial" w:hAnsi="Arial" w:cs="Arial"/>
          <w:b/>
          <w:spacing w:val="2"/>
        </w:rPr>
        <w:t>i</w:t>
      </w:r>
      <w:r w:rsidRPr="00E94299">
        <w:rPr>
          <w:rFonts w:ascii="Arial" w:hAnsi="Arial" w:cs="Arial"/>
          <w:b/>
        </w:rPr>
        <w:t>zate</w:t>
      </w:r>
      <w:proofErr w:type="spellEnd"/>
      <w:r w:rsidRPr="00E94299">
        <w:rPr>
          <w:rFonts w:ascii="Arial" w:hAnsi="Arial" w:cs="Arial"/>
          <w:b/>
          <w:spacing w:val="-7"/>
        </w:rPr>
        <w:t xml:space="preserve"> </w:t>
      </w:r>
      <w:r w:rsidRPr="00E94299">
        <w:rPr>
          <w:rFonts w:ascii="Arial" w:hAnsi="Arial" w:cs="Arial"/>
          <w:b/>
        </w:rPr>
        <w:t>in</w:t>
      </w:r>
      <w:r w:rsidRPr="00E94299">
        <w:rPr>
          <w:rFonts w:ascii="Arial" w:hAnsi="Arial" w:cs="Arial"/>
          <w:b/>
          <w:spacing w:val="-6"/>
        </w:rPr>
        <w:t xml:space="preserve"> </w:t>
      </w:r>
      <w:proofErr w:type="spellStart"/>
      <w:r w:rsidRPr="00E94299">
        <w:rPr>
          <w:rFonts w:ascii="Arial" w:hAnsi="Arial" w:cs="Arial"/>
          <w:b/>
        </w:rPr>
        <w:t>ba</w:t>
      </w:r>
      <w:r w:rsidRPr="00E94299">
        <w:rPr>
          <w:rFonts w:ascii="Arial" w:hAnsi="Arial" w:cs="Arial"/>
          <w:b/>
          <w:spacing w:val="1"/>
        </w:rPr>
        <w:t>z</w:t>
      </w:r>
      <w:r w:rsidRPr="00E94299">
        <w:rPr>
          <w:rFonts w:ascii="Arial" w:hAnsi="Arial" w:cs="Arial"/>
          <w:b/>
        </w:rPr>
        <w:t>a</w:t>
      </w:r>
      <w:proofErr w:type="spellEnd"/>
      <w:r w:rsidRPr="00E94299">
        <w:rPr>
          <w:rFonts w:ascii="Arial" w:hAnsi="Arial" w:cs="Arial"/>
          <w:b/>
          <w:spacing w:val="-7"/>
        </w:rPr>
        <w:t xml:space="preserve"> </w:t>
      </w:r>
      <w:proofErr w:type="spellStart"/>
      <w:r w:rsidRPr="00E94299">
        <w:rPr>
          <w:rFonts w:ascii="Arial" w:hAnsi="Arial" w:cs="Arial"/>
          <w:b/>
        </w:rPr>
        <w:t>u</w:t>
      </w:r>
      <w:r w:rsidRPr="00E94299">
        <w:rPr>
          <w:rFonts w:ascii="Arial" w:hAnsi="Arial" w:cs="Arial"/>
          <w:b/>
          <w:spacing w:val="1"/>
        </w:rPr>
        <w:t>n</w:t>
      </w:r>
      <w:r w:rsidRPr="00E94299">
        <w:rPr>
          <w:rFonts w:ascii="Arial" w:hAnsi="Arial" w:cs="Arial"/>
          <w:b/>
          <w:spacing w:val="-2"/>
        </w:rPr>
        <w:t>u</w:t>
      </w:r>
      <w:r w:rsidRPr="00E94299">
        <w:rPr>
          <w:rFonts w:ascii="Arial" w:hAnsi="Arial" w:cs="Arial"/>
          <w:b/>
        </w:rPr>
        <w:t>i</w:t>
      </w:r>
      <w:proofErr w:type="spellEnd"/>
      <w:r w:rsidRPr="00E94299">
        <w:rPr>
          <w:rFonts w:ascii="Arial" w:hAnsi="Arial" w:cs="Arial"/>
          <w:b/>
          <w:spacing w:val="-4"/>
        </w:rPr>
        <w:t xml:space="preserve"> </w:t>
      </w:r>
      <w:r w:rsidRPr="00E94299">
        <w:rPr>
          <w:rFonts w:ascii="Arial" w:hAnsi="Arial" w:cs="Arial"/>
          <w:b/>
          <w:spacing w:val="-2"/>
        </w:rPr>
        <w:t>c</w:t>
      </w:r>
      <w:r w:rsidRPr="00E94299">
        <w:rPr>
          <w:rFonts w:ascii="Arial" w:hAnsi="Arial" w:cs="Arial"/>
          <w:b/>
          <w:spacing w:val="-1"/>
        </w:rPr>
        <w:t>o</w:t>
      </w:r>
      <w:r w:rsidRPr="00E94299">
        <w:rPr>
          <w:rFonts w:ascii="Arial" w:hAnsi="Arial" w:cs="Arial"/>
          <w:b/>
          <w:spacing w:val="1"/>
        </w:rPr>
        <w:t>n</w:t>
      </w:r>
      <w:r w:rsidRPr="00E94299">
        <w:rPr>
          <w:rFonts w:ascii="Arial" w:hAnsi="Arial" w:cs="Arial"/>
          <w:b/>
        </w:rPr>
        <w:t>t</w:t>
      </w:r>
      <w:r w:rsidRPr="00E94299">
        <w:rPr>
          <w:rFonts w:ascii="Arial" w:hAnsi="Arial" w:cs="Arial"/>
          <w:b/>
          <w:spacing w:val="-1"/>
        </w:rPr>
        <w:t>r</w:t>
      </w:r>
      <w:r w:rsidRPr="00E94299">
        <w:rPr>
          <w:rFonts w:ascii="Arial" w:hAnsi="Arial" w:cs="Arial"/>
          <w:b/>
        </w:rPr>
        <w:t>act.</w:t>
      </w:r>
    </w:p>
    <w:p w14:paraId="6B41587A" w14:textId="77777777" w:rsidR="00081B38" w:rsidRPr="003E3D86" w:rsidRDefault="00081B38" w:rsidP="003E3D86">
      <w:pPr>
        <w:spacing w:before="240" w:after="60"/>
        <w:ind w:right="-1274"/>
        <w:outlineLvl w:val="8"/>
        <w:rPr>
          <w:rFonts w:ascii="Arial" w:hAnsi="Arial" w:cs="Arial"/>
        </w:rPr>
      </w:pPr>
    </w:p>
    <w:p w14:paraId="4CF4D54C" w14:textId="69BB1C5D" w:rsidR="00EE1C8B" w:rsidRPr="003E3D86" w:rsidRDefault="00EE1C8B" w:rsidP="003E3D86">
      <w:pPr>
        <w:shd w:val="clear" w:color="auto" w:fill="F7F7F7"/>
        <w:ind w:right="-1274"/>
        <w:rPr>
          <w:rFonts w:ascii="Arial" w:hAnsi="Arial" w:cs="Arial"/>
          <w:color w:val="000000"/>
        </w:rPr>
      </w:pPr>
    </w:p>
    <w:p w14:paraId="67A7B2D4"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proofErr w:type="spellStart"/>
      <w:r w:rsidRPr="003E3D86">
        <w:rPr>
          <w:rFonts w:ascii="Arial" w:hAnsi="Arial" w:cs="Arial"/>
          <w:b/>
          <w:bCs/>
          <w:color w:val="808000"/>
        </w:rPr>
        <w:t>i</w:t>
      </w:r>
      <w:proofErr w:type="spellEnd"/>
      <w:r w:rsidRPr="003E3D86">
        <w:rPr>
          <w:rFonts w:ascii="Arial" w:hAnsi="Arial" w:cs="Arial"/>
          <w:b/>
          <w:bCs/>
          <w:color w:val="808000"/>
        </w:rPr>
        <w:t>)</w:t>
      </w:r>
      <w:r w:rsidRPr="003E3D86">
        <w:rPr>
          <w:rFonts w:ascii="Arial" w:hAnsi="Arial" w:cs="Arial"/>
          <w:color w:val="000000"/>
        </w:rPr>
        <w:t> </w:t>
      </w:r>
      <w:proofErr w:type="spellStart"/>
      <w:r w:rsidRPr="003E3D86">
        <w:rPr>
          <w:rFonts w:ascii="Arial" w:hAnsi="Arial" w:cs="Arial"/>
          <w:color w:val="000000"/>
        </w:rPr>
        <w:t>gospodărirea</w:t>
      </w:r>
      <w:proofErr w:type="spellEnd"/>
      <w:r w:rsidRPr="003E3D86">
        <w:rPr>
          <w:rFonts w:ascii="Arial" w:hAnsi="Arial" w:cs="Arial"/>
          <w:color w:val="000000"/>
        </w:rPr>
        <w:t xml:space="preserve"> </w:t>
      </w:r>
      <w:proofErr w:type="spellStart"/>
      <w:r w:rsidRPr="003E3D86">
        <w:rPr>
          <w:rFonts w:ascii="Arial" w:hAnsi="Arial" w:cs="Arial"/>
          <w:color w:val="000000"/>
        </w:rPr>
        <w:t>substanțelor</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preparatelor</w:t>
      </w:r>
      <w:proofErr w:type="spellEnd"/>
      <w:r w:rsidRPr="003E3D86">
        <w:rPr>
          <w:rFonts w:ascii="Arial" w:hAnsi="Arial" w:cs="Arial"/>
          <w:color w:val="000000"/>
        </w:rPr>
        <w:t xml:space="preserve"> </w:t>
      </w:r>
      <w:proofErr w:type="spellStart"/>
      <w:r w:rsidRPr="003E3D86">
        <w:rPr>
          <w:rFonts w:ascii="Arial" w:hAnsi="Arial" w:cs="Arial"/>
          <w:color w:val="000000"/>
        </w:rPr>
        <w:t>chimice</w:t>
      </w:r>
      <w:proofErr w:type="spellEnd"/>
      <w:r w:rsidRPr="003E3D86">
        <w:rPr>
          <w:rFonts w:ascii="Arial" w:hAnsi="Arial" w:cs="Arial"/>
          <w:color w:val="000000"/>
        </w:rPr>
        <w:t xml:space="preserve"> </w:t>
      </w:r>
      <w:proofErr w:type="spellStart"/>
      <w:r w:rsidRPr="003E3D86">
        <w:rPr>
          <w:rFonts w:ascii="Arial" w:hAnsi="Arial" w:cs="Arial"/>
          <w:color w:val="000000"/>
        </w:rPr>
        <w:t>periculoase</w:t>
      </w:r>
      <w:proofErr w:type="spellEnd"/>
      <w:r w:rsidRPr="003E3D86">
        <w:rPr>
          <w:rFonts w:ascii="Arial" w:hAnsi="Arial" w:cs="Arial"/>
          <w:color w:val="000000"/>
        </w:rPr>
        <w:t>: </w:t>
      </w:r>
    </w:p>
    <w:p w14:paraId="27845046"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substanțele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preparatele</w:t>
      </w:r>
      <w:proofErr w:type="spellEnd"/>
      <w:r w:rsidRPr="003E3D86">
        <w:rPr>
          <w:rFonts w:ascii="Arial" w:hAnsi="Arial" w:cs="Arial"/>
          <w:color w:val="000000"/>
        </w:rPr>
        <w:t xml:space="preserve"> </w:t>
      </w:r>
      <w:proofErr w:type="spellStart"/>
      <w:r w:rsidRPr="003E3D86">
        <w:rPr>
          <w:rFonts w:ascii="Arial" w:hAnsi="Arial" w:cs="Arial"/>
          <w:color w:val="000000"/>
        </w:rPr>
        <w:t>chimice</w:t>
      </w:r>
      <w:proofErr w:type="spellEnd"/>
      <w:r w:rsidRPr="003E3D86">
        <w:rPr>
          <w:rFonts w:ascii="Arial" w:hAnsi="Arial" w:cs="Arial"/>
          <w:color w:val="000000"/>
        </w:rPr>
        <w:t xml:space="preserve"> </w:t>
      </w:r>
      <w:proofErr w:type="spellStart"/>
      <w:r w:rsidRPr="003E3D86">
        <w:rPr>
          <w:rFonts w:ascii="Arial" w:hAnsi="Arial" w:cs="Arial"/>
          <w:color w:val="000000"/>
        </w:rPr>
        <w:t>periculoase</w:t>
      </w:r>
      <w:proofErr w:type="spellEnd"/>
      <w:r w:rsidRPr="003E3D86">
        <w:rPr>
          <w:rFonts w:ascii="Arial" w:hAnsi="Arial" w:cs="Arial"/>
          <w:color w:val="000000"/>
        </w:rPr>
        <w:t xml:space="preserve"> </w:t>
      </w:r>
      <w:proofErr w:type="spellStart"/>
      <w:r w:rsidRPr="003E3D86">
        <w:rPr>
          <w:rFonts w:ascii="Arial" w:hAnsi="Arial" w:cs="Arial"/>
          <w:color w:val="000000"/>
        </w:rPr>
        <w:t>utilizate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w:t>
      </w:r>
      <w:proofErr w:type="spellStart"/>
      <w:r w:rsidRPr="003E3D86">
        <w:rPr>
          <w:rFonts w:ascii="Arial" w:hAnsi="Arial" w:cs="Arial"/>
          <w:color w:val="000000"/>
        </w:rPr>
        <w:t>sau</w:t>
      </w:r>
      <w:proofErr w:type="spellEnd"/>
      <w:r w:rsidRPr="003E3D86">
        <w:rPr>
          <w:rFonts w:ascii="Arial" w:hAnsi="Arial" w:cs="Arial"/>
          <w:color w:val="000000"/>
        </w:rPr>
        <w:t xml:space="preserve"> </w:t>
      </w:r>
      <w:proofErr w:type="spellStart"/>
      <w:r w:rsidRPr="003E3D86">
        <w:rPr>
          <w:rFonts w:ascii="Arial" w:hAnsi="Arial" w:cs="Arial"/>
          <w:color w:val="000000"/>
        </w:rPr>
        <w:t>produse</w:t>
      </w:r>
      <w:proofErr w:type="spellEnd"/>
      <w:r w:rsidRPr="003E3D86">
        <w:rPr>
          <w:rFonts w:ascii="Arial" w:hAnsi="Arial" w:cs="Arial"/>
          <w:color w:val="000000"/>
        </w:rPr>
        <w:t>; </w:t>
      </w:r>
    </w:p>
    <w:p w14:paraId="7110D08B" w14:textId="77777777" w:rsidR="00104C8F"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modul</w:t>
      </w:r>
      <w:proofErr w:type="spellEnd"/>
      <w:r w:rsidRPr="003E3D86">
        <w:rPr>
          <w:rFonts w:ascii="Arial" w:hAnsi="Arial" w:cs="Arial"/>
          <w:color w:val="000000"/>
        </w:rPr>
        <w:t xml:space="preserve"> de </w:t>
      </w:r>
      <w:proofErr w:type="spellStart"/>
      <w:r w:rsidRPr="003E3D86">
        <w:rPr>
          <w:rFonts w:ascii="Arial" w:hAnsi="Arial" w:cs="Arial"/>
          <w:color w:val="000000"/>
        </w:rPr>
        <w:t>gospodărire</w:t>
      </w:r>
      <w:proofErr w:type="spellEnd"/>
      <w:r w:rsidRPr="003E3D86">
        <w:rPr>
          <w:rFonts w:ascii="Arial" w:hAnsi="Arial" w:cs="Arial"/>
          <w:color w:val="000000"/>
        </w:rPr>
        <w:t xml:space="preserve"> a </w:t>
      </w:r>
      <w:proofErr w:type="spellStart"/>
      <w:r w:rsidRPr="003E3D86">
        <w:rPr>
          <w:rFonts w:ascii="Arial" w:hAnsi="Arial" w:cs="Arial"/>
          <w:color w:val="000000"/>
        </w:rPr>
        <w:t>substanțelor</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preparatelor</w:t>
      </w:r>
      <w:proofErr w:type="spellEnd"/>
      <w:r w:rsidRPr="003E3D86">
        <w:rPr>
          <w:rFonts w:ascii="Arial" w:hAnsi="Arial" w:cs="Arial"/>
          <w:color w:val="000000"/>
        </w:rPr>
        <w:t xml:space="preserve"> </w:t>
      </w:r>
      <w:proofErr w:type="spellStart"/>
      <w:r w:rsidRPr="003E3D86">
        <w:rPr>
          <w:rFonts w:ascii="Arial" w:hAnsi="Arial" w:cs="Arial"/>
          <w:color w:val="000000"/>
        </w:rPr>
        <w:t>chimice</w:t>
      </w:r>
      <w:proofErr w:type="spellEnd"/>
      <w:r w:rsidRPr="003E3D86">
        <w:rPr>
          <w:rFonts w:ascii="Arial" w:hAnsi="Arial" w:cs="Arial"/>
          <w:color w:val="000000"/>
        </w:rPr>
        <w:t xml:space="preserve"> </w:t>
      </w:r>
      <w:proofErr w:type="spellStart"/>
      <w:r w:rsidRPr="003E3D86">
        <w:rPr>
          <w:rFonts w:ascii="Arial" w:hAnsi="Arial" w:cs="Arial"/>
          <w:color w:val="000000"/>
        </w:rPr>
        <w:t>periculoase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asigurarea</w:t>
      </w:r>
      <w:proofErr w:type="spellEnd"/>
      <w:r w:rsidRPr="003E3D86">
        <w:rPr>
          <w:rFonts w:ascii="Arial" w:hAnsi="Arial" w:cs="Arial"/>
          <w:color w:val="000000"/>
        </w:rPr>
        <w:t xml:space="preserve"> </w:t>
      </w:r>
      <w:proofErr w:type="spellStart"/>
      <w:r w:rsidRPr="003E3D86">
        <w:rPr>
          <w:rFonts w:ascii="Arial" w:hAnsi="Arial" w:cs="Arial"/>
          <w:color w:val="000000"/>
        </w:rPr>
        <w:t>condițiilor</w:t>
      </w:r>
      <w:proofErr w:type="spellEnd"/>
      <w:r w:rsidRPr="003E3D86">
        <w:rPr>
          <w:rFonts w:ascii="Arial" w:hAnsi="Arial" w:cs="Arial"/>
          <w:color w:val="000000"/>
        </w:rPr>
        <w:t xml:space="preserve"> de </w:t>
      </w:r>
      <w:proofErr w:type="spellStart"/>
      <w:r w:rsidRPr="003E3D86">
        <w:rPr>
          <w:rFonts w:ascii="Arial" w:hAnsi="Arial" w:cs="Arial"/>
          <w:color w:val="000000"/>
        </w:rPr>
        <w:t>protecție</w:t>
      </w:r>
      <w:proofErr w:type="spellEnd"/>
      <w:r w:rsidRPr="003E3D86">
        <w:rPr>
          <w:rFonts w:ascii="Arial" w:hAnsi="Arial" w:cs="Arial"/>
          <w:color w:val="000000"/>
        </w:rPr>
        <w:t xml:space="preserve"> a </w:t>
      </w:r>
      <w:proofErr w:type="spellStart"/>
      <w:r w:rsidRPr="003E3D86">
        <w:rPr>
          <w:rFonts w:ascii="Arial" w:hAnsi="Arial" w:cs="Arial"/>
          <w:color w:val="000000"/>
        </w:rPr>
        <w:t>factorilor</w:t>
      </w:r>
      <w:proofErr w:type="spellEnd"/>
      <w:r w:rsidRPr="003E3D86">
        <w:rPr>
          <w:rFonts w:ascii="Arial" w:hAnsi="Arial" w:cs="Arial"/>
          <w:color w:val="000000"/>
        </w:rPr>
        <w:t xml:space="preserve"> de </w:t>
      </w:r>
      <w:proofErr w:type="spellStart"/>
      <w:r w:rsidRPr="003E3D86">
        <w:rPr>
          <w:rFonts w:ascii="Arial" w:hAnsi="Arial" w:cs="Arial"/>
          <w:color w:val="000000"/>
        </w:rPr>
        <w:t>mediu</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sănătății</w:t>
      </w:r>
      <w:proofErr w:type="spellEnd"/>
      <w:r w:rsidRPr="003E3D86">
        <w:rPr>
          <w:rFonts w:ascii="Arial" w:hAnsi="Arial" w:cs="Arial"/>
          <w:color w:val="000000"/>
        </w:rPr>
        <w:t xml:space="preserve"> </w:t>
      </w:r>
      <w:proofErr w:type="spellStart"/>
      <w:r w:rsidRPr="003E3D86">
        <w:rPr>
          <w:rFonts w:ascii="Arial" w:hAnsi="Arial" w:cs="Arial"/>
          <w:color w:val="000000"/>
        </w:rPr>
        <w:t>populației</w:t>
      </w:r>
      <w:proofErr w:type="spellEnd"/>
      <w:r w:rsidRPr="003E3D86">
        <w:rPr>
          <w:rFonts w:ascii="Arial" w:hAnsi="Arial" w:cs="Arial"/>
          <w:color w:val="000000"/>
        </w:rPr>
        <w:t>.</w:t>
      </w:r>
    </w:p>
    <w:p w14:paraId="577FA8E2" w14:textId="21F70AEB" w:rsidR="00104C8F" w:rsidRPr="003E3D86" w:rsidRDefault="00EE1C8B" w:rsidP="003E3D86">
      <w:pPr>
        <w:pStyle w:val="Heading9"/>
        <w:ind w:right="-1274"/>
        <w:rPr>
          <w:rFonts w:cs="Arial"/>
        </w:rPr>
      </w:pPr>
      <w:r w:rsidRPr="003E3D86">
        <w:rPr>
          <w:rFonts w:cs="Arial"/>
          <w:color w:val="000000"/>
        </w:rPr>
        <w:t> </w:t>
      </w:r>
      <w:r w:rsidR="00104C8F" w:rsidRPr="003E3D86">
        <w:rPr>
          <w:rFonts w:cs="Arial"/>
        </w:rPr>
        <w:t>Pe</w:t>
      </w:r>
      <w:r w:rsidR="00104C8F" w:rsidRPr="003E3D86">
        <w:rPr>
          <w:rFonts w:cs="Arial"/>
          <w:spacing w:val="-11"/>
        </w:rPr>
        <w:t xml:space="preserve"> </w:t>
      </w:r>
      <w:proofErr w:type="spellStart"/>
      <w:r w:rsidR="00104C8F" w:rsidRPr="003E3D86">
        <w:rPr>
          <w:rFonts w:cs="Arial"/>
        </w:rPr>
        <w:t>amp</w:t>
      </w:r>
      <w:r w:rsidR="00104C8F" w:rsidRPr="003E3D86">
        <w:rPr>
          <w:rFonts w:cs="Arial"/>
          <w:spacing w:val="2"/>
        </w:rPr>
        <w:t>l</w:t>
      </w:r>
      <w:r w:rsidR="00104C8F" w:rsidRPr="003E3D86">
        <w:rPr>
          <w:rFonts w:cs="Arial"/>
        </w:rPr>
        <w:t>asament</w:t>
      </w:r>
      <w:proofErr w:type="spellEnd"/>
      <w:r w:rsidR="00104C8F" w:rsidRPr="003E3D86">
        <w:rPr>
          <w:rFonts w:cs="Arial"/>
          <w:spacing w:val="-8"/>
        </w:rPr>
        <w:t xml:space="preserve"> </w:t>
      </w:r>
      <w:r w:rsidR="00104C8F" w:rsidRPr="003E3D86">
        <w:rPr>
          <w:rFonts w:cs="Arial"/>
        </w:rPr>
        <w:t>nu</w:t>
      </w:r>
      <w:r w:rsidR="00104C8F" w:rsidRPr="003E3D86">
        <w:rPr>
          <w:rFonts w:cs="Arial"/>
          <w:spacing w:val="-8"/>
        </w:rPr>
        <w:t xml:space="preserve"> </w:t>
      </w:r>
      <w:r w:rsidR="00104C8F" w:rsidRPr="003E3D86">
        <w:rPr>
          <w:rFonts w:cs="Arial"/>
          <w:spacing w:val="1"/>
        </w:rPr>
        <w:t>s</w:t>
      </w:r>
      <w:r w:rsidR="00104C8F" w:rsidRPr="003E3D86">
        <w:rPr>
          <w:rFonts w:cs="Arial"/>
        </w:rPr>
        <w:t>e</w:t>
      </w:r>
      <w:r w:rsidR="00104C8F" w:rsidRPr="003E3D86">
        <w:rPr>
          <w:rFonts w:cs="Arial"/>
          <w:spacing w:val="-10"/>
        </w:rPr>
        <w:t xml:space="preserve"> </w:t>
      </w:r>
      <w:proofErr w:type="spellStart"/>
      <w:r w:rsidR="00104C8F" w:rsidRPr="003E3D86">
        <w:rPr>
          <w:rFonts w:cs="Arial"/>
          <w:spacing w:val="2"/>
        </w:rPr>
        <w:t>i</w:t>
      </w:r>
      <w:r w:rsidR="00104C8F" w:rsidRPr="003E3D86">
        <w:rPr>
          <w:rFonts w:cs="Arial"/>
          <w:spacing w:val="1"/>
        </w:rPr>
        <w:t>n</w:t>
      </w:r>
      <w:r w:rsidR="00104C8F" w:rsidRPr="003E3D86">
        <w:rPr>
          <w:rFonts w:cs="Arial"/>
        </w:rPr>
        <w:t>t</w:t>
      </w:r>
      <w:r w:rsidR="00104C8F" w:rsidRPr="003E3D86">
        <w:rPr>
          <w:rFonts w:cs="Arial"/>
          <w:spacing w:val="-1"/>
        </w:rPr>
        <w:t>r</w:t>
      </w:r>
      <w:r w:rsidR="00104C8F" w:rsidRPr="003E3D86">
        <w:rPr>
          <w:rFonts w:cs="Arial"/>
          <w:spacing w:val="-2"/>
        </w:rPr>
        <w:t>e</w:t>
      </w:r>
      <w:r w:rsidR="00104C8F" w:rsidRPr="003E3D86">
        <w:rPr>
          <w:rFonts w:cs="Arial"/>
        </w:rPr>
        <w:t>b</w:t>
      </w:r>
      <w:r w:rsidR="00104C8F" w:rsidRPr="003E3D86">
        <w:rPr>
          <w:rFonts w:cs="Arial"/>
          <w:spacing w:val="1"/>
        </w:rPr>
        <w:t>u</w:t>
      </w:r>
      <w:r w:rsidR="00104C8F" w:rsidRPr="003E3D86">
        <w:rPr>
          <w:rFonts w:cs="Arial"/>
          <w:spacing w:val="2"/>
        </w:rPr>
        <w:t>i</w:t>
      </w:r>
      <w:r w:rsidR="00104C8F" w:rsidRPr="003E3D86">
        <w:rPr>
          <w:rFonts w:cs="Arial"/>
          <w:spacing w:val="1"/>
        </w:rPr>
        <w:t>n</w:t>
      </w:r>
      <w:r w:rsidR="00104C8F" w:rsidRPr="003E3D86">
        <w:rPr>
          <w:rFonts w:cs="Arial"/>
        </w:rPr>
        <w:t>t</w:t>
      </w:r>
      <w:r w:rsidR="00104C8F" w:rsidRPr="003E3D86">
        <w:rPr>
          <w:rFonts w:cs="Arial"/>
          <w:spacing w:val="-2"/>
        </w:rPr>
        <w:t>e</w:t>
      </w:r>
      <w:r w:rsidR="00104C8F" w:rsidRPr="003E3D86">
        <w:rPr>
          <w:rFonts w:cs="Arial"/>
        </w:rPr>
        <w:t>a</w:t>
      </w:r>
      <w:r w:rsidR="00104C8F" w:rsidRPr="003E3D86">
        <w:rPr>
          <w:rFonts w:cs="Arial"/>
          <w:spacing w:val="1"/>
        </w:rPr>
        <w:t>z</w:t>
      </w:r>
      <w:r w:rsidR="00104C8F" w:rsidRPr="003E3D86">
        <w:rPr>
          <w:rFonts w:cs="Arial"/>
        </w:rPr>
        <w:t>a</w:t>
      </w:r>
      <w:proofErr w:type="spellEnd"/>
      <w:r w:rsidR="00104C8F" w:rsidRPr="003E3D86">
        <w:rPr>
          <w:rFonts w:cs="Arial"/>
          <w:spacing w:val="-10"/>
        </w:rPr>
        <w:t xml:space="preserve"> </w:t>
      </w:r>
      <w:proofErr w:type="spellStart"/>
      <w:r w:rsidR="00104C8F" w:rsidRPr="003E3D86">
        <w:rPr>
          <w:rFonts w:cs="Arial"/>
          <w:spacing w:val="-1"/>
        </w:rPr>
        <w:t>s</w:t>
      </w:r>
      <w:r w:rsidR="00104C8F" w:rsidRPr="003E3D86">
        <w:rPr>
          <w:rFonts w:cs="Arial"/>
          <w:spacing w:val="1"/>
        </w:rPr>
        <w:t>u</w:t>
      </w:r>
      <w:r w:rsidR="00104C8F" w:rsidRPr="003E3D86">
        <w:rPr>
          <w:rFonts w:cs="Arial"/>
        </w:rPr>
        <w:t>bsta</w:t>
      </w:r>
      <w:r w:rsidR="00104C8F" w:rsidRPr="003E3D86">
        <w:rPr>
          <w:rFonts w:cs="Arial"/>
          <w:spacing w:val="1"/>
        </w:rPr>
        <w:t>n</w:t>
      </w:r>
      <w:r w:rsidR="00104C8F" w:rsidRPr="003E3D86">
        <w:rPr>
          <w:rFonts w:cs="Arial"/>
        </w:rPr>
        <w:t>te</w:t>
      </w:r>
      <w:proofErr w:type="spellEnd"/>
      <w:r w:rsidR="00104C8F" w:rsidRPr="003E3D86">
        <w:rPr>
          <w:rFonts w:cs="Arial"/>
          <w:spacing w:val="-10"/>
        </w:rPr>
        <w:t xml:space="preserve"> </w:t>
      </w:r>
      <w:proofErr w:type="spellStart"/>
      <w:r w:rsidR="00104C8F" w:rsidRPr="003E3D86">
        <w:rPr>
          <w:rFonts w:cs="Arial"/>
          <w:spacing w:val="-2"/>
        </w:rPr>
        <w:t>s</w:t>
      </w:r>
      <w:r w:rsidR="00104C8F" w:rsidRPr="003E3D86">
        <w:rPr>
          <w:rFonts w:cs="Arial"/>
        </w:rPr>
        <w:t>au</w:t>
      </w:r>
      <w:proofErr w:type="spellEnd"/>
      <w:r w:rsidR="00104C8F" w:rsidRPr="003E3D86">
        <w:rPr>
          <w:rFonts w:cs="Arial"/>
          <w:spacing w:val="-8"/>
        </w:rPr>
        <w:t xml:space="preserve"> </w:t>
      </w:r>
      <w:r w:rsidR="00104C8F" w:rsidRPr="003E3D86">
        <w:rPr>
          <w:rFonts w:cs="Arial"/>
        </w:rPr>
        <w:t>p</w:t>
      </w:r>
      <w:r w:rsidR="00104C8F" w:rsidRPr="003E3D86">
        <w:rPr>
          <w:rFonts w:cs="Arial"/>
          <w:spacing w:val="1"/>
        </w:rPr>
        <w:t>r</w:t>
      </w:r>
      <w:r w:rsidR="00104C8F" w:rsidRPr="003E3D86">
        <w:rPr>
          <w:rFonts w:cs="Arial"/>
          <w:spacing w:val="-2"/>
        </w:rPr>
        <w:t>e</w:t>
      </w:r>
      <w:r w:rsidR="00104C8F" w:rsidRPr="003E3D86">
        <w:rPr>
          <w:rFonts w:cs="Arial"/>
        </w:rPr>
        <w:t>pa</w:t>
      </w:r>
      <w:r w:rsidR="00104C8F" w:rsidRPr="003E3D86">
        <w:rPr>
          <w:rFonts w:cs="Arial"/>
          <w:spacing w:val="1"/>
        </w:rPr>
        <w:t>r</w:t>
      </w:r>
      <w:r w:rsidR="00104C8F" w:rsidRPr="003E3D86">
        <w:rPr>
          <w:rFonts w:cs="Arial"/>
        </w:rPr>
        <w:t>ate</w:t>
      </w:r>
      <w:r w:rsidR="00104C8F" w:rsidRPr="003E3D86">
        <w:rPr>
          <w:rFonts w:cs="Arial"/>
          <w:spacing w:val="-9"/>
        </w:rPr>
        <w:t xml:space="preserve"> </w:t>
      </w:r>
      <w:proofErr w:type="spellStart"/>
      <w:r w:rsidR="00104C8F" w:rsidRPr="003E3D86">
        <w:rPr>
          <w:rFonts w:cs="Arial"/>
        </w:rPr>
        <w:t>ch</w:t>
      </w:r>
      <w:r w:rsidR="00104C8F" w:rsidRPr="003E3D86">
        <w:rPr>
          <w:rFonts w:cs="Arial"/>
          <w:spacing w:val="3"/>
        </w:rPr>
        <w:t>i</w:t>
      </w:r>
      <w:r w:rsidR="00104C8F" w:rsidRPr="003E3D86">
        <w:rPr>
          <w:rFonts w:cs="Arial"/>
          <w:spacing w:val="-2"/>
        </w:rPr>
        <w:t>m</w:t>
      </w:r>
      <w:r w:rsidR="00104C8F" w:rsidRPr="003E3D86">
        <w:rPr>
          <w:rFonts w:cs="Arial"/>
          <w:spacing w:val="2"/>
        </w:rPr>
        <w:t>i</w:t>
      </w:r>
      <w:r w:rsidR="00104C8F" w:rsidRPr="003E3D86">
        <w:rPr>
          <w:rFonts w:cs="Arial"/>
        </w:rPr>
        <w:t>ce</w:t>
      </w:r>
      <w:proofErr w:type="spellEnd"/>
      <w:r w:rsidR="00104C8F" w:rsidRPr="003E3D86">
        <w:rPr>
          <w:rFonts w:cs="Arial"/>
          <w:spacing w:val="-9"/>
        </w:rPr>
        <w:t xml:space="preserve"> </w:t>
      </w:r>
      <w:proofErr w:type="spellStart"/>
      <w:r w:rsidR="00104C8F" w:rsidRPr="003E3D86">
        <w:rPr>
          <w:rFonts w:cs="Arial"/>
        </w:rPr>
        <w:t>p</w:t>
      </w:r>
      <w:r w:rsidR="00104C8F" w:rsidRPr="003E3D86">
        <w:rPr>
          <w:rFonts w:cs="Arial"/>
          <w:spacing w:val="-2"/>
        </w:rPr>
        <w:t>e</w:t>
      </w:r>
      <w:r w:rsidR="00104C8F" w:rsidRPr="003E3D86">
        <w:rPr>
          <w:rFonts w:cs="Arial"/>
          <w:spacing w:val="-1"/>
        </w:rPr>
        <w:t>r</w:t>
      </w:r>
      <w:r w:rsidR="00104C8F" w:rsidRPr="003E3D86">
        <w:rPr>
          <w:rFonts w:cs="Arial"/>
          <w:spacing w:val="2"/>
        </w:rPr>
        <w:t>i</w:t>
      </w:r>
      <w:r w:rsidR="00104C8F" w:rsidRPr="003E3D86">
        <w:rPr>
          <w:rFonts w:cs="Arial"/>
        </w:rPr>
        <w:t>cu</w:t>
      </w:r>
      <w:r w:rsidR="00104C8F" w:rsidRPr="003E3D86">
        <w:rPr>
          <w:rFonts w:cs="Arial"/>
          <w:spacing w:val="3"/>
        </w:rPr>
        <w:t>l</w:t>
      </w:r>
      <w:r w:rsidR="00104C8F" w:rsidRPr="003E3D86">
        <w:rPr>
          <w:rFonts w:cs="Arial"/>
          <w:spacing w:val="-1"/>
        </w:rPr>
        <w:t>o</w:t>
      </w:r>
      <w:r w:rsidR="00104C8F" w:rsidRPr="003E3D86">
        <w:rPr>
          <w:rFonts w:cs="Arial"/>
        </w:rPr>
        <w:t>as</w:t>
      </w:r>
      <w:r w:rsidR="00104C8F" w:rsidRPr="003E3D86">
        <w:rPr>
          <w:rFonts w:cs="Arial"/>
          <w:spacing w:val="-2"/>
        </w:rPr>
        <w:t>e</w:t>
      </w:r>
      <w:proofErr w:type="spellEnd"/>
      <w:r w:rsidR="00104C8F" w:rsidRPr="003E3D86">
        <w:rPr>
          <w:rFonts w:cs="Arial"/>
        </w:rPr>
        <w:t>.</w:t>
      </w:r>
      <w:r w:rsidR="00104C8F" w:rsidRPr="003E3D86">
        <w:rPr>
          <w:rFonts w:cs="Arial"/>
          <w:w w:val="99"/>
        </w:rPr>
        <w:t xml:space="preserve"> </w:t>
      </w:r>
      <w:proofErr w:type="spellStart"/>
      <w:r w:rsidR="00104C8F" w:rsidRPr="003E3D86">
        <w:rPr>
          <w:rFonts w:cs="Arial"/>
        </w:rPr>
        <w:t>R</w:t>
      </w:r>
      <w:r w:rsidR="00104C8F" w:rsidRPr="003E3D86">
        <w:rPr>
          <w:rFonts w:cs="Arial"/>
          <w:spacing w:val="-2"/>
        </w:rPr>
        <w:t>e</w:t>
      </w:r>
      <w:r w:rsidR="00104C8F" w:rsidRPr="003E3D86">
        <w:rPr>
          <w:rFonts w:cs="Arial"/>
        </w:rPr>
        <w:t>al</w:t>
      </w:r>
      <w:r w:rsidR="00104C8F" w:rsidRPr="003E3D86">
        <w:rPr>
          <w:rFonts w:cs="Arial"/>
          <w:spacing w:val="2"/>
        </w:rPr>
        <w:t>i</w:t>
      </w:r>
      <w:r w:rsidR="00104C8F" w:rsidRPr="003E3D86">
        <w:rPr>
          <w:rFonts w:cs="Arial"/>
        </w:rPr>
        <w:t>za</w:t>
      </w:r>
      <w:r w:rsidR="00104C8F" w:rsidRPr="003E3D86">
        <w:rPr>
          <w:rFonts w:cs="Arial"/>
          <w:spacing w:val="-1"/>
        </w:rPr>
        <w:t>r</w:t>
      </w:r>
      <w:r w:rsidR="00104C8F" w:rsidRPr="003E3D86">
        <w:rPr>
          <w:rFonts w:cs="Arial"/>
          <w:spacing w:val="-2"/>
        </w:rPr>
        <w:t>e</w:t>
      </w:r>
      <w:r w:rsidR="00104C8F" w:rsidRPr="003E3D86">
        <w:rPr>
          <w:rFonts w:cs="Arial"/>
        </w:rPr>
        <w:t>a</w:t>
      </w:r>
      <w:proofErr w:type="spellEnd"/>
      <w:r w:rsidR="00104C8F" w:rsidRPr="003E3D86">
        <w:rPr>
          <w:rFonts w:cs="Arial"/>
          <w:spacing w:val="7"/>
        </w:rPr>
        <w:t xml:space="preserve"> </w:t>
      </w:r>
      <w:proofErr w:type="spellStart"/>
      <w:r w:rsidR="00104C8F" w:rsidRPr="003E3D86">
        <w:rPr>
          <w:rFonts w:cs="Arial"/>
          <w:spacing w:val="1"/>
        </w:rPr>
        <w:t>r</w:t>
      </w:r>
      <w:r w:rsidR="00104C8F" w:rsidRPr="003E3D86">
        <w:rPr>
          <w:rFonts w:cs="Arial"/>
          <w:spacing w:val="-2"/>
        </w:rPr>
        <w:t>e</w:t>
      </w:r>
      <w:r w:rsidR="00104C8F" w:rsidRPr="003E3D86">
        <w:rPr>
          <w:rFonts w:cs="Arial"/>
        </w:rPr>
        <w:t>t</w:t>
      </w:r>
      <w:r w:rsidR="00104C8F" w:rsidRPr="003E3D86">
        <w:rPr>
          <w:rFonts w:cs="Arial"/>
          <w:spacing w:val="-2"/>
        </w:rPr>
        <w:t>e</w:t>
      </w:r>
      <w:r w:rsidR="00104C8F" w:rsidRPr="003E3D86">
        <w:rPr>
          <w:rFonts w:cs="Arial"/>
          <w:spacing w:val="2"/>
        </w:rPr>
        <w:t>l</w:t>
      </w:r>
      <w:r w:rsidR="00104C8F" w:rsidRPr="003E3D86">
        <w:rPr>
          <w:rFonts w:cs="Arial"/>
          <w:spacing w:val="-2"/>
        </w:rPr>
        <w:t>e</w:t>
      </w:r>
      <w:r w:rsidR="00104C8F" w:rsidRPr="003E3D86">
        <w:rPr>
          <w:rFonts w:cs="Arial"/>
        </w:rPr>
        <w:t>i</w:t>
      </w:r>
      <w:proofErr w:type="spellEnd"/>
      <w:r w:rsidR="00104C8F" w:rsidRPr="003E3D86">
        <w:rPr>
          <w:rFonts w:cs="Arial"/>
          <w:spacing w:val="12"/>
        </w:rPr>
        <w:t xml:space="preserve"> </w:t>
      </w:r>
      <w:r w:rsidR="00104C8F" w:rsidRPr="003E3D86">
        <w:rPr>
          <w:rFonts w:cs="Arial"/>
        </w:rPr>
        <w:t>de</w:t>
      </w:r>
      <w:r w:rsidR="00104C8F" w:rsidRPr="003E3D86">
        <w:rPr>
          <w:rFonts w:cs="Arial"/>
          <w:spacing w:val="6"/>
        </w:rPr>
        <w:t xml:space="preserve"> </w:t>
      </w:r>
      <w:proofErr w:type="spellStart"/>
      <w:r w:rsidR="00104C8F" w:rsidRPr="003E3D86">
        <w:rPr>
          <w:rFonts w:cs="Arial"/>
        </w:rPr>
        <w:t>alimentare</w:t>
      </w:r>
      <w:proofErr w:type="spellEnd"/>
      <w:r w:rsidR="00104C8F" w:rsidRPr="003E3D86">
        <w:rPr>
          <w:rFonts w:cs="Arial"/>
          <w:spacing w:val="6"/>
        </w:rPr>
        <w:t xml:space="preserve"> </w:t>
      </w:r>
      <w:r w:rsidR="00104C8F" w:rsidRPr="003E3D86">
        <w:rPr>
          <w:rFonts w:cs="Arial"/>
          <w:spacing w:val="1"/>
        </w:rPr>
        <w:t>s</w:t>
      </w:r>
      <w:r w:rsidR="00104C8F" w:rsidRPr="003E3D86">
        <w:rPr>
          <w:rFonts w:cs="Arial"/>
        </w:rPr>
        <w:t>e</w:t>
      </w:r>
      <w:r w:rsidR="00104C8F" w:rsidRPr="003E3D86">
        <w:rPr>
          <w:rFonts w:cs="Arial"/>
          <w:spacing w:val="6"/>
        </w:rPr>
        <w:t xml:space="preserve"> </w:t>
      </w:r>
      <w:proofErr w:type="spellStart"/>
      <w:r w:rsidR="00104C8F" w:rsidRPr="003E3D86">
        <w:rPr>
          <w:rFonts w:cs="Arial"/>
        </w:rPr>
        <w:t>va</w:t>
      </w:r>
      <w:proofErr w:type="spellEnd"/>
      <w:r w:rsidR="00104C8F" w:rsidRPr="003E3D86">
        <w:rPr>
          <w:rFonts w:cs="Arial"/>
          <w:spacing w:val="8"/>
        </w:rPr>
        <w:t xml:space="preserve"> </w:t>
      </w:r>
      <w:r w:rsidR="00104C8F" w:rsidRPr="003E3D86">
        <w:rPr>
          <w:rFonts w:cs="Arial"/>
        </w:rPr>
        <w:t>fa</w:t>
      </w:r>
      <w:r w:rsidR="00104C8F" w:rsidRPr="003E3D86">
        <w:rPr>
          <w:rFonts w:cs="Arial"/>
          <w:spacing w:val="1"/>
        </w:rPr>
        <w:t>c</w:t>
      </w:r>
      <w:r w:rsidR="00104C8F" w:rsidRPr="003E3D86">
        <w:rPr>
          <w:rFonts w:cs="Arial"/>
        </w:rPr>
        <w:t>e</w:t>
      </w:r>
      <w:r w:rsidR="00104C8F" w:rsidRPr="003E3D86">
        <w:rPr>
          <w:rFonts w:cs="Arial"/>
          <w:spacing w:val="6"/>
        </w:rPr>
        <w:t xml:space="preserve"> </w:t>
      </w:r>
      <w:proofErr w:type="spellStart"/>
      <w:r w:rsidR="00104C8F" w:rsidRPr="003E3D86">
        <w:rPr>
          <w:rFonts w:cs="Arial"/>
        </w:rPr>
        <w:t>p</w:t>
      </w:r>
      <w:r w:rsidR="00104C8F" w:rsidRPr="003E3D86">
        <w:rPr>
          <w:rFonts w:cs="Arial"/>
          <w:spacing w:val="-1"/>
        </w:rPr>
        <w:t>r</w:t>
      </w:r>
      <w:r w:rsidR="00104C8F" w:rsidRPr="003E3D86">
        <w:rPr>
          <w:rFonts w:cs="Arial"/>
          <w:spacing w:val="2"/>
        </w:rPr>
        <w:t>i</w:t>
      </w:r>
      <w:r w:rsidR="00104C8F" w:rsidRPr="003E3D86">
        <w:rPr>
          <w:rFonts w:cs="Arial"/>
        </w:rPr>
        <w:t>n</w:t>
      </w:r>
      <w:proofErr w:type="spellEnd"/>
      <w:r w:rsidR="00104C8F" w:rsidRPr="003E3D86">
        <w:rPr>
          <w:rFonts w:cs="Arial"/>
          <w:spacing w:val="8"/>
        </w:rPr>
        <w:t xml:space="preserve"> </w:t>
      </w:r>
      <w:proofErr w:type="spellStart"/>
      <w:r w:rsidR="00104C8F" w:rsidRPr="003E3D86">
        <w:rPr>
          <w:rFonts w:cs="Arial"/>
        </w:rPr>
        <w:t>f</w:t>
      </w:r>
      <w:r w:rsidR="00104C8F" w:rsidRPr="003E3D86">
        <w:rPr>
          <w:rFonts w:cs="Arial"/>
          <w:spacing w:val="2"/>
        </w:rPr>
        <w:t>i</w:t>
      </w:r>
      <w:r w:rsidR="00104C8F" w:rsidRPr="003E3D86">
        <w:rPr>
          <w:rFonts w:cs="Arial"/>
          <w:spacing w:val="-1"/>
        </w:rPr>
        <w:t>r</w:t>
      </w:r>
      <w:r w:rsidR="00104C8F" w:rsidRPr="003E3D86">
        <w:rPr>
          <w:rFonts w:cs="Arial"/>
        </w:rPr>
        <w:t>me</w:t>
      </w:r>
      <w:proofErr w:type="spellEnd"/>
      <w:r w:rsidR="00104C8F" w:rsidRPr="003E3D86">
        <w:rPr>
          <w:rFonts w:cs="Arial"/>
          <w:spacing w:val="7"/>
        </w:rPr>
        <w:t xml:space="preserve"> </w:t>
      </w:r>
      <w:proofErr w:type="spellStart"/>
      <w:r w:rsidR="00104C8F" w:rsidRPr="003E3D86">
        <w:rPr>
          <w:rFonts w:cs="Arial"/>
        </w:rPr>
        <w:t>sp</w:t>
      </w:r>
      <w:r w:rsidR="00104C8F" w:rsidRPr="003E3D86">
        <w:rPr>
          <w:rFonts w:cs="Arial"/>
          <w:spacing w:val="1"/>
        </w:rPr>
        <w:t>e</w:t>
      </w:r>
      <w:r w:rsidR="00104C8F" w:rsidRPr="003E3D86">
        <w:rPr>
          <w:rFonts w:cs="Arial"/>
        </w:rPr>
        <w:t>c</w:t>
      </w:r>
      <w:r w:rsidR="00104C8F" w:rsidRPr="003E3D86">
        <w:rPr>
          <w:rFonts w:cs="Arial"/>
          <w:spacing w:val="2"/>
        </w:rPr>
        <w:t>i</w:t>
      </w:r>
      <w:r w:rsidR="00104C8F" w:rsidRPr="003E3D86">
        <w:rPr>
          <w:rFonts w:cs="Arial"/>
          <w:spacing w:val="-3"/>
        </w:rPr>
        <w:t>a</w:t>
      </w:r>
      <w:r w:rsidR="00104C8F" w:rsidRPr="003E3D86">
        <w:rPr>
          <w:rFonts w:cs="Arial"/>
        </w:rPr>
        <w:t>l</w:t>
      </w:r>
      <w:r w:rsidR="00104C8F" w:rsidRPr="003E3D86">
        <w:rPr>
          <w:rFonts w:cs="Arial"/>
          <w:spacing w:val="2"/>
        </w:rPr>
        <w:t>i</w:t>
      </w:r>
      <w:r w:rsidR="00104C8F" w:rsidRPr="003E3D86">
        <w:rPr>
          <w:rFonts w:cs="Arial"/>
        </w:rPr>
        <w:t>zate</w:t>
      </w:r>
      <w:proofErr w:type="spellEnd"/>
      <w:r w:rsidR="00104C8F" w:rsidRPr="003E3D86">
        <w:rPr>
          <w:rFonts w:cs="Arial"/>
          <w:spacing w:val="4"/>
        </w:rPr>
        <w:t xml:space="preserve"> </w:t>
      </w:r>
      <w:r w:rsidR="00104C8F" w:rsidRPr="003E3D86">
        <w:rPr>
          <w:rFonts w:cs="Arial"/>
          <w:spacing w:val="2"/>
        </w:rPr>
        <w:t>i</w:t>
      </w:r>
      <w:r w:rsidR="00104C8F" w:rsidRPr="003E3D86">
        <w:rPr>
          <w:rFonts w:cs="Arial"/>
        </w:rPr>
        <w:t>n</w:t>
      </w:r>
      <w:r w:rsidR="00104C8F" w:rsidRPr="003E3D86">
        <w:rPr>
          <w:rFonts w:cs="Arial"/>
          <w:spacing w:val="8"/>
        </w:rPr>
        <w:t xml:space="preserve"> </w:t>
      </w:r>
      <w:proofErr w:type="spellStart"/>
      <w:r w:rsidR="00104C8F" w:rsidRPr="003E3D86">
        <w:rPr>
          <w:rFonts w:cs="Arial"/>
        </w:rPr>
        <w:t>a</w:t>
      </w:r>
      <w:r w:rsidR="00104C8F" w:rsidRPr="003E3D86">
        <w:rPr>
          <w:rFonts w:cs="Arial"/>
          <w:spacing w:val="-3"/>
        </w:rPr>
        <w:t>s</w:t>
      </w:r>
      <w:r w:rsidR="00104C8F" w:rsidRPr="003E3D86">
        <w:rPr>
          <w:rFonts w:cs="Arial"/>
        </w:rPr>
        <w:t>tf</w:t>
      </w:r>
      <w:r w:rsidR="00104C8F" w:rsidRPr="003E3D86">
        <w:rPr>
          <w:rFonts w:cs="Arial"/>
          <w:spacing w:val="-2"/>
        </w:rPr>
        <w:t>e</w:t>
      </w:r>
      <w:r w:rsidR="00104C8F" w:rsidRPr="003E3D86">
        <w:rPr>
          <w:rFonts w:cs="Arial"/>
        </w:rPr>
        <w:t>l</w:t>
      </w:r>
      <w:proofErr w:type="spellEnd"/>
      <w:r w:rsidR="00104C8F" w:rsidRPr="003E3D86">
        <w:rPr>
          <w:rFonts w:cs="Arial"/>
          <w:spacing w:val="10"/>
        </w:rPr>
        <w:t xml:space="preserve"> </w:t>
      </w:r>
      <w:r w:rsidR="00104C8F" w:rsidRPr="003E3D86">
        <w:rPr>
          <w:rFonts w:cs="Arial"/>
        </w:rPr>
        <w:t>de</w:t>
      </w:r>
      <w:r w:rsidR="00104C8F" w:rsidRPr="003E3D86">
        <w:rPr>
          <w:rFonts w:cs="Arial"/>
          <w:spacing w:val="6"/>
        </w:rPr>
        <w:t xml:space="preserve"> </w:t>
      </w:r>
      <w:r w:rsidR="00104C8F" w:rsidRPr="003E3D86">
        <w:rPr>
          <w:rFonts w:cs="Arial"/>
          <w:spacing w:val="2"/>
        </w:rPr>
        <w:t>lucre</w:t>
      </w:r>
      <w:r w:rsidR="00104C8F" w:rsidRPr="003E3D86">
        <w:rPr>
          <w:rFonts w:cs="Arial"/>
          <w:spacing w:val="-1"/>
        </w:rPr>
        <w:t>.</w:t>
      </w:r>
      <w:r w:rsidR="00104C8F" w:rsidRPr="003E3D86">
        <w:rPr>
          <w:rFonts w:cs="Arial"/>
        </w:rPr>
        <w:t xml:space="preserve"> </w:t>
      </w:r>
      <w:proofErr w:type="spellStart"/>
      <w:r w:rsidR="00104C8F" w:rsidRPr="003E3D86">
        <w:rPr>
          <w:rFonts w:cs="Arial"/>
        </w:rPr>
        <w:t>C</w:t>
      </w:r>
      <w:r w:rsidR="00104C8F" w:rsidRPr="003E3D86">
        <w:rPr>
          <w:rFonts w:cs="Arial"/>
          <w:spacing w:val="-2"/>
        </w:rPr>
        <w:t>o</w:t>
      </w:r>
      <w:r w:rsidR="00104C8F" w:rsidRPr="003E3D86">
        <w:rPr>
          <w:rFonts w:cs="Arial"/>
          <w:spacing w:val="1"/>
        </w:rPr>
        <w:t>n</w:t>
      </w:r>
      <w:r w:rsidR="00104C8F" w:rsidRPr="003E3D86">
        <w:rPr>
          <w:rFonts w:cs="Arial"/>
        </w:rPr>
        <w:t>s</w:t>
      </w:r>
      <w:r w:rsidR="00104C8F" w:rsidRPr="003E3D86">
        <w:rPr>
          <w:rFonts w:cs="Arial"/>
          <w:spacing w:val="2"/>
        </w:rPr>
        <w:t>t</w:t>
      </w:r>
      <w:r w:rsidR="00104C8F" w:rsidRPr="003E3D86">
        <w:rPr>
          <w:rFonts w:cs="Arial"/>
          <w:spacing w:val="-1"/>
        </w:rPr>
        <w:t>r</w:t>
      </w:r>
      <w:r w:rsidR="00104C8F" w:rsidRPr="003E3D86">
        <w:rPr>
          <w:rFonts w:cs="Arial"/>
          <w:spacing w:val="1"/>
        </w:rPr>
        <w:t>u</w:t>
      </w:r>
      <w:r w:rsidR="00104C8F" w:rsidRPr="003E3D86">
        <w:rPr>
          <w:rFonts w:cs="Arial"/>
        </w:rPr>
        <w:t>ct</w:t>
      </w:r>
      <w:r w:rsidR="00104C8F" w:rsidRPr="003E3D86">
        <w:rPr>
          <w:rFonts w:cs="Arial"/>
          <w:spacing w:val="1"/>
        </w:rPr>
        <w:t>o</w:t>
      </w:r>
      <w:r w:rsidR="00104C8F" w:rsidRPr="003E3D86">
        <w:rPr>
          <w:rFonts w:cs="Arial"/>
          <w:spacing w:val="-1"/>
        </w:rPr>
        <w:t>r</w:t>
      </w:r>
      <w:r w:rsidR="00104C8F" w:rsidRPr="003E3D86">
        <w:rPr>
          <w:rFonts w:cs="Arial"/>
          <w:spacing w:val="1"/>
        </w:rPr>
        <w:t>u</w:t>
      </w:r>
      <w:r w:rsidR="00104C8F" w:rsidRPr="003E3D86">
        <w:rPr>
          <w:rFonts w:cs="Arial"/>
        </w:rPr>
        <w:t>l</w:t>
      </w:r>
      <w:proofErr w:type="spellEnd"/>
      <w:r w:rsidR="00104C8F" w:rsidRPr="003E3D86">
        <w:rPr>
          <w:rFonts w:cs="Arial"/>
          <w:spacing w:val="-4"/>
        </w:rPr>
        <w:t xml:space="preserve"> </w:t>
      </w:r>
      <w:proofErr w:type="spellStart"/>
      <w:r w:rsidR="00104C8F" w:rsidRPr="003E3D86">
        <w:rPr>
          <w:rFonts w:cs="Arial"/>
          <w:spacing w:val="-1"/>
        </w:rPr>
        <w:t>v</w:t>
      </w:r>
      <w:r w:rsidR="00104C8F" w:rsidRPr="003E3D86">
        <w:rPr>
          <w:rFonts w:cs="Arial"/>
        </w:rPr>
        <w:t>a</w:t>
      </w:r>
      <w:proofErr w:type="spellEnd"/>
      <w:r w:rsidR="00104C8F" w:rsidRPr="003E3D86">
        <w:rPr>
          <w:rFonts w:cs="Arial"/>
          <w:spacing w:val="-7"/>
        </w:rPr>
        <w:t xml:space="preserve"> </w:t>
      </w:r>
      <w:proofErr w:type="spellStart"/>
      <w:r w:rsidR="00104C8F" w:rsidRPr="003E3D86">
        <w:rPr>
          <w:rFonts w:cs="Arial"/>
          <w:spacing w:val="2"/>
        </w:rPr>
        <w:t>l</w:t>
      </w:r>
      <w:r w:rsidR="00104C8F" w:rsidRPr="003E3D86">
        <w:rPr>
          <w:rFonts w:cs="Arial"/>
          <w:spacing w:val="1"/>
        </w:rPr>
        <w:t>u</w:t>
      </w:r>
      <w:r w:rsidR="00104C8F" w:rsidRPr="003E3D86">
        <w:rPr>
          <w:rFonts w:cs="Arial"/>
        </w:rPr>
        <w:t>a</w:t>
      </w:r>
      <w:proofErr w:type="spellEnd"/>
      <w:r w:rsidR="00104C8F" w:rsidRPr="003E3D86">
        <w:rPr>
          <w:rFonts w:cs="Arial"/>
          <w:spacing w:val="-7"/>
        </w:rPr>
        <w:t xml:space="preserve"> </w:t>
      </w:r>
      <w:proofErr w:type="spellStart"/>
      <w:r w:rsidR="00104C8F" w:rsidRPr="003E3D86">
        <w:rPr>
          <w:rFonts w:cs="Arial"/>
        </w:rPr>
        <w:t>m</w:t>
      </w:r>
      <w:r w:rsidR="00104C8F" w:rsidRPr="003E3D86">
        <w:rPr>
          <w:rFonts w:cs="Arial"/>
          <w:spacing w:val="-2"/>
        </w:rPr>
        <w:t>a</w:t>
      </w:r>
      <w:r w:rsidR="00104C8F" w:rsidRPr="003E3D86">
        <w:rPr>
          <w:rFonts w:cs="Arial"/>
        </w:rPr>
        <w:t>suri</w:t>
      </w:r>
      <w:proofErr w:type="spellEnd"/>
      <w:r w:rsidR="00104C8F" w:rsidRPr="003E3D86">
        <w:rPr>
          <w:rFonts w:cs="Arial"/>
          <w:spacing w:val="-5"/>
        </w:rPr>
        <w:t xml:space="preserve"> </w:t>
      </w:r>
      <w:proofErr w:type="spellStart"/>
      <w:r w:rsidR="00104C8F" w:rsidRPr="003E3D86">
        <w:rPr>
          <w:rFonts w:cs="Arial"/>
          <w:spacing w:val="-2"/>
        </w:rPr>
        <w:t>s</w:t>
      </w:r>
      <w:r w:rsidR="00104C8F" w:rsidRPr="003E3D86">
        <w:rPr>
          <w:rFonts w:cs="Arial"/>
        </w:rPr>
        <w:t>a</w:t>
      </w:r>
      <w:proofErr w:type="spellEnd"/>
      <w:r w:rsidR="00104C8F" w:rsidRPr="003E3D86">
        <w:rPr>
          <w:rFonts w:cs="Arial"/>
          <w:spacing w:val="-6"/>
        </w:rPr>
        <w:t xml:space="preserve"> </w:t>
      </w:r>
      <w:r w:rsidR="00104C8F" w:rsidRPr="003E3D86">
        <w:rPr>
          <w:rFonts w:cs="Arial"/>
        </w:rPr>
        <w:t>nu</w:t>
      </w:r>
      <w:r w:rsidR="00104C8F" w:rsidRPr="003E3D86">
        <w:rPr>
          <w:rFonts w:cs="Arial"/>
          <w:spacing w:val="-6"/>
        </w:rPr>
        <w:t xml:space="preserve"> </w:t>
      </w:r>
      <w:r w:rsidR="00104C8F" w:rsidRPr="003E3D86">
        <w:rPr>
          <w:rFonts w:cs="Arial"/>
          <w:spacing w:val="1"/>
        </w:rPr>
        <w:t>s</w:t>
      </w:r>
      <w:r w:rsidR="00104C8F" w:rsidRPr="003E3D86">
        <w:rPr>
          <w:rFonts w:cs="Arial"/>
        </w:rPr>
        <w:t>e</w:t>
      </w:r>
      <w:r w:rsidR="00104C8F" w:rsidRPr="003E3D86">
        <w:rPr>
          <w:rFonts w:cs="Arial"/>
          <w:spacing w:val="-8"/>
        </w:rPr>
        <w:t xml:space="preserve"> </w:t>
      </w:r>
      <w:proofErr w:type="spellStart"/>
      <w:r w:rsidR="00104C8F" w:rsidRPr="003E3D86">
        <w:rPr>
          <w:rFonts w:cs="Arial"/>
        </w:rPr>
        <w:t>u</w:t>
      </w:r>
      <w:r w:rsidR="00104C8F" w:rsidRPr="003E3D86">
        <w:rPr>
          <w:rFonts w:cs="Arial"/>
          <w:spacing w:val="1"/>
        </w:rPr>
        <w:t>t</w:t>
      </w:r>
      <w:r w:rsidR="00104C8F" w:rsidRPr="003E3D86">
        <w:rPr>
          <w:rFonts w:cs="Arial"/>
        </w:rPr>
        <w:t>il</w:t>
      </w:r>
      <w:r w:rsidR="00104C8F" w:rsidRPr="003E3D86">
        <w:rPr>
          <w:rFonts w:cs="Arial"/>
          <w:spacing w:val="2"/>
        </w:rPr>
        <w:t>i</w:t>
      </w:r>
      <w:r w:rsidR="00104C8F" w:rsidRPr="003E3D86">
        <w:rPr>
          <w:rFonts w:cs="Arial"/>
        </w:rPr>
        <w:t>z</w:t>
      </w:r>
      <w:r w:rsidR="00104C8F" w:rsidRPr="003E3D86">
        <w:rPr>
          <w:rFonts w:cs="Arial"/>
          <w:spacing w:val="-2"/>
        </w:rPr>
        <w:t>e</w:t>
      </w:r>
      <w:r w:rsidR="00104C8F" w:rsidRPr="003E3D86">
        <w:rPr>
          <w:rFonts w:cs="Arial"/>
        </w:rPr>
        <w:t>ze</w:t>
      </w:r>
      <w:proofErr w:type="spellEnd"/>
      <w:r w:rsidR="00104C8F" w:rsidRPr="003E3D86">
        <w:rPr>
          <w:rFonts w:cs="Arial"/>
          <w:spacing w:val="-7"/>
        </w:rPr>
        <w:t xml:space="preserve"> </w:t>
      </w:r>
      <w:r w:rsidR="00104C8F" w:rsidRPr="003E3D86">
        <w:rPr>
          <w:rFonts w:cs="Arial"/>
        </w:rPr>
        <w:t>pe</w:t>
      </w:r>
      <w:r w:rsidR="00104C8F" w:rsidRPr="003E3D86">
        <w:rPr>
          <w:rFonts w:cs="Arial"/>
          <w:spacing w:val="-8"/>
        </w:rPr>
        <w:t xml:space="preserve"> </w:t>
      </w:r>
      <w:proofErr w:type="spellStart"/>
      <w:r w:rsidR="00104C8F" w:rsidRPr="003E3D86">
        <w:rPr>
          <w:rFonts w:cs="Arial"/>
          <w:spacing w:val="2"/>
        </w:rPr>
        <w:t>l</w:t>
      </w:r>
      <w:r w:rsidR="00104C8F" w:rsidRPr="003E3D86">
        <w:rPr>
          <w:rFonts w:cs="Arial"/>
          <w:spacing w:val="1"/>
        </w:rPr>
        <w:t>u</w:t>
      </w:r>
      <w:r w:rsidR="00104C8F" w:rsidRPr="003E3D86">
        <w:rPr>
          <w:rFonts w:cs="Arial"/>
        </w:rPr>
        <w:t>c</w:t>
      </w:r>
      <w:r w:rsidR="00104C8F" w:rsidRPr="003E3D86">
        <w:rPr>
          <w:rFonts w:cs="Arial"/>
          <w:spacing w:val="-2"/>
        </w:rPr>
        <w:t>r</w:t>
      </w:r>
      <w:r w:rsidR="00104C8F" w:rsidRPr="003E3D86">
        <w:rPr>
          <w:rFonts w:cs="Arial"/>
        </w:rPr>
        <w:t>a</w:t>
      </w:r>
      <w:r w:rsidR="00104C8F" w:rsidRPr="003E3D86">
        <w:rPr>
          <w:rFonts w:cs="Arial"/>
          <w:spacing w:val="1"/>
        </w:rPr>
        <w:t>r</w:t>
      </w:r>
      <w:r w:rsidR="00104C8F" w:rsidRPr="003E3D86">
        <w:rPr>
          <w:rFonts w:cs="Arial"/>
        </w:rPr>
        <w:t>e</w:t>
      </w:r>
      <w:proofErr w:type="spellEnd"/>
      <w:r w:rsidR="00104C8F" w:rsidRPr="003E3D86">
        <w:rPr>
          <w:rFonts w:cs="Arial"/>
          <w:spacing w:val="-7"/>
        </w:rPr>
        <w:t xml:space="preserve"> </w:t>
      </w:r>
      <w:proofErr w:type="spellStart"/>
      <w:r w:rsidR="00104C8F" w:rsidRPr="003E3D86">
        <w:rPr>
          <w:rFonts w:cs="Arial"/>
          <w:spacing w:val="2"/>
        </w:rPr>
        <w:t>a</w:t>
      </w:r>
      <w:r w:rsidR="00104C8F" w:rsidRPr="003E3D86">
        <w:rPr>
          <w:rFonts w:cs="Arial"/>
        </w:rPr>
        <w:t>stf</w:t>
      </w:r>
      <w:r w:rsidR="00104C8F" w:rsidRPr="003E3D86">
        <w:rPr>
          <w:rFonts w:cs="Arial"/>
          <w:spacing w:val="-2"/>
        </w:rPr>
        <w:t>e</w:t>
      </w:r>
      <w:r w:rsidR="00104C8F" w:rsidRPr="003E3D86">
        <w:rPr>
          <w:rFonts w:cs="Arial"/>
        </w:rPr>
        <w:t>l</w:t>
      </w:r>
      <w:proofErr w:type="spellEnd"/>
      <w:r w:rsidR="00104C8F" w:rsidRPr="003E3D86">
        <w:rPr>
          <w:rFonts w:cs="Arial"/>
          <w:spacing w:val="-4"/>
        </w:rPr>
        <w:t xml:space="preserve"> </w:t>
      </w:r>
      <w:r w:rsidR="00104C8F" w:rsidRPr="003E3D86">
        <w:rPr>
          <w:rFonts w:cs="Arial"/>
        </w:rPr>
        <w:t>de</w:t>
      </w:r>
      <w:r w:rsidR="00104C8F" w:rsidRPr="003E3D86">
        <w:rPr>
          <w:rFonts w:cs="Arial"/>
          <w:spacing w:val="-6"/>
        </w:rPr>
        <w:t xml:space="preserve"> </w:t>
      </w:r>
      <w:proofErr w:type="spellStart"/>
      <w:r w:rsidR="00104C8F" w:rsidRPr="003E3D86">
        <w:rPr>
          <w:rFonts w:cs="Arial"/>
        </w:rPr>
        <w:t>su</w:t>
      </w:r>
      <w:r w:rsidR="00104C8F" w:rsidRPr="003E3D86">
        <w:rPr>
          <w:rFonts w:cs="Arial"/>
          <w:spacing w:val="1"/>
        </w:rPr>
        <w:t>b</w:t>
      </w:r>
      <w:r w:rsidR="00104C8F" w:rsidRPr="003E3D86">
        <w:rPr>
          <w:rFonts w:cs="Arial"/>
        </w:rPr>
        <w:t>s</w:t>
      </w:r>
      <w:r w:rsidR="00104C8F" w:rsidRPr="003E3D86">
        <w:rPr>
          <w:rFonts w:cs="Arial"/>
          <w:spacing w:val="2"/>
        </w:rPr>
        <w:t>t</w:t>
      </w:r>
      <w:r w:rsidR="00104C8F" w:rsidRPr="003E3D86">
        <w:rPr>
          <w:rFonts w:cs="Arial"/>
        </w:rPr>
        <w:t>a</w:t>
      </w:r>
      <w:r w:rsidR="00104C8F" w:rsidRPr="003E3D86">
        <w:rPr>
          <w:rFonts w:cs="Arial"/>
          <w:spacing w:val="1"/>
        </w:rPr>
        <w:t>n</w:t>
      </w:r>
      <w:r w:rsidR="00104C8F" w:rsidRPr="003E3D86">
        <w:rPr>
          <w:rFonts w:cs="Arial"/>
        </w:rPr>
        <w:t>t</w:t>
      </w:r>
      <w:r w:rsidR="00104C8F" w:rsidRPr="003E3D86">
        <w:rPr>
          <w:rFonts w:cs="Arial"/>
          <w:spacing w:val="-2"/>
        </w:rPr>
        <w:t>e</w:t>
      </w:r>
      <w:proofErr w:type="spellEnd"/>
      <w:r w:rsidR="00104C8F" w:rsidRPr="003E3D86">
        <w:rPr>
          <w:rFonts w:cs="Arial"/>
        </w:rPr>
        <w:t>.</w:t>
      </w:r>
    </w:p>
    <w:p w14:paraId="1DC69A31" w14:textId="77777777" w:rsidR="00104C8F" w:rsidRPr="003E3D86" w:rsidRDefault="00104C8F" w:rsidP="003E3D86">
      <w:pPr>
        <w:spacing w:before="240" w:after="60"/>
        <w:ind w:right="-1274"/>
        <w:outlineLvl w:val="8"/>
        <w:rPr>
          <w:rFonts w:ascii="Arial" w:hAnsi="Arial" w:cs="Arial"/>
        </w:rPr>
      </w:pPr>
      <w:proofErr w:type="spellStart"/>
      <w:r w:rsidRPr="003E3D86">
        <w:rPr>
          <w:rFonts w:ascii="Arial" w:hAnsi="Arial" w:cs="Arial"/>
          <w:spacing w:val="-3"/>
        </w:rPr>
        <w:t>I</w:t>
      </w:r>
      <w:r w:rsidRPr="003E3D86">
        <w:rPr>
          <w:rFonts w:ascii="Arial" w:hAnsi="Arial" w:cs="Arial"/>
          <w:spacing w:val="1"/>
        </w:rPr>
        <w:t>nv</w:t>
      </w:r>
      <w:r w:rsidRPr="003E3D86">
        <w:rPr>
          <w:rFonts w:ascii="Arial" w:hAnsi="Arial" w:cs="Arial"/>
          <w:spacing w:val="-2"/>
        </w:rPr>
        <w:t>e</w:t>
      </w:r>
      <w:r w:rsidRPr="003E3D86">
        <w:rPr>
          <w:rFonts w:ascii="Arial" w:hAnsi="Arial" w:cs="Arial"/>
        </w:rPr>
        <w:t>st</w:t>
      </w:r>
      <w:r w:rsidRPr="003E3D86">
        <w:rPr>
          <w:rFonts w:ascii="Arial" w:hAnsi="Arial" w:cs="Arial"/>
          <w:spacing w:val="2"/>
        </w:rPr>
        <w:t>i</w:t>
      </w:r>
      <w:r w:rsidRPr="003E3D86">
        <w:rPr>
          <w:rFonts w:ascii="Arial" w:hAnsi="Arial" w:cs="Arial"/>
        </w:rPr>
        <w:t>t</w:t>
      </w:r>
      <w:r w:rsidRPr="003E3D86">
        <w:rPr>
          <w:rFonts w:ascii="Arial" w:hAnsi="Arial" w:cs="Arial"/>
          <w:spacing w:val="-1"/>
        </w:rPr>
        <w:t>or</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4"/>
        </w:rPr>
        <w:t xml:space="preserve"> </w:t>
      </w:r>
      <w:proofErr w:type="spellStart"/>
      <w:r w:rsidRPr="003E3D86">
        <w:rPr>
          <w:rFonts w:ascii="Arial" w:hAnsi="Arial" w:cs="Arial"/>
        </w:rPr>
        <w:t>va</w:t>
      </w:r>
      <w:proofErr w:type="spellEnd"/>
      <w:r w:rsidRPr="003E3D86">
        <w:rPr>
          <w:rFonts w:ascii="Arial" w:hAnsi="Arial" w:cs="Arial"/>
          <w:spacing w:val="-7"/>
        </w:rPr>
        <w:t xml:space="preserve"> </w:t>
      </w:r>
      <w:proofErr w:type="spellStart"/>
      <w:r w:rsidRPr="003E3D86">
        <w:rPr>
          <w:rFonts w:ascii="Arial" w:hAnsi="Arial" w:cs="Arial"/>
        </w:rPr>
        <w:t>a</w:t>
      </w:r>
      <w:r w:rsidRPr="003E3D86">
        <w:rPr>
          <w:rFonts w:ascii="Arial" w:hAnsi="Arial" w:cs="Arial"/>
          <w:spacing w:val="2"/>
        </w:rPr>
        <w:t>v</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7"/>
        </w:rPr>
        <w:t xml:space="preserve"> </w:t>
      </w:r>
      <w:proofErr w:type="spellStart"/>
      <w:r w:rsidRPr="003E3D86">
        <w:rPr>
          <w:rFonts w:ascii="Arial" w:hAnsi="Arial" w:cs="Arial"/>
        </w:rPr>
        <w:t>s</w:t>
      </w:r>
      <w:r w:rsidRPr="003E3D86">
        <w:rPr>
          <w:rFonts w:ascii="Arial" w:hAnsi="Arial" w:cs="Arial"/>
          <w:spacing w:val="2"/>
        </w:rPr>
        <w:t>a</w:t>
      </w:r>
      <w:r w:rsidRPr="003E3D86">
        <w:rPr>
          <w:rFonts w:ascii="Arial" w:hAnsi="Arial" w:cs="Arial"/>
          <w:spacing w:val="1"/>
        </w:rPr>
        <w:t>r</w:t>
      </w:r>
      <w:r w:rsidRPr="003E3D86">
        <w:rPr>
          <w:rFonts w:ascii="Arial" w:hAnsi="Arial" w:cs="Arial"/>
        </w:rPr>
        <w:t>c</w:t>
      </w:r>
      <w:r w:rsidRPr="003E3D86">
        <w:rPr>
          <w:rFonts w:ascii="Arial" w:hAnsi="Arial" w:cs="Arial"/>
          <w:spacing w:val="2"/>
        </w:rPr>
        <w:t>i</w:t>
      </w:r>
      <w:r w:rsidRPr="003E3D86">
        <w:rPr>
          <w:rFonts w:ascii="Arial" w:hAnsi="Arial" w:cs="Arial"/>
          <w:spacing w:val="1"/>
        </w:rPr>
        <w:t>n</w:t>
      </w:r>
      <w:r w:rsidRPr="003E3D86">
        <w:rPr>
          <w:rFonts w:ascii="Arial" w:hAnsi="Arial" w:cs="Arial"/>
        </w:rPr>
        <w:t>a</w:t>
      </w:r>
      <w:proofErr w:type="spellEnd"/>
      <w:r w:rsidRPr="003E3D86">
        <w:rPr>
          <w:rFonts w:ascii="Arial" w:hAnsi="Arial" w:cs="Arial"/>
          <w:spacing w:val="-6"/>
        </w:rPr>
        <w:t xml:space="preserve"> </w:t>
      </w:r>
      <w:proofErr w:type="spellStart"/>
      <w:r w:rsidRPr="003E3D86">
        <w:rPr>
          <w:rFonts w:ascii="Arial" w:hAnsi="Arial" w:cs="Arial"/>
        </w:rPr>
        <w:t>monit</w:t>
      </w:r>
      <w:r w:rsidRPr="003E3D86">
        <w:rPr>
          <w:rFonts w:ascii="Arial" w:hAnsi="Arial" w:cs="Arial"/>
          <w:spacing w:val="-1"/>
        </w:rPr>
        <w:t>or</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rPr>
        <w:t>ii</w:t>
      </w:r>
      <w:proofErr w:type="spellEnd"/>
      <w:r w:rsidRPr="003E3D86">
        <w:rPr>
          <w:rFonts w:ascii="Arial" w:hAnsi="Arial" w:cs="Arial"/>
          <w:spacing w:val="-4"/>
        </w:rPr>
        <w:t xml:space="preserve"> </w:t>
      </w:r>
      <w:proofErr w:type="spellStart"/>
      <w:r w:rsidRPr="003E3D86">
        <w:rPr>
          <w:rFonts w:ascii="Arial" w:hAnsi="Arial" w:cs="Arial"/>
        </w:rPr>
        <w:t>ac</w:t>
      </w:r>
      <w:r w:rsidRPr="003E3D86">
        <w:rPr>
          <w:rFonts w:ascii="Arial" w:hAnsi="Arial" w:cs="Arial"/>
          <w:spacing w:val="-2"/>
        </w:rPr>
        <w:t>t</w:t>
      </w:r>
      <w:r w:rsidRPr="003E3D86">
        <w:rPr>
          <w:rFonts w:ascii="Arial" w:hAnsi="Arial" w:cs="Arial"/>
          <w:spacing w:val="2"/>
        </w:rPr>
        <w:t>i</w:t>
      </w:r>
      <w:r w:rsidRPr="003E3D86">
        <w:rPr>
          <w:rFonts w:ascii="Arial" w:hAnsi="Arial" w:cs="Arial"/>
          <w:spacing w:val="-3"/>
        </w:rPr>
        <w:t>v</w:t>
      </w:r>
      <w:r w:rsidRPr="003E3D86">
        <w:rPr>
          <w:rFonts w:ascii="Arial" w:hAnsi="Arial" w:cs="Arial"/>
          <w:spacing w:val="2"/>
        </w:rPr>
        <w:t>i</w:t>
      </w:r>
      <w:r w:rsidRPr="003E3D86">
        <w:rPr>
          <w:rFonts w:ascii="Arial" w:hAnsi="Arial" w:cs="Arial"/>
          <w:spacing w:val="-2"/>
        </w:rPr>
        <w:t>t</w:t>
      </w:r>
      <w:r w:rsidRPr="003E3D86">
        <w:rPr>
          <w:rFonts w:ascii="Arial" w:hAnsi="Arial" w:cs="Arial"/>
        </w:rPr>
        <w:t>atii</w:t>
      </w:r>
      <w:proofErr w:type="spellEnd"/>
      <w:r w:rsidRPr="003E3D86">
        <w:rPr>
          <w:rFonts w:ascii="Arial" w:hAnsi="Arial" w:cs="Arial"/>
          <w:spacing w:val="-4"/>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rPr>
        <w:t>ct</w:t>
      </w:r>
      <w:r w:rsidRPr="003E3D86">
        <w:rPr>
          <w:rFonts w:ascii="Arial" w:hAnsi="Arial" w:cs="Arial"/>
          <w:spacing w:val="1"/>
        </w:rPr>
        <w:t>o</w:t>
      </w:r>
      <w:r w:rsidRPr="003E3D86">
        <w:rPr>
          <w:rFonts w:ascii="Arial" w:hAnsi="Arial" w:cs="Arial"/>
          <w:spacing w:val="-1"/>
        </w:rPr>
        <w:t>r</w:t>
      </w:r>
      <w:r w:rsidRPr="003E3D86">
        <w:rPr>
          <w:rFonts w:ascii="Arial" w:hAnsi="Arial" w:cs="Arial"/>
          <w:spacing w:val="1"/>
        </w:rPr>
        <w:t>u</w:t>
      </w:r>
      <w:r w:rsidRPr="003E3D86">
        <w:rPr>
          <w:rFonts w:ascii="Arial" w:hAnsi="Arial" w:cs="Arial"/>
          <w:spacing w:val="2"/>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4"/>
        </w:rPr>
        <w:t xml:space="preserve"> </w:t>
      </w:r>
      <w:r w:rsidRPr="003E3D86">
        <w:rPr>
          <w:rFonts w:ascii="Arial" w:hAnsi="Arial" w:cs="Arial"/>
        </w:rPr>
        <w:t>(</w:t>
      </w:r>
      <w:proofErr w:type="spellStart"/>
      <w:r w:rsidRPr="003E3D86">
        <w:rPr>
          <w:rFonts w:ascii="Arial" w:hAnsi="Arial" w:cs="Arial"/>
        </w:rPr>
        <w:t>p</w:t>
      </w:r>
      <w:r w:rsidRPr="003E3D86">
        <w:rPr>
          <w:rFonts w:ascii="Arial" w:hAnsi="Arial" w:cs="Arial"/>
          <w:spacing w:val="-5"/>
        </w:rPr>
        <w:t>r</w:t>
      </w:r>
      <w:r w:rsidRPr="003E3D86">
        <w:rPr>
          <w:rFonts w:ascii="Arial" w:hAnsi="Arial" w:cs="Arial"/>
          <w:spacing w:val="2"/>
        </w:rPr>
        <w:t>i</w:t>
      </w:r>
      <w:r w:rsidRPr="003E3D86">
        <w:rPr>
          <w:rFonts w:ascii="Arial" w:hAnsi="Arial" w:cs="Arial"/>
        </w:rPr>
        <w:t>n</w:t>
      </w:r>
      <w:proofErr w:type="spellEnd"/>
      <w:r w:rsidRPr="003E3D86">
        <w:rPr>
          <w:rFonts w:ascii="Arial" w:hAnsi="Arial" w:cs="Arial"/>
          <w:spacing w:val="-8"/>
        </w:rPr>
        <w:t xml:space="preserve"> </w:t>
      </w:r>
      <w:proofErr w:type="spellStart"/>
      <w:r w:rsidRPr="003E3D86">
        <w:rPr>
          <w:rFonts w:ascii="Arial" w:hAnsi="Arial" w:cs="Arial"/>
        </w:rPr>
        <w:t>d</w:t>
      </w:r>
      <w:r w:rsidRPr="003E3D86">
        <w:rPr>
          <w:rFonts w:ascii="Arial" w:hAnsi="Arial" w:cs="Arial"/>
          <w:spacing w:val="2"/>
        </w:rPr>
        <w:t>i</w:t>
      </w:r>
      <w:r w:rsidRPr="003E3D86">
        <w:rPr>
          <w:rFonts w:ascii="Arial" w:hAnsi="Arial" w:cs="Arial"/>
          <w:spacing w:val="-1"/>
        </w:rPr>
        <w:t>r</w:t>
      </w:r>
      <w:r w:rsidRPr="003E3D86">
        <w:rPr>
          <w:rFonts w:ascii="Arial" w:hAnsi="Arial" w:cs="Arial"/>
        </w:rPr>
        <w:t>i</w:t>
      </w:r>
      <w:r w:rsidRPr="003E3D86">
        <w:rPr>
          <w:rFonts w:ascii="Arial" w:hAnsi="Arial" w:cs="Arial"/>
          <w:spacing w:val="-2"/>
        </w:rPr>
        <w:t>g</w:t>
      </w:r>
      <w:r w:rsidRPr="003E3D86">
        <w:rPr>
          <w:rFonts w:ascii="Arial" w:hAnsi="Arial" w:cs="Arial"/>
          <w:spacing w:val="2"/>
        </w:rPr>
        <w:t>i</w:t>
      </w:r>
      <w:r w:rsidRPr="003E3D86">
        <w:rPr>
          <w:rFonts w:ascii="Arial" w:hAnsi="Arial" w:cs="Arial"/>
          <w:spacing w:val="1"/>
        </w:rPr>
        <w:t>n</w:t>
      </w:r>
      <w:r w:rsidRPr="003E3D86">
        <w:rPr>
          <w:rFonts w:ascii="Arial" w:hAnsi="Arial" w:cs="Arial"/>
        </w:rPr>
        <w:t>t</w:t>
      </w:r>
      <w:r w:rsidRPr="003E3D86">
        <w:rPr>
          <w:rFonts w:ascii="Arial" w:hAnsi="Arial" w:cs="Arial"/>
          <w:spacing w:val="-5"/>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w w:val="99"/>
        </w:rPr>
        <w:t xml:space="preserve"> </w:t>
      </w:r>
      <w:proofErr w:type="spellStart"/>
      <w:r w:rsidRPr="003E3D86">
        <w:rPr>
          <w:rFonts w:ascii="Arial" w:hAnsi="Arial" w:cs="Arial"/>
        </w:rPr>
        <w:t>sant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proofErr w:type="spellEnd"/>
      <w:r w:rsidRPr="003E3D86">
        <w:rPr>
          <w:rFonts w:ascii="Arial" w:hAnsi="Arial" w:cs="Arial"/>
        </w:rPr>
        <w:t>),</w:t>
      </w:r>
      <w:r w:rsidRPr="003E3D86">
        <w:rPr>
          <w:rFonts w:ascii="Arial" w:hAnsi="Arial" w:cs="Arial"/>
          <w:spacing w:val="26"/>
        </w:rPr>
        <w:t xml:space="preserve"> </w:t>
      </w:r>
      <w:proofErr w:type="spellStart"/>
      <w:r w:rsidRPr="003E3D86">
        <w:rPr>
          <w:rFonts w:ascii="Arial" w:hAnsi="Arial" w:cs="Arial"/>
        </w:rPr>
        <w:t>s</w:t>
      </w:r>
      <w:r w:rsidRPr="003E3D86">
        <w:rPr>
          <w:rFonts w:ascii="Arial" w:hAnsi="Arial" w:cs="Arial"/>
          <w:spacing w:val="1"/>
        </w:rPr>
        <w:t>u</w:t>
      </w:r>
      <w:r w:rsidRPr="003E3D86">
        <w:rPr>
          <w:rFonts w:ascii="Arial" w:hAnsi="Arial" w:cs="Arial"/>
        </w:rPr>
        <w:t>st</w:t>
      </w:r>
      <w:r w:rsidRPr="003E3D86">
        <w:rPr>
          <w:rFonts w:ascii="Arial" w:hAnsi="Arial" w:cs="Arial"/>
          <w:spacing w:val="2"/>
        </w:rPr>
        <w:t>i</w:t>
      </w:r>
      <w:r w:rsidRPr="003E3D86">
        <w:rPr>
          <w:rFonts w:ascii="Arial" w:hAnsi="Arial" w:cs="Arial"/>
          <w:spacing w:val="1"/>
        </w:rPr>
        <w:t>n</w:t>
      </w:r>
      <w:r w:rsidRPr="003E3D86">
        <w:rPr>
          <w:rFonts w:ascii="Arial" w:hAnsi="Arial" w:cs="Arial"/>
          <w:spacing w:val="-2"/>
        </w:rPr>
        <w:t>e</w:t>
      </w:r>
      <w:r w:rsidRPr="003E3D86">
        <w:rPr>
          <w:rFonts w:ascii="Arial" w:hAnsi="Arial" w:cs="Arial"/>
          <w:spacing w:val="-1"/>
        </w:rPr>
        <w:t>r</w:t>
      </w:r>
      <w:r w:rsidRPr="003E3D86">
        <w:rPr>
          <w:rFonts w:ascii="Arial" w:hAnsi="Arial" w:cs="Arial"/>
        </w:rPr>
        <w:t>ii</w:t>
      </w:r>
      <w:proofErr w:type="spellEnd"/>
      <w:r w:rsidRPr="003E3D86">
        <w:rPr>
          <w:rFonts w:ascii="Arial" w:hAnsi="Arial" w:cs="Arial"/>
          <w:spacing w:val="28"/>
        </w:rPr>
        <w:t xml:space="preserve"> </w:t>
      </w:r>
      <w:proofErr w:type="spellStart"/>
      <w:r w:rsidRPr="003E3D86">
        <w:rPr>
          <w:rFonts w:ascii="Arial" w:hAnsi="Arial" w:cs="Arial"/>
        </w:rPr>
        <w:t>si</w:t>
      </w:r>
      <w:proofErr w:type="spellEnd"/>
      <w:r w:rsidRPr="003E3D86">
        <w:rPr>
          <w:rFonts w:ascii="Arial" w:hAnsi="Arial" w:cs="Arial"/>
          <w:spacing w:val="26"/>
        </w:rPr>
        <w:t xml:space="preserve"> </w:t>
      </w:r>
      <w:proofErr w:type="spellStart"/>
      <w:r w:rsidRPr="003E3D86">
        <w:rPr>
          <w:rFonts w:ascii="Arial" w:hAnsi="Arial" w:cs="Arial"/>
        </w:rPr>
        <w:t>i</w:t>
      </w:r>
      <w:r w:rsidRPr="003E3D86">
        <w:rPr>
          <w:rFonts w:ascii="Arial" w:hAnsi="Arial" w:cs="Arial"/>
          <w:spacing w:val="-2"/>
        </w:rPr>
        <w:t>n</w:t>
      </w:r>
      <w:r w:rsidRPr="003E3D86">
        <w:rPr>
          <w:rFonts w:ascii="Arial" w:hAnsi="Arial" w:cs="Arial"/>
        </w:rPr>
        <w:t>d</w:t>
      </w:r>
      <w:r w:rsidRPr="003E3D86">
        <w:rPr>
          <w:rFonts w:ascii="Arial" w:hAnsi="Arial" w:cs="Arial"/>
          <w:spacing w:val="-1"/>
        </w:rPr>
        <w:t>r</w:t>
      </w:r>
      <w:r w:rsidRPr="003E3D86">
        <w:rPr>
          <w:rFonts w:ascii="Arial" w:hAnsi="Arial" w:cs="Arial"/>
          <w:spacing w:val="1"/>
        </w:rPr>
        <w:t>u</w:t>
      </w:r>
      <w:r w:rsidRPr="003E3D86">
        <w:rPr>
          <w:rFonts w:ascii="Arial" w:hAnsi="Arial" w:cs="Arial"/>
        </w:rPr>
        <w:t>ma</w:t>
      </w:r>
      <w:r w:rsidRPr="003E3D86">
        <w:rPr>
          <w:rFonts w:ascii="Arial" w:hAnsi="Arial" w:cs="Arial"/>
          <w:spacing w:val="-1"/>
        </w:rPr>
        <w:t>r</w:t>
      </w:r>
      <w:r w:rsidRPr="003E3D86">
        <w:rPr>
          <w:rFonts w:ascii="Arial" w:hAnsi="Arial" w:cs="Arial"/>
          <w:spacing w:val="2"/>
        </w:rPr>
        <w:t>i</w:t>
      </w:r>
      <w:r w:rsidRPr="003E3D86">
        <w:rPr>
          <w:rFonts w:ascii="Arial" w:hAnsi="Arial" w:cs="Arial"/>
        </w:rPr>
        <w:t>i</w:t>
      </w:r>
      <w:proofErr w:type="spellEnd"/>
      <w:r w:rsidRPr="003E3D86">
        <w:rPr>
          <w:rFonts w:ascii="Arial" w:hAnsi="Arial" w:cs="Arial"/>
          <w:spacing w:val="29"/>
        </w:rPr>
        <w:t xml:space="preserve"> </w:t>
      </w:r>
      <w:proofErr w:type="spellStart"/>
      <w:r w:rsidRPr="003E3D86">
        <w:rPr>
          <w:rFonts w:ascii="Arial" w:hAnsi="Arial" w:cs="Arial"/>
        </w:rPr>
        <w:t>ac</w:t>
      </w:r>
      <w:r w:rsidRPr="003E3D86">
        <w:rPr>
          <w:rFonts w:ascii="Arial" w:hAnsi="Arial" w:cs="Arial"/>
          <w:spacing w:val="-2"/>
        </w:rPr>
        <w:t>e</w:t>
      </w:r>
      <w:r w:rsidRPr="003E3D86">
        <w:rPr>
          <w:rFonts w:ascii="Arial" w:hAnsi="Arial" w:cs="Arial"/>
        </w:rPr>
        <w:t>st</w:t>
      </w:r>
      <w:r w:rsidRPr="003E3D86">
        <w:rPr>
          <w:rFonts w:ascii="Arial" w:hAnsi="Arial" w:cs="Arial"/>
          <w:spacing w:val="1"/>
        </w:rPr>
        <w:t>u</w:t>
      </w:r>
      <w:r w:rsidRPr="003E3D86">
        <w:rPr>
          <w:rFonts w:ascii="Arial" w:hAnsi="Arial" w:cs="Arial"/>
          <w:spacing w:val="2"/>
        </w:rPr>
        <w:t>i</w:t>
      </w:r>
      <w:r w:rsidRPr="003E3D86">
        <w:rPr>
          <w:rFonts w:ascii="Arial" w:hAnsi="Arial" w:cs="Arial"/>
        </w:rPr>
        <w:t>a</w:t>
      </w:r>
      <w:proofErr w:type="spellEnd"/>
      <w:r w:rsidRPr="003E3D86">
        <w:rPr>
          <w:rFonts w:ascii="Arial" w:hAnsi="Arial" w:cs="Arial"/>
        </w:rPr>
        <w:t>,</w:t>
      </w:r>
      <w:r w:rsidRPr="003E3D86">
        <w:rPr>
          <w:rFonts w:ascii="Arial" w:hAnsi="Arial" w:cs="Arial"/>
          <w:spacing w:val="26"/>
        </w:rPr>
        <w:t xml:space="preserve"> </w:t>
      </w:r>
      <w:proofErr w:type="spellStart"/>
      <w:r w:rsidRPr="003E3D86">
        <w:rPr>
          <w:rFonts w:ascii="Arial" w:hAnsi="Arial" w:cs="Arial"/>
        </w:rPr>
        <w:t>astf</w:t>
      </w:r>
      <w:r w:rsidRPr="003E3D86">
        <w:rPr>
          <w:rFonts w:ascii="Arial" w:hAnsi="Arial" w:cs="Arial"/>
          <w:spacing w:val="-1"/>
        </w:rPr>
        <w:t>e</w:t>
      </w:r>
      <w:r w:rsidRPr="003E3D86">
        <w:rPr>
          <w:rFonts w:ascii="Arial" w:hAnsi="Arial" w:cs="Arial"/>
        </w:rPr>
        <w:t>l</w:t>
      </w:r>
      <w:proofErr w:type="spellEnd"/>
      <w:r w:rsidRPr="003E3D86">
        <w:rPr>
          <w:rFonts w:ascii="Arial" w:hAnsi="Arial" w:cs="Arial"/>
          <w:spacing w:val="26"/>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cat</w:t>
      </w:r>
      <w:proofErr w:type="spellEnd"/>
      <w:r w:rsidRPr="003E3D86">
        <w:rPr>
          <w:rFonts w:ascii="Arial" w:hAnsi="Arial" w:cs="Arial"/>
          <w:spacing w:val="27"/>
        </w:rPr>
        <w:t xml:space="preserve"> </w:t>
      </w:r>
      <w:proofErr w:type="spellStart"/>
      <w:r w:rsidRPr="003E3D86">
        <w:rPr>
          <w:rFonts w:ascii="Arial" w:hAnsi="Arial" w:cs="Arial"/>
        </w:rPr>
        <w:t>sa</w:t>
      </w:r>
      <w:proofErr w:type="spellEnd"/>
      <w:r w:rsidRPr="003E3D86">
        <w:rPr>
          <w:rFonts w:ascii="Arial" w:hAnsi="Arial" w:cs="Arial"/>
          <w:spacing w:val="26"/>
        </w:rPr>
        <w:t xml:space="preserve"> </w:t>
      </w:r>
      <w:r w:rsidRPr="003E3D86">
        <w:rPr>
          <w:rFonts w:ascii="Arial" w:hAnsi="Arial" w:cs="Arial"/>
        </w:rPr>
        <w:t>f</w:t>
      </w:r>
      <w:r w:rsidRPr="003E3D86">
        <w:rPr>
          <w:rFonts w:ascii="Arial" w:hAnsi="Arial" w:cs="Arial"/>
          <w:spacing w:val="2"/>
        </w:rPr>
        <w:t>i</w:t>
      </w:r>
      <w:r w:rsidRPr="003E3D86">
        <w:rPr>
          <w:rFonts w:ascii="Arial" w:hAnsi="Arial" w:cs="Arial"/>
        </w:rPr>
        <w:t>e</w:t>
      </w:r>
      <w:r w:rsidRPr="003E3D86">
        <w:rPr>
          <w:rFonts w:ascii="Arial" w:hAnsi="Arial" w:cs="Arial"/>
          <w:spacing w:val="26"/>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s</w:t>
      </w:r>
      <w:r w:rsidRPr="003E3D86">
        <w:rPr>
          <w:rFonts w:ascii="Arial" w:hAnsi="Arial" w:cs="Arial"/>
          <w:spacing w:val="2"/>
        </w:rPr>
        <w:t>p</w:t>
      </w:r>
      <w:r w:rsidRPr="003E3D86">
        <w:rPr>
          <w:rFonts w:ascii="Arial" w:hAnsi="Arial" w:cs="Arial"/>
          <w:spacing w:val="-2"/>
        </w:rPr>
        <w:t>e</w:t>
      </w:r>
      <w:r w:rsidRPr="003E3D86">
        <w:rPr>
          <w:rFonts w:ascii="Arial" w:hAnsi="Arial" w:cs="Arial"/>
        </w:rPr>
        <w:t>cta</w:t>
      </w:r>
      <w:r w:rsidRPr="003E3D86">
        <w:rPr>
          <w:rFonts w:ascii="Arial" w:hAnsi="Arial" w:cs="Arial"/>
          <w:spacing w:val="3"/>
        </w:rPr>
        <w:t>t</w:t>
      </w:r>
      <w:r w:rsidRPr="003E3D86">
        <w:rPr>
          <w:rFonts w:ascii="Arial" w:hAnsi="Arial" w:cs="Arial"/>
        </w:rPr>
        <w:t>e</w:t>
      </w:r>
      <w:proofErr w:type="spellEnd"/>
      <w:r w:rsidRPr="003E3D86">
        <w:rPr>
          <w:rFonts w:ascii="Arial" w:hAnsi="Arial" w:cs="Arial"/>
          <w:spacing w:val="25"/>
        </w:rPr>
        <w:t xml:space="preserve"> </w:t>
      </w:r>
      <w:proofErr w:type="spellStart"/>
      <w:r w:rsidRPr="003E3D86">
        <w:rPr>
          <w:rFonts w:ascii="Arial" w:hAnsi="Arial" w:cs="Arial"/>
          <w:spacing w:val="2"/>
        </w:rPr>
        <w:t>l</w:t>
      </w:r>
      <w:r w:rsidRPr="003E3D86">
        <w:rPr>
          <w:rFonts w:ascii="Arial" w:hAnsi="Arial" w:cs="Arial"/>
          <w:spacing w:val="-2"/>
        </w:rPr>
        <w:t>e</w:t>
      </w:r>
      <w:r w:rsidRPr="003E3D86">
        <w:rPr>
          <w:rFonts w:ascii="Arial" w:hAnsi="Arial" w:cs="Arial"/>
        </w:rPr>
        <w:t>gi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25"/>
        </w:rPr>
        <w:t xml:space="preserve"> </w:t>
      </w:r>
      <w:r w:rsidRPr="003E3D86">
        <w:rPr>
          <w:rFonts w:ascii="Arial" w:hAnsi="Arial" w:cs="Arial"/>
        </w:rPr>
        <w:t>in</w:t>
      </w:r>
      <w:r w:rsidRPr="003E3D86">
        <w:rPr>
          <w:rFonts w:ascii="Arial" w:hAnsi="Arial" w:cs="Arial"/>
          <w:spacing w:val="27"/>
        </w:rPr>
        <w:t xml:space="preserve"> </w:t>
      </w:r>
      <w:proofErr w:type="spellStart"/>
      <w:r w:rsidRPr="003E3D86">
        <w:rPr>
          <w:rFonts w:ascii="Arial" w:hAnsi="Arial" w:cs="Arial"/>
        </w:rPr>
        <w:t>vig</w:t>
      </w:r>
      <w:r w:rsidRPr="003E3D86">
        <w:rPr>
          <w:rFonts w:ascii="Arial" w:hAnsi="Arial" w:cs="Arial"/>
          <w:spacing w:val="-1"/>
        </w:rPr>
        <w:t>o</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27"/>
        </w:rPr>
        <w:t xml:space="preserve"> </w:t>
      </w:r>
      <w:proofErr w:type="spellStart"/>
      <w:r w:rsidRPr="003E3D86">
        <w:rPr>
          <w:rFonts w:ascii="Arial" w:hAnsi="Arial" w:cs="Arial"/>
        </w:rPr>
        <w:t>si</w:t>
      </w:r>
      <w:proofErr w:type="spellEnd"/>
      <w:r w:rsidRPr="003E3D86">
        <w:rPr>
          <w:rFonts w:ascii="Arial" w:hAnsi="Arial" w:cs="Arial"/>
          <w:w w:val="99"/>
        </w:rPr>
        <w:t xml:space="preserve"> </w:t>
      </w:r>
      <w:proofErr w:type="spellStart"/>
      <w:r w:rsidRPr="003E3D86">
        <w:rPr>
          <w:rFonts w:ascii="Arial" w:hAnsi="Arial" w:cs="Arial"/>
        </w:rPr>
        <w:t>av</w:t>
      </w:r>
      <w:r w:rsidRPr="003E3D86">
        <w:rPr>
          <w:rFonts w:ascii="Arial" w:hAnsi="Arial" w:cs="Arial"/>
          <w:spacing w:val="2"/>
        </w:rPr>
        <w:t>i</w:t>
      </w:r>
      <w:r w:rsidRPr="003E3D86">
        <w:rPr>
          <w:rFonts w:ascii="Arial" w:hAnsi="Arial" w:cs="Arial"/>
        </w:rPr>
        <w:t>z</w:t>
      </w:r>
      <w:r w:rsidRPr="003E3D86">
        <w:rPr>
          <w:rFonts w:ascii="Arial" w:hAnsi="Arial" w:cs="Arial"/>
          <w:spacing w:val="-2"/>
        </w:rPr>
        <w:t>e</w:t>
      </w:r>
      <w:r w:rsidRPr="003E3D86">
        <w:rPr>
          <w:rFonts w:ascii="Arial" w:hAnsi="Arial" w:cs="Arial"/>
          <w:spacing w:val="2"/>
        </w:rPr>
        <w:t>l</w:t>
      </w:r>
      <w:r w:rsidRPr="003E3D86">
        <w:rPr>
          <w:rFonts w:ascii="Arial" w:hAnsi="Arial" w:cs="Arial"/>
          <w:spacing w:val="-2"/>
        </w:rPr>
        <w:t>e</w:t>
      </w:r>
      <w:proofErr w:type="spellEnd"/>
      <w:r w:rsidRPr="003E3D86">
        <w:rPr>
          <w:rFonts w:ascii="Arial" w:hAnsi="Arial" w:cs="Arial"/>
        </w:rPr>
        <w:t>/</w:t>
      </w:r>
      <w:proofErr w:type="spellStart"/>
      <w:r w:rsidRPr="003E3D86">
        <w:rPr>
          <w:rFonts w:ascii="Arial" w:hAnsi="Arial" w:cs="Arial"/>
        </w:rPr>
        <w:t>ac</w:t>
      </w:r>
      <w:r w:rsidRPr="003E3D86">
        <w:rPr>
          <w:rFonts w:ascii="Arial" w:hAnsi="Arial" w:cs="Arial"/>
          <w:spacing w:val="-2"/>
        </w:rPr>
        <w:t>o</w:t>
      </w:r>
      <w:r w:rsidRPr="003E3D86">
        <w:rPr>
          <w:rFonts w:ascii="Arial" w:hAnsi="Arial" w:cs="Arial"/>
          <w:spacing w:val="-1"/>
        </w:rPr>
        <w:t>r</w:t>
      </w:r>
      <w:r w:rsidRPr="003E3D86">
        <w:rPr>
          <w:rFonts w:ascii="Arial" w:hAnsi="Arial" w:cs="Arial"/>
        </w:rPr>
        <w:t>d</w:t>
      </w:r>
      <w:r w:rsidRPr="003E3D86">
        <w:rPr>
          <w:rFonts w:ascii="Arial" w:hAnsi="Arial" w:cs="Arial"/>
          <w:spacing w:val="1"/>
        </w:rPr>
        <w:t>u</w:t>
      </w:r>
      <w:r w:rsidRPr="003E3D86">
        <w:rPr>
          <w:rFonts w:ascii="Arial" w:hAnsi="Arial" w:cs="Arial"/>
          <w:spacing w:val="-1"/>
        </w:rPr>
        <w:t>r</w:t>
      </w:r>
      <w:r w:rsidRPr="003E3D86">
        <w:rPr>
          <w:rFonts w:ascii="Arial" w:hAnsi="Arial" w:cs="Arial"/>
          <w:spacing w:val="2"/>
        </w:rPr>
        <w:t>il</w:t>
      </w:r>
      <w:r w:rsidRPr="003E3D86">
        <w:rPr>
          <w:rFonts w:ascii="Arial" w:hAnsi="Arial" w:cs="Arial"/>
          <w:spacing w:val="-2"/>
        </w:rPr>
        <w:t>e</w:t>
      </w:r>
      <w:proofErr w:type="spellEnd"/>
      <w:r w:rsidRPr="003E3D86">
        <w:rPr>
          <w:rFonts w:ascii="Arial" w:hAnsi="Arial" w:cs="Arial"/>
        </w:rPr>
        <w:t>/</w:t>
      </w:r>
      <w:proofErr w:type="spellStart"/>
      <w:r w:rsidRPr="003E3D86">
        <w:rPr>
          <w:rFonts w:ascii="Arial" w:hAnsi="Arial" w:cs="Arial"/>
        </w:rPr>
        <w:t>a</w:t>
      </w:r>
      <w:r w:rsidRPr="003E3D86">
        <w:rPr>
          <w:rFonts w:ascii="Arial" w:hAnsi="Arial" w:cs="Arial"/>
          <w:spacing w:val="1"/>
        </w:rPr>
        <w:t>u</w:t>
      </w:r>
      <w:r w:rsidRPr="003E3D86">
        <w:rPr>
          <w:rFonts w:ascii="Arial" w:hAnsi="Arial" w:cs="Arial"/>
        </w:rPr>
        <w:t>t</w:t>
      </w:r>
      <w:r w:rsidRPr="003E3D86">
        <w:rPr>
          <w:rFonts w:ascii="Arial" w:hAnsi="Arial" w:cs="Arial"/>
          <w:spacing w:val="-1"/>
        </w:rPr>
        <w:t>or</w:t>
      </w:r>
      <w:r w:rsidRPr="003E3D86">
        <w:rPr>
          <w:rFonts w:ascii="Arial" w:hAnsi="Arial" w:cs="Arial"/>
          <w:spacing w:val="2"/>
        </w:rPr>
        <w:t>i</w:t>
      </w:r>
      <w:r w:rsidRPr="003E3D86">
        <w:rPr>
          <w:rFonts w:ascii="Arial" w:hAnsi="Arial" w:cs="Arial"/>
        </w:rPr>
        <w:t>za</w:t>
      </w:r>
      <w:r w:rsidRPr="003E3D86">
        <w:rPr>
          <w:rFonts w:ascii="Arial" w:hAnsi="Arial" w:cs="Arial"/>
          <w:spacing w:val="-2"/>
        </w:rPr>
        <w:t>t</w:t>
      </w:r>
      <w:r w:rsidRPr="003E3D86">
        <w:rPr>
          <w:rFonts w:ascii="Arial" w:hAnsi="Arial" w:cs="Arial"/>
        </w:rPr>
        <w:t>ii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20"/>
        </w:rPr>
        <w:t xml:space="preserve"> </w:t>
      </w:r>
      <w:proofErr w:type="spellStart"/>
      <w:r w:rsidRPr="003E3D86">
        <w:rPr>
          <w:rFonts w:ascii="Arial" w:hAnsi="Arial" w:cs="Arial"/>
          <w:spacing w:val="-2"/>
        </w:rPr>
        <w:t>o</w:t>
      </w:r>
      <w:r w:rsidRPr="003E3D86">
        <w:rPr>
          <w:rFonts w:ascii="Arial" w:hAnsi="Arial" w:cs="Arial"/>
        </w:rPr>
        <w:t>b</w:t>
      </w:r>
      <w:r w:rsidRPr="003E3D86">
        <w:rPr>
          <w:rFonts w:ascii="Arial" w:hAnsi="Arial" w:cs="Arial"/>
          <w:spacing w:val="-2"/>
        </w:rPr>
        <w:t>t</w:t>
      </w:r>
      <w:r w:rsidRPr="003E3D86">
        <w:rPr>
          <w:rFonts w:ascii="Arial" w:hAnsi="Arial" w:cs="Arial"/>
          <w:spacing w:val="2"/>
        </w:rPr>
        <w:t>i</w:t>
      </w:r>
      <w:r w:rsidRPr="003E3D86">
        <w:rPr>
          <w:rFonts w:ascii="Arial" w:hAnsi="Arial" w:cs="Arial"/>
          <w:spacing w:val="1"/>
        </w:rPr>
        <w:t>nu</w:t>
      </w:r>
      <w:r w:rsidRPr="003E3D86">
        <w:rPr>
          <w:rFonts w:ascii="Arial" w:hAnsi="Arial" w:cs="Arial"/>
        </w:rPr>
        <w:t>te</w:t>
      </w:r>
      <w:proofErr w:type="spellEnd"/>
      <w:r w:rsidRPr="003E3D86">
        <w:rPr>
          <w:rFonts w:ascii="Arial" w:hAnsi="Arial" w:cs="Arial"/>
          <w:spacing w:val="-20"/>
        </w:rPr>
        <w:t xml:space="preserve"> </w:t>
      </w:r>
      <w:proofErr w:type="spellStart"/>
      <w:r w:rsidRPr="003E3D86">
        <w:rPr>
          <w:rFonts w:ascii="Arial" w:hAnsi="Arial" w:cs="Arial"/>
        </w:rPr>
        <w:t>p</w:t>
      </w:r>
      <w:r w:rsidRPr="003E3D86">
        <w:rPr>
          <w:rFonts w:ascii="Arial" w:hAnsi="Arial" w:cs="Arial"/>
          <w:spacing w:val="-1"/>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18"/>
        </w:rPr>
        <w:t xml:space="preserve"> </w:t>
      </w:r>
      <w:proofErr w:type="spellStart"/>
      <w:r w:rsidRPr="003E3D86">
        <w:rPr>
          <w:rFonts w:ascii="Arial" w:hAnsi="Arial" w:cs="Arial"/>
          <w:spacing w:val="-2"/>
        </w:rPr>
        <w:t>o</w:t>
      </w:r>
      <w:r w:rsidRPr="003E3D86">
        <w:rPr>
          <w:rFonts w:ascii="Arial" w:hAnsi="Arial" w:cs="Arial"/>
        </w:rPr>
        <w:t>b</w:t>
      </w:r>
      <w:r w:rsidRPr="003E3D86">
        <w:rPr>
          <w:rFonts w:ascii="Arial" w:hAnsi="Arial" w:cs="Arial"/>
          <w:spacing w:val="2"/>
        </w:rPr>
        <w:t>i</w:t>
      </w:r>
      <w:r w:rsidRPr="003E3D86">
        <w:rPr>
          <w:rFonts w:ascii="Arial" w:hAnsi="Arial" w:cs="Arial"/>
          <w:spacing w:val="-2"/>
        </w:rPr>
        <w:t>e</w:t>
      </w:r>
      <w:r w:rsidRPr="003E3D86">
        <w:rPr>
          <w:rFonts w:ascii="Arial" w:hAnsi="Arial" w:cs="Arial"/>
        </w:rPr>
        <w:t>ct</w:t>
      </w:r>
      <w:r w:rsidRPr="003E3D86">
        <w:rPr>
          <w:rFonts w:ascii="Arial" w:hAnsi="Arial" w:cs="Arial"/>
          <w:spacing w:val="2"/>
        </w:rPr>
        <w:t>i</w:t>
      </w:r>
      <w:r w:rsidRPr="003E3D86">
        <w:rPr>
          <w:rFonts w:ascii="Arial" w:hAnsi="Arial" w:cs="Arial"/>
        </w:rPr>
        <w:t>v</w:t>
      </w:r>
      <w:proofErr w:type="spellEnd"/>
      <w:r w:rsidRPr="003E3D86">
        <w:rPr>
          <w:rFonts w:ascii="Arial" w:hAnsi="Arial" w:cs="Arial"/>
        </w:rPr>
        <w:t>.</w:t>
      </w:r>
    </w:p>
    <w:p w14:paraId="1D6A9AF0" w14:textId="77777777" w:rsidR="00104C8F" w:rsidRPr="003E3D86" w:rsidRDefault="00104C8F" w:rsidP="003E3D86">
      <w:pPr>
        <w:ind w:right="-1274"/>
        <w:rPr>
          <w:rFonts w:ascii="Arial" w:hAnsi="Arial" w:cs="Arial"/>
        </w:rPr>
      </w:pPr>
    </w:p>
    <w:p w14:paraId="1A085E6E" w14:textId="7E99E5C6" w:rsidR="00EE1C8B" w:rsidRPr="003E3D86" w:rsidRDefault="00EE1C8B" w:rsidP="003E3D86">
      <w:pPr>
        <w:shd w:val="clear" w:color="auto" w:fill="F7F7F7"/>
        <w:ind w:right="-1274"/>
        <w:rPr>
          <w:rFonts w:ascii="Arial" w:hAnsi="Arial" w:cs="Arial"/>
          <w:color w:val="000000"/>
        </w:rPr>
      </w:pPr>
    </w:p>
    <w:p w14:paraId="4E1B6300"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B.</w:t>
      </w:r>
      <w:r w:rsidRPr="003E3D86">
        <w:rPr>
          <w:rFonts w:ascii="Arial" w:hAnsi="Arial" w:cs="Arial"/>
          <w:color w:val="000000"/>
        </w:rPr>
        <w:t> </w:t>
      </w:r>
      <w:proofErr w:type="spellStart"/>
      <w:r w:rsidRPr="003E3D86">
        <w:rPr>
          <w:rFonts w:ascii="Arial" w:hAnsi="Arial" w:cs="Arial"/>
          <w:color w:val="000000"/>
        </w:rPr>
        <w:t>Utilizarea</w:t>
      </w:r>
      <w:proofErr w:type="spellEnd"/>
      <w:r w:rsidRPr="003E3D86">
        <w:rPr>
          <w:rFonts w:ascii="Arial" w:hAnsi="Arial" w:cs="Arial"/>
          <w:color w:val="000000"/>
        </w:rPr>
        <w:t xml:space="preserve"> </w:t>
      </w:r>
      <w:proofErr w:type="spellStart"/>
      <w:r w:rsidRPr="003E3D86">
        <w:rPr>
          <w:rFonts w:ascii="Arial" w:hAnsi="Arial" w:cs="Arial"/>
          <w:color w:val="000000"/>
        </w:rPr>
        <w:t>resurselor</w:t>
      </w:r>
      <w:proofErr w:type="spellEnd"/>
      <w:r w:rsidRPr="003E3D86">
        <w:rPr>
          <w:rFonts w:ascii="Arial" w:hAnsi="Arial" w:cs="Arial"/>
          <w:color w:val="000000"/>
        </w:rPr>
        <w:t xml:space="preserve"> </w:t>
      </w:r>
      <w:proofErr w:type="spellStart"/>
      <w:r w:rsidRPr="003E3D86">
        <w:rPr>
          <w:rFonts w:ascii="Arial" w:hAnsi="Arial" w:cs="Arial"/>
          <w:color w:val="000000"/>
        </w:rPr>
        <w:t>naturale</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special a </w:t>
      </w:r>
      <w:proofErr w:type="spellStart"/>
      <w:r w:rsidRPr="003E3D86">
        <w:rPr>
          <w:rFonts w:ascii="Arial" w:hAnsi="Arial" w:cs="Arial"/>
          <w:color w:val="000000"/>
        </w:rPr>
        <w:t>solului</w:t>
      </w:r>
      <w:proofErr w:type="spellEnd"/>
      <w:r w:rsidRPr="003E3D86">
        <w:rPr>
          <w:rFonts w:ascii="Arial" w:hAnsi="Arial" w:cs="Arial"/>
          <w:color w:val="000000"/>
        </w:rPr>
        <w:t xml:space="preserve">, a </w:t>
      </w:r>
      <w:proofErr w:type="spellStart"/>
      <w:r w:rsidRPr="003E3D86">
        <w:rPr>
          <w:rFonts w:ascii="Arial" w:hAnsi="Arial" w:cs="Arial"/>
          <w:color w:val="000000"/>
        </w:rPr>
        <w:t>terenurilor</w:t>
      </w:r>
      <w:proofErr w:type="spellEnd"/>
      <w:r w:rsidRPr="003E3D86">
        <w:rPr>
          <w:rFonts w:ascii="Arial" w:hAnsi="Arial" w:cs="Arial"/>
          <w:color w:val="000000"/>
        </w:rPr>
        <w:t xml:space="preserve">, </w:t>
      </w:r>
      <w:proofErr w:type="gramStart"/>
      <w:r w:rsidRPr="003E3D86">
        <w:rPr>
          <w:rFonts w:ascii="Arial" w:hAnsi="Arial" w:cs="Arial"/>
          <w:color w:val="000000"/>
        </w:rPr>
        <w:t>a</w:t>
      </w:r>
      <w:proofErr w:type="gramEnd"/>
      <w:r w:rsidRPr="003E3D86">
        <w:rPr>
          <w:rFonts w:ascii="Arial" w:hAnsi="Arial" w:cs="Arial"/>
          <w:color w:val="000000"/>
        </w:rPr>
        <w:t xml:space="preserve"> </w:t>
      </w:r>
      <w:proofErr w:type="spellStart"/>
      <w:r w:rsidRPr="003E3D86">
        <w:rPr>
          <w:rFonts w:ascii="Arial" w:hAnsi="Arial" w:cs="Arial"/>
          <w:color w:val="000000"/>
        </w:rPr>
        <w:t>apei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biodiversității</w:t>
      </w:r>
      <w:proofErr w:type="spellEnd"/>
      <w:r w:rsidRPr="003E3D86">
        <w:rPr>
          <w:rFonts w:ascii="Arial" w:hAnsi="Arial" w:cs="Arial"/>
          <w:color w:val="000000"/>
        </w:rPr>
        <w:t>. </w:t>
      </w:r>
    </w:p>
    <w:p w14:paraId="0BB1C3F4"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VII.</w:t>
      </w:r>
      <w:r w:rsidRPr="003E3D86">
        <w:rPr>
          <w:rFonts w:ascii="Arial" w:hAnsi="Arial" w:cs="Arial"/>
          <w:color w:val="000000"/>
        </w:rPr>
        <w:t> </w:t>
      </w:r>
      <w:proofErr w:type="spellStart"/>
      <w:r w:rsidRPr="003E3D86">
        <w:rPr>
          <w:rFonts w:ascii="Arial" w:hAnsi="Arial" w:cs="Arial"/>
          <w:color w:val="000000"/>
        </w:rPr>
        <w:t>Descrierea</w:t>
      </w:r>
      <w:proofErr w:type="spellEnd"/>
      <w:r w:rsidRPr="003E3D86">
        <w:rPr>
          <w:rFonts w:ascii="Arial" w:hAnsi="Arial" w:cs="Arial"/>
          <w:color w:val="000000"/>
        </w:rPr>
        <w:t xml:space="preserve"> </w:t>
      </w:r>
      <w:proofErr w:type="spellStart"/>
      <w:r w:rsidRPr="003E3D86">
        <w:rPr>
          <w:rFonts w:ascii="Arial" w:hAnsi="Arial" w:cs="Arial"/>
          <w:color w:val="000000"/>
        </w:rPr>
        <w:t>aspectelor</w:t>
      </w:r>
      <w:proofErr w:type="spellEnd"/>
      <w:r w:rsidRPr="003E3D86">
        <w:rPr>
          <w:rFonts w:ascii="Arial" w:hAnsi="Arial" w:cs="Arial"/>
          <w:color w:val="000000"/>
        </w:rPr>
        <w:t xml:space="preserve"> de </w:t>
      </w:r>
      <w:proofErr w:type="spellStart"/>
      <w:r w:rsidRPr="003E3D86">
        <w:rPr>
          <w:rFonts w:ascii="Arial" w:hAnsi="Arial" w:cs="Arial"/>
          <w:color w:val="000000"/>
        </w:rPr>
        <w:t>mediu</w:t>
      </w:r>
      <w:proofErr w:type="spellEnd"/>
      <w:r w:rsidRPr="003E3D86">
        <w:rPr>
          <w:rFonts w:ascii="Arial" w:hAnsi="Arial" w:cs="Arial"/>
          <w:color w:val="000000"/>
        </w:rPr>
        <w:t xml:space="preserve"> </w:t>
      </w:r>
      <w:proofErr w:type="spellStart"/>
      <w:r w:rsidRPr="003E3D86">
        <w:rPr>
          <w:rFonts w:ascii="Arial" w:hAnsi="Arial" w:cs="Arial"/>
          <w:color w:val="000000"/>
        </w:rPr>
        <w:t>susceptibile</w:t>
      </w:r>
      <w:proofErr w:type="spellEnd"/>
      <w:r w:rsidRPr="003E3D86">
        <w:rPr>
          <w:rFonts w:ascii="Arial" w:hAnsi="Arial" w:cs="Arial"/>
          <w:color w:val="000000"/>
        </w:rPr>
        <w:t xml:space="preserve"> a fi </w:t>
      </w:r>
      <w:proofErr w:type="spellStart"/>
      <w:r w:rsidRPr="003E3D86">
        <w:rPr>
          <w:rFonts w:ascii="Arial" w:hAnsi="Arial" w:cs="Arial"/>
          <w:color w:val="000000"/>
        </w:rPr>
        <w:t>afectate</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mod </w:t>
      </w:r>
      <w:proofErr w:type="spellStart"/>
      <w:r w:rsidRPr="003E3D86">
        <w:rPr>
          <w:rFonts w:ascii="Arial" w:hAnsi="Arial" w:cs="Arial"/>
          <w:color w:val="000000"/>
        </w:rPr>
        <w:t>semnificativ</w:t>
      </w:r>
      <w:proofErr w:type="spellEnd"/>
      <w:r w:rsidRPr="003E3D86">
        <w:rPr>
          <w:rFonts w:ascii="Arial" w:hAnsi="Arial" w:cs="Arial"/>
          <w:color w:val="000000"/>
        </w:rPr>
        <w:t xml:space="preserve"> de </w:t>
      </w:r>
      <w:proofErr w:type="spellStart"/>
      <w:r w:rsidRPr="003E3D86">
        <w:rPr>
          <w:rFonts w:ascii="Arial" w:hAnsi="Arial" w:cs="Arial"/>
          <w:color w:val="000000"/>
        </w:rPr>
        <w:t>proiect</w:t>
      </w:r>
      <w:proofErr w:type="spellEnd"/>
      <w:r w:rsidRPr="003E3D86">
        <w:rPr>
          <w:rFonts w:ascii="Arial" w:hAnsi="Arial" w:cs="Arial"/>
          <w:color w:val="000000"/>
        </w:rPr>
        <w:t>: </w:t>
      </w:r>
    </w:p>
    <w:p w14:paraId="3DB73006"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impactul</w:t>
      </w:r>
      <w:proofErr w:type="spellEnd"/>
      <w:r w:rsidRPr="003E3D86">
        <w:rPr>
          <w:rFonts w:ascii="Arial" w:hAnsi="Arial" w:cs="Arial"/>
          <w:color w:val="000000"/>
        </w:rPr>
        <w:t xml:space="preserve"> </w:t>
      </w:r>
      <w:proofErr w:type="spellStart"/>
      <w:r w:rsidRPr="003E3D86">
        <w:rPr>
          <w:rFonts w:ascii="Arial" w:hAnsi="Arial" w:cs="Arial"/>
          <w:color w:val="000000"/>
        </w:rPr>
        <w:t>asupra</w:t>
      </w:r>
      <w:proofErr w:type="spellEnd"/>
      <w:r w:rsidRPr="003E3D86">
        <w:rPr>
          <w:rFonts w:ascii="Arial" w:hAnsi="Arial" w:cs="Arial"/>
          <w:color w:val="000000"/>
        </w:rPr>
        <w:t xml:space="preserve"> </w:t>
      </w:r>
      <w:proofErr w:type="spellStart"/>
      <w:r w:rsidRPr="003E3D86">
        <w:rPr>
          <w:rFonts w:ascii="Arial" w:hAnsi="Arial" w:cs="Arial"/>
          <w:color w:val="000000"/>
        </w:rPr>
        <w:t>populației</w:t>
      </w:r>
      <w:proofErr w:type="spellEnd"/>
      <w:r w:rsidRPr="003E3D86">
        <w:rPr>
          <w:rFonts w:ascii="Arial" w:hAnsi="Arial" w:cs="Arial"/>
          <w:color w:val="000000"/>
        </w:rPr>
        <w:t xml:space="preserve">, </w:t>
      </w:r>
      <w:proofErr w:type="spellStart"/>
      <w:r w:rsidRPr="003E3D86">
        <w:rPr>
          <w:rFonts w:ascii="Arial" w:hAnsi="Arial" w:cs="Arial"/>
          <w:color w:val="000000"/>
        </w:rPr>
        <w:t>sănătății</w:t>
      </w:r>
      <w:proofErr w:type="spellEnd"/>
      <w:r w:rsidRPr="003E3D86">
        <w:rPr>
          <w:rFonts w:ascii="Arial" w:hAnsi="Arial" w:cs="Arial"/>
          <w:color w:val="000000"/>
        </w:rPr>
        <w:t xml:space="preserve"> </w:t>
      </w:r>
      <w:proofErr w:type="spellStart"/>
      <w:r w:rsidRPr="003E3D86">
        <w:rPr>
          <w:rFonts w:ascii="Arial" w:hAnsi="Arial" w:cs="Arial"/>
          <w:color w:val="000000"/>
        </w:rPr>
        <w:t>umane</w:t>
      </w:r>
      <w:proofErr w:type="spellEnd"/>
      <w:r w:rsidRPr="003E3D86">
        <w:rPr>
          <w:rFonts w:ascii="Arial" w:hAnsi="Arial" w:cs="Arial"/>
          <w:color w:val="000000"/>
        </w:rPr>
        <w:t xml:space="preserve">, </w:t>
      </w:r>
      <w:proofErr w:type="spellStart"/>
      <w:r w:rsidRPr="003E3D86">
        <w:rPr>
          <w:rFonts w:ascii="Arial" w:hAnsi="Arial" w:cs="Arial"/>
          <w:color w:val="000000"/>
        </w:rPr>
        <w:t>biodiversității</w:t>
      </w:r>
      <w:proofErr w:type="spellEnd"/>
      <w:r w:rsidRPr="003E3D86">
        <w:rPr>
          <w:rFonts w:ascii="Arial" w:hAnsi="Arial" w:cs="Arial"/>
          <w:color w:val="000000"/>
        </w:rPr>
        <w:t xml:space="preserve"> (</w:t>
      </w:r>
      <w:proofErr w:type="spellStart"/>
      <w:r w:rsidRPr="003E3D86">
        <w:rPr>
          <w:rFonts w:ascii="Arial" w:hAnsi="Arial" w:cs="Arial"/>
          <w:color w:val="000000"/>
        </w:rPr>
        <w:t>acordând</w:t>
      </w:r>
      <w:proofErr w:type="spellEnd"/>
      <w:r w:rsidRPr="003E3D86">
        <w:rPr>
          <w:rFonts w:ascii="Arial" w:hAnsi="Arial" w:cs="Arial"/>
          <w:color w:val="000000"/>
        </w:rPr>
        <w:t xml:space="preserve"> o </w:t>
      </w:r>
      <w:proofErr w:type="spellStart"/>
      <w:r w:rsidRPr="003E3D86">
        <w:rPr>
          <w:rFonts w:ascii="Arial" w:hAnsi="Arial" w:cs="Arial"/>
          <w:color w:val="000000"/>
        </w:rPr>
        <w:t>atenție</w:t>
      </w:r>
      <w:proofErr w:type="spellEnd"/>
      <w:r w:rsidRPr="003E3D86">
        <w:rPr>
          <w:rFonts w:ascii="Arial" w:hAnsi="Arial" w:cs="Arial"/>
          <w:color w:val="000000"/>
        </w:rPr>
        <w:t xml:space="preserve"> </w:t>
      </w:r>
      <w:proofErr w:type="spellStart"/>
      <w:r w:rsidRPr="003E3D86">
        <w:rPr>
          <w:rFonts w:ascii="Arial" w:hAnsi="Arial" w:cs="Arial"/>
          <w:color w:val="000000"/>
        </w:rPr>
        <w:t>specială</w:t>
      </w:r>
      <w:proofErr w:type="spellEnd"/>
      <w:r w:rsidRPr="003E3D86">
        <w:rPr>
          <w:rFonts w:ascii="Arial" w:hAnsi="Arial" w:cs="Arial"/>
          <w:color w:val="000000"/>
        </w:rPr>
        <w:t xml:space="preserve"> </w:t>
      </w:r>
      <w:proofErr w:type="spellStart"/>
      <w:r w:rsidRPr="003E3D86">
        <w:rPr>
          <w:rFonts w:ascii="Arial" w:hAnsi="Arial" w:cs="Arial"/>
          <w:color w:val="000000"/>
        </w:rPr>
        <w:t>speciilor</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habitatelor</w:t>
      </w:r>
      <w:proofErr w:type="spellEnd"/>
      <w:r w:rsidRPr="003E3D86">
        <w:rPr>
          <w:rFonts w:ascii="Arial" w:hAnsi="Arial" w:cs="Arial"/>
          <w:color w:val="000000"/>
        </w:rPr>
        <w:t xml:space="preserve"> </w:t>
      </w:r>
      <w:proofErr w:type="spellStart"/>
      <w:r w:rsidRPr="003E3D86">
        <w:rPr>
          <w:rFonts w:ascii="Arial" w:hAnsi="Arial" w:cs="Arial"/>
          <w:color w:val="000000"/>
        </w:rPr>
        <w:t>protejate</w:t>
      </w:r>
      <w:proofErr w:type="spellEnd"/>
      <w:r w:rsidRPr="003E3D86">
        <w:rPr>
          <w:rFonts w:ascii="Arial" w:hAnsi="Arial" w:cs="Arial"/>
          <w:color w:val="000000"/>
        </w:rPr>
        <w:t xml:space="preserve">), </w:t>
      </w:r>
      <w:proofErr w:type="spellStart"/>
      <w:r w:rsidRPr="003E3D86">
        <w:rPr>
          <w:rFonts w:ascii="Arial" w:hAnsi="Arial" w:cs="Arial"/>
          <w:color w:val="000000"/>
        </w:rPr>
        <w:t>conservarea</w:t>
      </w:r>
      <w:proofErr w:type="spellEnd"/>
      <w:r w:rsidRPr="003E3D86">
        <w:rPr>
          <w:rFonts w:ascii="Arial" w:hAnsi="Arial" w:cs="Arial"/>
          <w:color w:val="000000"/>
        </w:rPr>
        <w:t xml:space="preserve"> </w:t>
      </w:r>
      <w:proofErr w:type="spellStart"/>
      <w:r w:rsidRPr="003E3D86">
        <w:rPr>
          <w:rFonts w:ascii="Arial" w:hAnsi="Arial" w:cs="Arial"/>
          <w:color w:val="000000"/>
        </w:rPr>
        <w:t>habitatelor</w:t>
      </w:r>
      <w:proofErr w:type="spellEnd"/>
      <w:r w:rsidRPr="003E3D86">
        <w:rPr>
          <w:rFonts w:ascii="Arial" w:hAnsi="Arial" w:cs="Arial"/>
          <w:color w:val="000000"/>
        </w:rPr>
        <w:t xml:space="preserve"> </w:t>
      </w:r>
      <w:proofErr w:type="spellStart"/>
      <w:r w:rsidRPr="003E3D86">
        <w:rPr>
          <w:rFonts w:ascii="Arial" w:hAnsi="Arial" w:cs="Arial"/>
          <w:color w:val="000000"/>
        </w:rPr>
        <w:t>naturale</w:t>
      </w:r>
      <w:proofErr w:type="spellEnd"/>
      <w:r w:rsidRPr="003E3D86">
        <w:rPr>
          <w:rFonts w:ascii="Arial" w:hAnsi="Arial" w:cs="Arial"/>
          <w:color w:val="000000"/>
        </w:rPr>
        <w:t xml:space="preserve">, a </w:t>
      </w:r>
      <w:proofErr w:type="spellStart"/>
      <w:r w:rsidRPr="003E3D86">
        <w:rPr>
          <w:rFonts w:ascii="Arial" w:hAnsi="Arial" w:cs="Arial"/>
          <w:color w:val="000000"/>
        </w:rPr>
        <w:t>florei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faunei</w:t>
      </w:r>
      <w:proofErr w:type="spellEnd"/>
      <w:r w:rsidRPr="003E3D86">
        <w:rPr>
          <w:rFonts w:ascii="Arial" w:hAnsi="Arial" w:cs="Arial"/>
          <w:color w:val="000000"/>
        </w:rPr>
        <w:t xml:space="preserve"> </w:t>
      </w:r>
      <w:proofErr w:type="spellStart"/>
      <w:r w:rsidRPr="003E3D86">
        <w:rPr>
          <w:rFonts w:ascii="Arial" w:hAnsi="Arial" w:cs="Arial"/>
          <w:color w:val="000000"/>
        </w:rPr>
        <w:t>sălbatice</w:t>
      </w:r>
      <w:proofErr w:type="spellEnd"/>
      <w:r w:rsidRPr="003E3D86">
        <w:rPr>
          <w:rFonts w:ascii="Arial" w:hAnsi="Arial" w:cs="Arial"/>
          <w:color w:val="000000"/>
        </w:rPr>
        <w:t xml:space="preserve">, </w:t>
      </w:r>
      <w:proofErr w:type="spellStart"/>
      <w:r w:rsidRPr="003E3D86">
        <w:rPr>
          <w:rFonts w:ascii="Arial" w:hAnsi="Arial" w:cs="Arial"/>
          <w:color w:val="000000"/>
        </w:rPr>
        <w:t>terenurilor</w:t>
      </w:r>
      <w:proofErr w:type="spellEnd"/>
      <w:r w:rsidRPr="003E3D86">
        <w:rPr>
          <w:rFonts w:ascii="Arial" w:hAnsi="Arial" w:cs="Arial"/>
          <w:color w:val="000000"/>
        </w:rPr>
        <w:t xml:space="preserve">, </w:t>
      </w:r>
      <w:proofErr w:type="spellStart"/>
      <w:r w:rsidRPr="003E3D86">
        <w:rPr>
          <w:rFonts w:ascii="Arial" w:hAnsi="Arial" w:cs="Arial"/>
          <w:color w:val="000000"/>
        </w:rPr>
        <w:t>solului</w:t>
      </w:r>
      <w:proofErr w:type="spellEnd"/>
      <w:r w:rsidRPr="003E3D86">
        <w:rPr>
          <w:rFonts w:ascii="Arial" w:hAnsi="Arial" w:cs="Arial"/>
          <w:color w:val="000000"/>
        </w:rPr>
        <w:t xml:space="preserve">, </w:t>
      </w:r>
      <w:proofErr w:type="spellStart"/>
      <w:r w:rsidRPr="003E3D86">
        <w:rPr>
          <w:rFonts w:ascii="Arial" w:hAnsi="Arial" w:cs="Arial"/>
          <w:color w:val="000000"/>
        </w:rPr>
        <w:t>folosințelor</w:t>
      </w:r>
      <w:proofErr w:type="spellEnd"/>
      <w:r w:rsidRPr="003E3D86">
        <w:rPr>
          <w:rFonts w:ascii="Arial" w:hAnsi="Arial" w:cs="Arial"/>
          <w:color w:val="000000"/>
        </w:rPr>
        <w:t xml:space="preserve">, </w:t>
      </w:r>
      <w:proofErr w:type="spellStart"/>
      <w:r w:rsidRPr="003E3D86">
        <w:rPr>
          <w:rFonts w:ascii="Arial" w:hAnsi="Arial" w:cs="Arial"/>
          <w:color w:val="000000"/>
        </w:rPr>
        <w:t>bunurilor</w:t>
      </w:r>
      <w:proofErr w:type="spellEnd"/>
      <w:r w:rsidRPr="003E3D86">
        <w:rPr>
          <w:rFonts w:ascii="Arial" w:hAnsi="Arial" w:cs="Arial"/>
          <w:color w:val="000000"/>
        </w:rPr>
        <w:t xml:space="preserve"> </w:t>
      </w:r>
      <w:proofErr w:type="spellStart"/>
      <w:r w:rsidRPr="003E3D86">
        <w:rPr>
          <w:rFonts w:ascii="Arial" w:hAnsi="Arial" w:cs="Arial"/>
          <w:color w:val="000000"/>
        </w:rPr>
        <w:t>materiale</w:t>
      </w:r>
      <w:proofErr w:type="spellEnd"/>
      <w:r w:rsidRPr="003E3D86">
        <w:rPr>
          <w:rFonts w:ascii="Arial" w:hAnsi="Arial" w:cs="Arial"/>
          <w:color w:val="000000"/>
        </w:rPr>
        <w:t xml:space="preserve">, </w:t>
      </w:r>
      <w:proofErr w:type="spellStart"/>
      <w:r w:rsidRPr="003E3D86">
        <w:rPr>
          <w:rFonts w:ascii="Arial" w:hAnsi="Arial" w:cs="Arial"/>
          <w:color w:val="000000"/>
        </w:rPr>
        <w:t>calității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regimului</w:t>
      </w:r>
      <w:proofErr w:type="spellEnd"/>
      <w:r w:rsidRPr="003E3D86">
        <w:rPr>
          <w:rFonts w:ascii="Arial" w:hAnsi="Arial" w:cs="Arial"/>
          <w:color w:val="000000"/>
        </w:rPr>
        <w:t xml:space="preserve"> </w:t>
      </w:r>
      <w:proofErr w:type="spellStart"/>
      <w:r w:rsidRPr="003E3D86">
        <w:rPr>
          <w:rFonts w:ascii="Arial" w:hAnsi="Arial" w:cs="Arial"/>
          <w:color w:val="000000"/>
        </w:rPr>
        <w:t>cantitativ</w:t>
      </w:r>
      <w:proofErr w:type="spellEnd"/>
      <w:r w:rsidRPr="003E3D86">
        <w:rPr>
          <w:rFonts w:ascii="Arial" w:hAnsi="Arial" w:cs="Arial"/>
          <w:color w:val="000000"/>
        </w:rPr>
        <w:t xml:space="preserve"> al </w:t>
      </w:r>
      <w:proofErr w:type="spellStart"/>
      <w:r w:rsidRPr="003E3D86">
        <w:rPr>
          <w:rFonts w:ascii="Arial" w:hAnsi="Arial" w:cs="Arial"/>
          <w:color w:val="000000"/>
        </w:rPr>
        <w:t>apei</w:t>
      </w:r>
      <w:proofErr w:type="spellEnd"/>
      <w:r w:rsidRPr="003E3D86">
        <w:rPr>
          <w:rFonts w:ascii="Arial" w:hAnsi="Arial" w:cs="Arial"/>
          <w:color w:val="000000"/>
        </w:rPr>
        <w:t xml:space="preserve">, </w:t>
      </w:r>
      <w:proofErr w:type="spellStart"/>
      <w:r w:rsidRPr="003E3D86">
        <w:rPr>
          <w:rFonts w:ascii="Arial" w:hAnsi="Arial" w:cs="Arial"/>
          <w:color w:val="000000"/>
        </w:rPr>
        <w:t>calității</w:t>
      </w:r>
      <w:proofErr w:type="spellEnd"/>
      <w:r w:rsidRPr="003E3D86">
        <w:rPr>
          <w:rFonts w:ascii="Arial" w:hAnsi="Arial" w:cs="Arial"/>
          <w:color w:val="000000"/>
        </w:rPr>
        <w:t xml:space="preserve"> </w:t>
      </w:r>
      <w:proofErr w:type="spellStart"/>
      <w:r w:rsidRPr="003E3D86">
        <w:rPr>
          <w:rFonts w:ascii="Arial" w:hAnsi="Arial" w:cs="Arial"/>
          <w:color w:val="000000"/>
        </w:rPr>
        <w:t>aerului</w:t>
      </w:r>
      <w:proofErr w:type="spellEnd"/>
      <w:r w:rsidRPr="003E3D86">
        <w:rPr>
          <w:rFonts w:ascii="Arial" w:hAnsi="Arial" w:cs="Arial"/>
          <w:color w:val="000000"/>
        </w:rPr>
        <w:t xml:space="preserve">, </w:t>
      </w:r>
      <w:proofErr w:type="spellStart"/>
      <w:r w:rsidRPr="003E3D86">
        <w:rPr>
          <w:rFonts w:ascii="Arial" w:hAnsi="Arial" w:cs="Arial"/>
          <w:color w:val="000000"/>
        </w:rPr>
        <w:t>climei</w:t>
      </w:r>
      <w:proofErr w:type="spellEnd"/>
      <w:r w:rsidRPr="003E3D86">
        <w:rPr>
          <w:rFonts w:ascii="Arial" w:hAnsi="Arial" w:cs="Arial"/>
          <w:color w:val="000000"/>
        </w:rPr>
        <w:t xml:space="preserve"> (de </w:t>
      </w:r>
      <w:proofErr w:type="spellStart"/>
      <w:r w:rsidRPr="003E3D86">
        <w:rPr>
          <w:rFonts w:ascii="Arial" w:hAnsi="Arial" w:cs="Arial"/>
          <w:color w:val="000000"/>
        </w:rPr>
        <w:t>exemplu</w:t>
      </w:r>
      <w:proofErr w:type="spellEnd"/>
      <w:r w:rsidRPr="003E3D86">
        <w:rPr>
          <w:rFonts w:ascii="Arial" w:hAnsi="Arial" w:cs="Arial"/>
          <w:color w:val="000000"/>
        </w:rPr>
        <w:t xml:space="preserve">, natura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amploarea</w:t>
      </w:r>
      <w:proofErr w:type="spellEnd"/>
      <w:r w:rsidRPr="003E3D86">
        <w:rPr>
          <w:rFonts w:ascii="Arial" w:hAnsi="Arial" w:cs="Arial"/>
          <w:color w:val="000000"/>
        </w:rPr>
        <w:t xml:space="preserve"> </w:t>
      </w:r>
      <w:proofErr w:type="spellStart"/>
      <w:r w:rsidRPr="003E3D86">
        <w:rPr>
          <w:rFonts w:ascii="Arial" w:hAnsi="Arial" w:cs="Arial"/>
          <w:color w:val="000000"/>
        </w:rPr>
        <w:t>emisiilor</w:t>
      </w:r>
      <w:proofErr w:type="spellEnd"/>
      <w:r w:rsidRPr="003E3D86">
        <w:rPr>
          <w:rFonts w:ascii="Arial" w:hAnsi="Arial" w:cs="Arial"/>
          <w:color w:val="000000"/>
        </w:rPr>
        <w:t xml:space="preserve"> de gaze cu </w:t>
      </w:r>
      <w:proofErr w:type="spellStart"/>
      <w:r w:rsidRPr="003E3D86">
        <w:rPr>
          <w:rFonts w:ascii="Arial" w:hAnsi="Arial" w:cs="Arial"/>
          <w:color w:val="000000"/>
        </w:rPr>
        <w:t>efect</w:t>
      </w:r>
      <w:proofErr w:type="spellEnd"/>
      <w:r w:rsidRPr="003E3D86">
        <w:rPr>
          <w:rFonts w:ascii="Arial" w:hAnsi="Arial" w:cs="Arial"/>
          <w:color w:val="000000"/>
        </w:rPr>
        <w:t xml:space="preserve"> de </w:t>
      </w:r>
      <w:proofErr w:type="spellStart"/>
      <w:r w:rsidRPr="003E3D86">
        <w:rPr>
          <w:rFonts w:ascii="Arial" w:hAnsi="Arial" w:cs="Arial"/>
          <w:color w:val="000000"/>
        </w:rPr>
        <w:t>seră</w:t>
      </w:r>
      <w:proofErr w:type="spellEnd"/>
      <w:r w:rsidRPr="003E3D86">
        <w:rPr>
          <w:rFonts w:ascii="Arial" w:hAnsi="Arial" w:cs="Arial"/>
          <w:color w:val="000000"/>
        </w:rPr>
        <w:t xml:space="preserve">), </w:t>
      </w:r>
      <w:proofErr w:type="spellStart"/>
      <w:r w:rsidRPr="003E3D86">
        <w:rPr>
          <w:rFonts w:ascii="Arial" w:hAnsi="Arial" w:cs="Arial"/>
          <w:color w:val="000000"/>
        </w:rPr>
        <w:t>zgomotelor</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vibrațiilor</w:t>
      </w:r>
      <w:proofErr w:type="spellEnd"/>
      <w:r w:rsidRPr="003E3D86">
        <w:rPr>
          <w:rFonts w:ascii="Arial" w:hAnsi="Arial" w:cs="Arial"/>
          <w:color w:val="000000"/>
        </w:rPr>
        <w:t xml:space="preserve">, </w:t>
      </w:r>
      <w:proofErr w:type="spellStart"/>
      <w:r w:rsidRPr="003E3D86">
        <w:rPr>
          <w:rFonts w:ascii="Arial" w:hAnsi="Arial" w:cs="Arial"/>
          <w:color w:val="000000"/>
        </w:rPr>
        <w:t>peisajului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mediului</w:t>
      </w:r>
      <w:proofErr w:type="spellEnd"/>
      <w:r w:rsidRPr="003E3D86">
        <w:rPr>
          <w:rFonts w:ascii="Arial" w:hAnsi="Arial" w:cs="Arial"/>
          <w:color w:val="000000"/>
        </w:rPr>
        <w:t xml:space="preserve"> </w:t>
      </w:r>
      <w:proofErr w:type="spellStart"/>
      <w:r w:rsidRPr="003E3D86">
        <w:rPr>
          <w:rFonts w:ascii="Arial" w:hAnsi="Arial" w:cs="Arial"/>
          <w:color w:val="000000"/>
        </w:rPr>
        <w:t>vizual</w:t>
      </w:r>
      <w:proofErr w:type="spellEnd"/>
      <w:r w:rsidRPr="003E3D86">
        <w:rPr>
          <w:rFonts w:ascii="Arial" w:hAnsi="Arial" w:cs="Arial"/>
          <w:color w:val="000000"/>
        </w:rPr>
        <w:t xml:space="preserve">, </w:t>
      </w:r>
      <w:proofErr w:type="spellStart"/>
      <w:r w:rsidRPr="003E3D86">
        <w:rPr>
          <w:rFonts w:ascii="Arial" w:hAnsi="Arial" w:cs="Arial"/>
          <w:color w:val="000000"/>
        </w:rPr>
        <w:t>patrimoniului</w:t>
      </w:r>
      <w:proofErr w:type="spellEnd"/>
      <w:r w:rsidRPr="003E3D86">
        <w:rPr>
          <w:rFonts w:ascii="Arial" w:hAnsi="Arial" w:cs="Arial"/>
          <w:color w:val="000000"/>
        </w:rPr>
        <w:t xml:space="preserve"> </w:t>
      </w:r>
      <w:proofErr w:type="spellStart"/>
      <w:r w:rsidRPr="003E3D86">
        <w:rPr>
          <w:rFonts w:ascii="Arial" w:hAnsi="Arial" w:cs="Arial"/>
          <w:color w:val="000000"/>
        </w:rPr>
        <w:t>istoric</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cultural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asupra</w:t>
      </w:r>
      <w:proofErr w:type="spellEnd"/>
      <w:r w:rsidRPr="003E3D86">
        <w:rPr>
          <w:rFonts w:ascii="Arial" w:hAnsi="Arial" w:cs="Arial"/>
          <w:color w:val="000000"/>
        </w:rPr>
        <w:t xml:space="preserve"> </w:t>
      </w:r>
      <w:proofErr w:type="spellStart"/>
      <w:r w:rsidRPr="003E3D86">
        <w:rPr>
          <w:rFonts w:ascii="Arial" w:hAnsi="Arial" w:cs="Arial"/>
          <w:color w:val="000000"/>
        </w:rPr>
        <w:t>interacțiunilor</w:t>
      </w:r>
      <w:proofErr w:type="spellEnd"/>
      <w:r w:rsidRPr="003E3D86">
        <w:rPr>
          <w:rFonts w:ascii="Arial" w:hAnsi="Arial" w:cs="Arial"/>
          <w:color w:val="000000"/>
        </w:rPr>
        <w:t xml:space="preserve"> </w:t>
      </w:r>
      <w:proofErr w:type="spellStart"/>
      <w:r w:rsidRPr="003E3D86">
        <w:rPr>
          <w:rFonts w:ascii="Arial" w:hAnsi="Arial" w:cs="Arial"/>
          <w:color w:val="000000"/>
        </w:rPr>
        <w:t>dintre</w:t>
      </w:r>
      <w:proofErr w:type="spellEnd"/>
      <w:r w:rsidRPr="003E3D86">
        <w:rPr>
          <w:rFonts w:ascii="Arial" w:hAnsi="Arial" w:cs="Arial"/>
          <w:color w:val="000000"/>
        </w:rPr>
        <w:t xml:space="preserve"> </w:t>
      </w:r>
      <w:proofErr w:type="spellStart"/>
      <w:r w:rsidRPr="003E3D86">
        <w:rPr>
          <w:rFonts w:ascii="Arial" w:hAnsi="Arial" w:cs="Arial"/>
          <w:color w:val="000000"/>
        </w:rPr>
        <w:t>aceste</w:t>
      </w:r>
      <w:proofErr w:type="spellEnd"/>
      <w:r w:rsidRPr="003E3D86">
        <w:rPr>
          <w:rFonts w:ascii="Arial" w:hAnsi="Arial" w:cs="Arial"/>
          <w:color w:val="000000"/>
        </w:rPr>
        <w:t xml:space="preserve"> </w:t>
      </w:r>
      <w:proofErr w:type="spellStart"/>
      <w:r w:rsidRPr="003E3D86">
        <w:rPr>
          <w:rFonts w:ascii="Arial" w:hAnsi="Arial" w:cs="Arial"/>
          <w:color w:val="000000"/>
        </w:rPr>
        <w:t>elemente</w:t>
      </w:r>
      <w:proofErr w:type="spellEnd"/>
      <w:r w:rsidRPr="003E3D86">
        <w:rPr>
          <w:rFonts w:ascii="Arial" w:hAnsi="Arial" w:cs="Arial"/>
          <w:color w:val="000000"/>
        </w:rPr>
        <w:t xml:space="preserve">. Natura </w:t>
      </w:r>
      <w:proofErr w:type="spellStart"/>
      <w:r w:rsidRPr="003E3D86">
        <w:rPr>
          <w:rFonts w:ascii="Arial" w:hAnsi="Arial" w:cs="Arial"/>
          <w:color w:val="000000"/>
        </w:rPr>
        <w:t>impactului</w:t>
      </w:r>
      <w:proofErr w:type="spellEnd"/>
      <w:r w:rsidRPr="003E3D86">
        <w:rPr>
          <w:rFonts w:ascii="Arial" w:hAnsi="Arial" w:cs="Arial"/>
          <w:color w:val="000000"/>
        </w:rPr>
        <w:t xml:space="preserve"> (</w:t>
      </w:r>
      <w:proofErr w:type="spellStart"/>
      <w:r w:rsidRPr="003E3D86">
        <w:rPr>
          <w:rFonts w:ascii="Arial" w:hAnsi="Arial" w:cs="Arial"/>
          <w:color w:val="000000"/>
        </w:rPr>
        <w:t>adică</w:t>
      </w:r>
      <w:proofErr w:type="spellEnd"/>
      <w:r w:rsidRPr="003E3D86">
        <w:rPr>
          <w:rFonts w:ascii="Arial" w:hAnsi="Arial" w:cs="Arial"/>
          <w:color w:val="000000"/>
        </w:rPr>
        <w:t xml:space="preserve"> </w:t>
      </w:r>
      <w:proofErr w:type="spellStart"/>
      <w:r w:rsidRPr="003E3D86">
        <w:rPr>
          <w:rFonts w:ascii="Arial" w:hAnsi="Arial" w:cs="Arial"/>
          <w:color w:val="000000"/>
        </w:rPr>
        <w:t>impactul</w:t>
      </w:r>
      <w:proofErr w:type="spellEnd"/>
      <w:r w:rsidRPr="003E3D86">
        <w:rPr>
          <w:rFonts w:ascii="Arial" w:hAnsi="Arial" w:cs="Arial"/>
          <w:color w:val="000000"/>
        </w:rPr>
        <w:t xml:space="preserve"> direct, indirect, </w:t>
      </w:r>
      <w:proofErr w:type="spellStart"/>
      <w:r w:rsidRPr="003E3D86">
        <w:rPr>
          <w:rFonts w:ascii="Arial" w:hAnsi="Arial" w:cs="Arial"/>
          <w:color w:val="000000"/>
        </w:rPr>
        <w:t>secundar</w:t>
      </w:r>
      <w:proofErr w:type="spellEnd"/>
      <w:r w:rsidRPr="003E3D86">
        <w:rPr>
          <w:rFonts w:ascii="Arial" w:hAnsi="Arial" w:cs="Arial"/>
          <w:color w:val="000000"/>
        </w:rPr>
        <w:t xml:space="preserve">, </w:t>
      </w:r>
      <w:proofErr w:type="spellStart"/>
      <w:r w:rsidRPr="003E3D86">
        <w:rPr>
          <w:rFonts w:ascii="Arial" w:hAnsi="Arial" w:cs="Arial"/>
          <w:color w:val="000000"/>
        </w:rPr>
        <w:t>cumulativ</w:t>
      </w:r>
      <w:proofErr w:type="spellEnd"/>
      <w:r w:rsidRPr="003E3D86">
        <w:rPr>
          <w:rFonts w:ascii="Arial" w:hAnsi="Arial" w:cs="Arial"/>
          <w:color w:val="000000"/>
        </w:rPr>
        <w:t xml:space="preserve">, pe termen </w:t>
      </w:r>
      <w:proofErr w:type="spellStart"/>
      <w:r w:rsidRPr="003E3D86">
        <w:rPr>
          <w:rFonts w:ascii="Arial" w:hAnsi="Arial" w:cs="Arial"/>
          <w:color w:val="000000"/>
        </w:rPr>
        <w:t>scurt</w:t>
      </w:r>
      <w:proofErr w:type="spellEnd"/>
      <w:r w:rsidRPr="003E3D86">
        <w:rPr>
          <w:rFonts w:ascii="Arial" w:hAnsi="Arial" w:cs="Arial"/>
          <w:color w:val="000000"/>
        </w:rPr>
        <w:t xml:space="preserve">, </w:t>
      </w:r>
      <w:proofErr w:type="spellStart"/>
      <w:r w:rsidRPr="003E3D86">
        <w:rPr>
          <w:rFonts w:ascii="Arial" w:hAnsi="Arial" w:cs="Arial"/>
          <w:color w:val="000000"/>
        </w:rPr>
        <w:t>mediu</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lung, permanent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temporar</w:t>
      </w:r>
      <w:proofErr w:type="spellEnd"/>
      <w:r w:rsidRPr="003E3D86">
        <w:rPr>
          <w:rFonts w:ascii="Arial" w:hAnsi="Arial" w:cs="Arial"/>
          <w:color w:val="000000"/>
        </w:rPr>
        <w:t xml:space="preserve">, </w:t>
      </w:r>
      <w:proofErr w:type="spellStart"/>
      <w:r w:rsidRPr="003E3D86">
        <w:rPr>
          <w:rFonts w:ascii="Arial" w:hAnsi="Arial" w:cs="Arial"/>
          <w:color w:val="000000"/>
        </w:rPr>
        <w:t>pozitiv</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negativ</w:t>
      </w:r>
      <w:proofErr w:type="spellEnd"/>
      <w:r w:rsidRPr="003E3D86">
        <w:rPr>
          <w:rFonts w:ascii="Arial" w:hAnsi="Arial" w:cs="Arial"/>
          <w:color w:val="000000"/>
        </w:rPr>
        <w:t>); </w:t>
      </w:r>
    </w:p>
    <w:p w14:paraId="37BA1B7D"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extinderea</w:t>
      </w:r>
      <w:proofErr w:type="spellEnd"/>
      <w:r w:rsidRPr="003E3D86">
        <w:rPr>
          <w:rFonts w:ascii="Arial" w:hAnsi="Arial" w:cs="Arial"/>
          <w:color w:val="000000"/>
        </w:rPr>
        <w:t xml:space="preserve"> </w:t>
      </w:r>
      <w:proofErr w:type="spellStart"/>
      <w:r w:rsidRPr="003E3D86">
        <w:rPr>
          <w:rFonts w:ascii="Arial" w:hAnsi="Arial" w:cs="Arial"/>
          <w:color w:val="000000"/>
        </w:rPr>
        <w:t>impactului</w:t>
      </w:r>
      <w:proofErr w:type="spellEnd"/>
      <w:r w:rsidRPr="003E3D86">
        <w:rPr>
          <w:rFonts w:ascii="Arial" w:hAnsi="Arial" w:cs="Arial"/>
          <w:color w:val="000000"/>
        </w:rPr>
        <w:t xml:space="preserve"> (zona </w:t>
      </w:r>
      <w:proofErr w:type="spellStart"/>
      <w:r w:rsidRPr="003E3D86">
        <w:rPr>
          <w:rFonts w:ascii="Arial" w:hAnsi="Arial" w:cs="Arial"/>
          <w:color w:val="000000"/>
        </w:rPr>
        <w:t>geografică</w:t>
      </w:r>
      <w:proofErr w:type="spellEnd"/>
      <w:r w:rsidRPr="003E3D86">
        <w:rPr>
          <w:rFonts w:ascii="Arial" w:hAnsi="Arial" w:cs="Arial"/>
          <w:color w:val="000000"/>
        </w:rPr>
        <w:t xml:space="preserve">, </w:t>
      </w:r>
      <w:proofErr w:type="spellStart"/>
      <w:r w:rsidRPr="003E3D86">
        <w:rPr>
          <w:rFonts w:ascii="Arial" w:hAnsi="Arial" w:cs="Arial"/>
          <w:color w:val="000000"/>
        </w:rPr>
        <w:t>numărul</w:t>
      </w:r>
      <w:proofErr w:type="spellEnd"/>
      <w:r w:rsidRPr="003E3D86">
        <w:rPr>
          <w:rFonts w:ascii="Arial" w:hAnsi="Arial" w:cs="Arial"/>
          <w:color w:val="000000"/>
        </w:rPr>
        <w:t xml:space="preserve"> </w:t>
      </w:r>
      <w:proofErr w:type="spellStart"/>
      <w:r w:rsidRPr="003E3D86">
        <w:rPr>
          <w:rFonts w:ascii="Arial" w:hAnsi="Arial" w:cs="Arial"/>
          <w:color w:val="000000"/>
        </w:rPr>
        <w:t>populației</w:t>
      </w:r>
      <w:proofErr w:type="spellEnd"/>
      <w:r w:rsidRPr="003E3D86">
        <w:rPr>
          <w:rFonts w:ascii="Arial" w:hAnsi="Arial" w:cs="Arial"/>
          <w:color w:val="000000"/>
        </w:rPr>
        <w:t>/</w:t>
      </w:r>
      <w:proofErr w:type="spellStart"/>
      <w:r w:rsidRPr="003E3D86">
        <w:rPr>
          <w:rFonts w:ascii="Arial" w:hAnsi="Arial" w:cs="Arial"/>
          <w:color w:val="000000"/>
        </w:rPr>
        <w:t>habitatelor</w:t>
      </w:r>
      <w:proofErr w:type="spellEnd"/>
      <w:r w:rsidRPr="003E3D86">
        <w:rPr>
          <w:rFonts w:ascii="Arial" w:hAnsi="Arial" w:cs="Arial"/>
          <w:color w:val="000000"/>
        </w:rPr>
        <w:t>/</w:t>
      </w:r>
      <w:proofErr w:type="spellStart"/>
      <w:r w:rsidRPr="003E3D86">
        <w:rPr>
          <w:rFonts w:ascii="Arial" w:hAnsi="Arial" w:cs="Arial"/>
          <w:color w:val="000000"/>
        </w:rPr>
        <w:t>speciilor</w:t>
      </w:r>
      <w:proofErr w:type="spellEnd"/>
      <w:r w:rsidRPr="003E3D86">
        <w:rPr>
          <w:rFonts w:ascii="Arial" w:hAnsi="Arial" w:cs="Arial"/>
          <w:color w:val="000000"/>
        </w:rPr>
        <w:t xml:space="preserve"> </w:t>
      </w:r>
      <w:proofErr w:type="spellStart"/>
      <w:r w:rsidRPr="003E3D86">
        <w:rPr>
          <w:rFonts w:ascii="Arial" w:hAnsi="Arial" w:cs="Arial"/>
          <w:color w:val="000000"/>
        </w:rPr>
        <w:t>afectate</w:t>
      </w:r>
      <w:proofErr w:type="spellEnd"/>
      <w:r w:rsidRPr="003E3D86">
        <w:rPr>
          <w:rFonts w:ascii="Arial" w:hAnsi="Arial" w:cs="Arial"/>
          <w:color w:val="000000"/>
        </w:rPr>
        <w:t>); </w:t>
      </w:r>
    </w:p>
    <w:p w14:paraId="79BD64EC"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magnitudinea</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complexitatea</w:t>
      </w:r>
      <w:proofErr w:type="spellEnd"/>
      <w:r w:rsidRPr="003E3D86">
        <w:rPr>
          <w:rFonts w:ascii="Arial" w:hAnsi="Arial" w:cs="Arial"/>
          <w:color w:val="000000"/>
        </w:rPr>
        <w:t xml:space="preserve"> </w:t>
      </w:r>
      <w:proofErr w:type="spellStart"/>
      <w:r w:rsidRPr="003E3D86">
        <w:rPr>
          <w:rFonts w:ascii="Arial" w:hAnsi="Arial" w:cs="Arial"/>
          <w:color w:val="000000"/>
        </w:rPr>
        <w:t>impactului</w:t>
      </w:r>
      <w:proofErr w:type="spellEnd"/>
      <w:r w:rsidRPr="003E3D86">
        <w:rPr>
          <w:rFonts w:ascii="Arial" w:hAnsi="Arial" w:cs="Arial"/>
          <w:color w:val="000000"/>
        </w:rPr>
        <w:t>; </w:t>
      </w:r>
    </w:p>
    <w:p w14:paraId="71D59BC1"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probabilitatea</w:t>
      </w:r>
      <w:proofErr w:type="spellEnd"/>
      <w:r w:rsidRPr="003E3D86">
        <w:rPr>
          <w:rFonts w:ascii="Arial" w:hAnsi="Arial" w:cs="Arial"/>
          <w:color w:val="000000"/>
        </w:rPr>
        <w:t xml:space="preserve"> </w:t>
      </w:r>
      <w:proofErr w:type="spellStart"/>
      <w:r w:rsidRPr="003E3D86">
        <w:rPr>
          <w:rFonts w:ascii="Arial" w:hAnsi="Arial" w:cs="Arial"/>
          <w:color w:val="000000"/>
        </w:rPr>
        <w:t>impactului</w:t>
      </w:r>
      <w:proofErr w:type="spellEnd"/>
      <w:r w:rsidRPr="003E3D86">
        <w:rPr>
          <w:rFonts w:ascii="Arial" w:hAnsi="Arial" w:cs="Arial"/>
          <w:color w:val="000000"/>
        </w:rPr>
        <w:t>; </w:t>
      </w:r>
    </w:p>
    <w:p w14:paraId="2AC53C37"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durata</w:t>
      </w:r>
      <w:proofErr w:type="spellEnd"/>
      <w:r w:rsidRPr="003E3D86">
        <w:rPr>
          <w:rFonts w:ascii="Arial" w:hAnsi="Arial" w:cs="Arial"/>
          <w:color w:val="000000"/>
        </w:rPr>
        <w:t xml:space="preserve">, </w:t>
      </w:r>
      <w:proofErr w:type="spellStart"/>
      <w:r w:rsidRPr="003E3D86">
        <w:rPr>
          <w:rFonts w:ascii="Arial" w:hAnsi="Arial" w:cs="Arial"/>
          <w:color w:val="000000"/>
        </w:rPr>
        <w:t>frecvența</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reversibilitatea</w:t>
      </w:r>
      <w:proofErr w:type="spellEnd"/>
      <w:r w:rsidRPr="003E3D86">
        <w:rPr>
          <w:rFonts w:ascii="Arial" w:hAnsi="Arial" w:cs="Arial"/>
          <w:color w:val="000000"/>
        </w:rPr>
        <w:t xml:space="preserve"> </w:t>
      </w:r>
      <w:proofErr w:type="spellStart"/>
      <w:r w:rsidRPr="003E3D86">
        <w:rPr>
          <w:rFonts w:ascii="Arial" w:hAnsi="Arial" w:cs="Arial"/>
          <w:color w:val="000000"/>
        </w:rPr>
        <w:t>impactului</w:t>
      </w:r>
      <w:proofErr w:type="spellEnd"/>
      <w:r w:rsidRPr="003E3D86">
        <w:rPr>
          <w:rFonts w:ascii="Arial" w:hAnsi="Arial" w:cs="Arial"/>
          <w:color w:val="000000"/>
        </w:rPr>
        <w:t>; </w:t>
      </w:r>
    </w:p>
    <w:p w14:paraId="6BA3E29E"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măsurile</w:t>
      </w:r>
      <w:proofErr w:type="spellEnd"/>
      <w:r w:rsidRPr="003E3D86">
        <w:rPr>
          <w:rFonts w:ascii="Arial" w:hAnsi="Arial" w:cs="Arial"/>
          <w:color w:val="000000"/>
        </w:rPr>
        <w:t xml:space="preserve"> de </w:t>
      </w:r>
      <w:proofErr w:type="spellStart"/>
      <w:r w:rsidRPr="003E3D86">
        <w:rPr>
          <w:rFonts w:ascii="Arial" w:hAnsi="Arial" w:cs="Arial"/>
          <w:color w:val="000000"/>
        </w:rPr>
        <w:t>evitare</w:t>
      </w:r>
      <w:proofErr w:type="spellEnd"/>
      <w:r w:rsidRPr="003E3D86">
        <w:rPr>
          <w:rFonts w:ascii="Arial" w:hAnsi="Arial" w:cs="Arial"/>
          <w:color w:val="000000"/>
        </w:rPr>
        <w:t xml:space="preserve">, </w:t>
      </w:r>
      <w:proofErr w:type="spellStart"/>
      <w:r w:rsidRPr="003E3D86">
        <w:rPr>
          <w:rFonts w:ascii="Arial" w:hAnsi="Arial" w:cs="Arial"/>
          <w:color w:val="000000"/>
        </w:rPr>
        <w:t>reducere</w:t>
      </w:r>
      <w:proofErr w:type="spellEnd"/>
      <w:r w:rsidRPr="003E3D86">
        <w:rPr>
          <w:rFonts w:ascii="Arial" w:hAnsi="Arial" w:cs="Arial"/>
          <w:color w:val="000000"/>
        </w:rPr>
        <w:t xml:space="preserve"> </w:t>
      </w:r>
      <w:proofErr w:type="spellStart"/>
      <w:r w:rsidRPr="003E3D86">
        <w:rPr>
          <w:rFonts w:ascii="Arial" w:hAnsi="Arial" w:cs="Arial"/>
          <w:color w:val="000000"/>
        </w:rPr>
        <w:t>sau</w:t>
      </w:r>
      <w:proofErr w:type="spellEnd"/>
      <w:r w:rsidRPr="003E3D86">
        <w:rPr>
          <w:rFonts w:ascii="Arial" w:hAnsi="Arial" w:cs="Arial"/>
          <w:color w:val="000000"/>
        </w:rPr>
        <w:t xml:space="preserve"> </w:t>
      </w:r>
      <w:proofErr w:type="spellStart"/>
      <w:r w:rsidRPr="003E3D86">
        <w:rPr>
          <w:rFonts w:ascii="Arial" w:hAnsi="Arial" w:cs="Arial"/>
          <w:color w:val="000000"/>
        </w:rPr>
        <w:t>ameliorare</w:t>
      </w:r>
      <w:proofErr w:type="spellEnd"/>
      <w:r w:rsidRPr="003E3D86">
        <w:rPr>
          <w:rFonts w:ascii="Arial" w:hAnsi="Arial" w:cs="Arial"/>
          <w:color w:val="000000"/>
        </w:rPr>
        <w:t xml:space="preserve"> </w:t>
      </w:r>
      <w:proofErr w:type="gramStart"/>
      <w:r w:rsidRPr="003E3D86">
        <w:rPr>
          <w:rFonts w:ascii="Arial" w:hAnsi="Arial" w:cs="Arial"/>
          <w:color w:val="000000"/>
        </w:rPr>
        <w:t>a</w:t>
      </w:r>
      <w:proofErr w:type="gramEnd"/>
      <w:r w:rsidRPr="003E3D86">
        <w:rPr>
          <w:rFonts w:ascii="Arial" w:hAnsi="Arial" w:cs="Arial"/>
          <w:color w:val="000000"/>
        </w:rPr>
        <w:t xml:space="preserve"> </w:t>
      </w:r>
      <w:proofErr w:type="spellStart"/>
      <w:r w:rsidRPr="003E3D86">
        <w:rPr>
          <w:rFonts w:ascii="Arial" w:hAnsi="Arial" w:cs="Arial"/>
          <w:color w:val="000000"/>
        </w:rPr>
        <w:t>impactului</w:t>
      </w:r>
      <w:proofErr w:type="spellEnd"/>
      <w:r w:rsidRPr="003E3D86">
        <w:rPr>
          <w:rFonts w:ascii="Arial" w:hAnsi="Arial" w:cs="Arial"/>
          <w:color w:val="000000"/>
        </w:rPr>
        <w:t xml:space="preserve"> </w:t>
      </w:r>
      <w:proofErr w:type="spellStart"/>
      <w:r w:rsidRPr="003E3D86">
        <w:rPr>
          <w:rFonts w:ascii="Arial" w:hAnsi="Arial" w:cs="Arial"/>
          <w:color w:val="000000"/>
        </w:rPr>
        <w:t>semnificativ</w:t>
      </w:r>
      <w:proofErr w:type="spellEnd"/>
      <w:r w:rsidRPr="003E3D86">
        <w:rPr>
          <w:rFonts w:ascii="Arial" w:hAnsi="Arial" w:cs="Arial"/>
          <w:color w:val="000000"/>
        </w:rPr>
        <w:t xml:space="preserve"> </w:t>
      </w:r>
      <w:proofErr w:type="spellStart"/>
      <w:r w:rsidRPr="003E3D86">
        <w:rPr>
          <w:rFonts w:ascii="Arial" w:hAnsi="Arial" w:cs="Arial"/>
          <w:color w:val="000000"/>
        </w:rPr>
        <w:t>asupra</w:t>
      </w:r>
      <w:proofErr w:type="spellEnd"/>
      <w:r w:rsidRPr="003E3D86">
        <w:rPr>
          <w:rFonts w:ascii="Arial" w:hAnsi="Arial" w:cs="Arial"/>
          <w:color w:val="000000"/>
        </w:rPr>
        <w:t xml:space="preserve"> </w:t>
      </w:r>
      <w:proofErr w:type="spellStart"/>
      <w:r w:rsidRPr="003E3D86">
        <w:rPr>
          <w:rFonts w:ascii="Arial" w:hAnsi="Arial" w:cs="Arial"/>
          <w:color w:val="000000"/>
        </w:rPr>
        <w:t>mediului</w:t>
      </w:r>
      <w:proofErr w:type="spellEnd"/>
      <w:r w:rsidRPr="003E3D86">
        <w:rPr>
          <w:rFonts w:ascii="Arial" w:hAnsi="Arial" w:cs="Arial"/>
          <w:color w:val="000000"/>
        </w:rPr>
        <w:t>; </w:t>
      </w:r>
    </w:p>
    <w:p w14:paraId="0939C309" w14:textId="67161BB2"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xml:space="preserve"> natura </w:t>
      </w:r>
      <w:proofErr w:type="spellStart"/>
      <w:r w:rsidRPr="003E3D86">
        <w:rPr>
          <w:rFonts w:ascii="Arial" w:hAnsi="Arial" w:cs="Arial"/>
          <w:color w:val="000000"/>
        </w:rPr>
        <w:t>transfrontalieră</w:t>
      </w:r>
      <w:proofErr w:type="spellEnd"/>
      <w:r w:rsidRPr="003E3D86">
        <w:rPr>
          <w:rFonts w:ascii="Arial" w:hAnsi="Arial" w:cs="Arial"/>
          <w:color w:val="000000"/>
        </w:rPr>
        <w:t xml:space="preserve"> </w:t>
      </w:r>
      <w:proofErr w:type="gramStart"/>
      <w:r w:rsidRPr="003E3D86">
        <w:rPr>
          <w:rFonts w:ascii="Arial" w:hAnsi="Arial" w:cs="Arial"/>
          <w:color w:val="000000"/>
        </w:rPr>
        <w:t>a</w:t>
      </w:r>
      <w:proofErr w:type="gramEnd"/>
      <w:r w:rsidRPr="003E3D86">
        <w:rPr>
          <w:rFonts w:ascii="Arial" w:hAnsi="Arial" w:cs="Arial"/>
          <w:color w:val="000000"/>
        </w:rPr>
        <w:t xml:space="preserve"> </w:t>
      </w:r>
      <w:proofErr w:type="spellStart"/>
      <w:r w:rsidRPr="003E3D86">
        <w:rPr>
          <w:rFonts w:ascii="Arial" w:hAnsi="Arial" w:cs="Arial"/>
          <w:color w:val="000000"/>
        </w:rPr>
        <w:t>impactului</w:t>
      </w:r>
      <w:proofErr w:type="spellEnd"/>
      <w:r w:rsidRPr="003E3D86">
        <w:rPr>
          <w:rFonts w:ascii="Arial" w:hAnsi="Arial" w:cs="Arial"/>
          <w:color w:val="000000"/>
        </w:rPr>
        <w:t>. </w:t>
      </w:r>
    </w:p>
    <w:p w14:paraId="563169F5" w14:textId="7569BCD0" w:rsidR="00104C8F" w:rsidRPr="003E3D86" w:rsidRDefault="00104C8F" w:rsidP="003E3D86">
      <w:pPr>
        <w:shd w:val="clear" w:color="auto" w:fill="F7F7F7"/>
        <w:ind w:right="-1274"/>
        <w:rPr>
          <w:rFonts w:ascii="Arial" w:hAnsi="Arial" w:cs="Arial"/>
          <w:color w:val="000000"/>
        </w:rPr>
      </w:pPr>
      <w:r w:rsidRPr="003E3D86">
        <w:rPr>
          <w:rFonts w:ascii="Arial" w:hAnsi="Arial" w:cs="Arial"/>
          <w:color w:val="000000"/>
        </w:rPr>
        <w:t xml:space="preserve">Nu </w:t>
      </w:r>
      <w:proofErr w:type="spellStart"/>
      <w:r w:rsidRPr="003E3D86">
        <w:rPr>
          <w:rFonts w:ascii="Arial" w:hAnsi="Arial" w:cs="Arial"/>
          <w:color w:val="000000"/>
        </w:rPr>
        <w:t>este</w:t>
      </w:r>
      <w:proofErr w:type="spellEnd"/>
      <w:r w:rsidRPr="003E3D86">
        <w:rPr>
          <w:rFonts w:ascii="Arial" w:hAnsi="Arial" w:cs="Arial"/>
          <w:color w:val="000000"/>
        </w:rPr>
        <w:t xml:space="preserve"> </w:t>
      </w:r>
      <w:proofErr w:type="spellStart"/>
      <w:r w:rsidRPr="003E3D86">
        <w:rPr>
          <w:rFonts w:ascii="Arial" w:hAnsi="Arial" w:cs="Arial"/>
          <w:color w:val="000000"/>
        </w:rPr>
        <w:t>cazul</w:t>
      </w:r>
      <w:proofErr w:type="spellEnd"/>
    </w:p>
    <w:p w14:paraId="07FBD8A9" w14:textId="05A85034"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VIII.</w:t>
      </w:r>
      <w:r w:rsidRPr="003E3D86">
        <w:rPr>
          <w:rFonts w:ascii="Arial" w:hAnsi="Arial" w:cs="Arial"/>
          <w:color w:val="000000"/>
        </w:rPr>
        <w:t> </w:t>
      </w:r>
      <w:proofErr w:type="spellStart"/>
      <w:r w:rsidRPr="003E3D86">
        <w:rPr>
          <w:rFonts w:ascii="Arial" w:hAnsi="Arial" w:cs="Arial"/>
          <w:color w:val="000000"/>
        </w:rPr>
        <w:t>Prevederi</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monitorizarea</w:t>
      </w:r>
      <w:proofErr w:type="spellEnd"/>
      <w:r w:rsidRPr="003E3D86">
        <w:rPr>
          <w:rFonts w:ascii="Arial" w:hAnsi="Arial" w:cs="Arial"/>
          <w:color w:val="000000"/>
        </w:rPr>
        <w:t xml:space="preserve"> </w:t>
      </w:r>
      <w:proofErr w:type="spellStart"/>
      <w:r w:rsidRPr="003E3D86">
        <w:rPr>
          <w:rFonts w:ascii="Arial" w:hAnsi="Arial" w:cs="Arial"/>
          <w:color w:val="000000"/>
        </w:rPr>
        <w:t>mediului</w:t>
      </w:r>
      <w:proofErr w:type="spellEnd"/>
      <w:r w:rsidRPr="003E3D86">
        <w:rPr>
          <w:rFonts w:ascii="Arial" w:hAnsi="Arial" w:cs="Arial"/>
          <w:color w:val="000000"/>
        </w:rPr>
        <w:t xml:space="preserve"> - </w:t>
      </w:r>
      <w:proofErr w:type="spellStart"/>
      <w:r w:rsidRPr="003E3D86">
        <w:rPr>
          <w:rFonts w:ascii="Arial" w:hAnsi="Arial" w:cs="Arial"/>
          <w:color w:val="000000"/>
        </w:rPr>
        <w:t>dotări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măsuri</w:t>
      </w:r>
      <w:proofErr w:type="spellEnd"/>
      <w:r w:rsidRPr="003E3D86">
        <w:rPr>
          <w:rFonts w:ascii="Arial" w:hAnsi="Arial" w:cs="Arial"/>
          <w:color w:val="000000"/>
        </w:rPr>
        <w:t xml:space="preserve"> </w:t>
      </w:r>
      <w:proofErr w:type="spellStart"/>
      <w:r w:rsidRPr="003E3D86">
        <w:rPr>
          <w:rFonts w:ascii="Arial" w:hAnsi="Arial" w:cs="Arial"/>
          <w:color w:val="000000"/>
        </w:rPr>
        <w:t>prevăzute</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controlul</w:t>
      </w:r>
      <w:proofErr w:type="spellEnd"/>
      <w:r w:rsidRPr="003E3D86">
        <w:rPr>
          <w:rFonts w:ascii="Arial" w:hAnsi="Arial" w:cs="Arial"/>
          <w:color w:val="000000"/>
        </w:rPr>
        <w:t xml:space="preserve"> </w:t>
      </w:r>
      <w:proofErr w:type="spellStart"/>
      <w:r w:rsidRPr="003E3D86">
        <w:rPr>
          <w:rFonts w:ascii="Arial" w:hAnsi="Arial" w:cs="Arial"/>
          <w:color w:val="000000"/>
        </w:rPr>
        <w:t>emisiilor</w:t>
      </w:r>
      <w:proofErr w:type="spellEnd"/>
      <w:r w:rsidRPr="003E3D86">
        <w:rPr>
          <w:rFonts w:ascii="Arial" w:hAnsi="Arial" w:cs="Arial"/>
          <w:color w:val="000000"/>
        </w:rPr>
        <w:t xml:space="preserve"> de </w:t>
      </w:r>
      <w:proofErr w:type="spellStart"/>
      <w:r w:rsidRPr="003E3D86">
        <w:rPr>
          <w:rFonts w:ascii="Arial" w:hAnsi="Arial" w:cs="Arial"/>
          <w:color w:val="000000"/>
        </w:rPr>
        <w:t>poluanți</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mediu</w:t>
      </w:r>
      <w:proofErr w:type="spellEnd"/>
      <w:r w:rsidRPr="003E3D86">
        <w:rPr>
          <w:rFonts w:ascii="Arial" w:hAnsi="Arial" w:cs="Arial"/>
          <w:color w:val="000000"/>
        </w:rPr>
        <w:t xml:space="preserve">, </w:t>
      </w:r>
      <w:proofErr w:type="spellStart"/>
      <w:r w:rsidRPr="003E3D86">
        <w:rPr>
          <w:rFonts w:ascii="Arial" w:hAnsi="Arial" w:cs="Arial"/>
          <w:color w:val="000000"/>
        </w:rPr>
        <w:t>inclusiv</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conformarea</w:t>
      </w:r>
      <w:proofErr w:type="spellEnd"/>
      <w:r w:rsidRPr="003E3D86">
        <w:rPr>
          <w:rFonts w:ascii="Arial" w:hAnsi="Arial" w:cs="Arial"/>
          <w:color w:val="000000"/>
        </w:rPr>
        <w:t xml:space="preserve"> la </w:t>
      </w:r>
      <w:proofErr w:type="spellStart"/>
      <w:r w:rsidRPr="003E3D86">
        <w:rPr>
          <w:rFonts w:ascii="Arial" w:hAnsi="Arial" w:cs="Arial"/>
          <w:color w:val="000000"/>
        </w:rPr>
        <w:t>cerințele</w:t>
      </w:r>
      <w:proofErr w:type="spellEnd"/>
      <w:r w:rsidRPr="003E3D86">
        <w:rPr>
          <w:rFonts w:ascii="Arial" w:hAnsi="Arial" w:cs="Arial"/>
          <w:color w:val="000000"/>
        </w:rPr>
        <w:t xml:space="preserve">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monitorizarea</w:t>
      </w:r>
      <w:proofErr w:type="spellEnd"/>
      <w:r w:rsidRPr="003E3D86">
        <w:rPr>
          <w:rFonts w:ascii="Arial" w:hAnsi="Arial" w:cs="Arial"/>
          <w:color w:val="000000"/>
        </w:rPr>
        <w:t xml:space="preserve"> </w:t>
      </w:r>
      <w:proofErr w:type="spellStart"/>
      <w:r w:rsidRPr="003E3D86">
        <w:rPr>
          <w:rFonts w:ascii="Arial" w:hAnsi="Arial" w:cs="Arial"/>
          <w:color w:val="000000"/>
        </w:rPr>
        <w:t>emisiilor</w:t>
      </w:r>
      <w:proofErr w:type="spellEnd"/>
      <w:r w:rsidRPr="003E3D86">
        <w:rPr>
          <w:rFonts w:ascii="Arial" w:hAnsi="Arial" w:cs="Arial"/>
          <w:color w:val="000000"/>
        </w:rPr>
        <w:t xml:space="preserve"> </w:t>
      </w:r>
      <w:proofErr w:type="spellStart"/>
      <w:r w:rsidRPr="003E3D86">
        <w:rPr>
          <w:rFonts w:ascii="Arial" w:hAnsi="Arial" w:cs="Arial"/>
          <w:color w:val="000000"/>
        </w:rPr>
        <w:t>prevăzute</w:t>
      </w:r>
      <w:proofErr w:type="spellEnd"/>
      <w:r w:rsidRPr="003E3D86">
        <w:rPr>
          <w:rFonts w:ascii="Arial" w:hAnsi="Arial" w:cs="Arial"/>
          <w:color w:val="000000"/>
        </w:rPr>
        <w:t xml:space="preserve"> de </w:t>
      </w:r>
      <w:proofErr w:type="spellStart"/>
      <w:r w:rsidRPr="003E3D86">
        <w:rPr>
          <w:rFonts w:ascii="Arial" w:hAnsi="Arial" w:cs="Arial"/>
          <w:color w:val="000000"/>
        </w:rPr>
        <w:t>concluziile</w:t>
      </w:r>
      <w:proofErr w:type="spellEnd"/>
      <w:r w:rsidRPr="003E3D86">
        <w:rPr>
          <w:rFonts w:ascii="Arial" w:hAnsi="Arial" w:cs="Arial"/>
          <w:color w:val="000000"/>
        </w:rPr>
        <w:t xml:space="preserve"> </w:t>
      </w:r>
      <w:proofErr w:type="spellStart"/>
      <w:r w:rsidRPr="003E3D86">
        <w:rPr>
          <w:rFonts w:ascii="Arial" w:hAnsi="Arial" w:cs="Arial"/>
          <w:color w:val="000000"/>
        </w:rPr>
        <w:t>celor</w:t>
      </w:r>
      <w:proofErr w:type="spellEnd"/>
      <w:r w:rsidRPr="003E3D86">
        <w:rPr>
          <w:rFonts w:ascii="Arial" w:hAnsi="Arial" w:cs="Arial"/>
          <w:color w:val="000000"/>
        </w:rPr>
        <w:t xml:space="preserve"> </w:t>
      </w:r>
      <w:proofErr w:type="spellStart"/>
      <w:r w:rsidRPr="003E3D86">
        <w:rPr>
          <w:rFonts w:ascii="Arial" w:hAnsi="Arial" w:cs="Arial"/>
          <w:color w:val="000000"/>
        </w:rPr>
        <w:t>mai</w:t>
      </w:r>
      <w:proofErr w:type="spellEnd"/>
      <w:r w:rsidRPr="003E3D86">
        <w:rPr>
          <w:rFonts w:ascii="Arial" w:hAnsi="Arial" w:cs="Arial"/>
          <w:color w:val="000000"/>
        </w:rPr>
        <w:t xml:space="preserve"> </w:t>
      </w:r>
      <w:proofErr w:type="spellStart"/>
      <w:r w:rsidRPr="003E3D86">
        <w:rPr>
          <w:rFonts w:ascii="Arial" w:hAnsi="Arial" w:cs="Arial"/>
          <w:color w:val="000000"/>
        </w:rPr>
        <w:t>bune</w:t>
      </w:r>
      <w:proofErr w:type="spellEnd"/>
      <w:r w:rsidRPr="003E3D86">
        <w:rPr>
          <w:rFonts w:ascii="Arial" w:hAnsi="Arial" w:cs="Arial"/>
          <w:color w:val="000000"/>
        </w:rPr>
        <w:t xml:space="preserve"> </w:t>
      </w:r>
      <w:proofErr w:type="spellStart"/>
      <w:r w:rsidRPr="003E3D86">
        <w:rPr>
          <w:rFonts w:ascii="Arial" w:hAnsi="Arial" w:cs="Arial"/>
          <w:color w:val="000000"/>
        </w:rPr>
        <w:t>tehnici</w:t>
      </w:r>
      <w:proofErr w:type="spellEnd"/>
      <w:r w:rsidRPr="003E3D86">
        <w:rPr>
          <w:rFonts w:ascii="Arial" w:hAnsi="Arial" w:cs="Arial"/>
          <w:color w:val="000000"/>
        </w:rPr>
        <w:t xml:space="preserve"> </w:t>
      </w:r>
      <w:proofErr w:type="spellStart"/>
      <w:r w:rsidRPr="003E3D86">
        <w:rPr>
          <w:rFonts w:ascii="Arial" w:hAnsi="Arial" w:cs="Arial"/>
          <w:color w:val="000000"/>
        </w:rPr>
        <w:t>disponibile</w:t>
      </w:r>
      <w:proofErr w:type="spellEnd"/>
      <w:r w:rsidRPr="003E3D86">
        <w:rPr>
          <w:rFonts w:ascii="Arial" w:hAnsi="Arial" w:cs="Arial"/>
          <w:color w:val="000000"/>
        </w:rPr>
        <w:t xml:space="preserve"> </w:t>
      </w:r>
      <w:proofErr w:type="spellStart"/>
      <w:r w:rsidRPr="003E3D86">
        <w:rPr>
          <w:rFonts w:ascii="Arial" w:hAnsi="Arial" w:cs="Arial"/>
          <w:color w:val="000000"/>
        </w:rPr>
        <w:t>aplicabile</w:t>
      </w:r>
      <w:proofErr w:type="spellEnd"/>
      <w:r w:rsidRPr="003E3D86">
        <w:rPr>
          <w:rFonts w:ascii="Arial" w:hAnsi="Arial" w:cs="Arial"/>
          <w:color w:val="000000"/>
        </w:rPr>
        <w:t xml:space="preserve">. Se </w:t>
      </w:r>
      <w:proofErr w:type="spellStart"/>
      <w:r w:rsidRPr="003E3D86">
        <w:rPr>
          <w:rFonts w:ascii="Arial" w:hAnsi="Arial" w:cs="Arial"/>
          <w:color w:val="000000"/>
        </w:rPr>
        <w:t>va</w:t>
      </w:r>
      <w:proofErr w:type="spellEnd"/>
      <w:r w:rsidRPr="003E3D86">
        <w:rPr>
          <w:rFonts w:ascii="Arial" w:hAnsi="Arial" w:cs="Arial"/>
          <w:color w:val="000000"/>
        </w:rPr>
        <w:t xml:space="preserve"> </w:t>
      </w:r>
      <w:proofErr w:type="spellStart"/>
      <w:r w:rsidRPr="003E3D86">
        <w:rPr>
          <w:rFonts w:ascii="Arial" w:hAnsi="Arial" w:cs="Arial"/>
          <w:color w:val="000000"/>
        </w:rPr>
        <w:t>avea</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vedere</w:t>
      </w:r>
      <w:proofErr w:type="spellEnd"/>
      <w:r w:rsidRPr="003E3D86">
        <w:rPr>
          <w:rFonts w:ascii="Arial" w:hAnsi="Arial" w:cs="Arial"/>
          <w:color w:val="000000"/>
        </w:rPr>
        <w:t xml:space="preserve"> ca </w:t>
      </w:r>
      <w:proofErr w:type="spellStart"/>
      <w:r w:rsidRPr="003E3D86">
        <w:rPr>
          <w:rFonts w:ascii="Arial" w:hAnsi="Arial" w:cs="Arial"/>
          <w:color w:val="000000"/>
        </w:rPr>
        <w:t>implementarea</w:t>
      </w:r>
      <w:proofErr w:type="spellEnd"/>
      <w:r w:rsidRPr="003E3D86">
        <w:rPr>
          <w:rFonts w:ascii="Arial" w:hAnsi="Arial" w:cs="Arial"/>
          <w:color w:val="000000"/>
        </w:rPr>
        <w:t xml:space="preserve"> </w:t>
      </w:r>
      <w:proofErr w:type="spellStart"/>
      <w:r w:rsidRPr="003E3D86">
        <w:rPr>
          <w:rFonts w:ascii="Arial" w:hAnsi="Arial" w:cs="Arial"/>
          <w:color w:val="000000"/>
        </w:rPr>
        <w:t>proiectului</w:t>
      </w:r>
      <w:proofErr w:type="spellEnd"/>
      <w:r w:rsidRPr="003E3D86">
        <w:rPr>
          <w:rFonts w:ascii="Arial" w:hAnsi="Arial" w:cs="Arial"/>
          <w:color w:val="000000"/>
        </w:rPr>
        <w:t xml:space="preserve"> </w:t>
      </w:r>
      <w:proofErr w:type="spellStart"/>
      <w:r w:rsidRPr="003E3D86">
        <w:rPr>
          <w:rFonts w:ascii="Arial" w:hAnsi="Arial" w:cs="Arial"/>
          <w:color w:val="000000"/>
        </w:rPr>
        <w:t>să</w:t>
      </w:r>
      <w:proofErr w:type="spellEnd"/>
      <w:r w:rsidRPr="003E3D86">
        <w:rPr>
          <w:rFonts w:ascii="Arial" w:hAnsi="Arial" w:cs="Arial"/>
          <w:color w:val="000000"/>
        </w:rPr>
        <w:t xml:space="preserve"> nu </w:t>
      </w:r>
      <w:proofErr w:type="spellStart"/>
      <w:r w:rsidRPr="003E3D86">
        <w:rPr>
          <w:rFonts w:ascii="Arial" w:hAnsi="Arial" w:cs="Arial"/>
          <w:color w:val="000000"/>
        </w:rPr>
        <w:t>influențeze</w:t>
      </w:r>
      <w:proofErr w:type="spellEnd"/>
      <w:r w:rsidRPr="003E3D86">
        <w:rPr>
          <w:rFonts w:ascii="Arial" w:hAnsi="Arial" w:cs="Arial"/>
          <w:color w:val="000000"/>
        </w:rPr>
        <w:t xml:space="preserve"> </w:t>
      </w:r>
      <w:proofErr w:type="spellStart"/>
      <w:r w:rsidRPr="003E3D86">
        <w:rPr>
          <w:rFonts w:ascii="Arial" w:hAnsi="Arial" w:cs="Arial"/>
          <w:color w:val="000000"/>
        </w:rPr>
        <w:t>negativ</w:t>
      </w:r>
      <w:proofErr w:type="spellEnd"/>
      <w:r w:rsidRPr="003E3D86">
        <w:rPr>
          <w:rFonts w:ascii="Arial" w:hAnsi="Arial" w:cs="Arial"/>
          <w:color w:val="000000"/>
        </w:rPr>
        <w:t xml:space="preserve"> </w:t>
      </w:r>
      <w:proofErr w:type="spellStart"/>
      <w:r w:rsidRPr="003E3D86">
        <w:rPr>
          <w:rFonts w:ascii="Arial" w:hAnsi="Arial" w:cs="Arial"/>
          <w:color w:val="000000"/>
        </w:rPr>
        <w:t>calitatea</w:t>
      </w:r>
      <w:proofErr w:type="spellEnd"/>
      <w:r w:rsidRPr="003E3D86">
        <w:rPr>
          <w:rFonts w:ascii="Arial" w:hAnsi="Arial" w:cs="Arial"/>
          <w:color w:val="000000"/>
        </w:rPr>
        <w:t xml:space="preserve"> </w:t>
      </w:r>
      <w:proofErr w:type="spellStart"/>
      <w:r w:rsidRPr="003E3D86">
        <w:rPr>
          <w:rFonts w:ascii="Arial" w:hAnsi="Arial" w:cs="Arial"/>
          <w:color w:val="000000"/>
        </w:rPr>
        <w:t>aerului</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zonă</w:t>
      </w:r>
      <w:proofErr w:type="spellEnd"/>
      <w:r w:rsidRPr="003E3D86">
        <w:rPr>
          <w:rFonts w:ascii="Arial" w:hAnsi="Arial" w:cs="Arial"/>
          <w:color w:val="000000"/>
        </w:rPr>
        <w:t>. </w:t>
      </w:r>
    </w:p>
    <w:p w14:paraId="25199650" w14:textId="197576F8" w:rsidR="00104C8F" w:rsidRPr="003E3D86" w:rsidRDefault="00104C8F" w:rsidP="003E3D86">
      <w:pPr>
        <w:shd w:val="clear" w:color="auto" w:fill="F7F7F7"/>
        <w:ind w:right="-1274"/>
        <w:rPr>
          <w:rFonts w:ascii="Arial" w:hAnsi="Arial" w:cs="Arial"/>
        </w:rPr>
      </w:pPr>
      <w:r w:rsidRPr="003E3D86">
        <w:rPr>
          <w:rFonts w:ascii="Arial" w:hAnsi="Arial" w:cs="Arial"/>
        </w:rPr>
        <w:lastRenderedPageBreak/>
        <w:t>Se</w:t>
      </w:r>
      <w:r w:rsidRPr="003E3D86">
        <w:rPr>
          <w:rFonts w:ascii="Arial" w:hAnsi="Arial" w:cs="Arial"/>
          <w:spacing w:val="-8"/>
        </w:rPr>
        <w:t xml:space="preserve"> </w:t>
      </w:r>
      <w:proofErr w:type="spellStart"/>
      <w:r w:rsidRPr="003E3D86">
        <w:rPr>
          <w:rFonts w:ascii="Arial" w:hAnsi="Arial" w:cs="Arial"/>
        </w:rPr>
        <w:t>va</w:t>
      </w:r>
      <w:proofErr w:type="spellEnd"/>
      <w:r w:rsidRPr="003E3D86">
        <w:rPr>
          <w:rFonts w:ascii="Arial" w:hAnsi="Arial" w:cs="Arial"/>
          <w:spacing w:val="-7"/>
        </w:rPr>
        <w:t xml:space="preserve"> </w:t>
      </w:r>
      <w:proofErr w:type="spellStart"/>
      <w:r w:rsidRPr="003E3D86">
        <w:rPr>
          <w:rFonts w:ascii="Arial" w:hAnsi="Arial" w:cs="Arial"/>
          <w:spacing w:val="2"/>
        </w:rPr>
        <w:t>a</w:t>
      </w:r>
      <w:r w:rsidRPr="003E3D86">
        <w:rPr>
          <w:rFonts w:ascii="Arial" w:hAnsi="Arial" w:cs="Arial"/>
        </w:rPr>
        <w:t>v</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4"/>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6"/>
        </w:rPr>
        <w:t xml:space="preserve"> </w:t>
      </w:r>
      <w:proofErr w:type="spellStart"/>
      <w:r w:rsidRPr="003E3D86">
        <w:rPr>
          <w:rFonts w:ascii="Arial" w:hAnsi="Arial" w:cs="Arial"/>
          <w:spacing w:val="-1"/>
        </w:rPr>
        <w:t>v</w:t>
      </w:r>
      <w:r w:rsidRPr="003E3D86">
        <w:rPr>
          <w:rFonts w:ascii="Arial" w:hAnsi="Arial" w:cs="Arial"/>
          <w:spacing w:val="-2"/>
        </w:rPr>
        <w:t>e</w:t>
      </w:r>
      <w:r w:rsidRPr="003E3D86">
        <w:rPr>
          <w:rFonts w:ascii="Arial" w:hAnsi="Arial" w:cs="Arial"/>
        </w:rPr>
        <w:t>d</w:t>
      </w:r>
      <w:r w:rsidRPr="003E3D86">
        <w:rPr>
          <w:rFonts w:ascii="Arial" w:hAnsi="Arial" w:cs="Arial"/>
          <w:spacing w:val="1"/>
        </w:rPr>
        <w:t>e</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6"/>
        </w:rPr>
        <w:t xml:space="preserve"> </w:t>
      </w:r>
      <w:r w:rsidRPr="003E3D86">
        <w:rPr>
          <w:rFonts w:ascii="Arial" w:hAnsi="Arial" w:cs="Arial"/>
        </w:rPr>
        <w:t>ca</w:t>
      </w:r>
      <w:r w:rsidRPr="003E3D86">
        <w:rPr>
          <w:rFonts w:ascii="Arial" w:hAnsi="Arial" w:cs="Arial"/>
          <w:spacing w:val="-5"/>
        </w:rPr>
        <w:t xml:space="preserve"> </w:t>
      </w:r>
      <w:proofErr w:type="spellStart"/>
      <w:r w:rsidRPr="003E3D86">
        <w:rPr>
          <w:rFonts w:ascii="Arial" w:hAnsi="Arial" w:cs="Arial"/>
          <w:spacing w:val="2"/>
        </w:rPr>
        <w:t>i</w:t>
      </w:r>
      <w:r w:rsidRPr="003E3D86">
        <w:rPr>
          <w:rFonts w:ascii="Arial" w:hAnsi="Arial" w:cs="Arial"/>
        </w:rPr>
        <w:t>m</w:t>
      </w:r>
      <w:r w:rsidRPr="003E3D86">
        <w:rPr>
          <w:rFonts w:ascii="Arial" w:hAnsi="Arial" w:cs="Arial"/>
          <w:spacing w:val="-2"/>
        </w:rPr>
        <w:t>p</w:t>
      </w:r>
      <w:r w:rsidRPr="003E3D86">
        <w:rPr>
          <w:rFonts w:ascii="Arial" w:hAnsi="Arial" w:cs="Arial"/>
          <w:spacing w:val="2"/>
        </w:rPr>
        <w:t>l</w:t>
      </w:r>
      <w:r w:rsidRPr="003E3D86">
        <w:rPr>
          <w:rFonts w:ascii="Arial" w:hAnsi="Arial" w:cs="Arial"/>
          <w:spacing w:val="-2"/>
        </w:rPr>
        <w:t>e</w:t>
      </w:r>
      <w:r w:rsidRPr="003E3D86">
        <w:rPr>
          <w:rFonts w:ascii="Arial" w:hAnsi="Arial" w:cs="Arial"/>
        </w:rPr>
        <w:t>men</w:t>
      </w:r>
      <w:r w:rsidRPr="003E3D86">
        <w:rPr>
          <w:rFonts w:ascii="Arial" w:hAnsi="Arial" w:cs="Arial"/>
          <w:spacing w:val="1"/>
        </w:rPr>
        <w:t>t</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7"/>
        </w:rPr>
        <w:t xml:space="preserve"> </w:t>
      </w:r>
      <w:proofErr w:type="spellStart"/>
      <w:r w:rsidRPr="003E3D86">
        <w:rPr>
          <w:rFonts w:ascii="Arial" w:hAnsi="Arial" w:cs="Arial"/>
          <w:spacing w:val="2"/>
        </w:rPr>
        <w:t>p</w:t>
      </w:r>
      <w:r w:rsidRPr="003E3D86">
        <w:rPr>
          <w:rFonts w:ascii="Arial" w:hAnsi="Arial" w:cs="Arial"/>
          <w:spacing w:val="-1"/>
        </w:rPr>
        <w:t>ro</w:t>
      </w:r>
      <w:r w:rsidRPr="003E3D86">
        <w:rPr>
          <w:rFonts w:ascii="Arial" w:hAnsi="Arial" w:cs="Arial"/>
          <w:spacing w:val="2"/>
        </w:rPr>
        <w:t>i</w:t>
      </w:r>
      <w:r w:rsidRPr="003E3D86">
        <w:rPr>
          <w:rFonts w:ascii="Arial" w:hAnsi="Arial" w:cs="Arial"/>
          <w:spacing w:val="-2"/>
        </w:rPr>
        <w:t>e</w:t>
      </w:r>
      <w:r w:rsidRPr="003E3D86">
        <w:rPr>
          <w:rFonts w:ascii="Arial" w:hAnsi="Arial" w:cs="Arial"/>
        </w:rPr>
        <w:t>c</w:t>
      </w:r>
      <w:r w:rsidRPr="003E3D86">
        <w:rPr>
          <w:rFonts w:ascii="Arial" w:hAnsi="Arial" w:cs="Arial"/>
          <w:spacing w:val="2"/>
        </w:rPr>
        <w:t>t</w:t>
      </w:r>
      <w:r w:rsidRPr="003E3D86">
        <w:rPr>
          <w:rFonts w:ascii="Arial" w:hAnsi="Arial" w:cs="Arial"/>
          <w:spacing w:val="1"/>
        </w:rPr>
        <w:t>u</w:t>
      </w:r>
      <w:r w:rsidRPr="003E3D86">
        <w:rPr>
          <w:rFonts w:ascii="Arial" w:hAnsi="Arial" w:cs="Arial"/>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4"/>
        </w:rPr>
        <w:t xml:space="preserve"> </w:t>
      </w:r>
      <w:proofErr w:type="spellStart"/>
      <w:r w:rsidRPr="003E3D86">
        <w:rPr>
          <w:rFonts w:ascii="Arial" w:hAnsi="Arial" w:cs="Arial"/>
          <w:spacing w:val="-2"/>
        </w:rPr>
        <w:t>s</w:t>
      </w:r>
      <w:r w:rsidRPr="003E3D86">
        <w:rPr>
          <w:rFonts w:ascii="Arial" w:hAnsi="Arial" w:cs="Arial"/>
        </w:rPr>
        <w:t>ă</w:t>
      </w:r>
      <w:proofErr w:type="spellEnd"/>
      <w:r w:rsidRPr="003E3D86">
        <w:rPr>
          <w:rFonts w:ascii="Arial" w:hAnsi="Arial" w:cs="Arial"/>
          <w:spacing w:val="-7"/>
        </w:rPr>
        <w:t xml:space="preserve"> </w:t>
      </w:r>
      <w:r w:rsidRPr="003E3D86">
        <w:rPr>
          <w:rFonts w:ascii="Arial" w:hAnsi="Arial" w:cs="Arial"/>
        </w:rPr>
        <w:t>nu</w:t>
      </w:r>
      <w:r w:rsidRPr="003E3D86">
        <w:rPr>
          <w:rFonts w:ascii="Arial" w:hAnsi="Arial" w:cs="Arial"/>
          <w:spacing w:val="-6"/>
        </w:rPr>
        <w:t xml:space="preserve"> </w:t>
      </w:r>
      <w:proofErr w:type="spellStart"/>
      <w:r w:rsidRPr="003E3D86">
        <w:rPr>
          <w:rFonts w:ascii="Arial" w:hAnsi="Arial" w:cs="Arial"/>
        </w:rPr>
        <w:t>i</w:t>
      </w:r>
      <w:r w:rsidRPr="003E3D86">
        <w:rPr>
          <w:rFonts w:ascii="Arial" w:hAnsi="Arial" w:cs="Arial"/>
          <w:spacing w:val="1"/>
        </w:rPr>
        <w:t>n</w:t>
      </w:r>
      <w:r w:rsidRPr="003E3D86">
        <w:rPr>
          <w:rFonts w:ascii="Arial" w:hAnsi="Arial" w:cs="Arial"/>
        </w:rPr>
        <w:t>fl</w:t>
      </w:r>
      <w:r w:rsidRPr="003E3D86">
        <w:rPr>
          <w:rFonts w:ascii="Arial" w:hAnsi="Arial" w:cs="Arial"/>
          <w:spacing w:val="1"/>
        </w:rPr>
        <w:t>u</w:t>
      </w:r>
      <w:r w:rsidRPr="003E3D86">
        <w:rPr>
          <w:rFonts w:ascii="Arial" w:hAnsi="Arial" w:cs="Arial"/>
          <w:spacing w:val="-2"/>
        </w:rPr>
        <w:t>e</w:t>
      </w:r>
      <w:r w:rsidRPr="003E3D86">
        <w:rPr>
          <w:rFonts w:ascii="Arial" w:hAnsi="Arial" w:cs="Arial"/>
          <w:spacing w:val="1"/>
        </w:rPr>
        <w:t>n</w:t>
      </w:r>
      <w:r w:rsidRPr="003E3D86">
        <w:rPr>
          <w:rFonts w:ascii="Arial" w:hAnsi="Arial" w:cs="Arial"/>
        </w:rPr>
        <w:t>ţ</w:t>
      </w:r>
      <w:r w:rsidRPr="003E3D86">
        <w:rPr>
          <w:rFonts w:ascii="Arial" w:hAnsi="Arial" w:cs="Arial"/>
          <w:spacing w:val="-2"/>
        </w:rPr>
        <w:t>e</w:t>
      </w:r>
      <w:r w:rsidRPr="003E3D86">
        <w:rPr>
          <w:rFonts w:ascii="Arial" w:hAnsi="Arial" w:cs="Arial"/>
        </w:rPr>
        <w:t>ze</w:t>
      </w:r>
      <w:proofErr w:type="spellEnd"/>
      <w:r w:rsidRPr="003E3D86">
        <w:rPr>
          <w:rFonts w:ascii="Arial" w:hAnsi="Arial" w:cs="Arial"/>
          <w:spacing w:val="-8"/>
        </w:rPr>
        <w:t xml:space="preserve"> </w:t>
      </w:r>
      <w:proofErr w:type="spellStart"/>
      <w:r w:rsidRPr="003E3D86">
        <w:rPr>
          <w:rFonts w:ascii="Arial" w:hAnsi="Arial" w:cs="Arial"/>
          <w:spacing w:val="2"/>
        </w:rPr>
        <w:t>n</w:t>
      </w:r>
      <w:r w:rsidRPr="003E3D86">
        <w:rPr>
          <w:rFonts w:ascii="Arial" w:hAnsi="Arial" w:cs="Arial"/>
          <w:spacing w:val="-2"/>
        </w:rPr>
        <w:t>e</w:t>
      </w:r>
      <w:r w:rsidRPr="003E3D86">
        <w:rPr>
          <w:rFonts w:ascii="Arial" w:hAnsi="Arial" w:cs="Arial"/>
        </w:rPr>
        <w:t>gat</w:t>
      </w:r>
      <w:r w:rsidRPr="003E3D86">
        <w:rPr>
          <w:rFonts w:ascii="Arial" w:hAnsi="Arial" w:cs="Arial"/>
          <w:spacing w:val="2"/>
        </w:rPr>
        <w:t>i</w:t>
      </w:r>
      <w:r w:rsidRPr="003E3D86">
        <w:rPr>
          <w:rFonts w:ascii="Arial" w:hAnsi="Arial" w:cs="Arial"/>
        </w:rPr>
        <w:t>v</w:t>
      </w:r>
      <w:proofErr w:type="spellEnd"/>
      <w:r w:rsidRPr="003E3D86">
        <w:rPr>
          <w:rFonts w:ascii="Arial" w:hAnsi="Arial" w:cs="Arial"/>
          <w:spacing w:val="-7"/>
        </w:rPr>
        <w:t xml:space="preserve"> </w:t>
      </w:r>
      <w:proofErr w:type="spellStart"/>
      <w:r w:rsidRPr="003E3D86">
        <w:rPr>
          <w:rFonts w:ascii="Arial" w:hAnsi="Arial" w:cs="Arial"/>
        </w:rPr>
        <w:t>cal</w:t>
      </w:r>
      <w:r w:rsidRPr="003E3D86">
        <w:rPr>
          <w:rFonts w:ascii="Arial" w:hAnsi="Arial" w:cs="Arial"/>
          <w:spacing w:val="3"/>
        </w:rPr>
        <w:t>i</w:t>
      </w:r>
      <w:r w:rsidRPr="003E3D86">
        <w:rPr>
          <w:rFonts w:ascii="Arial" w:hAnsi="Arial" w:cs="Arial"/>
        </w:rPr>
        <w:t>tat</w:t>
      </w:r>
      <w:r w:rsidRPr="003E3D86">
        <w:rPr>
          <w:rFonts w:ascii="Arial" w:hAnsi="Arial" w:cs="Arial"/>
          <w:spacing w:val="-2"/>
        </w:rPr>
        <w:t>e</w:t>
      </w:r>
      <w:r w:rsidRPr="003E3D86">
        <w:rPr>
          <w:rFonts w:ascii="Arial" w:hAnsi="Arial" w:cs="Arial"/>
        </w:rPr>
        <w:t>a</w:t>
      </w:r>
      <w:proofErr w:type="spellEnd"/>
      <w:r w:rsidRPr="003E3D86">
        <w:rPr>
          <w:rFonts w:ascii="Arial" w:hAnsi="Arial" w:cs="Arial"/>
          <w:w w:val="99"/>
        </w:rPr>
        <w:t xml:space="preserve"> </w:t>
      </w:r>
      <w:proofErr w:type="spellStart"/>
      <w:r w:rsidRPr="003E3D86">
        <w:rPr>
          <w:rFonts w:ascii="Arial" w:hAnsi="Arial" w:cs="Arial"/>
        </w:rPr>
        <w:t>a</w:t>
      </w:r>
      <w:r w:rsidRPr="003E3D86">
        <w:rPr>
          <w:rFonts w:ascii="Arial" w:hAnsi="Arial" w:cs="Arial"/>
          <w:spacing w:val="-1"/>
        </w:rPr>
        <w:t>er</w:t>
      </w:r>
      <w:r w:rsidRPr="003E3D86">
        <w:rPr>
          <w:rFonts w:ascii="Arial" w:hAnsi="Arial" w:cs="Arial"/>
          <w:spacing w:val="1"/>
        </w:rPr>
        <w:t>u</w:t>
      </w:r>
      <w:r w:rsidRPr="003E3D86">
        <w:rPr>
          <w:rFonts w:ascii="Arial" w:hAnsi="Arial" w:cs="Arial"/>
          <w:spacing w:val="2"/>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10"/>
        </w:rPr>
        <w:t xml:space="preserve"> </w:t>
      </w:r>
      <w:proofErr w:type="spellStart"/>
      <w:r w:rsidRPr="003E3D86">
        <w:rPr>
          <w:rFonts w:ascii="Arial" w:hAnsi="Arial" w:cs="Arial"/>
          <w:spacing w:val="2"/>
        </w:rPr>
        <w:t>î</w:t>
      </w:r>
      <w:r w:rsidRPr="003E3D86">
        <w:rPr>
          <w:rFonts w:ascii="Arial" w:hAnsi="Arial" w:cs="Arial"/>
        </w:rPr>
        <w:t>n</w:t>
      </w:r>
      <w:proofErr w:type="spellEnd"/>
      <w:r w:rsidRPr="003E3D86">
        <w:rPr>
          <w:rFonts w:ascii="Arial" w:hAnsi="Arial" w:cs="Arial"/>
          <w:spacing w:val="11"/>
        </w:rPr>
        <w:t xml:space="preserve"> </w:t>
      </w:r>
      <w:proofErr w:type="spellStart"/>
      <w:r w:rsidRPr="003E3D86">
        <w:rPr>
          <w:rFonts w:ascii="Arial" w:hAnsi="Arial" w:cs="Arial"/>
        </w:rPr>
        <w:t>z</w:t>
      </w:r>
      <w:r w:rsidRPr="003E3D86">
        <w:rPr>
          <w:rFonts w:ascii="Arial" w:hAnsi="Arial" w:cs="Arial"/>
          <w:spacing w:val="-1"/>
        </w:rPr>
        <w:t>o</w:t>
      </w:r>
      <w:r w:rsidRPr="003E3D86">
        <w:rPr>
          <w:rFonts w:ascii="Arial" w:hAnsi="Arial" w:cs="Arial"/>
          <w:spacing w:val="1"/>
        </w:rPr>
        <w:t>n</w:t>
      </w:r>
      <w:r w:rsidRPr="003E3D86">
        <w:rPr>
          <w:rFonts w:ascii="Arial" w:hAnsi="Arial" w:cs="Arial"/>
        </w:rPr>
        <w:t>ă</w:t>
      </w:r>
      <w:proofErr w:type="spellEnd"/>
      <w:r w:rsidRPr="003E3D86">
        <w:rPr>
          <w:rFonts w:ascii="Arial" w:hAnsi="Arial" w:cs="Arial"/>
        </w:rPr>
        <w:t>.</w:t>
      </w:r>
      <w:r w:rsidRPr="003E3D86">
        <w:rPr>
          <w:rFonts w:ascii="Arial" w:hAnsi="Arial" w:cs="Arial"/>
          <w:spacing w:val="11"/>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13"/>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o</w:t>
      </w:r>
      <w:r w:rsidRPr="003E3D86">
        <w:rPr>
          <w:rFonts w:ascii="Arial" w:hAnsi="Arial" w:cs="Arial"/>
        </w:rPr>
        <w:t>ada</w:t>
      </w:r>
      <w:proofErr w:type="spellEnd"/>
      <w:r w:rsidRPr="003E3D86">
        <w:rPr>
          <w:rFonts w:ascii="Arial" w:hAnsi="Arial" w:cs="Arial"/>
          <w:spacing w:val="11"/>
        </w:rPr>
        <w:t xml:space="preserve"> </w:t>
      </w:r>
      <w:proofErr w:type="spellStart"/>
      <w:r w:rsidRPr="003E3D86">
        <w:rPr>
          <w:rFonts w:ascii="Arial" w:hAnsi="Arial" w:cs="Arial"/>
          <w:spacing w:val="1"/>
        </w:rPr>
        <w:t>e</w:t>
      </w:r>
      <w:r w:rsidRPr="003E3D86">
        <w:rPr>
          <w:rFonts w:ascii="Arial" w:hAnsi="Arial" w:cs="Arial"/>
        </w:rPr>
        <w:t>xecu</w:t>
      </w:r>
      <w:r w:rsidRPr="003E3D86">
        <w:rPr>
          <w:rFonts w:ascii="Arial" w:hAnsi="Arial" w:cs="Arial"/>
          <w:spacing w:val="1"/>
        </w:rPr>
        <w:t>t</w:t>
      </w:r>
      <w:r w:rsidRPr="003E3D86">
        <w:rPr>
          <w:rFonts w:ascii="Arial" w:hAnsi="Arial" w:cs="Arial"/>
          <w:spacing w:val="2"/>
        </w:rPr>
        <w:t>i</w:t>
      </w:r>
      <w:r w:rsidRPr="003E3D86">
        <w:rPr>
          <w:rFonts w:ascii="Arial" w:hAnsi="Arial" w:cs="Arial"/>
          <w:spacing w:val="-2"/>
        </w:rPr>
        <w:t>e</w:t>
      </w:r>
      <w:r w:rsidRPr="003E3D86">
        <w:rPr>
          <w:rFonts w:ascii="Arial" w:hAnsi="Arial" w:cs="Arial"/>
        </w:rPr>
        <w:t>i</w:t>
      </w:r>
      <w:proofErr w:type="spellEnd"/>
      <w:r w:rsidRPr="003E3D86">
        <w:rPr>
          <w:rFonts w:ascii="Arial" w:hAnsi="Arial" w:cs="Arial"/>
          <w:spacing w:val="10"/>
        </w:rPr>
        <w:t xml:space="preserve"> </w:t>
      </w:r>
      <w:proofErr w:type="spellStart"/>
      <w:r w:rsidRPr="003E3D86">
        <w:rPr>
          <w:rFonts w:ascii="Arial" w:hAnsi="Arial" w:cs="Arial"/>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r w:rsidRPr="003E3D86">
        <w:rPr>
          <w:rFonts w:ascii="Arial" w:hAnsi="Arial" w:cs="Arial"/>
          <w:spacing w:val="10"/>
        </w:rPr>
        <w:t xml:space="preserve"> </w:t>
      </w:r>
      <w:proofErr w:type="spellStart"/>
      <w:r w:rsidRPr="003E3D86">
        <w:rPr>
          <w:rFonts w:ascii="Arial" w:hAnsi="Arial" w:cs="Arial"/>
        </w:rPr>
        <w:t>a</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spacing w:val="-2"/>
        </w:rPr>
        <w:t>e</w:t>
      </w:r>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no</w:t>
      </w:r>
      <w:r w:rsidRPr="003E3D86">
        <w:rPr>
          <w:rFonts w:ascii="Arial" w:hAnsi="Arial" w:cs="Arial"/>
          <w:spacing w:val="-1"/>
        </w:rPr>
        <w:t>r</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12"/>
        </w:rPr>
        <w:t xml:space="preserve"> </w:t>
      </w:r>
      <w:proofErr w:type="spellStart"/>
      <w:r w:rsidRPr="003E3D86">
        <w:rPr>
          <w:rFonts w:ascii="Arial" w:hAnsi="Arial" w:cs="Arial"/>
        </w:rPr>
        <w:t>va</w:t>
      </w:r>
      <w:proofErr w:type="spellEnd"/>
      <w:r w:rsidRPr="003E3D86">
        <w:rPr>
          <w:rFonts w:ascii="Arial" w:hAnsi="Arial" w:cs="Arial"/>
          <w:spacing w:val="16"/>
        </w:rPr>
        <w:t xml:space="preserve"> </w:t>
      </w:r>
      <w:proofErr w:type="spellStart"/>
      <w:r w:rsidRPr="003E3D86">
        <w:rPr>
          <w:rFonts w:ascii="Arial" w:hAnsi="Arial" w:cs="Arial"/>
        </w:rPr>
        <w:t>mon</w:t>
      </w:r>
      <w:r w:rsidRPr="003E3D86">
        <w:rPr>
          <w:rFonts w:ascii="Arial" w:hAnsi="Arial" w:cs="Arial"/>
          <w:spacing w:val="2"/>
        </w:rPr>
        <w:t>i</w:t>
      </w:r>
      <w:r w:rsidRPr="003E3D86">
        <w:rPr>
          <w:rFonts w:ascii="Arial" w:hAnsi="Arial" w:cs="Arial"/>
        </w:rPr>
        <w:t>t</w:t>
      </w:r>
      <w:r w:rsidRPr="003E3D86">
        <w:rPr>
          <w:rFonts w:ascii="Arial" w:hAnsi="Arial" w:cs="Arial"/>
          <w:spacing w:val="-1"/>
        </w:rPr>
        <w:t>or</w:t>
      </w:r>
      <w:r w:rsidRPr="003E3D86">
        <w:rPr>
          <w:rFonts w:ascii="Arial" w:hAnsi="Arial" w:cs="Arial"/>
          <w:spacing w:val="2"/>
        </w:rPr>
        <w:t>i</w:t>
      </w:r>
      <w:r w:rsidRPr="003E3D86">
        <w:rPr>
          <w:rFonts w:ascii="Arial" w:hAnsi="Arial" w:cs="Arial"/>
        </w:rPr>
        <w:t>za</w:t>
      </w:r>
      <w:proofErr w:type="spellEnd"/>
      <w:r w:rsidRPr="003E3D86">
        <w:rPr>
          <w:rFonts w:ascii="Arial" w:hAnsi="Arial" w:cs="Arial"/>
          <w:spacing w:val="11"/>
        </w:rPr>
        <w:t xml:space="preserve"> </w:t>
      </w:r>
      <w:proofErr w:type="spellStart"/>
      <w:r w:rsidRPr="003E3D86">
        <w:rPr>
          <w:rFonts w:ascii="Arial" w:hAnsi="Arial" w:cs="Arial"/>
        </w:rPr>
        <w:t>can</w:t>
      </w:r>
      <w:r w:rsidRPr="003E3D86">
        <w:rPr>
          <w:rFonts w:ascii="Arial" w:hAnsi="Arial" w:cs="Arial"/>
          <w:spacing w:val="-2"/>
        </w:rPr>
        <w:t>t</w:t>
      </w:r>
      <w:r w:rsidRPr="003E3D86">
        <w:rPr>
          <w:rFonts w:ascii="Arial" w:hAnsi="Arial" w:cs="Arial"/>
          <w:spacing w:val="2"/>
        </w:rPr>
        <w:t>i</w:t>
      </w:r>
      <w:r w:rsidRPr="003E3D86">
        <w:rPr>
          <w:rFonts w:ascii="Arial" w:hAnsi="Arial" w:cs="Arial"/>
        </w:rPr>
        <w:t>ta</w:t>
      </w:r>
      <w:r w:rsidRPr="003E3D86">
        <w:rPr>
          <w:rFonts w:ascii="Arial" w:hAnsi="Arial" w:cs="Arial"/>
          <w:spacing w:val="-2"/>
        </w:rPr>
        <w:t>t</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w w:val="99"/>
        </w:rPr>
        <w:t xml:space="preserve"> </w:t>
      </w:r>
      <w:r w:rsidRPr="003E3D86">
        <w:rPr>
          <w:rFonts w:ascii="Arial" w:hAnsi="Arial" w:cs="Arial"/>
        </w:rPr>
        <w:t>de</w:t>
      </w:r>
      <w:r w:rsidRPr="003E3D86">
        <w:rPr>
          <w:rFonts w:ascii="Arial" w:hAnsi="Arial" w:cs="Arial"/>
          <w:spacing w:val="26"/>
        </w:rPr>
        <w:t xml:space="preserve"> </w:t>
      </w: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spacing w:val="1"/>
        </w:rPr>
        <w:t>s</w:t>
      </w:r>
      <w:r w:rsidRPr="003E3D86">
        <w:rPr>
          <w:rFonts w:ascii="Arial" w:hAnsi="Arial" w:cs="Arial"/>
          <w:spacing w:val="-2"/>
        </w:rPr>
        <w:t>e</w:t>
      </w:r>
      <w:r w:rsidRPr="003E3D86">
        <w:rPr>
          <w:rFonts w:ascii="Arial" w:hAnsi="Arial" w:cs="Arial"/>
          <w:spacing w:val="1"/>
        </w:rPr>
        <w:t>u</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30"/>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rPr>
        <w:t>z</w:t>
      </w:r>
      <w:r w:rsidRPr="003E3D86">
        <w:rPr>
          <w:rFonts w:ascii="Arial" w:hAnsi="Arial" w:cs="Arial"/>
          <w:spacing w:val="1"/>
        </w:rPr>
        <w:t>u</w:t>
      </w:r>
      <w:r w:rsidRPr="003E3D86">
        <w:rPr>
          <w:rFonts w:ascii="Arial" w:hAnsi="Arial" w:cs="Arial"/>
          <w:spacing w:val="2"/>
        </w:rPr>
        <w:t>l</w:t>
      </w:r>
      <w:r w:rsidRPr="003E3D86">
        <w:rPr>
          <w:rFonts w:ascii="Arial" w:hAnsi="Arial" w:cs="Arial"/>
        </w:rPr>
        <w:t>tat</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27"/>
        </w:rPr>
        <w:t xml:space="preserve"> </w:t>
      </w:r>
      <w:proofErr w:type="spellStart"/>
      <w:r w:rsidRPr="003E3D86">
        <w:rPr>
          <w:rFonts w:ascii="Arial" w:hAnsi="Arial" w:cs="Arial"/>
        </w:rPr>
        <w:t>ti</w:t>
      </w:r>
      <w:r w:rsidRPr="003E3D86">
        <w:rPr>
          <w:rFonts w:ascii="Arial" w:hAnsi="Arial" w:cs="Arial"/>
          <w:spacing w:val="1"/>
        </w:rPr>
        <w:t>n</w:t>
      </w:r>
      <w:r w:rsidRPr="003E3D86">
        <w:rPr>
          <w:rFonts w:ascii="Arial" w:hAnsi="Arial" w:cs="Arial"/>
        </w:rPr>
        <w:t>a</w:t>
      </w:r>
      <w:r w:rsidRPr="003E3D86">
        <w:rPr>
          <w:rFonts w:ascii="Arial" w:hAnsi="Arial" w:cs="Arial"/>
          <w:spacing w:val="1"/>
        </w:rPr>
        <w:t>n</w:t>
      </w:r>
      <w:r w:rsidRPr="003E3D86">
        <w:rPr>
          <w:rFonts w:ascii="Arial" w:hAnsi="Arial" w:cs="Arial"/>
        </w:rPr>
        <w:t>d</w:t>
      </w:r>
      <w:proofErr w:type="spellEnd"/>
      <w:r w:rsidRPr="003E3D86">
        <w:rPr>
          <w:rFonts w:ascii="Arial" w:hAnsi="Arial" w:cs="Arial"/>
          <w:spacing w:val="29"/>
        </w:rPr>
        <w:t xml:space="preserve"> </w:t>
      </w:r>
      <w:r w:rsidRPr="003E3D86">
        <w:rPr>
          <w:rFonts w:ascii="Arial" w:hAnsi="Arial" w:cs="Arial"/>
          <w:spacing w:val="-2"/>
        </w:rPr>
        <w:t>e</w:t>
      </w:r>
      <w:r w:rsidRPr="003E3D86">
        <w:rPr>
          <w:rFonts w:ascii="Arial" w:hAnsi="Arial" w:cs="Arial"/>
        </w:rPr>
        <w:t>v</w:t>
      </w:r>
      <w:r w:rsidRPr="003E3D86">
        <w:rPr>
          <w:rFonts w:ascii="Arial" w:hAnsi="Arial" w:cs="Arial"/>
          <w:spacing w:val="2"/>
        </w:rPr>
        <w:t>i</w:t>
      </w:r>
      <w:r w:rsidRPr="003E3D86">
        <w:rPr>
          <w:rFonts w:ascii="Arial" w:hAnsi="Arial" w:cs="Arial"/>
        </w:rPr>
        <w:t>d</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29"/>
        </w:rPr>
        <w:t xml:space="preserve"> </w:t>
      </w:r>
      <w:proofErr w:type="spellStart"/>
      <w:r w:rsidRPr="003E3D86">
        <w:rPr>
          <w:rFonts w:ascii="Arial" w:hAnsi="Arial" w:cs="Arial"/>
        </w:rPr>
        <w:t>g</w:t>
      </w:r>
      <w:r w:rsidRPr="003E3D86">
        <w:rPr>
          <w:rFonts w:ascii="Arial" w:hAnsi="Arial" w:cs="Arial"/>
          <w:spacing w:val="1"/>
        </w:rPr>
        <w:t>e</w:t>
      </w:r>
      <w:r w:rsidRPr="003E3D86">
        <w:rPr>
          <w:rFonts w:ascii="Arial" w:hAnsi="Arial" w:cs="Arial"/>
        </w:rPr>
        <w:t>st</w:t>
      </w:r>
      <w:r w:rsidRPr="003E3D86">
        <w:rPr>
          <w:rFonts w:ascii="Arial" w:hAnsi="Arial" w:cs="Arial"/>
          <w:spacing w:val="2"/>
        </w:rPr>
        <w:t>i</w:t>
      </w:r>
      <w:r w:rsidRPr="003E3D86">
        <w:rPr>
          <w:rFonts w:ascii="Arial" w:hAnsi="Arial" w:cs="Arial"/>
          <w:spacing w:val="1"/>
        </w:rPr>
        <w:t>u</w:t>
      </w:r>
      <w:r w:rsidRPr="003E3D86">
        <w:rPr>
          <w:rFonts w:ascii="Arial" w:hAnsi="Arial" w:cs="Arial"/>
          <w:spacing w:val="-2"/>
        </w:rPr>
        <w:t>n</w:t>
      </w:r>
      <w:r w:rsidRPr="003E3D86">
        <w:rPr>
          <w:rFonts w:ascii="Arial" w:hAnsi="Arial" w:cs="Arial"/>
        </w:rPr>
        <w:t>ii</w:t>
      </w:r>
      <w:proofErr w:type="spellEnd"/>
      <w:r w:rsidRPr="003E3D86">
        <w:rPr>
          <w:rFonts w:ascii="Arial" w:hAnsi="Arial" w:cs="Arial"/>
          <w:spacing w:val="27"/>
        </w:rPr>
        <w:t xml:space="preserve"> </w:t>
      </w:r>
      <w:proofErr w:type="spellStart"/>
      <w:r w:rsidRPr="003E3D86">
        <w:rPr>
          <w:rFonts w:ascii="Arial" w:hAnsi="Arial" w:cs="Arial"/>
        </w:rPr>
        <w:t>acest</w:t>
      </w:r>
      <w:r w:rsidRPr="003E3D86">
        <w:rPr>
          <w:rFonts w:ascii="Arial" w:hAnsi="Arial" w:cs="Arial"/>
          <w:spacing w:val="1"/>
        </w:rPr>
        <w:t>o</w:t>
      </w:r>
      <w:r w:rsidRPr="003E3D86">
        <w:rPr>
          <w:rFonts w:ascii="Arial" w:hAnsi="Arial" w:cs="Arial"/>
          <w:spacing w:val="-1"/>
        </w:rPr>
        <w:t>r</w:t>
      </w:r>
      <w:r w:rsidRPr="003E3D86">
        <w:rPr>
          <w:rFonts w:ascii="Arial" w:hAnsi="Arial" w:cs="Arial"/>
        </w:rPr>
        <w:t>a</w:t>
      </w:r>
      <w:proofErr w:type="spellEnd"/>
      <w:r w:rsidRPr="003E3D86">
        <w:rPr>
          <w:rFonts w:ascii="Arial" w:hAnsi="Arial" w:cs="Arial"/>
          <w:spacing w:val="31"/>
        </w:rPr>
        <w:t xml:space="preserve"> </w:t>
      </w:r>
      <w:r w:rsidRPr="003E3D86">
        <w:rPr>
          <w:rFonts w:ascii="Arial" w:hAnsi="Arial" w:cs="Arial"/>
        </w:rPr>
        <w:t>c</w:t>
      </w:r>
      <w:r w:rsidRPr="003E3D86">
        <w:rPr>
          <w:rFonts w:ascii="Arial" w:hAnsi="Arial" w:cs="Arial"/>
          <w:spacing w:val="-2"/>
        </w:rPr>
        <w:t>o</w:t>
      </w:r>
      <w:r w:rsidRPr="003E3D86">
        <w:rPr>
          <w:rFonts w:ascii="Arial" w:hAnsi="Arial" w:cs="Arial"/>
          <w:spacing w:val="1"/>
        </w:rPr>
        <w:t>nf</w:t>
      </w:r>
      <w:r w:rsidRPr="003E3D86">
        <w:rPr>
          <w:rFonts w:ascii="Arial" w:hAnsi="Arial" w:cs="Arial"/>
          <w:spacing w:val="-1"/>
        </w:rPr>
        <w:t>or</w:t>
      </w:r>
      <w:r w:rsidRPr="003E3D86">
        <w:rPr>
          <w:rFonts w:ascii="Arial" w:hAnsi="Arial" w:cs="Arial"/>
        </w:rPr>
        <w:t>m</w:t>
      </w:r>
      <w:r w:rsidRPr="003E3D86">
        <w:rPr>
          <w:rFonts w:ascii="Arial" w:hAnsi="Arial" w:cs="Arial"/>
          <w:spacing w:val="32"/>
        </w:rPr>
        <w:t xml:space="preserve"> </w:t>
      </w:r>
      <w:r w:rsidRPr="003E3D86">
        <w:rPr>
          <w:rFonts w:ascii="Arial" w:hAnsi="Arial" w:cs="Arial"/>
          <w:spacing w:val="-1"/>
        </w:rPr>
        <w:t>H</w:t>
      </w:r>
      <w:r w:rsidRPr="003E3D86">
        <w:rPr>
          <w:rFonts w:ascii="Arial" w:hAnsi="Arial" w:cs="Arial"/>
          <w:spacing w:val="1"/>
        </w:rPr>
        <w:t>.</w:t>
      </w:r>
      <w:r w:rsidRPr="003E3D86">
        <w:rPr>
          <w:rFonts w:ascii="Arial" w:hAnsi="Arial" w:cs="Arial"/>
          <w:spacing w:val="-1"/>
        </w:rPr>
        <w:t>G</w:t>
      </w:r>
      <w:r w:rsidRPr="003E3D86">
        <w:rPr>
          <w:rFonts w:ascii="Arial" w:hAnsi="Arial" w:cs="Arial"/>
        </w:rPr>
        <w:t>.</w:t>
      </w:r>
      <w:r w:rsidRPr="003E3D86">
        <w:rPr>
          <w:rFonts w:ascii="Arial" w:hAnsi="Arial" w:cs="Arial"/>
          <w:spacing w:val="31"/>
        </w:rPr>
        <w:t xml:space="preserve"> </w:t>
      </w:r>
      <w:r w:rsidRPr="003E3D86">
        <w:rPr>
          <w:rFonts w:ascii="Arial" w:hAnsi="Arial" w:cs="Arial"/>
        </w:rPr>
        <w:t>856</w:t>
      </w:r>
      <w:r w:rsidRPr="003E3D86">
        <w:rPr>
          <w:rFonts w:ascii="Arial" w:hAnsi="Arial" w:cs="Arial"/>
          <w:spacing w:val="1"/>
        </w:rPr>
        <w:t>/</w:t>
      </w:r>
      <w:r w:rsidRPr="003E3D86">
        <w:rPr>
          <w:rFonts w:ascii="Arial" w:hAnsi="Arial" w:cs="Arial"/>
        </w:rPr>
        <w:t>2002.</w:t>
      </w:r>
    </w:p>
    <w:p w14:paraId="0DF1AC92" w14:textId="77777777" w:rsidR="00104C8F" w:rsidRPr="00E94299" w:rsidRDefault="00104C8F" w:rsidP="003E3D86">
      <w:pPr>
        <w:spacing w:before="240" w:after="60"/>
        <w:ind w:right="-1274"/>
        <w:outlineLvl w:val="8"/>
        <w:rPr>
          <w:rFonts w:ascii="Arial" w:hAnsi="Arial" w:cs="Arial"/>
          <w:b/>
        </w:rPr>
      </w:pPr>
      <w:proofErr w:type="spellStart"/>
      <w:r w:rsidRPr="00E94299">
        <w:rPr>
          <w:rFonts w:ascii="Arial" w:hAnsi="Arial" w:cs="Arial"/>
          <w:b/>
        </w:rPr>
        <w:t>D</w:t>
      </w:r>
      <w:r w:rsidRPr="00E94299">
        <w:rPr>
          <w:rFonts w:ascii="Arial" w:hAnsi="Arial" w:cs="Arial"/>
          <w:b/>
          <w:spacing w:val="1"/>
        </w:rPr>
        <w:t>es</w:t>
      </w:r>
      <w:r w:rsidRPr="00E94299">
        <w:rPr>
          <w:rFonts w:ascii="Arial" w:hAnsi="Arial" w:cs="Arial"/>
          <w:b/>
          <w:spacing w:val="-2"/>
        </w:rPr>
        <w:t>e</w:t>
      </w:r>
      <w:r w:rsidRPr="00E94299">
        <w:rPr>
          <w:rFonts w:ascii="Arial" w:hAnsi="Arial" w:cs="Arial"/>
          <w:b/>
          <w:spacing w:val="1"/>
        </w:rPr>
        <w:t>u</w:t>
      </w:r>
      <w:r w:rsidRPr="00E94299">
        <w:rPr>
          <w:rFonts w:ascii="Arial" w:hAnsi="Arial" w:cs="Arial"/>
          <w:b/>
          <w:spacing w:val="-1"/>
        </w:rPr>
        <w:t>r</w:t>
      </w:r>
      <w:r w:rsidRPr="00E94299">
        <w:rPr>
          <w:rFonts w:ascii="Arial" w:hAnsi="Arial" w:cs="Arial"/>
          <w:b/>
          <w:spacing w:val="2"/>
        </w:rPr>
        <w:t>il</w:t>
      </w:r>
      <w:r w:rsidRPr="00E94299">
        <w:rPr>
          <w:rFonts w:ascii="Arial" w:hAnsi="Arial" w:cs="Arial"/>
          <w:b/>
        </w:rPr>
        <w:t>e</w:t>
      </w:r>
      <w:proofErr w:type="spellEnd"/>
      <w:r w:rsidRPr="00E94299">
        <w:rPr>
          <w:rFonts w:ascii="Arial" w:hAnsi="Arial" w:cs="Arial"/>
          <w:b/>
          <w:spacing w:val="53"/>
        </w:rPr>
        <w:t xml:space="preserve"> </w:t>
      </w:r>
      <w:proofErr w:type="spellStart"/>
      <w:r w:rsidRPr="00E94299">
        <w:rPr>
          <w:rFonts w:ascii="Arial" w:hAnsi="Arial" w:cs="Arial"/>
          <w:b/>
          <w:spacing w:val="-1"/>
        </w:rPr>
        <w:t>r</w:t>
      </w:r>
      <w:r w:rsidRPr="00E94299">
        <w:rPr>
          <w:rFonts w:ascii="Arial" w:hAnsi="Arial" w:cs="Arial"/>
          <w:b/>
          <w:spacing w:val="-2"/>
        </w:rPr>
        <w:t>e</w:t>
      </w:r>
      <w:r w:rsidRPr="00E94299">
        <w:rPr>
          <w:rFonts w:ascii="Arial" w:hAnsi="Arial" w:cs="Arial"/>
          <w:b/>
          <w:spacing w:val="4"/>
        </w:rPr>
        <w:t>z</w:t>
      </w:r>
      <w:r w:rsidRPr="00E94299">
        <w:rPr>
          <w:rFonts w:ascii="Arial" w:hAnsi="Arial" w:cs="Arial"/>
          <w:b/>
          <w:spacing w:val="1"/>
        </w:rPr>
        <w:t>u</w:t>
      </w:r>
      <w:r w:rsidRPr="00E94299">
        <w:rPr>
          <w:rFonts w:ascii="Arial" w:hAnsi="Arial" w:cs="Arial"/>
          <w:b/>
          <w:spacing w:val="2"/>
        </w:rPr>
        <w:t>l</w:t>
      </w:r>
      <w:r w:rsidRPr="00E94299">
        <w:rPr>
          <w:rFonts w:ascii="Arial" w:hAnsi="Arial" w:cs="Arial"/>
          <w:b/>
        </w:rPr>
        <w:t>tat</w:t>
      </w:r>
      <w:r w:rsidRPr="00E94299">
        <w:rPr>
          <w:rFonts w:ascii="Arial" w:hAnsi="Arial" w:cs="Arial"/>
          <w:b/>
          <w:spacing w:val="-2"/>
        </w:rPr>
        <w:t>e</w:t>
      </w:r>
      <w:proofErr w:type="spellEnd"/>
      <w:r w:rsidRPr="00E94299">
        <w:rPr>
          <w:rFonts w:ascii="Arial" w:hAnsi="Arial" w:cs="Arial"/>
          <w:b/>
          <w:spacing w:val="-2"/>
        </w:rPr>
        <w:t xml:space="preserve"> </w:t>
      </w:r>
      <w:r w:rsidRPr="00E94299">
        <w:rPr>
          <w:rFonts w:ascii="Arial" w:hAnsi="Arial" w:cs="Arial"/>
          <w:b/>
        </w:rPr>
        <w:t>(</w:t>
      </w:r>
      <w:proofErr w:type="spellStart"/>
      <w:r w:rsidRPr="00E94299">
        <w:rPr>
          <w:rFonts w:ascii="Arial" w:hAnsi="Arial" w:cs="Arial"/>
          <w:b/>
        </w:rPr>
        <w:t>menaj</w:t>
      </w:r>
      <w:r w:rsidRPr="00E94299">
        <w:rPr>
          <w:rFonts w:ascii="Arial" w:hAnsi="Arial" w:cs="Arial"/>
          <w:b/>
          <w:spacing w:val="-2"/>
        </w:rPr>
        <w:t>e</w:t>
      </w:r>
      <w:r w:rsidRPr="00E94299">
        <w:rPr>
          <w:rFonts w:ascii="Arial" w:hAnsi="Arial" w:cs="Arial"/>
          <w:b/>
          <w:spacing w:val="-1"/>
        </w:rPr>
        <w:t>r</w:t>
      </w:r>
      <w:r w:rsidRPr="00E94299">
        <w:rPr>
          <w:rFonts w:ascii="Arial" w:hAnsi="Arial" w:cs="Arial"/>
          <w:b/>
        </w:rPr>
        <w:t>e</w:t>
      </w:r>
      <w:proofErr w:type="spellEnd"/>
      <w:r w:rsidRPr="00E94299">
        <w:rPr>
          <w:rFonts w:ascii="Arial" w:hAnsi="Arial" w:cs="Arial"/>
          <w:b/>
          <w:spacing w:val="55"/>
        </w:rPr>
        <w:t xml:space="preserve"> </w:t>
      </w:r>
      <w:proofErr w:type="spellStart"/>
      <w:r w:rsidRPr="00E94299">
        <w:rPr>
          <w:rFonts w:ascii="Arial" w:hAnsi="Arial" w:cs="Arial"/>
          <w:b/>
        </w:rPr>
        <w:t>si</w:t>
      </w:r>
      <w:proofErr w:type="spellEnd"/>
      <w:r w:rsidRPr="00E94299">
        <w:rPr>
          <w:rFonts w:ascii="Arial" w:hAnsi="Arial" w:cs="Arial"/>
          <w:b/>
          <w:spacing w:val="56"/>
        </w:rPr>
        <w:t xml:space="preserve"> </w:t>
      </w:r>
      <w:proofErr w:type="spellStart"/>
      <w:r w:rsidRPr="00E94299">
        <w:rPr>
          <w:rFonts w:ascii="Arial" w:hAnsi="Arial" w:cs="Arial"/>
          <w:b/>
        </w:rPr>
        <w:t>s</w:t>
      </w:r>
      <w:r w:rsidRPr="00E94299">
        <w:rPr>
          <w:rFonts w:ascii="Arial" w:hAnsi="Arial" w:cs="Arial"/>
          <w:b/>
          <w:spacing w:val="-2"/>
        </w:rPr>
        <w:t>e</w:t>
      </w:r>
      <w:r w:rsidRPr="00E94299">
        <w:rPr>
          <w:rFonts w:ascii="Arial" w:hAnsi="Arial" w:cs="Arial"/>
          <w:b/>
          <w:spacing w:val="2"/>
        </w:rPr>
        <w:t>l</w:t>
      </w:r>
      <w:r w:rsidRPr="00E94299">
        <w:rPr>
          <w:rFonts w:ascii="Arial" w:hAnsi="Arial" w:cs="Arial"/>
          <w:b/>
          <w:spacing w:val="-2"/>
        </w:rPr>
        <w:t>e</w:t>
      </w:r>
      <w:r w:rsidRPr="00E94299">
        <w:rPr>
          <w:rFonts w:ascii="Arial" w:hAnsi="Arial" w:cs="Arial"/>
          <w:b/>
        </w:rPr>
        <w:t>cta</w:t>
      </w:r>
      <w:r w:rsidRPr="00E94299">
        <w:rPr>
          <w:rFonts w:ascii="Arial" w:hAnsi="Arial" w:cs="Arial"/>
          <w:b/>
          <w:spacing w:val="1"/>
        </w:rPr>
        <w:t>t</w:t>
      </w:r>
      <w:r w:rsidRPr="00E94299">
        <w:rPr>
          <w:rFonts w:ascii="Arial" w:hAnsi="Arial" w:cs="Arial"/>
          <w:b/>
        </w:rPr>
        <w:t>e</w:t>
      </w:r>
      <w:proofErr w:type="spellEnd"/>
      <w:r w:rsidRPr="00E94299">
        <w:rPr>
          <w:rFonts w:ascii="Arial" w:hAnsi="Arial" w:cs="Arial"/>
          <w:b/>
          <w:spacing w:val="56"/>
        </w:rPr>
        <w:t xml:space="preserve"> </w:t>
      </w:r>
      <w:r w:rsidRPr="00E94299">
        <w:rPr>
          <w:rFonts w:ascii="Arial" w:hAnsi="Arial" w:cs="Arial"/>
          <w:b/>
        </w:rPr>
        <w:t>–</w:t>
      </w:r>
      <w:r w:rsidRPr="00E94299">
        <w:rPr>
          <w:rFonts w:ascii="Arial" w:hAnsi="Arial" w:cs="Arial"/>
          <w:b/>
          <w:spacing w:val="55"/>
        </w:rPr>
        <w:t xml:space="preserve"> </w:t>
      </w:r>
      <w:proofErr w:type="spellStart"/>
      <w:r w:rsidRPr="00E94299">
        <w:rPr>
          <w:rFonts w:ascii="Arial" w:hAnsi="Arial" w:cs="Arial"/>
          <w:b/>
          <w:spacing w:val="1"/>
        </w:rPr>
        <w:t>h</w:t>
      </w:r>
      <w:r w:rsidRPr="00E94299">
        <w:rPr>
          <w:rFonts w:ascii="Arial" w:hAnsi="Arial" w:cs="Arial"/>
          <w:b/>
          <w:spacing w:val="2"/>
        </w:rPr>
        <w:t>a</w:t>
      </w:r>
      <w:r w:rsidRPr="00E94299">
        <w:rPr>
          <w:rFonts w:ascii="Arial" w:hAnsi="Arial" w:cs="Arial"/>
          <w:b/>
          <w:spacing w:val="-1"/>
        </w:rPr>
        <w:t>r</w:t>
      </w:r>
      <w:r w:rsidRPr="00E94299">
        <w:rPr>
          <w:rFonts w:ascii="Arial" w:hAnsi="Arial" w:cs="Arial"/>
          <w:b/>
        </w:rPr>
        <w:t>tie</w:t>
      </w:r>
      <w:proofErr w:type="spellEnd"/>
      <w:r w:rsidRPr="00E94299">
        <w:rPr>
          <w:rFonts w:ascii="Arial" w:hAnsi="Arial" w:cs="Arial"/>
          <w:b/>
          <w:spacing w:val="53"/>
        </w:rPr>
        <w:t xml:space="preserve"> </w:t>
      </w:r>
      <w:proofErr w:type="spellStart"/>
      <w:r w:rsidRPr="00E94299">
        <w:rPr>
          <w:rFonts w:ascii="Arial" w:hAnsi="Arial" w:cs="Arial"/>
          <w:b/>
        </w:rPr>
        <w:t>si</w:t>
      </w:r>
      <w:proofErr w:type="spellEnd"/>
      <w:r w:rsidRPr="00E94299">
        <w:rPr>
          <w:rFonts w:ascii="Arial" w:hAnsi="Arial" w:cs="Arial"/>
          <w:b/>
          <w:spacing w:val="55"/>
        </w:rPr>
        <w:t xml:space="preserve"> </w:t>
      </w:r>
      <w:proofErr w:type="gramStart"/>
      <w:r w:rsidRPr="00E94299">
        <w:rPr>
          <w:rFonts w:ascii="Arial" w:hAnsi="Arial" w:cs="Arial"/>
          <w:b/>
        </w:rPr>
        <w:t>ca</w:t>
      </w:r>
      <w:r w:rsidRPr="00E94299">
        <w:rPr>
          <w:rFonts w:ascii="Arial" w:hAnsi="Arial" w:cs="Arial"/>
          <w:b/>
          <w:spacing w:val="-2"/>
        </w:rPr>
        <w:t>r</w:t>
      </w:r>
      <w:r w:rsidRPr="00E94299">
        <w:rPr>
          <w:rFonts w:ascii="Arial" w:hAnsi="Arial" w:cs="Arial"/>
          <w:b/>
          <w:spacing w:val="2"/>
        </w:rPr>
        <w:t>t</w:t>
      </w:r>
      <w:r w:rsidRPr="00E94299">
        <w:rPr>
          <w:rFonts w:ascii="Arial" w:hAnsi="Arial" w:cs="Arial"/>
          <w:b/>
          <w:spacing w:val="-1"/>
        </w:rPr>
        <w:t>o</w:t>
      </w:r>
      <w:r w:rsidRPr="00E94299">
        <w:rPr>
          <w:rFonts w:ascii="Arial" w:hAnsi="Arial" w:cs="Arial"/>
          <w:b/>
          <w:spacing w:val="1"/>
        </w:rPr>
        <w:t>n</w:t>
      </w:r>
      <w:r w:rsidRPr="00E94299">
        <w:rPr>
          <w:rFonts w:ascii="Arial" w:hAnsi="Arial" w:cs="Arial"/>
          <w:b/>
        </w:rPr>
        <w:t>(</w:t>
      </w:r>
      <w:proofErr w:type="gramEnd"/>
      <w:r w:rsidRPr="00E94299">
        <w:rPr>
          <w:rFonts w:ascii="Arial" w:hAnsi="Arial" w:cs="Arial"/>
          <w:b/>
        </w:rPr>
        <w:t>150101),</w:t>
      </w:r>
      <w:r w:rsidRPr="00E94299">
        <w:rPr>
          <w:rFonts w:ascii="Arial" w:hAnsi="Arial" w:cs="Arial"/>
          <w:b/>
          <w:w w:val="99"/>
        </w:rPr>
        <w:t xml:space="preserve"> </w:t>
      </w:r>
      <w:r w:rsidRPr="00E94299">
        <w:rPr>
          <w:rFonts w:ascii="Arial" w:hAnsi="Arial" w:cs="Arial"/>
          <w:b/>
        </w:rPr>
        <w:t>p</w:t>
      </w:r>
      <w:r w:rsidRPr="00E94299">
        <w:rPr>
          <w:rFonts w:ascii="Arial" w:hAnsi="Arial" w:cs="Arial"/>
          <w:b/>
          <w:spacing w:val="2"/>
        </w:rPr>
        <w:t>l</w:t>
      </w:r>
      <w:r w:rsidRPr="00E94299">
        <w:rPr>
          <w:rFonts w:ascii="Arial" w:hAnsi="Arial" w:cs="Arial"/>
          <w:b/>
        </w:rPr>
        <w:t>as</w:t>
      </w:r>
      <w:r w:rsidRPr="00E94299">
        <w:rPr>
          <w:rFonts w:ascii="Arial" w:hAnsi="Arial" w:cs="Arial"/>
          <w:b/>
          <w:spacing w:val="-2"/>
        </w:rPr>
        <w:t>t</w:t>
      </w:r>
      <w:r w:rsidRPr="00E94299">
        <w:rPr>
          <w:rFonts w:ascii="Arial" w:hAnsi="Arial" w:cs="Arial"/>
          <w:b/>
          <w:spacing w:val="2"/>
        </w:rPr>
        <w:t>i</w:t>
      </w:r>
      <w:r w:rsidRPr="00E94299">
        <w:rPr>
          <w:rFonts w:ascii="Arial" w:hAnsi="Arial" w:cs="Arial"/>
          <w:b/>
        </w:rPr>
        <w:t>c(150102</w:t>
      </w:r>
      <w:r w:rsidRPr="00E94299">
        <w:rPr>
          <w:rFonts w:ascii="Arial" w:hAnsi="Arial" w:cs="Arial"/>
          <w:b/>
          <w:spacing w:val="1"/>
        </w:rPr>
        <w:t>)</w:t>
      </w:r>
      <w:r w:rsidRPr="00E94299">
        <w:rPr>
          <w:rFonts w:ascii="Arial" w:hAnsi="Arial" w:cs="Arial"/>
          <w:b/>
        </w:rPr>
        <w:t>,</w:t>
      </w:r>
      <w:r w:rsidRPr="00E94299">
        <w:rPr>
          <w:rFonts w:ascii="Arial" w:hAnsi="Arial" w:cs="Arial"/>
          <w:b/>
          <w:spacing w:val="18"/>
        </w:rPr>
        <w:t xml:space="preserve"> </w:t>
      </w:r>
      <w:proofErr w:type="spellStart"/>
      <w:r w:rsidRPr="00E94299">
        <w:rPr>
          <w:rFonts w:ascii="Arial" w:hAnsi="Arial" w:cs="Arial"/>
          <w:b/>
        </w:rPr>
        <w:t>st</w:t>
      </w:r>
      <w:r w:rsidRPr="00E94299">
        <w:rPr>
          <w:rFonts w:ascii="Arial" w:hAnsi="Arial" w:cs="Arial"/>
          <w:b/>
          <w:spacing w:val="2"/>
        </w:rPr>
        <w:t>i</w:t>
      </w:r>
      <w:r w:rsidRPr="00E94299">
        <w:rPr>
          <w:rFonts w:ascii="Arial" w:hAnsi="Arial" w:cs="Arial"/>
          <w:b/>
          <w:spacing w:val="-3"/>
        </w:rPr>
        <w:t>c</w:t>
      </w:r>
      <w:r w:rsidRPr="00E94299">
        <w:rPr>
          <w:rFonts w:ascii="Arial" w:hAnsi="Arial" w:cs="Arial"/>
          <w:b/>
          <w:spacing w:val="2"/>
        </w:rPr>
        <w:t>l</w:t>
      </w:r>
      <w:r w:rsidRPr="00E94299">
        <w:rPr>
          <w:rFonts w:ascii="Arial" w:hAnsi="Arial" w:cs="Arial"/>
          <w:b/>
        </w:rPr>
        <w:t>a</w:t>
      </w:r>
      <w:proofErr w:type="spellEnd"/>
      <w:r w:rsidRPr="00E94299">
        <w:rPr>
          <w:rFonts w:ascii="Arial" w:hAnsi="Arial" w:cs="Arial"/>
          <w:b/>
          <w:spacing w:val="-2"/>
        </w:rPr>
        <w:t>(</w:t>
      </w:r>
      <w:r w:rsidRPr="00E94299">
        <w:rPr>
          <w:rFonts w:ascii="Arial" w:hAnsi="Arial" w:cs="Arial"/>
          <w:b/>
        </w:rPr>
        <w:t>150107)</w:t>
      </w:r>
      <w:r w:rsidRPr="00E94299">
        <w:rPr>
          <w:rFonts w:ascii="Arial" w:hAnsi="Arial" w:cs="Arial"/>
          <w:b/>
          <w:spacing w:val="20"/>
        </w:rPr>
        <w:t xml:space="preserve"> </w:t>
      </w:r>
      <w:r w:rsidRPr="00E94299">
        <w:rPr>
          <w:rFonts w:ascii="Arial" w:hAnsi="Arial" w:cs="Arial"/>
          <w:b/>
        </w:rPr>
        <w:t>se</w:t>
      </w:r>
      <w:r w:rsidRPr="00E94299">
        <w:rPr>
          <w:rFonts w:ascii="Arial" w:hAnsi="Arial" w:cs="Arial"/>
          <w:b/>
          <w:spacing w:val="18"/>
        </w:rPr>
        <w:t xml:space="preserve"> </w:t>
      </w:r>
      <w:proofErr w:type="spellStart"/>
      <w:r w:rsidRPr="00E94299">
        <w:rPr>
          <w:rFonts w:ascii="Arial" w:hAnsi="Arial" w:cs="Arial"/>
          <w:b/>
          <w:spacing w:val="1"/>
        </w:rPr>
        <w:t>vo</w:t>
      </w:r>
      <w:r w:rsidRPr="00E94299">
        <w:rPr>
          <w:rFonts w:ascii="Arial" w:hAnsi="Arial" w:cs="Arial"/>
          <w:b/>
        </w:rPr>
        <w:t>r</w:t>
      </w:r>
      <w:proofErr w:type="spellEnd"/>
      <w:r w:rsidRPr="00E94299">
        <w:rPr>
          <w:rFonts w:ascii="Arial" w:hAnsi="Arial" w:cs="Arial"/>
          <w:b/>
          <w:spacing w:val="17"/>
        </w:rPr>
        <w:t xml:space="preserve"> </w:t>
      </w:r>
      <w:proofErr w:type="spellStart"/>
      <w:r w:rsidRPr="00E94299">
        <w:rPr>
          <w:rFonts w:ascii="Arial" w:hAnsi="Arial" w:cs="Arial"/>
          <w:b/>
        </w:rPr>
        <w:t>d</w:t>
      </w:r>
      <w:r w:rsidRPr="00E94299">
        <w:rPr>
          <w:rFonts w:ascii="Arial" w:hAnsi="Arial" w:cs="Arial"/>
          <w:b/>
          <w:spacing w:val="-2"/>
        </w:rPr>
        <w:t>e</w:t>
      </w:r>
      <w:r w:rsidRPr="00E94299">
        <w:rPr>
          <w:rFonts w:ascii="Arial" w:hAnsi="Arial" w:cs="Arial"/>
          <w:b/>
          <w:spacing w:val="2"/>
        </w:rPr>
        <w:t>p</w:t>
      </w:r>
      <w:r w:rsidRPr="00E94299">
        <w:rPr>
          <w:rFonts w:ascii="Arial" w:hAnsi="Arial" w:cs="Arial"/>
          <w:b/>
          <w:spacing w:val="1"/>
        </w:rPr>
        <w:t>o</w:t>
      </w:r>
      <w:r w:rsidRPr="00E94299">
        <w:rPr>
          <w:rFonts w:ascii="Arial" w:hAnsi="Arial" w:cs="Arial"/>
          <w:b/>
        </w:rPr>
        <w:t>zita</w:t>
      </w:r>
      <w:proofErr w:type="spellEnd"/>
      <w:r w:rsidRPr="00E94299">
        <w:rPr>
          <w:rFonts w:ascii="Arial" w:hAnsi="Arial" w:cs="Arial"/>
          <w:b/>
          <w:spacing w:val="20"/>
        </w:rPr>
        <w:t xml:space="preserve"> </w:t>
      </w:r>
      <w:proofErr w:type="spellStart"/>
      <w:r w:rsidRPr="00E94299">
        <w:rPr>
          <w:rFonts w:ascii="Arial" w:hAnsi="Arial" w:cs="Arial"/>
          <w:b/>
        </w:rPr>
        <w:t>s</w:t>
      </w:r>
      <w:r w:rsidRPr="00E94299">
        <w:rPr>
          <w:rFonts w:ascii="Arial" w:hAnsi="Arial" w:cs="Arial"/>
          <w:b/>
          <w:spacing w:val="-2"/>
        </w:rPr>
        <w:t>e</w:t>
      </w:r>
      <w:r w:rsidRPr="00E94299">
        <w:rPr>
          <w:rFonts w:ascii="Arial" w:hAnsi="Arial" w:cs="Arial"/>
          <w:b/>
        </w:rPr>
        <w:t>pa</w:t>
      </w:r>
      <w:r w:rsidRPr="00E94299">
        <w:rPr>
          <w:rFonts w:ascii="Arial" w:hAnsi="Arial" w:cs="Arial"/>
          <w:b/>
          <w:spacing w:val="-1"/>
        </w:rPr>
        <w:t>r</w:t>
      </w:r>
      <w:r w:rsidRPr="00E94299">
        <w:rPr>
          <w:rFonts w:ascii="Arial" w:hAnsi="Arial" w:cs="Arial"/>
          <w:b/>
        </w:rPr>
        <w:t>at</w:t>
      </w:r>
      <w:proofErr w:type="spellEnd"/>
      <w:r w:rsidRPr="00E94299">
        <w:rPr>
          <w:rFonts w:ascii="Arial" w:hAnsi="Arial" w:cs="Arial"/>
          <w:b/>
          <w:spacing w:val="20"/>
        </w:rPr>
        <w:t xml:space="preserve"> </w:t>
      </w:r>
      <w:r w:rsidRPr="00E94299">
        <w:rPr>
          <w:rFonts w:ascii="Arial" w:hAnsi="Arial" w:cs="Arial"/>
          <w:b/>
          <w:spacing w:val="2"/>
        </w:rPr>
        <w:t>p</w:t>
      </w:r>
      <w:r w:rsidRPr="00E94299">
        <w:rPr>
          <w:rFonts w:ascii="Arial" w:hAnsi="Arial" w:cs="Arial"/>
          <w:b/>
        </w:rPr>
        <w:t>e</w:t>
      </w:r>
      <w:r w:rsidRPr="00E94299">
        <w:rPr>
          <w:rFonts w:ascii="Arial" w:hAnsi="Arial" w:cs="Arial"/>
          <w:b/>
          <w:spacing w:val="20"/>
        </w:rPr>
        <w:t xml:space="preserve"> </w:t>
      </w:r>
      <w:r w:rsidRPr="00E94299">
        <w:rPr>
          <w:rFonts w:ascii="Arial" w:hAnsi="Arial" w:cs="Arial"/>
          <w:b/>
        </w:rPr>
        <w:t>o</w:t>
      </w:r>
      <w:r w:rsidRPr="00E94299">
        <w:rPr>
          <w:rFonts w:ascii="Arial" w:hAnsi="Arial" w:cs="Arial"/>
          <w:b/>
          <w:spacing w:val="18"/>
        </w:rPr>
        <w:t xml:space="preserve"> </w:t>
      </w:r>
      <w:proofErr w:type="spellStart"/>
      <w:r w:rsidRPr="00E94299">
        <w:rPr>
          <w:rFonts w:ascii="Arial" w:hAnsi="Arial" w:cs="Arial"/>
          <w:b/>
        </w:rPr>
        <w:t>p</w:t>
      </w:r>
      <w:r w:rsidRPr="00E94299">
        <w:rPr>
          <w:rFonts w:ascii="Arial" w:hAnsi="Arial" w:cs="Arial"/>
          <w:b/>
          <w:spacing w:val="2"/>
        </w:rPr>
        <w:t>l</w:t>
      </w:r>
      <w:r w:rsidRPr="00E94299">
        <w:rPr>
          <w:rFonts w:ascii="Arial" w:hAnsi="Arial" w:cs="Arial"/>
          <w:b/>
        </w:rPr>
        <w:t>atf</w:t>
      </w:r>
      <w:r w:rsidRPr="00E94299">
        <w:rPr>
          <w:rFonts w:ascii="Arial" w:hAnsi="Arial" w:cs="Arial"/>
          <w:b/>
          <w:spacing w:val="-2"/>
        </w:rPr>
        <w:t>o</w:t>
      </w:r>
      <w:r w:rsidRPr="00E94299">
        <w:rPr>
          <w:rFonts w:ascii="Arial" w:hAnsi="Arial" w:cs="Arial"/>
          <w:b/>
          <w:spacing w:val="-1"/>
        </w:rPr>
        <w:t>r</w:t>
      </w:r>
      <w:r w:rsidRPr="00E94299">
        <w:rPr>
          <w:rFonts w:ascii="Arial" w:hAnsi="Arial" w:cs="Arial"/>
          <w:b/>
        </w:rPr>
        <w:t>ma</w:t>
      </w:r>
      <w:proofErr w:type="spellEnd"/>
      <w:r w:rsidRPr="00E94299">
        <w:rPr>
          <w:rFonts w:ascii="Arial" w:hAnsi="Arial" w:cs="Arial"/>
          <w:b/>
          <w:spacing w:val="23"/>
        </w:rPr>
        <w:t xml:space="preserve"> </w:t>
      </w:r>
      <w:proofErr w:type="spellStart"/>
      <w:r w:rsidRPr="00E94299">
        <w:rPr>
          <w:rFonts w:ascii="Arial" w:hAnsi="Arial" w:cs="Arial"/>
          <w:b/>
        </w:rPr>
        <w:t>b</w:t>
      </w:r>
      <w:r w:rsidRPr="00E94299">
        <w:rPr>
          <w:rFonts w:ascii="Arial" w:hAnsi="Arial" w:cs="Arial"/>
          <w:b/>
          <w:spacing w:val="-2"/>
        </w:rPr>
        <w:t>e</w:t>
      </w:r>
      <w:r w:rsidRPr="00E94299">
        <w:rPr>
          <w:rFonts w:ascii="Arial" w:hAnsi="Arial" w:cs="Arial"/>
          <w:b/>
          <w:spacing w:val="2"/>
        </w:rPr>
        <w:t>t</w:t>
      </w:r>
      <w:r w:rsidRPr="00E94299">
        <w:rPr>
          <w:rFonts w:ascii="Arial" w:hAnsi="Arial" w:cs="Arial"/>
          <w:b/>
          <w:spacing w:val="-1"/>
        </w:rPr>
        <w:t>o</w:t>
      </w:r>
      <w:r w:rsidRPr="00E94299">
        <w:rPr>
          <w:rFonts w:ascii="Arial" w:hAnsi="Arial" w:cs="Arial"/>
          <w:b/>
          <w:spacing w:val="1"/>
        </w:rPr>
        <w:t>n</w:t>
      </w:r>
      <w:r w:rsidRPr="00E94299">
        <w:rPr>
          <w:rFonts w:ascii="Arial" w:hAnsi="Arial" w:cs="Arial"/>
          <w:b/>
        </w:rPr>
        <w:t>ata</w:t>
      </w:r>
      <w:proofErr w:type="spellEnd"/>
      <w:r w:rsidRPr="00E94299">
        <w:rPr>
          <w:rFonts w:ascii="Arial" w:hAnsi="Arial" w:cs="Arial"/>
          <w:b/>
          <w:spacing w:val="19"/>
        </w:rPr>
        <w:t xml:space="preserve"> </w:t>
      </w:r>
      <w:r w:rsidRPr="00E94299">
        <w:rPr>
          <w:rFonts w:ascii="Arial" w:hAnsi="Arial" w:cs="Arial"/>
          <w:b/>
        </w:rPr>
        <w:t>in</w:t>
      </w:r>
      <w:r w:rsidRPr="00E94299">
        <w:rPr>
          <w:rFonts w:ascii="Arial" w:hAnsi="Arial" w:cs="Arial"/>
          <w:b/>
          <w:w w:val="99"/>
        </w:rPr>
        <w:t xml:space="preserve"> </w:t>
      </w:r>
      <w:proofErr w:type="spellStart"/>
      <w:r w:rsidRPr="00E94299">
        <w:rPr>
          <w:rFonts w:ascii="Arial" w:hAnsi="Arial" w:cs="Arial"/>
          <w:b/>
          <w:spacing w:val="-2"/>
        </w:rPr>
        <w:t>e</w:t>
      </w:r>
      <w:r w:rsidRPr="00E94299">
        <w:rPr>
          <w:rFonts w:ascii="Arial" w:hAnsi="Arial" w:cs="Arial"/>
          <w:b/>
          <w:spacing w:val="1"/>
        </w:rPr>
        <w:t>ur</w:t>
      </w:r>
      <w:r w:rsidRPr="00E94299">
        <w:rPr>
          <w:rFonts w:ascii="Arial" w:hAnsi="Arial" w:cs="Arial"/>
          <w:b/>
          <w:spacing w:val="-1"/>
        </w:rPr>
        <w:t>o</w:t>
      </w:r>
      <w:r w:rsidRPr="00E94299">
        <w:rPr>
          <w:rFonts w:ascii="Arial" w:hAnsi="Arial" w:cs="Arial"/>
          <w:b/>
        </w:rPr>
        <w:t>p</w:t>
      </w:r>
      <w:r w:rsidRPr="00E94299">
        <w:rPr>
          <w:rFonts w:ascii="Arial" w:hAnsi="Arial" w:cs="Arial"/>
          <w:b/>
          <w:spacing w:val="1"/>
        </w:rPr>
        <w:t>u</w:t>
      </w:r>
      <w:r w:rsidRPr="00E94299">
        <w:rPr>
          <w:rFonts w:ascii="Arial" w:hAnsi="Arial" w:cs="Arial"/>
          <w:b/>
        </w:rPr>
        <w:t>b</w:t>
      </w:r>
      <w:r w:rsidRPr="00E94299">
        <w:rPr>
          <w:rFonts w:ascii="Arial" w:hAnsi="Arial" w:cs="Arial"/>
          <w:b/>
          <w:spacing w:val="-2"/>
        </w:rPr>
        <w:t>e</w:t>
      </w:r>
      <w:r w:rsidRPr="00E94299">
        <w:rPr>
          <w:rFonts w:ascii="Arial" w:hAnsi="Arial" w:cs="Arial"/>
          <w:b/>
          <w:spacing w:val="2"/>
        </w:rPr>
        <w:t>l</w:t>
      </w:r>
      <w:r w:rsidRPr="00E94299">
        <w:rPr>
          <w:rFonts w:ascii="Arial" w:hAnsi="Arial" w:cs="Arial"/>
          <w:b/>
          <w:spacing w:val="-2"/>
        </w:rPr>
        <w:t>e</w:t>
      </w:r>
      <w:proofErr w:type="spellEnd"/>
      <w:r w:rsidRPr="00E94299">
        <w:rPr>
          <w:rFonts w:ascii="Arial" w:hAnsi="Arial" w:cs="Arial"/>
          <w:b/>
        </w:rPr>
        <w:t>,</w:t>
      </w:r>
      <w:r w:rsidRPr="00E94299">
        <w:rPr>
          <w:rFonts w:ascii="Arial" w:hAnsi="Arial" w:cs="Arial"/>
          <w:b/>
          <w:spacing w:val="-8"/>
        </w:rPr>
        <w:t xml:space="preserve"> </w:t>
      </w:r>
      <w:r w:rsidRPr="00E94299">
        <w:rPr>
          <w:rFonts w:ascii="Arial" w:hAnsi="Arial" w:cs="Arial"/>
          <w:b/>
        </w:rPr>
        <w:t>de</w:t>
      </w:r>
      <w:r w:rsidRPr="00E94299">
        <w:rPr>
          <w:rFonts w:ascii="Arial" w:hAnsi="Arial" w:cs="Arial"/>
          <w:b/>
          <w:spacing w:val="-6"/>
        </w:rPr>
        <w:t xml:space="preserve"> </w:t>
      </w:r>
      <w:proofErr w:type="spellStart"/>
      <w:r w:rsidRPr="00E94299">
        <w:rPr>
          <w:rFonts w:ascii="Arial" w:hAnsi="Arial" w:cs="Arial"/>
          <w:b/>
        </w:rPr>
        <w:t>u</w:t>
      </w:r>
      <w:r w:rsidRPr="00E94299">
        <w:rPr>
          <w:rFonts w:ascii="Arial" w:hAnsi="Arial" w:cs="Arial"/>
          <w:b/>
          <w:spacing w:val="1"/>
        </w:rPr>
        <w:t>n</w:t>
      </w:r>
      <w:r w:rsidRPr="00E94299">
        <w:rPr>
          <w:rFonts w:ascii="Arial" w:hAnsi="Arial" w:cs="Arial"/>
          <w:b/>
        </w:rPr>
        <w:t>de</w:t>
      </w:r>
      <w:proofErr w:type="spellEnd"/>
      <w:r w:rsidRPr="00E94299">
        <w:rPr>
          <w:rFonts w:ascii="Arial" w:hAnsi="Arial" w:cs="Arial"/>
          <w:b/>
          <w:spacing w:val="-8"/>
        </w:rPr>
        <w:t xml:space="preserve"> </w:t>
      </w:r>
      <w:proofErr w:type="spellStart"/>
      <w:r w:rsidRPr="00E94299">
        <w:rPr>
          <w:rFonts w:ascii="Arial" w:hAnsi="Arial" w:cs="Arial"/>
          <w:b/>
          <w:spacing w:val="1"/>
        </w:rPr>
        <w:t>vo</w:t>
      </w:r>
      <w:r w:rsidRPr="00E94299">
        <w:rPr>
          <w:rFonts w:ascii="Arial" w:hAnsi="Arial" w:cs="Arial"/>
          <w:b/>
        </w:rPr>
        <w:t>r</w:t>
      </w:r>
      <w:proofErr w:type="spellEnd"/>
      <w:r w:rsidRPr="00E94299">
        <w:rPr>
          <w:rFonts w:ascii="Arial" w:hAnsi="Arial" w:cs="Arial"/>
          <w:b/>
          <w:spacing w:val="-7"/>
        </w:rPr>
        <w:t xml:space="preserve"> </w:t>
      </w:r>
      <w:r w:rsidRPr="00E94299">
        <w:rPr>
          <w:rFonts w:ascii="Arial" w:hAnsi="Arial" w:cs="Arial"/>
          <w:b/>
          <w:spacing w:val="-1"/>
        </w:rPr>
        <w:t>f</w:t>
      </w:r>
      <w:r w:rsidRPr="00E94299">
        <w:rPr>
          <w:rFonts w:ascii="Arial" w:hAnsi="Arial" w:cs="Arial"/>
          <w:b/>
        </w:rPr>
        <w:t>i</w:t>
      </w:r>
      <w:r w:rsidRPr="00E94299">
        <w:rPr>
          <w:rFonts w:ascii="Arial" w:hAnsi="Arial" w:cs="Arial"/>
          <w:b/>
          <w:spacing w:val="-4"/>
        </w:rPr>
        <w:t xml:space="preserve"> </w:t>
      </w:r>
      <w:proofErr w:type="spellStart"/>
      <w:r w:rsidRPr="00E94299">
        <w:rPr>
          <w:rFonts w:ascii="Arial" w:hAnsi="Arial" w:cs="Arial"/>
          <w:b/>
          <w:spacing w:val="-2"/>
        </w:rPr>
        <w:t>r</w:t>
      </w:r>
      <w:r w:rsidRPr="00E94299">
        <w:rPr>
          <w:rFonts w:ascii="Arial" w:hAnsi="Arial" w:cs="Arial"/>
          <w:b/>
          <w:spacing w:val="2"/>
        </w:rPr>
        <w:t>i</w:t>
      </w:r>
      <w:r w:rsidRPr="00E94299">
        <w:rPr>
          <w:rFonts w:ascii="Arial" w:hAnsi="Arial" w:cs="Arial"/>
          <w:b/>
        </w:rPr>
        <w:t>d</w:t>
      </w:r>
      <w:r w:rsidRPr="00E94299">
        <w:rPr>
          <w:rFonts w:ascii="Arial" w:hAnsi="Arial" w:cs="Arial"/>
          <w:b/>
          <w:spacing w:val="2"/>
        </w:rPr>
        <w:t>i</w:t>
      </w:r>
      <w:r w:rsidRPr="00E94299">
        <w:rPr>
          <w:rFonts w:ascii="Arial" w:hAnsi="Arial" w:cs="Arial"/>
          <w:b/>
        </w:rPr>
        <w:t>cate</w:t>
      </w:r>
      <w:proofErr w:type="spellEnd"/>
      <w:r w:rsidRPr="00E94299">
        <w:rPr>
          <w:rFonts w:ascii="Arial" w:hAnsi="Arial" w:cs="Arial"/>
          <w:b/>
          <w:spacing w:val="-7"/>
        </w:rPr>
        <w:t xml:space="preserve"> </w:t>
      </w:r>
      <w:r w:rsidRPr="00E94299">
        <w:rPr>
          <w:rFonts w:ascii="Arial" w:hAnsi="Arial" w:cs="Arial"/>
          <w:b/>
        </w:rPr>
        <w:t>de</w:t>
      </w:r>
      <w:r w:rsidRPr="00E94299">
        <w:rPr>
          <w:rFonts w:ascii="Arial" w:hAnsi="Arial" w:cs="Arial"/>
          <w:b/>
          <w:spacing w:val="-8"/>
        </w:rPr>
        <w:t xml:space="preserve"> </w:t>
      </w:r>
      <w:proofErr w:type="spellStart"/>
      <w:r w:rsidRPr="00E94299">
        <w:rPr>
          <w:rFonts w:ascii="Arial" w:hAnsi="Arial" w:cs="Arial"/>
          <w:b/>
          <w:spacing w:val="-2"/>
        </w:rPr>
        <w:t>c</w:t>
      </w:r>
      <w:r w:rsidRPr="00E94299">
        <w:rPr>
          <w:rFonts w:ascii="Arial" w:hAnsi="Arial" w:cs="Arial"/>
          <w:b/>
        </w:rPr>
        <w:t>a</w:t>
      </w:r>
      <w:r w:rsidRPr="00E94299">
        <w:rPr>
          <w:rFonts w:ascii="Arial" w:hAnsi="Arial" w:cs="Arial"/>
          <w:b/>
          <w:spacing w:val="3"/>
        </w:rPr>
        <w:t>t</w:t>
      </w:r>
      <w:r w:rsidRPr="00E94299">
        <w:rPr>
          <w:rFonts w:ascii="Arial" w:hAnsi="Arial" w:cs="Arial"/>
          <w:b/>
          <w:spacing w:val="-1"/>
        </w:rPr>
        <w:t>r</w:t>
      </w:r>
      <w:r w:rsidRPr="00E94299">
        <w:rPr>
          <w:rFonts w:ascii="Arial" w:hAnsi="Arial" w:cs="Arial"/>
          <w:b/>
        </w:rPr>
        <w:t>e</w:t>
      </w:r>
      <w:proofErr w:type="spellEnd"/>
      <w:r w:rsidRPr="00E94299">
        <w:rPr>
          <w:rFonts w:ascii="Arial" w:hAnsi="Arial" w:cs="Arial"/>
          <w:b/>
          <w:spacing w:val="-6"/>
        </w:rPr>
        <w:t xml:space="preserve"> </w:t>
      </w:r>
      <w:proofErr w:type="spellStart"/>
      <w:r w:rsidRPr="00E94299">
        <w:rPr>
          <w:rFonts w:ascii="Arial" w:hAnsi="Arial" w:cs="Arial"/>
          <w:b/>
          <w:spacing w:val="-1"/>
        </w:rPr>
        <w:t>f</w:t>
      </w:r>
      <w:r w:rsidRPr="00E94299">
        <w:rPr>
          <w:rFonts w:ascii="Arial" w:hAnsi="Arial" w:cs="Arial"/>
          <w:b/>
          <w:spacing w:val="2"/>
        </w:rPr>
        <w:t>i</w:t>
      </w:r>
      <w:r w:rsidRPr="00E94299">
        <w:rPr>
          <w:rFonts w:ascii="Arial" w:hAnsi="Arial" w:cs="Arial"/>
          <w:b/>
          <w:spacing w:val="-1"/>
        </w:rPr>
        <w:t>r</w:t>
      </w:r>
      <w:r w:rsidRPr="00E94299">
        <w:rPr>
          <w:rFonts w:ascii="Arial" w:hAnsi="Arial" w:cs="Arial"/>
          <w:b/>
        </w:rPr>
        <w:t>me</w:t>
      </w:r>
      <w:proofErr w:type="spellEnd"/>
      <w:r w:rsidRPr="00E94299">
        <w:rPr>
          <w:rFonts w:ascii="Arial" w:hAnsi="Arial" w:cs="Arial"/>
          <w:b/>
          <w:spacing w:val="-8"/>
        </w:rPr>
        <w:t xml:space="preserve"> </w:t>
      </w:r>
      <w:proofErr w:type="spellStart"/>
      <w:r w:rsidRPr="00E94299">
        <w:rPr>
          <w:rFonts w:ascii="Arial" w:hAnsi="Arial" w:cs="Arial"/>
          <w:b/>
        </w:rPr>
        <w:t>s</w:t>
      </w:r>
      <w:r w:rsidRPr="00E94299">
        <w:rPr>
          <w:rFonts w:ascii="Arial" w:hAnsi="Arial" w:cs="Arial"/>
          <w:b/>
          <w:spacing w:val="2"/>
        </w:rPr>
        <w:t>p</w:t>
      </w:r>
      <w:r w:rsidRPr="00E94299">
        <w:rPr>
          <w:rFonts w:ascii="Arial" w:hAnsi="Arial" w:cs="Arial"/>
          <w:b/>
          <w:spacing w:val="-2"/>
        </w:rPr>
        <w:t>e</w:t>
      </w:r>
      <w:r w:rsidRPr="00E94299">
        <w:rPr>
          <w:rFonts w:ascii="Arial" w:hAnsi="Arial" w:cs="Arial"/>
          <w:b/>
        </w:rPr>
        <w:t>c</w:t>
      </w:r>
      <w:r w:rsidRPr="00E94299">
        <w:rPr>
          <w:rFonts w:ascii="Arial" w:hAnsi="Arial" w:cs="Arial"/>
          <w:b/>
          <w:spacing w:val="2"/>
        </w:rPr>
        <w:t>i</w:t>
      </w:r>
      <w:r w:rsidRPr="00E94299">
        <w:rPr>
          <w:rFonts w:ascii="Arial" w:hAnsi="Arial" w:cs="Arial"/>
          <w:b/>
        </w:rPr>
        <w:t>al</w:t>
      </w:r>
      <w:r w:rsidRPr="00E94299">
        <w:rPr>
          <w:rFonts w:ascii="Arial" w:hAnsi="Arial" w:cs="Arial"/>
          <w:b/>
          <w:spacing w:val="2"/>
        </w:rPr>
        <w:t>i</w:t>
      </w:r>
      <w:r w:rsidRPr="00E94299">
        <w:rPr>
          <w:rFonts w:ascii="Arial" w:hAnsi="Arial" w:cs="Arial"/>
          <w:b/>
        </w:rPr>
        <w:t>zate</w:t>
      </w:r>
      <w:proofErr w:type="spellEnd"/>
      <w:r w:rsidRPr="00E94299">
        <w:rPr>
          <w:rFonts w:ascii="Arial" w:hAnsi="Arial" w:cs="Arial"/>
          <w:b/>
          <w:spacing w:val="-7"/>
        </w:rPr>
        <w:t xml:space="preserve"> </w:t>
      </w:r>
      <w:r w:rsidRPr="00E94299">
        <w:rPr>
          <w:rFonts w:ascii="Arial" w:hAnsi="Arial" w:cs="Arial"/>
          <w:b/>
        </w:rPr>
        <w:t>in</w:t>
      </w:r>
      <w:r w:rsidRPr="00E94299">
        <w:rPr>
          <w:rFonts w:ascii="Arial" w:hAnsi="Arial" w:cs="Arial"/>
          <w:b/>
          <w:spacing w:val="-6"/>
        </w:rPr>
        <w:t xml:space="preserve"> </w:t>
      </w:r>
      <w:proofErr w:type="spellStart"/>
      <w:r w:rsidRPr="00E94299">
        <w:rPr>
          <w:rFonts w:ascii="Arial" w:hAnsi="Arial" w:cs="Arial"/>
          <w:b/>
        </w:rPr>
        <w:t>ba</w:t>
      </w:r>
      <w:r w:rsidRPr="00E94299">
        <w:rPr>
          <w:rFonts w:ascii="Arial" w:hAnsi="Arial" w:cs="Arial"/>
          <w:b/>
          <w:spacing w:val="1"/>
        </w:rPr>
        <w:t>z</w:t>
      </w:r>
      <w:r w:rsidRPr="00E94299">
        <w:rPr>
          <w:rFonts w:ascii="Arial" w:hAnsi="Arial" w:cs="Arial"/>
          <w:b/>
        </w:rPr>
        <w:t>a</w:t>
      </w:r>
      <w:proofErr w:type="spellEnd"/>
      <w:r w:rsidRPr="00E94299">
        <w:rPr>
          <w:rFonts w:ascii="Arial" w:hAnsi="Arial" w:cs="Arial"/>
          <w:b/>
          <w:spacing w:val="-7"/>
        </w:rPr>
        <w:t xml:space="preserve"> </w:t>
      </w:r>
      <w:proofErr w:type="spellStart"/>
      <w:r w:rsidRPr="00E94299">
        <w:rPr>
          <w:rFonts w:ascii="Arial" w:hAnsi="Arial" w:cs="Arial"/>
          <w:b/>
        </w:rPr>
        <w:t>u</w:t>
      </w:r>
      <w:r w:rsidRPr="00E94299">
        <w:rPr>
          <w:rFonts w:ascii="Arial" w:hAnsi="Arial" w:cs="Arial"/>
          <w:b/>
          <w:spacing w:val="1"/>
        </w:rPr>
        <w:t>n</w:t>
      </w:r>
      <w:r w:rsidRPr="00E94299">
        <w:rPr>
          <w:rFonts w:ascii="Arial" w:hAnsi="Arial" w:cs="Arial"/>
          <w:b/>
          <w:spacing w:val="-2"/>
        </w:rPr>
        <w:t>u</w:t>
      </w:r>
      <w:r w:rsidRPr="00E94299">
        <w:rPr>
          <w:rFonts w:ascii="Arial" w:hAnsi="Arial" w:cs="Arial"/>
          <w:b/>
        </w:rPr>
        <w:t>i</w:t>
      </w:r>
      <w:proofErr w:type="spellEnd"/>
      <w:r w:rsidRPr="00E94299">
        <w:rPr>
          <w:rFonts w:ascii="Arial" w:hAnsi="Arial" w:cs="Arial"/>
          <w:b/>
          <w:spacing w:val="-4"/>
        </w:rPr>
        <w:t xml:space="preserve"> </w:t>
      </w:r>
      <w:r w:rsidRPr="00E94299">
        <w:rPr>
          <w:rFonts w:ascii="Arial" w:hAnsi="Arial" w:cs="Arial"/>
          <w:b/>
          <w:spacing w:val="-2"/>
        </w:rPr>
        <w:t>c</w:t>
      </w:r>
      <w:r w:rsidRPr="00E94299">
        <w:rPr>
          <w:rFonts w:ascii="Arial" w:hAnsi="Arial" w:cs="Arial"/>
          <w:b/>
          <w:spacing w:val="-1"/>
        </w:rPr>
        <w:t>o</w:t>
      </w:r>
      <w:r w:rsidRPr="00E94299">
        <w:rPr>
          <w:rFonts w:ascii="Arial" w:hAnsi="Arial" w:cs="Arial"/>
          <w:b/>
          <w:spacing w:val="1"/>
        </w:rPr>
        <w:t>n</w:t>
      </w:r>
      <w:r w:rsidRPr="00E94299">
        <w:rPr>
          <w:rFonts w:ascii="Arial" w:hAnsi="Arial" w:cs="Arial"/>
          <w:b/>
        </w:rPr>
        <w:t>t</w:t>
      </w:r>
      <w:r w:rsidRPr="00E94299">
        <w:rPr>
          <w:rFonts w:ascii="Arial" w:hAnsi="Arial" w:cs="Arial"/>
          <w:b/>
          <w:spacing w:val="-1"/>
        </w:rPr>
        <w:t>r</w:t>
      </w:r>
      <w:r w:rsidRPr="00E94299">
        <w:rPr>
          <w:rFonts w:ascii="Arial" w:hAnsi="Arial" w:cs="Arial"/>
          <w:b/>
        </w:rPr>
        <w:t>act.</w:t>
      </w:r>
    </w:p>
    <w:p w14:paraId="4A61C41C" w14:textId="77777777" w:rsidR="00104C8F" w:rsidRPr="003E3D86" w:rsidRDefault="00104C8F" w:rsidP="003E3D86">
      <w:pPr>
        <w:shd w:val="clear" w:color="auto" w:fill="F7F7F7"/>
        <w:ind w:right="-1274"/>
        <w:rPr>
          <w:rFonts w:ascii="Arial" w:hAnsi="Arial" w:cs="Arial"/>
          <w:color w:val="000000"/>
        </w:rPr>
      </w:pPr>
    </w:p>
    <w:p w14:paraId="23F9A8EE" w14:textId="77777777" w:rsidR="00104C8F" w:rsidRPr="003E3D86" w:rsidRDefault="00104C8F" w:rsidP="003E3D86">
      <w:pPr>
        <w:shd w:val="clear" w:color="auto" w:fill="F7F7F7"/>
        <w:ind w:right="-1274"/>
        <w:rPr>
          <w:rFonts w:ascii="Arial" w:hAnsi="Arial" w:cs="Arial"/>
          <w:color w:val="000000"/>
        </w:rPr>
      </w:pPr>
    </w:p>
    <w:p w14:paraId="63B37B32"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IX.</w:t>
      </w:r>
      <w:r w:rsidRPr="003E3D86">
        <w:rPr>
          <w:rFonts w:ascii="Arial" w:hAnsi="Arial" w:cs="Arial"/>
          <w:color w:val="000000"/>
        </w:rPr>
        <w:t> </w:t>
      </w:r>
      <w:proofErr w:type="spellStart"/>
      <w:r w:rsidRPr="003E3D86">
        <w:rPr>
          <w:rFonts w:ascii="Arial" w:hAnsi="Arial" w:cs="Arial"/>
          <w:color w:val="000000"/>
        </w:rPr>
        <w:t>Legătura</w:t>
      </w:r>
      <w:proofErr w:type="spellEnd"/>
      <w:r w:rsidRPr="003E3D86">
        <w:rPr>
          <w:rFonts w:ascii="Arial" w:hAnsi="Arial" w:cs="Arial"/>
          <w:color w:val="000000"/>
        </w:rPr>
        <w:t xml:space="preserve"> cu </w:t>
      </w:r>
      <w:proofErr w:type="spellStart"/>
      <w:r w:rsidRPr="003E3D86">
        <w:rPr>
          <w:rFonts w:ascii="Arial" w:hAnsi="Arial" w:cs="Arial"/>
          <w:color w:val="000000"/>
        </w:rPr>
        <w:t>alte</w:t>
      </w:r>
      <w:proofErr w:type="spellEnd"/>
      <w:r w:rsidRPr="003E3D86">
        <w:rPr>
          <w:rFonts w:ascii="Arial" w:hAnsi="Arial" w:cs="Arial"/>
          <w:color w:val="000000"/>
        </w:rPr>
        <w:t xml:space="preserve"> </w:t>
      </w:r>
      <w:proofErr w:type="spellStart"/>
      <w:r w:rsidRPr="003E3D86">
        <w:rPr>
          <w:rFonts w:ascii="Arial" w:hAnsi="Arial" w:cs="Arial"/>
          <w:color w:val="000000"/>
        </w:rPr>
        <w:t>acte</w:t>
      </w:r>
      <w:proofErr w:type="spellEnd"/>
      <w:r w:rsidRPr="003E3D86">
        <w:rPr>
          <w:rFonts w:ascii="Arial" w:hAnsi="Arial" w:cs="Arial"/>
          <w:color w:val="000000"/>
        </w:rPr>
        <w:t xml:space="preserve"> normative </w:t>
      </w:r>
      <w:proofErr w:type="spellStart"/>
      <w:r w:rsidRPr="003E3D86">
        <w:rPr>
          <w:rFonts w:ascii="Arial" w:hAnsi="Arial" w:cs="Arial"/>
          <w:color w:val="000000"/>
        </w:rPr>
        <w:t>și</w:t>
      </w:r>
      <w:proofErr w:type="spellEnd"/>
      <w:r w:rsidRPr="003E3D86">
        <w:rPr>
          <w:rFonts w:ascii="Arial" w:hAnsi="Arial" w:cs="Arial"/>
          <w:color w:val="000000"/>
        </w:rPr>
        <w:t>/</w:t>
      </w:r>
      <w:proofErr w:type="spellStart"/>
      <w:r w:rsidRPr="003E3D86">
        <w:rPr>
          <w:rFonts w:ascii="Arial" w:hAnsi="Arial" w:cs="Arial"/>
          <w:color w:val="000000"/>
        </w:rPr>
        <w:t>sau</w:t>
      </w:r>
      <w:proofErr w:type="spellEnd"/>
      <w:r w:rsidRPr="003E3D86">
        <w:rPr>
          <w:rFonts w:ascii="Arial" w:hAnsi="Arial" w:cs="Arial"/>
          <w:color w:val="000000"/>
        </w:rPr>
        <w:t xml:space="preserve"> </w:t>
      </w:r>
      <w:proofErr w:type="spellStart"/>
      <w:r w:rsidRPr="003E3D86">
        <w:rPr>
          <w:rFonts w:ascii="Arial" w:hAnsi="Arial" w:cs="Arial"/>
          <w:color w:val="000000"/>
        </w:rPr>
        <w:t>planuri</w:t>
      </w:r>
      <w:proofErr w:type="spellEnd"/>
      <w:r w:rsidRPr="003E3D86">
        <w:rPr>
          <w:rFonts w:ascii="Arial" w:hAnsi="Arial" w:cs="Arial"/>
          <w:color w:val="000000"/>
        </w:rPr>
        <w:t>/</w:t>
      </w:r>
      <w:proofErr w:type="spellStart"/>
      <w:r w:rsidRPr="003E3D86">
        <w:rPr>
          <w:rFonts w:ascii="Arial" w:hAnsi="Arial" w:cs="Arial"/>
          <w:color w:val="000000"/>
        </w:rPr>
        <w:t>programe</w:t>
      </w:r>
      <w:proofErr w:type="spellEnd"/>
      <w:r w:rsidRPr="003E3D86">
        <w:rPr>
          <w:rFonts w:ascii="Arial" w:hAnsi="Arial" w:cs="Arial"/>
          <w:color w:val="000000"/>
        </w:rPr>
        <w:t>/</w:t>
      </w:r>
      <w:proofErr w:type="spellStart"/>
      <w:r w:rsidRPr="003E3D86">
        <w:rPr>
          <w:rFonts w:ascii="Arial" w:hAnsi="Arial" w:cs="Arial"/>
          <w:color w:val="000000"/>
        </w:rPr>
        <w:t>strategii</w:t>
      </w:r>
      <w:proofErr w:type="spellEnd"/>
      <w:r w:rsidRPr="003E3D86">
        <w:rPr>
          <w:rFonts w:ascii="Arial" w:hAnsi="Arial" w:cs="Arial"/>
          <w:color w:val="000000"/>
        </w:rPr>
        <w:t>/</w:t>
      </w:r>
      <w:proofErr w:type="spellStart"/>
      <w:r w:rsidRPr="003E3D86">
        <w:rPr>
          <w:rFonts w:ascii="Arial" w:hAnsi="Arial" w:cs="Arial"/>
          <w:color w:val="000000"/>
        </w:rPr>
        <w:t>documente</w:t>
      </w:r>
      <w:proofErr w:type="spellEnd"/>
      <w:r w:rsidRPr="003E3D86">
        <w:rPr>
          <w:rFonts w:ascii="Arial" w:hAnsi="Arial" w:cs="Arial"/>
          <w:color w:val="000000"/>
        </w:rPr>
        <w:t xml:space="preserve"> de </w:t>
      </w:r>
      <w:proofErr w:type="spellStart"/>
      <w:r w:rsidRPr="003E3D86">
        <w:rPr>
          <w:rFonts w:ascii="Arial" w:hAnsi="Arial" w:cs="Arial"/>
          <w:color w:val="000000"/>
        </w:rPr>
        <w:t>planificare</w:t>
      </w:r>
      <w:proofErr w:type="spellEnd"/>
      <w:r w:rsidRPr="003E3D86">
        <w:rPr>
          <w:rFonts w:ascii="Arial" w:hAnsi="Arial" w:cs="Arial"/>
          <w:color w:val="000000"/>
        </w:rPr>
        <w:t>: </w:t>
      </w:r>
    </w:p>
    <w:p w14:paraId="778A2904" w14:textId="1ABFC14A" w:rsidR="00EE1C8B" w:rsidRPr="003E3D86" w:rsidRDefault="00EE1C8B" w:rsidP="003E3D86">
      <w:pPr>
        <w:pStyle w:val="ListParagraph"/>
        <w:numPr>
          <w:ilvl w:val="0"/>
          <w:numId w:val="11"/>
        </w:numPr>
        <w:shd w:val="clear" w:color="auto" w:fill="F7F7F7"/>
        <w:ind w:right="-1274"/>
        <w:rPr>
          <w:rFonts w:ascii="Arial" w:hAnsi="Arial" w:cs="Arial"/>
          <w:color w:val="000000"/>
        </w:rPr>
      </w:pPr>
      <w:proofErr w:type="spellStart"/>
      <w:r w:rsidRPr="003E3D86">
        <w:rPr>
          <w:rFonts w:ascii="Arial" w:hAnsi="Arial" w:cs="Arial"/>
          <w:color w:val="000000"/>
        </w:rPr>
        <w:t>Justificarea</w:t>
      </w:r>
      <w:proofErr w:type="spellEnd"/>
      <w:r w:rsidRPr="003E3D86">
        <w:rPr>
          <w:rFonts w:ascii="Arial" w:hAnsi="Arial" w:cs="Arial"/>
          <w:color w:val="000000"/>
        </w:rPr>
        <w:t xml:space="preserve"> </w:t>
      </w:r>
      <w:proofErr w:type="spellStart"/>
      <w:r w:rsidRPr="003E3D86">
        <w:rPr>
          <w:rFonts w:ascii="Arial" w:hAnsi="Arial" w:cs="Arial"/>
          <w:color w:val="000000"/>
        </w:rPr>
        <w:t>încadrării</w:t>
      </w:r>
      <w:proofErr w:type="spellEnd"/>
      <w:r w:rsidRPr="003E3D86">
        <w:rPr>
          <w:rFonts w:ascii="Arial" w:hAnsi="Arial" w:cs="Arial"/>
          <w:color w:val="000000"/>
        </w:rPr>
        <w:t xml:space="preserve"> </w:t>
      </w:r>
      <w:proofErr w:type="spellStart"/>
      <w:r w:rsidRPr="003E3D86">
        <w:rPr>
          <w:rFonts w:ascii="Arial" w:hAnsi="Arial" w:cs="Arial"/>
          <w:color w:val="000000"/>
        </w:rPr>
        <w:t>proiectului</w:t>
      </w:r>
      <w:proofErr w:type="spellEnd"/>
      <w:r w:rsidRPr="003E3D86">
        <w:rPr>
          <w:rFonts w:ascii="Arial" w:hAnsi="Arial" w:cs="Arial"/>
          <w:color w:val="000000"/>
        </w:rPr>
        <w:t xml:space="preserve">, </w:t>
      </w:r>
      <w:proofErr w:type="spellStart"/>
      <w:r w:rsidRPr="003E3D86">
        <w:rPr>
          <w:rFonts w:ascii="Arial" w:hAnsi="Arial" w:cs="Arial"/>
          <w:color w:val="000000"/>
        </w:rPr>
        <w:t>după</w:t>
      </w:r>
      <w:proofErr w:type="spellEnd"/>
      <w:r w:rsidRPr="003E3D86">
        <w:rPr>
          <w:rFonts w:ascii="Arial" w:hAnsi="Arial" w:cs="Arial"/>
          <w:color w:val="000000"/>
        </w:rPr>
        <w:t xml:space="preserve"> </w:t>
      </w:r>
      <w:proofErr w:type="spellStart"/>
      <w:r w:rsidRPr="003E3D86">
        <w:rPr>
          <w:rFonts w:ascii="Arial" w:hAnsi="Arial" w:cs="Arial"/>
          <w:color w:val="000000"/>
        </w:rPr>
        <w:t>caz</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prevederile</w:t>
      </w:r>
      <w:proofErr w:type="spellEnd"/>
      <w:r w:rsidRPr="003E3D86">
        <w:rPr>
          <w:rFonts w:ascii="Arial" w:hAnsi="Arial" w:cs="Arial"/>
          <w:color w:val="000000"/>
        </w:rPr>
        <w:t xml:space="preserve"> </w:t>
      </w:r>
      <w:proofErr w:type="spellStart"/>
      <w:r w:rsidRPr="003E3D86">
        <w:rPr>
          <w:rFonts w:ascii="Arial" w:hAnsi="Arial" w:cs="Arial"/>
          <w:color w:val="000000"/>
        </w:rPr>
        <w:t>altor</w:t>
      </w:r>
      <w:proofErr w:type="spellEnd"/>
      <w:r w:rsidRPr="003E3D86">
        <w:rPr>
          <w:rFonts w:ascii="Arial" w:hAnsi="Arial" w:cs="Arial"/>
          <w:color w:val="000000"/>
        </w:rPr>
        <w:t xml:space="preserve"> </w:t>
      </w:r>
      <w:proofErr w:type="spellStart"/>
      <w:r w:rsidRPr="003E3D86">
        <w:rPr>
          <w:rFonts w:ascii="Arial" w:hAnsi="Arial" w:cs="Arial"/>
          <w:color w:val="000000"/>
        </w:rPr>
        <w:t>acte</w:t>
      </w:r>
      <w:proofErr w:type="spellEnd"/>
      <w:r w:rsidRPr="003E3D86">
        <w:rPr>
          <w:rFonts w:ascii="Arial" w:hAnsi="Arial" w:cs="Arial"/>
          <w:color w:val="000000"/>
        </w:rPr>
        <w:t xml:space="preserve"> normative </w:t>
      </w:r>
      <w:proofErr w:type="spellStart"/>
      <w:r w:rsidRPr="003E3D86">
        <w:rPr>
          <w:rFonts w:ascii="Arial" w:hAnsi="Arial" w:cs="Arial"/>
          <w:color w:val="000000"/>
        </w:rPr>
        <w:t>naționale</w:t>
      </w:r>
      <w:proofErr w:type="spellEnd"/>
      <w:r w:rsidRPr="003E3D86">
        <w:rPr>
          <w:rFonts w:ascii="Arial" w:hAnsi="Arial" w:cs="Arial"/>
          <w:color w:val="000000"/>
        </w:rPr>
        <w:t xml:space="preserve"> care </w:t>
      </w:r>
      <w:proofErr w:type="spellStart"/>
      <w:r w:rsidRPr="003E3D86">
        <w:rPr>
          <w:rFonts w:ascii="Arial" w:hAnsi="Arial" w:cs="Arial"/>
          <w:color w:val="000000"/>
        </w:rPr>
        <w:t>transpun</w:t>
      </w:r>
      <w:proofErr w:type="spellEnd"/>
      <w:r w:rsidRPr="003E3D86">
        <w:rPr>
          <w:rFonts w:ascii="Arial" w:hAnsi="Arial" w:cs="Arial"/>
          <w:color w:val="000000"/>
        </w:rPr>
        <w:t xml:space="preserve"> </w:t>
      </w:r>
      <w:proofErr w:type="spellStart"/>
      <w:r w:rsidRPr="003E3D86">
        <w:rPr>
          <w:rFonts w:ascii="Arial" w:hAnsi="Arial" w:cs="Arial"/>
          <w:color w:val="000000"/>
        </w:rPr>
        <w:t>legislația</w:t>
      </w:r>
      <w:proofErr w:type="spellEnd"/>
      <w:r w:rsidRPr="003E3D86">
        <w:rPr>
          <w:rFonts w:ascii="Arial" w:hAnsi="Arial" w:cs="Arial"/>
          <w:color w:val="000000"/>
        </w:rPr>
        <w:t xml:space="preserve"> </w:t>
      </w:r>
      <w:proofErr w:type="spellStart"/>
      <w:r w:rsidRPr="003E3D86">
        <w:rPr>
          <w:rFonts w:ascii="Arial" w:hAnsi="Arial" w:cs="Arial"/>
          <w:color w:val="000000"/>
        </w:rPr>
        <w:t>Uniunii</w:t>
      </w:r>
      <w:proofErr w:type="spellEnd"/>
      <w:r w:rsidRPr="003E3D86">
        <w:rPr>
          <w:rFonts w:ascii="Arial" w:hAnsi="Arial" w:cs="Arial"/>
          <w:color w:val="000000"/>
        </w:rPr>
        <w:t xml:space="preserve"> </w:t>
      </w:r>
      <w:proofErr w:type="spellStart"/>
      <w:r w:rsidRPr="003E3D86">
        <w:rPr>
          <w:rFonts w:ascii="Arial" w:hAnsi="Arial" w:cs="Arial"/>
          <w:color w:val="000000"/>
        </w:rPr>
        <w:t>Europene</w:t>
      </w:r>
      <w:proofErr w:type="spellEnd"/>
      <w:r w:rsidRPr="003E3D86">
        <w:rPr>
          <w:rFonts w:ascii="Arial" w:hAnsi="Arial" w:cs="Arial"/>
          <w:color w:val="000000"/>
        </w:rPr>
        <w:t xml:space="preserve">: </w:t>
      </w:r>
      <w:proofErr w:type="spellStart"/>
      <w:r w:rsidRPr="003E3D86">
        <w:rPr>
          <w:rFonts w:ascii="Arial" w:hAnsi="Arial" w:cs="Arial"/>
          <w:color w:val="000000"/>
        </w:rPr>
        <w:t>Directiva</w:t>
      </w:r>
      <w:proofErr w:type="spellEnd"/>
      <w:r w:rsidRPr="003E3D86">
        <w:rPr>
          <w:rFonts w:ascii="Arial" w:hAnsi="Arial" w:cs="Arial"/>
          <w:color w:val="000000"/>
        </w:rPr>
        <w:t> </w:t>
      </w:r>
      <w:hyperlink r:id="rId11" w:tgtFrame="_blank" w:history="1">
        <w:r w:rsidRPr="003E3D86">
          <w:rPr>
            <w:rFonts w:ascii="Arial" w:hAnsi="Arial" w:cs="Arial"/>
            <w:color w:val="1A86B6"/>
            <w:u w:val="single"/>
          </w:rPr>
          <w:t>2010/75/UE</w:t>
        </w:r>
      </w:hyperlink>
      <w:r w:rsidRPr="003E3D86">
        <w:rPr>
          <w:rFonts w:ascii="Arial" w:hAnsi="Arial" w:cs="Arial"/>
          <w:color w:val="000000"/>
        </w:rPr>
        <w:t xml:space="preserve"> (IED) a </w:t>
      </w:r>
      <w:proofErr w:type="spellStart"/>
      <w:r w:rsidRPr="003E3D86">
        <w:rPr>
          <w:rFonts w:ascii="Arial" w:hAnsi="Arial" w:cs="Arial"/>
          <w:color w:val="000000"/>
        </w:rPr>
        <w:t>Parlamentului</w:t>
      </w:r>
      <w:proofErr w:type="spellEnd"/>
      <w:r w:rsidRPr="003E3D86">
        <w:rPr>
          <w:rFonts w:ascii="Arial" w:hAnsi="Arial" w:cs="Arial"/>
          <w:color w:val="000000"/>
        </w:rPr>
        <w:t xml:space="preserve"> European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Consiliului</w:t>
      </w:r>
      <w:proofErr w:type="spellEnd"/>
      <w:r w:rsidRPr="003E3D86">
        <w:rPr>
          <w:rFonts w:ascii="Arial" w:hAnsi="Arial" w:cs="Arial"/>
          <w:color w:val="000000"/>
        </w:rPr>
        <w:t xml:space="preserve"> din 24 </w:t>
      </w:r>
      <w:proofErr w:type="spellStart"/>
      <w:r w:rsidRPr="003E3D86">
        <w:rPr>
          <w:rFonts w:ascii="Arial" w:hAnsi="Arial" w:cs="Arial"/>
          <w:color w:val="000000"/>
        </w:rPr>
        <w:t>noiembrie</w:t>
      </w:r>
      <w:proofErr w:type="spellEnd"/>
      <w:r w:rsidRPr="003E3D86">
        <w:rPr>
          <w:rFonts w:ascii="Arial" w:hAnsi="Arial" w:cs="Arial"/>
          <w:color w:val="000000"/>
        </w:rPr>
        <w:t xml:space="preserve"> 2010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emisiile</w:t>
      </w:r>
      <w:proofErr w:type="spellEnd"/>
      <w:r w:rsidRPr="003E3D86">
        <w:rPr>
          <w:rFonts w:ascii="Arial" w:hAnsi="Arial" w:cs="Arial"/>
          <w:color w:val="000000"/>
        </w:rPr>
        <w:t xml:space="preserve"> </w:t>
      </w:r>
      <w:proofErr w:type="spellStart"/>
      <w:r w:rsidRPr="003E3D86">
        <w:rPr>
          <w:rFonts w:ascii="Arial" w:hAnsi="Arial" w:cs="Arial"/>
          <w:color w:val="000000"/>
        </w:rPr>
        <w:t>industriale</w:t>
      </w:r>
      <w:proofErr w:type="spellEnd"/>
      <w:r w:rsidRPr="003E3D86">
        <w:rPr>
          <w:rFonts w:ascii="Arial" w:hAnsi="Arial" w:cs="Arial"/>
          <w:color w:val="000000"/>
        </w:rPr>
        <w:t xml:space="preserve"> (</w:t>
      </w:r>
      <w:proofErr w:type="spellStart"/>
      <w:r w:rsidRPr="003E3D86">
        <w:rPr>
          <w:rFonts w:ascii="Arial" w:hAnsi="Arial" w:cs="Arial"/>
          <w:color w:val="000000"/>
        </w:rPr>
        <w:t>prevenirea</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controlul</w:t>
      </w:r>
      <w:proofErr w:type="spellEnd"/>
      <w:r w:rsidRPr="003E3D86">
        <w:rPr>
          <w:rFonts w:ascii="Arial" w:hAnsi="Arial" w:cs="Arial"/>
          <w:color w:val="000000"/>
        </w:rPr>
        <w:t xml:space="preserve"> </w:t>
      </w:r>
      <w:proofErr w:type="spellStart"/>
      <w:r w:rsidRPr="003E3D86">
        <w:rPr>
          <w:rFonts w:ascii="Arial" w:hAnsi="Arial" w:cs="Arial"/>
          <w:color w:val="000000"/>
        </w:rPr>
        <w:t>integrat</w:t>
      </w:r>
      <w:proofErr w:type="spellEnd"/>
      <w:r w:rsidRPr="003E3D86">
        <w:rPr>
          <w:rFonts w:ascii="Arial" w:hAnsi="Arial" w:cs="Arial"/>
          <w:color w:val="000000"/>
        </w:rPr>
        <w:t xml:space="preserve"> al </w:t>
      </w:r>
      <w:proofErr w:type="spellStart"/>
      <w:r w:rsidRPr="003E3D86">
        <w:rPr>
          <w:rFonts w:ascii="Arial" w:hAnsi="Arial" w:cs="Arial"/>
          <w:color w:val="000000"/>
        </w:rPr>
        <w:t>poluării</w:t>
      </w:r>
      <w:proofErr w:type="spellEnd"/>
      <w:r w:rsidRPr="003E3D86">
        <w:rPr>
          <w:rFonts w:ascii="Arial" w:hAnsi="Arial" w:cs="Arial"/>
          <w:color w:val="000000"/>
        </w:rPr>
        <w:t xml:space="preserve">), </w:t>
      </w:r>
      <w:proofErr w:type="spellStart"/>
      <w:r w:rsidRPr="003E3D86">
        <w:rPr>
          <w:rFonts w:ascii="Arial" w:hAnsi="Arial" w:cs="Arial"/>
          <w:color w:val="000000"/>
        </w:rPr>
        <w:t>Directiva</w:t>
      </w:r>
      <w:proofErr w:type="spellEnd"/>
      <w:r w:rsidRPr="003E3D86">
        <w:rPr>
          <w:rFonts w:ascii="Arial" w:hAnsi="Arial" w:cs="Arial"/>
          <w:color w:val="000000"/>
        </w:rPr>
        <w:t> </w:t>
      </w:r>
      <w:hyperlink r:id="rId12" w:tgtFrame="_blank" w:history="1">
        <w:r w:rsidRPr="003E3D86">
          <w:rPr>
            <w:rFonts w:ascii="Arial" w:hAnsi="Arial" w:cs="Arial"/>
            <w:color w:val="1A86B6"/>
            <w:u w:val="single"/>
          </w:rPr>
          <w:t>2012/18/UE</w:t>
        </w:r>
      </w:hyperlink>
      <w:r w:rsidRPr="003E3D86">
        <w:rPr>
          <w:rFonts w:ascii="Arial" w:hAnsi="Arial" w:cs="Arial"/>
          <w:color w:val="000000"/>
        </w:rPr>
        <w:t xml:space="preserve"> a </w:t>
      </w:r>
      <w:proofErr w:type="spellStart"/>
      <w:r w:rsidRPr="003E3D86">
        <w:rPr>
          <w:rFonts w:ascii="Arial" w:hAnsi="Arial" w:cs="Arial"/>
          <w:color w:val="000000"/>
        </w:rPr>
        <w:t>Parlamentului</w:t>
      </w:r>
      <w:proofErr w:type="spellEnd"/>
      <w:r w:rsidRPr="003E3D86">
        <w:rPr>
          <w:rFonts w:ascii="Arial" w:hAnsi="Arial" w:cs="Arial"/>
          <w:color w:val="000000"/>
        </w:rPr>
        <w:t xml:space="preserve"> European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Consiliului</w:t>
      </w:r>
      <w:proofErr w:type="spellEnd"/>
      <w:r w:rsidRPr="003E3D86">
        <w:rPr>
          <w:rFonts w:ascii="Arial" w:hAnsi="Arial" w:cs="Arial"/>
          <w:color w:val="000000"/>
        </w:rPr>
        <w:t xml:space="preserve"> din 4 </w:t>
      </w:r>
      <w:proofErr w:type="spellStart"/>
      <w:r w:rsidRPr="003E3D86">
        <w:rPr>
          <w:rFonts w:ascii="Arial" w:hAnsi="Arial" w:cs="Arial"/>
          <w:color w:val="000000"/>
        </w:rPr>
        <w:t>iulie</w:t>
      </w:r>
      <w:proofErr w:type="spellEnd"/>
      <w:r w:rsidRPr="003E3D86">
        <w:rPr>
          <w:rFonts w:ascii="Arial" w:hAnsi="Arial" w:cs="Arial"/>
          <w:color w:val="000000"/>
        </w:rPr>
        <w:t xml:space="preserve"> 2012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controlul</w:t>
      </w:r>
      <w:proofErr w:type="spellEnd"/>
      <w:r w:rsidRPr="003E3D86">
        <w:rPr>
          <w:rFonts w:ascii="Arial" w:hAnsi="Arial" w:cs="Arial"/>
          <w:color w:val="000000"/>
        </w:rPr>
        <w:t xml:space="preserve"> </w:t>
      </w:r>
      <w:proofErr w:type="spellStart"/>
      <w:r w:rsidRPr="003E3D86">
        <w:rPr>
          <w:rFonts w:ascii="Arial" w:hAnsi="Arial" w:cs="Arial"/>
          <w:color w:val="000000"/>
        </w:rPr>
        <w:t>pericolelor</w:t>
      </w:r>
      <w:proofErr w:type="spellEnd"/>
      <w:r w:rsidRPr="003E3D86">
        <w:rPr>
          <w:rFonts w:ascii="Arial" w:hAnsi="Arial" w:cs="Arial"/>
          <w:color w:val="000000"/>
        </w:rPr>
        <w:t xml:space="preserve"> de </w:t>
      </w:r>
      <w:proofErr w:type="spellStart"/>
      <w:r w:rsidRPr="003E3D86">
        <w:rPr>
          <w:rFonts w:ascii="Arial" w:hAnsi="Arial" w:cs="Arial"/>
          <w:color w:val="000000"/>
        </w:rPr>
        <w:t>accidente</w:t>
      </w:r>
      <w:proofErr w:type="spellEnd"/>
      <w:r w:rsidRPr="003E3D86">
        <w:rPr>
          <w:rFonts w:ascii="Arial" w:hAnsi="Arial" w:cs="Arial"/>
          <w:color w:val="000000"/>
        </w:rPr>
        <w:t xml:space="preserve"> </w:t>
      </w:r>
      <w:proofErr w:type="spellStart"/>
      <w:r w:rsidRPr="003E3D86">
        <w:rPr>
          <w:rFonts w:ascii="Arial" w:hAnsi="Arial" w:cs="Arial"/>
          <w:color w:val="000000"/>
        </w:rPr>
        <w:t>majore</w:t>
      </w:r>
      <w:proofErr w:type="spellEnd"/>
      <w:r w:rsidRPr="003E3D86">
        <w:rPr>
          <w:rFonts w:ascii="Arial" w:hAnsi="Arial" w:cs="Arial"/>
          <w:color w:val="000000"/>
        </w:rPr>
        <w:t xml:space="preserve"> care </w:t>
      </w:r>
      <w:proofErr w:type="spellStart"/>
      <w:r w:rsidRPr="003E3D86">
        <w:rPr>
          <w:rFonts w:ascii="Arial" w:hAnsi="Arial" w:cs="Arial"/>
          <w:color w:val="000000"/>
        </w:rPr>
        <w:t>implică</w:t>
      </w:r>
      <w:proofErr w:type="spellEnd"/>
      <w:r w:rsidRPr="003E3D86">
        <w:rPr>
          <w:rFonts w:ascii="Arial" w:hAnsi="Arial" w:cs="Arial"/>
          <w:color w:val="000000"/>
        </w:rPr>
        <w:t xml:space="preserve"> </w:t>
      </w:r>
      <w:proofErr w:type="spellStart"/>
      <w:r w:rsidRPr="003E3D86">
        <w:rPr>
          <w:rFonts w:ascii="Arial" w:hAnsi="Arial" w:cs="Arial"/>
          <w:color w:val="000000"/>
        </w:rPr>
        <w:t>substanțe</w:t>
      </w:r>
      <w:proofErr w:type="spellEnd"/>
      <w:r w:rsidRPr="003E3D86">
        <w:rPr>
          <w:rFonts w:ascii="Arial" w:hAnsi="Arial" w:cs="Arial"/>
          <w:color w:val="000000"/>
        </w:rPr>
        <w:t xml:space="preserve"> </w:t>
      </w:r>
      <w:proofErr w:type="spellStart"/>
      <w:r w:rsidRPr="003E3D86">
        <w:rPr>
          <w:rFonts w:ascii="Arial" w:hAnsi="Arial" w:cs="Arial"/>
          <w:color w:val="000000"/>
        </w:rPr>
        <w:t>periculoase</w:t>
      </w:r>
      <w:proofErr w:type="spellEnd"/>
      <w:r w:rsidRPr="003E3D86">
        <w:rPr>
          <w:rFonts w:ascii="Arial" w:hAnsi="Arial" w:cs="Arial"/>
          <w:color w:val="000000"/>
        </w:rPr>
        <w:t xml:space="preserve">, de </w:t>
      </w:r>
      <w:proofErr w:type="spellStart"/>
      <w:r w:rsidRPr="003E3D86">
        <w:rPr>
          <w:rFonts w:ascii="Arial" w:hAnsi="Arial" w:cs="Arial"/>
          <w:color w:val="000000"/>
        </w:rPr>
        <w:t>modificare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ulterior de </w:t>
      </w:r>
      <w:proofErr w:type="spellStart"/>
      <w:r w:rsidRPr="003E3D86">
        <w:rPr>
          <w:rFonts w:ascii="Arial" w:hAnsi="Arial" w:cs="Arial"/>
          <w:color w:val="000000"/>
        </w:rPr>
        <w:t>abrogare</w:t>
      </w:r>
      <w:proofErr w:type="spellEnd"/>
      <w:r w:rsidRPr="003E3D86">
        <w:rPr>
          <w:rFonts w:ascii="Arial" w:hAnsi="Arial" w:cs="Arial"/>
          <w:color w:val="000000"/>
        </w:rPr>
        <w:t xml:space="preserve"> a </w:t>
      </w:r>
      <w:proofErr w:type="spellStart"/>
      <w:r w:rsidRPr="003E3D86">
        <w:rPr>
          <w:rFonts w:ascii="Arial" w:hAnsi="Arial" w:cs="Arial"/>
          <w:color w:val="000000"/>
        </w:rPr>
        <w:t>Directivei</w:t>
      </w:r>
      <w:proofErr w:type="spellEnd"/>
      <w:r w:rsidRPr="003E3D86">
        <w:rPr>
          <w:rFonts w:ascii="Arial" w:hAnsi="Arial" w:cs="Arial"/>
          <w:color w:val="000000"/>
        </w:rPr>
        <w:t> </w:t>
      </w:r>
      <w:hyperlink r:id="rId13" w:tgtFrame="_blank" w:history="1">
        <w:r w:rsidRPr="003E3D86">
          <w:rPr>
            <w:rFonts w:ascii="Arial" w:hAnsi="Arial" w:cs="Arial"/>
            <w:color w:val="1A86B6"/>
            <w:u w:val="single"/>
          </w:rPr>
          <w:t>96/82/CE</w:t>
        </w:r>
      </w:hyperlink>
      <w:r w:rsidRPr="003E3D86">
        <w:rPr>
          <w:rFonts w:ascii="Arial" w:hAnsi="Arial" w:cs="Arial"/>
          <w:color w:val="000000"/>
        </w:rPr>
        <w:t xml:space="preserve"> a </w:t>
      </w:r>
      <w:proofErr w:type="spellStart"/>
      <w:r w:rsidRPr="003E3D86">
        <w:rPr>
          <w:rFonts w:ascii="Arial" w:hAnsi="Arial" w:cs="Arial"/>
          <w:color w:val="000000"/>
        </w:rPr>
        <w:t>Consiliului</w:t>
      </w:r>
      <w:proofErr w:type="spellEnd"/>
      <w:r w:rsidRPr="003E3D86">
        <w:rPr>
          <w:rFonts w:ascii="Arial" w:hAnsi="Arial" w:cs="Arial"/>
          <w:color w:val="000000"/>
        </w:rPr>
        <w:t xml:space="preserve">, </w:t>
      </w:r>
      <w:proofErr w:type="spellStart"/>
      <w:r w:rsidRPr="003E3D86">
        <w:rPr>
          <w:rFonts w:ascii="Arial" w:hAnsi="Arial" w:cs="Arial"/>
          <w:color w:val="000000"/>
        </w:rPr>
        <w:t>Directiva</w:t>
      </w:r>
      <w:proofErr w:type="spellEnd"/>
      <w:r w:rsidRPr="003E3D86">
        <w:rPr>
          <w:rFonts w:ascii="Arial" w:hAnsi="Arial" w:cs="Arial"/>
          <w:color w:val="000000"/>
        </w:rPr>
        <w:t> </w:t>
      </w:r>
      <w:hyperlink r:id="rId14" w:tgtFrame="_blank" w:history="1">
        <w:r w:rsidRPr="003E3D86">
          <w:rPr>
            <w:rFonts w:ascii="Arial" w:hAnsi="Arial" w:cs="Arial"/>
            <w:color w:val="1A86B6"/>
            <w:u w:val="single"/>
          </w:rPr>
          <w:t>2000/60/CE</w:t>
        </w:r>
      </w:hyperlink>
      <w:r w:rsidRPr="003E3D86">
        <w:rPr>
          <w:rFonts w:ascii="Arial" w:hAnsi="Arial" w:cs="Arial"/>
          <w:color w:val="000000"/>
        </w:rPr>
        <w:t xml:space="preserve"> a </w:t>
      </w:r>
      <w:proofErr w:type="spellStart"/>
      <w:r w:rsidRPr="003E3D86">
        <w:rPr>
          <w:rFonts w:ascii="Arial" w:hAnsi="Arial" w:cs="Arial"/>
          <w:color w:val="000000"/>
        </w:rPr>
        <w:t>Parlamentului</w:t>
      </w:r>
      <w:proofErr w:type="spellEnd"/>
      <w:r w:rsidRPr="003E3D86">
        <w:rPr>
          <w:rFonts w:ascii="Arial" w:hAnsi="Arial" w:cs="Arial"/>
          <w:color w:val="000000"/>
        </w:rPr>
        <w:t xml:space="preserve"> European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Consiliului</w:t>
      </w:r>
      <w:proofErr w:type="spellEnd"/>
      <w:r w:rsidRPr="003E3D86">
        <w:rPr>
          <w:rFonts w:ascii="Arial" w:hAnsi="Arial" w:cs="Arial"/>
          <w:color w:val="000000"/>
        </w:rPr>
        <w:t xml:space="preserve"> din 23 </w:t>
      </w:r>
      <w:proofErr w:type="spellStart"/>
      <w:r w:rsidRPr="003E3D86">
        <w:rPr>
          <w:rFonts w:ascii="Arial" w:hAnsi="Arial" w:cs="Arial"/>
          <w:color w:val="000000"/>
        </w:rPr>
        <w:t>octombrie</w:t>
      </w:r>
      <w:proofErr w:type="spellEnd"/>
      <w:r w:rsidRPr="003E3D86">
        <w:rPr>
          <w:rFonts w:ascii="Arial" w:hAnsi="Arial" w:cs="Arial"/>
          <w:color w:val="000000"/>
        </w:rPr>
        <w:t xml:space="preserve"> 2000 de </w:t>
      </w:r>
      <w:proofErr w:type="spellStart"/>
      <w:r w:rsidRPr="003E3D86">
        <w:rPr>
          <w:rFonts w:ascii="Arial" w:hAnsi="Arial" w:cs="Arial"/>
          <w:color w:val="000000"/>
        </w:rPr>
        <w:t>stabilire</w:t>
      </w:r>
      <w:proofErr w:type="spellEnd"/>
      <w:r w:rsidRPr="003E3D86">
        <w:rPr>
          <w:rFonts w:ascii="Arial" w:hAnsi="Arial" w:cs="Arial"/>
          <w:color w:val="000000"/>
        </w:rPr>
        <w:t xml:space="preserve"> a </w:t>
      </w:r>
      <w:proofErr w:type="spellStart"/>
      <w:r w:rsidRPr="003E3D86">
        <w:rPr>
          <w:rFonts w:ascii="Arial" w:hAnsi="Arial" w:cs="Arial"/>
          <w:color w:val="000000"/>
        </w:rPr>
        <w:t>unui</w:t>
      </w:r>
      <w:proofErr w:type="spellEnd"/>
      <w:r w:rsidRPr="003E3D86">
        <w:rPr>
          <w:rFonts w:ascii="Arial" w:hAnsi="Arial" w:cs="Arial"/>
          <w:color w:val="000000"/>
        </w:rPr>
        <w:t xml:space="preserve"> </w:t>
      </w:r>
      <w:proofErr w:type="spellStart"/>
      <w:r w:rsidRPr="003E3D86">
        <w:rPr>
          <w:rFonts w:ascii="Arial" w:hAnsi="Arial" w:cs="Arial"/>
          <w:color w:val="000000"/>
        </w:rPr>
        <w:t>cadru</w:t>
      </w:r>
      <w:proofErr w:type="spellEnd"/>
      <w:r w:rsidRPr="003E3D86">
        <w:rPr>
          <w:rFonts w:ascii="Arial" w:hAnsi="Arial" w:cs="Arial"/>
          <w:color w:val="000000"/>
        </w:rPr>
        <w:t xml:space="preserve"> de </w:t>
      </w:r>
      <w:proofErr w:type="spellStart"/>
      <w:r w:rsidRPr="003E3D86">
        <w:rPr>
          <w:rFonts w:ascii="Arial" w:hAnsi="Arial" w:cs="Arial"/>
          <w:color w:val="000000"/>
        </w:rPr>
        <w:t>politică</w:t>
      </w:r>
      <w:proofErr w:type="spellEnd"/>
      <w:r w:rsidRPr="003E3D86">
        <w:rPr>
          <w:rFonts w:ascii="Arial" w:hAnsi="Arial" w:cs="Arial"/>
          <w:color w:val="000000"/>
        </w:rPr>
        <w:t xml:space="preserve"> </w:t>
      </w:r>
      <w:proofErr w:type="spellStart"/>
      <w:r w:rsidRPr="003E3D86">
        <w:rPr>
          <w:rFonts w:ascii="Arial" w:hAnsi="Arial" w:cs="Arial"/>
          <w:color w:val="000000"/>
        </w:rPr>
        <w:t>comunitară</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domeniul</w:t>
      </w:r>
      <w:proofErr w:type="spellEnd"/>
      <w:r w:rsidRPr="003E3D86">
        <w:rPr>
          <w:rFonts w:ascii="Arial" w:hAnsi="Arial" w:cs="Arial"/>
          <w:color w:val="000000"/>
        </w:rPr>
        <w:t xml:space="preserve"> </w:t>
      </w:r>
      <w:proofErr w:type="spellStart"/>
      <w:r w:rsidRPr="003E3D86">
        <w:rPr>
          <w:rFonts w:ascii="Arial" w:hAnsi="Arial" w:cs="Arial"/>
          <w:color w:val="000000"/>
        </w:rPr>
        <w:t>apei</w:t>
      </w:r>
      <w:proofErr w:type="spellEnd"/>
      <w:r w:rsidRPr="003E3D86">
        <w:rPr>
          <w:rFonts w:ascii="Arial" w:hAnsi="Arial" w:cs="Arial"/>
          <w:color w:val="000000"/>
        </w:rPr>
        <w:t xml:space="preserve">, </w:t>
      </w:r>
      <w:proofErr w:type="spellStart"/>
      <w:r w:rsidRPr="003E3D86">
        <w:rPr>
          <w:rFonts w:ascii="Arial" w:hAnsi="Arial" w:cs="Arial"/>
          <w:color w:val="000000"/>
        </w:rPr>
        <w:t>Directiva-cadru</w:t>
      </w:r>
      <w:proofErr w:type="spellEnd"/>
      <w:r w:rsidRPr="003E3D86">
        <w:rPr>
          <w:rFonts w:ascii="Arial" w:hAnsi="Arial" w:cs="Arial"/>
          <w:color w:val="000000"/>
        </w:rPr>
        <w:t xml:space="preserve"> </w:t>
      </w:r>
      <w:proofErr w:type="spellStart"/>
      <w:r w:rsidRPr="003E3D86">
        <w:rPr>
          <w:rFonts w:ascii="Arial" w:hAnsi="Arial" w:cs="Arial"/>
          <w:color w:val="000000"/>
        </w:rPr>
        <w:t>aer</w:t>
      </w:r>
      <w:proofErr w:type="spellEnd"/>
      <w:r w:rsidRPr="003E3D86">
        <w:rPr>
          <w:rFonts w:ascii="Arial" w:hAnsi="Arial" w:cs="Arial"/>
          <w:color w:val="000000"/>
        </w:rPr>
        <w:t xml:space="preserve"> 2008/50/CE a </w:t>
      </w:r>
      <w:proofErr w:type="spellStart"/>
      <w:r w:rsidRPr="003E3D86">
        <w:rPr>
          <w:rFonts w:ascii="Arial" w:hAnsi="Arial" w:cs="Arial"/>
          <w:color w:val="000000"/>
        </w:rPr>
        <w:t>Parlamentului</w:t>
      </w:r>
      <w:proofErr w:type="spellEnd"/>
      <w:r w:rsidRPr="003E3D86">
        <w:rPr>
          <w:rFonts w:ascii="Arial" w:hAnsi="Arial" w:cs="Arial"/>
          <w:color w:val="000000"/>
        </w:rPr>
        <w:t xml:space="preserve"> European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Consiliului</w:t>
      </w:r>
      <w:proofErr w:type="spellEnd"/>
      <w:r w:rsidRPr="003E3D86">
        <w:rPr>
          <w:rFonts w:ascii="Arial" w:hAnsi="Arial" w:cs="Arial"/>
          <w:color w:val="000000"/>
        </w:rPr>
        <w:t xml:space="preserve"> din 21 </w:t>
      </w:r>
      <w:proofErr w:type="spellStart"/>
      <w:r w:rsidRPr="003E3D86">
        <w:rPr>
          <w:rFonts w:ascii="Arial" w:hAnsi="Arial" w:cs="Arial"/>
          <w:color w:val="000000"/>
        </w:rPr>
        <w:t>mai</w:t>
      </w:r>
      <w:proofErr w:type="spellEnd"/>
      <w:r w:rsidRPr="003E3D86">
        <w:rPr>
          <w:rFonts w:ascii="Arial" w:hAnsi="Arial" w:cs="Arial"/>
          <w:color w:val="000000"/>
        </w:rPr>
        <w:t xml:space="preserve"> 2008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calitatea</w:t>
      </w:r>
      <w:proofErr w:type="spellEnd"/>
      <w:r w:rsidRPr="003E3D86">
        <w:rPr>
          <w:rFonts w:ascii="Arial" w:hAnsi="Arial" w:cs="Arial"/>
          <w:color w:val="000000"/>
        </w:rPr>
        <w:t xml:space="preserve"> </w:t>
      </w:r>
      <w:proofErr w:type="spellStart"/>
      <w:r w:rsidRPr="003E3D86">
        <w:rPr>
          <w:rFonts w:ascii="Arial" w:hAnsi="Arial" w:cs="Arial"/>
          <w:color w:val="000000"/>
        </w:rPr>
        <w:t>aerului</w:t>
      </w:r>
      <w:proofErr w:type="spellEnd"/>
      <w:r w:rsidRPr="003E3D86">
        <w:rPr>
          <w:rFonts w:ascii="Arial" w:hAnsi="Arial" w:cs="Arial"/>
          <w:color w:val="000000"/>
        </w:rPr>
        <w:t xml:space="preserve"> </w:t>
      </w:r>
      <w:proofErr w:type="spellStart"/>
      <w:r w:rsidRPr="003E3D86">
        <w:rPr>
          <w:rFonts w:ascii="Arial" w:hAnsi="Arial" w:cs="Arial"/>
          <w:color w:val="000000"/>
        </w:rPr>
        <w:t>înconjurător</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un </w:t>
      </w:r>
      <w:proofErr w:type="spellStart"/>
      <w:r w:rsidRPr="003E3D86">
        <w:rPr>
          <w:rFonts w:ascii="Arial" w:hAnsi="Arial" w:cs="Arial"/>
          <w:color w:val="000000"/>
        </w:rPr>
        <w:t>aer</w:t>
      </w:r>
      <w:proofErr w:type="spellEnd"/>
      <w:r w:rsidRPr="003E3D86">
        <w:rPr>
          <w:rFonts w:ascii="Arial" w:hAnsi="Arial" w:cs="Arial"/>
          <w:color w:val="000000"/>
        </w:rPr>
        <w:t xml:space="preserve"> </w:t>
      </w:r>
      <w:proofErr w:type="spellStart"/>
      <w:r w:rsidRPr="003E3D86">
        <w:rPr>
          <w:rFonts w:ascii="Arial" w:hAnsi="Arial" w:cs="Arial"/>
          <w:color w:val="000000"/>
        </w:rPr>
        <w:t>mai</w:t>
      </w:r>
      <w:proofErr w:type="spellEnd"/>
      <w:r w:rsidRPr="003E3D86">
        <w:rPr>
          <w:rFonts w:ascii="Arial" w:hAnsi="Arial" w:cs="Arial"/>
          <w:color w:val="000000"/>
        </w:rPr>
        <w:t xml:space="preserve"> </w:t>
      </w:r>
      <w:proofErr w:type="spellStart"/>
      <w:r w:rsidRPr="003E3D86">
        <w:rPr>
          <w:rFonts w:ascii="Arial" w:hAnsi="Arial" w:cs="Arial"/>
          <w:color w:val="000000"/>
        </w:rPr>
        <w:t>curat</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Europa, </w:t>
      </w:r>
      <w:proofErr w:type="spellStart"/>
      <w:r w:rsidRPr="003E3D86">
        <w:rPr>
          <w:rFonts w:ascii="Arial" w:hAnsi="Arial" w:cs="Arial"/>
          <w:color w:val="000000"/>
        </w:rPr>
        <w:t>Directiva</w:t>
      </w:r>
      <w:proofErr w:type="spellEnd"/>
      <w:r w:rsidRPr="003E3D86">
        <w:rPr>
          <w:rFonts w:ascii="Arial" w:hAnsi="Arial" w:cs="Arial"/>
          <w:color w:val="000000"/>
        </w:rPr>
        <w:t> </w:t>
      </w:r>
      <w:hyperlink r:id="rId15" w:tgtFrame="_blank" w:history="1">
        <w:r w:rsidRPr="003E3D86">
          <w:rPr>
            <w:rFonts w:ascii="Arial" w:hAnsi="Arial" w:cs="Arial"/>
            <w:color w:val="1A86B6"/>
            <w:u w:val="single"/>
          </w:rPr>
          <w:t>2008/98/CE</w:t>
        </w:r>
      </w:hyperlink>
      <w:r w:rsidRPr="003E3D86">
        <w:rPr>
          <w:rFonts w:ascii="Arial" w:hAnsi="Arial" w:cs="Arial"/>
          <w:color w:val="000000"/>
        </w:rPr>
        <w:t xml:space="preserve"> a </w:t>
      </w:r>
      <w:proofErr w:type="spellStart"/>
      <w:r w:rsidRPr="003E3D86">
        <w:rPr>
          <w:rFonts w:ascii="Arial" w:hAnsi="Arial" w:cs="Arial"/>
          <w:color w:val="000000"/>
        </w:rPr>
        <w:t>Parlamentului</w:t>
      </w:r>
      <w:proofErr w:type="spellEnd"/>
      <w:r w:rsidRPr="003E3D86">
        <w:rPr>
          <w:rFonts w:ascii="Arial" w:hAnsi="Arial" w:cs="Arial"/>
          <w:color w:val="000000"/>
        </w:rPr>
        <w:t xml:space="preserve"> European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Consiliului</w:t>
      </w:r>
      <w:proofErr w:type="spellEnd"/>
      <w:r w:rsidRPr="003E3D86">
        <w:rPr>
          <w:rFonts w:ascii="Arial" w:hAnsi="Arial" w:cs="Arial"/>
          <w:color w:val="000000"/>
        </w:rPr>
        <w:t xml:space="preserve"> din 19 </w:t>
      </w:r>
      <w:proofErr w:type="spellStart"/>
      <w:r w:rsidRPr="003E3D86">
        <w:rPr>
          <w:rFonts w:ascii="Arial" w:hAnsi="Arial" w:cs="Arial"/>
          <w:color w:val="000000"/>
        </w:rPr>
        <w:t>noiembrie</w:t>
      </w:r>
      <w:proofErr w:type="spellEnd"/>
      <w:r w:rsidRPr="003E3D86">
        <w:rPr>
          <w:rFonts w:ascii="Arial" w:hAnsi="Arial" w:cs="Arial"/>
          <w:color w:val="000000"/>
        </w:rPr>
        <w:t xml:space="preserve"> 2008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deșeurile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de </w:t>
      </w:r>
      <w:proofErr w:type="spellStart"/>
      <w:r w:rsidRPr="003E3D86">
        <w:rPr>
          <w:rFonts w:ascii="Arial" w:hAnsi="Arial" w:cs="Arial"/>
          <w:color w:val="000000"/>
        </w:rPr>
        <w:t>abrogare</w:t>
      </w:r>
      <w:proofErr w:type="spellEnd"/>
      <w:r w:rsidRPr="003E3D86">
        <w:rPr>
          <w:rFonts w:ascii="Arial" w:hAnsi="Arial" w:cs="Arial"/>
          <w:color w:val="000000"/>
        </w:rPr>
        <w:t xml:space="preserve"> a </w:t>
      </w:r>
      <w:proofErr w:type="spellStart"/>
      <w:r w:rsidRPr="003E3D86">
        <w:rPr>
          <w:rFonts w:ascii="Arial" w:hAnsi="Arial" w:cs="Arial"/>
          <w:color w:val="000000"/>
        </w:rPr>
        <w:t>anumitor</w:t>
      </w:r>
      <w:proofErr w:type="spellEnd"/>
      <w:r w:rsidRPr="003E3D86">
        <w:rPr>
          <w:rFonts w:ascii="Arial" w:hAnsi="Arial" w:cs="Arial"/>
          <w:color w:val="000000"/>
        </w:rPr>
        <w:t xml:space="preserve"> directive,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altele</w:t>
      </w:r>
      <w:proofErr w:type="spellEnd"/>
      <w:r w:rsidRPr="003E3D86">
        <w:rPr>
          <w:rFonts w:ascii="Arial" w:hAnsi="Arial" w:cs="Arial"/>
          <w:color w:val="000000"/>
        </w:rPr>
        <w:t>). </w:t>
      </w:r>
    </w:p>
    <w:p w14:paraId="57956E92" w14:textId="77777777" w:rsidR="00766C94" w:rsidRPr="003E3D86" w:rsidRDefault="00766C94" w:rsidP="003E3D86">
      <w:pPr>
        <w:pStyle w:val="ListParagraph"/>
        <w:shd w:val="clear" w:color="auto" w:fill="F7F7F7"/>
        <w:ind w:left="540" w:right="-1274"/>
        <w:rPr>
          <w:rFonts w:ascii="Arial" w:hAnsi="Arial" w:cs="Arial"/>
          <w:color w:val="000000"/>
        </w:rPr>
      </w:pPr>
    </w:p>
    <w:p w14:paraId="0A548853"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808000"/>
        </w:rPr>
        <w:t>B.</w:t>
      </w:r>
      <w:r w:rsidRPr="003E3D86">
        <w:rPr>
          <w:rFonts w:ascii="Arial" w:hAnsi="Arial" w:cs="Arial"/>
          <w:color w:val="000000"/>
        </w:rPr>
        <w:t xml:space="preserve"> Se </w:t>
      </w:r>
      <w:proofErr w:type="spellStart"/>
      <w:r w:rsidRPr="003E3D86">
        <w:rPr>
          <w:rFonts w:ascii="Arial" w:hAnsi="Arial" w:cs="Arial"/>
          <w:color w:val="000000"/>
        </w:rPr>
        <w:t>va</w:t>
      </w:r>
      <w:proofErr w:type="spellEnd"/>
      <w:r w:rsidRPr="003E3D86">
        <w:rPr>
          <w:rFonts w:ascii="Arial" w:hAnsi="Arial" w:cs="Arial"/>
          <w:color w:val="000000"/>
        </w:rPr>
        <w:t xml:space="preserve"> </w:t>
      </w:r>
      <w:proofErr w:type="spellStart"/>
      <w:r w:rsidRPr="003E3D86">
        <w:rPr>
          <w:rFonts w:ascii="Arial" w:hAnsi="Arial" w:cs="Arial"/>
          <w:color w:val="000000"/>
        </w:rPr>
        <w:t>menționa</w:t>
      </w:r>
      <w:proofErr w:type="spellEnd"/>
      <w:r w:rsidRPr="003E3D86">
        <w:rPr>
          <w:rFonts w:ascii="Arial" w:hAnsi="Arial" w:cs="Arial"/>
          <w:color w:val="000000"/>
        </w:rPr>
        <w:t xml:space="preserve"> </w:t>
      </w:r>
      <w:proofErr w:type="spellStart"/>
      <w:r w:rsidRPr="003E3D86">
        <w:rPr>
          <w:rFonts w:ascii="Arial" w:hAnsi="Arial" w:cs="Arial"/>
          <w:color w:val="000000"/>
        </w:rPr>
        <w:t>planul</w:t>
      </w:r>
      <w:proofErr w:type="spellEnd"/>
      <w:r w:rsidRPr="003E3D86">
        <w:rPr>
          <w:rFonts w:ascii="Arial" w:hAnsi="Arial" w:cs="Arial"/>
          <w:color w:val="000000"/>
        </w:rPr>
        <w:t>/</w:t>
      </w:r>
      <w:proofErr w:type="spellStart"/>
      <w:r w:rsidRPr="003E3D86">
        <w:rPr>
          <w:rFonts w:ascii="Arial" w:hAnsi="Arial" w:cs="Arial"/>
          <w:color w:val="000000"/>
        </w:rPr>
        <w:t>programul</w:t>
      </w:r>
      <w:proofErr w:type="spellEnd"/>
      <w:r w:rsidRPr="003E3D86">
        <w:rPr>
          <w:rFonts w:ascii="Arial" w:hAnsi="Arial" w:cs="Arial"/>
          <w:color w:val="000000"/>
        </w:rPr>
        <w:t>/</w:t>
      </w:r>
      <w:proofErr w:type="spellStart"/>
      <w:r w:rsidRPr="003E3D86">
        <w:rPr>
          <w:rFonts w:ascii="Arial" w:hAnsi="Arial" w:cs="Arial"/>
          <w:color w:val="000000"/>
        </w:rPr>
        <w:t>strategia</w:t>
      </w:r>
      <w:proofErr w:type="spellEnd"/>
      <w:r w:rsidRPr="003E3D86">
        <w:rPr>
          <w:rFonts w:ascii="Arial" w:hAnsi="Arial" w:cs="Arial"/>
          <w:color w:val="000000"/>
        </w:rPr>
        <w:t>/</w:t>
      </w:r>
      <w:proofErr w:type="spellStart"/>
      <w:r w:rsidRPr="003E3D86">
        <w:rPr>
          <w:rFonts w:ascii="Arial" w:hAnsi="Arial" w:cs="Arial"/>
          <w:color w:val="000000"/>
        </w:rPr>
        <w:t>documentul</w:t>
      </w:r>
      <w:proofErr w:type="spellEnd"/>
      <w:r w:rsidRPr="003E3D86">
        <w:rPr>
          <w:rFonts w:ascii="Arial" w:hAnsi="Arial" w:cs="Arial"/>
          <w:color w:val="000000"/>
        </w:rPr>
        <w:t xml:space="preserve"> de </w:t>
      </w:r>
      <w:proofErr w:type="spellStart"/>
      <w:r w:rsidRPr="003E3D86">
        <w:rPr>
          <w:rFonts w:ascii="Arial" w:hAnsi="Arial" w:cs="Arial"/>
          <w:color w:val="000000"/>
        </w:rPr>
        <w:t>programare</w:t>
      </w:r>
      <w:proofErr w:type="spellEnd"/>
      <w:r w:rsidRPr="003E3D86">
        <w:rPr>
          <w:rFonts w:ascii="Arial" w:hAnsi="Arial" w:cs="Arial"/>
          <w:color w:val="000000"/>
        </w:rPr>
        <w:t>/</w:t>
      </w:r>
      <w:proofErr w:type="spellStart"/>
      <w:r w:rsidRPr="003E3D86">
        <w:rPr>
          <w:rFonts w:ascii="Arial" w:hAnsi="Arial" w:cs="Arial"/>
          <w:color w:val="000000"/>
        </w:rPr>
        <w:t>planificare</w:t>
      </w:r>
      <w:proofErr w:type="spellEnd"/>
      <w:r w:rsidRPr="003E3D86">
        <w:rPr>
          <w:rFonts w:ascii="Arial" w:hAnsi="Arial" w:cs="Arial"/>
          <w:color w:val="000000"/>
        </w:rPr>
        <w:t xml:space="preserve"> din care face </w:t>
      </w:r>
      <w:proofErr w:type="spellStart"/>
      <w:r w:rsidRPr="003E3D86">
        <w:rPr>
          <w:rFonts w:ascii="Arial" w:hAnsi="Arial" w:cs="Arial"/>
          <w:color w:val="000000"/>
        </w:rPr>
        <w:t>proiectul</w:t>
      </w:r>
      <w:proofErr w:type="spellEnd"/>
      <w:r w:rsidRPr="003E3D86">
        <w:rPr>
          <w:rFonts w:ascii="Arial" w:hAnsi="Arial" w:cs="Arial"/>
          <w:color w:val="000000"/>
        </w:rPr>
        <w:t xml:space="preserve">, cu </w:t>
      </w:r>
      <w:proofErr w:type="spellStart"/>
      <w:r w:rsidRPr="003E3D86">
        <w:rPr>
          <w:rFonts w:ascii="Arial" w:hAnsi="Arial" w:cs="Arial"/>
          <w:color w:val="000000"/>
        </w:rPr>
        <w:t>indicarea</w:t>
      </w:r>
      <w:proofErr w:type="spellEnd"/>
      <w:r w:rsidRPr="003E3D86">
        <w:rPr>
          <w:rFonts w:ascii="Arial" w:hAnsi="Arial" w:cs="Arial"/>
          <w:color w:val="000000"/>
        </w:rPr>
        <w:t xml:space="preserve"> </w:t>
      </w:r>
      <w:proofErr w:type="spellStart"/>
      <w:r w:rsidRPr="003E3D86">
        <w:rPr>
          <w:rFonts w:ascii="Arial" w:hAnsi="Arial" w:cs="Arial"/>
          <w:color w:val="000000"/>
        </w:rPr>
        <w:t>actului</w:t>
      </w:r>
      <w:proofErr w:type="spellEnd"/>
      <w:r w:rsidRPr="003E3D86">
        <w:rPr>
          <w:rFonts w:ascii="Arial" w:hAnsi="Arial" w:cs="Arial"/>
          <w:color w:val="000000"/>
        </w:rPr>
        <w:t xml:space="preserve"> </w:t>
      </w:r>
      <w:proofErr w:type="spellStart"/>
      <w:r w:rsidRPr="003E3D86">
        <w:rPr>
          <w:rFonts w:ascii="Arial" w:hAnsi="Arial" w:cs="Arial"/>
          <w:color w:val="000000"/>
        </w:rPr>
        <w:t>normativ</w:t>
      </w:r>
      <w:proofErr w:type="spellEnd"/>
      <w:r w:rsidRPr="003E3D86">
        <w:rPr>
          <w:rFonts w:ascii="Arial" w:hAnsi="Arial" w:cs="Arial"/>
          <w:color w:val="000000"/>
        </w:rPr>
        <w:t xml:space="preserve"> </w:t>
      </w:r>
      <w:proofErr w:type="spellStart"/>
      <w:r w:rsidRPr="003E3D86">
        <w:rPr>
          <w:rFonts w:ascii="Arial" w:hAnsi="Arial" w:cs="Arial"/>
          <w:color w:val="000000"/>
        </w:rPr>
        <w:t>prin</w:t>
      </w:r>
      <w:proofErr w:type="spellEnd"/>
      <w:r w:rsidRPr="003E3D86">
        <w:rPr>
          <w:rFonts w:ascii="Arial" w:hAnsi="Arial" w:cs="Arial"/>
          <w:color w:val="000000"/>
        </w:rPr>
        <w:t xml:space="preserve"> care a </w:t>
      </w:r>
      <w:proofErr w:type="spellStart"/>
      <w:r w:rsidRPr="003E3D86">
        <w:rPr>
          <w:rFonts w:ascii="Arial" w:hAnsi="Arial" w:cs="Arial"/>
          <w:color w:val="000000"/>
        </w:rPr>
        <w:t>fost</w:t>
      </w:r>
      <w:proofErr w:type="spellEnd"/>
      <w:r w:rsidRPr="003E3D86">
        <w:rPr>
          <w:rFonts w:ascii="Arial" w:hAnsi="Arial" w:cs="Arial"/>
          <w:color w:val="000000"/>
        </w:rPr>
        <w:t xml:space="preserve"> </w:t>
      </w:r>
      <w:proofErr w:type="spellStart"/>
      <w:r w:rsidRPr="003E3D86">
        <w:rPr>
          <w:rFonts w:ascii="Arial" w:hAnsi="Arial" w:cs="Arial"/>
          <w:color w:val="000000"/>
        </w:rPr>
        <w:t>aprobat</w:t>
      </w:r>
      <w:proofErr w:type="spellEnd"/>
      <w:r w:rsidRPr="003E3D86">
        <w:rPr>
          <w:rFonts w:ascii="Arial" w:hAnsi="Arial" w:cs="Arial"/>
          <w:color w:val="000000"/>
        </w:rPr>
        <w:t>. </w:t>
      </w:r>
    </w:p>
    <w:p w14:paraId="67FE9405"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X.</w:t>
      </w:r>
      <w:r w:rsidRPr="003E3D86">
        <w:rPr>
          <w:rFonts w:ascii="Arial" w:hAnsi="Arial" w:cs="Arial"/>
          <w:color w:val="000000"/>
        </w:rPr>
        <w:t> </w:t>
      </w:r>
      <w:proofErr w:type="spellStart"/>
      <w:r w:rsidRPr="003E3D86">
        <w:rPr>
          <w:rFonts w:ascii="Arial" w:hAnsi="Arial" w:cs="Arial"/>
          <w:color w:val="000000"/>
        </w:rPr>
        <w:t>Lucrări</w:t>
      </w:r>
      <w:proofErr w:type="spellEnd"/>
      <w:r w:rsidRPr="003E3D86">
        <w:rPr>
          <w:rFonts w:ascii="Arial" w:hAnsi="Arial" w:cs="Arial"/>
          <w:color w:val="000000"/>
        </w:rPr>
        <w:t xml:space="preserve"> </w:t>
      </w:r>
      <w:proofErr w:type="spellStart"/>
      <w:r w:rsidRPr="003E3D86">
        <w:rPr>
          <w:rFonts w:ascii="Arial" w:hAnsi="Arial" w:cs="Arial"/>
          <w:color w:val="000000"/>
        </w:rPr>
        <w:t>necesare</w:t>
      </w:r>
      <w:proofErr w:type="spellEnd"/>
      <w:r w:rsidRPr="003E3D86">
        <w:rPr>
          <w:rFonts w:ascii="Arial" w:hAnsi="Arial" w:cs="Arial"/>
          <w:color w:val="000000"/>
        </w:rPr>
        <w:t xml:space="preserve"> </w:t>
      </w:r>
      <w:proofErr w:type="spellStart"/>
      <w:r w:rsidRPr="003E3D86">
        <w:rPr>
          <w:rFonts w:ascii="Arial" w:hAnsi="Arial" w:cs="Arial"/>
          <w:color w:val="000000"/>
        </w:rPr>
        <w:t>organizării</w:t>
      </w:r>
      <w:proofErr w:type="spellEnd"/>
      <w:r w:rsidRPr="003E3D86">
        <w:rPr>
          <w:rFonts w:ascii="Arial" w:hAnsi="Arial" w:cs="Arial"/>
          <w:color w:val="000000"/>
        </w:rPr>
        <w:t xml:space="preserve"> de </w:t>
      </w:r>
      <w:proofErr w:type="spellStart"/>
      <w:r w:rsidRPr="003E3D86">
        <w:rPr>
          <w:rFonts w:ascii="Arial" w:hAnsi="Arial" w:cs="Arial"/>
          <w:color w:val="000000"/>
        </w:rPr>
        <w:t>șantier</w:t>
      </w:r>
      <w:proofErr w:type="spellEnd"/>
      <w:r w:rsidRPr="003E3D86">
        <w:rPr>
          <w:rFonts w:ascii="Arial" w:hAnsi="Arial" w:cs="Arial"/>
          <w:color w:val="000000"/>
        </w:rPr>
        <w:t>: </w:t>
      </w:r>
    </w:p>
    <w:p w14:paraId="2C8162AD"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descrierea</w:t>
      </w:r>
      <w:proofErr w:type="spellEnd"/>
      <w:r w:rsidRPr="003E3D86">
        <w:rPr>
          <w:rFonts w:ascii="Arial" w:hAnsi="Arial" w:cs="Arial"/>
          <w:color w:val="000000"/>
        </w:rPr>
        <w:t xml:space="preserve"> </w:t>
      </w:r>
      <w:proofErr w:type="spellStart"/>
      <w:r w:rsidRPr="003E3D86">
        <w:rPr>
          <w:rFonts w:ascii="Arial" w:hAnsi="Arial" w:cs="Arial"/>
          <w:color w:val="000000"/>
        </w:rPr>
        <w:t>lucrărilor</w:t>
      </w:r>
      <w:proofErr w:type="spellEnd"/>
      <w:r w:rsidRPr="003E3D86">
        <w:rPr>
          <w:rFonts w:ascii="Arial" w:hAnsi="Arial" w:cs="Arial"/>
          <w:color w:val="000000"/>
        </w:rPr>
        <w:t xml:space="preserve"> </w:t>
      </w:r>
      <w:proofErr w:type="spellStart"/>
      <w:r w:rsidRPr="003E3D86">
        <w:rPr>
          <w:rFonts w:ascii="Arial" w:hAnsi="Arial" w:cs="Arial"/>
          <w:color w:val="000000"/>
        </w:rPr>
        <w:t>necesare</w:t>
      </w:r>
      <w:proofErr w:type="spellEnd"/>
      <w:r w:rsidRPr="003E3D86">
        <w:rPr>
          <w:rFonts w:ascii="Arial" w:hAnsi="Arial" w:cs="Arial"/>
          <w:color w:val="000000"/>
        </w:rPr>
        <w:t xml:space="preserve"> </w:t>
      </w:r>
      <w:proofErr w:type="spellStart"/>
      <w:r w:rsidRPr="003E3D86">
        <w:rPr>
          <w:rFonts w:ascii="Arial" w:hAnsi="Arial" w:cs="Arial"/>
          <w:color w:val="000000"/>
        </w:rPr>
        <w:t>organizării</w:t>
      </w:r>
      <w:proofErr w:type="spellEnd"/>
      <w:r w:rsidRPr="003E3D86">
        <w:rPr>
          <w:rFonts w:ascii="Arial" w:hAnsi="Arial" w:cs="Arial"/>
          <w:color w:val="000000"/>
        </w:rPr>
        <w:t xml:space="preserve"> de </w:t>
      </w:r>
      <w:proofErr w:type="spellStart"/>
      <w:r w:rsidRPr="003E3D86">
        <w:rPr>
          <w:rFonts w:ascii="Arial" w:hAnsi="Arial" w:cs="Arial"/>
          <w:color w:val="000000"/>
        </w:rPr>
        <w:t>șantier</w:t>
      </w:r>
      <w:proofErr w:type="spellEnd"/>
      <w:r w:rsidRPr="003E3D86">
        <w:rPr>
          <w:rFonts w:ascii="Arial" w:hAnsi="Arial" w:cs="Arial"/>
          <w:color w:val="000000"/>
        </w:rPr>
        <w:t>; </w:t>
      </w:r>
    </w:p>
    <w:p w14:paraId="7AB35F09"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localizarea</w:t>
      </w:r>
      <w:proofErr w:type="spellEnd"/>
      <w:r w:rsidRPr="003E3D86">
        <w:rPr>
          <w:rFonts w:ascii="Arial" w:hAnsi="Arial" w:cs="Arial"/>
          <w:color w:val="000000"/>
        </w:rPr>
        <w:t xml:space="preserve"> </w:t>
      </w:r>
      <w:proofErr w:type="spellStart"/>
      <w:r w:rsidRPr="003E3D86">
        <w:rPr>
          <w:rFonts w:ascii="Arial" w:hAnsi="Arial" w:cs="Arial"/>
          <w:color w:val="000000"/>
        </w:rPr>
        <w:t>organizării</w:t>
      </w:r>
      <w:proofErr w:type="spellEnd"/>
      <w:r w:rsidRPr="003E3D86">
        <w:rPr>
          <w:rFonts w:ascii="Arial" w:hAnsi="Arial" w:cs="Arial"/>
          <w:color w:val="000000"/>
        </w:rPr>
        <w:t xml:space="preserve"> de </w:t>
      </w:r>
      <w:proofErr w:type="spellStart"/>
      <w:r w:rsidRPr="003E3D86">
        <w:rPr>
          <w:rFonts w:ascii="Arial" w:hAnsi="Arial" w:cs="Arial"/>
          <w:color w:val="000000"/>
        </w:rPr>
        <w:t>șantier</w:t>
      </w:r>
      <w:proofErr w:type="spellEnd"/>
      <w:r w:rsidRPr="003E3D86">
        <w:rPr>
          <w:rFonts w:ascii="Arial" w:hAnsi="Arial" w:cs="Arial"/>
          <w:color w:val="000000"/>
        </w:rPr>
        <w:t>; </w:t>
      </w:r>
    </w:p>
    <w:p w14:paraId="4E51D474"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descrierea</w:t>
      </w:r>
      <w:proofErr w:type="spellEnd"/>
      <w:r w:rsidRPr="003E3D86">
        <w:rPr>
          <w:rFonts w:ascii="Arial" w:hAnsi="Arial" w:cs="Arial"/>
          <w:color w:val="000000"/>
        </w:rPr>
        <w:t xml:space="preserve"> </w:t>
      </w:r>
      <w:proofErr w:type="spellStart"/>
      <w:r w:rsidRPr="003E3D86">
        <w:rPr>
          <w:rFonts w:ascii="Arial" w:hAnsi="Arial" w:cs="Arial"/>
          <w:color w:val="000000"/>
        </w:rPr>
        <w:t>impactului</w:t>
      </w:r>
      <w:proofErr w:type="spellEnd"/>
      <w:r w:rsidRPr="003E3D86">
        <w:rPr>
          <w:rFonts w:ascii="Arial" w:hAnsi="Arial" w:cs="Arial"/>
          <w:color w:val="000000"/>
        </w:rPr>
        <w:t xml:space="preserve"> </w:t>
      </w:r>
      <w:proofErr w:type="spellStart"/>
      <w:r w:rsidRPr="003E3D86">
        <w:rPr>
          <w:rFonts w:ascii="Arial" w:hAnsi="Arial" w:cs="Arial"/>
          <w:color w:val="000000"/>
        </w:rPr>
        <w:t>asupra</w:t>
      </w:r>
      <w:proofErr w:type="spellEnd"/>
      <w:r w:rsidRPr="003E3D86">
        <w:rPr>
          <w:rFonts w:ascii="Arial" w:hAnsi="Arial" w:cs="Arial"/>
          <w:color w:val="000000"/>
        </w:rPr>
        <w:t xml:space="preserve"> </w:t>
      </w:r>
      <w:proofErr w:type="spellStart"/>
      <w:r w:rsidRPr="003E3D86">
        <w:rPr>
          <w:rFonts w:ascii="Arial" w:hAnsi="Arial" w:cs="Arial"/>
          <w:color w:val="000000"/>
        </w:rPr>
        <w:t>mediului</w:t>
      </w:r>
      <w:proofErr w:type="spellEnd"/>
      <w:r w:rsidRPr="003E3D86">
        <w:rPr>
          <w:rFonts w:ascii="Arial" w:hAnsi="Arial" w:cs="Arial"/>
          <w:color w:val="000000"/>
        </w:rPr>
        <w:t xml:space="preserve"> a </w:t>
      </w:r>
      <w:proofErr w:type="spellStart"/>
      <w:r w:rsidRPr="003E3D86">
        <w:rPr>
          <w:rFonts w:ascii="Arial" w:hAnsi="Arial" w:cs="Arial"/>
          <w:color w:val="000000"/>
        </w:rPr>
        <w:t>lucrărilor</w:t>
      </w:r>
      <w:proofErr w:type="spellEnd"/>
      <w:r w:rsidRPr="003E3D86">
        <w:rPr>
          <w:rFonts w:ascii="Arial" w:hAnsi="Arial" w:cs="Arial"/>
          <w:color w:val="000000"/>
        </w:rPr>
        <w:t xml:space="preserve"> </w:t>
      </w:r>
      <w:proofErr w:type="spellStart"/>
      <w:r w:rsidRPr="003E3D86">
        <w:rPr>
          <w:rFonts w:ascii="Arial" w:hAnsi="Arial" w:cs="Arial"/>
          <w:color w:val="000000"/>
        </w:rPr>
        <w:t>organizării</w:t>
      </w:r>
      <w:proofErr w:type="spellEnd"/>
      <w:r w:rsidRPr="003E3D86">
        <w:rPr>
          <w:rFonts w:ascii="Arial" w:hAnsi="Arial" w:cs="Arial"/>
          <w:color w:val="000000"/>
        </w:rPr>
        <w:t xml:space="preserve"> de </w:t>
      </w:r>
      <w:proofErr w:type="spellStart"/>
      <w:r w:rsidRPr="003E3D86">
        <w:rPr>
          <w:rFonts w:ascii="Arial" w:hAnsi="Arial" w:cs="Arial"/>
          <w:color w:val="000000"/>
        </w:rPr>
        <w:t>șantier</w:t>
      </w:r>
      <w:proofErr w:type="spellEnd"/>
      <w:r w:rsidRPr="003E3D86">
        <w:rPr>
          <w:rFonts w:ascii="Arial" w:hAnsi="Arial" w:cs="Arial"/>
          <w:color w:val="000000"/>
        </w:rPr>
        <w:t>; </w:t>
      </w:r>
    </w:p>
    <w:p w14:paraId="34504D78"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surse</w:t>
      </w:r>
      <w:proofErr w:type="spellEnd"/>
      <w:r w:rsidRPr="003E3D86">
        <w:rPr>
          <w:rFonts w:ascii="Arial" w:hAnsi="Arial" w:cs="Arial"/>
          <w:color w:val="000000"/>
        </w:rPr>
        <w:t xml:space="preserve"> de </w:t>
      </w:r>
      <w:proofErr w:type="spellStart"/>
      <w:r w:rsidRPr="003E3D86">
        <w:rPr>
          <w:rFonts w:ascii="Arial" w:hAnsi="Arial" w:cs="Arial"/>
          <w:color w:val="000000"/>
        </w:rPr>
        <w:t>poluanți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instalații</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reținerea</w:t>
      </w:r>
      <w:proofErr w:type="spellEnd"/>
      <w:r w:rsidRPr="003E3D86">
        <w:rPr>
          <w:rFonts w:ascii="Arial" w:hAnsi="Arial" w:cs="Arial"/>
          <w:color w:val="000000"/>
        </w:rPr>
        <w:t xml:space="preserve">, </w:t>
      </w:r>
      <w:proofErr w:type="spellStart"/>
      <w:r w:rsidRPr="003E3D86">
        <w:rPr>
          <w:rFonts w:ascii="Arial" w:hAnsi="Arial" w:cs="Arial"/>
          <w:color w:val="000000"/>
        </w:rPr>
        <w:t>evacuarea</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dispersia</w:t>
      </w:r>
      <w:proofErr w:type="spellEnd"/>
      <w:r w:rsidRPr="003E3D86">
        <w:rPr>
          <w:rFonts w:ascii="Arial" w:hAnsi="Arial" w:cs="Arial"/>
          <w:color w:val="000000"/>
        </w:rPr>
        <w:t xml:space="preserve"> </w:t>
      </w:r>
      <w:proofErr w:type="spellStart"/>
      <w:r w:rsidRPr="003E3D86">
        <w:rPr>
          <w:rFonts w:ascii="Arial" w:hAnsi="Arial" w:cs="Arial"/>
          <w:color w:val="000000"/>
        </w:rPr>
        <w:t>poluanților</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mediu</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timpul</w:t>
      </w:r>
      <w:proofErr w:type="spellEnd"/>
      <w:r w:rsidRPr="003E3D86">
        <w:rPr>
          <w:rFonts w:ascii="Arial" w:hAnsi="Arial" w:cs="Arial"/>
          <w:color w:val="000000"/>
        </w:rPr>
        <w:t xml:space="preserve"> </w:t>
      </w:r>
      <w:proofErr w:type="spellStart"/>
      <w:r w:rsidRPr="003E3D86">
        <w:rPr>
          <w:rFonts w:ascii="Arial" w:hAnsi="Arial" w:cs="Arial"/>
          <w:color w:val="000000"/>
        </w:rPr>
        <w:t>organizării</w:t>
      </w:r>
      <w:proofErr w:type="spellEnd"/>
      <w:r w:rsidRPr="003E3D86">
        <w:rPr>
          <w:rFonts w:ascii="Arial" w:hAnsi="Arial" w:cs="Arial"/>
          <w:color w:val="000000"/>
        </w:rPr>
        <w:t xml:space="preserve"> de </w:t>
      </w:r>
      <w:proofErr w:type="spellStart"/>
      <w:r w:rsidRPr="003E3D86">
        <w:rPr>
          <w:rFonts w:ascii="Arial" w:hAnsi="Arial" w:cs="Arial"/>
          <w:color w:val="000000"/>
        </w:rPr>
        <w:t>șantier</w:t>
      </w:r>
      <w:proofErr w:type="spellEnd"/>
      <w:r w:rsidRPr="003E3D86">
        <w:rPr>
          <w:rFonts w:ascii="Arial" w:hAnsi="Arial" w:cs="Arial"/>
          <w:color w:val="000000"/>
        </w:rPr>
        <w:t>; </w:t>
      </w:r>
    </w:p>
    <w:p w14:paraId="07B8BA95" w14:textId="7E8F3C0C"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dotări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măsuri</w:t>
      </w:r>
      <w:proofErr w:type="spellEnd"/>
      <w:r w:rsidRPr="003E3D86">
        <w:rPr>
          <w:rFonts w:ascii="Arial" w:hAnsi="Arial" w:cs="Arial"/>
          <w:color w:val="000000"/>
        </w:rPr>
        <w:t xml:space="preserve"> </w:t>
      </w:r>
      <w:proofErr w:type="spellStart"/>
      <w:r w:rsidRPr="003E3D86">
        <w:rPr>
          <w:rFonts w:ascii="Arial" w:hAnsi="Arial" w:cs="Arial"/>
          <w:color w:val="000000"/>
        </w:rPr>
        <w:t>prevăzute</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controlul</w:t>
      </w:r>
      <w:proofErr w:type="spellEnd"/>
      <w:r w:rsidRPr="003E3D86">
        <w:rPr>
          <w:rFonts w:ascii="Arial" w:hAnsi="Arial" w:cs="Arial"/>
          <w:color w:val="000000"/>
        </w:rPr>
        <w:t xml:space="preserve"> </w:t>
      </w:r>
      <w:proofErr w:type="spellStart"/>
      <w:r w:rsidRPr="003E3D86">
        <w:rPr>
          <w:rFonts w:ascii="Arial" w:hAnsi="Arial" w:cs="Arial"/>
          <w:color w:val="000000"/>
        </w:rPr>
        <w:t>emisiilor</w:t>
      </w:r>
      <w:proofErr w:type="spellEnd"/>
      <w:r w:rsidRPr="003E3D86">
        <w:rPr>
          <w:rFonts w:ascii="Arial" w:hAnsi="Arial" w:cs="Arial"/>
          <w:color w:val="000000"/>
        </w:rPr>
        <w:t xml:space="preserve"> de </w:t>
      </w:r>
      <w:proofErr w:type="spellStart"/>
      <w:r w:rsidRPr="003E3D86">
        <w:rPr>
          <w:rFonts w:ascii="Arial" w:hAnsi="Arial" w:cs="Arial"/>
          <w:color w:val="000000"/>
        </w:rPr>
        <w:t>poluanți</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mediu</w:t>
      </w:r>
      <w:proofErr w:type="spellEnd"/>
      <w:r w:rsidRPr="003E3D86">
        <w:rPr>
          <w:rFonts w:ascii="Arial" w:hAnsi="Arial" w:cs="Arial"/>
          <w:color w:val="000000"/>
        </w:rPr>
        <w:t>. </w:t>
      </w:r>
    </w:p>
    <w:p w14:paraId="57FF8B99" w14:textId="019B5483" w:rsidR="00766C94" w:rsidRPr="003E3D86" w:rsidRDefault="00766C94" w:rsidP="003E3D86">
      <w:pPr>
        <w:shd w:val="clear" w:color="auto" w:fill="F7F7F7"/>
        <w:ind w:right="-1274"/>
        <w:rPr>
          <w:rFonts w:ascii="Arial" w:hAnsi="Arial" w:cs="Arial"/>
          <w:color w:val="000000"/>
        </w:rPr>
      </w:pPr>
    </w:p>
    <w:p w14:paraId="3448ED4B" w14:textId="1FA3074D" w:rsidR="00766C94" w:rsidRPr="003E3D86" w:rsidRDefault="00766C94" w:rsidP="003E3D86">
      <w:pPr>
        <w:spacing w:before="240" w:after="60"/>
        <w:ind w:right="-1274"/>
        <w:outlineLvl w:val="8"/>
        <w:rPr>
          <w:rFonts w:ascii="Arial" w:hAnsi="Arial" w:cs="Arial"/>
          <w:spacing w:val="8"/>
        </w:rPr>
      </w:pPr>
      <w:proofErr w:type="spellStart"/>
      <w:r w:rsidRPr="003E3D86">
        <w:rPr>
          <w:rFonts w:ascii="Arial" w:hAnsi="Arial" w:cs="Arial"/>
        </w:rPr>
        <w:t>Luc</w:t>
      </w:r>
      <w:r w:rsidRPr="003E3D86">
        <w:rPr>
          <w:rFonts w:ascii="Arial" w:hAnsi="Arial" w:cs="Arial"/>
          <w:spacing w:val="-1"/>
        </w:rPr>
        <w:t>r</w:t>
      </w:r>
      <w:r w:rsidRPr="003E3D86">
        <w:rPr>
          <w:rFonts w:ascii="Arial" w:hAnsi="Arial" w:cs="Arial"/>
          <w:spacing w:val="2"/>
        </w:rPr>
        <w:t>a</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1"/>
        </w:rPr>
        <w:t xml:space="preserve"> </w:t>
      </w:r>
      <w:r w:rsidRPr="003E3D86">
        <w:rPr>
          <w:rFonts w:ascii="Arial" w:hAnsi="Arial" w:cs="Arial"/>
        </w:rPr>
        <w:t>de</w:t>
      </w:r>
      <w:r w:rsidRPr="003E3D86">
        <w:rPr>
          <w:rFonts w:ascii="Arial" w:hAnsi="Arial" w:cs="Arial"/>
          <w:spacing w:val="15"/>
        </w:rPr>
        <w:t xml:space="preserve"> </w:t>
      </w:r>
      <w:proofErr w:type="spellStart"/>
      <w:r w:rsidRPr="003E3D86">
        <w:rPr>
          <w:rFonts w:ascii="Arial" w:hAnsi="Arial" w:cs="Arial"/>
          <w:spacing w:val="-1"/>
        </w:rPr>
        <w:t>or</w:t>
      </w:r>
      <w:r w:rsidRPr="003E3D86">
        <w:rPr>
          <w:rFonts w:ascii="Arial" w:hAnsi="Arial" w:cs="Arial"/>
        </w:rPr>
        <w:t>ga</w:t>
      </w:r>
      <w:r w:rsidRPr="003E3D86">
        <w:rPr>
          <w:rFonts w:ascii="Arial" w:hAnsi="Arial" w:cs="Arial"/>
          <w:spacing w:val="1"/>
        </w:rPr>
        <w:t>n</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5"/>
        </w:rPr>
        <w:t xml:space="preserve"> </w:t>
      </w:r>
      <w:r w:rsidRPr="003E3D86">
        <w:rPr>
          <w:rFonts w:ascii="Arial" w:hAnsi="Arial" w:cs="Arial"/>
        </w:rPr>
        <w:t>de</w:t>
      </w:r>
      <w:r w:rsidRPr="003E3D86">
        <w:rPr>
          <w:rFonts w:ascii="Arial" w:hAnsi="Arial" w:cs="Arial"/>
          <w:spacing w:val="13"/>
        </w:rPr>
        <w:t xml:space="preserve"> </w:t>
      </w:r>
      <w:proofErr w:type="spellStart"/>
      <w:r w:rsidRPr="003E3D86">
        <w:rPr>
          <w:rFonts w:ascii="Arial" w:hAnsi="Arial" w:cs="Arial"/>
        </w:rPr>
        <w:t>sant</w:t>
      </w:r>
      <w:r w:rsidRPr="003E3D86">
        <w:rPr>
          <w:rFonts w:ascii="Arial" w:hAnsi="Arial" w:cs="Arial"/>
          <w:spacing w:val="2"/>
        </w:rPr>
        <w:t>i</w:t>
      </w:r>
      <w:r w:rsidRPr="003E3D86">
        <w:rPr>
          <w:rFonts w:ascii="Arial" w:hAnsi="Arial" w:cs="Arial"/>
          <w:spacing w:val="-2"/>
        </w:rPr>
        <w:t>e</w:t>
      </w:r>
      <w:r w:rsidRPr="003E3D86">
        <w:rPr>
          <w:rFonts w:ascii="Arial" w:hAnsi="Arial" w:cs="Arial"/>
        </w:rPr>
        <w:t>r</w:t>
      </w:r>
      <w:proofErr w:type="spellEnd"/>
      <w:r w:rsidRPr="003E3D86">
        <w:rPr>
          <w:rFonts w:ascii="Arial" w:hAnsi="Arial" w:cs="Arial"/>
          <w:spacing w:val="11"/>
        </w:rPr>
        <w:t xml:space="preserve"> </w:t>
      </w:r>
      <w:proofErr w:type="spellStart"/>
      <w:r w:rsidRPr="003E3D86">
        <w:rPr>
          <w:rFonts w:ascii="Arial" w:hAnsi="Arial" w:cs="Arial"/>
          <w:spacing w:val="2"/>
        </w:rPr>
        <w:t>t</w:t>
      </w:r>
      <w:r w:rsidRPr="003E3D86">
        <w:rPr>
          <w:rFonts w:ascii="Arial" w:hAnsi="Arial" w:cs="Arial"/>
          <w:spacing w:val="-1"/>
        </w:rPr>
        <w:t>r</w:t>
      </w:r>
      <w:r w:rsidRPr="003E3D86">
        <w:rPr>
          <w:rFonts w:ascii="Arial" w:hAnsi="Arial" w:cs="Arial"/>
          <w:spacing w:val="-2"/>
        </w:rPr>
        <w:t>e</w:t>
      </w:r>
      <w:r w:rsidRPr="003E3D86">
        <w:rPr>
          <w:rFonts w:ascii="Arial" w:hAnsi="Arial" w:cs="Arial"/>
        </w:rPr>
        <w:t>b</w:t>
      </w:r>
      <w:r w:rsidRPr="003E3D86">
        <w:rPr>
          <w:rFonts w:ascii="Arial" w:hAnsi="Arial" w:cs="Arial"/>
          <w:spacing w:val="1"/>
        </w:rPr>
        <w:t>u</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13"/>
        </w:rPr>
        <w:t xml:space="preserve"> </w:t>
      </w:r>
      <w:proofErr w:type="spellStart"/>
      <w:r w:rsidRPr="003E3D86">
        <w:rPr>
          <w:rFonts w:ascii="Arial" w:hAnsi="Arial" w:cs="Arial"/>
        </w:rPr>
        <w:t>sa</w:t>
      </w:r>
      <w:proofErr w:type="spellEnd"/>
      <w:r w:rsidRPr="003E3D86">
        <w:rPr>
          <w:rFonts w:ascii="Arial" w:hAnsi="Arial" w:cs="Arial"/>
          <w:spacing w:val="14"/>
        </w:rPr>
        <w:t xml:space="preserve"> </w:t>
      </w:r>
      <w:r w:rsidRPr="003E3D86">
        <w:rPr>
          <w:rFonts w:ascii="Arial" w:hAnsi="Arial" w:cs="Arial"/>
          <w:spacing w:val="1"/>
        </w:rPr>
        <w:t>s</w:t>
      </w:r>
      <w:r w:rsidRPr="003E3D86">
        <w:rPr>
          <w:rFonts w:ascii="Arial" w:hAnsi="Arial" w:cs="Arial"/>
        </w:rPr>
        <w:t>e</w:t>
      </w:r>
      <w:r w:rsidRPr="003E3D86">
        <w:rPr>
          <w:rFonts w:ascii="Arial" w:hAnsi="Arial" w:cs="Arial"/>
          <w:spacing w:val="13"/>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s</w:t>
      </w:r>
      <w:r w:rsidRPr="003E3D86">
        <w:rPr>
          <w:rFonts w:ascii="Arial" w:hAnsi="Arial" w:cs="Arial"/>
          <w:spacing w:val="-2"/>
        </w:rPr>
        <w:t>f</w:t>
      </w:r>
      <w:r w:rsidRPr="003E3D86">
        <w:rPr>
          <w:rFonts w:ascii="Arial" w:hAnsi="Arial" w:cs="Arial"/>
          <w:spacing w:val="2"/>
        </w:rPr>
        <w:t>a</w:t>
      </w:r>
      <w:r w:rsidRPr="003E3D86">
        <w:rPr>
          <w:rFonts w:ascii="Arial" w:hAnsi="Arial" w:cs="Arial"/>
        </w:rPr>
        <w:t>s</w:t>
      </w:r>
      <w:r w:rsidRPr="003E3D86">
        <w:rPr>
          <w:rFonts w:ascii="Arial" w:hAnsi="Arial" w:cs="Arial"/>
          <w:spacing w:val="-2"/>
        </w:rPr>
        <w:t>o</w:t>
      </w:r>
      <w:r w:rsidRPr="003E3D86">
        <w:rPr>
          <w:rFonts w:ascii="Arial" w:hAnsi="Arial" w:cs="Arial"/>
          <w:spacing w:val="2"/>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3"/>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13"/>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fo</w:t>
      </w:r>
      <w:r w:rsidRPr="003E3D86">
        <w:rPr>
          <w:rFonts w:ascii="Arial" w:hAnsi="Arial" w:cs="Arial"/>
          <w:spacing w:val="-1"/>
        </w:rPr>
        <w:t>r</w:t>
      </w:r>
      <w:r w:rsidRPr="003E3D86">
        <w:rPr>
          <w:rFonts w:ascii="Arial" w:hAnsi="Arial" w:cs="Arial"/>
        </w:rPr>
        <w:t>m</w:t>
      </w:r>
      <w:r w:rsidRPr="003E3D86">
        <w:rPr>
          <w:rFonts w:ascii="Arial" w:hAnsi="Arial" w:cs="Arial"/>
          <w:spacing w:val="3"/>
        </w:rPr>
        <w:t>i</w:t>
      </w:r>
      <w:r w:rsidRPr="003E3D86">
        <w:rPr>
          <w:rFonts w:ascii="Arial" w:hAnsi="Arial" w:cs="Arial"/>
        </w:rPr>
        <w:t>tate</w:t>
      </w:r>
      <w:proofErr w:type="spellEnd"/>
      <w:r w:rsidRPr="003E3D86">
        <w:rPr>
          <w:rFonts w:ascii="Arial" w:hAnsi="Arial" w:cs="Arial"/>
          <w:spacing w:val="14"/>
        </w:rPr>
        <w:t xml:space="preserve"> </w:t>
      </w:r>
      <w:r w:rsidRPr="003E3D86">
        <w:rPr>
          <w:rFonts w:ascii="Arial" w:hAnsi="Arial" w:cs="Arial"/>
        </w:rPr>
        <w:t>cu</w:t>
      </w:r>
      <w:r w:rsidRPr="003E3D86">
        <w:rPr>
          <w:rFonts w:ascii="Arial" w:hAnsi="Arial" w:cs="Arial"/>
          <w:spacing w:val="12"/>
        </w:rPr>
        <w:t xml:space="preserve"> </w:t>
      </w:r>
      <w:proofErr w:type="spellStart"/>
      <w:r w:rsidRPr="003E3D86">
        <w:rPr>
          <w:rFonts w:ascii="Arial" w:hAnsi="Arial" w:cs="Arial"/>
          <w:spacing w:val="2"/>
        </w:rPr>
        <w:t>t</w:t>
      </w:r>
      <w:r w:rsidRPr="003E3D86">
        <w:rPr>
          <w:rFonts w:ascii="Arial" w:hAnsi="Arial" w:cs="Arial"/>
          <w:spacing w:val="-1"/>
        </w:rPr>
        <w:t>o</w:t>
      </w:r>
      <w:r w:rsidRPr="003E3D86">
        <w:rPr>
          <w:rFonts w:ascii="Arial" w:hAnsi="Arial" w:cs="Arial"/>
          <w:spacing w:val="11"/>
        </w:rPr>
        <w:t>a</w:t>
      </w:r>
      <w:r w:rsidRPr="003E3D86">
        <w:rPr>
          <w:rFonts w:ascii="Arial" w:hAnsi="Arial" w:cs="Arial"/>
        </w:rPr>
        <w:t>te</w:t>
      </w:r>
      <w:proofErr w:type="spellEnd"/>
      <w:r w:rsidRPr="003E3D86">
        <w:rPr>
          <w:rFonts w:ascii="Arial" w:hAnsi="Arial" w:cs="Arial"/>
          <w:w w:val="99"/>
        </w:rPr>
        <w:t xml:space="preserve"> </w:t>
      </w:r>
      <w:proofErr w:type="spellStart"/>
      <w:r w:rsidRPr="003E3D86">
        <w:rPr>
          <w:rFonts w:ascii="Arial" w:hAnsi="Arial" w:cs="Arial"/>
        </w:rPr>
        <w:t>masur</w:t>
      </w:r>
      <w:r w:rsidRPr="003E3D86">
        <w:rPr>
          <w:rFonts w:ascii="Arial" w:hAnsi="Arial" w:cs="Arial"/>
          <w:spacing w:val="2"/>
        </w:rPr>
        <w:t>il</w:t>
      </w:r>
      <w:r w:rsidRPr="003E3D86">
        <w:rPr>
          <w:rFonts w:ascii="Arial" w:hAnsi="Arial" w:cs="Arial"/>
        </w:rPr>
        <w:t>e</w:t>
      </w:r>
      <w:proofErr w:type="spellEnd"/>
      <w:r w:rsidRPr="003E3D86">
        <w:rPr>
          <w:rFonts w:ascii="Arial" w:hAnsi="Arial" w:cs="Arial"/>
          <w:spacing w:val="-12"/>
        </w:rPr>
        <w:t xml:space="preserve"> </w:t>
      </w:r>
      <w:r w:rsidRPr="003E3D86">
        <w:rPr>
          <w:rFonts w:ascii="Arial" w:hAnsi="Arial" w:cs="Arial"/>
        </w:rPr>
        <w:t>de</w:t>
      </w:r>
      <w:r w:rsidRPr="003E3D86">
        <w:rPr>
          <w:rFonts w:ascii="Arial" w:hAnsi="Arial" w:cs="Arial"/>
          <w:spacing w:val="-11"/>
        </w:rPr>
        <w:t xml:space="preserve"> </w:t>
      </w:r>
      <w:proofErr w:type="spellStart"/>
      <w:r w:rsidRPr="003E3D86">
        <w:rPr>
          <w:rFonts w:ascii="Arial" w:hAnsi="Arial" w:cs="Arial"/>
        </w:rPr>
        <w:t>s</w:t>
      </w:r>
      <w:r w:rsidRPr="003E3D86">
        <w:rPr>
          <w:rFonts w:ascii="Arial" w:hAnsi="Arial" w:cs="Arial"/>
          <w:spacing w:val="2"/>
        </w:rPr>
        <w:t>i</w:t>
      </w:r>
      <w:r w:rsidRPr="003E3D86">
        <w:rPr>
          <w:rFonts w:ascii="Arial" w:hAnsi="Arial" w:cs="Arial"/>
        </w:rPr>
        <w:t>g</w:t>
      </w:r>
      <w:r w:rsidRPr="003E3D86">
        <w:rPr>
          <w:rFonts w:ascii="Arial" w:hAnsi="Arial" w:cs="Arial"/>
          <w:spacing w:val="1"/>
        </w:rPr>
        <w:t>u</w:t>
      </w:r>
      <w:r w:rsidRPr="003E3D86">
        <w:rPr>
          <w:rFonts w:ascii="Arial" w:hAnsi="Arial" w:cs="Arial"/>
          <w:spacing w:val="-1"/>
        </w:rPr>
        <w:t>r</w:t>
      </w:r>
      <w:r w:rsidRPr="003E3D86">
        <w:rPr>
          <w:rFonts w:ascii="Arial" w:hAnsi="Arial" w:cs="Arial"/>
        </w:rPr>
        <w:t>a</w:t>
      </w:r>
      <w:r w:rsidRPr="003E3D86">
        <w:rPr>
          <w:rFonts w:ascii="Arial" w:hAnsi="Arial" w:cs="Arial"/>
          <w:spacing w:val="1"/>
        </w:rPr>
        <w:t>n</w:t>
      </w:r>
      <w:r w:rsidRPr="003E3D86">
        <w:rPr>
          <w:rFonts w:ascii="Arial" w:hAnsi="Arial" w:cs="Arial"/>
        </w:rPr>
        <w:t>ta</w:t>
      </w:r>
      <w:proofErr w:type="spellEnd"/>
      <w:r w:rsidRPr="003E3D86">
        <w:rPr>
          <w:rFonts w:ascii="Arial" w:hAnsi="Arial" w:cs="Arial"/>
          <w:spacing w:val="-10"/>
        </w:rPr>
        <w:t xml:space="preserve"> </w:t>
      </w:r>
      <w:proofErr w:type="spellStart"/>
      <w:r w:rsidRPr="003E3D86">
        <w:rPr>
          <w:rFonts w:ascii="Arial" w:hAnsi="Arial" w:cs="Arial"/>
          <w:spacing w:val="-2"/>
        </w:rPr>
        <w:t>e</w:t>
      </w:r>
      <w:r w:rsidRPr="003E3D86">
        <w:rPr>
          <w:rFonts w:ascii="Arial" w:hAnsi="Arial" w:cs="Arial"/>
          <w:spacing w:val="1"/>
        </w:rPr>
        <w:t>nun</w:t>
      </w:r>
      <w:r w:rsidRPr="003E3D86">
        <w:rPr>
          <w:rFonts w:ascii="Arial" w:hAnsi="Arial" w:cs="Arial"/>
        </w:rPr>
        <w:t>tate</w:t>
      </w:r>
      <w:proofErr w:type="spellEnd"/>
      <w:r w:rsidRPr="003E3D86">
        <w:rPr>
          <w:rFonts w:ascii="Arial" w:hAnsi="Arial" w:cs="Arial"/>
          <w:spacing w:val="-11"/>
        </w:rPr>
        <w:t xml:space="preserve"> </w:t>
      </w:r>
      <w:proofErr w:type="spellStart"/>
      <w:r w:rsidRPr="003E3D86">
        <w:rPr>
          <w:rFonts w:ascii="Arial" w:hAnsi="Arial" w:cs="Arial"/>
        </w:rPr>
        <w:t>mai</w:t>
      </w:r>
      <w:proofErr w:type="spellEnd"/>
      <w:r w:rsidRPr="003E3D86">
        <w:rPr>
          <w:rFonts w:ascii="Arial" w:hAnsi="Arial" w:cs="Arial"/>
          <w:spacing w:val="-10"/>
        </w:rPr>
        <w:t xml:space="preserve"> </w:t>
      </w:r>
      <w:r w:rsidRPr="003E3D86">
        <w:rPr>
          <w:rFonts w:ascii="Arial" w:hAnsi="Arial" w:cs="Arial"/>
        </w:rPr>
        <w:t>sus</w:t>
      </w:r>
      <w:r w:rsidRPr="003E3D86">
        <w:rPr>
          <w:rFonts w:ascii="Arial" w:hAnsi="Arial" w:cs="Arial"/>
          <w:spacing w:val="-10"/>
        </w:rPr>
        <w:t xml:space="preserve"> </w:t>
      </w:r>
      <w:proofErr w:type="spellStart"/>
      <w:r w:rsidRPr="003E3D86">
        <w:rPr>
          <w:rFonts w:ascii="Arial" w:hAnsi="Arial" w:cs="Arial"/>
        </w:rPr>
        <w:t>si</w:t>
      </w:r>
      <w:proofErr w:type="spellEnd"/>
      <w:r w:rsidRPr="003E3D86">
        <w:rPr>
          <w:rFonts w:ascii="Arial" w:hAnsi="Arial" w:cs="Arial"/>
          <w:spacing w:val="-9"/>
        </w:rPr>
        <w:t xml:space="preserve"> </w:t>
      </w:r>
      <w:r w:rsidRPr="003E3D86">
        <w:rPr>
          <w:rFonts w:ascii="Arial" w:hAnsi="Arial" w:cs="Arial"/>
        </w:rPr>
        <w:t>cu</w:t>
      </w:r>
      <w:r w:rsidRPr="003E3D86">
        <w:rPr>
          <w:rFonts w:ascii="Arial" w:hAnsi="Arial" w:cs="Arial"/>
          <w:spacing w:val="-9"/>
        </w:rPr>
        <w:t xml:space="preserve"> </w:t>
      </w:r>
      <w:proofErr w:type="spellStart"/>
      <w:r w:rsidRPr="003E3D86">
        <w:rPr>
          <w:rFonts w:ascii="Arial" w:hAnsi="Arial" w:cs="Arial"/>
          <w:spacing w:val="-1"/>
        </w:rPr>
        <w:t>r</w:t>
      </w:r>
      <w:r w:rsidRPr="003E3D86">
        <w:rPr>
          <w:rFonts w:ascii="Arial" w:hAnsi="Arial" w:cs="Arial"/>
          <w:spacing w:val="1"/>
        </w:rPr>
        <w:t>e</w:t>
      </w:r>
      <w:r w:rsidRPr="003E3D86">
        <w:rPr>
          <w:rFonts w:ascii="Arial" w:hAnsi="Arial" w:cs="Arial"/>
        </w:rPr>
        <w:t>sp</w:t>
      </w:r>
      <w:r w:rsidRPr="003E3D86">
        <w:rPr>
          <w:rFonts w:ascii="Arial" w:hAnsi="Arial" w:cs="Arial"/>
          <w:spacing w:val="-1"/>
        </w:rPr>
        <w:t>e</w:t>
      </w:r>
      <w:r w:rsidRPr="003E3D86">
        <w:rPr>
          <w:rFonts w:ascii="Arial" w:hAnsi="Arial" w:cs="Arial"/>
        </w:rPr>
        <w:t>ct</w:t>
      </w:r>
      <w:r w:rsidRPr="003E3D86">
        <w:rPr>
          <w:rFonts w:ascii="Arial" w:hAnsi="Arial" w:cs="Arial"/>
          <w:spacing w:val="2"/>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10"/>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v</w:t>
      </w:r>
      <w:r w:rsidRPr="003E3D86">
        <w:rPr>
          <w:rFonts w:ascii="Arial" w:hAnsi="Arial" w:cs="Arial"/>
          <w:spacing w:val="-2"/>
        </w:rPr>
        <w:t>e</w:t>
      </w:r>
      <w:r w:rsidRPr="003E3D86">
        <w:rPr>
          <w:rFonts w:ascii="Arial" w:hAnsi="Arial" w:cs="Arial"/>
        </w:rPr>
        <w:t>d</w:t>
      </w:r>
      <w:r w:rsidRPr="003E3D86">
        <w:rPr>
          <w:rFonts w:ascii="Arial" w:hAnsi="Arial" w:cs="Arial"/>
          <w:spacing w:val="1"/>
        </w:rPr>
        <w:t>e</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8"/>
        </w:rPr>
        <w:t xml:space="preserve"> </w:t>
      </w:r>
      <w:proofErr w:type="spellStart"/>
      <w:r w:rsidRPr="003E3D86">
        <w:rPr>
          <w:rFonts w:ascii="Arial" w:hAnsi="Arial" w:cs="Arial"/>
          <w:spacing w:val="-1"/>
        </w:rPr>
        <w:t>No</w:t>
      </w:r>
      <w:r w:rsidRPr="003E3D86">
        <w:rPr>
          <w:rFonts w:ascii="Arial" w:hAnsi="Arial" w:cs="Arial"/>
          <w:spacing w:val="1"/>
        </w:rPr>
        <w:t>r</w:t>
      </w:r>
      <w:r w:rsidRPr="003E3D86">
        <w:rPr>
          <w:rFonts w:ascii="Arial" w:hAnsi="Arial" w:cs="Arial"/>
        </w:rPr>
        <w:t>me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2"/>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11"/>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v</w:t>
      </w:r>
      <w:r w:rsidRPr="003E3D86">
        <w:rPr>
          <w:rFonts w:ascii="Arial" w:hAnsi="Arial" w:cs="Arial"/>
          <w:spacing w:val="-2"/>
        </w:rPr>
        <w:t>e</w:t>
      </w:r>
      <w:r w:rsidRPr="003E3D86">
        <w:rPr>
          <w:rFonts w:ascii="Arial" w:hAnsi="Arial" w:cs="Arial"/>
          <w:spacing w:val="1"/>
        </w:rPr>
        <w:t>n</w:t>
      </w:r>
      <w:r w:rsidRPr="003E3D86">
        <w:rPr>
          <w:rFonts w:ascii="Arial" w:hAnsi="Arial" w:cs="Arial"/>
          <w:spacing w:val="2"/>
        </w:rPr>
        <w:t>i</w:t>
      </w:r>
      <w:r w:rsidRPr="003E3D86">
        <w:rPr>
          <w:rFonts w:ascii="Arial" w:hAnsi="Arial" w:cs="Arial"/>
          <w:spacing w:val="-1"/>
        </w:rPr>
        <w:t>r</w:t>
      </w:r>
      <w:r w:rsidRPr="003E3D86">
        <w:rPr>
          <w:rFonts w:ascii="Arial" w:hAnsi="Arial" w:cs="Arial"/>
        </w:rPr>
        <w:t>e</w:t>
      </w:r>
      <w:proofErr w:type="spellEnd"/>
      <w:r w:rsidRPr="003E3D86">
        <w:rPr>
          <w:rFonts w:ascii="Arial" w:hAnsi="Arial" w:cs="Arial"/>
          <w:w w:val="99"/>
        </w:rPr>
        <w:t xml:space="preserve"> </w:t>
      </w:r>
      <w:proofErr w:type="spellStart"/>
      <w:r w:rsidRPr="003E3D86">
        <w:rPr>
          <w:rFonts w:ascii="Arial" w:hAnsi="Arial" w:cs="Arial"/>
        </w:rPr>
        <w:t>si</w:t>
      </w:r>
      <w:proofErr w:type="spellEnd"/>
      <w:r w:rsidRPr="003E3D86">
        <w:rPr>
          <w:rFonts w:ascii="Arial" w:hAnsi="Arial" w:cs="Arial"/>
          <w:spacing w:val="9"/>
        </w:rPr>
        <w:t xml:space="preserve"> </w:t>
      </w:r>
      <w:proofErr w:type="spellStart"/>
      <w:r w:rsidRPr="003E3D86">
        <w:rPr>
          <w:rFonts w:ascii="Arial" w:hAnsi="Arial" w:cs="Arial"/>
        </w:rPr>
        <w:t>st</w:t>
      </w:r>
      <w:r w:rsidRPr="003E3D86">
        <w:rPr>
          <w:rFonts w:ascii="Arial" w:hAnsi="Arial" w:cs="Arial"/>
          <w:spacing w:val="2"/>
        </w:rPr>
        <w:t>i</w:t>
      </w:r>
      <w:r w:rsidRPr="003E3D86">
        <w:rPr>
          <w:rFonts w:ascii="Arial" w:hAnsi="Arial" w:cs="Arial"/>
          <w:spacing w:val="1"/>
        </w:rPr>
        <w:t>n</w:t>
      </w:r>
      <w:r w:rsidRPr="003E3D86">
        <w:rPr>
          <w:rFonts w:ascii="Arial" w:hAnsi="Arial" w:cs="Arial"/>
        </w:rPr>
        <w:t>g</w:t>
      </w:r>
      <w:r w:rsidRPr="003E3D86">
        <w:rPr>
          <w:rFonts w:ascii="Arial" w:hAnsi="Arial" w:cs="Arial"/>
          <w:spacing w:val="-2"/>
        </w:rPr>
        <w:t>e</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7"/>
        </w:rPr>
        <w:t xml:space="preserve"> </w:t>
      </w:r>
      <w:r w:rsidRPr="003E3D86">
        <w:rPr>
          <w:rFonts w:ascii="Arial" w:hAnsi="Arial" w:cs="Arial"/>
        </w:rPr>
        <w:t>a</w:t>
      </w:r>
      <w:r w:rsidRPr="003E3D86">
        <w:rPr>
          <w:rFonts w:ascii="Arial" w:hAnsi="Arial" w:cs="Arial"/>
          <w:spacing w:val="9"/>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c</w:t>
      </w:r>
      <w:r w:rsidRPr="003E3D86">
        <w:rPr>
          <w:rFonts w:ascii="Arial" w:hAnsi="Arial" w:cs="Arial"/>
          <w:spacing w:val="-2"/>
        </w:rPr>
        <w:t>e</w:t>
      </w:r>
      <w:r w:rsidRPr="003E3D86">
        <w:rPr>
          <w:rFonts w:ascii="Arial" w:hAnsi="Arial" w:cs="Arial"/>
          <w:spacing w:val="1"/>
        </w:rPr>
        <w:t>n</w:t>
      </w:r>
      <w:r w:rsidRPr="003E3D86">
        <w:rPr>
          <w:rFonts w:ascii="Arial" w:hAnsi="Arial" w:cs="Arial"/>
        </w:rPr>
        <w:t>dii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7"/>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8"/>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6"/>
        </w:rPr>
        <w:t xml:space="preserve"> </w:t>
      </w:r>
      <w:proofErr w:type="spellStart"/>
      <w:r w:rsidRPr="003E3D86">
        <w:rPr>
          <w:rFonts w:ascii="Arial" w:hAnsi="Arial" w:cs="Arial"/>
        </w:rPr>
        <w:t>ce</w:t>
      </w:r>
      <w:proofErr w:type="spellEnd"/>
      <w:r w:rsidRPr="003E3D86">
        <w:rPr>
          <w:rFonts w:ascii="Arial" w:hAnsi="Arial" w:cs="Arial"/>
          <w:spacing w:val="8"/>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uc</w:t>
      </w:r>
      <w:r w:rsidRPr="003E3D86">
        <w:rPr>
          <w:rFonts w:ascii="Arial" w:hAnsi="Arial" w:cs="Arial"/>
        </w:rPr>
        <w:t>tii</w:t>
      </w:r>
      <w:proofErr w:type="spellEnd"/>
      <w:r w:rsidRPr="003E3D86">
        <w:rPr>
          <w:rFonts w:ascii="Arial" w:hAnsi="Arial" w:cs="Arial"/>
          <w:spacing w:val="10"/>
        </w:rPr>
        <w:t xml:space="preserve"> </w:t>
      </w:r>
      <w:proofErr w:type="spellStart"/>
      <w:r w:rsidRPr="003E3D86">
        <w:rPr>
          <w:rFonts w:ascii="Arial" w:hAnsi="Arial" w:cs="Arial"/>
          <w:spacing w:val="-3"/>
        </w:rPr>
        <w:t>s</w:t>
      </w:r>
      <w:r w:rsidRPr="003E3D86">
        <w:rPr>
          <w:rFonts w:ascii="Arial" w:hAnsi="Arial" w:cs="Arial"/>
        </w:rPr>
        <w:t>i</w:t>
      </w:r>
      <w:proofErr w:type="spellEnd"/>
      <w:r w:rsidRPr="003E3D86">
        <w:rPr>
          <w:rFonts w:ascii="Arial" w:hAnsi="Arial" w:cs="Arial"/>
          <w:spacing w:val="11"/>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st</w:t>
      </w:r>
      <w:r w:rsidRPr="003E3D86">
        <w:rPr>
          <w:rFonts w:ascii="Arial" w:hAnsi="Arial" w:cs="Arial"/>
          <w:spacing w:val="-2"/>
        </w:rPr>
        <w:t>a</w:t>
      </w:r>
      <w:r w:rsidRPr="003E3D86">
        <w:rPr>
          <w:rFonts w:ascii="Arial" w:hAnsi="Arial" w:cs="Arial"/>
          <w:spacing w:val="2"/>
        </w:rPr>
        <w:t>l</w:t>
      </w:r>
      <w:r w:rsidRPr="003E3D86">
        <w:rPr>
          <w:rFonts w:ascii="Arial" w:hAnsi="Arial" w:cs="Arial"/>
        </w:rPr>
        <w:t>a</w:t>
      </w:r>
      <w:r w:rsidRPr="003E3D86">
        <w:rPr>
          <w:rFonts w:ascii="Arial" w:hAnsi="Arial" w:cs="Arial"/>
          <w:spacing w:val="-2"/>
        </w:rPr>
        <w:t>t</w:t>
      </w:r>
      <w:r w:rsidRPr="003E3D86">
        <w:rPr>
          <w:rFonts w:ascii="Arial" w:hAnsi="Arial" w:cs="Arial"/>
        </w:rPr>
        <w:t>ii</w:t>
      </w:r>
      <w:proofErr w:type="spellEnd"/>
      <w:r w:rsidRPr="003E3D86">
        <w:rPr>
          <w:rFonts w:ascii="Arial" w:hAnsi="Arial" w:cs="Arial"/>
          <w:spacing w:val="10"/>
        </w:rPr>
        <w:t xml:space="preserve"> </w:t>
      </w:r>
      <w:proofErr w:type="spellStart"/>
      <w:r w:rsidRPr="003E3D86">
        <w:rPr>
          <w:rFonts w:ascii="Arial" w:hAnsi="Arial" w:cs="Arial"/>
        </w:rPr>
        <w:t>af</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n</w:t>
      </w:r>
      <w:r w:rsidRPr="003E3D86">
        <w:rPr>
          <w:rFonts w:ascii="Arial" w:hAnsi="Arial" w:cs="Arial"/>
        </w:rPr>
        <w:t>te</w:t>
      </w:r>
      <w:proofErr w:type="spellEnd"/>
      <w:r w:rsidRPr="003E3D86">
        <w:rPr>
          <w:rFonts w:ascii="Arial" w:hAnsi="Arial" w:cs="Arial"/>
          <w:spacing w:val="11"/>
        </w:rPr>
        <w:t xml:space="preserve"> </w:t>
      </w:r>
      <w:proofErr w:type="spellStart"/>
      <w:r w:rsidRPr="003E3D86">
        <w:rPr>
          <w:rFonts w:ascii="Arial" w:hAnsi="Arial" w:cs="Arial"/>
        </w:rPr>
        <w:t>acest</w:t>
      </w:r>
      <w:r w:rsidRPr="003E3D86">
        <w:rPr>
          <w:rFonts w:ascii="Arial" w:hAnsi="Arial" w:cs="Arial"/>
          <w:spacing w:val="1"/>
        </w:rPr>
        <w:t>o</w:t>
      </w:r>
      <w:r w:rsidRPr="003E3D86">
        <w:rPr>
          <w:rFonts w:ascii="Arial" w:hAnsi="Arial" w:cs="Arial"/>
          <w:spacing w:val="-1"/>
        </w:rPr>
        <w:t>r</w:t>
      </w:r>
      <w:r w:rsidRPr="003E3D86">
        <w:rPr>
          <w:rFonts w:ascii="Arial" w:hAnsi="Arial" w:cs="Arial"/>
        </w:rPr>
        <w:t>a</w:t>
      </w:r>
      <w:proofErr w:type="spellEnd"/>
      <w:r w:rsidRPr="003E3D86">
        <w:rPr>
          <w:rFonts w:ascii="Arial" w:hAnsi="Arial" w:cs="Arial"/>
          <w:spacing w:val="18"/>
        </w:rPr>
        <w:t xml:space="preserve"> </w:t>
      </w:r>
      <w:r w:rsidRPr="003E3D86">
        <w:rPr>
          <w:rFonts w:ascii="Arial" w:hAnsi="Arial" w:cs="Arial"/>
        </w:rPr>
        <w:t>–</w:t>
      </w:r>
      <w:r w:rsidRPr="003E3D86">
        <w:rPr>
          <w:rFonts w:ascii="Arial" w:hAnsi="Arial" w:cs="Arial"/>
          <w:spacing w:val="10"/>
        </w:rPr>
        <w:t xml:space="preserve"> </w:t>
      </w:r>
      <w:proofErr w:type="gramStart"/>
      <w:r w:rsidRPr="003E3D86">
        <w:rPr>
          <w:rFonts w:ascii="Arial" w:hAnsi="Arial" w:cs="Arial"/>
          <w:spacing w:val="2"/>
        </w:rPr>
        <w:t>indicative</w:t>
      </w:r>
      <w:r w:rsidRPr="003E3D86">
        <w:rPr>
          <w:rFonts w:ascii="Arial" w:hAnsi="Arial" w:cs="Arial"/>
          <w:spacing w:val="8"/>
        </w:rPr>
        <w:t xml:space="preserve">  </w:t>
      </w:r>
      <w:r w:rsidRPr="003E3D86">
        <w:rPr>
          <w:rFonts w:ascii="Arial" w:hAnsi="Arial" w:cs="Arial"/>
        </w:rPr>
        <w:t>C</w:t>
      </w:r>
      <w:proofErr w:type="gramEnd"/>
      <w:r w:rsidRPr="003E3D86">
        <w:rPr>
          <w:rFonts w:ascii="Arial" w:hAnsi="Arial" w:cs="Arial"/>
          <w:w w:val="99"/>
        </w:rPr>
        <w:t xml:space="preserve"> </w:t>
      </w:r>
      <w:r w:rsidRPr="003E3D86">
        <w:rPr>
          <w:rFonts w:ascii="Arial" w:hAnsi="Arial" w:cs="Arial"/>
        </w:rPr>
        <w:t>300-94.</w:t>
      </w:r>
    </w:p>
    <w:p w14:paraId="6CC43674"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t>Ca</w:t>
      </w:r>
      <w:r w:rsidRPr="003E3D86">
        <w:rPr>
          <w:rFonts w:ascii="Arial" w:hAnsi="Arial" w:cs="Arial"/>
          <w:spacing w:val="3"/>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8"/>
        </w:rPr>
        <w:t xml:space="preserve"> </w:t>
      </w:r>
      <w:r w:rsidRPr="003E3D86">
        <w:rPr>
          <w:rFonts w:ascii="Arial" w:hAnsi="Arial" w:cs="Arial"/>
        </w:rPr>
        <w:t>de</w:t>
      </w:r>
      <w:r w:rsidRPr="003E3D86">
        <w:rPr>
          <w:rFonts w:ascii="Arial" w:hAnsi="Arial" w:cs="Arial"/>
          <w:spacing w:val="19"/>
        </w:rPr>
        <w:t xml:space="preserve"> </w:t>
      </w:r>
      <w:proofErr w:type="spellStart"/>
      <w:r w:rsidRPr="003E3D86">
        <w:rPr>
          <w:rFonts w:ascii="Arial" w:hAnsi="Arial" w:cs="Arial"/>
        </w:rPr>
        <w:t>c</w:t>
      </w:r>
      <w:r w:rsidRPr="003E3D86">
        <w:rPr>
          <w:rFonts w:ascii="Arial" w:hAnsi="Arial" w:cs="Arial"/>
          <w:spacing w:val="2"/>
        </w:rPr>
        <w:t>i</w:t>
      </w:r>
      <w:r w:rsidRPr="003E3D86">
        <w:rPr>
          <w:rFonts w:ascii="Arial" w:hAnsi="Arial" w:cs="Arial"/>
          <w:spacing w:val="-1"/>
        </w:rPr>
        <w:t>r</w:t>
      </w:r>
      <w:r w:rsidRPr="003E3D86">
        <w:rPr>
          <w:rFonts w:ascii="Arial" w:hAnsi="Arial" w:cs="Arial"/>
        </w:rPr>
        <w:t>cu</w:t>
      </w:r>
      <w:r w:rsidRPr="003E3D86">
        <w:rPr>
          <w:rFonts w:ascii="Arial" w:hAnsi="Arial" w:cs="Arial"/>
          <w:spacing w:val="3"/>
        </w:rPr>
        <w:t>l</w:t>
      </w:r>
      <w:r w:rsidRPr="003E3D86">
        <w:rPr>
          <w:rFonts w:ascii="Arial" w:hAnsi="Arial" w:cs="Arial"/>
        </w:rPr>
        <w:t>a</w:t>
      </w:r>
      <w:r w:rsidRPr="003E3D86">
        <w:rPr>
          <w:rFonts w:ascii="Arial" w:hAnsi="Arial" w:cs="Arial"/>
          <w:spacing w:val="-2"/>
        </w:rPr>
        <w:t>t</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19"/>
        </w:rPr>
        <w:t xml:space="preserve"> </w:t>
      </w:r>
      <w:proofErr w:type="spellStart"/>
      <w:r w:rsidRPr="003E3D86">
        <w:rPr>
          <w:rFonts w:ascii="Arial" w:hAnsi="Arial" w:cs="Arial"/>
        </w:rPr>
        <w:t>adiac</w:t>
      </w:r>
      <w:r w:rsidRPr="003E3D86">
        <w:rPr>
          <w:rFonts w:ascii="Arial" w:hAnsi="Arial" w:cs="Arial"/>
          <w:spacing w:val="-2"/>
        </w:rPr>
        <w:t>e</w:t>
      </w:r>
      <w:r w:rsidRPr="003E3D86">
        <w:rPr>
          <w:rFonts w:ascii="Arial" w:hAnsi="Arial" w:cs="Arial"/>
          <w:spacing w:val="1"/>
        </w:rPr>
        <w:t>n</w:t>
      </w:r>
      <w:r w:rsidRPr="003E3D86">
        <w:rPr>
          <w:rFonts w:ascii="Arial" w:hAnsi="Arial" w:cs="Arial"/>
        </w:rPr>
        <w:t>te</w:t>
      </w:r>
      <w:proofErr w:type="spellEnd"/>
      <w:r w:rsidRPr="003E3D86">
        <w:rPr>
          <w:rFonts w:ascii="Arial" w:hAnsi="Arial" w:cs="Arial"/>
          <w:spacing w:val="21"/>
        </w:rPr>
        <w:t xml:space="preserve"> </w:t>
      </w:r>
      <w:proofErr w:type="spellStart"/>
      <w:r w:rsidRPr="003E3D86">
        <w:rPr>
          <w:rFonts w:ascii="Arial" w:hAnsi="Arial" w:cs="Arial"/>
        </w:rPr>
        <w:t>t</w:t>
      </w:r>
      <w:r w:rsidRPr="003E3D86">
        <w:rPr>
          <w:rFonts w:ascii="Arial" w:hAnsi="Arial" w:cs="Arial"/>
          <w:spacing w:val="1"/>
        </w:rPr>
        <w:t>r</w:t>
      </w:r>
      <w:r w:rsidRPr="003E3D86">
        <w:rPr>
          <w:rFonts w:ascii="Arial" w:hAnsi="Arial" w:cs="Arial"/>
          <w:spacing w:val="-2"/>
        </w:rPr>
        <w:t>e</w:t>
      </w:r>
      <w:r w:rsidRPr="003E3D86">
        <w:rPr>
          <w:rFonts w:ascii="Arial" w:hAnsi="Arial" w:cs="Arial"/>
        </w:rPr>
        <w:t>b</w:t>
      </w:r>
      <w:r w:rsidRPr="003E3D86">
        <w:rPr>
          <w:rFonts w:ascii="Arial" w:hAnsi="Arial" w:cs="Arial"/>
          <w:spacing w:val="1"/>
        </w:rPr>
        <w:t>u</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18"/>
        </w:rPr>
        <w:t xml:space="preserve"> </w:t>
      </w:r>
      <w:proofErr w:type="spellStart"/>
      <w:r w:rsidRPr="003E3D86">
        <w:rPr>
          <w:rFonts w:ascii="Arial" w:hAnsi="Arial" w:cs="Arial"/>
        </w:rPr>
        <w:t>sa</w:t>
      </w:r>
      <w:proofErr w:type="spellEnd"/>
      <w:r w:rsidRPr="003E3D86">
        <w:rPr>
          <w:rFonts w:ascii="Arial" w:hAnsi="Arial" w:cs="Arial"/>
          <w:spacing w:val="27"/>
        </w:rPr>
        <w:t xml:space="preserve"> </w:t>
      </w:r>
      <w:proofErr w:type="spellStart"/>
      <w:r w:rsidRPr="003E3D86">
        <w:rPr>
          <w:rFonts w:ascii="Arial" w:hAnsi="Arial" w:cs="Arial"/>
          <w:spacing w:val="-1"/>
        </w:rPr>
        <w:t>r</w:t>
      </w:r>
      <w:r w:rsidRPr="003E3D86">
        <w:rPr>
          <w:rFonts w:ascii="Arial" w:hAnsi="Arial" w:cs="Arial"/>
        </w:rPr>
        <w:t>am</w:t>
      </w:r>
      <w:r w:rsidRPr="003E3D86">
        <w:rPr>
          <w:rFonts w:ascii="Arial" w:hAnsi="Arial" w:cs="Arial"/>
          <w:spacing w:val="2"/>
        </w:rPr>
        <w:t>a</w:t>
      </w:r>
      <w:r w:rsidRPr="003E3D86">
        <w:rPr>
          <w:rFonts w:ascii="Arial" w:hAnsi="Arial" w:cs="Arial"/>
          <w:spacing w:val="1"/>
        </w:rPr>
        <w:t>n</w:t>
      </w:r>
      <w:r w:rsidRPr="003E3D86">
        <w:rPr>
          <w:rFonts w:ascii="Arial" w:hAnsi="Arial" w:cs="Arial"/>
        </w:rPr>
        <w:t>a</w:t>
      </w:r>
      <w:proofErr w:type="spellEnd"/>
      <w:r w:rsidRPr="003E3D86">
        <w:rPr>
          <w:rFonts w:ascii="Arial" w:hAnsi="Arial" w:cs="Arial"/>
          <w:spacing w:val="20"/>
        </w:rPr>
        <w:t xml:space="preserve"> </w:t>
      </w:r>
      <w:proofErr w:type="spellStart"/>
      <w:r w:rsidRPr="003E3D86">
        <w:rPr>
          <w:rFonts w:ascii="Arial" w:hAnsi="Arial" w:cs="Arial"/>
        </w:rPr>
        <w:t>l</w:t>
      </w:r>
      <w:r w:rsidRPr="003E3D86">
        <w:rPr>
          <w:rFonts w:ascii="Arial" w:hAnsi="Arial" w:cs="Arial"/>
          <w:spacing w:val="2"/>
        </w:rPr>
        <w:t>i</w:t>
      </w:r>
      <w:r w:rsidRPr="003E3D86">
        <w:rPr>
          <w:rFonts w:ascii="Arial" w:hAnsi="Arial" w:cs="Arial"/>
        </w:rPr>
        <w:t>b</w:t>
      </w:r>
      <w:r w:rsidRPr="003E3D86">
        <w:rPr>
          <w:rFonts w:ascii="Arial" w:hAnsi="Arial" w:cs="Arial"/>
          <w:spacing w:val="-2"/>
        </w:rPr>
        <w:t>e</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8"/>
        </w:rPr>
        <w:t xml:space="preserve"> </w:t>
      </w:r>
      <w:proofErr w:type="spellStart"/>
      <w:r w:rsidRPr="003E3D86">
        <w:rPr>
          <w:rFonts w:ascii="Arial" w:hAnsi="Arial" w:cs="Arial"/>
          <w:spacing w:val="2"/>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21"/>
        </w:rPr>
        <w:t xml:space="preserve"> </w:t>
      </w:r>
      <w:proofErr w:type="gramStart"/>
      <w:r w:rsidRPr="003E3D86">
        <w:rPr>
          <w:rFonts w:ascii="Arial" w:hAnsi="Arial" w:cs="Arial"/>
        </w:rPr>
        <w:t>a</w:t>
      </w:r>
      <w:proofErr w:type="gramEnd"/>
      <w:r w:rsidRPr="003E3D86">
        <w:rPr>
          <w:rFonts w:ascii="Arial" w:hAnsi="Arial" w:cs="Arial"/>
          <w:spacing w:val="22"/>
        </w:rPr>
        <w:t xml:space="preserve"> </w:t>
      </w:r>
      <w:proofErr w:type="spellStart"/>
      <w:r w:rsidRPr="003E3D86">
        <w:rPr>
          <w:rFonts w:ascii="Arial" w:hAnsi="Arial" w:cs="Arial"/>
          <w:spacing w:val="1"/>
        </w:rPr>
        <w:t>e</w:t>
      </w:r>
      <w:r w:rsidRPr="003E3D86">
        <w:rPr>
          <w:rFonts w:ascii="Arial" w:hAnsi="Arial" w:cs="Arial"/>
        </w:rPr>
        <w:t>x</w:t>
      </w:r>
      <w:r w:rsidRPr="003E3D86">
        <w:rPr>
          <w:rFonts w:ascii="Arial" w:hAnsi="Arial" w:cs="Arial"/>
          <w:spacing w:val="2"/>
        </w:rPr>
        <w:t>i</w:t>
      </w:r>
      <w:r w:rsidRPr="003E3D86">
        <w:rPr>
          <w:rFonts w:ascii="Arial" w:hAnsi="Arial" w:cs="Arial"/>
        </w:rPr>
        <w:t>sta</w:t>
      </w:r>
      <w:proofErr w:type="spellEnd"/>
      <w:r w:rsidRPr="003E3D86">
        <w:rPr>
          <w:rFonts w:ascii="Arial" w:hAnsi="Arial" w:cs="Arial"/>
          <w:spacing w:val="19"/>
        </w:rPr>
        <w:t xml:space="preserve"> </w:t>
      </w:r>
      <w:r w:rsidRPr="003E3D86">
        <w:rPr>
          <w:rFonts w:ascii="Arial" w:hAnsi="Arial" w:cs="Arial"/>
        </w:rPr>
        <w:t>o</w:t>
      </w:r>
      <w:r w:rsidRPr="003E3D86">
        <w:rPr>
          <w:rFonts w:ascii="Arial" w:hAnsi="Arial" w:cs="Arial"/>
          <w:spacing w:val="21"/>
        </w:rPr>
        <w:t xml:space="preserve"> </w:t>
      </w:r>
      <w:proofErr w:type="spellStart"/>
      <w:r w:rsidRPr="003E3D86">
        <w:rPr>
          <w:rFonts w:ascii="Arial" w:hAnsi="Arial" w:cs="Arial"/>
        </w:rPr>
        <w:t>f</w:t>
      </w:r>
      <w:r w:rsidRPr="003E3D86">
        <w:rPr>
          <w:rFonts w:ascii="Arial" w:hAnsi="Arial" w:cs="Arial"/>
          <w:spacing w:val="2"/>
        </w:rPr>
        <w:t>l</w:t>
      </w:r>
      <w:r w:rsidRPr="003E3D86">
        <w:rPr>
          <w:rFonts w:ascii="Arial" w:hAnsi="Arial" w:cs="Arial"/>
          <w:spacing w:val="1"/>
        </w:rPr>
        <w:t>u</w:t>
      </w:r>
      <w:r w:rsidRPr="003E3D86">
        <w:rPr>
          <w:rFonts w:ascii="Arial" w:hAnsi="Arial" w:cs="Arial"/>
          <w:spacing w:val="-2"/>
        </w:rPr>
        <w:t>e</w:t>
      </w:r>
      <w:r w:rsidRPr="003E3D86">
        <w:rPr>
          <w:rFonts w:ascii="Arial" w:hAnsi="Arial" w:cs="Arial"/>
          <w:spacing w:val="1"/>
        </w:rPr>
        <w:t>n</w:t>
      </w:r>
      <w:r w:rsidRPr="003E3D86">
        <w:rPr>
          <w:rFonts w:ascii="Arial" w:hAnsi="Arial" w:cs="Arial"/>
        </w:rPr>
        <w:t>ta</w:t>
      </w:r>
      <w:proofErr w:type="spellEnd"/>
      <w:r w:rsidRPr="003E3D86">
        <w:rPr>
          <w:rFonts w:ascii="Arial" w:hAnsi="Arial" w:cs="Arial"/>
          <w:spacing w:val="20"/>
        </w:rPr>
        <w:t xml:space="preserve"> </w:t>
      </w:r>
      <w:r w:rsidRPr="003E3D86">
        <w:rPr>
          <w:rFonts w:ascii="Arial" w:hAnsi="Arial" w:cs="Arial"/>
          <w:spacing w:val="2"/>
        </w:rPr>
        <w:t>i</w:t>
      </w:r>
      <w:r w:rsidRPr="003E3D86">
        <w:rPr>
          <w:rFonts w:ascii="Arial" w:hAnsi="Arial" w:cs="Arial"/>
        </w:rPr>
        <w:t>n</w:t>
      </w:r>
      <w:r w:rsidRPr="003E3D86">
        <w:rPr>
          <w:rFonts w:ascii="Arial" w:hAnsi="Arial" w:cs="Arial"/>
          <w:w w:val="99"/>
        </w:rPr>
        <w:t xml:space="preserve"> </w:t>
      </w:r>
      <w:proofErr w:type="spellStart"/>
      <w:r w:rsidRPr="003E3D86">
        <w:rPr>
          <w:rFonts w:ascii="Arial" w:hAnsi="Arial" w:cs="Arial"/>
        </w:rPr>
        <w:t>c</w:t>
      </w:r>
      <w:r w:rsidRPr="003E3D86">
        <w:rPr>
          <w:rFonts w:ascii="Arial" w:hAnsi="Arial" w:cs="Arial"/>
          <w:spacing w:val="2"/>
        </w:rPr>
        <w:t>i</w:t>
      </w:r>
      <w:r w:rsidRPr="003E3D86">
        <w:rPr>
          <w:rFonts w:ascii="Arial" w:hAnsi="Arial" w:cs="Arial"/>
          <w:spacing w:val="-1"/>
        </w:rPr>
        <w:t>r</w:t>
      </w:r>
      <w:r w:rsidRPr="003E3D86">
        <w:rPr>
          <w:rFonts w:ascii="Arial" w:hAnsi="Arial" w:cs="Arial"/>
        </w:rPr>
        <w:t>cu</w:t>
      </w:r>
      <w:r w:rsidRPr="003E3D86">
        <w:rPr>
          <w:rFonts w:ascii="Arial" w:hAnsi="Arial" w:cs="Arial"/>
          <w:spacing w:val="3"/>
        </w:rPr>
        <w:t>l</w:t>
      </w:r>
      <w:r w:rsidRPr="003E3D86">
        <w:rPr>
          <w:rFonts w:ascii="Arial" w:hAnsi="Arial" w:cs="Arial"/>
        </w:rPr>
        <w:t>a</w:t>
      </w:r>
      <w:r w:rsidRPr="003E3D86">
        <w:rPr>
          <w:rFonts w:ascii="Arial" w:hAnsi="Arial" w:cs="Arial"/>
          <w:spacing w:val="-2"/>
        </w:rPr>
        <w:t>t</w:t>
      </w:r>
      <w:r w:rsidRPr="003E3D86">
        <w:rPr>
          <w:rFonts w:ascii="Arial" w:hAnsi="Arial" w:cs="Arial"/>
          <w:spacing w:val="2"/>
        </w:rPr>
        <w:t>i</w:t>
      </w:r>
      <w:r w:rsidRPr="003E3D86">
        <w:rPr>
          <w:rFonts w:ascii="Arial" w:hAnsi="Arial" w:cs="Arial"/>
        </w:rPr>
        <w:t>a</w:t>
      </w:r>
      <w:proofErr w:type="spellEnd"/>
      <w:r w:rsidRPr="003E3D86">
        <w:rPr>
          <w:rFonts w:ascii="Arial" w:hAnsi="Arial" w:cs="Arial"/>
          <w:spacing w:val="-15"/>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rPr>
        <w:t>met</w:t>
      </w:r>
      <w:r w:rsidRPr="003E3D86">
        <w:rPr>
          <w:rFonts w:ascii="Arial" w:hAnsi="Arial" w:cs="Arial"/>
          <w:spacing w:val="-1"/>
        </w:rPr>
        <w:t>r</w:t>
      </w:r>
      <w:r w:rsidRPr="003E3D86">
        <w:rPr>
          <w:rFonts w:ascii="Arial" w:hAnsi="Arial" w:cs="Arial"/>
        </w:rPr>
        <w:t>a</w:t>
      </w:r>
      <w:r w:rsidRPr="003E3D86">
        <w:rPr>
          <w:rFonts w:ascii="Arial" w:hAnsi="Arial" w:cs="Arial"/>
          <w:spacing w:val="3"/>
        </w:rPr>
        <w:t>l</w:t>
      </w:r>
      <w:r w:rsidRPr="003E3D86">
        <w:rPr>
          <w:rFonts w:ascii="Arial" w:hAnsi="Arial" w:cs="Arial"/>
        </w:rPr>
        <w:t>a</w:t>
      </w:r>
      <w:proofErr w:type="spellEnd"/>
      <w:r w:rsidRPr="003E3D86">
        <w:rPr>
          <w:rFonts w:ascii="Arial" w:hAnsi="Arial" w:cs="Arial"/>
          <w:spacing w:val="-15"/>
        </w:rPr>
        <w:t xml:space="preserve"> </w:t>
      </w:r>
      <w:proofErr w:type="spellStart"/>
      <w:r w:rsidRPr="003E3D86">
        <w:rPr>
          <w:rFonts w:ascii="Arial" w:hAnsi="Arial" w:cs="Arial"/>
        </w:rPr>
        <w:t>atat</w:t>
      </w:r>
      <w:proofErr w:type="spellEnd"/>
      <w:r w:rsidRPr="003E3D86">
        <w:rPr>
          <w:rFonts w:ascii="Arial" w:hAnsi="Arial" w:cs="Arial"/>
          <w:spacing w:val="-15"/>
        </w:rPr>
        <w:t xml:space="preserve"> </w:t>
      </w:r>
      <w:r w:rsidRPr="003E3D86">
        <w:rPr>
          <w:rFonts w:ascii="Arial" w:hAnsi="Arial" w:cs="Arial"/>
        </w:rPr>
        <w:t>a</w:t>
      </w:r>
      <w:r w:rsidRPr="003E3D86">
        <w:rPr>
          <w:rFonts w:ascii="Arial" w:hAnsi="Arial" w:cs="Arial"/>
          <w:spacing w:val="-15"/>
        </w:rPr>
        <w:t xml:space="preserve"> </w:t>
      </w:r>
      <w:proofErr w:type="spellStart"/>
      <w:r w:rsidRPr="003E3D86">
        <w:rPr>
          <w:rFonts w:ascii="Arial" w:hAnsi="Arial" w:cs="Arial"/>
        </w:rPr>
        <w:t>p</w:t>
      </w:r>
      <w:r w:rsidRPr="003E3D86">
        <w:rPr>
          <w:rFonts w:ascii="Arial" w:hAnsi="Arial" w:cs="Arial"/>
          <w:spacing w:val="1"/>
        </w:rPr>
        <w:t>e</w:t>
      </w:r>
      <w:r w:rsidRPr="003E3D86">
        <w:rPr>
          <w:rFonts w:ascii="Arial" w:hAnsi="Arial" w:cs="Arial"/>
          <w:spacing w:val="-1"/>
        </w:rPr>
        <w:t>r</w:t>
      </w:r>
      <w:r w:rsidRPr="003E3D86">
        <w:rPr>
          <w:rFonts w:ascii="Arial" w:hAnsi="Arial" w:cs="Arial"/>
          <w:spacing w:val="1"/>
        </w:rPr>
        <w:t>s</w:t>
      </w:r>
      <w:r w:rsidRPr="003E3D86">
        <w:rPr>
          <w:rFonts w:ascii="Arial" w:hAnsi="Arial" w:cs="Arial"/>
          <w:spacing w:val="-1"/>
        </w:rPr>
        <w:t>o</w:t>
      </w:r>
      <w:r w:rsidRPr="003E3D86">
        <w:rPr>
          <w:rFonts w:ascii="Arial" w:hAnsi="Arial" w:cs="Arial"/>
        </w:rPr>
        <w:t>a</w:t>
      </w:r>
      <w:r w:rsidRPr="003E3D86">
        <w:rPr>
          <w:rFonts w:ascii="Arial" w:hAnsi="Arial" w:cs="Arial"/>
          <w:spacing w:val="1"/>
        </w:rPr>
        <w:t>n</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5"/>
        </w:rPr>
        <w:t xml:space="preserve"> </w:t>
      </w:r>
      <w:r w:rsidRPr="003E3D86">
        <w:rPr>
          <w:rFonts w:ascii="Arial" w:hAnsi="Arial" w:cs="Arial"/>
        </w:rPr>
        <w:t>cat</w:t>
      </w:r>
      <w:r w:rsidRPr="003E3D86">
        <w:rPr>
          <w:rFonts w:ascii="Arial" w:hAnsi="Arial" w:cs="Arial"/>
          <w:spacing w:val="-13"/>
        </w:rPr>
        <w:t xml:space="preserve"> </w:t>
      </w:r>
      <w:proofErr w:type="spellStart"/>
      <w:r w:rsidRPr="003E3D86">
        <w:rPr>
          <w:rFonts w:ascii="Arial" w:hAnsi="Arial" w:cs="Arial"/>
        </w:rPr>
        <w:t>si</w:t>
      </w:r>
      <w:proofErr w:type="spellEnd"/>
      <w:r w:rsidRPr="003E3D86">
        <w:rPr>
          <w:rFonts w:ascii="Arial" w:hAnsi="Arial" w:cs="Arial"/>
          <w:spacing w:val="-13"/>
        </w:rPr>
        <w:t xml:space="preserve"> </w:t>
      </w:r>
      <w:r w:rsidRPr="003E3D86">
        <w:rPr>
          <w:rFonts w:ascii="Arial" w:hAnsi="Arial" w:cs="Arial"/>
        </w:rPr>
        <w:t>a</w:t>
      </w:r>
      <w:r w:rsidRPr="003E3D86">
        <w:rPr>
          <w:rFonts w:ascii="Arial" w:hAnsi="Arial" w:cs="Arial"/>
          <w:spacing w:val="-15"/>
        </w:rPr>
        <w:t xml:space="preserve"> </w:t>
      </w:r>
      <w:proofErr w:type="spellStart"/>
      <w:r w:rsidRPr="003E3D86">
        <w:rPr>
          <w:rFonts w:ascii="Arial" w:hAnsi="Arial" w:cs="Arial"/>
        </w:rPr>
        <w:t>a</w:t>
      </w:r>
      <w:r w:rsidRPr="003E3D86">
        <w:rPr>
          <w:rFonts w:ascii="Arial" w:hAnsi="Arial" w:cs="Arial"/>
          <w:spacing w:val="1"/>
        </w:rPr>
        <w:t>u</w:t>
      </w:r>
      <w:r w:rsidRPr="003E3D86">
        <w:rPr>
          <w:rFonts w:ascii="Arial" w:hAnsi="Arial" w:cs="Arial"/>
        </w:rPr>
        <w:t>t</w:t>
      </w:r>
      <w:r w:rsidRPr="003E3D86">
        <w:rPr>
          <w:rFonts w:ascii="Arial" w:hAnsi="Arial" w:cs="Arial"/>
          <w:spacing w:val="-1"/>
        </w:rPr>
        <w:t>o</w:t>
      </w:r>
      <w:r w:rsidRPr="003E3D86">
        <w:rPr>
          <w:rFonts w:ascii="Arial" w:hAnsi="Arial" w:cs="Arial"/>
          <w:spacing w:val="1"/>
        </w:rPr>
        <w:t>v</w:t>
      </w:r>
      <w:r w:rsidRPr="003E3D86">
        <w:rPr>
          <w:rFonts w:ascii="Arial" w:hAnsi="Arial" w:cs="Arial"/>
          <w:spacing w:val="-2"/>
        </w:rPr>
        <w:t>e</w:t>
      </w:r>
      <w:r w:rsidRPr="003E3D86">
        <w:rPr>
          <w:rFonts w:ascii="Arial" w:hAnsi="Arial" w:cs="Arial"/>
          <w:spacing w:val="1"/>
        </w:rPr>
        <w:t>h</w:t>
      </w:r>
      <w:r w:rsidRPr="003E3D86">
        <w:rPr>
          <w:rFonts w:ascii="Arial" w:hAnsi="Arial" w:cs="Arial"/>
          <w:spacing w:val="2"/>
        </w:rPr>
        <w:t>i</w:t>
      </w:r>
      <w:r w:rsidRPr="003E3D86">
        <w:rPr>
          <w:rFonts w:ascii="Arial" w:hAnsi="Arial" w:cs="Arial"/>
        </w:rPr>
        <w:t>c</w:t>
      </w:r>
      <w:r w:rsidRPr="003E3D86">
        <w:rPr>
          <w:rFonts w:ascii="Arial" w:hAnsi="Arial" w:cs="Arial"/>
          <w:spacing w:val="-2"/>
        </w:rPr>
        <w:t>u</w:t>
      </w:r>
      <w:r w:rsidRPr="003E3D86">
        <w:rPr>
          <w:rFonts w:ascii="Arial" w:hAnsi="Arial" w:cs="Arial"/>
          <w:spacing w:val="2"/>
        </w:rPr>
        <w:t>l</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r w:rsidRPr="003E3D86">
        <w:rPr>
          <w:rFonts w:ascii="Arial" w:hAnsi="Arial" w:cs="Arial"/>
          <w:spacing w:val="-16"/>
        </w:rPr>
        <w:t xml:space="preserve"> </w:t>
      </w:r>
      <w:proofErr w:type="spellStart"/>
      <w:r w:rsidRPr="003E3D86">
        <w:rPr>
          <w:rFonts w:ascii="Arial" w:hAnsi="Arial" w:cs="Arial"/>
        </w:rPr>
        <w:t>Sa</w:t>
      </w:r>
      <w:r w:rsidRPr="003E3D86">
        <w:rPr>
          <w:rFonts w:ascii="Arial" w:hAnsi="Arial" w:cs="Arial"/>
          <w:spacing w:val="1"/>
        </w:rPr>
        <w:t>n</w:t>
      </w:r>
      <w:r w:rsidRPr="003E3D86">
        <w:rPr>
          <w:rFonts w:ascii="Arial" w:hAnsi="Arial" w:cs="Arial"/>
        </w:rPr>
        <w:t>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13"/>
        </w:rPr>
        <w:t xml:space="preserve"> </w:t>
      </w:r>
      <w:proofErr w:type="spellStart"/>
      <w:r w:rsidRPr="003E3D86">
        <w:rPr>
          <w:rFonts w:ascii="Arial" w:hAnsi="Arial" w:cs="Arial"/>
        </w:rPr>
        <w:t>t</w:t>
      </w:r>
      <w:r w:rsidRPr="003E3D86">
        <w:rPr>
          <w:rFonts w:ascii="Arial" w:hAnsi="Arial" w:cs="Arial"/>
          <w:spacing w:val="-1"/>
        </w:rPr>
        <w:t>r</w:t>
      </w:r>
      <w:r w:rsidRPr="003E3D86">
        <w:rPr>
          <w:rFonts w:ascii="Arial" w:hAnsi="Arial" w:cs="Arial"/>
          <w:spacing w:val="-2"/>
        </w:rPr>
        <w:t>e</w:t>
      </w:r>
      <w:r w:rsidRPr="003E3D86">
        <w:rPr>
          <w:rFonts w:ascii="Arial" w:hAnsi="Arial" w:cs="Arial"/>
        </w:rPr>
        <w:t>b</w:t>
      </w:r>
      <w:r w:rsidRPr="003E3D86">
        <w:rPr>
          <w:rFonts w:ascii="Arial" w:hAnsi="Arial" w:cs="Arial"/>
          <w:spacing w:val="1"/>
        </w:rPr>
        <w:t>u</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17"/>
        </w:rPr>
        <w:t xml:space="preserve"> </w:t>
      </w:r>
      <w:proofErr w:type="spellStart"/>
      <w:r w:rsidRPr="003E3D86">
        <w:rPr>
          <w:rFonts w:ascii="Arial" w:hAnsi="Arial" w:cs="Arial"/>
          <w:spacing w:val="2"/>
        </w:rPr>
        <w:t>i</w:t>
      </w:r>
      <w:r w:rsidRPr="003E3D86">
        <w:rPr>
          <w:rFonts w:ascii="Arial" w:hAnsi="Arial" w:cs="Arial"/>
        </w:rPr>
        <w:t>m</w:t>
      </w:r>
      <w:r w:rsidRPr="003E3D86">
        <w:rPr>
          <w:rFonts w:ascii="Arial" w:hAnsi="Arial" w:cs="Arial"/>
          <w:spacing w:val="1"/>
        </w:rPr>
        <w:t>p</w:t>
      </w:r>
      <w:r w:rsidRPr="003E3D86">
        <w:rPr>
          <w:rFonts w:ascii="Arial" w:hAnsi="Arial" w:cs="Arial"/>
          <w:spacing w:val="-1"/>
        </w:rPr>
        <w:t>r</w:t>
      </w:r>
      <w:r w:rsidRPr="003E3D86">
        <w:rPr>
          <w:rFonts w:ascii="Arial" w:hAnsi="Arial" w:cs="Arial"/>
          <w:spacing w:val="-2"/>
        </w:rPr>
        <w:t>e</w:t>
      </w:r>
      <w:r w:rsidRPr="003E3D86">
        <w:rPr>
          <w:rFonts w:ascii="Arial" w:hAnsi="Arial" w:cs="Arial"/>
        </w:rPr>
        <w:t>jm</w:t>
      </w:r>
      <w:r w:rsidRPr="003E3D86">
        <w:rPr>
          <w:rFonts w:ascii="Arial" w:hAnsi="Arial" w:cs="Arial"/>
          <w:spacing w:val="-1"/>
        </w:rPr>
        <w:t>u</w:t>
      </w:r>
      <w:r w:rsidRPr="003E3D86">
        <w:rPr>
          <w:rFonts w:ascii="Arial" w:hAnsi="Arial" w:cs="Arial"/>
          <w:spacing w:val="2"/>
        </w:rPr>
        <w:t>i</w:t>
      </w:r>
      <w:r w:rsidRPr="003E3D86">
        <w:rPr>
          <w:rFonts w:ascii="Arial" w:hAnsi="Arial" w:cs="Arial"/>
        </w:rPr>
        <w:t>t</w:t>
      </w:r>
      <w:proofErr w:type="spellEnd"/>
      <w:r w:rsidRPr="003E3D86">
        <w:rPr>
          <w:rFonts w:ascii="Arial" w:hAnsi="Arial" w:cs="Arial"/>
          <w:w w:val="99"/>
        </w:rPr>
        <w:t xml:space="preserve"> </w:t>
      </w:r>
      <w:r w:rsidRPr="003E3D86">
        <w:rPr>
          <w:rFonts w:ascii="Arial" w:hAnsi="Arial" w:cs="Arial"/>
        </w:rPr>
        <w:t>cu</w:t>
      </w:r>
      <w:r w:rsidRPr="003E3D86">
        <w:rPr>
          <w:rFonts w:ascii="Arial" w:hAnsi="Arial" w:cs="Arial"/>
          <w:spacing w:val="-3"/>
        </w:rPr>
        <w:t xml:space="preserve"> </w:t>
      </w:r>
      <w:proofErr w:type="spellStart"/>
      <w:r w:rsidRPr="003E3D86">
        <w:rPr>
          <w:rFonts w:ascii="Arial" w:hAnsi="Arial" w:cs="Arial"/>
        </w:rPr>
        <w:t>pa</w:t>
      </w:r>
      <w:r w:rsidRPr="003E3D86">
        <w:rPr>
          <w:rFonts w:ascii="Arial" w:hAnsi="Arial" w:cs="Arial"/>
          <w:spacing w:val="1"/>
        </w:rPr>
        <w:t>n</w:t>
      </w:r>
      <w:r w:rsidRPr="003E3D86">
        <w:rPr>
          <w:rFonts w:ascii="Arial" w:hAnsi="Arial" w:cs="Arial"/>
          <w:spacing w:val="-1"/>
        </w:rPr>
        <w:t>o</w:t>
      </w:r>
      <w:r w:rsidRPr="003E3D86">
        <w:rPr>
          <w:rFonts w:ascii="Arial" w:hAnsi="Arial" w:cs="Arial"/>
          <w:spacing w:val="1"/>
        </w:rPr>
        <w:t>u</w:t>
      </w:r>
      <w:r w:rsidRPr="003E3D86">
        <w:rPr>
          <w:rFonts w:ascii="Arial" w:hAnsi="Arial" w:cs="Arial"/>
          <w:spacing w:val="-1"/>
        </w:rPr>
        <w:t>r</w:t>
      </w:r>
      <w:r w:rsidRPr="003E3D86">
        <w:rPr>
          <w:rFonts w:ascii="Arial" w:hAnsi="Arial" w:cs="Arial"/>
        </w:rPr>
        <w:t>i</w:t>
      </w:r>
      <w:proofErr w:type="spellEnd"/>
      <w:r w:rsidRPr="003E3D86">
        <w:rPr>
          <w:rFonts w:ascii="Arial" w:hAnsi="Arial" w:cs="Arial"/>
        </w:rPr>
        <w:t xml:space="preserve"> </w:t>
      </w:r>
      <w:proofErr w:type="spellStart"/>
      <w:r w:rsidRPr="003E3D86">
        <w:rPr>
          <w:rFonts w:ascii="Arial" w:hAnsi="Arial" w:cs="Arial"/>
          <w:spacing w:val="2"/>
        </w:rPr>
        <w:t>p</w:t>
      </w:r>
      <w:r w:rsidRPr="003E3D86">
        <w:rPr>
          <w:rFonts w:ascii="Arial" w:hAnsi="Arial" w:cs="Arial"/>
          <w:spacing w:val="-1"/>
        </w:rPr>
        <w:t>ro</w:t>
      </w:r>
      <w:r w:rsidRPr="003E3D86">
        <w:rPr>
          <w:rFonts w:ascii="Arial" w:hAnsi="Arial" w:cs="Arial"/>
        </w:rPr>
        <w:t>v</w:t>
      </w:r>
      <w:r w:rsidRPr="003E3D86">
        <w:rPr>
          <w:rFonts w:ascii="Arial" w:hAnsi="Arial" w:cs="Arial"/>
          <w:spacing w:val="2"/>
        </w:rPr>
        <w:t>i</w:t>
      </w:r>
      <w:r w:rsidRPr="003E3D86">
        <w:rPr>
          <w:rFonts w:ascii="Arial" w:hAnsi="Arial" w:cs="Arial"/>
        </w:rPr>
        <w:t>z</w:t>
      </w:r>
      <w:r w:rsidRPr="003E3D86">
        <w:rPr>
          <w:rFonts w:ascii="Arial" w:hAnsi="Arial" w:cs="Arial"/>
          <w:spacing w:val="-1"/>
        </w:rPr>
        <w:t>or</w:t>
      </w:r>
      <w:r w:rsidRPr="003E3D86">
        <w:rPr>
          <w:rFonts w:ascii="Arial" w:hAnsi="Arial" w:cs="Arial"/>
          <w:spacing w:val="2"/>
        </w:rPr>
        <w:t>i</w:t>
      </w:r>
      <w:r w:rsidRPr="003E3D86">
        <w:rPr>
          <w:rFonts w:ascii="Arial" w:hAnsi="Arial" w:cs="Arial"/>
        </w:rPr>
        <w:t>i</w:t>
      </w:r>
      <w:proofErr w:type="spellEnd"/>
      <w:r w:rsidRPr="003E3D86">
        <w:rPr>
          <w:rFonts w:ascii="Arial" w:hAnsi="Arial" w:cs="Arial"/>
          <w:spacing w:val="-1"/>
        </w:rPr>
        <w:t xml:space="preserve"> </w:t>
      </w:r>
      <w:r w:rsidRPr="003E3D86">
        <w:rPr>
          <w:rFonts w:ascii="Arial" w:hAnsi="Arial" w:cs="Arial"/>
        </w:rPr>
        <w:t>care</w:t>
      </w:r>
      <w:r w:rsidRPr="003E3D86">
        <w:rPr>
          <w:rFonts w:ascii="Arial" w:hAnsi="Arial" w:cs="Arial"/>
          <w:spacing w:val="-1"/>
        </w:rPr>
        <w:t xml:space="preserve"> </w:t>
      </w:r>
      <w:proofErr w:type="spellStart"/>
      <w:r w:rsidRPr="003E3D86">
        <w:rPr>
          <w:rFonts w:ascii="Arial" w:hAnsi="Arial" w:cs="Arial"/>
        </w:rPr>
        <w:t>sa</w:t>
      </w:r>
      <w:proofErr w:type="spellEnd"/>
      <w:r w:rsidRPr="003E3D86">
        <w:rPr>
          <w:rFonts w:ascii="Arial" w:hAnsi="Arial" w:cs="Arial"/>
          <w:spacing w:val="-2"/>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spacing w:val="2"/>
        </w:rPr>
        <w:t>i</w:t>
      </w:r>
      <w:r w:rsidRPr="003E3D86">
        <w:rPr>
          <w:rFonts w:ascii="Arial" w:hAnsi="Arial" w:cs="Arial"/>
          <w:spacing w:val="1"/>
        </w:rPr>
        <w:t>n</w:t>
      </w:r>
      <w:r w:rsidRPr="003E3D86">
        <w:rPr>
          <w:rFonts w:ascii="Arial" w:hAnsi="Arial" w:cs="Arial"/>
        </w:rPr>
        <w:t>tam</w:t>
      </w:r>
      <w:r w:rsidRPr="003E3D86">
        <w:rPr>
          <w:rFonts w:ascii="Arial" w:hAnsi="Arial" w:cs="Arial"/>
          <w:spacing w:val="-2"/>
        </w:rPr>
        <w:t>p</w:t>
      </w:r>
      <w:r w:rsidRPr="003E3D86">
        <w:rPr>
          <w:rFonts w:ascii="Arial" w:hAnsi="Arial" w:cs="Arial"/>
          <w:spacing w:val="2"/>
        </w:rPr>
        <w:t>i</w:t>
      </w:r>
      <w:r w:rsidRPr="003E3D86">
        <w:rPr>
          <w:rFonts w:ascii="Arial" w:hAnsi="Arial" w:cs="Arial"/>
          <w:spacing w:val="1"/>
        </w:rPr>
        <w:t>n</w:t>
      </w:r>
      <w:r w:rsidRPr="003E3D86">
        <w:rPr>
          <w:rFonts w:ascii="Arial" w:hAnsi="Arial" w:cs="Arial"/>
        </w:rPr>
        <w:t>e</w:t>
      </w:r>
      <w:proofErr w:type="spellEnd"/>
      <w:r w:rsidRPr="003E3D86">
        <w:rPr>
          <w:rFonts w:ascii="Arial" w:hAnsi="Arial" w:cs="Arial"/>
          <w:spacing w:val="-4"/>
        </w:rPr>
        <w:t xml:space="preserve"> </w:t>
      </w:r>
      <w:proofErr w:type="spellStart"/>
      <w:r w:rsidRPr="003E3D86">
        <w:rPr>
          <w:rFonts w:ascii="Arial" w:hAnsi="Arial" w:cs="Arial"/>
        </w:rPr>
        <w:t>pat</w:t>
      </w:r>
      <w:r w:rsidRPr="003E3D86">
        <w:rPr>
          <w:rFonts w:ascii="Arial" w:hAnsi="Arial" w:cs="Arial"/>
          <w:spacing w:val="-1"/>
        </w:rPr>
        <w:t>r</w:t>
      </w:r>
      <w:r w:rsidRPr="003E3D86">
        <w:rPr>
          <w:rFonts w:ascii="Arial" w:hAnsi="Arial" w:cs="Arial"/>
          <w:spacing w:val="1"/>
        </w:rPr>
        <w:t>un</w:t>
      </w:r>
      <w:r w:rsidRPr="003E3D86">
        <w:rPr>
          <w:rFonts w:ascii="Arial" w:hAnsi="Arial" w:cs="Arial"/>
        </w:rPr>
        <w:t>d</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3"/>
        </w:rPr>
        <w:t xml:space="preserve"> </w:t>
      </w:r>
      <w:proofErr w:type="spellStart"/>
      <w:r w:rsidRPr="003E3D86">
        <w:rPr>
          <w:rFonts w:ascii="Arial" w:hAnsi="Arial" w:cs="Arial"/>
        </w:rPr>
        <w:t>a</w:t>
      </w:r>
      <w:r w:rsidRPr="003E3D86">
        <w:rPr>
          <w:rFonts w:ascii="Arial" w:hAnsi="Arial" w:cs="Arial"/>
          <w:spacing w:val="3"/>
        </w:rPr>
        <w:t>l</w:t>
      </w:r>
      <w:r w:rsidRPr="003E3D86">
        <w:rPr>
          <w:rFonts w:ascii="Arial" w:hAnsi="Arial" w:cs="Arial"/>
        </w:rPr>
        <w:t>t</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2"/>
        </w:rPr>
        <w:t xml:space="preserve"> </w:t>
      </w:r>
      <w:proofErr w:type="spellStart"/>
      <w:r w:rsidRPr="003E3D86">
        <w:rPr>
          <w:rFonts w:ascii="Arial" w:hAnsi="Arial" w:cs="Arial"/>
        </w:rPr>
        <w:t>p</w:t>
      </w:r>
      <w:r w:rsidRPr="003E3D86">
        <w:rPr>
          <w:rFonts w:ascii="Arial" w:hAnsi="Arial" w:cs="Arial"/>
          <w:spacing w:val="1"/>
        </w:rPr>
        <w:t>e</w:t>
      </w:r>
      <w:r w:rsidRPr="003E3D86">
        <w:rPr>
          <w:rFonts w:ascii="Arial" w:hAnsi="Arial" w:cs="Arial"/>
          <w:spacing w:val="-1"/>
        </w:rPr>
        <w:t>r</w:t>
      </w:r>
      <w:r w:rsidRPr="003E3D86">
        <w:rPr>
          <w:rFonts w:ascii="Arial" w:hAnsi="Arial" w:cs="Arial"/>
          <w:spacing w:val="1"/>
        </w:rPr>
        <w:t>s</w:t>
      </w:r>
      <w:r w:rsidRPr="003E3D86">
        <w:rPr>
          <w:rFonts w:ascii="Arial" w:hAnsi="Arial" w:cs="Arial"/>
          <w:spacing w:val="-1"/>
        </w:rPr>
        <w:t>o</w:t>
      </w:r>
      <w:r w:rsidRPr="003E3D86">
        <w:rPr>
          <w:rFonts w:ascii="Arial" w:hAnsi="Arial" w:cs="Arial"/>
        </w:rPr>
        <w:t>a</w:t>
      </w:r>
      <w:r w:rsidRPr="003E3D86">
        <w:rPr>
          <w:rFonts w:ascii="Arial" w:hAnsi="Arial" w:cs="Arial"/>
          <w:spacing w:val="1"/>
        </w:rPr>
        <w:t>n</w:t>
      </w:r>
      <w:r w:rsidRPr="003E3D86">
        <w:rPr>
          <w:rFonts w:ascii="Arial" w:hAnsi="Arial" w:cs="Arial"/>
        </w:rPr>
        <w:t>e</w:t>
      </w:r>
      <w:proofErr w:type="spellEnd"/>
      <w:r w:rsidRPr="003E3D86">
        <w:rPr>
          <w:rFonts w:ascii="Arial" w:hAnsi="Arial" w:cs="Arial"/>
          <w:spacing w:val="-2"/>
        </w:rPr>
        <w:t xml:space="preserve"> </w:t>
      </w:r>
      <w:r w:rsidRPr="003E3D86">
        <w:rPr>
          <w:rFonts w:ascii="Arial" w:hAnsi="Arial" w:cs="Arial"/>
          <w:spacing w:val="2"/>
        </w:rPr>
        <w:t>p</w:t>
      </w:r>
      <w:r w:rsidRPr="003E3D86">
        <w:rPr>
          <w:rFonts w:ascii="Arial" w:hAnsi="Arial" w:cs="Arial"/>
        </w:rPr>
        <w:t>e</w:t>
      </w:r>
      <w:r w:rsidRPr="003E3D86">
        <w:rPr>
          <w:rFonts w:ascii="Arial" w:hAnsi="Arial" w:cs="Arial"/>
          <w:spacing w:val="-2"/>
        </w:rPr>
        <w:t xml:space="preserve"> </w:t>
      </w:r>
      <w:proofErr w:type="spellStart"/>
      <w:r w:rsidRPr="003E3D86">
        <w:rPr>
          <w:rFonts w:ascii="Arial" w:hAnsi="Arial" w:cs="Arial"/>
        </w:rPr>
        <w:t>sant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proofErr w:type="spellEnd"/>
      <w:r w:rsidRPr="003E3D86">
        <w:rPr>
          <w:rFonts w:ascii="Arial" w:hAnsi="Arial" w:cs="Arial"/>
        </w:rPr>
        <w:t>.</w:t>
      </w:r>
      <w:r w:rsidRPr="003E3D86">
        <w:rPr>
          <w:rFonts w:ascii="Arial" w:hAnsi="Arial" w:cs="Arial"/>
          <w:spacing w:val="-3"/>
        </w:rPr>
        <w:t xml:space="preserve"> </w:t>
      </w:r>
      <w:proofErr w:type="spellStart"/>
      <w:r w:rsidRPr="003E3D86">
        <w:rPr>
          <w:rFonts w:ascii="Arial" w:hAnsi="Arial" w:cs="Arial"/>
          <w:spacing w:val="2"/>
        </w:rPr>
        <w:t>A</w:t>
      </w:r>
      <w:r w:rsidRPr="003E3D86">
        <w:rPr>
          <w:rFonts w:ascii="Arial" w:hAnsi="Arial" w:cs="Arial"/>
        </w:rPr>
        <w:t>c</w:t>
      </w:r>
      <w:r w:rsidRPr="003E3D86">
        <w:rPr>
          <w:rFonts w:ascii="Arial" w:hAnsi="Arial" w:cs="Arial"/>
          <w:spacing w:val="1"/>
        </w:rPr>
        <w:t>c</w:t>
      </w:r>
      <w:r w:rsidRPr="003E3D86">
        <w:rPr>
          <w:rFonts w:ascii="Arial" w:hAnsi="Arial" w:cs="Arial"/>
          <w:spacing w:val="-2"/>
        </w:rPr>
        <w:t>e</w:t>
      </w:r>
      <w:r w:rsidRPr="003E3D86">
        <w:rPr>
          <w:rFonts w:ascii="Arial" w:hAnsi="Arial" w:cs="Arial"/>
        </w:rPr>
        <w:t>sul</w:t>
      </w:r>
      <w:proofErr w:type="spellEnd"/>
      <w:r w:rsidRPr="003E3D86">
        <w:rPr>
          <w:rFonts w:ascii="Arial" w:hAnsi="Arial" w:cs="Arial"/>
        </w:rPr>
        <w:t xml:space="preserve"> </w:t>
      </w:r>
      <w:r w:rsidRPr="003E3D86">
        <w:rPr>
          <w:rFonts w:ascii="Arial" w:hAnsi="Arial" w:cs="Arial"/>
          <w:spacing w:val="2"/>
        </w:rPr>
        <w:t>i</w:t>
      </w:r>
      <w:r w:rsidRPr="003E3D86">
        <w:rPr>
          <w:rFonts w:ascii="Arial" w:hAnsi="Arial" w:cs="Arial"/>
        </w:rPr>
        <w:t>n</w:t>
      </w:r>
      <w:r w:rsidRPr="003E3D86">
        <w:rPr>
          <w:rFonts w:ascii="Arial" w:hAnsi="Arial" w:cs="Arial"/>
          <w:w w:val="99"/>
        </w:rPr>
        <w:t xml:space="preserve"> </w:t>
      </w:r>
      <w:proofErr w:type="spellStart"/>
      <w:r w:rsidRPr="003E3D86">
        <w:rPr>
          <w:rFonts w:ascii="Arial" w:hAnsi="Arial" w:cs="Arial"/>
        </w:rPr>
        <w:t>sant</w:t>
      </w:r>
      <w:r w:rsidRPr="003E3D86">
        <w:rPr>
          <w:rFonts w:ascii="Arial" w:hAnsi="Arial" w:cs="Arial"/>
          <w:spacing w:val="2"/>
        </w:rPr>
        <w:t>i</w:t>
      </w:r>
      <w:r w:rsidRPr="003E3D86">
        <w:rPr>
          <w:rFonts w:ascii="Arial" w:hAnsi="Arial" w:cs="Arial"/>
          <w:spacing w:val="-2"/>
        </w:rPr>
        <w:t>e</w:t>
      </w:r>
      <w:r w:rsidRPr="003E3D86">
        <w:rPr>
          <w:rFonts w:ascii="Arial" w:hAnsi="Arial" w:cs="Arial"/>
        </w:rPr>
        <w:t>r</w:t>
      </w:r>
      <w:proofErr w:type="spellEnd"/>
      <w:r w:rsidRPr="003E3D86">
        <w:rPr>
          <w:rFonts w:ascii="Arial" w:hAnsi="Arial" w:cs="Arial"/>
          <w:spacing w:val="-9"/>
        </w:rPr>
        <w:t xml:space="preserve"> </w:t>
      </w:r>
      <w:proofErr w:type="spellStart"/>
      <w:r w:rsidRPr="003E3D86">
        <w:rPr>
          <w:rFonts w:ascii="Arial" w:hAnsi="Arial" w:cs="Arial"/>
          <w:spacing w:val="-1"/>
        </w:rPr>
        <w:t>v</w:t>
      </w:r>
      <w:r w:rsidRPr="003E3D86">
        <w:rPr>
          <w:rFonts w:ascii="Arial" w:hAnsi="Arial" w:cs="Arial"/>
        </w:rPr>
        <w:t>a</w:t>
      </w:r>
      <w:proofErr w:type="spellEnd"/>
      <w:r w:rsidRPr="003E3D86">
        <w:rPr>
          <w:rFonts w:ascii="Arial" w:hAnsi="Arial" w:cs="Arial"/>
          <w:spacing w:val="-8"/>
        </w:rPr>
        <w:t xml:space="preserve"> </w:t>
      </w:r>
      <w:r w:rsidRPr="003E3D86">
        <w:rPr>
          <w:rFonts w:ascii="Arial" w:hAnsi="Arial" w:cs="Arial"/>
          <w:spacing w:val="-1"/>
        </w:rPr>
        <w:t>f</w:t>
      </w:r>
      <w:r w:rsidRPr="003E3D86">
        <w:rPr>
          <w:rFonts w:ascii="Arial" w:hAnsi="Arial" w:cs="Arial"/>
        </w:rPr>
        <w:t>i</w:t>
      </w:r>
      <w:r w:rsidRPr="003E3D86">
        <w:rPr>
          <w:rFonts w:ascii="Arial" w:hAnsi="Arial" w:cs="Arial"/>
          <w:spacing w:val="-5"/>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t</w:t>
      </w:r>
      <w:r w:rsidRPr="003E3D86">
        <w:rPr>
          <w:rFonts w:ascii="Arial" w:hAnsi="Arial" w:cs="Arial"/>
          <w:spacing w:val="-1"/>
        </w:rPr>
        <w:t>ro</w:t>
      </w:r>
      <w:r w:rsidRPr="003E3D86">
        <w:rPr>
          <w:rFonts w:ascii="Arial" w:hAnsi="Arial" w:cs="Arial"/>
          <w:spacing w:val="2"/>
        </w:rPr>
        <w:t>la</w:t>
      </w:r>
      <w:r w:rsidRPr="003E3D86">
        <w:rPr>
          <w:rFonts w:ascii="Arial" w:hAnsi="Arial" w:cs="Arial"/>
        </w:rPr>
        <w:t>t</w:t>
      </w:r>
      <w:proofErr w:type="spellEnd"/>
      <w:r w:rsidRPr="003E3D86">
        <w:rPr>
          <w:rFonts w:ascii="Arial" w:hAnsi="Arial" w:cs="Arial"/>
        </w:rPr>
        <w:t>.</w:t>
      </w:r>
    </w:p>
    <w:p w14:paraId="3E69E2AC" w14:textId="77777777" w:rsidR="00766C94" w:rsidRPr="003E3D86" w:rsidRDefault="00766C94" w:rsidP="003E3D86">
      <w:pPr>
        <w:spacing w:before="240" w:after="60"/>
        <w:ind w:right="-1274"/>
        <w:outlineLvl w:val="8"/>
        <w:rPr>
          <w:rFonts w:ascii="Arial" w:hAnsi="Arial" w:cs="Arial"/>
        </w:rPr>
      </w:pPr>
      <w:r w:rsidRPr="003E3D86">
        <w:rPr>
          <w:rFonts w:ascii="Arial" w:hAnsi="Arial" w:cs="Arial"/>
        </w:rPr>
        <w:t>Se</w:t>
      </w:r>
      <w:r w:rsidRPr="003E3D86">
        <w:rPr>
          <w:rFonts w:ascii="Arial" w:hAnsi="Arial" w:cs="Arial"/>
          <w:spacing w:val="-8"/>
        </w:rPr>
        <w:t xml:space="preserve"> </w:t>
      </w:r>
      <w:proofErr w:type="spellStart"/>
      <w:r w:rsidRPr="003E3D86">
        <w:rPr>
          <w:rFonts w:ascii="Arial" w:hAnsi="Arial" w:cs="Arial"/>
          <w:spacing w:val="1"/>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rPr>
        <w:t>t</w:t>
      </w:r>
      <w:r w:rsidRPr="003E3D86">
        <w:rPr>
          <w:rFonts w:ascii="Arial" w:hAnsi="Arial" w:cs="Arial"/>
          <w:spacing w:val="-1"/>
        </w:rPr>
        <w:t>o</w:t>
      </w:r>
      <w:r w:rsidRPr="003E3D86">
        <w:rPr>
          <w:rFonts w:ascii="Arial" w:hAnsi="Arial" w:cs="Arial"/>
        </w:rPr>
        <w:t>ate</w:t>
      </w:r>
      <w:proofErr w:type="spellEnd"/>
      <w:r w:rsidRPr="003E3D86">
        <w:rPr>
          <w:rFonts w:ascii="Arial" w:hAnsi="Arial" w:cs="Arial"/>
          <w:spacing w:val="-11"/>
        </w:rPr>
        <w:t xml:space="preserve"> </w:t>
      </w:r>
      <w:proofErr w:type="spellStart"/>
      <w:r w:rsidRPr="003E3D86">
        <w:rPr>
          <w:rFonts w:ascii="Arial" w:hAnsi="Arial" w:cs="Arial"/>
        </w:rPr>
        <w:t>m</w:t>
      </w:r>
      <w:r w:rsidRPr="003E3D86">
        <w:rPr>
          <w:rFonts w:ascii="Arial" w:hAnsi="Arial" w:cs="Arial"/>
          <w:spacing w:val="3"/>
        </w:rPr>
        <w:t>a</w:t>
      </w:r>
      <w:r w:rsidRPr="003E3D86">
        <w:rPr>
          <w:rFonts w:ascii="Arial" w:hAnsi="Arial" w:cs="Arial"/>
        </w:rPr>
        <w:t>su</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1"/>
        </w:rPr>
        <w:t xml:space="preserve"> </w:t>
      </w:r>
      <w:r w:rsidRPr="003E3D86">
        <w:rPr>
          <w:rFonts w:ascii="Arial" w:hAnsi="Arial" w:cs="Arial"/>
        </w:rPr>
        <w:t>de</w:t>
      </w:r>
      <w:r w:rsidRPr="003E3D86">
        <w:rPr>
          <w:rFonts w:ascii="Arial" w:hAnsi="Arial" w:cs="Arial"/>
          <w:spacing w:val="-10"/>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spacing w:val="2"/>
        </w:rPr>
        <w:t>i</w:t>
      </w:r>
      <w:r w:rsidRPr="003E3D86">
        <w:rPr>
          <w:rFonts w:ascii="Arial" w:hAnsi="Arial" w:cs="Arial"/>
          <w:spacing w:val="1"/>
        </w:rPr>
        <w:t>n</w:t>
      </w:r>
      <w:r w:rsidRPr="003E3D86">
        <w:rPr>
          <w:rFonts w:ascii="Arial" w:hAnsi="Arial" w:cs="Arial"/>
        </w:rPr>
        <w:t>tam</w:t>
      </w:r>
      <w:r w:rsidRPr="003E3D86">
        <w:rPr>
          <w:rFonts w:ascii="Arial" w:hAnsi="Arial" w:cs="Arial"/>
          <w:spacing w:val="-2"/>
        </w:rPr>
        <w:t>p</w:t>
      </w:r>
      <w:r w:rsidRPr="003E3D86">
        <w:rPr>
          <w:rFonts w:ascii="Arial" w:hAnsi="Arial" w:cs="Arial"/>
          <w:spacing w:val="2"/>
        </w:rPr>
        <w:t>i</w:t>
      </w:r>
      <w:r w:rsidRPr="003E3D86">
        <w:rPr>
          <w:rFonts w:ascii="Arial" w:hAnsi="Arial" w:cs="Arial"/>
          <w:spacing w:val="1"/>
        </w:rPr>
        <w:t>n</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1"/>
        </w:rPr>
        <w:t xml:space="preserve"> </w:t>
      </w:r>
      <w:r w:rsidRPr="003E3D86">
        <w:rPr>
          <w:rFonts w:ascii="Arial" w:hAnsi="Arial" w:cs="Arial"/>
        </w:rPr>
        <w:t>a</w:t>
      </w:r>
      <w:r w:rsidRPr="003E3D86">
        <w:rPr>
          <w:rFonts w:ascii="Arial" w:hAnsi="Arial" w:cs="Arial"/>
          <w:spacing w:val="-7"/>
        </w:rPr>
        <w:t xml:space="preserve"> </w:t>
      </w:r>
      <w:proofErr w:type="spellStart"/>
      <w:r w:rsidRPr="003E3D86">
        <w:rPr>
          <w:rFonts w:ascii="Arial" w:hAnsi="Arial" w:cs="Arial"/>
        </w:rPr>
        <w:t>po</w:t>
      </w:r>
      <w:r w:rsidRPr="003E3D86">
        <w:rPr>
          <w:rFonts w:ascii="Arial" w:hAnsi="Arial" w:cs="Arial"/>
          <w:spacing w:val="2"/>
        </w:rPr>
        <w:t>l</w:t>
      </w:r>
      <w:r w:rsidRPr="003E3D86">
        <w:rPr>
          <w:rFonts w:ascii="Arial" w:hAnsi="Arial" w:cs="Arial"/>
          <w:spacing w:val="1"/>
        </w:rPr>
        <w:t>u</w:t>
      </w:r>
      <w:r w:rsidRPr="003E3D86">
        <w:rPr>
          <w:rFonts w:ascii="Arial" w:hAnsi="Arial" w:cs="Arial"/>
        </w:rPr>
        <w:t>a</w:t>
      </w:r>
      <w:r w:rsidRPr="003E3D86">
        <w:rPr>
          <w:rFonts w:ascii="Arial" w:hAnsi="Arial" w:cs="Arial"/>
          <w:spacing w:val="-1"/>
        </w:rPr>
        <w:t>r</w:t>
      </w:r>
      <w:r w:rsidRPr="003E3D86">
        <w:rPr>
          <w:rFonts w:ascii="Arial" w:hAnsi="Arial" w:cs="Arial"/>
        </w:rPr>
        <w:t>ii</w:t>
      </w:r>
      <w:proofErr w:type="spellEnd"/>
      <w:r w:rsidRPr="003E3D86">
        <w:rPr>
          <w:rFonts w:ascii="Arial" w:hAnsi="Arial" w:cs="Arial"/>
          <w:spacing w:val="-7"/>
        </w:rPr>
        <w:t xml:space="preserve"> </w:t>
      </w:r>
      <w:proofErr w:type="spellStart"/>
      <w:r w:rsidRPr="003E3D86">
        <w:rPr>
          <w:rFonts w:ascii="Arial" w:hAnsi="Arial" w:cs="Arial"/>
        </w:rPr>
        <w:t>a</w:t>
      </w:r>
      <w:r w:rsidRPr="003E3D86">
        <w:rPr>
          <w:rFonts w:ascii="Arial" w:hAnsi="Arial" w:cs="Arial"/>
          <w:spacing w:val="-1"/>
        </w:rPr>
        <w:t>er</w:t>
      </w:r>
      <w:r w:rsidRPr="003E3D86">
        <w:rPr>
          <w:rFonts w:ascii="Arial" w:hAnsi="Arial" w:cs="Arial"/>
          <w:spacing w:val="1"/>
        </w:rPr>
        <w:t>u</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10"/>
        </w:rPr>
        <w:t xml:space="preserve"> </w:t>
      </w:r>
      <w:proofErr w:type="spellStart"/>
      <w:r w:rsidRPr="003E3D86">
        <w:rPr>
          <w:rFonts w:ascii="Arial" w:hAnsi="Arial" w:cs="Arial"/>
        </w:rPr>
        <w:t>ap</w:t>
      </w:r>
      <w:r w:rsidRPr="003E3D86">
        <w:rPr>
          <w:rFonts w:ascii="Arial" w:hAnsi="Arial" w:cs="Arial"/>
          <w:spacing w:val="-2"/>
        </w:rPr>
        <w:t>e</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10"/>
        </w:rPr>
        <w:t xml:space="preserve"> </w:t>
      </w:r>
      <w:proofErr w:type="spellStart"/>
      <w:r w:rsidRPr="003E3D86">
        <w:rPr>
          <w:rFonts w:ascii="Arial" w:hAnsi="Arial" w:cs="Arial"/>
        </w:rPr>
        <w:t>s</w:t>
      </w:r>
      <w:r w:rsidRPr="003E3D86">
        <w:rPr>
          <w:rFonts w:ascii="Arial" w:hAnsi="Arial" w:cs="Arial"/>
          <w:spacing w:val="-2"/>
        </w:rPr>
        <w:t>o</w:t>
      </w:r>
      <w:r w:rsidRPr="003E3D86">
        <w:rPr>
          <w:rFonts w:ascii="Arial" w:hAnsi="Arial" w:cs="Arial"/>
          <w:spacing w:val="2"/>
        </w:rPr>
        <w:t>l</w:t>
      </w:r>
      <w:r w:rsidRPr="003E3D86">
        <w:rPr>
          <w:rFonts w:ascii="Arial" w:hAnsi="Arial" w:cs="Arial"/>
          <w:spacing w:val="-2"/>
        </w:rPr>
        <w:t>u</w:t>
      </w:r>
      <w:r w:rsidRPr="003E3D86">
        <w:rPr>
          <w:rFonts w:ascii="Arial" w:hAnsi="Arial" w:cs="Arial"/>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9"/>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9"/>
        </w:rPr>
        <w:t xml:space="preserve"> </w:t>
      </w:r>
      <w:proofErr w:type="spellStart"/>
      <w:r w:rsidRPr="003E3D86">
        <w:rPr>
          <w:rFonts w:ascii="Arial" w:hAnsi="Arial" w:cs="Arial"/>
          <w:spacing w:val="-2"/>
        </w:rPr>
        <w:t>t</w:t>
      </w:r>
      <w:r w:rsidRPr="003E3D86">
        <w:rPr>
          <w:rFonts w:ascii="Arial" w:hAnsi="Arial" w:cs="Arial"/>
          <w:spacing w:val="2"/>
        </w:rPr>
        <w:t>i</w:t>
      </w:r>
      <w:r w:rsidRPr="003E3D86">
        <w:rPr>
          <w:rFonts w:ascii="Arial" w:hAnsi="Arial" w:cs="Arial"/>
        </w:rPr>
        <w:t>m</w:t>
      </w:r>
      <w:r w:rsidRPr="003E3D86">
        <w:rPr>
          <w:rFonts w:ascii="Arial" w:hAnsi="Arial" w:cs="Arial"/>
          <w:spacing w:val="1"/>
        </w:rPr>
        <w:t>p</w:t>
      </w:r>
      <w:r w:rsidRPr="003E3D86">
        <w:rPr>
          <w:rFonts w:ascii="Arial" w:hAnsi="Arial" w:cs="Arial"/>
          <w:spacing w:val="-2"/>
        </w:rPr>
        <w:t>u</w:t>
      </w:r>
      <w:r w:rsidRPr="003E3D86">
        <w:rPr>
          <w:rFonts w:ascii="Arial" w:hAnsi="Arial" w:cs="Arial"/>
        </w:rPr>
        <w:t>l</w:t>
      </w:r>
      <w:proofErr w:type="spellEnd"/>
      <w:r w:rsidRPr="003E3D86">
        <w:rPr>
          <w:rFonts w:ascii="Arial" w:hAnsi="Arial" w:cs="Arial"/>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5"/>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spacing w:val="1"/>
        </w:rPr>
        <w:t>e</w:t>
      </w:r>
      <w:r w:rsidRPr="003E3D86">
        <w:rPr>
          <w:rFonts w:ascii="Arial" w:hAnsi="Arial" w:cs="Arial"/>
        </w:rPr>
        <w:t>xecu</w:t>
      </w:r>
      <w:r w:rsidRPr="003E3D86">
        <w:rPr>
          <w:rFonts w:ascii="Arial" w:hAnsi="Arial" w:cs="Arial"/>
          <w:spacing w:val="1"/>
        </w:rPr>
        <w:t>t</w:t>
      </w:r>
      <w:r w:rsidRPr="003E3D86">
        <w:rPr>
          <w:rFonts w:ascii="Arial" w:hAnsi="Arial" w:cs="Arial"/>
          <w:spacing w:val="2"/>
        </w:rPr>
        <w:t>i</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5"/>
        </w:rPr>
        <w:t xml:space="preserve"> </w:t>
      </w:r>
      <w:r w:rsidRPr="003E3D86">
        <w:rPr>
          <w:rFonts w:ascii="Arial" w:hAnsi="Arial" w:cs="Arial"/>
          <w:spacing w:val="1"/>
        </w:rPr>
        <w:t>L</w:t>
      </w:r>
      <w:r w:rsidRPr="003E3D86">
        <w:rPr>
          <w:rFonts w:ascii="Arial" w:hAnsi="Arial" w:cs="Arial"/>
        </w:rPr>
        <w:t>a</w:t>
      </w:r>
      <w:r w:rsidRPr="003E3D86">
        <w:rPr>
          <w:rFonts w:ascii="Arial" w:hAnsi="Arial" w:cs="Arial"/>
          <w:spacing w:val="6"/>
        </w:rPr>
        <w:t xml:space="preserve"> </w:t>
      </w:r>
      <w:proofErr w:type="spellStart"/>
      <w:r w:rsidRPr="003E3D86">
        <w:rPr>
          <w:rFonts w:ascii="Arial" w:hAnsi="Arial" w:cs="Arial"/>
          <w:spacing w:val="2"/>
        </w:rPr>
        <w:t>i</w:t>
      </w:r>
      <w:r w:rsidRPr="003E3D86">
        <w:rPr>
          <w:rFonts w:ascii="Arial" w:hAnsi="Arial" w:cs="Arial"/>
          <w:spacing w:val="-2"/>
        </w:rPr>
        <w:t>e</w:t>
      </w:r>
      <w:r w:rsidRPr="003E3D86">
        <w:rPr>
          <w:rFonts w:ascii="Arial" w:hAnsi="Arial" w:cs="Arial"/>
        </w:rPr>
        <w:t>s</w:t>
      </w:r>
      <w:r w:rsidRPr="003E3D86">
        <w:rPr>
          <w:rFonts w:ascii="Arial" w:hAnsi="Arial" w:cs="Arial"/>
          <w:spacing w:val="2"/>
        </w:rPr>
        <w:t>i</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6"/>
        </w:rPr>
        <w:t xml:space="preserve"> </w:t>
      </w:r>
      <w:r w:rsidRPr="003E3D86">
        <w:rPr>
          <w:rFonts w:ascii="Arial" w:hAnsi="Arial" w:cs="Arial"/>
        </w:rPr>
        <w:t>d</w:t>
      </w:r>
      <w:r w:rsidRPr="003E3D86">
        <w:rPr>
          <w:rFonts w:ascii="Arial" w:hAnsi="Arial" w:cs="Arial"/>
          <w:spacing w:val="2"/>
        </w:rPr>
        <w:t>i</w:t>
      </w:r>
      <w:r w:rsidRPr="003E3D86">
        <w:rPr>
          <w:rFonts w:ascii="Arial" w:hAnsi="Arial" w:cs="Arial"/>
        </w:rPr>
        <w:t>n</w:t>
      </w:r>
      <w:r w:rsidRPr="003E3D86">
        <w:rPr>
          <w:rFonts w:ascii="Arial" w:hAnsi="Arial" w:cs="Arial"/>
          <w:spacing w:val="7"/>
        </w:rPr>
        <w:t xml:space="preserve"> </w:t>
      </w:r>
      <w:proofErr w:type="spellStart"/>
      <w:r w:rsidRPr="003E3D86">
        <w:rPr>
          <w:rFonts w:ascii="Arial" w:hAnsi="Arial" w:cs="Arial"/>
        </w:rPr>
        <w:t>sant</w:t>
      </w:r>
      <w:r w:rsidRPr="003E3D86">
        <w:rPr>
          <w:rFonts w:ascii="Arial" w:hAnsi="Arial" w:cs="Arial"/>
          <w:spacing w:val="2"/>
        </w:rPr>
        <w:t>i</w:t>
      </w:r>
      <w:r w:rsidRPr="003E3D86">
        <w:rPr>
          <w:rFonts w:ascii="Arial" w:hAnsi="Arial" w:cs="Arial"/>
          <w:spacing w:val="-2"/>
        </w:rPr>
        <w:t>e</w:t>
      </w:r>
      <w:r w:rsidRPr="003E3D86">
        <w:rPr>
          <w:rFonts w:ascii="Arial" w:hAnsi="Arial" w:cs="Arial"/>
        </w:rPr>
        <w:t>r</w:t>
      </w:r>
      <w:proofErr w:type="spellEnd"/>
      <w:r w:rsidRPr="003E3D86">
        <w:rPr>
          <w:rFonts w:ascii="Arial" w:hAnsi="Arial" w:cs="Arial"/>
          <w:spacing w:val="5"/>
        </w:rPr>
        <w:t xml:space="preserve"> </w:t>
      </w:r>
      <w:r w:rsidRPr="003E3D86">
        <w:rPr>
          <w:rFonts w:ascii="Arial" w:hAnsi="Arial" w:cs="Arial"/>
          <w:spacing w:val="1"/>
        </w:rPr>
        <w:t>s</w:t>
      </w:r>
      <w:r w:rsidRPr="003E3D86">
        <w:rPr>
          <w:rFonts w:ascii="Arial" w:hAnsi="Arial" w:cs="Arial"/>
        </w:rPr>
        <w:t>e</w:t>
      </w:r>
      <w:r w:rsidRPr="003E3D86">
        <w:rPr>
          <w:rFonts w:ascii="Arial" w:hAnsi="Arial" w:cs="Arial"/>
          <w:spacing w:val="7"/>
        </w:rPr>
        <w:t xml:space="preserve"> </w:t>
      </w:r>
      <w:proofErr w:type="spellStart"/>
      <w:r w:rsidRPr="003E3D86">
        <w:rPr>
          <w:rFonts w:ascii="Arial" w:hAnsi="Arial" w:cs="Arial"/>
        </w:rPr>
        <w:t>va</w:t>
      </w:r>
      <w:proofErr w:type="spellEnd"/>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v</w:t>
      </w:r>
      <w:r w:rsidRPr="003E3D86">
        <w:rPr>
          <w:rFonts w:ascii="Arial" w:hAnsi="Arial" w:cs="Arial"/>
          <w:spacing w:val="-2"/>
        </w:rPr>
        <w:t>e</w:t>
      </w:r>
      <w:r w:rsidRPr="003E3D86">
        <w:rPr>
          <w:rFonts w:ascii="Arial" w:hAnsi="Arial" w:cs="Arial"/>
          <w:spacing w:val="2"/>
        </w:rPr>
        <w:t>d</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6"/>
        </w:rPr>
        <w:t xml:space="preserve"> </w:t>
      </w:r>
      <w:r w:rsidRPr="003E3D86">
        <w:rPr>
          <w:rFonts w:ascii="Arial" w:hAnsi="Arial" w:cs="Arial"/>
          <w:spacing w:val="1"/>
        </w:rPr>
        <w:t>u</w:t>
      </w:r>
      <w:r w:rsidRPr="003E3D86">
        <w:rPr>
          <w:rFonts w:ascii="Arial" w:hAnsi="Arial" w:cs="Arial"/>
        </w:rPr>
        <w:t>n</w:t>
      </w:r>
      <w:r w:rsidRPr="003E3D86">
        <w:rPr>
          <w:rFonts w:ascii="Arial" w:hAnsi="Arial" w:cs="Arial"/>
          <w:spacing w:val="7"/>
        </w:rPr>
        <w:t xml:space="preserve"> </w:t>
      </w:r>
      <w:proofErr w:type="spellStart"/>
      <w:r w:rsidRPr="003E3D86">
        <w:rPr>
          <w:rFonts w:ascii="Arial" w:hAnsi="Arial" w:cs="Arial"/>
        </w:rPr>
        <w:t>p</w:t>
      </w:r>
      <w:r w:rsidRPr="003E3D86">
        <w:rPr>
          <w:rFonts w:ascii="Arial" w:hAnsi="Arial" w:cs="Arial"/>
          <w:spacing w:val="1"/>
        </w:rPr>
        <w:t>un</w:t>
      </w:r>
      <w:r w:rsidRPr="003E3D86">
        <w:rPr>
          <w:rFonts w:ascii="Arial" w:hAnsi="Arial" w:cs="Arial"/>
        </w:rPr>
        <w:t>ct</w:t>
      </w:r>
      <w:proofErr w:type="spellEnd"/>
      <w:r w:rsidRPr="003E3D86">
        <w:rPr>
          <w:rFonts w:ascii="Arial" w:hAnsi="Arial" w:cs="Arial"/>
          <w:spacing w:val="6"/>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7"/>
        </w:rPr>
        <w:t xml:space="preserve"> </w:t>
      </w:r>
      <w:proofErr w:type="spellStart"/>
      <w:r w:rsidRPr="003E3D86">
        <w:rPr>
          <w:rFonts w:ascii="Arial" w:hAnsi="Arial" w:cs="Arial"/>
        </w:rPr>
        <w:t>spa</w:t>
      </w:r>
      <w:r w:rsidRPr="003E3D86">
        <w:rPr>
          <w:rFonts w:ascii="Arial" w:hAnsi="Arial" w:cs="Arial"/>
          <w:spacing w:val="3"/>
        </w:rPr>
        <w:t>l</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4"/>
        </w:rPr>
        <w:t xml:space="preserve"> </w:t>
      </w:r>
      <w:r w:rsidRPr="003E3D86">
        <w:rPr>
          <w:rFonts w:ascii="Arial" w:hAnsi="Arial" w:cs="Arial"/>
        </w:rPr>
        <w:t>a</w:t>
      </w:r>
      <w:r w:rsidRPr="003E3D86">
        <w:rPr>
          <w:rFonts w:ascii="Arial" w:hAnsi="Arial" w:cs="Arial"/>
          <w:spacing w:val="8"/>
        </w:rPr>
        <w:t xml:space="preserve"> </w:t>
      </w:r>
      <w:proofErr w:type="spellStart"/>
      <w:r w:rsidRPr="003E3D86">
        <w:rPr>
          <w:rFonts w:ascii="Arial" w:hAnsi="Arial" w:cs="Arial"/>
          <w:spacing w:val="1"/>
        </w:rPr>
        <w:t>u</w:t>
      </w:r>
      <w:r w:rsidRPr="003E3D86">
        <w:rPr>
          <w:rFonts w:ascii="Arial" w:hAnsi="Arial" w:cs="Arial"/>
        </w:rPr>
        <w:t>ti</w:t>
      </w:r>
      <w:r w:rsidRPr="003E3D86">
        <w:rPr>
          <w:rFonts w:ascii="Arial" w:hAnsi="Arial" w:cs="Arial"/>
          <w:spacing w:val="2"/>
        </w:rPr>
        <w:t>l</w:t>
      </w:r>
      <w:r w:rsidRPr="003E3D86">
        <w:rPr>
          <w:rFonts w:ascii="Arial" w:hAnsi="Arial" w:cs="Arial"/>
        </w:rPr>
        <w:t>a</w:t>
      </w:r>
      <w:r w:rsidRPr="003E3D86">
        <w:rPr>
          <w:rFonts w:ascii="Arial" w:hAnsi="Arial" w:cs="Arial"/>
          <w:spacing w:val="1"/>
        </w:rPr>
        <w:t>j</w:t>
      </w:r>
      <w:r w:rsidRPr="003E3D86">
        <w:rPr>
          <w:rFonts w:ascii="Arial" w:hAnsi="Arial" w:cs="Arial"/>
          <w:spacing w:val="-5"/>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w w:val="99"/>
        </w:rPr>
        <w:t xml:space="preserve"> </w:t>
      </w:r>
      <w:r w:rsidRPr="003E3D86">
        <w:rPr>
          <w:rFonts w:ascii="Arial" w:hAnsi="Arial" w:cs="Arial"/>
        </w:rPr>
        <w:t>care</w:t>
      </w:r>
      <w:r w:rsidRPr="003E3D86">
        <w:rPr>
          <w:rFonts w:ascii="Arial" w:hAnsi="Arial" w:cs="Arial"/>
          <w:spacing w:val="33"/>
        </w:rPr>
        <w:t xml:space="preserve"> </w:t>
      </w:r>
      <w:proofErr w:type="spellStart"/>
      <w:r w:rsidRPr="003E3D86">
        <w:rPr>
          <w:rFonts w:ascii="Arial" w:hAnsi="Arial" w:cs="Arial"/>
        </w:rPr>
        <w:t>pa</w:t>
      </w:r>
      <w:r w:rsidRPr="003E3D86">
        <w:rPr>
          <w:rFonts w:ascii="Arial" w:hAnsi="Arial" w:cs="Arial"/>
          <w:spacing w:val="-1"/>
        </w:rPr>
        <w:t>r</w:t>
      </w:r>
      <w:r w:rsidRPr="003E3D86">
        <w:rPr>
          <w:rFonts w:ascii="Arial" w:hAnsi="Arial" w:cs="Arial"/>
          <w:spacing w:val="2"/>
        </w:rPr>
        <w:t>a</w:t>
      </w:r>
      <w:r w:rsidRPr="003E3D86">
        <w:rPr>
          <w:rFonts w:ascii="Arial" w:hAnsi="Arial" w:cs="Arial"/>
        </w:rPr>
        <w:t>sesc</w:t>
      </w:r>
      <w:proofErr w:type="spellEnd"/>
      <w:r w:rsidRPr="003E3D86">
        <w:rPr>
          <w:rFonts w:ascii="Arial" w:hAnsi="Arial" w:cs="Arial"/>
          <w:spacing w:val="34"/>
        </w:rPr>
        <w:t xml:space="preserve"> </w:t>
      </w:r>
      <w:proofErr w:type="spellStart"/>
      <w:r w:rsidRPr="003E3D86">
        <w:rPr>
          <w:rFonts w:ascii="Arial" w:hAnsi="Arial" w:cs="Arial"/>
        </w:rPr>
        <w:t>p</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rPr>
        <w:t>met</w:t>
      </w:r>
      <w:r w:rsidRPr="003E3D86">
        <w:rPr>
          <w:rFonts w:ascii="Arial" w:hAnsi="Arial" w:cs="Arial"/>
          <w:spacing w:val="1"/>
        </w:rPr>
        <w:t>ru</w:t>
      </w:r>
      <w:r w:rsidRPr="003E3D86">
        <w:rPr>
          <w:rFonts w:ascii="Arial" w:hAnsi="Arial" w:cs="Arial"/>
        </w:rPr>
        <w:t>l</w:t>
      </w:r>
      <w:proofErr w:type="spellEnd"/>
      <w:r w:rsidRPr="003E3D86">
        <w:rPr>
          <w:rFonts w:ascii="Arial" w:hAnsi="Arial" w:cs="Arial"/>
          <w:spacing w:val="35"/>
        </w:rPr>
        <w:t xml:space="preserve"> </w:t>
      </w:r>
      <w:proofErr w:type="spellStart"/>
      <w:r w:rsidRPr="003E3D86">
        <w:rPr>
          <w:rFonts w:ascii="Arial" w:hAnsi="Arial" w:cs="Arial"/>
        </w:rPr>
        <w:t>san</w:t>
      </w:r>
      <w:r w:rsidRPr="003E3D86">
        <w:rPr>
          <w:rFonts w:ascii="Arial" w:hAnsi="Arial" w:cs="Arial"/>
          <w:spacing w:val="-2"/>
        </w:rPr>
        <w:t>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r w:rsidRPr="003E3D86">
        <w:rPr>
          <w:rFonts w:ascii="Arial" w:hAnsi="Arial" w:cs="Arial"/>
          <w:spacing w:val="1"/>
        </w:rPr>
        <w:t>u</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r w:rsidRPr="003E3D86">
        <w:rPr>
          <w:rFonts w:ascii="Arial" w:hAnsi="Arial" w:cs="Arial"/>
          <w:spacing w:val="35"/>
        </w:rPr>
        <w:t xml:space="preserve"> </w:t>
      </w:r>
      <w:proofErr w:type="spellStart"/>
      <w:r w:rsidRPr="003E3D86">
        <w:rPr>
          <w:rFonts w:ascii="Arial" w:hAnsi="Arial" w:cs="Arial"/>
          <w:spacing w:val="-2"/>
        </w:rPr>
        <w:t>E</w:t>
      </w:r>
      <w:r w:rsidRPr="003E3D86">
        <w:rPr>
          <w:rFonts w:ascii="Arial" w:hAnsi="Arial" w:cs="Arial"/>
        </w:rPr>
        <w:t>x</w:t>
      </w:r>
      <w:r w:rsidRPr="003E3D86">
        <w:rPr>
          <w:rFonts w:ascii="Arial" w:hAnsi="Arial" w:cs="Arial"/>
          <w:spacing w:val="-2"/>
        </w:rPr>
        <w:t>e</w:t>
      </w:r>
      <w:r w:rsidRPr="003E3D86">
        <w:rPr>
          <w:rFonts w:ascii="Arial" w:hAnsi="Arial" w:cs="Arial"/>
        </w:rPr>
        <w:t>cu</w:t>
      </w:r>
      <w:r w:rsidRPr="003E3D86">
        <w:rPr>
          <w:rFonts w:ascii="Arial" w:hAnsi="Arial" w:cs="Arial"/>
          <w:spacing w:val="1"/>
        </w:rPr>
        <w:t>t</w:t>
      </w:r>
      <w:r w:rsidRPr="003E3D86">
        <w:rPr>
          <w:rFonts w:ascii="Arial" w:hAnsi="Arial" w:cs="Arial"/>
        </w:rPr>
        <w:t>a</w:t>
      </w:r>
      <w:r w:rsidRPr="003E3D86">
        <w:rPr>
          <w:rFonts w:ascii="Arial" w:hAnsi="Arial" w:cs="Arial"/>
          <w:spacing w:val="1"/>
        </w:rPr>
        <w:t>n</w:t>
      </w:r>
      <w:r w:rsidRPr="003E3D86">
        <w:rPr>
          <w:rFonts w:ascii="Arial" w:hAnsi="Arial" w:cs="Arial"/>
        </w:rPr>
        <w:t>t</w:t>
      </w:r>
      <w:r w:rsidRPr="003E3D86">
        <w:rPr>
          <w:rFonts w:ascii="Arial" w:hAnsi="Arial" w:cs="Arial"/>
          <w:spacing w:val="-2"/>
        </w:rPr>
        <w:t>u</w:t>
      </w:r>
      <w:r w:rsidRPr="003E3D86">
        <w:rPr>
          <w:rFonts w:ascii="Arial" w:hAnsi="Arial" w:cs="Arial"/>
        </w:rPr>
        <w:t>l</w:t>
      </w:r>
      <w:proofErr w:type="spellEnd"/>
      <w:r w:rsidRPr="003E3D86">
        <w:rPr>
          <w:rFonts w:ascii="Arial" w:hAnsi="Arial" w:cs="Arial"/>
          <w:spacing w:val="37"/>
        </w:rPr>
        <w:t xml:space="preserve"> </w:t>
      </w:r>
      <w:proofErr w:type="spellStart"/>
      <w:r w:rsidRPr="003E3D86">
        <w:rPr>
          <w:rFonts w:ascii="Arial" w:hAnsi="Arial" w:cs="Arial"/>
        </w:rPr>
        <w:t>va</w:t>
      </w:r>
      <w:proofErr w:type="spellEnd"/>
      <w:r w:rsidRPr="003E3D86">
        <w:rPr>
          <w:rFonts w:ascii="Arial" w:hAnsi="Arial" w:cs="Arial"/>
          <w:spacing w:val="33"/>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t</w:t>
      </w:r>
      <w:r w:rsidRPr="003E3D86">
        <w:rPr>
          <w:rFonts w:ascii="Arial" w:hAnsi="Arial" w:cs="Arial"/>
          <w:spacing w:val="-1"/>
        </w:rPr>
        <w:t>o</w:t>
      </w:r>
      <w:r w:rsidRPr="003E3D86">
        <w:rPr>
          <w:rFonts w:ascii="Arial" w:hAnsi="Arial" w:cs="Arial"/>
        </w:rPr>
        <w:t>cmi</w:t>
      </w:r>
      <w:proofErr w:type="spellEnd"/>
      <w:r w:rsidRPr="003E3D86">
        <w:rPr>
          <w:rFonts w:ascii="Arial" w:hAnsi="Arial" w:cs="Arial"/>
          <w:spacing w:val="35"/>
        </w:rPr>
        <w:t xml:space="preserve"> </w:t>
      </w:r>
      <w:r w:rsidRPr="003E3D86">
        <w:rPr>
          <w:rFonts w:ascii="Arial" w:hAnsi="Arial" w:cs="Arial"/>
          <w:spacing w:val="1"/>
        </w:rPr>
        <w:t>u</w:t>
      </w:r>
      <w:r w:rsidRPr="003E3D86">
        <w:rPr>
          <w:rFonts w:ascii="Arial" w:hAnsi="Arial" w:cs="Arial"/>
        </w:rPr>
        <w:t>n</w:t>
      </w:r>
      <w:r w:rsidRPr="003E3D86">
        <w:rPr>
          <w:rFonts w:ascii="Arial" w:hAnsi="Arial" w:cs="Arial"/>
          <w:spacing w:val="36"/>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spacing w:val="10"/>
        </w:rPr>
        <w:t>i</w:t>
      </w:r>
      <w:r w:rsidRPr="003E3D86">
        <w:rPr>
          <w:rFonts w:ascii="Arial" w:hAnsi="Arial" w:cs="Arial"/>
          <w:spacing w:val="-5"/>
        </w:rPr>
        <w:t>e</w:t>
      </w:r>
      <w:r w:rsidRPr="003E3D86">
        <w:rPr>
          <w:rFonts w:ascii="Arial" w:hAnsi="Arial" w:cs="Arial"/>
        </w:rPr>
        <w:t>ct</w:t>
      </w:r>
      <w:proofErr w:type="spellEnd"/>
      <w:r w:rsidRPr="003E3D86">
        <w:rPr>
          <w:rFonts w:ascii="Arial" w:hAnsi="Arial" w:cs="Arial"/>
          <w:spacing w:val="34"/>
        </w:rPr>
        <w:t xml:space="preserve"> </w:t>
      </w:r>
      <w:r w:rsidRPr="003E3D86">
        <w:rPr>
          <w:rFonts w:ascii="Arial" w:hAnsi="Arial" w:cs="Arial"/>
        </w:rPr>
        <w:t>de</w:t>
      </w:r>
      <w:r w:rsidRPr="003E3D86">
        <w:rPr>
          <w:rFonts w:ascii="Arial" w:hAnsi="Arial" w:cs="Arial"/>
          <w:spacing w:val="34"/>
        </w:rPr>
        <w:t xml:space="preserve"> </w:t>
      </w:r>
      <w:proofErr w:type="spellStart"/>
      <w:r w:rsidRPr="003E3D86">
        <w:rPr>
          <w:rFonts w:ascii="Arial" w:hAnsi="Arial" w:cs="Arial"/>
          <w:spacing w:val="1"/>
        </w:rPr>
        <w:t>o</w:t>
      </w:r>
      <w:r w:rsidRPr="003E3D86">
        <w:rPr>
          <w:rFonts w:ascii="Arial" w:hAnsi="Arial" w:cs="Arial"/>
          <w:spacing w:val="-1"/>
        </w:rPr>
        <w:t>r</w:t>
      </w:r>
      <w:r w:rsidRPr="003E3D86">
        <w:rPr>
          <w:rFonts w:ascii="Arial" w:hAnsi="Arial" w:cs="Arial"/>
        </w:rPr>
        <w:t>ga</w:t>
      </w:r>
      <w:r w:rsidRPr="003E3D86">
        <w:rPr>
          <w:rFonts w:ascii="Arial" w:hAnsi="Arial" w:cs="Arial"/>
          <w:spacing w:val="1"/>
        </w:rPr>
        <w:t>n</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33"/>
        </w:rPr>
        <w:t xml:space="preserve"> </w:t>
      </w:r>
      <w:r w:rsidRPr="003E3D86">
        <w:rPr>
          <w:rFonts w:ascii="Arial" w:hAnsi="Arial" w:cs="Arial"/>
        </w:rPr>
        <w:t>de</w:t>
      </w:r>
      <w:r w:rsidRPr="003E3D86">
        <w:rPr>
          <w:rFonts w:ascii="Arial" w:hAnsi="Arial" w:cs="Arial"/>
          <w:w w:val="99"/>
        </w:rPr>
        <w:t xml:space="preserve"> </w:t>
      </w:r>
      <w:proofErr w:type="spellStart"/>
      <w:r w:rsidRPr="003E3D86">
        <w:rPr>
          <w:rFonts w:ascii="Arial" w:hAnsi="Arial" w:cs="Arial"/>
        </w:rPr>
        <w:t>sant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proofErr w:type="spellEnd"/>
      <w:r w:rsidRPr="003E3D86">
        <w:rPr>
          <w:rFonts w:ascii="Arial" w:hAnsi="Arial" w:cs="Arial"/>
        </w:rPr>
        <w:t>,</w:t>
      </w:r>
      <w:r w:rsidRPr="003E3D86">
        <w:rPr>
          <w:rFonts w:ascii="Arial" w:hAnsi="Arial" w:cs="Arial"/>
          <w:spacing w:val="-19"/>
        </w:rPr>
        <w:t xml:space="preserve"> </w:t>
      </w:r>
      <w:proofErr w:type="spellStart"/>
      <w:r w:rsidRPr="003E3D86">
        <w:rPr>
          <w:rFonts w:ascii="Arial" w:hAnsi="Arial" w:cs="Arial"/>
          <w:spacing w:val="1"/>
        </w:rPr>
        <w:t>v</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rPr>
        <w:t>f</w:t>
      </w:r>
      <w:r w:rsidRPr="003E3D86">
        <w:rPr>
          <w:rFonts w:ascii="Arial" w:hAnsi="Arial" w:cs="Arial"/>
          <w:spacing w:val="2"/>
        </w:rPr>
        <w:t>i</w:t>
      </w:r>
      <w:r w:rsidRPr="003E3D86">
        <w:rPr>
          <w:rFonts w:ascii="Arial" w:hAnsi="Arial" w:cs="Arial"/>
        </w:rPr>
        <w:t>cat</w:t>
      </w:r>
      <w:proofErr w:type="spellEnd"/>
      <w:r w:rsidRPr="003E3D86">
        <w:rPr>
          <w:rFonts w:ascii="Arial" w:hAnsi="Arial" w:cs="Arial"/>
        </w:rPr>
        <w:t>.</w:t>
      </w:r>
    </w:p>
    <w:p w14:paraId="7F29B4ED"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spacing w:val="2"/>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rPr>
        <w:t>c</w:t>
      </w:r>
      <w:r w:rsidRPr="003E3D86">
        <w:rPr>
          <w:rFonts w:ascii="Arial" w:hAnsi="Arial" w:cs="Arial"/>
          <w:spacing w:val="2"/>
        </w:rPr>
        <w:t>t</w:t>
      </w:r>
      <w:r w:rsidRPr="003E3D86">
        <w:rPr>
          <w:rFonts w:ascii="Arial" w:hAnsi="Arial" w:cs="Arial"/>
          <w:spacing w:val="-1"/>
        </w:rPr>
        <w:t>or</w:t>
      </w:r>
      <w:r w:rsidRPr="003E3D86">
        <w:rPr>
          <w:rFonts w:ascii="Arial" w:hAnsi="Arial" w:cs="Arial"/>
          <w:spacing w:val="1"/>
        </w:rPr>
        <w:t>u</w:t>
      </w:r>
      <w:r w:rsidRPr="003E3D86">
        <w:rPr>
          <w:rFonts w:ascii="Arial" w:hAnsi="Arial" w:cs="Arial"/>
        </w:rPr>
        <w:t>l</w:t>
      </w:r>
      <w:proofErr w:type="spellEnd"/>
      <w:r w:rsidRPr="003E3D86">
        <w:rPr>
          <w:rFonts w:ascii="Arial" w:hAnsi="Arial" w:cs="Arial"/>
          <w:spacing w:val="2"/>
        </w:rPr>
        <w:t xml:space="preserve"> </w:t>
      </w:r>
      <w:r w:rsidRPr="003E3D86">
        <w:rPr>
          <w:rFonts w:ascii="Arial" w:hAnsi="Arial" w:cs="Arial"/>
        </w:rPr>
        <w:t>ca</w:t>
      </w:r>
      <w:r w:rsidRPr="003E3D86">
        <w:rPr>
          <w:rFonts w:ascii="Arial" w:hAnsi="Arial" w:cs="Arial"/>
          <w:spacing w:val="-2"/>
        </w:rPr>
        <w:t>r</w:t>
      </w:r>
      <w:r w:rsidRPr="003E3D86">
        <w:rPr>
          <w:rFonts w:ascii="Arial" w:hAnsi="Arial" w:cs="Arial"/>
        </w:rPr>
        <w:t>e</w:t>
      </w:r>
      <w:r w:rsidRPr="003E3D86">
        <w:rPr>
          <w:rFonts w:ascii="Arial" w:hAnsi="Arial" w:cs="Arial"/>
          <w:spacing w:val="2"/>
        </w:rPr>
        <w:t xml:space="preserve"> </w:t>
      </w:r>
      <w:proofErr w:type="spellStart"/>
      <w:r w:rsidRPr="003E3D86">
        <w:rPr>
          <w:rFonts w:ascii="Arial" w:hAnsi="Arial" w:cs="Arial"/>
          <w:spacing w:val="-2"/>
        </w:rPr>
        <w:t>e</w:t>
      </w:r>
      <w:r w:rsidRPr="003E3D86">
        <w:rPr>
          <w:rFonts w:ascii="Arial" w:hAnsi="Arial" w:cs="Arial"/>
          <w:spacing w:val="1"/>
        </w:rPr>
        <w:t>x</w:t>
      </w:r>
      <w:r w:rsidRPr="003E3D86">
        <w:rPr>
          <w:rFonts w:ascii="Arial" w:hAnsi="Arial" w:cs="Arial"/>
          <w:spacing w:val="-2"/>
        </w:rPr>
        <w:t>e</w:t>
      </w:r>
      <w:r w:rsidRPr="003E3D86">
        <w:rPr>
          <w:rFonts w:ascii="Arial" w:hAnsi="Arial" w:cs="Arial"/>
        </w:rPr>
        <w:t>cu</w:t>
      </w:r>
      <w:r w:rsidRPr="003E3D86">
        <w:rPr>
          <w:rFonts w:ascii="Arial" w:hAnsi="Arial" w:cs="Arial"/>
          <w:spacing w:val="1"/>
        </w:rPr>
        <w:t>t</w:t>
      </w:r>
      <w:r w:rsidRPr="003E3D86">
        <w:rPr>
          <w:rFonts w:ascii="Arial" w:hAnsi="Arial" w:cs="Arial"/>
        </w:rPr>
        <w:t>a</w:t>
      </w:r>
      <w:proofErr w:type="spellEnd"/>
      <w:r w:rsidRPr="003E3D86">
        <w:rPr>
          <w:rFonts w:ascii="Arial" w:hAnsi="Arial" w:cs="Arial"/>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2"/>
        </w:rPr>
        <w:t xml:space="preserve"> </w:t>
      </w:r>
      <w:proofErr w:type="spellStart"/>
      <w:r w:rsidRPr="003E3D86">
        <w:rPr>
          <w:rFonts w:ascii="Arial" w:hAnsi="Arial" w:cs="Arial"/>
          <w:spacing w:val="-2"/>
        </w:rPr>
        <w:t>e</w:t>
      </w:r>
      <w:r w:rsidRPr="003E3D86">
        <w:rPr>
          <w:rFonts w:ascii="Arial" w:hAnsi="Arial" w:cs="Arial"/>
        </w:rPr>
        <w:t>s</w:t>
      </w:r>
      <w:r w:rsidRPr="003E3D86">
        <w:rPr>
          <w:rFonts w:ascii="Arial" w:hAnsi="Arial" w:cs="Arial"/>
          <w:spacing w:val="2"/>
        </w:rPr>
        <w:t>t</w:t>
      </w:r>
      <w:r w:rsidRPr="003E3D86">
        <w:rPr>
          <w:rFonts w:ascii="Arial" w:hAnsi="Arial" w:cs="Arial"/>
        </w:rPr>
        <w:t>e</w:t>
      </w:r>
      <w:proofErr w:type="spellEnd"/>
      <w:r w:rsidRPr="003E3D86">
        <w:rPr>
          <w:rFonts w:ascii="Arial" w:hAnsi="Arial" w:cs="Arial"/>
          <w:spacing w:val="-1"/>
        </w:rPr>
        <w:t xml:space="preserve"> </w:t>
      </w:r>
      <w:proofErr w:type="spellStart"/>
      <w:r w:rsidRPr="003E3D86">
        <w:rPr>
          <w:rFonts w:ascii="Arial" w:hAnsi="Arial" w:cs="Arial"/>
          <w:spacing w:val="-1"/>
        </w:rPr>
        <w:t>o</w:t>
      </w:r>
      <w:r w:rsidRPr="003E3D86">
        <w:rPr>
          <w:rFonts w:ascii="Arial" w:hAnsi="Arial" w:cs="Arial"/>
        </w:rPr>
        <w:t>b</w:t>
      </w:r>
      <w:r w:rsidRPr="003E3D86">
        <w:rPr>
          <w:rFonts w:ascii="Arial" w:hAnsi="Arial" w:cs="Arial"/>
          <w:spacing w:val="2"/>
        </w:rPr>
        <w:t>l</w:t>
      </w:r>
      <w:r w:rsidRPr="003E3D86">
        <w:rPr>
          <w:rFonts w:ascii="Arial" w:hAnsi="Arial" w:cs="Arial"/>
        </w:rPr>
        <w:t>igat</w:t>
      </w:r>
      <w:proofErr w:type="spellEnd"/>
      <w:r w:rsidRPr="003E3D86">
        <w:rPr>
          <w:rFonts w:ascii="Arial" w:hAnsi="Arial" w:cs="Arial"/>
          <w:spacing w:val="1"/>
        </w:rPr>
        <w:t xml:space="preserve"> </w:t>
      </w:r>
      <w:proofErr w:type="spellStart"/>
      <w:r w:rsidRPr="003E3D86">
        <w:rPr>
          <w:rFonts w:ascii="Arial" w:hAnsi="Arial" w:cs="Arial"/>
        </w:rPr>
        <w:t>sa</w:t>
      </w:r>
      <w:proofErr w:type="spellEnd"/>
      <w:r w:rsidRPr="003E3D86">
        <w:rPr>
          <w:rFonts w:ascii="Arial" w:hAnsi="Arial" w:cs="Arial"/>
          <w:spacing w:val="-1"/>
        </w:rPr>
        <w:t xml:space="preserve"> </w:t>
      </w:r>
      <w:proofErr w:type="spellStart"/>
      <w:r w:rsidRPr="003E3D86">
        <w:rPr>
          <w:rFonts w:ascii="Arial" w:hAnsi="Arial" w:cs="Arial"/>
          <w:spacing w:val="2"/>
        </w:rPr>
        <w:t>i</w:t>
      </w:r>
      <w:r w:rsidRPr="003E3D86">
        <w:rPr>
          <w:rFonts w:ascii="Arial" w:hAnsi="Arial" w:cs="Arial"/>
        </w:rPr>
        <w:t>a</w:t>
      </w:r>
      <w:proofErr w:type="spellEnd"/>
      <w:r w:rsidRPr="003E3D86">
        <w:rPr>
          <w:rFonts w:ascii="Arial" w:hAnsi="Arial" w:cs="Arial"/>
          <w:spacing w:val="1"/>
        </w:rPr>
        <w:t xml:space="preserve"> </w:t>
      </w:r>
      <w:proofErr w:type="spellStart"/>
      <w:r w:rsidRPr="003E3D86">
        <w:rPr>
          <w:rFonts w:ascii="Arial" w:hAnsi="Arial" w:cs="Arial"/>
        </w:rPr>
        <w:t>t</w:t>
      </w:r>
      <w:r w:rsidRPr="003E3D86">
        <w:rPr>
          <w:rFonts w:ascii="Arial" w:hAnsi="Arial" w:cs="Arial"/>
          <w:spacing w:val="-1"/>
        </w:rPr>
        <w:t>o</w:t>
      </w:r>
      <w:r w:rsidRPr="003E3D86">
        <w:rPr>
          <w:rFonts w:ascii="Arial" w:hAnsi="Arial" w:cs="Arial"/>
        </w:rPr>
        <w:t>ate</w:t>
      </w:r>
      <w:proofErr w:type="spellEnd"/>
      <w:r w:rsidRPr="003E3D86">
        <w:rPr>
          <w:rFonts w:ascii="Arial" w:hAnsi="Arial" w:cs="Arial"/>
          <w:spacing w:val="-1"/>
        </w:rPr>
        <w:t xml:space="preserve"> </w:t>
      </w:r>
      <w:proofErr w:type="spellStart"/>
      <w:r w:rsidRPr="003E3D86">
        <w:rPr>
          <w:rFonts w:ascii="Arial" w:hAnsi="Arial" w:cs="Arial"/>
        </w:rPr>
        <w:t>masuri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
        </w:rPr>
        <w:t xml:space="preserve"> </w:t>
      </w:r>
      <w:r w:rsidRPr="003E3D86">
        <w:rPr>
          <w:rFonts w:ascii="Arial" w:hAnsi="Arial" w:cs="Arial"/>
        </w:rPr>
        <w:t>de</w:t>
      </w:r>
      <w:r w:rsidRPr="003E3D86">
        <w:rPr>
          <w:rFonts w:ascii="Arial" w:hAnsi="Arial" w:cs="Arial"/>
          <w:spacing w:val="-1"/>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spacing w:val="2"/>
        </w:rPr>
        <w:t>t</w:t>
      </w:r>
      <w:r w:rsidRPr="003E3D86">
        <w:rPr>
          <w:rFonts w:ascii="Arial" w:hAnsi="Arial" w:cs="Arial"/>
          <w:spacing w:val="-2"/>
        </w:rPr>
        <w:t>e</w:t>
      </w:r>
      <w:r w:rsidRPr="003E3D86">
        <w:rPr>
          <w:rFonts w:ascii="Arial" w:hAnsi="Arial" w:cs="Arial"/>
        </w:rPr>
        <w:t>ct</w:t>
      </w:r>
      <w:r w:rsidRPr="003E3D86">
        <w:rPr>
          <w:rFonts w:ascii="Arial" w:hAnsi="Arial" w:cs="Arial"/>
          <w:spacing w:val="2"/>
        </w:rPr>
        <w:t>i</w:t>
      </w:r>
      <w:r w:rsidRPr="003E3D86">
        <w:rPr>
          <w:rFonts w:ascii="Arial" w:hAnsi="Arial" w:cs="Arial"/>
        </w:rPr>
        <w:t>e</w:t>
      </w:r>
      <w:proofErr w:type="spellEnd"/>
      <w:r w:rsidRPr="003E3D86">
        <w:rPr>
          <w:rFonts w:ascii="Arial" w:hAnsi="Arial" w:cs="Arial"/>
        </w:rPr>
        <w:t xml:space="preserve"> a</w:t>
      </w:r>
      <w:r w:rsidRPr="003E3D86">
        <w:rPr>
          <w:rFonts w:ascii="Arial" w:hAnsi="Arial" w:cs="Arial"/>
          <w:w w:val="99"/>
        </w:rPr>
        <w:t xml:space="preserve"> </w:t>
      </w:r>
      <w:proofErr w:type="spellStart"/>
      <w:r w:rsidRPr="003E3D86">
        <w:rPr>
          <w:rFonts w:ascii="Arial" w:hAnsi="Arial" w:cs="Arial"/>
        </w:rPr>
        <w:t>v</w:t>
      </w:r>
      <w:r w:rsidRPr="003E3D86">
        <w:rPr>
          <w:rFonts w:ascii="Arial" w:hAnsi="Arial" w:cs="Arial"/>
          <w:spacing w:val="-2"/>
        </w:rPr>
        <w:t>e</w:t>
      </w:r>
      <w:r w:rsidRPr="003E3D86">
        <w:rPr>
          <w:rFonts w:ascii="Arial" w:hAnsi="Arial" w:cs="Arial"/>
        </w:rPr>
        <w:t>c</w:t>
      </w:r>
      <w:r w:rsidRPr="003E3D86">
        <w:rPr>
          <w:rFonts w:ascii="Arial" w:hAnsi="Arial" w:cs="Arial"/>
          <w:spacing w:val="2"/>
        </w:rPr>
        <w:t>i</w:t>
      </w:r>
      <w:r w:rsidRPr="003E3D86">
        <w:rPr>
          <w:rFonts w:ascii="Arial" w:hAnsi="Arial" w:cs="Arial"/>
          <w:spacing w:val="1"/>
        </w:rPr>
        <w:t>n</w:t>
      </w:r>
      <w:r w:rsidRPr="003E3D86">
        <w:rPr>
          <w:rFonts w:ascii="Arial" w:hAnsi="Arial" w:cs="Arial"/>
        </w:rPr>
        <w:t>atati</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p>
    <w:p w14:paraId="7E0EDD22"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spacing w:val="-1"/>
        </w:rPr>
        <w:t>Or</w:t>
      </w:r>
      <w:r w:rsidRPr="003E3D86">
        <w:rPr>
          <w:rFonts w:ascii="Arial" w:hAnsi="Arial" w:cs="Arial"/>
        </w:rPr>
        <w:t>ga</w:t>
      </w:r>
      <w:r w:rsidRPr="003E3D86">
        <w:rPr>
          <w:rFonts w:ascii="Arial" w:hAnsi="Arial" w:cs="Arial"/>
          <w:spacing w:val="1"/>
        </w:rPr>
        <w:t>n</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12"/>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12"/>
        </w:rPr>
        <w:t xml:space="preserve"> </w:t>
      </w:r>
      <w:proofErr w:type="spellStart"/>
      <w:r w:rsidRPr="003E3D86">
        <w:rPr>
          <w:rFonts w:ascii="Arial" w:hAnsi="Arial" w:cs="Arial"/>
          <w:spacing w:val="-2"/>
        </w:rPr>
        <w:t>s</w:t>
      </w:r>
      <w:r w:rsidRPr="003E3D86">
        <w:rPr>
          <w:rFonts w:ascii="Arial" w:hAnsi="Arial" w:cs="Arial"/>
        </w:rPr>
        <w:t>a</w:t>
      </w:r>
      <w:r w:rsidRPr="003E3D86">
        <w:rPr>
          <w:rFonts w:ascii="Arial" w:hAnsi="Arial" w:cs="Arial"/>
          <w:spacing w:val="1"/>
        </w:rPr>
        <w:t>n</w:t>
      </w:r>
      <w:r w:rsidRPr="003E3D86">
        <w:rPr>
          <w:rFonts w:ascii="Arial" w:hAnsi="Arial" w:cs="Arial"/>
        </w:rPr>
        <w:t>t</w:t>
      </w:r>
      <w:r w:rsidRPr="003E3D86">
        <w:rPr>
          <w:rFonts w:ascii="Arial" w:hAnsi="Arial" w:cs="Arial"/>
          <w:spacing w:val="2"/>
        </w:rPr>
        <w:t>i</w:t>
      </w:r>
      <w:r w:rsidRPr="003E3D86">
        <w:rPr>
          <w:rFonts w:ascii="Arial" w:hAnsi="Arial" w:cs="Arial"/>
          <w:spacing w:val="-2"/>
        </w:rPr>
        <w:t>e</w:t>
      </w:r>
      <w:r w:rsidRPr="003E3D86">
        <w:rPr>
          <w:rFonts w:ascii="Arial" w:hAnsi="Arial" w:cs="Arial"/>
        </w:rPr>
        <w:t>r</w:t>
      </w:r>
      <w:proofErr w:type="spellEnd"/>
      <w:r w:rsidRPr="003E3D86">
        <w:rPr>
          <w:rFonts w:ascii="Arial" w:hAnsi="Arial" w:cs="Arial"/>
          <w:spacing w:val="-11"/>
        </w:rPr>
        <w:t xml:space="preserve"> </w:t>
      </w:r>
      <w:proofErr w:type="spellStart"/>
      <w:r w:rsidRPr="003E3D86">
        <w:rPr>
          <w:rFonts w:ascii="Arial" w:hAnsi="Arial" w:cs="Arial"/>
        </w:rPr>
        <w:t>cu</w:t>
      </w:r>
      <w:r w:rsidRPr="003E3D86">
        <w:rPr>
          <w:rFonts w:ascii="Arial" w:hAnsi="Arial" w:cs="Arial"/>
          <w:spacing w:val="1"/>
        </w:rPr>
        <w:t>p</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n</w:t>
      </w:r>
      <w:r w:rsidRPr="003E3D86">
        <w:rPr>
          <w:rFonts w:ascii="Arial" w:hAnsi="Arial" w:cs="Arial"/>
        </w:rPr>
        <w:t>d</w:t>
      </w:r>
      <w:r w:rsidRPr="003E3D86">
        <w:rPr>
          <w:rFonts w:ascii="Arial" w:hAnsi="Arial" w:cs="Arial"/>
          <w:spacing w:val="-2"/>
        </w:rPr>
        <w:t>e</w:t>
      </w:r>
      <w:proofErr w:type="spellEnd"/>
      <w:r w:rsidRPr="003E3D86">
        <w:rPr>
          <w:rFonts w:ascii="Arial" w:hAnsi="Arial" w:cs="Arial"/>
        </w:rPr>
        <w:t>:</w:t>
      </w:r>
    </w:p>
    <w:p w14:paraId="1B465711"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t>cai</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spacing w:val="1"/>
        </w:rPr>
        <w:t>c</w:t>
      </w:r>
      <w:r w:rsidRPr="003E3D86">
        <w:rPr>
          <w:rFonts w:ascii="Arial" w:hAnsi="Arial" w:cs="Arial"/>
          <w:spacing w:val="-2"/>
        </w:rPr>
        <w:t>e</w:t>
      </w:r>
      <w:r w:rsidRPr="003E3D86">
        <w:rPr>
          <w:rFonts w:ascii="Arial" w:hAnsi="Arial" w:cs="Arial"/>
        </w:rPr>
        <w:t>s</w:t>
      </w:r>
      <w:proofErr w:type="spellEnd"/>
      <w:r w:rsidRPr="003E3D86">
        <w:rPr>
          <w:rFonts w:ascii="Arial" w:hAnsi="Arial" w:cs="Arial"/>
        </w:rPr>
        <w:t>;</w:t>
      </w:r>
    </w:p>
    <w:p w14:paraId="7486E86F"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spacing w:val="1"/>
        </w:rPr>
        <w:t>un</w:t>
      </w:r>
      <w:r w:rsidRPr="003E3D86">
        <w:rPr>
          <w:rFonts w:ascii="Arial" w:hAnsi="Arial" w:cs="Arial"/>
          <w:spacing w:val="-2"/>
        </w:rPr>
        <w:t>e</w:t>
      </w:r>
      <w:r w:rsidRPr="003E3D86">
        <w:rPr>
          <w:rFonts w:ascii="Arial" w:hAnsi="Arial" w:cs="Arial"/>
          <w:spacing w:val="2"/>
        </w:rPr>
        <w:t>l</w:t>
      </w:r>
      <w:r w:rsidRPr="003E3D86">
        <w:rPr>
          <w:rFonts w:ascii="Arial" w:hAnsi="Arial" w:cs="Arial"/>
        </w:rPr>
        <w:t>t</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10"/>
        </w:rPr>
        <w:t xml:space="preserve"> </w:t>
      </w:r>
      <w:proofErr w:type="spellStart"/>
      <w:r w:rsidRPr="003E3D86">
        <w:rPr>
          <w:rFonts w:ascii="Arial" w:hAnsi="Arial" w:cs="Arial"/>
        </w:rPr>
        <w:t>s</w:t>
      </w:r>
      <w:r w:rsidRPr="003E3D86">
        <w:rPr>
          <w:rFonts w:ascii="Arial" w:hAnsi="Arial" w:cs="Arial"/>
          <w:spacing w:val="-2"/>
        </w:rPr>
        <w:t>c</w:t>
      </w:r>
      <w:r w:rsidRPr="003E3D86">
        <w:rPr>
          <w:rFonts w:ascii="Arial" w:hAnsi="Arial" w:cs="Arial"/>
          <w:spacing w:val="1"/>
        </w:rPr>
        <w:t>u</w:t>
      </w:r>
      <w:r w:rsidRPr="003E3D86">
        <w:rPr>
          <w:rFonts w:ascii="Arial" w:hAnsi="Arial" w:cs="Arial"/>
          <w:spacing w:val="2"/>
        </w:rPr>
        <w:t>l</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d</w:t>
      </w:r>
      <w:r w:rsidRPr="003E3D86">
        <w:rPr>
          <w:rFonts w:ascii="Arial" w:hAnsi="Arial" w:cs="Arial"/>
          <w:spacing w:val="2"/>
        </w:rPr>
        <w:t>i</w:t>
      </w:r>
      <w:r w:rsidRPr="003E3D86">
        <w:rPr>
          <w:rFonts w:ascii="Arial" w:hAnsi="Arial" w:cs="Arial"/>
        </w:rPr>
        <w:t>sp</w:t>
      </w:r>
      <w:r w:rsidRPr="003E3D86">
        <w:rPr>
          <w:rFonts w:ascii="Arial" w:hAnsi="Arial" w:cs="Arial"/>
          <w:spacing w:val="-1"/>
        </w:rPr>
        <w:t>o</w:t>
      </w:r>
      <w:r w:rsidRPr="003E3D86">
        <w:rPr>
          <w:rFonts w:ascii="Arial" w:hAnsi="Arial" w:cs="Arial"/>
        </w:rPr>
        <w:t>z</w:t>
      </w:r>
      <w:r w:rsidRPr="003E3D86">
        <w:rPr>
          <w:rFonts w:ascii="Arial" w:hAnsi="Arial" w:cs="Arial"/>
          <w:spacing w:val="2"/>
        </w:rPr>
        <w:t>i</w:t>
      </w:r>
      <w:r w:rsidRPr="003E3D86">
        <w:rPr>
          <w:rFonts w:ascii="Arial" w:hAnsi="Arial" w:cs="Arial"/>
          <w:spacing w:val="-2"/>
        </w:rPr>
        <w:t>t</w:t>
      </w:r>
      <w:r w:rsidRPr="003E3D86">
        <w:rPr>
          <w:rFonts w:ascii="Arial" w:hAnsi="Arial" w:cs="Arial"/>
          <w:spacing w:val="2"/>
        </w:rPr>
        <w:t>i</w:t>
      </w:r>
      <w:r w:rsidRPr="003E3D86">
        <w:rPr>
          <w:rFonts w:ascii="Arial" w:hAnsi="Arial" w:cs="Arial"/>
          <w:spacing w:val="-3"/>
        </w:rPr>
        <w:t>v</w:t>
      </w:r>
      <w:r w:rsidRPr="003E3D86">
        <w:rPr>
          <w:rFonts w:ascii="Arial" w:hAnsi="Arial" w:cs="Arial"/>
          <w:spacing w:val="-2"/>
        </w:rPr>
        <w:t>e</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spacing w:val="1"/>
        </w:rPr>
        <w:t>u</w:t>
      </w:r>
      <w:r w:rsidRPr="003E3D86">
        <w:rPr>
          <w:rFonts w:ascii="Arial" w:hAnsi="Arial" w:cs="Arial"/>
        </w:rPr>
        <w:t>t</w:t>
      </w:r>
      <w:r w:rsidRPr="003E3D86">
        <w:rPr>
          <w:rFonts w:ascii="Arial" w:hAnsi="Arial" w:cs="Arial"/>
          <w:spacing w:val="2"/>
        </w:rPr>
        <w:t>il</w:t>
      </w:r>
      <w:r w:rsidRPr="003E3D86">
        <w:rPr>
          <w:rFonts w:ascii="Arial" w:hAnsi="Arial" w:cs="Arial"/>
          <w:spacing w:val="-3"/>
        </w:rPr>
        <w:t>a</w:t>
      </w:r>
      <w:r w:rsidRPr="003E3D86">
        <w:rPr>
          <w:rFonts w:ascii="Arial" w:hAnsi="Arial" w:cs="Arial"/>
        </w:rPr>
        <w:t>je</w:t>
      </w:r>
      <w:proofErr w:type="spellEnd"/>
      <w:r w:rsidRPr="003E3D86">
        <w:rPr>
          <w:rFonts w:ascii="Arial" w:hAnsi="Arial" w:cs="Arial"/>
          <w:spacing w:val="-9"/>
        </w:rPr>
        <w:t xml:space="preserve"> </w:t>
      </w:r>
      <w:proofErr w:type="spellStart"/>
      <w:r w:rsidRPr="003E3D86">
        <w:rPr>
          <w:rFonts w:ascii="Arial" w:hAnsi="Arial" w:cs="Arial"/>
          <w:spacing w:val="-2"/>
        </w:rPr>
        <w:t>s</w:t>
      </w:r>
      <w:r w:rsidRPr="003E3D86">
        <w:rPr>
          <w:rFonts w:ascii="Arial" w:hAnsi="Arial" w:cs="Arial"/>
        </w:rPr>
        <w:t>i</w:t>
      </w:r>
      <w:proofErr w:type="spellEnd"/>
      <w:r w:rsidRPr="003E3D86">
        <w:rPr>
          <w:rFonts w:ascii="Arial" w:hAnsi="Arial" w:cs="Arial"/>
          <w:spacing w:val="-5"/>
        </w:rPr>
        <w:t xml:space="preserve"> </w:t>
      </w:r>
      <w:proofErr w:type="spellStart"/>
      <w:r w:rsidRPr="003E3D86">
        <w:rPr>
          <w:rFonts w:ascii="Arial" w:hAnsi="Arial" w:cs="Arial"/>
        </w:rPr>
        <w:t>mi</w:t>
      </w:r>
      <w:r w:rsidRPr="003E3D86">
        <w:rPr>
          <w:rFonts w:ascii="Arial" w:hAnsi="Arial" w:cs="Arial"/>
          <w:spacing w:val="-2"/>
        </w:rPr>
        <w:t>j</w:t>
      </w:r>
      <w:r w:rsidRPr="003E3D86">
        <w:rPr>
          <w:rFonts w:ascii="Arial" w:hAnsi="Arial" w:cs="Arial"/>
          <w:spacing w:val="2"/>
        </w:rPr>
        <w:t>l</w:t>
      </w:r>
      <w:r w:rsidRPr="003E3D86">
        <w:rPr>
          <w:rFonts w:ascii="Arial" w:hAnsi="Arial" w:cs="Arial"/>
          <w:spacing w:val="-1"/>
        </w:rPr>
        <w:t>o</w:t>
      </w:r>
      <w:r w:rsidRPr="003E3D86">
        <w:rPr>
          <w:rFonts w:ascii="Arial" w:hAnsi="Arial" w:cs="Arial"/>
        </w:rPr>
        <w:t>ace</w:t>
      </w:r>
      <w:proofErr w:type="spellEnd"/>
      <w:r w:rsidRPr="003E3D86">
        <w:rPr>
          <w:rFonts w:ascii="Arial" w:hAnsi="Arial" w:cs="Arial"/>
          <w:spacing w:val="-9"/>
        </w:rPr>
        <w:t xml:space="preserve"> </w:t>
      </w:r>
      <w:proofErr w:type="spellStart"/>
      <w:proofErr w:type="gramStart"/>
      <w:r w:rsidRPr="003E3D86">
        <w:rPr>
          <w:rFonts w:ascii="Arial" w:hAnsi="Arial" w:cs="Arial"/>
          <w:spacing w:val="2"/>
        </w:rPr>
        <w:t>n</w:t>
      </w:r>
      <w:r w:rsidRPr="003E3D86">
        <w:rPr>
          <w:rFonts w:ascii="Arial" w:hAnsi="Arial" w:cs="Arial"/>
          <w:spacing w:val="-2"/>
        </w:rPr>
        <w:t>e</w:t>
      </w:r>
      <w:r w:rsidRPr="003E3D86">
        <w:rPr>
          <w:rFonts w:ascii="Arial" w:hAnsi="Arial" w:cs="Arial"/>
          <w:spacing w:val="1"/>
        </w:rPr>
        <w:t>c</w:t>
      </w:r>
      <w:r w:rsidRPr="003E3D86">
        <w:rPr>
          <w:rFonts w:ascii="Arial" w:hAnsi="Arial" w:cs="Arial"/>
          <w:spacing w:val="-2"/>
        </w:rPr>
        <w:t>e</w:t>
      </w:r>
      <w:r w:rsidRPr="003E3D86">
        <w:rPr>
          <w:rFonts w:ascii="Arial" w:hAnsi="Arial" w:cs="Arial"/>
        </w:rPr>
        <w:t>s</w:t>
      </w:r>
      <w:r w:rsidRPr="003E3D86">
        <w:rPr>
          <w:rFonts w:ascii="Arial" w:hAnsi="Arial" w:cs="Arial"/>
          <w:spacing w:val="2"/>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8"/>
        </w:rPr>
        <w:t xml:space="preserve"> </w:t>
      </w:r>
      <w:r w:rsidRPr="003E3D86">
        <w:rPr>
          <w:rFonts w:ascii="Arial" w:hAnsi="Arial" w:cs="Arial"/>
        </w:rPr>
        <w:t>;</w:t>
      </w:r>
      <w:proofErr w:type="gramEnd"/>
    </w:p>
    <w:p w14:paraId="768FF28A"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lastRenderedPageBreak/>
        <w:t>sur</w:t>
      </w:r>
      <w:r w:rsidRPr="003E3D86">
        <w:rPr>
          <w:rFonts w:ascii="Arial" w:hAnsi="Arial" w:cs="Arial"/>
          <w:spacing w:val="1"/>
        </w:rPr>
        <w:t>s</w:t>
      </w:r>
      <w:r w:rsidRPr="003E3D86">
        <w:rPr>
          <w:rFonts w:ascii="Arial" w:hAnsi="Arial" w:cs="Arial"/>
          <w:spacing w:val="-2"/>
        </w:rPr>
        <w:t>e</w:t>
      </w:r>
      <w:r w:rsidRPr="003E3D86">
        <w:rPr>
          <w:rFonts w:ascii="Arial" w:hAnsi="Arial" w:cs="Arial"/>
          <w:spacing w:val="3"/>
        </w:rPr>
        <w:t>l</w:t>
      </w:r>
      <w:r w:rsidRPr="003E3D86">
        <w:rPr>
          <w:rFonts w:ascii="Arial" w:hAnsi="Arial" w:cs="Arial"/>
        </w:rPr>
        <w:t>e</w:t>
      </w:r>
      <w:proofErr w:type="spellEnd"/>
      <w:r w:rsidRPr="003E3D86">
        <w:rPr>
          <w:rFonts w:ascii="Arial" w:hAnsi="Arial" w:cs="Arial"/>
          <w:spacing w:val="-11"/>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spacing w:val="-2"/>
        </w:rPr>
        <w:t>e</w:t>
      </w:r>
      <w:r w:rsidRPr="003E3D86">
        <w:rPr>
          <w:rFonts w:ascii="Arial" w:hAnsi="Arial" w:cs="Arial"/>
          <w:spacing w:val="3"/>
        </w:rPr>
        <w:t>n</w:t>
      </w:r>
      <w:r w:rsidRPr="003E3D86">
        <w:rPr>
          <w:rFonts w:ascii="Arial" w:hAnsi="Arial" w:cs="Arial"/>
          <w:spacing w:val="-2"/>
        </w:rPr>
        <w:t>e</w:t>
      </w:r>
      <w:r w:rsidRPr="003E3D86">
        <w:rPr>
          <w:rFonts w:ascii="Arial" w:hAnsi="Arial" w:cs="Arial"/>
          <w:spacing w:val="-1"/>
        </w:rPr>
        <w:t>r</w:t>
      </w:r>
      <w:r w:rsidRPr="003E3D86">
        <w:rPr>
          <w:rFonts w:ascii="Arial" w:hAnsi="Arial" w:cs="Arial"/>
        </w:rPr>
        <w:t>g</w:t>
      </w:r>
      <w:r w:rsidRPr="003E3D86">
        <w:rPr>
          <w:rFonts w:ascii="Arial" w:hAnsi="Arial" w:cs="Arial"/>
          <w:spacing w:val="2"/>
        </w:rPr>
        <w:t>i</w:t>
      </w:r>
      <w:r w:rsidRPr="003E3D86">
        <w:rPr>
          <w:rFonts w:ascii="Arial" w:hAnsi="Arial" w:cs="Arial"/>
          <w:spacing w:val="-2"/>
        </w:rPr>
        <w:t>e</w:t>
      </w:r>
      <w:proofErr w:type="spellEnd"/>
      <w:r w:rsidRPr="003E3D86">
        <w:rPr>
          <w:rFonts w:ascii="Arial" w:hAnsi="Arial" w:cs="Arial"/>
        </w:rPr>
        <w:t>;</w:t>
      </w:r>
    </w:p>
    <w:p w14:paraId="0B58A108"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t>apa</w:t>
      </w:r>
      <w:proofErr w:type="spellEnd"/>
      <w:r w:rsidRPr="003E3D86">
        <w:rPr>
          <w:rFonts w:ascii="Arial" w:hAnsi="Arial" w:cs="Arial"/>
          <w:spacing w:val="-10"/>
        </w:rPr>
        <w:t xml:space="preserve"> </w:t>
      </w:r>
      <w:proofErr w:type="spellStart"/>
      <w:r w:rsidRPr="003E3D86">
        <w:rPr>
          <w:rFonts w:ascii="Arial" w:hAnsi="Arial" w:cs="Arial"/>
        </w:rPr>
        <w:t>pota</w:t>
      </w:r>
      <w:r w:rsidRPr="003E3D86">
        <w:rPr>
          <w:rFonts w:ascii="Arial" w:hAnsi="Arial" w:cs="Arial"/>
          <w:spacing w:val="1"/>
        </w:rPr>
        <w:t>b</w:t>
      </w:r>
      <w:r w:rsidRPr="003E3D86">
        <w:rPr>
          <w:rFonts w:ascii="Arial" w:hAnsi="Arial" w:cs="Arial"/>
        </w:rPr>
        <w:t>i</w:t>
      </w:r>
      <w:r w:rsidRPr="003E3D86">
        <w:rPr>
          <w:rFonts w:ascii="Arial" w:hAnsi="Arial" w:cs="Arial"/>
          <w:spacing w:val="2"/>
        </w:rPr>
        <w:t>l</w:t>
      </w:r>
      <w:r w:rsidRPr="003E3D86">
        <w:rPr>
          <w:rFonts w:ascii="Arial" w:hAnsi="Arial" w:cs="Arial"/>
        </w:rPr>
        <w:t>a</w:t>
      </w:r>
      <w:proofErr w:type="spellEnd"/>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g</w:t>
      </w:r>
      <w:r w:rsidRPr="003E3D86">
        <w:rPr>
          <w:rFonts w:ascii="Arial" w:hAnsi="Arial" w:cs="Arial"/>
          <w:spacing w:val="-1"/>
        </w:rPr>
        <w:t>r</w:t>
      </w:r>
      <w:r w:rsidRPr="003E3D86">
        <w:rPr>
          <w:rFonts w:ascii="Arial" w:hAnsi="Arial" w:cs="Arial"/>
          <w:spacing w:val="1"/>
        </w:rPr>
        <w:t>u</w:t>
      </w:r>
      <w:r w:rsidRPr="003E3D86">
        <w:rPr>
          <w:rFonts w:ascii="Arial" w:hAnsi="Arial" w:cs="Arial"/>
        </w:rPr>
        <w:t>p</w:t>
      </w:r>
      <w:proofErr w:type="spellEnd"/>
      <w:r w:rsidRPr="003E3D86">
        <w:rPr>
          <w:rFonts w:ascii="Arial" w:hAnsi="Arial" w:cs="Arial"/>
          <w:spacing w:val="-8"/>
        </w:rPr>
        <w:t xml:space="preserve"> </w:t>
      </w:r>
      <w:proofErr w:type="spellStart"/>
      <w:r w:rsidRPr="003E3D86">
        <w:rPr>
          <w:rFonts w:ascii="Arial" w:hAnsi="Arial" w:cs="Arial"/>
          <w:spacing w:val="-2"/>
        </w:rPr>
        <w:t>s</w:t>
      </w:r>
      <w:r w:rsidRPr="003E3D86">
        <w:rPr>
          <w:rFonts w:ascii="Arial" w:hAnsi="Arial" w:cs="Arial"/>
        </w:rPr>
        <w:t>a</w:t>
      </w:r>
      <w:r w:rsidRPr="003E3D86">
        <w:rPr>
          <w:rFonts w:ascii="Arial" w:hAnsi="Arial" w:cs="Arial"/>
          <w:spacing w:val="1"/>
        </w:rPr>
        <w:t>n</w:t>
      </w:r>
      <w:r w:rsidRPr="003E3D86">
        <w:rPr>
          <w:rFonts w:ascii="Arial" w:hAnsi="Arial" w:cs="Arial"/>
          <w:spacing w:val="2"/>
        </w:rPr>
        <w:t>i</w:t>
      </w:r>
      <w:r w:rsidRPr="003E3D86">
        <w:rPr>
          <w:rFonts w:ascii="Arial" w:hAnsi="Arial" w:cs="Arial"/>
          <w:spacing w:val="-2"/>
        </w:rPr>
        <w:t>t</w:t>
      </w:r>
      <w:r w:rsidRPr="003E3D86">
        <w:rPr>
          <w:rFonts w:ascii="Arial" w:hAnsi="Arial" w:cs="Arial"/>
        </w:rPr>
        <w:t>a</w:t>
      </w:r>
      <w:r w:rsidRPr="003E3D86">
        <w:rPr>
          <w:rFonts w:ascii="Arial" w:hAnsi="Arial" w:cs="Arial"/>
          <w:spacing w:val="-1"/>
        </w:rPr>
        <w:t>r</w:t>
      </w:r>
      <w:proofErr w:type="spellEnd"/>
      <w:r w:rsidRPr="003E3D86">
        <w:rPr>
          <w:rFonts w:ascii="Arial" w:hAnsi="Arial" w:cs="Arial"/>
        </w:rPr>
        <w:t>;</w:t>
      </w:r>
    </w:p>
    <w:p w14:paraId="62265DFC"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t>g</w:t>
      </w:r>
      <w:r w:rsidRPr="003E3D86">
        <w:rPr>
          <w:rFonts w:ascii="Arial" w:hAnsi="Arial" w:cs="Arial"/>
          <w:spacing w:val="-1"/>
        </w:rPr>
        <w:t>r</w:t>
      </w:r>
      <w:r w:rsidRPr="003E3D86">
        <w:rPr>
          <w:rFonts w:ascii="Arial" w:hAnsi="Arial" w:cs="Arial"/>
        </w:rPr>
        <w:t>af</w:t>
      </w:r>
      <w:r w:rsidRPr="003E3D86">
        <w:rPr>
          <w:rFonts w:ascii="Arial" w:hAnsi="Arial" w:cs="Arial"/>
          <w:spacing w:val="2"/>
        </w:rPr>
        <w:t>i</w:t>
      </w:r>
      <w:r w:rsidRPr="003E3D86">
        <w:rPr>
          <w:rFonts w:ascii="Arial" w:hAnsi="Arial" w:cs="Arial"/>
        </w:rPr>
        <w:t>ce</w:t>
      </w:r>
      <w:proofErr w:type="spellEnd"/>
      <w:r w:rsidRPr="003E3D86">
        <w:rPr>
          <w:rFonts w:ascii="Arial" w:hAnsi="Arial" w:cs="Arial"/>
          <w:spacing w:val="-10"/>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7"/>
        </w:rPr>
        <w:t xml:space="preserve"> </w:t>
      </w:r>
      <w:proofErr w:type="spellStart"/>
      <w:r w:rsidRPr="003E3D86">
        <w:rPr>
          <w:rFonts w:ascii="Arial" w:hAnsi="Arial" w:cs="Arial"/>
          <w:spacing w:val="-2"/>
        </w:rPr>
        <w:t>e</w:t>
      </w:r>
      <w:r w:rsidRPr="003E3D86">
        <w:rPr>
          <w:rFonts w:ascii="Arial" w:hAnsi="Arial" w:cs="Arial"/>
          <w:spacing w:val="1"/>
        </w:rPr>
        <w:t>x</w:t>
      </w:r>
      <w:r w:rsidRPr="003E3D86">
        <w:rPr>
          <w:rFonts w:ascii="Arial" w:hAnsi="Arial" w:cs="Arial"/>
          <w:spacing w:val="-2"/>
        </w:rPr>
        <w:t>e</w:t>
      </w:r>
      <w:r w:rsidRPr="003E3D86">
        <w:rPr>
          <w:rFonts w:ascii="Arial" w:hAnsi="Arial" w:cs="Arial"/>
        </w:rPr>
        <w:t>cu</w:t>
      </w:r>
      <w:r w:rsidRPr="003E3D86">
        <w:rPr>
          <w:rFonts w:ascii="Arial" w:hAnsi="Arial" w:cs="Arial"/>
          <w:spacing w:val="1"/>
        </w:rPr>
        <w:t>t</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9"/>
        </w:rPr>
        <w:t xml:space="preserve"> </w:t>
      </w:r>
      <w:r w:rsidRPr="003E3D86">
        <w:rPr>
          <w:rFonts w:ascii="Arial" w:hAnsi="Arial" w:cs="Arial"/>
        </w:rPr>
        <w:t>a</w:t>
      </w:r>
      <w:r w:rsidRPr="003E3D86">
        <w:rPr>
          <w:rFonts w:ascii="Arial" w:hAnsi="Arial" w:cs="Arial"/>
          <w:spacing w:val="-8"/>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w:t>
      </w:r>
      <w:r w:rsidRPr="003E3D86">
        <w:rPr>
          <w:rFonts w:ascii="Arial" w:hAnsi="Arial" w:cs="Arial"/>
          <w:spacing w:val="-1"/>
        </w:rPr>
        <w:t>r</w:t>
      </w:r>
      <w:r w:rsidRPr="003E3D86">
        <w:rPr>
          <w:rFonts w:ascii="Arial" w:hAnsi="Arial" w:cs="Arial"/>
          <w:spacing w:val="2"/>
        </w:rPr>
        <w:t>il</w:t>
      </w:r>
      <w:r w:rsidRPr="003E3D86">
        <w:rPr>
          <w:rFonts w:ascii="Arial" w:hAnsi="Arial" w:cs="Arial"/>
          <w:spacing w:val="-1"/>
        </w:rPr>
        <w:t>or</w:t>
      </w:r>
      <w:proofErr w:type="spellEnd"/>
      <w:r w:rsidRPr="003E3D86">
        <w:rPr>
          <w:rFonts w:ascii="Arial" w:hAnsi="Arial" w:cs="Arial"/>
        </w:rPr>
        <w:t>;</w:t>
      </w:r>
    </w:p>
    <w:p w14:paraId="74F08195"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spacing w:val="-1"/>
        </w:rPr>
        <w:t>or</w:t>
      </w:r>
      <w:r w:rsidRPr="003E3D86">
        <w:rPr>
          <w:rFonts w:ascii="Arial" w:hAnsi="Arial" w:cs="Arial"/>
        </w:rPr>
        <w:t>ga</w:t>
      </w:r>
      <w:r w:rsidRPr="003E3D86">
        <w:rPr>
          <w:rFonts w:ascii="Arial" w:hAnsi="Arial" w:cs="Arial"/>
          <w:spacing w:val="1"/>
        </w:rPr>
        <w:t>n</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12"/>
        </w:rPr>
        <w:t xml:space="preserve"> </w:t>
      </w:r>
      <w:proofErr w:type="spellStart"/>
      <w:r w:rsidRPr="003E3D86">
        <w:rPr>
          <w:rFonts w:ascii="Arial" w:hAnsi="Arial" w:cs="Arial"/>
        </w:rPr>
        <w:t>spa</w:t>
      </w:r>
      <w:r w:rsidRPr="003E3D86">
        <w:rPr>
          <w:rFonts w:ascii="Arial" w:hAnsi="Arial" w:cs="Arial"/>
          <w:spacing w:val="1"/>
        </w:rPr>
        <w:t>t</w:t>
      </w:r>
      <w:r w:rsidRPr="003E3D86">
        <w:rPr>
          <w:rFonts w:ascii="Arial" w:hAnsi="Arial" w:cs="Arial"/>
          <w:spacing w:val="2"/>
        </w:rPr>
        <w:t>i</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4"/>
        </w:rPr>
        <w:t xml:space="preserve"> </w:t>
      </w:r>
      <w:proofErr w:type="spellStart"/>
      <w:r w:rsidRPr="003E3D86">
        <w:rPr>
          <w:rFonts w:ascii="Arial" w:hAnsi="Arial" w:cs="Arial"/>
          <w:spacing w:val="1"/>
        </w:rPr>
        <w:t>ne</w:t>
      </w:r>
      <w:r w:rsidRPr="003E3D86">
        <w:rPr>
          <w:rFonts w:ascii="Arial" w:hAnsi="Arial" w:cs="Arial"/>
        </w:rPr>
        <w:t>c</w:t>
      </w:r>
      <w:r w:rsidRPr="003E3D86">
        <w:rPr>
          <w:rFonts w:ascii="Arial" w:hAnsi="Arial" w:cs="Arial"/>
          <w:spacing w:val="-2"/>
        </w:rPr>
        <w:t>e</w:t>
      </w:r>
      <w:r w:rsidRPr="003E3D86">
        <w:rPr>
          <w:rFonts w:ascii="Arial" w:hAnsi="Arial" w:cs="Arial"/>
          <w:spacing w:val="1"/>
        </w:rPr>
        <w:t>s</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5"/>
        </w:rPr>
        <w:t xml:space="preserve"> </w:t>
      </w:r>
      <w:proofErr w:type="spellStart"/>
      <w:r w:rsidRPr="003E3D86">
        <w:rPr>
          <w:rFonts w:ascii="Arial" w:hAnsi="Arial" w:cs="Arial"/>
          <w:spacing w:val="2"/>
        </w:rPr>
        <w:t>d</w:t>
      </w:r>
      <w:r w:rsidRPr="003E3D86">
        <w:rPr>
          <w:rFonts w:ascii="Arial" w:hAnsi="Arial" w:cs="Arial"/>
          <w:spacing w:val="-2"/>
        </w:rPr>
        <w:t>e</w:t>
      </w:r>
      <w:r w:rsidRPr="003E3D86">
        <w:rPr>
          <w:rFonts w:ascii="Arial" w:hAnsi="Arial" w:cs="Arial"/>
          <w:spacing w:val="2"/>
        </w:rPr>
        <w:t>p</w:t>
      </w:r>
      <w:r w:rsidRPr="003E3D86">
        <w:rPr>
          <w:rFonts w:ascii="Arial" w:hAnsi="Arial" w:cs="Arial"/>
          <w:spacing w:val="-1"/>
        </w:rPr>
        <w:t>o</w:t>
      </w:r>
      <w:r w:rsidRPr="003E3D86">
        <w:rPr>
          <w:rFonts w:ascii="Arial" w:hAnsi="Arial" w:cs="Arial"/>
        </w:rPr>
        <w:t>z</w:t>
      </w:r>
      <w:r w:rsidRPr="003E3D86">
        <w:rPr>
          <w:rFonts w:ascii="Arial" w:hAnsi="Arial" w:cs="Arial"/>
          <w:spacing w:val="2"/>
        </w:rPr>
        <w:t>i</w:t>
      </w:r>
      <w:r w:rsidRPr="003E3D86">
        <w:rPr>
          <w:rFonts w:ascii="Arial" w:hAnsi="Arial" w:cs="Arial"/>
        </w:rPr>
        <w:t>ta</w:t>
      </w:r>
      <w:r w:rsidRPr="003E3D86">
        <w:rPr>
          <w:rFonts w:ascii="Arial" w:hAnsi="Arial" w:cs="Arial"/>
          <w:spacing w:val="-1"/>
        </w:rPr>
        <w:t>r</w:t>
      </w:r>
      <w:r w:rsidRPr="003E3D86">
        <w:rPr>
          <w:rFonts w:ascii="Arial" w:hAnsi="Arial" w:cs="Arial"/>
        </w:rPr>
        <w:t>ii</w:t>
      </w:r>
      <w:proofErr w:type="spellEnd"/>
      <w:r w:rsidRPr="003E3D86">
        <w:rPr>
          <w:rFonts w:ascii="Arial" w:hAnsi="Arial" w:cs="Arial"/>
          <w:spacing w:val="-11"/>
        </w:rPr>
        <w:t xml:space="preserve"> </w:t>
      </w:r>
      <w:proofErr w:type="spellStart"/>
      <w:r w:rsidRPr="003E3D86">
        <w:rPr>
          <w:rFonts w:ascii="Arial" w:hAnsi="Arial" w:cs="Arial"/>
        </w:rPr>
        <w:t>t</w:t>
      </w:r>
      <w:r w:rsidRPr="003E3D86">
        <w:rPr>
          <w:rFonts w:ascii="Arial" w:hAnsi="Arial" w:cs="Arial"/>
          <w:spacing w:val="-2"/>
        </w:rPr>
        <w:t>e</w:t>
      </w:r>
      <w:r w:rsidRPr="003E3D86">
        <w:rPr>
          <w:rFonts w:ascii="Arial" w:hAnsi="Arial" w:cs="Arial"/>
        </w:rPr>
        <w:t>m</w:t>
      </w:r>
      <w:r w:rsidRPr="003E3D86">
        <w:rPr>
          <w:rFonts w:ascii="Arial" w:hAnsi="Arial" w:cs="Arial"/>
          <w:spacing w:val="1"/>
        </w:rPr>
        <w:t>p</w:t>
      </w:r>
      <w:r w:rsidRPr="003E3D86">
        <w:rPr>
          <w:rFonts w:ascii="Arial" w:hAnsi="Arial" w:cs="Arial"/>
          <w:spacing w:val="-1"/>
        </w:rPr>
        <w:t>or</w:t>
      </w:r>
      <w:r w:rsidRPr="003E3D86">
        <w:rPr>
          <w:rFonts w:ascii="Arial" w:hAnsi="Arial" w:cs="Arial"/>
          <w:spacing w:val="2"/>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3"/>
        </w:rPr>
        <w:t xml:space="preserve"> </w:t>
      </w:r>
      <w:r w:rsidRPr="003E3D86">
        <w:rPr>
          <w:rFonts w:ascii="Arial" w:hAnsi="Arial" w:cs="Arial"/>
        </w:rPr>
        <w:t>a</w:t>
      </w:r>
      <w:r w:rsidRPr="003E3D86">
        <w:rPr>
          <w:rFonts w:ascii="Arial" w:hAnsi="Arial" w:cs="Arial"/>
          <w:spacing w:val="-12"/>
        </w:rPr>
        <w:t xml:space="preserve"> </w:t>
      </w:r>
      <w:proofErr w:type="spellStart"/>
      <w:r w:rsidRPr="003E3D86">
        <w:rPr>
          <w:rFonts w:ascii="Arial" w:hAnsi="Arial" w:cs="Arial"/>
        </w:rPr>
        <w:t>ma</w:t>
      </w:r>
      <w:r w:rsidRPr="003E3D86">
        <w:rPr>
          <w:rFonts w:ascii="Arial" w:hAnsi="Arial" w:cs="Arial"/>
          <w:spacing w:val="2"/>
        </w:rPr>
        <w:t>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i</w:t>
      </w:r>
      <w:r w:rsidRPr="003E3D86">
        <w:rPr>
          <w:rFonts w:ascii="Arial" w:hAnsi="Arial" w:cs="Arial"/>
        </w:rPr>
        <w:t>a</w:t>
      </w:r>
      <w:r w:rsidRPr="003E3D86">
        <w:rPr>
          <w:rFonts w:ascii="Arial" w:hAnsi="Arial" w:cs="Arial"/>
          <w:spacing w:val="3"/>
        </w:rPr>
        <w:t>l</w:t>
      </w:r>
      <w:r w:rsidRPr="003E3D86">
        <w:rPr>
          <w:rFonts w:ascii="Arial" w:hAnsi="Arial" w:cs="Arial"/>
          <w:spacing w:val="-5"/>
        </w:rPr>
        <w:t>e</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r w:rsidRPr="003E3D86">
        <w:rPr>
          <w:rFonts w:ascii="Arial" w:hAnsi="Arial" w:cs="Arial"/>
          <w:spacing w:val="-12"/>
        </w:rPr>
        <w:t xml:space="preserve"> </w:t>
      </w:r>
      <w:proofErr w:type="spellStart"/>
      <w:r w:rsidRPr="003E3D86">
        <w:rPr>
          <w:rFonts w:ascii="Arial" w:hAnsi="Arial" w:cs="Arial"/>
        </w:rPr>
        <w:t>m</w:t>
      </w:r>
      <w:r w:rsidRPr="003E3D86">
        <w:rPr>
          <w:rFonts w:ascii="Arial" w:hAnsi="Arial" w:cs="Arial"/>
          <w:spacing w:val="3"/>
        </w:rPr>
        <w:t>a</w:t>
      </w:r>
      <w:r w:rsidRPr="003E3D86">
        <w:rPr>
          <w:rFonts w:ascii="Arial" w:hAnsi="Arial" w:cs="Arial"/>
        </w:rPr>
        <w:t>suri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4"/>
        </w:rPr>
        <w:t xml:space="preserve"> </w:t>
      </w:r>
      <w:proofErr w:type="spellStart"/>
      <w:r w:rsidRPr="003E3D86">
        <w:rPr>
          <w:rFonts w:ascii="Arial" w:hAnsi="Arial" w:cs="Arial"/>
        </w:rPr>
        <w:t>s</w:t>
      </w:r>
      <w:r w:rsidRPr="003E3D86">
        <w:rPr>
          <w:rFonts w:ascii="Arial" w:hAnsi="Arial" w:cs="Arial"/>
          <w:spacing w:val="2"/>
        </w:rPr>
        <w:t>p</w:t>
      </w:r>
      <w:r w:rsidRPr="003E3D86">
        <w:rPr>
          <w:rFonts w:ascii="Arial" w:hAnsi="Arial" w:cs="Arial"/>
          <w:spacing w:val="-2"/>
        </w:rPr>
        <w:t>e</w:t>
      </w:r>
      <w:r w:rsidRPr="003E3D86">
        <w:rPr>
          <w:rFonts w:ascii="Arial" w:hAnsi="Arial" w:cs="Arial"/>
        </w:rPr>
        <w:t>c</w:t>
      </w:r>
      <w:r w:rsidRPr="003E3D86">
        <w:rPr>
          <w:rFonts w:ascii="Arial" w:hAnsi="Arial" w:cs="Arial"/>
          <w:spacing w:val="2"/>
        </w:rPr>
        <w:t>i</w:t>
      </w:r>
      <w:r w:rsidRPr="003E3D86">
        <w:rPr>
          <w:rFonts w:ascii="Arial" w:hAnsi="Arial" w:cs="Arial"/>
        </w:rPr>
        <w:t>f</w:t>
      </w:r>
      <w:r w:rsidRPr="003E3D86">
        <w:rPr>
          <w:rFonts w:ascii="Arial" w:hAnsi="Arial" w:cs="Arial"/>
          <w:spacing w:val="2"/>
        </w:rPr>
        <w:t>i</w:t>
      </w:r>
      <w:r w:rsidRPr="003E3D86">
        <w:rPr>
          <w:rFonts w:ascii="Arial" w:hAnsi="Arial" w:cs="Arial"/>
        </w:rPr>
        <w:t>ce</w:t>
      </w:r>
      <w:proofErr w:type="spellEnd"/>
      <w:r w:rsidRPr="003E3D86">
        <w:rPr>
          <w:rFonts w:ascii="Arial" w:hAnsi="Arial" w:cs="Arial"/>
          <w:w w:val="99"/>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9"/>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ns</w:t>
      </w:r>
      <w:r w:rsidRPr="003E3D86">
        <w:rPr>
          <w:rFonts w:ascii="Arial" w:hAnsi="Arial" w:cs="Arial"/>
          <w:spacing w:val="-2"/>
        </w:rPr>
        <w:t>e</w:t>
      </w:r>
      <w:r w:rsidRPr="003E3D86">
        <w:rPr>
          <w:rFonts w:ascii="Arial" w:hAnsi="Arial" w:cs="Arial"/>
          <w:spacing w:val="-1"/>
        </w:rPr>
        <w:t>r</w:t>
      </w:r>
      <w:r w:rsidRPr="003E3D86">
        <w:rPr>
          <w:rFonts w:ascii="Arial" w:hAnsi="Arial" w:cs="Arial"/>
        </w:rPr>
        <w:t>v</w:t>
      </w:r>
      <w:r w:rsidRPr="003E3D86">
        <w:rPr>
          <w:rFonts w:ascii="Arial" w:hAnsi="Arial" w:cs="Arial"/>
          <w:spacing w:val="2"/>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0"/>
        </w:rPr>
        <w:t xml:space="preserve"> </w:t>
      </w:r>
      <w:r w:rsidRPr="003E3D86">
        <w:rPr>
          <w:rFonts w:ascii="Arial" w:hAnsi="Arial" w:cs="Arial"/>
          <w:spacing w:val="2"/>
        </w:rPr>
        <w:t>p</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rPr>
        <w:t>t</w:t>
      </w:r>
      <w:r w:rsidRPr="003E3D86">
        <w:rPr>
          <w:rFonts w:ascii="Arial" w:hAnsi="Arial" w:cs="Arial"/>
          <w:spacing w:val="2"/>
        </w:rPr>
        <w:t>i</w:t>
      </w:r>
      <w:r w:rsidRPr="003E3D86">
        <w:rPr>
          <w:rFonts w:ascii="Arial" w:hAnsi="Arial" w:cs="Arial"/>
        </w:rPr>
        <w:t>m</w:t>
      </w:r>
      <w:r w:rsidRPr="003E3D86">
        <w:rPr>
          <w:rFonts w:ascii="Arial" w:hAnsi="Arial" w:cs="Arial"/>
          <w:spacing w:val="1"/>
        </w:rPr>
        <w:t>pu</w:t>
      </w:r>
      <w:r w:rsidRPr="003E3D86">
        <w:rPr>
          <w:rFonts w:ascii="Arial" w:hAnsi="Arial" w:cs="Arial"/>
        </w:rPr>
        <w:t>l</w:t>
      </w:r>
      <w:proofErr w:type="spellEnd"/>
      <w:r w:rsidRPr="003E3D86">
        <w:rPr>
          <w:rFonts w:ascii="Arial" w:hAnsi="Arial" w:cs="Arial"/>
          <w:spacing w:val="-7"/>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p</w:t>
      </w:r>
      <w:r w:rsidRPr="003E3D86">
        <w:rPr>
          <w:rFonts w:ascii="Arial" w:hAnsi="Arial" w:cs="Arial"/>
          <w:spacing w:val="-1"/>
        </w:rPr>
        <w:t>o</w:t>
      </w:r>
      <w:r w:rsidRPr="003E3D86">
        <w:rPr>
          <w:rFonts w:ascii="Arial" w:hAnsi="Arial" w:cs="Arial"/>
        </w:rPr>
        <w:t>zita</w:t>
      </w:r>
      <w:r w:rsidRPr="003E3D86">
        <w:rPr>
          <w:rFonts w:ascii="Arial" w:hAnsi="Arial" w:cs="Arial"/>
          <w:spacing w:val="-1"/>
        </w:rPr>
        <w:t>r</w:t>
      </w:r>
      <w:r w:rsidRPr="003E3D86">
        <w:rPr>
          <w:rFonts w:ascii="Arial" w:hAnsi="Arial" w:cs="Arial"/>
        </w:rPr>
        <w:t>ii</w:t>
      </w:r>
      <w:proofErr w:type="spellEnd"/>
      <w:r w:rsidRPr="003E3D86">
        <w:rPr>
          <w:rFonts w:ascii="Arial" w:hAnsi="Arial" w:cs="Arial"/>
          <w:spacing w:val="-6"/>
        </w:rPr>
        <w:t xml:space="preserve"> </w:t>
      </w:r>
      <w:proofErr w:type="spellStart"/>
      <w:r w:rsidRPr="003E3D86">
        <w:rPr>
          <w:rFonts w:ascii="Arial" w:hAnsi="Arial" w:cs="Arial"/>
          <w:spacing w:val="-5"/>
        </w:rPr>
        <w:t>s</w:t>
      </w:r>
      <w:r w:rsidRPr="003E3D86">
        <w:rPr>
          <w:rFonts w:ascii="Arial" w:hAnsi="Arial" w:cs="Arial"/>
        </w:rPr>
        <w:t>i</w:t>
      </w:r>
      <w:proofErr w:type="spellEnd"/>
      <w:r w:rsidRPr="003E3D86">
        <w:rPr>
          <w:rFonts w:ascii="Arial" w:hAnsi="Arial" w:cs="Arial"/>
          <w:spacing w:val="-7"/>
        </w:rPr>
        <w:t xml:space="preserve"> </w:t>
      </w:r>
      <w:proofErr w:type="spellStart"/>
      <w:r w:rsidRPr="003E3D86">
        <w:rPr>
          <w:rFonts w:ascii="Arial" w:hAnsi="Arial" w:cs="Arial"/>
          <w:spacing w:val="-2"/>
        </w:rPr>
        <w:t>e</w:t>
      </w:r>
      <w:r w:rsidRPr="003E3D86">
        <w:rPr>
          <w:rFonts w:ascii="Arial" w:hAnsi="Arial" w:cs="Arial"/>
        </w:rPr>
        <w:t>v</w:t>
      </w:r>
      <w:r w:rsidRPr="003E3D86">
        <w:rPr>
          <w:rFonts w:ascii="Arial" w:hAnsi="Arial" w:cs="Arial"/>
          <w:spacing w:val="2"/>
        </w:rPr>
        <w:t>i</w:t>
      </w:r>
      <w:r w:rsidRPr="003E3D86">
        <w:rPr>
          <w:rFonts w:ascii="Arial" w:hAnsi="Arial" w:cs="Arial"/>
        </w:rPr>
        <w:t>t</w:t>
      </w:r>
      <w:r w:rsidRPr="003E3D86">
        <w:rPr>
          <w:rFonts w:ascii="Arial" w:hAnsi="Arial" w:cs="Arial"/>
          <w:spacing w:val="-3"/>
        </w:rPr>
        <w:t>a</w:t>
      </w:r>
      <w:r w:rsidRPr="003E3D86">
        <w:rPr>
          <w:rFonts w:ascii="Arial" w:hAnsi="Arial" w:cs="Arial"/>
          <w:spacing w:val="-1"/>
        </w:rPr>
        <w:t>r</w:t>
      </w:r>
      <w:r w:rsidRPr="003E3D86">
        <w:rPr>
          <w:rFonts w:ascii="Arial" w:hAnsi="Arial" w:cs="Arial"/>
        </w:rPr>
        <w:t>ii</w:t>
      </w:r>
      <w:proofErr w:type="spellEnd"/>
      <w:r w:rsidRPr="003E3D86">
        <w:rPr>
          <w:rFonts w:ascii="Arial" w:hAnsi="Arial" w:cs="Arial"/>
          <w:spacing w:val="-6"/>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rPr>
        <w:t>g</w:t>
      </w:r>
      <w:r w:rsidRPr="003E3D86">
        <w:rPr>
          <w:rFonts w:ascii="Arial" w:hAnsi="Arial" w:cs="Arial"/>
          <w:spacing w:val="-1"/>
        </w:rPr>
        <w:t>r</w:t>
      </w:r>
      <w:r w:rsidRPr="003E3D86">
        <w:rPr>
          <w:rFonts w:ascii="Arial" w:hAnsi="Arial" w:cs="Arial"/>
        </w:rPr>
        <w:t>ada</w:t>
      </w:r>
      <w:r w:rsidRPr="003E3D86">
        <w:rPr>
          <w:rFonts w:ascii="Arial" w:hAnsi="Arial" w:cs="Arial"/>
          <w:spacing w:val="-1"/>
        </w:rPr>
        <w:t>r</w:t>
      </w:r>
      <w:r w:rsidRPr="003E3D86">
        <w:rPr>
          <w:rFonts w:ascii="Arial" w:hAnsi="Arial" w:cs="Arial"/>
          <w:spacing w:val="2"/>
        </w:rPr>
        <w:t>il</w:t>
      </w:r>
      <w:r w:rsidRPr="003E3D86">
        <w:rPr>
          <w:rFonts w:ascii="Arial" w:hAnsi="Arial" w:cs="Arial"/>
          <w:spacing w:val="-1"/>
        </w:rPr>
        <w:t>or</w:t>
      </w:r>
      <w:proofErr w:type="spellEnd"/>
      <w:r w:rsidRPr="003E3D86">
        <w:rPr>
          <w:rFonts w:ascii="Arial" w:hAnsi="Arial" w:cs="Arial"/>
        </w:rPr>
        <w:t>;</w:t>
      </w:r>
    </w:p>
    <w:p w14:paraId="49A826B1"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t>masuri</w:t>
      </w:r>
      <w:proofErr w:type="spellEnd"/>
      <w:r w:rsidRPr="003E3D86">
        <w:rPr>
          <w:rFonts w:ascii="Arial" w:hAnsi="Arial" w:cs="Arial"/>
          <w:spacing w:val="37"/>
        </w:rPr>
        <w:t xml:space="preserve"> </w:t>
      </w:r>
      <w:proofErr w:type="spellStart"/>
      <w:r w:rsidRPr="003E3D86">
        <w:rPr>
          <w:rFonts w:ascii="Arial" w:hAnsi="Arial" w:cs="Arial"/>
        </w:rPr>
        <w:t>sp</w:t>
      </w:r>
      <w:r w:rsidRPr="003E3D86">
        <w:rPr>
          <w:rFonts w:ascii="Arial" w:hAnsi="Arial" w:cs="Arial"/>
          <w:spacing w:val="-1"/>
        </w:rPr>
        <w:t>e</w:t>
      </w:r>
      <w:r w:rsidRPr="003E3D86">
        <w:rPr>
          <w:rFonts w:ascii="Arial" w:hAnsi="Arial" w:cs="Arial"/>
        </w:rPr>
        <w:t>c</w:t>
      </w:r>
      <w:r w:rsidRPr="003E3D86">
        <w:rPr>
          <w:rFonts w:ascii="Arial" w:hAnsi="Arial" w:cs="Arial"/>
          <w:spacing w:val="2"/>
        </w:rPr>
        <w:t>i</w:t>
      </w:r>
      <w:r w:rsidRPr="003E3D86">
        <w:rPr>
          <w:rFonts w:ascii="Arial" w:hAnsi="Arial" w:cs="Arial"/>
        </w:rPr>
        <w:t>f</w:t>
      </w:r>
      <w:r w:rsidRPr="003E3D86">
        <w:rPr>
          <w:rFonts w:ascii="Arial" w:hAnsi="Arial" w:cs="Arial"/>
          <w:spacing w:val="2"/>
        </w:rPr>
        <w:t>i</w:t>
      </w:r>
      <w:r w:rsidRPr="003E3D86">
        <w:rPr>
          <w:rFonts w:ascii="Arial" w:hAnsi="Arial" w:cs="Arial"/>
        </w:rPr>
        <w:t>ce</w:t>
      </w:r>
      <w:proofErr w:type="spellEnd"/>
      <w:r w:rsidRPr="003E3D86">
        <w:rPr>
          <w:rFonts w:ascii="Arial" w:hAnsi="Arial" w:cs="Arial"/>
          <w:spacing w:val="34"/>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i</w:t>
      </w:r>
      <w:r w:rsidRPr="003E3D86">
        <w:rPr>
          <w:rFonts w:ascii="Arial" w:hAnsi="Arial" w:cs="Arial"/>
        </w:rPr>
        <w:t>v</w:t>
      </w:r>
      <w:r w:rsidRPr="003E3D86">
        <w:rPr>
          <w:rFonts w:ascii="Arial" w:hAnsi="Arial" w:cs="Arial"/>
          <w:spacing w:val="2"/>
        </w:rPr>
        <w:t>i</w:t>
      </w:r>
      <w:r w:rsidRPr="003E3D86">
        <w:rPr>
          <w:rFonts w:ascii="Arial" w:hAnsi="Arial" w:cs="Arial"/>
          <w:spacing w:val="-2"/>
        </w:rPr>
        <w:t>n</w:t>
      </w:r>
      <w:r w:rsidRPr="003E3D86">
        <w:rPr>
          <w:rFonts w:ascii="Arial" w:hAnsi="Arial" w:cs="Arial"/>
        </w:rPr>
        <w:t>d</w:t>
      </w:r>
      <w:proofErr w:type="spellEnd"/>
      <w:r w:rsidRPr="003E3D86">
        <w:rPr>
          <w:rFonts w:ascii="Arial" w:hAnsi="Arial" w:cs="Arial"/>
          <w:spacing w:val="36"/>
        </w:rPr>
        <w:t xml:space="preserve"> </w:t>
      </w:r>
      <w:proofErr w:type="spellStart"/>
      <w:r w:rsidRPr="003E3D86">
        <w:rPr>
          <w:rFonts w:ascii="Arial" w:hAnsi="Arial" w:cs="Arial"/>
          <w:spacing w:val="3"/>
        </w:rPr>
        <w:t>p</w:t>
      </w:r>
      <w:r w:rsidRPr="003E3D86">
        <w:rPr>
          <w:rFonts w:ascii="Arial" w:hAnsi="Arial" w:cs="Arial"/>
          <w:spacing w:val="-1"/>
        </w:rPr>
        <w:t>ro</w:t>
      </w:r>
      <w:r w:rsidRPr="003E3D86">
        <w:rPr>
          <w:rFonts w:ascii="Arial" w:hAnsi="Arial" w:cs="Arial"/>
          <w:spacing w:val="2"/>
        </w:rPr>
        <w:t>t</w:t>
      </w:r>
      <w:r w:rsidRPr="003E3D86">
        <w:rPr>
          <w:rFonts w:ascii="Arial" w:hAnsi="Arial" w:cs="Arial"/>
          <w:spacing w:val="-2"/>
        </w:rPr>
        <w:t>e</w:t>
      </w:r>
      <w:r w:rsidRPr="003E3D86">
        <w:rPr>
          <w:rFonts w:ascii="Arial" w:hAnsi="Arial" w:cs="Arial"/>
        </w:rPr>
        <w:t>ct</w:t>
      </w:r>
      <w:r w:rsidRPr="003E3D86">
        <w:rPr>
          <w:rFonts w:ascii="Arial" w:hAnsi="Arial" w:cs="Arial"/>
          <w:spacing w:val="2"/>
        </w:rPr>
        <w:t>i</w:t>
      </w:r>
      <w:r w:rsidRPr="003E3D86">
        <w:rPr>
          <w:rFonts w:ascii="Arial" w:hAnsi="Arial" w:cs="Arial"/>
        </w:rPr>
        <w:t>a</w:t>
      </w:r>
      <w:proofErr w:type="spellEnd"/>
      <w:r w:rsidRPr="003E3D86">
        <w:rPr>
          <w:rFonts w:ascii="Arial" w:hAnsi="Arial" w:cs="Arial"/>
          <w:spacing w:val="36"/>
        </w:rPr>
        <w:t xml:space="preserve"> </w:t>
      </w:r>
      <w:proofErr w:type="spellStart"/>
      <w:r w:rsidRPr="003E3D86">
        <w:rPr>
          <w:rFonts w:ascii="Arial" w:hAnsi="Arial" w:cs="Arial"/>
        </w:rPr>
        <w:t>si</w:t>
      </w:r>
      <w:proofErr w:type="spellEnd"/>
      <w:r w:rsidRPr="003E3D86">
        <w:rPr>
          <w:rFonts w:ascii="Arial" w:hAnsi="Arial" w:cs="Arial"/>
          <w:spacing w:val="37"/>
        </w:rPr>
        <w:t xml:space="preserve"> </w:t>
      </w:r>
      <w:proofErr w:type="spellStart"/>
      <w:r w:rsidRPr="003E3D86">
        <w:rPr>
          <w:rFonts w:ascii="Arial" w:hAnsi="Arial" w:cs="Arial"/>
        </w:rPr>
        <w:t>s</w:t>
      </w:r>
      <w:r w:rsidRPr="003E3D86">
        <w:rPr>
          <w:rFonts w:ascii="Arial" w:hAnsi="Arial" w:cs="Arial"/>
          <w:spacing w:val="-2"/>
        </w:rPr>
        <w:t>e</w:t>
      </w:r>
      <w:r w:rsidRPr="003E3D86">
        <w:rPr>
          <w:rFonts w:ascii="Arial" w:hAnsi="Arial" w:cs="Arial"/>
        </w:rPr>
        <w:t>c</w:t>
      </w:r>
      <w:r w:rsidRPr="003E3D86">
        <w:rPr>
          <w:rFonts w:ascii="Arial" w:hAnsi="Arial" w:cs="Arial"/>
          <w:spacing w:val="2"/>
        </w:rPr>
        <w:t>u</w:t>
      </w:r>
      <w:r w:rsidRPr="003E3D86">
        <w:rPr>
          <w:rFonts w:ascii="Arial" w:hAnsi="Arial" w:cs="Arial"/>
          <w:spacing w:val="-1"/>
        </w:rPr>
        <w:t>r</w:t>
      </w:r>
      <w:r w:rsidRPr="003E3D86">
        <w:rPr>
          <w:rFonts w:ascii="Arial" w:hAnsi="Arial" w:cs="Arial"/>
          <w:spacing w:val="2"/>
        </w:rPr>
        <w:t>i</w:t>
      </w:r>
      <w:r w:rsidRPr="003E3D86">
        <w:rPr>
          <w:rFonts w:ascii="Arial" w:hAnsi="Arial" w:cs="Arial"/>
        </w:rPr>
        <w:t>ta</w:t>
      </w:r>
      <w:r w:rsidRPr="003E3D86">
        <w:rPr>
          <w:rFonts w:ascii="Arial" w:hAnsi="Arial" w:cs="Arial"/>
          <w:spacing w:val="-2"/>
        </w:rPr>
        <w:t>te</w:t>
      </w:r>
      <w:r w:rsidRPr="003E3D86">
        <w:rPr>
          <w:rFonts w:ascii="Arial" w:hAnsi="Arial" w:cs="Arial"/>
        </w:rPr>
        <w:t>a</w:t>
      </w:r>
      <w:proofErr w:type="spellEnd"/>
      <w:r w:rsidRPr="003E3D86">
        <w:rPr>
          <w:rFonts w:ascii="Arial" w:hAnsi="Arial" w:cs="Arial"/>
          <w:spacing w:val="36"/>
        </w:rPr>
        <w:t xml:space="preserve"> </w:t>
      </w:r>
      <w:proofErr w:type="spellStart"/>
      <w:r w:rsidRPr="003E3D86">
        <w:rPr>
          <w:rFonts w:ascii="Arial" w:hAnsi="Arial" w:cs="Arial"/>
        </w:rPr>
        <w:t>m</w:t>
      </w:r>
      <w:r w:rsidRPr="003E3D86">
        <w:rPr>
          <w:rFonts w:ascii="Arial" w:hAnsi="Arial" w:cs="Arial"/>
          <w:spacing w:val="1"/>
        </w:rPr>
        <w:t>un</w:t>
      </w:r>
      <w:r w:rsidRPr="003E3D86">
        <w:rPr>
          <w:rFonts w:ascii="Arial" w:hAnsi="Arial" w:cs="Arial"/>
        </w:rPr>
        <w:t>c</w:t>
      </w:r>
      <w:r w:rsidRPr="003E3D86">
        <w:rPr>
          <w:rFonts w:ascii="Arial" w:hAnsi="Arial" w:cs="Arial"/>
          <w:spacing w:val="2"/>
        </w:rPr>
        <w:t>ii</w:t>
      </w:r>
      <w:proofErr w:type="spellEnd"/>
      <w:r w:rsidRPr="003E3D86">
        <w:rPr>
          <w:rFonts w:ascii="Arial" w:hAnsi="Arial" w:cs="Arial"/>
        </w:rPr>
        <w:t>,</w:t>
      </w:r>
      <w:r w:rsidRPr="003E3D86">
        <w:rPr>
          <w:rFonts w:ascii="Arial" w:hAnsi="Arial" w:cs="Arial"/>
          <w:spacing w:val="35"/>
        </w:rPr>
        <w:t xml:space="preserve"> </w:t>
      </w:r>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rPr>
        <w:t>cum</w:t>
      </w:r>
      <w:r w:rsidRPr="003E3D86">
        <w:rPr>
          <w:rFonts w:ascii="Arial" w:hAnsi="Arial" w:cs="Arial"/>
          <w:spacing w:val="36"/>
        </w:rPr>
        <w:t xml:space="preserve"> </w:t>
      </w:r>
      <w:proofErr w:type="spellStart"/>
      <w:r w:rsidRPr="003E3D86">
        <w:rPr>
          <w:rFonts w:ascii="Arial" w:hAnsi="Arial" w:cs="Arial"/>
        </w:rPr>
        <w:t>si</w:t>
      </w:r>
      <w:proofErr w:type="spellEnd"/>
      <w:r w:rsidRPr="003E3D86">
        <w:rPr>
          <w:rFonts w:ascii="Arial" w:hAnsi="Arial" w:cs="Arial"/>
          <w:spacing w:val="40"/>
        </w:rPr>
        <w:t xml:space="preserve"> </w:t>
      </w:r>
      <w:r w:rsidRPr="003E3D86">
        <w:rPr>
          <w:rFonts w:ascii="Arial" w:hAnsi="Arial" w:cs="Arial"/>
        </w:rPr>
        <w:t>de</w:t>
      </w:r>
      <w:r w:rsidRPr="003E3D86">
        <w:rPr>
          <w:rFonts w:ascii="Arial" w:hAnsi="Arial" w:cs="Arial"/>
          <w:spacing w:val="34"/>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v</w:t>
      </w:r>
      <w:r w:rsidRPr="003E3D86">
        <w:rPr>
          <w:rFonts w:ascii="Arial" w:hAnsi="Arial" w:cs="Arial"/>
          <w:spacing w:val="-2"/>
        </w:rPr>
        <w:t>e</w:t>
      </w:r>
      <w:r w:rsidRPr="003E3D86">
        <w:rPr>
          <w:rFonts w:ascii="Arial" w:hAnsi="Arial" w:cs="Arial"/>
          <w:spacing w:val="1"/>
        </w:rPr>
        <w:t>n</w:t>
      </w:r>
      <w:r w:rsidRPr="003E3D86">
        <w:rPr>
          <w:rFonts w:ascii="Arial" w:hAnsi="Arial" w:cs="Arial"/>
          <w:spacing w:val="2"/>
        </w:rPr>
        <w:t>i</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37"/>
        </w:rPr>
        <w:t xml:space="preserve"> </w:t>
      </w:r>
      <w:proofErr w:type="spellStart"/>
      <w:r w:rsidRPr="003E3D86">
        <w:rPr>
          <w:rFonts w:ascii="Arial" w:hAnsi="Arial" w:cs="Arial"/>
        </w:rPr>
        <w:t>si</w:t>
      </w:r>
      <w:proofErr w:type="spellEnd"/>
      <w:r w:rsidRPr="003E3D86">
        <w:rPr>
          <w:rFonts w:ascii="Arial" w:hAnsi="Arial" w:cs="Arial"/>
          <w:w w:val="99"/>
        </w:rPr>
        <w:t xml:space="preserve"> </w:t>
      </w:r>
      <w:proofErr w:type="spellStart"/>
      <w:r w:rsidRPr="003E3D86">
        <w:rPr>
          <w:rFonts w:ascii="Arial" w:hAnsi="Arial" w:cs="Arial"/>
        </w:rPr>
        <w:t>st</w:t>
      </w:r>
      <w:r w:rsidRPr="003E3D86">
        <w:rPr>
          <w:rFonts w:ascii="Arial" w:hAnsi="Arial" w:cs="Arial"/>
          <w:spacing w:val="2"/>
        </w:rPr>
        <w:t>i</w:t>
      </w:r>
      <w:r w:rsidRPr="003E3D86">
        <w:rPr>
          <w:rFonts w:ascii="Arial" w:hAnsi="Arial" w:cs="Arial"/>
          <w:spacing w:val="1"/>
        </w:rPr>
        <w:t>n</w:t>
      </w:r>
      <w:r w:rsidRPr="003E3D86">
        <w:rPr>
          <w:rFonts w:ascii="Arial" w:hAnsi="Arial" w:cs="Arial"/>
        </w:rPr>
        <w:t>g</w:t>
      </w:r>
      <w:r w:rsidRPr="003E3D86">
        <w:rPr>
          <w:rFonts w:ascii="Arial" w:hAnsi="Arial" w:cs="Arial"/>
          <w:spacing w:val="-2"/>
        </w:rPr>
        <w:t>e</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7"/>
        </w:rPr>
        <w:t xml:space="preserve"> </w:t>
      </w:r>
      <w:proofErr w:type="gramStart"/>
      <w:r w:rsidRPr="003E3D86">
        <w:rPr>
          <w:rFonts w:ascii="Arial" w:hAnsi="Arial" w:cs="Arial"/>
        </w:rPr>
        <w:t>a</w:t>
      </w:r>
      <w:proofErr w:type="gramEnd"/>
      <w:r w:rsidRPr="003E3D86">
        <w:rPr>
          <w:rFonts w:ascii="Arial" w:hAnsi="Arial" w:cs="Arial"/>
          <w:spacing w:val="-15"/>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c</w:t>
      </w:r>
      <w:r w:rsidRPr="003E3D86">
        <w:rPr>
          <w:rFonts w:ascii="Arial" w:hAnsi="Arial" w:cs="Arial"/>
          <w:spacing w:val="-2"/>
        </w:rPr>
        <w:t>e</w:t>
      </w:r>
      <w:r w:rsidRPr="003E3D86">
        <w:rPr>
          <w:rFonts w:ascii="Arial" w:hAnsi="Arial" w:cs="Arial"/>
          <w:spacing w:val="1"/>
        </w:rPr>
        <w:t>n</w:t>
      </w:r>
      <w:r w:rsidRPr="003E3D86">
        <w:rPr>
          <w:rFonts w:ascii="Arial" w:hAnsi="Arial" w:cs="Arial"/>
        </w:rPr>
        <w:t>dii</w:t>
      </w:r>
      <w:r w:rsidRPr="003E3D86">
        <w:rPr>
          <w:rFonts w:ascii="Arial" w:hAnsi="Arial" w:cs="Arial"/>
          <w:spacing w:val="2"/>
        </w:rPr>
        <w:t>l</w:t>
      </w:r>
      <w:r w:rsidRPr="003E3D86">
        <w:rPr>
          <w:rFonts w:ascii="Arial" w:hAnsi="Arial" w:cs="Arial"/>
          <w:spacing w:val="-1"/>
        </w:rPr>
        <w:t>or</w:t>
      </w:r>
      <w:proofErr w:type="spellEnd"/>
      <w:r w:rsidRPr="003E3D86">
        <w:rPr>
          <w:rFonts w:ascii="Arial" w:hAnsi="Arial" w:cs="Arial"/>
        </w:rPr>
        <w:t>,</w:t>
      </w:r>
      <w:r w:rsidRPr="003E3D86">
        <w:rPr>
          <w:rFonts w:ascii="Arial" w:hAnsi="Arial" w:cs="Arial"/>
          <w:spacing w:val="-16"/>
        </w:rPr>
        <w:t xml:space="preserve"> </w:t>
      </w:r>
      <w:proofErr w:type="spellStart"/>
      <w:r w:rsidRPr="003E3D86">
        <w:rPr>
          <w:rFonts w:ascii="Arial" w:hAnsi="Arial" w:cs="Arial"/>
        </w:rPr>
        <w:t>d</w:t>
      </w:r>
      <w:r w:rsidRPr="003E3D86">
        <w:rPr>
          <w:rFonts w:ascii="Arial" w:hAnsi="Arial" w:cs="Arial"/>
          <w:spacing w:val="-2"/>
        </w:rPr>
        <w:t>e</w:t>
      </w:r>
      <w:r w:rsidRPr="003E3D86">
        <w:rPr>
          <w:rFonts w:ascii="Arial" w:hAnsi="Arial" w:cs="Arial"/>
        </w:rPr>
        <w:t>curga</w:t>
      </w:r>
      <w:r w:rsidRPr="003E3D86">
        <w:rPr>
          <w:rFonts w:ascii="Arial" w:hAnsi="Arial" w:cs="Arial"/>
          <w:spacing w:val="1"/>
        </w:rPr>
        <w:t>n</w:t>
      </w:r>
      <w:r w:rsidRPr="003E3D86">
        <w:rPr>
          <w:rFonts w:ascii="Arial" w:hAnsi="Arial" w:cs="Arial"/>
        </w:rPr>
        <w:t>d</w:t>
      </w:r>
      <w:proofErr w:type="spellEnd"/>
      <w:r w:rsidRPr="003E3D86">
        <w:rPr>
          <w:rFonts w:ascii="Arial" w:hAnsi="Arial" w:cs="Arial"/>
          <w:spacing w:val="-16"/>
        </w:rPr>
        <w:t xml:space="preserve"> </w:t>
      </w:r>
      <w:r w:rsidRPr="003E3D86">
        <w:rPr>
          <w:rFonts w:ascii="Arial" w:hAnsi="Arial" w:cs="Arial"/>
        </w:rPr>
        <w:t>d</w:t>
      </w:r>
      <w:r w:rsidRPr="003E3D86">
        <w:rPr>
          <w:rFonts w:ascii="Arial" w:hAnsi="Arial" w:cs="Arial"/>
          <w:spacing w:val="2"/>
        </w:rPr>
        <w:t>i</w:t>
      </w:r>
      <w:r w:rsidRPr="003E3D86">
        <w:rPr>
          <w:rFonts w:ascii="Arial" w:hAnsi="Arial" w:cs="Arial"/>
        </w:rPr>
        <w:t>n</w:t>
      </w:r>
      <w:r w:rsidRPr="003E3D86">
        <w:rPr>
          <w:rFonts w:ascii="Arial" w:hAnsi="Arial" w:cs="Arial"/>
          <w:spacing w:val="-14"/>
        </w:rPr>
        <w:t xml:space="preserve"> </w:t>
      </w:r>
      <w:r w:rsidRPr="003E3D86">
        <w:rPr>
          <w:rFonts w:ascii="Arial" w:hAnsi="Arial" w:cs="Arial"/>
          <w:spacing w:val="1"/>
        </w:rPr>
        <w:t>n</w:t>
      </w:r>
      <w:r w:rsidRPr="003E3D86">
        <w:rPr>
          <w:rFonts w:ascii="Arial" w:hAnsi="Arial" w:cs="Arial"/>
        </w:rPr>
        <w:t>at</w:t>
      </w:r>
      <w:r w:rsidRPr="003E3D86">
        <w:rPr>
          <w:rFonts w:ascii="Arial" w:hAnsi="Arial" w:cs="Arial"/>
          <w:spacing w:val="1"/>
        </w:rPr>
        <w:t>u</w:t>
      </w:r>
      <w:r w:rsidRPr="003E3D86">
        <w:rPr>
          <w:rFonts w:ascii="Arial" w:hAnsi="Arial" w:cs="Arial"/>
          <w:spacing w:val="-1"/>
        </w:rPr>
        <w:t>r</w:t>
      </w:r>
      <w:r w:rsidRPr="003E3D86">
        <w:rPr>
          <w:rFonts w:ascii="Arial" w:hAnsi="Arial" w:cs="Arial"/>
        </w:rPr>
        <w:t>a</w:t>
      </w:r>
      <w:r w:rsidRPr="003E3D86">
        <w:rPr>
          <w:rFonts w:ascii="Arial" w:hAnsi="Arial" w:cs="Arial"/>
          <w:spacing w:val="-15"/>
        </w:rPr>
        <w:t xml:space="preserve"> </w:t>
      </w:r>
      <w:proofErr w:type="spellStart"/>
      <w:r w:rsidRPr="003E3D86">
        <w:rPr>
          <w:rFonts w:ascii="Arial" w:hAnsi="Arial" w:cs="Arial"/>
          <w:spacing w:val="-1"/>
        </w:rPr>
        <w:t>o</w:t>
      </w:r>
      <w:r w:rsidRPr="003E3D86">
        <w:rPr>
          <w:rFonts w:ascii="Arial" w:hAnsi="Arial" w:cs="Arial"/>
        </w:rPr>
        <w:t>p</w:t>
      </w:r>
      <w:r w:rsidRPr="003E3D86">
        <w:rPr>
          <w:rFonts w:ascii="Arial" w:hAnsi="Arial" w:cs="Arial"/>
          <w:spacing w:val="1"/>
        </w:rPr>
        <w:t>e</w:t>
      </w:r>
      <w:r w:rsidRPr="003E3D86">
        <w:rPr>
          <w:rFonts w:ascii="Arial" w:hAnsi="Arial" w:cs="Arial"/>
          <w:spacing w:val="-1"/>
        </w:rPr>
        <w:t>r</w:t>
      </w:r>
      <w:r w:rsidRPr="003E3D86">
        <w:rPr>
          <w:rFonts w:ascii="Arial" w:hAnsi="Arial" w:cs="Arial"/>
        </w:rPr>
        <w:t>atii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6"/>
        </w:rPr>
        <w:t xml:space="preserve"> </w:t>
      </w:r>
      <w:proofErr w:type="spellStart"/>
      <w:r w:rsidRPr="003E3D86">
        <w:rPr>
          <w:rFonts w:ascii="Arial" w:hAnsi="Arial" w:cs="Arial"/>
        </w:rPr>
        <w:t>si</w:t>
      </w:r>
      <w:proofErr w:type="spellEnd"/>
      <w:r w:rsidRPr="003E3D86">
        <w:rPr>
          <w:rFonts w:ascii="Arial" w:hAnsi="Arial" w:cs="Arial"/>
          <w:spacing w:val="-13"/>
        </w:rPr>
        <w:t xml:space="preserve"> </w:t>
      </w:r>
      <w:proofErr w:type="spellStart"/>
      <w:r w:rsidRPr="003E3D86">
        <w:rPr>
          <w:rFonts w:ascii="Arial" w:hAnsi="Arial" w:cs="Arial"/>
        </w:rPr>
        <w:t>t</w:t>
      </w:r>
      <w:r w:rsidRPr="003E3D86">
        <w:rPr>
          <w:rFonts w:ascii="Arial" w:hAnsi="Arial" w:cs="Arial"/>
          <w:spacing w:val="-2"/>
        </w:rPr>
        <w:t>e</w:t>
      </w:r>
      <w:r w:rsidRPr="003E3D86">
        <w:rPr>
          <w:rFonts w:ascii="Arial" w:hAnsi="Arial" w:cs="Arial"/>
          <w:spacing w:val="1"/>
        </w:rPr>
        <w:t>hn</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o</w:t>
      </w:r>
      <w:r w:rsidRPr="003E3D86">
        <w:rPr>
          <w:rFonts w:ascii="Arial" w:hAnsi="Arial" w:cs="Arial"/>
        </w:rPr>
        <w:t>gii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6"/>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17"/>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3"/>
        </w:rPr>
        <w:t>u</w:t>
      </w:r>
      <w:r w:rsidRPr="003E3D86">
        <w:rPr>
          <w:rFonts w:ascii="Arial" w:hAnsi="Arial" w:cs="Arial"/>
        </w:rPr>
        <w:t>ct</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17"/>
        </w:rPr>
        <w:t xml:space="preserve"> </w:t>
      </w:r>
      <w:proofErr w:type="spellStart"/>
      <w:r w:rsidRPr="003E3D86">
        <w:rPr>
          <w:rFonts w:ascii="Arial" w:hAnsi="Arial" w:cs="Arial"/>
        </w:rPr>
        <w:t>cu</w:t>
      </w:r>
      <w:r w:rsidRPr="003E3D86">
        <w:rPr>
          <w:rFonts w:ascii="Arial" w:hAnsi="Arial" w:cs="Arial"/>
          <w:spacing w:val="1"/>
        </w:rPr>
        <w:t>p</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n</w:t>
      </w:r>
      <w:r w:rsidRPr="003E3D86">
        <w:rPr>
          <w:rFonts w:ascii="Arial" w:hAnsi="Arial" w:cs="Arial"/>
        </w:rPr>
        <w:t>se</w:t>
      </w:r>
      <w:proofErr w:type="spellEnd"/>
      <w:r w:rsidRPr="003E3D86">
        <w:rPr>
          <w:rFonts w:ascii="Arial" w:hAnsi="Arial" w:cs="Arial"/>
          <w:w w:val="99"/>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9"/>
        </w:rPr>
        <w:t xml:space="preserve"> </w:t>
      </w:r>
      <w:proofErr w:type="spellStart"/>
      <w:r w:rsidRPr="003E3D86">
        <w:rPr>
          <w:rFonts w:ascii="Arial" w:hAnsi="Arial" w:cs="Arial"/>
        </w:rPr>
        <w:t>d</w:t>
      </w:r>
      <w:r w:rsidRPr="003E3D86">
        <w:rPr>
          <w:rFonts w:ascii="Arial" w:hAnsi="Arial" w:cs="Arial"/>
          <w:spacing w:val="-1"/>
        </w:rPr>
        <w:t>o</w:t>
      </w:r>
      <w:r w:rsidRPr="003E3D86">
        <w:rPr>
          <w:rFonts w:ascii="Arial" w:hAnsi="Arial" w:cs="Arial"/>
        </w:rPr>
        <w:t>cu</w:t>
      </w:r>
      <w:r w:rsidRPr="003E3D86">
        <w:rPr>
          <w:rFonts w:ascii="Arial" w:hAnsi="Arial" w:cs="Arial"/>
          <w:spacing w:val="1"/>
        </w:rPr>
        <w:t>m</w:t>
      </w:r>
      <w:r w:rsidRPr="003E3D86">
        <w:rPr>
          <w:rFonts w:ascii="Arial" w:hAnsi="Arial" w:cs="Arial"/>
          <w:spacing w:val="-2"/>
        </w:rPr>
        <w:t>e</w:t>
      </w:r>
      <w:r w:rsidRPr="003E3D86">
        <w:rPr>
          <w:rFonts w:ascii="Arial" w:hAnsi="Arial" w:cs="Arial"/>
          <w:spacing w:val="1"/>
        </w:rPr>
        <w:t>n</w:t>
      </w:r>
      <w:r w:rsidRPr="003E3D86">
        <w:rPr>
          <w:rFonts w:ascii="Arial" w:hAnsi="Arial" w:cs="Arial"/>
        </w:rPr>
        <w:t>tat</w:t>
      </w:r>
      <w:r w:rsidRPr="003E3D86">
        <w:rPr>
          <w:rFonts w:ascii="Arial" w:hAnsi="Arial" w:cs="Arial"/>
          <w:spacing w:val="2"/>
        </w:rPr>
        <w:t>i</w:t>
      </w:r>
      <w:r w:rsidRPr="003E3D86">
        <w:rPr>
          <w:rFonts w:ascii="Arial" w:hAnsi="Arial" w:cs="Arial"/>
        </w:rPr>
        <w:t>a</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spacing w:val="-2"/>
        </w:rPr>
        <w:t>e</w:t>
      </w:r>
      <w:r w:rsidRPr="003E3D86">
        <w:rPr>
          <w:rFonts w:ascii="Arial" w:hAnsi="Arial" w:cs="Arial"/>
        </w:rPr>
        <w:t>xecu</w:t>
      </w:r>
      <w:r w:rsidRPr="003E3D86">
        <w:rPr>
          <w:rFonts w:ascii="Arial" w:hAnsi="Arial" w:cs="Arial"/>
          <w:spacing w:val="1"/>
        </w:rPr>
        <w:t>t</w:t>
      </w:r>
      <w:r w:rsidRPr="003E3D86">
        <w:rPr>
          <w:rFonts w:ascii="Arial" w:hAnsi="Arial" w:cs="Arial"/>
          <w:spacing w:val="2"/>
        </w:rPr>
        <w:t>i</w:t>
      </w:r>
      <w:r w:rsidRPr="003E3D86">
        <w:rPr>
          <w:rFonts w:ascii="Arial" w:hAnsi="Arial" w:cs="Arial"/>
        </w:rPr>
        <w:t>e</w:t>
      </w:r>
      <w:proofErr w:type="spellEnd"/>
      <w:r w:rsidRPr="003E3D86">
        <w:rPr>
          <w:rFonts w:ascii="Arial" w:hAnsi="Arial" w:cs="Arial"/>
          <w:spacing w:val="-9"/>
        </w:rPr>
        <w:t xml:space="preserve"> </w:t>
      </w:r>
      <w:r w:rsidRPr="003E3D86">
        <w:rPr>
          <w:rFonts w:ascii="Arial" w:hAnsi="Arial" w:cs="Arial"/>
        </w:rPr>
        <w:t>a</w:t>
      </w:r>
      <w:r w:rsidRPr="003E3D86">
        <w:rPr>
          <w:rFonts w:ascii="Arial" w:hAnsi="Arial" w:cs="Arial"/>
          <w:spacing w:val="-9"/>
        </w:rPr>
        <w:t xml:space="preserve"> </w:t>
      </w:r>
      <w:proofErr w:type="spellStart"/>
      <w:r w:rsidRPr="003E3D86">
        <w:rPr>
          <w:rFonts w:ascii="Arial" w:hAnsi="Arial" w:cs="Arial"/>
          <w:spacing w:val="-1"/>
        </w:rPr>
        <w:t>o</w:t>
      </w:r>
      <w:r w:rsidRPr="003E3D86">
        <w:rPr>
          <w:rFonts w:ascii="Arial" w:hAnsi="Arial" w:cs="Arial"/>
        </w:rPr>
        <w:t>b</w:t>
      </w:r>
      <w:r w:rsidRPr="003E3D86">
        <w:rPr>
          <w:rFonts w:ascii="Arial" w:hAnsi="Arial" w:cs="Arial"/>
          <w:spacing w:val="2"/>
        </w:rPr>
        <w:t>i</w:t>
      </w:r>
      <w:r w:rsidRPr="003E3D86">
        <w:rPr>
          <w:rFonts w:ascii="Arial" w:hAnsi="Arial" w:cs="Arial"/>
          <w:spacing w:val="-2"/>
        </w:rPr>
        <w:t>e</w:t>
      </w:r>
      <w:r w:rsidRPr="003E3D86">
        <w:rPr>
          <w:rFonts w:ascii="Arial" w:hAnsi="Arial" w:cs="Arial"/>
        </w:rPr>
        <w:t>ct</w:t>
      </w:r>
      <w:r w:rsidRPr="003E3D86">
        <w:rPr>
          <w:rFonts w:ascii="Arial" w:hAnsi="Arial" w:cs="Arial"/>
          <w:spacing w:val="2"/>
        </w:rPr>
        <w:t>i</w:t>
      </w:r>
      <w:r w:rsidRPr="003E3D86">
        <w:rPr>
          <w:rFonts w:ascii="Arial" w:hAnsi="Arial" w:cs="Arial"/>
        </w:rPr>
        <w:t>v</w:t>
      </w:r>
      <w:r w:rsidRPr="003E3D86">
        <w:rPr>
          <w:rFonts w:ascii="Arial" w:hAnsi="Arial" w:cs="Arial"/>
          <w:spacing w:val="-2"/>
        </w:rPr>
        <w:t>u</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i</w:t>
      </w:r>
      <w:proofErr w:type="spellEnd"/>
      <w:r w:rsidRPr="003E3D86">
        <w:rPr>
          <w:rFonts w:ascii="Arial" w:hAnsi="Arial" w:cs="Arial"/>
        </w:rPr>
        <w:t>;</w:t>
      </w:r>
    </w:p>
    <w:p w14:paraId="52E12DFD"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t>masuri</w:t>
      </w:r>
      <w:proofErr w:type="spellEnd"/>
      <w:r w:rsidRPr="003E3D86">
        <w:rPr>
          <w:rFonts w:ascii="Arial" w:hAnsi="Arial" w:cs="Arial"/>
          <w:spacing w:val="2"/>
        </w:rPr>
        <w:t xml:space="preserve"> </w:t>
      </w:r>
      <w:r w:rsidRPr="003E3D86">
        <w:rPr>
          <w:rFonts w:ascii="Arial" w:hAnsi="Arial" w:cs="Arial"/>
        </w:rPr>
        <w:t>de</w:t>
      </w:r>
      <w:r w:rsidRPr="003E3D86">
        <w:rPr>
          <w:rFonts w:ascii="Arial" w:hAnsi="Arial" w:cs="Arial"/>
          <w:spacing w:val="1"/>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1"/>
        </w:rPr>
        <w:t>o</w:t>
      </w:r>
      <w:r w:rsidRPr="003E3D86">
        <w:rPr>
          <w:rFonts w:ascii="Arial" w:hAnsi="Arial" w:cs="Arial"/>
        </w:rPr>
        <w:t>t</w:t>
      </w:r>
      <w:r w:rsidRPr="003E3D86">
        <w:rPr>
          <w:rFonts w:ascii="Arial" w:hAnsi="Arial" w:cs="Arial"/>
          <w:spacing w:val="1"/>
        </w:rPr>
        <w:t>e</w:t>
      </w:r>
      <w:r w:rsidRPr="003E3D86">
        <w:rPr>
          <w:rFonts w:ascii="Arial" w:hAnsi="Arial" w:cs="Arial"/>
        </w:rPr>
        <w:t>ct</w:t>
      </w:r>
      <w:r w:rsidRPr="003E3D86">
        <w:rPr>
          <w:rFonts w:ascii="Arial" w:hAnsi="Arial" w:cs="Arial"/>
          <w:spacing w:val="2"/>
        </w:rPr>
        <w:t>i</w:t>
      </w:r>
      <w:r w:rsidRPr="003E3D86">
        <w:rPr>
          <w:rFonts w:ascii="Arial" w:hAnsi="Arial" w:cs="Arial"/>
        </w:rPr>
        <w:t>a</w:t>
      </w:r>
      <w:proofErr w:type="spellEnd"/>
      <w:r w:rsidRPr="003E3D86">
        <w:rPr>
          <w:rFonts w:ascii="Arial" w:hAnsi="Arial" w:cs="Arial"/>
        </w:rPr>
        <w:t xml:space="preserve"> </w:t>
      </w:r>
      <w:proofErr w:type="spellStart"/>
      <w:r w:rsidRPr="003E3D86">
        <w:rPr>
          <w:rFonts w:ascii="Arial" w:hAnsi="Arial" w:cs="Arial"/>
        </w:rPr>
        <w:t>v</w:t>
      </w:r>
      <w:r w:rsidRPr="003E3D86">
        <w:rPr>
          <w:rFonts w:ascii="Arial" w:hAnsi="Arial" w:cs="Arial"/>
          <w:spacing w:val="-2"/>
        </w:rPr>
        <w:t>e</w:t>
      </w:r>
      <w:r w:rsidRPr="003E3D86">
        <w:rPr>
          <w:rFonts w:ascii="Arial" w:hAnsi="Arial" w:cs="Arial"/>
        </w:rPr>
        <w:t>c</w:t>
      </w:r>
      <w:r w:rsidRPr="003E3D86">
        <w:rPr>
          <w:rFonts w:ascii="Arial" w:hAnsi="Arial" w:cs="Arial"/>
          <w:spacing w:val="2"/>
        </w:rPr>
        <w:t>i</w:t>
      </w:r>
      <w:r w:rsidRPr="003E3D86">
        <w:rPr>
          <w:rFonts w:ascii="Arial" w:hAnsi="Arial" w:cs="Arial"/>
          <w:spacing w:val="1"/>
        </w:rPr>
        <w:t>n</w:t>
      </w:r>
      <w:r w:rsidRPr="003E3D86">
        <w:rPr>
          <w:rFonts w:ascii="Arial" w:hAnsi="Arial" w:cs="Arial"/>
        </w:rPr>
        <w:t>ata</w:t>
      </w:r>
      <w:r w:rsidRPr="003E3D86">
        <w:rPr>
          <w:rFonts w:ascii="Arial" w:hAnsi="Arial" w:cs="Arial"/>
          <w:spacing w:val="-2"/>
        </w:rPr>
        <w:t>t</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
        </w:rPr>
        <w:t xml:space="preserve"> </w:t>
      </w:r>
      <w:r w:rsidRPr="003E3D86">
        <w:rPr>
          <w:rFonts w:ascii="Arial" w:hAnsi="Arial" w:cs="Arial"/>
        </w:rPr>
        <w:t>(</w:t>
      </w:r>
      <w:proofErr w:type="spellStart"/>
      <w:r w:rsidRPr="003E3D86">
        <w:rPr>
          <w:rFonts w:ascii="Arial" w:hAnsi="Arial" w:cs="Arial"/>
        </w:rPr>
        <w:t>t</w:t>
      </w:r>
      <w:r w:rsidRPr="003E3D86">
        <w:rPr>
          <w:rFonts w:ascii="Arial" w:hAnsi="Arial" w:cs="Arial"/>
          <w:spacing w:val="-1"/>
        </w:rPr>
        <w:t>r</w:t>
      </w:r>
      <w:r w:rsidRPr="003E3D86">
        <w:rPr>
          <w:rFonts w:ascii="Arial" w:hAnsi="Arial" w:cs="Arial"/>
        </w:rPr>
        <w:t>a</w:t>
      </w:r>
      <w:r w:rsidRPr="003E3D86">
        <w:rPr>
          <w:rFonts w:ascii="Arial" w:hAnsi="Arial" w:cs="Arial"/>
          <w:spacing w:val="3"/>
        </w:rPr>
        <w:t>n</w:t>
      </w:r>
      <w:r w:rsidRPr="003E3D86">
        <w:rPr>
          <w:rFonts w:ascii="Arial" w:hAnsi="Arial" w:cs="Arial"/>
        </w:rPr>
        <w:t>sm</w:t>
      </w:r>
      <w:r w:rsidRPr="003E3D86">
        <w:rPr>
          <w:rFonts w:ascii="Arial" w:hAnsi="Arial" w:cs="Arial"/>
          <w:spacing w:val="2"/>
        </w:rPr>
        <w:t>i</w:t>
      </w:r>
      <w:r w:rsidRPr="003E3D86">
        <w:rPr>
          <w:rFonts w:ascii="Arial" w:hAnsi="Arial" w:cs="Arial"/>
        </w:rPr>
        <w:t>t</w:t>
      </w:r>
      <w:r w:rsidRPr="003E3D86">
        <w:rPr>
          <w:rFonts w:ascii="Arial" w:hAnsi="Arial" w:cs="Arial"/>
          <w:spacing w:val="-2"/>
        </w:rPr>
        <w:t>e</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2"/>
        </w:rPr>
        <w:t xml:space="preserve"> d</w:t>
      </w:r>
      <w:r w:rsidRPr="003E3D86">
        <w:rPr>
          <w:rFonts w:ascii="Arial" w:hAnsi="Arial" w:cs="Arial"/>
        </w:rPr>
        <w:t>e</w:t>
      </w:r>
      <w:r w:rsidRPr="003E3D86">
        <w:rPr>
          <w:rFonts w:ascii="Arial" w:hAnsi="Arial" w:cs="Arial"/>
          <w:spacing w:val="1"/>
        </w:rPr>
        <w:t xml:space="preserve"> </w:t>
      </w:r>
      <w:proofErr w:type="spellStart"/>
      <w:r w:rsidRPr="003E3D86">
        <w:rPr>
          <w:rFonts w:ascii="Arial" w:hAnsi="Arial" w:cs="Arial"/>
        </w:rPr>
        <w:t>v</w:t>
      </w:r>
      <w:r w:rsidRPr="003E3D86">
        <w:rPr>
          <w:rFonts w:ascii="Arial" w:hAnsi="Arial" w:cs="Arial"/>
          <w:spacing w:val="2"/>
        </w:rPr>
        <w:t>i</w:t>
      </w:r>
      <w:r w:rsidRPr="003E3D86">
        <w:rPr>
          <w:rFonts w:ascii="Arial" w:hAnsi="Arial" w:cs="Arial"/>
        </w:rPr>
        <w:t>b</w:t>
      </w:r>
      <w:r w:rsidRPr="003E3D86">
        <w:rPr>
          <w:rFonts w:ascii="Arial" w:hAnsi="Arial" w:cs="Arial"/>
          <w:spacing w:val="-1"/>
        </w:rPr>
        <w:t>r</w:t>
      </w:r>
      <w:r w:rsidRPr="003E3D86">
        <w:rPr>
          <w:rFonts w:ascii="Arial" w:hAnsi="Arial" w:cs="Arial"/>
        </w:rPr>
        <w:t>a</w:t>
      </w:r>
      <w:r w:rsidRPr="003E3D86">
        <w:rPr>
          <w:rFonts w:ascii="Arial" w:hAnsi="Arial" w:cs="Arial"/>
          <w:spacing w:val="7"/>
        </w:rPr>
        <w:t>t</w:t>
      </w:r>
      <w:r w:rsidRPr="003E3D86">
        <w:rPr>
          <w:rFonts w:ascii="Arial" w:hAnsi="Arial" w:cs="Arial"/>
        </w:rPr>
        <w:t>ii</w:t>
      </w:r>
      <w:proofErr w:type="spellEnd"/>
      <w:r w:rsidRPr="003E3D86">
        <w:rPr>
          <w:rFonts w:ascii="Arial" w:hAnsi="Arial" w:cs="Arial"/>
          <w:spacing w:val="3"/>
        </w:rPr>
        <w:t xml:space="preserve"> </w:t>
      </w:r>
      <w:proofErr w:type="spellStart"/>
      <w:r w:rsidRPr="003E3D86">
        <w:rPr>
          <w:rFonts w:ascii="Arial" w:hAnsi="Arial" w:cs="Arial"/>
        </w:rPr>
        <w:t>si</w:t>
      </w:r>
      <w:proofErr w:type="spellEnd"/>
      <w:r w:rsidRPr="003E3D86">
        <w:rPr>
          <w:rFonts w:ascii="Arial" w:hAnsi="Arial" w:cs="Arial"/>
          <w:spacing w:val="2"/>
        </w:rPr>
        <w:t xml:space="preserve"> </w:t>
      </w:r>
      <w:proofErr w:type="spellStart"/>
      <w:r w:rsidRPr="003E3D86">
        <w:rPr>
          <w:rFonts w:ascii="Arial" w:hAnsi="Arial" w:cs="Arial"/>
        </w:rPr>
        <w:t>s</w:t>
      </w:r>
      <w:r w:rsidRPr="003E3D86">
        <w:rPr>
          <w:rFonts w:ascii="Arial" w:hAnsi="Arial" w:cs="Arial"/>
          <w:spacing w:val="-2"/>
        </w:rPr>
        <w:t>o</w:t>
      </w:r>
      <w:r w:rsidRPr="003E3D86">
        <w:rPr>
          <w:rFonts w:ascii="Arial" w:hAnsi="Arial" w:cs="Arial"/>
        </w:rPr>
        <w:t>curi</w:t>
      </w:r>
      <w:proofErr w:type="spellEnd"/>
      <w:r w:rsidRPr="003E3D86">
        <w:rPr>
          <w:rFonts w:ascii="Arial" w:hAnsi="Arial" w:cs="Arial"/>
          <w:spacing w:val="2"/>
        </w:rPr>
        <w:t xml:space="preserve"> </w:t>
      </w:r>
      <w:proofErr w:type="spellStart"/>
      <w:r w:rsidRPr="003E3D86">
        <w:rPr>
          <w:rFonts w:ascii="Arial" w:hAnsi="Arial" w:cs="Arial"/>
        </w:rPr>
        <w:t>p</w:t>
      </w:r>
      <w:r w:rsidRPr="003E3D86">
        <w:rPr>
          <w:rFonts w:ascii="Arial" w:hAnsi="Arial" w:cs="Arial"/>
          <w:spacing w:val="1"/>
        </w:rPr>
        <w:t>u</w:t>
      </w:r>
      <w:r w:rsidRPr="003E3D86">
        <w:rPr>
          <w:rFonts w:ascii="Arial" w:hAnsi="Arial" w:cs="Arial"/>
        </w:rPr>
        <w:t>t</w:t>
      </w:r>
      <w:r w:rsidRPr="003E3D86">
        <w:rPr>
          <w:rFonts w:ascii="Arial" w:hAnsi="Arial" w:cs="Arial"/>
          <w:spacing w:val="-2"/>
        </w:rPr>
        <w:t>e</w:t>
      </w:r>
      <w:r w:rsidRPr="003E3D86">
        <w:rPr>
          <w:rFonts w:ascii="Arial" w:hAnsi="Arial" w:cs="Arial"/>
          <w:spacing w:val="1"/>
        </w:rPr>
        <w:t>rn</w:t>
      </w:r>
      <w:r w:rsidRPr="003E3D86">
        <w:rPr>
          <w:rFonts w:ascii="Arial" w:hAnsi="Arial" w:cs="Arial"/>
          <w:spacing w:val="2"/>
        </w:rPr>
        <w:t>i</w:t>
      </w:r>
      <w:r w:rsidRPr="003E3D86">
        <w:rPr>
          <w:rFonts w:ascii="Arial" w:hAnsi="Arial" w:cs="Arial"/>
        </w:rPr>
        <w:t>c</w:t>
      </w:r>
      <w:r w:rsidRPr="003E3D86">
        <w:rPr>
          <w:rFonts w:ascii="Arial" w:hAnsi="Arial" w:cs="Arial"/>
          <w:spacing w:val="-2"/>
        </w:rPr>
        <w:t>e</w:t>
      </w:r>
      <w:proofErr w:type="spellEnd"/>
      <w:r w:rsidRPr="003E3D86">
        <w:rPr>
          <w:rFonts w:ascii="Arial" w:hAnsi="Arial" w:cs="Arial"/>
        </w:rPr>
        <w:t xml:space="preserve">, </w:t>
      </w:r>
      <w:proofErr w:type="spellStart"/>
      <w:r w:rsidRPr="003E3D86">
        <w:rPr>
          <w:rFonts w:ascii="Arial" w:hAnsi="Arial" w:cs="Arial"/>
        </w:rPr>
        <w:t>d</w:t>
      </w:r>
      <w:r w:rsidRPr="003E3D86">
        <w:rPr>
          <w:rFonts w:ascii="Arial" w:hAnsi="Arial" w:cs="Arial"/>
          <w:spacing w:val="-2"/>
        </w:rPr>
        <w:t>e</w:t>
      </w:r>
      <w:r w:rsidRPr="003E3D86">
        <w:rPr>
          <w:rFonts w:ascii="Arial" w:hAnsi="Arial" w:cs="Arial"/>
        </w:rPr>
        <w:t>ga</w:t>
      </w:r>
      <w:r w:rsidRPr="003E3D86">
        <w:rPr>
          <w:rFonts w:ascii="Arial" w:hAnsi="Arial" w:cs="Arial"/>
          <w:spacing w:val="1"/>
        </w:rPr>
        <w:t>j</w:t>
      </w:r>
      <w:r w:rsidRPr="003E3D86">
        <w:rPr>
          <w:rFonts w:ascii="Arial" w:hAnsi="Arial" w:cs="Arial"/>
        </w:rPr>
        <w:t>a</w:t>
      </w:r>
      <w:r w:rsidRPr="003E3D86">
        <w:rPr>
          <w:rFonts w:ascii="Arial" w:hAnsi="Arial" w:cs="Arial"/>
          <w:spacing w:val="-1"/>
        </w:rPr>
        <w:t>r</w:t>
      </w:r>
      <w:r w:rsidRPr="003E3D86">
        <w:rPr>
          <w:rFonts w:ascii="Arial" w:hAnsi="Arial" w:cs="Arial"/>
        </w:rPr>
        <w:t>i</w:t>
      </w:r>
      <w:proofErr w:type="spellEnd"/>
      <w:r w:rsidRPr="003E3D86">
        <w:rPr>
          <w:rFonts w:ascii="Arial" w:hAnsi="Arial" w:cs="Arial"/>
          <w:w w:val="99"/>
        </w:rPr>
        <w:t xml:space="preserve"> </w:t>
      </w:r>
      <w:proofErr w:type="spellStart"/>
      <w:r w:rsidRPr="003E3D86">
        <w:rPr>
          <w:rFonts w:ascii="Arial" w:hAnsi="Arial" w:cs="Arial"/>
        </w:rPr>
        <w:t>ma</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spacing w:val="-10"/>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a</w:t>
      </w:r>
      <w:r w:rsidRPr="003E3D86">
        <w:rPr>
          <w:rFonts w:ascii="Arial" w:hAnsi="Arial" w:cs="Arial"/>
        </w:rPr>
        <w:t>f</w:t>
      </w:r>
      <w:proofErr w:type="spellEnd"/>
      <w:r w:rsidRPr="003E3D86">
        <w:rPr>
          <w:rFonts w:ascii="Arial" w:hAnsi="Arial" w:cs="Arial"/>
        </w:rPr>
        <w:t>,</w:t>
      </w:r>
      <w:r w:rsidRPr="003E3D86">
        <w:rPr>
          <w:rFonts w:ascii="Arial" w:hAnsi="Arial" w:cs="Arial"/>
          <w:spacing w:val="-11"/>
        </w:rPr>
        <w:t xml:space="preserve"> </w:t>
      </w:r>
      <w:proofErr w:type="spellStart"/>
      <w:r w:rsidRPr="003E3D86">
        <w:rPr>
          <w:rFonts w:ascii="Arial" w:hAnsi="Arial" w:cs="Arial"/>
          <w:spacing w:val="2"/>
        </w:rPr>
        <w:t>a</w:t>
      </w:r>
      <w:r w:rsidRPr="003E3D86">
        <w:rPr>
          <w:rFonts w:ascii="Arial" w:hAnsi="Arial" w:cs="Arial"/>
        </w:rPr>
        <w:t>s</w:t>
      </w:r>
      <w:r w:rsidRPr="003E3D86">
        <w:rPr>
          <w:rFonts w:ascii="Arial" w:hAnsi="Arial" w:cs="Arial"/>
          <w:spacing w:val="2"/>
        </w:rPr>
        <w:t>i</w:t>
      </w:r>
      <w:r w:rsidRPr="003E3D86">
        <w:rPr>
          <w:rFonts w:ascii="Arial" w:hAnsi="Arial" w:cs="Arial"/>
        </w:rPr>
        <w:t>g</w:t>
      </w:r>
      <w:r w:rsidRPr="003E3D86">
        <w:rPr>
          <w:rFonts w:ascii="Arial" w:hAnsi="Arial" w:cs="Arial"/>
          <w:spacing w:val="1"/>
        </w:rPr>
        <w:t>u</w:t>
      </w:r>
      <w:r w:rsidRPr="003E3D86">
        <w:rPr>
          <w:rFonts w:ascii="Arial" w:hAnsi="Arial" w:cs="Arial"/>
          <w:spacing w:val="-1"/>
        </w:rPr>
        <w:t>r</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6"/>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spacing w:val="1"/>
        </w:rPr>
        <w:t>c</w:t>
      </w:r>
      <w:r w:rsidRPr="003E3D86">
        <w:rPr>
          <w:rFonts w:ascii="Arial" w:hAnsi="Arial" w:cs="Arial"/>
          <w:spacing w:val="-2"/>
        </w:rPr>
        <w:t>e</w:t>
      </w:r>
      <w:r w:rsidRPr="003E3D86">
        <w:rPr>
          <w:rFonts w:ascii="Arial" w:hAnsi="Arial" w:cs="Arial"/>
          <w:spacing w:val="1"/>
        </w:rPr>
        <w:t>s</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1"/>
        </w:rPr>
        <w:t xml:space="preserve"> </w:t>
      </w:r>
      <w:proofErr w:type="spellStart"/>
      <w:r w:rsidRPr="003E3D86">
        <w:rPr>
          <w:rFonts w:ascii="Arial" w:hAnsi="Arial" w:cs="Arial"/>
          <w:spacing w:val="2"/>
        </w:rPr>
        <w:t>n</w:t>
      </w:r>
      <w:r w:rsidRPr="003E3D86">
        <w:rPr>
          <w:rFonts w:ascii="Arial" w:hAnsi="Arial" w:cs="Arial"/>
          <w:spacing w:val="-2"/>
        </w:rPr>
        <w:t>e</w:t>
      </w:r>
      <w:r w:rsidRPr="003E3D86">
        <w:rPr>
          <w:rFonts w:ascii="Arial" w:hAnsi="Arial" w:cs="Arial"/>
          <w:spacing w:val="1"/>
        </w:rPr>
        <w:t>c</w:t>
      </w:r>
      <w:r w:rsidRPr="003E3D86">
        <w:rPr>
          <w:rFonts w:ascii="Arial" w:hAnsi="Arial" w:cs="Arial"/>
          <w:spacing w:val="-2"/>
        </w:rPr>
        <w:t>e</w:t>
      </w:r>
      <w:r w:rsidRPr="003E3D86">
        <w:rPr>
          <w:rFonts w:ascii="Arial" w:hAnsi="Arial" w:cs="Arial"/>
        </w:rPr>
        <w:t>s</w:t>
      </w:r>
      <w:r w:rsidRPr="003E3D86">
        <w:rPr>
          <w:rFonts w:ascii="Arial" w:hAnsi="Arial" w:cs="Arial"/>
          <w:spacing w:val="2"/>
        </w:rPr>
        <w:t>a</w:t>
      </w:r>
      <w:r w:rsidRPr="003E3D86">
        <w:rPr>
          <w:rFonts w:ascii="Arial" w:hAnsi="Arial" w:cs="Arial"/>
          <w:spacing w:val="-1"/>
        </w:rPr>
        <w:t>r</w:t>
      </w:r>
      <w:r w:rsidRPr="003E3D86">
        <w:rPr>
          <w:rFonts w:ascii="Arial" w:hAnsi="Arial" w:cs="Arial"/>
          <w:spacing w:val="-2"/>
        </w:rPr>
        <w:t>e</w:t>
      </w:r>
      <w:proofErr w:type="spellEnd"/>
      <w:r w:rsidRPr="003E3D86">
        <w:rPr>
          <w:rFonts w:ascii="Arial" w:hAnsi="Arial" w:cs="Arial"/>
          <w:spacing w:val="2"/>
        </w:rPr>
        <w:t>)</w:t>
      </w:r>
      <w:r w:rsidRPr="003E3D86">
        <w:rPr>
          <w:rFonts w:ascii="Arial" w:hAnsi="Arial" w:cs="Arial"/>
        </w:rPr>
        <w:t>.</w:t>
      </w:r>
    </w:p>
    <w:p w14:paraId="23AE2D03"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t>Luc</w:t>
      </w:r>
      <w:r w:rsidRPr="003E3D86">
        <w:rPr>
          <w:rFonts w:ascii="Arial" w:hAnsi="Arial" w:cs="Arial"/>
          <w:spacing w:val="-1"/>
        </w:rPr>
        <w:t>r</w:t>
      </w:r>
      <w:r w:rsidRPr="003E3D86">
        <w:rPr>
          <w:rFonts w:ascii="Arial" w:hAnsi="Arial" w:cs="Arial"/>
          <w:spacing w:val="2"/>
        </w:rPr>
        <w:t>a</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40"/>
        </w:rPr>
        <w:t xml:space="preserve"> </w:t>
      </w:r>
      <w:proofErr w:type="spellStart"/>
      <w:r w:rsidRPr="003E3D86">
        <w:rPr>
          <w:rFonts w:ascii="Arial" w:hAnsi="Arial" w:cs="Arial"/>
        </w:rPr>
        <w:t>p</w:t>
      </w:r>
      <w:r w:rsidRPr="003E3D86">
        <w:rPr>
          <w:rFonts w:ascii="Arial" w:hAnsi="Arial" w:cs="Arial"/>
          <w:spacing w:val="-1"/>
        </w:rPr>
        <w:t>ro</w:t>
      </w:r>
      <w:r w:rsidRPr="003E3D86">
        <w:rPr>
          <w:rFonts w:ascii="Arial" w:hAnsi="Arial" w:cs="Arial"/>
        </w:rPr>
        <w:t>v</w:t>
      </w:r>
      <w:r w:rsidRPr="003E3D86">
        <w:rPr>
          <w:rFonts w:ascii="Arial" w:hAnsi="Arial" w:cs="Arial"/>
          <w:spacing w:val="2"/>
        </w:rPr>
        <w:t>i</w:t>
      </w:r>
      <w:r w:rsidRPr="003E3D86">
        <w:rPr>
          <w:rFonts w:ascii="Arial" w:hAnsi="Arial" w:cs="Arial"/>
        </w:rPr>
        <w:t>z</w:t>
      </w:r>
      <w:r w:rsidRPr="003E3D86">
        <w:rPr>
          <w:rFonts w:ascii="Arial" w:hAnsi="Arial" w:cs="Arial"/>
          <w:spacing w:val="-1"/>
        </w:rPr>
        <w:t>or</w:t>
      </w:r>
      <w:r w:rsidRPr="003E3D86">
        <w:rPr>
          <w:rFonts w:ascii="Arial" w:hAnsi="Arial" w:cs="Arial"/>
          <w:spacing w:val="2"/>
        </w:rPr>
        <w:t>i</w:t>
      </w:r>
      <w:r w:rsidRPr="003E3D86">
        <w:rPr>
          <w:rFonts w:ascii="Arial" w:hAnsi="Arial" w:cs="Arial"/>
        </w:rPr>
        <w:t>i</w:t>
      </w:r>
      <w:proofErr w:type="spellEnd"/>
      <w:r w:rsidRPr="003E3D86">
        <w:rPr>
          <w:rFonts w:ascii="Arial" w:hAnsi="Arial" w:cs="Arial"/>
          <w:spacing w:val="45"/>
        </w:rPr>
        <w:t xml:space="preserve"> </w:t>
      </w:r>
      <w:proofErr w:type="spellStart"/>
      <w:r w:rsidRPr="003E3D86">
        <w:rPr>
          <w:rFonts w:ascii="Arial" w:hAnsi="Arial" w:cs="Arial"/>
          <w:spacing w:val="1"/>
        </w:rPr>
        <w:t>n</w:t>
      </w:r>
      <w:r w:rsidRPr="003E3D86">
        <w:rPr>
          <w:rFonts w:ascii="Arial" w:hAnsi="Arial" w:cs="Arial"/>
          <w:spacing w:val="-2"/>
        </w:rPr>
        <w:t>e</w:t>
      </w:r>
      <w:r w:rsidRPr="003E3D86">
        <w:rPr>
          <w:rFonts w:ascii="Arial" w:hAnsi="Arial" w:cs="Arial"/>
        </w:rPr>
        <w:t>c</w:t>
      </w:r>
      <w:r w:rsidRPr="003E3D86">
        <w:rPr>
          <w:rFonts w:ascii="Arial" w:hAnsi="Arial" w:cs="Arial"/>
          <w:spacing w:val="-2"/>
        </w:rPr>
        <w:t>e</w:t>
      </w:r>
      <w:r w:rsidRPr="003E3D86">
        <w:rPr>
          <w:rFonts w:ascii="Arial" w:hAnsi="Arial" w:cs="Arial"/>
        </w:rPr>
        <w:t>s</w:t>
      </w:r>
      <w:r w:rsidRPr="003E3D86">
        <w:rPr>
          <w:rFonts w:ascii="Arial" w:hAnsi="Arial" w:cs="Arial"/>
          <w:spacing w:val="2"/>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43"/>
        </w:rPr>
        <w:t xml:space="preserve"> </w:t>
      </w:r>
      <w:proofErr w:type="spellStart"/>
      <w:r w:rsidRPr="003E3D86">
        <w:rPr>
          <w:rFonts w:ascii="Arial" w:hAnsi="Arial" w:cs="Arial"/>
          <w:spacing w:val="-1"/>
        </w:rPr>
        <w:t>or</w:t>
      </w:r>
      <w:r w:rsidRPr="003E3D86">
        <w:rPr>
          <w:rFonts w:ascii="Arial" w:hAnsi="Arial" w:cs="Arial"/>
        </w:rPr>
        <w:t>ga</w:t>
      </w:r>
      <w:r w:rsidRPr="003E3D86">
        <w:rPr>
          <w:rFonts w:ascii="Arial" w:hAnsi="Arial" w:cs="Arial"/>
          <w:spacing w:val="1"/>
        </w:rPr>
        <w:t>n</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rPr>
        <w:t>ii</w:t>
      </w:r>
      <w:proofErr w:type="spellEnd"/>
      <w:r w:rsidRPr="003E3D86">
        <w:rPr>
          <w:rFonts w:ascii="Arial" w:hAnsi="Arial" w:cs="Arial"/>
          <w:spacing w:val="42"/>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spacing w:val="-3"/>
        </w:rPr>
        <w:t>c</w:t>
      </w:r>
      <w:r w:rsidRPr="003E3D86">
        <w:rPr>
          <w:rFonts w:ascii="Arial" w:hAnsi="Arial" w:cs="Arial"/>
          <w:spacing w:val="2"/>
        </w:rPr>
        <w:t>i</w:t>
      </w:r>
      <w:r w:rsidRPr="003E3D86">
        <w:rPr>
          <w:rFonts w:ascii="Arial" w:hAnsi="Arial" w:cs="Arial"/>
          <w:spacing w:val="1"/>
        </w:rPr>
        <w:t>n</w:t>
      </w:r>
      <w:r w:rsidRPr="003E3D86">
        <w:rPr>
          <w:rFonts w:ascii="Arial" w:hAnsi="Arial" w:cs="Arial"/>
          <w:spacing w:val="-2"/>
        </w:rPr>
        <w:t>te</w:t>
      </w:r>
      <w:r w:rsidRPr="003E3D86">
        <w:rPr>
          <w:rFonts w:ascii="Arial" w:hAnsi="Arial" w:cs="Arial"/>
        </w:rPr>
        <w:t>i</w:t>
      </w:r>
      <w:proofErr w:type="spellEnd"/>
      <w:r w:rsidRPr="003E3D86">
        <w:rPr>
          <w:rFonts w:ascii="Arial" w:hAnsi="Arial" w:cs="Arial"/>
          <w:spacing w:val="44"/>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spacing w:val="1"/>
        </w:rPr>
        <w:t>n</w:t>
      </w:r>
      <w:r w:rsidRPr="003E3D86">
        <w:rPr>
          <w:rFonts w:ascii="Arial" w:hAnsi="Arial" w:cs="Arial"/>
        </w:rPr>
        <w:t>stau</w:t>
      </w:r>
      <w:proofErr w:type="spellEnd"/>
      <w:r w:rsidRPr="003E3D86">
        <w:rPr>
          <w:rFonts w:ascii="Arial" w:hAnsi="Arial" w:cs="Arial"/>
          <w:spacing w:val="43"/>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40"/>
        </w:rPr>
        <w:t xml:space="preserve"> </w:t>
      </w:r>
      <w:proofErr w:type="spellStart"/>
      <w:r w:rsidRPr="003E3D86">
        <w:rPr>
          <w:rFonts w:ascii="Arial" w:hAnsi="Arial" w:cs="Arial"/>
          <w:spacing w:val="2"/>
        </w:rPr>
        <w:t>i</w:t>
      </w:r>
      <w:r w:rsidRPr="003E3D86">
        <w:rPr>
          <w:rFonts w:ascii="Arial" w:hAnsi="Arial" w:cs="Arial"/>
        </w:rPr>
        <w:t>m</w:t>
      </w:r>
      <w:r w:rsidRPr="003E3D86">
        <w:rPr>
          <w:rFonts w:ascii="Arial" w:hAnsi="Arial" w:cs="Arial"/>
          <w:spacing w:val="1"/>
        </w:rPr>
        <w:t>p</w:t>
      </w:r>
      <w:r w:rsidRPr="003E3D86">
        <w:rPr>
          <w:rFonts w:ascii="Arial" w:hAnsi="Arial" w:cs="Arial"/>
          <w:spacing w:val="-1"/>
        </w:rPr>
        <w:t>r</w:t>
      </w:r>
      <w:r w:rsidRPr="003E3D86">
        <w:rPr>
          <w:rFonts w:ascii="Arial" w:hAnsi="Arial" w:cs="Arial"/>
          <w:spacing w:val="-2"/>
        </w:rPr>
        <w:t>e</w:t>
      </w:r>
      <w:r w:rsidRPr="003E3D86">
        <w:rPr>
          <w:rFonts w:ascii="Arial" w:hAnsi="Arial" w:cs="Arial"/>
        </w:rPr>
        <w:t>jm</w:t>
      </w:r>
      <w:r w:rsidRPr="003E3D86">
        <w:rPr>
          <w:rFonts w:ascii="Arial" w:hAnsi="Arial" w:cs="Arial"/>
          <w:spacing w:val="1"/>
        </w:rPr>
        <w:t>u</w:t>
      </w:r>
      <w:r w:rsidRPr="003E3D86">
        <w:rPr>
          <w:rFonts w:ascii="Arial" w:hAnsi="Arial" w:cs="Arial"/>
          <w:spacing w:val="2"/>
        </w:rPr>
        <w:t>i</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42"/>
        </w:rPr>
        <w:t xml:space="preserve"> </w:t>
      </w:r>
      <w:proofErr w:type="spellStart"/>
      <w:r w:rsidRPr="003E3D86">
        <w:rPr>
          <w:rFonts w:ascii="Arial" w:hAnsi="Arial" w:cs="Arial"/>
        </w:rPr>
        <w:t>t</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n</w:t>
      </w:r>
      <w:r w:rsidRPr="003E3D86">
        <w:rPr>
          <w:rFonts w:ascii="Arial" w:hAnsi="Arial" w:cs="Arial"/>
          <w:spacing w:val="-2"/>
        </w:rPr>
        <w:t>u</w:t>
      </w:r>
      <w:r w:rsidRPr="003E3D86">
        <w:rPr>
          <w:rFonts w:ascii="Arial" w:hAnsi="Arial" w:cs="Arial"/>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rPr>
        <w:t xml:space="preserve"> </w:t>
      </w:r>
      <w:proofErr w:type="spellStart"/>
      <w:r w:rsidRPr="003E3D86">
        <w:rPr>
          <w:rFonts w:ascii="Arial" w:hAnsi="Arial" w:cs="Arial"/>
        </w:rPr>
        <w:t>af</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n</w:t>
      </w:r>
      <w:r w:rsidRPr="003E3D86">
        <w:rPr>
          <w:rFonts w:ascii="Arial" w:hAnsi="Arial" w:cs="Arial"/>
        </w:rPr>
        <w:t>t</w:t>
      </w:r>
      <w:proofErr w:type="spellEnd"/>
      <w:r w:rsidRPr="003E3D86">
        <w:rPr>
          <w:rFonts w:ascii="Arial" w:hAnsi="Arial" w:cs="Arial"/>
          <w:spacing w:val="-7"/>
        </w:rPr>
        <w:t xml:space="preserve"> </w:t>
      </w:r>
      <w:proofErr w:type="spellStart"/>
      <w:r w:rsidRPr="003E3D86">
        <w:rPr>
          <w:rFonts w:ascii="Arial" w:hAnsi="Arial" w:cs="Arial"/>
          <w:spacing w:val="2"/>
        </w:rPr>
        <w:t>i</w:t>
      </w:r>
      <w:r w:rsidRPr="003E3D86">
        <w:rPr>
          <w:rFonts w:ascii="Arial" w:hAnsi="Arial" w:cs="Arial"/>
        </w:rPr>
        <w:t>mobi</w:t>
      </w:r>
      <w:r w:rsidRPr="003E3D86">
        <w:rPr>
          <w:rFonts w:ascii="Arial" w:hAnsi="Arial" w:cs="Arial"/>
          <w:spacing w:val="2"/>
        </w:rPr>
        <w:t>l</w:t>
      </w:r>
      <w:r w:rsidRPr="003E3D86">
        <w:rPr>
          <w:rFonts w:ascii="Arial" w:hAnsi="Arial" w:cs="Arial"/>
          <w:spacing w:val="-2"/>
        </w:rPr>
        <w:t>u</w:t>
      </w:r>
      <w:r w:rsidRPr="003E3D86">
        <w:rPr>
          <w:rFonts w:ascii="Arial" w:hAnsi="Arial" w:cs="Arial"/>
          <w:spacing w:val="2"/>
        </w:rPr>
        <w:t>l</w:t>
      </w:r>
      <w:r w:rsidRPr="003E3D86">
        <w:rPr>
          <w:rFonts w:ascii="Arial" w:hAnsi="Arial" w:cs="Arial"/>
          <w:spacing w:val="-2"/>
        </w:rPr>
        <w:t>u</w:t>
      </w:r>
      <w:r w:rsidRPr="003E3D86">
        <w:rPr>
          <w:rFonts w:ascii="Arial" w:hAnsi="Arial" w:cs="Arial"/>
        </w:rPr>
        <w:t>i</w:t>
      </w:r>
      <w:proofErr w:type="spellEnd"/>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5"/>
        </w:rPr>
        <w:t>r</w:t>
      </w:r>
      <w:r w:rsidRPr="003E3D86">
        <w:rPr>
          <w:rFonts w:ascii="Arial" w:hAnsi="Arial" w:cs="Arial"/>
          <w:spacing w:val="2"/>
        </w:rPr>
        <w:t>i</w:t>
      </w:r>
      <w:r w:rsidRPr="003E3D86">
        <w:rPr>
          <w:rFonts w:ascii="Arial" w:hAnsi="Arial" w:cs="Arial"/>
          <w:spacing w:val="1"/>
        </w:rPr>
        <w:t>n</w:t>
      </w:r>
      <w:r w:rsidRPr="003E3D86">
        <w:rPr>
          <w:rFonts w:ascii="Arial" w:hAnsi="Arial" w:cs="Arial"/>
        </w:rPr>
        <w:t>t</w:t>
      </w:r>
      <w:r w:rsidRPr="003E3D86">
        <w:rPr>
          <w:rFonts w:ascii="Arial" w:hAnsi="Arial" w:cs="Arial"/>
          <w:spacing w:val="-2"/>
        </w:rPr>
        <w:t>r</w:t>
      </w:r>
      <w:proofErr w:type="spellEnd"/>
      <w:r w:rsidRPr="003E3D86">
        <w:rPr>
          <w:rFonts w:ascii="Arial" w:hAnsi="Arial" w:cs="Arial"/>
        </w:rPr>
        <w:t>-</w:t>
      </w:r>
      <w:r w:rsidRPr="003E3D86">
        <w:rPr>
          <w:rFonts w:ascii="Arial" w:hAnsi="Arial" w:cs="Arial"/>
          <w:spacing w:val="1"/>
        </w:rPr>
        <w:t>u</w:t>
      </w:r>
      <w:r w:rsidRPr="003E3D86">
        <w:rPr>
          <w:rFonts w:ascii="Arial" w:hAnsi="Arial" w:cs="Arial"/>
        </w:rPr>
        <w:t>n</w:t>
      </w:r>
      <w:r w:rsidRPr="003E3D86">
        <w:rPr>
          <w:rFonts w:ascii="Arial" w:hAnsi="Arial" w:cs="Arial"/>
          <w:spacing w:val="-7"/>
        </w:rPr>
        <w:t xml:space="preserve"> </w:t>
      </w:r>
      <w:proofErr w:type="spellStart"/>
      <w:r w:rsidRPr="003E3D86">
        <w:rPr>
          <w:rFonts w:ascii="Arial" w:hAnsi="Arial" w:cs="Arial"/>
        </w:rPr>
        <w:t>ga</w:t>
      </w:r>
      <w:r w:rsidRPr="003E3D86">
        <w:rPr>
          <w:rFonts w:ascii="Arial" w:hAnsi="Arial" w:cs="Arial"/>
          <w:spacing w:val="-1"/>
        </w:rPr>
        <w:t>r</w:t>
      </w:r>
      <w:r w:rsidRPr="003E3D86">
        <w:rPr>
          <w:rFonts w:ascii="Arial" w:hAnsi="Arial" w:cs="Arial"/>
        </w:rPr>
        <w:t>d</w:t>
      </w:r>
      <w:proofErr w:type="spellEnd"/>
      <w:r w:rsidRPr="003E3D86">
        <w:rPr>
          <w:rFonts w:ascii="Arial" w:hAnsi="Arial" w:cs="Arial"/>
          <w:spacing w:val="-6"/>
        </w:rPr>
        <w:t xml:space="preserve"> </w:t>
      </w:r>
      <w:proofErr w:type="spellStart"/>
      <w:r w:rsidRPr="003E3D86">
        <w:rPr>
          <w:rFonts w:ascii="Arial" w:hAnsi="Arial" w:cs="Arial"/>
          <w:spacing w:val="-2"/>
        </w:rPr>
        <w:t>c</w:t>
      </w:r>
      <w:r w:rsidRPr="003E3D86">
        <w:rPr>
          <w:rFonts w:ascii="Arial" w:hAnsi="Arial" w:cs="Arial"/>
        </w:rPr>
        <w:t>e</w:t>
      </w:r>
      <w:proofErr w:type="spellEnd"/>
      <w:r w:rsidRPr="003E3D86">
        <w:rPr>
          <w:rFonts w:ascii="Arial" w:hAnsi="Arial" w:cs="Arial"/>
          <w:spacing w:val="-7"/>
        </w:rPr>
        <w:t xml:space="preserve"> </w:t>
      </w:r>
      <w:r w:rsidRPr="003E3D86">
        <w:rPr>
          <w:rFonts w:ascii="Arial" w:hAnsi="Arial" w:cs="Arial"/>
          <w:spacing w:val="1"/>
        </w:rPr>
        <w:t>s</w:t>
      </w:r>
      <w:r w:rsidRPr="003E3D86">
        <w:rPr>
          <w:rFonts w:ascii="Arial" w:hAnsi="Arial" w:cs="Arial"/>
        </w:rPr>
        <w:t>e</w:t>
      </w:r>
      <w:r w:rsidRPr="003E3D86">
        <w:rPr>
          <w:rFonts w:ascii="Arial" w:hAnsi="Arial" w:cs="Arial"/>
          <w:spacing w:val="-9"/>
        </w:rPr>
        <w:t xml:space="preserve"> </w:t>
      </w:r>
      <w:proofErr w:type="spellStart"/>
      <w:r w:rsidRPr="003E3D86">
        <w:rPr>
          <w:rFonts w:ascii="Arial" w:hAnsi="Arial" w:cs="Arial"/>
          <w:spacing w:val="-1"/>
        </w:rPr>
        <w:t>v</w:t>
      </w:r>
      <w:r w:rsidRPr="003E3D86">
        <w:rPr>
          <w:rFonts w:ascii="Arial" w:hAnsi="Arial" w:cs="Arial"/>
        </w:rPr>
        <w:t>a</w:t>
      </w:r>
      <w:proofErr w:type="spellEnd"/>
      <w:r w:rsidRPr="003E3D86">
        <w:rPr>
          <w:rFonts w:ascii="Arial" w:hAnsi="Arial" w:cs="Arial"/>
          <w:spacing w:val="-5"/>
        </w:rPr>
        <w:t xml:space="preserve"> </w:t>
      </w:r>
      <w:proofErr w:type="spellStart"/>
      <w:r w:rsidRPr="003E3D86">
        <w:rPr>
          <w:rFonts w:ascii="Arial" w:hAnsi="Arial" w:cs="Arial"/>
        </w:rPr>
        <w:t>d</w:t>
      </w:r>
      <w:r w:rsidRPr="003E3D86">
        <w:rPr>
          <w:rFonts w:ascii="Arial" w:hAnsi="Arial" w:cs="Arial"/>
          <w:spacing w:val="-1"/>
        </w:rPr>
        <w:t>e</w:t>
      </w:r>
      <w:r w:rsidRPr="003E3D86">
        <w:rPr>
          <w:rFonts w:ascii="Arial" w:hAnsi="Arial" w:cs="Arial"/>
          <w:spacing w:val="2"/>
        </w:rPr>
        <w:t>m</w:t>
      </w:r>
      <w:r w:rsidRPr="003E3D86">
        <w:rPr>
          <w:rFonts w:ascii="Arial" w:hAnsi="Arial" w:cs="Arial"/>
          <w:spacing w:val="1"/>
        </w:rPr>
        <w:t>on</w:t>
      </w:r>
      <w:r w:rsidRPr="003E3D86">
        <w:rPr>
          <w:rFonts w:ascii="Arial" w:hAnsi="Arial" w:cs="Arial"/>
        </w:rPr>
        <w:t>ta</w:t>
      </w:r>
      <w:proofErr w:type="spellEnd"/>
      <w:r w:rsidRPr="003E3D86">
        <w:rPr>
          <w:rFonts w:ascii="Arial" w:hAnsi="Arial" w:cs="Arial"/>
          <w:spacing w:val="-8"/>
        </w:rPr>
        <w:t xml:space="preserve"> </w:t>
      </w:r>
      <w:proofErr w:type="spellStart"/>
      <w:r w:rsidRPr="003E3D86">
        <w:rPr>
          <w:rFonts w:ascii="Arial" w:hAnsi="Arial" w:cs="Arial"/>
        </w:rPr>
        <w:t>d</w:t>
      </w:r>
      <w:r w:rsidRPr="003E3D86">
        <w:rPr>
          <w:rFonts w:ascii="Arial" w:hAnsi="Arial" w:cs="Arial"/>
          <w:spacing w:val="1"/>
        </w:rPr>
        <w:t>u</w:t>
      </w:r>
      <w:r w:rsidRPr="003E3D86">
        <w:rPr>
          <w:rFonts w:ascii="Arial" w:hAnsi="Arial" w:cs="Arial"/>
        </w:rPr>
        <w:t>pa</w:t>
      </w:r>
      <w:proofErr w:type="spellEnd"/>
      <w:r w:rsidRPr="003E3D86">
        <w:rPr>
          <w:rFonts w:ascii="Arial" w:hAnsi="Arial" w:cs="Arial"/>
          <w:spacing w:val="-8"/>
        </w:rPr>
        <w:t xml:space="preserve"> </w:t>
      </w:r>
      <w:proofErr w:type="spellStart"/>
      <w:r w:rsidRPr="003E3D86">
        <w:rPr>
          <w:rFonts w:ascii="Arial" w:hAnsi="Arial" w:cs="Arial"/>
          <w:spacing w:val="-2"/>
        </w:rPr>
        <w:t>re</w:t>
      </w:r>
      <w:r w:rsidRPr="003E3D86">
        <w:rPr>
          <w:rFonts w:ascii="Arial" w:hAnsi="Arial" w:cs="Arial"/>
        </w:rPr>
        <w:t>a</w:t>
      </w:r>
      <w:r w:rsidRPr="003E3D86">
        <w:rPr>
          <w:rFonts w:ascii="Arial" w:hAnsi="Arial" w:cs="Arial"/>
          <w:spacing w:val="3"/>
        </w:rPr>
        <w:t>l</w:t>
      </w:r>
      <w:r w:rsidRPr="003E3D86">
        <w:rPr>
          <w:rFonts w:ascii="Arial" w:hAnsi="Arial" w:cs="Arial"/>
          <w:spacing w:val="2"/>
        </w:rPr>
        <w:t>i</w:t>
      </w:r>
      <w:r w:rsidRPr="003E3D86">
        <w:rPr>
          <w:rFonts w:ascii="Arial" w:hAnsi="Arial" w:cs="Arial"/>
        </w:rPr>
        <w:t>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8"/>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w:t>
      </w:r>
      <w:r w:rsidRPr="003E3D86">
        <w:rPr>
          <w:rFonts w:ascii="Arial" w:hAnsi="Arial" w:cs="Arial"/>
          <w:spacing w:val="-1"/>
        </w:rPr>
        <w:t>r</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7"/>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1"/>
        </w:rPr>
        <w:t>n</w:t>
      </w:r>
      <w:r w:rsidRPr="003E3D86">
        <w:rPr>
          <w:rFonts w:ascii="Arial" w:hAnsi="Arial" w:cs="Arial"/>
        </w:rPr>
        <w:t>st</w:t>
      </w:r>
      <w:r w:rsidRPr="003E3D86">
        <w:rPr>
          <w:rFonts w:ascii="Arial" w:hAnsi="Arial" w:cs="Arial"/>
          <w:spacing w:val="-1"/>
        </w:rPr>
        <w:t>r</w:t>
      </w:r>
      <w:r w:rsidRPr="003E3D86">
        <w:rPr>
          <w:rFonts w:ascii="Arial" w:hAnsi="Arial" w:cs="Arial"/>
          <w:spacing w:val="1"/>
        </w:rPr>
        <w:t>u</w:t>
      </w:r>
      <w:r w:rsidRPr="003E3D86">
        <w:rPr>
          <w:rFonts w:ascii="Arial" w:hAnsi="Arial" w:cs="Arial"/>
        </w:rPr>
        <w:t>ct</w:t>
      </w:r>
      <w:r w:rsidRPr="003E3D86">
        <w:rPr>
          <w:rFonts w:ascii="Arial" w:hAnsi="Arial" w:cs="Arial"/>
          <w:spacing w:val="2"/>
        </w:rPr>
        <w:t>i</w:t>
      </w:r>
      <w:r w:rsidRPr="003E3D86">
        <w:rPr>
          <w:rFonts w:ascii="Arial" w:hAnsi="Arial" w:cs="Arial"/>
          <w:spacing w:val="4"/>
        </w:rPr>
        <w:t>e</w:t>
      </w:r>
      <w:proofErr w:type="spellEnd"/>
      <w:r w:rsidRPr="003E3D86">
        <w:rPr>
          <w:rFonts w:ascii="Arial" w:hAnsi="Arial" w:cs="Arial"/>
        </w:rPr>
        <w:t>.</w:t>
      </w:r>
    </w:p>
    <w:p w14:paraId="6C01875B"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18"/>
        </w:rPr>
        <w:t xml:space="preserve"> </w:t>
      </w:r>
      <w:proofErr w:type="spellStart"/>
      <w:r w:rsidRPr="003E3D86">
        <w:rPr>
          <w:rFonts w:ascii="Arial" w:hAnsi="Arial" w:cs="Arial"/>
          <w:spacing w:val="-2"/>
        </w:rPr>
        <w:t>e</w:t>
      </w:r>
      <w:r w:rsidRPr="003E3D86">
        <w:rPr>
          <w:rFonts w:ascii="Arial" w:hAnsi="Arial" w:cs="Arial"/>
        </w:rPr>
        <w:t>l</w:t>
      </w:r>
      <w:r w:rsidRPr="003E3D86">
        <w:rPr>
          <w:rFonts w:ascii="Arial" w:hAnsi="Arial" w:cs="Arial"/>
          <w:spacing w:val="2"/>
        </w:rPr>
        <w:t>i</w:t>
      </w:r>
      <w:r w:rsidRPr="003E3D86">
        <w:rPr>
          <w:rFonts w:ascii="Arial" w:hAnsi="Arial" w:cs="Arial"/>
          <w:spacing w:val="-2"/>
        </w:rPr>
        <w:t>m</w:t>
      </w:r>
      <w:r w:rsidRPr="003E3D86">
        <w:rPr>
          <w:rFonts w:ascii="Arial" w:hAnsi="Arial" w:cs="Arial"/>
          <w:spacing w:val="2"/>
        </w:rPr>
        <w:t>i</w:t>
      </w:r>
      <w:r w:rsidRPr="003E3D86">
        <w:rPr>
          <w:rFonts w:ascii="Arial" w:hAnsi="Arial" w:cs="Arial"/>
          <w:spacing w:val="1"/>
        </w:rPr>
        <w:t>n</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16"/>
        </w:rPr>
        <w:t xml:space="preserve"> </w:t>
      </w:r>
      <w:proofErr w:type="spellStart"/>
      <w:r w:rsidRPr="003E3D86">
        <w:rPr>
          <w:rFonts w:ascii="Arial" w:hAnsi="Arial" w:cs="Arial"/>
          <w:spacing w:val="1"/>
        </w:rPr>
        <w:t>o</w:t>
      </w:r>
      <w:r w:rsidRPr="003E3D86">
        <w:rPr>
          <w:rFonts w:ascii="Arial" w:hAnsi="Arial" w:cs="Arial"/>
          <w:spacing w:val="-1"/>
        </w:rPr>
        <w:t>r</w:t>
      </w:r>
      <w:r w:rsidRPr="003E3D86">
        <w:rPr>
          <w:rFonts w:ascii="Arial" w:hAnsi="Arial" w:cs="Arial"/>
          <w:spacing w:val="2"/>
        </w:rPr>
        <w:t>i</w:t>
      </w:r>
      <w:r w:rsidRPr="003E3D86">
        <w:rPr>
          <w:rFonts w:ascii="Arial" w:hAnsi="Arial" w:cs="Arial"/>
        </w:rPr>
        <w:t>ca</w:t>
      </w:r>
      <w:r w:rsidRPr="003E3D86">
        <w:rPr>
          <w:rFonts w:ascii="Arial" w:hAnsi="Arial" w:cs="Arial"/>
          <w:spacing w:val="-2"/>
        </w:rPr>
        <w:t>r</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5"/>
        </w:rPr>
        <w:t xml:space="preserve"> </w:t>
      </w:r>
      <w:proofErr w:type="spellStart"/>
      <w:r w:rsidRPr="003E3D86">
        <w:rPr>
          <w:rFonts w:ascii="Arial" w:hAnsi="Arial" w:cs="Arial"/>
        </w:rPr>
        <w:t>a</w:t>
      </w:r>
      <w:r w:rsidRPr="003E3D86">
        <w:rPr>
          <w:rFonts w:ascii="Arial" w:hAnsi="Arial" w:cs="Arial"/>
          <w:spacing w:val="2"/>
        </w:rPr>
        <w:t>c</w:t>
      </w:r>
      <w:r w:rsidRPr="003E3D86">
        <w:rPr>
          <w:rFonts w:ascii="Arial" w:hAnsi="Arial" w:cs="Arial"/>
        </w:rPr>
        <w:t>c</w:t>
      </w:r>
      <w:r w:rsidRPr="003E3D86">
        <w:rPr>
          <w:rFonts w:ascii="Arial" w:hAnsi="Arial" w:cs="Arial"/>
          <w:spacing w:val="2"/>
        </w:rPr>
        <w:t>i</w:t>
      </w:r>
      <w:r w:rsidRPr="003E3D86">
        <w:rPr>
          <w:rFonts w:ascii="Arial" w:hAnsi="Arial" w:cs="Arial"/>
        </w:rPr>
        <w:t>d</w:t>
      </w:r>
      <w:r w:rsidRPr="003E3D86">
        <w:rPr>
          <w:rFonts w:ascii="Arial" w:hAnsi="Arial" w:cs="Arial"/>
          <w:spacing w:val="-2"/>
        </w:rPr>
        <w:t>e</w:t>
      </w:r>
      <w:r w:rsidRPr="003E3D86">
        <w:rPr>
          <w:rFonts w:ascii="Arial" w:hAnsi="Arial" w:cs="Arial"/>
          <w:spacing w:val="1"/>
        </w:rPr>
        <w:t>n</w:t>
      </w:r>
      <w:r w:rsidRPr="003E3D86">
        <w:rPr>
          <w:rFonts w:ascii="Arial" w:hAnsi="Arial" w:cs="Arial"/>
        </w:rPr>
        <w:t>te</w:t>
      </w:r>
      <w:proofErr w:type="spellEnd"/>
      <w:r w:rsidRPr="003E3D86">
        <w:rPr>
          <w:rFonts w:ascii="Arial" w:hAnsi="Arial" w:cs="Arial"/>
          <w:spacing w:val="14"/>
        </w:rPr>
        <w:t xml:space="preserve"> </w:t>
      </w:r>
      <w:r w:rsidRPr="003E3D86">
        <w:rPr>
          <w:rFonts w:ascii="Arial" w:hAnsi="Arial" w:cs="Arial"/>
        </w:rPr>
        <w:t>de</w:t>
      </w:r>
      <w:r w:rsidRPr="003E3D86">
        <w:rPr>
          <w:rFonts w:ascii="Arial" w:hAnsi="Arial" w:cs="Arial"/>
          <w:spacing w:val="14"/>
        </w:rPr>
        <w:t xml:space="preserve"> </w:t>
      </w:r>
      <w:proofErr w:type="spellStart"/>
      <w:r w:rsidRPr="003E3D86">
        <w:rPr>
          <w:rFonts w:ascii="Arial" w:hAnsi="Arial" w:cs="Arial"/>
        </w:rPr>
        <w:t>m</w:t>
      </w:r>
      <w:r w:rsidRPr="003E3D86">
        <w:rPr>
          <w:rFonts w:ascii="Arial" w:hAnsi="Arial" w:cs="Arial"/>
          <w:spacing w:val="1"/>
        </w:rPr>
        <w:t>un</w:t>
      </w:r>
      <w:r w:rsidRPr="003E3D86">
        <w:rPr>
          <w:rFonts w:ascii="Arial" w:hAnsi="Arial" w:cs="Arial"/>
        </w:rPr>
        <w:t>ca</w:t>
      </w:r>
      <w:proofErr w:type="spellEnd"/>
      <w:r w:rsidRPr="003E3D86">
        <w:rPr>
          <w:rFonts w:ascii="Arial" w:hAnsi="Arial" w:cs="Arial"/>
          <w:spacing w:val="18"/>
        </w:rPr>
        <w:t xml:space="preserve"> </w:t>
      </w:r>
      <w:proofErr w:type="spellStart"/>
      <w:r w:rsidRPr="003E3D86">
        <w:rPr>
          <w:rFonts w:ascii="Arial" w:hAnsi="Arial" w:cs="Arial"/>
        </w:rPr>
        <w:t>si</w:t>
      </w:r>
      <w:proofErr w:type="spellEnd"/>
      <w:r w:rsidRPr="003E3D86">
        <w:rPr>
          <w:rFonts w:ascii="Arial" w:hAnsi="Arial" w:cs="Arial"/>
          <w:spacing w:val="17"/>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spacing w:val="1"/>
        </w:rPr>
        <w:t>n</w:t>
      </w:r>
      <w:r w:rsidRPr="003E3D86">
        <w:rPr>
          <w:rFonts w:ascii="Arial" w:hAnsi="Arial" w:cs="Arial"/>
        </w:rPr>
        <w:t>sec</w:t>
      </w:r>
      <w:r w:rsidRPr="003E3D86">
        <w:rPr>
          <w:rFonts w:ascii="Arial" w:hAnsi="Arial" w:cs="Arial"/>
          <w:spacing w:val="2"/>
        </w:rPr>
        <w:t>i</w:t>
      </w:r>
      <w:r w:rsidRPr="003E3D86">
        <w:rPr>
          <w:rFonts w:ascii="Arial" w:hAnsi="Arial" w:cs="Arial"/>
          <w:spacing w:val="1"/>
        </w:rPr>
        <w:t>n</w:t>
      </w:r>
      <w:r w:rsidRPr="003E3D86">
        <w:rPr>
          <w:rFonts w:ascii="Arial" w:hAnsi="Arial" w:cs="Arial"/>
        </w:rPr>
        <w:t>t</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4"/>
        </w:rPr>
        <w:t xml:space="preserve"> </w:t>
      </w:r>
      <w:proofErr w:type="spellStart"/>
      <w:r w:rsidRPr="003E3D86">
        <w:rPr>
          <w:rFonts w:ascii="Arial" w:hAnsi="Arial" w:cs="Arial"/>
        </w:rPr>
        <w:t>da</w:t>
      </w:r>
      <w:r w:rsidRPr="003E3D86">
        <w:rPr>
          <w:rFonts w:ascii="Arial" w:hAnsi="Arial" w:cs="Arial"/>
          <w:spacing w:val="1"/>
        </w:rPr>
        <w:t>un</w:t>
      </w:r>
      <w:r w:rsidRPr="003E3D86">
        <w:rPr>
          <w:rFonts w:ascii="Arial" w:hAnsi="Arial" w:cs="Arial"/>
        </w:rPr>
        <w:t>a</w:t>
      </w:r>
      <w:r w:rsidRPr="003E3D86">
        <w:rPr>
          <w:rFonts w:ascii="Arial" w:hAnsi="Arial" w:cs="Arial"/>
          <w:spacing w:val="-2"/>
        </w:rPr>
        <w:t>t</w:t>
      </w:r>
      <w:r w:rsidRPr="003E3D86">
        <w:rPr>
          <w:rFonts w:ascii="Arial" w:hAnsi="Arial" w:cs="Arial"/>
          <w:spacing w:val="-1"/>
        </w:rPr>
        <w:t>o</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4"/>
        </w:rPr>
        <w:t xml:space="preserve"> </w:t>
      </w:r>
      <w:proofErr w:type="spellStart"/>
      <w:r w:rsidRPr="003E3D86">
        <w:rPr>
          <w:rFonts w:ascii="Arial" w:hAnsi="Arial" w:cs="Arial"/>
          <w:spacing w:val="2"/>
        </w:rPr>
        <w:t>i</w:t>
      </w:r>
      <w:r w:rsidRPr="003E3D86">
        <w:rPr>
          <w:rFonts w:ascii="Arial" w:hAnsi="Arial" w:cs="Arial"/>
        </w:rPr>
        <w:t>g</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n</w:t>
      </w:r>
      <w:r w:rsidRPr="003E3D86">
        <w:rPr>
          <w:rFonts w:ascii="Arial" w:hAnsi="Arial" w:cs="Arial"/>
          <w:spacing w:val="-2"/>
        </w:rPr>
        <w:t>e</w:t>
      </w:r>
      <w:r w:rsidRPr="003E3D86">
        <w:rPr>
          <w:rFonts w:ascii="Arial" w:hAnsi="Arial" w:cs="Arial"/>
        </w:rPr>
        <w:t>i</w:t>
      </w:r>
      <w:proofErr w:type="spellEnd"/>
      <w:r w:rsidRPr="003E3D86">
        <w:rPr>
          <w:rFonts w:ascii="Arial" w:hAnsi="Arial" w:cs="Arial"/>
          <w:spacing w:val="18"/>
        </w:rPr>
        <w:t xml:space="preserve"> </w:t>
      </w:r>
      <w:proofErr w:type="spellStart"/>
      <w:r w:rsidRPr="003E3D86">
        <w:rPr>
          <w:rFonts w:ascii="Arial" w:hAnsi="Arial" w:cs="Arial"/>
          <w:spacing w:val="-3"/>
        </w:rPr>
        <w:t>s</w:t>
      </w:r>
      <w:r w:rsidRPr="003E3D86">
        <w:rPr>
          <w:rFonts w:ascii="Arial" w:hAnsi="Arial" w:cs="Arial"/>
        </w:rPr>
        <w:t>i</w:t>
      </w:r>
      <w:proofErr w:type="spellEnd"/>
      <w:r w:rsidRPr="003E3D86">
        <w:rPr>
          <w:rFonts w:ascii="Arial" w:hAnsi="Arial" w:cs="Arial"/>
          <w:w w:val="99"/>
        </w:rPr>
        <w:t xml:space="preserve"> </w:t>
      </w:r>
      <w:proofErr w:type="spellStart"/>
      <w:r w:rsidRPr="003E3D86">
        <w:rPr>
          <w:rFonts w:ascii="Arial" w:hAnsi="Arial" w:cs="Arial"/>
        </w:rPr>
        <w:t>sanatatii</w:t>
      </w:r>
      <w:proofErr w:type="spellEnd"/>
      <w:r w:rsidRPr="003E3D86">
        <w:rPr>
          <w:rFonts w:ascii="Arial" w:hAnsi="Arial" w:cs="Arial"/>
          <w:spacing w:val="-10"/>
        </w:rPr>
        <w:t xml:space="preserve"> </w:t>
      </w:r>
      <w:proofErr w:type="spellStart"/>
      <w:r w:rsidRPr="003E3D86">
        <w:rPr>
          <w:rFonts w:ascii="Arial" w:hAnsi="Arial" w:cs="Arial"/>
          <w:spacing w:val="-1"/>
        </w:rPr>
        <w:t>o</w:t>
      </w:r>
      <w:r w:rsidRPr="003E3D86">
        <w:rPr>
          <w:rFonts w:ascii="Arial" w:hAnsi="Arial" w:cs="Arial"/>
        </w:rPr>
        <w:t>am</w:t>
      </w:r>
      <w:r w:rsidRPr="003E3D86">
        <w:rPr>
          <w:rFonts w:ascii="Arial" w:hAnsi="Arial" w:cs="Arial"/>
          <w:spacing w:val="-2"/>
        </w:rPr>
        <w:t>e</w:t>
      </w:r>
      <w:r w:rsidRPr="003E3D86">
        <w:rPr>
          <w:rFonts w:ascii="Arial" w:hAnsi="Arial" w:cs="Arial"/>
          <w:spacing w:val="1"/>
        </w:rPr>
        <w:t>n</w:t>
      </w:r>
      <w:r w:rsidRPr="003E3D86">
        <w:rPr>
          <w:rFonts w:ascii="Arial" w:hAnsi="Arial" w:cs="Arial"/>
        </w:rPr>
        <w:t>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3"/>
        </w:rPr>
        <w:t xml:space="preserve"> </w:t>
      </w:r>
      <w:r w:rsidRPr="003E3D86">
        <w:rPr>
          <w:rFonts w:ascii="Arial" w:hAnsi="Arial" w:cs="Arial"/>
        </w:rPr>
        <w:t>se</w:t>
      </w:r>
      <w:r w:rsidRPr="003E3D86">
        <w:rPr>
          <w:rFonts w:ascii="Arial" w:hAnsi="Arial" w:cs="Arial"/>
          <w:spacing w:val="-15"/>
        </w:rPr>
        <w:t xml:space="preserve"> </w:t>
      </w:r>
      <w:proofErr w:type="spellStart"/>
      <w:r w:rsidRPr="003E3D86">
        <w:rPr>
          <w:rFonts w:ascii="Arial" w:hAnsi="Arial" w:cs="Arial"/>
          <w:spacing w:val="1"/>
        </w:rPr>
        <w:t>v</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3"/>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a</w:t>
      </w:r>
      <w:proofErr w:type="spellEnd"/>
      <w:r w:rsidRPr="003E3D86">
        <w:rPr>
          <w:rFonts w:ascii="Arial" w:hAnsi="Arial" w:cs="Arial"/>
          <w:spacing w:val="-12"/>
        </w:rPr>
        <w:t xml:space="preserve"> </w:t>
      </w:r>
      <w:proofErr w:type="spellStart"/>
      <w:r w:rsidRPr="003E3D86">
        <w:rPr>
          <w:rFonts w:ascii="Arial" w:hAnsi="Arial" w:cs="Arial"/>
        </w:rPr>
        <w:t>t</w:t>
      </w:r>
      <w:r w:rsidRPr="003E3D86">
        <w:rPr>
          <w:rFonts w:ascii="Arial" w:hAnsi="Arial" w:cs="Arial"/>
          <w:spacing w:val="-1"/>
        </w:rPr>
        <w:t>o</w:t>
      </w:r>
      <w:r w:rsidRPr="003E3D86">
        <w:rPr>
          <w:rFonts w:ascii="Arial" w:hAnsi="Arial" w:cs="Arial"/>
        </w:rPr>
        <w:t>ate</w:t>
      </w:r>
      <w:proofErr w:type="spellEnd"/>
      <w:r w:rsidRPr="003E3D86">
        <w:rPr>
          <w:rFonts w:ascii="Arial" w:hAnsi="Arial" w:cs="Arial"/>
          <w:spacing w:val="-14"/>
        </w:rPr>
        <w:t xml:space="preserve"> </w:t>
      </w:r>
      <w:proofErr w:type="spellStart"/>
      <w:r w:rsidRPr="003E3D86">
        <w:rPr>
          <w:rFonts w:ascii="Arial" w:hAnsi="Arial" w:cs="Arial"/>
        </w:rPr>
        <w:t>masur</w:t>
      </w:r>
      <w:r w:rsidRPr="003E3D86">
        <w:rPr>
          <w:rFonts w:ascii="Arial" w:hAnsi="Arial" w:cs="Arial"/>
          <w:spacing w:val="2"/>
        </w:rPr>
        <w:t>il</w:t>
      </w:r>
      <w:r w:rsidRPr="003E3D86">
        <w:rPr>
          <w:rFonts w:ascii="Arial" w:hAnsi="Arial" w:cs="Arial"/>
        </w:rPr>
        <w:t>e</w:t>
      </w:r>
      <w:proofErr w:type="spellEnd"/>
      <w:r w:rsidRPr="003E3D86">
        <w:rPr>
          <w:rFonts w:ascii="Arial" w:hAnsi="Arial" w:cs="Arial"/>
          <w:spacing w:val="-13"/>
        </w:rPr>
        <w:t xml:space="preserve"> </w:t>
      </w:r>
      <w:proofErr w:type="spellStart"/>
      <w:r w:rsidRPr="003E3D86">
        <w:rPr>
          <w:rFonts w:ascii="Arial" w:hAnsi="Arial" w:cs="Arial"/>
        </w:rPr>
        <w:t>cu</w:t>
      </w:r>
      <w:r w:rsidRPr="003E3D86">
        <w:rPr>
          <w:rFonts w:ascii="Arial" w:hAnsi="Arial" w:cs="Arial"/>
          <w:spacing w:val="1"/>
        </w:rPr>
        <w:t>n</w:t>
      </w:r>
      <w:r w:rsidRPr="003E3D86">
        <w:rPr>
          <w:rFonts w:ascii="Arial" w:hAnsi="Arial" w:cs="Arial"/>
          <w:spacing w:val="-1"/>
        </w:rPr>
        <w:t>o</w:t>
      </w:r>
      <w:r w:rsidRPr="003E3D86">
        <w:rPr>
          <w:rFonts w:ascii="Arial" w:hAnsi="Arial" w:cs="Arial"/>
        </w:rPr>
        <w:t>ast</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ii</w:t>
      </w:r>
      <w:proofErr w:type="spellEnd"/>
      <w:r w:rsidRPr="003E3D86">
        <w:rPr>
          <w:rFonts w:ascii="Arial" w:hAnsi="Arial" w:cs="Arial"/>
        </w:rPr>
        <w:t>,</w:t>
      </w:r>
      <w:r w:rsidRPr="003E3D86">
        <w:rPr>
          <w:rFonts w:ascii="Arial" w:hAnsi="Arial" w:cs="Arial"/>
          <w:spacing w:val="-15"/>
        </w:rPr>
        <w:t xml:space="preserve"> </w:t>
      </w:r>
      <w:proofErr w:type="spellStart"/>
      <w:r w:rsidRPr="003E3D86">
        <w:rPr>
          <w:rFonts w:ascii="Arial" w:hAnsi="Arial" w:cs="Arial"/>
        </w:rPr>
        <w:t>i</w:t>
      </w:r>
      <w:r w:rsidRPr="003E3D86">
        <w:rPr>
          <w:rFonts w:ascii="Arial" w:hAnsi="Arial" w:cs="Arial"/>
          <w:spacing w:val="1"/>
        </w:rPr>
        <w:t>n</w:t>
      </w:r>
      <w:r w:rsidRPr="003E3D86">
        <w:rPr>
          <w:rFonts w:ascii="Arial" w:hAnsi="Arial" w:cs="Arial"/>
        </w:rPr>
        <w:t>sus</w:t>
      </w:r>
      <w:r w:rsidRPr="003E3D86">
        <w:rPr>
          <w:rFonts w:ascii="Arial" w:hAnsi="Arial" w:cs="Arial"/>
          <w:spacing w:val="2"/>
        </w:rPr>
        <w:t>i</w:t>
      </w:r>
      <w:r w:rsidRPr="003E3D86">
        <w:rPr>
          <w:rFonts w:ascii="Arial" w:hAnsi="Arial" w:cs="Arial"/>
          <w:spacing w:val="-5"/>
        </w:rPr>
        <w:t>r</w:t>
      </w:r>
      <w:r w:rsidRPr="003E3D86">
        <w:rPr>
          <w:rFonts w:ascii="Arial" w:hAnsi="Arial" w:cs="Arial"/>
        </w:rPr>
        <w:t>ii</w:t>
      </w:r>
      <w:proofErr w:type="spellEnd"/>
      <w:r w:rsidRPr="003E3D86">
        <w:rPr>
          <w:rFonts w:ascii="Arial" w:hAnsi="Arial" w:cs="Arial"/>
          <w:spacing w:val="-10"/>
        </w:rPr>
        <w:t xml:space="preserve"> </w:t>
      </w:r>
      <w:proofErr w:type="spellStart"/>
      <w:r w:rsidRPr="003E3D86">
        <w:rPr>
          <w:rFonts w:ascii="Arial" w:hAnsi="Arial" w:cs="Arial"/>
          <w:spacing w:val="-3"/>
        </w:rPr>
        <w:t>s</w:t>
      </w:r>
      <w:r w:rsidRPr="003E3D86">
        <w:rPr>
          <w:rFonts w:ascii="Arial" w:hAnsi="Arial" w:cs="Arial"/>
        </w:rPr>
        <w:t>i</w:t>
      </w:r>
      <w:proofErr w:type="spellEnd"/>
      <w:r w:rsidRPr="003E3D86">
        <w:rPr>
          <w:rFonts w:ascii="Arial" w:hAnsi="Arial" w:cs="Arial"/>
          <w:spacing w:val="-9"/>
        </w:rPr>
        <w:t xml:space="preserve"> </w:t>
      </w:r>
      <w:proofErr w:type="spellStart"/>
      <w:r w:rsidRPr="003E3D86">
        <w:rPr>
          <w:rFonts w:ascii="Arial" w:hAnsi="Arial" w:cs="Arial"/>
          <w:spacing w:val="-1"/>
        </w:rPr>
        <w:t>r</w:t>
      </w:r>
      <w:r w:rsidRPr="003E3D86">
        <w:rPr>
          <w:rFonts w:ascii="Arial" w:hAnsi="Arial" w:cs="Arial"/>
          <w:spacing w:val="-2"/>
        </w:rPr>
        <w:t>e</w:t>
      </w:r>
      <w:r w:rsidRPr="003E3D86">
        <w:rPr>
          <w:rFonts w:ascii="Arial" w:hAnsi="Arial" w:cs="Arial"/>
          <w:spacing w:val="1"/>
        </w:rPr>
        <w:t>s</w:t>
      </w:r>
      <w:r w:rsidRPr="003E3D86">
        <w:rPr>
          <w:rFonts w:ascii="Arial" w:hAnsi="Arial" w:cs="Arial"/>
        </w:rPr>
        <w:t>p</w:t>
      </w:r>
      <w:r w:rsidRPr="003E3D86">
        <w:rPr>
          <w:rFonts w:ascii="Arial" w:hAnsi="Arial" w:cs="Arial"/>
          <w:spacing w:val="-2"/>
        </w:rPr>
        <w:t>e</w:t>
      </w:r>
      <w:r w:rsidRPr="003E3D86">
        <w:rPr>
          <w:rFonts w:ascii="Arial" w:hAnsi="Arial" w:cs="Arial"/>
        </w:rPr>
        <w:t>cta</w:t>
      </w:r>
      <w:r w:rsidRPr="003E3D86">
        <w:rPr>
          <w:rFonts w:ascii="Arial" w:hAnsi="Arial" w:cs="Arial"/>
          <w:spacing w:val="-1"/>
        </w:rPr>
        <w:t>r</w:t>
      </w:r>
      <w:r w:rsidRPr="003E3D86">
        <w:rPr>
          <w:rFonts w:ascii="Arial" w:hAnsi="Arial" w:cs="Arial"/>
          <w:spacing w:val="2"/>
        </w:rPr>
        <w:t>i</w:t>
      </w:r>
      <w:r w:rsidRPr="003E3D86">
        <w:rPr>
          <w:rFonts w:ascii="Arial" w:hAnsi="Arial" w:cs="Arial"/>
        </w:rPr>
        <w:t>i</w:t>
      </w:r>
      <w:proofErr w:type="spellEnd"/>
      <w:r w:rsidRPr="003E3D86">
        <w:rPr>
          <w:rFonts w:ascii="Arial" w:hAnsi="Arial" w:cs="Arial"/>
          <w:spacing w:val="-10"/>
        </w:rPr>
        <w:t xml:space="preserve"> </w:t>
      </w:r>
      <w:proofErr w:type="spellStart"/>
      <w:r w:rsidRPr="003E3D86">
        <w:rPr>
          <w:rFonts w:ascii="Arial" w:hAnsi="Arial" w:cs="Arial"/>
          <w:spacing w:val="-1"/>
        </w:rPr>
        <w:t>o</w:t>
      </w:r>
      <w:r w:rsidRPr="003E3D86">
        <w:rPr>
          <w:rFonts w:ascii="Arial" w:hAnsi="Arial" w:cs="Arial"/>
          <w:spacing w:val="-2"/>
        </w:rPr>
        <w:t>b</w:t>
      </w:r>
      <w:r w:rsidRPr="003E3D86">
        <w:rPr>
          <w:rFonts w:ascii="Arial" w:hAnsi="Arial" w:cs="Arial"/>
        </w:rPr>
        <w:t>l</w:t>
      </w:r>
      <w:r w:rsidRPr="003E3D86">
        <w:rPr>
          <w:rFonts w:ascii="Arial" w:hAnsi="Arial" w:cs="Arial"/>
          <w:spacing w:val="2"/>
        </w:rPr>
        <w:t>i</w:t>
      </w:r>
      <w:r w:rsidRPr="003E3D86">
        <w:rPr>
          <w:rFonts w:ascii="Arial" w:hAnsi="Arial" w:cs="Arial"/>
        </w:rPr>
        <w:t>ga</w:t>
      </w:r>
      <w:r w:rsidRPr="003E3D86">
        <w:rPr>
          <w:rFonts w:ascii="Arial" w:hAnsi="Arial" w:cs="Arial"/>
          <w:spacing w:val="-2"/>
        </w:rPr>
        <w:t>t</w:t>
      </w:r>
      <w:r w:rsidRPr="003E3D86">
        <w:rPr>
          <w:rFonts w:ascii="Arial" w:hAnsi="Arial" w:cs="Arial"/>
        </w:rPr>
        <w:t>ii</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3"/>
        </w:rPr>
        <w:t xml:space="preserve"> </w:t>
      </w:r>
      <w:r w:rsidRPr="003E3D86">
        <w:rPr>
          <w:rFonts w:ascii="Arial" w:hAnsi="Arial" w:cs="Arial"/>
          <w:spacing w:val="-2"/>
        </w:rPr>
        <w:t>d</w:t>
      </w:r>
      <w:r w:rsidRPr="003E3D86">
        <w:rPr>
          <w:rFonts w:ascii="Arial" w:hAnsi="Arial" w:cs="Arial"/>
        </w:rPr>
        <w:t>in</w:t>
      </w:r>
      <w:r w:rsidRPr="003E3D86">
        <w:rPr>
          <w:rFonts w:ascii="Arial" w:hAnsi="Arial" w:cs="Arial"/>
          <w:w w:val="99"/>
        </w:rPr>
        <w:t xml:space="preserve"> </w:t>
      </w:r>
      <w:proofErr w:type="spellStart"/>
      <w:r w:rsidRPr="003E3D86">
        <w:rPr>
          <w:rFonts w:ascii="Arial" w:hAnsi="Arial" w:cs="Arial"/>
          <w:spacing w:val="1"/>
        </w:rPr>
        <w:t>u</w:t>
      </w:r>
      <w:r w:rsidRPr="003E3D86">
        <w:rPr>
          <w:rFonts w:ascii="Arial" w:hAnsi="Arial" w:cs="Arial"/>
          <w:spacing w:val="-1"/>
        </w:rPr>
        <w:t>r</w:t>
      </w:r>
      <w:r w:rsidRPr="003E3D86">
        <w:rPr>
          <w:rFonts w:ascii="Arial" w:hAnsi="Arial" w:cs="Arial"/>
        </w:rPr>
        <w:t>mat</w:t>
      </w:r>
      <w:r w:rsidRPr="003E3D86">
        <w:rPr>
          <w:rFonts w:ascii="Arial" w:hAnsi="Arial" w:cs="Arial"/>
          <w:spacing w:val="-1"/>
        </w:rPr>
        <w:t>o</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16"/>
        </w:rPr>
        <w:t xml:space="preserve"> </w:t>
      </w:r>
      <w:proofErr w:type="spellStart"/>
      <w:r w:rsidRPr="003E3D86">
        <w:rPr>
          <w:rFonts w:ascii="Arial" w:hAnsi="Arial" w:cs="Arial"/>
        </w:rPr>
        <w:t>a</w:t>
      </w:r>
      <w:r w:rsidRPr="003E3D86">
        <w:rPr>
          <w:rFonts w:ascii="Arial" w:hAnsi="Arial" w:cs="Arial"/>
          <w:spacing w:val="-1"/>
        </w:rPr>
        <w:t>c</w:t>
      </w:r>
      <w:r w:rsidRPr="003E3D86">
        <w:rPr>
          <w:rFonts w:ascii="Arial" w:hAnsi="Arial" w:cs="Arial"/>
          <w:spacing w:val="2"/>
        </w:rPr>
        <w:t>t</w:t>
      </w:r>
      <w:r w:rsidRPr="003E3D86">
        <w:rPr>
          <w:rFonts w:ascii="Arial" w:hAnsi="Arial" w:cs="Arial"/>
        </w:rPr>
        <w:t>e</w:t>
      </w:r>
      <w:proofErr w:type="spellEnd"/>
      <w:r w:rsidRPr="003E3D86">
        <w:rPr>
          <w:rFonts w:ascii="Arial" w:hAnsi="Arial" w:cs="Arial"/>
          <w:spacing w:val="-16"/>
        </w:rPr>
        <w:t xml:space="preserve"> </w:t>
      </w:r>
      <w:r w:rsidRPr="003E3D86">
        <w:rPr>
          <w:rFonts w:ascii="Arial" w:hAnsi="Arial" w:cs="Arial"/>
        </w:rPr>
        <w:t>n</w:t>
      </w:r>
      <w:r w:rsidRPr="003E3D86">
        <w:rPr>
          <w:rFonts w:ascii="Arial" w:hAnsi="Arial" w:cs="Arial"/>
          <w:spacing w:val="1"/>
        </w:rPr>
        <w:t>o</w:t>
      </w:r>
      <w:r w:rsidRPr="003E3D86">
        <w:rPr>
          <w:rFonts w:ascii="Arial" w:hAnsi="Arial" w:cs="Arial"/>
          <w:spacing w:val="-1"/>
        </w:rPr>
        <w:t>r</w:t>
      </w:r>
      <w:r w:rsidRPr="003E3D86">
        <w:rPr>
          <w:rFonts w:ascii="Arial" w:hAnsi="Arial" w:cs="Arial"/>
        </w:rPr>
        <w:t>m</w:t>
      </w:r>
      <w:r w:rsidRPr="003E3D86">
        <w:rPr>
          <w:rFonts w:ascii="Arial" w:hAnsi="Arial" w:cs="Arial"/>
          <w:spacing w:val="3"/>
        </w:rPr>
        <w:t>a</w:t>
      </w:r>
      <w:r w:rsidRPr="003E3D86">
        <w:rPr>
          <w:rFonts w:ascii="Arial" w:hAnsi="Arial" w:cs="Arial"/>
        </w:rPr>
        <w:t>t</w:t>
      </w:r>
      <w:r w:rsidRPr="003E3D86">
        <w:rPr>
          <w:rFonts w:ascii="Arial" w:hAnsi="Arial" w:cs="Arial"/>
          <w:spacing w:val="2"/>
        </w:rPr>
        <w:t>i</w:t>
      </w:r>
      <w:r w:rsidRPr="003E3D86">
        <w:rPr>
          <w:rFonts w:ascii="Arial" w:hAnsi="Arial" w:cs="Arial"/>
        </w:rPr>
        <w:t>v</w:t>
      </w:r>
      <w:r w:rsidRPr="003E3D86">
        <w:rPr>
          <w:rFonts w:ascii="Arial" w:hAnsi="Arial" w:cs="Arial"/>
          <w:spacing w:val="-2"/>
        </w:rPr>
        <w:t>e</w:t>
      </w:r>
      <w:r w:rsidRPr="003E3D86">
        <w:rPr>
          <w:rFonts w:ascii="Arial" w:hAnsi="Arial" w:cs="Arial"/>
        </w:rPr>
        <w:t>:</w:t>
      </w:r>
    </w:p>
    <w:p w14:paraId="11B2A1E7" w14:textId="77777777" w:rsidR="00766C94" w:rsidRPr="003E3D86" w:rsidRDefault="00766C94" w:rsidP="003E3D86">
      <w:pPr>
        <w:spacing w:before="240" w:after="60"/>
        <w:ind w:right="-1274"/>
        <w:outlineLvl w:val="8"/>
        <w:rPr>
          <w:rFonts w:ascii="Arial" w:hAnsi="Arial" w:cs="Arial"/>
        </w:rPr>
      </w:pPr>
      <w:proofErr w:type="spellStart"/>
      <w:r w:rsidRPr="003E3D86">
        <w:rPr>
          <w:rFonts w:ascii="Arial" w:hAnsi="Arial" w:cs="Arial"/>
        </w:rPr>
        <w:t>L</w:t>
      </w:r>
      <w:r w:rsidRPr="003E3D86">
        <w:rPr>
          <w:rFonts w:ascii="Arial" w:hAnsi="Arial" w:cs="Arial"/>
          <w:spacing w:val="-2"/>
        </w:rPr>
        <w:t>e</w:t>
      </w:r>
      <w:r w:rsidRPr="003E3D86">
        <w:rPr>
          <w:rFonts w:ascii="Arial" w:hAnsi="Arial" w:cs="Arial"/>
          <w:spacing w:val="2"/>
        </w:rPr>
        <w:t>g</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9"/>
        </w:rPr>
        <w:t xml:space="preserve"> </w:t>
      </w:r>
      <w:proofErr w:type="spellStart"/>
      <w:r w:rsidRPr="003E3D86">
        <w:rPr>
          <w:rFonts w:ascii="Arial" w:hAnsi="Arial" w:cs="Arial"/>
          <w:spacing w:val="1"/>
        </w:rPr>
        <w:t>s</w:t>
      </w:r>
      <w:r w:rsidRPr="003E3D86">
        <w:rPr>
          <w:rFonts w:ascii="Arial" w:hAnsi="Arial" w:cs="Arial"/>
          <w:spacing w:val="-2"/>
        </w:rPr>
        <w:t>e</w:t>
      </w:r>
      <w:r w:rsidRPr="003E3D86">
        <w:rPr>
          <w:rFonts w:ascii="Arial" w:hAnsi="Arial" w:cs="Arial"/>
        </w:rPr>
        <w:t>c</w:t>
      </w:r>
      <w:r w:rsidRPr="003E3D86">
        <w:rPr>
          <w:rFonts w:ascii="Arial" w:hAnsi="Arial" w:cs="Arial"/>
          <w:spacing w:val="2"/>
        </w:rPr>
        <w:t>u</w:t>
      </w:r>
      <w:r w:rsidRPr="003E3D86">
        <w:rPr>
          <w:rFonts w:ascii="Arial" w:hAnsi="Arial" w:cs="Arial"/>
          <w:spacing w:val="-1"/>
        </w:rPr>
        <w:t>r</w:t>
      </w:r>
      <w:r w:rsidRPr="003E3D86">
        <w:rPr>
          <w:rFonts w:ascii="Arial" w:hAnsi="Arial" w:cs="Arial"/>
          <w:spacing w:val="2"/>
        </w:rPr>
        <w:t>i</w:t>
      </w:r>
      <w:r w:rsidRPr="003E3D86">
        <w:rPr>
          <w:rFonts w:ascii="Arial" w:hAnsi="Arial" w:cs="Arial"/>
        </w:rPr>
        <w:t>ta</w:t>
      </w:r>
      <w:r w:rsidRPr="003E3D86">
        <w:rPr>
          <w:rFonts w:ascii="Arial" w:hAnsi="Arial" w:cs="Arial"/>
          <w:spacing w:val="-2"/>
        </w:rPr>
        <w:t>t</w:t>
      </w:r>
      <w:r w:rsidRPr="003E3D86">
        <w:rPr>
          <w:rFonts w:ascii="Arial" w:hAnsi="Arial" w:cs="Arial"/>
        </w:rPr>
        <w:t>ii</w:t>
      </w:r>
      <w:proofErr w:type="spellEnd"/>
      <w:r w:rsidRPr="003E3D86">
        <w:rPr>
          <w:rFonts w:ascii="Arial" w:hAnsi="Arial" w:cs="Arial"/>
          <w:spacing w:val="-6"/>
        </w:rPr>
        <w:t xml:space="preserve"> </w:t>
      </w:r>
      <w:proofErr w:type="spellStart"/>
      <w:r w:rsidRPr="003E3D86">
        <w:rPr>
          <w:rFonts w:ascii="Arial" w:hAnsi="Arial" w:cs="Arial"/>
          <w:spacing w:val="-2"/>
        </w:rPr>
        <w:t>s</w:t>
      </w:r>
      <w:r w:rsidRPr="003E3D86">
        <w:rPr>
          <w:rFonts w:ascii="Arial" w:hAnsi="Arial" w:cs="Arial"/>
        </w:rPr>
        <w:t>i</w:t>
      </w:r>
      <w:proofErr w:type="spellEnd"/>
      <w:r w:rsidRPr="003E3D86">
        <w:rPr>
          <w:rFonts w:ascii="Arial" w:hAnsi="Arial" w:cs="Arial"/>
          <w:spacing w:val="-7"/>
        </w:rPr>
        <w:t xml:space="preserve"> </w:t>
      </w:r>
      <w:proofErr w:type="spellStart"/>
      <w:r w:rsidRPr="003E3D86">
        <w:rPr>
          <w:rFonts w:ascii="Arial" w:hAnsi="Arial" w:cs="Arial"/>
          <w:spacing w:val="-2"/>
        </w:rPr>
        <w:t>s</w:t>
      </w:r>
      <w:r w:rsidRPr="003E3D86">
        <w:rPr>
          <w:rFonts w:ascii="Arial" w:hAnsi="Arial" w:cs="Arial"/>
        </w:rPr>
        <w:t>a</w:t>
      </w:r>
      <w:r w:rsidRPr="003E3D86">
        <w:rPr>
          <w:rFonts w:ascii="Arial" w:hAnsi="Arial" w:cs="Arial"/>
          <w:spacing w:val="1"/>
        </w:rPr>
        <w:t>n</w:t>
      </w:r>
      <w:r w:rsidRPr="003E3D86">
        <w:rPr>
          <w:rFonts w:ascii="Arial" w:hAnsi="Arial" w:cs="Arial"/>
          <w:spacing w:val="-3"/>
        </w:rPr>
        <w:t>a</w:t>
      </w:r>
      <w:r w:rsidRPr="003E3D86">
        <w:rPr>
          <w:rFonts w:ascii="Arial" w:hAnsi="Arial" w:cs="Arial"/>
        </w:rPr>
        <w:t>tatii</w:t>
      </w:r>
      <w:proofErr w:type="spellEnd"/>
      <w:r w:rsidRPr="003E3D86">
        <w:rPr>
          <w:rFonts w:ascii="Arial" w:hAnsi="Arial" w:cs="Arial"/>
          <w:spacing w:val="-9"/>
        </w:rPr>
        <w:t xml:space="preserve"> </w:t>
      </w:r>
      <w:r w:rsidRPr="003E3D86">
        <w:rPr>
          <w:rFonts w:ascii="Arial" w:hAnsi="Arial" w:cs="Arial"/>
        </w:rPr>
        <w:t>in</w:t>
      </w:r>
      <w:r w:rsidRPr="003E3D86">
        <w:rPr>
          <w:rFonts w:ascii="Arial" w:hAnsi="Arial" w:cs="Arial"/>
          <w:spacing w:val="-7"/>
        </w:rPr>
        <w:t xml:space="preserve"> </w:t>
      </w:r>
      <w:proofErr w:type="spellStart"/>
      <w:r w:rsidRPr="003E3D86">
        <w:rPr>
          <w:rFonts w:ascii="Arial" w:hAnsi="Arial" w:cs="Arial"/>
        </w:rPr>
        <w:t>m</w:t>
      </w:r>
      <w:r w:rsidRPr="003E3D86">
        <w:rPr>
          <w:rFonts w:ascii="Arial" w:hAnsi="Arial" w:cs="Arial"/>
          <w:spacing w:val="1"/>
        </w:rPr>
        <w:t>un</w:t>
      </w:r>
      <w:r w:rsidRPr="003E3D86">
        <w:rPr>
          <w:rFonts w:ascii="Arial" w:hAnsi="Arial" w:cs="Arial"/>
        </w:rPr>
        <w:t>ca</w:t>
      </w:r>
      <w:proofErr w:type="spellEnd"/>
      <w:r w:rsidRPr="003E3D86">
        <w:rPr>
          <w:rFonts w:ascii="Arial" w:hAnsi="Arial" w:cs="Arial"/>
          <w:spacing w:val="-6"/>
        </w:rPr>
        <w:t xml:space="preserve"> </w:t>
      </w:r>
      <w:r w:rsidRPr="003E3D86">
        <w:rPr>
          <w:rFonts w:ascii="Arial" w:hAnsi="Arial" w:cs="Arial"/>
        </w:rPr>
        <w:t>N</w:t>
      </w:r>
      <w:r w:rsidRPr="003E3D86">
        <w:rPr>
          <w:rFonts w:ascii="Arial" w:hAnsi="Arial" w:cs="Arial"/>
          <w:spacing w:val="-2"/>
        </w:rPr>
        <w:t>r</w:t>
      </w:r>
      <w:r w:rsidRPr="003E3D86">
        <w:rPr>
          <w:rFonts w:ascii="Arial" w:hAnsi="Arial" w:cs="Arial"/>
        </w:rPr>
        <w:t>.31</w:t>
      </w:r>
      <w:r w:rsidRPr="003E3D86">
        <w:rPr>
          <w:rFonts w:ascii="Arial" w:hAnsi="Arial" w:cs="Arial"/>
          <w:spacing w:val="1"/>
        </w:rPr>
        <w:t>9</w:t>
      </w:r>
      <w:r w:rsidRPr="003E3D86">
        <w:rPr>
          <w:rFonts w:ascii="Arial" w:hAnsi="Arial" w:cs="Arial"/>
        </w:rPr>
        <w:t>/</w:t>
      </w:r>
      <w:r w:rsidRPr="003E3D86">
        <w:rPr>
          <w:rFonts w:ascii="Arial" w:hAnsi="Arial" w:cs="Arial"/>
          <w:spacing w:val="2"/>
        </w:rPr>
        <w:t>2</w:t>
      </w:r>
      <w:r w:rsidRPr="003E3D86">
        <w:rPr>
          <w:rFonts w:ascii="Arial" w:hAnsi="Arial" w:cs="Arial"/>
        </w:rPr>
        <w:t>006;</w:t>
      </w:r>
    </w:p>
    <w:p w14:paraId="0CF9C781" w14:textId="7A563C3A" w:rsidR="00766C94" w:rsidRPr="003E3D86" w:rsidRDefault="00766C94" w:rsidP="003E3D86">
      <w:pPr>
        <w:spacing w:before="240" w:after="60"/>
        <w:ind w:right="-1274"/>
        <w:outlineLvl w:val="8"/>
        <w:rPr>
          <w:rFonts w:ascii="Arial" w:hAnsi="Arial" w:cs="Arial"/>
        </w:rPr>
      </w:pPr>
      <w:r w:rsidRPr="003E3D86">
        <w:rPr>
          <w:rFonts w:ascii="Arial" w:hAnsi="Arial" w:cs="Arial"/>
          <w:spacing w:val="-1"/>
        </w:rPr>
        <w:t>H</w:t>
      </w:r>
      <w:r w:rsidRPr="003E3D86">
        <w:rPr>
          <w:rFonts w:ascii="Arial" w:hAnsi="Arial" w:cs="Arial"/>
        </w:rPr>
        <w:t>G</w:t>
      </w:r>
      <w:r w:rsidRPr="003E3D86">
        <w:rPr>
          <w:rFonts w:ascii="Arial" w:hAnsi="Arial" w:cs="Arial"/>
          <w:spacing w:val="9"/>
        </w:rPr>
        <w:t xml:space="preserve"> </w:t>
      </w:r>
      <w:r w:rsidRPr="003E3D86">
        <w:rPr>
          <w:rFonts w:ascii="Arial" w:hAnsi="Arial" w:cs="Arial"/>
          <w:spacing w:val="1"/>
        </w:rPr>
        <w:t>n</w:t>
      </w:r>
      <w:r w:rsidRPr="003E3D86">
        <w:rPr>
          <w:rFonts w:ascii="Arial" w:hAnsi="Arial" w:cs="Arial"/>
          <w:spacing w:val="-1"/>
        </w:rPr>
        <w:t>r</w:t>
      </w:r>
      <w:r w:rsidRPr="003E3D86">
        <w:rPr>
          <w:rFonts w:ascii="Arial" w:hAnsi="Arial" w:cs="Arial"/>
        </w:rPr>
        <w:t>.</w:t>
      </w:r>
      <w:r w:rsidRPr="003E3D86">
        <w:rPr>
          <w:rFonts w:ascii="Arial" w:hAnsi="Arial" w:cs="Arial"/>
          <w:spacing w:val="9"/>
        </w:rPr>
        <w:t xml:space="preserve"> </w:t>
      </w:r>
      <w:r w:rsidRPr="003E3D86">
        <w:rPr>
          <w:rFonts w:ascii="Arial" w:hAnsi="Arial" w:cs="Arial"/>
        </w:rPr>
        <w:t>1425/200</w:t>
      </w:r>
      <w:r w:rsidRPr="003E3D86">
        <w:rPr>
          <w:rFonts w:ascii="Arial" w:hAnsi="Arial" w:cs="Arial"/>
          <w:spacing w:val="3"/>
        </w:rPr>
        <w:t>6</w:t>
      </w:r>
      <w:r w:rsidRPr="003E3D86">
        <w:rPr>
          <w:rFonts w:ascii="Arial" w:hAnsi="Arial" w:cs="Arial"/>
        </w:rPr>
        <w:t>-N</w:t>
      </w:r>
      <w:r w:rsidRPr="003E3D86">
        <w:rPr>
          <w:rFonts w:ascii="Arial" w:hAnsi="Arial" w:cs="Arial"/>
          <w:spacing w:val="1"/>
        </w:rPr>
        <w:t>or</w:t>
      </w:r>
      <w:r w:rsidRPr="003E3D86">
        <w:rPr>
          <w:rFonts w:ascii="Arial" w:hAnsi="Arial" w:cs="Arial"/>
        </w:rPr>
        <w:t>me</w:t>
      </w:r>
      <w:r w:rsidRPr="003E3D86">
        <w:rPr>
          <w:rFonts w:ascii="Arial" w:hAnsi="Arial" w:cs="Arial"/>
          <w:spacing w:val="7"/>
        </w:rPr>
        <w:t xml:space="preserve"> </w:t>
      </w:r>
      <w:proofErr w:type="spellStart"/>
      <w:r w:rsidRPr="003E3D86">
        <w:rPr>
          <w:rFonts w:ascii="Arial" w:hAnsi="Arial" w:cs="Arial"/>
          <w:spacing w:val="2"/>
        </w:rPr>
        <w:t>m</w:t>
      </w:r>
      <w:r w:rsidRPr="003E3D86">
        <w:rPr>
          <w:rFonts w:ascii="Arial" w:hAnsi="Arial" w:cs="Arial"/>
          <w:spacing w:val="-2"/>
        </w:rPr>
        <w:t>e</w:t>
      </w:r>
      <w:r w:rsidRPr="003E3D86">
        <w:rPr>
          <w:rFonts w:ascii="Arial" w:hAnsi="Arial" w:cs="Arial"/>
        </w:rPr>
        <w:t>t</w:t>
      </w:r>
      <w:r w:rsidRPr="003E3D86">
        <w:rPr>
          <w:rFonts w:ascii="Arial" w:hAnsi="Arial" w:cs="Arial"/>
          <w:spacing w:val="-1"/>
        </w:rPr>
        <w:t>o</w:t>
      </w:r>
      <w:r w:rsidRPr="003E3D86">
        <w:rPr>
          <w:rFonts w:ascii="Arial" w:hAnsi="Arial" w:cs="Arial"/>
          <w:spacing w:val="2"/>
        </w:rPr>
        <w:t>d</w:t>
      </w:r>
      <w:r w:rsidRPr="003E3D86">
        <w:rPr>
          <w:rFonts w:ascii="Arial" w:hAnsi="Arial" w:cs="Arial"/>
          <w:spacing w:val="-1"/>
        </w:rPr>
        <w:t>o</w:t>
      </w:r>
      <w:r w:rsidRPr="003E3D86">
        <w:rPr>
          <w:rFonts w:ascii="Arial" w:hAnsi="Arial" w:cs="Arial"/>
          <w:spacing w:val="2"/>
        </w:rPr>
        <w:t>l</w:t>
      </w:r>
      <w:r w:rsidRPr="003E3D86">
        <w:rPr>
          <w:rFonts w:ascii="Arial" w:hAnsi="Arial" w:cs="Arial"/>
          <w:spacing w:val="-1"/>
        </w:rPr>
        <w:t>o</w:t>
      </w:r>
      <w:r w:rsidRPr="003E3D86">
        <w:rPr>
          <w:rFonts w:ascii="Arial" w:hAnsi="Arial" w:cs="Arial"/>
        </w:rPr>
        <w:t>g</w:t>
      </w:r>
      <w:r w:rsidRPr="003E3D86">
        <w:rPr>
          <w:rFonts w:ascii="Arial" w:hAnsi="Arial" w:cs="Arial"/>
          <w:spacing w:val="2"/>
        </w:rPr>
        <w:t>i</w:t>
      </w:r>
      <w:r w:rsidRPr="003E3D86">
        <w:rPr>
          <w:rFonts w:ascii="Arial" w:hAnsi="Arial" w:cs="Arial"/>
        </w:rPr>
        <w:t>ce</w:t>
      </w:r>
      <w:proofErr w:type="spellEnd"/>
      <w:r w:rsidRPr="003E3D86">
        <w:rPr>
          <w:rFonts w:ascii="Arial" w:hAnsi="Arial" w:cs="Arial"/>
          <w:spacing w:val="7"/>
        </w:rPr>
        <w:t xml:space="preserve"> </w:t>
      </w:r>
      <w:r w:rsidRPr="003E3D86">
        <w:rPr>
          <w:rFonts w:ascii="Arial" w:hAnsi="Arial" w:cs="Arial"/>
        </w:rPr>
        <w:t>de</w:t>
      </w:r>
      <w:r w:rsidRPr="003E3D86">
        <w:rPr>
          <w:rFonts w:ascii="Arial" w:hAnsi="Arial" w:cs="Arial"/>
          <w:spacing w:val="8"/>
        </w:rPr>
        <w:t xml:space="preserve"> </w:t>
      </w:r>
      <w:proofErr w:type="spellStart"/>
      <w:r w:rsidRPr="003E3D86">
        <w:rPr>
          <w:rFonts w:ascii="Arial" w:hAnsi="Arial" w:cs="Arial"/>
        </w:rPr>
        <w:t>a</w:t>
      </w:r>
      <w:r w:rsidRPr="003E3D86">
        <w:rPr>
          <w:rFonts w:ascii="Arial" w:hAnsi="Arial" w:cs="Arial"/>
          <w:spacing w:val="3"/>
        </w:rPr>
        <w:t>p</w:t>
      </w:r>
      <w:r w:rsidRPr="003E3D86">
        <w:rPr>
          <w:rFonts w:ascii="Arial" w:hAnsi="Arial" w:cs="Arial"/>
        </w:rPr>
        <w:t>l</w:t>
      </w:r>
      <w:r w:rsidRPr="003E3D86">
        <w:rPr>
          <w:rFonts w:ascii="Arial" w:hAnsi="Arial" w:cs="Arial"/>
          <w:spacing w:val="2"/>
        </w:rPr>
        <w:t>i</w:t>
      </w:r>
      <w:r w:rsidRPr="003E3D86">
        <w:rPr>
          <w:rFonts w:ascii="Arial" w:hAnsi="Arial" w:cs="Arial"/>
        </w:rPr>
        <w:t>ca</w:t>
      </w:r>
      <w:r w:rsidRPr="003E3D86">
        <w:rPr>
          <w:rFonts w:ascii="Arial" w:hAnsi="Arial" w:cs="Arial"/>
          <w:spacing w:val="-2"/>
        </w:rPr>
        <w:t>r</w:t>
      </w:r>
      <w:r w:rsidRPr="003E3D86">
        <w:rPr>
          <w:rFonts w:ascii="Arial" w:hAnsi="Arial" w:cs="Arial"/>
        </w:rPr>
        <w:t>e</w:t>
      </w:r>
      <w:proofErr w:type="spellEnd"/>
      <w:r w:rsidRPr="003E3D86">
        <w:rPr>
          <w:rFonts w:ascii="Arial" w:hAnsi="Arial" w:cs="Arial"/>
          <w:spacing w:val="6"/>
        </w:rPr>
        <w:t xml:space="preserve"> </w:t>
      </w:r>
      <w:r w:rsidRPr="003E3D86">
        <w:rPr>
          <w:rFonts w:ascii="Arial" w:hAnsi="Arial" w:cs="Arial"/>
        </w:rPr>
        <w:t>a</w:t>
      </w:r>
      <w:r w:rsidRPr="003E3D86">
        <w:rPr>
          <w:rFonts w:ascii="Arial" w:hAnsi="Arial" w:cs="Arial"/>
          <w:spacing w:val="10"/>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spacing w:val="1"/>
        </w:rPr>
        <w:t>v</w:t>
      </w:r>
      <w:r w:rsidRPr="003E3D86">
        <w:rPr>
          <w:rFonts w:ascii="Arial" w:hAnsi="Arial" w:cs="Arial"/>
          <w:spacing w:val="-2"/>
        </w:rPr>
        <w:t>e</w:t>
      </w:r>
      <w:r w:rsidRPr="003E3D86">
        <w:rPr>
          <w:rFonts w:ascii="Arial" w:hAnsi="Arial" w:cs="Arial"/>
        </w:rPr>
        <w:t>d</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7"/>
        </w:rPr>
        <w:t xml:space="preserve"> </w:t>
      </w:r>
      <w:proofErr w:type="spellStart"/>
      <w:r w:rsidRPr="003E3D86">
        <w:rPr>
          <w:rFonts w:ascii="Arial" w:hAnsi="Arial" w:cs="Arial"/>
        </w:rPr>
        <w:t>Legii</w:t>
      </w:r>
      <w:proofErr w:type="spellEnd"/>
      <w:r w:rsidRPr="003E3D86">
        <w:rPr>
          <w:rFonts w:ascii="Arial" w:hAnsi="Arial" w:cs="Arial"/>
          <w:spacing w:val="10"/>
        </w:rPr>
        <w:t xml:space="preserve"> </w:t>
      </w:r>
      <w:proofErr w:type="spellStart"/>
      <w:r w:rsidRPr="003E3D86">
        <w:rPr>
          <w:rFonts w:ascii="Arial" w:hAnsi="Arial" w:cs="Arial"/>
        </w:rPr>
        <w:t>s</w:t>
      </w:r>
      <w:r w:rsidRPr="003E3D86">
        <w:rPr>
          <w:rFonts w:ascii="Arial" w:hAnsi="Arial" w:cs="Arial"/>
          <w:spacing w:val="-2"/>
        </w:rPr>
        <w:t>e</w:t>
      </w:r>
      <w:r w:rsidRPr="003E3D86">
        <w:rPr>
          <w:rFonts w:ascii="Arial" w:hAnsi="Arial" w:cs="Arial"/>
        </w:rPr>
        <w:t>cur</w:t>
      </w:r>
      <w:r w:rsidRPr="003E3D86">
        <w:rPr>
          <w:rFonts w:ascii="Arial" w:hAnsi="Arial" w:cs="Arial"/>
          <w:spacing w:val="2"/>
        </w:rPr>
        <w:t>i</w:t>
      </w:r>
      <w:r w:rsidRPr="003E3D86">
        <w:rPr>
          <w:rFonts w:ascii="Arial" w:hAnsi="Arial" w:cs="Arial"/>
        </w:rPr>
        <w:t>ta</w:t>
      </w:r>
      <w:r w:rsidRPr="003E3D86">
        <w:rPr>
          <w:rFonts w:ascii="Arial" w:hAnsi="Arial" w:cs="Arial"/>
          <w:spacing w:val="-2"/>
        </w:rPr>
        <w:t>t</w:t>
      </w:r>
      <w:r w:rsidRPr="003E3D86">
        <w:rPr>
          <w:rFonts w:ascii="Arial" w:hAnsi="Arial" w:cs="Arial"/>
        </w:rPr>
        <w:t>ii</w:t>
      </w:r>
      <w:proofErr w:type="spellEnd"/>
      <w:r w:rsidRPr="003E3D86">
        <w:rPr>
          <w:rFonts w:ascii="Arial" w:hAnsi="Arial" w:cs="Arial"/>
          <w:spacing w:val="10"/>
        </w:rPr>
        <w:t xml:space="preserve"> </w:t>
      </w:r>
      <w:proofErr w:type="spellStart"/>
      <w:r w:rsidRPr="003E3D86">
        <w:rPr>
          <w:rFonts w:ascii="Arial" w:hAnsi="Arial" w:cs="Arial"/>
        </w:rPr>
        <w:t>si</w:t>
      </w:r>
      <w:proofErr w:type="spellEnd"/>
      <w:r w:rsidRPr="003E3D86">
        <w:rPr>
          <w:rFonts w:ascii="Arial" w:hAnsi="Arial" w:cs="Arial"/>
          <w:w w:val="99"/>
        </w:rPr>
        <w:t xml:space="preserve"> </w:t>
      </w:r>
      <w:proofErr w:type="spellStart"/>
      <w:r w:rsidRPr="003E3D86">
        <w:rPr>
          <w:rFonts w:ascii="Arial" w:hAnsi="Arial" w:cs="Arial"/>
        </w:rPr>
        <w:t>sanatatii</w:t>
      </w:r>
      <w:proofErr w:type="spellEnd"/>
      <w:r w:rsidRPr="003E3D86">
        <w:rPr>
          <w:rFonts w:ascii="Arial" w:hAnsi="Arial" w:cs="Arial"/>
          <w:spacing w:val="-9"/>
        </w:rPr>
        <w:t xml:space="preserve"> </w:t>
      </w:r>
      <w:r w:rsidRPr="003E3D86">
        <w:rPr>
          <w:rFonts w:ascii="Arial" w:hAnsi="Arial" w:cs="Arial"/>
          <w:spacing w:val="2"/>
        </w:rPr>
        <w:t>i</w:t>
      </w:r>
      <w:r w:rsidRPr="003E3D86">
        <w:rPr>
          <w:rFonts w:ascii="Arial" w:hAnsi="Arial" w:cs="Arial"/>
        </w:rPr>
        <w:t>n</w:t>
      </w:r>
      <w:r w:rsidRPr="003E3D86">
        <w:rPr>
          <w:rFonts w:ascii="Arial" w:hAnsi="Arial" w:cs="Arial"/>
          <w:spacing w:val="-7"/>
        </w:rPr>
        <w:t xml:space="preserve"> </w:t>
      </w:r>
      <w:proofErr w:type="spellStart"/>
      <w:r w:rsidRPr="003E3D86">
        <w:rPr>
          <w:rFonts w:ascii="Arial" w:hAnsi="Arial" w:cs="Arial"/>
        </w:rPr>
        <w:t>m</w:t>
      </w:r>
      <w:r w:rsidRPr="003E3D86">
        <w:rPr>
          <w:rFonts w:ascii="Arial" w:hAnsi="Arial" w:cs="Arial"/>
          <w:spacing w:val="1"/>
        </w:rPr>
        <w:t>un</w:t>
      </w:r>
      <w:r w:rsidRPr="003E3D86">
        <w:rPr>
          <w:rFonts w:ascii="Arial" w:hAnsi="Arial" w:cs="Arial"/>
        </w:rPr>
        <w:t>ca</w:t>
      </w:r>
      <w:proofErr w:type="spellEnd"/>
      <w:r w:rsidRPr="003E3D86">
        <w:rPr>
          <w:rFonts w:ascii="Arial" w:hAnsi="Arial" w:cs="Arial"/>
          <w:spacing w:val="-8"/>
        </w:rPr>
        <w:t xml:space="preserve"> </w:t>
      </w:r>
      <w:r w:rsidRPr="003E3D86">
        <w:rPr>
          <w:rFonts w:ascii="Arial" w:hAnsi="Arial" w:cs="Arial"/>
        </w:rPr>
        <w:t>N</w:t>
      </w:r>
      <w:r w:rsidRPr="003E3D86">
        <w:rPr>
          <w:rFonts w:ascii="Arial" w:hAnsi="Arial" w:cs="Arial"/>
          <w:spacing w:val="-2"/>
        </w:rPr>
        <w:t>r</w:t>
      </w:r>
      <w:r w:rsidRPr="003E3D86">
        <w:rPr>
          <w:rFonts w:ascii="Arial" w:hAnsi="Arial" w:cs="Arial"/>
        </w:rPr>
        <w:t>.</w:t>
      </w:r>
      <w:r w:rsidRPr="003E3D86">
        <w:rPr>
          <w:rFonts w:ascii="Arial" w:hAnsi="Arial" w:cs="Arial"/>
          <w:spacing w:val="-8"/>
        </w:rPr>
        <w:t xml:space="preserve"> </w:t>
      </w:r>
      <w:r w:rsidRPr="003E3D86">
        <w:rPr>
          <w:rFonts w:ascii="Arial" w:hAnsi="Arial" w:cs="Arial"/>
        </w:rPr>
        <w:t>319</w:t>
      </w:r>
      <w:r w:rsidRPr="003E3D86">
        <w:rPr>
          <w:rFonts w:ascii="Arial" w:hAnsi="Arial" w:cs="Arial"/>
          <w:spacing w:val="1"/>
        </w:rPr>
        <w:t>/</w:t>
      </w:r>
      <w:r w:rsidRPr="003E3D86">
        <w:rPr>
          <w:rFonts w:ascii="Arial" w:hAnsi="Arial" w:cs="Arial"/>
        </w:rPr>
        <w:t>2006,</w:t>
      </w:r>
      <w:r w:rsidRPr="003E3D86">
        <w:rPr>
          <w:rFonts w:ascii="Arial" w:hAnsi="Arial" w:cs="Arial"/>
          <w:spacing w:val="-6"/>
        </w:rPr>
        <w:t xml:space="preserve"> </w:t>
      </w:r>
      <w:proofErr w:type="spellStart"/>
      <w:r w:rsidRPr="003E3D86">
        <w:rPr>
          <w:rFonts w:ascii="Arial" w:hAnsi="Arial" w:cs="Arial"/>
        </w:rPr>
        <w:t>c</w:t>
      </w:r>
      <w:r w:rsidRPr="003E3D86">
        <w:rPr>
          <w:rFonts w:ascii="Arial" w:hAnsi="Arial" w:cs="Arial"/>
          <w:spacing w:val="-2"/>
        </w:rPr>
        <w:t>o</w:t>
      </w:r>
      <w:r w:rsidRPr="003E3D86">
        <w:rPr>
          <w:rFonts w:ascii="Arial" w:hAnsi="Arial" w:cs="Arial"/>
        </w:rPr>
        <w:t>m</w:t>
      </w:r>
      <w:r w:rsidRPr="003E3D86">
        <w:rPr>
          <w:rFonts w:ascii="Arial" w:hAnsi="Arial" w:cs="Arial"/>
          <w:spacing w:val="1"/>
        </w:rPr>
        <w:t>p</w:t>
      </w:r>
      <w:r w:rsidRPr="003E3D86">
        <w:rPr>
          <w:rFonts w:ascii="Arial" w:hAnsi="Arial" w:cs="Arial"/>
          <w:spacing w:val="2"/>
        </w:rPr>
        <w:t>l</w:t>
      </w:r>
      <w:r w:rsidRPr="003E3D86">
        <w:rPr>
          <w:rFonts w:ascii="Arial" w:hAnsi="Arial" w:cs="Arial"/>
          <w:spacing w:val="-2"/>
        </w:rPr>
        <w:t>e</w:t>
      </w:r>
      <w:r w:rsidRPr="003E3D86">
        <w:rPr>
          <w:rFonts w:ascii="Arial" w:hAnsi="Arial" w:cs="Arial"/>
        </w:rPr>
        <w:t>tata</w:t>
      </w:r>
      <w:proofErr w:type="spellEnd"/>
      <w:r w:rsidRPr="003E3D86">
        <w:rPr>
          <w:rFonts w:ascii="Arial" w:hAnsi="Arial" w:cs="Arial"/>
          <w:spacing w:val="-8"/>
        </w:rPr>
        <w:t xml:space="preserve"> </w:t>
      </w:r>
      <w:r w:rsidRPr="003E3D86">
        <w:rPr>
          <w:rFonts w:ascii="Arial" w:hAnsi="Arial" w:cs="Arial"/>
          <w:spacing w:val="1"/>
        </w:rPr>
        <w:t>c</w:t>
      </w:r>
      <w:r w:rsidRPr="003E3D86">
        <w:rPr>
          <w:rFonts w:ascii="Arial" w:hAnsi="Arial" w:cs="Arial"/>
        </w:rPr>
        <w:t>u</w:t>
      </w:r>
      <w:r w:rsidRPr="003E3D86">
        <w:rPr>
          <w:rFonts w:ascii="Arial" w:hAnsi="Arial" w:cs="Arial"/>
          <w:spacing w:val="-8"/>
        </w:rPr>
        <w:t xml:space="preserve"> </w:t>
      </w:r>
      <w:r w:rsidRPr="003E3D86">
        <w:rPr>
          <w:rFonts w:ascii="Arial" w:hAnsi="Arial" w:cs="Arial"/>
          <w:spacing w:val="-2"/>
        </w:rPr>
        <w:t>H</w:t>
      </w:r>
      <w:r w:rsidRPr="003E3D86">
        <w:rPr>
          <w:rFonts w:ascii="Arial" w:hAnsi="Arial" w:cs="Arial"/>
        </w:rPr>
        <w:t>G</w:t>
      </w:r>
      <w:r w:rsidRPr="003E3D86">
        <w:rPr>
          <w:rFonts w:ascii="Arial" w:hAnsi="Arial" w:cs="Arial"/>
          <w:spacing w:val="-6"/>
        </w:rPr>
        <w:t xml:space="preserve"> </w:t>
      </w:r>
      <w:r w:rsidRPr="003E3D86">
        <w:rPr>
          <w:rFonts w:ascii="Arial" w:hAnsi="Arial" w:cs="Arial"/>
        </w:rPr>
        <w:t>955/2010;</w:t>
      </w:r>
    </w:p>
    <w:p w14:paraId="65675642" w14:textId="77777777" w:rsidR="00766C94" w:rsidRPr="003E3D86" w:rsidRDefault="00766C94" w:rsidP="003E3D86">
      <w:pPr>
        <w:spacing w:before="240" w:after="60"/>
        <w:ind w:right="-1274"/>
        <w:outlineLvl w:val="8"/>
        <w:rPr>
          <w:rFonts w:ascii="Arial" w:hAnsi="Arial" w:cs="Arial"/>
        </w:rPr>
      </w:pPr>
      <w:proofErr w:type="gramStart"/>
      <w:r w:rsidRPr="003E3D86">
        <w:rPr>
          <w:rFonts w:ascii="Arial" w:hAnsi="Arial" w:cs="Arial"/>
          <w:spacing w:val="-1"/>
        </w:rPr>
        <w:t>H</w:t>
      </w:r>
      <w:r w:rsidRPr="003E3D86">
        <w:rPr>
          <w:rFonts w:ascii="Arial" w:hAnsi="Arial" w:cs="Arial"/>
        </w:rPr>
        <w:t xml:space="preserve">G </w:t>
      </w:r>
      <w:r w:rsidRPr="003E3D86">
        <w:rPr>
          <w:rFonts w:ascii="Arial" w:hAnsi="Arial" w:cs="Arial"/>
          <w:spacing w:val="11"/>
        </w:rPr>
        <w:t xml:space="preserve"> </w:t>
      </w:r>
      <w:r w:rsidRPr="003E3D86">
        <w:rPr>
          <w:rFonts w:ascii="Arial" w:hAnsi="Arial" w:cs="Arial"/>
          <w:spacing w:val="1"/>
        </w:rPr>
        <w:t>nr</w:t>
      </w:r>
      <w:proofErr w:type="gramEnd"/>
      <w:r w:rsidRPr="003E3D86">
        <w:rPr>
          <w:rFonts w:ascii="Arial" w:hAnsi="Arial" w:cs="Arial"/>
        </w:rPr>
        <w:t>.30</w:t>
      </w:r>
      <w:r w:rsidRPr="003E3D86">
        <w:rPr>
          <w:rFonts w:ascii="Arial" w:hAnsi="Arial" w:cs="Arial"/>
          <w:spacing w:val="1"/>
        </w:rPr>
        <w:t>0</w:t>
      </w:r>
      <w:r w:rsidRPr="003E3D86">
        <w:rPr>
          <w:rFonts w:ascii="Arial" w:hAnsi="Arial" w:cs="Arial"/>
        </w:rPr>
        <w:t xml:space="preserve">/2006 </w:t>
      </w:r>
      <w:r w:rsidRPr="003E3D86">
        <w:rPr>
          <w:rFonts w:ascii="Arial" w:hAnsi="Arial" w:cs="Arial"/>
          <w:spacing w:val="14"/>
        </w:rPr>
        <w:t xml:space="preserve"> </w:t>
      </w:r>
      <w:r w:rsidRPr="003E3D86">
        <w:rPr>
          <w:rFonts w:ascii="Arial" w:hAnsi="Arial" w:cs="Arial"/>
        </w:rPr>
        <w:t xml:space="preserve">- </w:t>
      </w:r>
      <w:r w:rsidRPr="003E3D86">
        <w:rPr>
          <w:rFonts w:ascii="Arial" w:hAnsi="Arial" w:cs="Arial"/>
          <w:spacing w:val="13"/>
        </w:rPr>
        <w:t xml:space="preserve"> </w:t>
      </w:r>
      <w:proofErr w:type="spellStart"/>
      <w:r w:rsidRPr="003E3D86">
        <w:rPr>
          <w:rFonts w:ascii="Arial" w:hAnsi="Arial" w:cs="Arial"/>
        </w:rPr>
        <w:t>C</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n</w:t>
      </w:r>
      <w:r w:rsidRPr="003E3D86">
        <w:rPr>
          <w:rFonts w:ascii="Arial" w:hAnsi="Arial" w:cs="Arial"/>
        </w:rPr>
        <w:t>te</w:t>
      </w:r>
      <w:proofErr w:type="spellEnd"/>
      <w:r w:rsidRPr="003E3D86">
        <w:rPr>
          <w:rFonts w:ascii="Arial" w:hAnsi="Arial" w:cs="Arial"/>
        </w:rPr>
        <w:t xml:space="preserve"> </w:t>
      </w:r>
      <w:r w:rsidRPr="003E3D86">
        <w:rPr>
          <w:rFonts w:ascii="Arial" w:hAnsi="Arial" w:cs="Arial"/>
          <w:spacing w:val="11"/>
        </w:rPr>
        <w:t xml:space="preserve"> </w:t>
      </w:r>
      <w:proofErr w:type="spellStart"/>
      <w:r w:rsidRPr="003E3D86">
        <w:rPr>
          <w:rFonts w:ascii="Arial" w:hAnsi="Arial" w:cs="Arial"/>
          <w:spacing w:val="-2"/>
        </w:rPr>
        <w:t>m</w:t>
      </w:r>
      <w:r w:rsidRPr="003E3D86">
        <w:rPr>
          <w:rFonts w:ascii="Arial" w:hAnsi="Arial" w:cs="Arial"/>
          <w:spacing w:val="2"/>
        </w:rPr>
        <w:t>i</w:t>
      </w:r>
      <w:r w:rsidRPr="003E3D86">
        <w:rPr>
          <w:rFonts w:ascii="Arial" w:hAnsi="Arial" w:cs="Arial"/>
          <w:spacing w:val="-2"/>
        </w:rPr>
        <w:t>n</w:t>
      </w:r>
      <w:r w:rsidRPr="003E3D86">
        <w:rPr>
          <w:rFonts w:ascii="Arial" w:hAnsi="Arial" w:cs="Arial"/>
          <w:spacing w:val="2"/>
        </w:rPr>
        <w:t>i</w:t>
      </w:r>
      <w:r w:rsidRPr="003E3D86">
        <w:rPr>
          <w:rFonts w:ascii="Arial" w:hAnsi="Arial" w:cs="Arial"/>
        </w:rPr>
        <w:t>me</w:t>
      </w:r>
      <w:proofErr w:type="spellEnd"/>
      <w:r w:rsidRPr="003E3D86">
        <w:rPr>
          <w:rFonts w:ascii="Arial" w:hAnsi="Arial" w:cs="Arial"/>
        </w:rPr>
        <w:t xml:space="preserve"> </w:t>
      </w:r>
      <w:r w:rsidRPr="003E3D86">
        <w:rPr>
          <w:rFonts w:ascii="Arial" w:hAnsi="Arial" w:cs="Arial"/>
          <w:spacing w:val="12"/>
        </w:rPr>
        <w:t xml:space="preserve"> </w:t>
      </w:r>
      <w:r w:rsidRPr="003E3D86">
        <w:rPr>
          <w:rFonts w:ascii="Arial" w:hAnsi="Arial" w:cs="Arial"/>
        </w:rPr>
        <w:t xml:space="preserve">de </w:t>
      </w:r>
      <w:r w:rsidRPr="003E3D86">
        <w:rPr>
          <w:rFonts w:ascii="Arial" w:hAnsi="Arial" w:cs="Arial"/>
          <w:spacing w:val="11"/>
        </w:rPr>
        <w:t xml:space="preserve"> </w:t>
      </w:r>
      <w:proofErr w:type="spellStart"/>
      <w:r w:rsidRPr="003E3D86">
        <w:rPr>
          <w:rFonts w:ascii="Arial" w:hAnsi="Arial" w:cs="Arial"/>
        </w:rPr>
        <w:t>secur</w:t>
      </w:r>
      <w:r w:rsidRPr="003E3D86">
        <w:rPr>
          <w:rFonts w:ascii="Arial" w:hAnsi="Arial" w:cs="Arial"/>
          <w:spacing w:val="2"/>
        </w:rPr>
        <w:t>i</w:t>
      </w:r>
      <w:r w:rsidRPr="003E3D86">
        <w:rPr>
          <w:rFonts w:ascii="Arial" w:hAnsi="Arial" w:cs="Arial"/>
        </w:rPr>
        <w:t>tate</w:t>
      </w:r>
      <w:proofErr w:type="spellEnd"/>
      <w:r w:rsidRPr="003E3D86">
        <w:rPr>
          <w:rFonts w:ascii="Arial" w:hAnsi="Arial" w:cs="Arial"/>
        </w:rPr>
        <w:t xml:space="preserve"> </w:t>
      </w:r>
      <w:r w:rsidRPr="003E3D86">
        <w:rPr>
          <w:rFonts w:ascii="Arial" w:hAnsi="Arial" w:cs="Arial"/>
          <w:spacing w:val="11"/>
        </w:rPr>
        <w:t xml:space="preserve"> </w:t>
      </w:r>
      <w:proofErr w:type="spellStart"/>
      <w:r w:rsidRPr="003E3D86">
        <w:rPr>
          <w:rFonts w:ascii="Arial" w:hAnsi="Arial" w:cs="Arial"/>
        </w:rPr>
        <w:t>si</w:t>
      </w:r>
      <w:proofErr w:type="spellEnd"/>
      <w:r w:rsidRPr="003E3D86">
        <w:rPr>
          <w:rFonts w:ascii="Arial" w:hAnsi="Arial" w:cs="Arial"/>
        </w:rPr>
        <w:t xml:space="preserve"> </w:t>
      </w:r>
      <w:r w:rsidRPr="003E3D86">
        <w:rPr>
          <w:rFonts w:ascii="Arial" w:hAnsi="Arial" w:cs="Arial"/>
          <w:spacing w:val="14"/>
        </w:rPr>
        <w:t xml:space="preserve"> </w:t>
      </w:r>
      <w:proofErr w:type="spellStart"/>
      <w:r w:rsidRPr="003E3D86">
        <w:rPr>
          <w:rFonts w:ascii="Arial" w:hAnsi="Arial" w:cs="Arial"/>
        </w:rPr>
        <w:t>sanatate</w:t>
      </w:r>
      <w:proofErr w:type="spellEnd"/>
      <w:r w:rsidRPr="003E3D86">
        <w:rPr>
          <w:rFonts w:ascii="Arial" w:hAnsi="Arial" w:cs="Arial"/>
        </w:rPr>
        <w:t xml:space="preserve"> </w:t>
      </w:r>
      <w:r w:rsidRPr="003E3D86">
        <w:rPr>
          <w:rFonts w:ascii="Arial" w:hAnsi="Arial" w:cs="Arial"/>
          <w:spacing w:val="11"/>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rPr>
        <w:t xml:space="preserve"> </w:t>
      </w:r>
      <w:r w:rsidRPr="003E3D86">
        <w:rPr>
          <w:rFonts w:ascii="Arial" w:hAnsi="Arial" w:cs="Arial"/>
          <w:spacing w:val="13"/>
        </w:rPr>
        <w:t xml:space="preserve"> </w:t>
      </w:r>
      <w:proofErr w:type="spellStart"/>
      <w:r w:rsidRPr="003E3D86">
        <w:rPr>
          <w:rFonts w:ascii="Arial" w:hAnsi="Arial" w:cs="Arial"/>
        </w:rPr>
        <w:t>sant</w:t>
      </w:r>
      <w:r w:rsidRPr="003E3D86">
        <w:rPr>
          <w:rFonts w:ascii="Arial" w:hAnsi="Arial" w:cs="Arial"/>
          <w:spacing w:val="2"/>
        </w:rPr>
        <w:t>i</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r w:rsidRPr="003E3D86">
        <w:rPr>
          <w:rFonts w:ascii="Arial" w:hAnsi="Arial" w:cs="Arial"/>
          <w:spacing w:val="2"/>
        </w:rPr>
        <w:t>l</w:t>
      </w:r>
      <w:r w:rsidRPr="003E3D86">
        <w:rPr>
          <w:rFonts w:ascii="Arial" w:hAnsi="Arial" w:cs="Arial"/>
        </w:rPr>
        <w:t>e</w:t>
      </w:r>
      <w:proofErr w:type="spellEnd"/>
      <w:r w:rsidRPr="003E3D86">
        <w:rPr>
          <w:rFonts w:ascii="Arial" w:hAnsi="Arial" w:cs="Arial"/>
          <w:w w:val="99"/>
        </w:rPr>
        <w:t xml:space="preserve"> </w:t>
      </w:r>
      <w:proofErr w:type="spellStart"/>
      <w:r w:rsidRPr="003E3D86">
        <w:rPr>
          <w:rFonts w:ascii="Arial" w:hAnsi="Arial" w:cs="Arial"/>
        </w:rPr>
        <w:t>t</w:t>
      </w:r>
      <w:r w:rsidRPr="003E3D86">
        <w:rPr>
          <w:rFonts w:ascii="Arial" w:hAnsi="Arial" w:cs="Arial"/>
          <w:spacing w:val="-2"/>
        </w:rPr>
        <w:t>e</w:t>
      </w:r>
      <w:r w:rsidRPr="003E3D86">
        <w:rPr>
          <w:rFonts w:ascii="Arial" w:hAnsi="Arial" w:cs="Arial"/>
        </w:rPr>
        <w:t>m</w:t>
      </w:r>
      <w:r w:rsidRPr="003E3D86">
        <w:rPr>
          <w:rFonts w:ascii="Arial" w:hAnsi="Arial" w:cs="Arial"/>
          <w:spacing w:val="1"/>
        </w:rPr>
        <w:t>po</w:t>
      </w:r>
      <w:r w:rsidRPr="003E3D86">
        <w:rPr>
          <w:rFonts w:ascii="Arial" w:hAnsi="Arial" w:cs="Arial"/>
          <w:spacing w:val="-1"/>
        </w:rPr>
        <w:t>r</w:t>
      </w:r>
      <w:r w:rsidRPr="003E3D86">
        <w:rPr>
          <w:rFonts w:ascii="Arial" w:hAnsi="Arial" w:cs="Arial"/>
        </w:rPr>
        <w:t>a</w:t>
      </w:r>
      <w:r w:rsidRPr="003E3D86">
        <w:rPr>
          <w:rFonts w:ascii="Arial" w:hAnsi="Arial" w:cs="Arial"/>
          <w:spacing w:val="1"/>
        </w:rPr>
        <w:t>r</w:t>
      </w:r>
      <w:r w:rsidRPr="003E3D86">
        <w:rPr>
          <w:rFonts w:ascii="Arial" w:hAnsi="Arial" w:cs="Arial"/>
        </w:rPr>
        <w:t>e</w:t>
      </w:r>
      <w:proofErr w:type="spellEnd"/>
      <w:r w:rsidRPr="003E3D86">
        <w:rPr>
          <w:rFonts w:ascii="Arial" w:hAnsi="Arial" w:cs="Arial"/>
          <w:spacing w:val="-11"/>
        </w:rPr>
        <w:t xml:space="preserve"> </w:t>
      </w:r>
      <w:proofErr w:type="spellStart"/>
      <w:r w:rsidRPr="003E3D86">
        <w:rPr>
          <w:rFonts w:ascii="Arial" w:hAnsi="Arial" w:cs="Arial"/>
        </w:rPr>
        <w:t>sau</w:t>
      </w:r>
      <w:proofErr w:type="spellEnd"/>
      <w:r w:rsidRPr="003E3D86">
        <w:rPr>
          <w:rFonts w:ascii="Arial" w:hAnsi="Arial" w:cs="Arial"/>
          <w:spacing w:val="-11"/>
        </w:rPr>
        <w:t xml:space="preserve"> </w:t>
      </w:r>
      <w:r w:rsidRPr="003E3D86">
        <w:rPr>
          <w:rFonts w:ascii="Arial" w:hAnsi="Arial" w:cs="Arial"/>
        </w:rPr>
        <w:t>m</w:t>
      </w:r>
      <w:r w:rsidRPr="003E3D86">
        <w:rPr>
          <w:rFonts w:ascii="Arial" w:hAnsi="Arial" w:cs="Arial"/>
          <w:spacing w:val="-1"/>
        </w:rPr>
        <w:t>o</w:t>
      </w:r>
      <w:r w:rsidRPr="003E3D86">
        <w:rPr>
          <w:rFonts w:ascii="Arial" w:hAnsi="Arial" w:cs="Arial"/>
        </w:rPr>
        <w:t>b</w:t>
      </w:r>
      <w:r w:rsidRPr="003E3D86">
        <w:rPr>
          <w:rFonts w:ascii="Arial" w:hAnsi="Arial" w:cs="Arial"/>
          <w:spacing w:val="2"/>
        </w:rPr>
        <w:t>il</w:t>
      </w:r>
      <w:r w:rsidRPr="003E3D86">
        <w:rPr>
          <w:rFonts w:ascii="Arial" w:hAnsi="Arial" w:cs="Arial"/>
          <w:spacing w:val="-2"/>
        </w:rPr>
        <w:t>e</w:t>
      </w:r>
      <w:r w:rsidRPr="003E3D86">
        <w:rPr>
          <w:rFonts w:ascii="Arial" w:hAnsi="Arial" w:cs="Arial"/>
        </w:rPr>
        <w:t>;</w:t>
      </w:r>
    </w:p>
    <w:p w14:paraId="48651D3C" w14:textId="77777777" w:rsidR="00766C94" w:rsidRPr="003E3D86" w:rsidRDefault="00766C94" w:rsidP="003E3D86">
      <w:pPr>
        <w:spacing w:before="240" w:after="60"/>
        <w:ind w:right="-1274"/>
        <w:outlineLvl w:val="8"/>
        <w:rPr>
          <w:rFonts w:ascii="Arial" w:hAnsi="Arial" w:cs="Arial"/>
        </w:rPr>
      </w:pPr>
      <w:r w:rsidRPr="003E3D86">
        <w:rPr>
          <w:rFonts w:ascii="Arial" w:hAnsi="Arial" w:cs="Arial"/>
          <w:spacing w:val="-1"/>
        </w:rPr>
        <w:t>H</w:t>
      </w:r>
      <w:r w:rsidRPr="003E3D86">
        <w:rPr>
          <w:rFonts w:ascii="Arial" w:hAnsi="Arial" w:cs="Arial"/>
        </w:rPr>
        <w:t>G</w:t>
      </w:r>
      <w:r w:rsidRPr="003E3D86">
        <w:rPr>
          <w:rFonts w:ascii="Arial" w:hAnsi="Arial" w:cs="Arial"/>
          <w:spacing w:val="59"/>
        </w:rPr>
        <w:t xml:space="preserve"> </w:t>
      </w:r>
      <w:r w:rsidRPr="003E3D86">
        <w:rPr>
          <w:rFonts w:ascii="Arial" w:hAnsi="Arial" w:cs="Arial"/>
          <w:spacing w:val="1"/>
        </w:rPr>
        <w:t>n</w:t>
      </w:r>
      <w:r w:rsidRPr="003E3D86">
        <w:rPr>
          <w:rFonts w:ascii="Arial" w:hAnsi="Arial" w:cs="Arial"/>
          <w:spacing w:val="-1"/>
        </w:rPr>
        <w:t>r</w:t>
      </w:r>
      <w:r w:rsidRPr="003E3D86">
        <w:rPr>
          <w:rFonts w:ascii="Arial" w:hAnsi="Arial" w:cs="Arial"/>
        </w:rPr>
        <w:t>.</w:t>
      </w:r>
      <w:r w:rsidRPr="003E3D86">
        <w:rPr>
          <w:rFonts w:ascii="Arial" w:hAnsi="Arial" w:cs="Arial"/>
          <w:spacing w:val="59"/>
        </w:rPr>
        <w:t xml:space="preserve"> </w:t>
      </w:r>
      <w:r w:rsidRPr="003E3D86">
        <w:rPr>
          <w:rFonts w:ascii="Arial" w:hAnsi="Arial" w:cs="Arial"/>
        </w:rPr>
        <w:t>355</w:t>
      </w:r>
      <w:r w:rsidRPr="003E3D86">
        <w:rPr>
          <w:rFonts w:ascii="Arial" w:hAnsi="Arial" w:cs="Arial"/>
          <w:spacing w:val="1"/>
        </w:rPr>
        <w:t>/</w:t>
      </w:r>
      <w:r w:rsidRPr="003E3D86">
        <w:rPr>
          <w:rFonts w:ascii="Arial" w:hAnsi="Arial" w:cs="Arial"/>
        </w:rPr>
        <w:t>200</w:t>
      </w:r>
      <w:r w:rsidRPr="003E3D86">
        <w:rPr>
          <w:rFonts w:ascii="Arial" w:hAnsi="Arial" w:cs="Arial"/>
          <w:spacing w:val="3"/>
        </w:rPr>
        <w:t>7</w:t>
      </w:r>
      <w:r w:rsidRPr="003E3D86">
        <w:rPr>
          <w:rFonts w:ascii="Arial" w:hAnsi="Arial" w:cs="Arial"/>
        </w:rPr>
        <w:t>-p</w:t>
      </w:r>
      <w:r w:rsidRPr="003E3D86">
        <w:rPr>
          <w:rFonts w:ascii="Arial" w:hAnsi="Arial" w:cs="Arial"/>
          <w:spacing w:val="-1"/>
        </w:rPr>
        <w:t>r</w:t>
      </w:r>
      <w:r w:rsidRPr="003E3D86">
        <w:rPr>
          <w:rFonts w:ascii="Arial" w:hAnsi="Arial" w:cs="Arial"/>
          <w:spacing w:val="2"/>
        </w:rPr>
        <w:t>i</w:t>
      </w:r>
      <w:r w:rsidRPr="003E3D86">
        <w:rPr>
          <w:rFonts w:ascii="Arial" w:hAnsi="Arial" w:cs="Arial"/>
        </w:rPr>
        <w:t>v</w:t>
      </w:r>
      <w:r w:rsidRPr="003E3D86">
        <w:rPr>
          <w:rFonts w:ascii="Arial" w:hAnsi="Arial" w:cs="Arial"/>
          <w:spacing w:val="2"/>
        </w:rPr>
        <w:t>i</w:t>
      </w:r>
      <w:r w:rsidRPr="003E3D86">
        <w:rPr>
          <w:rFonts w:ascii="Arial" w:hAnsi="Arial" w:cs="Arial"/>
          <w:spacing w:val="1"/>
        </w:rPr>
        <w:t>n</w:t>
      </w:r>
      <w:r w:rsidRPr="003E3D86">
        <w:rPr>
          <w:rFonts w:ascii="Arial" w:hAnsi="Arial" w:cs="Arial"/>
        </w:rPr>
        <w:t>d</w:t>
      </w:r>
      <w:r w:rsidRPr="003E3D86">
        <w:rPr>
          <w:rFonts w:ascii="Arial" w:hAnsi="Arial" w:cs="Arial"/>
          <w:spacing w:val="59"/>
        </w:rPr>
        <w:t xml:space="preserve"> </w:t>
      </w:r>
      <w:proofErr w:type="spellStart"/>
      <w:r w:rsidRPr="003E3D86">
        <w:rPr>
          <w:rFonts w:ascii="Arial" w:hAnsi="Arial" w:cs="Arial"/>
        </w:rPr>
        <w:t>su</w:t>
      </w:r>
      <w:r w:rsidRPr="003E3D86">
        <w:rPr>
          <w:rFonts w:ascii="Arial" w:hAnsi="Arial" w:cs="Arial"/>
          <w:spacing w:val="1"/>
        </w:rPr>
        <w:t>p</w:t>
      </w:r>
      <w:r w:rsidRPr="003E3D86">
        <w:rPr>
          <w:rFonts w:ascii="Arial" w:hAnsi="Arial" w:cs="Arial"/>
          <w:spacing w:val="-1"/>
        </w:rPr>
        <w:t>r</w:t>
      </w:r>
      <w:r w:rsidRPr="003E3D86">
        <w:rPr>
          <w:rFonts w:ascii="Arial" w:hAnsi="Arial" w:cs="Arial"/>
        </w:rPr>
        <w:t>a</w:t>
      </w:r>
      <w:r w:rsidRPr="003E3D86">
        <w:rPr>
          <w:rFonts w:ascii="Arial" w:hAnsi="Arial" w:cs="Arial"/>
          <w:spacing w:val="2"/>
        </w:rPr>
        <w:t>v</w:t>
      </w:r>
      <w:r w:rsidRPr="003E3D86">
        <w:rPr>
          <w:rFonts w:ascii="Arial" w:hAnsi="Arial" w:cs="Arial"/>
          <w:spacing w:val="-2"/>
        </w:rPr>
        <w:t>e</w:t>
      </w:r>
      <w:r w:rsidRPr="003E3D86">
        <w:rPr>
          <w:rFonts w:ascii="Arial" w:hAnsi="Arial" w:cs="Arial"/>
        </w:rPr>
        <w:t>g</w:t>
      </w:r>
      <w:r w:rsidRPr="003E3D86">
        <w:rPr>
          <w:rFonts w:ascii="Arial" w:hAnsi="Arial" w:cs="Arial"/>
          <w:spacing w:val="1"/>
        </w:rPr>
        <w:t>h</w:t>
      </w:r>
      <w:r w:rsidRPr="003E3D86">
        <w:rPr>
          <w:rFonts w:ascii="Arial" w:hAnsi="Arial" w:cs="Arial"/>
          <w:spacing w:val="-2"/>
        </w:rPr>
        <w:t>e</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60"/>
        </w:rPr>
        <w:t xml:space="preserve"> </w:t>
      </w:r>
      <w:proofErr w:type="spellStart"/>
      <w:r w:rsidRPr="003E3D86">
        <w:rPr>
          <w:rFonts w:ascii="Arial" w:hAnsi="Arial" w:cs="Arial"/>
        </w:rPr>
        <w:t>sa</w:t>
      </w:r>
      <w:r w:rsidRPr="003E3D86">
        <w:rPr>
          <w:rFonts w:ascii="Arial" w:hAnsi="Arial" w:cs="Arial"/>
          <w:spacing w:val="3"/>
        </w:rPr>
        <w:t>n</w:t>
      </w:r>
      <w:r w:rsidRPr="003E3D86">
        <w:rPr>
          <w:rFonts w:ascii="Arial" w:hAnsi="Arial" w:cs="Arial"/>
        </w:rPr>
        <w:t>atatii</w:t>
      </w:r>
      <w:proofErr w:type="spellEnd"/>
      <w:r w:rsidRPr="003E3D86">
        <w:rPr>
          <w:rFonts w:ascii="Arial" w:hAnsi="Arial" w:cs="Arial"/>
          <w:spacing w:val="59"/>
        </w:rPr>
        <w:t xml:space="preserve"> </w:t>
      </w:r>
      <w:proofErr w:type="spellStart"/>
      <w:r w:rsidRPr="003E3D86">
        <w:rPr>
          <w:rFonts w:ascii="Arial" w:hAnsi="Arial" w:cs="Arial"/>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at</w:t>
      </w:r>
      <w:r w:rsidRPr="003E3D86">
        <w:rPr>
          <w:rFonts w:ascii="Arial" w:hAnsi="Arial" w:cs="Arial"/>
          <w:spacing w:val="-1"/>
        </w:rPr>
        <w:t>or</w:t>
      </w:r>
      <w:r w:rsidRPr="003E3D86">
        <w:rPr>
          <w:rFonts w:ascii="Arial" w:hAnsi="Arial" w:cs="Arial"/>
          <w:spacing w:val="2"/>
        </w:rPr>
        <w:t>il</w:t>
      </w:r>
      <w:r w:rsidRPr="003E3D86">
        <w:rPr>
          <w:rFonts w:ascii="Arial" w:hAnsi="Arial" w:cs="Arial"/>
          <w:spacing w:val="-1"/>
        </w:rPr>
        <w:t>or</w:t>
      </w:r>
      <w:proofErr w:type="spellEnd"/>
      <w:r w:rsidRPr="003E3D86">
        <w:rPr>
          <w:rFonts w:ascii="Arial" w:hAnsi="Arial" w:cs="Arial"/>
        </w:rPr>
        <w:t>,</w:t>
      </w:r>
      <w:r w:rsidRPr="003E3D86">
        <w:rPr>
          <w:rFonts w:ascii="Arial" w:hAnsi="Arial" w:cs="Arial"/>
          <w:spacing w:val="58"/>
        </w:rPr>
        <w:t xml:space="preserve"> </w:t>
      </w:r>
      <w:proofErr w:type="spellStart"/>
      <w:r w:rsidRPr="003E3D86">
        <w:rPr>
          <w:rFonts w:ascii="Arial" w:hAnsi="Arial" w:cs="Arial"/>
          <w:spacing w:val="1"/>
        </w:rPr>
        <w:t>c</w:t>
      </w:r>
      <w:r w:rsidRPr="003E3D86">
        <w:rPr>
          <w:rFonts w:ascii="Arial" w:hAnsi="Arial" w:cs="Arial"/>
          <w:spacing w:val="-1"/>
        </w:rPr>
        <w:t>o</w:t>
      </w:r>
      <w:r w:rsidRPr="003E3D86">
        <w:rPr>
          <w:rFonts w:ascii="Arial" w:hAnsi="Arial" w:cs="Arial"/>
          <w:spacing w:val="2"/>
        </w:rPr>
        <w:t>m</w:t>
      </w:r>
      <w:r w:rsidRPr="003E3D86">
        <w:rPr>
          <w:rFonts w:ascii="Arial" w:hAnsi="Arial" w:cs="Arial"/>
        </w:rPr>
        <w:t>p</w:t>
      </w:r>
      <w:r w:rsidRPr="003E3D86">
        <w:rPr>
          <w:rFonts w:ascii="Arial" w:hAnsi="Arial" w:cs="Arial"/>
          <w:spacing w:val="2"/>
        </w:rPr>
        <w:t>l</w:t>
      </w:r>
      <w:r w:rsidRPr="003E3D86">
        <w:rPr>
          <w:rFonts w:ascii="Arial" w:hAnsi="Arial" w:cs="Arial"/>
          <w:spacing w:val="-2"/>
        </w:rPr>
        <w:t>e</w:t>
      </w:r>
      <w:r w:rsidRPr="003E3D86">
        <w:rPr>
          <w:rFonts w:ascii="Arial" w:hAnsi="Arial" w:cs="Arial"/>
        </w:rPr>
        <w:t>tata</w:t>
      </w:r>
      <w:proofErr w:type="spellEnd"/>
      <w:r w:rsidRPr="003E3D86">
        <w:rPr>
          <w:rFonts w:ascii="Arial" w:hAnsi="Arial" w:cs="Arial"/>
          <w:spacing w:val="59"/>
        </w:rPr>
        <w:t xml:space="preserve"> </w:t>
      </w:r>
      <w:r w:rsidRPr="003E3D86">
        <w:rPr>
          <w:rFonts w:ascii="Arial" w:hAnsi="Arial" w:cs="Arial"/>
        </w:rPr>
        <w:t>cu</w:t>
      </w:r>
      <w:r w:rsidRPr="003E3D86">
        <w:rPr>
          <w:rFonts w:ascii="Arial" w:hAnsi="Arial" w:cs="Arial"/>
          <w:spacing w:val="59"/>
        </w:rPr>
        <w:t xml:space="preserve"> </w:t>
      </w:r>
      <w:r w:rsidRPr="003E3D86">
        <w:rPr>
          <w:rFonts w:ascii="Arial" w:hAnsi="Arial" w:cs="Arial"/>
          <w:spacing w:val="-1"/>
        </w:rPr>
        <w:t>H</w:t>
      </w:r>
      <w:r w:rsidRPr="003E3D86">
        <w:rPr>
          <w:rFonts w:ascii="Arial" w:hAnsi="Arial" w:cs="Arial"/>
        </w:rPr>
        <w:t>G</w:t>
      </w:r>
      <w:r w:rsidRPr="003E3D86">
        <w:rPr>
          <w:rFonts w:ascii="Arial" w:hAnsi="Arial" w:cs="Arial"/>
          <w:w w:val="99"/>
        </w:rPr>
        <w:t xml:space="preserve"> </w:t>
      </w:r>
      <w:r w:rsidRPr="003E3D86">
        <w:rPr>
          <w:rFonts w:ascii="Arial" w:hAnsi="Arial" w:cs="Arial"/>
        </w:rPr>
        <w:t>1169/2011;</w:t>
      </w:r>
    </w:p>
    <w:p w14:paraId="6A1F58EB" w14:textId="77777777" w:rsidR="00766C94" w:rsidRPr="003E3D86" w:rsidRDefault="00766C94" w:rsidP="003E3D86">
      <w:pPr>
        <w:spacing w:before="240" w:after="60"/>
        <w:ind w:right="-1274"/>
        <w:outlineLvl w:val="8"/>
        <w:rPr>
          <w:rFonts w:ascii="Arial" w:hAnsi="Arial" w:cs="Arial"/>
        </w:rPr>
      </w:pPr>
      <w:r w:rsidRPr="003E3D86">
        <w:rPr>
          <w:rFonts w:ascii="Arial" w:hAnsi="Arial" w:cs="Arial"/>
          <w:spacing w:val="-1"/>
        </w:rPr>
        <w:t>H</w:t>
      </w:r>
      <w:r w:rsidRPr="003E3D86">
        <w:rPr>
          <w:rFonts w:ascii="Arial" w:hAnsi="Arial" w:cs="Arial"/>
        </w:rPr>
        <w:t>G</w:t>
      </w:r>
      <w:r w:rsidRPr="003E3D86">
        <w:rPr>
          <w:rFonts w:ascii="Arial" w:hAnsi="Arial" w:cs="Arial"/>
          <w:spacing w:val="-12"/>
        </w:rPr>
        <w:t xml:space="preserve"> </w:t>
      </w:r>
      <w:r w:rsidRPr="003E3D86">
        <w:rPr>
          <w:rFonts w:ascii="Arial" w:hAnsi="Arial" w:cs="Arial"/>
          <w:spacing w:val="1"/>
        </w:rPr>
        <w:t>n</w:t>
      </w:r>
      <w:r w:rsidRPr="003E3D86">
        <w:rPr>
          <w:rFonts w:ascii="Arial" w:hAnsi="Arial" w:cs="Arial"/>
          <w:spacing w:val="-1"/>
        </w:rPr>
        <w:t>r</w:t>
      </w:r>
      <w:r w:rsidRPr="003E3D86">
        <w:rPr>
          <w:rFonts w:ascii="Arial" w:hAnsi="Arial" w:cs="Arial"/>
        </w:rPr>
        <w:t>.10</w:t>
      </w:r>
      <w:r w:rsidRPr="003E3D86">
        <w:rPr>
          <w:rFonts w:ascii="Arial" w:hAnsi="Arial" w:cs="Arial"/>
          <w:spacing w:val="1"/>
        </w:rPr>
        <w:t>4</w:t>
      </w:r>
      <w:r w:rsidRPr="003E3D86">
        <w:rPr>
          <w:rFonts w:ascii="Arial" w:hAnsi="Arial" w:cs="Arial"/>
        </w:rPr>
        <w:t>8</w:t>
      </w:r>
      <w:r w:rsidRPr="003E3D86">
        <w:rPr>
          <w:rFonts w:ascii="Arial" w:hAnsi="Arial" w:cs="Arial"/>
          <w:spacing w:val="1"/>
        </w:rPr>
        <w:t>/</w:t>
      </w:r>
      <w:r w:rsidRPr="003E3D86">
        <w:rPr>
          <w:rFonts w:ascii="Arial" w:hAnsi="Arial" w:cs="Arial"/>
        </w:rPr>
        <w:t>2006</w:t>
      </w:r>
      <w:r w:rsidRPr="003E3D86">
        <w:rPr>
          <w:rFonts w:ascii="Arial" w:hAnsi="Arial" w:cs="Arial"/>
          <w:spacing w:val="-10"/>
        </w:rPr>
        <w:t xml:space="preserve"> </w:t>
      </w:r>
      <w:r w:rsidRPr="003E3D86">
        <w:rPr>
          <w:rFonts w:ascii="Arial" w:hAnsi="Arial" w:cs="Arial"/>
        </w:rPr>
        <w:t>-</w:t>
      </w:r>
      <w:r w:rsidRPr="003E3D86">
        <w:rPr>
          <w:rFonts w:ascii="Arial" w:hAnsi="Arial" w:cs="Arial"/>
          <w:spacing w:val="-9"/>
        </w:rPr>
        <w:t xml:space="preserve"> </w:t>
      </w:r>
      <w:proofErr w:type="spellStart"/>
      <w:r w:rsidRPr="003E3D86">
        <w:rPr>
          <w:rFonts w:ascii="Arial" w:hAnsi="Arial" w:cs="Arial"/>
        </w:rPr>
        <w:t>C</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n</w:t>
      </w:r>
      <w:r w:rsidRPr="003E3D86">
        <w:rPr>
          <w:rFonts w:ascii="Arial" w:hAnsi="Arial" w:cs="Arial"/>
        </w:rPr>
        <w:t>te</w:t>
      </w:r>
      <w:proofErr w:type="spellEnd"/>
      <w:r w:rsidRPr="003E3D86">
        <w:rPr>
          <w:rFonts w:ascii="Arial" w:hAnsi="Arial" w:cs="Arial"/>
          <w:spacing w:val="-14"/>
        </w:rPr>
        <w:t xml:space="preserve"> </w:t>
      </w:r>
      <w:proofErr w:type="spellStart"/>
      <w:r w:rsidRPr="003E3D86">
        <w:rPr>
          <w:rFonts w:ascii="Arial" w:hAnsi="Arial" w:cs="Arial"/>
        </w:rPr>
        <w:t>m</w:t>
      </w:r>
      <w:r w:rsidRPr="003E3D86">
        <w:rPr>
          <w:rFonts w:ascii="Arial" w:hAnsi="Arial" w:cs="Arial"/>
          <w:spacing w:val="3"/>
        </w:rPr>
        <w:t>i</w:t>
      </w:r>
      <w:r w:rsidRPr="003E3D86">
        <w:rPr>
          <w:rFonts w:ascii="Arial" w:hAnsi="Arial" w:cs="Arial"/>
          <w:spacing w:val="-2"/>
        </w:rPr>
        <w:t>n</w:t>
      </w:r>
      <w:r w:rsidRPr="003E3D86">
        <w:rPr>
          <w:rFonts w:ascii="Arial" w:hAnsi="Arial" w:cs="Arial"/>
          <w:spacing w:val="2"/>
        </w:rPr>
        <w:t>i</w:t>
      </w:r>
      <w:r w:rsidRPr="003E3D86">
        <w:rPr>
          <w:rFonts w:ascii="Arial" w:hAnsi="Arial" w:cs="Arial"/>
        </w:rPr>
        <w:t>me</w:t>
      </w:r>
      <w:proofErr w:type="spellEnd"/>
      <w:r w:rsidRPr="003E3D86">
        <w:rPr>
          <w:rFonts w:ascii="Arial" w:hAnsi="Arial" w:cs="Arial"/>
          <w:spacing w:val="-12"/>
        </w:rPr>
        <w:t xml:space="preserve"> </w:t>
      </w:r>
      <w:r w:rsidRPr="003E3D86">
        <w:rPr>
          <w:rFonts w:ascii="Arial" w:hAnsi="Arial" w:cs="Arial"/>
        </w:rPr>
        <w:t>de</w:t>
      </w:r>
      <w:r w:rsidRPr="003E3D86">
        <w:rPr>
          <w:rFonts w:ascii="Arial" w:hAnsi="Arial" w:cs="Arial"/>
          <w:spacing w:val="-12"/>
        </w:rPr>
        <w:t xml:space="preserve"> </w:t>
      </w:r>
      <w:proofErr w:type="spellStart"/>
      <w:r w:rsidRPr="003E3D86">
        <w:rPr>
          <w:rFonts w:ascii="Arial" w:hAnsi="Arial" w:cs="Arial"/>
        </w:rPr>
        <w:t>secur</w:t>
      </w:r>
      <w:r w:rsidRPr="003E3D86">
        <w:rPr>
          <w:rFonts w:ascii="Arial" w:hAnsi="Arial" w:cs="Arial"/>
          <w:spacing w:val="2"/>
        </w:rPr>
        <w:t>i</w:t>
      </w:r>
      <w:r w:rsidRPr="003E3D86">
        <w:rPr>
          <w:rFonts w:ascii="Arial" w:hAnsi="Arial" w:cs="Arial"/>
        </w:rPr>
        <w:t>tate</w:t>
      </w:r>
      <w:proofErr w:type="spellEnd"/>
      <w:r w:rsidRPr="003E3D86">
        <w:rPr>
          <w:rFonts w:ascii="Arial" w:hAnsi="Arial" w:cs="Arial"/>
          <w:spacing w:val="-13"/>
        </w:rPr>
        <w:t xml:space="preserve"> </w:t>
      </w:r>
      <w:proofErr w:type="spellStart"/>
      <w:r w:rsidRPr="003E3D86">
        <w:rPr>
          <w:rFonts w:ascii="Arial" w:hAnsi="Arial" w:cs="Arial"/>
        </w:rPr>
        <w:t>si</w:t>
      </w:r>
      <w:proofErr w:type="spellEnd"/>
      <w:r w:rsidRPr="003E3D86">
        <w:rPr>
          <w:rFonts w:ascii="Arial" w:hAnsi="Arial" w:cs="Arial"/>
          <w:spacing w:val="-11"/>
        </w:rPr>
        <w:t xml:space="preserve"> </w:t>
      </w:r>
      <w:proofErr w:type="spellStart"/>
      <w:r w:rsidRPr="003E3D86">
        <w:rPr>
          <w:rFonts w:ascii="Arial" w:hAnsi="Arial" w:cs="Arial"/>
        </w:rPr>
        <w:t>sanatate</w:t>
      </w:r>
      <w:proofErr w:type="spellEnd"/>
      <w:r w:rsidRPr="003E3D86">
        <w:rPr>
          <w:rFonts w:ascii="Arial" w:hAnsi="Arial" w:cs="Arial"/>
          <w:spacing w:val="-11"/>
        </w:rPr>
        <w:t xml:space="preserve"> </w:t>
      </w:r>
      <w:proofErr w:type="spellStart"/>
      <w:r w:rsidRPr="003E3D86">
        <w:rPr>
          <w:rFonts w:ascii="Arial" w:hAnsi="Arial" w:cs="Arial"/>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10"/>
        </w:rPr>
        <w:t xml:space="preserve"> </w:t>
      </w:r>
      <w:proofErr w:type="spellStart"/>
      <w:r w:rsidRPr="003E3D86">
        <w:rPr>
          <w:rFonts w:ascii="Arial" w:hAnsi="Arial" w:cs="Arial"/>
          <w:spacing w:val="1"/>
        </w:rPr>
        <w:t>u</w:t>
      </w:r>
      <w:r w:rsidRPr="003E3D86">
        <w:rPr>
          <w:rFonts w:ascii="Arial" w:hAnsi="Arial" w:cs="Arial"/>
        </w:rPr>
        <w:t>tiliza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spacing w:val="-12"/>
        </w:rPr>
        <w:t xml:space="preserve"> </w:t>
      </w:r>
      <w:r w:rsidRPr="003E3D86">
        <w:rPr>
          <w:rFonts w:ascii="Arial" w:hAnsi="Arial" w:cs="Arial"/>
          <w:spacing w:val="2"/>
        </w:rPr>
        <w:t>d</w:t>
      </w:r>
      <w:r w:rsidRPr="003E3D86">
        <w:rPr>
          <w:rFonts w:ascii="Arial" w:hAnsi="Arial" w:cs="Arial"/>
        </w:rPr>
        <w:t>e</w:t>
      </w:r>
      <w:r w:rsidRPr="003E3D86">
        <w:rPr>
          <w:rFonts w:ascii="Arial" w:hAnsi="Arial" w:cs="Arial"/>
          <w:spacing w:val="-12"/>
        </w:rPr>
        <w:t xml:space="preserve"> </w:t>
      </w:r>
      <w:proofErr w:type="spellStart"/>
      <w:r w:rsidRPr="003E3D86">
        <w:rPr>
          <w:rFonts w:ascii="Arial" w:hAnsi="Arial" w:cs="Arial"/>
        </w:rPr>
        <w:t>cat</w:t>
      </w:r>
      <w:r w:rsidRPr="003E3D86">
        <w:rPr>
          <w:rFonts w:ascii="Arial" w:hAnsi="Arial" w:cs="Arial"/>
          <w:spacing w:val="1"/>
        </w:rPr>
        <w:t>r</w:t>
      </w:r>
      <w:r w:rsidRPr="003E3D86">
        <w:rPr>
          <w:rFonts w:ascii="Arial" w:hAnsi="Arial" w:cs="Arial"/>
        </w:rPr>
        <w:t>e</w:t>
      </w:r>
      <w:proofErr w:type="spellEnd"/>
      <w:r w:rsidRPr="003E3D86">
        <w:rPr>
          <w:rFonts w:ascii="Arial" w:hAnsi="Arial" w:cs="Arial"/>
          <w:w w:val="99"/>
        </w:rPr>
        <w:t xml:space="preserve"> </w:t>
      </w:r>
      <w:proofErr w:type="spellStart"/>
      <w:r w:rsidRPr="003E3D86">
        <w:rPr>
          <w:rFonts w:ascii="Arial" w:hAnsi="Arial" w:cs="Arial"/>
          <w:spacing w:val="2"/>
        </w:rPr>
        <w:t>l</w:t>
      </w:r>
      <w:r w:rsidRPr="003E3D86">
        <w:rPr>
          <w:rFonts w:ascii="Arial" w:hAnsi="Arial" w:cs="Arial"/>
          <w:spacing w:val="1"/>
        </w:rPr>
        <w:t>u</w:t>
      </w:r>
      <w:r w:rsidRPr="003E3D86">
        <w:rPr>
          <w:rFonts w:ascii="Arial" w:hAnsi="Arial" w:cs="Arial"/>
        </w:rPr>
        <w:t>c</w:t>
      </w:r>
      <w:r w:rsidRPr="003E3D86">
        <w:rPr>
          <w:rFonts w:ascii="Arial" w:hAnsi="Arial" w:cs="Arial"/>
          <w:spacing w:val="-2"/>
        </w:rPr>
        <w:t>r</w:t>
      </w:r>
      <w:r w:rsidRPr="003E3D86">
        <w:rPr>
          <w:rFonts w:ascii="Arial" w:hAnsi="Arial" w:cs="Arial"/>
        </w:rPr>
        <w:t>at</w:t>
      </w:r>
      <w:r w:rsidRPr="003E3D86">
        <w:rPr>
          <w:rFonts w:ascii="Arial" w:hAnsi="Arial" w:cs="Arial"/>
          <w:spacing w:val="-1"/>
        </w:rPr>
        <w:t>or</w:t>
      </w:r>
      <w:r w:rsidRPr="003E3D86">
        <w:rPr>
          <w:rFonts w:ascii="Arial" w:hAnsi="Arial" w:cs="Arial"/>
        </w:rPr>
        <w:t>i</w:t>
      </w:r>
      <w:proofErr w:type="spellEnd"/>
      <w:r w:rsidRPr="003E3D86">
        <w:rPr>
          <w:rFonts w:ascii="Arial" w:hAnsi="Arial" w:cs="Arial"/>
          <w:spacing w:val="-6"/>
        </w:rPr>
        <w:t xml:space="preserve"> </w:t>
      </w:r>
      <w:proofErr w:type="gramStart"/>
      <w:r w:rsidRPr="003E3D86">
        <w:rPr>
          <w:rFonts w:ascii="Arial" w:hAnsi="Arial" w:cs="Arial"/>
        </w:rPr>
        <w:t>a</w:t>
      </w:r>
      <w:proofErr w:type="gramEnd"/>
      <w:r w:rsidRPr="003E3D86">
        <w:rPr>
          <w:rFonts w:ascii="Arial" w:hAnsi="Arial" w:cs="Arial"/>
          <w:spacing w:val="-8"/>
        </w:rPr>
        <w:t xml:space="preserve"> </w:t>
      </w:r>
      <w:proofErr w:type="spellStart"/>
      <w:r w:rsidRPr="003E3D86">
        <w:rPr>
          <w:rFonts w:ascii="Arial" w:hAnsi="Arial" w:cs="Arial"/>
          <w:spacing w:val="-2"/>
        </w:rPr>
        <w:t>e</w:t>
      </w:r>
      <w:r w:rsidRPr="003E3D86">
        <w:rPr>
          <w:rFonts w:ascii="Arial" w:hAnsi="Arial" w:cs="Arial"/>
        </w:rPr>
        <w:t>ch</w:t>
      </w:r>
      <w:r w:rsidRPr="003E3D86">
        <w:rPr>
          <w:rFonts w:ascii="Arial" w:hAnsi="Arial" w:cs="Arial"/>
          <w:spacing w:val="3"/>
        </w:rPr>
        <w:t>i</w:t>
      </w:r>
      <w:r w:rsidRPr="003E3D86">
        <w:rPr>
          <w:rFonts w:ascii="Arial" w:hAnsi="Arial" w:cs="Arial"/>
        </w:rPr>
        <w:t>pam</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9"/>
        </w:rPr>
        <w:t xml:space="preserve"> </w:t>
      </w:r>
      <w:proofErr w:type="spellStart"/>
      <w:r w:rsidRPr="003E3D86">
        <w:rPr>
          <w:rFonts w:ascii="Arial" w:hAnsi="Arial" w:cs="Arial"/>
          <w:spacing w:val="2"/>
        </w:rPr>
        <w:t>i</w:t>
      </w:r>
      <w:r w:rsidRPr="003E3D86">
        <w:rPr>
          <w:rFonts w:ascii="Arial" w:hAnsi="Arial" w:cs="Arial"/>
          <w:spacing w:val="1"/>
        </w:rPr>
        <w:t>n</w:t>
      </w:r>
      <w:r w:rsidRPr="003E3D86">
        <w:rPr>
          <w:rFonts w:ascii="Arial" w:hAnsi="Arial" w:cs="Arial"/>
        </w:rPr>
        <w:t>d</w:t>
      </w:r>
      <w:r w:rsidRPr="003E3D86">
        <w:rPr>
          <w:rFonts w:ascii="Arial" w:hAnsi="Arial" w:cs="Arial"/>
          <w:spacing w:val="2"/>
        </w:rPr>
        <w:t>i</w:t>
      </w:r>
      <w:r w:rsidRPr="003E3D86">
        <w:rPr>
          <w:rFonts w:ascii="Arial" w:hAnsi="Arial" w:cs="Arial"/>
          <w:spacing w:val="-3"/>
        </w:rPr>
        <w:t>v</w:t>
      </w:r>
      <w:r w:rsidRPr="003E3D86">
        <w:rPr>
          <w:rFonts w:ascii="Arial" w:hAnsi="Arial" w:cs="Arial"/>
          <w:spacing w:val="2"/>
        </w:rPr>
        <w:t>i</w:t>
      </w:r>
      <w:r w:rsidRPr="003E3D86">
        <w:rPr>
          <w:rFonts w:ascii="Arial" w:hAnsi="Arial" w:cs="Arial"/>
        </w:rPr>
        <w:t>d</w:t>
      </w:r>
      <w:r w:rsidRPr="003E3D86">
        <w:rPr>
          <w:rFonts w:ascii="Arial" w:hAnsi="Arial" w:cs="Arial"/>
          <w:spacing w:val="1"/>
        </w:rPr>
        <w:t>u</w:t>
      </w:r>
      <w:r w:rsidRPr="003E3D86">
        <w:rPr>
          <w:rFonts w:ascii="Arial" w:hAnsi="Arial" w:cs="Arial"/>
          <w:spacing w:val="-3"/>
        </w:rPr>
        <w:t>a</w:t>
      </w:r>
      <w:r w:rsidRPr="003E3D86">
        <w:rPr>
          <w:rFonts w:ascii="Arial" w:hAnsi="Arial" w:cs="Arial"/>
          <w:spacing w:val="2"/>
        </w:rPr>
        <w:t>l</w:t>
      </w:r>
      <w:r w:rsidRPr="003E3D86">
        <w:rPr>
          <w:rFonts w:ascii="Arial" w:hAnsi="Arial" w:cs="Arial"/>
        </w:rPr>
        <w:t>e</w:t>
      </w:r>
      <w:proofErr w:type="spellEnd"/>
      <w:r w:rsidRPr="003E3D86">
        <w:rPr>
          <w:rFonts w:ascii="Arial" w:hAnsi="Arial" w:cs="Arial"/>
          <w:spacing w:val="-9"/>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1"/>
        </w:rPr>
        <w:t>o</w:t>
      </w:r>
      <w:r w:rsidRPr="003E3D86">
        <w:rPr>
          <w:rFonts w:ascii="Arial" w:hAnsi="Arial" w:cs="Arial"/>
        </w:rPr>
        <w:t>t</w:t>
      </w:r>
      <w:r w:rsidRPr="003E3D86">
        <w:rPr>
          <w:rFonts w:ascii="Arial" w:hAnsi="Arial" w:cs="Arial"/>
          <w:spacing w:val="-2"/>
        </w:rPr>
        <w:t>e</w:t>
      </w:r>
      <w:r w:rsidRPr="003E3D86">
        <w:rPr>
          <w:rFonts w:ascii="Arial" w:hAnsi="Arial" w:cs="Arial"/>
        </w:rPr>
        <w:t>c</w:t>
      </w:r>
      <w:r w:rsidRPr="003E3D86">
        <w:rPr>
          <w:rFonts w:ascii="Arial" w:hAnsi="Arial" w:cs="Arial"/>
          <w:spacing w:val="2"/>
        </w:rPr>
        <w:t>ti</w:t>
      </w:r>
      <w:r w:rsidRPr="003E3D86">
        <w:rPr>
          <w:rFonts w:ascii="Arial" w:hAnsi="Arial" w:cs="Arial"/>
        </w:rPr>
        <w:t>e</w:t>
      </w:r>
      <w:proofErr w:type="spellEnd"/>
      <w:r w:rsidRPr="003E3D86">
        <w:rPr>
          <w:rFonts w:ascii="Arial" w:hAnsi="Arial" w:cs="Arial"/>
          <w:spacing w:val="-9"/>
        </w:rPr>
        <w:t xml:space="preserve"> </w:t>
      </w:r>
      <w:r w:rsidRPr="003E3D86">
        <w:rPr>
          <w:rFonts w:ascii="Arial" w:hAnsi="Arial" w:cs="Arial"/>
          <w:spacing w:val="2"/>
        </w:rPr>
        <w:t>l</w:t>
      </w:r>
      <w:r w:rsidRPr="003E3D86">
        <w:rPr>
          <w:rFonts w:ascii="Arial" w:hAnsi="Arial" w:cs="Arial"/>
        </w:rPr>
        <w:t>a</w:t>
      </w:r>
      <w:r w:rsidRPr="003E3D86">
        <w:rPr>
          <w:rFonts w:ascii="Arial" w:hAnsi="Arial" w:cs="Arial"/>
          <w:spacing w:val="-10"/>
        </w:rPr>
        <w:t xml:space="preserve"> </w:t>
      </w:r>
      <w:proofErr w:type="spellStart"/>
      <w:r w:rsidRPr="003E3D86">
        <w:rPr>
          <w:rFonts w:ascii="Arial" w:hAnsi="Arial" w:cs="Arial"/>
          <w:spacing w:val="2"/>
        </w:rPr>
        <w:t>l</w:t>
      </w:r>
      <w:r w:rsidRPr="003E3D86">
        <w:rPr>
          <w:rFonts w:ascii="Arial" w:hAnsi="Arial" w:cs="Arial"/>
          <w:spacing w:val="-1"/>
        </w:rPr>
        <w:t>o</w:t>
      </w:r>
      <w:r w:rsidRPr="003E3D86">
        <w:rPr>
          <w:rFonts w:ascii="Arial" w:hAnsi="Arial" w:cs="Arial"/>
        </w:rPr>
        <w:t>cul</w:t>
      </w:r>
      <w:proofErr w:type="spellEnd"/>
      <w:r w:rsidRPr="003E3D86">
        <w:rPr>
          <w:rFonts w:ascii="Arial" w:hAnsi="Arial" w:cs="Arial"/>
          <w:spacing w:val="-4"/>
        </w:rPr>
        <w:t xml:space="preserve"> </w:t>
      </w:r>
      <w:r w:rsidRPr="003E3D86">
        <w:rPr>
          <w:rFonts w:ascii="Arial" w:hAnsi="Arial" w:cs="Arial"/>
        </w:rPr>
        <w:t>de</w:t>
      </w:r>
      <w:r w:rsidRPr="003E3D86">
        <w:rPr>
          <w:rFonts w:ascii="Arial" w:hAnsi="Arial" w:cs="Arial"/>
          <w:spacing w:val="-9"/>
        </w:rPr>
        <w:t xml:space="preserve"> </w:t>
      </w:r>
      <w:proofErr w:type="spellStart"/>
      <w:r w:rsidRPr="003E3D86">
        <w:rPr>
          <w:rFonts w:ascii="Arial" w:hAnsi="Arial" w:cs="Arial"/>
        </w:rPr>
        <w:t>m</w:t>
      </w:r>
      <w:r w:rsidRPr="003E3D86">
        <w:rPr>
          <w:rFonts w:ascii="Arial" w:hAnsi="Arial" w:cs="Arial"/>
          <w:spacing w:val="1"/>
        </w:rPr>
        <w:t>un</w:t>
      </w:r>
      <w:r w:rsidRPr="003E3D86">
        <w:rPr>
          <w:rFonts w:ascii="Arial" w:hAnsi="Arial" w:cs="Arial"/>
        </w:rPr>
        <w:t>ca</w:t>
      </w:r>
      <w:proofErr w:type="spellEnd"/>
      <w:r w:rsidRPr="003E3D86">
        <w:rPr>
          <w:rFonts w:ascii="Arial" w:hAnsi="Arial" w:cs="Arial"/>
        </w:rPr>
        <w:t>;</w:t>
      </w:r>
    </w:p>
    <w:p w14:paraId="4FA30C35" w14:textId="77777777" w:rsidR="00766C94" w:rsidRPr="003E3D86" w:rsidRDefault="00766C94" w:rsidP="003E3D86">
      <w:pPr>
        <w:spacing w:before="240" w:after="60"/>
        <w:ind w:right="-1274"/>
        <w:outlineLvl w:val="8"/>
        <w:rPr>
          <w:rFonts w:ascii="Arial" w:hAnsi="Arial" w:cs="Arial"/>
        </w:rPr>
      </w:pPr>
      <w:r w:rsidRPr="003E3D86">
        <w:rPr>
          <w:rFonts w:ascii="Arial" w:hAnsi="Arial" w:cs="Arial"/>
          <w:spacing w:val="-1"/>
        </w:rPr>
        <w:t>H</w:t>
      </w:r>
      <w:r w:rsidRPr="003E3D86">
        <w:rPr>
          <w:rFonts w:ascii="Arial" w:hAnsi="Arial" w:cs="Arial"/>
        </w:rPr>
        <w:t>G</w:t>
      </w:r>
      <w:r w:rsidRPr="003E3D86">
        <w:rPr>
          <w:rFonts w:ascii="Arial" w:hAnsi="Arial" w:cs="Arial"/>
          <w:spacing w:val="42"/>
        </w:rPr>
        <w:t xml:space="preserve"> </w:t>
      </w:r>
      <w:r w:rsidRPr="003E3D86">
        <w:rPr>
          <w:rFonts w:ascii="Arial" w:hAnsi="Arial" w:cs="Arial"/>
          <w:spacing w:val="1"/>
        </w:rPr>
        <w:t>n</w:t>
      </w:r>
      <w:r w:rsidRPr="003E3D86">
        <w:rPr>
          <w:rFonts w:ascii="Arial" w:hAnsi="Arial" w:cs="Arial"/>
          <w:spacing w:val="-1"/>
        </w:rPr>
        <w:t>r</w:t>
      </w:r>
      <w:r w:rsidRPr="003E3D86">
        <w:rPr>
          <w:rFonts w:ascii="Arial" w:hAnsi="Arial" w:cs="Arial"/>
        </w:rPr>
        <w:t>.10</w:t>
      </w:r>
      <w:r w:rsidRPr="003E3D86">
        <w:rPr>
          <w:rFonts w:ascii="Arial" w:hAnsi="Arial" w:cs="Arial"/>
          <w:spacing w:val="1"/>
        </w:rPr>
        <w:t>5</w:t>
      </w:r>
      <w:r w:rsidRPr="003E3D86">
        <w:rPr>
          <w:rFonts w:ascii="Arial" w:hAnsi="Arial" w:cs="Arial"/>
        </w:rPr>
        <w:t>1</w:t>
      </w:r>
      <w:r w:rsidRPr="003E3D86">
        <w:rPr>
          <w:rFonts w:ascii="Arial" w:hAnsi="Arial" w:cs="Arial"/>
          <w:spacing w:val="1"/>
        </w:rPr>
        <w:t>/</w:t>
      </w:r>
      <w:r w:rsidRPr="003E3D86">
        <w:rPr>
          <w:rFonts w:ascii="Arial" w:hAnsi="Arial" w:cs="Arial"/>
        </w:rPr>
        <w:t>2006</w:t>
      </w:r>
      <w:r w:rsidRPr="003E3D86">
        <w:rPr>
          <w:rFonts w:ascii="Arial" w:hAnsi="Arial" w:cs="Arial"/>
          <w:spacing w:val="47"/>
        </w:rPr>
        <w:t xml:space="preserve"> </w:t>
      </w:r>
      <w:r w:rsidRPr="003E3D86">
        <w:rPr>
          <w:rFonts w:ascii="Arial" w:hAnsi="Arial" w:cs="Arial"/>
        </w:rPr>
        <w:t>-</w:t>
      </w:r>
      <w:r w:rsidRPr="003E3D86">
        <w:rPr>
          <w:rFonts w:ascii="Arial" w:hAnsi="Arial" w:cs="Arial"/>
          <w:spacing w:val="42"/>
        </w:rPr>
        <w:t xml:space="preserve"> </w:t>
      </w:r>
      <w:proofErr w:type="spellStart"/>
      <w:r w:rsidRPr="003E3D86">
        <w:rPr>
          <w:rFonts w:ascii="Arial" w:hAnsi="Arial" w:cs="Arial"/>
          <w:spacing w:val="2"/>
        </w:rPr>
        <w:t>C</w:t>
      </w:r>
      <w:r w:rsidRPr="003E3D86">
        <w:rPr>
          <w:rFonts w:ascii="Arial" w:hAnsi="Arial" w:cs="Arial"/>
          <w:spacing w:val="1"/>
        </w:rPr>
        <w:t>e</w:t>
      </w:r>
      <w:r w:rsidRPr="003E3D86">
        <w:rPr>
          <w:rFonts w:ascii="Arial" w:hAnsi="Arial" w:cs="Arial"/>
          <w:spacing w:val="-1"/>
        </w:rPr>
        <w:t>r</w:t>
      </w:r>
      <w:r w:rsidRPr="003E3D86">
        <w:rPr>
          <w:rFonts w:ascii="Arial" w:hAnsi="Arial" w:cs="Arial"/>
          <w:spacing w:val="2"/>
        </w:rPr>
        <w:t>i</w:t>
      </w:r>
      <w:r w:rsidRPr="003E3D86">
        <w:rPr>
          <w:rFonts w:ascii="Arial" w:hAnsi="Arial" w:cs="Arial"/>
          <w:spacing w:val="1"/>
        </w:rPr>
        <w:t>n</w:t>
      </w:r>
      <w:r w:rsidRPr="003E3D86">
        <w:rPr>
          <w:rFonts w:ascii="Arial" w:hAnsi="Arial" w:cs="Arial"/>
        </w:rPr>
        <w:t>te</w:t>
      </w:r>
      <w:proofErr w:type="spellEnd"/>
      <w:r w:rsidRPr="003E3D86">
        <w:rPr>
          <w:rFonts w:ascii="Arial" w:hAnsi="Arial" w:cs="Arial"/>
          <w:spacing w:val="40"/>
        </w:rPr>
        <w:t xml:space="preserve"> </w:t>
      </w:r>
      <w:proofErr w:type="spellStart"/>
      <w:r w:rsidRPr="003E3D86">
        <w:rPr>
          <w:rFonts w:ascii="Arial" w:hAnsi="Arial" w:cs="Arial"/>
        </w:rPr>
        <w:t>m</w:t>
      </w:r>
      <w:r w:rsidRPr="003E3D86">
        <w:rPr>
          <w:rFonts w:ascii="Arial" w:hAnsi="Arial" w:cs="Arial"/>
          <w:spacing w:val="3"/>
        </w:rPr>
        <w:t>i</w:t>
      </w:r>
      <w:r w:rsidRPr="003E3D86">
        <w:rPr>
          <w:rFonts w:ascii="Arial" w:hAnsi="Arial" w:cs="Arial"/>
          <w:spacing w:val="-2"/>
        </w:rPr>
        <w:t>n</w:t>
      </w:r>
      <w:r w:rsidRPr="003E3D86">
        <w:rPr>
          <w:rFonts w:ascii="Arial" w:hAnsi="Arial" w:cs="Arial"/>
          <w:spacing w:val="2"/>
        </w:rPr>
        <w:t>i</w:t>
      </w:r>
      <w:r w:rsidRPr="003E3D86">
        <w:rPr>
          <w:rFonts w:ascii="Arial" w:hAnsi="Arial" w:cs="Arial"/>
        </w:rPr>
        <w:t>me</w:t>
      </w:r>
      <w:proofErr w:type="spellEnd"/>
      <w:r w:rsidRPr="003E3D86">
        <w:rPr>
          <w:rFonts w:ascii="Arial" w:hAnsi="Arial" w:cs="Arial"/>
          <w:spacing w:val="41"/>
        </w:rPr>
        <w:t xml:space="preserve"> </w:t>
      </w:r>
      <w:r w:rsidRPr="003E3D86">
        <w:rPr>
          <w:rFonts w:ascii="Arial" w:hAnsi="Arial" w:cs="Arial"/>
        </w:rPr>
        <w:t>de</w:t>
      </w:r>
      <w:r w:rsidRPr="003E3D86">
        <w:rPr>
          <w:rFonts w:ascii="Arial" w:hAnsi="Arial" w:cs="Arial"/>
          <w:spacing w:val="43"/>
        </w:rPr>
        <w:t xml:space="preserve"> </w:t>
      </w:r>
      <w:proofErr w:type="spellStart"/>
      <w:r w:rsidRPr="003E3D86">
        <w:rPr>
          <w:rFonts w:ascii="Arial" w:hAnsi="Arial" w:cs="Arial"/>
        </w:rPr>
        <w:t>secur</w:t>
      </w:r>
      <w:r w:rsidRPr="003E3D86">
        <w:rPr>
          <w:rFonts w:ascii="Arial" w:hAnsi="Arial" w:cs="Arial"/>
          <w:spacing w:val="2"/>
        </w:rPr>
        <w:t>i</w:t>
      </w:r>
      <w:r w:rsidRPr="003E3D86">
        <w:rPr>
          <w:rFonts w:ascii="Arial" w:hAnsi="Arial" w:cs="Arial"/>
        </w:rPr>
        <w:t>tate</w:t>
      </w:r>
      <w:proofErr w:type="spellEnd"/>
      <w:r w:rsidRPr="003E3D86">
        <w:rPr>
          <w:rFonts w:ascii="Arial" w:hAnsi="Arial" w:cs="Arial"/>
          <w:spacing w:val="40"/>
        </w:rPr>
        <w:t xml:space="preserve"> </w:t>
      </w:r>
      <w:proofErr w:type="spellStart"/>
      <w:r w:rsidRPr="003E3D86">
        <w:rPr>
          <w:rFonts w:ascii="Arial" w:hAnsi="Arial" w:cs="Arial"/>
        </w:rPr>
        <w:t>si</w:t>
      </w:r>
      <w:proofErr w:type="spellEnd"/>
      <w:r w:rsidRPr="003E3D86">
        <w:rPr>
          <w:rFonts w:ascii="Arial" w:hAnsi="Arial" w:cs="Arial"/>
          <w:spacing w:val="44"/>
        </w:rPr>
        <w:t xml:space="preserve"> </w:t>
      </w:r>
      <w:proofErr w:type="spellStart"/>
      <w:r w:rsidRPr="003E3D86">
        <w:rPr>
          <w:rFonts w:ascii="Arial" w:hAnsi="Arial" w:cs="Arial"/>
        </w:rPr>
        <w:t>sanatate</w:t>
      </w:r>
      <w:proofErr w:type="spellEnd"/>
      <w:r w:rsidRPr="003E3D86">
        <w:rPr>
          <w:rFonts w:ascii="Arial" w:hAnsi="Arial" w:cs="Arial"/>
          <w:spacing w:val="42"/>
        </w:rPr>
        <w:t xml:space="preserve"> </w:t>
      </w:r>
      <w:proofErr w:type="spellStart"/>
      <w:r w:rsidRPr="003E3D86">
        <w:rPr>
          <w:rFonts w:ascii="Arial" w:hAnsi="Arial" w:cs="Arial"/>
          <w:spacing w:val="2"/>
        </w:rPr>
        <w:t>p</w:t>
      </w:r>
      <w:r w:rsidRPr="003E3D86">
        <w:rPr>
          <w:rFonts w:ascii="Arial" w:hAnsi="Arial" w:cs="Arial"/>
          <w:spacing w:val="-2"/>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42"/>
        </w:rPr>
        <w:t xml:space="preserve"> </w:t>
      </w:r>
      <w:proofErr w:type="spellStart"/>
      <w:r w:rsidRPr="003E3D86">
        <w:rPr>
          <w:rFonts w:ascii="Arial" w:hAnsi="Arial" w:cs="Arial"/>
        </w:rPr>
        <w:t>ma</w:t>
      </w:r>
      <w:r w:rsidRPr="003E3D86">
        <w:rPr>
          <w:rFonts w:ascii="Arial" w:hAnsi="Arial" w:cs="Arial"/>
          <w:spacing w:val="1"/>
        </w:rPr>
        <w:t>n</w:t>
      </w:r>
      <w:r w:rsidRPr="003E3D86">
        <w:rPr>
          <w:rFonts w:ascii="Arial" w:hAnsi="Arial" w:cs="Arial"/>
          <w:spacing w:val="2"/>
        </w:rPr>
        <w:t>i</w:t>
      </w:r>
      <w:r w:rsidRPr="003E3D86">
        <w:rPr>
          <w:rFonts w:ascii="Arial" w:hAnsi="Arial" w:cs="Arial"/>
        </w:rPr>
        <w:t>p</w:t>
      </w:r>
      <w:r w:rsidRPr="003E3D86">
        <w:rPr>
          <w:rFonts w:ascii="Arial" w:hAnsi="Arial" w:cs="Arial"/>
          <w:spacing w:val="-2"/>
        </w:rPr>
        <w:t>u</w:t>
      </w:r>
      <w:r w:rsidRPr="003E3D86">
        <w:rPr>
          <w:rFonts w:ascii="Arial" w:hAnsi="Arial" w:cs="Arial"/>
          <w:spacing w:val="2"/>
        </w:rPr>
        <w:t>l</w:t>
      </w:r>
      <w:r w:rsidRPr="003E3D86">
        <w:rPr>
          <w:rFonts w:ascii="Arial" w:hAnsi="Arial" w:cs="Arial"/>
        </w:rPr>
        <w:t>a</w:t>
      </w:r>
      <w:r w:rsidRPr="003E3D86">
        <w:rPr>
          <w:rFonts w:ascii="Arial" w:hAnsi="Arial" w:cs="Arial"/>
          <w:spacing w:val="-1"/>
        </w:rPr>
        <w:t>r</w:t>
      </w:r>
      <w:r w:rsidRPr="003E3D86">
        <w:rPr>
          <w:rFonts w:ascii="Arial" w:hAnsi="Arial" w:cs="Arial"/>
          <w:spacing w:val="-2"/>
        </w:rPr>
        <w:t>e</w:t>
      </w:r>
      <w:r w:rsidRPr="003E3D86">
        <w:rPr>
          <w:rFonts w:ascii="Arial" w:hAnsi="Arial" w:cs="Arial"/>
        </w:rPr>
        <w:t>a</w:t>
      </w:r>
      <w:proofErr w:type="spellEnd"/>
      <w:r w:rsidRPr="003E3D86">
        <w:rPr>
          <w:rFonts w:ascii="Arial" w:hAnsi="Arial" w:cs="Arial"/>
          <w:w w:val="99"/>
        </w:rPr>
        <w:t xml:space="preserve"> </w:t>
      </w:r>
      <w:proofErr w:type="spellStart"/>
      <w:r w:rsidRPr="003E3D86">
        <w:rPr>
          <w:rFonts w:ascii="Arial" w:hAnsi="Arial" w:cs="Arial"/>
        </w:rPr>
        <w:t>ma</w:t>
      </w:r>
      <w:r w:rsidRPr="003E3D86">
        <w:rPr>
          <w:rFonts w:ascii="Arial" w:hAnsi="Arial" w:cs="Arial"/>
          <w:spacing w:val="1"/>
        </w:rPr>
        <w:t>nu</w:t>
      </w:r>
      <w:r w:rsidRPr="003E3D86">
        <w:rPr>
          <w:rFonts w:ascii="Arial" w:hAnsi="Arial" w:cs="Arial"/>
        </w:rPr>
        <w:t>a</w:t>
      </w:r>
      <w:r w:rsidRPr="003E3D86">
        <w:rPr>
          <w:rFonts w:ascii="Arial" w:hAnsi="Arial" w:cs="Arial"/>
          <w:spacing w:val="3"/>
        </w:rPr>
        <w:t>l</w:t>
      </w:r>
      <w:r w:rsidRPr="003E3D86">
        <w:rPr>
          <w:rFonts w:ascii="Arial" w:hAnsi="Arial" w:cs="Arial"/>
        </w:rPr>
        <w:t>a</w:t>
      </w:r>
      <w:proofErr w:type="spellEnd"/>
      <w:r w:rsidRPr="003E3D86">
        <w:rPr>
          <w:rFonts w:ascii="Arial" w:hAnsi="Arial" w:cs="Arial"/>
          <w:spacing w:val="-9"/>
        </w:rPr>
        <w:t xml:space="preserve"> </w:t>
      </w:r>
      <w:r w:rsidRPr="003E3D86">
        <w:rPr>
          <w:rFonts w:ascii="Arial" w:hAnsi="Arial" w:cs="Arial"/>
        </w:rPr>
        <w:t>a</w:t>
      </w:r>
      <w:r w:rsidRPr="003E3D86">
        <w:rPr>
          <w:rFonts w:ascii="Arial" w:hAnsi="Arial" w:cs="Arial"/>
          <w:spacing w:val="-8"/>
        </w:rPr>
        <w:t xml:space="preserve"> </w:t>
      </w:r>
      <w:proofErr w:type="spellStart"/>
      <w:r w:rsidRPr="003E3D86">
        <w:rPr>
          <w:rFonts w:ascii="Arial" w:hAnsi="Arial" w:cs="Arial"/>
        </w:rPr>
        <w:t>mas</w:t>
      </w:r>
      <w:r w:rsidRPr="003E3D86">
        <w:rPr>
          <w:rFonts w:ascii="Arial" w:hAnsi="Arial" w:cs="Arial"/>
          <w:spacing w:val="-2"/>
        </w:rPr>
        <w:t>e</w:t>
      </w:r>
      <w:r w:rsidRPr="003E3D86">
        <w:rPr>
          <w:rFonts w:ascii="Arial" w:hAnsi="Arial" w:cs="Arial"/>
          <w:spacing w:val="2"/>
        </w:rPr>
        <w:t>l</w:t>
      </w:r>
      <w:r w:rsidRPr="003E3D86">
        <w:rPr>
          <w:rFonts w:ascii="Arial" w:hAnsi="Arial" w:cs="Arial"/>
          <w:spacing w:val="-1"/>
        </w:rPr>
        <w:t>o</w:t>
      </w:r>
      <w:r w:rsidRPr="003E3D86">
        <w:rPr>
          <w:rFonts w:ascii="Arial" w:hAnsi="Arial" w:cs="Arial"/>
        </w:rPr>
        <w:t>r</w:t>
      </w:r>
      <w:proofErr w:type="spellEnd"/>
      <w:r w:rsidRPr="003E3D86">
        <w:rPr>
          <w:rFonts w:ascii="Arial" w:hAnsi="Arial" w:cs="Arial"/>
          <w:spacing w:val="-10"/>
        </w:rPr>
        <w:t xml:space="preserve"> </w:t>
      </w:r>
      <w:r w:rsidRPr="003E3D86">
        <w:rPr>
          <w:rFonts w:ascii="Arial" w:hAnsi="Arial" w:cs="Arial"/>
          <w:spacing w:val="-2"/>
        </w:rPr>
        <w:t>c</w:t>
      </w:r>
      <w:r w:rsidRPr="003E3D86">
        <w:rPr>
          <w:rFonts w:ascii="Arial" w:hAnsi="Arial" w:cs="Arial"/>
          <w:spacing w:val="2"/>
        </w:rPr>
        <w:t>a</w:t>
      </w:r>
      <w:r w:rsidRPr="003E3D86">
        <w:rPr>
          <w:rFonts w:ascii="Arial" w:hAnsi="Arial" w:cs="Arial"/>
          <w:spacing w:val="-1"/>
        </w:rPr>
        <w:t>r</w:t>
      </w:r>
      <w:r w:rsidRPr="003E3D86">
        <w:rPr>
          <w:rFonts w:ascii="Arial" w:hAnsi="Arial" w:cs="Arial"/>
        </w:rPr>
        <w:t>e</w:t>
      </w:r>
      <w:r w:rsidRPr="003E3D86">
        <w:rPr>
          <w:rFonts w:ascii="Arial" w:hAnsi="Arial" w:cs="Arial"/>
          <w:spacing w:val="-7"/>
        </w:rPr>
        <w:t xml:space="preserve"> </w:t>
      </w:r>
      <w:proofErr w:type="spellStart"/>
      <w:r w:rsidRPr="003E3D86">
        <w:rPr>
          <w:rFonts w:ascii="Arial" w:hAnsi="Arial" w:cs="Arial"/>
        </w:rPr>
        <w:t>p</w:t>
      </w:r>
      <w:r w:rsidRPr="003E3D86">
        <w:rPr>
          <w:rFonts w:ascii="Arial" w:hAnsi="Arial" w:cs="Arial"/>
          <w:spacing w:val="-1"/>
        </w:rPr>
        <w:t>r</w:t>
      </w:r>
      <w:r w:rsidRPr="003E3D86">
        <w:rPr>
          <w:rFonts w:ascii="Arial" w:hAnsi="Arial" w:cs="Arial"/>
          <w:spacing w:val="-2"/>
        </w:rPr>
        <w:t>e</w:t>
      </w:r>
      <w:r w:rsidRPr="003E3D86">
        <w:rPr>
          <w:rFonts w:ascii="Arial" w:hAnsi="Arial" w:cs="Arial"/>
        </w:rPr>
        <w:t>z</w:t>
      </w:r>
      <w:r w:rsidRPr="003E3D86">
        <w:rPr>
          <w:rFonts w:ascii="Arial" w:hAnsi="Arial" w:cs="Arial"/>
          <w:spacing w:val="2"/>
        </w:rPr>
        <w:t>i</w:t>
      </w:r>
      <w:r w:rsidRPr="003E3D86">
        <w:rPr>
          <w:rFonts w:ascii="Arial" w:hAnsi="Arial" w:cs="Arial"/>
          <w:spacing w:val="1"/>
        </w:rPr>
        <w:t>n</w:t>
      </w:r>
      <w:r w:rsidRPr="003E3D86">
        <w:rPr>
          <w:rFonts w:ascii="Arial" w:hAnsi="Arial" w:cs="Arial"/>
        </w:rPr>
        <w:t>ta</w:t>
      </w:r>
      <w:proofErr w:type="spellEnd"/>
      <w:r w:rsidRPr="003E3D86">
        <w:rPr>
          <w:rFonts w:ascii="Arial" w:hAnsi="Arial" w:cs="Arial"/>
          <w:spacing w:val="-8"/>
        </w:rPr>
        <w:t xml:space="preserve"> </w:t>
      </w:r>
      <w:proofErr w:type="spellStart"/>
      <w:r w:rsidRPr="003E3D86">
        <w:rPr>
          <w:rFonts w:ascii="Arial" w:hAnsi="Arial" w:cs="Arial"/>
          <w:spacing w:val="-2"/>
        </w:rPr>
        <w:t>r</w:t>
      </w:r>
      <w:r w:rsidRPr="003E3D86">
        <w:rPr>
          <w:rFonts w:ascii="Arial" w:hAnsi="Arial" w:cs="Arial"/>
          <w:spacing w:val="2"/>
        </w:rPr>
        <w:t>i</w:t>
      </w:r>
      <w:r w:rsidRPr="003E3D86">
        <w:rPr>
          <w:rFonts w:ascii="Arial" w:hAnsi="Arial" w:cs="Arial"/>
        </w:rPr>
        <w:t>s</w:t>
      </w:r>
      <w:r w:rsidRPr="003E3D86">
        <w:rPr>
          <w:rFonts w:ascii="Arial" w:hAnsi="Arial" w:cs="Arial"/>
          <w:spacing w:val="-2"/>
        </w:rPr>
        <w:t>c</w:t>
      </w:r>
      <w:r w:rsidRPr="003E3D86">
        <w:rPr>
          <w:rFonts w:ascii="Arial" w:hAnsi="Arial" w:cs="Arial"/>
          <w:spacing w:val="1"/>
        </w:rPr>
        <w:t>u</w:t>
      </w:r>
      <w:r w:rsidRPr="003E3D86">
        <w:rPr>
          <w:rFonts w:ascii="Arial" w:hAnsi="Arial" w:cs="Arial"/>
          <w:spacing w:val="-1"/>
        </w:rPr>
        <w:t>r</w:t>
      </w:r>
      <w:r w:rsidRPr="003E3D86">
        <w:rPr>
          <w:rFonts w:ascii="Arial" w:hAnsi="Arial" w:cs="Arial"/>
        </w:rPr>
        <w:t>i</w:t>
      </w:r>
      <w:proofErr w:type="spellEnd"/>
      <w:r w:rsidRPr="003E3D86">
        <w:rPr>
          <w:rFonts w:ascii="Arial" w:hAnsi="Arial" w:cs="Arial"/>
          <w:spacing w:val="-6"/>
        </w:rPr>
        <w:t xml:space="preserve"> </w:t>
      </w:r>
      <w:proofErr w:type="spellStart"/>
      <w:r w:rsidRPr="003E3D86">
        <w:rPr>
          <w:rFonts w:ascii="Arial" w:hAnsi="Arial" w:cs="Arial"/>
        </w:rPr>
        <w:t>p</w:t>
      </w:r>
      <w:r w:rsidRPr="003E3D86">
        <w:rPr>
          <w:rFonts w:ascii="Arial" w:hAnsi="Arial" w:cs="Arial"/>
          <w:spacing w:val="-1"/>
        </w:rPr>
        <w:t>e</w:t>
      </w:r>
      <w:r w:rsidRPr="003E3D86">
        <w:rPr>
          <w:rFonts w:ascii="Arial" w:hAnsi="Arial" w:cs="Arial"/>
          <w:spacing w:val="1"/>
        </w:rPr>
        <w:t>n</w:t>
      </w:r>
      <w:r w:rsidRPr="003E3D86">
        <w:rPr>
          <w:rFonts w:ascii="Arial" w:hAnsi="Arial" w:cs="Arial"/>
        </w:rPr>
        <w:t>t</w:t>
      </w:r>
      <w:r w:rsidRPr="003E3D86">
        <w:rPr>
          <w:rFonts w:ascii="Arial" w:hAnsi="Arial" w:cs="Arial"/>
          <w:spacing w:val="-1"/>
        </w:rPr>
        <w:t>r</w:t>
      </w:r>
      <w:r w:rsidRPr="003E3D86">
        <w:rPr>
          <w:rFonts w:ascii="Arial" w:hAnsi="Arial" w:cs="Arial"/>
        </w:rPr>
        <w:t>u</w:t>
      </w:r>
      <w:proofErr w:type="spellEnd"/>
      <w:r w:rsidRPr="003E3D86">
        <w:rPr>
          <w:rFonts w:ascii="Arial" w:hAnsi="Arial" w:cs="Arial"/>
          <w:spacing w:val="-8"/>
        </w:rPr>
        <w:t xml:space="preserve"> </w:t>
      </w:r>
      <w:proofErr w:type="spellStart"/>
      <w:r w:rsidRPr="003E3D86">
        <w:rPr>
          <w:rFonts w:ascii="Arial" w:hAnsi="Arial" w:cs="Arial"/>
        </w:rPr>
        <w:t>luc</w:t>
      </w:r>
      <w:r w:rsidRPr="003E3D86">
        <w:rPr>
          <w:rFonts w:ascii="Arial" w:hAnsi="Arial" w:cs="Arial"/>
          <w:spacing w:val="-2"/>
        </w:rPr>
        <w:t>r</w:t>
      </w:r>
      <w:r w:rsidRPr="003E3D86">
        <w:rPr>
          <w:rFonts w:ascii="Arial" w:hAnsi="Arial" w:cs="Arial"/>
        </w:rPr>
        <w:t>at</w:t>
      </w:r>
      <w:r w:rsidRPr="003E3D86">
        <w:rPr>
          <w:rFonts w:ascii="Arial" w:hAnsi="Arial" w:cs="Arial"/>
          <w:spacing w:val="1"/>
        </w:rPr>
        <w:t>o</w:t>
      </w:r>
      <w:r w:rsidRPr="003E3D86">
        <w:rPr>
          <w:rFonts w:ascii="Arial" w:hAnsi="Arial" w:cs="Arial"/>
          <w:spacing w:val="-1"/>
        </w:rPr>
        <w:t>r</w:t>
      </w:r>
      <w:r w:rsidRPr="003E3D86">
        <w:rPr>
          <w:rFonts w:ascii="Arial" w:hAnsi="Arial" w:cs="Arial"/>
          <w:spacing w:val="2"/>
        </w:rPr>
        <w:t>i</w:t>
      </w:r>
      <w:proofErr w:type="spellEnd"/>
      <w:r w:rsidRPr="003E3D86">
        <w:rPr>
          <w:rFonts w:ascii="Arial" w:hAnsi="Arial" w:cs="Arial"/>
        </w:rPr>
        <w:t>.</w:t>
      </w:r>
    </w:p>
    <w:p w14:paraId="3F05D698" w14:textId="77777777" w:rsidR="00766C94" w:rsidRPr="003E3D86" w:rsidRDefault="00766C94" w:rsidP="003E3D86">
      <w:pPr>
        <w:shd w:val="clear" w:color="auto" w:fill="F7F7F7"/>
        <w:ind w:right="-1274"/>
        <w:rPr>
          <w:rFonts w:ascii="Arial" w:hAnsi="Arial" w:cs="Arial"/>
          <w:color w:val="000000"/>
        </w:rPr>
      </w:pPr>
    </w:p>
    <w:p w14:paraId="54DA8C44"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XI.</w:t>
      </w:r>
      <w:r w:rsidRPr="003E3D86">
        <w:rPr>
          <w:rFonts w:ascii="Arial" w:hAnsi="Arial" w:cs="Arial"/>
          <w:color w:val="000000"/>
        </w:rPr>
        <w:t> </w:t>
      </w:r>
      <w:proofErr w:type="spellStart"/>
      <w:r w:rsidRPr="003E3D86">
        <w:rPr>
          <w:rFonts w:ascii="Arial" w:hAnsi="Arial" w:cs="Arial"/>
          <w:color w:val="000000"/>
        </w:rPr>
        <w:t>Lucrări</w:t>
      </w:r>
      <w:proofErr w:type="spellEnd"/>
      <w:r w:rsidRPr="003E3D86">
        <w:rPr>
          <w:rFonts w:ascii="Arial" w:hAnsi="Arial" w:cs="Arial"/>
          <w:color w:val="000000"/>
        </w:rPr>
        <w:t xml:space="preserve"> de </w:t>
      </w:r>
      <w:proofErr w:type="spellStart"/>
      <w:r w:rsidRPr="003E3D86">
        <w:rPr>
          <w:rFonts w:ascii="Arial" w:hAnsi="Arial" w:cs="Arial"/>
          <w:color w:val="000000"/>
        </w:rPr>
        <w:t>refacere</w:t>
      </w:r>
      <w:proofErr w:type="spellEnd"/>
      <w:r w:rsidRPr="003E3D86">
        <w:rPr>
          <w:rFonts w:ascii="Arial" w:hAnsi="Arial" w:cs="Arial"/>
          <w:color w:val="000000"/>
        </w:rPr>
        <w:t xml:space="preserve"> </w:t>
      </w:r>
      <w:proofErr w:type="gramStart"/>
      <w:r w:rsidRPr="003E3D86">
        <w:rPr>
          <w:rFonts w:ascii="Arial" w:hAnsi="Arial" w:cs="Arial"/>
          <w:color w:val="000000"/>
        </w:rPr>
        <w:t>a</w:t>
      </w:r>
      <w:proofErr w:type="gramEnd"/>
      <w:r w:rsidRPr="003E3D86">
        <w:rPr>
          <w:rFonts w:ascii="Arial" w:hAnsi="Arial" w:cs="Arial"/>
          <w:color w:val="000000"/>
        </w:rPr>
        <w:t xml:space="preserve"> </w:t>
      </w:r>
      <w:proofErr w:type="spellStart"/>
      <w:r w:rsidRPr="003E3D86">
        <w:rPr>
          <w:rFonts w:ascii="Arial" w:hAnsi="Arial" w:cs="Arial"/>
          <w:color w:val="000000"/>
        </w:rPr>
        <w:t>amplasamentului</w:t>
      </w:r>
      <w:proofErr w:type="spellEnd"/>
      <w:r w:rsidRPr="003E3D86">
        <w:rPr>
          <w:rFonts w:ascii="Arial" w:hAnsi="Arial" w:cs="Arial"/>
          <w:color w:val="000000"/>
        </w:rPr>
        <w:t xml:space="preserve"> la </w:t>
      </w:r>
      <w:proofErr w:type="spellStart"/>
      <w:r w:rsidRPr="003E3D86">
        <w:rPr>
          <w:rFonts w:ascii="Arial" w:hAnsi="Arial" w:cs="Arial"/>
          <w:color w:val="000000"/>
        </w:rPr>
        <w:t>finalizarea</w:t>
      </w:r>
      <w:proofErr w:type="spellEnd"/>
      <w:r w:rsidRPr="003E3D86">
        <w:rPr>
          <w:rFonts w:ascii="Arial" w:hAnsi="Arial" w:cs="Arial"/>
          <w:color w:val="000000"/>
        </w:rPr>
        <w:t xml:space="preserve"> </w:t>
      </w:r>
      <w:proofErr w:type="spellStart"/>
      <w:r w:rsidRPr="003E3D86">
        <w:rPr>
          <w:rFonts w:ascii="Arial" w:hAnsi="Arial" w:cs="Arial"/>
          <w:color w:val="000000"/>
        </w:rPr>
        <w:t>investiției</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caz</w:t>
      </w:r>
      <w:proofErr w:type="spellEnd"/>
      <w:r w:rsidRPr="003E3D86">
        <w:rPr>
          <w:rFonts w:ascii="Arial" w:hAnsi="Arial" w:cs="Arial"/>
          <w:color w:val="000000"/>
        </w:rPr>
        <w:t xml:space="preserve"> de </w:t>
      </w:r>
      <w:proofErr w:type="spellStart"/>
      <w:r w:rsidRPr="003E3D86">
        <w:rPr>
          <w:rFonts w:ascii="Arial" w:hAnsi="Arial" w:cs="Arial"/>
          <w:color w:val="000000"/>
        </w:rPr>
        <w:t>accidente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w:t>
      </w:r>
      <w:proofErr w:type="spellStart"/>
      <w:r w:rsidRPr="003E3D86">
        <w:rPr>
          <w:rFonts w:ascii="Arial" w:hAnsi="Arial" w:cs="Arial"/>
          <w:color w:val="000000"/>
        </w:rPr>
        <w:t>sau</w:t>
      </w:r>
      <w:proofErr w:type="spellEnd"/>
      <w:r w:rsidRPr="003E3D86">
        <w:rPr>
          <w:rFonts w:ascii="Arial" w:hAnsi="Arial" w:cs="Arial"/>
          <w:color w:val="000000"/>
        </w:rPr>
        <w:t xml:space="preserve"> la </w:t>
      </w:r>
      <w:proofErr w:type="spellStart"/>
      <w:r w:rsidRPr="003E3D86">
        <w:rPr>
          <w:rFonts w:ascii="Arial" w:hAnsi="Arial" w:cs="Arial"/>
          <w:color w:val="000000"/>
        </w:rPr>
        <w:t>încetarea</w:t>
      </w:r>
      <w:proofErr w:type="spellEnd"/>
      <w:r w:rsidRPr="003E3D86">
        <w:rPr>
          <w:rFonts w:ascii="Arial" w:hAnsi="Arial" w:cs="Arial"/>
          <w:color w:val="000000"/>
        </w:rPr>
        <w:t xml:space="preserve"> </w:t>
      </w:r>
      <w:proofErr w:type="spellStart"/>
      <w:r w:rsidRPr="003E3D86">
        <w:rPr>
          <w:rFonts w:ascii="Arial" w:hAnsi="Arial" w:cs="Arial"/>
          <w:color w:val="000000"/>
        </w:rPr>
        <w:t>activității</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măsura</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care </w:t>
      </w:r>
      <w:proofErr w:type="spellStart"/>
      <w:r w:rsidRPr="003E3D86">
        <w:rPr>
          <w:rFonts w:ascii="Arial" w:hAnsi="Arial" w:cs="Arial"/>
          <w:color w:val="000000"/>
        </w:rPr>
        <w:t>aceste</w:t>
      </w:r>
      <w:proofErr w:type="spellEnd"/>
      <w:r w:rsidRPr="003E3D86">
        <w:rPr>
          <w:rFonts w:ascii="Arial" w:hAnsi="Arial" w:cs="Arial"/>
          <w:color w:val="000000"/>
        </w:rPr>
        <w:t xml:space="preserve"> </w:t>
      </w:r>
      <w:proofErr w:type="spellStart"/>
      <w:r w:rsidRPr="003E3D86">
        <w:rPr>
          <w:rFonts w:ascii="Arial" w:hAnsi="Arial" w:cs="Arial"/>
          <w:color w:val="000000"/>
        </w:rPr>
        <w:t>informații</w:t>
      </w:r>
      <w:proofErr w:type="spellEnd"/>
      <w:r w:rsidRPr="003E3D86">
        <w:rPr>
          <w:rFonts w:ascii="Arial" w:hAnsi="Arial" w:cs="Arial"/>
          <w:color w:val="000000"/>
        </w:rPr>
        <w:t xml:space="preserve"> sunt </w:t>
      </w:r>
      <w:proofErr w:type="spellStart"/>
      <w:r w:rsidRPr="003E3D86">
        <w:rPr>
          <w:rFonts w:ascii="Arial" w:hAnsi="Arial" w:cs="Arial"/>
          <w:color w:val="000000"/>
        </w:rPr>
        <w:t>disponibile</w:t>
      </w:r>
      <w:proofErr w:type="spellEnd"/>
      <w:r w:rsidRPr="003E3D86">
        <w:rPr>
          <w:rFonts w:ascii="Arial" w:hAnsi="Arial" w:cs="Arial"/>
          <w:color w:val="000000"/>
        </w:rPr>
        <w:t>: </w:t>
      </w:r>
    </w:p>
    <w:p w14:paraId="5F43F800"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lucrările</w:t>
      </w:r>
      <w:proofErr w:type="spellEnd"/>
      <w:r w:rsidRPr="003E3D86">
        <w:rPr>
          <w:rFonts w:ascii="Arial" w:hAnsi="Arial" w:cs="Arial"/>
          <w:color w:val="000000"/>
        </w:rPr>
        <w:t xml:space="preserve"> </w:t>
      </w:r>
      <w:proofErr w:type="spellStart"/>
      <w:r w:rsidRPr="003E3D86">
        <w:rPr>
          <w:rFonts w:ascii="Arial" w:hAnsi="Arial" w:cs="Arial"/>
          <w:color w:val="000000"/>
        </w:rPr>
        <w:t>propuse</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refacerea</w:t>
      </w:r>
      <w:proofErr w:type="spellEnd"/>
      <w:r w:rsidRPr="003E3D86">
        <w:rPr>
          <w:rFonts w:ascii="Arial" w:hAnsi="Arial" w:cs="Arial"/>
          <w:color w:val="000000"/>
        </w:rPr>
        <w:t xml:space="preserve"> </w:t>
      </w:r>
      <w:proofErr w:type="spellStart"/>
      <w:r w:rsidRPr="003E3D86">
        <w:rPr>
          <w:rFonts w:ascii="Arial" w:hAnsi="Arial" w:cs="Arial"/>
          <w:color w:val="000000"/>
        </w:rPr>
        <w:t>amplasamentului</w:t>
      </w:r>
      <w:proofErr w:type="spellEnd"/>
      <w:r w:rsidRPr="003E3D86">
        <w:rPr>
          <w:rFonts w:ascii="Arial" w:hAnsi="Arial" w:cs="Arial"/>
          <w:color w:val="000000"/>
        </w:rPr>
        <w:t xml:space="preserve"> la </w:t>
      </w:r>
      <w:proofErr w:type="spellStart"/>
      <w:r w:rsidRPr="003E3D86">
        <w:rPr>
          <w:rFonts w:ascii="Arial" w:hAnsi="Arial" w:cs="Arial"/>
          <w:color w:val="000000"/>
        </w:rPr>
        <w:t>finalizarea</w:t>
      </w:r>
      <w:proofErr w:type="spellEnd"/>
      <w:r w:rsidRPr="003E3D86">
        <w:rPr>
          <w:rFonts w:ascii="Arial" w:hAnsi="Arial" w:cs="Arial"/>
          <w:color w:val="000000"/>
        </w:rPr>
        <w:t xml:space="preserve"> </w:t>
      </w:r>
      <w:proofErr w:type="spellStart"/>
      <w:r w:rsidRPr="003E3D86">
        <w:rPr>
          <w:rFonts w:ascii="Arial" w:hAnsi="Arial" w:cs="Arial"/>
          <w:color w:val="000000"/>
        </w:rPr>
        <w:t>investiției</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caz</w:t>
      </w:r>
      <w:proofErr w:type="spellEnd"/>
      <w:r w:rsidRPr="003E3D86">
        <w:rPr>
          <w:rFonts w:ascii="Arial" w:hAnsi="Arial" w:cs="Arial"/>
          <w:color w:val="000000"/>
        </w:rPr>
        <w:t xml:space="preserve"> de </w:t>
      </w:r>
      <w:proofErr w:type="spellStart"/>
      <w:r w:rsidRPr="003E3D86">
        <w:rPr>
          <w:rFonts w:ascii="Arial" w:hAnsi="Arial" w:cs="Arial"/>
          <w:color w:val="000000"/>
        </w:rPr>
        <w:t>accidente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w:t>
      </w:r>
      <w:proofErr w:type="spellStart"/>
      <w:r w:rsidRPr="003E3D86">
        <w:rPr>
          <w:rFonts w:ascii="Arial" w:hAnsi="Arial" w:cs="Arial"/>
          <w:color w:val="000000"/>
        </w:rPr>
        <w:t>sau</w:t>
      </w:r>
      <w:proofErr w:type="spellEnd"/>
      <w:r w:rsidRPr="003E3D86">
        <w:rPr>
          <w:rFonts w:ascii="Arial" w:hAnsi="Arial" w:cs="Arial"/>
          <w:color w:val="000000"/>
        </w:rPr>
        <w:t xml:space="preserve"> la </w:t>
      </w:r>
      <w:proofErr w:type="spellStart"/>
      <w:r w:rsidRPr="003E3D86">
        <w:rPr>
          <w:rFonts w:ascii="Arial" w:hAnsi="Arial" w:cs="Arial"/>
          <w:color w:val="000000"/>
        </w:rPr>
        <w:t>încetarea</w:t>
      </w:r>
      <w:proofErr w:type="spellEnd"/>
      <w:r w:rsidRPr="003E3D86">
        <w:rPr>
          <w:rFonts w:ascii="Arial" w:hAnsi="Arial" w:cs="Arial"/>
          <w:color w:val="000000"/>
        </w:rPr>
        <w:t xml:space="preserve"> </w:t>
      </w:r>
      <w:proofErr w:type="spellStart"/>
      <w:r w:rsidRPr="003E3D86">
        <w:rPr>
          <w:rFonts w:ascii="Arial" w:hAnsi="Arial" w:cs="Arial"/>
          <w:color w:val="000000"/>
        </w:rPr>
        <w:t>activității</w:t>
      </w:r>
      <w:proofErr w:type="spellEnd"/>
      <w:r w:rsidRPr="003E3D86">
        <w:rPr>
          <w:rFonts w:ascii="Arial" w:hAnsi="Arial" w:cs="Arial"/>
          <w:color w:val="000000"/>
        </w:rPr>
        <w:t>; </w:t>
      </w:r>
    </w:p>
    <w:p w14:paraId="4D8DF609"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aspecte</w:t>
      </w:r>
      <w:proofErr w:type="spellEnd"/>
      <w:r w:rsidRPr="003E3D86">
        <w:rPr>
          <w:rFonts w:ascii="Arial" w:hAnsi="Arial" w:cs="Arial"/>
          <w:color w:val="000000"/>
        </w:rPr>
        <w:t xml:space="preserve"> </w:t>
      </w:r>
      <w:proofErr w:type="spellStart"/>
      <w:r w:rsidRPr="003E3D86">
        <w:rPr>
          <w:rFonts w:ascii="Arial" w:hAnsi="Arial" w:cs="Arial"/>
          <w:color w:val="000000"/>
        </w:rPr>
        <w:t>referitoare</w:t>
      </w:r>
      <w:proofErr w:type="spellEnd"/>
      <w:r w:rsidRPr="003E3D86">
        <w:rPr>
          <w:rFonts w:ascii="Arial" w:hAnsi="Arial" w:cs="Arial"/>
          <w:color w:val="000000"/>
        </w:rPr>
        <w:t xml:space="preserve"> la </w:t>
      </w:r>
      <w:proofErr w:type="spellStart"/>
      <w:r w:rsidRPr="003E3D86">
        <w:rPr>
          <w:rFonts w:ascii="Arial" w:hAnsi="Arial" w:cs="Arial"/>
          <w:color w:val="000000"/>
        </w:rPr>
        <w:t>prevenirea</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modul</w:t>
      </w:r>
      <w:proofErr w:type="spellEnd"/>
      <w:r w:rsidRPr="003E3D86">
        <w:rPr>
          <w:rFonts w:ascii="Arial" w:hAnsi="Arial" w:cs="Arial"/>
          <w:color w:val="000000"/>
        </w:rPr>
        <w:t xml:space="preserve"> de </w:t>
      </w:r>
      <w:proofErr w:type="spellStart"/>
      <w:r w:rsidRPr="003E3D86">
        <w:rPr>
          <w:rFonts w:ascii="Arial" w:hAnsi="Arial" w:cs="Arial"/>
          <w:color w:val="000000"/>
        </w:rPr>
        <w:t>răspuns</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cazuri</w:t>
      </w:r>
      <w:proofErr w:type="spellEnd"/>
      <w:r w:rsidRPr="003E3D86">
        <w:rPr>
          <w:rFonts w:ascii="Arial" w:hAnsi="Arial" w:cs="Arial"/>
          <w:color w:val="000000"/>
        </w:rPr>
        <w:t xml:space="preserve"> de </w:t>
      </w:r>
      <w:proofErr w:type="spellStart"/>
      <w:r w:rsidRPr="003E3D86">
        <w:rPr>
          <w:rFonts w:ascii="Arial" w:hAnsi="Arial" w:cs="Arial"/>
          <w:color w:val="000000"/>
        </w:rPr>
        <w:t>poluări</w:t>
      </w:r>
      <w:proofErr w:type="spellEnd"/>
      <w:r w:rsidRPr="003E3D86">
        <w:rPr>
          <w:rFonts w:ascii="Arial" w:hAnsi="Arial" w:cs="Arial"/>
          <w:color w:val="000000"/>
        </w:rPr>
        <w:t xml:space="preserve"> </w:t>
      </w:r>
      <w:proofErr w:type="spellStart"/>
      <w:r w:rsidRPr="003E3D86">
        <w:rPr>
          <w:rFonts w:ascii="Arial" w:hAnsi="Arial" w:cs="Arial"/>
          <w:color w:val="000000"/>
        </w:rPr>
        <w:t>accidentale</w:t>
      </w:r>
      <w:proofErr w:type="spellEnd"/>
      <w:r w:rsidRPr="003E3D86">
        <w:rPr>
          <w:rFonts w:ascii="Arial" w:hAnsi="Arial" w:cs="Arial"/>
          <w:color w:val="000000"/>
        </w:rPr>
        <w:t>; </w:t>
      </w:r>
    </w:p>
    <w:p w14:paraId="5A248F89"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aspecte</w:t>
      </w:r>
      <w:proofErr w:type="spellEnd"/>
      <w:r w:rsidRPr="003E3D86">
        <w:rPr>
          <w:rFonts w:ascii="Arial" w:hAnsi="Arial" w:cs="Arial"/>
          <w:color w:val="000000"/>
        </w:rPr>
        <w:t xml:space="preserve"> </w:t>
      </w:r>
      <w:proofErr w:type="spellStart"/>
      <w:r w:rsidRPr="003E3D86">
        <w:rPr>
          <w:rFonts w:ascii="Arial" w:hAnsi="Arial" w:cs="Arial"/>
          <w:color w:val="000000"/>
        </w:rPr>
        <w:t>referitoare</w:t>
      </w:r>
      <w:proofErr w:type="spellEnd"/>
      <w:r w:rsidRPr="003E3D86">
        <w:rPr>
          <w:rFonts w:ascii="Arial" w:hAnsi="Arial" w:cs="Arial"/>
          <w:color w:val="000000"/>
        </w:rPr>
        <w:t xml:space="preserve"> la </w:t>
      </w:r>
      <w:proofErr w:type="spellStart"/>
      <w:r w:rsidRPr="003E3D86">
        <w:rPr>
          <w:rFonts w:ascii="Arial" w:hAnsi="Arial" w:cs="Arial"/>
          <w:color w:val="000000"/>
        </w:rPr>
        <w:t>închiderea</w:t>
      </w:r>
      <w:proofErr w:type="spellEnd"/>
      <w:r w:rsidRPr="003E3D86">
        <w:rPr>
          <w:rFonts w:ascii="Arial" w:hAnsi="Arial" w:cs="Arial"/>
          <w:color w:val="000000"/>
        </w:rPr>
        <w:t>/</w:t>
      </w:r>
      <w:proofErr w:type="spellStart"/>
      <w:r w:rsidRPr="003E3D86">
        <w:rPr>
          <w:rFonts w:ascii="Arial" w:hAnsi="Arial" w:cs="Arial"/>
          <w:color w:val="000000"/>
        </w:rPr>
        <w:t>dezafectarea</w:t>
      </w:r>
      <w:proofErr w:type="spellEnd"/>
      <w:r w:rsidRPr="003E3D86">
        <w:rPr>
          <w:rFonts w:ascii="Arial" w:hAnsi="Arial" w:cs="Arial"/>
          <w:color w:val="000000"/>
        </w:rPr>
        <w:t>/</w:t>
      </w:r>
      <w:proofErr w:type="spellStart"/>
      <w:r w:rsidRPr="003E3D86">
        <w:rPr>
          <w:rFonts w:ascii="Arial" w:hAnsi="Arial" w:cs="Arial"/>
          <w:color w:val="000000"/>
        </w:rPr>
        <w:t>demolarea</w:t>
      </w:r>
      <w:proofErr w:type="spellEnd"/>
      <w:r w:rsidRPr="003E3D86">
        <w:rPr>
          <w:rFonts w:ascii="Arial" w:hAnsi="Arial" w:cs="Arial"/>
          <w:color w:val="000000"/>
        </w:rPr>
        <w:t xml:space="preserve"> </w:t>
      </w:r>
      <w:proofErr w:type="spellStart"/>
      <w:r w:rsidRPr="003E3D86">
        <w:rPr>
          <w:rFonts w:ascii="Arial" w:hAnsi="Arial" w:cs="Arial"/>
          <w:color w:val="000000"/>
        </w:rPr>
        <w:t>instalației</w:t>
      </w:r>
      <w:proofErr w:type="spellEnd"/>
      <w:r w:rsidRPr="003E3D86">
        <w:rPr>
          <w:rFonts w:ascii="Arial" w:hAnsi="Arial" w:cs="Arial"/>
          <w:color w:val="000000"/>
        </w:rPr>
        <w:t>; </w:t>
      </w:r>
    </w:p>
    <w:p w14:paraId="47A3538F" w14:textId="59517ED8"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modalități</w:t>
      </w:r>
      <w:proofErr w:type="spellEnd"/>
      <w:r w:rsidRPr="003E3D86">
        <w:rPr>
          <w:rFonts w:ascii="Arial" w:hAnsi="Arial" w:cs="Arial"/>
          <w:color w:val="000000"/>
        </w:rPr>
        <w:t xml:space="preserve"> de </w:t>
      </w:r>
      <w:proofErr w:type="spellStart"/>
      <w:r w:rsidRPr="003E3D86">
        <w:rPr>
          <w:rFonts w:ascii="Arial" w:hAnsi="Arial" w:cs="Arial"/>
          <w:color w:val="000000"/>
        </w:rPr>
        <w:t>refacere</w:t>
      </w:r>
      <w:proofErr w:type="spellEnd"/>
      <w:r w:rsidRPr="003E3D86">
        <w:rPr>
          <w:rFonts w:ascii="Arial" w:hAnsi="Arial" w:cs="Arial"/>
          <w:color w:val="000000"/>
        </w:rPr>
        <w:t xml:space="preserve"> a </w:t>
      </w:r>
      <w:proofErr w:type="spellStart"/>
      <w:r w:rsidRPr="003E3D86">
        <w:rPr>
          <w:rFonts w:ascii="Arial" w:hAnsi="Arial" w:cs="Arial"/>
          <w:color w:val="000000"/>
        </w:rPr>
        <w:t>stării</w:t>
      </w:r>
      <w:proofErr w:type="spellEnd"/>
      <w:r w:rsidRPr="003E3D86">
        <w:rPr>
          <w:rFonts w:ascii="Arial" w:hAnsi="Arial" w:cs="Arial"/>
          <w:color w:val="000000"/>
        </w:rPr>
        <w:t xml:space="preserve"> </w:t>
      </w:r>
      <w:proofErr w:type="spellStart"/>
      <w:r w:rsidRPr="003E3D86">
        <w:rPr>
          <w:rFonts w:ascii="Arial" w:hAnsi="Arial" w:cs="Arial"/>
          <w:color w:val="000000"/>
        </w:rPr>
        <w:t>inițiale</w:t>
      </w:r>
      <w:proofErr w:type="spellEnd"/>
      <w:r w:rsidRPr="003E3D86">
        <w:rPr>
          <w:rFonts w:ascii="Arial" w:hAnsi="Arial" w:cs="Arial"/>
          <w:color w:val="000000"/>
        </w:rPr>
        <w:t>/</w:t>
      </w:r>
      <w:proofErr w:type="spellStart"/>
      <w:r w:rsidRPr="003E3D86">
        <w:rPr>
          <w:rFonts w:ascii="Arial" w:hAnsi="Arial" w:cs="Arial"/>
          <w:color w:val="000000"/>
        </w:rPr>
        <w:t>reabilitare</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vederea</w:t>
      </w:r>
      <w:proofErr w:type="spellEnd"/>
      <w:r w:rsidRPr="003E3D86">
        <w:rPr>
          <w:rFonts w:ascii="Arial" w:hAnsi="Arial" w:cs="Arial"/>
          <w:color w:val="000000"/>
        </w:rPr>
        <w:t xml:space="preserve"> </w:t>
      </w:r>
      <w:proofErr w:type="spellStart"/>
      <w:r w:rsidRPr="003E3D86">
        <w:rPr>
          <w:rFonts w:ascii="Arial" w:hAnsi="Arial" w:cs="Arial"/>
          <w:color w:val="000000"/>
        </w:rPr>
        <w:t>utilizării</w:t>
      </w:r>
      <w:proofErr w:type="spellEnd"/>
      <w:r w:rsidRPr="003E3D86">
        <w:rPr>
          <w:rFonts w:ascii="Arial" w:hAnsi="Arial" w:cs="Arial"/>
          <w:color w:val="000000"/>
        </w:rPr>
        <w:t xml:space="preserve"> </w:t>
      </w:r>
      <w:proofErr w:type="spellStart"/>
      <w:r w:rsidRPr="003E3D86">
        <w:rPr>
          <w:rFonts w:ascii="Arial" w:hAnsi="Arial" w:cs="Arial"/>
          <w:color w:val="000000"/>
        </w:rPr>
        <w:t>ulterioare</w:t>
      </w:r>
      <w:proofErr w:type="spellEnd"/>
      <w:r w:rsidRPr="003E3D86">
        <w:rPr>
          <w:rFonts w:ascii="Arial" w:hAnsi="Arial" w:cs="Arial"/>
          <w:color w:val="000000"/>
        </w:rPr>
        <w:t xml:space="preserve"> a </w:t>
      </w:r>
      <w:proofErr w:type="spellStart"/>
      <w:r w:rsidRPr="003E3D86">
        <w:rPr>
          <w:rFonts w:ascii="Arial" w:hAnsi="Arial" w:cs="Arial"/>
          <w:color w:val="000000"/>
        </w:rPr>
        <w:t>terenului</w:t>
      </w:r>
      <w:proofErr w:type="spellEnd"/>
      <w:r w:rsidRPr="003E3D86">
        <w:rPr>
          <w:rFonts w:ascii="Arial" w:hAnsi="Arial" w:cs="Arial"/>
          <w:color w:val="000000"/>
        </w:rPr>
        <w:t>. </w:t>
      </w:r>
    </w:p>
    <w:p w14:paraId="267C1563" w14:textId="77777777" w:rsidR="00766C94" w:rsidRPr="003E3D86" w:rsidRDefault="00766C94" w:rsidP="003E3D86">
      <w:pPr>
        <w:shd w:val="clear" w:color="auto" w:fill="F7F7F7"/>
        <w:ind w:right="-1274"/>
        <w:rPr>
          <w:rFonts w:ascii="Arial" w:hAnsi="Arial" w:cs="Arial"/>
          <w:color w:val="000000"/>
        </w:rPr>
      </w:pPr>
    </w:p>
    <w:p w14:paraId="5FC97827"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XII.</w:t>
      </w:r>
      <w:r w:rsidRPr="003E3D86">
        <w:rPr>
          <w:rFonts w:ascii="Arial" w:hAnsi="Arial" w:cs="Arial"/>
          <w:color w:val="000000"/>
        </w:rPr>
        <w:t> </w:t>
      </w:r>
      <w:proofErr w:type="spellStart"/>
      <w:r w:rsidRPr="003E3D86">
        <w:rPr>
          <w:rFonts w:ascii="Arial" w:hAnsi="Arial" w:cs="Arial"/>
          <w:color w:val="000000"/>
        </w:rPr>
        <w:t>Anexe</w:t>
      </w:r>
      <w:proofErr w:type="spellEnd"/>
      <w:r w:rsidRPr="003E3D86">
        <w:rPr>
          <w:rFonts w:ascii="Arial" w:hAnsi="Arial" w:cs="Arial"/>
          <w:color w:val="000000"/>
        </w:rPr>
        <w:t xml:space="preserve"> - </w:t>
      </w:r>
      <w:proofErr w:type="spellStart"/>
      <w:r w:rsidRPr="003E3D86">
        <w:rPr>
          <w:rFonts w:ascii="Arial" w:hAnsi="Arial" w:cs="Arial"/>
          <w:color w:val="000000"/>
        </w:rPr>
        <w:t>piese</w:t>
      </w:r>
      <w:proofErr w:type="spellEnd"/>
      <w:r w:rsidRPr="003E3D86">
        <w:rPr>
          <w:rFonts w:ascii="Arial" w:hAnsi="Arial" w:cs="Arial"/>
          <w:color w:val="000000"/>
        </w:rPr>
        <w:t xml:space="preserve"> </w:t>
      </w:r>
      <w:proofErr w:type="spellStart"/>
      <w:r w:rsidRPr="003E3D86">
        <w:rPr>
          <w:rFonts w:ascii="Arial" w:hAnsi="Arial" w:cs="Arial"/>
          <w:color w:val="000000"/>
        </w:rPr>
        <w:t>desenate</w:t>
      </w:r>
      <w:proofErr w:type="spellEnd"/>
      <w:r w:rsidRPr="003E3D86">
        <w:rPr>
          <w:rFonts w:ascii="Arial" w:hAnsi="Arial" w:cs="Arial"/>
          <w:color w:val="000000"/>
        </w:rPr>
        <w:t>: </w:t>
      </w:r>
    </w:p>
    <w:p w14:paraId="4F135CE3"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FF7F50"/>
        </w:rPr>
        <w:t>1.</w:t>
      </w:r>
      <w:r w:rsidRPr="003E3D86">
        <w:rPr>
          <w:rFonts w:ascii="Arial" w:hAnsi="Arial" w:cs="Arial"/>
          <w:color w:val="000000"/>
        </w:rPr>
        <w:t> </w:t>
      </w:r>
      <w:proofErr w:type="spellStart"/>
      <w:r w:rsidRPr="003E3D86">
        <w:rPr>
          <w:rFonts w:ascii="Arial" w:hAnsi="Arial" w:cs="Arial"/>
          <w:color w:val="000000"/>
        </w:rPr>
        <w:t>planul</w:t>
      </w:r>
      <w:proofErr w:type="spellEnd"/>
      <w:r w:rsidRPr="003E3D86">
        <w:rPr>
          <w:rFonts w:ascii="Arial" w:hAnsi="Arial" w:cs="Arial"/>
          <w:color w:val="000000"/>
        </w:rPr>
        <w:t xml:space="preserve"> de </w:t>
      </w:r>
      <w:proofErr w:type="spellStart"/>
      <w:r w:rsidRPr="003E3D86">
        <w:rPr>
          <w:rFonts w:ascii="Arial" w:hAnsi="Arial" w:cs="Arial"/>
          <w:color w:val="000000"/>
        </w:rPr>
        <w:t>încadrare</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zonă</w:t>
      </w:r>
      <w:proofErr w:type="spellEnd"/>
      <w:r w:rsidRPr="003E3D86">
        <w:rPr>
          <w:rFonts w:ascii="Arial" w:hAnsi="Arial" w:cs="Arial"/>
          <w:color w:val="000000"/>
        </w:rPr>
        <w:t xml:space="preserve"> </w:t>
      </w:r>
      <w:proofErr w:type="gramStart"/>
      <w:r w:rsidRPr="003E3D86">
        <w:rPr>
          <w:rFonts w:ascii="Arial" w:hAnsi="Arial" w:cs="Arial"/>
          <w:color w:val="000000"/>
        </w:rPr>
        <w:t>a</w:t>
      </w:r>
      <w:proofErr w:type="gramEnd"/>
      <w:r w:rsidRPr="003E3D86">
        <w:rPr>
          <w:rFonts w:ascii="Arial" w:hAnsi="Arial" w:cs="Arial"/>
          <w:color w:val="000000"/>
        </w:rPr>
        <w:t xml:space="preserve"> </w:t>
      </w:r>
      <w:proofErr w:type="spellStart"/>
      <w:r w:rsidRPr="003E3D86">
        <w:rPr>
          <w:rFonts w:ascii="Arial" w:hAnsi="Arial" w:cs="Arial"/>
          <w:color w:val="000000"/>
        </w:rPr>
        <w:t>obiectivului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planul</w:t>
      </w:r>
      <w:proofErr w:type="spellEnd"/>
      <w:r w:rsidRPr="003E3D86">
        <w:rPr>
          <w:rFonts w:ascii="Arial" w:hAnsi="Arial" w:cs="Arial"/>
          <w:color w:val="000000"/>
        </w:rPr>
        <w:t xml:space="preserve"> de </w:t>
      </w:r>
      <w:proofErr w:type="spellStart"/>
      <w:r w:rsidRPr="003E3D86">
        <w:rPr>
          <w:rFonts w:ascii="Arial" w:hAnsi="Arial" w:cs="Arial"/>
          <w:color w:val="000000"/>
        </w:rPr>
        <w:t>situație</w:t>
      </w:r>
      <w:proofErr w:type="spellEnd"/>
      <w:r w:rsidRPr="003E3D86">
        <w:rPr>
          <w:rFonts w:ascii="Arial" w:hAnsi="Arial" w:cs="Arial"/>
          <w:color w:val="000000"/>
        </w:rPr>
        <w:t xml:space="preserve">, cu </w:t>
      </w:r>
      <w:proofErr w:type="spellStart"/>
      <w:r w:rsidRPr="003E3D86">
        <w:rPr>
          <w:rFonts w:ascii="Arial" w:hAnsi="Arial" w:cs="Arial"/>
          <w:color w:val="000000"/>
        </w:rPr>
        <w:t>modul</w:t>
      </w:r>
      <w:proofErr w:type="spellEnd"/>
      <w:r w:rsidRPr="003E3D86">
        <w:rPr>
          <w:rFonts w:ascii="Arial" w:hAnsi="Arial" w:cs="Arial"/>
          <w:color w:val="000000"/>
        </w:rPr>
        <w:t xml:space="preserve"> de </w:t>
      </w:r>
      <w:proofErr w:type="spellStart"/>
      <w:r w:rsidRPr="003E3D86">
        <w:rPr>
          <w:rFonts w:ascii="Arial" w:hAnsi="Arial" w:cs="Arial"/>
          <w:color w:val="000000"/>
        </w:rPr>
        <w:t>planificare</w:t>
      </w:r>
      <w:proofErr w:type="spellEnd"/>
      <w:r w:rsidRPr="003E3D86">
        <w:rPr>
          <w:rFonts w:ascii="Arial" w:hAnsi="Arial" w:cs="Arial"/>
          <w:color w:val="000000"/>
        </w:rPr>
        <w:t xml:space="preserve"> a </w:t>
      </w:r>
      <w:proofErr w:type="spellStart"/>
      <w:r w:rsidRPr="003E3D86">
        <w:rPr>
          <w:rFonts w:ascii="Arial" w:hAnsi="Arial" w:cs="Arial"/>
          <w:color w:val="000000"/>
        </w:rPr>
        <w:t>utilizării</w:t>
      </w:r>
      <w:proofErr w:type="spellEnd"/>
      <w:r w:rsidRPr="003E3D86">
        <w:rPr>
          <w:rFonts w:ascii="Arial" w:hAnsi="Arial" w:cs="Arial"/>
          <w:color w:val="000000"/>
        </w:rPr>
        <w:t xml:space="preserve"> </w:t>
      </w:r>
      <w:proofErr w:type="spellStart"/>
      <w:r w:rsidRPr="003E3D86">
        <w:rPr>
          <w:rFonts w:ascii="Arial" w:hAnsi="Arial" w:cs="Arial"/>
          <w:color w:val="000000"/>
        </w:rPr>
        <w:t>suprafețelor</w:t>
      </w:r>
      <w:proofErr w:type="spellEnd"/>
      <w:r w:rsidRPr="003E3D86">
        <w:rPr>
          <w:rFonts w:ascii="Arial" w:hAnsi="Arial" w:cs="Arial"/>
          <w:color w:val="000000"/>
        </w:rPr>
        <w:t xml:space="preserve">; </w:t>
      </w:r>
      <w:proofErr w:type="spellStart"/>
      <w:r w:rsidRPr="003E3D86">
        <w:rPr>
          <w:rFonts w:ascii="Arial" w:hAnsi="Arial" w:cs="Arial"/>
          <w:color w:val="000000"/>
        </w:rPr>
        <w:t>formele</w:t>
      </w:r>
      <w:proofErr w:type="spellEnd"/>
      <w:r w:rsidRPr="003E3D86">
        <w:rPr>
          <w:rFonts w:ascii="Arial" w:hAnsi="Arial" w:cs="Arial"/>
          <w:color w:val="000000"/>
        </w:rPr>
        <w:t xml:space="preserve"> </w:t>
      </w:r>
      <w:proofErr w:type="spellStart"/>
      <w:r w:rsidRPr="003E3D86">
        <w:rPr>
          <w:rFonts w:ascii="Arial" w:hAnsi="Arial" w:cs="Arial"/>
          <w:color w:val="000000"/>
        </w:rPr>
        <w:t>fizice</w:t>
      </w:r>
      <w:proofErr w:type="spellEnd"/>
      <w:r w:rsidRPr="003E3D86">
        <w:rPr>
          <w:rFonts w:ascii="Arial" w:hAnsi="Arial" w:cs="Arial"/>
          <w:color w:val="000000"/>
        </w:rPr>
        <w:t xml:space="preserve"> ale </w:t>
      </w:r>
      <w:proofErr w:type="spellStart"/>
      <w:r w:rsidRPr="003E3D86">
        <w:rPr>
          <w:rFonts w:ascii="Arial" w:hAnsi="Arial" w:cs="Arial"/>
          <w:color w:val="000000"/>
        </w:rPr>
        <w:t>proiectului</w:t>
      </w:r>
      <w:proofErr w:type="spellEnd"/>
      <w:r w:rsidRPr="003E3D86">
        <w:rPr>
          <w:rFonts w:ascii="Arial" w:hAnsi="Arial" w:cs="Arial"/>
          <w:color w:val="000000"/>
        </w:rPr>
        <w:t xml:space="preserve"> (</w:t>
      </w:r>
      <w:proofErr w:type="spellStart"/>
      <w:r w:rsidRPr="003E3D86">
        <w:rPr>
          <w:rFonts w:ascii="Arial" w:hAnsi="Arial" w:cs="Arial"/>
          <w:color w:val="000000"/>
        </w:rPr>
        <w:t>planuri</w:t>
      </w:r>
      <w:proofErr w:type="spellEnd"/>
      <w:r w:rsidRPr="003E3D86">
        <w:rPr>
          <w:rFonts w:ascii="Arial" w:hAnsi="Arial" w:cs="Arial"/>
          <w:color w:val="000000"/>
        </w:rPr>
        <w:t xml:space="preserve">, </w:t>
      </w:r>
      <w:proofErr w:type="spellStart"/>
      <w:r w:rsidRPr="003E3D86">
        <w:rPr>
          <w:rFonts w:ascii="Arial" w:hAnsi="Arial" w:cs="Arial"/>
          <w:color w:val="000000"/>
        </w:rPr>
        <w:t>clădiri</w:t>
      </w:r>
      <w:proofErr w:type="spellEnd"/>
      <w:r w:rsidRPr="003E3D86">
        <w:rPr>
          <w:rFonts w:ascii="Arial" w:hAnsi="Arial" w:cs="Arial"/>
          <w:color w:val="000000"/>
        </w:rPr>
        <w:t xml:space="preserve">, </w:t>
      </w:r>
      <w:proofErr w:type="spellStart"/>
      <w:r w:rsidRPr="003E3D86">
        <w:rPr>
          <w:rFonts w:ascii="Arial" w:hAnsi="Arial" w:cs="Arial"/>
          <w:color w:val="000000"/>
        </w:rPr>
        <w:t>alte</w:t>
      </w:r>
      <w:proofErr w:type="spellEnd"/>
      <w:r w:rsidRPr="003E3D86">
        <w:rPr>
          <w:rFonts w:ascii="Arial" w:hAnsi="Arial" w:cs="Arial"/>
          <w:color w:val="000000"/>
        </w:rPr>
        <w:t xml:space="preserve"> </w:t>
      </w:r>
      <w:proofErr w:type="spellStart"/>
      <w:r w:rsidRPr="003E3D86">
        <w:rPr>
          <w:rFonts w:ascii="Arial" w:hAnsi="Arial" w:cs="Arial"/>
          <w:color w:val="000000"/>
        </w:rPr>
        <w:t>structuri</w:t>
      </w:r>
      <w:proofErr w:type="spellEnd"/>
      <w:r w:rsidRPr="003E3D86">
        <w:rPr>
          <w:rFonts w:ascii="Arial" w:hAnsi="Arial" w:cs="Arial"/>
          <w:color w:val="000000"/>
        </w:rPr>
        <w:t xml:space="preserve">, </w:t>
      </w:r>
      <w:proofErr w:type="spellStart"/>
      <w:r w:rsidRPr="003E3D86">
        <w:rPr>
          <w:rFonts w:ascii="Arial" w:hAnsi="Arial" w:cs="Arial"/>
          <w:color w:val="000000"/>
        </w:rPr>
        <w:t>materiale</w:t>
      </w:r>
      <w:proofErr w:type="spellEnd"/>
      <w:r w:rsidRPr="003E3D86">
        <w:rPr>
          <w:rFonts w:ascii="Arial" w:hAnsi="Arial" w:cs="Arial"/>
          <w:color w:val="000000"/>
        </w:rPr>
        <w:t xml:space="preserve"> de </w:t>
      </w:r>
      <w:proofErr w:type="spellStart"/>
      <w:r w:rsidRPr="003E3D86">
        <w:rPr>
          <w:rFonts w:ascii="Arial" w:hAnsi="Arial" w:cs="Arial"/>
          <w:color w:val="000000"/>
        </w:rPr>
        <w:t>construcție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altele</w:t>
      </w:r>
      <w:proofErr w:type="spellEnd"/>
      <w:r w:rsidRPr="003E3D86">
        <w:rPr>
          <w:rFonts w:ascii="Arial" w:hAnsi="Arial" w:cs="Arial"/>
          <w:color w:val="000000"/>
        </w:rPr>
        <w:t xml:space="preserve">); </w:t>
      </w:r>
      <w:proofErr w:type="spellStart"/>
      <w:r w:rsidRPr="003E3D86">
        <w:rPr>
          <w:rFonts w:ascii="Arial" w:hAnsi="Arial" w:cs="Arial"/>
          <w:color w:val="000000"/>
        </w:rPr>
        <w:t>planșe</w:t>
      </w:r>
      <w:proofErr w:type="spellEnd"/>
      <w:r w:rsidRPr="003E3D86">
        <w:rPr>
          <w:rFonts w:ascii="Arial" w:hAnsi="Arial" w:cs="Arial"/>
          <w:color w:val="000000"/>
        </w:rPr>
        <w:t xml:space="preserve"> </w:t>
      </w:r>
      <w:proofErr w:type="spellStart"/>
      <w:r w:rsidRPr="003E3D86">
        <w:rPr>
          <w:rFonts w:ascii="Arial" w:hAnsi="Arial" w:cs="Arial"/>
          <w:color w:val="000000"/>
        </w:rPr>
        <w:t>reprezentând</w:t>
      </w:r>
      <w:proofErr w:type="spellEnd"/>
      <w:r w:rsidRPr="003E3D86">
        <w:rPr>
          <w:rFonts w:ascii="Arial" w:hAnsi="Arial" w:cs="Arial"/>
          <w:color w:val="000000"/>
        </w:rPr>
        <w:t xml:space="preserve"> </w:t>
      </w:r>
      <w:proofErr w:type="spellStart"/>
      <w:r w:rsidRPr="003E3D86">
        <w:rPr>
          <w:rFonts w:ascii="Arial" w:hAnsi="Arial" w:cs="Arial"/>
          <w:color w:val="000000"/>
        </w:rPr>
        <w:t>limitele</w:t>
      </w:r>
      <w:proofErr w:type="spellEnd"/>
      <w:r w:rsidRPr="003E3D86">
        <w:rPr>
          <w:rFonts w:ascii="Arial" w:hAnsi="Arial" w:cs="Arial"/>
          <w:color w:val="000000"/>
        </w:rPr>
        <w:t xml:space="preserve"> </w:t>
      </w:r>
      <w:proofErr w:type="spellStart"/>
      <w:r w:rsidRPr="003E3D86">
        <w:rPr>
          <w:rFonts w:ascii="Arial" w:hAnsi="Arial" w:cs="Arial"/>
          <w:color w:val="000000"/>
        </w:rPr>
        <w:t>amplasamentului</w:t>
      </w:r>
      <w:proofErr w:type="spellEnd"/>
      <w:r w:rsidRPr="003E3D86">
        <w:rPr>
          <w:rFonts w:ascii="Arial" w:hAnsi="Arial" w:cs="Arial"/>
          <w:color w:val="000000"/>
        </w:rPr>
        <w:t xml:space="preserve"> </w:t>
      </w:r>
      <w:proofErr w:type="spellStart"/>
      <w:r w:rsidRPr="003E3D86">
        <w:rPr>
          <w:rFonts w:ascii="Arial" w:hAnsi="Arial" w:cs="Arial"/>
          <w:color w:val="000000"/>
        </w:rPr>
        <w:t>proiectului</w:t>
      </w:r>
      <w:proofErr w:type="spellEnd"/>
      <w:r w:rsidRPr="003E3D86">
        <w:rPr>
          <w:rFonts w:ascii="Arial" w:hAnsi="Arial" w:cs="Arial"/>
          <w:color w:val="000000"/>
        </w:rPr>
        <w:t xml:space="preserve">, </w:t>
      </w:r>
      <w:proofErr w:type="spellStart"/>
      <w:r w:rsidRPr="003E3D86">
        <w:rPr>
          <w:rFonts w:ascii="Arial" w:hAnsi="Arial" w:cs="Arial"/>
          <w:color w:val="000000"/>
        </w:rPr>
        <w:t>inclusiv</w:t>
      </w:r>
      <w:proofErr w:type="spellEnd"/>
      <w:r w:rsidRPr="003E3D86">
        <w:rPr>
          <w:rFonts w:ascii="Arial" w:hAnsi="Arial" w:cs="Arial"/>
          <w:color w:val="000000"/>
        </w:rPr>
        <w:t xml:space="preserve"> </w:t>
      </w:r>
      <w:proofErr w:type="spellStart"/>
      <w:r w:rsidRPr="003E3D86">
        <w:rPr>
          <w:rFonts w:ascii="Arial" w:hAnsi="Arial" w:cs="Arial"/>
          <w:color w:val="000000"/>
        </w:rPr>
        <w:t>orice</w:t>
      </w:r>
      <w:proofErr w:type="spellEnd"/>
      <w:r w:rsidRPr="003E3D86">
        <w:rPr>
          <w:rFonts w:ascii="Arial" w:hAnsi="Arial" w:cs="Arial"/>
          <w:color w:val="000000"/>
        </w:rPr>
        <w:t xml:space="preserve"> </w:t>
      </w:r>
      <w:proofErr w:type="spellStart"/>
      <w:r w:rsidRPr="003E3D86">
        <w:rPr>
          <w:rFonts w:ascii="Arial" w:hAnsi="Arial" w:cs="Arial"/>
          <w:color w:val="000000"/>
        </w:rPr>
        <w:t>suprafață</w:t>
      </w:r>
      <w:proofErr w:type="spellEnd"/>
      <w:r w:rsidRPr="003E3D86">
        <w:rPr>
          <w:rFonts w:ascii="Arial" w:hAnsi="Arial" w:cs="Arial"/>
          <w:color w:val="000000"/>
        </w:rPr>
        <w:t xml:space="preserve"> de </w:t>
      </w:r>
      <w:proofErr w:type="spellStart"/>
      <w:r w:rsidRPr="003E3D86">
        <w:rPr>
          <w:rFonts w:ascii="Arial" w:hAnsi="Arial" w:cs="Arial"/>
          <w:color w:val="000000"/>
        </w:rPr>
        <w:t>teren</w:t>
      </w:r>
      <w:proofErr w:type="spellEnd"/>
      <w:r w:rsidRPr="003E3D86">
        <w:rPr>
          <w:rFonts w:ascii="Arial" w:hAnsi="Arial" w:cs="Arial"/>
          <w:color w:val="000000"/>
        </w:rPr>
        <w:t xml:space="preserve"> </w:t>
      </w:r>
      <w:proofErr w:type="spellStart"/>
      <w:r w:rsidRPr="003E3D86">
        <w:rPr>
          <w:rFonts w:ascii="Arial" w:hAnsi="Arial" w:cs="Arial"/>
          <w:color w:val="000000"/>
        </w:rPr>
        <w:t>solicitată</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a fi </w:t>
      </w:r>
      <w:proofErr w:type="spellStart"/>
      <w:r w:rsidRPr="003E3D86">
        <w:rPr>
          <w:rFonts w:ascii="Arial" w:hAnsi="Arial" w:cs="Arial"/>
          <w:color w:val="000000"/>
        </w:rPr>
        <w:t>folosită</w:t>
      </w:r>
      <w:proofErr w:type="spellEnd"/>
      <w:r w:rsidRPr="003E3D86">
        <w:rPr>
          <w:rFonts w:ascii="Arial" w:hAnsi="Arial" w:cs="Arial"/>
          <w:color w:val="000000"/>
        </w:rPr>
        <w:t xml:space="preserve"> </w:t>
      </w:r>
      <w:proofErr w:type="spellStart"/>
      <w:r w:rsidRPr="003E3D86">
        <w:rPr>
          <w:rFonts w:ascii="Arial" w:hAnsi="Arial" w:cs="Arial"/>
          <w:color w:val="000000"/>
        </w:rPr>
        <w:t>temporar</w:t>
      </w:r>
      <w:proofErr w:type="spellEnd"/>
      <w:r w:rsidRPr="003E3D86">
        <w:rPr>
          <w:rFonts w:ascii="Arial" w:hAnsi="Arial" w:cs="Arial"/>
          <w:color w:val="000000"/>
        </w:rPr>
        <w:t xml:space="preserve"> (</w:t>
      </w:r>
      <w:proofErr w:type="spellStart"/>
      <w:r w:rsidRPr="003E3D86">
        <w:rPr>
          <w:rFonts w:ascii="Arial" w:hAnsi="Arial" w:cs="Arial"/>
          <w:color w:val="000000"/>
        </w:rPr>
        <w:t>planuri</w:t>
      </w:r>
      <w:proofErr w:type="spellEnd"/>
      <w:r w:rsidRPr="003E3D86">
        <w:rPr>
          <w:rFonts w:ascii="Arial" w:hAnsi="Arial" w:cs="Arial"/>
          <w:color w:val="000000"/>
        </w:rPr>
        <w:t xml:space="preserve"> de </w:t>
      </w:r>
      <w:proofErr w:type="spellStart"/>
      <w:r w:rsidRPr="003E3D86">
        <w:rPr>
          <w:rFonts w:ascii="Arial" w:hAnsi="Arial" w:cs="Arial"/>
          <w:color w:val="000000"/>
        </w:rPr>
        <w:t>situație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amplasamente</w:t>
      </w:r>
      <w:proofErr w:type="spellEnd"/>
      <w:r w:rsidRPr="003E3D86">
        <w:rPr>
          <w:rFonts w:ascii="Arial" w:hAnsi="Arial" w:cs="Arial"/>
          <w:color w:val="000000"/>
        </w:rPr>
        <w:t>); </w:t>
      </w:r>
    </w:p>
    <w:p w14:paraId="34DF5FCF"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FF7F50"/>
        </w:rPr>
        <w:t>2.</w:t>
      </w:r>
      <w:r w:rsidRPr="003E3D86">
        <w:rPr>
          <w:rFonts w:ascii="Arial" w:hAnsi="Arial" w:cs="Arial"/>
          <w:color w:val="000000"/>
        </w:rPr>
        <w:t> </w:t>
      </w:r>
      <w:proofErr w:type="spellStart"/>
      <w:r w:rsidRPr="003E3D86">
        <w:rPr>
          <w:rFonts w:ascii="Arial" w:hAnsi="Arial" w:cs="Arial"/>
          <w:color w:val="000000"/>
        </w:rPr>
        <w:t>schemele</w:t>
      </w:r>
      <w:proofErr w:type="spellEnd"/>
      <w:r w:rsidRPr="003E3D86">
        <w:rPr>
          <w:rFonts w:ascii="Arial" w:hAnsi="Arial" w:cs="Arial"/>
          <w:color w:val="000000"/>
        </w:rPr>
        <w:t xml:space="preserve">-flux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procesul</w:t>
      </w:r>
      <w:proofErr w:type="spellEnd"/>
      <w:r w:rsidRPr="003E3D86">
        <w:rPr>
          <w:rFonts w:ascii="Arial" w:hAnsi="Arial" w:cs="Arial"/>
          <w:color w:val="000000"/>
        </w:rPr>
        <w:t xml:space="preserve"> </w:t>
      </w:r>
      <w:proofErr w:type="spellStart"/>
      <w:r w:rsidRPr="003E3D86">
        <w:rPr>
          <w:rFonts w:ascii="Arial" w:hAnsi="Arial" w:cs="Arial"/>
          <w:color w:val="000000"/>
        </w:rPr>
        <w:t>tehnologic</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fazele</w:t>
      </w:r>
      <w:proofErr w:type="spellEnd"/>
      <w:r w:rsidRPr="003E3D86">
        <w:rPr>
          <w:rFonts w:ascii="Arial" w:hAnsi="Arial" w:cs="Arial"/>
          <w:color w:val="000000"/>
        </w:rPr>
        <w:t xml:space="preserve"> </w:t>
      </w:r>
      <w:proofErr w:type="spellStart"/>
      <w:r w:rsidRPr="003E3D86">
        <w:rPr>
          <w:rFonts w:ascii="Arial" w:hAnsi="Arial" w:cs="Arial"/>
          <w:color w:val="000000"/>
        </w:rPr>
        <w:t>activității</w:t>
      </w:r>
      <w:proofErr w:type="spellEnd"/>
      <w:r w:rsidRPr="003E3D86">
        <w:rPr>
          <w:rFonts w:ascii="Arial" w:hAnsi="Arial" w:cs="Arial"/>
          <w:color w:val="000000"/>
        </w:rPr>
        <w:t xml:space="preserve">, cu </w:t>
      </w:r>
      <w:proofErr w:type="spellStart"/>
      <w:r w:rsidRPr="003E3D86">
        <w:rPr>
          <w:rFonts w:ascii="Arial" w:hAnsi="Arial" w:cs="Arial"/>
          <w:color w:val="000000"/>
        </w:rPr>
        <w:t>instalațiile</w:t>
      </w:r>
      <w:proofErr w:type="spellEnd"/>
      <w:r w:rsidRPr="003E3D86">
        <w:rPr>
          <w:rFonts w:ascii="Arial" w:hAnsi="Arial" w:cs="Arial"/>
          <w:color w:val="000000"/>
        </w:rPr>
        <w:t xml:space="preserve"> de </w:t>
      </w:r>
      <w:proofErr w:type="spellStart"/>
      <w:r w:rsidRPr="003E3D86">
        <w:rPr>
          <w:rFonts w:ascii="Arial" w:hAnsi="Arial" w:cs="Arial"/>
          <w:color w:val="000000"/>
        </w:rPr>
        <w:t>depoluare</w:t>
      </w:r>
      <w:proofErr w:type="spellEnd"/>
      <w:r w:rsidRPr="003E3D86">
        <w:rPr>
          <w:rFonts w:ascii="Arial" w:hAnsi="Arial" w:cs="Arial"/>
          <w:color w:val="000000"/>
        </w:rPr>
        <w:t>; </w:t>
      </w:r>
    </w:p>
    <w:p w14:paraId="786B5EE3"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lastRenderedPageBreak/>
        <w:t>   </w:t>
      </w:r>
      <w:r w:rsidRPr="003E3D86">
        <w:rPr>
          <w:rFonts w:ascii="Arial" w:hAnsi="Arial" w:cs="Arial"/>
          <w:b/>
          <w:bCs/>
          <w:color w:val="FF7F50"/>
        </w:rPr>
        <w:t>3.</w:t>
      </w:r>
      <w:r w:rsidRPr="003E3D86">
        <w:rPr>
          <w:rFonts w:ascii="Arial" w:hAnsi="Arial" w:cs="Arial"/>
          <w:color w:val="000000"/>
        </w:rPr>
        <w:t xml:space="preserve"> schema-flux a </w:t>
      </w:r>
      <w:proofErr w:type="spellStart"/>
      <w:r w:rsidRPr="003E3D86">
        <w:rPr>
          <w:rFonts w:ascii="Arial" w:hAnsi="Arial" w:cs="Arial"/>
          <w:color w:val="000000"/>
        </w:rPr>
        <w:t>gestionării</w:t>
      </w:r>
      <w:proofErr w:type="spellEnd"/>
      <w:r w:rsidRPr="003E3D86">
        <w:rPr>
          <w:rFonts w:ascii="Arial" w:hAnsi="Arial" w:cs="Arial"/>
          <w:color w:val="000000"/>
        </w:rPr>
        <w:t xml:space="preserve"> </w:t>
      </w:r>
      <w:proofErr w:type="spellStart"/>
      <w:r w:rsidRPr="003E3D86">
        <w:rPr>
          <w:rFonts w:ascii="Arial" w:hAnsi="Arial" w:cs="Arial"/>
          <w:color w:val="000000"/>
        </w:rPr>
        <w:t>deșeurilor</w:t>
      </w:r>
      <w:proofErr w:type="spellEnd"/>
      <w:r w:rsidRPr="003E3D86">
        <w:rPr>
          <w:rFonts w:ascii="Arial" w:hAnsi="Arial" w:cs="Arial"/>
          <w:color w:val="000000"/>
        </w:rPr>
        <w:t>; </w:t>
      </w:r>
    </w:p>
    <w:p w14:paraId="4A2430BC"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FF7F50"/>
        </w:rPr>
        <w:t>4.</w:t>
      </w:r>
      <w:r w:rsidRPr="003E3D86">
        <w:rPr>
          <w:rFonts w:ascii="Arial" w:hAnsi="Arial" w:cs="Arial"/>
          <w:color w:val="000000"/>
        </w:rPr>
        <w:t> </w:t>
      </w:r>
      <w:proofErr w:type="spellStart"/>
      <w:r w:rsidRPr="003E3D86">
        <w:rPr>
          <w:rFonts w:ascii="Arial" w:hAnsi="Arial" w:cs="Arial"/>
          <w:color w:val="000000"/>
        </w:rPr>
        <w:t>alte</w:t>
      </w:r>
      <w:proofErr w:type="spellEnd"/>
      <w:r w:rsidRPr="003E3D86">
        <w:rPr>
          <w:rFonts w:ascii="Arial" w:hAnsi="Arial" w:cs="Arial"/>
          <w:color w:val="000000"/>
        </w:rPr>
        <w:t xml:space="preserve"> </w:t>
      </w:r>
      <w:proofErr w:type="spellStart"/>
      <w:r w:rsidRPr="003E3D86">
        <w:rPr>
          <w:rFonts w:ascii="Arial" w:hAnsi="Arial" w:cs="Arial"/>
          <w:color w:val="000000"/>
        </w:rPr>
        <w:t>piese</w:t>
      </w:r>
      <w:proofErr w:type="spellEnd"/>
      <w:r w:rsidRPr="003E3D86">
        <w:rPr>
          <w:rFonts w:ascii="Arial" w:hAnsi="Arial" w:cs="Arial"/>
          <w:color w:val="000000"/>
        </w:rPr>
        <w:t xml:space="preserve"> </w:t>
      </w:r>
      <w:proofErr w:type="spellStart"/>
      <w:r w:rsidRPr="003E3D86">
        <w:rPr>
          <w:rFonts w:ascii="Arial" w:hAnsi="Arial" w:cs="Arial"/>
          <w:color w:val="000000"/>
        </w:rPr>
        <w:t>desenate</w:t>
      </w:r>
      <w:proofErr w:type="spellEnd"/>
      <w:r w:rsidRPr="003E3D86">
        <w:rPr>
          <w:rFonts w:ascii="Arial" w:hAnsi="Arial" w:cs="Arial"/>
          <w:color w:val="000000"/>
        </w:rPr>
        <w:t xml:space="preserve">, </w:t>
      </w:r>
      <w:proofErr w:type="spellStart"/>
      <w:r w:rsidRPr="003E3D86">
        <w:rPr>
          <w:rFonts w:ascii="Arial" w:hAnsi="Arial" w:cs="Arial"/>
          <w:color w:val="000000"/>
        </w:rPr>
        <w:t>stabilite</w:t>
      </w:r>
      <w:proofErr w:type="spellEnd"/>
      <w:r w:rsidRPr="003E3D86">
        <w:rPr>
          <w:rFonts w:ascii="Arial" w:hAnsi="Arial" w:cs="Arial"/>
          <w:color w:val="000000"/>
        </w:rPr>
        <w:t xml:space="preserve"> de </w:t>
      </w:r>
      <w:proofErr w:type="spellStart"/>
      <w:r w:rsidRPr="003E3D86">
        <w:rPr>
          <w:rFonts w:ascii="Arial" w:hAnsi="Arial" w:cs="Arial"/>
          <w:color w:val="000000"/>
        </w:rPr>
        <w:t>autoritatea</w:t>
      </w:r>
      <w:proofErr w:type="spellEnd"/>
      <w:r w:rsidRPr="003E3D86">
        <w:rPr>
          <w:rFonts w:ascii="Arial" w:hAnsi="Arial" w:cs="Arial"/>
          <w:color w:val="000000"/>
        </w:rPr>
        <w:t xml:space="preserve"> </w:t>
      </w:r>
      <w:proofErr w:type="spellStart"/>
      <w:r w:rsidRPr="003E3D86">
        <w:rPr>
          <w:rFonts w:ascii="Arial" w:hAnsi="Arial" w:cs="Arial"/>
          <w:color w:val="000000"/>
        </w:rPr>
        <w:t>publică</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protecția</w:t>
      </w:r>
      <w:proofErr w:type="spellEnd"/>
      <w:r w:rsidRPr="003E3D86">
        <w:rPr>
          <w:rFonts w:ascii="Arial" w:hAnsi="Arial" w:cs="Arial"/>
          <w:color w:val="000000"/>
        </w:rPr>
        <w:t xml:space="preserve"> </w:t>
      </w:r>
      <w:proofErr w:type="spellStart"/>
      <w:r w:rsidRPr="003E3D86">
        <w:rPr>
          <w:rFonts w:ascii="Arial" w:hAnsi="Arial" w:cs="Arial"/>
          <w:color w:val="000000"/>
        </w:rPr>
        <w:t>mediului</w:t>
      </w:r>
      <w:proofErr w:type="spellEnd"/>
      <w:r w:rsidRPr="003E3D86">
        <w:rPr>
          <w:rFonts w:ascii="Arial" w:hAnsi="Arial" w:cs="Arial"/>
          <w:color w:val="000000"/>
        </w:rPr>
        <w:t>. </w:t>
      </w:r>
    </w:p>
    <w:p w14:paraId="66478DDA" w14:textId="77777777" w:rsidR="00423796"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p>
    <w:p w14:paraId="696E8951" w14:textId="266E08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XIII.</w:t>
      </w:r>
      <w:r w:rsidRPr="003E3D86">
        <w:rPr>
          <w:rFonts w:ascii="Arial" w:hAnsi="Arial" w:cs="Arial"/>
          <w:color w:val="000000"/>
        </w:rPr>
        <w:t>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proiectele</w:t>
      </w:r>
      <w:proofErr w:type="spellEnd"/>
      <w:r w:rsidRPr="003E3D86">
        <w:rPr>
          <w:rFonts w:ascii="Arial" w:hAnsi="Arial" w:cs="Arial"/>
          <w:color w:val="000000"/>
        </w:rPr>
        <w:t xml:space="preserve"> care </w:t>
      </w:r>
      <w:proofErr w:type="spellStart"/>
      <w:r w:rsidRPr="003E3D86">
        <w:rPr>
          <w:rFonts w:ascii="Arial" w:hAnsi="Arial" w:cs="Arial"/>
          <w:color w:val="000000"/>
        </w:rPr>
        <w:t>intră</w:t>
      </w:r>
      <w:proofErr w:type="spellEnd"/>
      <w:r w:rsidRPr="003E3D86">
        <w:rPr>
          <w:rFonts w:ascii="Arial" w:hAnsi="Arial" w:cs="Arial"/>
          <w:color w:val="000000"/>
        </w:rPr>
        <w:t xml:space="preserve"> sub </w:t>
      </w:r>
      <w:proofErr w:type="spellStart"/>
      <w:r w:rsidRPr="003E3D86">
        <w:rPr>
          <w:rFonts w:ascii="Arial" w:hAnsi="Arial" w:cs="Arial"/>
          <w:color w:val="000000"/>
        </w:rPr>
        <w:t>incidența</w:t>
      </w:r>
      <w:proofErr w:type="spellEnd"/>
      <w:r w:rsidRPr="003E3D86">
        <w:rPr>
          <w:rFonts w:ascii="Arial" w:hAnsi="Arial" w:cs="Arial"/>
          <w:color w:val="000000"/>
        </w:rPr>
        <w:t xml:space="preserve"> </w:t>
      </w:r>
      <w:proofErr w:type="spellStart"/>
      <w:r w:rsidRPr="003E3D86">
        <w:rPr>
          <w:rFonts w:ascii="Arial" w:hAnsi="Arial" w:cs="Arial"/>
          <w:color w:val="000000"/>
        </w:rPr>
        <w:t>prevederilor</w:t>
      </w:r>
      <w:proofErr w:type="spellEnd"/>
      <w:r w:rsidRPr="003E3D86">
        <w:rPr>
          <w:rFonts w:ascii="Arial" w:hAnsi="Arial" w:cs="Arial"/>
          <w:color w:val="000000"/>
        </w:rPr>
        <w:t> </w:t>
      </w:r>
      <w:hyperlink r:id="rId16" w:anchor="p-48878121" w:tgtFrame="_blank" w:history="1">
        <w:r w:rsidRPr="003E3D86">
          <w:rPr>
            <w:rFonts w:ascii="Arial" w:hAnsi="Arial" w:cs="Arial"/>
            <w:color w:val="1A86B6"/>
            <w:u w:val="single"/>
          </w:rPr>
          <w:t>art. 28</w:t>
        </w:r>
      </w:hyperlink>
      <w:r w:rsidRPr="003E3D86">
        <w:rPr>
          <w:rFonts w:ascii="Arial" w:hAnsi="Arial" w:cs="Arial"/>
          <w:color w:val="000000"/>
        </w:rPr>
        <w:t xml:space="preserve"> din </w:t>
      </w:r>
      <w:proofErr w:type="spellStart"/>
      <w:r w:rsidRPr="003E3D86">
        <w:rPr>
          <w:rFonts w:ascii="Arial" w:hAnsi="Arial" w:cs="Arial"/>
          <w:color w:val="000000"/>
        </w:rPr>
        <w:t>Ordonanța</w:t>
      </w:r>
      <w:proofErr w:type="spellEnd"/>
      <w:r w:rsidRPr="003E3D86">
        <w:rPr>
          <w:rFonts w:ascii="Arial" w:hAnsi="Arial" w:cs="Arial"/>
          <w:color w:val="000000"/>
        </w:rPr>
        <w:t xml:space="preserve"> de </w:t>
      </w:r>
      <w:proofErr w:type="spellStart"/>
      <w:r w:rsidRPr="003E3D86">
        <w:rPr>
          <w:rFonts w:ascii="Arial" w:hAnsi="Arial" w:cs="Arial"/>
          <w:color w:val="000000"/>
        </w:rPr>
        <w:t>urgență</w:t>
      </w:r>
      <w:proofErr w:type="spellEnd"/>
      <w:r w:rsidRPr="003E3D86">
        <w:rPr>
          <w:rFonts w:ascii="Arial" w:hAnsi="Arial" w:cs="Arial"/>
          <w:color w:val="000000"/>
        </w:rPr>
        <w:t xml:space="preserve"> a </w:t>
      </w:r>
      <w:proofErr w:type="spellStart"/>
      <w:r w:rsidRPr="003E3D86">
        <w:rPr>
          <w:rFonts w:ascii="Arial" w:hAnsi="Arial" w:cs="Arial"/>
          <w:color w:val="000000"/>
        </w:rPr>
        <w:t>Guvernului</w:t>
      </w:r>
      <w:proofErr w:type="spellEnd"/>
      <w:r w:rsidRPr="003E3D86">
        <w:rPr>
          <w:rFonts w:ascii="Arial" w:hAnsi="Arial" w:cs="Arial"/>
          <w:color w:val="000000"/>
        </w:rPr>
        <w:t xml:space="preserve"> nr. 57/2007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regimul</w:t>
      </w:r>
      <w:proofErr w:type="spellEnd"/>
      <w:r w:rsidRPr="003E3D86">
        <w:rPr>
          <w:rFonts w:ascii="Arial" w:hAnsi="Arial" w:cs="Arial"/>
          <w:color w:val="000000"/>
        </w:rPr>
        <w:t xml:space="preserve"> </w:t>
      </w:r>
      <w:proofErr w:type="spellStart"/>
      <w:r w:rsidRPr="003E3D86">
        <w:rPr>
          <w:rFonts w:ascii="Arial" w:hAnsi="Arial" w:cs="Arial"/>
          <w:color w:val="000000"/>
        </w:rPr>
        <w:t>ariilor</w:t>
      </w:r>
      <w:proofErr w:type="spellEnd"/>
      <w:r w:rsidRPr="003E3D86">
        <w:rPr>
          <w:rFonts w:ascii="Arial" w:hAnsi="Arial" w:cs="Arial"/>
          <w:color w:val="000000"/>
        </w:rPr>
        <w:t xml:space="preserve"> </w:t>
      </w:r>
      <w:proofErr w:type="spellStart"/>
      <w:r w:rsidRPr="003E3D86">
        <w:rPr>
          <w:rFonts w:ascii="Arial" w:hAnsi="Arial" w:cs="Arial"/>
          <w:color w:val="000000"/>
        </w:rPr>
        <w:t>naturale</w:t>
      </w:r>
      <w:proofErr w:type="spellEnd"/>
      <w:r w:rsidRPr="003E3D86">
        <w:rPr>
          <w:rFonts w:ascii="Arial" w:hAnsi="Arial" w:cs="Arial"/>
          <w:color w:val="000000"/>
        </w:rPr>
        <w:t xml:space="preserve"> </w:t>
      </w:r>
      <w:proofErr w:type="spellStart"/>
      <w:r w:rsidRPr="003E3D86">
        <w:rPr>
          <w:rFonts w:ascii="Arial" w:hAnsi="Arial" w:cs="Arial"/>
          <w:color w:val="000000"/>
        </w:rPr>
        <w:t>protejate</w:t>
      </w:r>
      <w:proofErr w:type="spellEnd"/>
      <w:r w:rsidRPr="003E3D86">
        <w:rPr>
          <w:rFonts w:ascii="Arial" w:hAnsi="Arial" w:cs="Arial"/>
          <w:color w:val="000000"/>
        </w:rPr>
        <w:t xml:space="preserve">, </w:t>
      </w:r>
      <w:proofErr w:type="spellStart"/>
      <w:r w:rsidRPr="003E3D86">
        <w:rPr>
          <w:rFonts w:ascii="Arial" w:hAnsi="Arial" w:cs="Arial"/>
          <w:color w:val="000000"/>
        </w:rPr>
        <w:t>conservarea</w:t>
      </w:r>
      <w:proofErr w:type="spellEnd"/>
      <w:r w:rsidRPr="003E3D86">
        <w:rPr>
          <w:rFonts w:ascii="Arial" w:hAnsi="Arial" w:cs="Arial"/>
          <w:color w:val="000000"/>
        </w:rPr>
        <w:t xml:space="preserve"> </w:t>
      </w:r>
      <w:proofErr w:type="spellStart"/>
      <w:r w:rsidRPr="003E3D86">
        <w:rPr>
          <w:rFonts w:ascii="Arial" w:hAnsi="Arial" w:cs="Arial"/>
          <w:color w:val="000000"/>
        </w:rPr>
        <w:t>habitatelor</w:t>
      </w:r>
      <w:proofErr w:type="spellEnd"/>
      <w:r w:rsidRPr="003E3D86">
        <w:rPr>
          <w:rFonts w:ascii="Arial" w:hAnsi="Arial" w:cs="Arial"/>
          <w:color w:val="000000"/>
        </w:rPr>
        <w:t xml:space="preserve"> </w:t>
      </w:r>
      <w:proofErr w:type="spellStart"/>
      <w:r w:rsidRPr="003E3D86">
        <w:rPr>
          <w:rFonts w:ascii="Arial" w:hAnsi="Arial" w:cs="Arial"/>
          <w:color w:val="000000"/>
        </w:rPr>
        <w:t>naturale</w:t>
      </w:r>
      <w:proofErr w:type="spellEnd"/>
      <w:r w:rsidRPr="003E3D86">
        <w:rPr>
          <w:rFonts w:ascii="Arial" w:hAnsi="Arial" w:cs="Arial"/>
          <w:color w:val="000000"/>
        </w:rPr>
        <w:t xml:space="preserve">, a </w:t>
      </w:r>
      <w:proofErr w:type="spellStart"/>
      <w:r w:rsidRPr="003E3D86">
        <w:rPr>
          <w:rFonts w:ascii="Arial" w:hAnsi="Arial" w:cs="Arial"/>
          <w:color w:val="000000"/>
        </w:rPr>
        <w:t>florei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faunei</w:t>
      </w:r>
      <w:proofErr w:type="spellEnd"/>
      <w:r w:rsidRPr="003E3D86">
        <w:rPr>
          <w:rFonts w:ascii="Arial" w:hAnsi="Arial" w:cs="Arial"/>
          <w:color w:val="000000"/>
        </w:rPr>
        <w:t xml:space="preserve"> </w:t>
      </w:r>
      <w:proofErr w:type="spellStart"/>
      <w:r w:rsidRPr="003E3D86">
        <w:rPr>
          <w:rFonts w:ascii="Arial" w:hAnsi="Arial" w:cs="Arial"/>
          <w:color w:val="000000"/>
        </w:rPr>
        <w:t>sălbatice</w:t>
      </w:r>
      <w:proofErr w:type="spellEnd"/>
      <w:r w:rsidRPr="003E3D86">
        <w:rPr>
          <w:rFonts w:ascii="Arial" w:hAnsi="Arial" w:cs="Arial"/>
          <w:color w:val="000000"/>
        </w:rPr>
        <w:t xml:space="preserve">, </w:t>
      </w:r>
      <w:proofErr w:type="spellStart"/>
      <w:r w:rsidRPr="003E3D86">
        <w:rPr>
          <w:rFonts w:ascii="Arial" w:hAnsi="Arial" w:cs="Arial"/>
          <w:color w:val="000000"/>
        </w:rPr>
        <w:t>aprobată</w:t>
      </w:r>
      <w:proofErr w:type="spellEnd"/>
      <w:r w:rsidRPr="003E3D86">
        <w:rPr>
          <w:rFonts w:ascii="Arial" w:hAnsi="Arial" w:cs="Arial"/>
          <w:color w:val="000000"/>
        </w:rPr>
        <w:t xml:space="preserve"> cu </w:t>
      </w:r>
      <w:proofErr w:type="spellStart"/>
      <w:r w:rsidRPr="003E3D86">
        <w:rPr>
          <w:rFonts w:ascii="Arial" w:hAnsi="Arial" w:cs="Arial"/>
          <w:color w:val="000000"/>
        </w:rPr>
        <w:t>modificări</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completări</w:t>
      </w:r>
      <w:proofErr w:type="spellEnd"/>
      <w:r w:rsidRPr="003E3D86">
        <w:rPr>
          <w:rFonts w:ascii="Arial" w:hAnsi="Arial" w:cs="Arial"/>
          <w:color w:val="000000"/>
        </w:rPr>
        <w:t xml:space="preserve"> </w:t>
      </w:r>
      <w:proofErr w:type="spellStart"/>
      <w:r w:rsidRPr="003E3D86">
        <w:rPr>
          <w:rFonts w:ascii="Arial" w:hAnsi="Arial" w:cs="Arial"/>
          <w:color w:val="000000"/>
        </w:rPr>
        <w:t>prin</w:t>
      </w:r>
      <w:proofErr w:type="spellEnd"/>
      <w:r w:rsidRPr="003E3D86">
        <w:rPr>
          <w:rFonts w:ascii="Arial" w:hAnsi="Arial" w:cs="Arial"/>
          <w:color w:val="000000"/>
        </w:rPr>
        <w:t xml:space="preserve"> </w:t>
      </w:r>
      <w:proofErr w:type="spellStart"/>
      <w:r w:rsidRPr="003E3D86">
        <w:rPr>
          <w:rFonts w:ascii="Arial" w:hAnsi="Arial" w:cs="Arial"/>
          <w:color w:val="000000"/>
        </w:rPr>
        <w:t>Legea</w:t>
      </w:r>
      <w:proofErr w:type="spellEnd"/>
      <w:r w:rsidRPr="003E3D86">
        <w:rPr>
          <w:rFonts w:ascii="Arial" w:hAnsi="Arial" w:cs="Arial"/>
          <w:color w:val="000000"/>
        </w:rPr>
        <w:t> </w:t>
      </w:r>
      <w:hyperlink r:id="rId17" w:tgtFrame="_blank" w:history="1">
        <w:r w:rsidRPr="003E3D86">
          <w:rPr>
            <w:rFonts w:ascii="Arial" w:hAnsi="Arial" w:cs="Arial"/>
            <w:color w:val="1A86B6"/>
            <w:u w:val="single"/>
          </w:rPr>
          <w:t>nr. 49/2011</w:t>
        </w:r>
      </w:hyperlink>
      <w:r w:rsidRPr="003E3D86">
        <w:rPr>
          <w:rFonts w:ascii="Arial" w:hAnsi="Arial" w:cs="Arial"/>
          <w:color w:val="000000"/>
        </w:rPr>
        <w:t xml:space="preserve">, cu </w:t>
      </w:r>
      <w:proofErr w:type="spellStart"/>
      <w:r w:rsidRPr="003E3D86">
        <w:rPr>
          <w:rFonts w:ascii="Arial" w:hAnsi="Arial" w:cs="Arial"/>
          <w:color w:val="000000"/>
        </w:rPr>
        <w:t>modificările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completările</w:t>
      </w:r>
      <w:proofErr w:type="spellEnd"/>
      <w:r w:rsidRPr="003E3D86">
        <w:rPr>
          <w:rFonts w:ascii="Arial" w:hAnsi="Arial" w:cs="Arial"/>
          <w:color w:val="000000"/>
        </w:rPr>
        <w:t xml:space="preserve"> </w:t>
      </w:r>
      <w:proofErr w:type="spellStart"/>
      <w:r w:rsidRPr="003E3D86">
        <w:rPr>
          <w:rFonts w:ascii="Arial" w:hAnsi="Arial" w:cs="Arial"/>
          <w:color w:val="000000"/>
        </w:rPr>
        <w:t>ulterioare</w:t>
      </w:r>
      <w:proofErr w:type="spellEnd"/>
      <w:r w:rsidRPr="003E3D86">
        <w:rPr>
          <w:rFonts w:ascii="Arial" w:hAnsi="Arial" w:cs="Arial"/>
          <w:color w:val="000000"/>
        </w:rPr>
        <w:t xml:space="preserve">, </w:t>
      </w:r>
      <w:proofErr w:type="spellStart"/>
      <w:r w:rsidRPr="003E3D86">
        <w:rPr>
          <w:rFonts w:ascii="Arial" w:hAnsi="Arial" w:cs="Arial"/>
          <w:color w:val="000000"/>
        </w:rPr>
        <w:t>memoriul</w:t>
      </w:r>
      <w:proofErr w:type="spellEnd"/>
      <w:r w:rsidRPr="003E3D86">
        <w:rPr>
          <w:rFonts w:ascii="Arial" w:hAnsi="Arial" w:cs="Arial"/>
          <w:color w:val="000000"/>
        </w:rPr>
        <w:t xml:space="preserve"> </w:t>
      </w:r>
      <w:proofErr w:type="spellStart"/>
      <w:r w:rsidRPr="003E3D86">
        <w:rPr>
          <w:rFonts w:ascii="Arial" w:hAnsi="Arial" w:cs="Arial"/>
          <w:color w:val="000000"/>
        </w:rPr>
        <w:t>va</w:t>
      </w:r>
      <w:proofErr w:type="spellEnd"/>
      <w:r w:rsidRPr="003E3D86">
        <w:rPr>
          <w:rFonts w:ascii="Arial" w:hAnsi="Arial" w:cs="Arial"/>
          <w:color w:val="000000"/>
        </w:rPr>
        <w:t xml:space="preserve"> fi </w:t>
      </w:r>
      <w:proofErr w:type="spellStart"/>
      <w:r w:rsidRPr="003E3D86">
        <w:rPr>
          <w:rFonts w:ascii="Arial" w:hAnsi="Arial" w:cs="Arial"/>
          <w:color w:val="000000"/>
        </w:rPr>
        <w:t>completat</w:t>
      </w:r>
      <w:proofErr w:type="spellEnd"/>
      <w:r w:rsidRPr="003E3D86">
        <w:rPr>
          <w:rFonts w:ascii="Arial" w:hAnsi="Arial" w:cs="Arial"/>
          <w:color w:val="000000"/>
        </w:rPr>
        <w:t xml:space="preserve"> cu </w:t>
      </w:r>
      <w:proofErr w:type="spellStart"/>
      <w:r w:rsidRPr="003E3D86">
        <w:rPr>
          <w:rFonts w:ascii="Arial" w:hAnsi="Arial" w:cs="Arial"/>
          <w:color w:val="000000"/>
        </w:rPr>
        <w:t>următoarele</w:t>
      </w:r>
      <w:proofErr w:type="spellEnd"/>
      <w:r w:rsidRPr="003E3D86">
        <w:rPr>
          <w:rFonts w:ascii="Arial" w:hAnsi="Arial" w:cs="Arial"/>
          <w:color w:val="000000"/>
        </w:rPr>
        <w:t>: </w:t>
      </w:r>
    </w:p>
    <w:p w14:paraId="5096CD47" w14:textId="07024756" w:rsidR="00EE1C8B" w:rsidRPr="008D0F8F" w:rsidRDefault="00EE1C8B" w:rsidP="008D0F8F">
      <w:pPr>
        <w:pStyle w:val="ListParagraph"/>
        <w:numPr>
          <w:ilvl w:val="0"/>
          <w:numId w:val="32"/>
        </w:numPr>
        <w:shd w:val="clear" w:color="auto" w:fill="F7F7F7"/>
        <w:ind w:right="-1274"/>
        <w:rPr>
          <w:rFonts w:ascii="Arial" w:hAnsi="Arial" w:cs="Arial"/>
        </w:rPr>
      </w:pPr>
      <w:proofErr w:type="spellStart"/>
      <w:r w:rsidRPr="008D0F8F">
        <w:rPr>
          <w:rFonts w:ascii="Arial" w:hAnsi="Arial" w:cs="Arial"/>
        </w:rPr>
        <w:t>descrierea</w:t>
      </w:r>
      <w:proofErr w:type="spellEnd"/>
      <w:r w:rsidRPr="008D0F8F">
        <w:rPr>
          <w:rFonts w:ascii="Arial" w:hAnsi="Arial" w:cs="Arial"/>
        </w:rPr>
        <w:t xml:space="preserve"> </w:t>
      </w:r>
      <w:proofErr w:type="spellStart"/>
      <w:r w:rsidRPr="008D0F8F">
        <w:rPr>
          <w:rFonts w:ascii="Arial" w:hAnsi="Arial" w:cs="Arial"/>
        </w:rPr>
        <w:t>succintă</w:t>
      </w:r>
      <w:proofErr w:type="spellEnd"/>
      <w:r w:rsidRPr="008D0F8F">
        <w:rPr>
          <w:rFonts w:ascii="Arial" w:hAnsi="Arial" w:cs="Arial"/>
        </w:rPr>
        <w:t xml:space="preserve"> a </w:t>
      </w:r>
      <w:proofErr w:type="spellStart"/>
      <w:r w:rsidRPr="008D0F8F">
        <w:rPr>
          <w:rFonts w:ascii="Arial" w:hAnsi="Arial" w:cs="Arial"/>
        </w:rPr>
        <w:t>proiectului</w:t>
      </w:r>
      <w:proofErr w:type="spellEnd"/>
      <w:r w:rsidRPr="008D0F8F">
        <w:rPr>
          <w:rFonts w:ascii="Arial" w:hAnsi="Arial" w:cs="Arial"/>
        </w:rPr>
        <w:t xml:space="preserve"> </w:t>
      </w:r>
      <w:proofErr w:type="spellStart"/>
      <w:r w:rsidRPr="008D0F8F">
        <w:rPr>
          <w:rFonts w:ascii="Arial" w:hAnsi="Arial" w:cs="Arial"/>
        </w:rPr>
        <w:t>și</w:t>
      </w:r>
      <w:proofErr w:type="spellEnd"/>
      <w:r w:rsidRPr="008D0F8F">
        <w:rPr>
          <w:rFonts w:ascii="Arial" w:hAnsi="Arial" w:cs="Arial"/>
        </w:rPr>
        <w:t xml:space="preserve"> </w:t>
      </w:r>
      <w:proofErr w:type="spellStart"/>
      <w:r w:rsidRPr="008D0F8F">
        <w:rPr>
          <w:rFonts w:ascii="Arial" w:hAnsi="Arial" w:cs="Arial"/>
        </w:rPr>
        <w:t>distanța</w:t>
      </w:r>
      <w:proofErr w:type="spellEnd"/>
      <w:r w:rsidRPr="008D0F8F">
        <w:rPr>
          <w:rFonts w:ascii="Arial" w:hAnsi="Arial" w:cs="Arial"/>
        </w:rPr>
        <w:t xml:space="preserve"> </w:t>
      </w:r>
      <w:proofErr w:type="spellStart"/>
      <w:r w:rsidRPr="008D0F8F">
        <w:rPr>
          <w:rFonts w:ascii="Arial" w:hAnsi="Arial" w:cs="Arial"/>
        </w:rPr>
        <w:t>față</w:t>
      </w:r>
      <w:proofErr w:type="spellEnd"/>
      <w:r w:rsidRPr="008D0F8F">
        <w:rPr>
          <w:rFonts w:ascii="Arial" w:hAnsi="Arial" w:cs="Arial"/>
        </w:rPr>
        <w:t xml:space="preserve"> de aria </w:t>
      </w:r>
      <w:proofErr w:type="spellStart"/>
      <w:r w:rsidRPr="008D0F8F">
        <w:rPr>
          <w:rFonts w:ascii="Arial" w:hAnsi="Arial" w:cs="Arial"/>
        </w:rPr>
        <w:t>naturală</w:t>
      </w:r>
      <w:proofErr w:type="spellEnd"/>
      <w:r w:rsidRPr="008D0F8F">
        <w:rPr>
          <w:rFonts w:ascii="Arial" w:hAnsi="Arial" w:cs="Arial"/>
        </w:rPr>
        <w:t xml:space="preserve"> </w:t>
      </w:r>
      <w:proofErr w:type="spellStart"/>
      <w:r w:rsidRPr="008D0F8F">
        <w:rPr>
          <w:rFonts w:ascii="Arial" w:hAnsi="Arial" w:cs="Arial"/>
        </w:rPr>
        <w:t>protejată</w:t>
      </w:r>
      <w:proofErr w:type="spellEnd"/>
      <w:r w:rsidRPr="008D0F8F">
        <w:rPr>
          <w:rFonts w:ascii="Arial" w:hAnsi="Arial" w:cs="Arial"/>
        </w:rPr>
        <w:t xml:space="preserve"> de </w:t>
      </w:r>
      <w:proofErr w:type="spellStart"/>
      <w:r w:rsidRPr="008D0F8F">
        <w:rPr>
          <w:rFonts w:ascii="Arial" w:hAnsi="Arial" w:cs="Arial"/>
        </w:rPr>
        <w:t>interes</w:t>
      </w:r>
      <w:proofErr w:type="spellEnd"/>
      <w:r w:rsidRPr="008D0F8F">
        <w:rPr>
          <w:rFonts w:ascii="Arial" w:hAnsi="Arial" w:cs="Arial"/>
        </w:rPr>
        <w:t xml:space="preserve"> </w:t>
      </w:r>
      <w:proofErr w:type="spellStart"/>
      <w:r w:rsidRPr="008D0F8F">
        <w:rPr>
          <w:rFonts w:ascii="Arial" w:hAnsi="Arial" w:cs="Arial"/>
        </w:rPr>
        <w:t>comunitar</w:t>
      </w:r>
      <w:proofErr w:type="spellEnd"/>
      <w:r w:rsidRPr="008D0F8F">
        <w:rPr>
          <w:rFonts w:ascii="Arial" w:hAnsi="Arial" w:cs="Arial"/>
        </w:rPr>
        <w:t xml:space="preserve">, precum </w:t>
      </w:r>
      <w:proofErr w:type="spellStart"/>
      <w:r w:rsidRPr="008D0F8F">
        <w:rPr>
          <w:rFonts w:ascii="Arial" w:hAnsi="Arial" w:cs="Arial"/>
        </w:rPr>
        <w:t>și</w:t>
      </w:r>
      <w:proofErr w:type="spellEnd"/>
      <w:r w:rsidRPr="008D0F8F">
        <w:rPr>
          <w:rFonts w:ascii="Arial" w:hAnsi="Arial" w:cs="Arial"/>
        </w:rPr>
        <w:t xml:space="preserve"> </w:t>
      </w:r>
      <w:proofErr w:type="spellStart"/>
      <w:r w:rsidRPr="008D0F8F">
        <w:rPr>
          <w:rFonts w:ascii="Arial" w:hAnsi="Arial" w:cs="Arial"/>
        </w:rPr>
        <w:t>coordonatele</w:t>
      </w:r>
      <w:proofErr w:type="spellEnd"/>
      <w:r w:rsidRPr="008D0F8F">
        <w:rPr>
          <w:rFonts w:ascii="Arial" w:hAnsi="Arial" w:cs="Arial"/>
        </w:rPr>
        <w:t xml:space="preserve"> </w:t>
      </w:r>
      <w:proofErr w:type="spellStart"/>
      <w:r w:rsidRPr="008D0F8F">
        <w:rPr>
          <w:rFonts w:ascii="Arial" w:hAnsi="Arial" w:cs="Arial"/>
        </w:rPr>
        <w:t>geografice</w:t>
      </w:r>
      <w:proofErr w:type="spellEnd"/>
      <w:r w:rsidRPr="008D0F8F">
        <w:rPr>
          <w:rFonts w:ascii="Arial" w:hAnsi="Arial" w:cs="Arial"/>
        </w:rPr>
        <w:t xml:space="preserve"> (Stereo 70) ale </w:t>
      </w:r>
      <w:proofErr w:type="spellStart"/>
      <w:r w:rsidRPr="008D0F8F">
        <w:rPr>
          <w:rFonts w:ascii="Arial" w:hAnsi="Arial" w:cs="Arial"/>
        </w:rPr>
        <w:t>amplasamentului</w:t>
      </w:r>
      <w:proofErr w:type="spellEnd"/>
      <w:r w:rsidRPr="008D0F8F">
        <w:rPr>
          <w:rFonts w:ascii="Arial" w:hAnsi="Arial" w:cs="Arial"/>
        </w:rPr>
        <w:t xml:space="preserve"> </w:t>
      </w:r>
      <w:proofErr w:type="spellStart"/>
      <w:r w:rsidRPr="008D0F8F">
        <w:rPr>
          <w:rFonts w:ascii="Arial" w:hAnsi="Arial" w:cs="Arial"/>
        </w:rPr>
        <w:t>proiectului</w:t>
      </w:r>
      <w:proofErr w:type="spellEnd"/>
      <w:r w:rsidRPr="008D0F8F">
        <w:rPr>
          <w:rFonts w:ascii="Arial" w:hAnsi="Arial" w:cs="Arial"/>
        </w:rPr>
        <w:t xml:space="preserve">. </w:t>
      </w:r>
      <w:proofErr w:type="spellStart"/>
      <w:r w:rsidRPr="008D0F8F">
        <w:rPr>
          <w:rFonts w:ascii="Arial" w:hAnsi="Arial" w:cs="Arial"/>
        </w:rPr>
        <w:t>Aceste</w:t>
      </w:r>
      <w:proofErr w:type="spellEnd"/>
      <w:r w:rsidRPr="008D0F8F">
        <w:rPr>
          <w:rFonts w:ascii="Arial" w:hAnsi="Arial" w:cs="Arial"/>
        </w:rPr>
        <w:t xml:space="preserve"> </w:t>
      </w:r>
      <w:proofErr w:type="spellStart"/>
      <w:r w:rsidRPr="008D0F8F">
        <w:rPr>
          <w:rFonts w:ascii="Arial" w:hAnsi="Arial" w:cs="Arial"/>
        </w:rPr>
        <w:t>coordonate</w:t>
      </w:r>
      <w:proofErr w:type="spellEnd"/>
      <w:r w:rsidRPr="008D0F8F">
        <w:rPr>
          <w:rFonts w:ascii="Arial" w:hAnsi="Arial" w:cs="Arial"/>
        </w:rPr>
        <w:t xml:space="preserve"> </w:t>
      </w:r>
      <w:proofErr w:type="spellStart"/>
      <w:r w:rsidRPr="008D0F8F">
        <w:rPr>
          <w:rFonts w:ascii="Arial" w:hAnsi="Arial" w:cs="Arial"/>
        </w:rPr>
        <w:t>vor</w:t>
      </w:r>
      <w:proofErr w:type="spellEnd"/>
      <w:r w:rsidRPr="008D0F8F">
        <w:rPr>
          <w:rFonts w:ascii="Arial" w:hAnsi="Arial" w:cs="Arial"/>
        </w:rPr>
        <w:t xml:space="preserve"> fi </w:t>
      </w:r>
      <w:proofErr w:type="spellStart"/>
      <w:r w:rsidRPr="008D0F8F">
        <w:rPr>
          <w:rFonts w:ascii="Arial" w:hAnsi="Arial" w:cs="Arial"/>
        </w:rPr>
        <w:t>prezentate</w:t>
      </w:r>
      <w:proofErr w:type="spellEnd"/>
      <w:r w:rsidRPr="008D0F8F">
        <w:rPr>
          <w:rFonts w:ascii="Arial" w:hAnsi="Arial" w:cs="Arial"/>
        </w:rPr>
        <w:t xml:space="preserve"> sub </w:t>
      </w:r>
      <w:proofErr w:type="spellStart"/>
      <w:r w:rsidRPr="008D0F8F">
        <w:rPr>
          <w:rFonts w:ascii="Arial" w:hAnsi="Arial" w:cs="Arial"/>
        </w:rPr>
        <w:t>formă</w:t>
      </w:r>
      <w:proofErr w:type="spellEnd"/>
      <w:r w:rsidRPr="008D0F8F">
        <w:rPr>
          <w:rFonts w:ascii="Arial" w:hAnsi="Arial" w:cs="Arial"/>
        </w:rPr>
        <w:t xml:space="preserve"> de vector </w:t>
      </w:r>
      <w:proofErr w:type="spellStart"/>
      <w:r w:rsidRPr="008D0F8F">
        <w:rPr>
          <w:rFonts w:ascii="Arial" w:hAnsi="Arial" w:cs="Arial"/>
        </w:rPr>
        <w:t>în</w:t>
      </w:r>
      <w:proofErr w:type="spellEnd"/>
      <w:r w:rsidRPr="008D0F8F">
        <w:rPr>
          <w:rFonts w:ascii="Arial" w:hAnsi="Arial" w:cs="Arial"/>
        </w:rPr>
        <w:t xml:space="preserve"> format digital cu </w:t>
      </w:r>
      <w:proofErr w:type="spellStart"/>
      <w:r w:rsidRPr="008D0F8F">
        <w:rPr>
          <w:rFonts w:ascii="Arial" w:hAnsi="Arial" w:cs="Arial"/>
        </w:rPr>
        <w:t>referință</w:t>
      </w:r>
      <w:proofErr w:type="spellEnd"/>
      <w:r w:rsidRPr="008D0F8F">
        <w:rPr>
          <w:rFonts w:ascii="Arial" w:hAnsi="Arial" w:cs="Arial"/>
        </w:rPr>
        <w:t xml:space="preserve"> </w:t>
      </w:r>
      <w:proofErr w:type="spellStart"/>
      <w:r w:rsidRPr="008D0F8F">
        <w:rPr>
          <w:rFonts w:ascii="Arial" w:hAnsi="Arial" w:cs="Arial"/>
        </w:rPr>
        <w:t>geografică</w:t>
      </w:r>
      <w:proofErr w:type="spellEnd"/>
      <w:r w:rsidRPr="008D0F8F">
        <w:rPr>
          <w:rFonts w:ascii="Arial" w:hAnsi="Arial" w:cs="Arial"/>
        </w:rPr>
        <w:t xml:space="preserve">, </w:t>
      </w:r>
      <w:proofErr w:type="spellStart"/>
      <w:r w:rsidRPr="008D0F8F">
        <w:rPr>
          <w:rFonts w:ascii="Arial" w:hAnsi="Arial" w:cs="Arial"/>
        </w:rPr>
        <w:t>în</w:t>
      </w:r>
      <w:proofErr w:type="spellEnd"/>
      <w:r w:rsidRPr="008D0F8F">
        <w:rPr>
          <w:rFonts w:ascii="Arial" w:hAnsi="Arial" w:cs="Arial"/>
        </w:rPr>
        <w:t xml:space="preserve"> </w:t>
      </w:r>
      <w:proofErr w:type="spellStart"/>
      <w:r w:rsidRPr="008D0F8F">
        <w:rPr>
          <w:rFonts w:ascii="Arial" w:hAnsi="Arial" w:cs="Arial"/>
        </w:rPr>
        <w:t>sistem</w:t>
      </w:r>
      <w:proofErr w:type="spellEnd"/>
      <w:r w:rsidRPr="008D0F8F">
        <w:rPr>
          <w:rFonts w:ascii="Arial" w:hAnsi="Arial" w:cs="Arial"/>
        </w:rPr>
        <w:t xml:space="preserve"> de </w:t>
      </w:r>
      <w:proofErr w:type="spellStart"/>
      <w:r w:rsidRPr="008D0F8F">
        <w:rPr>
          <w:rFonts w:ascii="Arial" w:hAnsi="Arial" w:cs="Arial"/>
        </w:rPr>
        <w:t>proiecție</w:t>
      </w:r>
      <w:proofErr w:type="spellEnd"/>
      <w:r w:rsidRPr="008D0F8F">
        <w:rPr>
          <w:rFonts w:ascii="Arial" w:hAnsi="Arial" w:cs="Arial"/>
        </w:rPr>
        <w:t xml:space="preserve"> </w:t>
      </w:r>
      <w:proofErr w:type="spellStart"/>
      <w:r w:rsidRPr="008D0F8F">
        <w:rPr>
          <w:rFonts w:ascii="Arial" w:hAnsi="Arial" w:cs="Arial"/>
        </w:rPr>
        <w:t>națională</w:t>
      </w:r>
      <w:proofErr w:type="spellEnd"/>
      <w:r w:rsidRPr="008D0F8F">
        <w:rPr>
          <w:rFonts w:ascii="Arial" w:hAnsi="Arial" w:cs="Arial"/>
        </w:rPr>
        <w:t xml:space="preserve"> Stereo 1970, </w:t>
      </w:r>
      <w:proofErr w:type="spellStart"/>
      <w:r w:rsidRPr="008D0F8F">
        <w:rPr>
          <w:rFonts w:ascii="Arial" w:hAnsi="Arial" w:cs="Arial"/>
        </w:rPr>
        <w:t>sau</w:t>
      </w:r>
      <w:proofErr w:type="spellEnd"/>
      <w:r w:rsidRPr="008D0F8F">
        <w:rPr>
          <w:rFonts w:ascii="Arial" w:hAnsi="Arial" w:cs="Arial"/>
        </w:rPr>
        <w:t xml:space="preserve"> de </w:t>
      </w:r>
      <w:proofErr w:type="spellStart"/>
      <w:r w:rsidRPr="008D0F8F">
        <w:rPr>
          <w:rFonts w:ascii="Arial" w:hAnsi="Arial" w:cs="Arial"/>
        </w:rPr>
        <w:t>tabel</w:t>
      </w:r>
      <w:proofErr w:type="spellEnd"/>
      <w:r w:rsidRPr="008D0F8F">
        <w:rPr>
          <w:rFonts w:ascii="Arial" w:hAnsi="Arial" w:cs="Arial"/>
        </w:rPr>
        <w:t xml:space="preserve"> </w:t>
      </w:r>
      <w:proofErr w:type="spellStart"/>
      <w:r w:rsidRPr="008D0F8F">
        <w:rPr>
          <w:rFonts w:ascii="Arial" w:hAnsi="Arial" w:cs="Arial"/>
        </w:rPr>
        <w:t>în</w:t>
      </w:r>
      <w:proofErr w:type="spellEnd"/>
      <w:r w:rsidRPr="008D0F8F">
        <w:rPr>
          <w:rFonts w:ascii="Arial" w:hAnsi="Arial" w:cs="Arial"/>
        </w:rPr>
        <w:t xml:space="preserve"> format electronic </w:t>
      </w:r>
      <w:proofErr w:type="spellStart"/>
      <w:r w:rsidRPr="008D0F8F">
        <w:rPr>
          <w:rFonts w:ascii="Arial" w:hAnsi="Arial" w:cs="Arial"/>
        </w:rPr>
        <w:t>conținând</w:t>
      </w:r>
      <w:proofErr w:type="spellEnd"/>
      <w:r w:rsidRPr="008D0F8F">
        <w:rPr>
          <w:rFonts w:ascii="Arial" w:hAnsi="Arial" w:cs="Arial"/>
        </w:rPr>
        <w:t xml:space="preserve"> </w:t>
      </w:r>
      <w:proofErr w:type="spellStart"/>
      <w:r w:rsidRPr="008D0F8F">
        <w:rPr>
          <w:rFonts w:ascii="Arial" w:hAnsi="Arial" w:cs="Arial"/>
        </w:rPr>
        <w:t>coordonatele</w:t>
      </w:r>
      <w:proofErr w:type="spellEnd"/>
      <w:r w:rsidRPr="008D0F8F">
        <w:rPr>
          <w:rFonts w:ascii="Arial" w:hAnsi="Arial" w:cs="Arial"/>
        </w:rPr>
        <w:t xml:space="preserve"> </w:t>
      </w:r>
      <w:proofErr w:type="spellStart"/>
      <w:r w:rsidRPr="008D0F8F">
        <w:rPr>
          <w:rFonts w:ascii="Arial" w:hAnsi="Arial" w:cs="Arial"/>
        </w:rPr>
        <w:t>conturului</w:t>
      </w:r>
      <w:proofErr w:type="spellEnd"/>
      <w:r w:rsidRPr="008D0F8F">
        <w:rPr>
          <w:rFonts w:ascii="Arial" w:hAnsi="Arial" w:cs="Arial"/>
        </w:rPr>
        <w:t xml:space="preserve"> (X, Y) </w:t>
      </w:r>
      <w:proofErr w:type="spellStart"/>
      <w:r w:rsidRPr="008D0F8F">
        <w:rPr>
          <w:rFonts w:ascii="Arial" w:hAnsi="Arial" w:cs="Arial"/>
        </w:rPr>
        <w:t>în</w:t>
      </w:r>
      <w:proofErr w:type="spellEnd"/>
      <w:r w:rsidRPr="008D0F8F">
        <w:rPr>
          <w:rFonts w:ascii="Arial" w:hAnsi="Arial" w:cs="Arial"/>
        </w:rPr>
        <w:t xml:space="preserve"> </w:t>
      </w:r>
      <w:proofErr w:type="spellStart"/>
      <w:r w:rsidRPr="008D0F8F">
        <w:rPr>
          <w:rFonts w:ascii="Arial" w:hAnsi="Arial" w:cs="Arial"/>
        </w:rPr>
        <w:t>sistem</w:t>
      </w:r>
      <w:proofErr w:type="spellEnd"/>
      <w:r w:rsidRPr="008D0F8F">
        <w:rPr>
          <w:rFonts w:ascii="Arial" w:hAnsi="Arial" w:cs="Arial"/>
        </w:rPr>
        <w:t xml:space="preserve"> de </w:t>
      </w:r>
      <w:proofErr w:type="spellStart"/>
      <w:r w:rsidRPr="008D0F8F">
        <w:rPr>
          <w:rFonts w:ascii="Arial" w:hAnsi="Arial" w:cs="Arial"/>
        </w:rPr>
        <w:t>proiecție</w:t>
      </w:r>
      <w:proofErr w:type="spellEnd"/>
      <w:r w:rsidRPr="008D0F8F">
        <w:rPr>
          <w:rFonts w:ascii="Arial" w:hAnsi="Arial" w:cs="Arial"/>
        </w:rPr>
        <w:t xml:space="preserve"> </w:t>
      </w:r>
      <w:proofErr w:type="spellStart"/>
      <w:r w:rsidRPr="008D0F8F">
        <w:rPr>
          <w:rFonts w:ascii="Arial" w:hAnsi="Arial" w:cs="Arial"/>
        </w:rPr>
        <w:t>națională</w:t>
      </w:r>
      <w:proofErr w:type="spellEnd"/>
      <w:r w:rsidRPr="008D0F8F">
        <w:rPr>
          <w:rFonts w:ascii="Arial" w:hAnsi="Arial" w:cs="Arial"/>
        </w:rPr>
        <w:t xml:space="preserve"> Stereo 1970; </w:t>
      </w:r>
    </w:p>
    <w:p w14:paraId="3F5E3AA8" w14:textId="77777777" w:rsidR="00401CC0" w:rsidRPr="00401CC0" w:rsidRDefault="00401CC0" w:rsidP="00401CC0">
      <w:pPr>
        <w:pStyle w:val="Texte"/>
        <w:ind w:left="0"/>
        <w:rPr>
          <w:rFonts w:ascii="Arial" w:hAnsi="Arial" w:cs="Arial"/>
          <w:b/>
          <w:sz w:val="22"/>
          <w:szCs w:val="22"/>
        </w:rPr>
      </w:pPr>
      <w:r>
        <w:rPr>
          <w:rFonts w:ascii="Arial" w:hAnsi="Arial" w:cs="Arial"/>
          <w:b/>
        </w:rPr>
        <w:t xml:space="preserve">    </w:t>
      </w:r>
      <w:r w:rsidRPr="00401CC0">
        <w:rPr>
          <w:rFonts w:ascii="Arial" w:hAnsi="Arial" w:cs="Arial"/>
          <w:b/>
          <w:sz w:val="22"/>
          <w:szCs w:val="22"/>
        </w:rPr>
        <w:t>-Nu este cazul;</w:t>
      </w:r>
    </w:p>
    <w:p w14:paraId="444E095D" w14:textId="4C5EA6D4" w:rsidR="00EE1C8B" w:rsidRPr="00944527" w:rsidRDefault="00EE1C8B" w:rsidP="003E3D86">
      <w:pPr>
        <w:shd w:val="clear" w:color="auto" w:fill="F7F7F7"/>
        <w:ind w:right="-1274"/>
        <w:rPr>
          <w:rFonts w:ascii="Arial" w:hAnsi="Arial" w:cs="Arial"/>
          <w:b/>
        </w:rPr>
      </w:pPr>
      <w:r w:rsidRPr="00944527">
        <w:rPr>
          <w:rFonts w:ascii="Arial" w:hAnsi="Arial" w:cs="Arial"/>
          <w:b/>
        </w:rPr>
        <w:t>   </w:t>
      </w:r>
      <w:r w:rsidRPr="00944527">
        <w:rPr>
          <w:rFonts w:ascii="Arial" w:hAnsi="Arial" w:cs="Arial"/>
          <w:b/>
          <w:bCs/>
        </w:rPr>
        <w:t>b)</w:t>
      </w:r>
      <w:r w:rsidRPr="00944527">
        <w:rPr>
          <w:rFonts w:ascii="Arial" w:hAnsi="Arial" w:cs="Arial"/>
          <w:b/>
        </w:rPr>
        <w:t> </w:t>
      </w:r>
      <w:proofErr w:type="spellStart"/>
      <w:r w:rsidRPr="00944527">
        <w:rPr>
          <w:rFonts w:ascii="Arial" w:hAnsi="Arial" w:cs="Arial"/>
          <w:b/>
        </w:rPr>
        <w:t>numele</w:t>
      </w:r>
      <w:proofErr w:type="spellEnd"/>
      <w:r w:rsidRPr="00944527">
        <w:rPr>
          <w:rFonts w:ascii="Arial" w:hAnsi="Arial" w:cs="Arial"/>
          <w:b/>
        </w:rPr>
        <w:t xml:space="preserve"> </w:t>
      </w:r>
      <w:proofErr w:type="spellStart"/>
      <w:r w:rsidRPr="00944527">
        <w:rPr>
          <w:rFonts w:ascii="Arial" w:hAnsi="Arial" w:cs="Arial"/>
          <w:b/>
        </w:rPr>
        <w:t>și</w:t>
      </w:r>
      <w:proofErr w:type="spellEnd"/>
      <w:r w:rsidRPr="00944527">
        <w:rPr>
          <w:rFonts w:ascii="Arial" w:hAnsi="Arial" w:cs="Arial"/>
          <w:b/>
        </w:rPr>
        <w:t xml:space="preserve"> </w:t>
      </w:r>
      <w:proofErr w:type="spellStart"/>
      <w:r w:rsidRPr="00944527">
        <w:rPr>
          <w:rFonts w:ascii="Arial" w:hAnsi="Arial" w:cs="Arial"/>
          <w:b/>
        </w:rPr>
        <w:t>codul</w:t>
      </w:r>
      <w:proofErr w:type="spellEnd"/>
      <w:r w:rsidRPr="00944527">
        <w:rPr>
          <w:rFonts w:ascii="Arial" w:hAnsi="Arial" w:cs="Arial"/>
          <w:b/>
        </w:rPr>
        <w:t xml:space="preserve"> </w:t>
      </w:r>
      <w:proofErr w:type="spellStart"/>
      <w:r w:rsidRPr="00944527">
        <w:rPr>
          <w:rFonts w:ascii="Arial" w:hAnsi="Arial" w:cs="Arial"/>
          <w:b/>
        </w:rPr>
        <w:t>ariei</w:t>
      </w:r>
      <w:proofErr w:type="spellEnd"/>
      <w:r w:rsidRPr="00944527">
        <w:rPr>
          <w:rFonts w:ascii="Arial" w:hAnsi="Arial" w:cs="Arial"/>
          <w:b/>
        </w:rPr>
        <w:t xml:space="preserve"> </w:t>
      </w:r>
      <w:proofErr w:type="spellStart"/>
      <w:r w:rsidRPr="00944527">
        <w:rPr>
          <w:rFonts w:ascii="Arial" w:hAnsi="Arial" w:cs="Arial"/>
          <w:b/>
        </w:rPr>
        <w:t>naturale</w:t>
      </w:r>
      <w:proofErr w:type="spellEnd"/>
      <w:r w:rsidRPr="00944527">
        <w:rPr>
          <w:rFonts w:ascii="Arial" w:hAnsi="Arial" w:cs="Arial"/>
          <w:b/>
        </w:rPr>
        <w:t xml:space="preserve"> </w:t>
      </w:r>
      <w:proofErr w:type="spellStart"/>
      <w:r w:rsidRPr="00944527">
        <w:rPr>
          <w:rFonts w:ascii="Arial" w:hAnsi="Arial" w:cs="Arial"/>
          <w:b/>
        </w:rPr>
        <w:t>protejate</w:t>
      </w:r>
      <w:proofErr w:type="spellEnd"/>
      <w:r w:rsidRPr="00944527">
        <w:rPr>
          <w:rFonts w:ascii="Arial" w:hAnsi="Arial" w:cs="Arial"/>
          <w:b/>
        </w:rPr>
        <w:t xml:space="preserve"> de </w:t>
      </w:r>
      <w:proofErr w:type="spellStart"/>
      <w:r w:rsidRPr="00944527">
        <w:rPr>
          <w:rFonts w:ascii="Arial" w:hAnsi="Arial" w:cs="Arial"/>
          <w:b/>
        </w:rPr>
        <w:t>interes</w:t>
      </w:r>
      <w:proofErr w:type="spellEnd"/>
      <w:r w:rsidRPr="00944527">
        <w:rPr>
          <w:rFonts w:ascii="Arial" w:hAnsi="Arial" w:cs="Arial"/>
          <w:b/>
        </w:rPr>
        <w:t xml:space="preserve"> </w:t>
      </w:r>
      <w:proofErr w:type="spellStart"/>
      <w:r w:rsidRPr="00944527">
        <w:rPr>
          <w:rFonts w:ascii="Arial" w:hAnsi="Arial" w:cs="Arial"/>
          <w:b/>
        </w:rPr>
        <w:t>comunitar</w:t>
      </w:r>
      <w:proofErr w:type="spellEnd"/>
      <w:r w:rsidRPr="00944527">
        <w:rPr>
          <w:rFonts w:ascii="Arial" w:hAnsi="Arial" w:cs="Arial"/>
          <w:b/>
        </w:rPr>
        <w:t>; </w:t>
      </w:r>
      <w:r w:rsidR="005C1F88" w:rsidRPr="00944527">
        <w:rPr>
          <w:rFonts w:ascii="Arial" w:hAnsi="Arial" w:cs="Arial"/>
          <w:b/>
        </w:rPr>
        <w:t xml:space="preserve"> </w:t>
      </w:r>
    </w:p>
    <w:p w14:paraId="35DE2086" w14:textId="77777777" w:rsidR="00401CC0" w:rsidRPr="00401CC0" w:rsidRDefault="00401CC0" w:rsidP="00401CC0">
      <w:pPr>
        <w:pStyle w:val="Texte"/>
        <w:ind w:left="0"/>
        <w:rPr>
          <w:rFonts w:ascii="Arial" w:hAnsi="Arial" w:cs="Arial"/>
          <w:b/>
          <w:sz w:val="22"/>
          <w:szCs w:val="22"/>
        </w:rPr>
      </w:pPr>
      <w:r w:rsidRPr="00401CC0">
        <w:rPr>
          <w:rFonts w:ascii="Arial" w:hAnsi="Arial" w:cs="Arial"/>
          <w:b/>
          <w:sz w:val="22"/>
          <w:szCs w:val="22"/>
        </w:rPr>
        <w:t>-Nu este cazul;</w:t>
      </w:r>
    </w:p>
    <w:p w14:paraId="00CA1632" w14:textId="177EE134" w:rsidR="00EE1C8B" w:rsidRPr="00944527" w:rsidRDefault="00EE1C8B" w:rsidP="003E3D86">
      <w:pPr>
        <w:shd w:val="clear" w:color="auto" w:fill="F7F7F7"/>
        <w:ind w:right="-1274"/>
        <w:rPr>
          <w:rFonts w:ascii="Arial" w:hAnsi="Arial" w:cs="Arial"/>
          <w:b/>
        </w:rPr>
      </w:pPr>
      <w:r w:rsidRPr="00944527">
        <w:rPr>
          <w:rFonts w:ascii="Arial" w:hAnsi="Arial" w:cs="Arial"/>
          <w:b/>
        </w:rPr>
        <w:t>   </w:t>
      </w:r>
      <w:r w:rsidRPr="00944527">
        <w:rPr>
          <w:rFonts w:ascii="Arial" w:hAnsi="Arial" w:cs="Arial"/>
          <w:b/>
          <w:bCs/>
        </w:rPr>
        <w:t>c)</w:t>
      </w:r>
      <w:r w:rsidRPr="00944527">
        <w:rPr>
          <w:rFonts w:ascii="Arial" w:hAnsi="Arial" w:cs="Arial"/>
          <w:b/>
        </w:rPr>
        <w:t> </w:t>
      </w:r>
      <w:proofErr w:type="spellStart"/>
      <w:r w:rsidRPr="00944527">
        <w:rPr>
          <w:rFonts w:ascii="Arial" w:hAnsi="Arial" w:cs="Arial"/>
          <w:b/>
        </w:rPr>
        <w:t>prezența</w:t>
      </w:r>
      <w:proofErr w:type="spellEnd"/>
      <w:r w:rsidRPr="00944527">
        <w:rPr>
          <w:rFonts w:ascii="Arial" w:hAnsi="Arial" w:cs="Arial"/>
          <w:b/>
        </w:rPr>
        <w:t xml:space="preserve"> </w:t>
      </w:r>
      <w:proofErr w:type="spellStart"/>
      <w:r w:rsidRPr="00944527">
        <w:rPr>
          <w:rFonts w:ascii="Arial" w:hAnsi="Arial" w:cs="Arial"/>
          <w:b/>
        </w:rPr>
        <w:t>și</w:t>
      </w:r>
      <w:proofErr w:type="spellEnd"/>
      <w:r w:rsidRPr="00944527">
        <w:rPr>
          <w:rFonts w:ascii="Arial" w:hAnsi="Arial" w:cs="Arial"/>
          <w:b/>
        </w:rPr>
        <w:t xml:space="preserve"> </w:t>
      </w:r>
      <w:proofErr w:type="spellStart"/>
      <w:r w:rsidRPr="00944527">
        <w:rPr>
          <w:rFonts w:ascii="Arial" w:hAnsi="Arial" w:cs="Arial"/>
          <w:b/>
        </w:rPr>
        <w:t>efectivele</w:t>
      </w:r>
      <w:proofErr w:type="spellEnd"/>
      <w:r w:rsidRPr="00944527">
        <w:rPr>
          <w:rFonts w:ascii="Arial" w:hAnsi="Arial" w:cs="Arial"/>
          <w:b/>
        </w:rPr>
        <w:t>/</w:t>
      </w:r>
      <w:proofErr w:type="spellStart"/>
      <w:r w:rsidRPr="00944527">
        <w:rPr>
          <w:rFonts w:ascii="Arial" w:hAnsi="Arial" w:cs="Arial"/>
          <w:b/>
        </w:rPr>
        <w:t>suprafețele</w:t>
      </w:r>
      <w:proofErr w:type="spellEnd"/>
      <w:r w:rsidRPr="00944527">
        <w:rPr>
          <w:rFonts w:ascii="Arial" w:hAnsi="Arial" w:cs="Arial"/>
          <w:b/>
        </w:rPr>
        <w:t xml:space="preserve"> </w:t>
      </w:r>
      <w:proofErr w:type="spellStart"/>
      <w:r w:rsidRPr="00944527">
        <w:rPr>
          <w:rFonts w:ascii="Arial" w:hAnsi="Arial" w:cs="Arial"/>
          <w:b/>
        </w:rPr>
        <w:t>acoperite</w:t>
      </w:r>
      <w:proofErr w:type="spellEnd"/>
      <w:r w:rsidRPr="00944527">
        <w:rPr>
          <w:rFonts w:ascii="Arial" w:hAnsi="Arial" w:cs="Arial"/>
          <w:b/>
        </w:rPr>
        <w:t xml:space="preserve"> de </w:t>
      </w:r>
      <w:proofErr w:type="spellStart"/>
      <w:r w:rsidRPr="00944527">
        <w:rPr>
          <w:rFonts w:ascii="Arial" w:hAnsi="Arial" w:cs="Arial"/>
          <w:b/>
        </w:rPr>
        <w:t>specii</w:t>
      </w:r>
      <w:proofErr w:type="spellEnd"/>
      <w:r w:rsidRPr="00944527">
        <w:rPr>
          <w:rFonts w:ascii="Arial" w:hAnsi="Arial" w:cs="Arial"/>
          <w:b/>
        </w:rPr>
        <w:t xml:space="preserve"> </w:t>
      </w:r>
      <w:proofErr w:type="spellStart"/>
      <w:r w:rsidRPr="00944527">
        <w:rPr>
          <w:rFonts w:ascii="Arial" w:hAnsi="Arial" w:cs="Arial"/>
          <w:b/>
        </w:rPr>
        <w:t>și</w:t>
      </w:r>
      <w:proofErr w:type="spellEnd"/>
      <w:r w:rsidRPr="00944527">
        <w:rPr>
          <w:rFonts w:ascii="Arial" w:hAnsi="Arial" w:cs="Arial"/>
          <w:b/>
        </w:rPr>
        <w:t xml:space="preserve"> </w:t>
      </w:r>
      <w:proofErr w:type="spellStart"/>
      <w:r w:rsidRPr="00944527">
        <w:rPr>
          <w:rFonts w:ascii="Arial" w:hAnsi="Arial" w:cs="Arial"/>
          <w:b/>
        </w:rPr>
        <w:t>habitate</w:t>
      </w:r>
      <w:proofErr w:type="spellEnd"/>
      <w:r w:rsidRPr="00944527">
        <w:rPr>
          <w:rFonts w:ascii="Arial" w:hAnsi="Arial" w:cs="Arial"/>
          <w:b/>
        </w:rPr>
        <w:t xml:space="preserve"> de </w:t>
      </w:r>
      <w:proofErr w:type="spellStart"/>
      <w:r w:rsidRPr="00944527">
        <w:rPr>
          <w:rFonts w:ascii="Arial" w:hAnsi="Arial" w:cs="Arial"/>
          <w:b/>
        </w:rPr>
        <w:t>interes</w:t>
      </w:r>
      <w:proofErr w:type="spellEnd"/>
      <w:r w:rsidRPr="00944527">
        <w:rPr>
          <w:rFonts w:ascii="Arial" w:hAnsi="Arial" w:cs="Arial"/>
          <w:b/>
        </w:rPr>
        <w:t xml:space="preserve"> </w:t>
      </w:r>
      <w:proofErr w:type="spellStart"/>
      <w:r w:rsidRPr="00944527">
        <w:rPr>
          <w:rFonts w:ascii="Arial" w:hAnsi="Arial" w:cs="Arial"/>
          <w:b/>
        </w:rPr>
        <w:t>comunitar</w:t>
      </w:r>
      <w:proofErr w:type="spellEnd"/>
      <w:r w:rsidRPr="00944527">
        <w:rPr>
          <w:rFonts w:ascii="Arial" w:hAnsi="Arial" w:cs="Arial"/>
          <w:b/>
        </w:rPr>
        <w:t xml:space="preserve"> </w:t>
      </w:r>
      <w:proofErr w:type="spellStart"/>
      <w:r w:rsidRPr="00944527">
        <w:rPr>
          <w:rFonts w:ascii="Arial" w:hAnsi="Arial" w:cs="Arial"/>
          <w:b/>
        </w:rPr>
        <w:t>în</w:t>
      </w:r>
      <w:proofErr w:type="spellEnd"/>
      <w:r w:rsidRPr="00944527">
        <w:rPr>
          <w:rFonts w:ascii="Arial" w:hAnsi="Arial" w:cs="Arial"/>
          <w:b/>
        </w:rPr>
        <w:t xml:space="preserve"> zona </w:t>
      </w:r>
      <w:proofErr w:type="spellStart"/>
      <w:r w:rsidRPr="00944527">
        <w:rPr>
          <w:rFonts w:ascii="Arial" w:hAnsi="Arial" w:cs="Arial"/>
          <w:b/>
        </w:rPr>
        <w:t>proiectului</w:t>
      </w:r>
      <w:proofErr w:type="spellEnd"/>
      <w:r w:rsidRPr="00944527">
        <w:rPr>
          <w:rFonts w:ascii="Arial" w:hAnsi="Arial" w:cs="Arial"/>
          <w:b/>
        </w:rPr>
        <w:t>; </w:t>
      </w:r>
    </w:p>
    <w:p w14:paraId="1F31B4B7" w14:textId="13817073" w:rsidR="0054624A" w:rsidRPr="00401CC0" w:rsidRDefault="00401CC0" w:rsidP="0054624A">
      <w:pPr>
        <w:pStyle w:val="Texte"/>
        <w:ind w:left="0"/>
        <w:rPr>
          <w:rFonts w:ascii="Arial" w:hAnsi="Arial" w:cs="Arial"/>
          <w:b/>
          <w:sz w:val="22"/>
          <w:szCs w:val="22"/>
        </w:rPr>
      </w:pPr>
      <w:r w:rsidRPr="00401CC0">
        <w:rPr>
          <w:rFonts w:ascii="Arial" w:hAnsi="Arial" w:cs="Arial"/>
          <w:b/>
          <w:sz w:val="22"/>
          <w:szCs w:val="22"/>
        </w:rPr>
        <w:t>-Nu este cazul;</w:t>
      </w:r>
    </w:p>
    <w:p w14:paraId="63C234BC" w14:textId="51FDDB6E" w:rsidR="00EE1C8B" w:rsidRPr="00944527" w:rsidRDefault="00EE1C8B" w:rsidP="003E3D86">
      <w:pPr>
        <w:shd w:val="clear" w:color="auto" w:fill="F7F7F7"/>
        <w:ind w:right="-1274"/>
        <w:rPr>
          <w:rFonts w:ascii="Arial" w:hAnsi="Arial" w:cs="Arial"/>
          <w:b/>
        </w:rPr>
      </w:pPr>
      <w:r w:rsidRPr="00944527">
        <w:rPr>
          <w:rFonts w:ascii="Arial" w:hAnsi="Arial" w:cs="Arial"/>
          <w:b/>
        </w:rPr>
        <w:t>   </w:t>
      </w:r>
      <w:r w:rsidRPr="00944527">
        <w:rPr>
          <w:rFonts w:ascii="Arial" w:hAnsi="Arial" w:cs="Arial"/>
          <w:b/>
          <w:bCs/>
        </w:rPr>
        <w:t>d)</w:t>
      </w:r>
      <w:r w:rsidRPr="00944527">
        <w:rPr>
          <w:rFonts w:ascii="Arial" w:hAnsi="Arial" w:cs="Arial"/>
          <w:b/>
        </w:rPr>
        <w:t xml:space="preserve"> se </w:t>
      </w:r>
      <w:proofErr w:type="spellStart"/>
      <w:r w:rsidRPr="00944527">
        <w:rPr>
          <w:rFonts w:ascii="Arial" w:hAnsi="Arial" w:cs="Arial"/>
          <w:b/>
        </w:rPr>
        <w:t>va</w:t>
      </w:r>
      <w:proofErr w:type="spellEnd"/>
      <w:r w:rsidRPr="00944527">
        <w:rPr>
          <w:rFonts w:ascii="Arial" w:hAnsi="Arial" w:cs="Arial"/>
          <w:b/>
        </w:rPr>
        <w:t xml:space="preserve"> </w:t>
      </w:r>
      <w:proofErr w:type="spellStart"/>
      <w:r w:rsidRPr="00944527">
        <w:rPr>
          <w:rFonts w:ascii="Arial" w:hAnsi="Arial" w:cs="Arial"/>
          <w:b/>
        </w:rPr>
        <w:t>preciza</w:t>
      </w:r>
      <w:proofErr w:type="spellEnd"/>
      <w:r w:rsidRPr="00944527">
        <w:rPr>
          <w:rFonts w:ascii="Arial" w:hAnsi="Arial" w:cs="Arial"/>
          <w:b/>
        </w:rPr>
        <w:t xml:space="preserve"> </w:t>
      </w:r>
      <w:proofErr w:type="spellStart"/>
      <w:r w:rsidRPr="00944527">
        <w:rPr>
          <w:rFonts w:ascii="Arial" w:hAnsi="Arial" w:cs="Arial"/>
          <w:b/>
        </w:rPr>
        <w:t>dacă</w:t>
      </w:r>
      <w:proofErr w:type="spellEnd"/>
      <w:r w:rsidRPr="00944527">
        <w:rPr>
          <w:rFonts w:ascii="Arial" w:hAnsi="Arial" w:cs="Arial"/>
          <w:b/>
        </w:rPr>
        <w:t xml:space="preserve"> </w:t>
      </w:r>
      <w:proofErr w:type="spellStart"/>
      <w:r w:rsidRPr="00944527">
        <w:rPr>
          <w:rFonts w:ascii="Arial" w:hAnsi="Arial" w:cs="Arial"/>
          <w:b/>
        </w:rPr>
        <w:t>proiectul</w:t>
      </w:r>
      <w:proofErr w:type="spellEnd"/>
      <w:r w:rsidRPr="00944527">
        <w:rPr>
          <w:rFonts w:ascii="Arial" w:hAnsi="Arial" w:cs="Arial"/>
          <w:b/>
        </w:rPr>
        <w:t xml:space="preserve"> </w:t>
      </w:r>
      <w:proofErr w:type="spellStart"/>
      <w:r w:rsidRPr="00944527">
        <w:rPr>
          <w:rFonts w:ascii="Arial" w:hAnsi="Arial" w:cs="Arial"/>
          <w:b/>
        </w:rPr>
        <w:t>propus</w:t>
      </w:r>
      <w:proofErr w:type="spellEnd"/>
      <w:r w:rsidRPr="00944527">
        <w:rPr>
          <w:rFonts w:ascii="Arial" w:hAnsi="Arial" w:cs="Arial"/>
          <w:b/>
        </w:rPr>
        <w:t xml:space="preserve"> nu are </w:t>
      </w:r>
      <w:proofErr w:type="spellStart"/>
      <w:r w:rsidRPr="00944527">
        <w:rPr>
          <w:rFonts w:ascii="Arial" w:hAnsi="Arial" w:cs="Arial"/>
          <w:b/>
        </w:rPr>
        <w:t>legătură</w:t>
      </w:r>
      <w:proofErr w:type="spellEnd"/>
      <w:r w:rsidRPr="00944527">
        <w:rPr>
          <w:rFonts w:ascii="Arial" w:hAnsi="Arial" w:cs="Arial"/>
          <w:b/>
        </w:rPr>
        <w:t xml:space="preserve"> </w:t>
      </w:r>
      <w:proofErr w:type="spellStart"/>
      <w:r w:rsidRPr="00944527">
        <w:rPr>
          <w:rFonts w:ascii="Arial" w:hAnsi="Arial" w:cs="Arial"/>
          <w:b/>
        </w:rPr>
        <w:t>directă</w:t>
      </w:r>
      <w:proofErr w:type="spellEnd"/>
      <w:r w:rsidRPr="00944527">
        <w:rPr>
          <w:rFonts w:ascii="Arial" w:hAnsi="Arial" w:cs="Arial"/>
          <w:b/>
        </w:rPr>
        <w:t xml:space="preserve"> cu </w:t>
      </w:r>
      <w:proofErr w:type="spellStart"/>
      <w:r w:rsidRPr="00944527">
        <w:rPr>
          <w:rFonts w:ascii="Arial" w:hAnsi="Arial" w:cs="Arial"/>
          <w:b/>
        </w:rPr>
        <w:t>sau</w:t>
      </w:r>
      <w:proofErr w:type="spellEnd"/>
      <w:r w:rsidRPr="00944527">
        <w:rPr>
          <w:rFonts w:ascii="Arial" w:hAnsi="Arial" w:cs="Arial"/>
          <w:b/>
        </w:rPr>
        <w:t xml:space="preserve"> nu </w:t>
      </w:r>
      <w:proofErr w:type="spellStart"/>
      <w:r w:rsidRPr="00944527">
        <w:rPr>
          <w:rFonts w:ascii="Arial" w:hAnsi="Arial" w:cs="Arial"/>
          <w:b/>
        </w:rPr>
        <w:t>este</w:t>
      </w:r>
      <w:proofErr w:type="spellEnd"/>
      <w:r w:rsidRPr="00944527">
        <w:rPr>
          <w:rFonts w:ascii="Arial" w:hAnsi="Arial" w:cs="Arial"/>
          <w:b/>
        </w:rPr>
        <w:t xml:space="preserve"> </w:t>
      </w:r>
      <w:proofErr w:type="spellStart"/>
      <w:r w:rsidRPr="00944527">
        <w:rPr>
          <w:rFonts w:ascii="Arial" w:hAnsi="Arial" w:cs="Arial"/>
          <w:b/>
        </w:rPr>
        <w:t>necesar</w:t>
      </w:r>
      <w:proofErr w:type="spellEnd"/>
      <w:r w:rsidRPr="00944527">
        <w:rPr>
          <w:rFonts w:ascii="Arial" w:hAnsi="Arial" w:cs="Arial"/>
          <w:b/>
        </w:rPr>
        <w:t xml:space="preserve"> </w:t>
      </w:r>
      <w:proofErr w:type="spellStart"/>
      <w:r w:rsidRPr="00944527">
        <w:rPr>
          <w:rFonts w:ascii="Arial" w:hAnsi="Arial" w:cs="Arial"/>
          <w:b/>
        </w:rPr>
        <w:t>pentru</w:t>
      </w:r>
      <w:proofErr w:type="spellEnd"/>
      <w:r w:rsidRPr="00944527">
        <w:rPr>
          <w:rFonts w:ascii="Arial" w:hAnsi="Arial" w:cs="Arial"/>
          <w:b/>
        </w:rPr>
        <w:t xml:space="preserve"> </w:t>
      </w:r>
      <w:proofErr w:type="spellStart"/>
      <w:r w:rsidRPr="00944527">
        <w:rPr>
          <w:rFonts w:ascii="Arial" w:hAnsi="Arial" w:cs="Arial"/>
          <w:b/>
        </w:rPr>
        <w:t>managementul</w:t>
      </w:r>
      <w:proofErr w:type="spellEnd"/>
      <w:r w:rsidRPr="00944527">
        <w:rPr>
          <w:rFonts w:ascii="Arial" w:hAnsi="Arial" w:cs="Arial"/>
          <w:b/>
        </w:rPr>
        <w:t xml:space="preserve"> </w:t>
      </w:r>
      <w:proofErr w:type="spellStart"/>
      <w:r w:rsidRPr="00944527">
        <w:rPr>
          <w:rFonts w:ascii="Arial" w:hAnsi="Arial" w:cs="Arial"/>
          <w:b/>
        </w:rPr>
        <w:t>conservării</w:t>
      </w:r>
      <w:proofErr w:type="spellEnd"/>
      <w:r w:rsidRPr="00944527">
        <w:rPr>
          <w:rFonts w:ascii="Arial" w:hAnsi="Arial" w:cs="Arial"/>
          <w:b/>
        </w:rPr>
        <w:t xml:space="preserve"> </w:t>
      </w:r>
      <w:proofErr w:type="spellStart"/>
      <w:r w:rsidRPr="00944527">
        <w:rPr>
          <w:rFonts w:ascii="Arial" w:hAnsi="Arial" w:cs="Arial"/>
          <w:b/>
        </w:rPr>
        <w:t>ariei</w:t>
      </w:r>
      <w:proofErr w:type="spellEnd"/>
      <w:r w:rsidRPr="00944527">
        <w:rPr>
          <w:rFonts w:ascii="Arial" w:hAnsi="Arial" w:cs="Arial"/>
          <w:b/>
        </w:rPr>
        <w:t xml:space="preserve"> </w:t>
      </w:r>
      <w:proofErr w:type="spellStart"/>
      <w:r w:rsidRPr="00944527">
        <w:rPr>
          <w:rFonts w:ascii="Arial" w:hAnsi="Arial" w:cs="Arial"/>
          <w:b/>
        </w:rPr>
        <w:t>naturale</w:t>
      </w:r>
      <w:proofErr w:type="spellEnd"/>
      <w:r w:rsidRPr="00944527">
        <w:rPr>
          <w:rFonts w:ascii="Arial" w:hAnsi="Arial" w:cs="Arial"/>
          <w:b/>
        </w:rPr>
        <w:t xml:space="preserve"> </w:t>
      </w:r>
      <w:proofErr w:type="spellStart"/>
      <w:r w:rsidRPr="00944527">
        <w:rPr>
          <w:rFonts w:ascii="Arial" w:hAnsi="Arial" w:cs="Arial"/>
          <w:b/>
        </w:rPr>
        <w:t>protejate</w:t>
      </w:r>
      <w:proofErr w:type="spellEnd"/>
      <w:r w:rsidRPr="00944527">
        <w:rPr>
          <w:rFonts w:ascii="Arial" w:hAnsi="Arial" w:cs="Arial"/>
          <w:b/>
        </w:rPr>
        <w:t xml:space="preserve"> de </w:t>
      </w:r>
      <w:proofErr w:type="spellStart"/>
      <w:r w:rsidRPr="00944527">
        <w:rPr>
          <w:rFonts w:ascii="Arial" w:hAnsi="Arial" w:cs="Arial"/>
          <w:b/>
        </w:rPr>
        <w:t>interes</w:t>
      </w:r>
      <w:proofErr w:type="spellEnd"/>
      <w:r w:rsidRPr="00944527">
        <w:rPr>
          <w:rFonts w:ascii="Arial" w:hAnsi="Arial" w:cs="Arial"/>
          <w:b/>
        </w:rPr>
        <w:t xml:space="preserve"> </w:t>
      </w:r>
      <w:proofErr w:type="spellStart"/>
      <w:r w:rsidRPr="00944527">
        <w:rPr>
          <w:rFonts w:ascii="Arial" w:hAnsi="Arial" w:cs="Arial"/>
          <w:b/>
        </w:rPr>
        <w:t>comunitar</w:t>
      </w:r>
      <w:proofErr w:type="spellEnd"/>
      <w:r w:rsidRPr="00944527">
        <w:rPr>
          <w:rFonts w:ascii="Arial" w:hAnsi="Arial" w:cs="Arial"/>
          <w:b/>
        </w:rPr>
        <w:t>; </w:t>
      </w:r>
    </w:p>
    <w:p w14:paraId="4D5CD536" w14:textId="77777777" w:rsidR="003051E4" w:rsidRPr="00944527" w:rsidRDefault="003051E4" w:rsidP="003E3D86">
      <w:pPr>
        <w:shd w:val="clear" w:color="auto" w:fill="F7F7F7"/>
        <w:ind w:right="-1274"/>
        <w:rPr>
          <w:rFonts w:ascii="Arial" w:hAnsi="Arial" w:cs="Arial"/>
          <w:b/>
        </w:rPr>
      </w:pPr>
      <w:r w:rsidRPr="00944527">
        <w:rPr>
          <w:rFonts w:ascii="Arial" w:hAnsi="Arial" w:cs="Arial"/>
          <w:b/>
        </w:rPr>
        <w:tab/>
      </w:r>
    </w:p>
    <w:p w14:paraId="1CFD0F48" w14:textId="77777777" w:rsidR="00401CC0" w:rsidRPr="00401CC0" w:rsidRDefault="00401CC0" w:rsidP="00401CC0">
      <w:pPr>
        <w:pStyle w:val="Texte"/>
        <w:ind w:left="0"/>
        <w:rPr>
          <w:rFonts w:ascii="Arial" w:hAnsi="Arial" w:cs="Arial"/>
          <w:b/>
          <w:sz w:val="22"/>
          <w:szCs w:val="22"/>
        </w:rPr>
      </w:pPr>
      <w:r w:rsidRPr="00401CC0">
        <w:rPr>
          <w:rFonts w:ascii="Arial" w:hAnsi="Arial" w:cs="Arial"/>
          <w:b/>
          <w:sz w:val="22"/>
          <w:szCs w:val="22"/>
        </w:rPr>
        <w:t>-Nu este cazul;</w:t>
      </w:r>
    </w:p>
    <w:p w14:paraId="2C6DEF75" w14:textId="5F647534" w:rsidR="00EE1C8B" w:rsidRPr="00944527" w:rsidRDefault="00EE1C8B" w:rsidP="003E3D86">
      <w:pPr>
        <w:shd w:val="clear" w:color="auto" w:fill="F7F7F7"/>
        <w:ind w:right="-1274"/>
        <w:rPr>
          <w:rFonts w:ascii="Arial" w:hAnsi="Arial" w:cs="Arial"/>
          <w:b/>
        </w:rPr>
      </w:pPr>
      <w:r w:rsidRPr="00944527">
        <w:rPr>
          <w:rFonts w:ascii="Arial" w:hAnsi="Arial" w:cs="Arial"/>
          <w:b/>
        </w:rPr>
        <w:t>   </w:t>
      </w:r>
      <w:r w:rsidRPr="00944527">
        <w:rPr>
          <w:rFonts w:ascii="Arial" w:hAnsi="Arial" w:cs="Arial"/>
          <w:b/>
          <w:bCs/>
        </w:rPr>
        <w:t>e)</w:t>
      </w:r>
      <w:r w:rsidRPr="00944527">
        <w:rPr>
          <w:rFonts w:ascii="Arial" w:hAnsi="Arial" w:cs="Arial"/>
          <w:b/>
        </w:rPr>
        <w:t xml:space="preserve"> se </w:t>
      </w:r>
      <w:proofErr w:type="spellStart"/>
      <w:r w:rsidRPr="00944527">
        <w:rPr>
          <w:rFonts w:ascii="Arial" w:hAnsi="Arial" w:cs="Arial"/>
          <w:b/>
        </w:rPr>
        <w:t>va</w:t>
      </w:r>
      <w:proofErr w:type="spellEnd"/>
      <w:r w:rsidRPr="00944527">
        <w:rPr>
          <w:rFonts w:ascii="Arial" w:hAnsi="Arial" w:cs="Arial"/>
          <w:b/>
        </w:rPr>
        <w:t xml:space="preserve"> </w:t>
      </w:r>
      <w:proofErr w:type="spellStart"/>
      <w:r w:rsidRPr="00944527">
        <w:rPr>
          <w:rFonts w:ascii="Arial" w:hAnsi="Arial" w:cs="Arial"/>
          <w:b/>
        </w:rPr>
        <w:t>estima</w:t>
      </w:r>
      <w:proofErr w:type="spellEnd"/>
      <w:r w:rsidRPr="00944527">
        <w:rPr>
          <w:rFonts w:ascii="Arial" w:hAnsi="Arial" w:cs="Arial"/>
          <w:b/>
        </w:rPr>
        <w:t xml:space="preserve"> </w:t>
      </w:r>
      <w:proofErr w:type="spellStart"/>
      <w:r w:rsidRPr="00944527">
        <w:rPr>
          <w:rFonts w:ascii="Arial" w:hAnsi="Arial" w:cs="Arial"/>
          <w:b/>
        </w:rPr>
        <w:t>impactul</w:t>
      </w:r>
      <w:proofErr w:type="spellEnd"/>
      <w:r w:rsidRPr="00944527">
        <w:rPr>
          <w:rFonts w:ascii="Arial" w:hAnsi="Arial" w:cs="Arial"/>
          <w:b/>
        </w:rPr>
        <w:t xml:space="preserve"> </w:t>
      </w:r>
      <w:proofErr w:type="spellStart"/>
      <w:r w:rsidRPr="00944527">
        <w:rPr>
          <w:rFonts w:ascii="Arial" w:hAnsi="Arial" w:cs="Arial"/>
          <w:b/>
        </w:rPr>
        <w:t>potențial</w:t>
      </w:r>
      <w:proofErr w:type="spellEnd"/>
      <w:r w:rsidRPr="00944527">
        <w:rPr>
          <w:rFonts w:ascii="Arial" w:hAnsi="Arial" w:cs="Arial"/>
          <w:b/>
        </w:rPr>
        <w:t xml:space="preserve"> al </w:t>
      </w:r>
      <w:proofErr w:type="spellStart"/>
      <w:r w:rsidRPr="00944527">
        <w:rPr>
          <w:rFonts w:ascii="Arial" w:hAnsi="Arial" w:cs="Arial"/>
          <w:b/>
        </w:rPr>
        <w:t>proiectului</w:t>
      </w:r>
      <w:proofErr w:type="spellEnd"/>
      <w:r w:rsidRPr="00944527">
        <w:rPr>
          <w:rFonts w:ascii="Arial" w:hAnsi="Arial" w:cs="Arial"/>
          <w:b/>
        </w:rPr>
        <w:t xml:space="preserve"> </w:t>
      </w:r>
      <w:proofErr w:type="spellStart"/>
      <w:r w:rsidRPr="00944527">
        <w:rPr>
          <w:rFonts w:ascii="Arial" w:hAnsi="Arial" w:cs="Arial"/>
          <w:b/>
        </w:rPr>
        <w:t>asupra</w:t>
      </w:r>
      <w:proofErr w:type="spellEnd"/>
      <w:r w:rsidRPr="00944527">
        <w:rPr>
          <w:rFonts w:ascii="Arial" w:hAnsi="Arial" w:cs="Arial"/>
          <w:b/>
        </w:rPr>
        <w:t xml:space="preserve"> </w:t>
      </w:r>
      <w:proofErr w:type="spellStart"/>
      <w:r w:rsidRPr="00944527">
        <w:rPr>
          <w:rFonts w:ascii="Arial" w:hAnsi="Arial" w:cs="Arial"/>
          <w:b/>
        </w:rPr>
        <w:t>speciilor</w:t>
      </w:r>
      <w:proofErr w:type="spellEnd"/>
      <w:r w:rsidRPr="00944527">
        <w:rPr>
          <w:rFonts w:ascii="Arial" w:hAnsi="Arial" w:cs="Arial"/>
          <w:b/>
        </w:rPr>
        <w:t xml:space="preserve"> </w:t>
      </w:r>
      <w:proofErr w:type="spellStart"/>
      <w:r w:rsidRPr="00944527">
        <w:rPr>
          <w:rFonts w:ascii="Arial" w:hAnsi="Arial" w:cs="Arial"/>
          <w:b/>
        </w:rPr>
        <w:t>și</w:t>
      </w:r>
      <w:proofErr w:type="spellEnd"/>
      <w:r w:rsidRPr="00944527">
        <w:rPr>
          <w:rFonts w:ascii="Arial" w:hAnsi="Arial" w:cs="Arial"/>
          <w:b/>
        </w:rPr>
        <w:t xml:space="preserve"> </w:t>
      </w:r>
      <w:proofErr w:type="spellStart"/>
      <w:r w:rsidRPr="00944527">
        <w:rPr>
          <w:rFonts w:ascii="Arial" w:hAnsi="Arial" w:cs="Arial"/>
          <w:b/>
        </w:rPr>
        <w:t>habitatelor</w:t>
      </w:r>
      <w:proofErr w:type="spellEnd"/>
      <w:r w:rsidRPr="00944527">
        <w:rPr>
          <w:rFonts w:ascii="Arial" w:hAnsi="Arial" w:cs="Arial"/>
          <w:b/>
        </w:rPr>
        <w:t xml:space="preserve"> din aria </w:t>
      </w:r>
      <w:proofErr w:type="spellStart"/>
      <w:r w:rsidRPr="00944527">
        <w:rPr>
          <w:rFonts w:ascii="Arial" w:hAnsi="Arial" w:cs="Arial"/>
          <w:b/>
        </w:rPr>
        <w:t>naturală</w:t>
      </w:r>
      <w:proofErr w:type="spellEnd"/>
      <w:r w:rsidRPr="00944527">
        <w:rPr>
          <w:rFonts w:ascii="Arial" w:hAnsi="Arial" w:cs="Arial"/>
          <w:b/>
        </w:rPr>
        <w:t xml:space="preserve"> </w:t>
      </w:r>
      <w:proofErr w:type="spellStart"/>
      <w:r w:rsidRPr="00944527">
        <w:rPr>
          <w:rFonts w:ascii="Arial" w:hAnsi="Arial" w:cs="Arial"/>
          <w:b/>
        </w:rPr>
        <w:t>protejată</w:t>
      </w:r>
      <w:proofErr w:type="spellEnd"/>
      <w:r w:rsidRPr="00944527">
        <w:rPr>
          <w:rFonts w:ascii="Arial" w:hAnsi="Arial" w:cs="Arial"/>
          <w:b/>
        </w:rPr>
        <w:t xml:space="preserve"> de </w:t>
      </w:r>
      <w:proofErr w:type="spellStart"/>
      <w:r w:rsidRPr="00944527">
        <w:rPr>
          <w:rFonts w:ascii="Arial" w:hAnsi="Arial" w:cs="Arial"/>
          <w:b/>
        </w:rPr>
        <w:t>interes</w:t>
      </w:r>
      <w:proofErr w:type="spellEnd"/>
      <w:r w:rsidRPr="00944527">
        <w:rPr>
          <w:rFonts w:ascii="Arial" w:hAnsi="Arial" w:cs="Arial"/>
          <w:b/>
        </w:rPr>
        <w:t xml:space="preserve"> </w:t>
      </w:r>
      <w:proofErr w:type="spellStart"/>
      <w:r w:rsidRPr="00944527">
        <w:rPr>
          <w:rFonts w:ascii="Arial" w:hAnsi="Arial" w:cs="Arial"/>
          <w:b/>
        </w:rPr>
        <w:t>comunitar</w:t>
      </w:r>
      <w:proofErr w:type="spellEnd"/>
      <w:r w:rsidRPr="00944527">
        <w:rPr>
          <w:rFonts w:ascii="Arial" w:hAnsi="Arial" w:cs="Arial"/>
          <w:b/>
        </w:rPr>
        <w:t>; </w:t>
      </w:r>
    </w:p>
    <w:p w14:paraId="2BF1401B" w14:textId="77777777" w:rsidR="003051E4" w:rsidRPr="00944527" w:rsidRDefault="003051E4" w:rsidP="003E3D86">
      <w:pPr>
        <w:shd w:val="clear" w:color="auto" w:fill="F7F7F7"/>
        <w:ind w:right="-1274"/>
        <w:rPr>
          <w:rFonts w:ascii="Arial" w:hAnsi="Arial" w:cs="Arial"/>
          <w:b/>
        </w:rPr>
      </w:pPr>
    </w:p>
    <w:p w14:paraId="65604B81" w14:textId="77777777" w:rsidR="00401CC0" w:rsidRPr="00401CC0" w:rsidRDefault="00401CC0" w:rsidP="00401CC0">
      <w:pPr>
        <w:pStyle w:val="Texte"/>
        <w:ind w:left="0"/>
        <w:rPr>
          <w:rFonts w:ascii="Arial" w:hAnsi="Arial" w:cs="Arial"/>
          <w:b/>
          <w:sz w:val="22"/>
          <w:szCs w:val="22"/>
        </w:rPr>
      </w:pPr>
      <w:r w:rsidRPr="00401CC0">
        <w:rPr>
          <w:rFonts w:ascii="Arial" w:hAnsi="Arial" w:cs="Arial"/>
          <w:b/>
          <w:sz w:val="22"/>
          <w:szCs w:val="22"/>
        </w:rPr>
        <w:t>-Nu este cazul;</w:t>
      </w:r>
    </w:p>
    <w:p w14:paraId="108834AC" w14:textId="56B68DE5" w:rsidR="00EE1C8B" w:rsidRPr="00A552E7" w:rsidRDefault="00EE1C8B" w:rsidP="00A552E7">
      <w:pPr>
        <w:pStyle w:val="ListParagraph"/>
        <w:numPr>
          <w:ilvl w:val="0"/>
          <w:numId w:val="5"/>
        </w:numPr>
        <w:shd w:val="clear" w:color="auto" w:fill="F7F7F7"/>
        <w:ind w:right="-1274"/>
        <w:rPr>
          <w:rFonts w:ascii="Arial" w:hAnsi="Arial" w:cs="Arial"/>
        </w:rPr>
      </w:pPr>
      <w:proofErr w:type="spellStart"/>
      <w:r w:rsidRPr="00A552E7">
        <w:rPr>
          <w:rFonts w:ascii="Arial" w:hAnsi="Arial" w:cs="Arial"/>
        </w:rPr>
        <w:t>alte</w:t>
      </w:r>
      <w:proofErr w:type="spellEnd"/>
      <w:r w:rsidRPr="00A552E7">
        <w:rPr>
          <w:rFonts w:ascii="Arial" w:hAnsi="Arial" w:cs="Arial"/>
        </w:rPr>
        <w:t xml:space="preserve"> </w:t>
      </w:r>
      <w:proofErr w:type="spellStart"/>
      <w:r w:rsidRPr="00A552E7">
        <w:rPr>
          <w:rFonts w:ascii="Arial" w:hAnsi="Arial" w:cs="Arial"/>
        </w:rPr>
        <w:t>informații</w:t>
      </w:r>
      <w:proofErr w:type="spellEnd"/>
      <w:r w:rsidRPr="00A552E7">
        <w:rPr>
          <w:rFonts w:ascii="Arial" w:hAnsi="Arial" w:cs="Arial"/>
        </w:rPr>
        <w:t xml:space="preserve"> </w:t>
      </w:r>
      <w:proofErr w:type="spellStart"/>
      <w:r w:rsidRPr="00A552E7">
        <w:rPr>
          <w:rFonts w:ascii="Arial" w:hAnsi="Arial" w:cs="Arial"/>
        </w:rPr>
        <w:t>prevăzute</w:t>
      </w:r>
      <w:proofErr w:type="spellEnd"/>
      <w:r w:rsidRPr="00A552E7">
        <w:rPr>
          <w:rFonts w:ascii="Arial" w:hAnsi="Arial" w:cs="Arial"/>
        </w:rPr>
        <w:t xml:space="preserve"> </w:t>
      </w:r>
      <w:proofErr w:type="spellStart"/>
      <w:r w:rsidRPr="00A552E7">
        <w:rPr>
          <w:rFonts w:ascii="Arial" w:hAnsi="Arial" w:cs="Arial"/>
        </w:rPr>
        <w:t>în</w:t>
      </w:r>
      <w:proofErr w:type="spellEnd"/>
      <w:r w:rsidRPr="00A552E7">
        <w:rPr>
          <w:rFonts w:ascii="Arial" w:hAnsi="Arial" w:cs="Arial"/>
        </w:rPr>
        <w:t xml:space="preserve"> </w:t>
      </w:r>
      <w:proofErr w:type="spellStart"/>
      <w:r w:rsidRPr="00A552E7">
        <w:rPr>
          <w:rFonts w:ascii="Arial" w:hAnsi="Arial" w:cs="Arial"/>
        </w:rPr>
        <w:t>legislația</w:t>
      </w:r>
      <w:proofErr w:type="spellEnd"/>
      <w:r w:rsidRPr="00A552E7">
        <w:rPr>
          <w:rFonts w:ascii="Arial" w:hAnsi="Arial" w:cs="Arial"/>
        </w:rPr>
        <w:t xml:space="preserve"> </w:t>
      </w:r>
      <w:proofErr w:type="spellStart"/>
      <w:r w:rsidRPr="00A552E7">
        <w:rPr>
          <w:rFonts w:ascii="Arial" w:hAnsi="Arial" w:cs="Arial"/>
        </w:rPr>
        <w:t>în</w:t>
      </w:r>
      <w:proofErr w:type="spellEnd"/>
      <w:r w:rsidRPr="00A552E7">
        <w:rPr>
          <w:rFonts w:ascii="Arial" w:hAnsi="Arial" w:cs="Arial"/>
        </w:rPr>
        <w:t xml:space="preserve"> </w:t>
      </w:r>
      <w:proofErr w:type="spellStart"/>
      <w:r w:rsidRPr="00A552E7">
        <w:rPr>
          <w:rFonts w:ascii="Arial" w:hAnsi="Arial" w:cs="Arial"/>
        </w:rPr>
        <w:t>vigoare</w:t>
      </w:r>
      <w:proofErr w:type="spellEnd"/>
      <w:r w:rsidRPr="00A552E7">
        <w:rPr>
          <w:rFonts w:ascii="Arial" w:hAnsi="Arial" w:cs="Arial"/>
        </w:rPr>
        <w:t>. </w:t>
      </w:r>
    </w:p>
    <w:p w14:paraId="53B12991" w14:textId="17F9A32B" w:rsidR="003051E4" w:rsidRPr="00A552E7" w:rsidRDefault="003051E4" w:rsidP="003051E4">
      <w:pPr>
        <w:pStyle w:val="ListParagraph"/>
        <w:shd w:val="clear" w:color="auto" w:fill="F7F7F7"/>
        <w:ind w:left="540" w:right="-1274"/>
        <w:rPr>
          <w:rFonts w:ascii="Arial" w:hAnsi="Arial" w:cs="Arial"/>
          <w:b/>
        </w:rPr>
      </w:pPr>
      <w:proofErr w:type="spellStart"/>
      <w:r>
        <w:rPr>
          <w:rFonts w:ascii="Arial" w:hAnsi="Arial" w:cs="Arial"/>
          <w:b/>
        </w:rPr>
        <w:t>R</w:t>
      </w:r>
      <w:r w:rsidRPr="00A552E7">
        <w:rPr>
          <w:rFonts w:ascii="Arial" w:hAnsi="Arial" w:cs="Arial"/>
          <w:b/>
        </w:rPr>
        <w:t>ealiz</w:t>
      </w:r>
      <w:r>
        <w:rPr>
          <w:rFonts w:ascii="Arial" w:hAnsi="Arial" w:cs="Arial"/>
          <w:b/>
        </w:rPr>
        <w:t>area</w:t>
      </w:r>
      <w:proofErr w:type="spellEnd"/>
      <w:r>
        <w:rPr>
          <w:rFonts w:ascii="Arial" w:hAnsi="Arial" w:cs="Arial"/>
          <w:b/>
        </w:rPr>
        <w:t xml:space="preserve"> </w:t>
      </w:r>
      <w:proofErr w:type="spellStart"/>
      <w:r>
        <w:rPr>
          <w:rFonts w:ascii="Arial" w:hAnsi="Arial" w:cs="Arial"/>
          <w:b/>
        </w:rPr>
        <w:t>proiectului</w:t>
      </w:r>
      <w:proofErr w:type="spellEnd"/>
      <w:r>
        <w:rPr>
          <w:rFonts w:ascii="Arial" w:hAnsi="Arial" w:cs="Arial"/>
          <w:b/>
        </w:rPr>
        <w:t xml:space="preserve"> </w:t>
      </w:r>
      <w:proofErr w:type="spellStart"/>
      <w:r>
        <w:rPr>
          <w:rFonts w:ascii="Arial" w:hAnsi="Arial" w:cs="Arial"/>
          <w:b/>
        </w:rPr>
        <w:t>este</w:t>
      </w:r>
      <w:proofErr w:type="spellEnd"/>
      <w:r>
        <w:rPr>
          <w:rFonts w:ascii="Arial" w:hAnsi="Arial" w:cs="Arial"/>
          <w:b/>
        </w:rPr>
        <w:t xml:space="preserve"> </w:t>
      </w:r>
      <w:proofErr w:type="spellStart"/>
      <w:r>
        <w:rPr>
          <w:rFonts w:ascii="Arial" w:hAnsi="Arial" w:cs="Arial"/>
          <w:b/>
        </w:rPr>
        <w:t>necesara</w:t>
      </w:r>
      <w:proofErr w:type="spellEnd"/>
      <w:r>
        <w:rPr>
          <w:rFonts w:ascii="Arial" w:hAnsi="Arial" w:cs="Arial"/>
          <w:b/>
        </w:rPr>
        <w:t xml:space="preserve"> </w:t>
      </w:r>
      <w:proofErr w:type="spellStart"/>
      <w:r>
        <w:rPr>
          <w:rFonts w:ascii="Arial" w:hAnsi="Arial" w:cs="Arial"/>
          <w:b/>
        </w:rPr>
        <w:t>pentru</w:t>
      </w:r>
      <w:proofErr w:type="spellEnd"/>
      <w:r>
        <w:rPr>
          <w:rFonts w:ascii="Arial" w:hAnsi="Arial" w:cs="Arial"/>
          <w:b/>
        </w:rPr>
        <w:t xml:space="preserve"> </w:t>
      </w:r>
      <w:proofErr w:type="spellStart"/>
      <w:r>
        <w:rPr>
          <w:rFonts w:ascii="Arial" w:hAnsi="Arial" w:cs="Arial"/>
          <w:b/>
        </w:rPr>
        <w:t>imbunatatirea</w:t>
      </w:r>
      <w:proofErr w:type="spellEnd"/>
      <w:r>
        <w:rPr>
          <w:rFonts w:ascii="Arial" w:hAnsi="Arial" w:cs="Arial"/>
          <w:b/>
        </w:rPr>
        <w:t xml:space="preserve"> </w:t>
      </w:r>
      <w:proofErr w:type="spellStart"/>
      <w:r>
        <w:rPr>
          <w:rFonts w:ascii="Arial" w:hAnsi="Arial" w:cs="Arial"/>
          <w:b/>
        </w:rPr>
        <w:t>calitatii</w:t>
      </w:r>
      <w:proofErr w:type="spellEnd"/>
      <w:r>
        <w:rPr>
          <w:rFonts w:ascii="Arial" w:hAnsi="Arial" w:cs="Arial"/>
          <w:b/>
        </w:rPr>
        <w:t xml:space="preserve"> </w:t>
      </w:r>
      <w:proofErr w:type="spellStart"/>
      <w:r>
        <w:rPr>
          <w:rFonts w:ascii="Arial" w:hAnsi="Arial" w:cs="Arial"/>
          <w:b/>
        </w:rPr>
        <w:t>vietii</w:t>
      </w:r>
      <w:proofErr w:type="spellEnd"/>
      <w:r>
        <w:rPr>
          <w:rFonts w:ascii="Arial" w:hAnsi="Arial" w:cs="Arial"/>
          <w:b/>
        </w:rPr>
        <w:t xml:space="preserve"> </w:t>
      </w:r>
      <w:proofErr w:type="spellStart"/>
      <w:r>
        <w:rPr>
          <w:rFonts w:ascii="Arial" w:hAnsi="Arial" w:cs="Arial"/>
          <w:b/>
        </w:rPr>
        <w:t>locuitorilor</w:t>
      </w:r>
      <w:proofErr w:type="spellEnd"/>
      <w:r>
        <w:rPr>
          <w:rFonts w:ascii="Arial" w:hAnsi="Arial" w:cs="Arial"/>
          <w:b/>
        </w:rPr>
        <w:t xml:space="preserve"> din </w:t>
      </w:r>
      <w:proofErr w:type="spellStart"/>
      <w:r w:rsidR="00401CC0">
        <w:rPr>
          <w:rFonts w:ascii="Arial" w:hAnsi="Arial" w:cs="Arial"/>
          <w:b/>
        </w:rPr>
        <w:t>Comuna</w:t>
      </w:r>
      <w:proofErr w:type="spellEnd"/>
      <w:r w:rsidR="00401CC0">
        <w:rPr>
          <w:rFonts w:ascii="Arial" w:hAnsi="Arial" w:cs="Arial"/>
          <w:b/>
        </w:rPr>
        <w:t xml:space="preserve"> </w:t>
      </w:r>
      <w:proofErr w:type="spellStart"/>
      <w:r w:rsidR="00401CC0">
        <w:rPr>
          <w:rFonts w:ascii="Arial" w:hAnsi="Arial" w:cs="Arial"/>
          <w:b/>
        </w:rPr>
        <w:t>Salatig</w:t>
      </w:r>
      <w:proofErr w:type="spellEnd"/>
      <w:r w:rsidR="008E4C93" w:rsidRPr="00A552E7">
        <w:rPr>
          <w:rFonts w:ascii="Arial" w:hAnsi="Arial" w:cs="Arial"/>
          <w:b/>
        </w:rPr>
        <w:t xml:space="preserve"> </w:t>
      </w:r>
      <w:r w:rsidR="00DD5199" w:rsidRPr="00A552E7">
        <w:rPr>
          <w:rFonts w:ascii="Arial" w:hAnsi="Arial" w:cs="Arial"/>
          <w:b/>
        </w:rPr>
        <w:t>.</w:t>
      </w:r>
      <w:r w:rsidR="00FC78F4" w:rsidRPr="00A552E7">
        <w:rPr>
          <w:rFonts w:ascii="Arial" w:hAnsi="Arial" w:cs="Arial"/>
        </w:rPr>
        <w:t xml:space="preserve"> </w:t>
      </w:r>
      <w:proofErr w:type="spellStart"/>
      <w:r w:rsidR="00FC78F4" w:rsidRPr="00A552E7">
        <w:rPr>
          <w:rFonts w:ascii="Arial" w:hAnsi="Arial" w:cs="Arial"/>
          <w:b/>
        </w:rPr>
        <w:t>Totodată</w:t>
      </w:r>
      <w:proofErr w:type="spellEnd"/>
      <w:r w:rsidR="00FC78F4" w:rsidRPr="00A552E7">
        <w:rPr>
          <w:rFonts w:ascii="Arial" w:hAnsi="Arial" w:cs="Arial"/>
          <w:b/>
        </w:rPr>
        <w:t xml:space="preserve"> </w:t>
      </w:r>
      <w:proofErr w:type="spellStart"/>
      <w:r w:rsidR="00FC78F4" w:rsidRPr="00A552E7">
        <w:rPr>
          <w:rFonts w:ascii="Arial" w:hAnsi="Arial" w:cs="Arial"/>
          <w:b/>
        </w:rPr>
        <w:t>această</w:t>
      </w:r>
      <w:proofErr w:type="spellEnd"/>
      <w:r w:rsidR="00FC78F4" w:rsidRPr="00A552E7">
        <w:rPr>
          <w:rFonts w:ascii="Arial" w:hAnsi="Arial" w:cs="Arial"/>
          <w:b/>
        </w:rPr>
        <w:t xml:space="preserve"> </w:t>
      </w:r>
      <w:proofErr w:type="spellStart"/>
      <w:r w:rsidR="00FC78F4" w:rsidRPr="00A552E7">
        <w:rPr>
          <w:rFonts w:ascii="Arial" w:hAnsi="Arial" w:cs="Arial"/>
          <w:b/>
        </w:rPr>
        <w:t>investiţie</w:t>
      </w:r>
      <w:proofErr w:type="spellEnd"/>
      <w:r w:rsidR="00FC78F4" w:rsidRPr="00A552E7">
        <w:rPr>
          <w:rFonts w:ascii="Arial" w:hAnsi="Arial" w:cs="Arial"/>
          <w:b/>
        </w:rPr>
        <w:t xml:space="preserve"> </w:t>
      </w:r>
      <w:proofErr w:type="spellStart"/>
      <w:r w:rsidR="00FC78F4" w:rsidRPr="00A552E7">
        <w:rPr>
          <w:rFonts w:ascii="Arial" w:hAnsi="Arial" w:cs="Arial"/>
          <w:b/>
        </w:rPr>
        <w:t>este</w:t>
      </w:r>
      <w:proofErr w:type="spellEnd"/>
      <w:r w:rsidR="00FC78F4" w:rsidRPr="00A552E7">
        <w:rPr>
          <w:rFonts w:ascii="Arial" w:hAnsi="Arial" w:cs="Arial"/>
          <w:b/>
        </w:rPr>
        <w:t xml:space="preserve"> </w:t>
      </w:r>
      <w:proofErr w:type="spellStart"/>
      <w:r w:rsidR="00FC78F4" w:rsidRPr="00A552E7">
        <w:rPr>
          <w:rFonts w:ascii="Arial" w:hAnsi="Arial" w:cs="Arial"/>
          <w:b/>
        </w:rPr>
        <w:t>necesară</w:t>
      </w:r>
      <w:proofErr w:type="spellEnd"/>
      <w:r w:rsidR="00FC78F4" w:rsidRPr="00A552E7">
        <w:rPr>
          <w:rFonts w:ascii="Arial" w:hAnsi="Arial" w:cs="Arial"/>
          <w:b/>
        </w:rPr>
        <w:t xml:space="preserve"> </w:t>
      </w:r>
      <w:proofErr w:type="spellStart"/>
      <w:r w:rsidR="00FC78F4" w:rsidRPr="00A552E7">
        <w:rPr>
          <w:rFonts w:ascii="Arial" w:hAnsi="Arial" w:cs="Arial"/>
          <w:b/>
        </w:rPr>
        <w:t>şi</w:t>
      </w:r>
      <w:proofErr w:type="spellEnd"/>
      <w:r w:rsidR="00FC78F4" w:rsidRPr="00A552E7">
        <w:rPr>
          <w:rFonts w:ascii="Arial" w:hAnsi="Arial" w:cs="Arial"/>
          <w:b/>
        </w:rPr>
        <w:t xml:space="preserve"> </w:t>
      </w:r>
      <w:proofErr w:type="spellStart"/>
      <w:r w:rsidR="00FC78F4" w:rsidRPr="00A552E7">
        <w:rPr>
          <w:rFonts w:ascii="Arial" w:hAnsi="Arial" w:cs="Arial"/>
          <w:b/>
        </w:rPr>
        <w:t>pentru</w:t>
      </w:r>
      <w:proofErr w:type="spellEnd"/>
      <w:r w:rsidR="00FC78F4" w:rsidRPr="00A552E7">
        <w:rPr>
          <w:rFonts w:ascii="Arial" w:hAnsi="Arial" w:cs="Arial"/>
          <w:b/>
        </w:rPr>
        <w:t xml:space="preserve"> a </w:t>
      </w:r>
      <w:proofErr w:type="spellStart"/>
      <w:r w:rsidR="00FC78F4" w:rsidRPr="00A552E7">
        <w:rPr>
          <w:rFonts w:ascii="Arial" w:hAnsi="Arial" w:cs="Arial"/>
          <w:b/>
        </w:rPr>
        <w:t>respecta</w:t>
      </w:r>
      <w:proofErr w:type="spellEnd"/>
      <w:r w:rsidR="00FC78F4" w:rsidRPr="00A552E7">
        <w:rPr>
          <w:rFonts w:ascii="Arial" w:hAnsi="Arial" w:cs="Arial"/>
          <w:b/>
        </w:rPr>
        <w:t xml:space="preserve"> </w:t>
      </w:r>
      <w:proofErr w:type="spellStart"/>
      <w:r w:rsidR="00FC78F4" w:rsidRPr="00A552E7">
        <w:rPr>
          <w:rFonts w:ascii="Arial" w:hAnsi="Arial" w:cs="Arial"/>
          <w:b/>
        </w:rPr>
        <w:t>condiţiile</w:t>
      </w:r>
      <w:proofErr w:type="spellEnd"/>
      <w:r w:rsidR="00FC78F4" w:rsidRPr="00FC78F4">
        <w:rPr>
          <w:rFonts w:ascii="Arial" w:hAnsi="Arial" w:cs="Arial"/>
          <w:b/>
        </w:rPr>
        <w:t xml:space="preserve"> </w:t>
      </w:r>
      <w:proofErr w:type="spellStart"/>
      <w:r w:rsidR="00FC78F4" w:rsidRPr="00FC78F4">
        <w:rPr>
          <w:rFonts w:ascii="Arial" w:hAnsi="Arial" w:cs="Arial"/>
          <w:b/>
        </w:rPr>
        <w:t>necesare</w:t>
      </w:r>
      <w:proofErr w:type="spellEnd"/>
      <w:r w:rsidR="00FC78F4" w:rsidRPr="00FC78F4">
        <w:rPr>
          <w:rFonts w:ascii="Arial" w:hAnsi="Arial" w:cs="Arial"/>
          <w:b/>
        </w:rPr>
        <w:t xml:space="preserve"> din </w:t>
      </w:r>
      <w:proofErr w:type="spellStart"/>
      <w:r w:rsidR="00FC78F4" w:rsidRPr="00FC78F4">
        <w:rPr>
          <w:rFonts w:ascii="Arial" w:hAnsi="Arial" w:cs="Arial"/>
          <w:b/>
        </w:rPr>
        <w:t>punct</w:t>
      </w:r>
      <w:proofErr w:type="spellEnd"/>
      <w:r w:rsidR="00FC78F4" w:rsidRPr="00FC78F4">
        <w:rPr>
          <w:rFonts w:ascii="Arial" w:hAnsi="Arial" w:cs="Arial"/>
          <w:b/>
        </w:rPr>
        <w:t xml:space="preserve"> </w:t>
      </w:r>
      <w:r w:rsidR="00FC78F4" w:rsidRPr="00A552E7">
        <w:rPr>
          <w:rFonts w:ascii="Arial" w:hAnsi="Arial" w:cs="Arial"/>
          <w:b/>
        </w:rPr>
        <w:t xml:space="preserve">de </w:t>
      </w:r>
      <w:proofErr w:type="spellStart"/>
      <w:r w:rsidR="00FC78F4" w:rsidRPr="00A552E7">
        <w:rPr>
          <w:rFonts w:ascii="Arial" w:hAnsi="Arial" w:cs="Arial"/>
          <w:b/>
        </w:rPr>
        <w:t>vedere</w:t>
      </w:r>
      <w:proofErr w:type="spellEnd"/>
      <w:r w:rsidR="00FC78F4" w:rsidRPr="00A552E7">
        <w:rPr>
          <w:rFonts w:ascii="Arial" w:hAnsi="Arial" w:cs="Arial"/>
          <w:b/>
        </w:rPr>
        <w:t xml:space="preserve"> </w:t>
      </w:r>
      <w:proofErr w:type="spellStart"/>
      <w:r w:rsidR="00FC78F4" w:rsidRPr="00A552E7">
        <w:rPr>
          <w:rFonts w:ascii="Arial" w:hAnsi="Arial" w:cs="Arial"/>
          <w:b/>
        </w:rPr>
        <w:t>igienico-sanitar</w:t>
      </w:r>
      <w:proofErr w:type="spellEnd"/>
      <w:r w:rsidR="00FC78F4" w:rsidRPr="00A552E7">
        <w:rPr>
          <w:rFonts w:ascii="Arial" w:hAnsi="Arial" w:cs="Arial"/>
          <w:b/>
        </w:rPr>
        <w:t xml:space="preserve"> </w:t>
      </w:r>
      <w:proofErr w:type="spellStart"/>
      <w:r w:rsidR="00FC78F4" w:rsidRPr="00A552E7">
        <w:rPr>
          <w:rFonts w:ascii="Arial" w:hAnsi="Arial" w:cs="Arial"/>
          <w:b/>
        </w:rPr>
        <w:t>impuse</w:t>
      </w:r>
      <w:proofErr w:type="spellEnd"/>
      <w:r w:rsidR="00FC78F4" w:rsidRPr="00A552E7">
        <w:rPr>
          <w:rFonts w:ascii="Arial" w:hAnsi="Arial" w:cs="Arial"/>
          <w:b/>
        </w:rPr>
        <w:t xml:space="preserve"> de </w:t>
      </w:r>
      <w:proofErr w:type="spellStart"/>
      <w:r w:rsidR="00FC78F4" w:rsidRPr="00A552E7">
        <w:rPr>
          <w:rFonts w:ascii="Arial" w:hAnsi="Arial" w:cs="Arial"/>
          <w:b/>
        </w:rPr>
        <w:t>Legea</w:t>
      </w:r>
      <w:proofErr w:type="spellEnd"/>
      <w:r w:rsidR="00FC78F4" w:rsidRPr="00A552E7">
        <w:rPr>
          <w:rFonts w:ascii="Arial" w:hAnsi="Arial" w:cs="Arial"/>
          <w:b/>
        </w:rPr>
        <w:t xml:space="preserve"> 458/2002 </w:t>
      </w:r>
      <w:proofErr w:type="spellStart"/>
      <w:r w:rsidR="00FC78F4" w:rsidRPr="00A552E7">
        <w:rPr>
          <w:rFonts w:ascii="Arial" w:hAnsi="Arial" w:cs="Arial"/>
          <w:b/>
        </w:rPr>
        <w:t>şi</w:t>
      </w:r>
      <w:proofErr w:type="spellEnd"/>
      <w:r w:rsidR="00FC78F4" w:rsidRPr="00A552E7">
        <w:rPr>
          <w:rFonts w:ascii="Arial" w:hAnsi="Arial" w:cs="Arial"/>
          <w:b/>
        </w:rPr>
        <w:t xml:space="preserve"> HG 101/97.</w:t>
      </w:r>
    </w:p>
    <w:p w14:paraId="545963CE"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XIV.</w:t>
      </w:r>
      <w:r w:rsidRPr="003E3D86">
        <w:rPr>
          <w:rFonts w:ascii="Arial" w:hAnsi="Arial" w:cs="Arial"/>
          <w:color w:val="000000"/>
        </w:rPr>
        <w:t>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proiectele</w:t>
      </w:r>
      <w:proofErr w:type="spellEnd"/>
      <w:r w:rsidRPr="003E3D86">
        <w:rPr>
          <w:rFonts w:ascii="Arial" w:hAnsi="Arial" w:cs="Arial"/>
          <w:color w:val="000000"/>
        </w:rPr>
        <w:t xml:space="preserve"> care se </w:t>
      </w:r>
      <w:proofErr w:type="spellStart"/>
      <w:r w:rsidRPr="003E3D86">
        <w:rPr>
          <w:rFonts w:ascii="Arial" w:hAnsi="Arial" w:cs="Arial"/>
          <w:color w:val="000000"/>
        </w:rPr>
        <w:t>realizează</w:t>
      </w:r>
      <w:proofErr w:type="spellEnd"/>
      <w:r w:rsidRPr="003E3D86">
        <w:rPr>
          <w:rFonts w:ascii="Arial" w:hAnsi="Arial" w:cs="Arial"/>
          <w:color w:val="000000"/>
        </w:rPr>
        <w:t xml:space="preserve"> pe ape </w:t>
      </w:r>
      <w:proofErr w:type="spellStart"/>
      <w:r w:rsidRPr="003E3D86">
        <w:rPr>
          <w:rFonts w:ascii="Arial" w:hAnsi="Arial" w:cs="Arial"/>
          <w:color w:val="000000"/>
        </w:rPr>
        <w:t>sau</w:t>
      </w:r>
      <w:proofErr w:type="spellEnd"/>
      <w:r w:rsidRPr="003E3D86">
        <w:rPr>
          <w:rFonts w:ascii="Arial" w:hAnsi="Arial" w:cs="Arial"/>
          <w:color w:val="000000"/>
        </w:rPr>
        <w:t xml:space="preserve"> au </w:t>
      </w:r>
      <w:proofErr w:type="spellStart"/>
      <w:r w:rsidRPr="003E3D86">
        <w:rPr>
          <w:rFonts w:ascii="Arial" w:hAnsi="Arial" w:cs="Arial"/>
          <w:color w:val="000000"/>
        </w:rPr>
        <w:t>legătură</w:t>
      </w:r>
      <w:proofErr w:type="spellEnd"/>
      <w:r w:rsidRPr="003E3D86">
        <w:rPr>
          <w:rFonts w:ascii="Arial" w:hAnsi="Arial" w:cs="Arial"/>
          <w:color w:val="000000"/>
        </w:rPr>
        <w:t xml:space="preserve"> cu </w:t>
      </w:r>
      <w:proofErr w:type="spellStart"/>
      <w:r w:rsidRPr="003E3D86">
        <w:rPr>
          <w:rFonts w:ascii="Arial" w:hAnsi="Arial" w:cs="Arial"/>
          <w:color w:val="000000"/>
        </w:rPr>
        <w:t>apele</w:t>
      </w:r>
      <w:proofErr w:type="spellEnd"/>
      <w:r w:rsidRPr="003E3D86">
        <w:rPr>
          <w:rFonts w:ascii="Arial" w:hAnsi="Arial" w:cs="Arial"/>
          <w:color w:val="000000"/>
        </w:rPr>
        <w:t xml:space="preserve">, </w:t>
      </w:r>
      <w:proofErr w:type="spellStart"/>
      <w:r w:rsidRPr="003E3D86">
        <w:rPr>
          <w:rFonts w:ascii="Arial" w:hAnsi="Arial" w:cs="Arial"/>
          <w:color w:val="000000"/>
        </w:rPr>
        <w:t>memoriul</w:t>
      </w:r>
      <w:proofErr w:type="spellEnd"/>
      <w:r w:rsidRPr="003E3D86">
        <w:rPr>
          <w:rFonts w:ascii="Arial" w:hAnsi="Arial" w:cs="Arial"/>
          <w:color w:val="000000"/>
        </w:rPr>
        <w:t xml:space="preserve"> </w:t>
      </w:r>
      <w:proofErr w:type="spellStart"/>
      <w:r w:rsidRPr="003E3D86">
        <w:rPr>
          <w:rFonts w:ascii="Arial" w:hAnsi="Arial" w:cs="Arial"/>
          <w:color w:val="000000"/>
        </w:rPr>
        <w:t>va</w:t>
      </w:r>
      <w:proofErr w:type="spellEnd"/>
      <w:r w:rsidRPr="003E3D86">
        <w:rPr>
          <w:rFonts w:ascii="Arial" w:hAnsi="Arial" w:cs="Arial"/>
          <w:color w:val="000000"/>
        </w:rPr>
        <w:t xml:space="preserve"> fi </w:t>
      </w:r>
      <w:proofErr w:type="spellStart"/>
      <w:r w:rsidRPr="003E3D86">
        <w:rPr>
          <w:rFonts w:ascii="Arial" w:hAnsi="Arial" w:cs="Arial"/>
          <w:color w:val="000000"/>
        </w:rPr>
        <w:t>completat</w:t>
      </w:r>
      <w:proofErr w:type="spellEnd"/>
      <w:r w:rsidRPr="003E3D86">
        <w:rPr>
          <w:rFonts w:ascii="Arial" w:hAnsi="Arial" w:cs="Arial"/>
          <w:color w:val="000000"/>
        </w:rPr>
        <w:t xml:space="preserve"> cu </w:t>
      </w:r>
      <w:proofErr w:type="spellStart"/>
      <w:r w:rsidRPr="003E3D86">
        <w:rPr>
          <w:rFonts w:ascii="Arial" w:hAnsi="Arial" w:cs="Arial"/>
          <w:color w:val="000000"/>
        </w:rPr>
        <w:t>următoarele</w:t>
      </w:r>
      <w:proofErr w:type="spellEnd"/>
      <w:r w:rsidRPr="003E3D86">
        <w:rPr>
          <w:rFonts w:ascii="Arial" w:hAnsi="Arial" w:cs="Arial"/>
          <w:color w:val="000000"/>
        </w:rPr>
        <w:t xml:space="preserve"> </w:t>
      </w:r>
      <w:proofErr w:type="spellStart"/>
      <w:r w:rsidRPr="003E3D86">
        <w:rPr>
          <w:rFonts w:ascii="Arial" w:hAnsi="Arial" w:cs="Arial"/>
          <w:color w:val="000000"/>
        </w:rPr>
        <w:t>informații</w:t>
      </w:r>
      <w:proofErr w:type="spellEnd"/>
      <w:r w:rsidRPr="003E3D86">
        <w:rPr>
          <w:rFonts w:ascii="Arial" w:hAnsi="Arial" w:cs="Arial"/>
          <w:color w:val="000000"/>
        </w:rPr>
        <w:t xml:space="preserve">, </w:t>
      </w:r>
      <w:proofErr w:type="spellStart"/>
      <w:r w:rsidRPr="003E3D86">
        <w:rPr>
          <w:rFonts w:ascii="Arial" w:hAnsi="Arial" w:cs="Arial"/>
          <w:color w:val="000000"/>
        </w:rPr>
        <w:t>preluate</w:t>
      </w:r>
      <w:proofErr w:type="spellEnd"/>
      <w:r w:rsidRPr="003E3D86">
        <w:rPr>
          <w:rFonts w:ascii="Arial" w:hAnsi="Arial" w:cs="Arial"/>
          <w:color w:val="000000"/>
        </w:rPr>
        <w:t xml:space="preserve"> din </w:t>
      </w:r>
      <w:proofErr w:type="spellStart"/>
      <w:r w:rsidRPr="003E3D86">
        <w:rPr>
          <w:rFonts w:ascii="Arial" w:hAnsi="Arial" w:cs="Arial"/>
          <w:color w:val="000000"/>
        </w:rPr>
        <w:t>Planurile</w:t>
      </w:r>
      <w:proofErr w:type="spellEnd"/>
      <w:r w:rsidRPr="003E3D86">
        <w:rPr>
          <w:rFonts w:ascii="Arial" w:hAnsi="Arial" w:cs="Arial"/>
          <w:color w:val="000000"/>
        </w:rPr>
        <w:t xml:space="preserve"> de management </w:t>
      </w:r>
      <w:proofErr w:type="spellStart"/>
      <w:r w:rsidRPr="003E3D86">
        <w:rPr>
          <w:rFonts w:ascii="Arial" w:hAnsi="Arial" w:cs="Arial"/>
          <w:color w:val="000000"/>
        </w:rPr>
        <w:t>bazinale</w:t>
      </w:r>
      <w:proofErr w:type="spellEnd"/>
      <w:r w:rsidRPr="003E3D86">
        <w:rPr>
          <w:rFonts w:ascii="Arial" w:hAnsi="Arial" w:cs="Arial"/>
          <w:color w:val="000000"/>
        </w:rPr>
        <w:t xml:space="preserve">, </w:t>
      </w:r>
      <w:proofErr w:type="spellStart"/>
      <w:r w:rsidRPr="003E3D86">
        <w:rPr>
          <w:rFonts w:ascii="Arial" w:hAnsi="Arial" w:cs="Arial"/>
          <w:color w:val="000000"/>
        </w:rPr>
        <w:t>actualizate</w:t>
      </w:r>
      <w:proofErr w:type="spellEnd"/>
      <w:r w:rsidRPr="003E3D86">
        <w:rPr>
          <w:rFonts w:ascii="Arial" w:hAnsi="Arial" w:cs="Arial"/>
          <w:color w:val="000000"/>
        </w:rPr>
        <w:t>: </w:t>
      </w:r>
    </w:p>
    <w:p w14:paraId="0456ADF5" w14:textId="77777777"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FF7F50"/>
        </w:rPr>
        <w:t>1.</w:t>
      </w:r>
      <w:r w:rsidRPr="003E3D86">
        <w:rPr>
          <w:rFonts w:ascii="Arial" w:hAnsi="Arial" w:cs="Arial"/>
          <w:color w:val="000000"/>
        </w:rPr>
        <w:t> </w:t>
      </w:r>
      <w:proofErr w:type="spellStart"/>
      <w:r w:rsidRPr="003E3D86">
        <w:rPr>
          <w:rFonts w:ascii="Arial" w:hAnsi="Arial" w:cs="Arial"/>
          <w:color w:val="000000"/>
        </w:rPr>
        <w:t>Localizarea</w:t>
      </w:r>
      <w:proofErr w:type="spellEnd"/>
      <w:r w:rsidRPr="003E3D86">
        <w:rPr>
          <w:rFonts w:ascii="Arial" w:hAnsi="Arial" w:cs="Arial"/>
          <w:color w:val="000000"/>
        </w:rPr>
        <w:t xml:space="preserve"> </w:t>
      </w:r>
      <w:proofErr w:type="spellStart"/>
      <w:r w:rsidRPr="003E3D86">
        <w:rPr>
          <w:rFonts w:ascii="Arial" w:hAnsi="Arial" w:cs="Arial"/>
          <w:color w:val="000000"/>
        </w:rPr>
        <w:t>proiectului</w:t>
      </w:r>
      <w:proofErr w:type="spellEnd"/>
      <w:r w:rsidRPr="003E3D86">
        <w:rPr>
          <w:rFonts w:ascii="Arial" w:hAnsi="Arial" w:cs="Arial"/>
          <w:color w:val="000000"/>
        </w:rPr>
        <w:t>: </w:t>
      </w:r>
    </w:p>
    <w:p w14:paraId="132B9375" w14:textId="77777777" w:rsidR="00423796"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bazinul</w:t>
      </w:r>
      <w:proofErr w:type="spellEnd"/>
      <w:r w:rsidRPr="003E3D86">
        <w:rPr>
          <w:rFonts w:ascii="Arial" w:hAnsi="Arial" w:cs="Arial"/>
          <w:color w:val="000000"/>
        </w:rPr>
        <w:t xml:space="preserve"> </w:t>
      </w:r>
      <w:proofErr w:type="spellStart"/>
      <w:r w:rsidRPr="003E3D86">
        <w:rPr>
          <w:rFonts w:ascii="Arial" w:hAnsi="Arial" w:cs="Arial"/>
          <w:color w:val="000000"/>
        </w:rPr>
        <w:t>hidrografic</w:t>
      </w:r>
      <w:proofErr w:type="spellEnd"/>
      <w:r w:rsidRPr="003E3D86">
        <w:rPr>
          <w:rFonts w:ascii="Arial" w:hAnsi="Arial" w:cs="Arial"/>
          <w:color w:val="000000"/>
        </w:rPr>
        <w:t>;</w:t>
      </w:r>
    </w:p>
    <w:p w14:paraId="208264B8" w14:textId="42B6DB85" w:rsidR="00F74471" w:rsidRDefault="00F74471" w:rsidP="00F74471">
      <w:pPr>
        <w:pStyle w:val="cap2"/>
        <w:spacing w:line="276" w:lineRule="auto"/>
        <w:jc w:val="both"/>
        <w:rPr>
          <w:rFonts w:ascii="Arial" w:hAnsi="Arial" w:cs="Arial"/>
          <w:b w:val="0"/>
          <w:sz w:val="22"/>
          <w:szCs w:val="22"/>
          <w:lang w:val="af-ZA"/>
        </w:rPr>
      </w:pPr>
      <w:r w:rsidRPr="005C2816">
        <w:rPr>
          <w:rFonts w:ascii="Arial" w:hAnsi="Arial" w:cs="Arial"/>
          <w:b w:val="0"/>
          <w:sz w:val="22"/>
          <w:szCs w:val="22"/>
          <w:lang w:val="af-ZA"/>
        </w:rPr>
        <w:t>Bazinul hidrografic al Raului Salaj</w:t>
      </w:r>
    </w:p>
    <w:p w14:paraId="7C1044A5" w14:textId="77777777" w:rsidR="00F74471" w:rsidRPr="00F74471" w:rsidRDefault="00F74471" w:rsidP="00F74471">
      <w:pPr>
        <w:rPr>
          <w:lang w:val="af-ZA" w:eastAsia="x-none"/>
        </w:rPr>
      </w:pPr>
    </w:p>
    <w:p w14:paraId="4DE84B33" w14:textId="77777777" w:rsidR="00423796"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cursul</w:t>
      </w:r>
      <w:proofErr w:type="spellEnd"/>
      <w:r w:rsidRPr="003E3D86">
        <w:rPr>
          <w:rFonts w:ascii="Arial" w:hAnsi="Arial" w:cs="Arial"/>
          <w:color w:val="000000"/>
        </w:rPr>
        <w:t xml:space="preserve"> de </w:t>
      </w:r>
      <w:proofErr w:type="spellStart"/>
      <w:r w:rsidRPr="003E3D86">
        <w:rPr>
          <w:rFonts w:ascii="Arial" w:hAnsi="Arial" w:cs="Arial"/>
          <w:color w:val="000000"/>
        </w:rPr>
        <w:t>apă</w:t>
      </w:r>
      <w:proofErr w:type="spellEnd"/>
      <w:r w:rsidRPr="003E3D86">
        <w:rPr>
          <w:rFonts w:ascii="Arial" w:hAnsi="Arial" w:cs="Arial"/>
          <w:color w:val="000000"/>
        </w:rPr>
        <w:t xml:space="preserve">: </w:t>
      </w:r>
      <w:proofErr w:type="spellStart"/>
      <w:r w:rsidRPr="003E3D86">
        <w:rPr>
          <w:rFonts w:ascii="Arial" w:hAnsi="Arial" w:cs="Arial"/>
          <w:color w:val="000000"/>
        </w:rPr>
        <w:t>denumirea</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codul</w:t>
      </w:r>
      <w:proofErr w:type="spellEnd"/>
      <w:r w:rsidRPr="003E3D86">
        <w:rPr>
          <w:rFonts w:ascii="Arial" w:hAnsi="Arial" w:cs="Arial"/>
          <w:color w:val="000000"/>
        </w:rPr>
        <w:t xml:space="preserve"> cadastral;</w:t>
      </w:r>
    </w:p>
    <w:p w14:paraId="4856B138" w14:textId="37E9585D"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00423796" w:rsidRPr="003E3D86">
        <w:rPr>
          <w:rFonts w:ascii="Arial" w:hAnsi="Arial" w:cs="Arial"/>
          <w:b/>
          <w:bCs/>
        </w:rPr>
        <w:t xml:space="preserve">– </w:t>
      </w:r>
      <w:proofErr w:type="spellStart"/>
      <w:r w:rsidR="00423796" w:rsidRPr="003E3D86">
        <w:rPr>
          <w:rFonts w:ascii="Arial" w:hAnsi="Arial" w:cs="Arial"/>
          <w:b/>
          <w:bCs/>
        </w:rPr>
        <w:t>raul</w:t>
      </w:r>
      <w:proofErr w:type="spellEnd"/>
      <w:r w:rsidR="00423796" w:rsidRPr="003E3D86">
        <w:rPr>
          <w:rFonts w:ascii="Arial" w:hAnsi="Arial" w:cs="Arial"/>
          <w:b/>
          <w:bCs/>
        </w:rPr>
        <w:t xml:space="preserve"> </w:t>
      </w:r>
      <w:r w:rsidR="00294398">
        <w:rPr>
          <w:rFonts w:ascii="Arial" w:hAnsi="Arial" w:cs="Arial"/>
          <w:b/>
          <w:bCs/>
        </w:rPr>
        <w:t>Inau</w:t>
      </w:r>
      <w:r w:rsidR="00423796" w:rsidRPr="003E3D86">
        <w:rPr>
          <w:rFonts w:ascii="Arial" w:hAnsi="Arial" w:cs="Arial"/>
          <w:b/>
          <w:bCs/>
        </w:rPr>
        <w:t xml:space="preserve">, cod </w:t>
      </w:r>
      <w:proofErr w:type="spellStart"/>
      <w:proofErr w:type="gramStart"/>
      <w:r w:rsidR="00423796" w:rsidRPr="003E3D86">
        <w:rPr>
          <w:rFonts w:ascii="Arial" w:hAnsi="Arial" w:cs="Arial"/>
          <w:b/>
          <w:bCs/>
        </w:rPr>
        <w:t>bazin</w:t>
      </w:r>
      <w:proofErr w:type="spellEnd"/>
      <w:r w:rsidR="00423796" w:rsidRPr="003E3D86">
        <w:rPr>
          <w:rFonts w:ascii="Arial" w:hAnsi="Arial" w:cs="Arial"/>
          <w:b/>
          <w:bCs/>
        </w:rPr>
        <w:t xml:space="preserve"> </w:t>
      </w:r>
      <w:r w:rsidR="00423796" w:rsidRPr="003E3D86">
        <w:rPr>
          <w:rFonts w:ascii="Arial" w:hAnsi="Arial" w:cs="Arial"/>
        </w:rPr>
        <w:t>:</w:t>
      </w:r>
      <w:proofErr w:type="gramEnd"/>
      <w:r w:rsidR="00423796" w:rsidRPr="003E3D86">
        <w:rPr>
          <w:rFonts w:ascii="Arial" w:hAnsi="Arial" w:cs="Arial"/>
        </w:rPr>
        <w:t xml:space="preserve"> </w:t>
      </w:r>
      <w:r w:rsidR="00423796" w:rsidRPr="003E3D86">
        <w:rPr>
          <w:rFonts w:ascii="Arial" w:hAnsi="Arial" w:cs="Arial"/>
          <w:b/>
          <w:bCs/>
        </w:rPr>
        <w:t>I</w:t>
      </w:r>
      <w:r w:rsidR="00294398">
        <w:rPr>
          <w:rFonts w:ascii="Arial" w:hAnsi="Arial" w:cs="Arial"/>
          <w:b/>
          <w:bCs/>
        </w:rPr>
        <w:t>I.1.53</w:t>
      </w:r>
      <w:r w:rsidR="00423796" w:rsidRPr="003E3D86">
        <w:rPr>
          <w:rFonts w:ascii="Arial" w:hAnsi="Arial" w:cs="Arial"/>
          <w:b/>
          <w:bCs/>
        </w:rPr>
        <w:t>.</w:t>
      </w:r>
    </w:p>
    <w:p w14:paraId="72258E22" w14:textId="77777777" w:rsidR="00423796"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C0C0C0"/>
        </w:rPr>
        <w:t>-</w:t>
      </w:r>
      <w:r w:rsidRPr="003E3D86">
        <w:rPr>
          <w:rFonts w:ascii="Arial" w:hAnsi="Arial" w:cs="Arial"/>
          <w:color w:val="000000"/>
        </w:rPr>
        <w:t> </w:t>
      </w:r>
      <w:proofErr w:type="spellStart"/>
      <w:r w:rsidRPr="003E3D86">
        <w:rPr>
          <w:rFonts w:ascii="Arial" w:hAnsi="Arial" w:cs="Arial"/>
          <w:color w:val="000000"/>
        </w:rPr>
        <w:t>corpul</w:t>
      </w:r>
      <w:proofErr w:type="spellEnd"/>
      <w:r w:rsidRPr="003E3D86">
        <w:rPr>
          <w:rFonts w:ascii="Arial" w:hAnsi="Arial" w:cs="Arial"/>
          <w:color w:val="000000"/>
        </w:rPr>
        <w:t xml:space="preserve"> de </w:t>
      </w:r>
      <w:proofErr w:type="spellStart"/>
      <w:r w:rsidRPr="003E3D86">
        <w:rPr>
          <w:rFonts w:ascii="Arial" w:hAnsi="Arial" w:cs="Arial"/>
          <w:color w:val="000000"/>
        </w:rPr>
        <w:t>apă</w:t>
      </w:r>
      <w:proofErr w:type="spellEnd"/>
      <w:r w:rsidRPr="003E3D86">
        <w:rPr>
          <w:rFonts w:ascii="Arial" w:hAnsi="Arial" w:cs="Arial"/>
          <w:color w:val="000000"/>
        </w:rPr>
        <w:t xml:space="preserve"> (de </w:t>
      </w:r>
      <w:proofErr w:type="spellStart"/>
      <w:r w:rsidRPr="003E3D86">
        <w:rPr>
          <w:rFonts w:ascii="Arial" w:hAnsi="Arial" w:cs="Arial"/>
          <w:color w:val="000000"/>
        </w:rPr>
        <w:t>suprafață</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w:t>
      </w:r>
      <w:proofErr w:type="spellStart"/>
      <w:r w:rsidRPr="003E3D86">
        <w:rPr>
          <w:rFonts w:ascii="Arial" w:hAnsi="Arial" w:cs="Arial"/>
          <w:color w:val="000000"/>
        </w:rPr>
        <w:t>sau</w:t>
      </w:r>
      <w:proofErr w:type="spellEnd"/>
      <w:r w:rsidRPr="003E3D86">
        <w:rPr>
          <w:rFonts w:ascii="Arial" w:hAnsi="Arial" w:cs="Arial"/>
          <w:color w:val="000000"/>
        </w:rPr>
        <w:t xml:space="preserve"> </w:t>
      </w:r>
      <w:proofErr w:type="spellStart"/>
      <w:r w:rsidRPr="003E3D86">
        <w:rPr>
          <w:rFonts w:ascii="Arial" w:hAnsi="Arial" w:cs="Arial"/>
          <w:color w:val="000000"/>
        </w:rPr>
        <w:t>subteran</w:t>
      </w:r>
      <w:proofErr w:type="spellEnd"/>
      <w:r w:rsidRPr="003E3D86">
        <w:rPr>
          <w:rFonts w:ascii="Arial" w:hAnsi="Arial" w:cs="Arial"/>
          <w:color w:val="000000"/>
        </w:rPr>
        <w:t xml:space="preserve">): </w:t>
      </w:r>
      <w:proofErr w:type="spellStart"/>
      <w:r w:rsidRPr="003E3D86">
        <w:rPr>
          <w:rFonts w:ascii="Arial" w:hAnsi="Arial" w:cs="Arial"/>
          <w:color w:val="000000"/>
        </w:rPr>
        <w:t>denumire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cod.</w:t>
      </w:r>
    </w:p>
    <w:p w14:paraId="40D99D51" w14:textId="7E7A77B4" w:rsidR="00EE1C8B" w:rsidRDefault="00EE1C8B" w:rsidP="00277082">
      <w:pPr>
        <w:shd w:val="clear" w:color="auto" w:fill="F7F7F7"/>
        <w:ind w:right="-1274"/>
        <w:rPr>
          <w:rFonts w:ascii="Arial" w:hAnsi="Arial" w:cs="Arial"/>
          <w:b/>
        </w:rPr>
      </w:pPr>
      <w:r w:rsidRPr="003E3D86">
        <w:rPr>
          <w:rFonts w:ascii="Arial" w:hAnsi="Arial" w:cs="Arial"/>
          <w:b/>
          <w:color w:val="000000"/>
        </w:rPr>
        <w:t> </w:t>
      </w:r>
      <w:r w:rsidR="00423796" w:rsidRPr="003E3D86">
        <w:rPr>
          <w:rFonts w:ascii="Arial" w:hAnsi="Arial" w:cs="Arial"/>
          <w:b/>
          <w:color w:val="000000"/>
        </w:rPr>
        <w:t>-</w:t>
      </w:r>
      <w:r w:rsidR="00450E84" w:rsidRPr="00450E84">
        <w:t xml:space="preserve"> </w:t>
      </w:r>
      <w:r w:rsidR="00277082" w:rsidRPr="00277082">
        <w:rPr>
          <w:rFonts w:ascii="Arial" w:hAnsi="Arial" w:cs="Arial"/>
          <w:b/>
        </w:rPr>
        <w:t>RORW2.1.53_B1</w:t>
      </w:r>
    </w:p>
    <w:p w14:paraId="6C1FC554" w14:textId="77777777" w:rsidR="001141BF" w:rsidRPr="003E3D86" w:rsidRDefault="001141BF" w:rsidP="003E3D86">
      <w:pPr>
        <w:shd w:val="clear" w:color="auto" w:fill="F7F7F7"/>
        <w:ind w:right="-1274"/>
        <w:rPr>
          <w:rFonts w:ascii="Arial" w:hAnsi="Arial" w:cs="Arial"/>
          <w:b/>
          <w:color w:val="000000"/>
        </w:rPr>
      </w:pPr>
    </w:p>
    <w:p w14:paraId="3FCA38DA" w14:textId="4C63E946" w:rsidR="0086354A" w:rsidRPr="0086354A" w:rsidRDefault="00EE1C8B" w:rsidP="0086354A">
      <w:pPr>
        <w:shd w:val="clear" w:color="auto" w:fill="F7F7F7"/>
        <w:ind w:right="-1274"/>
        <w:rPr>
          <w:rFonts w:ascii="Arial" w:hAnsi="Arial" w:cs="Arial"/>
          <w:color w:val="000000"/>
        </w:rPr>
      </w:pPr>
      <w:r w:rsidRPr="003E3D86">
        <w:rPr>
          <w:rFonts w:ascii="Arial" w:hAnsi="Arial" w:cs="Arial"/>
          <w:color w:val="000000"/>
        </w:rPr>
        <w:lastRenderedPageBreak/>
        <w:t>   </w:t>
      </w:r>
      <w:r w:rsidRPr="003E3D86">
        <w:rPr>
          <w:rFonts w:ascii="Arial" w:hAnsi="Arial" w:cs="Arial"/>
          <w:b/>
          <w:bCs/>
          <w:color w:val="FF7F50"/>
        </w:rPr>
        <w:t>2.</w:t>
      </w:r>
      <w:r w:rsidRPr="003E3D86">
        <w:rPr>
          <w:rFonts w:ascii="Arial" w:hAnsi="Arial" w:cs="Arial"/>
          <w:color w:val="000000"/>
        </w:rPr>
        <w:t> </w:t>
      </w:r>
      <w:proofErr w:type="spellStart"/>
      <w:r w:rsidRPr="003E3D86">
        <w:rPr>
          <w:rFonts w:ascii="Arial" w:hAnsi="Arial" w:cs="Arial"/>
          <w:color w:val="000000"/>
        </w:rPr>
        <w:t>Indicarea</w:t>
      </w:r>
      <w:proofErr w:type="spellEnd"/>
      <w:r w:rsidRPr="003E3D86">
        <w:rPr>
          <w:rFonts w:ascii="Arial" w:hAnsi="Arial" w:cs="Arial"/>
          <w:color w:val="000000"/>
        </w:rPr>
        <w:t xml:space="preserve"> </w:t>
      </w:r>
      <w:proofErr w:type="spellStart"/>
      <w:r w:rsidRPr="003E3D86">
        <w:rPr>
          <w:rFonts w:ascii="Arial" w:hAnsi="Arial" w:cs="Arial"/>
          <w:color w:val="000000"/>
        </w:rPr>
        <w:t>stării</w:t>
      </w:r>
      <w:proofErr w:type="spellEnd"/>
      <w:r w:rsidRPr="003E3D86">
        <w:rPr>
          <w:rFonts w:ascii="Arial" w:hAnsi="Arial" w:cs="Arial"/>
          <w:color w:val="000000"/>
        </w:rPr>
        <w:t xml:space="preserve"> </w:t>
      </w:r>
      <w:proofErr w:type="spellStart"/>
      <w:r w:rsidRPr="003E3D86">
        <w:rPr>
          <w:rFonts w:ascii="Arial" w:hAnsi="Arial" w:cs="Arial"/>
          <w:color w:val="000000"/>
        </w:rPr>
        <w:t>ecologice</w:t>
      </w:r>
      <w:proofErr w:type="spellEnd"/>
      <w:r w:rsidRPr="003E3D86">
        <w:rPr>
          <w:rFonts w:ascii="Arial" w:hAnsi="Arial" w:cs="Arial"/>
          <w:color w:val="000000"/>
        </w:rPr>
        <w:t>/</w:t>
      </w:r>
      <w:proofErr w:type="spellStart"/>
      <w:r w:rsidRPr="003E3D86">
        <w:rPr>
          <w:rFonts w:ascii="Arial" w:hAnsi="Arial" w:cs="Arial"/>
          <w:color w:val="000000"/>
        </w:rPr>
        <w:t>potențialului</w:t>
      </w:r>
      <w:proofErr w:type="spellEnd"/>
      <w:r w:rsidRPr="003E3D86">
        <w:rPr>
          <w:rFonts w:ascii="Arial" w:hAnsi="Arial" w:cs="Arial"/>
          <w:color w:val="000000"/>
        </w:rPr>
        <w:t xml:space="preserve"> ecologic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starea</w:t>
      </w:r>
      <w:proofErr w:type="spellEnd"/>
      <w:r w:rsidRPr="003E3D86">
        <w:rPr>
          <w:rFonts w:ascii="Arial" w:hAnsi="Arial" w:cs="Arial"/>
          <w:color w:val="000000"/>
        </w:rPr>
        <w:t xml:space="preserve"> </w:t>
      </w:r>
      <w:proofErr w:type="spellStart"/>
      <w:r w:rsidRPr="003E3D86">
        <w:rPr>
          <w:rFonts w:ascii="Arial" w:hAnsi="Arial" w:cs="Arial"/>
          <w:color w:val="000000"/>
        </w:rPr>
        <w:t>chimică</w:t>
      </w:r>
      <w:proofErr w:type="spellEnd"/>
      <w:r w:rsidRPr="003E3D86">
        <w:rPr>
          <w:rFonts w:ascii="Arial" w:hAnsi="Arial" w:cs="Arial"/>
          <w:color w:val="000000"/>
        </w:rPr>
        <w:t xml:space="preserve"> a </w:t>
      </w:r>
      <w:proofErr w:type="spellStart"/>
      <w:r w:rsidRPr="003E3D86">
        <w:rPr>
          <w:rFonts w:ascii="Arial" w:hAnsi="Arial" w:cs="Arial"/>
          <w:color w:val="000000"/>
        </w:rPr>
        <w:t>corpului</w:t>
      </w:r>
      <w:proofErr w:type="spellEnd"/>
      <w:r w:rsidRPr="003E3D86">
        <w:rPr>
          <w:rFonts w:ascii="Arial" w:hAnsi="Arial" w:cs="Arial"/>
          <w:color w:val="000000"/>
        </w:rPr>
        <w:t xml:space="preserve"> de </w:t>
      </w:r>
      <w:proofErr w:type="spellStart"/>
      <w:r w:rsidRPr="003E3D86">
        <w:rPr>
          <w:rFonts w:ascii="Arial" w:hAnsi="Arial" w:cs="Arial"/>
          <w:color w:val="000000"/>
        </w:rPr>
        <w:t>apă</w:t>
      </w:r>
      <w:proofErr w:type="spellEnd"/>
      <w:r w:rsidRPr="003E3D86">
        <w:rPr>
          <w:rFonts w:ascii="Arial" w:hAnsi="Arial" w:cs="Arial"/>
          <w:color w:val="000000"/>
        </w:rPr>
        <w:t xml:space="preserve"> de </w:t>
      </w:r>
      <w:proofErr w:type="spellStart"/>
      <w:r w:rsidRPr="003E3D86">
        <w:rPr>
          <w:rFonts w:ascii="Arial" w:hAnsi="Arial" w:cs="Arial"/>
          <w:color w:val="000000"/>
        </w:rPr>
        <w:t>suprafață</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corpul</w:t>
      </w:r>
      <w:proofErr w:type="spellEnd"/>
      <w:r w:rsidRPr="003E3D86">
        <w:rPr>
          <w:rFonts w:ascii="Arial" w:hAnsi="Arial" w:cs="Arial"/>
          <w:color w:val="000000"/>
        </w:rPr>
        <w:t xml:space="preserve"> de </w:t>
      </w:r>
      <w:proofErr w:type="spellStart"/>
      <w:r w:rsidRPr="003E3D86">
        <w:rPr>
          <w:rFonts w:ascii="Arial" w:hAnsi="Arial" w:cs="Arial"/>
          <w:color w:val="000000"/>
        </w:rPr>
        <w:t>apă</w:t>
      </w:r>
      <w:proofErr w:type="spellEnd"/>
      <w:r w:rsidRPr="003E3D86">
        <w:rPr>
          <w:rFonts w:ascii="Arial" w:hAnsi="Arial" w:cs="Arial"/>
          <w:color w:val="000000"/>
        </w:rPr>
        <w:t xml:space="preserve"> </w:t>
      </w:r>
      <w:proofErr w:type="spellStart"/>
      <w:r w:rsidRPr="003E3D86">
        <w:rPr>
          <w:rFonts w:ascii="Arial" w:hAnsi="Arial" w:cs="Arial"/>
          <w:color w:val="000000"/>
        </w:rPr>
        <w:t>subteran</w:t>
      </w:r>
      <w:proofErr w:type="spellEnd"/>
      <w:r w:rsidRPr="003E3D86">
        <w:rPr>
          <w:rFonts w:ascii="Arial" w:hAnsi="Arial" w:cs="Arial"/>
          <w:color w:val="000000"/>
        </w:rPr>
        <w:t xml:space="preserve"> se </w:t>
      </w:r>
      <w:proofErr w:type="spellStart"/>
      <w:r w:rsidRPr="003E3D86">
        <w:rPr>
          <w:rFonts w:ascii="Arial" w:hAnsi="Arial" w:cs="Arial"/>
          <w:color w:val="000000"/>
        </w:rPr>
        <w:t>vor</w:t>
      </w:r>
      <w:proofErr w:type="spellEnd"/>
      <w:r w:rsidRPr="003E3D86">
        <w:rPr>
          <w:rFonts w:ascii="Arial" w:hAnsi="Arial" w:cs="Arial"/>
          <w:color w:val="000000"/>
        </w:rPr>
        <w:t xml:space="preserve"> indica </w:t>
      </w:r>
      <w:proofErr w:type="spellStart"/>
      <w:r w:rsidRPr="003E3D86">
        <w:rPr>
          <w:rFonts w:ascii="Arial" w:hAnsi="Arial" w:cs="Arial"/>
          <w:color w:val="000000"/>
        </w:rPr>
        <w:t>starea</w:t>
      </w:r>
      <w:proofErr w:type="spellEnd"/>
      <w:r w:rsidRPr="003E3D86">
        <w:rPr>
          <w:rFonts w:ascii="Arial" w:hAnsi="Arial" w:cs="Arial"/>
          <w:color w:val="000000"/>
        </w:rPr>
        <w:t xml:space="preserve"> </w:t>
      </w:r>
      <w:proofErr w:type="spellStart"/>
      <w:r w:rsidRPr="003E3D86">
        <w:rPr>
          <w:rFonts w:ascii="Arial" w:hAnsi="Arial" w:cs="Arial"/>
          <w:color w:val="000000"/>
        </w:rPr>
        <w:t>cantitativă</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w:t>
      </w:r>
      <w:proofErr w:type="spellStart"/>
      <w:r w:rsidRPr="003E3D86">
        <w:rPr>
          <w:rFonts w:ascii="Arial" w:hAnsi="Arial" w:cs="Arial"/>
          <w:color w:val="000000"/>
        </w:rPr>
        <w:t>starea</w:t>
      </w:r>
      <w:proofErr w:type="spellEnd"/>
      <w:r w:rsidRPr="003E3D86">
        <w:rPr>
          <w:rFonts w:ascii="Arial" w:hAnsi="Arial" w:cs="Arial"/>
          <w:color w:val="000000"/>
        </w:rPr>
        <w:t xml:space="preserve"> </w:t>
      </w:r>
      <w:proofErr w:type="spellStart"/>
      <w:r w:rsidRPr="003E3D86">
        <w:rPr>
          <w:rFonts w:ascii="Arial" w:hAnsi="Arial" w:cs="Arial"/>
          <w:color w:val="000000"/>
        </w:rPr>
        <w:t>chimică</w:t>
      </w:r>
      <w:proofErr w:type="spellEnd"/>
      <w:r w:rsidRPr="003E3D86">
        <w:rPr>
          <w:rFonts w:ascii="Arial" w:hAnsi="Arial" w:cs="Arial"/>
          <w:color w:val="000000"/>
        </w:rPr>
        <w:t xml:space="preserve"> a </w:t>
      </w:r>
      <w:proofErr w:type="spellStart"/>
      <w:r w:rsidRPr="003E3D86">
        <w:rPr>
          <w:rFonts w:ascii="Arial" w:hAnsi="Arial" w:cs="Arial"/>
          <w:color w:val="000000"/>
        </w:rPr>
        <w:t>corpului</w:t>
      </w:r>
      <w:proofErr w:type="spellEnd"/>
      <w:r w:rsidRPr="003E3D86">
        <w:rPr>
          <w:rFonts w:ascii="Arial" w:hAnsi="Arial" w:cs="Arial"/>
          <w:color w:val="000000"/>
        </w:rPr>
        <w:t xml:space="preserve"> de </w:t>
      </w:r>
      <w:proofErr w:type="spellStart"/>
      <w:r w:rsidRPr="003E3D86">
        <w:rPr>
          <w:rFonts w:ascii="Arial" w:hAnsi="Arial" w:cs="Arial"/>
          <w:color w:val="000000"/>
        </w:rPr>
        <w:t>apă</w:t>
      </w:r>
      <w:proofErr w:type="spellEnd"/>
      <w:r w:rsidRPr="003E3D86">
        <w:rPr>
          <w:rFonts w:ascii="Arial" w:hAnsi="Arial" w:cs="Arial"/>
          <w:color w:val="000000"/>
        </w:rPr>
        <w:t>. </w:t>
      </w:r>
    </w:p>
    <w:p w14:paraId="0155487B" w14:textId="7DC32934" w:rsidR="0086354A" w:rsidRDefault="0086354A" w:rsidP="003E3D86">
      <w:pPr>
        <w:shd w:val="clear" w:color="auto" w:fill="F7F7F7"/>
        <w:ind w:right="-1274"/>
        <w:rPr>
          <w:rFonts w:ascii="Arial" w:hAnsi="Arial" w:cs="Arial"/>
          <w:color w:val="000000"/>
        </w:rPr>
      </w:pPr>
      <w:r>
        <w:rPr>
          <w:rFonts w:ascii="Arial" w:hAnsi="Arial" w:cs="Arial"/>
          <w:color w:val="000000"/>
        </w:rPr>
        <w:t xml:space="preserve">Nu </w:t>
      </w:r>
      <w:proofErr w:type="spellStart"/>
      <w:r>
        <w:rPr>
          <w:rFonts w:ascii="Arial" w:hAnsi="Arial" w:cs="Arial"/>
          <w:color w:val="000000"/>
        </w:rPr>
        <w:t>este</w:t>
      </w:r>
      <w:proofErr w:type="spellEnd"/>
      <w:r>
        <w:rPr>
          <w:rFonts w:ascii="Arial" w:hAnsi="Arial" w:cs="Arial"/>
          <w:color w:val="000000"/>
        </w:rPr>
        <w:t xml:space="preserve"> </w:t>
      </w:r>
      <w:proofErr w:type="spellStart"/>
      <w:r>
        <w:rPr>
          <w:rFonts w:ascii="Arial" w:hAnsi="Arial" w:cs="Arial"/>
          <w:color w:val="000000"/>
        </w:rPr>
        <w:t>cazul</w:t>
      </w:r>
      <w:proofErr w:type="spellEnd"/>
    </w:p>
    <w:p w14:paraId="5E05A151" w14:textId="3F1AC71C"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FF7F50"/>
        </w:rPr>
        <w:t>3.</w:t>
      </w:r>
      <w:r w:rsidRPr="003E3D86">
        <w:rPr>
          <w:rFonts w:ascii="Arial" w:hAnsi="Arial" w:cs="Arial"/>
          <w:color w:val="000000"/>
        </w:rPr>
        <w:t> </w:t>
      </w:r>
      <w:proofErr w:type="spellStart"/>
      <w:r w:rsidRPr="003E3D86">
        <w:rPr>
          <w:rFonts w:ascii="Arial" w:hAnsi="Arial" w:cs="Arial"/>
          <w:color w:val="000000"/>
        </w:rPr>
        <w:t>Indicarea</w:t>
      </w:r>
      <w:proofErr w:type="spellEnd"/>
      <w:r w:rsidRPr="003E3D86">
        <w:rPr>
          <w:rFonts w:ascii="Arial" w:hAnsi="Arial" w:cs="Arial"/>
          <w:color w:val="000000"/>
        </w:rPr>
        <w:t xml:space="preserve"> </w:t>
      </w:r>
      <w:proofErr w:type="spellStart"/>
      <w:r w:rsidRPr="003E3D86">
        <w:rPr>
          <w:rFonts w:ascii="Arial" w:hAnsi="Arial" w:cs="Arial"/>
          <w:color w:val="000000"/>
        </w:rPr>
        <w:t>obiectivului</w:t>
      </w:r>
      <w:proofErr w:type="spellEnd"/>
      <w:r w:rsidRPr="003E3D86">
        <w:rPr>
          <w:rFonts w:ascii="Arial" w:hAnsi="Arial" w:cs="Arial"/>
          <w:color w:val="000000"/>
        </w:rPr>
        <w:t>/</w:t>
      </w:r>
      <w:proofErr w:type="spellStart"/>
      <w:r w:rsidRPr="003E3D86">
        <w:rPr>
          <w:rFonts w:ascii="Arial" w:hAnsi="Arial" w:cs="Arial"/>
          <w:color w:val="000000"/>
        </w:rPr>
        <w:t>obiectivelor</w:t>
      </w:r>
      <w:proofErr w:type="spellEnd"/>
      <w:r w:rsidRPr="003E3D86">
        <w:rPr>
          <w:rFonts w:ascii="Arial" w:hAnsi="Arial" w:cs="Arial"/>
          <w:color w:val="000000"/>
        </w:rPr>
        <w:t xml:space="preserve"> de </w:t>
      </w:r>
      <w:proofErr w:type="spellStart"/>
      <w:r w:rsidRPr="003E3D86">
        <w:rPr>
          <w:rFonts w:ascii="Arial" w:hAnsi="Arial" w:cs="Arial"/>
          <w:color w:val="000000"/>
        </w:rPr>
        <w:t>mediu</w:t>
      </w:r>
      <w:proofErr w:type="spellEnd"/>
      <w:r w:rsidRPr="003E3D86">
        <w:rPr>
          <w:rFonts w:ascii="Arial" w:hAnsi="Arial" w:cs="Arial"/>
          <w:color w:val="000000"/>
        </w:rPr>
        <w:t xml:space="preserve"> </w:t>
      </w:r>
      <w:proofErr w:type="spellStart"/>
      <w:r w:rsidRPr="003E3D86">
        <w:rPr>
          <w:rFonts w:ascii="Arial" w:hAnsi="Arial" w:cs="Arial"/>
          <w:color w:val="000000"/>
        </w:rPr>
        <w:t>pentru</w:t>
      </w:r>
      <w:proofErr w:type="spellEnd"/>
      <w:r w:rsidRPr="003E3D86">
        <w:rPr>
          <w:rFonts w:ascii="Arial" w:hAnsi="Arial" w:cs="Arial"/>
          <w:color w:val="000000"/>
        </w:rPr>
        <w:t xml:space="preserve"> </w:t>
      </w:r>
      <w:proofErr w:type="spellStart"/>
      <w:r w:rsidRPr="003E3D86">
        <w:rPr>
          <w:rFonts w:ascii="Arial" w:hAnsi="Arial" w:cs="Arial"/>
          <w:color w:val="000000"/>
        </w:rPr>
        <w:t>fiecare</w:t>
      </w:r>
      <w:proofErr w:type="spellEnd"/>
      <w:r w:rsidRPr="003E3D86">
        <w:rPr>
          <w:rFonts w:ascii="Arial" w:hAnsi="Arial" w:cs="Arial"/>
          <w:color w:val="000000"/>
        </w:rPr>
        <w:t xml:space="preserve"> </w:t>
      </w:r>
      <w:proofErr w:type="spellStart"/>
      <w:r w:rsidRPr="003E3D86">
        <w:rPr>
          <w:rFonts w:ascii="Arial" w:hAnsi="Arial" w:cs="Arial"/>
          <w:color w:val="000000"/>
        </w:rPr>
        <w:t>corp</w:t>
      </w:r>
      <w:proofErr w:type="spellEnd"/>
      <w:r w:rsidRPr="003E3D86">
        <w:rPr>
          <w:rFonts w:ascii="Arial" w:hAnsi="Arial" w:cs="Arial"/>
          <w:color w:val="000000"/>
        </w:rPr>
        <w:t xml:space="preserve"> de </w:t>
      </w:r>
      <w:proofErr w:type="spellStart"/>
      <w:r w:rsidRPr="003E3D86">
        <w:rPr>
          <w:rFonts w:ascii="Arial" w:hAnsi="Arial" w:cs="Arial"/>
          <w:color w:val="000000"/>
        </w:rPr>
        <w:t>apă</w:t>
      </w:r>
      <w:proofErr w:type="spellEnd"/>
      <w:r w:rsidRPr="003E3D86">
        <w:rPr>
          <w:rFonts w:ascii="Arial" w:hAnsi="Arial" w:cs="Arial"/>
          <w:color w:val="000000"/>
        </w:rPr>
        <w:t xml:space="preserve"> </w:t>
      </w:r>
      <w:proofErr w:type="spellStart"/>
      <w:r w:rsidRPr="003E3D86">
        <w:rPr>
          <w:rFonts w:ascii="Arial" w:hAnsi="Arial" w:cs="Arial"/>
          <w:color w:val="000000"/>
        </w:rPr>
        <w:t>identificat</w:t>
      </w:r>
      <w:proofErr w:type="spellEnd"/>
      <w:r w:rsidRPr="003E3D86">
        <w:rPr>
          <w:rFonts w:ascii="Arial" w:hAnsi="Arial" w:cs="Arial"/>
          <w:color w:val="000000"/>
        </w:rPr>
        <w:t xml:space="preserve">, cu </w:t>
      </w:r>
      <w:proofErr w:type="spellStart"/>
      <w:r w:rsidRPr="003E3D86">
        <w:rPr>
          <w:rFonts w:ascii="Arial" w:hAnsi="Arial" w:cs="Arial"/>
          <w:color w:val="000000"/>
        </w:rPr>
        <w:t>precizarea</w:t>
      </w:r>
      <w:proofErr w:type="spellEnd"/>
      <w:r w:rsidRPr="003E3D86">
        <w:rPr>
          <w:rFonts w:ascii="Arial" w:hAnsi="Arial" w:cs="Arial"/>
          <w:color w:val="000000"/>
        </w:rPr>
        <w:t xml:space="preserve"> </w:t>
      </w:r>
      <w:proofErr w:type="spellStart"/>
      <w:r w:rsidRPr="003E3D86">
        <w:rPr>
          <w:rFonts w:ascii="Arial" w:hAnsi="Arial" w:cs="Arial"/>
          <w:color w:val="000000"/>
        </w:rPr>
        <w:t>excepțiilor</w:t>
      </w:r>
      <w:proofErr w:type="spellEnd"/>
      <w:r w:rsidRPr="003E3D86">
        <w:rPr>
          <w:rFonts w:ascii="Arial" w:hAnsi="Arial" w:cs="Arial"/>
          <w:color w:val="000000"/>
        </w:rPr>
        <w:t xml:space="preserve"> </w:t>
      </w:r>
      <w:proofErr w:type="spellStart"/>
      <w:r w:rsidRPr="003E3D86">
        <w:rPr>
          <w:rFonts w:ascii="Arial" w:hAnsi="Arial" w:cs="Arial"/>
          <w:color w:val="000000"/>
        </w:rPr>
        <w:t>aplicate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a </w:t>
      </w:r>
      <w:proofErr w:type="spellStart"/>
      <w:r w:rsidRPr="003E3D86">
        <w:rPr>
          <w:rFonts w:ascii="Arial" w:hAnsi="Arial" w:cs="Arial"/>
          <w:color w:val="000000"/>
        </w:rPr>
        <w:t>termenelor</w:t>
      </w:r>
      <w:proofErr w:type="spellEnd"/>
      <w:r w:rsidRPr="003E3D86">
        <w:rPr>
          <w:rFonts w:ascii="Arial" w:hAnsi="Arial" w:cs="Arial"/>
          <w:color w:val="000000"/>
        </w:rPr>
        <w:t xml:space="preserve"> </w:t>
      </w:r>
      <w:proofErr w:type="spellStart"/>
      <w:r w:rsidRPr="003E3D86">
        <w:rPr>
          <w:rFonts w:ascii="Arial" w:hAnsi="Arial" w:cs="Arial"/>
          <w:color w:val="000000"/>
        </w:rPr>
        <w:t>aferente</w:t>
      </w:r>
      <w:proofErr w:type="spellEnd"/>
      <w:r w:rsidRPr="003E3D86">
        <w:rPr>
          <w:rFonts w:ascii="Arial" w:hAnsi="Arial" w:cs="Arial"/>
          <w:color w:val="000000"/>
        </w:rPr>
        <w:t xml:space="preserve">, </w:t>
      </w:r>
      <w:proofErr w:type="spellStart"/>
      <w:r w:rsidRPr="003E3D86">
        <w:rPr>
          <w:rFonts w:ascii="Arial" w:hAnsi="Arial" w:cs="Arial"/>
          <w:color w:val="000000"/>
        </w:rPr>
        <w:t>după</w:t>
      </w:r>
      <w:proofErr w:type="spellEnd"/>
      <w:r w:rsidRPr="003E3D86">
        <w:rPr>
          <w:rFonts w:ascii="Arial" w:hAnsi="Arial" w:cs="Arial"/>
          <w:color w:val="000000"/>
        </w:rPr>
        <w:t xml:space="preserve"> </w:t>
      </w:r>
      <w:proofErr w:type="spellStart"/>
      <w:r w:rsidRPr="003E3D86">
        <w:rPr>
          <w:rFonts w:ascii="Arial" w:hAnsi="Arial" w:cs="Arial"/>
          <w:color w:val="000000"/>
        </w:rPr>
        <w:t>caz</w:t>
      </w:r>
      <w:proofErr w:type="spellEnd"/>
      <w:r w:rsidRPr="003E3D86">
        <w:rPr>
          <w:rFonts w:ascii="Arial" w:hAnsi="Arial" w:cs="Arial"/>
          <w:color w:val="000000"/>
        </w:rPr>
        <w:t>. </w:t>
      </w:r>
    </w:p>
    <w:p w14:paraId="7096EB6B" w14:textId="70E50431" w:rsidR="006B6C46" w:rsidRPr="003E3D86" w:rsidRDefault="006B6C46" w:rsidP="003E3D86">
      <w:pPr>
        <w:shd w:val="clear" w:color="auto" w:fill="F7F7F7"/>
        <w:ind w:right="-1274"/>
        <w:rPr>
          <w:rFonts w:ascii="Arial" w:hAnsi="Arial" w:cs="Arial"/>
          <w:color w:val="000000"/>
        </w:rPr>
      </w:pPr>
      <w:r w:rsidRPr="003E3D86">
        <w:rPr>
          <w:rFonts w:ascii="Arial" w:hAnsi="Arial" w:cs="Arial"/>
          <w:color w:val="000000"/>
        </w:rPr>
        <w:t xml:space="preserve">Nu </w:t>
      </w:r>
      <w:proofErr w:type="spellStart"/>
      <w:r w:rsidRPr="003E3D86">
        <w:rPr>
          <w:rFonts w:ascii="Arial" w:hAnsi="Arial" w:cs="Arial"/>
          <w:color w:val="000000"/>
        </w:rPr>
        <w:t>este</w:t>
      </w:r>
      <w:proofErr w:type="spellEnd"/>
      <w:r w:rsidRPr="003E3D86">
        <w:rPr>
          <w:rFonts w:ascii="Arial" w:hAnsi="Arial" w:cs="Arial"/>
          <w:color w:val="000000"/>
        </w:rPr>
        <w:t xml:space="preserve"> </w:t>
      </w:r>
      <w:proofErr w:type="spellStart"/>
      <w:r w:rsidRPr="003E3D86">
        <w:rPr>
          <w:rFonts w:ascii="Arial" w:hAnsi="Arial" w:cs="Arial"/>
          <w:color w:val="000000"/>
        </w:rPr>
        <w:t>cazul</w:t>
      </w:r>
      <w:proofErr w:type="spellEnd"/>
    </w:p>
    <w:p w14:paraId="190A7CAA" w14:textId="53937B22" w:rsidR="00EE1C8B" w:rsidRPr="003E3D86" w:rsidRDefault="00EE1C8B" w:rsidP="003E3D86">
      <w:pPr>
        <w:shd w:val="clear" w:color="auto" w:fill="F7F7F7"/>
        <w:ind w:right="-1274"/>
        <w:rPr>
          <w:rFonts w:ascii="Arial" w:hAnsi="Arial" w:cs="Arial"/>
          <w:color w:val="000000"/>
        </w:rPr>
      </w:pPr>
      <w:r w:rsidRPr="003E3D86">
        <w:rPr>
          <w:rFonts w:ascii="Arial" w:hAnsi="Arial" w:cs="Arial"/>
          <w:color w:val="000000"/>
        </w:rPr>
        <w:t>   </w:t>
      </w:r>
      <w:r w:rsidRPr="003E3D86">
        <w:rPr>
          <w:rFonts w:ascii="Arial" w:hAnsi="Arial" w:cs="Arial"/>
          <w:b/>
          <w:bCs/>
          <w:color w:val="000080"/>
        </w:rPr>
        <w:t>XV.</w:t>
      </w:r>
      <w:r w:rsidRPr="003E3D86">
        <w:rPr>
          <w:rFonts w:ascii="Arial" w:hAnsi="Arial" w:cs="Arial"/>
          <w:color w:val="000000"/>
        </w:rPr>
        <w:t> </w:t>
      </w:r>
      <w:proofErr w:type="spellStart"/>
      <w:r w:rsidRPr="003E3D86">
        <w:rPr>
          <w:rFonts w:ascii="Arial" w:hAnsi="Arial" w:cs="Arial"/>
          <w:color w:val="000000"/>
        </w:rPr>
        <w:t>Criteriile</w:t>
      </w:r>
      <w:proofErr w:type="spellEnd"/>
      <w:r w:rsidRPr="003E3D86">
        <w:rPr>
          <w:rFonts w:ascii="Arial" w:hAnsi="Arial" w:cs="Arial"/>
          <w:color w:val="000000"/>
        </w:rPr>
        <w:t xml:space="preserve"> </w:t>
      </w:r>
      <w:proofErr w:type="spellStart"/>
      <w:r w:rsidRPr="003E3D86">
        <w:rPr>
          <w:rFonts w:ascii="Arial" w:hAnsi="Arial" w:cs="Arial"/>
          <w:color w:val="000000"/>
        </w:rPr>
        <w:t>prevăzute</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anexa</w:t>
      </w:r>
      <w:proofErr w:type="spellEnd"/>
      <w:r w:rsidRPr="003E3D86">
        <w:rPr>
          <w:rFonts w:ascii="Arial" w:hAnsi="Arial" w:cs="Arial"/>
          <w:color w:val="000000"/>
        </w:rPr>
        <w:t xml:space="preserve"> nr. 3 la </w:t>
      </w:r>
      <w:proofErr w:type="spellStart"/>
      <w:r w:rsidRPr="003E3D86">
        <w:rPr>
          <w:rFonts w:ascii="Arial" w:hAnsi="Arial" w:cs="Arial"/>
          <w:color w:val="000000"/>
        </w:rPr>
        <w:t>Legea</w:t>
      </w:r>
      <w:proofErr w:type="spellEnd"/>
      <w:r w:rsidRPr="003E3D86">
        <w:rPr>
          <w:rFonts w:ascii="Arial" w:hAnsi="Arial" w:cs="Arial"/>
          <w:color w:val="000000"/>
        </w:rPr>
        <w:t xml:space="preserve"> nr. </w:t>
      </w:r>
      <w:r w:rsidR="00A57BD7" w:rsidRPr="003E3D86">
        <w:rPr>
          <w:rFonts w:ascii="Arial" w:hAnsi="Arial" w:cs="Arial"/>
          <w:color w:val="000000"/>
        </w:rPr>
        <w:t>…..</w:t>
      </w:r>
      <w:r w:rsidRPr="003E3D86">
        <w:rPr>
          <w:rFonts w:ascii="Arial" w:hAnsi="Arial" w:cs="Arial"/>
          <w:color w:val="000000"/>
        </w:rPr>
        <w:t xml:space="preserve">. </w:t>
      </w:r>
      <w:proofErr w:type="spellStart"/>
      <w:r w:rsidRPr="003E3D86">
        <w:rPr>
          <w:rFonts w:ascii="Arial" w:hAnsi="Arial" w:cs="Arial"/>
          <w:color w:val="000000"/>
        </w:rPr>
        <w:t>privind</w:t>
      </w:r>
      <w:proofErr w:type="spellEnd"/>
      <w:r w:rsidRPr="003E3D86">
        <w:rPr>
          <w:rFonts w:ascii="Arial" w:hAnsi="Arial" w:cs="Arial"/>
          <w:color w:val="000000"/>
        </w:rPr>
        <w:t xml:space="preserve"> </w:t>
      </w:r>
      <w:proofErr w:type="spellStart"/>
      <w:r w:rsidRPr="003E3D86">
        <w:rPr>
          <w:rFonts w:ascii="Arial" w:hAnsi="Arial" w:cs="Arial"/>
          <w:color w:val="000000"/>
        </w:rPr>
        <w:t>evaluarea</w:t>
      </w:r>
      <w:proofErr w:type="spellEnd"/>
      <w:r w:rsidRPr="003E3D86">
        <w:rPr>
          <w:rFonts w:ascii="Arial" w:hAnsi="Arial" w:cs="Arial"/>
          <w:color w:val="000000"/>
        </w:rPr>
        <w:t xml:space="preserve"> </w:t>
      </w:r>
      <w:proofErr w:type="spellStart"/>
      <w:r w:rsidRPr="003E3D86">
        <w:rPr>
          <w:rFonts w:ascii="Arial" w:hAnsi="Arial" w:cs="Arial"/>
          <w:color w:val="000000"/>
        </w:rPr>
        <w:t>impactului</w:t>
      </w:r>
      <w:proofErr w:type="spellEnd"/>
      <w:r w:rsidRPr="003E3D86">
        <w:rPr>
          <w:rFonts w:ascii="Arial" w:hAnsi="Arial" w:cs="Arial"/>
          <w:color w:val="000000"/>
        </w:rPr>
        <w:t xml:space="preserve"> </w:t>
      </w:r>
      <w:proofErr w:type="spellStart"/>
      <w:r w:rsidRPr="003E3D86">
        <w:rPr>
          <w:rFonts w:ascii="Arial" w:hAnsi="Arial" w:cs="Arial"/>
          <w:color w:val="000000"/>
        </w:rPr>
        <w:t>anumitor</w:t>
      </w:r>
      <w:proofErr w:type="spellEnd"/>
      <w:r w:rsidRPr="003E3D86">
        <w:rPr>
          <w:rFonts w:ascii="Arial" w:hAnsi="Arial" w:cs="Arial"/>
          <w:color w:val="000000"/>
        </w:rPr>
        <w:t xml:space="preserve"> </w:t>
      </w:r>
      <w:proofErr w:type="spellStart"/>
      <w:r w:rsidRPr="003E3D86">
        <w:rPr>
          <w:rFonts w:ascii="Arial" w:hAnsi="Arial" w:cs="Arial"/>
          <w:color w:val="000000"/>
        </w:rPr>
        <w:t>proiecte</w:t>
      </w:r>
      <w:proofErr w:type="spellEnd"/>
      <w:r w:rsidRPr="003E3D86">
        <w:rPr>
          <w:rFonts w:ascii="Arial" w:hAnsi="Arial" w:cs="Arial"/>
          <w:color w:val="000000"/>
        </w:rPr>
        <w:t xml:space="preserve"> </w:t>
      </w:r>
      <w:proofErr w:type="spellStart"/>
      <w:r w:rsidRPr="003E3D86">
        <w:rPr>
          <w:rFonts w:ascii="Arial" w:hAnsi="Arial" w:cs="Arial"/>
          <w:color w:val="000000"/>
        </w:rPr>
        <w:t>publice</w:t>
      </w:r>
      <w:proofErr w:type="spellEnd"/>
      <w:r w:rsidRPr="003E3D86">
        <w:rPr>
          <w:rFonts w:ascii="Arial" w:hAnsi="Arial" w:cs="Arial"/>
          <w:color w:val="000000"/>
        </w:rPr>
        <w:t xml:space="preserve"> </w:t>
      </w:r>
      <w:proofErr w:type="spellStart"/>
      <w:r w:rsidRPr="003E3D86">
        <w:rPr>
          <w:rFonts w:ascii="Arial" w:hAnsi="Arial" w:cs="Arial"/>
          <w:color w:val="000000"/>
        </w:rPr>
        <w:t>și</w:t>
      </w:r>
      <w:proofErr w:type="spellEnd"/>
      <w:r w:rsidRPr="003E3D86">
        <w:rPr>
          <w:rFonts w:ascii="Arial" w:hAnsi="Arial" w:cs="Arial"/>
          <w:color w:val="000000"/>
        </w:rPr>
        <w:t xml:space="preserve"> private </w:t>
      </w:r>
      <w:proofErr w:type="spellStart"/>
      <w:r w:rsidRPr="003E3D86">
        <w:rPr>
          <w:rFonts w:ascii="Arial" w:hAnsi="Arial" w:cs="Arial"/>
          <w:color w:val="000000"/>
        </w:rPr>
        <w:t>asupra</w:t>
      </w:r>
      <w:proofErr w:type="spellEnd"/>
      <w:r w:rsidRPr="003E3D86">
        <w:rPr>
          <w:rFonts w:ascii="Arial" w:hAnsi="Arial" w:cs="Arial"/>
          <w:color w:val="000000"/>
        </w:rPr>
        <w:t xml:space="preserve"> </w:t>
      </w:r>
      <w:proofErr w:type="spellStart"/>
      <w:r w:rsidRPr="003E3D86">
        <w:rPr>
          <w:rFonts w:ascii="Arial" w:hAnsi="Arial" w:cs="Arial"/>
          <w:color w:val="000000"/>
        </w:rPr>
        <w:t>mediului</w:t>
      </w:r>
      <w:proofErr w:type="spellEnd"/>
      <w:r w:rsidRPr="003E3D86">
        <w:rPr>
          <w:rFonts w:ascii="Arial" w:hAnsi="Arial" w:cs="Arial"/>
          <w:color w:val="000000"/>
        </w:rPr>
        <w:t xml:space="preserve"> se </w:t>
      </w:r>
      <w:proofErr w:type="spellStart"/>
      <w:r w:rsidRPr="003E3D86">
        <w:rPr>
          <w:rFonts w:ascii="Arial" w:hAnsi="Arial" w:cs="Arial"/>
          <w:color w:val="000000"/>
        </w:rPr>
        <w:t>iau</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considerare</w:t>
      </w:r>
      <w:proofErr w:type="spellEnd"/>
      <w:r w:rsidRPr="003E3D86">
        <w:rPr>
          <w:rFonts w:ascii="Arial" w:hAnsi="Arial" w:cs="Arial"/>
          <w:color w:val="000000"/>
        </w:rPr>
        <w:t xml:space="preserve">, </w:t>
      </w:r>
      <w:proofErr w:type="spellStart"/>
      <w:r w:rsidRPr="003E3D86">
        <w:rPr>
          <w:rFonts w:ascii="Arial" w:hAnsi="Arial" w:cs="Arial"/>
          <w:color w:val="000000"/>
        </w:rPr>
        <w:t>dacă</w:t>
      </w:r>
      <w:proofErr w:type="spellEnd"/>
      <w:r w:rsidRPr="003E3D86">
        <w:rPr>
          <w:rFonts w:ascii="Arial" w:hAnsi="Arial" w:cs="Arial"/>
          <w:color w:val="000000"/>
        </w:rPr>
        <w:t xml:space="preserve"> </w:t>
      </w:r>
      <w:proofErr w:type="spellStart"/>
      <w:r w:rsidRPr="003E3D86">
        <w:rPr>
          <w:rFonts w:ascii="Arial" w:hAnsi="Arial" w:cs="Arial"/>
          <w:color w:val="000000"/>
        </w:rPr>
        <w:t>este</w:t>
      </w:r>
      <w:proofErr w:type="spellEnd"/>
      <w:r w:rsidRPr="003E3D86">
        <w:rPr>
          <w:rFonts w:ascii="Arial" w:hAnsi="Arial" w:cs="Arial"/>
          <w:color w:val="000000"/>
        </w:rPr>
        <w:t xml:space="preserve"> </w:t>
      </w:r>
      <w:proofErr w:type="spellStart"/>
      <w:r w:rsidRPr="003E3D86">
        <w:rPr>
          <w:rFonts w:ascii="Arial" w:hAnsi="Arial" w:cs="Arial"/>
          <w:color w:val="000000"/>
        </w:rPr>
        <w:t>cazul</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momentul</w:t>
      </w:r>
      <w:proofErr w:type="spellEnd"/>
      <w:r w:rsidRPr="003E3D86">
        <w:rPr>
          <w:rFonts w:ascii="Arial" w:hAnsi="Arial" w:cs="Arial"/>
          <w:color w:val="000000"/>
        </w:rPr>
        <w:t xml:space="preserve"> </w:t>
      </w:r>
      <w:proofErr w:type="spellStart"/>
      <w:r w:rsidRPr="003E3D86">
        <w:rPr>
          <w:rFonts w:ascii="Arial" w:hAnsi="Arial" w:cs="Arial"/>
          <w:color w:val="000000"/>
        </w:rPr>
        <w:t>compilării</w:t>
      </w:r>
      <w:proofErr w:type="spellEnd"/>
      <w:r w:rsidRPr="003E3D86">
        <w:rPr>
          <w:rFonts w:ascii="Arial" w:hAnsi="Arial" w:cs="Arial"/>
          <w:color w:val="000000"/>
        </w:rPr>
        <w:t xml:space="preserve"> </w:t>
      </w:r>
      <w:proofErr w:type="spellStart"/>
      <w:r w:rsidRPr="003E3D86">
        <w:rPr>
          <w:rFonts w:ascii="Arial" w:hAnsi="Arial" w:cs="Arial"/>
          <w:color w:val="000000"/>
        </w:rPr>
        <w:t>informațiilor</w:t>
      </w:r>
      <w:proofErr w:type="spellEnd"/>
      <w:r w:rsidRPr="003E3D86">
        <w:rPr>
          <w:rFonts w:ascii="Arial" w:hAnsi="Arial" w:cs="Arial"/>
          <w:color w:val="000000"/>
        </w:rPr>
        <w:t xml:space="preserve"> </w:t>
      </w:r>
      <w:proofErr w:type="spellStart"/>
      <w:r w:rsidRPr="003E3D86">
        <w:rPr>
          <w:rFonts w:ascii="Arial" w:hAnsi="Arial" w:cs="Arial"/>
          <w:color w:val="000000"/>
        </w:rPr>
        <w:t>în</w:t>
      </w:r>
      <w:proofErr w:type="spellEnd"/>
      <w:r w:rsidRPr="003E3D86">
        <w:rPr>
          <w:rFonts w:ascii="Arial" w:hAnsi="Arial" w:cs="Arial"/>
          <w:color w:val="000000"/>
        </w:rPr>
        <w:t xml:space="preserve"> </w:t>
      </w:r>
      <w:proofErr w:type="spellStart"/>
      <w:r w:rsidRPr="003E3D86">
        <w:rPr>
          <w:rFonts w:ascii="Arial" w:hAnsi="Arial" w:cs="Arial"/>
          <w:color w:val="000000"/>
        </w:rPr>
        <w:t>conformitate</w:t>
      </w:r>
      <w:proofErr w:type="spellEnd"/>
      <w:r w:rsidRPr="003E3D86">
        <w:rPr>
          <w:rFonts w:ascii="Arial" w:hAnsi="Arial" w:cs="Arial"/>
          <w:color w:val="000000"/>
        </w:rPr>
        <w:t xml:space="preserve"> cu </w:t>
      </w:r>
      <w:proofErr w:type="spellStart"/>
      <w:r w:rsidRPr="003E3D86">
        <w:rPr>
          <w:rFonts w:ascii="Arial" w:hAnsi="Arial" w:cs="Arial"/>
          <w:color w:val="000000"/>
        </w:rPr>
        <w:t>punctele</w:t>
      </w:r>
      <w:proofErr w:type="spellEnd"/>
      <w:r w:rsidRPr="003E3D86">
        <w:rPr>
          <w:rFonts w:ascii="Arial" w:hAnsi="Arial" w:cs="Arial"/>
          <w:color w:val="000000"/>
        </w:rPr>
        <w:t xml:space="preserve"> III-XIV. </w:t>
      </w:r>
    </w:p>
    <w:p w14:paraId="425D503D" w14:textId="77777777" w:rsidR="00EE1C8B" w:rsidRPr="003E3D86" w:rsidRDefault="00EE1C8B" w:rsidP="003E3D86">
      <w:pPr>
        <w:shd w:val="clear" w:color="auto" w:fill="F7F7F7"/>
        <w:ind w:right="-1274"/>
        <w:rPr>
          <w:rFonts w:ascii="Arial" w:hAnsi="Arial" w:cs="Arial"/>
          <w:color w:val="333333"/>
        </w:rPr>
      </w:pPr>
    </w:p>
    <w:tbl>
      <w:tblPr>
        <w:tblW w:w="5108" w:type="dxa"/>
        <w:jc w:val="center"/>
        <w:tblCellMar>
          <w:top w:w="15" w:type="dxa"/>
          <w:left w:w="15" w:type="dxa"/>
          <w:bottom w:w="15" w:type="dxa"/>
          <w:right w:w="15" w:type="dxa"/>
        </w:tblCellMar>
        <w:tblLook w:val="04A0" w:firstRow="1" w:lastRow="0" w:firstColumn="1" w:lastColumn="0" w:noHBand="0" w:noVBand="1"/>
      </w:tblPr>
      <w:tblGrid>
        <w:gridCol w:w="10"/>
        <w:gridCol w:w="5098"/>
      </w:tblGrid>
      <w:tr w:rsidR="00EE1C8B" w:rsidRPr="003E3D86" w14:paraId="67AE6805" w14:textId="77777777" w:rsidTr="00401CC0">
        <w:trPr>
          <w:trHeight w:val="15"/>
          <w:jc w:val="center"/>
        </w:trPr>
        <w:tc>
          <w:tcPr>
            <w:tcW w:w="0" w:type="auto"/>
            <w:tcMar>
              <w:top w:w="0" w:type="dxa"/>
              <w:left w:w="0" w:type="dxa"/>
              <w:bottom w:w="0" w:type="dxa"/>
              <w:right w:w="0" w:type="dxa"/>
            </w:tcMar>
            <w:vAlign w:val="center"/>
            <w:hideMark/>
          </w:tcPr>
          <w:p w14:paraId="10DBFCC5" w14:textId="77777777" w:rsidR="00EE1C8B" w:rsidRPr="003E3D86" w:rsidRDefault="00EE1C8B" w:rsidP="003E3D86">
            <w:pPr>
              <w:shd w:val="clear" w:color="auto" w:fill="F7F7F7"/>
              <w:ind w:right="-1274"/>
              <w:rPr>
                <w:rFonts w:ascii="Arial" w:hAnsi="Arial" w:cs="Arial"/>
                <w:color w:val="333333"/>
              </w:rPr>
            </w:pPr>
          </w:p>
        </w:tc>
        <w:tc>
          <w:tcPr>
            <w:tcW w:w="0" w:type="auto"/>
            <w:tcMar>
              <w:top w:w="0" w:type="dxa"/>
              <w:left w:w="0" w:type="dxa"/>
              <w:bottom w:w="0" w:type="dxa"/>
              <w:right w:w="0" w:type="dxa"/>
            </w:tcMar>
            <w:vAlign w:val="center"/>
            <w:hideMark/>
          </w:tcPr>
          <w:p w14:paraId="627CC56A" w14:textId="77777777" w:rsidR="00EE1C8B" w:rsidRPr="003E3D86" w:rsidRDefault="00EE1C8B" w:rsidP="003E3D86">
            <w:pPr>
              <w:ind w:right="-1274"/>
              <w:rPr>
                <w:rFonts w:ascii="Arial" w:hAnsi="Arial" w:cs="Arial"/>
              </w:rPr>
            </w:pPr>
          </w:p>
        </w:tc>
      </w:tr>
      <w:tr w:rsidR="00EE1C8B" w:rsidRPr="003E3D86" w14:paraId="0B7CCE87" w14:textId="77777777" w:rsidTr="00401CC0">
        <w:trPr>
          <w:trHeight w:val="570"/>
          <w:jc w:val="center"/>
        </w:trPr>
        <w:tc>
          <w:tcPr>
            <w:tcW w:w="0" w:type="auto"/>
            <w:tcMar>
              <w:top w:w="0" w:type="dxa"/>
              <w:left w:w="0" w:type="dxa"/>
              <w:bottom w:w="0" w:type="dxa"/>
              <w:right w:w="0" w:type="dxa"/>
            </w:tcMar>
            <w:vAlign w:val="center"/>
            <w:hideMark/>
          </w:tcPr>
          <w:p w14:paraId="28D972F7" w14:textId="77777777" w:rsidR="00EE1C8B" w:rsidRPr="003E3D86" w:rsidRDefault="00EE1C8B" w:rsidP="003E3D86">
            <w:pPr>
              <w:ind w:right="-1274"/>
              <w:rPr>
                <w:rFonts w:ascii="Arial" w:hAnsi="Arial" w:cs="Arial"/>
              </w:rPr>
            </w:pPr>
          </w:p>
        </w:tc>
        <w:tc>
          <w:tcPr>
            <w:tcW w:w="0" w:type="auto"/>
            <w:tcBorders>
              <w:top w:val="nil"/>
              <w:left w:val="nil"/>
              <w:bottom w:val="nil"/>
              <w:right w:val="nil"/>
            </w:tcBorders>
            <w:tcMar>
              <w:top w:w="0" w:type="dxa"/>
              <w:left w:w="0" w:type="dxa"/>
              <w:bottom w:w="0" w:type="dxa"/>
              <w:right w:w="0" w:type="dxa"/>
            </w:tcMar>
            <w:vAlign w:val="center"/>
            <w:hideMark/>
          </w:tcPr>
          <w:p w14:paraId="391C3DD4" w14:textId="4CC87D40" w:rsidR="00EE1C8B" w:rsidRPr="003E3D86" w:rsidRDefault="00401CC0" w:rsidP="003E3D86">
            <w:pPr>
              <w:ind w:right="-1274"/>
              <w:jc w:val="center"/>
              <w:rPr>
                <w:rFonts w:ascii="Arial" w:hAnsi="Arial" w:cs="Arial"/>
                <w:color w:val="000000"/>
              </w:rPr>
            </w:pPr>
            <w:proofErr w:type="spellStart"/>
            <w:r>
              <w:rPr>
                <w:rFonts w:ascii="Arial" w:hAnsi="Arial" w:cs="Arial"/>
                <w:color w:val="000000"/>
              </w:rPr>
              <w:t>Semnatura</w:t>
            </w:r>
            <w:proofErr w:type="spellEnd"/>
            <w:r>
              <w:rPr>
                <w:rFonts w:ascii="Arial" w:hAnsi="Arial" w:cs="Arial"/>
                <w:color w:val="000000"/>
              </w:rPr>
              <w:t xml:space="preserve"> </w:t>
            </w:r>
            <w:proofErr w:type="spellStart"/>
            <w:r>
              <w:rPr>
                <w:rFonts w:ascii="Arial" w:hAnsi="Arial" w:cs="Arial"/>
                <w:color w:val="000000"/>
              </w:rPr>
              <w:t>si</w:t>
            </w:r>
            <w:proofErr w:type="spellEnd"/>
            <w:r>
              <w:rPr>
                <w:rFonts w:ascii="Arial" w:hAnsi="Arial" w:cs="Arial"/>
                <w:color w:val="000000"/>
              </w:rPr>
              <w:t xml:space="preserve"> </w:t>
            </w:r>
            <w:proofErr w:type="spellStart"/>
            <w:r>
              <w:rPr>
                <w:rFonts w:ascii="Arial" w:hAnsi="Arial" w:cs="Arial"/>
                <w:color w:val="000000"/>
              </w:rPr>
              <w:t>stampila</w:t>
            </w:r>
            <w:proofErr w:type="spellEnd"/>
            <w:r>
              <w:rPr>
                <w:rFonts w:ascii="Arial" w:hAnsi="Arial" w:cs="Arial"/>
                <w:color w:val="000000"/>
              </w:rPr>
              <w:t xml:space="preserve"> </w:t>
            </w:r>
            <w:proofErr w:type="spellStart"/>
            <w:r>
              <w:rPr>
                <w:rFonts w:ascii="Arial" w:hAnsi="Arial" w:cs="Arial"/>
                <w:color w:val="000000"/>
              </w:rPr>
              <w:t>titularului</w:t>
            </w:r>
            <w:proofErr w:type="spellEnd"/>
          </w:p>
        </w:tc>
      </w:tr>
    </w:tbl>
    <w:p w14:paraId="7E645278" w14:textId="0B7564E8" w:rsidR="007331E0" w:rsidRPr="00EE1C8B" w:rsidRDefault="007331E0" w:rsidP="00EE1C8B"/>
    <w:sectPr w:rsidR="007331E0" w:rsidRPr="00EE1C8B" w:rsidSect="00D709EB">
      <w:footerReference w:type="even" r:id="rId18"/>
      <w:type w:val="continuous"/>
      <w:pgSz w:w="11910" w:h="16840" w:code="9"/>
      <w:pgMar w:top="454" w:right="1985" w:bottom="567" w:left="99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3543" w14:textId="77777777" w:rsidR="00F12E33" w:rsidRDefault="00F12E33">
      <w:r>
        <w:separator/>
      </w:r>
    </w:p>
  </w:endnote>
  <w:endnote w:type="continuationSeparator" w:id="0">
    <w:p w14:paraId="11E67A61" w14:textId="77777777" w:rsidR="00F12E33" w:rsidRDefault="00F1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1E3D" w14:textId="77777777" w:rsidR="006A064B" w:rsidRDefault="006A0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20ACF" w14:textId="77777777" w:rsidR="006A064B" w:rsidRDefault="006A06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A245" w14:textId="77777777" w:rsidR="00F12E33" w:rsidRDefault="00F12E33">
      <w:r>
        <w:separator/>
      </w:r>
    </w:p>
  </w:footnote>
  <w:footnote w:type="continuationSeparator" w:id="0">
    <w:p w14:paraId="4886B32F" w14:textId="77777777" w:rsidR="00F12E33" w:rsidRDefault="00F1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46842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BA5FA8"/>
    <w:lvl w:ilvl="0">
      <w:start w:val="1"/>
      <w:numFmt w:val="decimal"/>
      <w:pStyle w:val="ListBullet"/>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Wingdings" w:hAnsi="Wingdings"/>
        <w:sz w:val="20"/>
        <w:szCs w:val="20"/>
      </w:rPr>
    </w:lvl>
    <w:lvl w:ilvl="1">
      <w:start w:val="1"/>
      <w:numFmt w:val="bullet"/>
      <w:lvlText w:val=""/>
      <w:lvlJc w:val="left"/>
      <w:pPr>
        <w:tabs>
          <w:tab w:val="num" w:pos="1080"/>
        </w:tabs>
        <w:ind w:left="1080" w:hanging="360"/>
      </w:pPr>
      <w:rPr>
        <w:rFonts w:ascii="Wingdings" w:hAnsi="Wingdings"/>
        <w:sz w:val="20"/>
        <w:szCs w:val="20"/>
      </w:rPr>
    </w:lvl>
    <w:lvl w:ilvl="2">
      <w:start w:val="1"/>
      <w:numFmt w:val="bullet"/>
      <w:lvlText w:val=""/>
      <w:lvlJc w:val="left"/>
      <w:pPr>
        <w:tabs>
          <w:tab w:val="num" w:pos="1440"/>
        </w:tabs>
        <w:ind w:left="1440" w:hanging="360"/>
      </w:pPr>
      <w:rPr>
        <w:rFonts w:ascii="Wingdings" w:hAnsi="Wingdings"/>
        <w:sz w:val="20"/>
        <w:szCs w:val="20"/>
      </w:rPr>
    </w:lvl>
    <w:lvl w:ilvl="3">
      <w:start w:val="1"/>
      <w:numFmt w:val="bullet"/>
      <w:lvlText w:val=""/>
      <w:lvlJc w:val="left"/>
      <w:pPr>
        <w:tabs>
          <w:tab w:val="num" w:pos="1800"/>
        </w:tabs>
        <w:ind w:left="1800" w:hanging="360"/>
      </w:pPr>
      <w:rPr>
        <w:rFonts w:ascii="Wingdings" w:hAnsi="Wingdings"/>
        <w:sz w:val="20"/>
        <w:szCs w:val="20"/>
      </w:rPr>
    </w:lvl>
    <w:lvl w:ilvl="4">
      <w:start w:val="1"/>
      <w:numFmt w:val="bullet"/>
      <w:lvlText w:val=""/>
      <w:lvlJc w:val="left"/>
      <w:pPr>
        <w:tabs>
          <w:tab w:val="num" w:pos="2160"/>
        </w:tabs>
        <w:ind w:left="2160" w:hanging="360"/>
      </w:pPr>
      <w:rPr>
        <w:rFonts w:ascii="Wingdings" w:hAnsi="Wingdings"/>
        <w:sz w:val="20"/>
        <w:szCs w:val="20"/>
      </w:rPr>
    </w:lvl>
    <w:lvl w:ilvl="5">
      <w:start w:val="1"/>
      <w:numFmt w:val="bullet"/>
      <w:lvlText w:val=""/>
      <w:lvlJc w:val="left"/>
      <w:pPr>
        <w:tabs>
          <w:tab w:val="num" w:pos="2520"/>
        </w:tabs>
        <w:ind w:left="2520" w:hanging="360"/>
      </w:pPr>
      <w:rPr>
        <w:rFonts w:ascii="Wingdings" w:hAnsi="Wingdings"/>
        <w:sz w:val="20"/>
        <w:szCs w:val="20"/>
      </w:rPr>
    </w:lvl>
    <w:lvl w:ilvl="6">
      <w:start w:val="1"/>
      <w:numFmt w:val="bullet"/>
      <w:lvlText w:val=""/>
      <w:lvlJc w:val="left"/>
      <w:pPr>
        <w:tabs>
          <w:tab w:val="num" w:pos="2880"/>
        </w:tabs>
        <w:ind w:left="2880" w:hanging="360"/>
      </w:pPr>
      <w:rPr>
        <w:rFonts w:ascii="Wingdings" w:hAnsi="Wingdings"/>
        <w:sz w:val="20"/>
        <w:szCs w:val="20"/>
      </w:rPr>
    </w:lvl>
    <w:lvl w:ilvl="7">
      <w:start w:val="1"/>
      <w:numFmt w:val="bullet"/>
      <w:lvlText w:val=""/>
      <w:lvlJc w:val="left"/>
      <w:pPr>
        <w:tabs>
          <w:tab w:val="num" w:pos="3240"/>
        </w:tabs>
        <w:ind w:left="3240" w:hanging="360"/>
      </w:pPr>
      <w:rPr>
        <w:rFonts w:ascii="Wingdings" w:hAnsi="Wingdings"/>
        <w:sz w:val="20"/>
        <w:szCs w:val="20"/>
      </w:rPr>
    </w:lvl>
    <w:lvl w:ilvl="8">
      <w:start w:val="1"/>
      <w:numFmt w:val="bullet"/>
      <w:lvlText w:val=""/>
      <w:lvlJc w:val="left"/>
      <w:pPr>
        <w:tabs>
          <w:tab w:val="num" w:pos="3600"/>
        </w:tabs>
        <w:ind w:left="3600" w:hanging="360"/>
      </w:pPr>
      <w:rPr>
        <w:rFonts w:ascii="Wingdings" w:hAnsi="Wingdings"/>
        <w:sz w:val="20"/>
        <w:szCs w:val="20"/>
      </w:rPr>
    </w:lvl>
  </w:abstractNum>
  <w:abstractNum w:abstractNumId="5" w15:restartNumberingAfterBreak="0">
    <w:nsid w:val="00000402"/>
    <w:multiLevelType w:val="multilevel"/>
    <w:tmpl w:val="00000885"/>
    <w:lvl w:ilvl="0">
      <w:numFmt w:val="bullet"/>
      <w:lvlText w:val="-"/>
      <w:lvlJc w:val="left"/>
      <w:pPr>
        <w:ind w:hanging="161"/>
      </w:pPr>
      <w:rPr>
        <w:rFonts w:ascii="Verdana" w:hAnsi="Verdana" w:cs="Verdana"/>
        <w:b w:val="0"/>
        <w:bCs w:val="0"/>
        <w:w w:val="99"/>
        <w:sz w:val="20"/>
        <w:szCs w:val="20"/>
      </w:rPr>
    </w:lvl>
    <w:lvl w:ilvl="1">
      <w:numFmt w:val="bullet"/>
      <w:lvlText w:val="-"/>
      <w:lvlJc w:val="left"/>
      <w:pPr>
        <w:ind w:hanging="360"/>
      </w:pPr>
      <w:rPr>
        <w:rFonts w:ascii="Verdana" w:hAnsi="Verdana" w:cs="Verdana"/>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3"/>
    <w:multiLevelType w:val="multilevel"/>
    <w:tmpl w:val="00000886"/>
    <w:lvl w:ilvl="0">
      <w:numFmt w:val="bullet"/>
      <w:lvlText w:val="•"/>
      <w:lvlJc w:val="left"/>
      <w:pPr>
        <w:ind w:hanging="533"/>
      </w:pPr>
      <w:rPr>
        <w:rFonts w:ascii="Calibri" w:hAnsi="Calibri"/>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7"/>
    <w:multiLevelType w:val="multilevel"/>
    <w:tmpl w:val="0000088A"/>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8"/>
    <w:multiLevelType w:val="multilevel"/>
    <w:tmpl w:val="0000088B"/>
    <w:lvl w:ilvl="0">
      <w:numFmt w:val="bullet"/>
      <w:lvlText w:val=""/>
      <w:lvlJc w:val="left"/>
      <w:pPr>
        <w:ind w:hanging="360"/>
      </w:pPr>
      <w:rPr>
        <w:rFonts w:ascii="Symbol" w:hAnsi="Symbol"/>
        <w:b w:val="0"/>
        <w:sz w:val="22"/>
      </w:rPr>
    </w:lvl>
    <w:lvl w:ilvl="1">
      <w:numFmt w:val="bullet"/>
      <w:lvlText w:val=""/>
      <w:lvlJc w:val="left"/>
      <w:pPr>
        <w:ind w:hanging="476"/>
      </w:pPr>
      <w:rPr>
        <w:rFonts w:ascii="Symbol" w:hAnsi="Symbol"/>
        <w:b w:val="0"/>
        <w:sz w:val="22"/>
      </w:rPr>
    </w:lvl>
    <w:lvl w:ilvl="2">
      <w:numFmt w:val="bullet"/>
      <w:lvlText w:val="-"/>
      <w:lvlJc w:val="left"/>
      <w:pPr>
        <w:ind w:hanging="118"/>
      </w:pPr>
      <w:rPr>
        <w:rFonts w:ascii="Calibri" w:hAnsi="Calibri"/>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9"/>
    <w:multiLevelType w:val="multilevel"/>
    <w:tmpl w:val="0000088C"/>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2"/>
      <w:numFmt w:val="decimal"/>
      <w:lvlText w:val="%1"/>
      <w:lvlJc w:val="left"/>
      <w:pPr>
        <w:ind w:hanging="411"/>
      </w:pPr>
      <w:rPr>
        <w:rFonts w:cs="Times New Roman"/>
      </w:rPr>
    </w:lvl>
    <w:lvl w:ilvl="1">
      <w:start w:val="5"/>
      <w:numFmt w:val="decimal"/>
      <w:lvlText w:val="%1.%2"/>
      <w:lvlJc w:val="left"/>
      <w:pPr>
        <w:ind w:hanging="411"/>
      </w:pPr>
      <w:rPr>
        <w:rFonts w:ascii="Tahoma" w:hAnsi="Tahoma" w:cs="Tahoma"/>
        <w:b w:val="0"/>
        <w:bCs w:val="0"/>
        <w:w w:val="99"/>
        <w:sz w:val="24"/>
        <w:szCs w:val="24"/>
      </w:rPr>
    </w:lvl>
    <w:lvl w:ilvl="2">
      <w:numFmt w:val="bullet"/>
      <w:lvlText w:val="•"/>
      <w:lvlJc w:val="left"/>
      <w:pPr>
        <w:ind w:hanging="426"/>
      </w:pPr>
      <w:rPr>
        <w:rFonts w:ascii="Arial" w:hAnsi="Aria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2A"/>
    <w:multiLevelType w:val="multilevel"/>
    <w:tmpl w:val="000008AD"/>
    <w:lvl w:ilvl="0">
      <w:start w:val="2"/>
      <w:numFmt w:val="decimal"/>
      <w:lvlText w:val="%1."/>
      <w:lvlJc w:val="left"/>
      <w:pPr>
        <w:ind w:hanging="221"/>
      </w:pPr>
      <w:rPr>
        <w:rFonts w:ascii="Calibri" w:hAnsi="Calibri" w:cs="Calibri"/>
        <w:b/>
        <w:bCs/>
        <w:i/>
        <w:i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5AE0EC4"/>
    <w:multiLevelType w:val="hybridMultilevel"/>
    <w:tmpl w:val="1F44D63A"/>
    <w:lvl w:ilvl="0" w:tplc="470C2762">
      <w:start w:val="1"/>
      <w:numFmt w:val="upperRoman"/>
      <w:lvlText w:val="%1."/>
      <w:lvlJc w:val="left"/>
      <w:pPr>
        <w:ind w:left="900" w:hanging="720"/>
      </w:pPr>
      <w:rPr>
        <w:rFonts w:hint="default"/>
        <w:b/>
        <w:color w:val="00008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7365C6A"/>
    <w:multiLevelType w:val="hybridMultilevel"/>
    <w:tmpl w:val="51323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A56BC9"/>
    <w:multiLevelType w:val="multilevel"/>
    <w:tmpl w:val="89CCE5FA"/>
    <w:lvl w:ilvl="0">
      <w:start w:val="1"/>
      <w:numFmt w:val="bullet"/>
      <w:lvlText w:val=""/>
      <w:lvlJc w:val="left"/>
      <w:pPr>
        <w:ind w:left="1080" w:hanging="720"/>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800" w:hanging="1440"/>
      </w:pPr>
      <w:rPr>
        <w:rFonts w:ascii="Courier New" w:hAnsi="Courier New"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CCA4E7B"/>
    <w:multiLevelType w:val="hybridMultilevel"/>
    <w:tmpl w:val="4E2EAF0E"/>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6" w15:restartNumberingAfterBreak="0">
    <w:nsid w:val="18AF1A7B"/>
    <w:multiLevelType w:val="hybridMultilevel"/>
    <w:tmpl w:val="4F7A8D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BFB1F32"/>
    <w:multiLevelType w:val="hybridMultilevel"/>
    <w:tmpl w:val="41F82DD4"/>
    <w:lvl w:ilvl="0" w:tplc="13B448AC">
      <w:start w:val="1"/>
      <w:numFmt w:val="decimal"/>
      <w:lvlText w:val="%1."/>
      <w:lvlJc w:val="left"/>
      <w:pPr>
        <w:ind w:left="2364" w:hanging="360"/>
      </w:pPr>
      <w:rPr>
        <w:rFonts w:cs="Times New Roman" w:hint="default"/>
        <w:b/>
        <w:i/>
      </w:rPr>
    </w:lvl>
    <w:lvl w:ilvl="1" w:tplc="04090019" w:tentative="1">
      <w:start w:val="1"/>
      <w:numFmt w:val="lowerLetter"/>
      <w:lvlText w:val="%2."/>
      <w:lvlJc w:val="left"/>
      <w:pPr>
        <w:ind w:left="3084" w:hanging="360"/>
      </w:pPr>
      <w:rPr>
        <w:rFonts w:cs="Times New Roman"/>
      </w:rPr>
    </w:lvl>
    <w:lvl w:ilvl="2" w:tplc="0409001B" w:tentative="1">
      <w:start w:val="1"/>
      <w:numFmt w:val="lowerRoman"/>
      <w:lvlText w:val="%3."/>
      <w:lvlJc w:val="right"/>
      <w:pPr>
        <w:ind w:left="3804" w:hanging="180"/>
      </w:pPr>
      <w:rPr>
        <w:rFonts w:cs="Times New Roman"/>
      </w:rPr>
    </w:lvl>
    <w:lvl w:ilvl="3" w:tplc="0409000F" w:tentative="1">
      <w:start w:val="1"/>
      <w:numFmt w:val="decimal"/>
      <w:lvlText w:val="%4."/>
      <w:lvlJc w:val="left"/>
      <w:pPr>
        <w:ind w:left="4524" w:hanging="360"/>
      </w:pPr>
      <w:rPr>
        <w:rFonts w:cs="Times New Roman"/>
      </w:rPr>
    </w:lvl>
    <w:lvl w:ilvl="4" w:tplc="04090019" w:tentative="1">
      <w:start w:val="1"/>
      <w:numFmt w:val="lowerLetter"/>
      <w:lvlText w:val="%5."/>
      <w:lvlJc w:val="left"/>
      <w:pPr>
        <w:ind w:left="5244" w:hanging="360"/>
      </w:pPr>
      <w:rPr>
        <w:rFonts w:cs="Times New Roman"/>
      </w:rPr>
    </w:lvl>
    <w:lvl w:ilvl="5" w:tplc="0409001B" w:tentative="1">
      <w:start w:val="1"/>
      <w:numFmt w:val="lowerRoman"/>
      <w:lvlText w:val="%6."/>
      <w:lvlJc w:val="right"/>
      <w:pPr>
        <w:ind w:left="5964" w:hanging="180"/>
      </w:pPr>
      <w:rPr>
        <w:rFonts w:cs="Times New Roman"/>
      </w:rPr>
    </w:lvl>
    <w:lvl w:ilvl="6" w:tplc="0409000F" w:tentative="1">
      <w:start w:val="1"/>
      <w:numFmt w:val="decimal"/>
      <w:lvlText w:val="%7."/>
      <w:lvlJc w:val="left"/>
      <w:pPr>
        <w:ind w:left="6684" w:hanging="360"/>
      </w:pPr>
      <w:rPr>
        <w:rFonts w:cs="Times New Roman"/>
      </w:rPr>
    </w:lvl>
    <w:lvl w:ilvl="7" w:tplc="04090019" w:tentative="1">
      <w:start w:val="1"/>
      <w:numFmt w:val="lowerLetter"/>
      <w:lvlText w:val="%8."/>
      <w:lvlJc w:val="left"/>
      <w:pPr>
        <w:ind w:left="7404" w:hanging="360"/>
      </w:pPr>
      <w:rPr>
        <w:rFonts w:cs="Times New Roman"/>
      </w:rPr>
    </w:lvl>
    <w:lvl w:ilvl="8" w:tplc="0409001B" w:tentative="1">
      <w:start w:val="1"/>
      <w:numFmt w:val="lowerRoman"/>
      <w:lvlText w:val="%9."/>
      <w:lvlJc w:val="right"/>
      <w:pPr>
        <w:ind w:left="8124" w:hanging="180"/>
      </w:pPr>
      <w:rPr>
        <w:rFonts w:cs="Times New Roman"/>
      </w:rPr>
    </w:lvl>
  </w:abstractNum>
  <w:abstractNum w:abstractNumId="18" w15:restartNumberingAfterBreak="0">
    <w:nsid w:val="20D838B7"/>
    <w:multiLevelType w:val="hybridMultilevel"/>
    <w:tmpl w:val="6FB85520"/>
    <w:lvl w:ilvl="0" w:tplc="0409000B">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15:restartNumberingAfterBreak="0">
    <w:nsid w:val="22B82E0B"/>
    <w:multiLevelType w:val="hybridMultilevel"/>
    <w:tmpl w:val="EC22810A"/>
    <w:lvl w:ilvl="0" w:tplc="954AB7A0">
      <w:start w:val="1"/>
      <w:numFmt w:val="bullet"/>
      <w:lvlText w:val="-"/>
      <w:lvlJc w:val="left"/>
      <w:pPr>
        <w:ind w:left="420" w:hanging="360"/>
      </w:pPr>
      <w:rPr>
        <w:rFonts w:ascii="Arial" w:eastAsia="Tahom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25D50B5C"/>
    <w:multiLevelType w:val="hybridMultilevel"/>
    <w:tmpl w:val="407C3C06"/>
    <w:lvl w:ilvl="0" w:tplc="DCA6546A">
      <w:start w:val="1"/>
      <w:numFmt w:val="decimal"/>
      <w:lvlText w:val="%1."/>
      <w:lvlJc w:val="left"/>
      <w:pPr>
        <w:ind w:left="1620" w:hanging="360"/>
      </w:pPr>
      <w:rPr>
        <w:rFonts w:cs="Times New Roman" w:hint="default"/>
        <w:b/>
        <w:sz w:val="28"/>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112874"/>
    <w:multiLevelType w:val="hybridMultilevel"/>
    <w:tmpl w:val="253E045E"/>
    <w:lvl w:ilvl="0" w:tplc="0409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3" w15:restartNumberingAfterBreak="0">
    <w:nsid w:val="41983771"/>
    <w:multiLevelType w:val="hybridMultilevel"/>
    <w:tmpl w:val="82AA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914A6"/>
    <w:multiLevelType w:val="hybridMultilevel"/>
    <w:tmpl w:val="B82E5236"/>
    <w:lvl w:ilvl="0" w:tplc="012EAB22">
      <w:start w:val="1"/>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644550D"/>
    <w:multiLevelType w:val="hybridMultilevel"/>
    <w:tmpl w:val="4D1EE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E55A3"/>
    <w:multiLevelType w:val="hybridMultilevel"/>
    <w:tmpl w:val="17AEE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60F08"/>
    <w:multiLevelType w:val="hybridMultilevel"/>
    <w:tmpl w:val="C64E2510"/>
    <w:lvl w:ilvl="0" w:tplc="604007CE">
      <w:start w:val="1"/>
      <w:numFmt w:val="upperLetter"/>
      <w:lvlText w:val="%1."/>
      <w:lvlJc w:val="left"/>
      <w:pPr>
        <w:ind w:left="540" w:hanging="360"/>
      </w:pPr>
      <w:rPr>
        <w:rFonts w:hint="default"/>
        <w:b/>
        <w:color w:val="808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98951C6"/>
    <w:multiLevelType w:val="hybridMultilevel"/>
    <w:tmpl w:val="9BE423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C11675E"/>
    <w:multiLevelType w:val="hybridMultilevel"/>
    <w:tmpl w:val="A65EEF0A"/>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0" w15:restartNumberingAfterBreak="0">
    <w:nsid w:val="4F4E204A"/>
    <w:multiLevelType w:val="hybridMultilevel"/>
    <w:tmpl w:val="CAAA6962"/>
    <w:lvl w:ilvl="0" w:tplc="D3D4033E">
      <w:start w:val="1"/>
      <w:numFmt w:val="lowerLetter"/>
      <w:lvlText w:val="%1)"/>
      <w:lvlJc w:val="left"/>
      <w:pPr>
        <w:ind w:left="540" w:hanging="360"/>
      </w:pPr>
      <w:rPr>
        <w:rFonts w:hint="default"/>
        <w:b/>
        <w:color w:val="808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0174022"/>
    <w:multiLevelType w:val="hybridMultilevel"/>
    <w:tmpl w:val="BCC8DF44"/>
    <w:lvl w:ilvl="0" w:tplc="DB82CD00">
      <w:start w:val="1"/>
      <w:numFmt w:val="upperLetter"/>
      <w:lvlText w:val="%1."/>
      <w:lvlJc w:val="left"/>
      <w:pPr>
        <w:ind w:left="1260" w:hanging="540"/>
      </w:pPr>
      <w:rPr>
        <w:rFonts w:cs="Times New Roman" w:hint="default"/>
        <w:b/>
        <w:sz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C642B0F"/>
    <w:multiLevelType w:val="multilevel"/>
    <w:tmpl w:val="9E70A618"/>
    <w:lvl w:ilvl="0">
      <w:start w:val="1"/>
      <w:numFmt w:val="upperRoman"/>
      <w:lvlText w:val="%1."/>
      <w:lvlJc w:val="left"/>
      <w:pPr>
        <w:ind w:left="862"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C11244"/>
    <w:multiLevelType w:val="hybridMultilevel"/>
    <w:tmpl w:val="99B64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C4F22"/>
    <w:multiLevelType w:val="hybridMultilevel"/>
    <w:tmpl w:val="0402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4E3292F"/>
    <w:multiLevelType w:val="hybridMultilevel"/>
    <w:tmpl w:val="79147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75E6B"/>
    <w:multiLevelType w:val="hybridMultilevel"/>
    <w:tmpl w:val="37A87B90"/>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pStyle w:val="ListBullet2"/>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5C6805"/>
    <w:multiLevelType w:val="hybridMultilevel"/>
    <w:tmpl w:val="E9449C46"/>
    <w:lvl w:ilvl="0" w:tplc="B15C894C">
      <w:start w:val="1"/>
      <w:numFmt w:val="decimal"/>
      <w:lvlText w:val="%1."/>
      <w:lvlJc w:val="left"/>
      <w:pPr>
        <w:ind w:left="1620" w:hanging="360"/>
      </w:pPr>
      <w:rPr>
        <w:rFonts w:cs="Times New Roman" w:hint="default"/>
        <w:b/>
        <w:sz w:val="24"/>
        <w:szCs w:val="24"/>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8" w15:restartNumberingAfterBreak="0">
    <w:nsid w:val="7860559E"/>
    <w:multiLevelType w:val="hybridMultilevel"/>
    <w:tmpl w:val="4E28B49C"/>
    <w:lvl w:ilvl="0" w:tplc="9B14CB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20900"/>
    <w:multiLevelType w:val="hybridMultilevel"/>
    <w:tmpl w:val="3D8A57A0"/>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0" w15:restartNumberingAfterBreak="0">
    <w:nsid w:val="7D7669C0"/>
    <w:multiLevelType w:val="hybridMultilevel"/>
    <w:tmpl w:val="6A9EC686"/>
    <w:lvl w:ilvl="0" w:tplc="2196E038">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13563718">
    <w:abstractNumId w:val="1"/>
  </w:num>
  <w:num w:numId="2" w16cid:durableId="829833709">
    <w:abstractNumId w:val="36"/>
  </w:num>
  <w:num w:numId="3" w16cid:durableId="1393383516">
    <w:abstractNumId w:val="29"/>
  </w:num>
  <w:num w:numId="4" w16cid:durableId="1849320432">
    <w:abstractNumId w:val="12"/>
  </w:num>
  <w:num w:numId="5" w16cid:durableId="760102908">
    <w:abstractNumId w:val="30"/>
  </w:num>
  <w:num w:numId="6" w16cid:durableId="67314074">
    <w:abstractNumId w:val="5"/>
  </w:num>
  <w:num w:numId="7" w16cid:durableId="1617174167">
    <w:abstractNumId w:val="15"/>
  </w:num>
  <w:num w:numId="8" w16cid:durableId="797337461">
    <w:abstractNumId w:val="19"/>
  </w:num>
  <w:num w:numId="9" w16cid:durableId="64646334">
    <w:abstractNumId w:val="23"/>
  </w:num>
  <w:num w:numId="10" w16cid:durableId="506211589">
    <w:abstractNumId w:val="10"/>
  </w:num>
  <w:num w:numId="11" w16cid:durableId="477037591">
    <w:abstractNumId w:val="27"/>
  </w:num>
  <w:num w:numId="12" w16cid:durableId="1867213348">
    <w:abstractNumId w:val="0"/>
  </w:num>
  <w:num w:numId="13" w16cid:durableId="2053377657">
    <w:abstractNumId w:val="31"/>
  </w:num>
  <w:num w:numId="14" w16cid:durableId="438718863">
    <w:abstractNumId w:val="20"/>
  </w:num>
  <w:num w:numId="15" w16cid:durableId="525094355">
    <w:abstractNumId w:val="37"/>
  </w:num>
  <w:num w:numId="16" w16cid:durableId="1159661840">
    <w:abstractNumId w:val="39"/>
  </w:num>
  <w:num w:numId="17" w16cid:durableId="730806920">
    <w:abstractNumId w:val="13"/>
  </w:num>
  <w:num w:numId="18" w16cid:durableId="824080736">
    <w:abstractNumId w:val="38"/>
  </w:num>
  <w:num w:numId="19" w16cid:durableId="245387345">
    <w:abstractNumId w:val="16"/>
  </w:num>
  <w:num w:numId="20" w16cid:durableId="400107395">
    <w:abstractNumId w:val="34"/>
  </w:num>
  <w:num w:numId="21" w16cid:durableId="14243790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3111737">
    <w:abstractNumId w:val="6"/>
  </w:num>
  <w:num w:numId="23" w16cid:durableId="740175793">
    <w:abstractNumId w:val="8"/>
  </w:num>
  <w:num w:numId="24" w16cid:durableId="693192398">
    <w:abstractNumId w:val="7"/>
  </w:num>
  <w:num w:numId="25" w16cid:durableId="7682800">
    <w:abstractNumId w:val="9"/>
  </w:num>
  <w:num w:numId="26" w16cid:durableId="218444144">
    <w:abstractNumId w:val="11"/>
  </w:num>
  <w:num w:numId="27" w16cid:durableId="429469797">
    <w:abstractNumId w:val="17"/>
  </w:num>
  <w:num w:numId="28" w16cid:durableId="1484735812">
    <w:abstractNumId w:val="33"/>
  </w:num>
  <w:num w:numId="29" w16cid:durableId="957683771">
    <w:abstractNumId w:val="26"/>
  </w:num>
  <w:num w:numId="30" w16cid:durableId="2099280967">
    <w:abstractNumId w:val="18"/>
  </w:num>
  <w:num w:numId="31" w16cid:durableId="250435918">
    <w:abstractNumId w:val="25"/>
  </w:num>
  <w:num w:numId="32" w16cid:durableId="311754866">
    <w:abstractNumId w:val="40"/>
  </w:num>
  <w:num w:numId="33" w16cid:durableId="1101334704">
    <w:abstractNumId w:val="35"/>
  </w:num>
  <w:num w:numId="34" w16cid:durableId="1605042444">
    <w:abstractNumId w:val="28"/>
  </w:num>
  <w:num w:numId="35" w16cid:durableId="1027758307">
    <w:abstractNumId w:val="32"/>
  </w:num>
  <w:num w:numId="36" w16cid:durableId="597567483">
    <w:abstractNumId w:val="21"/>
  </w:num>
  <w:num w:numId="37" w16cid:durableId="729961405">
    <w:abstractNumId w:val="14"/>
  </w:num>
  <w:num w:numId="38" w16cid:durableId="15908107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79"/>
    <w:rsid w:val="000006E8"/>
    <w:rsid w:val="00000B3C"/>
    <w:rsid w:val="00000BE4"/>
    <w:rsid w:val="000016B1"/>
    <w:rsid w:val="00001E38"/>
    <w:rsid w:val="0000267B"/>
    <w:rsid w:val="000026C8"/>
    <w:rsid w:val="00002761"/>
    <w:rsid w:val="000032E8"/>
    <w:rsid w:val="000039E5"/>
    <w:rsid w:val="00004420"/>
    <w:rsid w:val="00007A26"/>
    <w:rsid w:val="00010C5F"/>
    <w:rsid w:val="000119C9"/>
    <w:rsid w:val="00012908"/>
    <w:rsid w:val="000133BE"/>
    <w:rsid w:val="00013497"/>
    <w:rsid w:val="00013593"/>
    <w:rsid w:val="00013E5A"/>
    <w:rsid w:val="0001447D"/>
    <w:rsid w:val="00014641"/>
    <w:rsid w:val="0001470C"/>
    <w:rsid w:val="00014C1C"/>
    <w:rsid w:val="00015562"/>
    <w:rsid w:val="00015D2F"/>
    <w:rsid w:val="00015F64"/>
    <w:rsid w:val="000160A8"/>
    <w:rsid w:val="00017404"/>
    <w:rsid w:val="00017EA7"/>
    <w:rsid w:val="0002009F"/>
    <w:rsid w:val="0002084C"/>
    <w:rsid w:val="000229A1"/>
    <w:rsid w:val="00026521"/>
    <w:rsid w:val="0002660F"/>
    <w:rsid w:val="00027246"/>
    <w:rsid w:val="000316CE"/>
    <w:rsid w:val="000333BA"/>
    <w:rsid w:val="000336EA"/>
    <w:rsid w:val="000338D7"/>
    <w:rsid w:val="00034C3E"/>
    <w:rsid w:val="00036490"/>
    <w:rsid w:val="00037E80"/>
    <w:rsid w:val="00037F23"/>
    <w:rsid w:val="000405FB"/>
    <w:rsid w:val="00043E59"/>
    <w:rsid w:val="000449A7"/>
    <w:rsid w:val="000459DF"/>
    <w:rsid w:val="0004648B"/>
    <w:rsid w:val="000509DE"/>
    <w:rsid w:val="0005154C"/>
    <w:rsid w:val="000517EE"/>
    <w:rsid w:val="00052B43"/>
    <w:rsid w:val="000542A7"/>
    <w:rsid w:val="000559E3"/>
    <w:rsid w:val="00055C02"/>
    <w:rsid w:val="00056F47"/>
    <w:rsid w:val="00056FD1"/>
    <w:rsid w:val="0005737C"/>
    <w:rsid w:val="0005778B"/>
    <w:rsid w:val="00062DCC"/>
    <w:rsid w:val="00063CC8"/>
    <w:rsid w:val="0006403A"/>
    <w:rsid w:val="00064517"/>
    <w:rsid w:val="000656E9"/>
    <w:rsid w:val="00065A6F"/>
    <w:rsid w:val="00066189"/>
    <w:rsid w:val="00066468"/>
    <w:rsid w:val="00066FDF"/>
    <w:rsid w:val="00067378"/>
    <w:rsid w:val="00067D11"/>
    <w:rsid w:val="000709D1"/>
    <w:rsid w:val="0007125F"/>
    <w:rsid w:val="000715F2"/>
    <w:rsid w:val="00071C2D"/>
    <w:rsid w:val="00072CDF"/>
    <w:rsid w:val="00073096"/>
    <w:rsid w:val="00075F90"/>
    <w:rsid w:val="000762BE"/>
    <w:rsid w:val="000762F1"/>
    <w:rsid w:val="00076CEA"/>
    <w:rsid w:val="00077931"/>
    <w:rsid w:val="00077EEA"/>
    <w:rsid w:val="00080DD5"/>
    <w:rsid w:val="00081B38"/>
    <w:rsid w:val="00081D2D"/>
    <w:rsid w:val="000824C5"/>
    <w:rsid w:val="00082E7C"/>
    <w:rsid w:val="0008358E"/>
    <w:rsid w:val="00084298"/>
    <w:rsid w:val="00084D4A"/>
    <w:rsid w:val="00085F5A"/>
    <w:rsid w:val="00086226"/>
    <w:rsid w:val="00087B18"/>
    <w:rsid w:val="00087DE4"/>
    <w:rsid w:val="00092CF5"/>
    <w:rsid w:val="0009339F"/>
    <w:rsid w:val="00093BE6"/>
    <w:rsid w:val="0009558F"/>
    <w:rsid w:val="000957D9"/>
    <w:rsid w:val="00096904"/>
    <w:rsid w:val="00096A4B"/>
    <w:rsid w:val="00097353"/>
    <w:rsid w:val="00097CCA"/>
    <w:rsid w:val="000A106B"/>
    <w:rsid w:val="000A2280"/>
    <w:rsid w:val="000A3AD0"/>
    <w:rsid w:val="000A7D94"/>
    <w:rsid w:val="000B035C"/>
    <w:rsid w:val="000B11B8"/>
    <w:rsid w:val="000B1875"/>
    <w:rsid w:val="000B304E"/>
    <w:rsid w:val="000B3903"/>
    <w:rsid w:val="000B3914"/>
    <w:rsid w:val="000B6938"/>
    <w:rsid w:val="000B7745"/>
    <w:rsid w:val="000B7D22"/>
    <w:rsid w:val="000C01F2"/>
    <w:rsid w:val="000C136F"/>
    <w:rsid w:val="000C2731"/>
    <w:rsid w:val="000C2AEC"/>
    <w:rsid w:val="000C2AFA"/>
    <w:rsid w:val="000C31D9"/>
    <w:rsid w:val="000C3784"/>
    <w:rsid w:val="000C43B9"/>
    <w:rsid w:val="000C4B4B"/>
    <w:rsid w:val="000C5D74"/>
    <w:rsid w:val="000C6869"/>
    <w:rsid w:val="000C6BDF"/>
    <w:rsid w:val="000D1498"/>
    <w:rsid w:val="000D1686"/>
    <w:rsid w:val="000D4222"/>
    <w:rsid w:val="000D5191"/>
    <w:rsid w:val="000D5901"/>
    <w:rsid w:val="000D7D9C"/>
    <w:rsid w:val="000E004E"/>
    <w:rsid w:val="000E12AB"/>
    <w:rsid w:val="000E1B9E"/>
    <w:rsid w:val="000E2895"/>
    <w:rsid w:val="000E45B2"/>
    <w:rsid w:val="000E574F"/>
    <w:rsid w:val="000E5B30"/>
    <w:rsid w:val="000E6A8B"/>
    <w:rsid w:val="000E6B12"/>
    <w:rsid w:val="000E6DC1"/>
    <w:rsid w:val="000E7BBF"/>
    <w:rsid w:val="000F0AD8"/>
    <w:rsid w:val="000F14C8"/>
    <w:rsid w:val="000F1531"/>
    <w:rsid w:val="000F196B"/>
    <w:rsid w:val="000F2699"/>
    <w:rsid w:val="000F3F3F"/>
    <w:rsid w:val="000F439F"/>
    <w:rsid w:val="000F43FC"/>
    <w:rsid w:val="000F75B9"/>
    <w:rsid w:val="00100996"/>
    <w:rsid w:val="001023E3"/>
    <w:rsid w:val="0010276F"/>
    <w:rsid w:val="00103B55"/>
    <w:rsid w:val="001041AF"/>
    <w:rsid w:val="00104C8F"/>
    <w:rsid w:val="00106019"/>
    <w:rsid w:val="00106264"/>
    <w:rsid w:val="00106F5A"/>
    <w:rsid w:val="00107356"/>
    <w:rsid w:val="00107E3A"/>
    <w:rsid w:val="001141BF"/>
    <w:rsid w:val="001151AF"/>
    <w:rsid w:val="00116024"/>
    <w:rsid w:val="001160F6"/>
    <w:rsid w:val="00116B86"/>
    <w:rsid w:val="001175E1"/>
    <w:rsid w:val="00117950"/>
    <w:rsid w:val="001207AD"/>
    <w:rsid w:val="00120C99"/>
    <w:rsid w:val="0012217E"/>
    <w:rsid w:val="00122B1D"/>
    <w:rsid w:val="001238EB"/>
    <w:rsid w:val="00123F69"/>
    <w:rsid w:val="0012459C"/>
    <w:rsid w:val="00124A3B"/>
    <w:rsid w:val="00127FF6"/>
    <w:rsid w:val="001307A2"/>
    <w:rsid w:val="0013136D"/>
    <w:rsid w:val="00131B33"/>
    <w:rsid w:val="0013368F"/>
    <w:rsid w:val="001350A1"/>
    <w:rsid w:val="001365A3"/>
    <w:rsid w:val="001377D9"/>
    <w:rsid w:val="00137B79"/>
    <w:rsid w:val="00141020"/>
    <w:rsid w:val="00141384"/>
    <w:rsid w:val="00141432"/>
    <w:rsid w:val="00142C09"/>
    <w:rsid w:val="00143254"/>
    <w:rsid w:val="001446DE"/>
    <w:rsid w:val="00144FA5"/>
    <w:rsid w:val="0014626B"/>
    <w:rsid w:val="00146F87"/>
    <w:rsid w:val="00147A53"/>
    <w:rsid w:val="00150F64"/>
    <w:rsid w:val="00152CD1"/>
    <w:rsid w:val="00153778"/>
    <w:rsid w:val="001540C7"/>
    <w:rsid w:val="0015423A"/>
    <w:rsid w:val="00154752"/>
    <w:rsid w:val="00154F6B"/>
    <w:rsid w:val="0016025F"/>
    <w:rsid w:val="001609C8"/>
    <w:rsid w:val="00160FAD"/>
    <w:rsid w:val="00163138"/>
    <w:rsid w:val="001635B5"/>
    <w:rsid w:val="00163AE3"/>
    <w:rsid w:val="00164E50"/>
    <w:rsid w:val="00167397"/>
    <w:rsid w:val="00167647"/>
    <w:rsid w:val="00167CF1"/>
    <w:rsid w:val="001705E5"/>
    <w:rsid w:val="00170C50"/>
    <w:rsid w:val="001714E6"/>
    <w:rsid w:val="00172034"/>
    <w:rsid w:val="00172248"/>
    <w:rsid w:val="00172456"/>
    <w:rsid w:val="001734B3"/>
    <w:rsid w:val="001734DB"/>
    <w:rsid w:val="00173CBA"/>
    <w:rsid w:val="00176366"/>
    <w:rsid w:val="0017694A"/>
    <w:rsid w:val="00176C76"/>
    <w:rsid w:val="00176D68"/>
    <w:rsid w:val="00181097"/>
    <w:rsid w:val="001819BC"/>
    <w:rsid w:val="00181D14"/>
    <w:rsid w:val="00182BFB"/>
    <w:rsid w:val="001833A4"/>
    <w:rsid w:val="00183B50"/>
    <w:rsid w:val="00184F0A"/>
    <w:rsid w:val="00185590"/>
    <w:rsid w:val="00185B3A"/>
    <w:rsid w:val="0018651D"/>
    <w:rsid w:val="0018713E"/>
    <w:rsid w:val="001872E0"/>
    <w:rsid w:val="00190DC0"/>
    <w:rsid w:val="00191E04"/>
    <w:rsid w:val="001938BE"/>
    <w:rsid w:val="001938D8"/>
    <w:rsid w:val="00194FAA"/>
    <w:rsid w:val="00195CF3"/>
    <w:rsid w:val="00197F26"/>
    <w:rsid w:val="001A064A"/>
    <w:rsid w:val="001A0A33"/>
    <w:rsid w:val="001A11B1"/>
    <w:rsid w:val="001A19B9"/>
    <w:rsid w:val="001A2D65"/>
    <w:rsid w:val="001A2EC7"/>
    <w:rsid w:val="001A4846"/>
    <w:rsid w:val="001A494C"/>
    <w:rsid w:val="001A5841"/>
    <w:rsid w:val="001B1217"/>
    <w:rsid w:val="001B206C"/>
    <w:rsid w:val="001B206F"/>
    <w:rsid w:val="001B2809"/>
    <w:rsid w:val="001B2F14"/>
    <w:rsid w:val="001B5E16"/>
    <w:rsid w:val="001B6426"/>
    <w:rsid w:val="001B6449"/>
    <w:rsid w:val="001B79C5"/>
    <w:rsid w:val="001C05BB"/>
    <w:rsid w:val="001C0695"/>
    <w:rsid w:val="001C0B95"/>
    <w:rsid w:val="001C17BD"/>
    <w:rsid w:val="001C23FC"/>
    <w:rsid w:val="001C2DB0"/>
    <w:rsid w:val="001C3D24"/>
    <w:rsid w:val="001C46F1"/>
    <w:rsid w:val="001C6AD7"/>
    <w:rsid w:val="001D1DCC"/>
    <w:rsid w:val="001D264E"/>
    <w:rsid w:val="001D30B7"/>
    <w:rsid w:val="001D337E"/>
    <w:rsid w:val="001D38DC"/>
    <w:rsid w:val="001D445D"/>
    <w:rsid w:val="001D5723"/>
    <w:rsid w:val="001D61D9"/>
    <w:rsid w:val="001D6A45"/>
    <w:rsid w:val="001D71E5"/>
    <w:rsid w:val="001E0809"/>
    <w:rsid w:val="001E0A57"/>
    <w:rsid w:val="001E47AE"/>
    <w:rsid w:val="001E4A50"/>
    <w:rsid w:val="001E4F31"/>
    <w:rsid w:val="001E5052"/>
    <w:rsid w:val="001E5F2C"/>
    <w:rsid w:val="001E75A2"/>
    <w:rsid w:val="001F0203"/>
    <w:rsid w:val="001F1B84"/>
    <w:rsid w:val="001F1F54"/>
    <w:rsid w:val="001F2865"/>
    <w:rsid w:val="001F32ED"/>
    <w:rsid w:val="001F359D"/>
    <w:rsid w:val="001F3DA2"/>
    <w:rsid w:val="001F54F2"/>
    <w:rsid w:val="001F56A0"/>
    <w:rsid w:val="001F7010"/>
    <w:rsid w:val="00200BB1"/>
    <w:rsid w:val="00200F25"/>
    <w:rsid w:val="00201243"/>
    <w:rsid w:val="002012CD"/>
    <w:rsid w:val="00201AA2"/>
    <w:rsid w:val="00202679"/>
    <w:rsid w:val="00202728"/>
    <w:rsid w:val="00202FAB"/>
    <w:rsid w:val="0020352D"/>
    <w:rsid w:val="00205319"/>
    <w:rsid w:val="00205E5D"/>
    <w:rsid w:val="002110F8"/>
    <w:rsid w:val="00211262"/>
    <w:rsid w:val="002112A7"/>
    <w:rsid w:val="00213168"/>
    <w:rsid w:val="00214F53"/>
    <w:rsid w:val="00216035"/>
    <w:rsid w:val="002165C6"/>
    <w:rsid w:val="0021661C"/>
    <w:rsid w:val="00216E28"/>
    <w:rsid w:val="00220035"/>
    <w:rsid w:val="00220EB3"/>
    <w:rsid w:val="00221BE5"/>
    <w:rsid w:val="002226E3"/>
    <w:rsid w:val="0022338E"/>
    <w:rsid w:val="00223CC0"/>
    <w:rsid w:val="00224321"/>
    <w:rsid w:val="00225DF7"/>
    <w:rsid w:val="002268C8"/>
    <w:rsid w:val="00226978"/>
    <w:rsid w:val="00226E97"/>
    <w:rsid w:val="00227108"/>
    <w:rsid w:val="00227F08"/>
    <w:rsid w:val="00227FFE"/>
    <w:rsid w:val="00231498"/>
    <w:rsid w:val="00231961"/>
    <w:rsid w:val="00231F3D"/>
    <w:rsid w:val="00232E82"/>
    <w:rsid w:val="00234322"/>
    <w:rsid w:val="00234684"/>
    <w:rsid w:val="00235BBC"/>
    <w:rsid w:val="00236E2A"/>
    <w:rsid w:val="00237837"/>
    <w:rsid w:val="00240191"/>
    <w:rsid w:val="00242774"/>
    <w:rsid w:val="002451AB"/>
    <w:rsid w:val="002459E3"/>
    <w:rsid w:val="00245EE6"/>
    <w:rsid w:val="00246021"/>
    <w:rsid w:val="00251D4B"/>
    <w:rsid w:val="00252321"/>
    <w:rsid w:val="002525DC"/>
    <w:rsid w:val="00252999"/>
    <w:rsid w:val="00252CC4"/>
    <w:rsid w:val="002539DF"/>
    <w:rsid w:val="00253B8B"/>
    <w:rsid w:val="00253DD4"/>
    <w:rsid w:val="002552D4"/>
    <w:rsid w:val="00256434"/>
    <w:rsid w:val="002575BF"/>
    <w:rsid w:val="002600F6"/>
    <w:rsid w:val="00260122"/>
    <w:rsid w:val="00260BD5"/>
    <w:rsid w:val="00262433"/>
    <w:rsid w:val="00262ADD"/>
    <w:rsid w:val="002631DA"/>
    <w:rsid w:val="00263A88"/>
    <w:rsid w:val="00265065"/>
    <w:rsid w:val="0026601F"/>
    <w:rsid w:val="002663FB"/>
    <w:rsid w:val="00266B8C"/>
    <w:rsid w:val="00266EED"/>
    <w:rsid w:val="002670C5"/>
    <w:rsid w:val="002719B1"/>
    <w:rsid w:val="00271E15"/>
    <w:rsid w:val="00273343"/>
    <w:rsid w:val="00274913"/>
    <w:rsid w:val="002753E7"/>
    <w:rsid w:val="0027592F"/>
    <w:rsid w:val="00275C9F"/>
    <w:rsid w:val="00277082"/>
    <w:rsid w:val="00277754"/>
    <w:rsid w:val="00280568"/>
    <w:rsid w:val="00280F69"/>
    <w:rsid w:val="0028189D"/>
    <w:rsid w:val="0028287C"/>
    <w:rsid w:val="0028404E"/>
    <w:rsid w:val="00286737"/>
    <w:rsid w:val="002874C5"/>
    <w:rsid w:val="00291571"/>
    <w:rsid w:val="00293C22"/>
    <w:rsid w:val="00293DEA"/>
    <w:rsid w:val="00294398"/>
    <w:rsid w:val="00294E11"/>
    <w:rsid w:val="0029544C"/>
    <w:rsid w:val="00295DC1"/>
    <w:rsid w:val="00296BA0"/>
    <w:rsid w:val="00297C17"/>
    <w:rsid w:val="002A0FB5"/>
    <w:rsid w:val="002A114B"/>
    <w:rsid w:val="002A2050"/>
    <w:rsid w:val="002A2067"/>
    <w:rsid w:val="002A2C6D"/>
    <w:rsid w:val="002A3AD9"/>
    <w:rsid w:val="002A3BC7"/>
    <w:rsid w:val="002A4209"/>
    <w:rsid w:val="002A4E8E"/>
    <w:rsid w:val="002A7935"/>
    <w:rsid w:val="002B18AA"/>
    <w:rsid w:val="002B1C83"/>
    <w:rsid w:val="002B1D3E"/>
    <w:rsid w:val="002B4BC0"/>
    <w:rsid w:val="002B5781"/>
    <w:rsid w:val="002B5C04"/>
    <w:rsid w:val="002B69B4"/>
    <w:rsid w:val="002B7692"/>
    <w:rsid w:val="002C1509"/>
    <w:rsid w:val="002C16F7"/>
    <w:rsid w:val="002C1F2F"/>
    <w:rsid w:val="002C30B4"/>
    <w:rsid w:val="002C37D5"/>
    <w:rsid w:val="002C3952"/>
    <w:rsid w:val="002C3D3A"/>
    <w:rsid w:val="002C5FA4"/>
    <w:rsid w:val="002C609C"/>
    <w:rsid w:val="002C68BB"/>
    <w:rsid w:val="002D2E54"/>
    <w:rsid w:val="002D331E"/>
    <w:rsid w:val="002D3548"/>
    <w:rsid w:val="002D3B30"/>
    <w:rsid w:val="002D3F4D"/>
    <w:rsid w:val="002D4AEC"/>
    <w:rsid w:val="002D4CED"/>
    <w:rsid w:val="002D51FD"/>
    <w:rsid w:val="002D5C5A"/>
    <w:rsid w:val="002D6C7E"/>
    <w:rsid w:val="002E096D"/>
    <w:rsid w:val="002E1515"/>
    <w:rsid w:val="002E32B8"/>
    <w:rsid w:val="002E3492"/>
    <w:rsid w:val="002E40CE"/>
    <w:rsid w:val="002E4557"/>
    <w:rsid w:val="002E4916"/>
    <w:rsid w:val="002E4C9D"/>
    <w:rsid w:val="002E5941"/>
    <w:rsid w:val="002E5B3C"/>
    <w:rsid w:val="002E6240"/>
    <w:rsid w:val="002E7219"/>
    <w:rsid w:val="002F04CE"/>
    <w:rsid w:val="002F1314"/>
    <w:rsid w:val="002F18CF"/>
    <w:rsid w:val="002F1BD1"/>
    <w:rsid w:val="002F1DCB"/>
    <w:rsid w:val="002F2D92"/>
    <w:rsid w:val="002F3A48"/>
    <w:rsid w:val="002F3BF8"/>
    <w:rsid w:val="002F3E71"/>
    <w:rsid w:val="002F4DF2"/>
    <w:rsid w:val="002F60D5"/>
    <w:rsid w:val="002F6783"/>
    <w:rsid w:val="002F6E14"/>
    <w:rsid w:val="002F7D42"/>
    <w:rsid w:val="003018E3"/>
    <w:rsid w:val="00301B2A"/>
    <w:rsid w:val="00302C5D"/>
    <w:rsid w:val="00302FE2"/>
    <w:rsid w:val="0030311C"/>
    <w:rsid w:val="0030328C"/>
    <w:rsid w:val="00303F01"/>
    <w:rsid w:val="003045D1"/>
    <w:rsid w:val="003051E4"/>
    <w:rsid w:val="003054DF"/>
    <w:rsid w:val="00305EAC"/>
    <w:rsid w:val="00306C60"/>
    <w:rsid w:val="00307C8D"/>
    <w:rsid w:val="003111A5"/>
    <w:rsid w:val="00312351"/>
    <w:rsid w:val="003130CF"/>
    <w:rsid w:val="003137F7"/>
    <w:rsid w:val="00313E32"/>
    <w:rsid w:val="0031404F"/>
    <w:rsid w:val="00315A2C"/>
    <w:rsid w:val="0031657A"/>
    <w:rsid w:val="00316FA9"/>
    <w:rsid w:val="0031733C"/>
    <w:rsid w:val="003176C1"/>
    <w:rsid w:val="00317FD4"/>
    <w:rsid w:val="00321C31"/>
    <w:rsid w:val="00322358"/>
    <w:rsid w:val="00323035"/>
    <w:rsid w:val="003239CD"/>
    <w:rsid w:val="00325312"/>
    <w:rsid w:val="0032626A"/>
    <w:rsid w:val="003268A2"/>
    <w:rsid w:val="003270EB"/>
    <w:rsid w:val="00330A27"/>
    <w:rsid w:val="00331005"/>
    <w:rsid w:val="00331317"/>
    <w:rsid w:val="0033377A"/>
    <w:rsid w:val="003345F5"/>
    <w:rsid w:val="00335265"/>
    <w:rsid w:val="00335C88"/>
    <w:rsid w:val="003368C0"/>
    <w:rsid w:val="00336E5A"/>
    <w:rsid w:val="00340899"/>
    <w:rsid w:val="00340B38"/>
    <w:rsid w:val="00341153"/>
    <w:rsid w:val="00342717"/>
    <w:rsid w:val="003428C9"/>
    <w:rsid w:val="003436AE"/>
    <w:rsid w:val="00346271"/>
    <w:rsid w:val="00347B2E"/>
    <w:rsid w:val="00350718"/>
    <w:rsid w:val="00351388"/>
    <w:rsid w:val="00351AE3"/>
    <w:rsid w:val="00351E23"/>
    <w:rsid w:val="00352E29"/>
    <w:rsid w:val="00354CCD"/>
    <w:rsid w:val="003550BE"/>
    <w:rsid w:val="00355696"/>
    <w:rsid w:val="00355C94"/>
    <w:rsid w:val="00356A0C"/>
    <w:rsid w:val="003570AA"/>
    <w:rsid w:val="00357DA6"/>
    <w:rsid w:val="00360820"/>
    <w:rsid w:val="00360909"/>
    <w:rsid w:val="00360A41"/>
    <w:rsid w:val="00361188"/>
    <w:rsid w:val="00361F4C"/>
    <w:rsid w:val="00363D0E"/>
    <w:rsid w:val="0036426D"/>
    <w:rsid w:val="0036443D"/>
    <w:rsid w:val="003653D6"/>
    <w:rsid w:val="003659EF"/>
    <w:rsid w:val="00365CBC"/>
    <w:rsid w:val="00365E4A"/>
    <w:rsid w:val="003662E0"/>
    <w:rsid w:val="003662E4"/>
    <w:rsid w:val="00367566"/>
    <w:rsid w:val="00367734"/>
    <w:rsid w:val="00367944"/>
    <w:rsid w:val="00370977"/>
    <w:rsid w:val="003709F7"/>
    <w:rsid w:val="00370ABB"/>
    <w:rsid w:val="00373733"/>
    <w:rsid w:val="00373D97"/>
    <w:rsid w:val="00373E3F"/>
    <w:rsid w:val="0037489B"/>
    <w:rsid w:val="00375D6A"/>
    <w:rsid w:val="003834AF"/>
    <w:rsid w:val="0038369E"/>
    <w:rsid w:val="00385129"/>
    <w:rsid w:val="00386692"/>
    <w:rsid w:val="00386A82"/>
    <w:rsid w:val="00386CF5"/>
    <w:rsid w:val="00387297"/>
    <w:rsid w:val="00387D93"/>
    <w:rsid w:val="003901D3"/>
    <w:rsid w:val="00390E00"/>
    <w:rsid w:val="00391B7D"/>
    <w:rsid w:val="0039288C"/>
    <w:rsid w:val="003928A3"/>
    <w:rsid w:val="00394BAA"/>
    <w:rsid w:val="00394BB2"/>
    <w:rsid w:val="00395ABD"/>
    <w:rsid w:val="0039627F"/>
    <w:rsid w:val="003964E8"/>
    <w:rsid w:val="00396A48"/>
    <w:rsid w:val="003971A1"/>
    <w:rsid w:val="003974DB"/>
    <w:rsid w:val="00397564"/>
    <w:rsid w:val="003A1292"/>
    <w:rsid w:val="003A1305"/>
    <w:rsid w:val="003A15DE"/>
    <w:rsid w:val="003A16FB"/>
    <w:rsid w:val="003A1891"/>
    <w:rsid w:val="003A1D56"/>
    <w:rsid w:val="003A5395"/>
    <w:rsid w:val="003A5D20"/>
    <w:rsid w:val="003A651C"/>
    <w:rsid w:val="003A7B67"/>
    <w:rsid w:val="003B1CC7"/>
    <w:rsid w:val="003B2C07"/>
    <w:rsid w:val="003B311A"/>
    <w:rsid w:val="003B4031"/>
    <w:rsid w:val="003B4980"/>
    <w:rsid w:val="003B4B4C"/>
    <w:rsid w:val="003B5B26"/>
    <w:rsid w:val="003B6D99"/>
    <w:rsid w:val="003B75AA"/>
    <w:rsid w:val="003C0A01"/>
    <w:rsid w:val="003C1E5F"/>
    <w:rsid w:val="003C2E10"/>
    <w:rsid w:val="003C3541"/>
    <w:rsid w:val="003C57C9"/>
    <w:rsid w:val="003C5DF5"/>
    <w:rsid w:val="003C5FDD"/>
    <w:rsid w:val="003C7507"/>
    <w:rsid w:val="003D0F63"/>
    <w:rsid w:val="003D153E"/>
    <w:rsid w:val="003D1584"/>
    <w:rsid w:val="003D20AA"/>
    <w:rsid w:val="003E0151"/>
    <w:rsid w:val="003E0AD5"/>
    <w:rsid w:val="003E205D"/>
    <w:rsid w:val="003E25DE"/>
    <w:rsid w:val="003E2741"/>
    <w:rsid w:val="003E3658"/>
    <w:rsid w:val="003E3D86"/>
    <w:rsid w:val="003E3E75"/>
    <w:rsid w:val="003E49CB"/>
    <w:rsid w:val="003E50B8"/>
    <w:rsid w:val="003E58BA"/>
    <w:rsid w:val="003E710C"/>
    <w:rsid w:val="003E71E4"/>
    <w:rsid w:val="003E749A"/>
    <w:rsid w:val="003E758E"/>
    <w:rsid w:val="003F162E"/>
    <w:rsid w:val="003F28C5"/>
    <w:rsid w:val="003F6CE3"/>
    <w:rsid w:val="003F7437"/>
    <w:rsid w:val="003F76E1"/>
    <w:rsid w:val="003F7CB1"/>
    <w:rsid w:val="003F7DDA"/>
    <w:rsid w:val="00400996"/>
    <w:rsid w:val="00400D98"/>
    <w:rsid w:val="00401CC0"/>
    <w:rsid w:val="00401E02"/>
    <w:rsid w:val="00402476"/>
    <w:rsid w:val="0040260E"/>
    <w:rsid w:val="0040383C"/>
    <w:rsid w:val="00403983"/>
    <w:rsid w:val="00403CBF"/>
    <w:rsid w:val="004047B3"/>
    <w:rsid w:val="0040566B"/>
    <w:rsid w:val="00405CEF"/>
    <w:rsid w:val="0040768F"/>
    <w:rsid w:val="004077AE"/>
    <w:rsid w:val="004117BE"/>
    <w:rsid w:val="00412842"/>
    <w:rsid w:val="00412C9D"/>
    <w:rsid w:val="00413866"/>
    <w:rsid w:val="00413F66"/>
    <w:rsid w:val="004145D5"/>
    <w:rsid w:val="00415032"/>
    <w:rsid w:val="004150EA"/>
    <w:rsid w:val="00415298"/>
    <w:rsid w:val="0041686B"/>
    <w:rsid w:val="00421870"/>
    <w:rsid w:val="00422D7C"/>
    <w:rsid w:val="00423796"/>
    <w:rsid w:val="00424966"/>
    <w:rsid w:val="00426303"/>
    <w:rsid w:val="004266FF"/>
    <w:rsid w:val="00426FCB"/>
    <w:rsid w:val="00427342"/>
    <w:rsid w:val="004304EA"/>
    <w:rsid w:val="00430586"/>
    <w:rsid w:val="0043176C"/>
    <w:rsid w:val="00431B99"/>
    <w:rsid w:val="00431EEE"/>
    <w:rsid w:val="00432B4C"/>
    <w:rsid w:val="00433348"/>
    <w:rsid w:val="00434D2B"/>
    <w:rsid w:val="004351CA"/>
    <w:rsid w:val="0043548B"/>
    <w:rsid w:val="00435B33"/>
    <w:rsid w:val="00436173"/>
    <w:rsid w:val="004368EE"/>
    <w:rsid w:val="00437FD6"/>
    <w:rsid w:val="00441803"/>
    <w:rsid w:val="00441B21"/>
    <w:rsid w:val="00442F02"/>
    <w:rsid w:val="004451D9"/>
    <w:rsid w:val="00447DE8"/>
    <w:rsid w:val="00450E84"/>
    <w:rsid w:val="004527C6"/>
    <w:rsid w:val="00452A3D"/>
    <w:rsid w:val="0045323E"/>
    <w:rsid w:val="0045324D"/>
    <w:rsid w:val="00453AD4"/>
    <w:rsid w:val="0045434F"/>
    <w:rsid w:val="00455825"/>
    <w:rsid w:val="00456896"/>
    <w:rsid w:val="00456E28"/>
    <w:rsid w:val="00456EC3"/>
    <w:rsid w:val="00457541"/>
    <w:rsid w:val="00457E27"/>
    <w:rsid w:val="004607CE"/>
    <w:rsid w:val="00461941"/>
    <w:rsid w:val="00461EA3"/>
    <w:rsid w:val="0046591D"/>
    <w:rsid w:val="00465F79"/>
    <w:rsid w:val="00466B02"/>
    <w:rsid w:val="004675BB"/>
    <w:rsid w:val="004709D9"/>
    <w:rsid w:val="00470EBF"/>
    <w:rsid w:val="004716AE"/>
    <w:rsid w:val="00473190"/>
    <w:rsid w:val="00473D6A"/>
    <w:rsid w:val="00474D26"/>
    <w:rsid w:val="00475821"/>
    <w:rsid w:val="004766B1"/>
    <w:rsid w:val="0047681A"/>
    <w:rsid w:val="00476906"/>
    <w:rsid w:val="004773EC"/>
    <w:rsid w:val="004777B8"/>
    <w:rsid w:val="00477946"/>
    <w:rsid w:val="004803EA"/>
    <w:rsid w:val="00480AB1"/>
    <w:rsid w:val="00481FF0"/>
    <w:rsid w:val="004827A4"/>
    <w:rsid w:val="004828E4"/>
    <w:rsid w:val="00483275"/>
    <w:rsid w:val="00483390"/>
    <w:rsid w:val="00483F7D"/>
    <w:rsid w:val="00484E53"/>
    <w:rsid w:val="00484F42"/>
    <w:rsid w:val="00485985"/>
    <w:rsid w:val="00490D2F"/>
    <w:rsid w:val="0049126E"/>
    <w:rsid w:val="00491597"/>
    <w:rsid w:val="0049292E"/>
    <w:rsid w:val="00493B21"/>
    <w:rsid w:val="00494581"/>
    <w:rsid w:val="004949DE"/>
    <w:rsid w:val="00494B44"/>
    <w:rsid w:val="00495A35"/>
    <w:rsid w:val="004967D0"/>
    <w:rsid w:val="00496E1C"/>
    <w:rsid w:val="0049751D"/>
    <w:rsid w:val="00497DA1"/>
    <w:rsid w:val="004A0B72"/>
    <w:rsid w:val="004A128C"/>
    <w:rsid w:val="004A1371"/>
    <w:rsid w:val="004A1E33"/>
    <w:rsid w:val="004A2816"/>
    <w:rsid w:val="004A3E6C"/>
    <w:rsid w:val="004A47B5"/>
    <w:rsid w:val="004A4AC8"/>
    <w:rsid w:val="004A5304"/>
    <w:rsid w:val="004A6121"/>
    <w:rsid w:val="004B0377"/>
    <w:rsid w:val="004B0E9A"/>
    <w:rsid w:val="004B1B7F"/>
    <w:rsid w:val="004B2EA2"/>
    <w:rsid w:val="004B3FFE"/>
    <w:rsid w:val="004B4CF8"/>
    <w:rsid w:val="004B4ECA"/>
    <w:rsid w:val="004B5DBD"/>
    <w:rsid w:val="004B6A24"/>
    <w:rsid w:val="004B6FEF"/>
    <w:rsid w:val="004B78F5"/>
    <w:rsid w:val="004C1094"/>
    <w:rsid w:val="004C3CE5"/>
    <w:rsid w:val="004C450E"/>
    <w:rsid w:val="004C4635"/>
    <w:rsid w:val="004C4CC9"/>
    <w:rsid w:val="004C5C80"/>
    <w:rsid w:val="004C732E"/>
    <w:rsid w:val="004C73A9"/>
    <w:rsid w:val="004D12B8"/>
    <w:rsid w:val="004D23D2"/>
    <w:rsid w:val="004D41A1"/>
    <w:rsid w:val="004E05B8"/>
    <w:rsid w:val="004E1D6B"/>
    <w:rsid w:val="004E3E64"/>
    <w:rsid w:val="004E47E8"/>
    <w:rsid w:val="004E5491"/>
    <w:rsid w:val="004E5E93"/>
    <w:rsid w:val="004E62E4"/>
    <w:rsid w:val="004E6DEA"/>
    <w:rsid w:val="004E7141"/>
    <w:rsid w:val="004E7A53"/>
    <w:rsid w:val="004F1EF4"/>
    <w:rsid w:val="004F4DBF"/>
    <w:rsid w:val="004F534F"/>
    <w:rsid w:val="004F61B6"/>
    <w:rsid w:val="005036FD"/>
    <w:rsid w:val="005037CE"/>
    <w:rsid w:val="005052E6"/>
    <w:rsid w:val="0050537A"/>
    <w:rsid w:val="005057E9"/>
    <w:rsid w:val="00507588"/>
    <w:rsid w:val="00510EDF"/>
    <w:rsid w:val="00511F7C"/>
    <w:rsid w:val="00512100"/>
    <w:rsid w:val="005126BC"/>
    <w:rsid w:val="00512748"/>
    <w:rsid w:val="00512A53"/>
    <w:rsid w:val="005130E5"/>
    <w:rsid w:val="00513F8F"/>
    <w:rsid w:val="005141DB"/>
    <w:rsid w:val="005159A4"/>
    <w:rsid w:val="00515D33"/>
    <w:rsid w:val="00516480"/>
    <w:rsid w:val="00516694"/>
    <w:rsid w:val="00516CAF"/>
    <w:rsid w:val="00516D36"/>
    <w:rsid w:val="00517788"/>
    <w:rsid w:val="00520193"/>
    <w:rsid w:val="005236D6"/>
    <w:rsid w:val="00524243"/>
    <w:rsid w:val="005246C3"/>
    <w:rsid w:val="00524D19"/>
    <w:rsid w:val="00525170"/>
    <w:rsid w:val="00527FE8"/>
    <w:rsid w:val="00532A2F"/>
    <w:rsid w:val="00533138"/>
    <w:rsid w:val="00533947"/>
    <w:rsid w:val="0053570A"/>
    <w:rsid w:val="00536325"/>
    <w:rsid w:val="005366B0"/>
    <w:rsid w:val="00536C67"/>
    <w:rsid w:val="0054094C"/>
    <w:rsid w:val="005409B0"/>
    <w:rsid w:val="00544467"/>
    <w:rsid w:val="005446FC"/>
    <w:rsid w:val="0054624A"/>
    <w:rsid w:val="00546AFF"/>
    <w:rsid w:val="00546DB8"/>
    <w:rsid w:val="00547741"/>
    <w:rsid w:val="00550704"/>
    <w:rsid w:val="00551D48"/>
    <w:rsid w:val="00553481"/>
    <w:rsid w:val="005540E4"/>
    <w:rsid w:val="00555AB0"/>
    <w:rsid w:val="00556863"/>
    <w:rsid w:val="00560481"/>
    <w:rsid w:val="00562968"/>
    <w:rsid w:val="00562A6D"/>
    <w:rsid w:val="005633CB"/>
    <w:rsid w:val="00563EEF"/>
    <w:rsid w:val="00564DE3"/>
    <w:rsid w:val="00566EF8"/>
    <w:rsid w:val="0056716A"/>
    <w:rsid w:val="0056717B"/>
    <w:rsid w:val="005702EA"/>
    <w:rsid w:val="00570CA3"/>
    <w:rsid w:val="005711D2"/>
    <w:rsid w:val="00574313"/>
    <w:rsid w:val="00574C77"/>
    <w:rsid w:val="005756E5"/>
    <w:rsid w:val="00576D51"/>
    <w:rsid w:val="00577293"/>
    <w:rsid w:val="00580443"/>
    <w:rsid w:val="0058063C"/>
    <w:rsid w:val="00580CBD"/>
    <w:rsid w:val="00581999"/>
    <w:rsid w:val="00582682"/>
    <w:rsid w:val="00583773"/>
    <w:rsid w:val="00584D69"/>
    <w:rsid w:val="00584D72"/>
    <w:rsid w:val="005859A6"/>
    <w:rsid w:val="00586925"/>
    <w:rsid w:val="00587A88"/>
    <w:rsid w:val="00590816"/>
    <w:rsid w:val="00591F7E"/>
    <w:rsid w:val="00591FEC"/>
    <w:rsid w:val="005939A1"/>
    <w:rsid w:val="00593D1C"/>
    <w:rsid w:val="00593EE2"/>
    <w:rsid w:val="00594FE7"/>
    <w:rsid w:val="005954AB"/>
    <w:rsid w:val="00595936"/>
    <w:rsid w:val="00595A4E"/>
    <w:rsid w:val="005974D9"/>
    <w:rsid w:val="00597962"/>
    <w:rsid w:val="005A0B40"/>
    <w:rsid w:val="005A12C7"/>
    <w:rsid w:val="005A32BC"/>
    <w:rsid w:val="005A5030"/>
    <w:rsid w:val="005A5AD7"/>
    <w:rsid w:val="005A5CDF"/>
    <w:rsid w:val="005A6780"/>
    <w:rsid w:val="005A6E5A"/>
    <w:rsid w:val="005A75D1"/>
    <w:rsid w:val="005A7C40"/>
    <w:rsid w:val="005B01E0"/>
    <w:rsid w:val="005B04A7"/>
    <w:rsid w:val="005B1369"/>
    <w:rsid w:val="005B14BA"/>
    <w:rsid w:val="005B14EB"/>
    <w:rsid w:val="005B3CF8"/>
    <w:rsid w:val="005B42EC"/>
    <w:rsid w:val="005B48F4"/>
    <w:rsid w:val="005B5186"/>
    <w:rsid w:val="005B5353"/>
    <w:rsid w:val="005B584B"/>
    <w:rsid w:val="005B629B"/>
    <w:rsid w:val="005B7CA7"/>
    <w:rsid w:val="005C1F88"/>
    <w:rsid w:val="005C40FC"/>
    <w:rsid w:val="005C4AC2"/>
    <w:rsid w:val="005C51A9"/>
    <w:rsid w:val="005C5A3A"/>
    <w:rsid w:val="005C5C3E"/>
    <w:rsid w:val="005C6A1E"/>
    <w:rsid w:val="005C7FD5"/>
    <w:rsid w:val="005D050E"/>
    <w:rsid w:val="005D052B"/>
    <w:rsid w:val="005D0D9C"/>
    <w:rsid w:val="005D12C3"/>
    <w:rsid w:val="005D2E49"/>
    <w:rsid w:val="005D3636"/>
    <w:rsid w:val="005D37C5"/>
    <w:rsid w:val="005D4D59"/>
    <w:rsid w:val="005D4E0C"/>
    <w:rsid w:val="005D4FB5"/>
    <w:rsid w:val="005D5ACF"/>
    <w:rsid w:val="005D6BC8"/>
    <w:rsid w:val="005D77B6"/>
    <w:rsid w:val="005E089F"/>
    <w:rsid w:val="005E1495"/>
    <w:rsid w:val="005E1D51"/>
    <w:rsid w:val="005E1E3E"/>
    <w:rsid w:val="005E211A"/>
    <w:rsid w:val="005E2F7D"/>
    <w:rsid w:val="005E4B0F"/>
    <w:rsid w:val="005E70AF"/>
    <w:rsid w:val="005E7475"/>
    <w:rsid w:val="005F245A"/>
    <w:rsid w:val="005F284F"/>
    <w:rsid w:val="005F4FC6"/>
    <w:rsid w:val="005F5518"/>
    <w:rsid w:val="005F60CF"/>
    <w:rsid w:val="005F65F5"/>
    <w:rsid w:val="005F66C7"/>
    <w:rsid w:val="00601C77"/>
    <w:rsid w:val="006036A1"/>
    <w:rsid w:val="00604199"/>
    <w:rsid w:val="00604212"/>
    <w:rsid w:val="00604B24"/>
    <w:rsid w:val="00605799"/>
    <w:rsid w:val="00605F90"/>
    <w:rsid w:val="0060678D"/>
    <w:rsid w:val="00606AE6"/>
    <w:rsid w:val="006079C0"/>
    <w:rsid w:val="00610748"/>
    <w:rsid w:val="0061121D"/>
    <w:rsid w:val="00612533"/>
    <w:rsid w:val="00612CAA"/>
    <w:rsid w:val="0061512D"/>
    <w:rsid w:val="00615180"/>
    <w:rsid w:val="00615DE9"/>
    <w:rsid w:val="00616DD4"/>
    <w:rsid w:val="00617D9A"/>
    <w:rsid w:val="006241D4"/>
    <w:rsid w:val="00624970"/>
    <w:rsid w:val="00624E8E"/>
    <w:rsid w:val="0062576F"/>
    <w:rsid w:val="00625ACF"/>
    <w:rsid w:val="00630950"/>
    <w:rsid w:val="006320F9"/>
    <w:rsid w:val="006336B1"/>
    <w:rsid w:val="0063412A"/>
    <w:rsid w:val="006344E9"/>
    <w:rsid w:val="00634738"/>
    <w:rsid w:val="00634F8C"/>
    <w:rsid w:val="006350AB"/>
    <w:rsid w:val="006352EC"/>
    <w:rsid w:val="00635FF6"/>
    <w:rsid w:val="00636254"/>
    <w:rsid w:val="0063773A"/>
    <w:rsid w:val="00643C5D"/>
    <w:rsid w:val="006448FB"/>
    <w:rsid w:val="0064508D"/>
    <w:rsid w:val="00646BF9"/>
    <w:rsid w:val="00646E99"/>
    <w:rsid w:val="00646F9E"/>
    <w:rsid w:val="0064700E"/>
    <w:rsid w:val="006472B6"/>
    <w:rsid w:val="0065001D"/>
    <w:rsid w:val="00650CCD"/>
    <w:rsid w:val="00651604"/>
    <w:rsid w:val="00653475"/>
    <w:rsid w:val="006543E6"/>
    <w:rsid w:val="0065454E"/>
    <w:rsid w:val="006545B6"/>
    <w:rsid w:val="00654C99"/>
    <w:rsid w:val="00655D82"/>
    <w:rsid w:val="006573A0"/>
    <w:rsid w:val="00657876"/>
    <w:rsid w:val="00657CCC"/>
    <w:rsid w:val="00661DB8"/>
    <w:rsid w:val="00664314"/>
    <w:rsid w:val="00667920"/>
    <w:rsid w:val="00667CC5"/>
    <w:rsid w:val="0067019B"/>
    <w:rsid w:val="00670297"/>
    <w:rsid w:val="006716F5"/>
    <w:rsid w:val="00671B21"/>
    <w:rsid w:val="00671F95"/>
    <w:rsid w:val="00672035"/>
    <w:rsid w:val="00673B7C"/>
    <w:rsid w:val="0067487D"/>
    <w:rsid w:val="00676B8D"/>
    <w:rsid w:val="0067721C"/>
    <w:rsid w:val="00677351"/>
    <w:rsid w:val="00677352"/>
    <w:rsid w:val="0067765B"/>
    <w:rsid w:val="00677B13"/>
    <w:rsid w:val="00677B2E"/>
    <w:rsid w:val="00682061"/>
    <w:rsid w:val="00683188"/>
    <w:rsid w:val="00683CD0"/>
    <w:rsid w:val="0068440C"/>
    <w:rsid w:val="00685204"/>
    <w:rsid w:val="00685309"/>
    <w:rsid w:val="00685318"/>
    <w:rsid w:val="00685396"/>
    <w:rsid w:val="006859E6"/>
    <w:rsid w:val="00685D38"/>
    <w:rsid w:val="00686339"/>
    <w:rsid w:val="00686B6E"/>
    <w:rsid w:val="00686CC5"/>
    <w:rsid w:val="00686D6A"/>
    <w:rsid w:val="006876C7"/>
    <w:rsid w:val="00691912"/>
    <w:rsid w:val="00691D4F"/>
    <w:rsid w:val="0069240D"/>
    <w:rsid w:val="0069347B"/>
    <w:rsid w:val="0069387A"/>
    <w:rsid w:val="00693F97"/>
    <w:rsid w:val="0069467E"/>
    <w:rsid w:val="00694B40"/>
    <w:rsid w:val="006A04E5"/>
    <w:rsid w:val="006A064B"/>
    <w:rsid w:val="006A0A46"/>
    <w:rsid w:val="006A1683"/>
    <w:rsid w:val="006A18C0"/>
    <w:rsid w:val="006A257D"/>
    <w:rsid w:val="006A2658"/>
    <w:rsid w:val="006A2870"/>
    <w:rsid w:val="006A2D24"/>
    <w:rsid w:val="006A2E57"/>
    <w:rsid w:val="006A35DA"/>
    <w:rsid w:val="006A394E"/>
    <w:rsid w:val="006A45A6"/>
    <w:rsid w:val="006A4EEE"/>
    <w:rsid w:val="006A5CF2"/>
    <w:rsid w:val="006B20DC"/>
    <w:rsid w:val="006B255C"/>
    <w:rsid w:val="006B3D38"/>
    <w:rsid w:val="006B3F72"/>
    <w:rsid w:val="006B51C8"/>
    <w:rsid w:val="006B6358"/>
    <w:rsid w:val="006B67B2"/>
    <w:rsid w:val="006B69A1"/>
    <w:rsid w:val="006B69C0"/>
    <w:rsid w:val="006B6C46"/>
    <w:rsid w:val="006B6CE5"/>
    <w:rsid w:val="006B7349"/>
    <w:rsid w:val="006B7623"/>
    <w:rsid w:val="006B78CB"/>
    <w:rsid w:val="006C108E"/>
    <w:rsid w:val="006C13ED"/>
    <w:rsid w:val="006C1844"/>
    <w:rsid w:val="006C1AB5"/>
    <w:rsid w:val="006C1F3B"/>
    <w:rsid w:val="006C1FE3"/>
    <w:rsid w:val="006C25D1"/>
    <w:rsid w:val="006C457F"/>
    <w:rsid w:val="006C6033"/>
    <w:rsid w:val="006C627F"/>
    <w:rsid w:val="006C670D"/>
    <w:rsid w:val="006C6BC3"/>
    <w:rsid w:val="006D02F3"/>
    <w:rsid w:val="006D08A3"/>
    <w:rsid w:val="006D08D6"/>
    <w:rsid w:val="006D144A"/>
    <w:rsid w:val="006D2D43"/>
    <w:rsid w:val="006D4243"/>
    <w:rsid w:val="006D57D8"/>
    <w:rsid w:val="006D57DB"/>
    <w:rsid w:val="006D6346"/>
    <w:rsid w:val="006D685A"/>
    <w:rsid w:val="006D7B22"/>
    <w:rsid w:val="006D7F28"/>
    <w:rsid w:val="006E0833"/>
    <w:rsid w:val="006E0B07"/>
    <w:rsid w:val="006E188B"/>
    <w:rsid w:val="006E2B3C"/>
    <w:rsid w:val="006E3A21"/>
    <w:rsid w:val="006E3EC5"/>
    <w:rsid w:val="006E4204"/>
    <w:rsid w:val="006E4350"/>
    <w:rsid w:val="006E4FD9"/>
    <w:rsid w:val="006E5FE3"/>
    <w:rsid w:val="006E7603"/>
    <w:rsid w:val="006E799B"/>
    <w:rsid w:val="006E7BF2"/>
    <w:rsid w:val="006F0773"/>
    <w:rsid w:val="006F0810"/>
    <w:rsid w:val="006F452B"/>
    <w:rsid w:val="006F4781"/>
    <w:rsid w:val="006F5651"/>
    <w:rsid w:val="006F5C8C"/>
    <w:rsid w:val="006F5EB1"/>
    <w:rsid w:val="006F6903"/>
    <w:rsid w:val="006F6943"/>
    <w:rsid w:val="006F6A3F"/>
    <w:rsid w:val="006F7D12"/>
    <w:rsid w:val="007003E8"/>
    <w:rsid w:val="007004F4"/>
    <w:rsid w:val="00700D31"/>
    <w:rsid w:val="00700E2A"/>
    <w:rsid w:val="00700FA0"/>
    <w:rsid w:val="00702FBD"/>
    <w:rsid w:val="00704227"/>
    <w:rsid w:val="007044FF"/>
    <w:rsid w:val="007059C0"/>
    <w:rsid w:val="00705A1C"/>
    <w:rsid w:val="00706774"/>
    <w:rsid w:val="00712B0D"/>
    <w:rsid w:val="0071316F"/>
    <w:rsid w:val="0071381D"/>
    <w:rsid w:val="007138D8"/>
    <w:rsid w:val="00713C89"/>
    <w:rsid w:val="00714149"/>
    <w:rsid w:val="00714737"/>
    <w:rsid w:val="0071573C"/>
    <w:rsid w:val="007202DF"/>
    <w:rsid w:val="00720D79"/>
    <w:rsid w:val="00720DFD"/>
    <w:rsid w:val="007215F7"/>
    <w:rsid w:val="00723E52"/>
    <w:rsid w:val="007249CC"/>
    <w:rsid w:val="00725007"/>
    <w:rsid w:val="007257F7"/>
    <w:rsid w:val="00726F35"/>
    <w:rsid w:val="0072745F"/>
    <w:rsid w:val="007305D8"/>
    <w:rsid w:val="00730837"/>
    <w:rsid w:val="007310E6"/>
    <w:rsid w:val="00732338"/>
    <w:rsid w:val="00732D3D"/>
    <w:rsid w:val="007331E0"/>
    <w:rsid w:val="00734446"/>
    <w:rsid w:val="00734D50"/>
    <w:rsid w:val="00734DF3"/>
    <w:rsid w:val="00735801"/>
    <w:rsid w:val="00736307"/>
    <w:rsid w:val="00736911"/>
    <w:rsid w:val="00736F82"/>
    <w:rsid w:val="00737446"/>
    <w:rsid w:val="00737801"/>
    <w:rsid w:val="00737CED"/>
    <w:rsid w:val="007410A4"/>
    <w:rsid w:val="0074196A"/>
    <w:rsid w:val="007422EF"/>
    <w:rsid w:val="0074297A"/>
    <w:rsid w:val="00743CC2"/>
    <w:rsid w:val="007448CD"/>
    <w:rsid w:val="00744E14"/>
    <w:rsid w:val="00745C47"/>
    <w:rsid w:val="00745DD6"/>
    <w:rsid w:val="00746938"/>
    <w:rsid w:val="007503A7"/>
    <w:rsid w:val="00751B8D"/>
    <w:rsid w:val="00752B61"/>
    <w:rsid w:val="00753246"/>
    <w:rsid w:val="00754B1E"/>
    <w:rsid w:val="007571E3"/>
    <w:rsid w:val="00760201"/>
    <w:rsid w:val="0076188B"/>
    <w:rsid w:val="00761FFA"/>
    <w:rsid w:val="00762405"/>
    <w:rsid w:val="00764B19"/>
    <w:rsid w:val="00766C94"/>
    <w:rsid w:val="00771035"/>
    <w:rsid w:val="007768CA"/>
    <w:rsid w:val="00776EDE"/>
    <w:rsid w:val="0077744D"/>
    <w:rsid w:val="00777B41"/>
    <w:rsid w:val="007816B8"/>
    <w:rsid w:val="007818CC"/>
    <w:rsid w:val="00781BF3"/>
    <w:rsid w:val="00781CCD"/>
    <w:rsid w:val="00781D2E"/>
    <w:rsid w:val="00781D4C"/>
    <w:rsid w:val="00782A4B"/>
    <w:rsid w:val="00783B5C"/>
    <w:rsid w:val="007846D9"/>
    <w:rsid w:val="00784D00"/>
    <w:rsid w:val="00790808"/>
    <w:rsid w:val="00790988"/>
    <w:rsid w:val="00790E2E"/>
    <w:rsid w:val="00791388"/>
    <w:rsid w:val="00792069"/>
    <w:rsid w:val="0079290A"/>
    <w:rsid w:val="00792C22"/>
    <w:rsid w:val="00792DA4"/>
    <w:rsid w:val="0079398E"/>
    <w:rsid w:val="0079456D"/>
    <w:rsid w:val="00794F9F"/>
    <w:rsid w:val="007960CB"/>
    <w:rsid w:val="007966AF"/>
    <w:rsid w:val="00797736"/>
    <w:rsid w:val="00797AC8"/>
    <w:rsid w:val="007A1804"/>
    <w:rsid w:val="007A20B8"/>
    <w:rsid w:val="007A5D71"/>
    <w:rsid w:val="007A5F16"/>
    <w:rsid w:val="007B06D4"/>
    <w:rsid w:val="007B06FD"/>
    <w:rsid w:val="007B1D3C"/>
    <w:rsid w:val="007B268D"/>
    <w:rsid w:val="007B2C0A"/>
    <w:rsid w:val="007B3949"/>
    <w:rsid w:val="007B4CEA"/>
    <w:rsid w:val="007B5864"/>
    <w:rsid w:val="007B5D12"/>
    <w:rsid w:val="007B65ED"/>
    <w:rsid w:val="007B6B95"/>
    <w:rsid w:val="007B7980"/>
    <w:rsid w:val="007C00CD"/>
    <w:rsid w:val="007C35BF"/>
    <w:rsid w:val="007C39EE"/>
    <w:rsid w:val="007C3A50"/>
    <w:rsid w:val="007C3EE9"/>
    <w:rsid w:val="007C3F11"/>
    <w:rsid w:val="007C5F2A"/>
    <w:rsid w:val="007C63ED"/>
    <w:rsid w:val="007D093E"/>
    <w:rsid w:val="007D2DB2"/>
    <w:rsid w:val="007D4362"/>
    <w:rsid w:val="007D471D"/>
    <w:rsid w:val="007D5274"/>
    <w:rsid w:val="007D6F5A"/>
    <w:rsid w:val="007D7028"/>
    <w:rsid w:val="007D7E79"/>
    <w:rsid w:val="007E0318"/>
    <w:rsid w:val="007E03A4"/>
    <w:rsid w:val="007E180B"/>
    <w:rsid w:val="007E1BAC"/>
    <w:rsid w:val="007E1EBB"/>
    <w:rsid w:val="007E3479"/>
    <w:rsid w:val="007E3FE3"/>
    <w:rsid w:val="007E4C45"/>
    <w:rsid w:val="007F0677"/>
    <w:rsid w:val="007F1AAF"/>
    <w:rsid w:val="007F1BCA"/>
    <w:rsid w:val="007F21B1"/>
    <w:rsid w:val="007F2B0D"/>
    <w:rsid w:val="007F3013"/>
    <w:rsid w:val="007F3254"/>
    <w:rsid w:val="007F390C"/>
    <w:rsid w:val="007F3B75"/>
    <w:rsid w:val="007F4329"/>
    <w:rsid w:val="007F6E31"/>
    <w:rsid w:val="007F6EEC"/>
    <w:rsid w:val="007F6F27"/>
    <w:rsid w:val="007F70E8"/>
    <w:rsid w:val="007F7A30"/>
    <w:rsid w:val="00800066"/>
    <w:rsid w:val="008001C3"/>
    <w:rsid w:val="00800B18"/>
    <w:rsid w:val="0080154D"/>
    <w:rsid w:val="00801EF6"/>
    <w:rsid w:val="00802290"/>
    <w:rsid w:val="00803BEB"/>
    <w:rsid w:val="00803FBC"/>
    <w:rsid w:val="00804C39"/>
    <w:rsid w:val="00804DF0"/>
    <w:rsid w:val="00804ED8"/>
    <w:rsid w:val="008053C4"/>
    <w:rsid w:val="008058D4"/>
    <w:rsid w:val="00806613"/>
    <w:rsid w:val="00806682"/>
    <w:rsid w:val="00806E45"/>
    <w:rsid w:val="00810025"/>
    <w:rsid w:val="008104E0"/>
    <w:rsid w:val="008104E9"/>
    <w:rsid w:val="008118EE"/>
    <w:rsid w:val="00813DC6"/>
    <w:rsid w:val="00813F57"/>
    <w:rsid w:val="0081451F"/>
    <w:rsid w:val="0081459E"/>
    <w:rsid w:val="00814B59"/>
    <w:rsid w:val="008152F0"/>
    <w:rsid w:val="0081534A"/>
    <w:rsid w:val="00817A73"/>
    <w:rsid w:val="008203AB"/>
    <w:rsid w:val="00820E0D"/>
    <w:rsid w:val="0082226C"/>
    <w:rsid w:val="00822497"/>
    <w:rsid w:val="008229DB"/>
    <w:rsid w:val="00822D35"/>
    <w:rsid w:val="008255D9"/>
    <w:rsid w:val="008258C6"/>
    <w:rsid w:val="00825AE2"/>
    <w:rsid w:val="008271C5"/>
    <w:rsid w:val="008272B3"/>
    <w:rsid w:val="00827540"/>
    <w:rsid w:val="00827E18"/>
    <w:rsid w:val="00831175"/>
    <w:rsid w:val="00831BCC"/>
    <w:rsid w:val="00833760"/>
    <w:rsid w:val="00833B82"/>
    <w:rsid w:val="008347C9"/>
    <w:rsid w:val="00834BCB"/>
    <w:rsid w:val="0083563C"/>
    <w:rsid w:val="00835D3E"/>
    <w:rsid w:val="00836CB9"/>
    <w:rsid w:val="008374C1"/>
    <w:rsid w:val="00837EC8"/>
    <w:rsid w:val="00840995"/>
    <w:rsid w:val="0084116A"/>
    <w:rsid w:val="00841A2A"/>
    <w:rsid w:val="00842095"/>
    <w:rsid w:val="008423FA"/>
    <w:rsid w:val="0084296B"/>
    <w:rsid w:val="008442D9"/>
    <w:rsid w:val="00844B9E"/>
    <w:rsid w:val="00847A1C"/>
    <w:rsid w:val="00847E5D"/>
    <w:rsid w:val="00850825"/>
    <w:rsid w:val="00850B96"/>
    <w:rsid w:val="0085274F"/>
    <w:rsid w:val="00852977"/>
    <w:rsid w:val="00852AD3"/>
    <w:rsid w:val="0085442F"/>
    <w:rsid w:val="008544ED"/>
    <w:rsid w:val="00854EAD"/>
    <w:rsid w:val="008554F3"/>
    <w:rsid w:val="0085710E"/>
    <w:rsid w:val="00860D85"/>
    <w:rsid w:val="00860F7C"/>
    <w:rsid w:val="008626B8"/>
    <w:rsid w:val="00862729"/>
    <w:rsid w:val="0086354A"/>
    <w:rsid w:val="00864373"/>
    <w:rsid w:val="00864DC0"/>
    <w:rsid w:val="008673D8"/>
    <w:rsid w:val="00871686"/>
    <w:rsid w:val="008716E5"/>
    <w:rsid w:val="0087185D"/>
    <w:rsid w:val="00871C88"/>
    <w:rsid w:val="00872906"/>
    <w:rsid w:val="00872DDC"/>
    <w:rsid w:val="0087378F"/>
    <w:rsid w:val="00874B69"/>
    <w:rsid w:val="00875E0A"/>
    <w:rsid w:val="0087652A"/>
    <w:rsid w:val="0087675A"/>
    <w:rsid w:val="00876AA3"/>
    <w:rsid w:val="00876CBC"/>
    <w:rsid w:val="0088122A"/>
    <w:rsid w:val="00882023"/>
    <w:rsid w:val="00882E20"/>
    <w:rsid w:val="0088302E"/>
    <w:rsid w:val="00883AA2"/>
    <w:rsid w:val="008845E2"/>
    <w:rsid w:val="0088565C"/>
    <w:rsid w:val="00885C70"/>
    <w:rsid w:val="0088612D"/>
    <w:rsid w:val="008864B7"/>
    <w:rsid w:val="0088733C"/>
    <w:rsid w:val="0088754F"/>
    <w:rsid w:val="00890436"/>
    <w:rsid w:val="00890504"/>
    <w:rsid w:val="00890973"/>
    <w:rsid w:val="00890B7A"/>
    <w:rsid w:val="0089296A"/>
    <w:rsid w:val="00892C1F"/>
    <w:rsid w:val="0089347E"/>
    <w:rsid w:val="008934C8"/>
    <w:rsid w:val="00893682"/>
    <w:rsid w:val="008936A5"/>
    <w:rsid w:val="00893BD8"/>
    <w:rsid w:val="00894315"/>
    <w:rsid w:val="00894401"/>
    <w:rsid w:val="00895021"/>
    <w:rsid w:val="00895075"/>
    <w:rsid w:val="00895534"/>
    <w:rsid w:val="0089617A"/>
    <w:rsid w:val="00896DA2"/>
    <w:rsid w:val="00897F1E"/>
    <w:rsid w:val="008A15CC"/>
    <w:rsid w:val="008A29F2"/>
    <w:rsid w:val="008A31F0"/>
    <w:rsid w:val="008A462C"/>
    <w:rsid w:val="008A4E85"/>
    <w:rsid w:val="008A6468"/>
    <w:rsid w:val="008A69D3"/>
    <w:rsid w:val="008A6AF9"/>
    <w:rsid w:val="008B0294"/>
    <w:rsid w:val="008B1601"/>
    <w:rsid w:val="008B1B1D"/>
    <w:rsid w:val="008B2D94"/>
    <w:rsid w:val="008B3042"/>
    <w:rsid w:val="008B3D73"/>
    <w:rsid w:val="008B409E"/>
    <w:rsid w:val="008B4232"/>
    <w:rsid w:val="008B49D6"/>
    <w:rsid w:val="008B51E1"/>
    <w:rsid w:val="008B6C22"/>
    <w:rsid w:val="008B7B78"/>
    <w:rsid w:val="008B7FEC"/>
    <w:rsid w:val="008C14E7"/>
    <w:rsid w:val="008C18D1"/>
    <w:rsid w:val="008C297B"/>
    <w:rsid w:val="008C3E7B"/>
    <w:rsid w:val="008C4753"/>
    <w:rsid w:val="008C492F"/>
    <w:rsid w:val="008C75AE"/>
    <w:rsid w:val="008C7764"/>
    <w:rsid w:val="008D01ED"/>
    <w:rsid w:val="008D049E"/>
    <w:rsid w:val="008D04FF"/>
    <w:rsid w:val="008D0F45"/>
    <w:rsid w:val="008D0F8F"/>
    <w:rsid w:val="008D2EBE"/>
    <w:rsid w:val="008D3A27"/>
    <w:rsid w:val="008D3E6B"/>
    <w:rsid w:val="008D4C73"/>
    <w:rsid w:val="008D507E"/>
    <w:rsid w:val="008D544A"/>
    <w:rsid w:val="008D5EE6"/>
    <w:rsid w:val="008D6274"/>
    <w:rsid w:val="008D727E"/>
    <w:rsid w:val="008D7BA1"/>
    <w:rsid w:val="008E0225"/>
    <w:rsid w:val="008E034D"/>
    <w:rsid w:val="008E0824"/>
    <w:rsid w:val="008E1F2B"/>
    <w:rsid w:val="008E20C6"/>
    <w:rsid w:val="008E2BAD"/>
    <w:rsid w:val="008E4224"/>
    <w:rsid w:val="008E4C93"/>
    <w:rsid w:val="008E4D66"/>
    <w:rsid w:val="008E5659"/>
    <w:rsid w:val="008E5C17"/>
    <w:rsid w:val="008E63C8"/>
    <w:rsid w:val="008E7B65"/>
    <w:rsid w:val="008F083A"/>
    <w:rsid w:val="008F0C95"/>
    <w:rsid w:val="008F0F56"/>
    <w:rsid w:val="008F2029"/>
    <w:rsid w:val="008F2544"/>
    <w:rsid w:val="008F25DC"/>
    <w:rsid w:val="008F33D6"/>
    <w:rsid w:val="008F4EFF"/>
    <w:rsid w:val="008F4FED"/>
    <w:rsid w:val="008F6DF2"/>
    <w:rsid w:val="008F7893"/>
    <w:rsid w:val="008F7F7E"/>
    <w:rsid w:val="009001A7"/>
    <w:rsid w:val="009003DC"/>
    <w:rsid w:val="0090202E"/>
    <w:rsid w:val="00903994"/>
    <w:rsid w:val="00903BA4"/>
    <w:rsid w:val="00903CB8"/>
    <w:rsid w:val="00904861"/>
    <w:rsid w:val="00906DD8"/>
    <w:rsid w:val="00906E34"/>
    <w:rsid w:val="0090715A"/>
    <w:rsid w:val="00907B98"/>
    <w:rsid w:val="00907F25"/>
    <w:rsid w:val="00910BA9"/>
    <w:rsid w:val="009116B7"/>
    <w:rsid w:val="009118A0"/>
    <w:rsid w:val="009118ED"/>
    <w:rsid w:val="00912354"/>
    <w:rsid w:val="009137D0"/>
    <w:rsid w:val="00914398"/>
    <w:rsid w:val="0091488C"/>
    <w:rsid w:val="0091530B"/>
    <w:rsid w:val="00915488"/>
    <w:rsid w:val="00915D67"/>
    <w:rsid w:val="00915F9A"/>
    <w:rsid w:val="009168B2"/>
    <w:rsid w:val="00920587"/>
    <w:rsid w:val="00921068"/>
    <w:rsid w:val="00921344"/>
    <w:rsid w:val="00921DC7"/>
    <w:rsid w:val="009221DD"/>
    <w:rsid w:val="00922E8C"/>
    <w:rsid w:val="00922FEB"/>
    <w:rsid w:val="00924296"/>
    <w:rsid w:val="0092568F"/>
    <w:rsid w:val="00925A00"/>
    <w:rsid w:val="0092691F"/>
    <w:rsid w:val="00926C0E"/>
    <w:rsid w:val="00926C5C"/>
    <w:rsid w:val="00927FE8"/>
    <w:rsid w:val="00931A04"/>
    <w:rsid w:val="00932EE1"/>
    <w:rsid w:val="009332F6"/>
    <w:rsid w:val="00933D9E"/>
    <w:rsid w:val="00934B27"/>
    <w:rsid w:val="009350CF"/>
    <w:rsid w:val="00935171"/>
    <w:rsid w:val="00935653"/>
    <w:rsid w:val="009360F6"/>
    <w:rsid w:val="00936404"/>
    <w:rsid w:val="009419C5"/>
    <w:rsid w:val="00941EBE"/>
    <w:rsid w:val="00941F3E"/>
    <w:rsid w:val="00942678"/>
    <w:rsid w:val="00942A50"/>
    <w:rsid w:val="00942D1B"/>
    <w:rsid w:val="00943529"/>
    <w:rsid w:val="009437BB"/>
    <w:rsid w:val="00944334"/>
    <w:rsid w:val="00944527"/>
    <w:rsid w:val="0094526D"/>
    <w:rsid w:val="009457B5"/>
    <w:rsid w:val="009471B1"/>
    <w:rsid w:val="009478C9"/>
    <w:rsid w:val="00947CA0"/>
    <w:rsid w:val="00951026"/>
    <w:rsid w:val="00951127"/>
    <w:rsid w:val="009519BB"/>
    <w:rsid w:val="009529F5"/>
    <w:rsid w:val="00952E29"/>
    <w:rsid w:val="00952FC7"/>
    <w:rsid w:val="0095379F"/>
    <w:rsid w:val="00953909"/>
    <w:rsid w:val="00955E87"/>
    <w:rsid w:val="00956217"/>
    <w:rsid w:val="0095694A"/>
    <w:rsid w:val="00956D0A"/>
    <w:rsid w:val="0096023B"/>
    <w:rsid w:val="00960607"/>
    <w:rsid w:val="00960AEB"/>
    <w:rsid w:val="00961D6D"/>
    <w:rsid w:val="00962026"/>
    <w:rsid w:val="009620A1"/>
    <w:rsid w:val="00963A2E"/>
    <w:rsid w:val="00964A2F"/>
    <w:rsid w:val="009675D7"/>
    <w:rsid w:val="009676CC"/>
    <w:rsid w:val="00970AEA"/>
    <w:rsid w:val="00971776"/>
    <w:rsid w:val="00971B1A"/>
    <w:rsid w:val="00973317"/>
    <w:rsid w:val="00973E4D"/>
    <w:rsid w:val="00975CC9"/>
    <w:rsid w:val="00975CED"/>
    <w:rsid w:val="00975CF2"/>
    <w:rsid w:val="009762B5"/>
    <w:rsid w:val="00976B07"/>
    <w:rsid w:val="00977D1C"/>
    <w:rsid w:val="00980102"/>
    <w:rsid w:val="0098018A"/>
    <w:rsid w:val="009803C2"/>
    <w:rsid w:val="0098103A"/>
    <w:rsid w:val="00982550"/>
    <w:rsid w:val="00982EF8"/>
    <w:rsid w:val="00984021"/>
    <w:rsid w:val="0098464E"/>
    <w:rsid w:val="00984AE3"/>
    <w:rsid w:val="009877EF"/>
    <w:rsid w:val="009879E1"/>
    <w:rsid w:val="009903C4"/>
    <w:rsid w:val="009906B5"/>
    <w:rsid w:val="00990700"/>
    <w:rsid w:val="0099158C"/>
    <w:rsid w:val="00993C07"/>
    <w:rsid w:val="00994383"/>
    <w:rsid w:val="00994A13"/>
    <w:rsid w:val="00994F54"/>
    <w:rsid w:val="00995560"/>
    <w:rsid w:val="009A0D52"/>
    <w:rsid w:val="009A16E0"/>
    <w:rsid w:val="009A1C61"/>
    <w:rsid w:val="009A1E14"/>
    <w:rsid w:val="009A2114"/>
    <w:rsid w:val="009A304A"/>
    <w:rsid w:val="009A305D"/>
    <w:rsid w:val="009A454A"/>
    <w:rsid w:val="009A4723"/>
    <w:rsid w:val="009A4E4B"/>
    <w:rsid w:val="009A5BF8"/>
    <w:rsid w:val="009B064F"/>
    <w:rsid w:val="009B22D7"/>
    <w:rsid w:val="009B2391"/>
    <w:rsid w:val="009B2516"/>
    <w:rsid w:val="009B30B5"/>
    <w:rsid w:val="009B321B"/>
    <w:rsid w:val="009B33E3"/>
    <w:rsid w:val="009B341E"/>
    <w:rsid w:val="009B3D56"/>
    <w:rsid w:val="009B41FF"/>
    <w:rsid w:val="009B45A0"/>
    <w:rsid w:val="009B51BE"/>
    <w:rsid w:val="009B5D5C"/>
    <w:rsid w:val="009C007B"/>
    <w:rsid w:val="009C1103"/>
    <w:rsid w:val="009C14F5"/>
    <w:rsid w:val="009C1C14"/>
    <w:rsid w:val="009C5314"/>
    <w:rsid w:val="009C61DA"/>
    <w:rsid w:val="009C627C"/>
    <w:rsid w:val="009C67D5"/>
    <w:rsid w:val="009C6B99"/>
    <w:rsid w:val="009C7B5B"/>
    <w:rsid w:val="009C7E31"/>
    <w:rsid w:val="009D011C"/>
    <w:rsid w:val="009D0AB0"/>
    <w:rsid w:val="009D1282"/>
    <w:rsid w:val="009D151A"/>
    <w:rsid w:val="009D179B"/>
    <w:rsid w:val="009D22A1"/>
    <w:rsid w:val="009D23C8"/>
    <w:rsid w:val="009D24DB"/>
    <w:rsid w:val="009D25E2"/>
    <w:rsid w:val="009D2C1B"/>
    <w:rsid w:val="009D3951"/>
    <w:rsid w:val="009D3F95"/>
    <w:rsid w:val="009D42B5"/>
    <w:rsid w:val="009D4973"/>
    <w:rsid w:val="009D6009"/>
    <w:rsid w:val="009D6521"/>
    <w:rsid w:val="009E08C2"/>
    <w:rsid w:val="009E0C06"/>
    <w:rsid w:val="009E0FEA"/>
    <w:rsid w:val="009E2988"/>
    <w:rsid w:val="009E2D8A"/>
    <w:rsid w:val="009E47A9"/>
    <w:rsid w:val="009E4C18"/>
    <w:rsid w:val="009E4E83"/>
    <w:rsid w:val="009E62A6"/>
    <w:rsid w:val="009F0AEA"/>
    <w:rsid w:val="009F15A7"/>
    <w:rsid w:val="009F2522"/>
    <w:rsid w:val="009F418D"/>
    <w:rsid w:val="009F46DA"/>
    <w:rsid w:val="009F55E1"/>
    <w:rsid w:val="009F6254"/>
    <w:rsid w:val="009F6F77"/>
    <w:rsid w:val="00A01E36"/>
    <w:rsid w:val="00A027EF"/>
    <w:rsid w:val="00A038CA"/>
    <w:rsid w:val="00A04847"/>
    <w:rsid w:val="00A05D90"/>
    <w:rsid w:val="00A06475"/>
    <w:rsid w:val="00A07094"/>
    <w:rsid w:val="00A0709D"/>
    <w:rsid w:val="00A101F7"/>
    <w:rsid w:val="00A11185"/>
    <w:rsid w:val="00A1155E"/>
    <w:rsid w:val="00A12218"/>
    <w:rsid w:val="00A1234F"/>
    <w:rsid w:val="00A12E6C"/>
    <w:rsid w:val="00A13050"/>
    <w:rsid w:val="00A131DC"/>
    <w:rsid w:val="00A13AFC"/>
    <w:rsid w:val="00A13BA4"/>
    <w:rsid w:val="00A13D0B"/>
    <w:rsid w:val="00A13FB8"/>
    <w:rsid w:val="00A14AC4"/>
    <w:rsid w:val="00A14E17"/>
    <w:rsid w:val="00A14EC2"/>
    <w:rsid w:val="00A150E2"/>
    <w:rsid w:val="00A16C9A"/>
    <w:rsid w:val="00A17D37"/>
    <w:rsid w:val="00A216D4"/>
    <w:rsid w:val="00A22CBB"/>
    <w:rsid w:val="00A23302"/>
    <w:rsid w:val="00A23A67"/>
    <w:rsid w:val="00A23F63"/>
    <w:rsid w:val="00A24E68"/>
    <w:rsid w:val="00A2550D"/>
    <w:rsid w:val="00A25910"/>
    <w:rsid w:val="00A25E04"/>
    <w:rsid w:val="00A302B8"/>
    <w:rsid w:val="00A30754"/>
    <w:rsid w:val="00A32125"/>
    <w:rsid w:val="00A32735"/>
    <w:rsid w:val="00A3284D"/>
    <w:rsid w:val="00A32B59"/>
    <w:rsid w:val="00A334EB"/>
    <w:rsid w:val="00A337F3"/>
    <w:rsid w:val="00A33BD2"/>
    <w:rsid w:val="00A33D70"/>
    <w:rsid w:val="00A350BC"/>
    <w:rsid w:val="00A35570"/>
    <w:rsid w:val="00A355F2"/>
    <w:rsid w:val="00A35DC3"/>
    <w:rsid w:val="00A37D50"/>
    <w:rsid w:val="00A40DA4"/>
    <w:rsid w:val="00A41305"/>
    <w:rsid w:val="00A41493"/>
    <w:rsid w:val="00A41556"/>
    <w:rsid w:val="00A41634"/>
    <w:rsid w:val="00A422B2"/>
    <w:rsid w:val="00A449E1"/>
    <w:rsid w:val="00A44EAF"/>
    <w:rsid w:val="00A456E4"/>
    <w:rsid w:val="00A46490"/>
    <w:rsid w:val="00A508F8"/>
    <w:rsid w:val="00A533F2"/>
    <w:rsid w:val="00A53CE4"/>
    <w:rsid w:val="00A552E7"/>
    <w:rsid w:val="00A55793"/>
    <w:rsid w:val="00A55A01"/>
    <w:rsid w:val="00A56A19"/>
    <w:rsid w:val="00A56A54"/>
    <w:rsid w:val="00A5794F"/>
    <w:rsid w:val="00A57971"/>
    <w:rsid w:val="00A57BD7"/>
    <w:rsid w:val="00A61B54"/>
    <w:rsid w:val="00A627D4"/>
    <w:rsid w:val="00A63611"/>
    <w:rsid w:val="00A639E7"/>
    <w:rsid w:val="00A6432F"/>
    <w:rsid w:val="00A64F77"/>
    <w:rsid w:val="00A677E3"/>
    <w:rsid w:val="00A7059E"/>
    <w:rsid w:val="00A706B6"/>
    <w:rsid w:val="00A70E85"/>
    <w:rsid w:val="00A7134D"/>
    <w:rsid w:val="00A73784"/>
    <w:rsid w:val="00A73B28"/>
    <w:rsid w:val="00A746A1"/>
    <w:rsid w:val="00A74DFA"/>
    <w:rsid w:val="00A753E0"/>
    <w:rsid w:val="00A764CE"/>
    <w:rsid w:val="00A76573"/>
    <w:rsid w:val="00A768F6"/>
    <w:rsid w:val="00A76EB5"/>
    <w:rsid w:val="00A775CD"/>
    <w:rsid w:val="00A776D9"/>
    <w:rsid w:val="00A77875"/>
    <w:rsid w:val="00A806BE"/>
    <w:rsid w:val="00A8112D"/>
    <w:rsid w:val="00A8129B"/>
    <w:rsid w:val="00A824DD"/>
    <w:rsid w:val="00A82908"/>
    <w:rsid w:val="00A82B20"/>
    <w:rsid w:val="00A83067"/>
    <w:rsid w:val="00A83148"/>
    <w:rsid w:val="00A85D9F"/>
    <w:rsid w:val="00A87E2E"/>
    <w:rsid w:val="00A87F5C"/>
    <w:rsid w:val="00A903C5"/>
    <w:rsid w:val="00A906A0"/>
    <w:rsid w:val="00A906E6"/>
    <w:rsid w:val="00A9085B"/>
    <w:rsid w:val="00A919AA"/>
    <w:rsid w:val="00A91FFD"/>
    <w:rsid w:val="00A93499"/>
    <w:rsid w:val="00A93B72"/>
    <w:rsid w:val="00A93F4A"/>
    <w:rsid w:val="00A944D5"/>
    <w:rsid w:val="00A94EAA"/>
    <w:rsid w:val="00A94EAF"/>
    <w:rsid w:val="00A9533C"/>
    <w:rsid w:val="00A9673C"/>
    <w:rsid w:val="00A96AB8"/>
    <w:rsid w:val="00A97FDD"/>
    <w:rsid w:val="00AA0022"/>
    <w:rsid w:val="00AA1563"/>
    <w:rsid w:val="00AA19AE"/>
    <w:rsid w:val="00AA39FB"/>
    <w:rsid w:val="00AA46B5"/>
    <w:rsid w:val="00AA78E4"/>
    <w:rsid w:val="00AA7CE0"/>
    <w:rsid w:val="00AA7EAC"/>
    <w:rsid w:val="00AB04A4"/>
    <w:rsid w:val="00AB1435"/>
    <w:rsid w:val="00AB1918"/>
    <w:rsid w:val="00AB4B3E"/>
    <w:rsid w:val="00AB5184"/>
    <w:rsid w:val="00AB5DA5"/>
    <w:rsid w:val="00AB66D2"/>
    <w:rsid w:val="00AB71FD"/>
    <w:rsid w:val="00AB7B1B"/>
    <w:rsid w:val="00AC0181"/>
    <w:rsid w:val="00AC051E"/>
    <w:rsid w:val="00AC138F"/>
    <w:rsid w:val="00AC188F"/>
    <w:rsid w:val="00AC1E31"/>
    <w:rsid w:val="00AC2568"/>
    <w:rsid w:val="00AC2856"/>
    <w:rsid w:val="00AC2874"/>
    <w:rsid w:val="00AC2A55"/>
    <w:rsid w:val="00AC4486"/>
    <w:rsid w:val="00AC4A12"/>
    <w:rsid w:val="00AC4BE5"/>
    <w:rsid w:val="00AC6BC8"/>
    <w:rsid w:val="00AC6FA1"/>
    <w:rsid w:val="00AC79C0"/>
    <w:rsid w:val="00AD0C15"/>
    <w:rsid w:val="00AD1BFE"/>
    <w:rsid w:val="00AD22BD"/>
    <w:rsid w:val="00AD243E"/>
    <w:rsid w:val="00AD459F"/>
    <w:rsid w:val="00AD4D91"/>
    <w:rsid w:val="00AD4FEC"/>
    <w:rsid w:val="00AD7FAA"/>
    <w:rsid w:val="00AE2B05"/>
    <w:rsid w:val="00AE46CB"/>
    <w:rsid w:val="00AE5854"/>
    <w:rsid w:val="00AE59C0"/>
    <w:rsid w:val="00AE5AFE"/>
    <w:rsid w:val="00AE60A4"/>
    <w:rsid w:val="00AE62D2"/>
    <w:rsid w:val="00AE6D8D"/>
    <w:rsid w:val="00AE70EB"/>
    <w:rsid w:val="00AE7CC7"/>
    <w:rsid w:val="00AE7F80"/>
    <w:rsid w:val="00AF0917"/>
    <w:rsid w:val="00AF099E"/>
    <w:rsid w:val="00AF0B1A"/>
    <w:rsid w:val="00AF11B2"/>
    <w:rsid w:val="00AF272E"/>
    <w:rsid w:val="00AF2B61"/>
    <w:rsid w:val="00AF3287"/>
    <w:rsid w:val="00AF34D6"/>
    <w:rsid w:val="00AF3E1E"/>
    <w:rsid w:val="00AF43EF"/>
    <w:rsid w:val="00AF459D"/>
    <w:rsid w:val="00AF4BA3"/>
    <w:rsid w:val="00AF57D2"/>
    <w:rsid w:val="00AF5F9E"/>
    <w:rsid w:val="00AF6624"/>
    <w:rsid w:val="00AF7CD3"/>
    <w:rsid w:val="00AF7DCD"/>
    <w:rsid w:val="00B01101"/>
    <w:rsid w:val="00B0114B"/>
    <w:rsid w:val="00B0191D"/>
    <w:rsid w:val="00B01A59"/>
    <w:rsid w:val="00B022CE"/>
    <w:rsid w:val="00B02348"/>
    <w:rsid w:val="00B044AE"/>
    <w:rsid w:val="00B0647B"/>
    <w:rsid w:val="00B124D5"/>
    <w:rsid w:val="00B124D7"/>
    <w:rsid w:val="00B13DE8"/>
    <w:rsid w:val="00B15517"/>
    <w:rsid w:val="00B15C95"/>
    <w:rsid w:val="00B15ECA"/>
    <w:rsid w:val="00B16D21"/>
    <w:rsid w:val="00B2069A"/>
    <w:rsid w:val="00B218B0"/>
    <w:rsid w:val="00B22837"/>
    <w:rsid w:val="00B23564"/>
    <w:rsid w:val="00B25806"/>
    <w:rsid w:val="00B2651C"/>
    <w:rsid w:val="00B26FD8"/>
    <w:rsid w:val="00B31CC0"/>
    <w:rsid w:val="00B3282C"/>
    <w:rsid w:val="00B332D3"/>
    <w:rsid w:val="00B336B3"/>
    <w:rsid w:val="00B33C78"/>
    <w:rsid w:val="00B34131"/>
    <w:rsid w:val="00B344F5"/>
    <w:rsid w:val="00B34F68"/>
    <w:rsid w:val="00B35523"/>
    <w:rsid w:val="00B35F97"/>
    <w:rsid w:val="00B376F0"/>
    <w:rsid w:val="00B41C9D"/>
    <w:rsid w:val="00B42B61"/>
    <w:rsid w:val="00B42F40"/>
    <w:rsid w:val="00B431F3"/>
    <w:rsid w:val="00B44CB1"/>
    <w:rsid w:val="00B45057"/>
    <w:rsid w:val="00B45C09"/>
    <w:rsid w:val="00B4654A"/>
    <w:rsid w:val="00B47C9C"/>
    <w:rsid w:val="00B514DC"/>
    <w:rsid w:val="00B51E51"/>
    <w:rsid w:val="00B52FFC"/>
    <w:rsid w:val="00B543ED"/>
    <w:rsid w:val="00B546C5"/>
    <w:rsid w:val="00B54D70"/>
    <w:rsid w:val="00B560DF"/>
    <w:rsid w:val="00B56346"/>
    <w:rsid w:val="00B56499"/>
    <w:rsid w:val="00B5743C"/>
    <w:rsid w:val="00B576E2"/>
    <w:rsid w:val="00B57E29"/>
    <w:rsid w:val="00B60283"/>
    <w:rsid w:val="00B62288"/>
    <w:rsid w:val="00B6253A"/>
    <w:rsid w:val="00B64429"/>
    <w:rsid w:val="00B652C7"/>
    <w:rsid w:val="00B65C5E"/>
    <w:rsid w:val="00B66BE6"/>
    <w:rsid w:val="00B70233"/>
    <w:rsid w:val="00B702A3"/>
    <w:rsid w:val="00B705B0"/>
    <w:rsid w:val="00B70638"/>
    <w:rsid w:val="00B70C78"/>
    <w:rsid w:val="00B74F30"/>
    <w:rsid w:val="00B75737"/>
    <w:rsid w:val="00B75A80"/>
    <w:rsid w:val="00B7668C"/>
    <w:rsid w:val="00B804E5"/>
    <w:rsid w:val="00B807AA"/>
    <w:rsid w:val="00B80EF6"/>
    <w:rsid w:val="00B821C4"/>
    <w:rsid w:val="00B83035"/>
    <w:rsid w:val="00B84066"/>
    <w:rsid w:val="00B844B8"/>
    <w:rsid w:val="00B8575C"/>
    <w:rsid w:val="00B8693B"/>
    <w:rsid w:val="00B90217"/>
    <w:rsid w:val="00B90D7C"/>
    <w:rsid w:val="00B9119D"/>
    <w:rsid w:val="00B922D0"/>
    <w:rsid w:val="00B9283C"/>
    <w:rsid w:val="00B93830"/>
    <w:rsid w:val="00B93979"/>
    <w:rsid w:val="00B94C0C"/>
    <w:rsid w:val="00B950FA"/>
    <w:rsid w:val="00B96A1B"/>
    <w:rsid w:val="00BA0461"/>
    <w:rsid w:val="00BA05CE"/>
    <w:rsid w:val="00BA0BE4"/>
    <w:rsid w:val="00BA188F"/>
    <w:rsid w:val="00BA2C36"/>
    <w:rsid w:val="00BA2F38"/>
    <w:rsid w:val="00BA386E"/>
    <w:rsid w:val="00BA3893"/>
    <w:rsid w:val="00BA3A41"/>
    <w:rsid w:val="00BA3EB1"/>
    <w:rsid w:val="00BA46CA"/>
    <w:rsid w:val="00BA6802"/>
    <w:rsid w:val="00BA6A4A"/>
    <w:rsid w:val="00BA6D43"/>
    <w:rsid w:val="00BB0959"/>
    <w:rsid w:val="00BB0974"/>
    <w:rsid w:val="00BB14BC"/>
    <w:rsid w:val="00BB1575"/>
    <w:rsid w:val="00BB327C"/>
    <w:rsid w:val="00BB388F"/>
    <w:rsid w:val="00BB3C81"/>
    <w:rsid w:val="00BB6206"/>
    <w:rsid w:val="00BB647B"/>
    <w:rsid w:val="00BB6BAF"/>
    <w:rsid w:val="00BC083D"/>
    <w:rsid w:val="00BC0D9B"/>
    <w:rsid w:val="00BC112D"/>
    <w:rsid w:val="00BC2516"/>
    <w:rsid w:val="00BC2A78"/>
    <w:rsid w:val="00BC4929"/>
    <w:rsid w:val="00BC5142"/>
    <w:rsid w:val="00BC53F1"/>
    <w:rsid w:val="00BC73C2"/>
    <w:rsid w:val="00BD00ED"/>
    <w:rsid w:val="00BD0354"/>
    <w:rsid w:val="00BD08C7"/>
    <w:rsid w:val="00BD1EA2"/>
    <w:rsid w:val="00BD211D"/>
    <w:rsid w:val="00BD21AF"/>
    <w:rsid w:val="00BD28EC"/>
    <w:rsid w:val="00BD2C63"/>
    <w:rsid w:val="00BD38D0"/>
    <w:rsid w:val="00BD421D"/>
    <w:rsid w:val="00BD5320"/>
    <w:rsid w:val="00BD6D1C"/>
    <w:rsid w:val="00BD72B0"/>
    <w:rsid w:val="00BE0BDA"/>
    <w:rsid w:val="00BE1024"/>
    <w:rsid w:val="00BE1232"/>
    <w:rsid w:val="00BE2855"/>
    <w:rsid w:val="00BE2A8B"/>
    <w:rsid w:val="00BE37C6"/>
    <w:rsid w:val="00BE4B00"/>
    <w:rsid w:val="00BE66CD"/>
    <w:rsid w:val="00BE6779"/>
    <w:rsid w:val="00BE70EA"/>
    <w:rsid w:val="00BE7F0B"/>
    <w:rsid w:val="00BF1B45"/>
    <w:rsid w:val="00BF4077"/>
    <w:rsid w:val="00BF5083"/>
    <w:rsid w:val="00BF682B"/>
    <w:rsid w:val="00BF79C7"/>
    <w:rsid w:val="00BF7FA0"/>
    <w:rsid w:val="00C0093B"/>
    <w:rsid w:val="00C00BE0"/>
    <w:rsid w:val="00C01609"/>
    <w:rsid w:val="00C0179A"/>
    <w:rsid w:val="00C01D3E"/>
    <w:rsid w:val="00C023D5"/>
    <w:rsid w:val="00C02454"/>
    <w:rsid w:val="00C02A98"/>
    <w:rsid w:val="00C031FB"/>
    <w:rsid w:val="00C03572"/>
    <w:rsid w:val="00C040B4"/>
    <w:rsid w:val="00C051D2"/>
    <w:rsid w:val="00C06118"/>
    <w:rsid w:val="00C10534"/>
    <w:rsid w:val="00C12669"/>
    <w:rsid w:val="00C12991"/>
    <w:rsid w:val="00C14504"/>
    <w:rsid w:val="00C16123"/>
    <w:rsid w:val="00C17100"/>
    <w:rsid w:val="00C20256"/>
    <w:rsid w:val="00C20922"/>
    <w:rsid w:val="00C2131A"/>
    <w:rsid w:val="00C22713"/>
    <w:rsid w:val="00C23190"/>
    <w:rsid w:val="00C2639D"/>
    <w:rsid w:val="00C263C5"/>
    <w:rsid w:val="00C303A9"/>
    <w:rsid w:val="00C31D81"/>
    <w:rsid w:val="00C32290"/>
    <w:rsid w:val="00C333DB"/>
    <w:rsid w:val="00C336A7"/>
    <w:rsid w:val="00C33992"/>
    <w:rsid w:val="00C34693"/>
    <w:rsid w:val="00C346BF"/>
    <w:rsid w:val="00C359FF"/>
    <w:rsid w:val="00C35FFE"/>
    <w:rsid w:val="00C36974"/>
    <w:rsid w:val="00C37527"/>
    <w:rsid w:val="00C40379"/>
    <w:rsid w:val="00C414C0"/>
    <w:rsid w:val="00C41990"/>
    <w:rsid w:val="00C428E5"/>
    <w:rsid w:val="00C43F10"/>
    <w:rsid w:val="00C442A2"/>
    <w:rsid w:val="00C45285"/>
    <w:rsid w:val="00C459FD"/>
    <w:rsid w:val="00C45A47"/>
    <w:rsid w:val="00C45E1C"/>
    <w:rsid w:val="00C46C32"/>
    <w:rsid w:val="00C507CE"/>
    <w:rsid w:val="00C5157C"/>
    <w:rsid w:val="00C5182F"/>
    <w:rsid w:val="00C526C7"/>
    <w:rsid w:val="00C530CC"/>
    <w:rsid w:val="00C537E5"/>
    <w:rsid w:val="00C53838"/>
    <w:rsid w:val="00C5391C"/>
    <w:rsid w:val="00C54370"/>
    <w:rsid w:val="00C543FB"/>
    <w:rsid w:val="00C5471F"/>
    <w:rsid w:val="00C54B3F"/>
    <w:rsid w:val="00C550EC"/>
    <w:rsid w:val="00C56373"/>
    <w:rsid w:val="00C566CE"/>
    <w:rsid w:val="00C57CDD"/>
    <w:rsid w:val="00C57DDD"/>
    <w:rsid w:val="00C600E4"/>
    <w:rsid w:val="00C6035A"/>
    <w:rsid w:val="00C60AF7"/>
    <w:rsid w:val="00C611F7"/>
    <w:rsid w:val="00C6164E"/>
    <w:rsid w:val="00C625CB"/>
    <w:rsid w:val="00C63BC8"/>
    <w:rsid w:val="00C6446D"/>
    <w:rsid w:val="00C64680"/>
    <w:rsid w:val="00C65062"/>
    <w:rsid w:val="00C652CF"/>
    <w:rsid w:val="00C65608"/>
    <w:rsid w:val="00C67166"/>
    <w:rsid w:val="00C67454"/>
    <w:rsid w:val="00C67925"/>
    <w:rsid w:val="00C67FF7"/>
    <w:rsid w:val="00C70E28"/>
    <w:rsid w:val="00C71510"/>
    <w:rsid w:val="00C72368"/>
    <w:rsid w:val="00C73480"/>
    <w:rsid w:val="00C74E29"/>
    <w:rsid w:val="00C757C2"/>
    <w:rsid w:val="00C75F03"/>
    <w:rsid w:val="00C75FC9"/>
    <w:rsid w:val="00C761AC"/>
    <w:rsid w:val="00C76259"/>
    <w:rsid w:val="00C77509"/>
    <w:rsid w:val="00C80246"/>
    <w:rsid w:val="00C809D2"/>
    <w:rsid w:val="00C80BC1"/>
    <w:rsid w:val="00C80D36"/>
    <w:rsid w:val="00C8100A"/>
    <w:rsid w:val="00C8126D"/>
    <w:rsid w:val="00C82072"/>
    <w:rsid w:val="00C82310"/>
    <w:rsid w:val="00C8249D"/>
    <w:rsid w:val="00C845CD"/>
    <w:rsid w:val="00C84994"/>
    <w:rsid w:val="00C84DC2"/>
    <w:rsid w:val="00C851C4"/>
    <w:rsid w:val="00C8565D"/>
    <w:rsid w:val="00C85A3B"/>
    <w:rsid w:val="00C85DE1"/>
    <w:rsid w:val="00C85E4F"/>
    <w:rsid w:val="00C864F4"/>
    <w:rsid w:val="00C87851"/>
    <w:rsid w:val="00C87981"/>
    <w:rsid w:val="00C905A2"/>
    <w:rsid w:val="00C90865"/>
    <w:rsid w:val="00C90EA0"/>
    <w:rsid w:val="00C914CE"/>
    <w:rsid w:val="00C93D59"/>
    <w:rsid w:val="00C9446D"/>
    <w:rsid w:val="00C94D61"/>
    <w:rsid w:val="00C96284"/>
    <w:rsid w:val="00C96AE9"/>
    <w:rsid w:val="00CA00B4"/>
    <w:rsid w:val="00CA069F"/>
    <w:rsid w:val="00CA12BD"/>
    <w:rsid w:val="00CA1722"/>
    <w:rsid w:val="00CA1DA9"/>
    <w:rsid w:val="00CA298D"/>
    <w:rsid w:val="00CA3C01"/>
    <w:rsid w:val="00CA3D16"/>
    <w:rsid w:val="00CA3D63"/>
    <w:rsid w:val="00CA4321"/>
    <w:rsid w:val="00CA4336"/>
    <w:rsid w:val="00CA56C1"/>
    <w:rsid w:val="00CA6379"/>
    <w:rsid w:val="00CA6BC2"/>
    <w:rsid w:val="00CB13A8"/>
    <w:rsid w:val="00CB19A3"/>
    <w:rsid w:val="00CB1C57"/>
    <w:rsid w:val="00CB1ED8"/>
    <w:rsid w:val="00CB3A64"/>
    <w:rsid w:val="00CB4391"/>
    <w:rsid w:val="00CB4A51"/>
    <w:rsid w:val="00CB5F27"/>
    <w:rsid w:val="00CB77EC"/>
    <w:rsid w:val="00CC31CF"/>
    <w:rsid w:val="00CC33DA"/>
    <w:rsid w:val="00CC3882"/>
    <w:rsid w:val="00CC3D57"/>
    <w:rsid w:val="00CC4B7A"/>
    <w:rsid w:val="00CC60C1"/>
    <w:rsid w:val="00CC7279"/>
    <w:rsid w:val="00CD0002"/>
    <w:rsid w:val="00CD0519"/>
    <w:rsid w:val="00CD0FFC"/>
    <w:rsid w:val="00CD11E8"/>
    <w:rsid w:val="00CD229D"/>
    <w:rsid w:val="00CD29BB"/>
    <w:rsid w:val="00CD2A50"/>
    <w:rsid w:val="00CD2D50"/>
    <w:rsid w:val="00CD32D6"/>
    <w:rsid w:val="00CD3FEA"/>
    <w:rsid w:val="00CD5504"/>
    <w:rsid w:val="00CD55A5"/>
    <w:rsid w:val="00CD5D2D"/>
    <w:rsid w:val="00CD6893"/>
    <w:rsid w:val="00CD6AA9"/>
    <w:rsid w:val="00CE0818"/>
    <w:rsid w:val="00CE2C6B"/>
    <w:rsid w:val="00CE3423"/>
    <w:rsid w:val="00CE527E"/>
    <w:rsid w:val="00CE59EB"/>
    <w:rsid w:val="00CE5F07"/>
    <w:rsid w:val="00CE6B26"/>
    <w:rsid w:val="00CE6D3D"/>
    <w:rsid w:val="00CE6F7E"/>
    <w:rsid w:val="00CE7EEB"/>
    <w:rsid w:val="00CF1D43"/>
    <w:rsid w:val="00CF2087"/>
    <w:rsid w:val="00CF21A9"/>
    <w:rsid w:val="00CF2EE3"/>
    <w:rsid w:val="00CF4C93"/>
    <w:rsid w:val="00CF5158"/>
    <w:rsid w:val="00CF5544"/>
    <w:rsid w:val="00CF668B"/>
    <w:rsid w:val="00CF69E5"/>
    <w:rsid w:val="00CF7068"/>
    <w:rsid w:val="00CF789B"/>
    <w:rsid w:val="00D0136D"/>
    <w:rsid w:val="00D015C5"/>
    <w:rsid w:val="00D039EF"/>
    <w:rsid w:val="00D046DC"/>
    <w:rsid w:val="00D05DB3"/>
    <w:rsid w:val="00D07385"/>
    <w:rsid w:val="00D07F04"/>
    <w:rsid w:val="00D1040F"/>
    <w:rsid w:val="00D10865"/>
    <w:rsid w:val="00D11710"/>
    <w:rsid w:val="00D11AF5"/>
    <w:rsid w:val="00D14083"/>
    <w:rsid w:val="00D1526B"/>
    <w:rsid w:val="00D15C8F"/>
    <w:rsid w:val="00D16322"/>
    <w:rsid w:val="00D16F0A"/>
    <w:rsid w:val="00D17E5A"/>
    <w:rsid w:val="00D17F34"/>
    <w:rsid w:val="00D17F9E"/>
    <w:rsid w:val="00D17FDF"/>
    <w:rsid w:val="00D20ACD"/>
    <w:rsid w:val="00D20CBA"/>
    <w:rsid w:val="00D21111"/>
    <w:rsid w:val="00D217F7"/>
    <w:rsid w:val="00D22EF3"/>
    <w:rsid w:val="00D23804"/>
    <w:rsid w:val="00D241F6"/>
    <w:rsid w:val="00D247CB"/>
    <w:rsid w:val="00D250D6"/>
    <w:rsid w:val="00D256DB"/>
    <w:rsid w:val="00D267CF"/>
    <w:rsid w:val="00D26BA7"/>
    <w:rsid w:val="00D26CA3"/>
    <w:rsid w:val="00D27735"/>
    <w:rsid w:val="00D30E66"/>
    <w:rsid w:val="00D31567"/>
    <w:rsid w:val="00D31FD7"/>
    <w:rsid w:val="00D34D03"/>
    <w:rsid w:val="00D35283"/>
    <w:rsid w:val="00D358AD"/>
    <w:rsid w:val="00D36764"/>
    <w:rsid w:val="00D36A84"/>
    <w:rsid w:val="00D36D6D"/>
    <w:rsid w:val="00D370D6"/>
    <w:rsid w:val="00D37A9A"/>
    <w:rsid w:val="00D413DD"/>
    <w:rsid w:val="00D43178"/>
    <w:rsid w:val="00D43812"/>
    <w:rsid w:val="00D43CE7"/>
    <w:rsid w:val="00D43E4E"/>
    <w:rsid w:val="00D45DDC"/>
    <w:rsid w:val="00D463C5"/>
    <w:rsid w:val="00D46F80"/>
    <w:rsid w:val="00D470C4"/>
    <w:rsid w:val="00D474EE"/>
    <w:rsid w:val="00D50557"/>
    <w:rsid w:val="00D50C74"/>
    <w:rsid w:val="00D514FB"/>
    <w:rsid w:val="00D5191A"/>
    <w:rsid w:val="00D525B6"/>
    <w:rsid w:val="00D55D59"/>
    <w:rsid w:val="00D567D9"/>
    <w:rsid w:val="00D56E23"/>
    <w:rsid w:val="00D572E7"/>
    <w:rsid w:val="00D610DC"/>
    <w:rsid w:val="00D629E2"/>
    <w:rsid w:val="00D63149"/>
    <w:rsid w:val="00D6354F"/>
    <w:rsid w:val="00D638B4"/>
    <w:rsid w:val="00D65742"/>
    <w:rsid w:val="00D65D57"/>
    <w:rsid w:val="00D65EB8"/>
    <w:rsid w:val="00D6609C"/>
    <w:rsid w:val="00D66155"/>
    <w:rsid w:val="00D6639E"/>
    <w:rsid w:val="00D668DF"/>
    <w:rsid w:val="00D66987"/>
    <w:rsid w:val="00D66E13"/>
    <w:rsid w:val="00D709EB"/>
    <w:rsid w:val="00D7107C"/>
    <w:rsid w:val="00D71B92"/>
    <w:rsid w:val="00D7254C"/>
    <w:rsid w:val="00D72D7F"/>
    <w:rsid w:val="00D741A4"/>
    <w:rsid w:val="00D74CE5"/>
    <w:rsid w:val="00D75099"/>
    <w:rsid w:val="00D76278"/>
    <w:rsid w:val="00D76306"/>
    <w:rsid w:val="00D76E80"/>
    <w:rsid w:val="00D776F7"/>
    <w:rsid w:val="00D777BA"/>
    <w:rsid w:val="00D80871"/>
    <w:rsid w:val="00D8094F"/>
    <w:rsid w:val="00D80B62"/>
    <w:rsid w:val="00D81B90"/>
    <w:rsid w:val="00D8222C"/>
    <w:rsid w:val="00D827B1"/>
    <w:rsid w:val="00D84197"/>
    <w:rsid w:val="00D85B16"/>
    <w:rsid w:val="00D87452"/>
    <w:rsid w:val="00D874C0"/>
    <w:rsid w:val="00D87E44"/>
    <w:rsid w:val="00D9033D"/>
    <w:rsid w:val="00D9306B"/>
    <w:rsid w:val="00D9366F"/>
    <w:rsid w:val="00D93BC4"/>
    <w:rsid w:val="00D9441A"/>
    <w:rsid w:val="00D946B7"/>
    <w:rsid w:val="00D952BC"/>
    <w:rsid w:val="00D9545C"/>
    <w:rsid w:val="00D96BC4"/>
    <w:rsid w:val="00D96FFF"/>
    <w:rsid w:val="00D97957"/>
    <w:rsid w:val="00D97C8B"/>
    <w:rsid w:val="00DA2767"/>
    <w:rsid w:val="00DA3A75"/>
    <w:rsid w:val="00DA3BB4"/>
    <w:rsid w:val="00DA3DC7"/>
    <w:rsid w:val="00DA4862"/>
    <w:rsid w:val="00DA6054"/>
    <w:rsid w:val="00DA6BB6"/>
    <w:rsid w:val="00DA74F8"/>
    <w:rsid w:val="00DB0124"/>
    <w:rsid w:val="00DB083E"/>
    <w:rsid w:val="00DB31C3"/>
    <w:rsid w:val="00DB3321"/>
    <w:rsid w:val="00DB391D"/>
    <w:rsid w:val="00DB3CC8"/>
    <w:rsid w:val="00DB54C5"/>
    <w:rsid w:val="00DB657A"/>
    <w:rsid w:val="00DC1BA1"/>
    <w:rsid w:val="00DC23B9"/>
    <w:rsid w:val="00DC385A"/>
    <w:rsid w:val="00DC445E"/>
    <w:rsid w:val="00DC4A72"/>
    <w:rsid w:val="00DC6C69"/>
    <w:rsid w:val="00DD0198"/>
    <w:rsid w:val="00DD0594"/>
    <w:rsid w:val="00DD0936"/>
    <w:rsid w:val="00DD0B6C"/>
    <w:rsid w:val="00DD2742"/>
    <w:rsid w:val="00DD444D"/>
    <w:rsid w:val="00DD5199"/>
    <w:rsid w:val="00DD6C93"/>
    <w:rsid w:val="00DD72AB"/>
    <w:rsid w:val="00DE0793"/>
    <w:rsid w:val="00DE21C4"/>
    <w:rsid w:val="00DE27EB"/>
    <w:rsid w:val="00DE2EA4"/>
    <w:rsid w:val="00DE35AB"/>
    <w:rsid w:val="00DE40C2"/>
    <w:rsid w:val="00DE54F4"/>
    <w:rsid w:val="00DE55F8"/>
    <w:rsid w:val="00DE6824"/>
    <w:rsid w:val="00DE75FE"/>
    <w:rsid w:val="00DE7A06"/>
    <w:rsid w:val="00DE7FDF"/>
    <w:rsid w:val="00DF1D10"/>
    <w:rsid w:val="00DF1FCD"/>
    <w:rsid w:val="00DF2148"/>
    <w:rsid w:val="00DF2E76"/>
    <w:rsid w:val="00DF36FE"/>
    <w:rsid w:val="00DF3F46"/>
    <w:rsid w:val="00DF475B"/>
    <w:rsid w:val="00DF5498"/>
    <w:rsid w:val="00DF588F"/>
    <w:rsid w:val="00DF5BAC"/>
    <w:rsid w:val="00DF62CA"/>
    <w:rsid w:val="00DF7272"/>
    <w:rsid w:val="00DF74BB"/>
    <w:rsid w:val="00DF7D48"/>
    <w:rsid w:val="00E00A1B"/>
    <w:rsid w:val="00E018DA"/>
    <w:rsid w:val="00E01A90"/>
    <w:rsid w:val="00E02159"/>
    <w:rsid w:val="00E03D24"/>
    <w:rsid w:val="00E03D4B"/>
    <w:rsid w:val="00E0478A"/>
    <w:rsid w:val="00E0482D"/>
    <w:rsid w:val="00E054DB"/>
    <w:rsid w:val="00E06F86"/>
    <w:rsid w:val="00E07D8A"/>
    <w:rsid w:val="00E10BFD"/>
    <w:rsid w:val="00E114DA"/>
    <w:rsid w:val="00E11D4F"/>
    <w:rsid w:val="00E1389C"/>
    <w:rsid w:val="00E13920"/>
    <w:rsid w:val="00E141BF"/>
    <w:rsid w:val="00E15591"/>
    <w:rsid w:val="00E155D8"/>
    <w:rsid w:val="00E1625C"/>
    <w:rsid w:val="00E16513"/>
    <w:rsid w:val="00E16FE7"/>
    <w:rsid w:val="00E20EDF"/>
    <w:rsid w:val="00E20FA8"/>
    <w:rsid w:val="00E2169C"/>
    <w:rsid w:val="00E2171C"/>
    <w:rsid w:val="00E2463D"/>
    <w:rsid w:val="00E2496E"/>
    <w:rsid w:val="00E250A1"/>
    <w:rsid w:val="00E2529E"/>
    <w:rsid w:val="00E25916"/>
    <w:rsid w:val="00E269C0"/>
    <w:rsid w:val="00E26FC2"/>
    <w:rsid w:val="00E274D8"/>
    <w:rsid w:val="00E3018C"/>
    <w:rsid w:val="00E30D02"/>
    <w:rsid w:val="00E3108E"/>
    <w:rsid w:val="00E31EBB"/>
    <w:rsid w:val="00E32CA5"/>
    <w:rsid w:val="00E3480C"/>
    <w:rsid w:val="00E34ACE"/>
    <w:rsid w:val="00E35613"/>
    <w:rsid w:val="00E363B7"/>
    <w:rsid w:val="00E3739F"/>
    <w:rsid w:val="00E3744B"/>
    <w:rsid w:val="00E37B63"/>
    <w:rsid w:val="00E40330"/>
    <w:rsid w:val="00E4103E"/>
    <w:rsid w:val="00E4235E"/>
    <w:rsid w:val="00E43853"/>
    <w:rsid w:val="00E44FAA"/>
    <w:rsid w:val="00E46B7F"/>
    <w:rsid w:val="00E4710C"/>
    <w:rsid w:val="00E47166"/>
    <w:rsid w:val="00E50099"/>
    <w:rsid w:val="00E502B5"/>
    <w:rsid w:val="00E503C0"/>
    <w:rsid w:val="00E52CBA"/>
    <w:rsid w:val="00E52DDF"/>
    <w:rsid w:val="00E55650"/>
    <w:rsid w:val="00E55CA8"/>
    <w:rsid w:val="00E56007"/>
    <w:rsid w:val="00E56FE6"/>
    <w:rsid w:val="00E57293"/>
    <w:rsid w:val="00E60F39"/>
    <w:rsid w:val="00E61D12"/>
    <w:rsid w:val="00E630B1"/>
    <w:rsid w:val="00E63928"/>
    <w:rsid w:val="00E65AF0"/>
    <w:rsid w:val="00E66377"/>
    <w:rsid w:val="00E66B30"/>
    <w:rsid w:val="00E67F12"/>
    <w:rsid w:val="00E703C7"/>
    <w:rsid w:val="00E703F0"/>
    <w:rsid w:val="00E73C6F"/>
    <w:rsid w:val="00E76A6A"/>
    <w:rsid w:val="00E7728D"/>
    <w:rsid w:val="00E8021D"/>
    <w:rsid w:val="00E815D9"/>
    <w:rsid w:val="00E81DEA"/>
    <w:rsid w:val="00E82476"/>
    <w:rsid w:val="00E82893"/>
    <w:rsid w:val="00E86520"/>
    <w:rsid w:val="00E86599"/>
    <w:rsid w:val="00E86E19"/>
    <w:rsid w:val="00E877B5"/>
    <w:rsid w:val="00E877CE"/>
    <w:rsid w:val="00E916E2"/>
    <w:rsid w:val="00E91950"/>
    <w:rsid w:val="00E923A4"/>
    <w:rsid w:val="00E92C06"/>
    <w:rsid w:val="00E93A4D"/>
    <w:rsid w:val="00E94299"/>
    <w:rsid w:val="00E9588E"/>
    <w:rsid w:val="00E96897"/>
    <w:rsid w:val="00E96DD2"/>
    <w:rsid w:val="00EA0A90"/>
    <w:rsid w:val="00EA0FA4"/>
    <w:rsid w:val="00EA1BBC"/>
    <w:rsid w:val="00EA1F8E"/>
    <w:rsid w:val="00EA2B89"/>
    <w:rsid w:val="00EA30A4"/>
    <w:rsid w:val="00EA3474"/>
    <w:rsid w:val="00EA42F7"/>
    <w:rsid w:val="00EA602A"/>
    <w:rsid w:val="00EA6860"/>
    <w:rsid w:val="00EB03A0"/>
    <w:rsid w:val="00EB1A83"/>
    <w:rsid w:val="00EB2AD0"/>
    <w:rsid w:val="00EB31C9"/>
    <w:rsid w:val="00EB3534"/>
    <w:rsid w:val="00EB37E0"/>
    <w:rsid w:val="00EB4574"/>
    <w:rsid w:val="00EB58A8"/>
    <w:rsid w:val="00EB5D94"/>
    <w:rsid w:val="00EB6ED5"/>
    <w:rsid w:val="00EB700C"/>
    <w:rsid w:val="00EB7DE8"/>
    <w:rsid w:val="00EB7F62"/>
    <w:rsid w:val="00EC0A32"/>
    <w:rsid w:val="00EC0AC4"/>
    <w:rsid w:val="00EC11BD"/>
    <w:rsid w:val="00EC1DF2"/>
    <w:rsid w:val="00EC20D2"/>
    <w:rsid w:val="00EC2572"/>
    <w:rsid w:val="00EC37FC"/>
    <w:rsid w:val="00EC3DAA"/>
    <w:rsid w:val="00EC461C"/>
    <w:rsid w:val="00EC7689"/>
    <w:rsid w:val="00ED02C4"/>
    <w:rsid w:val="00ED070A"/>
    <w:rsid w:val="00ED14F5"/>
    <w:rsid w:val="00ED3AAE"/>
    <w:rsid w:val="00ED4251"/>
    <w:rsid w:val="00ED42C6"/>
    <w:rsid w:val="00ED5202"/>
    <w:rsid w:val="00ED5458"/>
    <w:rsid w:val="00ED5E30"/>
    <w:rsid w:val="00ED6FB3"/>
    <w:rsid w:val="00EE0966"/>
    <w:rsid w:val="00EE0E8C"/>
    <w:rsid w:val="00EE109F"/>
    <w:rsid w:val="00EE1C8B"/>
    <w:rsid w:val="00EE27D6"/>
    <w:rsid w:val="00EE31C9"/>
    <w:rsid w:val="00EE3650"/>
    <w:rsid w:val="00EE3BA5"/>
    <w:rsid w:val="00EE3DEA"/>
    <w:rsid w:val="00EE54FB"/>
    <w:rsid w:val="00EE77E4"/>
    <w:rsid w:val="00EE7C8D"/>
    <w:rsid w:val="00EF0FAF"/>
    <w:rsid w:val="00EF3DA9"/>
    <w:rsid w:val="00EF437F"/>
    <w:rsid w:val="00EF4970"/>
    <w:rsid w:val="00EF4B0E"/>
    <w:rsid w:val="00EF541D"/>
    <w:rsid w:val="00EF55A2"/>
    <w:rsid w:val="00EF576B"/>
    <w:rsid w:val="00EF5BA2"/>
    <w:rsid w:val="00EF5D25"/>
    <w:rsid w:val="00EF5D8E"/>
    <w:rsid w:val="00EF6219"/>
    <w:rsid w:val="00EF64B7"/>
    <w:rsid w:val="00EF70C6"/>
    <w:rsid w:val="00EF7348"/>
    <w:rsid w:val="00EF7357"/>
    <w:rsid w:val="00EF7FC4"/>
    <w:rsid w:val="00F00068"/>
    <w:rsid w:val="00F00181"/>
    <w:rsid w:val="00F002F4"/>
    <w:rsid w:val="00F03146"/>
    <w:rsid w:val="00F105F2"/>
    <w:rsid w:val="00F11893"/>
    <w:rsid w:val="00F119D7"/>
    <w:rsid w:val="00F11B88"/>
    <w:rsid w:val="00F11C98"/>
    <w:rsid w:val="00F12030"/>
    <w:rsid w:val="00F126AC"/>
    <w:rsid w:val="00F12919"/>
    <w:rsid w:val="00F12E33"/>
    <w:rsid w:val="00F144DE"/>
    <w:rsid w:val="00F15D03"/>
    <w:rsid w:val="00F15ECC"/>
    <w:rsid w:val="00F166A1"/>
    <w:rsid w:val="00F1677E"/>
    <w:rsid w:val="00F169B0"/>
    <w:rsid w:val="00F17B44"/>
    <w:rsid w:val="00F20710"/>
    <w:rsid w:val="00F20D50"/>
    <w:rsid w:val="00F21BB4"/>
    <w:rsid w:val="00F2351B"/>
    <w:rsid w:val="00F23D40"/>
    <w:rsid w:val="00F24C2A"/>
    <w:rsid w:val="00F24DA6"/>
    <w:rsid w:val="00F24E63"/>
    <w:rsid w:val="00F2598A"/>
    <w:rsid w:val="00F2607A"/>
    <w:rsid w:val="00F26496"/>
    <w:rsid w:val="00F268BB"/>
    <w:rsid w:val="00F3091A"/>
    <w:rsid w:val="00F310B0"/>
    <w:rsid w:val="00F322E4"/>
    <w:rsid w:val="00F3232A"/>
    <w:rsid w:val="00F35BCA"/>
    <w:rsid w:val="00F35C95"/>
    <w:rsid w:val="00F362FC"/>
    <w:rsid w:val="00F3650B"/>
    <w:rsid w:val="00F377C4"/>
    <w:rsid w:val="00F37B5E"/>
    <w:rsid w:val="00F40735"/>
    <w:rsid w:val="00F416F6"/>
    <w:rsid w:val="00F419DE"/>
    <w:rsid w:val="00F41E3A"/>
    <w:rsid w:val="00F42930"/>
    <w:rsid w:val="00F4318B"/>
    <w:rsid w:val="00F434EB"/>
    <w:rsid w:val="00F43F55"/>
    <w:rsid w:val="00F4510B"/>
    <w:rsid w:val="00F45A4B"/>
    <w:rsid w:val="00F4639E"/>
    <w:rsid w:val="00F50A5C"/>
    <w:rsid w:val="00F51767"/>
    <w:rsid w:val="00F520BA"/>
    <w:rsid w:val="00F53F70"/>
    <w:rsid w:val="00F54DB8"/>
    <w:rsid w:val="00F551C3"/>
    <w:rsid w:val="00F5599D"/>
    <w:rsid w:val="00F5683F"/>
    <w:rsid w:val="00F5764D"/>
    <w:rsid w:val="00F610BA"/>
    <w:rsid w:val="00F61F82"/>
    <w:rsid w:val="00F6251F"/>
    <w:rsid w:val="00F628BA"/>
    <w:rsid w:val="00F62A8A"/>
    <w:rsid w:val="00F63B5A"/>
    <w:rsid w:val="00F63E3A"/>
    <w:rsid w:val="00F655DE"/>
    <w:rsid w:val="00F66174"/>
    <w:rsid w:val="00F66188"/>
    <w:rsid w:val="00F662DD"/>
    <w:rsid w:val="00F662F7"/>
    <w:rsid w:val="00F66946"/>
    <w:rsid w:val="00F66967"/>
    <w:rsid w:val="00F672CB"/>
    <w:rsid w:val="00F6792E"/>
    <w:rsid w:val="00F703D5"/>
    <w:rsid w:val="00F71217"/>
    <w:rsid w:val="00F71626"/>
    <w:rsid w:val="00F719A1"/>
    <w:rsid w:val="00F726C3"/>
    <w:rsid w:val="00F73083"/>
    <w:rsid w:val="00F732E3"/>
    <w:rsid w:val="00F74006"/>
    <w:rsid w:val="00F740B6"/>
    <w:rsid w:val="00F74471"/>
    <w:rsid w:val="00F74563"/>
    <w:rsid w:val="00F75E5F"/>
    <w:rsid w:val="00F774F8"/>
    <w:rsid w:val="00F77ABC"/>
    <w:rsid w:val="00F81D33"/>
    <w:rsid w:val="00F821FC"/>
    <w:rsid w:val="00F82279"/>
    <w:rsid w:val="00F82610"/>
    <w:rsid w:val="00F83BA5"/>
    <w:rsid w:val="00F83EC6"/>
    <w:rsid w:val="00F84D85"/>
    <w:rsid w:val="00F85092"/>
    <w:rsid w:val="00F860B6"/>
    <w:rsid w:val="00F86D87"/>
    <w:rsid w:val="00F87321"/>
    <w:rsid w:val="00F8734E"/>
    <w:rsid w:val="00F87FFD"/>
    <w:rsid w:val="00F90273"/>
    <w:rsid w:val="00F90509"/>
    <w:rsid w:val="00F90BBB"/>
    <w:rsid w:val="00F920FE"/>
    <w:rsid w:val="00F92A71"/>
    <w:rsid w:val="00F92CBF"/>
    <w:rsid w:val="00F93241"/>
    <w:rsid w:val="00F941FC"/>
    <w:rsid w:val="00F94F75"/>
    <w:rsid w:val="00F953E6"/>
    <w:rsid w:val="00F958D4"/>
    <w:rsid w:val="00F96D09"/>
    <w:rsid w:val="00F970DE"/>
    <w:rsid w:val="00F97B78"/>
    <w:rsid w:val="00F97B84"/>
    <w:rsid w:val="00FA0468"/>
    <w:rsid w:val="00FA0488"/>
    <w:rsid w:val="00FA3FF2"/>
    <w:rsid w:val="00FA44EB"/>
    <w:rsid w:val="00FA496C"/>
    <w:rsid w:val="00FA4E96"/>
    <w:rsid w:val="00FA501A"/>
    <w:rsid w:val="00FA5247"/>
    <w:rsid w:val="00FA622A"/>
    <w:rsid w:val="00FA67B3"/>
    <w:rsid w:val="00FA79AF"/>
    <w:rsid w:val="00FA7ABB"/>
    <w:rsid w:val="00FB0568"/>
    <w:rsid w:val="00FB1F01"/>
    <w:rsid w:val="00FC013E"/>
    <w:rsid w:val="00FC0D03"/>
    <w:rsid w:val="00FC20F4"/>
    <w:rsid w:val="00FC23B1"/>
    <w:rsid w:val="00FC24CC"/>
    <w:rsid w:val="00FC2D4F"/>
    <w:rsid w:val="00FC329D"/>
    <w:rsid w:val="00FC427F"/>
    <w:rsid w:val="00FC47F3"/>
    <w:rsid w:val="00FC5C48"/>
    <w:rsid w:val="00FC6509"/>
    <w:rsid w:val="00FC6983"/>
    <w:rsid w:val="00FC6FDB"/>
    <w:rsid w:val="00FC78F4"/>
    <w:rsid w:val="00FC7FE8"/>
    <w:rsid w:val="00FD1807"/>
    <w:rsid w:val="00FD1FCB"/>
    <w:rsid w:val="00FD2115"/>
    <w:rsid w:val="00FD236D"/>
    <w:rsid w:val="00FD43CD"/>
    <w:rsid w:val="00FD4E89"/>
    <w:rsid w:val="00FD549D"/>
    <w:rsid w:val="00FD57AB"/>
    <w:rsid w:val="00FD5DFB"/>
    <w:rsid w:val="00FD674A"/>
    <w:rsid w:val="00FD6875"/>
    <w:rsid w:val="00FD7050"/>
    <w:rsid w:val="00FD7673"/>
    <w:rsid w:val="00FD76AC"/>
    <w:rsid w:val="00FD7C13"/>
    <w:rsid w:val="00FE1A25"/>
    <w:rsid w:val="00FE1D06"/>
    <w:rsid w:val="00FE2ECC"/>
    <w:rsid w:val="00FE4C59"/>
    <w:rsid w:val="00FE4D6F"/>
    <w:rsid w:val="00FE6F8D"/>
    <w:rsid w:val="00FE7FC8"/>
    <w:rsid w:val="00FF0EEF"/>
    <w:rsid w:val="00FF1279"/>
    <w:rsid w:val="00FF150A"/>
    <w:rsid w:val="00FF2862"/>
    <w:rsid w:val="00FF31D6"/>
    <w:rsid w:val="00FF359C"/>
    <w:rsid w:val="00FF37B4"/>
    <w:rsid w:val="00FF4114"/>
    <w:rsid w:val="00FF4F06"/>
    <w:rsid w:val="00FF545D"/>
    <w:rsid w:val="00FF5FE6"/>
    <w:rsid w:val="00FF61FD"/>
    <w:rsid w:val="00FF6A0A"/>
    <w:rsid w:val="00FF7811"/>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6CB7D"/>
  <w15:docId w15:val="{78200B6C-D0C3-4584-9BA2-35029C63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CC0"/>
  </w:style>
  <w:style w:type="paragraph" w:styleId="Heading1">
    <w:name w:val="heading 1"/>
    <w:basedOn w:val="Normal"/>
    <w:next w:val="Normal"/>
    <w:link w:val="Heading1Char"/>
    <w:uiPriority w:val="9"/>
    <w:qFormat/>
    <w:rsid w:val="00F90BB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F90BB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F90BB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F90BBB"/>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F90BBB"/>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F90BBB"/>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F90BB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90BB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F90BB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A2B89"/>
    <w:pPr>
      <w:tabs>
        <w:tab w:val="left" w:pos="-720"/>
      </w:tabs>
      <w:suppressAutoHyphens/>
      <w:jc w:val="both"/>
    </w:pPr>
    <w:rPr>
      <w:rFonts w:ascii="Arial" w:hAnsi="Arial"/>
      <w:sz w:val="28"/>
      <w:szCs w:val="20"/>
    </w:rPr>
  </w:style>
  <w:style w:type="character" w:styleId="PageNumber">
    <w:name w:val="page number"/>
    <w:basedOn w:val="DefaultParagraphFont"/>
    <w:uiPriority w:val="99"/>
    <w:rsid w:val="00EA2B89"/>
  </w:style>
  <w:style w:type="paragraph" w:styleId="Header">
    <w:name w:val="header"/>
    <w:aliases w:val="Fejléc4"/>
    <w:basedOn w:val="Normal"/>
    <w:link w:val="HeaderChar"/>
    <w:uiPriority w:val="99"/>
    <w:rsid w:val="00EA2B89"/>
    <w:pPr>
      <w:tabs>
        <w:tab w:val="center" w:pos="4320"/>
        <w:tab w:val="right" w:pos="8640"/>
      </w:tabs>
    </w:pPr>
    <w:rPr>
      <w:rFonts w:ascii="Courier New" w:hAnsi="Courier New"/>
      <w:szCs w:val="20"/>
      <w:lang w:val="en-GB"/>
    </w:rPr>
  </w:style>
  <w:style w:type="paragraph" w:styleId="Footer">
    <w:name w:val="footer"/>
    <w:basedOn w:val="Normal"/>
    <w:link w:val="FooterChar"/>
    <w:uiPriority w:val="99"/>
    <w:rsid w:val="00EA2B89"/>
    <w:pPr>
      <w:tabs>
        <w:tab w:val="center" w:pos="4320"/>
        <w:tab w:val="right" w:pos="8640"/>
      </w:tabs>
    </w:pPr>
    <w:rPr>
      <w:rFonts w:ascii="Courier New" w:hAnsi="Courier New"/>
      <w:szCs w:val="20"/>
      <w:lang w:val="en-GB"/>
    </w:rPr>
  </w:style>
  <w:style w:type="paragraph" w:styleId="BodyTextIndent">
    <w:name w:val="Body Text Indent"/>
    <w:basedOn w:val="Normal"/>
    <w:link w:val="BodyTextIndentChar"/>
    <w:uiPriority w:val="99"/>
    <w:rsid w:val="00706774"/>
    <w:pPr>
      <w:spacing w:after="120"/>
      <w:ind w:left="360"/>
    </w:pPr>
  </w:style>
  <w:style w:type="paragraph" w:styleId="BodyText2">
    <w:name w:val="Body Text 2"/>
    <w:basedOn w:val="Normal"/>
    <w:link w:val="BodyText2Char"/>
    <w:uiPriority w:val="99"/>
    <w:rsid w:val="00141432"/>
    <w:pPr>
      <w:spacing w:after="120" w:line="480" w:lineRule="auto"/>
    </w:pPr>
  </w:style>
  <w:style w:type="paragraph" w:styleId="BodyTextIndent2">
    <w:name w:val="Body Text Indent 2"/>
    <w:basedOn w:val="Normal"/>
    <w:link w:val="BodyTextIndent2Char"/>
    <w:uiPriority w:val="99"/>
    <w:rsid w:val="00141432"/>
    <w:pPr>
      <w:spacing w:after="120" w:line="480" w:lineRule="auto"/>
      <w:ind w:left="360"/>
    </w:pPr>
  </w:style>
  <w:style w:type="paragraph" w:customStyle="1" w:styleId="toa">
    <w:name w:val="toa"/>
    <w:basedOn w:val="Normal"/>
    <w:rsid w:val="00141432"/>
    <w:pPr>
      <w:tabs>
        <w:tab w:val="left" w:pos="9000"/>
        <w:tab w:val="right" w:pos="9360"/>
      </w:tabs>
      <w:suppressAutoHyphens/>
    </w:pPr>
    <w:rPr>
      <w:rFonts w:ascii="Courier New" w:hAnsi="Courier New"/>
      <w:szCs w:val="20"/>
    </w:rPr>
  </w:style>
  <w:style w:type="paragraph" w:styleId="BodyTextIndent3">
    <w:name w:val="Body Text Indent 3"/>
    <w:basedOn w:val="Normal"/>
    <w:link w:val="BodyTextIndent3Char"/>
    <w:uiPriority w:val="99"/>
    <w:rsid w:val="00ED070A"/>
    <w:pPr>
      <w:spacing w:after="120"/>
      <w:ind w:left="360"/>
    </w:pPr>
    <w:rPr>
      <w:sz w:val="16"/>
      <w:szCs w:val="16"/>
    </w:rPr>
  </w:style>
  <w:style w:type="paragraph" w:styleId="BodyText3">
    <w:name w:val="Body Text 3"/>
    <w:basedOn w:val="Normal"/>
    <w:link w:val="BodyText3Char"/>
    <w:uiPriority w:val="99"/>
    <w:rsid w:val="00ED070A"/>
    <w:pPr>
      <w:spacing w:after="120"/>
    </w:pPr>
    <w:rPr>
      <w:sz w:val="16"/>
      <w:szCs w:val="16"/>
    </w:rPr>
  </w:style>
  <w:style w:type="paragraph" w:styleId="EndnoteText">
    <w:name w:val="endnote text"/>
    <w:basedOn w:val="Normal"/>
    <w:link w:val="EndnoteTextChar"/>
    <w:uiPriority w:val="99"/>
    <w:rsid w:val="00C65062"/>
    <w:pPr>
      <w:widowControl w:val="0"/>
    </w:pPr>
    <w:rPr>
      <w:rFonts w:ascii="Courier New" w:hAnsi="Courier New"/>
      <w:snapToGrid w:val="0"/>
      <w:szCs w:val="20"/>
    </w:rPr>
  </w:style>
  <w:style w:type="character" w:customStyle="1" w:styleId="tpt1">
    <w:name w:val="tpt1"/>
    <w:basedOn w:val="DefaultParagraphFont"/>
    <w:rsid w:val="00A96AB8"/>
  </w:style>
  <w:style w:type="paragraph" w:customStyle="1" w:styleId="Style18">
    <w:name w:val="Style18"/>
    <w:basedOn w:val="Normal"/>
    <w:uiPriority w:val="99"/>
    <w:rsid w:val="00AC2568"/>
    <w:pPr>
      <w:widowControl w:val="0"/>
      <w:autoSpaceDE w:val="0"/>
      <w:autoSpaceDN w:val="0"/>
      <w:adjustRightInd w:val="0"/>
      <w:jc w:val="both"/>
    </w:pPr>
    <w:rPr>
      <w:rFonts w:ascii="Arial Narrow" w:hAnsi="Arial Narrow"/>
    </w:rPr>
  </w:style>
  <w:style w:type="paragraph" w:customStyle="1" w:styleId="Style84">
    <w:name w:val="Style84"/>
    <w:basedOn w:val="Normal"/>
    <w:uiPriority w:val="99"/>
    <w:rsid w:val="00AC2568"/>
    <w:pPr>
      <w:widowControl w:val="0"/>
      <w:autoSpaceDE w:val="0"/>
      <w:autoSpaceDN w:val="0"/>
      <w:adjustRightInd w:val="0"/>
      <w:spacing w:line="389" w:lineRule="exact"/>
      <w:ind w:hanging="192"/>
      <w:jc w:val="both"/>
    </w:pPr>
    <w:rPr>
      <w:rFonts w:ascii="Arial Narrow" w:hAnsi="Arial Narrow"/>
    </w:rPr>
  </w:style>
  <w:style w:type="character" w:customStyle="1" w:styleId="FontStyle162">
    <w:name w:val="Font Style162"/>
    <w:uiPriority w:val="99"/>
    <w:rsid w:val="00AC2568"/>
    <w:rPr>
      <w:rFonts w:ascii="Times New Roman" w:hAnsi="Times New Roman" w:cs="Times New Roman"/>
      <w:sz w:val="20"/>
      <w:szCs w:val="20"/>
    </w:rPr>
  </w:style>
  <w:style w:type="paragraph" w:customStyle="1" w:styleId="Style5">
    <w:name w:val="Style5"/>
    <w:basedOn w:val="Normal"/>
    <w:uiPriority w:val="99"/>
    <w:rsid w:val="00AC2568"/>
    <w:pPr>
      <w:widowControl w:val="0"/>
      <w:autoSpaceDE w:val="0"/>
      <w:autoSpaceDN w:val="0"/>
      <w:adjustRightInd w:val="0"/>
    </w:pPr>
    <w:rPr>
      <w:rFonts w:ascii="Arial Narrow" w:hAnsi="Arial Narrow"/>
    </w:rPr>
  </w:style>
  <w:style w:type="paragraph" w:customStyle="1" w:styleId="Style29">
    <w:name w:val="Style29"/>
    <w:basedOn w:val="Normal"/>
    <w:uiPriority w:val="99"/>
    <w:rsid w:val="00AC2568"/>
    <w:pPr>
      <w:widowControl w:val="0"/>
      <w:autoSpaceDE w:val="0"/>
      <w:autoSpaceDN w:val="0"/>
      <w:adjustRightInd w:val="0"/>
      <w:spacing w:line="389" w:lineRule="exact"/>
    </w:pPr>
    <w:rPr>
      <w:rFonts w:ascii="Arial Narrow" w:hAnsi="Arial Narrow"/>
    </w:rPr>
  </w:style>
  <w:style w:type="paragraph" w:customStyle="1" w:styleId="Style54">
    <w:name w:val="Style54"/>
    <w:basedOn w:val="Normal"/>
    <w:uiPriority w:val="99"/>
    <w:rsid w:val="00AC2568"/>
    <w:pPr>
      <w:widowControl w:val="0"/>
      <w:autoSpaceDE w:val="0"/>
      <w:autoSpaceDN w:val="0"/>
      <w:adjustRightInd w:val="0"/>
    </w:pPr>
    <w:rPr>
      <w:rFonts w:ascii="Arial Narrow" w:hAnsi="Arial Narrow"/>
    </w:rPr>
  </w:style>
  <w:style w:type="paragraph" w:customStyle="1" w:styleId="Style61">
    <w:name w:val="Style61"/>
    <w:basedOn w:val="Normal"/>
    <w:uiPriority w:val="99"/>
    <w:rsid w:val="00AC2568"/>
    <w:pPr>
      <w:widowControl w:val="0"/>
      <w:autoSpaceDE w:val="0"/>
      <w:autoSpaceDN w:val="0"/>
      <w:adjustRightInd w:val="0"/>
    </w:pPr>
    <w:rPr>
      <w:rFonts w:ascii="Arial Narrow" w:hAnsi="Arial Narrow"/>
    </w:rPr>
  </w:style>
  <w:style w:type="character" w:customStyle="1" w:styleId="FontStyle158">
    <w:name w:val="Font Style158"/>
    <w:uiPriority w:val="99"/>
    <w:rsid w:val="00AC2568"/>
    <w:rPr>
      <w:rFonts w:ascii="Times New Roman" w:hAnsi="Times New Roman" w:cs="Times New Roman"/>
      <w:b/>
      <w:bCs/>
      <w:i/>
      <w:iCs/>
      <w:sz w:val="20"/>
      <w:szCs w:val="20"/>
    </w:rPr>
  </w:style>
  <w:style w:type="character" w:customStyle="1" w:styleId="FontStyle164">
    <w:name w:val="Font Style164"/>
    <w:uiPriority w:val="99"/>
    <w:rsid w:val="00AC2568"/>
    <w:rPr>
      <w:rFonts w:ascii="Times New Roman" w:hAnsi="Times New Roman" w:cs="Times New Roman"/>
      <w:b/>
      <w:bCs/>
      <w:sz w:val="20"/>
      <w:szCs w:val="20"/>
    </w:rPr>
  </w:style>
  <w:style w:type="paragraph" w:customStyle="1" w:styleId="Style28">
    <w:name w:val="Style28"/>
    <w:basedOn w:val="Normal"/>
    <w:uiPriority w:val="99"/>
    <w:rsid w:val="00AC2568"/>
    <w:pPr>
      <w:widowControl w:val="0"/>
      <w:autoSpaceDE w:val="0"/>
      <w:autoSpaceDN w:val="0"/>
      <w:adjustRightInd w:val="0"/>
      <w:jc w:val="both"/>
    </w:pPr>
    <w:rPr>
      <w:rFonts w:ascii="Arial Narrow" w:hAnsi="Arial Narrow"/>
    </w:rPr>
  </w:style>
  <w:style w:type="paragraph" w:customStyle="1" w:styleId="Style45">
    <w:name w:val="Style45"/>
    <w:basedOn w:val="Normal"/>
    <w:uiPriority w:val="99"/>
    <w:rsid w:val="00AC2568"/>
    <w:pPr>
      <w:widowControl w:val="0"/>
      <w:autoSpaceDE w:val="0"/>
      <w:autoSpaceDN w:val="0"/>
      <w:adjustRightInd w:val="0"/>
      <w:spacing w:line="389" w:lineRule="exact"/>
      <w:ind w:firstLine="533"/>
      <w:jc w:val="both"/>
    </w:pPr>
    <w:rPr>
      <w:rFonts w:ascii="Arial Narrow" w:hAnsi="Arial Narrow"/>
    </w:rPr>
  </w:style>
  <w:style w:type="paragraph" w:customStyle="1" w:styleId="Style22">
    <w:name w:val="Style22"/>
    <w:basedOn w:val="Normal"/>
    <w:uiPriority w:val="99"/>
    <w:rsid w:val="00F2351B"/>
    <w:pPr>
      <w:widowControl w:val="0"/>
      <w:autoSpaceDE w:val="0"/>
      <w:autoSpaceDN w:val="0"/>
      <w:adjustRightInd w:val="0"/>
    </w:pPr>
    <w:rPr>
      <w:rFonts w:ascii="Arial Narrow" w:hAnsi="Arial Narrow"/>
    </w:rPr>
  </w:style>
  <w:style w:type="paragraph" w:customStyle="1" w:styleId="Style68">
    <w:name w:val="Style68"/>
    <w:basedOn w:val="Normal"/>
    <w:uiPriority w:val="99"/>
    <w:rsid w:val="00F2351B"/>
    <w:pPr>
      <w:widowControl w:val="0"/>
      <w:autoSpaceDE w:val="0"/>
      <w:autoSpaceDN w:val="0"/>
      <w:adjustRightInd w:val="0"/>
      <w:spacing w:line="389" w:lineRule="exact"/>
      <w:ind w:firstLine="682"/>
      <w:jc w:val="both"/>
    </w:pPr>
    <w:rPr>
      <w:rFonts w:ascii="Arial Narrow" w:hAnsi="Arial Narrow"/>
    </w:rPr>
  </w:style>
  <w:style w:type="character" w:customStyle="1" w:styleId="FontStyle139">
    <w:name w:val="Font Style139"/>
    <w:uiPriority w:val="99"/>
    <w:rsid w:val="00F2351B"/>
    <w:rPr>
      <w:rFonts w:ascii="Times New Roman" w:hAnsi="Times New Roman" w:cs="Times New Roman"/>
      <w:b/>
      <w:bCs/>
      <w:sz w:val="28"/>
      <w:szCs w:val="28"/>
    </w:rPr>
  </w:style>
  <w:style w:type="paragraph" w:customStyle="1" w:styleId="Style96">
    <w:name w:val="Style96"/>
    <w:basedOn w:val="Normal"/>
    <w:uiPriority w:val="99"/>
    <w:rsid w:val="00184F0A"/>
    <w:pPr>
      <w:widowControl w:val="0"/>
      <w:autoSpaceDE w:val="0"/>
      <w:autoSpaceDN w:val="0"/>
      <w:adjustRightInd w:val="0"/>
    </w:pPr>
    <w:rPr>
      <w:rFonts w:ascii="Arial Narrow" w:hAnsi="Arial Narrow"/>
    </w:rPr>
  </w:style>
  <w:style w:type="paragraph" w:customStyle="1" w:styleId="Style106">
    <w:name w:val="Style106"/>
    <w:basedOn w:val="Normal"/>
    <w:uiPriority w:val="99"/>
    <w:rsid w:val="00184F0A"/>
    <w:pPr>
      <w:widowControl w:val="0"/>
      <w:autoSpaceDE w:val="0"/>
      <w:autoSpaceDN w:val="0"/>
      <w:adjustRightInd w:val="0"/>
      <w:spacing w:line="259" w:lineRule="exact"/>
      <w:jc w:val="right"/>
    </w:pPr>
    <w:rPr>
      <w:rFonts w:ascii="Arial Narrow" w:hAnsi="Arial Narrow"/>
    </w:rPr>
  </w:style>
  <w:style w:type="paragraph" w:customStyle="1" w:styleId="Style123">
    <w:name w:val="Style123"/>
    <w:basedOn w:val="Normal"/>
    <w:uiPriority w:val="99"/>
    <w:rsid w:val="00184F0A"/>
    <w:pPr>
      <w:widowControl w:val="0"/>
      <w:autoSpaceDE w:val="0"/>
      <w:autoSpaceDN w:val="0"/>
      <w:adjustRightInd w:val="0"/>
      <w:spacing w:line="259" w:lineRule="exact"/>
      <w:ind w:firstLine="331"/>
      <w:jc w:val="both"/>
    </w:pPr>
    <w:rPr>
      <w:rFonts w:ascii="Arial Narrow" w:hAnsi="Arial Narrow"/>
    </w:rPr>
  </w:style>
  <w:style w:type="character" w:customStyle="1" w:styleId="FontStyle141">
    <w:name w:val="Font Style141"/>
    <w:uiPriority w:val="99"/>
    <w:rsid w:val="00184F0A"/>
    <w:rPr>
      <w:rFonts w:ascii="Arial" w:hAnsi="Arial" w:cs="Arial"/>
      <w:sz w:val="18"/>
      <w:szCs w:val="18"/>
    </w:rPr>
  </w:style>
  <w:style w:type="paragraph" w:customStyle="1" w:styleId="Style93">
    <w:name w:val="Style93"/>
    <w:basedOn w:val="Normal"/>
    <w:uiPriority w:val="99"/>
    <w:rsid w:val="00B804E5"/>
    <w:pPr>
      <w:widowControl w:val="0"/>
      <w:autoSpaceDE w:val="0"/>
      <w:autoSpaceDN w:val="0"/>
      <w:adjustRightInd w:val="0"/>
    </w:pPr>
    <w:rPr>
      <w:rFonts w:ascii="Arial Narrow" w:hAnsi="Arial Narrow"/>
    </w:rPr>
  </w:style>
  <w:style w:type="character" w:customStyle="1" w:styleId="FooterChar">
    <w:name w:val="Footer Char"/>
    <w:link w:val="Footer"/>
    <w:uiPriority w:val="99"/>
    <w:rsid w:val="00435B33"/>
    <w:rPr>
      <w:rFonts w:ascii="Courier New" w:hAnsi="Courier New"/>
      <w:sz w:val="24"/>
      <w:lang w:val="en-GB"/>
    </w:rPr>
  </w:style>
  <w:style w:type="paragraph" w:customStyle="1" w:styleId="Style1">
    <w:name w:val="Style1"/>
    <w:basedOn w:val="Normal"/>
    <w:rsid w:val="00A44EAF"/>
    <w:pPr>
      <w:suppressAutoHyphens/>
      <w:spacing w:line="360" w:lineRule="auto"/>
      <w:ind w:firstLine="720"/>
      <w:jc w:val="both"/>
    </w:pPr>
    <w:rPr>
      <w:lang w:val="ro-RO" w:eastAsia="ar-SA"/>
    </w:rPr>
  </w:style>
  <w:style w:type="character" w:customStyle="1" w:styleId="FontStyle22">
    <w:name w:val="Font Style22"/>
    <w:rsid w:val="00A44EAF"/>
    <w:rPr>
      <w:rFonts w:ascii="Times New Roman" w:hAnsi="Times New Roman" w:cs="Times New Roman"/>
      <w:sz w:val="24"/>
      <w:szCs w:val="24"/>
    </w:rPr>
  </w:style>
  <w:style w:type="paragraph" w:customStyle="1" w:styleId="Default">
    <w:name w:val="Default"/>
    <w:rsid w:val="00BB6BAF"/>
    <w:pPr>
      <w:autoSpaceDE w:val="0"/>
      <w:autoSpaceDN w:val="0"/>
      <w:adjustRightInd w:val="0"/>
    </w:pPr>
    <w:rPr>
      <w:rFonts w:ascii="Arial" w:hAnsi="Arial" w:cs="Arial"/>
      <w:color w:val="000000"/>
      <w:sz w:val="24"/>
      <w:szCs w:val="24"/>
    </w:rPr>
  </w:style>
  <w:style w:type="paragraph" w:customStyle="1" w:styleId="Titlu3">
    <w:name w:val="Titlu 3"/>
    <w:basedOn w:val="Default"/>
    <w:next w:val="Default"/>
    <w:uiPriority w:val="99"/>
    <w:rsid w:val="00BB6BAF"/>
    <w:rPr>
      <w:color w:val="auto"/>
    </w:rPr>
  </w:style>
  <w:style w:type="paragraph" w:customStyle="1" w:styleId="Titlu4">
    <w:name w:val="Titlu 4"/>
    <w:basedOn w:val="Default"/>
    <w:next w:val="Default"/>
    <w:uiPriority w:val="99"/>
    <w:rsid w:val="00CC33DA"/>
    <w:rPr>
      <w:color w:val="auto"/>
    </w:rPr>
  </w:style>
  <w:style w:type="character" w:styleId="Strong">
    <w:name w:val="Strong"/>
    <w:basedOn w:val="DefaultParagraphFont"/>
    <w:uiPriority w:val="22"/>
    <w:qFormat/>
    <w:rsid w:val="00F90BBB"/>
    <w:rPr>
      <w:b/>
      <w:bCs/>
      <w:color w:val="auto"/>
    </w:rPr>
  </w:style>
  <w:style w:type="paragraph" w:styleId="NoSpacing">
    <w:name w:val="No Spacing"/>
    <w:uiPriority w:val="1"/>
    <w:qFormat/>
    <w:rsid w:val="00F90BBB"/>
    <w:pPr>
      <w:spacing w:after="0" w:line="240" w:lineRule="auto"/>
    </w:pPr>
  </w:style>
  <w:style w:type="paragraph" w:styleId="BalloonText">
    <w:name w:val="Balloon Text"/>
    <w:basedOn w:val="Normal"/>
    <w:link w:val="BalloonTextChar"/>
    <w:uiPriority w:val="99"/>
    <w:rsid w:val="00FD5DFB"/>
    <w:rPr>
      <w:rFonts w:ascii="Segoe UI" w:hAnsi="Segoe UI"/>
      <w:sz w:val="18"/>
      <w:szCs w:val="18"/>
    </w:rPr>
  </w:style>
  <w:style w:type="character" w:customStyle="1" w:styleId="BalloonTextChar">
    <w:name w:val="Balloon Text Char"/>
    <w:link w:val="BalloonText"/>
    <w:uiPriority w:val="99"/>
    <w:rsid w:val="00FD5DFB"/>
    <w:rPr>
      <w:rFonts w:ascii="Segoe UI" w:hAnsi="Segoe UI" w:cs="Segoe UI"/>
      <w:sz w:val="18"/>
      <w:szCs w:val="18"/>
    </w:rPr>
  </w:style>
  <w:style w:type="character" w:styleId="Hyperlink">
    <w:name w:val="Hyperlink"/>
    <w:uiPriority w:val="99"/>
    <w:rsid w:val="00E43853"/>
    <w:rPr>
      <w:color w:val="0563C1"/>
      <w:u w:val="single"/>
    </w:rPr>
  </w:style>
  <w:style w:type="character" w:customStyle="1" w:styleId="HeaderChar">
    <w:name w:val="Header Char"/>
    <w:aliases w:val="Fejléc4 Char"/>
    <w:link w:val="Header"/>
    <w:uiPriority w:val="99"/>
    <w:rsid w:val="000160A8"/>
    <w:rPr>
      <w:rFonts w:ascii="Courier New" w:hAnsi="Courier New"/>
      <w:sz w:val="24"/>
      <w:lang w:val="en-GB"/>
    </w:rPr>
  </w:style>
  <w:style w:type="paragraph" w:customStyle="1" w:styleId="Normal1">
    <w:name w:val="Normal1"/>
    <w:basedOn w:val="Normal"/>
    <w:rsid w:val="00646BF9"/>
    <w:pPr>
      <w:spacing w:before="60" w:after="60"/>
      <w:jc w:val="both"/>
    </w:pPr>
    <w:rPr>
      <w:rFonts w:ascii="Arial" w:hAnsi="Arial"/>
      <w:sz w:val="20"/>
      <w:lang w:val="ro-RO"/>
    </w:rPr>
  </w:style>
  <w:style w:type="character" w:customStyle="1" w:styleId="Heading4Char">
    <w:name w:val="Heading 4 Char"/>
    <w:basedOn w:val="DefaultParagraphFont"/>
    <w:link w:val="Heading4"/>
    <w:uiPriority w:val="9"/>
    <w:rsid w:val="00F90BBB"/>
    <w:rPr>
      <w:rFonts w:asciiTheme="majorHAnsi" w:eastAsiaTheme="majorEastAsia" w:hAnsiTheme="majorHAnsi" w:cstheme="majorBidi"/>
      <w:i/>
      <w:iCs/>
      <w:color w:val="404040" w:themeColor="text1" w:themeTint="BF"/>
    </w:rPr>
  </w:style>
  <w:style w:type="character" w:styleId="Emphasis">
    <w:name w:val="Emphasis"/>
    <w:basedOn w:val="DefaultParagraphFont"/>
    <w:qFormat/>
    <w:rsid w:val="00F90BBB"/>
    <w:rPr>
      <w:i/>
      <w:iCs/>
      <w:color w:val="auto"/>
    </w:rPr>
  </w:style>
  <w:style w:type="character" w:customStyle="1" w:styleId="apple-converted-space">
    <w:name w:val="apple-converted-space"/>
    <w:basedOn w:val="DefaultParagraphFont"/>
    <w:rsid w:val="00C566CE"/>
  </w:style>
  <w:style w:type="character" w:customStyle="1" w:styleId="StyleBold">
    <w:name w:val="Style Bold"/>
    <w:rsid w:val="000E45B2"/>
    <w:rPr>
      <w:rFonts w:ascii="Trebuchet MS" w:hAnsi="Trebuchet MS"/>
      <w:b/>
      <w:bCs/>
      <w:sz w:val="20"/>
      <w:szCs w:val="24"/>
    </w:rPr>
  </w:style>
  <w:style w:type="paragraph" w:styleId="ListParagraph">
    <w:name w:val="List Paragraph"/>
    <w:basedOn w:val="Normal"/>
    <w:uiPriority w:val="34"/>
    <w:qFormat/>
    <w:rsid w:val="00225DF7"/>
    <w:pPr>
      <w:ind w:left="720"/>
      <w:contextualSpacing/>
    </w:pPr>
  </w:style>
  <w:style w:type="paragraph" w:styleId="ListBullet">
    <w:name w:val="List Bullet"/>
    <w:basedOn w:val="Normal"/>
    <w:uiPriority w:val="99"/>
    <w:rsid w:val="008D4C73"/>
    <w:pPr>
      <w:numPr>
        <w:numId w:val="1"/>
      </w:numPr>
      <w:jc w:val="both"/>
    </w:pPr>
    <w:rPr>
      <w:sz w:val="20"/>
      <w:szCs w:val="20"/>
      <w:lang w:val="ro-RO"/>
    </w:rPr>
  </w:style>
  <w:style w:type="paragraph" w:styleId="ListBullet2">
    <w:name w:val="List Bullet 2"/>
    <w:basedOn w:val="Normal"/>
    <w:autoRedefine/>
    <w:uiPriority w:val="99"/>
    <w:rsid w:val="008D4C73"/>
    <w:pPr>
      <w:numPr>
        <w:ilvl w:val="3"/>
        <w:numId w:val="2"/>
      </w:numPr>
      <w:jc w:val="both"/>
    </w:pPr>
    <w:rPr>
      <w:rFonts w:ascii="Trebuchet MS" w:hAnsi="Trebuchet MS"/>
      <w:sz w:val="20"/>
      <w:szCs w:val="20"/>
      <w:lang w:val="ro-RO"/>
    </w:rPr>
  </w:style>
  <w:style w:type="paragraph" w:styleId="Title">
    <w:name w:val="Title"/>
    <w:basedOn w:val="Normal"/>
    <w:next w:val="Normal"/>
    <w:link w:val="TitleChar"/>
    <w:uiPriority w:val="10"/>
    <w:qFormat/>
    <w:rsid w:val="00F90BB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90BBB"/>
    <w:rPr>
      <w:rFonts w:asciiTheme="majorHAnsi" w:eastAsiaTheme="majorEastAsia" w:hAnsiTheme="majorHAnsi" w:cstheme="majorBidi"/>
      <w:spacing w:val="-10"/>
      <w:sz w:val="56"/>
      <w:szCs w:val="56"/>
    </w:rPr>
  </w:style>
  <w:style w:type="paragraph" w:styleId="TOC1">
    <w:name w:val="toc 1"/>
    <w:basedOn w:val="Normal"/>
    <w:next w:val="Normal"/>
    <w:autoRedefine/>
    <w:uiPriority w:val="39"/>
    <w:rsid w:val="008D4C73"/>
    <w:pPr>
      <w:spacing w:before="360"/>
    </w:pPr>
    <w:rPr>
      <w:rFonts w:ascii="Cambria" w:hAnsi="Cambria"/>
      <w:b/>
      <w:bCs/>
      <w:caps/>
      <w:lang w:val="ro-RO"/>
    </w:rPr>
  </w:style>
  <w:style w:type="paragraph" w:styleId="TOC2">
    <w:name w:val="toc 2"/>
    <w:basedOn w:val="Normal"/>
    <w:next w:val="Normal"/>
    <w:autoRedefine/>
    <w:uiPriority w:val="39"/>
    <w:rsid w:val="008D4C73"/>
    <w:pPr>
      <w:spacing w:before="240"/>
    </w:pPr>
    <w:rPr>
      <w:rFonts w:ascii="Calibri" w:hAnsi="Calibri"/>
      <w:b/>
      <w:bCs/>
      <w:sz w:val="20"/>
      <w:szCs w:val="20"/>
      <w:lang w:val="ro-RO"/>
    </w:rPr>
  </w:style>
  <w:style w:type="paragraph" w:styleId="TOC3">
    <w:name w:val="toc 3"/>
    <w:basedOn w:val="Normal"/>
    <w:next w:val="Normal"/>
    <w:autoRedefine/>
    <w:uiPriority w:val="39"/>
    <w:rsid w:val="008D4C73"/>
    <w:pPr>
      <w:ind w:left="200"/>
    </w:pPr>
    <w:rPr>
      <w:rFonts w:ascii="Calibri" w:hAnsi="Calibri"/>
      <w:sz w:val="20"/>
      <w:szCs w:val="20"/>
      <w:lang w:val="ro-RO"/>
    </w:rPr>
  </w:style>
  <w:style w:type="paragraph" w:styleId="TOC4">
    <w:name w:val="toc 4"/>
    <w:basedOn w:val="Normal"/>
    <w:next w:val="Normal"/>
    <w:autoRedefine/>
    <w:uiPriority w:val="39"/>
    <w:rsid w:val="008D4C73"/>
    <w:pPr>
      <w:ind w:left="400"/>
    </w:pPr>
    <w:rPr>
      <w:rFonts w:ascii="Calibri" w:hAnsi="Calibri"/>
      <w:sz w:val="20"/>
      <w:szCs w:val="20"/>
      <w:lang w:val="ro-RO"/>
    </w:rPr>
  </w:style>
  <w:style w:type="paragraph" w:styleId="TOC5">
    <w:name w:val="toc 5"/>
    <w:basedOn w:val="Normal"/>
    <w:next w:val="Normal"/>
    <w:autoRedefine/>
    <w:uiPriority w:val="39"/>
    <w:rsid w:val="008D4C73"/>
    <w:pPr>
      <w:ind w:left="600"/>
    </w:pPr>
    <w:rPr>
      <w:rFonts w:ascii="Calibri" w:hAnsi="Calibri"/>
      <w:sz w:val="20"/>
      <w:szCs w:val="20"/>
      <w:lang w:val="ro-RO"/>
    </w:rPr>
  </w:style>
  <w:style w:type="paragraph" w:styleId="TOC6">
    <w:name w:val="toc 6"/>
    <w:basedOn w:val="Normal"/>
    <w:next w:val="Normal"/>
    <w:autoRedefine/>
    <w:uiPriority w:val="39"/>
    <w:rsid w:val="008D4C73"/>
    <w:pPr>
      <w:ind w:left="800"/>
    </w:pPr>
    <w:rPr>
      <w:rFonts w:ascii="Calibri" w:hAnsi="Calibri"/>
      <w:sz w:val="20"/>
      <w:szCs w:val="20"/>
      <w:lang w:val="ro-RO"/>
    </w:rPr>
  </w:style>
  <w:style w:type="paragraph" w:styleId="TOC7">
    <w:name w:val="toc 7"/>
    <w:basedOn w:val="Normal"/>
    <w:next w:val="Normal"/>
    <w:autoRedefine/>
    <w:uiPriority w:val="39"/>
    <w:rsid w:val="008D4C73"/>
    <w:pPr>
      <w:ind w:left="1000"/>
    </w:pPr>
    <w:rPr>
      <w:rFonts w:ascii="Calibri" w:hAnsi="Calibri"/>
      <w:sz w:val="20"/>
      <w:szCs w:val="20"/>
      <w:lang w:val="ro-RO"/>
    </w:rPr>
  </w:style>
  <w:style w:type="paragraph" w:styleId="TOC8">
    <w:name w:val="toc 8"/>
    <w:basedOn w:val="Normal"/>
    <w:next w:val="Normal"/>
    <w:autoRedefine/>
    <w:uiPriority w:val="39"/>
    <w:rsid w:val="008D4C73"/>
    <w:pPr>
      <w:ind w:left="1200"/>
    </w:pPr>
    <w:rPr>
      <w:rFonts w:ascii="Calibri" w:hAnsi="Calibri"/>
      <w:sz w:val="20"/>
      <w:szCs w:val="20"/>
      <w:lang w:val="ro-RO"/>
    </w:rPr>
  </w:style>
  <w:style w:type="paragraph" w:styleId="TOC9">
    <w:name w:val="toc 9"/>
    <w:basedOn w:val="Normal"/>
    <w:next w:val="Normal"/>
    <w:autoRedefine/>
    <w:uiPriority w:val="39"/>
    <w:rsid w:val="008D4C73"/>
    <w:pPr>
      <w:ind w:left="1400"/>
    </w:pPr>
    <w:rPr>
      <w:rFonts w:ascii="Calibri" w:hAnsi="Calibri"/>
      <w:sz w:val="20"/>
      <w:szCs w:val="20"/>
      <w:lang w:val="ro-RO"/>
    </w:rPr>
  </w:style>
  <w:style w:type="paragraph" w:customStyle="1" w:styleId="CharCharChar1Char">
    <w:name w:val="Char Char Char1 Char"/>
    <w:basedOn w:val="Normal"/>
    <w:next w:val="Normal"/>
    <w:rsid w:val="008D4C73"/>
    <w:pPr>
      <w:spacing w:line="240" w:lineRule="exact"/>
    </w:pPr>
    <w:rPr>
      <w:rFonts w:ascii="Tahoma" w:hAnsi="Tahoma"/>
      <w:sz w:val="20"/>
      <w:szCs w:val="20"/>
    </w:rPr>
  </w:style>
  <w:style w:type="paragraph" w:customStyle="1" w:styleId="BoxText">
    <w:name w:val="Box Text"/>
    <w:basedOn w:val="Normal"/>
    <w:rsid w:val="008D4C73"/>
    <w:pPr>
      <w:spacing w:before="80" w:line="240" w:lineRule="atLeast"/>
      <w:jc w:val="both"/>
    </w:pPr>
    <w:rPr>
      <w:rFonts w:ascii="Arial" w:hAnsi="Arial" w:cs="Arial"/>
      <w:sz w:val="18"/>
      <w:szCs w:val="18"/>
      <w:lang w:val="en-GB"/>
    </w:rPr>
  </w:style>
  <w:style w:type="paragraph" w:styleId="DocumentMap">
    <w:name w:val="Document Map"/>
    <w:basedOn w:val="Normal"/>
    <w:link w:val="DocumentMapChar"/>
    <w:uiPriority w:val="99"/>
    <w:rsid w:val="008D4C73"/>
    <w:pPr>
      <w:shd w:val="clear" w:color="auto" w:fill="000080"/>
      <w:jc w:val="both"/>
    </w:pPr>
    <w:rPr>
      <w:rFonts w:ascii="Tahoma" w:hAnsi="Tahoma"/>
      <w:sz w:val="20"/>
      <w:szCs w:val="20"/>
      <w:lang w:val="ro-RO"/>
    </w:rPr>
  </w:style>
  <w:style w:type="character" w:customStyle="1" w:styleId="DocumentMapChar">
    <w:name w:val="Document Map Char"/>
    <w:link w:val="DocumentMap"/>
    <w:uiPriority w:val="99"/>
    <w:rsid w:val="008D4C73"/>
    <w:rPr>
      <w:rFonts w:ascii="Tahoma" w:hAnsi="Tahoma" w:cs="Tahoma"/>
      <w:shd w:val="clear" w:color="auto" w:fill="000080"/>
      <w:lang w:val="ro-RO"/>
    </w:rPr>
  </w:style>
  <w:style w:type="paragraph" w:customStyle="1" w:styleId="CharCharCharChar">
    <w:name w:val="Char Char Char Char"/>
    <w:basedOn w:val="Normal"/>
    <w:rsid w:val="008D4C73"/>
    <w:rPr>
      <w:rFonts w:ascii="MS Sans Serif" w:hAnsi="MS Sans Serif"/>
      <w:noProof/>
      <w:sz w:val="20"/>
      <w:szCs w:val="20"/>
      <w:lang w:val="pl-PL" w:eastAsia="pl-PL"/>
    </w:rPr>
  </w:style>
  <w:style w:type="paragraph" w:customStyle="1" w:styleId="Char">
    <w:name w:val="Char"/>
    <w:basedOn w:val="Normal"/>
    <w:rsid w:val="008D4C73"/>
    <w:rPr>
      <w:rFonts w:ascii="MS Sans Serif" w:hAnsi="MS Sans Serif"/>
      <w:noProof/>
      <w:sz w:val="20"/>
      <w:szCs w:val="20"/>
      <w:lang w:val="pl-PL" w:eastAsia="pl-PL"/>
    </w:rPr>
  </w:style>
  <w:style w:type="character" w:customStyle="1" w:styleId="Heading8Char">
    <w:name w:val="Heading 8 Char"/>
    <w:basedOn w:val="DefaultParagraphFont"/>
    <w:link w:val="Heading8"/>
    <w:uiPriority w:val="9"/>
    <w:rsid w:val="00F90BB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F90BBB"/>
    <w:rPr>
      <w:rFonts w:asciiTheme="majorHAnsi" w:eastAsiaTheme="majorEastAsia" w:hAnsiTheme="majorHAnsi" w:cstheme="majorBidi"/>
      <w:i/>
      <w:iCs/>
      <w:color w:val="262626" w:themeColor="text1" w:themeTint="D9"/>
      <w:sz w:val="21"/>
      <w:szCs w:val="21"/>
    </w:rPr>
  </w:style>
  <w:style w:type="paragraph" w:customStyle="1" w:styleId="ListBullet0">
    <w:name w:val="ListBullet"/>
    <w:basedOn w:val="Normal"/>
    <w:rsid w:val="008D4C73"/>
    <w:pPr>
      <w:tabs>
        <w:tab w:val="num" w:pos="720"/>
      </w:tabs>
      <w:ind w:left="1321" w:hanging="357"/>
      <w:jc w:val="both"/>
    </w:pPr>
    <w:rPr>
      <w:szCs w:val="20"/>
      <w:lang w:val="ro-RO" w:eastAsia="ro-RO"/>
    </w:rPr>
  </w:style>
  <w:style w:type="paragraph" w:customStyle="1" w:styleId="ListBullet20">
    <w:name w:val="ListBullet2"/>
    <w:basedOn w:val="ListBullet0"/>
    <w:rsid w:val="008D4C73"/>
  </w:style>
  <w:style w:type="paragraph" w:customStyle="1" w:styleId="CharChar2CaracterCaracter">
    <w:name w:val="Char Char2 Caracter Caracter"/>
    <w:basedOn w:val="Normal"/>
    <w:next w:val="Normal"/>
    <w:rsid w:val="008D4C73"/>
    <w:pPr>
      <w:spacing w:line="240" w:lineRule="exact"/>
    </w:pPr>
    <w:rPr>
      <w:rFonts w:ascii="Tahoma" w:hAnsi="Tahoma"/>
      <w:szCs w:val="20"/>
    </w:rPr>
  </w:style>
  <w:style w:type="character" w:styleId="FollowedHyperlink">
    <w:name w:val="FollowedHyperlink"/>
    <w:uiPriority w:val="99"/>
    <w:rsid w:val="008D4C73"/>
    <w:rPr>
      <w:color w:val="800080"/>
      <w:u w:val="single"/>
    </w:rPr>
  </w:style>
  <w:style w:type="character" w:customStyle="1" w:styleId="cataloguedetail-doctitle">
    <w:name w:val="cataloguedetail-doctitle"/>
    <w:basedOn w:val="DefaultParagraphFont"/>
    <w:rsid w:val="008D4C73"/>
  </w:style>
  <w:style w:type="character" w:customStyle="1" w:styleId="BodyText3Char">
    <w:name w:val="Body Text 3 Char"/>
    <w:link w:val="BodyText3"/>
    <w:uiPriority w:val="99"/>
    <w:rsid w:val="008D4C73"/>
    <w:rPr>
      <w:sz w:val="16"/>
      <w:szCs w:val="16"/>
    </w:rPr>
  </w:style>
  <w:style w:type="paragraph" w:customStyle="1" w:styleId="StilBalk112nkkiYanaYaslaSol0cmlksatr0c">
    <w:name w:val="Stil Başlık 1 + 12 nk İki Yana Yasla Sol:  0 cm İlk satır:  0 c..."/>
    <w:basedOn w:val="Heading1"/>
    <w:autoRedefine/>
    <w:rsid w:val="008D4C73"/>
    <w:pPr>
      <w:keepNext w:val="0"/>
      <w:spacing w:before="360" w:after="120" w:line="240" w:lineRule="auto"/>
      <w:jc w:val="center"/>
    </w:pPr>
    <w:rPr>
      <w:rFonts w:ascii="Arial" w:hAnsi="Arial"/>
      <w:sz w:val="28"/>
      <w:u w:val="single"/>
      <w:lang w:eastAsia="tr-TR"/>
    </w:rPr>
  </w:style>
  <w:style w:type="paragraph" w:customStyle="1" w:styleId="Letteredlist">
    <w:name w:val="Lettered list"/>
    <w:basedOn w:val="Normal"/>
    <w:rsid w:val="008D4C73"/>
    <w:pPr>
      <w:tabs>
        <w:tab w:val="num" w:pos="360"/>
        <w:tab w:val="left" w:pos="1418"/>
      </w:tabs>
      <w:spacing w:before="60" w:after="60"/>
      <w:ind w:left="360" w:hanging="360"/>
      <w:jc w:val="both"/>
    </w:pPr>
    <w:rPr>
      <w:sz w:val="20"/>
      <w:szCs w:val="20"/>
      <w:lang w:val="en-GB" w:eastAsia="en-GB"/>
    </w:rPr>
  </w:style>
  <w:style w:type="paragraph" w:customStyle="1" w:styleId="CAP1">
    <w:name w:val="CAP1"/>
    <w:basedOn w:val="Normal"/>
    <w:rsid w:val="008D4C73"/>
    <w:pPr>
      <w:spacing w:line="300" w:lineRule="auto"/>
      <w:ind w:firstLine="992"/>
      <w:jc w:val="both"/>
    </w:pPr>
    <w:rPr>
      <w:rFonts w:ascii="Century Gothic" w:hAnsi="Century Gothic"/>
      <w:szCs w:val="20"/>
      <w:lang w:val="hu-HU" w:eastAsia="hu-HU"/>
    </w:rPr>
  </w:style>
  <w:style w:type="paragraph" w:customStyle="1" w:styleId="Retrait10cm">
    <w:name w:val="Retrait à 10cm"/>
    <w:basedOn w:val="Normal"/>
    <w:rsid w:val="008D4C73"/>
    <w:pPr>
      <w:tabs>
        <w:tab w:val="left" w:pos="284"/>
        <w:tab w:val="left" w:pos="4395"/>
        <w:tab w:val="left" w:pos="4820"/>
        <w:tab w:val="left" w:pos="5103"/>
      </w:tabs>
      <w:jc w:val="both"/>
    </w:pPr>
    <w:rPr>
      <w:rFonts w:ascii="Arial" w:hAnsi="Arial"/>
      <w:szCs w:val="20"/>
    </w:rPr>
  </w:style>
  <w:style w:type="paragraph" w:styleId="PlainText">
    <w:name w:val="Plain Text"/>
    <w:basedOn w:val="Normal"/>
    <w:link w:val="PlainTextChar"/>
    <w:uiPriority w:val="99"/>
    <w:rsid w:val="008D4C73"/>
    <w:pPr>
      <w:tabs>
        <w:tab w:val="left" w:pos="851"/>
      </w:tabs>
      <w:spacing w:line="280" w:lineRule="exact"/>
      <w:jc w:val="both"/>
    </w:pPr>
    <w:rPr>
      <w:rFonts w:ascii="Wingdings" w:hAnsi="Wingdings"/>
      <w:sz w:val="20"/>
      <w:szCs w:val="20"/>
      <w:lang w:val="ro-RO"/>
    </w:rPr>
  </w:style>
  <w:style w:type="character" w:customStyle="1" w:styleId="PlainTextChar">
    <w:name w:val="Plain Text Char"/>
    <w:link w:val="PlainText"/>
    <w:uiPriority w:val="99"/>
    <w:rsid w:val="008D4C73"/>
    <w:rPr>
      <w:rFonts w:ascii="Wingdings" w:hAnsi="Wingdings"/>
      <w:lang w:val="ro-RO"/>
    </w:rPr>
  </w:style>
  <w:style w:type="paragraph" w:customStyle="1" w:styleId="Caracter7CharCharCaracter">
    <w:name w:val="Caracter7 Char Char Caracter"/>
    <w:basedOn w:val="Normal"/>
    <w:rsid w:val="008D4C73"/>
    <w:rPr>
      <w:lang w:val="pl-PL" w:eastAsia="pl-PL"/>
    </w:rPr>
  </w:style>
  <w:style w:type="paragraph" w:customStyle="1" w:styleId="CharCaracterCaracter">
    <w:name w:val="Char Caracter Caracter"/>
    <w:basedOn w:val="Normal"/>
    <w:rsid w:val="008D4C73"/>
    <w:rPr>
      <w:lang w:val="pl-PL" w:eastAsia="pl-PL"/>
    </w:rPr>
  </w:style>
  <w:style w:type="paragraph" w:customStyle="1" w:styleId="Style2">
    <w:name w:val="Style2"/>
    <w:basedOn w:val="Normal"/>
    <w:uiPriority w:val="99"/>
    <w:rsid w:val="00A41634"/>
    <w:pPr>
      <w:widowControl w:val="0"/>
      <w:autoSpaceDE w:val="0"/>
      <w:autoSpaceDN w:val="0"/>
      <w:adjustRightInd w:val="0"/>
      <w:spacing w:line="274" w:lineRule="exact"/>
      <w:ind w:firstLine="672"/>
      <w:jc w:val="both"/>
    </w:pPr>
  </w:style>
  <w:style w:type="paragraph" w:customStyle="1" w:styleId="Style3">
    <w:name w:val="Style3"/>
    <w:basedOn w:val="Normal"/>
    <w:uiPriority w:val="99"/>
    <w:rsid w:val="00A41634"/>
    <w:pPr>
      <w:widowControl w:val="0"/>
      <w:autoSpaceDE w:val="0"/>
      <w:autoSpaceDN w:val="0"/>
      <w:adjustRightInd w:val="0"/>
      <w:jc w:val="both"/>
    </w:pPr>
  </w:style>
  <w:style w:type="paragraph" w:customStyle="1" w:styleId="Style4">
    <w:name w:val="Style4"/>
    <w:basedOn w:val="Normal"/>
    <w:uiPriority w:val="99"/>
    <w:rsid w:val="00A41634"/>
    <w:pPr>
      <w:widowControl w:val="0"/>
      <w:autoSpaceDE w:val="0"/>
      <w:autoSpaceDN w:val="0"/>
      <w:adjustRightInd w:val="0"/>
      <w:spacing w:line="254" w:lineRule="exact"/>
      <w:ind w:firstLine="682"/>
    </w:pPr>
  </w:style>
  <w:style w:type="paragraph" w:customStyle="1" w:styleId="Style6">
    <w:name w:val="Style6"/>
    <w:basedOn w:val="Normal"/>
    <w:uiPriority w:val="99"/>
    <w:rsid w:val="00A41634"/>
    <w:pPr>
      <w:widowControl w:val="0"/>
      <w:autoSpaceDE w:val="0"/>
      <w:autoSpaceDN w:val="0"/>
      <w:adjustRightInd w:val="0"/>
      <w:spacing w:line="278" w:lineRule="exact"/>
      <w:ind w:hanging="350"/>
      <w:jc w:val="both"/>
    </w:pPr>
  </w:style>
  <w:style w:type="paragraph" w:customStyle="1" w:styleId="Style9">
    <w:name w:val="Style9"/>
    <w:basedOn w:val="Normal"/>
    <w:uiPriority w:val="99"/>
    <w:rsid w:val="00A41634"/>
    <w:pPr>
      <w:widowControl w:val="0"/>
      <w:autoSpaceDE w:val="0"/>
      <w:autoSpaceDN w:val="0"/>
      <w:adjustRightInd w:val="0"/>
      <w:spacing w:line="288" w:lineRule="exact"/>
      <w:ind w:hanging="566"/>
      <w:jc w:val="both"/>
    </w:pPr>
  </w:style>
  <w:style w:type="paragraph" w:customStyle="1" w:styleId="Style13">
    <w:name w:val="Style13"/>
    <w:basedOn w:val="Normal"/>
    <w:uiPriority w:val="99"/>
    <w:rsid w:val="00A41634"/>
    <w:pPr>
      <w:widowControl w:val="0"/>
      <w:autoSpaceDE w:val="0"/>
      <w:autoSpaceDN w:val="0"/>
      <w:adjustRightInd w:val="0"/>
      <w:spacing w:line="274" w:lineRule="exact"/>
      <w:jc w:val="both"/>
    </w:pPr>
  </w:style>
  <w:style w:type="paragraph" w:customStyle="1" w:styleId="Style15">
    <w:name w:val="Style15"/>
    <w:basedOn w:val="Normal"/>
    <w:uiPriority w:val="99"/>
    <w:rsid w:val="00A41634"/>
    <w:pPr>
      <w:widowControl w:val="0"/>
      <w:autoSpaceDE w:val="0"/>
      <w:autoSpaceDN w:val="0"/>
      <w:adjustRightInd w:val="0"/>
      <w:spacing w:line="269" w:lineRule="exact"/>
      <w:ind w:hanging="101"/>
    </w:pPr>
  </w:style>
  <w:style w:type="character" w:customStyle="1" w:styleId="FontStyle35">
    <w:name w:val="Font Style35"/>
    <w:uiPriority w:val="99"/>
    <w:rsid w:val="00A41634"/>
    <w:rPr>
      <w:rFonts w:ascii="Times New Roman" w:hAnsi="Times New Roman" w:cs="Times New Roman"/>
      <w:sz w:val="22"/>
      <w:szCs w:val="22"/>
    </w:rPr>
  </w:style>
  <w:style w:type="paragraph" w:customStyle="1" w:styleId="Style7">
    <w:name w:val="Style7"/>
    <w:basedOn w:val="Normal"/>
    <w:uiPriority w:val="99"/>
    <w:rsid w:val="00A41634"/>
    <w:pPr>
      <w:widowControl w:val="0"/>
      <w:autoSpaceDE w:val="0"/>
      <w:autoSpaceDN w:val="0"/>
      <w:adjustRightInd w:val="0"/>
    </w:pPr>
  </w:style>
  <w:style w:type="paragraph" w:customStyle="1" w:styleId="Style8">
    <w:name w:val="Style8"/>
    <w:basedOn w:val="Normal"/>
    <w:uiPriority w:val="99"/>
    <w:rsid w:val="00A41634"/>
    <w:pPr>
      <w:widowControl w:val="0"/>
      <w:autoSpaceDE w:val="0"/>
      <w:autoSpaceDN w:val="0"/>
      <w:adjustRightInd w:val="0"/>
      <w:spacing w:line="418" w:lineRule="exact"/>
      <w:ind w:firstLine="706"/>
    </w:pPr>
  </w:style>
  <w:style w:type="paragraph" w:customStyle="1" w:styleId="Style11">
    <w:name w:val="Style11"/>
    <w:basedOn w:val="Normal"/>
    <w:uiPriority w:val="99"/>
    <w:rsid w:val="00A41634"/>
    <w:pPr>
      <w:widowControl w:val="0"/>
      <w:autoSpaceDE w:val="0"/>
      <w:autoSpaceDN w:val="0"/>
      <w:adjustRightInd w:val="0"/>
    </w:pPr>
  </w:style>
  <w:style w:type="paragraph" w:customStyle="1" w:styleId="Style14">
    <w:name w:val="Style14"/>
    <w:basedOn w:val="Normal"/>
    <w:uiPriority w:val="99"/>
    <w:rsid w:val="00A41634"/>
    <w:pPr>
      <w:widowControl w:val="0"/>
      <w:autoSpaceDE w:val="0"/>
      <w:autoSpaceDN w:val="0"/>
      <w:adjustRightInd w:val="0"/>
      <w:spacing w:line="413" w:lineRule="exact"/>
      <w:ind w:firstLine="1114"/>
    </w:pPr>
  </w:style>
  <w:style w:type="paragraph" w:customStyle="1" w:styleId="Style17">
    <w:name w:val="Style17"/>
    <w:basedOn w:val="Normal"/>
    <w:uiPriority w:val="99"/>
    <w:rsid w:val="00A41634"/>
    <w:pPr>
      <w:widowControl w:val="0"/>
      <w:autoSpaceDE w:val="0"/>
      <w:autoSpaceDN w:val="0"/>
      <w:adjustRightInd w:val="0"/>
      <w:spacing w:line="408" w:lineRule="exact"/>
      <w:ind w:firstLine="446"/>
    </w:pPr>
  </w:style>
  <w:style w:type="paragraph" w:customStyle="1" w:styleId="Style19">
    <w:name w:val="Style19"/>
    <w:basedOn w:val="Normal"/>
    <w:uiPriority w:val="99"/>
    <w:rsid w:val="00A41634"/>
    <w:pPr>
      <w:widowControl w:val="0"/>
      <w:autoSpaceDE w:val="0"/>
      <w:autoSpaceDN w:val="0"/>
      <w:adjustRightInd w:val="0"/>
      <w:spacing w:line="278" w:lineRule="exact"/>
      <w:ind w:firstLine="830"/>
    </w:pPr>
  </w:style>
  <w:style w:type="paragraph" w:customStyle="1" w:styleId="Style20">
    <w:name w:val="Style20"/>
    <w:basedOn w:val="Normal"/>
    <w:uiPriority w:val="99"/>
    <w:rsid w:val="00A41634"/>
    <w:pPr>
      <w:widowControl w:val="0"/>
      <w:autoSpaceDE w:val="0"/>
      <w:autoSpaceDN w:val="0"/>
      <w:adjustRightInd w:val="0"/>
    </w:pPr>
  </w:style>
  <w:style w:type="paragraph" w:customStyle="1" w:styleId="Style21">
    <w:name w:val="Style21"/>
    <w:basedOn w:val="Normal"/>
    <w:uiPriority w:val="99"/>
    <w:rsid w:val="00A41634"/>
    <w:pPr>
      <w:widowControl w:val="0"/>
      <w:autoSpaceDE w:val="0"/>
      <w:autoSpaceDN w:val="0"/>
      <w:adjustRightInd w:val="0"/>
      <w:spacing w:line="403" w:lineRule="exact"/>
      <w:ind w:hanging="346"/>
    </w:pPr>
  </w:style>
  <w:style w:type="paragraph" w:customStyle="1" w:styleId="Style24">
    <w:name w:val="Style24"/>
    <w:basedOn w:val="Normal"/>
    <w:uiPriority w:val="99"/>
    <w:rsid w:val="00A41634"/>
    <w:pPr>
      <w:widowControl w:val="0"/>
      <w:autoSpaceDE w:val="0"/>
      <w:autoSpaceDN w:val="0"/>
      <w:adjustRightInd w:val="0"/>
      <w:spacing w:line="408" w:lineRule="exact"/>
      <w:ind w:firstLine="600"/>
      <w:jc w:val="both"/>
    </w:pPr>
  </w:style>
  <w:style w:type="paragraph" w:customStyle="1" w:styleId="Style30">
    <w:name w:val="Style30"/>
    <w:basedOn w:val="Normal"/>
    <w:uiPriority w:val="99"/>
    <w:rsid w:val="00A41634"/>
    <w:pPr>
      <w:widowControl w:val="0"/>
      <w:autoSpaceDE w:val="0"/>
      <w:autoSpaceDN w:val="0"/>
      <w:adjustRightInd w:val="0"/>
      <w:spacing w:line="408" w:lineRule="exact"/>
      <w:ind w:firstLine="850"/>
      <w:jc w:val="both"/>
    </w:pPr>
  </w:style>
  <w:style w:type="paragraph" w:customStyle="1" w:styleId="Style31">
    <w:name w:val="Style31"/>
    <w:basedOn w:val="Normal"/>
    <w:uiPriority w:val="99"/>
    <w:rsid w:val="00A41634"/>
    <w:pPr>
      <w:widowControl w:val="0"/>
      <w:autoSpaceDE w:val="0"/>
      <w:autoSpaceDN w:val="0"/>
      <w:adjustRightInd w:val="0"/>
      <w:spacing w:line="418" w:lineRule="exact"/>
      <w:ind w:hanging="326"/>
    </w:pPr>
  </w:style>
  <w:style w:type="paragraph" w:customStyle="1" w:styleId="Style32">
    <w:name w:val="Style32"/>
    <w:basedOn w:val="Normal"/>
    <w:uiPriority w:val="99"/>
    <w:rsid w:val="00A41634"/>
    <w:pPr>
      <w:widowControl w:val="0"/>
      <w:autoSpaceDE w:val="0"/>
      <w:autoSpaceDN w:val="0"/>
      <w:adjustRightInd w:val="0"/>
      <w:spacing w:line="402" w:lineRule="exact"/>
      <w:ind w:hanging="110"/>
    </w:pPr>
  </w:style>
  <w:style w:type="character" w:customStyle="1" w:styleId="FontStyle37">
    <w:name w:val="Font Style37"/>
    <w:uiPriority w:val="99"/>
    <w:rsid w:val="00A41634"/>
    <w:rPr>
      <w:rFonts w:ascii="Times New Roman" w:hAnsi="Times New Roman" w:cs="Times New Roman"/>
      <w:b/>
      <w:bCs/>
      <w:i/>
      <w:iCs/>
      <w:sz w:val="22"/>
      <w:szCs w:val="22"/>
    </w:rPr>
  </w:style>
  <w:style w:type="character" w:customStyle="1" w:styleId="FontStyle38">
    <w:name w:val="Font Style38"/>
    <w:uiPriority w:val="99"/>
    <w:rsid w:val="00A41634"/>
    <w:rPr>
      <w:rFonts w:ascii="Times New Roman" w:hAnsi="Times New Roman" w:cs="Times New Roman"/>
      <w:b/>
      <w:bCs/>
      <w:i/>
      <w:iCs/>
      <w:sz w:val="24"/>
      <w:szCs w:val="24"/>
    </w:rPr>
  </w:style>
  <w:style w:type="character" w:customStyle="1" w:styleId="FontStyle44">
    <w:name w:val="Font Style44"/>
    <w:uiPriority w:val="99"/>
    <w:rsid w:val="00A41634"/>
    <w:rPr>
      <w:rFonts w:ascii="Times New Roman" w:hAnsi="Times New Roman" w:cs="Times New Roman"/>
      <w:i/>
      <w:iCs/>
      <w:sz w:val="22"/>
      <w:szCs w:val="22"/>
    </w:rPr>
  </w:style>
  <w:style w:type="paragraph" w:customStyle="1" w:styleId="Style10">
    <w:name w:val="Style10"/>
    <w:basedOn w:val="Normal"/>
    <w:uiPriority w:val="99"/>
    <w:rsid w:val="00227FFE"/>
    <w:pPr>
      <w:widowControl w:val="0"/>
      <w:autoSpaceDE w:val="0"/>
      <w:autoSpaceDN w:val="0"/>
      <w:adjustRightInd w:val="0"/>
      <w:spacing w:line="408" w:lineRule="exact"/>
      <w:ind w:firstLine="691"/>
    </w:pPr>
  </w:style>
  <w:style w:type="paragraph" w:customStyle="1" w:styleId="Style16">
    <w:name w:val="Style16"/>
    <w:basedOn w:val="Normal"/>
    <w:uiPriority w:val="99"/>
    <w:rsid w:val="00C33992"/>
    <w:pPr>
      <w:widowControl w:val="0"/>
      <w:autoSpaceDE w:val="0"/>
      <w:autoSpaceDN w:val="0"/>
      <w:adjustRightInd w:val="0"/>
    </w:pPr>
  </w:style>
  <w:style w:type="character" w:customStyle="1" w:styleId="FontStyle25">
    <w:name w:val="Font Style25"/>
    <w:uiPriority w:val="99"/>
    <w:rsid w:val="00C33992"/>
    <w:rPr>
      <w:rFonts w:ascii="Times New Roman" w:hAnsi="Times New Roman" w:cs="Times New Roman"/>
      <w:i/>
      <w:iCs/>
      <w:sz w:val="20"/>
      <w:szCs w:val="20"/>
    </w:rPr>
  </w:style>
  <w:style w:type="character" w:customStyle="1" w:styleId="FontStyle26">
    <w:name w:val="Font Style26"/>
    <w:uiPriority w:val="99"/>
    <w:rsid w:val="00C33992"/>
    <w:rPr>
      <w:rFonts w:ascii="Times New Roman" w:hAnsi="Times New Roman" w:cs="Times New Roman"/>
      <w:b/>
      <w:bCs/>
      <w:sz w:val="20"/>
      <w:szCs w:val="20"/>
    </w:rPr>
  </w:style>
  <w:style w:type="character" w:customStyle="1" w:styleId="BodyTextChar">
    <w:name w:val="Body Text Char"/>
    <w:link w:val="BodyText"/>
    <w:uiPriority w:val="1"/>
    <w:rsid w:val="00176D68"/>
    <w:rPr>
      <w:rFonts w:ascii="Arial" w:hAnsi="Arial"/>
      <w:sz w:val="28"/>
    </w:rPr>
  </w:style>
  <w:style w:type="character" w:customStyle="1" w:styleId="Heading1Char">
    <w:name w:val="Heading 1 Char"/>
    <w:basedOn w:val="DefaultParagraphFont"/>
    <w:link w:val="Heading1"/>
    <w:uiPriority w:val="9"/>
    <w:rsid w:val="00F90BB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F90BB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F90BBB"/>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rsid w:val="00F90BBB"/>
    <w:rPr>
      <w:rFonts w:asciiTheme="majorHAnsi" w:eastAsiaTheme="majorEastAsia" w:hAnsiTheme="majorHAnsi" w:cstheme="majorBidi"/>
      <w:color w:val="404040" w:themeColor="text1" w:themeTint="BF"/>
    </w:rPr>
  </w:style>
  <w:style w:type="paragraph" w:customStyle="1" w:styleId="TableParagraph">
    <w:name w:val="Table Paragraph"/>
    <w:basedOn w:val="Normal"/>
    <w:uiPriority w:val="1"/>
    <w:rsid w:val="00176D68"/>
    <w:pPr>
      <w:widowControl w:val="0"/>
      <w:autoSpaceDE w:val="0"/>
      <w:autoSpaceDN w:val="0"/>
      <w:adjustRightInd w:val="0"/>
    </w:pPr>
  </w:style>
  <w:style w:type="paragraph" w:styleId="Subtitle">
    <w:name w:val="Subtitle"/>
    <w:basedOn w:val="Normal"/>
    <w:next w:val="Normal"/>
    <w:link w:val="SubtitleChar"/>
    <w:uiPriority w:val="11"/>
    <w:qFormat/>
    <w:rsid w:val="00F90BB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90BBB"/>
    <w:rPr>
      <w:color w:val="5A5A5A" w:themeColor="text1" w:themeTint="A5"/>
      <w:spacing w:val="15"/>
    </w:rPr>
  </w:style>
  <w:style w:type="paragraph" w:customStyle="1" w:styleId="Style12">
    <w:name w:val="Style12"/>
    <w:basedOn w:val="Normal"/>
    <w:uiPriority w:val="99"/>
    <w:rsid w:val="00847E5D"/>
    <w:pPr>
      <w:widowControl w:val="0"/>
      <w:autoSpaceDE w:val="0"/>
      <w:autoSpaceDN w:val="0"/>
      <w:adjustRightInd w:val="0"/>
    </w:pPr>
  </w:style>
  <w:style w:type="paragraph" w:customStyle="1" w:styleId="Style27">
    <w:name w:val="Style27"/>
    <w:basedOn w:val="Normal"/>
    <w:uiPriority w:val="99"/>
    <w:rsid w:val="00847E5D"/>
    <w:pPr>
      <w:widowControl w:val="0"/>
      <w:autoSpaceDE w:val="0"/>
      <w:autoSpaceDN w:val="0"/>
      <w:adjustRightInd w:val="0"/>
      <w:spacing w:line="413" w:lineRule="exact"/>
      <w:ind w:hanging="360"/>
    </w:pPr>
  </w:style>
  <w:style w:type="character" w:customStyle="1" w:styleId="FontStyle32">
    <w:name w:val="Font Style32"/>
    <w:uiPriority w:val="99"/>
    <w:rsid w:val="00847E5D"/>
    <w:rPr>
      <w:rFonts w:ascii="Times New Roman" w:hAnsi="Times New Roman" w:cs="Times New Roman"/>
      <w:sz w:val="22"/>
      <w:szCs w:val="22"/>
    </w:rPr>
  </w:style>
  <w:style w:type="character" w:customStyle="1" w:styleId="FontStyle33">
    <w:name w:val="Font Style33"/>
    <w:uiPriority w:val="99"/>
    <w:rsid w:val="00847E5D"/>
    <w:rPr>
      <w:rFonts w:ascii="Times New Roman" w:hAnsi="Times New Roman" w:cs="Times New Roman"/>
      <w:b/>
      <w:bCs/>
      <w:i/>
      <w:iCs/>
      <w:w w:val="60"/>
      <w:sz w:val="20"/>
      <w:szCs w:val="20"/>
    </w:rPr>
  </w:style>
  <w:style w:type="character" w:customStyle="1" w:styleId="FontStyle36">
    <w:name w:val="Font Style36"/>
    <w:uiPriority w:val="99"/>
    <w:rsid w:val="00847E5D"/>
    <w:rPr>
      <w:rFonts w:ascii="Times New Roman" w:hAnsi="Times New Roman" w:cs="Times New Roman"/>
      <w:i/>
      <w:iCs/>
      <w:sz w:val="22"/>
      <w:szCs w:val="22"/>
    </w:rPr>
  </w:style>
  <w:style w:type="paragraph" w:customStyle="1" w:styleId="Style23">
    <w:name w:val="Style23"/>
    <w:basedOn w:val="Normal"/>
    <w:uiPriority w:val="99"/>
    <w:rsid w:val="00EA6860"/>
    <w:pPr>
      <w:widowControl w:val="0"/>
      <w:autoSpaceDE w:val="0"/>
      <w:autoSpaceDN w:val="0"/>
      <w:adjustRightInd w:val="0"/>
      <w:spacing w:line="398" w:lineRule="exact"/>
      <w:ind w:firstLine="701"/>
    </w:pPr>
  </w:style>
  <w:style w:type="paragraph" w:styleId="NormalWeb">
    <w:name w:val="Normal (Web)"/>
    <w:basedOn w:val="Normal"/>
    <w:uiPriority w:val="99"/>
    <w:unhideWhenUsed/>
    <w:rsid w:val="008B7FEC"/>
    <w:pPr>
      <w:spacing w:before="100" w:beforeAutospacing="1" w:after="100" w:afterAutospacing="1"/>
    </w:pPr>
  </w:style>
  <w:style w:type="character" w:customStyle="1" w:styleId="FontStyle27">
    <w:name w:val="Font Style27"/>
    <w:rsid w:val="009D22A1"/>
    <w:rPr>
      <w:rFonts w:ascii="Times New Roman" w:hAnsi="Times New Roman"/>
      <w:b/>
      <w:sz w:val="26"/>
    </w:rPr>
  </w:style>
  <w:style w:type="character" w:customStyle="1" w:styleId="FontStyle24">
    <w:name w:val="Font Style24"/>
    <w:rsid w:val="009D22A1"/>
    <w:rPr>
      <w:rFonts w:ascii="Times New Roman" w:hAnsi="Times New Roman"/>
      <w:b/>
      <w:sz w:val="16"/>
    </w:rPr>
  </w:style>
  <w:style w:type="character" w:customStyle="1" w:styleId="FontStyle28">
    <w:name w:val="Font Style28"/>
    <w:rsid w:val="009D22A1"/>
    <w:rPr>
      <w:rFonts w:ascii="Times New Roman" w:hAnsi="Times New Roman"/>
      <w:sz w:val="16"/>
    </w:rPr>
  </w:style>
  <w:style w:type="character" w:customStyle="1" w:styleId="FontStyle12">
    <w:name w:val="Font Style12"/>
    <w:rsid w:val="009D22A1"/>
    <w:rPr>
      <w:rFonts w:ascii="Times New Roman" w:hAnsi="Times New Roman"/>
      <w:sz w:val="26"/>
    </w:rPr>
  </w:style>
  <w:style w:type="character" w:customStyle="1" w:styleId="FontStyle14">
    <w:name w:val="Font Style14"/>
    <w:rsid w:val="009D22A1"/>
    <w:rPr>
      <w:rFonts w:ascii="Times New Roman" w:hAnsi="Times New Roman"/>
      <w:b/>
      <w:i/>
      <w:sz w:val="26"/>
    </w:rPr>
  </w:style>
  <w:style w:type="character" w:customStyle="1" w:styleId="tax1">
    <w:name w:val="tax1"/>
    <w:rsid w:val="009D22A1"/>
    <w:rPr>
      <w:b/>
      <w:sz w:val="26"/>
    </w:rPr>
  </w:style>
  <w:style w:type="numbering" w:customStyle="1" w:styleId="NoList1">
    <w:name w:val="No List1"/>
    <w:next w:val="NoList"/>
    <w:uiPriority w:val="99"/>
    <w:semiHidden/>
    <w:unhideWhenUsed/>
    <w:rsid w:val="008E0225"/>
  </w:style>
  <w:style w:type="table" w:customStyle="1" w:styleId="TableGrid1">
    <w:name w:val="Table Grid1"/>
    <w:basedOn w:val="TableNormal"/>
    <w:next w:val="TableGrid"/>
    <w:uiPriority w:val="59"/>
    <w:rsid w:val="008E022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81DEA"/>
  </w:style>
  <w:style w:type="table" w:customStyle="1" w:styleId="TableGrid2">
    <w:name w:val="Table Grid2"/>
    <w:basedOn w:val="TableNormal"/>
    <w:next w:val="TableGrid"/>
    <w:uiPriority w:val="59"/>
    <w:rsid w:val="00E81DE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61FFA"/>
  </w:style>
  <w:style w:type="paragraph" w:customStyle="1" w:styleId="msonormal0">
    <w:name w:val="msonormal"/>
    <w:basedOn w:val="Normal"/>
    <w:rsid w:val="00EE1C8B"/>
    <w:pPr>
      <w:spacing w:before="100" w:beforeAutospacing="1" w:after="100" w:afterAutospacing="1"/>
    </w:pPr>
  </w:style>
  <w:style w:type="paragraph" w:customStyle="1" w:styleId="notfreenew">
    <w:name w:val="not_freenew"/>
    <w:basedOn w:val="Normal"/>
    <w:rsid w:val="00EE1C8B"/>
    <w:pPr>
      <w:spacing w:before="100" w:beforeAutospacing="1" w:after="100" w:afterAutospacing="1"/>
    </w:pPr>
  </w:style>
  <w:style w:type="paragraph" w:customStyle="1" w:styleId="al">
    <w:name w:val="a_l"/>
    <w:basedOn w:val="Normal"/>
    <w:rsid w:val="00EE1C8B"/>
    <w:pPr>
      <w:spacing w:before="100" w:beforeAutospacing="1" w:after="100" w:afterAutospacing="1"/>
    </w:pPr>
  </w:style>
  <w:style w:type="paragraph" w:customStyle="1" w:styleId="ac">
    <w:name w:val="a_c"/>
    <w:basedOn w:val="Normal"/>
    <w:rsid w:val="00EE1C8B"/>
    <w:pPr>
      <w:spacing w:before="100" w:beforeAutospacing="1" w:after="100" w:afterAutospacing="1"/>
    </w:pPr>
  </w:style>
  <w:style w:type="character" w:customStyle="1" w:styleId="titluact">
    <w:name w:val="titluact"/>
    <w:basedOn w:val="DefaultParagraphFont"/>
    <w:rsid w:val="00EE1C8B"/>
  </w:style>
  <w:style w:type="character" w:customStyle="1" w:styleId="l5anx">
    <w:name w:val="l5anx"/>
    <w:basedOn w:val="DefaultParagraphFont"/>
    <w:rsid w:val="00EE1C8B"/>
  </w:style>
  <w:style w:type="character" w:customStyle="1" w:styleId="l5com">
    <w:name w:val="l5com"/>
    <w:basedOn w:val="DefaultParagraphFont"/>
    <w:rsid w:val="00EE1C8B"/>
  </w:style>
  <w:style w:type="character" w:customStyle="1" w:styleId="l5def">
    <w:name w:val="l5def"/>
    <w:basedOn w:val="DefaultParagraphFont"/>
    <w:rsid w:val="00EE1C8B"/>
  </w:style>
  <w:style w:type="character" w:customStyle="1" w:styleId="11textscrisChar">
    <w:name w:val="11 text scris Char"/>
    <w:link w:val="11textscris"/>
    <w:rsid w:val="00BA6D43"/>
    <w:rPr>
      <w:bCs/>
      <w:sz w:val="24"/>
      <w:szCs w:val="24"/>
      <w:shd w:val="clear" w:color="auto" w:fill="FFFFFF"/>
      <w:lang w:val="ro-RO" w:eastAsia="en-GB"/>
    </w:rPr>
  </w:style>
  <w:style w:type="character" w:customStyle="1" w:styleId="xbe">
    <w:name w:val="_xbe"/>
    <w:rsid w:val="00BA6D43"/>
  </w:style>
  <w:style w:type="paragraph" w:customStyle="1" w:styleId="Titlu31">
    <w:name w:val="Titlu 31"/>
    <w:basedOn w:val="Default"/>
    <w:next w:val="Default"/>
    <w:uiPriority w:val="99"/>
    <w:rsid w:val="00BA6D43"/>
    <w:rPr>
      <w:color w:val="auto"/>
    </w:rPr>
  </w:style>
  <w:style w:type="paragraph" w:customStyle="1" w:styleId="Titlu41">
    <w:name w:val="Titlu 41"/>
    <w:basedOn w:val="Default"/>
    <w:next w:val="Default"/>
    <w:uiPriority w:val="99"/>
    <w:rsid w:val="00BA6D43"/>
    <w:rPr>
      <w:color w:val="auto"/>
    </w:rPr>
  </w:style>
  <w:style w:type="paragraph" w:customStyle="1" w:styleId="11textscris">
    <w:name w:val="11 text scris"/>
    <w:basedOn w:val="Normal"/>
    <w:link w:val="11textscrisChar"/>
    <w:rsid w:val="00BA6D43"/>
    <w:pPr>
      <w:widowControl w:val="0"/>
      <w:shd w:val="clear" w:color="auto" w:fill="FFFFFF"/>
      <w:autoSpaceDE w:val="0"/>
      <w:autoSpaceDN w:val="0"/>
      <w:adjustRightInd w:val="0"/>
      <w:ind w:right="130" w:firstLine="709"/>
      <w:jc w:val="both"/>
    </w:pPr>
    <w:rPr>
      <w:bCs/>
      <w:lang w:val="ro-RO" w:eastAsia="en-GB"/>
    </w:rPr>
  </w:style>
  <w:style w:type="character" w:customStyle="1" w:styleId="FontStyle40">
    <w:name w:val="Font Style40"/>
    <w:uiPriority w:val="99"/>
    <w:rsid w:val="00BA6D43"/>
    <w:rPr>
      <w:rFonts w:ascii="Times New Roman" w:hAnsi="Times New Roman" w:cs="Times New Roman"/>
      <w:sz w:val="22"/>
      <w:szCs w:val="22"/>
    </w:rPr>
  </w:style>
  <w:style w:type="paragraph" w:customStyle="1" w:styleId="Style73">
    <w:name w:val="Style73"/>
    <w:basedOn w:val="Normal"/>
    <w:uiPriority w:val="99"/>
    <w:rsid w:val="00BA6D43"/>
    <w:pPr>
      <w:widowControl w:val="0"/>
      <w:autoSpaceDE w:val="0"/>
      <w:autoSpaceDN w:val="0"/>
      <w:adjustRightInd w:val="0"/>
    </w:pPr>
    <w:rPr>
      <w:rFonts w:ascii="Arial" w:hAnsi="Arial" w:cs="Arial"/>
    </w:rPr>
  </w:style>
  <w:style w:type="paragraph" w:customStyle="1" w:styleId="Style79">
    <w:name w:val="Style79"/>
    <w:basedOn w:val="Normal"/>
    <w:uiPriority w:val="99"/>
    <w:rsid w:val="00BA6D43"/>
    <w:pPr>
      <w:widowControl w:val="0"/>
      <w:autoSpaceDE w:val="0"/>
      <w:autoSpaceDN w:val="0"/>
      <w:adjustRightInd w:val="0"/>
    </w:pPr>
  </w:style>
  <w:style w:type="paragraph" w:customStyle="1" w:styleId="Style80">
    <w:name w:val="Style80"/>
    <w:basedOn w:val="Normal"/>
    <w:uiPriority w:val="99"/>
    <w:rsid w:val="00BA6D43"/>
    <w:pPr>
      <w:widowControl w:val="0"/>
      <w:autoSpaceDE w:val="0"/>
      <w:autoSpaceDN w:val="0"/>
      <w:adjustRightInd w:val="0"/>
    </w:pPr>
  </w:style>
  <w:style w:type="paragraph" w:customStyle="1" w:styleId="Style94">
    <w:name w:val="Style94"/>
    <w:basedOn w:val="Normal"/>
    <w:uiPriority w:val="99"/>
    <w:rsid w:val="00BA6D43"/>
    <w:pPr>
      <w:widowControl w:val="0"/>
      <w:autoSpaceDE w:val="0"/>
      <w:autoSpaceDN w:val="0"/>
      <w:adjustRightInd w:val="0"/>
    </w:pPr>
  </w:style>
  <w:style w:type="paragraph" w:customStyle="1" w:styleId="Style114">
    <w:name w:val="Style114"/>
    <w:basedOn w:val="Normal"/>
    <w:uiPriority w:val="99"/>
    <w:rsid w:val="00BA6D43"/>
    <w:pPr>
      <w:widowControl w:val="0"/>
      <w:autoSpaceDE w:val="0"/>
      <w:autoSpaceDN w:val="0"/>
      <w:adjustRightInd w:val="0"/>
    </w:pPr>
  </w:style>
  <w:style w:type="character" w:customStyle="1" w:styleId="FontStyle230">
    <w:name w:val="Font Style230"/>
    <w:uiPriority w:val="99"/>
    <w:rsid w:val="00BA6D43"/>
    <w:rPr>
      <w:rFonts w:ascii="Arial Unicode MS" w:eastAsia="Arial Unicode MS" w:cs="Arial Unicode MS"/>
      <w:sz w:val="22"/>
      <w:szCs w:val="22"/>
    </w:rPr>
  </w:style>
  <w:style w:type="character" w:customStyle="1" w:styleId="FontStyle232">
    <w:name w:val="Font Style232"/>
    <w:uiPriority w:val="99"/>
    <w:rsid w:val="00BA6D43"/>
    <w:rPr>
      <w:rFonts w:ascii="Arial Unicode MS" w:eastAsia="Arial Unicode MS" w:cs="Arial Unicode MS"/>
      <w:sz w:val="26"/>
      <w:szCs w:val="26"/>
    </w:rPr>
  </w:style>
  <w:style w:type="character" w:customStyle="1" w:styleId="FontStyle296">
    <w:name w:val="Font Style296"/>
    <w:uiPriority w:val="99"/>
    <w:rsid w:val="00BA6D43"/>
    <w:rPr>
      <w:rFonts w:ascii="Arial Unicode MS" w:eastAsia="Arial Unicode MS" w:cs="Arial Unicode MS"/>
      <w:b/>
      <w:bCs/>
      <w:sz w:val="22"/>
      <w:szCs w:val="22"/>
    </w:rPr>
  </w:style>
  <w:style w:type="numbering" w:customStyle="1" w:styleId="NoList4">
    <w:name w:val="No List4"/>
    <w:next w:val="NoList"/>
    <w:uiPriority w:val="99"/>
    <w:semiHidden/>
    <w:unhideWhenUsed/>
    <w:rsid w:val="00766C94"/>
  </w:style>
  <w:style w:type="character" w:customStyle="1" w:styleId="Heading6Char">
    <w:name w:val="Heading 6 Char"/>
    <w:basedOn w:val="DefaultParagraphFont"/>
    <w:link w:val="Heading6"/>
    <w:uiPriority w:val="9"/>
    <w:rsid w:val="00F90BBB"/>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F90BBB"/>
    <w:rPr>
      <w:rFonts w:asciiTheme="majorHAnsi" w:eastAsiaTheme="majorEastAsia" w:hAnsiTheme="majorHAnsi" w:cstheme="majorBidi"/>
      <w:i/>
      <w:iCs/>
    </w:rPr>
  </w:style>
  <w:style w:type="table" w:customStyle="1" w:styleId="TableGrid3">
    <w:name w:val="Table Grid3"/>
    <w:basedOn w:val="TableNormal"/>
    <w:next w:val="TableGrid"/>
    <w:rsid w:val="0076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rsid w:val="00766C94"/>
    <w:rPr>
      <w:sz w:val="24"/>
      <w:szCs w:val="24"/>
    </w:rPr>
  </w:style>
  <w:style w:type="character" w:customStyle="1" w:styleId="BodyText2Char">
    <w:name w:val="Body Text 2 Char"/>
    <w:basedOn w:val="DefaultParagraphFont"/>
    <w:link w:val="BodyText2"/>
    <w:uiPriority w:val="99"/>
    <w:rsid w:val="00766C94"/>
    <w:rPr>
      <w:sz w:val="24"/>
      <w:szCs w:val="24"/>
    </w:rPr>
  </w:style>
  <w:style w:type="character" w:customStyle="1" w:styleId="BodyTextIndent2Char">
    <w:name w:val="Body Text Indent 2 Char"/>
    <w:basedOn w:val="DefaultParagraphFont"/>
    <w:link w:val="BodyTextIndent2"/>
    <w:uiPriority w:val="99"/>
    <w:rsid w:val="00766C94"/>
    <w:rPr>
      <w:sz w:val="24"/>
      <w:szCs w:val="24"/>
    </w:rPr>
  </w:style>
  <w:style w:type="character" w:customStyle="1" w:styleId="BodyTextIndent3Char">
    <w:name w:val="Body Text Indent 3 Char"/>
    <w:basedOn w:val="DefaultParagraphFont"/>
    <w:link w:val="BodyTextIndent3"/>
    <w:uiPriority w:val="99"/>
    <w:rsid w:val="00766C94"/>
    <w:rPr>
      <w:sz w:val="16"/>
      <w:szCs w:val="16"/>
    </w:rPr>
  </w:style>
  <w:style w:type="character" w:customStyle="1" w:styleId="EndnoteTextChar">
    <w:name w:val="Endnote Text Char"/>
    <w:basedOn w:val="DefaultParagraphFont"/>
    <w:link w:val="EndnoteText"/>
    <w:uiPriority w:val="99"/>
    <w:rsid w:val="00766C94"/>
    <w:rPr>
      <w:rFonts w:ascii="Courier New" w:hAnsi="Courier New"/>
      <w:snapToGrid w:val="0"/>
      <w:sz w:val="24"/>
    </w:rPr>
  </w:style>
  <w:style w:type="numbering" w:customStyle="1" w:styleId="NoList11">
    <w:name w:val="No List11"/>
    <w:next w:val="NoList"/>
    <w:uiPriority w:val="99"/>
    <w:semiHidden/>
    <w:unhideWhenUsed/>
    <w:rsid w:val="00766C94"/>
  </w:style>
  <w:style w:type="character" w:customStyle="1" w:styleId="grame">
    <w:name w:val="grame"/>
    <w:rsid w:val="00B9119D"/>
  </w:style>
  <w:style w:type="character" w:customStyle="1" w:styleId="labeldatatext">
    <w:name w:val="labeldatatext"/>
    <w:basedOn w:val="DefaultParagraphFont"/>
    <w:rsid w:val="00B9119D"/>
    <w:rPr>
      <w:rFonts w:cs="Times New Roman"/>
    </w:rPr>
  </w:style>
  <w:style w:type="character" w:customStyle="1" w:styleId="spctttl">
    <w:name w:val="s_pct_ttl"/>
    <w:rsid w:val="00B9119D"/>
  </w:style>
  <w:style w:type="character" w:customStyle="1" w:styleId="spctbdy">
    <w:name w:val="s_pct_bdy"/>
    <w:rsid w:val="00B9119D"/>
  </w:style>
  <w:style w:type="paragraph" w:customStyle="1" w:styleId="Heading41">
    <w:name w:val="Heading 41"/>
    <w:basedOn w:val="Normal"/>
    <w:next w:val="Normal"/>
    <w:uiPriority w:val="9"/>
    <w:semiHidden/>
    <w:unhideWhenUsed/>
    <w:rsid w:val="00B9119D"/>
    <w:pPr>
      <w:keepNext/>
      <w:tabs>
        <w:tab w:val="num" w:pos="2880"/>
      </w:tabs>
      <w:spacing w:before="240" w:after="60"/>
      <w:ind w:left="2880" w:hanging="720"/>
      <w:outlineLvl w:val="3"/>
    </w:pPr>
    <w:rPr>
      <w:b/>
      <w:bCs/>
      <w:sz w:val="28"/>
      <w:szCs w:val="28"/>
    </w:rPr>
  </w:style>
  <w:style w:type="paragraph" w:customStyle="1" w:styleId="Heading51">
    <w:name w:val="Heading 51"/>
    <w:basedOn w:val="Normal"/>
    <w:next w:val="Normal"/>
    <w:uiPriority w:val="9"/>
    <w:semiHidden/>
    <w:unhideWhenUsed/>
    <w:rsid w:val="00B9119D"/>
    <w:pPr>
      <w:tabs>
        <w:tab w:val="num" w:pos="3600"/>
      </w:tabs>
      <w:spacing w:before="240" w:after="60"/>
      <w:ind w:left="3600" w:hanging="720"/>
      <w:outlineLvl w:val="4"/>
    </w:pPr>
    <w:rPr>
      <w:b/>
      <w:bCs/>
      <w:i/>
      <w:iCs/>
      <w:sz w:val="26"/>
      <w:szCs w:val="26"/>
    </w:rPr>
  </w:style>
  <w:style w:type="paragraph" w:customStyle="1" w:styleId="Heading61">
    <w:name w:val="Heading 61"/>
    <w:basedOn w:val="Normal"/>
    <w:next w:val="Normal"/>
    <w:uiPriority w:val="9"/>
    <w:rsid w:val="00B9119D"/>
    <w:pPr>
      <w:tabs>
        <w:tab w:val="num" w:pos="4320"/>
      </w:tabs>
      <w:spacing w:before="240" w:after="60"/>
      <w:ind w:left="4320" w:hanging="720"/>
      <w:outlineLvl w:val="5"/>
    </w:pPr>
    <w:rPr>
      <w:b/>
      <w:bCs/>
    </w:rPr>
  </w:style>
  <w:style w:type="paragraph" w:customStyle="1" w:styleId="Heading71">
    <w:name w:val="Heading 71"/>
    <w:basedOn w:val="Normal"/>
    <w:next w:val="Normal"/>
    <w:uiPriority w:val="9"/>
    <w:semiHidden/>
    <w:unhideWhenUsed/>
    <w:rsid w:val="00B9119D"/>
    <w:pPr>
      <w:tabs>
        <w:tab w:val="num" w:pos="5040"/>
      </w:tabs>
      <w:spacing w:before="240" w:after="60"/>
      <w:ind w:left="5040" w:hanging="720"/>
      <w:outlineLvl w:val="6"/>
    </w:pPr>
  </w:style>
  <w:style w:type="paragraph" w:customStyle="1" w:styleId="Heading81">
    <w:name w:val="Heading 81"/>
    <w:basedOn w:val="Normal"/>
    <w:next w:val="Normal"/>
    <w:uiPriority w:val="9"/>
    <w:semiHidden/>
    <w:unhideWhenUsed/>
    <w:rsid w:val="00B9119D"/>
    <w:pPr>
      <w:keepNext/>
      <w:keepLines/>
      <w:spacing w:before="40"/>
      <w:outlineLvl w:val="7"/>
    </w:pPr>
    <w:rPr>
      <w:rFonts w:ascii="Calibri Light" w:hAnsi="Calibri Light"/>
      <w:color w:val="272727"/>
      <w:sz w:val="21"/>
      <w:szCs w:val="21"/>
    </w:rPr>
  </w:style>
  <w:style w:type="paragraph" w:customStyle="1" w:styleId="Heading91">
    <w:name w:val="Heading 91"/>
    <w:basedOn w:val="Normal"/>
    <w:next w:val="Normal"/>
    <w:uiPriority w:val="9"/>
    <w:semiHidden/>
    <w:unhideWhenUsed/>
    <w:rsid w:val="00B9119D"/>
    <w:pPr>
      <w:tabs>
        <w:tab w:val="num" w:pos="6480"/>
      </w:tabs>
      <w:spacing w:before="240" w:after="60"/>
      <w:ind w:left="6480" w:hanging="720"/>
      <w:outlineLvl w:val="8"/>
    </w:pPr>
    <w:rPr>
      <w:rFonts w:ascii="Cambria" w:hAnsi="Cambria"/>
    </w:rPr>
  </w:style>
  <w:style w:type="character" w:styleId="CommentReference">
    <w:name w:val="annotation reference"/>
    <w:basedOn w:val="DefaultParagraphFont"/>
    <w:uiPriority w:val="99"/>
    <w:semiHidden/>
    <w:unhideWhenUsed/>
    <w:rsid w:val="00B9119D"/>
    <w:rPr>
      <w:rFonts w:cs="Times New Roman"/>
      <w:sz w:val="16"/>
    </w:rPr>
  </w:style>
  <w:style w:type="paragraph" w:styleId="CommentText">
    <w:name w:val="annotation text"/>
    <w:basedOn w:val="Normal"/>
    <w:link w:val="CommentTextChar"/>
    <w:uiPriority w:val="99"/>
    <w:unhideWhenUsed/>
    <w:rsid w:val="00B9119D"/>
    <w:rPr>
      <w:rFonts w:ascii="Calibri" w:hAnsi="Calibri"/>
      <w:sz w:val="20"/>
      <w:szCs w:val="20"/>
    </w:rPr>
  </w:style>
  <w:style w:type="character" w:customStyle="1" w:styleId="CommentTextChar">
    <w:name w:val="Comment Text Char"/>
    <w:basedOn w:val="DefaultParagraphFont"/>
    <w:link w:val="CommentText"/>
    <w:uiPriority w:val="99"/>
    <w:rsid w:val="00B9119D"/>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B9119D"/>
    <w:rPr>
      <w:b/>
      <w:bCs/>
    </w:rPr>
  </w:style>
  <w:style w:type="character" w:customStyle="1" w:styleId="CommentSubjectChar">
    <w:name w:val="Comment Subject Char"/>
    <w:basedOn w:val="CommentTextChar"/>
    <w:link w:val="CommentSubject"/>
    <w:uiPriority w:val="99"/>
    <w:semiHidden/>
    <w:rsid w:val="00B9119D"/>
    <w:rPr>
      <w:rFonts w:ascii="Calibri" w:eastAsiaTheme="minorEastAsia" w:hAnsi="Calibri"/>
      <w:b/>
      <w:bCs/>
    </w:rPr>
  </w:style>
  <w:style w:type="paragraph" w:styleId="FootnoteText">
    <w:name w:val="footnote text"/>
    <w:aliases w:val="Char Char Char Char Char,Char Char Char Char Char Caracter Caracter,Char Char Char Char Char Caracter Caracter Caracter"/>
    <w:basedOn w:val="Normal"/>
    <w:link w:val="FootnoteTextChar"/>
    <w:uiPriority w:val="99"/>
    <w:unhideWhenUsed/>
    <w:rsid w:val="00B9119D"/>
    <w:rPr>
      <w:rFonts w:ascii="Calibri" w:hAnsi="Calibri"/>
      <w:sz w:val="20"/>
      <w:szCs w:val="20"/>
    </w:rPr>
  </w:style>
  <w:style w:type="character" w:customStyle="1" w:styleId="FootnoteTextChar">
    <w:name w:val="Footnote Text Char"/>
    <w:aliases w:val="Char Char Char Char Char Char,Char Char Char Char Char Caracter Caracter Char,Char Char Char Char Char Caracter Caracter Caracter Char"/>
    <w:basedOn w:val="DefaultParagraphFont"/>
    <w:link w:val="FootnoteText"/>
    <w:uiPriority w:val="99"/>
    <w:rsid w:val="00B9119D"/>
    <w:rPr>
      <w:rFonts w:ascii="Calibri" w:eastAsiaTheme="minorEastAsia" w:hAnsi="Calibri"/>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
    <w:basedOn w:val="DefaultParagraphFont"/>
    <w:uiPriority w:val="99"/>
    <w:unhideWhenUsed/>
    <w:rsid w:val="00B9119D"/>
    <w:rPr>
      <w:rFonts w:cs="Times New Roman"/>
      <w:vertAlign w:val="superscript"/>
    </w:rPr>
  </w:style>
  <w:style w:type="paragraph" w:customStyle="1" w:styleId="TabelMP">
    <w:name w:val="Tabel MP"/>
    <w:basedOn w:val="Caption"/>
    <w:link w:val="TabelMPChar"/>
    <w:rsid w:val="00B9119D"/>
    <w:pPr>
      <w:spacing w:before="120" w:after="120"/>
      <w:jc w:val="right"/>
    </w:pPr>
    <w:rPr>
      <w:rFonts w:ascii="Arial" w:hAnsi="Arial"/>
      <w:b/>
      <w:i w:val="0"/>
      <w:lang w:val="en-GB"/>
    </w:rPr>
  </w:style>
  <w:style w:type="character" w:customStyle="1" w:styleId="TabelMPChar">
    <w:name w:val="Tabel MP Char"/>
    <w:link w:val="TabelMP"/>
    <w:locked/>
    <w:rsid w:val="00B9119D"/>
    <w:rPr>
      <w:rFonts w:ascii="Arial" w:eastAsiaTheme="minorEastAsia" w:hAnsi="Arial"/>
      <w:bCs/>
      <w:i/>
      <w:lang w:val="en-GB"/>
    </w:rPr>
  </w:style>
  <w:style w:type="paragraph" w:styleId="Caption">
    <w:name w:val="caption"/>
    <w:basedOn w:val="Normal"/>
    <w:next w:val="Normal"/>
    <w:uiPriority w:val="35"/>
    <w:semiHidden/>
    <w:unhideWhenUsed/>
    <w:qFormat/>
    <w:rsid w:val="00F90BBB"/>
    <w:pPr>
      <w:spacing w:after="200" w:line="240" w:lineRule="auto"/>
    </w:pPr>
    <w:rPr>
      <w:i/>
      <w:iCs/>
      <w:color w:val="1F497D" w:themeColor="text2"/>
      <w:sz w:val="18"/>
      <w:szCs w:val="18"/>
    </w:rPr>
  </w:style>
  <w:style w:type="character" w:styleId="EndnoteReference">
    <w:name w:val="endnote reference"/>
    <w:basedOn w:val="DefaultParagraphFont"/>
    <w:uiPriority w:val="99"/>
    <w:semiHidden/>
    <w:unhideWhenUsed/>
    <w:rsid w:val="00B9119D"/>
    <w:rPr>
      <w:rFonts w:cs="Times New Roman"/>
      <w:vertAlign w:val="superscript"/>
    </w:rPr>
  </w:style>
  <w:style w:type="character" w:customStyle="1" w:styleId="spar">
    <w:name w:val="s_par"/>
    <w:rsid w:val="00B9119D"/>
  </w:style>
  <w:style w:type="character" w:customStyle="1" w:styleId="Heading8Char1">
    <w:name w:val="Heading 8 Char1"/>
    <w:basedOn w:val="DefaultParagraphFont"/>
    <w:uiPriority w:val="9"/>
    <w:semiHidden/>
    <w:locked/>
    <w:rsid w:val="00B9119D"/>
    <w:rPr>
      <w:rFonts w:cs="Times New Roman"/>
      <w:i/>
      <w:iCs/>
      <w:sz w:val="24"/>
      <w:szCs w:val="24"/>
    </w:rPr>
  </w:style>
  <w:style w:type="table" w:customStyle="1" w:styleId="TableGrid11">
    <w:name w:val="Table Grid11"/>
    <w:basedOn w:val="TableNormal"/>
    <w:next w:val="TableGrid"/>
    <w:uiPriority w:val="59"/>
    <w:rsid w:val="00B911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911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911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Indent"/>
    <w:uiPriority w:val="99"/>
    <w:rsid w:val="0054624A"/>
    <w:pPr>
      <w:spacing w:after="240" w:line="280" w:lineRule="atLeast"/>
      <w:ind w:left="2268"/>
      <w:jc w:val="both"/>
    </w:pPr>
    <w:rPr>
      <w:rFonts w:ascii="Verdana" w:hAnsi="Verdana"/>
      <w:sz w:val="20"/>
      <w:szCs w:val="20"/>
      <w:lang w:val="ro-RO"/>
    </w:rPr>
  </w:style>
  <w:style w:type="paragraph" w:styleId="NormalIndent">
    <w:name w:val="Normal Indent"/>
    <w:basedOn w:val="Normal"/>
    <w:semiHidden/>
    <w:unhideWhenUsed/>
    <w:rsid w:val="0054624A"/>
    <w:pPr>
      <w:ind w:left="720"/>
    </w:pPr>
  </w:style>
  <w:style w:type="paragraph" w:customStyle="1" w:styleId="Subcapitole2">
    <w:name w:val="Subcapitole 2"/>
    <w:basedOn w:val="Normal"/>
    <w:autoRedefine/>
    <w:rsid w:val="001141BF"/>
    <w:pPr>
      <w:keepNext/>
      <w:tabs>
        <w:tab w:val="left" w:pos="1309"/>
      </w:tabs>
      <w:spacing w:after="240" w:line="280" w:lineRule="atLeast"/>
      <w:ind w:left="1080" w:hanging="720"/>
      <w:outlineLvl w:val="1"/>
    </w:pPr>
    <w:rPr>
      <w:rFonts w:ascii="Arial" w:hAnsi="Arial" w:cs="Arial"/>
      <w:b/>
      <w:kern w:val="28"/>
      <w:u w:val="single"/>
      <w:lang w:val="ro-RO"/>
    </w:rPr>
  </w:style>
  <w:style w:type="numbering" w:customStyle="1" w:styleId="Style51">
    <w:name w:val="Style51"/>
    <w:rsid w:val="001141BF"/>
    <w:pPr>
      <w:numPr>
        <w:numId w:val="36"/>
      </w:numPr>
    </w:pPr>
  </w:style>
  <w:style w:type="paragraph" w:styleId="Quote">
    <w:name w:val="Quote"/>
    <w:basedOn w:val="Normal"/>
    <w:next w:val="Normal"/>
    <w:link w:val="QuoteChar"/>
    <w:uiPriority w:val="29"/>
    <w:qFormat/>
    <w:rsid w:val="00F90BB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90BBB"/>
    <w:rPr>
      <w:i/>
      <w:iCs/>
      <w:color w:val="404040" w:themeColor="text1" w:themeTint="BF"/>
    </w:rPr>
  </w:style>
  <w:style w:type="paragraph" w:styleId="IntenseQuote">
    <w:name w:val="Intense Quote"/>
    <w:basedOn w:val="Normal"/>
    <w:next w:val="Normal"/>
    <w:link w:val="IntenseQuoteChar"/>
    <w:uiPriority w:val="30"/>
    <w:qFormat/>
    <w:rsid w:val="00F90BB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90BBB"/>
    <w:rPr>
      <w:i/>
      <w:iCs/>
      <w:color w:val="404040" w:themeColor="text1" w:themeTint="BF"/>
    </w:rPr>
  </w:style>
  <w:style w:type="character" w:styleId="SubtleEmphasis">
    <w:name w:val="Subtle Emphasis"/>
    <w:basedOn w:val="DefaultParagraphFont"/>
    <w:uiPriority w:val="19"/>
    <w:qFormat/>
    <w:rsid w:val="00F90BBB"/>
    <w:rPr>
      <w:i/>
      <w:iCs/>
      <w:color w:val="404040" w:themeColor="text1" w:themeTint="BF"/>
    </w:rPr>
  </w:style>
  <w:style w:type="character" w:styleId="IntenseEmphasis">
    <w:name w:val="Intense Emphasis"/>
    <w:basedOn w:val="DefaultParagraphFont"/>
    <w:uiPriority w:val="21"/>
    <w:qFormat/>
    <w:rsid w:val="00F90BBB"/>
    <w:rPr>
      <w:b/>
      <w:bCs/>
      <w:i/>
      <w:iCs/>
      <w:color w:val="auto"/>
    </w:rPr>
  </w:style>
  <w:style w:type="character" w:styleId="SubtleReference">
    <w:name w:val="Subtle Reference"/>
    <w:basedOn w:val="DefaultParagraphFont"/>
    <w:uiPriority w:val="31"/>
    <w:qFormat/>
    <w:rsid w:val="00F90BBB"/>
    <w:rPr>
      <w:smallCaps/>
      <w:color w:val="404040" w:themeColor="text1" w:themeTint="BF"/>
    </w:rPr>
  </w:style>
  <w:style w:type="character" w:styleId="IntenseReference">
    <w:name w:val="Intense Reference"/>
    <w:basedOn w:val="DefaultParagraphFont"/>
    <w:uiPriority w:val="32"/>
    <w:qFormat/>
    <w:rsid w:val="00F90BBB"/>
    <w:rPr>
      <w:b/>
      <w:bCs/>
      <w:smallCaps/>
      <w:color w:val="404040" w:themeColor="text1" w:themeTint="BF"/>
      <w:spacing w:val="5"/>
    </w:rPr>
  </w:style>
  <w:style w:type="character" w:styleId="BookTitle">
    <w:name w:val="Book Title"/>
    <w:basedOn w:val="DefaultParagraphFont"/>
    <w:uiPriority w:val="33"/>
    <w:qFormat/>
    <w:rsid w:val="00F90BBB"/>
    <w:rPr>
      <w:b/>
      <w:bCs/>
      <w:i/>
      <w:iCs/>
      <w:spacing w:val="5"/>
    </w:rPr>
  </w:style>
  <w:style w:type="paragraph" w:styleId="TOCHeading">
    <w:name w:val="TOC Heading"/>
    <w:basedOn w:val="Heading1"/>
    <w:next w:val="Normal"/>
    <w:uiPriority w:val="39"/>
    <w:semiHidden/>
    <w:unhideWhenUsed/>
    <w:qFormat/>
    <w:rsid w:val="00F90BBB"/>
    <w:pPr>
      <w:outlineLvl w:val="9"/>
    </w:pPr>
  </w:style>
  <w:style w:type="paragraph" w:customStyle="1" w:styleId="Para12">
    <w:name w:val="Para 12"/>
    <w:basedOn w:val="Normal"/>
    <w:link w:val="Para12Char"/>
    <w:qFormat/>
    <w:rsid w:val="00F74471"/>
    <w:pPr>
      <w:spacing w:before="240" w:after="240" w:line="240" w:lineRule="auto"/>
      <w:jc w:val="both"/>
    </w:pPr>
    <w:rPr>
      <w:rFonts w:ascii="Arial" w:eastAsia="Times New Roman" w:hAnsi="Arial" w:cs="Arial"/>
      <w:sz w:val="20"/>
      <w:szCs w:val="20"/>
      <w:lang w:val="ro-RO"/>
    </w:rPr>
  </w:style>
  <w:style w:type="character" w:customStyle="1" w:styleId="Para12Char">
    <w:name w:val="Para 12 Char"/>
    <w:link w:val="Para12"/>
    <w:rsid w:val="00F74471"/>
    <w:rPr>
      <w:rFonts w:ascii="Arial" w:eastAsia="Times New Roman" w:hAnsi="Arial" w:cs="Arial"/>
      <w:sz w:val="20"/>
      <w:szCs w:val="20"/>
      <w:lang w:val="ro-RO"/>
    </w:rPr>
  </w:style>
  <w:style w:type="paragraph" w:customStyle="1" w:styleId="cap2">
    <w:name w:val="cap_2"/>
    <w:basedOn w:val="Normal"/>
    <w:next w:val="Normal"/>
    <w:link w:val="cap2Char"/>
    <w:qFormat/>
    <w:rsid w:val="00F74471"/>
    <w:pPr>
      <w:spacing w:after="0" w:line="240" w:lineRule="auto"/>
    </w:pPr>
    <w:rPr>
      <w:rFonts w:ascii="Arial Narrow" w:eastAsia="Verdana" w:hAnsi="Arial Narrow" w:cs="Times New Roman"/>
      <w:b/>
      <w:sz w:val="28"/>
      <w:szCs w:val="16"/>
      <w:lang w:val="x-none" w:eastAsia="x-none"/>
    </w:rPr>
  </w:style>
  <w:style w:type="character" w:customStyle="1" w:styleId="cap2Char">
    <w:name w:val="cap_2 Char"/>
    <w:link w:val="cap2"/>
    <w:locked/>
    <w:rsid w:val="00F74471"/>
    <w:rPr>
      <w:rFonts w:ascii="Arial Narrow" w:eastAsia="Verdana" w:hAnsi="Arial Narrow" w:cs="Times New Roman"/>
      <w:b/>
      <w:sz w:val="28"/>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4033">
      <w:bodyDiv w:val="1"/>
      <w:marLeft w:val="0"/>
      <w:marRight w:val="0"/>
      <w:marTop w:val="0"/>
      <w:marBottom w:val="0"/>
      <w:divBdr>
        <w:top w:val="none" w:sz="0" w:space="0" w:color="auto"/>
        <w:left w:val="none" w:sz="0" w:space="0" w:color="auto"/>
        <w:bottom w:val="none" w:sz="0" w:space="0" w:color="auto"/>
        <w:right w:val="none" w:sz="0" w:space="0" w:color="auto"/>
      </w:divBdr>
    </w:div>
    <w:div w:id="146634273">
      <w:bodyDiv w:val="1"/>
      <w:marLeft w:val="0"/>
      <w:marRight w:val="0"/>
      <w:marTop w:val="0"/>
      <w:marBottom w:val="0"/>
      <w:divBdr>
        <w:top w:val="none" w:sz="0" w:space="0" w:color="auto"/>
        <w:left w:val="none" w:sz="0" w:space="0" w:color="auto"/>
        <w:bottom w:val="none" w:sz="0" w:space="0" w:color="auto"/>
        <w:right w:val="none" w:sz="0" w:space="0" w:color="auto"/>
      </w:divBdr>
    </w:div>
    <w:div w:id="163785065">
      <w:bodyDiv w:val="1"/>
      <w:marLeft w:val="0"/>
      <w:marRight w:val="0"/>
      <w:marTop w:val="0"/>
      <w:marBottom w:val="0"/>
      <w:divBdr>
        <w:top w:val="none" w:sz="0" w:space="0" w:color="auto"/>
        <w:left w:val="none" w:sz="0" w:space="0" w:color="auto"/>
        <w:bottom w:val="none" w:sz="0" w:space="0" w:color="auto"/>
        <w:right w:val="none" w:sz="0" w:space="0" w:color="auto"/>
      </w:divBdr>
    </w:div>
    <w:div w:id="203098817">
      <w:bodyDiv w:val="1"/>
      <w:marLeft w:val="0"/>
      <w:marRight w:val="0"/>
      <w:marTop w:val="0"/>
      <w:marBottom w:val="0"/>
      <w:divBdr>
        <w:top w:val="none" w:sz="0" w:space="0" w:color="auto"/>
        <w:left w:val="none" w:sz="0" w:space="0" w:color="auto"/>
        <w:bottom w:val="none" w:sz="0" w:space="0" w:color="auto"/>
        <w:right w:val="none" w:sz="0" w:space="0" w:color="auto"/>
      </w:divBdr>
      <w:divsChild>
        <w:div w:id="723404985">
          <w:marLeft w:val="0"/>
          <w:marRight w:val="0"/>
          <w:marTop w:val="300"/>
          <w:marBottom w:val="450"/>
          <w:divBdr>
            <w:top w:val="none" w:sz="0" w:space="0" w:color="auto"/>
            <w:left w:val="none" w:sz="0" w:space="0" w:color="auto"/>
            <w:bottom w:val="none" w:sz="0" w:space="0" w:color="auto"/>
            <w:right w:val="none" w:sz="0" w:space="0" w:color="auto"/>
          </w:divBdr>
        </w:div>
        <w:div w:id="1336615572">
          <w:marLeft w:val="0"/>
          <w:marRight w:val="0"/>
          <w:marTop w:val="450"/>
          <w:marBottom w:val="150"/>
          <w:divBdr>
            <w:top w:val="none" w:sz="0" w:space="0" w:color="auto"/>
            <w:left w:val="none" w:sz="0" w:space="0" w:color="auto"/>
            <w:bottom w:val="none" w:sz="0" w:space="0" w:color="auto"/>
            <w:right w:val="none" w:sz="0" w:space="0" w:color="auto"/>
          </w:divBdr>
        </w:div>
      </w:divsChild>
    </w:div>
    <w:div w:id="206111993">
      <w:bodyDiv w:val="1"/>
      <w:marLeft w:val="0"/>
      <w:marRight w:val="0"/>
      <w:marTop w:val="0"/>
      <w:marBottom w:val="0"/>
      <w:divBdr>
        <w:top w:val="none" w:sz="0" w:space="0" w:color="auto"/>
        <w:left w:val="none" w:sz="0" w:space="0" w:color="auto"/>
        <w:bottom w:val="none" w:sz="0" w:space="0" w:color="auto"/>
        <w:right w:val="none" w:sz="0" w:space="0" w:color="auto"/>
      </w:divBdr>
      <w:divsChild>
        <w:div w:id="1108088971">
          <w:marLeft w:val="0"/>
          <w:marRight w:val="0"/>
          <w:marTop w:val="300"/>
          <w:marBottom w:val="450"/>
          <w:divBdr>
            <w:top w:val="none" w:sz="0" w:space="0" w:color="auto"/>
            <w:left w:val="none" w:sz="0" w:space="0" w:color="auto"/>
            <w:bottom w:val="none" w:sz="0" w:space="0" w:color="auto"/>
            <w:right w:val="none" w:sz="0" w:space="0" w:color="auto"/>
          </w:divBdr>
        </w:div>
        <w:div w:id="2046757306">
          <w:marLeft w:val="0"/>
          <w:marRight w:val="0"/>
          <w:marTop w:val="450"/>
          <w:marBottom w:val="150"/>
          <w:divBdr>
            <w:top w:val="none" w:sz="0" w:space="0" w:color="auto"/>
            <w:left w:val="none" w:sz="0" w:space="0" w:color="auto"/>
            <w:bottom w:val="none" w:sz="0" w:space="0" w:color="auto"/>
            <w:right w:val="none" w:sz="0" w:space="0" w:color="auto"/>
          </w:divBdr>
        </w:div>
      </w:divsChild>
    </w:div>
    <w:div w:id="212736717">
      <w:bodyDiv w:val="1"/>
      <w:marLeft w:val="0"/>
      <w:marRight w:val="0"/>
      <w:marTop w:val="0"/>
      <w:marBottom w:val="0"/>
      <w:divBdr>
        <w:top w:val="none" w:sz="0" w:space="0" w:color="auto"/>
        <w:left w:val="none" w:sz="0" w:space="0" w:color="auto"/>
        <w:bottom w:val="none" w:sz="0" w:space="0" w:color="auto"/>
        <w:right w:val="none" w:sz="0" w:space="0" w:color="auto"/>
      </w:divBdr>
    </w:div>
    <w:div w:id="287859089">
      <w:bodyDiv w:val="1"/>
      <w:marLeft w:val="0"/>
      <w:marRight w:val="0"/>
      <w:marTop w:val="0"/>
      <w:marBottom w:val="0"/>
      <w:divBdr>
        <w:top w:val="none" w:sz="0" w:space="0" w:color="auto"/>
        <w:left w:val="none" w:sz="0" w:space="0" w:color="auto"/>
        <w:bottom w:val="none" w:sz="0" w:space="0" w:color="auto"/>
        <w:right w:val="none" w:sz="0" w:space="0" w:color="auto"/>
      </w:divBdr>
    </w:div>
    <w:div w:id="335302925">
      <w:bodyDiv w:val="1"/>
      <w:marLeft w:val="0"/>
      <w:marRight w:val="0"/>
      <w:marTop w:val="0"/>
      <w:marBottom w:val="0"/>
      <w:divBdr>
        <w:top w:val="none" w:sz="0" w:space="0" w:color="auto"/>
        <w:left w:val="none" w:sz="0" w:space="0" w:color="auto"/>
        <w:bottom w:val="none" w:sz="0" w:space="0" w:color="auto"/>
        <w:right w:val="none" w:sz="0" w:space="0" w:color="auto"/>
      </w:divBdr>
    </w:div>
    <w:div w:id="390735703">
      <w:bodyDiv w:val="1"/>
      <w:marLeft w:val="0"/>
      <w:marRight w:val="0"/>
      <w:marTop w:val="0"/>
      <w:marBottom w:val="0"/>
      <w:divBdr>
        <w:top w:val="none" w:sz="0" w:space="0" w:color="auto"/>
        <w:left w:val="none" w:sz="0" w:space="0" w:color="auto"/>
        <w:bottom w:val="none" w:sz="0" w:space="0" w:color="auto"/>
        <w:right w:val="none" w:sz="0" w:space="0" w:color="auto"/>
      </w:divBdr>
    </w:div>
    <w:div w:id="413626164">
      <w:bodyDiv w:val="1"/>
      <w:marLeft w:val="0"/>
      <w:marRight w:val="0"/>
      <w:marTop w:val="0"/>
      <w:marBottom w:val="0"/>
      <w:divBdr>
        <w:top w:val="none" w:sz="0" w:space="0" w:color="auto"/>
        <w:left w:val="none" w:sz="0" w:space="0" w:color="auto"/>
        <w:bottom w:val="none" w:sz="0" w:space="0" w:color="auto"/>
        <w:right w:val="none" w:sz="0" w:space="0" w:color="auto"/>
      </w:divBdr>
      <w:divsChild>
        <w:div w:id="1059131500">
          <w:marLeft w:val="0"/>
          <w:marRight w:val="0"/>
          <w:marTop w:val="0"/>
          <w:marBottom w:val="0"/>
          <w:divBdr>
            <w:top w:val="none" w:sz="0" w:space="0" w:color="auto"/>
            <w:left w:val="none" w:sz="0" w:space="0" w:color="auto"/>
            <w:bottom w:val="none" w:sz="0" w:space="0" w:color="auto"/>
            <w:right w:val="none" w:sz="0" w:space="0" w:color="auto"/>
          </w:divBdr>
          <w:divsChild>
            <w:div w:id="7144767">
              <w:marLeft w:val="0"/>
              <w:marRight w:val="0"/>
              <w:marTop w:val="0"/>
              <w:marBottom w:val="0"/>
              <w:divBdr>
                <w:top w:val="none" w:sz="0" w:space="0" w:color="auto"/>
                <w:left w:val="none" w:sz="0" w:space="0" w:color="auto"/>
                <w:bottom w:val="none" w:sz="0" w:space="0" w:color="auto"/>
                <w:right w:val="none" w:sz="0" w:space="0" w:color="auto"/>
              </w:divBdr>
            </w:div>
            <w:div w:id="121272604">
              <w:marLeft w:val="0"/>
              <w:marRight w:val="0"/>
              <w:marTop w:val="0"/>
              <w:marBottom w:val="0"/>
              <w:divBdr>
                <w:top w:val="none" w:sz="0" w:space="0" w:color="auto"/>
                <w:left w:val="none" w:sz="0" w:space="0" w:color="auto"/>
                <w:bottom w:val="none" w:sz="0" w:space="0" w:color="auto"/>
                <w:right w:val="none" w:sz="0" w:space="0" w:color="auto"/>
              </w:divBdr>
            </w:div>
            <w:div w:id="143744112">
              <w:marLeft w:val="0"/>
              <w:marRight w:val="0"/>
              <w:marTop w:val="0"/>
              <w:marBottom w:val="0"/>
              <w:divBdr>
                <w:top w:val="none" w:sz="0" w:space="0" w:color="auto"/>
                <w:left w:val="none" w:sz="0" w:space="0" w:color="auto"/>
                <w:bottom w:val="none" w:sz="0" w:space="0" w:color="auto"/>
                <w:right w:val="none" w:sz="0" w:space="0" w:color="auto"/>
              </w:divBdr>
            </w:div>
            <w:div w:id="226500555">
              <w:marLeft w:val="0"/>
              <w:marRight w:val="0"/>
              <w:marTop w:val="0"/>
              <w:marBottom w:val="0"/>
              <w:divBdr>
                <w:top w:val="none" w:sz="0" w:space="0" w:color="auto"/>
                <w:left w:val="none" w:sz="0" w:space="0" w:color="auto"/>
                <w:bottom w:val="none" w:sz="0" w:space="0" w:color="auto"/>
                <w:right w:val="none" w:sz="0" w:space="0" w:color="auto"/>
              </w:divBdr>
            </w:div>
            <w:div w:id="281767106">
              <w:marLeft w:val="0"/>
              <w:marRight w:val="0"/>
              <w:marTop w:val="0"/>
              <w:marBottom w:val="0"/>
              <w:divBdr>
                <w:top w:val="none" w:sz="0" w:space="0" w:color="auto"/>
                <w:left w:val="none" w:sz="0" w:space="0" w:color="auto"/>
                <w:bottom w:val="none" w:sz="0" w:space="0" w:color="auto"/>
                <w:right w:val="none" w:sz="0" w:space="0" w:color="auto"/>
              </w:divBdr>
            </w:div>
            <w:div w:id="310908883">
              <w:marLeft w:val="0"/>
              <w:marRight w:val="0"/>
              <w:marTop w:val="0"/>
              <w:marBottom w:val="0"/>
              <w:divBdr>
                <w:top w:val="none" w:sz="0" w:space="0" w:color="auto"/>
                <w:left w:val="none" w:sz="0" w:space="0" w:color="auto"/>
                <w:bottom w:val="none" w:sz="0" w:space="0" w:color="auto"/>
                <w:right w:val="none" w:sz="0" w:space="0" w:color="auto"/>
              </w:divBdr>
            </w:div>
            <w:div w:id="388462722">
              <w:marLeft w:val="0"/>
              <w:marRight w:val="0"/>
              <w:marTop w:val="0"/>
              <w:marBottom w:val="0"/>
              <w:divBdr>
                <w:top w:val="none" w:sz="0" w:space="0" w:color="auto"/>
                <w:left w:val="none" w:sz="0" w:space="0" w:color="auto"/>
                <w:bottom w:val="none" w:sz="0" w:space="0" w:color="auto"/>
                <w:right w:val="none" w:sz="0" w:space="0" w:color="auto"/>
              </w:divBdr>
            </w:div>
            <w:div w:id="712266331">
              <w:marLeft w:val="0"/>
              <w:marRight w:val="0"/>
              <w:marTop w:val="0"/>
              <w:marBottom w:val="0"/>
              <w:divBdr>
                <w:top w:val="none" w:sz="0" w:space="0" w:color="auto"/>
                <w:left w:val="none" w:sz="0" w:space="0" w:color="auto"/>
                <w:bottom w:val="none" w:sz="0" w:space="0" w:color="auto"/>
                <w:right w:val="none" w:sz="0" w:space="0" w:color="auto"/>
              </w:divBdr>
            </w:div>
            <w:div w:id="783578209">
              <w:marLeft w:val="0"/>
              <w:marRight w:val="0"/>
              <w:marTop w:val="0"/>
              <w:marBottom w:val="0"/>
              <w:divBdr>
                <w:top w:val="none" w:sz="0" w:space="0" w:color="auto"/>
                <w:left w:val="none" w:sz="0" w:space="0" w:color="auto"/>
                <w:bottom w:val="none" w:sz="0" w:space="0" w:color="auto"/>
                <w:right w:val="none" w:sz="0" w:space="0" w:color="auto"/>
              </w:divBdr>
            </w:div>
            <w:div w:id="1028069325">
              <w:marLeft w:val="0"/>
              <w:marRight w:val="0"/>
              <w:marTop w:val="0"/>
              <w:marBottom w:val="0"/>
              <w:divBdr>
                <w:top w:val="none" w:sz="0" w:space="0" w:color="auto"/>
                <w:left w:val="none" w:sz="0" w:space="0" w:color="auto"/>
                <w:bottom w:val="none" w:sz="0" w:space="0" w:color="auto"/>
                <w:right w:val="none" w:sz="0" w:space="0" w:color="auto"/>
              </w:divBdr>
            </w:div>
            <w:div w:id="1167987106">
              <w:marLeft w:val="0"/>
              <w:marRight w:val="0"/>
              <w:marTop w:val="0"/>
              <w:marBottom w:val="0"/>
              <w:divBdr>
                <w:top w:val="none" w:sz="0" w:space="0" w:color="auto"/>
                <w:left w:val="none" w:sz="0" w:space="0" w:color="auto"/>
                <w:bottom w:val="none" w:sz="0" w:space="0" w:color="auto"/>
                <w:right w:val="none" w:sz="0" w:space="0" w:color="auto"/>
              </w:divBdr>
            </w:div>
            <w:div w:id="1196116474">
              <w:marLeft w:val="0"/>
              <w:marRight w:val="0"/>
              <w:marTop w:val="0"/>
              <w:marBottom w:val="0"/>
              <w:divBdr>
                <w:top w:val="none" w:sz="0" w:space="0" w:color="auto"/>
                <w:left w:val="none" w:sz="0" w:space="0" w:color="auto"/>
                <w:bottom w:val="none" w:sz="0" w:space="0" w:color="auto"/>
                <w:right w:val="none" w:sz="0" w:space="0" w:color="auto"/>
              </w:divBdr>
            </w:div>
            <w:div w:id="1236403938">
              <w:marLeft w:val="0"/>
              <w:marRight w:val="0"/>
              <w:marTop w:val="0"/>
              <w:marBottom w:val="0"/>
              <w:divBdr>
                <w:top w:val="none" w:sz="0" w:space="0" w:color="auto"/>
                <w:left w:val="none" w:sz="0" w:space="0" w:color="auto"/>
                <w:bottom w:val="none" w:sz="0" w:space="0" w:color="auto"/>
                <w:right w:val="none" w:sz="0" w:space="0" w:color="auto"/>
              </w:divBdr>
            </w:div>
            <w:div w:id="1463885517">
              <w:marLeft w:val="0"/>
              <w:marRight w:val="0"/>
              <w:marTop w:val="0"/>
              <w:marBottom w:val="0"/>
              <w:divBdr>
                <w:top w:val="none" w:sz="0" w:space="0" w:color="auto"/>
                <w:left w:val="none" w:sz="0" w:space="0" w:color="auto"/>
                <w:bottom w:val="none" w:sz="0" w:space="0" w:color="auto"/>
                <w:right w:val="none" w:sz="0" w:space="0" w:color="auto"/>
              </w:divBdr>
            </w:div>
            <w:div w:id="1507281938">
              <w:marLeft w:val="0"/>
              <w:marRight w:val="0"/>
              <w:marTop w:val="0"/>
              <w:marBottom w:val="0"/>
              <w:divBdr>
                <w:top w:val="none" w:sz="0" w:space="0" w:color="auto"/>
                <w:left w:val="none" w:sz="0" w:space="0" w:color="auto"/>
                <w:bottom w:val="none" w:sz="0" w:space="0" w:color="auto"/>
                <w:right w:val="none" w:sz="0" w:space="0" w:color="auto"/>
              </w:divBdr>
            </w:div>
            <w:div w:id="1576669260">
              <w:marLeft w:val="0"/>
              <w:marRight w:val="0"/>
              <w:marTop w:val="0"/>
              <w:marBottom w:val="0"/>
              <w:divBdr>
                <w:top w:val="none" w:sz="0" w:space="0" w:color="auto"/>
                <w:left w:val="none" w:sz="0" w:space="0" w:color="auto"/>
                <w:bottom w:val="none" w:sz="0" w:space="0" w:color="auto"/>
                <w:right w:val="none" w:sz="0" w:space="0" w:color="auto"/>
              </w:divBdr>
            </w:div>
            <w:div w:id="1705642156">
              <w:marLeft w:val="0"/>
              <w:marRight w:val="0"/>
              <w:marTop w:val="0"/>
              <w:marBottom w:val="0"/>
              <w:divBdr>
                <w:top w:val="none" w:sz="0" w:space="0" w:color="auto"/>
                <w:left w:val="none" w:sz="0" w:space="0" w:color="auto"/>
                <w:bottom w:val="none" w:sz="0" w:space="0" w:color="auto"/>
                <w:right w:val="none" w:sz="0" w:space="0" w:color="auto"/>
              </w:divBdr>
            </w:div>
            <w:div w:id="1755129942">
              <w:marLeft w:val="0"/>
              <w:marRight w:val="0"/>
              <w:marTop w:val="0"/>
              <w:marBottom w:val="0"/>
              <w:divBdr>
                <w:top w:val="none" w:sz="0" w:space="0" w:color="auto"/>
                <w:left w:val="none" w:sz="0" w:space="0" w:color="auto"/>
                <w:bottom w:val="none" w:sz="0" w:space="0" w:color="auto"/>
                <w:right w:val="none" w:sz="0" w:space="0" w:color="auto"/>
              </w:divBdr>
            </w:div>
            <w:div w:id="1880824614">
              <w:marLeft w:val="0"/>
              <w:marRight w:val="0"/>
              <w:marTop w:val="0"/>
              <w:marBottom w:val="0"/>
              <w:divBdr>
                <w:top w:val="none" w:sz="0" w:space="0" w:color="auto"/>
                <w:left w:val="none" w:sz="0" w:space="0" w:color="auto"/>
                <w:bottom w:val="none" w:sz="0" w:space="0" w:color="auto"/>
                <w:right w:val="none" w:sz="0" w:space="0" w:color="auto"/>
              </w:divBdr>
            </w:div>
            <w:div w:id="1890334627">
              <w:marLeft w:val="0"/>
              <w:marRight w:val="0"/>
              <w:marTop w:val="0"/>
              <w:marBottom w:val="0"/>
              <w:divBdr>
                <w:top w:val="none" w:sz="0" w:space="0" w:color="auto"/>
                <w:left w:val="none" w:sz="0" w:space="0" w:color="auto"/>
                <w:bottom w:val="none" w:sz="0" w:space="0" w:color="auto"/>
                <w:right w:val="none" w:sz="0" w:space="0" w:color="auto"/>
              </w:divBdr>
            </w:div>
            <w:div w:id="1980109900">
              <w:marLeft w:val="0"/>
              <w:marRight w:val="0"/>
              <w:marTop w:val="0"/>
              <w:marBottom w:val="0"/>
              <w:divBdr>
                <w:top w:val="none" w:sz="0" w:space="0" w:color="auto"/>
                <w:left w:val="none" w:sz="0" w:space="0" w:color="auto"/>
                <w:bottom w:val="none" w:sz="0" w:space="0" w:color="auto"/>
                <w:right w:val="none" w:sz="0" w:space="0" w:color="auto"/>
              </w:divBdr>
            </w:div>
            <w:div w:id="2004430520">
              <w:marLeft w:val="0"/>
              <w:marRight w:val="0"/>
              <w:marTop w:val="0"/>
              <w:marBottom w:val="0"/>
              <w:divBdr>
                <w:top w:val="none" w:sz="0" w:space="0" w:color="auto"/>
                <w:left w:val="none" w:sz="0" w:space="0" w:color="auto"/>
                <w:bottom w:val="none" w:sz="0" w:space="0" w:color="auto"/>
                <w:right w:val="none" w:sz="0" w:space="0" w:color="auto"/>
              </w:divBdr>
            </w:div>
            <w:div w:id="20696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4628">
      <w:bodyDiv w:val="1"/>
      <w:marLeft w:val="0"/>
      <w:marRight w:val="0"/>
      <w:marTop w:val="0"/>
      <w:marBottom w:val="0"/>
      <w:divBdr>
        <w:top w:val="none" w:sz="0" w:space="0" w:color="auto"/>
        <w:left w:val="none" w:sz="0" w:space="0" w:color="auto"/>
        <w:bottom w:val="none" w:sz="0" w:space="0" w:color="auto"/>
        <w:right w:val="none" w:sz="0" w:space="0" w:color="auto"/>
      </w:divBdr>
    </w:div>
    <w:div w:id="527569428">
      <w:bodyDiv w:val="1"/>
      <w:marLeft w:val="0"/>
      <w:marRight w:val="0"/>
      <w:marTop w:val="0"/>
      <w:marBottom w:val="0"/>
      <w:divBdr>
        <w:top w:val="none" w:sz="0" w:space="0" w:color="auto"/>
        <w:left w:val="none" w:sz="0" w:space="0" w:color="auto"/>
        <w:bottom w:val="none" w:sz="0" w:space="0" w:color="auto"/>
        <w:right w:val="none" w:sz="0" w:space="0" w:color="auto"/>
      </w:divBdr>
    </w:div>
    <w:div w:id="568461824">
      <w:bodyDiv w:val="1"/>
      <w:marLeft w:val="0"/>
      <w:marRight w:val="0"/>
      <w:marTop w:val="0"/>
      <w:marBottom w:val="0"/>
      <w:divBdr>
        <w:top w:val="none" w:sz="0" w:space="0" w:color="auto"/>
        <w:left w:val="none" w:sz="0" w:space="0" w:color="auto"/>
        <w:bottom w:val="none" w:sz="0" w:space="0" w:color="auto"/>
        <w:right w:val="none" w:sz="0" w:space="0" w:color="auto"/>
      </w:divBdr>
    </w:div>
    <w:div w:id="648020804">
      <w:bodyDiv w:val="1"/>
      <w:marLeft w:val="0"/>
      <w:marRight w:val="0"/>
      <w:marTop w:val="0"/>
      <w:marBottom w:val="0"/>
      <w:divBdr>
        <w:top w:val="none" w:sz="0" w:space="0" w:color="auto"/>
        <w:left w:val="none" w:sz="0" w:space="0" w:color="auto"/>
        <w:bottom w:val="none" w:sz="0" w:space="0" w:color="auto"/>
        <w:right w:val="none" w:sz="0" w:space="0" w:color="auto"/>
      </w:divBdr>
    </w:div>
    <w:div w:id="699859034">
      <w:bodyDiv w:val="1"/>
      <w:marLeft w:val="0"/>
      <w:marRight w:val="0"/>
      <w:marTop w:val="0"/>
      <w:marBottom w:val="0"/>
      <w:divBdr>
        <w:top w:val="none" w:sz="0" w:space="0" w:color="auto"/>
        <w:left w:val="none" w:sz="0" w:space="0" w:color="auto"/>
        <w:bottom w:val="none" w:sz="0" w:space="0" w:color="auto"/>
        <w:right w:val="none" w:sz="0" w:space="0" w:color="auto"/>
      </w:divBdr>
    </w:div>
    <w:div w:id="805124686">
      <w:bodyDiv w:val="1"/>
      <w:marLeft w:val="0"/>
      <w:marRight w:val="0"/>
      <w:marTop w:val="0"/>
      <w:marBottom w:val="0"/>
      <w:divBdr>
        <w:top w:val="none" w:sz="0" w:space="0" w:color="auto"/>
        <w:left w:val="none" w:sz="0" w:space="0" w:color="auto"/>
        <w:bottom w:val="none" w:sz="0" w:space="0" w:color="auto"/>
        <w:right w:val="none" w:sz="0" w:space="0" w:color="auto"/>
      </w:divBdr>
    </w:div>
    <w:div w:id="920944351">
      <w:bodyDiv w:val="1"/>
      <w:marLeft w:val="0"/>
      <w:marRight w:val="0"/>
      <w:marTop w:val="0"/>
      <w:marBottom w:val="0"/>
      <w:divBdr>
        <w:top w:val="none" w:sz="0" w:space="0" w:color="auto"/>
        <w:left w:val="none" w:sz="0" w:space="0" w:color="auto"/>
        <w:bottom w:val="none" w:sz="0" w:space="0" w:color="auto"/>
        <w:right w:val="none" w:sz="0" w:space="0" w:color="auto"/>
      </w:divBdr>
    </w:div>
    <w:div w:id="1029839767">
      <w:bodyDiv w:val="1"/>
      <w:marLeft w:val="0"/>
      <w:marRight w:val="0"/>
      <w:marTop w:val="0"/>
      <w:marBottom w:val="0"/>
      <w:divBdr>
        <w:top w:val="none" w:sz="0" w:space="0" w:color="auto"/>
        <w:left w:val="none" w:sz="0" w:space="0" w:color="auto"/>
        <w:bottom w:val="none" w:sz="0" w:space="0" w:color="auto"/>
        <w:right w:val="none" w:sz="0" w:space="0" w:color="auto"/>
      </w:divBdr>
      <w:divsChild>
        <w:div w:id="527832845">
          <w:marLeft w:val="0"/>
          <w:marRight w:val="0"/>
          <w:marTop w:val="0"/>
          <w:marBottom w:val="0"/>
          <w:divBdr>
            <w:top w:val="none" w:sz="0" w:space="0" w:color="auto"/>
            <w:left w:val="none" w:sz="0" w:space="0" w:color="auto"/>
            <w:bottom w:val="none" w:sz="0" w:space="0" w:color="auto"/>
            <w:right w:val="none" w:sz="0" w:space="0" w:color="auto"/>
          </w:divBdr>
        </w:div>
        <w:div w:id="1308514193">
          <w:marLeft w:val="0"/>
          <w:marRight w:val="0"/>
          <w:marTop w:val="0"/>
          <w:marBottom w:val="0"/>
          <w:divBdr>
            <w:top w:val="none" w:sz="0" w:space="0" w:color="auto"/>
            <w:left w:val="none" w:sz="0" w:space="0" w:color="auto"/>
            <w:bottom w:val="none" w:sz="0" w:space="0" w:color="auto"/>
            <w:right w:val="none" w:sz="0" w:space="0" w:color="auto"/>
          </w:divBdr>
        </w:div>
        <w:div w:id="1959602757">
          <w:marLeft w:val="0"/>
          <w:marRight w:val="0"/>
          <w:marTop w:val="0"/>
          <w:marBottom w:val="0"/>
          <w:divBdr>
            <w:top w:val="none" w:sz="0" w:space="0" w:color="auto"/>
            <w:left w:val="none" w:sz="0" w:space="0" w:color="auto"/>
            <w:bottom w:val="none" w:sz="0" w:space="0" w:color="auto"/>
            <w:right w:val="none" w:sz="0" w:space="0" w:color="auto"/>
          </w:divBdr>
        </w:div>
      </w:divsChild>
    </w:div>
    <w:div w:id="1062096682">
      <w:bodyDiv w:val="1"/>
      <w:marLeft w:val="0"/>
      <w:marRight w:val="0"/>
      <w:marTop w:val="0"/>
      <w:marBottom w:val="0"/>
      <w:divBdr>
        <w:top w:val="none" w:sz="0" w:space="0" w:color="auto"/>
        <w:left w:val="none" w:sz="0" w:space="0" w:color="auto"/>
        <w:bottom w:val="none" w:sz="0" w:space="0" w:color="auto"/>
        <w:right w:val="none" w:sz="0" w:space="0" w:color="auto"/>
      </w:divBdr>
    </w:div>
    <w:div w:id="1113598683">
      <w:bodyDiv w:val="1"/>
      <w:marLeft w:val="0"/>
      <w:marRight w:val="0"/>
      <w:marTop w:val="0"/>
      <w:marBottom w:val="0"/>
      <w:divBdr>
        <w:top w:val="none" w:sz="0" w:space="0" w:color="auto"/>
        <w:left w:val="none" w:sz="0" w:space="0" w:color="auto"/>
        <w:bottom w:val="none" w:sz="0" w:space="0" w:color="auto"/>
        <w:right w:val="none" w:sz="0" w:space="0" w:color="auto"/>
      </w:divBdr>
      <w:divsChild>
        <w:div w:id="288555940">
          <w:marLeft w:val="0"/>
          <w:marRight w:val="0"/>
          <w:marTop w:val="0"/>
          <w:marBottom w:val="0"/>
          <w:divBdr>
            <w:top w:val="none" w:sz="0" w:space="0" w:color="auto"/>
            <w:left w:val="none" w:sz="0" w:space="0" w:color="auto"/>
            <w:bottom w:val="none" w:sz="0" w:space="0" w:color="auto"/>
            <w:right w:val="none" w:sz="0" w:space="0" w:color="auto"/>
          </w:divBdr>
        </w:div>
        <w:div w:id="292322504">
          <w:marLeft w:val="0"/>
          <w:marRight w:val="0"/>
          <w:marTop w:val="0"/>
          <w:marBottom w:val="0"/>
          <w:divBdr>
            <w:top w:val="none" w:sz="0" w:space="0" w:color="auto"/>
            <w:left w:val="none" w:sz="0" w:space="0" w:color="auto"/>
            <w:bottom w:val="none" w:sz="0" w:space="0" w:color="auto"/>
            <w:right w:val="none" w:sz="0" w:space="0" w:color="auto"/>
          </w:divBdr>
        </w:div>
        <w:div w:id="366175270">
          <w:marLeft w:val="0"/>
          <w:marRight w:val="0"/>
          <w:marTop w:val="0"/>
          <w:marBottom w:val="0"/>
          <w:divBdr>
            <w:top w:val="none" w:sz="0" w:space="0" w:color="auto"/>
            <w:left w:val="none" w:sz="0" w:space="0" w:color="auto"/>
            <w:bottom w:val="none" w:sz="0" w:space="0" w:color="auto"/>
            <w:right w:val="none" w:sz="0" w:space="0" w:color="auto"/>
          </w:divBdr>
        </w:div>
        <w:div w:id="389234496">
          <w:marLeft w:val="0"/>
          <w:marRight w:val="0"/>
          <w:marTop w:val="0"/>
          <w:marBottom w:val="0"/>
          <w:divBdr>
            <w:top w:val="none" w:sz="0" w:space="0" w:color="auto"/>
            <w:left w:val="none" w:sz="0" w:space="0" w:color="auto"/>
            <w:bottom w:val="none" w:sz="0" w:space="0" w:color="auto"/>
            <w:right w:val="none" w:sz="0" w:space="0" w:color="auto"/>
          </w:divBdr>
        </w:div>
        <w:div w:id="608633227">
          <w:marLeft w:val="0"/>
          <w:marRight w:val="0"/>
          <w:marTop w:val="0"/>
          <w:marBottom w:val="0"/>
          <w:divBdr>
            <w:top w:val="none" w:sz="0" w:space="0" w:color="auto"/>
            <w:left w:val="none" w:sz="0" w:space="0" w:color="auto"/>
            <w:bottom w:val="none" w:sz="0" w:space="0" w:color="auto"/>
            <w:right w:val="none" w:sz="0" w:space="0" w:color="auto"/>
          </w:divBdr>
        </w:div>
        <w:div w:id="748892252">
          <w:marLeft w:val="0"/>
          <w:marRight w:val="0"/>
          <w:marTop w:val="0"/>
          <w:marBottom w:val="0"/>
          <w:divBdr>
            <w:top w:val="none" w:sz="0" w:space="0" w:color="auto"/>
            <w:left w:val="none" w:sz="0" w:space="0" w:color="auto"/>
            <w:bottom w:val="none" w:sz="0" w:space="0" w:color="auto"/>
            <w:right w:val="none" w:sz="0" w:space="0" w:color="auto"/>
          </w:divBdr>
        </w:div>
        <w:div w:id="805701752">
          <w:marLeft w:val="0"/>
          <w:marRight w:val="0"/>
          <w:marTop w:val="0"/>
          <w:marBottom w:val="0"/>
          <w:divBdr>
            <w:top w:val="none" w:sz="0" w:space="0" w:color="auto"/>
            <w:left w:val="none" w:sz="0" w:space="0" w:color="auto"/>
            <w:bottom w:val="none" w:sz="0" w:space="0" w:color="auto"/>
            <w:right w:val="none" w:sz="0" w:space="0" w:color="auto"/>
          </w:divBdr>
        </w:div>
        <w:div w:id="929120255">
          <w:marLeft w:val="0"/>
          <w:marRight w:val="0"/>
          <w:marTop w:val="0"/>
          <w:marBottom w:val="0"/>
          <w:divBdr>
            <w:top w:val="none" w:sz="0" w:space="0" w:color="auto"/>
            <w:left w:val="none" w:sz="0" w:space="0" w:color="auto"/>
            <w:bottom w:val="none" w:sz="0" w:space="0" w:color="auto"/>
            <w:right w:val="none" w:sz="0" w:space="0" w:color="auto"/>
          </w:divBdr>
        </w:div>
        <w:div w:id="983700821">
          <w:marLeft w:val="0"/>
          <w:marRight w:val="0"/>
          <w:marTop w:val="0"/>
          <w:marBottom w:val="0"/>
          <w:divBdr>
            <w:top w:val="none" w:sz="0" w:space="0" w:color="auto"/>
            <w:left w:val="none" w:sz="0" w:space="0" w:color="auto"/>
            <w:bottom w:val="none" w:sz="0" w:space="0" w:color="auto"/>
            <w:right w:val="none" w:sz="0" w:space="0" w:color="auto"/>
          </w:divBdr>
        </w:div>
        <w:div w:id="995570904">
          <w:marLeft w:val="0"/>
          <w:marRight w:val="0"/>
          <w:marTop w:val="0"/>
          <w:marBottom w:val="0"/>
          <w:divBdr>
            <w:top w:val="none" w:sz="0" w:space="0" w:color="auto"/>
            <w:left w:val="none" w:sz="0" w:space="0" w:color="auto"/>
            <w:bottom w:val="none" w:sz="0" w:space="0" w:color="auto"/>
            <w:right w:val="none" w:sz="0" w:space="0" w:color="auto"/>
          </w:divBdr>
        </w:div>
        <w:div w:id="1278681078">
          <w:marLeft w:val="0"/>
          <w:marRight w:val="0"/>
          <w:marTop w:val="0"/>
          <w:marBottom w:val="0"/>
          <w:divBdr>
            <w:top w:val="none" w:sz="0" w:space="0" w:color="auto"/>
            <w:left w:val="none" w:sz="0" w:space="0" w:color="auto"/>
            <w:bottom w:val="none" w:sz="0" w:space="0" w:color="auto"/>
            <w:right w:val="none" w:sz="0" w:space="0" w:color="auto"/>
          </w:divBdr>
        </w:div>
        <w:div w:id="1336615664">
          <w:marLeft w:val="0"/>
          <w:marRight w:val="0"/>
          <w:marTop w:val="0"/>
          <w:marBottom w:val="0"/>
          <w:divBdr>
            <w:top w:val="none" w:sz="0" w:space="0" w:color="auto"/>
            <w:left w:val="none" w:sz="0" w:space="0" w:color="auto"/>
            <w:bottom w:val="none" w:sz="0" w:space="0" w:color="auto"/>
            <w:right w:val="none" w:sz="0" w:space="0" w:color="auto"/>
          </w:divBdr>
        </w:div>
        <w:div w:id="1556313861">
          <w:marLeft w:val="0"/>
          <w:marRight w:val="0"/>
          <w:marTop w:val="0"/>
          <w:marBottom w:val="0"/>
          <w:divBdr>
            <w:top w:val="none" w:sz="0" w:space="0" w:color="auto"/>
            <w:left w:val="none" w:sz="0" w:space="0" w:color="auto"/>
            <w:bottom w:val="none" w:sz="0" w:space="0" w:color="auto"/>
            <w:right w:val="none" w:sz="0" w:space="0" w:color="auto"/>
          </w:divBdr>
        </w:div>
        <w:div w:id="1578395618">
          <w:marLeft w:val="0"/>
          <w:marRight w:val="0"/>
          <w:marTop w:val="0"/>
          <w:marBottom w:val="0"/>
          <w:divBdr>
            <w:top w:val="none" w:sz="0" w:space="0" w:color="auto"/>
            <w:left w:val="none" w:sz="0" w:space="0" w:color="auto"/>
            <w:bottom w:val="none" w:sz="0" w:space="0" w:color="auto"/>
            <w:right w:val="none" w:sz="0" w:space="0" w:color="auto"/>
          </w:divBdr>
        </w:div>
        <w:div w:id="1765031901">
          <w:marLeft w:val="0"/>
          <w:marRight w:val="0"/>
          <w:marTop w:val="0"/>
          <w:marBottom w:val="0"/>
          <w:divBdr>
            <w:top w:val="none" w:sz="0" w:space="0" w:color="auto"/>
            <w:left w:val="none" w:sz="0" w:space="0" w:color="auto"/>
            <w:bottom w:val="none" w:sz="0" w:space="0" w:color="auto"/>
            <w:right w:val="none" w:sz="0" w:space="0" w:color="auto"/>
          </w:divBdr>
        </w:div>
        <w:div w:id="1770614456">
          <w:marLeft w:val="0"/>
          <w:marRight w:val="0"/>
          <w:marTop w:val="0"/>
          <w:marBottom w:val="0"/>
          <w:divBdr>
            <w:top w:val="none" w:sz="0" w:space="0" w:color="auto"/>
            <w:left w:val="none" w:sz="0" w:space="0" w:color="auto"/>
            <w:bottom w:val="none" w:sz="0" w:space="0" w:color="auto"/>
            <w:right w:val="none" w:sz="0" w:space="0" w:color="auto"/>
          </w:divBdr>
        </w:div>
        <w:div w:id="2110194840">
          <w:marLeft w:val="0"/>
          <w:marRight w:val="0"/>
          <w:marTop w:val="0"/>
          <w:marBottom w:val="0"/>
          <w:divBdr>
            <w:top w:val="none" w:sz="0" w:space="0" w:color="auto"/>
            <w:left w:val="none" w:sz="0" w:space="0" w:color="auto"/>
            <w:bottom w:val="none" w:sz="0" w:space="0" w:color="auto"/>
            <w:right w:val="none" w:sz="0" w:space="0" w:color="auto"/>
          </w:divBdr>
        </w:div>
      </w:divsChild>
    </w:div>
    <w:div w:id="1138762326">
      <w:bodyDiv w:val="1"/>
      <w:marLeft w:val="0"/>
      <w:marRight w:val="0"/>
      <w:marTop w:val="0"/>
      <w:marBottom w:val="0"/>
      <w:divBdr>
        <w:top w:val="none" w:sz="0" w:space="0" w:color="auto"/>
        <w:left w:val="none" w:sz="0" w:space="0" w:color="auto"/>
        <w:bottom w:val="none" w:sz="0" w:space="0" w:color="auto"/>
        <w:right w:val="none" w:sz="0" w:space="0" w:color="auto"/>
      </w:divBdr>
    </w:div>
    <w:div w:id="1202327922">
      <w:bodyDiv w:val="1"/>
      <w:marLeft w:val="0"/>
      <w:marRight w:val="0"/>
      <w:marTop w:val="0"/>
      <w:marBottom w:val="0"/>
      <w:divBdr>
        <w:top w:val="none" w:sz="0" w:space="0" w:color="auto"/>
        <w:left w:val="none" w:sz="0" w:space="0" w:color="auto"/>
        <w:bottom w:val="none" w:sz="0" w:space="0" w:color="auto"/>
        <w:right w:val="none" w:sz="0" w:space="0" w:color="auto"/>
      </w:divBdr>
    </w:div>
    <w:div w:id="1267345631">
      <w:bodyDiv w:val="1"/>
      <w:marLeft w:val="0"/>
      <w:marRight w:val="0"/>
      <w:marTop w:val="0"/>
      <w:marBottom w:val="0"/>
      <w:divBdr>
        <w:top w:val="none" w:sz="0" w:space="0" w:color="auto"/>
        <w:left w:val="none" w:sz="0" w:space="0" w:color="auto"/>
        <w:bottom w:val="none" w:sz="0" w:space="0" w:color="auto"/>
        <w:right w:val="none" w:sz="0" w:space="0" w:color="auto"/>
      </w:divBdr>
    </w:div>
    <w:div w:id="1301693164">
      <w:bodyDiv w:val="1"/>
      <w:marLeft w:val="0"/>
      <w:marRight w:val="0"/>
      <w:marTop w:val="0"/>
      <w:marBottom w:val="0"/>
      <w:divBdr>
        <w:top w:val="none" w:sz="0" w:space="0" w:color="auto"/>
        <w:left w:val="none" w:sz="0" w:space="0" w:color="auto"/>
        <w:bottom w:val="none" w:sz="0" w:space="0" w:color="auto"/>
        <w:right w:val="none" w:sz="0" w:space="0" w:color="auto"/>
      </w:divBdr>
    </w:div>
    <w:div w:id="1319576664">
      <w:bodyDiv w:val="1"/>
      <w:marLeft w:val="0"/>
      <w:marRight w:val="0"/>
      <w:marTop w:val="0"/>
      <w:marBottom w:val="0"/>
      <w:divBdr>
        <w:top w:val="none" w:sz="0" w:space="0" w:color="auto"/>
        <w:left w:val="none" w:sz="0" w:space="0" w:color="auto"/>
        <w:bottom w:val="none" w:sz="0" w:space="0" w:color="auto"/>
        <w:right w:val="none" w:sz="0" w:space="0" w:color="auto"/>
      </w:divBdr>
    </w:div>
    <w:div w:id="1376125104">
      <w:bodyDiv w:val="1"/>
      <w:marLeft w:val="0"/>
      <w:marRight w:val="0"/>
      <w:marTop w:val="0"/>
      <w:marBottom w:val="0"/>
      <w:divBdr>
        <w:top w:val="none" w:sz="0" w:space="0" w:color="auto"/>
        <w:left w:val="none" w:sz="0" w:space="0" w:color="auto"/>
        <w:bottom w:val="none" w:sz="0" w:space="0" w:color="auto"/>
        <w:right w:val="none" w:sz="0" w:space="0" w:color="auto"/>
      </w:divBdr>
    </w:div>
    <w:div w:id="1420442384">
      <w:bodyDiv w:val="1"/>
      <w:marLeft w:val="0"/>
      <w:marRight w:val="0"/>
      <w:marTop w:val="0"/>
      <w:marBottom w:val="0"/>
      <w:divBdr>
        <w:top w:val="none" w:sz="0" w:space="0" w:color="auto"/>
        <w:left w:val="none" w:sz="0" w:space="0" w:color="auto"/>
        <w:bottom w:val="none" w:sz="0" w:space="0" w:color="auto"/>
        <w:right w:val="none" w:sz="0" w:space="0" w:color="auto"/>
      </w:divBdr>
    </w:div>
    <w:div w:id="1477606647">
      <w:bodyDiv w:val="1"/>
      <w:marLeft w:val="0"/>
      <w:marRight w:val="0"/>
      <w:marTop w:val="0"/>
      <w:marBottom w:val="0"/>
      <w:divBdr>
        <w:top w:val="none" w:sz="0" w:space="0" w:color="auto"/>
        <w:left w:val="none" w:sz="0" w:space="0" w:color="auto"/>
        <w:bottom w:val="none" w:sz="0" w:space="0" w:color="auto"/>
        <w:right w:val="none" w:sz="0" w:space="0" w:color="auto"/>
      </w:divBdr>
    </w:div>
    <w:div w:id="1489706555">
      <w:bodyDiv w:val="1"/>
      <w:marLeft w:val="0"/>
      <w:marRight w:val="0"/>
      <w:marTop w:val="0"/>
      <w:marBottom w:val="0"/>
      <w:divBdr>
        <w:top w:val="none" w:sz="0" w:space="0" w:color="auto"/>
        <w:left w:val="none" w:sz="0" w:space="0" w:color="auto"/>
        <w:bottom w:val="none" w:sz="0" w:space="0" w:color="auto"/>
        <w:right w:val="none" w:sz="0" w:space="0" w:color="auto"/>
      </w:divBdr>
    </w:div>
    <w:div w:id="1532843075">
      <w:bodyDiv w:val="1"/>
      <w:marLeft w:val="0"/>
      <w:marRight w:val="0"/>
      <w:marTop w:val="0"/>
      <w:marBottom w:val="0"/>
      <w:divBdr>
        <w:top w:val="none" w:sz="0" w:space="0" w:color="auto"/>
        <w:left w:val="none" w:sz="0" w:space="0" w:color="auto"/>
        <w:bottom w:val="none" w:sz="0" w:space="0" w:color="auto"/>
        <w:right w:val="none" w:sz="0" w:space="0" w:color="auto"/>
      </w:divBdr>
    </w:div>
    <w:div w:id="1556969248">
      <w:bodyDiv w:val="1"/>
      <w:marLeft w:val="0"/>
      <w:marRight w:val="0"/>
      <w:marTop w:val="0"/>
      <w:marBottom w:val="0"/>
      <w:divBdr>
        <w:top w:val="none" w:sz="0" w:space="0" w:color="auto"/>
        <w:left w:val="none" w:sz="0" w:space="0" w:color="auto"/>
        <w:bottom w:val="none" w:sz="0" w:space="0" w:color="auto"/>
        <w:right w:val="none" w:sz="0" w:space="0" w:color="auto"/>
      </w:divBdr>
      <w:divsChild>
        <w:div w:id="161160791">
          <w:marLeft w:val="0"/>
          <w:marRight w:val="0"/>
          <w:marTop w:val="0"/>
          <w:marBottom w:val="0"/>
          <w:divBdr>
            <w:top w:val="none" w:sz="0" w:space="0" w:color="auto"/>
            <w:left w:val="none" w:sz="0" w:space="0" w:color="auto"/>
            <w:bottom w:val="none" w:sz="0" w:space="0" w:color="auto"/>
            <w:right w:val="none" w:sz="0" w:space="0" w:color="auto"/>
          </w:divBdr>
        </w:div>
        <w:div w:id="165024758">
          <w:marLeft w:val="0"/>
          <w:marRight w:val="0"/>
          <w:marTop w:val="0"/>
          <w:marBottom w:val="0"/>
          <w:divBdr>
            <w:top w:val="none" w:sz="0" w:space="0" w:color="auto"/>
            <w:left w:val="none" w:sz="0" w:space="0" w:color="auto"/>
            <w:bottom w:val="none" w:sz="0" w:space="0" w:color="auto"/>
            <w:right w:val="none" w:sz="0" w:space="0" w:color="auto"/>
          </w:divBdr>
        </w:div>
        <w:div w:id="183521683">
          <w:marLeft w:val="0"/>
          <w:marRight w:val="0"/>
          <w:marTop w:val="0"/>
          <w:marBottom w:val="0"/>
          <w:divBdr>
            <w:top w:val="none" w:sz="0" w:space="0" w:color="auto"/>
            <w:left w:val="none" w:sz="0" w:space="0" w:color="auto"/>
            <w:bottom w:val="none" w:sz="0" w:space="0" w:color="auto"/>
            <w:right w:val="none" w:sz="0" w:space="0" w:color="auto"/>
          </w:divBdr>
        </w:div>
        <w:div w:id="204879046">
          <w:marLeft w:val="0"/>
          <w:marRight w:val="0"/>
          <w:marTop w:val="0"/>
          <w:marBottom w:val="0"/>
          <w:divBdr>
            <w:top w:val="none" w:sz="0" w:space="0" w:color="auto"/>
            <w:left w:val="none" w:sz="0" w:space="0" w:color="auto"/>
            <w:bottom w:val="none" w:sz="0" w:space="0" w:color="auto"/>
            <w:right w:val="none" w:sz="0" w:space="0" w:color="auto"/>
          </w:divBdr>
        </w:div>
        <w:div w:id="322439780">
          <w:marLeft w:val="0"/>
          <w:marRight w:val="0"/>
          <w:marTop w:val="0"/>
          <w:marBottom w:val="0"/>
          <w:divBdr>
            <w:top w:val="none" w:sz="0" w:space="0" w:color="auto"/>
            <w:left w:val="none" w:sz="0" w:space="0" w:color="auto"/>
            <w:bottom w:val="none" w:sz="0" w:space="0" w:color="auto"/>
            <w:right w:val="none" w:sz="0" w:space="0" w:color="auto"/>
          </w:divBdr>
        </w:div>
        <w:div w:id="597909558">
          <w:marLeft w:val="0"/>
          <w:marRight w:val="0"/>
          <w:marTop w:val="0"/>
          <w:marBottom w:val="0"/>
          <w:divBdr>
            <w:top w:val="none" w:sz="0" w:space="0" w:color="auto"/>
            <w:left w:val="none" w:sz="0" w:space="0" w:color="auto"/>
            <w:bottom w:val="none" w:sz="0" w:space="0" w:color="auto"/>
            <w:right w:val="none" w:sz="0" w:space="0" w:color="auto"/>
          </w:divBdr>
        </w:div>
        <w:div w:id="716516415">
          <w:marLeft w:val="0"/>
          <w:marRight w:val="0"/>
          <w:marTop w:val="0"/>
          <w:marBottom w:val="0"/>
          <w:divBdr>
            <w:top w:val="none" w:sz="0" w:space="0" w:color="auto"/>
            <w:left w:val="none" w:sz="0" w:space="0" w:color="auto"/>
            <w:bottom w:val="none" w:sz="0" w:space="0" w:color="auto"/>
            <w:right w:val="none" w:sz="0" w:space="0" w:color="auto"/>
          </w:divBdr>
        </w:div>
        <w:div w:id="793140280">
          <w:marLeft w:val="0"/>
          <w:marRight w:val="0"/>
          <w:marTop w:val="0"/>
          <w:marBottom w:val="0"/>
          <w:divBdr>
            <w:top w:val="none" w:sz="0" w:space="0" w:color="auto"/>
            <w:left w:val="none" w:sz="0" w:space="0" w:color="auto"/>
            <w:bottom w:val="none" w:sz="0" w:space="0" w:color="auto"/>
            <w:right w:val="none" w:sz="0" w:space="0" w:color="auto"/>
          </w:divBdr>
        </w:div>
        <w:div w:id="1240096508">
          <w:marLeft w:val="0"/>
          <w:marRight w:val="0"/>
          <w:marTop w:val="0"/>
          <w:marBottom w:val="0"/>
          <w:divBdr>
            <w:top w:val="none" w:sz="0" w:space="0" w:color="auto"/>
            <w:left w:val="none" w:sz="0" w:space="0" w:color="auto"/>
            <w:bottom w:val="none" w:sz="0" w:space="0" w:color="auto"/>
            <w:right w:val="none" w:sz="0" w:space="0" w:color="auto"/>
          </w:divBdr>
        </w:div>
        <w:div w:id="1299842427">
          <w:marLeft w:val="0"/>
          <w:marRight w:val="0"/>
          <w:marTop w:val="0"/>
          <w:marBottom w:val="0"/>
          <w:divBdr>
            <w:top w:val="none" w:sz="0" w:space="0" w:color="auto"/>
            <w:left w:val="none" w:sz="0" w:space="0" w:color="auto"/>
            <w:bottom w:val="none" w:sz="0" w:space="0" w:color="auto"/>
            <w:right w:val="none" w:sz="0" w:space="0" w:color="auto"/>
          </w:divBdr>
        </w:div>
        <w:div w:id="1473714446">
          <w:marLeft w:val="0"/>
          <w:marRight w:val="0"/>
          <w:marTop w:val="0"/>
          <w:marBottom w:val="0"/>
          <w:divBdr>
            <w:top w:val="none" w:sz="0" w:space="0" w:color="auto"/>
            <w:left w:val="none" w:sz="0" w:space="0" w:color="auto"/>
            <w:bottom w:val="none" w:sz="0" w:space="0" w:color="auto"/>
            <w:right w:val="none" w:sz="0" w:space="0" w:color="auto"/>
          </w:divBdr>
        </w:div>
        <w:div w:id="2088070397">
          <w:marLeft w:val="0"/>
          <w:marRight w:val="0"/>
          <w:marTop w:val="0"/>
          <w:marBottom w:val="0"/>
          <w:divBdr>
            <w:top w:val="none" w:sz="0" w:space="0" w:color="auto"/>
            <w:left w:val="none" w:sz="0" w:space="0" w:color="auto"/>
            <w:bottom w:val="none" w:sz="0" w:space="0" w:color="auto"/>
            <w:right w:val="none" w:sz="0" w:space="0" w:color="auto"/>
          </w:divBdr>
        </w:div>
      </w:divsChild>
    </w:div>
    <w:div w:id="1619339230">
      <w:bodyDiv w:val="1"/>
      <w:marLeft w:val="0"/>
      <w:marRight w:val="0"/>
      <w:marTop w:val="0"/>
      <w:marBottom w:val="0"/>
      <w:divBdr>
        <w:top w:val="none" w:sz="0" w:space="0" w:color="auto"/>
        <w:left w:val="none" w:sz="0" w:space="0" w:color="auto"/>
        <w:bottom w:val="none" w:sz="0" w:space="0" w:color="auto"/>
        <w:right w:val="none" w:sz="0" w:space="0" w:color="auto"/>
      </w:divBdr>
    </w:div>
    <w:div w:id="1652901809">
      <w:bodyDiv w:val="1"/>
      <w:marLeft w:val="0"/>
      <w:marRight w:val="0"/>
      <w:marTop w:val="0"/>
      <w:marBottom w:val="0"/>
      <w:divBdr>
        <w:top w:val="none" w:sz="0" w:space="0" w:color="auto"/>
        <w:left w:val="none" w:sz="0" w:space="0" w:color="auto"/>
        <w:bottom w:val="none" w:sz="0" w:space="0" w:color="auto"/>
        <w:right w:val="none" w:sz="0" w:space="0" w:color="auto"/>
      </w:divBdr>
    </w:div>
    <w:div w:id="1705596995">
      <w:bodyDiv w:val="1"/>
      <w:marLeft w:val="0"/>
      <w:marRight w:val="0"/>
      <w:marTop w:val="0"/>
      <w:marBottom w:val="0"/>
      <w:divBdr>
        <w:top w:val="none" w:sz="0" w:space="0" w:color="auto"/>
        <w:left w:val="none" w:sz="0" w:space="0" w:color="auto"/>
        <w:bottom w:val="none" w:sz="0" w:space="0" w:color="auto"/>
        <w:right w:val="none" w:sz="0" w:space="0" w:color="auto"/>
      </w:divBdr>
    </w:div>
    <w:div w:id="1837182994">
      <w:bodyDiv w:val="1"/>
      <w:marLeft w:val="0"/>
      <w:marRight w:val="0"/>
      <w:marTop w:val="0"/>
      <w:marBottom w:val="0"/>
      <w:divBdr>
        <w:top w:val="none" w:sz="0" w:space="0" w:color="auto"/>
        <w:left w:val="none" w:sz="0" w:space="0" w:color="auto"/>
        <w:bottom w:val="none" w:sz="0" w:space="0" w:color="auto"/>
        <w:right w:val="none" w:sz="0" w:space="0" w:color="auto"/>
      </w:divBdr>
    </w:div>
    <w:div w:id="1891382284">
      <w:bodyDiv w:val="1"/>
      <w:marLeft w:val="0"/>
      <w:marRight w:val="0"/>
      <w:marTop w:val="0"/>
      <w:marBottom w:val="0"/>
      <w:divBdr>
        <w:top w:val="none" w:sz="0" w:space="0" w:color="auto"/>
        <w:left w:val="none" w:sz="0" w:space="0" w:color="auto"/>
        <w:bottom w:val="none" w:sz="0" w:space="0" w:color="auto"/>
        <w:right w:val="none" w:sz="0" w:space="0" w:color="auto"/>
      </w:divBdr>
    </w:div>
    <w:div w:id="1901136533">
      <w:bodyDiv w:val="1"/>
      <w:marLeft w:val="0"/>
      <w:marRight w:val="0"/>
      <w:marTop w:val="0"/>
      <w:marBottom w:val="0"/>
      <w:divBdr>
        <w:top w:val="none" w:sz="0" w:space="0" w:color="auto"/>
        <w:left w:val="none" w:sz="0" w:space="0" w:color="auto"/>
        <w:bottom w:val="none" w:sz="0" w:space="0" w:color="auto"/>
        <w:right w:val="none" w:sz="0" w:space="0" w:color="auto"/>
      </w:divBdr>
      <w:divsChild>
        <w:div w:id="310060160">
          <w:marLeft w:val="0"/>
          <w:marRight w:val="0"/>
          <w:marTop w:val="0"/>
          <w:marBottom w:val="0"/>
          <w:divBdr>
            <w:top w:val="none" w:sz="0" w:space="0" w:color="auto"/>
            <w:left w:val="none" w:sz="0" w:space="0" w:color="auto"/>
            <w:bottom w:val="none" w:sz="0" w:space="0" w:color="auto"/>
            <w:right w:val="none" w:sz="0" w:space="0" w:color="auto"/>
          </w:divBdr>
          <w:divsChild>
            <w:div w:id="299766678">
              <w:marLeft w:val="0"/>
              <w:marRight w:val="0"/>
              <w:marTop w:val="0"/>
              <w:marBottom w:val="300"/>
              <w:divBdr>
                <w:top w:val="none" w:sz="0" w:space="0" w:color="auto"/>
                <w:left w:val="none" w:sz="0" w:space="0" w:color="auto"/>
                <w:bottom w:val="none" w:sz="0" w:space="0" w:color="auto"/>
                <w:right w:val="none" w:sz="0" w:space="0" w:color="auto"/>
              </w:divBdr>
            </w:div>
            <w:div w:id="392630657">
              <w:marLeft w:val="0"/>
              <w:marRight w:val="0"/>
              <w:marTop w:val="0"/>
              <w:marBottom w:val="300"/>
              <w:divBdr>
                <w:top w:val="none" w:sz="0" w:space="0" w:color="auto"/>
                <w:left w:val="none" w:sz="0" w:space="0" w:color="auto"/>
                <w:bottom w:val="none" w:sz="0" w:space="0" w:color="auto"/>
                <w:right w:val="none" w:sz="0" w:space="0" w:color="auto"/>
              </w:divBdr>
            </w:div>
            <w:div w:id="638077177">
              <w:marLeft w:val="0"/>
              <w:marRight w:val="0"/>
              <w:marTop w:val="0"/>
              <w:marBottom w:val="300"/>
              <w:divBdr>
                <w:top w:val="none" w:sz="0" w:space="0" w:color="auto"/>
                <w:left w:val="none" w:sz="0" w:space="0" w:color="auto"/>
                <w:bottom w:val="none" w:sz="0" w:space="0" w:color="auto"/>
                <w:right w:val="none" w:sz="0" w:space="0" w:color="auto"/>
              </w:divBdr>
            </w:div>
            <w:div w:id="661155746">
              <w:marLeft w:val="0"/>
              <w:marRight w:val="0"/>
              <w:marTop w:val="0"/>
              <w:marBottom w:val="300"/>
              <w:divBdr>
                <w:top w:val="none" w:sz="0" w:space="0" w:color="auto"/>
                <w:left w:val="none" w:sz="0" w:space="0" w:color="auto"/>
                <w:bottom w:val="none" w:sz="0" w:space="0" w:color="auto"/>
                <w:right w:val="none" w:sz="0" w:space="0" w:color="auto"/>
              </w:divBdr>
            </w:div>
            <w:div w:id="680006391">
              <w:marLeft w:val="0"/>
              <w:marRight w:val="0"/>
              <w:marTop w:val="0"/>
              <w:marBottom w:val="300"/>
              <w:divBdr>
                <w:top w:val="none" w:sz="0" w:space="0" w:color="auto"/>
                <w:left w:val="none" w:sz="0" w:space="0" w:color="auto"/>
                <w:bottom w:val="none" w:sz="0" w:space="0" w:color="auto"/>
                <w:right w:val="none" w:sz="0" w:space="0" w:color="auto"/>
              </w:divBdr>
            </w:div>
            <w:div w:id="776556503">
              <w:marLeft w:val="0"/>
              <w:marRight w:val="0"/>
              <w:marTop w:val="0"/>
              <w:marBottom w:val="300"/>
              <w:divBdr>
                <w:top w:val="none" w:sz="0" w:space="0" w:color="auto"/>
                <w:left w:val="none" w:sz="0" w:space="0" w:color="auto"/>
                <w:bottom w:val="none" w:sz="0" w:space="0" w:color="auto"/>
                <w:right w:val="none" w:sz="0" w:space="0" w:color="auto"/>
              </w:divBdr>
            </w:div>
            <w:div w:id="837188217">
              <w:marLeft w:val="0"/>
              <w:marRight w:val="0"/>
              <w:marTop w:val="0"/>
              <w:marBottom w:val="300"/>
              <w:divBdr>
                <w:top w:val="none" w:sz="0" w:space="0" w:color="auto"/>
                <w:left w:val="none" w:sz="0" w:space="0" w:color="auto"/>
                <w:bottom w:val="none" w:sz="0" w:space="0" w:color="auto"/>
                <w:right w:val="none" w:sz="0" w:space="0" w:color="auto"/>
              </w:divBdr>
            </w:div>
            <w:div w:id="1037466120">
              <w:marLeft w:val="0"/>
              <w:marRight w:val="0"/>
              <w:marTop w:val="0"/>
              <w:marBottom w:val="300"/>
              <w:divBdr>
                <w:top w:val="none" w:sz="0" w:space="0" w:color="auto"/>
                <w:left w:val="none" w:sz="0" w:space="0" w:color="auto"/>
                <w:bottom w:val="none" w:sz="0" w:space="0" w:color="auto"/>
                <w:right w:val="none" w:sz="0" w:space="0" w:color="auto"/>
              </w:divBdr>
            </w:div>
            <w:div w:id="1437673249">
              <w:marLeft w:val="0"/>
              <w:marRight w:val="0"/>
              <w:marTop w:val="0"/>
              <w:marBottom w:val="300"/>
              <w:divBdr>
                <w:top w:val="none" w:sz="0" w:space="0" w:color="auto"/>
                <w:left w:val="none" w:sz="0" w:space="0" w:color="auto"/>
                <w:bottom w:val="none" w:sz="0" w:space="0" w:color="auto"/>
                <w:right w:val="none" w:sz="0" w:space="0" w:color="auto"/>
              </w:divBdr>
            </w:div>
            <w:div w:id="1493251923">
              <w:marLeft w:val="0"/>
              <w:marRight w:val="0"/>
              <w:marTop w:val="0"/>
              <w:marBottom w:val="300"/>
              <w:divBdr>
                <w:top w:val="none" w:sz="0" w:space="0" w:color="auto"/>
                <w:left w:val="none" w:sz="0" w:space="0" w:color="auto"/>
                <w:bottom w:val="none" w:sz="0" w:space="0" w:color="auto"/>
                <w:right w:val="none" w:sz="0" w:space="0" w:color="auto"/>
              </w:divBdr>
            </w:div>
            <w:div w:id="1808205459">
              <w:marLeft w:val="0"/>
              <w:marRight w:val="0"/>
              <w:marTop w:val="0"/>
              <w:marBottom w:val="300"/>
              <w:divBdr>
                <w:top w:val="none" w:sz="0" w:space="0" w:color="auto"/>
                <w:left w:val="none" w:sz="0" w:space="0" w:color="auto"/>
                <w:bottom w:val="single" w:sz="48" w:space="0" w:color="DDDDDD"/>
                <w:right w:val="none" w:sz="0" w:space="0" w:color="auto"/>
              </w:divBdr>
              <w:divsChild>
                <w:div w:id="806245812">
                  <w:marLeft w:val="0"/>
                  <w:marRight w:val="0"/>
                  <w:marTop w:val="0"/>
                  <w:marBottom w:val="150"/>
                  <w:divBdr>
                    <w:top w:val="none" w:sz="0" w:space="0" w:color="auto"/>
                    <w:left w:val="none" w:sz="0" w:space="0" w:color="auto"/>
                    <w:bottom w:val="none" w:sz="0" w:space="0" w:color="auto"/>
                    <w:right w:val="none" w:sz="0" w:space="0" w:color="auto"/>
                  </w:divBdr>
                </w:div>
              </w:divsChild>
            </w:div>
            <w:div w:id="1818109733">
              <w:marLeft w:val="0"/>
              <w:marRight w:val="0"/>
              <w:marTop w:val="0"/>
              <w:marBottom w:val="300"/>
              <w:divBdr>
                <w:top w:val="none" w:sz="0" w:space="0" w:color="auto"/>
                <w:left w:val="none" w:sz="0" w:space="0" w:color="auto"/>
                <w:bottom w:val="none" w:sz="0" w:space="0" w:color="auto"/>
                <w:right w:val="none" w:sz="0" w:space="0" w:color="auto"/>
              </w:divBdr>
            </w:div>
            <w:div w:id="2085179626">
              <w:marLeft w:val="0"/>
              <w:marRight w:val="0"/>
              <w:marTop w:val="0"/>
              <w:marBottom w:val="300"/>
              <w:divBdr>
                <w:top w:val="none" w:sz="0" w:space="0" w:color="auto"/>
                <w:left w:val="none" w:sz="0" w:space="0" w:color="auto"/>
                <w:bottom w:val="none" w:sz="0" w:space="0" w:color="auto"/>
                <w:right w:val="none" w:sz="0" w:space="0" w:color="auto"/>
              </w:divBdr>
            </w:div>
          </w:divsChild>
        </w:div>
        <w:div w:id="1131286513">
          <w:marLeft w:val="0"/>
          <w:marRight w:val="0"/>
          <w:marTop w:val="0"/>
          <w:marBottom w:val="0"/>
          <w:divBdr>
            <w:top w:val="none" w:sz="0" w:space="0" w:color="auto"/>
            <w:left w:val="none" w:sz="0" w:space="0" w:color="auto"/>
            <w:bottom w:val="single" w:sz="48" w:space="0" w:color="3EA6D5"/>
            <w:right w:val="none" w:sz="0" w:space="0" w:color="auto"/>
          </w:divBdr>
          <w:divsChild>
            <w:div w:id="1988581737">
              <w:marLeft w:val="0"/>
              <w:marRight w:val="0"/>
              <w:marTop w:val="0"/>
              <w:marBottom w:val="0"/>
              <w:divBdr>
                <w:top w:val="none" w:sz="0" w:space="0" w:color="auto"/>
                <w:left w:val="none" w:sz="0" w:space="0" w:color="auto"/>
                <w:bottom w:val="none" w:sz="0" w:space="0" w:color="auto"/>
                <w:right w:val="none" w:sz="0" w:space="0" w:color="auto"/>
              </w:divBdr>
            </w:div>
          </w:divsChild>
        </w:div>
        <w:div w:id="1725830338">
          <w:marLeft w:val="0"/>
          <w:marRight w:val="0"/>
          <w:marTop w:val="0"/>
          <w:marBottom w:val="0"/>
          <w:divBdr>
            <w:top w:val="single" w:sz="6" w:space="0" w:color="666666"/>
            <w:left w:val="single" w:sz="6" w:space="0" w:color="666666"/>
            <w:bottom w:val="single" w:sz="6" w:space="0" w:color="666666"/>
            <w:right w:val="single" w:sz="6" w:space="0" w:color="666666"/>
          </w:divBdr>
          <w:divsChild>
            <w:div w:id="640884484">
              <w:marLeft w:val="0"/>
              <w:marRight w:val="0"/>
              <w:marTop w:val="0"/>
              <w:marBottom w:val="0"/>
              <w:divBdr>
                <w:top w:val="none" w:sz="0" w:space="0" w:color="auto"/>
                <w:left w:val="none" w:sz="0" w:space="0" w:color="auto"/>
                <w:bottom w:val="none" w:sz="0" w:space="0" w:color="auto"/>
                <w:right w:val="none" w:sz="0" w:space="0" w:color="auto"/>
              </w:divBdr>
            </w:div>
            <w:div w:id="16447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6208">
      <w:bodyDiv w:val="1"/>
      <w:marLeft w:val="0"/>
      <w:marRight w:val="0"/>
      <w:marTop w:val="0"/>
      <w:marBottom w:val="0"/>
      <w:divBdr>
        <w:top w:val="none" w:sz="0" w:space="0" w:color="auto"/>
        <w:left w:val="none" w:sz="0" w:space="0" w:color="auto"/>
        <w:bottom w:val="none" w:sz="0" w:space="0" w:color="auto"/>
        <w:right w:val="none" w:sz="0" w:space="0" w:color="auto"/>
      </w:divBdr>
    </w:div>
    <w:div w:id="1988590492">
      <w:bodyDiv w:val="1"/>
      <w:marLeft w:val="0"/>
      <w:marRight w:val="0"/>
      <w:marTop w:val="0"/>
      <w:marBottom w:val="0"/>
      <w:divBdr>
        <w:top w:val="none" w:sz="0" w:space="0" w:color="auto"/>
        <w:left w:val="none" w:sz="0" w:space="0" w:color="auto"/>
        <w:bottom w:val="none" w:sz="0" w:space="0" w:color="auto"/>
        <w:right w:val="none" w:sz="0" w:space="0" w:color="auto"/>
      </w:divBdr>
    </w:div>
    <w:div w:id="2002077111">
      <w:bodyDiv w:val="1"/>
      <w:marLeft w:val="0"/>
      <w:marRight w:val="0"/>
      <w:marTop w:val="0"/>
      <w:marBottom w:val="0"/>
      <w:divBdr>
        <w:top w:val="none" w:sz="0" w:space="0" w:color="auto"/>
        <w:left w:val="none" w:sz="0" w:space="0" w:color="auto"/>
        <w:bottom w:val="none" w:sz="0" w:space="0" w:color="auto"/>
        <w:right w:val="none" w:sz="0" w:space="0" w:color="auto"/>
      </w:divBdr>
    </w:div>
    <w:div w:id="2026862070">
      <w:bodyDiv w:val="1"/>
      <w:marLeft w:val="0"/>
      <w:marRight w:val="0"/>
      <w:marTop w:val="0"/>
      <w:marBottom w:val="0"/>
      <w:divBdr>
        <w:top w:val="none" w:sz="0" w:space="0" w:color="auto"/>
        <w:left w:val="none" w:sz="0" w:space="0" w:color="auto"/>
        <w:bottom w:val="none" w:sz="0" w:space="0" w:color="auto"/>
        <w:right w:val="none" w:sz="0" w:space="0" w:color="auto"/>
      </w:divBdr>
      <w:divsChild>
        <w:div w:id="516964804">
          <w:marLeft w:val="0"/>
          <w:marRight w:val="0"/>
          <w:marTop w:val="0"/>
          <w:marBottom w:val="0"/>
          <w:divBdr>
            <w:top w:val="none" w:sz="0" w:space="0" w:color="auto"/>
            <w:left w:val="none" w:sz="0" w:space="0" w:color="auto"/>
            <w:bottom w:val="none" w:sz="0" w:space="0" w:color="auto"/>
            <w:right w:val="none" w:sz="0" w:space="0" w:color="auto"/>
          </w:divBdr>
        </w:div>
        <w:div w:id="717440181">
          <w:marLeft w:val="0"/>
          <w:marRight w:val="0"/>
          <w:marTop w:val="0"/>
          <w:marBottom w:val="0"/>
          <w:divBdr>
            <w:top w:val="none" w:sz="0" w:space="0" w:color="auto"/>
            <w:left w:val="none" w:sz="0" w:space="0" w:color="auto"/>
            <w:bottom w:val="none" w:sz="0" w:space="0" w:color="auto"/>
            <w:right w:val="none" w:sz="0" w:space="0" w:color="auto"/>
          </w:divBdr>
        </w:div>
      </w:divsChild>
    </w:div>
    <w:div w:id="2057006743">
      <w:bodyDiv w:val="1"/>
      <w:marLeft w:val="0"/>
      <w:marRight w:val="0"/>
      <w:marTop w:val="0"/>
      <w:marBottom w:val="0"/>
      <w:divBdr>
        <w:top w:val="none" w:sz="0" w:space="0" w:color="auto"/>
        <w:left w:val="none" w:sz="0" w:space="0" w:color="auto"/>
        <w:bottom w:val="none" w:sz="0" w:space="0" w:color="auto"/>
        <w:right w:val="none" w:sz="0" w:space="0" w:color="auto"/>
      </w:divBdr>
    </w:div>
    <w:div w:id="21157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7-17" TargetMode="External"/><Relationship Id="rId13" Type="http://schemas.openxmlformats.org/officeDocument/2006/relationships/hyperlink" Target="https://lege5.ro/Gratuit/gi3dsmruga/directiva-nr-82-1996-privind-controlul-asupra-riscului-de-accidente-majore-care-implica-substante-periculoase?d=2019-07-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7-17"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7-17" TargetMode="Externa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07-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2donzwga/directiva-nr-75-2010-privind-emisiile-industriale-prevenirea-si-controlul-integrat-al-poluarii-reformare-text-cu-relevanta-pentru-see?d=2019-07-17" TargetMode="External"/><Relationship Id="rId5" Type="http://schemas.openxmlformats.org/officeDocument/2006/relationships/webSettings" Target="webSettings.xml"/><Relationship Id="rId15" Type="http://schemas.openxmlformats.org/officeDocument/2006/relationships/hyperlink" Target="https://lege5.ro/Gratuit/gi3tsmjwha/directiva-privind-deseurile-si-de-abrogare-a-anumitor-directive-text-cu-relevanta-pentru-see?d=2019-07-17" TargetMode="External"/><Relationship Id="rId10" Type="http://schemas.openxmlformats.org/officeDocument/2006/relationships/hyperlink" Target="https://lege5.ro/Gratuit/gezdiobqgy/ordonanta-nr-43-2000-privind-protectia-patrimoniului-arheologic-si-declararea-unor-situri-arheologice-ca-zone-de-interes-national?d=2019-07-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uztmmjv/ordinul-nr-2314-2004-privind-aprobarea-listei-monumentelor-istorice-actualizata-si-a-listei-monumentelor-istorice-disparute?d=2019-07-17" TargetMode="External"/><Relationship Id="rId14" Type="http://schemas.openxmlformats.org/officeDocument/2006/relationships/hyperlink" Target="https://lege5.ro/Gratuit/gi3tinjxge/directiva-nr-60-2000-de-stabilire-a-unui-cadru-de-politica-comunitara-in-domeniul-apei?d=2019-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F544-5B70-4D5F-B82C-C952C5F9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vt:lpstr>
    </vt:vector>
  </TitlesOfParts>
  <Company/>
  <LinksUpToDate>false</LinksUpToDate>
  <CharactersWithSpaces>36544</CharactersWithSpaces>
  <SharedDoc>false</SharedDoc>
  <HLinks>
    <vt:vector size="60" baseType="variant">
      <vt:variant>
        <vt:i4>3932198</vt:i4>
      </vt:variant>
      <vt:variant>
        <vt:i4>27</vt:i4>
      </vt:variant>
      <vt:variant>
        <vt:i4>0</vt:i4>
      </vt:variant>
      <vt:variant>
        <vt:i4>5</vt:i4>
      </vt:variant>
      <vt:variant>
        <vt:lpwstr/>
      </vt:variant>
      <vt:variant>
        <vt:lpwstr>page182</vt:lpwstr>
      </vt:variant>
      <vt:variant>
        <vt:i4>3604517</vt:i4>
      </vt:variant>
      <vt:variant>
        <vt:i4>24</vt:i4>
      </vt:variant>
      <vt:variant>
        <vt:i4>0</vt:i4>
      </vt:variant>
      <vt:variant>
        <vt:i4>5</vt:i4>
      </vt:variant>
      <vt:variant>
        <vt:lpwstr/>
      </vt:variant>
      <vt:variant>
        <vt:lpwstr>page23</vt:lpwstr>
      </vt:variant>
      <vt:variant>
        <vt:i4>3604517</vt:i4>
      </vt:variant>
      <vt:variant>
        <vt:i4>21</vt:i4>
      </vt:variant>
      <vt:variant>
        <vt:i4>0</vt:i4>
      </vt:variant>
      <vt:variant>
        <vt:i4>5</vt:i4>
      </vt:variant>
      <vt:variant>
        <vt:lpwstr/>
      </vt:variant>
      <vt:variant>
        <vt:lpwstr>page23</vt:lpwstr>
      </vt:variant>
      <vt:variant>
        <vt:i4>3604517</vt:i4>
      </vt:variant>
      <vt:variant>
        <vt:i4>18</vt:i4>
      </vt:variant>
      <vt:variant>
        <vt:i4>0</vt:i4>
      </vt:variant>
      <vt:variant>
        <vt:i4>5</vt:i4>
      </vt:variant>
      <vt:variant>
        <vt:lpwstr/>
      </vt:variant>
      <vt:variant>
        <vt:lpwstr>page23</vt:lpwstr>
      </vt:variant>
      <vt:variant>
        <vt:i4>3342374</vt:i4>
      </vt:variant>
      <vt:variant>
        <vt:i4>15</vt:i4>
      </vt:variant>
      <vt:variant>
        <vt:i4>0</vt:i4>
      </vt:variant>
      <vt:variant>
        <vt:i4>5</vt:i4>
      </vt:variant>
      <vt:variant>
        <vt:lpwstr/>
      </vt:variant>
      <vt:variant>
        <vt:lpwstr>page17</vt:lpwstr>
      </vt:variant>
      <vt:variant>
        <vt:i4>3276838</vt:i4>
      </vt:variant>
      <vt:variant>
        <vt:i4>12</vt:i4>
      </vt:variant>
      <vt:variant>
        <vt:i4>0</vt:i4>
      </vt:variant>
      <vt:variant>
        <vt:i4>5</vt:i4>
      </vt:variant>
      <vt:variant>
        <vt:lpwstr/>
      </vt:variant>
      <vt:variant>
        <vt:lpwstr>page16</vt:lpwstr>
      </vt:variant>
      <vt:variant>
        <vt:i4>3276838</vt:i4>
      </vt:variant>
      <vt:variant>
        <vt:i4>9</vt:i4>
      </vt:variant>
      <vt:variant>
        <vt:i4>0</vt:i4>
      </vt:variant>
      <vt:variant>
        <vt:i4>5</vt:i4>
      </vt:variant>
      <vt:variant>
        <vt:lpwstr/>
      </vt:variant>
      <vt:variant>
        <vt:lpwstr>page16</vt:lpwstr>
      </vt:variant>
      <vt:variant>
        <vt:i4>3276838</vt:i4>
      </vt:variant>
      <vt:variant>
        <vt:i4>6</vt:i4>
      </vt:variant>
      <vt:variant>
        <vt:i4>0</vt:i4>
      </vt:variant>
      <vt:variant>
        <vt:i4>5</vt:i4>
      </vt:variant>
      <vt:variant>
        <vt:lpwstr/>
      </vt:variant>
      <vt:variant>
        <vt:lpwstr>page16</vt:lpwstr>
      </vt:variant>
      <vt:variant>
        <vt:i4>3538982</vt:i4>
      </vt:variant>
      <vt:variant>
        <vt:i4>3</vt:i4>
      </vt:variant>
      <vt:variant>
        <vt:i4>0</vt:i4>
      </vt:variant>
      <vt:variant>
        <vt:i4>5</vt:i4>
      </vt:variant>
      <vt:variant>
        <vt:lpwstr/>
      </vt:variant>
      <vt:variant>
        <vt:lpwstr>page12</vt:lpwstr>
      </vt:variant>
      <vt:variant>
        <vt:i4>3538982</vt:i4>
      </vt:variant>
      <vt:variant>
        <vt:i4>0</vt:i4>
      </vt:variant>
      <vt:variant>
        <vt:i4>0</vt:i4>
      </vt:variant>
      <vt:variant>
        <vt:i4>5</vt:i4>
      </vt:variant>
      <vt:variant>
        <vt:lpwstr/>
      </vt:variant>
      <vt:variant>
        <vt:lpwstr>page12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Rodica</dc:creator>
  <cp:keywords/>
  <dc:description/>
  <cp:lastModifiedBy>PCRT8</cp:lastModifiedBy>
  <cp:revision>4</cp:revision>
  <cp:lastPrinted>2023-03-17T08:47:00Z</cp:lastPrinted>
  <dcterms:created xsi:type="dcterms:W3CDTF">2023-03-17T08:39:00Z</dcterms:created>
  <dcterms:modified xsi:type="dcterms:W3CDTF">2023-03-17T08:48:00Z</dcterms:modified>
</cp:coreProperties>
</file>