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0A6B73" w:rsidRPr="00DF31E3" w:rsidRDefault="001D63AF" w:rsidP="000A6B73">
      <w:pPr>
        <w:jc w:val="center"/>
        <w:rPr>
          <w:rFonts w:ascii="Arial" w:hAnsi="Arial" w:cs="Arial"/>
          <w:b/>
          <w:sz w:val="28"/>
          <w:szCs w:val="28"/>
          <w:lang w:val="ro-RO" w:eastAsia="ro-RO"/>
        </w:rPr>
      </w:pPr>
      <w:r>
        <w:rPr>
          <w:rFonts w:ascii="Arial" w:hAnsi="Arial" w:cs="Arial"/>
          <w:b/>
          <w:sz w:val="28"/>
          <w:szCs w:val="28"/>
          <w:lang w:val="ro-RO" w:eastAsia="ro-RO"/>
        </w:rPr>
        <w:t>Proiect</w:t>
      </w:r>
    </w:p>
    <w:p w:rsidR="00D52EAB" w:rsidRPr="00D52EAB" w:rsidRDefault="00D52EAB" w:rsidP="00D52EAB">
      <w:pPr>
        <w:rPr>
          <w:lang w:val="ro-RO" w:eastAsia="ro-RO"/>
        </w:rPr>
      </w:pPr>
    </w:p>
    <w:p w:rsidR="00E74B43" w:rsidRPr="0089604A"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8269E5">
        <w:rPr>
          <w:rFonts w:ascii="Arial" w:hAnsi="Arial" w:cs="Arial"/>
          <w:b/>
          <w:sz w:val="24"/>
          <w:szCs w:val="24"/>
          <w:lang w:val="ro-RO"/>
        </w:rPr>
        <w:t>Județul Sălaj</w:t>
      </w:r>
      <w:r w:rsidR="00742C8A" w:rsidRPr="00742C8A">
        <w:rPr>
          <w:rFonts w:ascii="Arial" w:hAnsi="Arial" w:cs="Arial"/>
          <w:b/>
          <w:sz w:val="24"/>
          <w:szCs w:val="24"/>
          <w:lang w:val="ro-RO"/>
        </w:rPr>
        <w:t xml:space="preserve">, </w:t>
      </w:r>
      <w:r w:rsidR="008269E5" w:rsidRPr="008269E5">
        <w:rPr>
          <w:rFonts w:ascii="Arial" w:hAnsi="Arial" w:cs="Arial"/>
          <w:sz w:val="24"/>
          <w:szCs w:val="24"/>
          <w:lang w:val="ro-RO"/>
        </w:rPr>
        <w:t>s</w:t>
      </w:r>
      <w:r w:rsidR="00610C96" w:rsidRPr="00610C96">
        <w:rPr>
          <w:rFonts w:ascii="Arial" w:hAnsi="Arial" w:cs="Arial"/>
          <w:sz w:val="24"/>
          <w:szCs w:val="24"/>
          <w:lang w:val="ro-RO"/>
        </w:rPr>
        <w:t xml:space="preserve">ediul în </w:t>
      </w:r>
      <w:r w:rsidR="008269E5">
        <w:rPr>
          <w:rFonts w:ascii="Arial" w:hAnsi="Arial" w:cs="Arial"/>
          <w:sz w:val="24"/>
          <w:szCs w:val="24"/>
          <w:lang w:val="ro-RO"/>
        </w:rPr>
        <w:t>mun. Zalău, Piața 1 Decembrie 1918, nr. 11</w:t>
      </w:r>
      <w:r w:rsidR="00610C96" w:rsidRPr="00610C96">
        <w:rPr>
          <w:rFonts w:ascii="Arial" w:hAnsi="Arial" w:cs="Arial"/>
          <w:sz w:val="24"/>
          <w:szCs w:val="24"/>
          <w:lang w:val="ro-RO"/>
        </w:rPr>
        <w:t>, jud. Sălaj</w:t>
      </w:r>
      <w:r w:rsidR="00432E36" w:rsidRPr="0089604A">
        <w:rPr>
          <w:rFonts w:ascii="Arial" w:hAnsi="Arial" w:cs="Arial"/>
          <w:sz w:val="24"/>
          <w:szCs w:val="24"/>
          <w:lang w:val="ro-RO"/>
        </w:rPr>
        <w:t>,</w:t>
      </w:r>
      <w:r w:rsidR="00432E36" w:rsidRPr="0089604A">
        <w:rPr>
          <w:rFonts w:ascii="Arial" w:hAnsi="Arial" w:cs="Arial"/>
          <w:b/>
          <w:sz w:val="24"/>
          <w:szCs w:val="24"/>
          <w:lang w:val="ro-RO"/>
        </w:rPr>
        <w:t xml:space="preserve"> </w:t>
      </w:r>
      <w:r w:rsidRPr="0089604A">
        <w:rPr>
          <w:rFonts w:ascii="Arial" w:hAnsi="Arial" w:cs="Arial"/>
          <w:sz w:val="24"/>
          <w:szCs w:val="24"/>
          <w:lang w:val="ro-RO"/>
        </w:rPr>
        <w:t>înregistrată la APM Sălaj</w:t>
      </w:r>
      <w:r w:rsidR="00CA4DEA" w:rsidRPr="0089604A">
        <w:rPr>
          <w:rFonts w:ascii="Arial" w:hAnsi="Arial" w:cs="Arial"/>
          <w:sz w:val="24"/>
          <w:szCs w:val="24"/>
          <w:lang w:val="ro-RO"/>
        </w:rPr>
        <w:t>,</w:t>
      </w:r>
      <w:r w:rsidRPr="0089604A">
        <w:rPr>
          <w:rFonts w:ascii="Arial" w:hAnsi="Arial" w:cs="Arial"/>
          <w:sz w:val="24"/>
          <w:szCs w:val="24"/>
          <w:lang w:val="ro-RO"/>
        </w:rPr>
        <w:t xml:space="preserve"> cu nr. </w:t>
      </w:r>
      <w:r w:rsidR="00610C96" w:rsidRPr="00610C96">
        <w:rPr>
          <w:rFonts w:ascii="Arial" w:hAnsi="Arial" w:cs="Arial"/>
          <w:sz w:val="24"/>
          <w:szCs w:val="24"/>
          <w:lang w:val="ro-RO"/>
        </w:rPr>
        <w:t>6</w:t>
      </w:r>
      <w:r w:rsidR="008269E5">
        <w:rPr>
          <w:rFonts w:ascii="Arial" w:hAnsi="Arial" w:cs="Arial"/>
          <w:sz w:val="24"/>
          <w:szCs w:val="24"/>
          <w:lang w:val="ro-RO"/>
        </w:rPr>
        <w:t>769</w:t>
      </w:r>
      <w:r w:rsidR="00610C96" w:rsidRPr="00610C96">
        <w:rPr>
          <w:rFonts w:ascii="Arial" w:hAnsi="Arial" w:cs="Arial"/>
          <w:sz w:val="24"/>
          <w:szCs w:val="24"/>
          <w:lang w:val="ro-RO"/>
        </w:rPr>
        <w:t>/2</w:t>
      </w:r>
      <w:r w:rsidR="008269E5">
        <w:rPr>
          <w:rFonts w:ascii="Arial" w:hAnsi="Arial" w:cs="Arial"/>
          <w:sz w:val="24"/>
          <w:szCs w:val="24"/>
          <w:lang w:val="ro-RO"/>
        </w:rPr>
        <w:t>3</w:t>
      </w:r>
      <w:r w:rsidR="00610C96" w:rsidRPr="00610C96">
        <w:rPr>
          <w:rFonts w:ascii="Arial" w:hAnsi="Arial" w:cs="Arial"/>
          <w:sz w:val="24"/>
          <w:szCs w:val="24"/>
          <w:lang w:val="ro-RO"/>
        </w:rPr>
        <w:t>.0</w:t>
      </w:r>
      <w:r w:rsidR="008269E5">
        <w:rPr>
          <w:rFonts w:ascii="Arial" w:hAnsi="Arial" w:cs="Arial"/>
          <w:sz w:val="24"/>
          <w:szCs w:val="24"/>
          <w:lang w:val="ro-RO"/>
        </w:rPr>
        <w:t>8</w:t>
      </w:r>
      <w:r w:rsidR="00610C96" w:rsidRPr="00610C96">
        <w:rPr>
          <w:rFonts w:ascii="Arial" w:hAnsi="Arial" w:cs="Arial"/>
          <w:sz w:val="24"/>
          <w:szCs w:val="24"/>
          <w:lang w:val="ro-RO"/>
        </w:rPr>
        <w:t>.2023</w:t>
      </w:r>
      <w:r w:rsidR="00432E36" w:rsidRPr="0089604A">
        <w:rPr>
          <w:rFonts w:ascii="Arial" w:hAnsi="Arial" w:cs="Arial"/>
          <w:sz w:val="24"/>
          <w:szCs w:val="24"/>
          <w:lang w:val="ro-RO"/>
        </w:rPr>
        <w:t>,</w:t>
      </w:r>
      <w:r w:rsidRPr="0089604A">
        <w:rPr>
          <w:rFonts w:ascii="Arial" w:hAnsi="Arial" w:cs="Arial"/>
          <w:sz w:val="24"/>
          <w:szCs w:val="24"/>
          <w:lang w:val="ro-RO"/>
        </w:rPr>
        <w:t xml:space="preserve">  în baza: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eastAsia="ro-RO"/>
        </w:rPr>
        <w:t xml:space="preserve">Legii nr. 292/2018 </w:t>
      </w:r>
      <w:r w:rsidRPr="0089604A">
        <w:rPr>
          <w:rFonts w:ascii="Arial" w:hAnsi="Arial" w:cs="Arial"/>
          <w:sz w:val="24"/>
          <w:szCs w:val="24"/>
          <w:lang w:val="ro-RO" w:eastAsia="ro-RO"/>
        </w:rPr>
        <w:t>privind evaluarea impactului anumitor proiecte publice si private asupra mediului, si 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rPr>
        <w:t>Ordonanţei de Urgenţă a Guvernului nr. 57/2007</w:t>
      </w:r>
      <w:r w:rsidRPr="0089604A">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89604A">
        <w:rPr>
          <w:rFonts w:ascii="Arial" w:hAnsi="Arial" w:cs="Arial"/>
          <w:b/>
          <w:sz w:val="24"/>
          <w:szCs w:val="24"/>
          <w:lang w:val="ro-RO"/>
        </w:rPr>
        <w:t>Legea nr. 49/2011</w:t>
      </w:r>
      <w:r w:rsidRPr="0089604A">
        <w:rPr>
          <w:rFonts w:ascii="Arial" w:hAnsi="Arial" w:cs="Arial"/>
          <w:sz w:val="24"/>
          <w:szCs w:val="24"/>
          <w:lang w:val="ro-RO"/>
        </w:rPr>
        <w:t>, cu modificările si completările ulterioare,</w:t>
      </w:r>
    </w:p>
    <w:p w:rsidR="00E74B43" w:rsidRPr="00610C96"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89604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269E5">
        <w:rPr>
          <w:rFonts w:ascii="Arial" w:hAnsi="Arial" w:cs="Arial"/>
          <w:sz w:val="24"/>
          <w:szCs w:val="24"/>
          <w:lang w:val="ro-RO"/>
        </w:rPr>
        <w:t>18</w:t>
      </w:r>
      <w:r w:rsidRPr="0089604A">
        <w:rPr>
          <w:rFonts w:ascii="Arial" w:hAnsi="Arial" w:cs="Arial"/>
          <w:sz w:val="24"/>
          <w:szCs w:val="24"/>
          <w:lang w:val="ro-RO"/>
        </w:rPr>
        <w:t>.</w:t>
      </w:r>
      <w:r w:rsidR="00610C96">
        <w:rPr>
          <w:rFonts w:ascii="Arial" w:hAnsi="Arial" w:cs="Arial"/>
          <w:sz w:val="24"/>
          <w:szCs w:val="24"/>
          <w:lang w:val="ro-RO"/>
        </w:rPr>
        <w:t>1</w:t>
      </w:r>
      <w:r w:rsidR="008269E5">
        <w:rPr>
          <w:rFonts w:ascii="Arial" w:hAnsi="Arial" w:cs="Arial"/>
          <w:sz w:val="24"/>
          <w:szCs w:val="24"/>
          <w:lang w:val="ro-RO"/>
        </w:rPr>
        <w:t>2</w:t>
      </w:r>
      <w:r w:rsidRPr="0089604A">
        <w:rPr>
          <w:rFonts w:ascii="Arial" w:hAnsi="Arial" w:cs="Arial"/>
          <w:sz w:val="24"/>
          <w:szCs w:val="24"/>
          <w:lang w:val="ro-RO"/>
        </w:rPr>
        <w:t>.202</w:t>
      </w:r>
      <w:r w:rsidR="00432E36" w:rsidRPr="0089604A">
        <w:rPr>
          <w:rFonts w:ascii="Arial" w:hAnsi="Arial" w:cs="Arial"/>
          <w:sz w:val="24"/>
          <w:szCs w:val="24"/>
          <w:lang w:val="ro-RO"/>
        </w:rPr>
        <w:t>3</w:t>
      </w:r>
      <w:r w:rsidR="0089604A" w:rsidRPr="0089604A">
        <w:rPr>
          <w:rFonts w:ascii="Arial" w:hAnsi="Arial" w:cs="Arial"/>
          <w:sz w:val="24"/>
          <w:szCs w:val="24"/>
          <w:lang w:val="ro-RO"/>
        </w:rPr>
        <w:t xml:space="preserve">, </w:t>
      </w:r>
      <w:r w:rsidRPr="003A4C06">
        <w:rPr>
          <w:rFonts w:ascii="Arial" w:hAnsi="Arial" w:cs="Arial"/>
          <w:sz w:val="24"/>
          <w:szCs w:val="24"/>
          <w:lang w:val="ro-RO"/>
        </w:rPr>
        <w:t xml:space="preserve">că proiectul: </w:t>
      </w:r>
      <w:r w:rsidR="008269E5">
        <w:rPr>
          <w:rFonts w:ascii="Arial" w:hAnsi="Arial" w:cs="Arial"/>
          <w:b/>
          <w:i/>
          <w:sz w:val="24"/>
          <w:szCs w:val="24"/>
          <w:lang w:val="ro-RO"/>
        </w:rPr>
        <w:t>Extindere, modernizare și dotare Spitalul Județean de Urgență Zalău (Corp C9)</w:t>
      </w:r>
      <w:r w:rsidR="00610C96" w:rsidRPr="00610C96">
        <w:rPr>
          <w:rFonts w:ascii="Arial" w:hAnsi="Arial" w:cs="Arial"/>
          <w:b/>
          <w:i/>
          <w:sz w:val="24"/>
          <w:szCs w:val="24"/>
          <w:lang w:val="ro-RO"/>
        </w:rPr>
        <w:t xml:space="preserve">, </w:t>
      </w:r>
      <w:r w:rsidR="00610C96" w:rsidRPr="00610C96">
        <w:rPr>
          <w:rFonts w:ascii="Arial" w:hAnsi="Arial" w:cs="Arial"/>
          <w:sz w:val="24"/>
          <w:szCs w:val="24"/>
          <w:lang w:val="ro-RO"/>
        </w:rPr>
        <w:t xml:space="preserve">propus a fi amplasat în </w:t>
      </w:r>
      <w:r w:rsidR="008269E5">
        <w:rPr>
          <w:rFonts w:ascii="Arial" w:hAnsi="Arial" w:cs="Arial"/>
          <w:sz w:val="24"/>
          <w:szCs w:val="24"/>
          <w:lang w:val="ro-RO"/>
        </w:rPr>
        <w:t>mun. Zalău, str. S.Bărnuțiu, nr. 67-67A, jud. Sălaj</w:t>
      </w:r>
      <w:r w:rsidR="00610C96" w:rsidRPr="00610C96">
        <w:rPr>
          <w:rFonts w:ascii="Arial" w:hAnsi="Arial" w:cs="Arial"/>
          <w:sz w:val="24"/>
          <w:szCs w:val="24"/>
          <w:lang w:val="ro-RO"/>
        </w:rPr>
        <w:t>, jud. Sălaj</w:t>
      </w:r>
      <w:r w:rsidRPr="00610C96">
        <w:rPr>
          <w:rFonts w:ascii="Arial" w:hAnsi="Arial" w:cs="Arial"/>
          <w:sz w:val="24"/>
          <w:szCs w:val="24"/>
          <w:lang w:val="ro-RO"/>
        </w:rPr>
        <w:t>,</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E74B43" w:rsidRPr="00483025"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610C96">
        <w:rPr>
          <w:rFonts w:ascii="Arial" w:hAnsi="Arial" w:cs="Arial"/>
          <w:sz w:val="24"/>
          <w:szCs w:val="24"/>
          <w:lang w:val="ro-RO"/>
        </w:rPr>
        <w:t xml:space="preserve"> , și pct. 13, lit. a) </w:t>
      </w:r>
      <w:r w:rsidR="00610C96" w:rsidRPr="006F2423">
        <w:rPr>
          <w:rFonts w:ascii="Arial" w:hAnsi="Arial" w:cs="Arial"/>
          <w:sz w:val="24"/>
          <w:szCs w:val="24"/>
          <w:lang w:val="ro-RO"/>
        </w:rPr>
        <w:t xml:space="preserve">- </w:t>
      </w:r>
      <w:r w:rsidR="00062C8A" w:rsidRPr="006F2423">
        <w:rPr>
          <w:rFonts w:ascii="Arial" w:hAnsi="Arial" w:cs="Arial"/>
          <w:i/>
          <w:sz w:val="24"/>
          <w:szCs w:val="24"/>
          <w:lang w:val="ro-RO"/>
        </w:rPr>
        <w:t>Orice modificări sau extinderi, altele decât cele prevăzute la </w:t>
      </w:r>
      <w:r w:rsidR="00062C8A" w:rsidRPr="006F2423">
        <w:fldChar w:fldCharType="begin"/>
      </w:r>
      <w:r w:rsidR="00062C8A" w:rsidRPr="006F2423">
        <w:instrText xml:space="preserve"> HYPERLINK "https://lege5.ro/Gratuit/gmytenbvhezq/legea-nr-292-2018-privind-evaluarea-impactului-anumitor-proiecte-publice-si-private-asupra-mediului?pid=275167933&amp;d=2023-12-17" \l "p-275167933" \t "_blank" </w:instrText>
      </w:r>
      <w:r w:rsidR="00062C8A" w:rsidRPr="006F2423">
        <w:fldChar w:fldCharType="separate"/>
      </w:r>
      <w:r w:rsidR="00062C8A" w:rsidRPr="006F2423">
        <w:rPr>
          <w:rFonts w:ascii="Arial" w:hAnsi="Arial" w:cs="Arial"/>
          <w:i/>
          <w:sz w:val="24"/>
          <w:szCs w:val="24"/>
          <w:lang w:val="ro-RO"/>
        </w:rPr>
        <w:t>pct. 24</w:t>
      </w:r>
      <w:r w:rsidR="00062C8A" w:rsidRPr="006F2423">
        <w:rPr>
          <w:rFonts w:ascii="Arial" w:hAnsi="Arial" w:cs="Arial"/>
          <w:i/>
          <w:sz w:val="24"/>
          <w:szCs w:val="24"/>
          <w:lang w:val="ro-RO"/>
        </w:rPr>
        <w:fldChar w:fldCharType="end"/>
      </w:r>
      <w:r w:rsidR="00062C8A" w:rsidRPr="006F2423">
        <w:rPr>
          <w:rFonts w:ascii="Arial" w:hAnsi="Arial" w:cs="Arial"/>
          <w:i/>
          <w:sz w:val="24"/>
          <w:szCs w:val="24"/>
          <w:lang w:val="ro-RO"/>
        </w:rPr>
        <w:t> din anexa nr. 1, ale proiectelor prevăzute în anexa </w:t>
      </w:r>
      <w:r w:rsidR="00062C8A" w:rsidRPr="006F2423">
        <w:fldChar w:fldCharType="begin"/>
      </w:r>
      <w:r w:rsidR="00062C8A" w:rsidRPr="006F2423">
        <w:instrText xml:space="preserve"> HYPERLINK "https://lege5.ro/Gratuit/gmytenbvhezq/legea-nr-292-2018-privind-evaluarea-impactului-anumitor-proiecte-publice-si-private-asupra-mediului?pid=275167869&amp;d=2023-12-17" \l "p-275167869" \t "_blank" </w:instrText>
      </w:r>
      <w:r w:rsidR="00062C8A" w:rsidRPr="006F2423">
        <w:fldChar w:fldCharType="separate"/>
      </w:r>
      <w:r w:rsidR="00062C8A" w:rsidRPr="006F2423">
        <w:rPr>
          <w:rFonts w:ascii="Arial" w:hAnsi="Arial" w:cs="Arial"/>
          <w:i/>
          <w:sz w:val="24"/>
          <w:szCs w:val="24"/>
          <w:lang w:val="ro-RO"/>
        </w:rPr>
        <w:t>nr. 1</w:t>
      </w:r>
      <w:r w:rsidR="00062C8A" w:rsidRPr="006F2423">
        <w:rPr>
          <w:rFonts w:ascii="Arial" w:hAnsi="Arial" w:cs="Arial"/>
          <w:i/>
          <w:sz w:val="24"/>
          <w:szCs w:val="24"/>
          <w:lang w:val="ro-RO"/>
        </w:rPr>
        <w:fldChar w:fldCharType="end"/>
      </w:r>
      <w:r w:rsidR="00062C8A" w:rsidRPr="006F2423">
        <w:rPr>
          <w:rFonts w:ascii="Arial" w:hAnsi="Arial" w:cs="Arial"/>
          <w:i/>
          <w:sz w:val="24"/>
          <w:szCs w:val="24"/>
          <w:lang w:val="ro-RO"/>
        </w:rPr>
        <w:t> sau în prezenta anexă, deja autorizate, executate sau în curs de a fi executate, care pot avea efecte semnificative negative asupra mediului</w:t>
      </w:r>
      <w:r w:rsidR="002277E9" w:rsidRPr="006F2423">
        <w:rPr>
          <w:rFonts w:ascii="Arial" w:hAnsi="Arial" w:cs="Arial"/>
          <w:i/>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 xml:space="preserve">în ziarul </w:t>
      </w:r>
      <w:r w:rsidR="00610C96">
        <w:rPr>
          <w:rFonts w:ascii="Arial" w:hAnsi="Arial" w:cs="Arial"/>
          <w:sz w:val="24"/>
          <w:szCs w:val="24"/>
          <w:lang w:val="ro-RO"/>
        </w:rPr>
        <w:t xml:space="preserve">online </w:t>
      </w:r>
      <w:r w:rsidR="008269E5">
        <w:rPr>
          <w:rFonts w:ascii="Arial" w:hAnsi="Arial" w:cs="Arial"/>
          <w:sz w:val="24"/>
          <w:szCs w:val="24"/>
          <w:lang w:val="ro-RO"/>
        </w:rPr>
        <w:t xml:space="preserve">Magazin </w:t>
      </w:r>
      <w:r w:rsidRPr="001446B3">
        <w:rPr>
          <w:rFonts w:ascii="Arial" w:hAnsi="Arial" w:cs="Arial"/>
          <w:sz w:val="24"/>
          <w:szCs w:val="24"/>
          <w:lang w:val="ro-RO"/>
        </w:rPr>
        <w:t>Săl</w:t>
      </w:r>
      <w:r w:rsidR="008269E5">
        <w:rPr>
          <w:rFonts w:ascii="Arial" w:hAnsi="Arial" w:cs="Arial"/>
          <w:sz w:val="24"/>
          <w:szCs w:val="24"/>
          <w:lang w:val="ro-RO"/>
        </w:rPr>
        <w:t>ă</w:t>
      </w:r>
      <w:r w:rsidRPr="001446B3">
        <w:rPr>
          <w:rFonts w:ascii="Arial" w:hAnsi="Arial" w:cs="Arial"/>
          <w:sz w:val="24"/>
          <w:szCs w:val="24"/>
          <w:lang w:val="ro-RO"/>
        </w:rPr>
        <w:t>j</w:t>
      </w:r>
      <w:r w:rsidR="008269E5">
        <w:rPr>
          <w:rFonts w:ascii="Arial" w:hAnsi="Arial" w:cs="Arial"/>
          <w:sz w:val="24"/>
          <w:szCs w:val="24"/>
          <w:lang w:val="ro-RO"/>
        </w:rPr>
        <w:t>ean</w:t>
      </w:r>
      <w:r w:rsidRPr="001446B3">
        <w:rPr>
          <w:rFonts w:ascii="Arial" w:hAnsi="Arial" w:cs="Arial"/>
          <w:sz w:val="24"/>
          <w:szCs w:val="24"/>
          <w:lang w:val="ro-RO"/>
        </w:rPr>
        <w:t xml:space="preserve">, afişare si înregistrare anunţ la sediul Primăriei </w:t>
      </w:r>
      <w:r w:rsidR="00BC4614">
        <w:rPr>
          <w:rFonts w:ascii="Arial" w:hAnsi="Arial" w:cs="Arial"/>
          <w:sz w:val="24"/>
          <w:szCs w:val="24"/>
          <w:lang w:val="ro-RO"/>
        </w:rPr>
        <w:t>Municipilul Zalau</w:t>
      </w:r>
      <w:r w:rsidRPr="001446B3">
        <w:rPr>
          <w:rFonts w:ascii="Arial" w:hAnsi="Arial" w:cs="Arial"/>
          <w:sz w:val="24"/>
          <w:szCs w:val="24"/>
          <w:lang w:val="ro-RO"/>
        </w:rPr>
        <w:t xml:space="preserve">, precum si la sediul </w:t>
      </w:r>
      <w:r w:rsidRPr="00607F10">
        <w:rPr>
          <w:rFonts w:ascii="Arial" w:hAnsi="Arial" w:cs="Arial"/>
          <w:sz w:val="24"/>
          <w:szCs w:val="24"/>
          <w:lang w:val="ro-RO"/>
        </w:rPr>
        <w:t>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A5096C" w:rsidRPr="001D63AF" w:rsidRDefault="00A5096C" w:rsidP="00F746FC">
      <w:pPr>
        <w:spacing w:after="0" w:line="240" w:lineRule="auto"/>
        <w:ind w:firstLine="720"/>
        <w:jc w:val="both"/>
        <w:rPr>
          <w:rFonts w:ascii="Arial" w:hAnsi="Arial" w:cs="Arial"/>
          <w:noProof/>
          <w:sz w:val="24"/>
          <w:szCs w:val="24"/>
        </w:rPr>
      </w:pPr>
      <w:r w:rsidRPr="001D63AF">
        <w:rPr>
          <w:rFonts w:ascii="Arial" w:hAnsi="Arial" w:cs="Arial"/>
          <w:noProof/>
          <w:sz w:val="24"/>
          <w:szCs w:val="24"/>
        </w:rPr>
        <w:t>Prin proiect se propune:</w:t>
      </w:r>
    </w:p>
    <w:p w:rsidR="00BC4614" w:rsidRPr="001D63AF" w:rsidRDefault="00BC4614" w:rsidP="00BC4614">
      <w:pPr>
        <w:spacing w:after="0" w:line="240" w:lineRule="auto"/>
        <w:ind w:firstLine="360"/>
        <w:jc w:val="both"/>
        <w:rPr>
          <w:rFonts w:ascii="Arial" w:hAnsi="Arial" w:cs="Arial"/>
          <w:sz w:val="24"/>
          <w:szCs w:val="24"/>
        </w:rPr>
      </w:pPr>
      <w:r w:rsidRPr="001D63AF">
        <w:rPr>
          <w:rFonts w:ascii="Arial" w:hAnsi="Arial" w:cs="Arial"/>
          <w:sz w:val="24"/>
          <w:szCs w:val="24"/>
          <w:lang w:val="ro-RO"/>
        </w:rPr>
        <w:t xml:space="preserve">1. </w:t>
      </w:r>
      <w:r w:rsidRPr="001D63AF">
        <w:rPr>
          <w:rFonts w:ascii="Arial" w:hAnsi="Arial" w:cs="Arial"/>
          <w:bCs/>
          <w:sz w:val="24"/>
          <w:szCs w:val="24"/>
          <w:lang w:val="ro-RO"/>
        </w:rPr>
        <w:t>ridicarea nivelului calitativ al actului medical</w:t>
      </w:r>
      <w:r w:rsidRPr="001D63AF">
        <w:rPr>
          <w:rFonts w:ascii="Arial" w:hAnsi="Arial" w:cs="Arial"/>
          <w:sz w:val="24"/>
          <w:szCs w:val="24"/>
          <w:lang w:val="ro-RO"/>
        </w:rPr>
        <w:t xml:space="preserve"> prin modernizarea și extinderea Spitalului Județean de Urgenţă Zalău, județul Sălaj. </w:t>
      </w:r>
    </w:p>
    <w:p w:rsidR="00BC4614" w:rsidRPr="001D63AF" w:rsidRDefault="00BC4614" w:rsidP="00BC4614">
      <w:pPr>
        <w:spacing w:after="0" w:line="240" w:lineRule="auto"/>
        <w:ind w:firstLine="360"/>
        <w:jc w:val="both"/>
        <w:rPr>
          <w:rFonts w:ascii="Arial" w:hAnsi="Arial" w:cs="Arial"/>
          <w:sz w:val="24"/>
          <w:szCs w:val="24"/>
        </w:rPr>
      </w:pPr>
      <w:r w:rsidRPr="001D63AF">
        <w:rPr>
          <w:rFonts w:ascii="Arial" w:hAnsi="Arial" w:cs="Arial"/>
          <w:sz w:val="24"/>
          <w:szCs w:val="24"/>
          <w:lang w:val="ro-RO"/>
        </w:rPr>
        <w:t xml:space="preserve">2. </w:t>
      </w:r>
      <w:r w:rsidRPr="001D63AF">
        <w:rPr>
          <w:rFonts w:ascii="Arial" w:hAnsi="Arial" w:cs="Arial"/>
          <w:bCs/>
          <w:sz w:val="24"/>
          <w:szCs w:val="24"/>
          <w:lang w:val="ro-RO"/>
        </w:rPr>
        <w:t>eficientizarea serviciilor de sănătate</w:t>
      </w:r>
      <w:r w:rsidRPr="001D63AF">
        <w:rPr>
          <w:rFonts w:ascii="Arial" w:hAnsi="Arial" w:cs="Arial"/>
          <w:sz w:val="24"/>
          <w:szCs w:val="24"/>
          <w:lang w:val="ro-RO"/>
        </w:rPr>
        <w:t xml:space="preserve"> din cadrul Blocului Operator, ATI, serviciu de sterilizare, spalatorie si bucatarie  al Spitalului Județean de Urgenţă Zalău, județul Sălaj prin achiziționarea de echipamente și dotări. </w:t>
      </w:r>
    </w:p>
    <w:p w:rsidR="00BC4614" w:rsidRPr="001D63AF" w:rsidRDefault="00BC4614" w:rsidP="00BC4614">
      <w:pPr>
        <w:spacing w:after="0" w:line="240" w:lineRule="auto"/>
        <w:ind w:firstLine="360"/>
        <w:jc w:val="both"/>
        <w:rPr>
          <w:rFonts w:ascii="Arial" w:hAnsi="Arial" w:cs="Arial"/>
          <w:sz w:val="24"/>
          <w:szCs w:val="24"/>
        </w:rPr>
      </w:pPr>
      <w:r w:rsidRPr="001D63AF">
        <w:rPr>
          <w:rFonts w:ascii="Arial" w:hAnsi="Arial" w:cs="Arial"/>
          <w:sz w:val="24"/>
          <w:szCs w:val="24"/>
          <w:lang w:val="ro-RO"/>
        </w:rPr>
        <w:t xml:space="preserve">3. necesarul de energie primară cu cel puțin 20 % mai mic decât cerința pentru clădirile al căror consum de </w:t>
      </w:r>
      <w:r w:rsidRPr="001D63AF">
        <w:rPr>
          <w:rFonts w:ascii="Arial" w:hAnsi="Arial" w:cs="Arial"/>
          <w:bCs/>
          <w:sz w:val="24"/>
          <w:szCs w:val="24"/>
          <w:lang w:val="ro-RO"/>
        </w:rPr>
        <w:t>energie este aproape egal cu zero (NZEB)</w:t>
      </w:r>
      <w:r w:rsidRPr="001D63AF">
        <w:rPr>
          <w:rFonts w:ascii="Arial" w:hAnsi="Arial" w:cs="Arial"/>
          <w:sz w:val="24"/>
          <w:szCs w:val="24"/>
          <w:lang w:val="ro-RO"/>
        </w:rPr>
        <w:t xml:space="preserve"> conform orientărilor naționale, ceea ce se va asigura prin certificate de performanță energetică.</w:t>
      </w:r>
    </w:p>
    <w:p w:rsidR="00BC4614" w:rsidRPr="001D63AF" w:rsidRDefault="00BC4614" w:rsidP="00BC4614">
      <w:pPr>
        <w:spacing w:after="0" w:line="240" w:lineRule="auto"/>
        <w:jc w:val="both"/>
        <w:rPr>
          <w:rFonts w:ascii="Arial" w:hAnsi="Arial" w:cs="Arial"/>
          <w:color w:val="FF0000"/>
          <w:sz w:val="24"/>
          <w:szCs w:val="24"/>
          <w:u w:val="single"/>
          <w:lang w:val="ro-RO"/>
        </w:rPr>
      </w:pPr>
    </w:p>
    <w:p w:rsidR="00BC4614" w:rsidRPr="00BC4614" w:rsidRDefault="00BC4614" w:rsidP="00BC4614">
      <w:pPr>
        <w:tabs>
          <w:tab w:val="left" w:pos="0"/>
        </w:tabs>
        <w:spacing w:after="0" w:line="240" w:lineRule="auto"/>
        <w:ind w:firstLine="360"/>
        <w:jc w:val="both"/>
        <w:rPr>
          <w:rFonts w:ascii="Arial" w:hAnsi="Arial" w:cs="Arial"/>
          <w:sz w:val="24"/>
          <w:szCs w:val="24"/>
          <w:lang w:val="ro-RO"/>
        </w:rPr>
      </w:pPr>
      <w:r w:rsidRPr="00BC4614">
        <w:rPr>
          <w:rFonts w:ascii="Arial" w:hAnsi="Arial" w:cs="Arial"/>
          <w:sz w:val="24"/>
          <w:szCs w:val="24"/>
          <w:lang w:val="ro-RO"/>
        </w:rPr>
        <w:t xml:space="preserve">Spitalul actual a fost construit conform cerințelor anilor 70-80 pe prototipul spitalelor județene și întrunea conditiile legale de fucționare. </w:t>
      </w:r>
    </w:p>
    <w:p w:rsidR="00BC4614" w:rsidRPr="00BC4614" w:rsidRDefault="00BC4614" w:rsidP="00BC4614">
      <w:pPr>
        <w:tabs>
          <w:tab w:val="left" w:pos="0"/>
        </w:tabs>
        <w:spacing w:after="0" w:line="240" w:lineRule="auto"/>
        <w:ind w:firstLine="360"/>
        <w:jc w:val="both"/>
        <w:rPr>
          <w:rFonts w:ascii="Arial" w:hAnsi="Arial" w:cs="Arial"/>
          <w:sz w:val="24"/>
          <w:szCs w:val="24"/>
          <w:lang w:val="ro-RO"/>
        </w:rPr>
      </w:pPr>
      <w:r w:rsidRPr="00BC4614">
        <w:rPr>
          <w:rFonts w:ascii="Arial" w:hAnsi="Arial" w:cs="Arial"/>
          <w:sz w:val="24"/>
          <w:szCs w:val="24"/>
          <w:lang w:val="ro-RO"/>
        </w:rPr>
        <w:t>În structură actuala sunt aprobate un număr total de 753 de paturi, repartizate în 15 secţii care au în structură 14 compartimente, precum şi 5 compartimente independente.</w:t>
      </w:r>
    </w:p>
    <w:p w:rsidR="00BC4614" w:rsidRPr="00BC4614" w:rsidRDefault="00BC4614" w:rsidP="00BC4614">
      <w:pPr>
        <w:tabs>
          <w:tab w:val="left" w:pos="0"/>
        </w:tabs>
        <w:spacing w:after="0" w:line="240" w:lineRule="auto"/>
        <w:ind w:firstLine="360"/>
        <w:jc w:val="both"/>
        <w:rPr>
          <w:rFonts w:ascii="Arial" w:hAnsi="Arial" w:cs="Arial"/>
          <w:sz w:val="24"/>
          <w:szCs w:val="24"/>
          <w:lang w:val="ro-RO"/>
        </w:rPr>
      </w:pPr>
    </w:p>
    <w:p w:rsidR="00BC4614" w:rsidRPr="00BC4614" w:rsidRDefault="00BC4614" w:rsidP="00BC4614">
      <w:pPr>
        <w:tabs>
          <w:tab w:val="left" w:pos="0"/>
        </w:tabs>
        <w:spacing w:after="0" w:line="240" w:lineRule="auto"/>
        <w:ind w:firstLine="360"/>
        <w:jc w:val="both"/>
        <w:rPr>
          <w:rFonts w:ascii="Arial" w:hAnsi="Arial" w:cs="Arial"/>
          <w:sz w:val="24"/>
          <w:szCs w:val="24"/>
          <w:lang w:val="ro-RO"/>
        </w:rPr>
      </w:pPr>
      <w:r w:rsidRPr="00BC4614">
        <w:rPr>
          <w:rFonts w:ascii="Arial" w:hAnsi="Arial" w:cs="Arial"/>
          <w:sz w:val="24"/>
          <w:szCs w:val="24"/>
          <w:lang w:val="ro-RO"/>
        </w:rPr>
        <w:t>Extinderea platoului tehnic s</w:t>
      </w:r>
      <w:r>
        <w:rPr>
          <w:rFonts w:ascii="Arial" w:hAnsi="Arial" w:cs="Arial"/>
          <w:sz w:val="24"/>
          <w:szCs w:val="24"/>
          <w:lang w:val="ro-RO"/>
        </w:rPr>
        <w:t>p</w:t>
      </w:r>
      <w:r w:rsidRPr="00BC4614">
        <w:rPr>
          <w:rFonts w:ascii="Arial" w:hAnsi="Arial" w:cs="Arial"/>
          <w:sz w:val="24"/>
          <w:szCs w:val="24"/>
          <w:lang w:val="ro-RO"/>
        </w:rPr>
        <w:t>italicesc se va realiza pe latura de Nord Est a cladirii C9.</w:t>
      </w:r>
    </w:p>
    <w:p w:rsidR="00BC4614" w:rsidRPr="00BC4614" w:rsidRDefault="00BC4614" w:rsidP="00BC4614">
      <w:pPr>
        <w:tabs>
          <w:tab w:val="left" w:pos="0"/>
        </w:tabs>
        <w:spacing w:after="0" w:line="240" w:lineRule="auto"/>
        <w:ind w:firstLine="360"/>
        <w:jc w:val="both"/>
        <w:rPr>
          <w:rFonts w:ascii="Arial" w:hAnsi="Arial" w:cs="Arial"/>
          <w:sz w:val="24"/>
          <w:szCs w:val="24"/>
          <w:lang w:val="ro-RO"/>
        </w:rPr>
      </w:pPr>
      <w:r w:rsidRPr="00BC4614">
        <w:rPr>
          <w:rFonts w:ascii="Arial" w:hAnsi="Arial" w:cs="Arial"/>
          <w:sz w:val="24"/>
          <w:szCs w:val="24"/>
          <w:lang w:val="ro-RO"/>
        </w:rPr>
        <w:t>Cl</w:t>
      </w:r>
      <w:r>
        <w:rPr>
          <w:rFonts w:ascii="Arial" w:hAnsi="Arial" w:cs="Arial"/>
          <w:sz w:val="24"/>
          <w:szCs w:val="24"/>
          <w:lang w:val="ro-RO"/>
        </w:rPr>
        <w:t>ă</w:t>
      </w:r>
      <w:r w:rsidRPr="00BC4614">
        <w:rPr>
          <w:rFonts w:ascii="Arial" w:hAnsi="Arial" w:cs="Arial"/>
          <w:sz w:val="24"/>
          <w:szCs w:val="24"/>
          <w:lang w:val="ro-RO"/>
        </w:rPr>
        <w:t>dirile C1, C2, C3, C4, C5, C6, C10 si C11 au fost propuse spre demolare pentru a fece loc noului corp de cladire ce va avea regimul de inaltime de S+P+4+Eth</w:t>
      </w:r>
    </w:p>
    <w:p w:rsidR="00BC4614" w:rsidRPr="00BC4614" w:rsidRDefault="00BC4614" w:rsidP="00BC4614">
      <w:pPr>
        <w:tabs>
          <w:tab w:val="left" w:pos="0"/>
        </w:tabs>
        <w:spacing w:after="0" w:line="240" w:lineRule="auto"/>
        <w:ind w:firstLine="360"/>
        <w:jc w:val="both"/>
        <w:rPr>
          <w:rFonts w:ascii="Arial" w:hAnsi="Arial" w:cs="Arial"/>
          <w:sz w:val="24"/>
          <w:szCs w:val="24"/>
          <w:lang w:val="fr-FR"/>
        </w:rPr>
      </w:pPr>
      <w:proofErr w:type="spellStart"/>
      <w:r>
        <w:rPr>
          <w:rFonts w:ascii="Arial" w:hAnsi="Arial" w:cs="Arial"/>
          <w:sz w:val="24"/>
          <w:szCs w:val="24"/>
          <w:lang w:val="fr-FR"/>
        </w:rPr>
        <w:t>Clă</w:t>
      </w:r>
      <w:r w:rsidRPr="00BC4614">
        <w:rPr>
          <w:rFonts w:ascii="Arial" w:hAnsi="Arial" w:cs="Arial"/>
          <w:sz w:val="24"/>
          <w:szCs w:val="24"/>
          <w:lang w:val="fr-FR"/>
        </w:rPr>
        <w:t>direa</w:t>
      </w:r>
      <w:proofErr w:type="spellEnd"/>
      <w:r w:rsidRPr="00BC4614">
        <w:rPr>
          <w:rFonts w:ascii="Arial" w:hAnsi="Arial" w:cs="Arial"/>
          <w:sz w:val="24"/>
          <w:szCs w:val="24"/>
          <w:lang w:val="fr-FR"/>
        </w:rPr>
        <w:t xml:space="preserve"> va </w:t>
      </w:r>
      <w:proofErr w:type="spellStart"/>
      <w:r w:rsidRPr="00BC4614">
        <w:rPr>
          <w:rFonts w:ascii="Arial" w:hAnsi="Arial" w:cs="Arial"/>
          <w:sz w:val="24"/>
          <w:szCs w:val="24"/>
          <w:lang w:val="fr-FR"/>
        </w:rPr>
        <w:t>avea</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rolul</w:t>
      </w:r>
      <w:proofErr w:type="spellEnd"/>
      <w:r w:rsidRPr="00BC4614">
        <w:rPr>
          <w:rFonts w:ascii="Arial" w:hAnsi="Arial" w:cs="Arial"/>
          <w:sz w:val="24"/>
          <w:szCs w:val="24"/>
          <w:lang w:val="fr-FR"/>
        </w:rPr>
        <w:t xml:space="preserve"> de </w:t>
      </w:r>
      <w:proofErr w:type="spellStart"/>
      <w:r w:rsidRPr="00BC4614">
        <w:rPr>
          <w:rFonts w:ascii="Arial" w:hAnsi="Arial" w:cs="Arial"/>
          <w:sz w:val="24"/>
          <w:szCs w:val="24"/>
          <w:lang w:val="fr-FR"/>
        </w:rPr>
        <w:t>platou</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tehnic</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pentru</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intreg</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complexul</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spitalicesc</w:t>
      </w:r>
      <w:proofErr w:type="spellEnd"/>
      <w:r w:rsidRPr="00BC4614">
        <w:rPr>
          <w:rFonts w:ascii="Arial" w:hAnsi="Arial" w:cs="Arial"/>
          <w:sz w:val="24"/>
          <w:szCs w:val="24"/>
          <w:lang w:val="fr-FR"/>
        </w:rPr>
        <w:t xml:space="preserve"> </w:t>
      </w:r>
      <w:proofErr w:type="spellStart"/>
      <w:r>
        <w:rPr>
          <w:rFonts w:ascii="Arial" w:hAnsi="Arial" w:cs="Arial"/>
          <w:sz w:val="24"/>
          <w:szCs w:val="24"/>
          <w:lang w:val="fr-FR"/>
        </w:rPr>
        <w:t>ș</w:t>
      </w:r>
      <w:r w:rsidRPr="00BC4614">
        <w:rPr>
          <w:rFonts w:ascii="Arial" w:hAnsi="Arial" w:cs="Arial"/>
          <w:sz w:val="24"/>
          <w:szCs w:val="24"/>
          <w:lang w:val="fr-FR"/>
        </w:rPr>
        <w:t>i</w:t>
      </w:r>
      <w:proofErr w:type="spellEnd"/>
      <w:r w:rsidRPr="00BC4614">
        <w:rPr>
          <w:rFonts w:ascii="Arial" w:hAnsi="Arial" w:cs="Arial"/>
          <w:sz w:val="24"/>
          <w:szCs w:val="24"/>
          <w:lang w:val="fr-FR"/>
        </w:rPr>
        <w:t xml:space="preserve"> va </w:t>
      </w:r>
      <w:proofErr w:type="spellStart"/>
      <w:r w:rsidRPr="00BC4614">
        <w:rPr>
          <w:rFonts w:ascii="Arial" w:hAnsi="Arial" w:cs="Arial"/>
          <w:sz w:val="24"/>
          <w:szCs w:val="24"/>
          <w:lang w:val="fr-FR"/>
        </w:rPr>
        <w:t>ad</w:t>
      </w:r>
      <w:r>
        <w:rPr>
          <w:rFonts w:ascii="Arial" w:hAnsi="Arial" w:cs="Arial"/>
          <w:sz w:val="24"/>
          <w:szCs w:val="24"/>
          <w:lang w:val="fr-FR"/>
        </w:rPr>
        <w:t>ă</w:t>
      </w:r>
      <w:r w:rsidRPr="00BC4614">
        <w:rPr>
          <w:rFonts w:ascii="Arial" w:hAnsi="Arial" w:cs="Arial"/>
          <w:sz w:val="24"/>
          <w:szCs w:val="24"/>
          <w:lang w:val="fr-FR"/>
        </w:rPr>
        <w:t>posti</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urm</w:t>
      </w:r>
      <w:r>
        <w:rPr>
          <w:rFonts w:ascii="Arial" w:hAnsi="Arial" w:cs="Arial"/>
          <w:sz w:val="24"/>
          <w:szCs w:val="24"/>
          <w:lang w:val="fr-FR"/>
        </w:rPr>
        <w:t>ă</w:t>
      </w:r>
      <w:r w:rsidRPr="00BC4614">
        <w:rPr>
          <w:rFonts w:ascii="Arial" w:hAnsi="Arial" w:cs="Arial"/>
          <w:sz w:val="24"/>
          <w:szCs w:val="24"/>
          <w:lang w:val="fr-FR"/>
        </w:rPr>
        <w:t>toarele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func</w:t>
      </w:r>
      <w:r>
        <w:rPr>
          <w:rFonts w:ascii="Arial" w:hAnsi="Arial" w:cs="Arial"/>
          <w:sz w:val="24"/>
          <w:szCs w:val="24"/>
          <w:lang w:val="fr-FR"/>
        </w:rPr>
        <w:t>ț</w:t>
      </w:r>
      <w:r w:rsidRPr="00BC4614">
        <w:rPr>
          <w:rFonts w:ascii="Arial" w:hAnsi="Arial" w:cs="Arial"/>
          <w:sz w:val="24"/>
          <w:szCs w:val="24"/>
          <w:lang w:val="fr-FR"/>
        </w:rPr>
        <w:t>iuni</w:t>
      </w:r>
      <w:proofErr w:type="spellEnd"/>
      <w:r w:rsidRPr="00BC4614">
        <w:rPr>
          <w:rFonts w:ascii="Arial" w:hAnsi="Arial" w:cs="Arial"/>
          <w:sz w:val="24"/>
          <w:szCs w:val="24"/>
          <w:lang w:val="fr-FR"/>
        </w:rPr>
        <w:t xml:space="preserve"> principale:</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 Bloc Operator</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 Servciu ATI</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bookmarkStart w:id="0" w:name="_GoBack"/>
      <w:r w:rsidRPr="00BC4614">
        <w:rPr>
          <w:rFonts w:ascii="Arial" w:hAnsi="Arial" w:cs="Arial"/>
          <w:sz w:val="24"/>
          <w:szCs w:val="24"/>
          <w:lang w:val="pt-BR"/>
        </w:rPr>
        <w:t>- Buc</w:t>
      </w:r>
      <w:r>
        <w:rPr>
          <w:rFonts w:ascii="Arial" w:hAnsi="Arial" w:cs="Arial"/>
          <w:sz w:val="24"/>
          <w:szCs w:val="24"/>
          <w:lang w:val="pt-BR"/>
        </w:rPr>
        <w:t>ă</w:t>
      </w:r>
      <w:r w:rsidRPr="00BC4614">
        <w:rPr>
          <w:rFonts w:ascii="Arial" w:hAnsi="Arial" w:cs="Arial"/>
          <w:sz w:val="24"/>
          <w:szCs w:val="24"/>
          <w:lang w:val="pt-BR"/>
        </w:rPr>
        <w:t>t</w:t>
      </w:r>
      <w:r>
        <w:rPr>
          <w:rFonts w:ascii="Arial" w:hAnsi="Arial" w:cs="Arial"/>
          <w:sz w:val="24"/>
          <w:szCs w:val="24"/>
          <w:lang w:val="pt-BR"/>
        </w:rPr>
        <w:t>ă</w:t>
      </w:r>
      <w:r w:rsidRPr="00BC4614">
        <w:rPr>
          <w:rFonts w:ascii="Arial" w:hAnsi="Arial" w:cs="Arial"/>
          <w:sz w:val="24"/>
          <w:szCs w:val="24"/>
          <w:lang w:val="pt-BR"/>
        </w:rPr>
        <w:t xml:space="preserve">rie </w:t>
      </w:r>
    </w:p>
    <w:bookmarkEnd w:id="0"/>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-Cantin</w:t>
      </w:r>
      <w:r>
        <w:rPr>
          <w:rFonts w:ascii="Arial" w:hAnsi="Arial" w:cs="Arial"/>
          <w:sz w:val="24"/>
          <w:szCs w:val="24"/>
          <w:lang w:val="pt-BR"/>
        </w:rPr>
        <w:t>ă</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-Sp</w:t>
      </w:r>
      <w:r>
        <w:rPr>
          <w:rFonts w:ascii="Arial" w:hAnsi="Arial" w:cs="Arial"/>
          <w:sz w:val="24"/>
          <w:szCs w:val="24"/>
          <w:lang w:val="pt-BR"/>
        </w:rPr>
        <w:t>ă</w:t>
      </w:r>
      <w:r w:rsidRPr="00BC4614">
        <w:rPr>
          <w:rFonts w:ascii="Arial" w:hAnsi="Arial" w:cs="Arial"/>
          <w:sz w:val="24"/>
          <w:szCs w:val="24"/>
          <w:lang w:val="pt-BR"/>
        </w:rPr>
        <w:t>l</w:t>
      </w:r>
      <w:r>
        <w:rPr>
          <w:rFonts w:ascii="Arial" w:hAnsi="Arial" w:cs="Arial"/>
          <w:sz w:val="24"/>
          <w:szCs w:val="24"/>
          <w:lang w:val="pt-BR"/>
        </w:rPr>
        <w:t>ă</w:t>
      </w:r>
      <w:r w:rsidRPr="00BC4614">
        <w:rPr>
          <w:rFonts w:ascii="Arial" w:hAnsi="Arial" w:cs="Arial"/>
          <w:sz w:val="24"/>
          <w:szCs w:val="24"/>
          <w:lang w:val="pt-BR"/>
        </w:rPr>
        <w:t>torie</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-Sterilizare</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-Zona administrativ</w:t>
      </w:r>
      <w:r>
        <w:rPr>
          <w:rFonts w:ascii="Arial" w:hAnsi="Arial" w:cs="Arial"/>
          <w:sz w:val="24"/>
          <w:szCs w:val="24"/>
          <w:lang w:val="pt-BR"/>
        </w:rPr>
        <w:t>ă</w:t>
      </w:r>
    </w:p>
    <w:p w:rsidR="00BC4614" w:rsidRPr="00BC4614" w:rsidRDefault="00BC4614" w:rsidP="00BC4614">
      <w:pPr>
        <w:tabs>
          <w:tab w:val="left" w:pos="450"/>
        </w:tabs>
        <w:spacing w:after="0" w:line="240" w:lineRule="auto"/>
        <w:ind w:firstLine="1980"/>
        <w:jc w:val="both"/>
        <w:rPr>
          <w:rFonts w:ascii="Arial" w:hAnsi="Arial" w:cs="Arial"/>
          <w:sz w:val="24"/>
          <w:szCs w:val="24"/>
          <w:lang w:val="pt-BR"/>
        </w:rPr>
      </w:pPr>
      <w:r w:rsidRPr="00BC4614">
        <w:rPr>
          <w:rFonts w:ascii="Arial" w:hAnsi="Arial" w:cs="Arial"/>
          <w:sz w:val="24"/>
          <w:szCs w:val="24"/>
          <w:lang w:val="pt-BR"/>
        </w:rPr>
        <w:t>-Spa</w:t>
      </w:r>
      <w:r>
        <w:rPr>
          <w:rFonts w:ascii="Arial" w:hAnsi="Arial" w:cs="Arial"/>
          <w:sz w:val="24"/>
          <w:szCs w:val="24"/>
          <w:lang w:val="pt-BR"/>
        </w:rPr>
        <w:t>ț</w:t>
      </w:r>
      <w:r w:rsidRPr="00BC4614">
        <w:rPr>
          <w:rFonts w:ascii="Arial" w:hAnsi="Arial" w:cs="Arial"/>
          <w:sz w:val="24"/>
          <w:szCs w:val="24"/>
          <w:lang w:val="pt-BR"/>
        </w:rPr>
        <w:t>ii de depozitare</w:t>
      </w:r>
    </w:p>
    <w:p w:rsidR="00BC4614" w:rsidRPr="00BC4614" w:rsidRDefault="00BC4614" w:rsidP="00BC4614">
      <w:pPr>
        <w:tabs>
          <w:tab w:val="left" w:pos="0"/>
        </w:tabs>
        <w:spacing w:after="0" w:line="240" w:lineRule="auto"/>
        <w:rPr>
          <w:rFonts w:ascii="Arial" w:hAnsi="Arial" w:cs="Arial"/>
          <w:sz w:val="24"/>
          <w:szCs w:val="24"/>
          <w:lang w:val="pt-BR"/>
        </w:rPr>
      </w:pPr>
    </w:p>
    <w:p w:rsidR="00BC4614" w:rsidRPr="00BC4614" w:rsidRDefault="00BC4614" w:rsidP="00BC4614">
      <w:pPr>
        <w:pStyle w:val="ListParagraph"/>
        <w:tabs>
          <w:tab w:val="left" w:pos="0"/>
        </w:tabs>
        <w:spacing w:after="0" w:line="240" w:lineRule="auto"/>
        <w:ind w:left="0" w:firstLine="360"/>
        <w:jc w:val="both"/>
        <w:rPr>
          <w:rFonts w:ascii="Arial" w:hAnsi="Arial" w:cs="Arial"/>
          <w:sz w:val="24"/>
          <w:szCs w:val="24"/>
          <w:lang w:val="pt-BR"/>
        </w:rPr>
      </w:pPr>
      <w:r w:rsidRPr="00BC4614">
        <w:rPr>
          <w:rFonts w:ascii="Arial" w:hAnsi="Arial" w:cs="Arial"/>
          <w:sz w:val="24"/>
          <w:szCs w:val="24"/>
          <w:lang w:val="pt-BR"/>
        </w:rPr>
        <w:t>Pentru realizarea noului corp de cl</w:t>
      </w:r>
      <w:r>
        <w:rPr>
          <w:rFonts w:ascii="Arial" w:hAnsi="Arial" w:cs="Arial"/>
          <w:sz w:val="24"/>
          <w:szCs w:val="24"/>
          <w:lang w:val="pt-BR"/>
        </w:rPr>
        <w:t>ă</w:t>
      </w:r>
      <w:r w:rsidRPr="00BC4614">
        <w:rPr>
          <w:rFonts w:ascii="Arial" w:hAnsi="Arial" w:cs="Arial"/>
          <w:sz w:val="24"/>
          <w:szCs w:val="24"/>
          <w:lang w:val="pt-BR"/>
        </w:rPr>
        <w:t>dire este necesar</w:t>
      </w:r>
      <w:r w:rsidR="00E913C6">
        <w:rPr>
          <w:rFonts w:ascii="Arial" w:hAnsi="Arial" w:cs="Arial"/>
          <w:sz w:val="24"/>
          <w:szCs w:val="24"/>
          <w:lang w:val="pt-BR"/>
        </w:rPr>
        <w:t>ă</w:t>
      </w:r>
      <w:r w:rsidRPr="00BC4614">
        <w:rPr>
          <w:rFonts w:ascii="Arial" w:hAnsi="Arial" w:cs="Arial"/>
          <w:sz w:val="24"/>
          <w:szCs w:val="24"/>
          <w:lang w:val="pt-BR"/>
        </w:rPr>
        <w:t xml:space="preserve"> demolarea urm</w:t>
      </w:r>
      <w:r w:rsidR="00E913C6">
        <w:rPr>
          <w:rFonts w:ascii="Arial" w:hAnsi="Arial" w:cs="Arial"/>
          <w:sz w:val="24"/>
          <w:szCs w:val="24"/>
          <w:lang w:val="pt-BR"/>
        </w:rPr>
        <w:t>ătoarelor co</w:t>
      </w:r>
      <w:r w:rsidRPr="00BC4614">
        <w:rPr>
          <w:rFonts w:ascii="Arial" w:hAnsi="Arial" w:cs="Arial"/>
          <w:sz w:val="24"/>
          <w:szCs w:val="24"/>
          <w:lang w:val="pt-BR"/>
        </w:rPr>
        <w:t>r</w:t>
      </w:r>
      <w:r w:rsidR="00E913C6">
        <w:rPr>
          <w:rFonts w:ascii="Arial" w:hAnsi="Arial" w:cs="Arial"/>
          <w:sz w:val="24"/>
          <w:szCs w:val="24"/>
          <w:lang w:val="pt-BR"/>
        </w:rPr>
        <w:t>p</w:t>
      </w:r>
      <w:r w:rsidRPr="00BC4614">
        <w:rPr>
          <w:rFonts w:ascii="Arial" w:hAnsi="Arial" w:cs="Arial"/>
          <w:sz w:val="24"/>
          <w:szCs w:val="24"/>
          <w:lang w:val="pt-BR"/>
        </w:rPr>
        <w:t>uri de cl</w:t>
      </w:r>
      <w:r w:rsidR="00E913C6">
        <w:rPr>
          <w:rFonts w:ascii="Arial" w:hAnsi="Arial" w:cs="Arial"/>
          <w:sz w:val="24"/>
          <w:szCs w:val="24"/>
          <w:lang w:val="pt-BR"/>
        </w:rPr>
        <w:t>ă</w:t>
      </w:r>
      <w:r w:rsidRPr="00BC4614">
        <w:rPr>
          <w:rFonts w:ascii="Arial" w:hAnsi="Arial" w:cs="Arial"/>
          <w:sz w:val="24"/>
          <w:szCs w:val="24"/>
          <w:lang w:val="pt-BR"/>
        </w:rPr>
        <w:t>diri cu ad</w:t>
      </w:r>
      <w:r w:rsidR="00E913C6">
        <w:rPr>
          <w:rFonts w:ascii="Arial" w:hAnsi="Arial" w:cs="Arial"/>
          <w:sz w:val="24"/>
          <w:szCs w:val="24"/>
          <w:lang w:val="pt-BR"/>
        </w:rPr>
        <w:t>ă</w:t>
      </w:r>
      <w:r w:rsidRPr="00BC4614">
        <w:rPr>
          <w:rFonts w:ascii="Arial" w:hAnsi="Arial" w:cs="Arial"/>
          <w:sz w:val="24"/>
          <w:szCs w:val="24"/>
          <w:lang w:val="pt-BR"/>
        </w:rPr>
        <w:t>postesc urm</w:t>
      </w:r>
      <w:r w:rsidR="00E913C6">
        <w:rPr>
          <w:rFonts w:ascii="Arial" w:hAnsi="Arial" w:cs="Arial"/>
          <w:sz w:val="24"/>
          <w:szCs w:val="24"/>
          <w:lang w:val="pt-BR"/>
        </w:rPr>
        <w:t>ă</w:t>
      </w:r>
      <w:r w:rsidRPr="00BC4614">
        <w:rPr>
          <w:rFonts w:ascii="Arial" w:hAnsi="Arial" w:cs="Arial"/>
          <w:sz w:val="24"/>
          <w:szCs w:val="24"/>
          <w:lang w:val="pt-BR"/>
        </w:rPr>
        <w:t>toarele func</w:t>
      </w:r>
      <w:r w:rsidR="00E913C6">
        <w:rPr>
          <w:rFonts w:ascii="Arial" w:hAnsi="Arial" w:cs="Arial"/>
          <w:sz w:val="24"/>
          <w:szCs w:val="24"/>
          <w:lang w:val="pt-BR"/>
        </w:rPr>
        <w:t>ț</w:t>
      </w:r>
      <w:r w:rsidRPr="00BC4614">
        <w:rPr>
          <w:rFonts w:ascii="Arial" w:hAnsi="Arial" w:cs="Arial"/>
          <w:sz w:val="24"/>
          <w:szCs w:val="24"/>
          <w:lang w:val="pt-BR"/>
        </w:rPr>
        <w:t>iuni:</w:t>
      </w:r>
    </w:p>
    <w:p w:rsidR="00BC4614" w:rsidRPr="00BC4614" w:rsidRDefault="00BC4614" w:rsidP="00E913C6">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C10 -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:656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:1339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w:t>
      </w:r>
      <w:proofErr w:type="spellStart"/>
      <w:r w:rsidR="00E913C6" w:rsidRPr="00BC4614">
        <w:rPr>
          <w:rFonts w:ascii="Arial" w:hAnsi="Arial" w:cs="Arial"/>
          <w:sz w:val="24"/>
          <w:szCs w:val="24"/>
          <w:lang w:val="fr-FR"/>
        </w:rPr>
        <w:t>buc</w:t>
      </w:r>
      <w:r w:rsidR="00E913C6">
        <w:rPr>
          <w:rFonts w:ascii="Arial" w:hAnsi="Arial" w:cs="Arial"/>
          <w:sz w:val="24"/>
          <w:szCs w:val="24"/>
          <w:lang w:val="fr-FR"/>
        </w:rPr>
        <w:t>ă</w:t>
      </w:r>
      <w:r w:rsidR="00E913C6" w:rsidRPr="00BC4614">
        <w:rPr>
          <w:rFonts w:ascii="Arial" w:hAnsi="Arial" w:cs="Arial"/>
          <w:sz w:val="24"/>
          <w:szCs w:val="24"/>
          <w:lang w:val="fr-FR"/>
        </w:rPr>
        <w:t>t</w:t>
      </w:r>
      <w:r w:rsidR="00E913C6">
        <w:rPr>
          <w:rFonts w:ascii="Arial" w:hAnsi="Arial" w:cs="Arial"/>
          <w:sz w:val="24"/>
          <w:szCs w:val="24"/>
          <w:lang w:val="fr-FR"/>
        </w:rPr>
        <w:t>ă</w:t>
      </w:r>
      <w:r w:rsidR="00E913C6" w:rsidRPr="00BC4614">
        <w:rPr>
          <w:rFonts w:ascii="Arial" w:hAnsi="Arial" w:cs="Arial"/>
          <w:sz w:val="24"/>
          <w:szCs w:val="24"/>
          <w:lang w:val="fr-FR"/>
        </w:rPr>
        <w:t>rie</w:t>
      </w:r>
      <w:proofErr w:type="spellEnd"/>
      <w:r w:rsidR="00E913C6" w:rsidRPr="00BC4614">
        <w:rPr>
          <w:rFonts w:ascii="Arial" w:hAnsi="Arial" w:cs="Arial"/>
          <w:sz w:val="24"/>
          <w:szCs w:val="24"/>
          <w:lang w:val="fr-FR"/>
        </w:rPr>
        <w:t xml:space="preserve"> </w:t>
      </w:r>
      <w:proofErr w:type="spellStart"/>
      <w:r w:rsidR="00E913C6">
        <w:rPr>
          <w:rFonts w:ascii="Arial" w:hAnsi="Arial" w:cs="Arial"/>
          <w:sz w:val="24"/>
          <w:szCs w:val="24"/>
          <w:lang w:val="fr-FR"/>
        </w:rPr>
        <w:t>ș</w:t>
      </w:r>
      <w:r w:rsidR="00E913C6" w:rsidRPr="00BC4614">
        <w:rPr>
          <w:rFonts w:ascii="Arial" w:hAnsi="Arial" w:cs="Arial"/>
          <w:sz w:val="24"/>
          <w:szCs w:val="24"/>
          <w:lang w:val="fr-FR"/>
        </w:rPr>
        <w:t>i</w:t>
      </w:r>
      <w:proofErr w:type="spellEnd"/>
      <w:r w:rsidR="00E913C6" w:rsidRPr="00BC4614">
        <w:rPr>
          <w:rFonts w:ascii="Arial" w:hAnsi="Arial" w:cs="Arial"/>
          <w:sz w:val="24"/>
          <w:szCs w:val="24"/>
          <w:lang w:val="fr-FR"/>
        </w:rPr>
        <w:t xml:space="preserve"> spalatorie</w:t>
      </w:r>
      <w:r w:rsidRPr="00BC4614">
        <w:rPr>
          <w:rFonts w:ascii="Arial" w:hAnsi="Arial" w:cs="Arial"/>
          <w:sz w:val="24"/>
          <w:szCs w:val="24"/>
          <w:lang w:val="fr-FR"/>
        </w:rPr>
        <w:t>-Ds+Pp+1</w:t>
      </w:r>
      <w:r w:rsidRPr="00E913C6">
        <w:rPr>
          <w:rFonts w:ascii="Arial" w:hAnsi="Arial" w:cs="Arial"/>
          <w:sz w:val="24"/>
          <w:szCs w:val="24"/>
          <w:vertAlign w:val="superscript"/>
          <w:lang w:val="fr-FR"/>
        </w:rPr>
        <w:t>E</w:t>
      </w:r>
      <w:r w:rsidR="00E913C6">
        <w:rPr>
          <w:rFonts w:ascii="Arial" w:hAnsi="Arial" w:cs="Arial"/>
          <w:sz w:val="24"/>
          <w:szCs w:val="24"/>
          <w:vertAlign w:val="superscript"/>
          <w:lang w:val="fr-FR"/>
        </w:rPr>
        <w:t> </w:t>
      </w:r>
      <w:r w:rsidR="00E913C6">
        <w:rPr>
          <w:rFonts w:ascii="Arial" w:hAnsi="Arial" w:cs="Arial"/>
          <w:sz w:val="24"/>
          <w:szCs w:val="24"/>
          <w:lang w:val="fr-FR"/>
        </w:rPr>
        <w:t>;</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C1 -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:415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:830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415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P+1, </w:t>
      </w:r>
      <w:proofErr w:type="spellStart"/>
      <w:r w:rsidRPr="00BC4614">
        <w:rPr>
          <w:rFonts w:ascii="Arial" w:hAnsi="Arial" w:cs="Arial"/>
          <w:sz w:val="24"/>
          <w:szCs w:val="24"/>
          <w:lang w:val="fr-FR"/>
        </w:rPr>
        <w:t>sediul</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serviciului</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jud</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de</w:t>
      </w:r>
      <w:proofErr w:type="gramEnd"/>
      <w:r w:rsidRPr="00BC4614">
        <w:rPr>
          <w:rFonts w:ascii="Arial" w:hAnsi="Arial" w:cs="Arial"/>
          <w:sz w:val="24"/>
          <w:szCs w:val="24"/>
          <w:lang w:val="fr-FR"/>
        </w:rPr>
        <w:t xml:space="preserve"> </w:t>
      </w:r>
      <w:proofErr w:type="spellStart"/>
      <w:r w:rsidRPr="00BC4614">
        <w:rPr>
          <w:rFonts w:ascii="Arial" w:hAnsi="Arial" w:cs="Arial"/>
          <w:sz w:val="24"/>
          <w:szCs w:val="24"/>
          <w:lang w:val="fr-FR"/>
        </w:rPr>
        <w:t>ambulanţă</w:t>
      </w:r>
      <w:proofErr w:type="spellEnd"/>
      <w:r w:rsidR="00E913C6">
        <w:rPr>
          <w:rFonts w:ascii="Arial" w:hAnsi="Arial" w:cs="Arial"/>
          <w:sz w:val="24"/>
          <w:szCs w:val="24"/>
          <w:lang w:val="fr-FR"/>
        </w:rPr>
        <w:t> ;</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C2 - S. </w:t>
      </w:r>
      <w:proofErr w:type="spellStart"/>
      <w:r w:rsidRPr="00BC4614">
        <w:rPr>
          <w:rFonts w:ascii="Arial" w:hAnsi="Arial" w:cs="Arial"/>
          <w:sz w:val="24"/>
          <w:szCs w:val="24"/>
          <w:lang w:val="fr-FR"/>
        </w:rPr>
        <w:t>constr</w:t>
      </w:r>
      <w:r w:rsidR="00E913C6">
        <w:rPr>
          <w:rFonts w:ascii="Arial" w:hAnsi="Arial" w:cs="Arial"/>
          <w:sz w:val="24"/>
          <w:szCs w:val="24"/>
          <w:lang w:val="fr-FR"/>
        </w:rPr>
        <w:t>uita</w:t>
      </w:r>
      <w:proofErr w:type="spellEnd"/>
      <w:r w:rsidR="00E913C6">
        <w:rPr>
          <w:rFonts w:ascii="Arial" w:hAnsi="Arial" w:cs="Arial"/>
          <w:sz w:val="24"/>
          <w:szCs w:val="24"/>
          <w:lang w:val="fr-FR"/>
        </w:rPr>
        <w:t xml:space="preserve"> </w:t>
      </w:r>
      <w:proofErr w:type="gramStart"/>
      <w:r w:rsidR="00E913C6">
        <w:rPr>
          <w:rFonts w:ascii="Arial" w:hAnsi="Arial" w:cs="Arial"/>
          <w:sz w:val="24"/>
          <w:szCs w:val="24"/>
          <w:lang w:val="fr-FR"/>
        </w:rPr>
        <w:t>la sol</w:t>
      </w:r>
      <w:proofErr w:type="gramEnd"/>
      <w:r w:rsidR="00E913C6">
        <w:rPr>
          <w:rFonts w:ascii="Arial" w:hAnsi="Arial" w:cs="Arial"/>
          <w:sz w:val="24"/>
          <w:szCs w:val="24"/>
          <w:lang w:val="fr-FR"/>
        </w:rPr>
        <w:t xml:space="preserve">:43 </w:t>
      </w:r>
      <w:proofErr w:type="spellStart"/>
      <w:r w:rsidR="00E913C6">
        <w:rPr>
          <w:rFonts w:ascii="Arial" w:hAnsi="Arial" w:cs="Arial"/>
          <w:sz w:val="24"/>
          <w:szCs w:val="24"/>
          <w:lang w:val="fr-FR"/>
        </w:rPr>
        <w:t>mp</w:t>
      </w:r>
      <w:proofErr w:type="spellEnd"/>
      <w:r w:rsidR="00E913C6">
        <w:rPr>
          <w:rFonts w:ascii="Arial" w:hAnsi="Arial" w:cs="Arial"/>
          <w:sz w:val="24"/>
          <w:szCs w:val="24"/>
          <w:lang w:val="fr-FR"/>
        </w:rPr>
        <w:t xml:space="preserve">; S. </w:t>
      </w:r>
      <w:proofErr w:type="spellStart"/>
      <w:r w:rsidR="00E913C6">
        <w:rPr>
          <w:rFonts w:ascii="Arial" w:hAnsi="Arial" w:cs="Arial"/>
          <w:sz w:val="24"/>
          <w:szCs w:val="24"/>
          <w:lang w:val="fr-FR"/>
        </w:rPr>
        <w:t>construită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:43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43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desf</w:t>
      </w:r>
      <w:proofErr w:type="spellEnd"/>
      <w:r w:rsidRPr="00BC4614">
        <w:rPr>
          <w:rFonts w:ascii="Arial" w:hAnsi="Arial" w:cs="Arial"/>
          <w:sz w:val="24"/>
          <w:szCs w:val="24"/>
          <w:lang w:val="fr-FR"/>
        </w:rPr>
        <w:t xml:space="preserve"> 43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 </w:t>
      </w:r>
      <w:proofErr w:type="spellStart"/>
      <w:r w:rsidRPr="00BC4614">
        <w:rPr>
          <w:rFonts w:ascii="Arial" w:hAnsi="Arial" w:cs="Arial"/>
          <w:sz w:val="24"/>
          <w:szCs w:val="24"/>
          <w:lang w:val="fr-FR"/>
        </w:rPr>
        <w:t>depozit</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produse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farmaceutice</w:t>
      </w:r>
      <w:proofErr w:type="spellEnd"/>
      <w:r w:rsidR="00E913C6">
        <w:rPr>
          <w:rFonts w:ascii="Arial" w:hAnsi="Arial" w:cs="Arial"/>
          <w:sz w:val="24"/>
          <w:szCs w:val="24"/>
          <w:lang w:val="fr-FR"/>
        </w:rPr>
        <w:t> ;</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C3 -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 </w:t>
      </w:r>
      <w:proofErr w:type="spellStart"/>
      <w:r w:rsidRPr="00BC4614">
        <w:rPr>
          <w:rFonts w:ascii="Arial" w:hAnsi="Arial" w:cs="Arial"/>
          <w:sz w:val="24"/>
          <w:szCs w:val="24"/>
          <w:lang w:val="fr-FR"/>
        </w:rPr>
        <w:t>rampă</w:t>
      </w:r>
      <w:proofErr w:type="spellEnd"/>
      <w:r w:rsidRPr="00BC4614">
        <w:rPr>
          <w:rFonts w:ascii="Arial" w:hAnsi="Arial" w:cs="Arial"/>
          <w:sz w:val="24"/>
          <w:szCs w:val="24"/>
          <w:lang w:val="fr-FR"/>
        </w:rPr>
        <w:t xml:space="preserve"> auto </w:t>
      </w:r>
      <w:proofErr w:type="spellStart"/>
      <w:r w:rsidRPr="00BC4614">
        <w:rPr>
          <w:rFonts w:ascii="Arial" w:hAnsi="Arial" w:cs="Arial"/>
          <w:sz w:val="24"/>
          <w:szCs w:val="24"/>
          <w:lang w:val="fr-FR"/>
        </w:rPr>
        <w:t>acoperită</w:t>
      </w:r>
      <w:proofErr w:type="spellEnd"/>
      <w:r w:rsidR="00E913C6">
        <w:rPr>
          <w:rFonts w:ascii="Arial" w:hAnsi="Arial" w:cs="Arial"/>
          <w:sz w:val="24"/>
          <w:szCs w:val="24"/>
          <w:lang w:val="fr-FR"/>
        </w:rPr>
        <w:t> ;</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C4 - S. </w:t>
      </w:r>
      <w:proofErr w:type="spellStart"/>
      <w:r w:rsidRPr="00BC4614">
        <w:rPr>
          <w:rFonts w:ascii="Arial" w:hAnsi="Arial" w:cs="Arial"/>
          <w:sz w:val="24"/>
          <w:szCs w:val="24"/>
          <w:lang w:val="fr-FR"/>
        </w:rPr>
        <w:t>construita</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construita</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188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 </w:t>
      </w:r>
      <w:proofErr w:type="spellStart"/>
      <w:r w:rsidRPr="00BC4614">
        <w:rPr>
          <w:rFonts w:ascii="Arial" w:hAnsi="Arial" w:cs="Arial"/>
          <w:sz w:val="24"/>
          <w:szCs w:val="24"/>
          <w:lang w:val="fr-FR"/>
        </w:rPr>
        <w:t>rampă</w:t>
      </w:r>
      <w:proofErr w:type="spellEnd"/>
      <w:r w:rsidRPr="00BC4614">
        <w:rPr>
          <w:rFonts w:ascii="Arial" w:hAnsi="Arial" w:cs="Arial"/>
          <w:sz w:val="24"/>
          <w:szCs w:val="24"/>
          <w:lang w:val="fr-FR"/>
        </w:rPr>
        <w:t xml:space="preserve"> auto </w:t>
      </w:r>
      <w:proofErr w:type="spellStart"/>
      <w:r w:rsidRPr="00BC4614">
        <w:rPr>
          <w:rFonts w:ascii="Arial" w:hAnsi="Arial" w:cs="Arial"/>
          <w:sz w:val="24"/>
          <w:szCs w:val="24"/>
          <w:lang w:val="fr-FR"/>
        </w:rPr>
        <w:t>acoperită</w:t>
      </w:r>
      <w:proofErr w:type="spellEnd"/>
      <w:r w:rsidR="00E913C6">
        <w:rPr>
          <w:rFonts w:ascii="Arial" w:hAnsi="Arial" w:cs="Arial"/>
          <w:sz w:val="24"/>
          <w:szCs w:val="24"/>
          <w:lang w:val="fr-FR"/>
        </w:rPr>
        <w:t> ;</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C5 -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:41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ășurată</w:t>
      </w:r>
      <w:r w:rsidRPr="00BC4614">
        <w:rPr>
          <w:rFonts w:ascii="Arial" w:hAnsi="Arial" w:cs="Arial"/>
          <w:sz w:val="24"/>
          <w:szCs w:val="24"/>
          <w:lang w:val="fr-FR"/>
        </w:rPr>
        <w:t xml:space="preserve">:41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41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 </w:t>
      </w:r>
      <w:proofErr w:type="spellStart"/>
      <w:r w:rsidR="00E913C6" w:rsidRPr="00BC4614">
        <w:rPr>
          <w:rFonts w:ascii="Arial" w:hAnsi="Arial" w:cs="Arial"/>
          <w:sz w:val="24"/>
          <w:szCs w:val="24"/>
          <w:lang w:val="fr-FR"/>
        </w:rPr>
        <w:t>foisor</w:t>
      </w:r>
      <w:proofErr w:type="spellEnd"/>
      <w:r w:rsidRPr="00BC4614">
        <w:rPr>
          <w:rFonts w:ascii="Arial" w:hAnsi="Arial" w:cs="Arial"/>
          <w:sz w:val="24"/>
          <w:szCs w:val="24"/>
          <w:lang w:val="fr-FR"/>
        </w:rPr>
        <w:t xml:space="preserve">, </w:t>
      </w:r>
    </w:p>
    <w:p w:rsidR="00BC4614" w:rsidRPr="00BC4614" w:rsidRDefault="00BC4614" w:rsidP="00BC4614">
      <w:pPr>
        <w:pStyle w:val="ListParagraph"/>
        <w:tabs>
          <w:tab w:val="left" w:pos="450"/>
        </w:tabs>
        <w:spacing w:after="0" w:line="240" w:lineRule="auto"/>
        <w:ind w:left="360"/>
        <w:jc w:val="both"/>
        <w:rPr>
          <w:rFonts w:ascii="Arial" w:hAnsi="Arial" w:cs="Arial"/>
          <w:sz w:val="24"/>
          <w:szCs w:val="24"/>
          <w:lang w:val="fr-FR"/>
        </w:rPr>
      </w:pPr>
      <w:r w:rsidRPr="00BC4614">
        <w:rPr>
          <w:rFonts w:ascii="Arial" w:hAnsi="Arial" w:cs="Arial"/>
          <w:sz w:val="24"/>
          <w:szCs w:val="24"/>
          <w:lang w:val="fr-FR"/>
        </w:rPr>
        <w:t>-</w:t>
      </w:r>
      <w:proofErr w:type="spellStart"/>
      <w:r w:rsidRPr="00BC4614">
        <w:rPr>
          <w:rFonts w:ascii="Arial" w:hAnsi="Arial" w:cs="Arial"/>
          <w:sz w:val="24"/>
          <w:szCs w:val="24"/>
          <w:lang w:val="fr-FR"/>
        </w:rPr>
        <w:t>corp</w:t>
      </w:r>
      <w:proofErr w:type="spellEnd"/>
      <w:r w:rsidRPr="00BC4614">
        <w:rPr>
          <w:rFonts w:ascii="Arial" w:hAnsi="Arial" w:cs="Arial"/>
          <w:sz w:val="24"/>
          <w:szCs w:val="24"/>
          <w:lang w:val="fr-FR"/>
        </w:rPr>
        <w:t xml:space="preserve"> C6 -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la sol</w:t>
      </w:r>
      <w:proofErr w:type="gramEnd"/>
      <w:r w:rsidRPr="00BC4614">
        <w:rPr>
          <w:rFonts w:ascii="Arial" w:hAnsi="Arial" w:cs="Arial"/>
          <w:sz w:val="24"/>
          <w:szCs w:val="24"/>
          <w:lang w:val="fr-FR"/>
        </w:rPr>
        <w:t xml:space="preserve">:185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construit</w:t>
      </w:r>
      <w:r w:rsidR="00E913C6">
        <w:rPr>
          <w:rFonts w:ascii="Arial" w:hAnsi="Arial" w:cs="Arial"/>
          <w:sz w:val="24"/>
          <w:szCs w:val="24"/>
          <w:lang w:val="fr-FR"/>
        </w:rPr>
        <w:t>ă</w:t>
      </w:r>
      <w:proofErr w:type="spellEnd"/>
      <w:r w:rsidRPr="00BC4614">
        <w:rPr>
          <w:rFonts w:ascii="Arial" w:hAnsi="Arial" w:cs="Arial"/>
          <w:sz w:val="24"/>
          <w:szCs w:val="24"/>
          <w:lang w:val="fr-FR"/>
        </w:rPr>
        <w:t xml:space="preserve"> desf</w:t>
      </w:r>
      <w:r w:rsidR="00E913C6">
        <w:rPr>
          <w:rFonts w:ascii="Arial" w:hAnsi="Arial" w:cs="Arial"/>
          <w:sz w:val="24"/>
          <w:szCs w:val="24"/>
          <w:lang w:val="fr-FR"/>
        </w:rPr>
        <w:t>ăș</w:t>
      </w:r>
      <w:r w:rsidRPr="00BC4614">
        <w:rPr>
          <w:rFonts w:ascii="Arial" w:hAnsi="Arial" w:cs="Arial"/>
          <w:sz w:val="24"/>
          <w:szCs w:val="24"/>
          <w:lang w:val="fr-FR"/>
        </w:rPr>
        <w:t>urat</w:t>
      </w:r>
      <w:r w:rsidR="00E913C6">
        <w:rPr>
          <w:rFonts w:ascii="Arial" w:hAnsi="Arial" w:cs="Arial"/>
          <w:sz w:val="24"/>
          <w:szCs w:val="24"/>
          <w:lang w:val="fr-FR"/>
        </w:rPr>
        <w:t>ă</w:t>
      </w:r>
      <w:r w:rsidRPr="00BC4614">
        <w:rPr>
          <w:rFonts w:ascii="Arial" w:hAnsi="Arial" w:cs="Arial"/>
          <w:sz w:val="24"/>
          <w:szCs w:val="24"/>
          <w:lang w:val="fr-FR"/>
        </w:rPr>
        <w:t xml:space="preserve">:185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S </w:t>
      </w:r>
      <w:proofErr w:type="spellStart"/>
      <w:r w:rsidRPr="00BC4614">
        <w:rPr>
          <w:rFonts w:ascii="Arial" w:hAnsi="Arial" w:cs="Arial"/>
          <w:sz w:val="24"/>
          <w:szCs w:val="24"/>
          <w:lang w:val="fr-FR"/>
        </w:rPr>
        <w:t>constr</w:t>
      </w:r>
      <w:proofErr w:type="spellEnd"/>
      <w:r w:rsidRPr="00BC4614">
        <w:rPr>
          <w:rFonts w:ascii="Arial" w:hAnsi="Arial" w:cs="Arial"/>
          <w:sz w:val="24"/>
          <w:szCs w:val="24"/>
          <w:lang w:val="fr-FR"/>
        </w:rPr>
        <w:t xml:space="preserve"> 185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P, </w:t>
      </w:r>
      <w:proofErr w:type="spellStart"/>
      <w:r w:rsidRPr="00BC4614">
        <w:rPr>
          <w:rFonts w:ascii="Arial" w:hAnsi="Arial" w:cs="Arial"/>
          <w:sz w:val="24"/>
          <w:szCs w:val="24"/>
          <w:lang w:val="fr-FR"/>
        </w:rPr>
        <w:t>ateliere</w:t>
      </w:r>
      <w:proofErr w:type="spellEnd"/>
      <w:r w:rsidRPr="00BC4614">
        <w:rPr>
          <w:rFonts w:ascii="Arial" w:hAnsi="Arial" w:cs="Arial"/>
          <w:sz w:val="24"/>
          <w:szCs w:val="24"/>
          <w:lang w:val="fr-FR"/>
        </w:rPr>
        <w:t>.</w:t>
      </w:r>
    </w:p>
    <w:p w:rsidR="00BC4614" w:rsidRPr="00BC4614" w:rsidRDefault="00E913C6" w:rsidP="00BC4614">
      <w:pPr>
        <w:pStyle w:val="ListParagraph"/>
        <w:tabs>
          <w:tab w:val="left" w:pos="0"/>
        </w:tabs>
        <w:spacing w:after="0" w:line="240" w:lineRule="auto"/>
        <w:ind w:left="0" w:firstLine="360"/>
        <w:jc w:val="both"/>
        <w:rPr>
          <w:rFonts w:ascii="Arial" w:hAnsi="Arial" w:cs="Arial"/>
          <w:sz w:val="24"/>
          <w:szCs w:val="24"/>
          <w:lang w:val="fr-FR"/>
        </w:rPr>
      </w:pPr>
      <w:r>
        <w:rPr>
          <w:rFonts w:ascii="Arial" w:hAnsi="Arial" w:cs="Arial"/>
          <w:sz w:val="24"/>
          <w:szCs w:val="24"/>
          <w:lang w:val="fr-FR"/>
        </w:rPr>
        <w:t xml:space="preserve">Este </w:t>
      </w:r>
      <w:proofErr w:type="spellStart"/>
      <w:r>
        <w:rPr>
          <w:rFonts w:ascii="Arial" w:hAnsi="Arial" w:cs="Arial"/>
          <w:sz w:val="24"/>
          <w:szCs w:val="24"/>
          <w:lang w:val="fr-FR"/>
        </w:rPr>
        <w:t>necesară</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demolarea</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toturor</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corpurilor</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din</w:t>
      </w:r>
      <w:proofErr w:type="spellEnd"/>
      <w:r w:rsidR="00BC4614" w:rsidRPr="00BC4614">
        <w:rPr>
          <w:rFonts w:ascii="Arial" w:hAnsi="Arial" w:cs="Arial"/>
          <w:sz w:val="24"/>
          <w:szCs w:val="24"/>
          <w:lang w:val="fr-FR"/>
        </w:rPr>
        <w:t xml:space="preserve"> zona </w:t>
      </w:r>
      <w:proofErr w:type="spellStart"/>
      <w:r w:rsidR="00BC4614" w:rsidRPr="00BC4614">
        <w:rPr>
          <w:rFonts w:ascii="Arial" w:hAnsi="Arial" w:cs="Arial"/>
          <w:sz w:val="24"/>
          <w:szCs w:val="24"/>
          <w:lang w:val="fr-FR"/>
        </w:rPr>
        <w:t>centrului</w:t>
      </w:r>
      <w:proofErr w:type="spellEnd"/>
      <w:r w:rsidR="00BC4614" w:rsidRPr="00BC4614">
        <w:rPr>
          <w:rFonts w:ascii="Arial" w:hAnsi="Arial" w:cs="Arial"/>
          <w:sz w:val="24"/>
          <w:szCs w:val="24"/>
          <w:lang w:val="fr-FR"/>
        </w:rPr>
        <w:t xml:space="preserve"> de </w:t>
      </w:r>
      <w:proofErr w:type="spellStart"/>
      <w:r w:rsidR="00BC4614" w:rsidRPr="00BC4614">
        <w:rPr>
          <w:rFonts w:ascii="Arial" w:hAnsi="Arial" w:cs="Arial"/>
          <w:sz w:val="24"/>
          <w:szCs w:val="24"/>
          <w:lang w:val="fr-FR"/>
        </w:rPr>
        <w:t>ambulan</w:t>
      </w:r>
      <w:r>
        <w:rPr>
          <w:rFonts w:ascii="Arial" w:hAnsi="Arial" w:cs="Arial"/>
          <w:sz w:val="24"/>
          <w:szCs w:val="24"/>
          <w:lang w:val="fr-FR"/>
        </w:rPr>
        <w:t>ță</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pentru</w:t>
      </w:r>
      <w:proofErr w:type="spellEnd"/>
      <w:r w:rsidR="00BC4614" w:rsidRPr="00BC4614">
        <w:rPr>
          <w:rFonts w:ascii="Arial" w:hAnsi="Arial" w:cs="Arial"/>
          <w:sz w:val="24"/>
          <w:szCs w:val="24"/>
          <w:lang w:val="fr-FR"/>
        </w:rPr>
        <w:t xml:space="preserve"> a </w:t>
      </w:r>
      <w:proofErr w:type="spellStart"/>
      <w:r w:rsidR="00BC4614" w:rsidRPr="00BC4614">
        <w:rPr>
          <w:rFonts w:ascii="Arial" w:hAnsi="Arial" w:cs="Arial"/>
          <w:sz w:val="24"/>
          <w:szCs w:val="24"/>
          <w:lang w:val="fr-FR"/>
        </w:rPr>
        <w:t>permite</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extinderea</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noului</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corp</w:t>
      </w:r>
      <w:proofErr w:type="spellEnd"/>
      <w:r w:rsidR="00BC4614" w:rsidRPr="00BC4614">
        <w:rPr>
          <w:rFonts w:ascii="Arial" w:hAnsi="Arial" w:cs="Arial"/>
          <w:sz w:val="24"/>
          <w:szCs w:val="24"/>
          <w:lang w:val="fr-FR"/>
        </w:rPr>
        <w:t xml:space="preserve"> de </w:t>
      </w:r>
      <w:proofErr w:type="spellStart"/>
      <w:r w:rsidR="00BC4614" w:rsidRPr="00BC4614">
        <w:rPr>
          <w:rFonts w:ascii="Arial" w:hAnsi="Arial" w:cs="Arial"/>
          <w:sz w:val="24"/>
          <w:szCs w:val="24"/>
          <w:lang w:val="fr-FR"/>
        </w:rPr>
        <w:t>cl</w:t>
      </w:r>
      <w:r>
        <w:rPr>
          <w:rFonts w:ascii="Arial" w:hAnsi="Arial" w:cs="Arial"/>
          <w:sz w:val="24"/>
          <w:szCs w:val="24"/>
          <w:lang w:val="fr-FR"/>
        </w:rPr>
        <w:t>ă</w:t>
      </w:r>
      <w:r w:rsidR="00BC4614" w:rsidRPr="00BC4614">
        <w:rPr>
          <w:rFonts w:ascii="Arial" w:hAnsi="Arial" w:cs="Arial"/>
          <w:sz w:val="24"/>
          <w:szCs w:val="24"/>
          <w:lang w:val="fr-FR"/>
        </w:rPr>
        <w:t>dire</w:t>
      </w:r>
      <w:proofErr w:type="spellEnd"/>
      <w:r w:rsidR="00BC4614" w:rsidRPr="00BC4614">
        <w:rPr>
          <w:rFonts w:ascii="Arial" w:hAnsi="Arial" w:cs="Arial"/>
          <w:sz w:val="24"/>
          <w:szCs w:val="24"/>
          <w:lang w:val="fr-FR"/>
        </w:rPr>
        <w:t xml:space="preserve"> ce va </w:t>
      </w:r>
      <w:proofErr w:type="spellStart"/>
      <w:r w:rsidR="00BC4614" w:rsidRPr="00BC4614">
        <w:rPr>
          <w:rFonts w:ascii="Arial" w:hAnsi="Arial" w:cs="Arial"/>
          <w:sz w:val="24"/>
          <w:szCs w:val="24"/>
          <w:lang w:val="fr-FR"/>
        </w:rPr>
        <w:t>cuprinde</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platoul</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tehnic</w:t>
      </w:r>
      <w:proofErr w:type="spellEnd"/>
      <w:r w:rsidR="00BC4614" w:rsidRPr="00BC4614">
        <w:rPr>
          <w:rFonts w:ascii="Arial" w:hAnsi="Arial" w:cs="Arial"/>
          <w:sz w:val="24"/>
          <w:szCs w:val="24"/>
          <w:lang w:val="fr-FR"/>
        </w:rPr>
        <w:t xml:space="preserve"> al </w:t>
      </w:r>
      <w:proofErr w:type="spellStart"/>
      <w:r w:rsidR="00BC4614" w:rsidRPr="00BC4614">
        <w:rPr>
          <w:rFonts w:ascii="Arial" w:hAnsi="Arial" w:cs="Arial"/>
          <w:sz w:val="24"/>
          <w:szCs w:val="24"/>
          <w:lang w:val="fr-FR"/>
        </w:rPr>
        <w:t>intregului</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complex</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spitalicesc</w:t>
      </w:r>
      <w:proofErr w:type="spellEnd"/>
      <w:r w:rsidR="00BC4614" w:rsidRPr="00BC4614">
        <w:rPr>
          <w:rFonts w:ascii="Arial" w:hAnsi="Arial" w:cs="Arial"/>
          <w:sz w:val="24"/>
          <w:szCs w:val="24"/>
          <w:lang w:val="fr-FR"/>
        </w:rPr>
        <w:t xml:space="preserve">. </w:t>
      </w:r>
    </w:p>
    <w:p w:rsidR="00BC4614" w:rsidRPr="00BC4614" w:rsidRDefault="006874A7" w:rsidP="00BC4614">
      <w:pPr>
        <w:spacing w:line="240" w:lineRule="auto"/>
        <w:jc w:val="both"/>
        <w:rPr>
          <w:rFonts w:ascii="Arial" w:hAnsi="Arial" w:cs="Arial"/>
          <w:b/>
          <w:sz w:val="24"/>
          <w:szCs w:val="24"/>
          <w:lang w:val="fr-FR"/>
        </w:rPr>
      </w:pPr>
      <w:proofErr w:type="spellStart"/>
      <w:r>
        <w:rPr>
          <w:rFonts w:ascii="Arial" w:hAnsi="Arial" w:cs="Arial"/>
          <w:b/>
          <w:sz w:val="24"/>
          <w:szCs w:val="24"/>
          <w:lang w:val="fr-FR"/>
        </w:rPr>
        <w:lastRenderedPageBreak/>
        <w:t>Regimul</w:t>
      </w:r>
      <w:proofErr w:type="spellEnd"/>
      <w:r>
        <w:rPr>
          <w:rFonts w:ascii="Arial" w:hAnsi="Arial" w:cs="Arial"/>
          <w:b/>
          <w:sz w:val="24"/>
          <w:szCs w:val="24"/>
          <w:lang w:val="fr-FR"/>
        </w:rPr>
        <w:t xml:space="preserve"> de </w:t>
      </w:r>
      <w:proofErr w:type="spellStart"/>
      <w:r>
        <w:rPr>
          <w:rFonts w:ascii="Arial" w:hAnsi="Arial" w:cs="Arial"/>
          <w:b/>
          <w:sz w:val="24"/>
          <w:szCs w:val="24"/>
          <w:lang w:val="fr-FR"/>
        </w:rPr>
        <w:t>î</w:t>
      </w:r>
      <w:r w:rsidR="00BC4614" w:rsidRPr="00BC4614">
        <w:rPr>
          <w:rFonts w:ascii="Arial" w:hAnsi="Arial" w:cs="Arial"/>
          <w:b/>
          <w:sz w:val="24"/>
          <w:szCs w:val="24"/>
          <w:lang w:val="fr-FR"/>
        </w:rPr>
        <w:t>n</w:t>
      </w:r>
      <w:r>
        <w:rPr>
          <w:rFonts w:ascii="Arial" w:hAnsi="Arial" w:cs="Arial"/>
          <w:b/>
          <w:sz w:val="24"/>
          <w:szCs w:val="24"/>
          <w:lang w:val="fr-FR"/>
        </w:rPr>
        <w:t>ălț</w:t>
      </w:r>
      <w:r w:rsidR="00BC4614" w:rsidRPr="00BC4614">
        <w:rPr>
          <w:rFonts w:ascii="Arial" w:hAnsi="Arial" w:cs="Arial"/>
          <w:b/>
          <w:sz w:val="24"/>
          <w:szCs w:val="24"/>
          <w:lang w:val="fr-FR"/>
        </w:rPr>
        <w:t>ime</w:t>
      </w:r>
      <w:proofErr w:type="spellEnd"/>
      <w:r w:rsidR="00BC4614" w:rsidRPr="00BC4614">
        <w:rPr>
          <w:rFonts w:ascii="Arial" w:hAnsi="Arial" w:cs="Arial"/>
          <w:b/>
          <w:sz w:val="24"/>
          <w:szCs w:val="24"/>
          <w:lang w:val="fr-FR"/>
        </w:rPr>
        <w:t xml:space="preserve"> </w:t>
      </w:r>
      <w:proofErr w:type="spellStart"/>
      <w:r w:rsidR="00BC4614" w:rsidRPr="00BC4614">
        <w:rPr>
          <w:rFonts w:ascii="Arial" w:hAnsi="Arial" w:cs="Arial"/>
          <w:b/>
          <w:sz w:val="24"/>
          <w:szCs w:val="24"/>
          <w:lang w:val="fr-FR"/>
        </w:rPr>
        <w:t>cl</w:t>
      </w:r>
      <w:r>
        <w:rPr>
          <w:rFonts w:ascii="Arial" w:hAnsi="Arial" w:cs="Arial"/>
          <w:b/>
          <w:sz w:val="24"/>
          <w:szCs w:val="24"/>
          <w:lang w:val="fr-FR"/>
        </w:rPr>
        <w:t>ă</w:t>
      </w:r>
      <w:r w:rsidR="00BC4614" w:rsidRPr="00BC4614">
        <w:rPr>
          <w:rFonts w:ascii="Arial" w:hAnsi="Arial" w:cs="Arial"/>
          <w:b/>
          <w:sz w:val="24"/>
          <w:szCs w:val="24"/>
          <w:lang w:val="fr-FR"/>
        </w:rPr>
        <w:t>dire</w:t>
      </w:r>
      <w:proofErr w:type="spellEnd"/>
      <w:r w:rsidR="00BC4614" w:rsidRPr="00BC4614">
        <w:rPr>
          <w:rFonts w:ascii="Arial" w:hAnsi="Arial" w:cs="Arial"/>
          <w:b/>
          <w:sz w:val="24"/>
          <w:szCs w:val="24"/>
          <w:lang w:val="fr-FR"/>
        </w:rPr>
        <w:t xml:space="preserve"> </w:t>
      </w:r>
      <w:proofErr w:type="spellStart"/>
      <w:r w:rsidR="00BC4614" w:rsidRPr="00BC4614">
        <w:rPr>
          <w:rFonts w:ascii="Arial" w:hAnsi="Arial" w:cs="Arial"/>
          <w:b/>
          <w:sz w:val="24"/>
          <w:szCs w:val="24"/>
          <w:lang w:val="fr-FR"/>
        </w:rPr>
        <w:t>propus</w:t>
      </w:r>
      <w:r>
        <w:rPr>
          <w:rFonts w:ascii="Arial" w:hAnsi="Arial" w:cs="Arial"/>
          <w:b/>
          <w:sz w:val="24"/>
          <w:szCs w:val="24"/>
          <w:lang w:val="fr-FR"/>
        </w:rPr>
        <w:t>ă</w:t>
      </w:r>
      <w:proofErr w:type="spellEnd"/>
      <w:r w:rsidR="00BC4614" w:rsidRPr="00BC4614">
        <w:rPr>
          <w:rFonts w:ascii="Arial" w:hAnsi="Arial" w:cs="Arial"/>
          <w:b/>
          <w:sz w:val="24"/>
          <w:szCs w:val="24"/>
          <w:lang w:val="fr-FR"/>
        </w:rPr>
        <w:t>:</w:t>
      </w:r>
    </w:p>
    <w:p w:rsidR="00BC4614" w:rsidRPr="00BC4614" w:rsidRDefault="00BC4614" w:rsidP="00BC4614">
      <w:pPr>
        <w:spacing w:after="0" w:line="240" w:lineRule="auto"/>
        <w:jc w:val="both"/>
        <w:rPr>
          <w:rFonts w:ascii="Arial" w:hAnsi="Arial" w:cs="Arial"/>
          <w:sz w:val="24"/>
          <w:szCs w:val="24"/>
        </w:rPr>
      </w:pPr>
      <w:bookmarkStart w:id="1" w:name="_Hlk62034945"/>
      <w:proofErr w:type="spellStart"/>
      <w:r w:rsidRPr="00BC4614">
        <w:rPr>
          <w:rFonts w:ascii="Arial" w:hAnsi="Arial" w:cs="Arial"/>
          <w:sz w:val="24"/>
          <w:szCs w:val="24"/>
          <w:lang w:val="fr-FR"/>
        </w:rPr>
        <w:t>Regimul</w:t>
      </w:r>
      <w:proofErr w:type="spellEnd"/>
      <w:r w:rsidRPr="00BC4614">
        <w:rPr>
          <w:rFonts w:ascii="Arial" w:hAnsi="Arial" w:cs="Arial"/>
          <w:sz w:val="24"/>
          <w:szCs w:val="24"/>
          <w:lang w:val="fr-FR"/>
        </w:rPr>
        <w:t xml:space="preserve"> de </w:t>
      </w:r>
      <w:proofErr w:type="spellStart"/>
      <w:r w:rsidRPr="00BC4614">
        <w:rPr>
          <w:rFonts w:ascii="Arial" w:hAnsi="Arial" w:cs="Arial"/>
          <w:sz w:val="24"/>
          <w:szCs w:val="24"/>
          <w:lang w:val="fr-FR"/>
        </w:rPr>
        <w:t>înălţime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pentru</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aceasta</w:t>
      </w:r>
      <w:proofErr w:type="spellEnd"/>
      <w:r w:rsidRPr="00BC4614">
        <w:rPr>
          <w:rFonts w:ascii="Arial" w:hAnsi="Arial" w:cs="Arial"/>
          <w:sz w:val="24"/>
          <w:szCs w:val="24"/>
          <w:lang w:val="fr-FR"/>
        </w:rPr>
        <w:t xml:space="preserve"> va fi de </w:t>
      </w:r>
      <w:r w:rsidRPr="00BC4614">
        <w:rPr>
          <w:rFonts w:ascii="Arial" w:hAnsi="Arial" w:cs="Arial"/>
          <w:b/>
          <w:bCs/>
          <w:sz w:val="24"/>
          <w:szCs w:val="24"/>
          <w:lang w:val="fr-FR"/>
        </w:rPr>
        <w:t>S+P+4+Eth</w:t>
      </w:r>
    </w:p>
    <w:p w:rsidR="00BC4614" w:rsidRPr="00BC4614" w:rsidRDefault="00BC4614" w:rsidP="00BC4614">
      <w:pPr>
        <w:autoSpaceDE w:val="0"/>
        <w:spacing w:after="0" w:line="240" w:lineRule="auto"/>
        <w:rPr>
          <w:rFonts w:ascii="Arial" w:hAnsi="Arial" w:cs="Arial"/>
          <w:sz w:val="24"/>
          <w:szCs w:val="24"/>
          <w:lang w:val="fr-FR"/>
        </w:rPr>
      </w:pPr>
      <w:bookmarkStart w:id="2" w:name="_Hlk130398867"/>
      <w:bookmarkEnd w:id="1"/>
      <w:r w:rsidRPr="00BC4614">
        <w:rPr>
          <w:rFonts w:ascii="Arial" w:hAnsi="Arial" w:cs="Arial"/>
          <w:sz w:val="24"/>
          <w:szCs w:val="24"/>
          <w:lang w:val="fr-FR"/>
        </w:rPr>
        <w:t xml:space="preserve">H max </w:t>
      </w:r>
      <w:proofErr w:type="spellStart"/>
      <w:r w:rsidRPr="00BC4614">
        <w:rPr>
          <w:rFonts w:ascii="Arial" w:hAnsi="Arial" w:cs="Arial"/>
          <w:sz w:val="24"/>
          <w:szCs w:val="24"/>
          <w:lang w:val="fr-FR"/>
        </w:rPr>
        <w:t>fatada</w:t>
      </w:r>
      <w:proofErr w:type="spellEnd"/>
      <w:r w:rsidRPr="00BC4614">
        <w:rPr>
          <w:rFonts w:ascii="Arial" w:hAnsi="Arial" w:cs="Arial"/>
          <w:sz w:val="24"/>
          <w:szCs w:val="24"/>
          <w:lang w:val="fr-FR"/>
        </w:rPr>
        <w:t xml:space="preserve"> = 27.62 m (</w:t>
      </w:r>
      <w:proofErr w:type="spellStart"/>
      <w:r w:rsidRPr="00BC4614">
        <w:rPr>
          <w:rFonts w:ascii="Arial" w:hAnsi="Arial" w:cs="Arial"/>
          <w:sz w:val="24"/>
          <w:szCs w:val="24"/>
          <w:lang w:val="fr-FR"/>
        </w:rPr>
        <w:t>fata</w:t>
      </w:r>
      <w:proofErr w:type="spellEnd"/>
      <w:r w:rsidRPr="00BC4614">
        <w:rPr>
          <w:rFonts w:ascii="Arial" w:hAnsi="Arial" w:cs="Arial"/>
          <w:sz w:val="24"/>
          <w:szCs w:val="24"/>
          <w:lang w:val="fr-FR"/>
        </w:rPr>
        <w:t xml:space="preserve"> de CTA)</w:t>
      </w:r>
    </w:p>
    <w:p w:rsidR="00BC4614" w:rsidRPr="00BC4614" w:rsidRDefault="00A11EB2" w:rsidP="00BC4614">
      <w:pPr>
        <w:autoSpaceDE w:val="0"/>
        <w:spacing w:after="0" w:line="240" w:lineRule="auto"/>
        <w:rPr>
          <w:rFonts w:ascii="Arial" w:hAnsi="Arial" w:cs="Arial"/>
          <w:sz w:val="24"/>
          <w:szCs w:val="24"/>
          <w:lang w:val="pt-BR"/>
        </w:rPr>
      </w:pPr>
      <w:r>
        <w:rPr>
          <w:rFonts w:ascii="Arial" w:hAnsi="Arial" w:cs="Arial"/>
          <w:sz w:val="24"/>
          <w:szCs w:val="24"/>
          <w:lang w:val="pt-BR"/>
        </w:rPr>
        <w:t>H max atic = 23.85 m (față</w:t>
      </w:r>
      <w:r w:rsidR="00BC4614" w:rsidRPr="00BC4614">
        <w:rPr>
          <w:rFonts w:ascii="Arial" w:hAnsi="Arial" w:cs="Arial"/>
          <w:sz w:val="24"/>
          <w:szCs w:val="24"/>
          <w:lang w:val="pt-BR"/>
        </w:rPr>
        <w:t xml:space="preserve"> de CTA)</w:t>
      </w:r>
    </w:p>
    <w:bookmarkEnd w:id="2"/>
    <w:p w:rsidR="00BC4614" w:rsidRPr="00BC4614" w:rsidRDefault="00BC4614" w:rsidP="00BC4614">
      <w:pPr>
        <w:autoSpaceDE w:val="0"/>
        <w:spacing w:after="0" w:line="240" w:lineRule="auto"/>
        <w:rPr>
          <w:rFonts w:ascii="Arial" w:hAnsi="Arial" w:cs="Arial"/>
          <w:sz w:val="24"/>
          <w:szCs w:val="24"/>
        </w:rPr>
      </w:pPr>
      <w:r w:rsidRPr="00BC4614">
        <w:rPr>
          <w:rFonts w:ascii="Arial" w:hAnsi="Arial" w:cs="Arial"/>
          <w:sz w:val="24"/>
          <w:szCs w:val="24"/>
        </w:rPr>
        <w:t>Cota ±0</w:t>
      </w:r>
      <w:proofErr w:type="gramStart"/>
      <w:r w:rsidRPr="00BC4614">
        <w:rPr>
          <w:rFonts w:ascii="Arial" w:hAnsi="Arial" w:cs="Arial"/>
          <w:sz w:val="24"/>
          <w:szCs w:val="24"/>
        </w:rPr>
        <w:t>,00</w:t>
      </w:r>
      <w:proofErr w:type="gramEnd"/>
      <w:r w:rsidRPr="00BC4614">
        <w:rPr>
          <w:rFonts w:ascii="Arial" w:hAnsi="Arial" w:cs="Arial"/>
          <w:sz w:val="24"/>
          <w:szCs w:val="24"/>
        </w:rPr>
        <w:t xml:space="preserve"> = RMN 283.00</w:t>
      </w:r>
    </w:p>
    <w:p w:rsidR="00BC4614" w:rsidRPr="00BC4614" w:rsidRDefault="00BC4614" w:rsidP="00BC4614">
      <w:pPr>
        <w:spacing w:after="0" w:line="240" w:lineRule="auto"/>
        <w:jc w:val="both"/>
        <w:rPr>
          <w:rFonts w:ascii="Arial" w:hAnsi="Arial" w:cs="Arial"/>
          <w:b/>
          <w:sz w:val="24"/>
          <w:szCs w:val="24"/>
        </w:rPr>
      </w:pPr>
    </w:p>
    <w:p w:rsidR="00BC4614" w:rsidRPr="00BC4614" w:rsidRDefault="00BC4614" w:rsidP="00BC4614">
      <w:pPr>
        <w:spacing w:after="0" w:line="240" w:lineRule="auto"/>
        <w:jc w:val="both"/>
        <w:rPr>
          <w:rFonts w:ascii="Arial" w:hAnsi="Arial" w:cs="Arial"/>
          <w:sz w:val="24"/>
          <w:szCs w:val="24"/>
        </w:rPr>
      </w:pPr>
      <w:proofErr w:type="spellStart"/>
      <w:r w:rsidRPr="00BC4614">
        <w:rPr>
          <w:rFonts w:ascii="Arial" w:hAnsi="Arial" w:cs="Arial"/>
          <w:b/>
          <w:sz w:val="24"/>
          <w:szCs w:val="24"/>
        </w:rPr>
        <w:t>Teren</w:t>
      </w:r>
      <w:proofErr w:type="spellEnd"/>
      <w:r w:rsidRPr="00BC4614">
        <w:rPr>
          <w:rFonts w:ascii="Arial" w:hAnsi="Arial" w:cs="Arial"/>
          <w:b/>
          <w:sz w:val="24"/>
          <w:szCs w:val="24"/>
        </w:rPr>
        <w:t>:</w:t>
      </w:r>
    </w:p>
    <w:p w:rsidR="00BC4614" w:rsidRPr="00BC4614" w:rsidRDefault="00BC4614" w:rsidP="00BC4614">
      <w:pPr>
        <w:tabs>
          <w:tab w:val="left" w:pos="142"/>
        </w:tabs>
        <w:autoSpaceDE w:val="0"/>
        <w:spacing w:after="0" w:line="240" w:lineRule="auto"/>
        <w:rPr>
          <w:rFonts w:ascii="Arial" w:hAnsi="Arial" w:cs="Arial"/>
          <w:sz w:val="24"/>
          <w:szCs w:val="24"/>
        </w:rPr>
      </w:pPr>
      <w:proofErr w:type="spellStart"/>
      <w:r w:rsidRPr="00BC4614">
        <w:rPr>
          <w:rFonts w:ascii="Arial" w:hAnsi="Arial" w:cs="Arial"/>
          <w:sz w:val="24"/>
          <w:szCs w:val="24"/>
        </w:rPr>
        <w:t>Suprafață</w:t>
      </w:r>
      <w:proofErr w:type="spellEnd"/>
      <w:r w:rsidRPr="00BC4614">
        <w:rPr>
          <w:rFonts w:ascii="Arial" w:hAnsi="Arial" w:cs="Arial"/>
          <w:sz w:val="24"/>
          <w:szCs w:val="24"/>
        </w:rPr>
        <w:t xml:space="preserve"> </w:t>
      </w:r>
      <w:proofErr w:type="spellStart"/>
      <w:r w:rsidRPr="00BC4614">
        <w:rPr>
          <w:rFonts w:ascii="Arial" w:hAnsi="Arial" w:cs="Arial"/>
          <w:sz w:val="24"/>
          <w:szCs w:val="24"/>
        </w:rPr>
        <w:t>teren</w:t>
      </w:r>
      <w:proofErr w:type="spellEnd"/>
      <w:r w:rsidRPr="00BC4614">
        <w:rPr>
          <w:rFonts w:ascii="Arial" w:hAnsi="Arial" w:cs="Arial"/>
          <w:sz w:val="24"/>
          <w:szCs w:val="24"/>
        </w:rPr>
        <w:t xml:space="preserve"> </w:t>
      </w:r>
      <w:proofErr w:type="spellStart"/>
      <w:r w:rsidRPr="00BC4614">
        <w:rPr>
          <w:rFonts w:ascii="Arial" w:hAnsi="Arial" w:cs="Arial"/>
          <w:sz w:val="24"/>
          <w:szCs w:val="24"/>
        </w:rPr>
        <w:t>totală</w:t>
      </w:r>
      <w:proofErr w:type="spellEnd"/>
      <w:r w:rsidRPr="00BC4614">
        <w:rPr>
          <w:rFonts w:ascii="Arial" w:hAnsi="Arial" w:cs="Arial"/>
          <w:sz w:val="24"/>
          <w:szCs w:val="24"/>
        </w:rPr>
        <w:t xml:space="preserve"> </w:t>
      </w:r>
      <w:proofErr w:type="spellStart"/>
      <w:r w:rsidRPr="00BC4614">
        <w:rPr>
          <w:rFonts w:ascii="Arial" w:hAnsi="Arial" w:cs="Arial"/>
          <w:sz w:val="24"/>
          <w:szCs w:val="24"/>
        </w:rPr>
        <w:t>măsurată</w:t>
      </w:r>
      <w:proofErr w:type="spellEnd"/>
      <w:r w:rsidRPr="00BC4614">
        <w:rPr>
          <w:rFonts w:ascii="Arial" w:hAnsi="Arial" w:cs="Arial"/>
          <w:sz w:val="24"/>
          <w:szCs w:val="24"/>
        </w:rPr>
        <w:t xml:space="preserve"> = </w:t>
      </w:r>
      <w:r w:rsidRPr="00BC4614">
        <w:rPr>
          <w:rFonts w:ascii="Arial" w:hAnsi="Arial" w:cs="Arial"/>
          <w:b/>
          <w:bCs/>
          <w:sz w:val="24"/>
          <w:szCs w:val="24"/>
        </w:rPr>
        <w:t xml:space="preserve">21 648 </w:t>
      </w:r>
      <w:proofErr w:type="spellStart"/>
      <w:r w:rsidRPr="00BC4614">
        <w:rPr>
          <w:rFonts w:ascii="Arial" w:hAnsi="Arial" w:cs="Arial"/>
          <w:b/>
          <w:bCs/>
          <w:sz w:val="24"/>
          <w:szCs w:val="24"/>
        </w:rPr>
        <w:t>mp</w:t>
      </w:r>
      <w:proofErr w:type="spellEnd"/>
    </w:p>
    <w:p w:rsidR="00BC4614" w:rsidRPr="00BC4614" w:rsidRDefault="00BC4614" w:rsidP="00BC4614">
      <w:pPr>
        <w:tabs>
          <w:tab w:val="left" w:pos="142"/>
        </w:tabs>
        <w:autoSpaceDE w:val="0"/>
        <w:spacing w:after="0" w:line="240" w:lineRule="auto"/>
        <w:rPr>
          <w:rFonts w:ascii="Arial" w:hAnsi="Arial" w:cs="Arial"/>
          <w:sz w:val="24"/>
          <w:szCs w:val="24"/>
          <w:lang w:val="fr-FR"/>
        </w:rPr>
      </w:pPr>
      <w:proofErr w:type="spellStart"/>
      <w:r w:rsidRPr="00BC4614">
        <w:rPr>
          <w:rFonts w:ascii="Arial" w:hAnsi="Arial" w:cs="Arial"/>
          <w:sz w:val="24"/>
          <w:szCs w:val="24"/>
          <w:lang w:val="fr-FR"/>
        </w:rPr>
        <w:t>Spa</w:t>
      </w:r>
      <w:r w:rsidR="00A11EB2">
        <w:rPr>
          <w:rFonts w:ascii="Arial" w:hAnsi="Arial" w:cs="Arial"/>
          <w:sz w:val="24"/>
          <w:szCs w:val="24"/>
          <w:lang w:val="fr-FR"/>
        </w:rPr>
        <w:t>ț</w:t>
      </w:r>
      <w:r w:rsidRPr="00BC4614">
        <w:rPr>
          <w:rFonts w:ascii="Arial" w:hAnsi="Arial" w:cs="Arial"/>
          <w:sz w:val="24"/>
          <w:szCs w:val="24"/>
          <w:lang w:val="fr-FR"/>
        </w:rPr>
        <w:t>ii</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verzi</w:t>
      </w:r>
      <w:proofErr w:type="spellEnd"/>
      <w:r w:rsidRPr="00BC4614">
        <w:rPr>
          <w:rFonts w:ascii="Arial" w:hAnsi="Arial" w:cs="Arial"/>
          <w:sz w:val="24"/>
          <w:szCs w:val="24"/>
          <w:lang w:val="fr-FR"/>
        </w:rPr>
        <w:t xml:space="preserve"> = 6202 </w:t>
      </w:r>
      <w:proofErr w:type="spellStart"/>
      <w:r w:rsidRPr="00BC4614">
        <w:rPr>
          <w:rFonts w:ascii="Arial" w:hAnsi="Arial" w:cs="Arial"/>
          <w:sz w:val="24"/>
          <w:szCs w:val="24"/>
          <w:lang w:val="fr-FR"/>
        </w:rPr>
        <w:t>mp</w:t>
      </w:r>
      <w:proofErr w:type="spellEnd"/>
    </w:p>
    <w:p w:rsidR="00BC4614" w:rsidRPr="00BC4614" w:rsidRDefault="00BC4614" w:rsidP="00BC4614">
      <w:pPr>
        <w:spacing w:after="0" w:line="240" w:lineRule="auto"/>
        <w:jc w:val="both"/>
        <w:rPr>
          <w:rFonts w:ascii="Arial" w:hAnsi="Arial" w:cs="Arial"/>
          <w:sz w:val="24"/>
          <w:szCs w:val="24"/>
          <w:lang w:val="fr-FR"/>
        </w:rPr>
      </w:pPr>
      <w:r w:rsidRPr="00BC4614">
        <w:rPr>
          <w:rFonts w:ascii="Arial" w:hAnsi="Arial" w:cs="Arial"/>
          <w:sz w:val="24"/>
          <w:szCs w:val="24"/>
          <w:lang w:val="fr-FR"/>
        </w:rPr>
        <w:t xml:space="preserve">S. </w:t>
      </w:r>
      <w:proofErr w:type="spellStart"/>
      <w:r w:rsidRPr="00BC4614">
        <w:rPr>
          <w:rFonts w:ascii="Arial" w:hAnsi="Arial" w:cs="Arial"/>
          <w:sz w:val="24"/>
          <w:szCs w:val="24"/>
          <w:lang w:val="fr-FR"/>
        </w:rPr>
        <w:t>carosabil</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alei</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și</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trotuare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pietonale</w:t>
      </w:r>
      <w:proofErr w:type="spellEnd"/>
      <w:r w:rsidRPr="00BC4614">
        <w:rPr>
          <w:rFonts w:ascii="Arial" w:hAnsi="Arial" w:cs="Arial"/>
          <w:sz w:val="24"/>
          <w:szCs w:val="24"/>
          <w:lang w:val="fr-FR"/>
        </w:rPr>
        <w:t xml:space="preserve"> = 7572 </w:t>
      </w:r>
      <w:proofErr w:type="spellStart"/>
      <w:r w:rsidRPr="00BC4614">
        <w:rPr>
          <w:rFonts w:ascii="Arial" w:hAnsi="Arial" w:cs="Arial"/>
          <w:sz w:val="24"/>
          <w:szCs w:val="24"/>
          <w:lang w:val="fr-FR"/>
        </w:rPr>
        <w:t>mp</w:t>
      </w:r>
      <w:proofErr w:type="spellEnd"/>
    </w:p>
    <w:p w:rsidR="00BC4614" w:rsidRPr="00BC4614" w:rsidRDefault="00BC4614" w:rsidP="00BC4614">
      <w:pPr>
        <w:spacing w:after="0" w:line="240" w:lineRule="auto"/>
        <w:jc w:val="both"/>
        <w:rPr>
          <w:rFonts w:ascii="Arial" w:hAnsi="Arial" w:cs="Arial"/>
          <w:b/>
          <w:sz w:val="24"/>
          <w:szCs w:val="24"/>
          <w:lang w:val="fr-FR"/>
        </w:rPr>
      </w:pPr>
    </w:p>
    <w:p w:rsidR="00BC4614" w:rsidRPr="00BC4614" w:rsidRDefault="00BC4614" w:rsidP="00BC4614">
      <w:pPr>
        <w:spacing w:after="0" w:line="240" w:lineRule="auto"/>
        <w:jc w:val="both"/>
        <w:rPr>
          <w:rFonts w:ascii="Arial" w:hAnsi="Arial" w:cs="Arial"/>
          <w:b/>
          <w:sz w:val="24"/>
          <w:szCs w:val="24"/>
          <w:lang w:val="fr-FR"/>
        </w:rPr>
      </w:pPr>
      <w:proofErr w:type="spellStart"/>
      <w:r w:rsidRPr="00BC4614">
        <w:rPr>
          <w:rFonts w:ascii="Arial" w:hAnsi="Arial" w:cs="Arial"/>
          <w:b/>
          <w:sz w:val="24"/>
          <w:szCs w:val="24"/>
          <w:lang w:val="fr-FR"/>
        </w:rPr>
        <w:t>Construcții</w:t>
      </w:r>
      <w:proofErr w:type="spellEnd"/>
      <w:r w:rsidRPr="00BC4614">
        <w:rPr>
          <w:rFonts w:ascii="Arial" w:hAnsi="Arial" w:cs="Arial"/>
          <w:b/>
          <w:sz w:val="24"/>
          <w:szCs w:val="24"/>
          <w:lang w:val="fr-FR"/>
        </w:rPr>
        <w:t xml:space="preserve"> </w:t>
      </w:r>
      <w:proofErr w:type="spellStart"/>
      <w:r w:rsidRPr="00BC4614">
        <w:rPr>
          <w:rFonts w:ascii="Arial" w:hAnsi="Arial" w:cs="Arial"/>
          <w:b/>
          <w:sz w:val="24"/>
          <w:szCs w:val="24"/>
          <w:lang w:val="fr-FR"/>
        </w:rPr>
        <w:t>existente</w:t>
      </w:r>
      <w:proofErr w:type="spellEnd"/>
      <w:r w:rsidRPr="00BC4614">
        <w:rPr>
          <w:rFonts w:ascii="Arial" w:hAnsi="Arial" w:cs="Arial"/>
          <w:b/>
          <w:sz w:val="24"/>
          <w:szCs w:val="24"/>
          <w:lang w:val="fr-FR"/>
        </w:rPr>
        <w:t>:</w:t>
      </w:r>
    </w:p>
    <w:p w:rsidR="00BC4614" w:rsidRPr="00BC4614" w:rsidRDefault="00BC4614" w:rsidP="00E913C6">
      <w:pPr>
        <w:spacing w:after="0" w:line="240" w:lineRule="auto"/>
        <w:ind w:left="708"/>
        <w:jc w:val="both"/>
        <w:rPr>
          <w:rFonts w:ascii="Arial" w:hAnsi="Arial" w:cs="Arial"/>
          <w:sz w:val="24"/>
          <w:szCs w:val="24"/>
        </w:rPr>
      </w:pPr>
      <w:proofErr w:type="spellStart"/>
      <w:r w:rsidRPr="00BC4614">
        <w:rPr>
          <w:rFonts w:ascii="Arial" w:hAnsi="Arial" w:cs="Arial"/>
          <w:sz w:val="24"/>
          <w:szCs w:val="24"/>
          <w:lang w:val="fr-FR" w:eastAsia="ro-RO"/>
        </w:rPr>
        <w:t>Suprafete</w:t>
      </w:r>
      <w:proofErr w:type="spellEnd"/>
      <w:r w:rsidRPr="00BC4614">
        <w:rPr>
          <w:rFonts w:ascii="Arial" w:hAnsi="Arial" w:cs="Arial"/>
          <w:sz w:val="24"/>
          <w:szCs w:val="24"/>
          <w:lang w:val="fr-FR" w:eastAsia="ro-RO"/>
        </w:rPr>
        <w:t xml:space="preserve"> </w:t>
      </w:r>
      <w:proofErr w:type="spellStart"/>
      <w:r w:rsidRPr="00BC4614">
        <w:rPr>
          <w:rFonts w:ascii="Arial" w:hAnsi="Arial" w:cs="Arial"/>
          <w:sz w:val="24"/>
          <w:szCs w:val="24"/>
          <w:lang w:val="fr-FR" w:eastAsia="ro-RO"/>
        </w:rPr>
        <w:t>cladiri</w:t>
      </w:r>
      <w:proofErr w:type="spellEnd"/>
      <w:r w:rsidRPr="00BC4614">
        <w:rPr>
          <w:rFonts w:ascii="Arial" w:hAnsi="Arial" w:cs="Arial"/>
          <w:sz w:val="24"/>
          <w:szCs w:val="24"/>
          <w:lang w:val="fr-FR" w:eastAsia="ro-RO"/>
        </w:rPr>
        <w:t xml:space="preserve"> </w:t>
      </w:r>
      <w:proofErr w:type="spellStart"/>
      <w:r w:rsidRPr="00BC4614">
        <w:rPr>
          <w:rFonts w:ascii="Arial" w:hAnsi="Arial" w:cs="Arial"/>
          <w:sz w:val="24"/>
          <w:szCs w:val="24"/>
          <w:lang w:val="fr-FR" w:eastAsia="ro-RO"/>
        </w:rPr>
        <w:t>existente</w:t>
      </w:r>
      <w:proofErr w:type="spellEnd"/>
      <w:r w:rsidRPr="00BC4614">
        <w:rPr>
          <w:rFonts w:ascii="Arial" w:hAnsi="Arial" w:cs="Arial"/>
          <w:sz w:val="24"/>
          <w:szCs w:val="24"/>
          <w:lang w:val="fr-FR" w:eastAsia="ro-RO"/>
        </w:rPr>
        <w:t xml:space="preserve">, </w:t>
      </w:r>
      <w:r w:rsidRPr="00BC4614">
        <w:rPr>
          <w:rFonts w:ascii="Arial" w:hAnsi="Arial" w:cs="Arial"/>
          <w:sz w:val="24"/>
          <w:szCs w:val="24"/>
          <w:lang w:val="fr-FR"/>
        </w:rPr>
        <w:t xml:space="preserve">C7 – </w:t>
      </w:r>
      <w:proofErr w:type="spellStart"/>
      <w:r w:rsidRPr="00BC4614">
        <w:rPr>
          <w:rFonts w:ascii="Arial" w:hAnsi="Arial" w:cs="Arial"/>
          <w:sz w:val="24"/>
          <w:szCs w:val="24"/>
          <w:lang w:val="fr-FR"/>
        </w:rPr>
        <w:t>Policlinica</w:t>
      </w:r>
      <w:proofErr w:type="spellEnd"/>
      <w:r w:rsidRPr="00BC4614">
        <w:rPr>
          <w:rFonts w:ascii="Arial" w:hAnsi="Arial" w:cs="Arial"/>
          <w:sz w:val="24"/>
          <w:szCs w:val="24"/>
          <w:lang w:val="fr-FR"/>
        </w:rPr>
        <w:t xml:space="preserve"> Sp+D+P+2E+M, C8 – </w:t>
      </w:r>
      <w:proofErr w:type="spellStart"/>
      <w:r w:rsidRPr="00BC4614">
        <w:rPr>
          <w:rFonts w:ascii="Arial" w:hAnsi="Arial" w:cs="Arial"/>
          <w:sz w:val="24"/>
          <w:szCs w:val="24"/>
          <w:lang w:val="fr-FR"/>
        </w:rPr>
        <w:t>Laborator</w:t>
      </w:r>
      <w:proofErr w:type="spellEnd"/>
      <w:r w:rsidRPr="00BC4614">
        <w:rPr>
          <w:rFonts w:ascii="Arial" w:hAnsi="Arial" w:cs="Arial"/>
          <w:sz w:val="24"/>
          <w:szCs w:val="24"/>
          <w:lang w:val="fr-FR"/>
        </w:rPr>
        <w:t xml:space="preserve"> S+P+2E+M, C9 – Spital S+Ds+P+7E, C11 – </w:t>
      </w:r>
      <w:proofErr w:type="spellStart"/>
      <w:r w:rsidRPr="00BC4614">
        <w:rPr>
          <w:rFonts w:ascii="Arial" w:hAnsi="Arial" w:cs="Arial"/>
          <w:sz w:val="24"/>
          <w:szCs w:val="24"/>
          <w:lang w:val="fr-FR"/>
        </w:rPr>
        <w:t>Centrala</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termic</w:t>
      </w:r>
      <w:r w:rsidR="00E913C6">
        <w:rPr>
          <w:rFonts w:ascii="Arial" w:hAnsi="Arial" w:cs="Arial"/>
          <w:sz w:val="24"/>
          <w:szCs w:val="24"/>
          <w:lang w:val="fr-FR"/>
        </w:rPr>
        <w:t>ă</w:t>
      </w:r>
      <w:proofErr w:type="spellEnd"/>
      <w:r w:rsidRPr="00BC4614">
        <w:rPr>
          <w:rFonts w:ascii="Arial" w:hAnsi="Arial" w:cs="Arial"/>
          <w:sz w:val="24"/>
          <w:szCs w:val="24"/>
          <w:lang w:val="fr-FR"/>
        </w:rPr>
        <w:t xml:space="preserve"> + </w:t>
      </w:r>
      <w:proofErr w:type="spellStart"/>
      <w:r w:rsidRPr="00BC4614">
        <w:rPr>
          <w:rFonts w:ascii="Arial" w:hAnsi="Arial" w:cs="Arial"/>
          <w:sz w:val="24"/>
          <w:szCs w:val="24"/>
          <w:lang w:val="fr-FR"/>
        </w:rPr>
        <w:t>trafo</w:t>
      </w:r>
      <w:proofErr w:type="spellEnd"/>
      <w:r w:rsidRPr="00BC4614">
        <w:rPr>
          <w:rFonts w:ascii="Arial" w:hAnsi="Arial" w:cs="Arial"/>
          <w:sz w:val="24"/>
          <w:szCs w:val="24"/>
          <w:lang w:val="fr-FR"/>
        </w:rPr>
        <w:t xml:space="preserve"> + </w:t>
      </w:r>
      <w:proofErr w:type="spellStart"/>
      <w:r w:rsidRPr="00BC4614">
        <w:rPr>
          <w:rFonts w:ascii="Arial" w:hAnsi="Arial" w:cs="Arial"/>
          <w:sz w:val="24"/>
          <w:szCs w:val="24"/>
          <w:lang w:val="fr-FR"/>
        </w:rPr>
        <w:t>hidrofor</w:t>
      </w:r>
      <w:proofErr w:type="spellEnd"/>
      <w:r w:rsidRPr="00BC4614">
        <w:rPr>
          <w:rFonts w:ascii="Arial" w:hAnsi="Arial" w:cs="Arial"/>
          <w:sz w:val="24"/>
          <w:szCs w:val="24"/>
          <w:lang w:val="fr-FR"/>
        </w:rPr>
        <w:t xml:space="preserve"> P, C12 – </w:t>
      </w:r>
      <w:proofErr w:type="spellStart"/>
      <w:r w:rsidRPr="00BC4614">
        <w:rPr>
          <w:rFonts w:ascii="Arial" w:hAnsi="Arial" w:cs="Arial"/>
          <w:sz w:val="24"/>
          <w:szCs w:val="24"/>
          <w:lang w:val="fr-FR"/>
        </w:rPr>
        <w:t>Depozite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Ds+P</w:t>
      </w:r>
      <w:proofErr w:type="spellEnd"/>
    </w:p>
    <w:p w:rsidR="00BC4614" w:rsidRPr="00BC4614" w:rsidRDefault="00BC4614" w:rsidP="00BC4614">
      <w:pPr>
        <w:autoSpaceDE w:val="0"/>
        <w:spacing w:after="0" w:line="240" w:lineRule="auto"/>
        <w:ind w:left="708"/>
        <w:rPr>
          <w:rFonts w:ascii="Arial" w:hAnsi="Arial" w:cs="Arial"/>
          <w:b/>
          <w:bCs/>
          <w:sz w:val="24"/>
          <w:szCs w:val="24"/>
          <w:lang w:val="fr-FR" w:eastAsia="ro-RO"/>
        </w:rPr>
      </w:pPr>
      <w:r w:rsidRPr="00BC4614">
        <w:rPr>
          <w:rFonts w:ascii="Arial" w:hAnsi="Arial" w:cs="Arial"/>
          <w:b/>
          <w:bCs/>
          <w:sz w:val="24"/>
          <w:szCs w:val="24"/>
          <w:lang w:val="fr-FR" w:eastAsia="ro-RO"/>
        </w:rPr>
        <w:t xml:space="preserve">SC </w:t>
      </w:r>
      <w:proofErr w:type="spellStart"/>
      <w:r w:rsidRPr="00BC4614">
        <w:rPr>
          <w:rFonts w:ascii="Arial" w:hAnsi="Arial" w:cs="Arial"/>
          <w:b/>
          <w:bCs/>
          <w:sz w:val="24"/>
          <w:szCs w:val="24"/>
          <w:lang w:val="fr-FR" w:eastAsia="ro-RO"/>
        </w:rPr>
        <w:t>total</w:t>
      </w:r>
      <w:r w:rsidR="00E913C6">
        <w:rPr>
          <w:rFonts w:ascii="Arial" w:hAnsi="Arial" w:cs="Arial"/>
          <w:b/>
          <w:bCs/>
          <w:sz w:val="24"/>
          <w:szCs w:val="24"/>
          <w:lang w:val="fr-FR" w:eastAsia="ro-RO"/>
        </w:rPr>
        <w:t>ă</w:t>
      </w:r>
      <w:proofErr w:type="spellEnd"/>
      <w:r w:rsidRPr="00BC4614">
        <w:rPr>
          <w:rFonts w:ascii="Arial" w:hAnsi="Arial" w:cs="Arial"/>
          <w:b/>
          <w:bCs/>
          <w:sz w:val="24"/>
          <w:szCs w:val="24"/>
          <w:lang w:val="fr-FR" w:eastAsia="ro-RO"/>
        </w:rPr>
        <w:t xml:space="preserve"> = 4 026 </w:t>
      </w:r>
      <w:proofErr w:type="spellStart"/>
      <w:r w:rsidRPr="00BC4614">
        <w:rPr>
          <w:rFonts w:ascii="Arial" w:hAnsi="Arial" w:cs="Arial"/>
          <w:b/>
          <w:bCs/>
          <w:sz w:val="24"/>
          <w:szCs w:val="24"/>
          <w:lang w:val="fr-FR" w:eastAsia="ro-RO"/>
        </w:rPr>
        <w:t>mp</w:t>
      </w:r>
      <w:proofErr w:type="spellEnd"/>
    </w:p>
    <w:p w:rsidR="00BC4614" w:rsidRPr="00BC4614" w:rsidRDefault="00BC4614" w:rsidP="00BC4614">
      <w:pPr>
        <w:autoSpaceDE w:val="0"/>
        <w:spacing w:after="0" w:line="240" w:lineRule="auto"/>
        <w:ind w:left="708"/>
        <w:rPr>
          <w:rFonts w:ascii="Arial" w:hAnsi="Arial" w:cs="Arial"/>
          <w:b/>
          <w:bCs/>
          <w:sz w:val="24"/>
          <w:szCs w:val="24"/>
          <w:lang w:val="fr-FR" w:eastAsia="ro-RO"/>
        </w:rPr>
      </w:pPr>
      <w:r w:rsidRPr="00BC4614">
        <w:rPr>
          <w:rFonts w:ascii="Arial" w:hAnsi="Arial" w:cs="Arial"/>
          <w:b/>
          <w:bCs/>
          <w:sz w:val="24"/>
          <w:szCs w:val="24"/>
          <w:lang w:val="fr-FR" w:eastAsia="ro-RO"/>
        </w:rPr>
        <w:t xml:space="preserve">SCD </w:t>
      </w:r>
      <w:proofErr w:type="spellStart"/>
      <w:r w:rsidRPr="00BC4614">
        <w:rPr>
          <w:rFonts w:ascii="Arial" w:hAnsi="Arial" w:cs="Arial"/>
          <w:b/>
          <w:bCs/>
          <w:sz w:val="24"/>
          <w:szCs w:val="24"/>
          <w:lang w:val="fr-FR" w:eastAsia="ro-RO"/>
        </w:rPr>
        <w:t>total</w:t>
      </w:r>
      <w:r w:rsidR="00E913C6">
        <w:rPr>
          <w:rFonts w:ascii="Arial" w:hAnsi="Arial" w:cs="Arial"/>
          <w:b/>
          <w:bCs/>
          <w:sz w:val="24"/>
          <w:szCs w:val="24"/>
          <w:lang w:val="fr-FR" w:eastAsia="ro-RO"/>
        </w:rPr>
        <w:t>ă</w:t>
      </w:r>
      <w:proofErr w:type="spellEnd"/>
      <w:r w:rsidRPr="00BC4614">
        <w:rPr>
          <w:rFonts w:ascii="Arial" w:hAnsi="Arial" w:cs="Arial"/>
          <w:b/>
          <w:bCs/>
          <w:sz w:val="24"/>
          <w:szCs w:val="24"/>
          <w:lang w:val="fr-FR" w:eastAsia="ro-RO"/>
        </w:rPr>
        <w:t xml:space="preserve"> = 21 920 </w:t>
      </w:r>
      <w:proofErr w:type="spellStart"/>
      <w:r w:rsidRPr="00BC4614">
        <w:rPr>
          <w:rFonts w:ascii="Arial" w:hAnsi="Arial" w:cs="Arial"/>
          <w:b/>
          <w:bCs/>
          <w:sz w:val="24"/>
          <w:szCs w:val="24"/>
          <w:lang w:val="fr-FR" w:eastAsia="ro-RO"/>
        </w:rPr>
        <w:t>mp</w:t>
      </w:r>
      <w:proofErr w:type="spellEnd"/>
    </w:p>
    <w:p w:rsidR="00BC4614" w:rsidRPr="00BC4614" w:rsidRDefault="00BC4614" w:rsidP="00BC4614">
      <w:pPr>
        <w:spacing w:after="0" w:line="240" w:lineRule="auto"/>
        <w:jc w:val="both"/>
        <w:rPr>
          <w:rFonts w:ascii="Arial" w:hAnsi="Arial" w:cs="Arial"/>
          <w:b/>
          <w:sz w:val="24"/>
          <w:szCs w:val="24"/>
          <w:lang w:val="fr-FR"/>
        </w:rPr>
      </w:pPr>
    </w:p>
    <w:p w:rsidR="00BC4614" w:rsidRPr="00BC4614" w:rsidRDefault="00BC4614" w:rsidP="00BC4614">
      <w:pPr>
        <w:spacing w:after="0" w:line="240" w:lineRule="auto"/>
        <w:jc w:val="both"/>
        <w:rPr>
          <w:rFonts w:ascii="Arial" w:hAnsi="Arial" w:cs="Arial"/>
          <w:b/>
          <w:sz w:val="24"/>
          <w:szCs w:val="24"/>
          <w:lang w:val="fr-FR"/>
        </w:rPr>
      </w:pPr>
      <w:proofErr w:type="spellStart"/>
      <w:r w:rsidRPr="00BC4614">
        <w:rPr>
          <w:rFonts w:ascii="Arial" w:hAnsi="Arial" w:cs="Arial"/>
          <w:b/>
          <w:sz w:val="24"/>
          <w:szCs w:val="24"/>
          <w:lang w:val="fr-FR"/>
        </w:rPr>
        <w:t>Construcții</w:t>
      </w:r>
      <w:proofErr w:type="spellEnd"/>
      <w:r w:rsidRPr="00BC4614">
        <w:rPr>
          <w:rFonts w:ascii="Arial" w:hAnsi="Arial" w:cs="Arial"/>
          <w:b/>
          <w:sz w:val="24"/>
          <w:szCs w:val="24"/>
          <w:lang w:val="fr-FR"/>
        </w:rPr>
        <w:t xml:space="preserve"> </w:t>
      </w:r>
      <w:proofErr w:type="spellStart"/>
      <w:r w:rsidRPr="00BC4614">
        <w:rPr>
          <w:rFonts w:ascii="Arial" w:hAnsi="Arial" w:cs="Arial"/>
          <w:b/>
          <w:sz w:val="24"/>
          <w:szCs w:val="24"/>
          <w:lang w:val="fr-FR"/>
        </w:rPr>
        <w:t>noi</w:t>
      </w:r>
      <w:proofErr w:type="spellEnd"/>
      <w:r w:rsidRPr="00BC4614">
        <w:rPr>
          <w:rFonts w:ascii="Arial" w:hAnsi="Arial" w:cs="Arial"/>
          <w:b/>
          <w:sz w:val="24"/>
          <w:szCs w:val="24"/>
          <w:lang w:val="fr-FR"/>
        </w:rPr>
        <w:t xml:space="preserve">: </w:t>
      </w:r>
    </w:p>
    <w:p w:rsidR="00BC4614" w:rsidRPr="00BC4614" w:rsidRDefault="00BC4614" w:rsidP="00BC4614">
      <w:pPr>
        <w:spacing w:after="0" w:line="240" w:lineRule="auto"/>
        <w:jc w:val="both"/>
        <w:rPr>
          <w:rFonts w:ascii="Arial" w:hAnsi="Arial" w:cs="Arial"/>
          <w:sz w:val="24"/>
          <w:szCs w:val="24"/>
        </w:rPr>
      </w:pPr>
      <w:proofErr w:type="spellStart"/>
      <w:r w:rsidRPr="00BC4614">
        <w:rPr>
          <w:rFonts w:ascii="Arial" w:hAnsi="Arial" w:cs="Arial"/>
          <w:b/>
          <w:bCs/>
          <w:sz w:val="24"/>
          <w:szCs w:val="24"/>
          <w:u w:val="single"/>
          <w:lang w:val="fr-FR" w:eastAsia="ro-RO"/>
        </w:rPr>
        <w:t>Suprafete</w:t>
      </w:r>
      <w:proofErr w:type="spellEnd"/>
      <w:r w:rsidRPr="00BC4614">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cl</w:t>
      </w:r>
      <w:r w:rsidR="00A11EB2">
        <w:rPr>
          <w:rFonts w:ascii="Arial" w:hAnsi="Arial" w:cs="Arial"/>
          <w:b/>
          <w:bCs/>
          <w:sz w:val="24"/>
          <w:szCs w:val="24"/>
          <w:u w:val="single"/>
          <w:lang w:val="fr-FR" w:eastAsia="ro-RO"/>
        </w:rPr>
        <w:t>ă</w:t>
      </w:r>
      <w:r w:rsidRPr="00BC4614">
        <w:rPr>
          <w:rFonts w:ascii="Arial" w:hAnsi="Arial" w:cs="Arial"/>
          <w:b/>
          <w:bCs/>
          <w:sz w:val="24"/>
          <w:szCs w:val="24"/>
          <w:u w:val="single"/>
          <w:lang w:val="fr-FR" w:eastAsia="ro-RO"/>
        </w:rPr>
        <w:t>dire</w:t>
      </w:r>
      <w:proofErr w:type="spellEnd"/>
      <w:r w:rsidRPr="00BC4614">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propus</w:t>
      </w:r>
      <w:r w:rsidR="00A11EB2">
        <w:rPr>
          <w:rFonts w:ascii="Arial" w:hAnsi="Arial" w:cs="Arial"/>
          <w:b/>
          <w:bCs/>
          <w:sz w:val="24"/>
          <w:szCs w:val="24"/>
          <w:u w:val="single"/>
          <w:lang w:val="fr-FR" w:eastAsia="ro-RO"/>
        </w:rPr>
        <w:t>ă</w:t>
      </w:r>
      <w:proofErr w:type="spellEnd"/>
      <w:r w:rsidRPr="00BC4614">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corp</w:t>
      </w:r>
      <w:proofErr w:type="spellEnd"/>
      <w:r w:rsidRPr="00BC4614">
        <w:rPr>
          <w:rFonts w:ascii="Arial" w:hAnsi="Arial" w:cs="Arial"/>
          <w:b/>
          <w:bCs/>
          <w:sz w:val="24"/>
          <w:szCs w:val="24"/>
          <w:u w:val="single"/>
          <w:lang w:val="fr-FR" w:eastAsia="ro-RO"/>
        </w:rPr>
        <w:t xml:space="preserve"> de </w:t>
      </w:r>
      <w:proofErr w:type="spellStart"/>
      <w:r w:rsidRPr="00BC4614">
        <w:rPr>
          <w:rFonts w:ascii="Arial" w:hAnsi="Arial" w:cs="Arial"/>
          <w:b/>
          <w:bCs/>
          <w:sz w:val="24"/>
          <w:szCs w:val="24"/>
          <w:u w:val="single"/>
          <w:lang w:val="fr-FR" w:eastAsia="ro-RO"/>
        </w:rPr>
        <w:t>legatura</w:t>
      </w:r>
      <w:proofErr w:type="spellEnd"/>
      <w:r w:rsidRPr="00BC4614">
        <w:rPr>
          <w:rFonts w:ascii="Arial" w:hAnsi="Arial" w:cs="Arial"/>
          <w:b/>
          <w:bCs/>
          <w:sz w:val="24"/>
          <w:szCs w:val="24"/>
          <w:u w:val="single"/>
          <w:lang w:val="fr-FR" w:eastAsia="ro-RO"/>
        </w:rPr>
        <w:t xml:space="preserve"> C9 </w:t>
      </w:r>
    </w:p>
    <w:p w:rsidR="00BC4614" w:rsidRPr="00BC4614" w:rsidRDefault="00BC4614" w:rsidP="00BC4614">
      <w:pPr>
        <w:autoSpaceDE w:val="0"/>
        <w:spacing w:after="0" w:line="240" w:lineRule="auto"/>
        <w:ind w:left="708"/>
        <w:rPr>
          <w:rFonts w:ascii="Arial" w:hAnsi="Arial" w:cs="Arial"/>
          <w:b/>
          <w:bCs/>
          <w:sz w:val="24"/>
          <w:szCs w:val="24"/>
          <w:u w:val="single"/>
          <w:lang w:val="fr-FR" w:eastAsia="ro-RO"/>
        </w:rPr>
      </w:pPr>
      <w:proofErr w:type="gramStart"/>
      <w:r w:rsidRPr="00BC4614">
        <w:rPr>
          <w:rFonts w:ascii="Arial" w:hAnsi="Arial" w:cs="Arial"/>
          <w:b/>
          <w:bCs/>
          <w:sz w:val="24"/>
          <w:szCs w:val="24"/>
          <w:u w:val="single"/>
          <w:lang w:val="fr-FR" w:eastAsia="ro-RO"/>
        </w:rPr>
        <w:t>( SC</w:t>
      </w:r>
      <w:proofErr w:type="gramEnd"/>
      <w:r w:rsidRPr="00BC4614">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total</w:t>
      </w:r>
      <w:r w:rsidR="004A558A">
        <w:rPr>
          <w:rFonts w:ascii="Arial" w:hAnsi="Arial" w:cs="Arial"/>
          <w:b/>
          <w:bCs/>
          <w:sz w:val="24"/>
          <w:szCs w:val="24"/>
          <w:u w:val="single"/>
          <w:lang w:val="fr-FR" w:eastAsia="ro-RO"/>
        </w:rPr>
        <w:t>ă</w:t>
      </w:r>
      <w:proofErr w:type="spellEnd"/>
      <w:r w:rsidRPr="00BC4614">
        <w:rPr>
          <w:rFonts w:ascii="Arial" w:hAnsi="Arial" w:cs="Arial"/>
          <w:b/>
          <w:bCs/>
          <w:sz w:val="24"/>
          <w:szCs w:val="24"/>
          <w:u w:val="single"/>
          <w:lang w:val="fr-FR" w:eastAsia="ro-RO"/>
        </w:rPr>
        <w:t xml:space="preserve"> = 2 294.64 </w:t>
      </w:r>
      <w:proofErr w:type="spellStart"/>
      <w:r w:rsidRPr="00BC4614">
        <w:rPr>
          <w:rFonts w:ascii="Arial" w:hAnsi="Arial" w:cs="Arial"/>
          <w:b/>
          <w:bCs/>
          <w:sz w:val="24"/>
          <w:szCs w:val="24"/>
          <w:u w:val="single"/>
          <w:lang w:val="fr-FR" w:eastAsia="ro-RO"/>
        </w:rPr>
        <w:t>mp</w:t>
      </w:r>
      <w:proofErr w:type="spellEnd"/>
      <w:r w:rsidRPr="00BC4614">
        <w:rPr>
          <w:rFonts w:ascii="Arial" w:hAnsi="Arial" w:cs="Arial"/>
          <w:b/>
          <w:bCs/>
          <w:sz w:val="24"/>
          <w:szCs w:val="24"/>
          <w:u w:val="single"/>
          <w:lang w:val="fr-FR" w:eastAsia="ro-RO"/>
        </w:rPr>
        <w:t xml:space="preserve">, SCD </w:t>
      </w:r>
      <w:proofErr w:type="spellStart"/>
      <w:r w:rsidRPr="00BC4614">
        <w:rPr>
          <w:rFonts w:ascii="Arial" w:hAnsi="Arial" w:cs="Arial"/>
          <w:b/>
          <w:bCs/>
          <w:sz w:val="24"/>
          <w:szCs w:val="24"/>
          <w:u w:val="single"/>
          <w:lang w:val="fr-FR" w:eastAsia="ro-RO"/>
        </w:rPr>
        <w:t>total</w:t>
      </w:r>
      <w:r w:rsidR="004A558A">
        <w:rPr>
          <w:rFonts w:ascii="Arial" w:hAnsi="Arial" w:cs="Arial"/>
          <w:b/>
          <w:bCs/>
          <w:sz w:val="24"/>
          <w:szCs w:val="24"/>
          <w:u w:val="single"/>
          <w:lang w:val="fr-FR" w:eastAsia="ro-RO"/>
        </w:rPr>
        <w:t>ă</w:t>
      </w:r>
      <w:proofErr w:type="spellEnd"/>
      <w:r w:rsidRPr="00BC4614">
        <w:rPr>
          <w:rFonts w:ascii="Arial" w:hAnsi="Arial" w:cs="Arial"/>
          <w:b/>
          <w:bCs/>
          <w:sz w:val="24"/>
          <w:szCs w:val="24"/>
          <w:u w:val="single"/>
          <w:lang w:val="fr-FR" w:eastAsia="ro-RO"/>
        </w:rPr>
        <w:t xml:space="preserve"> = 10 352.08 </w:t>
      </w:r>
      <w:proofErr w:type="spellStart"/>
      <w:r w:rsidRPr="00BC4614">
        <w:rPr>
          <w:rFonts w:ascii="Arial" w:hAnsi="Arial" w:cs="Arial"/>
          <w:b/>
          <w:bCs/>
          <w:sz w:val="24"/>
          <w:szCs w:val="24"/>
          <w:u w:val="single"/>
          <w:lang w:val="fr-FR" w:eastAsia="ro-RO"/>
        </w:rPr>
        <w:t>mp</w:t>
      </w:r>
      <w:proofErr w:type="spellEnd"/>
      <w:r w:rsidRPr="00BC4614">
        <w:rPr>
          <w:rFonts w:ascii="Arial" w:hAnsi="Arial" w:cs="Arial"/>
          <w:b/>
          <w:bCs/>
          <w:sz w:val="24"/>
          <w:szCs w:val="24"/>
          <w:u w:val="single"/>
          <w:lang w:val="fr-FR" w:eastAsia="ro-RO"/>
        </w:rPr>
        <w:t>)</w:t>
      </w:r>
    </w:p>
    <w:p w:rsidR="00BC4614" w:rsidRPr="00BC4614" w:rsidRDefault="00BC4614" w:rsidP="00BC4614">
      <w:pPr>
        <w:autoSpaceDE w:val="0"/>
        <w:spacing w:after="0" w:line="240" w:lineRule="auto"/>
        <w:ind w:left="708"/>
        <w:rPr>
          <w:rFonts w:ascii="Arial" w:hAnsi="Arial" w:cs="Arial"/>
          <w:sz w:val="24"/>
          <w:szCs w:val="24"/>
          <w:lang w:eastAsia="ro-RO"/>
        </w:rPr>
      </w:pPr>
      <w:r w:rsidRPr="00BC4614">
        <w:rPr>
          <w:rFonts w:ascii="Arial" w:hAnsi="Arial" w:cs="Arial"/>
          <w:sz w:val="24"/>
          <w:szCs w:val="24"/>
          <w:lang w:eastAsia="ro-RO"/>
        </w:rPr>
        <w:t xml:space="preserve">S. </w:t>
      </w:r>
      <w:proofErr w:type="spellStart"/>
      <w:r w:rsidRPr="00BC4614">
        <w:rPr>
          <w:rFonts w:ascii="Arial" w:hAnsi="Arial" w:cs="Arial"/>
          <w:sz w:val="24"/>
          <w:szCs w:val="24"/>
          <w:lang w:eastAsia="ro-RO"/>
        </w:rPr>
        <w:t>construit</w:t>
      </w:r>
      <w:r w:rsidR="004A558A">
        <w:rPr>
          <w:rFonts w:ascii="Arial" w:hAnsi="Arial" w:cs="Arial"/>
          <w:sz w:val="24"/>
          <w:szCs w:val="24"/>
          <w:lang w:eastAsia="ro-RO"/>
        </w:rPr>
        <w:t>ă</w:t>
      </w:r>
      <w:proofErr w:type="spellEnd"/>
      <w:r w:rsidRPr="00BC4614">
        <w:rPr>
          <w:rFonts w:ascii="Arial" w:hAnsi="Arial" w:cs="Arial"/>
          <w:sz w:val="24"/>
          <w:szCs w:val="24"/>
          <w:lang w:eastAsia="ro-RO"/>
        </w:rPr>
        <w:t xml:space="preserve"> SUBSOL = 2155.78</w:t>
      </w:r>
      <w:r w:rsidR="00DD01DC">
        <w:rPr>
          <w:rFonts w:ascii="Arial" w:hAnsi="Arial" w:cs="Arial"/>
          <w:sz w:val="24"/>
          <w:szCs w:val="24"/>
          <w:lang w:eastAsia="ro-RO"/>
        </w:rPr>
        <w:t xml:space="preserve"> </w:t>
      </w:r>
      <w:proofErr w:type="spellStart"/>
      <w:r w:rsidR="00DD01DC">
        <w:rPr>
          <w:rFonts w:ascii="Arial" w:hAnsi="Arial" w:cs="Arial"/>
          <w:sz w:val="24"/>
          <w:szCs w:val="24"/>
          <w:lang w:eastAsia="ro-RO"/>
        </w:rPr>
        <w:t>mp</w:t>
      </w:r>
      <w:proofErr w:type="spellEnd"/>
      <w:r w:rsidR="00DD01DC">
        <w:rPr>
          <w:rFonts w:ascii="Arial" w:hAnsi="Arial" w:cs="Arial"/>
          <w:sz w:val="24"/>
          <w:szCs w:val="24"/>
          <w:lang w:eastAsia="ro-RO"/>
        </w:rPr>
        <w:t xml:space="preserve"> (</w:t>
      </w:r>
      <w:proofErr w:type="spellStart"/>
      <w:r w:rsidR="00DD01DC">
        <w:rPr>
          <w:rFonts w:ascii="Arial" w:hAnsi="Arial" w:cs="Arial"/>
          <w:sz w:val="24"/>
          <w:szCs w:val="24"/>
          <w:lang w:eastAsia="ro-RO"/>
        </w:rPr>
        <w:t>Spatii</w:t>
      </w:r>
      <w:proofErr w:type="spellEnd"/>
      <w:r w:rsidR="00DD01DC">
        <w:rPr>
          <w:rFonts w:ascii="Arial" w:hAnsi="Arial" w:cs="Arial"/>
          <w:sz w:val="24"/>
          <w:szCs w:val="24"/>
          <w:lang w:eastAsia="ro-RO"/>
        </w:rPr>
        <w:t xml:space="preserve"> </w:t>
      </w:r>
      <w:proofErr w:type="spellStart"/>
      <w:r w:rsidR="00DD01DC">
        <w:rPr>
          <w:rFonts w:ascii="Arial" w:hAnsi="Arial" w:cs="Arial"/>
          <w:sz w:val="24"/>
          <w:szCs w:val="24"/>
          <w:lang w:eastAsia="ro-RO"/>
        </w:rPr>
        <w:t>tehnice</w:t>
      </w:r>
      <w:proofErr w:type="spellEnd"/>
      <w:r w:rsidR="00DD01DC">
        <w:rPr>
          <w:rFonts w:ascii="Arial" w:hAnsi="Arial" w:cs="Arial"/>
          <w:sz w:val="24"/>
          <w:szCs w:val="24"/>
          <w:lang w:eastAsia="ro-RO"/>
        </w:rPr>
        <w:t xml:space="preserve"> – </w:t>
      </w:r>
      <w:proofErr w:type="spellStart"/>
      <w:r w:rsidR="00DD01DC">
        <w:rPr>
          <w:rFonts w:ascii="Arial" w:hAnsi="Arial" w:cs="Arial"/>
          <w:sz w:val="24"/>
          <w:szCs w:val="24"/>
          <w:lang w:eastAsia="ro-RO"/>
        </w:rPr>
        <w:t>neinclus</w:t>
      </w:r>
      <w:proofErr w:type="spellEnd"/>
      <w:r w:rsidR="00DD01DC">
        <w:rPr>
          <w:rFonts w:ascii="Arial" w:hAnsi="Arial" w:cs="Arial"/>
          <w:sz w:val="24"/>
          <w:szCs w:val="24"/>
          <w:lang w:eastAsia="ro-RO"/>
        </w:rPr>
        <w:t xml:space="preserve"> </w:t>
      </w:r>
      <w:proofErr w:type="spellStart"/>
      <w:r w:rsidR="00DD01DC">
        <w:rPr>
          <w:rFonts w:ascii="Arial" w:hAnsi="Arial" w:cs="Arial"/>
          <w:sz w:val="24"/>
          <w:szCs w:val="24"/>
          <w:lang w:eastAsia="ro-RO"/>
        </w:rPr>
        <w:t>î</w:t>
      </w:r>
      <w:r w:rsidRPr="00BC4614">
        <w:rPr>
          <w:rFonts w:ascii="Arial" w:hAnsi="Arial" w:cs="Arial"/>
          <w:sz w:val="24"/>
          <w:szCs w:val="24"/>
          <w:lang w:eastAsia="ro-RO"/>
        </w:rPr>
        <w:t>n</w:t>
      </w:r>
      <w:proofErr w:type="spellEnd"/>
      <w:r w:rsidRPr="00BC4614">
        <w:rPr>
          <w:rFonts w:ascii="Arial" w:hAnsi="Arial" w:cs="Arial"/>
          <w:sz w:val="24"/>
          <w:szCs w:val="24"/>
          <w:lang w:eastAsia="ro-RO"/>
        </w:rPr>
        <w:t xml:space="preserve"> </w:t>
      </w:r>
      <w:proofErr w:type="spellStart"/>
      <w:r w:rsidRPr="00BC4614">
        <w:rPr>
          <w:rFonts w:ascii="Arial" w:hAnsi="Arial" w:cs="Arial"/>
          <w:sz w:val="24"/>
          <w:szCs w:val="24"/>
          <w:lang w:eastAsia="ro-RO"/>
        </w:rPr>
        <w:t>calcul</w:t>
      </w:r>
      <w:proofErr w:type="spellEnd"/>
      <w:r w:rsidRPr="00BC4614">
        <w:rPr>
          <w:rFonts w:ascii="Arial" w:hAnsi="Arial" w:cs="Arial"/>
          <w:sz w:val="24"/>
          <w:szCs w:val="24"/>
          <w:lang w:eastAsia="ro-RO"/>
        </w:rPr>
        <w:t xml:space="preserve"> POT/CUT)</w:t>
      </w:r>
    </w:p>
    <w:p w:rsidR="00BC4614" w:rsidRPr="00BC4614" w:rsidRDefault="004A558A" w:rsidP="00BC4614">
      <w:pPr>
        <w:autoSpaceDE w:val="0"/>
        <w:spacing w:after="0" w:line="240" w:lineRule="auto"/>
        <w:ind w:left="708"/>
        <w:rPr>
          <w:rFonts w:ascii="Arial" w:hAnsi="Arial" w:cs="Arial"/>
          <w:sz w:val="24"/>
          <w:szCs w:val="24"/>
        </w:rPr>
      </w:pPr>
      <w:r>
        <w:rPr>
          <w:rFonts w:ascii="Arial" w:hAnsi="Arial" w:cs="Arial"/>
          <w:sz w:val="24"/>
          <w:szCs w:val="24"/>
          <w:lang w:val="fr-FR" w:eastAsia="ro-RO"/>
        </w:rPr>
        <w:t xml:space="preserve">S. </w:t>
      </w:r>
      <w:proofErr w:type="spellStart"/>
      <w:r>
        <w:rPr>
          <w:rFonts w:ascii="Arial" w:hAnsi="Arial" w:cs="Arial"/>
          <w:sz w:val="24"/>
          <w:szCs w:val="24"/>
          <w:lang w:val="fr-FR" w:eastAsia="ro-RO"/>
        </w:rPr>
        <w:t>construită</w:t>
      </w:r>
      <w:proofErr w:type="spellEnd"/>
      <w:r>
        <w:rPr>
          <w:rFonts w:ascii="Arial" w:hAnsi="Arial" w:cs="Arial"/>
          <w:sz w:val="24"/>
          <w:szCs w:val="24"/>
          <w:lang w:val="fr-FR" w:eastAsia="ro-RO"/>
        </w:rPr>
        <w:t xml:space="preserve"> PARTER (</w:t>
      </w:r>
      <w:proofErr w:type="spellStart"/>
      <w:r>
        <w:rPr>
          <w:rFonts w:ascii="Arial" w:hAnsi="Arial" w:cs="Arial"/>
          <w:sz w:val="24"/>
          <w:szCs w:val="24"/>
          <w:lang w:val="fr-FR" w:eastAsia="ro-RO"/>
        </w:rPr>
        <w:t>include</w:t>
      </w:r>
      <w:proofErr w:type="spellEnd"/>
      <w:r>
        <w:rPr>
          <w:rFonts w:ascii="Arial" w:hAnsi="Arial" w:cs="Arial"/>
          <w:sz w:val="24"/>
          <w:szCs w:val="24"/>
          <w:lang w:val="fr-FR" w:eastAsia="ro-RO"/>
        </w:rPr>
        <w:t xml:space="preserve"> </w:t>
      </w:r>
      <w:proofErr w:type="spellStart"/>
      <w:r>
        <w:rPr>
          <w:rFonts w:ascii="Arial" w:hAnsi="Arial" w:cs="Arial"/>
          <w:sz w:val="24"/>
          <w:szCs w:val="24"/>
          <w:lang w:val="fr-FR" w:eastAsia="ro-RO"/>
        </w:rPr>
        <w:t>ș</w:t>
      </w:r>
      <w:r w:rsidR="00BC4614" w:rsidRPr="00BC4614">
        <w:rPr>
          <w:rFonts w:ascii="Arial" w:hAnsi="Arial" w:cs="Arial"/>
          <w:sz w:val="24"/>
          <w:szCs w:val="24"/>
          <w:lang w:val="fr-FR" w:eastAsia="ro-RO"/>
        </w:rPr>
        <w:t>i</w:t>
      </w:r>
      <w:proofErr w:type="spellEnd"/>
      <w:r w:rsidR="00BC4614" w:rsidRPr="00BC4614">
        <w:rPr>
          <w:rFonts w:ascii="Arial" w:hAnsi="Arial" w:cs="Arial"/>
          <w:sz w:val="24"/>
          <w:szCs w:val="24"/>
          <w:lang w:val="fr-FR" w:eastAsia="ro-RO"/>
        </w:rPr>
        <w:t xml:space="preserve"> </w:t>
      </w:r>
      <w:proofErr w:type="spellStart"/>
      <w:r w:rsidR="00BC4614" w:rsidRPr="00BC4614">
        <w:rPr>
          <w:rFonts w:ascii="Arial" w:hAnsi="Arial" w:cs="Arial"/>
          <w:sz w:val="24"/>
          <w:szCs w:val="24"/>
          <w:lang w:val="fr-FR" w:eastAsia="ro-RO"/>
        </w:rPr>
        <w:t>trecerea</w:t>
      </w:r>
      <w:proofErr w:type="spellEnd"/>
      <w:r w:rsidR="00BC4614" w:rsidRPr="00BC4614">
        <w:rPr>
          <w:rFonts w:ascii="Arial" w:hAnsi="Arial" w:cs="Arial"/>
          <w:sz w:val="24"/>
          <w:szCs w:val="24"/>
          <w:lang w:val="fr-FR" w:eastAsia="ro-RO"/>
        </w:rPr>
        <w:t xml:space="preserve"> </w:t>
      </w:r>
      <w:proofErr w:type="spellStart"/>
      <w:r w:rsidR="00BC4614" w:rsidRPr="00BC4614">
        <w:rPr>
          <w:rFonts w:ascii="Arial" w:hAnsi="Arial" w:cs="Arial"/>
          <w:sz w:val="24"/>
          <w:szCs w:val="24"/>
          <w:lang w:val="fr-FR" w:eastAsia="ro-RO"/>
        </w:rPr>
        <w:t>printre</w:t>
      </w:r>
      <w:proofErr w:type="spellEnd"/>
      <w:r w:rsidR="00BC4614" w:rsidRPr="00BC4614">
        <w:rPr>
          <w:rFonts w:ascii="Arial" w:hAnsi="Arial" w:cs="Arial"/>
          <w:sz w:val="24"/>
          <w:szCs w:val="24"/>
          <w:lang w:val="fr-FR" w:eastAsia="ro-RO"/>
        </w:rPr>
        <w:t xml:space="preserve"> </w:t>
      </w:r>
      <w:proofErr w:type="spellStart"/>
      <w:r w:rsidR="00BC4614" w:rsidRPr="00BC4614">
        <w:rPr>
          <w:rFonts w:ascii="Arial" w:hAnsi="Arial" w:cs="Arial"/>
          <w:sz w:val="24"/>
          <w:szCs w:val="24"/>
          <w:lang w:val="fr-FR" w:eastAsia="ro-RO"/>
        </w:rPr>
        <w:t>corpuri</w:t>
      </w:r>
      <w:proofErr w:type="spellEnd"/>
      <w:r w:rsidR="00BC4614" w:rsidRPr="00BC4614">
        <w:rPr>
          <w:rFonts w:ascii="Arial" w:hAnsi="Arial" w:cs="Arial"/>
          <w:sz w:val="24"/>
          <w:szCs w:val="24"/>
          <w:lang w:val="fr-FR" w:eastAsia="ro-RO"/>
        </w:rPr>
        <w:t xml:space="preserve">) = 1155.68+795.83+343.13 = </w:t>
      </w:r>
      <w:r w:rsidR="00BC4614" w:rsidRPr="00BC4614">
        <w:rPr>
          <w:rFonts w:ascii="Arial" w:hAnsi="Arial" w:cs="Arial"/>
          <w:b/>
          <w:bCs/>
          <w:sz w:val="24"/>
          <w:szCs w:val="24"/>
          <w:lang w:val="fr-FR" w:eastAsia="ro-RO"/>
        </w:rPr>
        <w:t>2 294.64mp</w:t>
      </w:r>
    </w:p>
    <w:p w:rsidR="00BC4614" w:rsidRPr="00BC4614" w:rsidRDefault="00BC4614" w:rsidP="00BC4614">
      <w:pPr>
        <w:autoSpaceDE w:val="0"/>
        <w:spacing w:after="0" w:line="240" w:lineRule="auto"/>
        <w:ind w:left="708"/>
        <w:rPr>
          <w:rFonts w:ascii="Arial" w:hAnsi="Arial" w:cs="Arial"/>
          <w:sz w:val="24"/>
          <w:szCs w:val="24"/>
          <w:lang w:val="fr-FR" w:eastAsia="ro-RO"/>
        </w:rPr>
      </w:pPr>
      <w:r w:rsidRPr="00BC4614">
        <w:rPr>
          <w:rFonts w:ascii="Arial" w:hAnsi="Arial" w:cs="Arial"/>
          <w:sz w:val="24"/>
          <w:szCs w:val="24"/>
          <w:lang w:val="fr-FR" w:eastAsia="ro-RO"/>
        </w:rPr>
        <w:t xml:space="preserve">S. </w:t>
      </w:r>
      <w:proofErr w:type="spellStart"/>
      <w:r w:rsidRPr="00BC4614">
        <w:rPr>
          <w:rFonts w:ascii="Arial" w:hAnsi="Arial" w:cs="Arial"/>
          <w:sz w:val="24"/>
          <w:szCs w:val="24"/>
          <w:lang w:val="fr-FR" w:eastAsia="ro-RO"/>
        </w:rPr>
        <w:t>construit</w:t>
      </w:r>
      <w:r w:rsidR="004A558A">
        <w:rPr>
          <w:rFonts w:ascii="Arial" w:hAnsi="Arial" w:cs="Arial"/>
          <w:sz w:val="24"/>
          <w:szCs w:val="24"/>
          <w:lang w:val="fr-FR" w:eastAsia="ro-RO"/>
        </w:rPr>
        <w:t>ă</w:t>
      </w:r>
      <w:proofErr w:type="spellEnd"/>
      <w:r w:rsidRPr="00BC4614">
        <w:rPr>
          <w:rFonts w:ascii="Arial" w:hAnsi="Arial" w:cs="Arial"/>
          <w:sz w:val="24"/>
          <w:szCs w:val="24"/>
          <w:lang w:val="fr-FR" w:eastAsia="ro-RO"/>
        </w:rPr>
        <w:t xml:space="preserve"> ETAJ 1 = 2304.13mp</w:t>
      </w:r>
    </w:p>
    <w:p w:rsidR="00BC4614" w:rsidRPr="00BC4614" w:rsidRDefault="00BC4614" w:rsidP="004A558A">
      <w:pPr>
        <w:autoSpaceDE w:val="0"/>
        <w:spacing w:after="0" w:line="240" w:lineRule="auto"/>
        <w:ind w:left="708"/>
        <w:jc w:val="both"/>
        <w:rPr>
          <w:rFonts w:ascii="Arial" w:hAnsi="Arial" w:cs="Arial"/>
          <w:sz w:val="24"/>
          <w:szCs w:val="24"/>
          <w:lang w:val="fr-FR" w:eastAsia="ro-RO"/>
        </w:rPr>
      </w:pPr>
      <w:r w:rsidRPr="00BC4614">
        <w:rPr>
          <w:rFonts w:ascii="Arial" w:hAnsi="Arial" w:cs="Arial"/>
          <w:sz w:val="24"/>
          <w:szCs w:val="24"/>
          <w:lang w:val="fr-FR" w:eastAsia="ro-RO"/>
        </w:rPr>
        <w:t xml:space="preserve">S. </w:t>
      </w:r>
      <w:proofErr w:type="spellStart"/>
      <w:r w:rsidRPr="00BC4614">
        <w:rPr>
          <w:rFonts w:ascii="Arial" w:hAnsi="Arial" w:cs="Arial"/>
          <w:sz w:val="24"/>
          <w:szCs w:val="24"/>
          <w:lang w:val="fr-FR" w:eastAsia="ro-RO"/>
        </w:rPr>
        <w:t>construit</w:t>
      </w:r>
      <w:r w:rsidR="004A558A">
        <w:rPr>
          <w:rFonts w:ascii="Arial" w:hAnsi="Arial" w:cs="Arial"/>
          <w:sz w:val="24"/>
          <w:szCs w:val="24"/>
          <w:lang w:val="fr-FR" w:eastAsia="ro-RO"/>
        </w:rPr>
        <w:t>ă</w:t>
      </w:r>
      <w:proofErr w:type="spellEnd"/>
      <w:r w:rsidRPr="00BC4614">
        <w:rPr>
          <w:rFonts w:ascii="Arial" w:hAnsi="Arial" w:cs="Arial"/>
          <w:sz w:val="24"/>
          <w:szCs w:val="24"/>
          <w:lang w:val="fr-FR" w:eastAsia="ro-RO"/>
        </w:rPr>
        <w:t xml:space="preserve"> ETAJ 2 (</w:t>
      </w:r>
      <w:proofErr w:type="spellStart"/>
      <w:r w:rsidRPr="00BC4614">
        <w:rPr>
          <w:rFonts w:ascii="Arial" w:hAnsi="Arial" w:cs="Arial"/>
          <w:sz w:val="24"/>
          <w:szCs w:val="24"/>
          <w:lang w:val="fr-FR" w:eastAsia="ro-RO"/>
        </w:rPr>
        <w:t>include</w:t>
      </w:r>
      <w:proofErr w:type="spellEnd"/>
      <w:r w:rsidRPr="00BC4614">
        <w:rPr>
          <w:rFonts w:ascii="Arial" w:hAnsi="Arial" w:cs="Arial"/>
          <w:sz w:val="24"/>
          <w:szCs w:val="24"/>
          <w:lang w:val="fr-FR" w:eastAsia="ro-RO"/>
        </w:rPr>
        <w:t xml:space="preserve"> </w:t>
      </w:r>
      <w:proofErr w:type="spellStart"/>
      <w:r w:rsidR="004A558A">
        <w:rPr>
          <w:rFonts w:ascii="Arial" w:hAnsi="Arial" w:cs="Arial"/>
          <w:sz w:val="24"/>
          <w:szCs w:val="24"/>
          <w:lang w:val="fr-FR" w:eastAsia="ro-RO"/>
        </w:rPr>
        <w:t>și</w:t>
      </w:r>
      <w:proofErr w:type="spellEnd"/>
      <w:r w:rsidR="004A558A">
        <w:rPr>
          <w:rFonts w:ascii="Arial" w:hAnsi="Arial" w:cs="Arial"/>
          <w:sz w:val="24"/>
          <w:szCs w:val="24"/>
          <w:lang w:val="fr-FR" w:eastAsia="ro-RO"/>
        </w:rPr>
        <w:t xml:space="preserve"> </w:t>
      </w:r>
      <w:proofErr w:type="spellStart"/>
      <w:r w:rsidR="004A558A">
        <w:rPr>
          <w:rFonts w:ascii="Arial" w:hAnsi="Arial" w:cs="Arial"/>
          <w:sz w:val="24"/>
          <w:szCs w:val="24"/>
          <w:lang w:val="fr-FR" w:eastAsia="ro-RO"/>
        </w:rPr>
        <w:t>tunelul</w:t>
      </w:r>
      <w:proofErr w:type="spellEnd"/>
      <w:r w:rsidR="004A558A">
        <w:rPr>
          <w:rFonts w:ascii="Arial" w:hAnsi="Arial" w:cs="Arial"/>
          <w:sz w:val="24"/>
          <w:szCs w:val="24"/>
          <w:lang w:val="fr-FR" w:eastAsia="ro-RO"/>
        </w:rPr>
        <w:t xml:space="preserve"> de </w:t>
      </w:r>
      <w:proofErr w:type="spellStart"/>
      <w:r w:rsidR="004A558A">
        <w:rPr>
          <w:rFonts w:ascii="Arial" w:hAnsi="Arial" w:cs="Arial"/>
          <w:sz w:val="24"/>
          <w:szCs w:val="24"/>
          <w:lang w:val="fr-FR" w:eastAsia="ro-RO"/>
        </w:rPr>
        <w:t>legatură</w:t>
      </w:r>
      <w:proofErr w:type="spellEnd"/>
      <w:r w:rsidRPr="00BC4614">
        <w:rPr>
          <w:rFonts w:ascii="Arial" w:hAnsi="Arial" w:cs="Arial"/>
          <w:sz w:val="24"/>
          <w:szCs w:val="24"/>
          <w:lang w:val="fr-FR" w:eastAsia="ro-RO"/>
        </w:rPr>
        <w:t xml:space="preserve"> </w:t>
      </w:r>
      <w:proofErr w:type="spellStart"/>
      <w:r w:rsidRPr="00BC4614">
        <w:rPr>
          <w:rFonts w:ascii="Arial" w:hAnsi="Arial" w:cs="Arial"/>
          <w:sz w:val="24"/>
          <w:szCs w:val="24"/>
          <w:lang w:val="fr-FR" w:eastAsia="ro-RO"/>
        </w:rPr>
        <w:t>cu</w:t>
      </w:r>
      <w:proofErr w:type="spellEnd"/>
      <w:r w:rsidRPr="00BC4614">
        <w:rPr>
          <w:rFonts w:ascii="Arial" w:hAnsi="Arial" w:cs="Arial"/>
          <w:sz w:val="24"/>
          <w:szCs w:val="24"/>
          <w:lang w:val="fr-FR" w:eastAsia="ro-RO"/>
        </w:rPr>
        <w:t xml:space="preserve"> </w:t>
      </w:r>
      <w:proofErr w:type="spellStart"/>
      <w:r w:rsidRPr="00BC4614">
        <w:rPr>
          <w:rFonts w:ascii="Arial" w:hAnsi="Arial" w:cs="Arial"/>
          <w:sz w:val="24"/>
          <w:szCs w:val="24"/>
          <w:lang w:val="fr-FR" w:eastAsia="ro-RO"/>
        </w:rPr>
        <w:t>corpul</w:t>
      </w:r>
      <w:proofErr w:type="spellEnd"/>
      <w:r w:rsidRPr="00BC4614">
        <w:rPr>
          <w:rFonts w:ascii="Arial" w:hAnsi="Arial" w:cs="Arial"/>
          <w:sz w:val="24"/>
          <w:szCs w:val="24"/>
          <w:lang w:val="fr-FR" w:eastAsia="ro-RO"/>
        </w:rPr>
        <w:t xml:space="preserve"> existent C3) = 2467.48</w:t>
      </w:r>
      <w:r w:rsidR="004A558A">
        <w:rPr>
          <w:rFonts w:ascii="Arial" w:hAnsi="Arial" w:cs="Arial"/>
          <w:sz w:val="24"/>
          <w:szCs w:val="24"/>
          <w:lang w:val="fr-FR" w:eastAsia="ro-RO"/>
        </w:rPr>
        <w:t xml:space="preserve"> </w:t>
      </w:r>
      <w:proofErr w:type="spellStart"/>
      <w:r w:rsidR="004A558A">
        <w:rPr>
          <w:rFonts w:ascii="Arial" w:hAnsi="Arial" w:cs="Arial"/>
          <w:sz w:val="24"/>
          <w:szCs w:val="24"/>
          <w:lang w:val="fr-FR" w:eastAsia="ro-RO"/>
        </w:rPr>
        <w:t>m</w:t>
      </w:r>
      <w:r w:rsidRPr="00BC4614">
        <w:rPr>
          <w:rFonts w:ascii="Arial" w:hAnsi="Arial" w:cs="Arial"/>
          <w:sz w:val="24"/>
          <w:szCs w:val="24"/>
          <w:lang w:val="fr-FR" w:eastAsia="ro-RO"/>
        </w:rPr>
        <w:t>p</w:t>
      </w:r>
      <w:proofErr w:type="spellEnd"/>
    </w:p>
    <w:p w:rsidR="00BC4614" w:rsidRPr="00BC4614" w:rsidRDefault="00BC4614" w:rsidP="00BC4614">
      <w:pPr>
        <w:autoSpaceDE w:val="0"/>
        <w:spacing w:after="0" w:line="240" w:lineRule="auto"/>
        <w:ind w:left="708"/>
        <w:rPr>
          <w:rFonts w:ascii="Arial" w:hAnsi="Arial" w:cs="Arial"/>
          <w:sz w:val="24"/>
          <w:szCs w:val="24"/>
          <w:lang w:val="fr-FR" w:eastAsia="ro-RO"/>
        </w:rPr>
      </w:pPr>
      <w:r w:rsidRPr="00BC4614">
        <w:rPr>
          <w:rFonts w:ascii="Arial" w:hAnsi="Arial" w:cs="Arial"/>
          <w:sz w:val="24"/>
          <w:szCs w:val="24"/>
          <w:lang w:val="fr-FR" w:eastAsia="ro-RO"/>
        </w:rPr>
        <w:t xml:space="preserve">S. </w:t>
      </w:r>
      <w:proofErr w:type="spellStart"/>
      <w:r w:rsidRPr="00BC4614">
        <w:rPr>
          <w:rFonts w:ascii="Arial" w:hAnsi="Arial" w:cs="Arial"/>
          <w:sz w:val="24"/>
          <w:szCs w:val="24"/>
          <w:lang w:val="fr-FR" w:eastAsia="ro-RO"/>
        </w:rPr>
        <w:t>construit</w:t>
      </w:r>
      <w:r w:rsidR="004A558A">
        <w:rPr>
          <w:rFonts w:ascii="Arial" w:hAnsi="Arial" w:cs="Arial"/>
          <w:sz w:val="24"/>
          <w:szCs w:val="24"/>
          <w:lang w:val="fr-FR" w:eastAsia="ro-RO"/>
        </w:rPr>
        <w:t>ă</w:t>
      </w:r>
      <w:proofErr w:type="spellEnd"/>
      <w:r w:rsidRPr="00BC4614">
        <w:rPr>
          <w:rFonts w:ascii="Arial" w:hAnsi="Arial" w:cs="Arial"/>
          <w:sz w:val="24"/>
          <w:szCs w:val="24"/>
          <w:lang w:val="fr-FR" w:eastAsia="ro-RO"/>
        </w:rPr>
        <w:t xml:space="preserve"> ETAJ 3 = 2304.13</w:t>
      </w:r>
      <w:r w:rsidR="004A558A">
        <w:rPr>
          <w:rFonts w:ascii="Arial" w:hAnsi="Arial" w:cs="Arial"/>
          <w:sz w:val="24"/>
          <w:szCs w:val="24"/>
          <w:lang w:val="fr-FR" w:eastAsia="ro-RO"/>
        </w:rPr>
        <w:t xml:space="preserve"> </w:t>
      </w:r>
      <w:proofErr w:type="spellStart"/>
      <w:r w:rsidRPr="00BC4614">
        <w:rPr>
          <w:rFonts w:ascii="Arial" w:hAnsi="Arial" w:cs="Arial"/>
          <w:sz w:val="24"/>
          <w:szCs w:val="24"/>
          <w:lang w:val="fr-FR" w:eastAsia="ro-RO"/>
        </w:rPr>
        <w:t>mp</w:t>
      </w:r>
      <w:proofErr w:type="spellEnd"/>
    </w:p>
    <w:p w:rsidR="00BC4614" w:rsidRPr="00BC4614" w:rsidRDefault="004A558A" w:rsidP="00BC4614">
      <w:pPr>
        <w:autoSpaceDE w:val="0"/>
        <w:spacing w:after="0" w:line="240" w:lineRule="auto"/>
        <w:ind w:left="708"/>
        <w:rPr>
          <w:rFonts w:ascii="Arial" w:hAnsi="Arial" w:cs="Arial"/>
          <w:sz w:val="24"/>
          <w:szCs w:val="24"/>
          <w:lang w:val="fr-FR" w:eastAsia="ro-RO"/>
        </w:rPr>
      </w:pPr>
      <w:r>
        <w:rPr>
          <w:rFonts w:ascii="Arial" w:hAnsi="Arial" w:cs="Arial"/>
          <w:sz w:val="24"/>
          <w:szCs w:val="24"/>
          <w:lang w:val="fr-FR" w:eastAsia="ro-RO"/>
        </w:rPr>
        <w:t xml:space="preserve">S. </w:t>
      </w:r>
      <w:proofErr w:type="spellStart"/>
      <w:r>
        <w:rPr>
          <w:rFonts w:ascii="Arial" w:hAnsi="Arial" w:cs="Arial"/>
          <w:sz w:val="24"/>
          <w:szCs w:val="24"/>
          <w:lang w:val="fr-FR" w:eastAsia="ro-RO"/>
        </w:rPr>
        <w:t>construită</w:t>
      </w:r>
      <w:proofErr w:type="spellEnd"/>
      <w:r w:rsidR="00BC4614" w:rsidRPr="00BC4614">
        <w:rPr>
          <w:rFonts w:ascii="Arial" w:hAnsi="Arial" w:cs="Arial"/>
          <w:sz w:val="24"/>
          <w:szCs w:val="24"/>
          <w:lang w:val="fr-FR" w:eastAsia="ro-RO"/>
        </w:rPr>
        <w:t xml:space="preserve"> ETAJ 4 = 981.70</w:t>
      </w:r>
      <w:r>
        <w:rPr>
          <w:rFonts w:ascii="Arial" w:hAnsi="Arial" w:cs="Arial"/>
          <w:sz w:val="24"/>
          <w:szCs w:val="24"/>
          <w:lang w:val="fr-FR" w:eastAsia="ro-RO"/>
        </w:rPr>
        <w:t xml:space="preserve"> </w:t>
      </w:r>
      <w:proofErr w:type="spellStart"/>
      <w:r w:rsidR="00BC4614" w:rsidRPr="00BC4614">
        <w:rPr>
          <w:rFonts w:ascii="Arial" w:hAnsi="Arial" w:cs="Arial"/>
          <w:sz w:val="24"/>
          <w:szCs w:val="24"/>
          <w:lang w:val="fr-FR" w:eastAsia="ro-RO"/>
        </w:rPr>
        <w:t>mp</w:t>
      </w:r>
      <w:proofErr w:type="spellEnd"/>
    </w:p>
    <w:p w:rsidR="00BC4614" w:rsidRPr="00BC4614" w:rsidRDefault="00BC4614" w:rsidP="00BC4614">
      <w:pPr>
        <w:autoSpaceDE w:val="0"/>
        <w:spacing w:after="0" w:line="240" w:lineRule="auto"/>
        <w:rPr>
          <w:rFonts w:ascii="Arial" w:hAnsi="Arial" w:cs="Arial"/>
          <w:b/>
          <w:bCs/>
          <w:sz w:val="24"/>
          <w:szCs w:val="24"/>
          <w:u w:val="single"/>
          <w:lang w:val="fr-FR" w:eastAsia="ro-RO"/>
        </w:rPr>
      </w:pPr>
    </w:p>
    <w:p w:rsidR="00BC4614" w:rsidRPr="00BC4614" w:rsidRDefault="00BC4614" w:rsidP="00BC4614">
      <w:pPr>
        <w:autoSpaceDE w:val="0"/>
        <w:spacing w:after="0" w:line="240" w:lineRule="auto"/>
        <w:rPr>
          <w:rFonts w:ascii="Arial" w:hAnsi="Arial" w:cs="Arial"/>
          <w:b/>
          <w:bCs/>
          <w:sz w:val="24"/>
          <w:szCs w:val="24"/>
          <w:u w:val="single"/>
          <w:lang w:val="fr-FR" w:eastAsia="ro-RO"/>
        </w:rPr>
      </w:pPr>
      <w:proofErr w:type="spellStart"/>
      <w:r w:rsidRPr="00BC4614">
        <w:rPr>
          <w:rFonts w:ascii="Arial" w:hAnsi="Arial" w:cs="Arial"/>
          <w:b/>
          <w:bCs/>
          <w:sz w:val="24"/>
          <w:szCs w:val="24"/>
          <w:u w:val="single"/>
          <w:lang w:val="fr-FR" w:eastAsia="ro-RO"/>
        </w:rPr>
        <w:t>Suprafete</w:t>
      </w:r>
      <w:proofErr w:type="spellEnd"/>
      <w:r w:rsidRPr="00BC4614">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anexe</w:t>
      </w:r>
      <w:proofErr w:type="spellEnd"/>
      <w:r w:rsidRPr="00BC4614">
        <w:rPr>
          <w:rFonts w:ascii="Arial" w:hAnsi="Arial" w:cs="Arial"/>
          <w:b/>
          <w:bCs/>
          <w:sz w:val="24"/>
          <w:szCs w:val="24"/>
          <w:u w:val="single"/>
          <w:lang w:val="fr-FR" w:eastAsia="ro-RO"/>
        </w:rPr>
        <w:t xml:space="preserve"> (SC </w:t>
      </w:r>
      <w:proofErr w:type="spellStart"/>
      <w:r w:rsidRPr="00BC4614">
        <w:rPr>
          <w:rFonts w:ascii="Arial" w:hAnsi="Arial" w:cs="Arial"/>
          <w:b/>
          <w:bCs/>
          <w:sz w:val="24"/>
          <w:szCs w:val="24"/>
          <w:u w:val="single"/>
          <w:lang w:val="fr-FR" w:eastAsia="ro-RO"/>
        </w:rPr>
        <w:t>total</w:t>
      </w:r>
      <w:r w:rsidR="004A558A">
        <w:rPr>
          <w:rFonts w:ascii="Arial" w:hAnsi="Arial" w:cs="Arial"/>
          <w:b/>
          <w:bCs/>
          <w:sz w:val="24"/>
          <w:szCs w:val="24"/>
          <w:u w:val="single"/>
          <w:lang w:val="fr-FR" w:eastAsia="ro-RO"/>
        </w:rPr>
        <w:t>ă</w:t>
      </w:r>
      <w:proofErr w:type="spellEnd"/>
      <w:r w:rsidRPr="00BC4614">
        <w:rPr>
          <w:rFonts w:ascii="Arial" w:hAnsi="Arial" w:cs="Arial"/>
          <w:b/>
          <w:bCs/>
          <w:sz w:val="24"/>
          <w:szCs w:val="24"/>
          <w:u w:val="single"/>
          <w:lang w:val="fr-FR" w:eastAsia="ro-RO"/>
        </w:rPr>
        <w:t xml:space="preserve"> = 293.65</w:t>
      </w:r>
      <w:r w:rsidR="004A558A">
        <w:rPr>
          <w:rFonts w:ascii="Arial" w:hAnsi="Arial" w:cs="Arial"/>
          <w:b/>
          <w:bCs/>
          <w:sz w:val="24"/>
          <w:szCs w:val="24"/>
          <w:u w:val="single"/>
          <w:lang w:val="fr-FR" w:eastAsia="ro-RO"/>
        </w:rPr>
        <w:t xml:space="preserve"> </w:t>
      </w:r>
      <w:proofErr w:type="spellStart"/>
      <w:proofErr w:type="gramStart"/>
      <w:r w:rsidRPr="00BC4614">
        <w:rPr>
          <w:rFonts w:ascii="Arial" w:hAnsi="Arial" w:cs="Arial"/>
          <w:b/>
          <w:bCs/>
          <w:sz w:val="24"/>
          <w:szCs w:val="24"/>
          <w:u w:val="single"/>
          <w:lang w:val="fr-FR" w:eastAsia="ro-RO"/>
        </w:rPr>
        <w:t>mp</w:t>
      </w:r>
      <w:proofErr w:type="spellEnd"/>
      <w:r w:rsidRPr="00BC4614">
        <w:rPr>
          <w:rFonts w:ascii="Arial" w:hAnsi="Arial" w:cs="Arial"/>
          <w:b/>
          <w:bCs/>
          <w:sz w:val="24"/>
          <w:szCs w:val="24"/>
          <w:u w:val="single"/>
          <w:lang w:val="fr-FR" w:eastAsia="ro-RO"/>
        </w:rPr>
        <w:t xml:space="preserve"> ,</w:t>
      </w:r>
      <w:proofErr w:type="gramEnd"/>
      <w:r w:rsidRPr="00BC4614">
        <w:rPr>
          <w:rFonts w:ascii="Arial" w:hAnsi="Arial" w:cs="Arial"/>
          <w:b/>
          <w:bCs/>
          <w:sz w:val="24"/>
          <w:szCs w:val="24"/>
          <w:u w:val="single"/>
          <w:lang w:val="fr-FR" w:eastAsia="ro-RO"/>
        </w:rPr>
        <w:t xml:space="preserve"> SCD </w:t>
      </w:r>
      <w:proofErr w:type="spellStart"/>
      <w:r w:rsidRPr="00BC4614">
        <w:rPr>
          <w:rFonts w:ascii="Arial" w:hAnsi="Arial" w:cs="Arial"/>
          <w:b/>
          <w:bCs/>
          <w:sz w:val="24"/>
          <w:szCs w:val="24"/>
          <w:u w:val="single"/>
          <w:lang w:val="fr-FR" w:eastAsia="ro-RO"/>
        </w:rPr>
        <w:t>total</w:t>
      </w:r>
      <w:r w:rsidR="00DD01DC">
        <w:rPr>
          <w:rFonts w:ascii="Arial" w:hAnsi="Arial" w:cs="Arial"/>
          <w:b/>
          <w:bCs/>
          <w:sz w:val="24"/>
          <w:szCs w:val="24"/>
          <w:u w:val="single"/>
          <w:lang w:val="fr-FR" w:eastAsia="ro-RO"/>
        </w:rPr>
        <w:t>ă</w:t>
      </w:r>
      <w:proofErr w:type="spellEnd"/>
      <w:r w:rsidRPr="00BC4614">
        <w:rPr>
          <w:rFonts w:ascii="Arial" w:hAnsi="Arial" w:cs="Arial"/>
          <w:b/>
          <w:bCs/>
          <w:sz w:val="24"/>
          <w:szCs w:val="24"/>
          <w:u w:val="single"/>
          <w:lang w:val="fr-FR" w:eastAsia="ro-RO"/>
        </w:rPr>
        <w:t xml:space="preserve"> = 293.65</w:t>
      </w:r>
      <w:r w:rsidR="004A558A">
        <w:rPr>
          <w:rFonts w:ascii="Arial" w:hAnsi="Arial" w:cs="Arial"/>
          <w:b/>
          <w:bCs/>
          <w:sz w:val="24"/>
          <w:szCs w:val="24"/>
          <w:u w:val="single"/>
          <w:lang w:val="fr-FR" w:eastAsia="ro-RO"/>
        </w:rPr>
        <w:t xml:space="preserve"> </w:t>
      </w:r>
      <w:proofErr w:type="spellStart"/>
      <w:r w:rsidRPr="00BC4614">
        <w:rPr>
          <w:rFonts w:ascii="Arial" w:hAnsi="Arial" w:cs="Arial"/>
          <w:b/>
          <w:bCs/>
          <w:sz w:val="24"/>
          <w:szCs w:val="24"/>
          <w:u w:val="single"/>
          <w:lang w:val="fr-FR" w:eastAsia="ro-RO"/>
        </w:rPr>
        <w:t>mp</w:t>
      </w:r>
      <w:proofErr w:type="spellEnd"/>
      <w:r w:rsidRPr="00BC4614">
        <w:rPr>
          <w:rFonts w:ascii="Arial" w:hAnsi="Arial" w:cs="Arial"/>
          <w:b/>
          <w:bCs/>
          <w:sz w:val="24"/>
          <w:szCs w:val="24"/>
          <w:u w:val="single"/>
          <w:lang w:val="fr-FR" w:eastAsia="ro-RO"/>
        </w:rPr>
        <w:t>)</w:t>
      </w:r>
    </w:p>
    <w:p w:rsidR="00BC4614" w:rsidRPr="00BC4614" w:rsidRDefault="00BC4614" w:rsidP="00BC4614">
      <w:pPr>
        <w:spacing w:after="0" w:line="240" w:lineRule="auto"/>
        <w:ind w:left="708" w:right="143"/>
        <w:jc w:val="both"/>
        <w:rPr>
          <w:rFonts w:ascii="Arial" w:hAnsi="Arial" w:cs="Arial"/>
          <w:sz w:val="24"/>
          <w:szCs w:val="24"/>
          <w:lang w:val="fr-FR"/>
        </w:rPr>
      </w:pPr>
      <w:r w:rsidRPr="00BC4614">
        <w:rPr>
          <w:rFonts w:ascii="Arial" w:hAnsi="Arial" w:cs="Arial"/>
          <w:sz w:val="24"/>
          <w:szCs w:val="24"/>
          <w:lang w:val="fr-FR"/>
        </w:rPr>
        <w:t xml:space="preserve">S. </w:t>
      </w:r>
      <w:proofErr w:type="spellStart"/>
      <w:r w:rsidRPr="00BC4614">
        <w:rPr>
          <w:rFonts w:ascii="Arial" w:hAnsi="Arial" w:cs="Arial"/>
          <w:sz w:val="24"/>
          <w:szCs w:val="24"/>
          <w:lang w:val="fr-FR"/>
        </w:rPr>
        <w:t>construit</w:t>
      </w:r>
      <w:r w:rsidR="004A558A">
        <w:rPr>
          <w:rFonts w:ascii="Arial" w:hAnsi="Arial" w:cs="Arial"/>
          <w:sz w:val="24"/>
          <w:szCs w:val="24"/>
          <w:lang w:val="fr-FR"/>
        </w:rPr>
        <w:t>ă</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camere</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De</w:t>
      </w:r>
      <w:r w:rsidR="004A558A">
        <w:rPr>
          <w:rFonts w:ascii="Arial" w:hAnsi="Arial" w:cs="Arial"/>
          <w:sz w:val="24"/>
          <w:szCs w:val="24"/>
          <w:lang w:val="fr-FR"/>
        </w:rPr>
        <w:t>ș</w:t>
      </w:r>
      <w:r w:rsidRPr="00BC4614">
        <w:rPr>
          <w:rFonts w:ascii="Arial" w:hAnsi="Arial" w:cs="Arial"/>
          <w:sz w:val="24"/>
          <w:szCs w:val="24"/>
          <w:lang w:val="fr-FR"/>
        </w:rPr>
        <w:t>euri</w:t>
      </w:r>
      <w:proofErr w:type="spellEnd"/>
      <w:r w:rsidRPr="00BC4614">
        <w:rPr>
          <w:rFonts w:ascii="Arial" w:hAnsi="Arial" w:cs="Arial"/>
          <w:sz w:val="24"/>
          <w:szCs w:val="24"/>
          <w:lang w:val="fr-FR"/>
        </w:rPr>
        <w:t xml:space="preserve"> = 164.68</w:t>
      </w:r>
      <w:r w:rsidR="004A558A">
        <w:rPr>
          <w:rFonts w:ascii="Arial" w:hAnsi="Arial" w:cs="Arial"/>
          <w:sz w:val="24"/>
          <w:szCs w:val="24"/>
          <w:lang w:val="fr-FR"/>
        </w:rPr>
        <w:t xml:space="preserve"> </w:t>
      </w:r>
      <w:proofErr w:type="spellStart"/>
      <w:r w:rsidRPr="00BC4614">
        <w:rPr>
          <w:rFonts w:ascii="Arial" w:hAnsi="Arial" w:cs="Arial"/>
          <w:sz w:val="24"/>
          <w:szCs w:val="24"/>
          <w:lang w:val="fr-FR"/>
        </w:rPr>
        <w:t>mp</w:t>
      </w:r>
      <w:proofErr w:type="spellEnd"/>
      <w:r w:rsidRPr="00BC4614">
        <w:rPr>
          <w:rFonts w:ascii="Arial" w:hAnsi="Arial" w:cs="Arial"/>
          <w:sz w:val="24"/>
          <w:szCs w:val="24"/>
          <w:lang w:val="fr-FR"/>
        </w:rPr>
        <w:t xml:space="preserve"> </w:t>
      </w:r>
    </w:p>
    <w:p w:rsidR="00BC4614" w:rsidRPr="00BC4614" w:rsidRDefault="004A558A" w:rsidP="00BC4614">
      <w:pPr>
        <w:spacing w:after="0" w:line="240" w:lineRule="auto"/>
        <w:ind w:left="708" w:right="143"/>
        <w:jc w:val="both"/>
        <w:rPr>
          <w:rFonts w:ascii="Arial" w:hAnsi="Arial" w:cs="Arial"/>
          <w:sz w:val="24"/>
          <w:szCs w:val="24"/>
          <w:lang w:val="fr-FR"/>
        </w:rPr>
      </w:pPr>
      <w:r>
        <w:rPr>
          <w:rFonts w:ascii="Arial" w:hAnsi="Arial" w:cs="Arial"/>
          <w:sz w:val="24"/>
          <w:szCs w:val="24"/>
          <w:lang w:val="fr-FR"/>
        </w:rPr>
        <w:t xml:space="preserve">S. </w:t>
      </w:r>
      <w:proofErr w:type="spellStart"/>
      <w:r>
        <w:rPr>
          <w:rFonts w:ascii="Arial" w:hAnsi="Arial" w:cs="Arial"/>
          <w:sz w:val="24"/>
          <w:szCs w:val="24"/>
          <w:lang w:val="fr-FR"/>
        </w:rPr>
        <w:t>construită</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Sta</w:t>
      </w:r>
      <w:r>
        <w:rPr>
          <w:rFonts w:ascii="Arial" w:hAnsi="Arial" w:cs="Arial"/>
          <w:sz w:val="24"/>
          <w:szCs w:val="24"/>
          <w:lang w:val="fr-FR"/>
        </w:rPr>
        <w:t>ț</w:t>
      </w:r>
      <w:r w:rsidR="00BC4614" w:rsidRPr="00BC4614">
        <w:rPr>
          <w:rFonts w:ascii="Arial" w:hAnsi="Arial" w:cs="Arial"/>
          <w:sz w:val="24"/>
          <w:szCs w:val="24"/>
          <w:lang w:val="fr-FR"/>
        </w:rPr>
        <w:t>ie</w:t>
      </w:r>
      <w:proofErr w:type="spellEnd"/>
      <w:r w:rsidR="00BC4614" w:rsidRPr="00BC4614">
        <w:rPr>
          <w:rFonts w:ascii="Arial" w:hAnsi="Arial" w:cs="Arial"/>
          <w:sz w:val="24"/>
          <w:szCs w:val="24"/>
          <w:lang w:val="fr-FR"/>
        </w:rPr>
        <w:t xml:space="preserve"> </w:t>
      </w:r>
      <w:proofErr w:type="spellStart"/>
      <w:r w:rsidR="00BC4614" w:rsidRPr="00BC4614">
        <w:rPr>
          <w:rFonts w:ascii="Arial" w:hAnsi="Arial" w:cs="Arial"/>
          <w:sz w:val="24"/>
          <w:szCs w:val="24"/>
          <w:lang w:val="fr-FR"/>
        </w:rPr>
        <w:t>Oxigen</w:t>
      </w:r>
      <w:proofErr w:type="spellEnd"/>
      <w:r w:rsidR="00BC4614" w:rsidRPr="00BC4614">
        <w:rPr>
          <w:rFonts w:ascii="Arial" w:hAnsi="Arial" w:cs="Arial"/>
          <w:sz w:val="24"/>
          <w:szCs w:val="24"/>
          <w:lang w:val="fr-FR"/>
        </w:rPr>
        <w:t xml:space="preserve"> = 98.97</w:t>
      </w:r>
      <w:r>
        <w:rPr>
          <w:rFonts w:ascii="Arial" w:hAnsi="Arial" w:cs="Arial"/>
          <w:sz w:val="24"/>
          <w:szCs w:val="24"/>
          <w:lang w:val="fr-FR"/>
        </w:rPr>
        <w:t xml:space="preserve"> </w:t>
      </w:r>
      <w:proofErr w:type="spellStart"/>
      <w:r w:rsidR="00BC4614" w:rsidRPr="00BC4614">
        <w:rPr>
          <w:rFonts w:ascii="Arial" w:hAnsi="Arial" w:cs="Arial"/>
          <w:sz w:val="24"/>
          <w:szCs w:val="24"/>
          <w:lang w:val="fr-FR"/>
        </w:rPr>
        <w:t>mp</w:t>
      </w:r>
      <w:proofErr w:type="spellEnd"/>
      <w:r w:rsidR="00BC4614" w:rsidRPr="00BC4614">
        <w:rPr>
          <w:rFonts w:ascii="Arial" w:hAnsi="Arial" w:cs="Arial"/>
          <w:sz w:val="24"/>
          <w:szCs w:val="24"/>
          <w:lang w:val="fr-FR"/>
        </w:rPr>
        <w:t xml:space="preserve">, </w:t>
      </w:r>
    </w:p>
    <w:p w:rsidR="00BC4614" w:rsidRPr="00BC4614" w:rsidRDefault="004A558A" w:rsidP="00BC4614">
      <w:pPr>
        <w:spacing w:after="0" w:line="240" w:lineRule="auto"/>
        <w:ind w:left="708" w:right="143"/>
        <w:jc w:val="both"/>
        <w:rPr>
          <w:rFonts w:ascii="Arial" w:hAnsi="Arial" w:cs="Arial"/>
          <w:sz w:val="24"/>
          <w:szCs w:val="24"/>
          <w:lang w:val="fr-FR"/>
        </w:rPr>
      </w:pPr>
      <w:r>
        <w:rPr>
          <w:rFonts w:ascii="Arial" w:hAnsi="Arial" w:cs="Arial"/>
          <w:sz w:val="24"/>
          <w:szCs w:val="24"/>
          <w:lang w:val="fr-FR"/>
        </w:rPr>
        <w:t xml:space="preserve">S. </w:t>
      </w:r>
      <w:proofErr w:type="spellStart"/>
      <w:r>
        <w:rPr>
          <w:rFonts w:ascii="Arial" w:hAnsi="Arial" w:cs="Arial"/>
          <w:sz w:val="24"/>
          <w:szCs w:val="24"/>
          <w:lang w:val="fr-FR"/>
        </w:rPr>
        <w:t>construită</w:t>
      </w:r>
      <w:proofErr w:type="spellEnd"/>
      <w:r w:rsidR="00BC4614" w:rsidRPr="00BC4614">
        <w:rPr>
          <w:rFonts w:ascii="Arial" w:hAnsi="Arial" w:cs="Arial"/>
          <w:sz w:val="24"/>
          <w:szCs w:val="24"/>
          <w:lang w:val="fr-FR"/>
        </w:rPr>
        <w:t xml:space="preserve"> Grup </w:t>
      </w:r>
      <w:proofErr w:type="spellStart"/>
      <w:r w:rsidR="00BC4614" w:rsidRPr="00BC4614">
        <w:rPr>
          <w:rFonts w:ascii="Arial" w:hAnsi="Arial" w:cs="Arial"/>
          <w:sz w:val="24"/>
          <w:szCs w:val="24"/>
          <w:lang w:val="fr-FR"/>
        </w:rPr>
        <w:t>electrogen</w:t>
      </w:r>
      <w:proofErr w:type="spellEnd"/>
      <w:r w:rsidR="00BC4614" w:rsidRPr="00BC4614">
        <w:rPr>
          <w:rFonts w:ascii="Arial" w:hAnsi="Arial" w:cs="Arial"/>
          <w:sz w:val="24"/>
          <w:szCs w:val="24"/>
          <w:lang w:val="fr-FR"/>
        </w:rPr>
        <w:t xml:space="preserve"> = 15.00</w:t>
      </w:r>
      <w:r>
        <w:rPr>
          <w:rFonts w:ascii="Arial" w:hAnsi="Arial" w:cs="Arial"/>
          <w:sz w:val="24"/>
          <w:szCs w:val="24"/>
          <w:lang w:val="fr-FR"/>
        </w:rPr>
        <w:t xml:space="preserve"> </w:t>
      </w:r>
      <w:proofErr w:type="spellStart"/>
      <w:r w:rsidR="00BC4614" w:rsidRPr="00BC4614">
        <w:rPr>
          <w:rFonts w:ascii="Arial" w:hAnsi="Arial" w:cs="Arial"/>
          <w:sz w:val="24"/>
          <w:szCs w:val="24"/>
          <w:lang w:val="fr-FR"/>
        </w:rPr>
        <w:t>mp</w:t>
      </w:r>
      <w:proofErr w:type="spellEnd"/>
    </w:p>
    <w:p w:rsidR="00BC4614" w:rsidRPr="00BC4614" w:rsidRDefault="00BC4614" w:rsidP="00BC4614">
      <w:pPr>
        <w:spacing w:after="0" w:line="240" w:lineRule="auto"/>
        <w:ind w:left="708" w:right="143"/>
        <w:jc w:val="both"/>
        <w:rPr>
          <w:rFonts w:ascii="Arial" w:hAnsi="Arial" w:cs="Arial"/>
          <w:sz w:val="24"/>
          <w:szCs w:val="24"/>
          <w:lang w:val="fr-FR"/>
        </w:rPr>
      </w:pPr>
      <w:r w:rsidRPr="00BC4614">
        <w:rPr>
          <w:rFonts w:ascii="Arial" w:hAnsi="Arial" w:cs="Arial"/>
          <w:sz w:val="24"/>
          <w:szCs w:val="24"/>
          <w:lang w:val="fr-FR"/>
        </w:rPr>
        <w:t xml:space="preserve">S. </w:t>
      </w:r>
      <w:proofErr w:type="spellStart"/>
      <w:r w:rsidRPr="00BC4614">
        <w:rPr>
          <w:rFonts w:ascii="Arial" w:hAnsi="Arial" w:cs="Arial"/>
          <w:sz w:val="24"/>
          <w:szCs w:val="24"/>
          <w:lang w:val="fr-FR"/>
        </w:rPr>
        <w:t>construit</w:t>
      </w:r>
      <w:r w:rsidR="004A558A">
        <w:rPr>
          <w:rFonts w:ascii="Arial" w:hAnsi="Arial" w:cs="Arial"/>
          <w:sz w:val="24"/>
          <w:szCs w:val="24"/>
          <w:lang w:val="fr-FR"/>
        </w:rPr>
        <w:t>ă</w:t>
      </w:r>
      <w:proofErr w:type="spellEnd"/>
      <w:r w:rsidRPr="00BC4614">
        <w:rPr>
          <w:rFonts w:ascii="Arial" w:hAnsi="Arial" w:cs="Arial"/>
          <w:sz w:val="24"/>
          <w:szCs w:val="24"/>
          <w:lang w:val="fr-FR"/>
        </w:rPr>
        <w:t xml:space="preserve"> Post </w:t>
      </w:r>
      <w:proofErr w:type="spellStart"/>
      <w:r w:rsidRPr="00BC4614">
        <w:rPr>
          <w:rFonts w:ascii="Arial" w:hAnsi="Arial" w:cs="Arial"/>
          <w:sz w:val="24"/>
          <w:szCs w:val="24"/>
          <w:lang w:val="fr-FR"/>
        </w:rPr>
        <w:t>trafo</w:t>
      </w:r>
      <w:proofErr w:type="spellEnd"/>
      <w:r w:rsidRPr="00BC4614">
        <w:rPr>
          <w:rFonts w:ascii="Arial" w:hAnsi="Arial" w:cs="Arial"/>
          <w:sz w:val="24"/>
          <w:szCs w:val="24"/>
          <w:lang w:val="fr-FR"/>
        </w:rPr>
        <w:t xml:space="preserve"> = 15</w:t>
      </w:r>
      <w:r w:rsidR="004A558A">
        <w:rPr>
          <w:rFonts w:ascii="Arial" w:hAnsi="Arial" w:cs="Arial"/>
          <w:sz w:val="24"/>
          <w:szCs w:val="24"/>
          <w:lang w:val="fr-FR"/>
        </w:rPr>
        <w:t xml:space="preserve"> </w:t>
      </w:r>
      <w:proofErr w:type="spellStart"/>
      <w:r w:rsidRPr="00BC4614">
        <w:rPr>
          <w:rFonts w:ascii="Arial" w:hAnsi="Arial" w:cs="Arial"/>
          <w:sz w:val="24"/>
          <w:szCs w:val="24"/>
          <w:lang w:val="fr-FR"/>
        </w:rPr>
        <w:t>mp</w:t>
      </w:r>
      <w:proofErr w:type="spellEnd"/>
      <w:r w:rsidR="004A558A">
        <w:rPr>
          <w:rFonts w:ascii="Arial" w:hAnsi="Arial" w:cs="Arial"/>
          <w:sz w:val="24"/>
          <w:szCs w:val="24"/>
          <w:lang w:val="fr-FR"/>
        </w:rPr>
        <w:t>.</w:t>
      </w:r>
    </w:p>
    <w:p w:rsidR="00BC4614" w:rsidRPr="00BC4614" w:rsidRDefault="00BC4614" w:rsidP="00BC4614">
      <w:pPr>
        <w:spacing w:after="0" w:line="240" w:lineRule="auto"/>
        <w:ind w:left="708" w:right="143"/>
        <w:jc w:val="both"/>
        <w:rPr>
          <w:rFonts w:ascii="Arial" w:hAnsi="Arial" w:cs="Arial"/>
          <w:sz w:val="24"/>
          <w:szCs w:val="24"/>
          <w:lang w:val="fr-FR"/>
        </w:rPr>
      </w:pPr>
    </w:p>
    <w:p w:rsidR="00BC4614" w:rsidRPr="00BC4614" w:rsidRDefault="00BC4614" w:rsidP="00BC4614">
      <w:pPr>
        <w:spacing w:after="0" w:line="240" w:lineRule="auto"/>
        <w:ind w:right="143"/>
        <w:jc w:val="both"/>
        <w:rPr>
          <w:rFonts w:ascii="Arial" w:hAnsi="Arial" w:cs="Arial"/>
          <w:b/>
          <w:bCs/>
          <w:sz w:val="24"/>
          <w:szCs w:val="24"/>
          <w:u w:val="single"/>
          <w:lang w:val="fr-FR"/>
        </w:rPr>
      </w:pPr>
      <w:proofErr w:type="spellStart"/>
      <w:r w:rsidRPr="00BC4614">
        <w:rPr>
          <w:rFonts w:ascii="Arial" w:hAnsi="Arial" w:cs="Arial"/>
          <w:b/>
          <w:bCs/>
          <w:sz w:val="24"/>
          <w:szCs w:val="24"/>
          <w:u w:val="single"/>
          <w:lang w:val="fr-FR"/>
        </w:rPr>
        <w:t>Suprafa</w:t>
      </w:r>
      <w:r w:rsidR="004A558A">
        <w:rPr>
          <w:rFonts w:ascii="Arial" w:hAnsi="Arial" w:cs="Arial"/>
          <w:b/>
          <w:bCs/>
          <w:sz w:val="24"/>
          <w:szCs w:val="24"/>
          <w:u w:val="single"/>
          <w:lang w:val="fr-FR"/>
        </w:rPr>
        <w:t>ț</w:t>
      </w:r>
      <w:r w:rsidRPr="00BC4614">
        <w:rPr>
          <w:rFonts w:ascii="Arial" w:hAnsi="Arial" w:cs="Arial"/>
          <w:b/>
          <w:bCs/>
          <w:sz w:val="24"/>
          <w:szCs w:val="24"/>
          <w:u w:val="single"/>
          <w:lang w:val="fr-FR"/>
        </w:rPr>
        <w:t>a</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Construit</w:t>
      </w:r>
      <w:r w:rsidR="004A558A">
        <w:rPr>
          <w:rFonts w:ascii="Arial" w:hAnsi="Arial" w:cs="Arial"/>
          <w:b/>
          <w:bCs/>
          <w:sz w:val="24"/>
          <w:szCs w:val="24"/>
          <w:u w:val="single"/>
          <w:lang w:val="fr-FR"/>
        </w:rPr>
        <w:t>ă</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T</w:t>
      </w:r>
      <w:r w:rsidR="004A558A" w:rsidRPr="00BC4614">
        <w:rPr>
          <w:rFonts w:ascii="Arial" w:hAnsi="Arial" w:cs="Arial"/>
          <w:b/>
          <w:bCs/>
          <w:sz w:val="24"/>
          <w:szCs w:val="24"/>
          <w:u w:val="single"/>
          <w:lang w:val="fr-FR"/>
        </w:rPr>
        <w:t>otal</w:t>
      </w:r>
      <w:r w:rsidR="004A558A">
        <w:rPr>
          <w:rFonts w:ascii="Arial" w:hAnsi="Arial" w:cs="Arial"/>
          <w:b/>
          <w:bCs/>
          <w:sz w:val="24"/>
          <w:szCs w:val="24"/>
          <w:u w:val="single"/>
          <w:lang w:val="fr-FR"/>
        </w:rPr>
        <w:t>ă</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corpuri</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noi</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propuse</w:t>
      </w:r>
      <w:proofErr w:type="spellEnd"/>
      <w:r w:rsidRPr="00BC4614">
        <w:rPr>
          <w:rFonts w:ascii="Arial" w:hAnsi="Arial" w:cs="Arial"/>
          <w:b/>
          <w:bCs/>
          <w:sz w:val="24"/>
          <w:szCs w:val="24"/>
          <w:u w:val="single"/>
          <w:lang w:val="fr-FR"/>
        </w:rPr>
        <w:t xml:space="preserve"> = 2 588.29</w:t>
      </w:r>
      <w:r w:rsidR="004A558A">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mp</w:t>
      </w:r>
      <w:proofErr w:type="spellEnd"/>
    </w:p>
    <w:p w:rsidR="00BC4614" w:rsidRPr="00BC4614" w:rsidRDefault="00BC4614" w:rsidP="00BC4614">
      <w:pPr>
        <w:spacing w:after="0" w:line="240" w:lineRule="auto"/>
        <w:ind w:right="143"/>
        <w:jc w:val="both"/>
        <w:rPr>
          <w:rFonts w:ascii="Arial" w:hAnsi="Arial" w:cs="Arial"/>
          <w:b/>
          <w:bCs/>
          <w:sz w:val="24"/>
          <w:szCs w:val="24"/>
          <w:u w:val="single"/>
          <w:lang w:val="fr-FR"/>
        </w:rPr>
      </w:pPr>
      <w:proofErr w:type="spellStart"/>
      <w:r w:rsidRPr="00BC4614">
        <w:rPr>
          <w:rFonts w:ascii="Arial" w:hAnsi="Arial" w:cs="Arial"/>
          <w:b/>
          <w:bCs/>
          <w:sz w:val="24"/>
          <w:szCs w:val="24"/>
          <w:u w:val="single"/>
          <w:lang w:val="fr-FR"/>
        </w:rPr>
        <w:t>Suprafa</w:t>
      </w:r>
      <w:r w:rsidR="004A558A">
        <w:rPr>
          <w:rFonts w:ascii="Arial" w:hAnsi="Arial" w:cs="Arial"/>
          <w:b/>
          <w:bCs/>
          <w:sz w:val="24"/>
          <w:szCs w:val="24"/>
          <w:u w:val="single"/>
          <w:lang w:val="fr-FR"/>
        </w:rPr>
        <w:t>ț</w:t>
      </w:r>
      <w:r w:rsidRPr="00BC4614">
        <w:rPr>
          <w:rFonts w:ascii="Arial" w:hAnsi="Arial" w:cs="Arial"/>
          <w:b/>
          <w:bCs/>
          <w:sz w:val="24"/>
          <w:szCs w:val="24"/>
          <w:u w:val="single"/>
          <w:lang w:val="fr-FR"/>
        </w:rPr>
        <w:t>a</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Construit</w:t>
      </w:r>
      <w:r w:rsidR="004A558A">
        <w:rPr>
          <w:rFonts w:ascii="Arial" w:hAnsi="Arial" w:cs="Arial"/>
          <w:b/>
          <w:bCs/>
          <w:sz w:val="24"/>
          <w:szCs w:val="24"/>
          <w:u w:val="single"/>
          <w:lang w:val="fr-FR"/>
        </w:rPr>
        <w:t>ă</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Desfasurat</w:t>
      </w:r>
      <w:r w:rsidR="000C3918">
        <w:rPr>
          <w:rFonts w:ascii="Arial" w:hAnsi="Arial" w:cs="Arial"/>
          <w:b/>
          <w:bCs/>
          <w:sz w:val="24"/>
          <w:szCs w:val="24"/>
          <w:u w:val="single"/>
          <w:lang w:val="fr-FR"/>
        </w:rPr>
        <w:t>ă</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T</w:t>
      </w:r>
      <w:r w:rsidR="000C3918" w:rsidRPr="00BC4614">
        <w:rPr>
          <w:rFonts w:ascii="Arial" w:hAnsi="Arial" w:cs="Arial"/>
          <w:b/>
          <w:bCs/>
          <w:sz w:val="24"/>
          <w:szCs w:val="24"/>
          <w:u w:val="single"/>
          <w:lang w:val="fr-FR"/>
        </w:rPr>
        <w:t>otal</w:t>
      </w:r>
      <w:r w:rsidR="000C3918">
        <w:rPr>
          <w:rFonts w:ascii="Arial" w:hAnsi="Arial" w:cs="Arial"/>
          <w:b/>
          <w:bCs/>
          <w:sz w:val="24"/>
          <w:szCs w:val="24"/>
          <w:u w:val="single"/>
          <w:lang w:val="fr-FR"/>
        </w:rPr>
        <w:t>ă</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corpuri</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noi</w:t>
      </w:r>
      <w:proofErr w:type="spellEnd"/>
      <w:r w:rsidRPr="00BC4614">
        <w:rPr>
          <w:rFonts w:ascii="Arial" w:hAnsi="Arial" w:cs="Arial"/>
          <w:b/>
          <w:bCs/>
          <w:sz w:val="24"/>
          <w:szCs w:val="24"/>
          <w:u w:val="single"/>
          <w:lang w:val="fr-FR"/>
        </w:rPr>
        <w:t xml:space="preserve"> </w:t>
      </w:r>
      <w:proofErr w:type="spellStart"/>
      <w:r w:rsidRPr="00BC4614">
        <w:rPr>
          <w:rFonts w:ascii="Arial" w:hAnsi="Arial" w:cs="Arial"/>
          <w:b/>
          <w:bCs/>
          <w:sz w:val="24"/>
          <w:szCs w:val="24"/>
          <w:u w:val="single"/>
          <w:lang w:val="fr-FR"/>
        </w:rPr>
        <w:t>propuse</w:t>
      </w:r>
      <w:proofErr w:type="spellEnd"/>
      <w:r w:rsidRPr="00BC4614">
        <w:rPr>
          <w:rFonts w:ascii="Arial" w:hAnsi="Arial" w:cs="Arial"/>
          <w:b/>
          <w:bCs/>
          <w:sz w:val="24"/>
          <w:szCs w:val="24"/>
          <w:u w:val="single"/>
          <w:lang w:val="fr-FR"/>
        </w:rPr>
        <w:t xml:space="preserve"> = 10 645.73 </w:t>
      </w:r>
      <w:proofErr w:type="spellStart"/>
      <w:r w:rsidRPr="00BC4614">
        <w:rPr>
          <w:rFonts w:ascii="Arial" w:hAnsi="Arial" w:cs="Arial"/>
          <w:b/>
          <w:bCs/>
          <w:sz w:val="24"/>
          <w:szCs w:val="24"/>
          <w:u w:val="single"/>
          <w:lang w:val="fr-FR"/>
        </w:rPr>
        <w:t>mp</w:t>
      </w:r>
      <w:proofErr w:type="spellEnd"/>
    </w:p>
    <w:p w:rsidR="00BC4614" w:rsidRPr="00BC4614" w:rsidRDefault="00BC4614" w:rsidP="00BC4614">
      <w:pPr>
        <w:spacing w:after="0" w:line="240" w:lineRule="auto"/>
        <w:jc w:val="both"/>
        <w:rPr>
          <w:rFonts w:ascii="Arial" w:hAnsi="Arial" w:cs="Arial"/>
          <w:sz w:val="24"/>
          <w:szCs w:val="24"/>
          <w:lang w:val="fr-FR"/>
        </w:rPr>
      </w:pPr>
    </w:p>
    <w:p w:rsidR="00BC4614" w:rsidRPr="00BC4614" w:rsidRDefault="00BC4614" w:rsidP="00BC4614">
      <w:pPr>
        <w:spacing w:after="0" w:line="240" w:lineRule="auto"/>
        <w:jc w:val="both"/>
        <w:rPr>
          <w:rFonts w:ascii="Arial" w:hAnsi="Arial" w:cs="Arial"/>
          <w:sz w:val="24"/>
          <w:szCs w:val="24"/>
        </w:rPr>
      </w:pPr>
      <w:r w:rsidRPr="00BC4614">
        <w:rPr>
          <w:rFonts w:ascii="Arial" w:hAnsi="Arial" w:cs="Arial"/>
          <w:sz w:val="24"/>
          <w:szCs w:val="24"/>
          <w:lang w:val="fr-FR"/>
        </w:rPr>
        <w:t xml:space="preserve">S. </w:t>
      </w:r>
      <w:proofErr w:type="spellStart"/>
      <w:r w:rsidRPr="00BC4614">
        <w:rPr>
          <w:rFonts w:ascii="Arial" w:hAnsi="Arial" w:cs="Arial"/>
          <w:sz w:val="24"/>
          <w:szCs w:val="24"/>
          <w:lang w:val="fr-FR"/>
        </w:rPr>
        <w:t>construită</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T</w:t>
      </w:r>
      <w:r w:rsidR="000C3918" w:rsidRPr="00BC4614">
        <w:rPr>
          <w:rFonts w:ascii="Arial" w:hAnsi="Arial" w:cs="Arial"/>
          <w:sz w:val="24"/>
          <w:szCs w:val="24"/>
          <w:lang w:val="fr-FR"/>
        </w:rPr>
        <w:t>otal</w:t>
      </w:r>
      <w:r w:rsidR="000C3918">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 xml:space="preserve">= </w:t>
      </w:r>
      <w:r w:rsidRPr="00BC4614">
        <w:rPr>
          <w:rFonts w:ascii="Arial" w:hAnsi="Arial" w:cs="Arial"/>
          <w:b/>
          <w:sz w:val="24"/>
          <w:szCs w:val="24"/>
          <w:lang w:val="fr-FR"/>
        </w:rPr>
        <w:t xml:space="preserve"> 4</w:t>
      </w:r>
      <w:proofErr w:type="gramEnd"/>
      <w:r w:rsidRPr="00BC4614">
        <w:rPr>
          <w:rFonts w:ascii="Arial" w:hAnsi="Arial" w:cs="Arial"/>
          <w:b/>
          <w:sz w:val="24"/>
          <w:szCs w:val="24"/>
          <w:lang w:val="fr-FR"/>
        </w:rPr>
        <w:t xml:space="preserve"> 026 + 1 260 + 2 588.29 = 7 874 </w:t>
      </w:r>
      <w:proofErr w:type="spellStart"/>
      <w:r w:rsidRPr="00BC4614">
        <w:rPr>
          <w:rFonts w:ascii="Arial" w:hAnsi="Arial" w:cs="Arial"/>
          <w:b/>
          <w:sz w:val="24"/>
          <w:szCs w:val="24"/>
          <w:lang w:val="fr-FR"/>
        </w:rPr>
        <w:t>mp</w:t>
      </w:r>
      <w:proofErr w:type="spellEnd"/>
    </w:p>
    <w:p w:rsidR="00BC4614" w:rsidRPr="00BC4614" w:rsidRDefault="00BC4614" w:rsidP="00BC4614">
      <w:pPr>
        <w:spacing w:after="0" w:line="240" w:lineRule="auto"/>
        <w:jc w:val="both"/>
        <w:rPr>
          <w:rFonts w:ascii="Arial" w:hAnsi="Arial" w:cs="Arial"/>
          <w:sz w:val="24"/>
          <w:szCs w:val="24"/>
        </w:rPr>
      </w:pPr>
      <w:r w:rsidRPr="00BC4614">
        <w:rPr>
          <w:rFonts w:ascii="Arial" w:hAnsi="Arial" w:cs="Arial"/>
          <w:sz w:val="24"/>
          <w:szCs w:val="24"/>
          <w:lang w:val="fr-FR"/>
        </w:rPr>
        <w:t xml:space="preserve">S. </w:t>
      </w:r>
      <w:proofErr w:type="spellStart"/>
      <w:r w:rsidRPr="00BC4614">
        <w:rPr>
          <w:rFonts w:ascii="Arial" w:hAnsi="Arial" w:cs="Arial"/>
          <w:sz w:val="24"/>
          <w:szCs w:val="24"/>
          <w:lang w:val="fr-FR"/>
        </w:rPr>
        <w:t>construită</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desf</w:t>
      </w:r>
      <w:proofErr w:type="spellEnd"/>
      <w:r w:rsidRPr="00BC4614">
        <w:rPr>
          <w:rFonts w:ascii="Arial" w:hAnsi="Arial" w:cs="Arial"/>
          <w:sz w:val="24"/>
          <w:szCs w:val="24"/>
          <w:lang w:val="fr-FR"/>
        </w:rPr>
        <w:t xml:space="preserve">. </w:t>
      </w:r>
      <w:proofErr w:type="spellStart"/>
      <w:r w:rsidRPr="00BC4614">
        <w:rPr>
          <w:rFonts w:ascii="Arial" w:hAnsi="Arial" w:cs="Arial"/>
          <w:sz w:val="24"/>
          <w:szCs w:val="24"/>
          <w:lang w:val="fr-FR"/>
        </w:rPr>
        <w:t>T</w:t>
      </w:r>
      <w:r w:rsidR="000C3918" w:rsidRPr="00BC4614">
        <w:rPr>
          <w:rFonts w:ascii="Arial" w:hAnsi="Arial" w:cs="Arial"/>
          <w:sz w:val="24"/>
          <w:szCs w:val="24"/>
          <w:lang w:val="fr-FR"/>
        </w:rPr>
        <w:t>otal</w:t>
      </w:r>
      <w:r w:rsidR="000C3918">
        <w:rPr>
          <w:rFonts w:ascii="Arial" w:hAnsi="Arial" w:cs="Arial"/>
          <w:sz w:val="24"/>
          <w:szCs w:val="24"/>
          <w:lang w:val="fr-FR"/>
        </w:rPr>
        <w:t>ă</w:t>
      </w:r>
      <w:proofErr w:type="spellEnd"/>
      <w:r w:rsidRPr="00BC4614">
        <w:rPr>
          <w:rFonts w:ascii="Arial" w:hAnsi="Arial" w:cs="Arial"/>
          <w:sz w:val="24"/>
          <w:szCs w:val="24"/>
          <w:lang w:val="fr-FR"/>
        </w:rPr>
        <w:t xml:space="preserve"> </w:t>
      </w:r>
      <w:proofErr w:type="gramStart"/>
      <w:r w:rsidRPr="00BC4614">
        <w:rPr>
          <w:rFonts w:ascii="Arial" w:hAnsi="Arial" w:cs="Arial"/>
          <w:sz w:val="24"/>
          <w:szCs w:val="24"/>
          <w:lang w:val="fr-FR"/>
        </w:rPr>
        <w:t xml:space="preserve">= </w:t>
      </w:r>
      <w:r w:rsidRPr="00BC4614">
        <w:rPr>
          <w:rFonts w:ascii="Arial" w:hAnsi="Arial" w:cs="Arial"/>
          <w:b/>
          <w:sz w:val="24"/>
          <w:szCs w:val="24"/>
          <w:lang w:val="fr-FR"/>
        </w:rPr>
        <w:t xml:space="preserve"> 21</w:t>
      </w:r>
      <w:proofErr w:type="gramEnd"/>
      <w:r w:rsidRPr="00BC4614">
        <w:rPr>
          <w:rFonts w:ascii="Arial" w:hAnsi="Arial" w:cs="Arial"/>
          <w:b/>
          <w:sz w:val="24"/>
          <w:szCs w:val="24"/>
          <w:lang w:val="fr-FR"/>
        </w:rPr>
        <w:t xml:space="preserve"> 920 + 7 560 + </w:t>
      </w:r>
      <w:r w:rsidRPr="00BC4614">
        <w:rPr>
          <w:rFonts w:ascii="Arial" w:hAnsi="Arial" w:cs="Arial"/>
          <w:b/>
          <w:bCs/>
          <w:sz w:val="24"/>
          <w:szCs w:val="24"/>
          <w:lang w:val="fr-FR"/>
        </w:rPr>
        <w:t xml:space="preserve">10 645.73 </w:t>
      </w:r>
      <w:r w:rsidRPr="00BC4614">
        <w:rPr>
          <w:rFonts w:ascii="Arial" w:hAnsi="Arial" w:cs="Arial"/>
          <w:b/>
          <w:sz w:val="24"/>
          <w:szCs w:val="24"/>
          <w:lang w:val="fr-FR"/>
        </w:rPr>
        <w:t xml:space="preserve">= 40 126 </w:t>
      </w:r>
      <w:proofErr w:type="spellStart"/>
      <w:r w:rsidRPr="00BC4614">
        <w:rPr>
          <w:rFonts w:ascii="Arial" w:hAnsi="Arial" w:cs="Arial"/>
          <w:b/>
          <w:sz w:val="24"/>
          <w:szCs w:val="24"/>
          <w:lang w:val="fr-FR"/>
        </w:rPr>
        <w:t>mp</w:t>
      </w:r>
      <w:proofErr w:type="spellEnd"/>
    </w:p>
    <w:p w:rsidR="00BC4614" w:rsidRPr="00BC4614" w:rsidRDefault="00BC4614" w:rsidP="00BC4614">
      <w:pPr>
        <w:autoSpaceDE w:val="0"/>
        <w:spacing w:after="0" w:line="240" w:lineRule="auto"/>
        <w:ind w:left="270"/>
        <w:rPr>
          <w:rFonts w:ascii="Arial" w:hAnsi="Arial" w:cs="Arial"/>
          <w:sz w:val="24"/>
          <w:szCs w:val="24"/>
          <w:lang w:val="fr-FR"/>
        </w:rPr>
      </w:pPr>
    </w:p>
    <w:p w:rsidR="00BC4614" w:rsidRPr="00BC4614" w:rsidRDefault="00BC4614" w:rsidP="00BC4614">
      <w:pPr>
        <w:autoSpaceDE w:val="0"/>
        <w:spacing w:after="0" w:line="240" w:lineRule="auto"/>
        <w:rPr>
          <w:rFonts w:ascii="Arial" w:hAnsi="Arial" w:cs="Arial"/>
          <w:b/>
          <w:sz w:val="24"/>
          <w:szCs w:val="24"/>
          <w:lang w:val="fr-FR"/>
        </w:rPr>
      </w:pPr>
      <w:proofErr w:type="spellStart"/>
      <w:r w:rsidRPr="00BC4614">
        <w:rPr>
          <w:rFonts w:ascii="Arial" w:hAnsi="Arial" w:cs="Arial"/>
          <w:b/>
          <w:sz w:val="24"/>
          <w:szCs w:val="24"/>
          <w:lang w:val="fr-FR"/>
        </w:rPr>
        <w:t>Indicativi</w:t>
      </w:r>
      <w:proofErr w:type="spellEnd"/>
      <w:r w:rsidRPr="00BC4614">
        <w:rPr>
          <w:rFonts w:ascii="Arial" w:hAnsi="Arial" w:cs="Arial"/>
          <w:b/>
          <w:sz w:val="24"/>
          <w:szCs w:val="24"/>
          <w:lang w:val="fr-FR"/>
        </w:rPr>
        <w:t xml:space="preserve"> </w:t>
      </w:r>
      <w:proofErr w:type="spellStart"/>
      <w:r w:rsidRPr="00BC4614">
        <w:rPr>
          <w:rFonts w:ascii="Arial" w:hAnsi="Arial" w:cs="Arial"/>
          <w:b/>
          <w:sz w:val="24"/>
          <w:szCs w:val="24"/>
          <w:lang w:val="fr-FR"/>
        </w:rPr>
        <w:t>urbanistici</w:t>
      </w:r>
      <w:proofErr w:type="spellEnd"/>
      <w:r w:rsidRPr="00BC4614">
        <w:rPr>
          <w:rFonts w:ascii="Arial" w:hAnsi="Arial" w:cs="Arial"/>
          <w:b/>
          <w:sz w:val="24"/>
          <w:szCs w:val="24"/>
          <w:lang w:val="fr-FR"/>
        </w:rPr>
        <w:t xml:space="preserve"> PROPUSI:</w:t>
      </w:r>
    </w:p>
    <w:p w:rsidR="00BC4614" w:rsidRPr="00BC4614" w:rsidRDefault="00BC4614" w:rsidP="00BC4614">
      <w:pPr>
        <w:autoSpaceDE w:val="0"/>
        <w:spacing w:after="0" w:line="240" w:lineRule="auto"/>
        <w:rPr>
          <w:rFonts w:ascii="Arial" w:hAnsi="Arial" w:cs="Arial"/>
          <w:sz w:val="24"/>
          <w:szCs w:val="24"/>
          <w:lang w:val="fr-FR"/>
        </w:rPr>
      </w:pPr>
      <w:r w:rsidRPr="00BC4614">
        <w:rPr>
          <w:rFonts w:ascii="Arial" w:hAnsi="Arial" w:cs="Arial"/>
          <w:sz w:val="24"/>
          <w:szCs w:val="24"/>
          <w:lang w:val="fr-FR"/>
        </w:rPr>
        <w:t xml:space="preserve">P.O.T. </w:t>
      </w:r>
      <w:proofErr w:type="spellStart"/>
      <w:r w:rsidRPr="00BC4614">
        <w:rPr>
          <w:rFonts w:ascii="Arial" w:hAnsi="Arial" w:cs="Arial"/>
          <w:sz w:val="24"/>
          <w:szCs w:val="24"/>
          <w:lang w:val="fr-FR"/>
        </w:rPr>
        <w:t>propus</w:t>
      </w:r>
      <w:proofErr w:type="spellEnd"/>
      <w:r w:rsidRPr="00BC4614">
        <w:rPr>
          <w:rFonts w:ascii="Arial" w:hAnsi="Arial" w:cs="Arial"/>
          <w:sz w:val="24"/>
          <w:szCs w:val="24"/>
          <w:lang w:val="fr-FR"/>
        </w:rPr>
        <w:t xml:space="preserve"> = 36 % (</w:t>
      </w:r>
      <w:proofErr w:type="spellStart"/>
      <w:r w:rsidRPr="00BC4614">
        <w:rPr>
          <w:rFonts w:ascii="Arial" w:hAnsi="Arial" w:cs="Arial"/>
          <w:sz w:val="24"/>
          <w:szCs w:val="24"/>
          <w:lang w:val="fr-FR"/>
        </w:rPr>
        <w:t>maxim</w:t>
      </w:r>
      <w:proofErr w:type="spellEnd"/>
      <w:r w:rsidRPr="00BC4614">
        <w:rPr>
          <w:rFonts w:ascii="Arial" w:hAnsi="Arial" w:cs="Arial"/>
          <w:sz w:val="24"/>
          <w:szCs w:val="24"/>
          <w:lang w:val="fr-FR"/>
        </w:rPr>
        <w:t xml:space="preserve"> admis 40%)</w:t>
      </w:r>
    </w:p>
    <w:p w:rsidR="00BC4614" w:rsidRPr="00BC4614" w:rsidRDefault="00BC4614" w:rsidP="00BC4614">
      <w:pPr>
        <w:spacing w:after="0" w:line="240" w:lineRule="auto"/>
        <w:jc w:val="both"/>
        <w:rPr>
          <w:rFonts w:ascii="Arial" w:hAnsi="Arial" w:cs="Arial"/>
          <w:sz w:val="24"/>
          <w:szCs w:val="24"/>
          <w:lang w:val="fr-FR"/>
        </w:rPr>
      </w:pPr>
      <w:r w:rsidRPr="00BC4614">
        <w:rPr>
          <w:rFonts w:ascii="Arial" w:hAnsi="Arial" w:cs="Arial"/>
          <w:sz w:val="24"/>
          <w:szCs w:val="24"/>
          <w:lang w:val="fr-FR"/>
        </w:rPr>
        <w:t xml:space="preserve">C.U.T. </w:t>
      </w:r>
      <w:proofErr w:type="spellStart"/>
      <w:r w:rsidRPr="00BC4614">
        <w:rPr>
          <w:rFonts w:ascii="Arial" w:hAnsi="Arial" w:cs="Arial"/>
          <w:sz w:val="24"/>
          <w:szCs w:val="24"/>
          <w:lang w:val="fr-FR"/>
        </w:rPr>
        <w:t>propus</w:t>
      </w:r>
      <w:proofErr w:type="spellEnd"/>
      <w:r w:rsidRPr="00BC4614">
        <w:rPr>
          <w:rFonts w:ascii="Arial" w:hAnsi="Arial" w:cs="Arial"/>
          <w:sz w:val="24"/>
          <w:szCs w:val="24"/>
          <w:lang w:val="fr-FR"/>
        </w:rPr>
        <w:t xml:space="preserve"> = 1.85 (</w:t>
      </w:r>
      <w:proofErr w:type="spellStart"/>
      <w:r w:rsidRPr="00BC4614">
        <w:rPr>
          <w:rFonts w:ascii="Arial" w:hAnsi="Arial" w:cs="Arial"/>
          <w:sz w:val="24"/>
          <w:szCs w:val="24"/>
          <w:lang w:val="fr-FR"/>
        </w:rPr>
        <w:t>maxim</w:t>
      </w:r>
      <w:proofErr w:type="spellEnd"/>
      <w:r w:rsidRPr="00BC4614">
        <w:rPr>
          <w:rFonts w:ascii="Arial" w:hAnsi="Arial" w:cs="Arial"/>
          <w:sz w:val="24"/>
          <w:szCs w:val="24"/>
          <w:lang w:val="fr-FR"/>
        </w:rPr>
        <w:t xml:space="preserve"> admis 2.40)</w:t>
      </w:r>
    </w:p>
    <w:p w:rsidR="00BC4614" w:rsidRDefault="000C3918" w:rsidP="00BC4614">
      <w:pPr>
        <w:pStyle w:val="NoSpacing"/>
        <w:rPr>
          <w:rFonts w:ascii="Arial" w:hAnsi="Arial" w:cs="Arial"/>
          <w:b/>
          <w:bCs/>
          <w:sz w:val="24"/>
          <w:szCs w:val="24"/>
          <w:lang w:val="fr-FR"/>
        </w:rPr>
      </w:pPr>
      <w:proofErr w:type="spellStart"/>
      <w:proofErr w:type="gramStart"/>
      <w:r w:rsidRPr="00BC4614">
        <w:rPr>
          <w:rFonts w:ascii="Arial" w:hAnsi="Arial" w:cs="Arial"/>
          <w:b/>
          <w:bCs/>
          <w:sz w:val="24"/>
          <w:szCs w:val="24"/>
          <w:lang w:val="fr-FR"/>
        </w:rPr>
        <w:t>locuri</w:t>
      </w:r>
      <w:proofErr w:type="spellEnd"/>
      <w:proofErr w:type="gramEnd"/>
      <w:r w:rsidRPr="00BC4614">
        <w:rPr>
          <w:rFonts w:ascii="Arial" w:hAnsi="Arial" w:cs="Arial"/>
          <w:b/>
          <w:bCs/>
          <w:sz w:val="24"/>
          <w:szCs w:val="24"/>
          <w:lang w:val="fr-FR"/>
        </w:rPr>
        <w:t xml:space="preserve"> de </w:t>
      </w:r>
      <w:proofErr w:type="spellStart"/>
      <w:r w:rsidRPr="00BC4614">
        <w:rPr>
          <w:rFonts w:ascii="Arial" w:hAnsi="Arial" w:cs="Arial"/>
          <w:b/>
          <w:bCs/>
          <w:sz w:val="24"/>
          <w:szCs w:val="24"/>
          <w:lang w:val="fr-FR"/>
        </w:rPr>
        <w:t>parcare</w:t>
      </w:r>
      <w:proofErr w:type="spellEnd"/>
      <w:r w:rsidRPr="00BC4614">
        <w:rPr>
          <w:rFonts w:ascii="Arial" w:hAnsi="Arial" w:cs="Arial"/>
          <w:b/>
          <w:bCs/>
          <w:sz w:val="24"/>
          <w:szCs w:val="24"/>
          <w:lang w:val="fr-FR"/>
        </w:rPr>
        <w:t xml:space="preserve"> </w:t>
      </w:r>
      <w:r w:rsidR="00BC4614" w:rsidRPr="00BC4614">
        <w:rPr>
          <w:rFonts w:ascii="Arial" w:hAnsi="Arial" w:cs="Arial"/>
          <w:b/>
          <w:bCs/>
          <w:sz w:val="24"/>
          <w:szCs w:val="24"/>
          <w:lang w:val="fr-FR"/>
        </w:rPr>
        <w:t xml:space="preserve">= 14 </w:t>
      </w:r>
      <w:proofErr w:type="spellStart"/>
      <w:r w:rsidR="00BC4614" w:rsidRPr="00BC4614">
        <w:rPr>
          <w:rFonts w:ascii="Arial" w:hAnsi="Arial" w:cs="Arial"/>
          <w:b/>
          <w:bCs/>
          <w:sz w:val="24"/>
          <w:szCs w:val="24"/>
          <w:lang w:val="fr-FR"/>
        </w:rPr>
        <w:t>locuri</w:t>
      </w:r>
      <w:proofErr w:type="spellEnd"/>
      <w:r w:rsidR="00BC4614" w:rsidRPr="00BC4614">
        <w:rPr>
          <w:rFonts w:ascii="Arial" w:hAnsi="Arial" w:cs="Arial"/>
          <w:b/>
          <w:bCs/>
          <w:sz w:val="24"/>
          <w:szCs w:val="24"/>
          <w:lang w:val="fr-FR"/>
        </w:rPr>
        <w:t xml:space="preserve"> de </w:t>
      </w:r>
      <w:proofErr w:type="spellStart"/>
      <w:r w:rsidR="00BC4614" w:rsidRPr="00BC4614">
        <w:rPr>
          <w:rFonts w:ascii="Arial" w:hAnsi="Arial" w:cs="Arial"/>
          <w:b/>
          <w:bCs/>
          <w:sz w:val="24"/>
          <w:szCs w:val="24"/>
          <w:lang w:val="fr-FR"/>
        </w:rPr>
        <w:t>parcare</w:t>
      </w:r>
      <w:proofErr w:type="spellEnd"/>
      <w:r w:rsidR="00BC4614" w:rsidRPr="00BC4614">
        <w:rPr>
          <w:rFonts w:ascii="Arial" w:hAnsi="Arial" w:cs="Arial"/>
          <w:b/>
          <w:bCs/>
          <w:sz w:val="24"/>
          <w:szCs w:val="24"/>
          <w:lang w:val="fr-FR"/>
        </w:rPr>
        <w:t xml:space="preserve"> </w:t>
      </w:r>
      <w:proofErr w:type="spellStart"/>
      <w:r w:rsidR="00BC4614" w:rsidRPr="00BC4614">
        <w:rPr>
          <w:rFonts w:ascii="Arial" w:hAnsi="Arial" w:cs="Arial"/>
          <w:b/>
          <w:bCs/>
          <w:sz w:val="24"/>
          <w:szCs w:val="24"/>
          <w:lang w:val="fr-FR"/>
        </w:rPr>
        <w:t>propuse</w:t>
      </w:r>
      <w:proofErr w:type="spellEnd"/>
      <w:r w:rsidR="00BC4614" w:rsidRPr="00BC4614">
        <w:rPr>
          <w:rFonts w:ascii="Arial" w:hAnsi="Arial" w:cs="Arial"/>
          <w:b/>
          <w:bCs/>
          <w:sz w:val="24"/>
          <w:szCs w:val="24"/>
          <w:lang w:val="fr-FR"/>
        </w:rPr>
        <w:t xml:space="preserve"> </w:t>
      </w:r>
      <w:proofErr w:type="spellStart"/>
      <w:r w:rsidR="00BC4614" w:rsidRPr="00BC4614">
        <w:rPr>
          <w:rFonts w:ascii="Arial" w:hAnsi="Arial" w:cs="Arial"/>
          <w:b/>
          <w:bCs/>
          <w:sz w:val="24"/>
          <w:szCs w:val="24"/>
          <w:lang w:val="fr-FR"/>
        </w:rPr>
        <w:t>pe</w:t>
      </w:r>
      <w:proofErr w:type="spellEnd"/>
      <w:r w:rsidR="00BC4614" w:rsidRPr="00BC4614">
        <w:rPr>
          <w:rFonts w:ascii="Arial" w:hAnsi="Arial" w:cs="Arial"/>
          <w:b/>
          <w:bCs/>
          <w:sz w:val="24"/>
          <w:szCs w:val="24"/>
          <w:lang w:val="fr-FR"/>
        </w:rPr>
        <w:t xml:space="preserve"> </w:t>
      </w:r>
      <w:proofErr w:type="spellStart"/>
      <w:r w:rsidR="00BC4614" w:rsidRPr="00BC4614">
        <w:rPr>
          <w:rFonts w:ascii="Arial" w:hAnsi="Arial" w:cs="Arial"/>
          <w:b/>
          <w:bCs/>
          <w:sz w:val="24"/>
          <w:szCs w:val="24"/>
          <w:lang w:val="fr-FR"/>
        </w:rPr>
        <w:t>teren</w:t>
      </w:r>
      <w:proofErr w:type="spellEnd"/>
      <w:r>
        <w:rPr>
          <w:rFonts w:ascii="Arial" w:hAnsi="Arial" w:cs="Arial"/>
          <w:b/>
          <w:bCs/>
          <w:sz w:val="24"/>
          <w:szCs w:val="24"/>
          <w:lang w:val="fr-FR"/>
        </w:rPr>
        <w:t>.</w:t>
      </w:r>
    </w:p>
    <w:p w:rsidR="000C3918" w:rsidRPr="00BC4614" w:rsidRDefault="000C3918" w:rsidP="00BC4614">
      <w:pPr>
        <w:pStyle w:val="NoSpacing"/>
        <w:rPr>
          <w:rFonts w:ascii="Arial" w:hAnsi="Arial" w:cs="Arial"/>
          <w:b/>
          <w:bCs/>
          <w:sz w:val="24"/>
          <w:szCs w:val="24"/>
          <w:lang w:val="fr-FR"/>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fact</w:t>
      </w:r>
      <w:r w:rsidR="006F2423">
        <w:rPr>
          <w:rFonts w:ascii="Arial" w:hAnsi="Arial" w:cs="Arial"/>
          <w:b/>
          <w:bCs/>
          <w:noProof/>
          <w:color w:val="000000"/>
          <w:sz w:val="24"/>
          <w:szCs w:val="24"/>
          <w:lang w:val="ro-RO"/>
        </w:rPr>
        <w:t>or</w:t>
      </w:r>
      <w:r w:rsidRPr="007C59CE">
        <w:rPr>
          <w:rFonts w:ascii="Arial" w:hAnsi="Arial" w:cs="Arial"/>
          <w:b/>
          <w:bCs/>
          <w:noProof/>
          <w:color w:val="000000"/>
          <w:sz w:val="24"/>
          <w:szCs w:val="24"/>
          <w:lang w:val="ro-RO"/>
        </w:rPr>
        <w:t>ul de mediu  ap</w:t>
      </w:r>
      <w:r w:rsidR="006F2423">
        <w:rPr>
          <w:rFonts w:ascii="Arial" w:hAnsi="Arial" w:cs="Arial"/>
          <w:b/>
          <w:bCs/>
          <w:noProof/>
          <w:color w:val="000000"/>
          <w:sz w:val="24"/>
          <w:szCs w:val="24"/>
          <w:lang w:val="ro-RO"/>
        </w:rPr>
        <w:t>ă</w:t>
      </w:r>
      <w:r w:rsidRPr="007C59CE">
        <w:rPr>
          <w:rFonts w:ascii="Arial" w:hAnsi="Arial" w:cs="Arial"/>
          <w:b/>
          <w:bCs/>
          <w:noProof/>
          <w:color w:val="000000"/>
          <w:sz w:val="24"/>
          <w:szCs w:val="24"/>
          <w:lang w:val="ro-RO"/>
        </w:rPr>
        <w:t xml:space="preserve">: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F2423" w:rsidRDefault="006F2423"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8D5906">
      <w:pPr>
        <w:widowControl w:val="0"/>
        <w:autoSpaceDE w:val="0"/>
        <w:autoSpaceDN w:val="0"/>
        <w:spacing w:after="0" w:line="240" w:lineRule="auto"/>
        <w:ind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w:t>
      </w:r>
      <w:r w:rsidR="00EA10D8">
        <w:rPr>
          <w:rFonts w:ascii="Arial" w:eastAsia="Cambria" w:hAnsi="Arial" w:cs="Arial"/>
          <w:sz w:val="24"/>
          <w:szCs w:val="24"/>
        </w:rPr>
        <w:t>ț</w:t>
      </w:r>
      <w:r w:rsidRPr="004C15A0">
        <w:rPr>
          <w:rFonts w:ascii="Arial" w:eastAsia="Cambria" w:hAnsi="Arial" w:cs="Arial"/>
          <w:sz w:val="24"/>
          <w:szCs w:val="24"/>
        </w:rPr>
        <w:t>ionate</w:t>
      </w:r>
      <w:proofErr w:type="spellEnd"/>
      <w:r w:rsidRPr="004C15A0">
        <w:rPr>
          <w:rFonts w:ascii="Arial" w:eastAsia="Cambria" w:hAnsi="Arial" w:cs="Arial"/>
          <w:sz w:val="24"/>
          <w:szCs w:val="24"/>
        </w:rPr>
        <w:t xml:space="preserve"> anterior </w:t>
      </w:r>
      <w:proofErr w:type="spellStart"/>
      <w:r w:rsidR="00EA10D8">
        <w:rPr>
          <w:rFonts w:ascii="Arial" w:eastAsia="Cambria" w:hAnsi="Arial" w:cs="Arial"/>
          <w:sz w:val="24"/>
          <w:szCs w:val="24"/>
        </w:rPr>
        <w:t>ș</w:t>
      </w:r>
      <w:r w:rsidRPr="004C15A0">
        <w:rPr>
          <w:rFonts w:ascii="Arial" w:eastAsia="Cambria" w:hAnsi="Arial" w:cs="Arial"/>
          <w:sz w:val="24"/>
          <w:szCs w:val="24"/>
        </w:rPr>
        <w:t>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w:t>
      </w:r>
      <w:r w:rsidR="00EA10D8">
        <w:rPr>
          <w:rFonts w:ascii="Arial" w:eastAsia="Cambria" w:hAnsi="Arial" w:cs="Arial"/>
          <w:sz w:val="24"/>
          <w:szCs w:val="24"/>
        </w:rPr>
        <w:t>ț</w:t>
      </w:r>
      <w:r w:rsidRPr="004C15A0">
        <w:rPr>
          <w:rFonts w:ascii="Arial" w:eastAsia="Cambria" w:hAnsi="Arial" w:cs="Arial"/>
          <w:sz w:val="24"/>
          <w:szCs w:val="24"/>
        </w:rPr>
        <w:t>iei</w:t>
      </w:r>
      <w:proofErr w:type="spellEnd"/>
      <w:r w:rsidRPr="004C15A0">
        <w:rPr>
          <w:rFonts w:ascii="Arial" w:eastAsia="Cambria" w:hAnsi="Arial" w:cs="Arial"/>
          <w:sz w:val="24"/>
          <w:szCs w:val="24"/>
        </w:rPr>
        <w:t xml:space="preserve"> </w:t>
      </w:r>
      <w:proofErr w:type="spellStart"/>
      <w:r w:rsidR="00EA10D8">
        <w:rPr>
          <w:rFonts w:ascii="Arial" w:eastAsia="Cambria" w:hAnsi="Arial" w:cs="Arial"/>
          <w:sz w:val="24"/>
          <w:szCs w:val="24"/>
        </w:rPr>
        <w:t>î</w:t>
      </w:r>
      <w:r w:rsidRPr="004C15A0">
        <w:rPr>
          <w:rFonts w:ascii="Arial" w:eastAsia="Cambria" w:hAnsi="Arial" w:cs="Arial"/>
          <w:sz w:val="24"/>
          <w:szCs w:val="24"/>
        </w:rPr>
        <w:t>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w:t>
      </w:r>
      <w:r w:rsidR="00EA10D8">
        <w:rPr>
          <w:rFonts w:ascii="Arial" w:eastAsia="Cambria" w:hAnsi="Arial" w:cs="Arial"/>
          <w:sz w:val="24"/>
          <w:szCs w:val="24"/>
        </w:rPr>
        <w:t>ă</w:t>
      </w:r>
      <w:r w:rsidRPr="004C15A0">
        <w:rPr>
          <w:rFonts w:ascii="Arial" w:eastAsia="Cambria" w:hAnsi="Arial" w:cs="Arial"/>
          <w:sz w:val="24"/>
          <w:szCs w:val="24"/>
        </w:rPr>
        <w:t>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w:t>
      </w:r>
      <w:r w:rsidR="00EA10D8">
        <w:rPr>
          <w:rFonts w:ascii="Arial" w:eastAsia="Cambria" w:hAnsi="Arial" w:cs="Arial"/>
          <w:sz w:val="24"/>
          <w:szCs w:val="24"/>
        </w:rPr>
        <w:t>ț</w:t>
      </w:r>
      <w:r w:rsidRPr="004C15A0">
        <w:rPr>
          <w:rFonts w:ascii="Arial" w:eastAsia="Cambria" w:hAnsi="Arial" w:cs="Arial"/>
          <w:sz w:val="24"/>
          <w:szCs w:val="24"/>
        </w:rPr>
        <w:t>ie</w:t>
      </w:r>
      <w:proofErr w:type="spellEnd"/>
      <w:r w:rsidRPr="004C15A0">
        <w:rPr>
          <w:rFonts w:ascii="Arial" w:eastAsia="Cambria" w:hAnsi="Arial" w:cs="Arial"/>
          <w:sz w:val="24"/>
          <w:szCs w:val="24"/>
        </w:rPr>
        <w:t xml:space="preserve"> </w:t>
      </w:r>
      <w:proofErr w:type="spellStart"/>
      <w:r w:rsidR="00EA10D8">
        <w:rPr>
          <w:rFonts w:ascii="Arial" w:eastAsia="Cambria" w:hAnsi="Arial" w:cs="Arial"/>
          <w:sz w:val="24"/>
          <w:szCs w:val="24"/>
        </w:rPr>
        <w:t>î</w:t>
      </w:r>
      <w:r w:rsidRPr="004C15A0">
        <w:rPr>
          <w:rFonts w:ascii="Arial" w:eastAsia="Cambria" w:hAnsi="Arial" w:cs="Arial"/>
          <w:sz w:val="24"/>
          <w:szCs w:val="24"/>
        </w:rPr>
        <w:t>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006F2423">
        <w:rPr>
          <w:rFonts w:ascii="Arial" w:eastAsia="Cambria" w:hAnsi="Arial" w:cs="Arial"/>
          <w:sz w:val="24"/>
          <w:szCs w:val="24"/>
        </w:rPr>
        <w:t>ș</w:t>
      </w:r>
      <w:r w:rsidRPr="004C15A0">
        <w:rPr>
          <w:rFonts w:ascii="Arial" w:eastAsia="Cambria" w:hAnsi="Arial" w:cs="Arial"/>
          <w:sz w:val="24"/>
          <w:szCs w:val="24"/>
        </w:rPr>
        <w:t>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8D5906" w:rsidRPr="008D5906" w:rsidRDefault="006F2423"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Pr>
          <w:rFonts w:ascii="Arial" w:eastAsia="Cambria" w:hAnsi="Arial" w:cs="Arial"/>
          <w:sz w:val="24"/>
          <w:szCs w:val="24"/>
        </w:rPr>
        <w:t>interzicerea</w:t>
      </w:r>
      <w:proofErr w:type="spellEnd"/>
      <w:r>
        <w:rPr>
          <w:rFonts w:ascii="Arial" w:eastAsia="Cambria" w:hAnsi="Arial" w:cs="Arial"/>
          <w:sz w:val="24"/>
          <w:szCs w:val="24"/>
        </w:rPr>
        <w:t xml:space="preserve"> </w:t>
      </w:r>
      <w:proofErr w:type="spellStart"/>
      <w:r>
        <w:rPr>
          <w:rFonts w:ascii="Arial" w:eastAsia="Cambria" w:hAnsi="Arial" w:cs="Arial"/>
          <w:sz w:val="24"/>
          <w:szCs w:val="24"/>
        </w:rPr>
        <w:t>lucră</w:t>
      </w:r>
      <w:r w:rsidR="008D5906" w:rsidRPr="008D5906">
        <w:rPr>
          <w:rFonts w:ascii="Arial" w:eastAsia="Cambria" w:hAnsi="Arial" w:cs="Arial"/>
          <w:sz w:val="24"/>
          <w:szCs w:val="24"/>
        </w:rPr>
        <w:t>rilor</w:t>
      </w:r>
      <w:proofErr w:type="spellEnd"/>
      <w:r w:rsidR="008D5906" w:rsidRPr="008D5906">
        <w:rPr>
          <w:rFonts w:ascii="Arial" w:eastAsia="Cambria" w:hAnsi="Arial" w:cs="Arial"/>
          <w:sz w:val="24"/>
          <w:szCs w:val="24"/>
        </w:rPr>
        <w:t xml:space="preserve"> de </w:t>
      </w:r>
      <w:proofErr w:type="spellStart"/>
      <w:r w:rsidR="008D5906" w:rsidRPr="008D5906">
        <w:rPr>
          <w:rFonts w:ascii="Arial" w:eastAsia="Cambria" w:hAnsi="Arial" w:cs="Arial"/>
          <w:sz w:val="24"/>
          <w:szCs w:val="24"/>
        </w:rPr>
        <w:t>construc</w:t>
      </w:r>
      <w:r w:rsidR="00EA10D8">
        <w:rPr>
          <w:rFonts w:ascii="Arial" w:eastAsia="Cambria" w:hAnsi="Arial" w:cs="Arial"/>
          <w:sz w:val="24"/>
          <w:szCs w:val="24"/>
        </w:rPr>
        <w:t>ț</w:t>
      </w:r>
      <w:r w:rsidR="008D5906" w:rsidRPr="008D5906">
        <w:rPr>
          <w:rFonts w:ascii="Arial" w:eastAsia="Cambria" w:hAnsi="Arial" w:cs="Arial"/>
          <w:sz w:val="24"/>
          <w:szCs w:val="24"/>
        </w:rPr>
        <w:t>ii</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pe</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timpul</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nop</w:t>
      </w:r>
      <w:r w:rsidR="00EA10D8">
        <w:rPr>
          <w:rFonts w:ascii="Arial" w:eastAsia="Cambria" w:hAnsi="Arial" w:cs="Arial"/>
          <w:sz w:val="24"/>
          <w:szCs w:val="24"/>
        </w:rPr>
        <w:t>ț</w:t>
      </w:r>
      <w:r w:rsidR="008D5906" w:rsidRPr="008D5906">
        <w:rPr>
          <w:rFonts w:ascii="Arial" w:eastAsia="Cambria" w:hAnsi="Arial" w:cs="Arial"/>
          <w:sz w:val="24"/>
          <w:szCs w:val="24"/>
        </w:rPr>
        <w:t>ii</w:t>
      </w:r>
      <w:proofErr w:type="spellEnd"/>
      <w:r w:rsidR="008D5906" w:rsidRPr="008D5906">
        <w:rPr>
          <w:rFonts w:ascii="Arial" w:eastAsia="Cambria" w:hAnsi="Arial" w:cs="Arial"/>
          <w:sz w:val="24"/>
          <w:szCs w:val="24"/>
        </w:rPr>
        <w:t xml:space="preserve"> </w:t>
      </w:r>
      <w:proofErr w:type="spellStart"/>
      <w:r w:rsidR="00EA10D8">
        <w:rPr>
          <w:rFonts w:ascii="Arial" w:eastAsia="Cambria" w:hAnsi="Arial" w:cs="Arial"/>
          <w:sz w:val="24"/>
          <w:szCs w:val="24"/>
        </w:rPr>
        <w:t>ș</w:t>
      </w:r>
      <w:r w:rsidR="008D5906" w:rsidRPr="008D5906">
        <w:rPr>
          <w:rFonts w:ascii="Arial" w:eastAsia="Cambria" w:hAnsi="Arial" w:cs="Arial"/>
          <w:sz w:val="24"/>
          <w:szCs w:val="24"/>
        </w:rPr>
        <w:t>i</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restric</w:t>
      </w:r>
      <w:r w:rsidR="00EA10D8">
        <w:rPr>
          <w:rFonts w:ascii="Arial" w:eastAsia="Cambria" w:hAnsi="Arial" w:cs="Arial"/>
          <w:sz w:val="24"/>
          <w:szCs w:val="24"/>
        </w:rPr>
        <w:t>ț</w:t>
      </w:r>
      <w:r w:rsidR="008D5906" w:rsidRPr="008D5906">
        <w:rPr>
          <w:rFonts w:ascii="Arial" w:eastAsia="Cambria" w:hAnsi="Arial" w:cs="Arial"/>
          <w:sz w:val="24"/>
          <w:szCs w:val="24"/>
        </w:rPr>
        <w:t>ii</w:t>
      </w:r>
      <w:proofErr w:type="spellEnd"/>
      <w:r w:rsidR="008D5906" w:rsidRPr="008D5906">
        <w:rPr>
          <w:rFonts w:ascii="Arial" w:eastAsia="Cambria" w:hAnsi="Arial" w:cs="Arial"/>
          <w:sz w:val="24"/>
          <w:szCs w:val="24"/>
        </w:rPr>
        <w:t xml:space="preserve"> </w:t>
      </w:r>
      <w:proofErr w:type="spellStart"/>
      <w:r w:rsidR="00EA10D8">
        <w:rPr>
          <w:rFonts w:ascii="Arial" w:eastAsia="Cambria" w:hAnsi="Arial" w:cs="Arial"/>
          <w:sz w:val="24"/>
          <w:szCs w:val="24"/>
        </w:rPr>
        <w:t>î</w:t>
      </w:r>
      <w:r w:rsidR="008D5906" w:rsidRPr="008D5906">
        <w:rPr>
          <w:rFonts w:ascii="Arial" w:eastAsia="Cambria" w:hAnsi="Arial" w:cs="Arial"/>
          <w:sz w:val="24"/>
          <w:szCs w:val="24"/>
        </w:rPr>
        <w:t>n</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timpul</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orelor</w:t>
      </w:r>
      <w:proofErr w:type="spellEnd"/>
      <w:r w:rsidR="008D5906" w:rsidRPr="008D5906">
        <w:rPr>
          <w:rFonts w:ascii="Arial" w:eastAsia="Cambria" w:hAnsi="Arial" w:cs="Arial"/>
          <w:sz w:val="24"/>
          <w:szCs w:val="24"/>
        </w:rPr>
        <w:t xml:space="preserve"> de </w:t>
      </w:r>
      <w:proofErr w:type="spellStart"/>
      <w:r w:rsidR="008D5906" w:rsidRPr="008D5906">
        <w:rPr>
          <w:rFonts w:ascii="Arial" w:eastAsia="Cambria" w:hAnsi="Arial" w:cs="Arial"/>
          <w:sz w:val="24"/>
          <w:szCs w:val="24"/>
        </w:rPr>
        <w:t>odihn</w:t>
      </w:r>
      <w:r w:rsidR="00EA10D8">
        <w:rPr>
          <w:rFonts w:ascii="Arial" w:eastAsia="Cambria" w:hAnsi="Arial" w:cs="Arial"/>
          <w:sz w:val="24"/>
          <w:szCs w:val="24"/>
        </w:rPr>
        <w:t>ă</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zilnic</w:t>
      </w:r>
      <w:r>
        <w:rPr>
          <w:rFonts w:ascii="Arial" w:eastAsia="Cambria" w:hAnsi="Arial" w:cs="Arial"/>
          <w:sz w:val="24"/>
          <w:szCs w:val="24"/>
        </w:rPr>
        <w:t>ă</w:t>
      </w:r>
      <w:proofErr w:type="spellEnd"/>
      <w:r>
        <w:rPr>
          <w:rFonts w:ascii="Arial" w:eastAsia="Cambria" w:hAnsi="Arial" w:cs="Arial"/>
          <w:sz w:val="24"/>
          <w:szCs w:val="24"/>
        </w:rPr>
        <w:t xml:space="preserve">, </w:t>
      </w:r>
      <w:proofErr w:type="spellStart"/>
      <w:r>
        <w:rPr>
          <w:rFonts w:ascii="Arial" w:eastAsia="Cambria" w:hAnsi="Arial" w:cs="Arial"/>
          <w:sz w:val="24"/>
          <w:szCs w:val="24"/>
        </w:rPr>
        <w:t>î</w:t>
      </w:r>
      <w:r w:rsidR="008D5906" w:rsidRPr="008D5906">
        <w:rPr>
          <w:rFonts w:ascii="Arial" w:eastAsia="Cambria" w:hAnsi="Arial" w:cs="Arial"/>
          <w:sz w:val="24"/>
          <w:szCs w:val="24"/>
        </w:rPr>
        <w:t>n</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zonele</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sensibile</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spitale</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gr</w:t>
      </w:r>
      <w:r>
        <w:rPr>
          <w:rFonts w:ascii="Arial" w:eastAsia="Cambria" w:hAnsi="Arial" w:cs="Arial"/>
          <w:sz w:val="24"/>
          <w:szCs w:val="24"/>
        </w:rPr>
        <w:t>ă</w:t>
      </w:r>
      <w:r w:rsidR="008D5906" w:rsidRPr="008D5906">
        <w:rPr>
          <w:rFonts w:ascii="Arial" w:eastAsia="Cambria" w:hAnsi="Arial" w:cs="Arial"/>
          <w:sz w:val="24"/>
          <w:szCs w:val="24"/>
        </w:rPr>
        <w:t>dini</w:t>
      </w:r>
      <w:r>
        <w:rPr>
          <w:rFonts w:ascii="Arial" w:eastAsia="Cambria" w:hAnsi="Arial" w:cs="Arial"/>
          <w:sz w:val="24"/>
          <w:szCs w:val="24"/>
        </w:rPr>
        <w:t>ț</w:t>
      </w:r>
      <w:r w:rsidR="008D5906" w:rsidRPr="008D5906">
        <w:rPr>
          <w:rFonts w:ascii="Arial" w:eastAsia="Cambria" w:hAnsi="Arial" w:cs="Arial"/>
          <w:sz w:val="24"/>
          <w:szCs w:val="24"/>
        </w:rPr>
        <w:t>e</w:t>
      </w:r>
      <w:proofErr w:type="spellEnd"/>
      <w:r w:rsidR="008D5906" w:rsidRPr="008D5906">
        <w:rPr>
          <w:rFonts w:ascii="Arial" w:eastAsia="Cambria" w:hAnsi="Arial" w:cs="Arial"/>
          <w:sz w:val="24"/>
          <w:szCs w:val="24"/>
        </w:rPr>
        <w:t xml:space="preserve"> etc.), conform </w:t>
      </w:r>
      <w:proofErr w:type="spellStart"/>
      <w:r w:rsidR="008D5906" w:rsidRPr="008D5906">
        <w:rPr>
          <w:rFonts w:ascii="Arial" w:eastAsia="Cambria" w:hAnsi="Arial" w:cs="Arial"/>
          <w:sz w:val="24"/>
          <w:szCs w:val="24"/>
        </w:rPr>
        <w:t>legisla</w:t>
      </w:r>
      <w:r>
        <w:rPr>
          <w:rFonts w:ascii="Arial" w:eastAsia="Cambria" w:hAnsi="Arial" w:cs="Arial"/>
          <w:sz w:val="24"/>
          <w:szCs w:val="24"/>
        </w:rPr>
        <w:t>ț</w:t>
      </w:r>
      <w:r w:rsidR="008D5906" w:rsidRPr="008D5906">
        <w:rPr>
          <w:rFonts w:ascii="Arial" w:eastAsia="Cambria" w:hAnsi="Arial" w:cs="Arial"/>
          <w:sz w:val="24"/>
          <w:szCs w:val="24"/>
        </w:rPr>
        <w:t>iei</w:t>
      </w:r>
      <w:proofErr w:type="spellEnd"/>
      <w:r w:rsidR="008D5906" w:rsidRPr="008D5906">
        <w:rPr>
          <w:rFonts w:ascii="Arial" w:eastAsia="Cambria" w:hAnsi="Arial" w:cs="Arial"/>
          <w:sz w:val="24"/>
          <w:szCs w:val="24"/>
        </w:rPr>
        <w:t xml:space="preserve"> </w:t>
      </w:r>
      <w:proofErr w:type="spellStart"/>
      <w:r>
        <w:rPr>
          <w:rFonts w:ascii="Arial" w:eastAsia="Cambria" w:hAnsi="Arial" w:cs="Arial"/>
          <w:sz w:val="24"/>
          <w:szCs w:val="24"/>
        </w:rPr>
        <w:t>î</w:t>
      </w:r>
      <w:r w:rsidR="008D5906" w:rsidRPr="008D5906">
        <w:rPr>
          <w:rFonts w:ascii="Arial" w:eastAsia="Cambria" w:hAnsi="Arial" w:cs="Arial"/>
          <w:sz w:val="24"/>
          <w:szCs w:val="24"/>
        </w:rPr>
        <w:t>n</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vigoare</w:t>
      </w:r>
      <w:proofErr w:type="spellEnd"/>
      <w:r w:rsidR="008D5906" w:rsidRPr="008D5906">
        <w:rPr>
          <w:rFonts w:ascii="Arial" w:eastAsia="Cambria" w:hAnsi="Arial" w:cs="Arial"/>
          <w:sz w:val="24"/>
          <w:szCs w:val="24"/>
        </w:rPr>
        <w:t xml:space="preserve"> la </w:t>
      </w:r>
      <w:proofErr w:type="spellStart"/>
      <w:r w:rsidR="008D5906" w:rsidRPr="008D5906">
        <w:rPr>
          <w:rFonts w:ascii="Arial" w:eastAsia="Cambria" w:hAnsi="Arial" w:cs="Arial"/>
          <w:sz w:val="24"/>
          <w:szCs w:val="24"/>
        </w:rPr>
        <w:t>momentul</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implementarii</w:t>
      </w:r>
      <w:proofErr w:type="spellEnd"/>
      <w:r w:rsidR="008D5906" w:rsidRPr="008D5906">
        <w:rPr>
          <w:rFonts w:ascii="Arial" w:eastAsia="Cambria" w:hAnsi="Arial" w:cs="Arial"/>
          <w:sz w:val="24"/>
          <w:szCs w:val="24"/>
        </w:rPr>
        <w:t xml:space="preserve"> </w:t>
      </w:r>
      <w:proofErr w:type="spellStart"/>
      <w:r w:rsidR="008D5906" w:rsidRPr="008D5906">
        <w:rPr>
          <w:rFonts w:ascii="Arial" w:eastAsia="Cambria" w:hAnsi="Arial" w:cs="Arial"/>
          <w:sz w:val="24"/>
          <w:szCs w:val="24"/>
        </w:rPr>
        <w:t>proiectului</w:t>
      </w:r>
      <w:proofErr w:type="spellEnd"/>
      <w:r w:rsidR="008D5906"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evitarea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c</w:t>
      </w:r>
      <w:r w:rsidR="006F2423">
        <w:rPr>
          <w:rFonts w:ascii="Arial" w:eastAsia="Cambria" w:hAnsi="Arial" w:cs="Arial"/>
          <w:sz w:val="24"/>
          <w:szCs w:val="24"/>
        </w:rPr>
        <w:t>â</w:t>
      </w:r>
      <w:r w:rsidRPr="008D5906">
        <w:rPr>
          <w:rFonts w:ascii="Arial" w:eastAsia="Cambria" w:hAnsi="Arial" w:cs="Arial"/>
          <w:sz w:val="24"/>
          <w:szCs w:val="24"/>
        </w:rPr>
        <w:t>t</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posibil</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traficului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utilajelor</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ș</w:t>
      </w:r>
      <w:r w:rsidRPr="008D5906">
        <w:rPr>
          <w:rFonts w:ascii="Arial" w:eastAsia="Cambria" w:hAnsi="Arial" w:cs="Arial"/>
          <w:sz w:val="24"/>
          <w:szCs w:val="24"/>
        </w:rPr>
        <w:t>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vehiculelor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prin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locuite</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ș</w:t>
      </w:r>
      <w:r w:rsidRPr="008D5906">
        <w:rPr>
          <w:rFonts w:ascii="Arial" w:eastAsia="Cambria" w:hAnsi="Arial" w:cs="Arial"/>
          <w:sz w:val="24"/>
          <w:szCs w:val="24"/>
        </w:rPr>
        <w:t>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rute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ocolitoare</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identificarea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structurilor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construite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amplasate</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î</w:t>
      </w:r>
      <w:r w:rsidRPr="008D5906">
        <w:rPr>
          <w:rFonts w:ascii="Arial" w:eastAsia="Cambria" w:hAnsi="Arial" w:cs="Arial"/>
          <w:sz w:val="24"/>
          <w:szCs w:val="24"/>
        </w:rPr>
        <w:t>n</w:t>
      </w:r>
      <w:proofErr w:type="spellEnd"/>
      <w:r w:rsidRPr="008D5906">
        <w:rPr>
          <w:rFonts w:ascii="Arial" w:eastAsia="Cambria" w:hAnsi="Arial" w:cs="Arial"/>
          <w:sz w:val="24"/>
          <w:szCs w:val="24"/>
        </w:rPr>
        <w:t xml:space="preserve"> zona </w:t>
      </w:r>
      <w:proofErr w:type="spellStart"/>
      <w:r w:rsidRPr="008D5906">
        <w:rPr>
          <w:rFonts w:ascii="Arial" w:eastAsia="Cambria" w:hAnsi="Arial" w:cs="Arial"/>
          <w:sz w:val="24"/>
          <w:szCs w:val="24"/>
        </w:rPr>
        <w:t>lucr</w:t>
      </w:r>
      <w:r w:rsidR="006F2423">
        <w:rPr>
          <w:rFonts w:ascii="Arial" w:eastAsia="Cambria" w:hAnsi="Arial" w:cs="Arial"/>
          <w:sz w:val="24"/>
          <w:szCs w:val="24"/>
        </w:rPr>
        <w:t>ă</w:t>
      </w:r>
      <w:r w:rsidRPr="008D5906">
        <w:rPr>
          <w:rFonts w:ascii="Arial" w:eastAsia="Cambria" w:hAnsi="Arial" w:cs="Arial"/>
          <w:sz w:val="24"/>
          <w:szCs w:val="24"/>
        </w:rPr>
        <w:t>rilor</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ș</w:t>
      </w:r>
      <w:r w:rsidRPr="008D5906">
        <w:rPr>
          <w:rFonts w:ascii="Arial" w:eastAsia="Cambria" w:hAnsi="Arial" w:cs="Arial"/>
          <w:sz w:val="24"/>
          <w:szCs w:val="24"/>
        </w:rPr>
        <w:t>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echipamente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sau</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metode</w:t>
      </w:r>
      <w:proofErr w:type="spellEnd"/>
      <w:r w:rsidRPr="008D5906">
        <w:rPr>
          <w:rFonts w:ascii="Arial" w:eastAsia="Cambria" w:hAnsi="Arial" w:cs="Arial"/>
          <w:sz w:val="24"/>
          <w:szCs w:val="24"/>
        </w:rPr>
        <w:t xml:space="preserve"> de </w:t>
      </w:r>
      <w:proofErr w:type="spellStart"/>
      <w:r w:rsidRPr="008D5906">
        <w:rPr>
          <w:rFonts w:ascii="Arial" w:eastAsia="Cambria" w:hAnsi="Arial" w:cs="Arial"/>
          <w:sz w:val="24"/>
          <w:szCs w:val="24"/>
        </w:rPr>
        <w:t>siguran</w:t>
      </w:r>
      <w:r w:rsidR="006F2423">
        <w:rPr>
          <w:rFonts w:ascii="Arial" w:eastAsia="Cambria" w:hAnsi="Arial" w:cs="Arial"/>
          <w:sz w:val="24"/>
          <w:szCs w:val="24"/>
        </w:rPr>
        <w:t>ță</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t>etapizarea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lucr</w:t>
      </w:r>
      <w:r w:rsidR="006F2423">
        <w:rPr>
          <w:rFonts w:ascii="Arial" w:eastAsia="Cambria" w:hAnsi="Arial" w:cs="Arial"/>
          <w:sz w:val="24"/>
          <w:szCs w:val="24"/>
        </w:rPr>
        <w:t>ă</w:t>
      </w:r>
      <w:r w:rsidRPr="008D5906">
        <w:rPr>
          <w:rFonts w:ascii="Arial" w:eastAsia="Cambria" w:hAnsi="Arial" w:cs="Arial"/>
          <w:sz w:val="24"/>
          <w:szCs w:val="24"/>
        </w:rPr>
        <w:t>rilor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astfel</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î</w:t>
      </w:r>
      <w:r w:rsidRPr="008D5906">
        <w:rPr>
          <w:rFonts w:ascii="Arial" w:eastAsia="Cambria" w:hAnsi="Arial" w:cs="Arial"/>
          <w:sz w:val="24"/>
          <w:szCs w:val="24"/>
        </w:rPr>
        <w:t>nc</w:t>
      </w:r>
      <w:r w:rsidR="006F2423">
        <w:rPr>
          <w:rFonts w:ascii="Arial" w:eastAsia="Cambria" w:hAnsi="Arial" w:cs="Arial"/>
          <w:sz w:val="24"/>
          <w:szCs w:val="24"/>
        </w:rPr>
        <w:t>â</w:t>
      </w:r>
      <w:r w:rsidRPr="008D5906">
        <w:rPr>
          <w:rFonts w:ascii="Arial" w:eastAsia="Cambria" w:hAnsi="Arial" w:cs="Arial"/>
          <w:sz w:val="24"/>
          <w:szCs w:val="24"/>
        </w:rPr>
        <w:t>t</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w:t>
      </w:r>
      <w:r w:rsidR="006F2423">
        <w:rPr>
          <w:rFonts w:ascii="Arial" w:eastAsia="Cambria" w:hAnsi="Arial" w:cs="Arial"/>
          <w:sz w:val="24"/>
          <w:szCs w:val="24"/>
        </w:rPr>
        <w:t>ă</w:t>
      </w:r>
      <w:proofErr w:type="spellEnd"/>
      <w:r w:rsidRPr="008D5906">
        <w:rPr>
          <w:rFonts w:ascii="Arial" w:eastAsia="Cambria" w:hAnsi="Arial" w:cs="Arial"/>
          <w:sz w:val="24"/>
          <w:szCs w:val="24"/>
        </w:rPr>
        <w:t xml:space="preserve"> se evite </w:t>
      </w:r>
      <w:proofErr w:type="spellStart"/>
      <w:r w:rsidRPr="008D5906">
        <w:rPr>
          <w:rFonts w:ascii="Arial" w:eastAsia="Cambria" w:hAnsi="Arial" w:cs="Arial"/>
          <w:sz w:val="24"/>
          <w:szCs w:val="24"/>
        </w:rPr>
        <w:t>utilizarea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simultan</w:t>
      </w:r>
      <w:r w:rsidR="006F2423">
        <w:rPr>
          <w:rFonts w:ascii="Arial" w:eastAsia="Cambria" w:hAnsi="Arial" w:cs="Arial"/>
          <w:sz w:val="24"/>
          <w:szCs w:val="24"/>
        </w:rPr>
        <w:t>ă</w:t>
      </w:r>
      <w:proofErr w:type="spellEnd"/>
      <w:r w:rsidRPr="008D5906">
        <w:rPr>
          <w:rFonts w:ascii="Arial" w:eastAsia="Cambria" w:hAnsi="Arial" w:cs="Arial"/>
          <w:sz w:val="24"/>
          <w:szCs w:val="24"/>
        </w:rPr>
        <w:t xml:space="preserve"> a </w:t>
      </w:r>
      <w:proofErr w:type="spellStart"/>
      <w:r w:rsidRPr="008D5906">
        <w:rPr>
          <w:rFonts w:ascii="Arial" w:eastAsia="Cambria" w:hAnsi="Arial" w:cs="Arial"/>
          <w:sz w:val="24"/>
          <w:szCs w:val="24"/>
        </w:rPr>
        <w:t>mai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multor</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utilaje</w:t>
      </w:r>
      <w:proofErr w:type="spellEnd"/>
      <w:r w:rsidRPr="008D5906">
        <w:rPr>
          <w:rFonts w:ascii="Arial" w:eastAsia="Cambria" w:hAnsi="Arial" w:cs="Arial"/>
          <w:sz w:val="24"/>
          <w:szCs w:val="24"/>
        </w:rPr>
        <w:t xml:space="preserve"> cu </w:t>
      </w:r>
      <w:proofErr w:type="spellStart"/>
      <w:r w:rsidRPr="008D5906">
        <w:rPr>
          <w:rFonts w:ascii="Arial" w:eastAsia="Cambria" w:hAnsi="Arial" w:cs="Arial"/>
          <w:sz w:val="24"/>
          <w:szCs w:val="24"/>
        </w:rPr>
        <w:t>nivel</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acustic</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ridicat</w:t>
      </w:r>
      <w:proofErr w:type="spellEnd"/>
      <w:r w:rsidRPr="008D5906">
        <w:rPr>
          <w:rFonts w:ascii="Arial" w:eastAsia="Cambria" w:hAnsi="Arial" w:cs="Arial"/>
          <w:sz w:val="24"/>
          <w:szCs w:val="24"/>
        </w:rPr>
        <w:t xml:space="preserve">; </w:t>
      </w:r>
    </w:p>
    <w:p w:rsidR="008D5906" w:rsidRP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r w:rsidRPr="008D5906">
        <w:rPr>
          <w:rFonts w:ascii="Arial" w:eastAsia="Cambria" w:hAnsi="Arial" w:cs="Arial"/>
          <w:sz w:val="24"/>
          <w:szCs w:val="24"/>
        </w:rPr>
        <w:lastRenderedPageBreak/>
        <w:t>practicarea</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w:t>
      </w:r>
      <w:r w:rsidR="006F2423">
        <w:rPr>
          <w:rFonts w:ascii="Arial" w:eastAsia="Cambria" w:hAnsi="Arial" w:cs="Arial"/>
          <w:sz w:val="24"/>
          <w:szCs w:val="24"/>
        </w:rPr>
        <w:t>ă</w:t>
      </w:r>
      <w:r w:rsidRPr="008D5906">
        <w:rPr>
          <w:rFonts w:ascii="Arial" w:eastAsia="Cambria" w:hAnsi="Arial" w:cs="Arial"/>
          <w:sz w:val="24"/>
          <w:szCs w:val="24"/>
        </w:rPr>
        <w:t>p</w:t>
      </w:r>
      <w:r w:rsidR="006F2423">
        <w:rPr>
          <w:rFonts w:ascii="Arial" w:eastAsia="Cambria" w:hAnsi="Arial" w:cs="Arial"/>
          <w:sz w:val="24"/>
          <w:szCs w:val="24"/>
        </w:rPr>
        <w:t>ă</w:t>
      </w:r>
      <w:r w:rsidRPr="008D5906">
        <w:rPr>
          <w:rFonts w:ascii="Arial" w:eastAsia="Cambria" w:hAnsi="Arial" w:cs="Arial"/>
          <w:sz w:val="24"/>
          <w:szCs w:val="24"/>
        </w:rPr>
        <w:t>turii</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manuale</w:t>
      </w:r>
      <w:proofErr w:type="spellEnd"/>
      <w:r w:rsidRPr="008D5906">
        <w:rPr>
          <w:rFonts w:ascii="Arial" w:eastAsia="Cambria" w:hAnsi="Arial" w:cs="Arial"/>
          <w:sz w:val="24"/>
          <w:szCs w:val="24"/>
        </w:rPr>
        <w:t xml:space="preserve"> </w:t>
      </w:r>
      <w:proofErr w:type="spellStart"/>
      <w:r w:rsidR="006F2423">
        <w:rPr>
          <w:rFonts w:ascii="Arial" w:eastAsia="Cambria" w:hAnsi="Arial" w:cs="Arial"/>
          <w:sz w:val="24"/>
          <w:szCs w:val="24"/>
        </w:rPr>
        <w:t>î</w:t>
      </w:r>
      <w:r w:rsidRPr="008D5906">
        <w:rPr>
          <w:rFonts w:ascii="Arial" w:eastAsia="Cambria" w:hAnsi="Arial" w:cs="Arial"/>
          <w:sz w:val="24"/>
          <w:szCs w:val="24"/>
        </w:rPr>
        <w:t>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vulnerabile</w:t>
      </w:r>
      <w:proofErr w:type="spellEnd"/>
      <w:r w:rsidRPr="008D5906">
        <w:rPr>
          <w:rFonts w:ascii="Arial" w:eastAsia="Cambria" w:hAnsi="Arial" w:cs="Arial"/>
          <w:sz w:val="24"/>
          <w:szCs w:val="24"/>
        </w:rPr>
        <w:t xml:space="preserve">; </w:t>
      </w:r>
    </w:p>
    <w:p w:rsidR="008D5906" w:rsidRDefault="008D5906" w:rsidP="008D5906">
      <w:pPr>
        <w:pStyle w:val="ListParagraph"/>
        <w:numPr>
          <w:ilvl w:val="0"/>
          <w:numId w:val="33"/>
        </w:numPr>
        <w:spacing w:after="0" w:line="240" w:lineRule="auto"/>
        <w:jc w:val="both"/>
        <w:rPr>
          <w:rFonts w:ascii="Arial" w:hAnsi="Arial" w:cs="Arial"/>
          <w:b/>
          <w:bCs/>
          <w:noProof/>
          <w:color w:val="000000"/>
          <w:sz w:val="24"/>
          <w:szCs w:val="24"/>
          <w:lang w:val="ro-RO"/>
        </w:rPr>
      </w:pPr>
      <w:proofErr w:type="spellStart"/>
      <w:proofErr w:type="gramStart"/>
      <w:r w:rsidRPr="008D5906">
        <w:rPr>
          <w:rFonts w:ascii="Arial" w:eastAsia="Cambria" w:hAnsi="Arial" w:cs="Arial"/>
          <w:sz w:val="24"/>
          <w:szCs w:val="24"/>
        </w:rPr>
        <w:t>red</w:t>
      </w:r>
      <w:r w:rsidR="006F2423">
        <w:rPr>
          <w:rFonts w:ascii="Arial" w:eastAsia="Cambria" w:hAnsi="Arial" w:cs="Arial"/>
          <w:sz w:val="24"/>
          <w:szCs w:val="24"/>
        </w:rPr>
        <w:t>ucerea</w:t>
      </w:r>
      <w:proofErr w:type="spellEnd"/>
      <w:proofErr w:type="gramEnd"/>
      <w:r w:rsidR="006F2423">
        <w:rPr>
          <w:rFonts w:ascii="Arial" w:eastAsia="Cambria" w:hAnsi="Arial" w:cs="Arial"/>
          <w:sz w:val="24"/>
          <w:szCs w:val="24"/>
        </w:rPr>
        <w:t xml:space="preserve"> </w:t>
      </w:r>
      <w:proofErr w:type="spellStart"/>
      <w:r w:rsidR="006F2423">
        <w:rPr>
          <w:rFonts w:ascii="Arial" w:eastAsia="Cambria" w:hAnsi="Arial" w:cs="Arial"/>
          <w:sz w:val="24"/>
          <w:szCs w:val="24"/>
        </w:rPr>
        <w:t>vitezei</w:t>
      </w:r>
      <w:proofErr w:type="spellEnd"/>
      <w:r w:rsidR="006F2423">
        <w:rPr>
          <w:rFonts w:ascii="Arial" w:eastAsia="Cambria" w:hAnsi="Arial" w:cs="Arial"/>
          <w:sz w:val="24"/>
          <w:szCs w:val="24"/>
        </w:rPr>
        <w:t xml:space="preserve"> </w:t>
      </w:r>
      <w:proofErr w:type="spellStart"/>
      <w:r w:rsidR="006F2423">
        <w:rPr>
          <w:rFonts w:ascii="Arial" w:eastAsia="Cambria" w:hAnsi="Arial" w:cs="Arial"/>
          <w:sz w:val="24"/>
          <w:szCs w:val="24"/>
        </w:rPr>
        <w:t>autovehiculelor</w:t>
      </w:r>
      <w:proofErr w:type="spellEnd"/>
      <w:r w:rsidR="006F2423">
        <w:rPr>
          <w:rFonts w:ascii="Arial" w:eastAsia="Cambria" w:hAnsi="Arial" w:cs="Arial"/>
          <w:sz w:val="24"/>
          <w:szCs w:val="24"/>
        </w:rPr>
        <w:t xml:space="preserve"> </w:t>
      </w:r>
      <w:proofErr w:type="spellStart"/>
      <w:r w:rsidR="006F2423">
        <w:rPr>
          <w:rFonts w:ascii="Arial" w:eastAsia="Cambria" w:hAnsi="Arial" w:cs="Arial"/>
          <w:sz w:val="24"/>
          <w:szCs w:val="24"/>
        </w:rPr>
        <w:t>î</w:t>
      </w:r>
      <w:r w:rsidRPr="008D5906">
        <w:rPr>
          <w:rFonts w:ascii="Arial" w:eastAsia="Cambria" w:hAnsi="Arial" w:cs="Arial"/>
          <w:sz w:val="24"/>
          <w:szCs w:val="24"/>
        </w:rPr>
        <w:t>n</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zonele</w:t>
      </w:r>
      <w:proofErr w:type="spellEnd"/>
      <w:r w:rsidRPr="008D5906">
        <w:rPr>
          <w:rFonts w:ascii="Arial" w:eastAsia="Cambria" w:hAnsi="Arial" w:cs="Arial"/>
          <w:sz w:val="24"/>
          <w:szCs w:val="24"/>
        </w:rPr>
        <w:t xml:space="preserve"> </w:t>
      </w:r>
      <w:proofErr w:type="spellStart"/>
      <w:r w:rsidRPr="008D5906">
        <w:rPr>
          <w:rFonts w:ascii="Arial" w:eastAsia="Cambria" w:hAnsi="Arial" w:cs="Arial"/>
          <w:sz w:val="24"/>
          <w:szCs w:val="24"/>
        </w:rPr>
        <w:t>sensibile</w:t>
      </w:r>
      <w:proofErr w:type="spellEnd"/>
      <w:r w:rsidR="006F2423">
        <w:rPr>
          <w:rFonts w:ascii="Arial" w:eastAsia="Cambria" w:hAnsi="Arial" w:cs="Arial"/>
          <w:sz w:val="24"/>
          <w:szCs w:val="24"/>
        </w:rPr>
        <w:t>.</w:t>
      </w:r>
      <w:r w:rsidR="007C59CE" w:rsidRPr="008D5906">
        <w:rPr>
          <w:rFonts w:ascii="Arial" w:hAnsi="Arial" w:cs="Arial"/>
          <w:b/>
          <w:bCs/>
          <w:noProof/>
          <w:color w:val="000000"/>
          <w:sz w:val="24"/>
          <w:szCs w:val="24"/>
          <w:lang w:val="ro-RO"/>
        </w:rPr>
        <w:t xml:space="preserve">     </w:t>
      </w:r>
    </w:p>
    <w:p w:rsidR="008D5906" w:rsidRPr="008D5906" w:rsidRDefault="008D5906" w:rsidP="008D5906">
      <w:pPr>
        <w:spacing w:after="0" w:line="240" w:lineRule="auto"/>
        <w:jc w:val="both"/>
        <w:rPr>
          <w:rFonts w:ascii="Arial" w:hAnsi="Arial" w:cs="Arial"/>
          <w:b/>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w:t>
      </w:r>
      <w:r w:rsidR="00EA10D8">
        <w:rPr>
          <w:rFonts w:ascii="Arial" w:hAnsi="Arial" w:cs="Arial"/>
          <w:noProof/>
          <w:sz w:val="24"/>
          <w:szCs w:val="24"/>
          <w:lang w:val="ro-RO"/>
        </w:rPr>
        <w:t>vea impact negativ asupra condiț</w:t>
      </w:r>
      <w:r w:rsidRPr="007C59CE">
        <w:rPr>
          <w:rFonts w:ascii="Arial" w:hAnsi="Arial" w:cs="Arial"/>
          <w:noProof/>
          <w:sz w:val="24"/>
          <w:szCs w:val="24"/>
          <w:lang w:val="ro-RO"/>
        </w:rPr>
        <w:t>iil</w:t>
      </w:r>
      <w:r w:rsidR="00E655CD">
        <w:rPr>
          <w:rFonts w:ascii="Arial" w:hAnsi="Arial" w:cs="Arial"/>
          <w:noProof/>
          <w:sz w:val="24"/>
          <w:szCs w:val="24"/>
          <w:lang w:val="ro-RO"/>
        </w:rPr>
        <w:t>or de via</w:t>
      </w:r>
      <w:r w:rsidR="00EA10D8">
        <w:rPr>
          <w:rFonts w:ascii="Arial" w:hAnsi="Arial" w:cs="Arial"/>
          <w:noProof/>
          <w:sz w:val="24"/>
          <w:szCs w:val="24"/>
          <w:lang w:val="ro-RO"/>
        </w:rPr>
        <w:t>ță</w:t>
      </w:r>
      <w:r w:rsidR="00E655CD">
        <w:rPr>
          <w:rFonts w:ascii="Arial" w:hAnsi="Arial" w:cs="Arial"/>
          <w:noProof/>
          <w:sz w:val="24"/>
          <w:szCs w:val="24"/>
          <w:lang w:val="ro-RO"/>
        </w:rPr>
        <w:t xml:space="preserve"> ale locuitorilor (</w:t>
      </w:r>
      <w:r w:rsidRPr="007C59CE">
        <w:rPr>
          <w:rFonts w:ascii="Arial" w:hAnsi="Arial" w:cs="Arial"/>
          <w:noProof/>
          <w:sz w:val="24"/>
          <w:szCs w:val="24"/>
          <w:lang w:val="ro-RO"/>
        </w:rPr>
        <w:t>schimb</w:t>
      </w:r>
      <w:r w:rsidR="00EA10D8">
        <w:rPr>
          <w:rFonts w:ascii="Arial" w:hAnsi="Arial" w:cs="Arial"/>
          <w:noProof/>
          <w:sz w:val="24"/>
          <w:szCs w:val="24"/>
          <w:lang w:val="ro-RO"/>
        </w:rPr>
        <w:t>ă</w:t>
      </w:r>
      <w:r w:rsidRPr="007C59CE">
        <w:rPr>
          <w:rFonts w:ascii="Arial" w:hAnsi="Arial" w:cs="Arial"/>
          <w:noProof/>
          <w:sz w:val="24"/>
          <w:szCs w:val="24"/>
          <w:lang w:val="ro-RO"/>
        </w:rPr>
        <w:t>ri asupra calitatii mediului, zgomot, sc</w:t>
      </w:r>
      <w:r w:rsidR="00EA10D8">
        <w:rPr>
          <w:rFonts w:ascii="Arial" w:hAnsi="Arial" w:cs="Arial"/>
          <w:noProof/>
          <w:sz w:val="24"/>
          <w:szCs w:val="24"/>
          <w:lang w:val="ro-RO"/>
        </w:rPr>
        <w:t>ă</w:t>
      </w:r>
      <w:r w:rsidRPr="007C59CE">
        <w:rPr>
          <w:rFonts w:ascii="Arial" w:hAnsi="Arial" w:cs="Arial"/>
          <w:noProof/>
          <w:sz w:val="24"/>
          <w:szCs w:val="24"/>
          <w:lang w:val="ro-RO"/>
        </w:rPr>
        <w:t>derea calit</w:t>
      </w:r>
      <w:r w:rsidR="00EA10D8">
        <w:rPr>
          <w:rFonts w:ascii="Arial" w:hAnsi="Arial" w:cs="Arial"/>
          <w:noProof/>
          <w:sz w:val="24"/>
          <w:szCs w:val="24"/>
          <w:lang w:val="ro-RO"/>
        </w:rPr>
        <w:t>ă</w:t>
      </w:r>
      <w:r w:rsidRPr="007C59CE">
        <w:rPr>
          <w:rFonts w:ascii="Arial" w:hAnsi="Arial" w:cs="Arial"/>
          <w:noProof/>
          <w:sz w:val="24"/>
          <w:szCs w:val="24"/>
          <w:lang w:val="ro-RO"/>
        </w:rPr>
        <w:t>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983A9D" w:rsidRPr="00983A9D" w:rsidRDefault="00703FCE" w:rsidP="00983A9D">
      <w:pPr>
        <w:spacing w:after="0" w:line="240" w:lineRule="auto"/>
        <w:jc w:val="both"/>
        <w:rPr>
          <w:rFonts w:ascii="Arial" w:hAnsi="Arial" w:cs="Arial"/>
          <w:noProof/>
          <w:sz w:val="24"/>
          <w:szCs w:val="24"/>
          <w:lang w:val="fr-FR"/>
        </w:rPr>
      </w:pPr>
      <w:r>
        <w:rPr>
          <w:rFonts w:ascii="Arial" w:hAnsi="Arial" w:cs="Arial"/>
          <w:noProof/>
          <w:sz w:val="24"/>
          <w:szCs w:val="24"/>
        </w:rPr>
        <w:tab/>
      </w:r>
      <w:r w:rsidR="00983A9D">
        <w:rPr>
          <w:rFonts w:ascii="Arial" w:hAnsi="Arial" w:cs="Arial"/>
          <w:noProof/>
          <w:sz w:val="24"/>
          <w:szCs w:val="24"/>
          <w:lang w:val="fr-FR"/>
        </w:rPr>
        <w:t>Execuția lucră</w:t>
      </w:r>
      <w:r w:rsidR="00983A9D" w:rsidRPr="00983A9D">
        <w:rPr>
          <w:rFonts w:ascii="Arial" w:hAnsi="Arial" w:cs="Arial"/>
          <w:noProof/>
          <w:sz w:val="24"/>
          <w:szCs w:val="24"/>
          <w:lang w:val="fr-FR"/>
        </w:rPr>
        <w:t>rilor se va face numai de c</w:t>
      </w:r>
      <w:r w:rsidR="00983A9D">
        <w:rPr>
          <w:rFonts w:ascii="Arial" w:hAnsi="Arial" w:cs="Arial"/>
          <w:noProof/>
          <w:sz w:val="24"/>
          <w:szCs w:val="24"/>
          <w:lang w:val="fr-FR"/>
        </w:rPr>
        <w:t>ătre un antreprenor specializat î</w:t>
      </w:r>
      <w:r w:rsidR="00983A9D" w:rsidRPr="00983A9D">
        <w:rPr>
          <w:rFonts w:ascii="Arial" w:hAnsi="Arial" w:cs="Arial"/>
          <w:noProof/>
          <w:sz w:val="24"/>
          <w:szCs w:val="24"/>
          <w:lang w:val="fr-FR"/>
        </w:rPr>
        <w:t>n execu</w:t>
      </w:r>
      <w:r w:rsidR="00983A9D">
        <w:rPr>
          <w:rFonts w:ascii="Arial" w:hAnsi="Arial" w:cs="Arial"/>
          <w:noProof/>
          <w:sz w:val="24"/>
          <w:szCs w:val="24"/>
          <w:lang w:val="fr-FR"/>
        </w:rPr>
        <w:t>ț</w:t>
      </w:r>
      <w:r w:rsidR="00983A9D" w:rsidRPr="00983A9D">
        <w:rPr>
          <w:rFonts w:ascii="Arial" w:hAnsi="Arial" w:cs="Arial"/>
          <w:noProof/>
          <w:sz w:val="24"/>
          <w:szCs w:val="24"/>
          <w:lang w:val="fr-FR"/>
        </w:rPr>
        <w:t>ia acestui tip de lucr</w:t>
      </w:r>
      <w:r w:rsidR="00983A9D">
        <w:rPr>
          <w:rFonts w:ascii="Arial" w:hAnsi="Arial" w:cs="Arial"/>
          <w:noProof/>
          <w:sz w:val="24"/>
          <w:szCs w:val="24"/>
          <w:lang w:val="fr-FR"/>
        </w:rPr>
        <w:t>ă</w:t>
      </w:r>
      <w:r w:rsidR="00983A9D" w:rsidRPr="00983A9D">
        <w:rPr>
          <w:rFonts w:ascii="Arial" w:hAnsi="Arial" w:cs="Arial"/>
          <w:noProof/>
          <w:sz w:val="24"/>
          <w:szCs w:val="24"/>
          <w:lang w:val="fr-FR"/>
        </w:rPr>
        <w:t>ri. Asigurarea circula</w:t>
      </w:r>
      <w:r w:rsidR="00983A9D">
        <w:rPr>
          <w:rFonts w:ascii="Arial" w:hAnsi="Arial" w:cs="Arial"/>
          <w:noProof/>
          <w:sz w:val="24"/>
          <w:szCs w:val="24"/>
          <w:lang w:val="fr-FR"/>
        </w:rPr>
        <w:t>țiilor rutiere către ș</w:t>
      </w:r>
      <w:r w:rsidR="00983A9D" w:rsidRPr="00983A9D">
        <w:rPr>
          <w:rFonts w:ascii="Arial" w:hAnsi="Arial" w:cs="Arial"/>
          <w:noProof/>
          <w:sz w:val="24"/>
          <w:szCs w:val="24"/>
          <w:lang w:val="fr-FR"/>
        </w:rPr>
        <w:t xml:space="preserve">antier se va realiza prin intermediul accesului existent. </w:t>
      </w:r>
    </w:p>
    <w:p w:rsidR="00983A9D" w:rsidRPr="00983A9D" w:rsidRDefault="00983A9D" w:rsidP="00983A9D">
      <w:pPr>
        <w:spacing w:after="0" w:line="240" w:lineRule="auto"/>
        <w:jc w:val="both"/>
        <w:rPr>
          <w:rFonts w:ascii="Arial" w:hAnsi="Arial" w:cs="Arial"/>
          <w:noProof/>
          <w:sz w:val="24"/>
          <w:szCs w:val="24"/>
          <w:lang w:val="fr-FR"/>
        </w:rPr>
      </w:pPr>
      <w:r>
        <w:rPr>
          <w:rFonts w:ascii="Arial" w:hAnsi="Arial" w:cs="Arial"/>
          <w:noProof/>
          <w:sz w:val="24"/>
          <w:szCs w:val="24"/>
          <w:lang w:val="fr-FR"/>
        </w:rPr>
        <w:tab/>
      </w:r>
      <w:r w:rsidRPr="00983A9D">
        <w:rPr>
          <w:rFonts w:ascii="Arial" w:hAnsi="Arial" w:cs="Arial"/>
          <w:noProof/>
          <w:sz w:val="24"/>
          <w:szCs w:val="24"/>
          <w:lang w:val="fr-FR"/>
        </w:rPr>
        <w:t>Executantul lucr</w:t>
      </w:r>
      <w:r>
        <w:rPr>
          <w:rFonts w:ascii="Arial" w:hAnsi="Arial" w:cs="Arial"/>
          <w:noProof/>
          <w:sz w:val="24"/>
          <w:szCs w:val="24"/>
          <w:lang w:val="fr-FR"/>
        </w:rPr>
        <w:t>ă</w:t>
      </w:r>
      <w:r w:rsidRPr="00983A9D">
        <w:rPr>
          <w:rFonts w:ascii="Arial" w:hAnsi="Arial" w:cs="Arial"/>
          <w:noProof/>
          <w:sz w:val="24"/>
          <w:szCs w:val="24"/>
          <w:lang w:val="fr-FR"/>
        </w:rPr>
        <w:t>rii va lua toate masurile necesare pentru a preveni intrarea sau ie</w:t>
      </w:r>
      <w:r>
        <w:rPr>
          <w:rFonts w:ascii="Arial" w:hAnsi="Arial" w:cs="Arial"/>
          <w:noProof/>
          <w:sz w:val="24"/>
          <w:szCs w:val="24"/>
          <w:lang w:val="fr-FR"/>
        </w:rPr>
        <w:t>ș</w:t>
      </w:r>
      <w:r w:rsidRPr="00983A9D">
        <w:rPr>
          <w:rFonts w:ascii="Arial" w:hAnsi="Arial" w:cs="Arial"/>
          <w:noProof/>
          <w:sz w:val="24"/>
          <w:szCs w:val="24"/>
          <w:lang w:val="fr-FR"/>
        </w:rPr>
        <w:t xml:space="preserve">irea din </w:t>
      </w:r>
      <w:r>
        <w:rPr>
          <w:rFonts w:ascii="Arial" w:hAnsi="Arial" w:cs="Arial"/>
          <w:noProof/>
          <w:sz w:val="24"/>
          <w:szCs w:val="24"/>
          <w:lang w:val="fr-FR"/>
        </w:rPr>
        <w:t>ș</w:t>
      </w:r>
      <w:r w:rsidRPr="00983A9D">
        <w:rPr>
          <w:rFonts w:ascii="Arial" w:hAnsi="Arial" w:cs="Arial"/>
          <w:noProof/>
          <w:sz w:val="24"/>
          <w:szCs w:val="24"/>
          <w:lang w:val="fr-FR"/>
        </w:rPr>
        <w:t>antier a persoanelor sau a mijloacelor auto care pot r</w:t>
      </w:r>
      <w:r>
        <w:rPr>
          <w:rFonts w:ascii="Arial" w:hAnsi="Arial" w:cs="Arial"/>
          <w:noProof/>
          <w:sz w:val="24"/>
          <w:szCs w:val="24"/>
          <w:lang w:val="fr-FR"/>
        </w:rPr>
        <w:t>ăspâ</w:t>
      </w:r>
      <w:r w:rsidRPr="00983A9D">
        <w:rPr>
          <w:rFonts w:ascii="Arial" w:hAnsi="Arial" w:cs="Arial"/>
          <w:noProof/>
          <w:sz w:val="24"/>
          <w:szCs w:val="24"/>
          <w:lang w:val="fr-FR"/>
        </w:rPr>
        <w:t>ndi noroi sau alte de</w:t>
      </w:r>
      <w:r>
        <w:rPr>
          <w:rFonts w:ascii="Arial" w:hAnsi="Arial" w:cs="Arial"/>
          <w:noProof/>
          <w:sz w:val="24"/>
          <w:szCs w:val="24"/>
          <w:lang w:val="fr-FR"/>
        </w:rPr>
        <w:t>șeuri pe suprafaț</w:t>
      </w:r>
      <w:r w:rsidRPr="00983A9D">
        <w:rPr>
          <w:rFonts w:ascii="Arial" w:hAnsi="Arial" w:cs="Arial"/>
          <w:noProof/>
          <w:sz w:val="24"/>
          <w:szCs w:val="24"/>
          <w:lang w:val="fr-FR"/>
        </w:rPr>
        <w:t>a drumurilor sau a c</w:t>
      </w:r>
      <w:r>
        <w:rPr>
          <w:rFonts w:ascii="Arial" w:hAnsi="Arial" w:cs="Arial"/>
          <w:noProof/>
          <w:sz w:val="24"/>
          <w:szCs w:val="24"/>
          <w:lang w:val="fr-FR"/>
        </w:rPr>
        <w:t>ă</w:t>
      </w:r>
      <w:r w:rsidRPr="00983A9D">
        <w:rPr>
          <w:rFonts w:ascii="Arial" w:hAnsi="Arial" w:cs="Arial"/>
          <w:noProof/>
          <w:sz w:val="24"/>
          <w:szCs w:val="24"/>
          <w:lang w:val="fr-FR"/>
        </w:rPr>
        <w:t xml:space="preserve">ilor pietonale adiacente </w:t>
      </w:r>
      <w:r>
        <w:rPr>
          <w:rFonts w:ascii="Arial" w:hAnsi="Arial" w:cs="Arial"/>
          <w:noProof/>
          <w:sz w:val="24"/>
          <w:szCs w:val="24"/>
          <w:lang w:val="fr-FR"/>
        </w:rPr>
        <w:t>ș</w:t>
      </w:r>
      <w:r w:rsidRPr="00983A9D">
        <w:rPr>
          <w:rFonts w:ascii="Arial" w:hAnsi="Arial" w:cs="Arial"/>
          <w:noProof/>
          <w:sz w:val="24"/>
          <w:szCs w:val="24"/>
          <w:lang w:val="fr-FR"/>
        </w:rPr>
        <w:t>i va trebui s</w:t>
      </w:r>
      <w:r>
        <w:rPr>
          <w:rFonts w:ascii="Arial" w:hAnsi="Arial" w:cs="Arial"/>
          <w:noProof/>
          <w:sz w:val="24"/>
          <w:szCs w:val="24"/>
          <w:lang w:val="fr-FR"/>
        </w:rPr>
        <w:t>ă î</w:t>
      </w:r>
      <w:r w:rsidRPr="00983A9D">
        <w:rPr>
          <w:rFonts w:ascii="Arial" w:hAnsi="Arial" w:cs="Arial"/>
          <w:noProof/>
          <w:sz w:val="24"/>
          <w:szCs w:val="24"/>
          <w:lang w:val="fr-FR"/>
        </w:rPr>
        <w:t xml:space="preserve">ndeparteze imediat astfel </w:t>
      </w:r>
      <w:r w:rsidRPr="00983A9D">
        <w:rPr>
          <w:rFonts w:ascii="Arial" w:hAnsi="Arial" w:cs="Arial"/>
          <w:noProof/>
          <w:sz w:val="24"/>
          <w:szCs w:val="24"/>
          <w:lang w:val="fr-FR"/>
        </w:rPr>
        <w:lastRenderedPageBreak/>
        <w:t>de materiale r</w:t>
      </w:r>
      <w:r>
        <w:rPr>
          <w:rFonts w:ascii="Arial" w:hAnsi="Arial" w:cs="Arial"/>
          <w:noProof/>
          <w:sz w:val="24"/>
          <w:szCs w:val="24"/>
          <w:lang w:val="fr-FR"/>
        </w:rPr>
        <w:t>ă</w:t>
      </w:r>
      <w:r w:rsidRPr="00983A9D">
        <w:rPr>
          <w:rFonts w:ascii="Arial" w:hAnsi="Arial" w:cs="Arial"/>
          <w:noProof/>
          <w:sz w:val="24"/>
          <w:szCs w:val="24"/>
          <w:lang w:val="fr-FR"/>
        </w:rPr>
        <w:t>sp</w:t>
      </w:r>
      <w:r>
        <w:rPr>
          <w:rFonts w:ascii="Arial" w:hAnsi="Arial" w:cs="Arial"/>
          <w:noProof/>
          <w:sz w:val="24"/>
          <w:szCs w:val="24"/>
          <w:lang w:val="fr-FR"/>
        </w:rPr>
        <w:t>ândite pe suprafaț</w:t>
      </w:r>
      <w:r w:rsidRPr="00983A9D">
        <w:rPr>
          <w:rFonts w:ascii="Arial" w:hAnsi="Arial" w:cs="Arial"/>
          <w:noProof/>
          <w:sz w:val="24"/>
          <w:szCs w:val="24"/>
          <w:lang w:val="fr-FR"/>
        </w:rPr>
        <w:t>a drumului. Asigurarea utilit</w:t>
      </w:r>
      <w:r>
        <w:rPr>
          <w:rFonts w:ascii="Arial" w:hAnsi="Arial" w:cs="Arial"/>
          <w:noProof/>
          <w:sz w:val="24"/>
          <w:szCs w:val="24"/>
          <w:lang w:val="fr-FR"/>
        </w:rPr>
        <w:t>ăț</w:t>
      </w:r>
      <w:r w:rsidRPr="00983A9D">
        <w:rPr>
          <w:rFonts w:ascii="Arial" w:hAnsi="Arial" w:cs="Arial"/>
          <w:noProof/>
          <w:sz w:val="24"/>
          <w:szCs w:val="24"/>
          <w:lang w:val="fr-FR"/>
        </w:rPr>
        <w:t xml:space="preserve">ilor pentru </w:t>
      </w:r>
      <w:r>
        <w:rPr>
          <w:rFonts w:ascii="Arial" w:hAnsi="Arial" w:cs="Arial"/>
          <w:noProof/>
          <w:sz w:val="24"/>
          <w:szCs w:val="24"/>
          <w:lang w:val="fr-FR"/>
        </w:rPr>
        <w:t>ș</w:t>
      </w:r>
      <w:r w:rsidRPr="00983A9D">
        <w:rPr>
          <w:rFonts w:ascii="Arial" w:hAnsi="Arial" w:cs="Arial"/>
          <w:noProof/>
          <w:sz w:val="24"/>
          <w:szCs w:val="24"/>
          <w:lang w:val="fr-FR"/>
        </w:rPr>
        <w:t xml:space="preserve">antier cade </w:t>
      </w:r>
      <w:r>
        <w:rPr>
          <w:rFonts w:ascii="Arial" w:hAnsi="Arial" w:cs="Arial"/>
          <w:noProof/>
          <w:sz w:val="24"/>
          <w:szCs w:val="24"/>
          <w:lang w:val="fr-FR"/>
        </w:rPr>
        <w:t>î</w:t>
      </w:r>
      <w:r w:rsidRPr="00983A9D">
        <w:rPr>
          <w:rFonts w:ascii="Arial" w:hAnsi="Arial" w:cs="Arial"/>
          <w:noProof/>
          <w:sz w:val="24"/>
          <w:szCs w:val="24"/>
          <w:lang w:val="fr-FR"/>
        </w:rPr>
        <w:t xml:space="preserve">n sarcina antreprenorului general. </w:t>
      </w:r>
    </w:p>
    <w:p w:rsidR="00983A9D" w:rsidRPr="00983A9D" w:rsidRDefault="00983A9D" w:rsidP="00983A9D">
      <w:pPr>
        <w:spacing w:after="0" w:line="240" w:lineRule="auto"/>
        <w:jc w:val="both"/>
        <w:rPr>
          <w:rFonts w:ascii="Arial" w:hAnsi="Arial" w:cs="Arial"/>
          <w:noProof/>
          <w:sz w:val="24"/>
          <w:szCs w:val="24"/>
          <w:lang w:val="fr-FR"/>
        </w:rPr>
      </w:pPr>
      <w:r>
        <w:rPr>
          <w:rFonts w:ascii="Arial" w:hAnsi="Arial" w:cs="Arial"/>
          <w:noProof/>
          <w:sz w:val="24"/>
          <w:szCs w:val="24"/>
          <w:lang w:val="fr-FR"/>
        </w:rPr>
        <w:tab/>
      </w:r>
      <w:r w:rsidRPr="00983A9D">
        <w:rPr>
          <w:rFonts w:ascii="Arial" w:hAnsi="Arial" w:cs="Arial"/>
          <w:noProof/>
          <w:sz w:val="24"/>
          <w:szCs w:val="24"/>
          <w:lang w:val="fr-FR"/>
        </w:rPr>
        <w:t>Executantul lucr</w:t>
      </w:r>
      <w:r>
        <w:rPr>
          <w:rFonts w:ascii="Arial" w:hAnsi="Arial" w:cs="Arial"/>
          <w:noProof/>
          <w:sz w:val="24"/>
          <w:szCs w:val="24"/>
          <w:lang w:val="fr-FR"/>
        </w:rPr>
        <w:t>ă</w:t>
      </w:r>
      <w:r w:rsidRPr="00983A9D">
        <w:rPr>
          <w:rFonts w:ascii="Arial" w:hAnsi="Arial" w:cs="Arial"/>
          <w:noProof/>
          <w:sz w:val="24"/>
          <w:szCs w:val="24"/>
          <w:lang w:val="fr-FR"/>
        </w:rPr>
        <w:t>ri</w:t>
      </w:r>
      <w:r>
        <w:rPr>
          <w:rFonts w:ascii="Arial" w:hAnsi="Arial" w:cs="Arial"/>
          <w:noProof/>
          <w:sz w:val="24"/>
          <w:szCs w:val="24"/>
          <w:lang w:val="fr-FR"/>
        </w:rPr>
        <w:t>i va asigura toalete ecologice și le va menține în condiții de igienă</w:t>
      </w:r>
      <w:r w:rsidRPr="00983A9D">
        <w:rPr>
          <w:rFonts w:ascii="Arial" w:hAnsi="Arial" w:cs="Arial"/>
          <w:noProof/>
          <w:sz w:val="24"/>
          <w:szCs w:val="24"/>
          <w:lang w:val="fr-FR"/>
        </w:rPr>
        <w:t xml:space="preserve"> adecvate tot timpul. Executantul lucr</w:t>
      </w:r>
      <w:r>
        <w:rPr>
          <w:rFonts w:ascii="Arial" w:hAnsi="Arial" w:cs="Arial"/>
          <w:noProof/>
          <w:sz w:val="24"/>
          <w:szCs w:val="24"/>
          <w:lang w:val="fr-FR"/>
        </w:rPr>
        <w:t>ării are obligaț</w:t>
      </w:r>
      <w:r w:rsidRPr="00983A9D">
        <w:rPr>
          <w:rFonts w:ascii="Arial" w:hAnsi="Arial" w:cs="Arial"/>
          <w:noProof/>
          <w:sz w:val="24"/>
          <w:szCs w:val="24"/>
          <w:lang w:val="fr-FR"/>
        </w:rPr>
        <w:t>ia de a cura</w:t>
      </w:r>
      <w:r>
        <w:rPr>
          <w:rFonts w:ascii="Arial" w:hAnsi="Arial" w:cs="Arial"/>
          <w:noProof/>
          <w:sz w:val="24"/>
          <w:szCs w:val="24"/>
          <w:lang w:val="fr-FR"/>
        </w:rPr>
        <w:t>ț</w:t>
      </w:r>
      <w:r w:rsidRPr="00983A9D">
        <w:rPr>
          <w:rFonts w:ascii="Arial" w:hAnsi="Arial" w:cs="Arial"/>
          <w:noProof/>
          <w:sz w:val="24"/>
          <w:szCs w:val="24"/>
          <w:lang w:val="fr-FR"/>
        </w:rPr>
        <w:t>a la sf</w:t>
      </w:r>
      <w:r>
        <w:rPr>
          <w:rFonts w:ascii="Arial" w:hAnsi="Arial" w:cs="Arial"/>
          <w:noProof/>
          <w:sz w:val="24"/>
          <w:szCs w:val="24"/>
          <w:lang w:val="fr-FR"/>
        </w:rPr>
        <w:t>â</w:t>
      </w:r>
      <w:r w:rsidRPr="00983A9D">
        <w:rPr>
          <w:rFonts w:ascii="Arial" w:hAnsi="Arial" w:cs="Arial"/>
          <w:noProof/>
          <w:sz w:val="24"/>
          <w:szCs w:val="24"/>
          <w:lang w:val="fr-FR"/>
        </w:rPr>
        <w:t>r</w:t>
      </w:r>
      <w:r>
        <w:rPr>
          <w:rFonts w:ascii="Arial" w:hAnsi="Arial" w:cs="Arial"/>
          <w:noProof/>
          <w:sz w:val="24"/>
          <w:szCs w:val="24"/>
          <w:lang w:val="fr-FR"/>
        </w:rPr>
        <w:t>ș</w:t>
      </w:r>
      <w:r w:rsidRPr="00983A9D">
        <w:rPr>
          <w:rFonts w:ascii="Arial" w:hAnsi="Arial" w:cs="Arial"/>
          <w:noProof/>
          <w:sz w:val="24"/>
          <w:szCs w:val="24"/>
          <w:lang w:val="fr-FR"/>
        </w:rPr>
        <w:t>itul fiec</w:t>
      </w:r>
      <w:r>
        <w:rPr>
          <w:rFonts w:ascii="Arial" w:hAnsi="Arial" w:cs="Arial"/>
          <w:noProof/>
          <w:sz w:val="24"/>
          <w:szCs w:val="24"/>
          <w:lang w:val="fr-FR"/>
        </w:rPr>
        <w:t>ă</w:t>
      </w:r>
      <w:r w:rsidRPr="00983A9D">
        <w:rPr>
          <w:rFonts w:ascii="Arial" w:hAnsi="Arial" w:cs="Arial"/>
          <w:noProof/>
          <w:sz w:val="24"/>
          <w:szCs w:val="24"/>
          <w:lang w:val="fr-FR"/>
        </w:rPr>
        <w:t>rei zi orice material de construc</w:t>
      </w:r>
      <w:r>
        <w:rPr>
          <w:rFonts w:ascii="Arial" w:hAnsi="Arial" w:cs="Arial"/>
          <w:noProof/>
          <w:sz w:val="24"/>
          <w:szCs w:val="24"/>
          <w:lang w:val="fr-FR"/>
        </w:rPr>
        <w:t>ție sau alt tip de material ră</w:t>
      </w:r>
      <w:r w:rsidRPr="00983A9D">
        <w:rPr>
          <w:rFonts w:ascii="Arial" w:hAnsi="Arial" w:cs="Arial"/>
          <w:noProof/>
          <w:sz w:val="24"/>
          <w:szCs w:val="24"/>
          <w:lang w:val="fr-FR"/>
        </w:rPr>
        <w:t>sp</w:t>
      </w:r>
      <w:r>
        <w:rPr>
          <w:rFonts w:ascii="Arial" w:hAnsi="Arial" w:cs="Arial"/>
          <w:noProof/>
          <w:sz w:val="24"/>
          <w:szCs w:val="24"/>
          <w:lang w:val="fr-FR"/>
        </w:rPr>
        <w:t>â</w:t>
      </w:r>
      <w:r w:rsidRPr="00983A9D">
        <w:rPr>
          <w:rFonts w:ascii="Arial" w:hAnsi="Arial" w:cs="Arial"/>
          <w:noProof/>
          <w:sz w:val="24"/>
          <w:szCs w:val="24"/>
          <w:lang w:val="fr-FR"/>
        </w:rPr>
        <w:t xml:space="preserve">ndit. </w:t>
      </w:r>
    </w:p>
    <w:p w:rsidR="00983A9D" w:rsidRPr="00983A9D" w:rsidRDefault="00983A9D" w:rsidP="00983A9D">
      <w:pPr>
        <w:spacing w:after="0" w:line="240" w:lineRule="auto"/>
        <w:jc w:val="both"/>
        <w:rPr>
          <w:rFonts w:ascii="Arial" w:hAnsi="Arial" w:cs="Arial"/>
          <w:noProof/>
          <w:sz w:val="24"/>
          <w:szCs w:val="24"/>
          <w:lang w:val="fr-FR"/>
        </w:rPr>
      </w:pPr>
      <w:r>
        <w:rPr>
          <w:rFonts w:ascii="Arial" w:hAnsi="Arial" w:cs="Arial"/>
          <w:noProof/>
          <w:sz w:val="24"/>
          <w:szCs w:val="24"/>
          <w:lang w:val="fr-FR"/>
        </w:rPr>
        <w:tab/>
      </w:r>
      <w:r w:rsidRPr="00983A9D">
        <w:rPr>
          <w:rFonts w:ascii="Arial" w:hAnsi="Arial" w:cs="Arial"/>
          <w:noProof/>
          <w:sz w:val="24"/>
          <w:szCs w:val="24"/>
          <w:lang w:val="fr-FR"/>
        </w:rPr>
        <w:t>Exectuantul va lua toate m</w:t>
      </w:r>
      <w:r w:rsidR="001D63AF">
        <w:rPr>
          <w:rFonts w:ascii="Arial" w:hAnsi="Arial" w:cs="Arial"/>
          <w:noProof/>
          <w:sz w:val="24"/>
          <w:szCs w:val="24"/>
          <w:lang w:val="fr-FR"/>
        </w:rPr>
        <w:t>ăsurile necesare pentru protecția persoanelor ș</w:t>
      </w:r>
      <w:r w:rsidRPr="00983A9D">
        <w:rPr>
          <w:rFonts w:ascii="Arial" w:hAnsi="Arial" w:cs="Arial"/>
          <w:noProof/>
          <w:sz w:val="24"/>
          <w:szCs w:val="24"/>
          <w:lang w:val="fr-FR"/>
        </w:rPr>
        <w:t>i a mediului. Lucr</w:t>
      </w:r>
      <w:r w:rsidR="001D63AF">
        <w:rPr>
          <w:rFonts w:ascii="Arial" w:hAnsi="Arial" w:cs="Arial"/>
          <w:noProof/>
          <w:sz w:val="24"/>
          <w:szCs w:val="24"/>
          <w:lang w:val="fr-FR"/>
        </w:rPr>
        <w:t>ă</w:t>
      </w:r>
      <w:r w:rsidRPr="00983A9D">
        <w:rPr>
          <w:rFonts w:ascii="Arial" w:hAnsi="Arial" w:cs="Arial"/>
          <w:noProof/>
          <w:sz w:val="24"/>
          <w:szCs w:val="24"/>
          <w:lang w:val="fr-FR"/>
        </w:rPr>
        <w:t>rile propuse nu necesit</w:t>
      </w:r>
      <w:r w:rsidR="001D63AF">
        <w:rPr>
          <w:rFonts w:ascii="Arial" w:hAnsi="Arial" w:cs="Arial"/>
          <w:noProof/>
          <w:sz w:val="24"/>
          <w:szCs w:val="24"/>
          <w:lang w:val="fr-FR"/>
        </w:rPr>
        <w:t>ă</w:t>
      </w:r>
      <w:r w:rsidRPr="00983A9D">
        <w:rPr>
          <w:rFonts w:ascii="Arial" w:hAnsi="Arial" w:cs="Arial"/>
          <w:noProof/>
          <w:sz w:val="24"/>
          <w:szCs w:val="24"/>
          <w:lang w:val="fr-FR"/>
        </w:rPr>
        <w:t xml:space="preserve"> ac</w:t>
      </w:r>
      <w:r w:rsidR="001D63AF">
        <w:rPr>
          <w:rFonts w:ascii="Arial" w:hAnsi="Arial" w:cs="Arial"/>
          <w:noProof/>
          <w:sz w:val="24"/>
          <w:szCs w:val="24"/>
          <w:lang w:val="fr-FR"/>
        </w:rPr>
        <w:t>ț</w:t>
      </w:r>
      <w:r w:rsidRPr="00983A9D">
        <w:rPr>
          <w:rFonts w:ascii="Arial" w:hAnsi="Arial" w:cs="Arial"/>
          <w:noProof/>
          <w:sz w:val="24"/>
          <w:szCs w:val="24"/>
          <w:lang w:val="fr-FR"/>
        </w:rPr>
        <w:t>iuni speciale pentru protec</w:t>
      </w:r>
      <w:r w:rsidR="001D63AF">
        <w:rPr>
          <w:rFonts w:ascii="Arial" w:hAnsi="Arial" w:cs="Arial"/>
          <w:noProof/>
          <w:sz w:val="24"/>
          <w:szCs w:val="24"/>
          <w:lang w:val="fr-FR"/>
        </w:rPr>
        <w:t>ț</w:t>
      </w:r>
      <w:r w:rsidRPr="00983A9D">
        <w:rPr>
          <w:rFonts w:ascii="Arial" w:hAnsi="Arial" w:cs="Arial"/>
          <w:noProof/>
          <w:sz w:val="24"/>
          <w:szCs w:val="24"/>
          <w:lang w:val="fr-FR"/>
        </w:rPr>
        <w:t>ia mediului sau a siguran</w:t>
      </w:r>
      <w:r w:rsidR="001D63AF">
        <w:rPr>
          <w:rFonts w:ascii="Arial" w:hAnsi="Arial" w:cs="Arial"/>
          <w:noProof/>
          <w:sz w:val="24"/>
          <w:szCs w:val="24"/>
          <w:lang w:val="fr-FR"/>
        </w:rPr>
        <w:t>ț</w:t>
      </w:r>
      <w:r w:rsidRPr="00983A9D">
        <w:rPr>
          <w:rFonts w:ascii="Arial" w:hAnsi="Arial" w:cs="Arial"/>
          <w:noProof/>
          <w:sz w:val="24"/>
          <w:szCs w:val="24"/>
          <w:lang w:val="fr-FR"/>
        </w:rPr>
        <w:t xml:space="preserve">ei persoanelor din </w:t>
      </w:r>
      <w:r w:rsidR="001D63AF">
        <w:rPr>
          <w:rFonts w:ascii="Arial" w:hAnsi="Arial" w:cs="Arial"/>
          <w:noProof/>
          <w:sz w:val="24"/>
          <w:szCs w:val="24"/>
          <w:lang w:val="fr-FR"/>
        </w:rPr>
        <w:t>ș</w:t>
      </w:r>
      <w:r w:rsidRPr="00983A9D">
        <w:rPr>
          <w:rFonts w:ascii="Arial" w:hAnsi="Arial" w:cs="Arial"/>
          <w:noProof/>
          <w:sz w:val="24"/>
          <w:szCs w:val="24"/>
          <w:lang w:val="fr-FR"/>
        </w:rPr>
        <w:t>antier sau a utilizatorilor cl</w:t>
      </w:r>
      <w:r w:rsidR="001D63AF">
        <w:rPr>
          <w:rFonts w:ascii="Arial" w:hAnsi="Arial" w:cs="Arial"/>
          <w:noProof/>
          <w:sz w:val="24"/>
          <w:szCs w:val="24"/>
          <w:lang w:val="fr-FR"/>
        </w:rPr>
        <w:t>ă</w:t>
      </w:r>
      <w:r w:rsidRPr="00983A9D">
        <w:rPr>
          <w:rFonts w:ascii="Arial" w:hAnsi="Arial" w:cs="Arial"/>
          <w:noProof/>
          <w:sz w:val="24"/>
          <w:szCs w:val="24"/>
          <w:lang w:val="fr-FR"/>
        </w:rPr>
        <w:t xml:space="preserve">dirii. </w:t>
      </w:r>
    </w:p>
    <w:p w:rsidR="00983A9D" w:rsidRPr="00983A9D" w:rsidRDefault="00983A9D" w:rsidP="00983A9D">
      <w:pPr>
        <w:spacing w:after="0" w:line="240" w:lineRule="auto"/>
        <w:jc w:val="both"/>
        <w:rPr>
          <w:rFonts w:ascii="Arial" w:hAnsi="Arial" w:cs="Arial"/>
          <w:b/>
          <w:bCs/>
          <w:noProof/>
          <w:sz w:val="24"/>
          <w:szCs w:val="24"/>
          <w:lang w:val="fr-FR"/>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F37A4E">
        <w:rPr>
          <w:rFonts w:ascii="Arial" w:hAnsi="Arial" w:cs="Arial"/>
          <w:sz w:val="24"/>
          <w:szCs w:val="24"/>
          <w:lang w:val="ro-RO"/>
        </w:rPr>
        <w:t>769</w:t>
      </w:r>
      <w:r w:rsidR="00F5253C" w:rsidRPr="00F517DE">
        <w:rPr>
          <w:rFonts w:ascii="Arial" w:hAnsi="Arial" w:cs="Arial"/>
          <w:sz w:val="24"/>
          <w:szCs w:val="24"/>
          <w:lang w:val="ro-RO"/>
        </w:rPr>
        <w:t xml:space="preserve"> din </w:t>
      </w:r>
      <w:r w:rsidR="00725AE8">
        <w:rPr>
          <w:rFonts w:ascii="Arial" w:hAnsi="Arial" w:cs="Arial"/>
          <w:sz w:val="24"/>
          <w:szCs w:val="24"/>
          <w:lang w:val="ro-RO"/>
        </w:rPr>
        <w:t>0</w:t>
      </w:r>
      <w:r w:rsidR="00F37A4E">
        <w:rPr>
          <w:rFonts w:ascii="Arial" w:hAnsi="Arial" w:cs="Arial"/>
          <w:sz w:val="24"/>
          <w:szCs w:val="24"/>
          <w:lang w:val="ro-RO"/>
        </w:rPr>
        <w:t>1</w:t>
      </w:r>
      <w:r w:rsidR="00F5253C" w:rsidRPr="00F517DE">
        <w:rPr>
          <w:rFonts w:ascii="Arial" w:hAnsi="Arial" w:cs="Arial"/>
          <w:sz w:val="24"/>
          <w:szCs w:val="24"/>
          <w:lang w:val="ro-RO"/>
        </w:rPr>
        <w:t>.</w:t>
      </w:r>
      <w:r w:rsidR="00703FCE">
        <w:rPr>
          <w:rFonts w:ascii="Arial" w:hAnsi="Arial" w:cs="Arial"/>
          <w:sz w:val="24"/>
          <w:szCs w:val="24"/>
          <w:lang w:val="ro-RO"/>
        </w:rPr>
        <w:t>0</w:t>
      </w:r>
      <w:r w:rsidR="00F37A4E">
        <w:rPr>
          <w:rFonts w:ascii="Arial" w:hAnsi="Arial" w:cs="Arial"/>
          <w:sz w:val="24"/>
          <w:szCs w:val="24"/>
          <w:lang w:val="ro-RO"/>
        </w:rPr>
        <w:t>8</w:t>
      </w:r>
      <w:r w:rsidR="007C59CE">
        <w:rPr>
          <w:rFonts w:ascii="Arial" w:hAnsi="Arial" w:cs="Arial"/>
          <w:sz w:val="24"/>
          <w:szCs w:val="24"/>
          <w:lang w:val="ro-RO"/>
        </w:rPr>
        <w:t>.</w:t>
      </w:r>
      <w:r w:rsidR="00F5253C" w:rsidRPr="00F517DE">
        <w:rPr>
          <w:rFonts w:ascii="Arial" w:hAnsi="Arial" w:cs="Arial"/>
          <w:sz w:val="24"/>
          <w:szCs w:val="24"/>
          <w:lang w:val="ro-RO"/>
        </w:rPr>
        <w:t>202</w:t>
      </w:r>
      <w:r w:rsidR="00703FCE">
        <w:rPr>
          <w:rFonts w:ascii="Arial" w:hAnsi="Arial" w:cs="Arial"/>
          <w:sz w:val="24"/>
          <w:szCs w:val="24"/>
          <w:lang w:val="ro-RO"/>
        </w:rPr>
        <w:t>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F37A4E">
        <w:rPr>
          <w:rFonts w:ascii="Arial" w:hAnsi="Arial" w:cs="Arial"/>
          <w:sz w:val="24"/>
          <w:szCs w:val="24"/>
          <w:lang w:val="ro-RO"/>
        </w:rPr>
        <w:t xml:space="preserve">Municipiului </w:t>
      </w:r>
      <w:r w:rsidR="00725AE8">
        <w:rPr>
          <w:rFonts w:ascii="Arial" w:hAnsi="Arial" w:cs="Arial"/>
          <w:sz w:val="24"/>
          <w:szCs w:val="24"/>
          <w:lang w:val="ro-RO"/>
        </w:rPr>
        <w:t xml:space="preserve"> </w:t>
      </w:r>
      <w:r w:rsidR="00703FCE">
        <w:rPr>
          <w:rFonts w:ascii="Arial" w:hAnsi="Arial" w:cs="Arial"/>
          <w:sz w:val="24"/>
          <w:szCs w:val="24"/>
          <w:lang w:val="ro-RO"/>
        </w:rPr>
        <w:t>Z</w:t>
      </w:r>
      <w:r w:rsidR="00F37A4E">
        <w:rPr>
          <w:rFonts w:ascii="Arial" w:hAnsi="Arial" w:cs="Arial"/>
          <w:sz w:val="24"/>
          <w:szCs w:val="24"/>
          <w:lang w:val="ro-RO"/>
        </w:rPr>
        <w:t>alău</w:t>
      </w:r>
      <w:r w:rsidR="00725AE8">
        <w:rPr>
          <w:rFonts w:ascii="Arial" w:hAnsi="Arial" w:cs="Arial"/>
          <w:sz w:val="24"/>
          <w:szCs w:val="24"/>
          <w:lang w:val="ro-RO"/>
        </w:rPr>
        <w:t xml:space="preserve">, </w:t>
      </w:r>
      <w:r w:rsidR="000038E5">
        <w:rPr>
          <w:rFonts w:ascii="Arial" w:hAnsi="Arial" w:cs="Arial"/>
          <w:sz w:val="24"/>
          <w:szCs w:val="24"/>
          <w:lang w:val="ro-RO"/>
        </w:rPr>
        <w:t xml:space="preserve">terenul </w:t>
      </w:r>
      <w:r w:rsidR="008C7AD3">
        <w:rPr>
          <w:rFonts w:ascii="Arial" w:hAnsi="Arial" w:cs="Arial"/>
          <w:sz w:val="24"/>
          <w:szCs w:val="24"/>
          <w:lang w:val="ro-RO"/>
        </w:rPr>
        <w:t xml:space="preserve">aparține domeniului public, situat în intravilanul </w:t>
      </w:r>
      <w:r w:rsidR="00F37A4E" w:rsidRPr="00F37A4E">
        <w:rPr>
          <w:rFonts w:ascii="Arial" w:hAnsi="Arial" w:cs="Arial"/>
          <w:sz w:val="24"/>
          <w:szCs w:val="24"/>
          <w:lang w:val="ro-RO"/>
        </w:rPr>
        <w:t>Municipiului  Zalău</w:t>
      </w:r>
      <w:r w:rsidR="008C7AD3">
        <w:rPr>
          <w:rFonts w:ascii="Arial" w:hAnsi="Arial" w:cs="Arial"/>
          <w:sz w:val="24"/>
          <w:szCs w:val="24"/>
          <w:lang w:val="ro-RO"/>
        </w:rPr>
        <w:t>.</w:t>
      </w:r>
    </w:p>
    <w:p w:rsidR="00EA10D8" w:rsidRDefault="00EA10D8"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a celei privind caracterul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mărimea zonelor de protecţie sanitară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la nivelul Uniunii Europene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6F2423">
        <w:rPr>
          <w:rFonts w:ascii="Arial" w:hAnsi="Arial" w:cs="Arial"/>
          <w:noProof/>
          <w:sz w:val="24"/>
          <w:szCs w:val="24"/>
          <w:lang w:val="ro-RO"/>
        </w:rPr>
        <w:t>ș</w:t>
      </w:r>
      <w:r w:rsidR="00E7594D" w:rsidRPr="009F2CA9">
        <w:rPr>
          <w:rFonts w:ascii="Arial" w:hAnsi="Arial" w:cs="Arial"/>
          <w:noProof/>
          <w:sz w:val="24"/>
          <w:szCs w:val="24"/>
          <w:lang w:val="ro-RO"/>
        </w:rPr>
        <w:t>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w:t>
      </w:r>
      <w:r w:rsidR="00156627">
        <w:rPr>
          <w:rFonts w:ascii="Arial" w:hAnsi="Arial" w:cs="Arial"/>
          <w:noProof/>
          <w:sz w:val="24"/>
          <w:szCs w:val="24"/>
          <w:lang w:val="ro-RO"/>
        </w:rPr>
        <w:t>l sau arheologic: nu este cazul.</w:t>
      </w:r>
    </w:p>
    <w:p w:rsidR="00156627" w:rsidRDefault="00156627" w:rsidP="00156627">
      <w:pPr>
        <w:pStyle w:val="ListParagraph"/>
        <w:spacing w:after="0" w:line="240" w:lineRule="auto"/>
        <w:ind w:left="1080"/>
        <w:jc w:val="both"/>
        <w:rPr>
          <w:rFonts w:ascii="Arial" w:hAnsi="Arial" w:cs="Arial"/>
          <w:noProof/>
          <w:sz w:val="24"/>
          <w:szCs w:val="24"/>
          <w:lang w:val="ro-RO"/>
        </w:rPr>
      </w:pPr>
    </w:p>
    <w:p w:rsidR="006874A7" w:rsidRPr="009F2CA9" w:rsidRDefault="006874A7" w:rsidP="00156627">
      <w:pPr>
        <w:pStyle w:val="ListParagraph"/>
        <w:spacing w:after="0" w:line="240" w:lineRule="auto"/>
        <w:ind w:left="1080"/>
        <w:jc w:val="both"/>
        <w:rPr>
          <w:rFonts w:ascii="Arial" w:hAnsi="Arial" w:cs="Arial"/>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6874A7">
        <w:rPr>
          <w:rFonts w:ascii="Arial" w:hAnsi="Arial" w:cs="Arial"/>
          <w:bCs/>
          <w:noProof/>
          <w:sz w:val="24"/>
          <w:szCs w:val="24"/>
          <w:lang w:val="ro-RO"/>
        </w:rPr>
        <w:t>ș</w:t>
      </w:r>
      <w:r w:rsidR="00E7594D" w:rsidRPr="00F1205C">
        <w:rPr>
          <w:rFonts w:ascii="Arial" w:hAnsi="Arial" w:cs="Arial"/>
          <w:bCs/>
          <w:noProof/>
          <w:sz w:val="24"/>
          <w:szCs w:val="24"/>
          <w:lang w:val="ro-RO"/>
        </w:rPr>
        <w:t>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lastRenderedPageBreak/>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6F2423">
        <w:rPr>
          <w:rFonts w:ascii="Arial" w:hAnsi="Arial" w:cs="Arial"/>
          <w:noProof/>
          <w:sz w:val="24"/>
          <w:szCs w:val="24"/>
          <w:lang w:val="ro-RO"/>
        </w:rPr>
        <w:t>ș</w:t>
      </w:r>
      <w:r w:rsidR="00E7594D" w:rsidRPr="00F1205C">
        <w:rPr>
          <w:rFonts w:ascii="Arial" w:hAnsi="Arial" w:cs="Arial"/>
          <w:noProof/>
          <w:sz w:val="24"/>
          <w:szCs w:val="24"/>
          <w:lang w:val="ro-RO"/>
        </w:rPr>
        <w:t>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6F2423">
        <w:rPr>
          <w:rFonts w:ascii="Arial" w:hAnsi="Arial" w:cs="Arial"/>
          <w:noProof/>
          <w:sz w:val="24"/>
          <w:szCs w:val="24"/>
          <w:lang w:val="ro-RO"/>
        </w:rPr>
        <w:t>ș</w:t>
      </w:r>
      <w:r w:rsidR="00E7594D" w:rsidRPr="00F1205C">
        <w:rPr>
          <w:rFonts w:ascii="Arial" w:hAnsi="Arial" w:cs="Arial"/>
          <w:noProof/>
          <w:sz w:val="24"/>
          <w:szCs w:val="24"/>
          <w:lang w:val="ro-RO"/>
        </w:rPr>
        <w:t>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1D63AF" w:rsidRPr="007B7C20" w:rsidRDefault="001D63AF" w:rsidP="001D63AF">
      <w:pPr>
        <w:autoSpaceDE w:val="0"/>
        <w:autoSpaceDN w:val="0"/>
        <w:adjustRightInd w:val="0"/>
        <w:spacing w:after="0" w:line="240" w:lineRule="auto"/>
        <w:jc w:val="both"/>
        <w:rPr>
          <w:rFonts w:ascii="Arial" w:hAnsi="Arial" w:cs="Arial"/>
          <w:b/>
          <w:bCs/>
          <w:sz w:val="24"/>
          <w:szCs w:val="24"/>
          <w:lang w:val="ro-RO"/>
        </w:rPr>
      </w:pPr>
      <w:r w:rsidRPr="007B7C20">
        <w:rPr>
          <w:rFonts w:ascii="Arial" w:hAnsi="Arial" w:cs="Arial"/>
          <w:b/>
          <w:bCs/>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67628C" w:rsidRPr="0067628C" w:rsidRDefault="0067628C" w:rsidP="008A2A5D">
      <w:pPr>
        <w:pStyle w:val="ListParagraph"/>
        <w:spacing w:after="160" w:line="25" w:lineRule="atLeast"/>
        <w:ind w:left="360"/>
        <w:contextualSpacing/>
        <w:jc w:val="both"/>
        <w:rPr>
          <w:rFonts w:ascii="Arial" w:hAnsi="Arial" w:cs="Arial"/>
          <w:sz w:val="24"/>
          <w:szCs w:val="24"/>
          <w:lang w:val="pt-BR"/>
        </w:rPr>
      </w:pPr>
    </w:p>
    <w:p w:rsidR="008C7AD3" w:rsidRPr="008C7AD3" w:rsidRDefault="008C7AD3" w:rsidP="008C7AD3">
      <w:pPr>
        <w:autoSpaceDE w:val="0"/>
        <w:autoSpaceDN w:val="0"/>
        <w:adjustRightInd w:val="0"/>
        <w:spacing w:after="0" w:line="240" w:lineRule="auto"/>
        <w:jc w:val="both"/>
        <w:rPr>
          <w:rFonts w:ascii="Arial" w:hAnsi="Arial" w:cs="Arial"/>
          <w:b/>
          <w:i/>
          <w:noProof/>
          <w:sz w:val="24"/>
          <w:szCs w:val="24"/>
          <w:lang w:val="ro-RO"/>
        </w:rPr>
      </w:pPr>
      <w:r w:rsidRPr="008C7AD3">
        <w:rPr>
          <w:rFonts w:ascii="Arial" w:eastAsia="Times New Roman" w:hAnsi="Arial" w:cs="Arial"/>
          <w:b/>
          <w:i/>
          <w:noProof/>
          <w:sz w:val="24"/>
          <w:szCs w:val="24"/>
          <w:lang w:val="ro-RO" w:eastAsia="en-GB"/>
        </w:rPr>
        <w:t>Caracteristicile proiectului si/sau condiţiile de realizare a proiectului</w:t>
      </w:r>
      <w:r w:rsidRPr="008C7AD3">
        <w:rPr>
          <w:rFonts w:ascii="Arial" w:hAnsi="Arial" w:cs="Arial"/>
          <w:b/>
          <w:i/>
          <w:noProof/>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lastRenderedPageBreak/>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B03CE4" w:rsidRPr="00A948A5" w:rsidRDefault="00B03CE4" w:rsidP="00B03CE4">
      <w:pPr>
        <w:pStyle w:val="ListParagraph"/>
        <w:numPr>
          <w:ilvl w:val="0"/>
          <w:numId w:val="2"/>
        </w:numPr>
        <w:autoSpaceDE w:val="0"/>
        <w:autoSpaceDN w:val="0"/>
        <w:adjustRightInd w:val="0"/>
        <w:spacing w:after="0" w:line="240" w:lineRule="auto"/>
        <w:ind w:left="0" w:firstLine="540"/>
        <w:jc w:val="both"/>
        <w:rPr>
          <w:rFonts w:ascii="Arial" w:hAnsi="Arial" w:cs="Arial"/>
          <w:b/>
          <w:noProof/>
          <w:sz w:val="24"/>
          <w:szCs w:val="24"/>
          <w:lang w:val="ro-RO"/>
        </w:rPr>
      </w:pPr>
      <w:r w:rsidRPr="00A948A5">
        <w:rPr>
          <w:rFonts w:ascii="Arial" w:hAnsi="Arial" w:cs="Arial"/>
          <w:b/>
          <w:bCs/>
          <w:noProof/>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89604A" w:rsidRPr="004D1DE5"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1F3FF9" w:rsidRDefault="001F3FF9" w:rsidP="0089604A">
      <w:pPr>
        <w:spacing w:after="0" w:line="240" w:lineRule="auto"/>
        <w:rPr>
          <w:rFonts w:ascii="Arial" w:hAnsi="Arial" w:cs="Arial"/>
          <w:b/>
          <w:bCs/>
          <w:sz w:val="24"/>
          <w:szCs w:val="24"/>
          <w:lang w:val="ro-RO"/>
        </w:rPr>
      </w:pPr>
    </w:p>
    <w:p w:rsidR="00156627" w:rsidRDefault="00156627" w:rsidP="0089604A">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56627" w:rsidRDefault="00156627"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156627" w:rsidRDefault="00156627" w:rsidP="00DC65B9">
      <w:pPr>
        <w:spacing w:after="0" w:line="240" w:lineRule="auto"/>
        <w:jc w:val="both"/>
        <w:rPr>
          <w:rFonts w:ascii="Arial" w:hAnsi="Arial" w:cs="Arial"/>
          <w:bCs/>
          <w:sz w:val="24"/>
          <w:szCs w:val="24"/>
          <w:lang w:val="ro-RO"/>
        </w:rPr>
      </w:pPr>
    </w:p>
    <w:p w:rsidR="00156627" w:rsidRDefault="00156627"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FA" w:rsidRDefault="003B03FA" w:rsidP="000B208E">
      <w:pPr>
        <w:spacing w:after="0" w:line="240" w:lineRule="auto"/>
      </w:pPr>
      <w:r>
        <w:separator/>
      </w:r>
    </w:p>
  </w:endnote>
  <w:endnote w:type="continuationSeparator" w:id="0">
    <w:p w:rsidR="003B03FA" w:rsidRDefault="003B03F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1F473"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B03F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578038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004AB"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D63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8C5E6"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B03F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578038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BD489"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3B03F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FA" w:rsidRDefault="003B03FA" w:rsidP="000B208E">
      <w:pPr>
        <w:spacing w:after="0" w:line="240" w:lineRule="auto"/>
      </w:pPr>
      <w:r>
        <w:separator/>
      </w:r>
    </w:p>
  </w:footnote>
  <w:footnote w:type="continuationSeparator" w:id="0">
    <w:p w:rsidR="003B03FA" w:rsidRDefault="003B03F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3B03FA"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5780382"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3195"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51B5B"/>
    <w:multiLevelType w:val="hybridMultilevel"/>
    <w:tmpl w:val="794CE9CC"/>
    <w:lvl w:ilvl="0" w:tplc="8A681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2"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CB141E"/>
    <w:multiLevelType w:val="hybridMultilevel"/>
    <w:tmpl w:val="F45C388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4" w15:restartNumberingAfterBreak="0">
    <w:nsid w:val="69C16CF9"/>
    <w:multiLevelType w:val="hybridMultilevel"/>
    <w:tmpl w:val="D4C65DDA"/>
    <w:lvl w:ilvl="0" w:tplc="1CD68BB2">
      <w:start w:val="3"/>
      <w:numFmt w:val="bullet"/>
      <w:lvlText w:val="-"/>
      <w:lvlJc w:val="left"/>
      <w:pPr>
        <w:ind w:left="900"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5" w15:restartNumberingAfterBreak="0">
    <w:nsid w:val="6CB829E0"/>
    <w:multiLevelType w:val="hybridMultilevel"/>
    <w:tmpl w:val="82427B94"/>
    <w:lvl w:ilvl="0" w:tplc="0418000F">
      <w:start w:val="1"/>
      <w:numFmt w:val="decimal"/>
      <w:lvlText w:val="%1."/>
      <w:lvlJc w:val="left"/>
      <w:pPr>
        <w:ind w:left="2070" w:hanging="360"/>
      </w:p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36"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3"/>
  </w:num>
  <w:num w:numId="4">
    <w:abstractNumId w:val="12"/>
  </w:num>
  <w:num w:numId="5">
    <w:abstractNumId w:val="17"/>
  </w:num>
  <w:num w:numId="6">
    <w:abstractNumId w:val="11"/>
  </w:num>
  <w:num w:numId="7">
    <w:abstractNumId w:val="15"/>
  </w:num>
  <w:num w:numId="8">
    <w:abstractNumId w:val="8"/>
  </w:num>
  <w:num w:numId="9">
    <w:abstractNumId w:val="38"/>
  </w:num>
  <w:num w:numId="10">
    <w:abstractNumId w:val="20"/>
  </w:num>
  <w:num w:numId="11">
    <w:abstractNumId w:val="16"/>
  </w:num>
  <w:num w:numId="12">
    <w:abstractNumId w:val="36"/>
  </w:num>
  <w:num w:numId="13">
    <w:abstractNumId w:val="29"/>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9"/>
  </w:num>
  <w:num w:numId="20">
    <w:abstractNumId w:val="24"/>
  </w:num>
  <w:num w:numId="21">
    <w:abstractNumId w:val="37"/>
  </w:num>
  <w:num w:numId="22">
    <w:abstractNumId w:val="33"/>
  </w:num>
  <w:num w:numId="23">
    <w:abstractNumId w:val="25"/>
  </w:num>
  <w:num w:numId="24">
    <w:abstractNumId w:val="1"/>
  </w:num>
  <w:num w:numId="25">
    <w:abstractNumId w:val="10"/>
  </w:num>
  <w:num w:numId="26">
    <w:abstractNumId w:val="31"/>
  </w:num>
  <w:num w:numId="27">
    <w:abstractNumId w:val="19"/>
  </w:num>
  <w:num w:numId="28">
    <w:abstractNumId w:val="28"/>
  </w:num>
  <w:num w:numId="29">
    <w:abstractNumId w:val="22"/>
  </w:num>
  <w:num w:numId="30">
    <w:abstractNumId w:val="9"/>
  </w:num>
  <w:num w:numId="31">
    <w:abstractNumId w:val="40"/>
  </w:num>
  <w:num w:numId="32">
    <w:abstractNumId w:val="32"/>
  </w:num>
  <w:num w:numId="33">
    <w:abstractNumId w:val="27"/>
  </w:num>
  <w:num w:numId="34">
    <w:abstractNumId w:val="7"/>
  </w:num>
  <w:num w:numId="35">
    <w:abstractNumId w:val="34"/>
  </w:num>
  <w:num w:numId="36">
    <w:abstractNumId w:val="18"/>
  </w:num>
  <w:num w:numId="37">
    <w:abstractNumId w:val="35"/>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2FF"/>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2C8A"/>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6B7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3918"/>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E7A3C"/>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17F69"/>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1DF3"/>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627"/>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3A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5F10"/>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7E9"/>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09B"/>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03FA"/>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151"/>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58A"/>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5D12"/>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5F13"/>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5494"/>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3867"/>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0C96"/>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A95"/>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28C"/>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874A7"/>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423"/>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141B"/>
    <w:rsid w:val="0070258E"/>
    <w:rsid w:val="00703C36"/>
    <w:rsid w:val="00703FCE"/>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C8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9E5"/>
    <w:rsid w:val="00826BDD"/>
    <w:rsid w:val="00827C01"/>
    <w:rsid w:val="00831233"/>
    <w:rsid w:val="00831ED5"/>
    <w:rsid w:val="00831F93"/>
    <w:rsid w:val="0083291B"/>
    <w:rsid w:val="00832F56"/>
    <w:rsid w:val="0083323C"/>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70E"/>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04A"/>
    <w:rsid w:val="008967C7"/>
    <w:rsid w:val="0089743F"/>
    <w:rsid w:val="008A000B"/>
    <w:rsid w:val="008A017E"/>
    <w:rsid w:val="008A163D"/>
    <w:rsid w:val="008A2465"/>
    <w:rsid w:val="008A2655"/>
    <w:rsid w:val="008A29D1"/>
    <w:rsid w:val="008A2A5D"/>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A9D"/>
    <w:rsid w:val="00983D94"/>
    <w:rsid w:val="0098469C"/>
    <w:rsid w:val="00984C52"/>
    <w:rsid w:val="00985A5A"/>
    <w:rsid w:val="00986230"/>
    <w:rsid w:val="00986670"/>
    <w:rsid w:val="009866AF"/>
    <w:rsid w:val="00986AB2"/>
    <w:rsid w:val="0098781B"/>
    <w:rsid w:val="00987A97"/>
    <w:rsid w:val="009905DF"/>
    <w:rsid w:val="00990B24"/>
    <w:rsid w:val="00990DC3"/>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EB2"/>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96C"/>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48A5"/>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3CE4"/>
    <w:rsid w:val="00B04FB9"/>
    <w:rsid w:val="00B059CA"/>
    <w:rsid w:val="00B06016"/>
    <w:rsid w:val="00B06A12"/>
    <w:rsid w:val="00B07525"/>
    <w:rsid w:val="00B07EC2"/>
    <w:rsid w:val="00B100F0"/>
    <w:rsid w:val="00B112BC"/>
    <w:rsid w:val="00B115E4"/>
    <w:rsid w:val="00B11AB0"/>
    <w:rsid w:val="00B11F0F"/>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593A"/>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4614"/>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9D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00C"/>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1DC"/>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1E3"/>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3F76"/>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A54"/>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3C6"/>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0D8"/>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1F61"/>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4E"/>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80C"/>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3D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B7253FE"/>
  <w15:docId w15:val="{EF159B37-9BBA-48E1-99CC-DBE7091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5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676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CF039-1801-4824-AB94-3319BD9E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2023-12-20T07:01:00Z</cp:lastPrinted>
  <dcterms:created xsi:type="dcterms:W3CDTF">2023-12-28T10:17:00Z</dcterms:created>
  <dcterms:modified xsi:type="dcterms:W3CDTF">2024-01-03T07:47:00Z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