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496ED6">
        <w:rPr>
          <w:rFonts w:ascii="Arial" w:hAnsi="Arial" w:cs="Arial"/>
          <w:i w:val="0"/>
          <w:color w:val="FF0000"/>
          <w:lang w:val="ro-RO"/>
        </w:rPr>
        <w:t>Nr.</w:t>
      </w:r>
      <w:r w:rsidR="00DE7CF1" w:rsidRPr="00496ED6">
        <w:rPr>
          <w:rFonts w:ascii="Arial" w:hAnsi="Arial" w:cs="Arial"/>
          <w:i w:val="0"/>
          <w:color w:val="FF0000"/>
          <w:lang w:val="ro-RO"/>
        </w:rPr>
        <w:t xml:space="preserve"> </w:t>
      </w:r>
      <w:r w:rsidR="00347A7E" w:rsidRPr="00496ED6">
        <w:rPr>
          <w:rFonts w:ascii="Arial" w:hAnsi="Arial" w:cs="Arial"/>
          <w:i w:val="0"/>
          <w:color w:val="FF0000"/>
          <w:lang w:val="ro-RO"/>
        </w:rPr>
        <w:t>00</w:t>
      </w:r>
      <w:r w:rsidR="00B157FE" w:rsidRPr="00496ED6">
        <w:rPr>
          <w:rFonts w:ascii="Arial" w:hAnsi="Arial" w:cs="Arial"/>
          <w:i w:val="0"/>
          <w:color w:val="FF0000"/>
          <w:lang w:val="ro-RO"/>
        </w:rPr>
        <w:t xml:space="preserve"> </w:t>
      </w:r>
      <w:r w:rsidR="00413AD9" w:rsidRPr="00496ED6">
        <w:rPr>
          <w:rFonts w:ascii="Arial" w:hAnsi="Arial" w:cs="Arial"/>
          <w:i w:val="0"/>
          <w:color w:val="FF0000"/>
          <w:lang w:val="ro-RO"/>
        </w:rPr>
        <w:t>din</w:t>
      </w:r>
      <w:r w:rsidR="004F1EA7" w:rsidRPr="00496ED6">
        <w:rPr>
          <w:rFonts w:ascii="Arial" w:hAnsi="Arial" w:cs="Arial"/>
          <w:i w:val="0"/>
          <w:color w:val="FF0000"/>
          <w:lang w:val="ro-RO"/>
        </w:rPr>
        <w:t xml:space="preserve"> </w:t>
      </w:r>
      <w:r w:rsidR="00347A7E" w:rsidRPr="00496ED6">
        <w:rPr>
          <w:rFonts w:ascii="Arial" w:hAnsi="Arial" w:cs="Arial"/>
          <w:i w:val="0"/>
          <w:color w:val="FF0000"/>
          <w:lang w:val="ro-RO"/>
        </w:rPr>
        <w:t>00.01.2023</w:t>
      </w:r>
    </w:p>
    <w:p w:rsidR="00E900C0" w:rsidRPr="00E900C0" w:rsidRDefault="00E900C0" w:rsidP="00E900C0">
      <w:pPr>
        <w:jc w:val="center"/>
        <w:rPr>
          <w:rFonts w:ascii="Arial" w:hAnsi="Arial" w:cs="Arial"/>
          <w:sz w:val="28"/>
          <w:szCs w:val="28"/>
          <w:lang w:val="ro-RO"/>
        </w:rPr>
      </w:pPr>
      <w:r w:rsidRPr="00E900C0">
        <w:rPr>
          <w:rFonts w:ascii="Arial" w:hAnsi="Arial" w:cs="Arial"/>
          <w:sz w:val="28"/>
          <w:szCs w:val="28"/>
          <w:lang w:val="ro-RO"/>
        </w:rPr>
        <w:t>Proiect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6F232D" w:rsidRPr="006F232D">
        <w:rPr>
          <w:rFonts w:ascii="Arial" w:hAnsi="Arial" w:cs="Arial"/>
          <w:b/>
          <w:sz w:val="24"/>
          <w:szCs w:val="24"/>
          <w:lang w:val="ro-RO"/>
        </w:rPr>
        <w:t xml:space="preserve">Comuna </w:t>
      </w:r>
      <w:r w:rsidR="004A5AE4">
        <w:rPr>
          <w:rFonts w:ascii="Arial" w:hAnsi="Arial" w:cs="Arial"/>
          <w:b/>
          <w:sz w:val="24"/>
          <w:szCs w:val="24"/>
          <w:lang w:val="ro-RO"/>
        </w:rPr>
        <w:t>Șamșud</w:t>
      </w:r>
      <w:r w:rsidR="00D81875" w:rsidRPr="006F232D">
        <w:rPr>
          <w:rFonts w:ascii="Arial" w:hAnsi="Arial" w:cs="Arial"/>
          <w:b/>
          <w:sz w:val="24"/>
          <w:szCs w:val="24"/>
          <w:lang w:val="ro-RO"/>
        </w:rPr>
        <w:t xml:space="preserve">, </w:t>
      </w:r>
      <w:r w:rsidR="00D81875" w:rsidRPr="006F232D">
        <w:rPr>
          <w:rFonts w:ascii="Arial" w:hAnsi="Arial" w:cs="Arial"/>
          <w:sz w:val="24"/>
          <w:szCs w:val="24"/>
          <w:lang w:val="ro-RO"/>
        </w:rPr>
        <w:t>cu sediul în</w:t>
      </w:r>
      <w:r w:rsidR="004A5AE4">
        <w:rPr>
          <w:rFonts w:ascii="Arial" w:hAnsi="Arial" w:cs="Arial"/>
          <w:sz w:val="24"/>
          <w:szCs w:val="24"/>
          <w:lang w:val="ro-RO"/>
        </w:rPr>
        <w:t xml:space="preserve"> loc. Șamșud, str. Principală, nr. 38, com. Șamșud,</w:t>
      </w:r>
      <w:r w:rsidRPr="006F232D">
        <w:rPr>
          <w:rFonts w:ascii="Arial" w:hAnsi="Arial" w:cs="Arial"/>
          <w:sz w:val="24"/>
          <w:szCs w:val="24"/>
          <w:lang w:val="ro-RO"/>
        </w:rPr>
        <w:t xml:space="preserve"> </w:t>
      </w:r>
      <w:r w:rsidR="004A5AE4" w:rsidRPr="006F232D">
        <w:rPr>
          <w:rFonts w:ascii="Arial" w:hAnsi="Arial" w:cs="Arial"/>
          <w:sz w:val="24"/>
          <w:szCs w:val="24"/>
          <w:lang w:val="ro-RO"/>
        </w:rPr>
        <w:t xml:space="preserve">județul Sălaj </w:t>
      </w:r>
      <w:r w:rsidRPr="006F232D">
        <w:rPr>
          <w:rFonts w:ascii="Arial" w:hAnsi="Arial" w:cs="Arial"/>
          <w:sz w:val="24"/>
          <w:szCs w:val="24"/>
          <w:lang w:val="ro-RO"/>
        </w:rPr>
        <w:t xml:space="preserve">înregistrată la APM Salaj cu nr. </w:t>
      </w:r>
      <w:r w:rsidR="004A5AE4">
        <w:rPr>
          <w:rFonts w:ascii="Arial" w:hAnsi="Arial" w:cs="Arial"/>
          <w:sz w:val="24"/>
          <w:szCs w:val="24"/>
          <w:lang w:val="ro-RO"/>
        </w:rPr>
        <w:t>3559/25.05.2021,</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4405B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04.11.2020 și din data de</w:t>
      </w:r>
      <w:r w:rsidRPr="00347A7E">
        <w:rPr>
          <w:rFonts w:ascii="Arial" w:hAnsi="Arial" w:cs="Arial"/>
          <w:color w:val="FF0000"/>
          <w:sz w:val="24"/>
          <w:szCs w:val="24"/>
          <w:lang w:val="ro-RO"/>
        </w:rPr>
        <w:t xml:space="preserve"> </w:t>
      </w:r>
      <w:r w:rsidR="00BC44D1" w:rsidRPr="00A16831">
        <w:rPr>
          <w:rFonts w:ascii="Arial" w:hAnsi="Arial" w:cs="Arial"/>
          <w:sz w:val="24"/>
          <w:szCs w:val="24"/>
          <w:lang w:val="ro-RO"/>
        </w:rPr>
        <w:t>29</w:t>
      </w:r>
      <w:r w:rsidR="00CB4E6F" w:rsidRPr="00A16831">
        <w:rPr>
          <w:rFonts w:ascii="Arial" w:hAnsi="Arial" w:cs="Arial"/>
          <w:sz w:val="24"/>
          <w:szCs w:val="24"/>
          <w:lang w:val="ro-RO"/>
        </w:rPr>
        <w:t>.12</w:t>
      </w:r>
      <w:r w:rsidR="00D00841" w:rsidRPr="00A16831">
        <w:rPr>
          <w:rFonts w:ascii="Arial" w:hAnsi="Arial" w:cs="Arial"/>
          <w:sz w:val="24"/>
          <w:szCs w:val="24"/>
          <w:lang w:val="ro-RO"/>
        </w:rPr>
        <w:t>.2022</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4405B8" w:rsidRPr="004405B8">
        <w:rPr>
          <w:rFonts w:ascii="Arial" w:hAnsi="Arial" w:cs="Arial"/>
          <w:b/>
          <w:i/>
          <w:sz w:val="24"/>
          <w:szCs w:val="24"/>
          <w:lang w:val="ro-RO"/>
        </w:rPr>
        <w:t xml:space="preserve">Modernizare drumuri de interes local în comuna Șamșud, județul Sălaj, </w:t>
      </w:r>
      <w:r w:rsidR="004405B8" w:rsidRPr="004405B8">
        <w:rPr>
          <w:rFonts w:ascii="Arial" w:hAnsi="Arial" w:cs="Arial"/>
          <w:sz w:val="24"/>
          <w:szCs w:val="24"/>
          <w:lang w:val="ro-RO"/>
        </w:rPr>
        <w:t>propus a fi amplasat în loc. Șamșud și Valea Pomilor, com. Șamșud, jud. Sălaj</w:t>
      </w:r>
      <w:r w:rsidR="001731E5" w:rsidRPr="004405B8">
        <w:rPr>
          <w:rFonts w:ascii="Arial" w:hAnsi="Arial" w:cs="Arial"/>
          <w:sz w:val="24"/>
          <w:szCs w:val="24"/>
          <w:lang w:val="ro-RO"/>
        </w:rPr>
        <w:t>,</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767A7A" w:rsidRDefault="003F404A" w:rsidP="003F404A">
      <w:pPr>
        <w:autoSpaceDE w:val="0"/>
        <w:autoSpaceDN w:val="0"/>
        <w:adjustRightInd w:val="0"/>
        <w:spacing w:after="0" w:line="240" w:lineRule="auto"/>
        <w:jc w:val="both"/>
        <w:rPr>
          <w:rFonts w:ascii="Arial" w:hAnsi="Arial" w:cs="Arial"/>
          <w:b/>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B9102A">
        <w:rPr>
          <w:rFonts w:ascii="Arial" w:hAnsi="Arial" w:cs="Arial"/>
          <w:b/>
          <w:sz w:val="24"/>
          <w:szCs w:val="24"/>
          <w:lang w:val="ro-RO"/>
        </w:rPr>
        <w:t>anexa nr. 2, la pct. 13 lit. a)</w:t>
      </w:r>
      <w:r w:rsidR="005F6029" w:rsidRPr="00B9102A">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767A7A">
        <w:rPr>
          <w:rFonts w:ascii="Arial" w:hAnsi="Arial" w:cs="Arial"/>
          <w:sz w:val="24"/>
          <w:szCs w:val="24"/>
          <w:lang w:val="ro-RO"/>
        </w:rPr>
        <w:t>Sălă</w:t>
      </w:r>
      <w:r w:rsidR="004572CA" w:rsidRPr="009855F7">
        <w:rPr>
          <w:rFonts w:ascii="Arial" w:hAnsi="Arial" w:cs="Arial"/>
          <w:sz w:val="24"/>
          <w:szCs w:val="24"/>
          <w:lang w:val="ro-RO"/>
        </w:rPr>
        <w:t>j</w:t>
      </w:r>
      <w:r w:rsidR="00767A7A">
        <w:rPr>
          <w:rFonts w:ascii="Arial" w:hAnsi="Arial" w:cs="Arial"/>
          <w:sz w:val="24"/>
          <w:szCs w:val="24"/>
          <w:lang w:val="ro-RO"/>
        </w:rPr>
        <w:t>eanul</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767A7A">
        <w:rPr>
          <w:rFonts w:ascii="Arial" w:hAnsi="Arial" w:cs="Arial"/>
          <w:sz w:val="24"/>
          <w:szCs w:val="24"/>
          <w:lang w:val="ro-RO"/>
        </w:rPr>
        <w:t>Șamșud</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767A7A" w:rsidRDefault="00767A7A"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4405B8" w:rsidRPr="004405B8" w:rsidRDefault="004405B8" w:rsidP="004405B8">
      <w:pPr>
        <w:spacing w:after="0"/>
        <w:ind w:firstLine="720"/>
        <w:jc w:val="both"/>
        <w:rPr>
          <w:rFonts w:ascii="Arial" w:hAnsi="Arial" w:cs="Arial"/>
          <w:sz w:val="24"/>
          <w:szCs w:val="24"/>
          <w:lang w:val="es-ES"/>
        </w:rPr>
      </w:pPr>
      <w:r w:rsidRPr="004405B8">
        <w:rPr>
          <w:rFonts w:ascii="Arial" w:hAnsi="Arial" w:cs="Arial"/>
          <w:b/>
          <w:sz w:val="24"/>
          <w:szCs w:val="24"/>
          <w:lang w:val="ro-RO"/>
        </w:rPr>
        <w:t xml:space="preserve">~ modernizarea </w:t>
      </w:r>
      <w:r w:rsidRPr="004405B8">
        <w:rPr>
          <w:rFonts w:ascii="Arial" w:hAnsi="Arial" w:cs="Arial"/>
          <w:b/>
          <w:sz w:val="24"/>
          <w:szCs w:val="24"/>
          <w:lang w:val="pt-BR"/>
        </w:rPr>
        <w:t xml:space="preserve">unui număr de 12 străzi/tronsoane de străzi </w:t>
      </w:r>
      <w:r w:rsidRPr="004405B8">
        <w:rPr>
          <w:rFonts w:ascii="Arial" w:hAnsi="Arial" w:cs="Arial"/>
          <w:b/>
          <w:sz w:val="24"/>
          <w:szCs w:val="24"/>
          <w:lang w:val="ro-RO"/>
        </w:rPr>
        <w:t>în comuna Șamșud, județul Sălaj, în localitățile Valea Pomilor și Șamșud</w:t>
      </w:r>
      <w:r w:rsidRPr="004405B8">
        <w:rPr>
          <w:rFonts w:ascii="Arial" w:hAnsi="Arial" w:cs="Arial"/>
          <w:sz w:val="24"/>
          <w:szCs w:val="24"/>
          <w:lang w:val="ro-RO"/>
        </w:rPr>
        <w:t xml:space="preserve">, pe o lungime totală L= 5550 m, </w:t>
      </w:r>
      <w:proofErr w:type="spellStart"/>
      <w:r w:rsidRPr="004405B8">
        <w:rPr>
          <w:rFonts w:ascii="Arial" w:hAnsi="Arial" w:cs="Arial"/>
          <w:sz w:val="24"/>
          <w:szCs w:val="24"/>
          <w:lang w:val="es-ES"/>
        </w:rPr>
        <w:t>care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vor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avea</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caracteristicile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drumurilor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cu</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două</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benzi</w:t>
      </w:r>
      <w:proofErr w:type="spellEnd"/>
      <w:r w:rsidRPr="004405B8">
        <w:rPr>
          <w:rFonts w:ascii="Arial" w:hAnsi="Arial" w:cs="Arial"/>
          <w:sz w:val="24"/>
          <w:szCs w:val="24"/>
          <w:lang w:val="es-ES"/>
        </w:rPr>
        <w:t xml:space="preserve"> de </w:t>
      </w:r>
      <w:proofErr w:type="spellStart"/>
      <w:r w:rsidRPr="004405B8">
        <w:rPr>
          <w:rFonts w:ascii="Arial" w:hAnsi="Arial" w:cs="Arial"/>
          <w:sz w:val="24"/>
          <w:szCs w:val="24"/>
          <w:lang w:val="es-ES"/>
        </w:rPr>
        <w:t>circulație</w:t>
      </w:r>
      <w:proofErr w:type="spellEnd"/>
      <w:r w:rsidRPr="004405B8">
        <w:rPr>
          <w:rFonts w:ascii="Arial" w:hAnsi="Arial" w:cs="Arial"/>
          <w:sz w:val="24"/>
          <w:szCs w:val="24"/>
          <w:lang w:val="es-ES"/>
        </w:rPr>
        <w:t xml:space="preserve"> </w:t>
      </w:r>
      <w:r w:rsidRPr="004405B8">
        <w:rPr>
          <w:rFonts w:ascii="Arial" w:hAnsi="Arial" w:cs="Arial"/>
          <w:sz w:val="24"/>
          <w:szCs w:val="24"/>
          <w:lang w:val="ro-RO"/>
        </w:rPr>
        <w:t>astfel</w:t>
      </w:r>
      <w:r w:rsidRPr="004405B8">
        <w:rPr>
          <w:rFonts w:ascii="Arial" w:hAnsi="Arial" w:cs="Arial"/>
          <w:sz w:val="24"/>
          <w:szCs w:val="24"/>
          <w:lang w:val="es-ES"/>
        </w:rPr>
        <w:t>:</w:t>
      </w:r>
    </w:p>
    <w:p w:rsidR="004405B8" w:rsidRPr="004405B8" w:rsidRDefault="004405B8" w:rsidP="004405B8">
      <w:pPr>
        <w:spacing w:after="0"/>
        <w:ind w:firstLine="360"/>
        <w:jc w:val="both"/>
        <w:rPr>
          <w:rFonts w:ascii="Arial" w:hAnsi="Arial" w:cs="Arial"/>
          <w:sz w:val="24"/>
          <w:szCs w:val="24"/>
        </w:rPr>
      </w:pPr>
      <w:r w:rsidRPr="004405B8">
        <w:rPr>
          <w:rFonts w:ascii="Arial" w:hAnsi="Arial" w:cs="Arial"/>
          <w:sz w:val="24"/>
          <w:szCs w:val="24"/>
          <w:lang w:val="ro-RO"/>
        </w:rPr>
        <w:t xml:space="preserve">- </w:t>
      </w:r>
      <w:proofErr w:type="spellStart"/>
      <w:r w:rsidRPr="004405B8">
        <w:rPr>
          <w:rFonts w:ascii="Arial" w:hAnsi="Arial" w:cs="Arial"/>
          <w:sz w:val="24"/>
          <w:szCs w:val="24"/>
          <w:lang w:val="es-ES"/>
        </w:rPr>
        <w:t>lățimea</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părții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carosabile</w:t>
      </w:r>
      <w:proofErr w:type="spellEnd"/>
      <w:r w:rsidRPr="004405B8">
        <w:rPr>
          <w:rFonts w:ascii="Arial" w:hAnsi="Arial" w:cs="Arial"/>
          <w:sz w:val="24"/>
          <w:szCs w:val="24"/>
          <w:lang w:val="es-ES"/>
        </w:rPr>
        <w:t xml:space="preserve">: </w:t>
      </w:r>
      <w:r w:rsidRPr="004405B8">
        <w:rPr>
          <w:rFonts w:ascii="Arial" w:hAnsi="Arial" w:cs="Arial"/>
          <w:sz w:val="24"/>
          <w:szCs w:val="24"/>
          <w:lang w:val="ro-RO"/>
        </w:rPr>
        <w:t>3,00</w:t>
      </w:r>
      <w:r w:rsidRPr="004405B8">
        <w:rPr>
          <w:rFonts w:ascii="Arial" w:hAnsi="Arial" w:cs="Arial"/>
          <w:sz w:val="24"/>
          <w:szCs w:val="24"/>
          <w:lang w:val="es-ES"/>
        </w:rPr>
        <w:t>÷</w:t>
      </w:r>
      <w:r w:rsidRPr="004405B8">
        <w:rPr>
          <w:rFonts w:ascii="Arial" w:hAnsi="Arial" w:cs="Arial"/>
          <w:sz w:val="24"/>
          <w:szCs w:val="24"/>
          <w:lang w:val="ro-RO"/>
        </w:rPr>
        <w:t xml:space="preserve">5,50 m; </w:t>
      </w:r>
    </w:p>
    <w:p w:rsidR="004405B8" w:rsidRPr="004405B8" w:rsidRDefault="004405B8" w:rsidP="004405B8">
      <w:pPr>
        <w:spacing w:after="0"/>
        <w:ind w:firstLine="360"/>
        <w:jc w:val="both"/>
        <w:rPr>
          <w:rFonts w:ascii="Arial" w:hAnsi="Arial" w:cs="Arial"/>
          <w:sz w:val="24"/>
          <w:szCs w:val="24"/>
          <w:lang w:val="ro-RO"/>
        </w:rPr>
      </w:pPr>
      <w:r w:rsidRPr="004405B8">
        <w:rPr>
          <w:rFonts w:ascii="Arial" w:hAnsi="Arial" w:cs="Arial"/>
          <w:sz w:val="24"/>
          <w:szCs w:val="24"/>
        </w:rPr>
        <w:t xml:space="preserve">- </w:t>
      </w:r>
      <w:proofErr w:type="spellStart"/>
      <w:proofErr w:type="gramStart"/>
      <w:r w:rsidRPr="004405B8">
        <w:rPr>
          <w:rFonts w:ascii="Arial" w:hAnsi="Arial" w:cs="Arial"/>
          <w:sz w:val="24"/>
          <w:szCs w:val="24"/>
          <w:lang w:val="es-ES"/>
        </w:rPr>
        <w:t>lățimea</w:t>
      </w:r>
      <w:proofErr w:type="spellEnd"/>
      <w:proofErr w:type="gramEnd"/>
      <w:r w:rsidRPr="004405B8">
        <w:rPr>
          <w:rFonts w:ascii="Arial" w:hAnsi="Arial" w:cs="Arial"/>
          <w:sz w:val="24"/>
          <w:szCs w:val="24"/>
          <w:lang w:val="es-ES"/>
        </w:rPr>
        <w:t xml:space="preserve"> </w:t>
      </w:r>
      <w:proofErr w:type="spellStart"/>
      <w:r w:rsidRPr="004405B8">
        <w:rPr>
          <w:rFonts w:ascii="Arial" w:hAnsi="Arial" w:cs="Arial"/>
          <w:sz w:val="24"/>
          <w:szCs w:val="24"/>
          <w:lang w:val="es-ES"/>
        </w:rPr>
        <w:t>platformei</w:t>
      </w:r>
      <w:proofErr w:type="spellEnd"/>
      <w:r w:rsidRPr="004405B8">
        <w:rPr>
          <w:rFonts w:ascii="Arial" w:hAnsi="Arial" w:cs="Arial"/>
          <w:sz w:val="24"/>
          <w:szCs w:val="24"/>
          <w:lang w:val="es-ES"/>
        </w:rPr>
        <w:t>: 3</w:t>
      </w:r>
      <w:r w:rsidRPr="004405B8">
        <w:rPr>
          <w:rFonts w:ascii="Arial" w:hAnsi="Arial" w:cs="Arial"/>
          <w:sz w:val="24"/>
          <w:szCs w:val="24"/>
          <w:lang w:val="ro-RO"/>
        </w:rPr>
        <w:t>,00 ÷6,50 m,</w:t>
      </w:r>
    </w:p>
    <w:p w:rsidR="004405B8" w:rsidRPr="004405B8" w:rsidRDefault="004405B8" w:rsidP="004405B8">
      <w:pPr>
        <w:spacing w:after="0"/>
        <w:ind w:firstLine="360"/>
        <w:jc w:val="both"/>
        <w:rPr>
          <w:rFonts w:ascii="Arial" w:hAnsi="Arial" w:cs="Arial"/>
          <w:sz w:val="24"/>
          <w:szCs w:val="24"/>
          <w:lang w:val="es-ES"/>
        </w:rPr>
      </w:pPr>
      <w:r w:rsidRPr="004405B8">
        <w:rPr>
          <w:rFonts w:ascii="Arial" w:hAnsi="Arial" w:cs="Arial"/>
          <w:sz w:val="24"/>
          <w:szCs w:val="24"/>
          <w:lang w:val="ro-RO"/>
        </w:rPr>
        <w:t xml:space="preserve">- </w:t>
      </w:r>
      <w:r w:rsidRPr="004405B8">
        <w:rPr>
          <w:rFonts w:ascii="Arial" w:hAnsi="Arial" w:cs="Arial"/>
          <w:sz w:val="24"/>
          <w:szCs w:val="24"/>
          <w:lang w:val="es-ES"/>
        </w:rPr>
        <w:t xml:space="preserve">panta </w:t>
      </w:r>
      <w:proofErr w:type="spellStart"/>
      <w:r w:rsidRPr="004405B8">
        <w:rPr>
          <w:rFonts w:ascii="Arial" w:hAnsi="Arial" w:cs="Arial"/>
          <w:sz w:val="24"/>
          <w:szCs w:val="24"/>
          <w:lang w:val="es-ES"/>
        </w:rPr>
        <w:t>transversală</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carosabilă</w:t>
      </w:r>
      <w:proofErr w:type="spellEnd"/>
      <w:r w:rsidRPr="004405B8">
        <w:rPr>
          <w:rFonts w:ascii="Arial" w:hAnsi="Arial" w:cs="Arial"/>
          <w:sz w:val="24"/>
          <w:szCs w:val="24"/>
          <w:lang w:val="es-ES"/>
        </w:rPr>
        <w:t xml:space="preserve"> : 2,50%,</w:t>
      </w:r>
    </w:p>
    <w:p w:rsidR="004405B8" w:rsidRPr="004405B8" w:rsidRDefault="004405B8" w:rsidP="004405B8">
      <w:pPr>
        <w:spacing w:after="0"/>
        <w:ind w:firstLine="360"/>
        <w:jc w:val="both"/>
        <w:rPr>
          <w:rFonts w:ascii="Arial" w:hAnsi="Arial" w:cs="Arial"/>
          <w:sz w:val="24"/>
          <w:szCs w:val="24"/>
          <w:lang w:val="it-IT"/>
        </w:rPr>
      </w:pPr>
      <w:r w:rsidRPr="004405B8">
        <w:rPr>
          <w:rFonts w:ascii="Arial" w:hAnsi="Arial" w:cs="Arial"/>
          <w:sz w:val="24"/>
          <w:szCs w:val="24"/>
          <w:lang w:val="ro-RO"/>
        </w:rPr>
        <w:t>- panta</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transversală</w:t>
      </w:r>
      <w:proofErr w:type="spellEnd"/>
      <w:r w:rsidRPr="004405B8">
        <w:rPr>
          <w:rFonts w:ascii="Arial" w:hAnsi="Arial" w:cs="Arial"/>
          <w:sz w:val="24"/>
          <w:szCs w:val="24"/>
          <w:lang w:val="ro-RO"/>
        </w:rPr>
        <w:t xml:space="preserve"> acostamente pietruite</w:t>
      </w:r>
      <w:r w:rsidRPr="004405B8">
        <w:rPr>
          <w:rFonts w:ascii="Arial" w:hAnsi="Arial" w:cs="Arial"/>
          <w:sz w:val="24"/>
          <w:szCs w:val="24"/>
          <w:lang w:val="es-ES"/>
        </w:rPr>
        <w:t>: 4,0%</w:t>
      </w:r>
      <w:r w:rsidRPr="004405B8">
        <w:rPr>
          <w:rFonts w:ascii="Arial" w:hAnsi="Arial" w:cs="Arial"/>
          <w:sz w:val="24"/>
          <w:szCs w:val="24"/>
          <w:lang w:val="ro-RO"/>
        </w:rPr>
        <w:t>;</w:t>
      </w:r>
    </w:p>
    <w:p w:rsidR="004405B8" w:rsidRPr="004405B8" w:rsidRDefault="004405B8" w:rsidP="004405B8">
      <w:pPr>
        <w:spacing w:after="0"/>
        <w:ind w:firstLine="360"/>
        <w:jc w:val="both"/>
        <w:rPr>
          <w:rFonts w:ascii="Arial" w:hAnsi="Arial" w:cs="Arial"/>
          <w:sz w:val="24"/>
          <w:szCs w:val="24"/>
          <w:highlight w:val="yellow"/>
          <w:lang w:val="es-ES"/>
        </w:rPr>
      </w:pPr>
      <w:r w:rsidRPr="004405B8">
        <w:rPr>
          <w:rFonts w:ascii="Arial" w:hAnsi="Arial" w:cs="Arial"/>
          <w:sz w:val="24"/>
          <w:szCs w:val="24"/>
          <w:lang w:val="es-ES"/>
        </w:rPr>
        <w:t xml:space="preserve"> </w:t>
      </w:r>
      <w:proofErr w:type="spellStart"/>
      <w:r w:rsidRPr="004405B8">
        <w:rPr>
          <w:rFonts w:ascii="Arial" w:hAnsi="Arial" w:cs="Arial"/>
          <w:sz w:val="24"/>
          <w:szCs w:val="24"/>
          <w:lang w:val="es-ES"/>
        </w:rPr>
        <w:t>Structura</w:t>
      </w:r>
      <w:proofErr w:type="spellEnd"/>
      <w:r w:rsidRPr="004405B8">
        <w:rPr>
          <w:rFonts w:ascii="Arial" w:hAnsi="Arial" w:cs="Arial"/>
          <w:sz w:val="24"/>
          <w:szCs w:val="24"/>
          <w:lang w:val="es-ES"/>
        </w:rPr>
        <w:t xml:space="preserve"> </w:t>
      </w:r>
      <w:r w:rsidRPr="004405B8">
        <w:rPr>
          <w:rFonts w:ascii="Arial" w:hAnsi="Arial" w:cs="Arial"/>
          <w:sz w:val="24"/>
          <w:szCs w:val="24"/>
          <w:lang w:val="ro-RO"/>
        </w:rPr>
        <w:t>rutieră</w:t>
      </w:r>
      <w:r w:rsidRPr="004405B8">
        <w:rPr>
          <w:rFonts w:ascii="Arial" w:hAnsi="Arial" w:cs="Arial"/>
          <w:sz w:val="24"/>
          <w:szCs w:val="24"/>
          <w:lang w:val="es-ES"/>
        </w:rPr>
        <w:t xml:space="preserve"> </w:t>
      </w:r>
      <w:proofErr w:type="gramStart"/>
      <w:r w:rsidRPr="004405B8">
        <w:rPr>
          <w:rFonts w:ascii="Arial" w:hAnsi="Arial" w:cs="Arial"/>
          <w:sz w:val="24"/>
          <w:szCs w:val="24"/>
          <w:lang w:val="es-ES"/>
        </w:rPr>
        <w:t xml:space="preserve">a </w:t>
      </w:r>
      <w:r w:rsidRPr="004405B8">
        <w:rPr>
          <w:rFonts w:ascii="Arial" w:hAnsi="Arial" w:cs="Arial"/>
          <w:sz w:val="24"/>
          <w:szCs w:val="24"/>
          <w:lang w:val="pt-BR"/>
        </w:rPr>
        <w:t xml:space="preserve"> celor</w:t>
      </w:r>
      <w:proofErr w:type="gramEnd"/>
      <w:r w:rsidRPr="004405B8">
        <w:rPr>
          <w:rFonts w:ascii="Arial" w:hAnsi="Arial" w:cs="Arial"/>
          <w:sz w:val="24"/>
          <w:szCs w:val="24"/>
          <w:lang w:val="pt-BR"/>
        </w:rPr>
        <w:t xml:space="preserve"> 12 străzi/tronsoane de străzi </w:t>
      </w:r>
      <w:r w:rsidRPr="004405B8">
        <w:rPr>
          <w:rFonts w:ascii="Arial" w:hAnsi="Arial" w:cs="Arial"/>
          <w:sz w:val="24"/>
          <w:szCs w:val="24"/>
          <w:lang w:val="es-ES"/>
        </w:rPr>
        <w:t xml:space="preserve">se va realiza </w:t>
      </w:r>
      <w:proofErr w:type="spellStart"/>
      <w:r w:rsidRPr="004405B8">
        <w:rPr>
          <w:rFonts w:ascii="Arial" w:hAnsi="Arial" w:cs="Arial"/>
          <w:sz w:val="24"/>
          <w:szCs w:val="24"/>
          <w:lang w:val="es-ES"/>
        </w:rPr>
        <w:t>cu</w:t>
      </w:r>
      <w:proofErr w:type="spellEnd"/>
      <w:r w:rsidRPr="004405B8">
        <w:rPr>
          <w:rFonts w:ascii="Arial" w:hAnsi="Arial" w:cs="Arial"/>
          <w:sz w:val="24"/>
          <w:szCs w:val="24"/>
          <w:lang w:val="es-ES"/>
        </w:rPr>
        <w:t xml:space="preserve"> </w:t>
      </w:r>
      <w:proofErr w:type="spellStart"/>
      <w:r w:rsidRPr="004405B8">
        <w:rPr>
          <w:rFonts w:ascii="Arial" w:hAnsi="Arial" w:cs="Arial"/>
          <w:b/>
          <w:sz w:val="24"/>
          <w:szCs w:val="24"/>
          <w:lang w:val="es-ES"/>
        </w:rPr>
        <w:t>structură</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rutier</w:t>
      </w:r>
      <w:proofErr w:type="spellEnd"/>
      <w:r w:rsidRPr="004405B8">
        <w:rPr>
          <w:rFonts w:ascii="Arial" w:hAnsi="Arial" w:cs="Arial"/>
          <w:b/>
          <w:sz w:val="24"/>
          <w:szCs w:val="24"/>
          <w:lang w:val="ro-RO"/>
        </w:rPr>
        <w:t>ă</w:t>
      </w:r>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nouă</w:t>
      </w:r>
      <w:proofErr w:type="spellEnd"/>
      <w:r w:rsidRPr="004405B8">
        <w:rPr>
          <w:rFonts w:ascii="Arial" w:hAnsi="Arial" w:cs="Arial"/>
          <w:sz w:val="24"/>
          <w:szCs w:val="24"/>
          <w:lang w:val="es-ES"/>
        </w:rPr>
        <w:t xml:space="preserve">, </w:t>
      </w:r>
      <w:r w:rsidRPr="004405B8">
        <w:rPr>
          <w:rFonts w:ascii="Arial" w:hAnsi="Arial" w:cs="Arial"/>
          <w:sz w:val="24"/>
          <w:szCs w:val="24"/>
          <w:lang w:val="ro-RO"/>
        </w:rPr>
        <w:t>pe o lungime totală L= 5550 m,</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aplicată</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astfel</w:t>
      </w:r>
      <w:proofErr w:type="spellEnd"/>
      <w:r w:rsidRPr="004405B8">
        <w:rPr>
          <w:rFonts w:ascii="Arial" w:hAnsi="Arial" w:cs="Arial"/>
          <w:sz w:val="24"/>
          <w:szCs w:val="24"/>
          <w:lang w:val="es-ES"/>
        </w:rPr>
        <w:t xml:space="preserve">: </w:t>
      </w:r>
    </w:p>
    <w:p w:rsidR="004405B8" w:rsidRPr="004405B8" w:rsidRDefault="004405B8" w:rsidP="004405B8">
      <w:pPr>
        <w:spacing w:after="0"/>
        <w:ind w:firstLine="360"/>
        <w:jc w:val="both"/>
        <w:rPr>
          <w:rFonts w:ascii="Arial" w:hAnsi="Arial" w:cs="Arial"/>
          <w:bCs/>
          <w:sz w:val="24"/>
          <w:szCs w:val="24"/>
          <w:lang w:val="ro-RO" w:bidi="en-US"/>
        </w:rPr>
      </w:pPr>
      <w:r w:rsidRPr="004405B8">
        <w:rPr>
          <w:rFonts w:ascii="Arial" w:hAnsi="Arial" w:cs="Arial"/>
          <w:sz w:val="24"/>
          <w:szCs w:val="24"/>
          <w:lang w:val="es-ES"/>
        </w:rPr>
        <w:t xml:space="preserve">- </w:t>
      </w:r>
      <w:proofErr w:type="spellStart"/>
      <w:r w:rsidRPr="004405B8">
        <w:rPr>
          <w:rFonts w:ascii="Arial" w:hAnsi="Arial" w:cs="Arial"/>
          <w:sz w:val="24"/>
          <w:szCs w:val="24"/>
          <w:lang w:val="es-ES"/>
        </w:rPr>
        <w:t>în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localitatea</w:t>
      </w:r>
      <w:proofErr w:type="spellEnd"/>
      <w:r w:rsidRPr="004405B8">
        <w:rPr>
          <w:rFonts w:ascii="Arial" w:hAnsi="Arial" w:cs="Arial"/>
          <w:sz w:val="24"/>
          <w:szCs w:val="24"/>
          <w:lang w:val="es-ES"/>
        </w:rPr>
        <w:t xml:space="preserve"> </w:t>
      </w:r>
      <w:proofErr w:type="spellStart"/>
      <w:r w:rsidRPr="004405B8">
        <w:rPr>
          <w:rFonts w:ascii="Arial" w:hAnsi="Arial" w:cs="Arial"/>
          <w:b/>
          <w:sz w:val="24"/>
          <w:szCs w:val="24"/>
          <w:lang w:val="es-ES"/>
        </w:rPr>
        <w:t>Șamșud</w:t>
      </w:r>
      <w:proofErr w:type="spellEnd"/>
      <w:r w:rsidRPr="004405B8">
        <w:rPr>
          <w:rFonts w:ascii="Arial" w:hAnsi="Arial" w:cs="Arial"/>
          <w:b/>
          <w:sz w:val="24"/>
          <w:szCs w:val="24"/>
          <w:lang w:val="es-ES"/>
        </w:rPr>
        <w:t xml:space="preserve"> </w:t>
      </w:r>
      <w:r w:rsidRPr="004405B8">
        <w:rPr>
          <w:rFonts w:ascii="Arial" w:hAnsi="Arial" w:cs="Arial"/>
          <w:sz w:val="24"/>
          <w:szCs w:val="24"/>
          <w:lang w:val="ro-RO"/>
        </w:rPr>
        <w:t xml:space="preserve">pe o lungime de </w:t>
      </w:r>
      <w:r w:rsidRPr="004405B8">
        <w:rPr>
          <w:rFonts w:ascii="Arial" w:hAnsi="Arial" w:cs="Arial"/>
          <w:sz w:val="24"/>
          <w:szCs w:val="24"/>
          <w:lang w:val="es-ES"/>
        </w:rPr>
        <w:t xml:space="preserve">L=3210 m, </w:t>
      </w:r>
      <w:proofErr w:type="spellStart"/>
      <w:r w:rsidRPr="004405B8">
        <w:rPr>
          <w:rFonts w:ascii="Arial" w:hAnsi="Arial" w:cs="Arial"/>
          <w:sz w:val="24"/>
          <w:szCs w:val="24"/>
          <w:lang w:val="es-ES"/>
        </w:rPr>
        <w:t>aferentă</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celor</w:t>
      </w:r>
      <w:proofErr w:type="spellEnd"/>
      <w:r w:rsidRPr="004405B8">
        <w:rPr>
          <w:rFonts w:ascii="Arial" w:hAnsi="Arial" w:cs="Arial"/>
          <w:sz w:val="24"/>
          <w:szCs w:val="24"/>
          <w:lang w:val="es-ES"/>
        </w:rPr>
        <w:t xml:space="preserve"> 7 </w:t>
      </w:r>
      <w:proofErr w:type="spellStart"/>
      <w:r w:rsidRPr="004405B8">
        <w:rPr>
          <w:rFonts w:ascii="Arial" w:hAnsi="Arial" w:cs="Arial"/>
          <w:sz w:val="24"/>
          <w:szCs w:val="24"/>
          <w:lang w:val="es-ES"/>
        </w:rPr>
        <w:t>străzi</w:t>
      </w:r>
      <w:proofErr w:type="spellEnd"/>
      <w:r w:rsidRPr="004405B8">
        <w:rPr>
          <w:rFonts w:ascii="Arial" w:hAnsi="Arial" w:cs="Arial"/>
          <w:sz w:val="24"/>
          <w:szCs w:val="24"/>
          <w:lang w:val="es-ES"/>
        </w:rPr>
        <w:t>/</w:t>
      </w:r>
      <w:proofErr w:type="spellStart"/>
      <w:r w:rsidRPr="004405B8">
        <w:rPr>
          <w:rFonts w:ascii="Arial" w:hAnsi="Arial" w:cs="Arial"/>
          <w:sz w:val="24"/>
          <w:szCs w:val="24"/>
          <w:lang w:val="es-ES"/>
        </w:rPr>
        <w:t>tronsone</w:t>
      </w:r>
      <w:proofErr w:type="spellEnd"/>
      <w:r w:rsidRPr="004405B8">
        <w:rPr>
          <w:rFonts w:ascii="Arial" w:hAnsi="Arial" w:cs="Arial"/>
          <w:sz w:val="24"/>
          <w:szCs w:val="24"/>
        </w:rPr>
        <w:t xml:space="preserve">: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Bisericii</w:t>
      </w:r>
      <w:proofErr w:type="spellEnd"/>
      <w:r w:rsidRPr="004405B8">
        <w:rPr>
          <w:rFonts w:ascii="Arial" w:hAnsi="Arial" w:cs="Arial"/>
          <w:sz w:val="24"/>
          <w:szCs w:val="24"/>
        </w:rPr>
        <w:t xml:space="preserve"> (</w:t>
      </w:r>
      <w:r w:rsidRPr="004405B8">
        <w:rPr>
          <w:rFonts w:ascii="Arial" w:hAnsi="Arial" w:cs="Arial"/>
          <w:sz w:val="24"/>
          <w:szCs w:val="24"/>
          <w:lang w:val="es-ES"/>
        </w:rPr>
        <w:t>L=300</w:t>
      </w:r>
      <w:r w:rsidRPr="004405B8">
        <w:rPr>
          <w:rFonts w:ascii="Arial" w:hAnsi="Arial" w:cs="Arial"/>
          <w:sz w:val="24"/>
          <w:szCs w:val="24"/>
          <w:lang w:val="ro-RO"/>
        </w:rPr>
        <w:t xml:space="preserve"> m)</w:t>
      </w:r>
      <w:r w:rsidRPr="004405B8">
        <w:rPr>
          <w:rFonts w:ascii="Arial" w:hAnsi="Arial" w:cs="Arial"/>
          <w:sz w:val="24"/>
          <w:szCs w:val="24"/>
        </w:rPr>
        <w:t xml:space="preserve">,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Cimitir</w:t>
      </w:r>
      <w:proofErr w:type="spellEnd"/>
      <w:r w:rsidRPr="004405B8">
        <w:rPr>
          <w:rFonts w:ascii="Arial" w:hAnsi="Arial" w:cs="Arial"/>
          <w:sz w:val="24"/>
          <w:szCs w:val="24"/>
        </w:rPr>
        <w:t xml:space="preserve"> (</w:t>
      </w:r>
      <w:r w:rsidRPr="004405B8">
        <w:rPr>
          <w:rFonts w:ascii="Arial" w:hAnsi="Arial" w:cs="Arial"/>
          <w:sz w:val="24"/>
          <w:szCs w:val="24"/>
          <w:lang w:val="es-ES"/>
        </w:rPr>
        <w:t>L=360</w:t>
      </w:r>
      <w:r w:rsidRPr="004405B8">
        <w:rPr>
          <w:rFonts w:ascii="Arial" w:hAnsi="Arial" w:cs="Arial"/>
          <w:sz w:val="24"/>
          <w:szCs w:val="24"/>
          <w:lang w:val="ro-RO"/>
        </w:rPr>
        <w:t xml:space="preserve"> m)</w:t>
      </w:r>
      <w:r w:rsidRPr="004405B8">
        <w:rPr>
          <w:rFonts w:ascii="Arial" w:hAnsi="Arial" w:cs="Arial"/>
          <w:sz w:val="24"/>
          <w:szCs w:val="24"/>
        </w:rPr>
        <w:t>, str. Mare (</w:t>
      </w:r>
      <w:r w:rsidRPr="004405B8">
        <w:rPr>
          <w:rFonts w:ascii="Arial" w:hAnsi="Arial" w:cs="Arial"/>
          <w:sz w:val="24"/>
          <w:szCs w:val="24"/>
          <w:lang w:val="es-ES"/>
        </w:rPr>
        <w:t>L=1400</w:t>
      </w:r>
      <w:r w:rsidRPr="004405B8">
        <w:rPr>
          <w:rFonts w:ascii="Arial" w:hAnsi="Arial" w:cs="Arial"/>
          <w:sz w:val="24"/>
          <w:szCs w:val="24"/>
          <w:lang w:val="ro-RO"/>
        </w:rPr>
        <w:t xml:space="preserve"> m)</w:t>
      </w:r>
      <w:r w:rsidRPr="004405B8">
        <w:rPr>
          <w:rFonts w:ascii="Arial" w:hAnsi="Arial" w:cs="Arial"/>
          <w:sz w:val="24"/>
          <w:szCs w:val="24"/>
        </w:rPr>
        <w:t xml:space="preserve">, str. Mare - </w:t>
      </w:r>
      <w:proofErr w:type="spellStart"/>
      <w:r w:rsidRPr="004405B8">
        <w:rPr>
          <w:rFonts w:ascii="Arial" w:hAnsi="Arial" w:cs="Arial"/>
          <w:sz w:val="24"/>
          <w:szCs w:val="24"/>
        </w:rPr>
        <w:t>tronson</w:t>
      </w:r>
      <w:proofErr w:type="spellEnd"/>
      <w:r w:rsidRPr="004405B8">
        <w:rPr>
          <w:rFonts w:ascii="Arial" w:hAnsi="Arial" w:cs="Arial"/>
          <w:sz w:val="24"/>
          <w:szCs w:val="24"/>
        </w:rPr>
        <w:t xml:space="preserve"> 2 (</w:t>
      </w:r>
      <w:r w:rsidRPr="004405B8">
        <w:rPr>
          <w:rFonts w:ascii="Arial" w:hAnsi="Arial" w:cs="Arial"/>
          <w:sz w:val="24"/>
          <w:szCs w:val="24"/>
          <w:lang w:val="es-ES"/>
        </w:rPr>
        <w:t>L=200</w:t>
      </w:r>
      <w:r w:rsidRPr="004405B8">
        <w:rPr>
          <w:rFonts w:ascii="Arial" w:hAnsi="Arial" w:cs="Arial"/>
          <w:sz w:val="24"/>
          <w:szCs w:val="24"/>
          <w:lang w:val="ro-RO"/>
        </w:rPr>
        <w:t xml:space="preserve"> m)</w:t>
      </w:r>
      <w:r w:rsidRPr="004405B8">
        <w:rPr>
          <w:rFonts w:ascii="Arial" w:hAnsi="Arial" w:cs="Arial"/>
          <w:sz w:val="24"/>
          <w:szCs w:val="24"/>
        </w:rPr>
        <w:t xml:space="preserve">, str. </w:t>
      </w:r>
      <w:proofErr w:type="spellStart"/>
      <w:r w:rsidRPr="004405B8">
        <w:rPr>
          <w:rFonts w:ascii="Arial" w:hAnsi="Arial" w:cs="Arial"/>
          <w:sz w:val="24"/>
          <w:szCs w:val="24"/>
        </w:rPr>
        <w:t>Kandia</w:t>
      </w:r>
      <w:proofErr w:type="spellEnd"/>
      <w:r w:rsidRPr="004405B8">
        <w:rPr>
          <w:rFonts w:ascii="Arial" w:hAnsi="Arial" w:cs="Arial"/>
          <w:sz w:val="24"/>
          <w:szCs w:val="24"/>
        </w:rPr>
        <w:t xml:space="preserve"> - </w:t>
      </w:r>
      <w:proofErr w:type="spellStart"/>
      <w:r w:rsidRPr="004405B8">
        <w:rPr>
          <w:rFonts w:ascii="Arial" w:hAnsi="Arial" w:cs="Arial"/>
          <w:sz w:val="24"/>
          <w:szCs w:val="24"/>
        </w:rPr>
        <w:t>tronson</w:t>
      </w:r>
      <w:proofErr w:type="spellEnd"/>
      <w:r w:rsidRPr="004405B8">
        <w:rPr>
          <w:rFonts w:ascii="Arial" w:hAnsi="Arial" w:cs="Arial"/>
          <w:sz w:val="24"/>
          <w:szCs w:val="24"/>
        </w:rPr>
        <w:t xml:space="preserve"> 1 (</w:t>
      </w:r>
      <w:r w:rsidRPr="004405B8">
        <w:rPr>
          <w:rFonts w:ascii="Arial" w:hAnsi="Arial" w:cs="Arial"/>
          <w:sz w:val="24"/>
          <w:szCs w:val="24"/>
          <w:lang w:val="es-ES"/>
        </w:rPr>
        <w:t>L=150</w:t>
      </w:r>
      <w:r w:rsidRPr="004405B8">
        <w:rPr>
          <w:rFonts w:ascii="Arial" w:hAnsi="Arial" w:cs="Arial"/>
          <w:sz w:val="24"/>
          <w:szCs w:val="24"/>
          <w:lang w:val="ro-RO"/>
        </w:rPr>
        <w:t xml:space="preserve"> m)</w:t>
      </w:r>
      <w:r w:rsidRPr="004405B8">
        <w:rPr>
          <w:rFonts w:ascii="Arial" w:hAnsi="Arial" w:cs="Arial"/>
          <w:sz w:val="24"/>
          <w:szCs w:val="24"/>
        </w:rPr>
        <w:t xml:space="preserve">, str. </w:t>
      </w:r>
      <w:proofErr w:type="spellStart"/>
      <w:r w:rsidRPr="004405B8">
        <w:rPr>
          <w:rFonts w:ascii="Arial" w:hAnsi="Arial" w:cs="Arial"/>
          <w:sz w:val="24"/>
          <w:szCs w:val="24"/>
        </w:rPr>
        <w:t>Kandia</w:t>
      </w:r>
      <w:proofErr w:type="spellEnd"/>
      <w:r w:rsidRPr="004405B8">
        <w:rPr>
          <w:rFonts w:ascii="Arial" w:hAnsi="Arial" w:cs="Arial"/>
          <w:sz w:val="24"/>
          <w:szCs w:val="24"/>
        </w:rPr>
        <w:t xml:space="preserve">- </w:t>
      </w:r>
      <w:proofErr w:type="spellStart"/>
      <w:r w:rsidRPr="004405B8">
        <w:rPr>
          <w:rFonts w:ascii="Arial" w:hAnsi="Arial" w:cs="Arial"/>
          <w:sz w:val="24"/>
          <w:szCs w:val="24"/>
        </w:rPr>
        <w:t>tronson</w:t>
      </w:r>
      <w:proofErr w:type="spellEnd"/>
      <w:r w:rsidRPr="004405B8">
        <w:rPr>
          <w:rFonts w:ascii="Arial" w:hAnsi="Arial" w:cs="Arial"/>
          <w:sz w:val="24"/>
          <w:szCs w:val="24"/>
        </w:rPr>
        <w:t xml:space="preserve"> 2 (</w:t>
      </w:r>
      <w:r w:rsidRPr="004405B8">
        <w:rPr>
          <w:rFonts w:ascii="Arial" w:hAnsi="Arial" w:cs="Arial"/>
          <w:sz w:val="24"/>
          <w:szCs w:val="24"/>
          <w:lang w:val="es-ES"/>
        </w:rPr>
        <w:t>L=245</w:t>
      </w:r>
      <w:r w:rsidRPr="004405B8">
        <w:rPr>
          <w:rFonts w:ascii="Arial" w:hAnsi="Arial" w:cs="Arial"/>
          <w:sz w:val="24"/>
          <w:szCs w:val="24"/>
          <w:lang w:val="ro-RO"/>
        </w:rPr>
        <w:t xml:space="preserve"> m)</w:t>
      </w:r>
      <w:r w:rsidRPr="004405B8">
        <w:rPr>
          <w:rFonts w:ascii="Arial" w:hAnsi="Arial" w:cs="Arial"/>
          <w:sz w:val="24"/>
          <w:szCs w:val="24"/>
        </w:rPr>
        <w:t xml:space="preserve">, Colonia </w:t>
      </w:r>
      <w:proofErr w:type="spellStart"/>
      <w:r w:rsidRPr="004405B8">
        <w:rPr>
          <w:rFonts w:ascii="Arial" w:hAnsi="Arial" w:cs="Arial"/>
          <w:sz w:val="24"/>
          <w:szCs w:val="24"/>
        </w:rPr>
        <w:t>Țigani</w:t>
      </w:r>
      <w:proofErr w:type="spellEnd"/>
      <w:r w:rsidRPr="004405B8">
        <w:rPr>
          <w:rFonts w:ascii="Arial" w:hAnsi="Arial" w:cs="Arial"/>
          <w:sz w:val="24"/>
          <w:szCs w:val="24"/>
        </w:rPr>
        <w:t xml:space="preserve"> (</w:t>
      </w:r>
      <w:r w:rsidRPr="004405B8">
        <w:rPr>
          <w:rFonts w:ascii="Arial" w:hAnsi="Arial" w:cs="Arial"/>
          <w:sz w:val="24"/>
          <w:szCs w:val="24"/>
          <w:lang w:val="es-ES"/>
        </w:rPr>
        <w:t>L=555</w:t>
      </w:r>
      <w:r w:rsidRPr="004405B8">
        <w:rPr>
          <w:rFonts w:ascii="Arial" w:hAnsi="Arial" w:cs="Arial"/>
          <w:sz w:val="24"/>
          <w:szCs w:val="24"/>
          <w:lang w:val="ro-RO"/>
        </w:rPr>
        <w:t xml:space="preserve"> m</w:t>
      </w:r>
      <w:r w:rsidRPr="004405B8">
        <w:rPr>
          <w:rFonts w:ascii="Arial" w:hAnsi="Arial" w:cs="Arial"/>
          <w:sz w:val="24"/>
          <w:szCs w:val="24"/>
        </w:rPr>
        <w:t>)</w:t>
      </w:r>
      <w:r w:rsidRPr="004405B8">
        <w:rPr>
          <w:rFonts w:ascii="Arial" w:hAnsi="Arial" w:cs="Arial"/>
          <w:sz w:val="24"/>
          <w:szCs w:val="24"/>
          <w:lang w:val="ro-RO"/>
        </w:rPr>
        <w:t>;</w:t>
      </w:r>
      <w:r w:rsidRPr="004405B8">
        <w:rPr>
          <w:rFonts w:ascii="Arial" w:hAnsi="Arial" w:cs="Arial"/>
          <w:bCs/>
          <w:sz w:val="24"/>
          <w:szCs w:val="24"/>
          <w:lang w:val="ro-RO" w:bidi="en-US"/>
        </w:rPr>
        <w:t xml:space="preserve"> </w:t>
      </w:r>
    </w:p>
    <w:p w:rsidR="004405B8" w:rsidRPr="004405B8" w:rsidRDefault="004405B8" w:rsidP="004405B8">
      <w:pPr>
        <w:spacing w:after="0"/>
        <w:ind w:firstLine="360"/>
        <w:jc w:val="both"/>
        <w:rPr>
          <w:rFonts w:ascii="Arial" w:hAnsi="Arial" w:cs="Arial"/>
          <w:sz w:val="24"/>
          <w:szCs w:val="24"/>
          <w:lang w:val="es-ES"/>
        </w:rPr>
      </w:pPr>
      <w:r w:rsidRPr="004405B8">
        <w:rPr>
          <w:rFonts w:ascii="Arial" w:hAnsi="Arial" w:cs="Arial"/>
          <w:bCs/>
          <w:sz w:val="24"/>
          <w:szCs w:val="24"/>
          <w:lang w:val="ro-RO" w:bidi="en-US"/>
        </w:rPr>
        <w:t>-</w:t>
      </w:r>
      <w:r w:rsidRPr="004405B8">
        <w:rPr>
          <w:rFonts w:ascii="Arial" w:hAnsi="Arial" w:cs="Arial"/>
          <w:color w:val="FF0000"/>
          <w:sz w:val="24"/>
          <w:szCs w:val="24"/>
        </w:rPr>
        <w:t xml:space="preserve"> </w:t>
      </w:r>
      <w:proofErr w:type="spellStart"/>
      <w:r w:rsidRPr="004405B8">
        <w:rPr>
          <w:rFonts w:ascii="Arial" w:hAnsi="Arial" w:cs="Arial"/>
          <w:sz w:val="24"/>
          <w:szCs w:val="24"/>
          <w:lang w:val="es-ES"/>
        </w:rPr>
        <w:t>în</w:t>
      </w:r>
      <w:proofErr w:type="spellEnd"/>
      <w:r w:rsidRPr="004405B8">
        <w:rPr>
          <w:rFonts w:ascii="Arial" w:hAnsi="Arial" w:cs="Arial"/>
          <w:sz w:val="24"/>
          <w:szCs w:val="24"/>
          <w:lang w:val="es-ES"/>
        </w:rPr>
        <w:t xml:space="preserve"> </w:t>
      </w:r>
      <w:r w:rsidRPr="004405B8">
        <w:rPr>
          <w:rFonts w:ascii="Arial" w:hAnsi="Arial" w:cs="Arial"/>
          <w:sz w:val="24"/>
          <w:szCs w:val="24"/>
          <w:lang w:val="ro-RO"/>
        </w:rPr>
        <w:t xml:space="preserve">localitatea </w:t>
      </w:r>
      <w:r w:rsidRPr="004405B8">
        <w:rPr>
          <w:rFonts w:ascii="Arial" w:hAnsi="Arial" w:cs="Arial"/>
          <w:b/>
          <w:sz w:val="24"/>
          <w:szCs w:val="24"/>
          <w:lang w:val="ro-RO"/>
        </w:rPr>
        <w:t>Valea Pomilor</w:t>
      </w:r>
      <w:r w:rsidRPr="004405B8">
        <w:rPr>
          <w:rFonts w:ascii="Arial" w:hAnsi="Arial" w:cs="Arial"/>
          <w:sz w:val="24"/>
          <w:szCs w:val="24"/>
          <w:lang w:val="ro-RO"/>
        </w:rPr>
        <w:t xml:space="preserve"> pe o lungime de </w:t>
      </w:r>
      <w:r w:rsidRPr="004405B8">
        <w:rPr>
          <w:rFonts w:ascii="Arial" w:hAnsi="Arial" w:cs="Arial"/>
          <w:sz w:val="24"/>
          <w:szCs w:val="24"/>
          <w:lang w:val="es-ES"/>
        </w:rPr>
        <w:t xml:space="preserve">L=2340 m, </w:t>
      </w:r>
      <w:proofErr w:type="spellStart"/>
      <w:r w:rsidRPr="004405B8">
        <w:rPr>
          <w:rFonts w:ascii="Arial" w:hAnsi="Arial" w:cs="Arial"/>
          <w:sz w:val="24"/>
          <w:szCs w:val="24"/>
          <w:lang w:val="es-ES"/>
        </w:rPr>
        <w:t>aferentă</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celor</w:t>
      </w:r>
      <w:proofErr w:type="spellEnd"/>
      <w:r w:rsidRPr="004405B8">
        <w:rPr>
          <w:rFonts w:ascii="Arial" w:hAnsi="Arial" w:cs="Arial"/>
          <w:sz w:val="24"/>
          <w:szCs w:val="24"/>
          <w:lang w:val="es-ES"/>
        </w:rPr>
        <w:t xml:space="preserve"> 5 </w:t>
      </w:r>
      <w:proofErr w:type="spellStart"/>
      <w:r w:rsidRPr="004405B8">
        <w:rPr>
          <w:rFonts w:ascii="Arial" w:hAnsi="Arial" w:cs="Arial"/>
          <w:sz w:val="24"/>
          <w:szCs w:val="24"/>
          <w:lang w:val="es-ES"/>
        </w:rPr>
        <w:t>străzi</w:t>
      </w:r>
      <w:proofErr w:type="spellEnd"/>
      <w:r w:rsidRPr="004405B8">
        <w:rPr>
          <w:rFonts w:ascii="Arial" w:hAnsi="Arial" w:cs="Arial"/>
          <w:sz w:val="24"/>
          <w:szCs w:val="24"/>
          <w:lang w:val="es-ES"/>
        </w:rPr>
        <w:t>/</w:t>
      </w:r>
      <w:proofErr w:type="spellStart"/>
      <w:r w:rsidRPr="004405B8">
        <w:rPr>
          <w:rFonts w:ascii="Arial" w:hAnsi="Arial" w:cs="Arial"/>
          <w:sz w:val="24"/>
          <w:szCs w:val="24"/>
          <w:lang w:val="es-ES"/>
        </w:rPr>
        <w:t>tronsone</w:t>
      </w:r>
      <w:proofErr w:type="spellEnd"/>
      <w:r w:rsidRPr="004405B8">
        <w:rPr>
          <w:rFonts w:ascii="Arial" w:hAnsi="Arial" w:cs="Arial"/>
          <w:sz w:val="24"/>
          <w:szCs w:val="24"/>
        </w:rPr>
        <w:t xml:space="preserve">: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Mică</w:t>
      </w:r>
      <w:proofErr w:type="spellEnd"/>
      <w:r w:rsidRPr="004405B8">
        <w:rPr>
          <w:rFonts w:ascii="Arial" w:hAnsi="Arial" w:cs="Arial"/>
          <w:sz w:val="24"/>
          <w:szCs w:val="24"/>
          <w:lang w:val="es-ES"/>
        </w:rPr>
        <w:t xml:space="preserve"> </w:t>
      </w:r>
      <w:r w:rsidRPr="004405B8">
        <w:rPr>
          <w:rFonts w:ascii="Arial" w:hAnsi="Arial" w:cs="Arial"/>
          <w:sz w:val="24"/>
          <w:szCs w:val="24"/>
        </w:rPr>
        <w:t>(</w:t>
      </w:r>
      <w:r w:rsidRPr="004405B8">
        <w:rPr>
          <w:rFonts w:ascii="Arial" w:hAnsi="Arial" w:cs="Arial"/>
          <w:sz w:val="24"/>
          <w:szCs w:val="24"/>
          <w:lang w:val="es-ES"/>
        </w:rPr>
        <w:t>L=810</w:t>
      </w:r>
      <w:r w:rsidRPr="004405B8">
        <w:rPr>
          <w:rFonts w:ascii="Arial" w:hAnsi="Arial" w:cs="Arial"/>
          <w:sz w:val="24"/>
          <w:szCs w:val="24"/>
          <w:lang w:val="ro-RO"/>
        </w:rPr>
        <w:t xml:space="preserve"> m)</w:t>
      </w:r>
      <w:r w:rsidRPr="004405B8">
        <w:rPr>
          <w:rFonts w:ascii="Arial" w:hAnsi="Arial" w:cs="Arial"/>
          <w:sz w:val="24"/>
          <w:szCs w:val="24"/>
        </w:rPr>
        <w:t xml:space="preserve">,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Cimitir</w:t>
      </w:r>
      <w:proofErr w:type="spellEnd"/>
      <w:r w:rsidRPr="004405B8">
        <w:rPr>
          <w:rFonts w:ascii="Arial" w:hAnsi="Arial" w:cs="Arial"/>
          <w:sz w:val="24"/>
          <w:szCs w:val="24"/>
        </w:rPr>
        <w:t xml:space="preserve"> (</w:t>
      </w:r>
      <w:r w:rsidRPr="004405B8">
        <w:rPr>
          <w:rFonts w:ascii="Arial" w:hAnsi="Arial" w:cs="Arial"/>
          <w:sz w:val="24"/>
          <w:szCs w:val="24"/>
          <w:lang w:val="es-ES"/>
        </w:rPr>
        <w:t>L=330</w:t>
      </w:r>
      <w:r w:rsidRPr="004405B8">
        <w:rPr>
          <w:rFonts w:ascii="Arial" w:hAnsi="Arial" w:cs="Arial"/>
          <w:sz w:val="24"/>
          <w:szCs w:val="24"/>
          <w:lang w:val="ro-RO"/>
        </w:rPr>
        <w:t xml:space="preserve"> m)</w:t>
      </w:r>
      <w:r w:rsidRPr="004405B8">
        <w:rPr>
          <w:rFonts w:ascii="Arial" w:hAnsi="Arial" w:cs="Arial"/>
          <w:sz w:val="24"/>
          <w:szCs w:val="24"/>
        </w:rPr>
        <w:t xml:space="preserve">,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Felszeg</w:t>
      </w:r>
      <w:proofErr w:type="spellEnd"/>
      <w:r w:rsidRPr="004405B8">
        <w:rPr>
          <w:rFonts w:ascii="Arial" w:hAnsi="Arial" w:cs="Arial"/>
          <w:sz w:val="24"/>
          <w:szCs w:val="24"/>
        </w:rPr>
        <w:t xml:space="preserve"> –</w:t>
      </w:r>
      <w:proofErr w:type="spellStart"/>
      <w:r w:rsidRPr="004405B8">
        <w:rPr>
          <w:rFonts w:ascii="Arial" w:hAnsi="Arial" w:cs="Arial"/>
          <w:sz w:val="24"/>
          <w:szCs w:val="24"/>
        </w:rPr>
        <w:t>tronson</w:t>
      </w:r>
      <w:proofErr w:type="spellEnd"/>
      <w:r w:rsidRPr="004405B8">
        <w:rPr>
          <w:rFonts w:ascii="Arial" w:hAnsi="Arial" w:cs="Arial"/>
          <w:sz w:val="24"/>
          <w:szCs w:val="24"/>
        </w:rPr>
        <w:t xml:space="preserve"> 1 (L=350 m),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Furdo</w:t>
      </w:r>
      <w:proofErr w:type="spellEnd"/>
      <w:r w:rsidRPr="004405B8">
        <w:rPr>
          <w:rFonts w:ascii="Arial" w:hAnsi="Arial" w:cs="Arial"/>
          <w:sz w:val="24"/>
          <w:szCs w:val="24"/>
        </w:rPr>
        <w:t xml:space="preserve"> (</w:t>
      </w:r>
      <w:r w:rsidRPr="004405B8">
        <w:rPr>
          <w:rFonts w:ascii="Arial" w:hAnsi="Arial" w:cs="Arial"/>
          <w:sz w:val="24"/>
          <w:szCs w:val="24"/>
          <w:lang w:val="es-ES"/>
        </w:rPr>
        <w:t>L=600</w:t>
      </w:r>
      <w:r w:rsidRPr="004405B8">
        <w:rPr>
          <w:rFonts w:ascii="Arial" w:hAnsi="Arial" w:cs="Arial"/>
          <w:sz w:val="24"/>
          <w:szCs w:val="24"/>
          <w:lang w:val="ro-RO"/>
        </w:rPr>
        <w:t xml:space="preserve"> m)</w:t>
      </w:r>
      <w:r w:rsidRPr="004405B8">
        <w:rPr>
          <w:rFonts w:ascii="Arial" w:hAnsi="Arial" w:cs="Arial"/>
          <w:sz w:val="24"/>
          <w:szCs w:val="24"/>
        </w:rPr>
        <w:t xml:space="preserve">, </w:t>
      </w:r>
      <w:proofErr w:type="spellStart"/>
      <w:r w:rsidRPr="004405B8">
        <w:rPr>
          <w:rFonts w:ascii="Arial" w:hAnsi="Arial" w:cs="Arial"/>
          <w:sz w:val="24"/>
          <w:szCs w:val="24"/>
          <w:lang w:val="es-ES"/>
        </w:rPr>
        <w:t>str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Zsak</w:t>
      </w:r>
      <w:proofErr w:type="spellEnd"/>
      <w:r w:rsidRPr="004405B8">
        <w:rPr>
          <w:rFonts w:ascii="Arial" w:hAnsi="Arial" w:cs="Arial"/>
          <w:sz w:val="24"/>
          <w:szCs w:val="24"/>
        </w:rPr>
        <w:t xml:space="preserve"> (</w:t>
      </w:r>
      <w:r w:rsidRPr="004405B8">
        <w:rPr>
          <w:rFonts w:ascii="Arial" w:hAnsi="Arial" w:cs="Arial"/>
          <w:sz w:val="24"/>
          <w:szCs w:val="24"/>
          <w:lang w:val="es-ES"/>
        </w:rPr>
        <w:t>L=250</w:t>
      </w:r>
      <w:r w:rsidRPr="004405B8">
        <w:rPr>
          <w:rFonts w:ascii="Arial" w:hAnsi="Arial" w:cs="Arial"/>
          <w:sz w:val="24"/>
          <w:szCs w:val="24"/>
          <w:lang w:val="ro-RO"/>
        </w:rPr>
        <w:t xml:space="preserve"> m)</w:t>
      </w:r>
      <w:r w:rsidRPr="004405B8">
        <w:rPr>
          <w:rFonts w:ascii="Arial" w:hAnsi="Arial" w:cs="Arial"/>
          <w:sz w:val="24"/>
          <w:szCs w:val="24"/>
        </w:rPr>
        <w:t xml:space="preserve">, care se </w:t>
      </w:r>
      <w:proofErr w:type="spellStart"/>
      <w:proofErr w:type="gramStart"/>
      <w:r w:rsidRPr="004405B8">
        <w:rPr>
          <w:rFonts w:ascii="Arial" w:hAnsi="Arial" w:cs="Arial"/>
          <w:sz w:val="24"/>
          <w:szCs w:val="24"/>
        </w:rPr>
        <w:t>va</w:t>
      </w:r>
      <w:proofErr w:type="spellEnd"/>
      <w:proofErr w:type="gramEnd"/>
      <w:r w:rsidRPr="004405B8">
        <w:rPr>
          <w:rFonts w:ascii="Arial" w:hAnsi="Arial" w:cs="Arial"/>
          <w:sz w:val="24"/>
          <w:szCs w:val="24"/>
        </w:rPr>
        <w:t xml:space="preserve"> </w:t>
      </w:r>
      <w:proofErr w:type="spellStart"/>
      <w:r w:rsidRPr="004405B8">
        <w:rPr>
          <w:rFonts w:ascii="Arial" w:hAnsi="Arial" w:cs="Arial"/>
          <w:sz w:val="24"/>
          <w:szCs w:val="24"/>
        </w:rPr>
        <w:t>realiza</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în</w:t>
      </w:r>
      <w:proofErr w:type="spellEnd"/>
      <w:r w:rsidRPr="004405B8">
        <w:rPr>
          <w:rFonts w:ascii="Arial" w:hAnsi="Arial" w:cs="Arial"/>
          <w:sz w:val="24"/>
          <w:szCs w:val="24"/>
        </w:rPr>
        <w:t xml:space="preserve"> 2 </w:t>
      </w:r>
      <w:proofErr w:type="spellStart"/>
      <w:r w:rsidRPr="004405B8">
        <w:rPr>
          <w:rFonts w:ascii="Arial" w:hAnsi="Arial" w:cs="Arial"/>
          <w:sz w:val="24"/>
          <w:szCs w:val="24"/>
        </w:rPr>
        <w:t>variante</w:t>
      </w:r>
      <w:proofErr w:type="spellEnd"/>
      <w:r w:rsidRPr="004405B8">
        <w:rPr>
          <w:rFonts w:ascii="Arial" w:hAnsi="Arial" w:cs="Arial"/>
          <w:sz w:val="24"/>
          <w:szCs w:val="24"/>
          <w:lang w:val="es-ES"/>
        </w:rPr>
        <w:t>:</w:t>
      </w:r>
    </w:p>
    <w:p w:rsidR="004405B8" w:rsidRPr="004405B8" w:rsidRDefault="004405B8" w:rsidP="004405B8">
      <w:pPr>
        <w:spacing w:after="0"/>
        <w:ind w:firstLine="643"/>
        <w:jc w:val="both"/>
        <w:rPr>
          <w:rFonts w:ascii="Arial" w:hAnsi="Arial" w:cs="Arial"/>
          <w:b/>
          <w:sz w:val="24"/>
          <w:szCs w:val="24"/>
          <w:lang w:val="es-ES"/>
        </w:rPr>
      </w:pPr>
      <w:proofErr w:type="spellStart"/>
      <w:r w:rsidRPr="004405B8">
        <w:rPr>
          <w:rFonts w:ascii="Arial" w:hAnsi="Arial" w:cs="Arial"/>
          <w:b/>
          <w:sz w:val="24"/>
          <w:szCs w:val="24"/>
          <w:lang w:val="es-ES"/>
        </w:rPr>
        <w:t>Soluția</w:t>
      </w:r>
      <w:proofErr w:type="spellEnd"/>
      <w:r w:rsidRPr="004405B8">
        <w:rPr>
          <w:rFonts w:ascii="Arial" w:hAnsi="Arial" w:cs="Arial"/>
          <w:b/>
          <w:sz w:val="24"/>
          <w:szCs w:val="24"/>
          <w:lang w:val="es-ES"/>
        </w:rPr>
        <w:t xml:space="preserve"> I</w:t>
      </w:r>
      <w:r w:rsidRPr="004405B8">
        <w:rPr>
          <w:rFonts w:ascii="Arial" w:hAnsi="Arial" w:cs="Arial"/>
          <w:sz w:val="24"/>
          <w:szCs w:val="24"/>
        </w:rPr>
        <w:t xml:space="preserve"> </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 xml:space="preserve">35 cm strat de fundație din balast, </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 xml:space="preserve">20 cm strat de bază din piatră spartă, </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6 cm strat de legătură din mixtură beton asfaltic BAD 22.4,</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4 cm îmbrăcăminte asfaltică nouă ca strat de uzură din beton asfaltic BA16</w:t>
      </w:r>
      <w:r w:rsidRPr="004405B8">
        <w:rPr>
          <w:rFonts w:ascii="Arial" w:hAnsi="Arial" w:cs="Arial"/>
          <w:sz w:val="24"/>
          <w:szCs w:val="24"/>
          <w:lang w:val="ro-RO"/>
        </w:rPr>
        <w:t>;</w:t>
      </w:r>
      <w:r w:rsidRPr="004405B8">
        <w:rPr>
          <w:rFonts w:ascii="Arial" w:hAnsi="Arial" w:cs="Arial"/>
          <w:bCs/>
          <w:sz w:val="24"/>
          <w:szCs w:val="24"/>
          <w:lang w:val="ro-RO" w:bidi="en-US"/>
        </w:rPr>
        <w:t xml:space="preserve"> </w:t>
      </w:r>
      <w:r w:rsidRPr="004405B8">
        <w:rPr>
          <w:rFonts w:ascii="Arial" w:hAnsi="Arial" w:cs="Arial"/>
          <w:sz w:val="24"/>
          <w:szCs w:val="24"/>
          <w:lang w:val="es-ES"/>
        </w:rPr>
        <w:t xml:space="preserve"> </w:t>
      </w:r>
    </w:p>
    <w:p w:rsidR="004405B8" w:rsidRPr="004405B8" w:rsidRDefault="004405B8" w:rsidP="004405B8">
      <w:pPr>
        <w:spacing w:after="0"/>
        <w:ind w:left="643"/>
        <w:contextualSpacing/>
        <w:jc w:val="both"/>
        <w:rPr>
          <w:rFonts w:ascii="Arial" w:hAnsi="Arial" w:cs="Arial"/>
          <w:b/>
          <w:sz w:val="24"/>
          <w:szCs w:val="24"/>
          <w:lang w:val="es-ES"/>
        </w:rPr>
      </w:pPr>
      <w:proofErr w:type="spellStart"/>
      <w:r w:rsidRPr="004405B8">
        <w:rPr>
          <w:rFonts w:ascii="Arial" w:hAnsi="Arial" w:cs="Arial"/>
          <w:b/>
          <w:sz w:val="24"/>
          <w:szCs w:val="24"/>
          <w:lang w:val="es-ES"/>
        </w:rPr>
        <w:t>Soluția</w:t>
      </w:r>
      <w:proofErr w:type="spellEnd"/>
      <w:r w:rsidRPr="004405B8">
        <w:rPr>
          <w:rFonts w:ascii="Arial" w:hAnsi="Arial" w:cs="Arial"/>
          <w:b/>
          <w:sz w:val="24"/>
          <w:szCs w:val="24"/>
          <w:lang w:val="es-ES"/>
        </w:rPr>
        <w:t xml:space="preserve"> II</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 xml:space="preserve">35 cm strat de fundație din balast, </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 xml:space="preserve">15 cm strat din balast stabilizat, </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6 cm strat de legătură din mixtură beton asfaltic BAD 22.4,</w:t>
      </w:r>
    </w:p>
    <w:p w:rsidR="004405B8" w:rsidRPr="004405B8" w:rsidRDefault="004405B8" w:rsidP="004405B8">
      <w:pPr>
        <w:numPr>
          <w:ilvl w:val="0"/>
          <w:numId w:val="28"/>
        </w:numPr>
        <w:spacing w:after="0"/>
        <w:contextualSpacing/>
        <w:jc w:val="both"/>
        <w:rPr>
          <w:rFonts w:ascii="Arial" w:hAnsi="Arial" w:cs="Arial"/>
          <w:b/>
          <w:sz w:val="24"/>
          <w:szCs w:val="24"/>
          <w:u w:val="single"/>
          <w:lang w:val="es-ES"/>
        </w:rPr>
      </w:pPr>
      <w:r w:rsidRPr="004405B8">
        <w:rPr>
          <w:rFonts w:ascii="Arial" w:hAnsi="Arial" w:cs="Arial"/>
          <w:bCs/>
          <w:sz w:val="24"/>
          <w:szCs w:val="24"/>
          <w:lang w:val="ro-RO" w:bidi="en-US"/>
        </w:rPr>
        <w:t>4 cm îmbrăcăminte asfaltică nouă ca strat de uzură din beton asfaltic BA16</w:t>
      </w:r>
      <w:r w:rsidRPr="004405B8">
        <w:rPr>
          <w:rFonts w:ascii="Arial" w:hAnsi="Arial" w:cs="Arial"/>
          <w:sz w:val="24"/>
          <w:szCs w:val="24"/>
          <w:lang w:val="ro-RO"/>
        </w:rPr>
        <w:t>;</w:t>
      </w:r>
      <w:r w:rsidRPr="004405B8">
        <w:rPr>
          <w:rFonts w:ascii="Arial" w:hAnsi="Arial" w:cs="Arial"/>
          <w:bCs/>
          <w:sz w:val="24"/>
          <w:szCs w:val="24"/>
          <w:lang w:val="ro-RO" w:bidi="en-US"/>
        </w:rPr>
        <w:t xml:space="preserve"> </w:t>
      </w:r>
      <w:r w:rsidRPr="004405B8">
        <w:rPr>
          <w:rFonts w:ascii="Arial" w:hAnsi="Arial" w:cs="Arial"/>
          <w:sz w:val="24"/>
          <w:szCs w:val="24"/>
          <w:lang w:val="es-ES"/>
        </w:rPr>
        <w:t xml:space="preserve"> </w:t>
      </w:r>
    </w:p>
    <w:p w:rsidR="004405B8" w:rsidRPr="004405B8" w:rsidRDefault="004405B8" w:rsidP="004405B8">
      <w:pPr>
        <w:spacing w:after="0" w:line="240" w:lineRule="auto"/>
        <w:jc w:val="both"/>
        <w:rPr>
          <w:rFonts w:ascii="Arial" w:hAnsi="Arial" w:cs="Arial"/>
          <w:b/>
          <w:sz w:val="24"/>
          <w:szCs w:val="24"/>
          <w:lang w:val="es-ES"/>
        </w:rPr>
      </w:pPr>
    </w:p>
    <w:p w:rsidR="004405B8" w:rsidRPr="004405B8" w:rsidRDefault="004405B8" w:rsidP="004405B8">
      <w:pPr>
        <w:spacing w:after="0"/>
        <w:jc w:val="both"/>
        <w:rPr>
          <w:rFonts w:ascii="Arial" w:hAnsi="Arial" w:cs="Arial"/>
          <w:sz w:val="24"/>
          <w:szCs w:val="24"/>
          <w:lang w:val="it-IT"/>
        </w:rPr>
      </w:pPr>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scurgerea</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apelor</w:t>
      </w:r>
      <w:proofErr w:type="spellEnd"/>
      <w:r w:rsidRPr="004405B8">
        <w:rPr>
          <w:rFonts w:ascii="Arial" w:hAnsi="Arial" w:cs="Arial"/>
          <w:sz w:val="24"/>
          <w:szCs w:val="24"/>
          <w:lang w:val="it-IT"/>
        </w:rPr>
        <w:t>:</w:t>
      </w:r>
    </w:p>
    <w:p w:rsidR="004405B8" w:rsidRPr="004405B8" w:rsidRDefault="004405B8" w:rsidP="004405B8">
      <w:pPr>
        <w:spacing w:after="0"/>
        <w:ind w:firstLine="360"/>
        <w:jc w:val="both"/>
        <w:rPr>
          <w:rFonts w:ascii="Arial" w:hAnsi="Arial" w:cs="Arial"/>
          <w:sz w:val="24"/>
          <w:szCs w:val="24"/>
          <w:lang w:val="it-IT"/>
        </w:rPr>
      </w:pPr>
      <w:r w:rsidRPr="004405B8">
        <w:rPr>
          <w:rFonts w:ascii="Arial" w:hAnsi="Arial" w:cs="Arial"/>
          <w:sz w:val="24"/>
          <w:szCs w:val="24"/>
          <w:lang w:val="es-ES"/>
        </w:rPr>
        <w:t xml:space="preserve">- </w:t>
      </w:r>
      <w:proofErr w:type="spellStart"/>
      <w:r w:rsidRPr="004405B8">
        <w:rPr>
          <w:rFonts w:ascii="Arial" w:hAnsi="Arial" w:cs="Arial"/>
          <w:b/>
          <w:sz w:val="24"/>
          <w:szCs w:val="24"/>
          <w:lang w:val="es-ES"/>
        </w:rPr>
        <w:t>amenajare</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șanțuri</w:t>
      </w:r>
      <w:proofErr w:type="spellEnd"/>
      <w:r w:rsidRPr="004405B8">
        <w:rPr>
          <w:rFonts w:ascii="Arial" w:hAnsi="Arial" w:cs="Arial"/>
          <w:sz w:val="24"/>
          <w:szCs w:val="24"/>
          <w:lang w:val="es-ES"/>
        </w:rPr>
        <w:t xml:space="preserve"> </w:t>
      </w:r>
      <w:proofErr w:type="spellStart"/>
      <w:r w:rsidRPr="004405B8">
        <w:rPr>
          <w:rFonts w:ascii="Arial" w:hAnsi="Arial" w:cs="Arial"/>
          <w:b/>
          <w:sz w:val="24"/>
          <w:szCs w:val="24"/>
          <w:lang w:val="es-ES"/>
        </w:rPr>
        <w:t>pereate</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cu</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beton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în</w:t>
      </w:r>
      <w:proofErr w:type="spellEnd"/>
      <w:r w:rsidRPr="004405B8">
        <w:rPr>
          <w:rFonts w:ascii="Arial" w:hAnsi="Arial" w:cs="Arial"/>
          <w:sz w:val="24"/>
          <w:szCs w:val="24"/>
        </w:rPr>
        <w:t xml:space="preserve"> </w:t>
      </w:r>
      <w:proofErr w:type="spellStart"/>
      <w:r w:rsidRPr="004405B8">
        <w:rPr>
          <w:rFonts w:ascii="Arial" w:hAnsi="Arial" w:cs="Arial"/>
          <w:sz w:val="24"/>
          <w:szCs w:val="24"/>
        </w:rPr>
        <w:t>lungime</w:t>
      </w:r>
      <w:proofErr w:type="spellEnd"/>
      <w:r w:rsidRPr="004405B8">
        <w:rPr>
          <w:rFonts w:ascii="Arial" w:hAnsi="Arial" w:cs="Arial"/>
          <w:sz w:val="24"/>
          <w:szCs w:val="24"/>
        </w:rPr>
        <w:t xml:space="preserve"> </w:t>
      </w:r>
      <w:proofErr w:type="spellStart"/>
      <w:r w:rsidRPr="004405B8">
        <w:rPr>
          <w:rFonts w:ascii="Arial" w:hAnsi="Arial" w:cs="Arial"/>
          <w:sz w:val="24"/>
          <w:szCs w:val="24"/>
        </w:rPr>
        <w:t>totală</w:t>
      </w:r>
      <w:proofErr w:type="spellEnd"/>
      <w:r w:rsidRPr="004405B8">
        <w:rPr>
          <w:rFonts w:ascii="Arial" w:hAnsi="Arial" w:cs="Arial"/>
          <w:sz w:val="24"/>
          <w:szCs w:val="24"/>
        </w:rPr>
        <w:t xml:space="preserve"> L= </w:t>
      </w:r>
      <w:r w:rsidRPr="004405B8">
        <w:rPr>
          <w:rFonts w:ascii="Arial" w:hAnsi="Arial" w:cs="Arial"/>
          <w:sz w:val="24"/>
          <w:szCs w:val="24"/>
          <w:lang w:val="es-ES"/>
        </w:rPr>
        <w:t>2740</w:t>
      </w:r>
      <w:r w:rsidRPr="004405B8">
        <w:rPr>
          <w:rFonts w:ascii="Arial" w:hAnsi="Arial" w:cs="Arial"/>
          <w:color w:val="FF0000"/>
          <w:sz w:val="24"/>
          <w:szCs w:val="24"/>
          <w:lang w:val="es-ES"/>
        </w:rPr>
        <w:t xml:space="preserve"> </w:t>
      </w:r>
      <w:r w:rsidRPr="004405B8">
        <w:rPr>
          <w:rFonts w:ascii="Arial" w:hAnsi="Arial" w:cs="Arial"/>
          <w:sz w:val="24"/>
          <w:szCs w:val="24"/>
        </w:rPr>
        <w:t xml:space="preserve">m, cu </w:t>
      </w:r>
      <w:proofErr w:type="spellStart"/>
      <w:r w:rsidRPr="004405B8">
        <w:rPr>
          <w:rFonts w:ascii="Arial" w:hAnsi="Arial" w:cs="Arial"/>
          <w:sz w:val="24"/>
          <w:szCs w:val="24"/>
        </w:rPr>
        <w:t>structura</w:t>
      </w:r>
      <w:proofErr w:type="spellEnd"/>
      <w:r w:rsidRPr="004405B8">
        <w:rPr>
          <w:rFonts w:ascii="Arial" w:hAnsi="Arial" w:cs="Arial"/>
          <w:sz w:val="24"/>
          <w:szCs w:val="24"/>
          <w:lang w:val="es-ES"/>
        </w:rPr>
        <w:t xml:space="preserve">: 10 cm </w:t>
      </w:r>
      <w:proofErr w:type="spellStart"/>
      <w:r w:rsidRPr="004405B8">
        <w:rPr>
          <w:rFonts w:ascii="Arial" w:hAnsi="Arial" w:cs="Arial"/>
          <w:sz w:val="24"/>
          <w:szCs w:val="24"/>
          <w:lang w:val="es-ES"/>
        </w:rPr>
        <w:t>strat</w:t>
      </w:r>
      <w:proofErr w:type="spellEnd"/>
      <w:r w:rsidRPr="004405B8">
        <w:rPr>
          <w:rFonts w:ascii="Arial" w:hAnsi="Arial" w:cs="Arial"/>
          <w:sz w:val="24"/>
          <w:szCs w:val="24"/>
          <w:lang w:val="es-ES"/>
        </w:rPr>
        <w:t xml:space="preserve"> de </w:t>
      </w:r>
      <w:proofErr w:type="spellStart"/>
      <w:r w:rsidRPr="004405B8">
        <w:rPr>
          <w:rFonts w:ascii="Arial" w:hAnsi="Arial" w:cs="Arial"/>
          <w:sz w:val="24"/>
          <w:szCs w:val="24"/>
          <w:lang w:val="es-ES"/>
        </w:rPr>
        <w:t>beton</w:t>
      </w:r>
      <w:proofErr w:type="spellEnd"/>
      <w:r w:rsidRPr="004405B8">
        <w:rPr>
          <w:rFonts w:ascii="Arial" w:hAnsi="Arial" w:cs="Arial"/>
          <w:sz w:val="24"/>
          <w:szCs w:val="24"/>
          <w:lang w:val="es-ES"/>
        </w:rPr>
        <w:t xml:space="preserve"> (C30/37) </w:t>
      </w:r>
      <w:proofErr w:type="spellStart"/>
      <w:r w:rsidRPr="004405B8">
        <w:rPr>
          <w:rFonts w:ascii="Arial" w:hAnsi="Arial" w:cs="Arial"/>
          <w:sz w:val="24"/>
          <w:szCs w:val="24"/>
          <w:lang w:val="es-ES"/>
        </w:rPr>
        <w:t>așezat</w:t>
      </w:r>
      <w:proofErr w:type="spellEnd"/>
      <w:r w:rsidRPr="004405B8">
        <w:rPr>
          <w:rFonts w:ascii="Arial" w:hAnsi="Arial" w:cs="Arial"/>
          <w:sz w:val="24"/>
          <w:szCs w:val="24"/>
          <w:lang w:val="es-ES"/>
        </w:rPr>
        <w:t xml:space="preserve"> pe un </w:t>
      </w:r>
      <w:proofErr w:type="spellStart"/>
      <w:r w:rsidRPr="004405B8">
        <w:rPr>
          <w:rFonts w:ascii="Arial" w:hAnsi="Arial" w:cs="Arial"/>
          <w:sz w:val="24"/>
          <w:szCs w:val="24"/>
          <w:lang w:val="es-ES"/>
        </w:rPr>
        <w:t>strat</w:t>
      </w:r>
      <w:proofErr w:type="spellEnd"/>
      <w:r w:rsidRPr="004405B8">
        <w:rPr>
          <w:rFonts w:ascii="Arial" w:hAnsi="Arial" w:cs="Arial"/>
          <w:sz w:val="24"/>
          <w:szCs w:val="24"/>
          <w:lang w:val="es-ES"/>
        </w:rPr>
        <w:t xml:space="preserve"> de fundare </w:t>
      </w:r>
      <w:proofErr w:type="spellStart"/>
      <w:r w:rsidRPr="004405B8">
        <w:rPr>
          <w:rFonts w:ascii="Arial" w:hAnsi="Arial" w:cs="Arial"/>
          <w:sz w:val="24"/>
          <w:szCs w:val="24"/>
          <w:lang w:val="es-ES"/>
        </w:rPr>
        <w:t>din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balast</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cu</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grosimea</w:t>
      </w:r>
      <w:proofErr w:type="spellEnd"/>
      <w:r w:rsidRPr="004405B8">
        <w:rPr>
          <w:rFonts w:ascii="Arial" w:hAnsi="Arial" w:cs="Arial"/>
          <w:sz w:val="24"/>
          <w:szCs w:val="24"/>
          <w:lang w:val="es-ES"/>
        </w:rPr>
        <w:t xml:space="preserve"> 10 cm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b/>
          <w:sz w:val="24"/>
          <w:szCs w:val="24"/>
        </w:rPr>
        <w:t>rigole</w:t>
      </w:r>
      <w:proofErr w:type="spellEnd"/>
      <w:r w:rsidRPr="004405B8">
        <w:rPr>
          <w:rFonts w:ascii="Arial" w:hAnsi="Arial" w:cs="Arial"/>
          <w:b/>
          <w:sz w:val="24"/>
          <w:szCs w:val="24"/>
        </w:rPr>
        <w:t xml:space="preserve"> </w:t>
      </w:r>
      <w:r w:rsidRPr="004405B8">
        <w:rPr>
          <w:rFonts w:ascii="Arial" w:hAnsi="Arial" w:cs="Arial"/>
          <w:b/>
          <w:sz w:val="24"/>
          <w:szCs w:val="24"/>
          <w:lang w:val="ro-RO"/>
        </w:rPr>
        <w:t>carosabile din beton</w:t>
      </w:r>
      <w:r w:rsidRPr="004405B8">
        <w:rPr>
          <w:rFonts w:ascii="Arial" w:hAnsi="Arial" w:cs="Arial"/>
          <w:b/>
          <w:sz w:val="24"/>
          <w:szCs w:val="24"/>
          <w:lang w:val="es-ES"/>
        </w:rPr>
        <w:t xml:space="preserve"> </w:t>
      </w:r>
      <w:r w:rsidRPr="004405B8">
        <w:rPr>
          <w:rFonts w:ascii="Arial" w:hAnsi="Arial" w:cs="Arial"/>
          <w:sz w:val="24"/>
          <w:szCs w:val="24"/>
          <w:lang w:val="es-ES"/>
        </w:rPr>
        <w:t>(</w:t>
      </w:r>
      <w:proofErr w:type="spellStart"/>
      <w:r w:rsidRPr="004405B8">
        <w:rPr>
          <w:rFonts w:ascii="Arial" w:hAnsi="Arial" w:cs="Arial"/>
          <w:sz w:val="24"/>
          <w:szCs w:val="24"/>
          <w:lang w:val="es-ES"/>
        </w:rPr>
        <w:t>clasa</w:t>
      </w:r>
      <w:proofErr w:type="spellEnd"/>
      <w:r w:rsidRPr="004405B8">
        <w:rPr>
          <w:rFonts w:ascii="Arial" w:hAnsi="Arial" w:cs="Arial"/>
          <w:sz w:val="24"/>
          <w:szCs w:val="24"/>
          <w:lang w:val="es-ES"/>
        </w:rPr>
        <w:t>: C30/37),</w:t>
      </w:r>
      <w:r w:rsidRPr="004405B8">
        <w:rPr>
          <w:rFonts w:ascii="Arial" w:hAnsi="Arial" w:cs="Arial"/>
          <w:sz w:val="24"/>
          <w:szCs w:val="24"/>
        </w:rPr>
        <w:t xml:space="preserve"> </w:t>
      </w:r>
      <w:proofErr w:type="spellStart"/>
      <w:r w:rsidRPr="004405B8">
        <w:rPr>
          <w:rFonts w:ascii="Arial" w:hAnsi="Arial" w:cs="Arial"/>
          <w:sz w:val="24"/>
          <w:szCs w:val="24"/>
        </w:rPr>
        <w:t>în</w:t>
      </w:r>
      <w:proofErr w:type="spellEnd"/>
      <w:r w:rsidRPr="004405B8">
        <w:rPr>
          <w:rFonts w:ascii="Arial" w:hAnsi="Arial" w:cs="Arial"/>
          <w:sz w:val="24"/>
          <w:szCs w:val="24"/>
        </w:rPr>
        <w:t xml:space="preserve"> </w:t>
      </w:r>
      <w:proofErr w:type="spellStart"/>
      <w:r w:rsidRPr="004405B8">
        <w:rPr>
          <w:rFonts w:ascii="Arial" w:hAnsi="Arial" w:cs="Arial"/>
          <w:sz w:val="24"/>
          <w:szCs w:val="24"/>
        </w:rPr>
        <w:t>lungime</w:t>
      </w:r>
      <w:proofErr w:type="spellEnd"/>
      <w:r w:rsidRPr="004405B8">
        <w:rPr>
          <w:rFonts w:ascii="Arial" w:hAnsi="Arial" w:cs="Arial"/>
          <w:sz w:val="24"/>
          <w:szCs w:val="24"/>
        </w:rPr>
        <w:t xml:space="preserve"> </w:t>
      </w:r>
      <w:proofErr w:type="spellStart"/>
      <w:r w:rsidRPr="004405B8">
        <w:rPr>
          <w:rFonts w:ascii="Arial" w:hAnsi="Arial" w:cs="Arial"/>
          <w:sz w:val="24"/>
          <w:szCs w:val="24"/>
        </w:rPr>
        <w:t>totală</w:t>
      </w:r>
      <w:proofErr w:type="spellEnd"/>
      <w:r w:rsidRPr="004405B8">
        <w:rPr>
          <w:rFonts w:ascii="Arial" w:hAnsi="Arial" w:cs="Arial"/>
          <w:sz w:val="24"/>
          <w:szCs w:val="24"/>
          <w:lang w:val="es-ES"/>
        </w:rPr>
        <w:t xml:space="preserve"> L= 5710</w:t>
      </w:r>
      <w:r w:rsidRPr="004405B8">
        <w:rPr>
          <w:rFonts w:ascii="Arial" w:hAnsi="Arial" w:cs="Arial"/>
          <w:color w:val="7030A0"/>
          <w:sz w:val="24"/>
          <w:szCs w:val="24"/>
          <w:lang w:val="es-ES"/>
        </w:rPr>
        <w:t xml:space="preserve"> </w:t>
      </w:r>
      <w:r w:rsidRPr="004405B8">
        <w:rPr>
          <w:rFonts w:ascii="Arial" w:hAnsi="Arial" w:cs="Arial"/>
          <w:sz w:val="24"/>
          <w:szCs w:val="24"/>
          <w:lang w:val="es-ES"/>
        </w:rPr>
        <w:t xml:space="preserve">m,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proofErr w:type="gram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proofErr w:type="gramEnd"/>
      <w:r w:rsidRPr="004405B8">
        <w:rPr>
          <w:rFonts w:ascii="Arial" w:hAnsi="Arial" w:cs="Arial"/>
          <w:sz w:val="24"/>
          <w:szCs w:val="24"/>
          <w:lang w:val="es-ES"/>
        </w:rPr>
        <w:t xml:space="preserve"> meteorice de pe </w:t>
      </w:r>
      <w:proofErr w:type="spellStart"/>
      <w:r w:rsidRPr="004405B8">
        <w:rPr>
          <w:rFonts w:ascii="Arial" w:hAnsi="Arial" w:cs="Arial"/>
          <w:sz w:val="24"/>
          <w:szCs w:val="24"/>
          <w:lang w:val="es-ES"/>
        </w:rPr>
        <w:t>platforma</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drumurilor</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spre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receptori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astfel</w:t>
      </w:r>
      <w:proofErr w:type="spellEnd"/>
      <w:r w:rsidRPr="004405B8">
        <w:rPr>
          <w:rFonts w:ascii="Arial" w:hAnsi="Arial" w:cs="Arial"/>
          <w:sz w:val="24"/>
          <w:szCs w:val="24"/>
          <w:lang w:val="es-ES"/>
        </w:rPr>
        <w:t>:</w:t>
      </w:r>
    </w:p>
    <w:p w:rsidR="004405B8" w:rsidRPr="004405B8" w:rsidRDefault="004405B8" w:rsidP="004405B8">
      <w:pPr>
        <w:numPr>
          <w:ilvl w:val="0"/>
          <w:numId w:val="29"/>
        </w:numPr>
        <w:spacing w:after="0"/>
        <w:contextualSpacing/>
        <w:jc w:val="both"/>
        <w:rPr>
          <w:rFonts w:ascii="Arial" w:hAnsi="Arial" w:cs="Arial"/>
          <w:sz w:val="24"/>
          <w:szCs w:val="24"/>
          <w:lang w:val="ro-RO"/>
        </w:rPr>
      </w:pPr>
      <w:r w:rsidRPr="004405B8">
        <w:rPr>
          <w:rFonts w:ascii="Arial" w:hAnsi="Arial" w:cs="Arial"/>
          <w:sz w:val="24"/>
          <w:szCs w:val="24"/>
          <w:lang w:val="ro-RO"/>
        </w:rPr>
        <w:t>pe strada Mare</w:t>
      </w:r>
      <w:r w:rsidRPr="004405B8">
        <w:rPr>
          <w:rFonts w:ascii="Arial" w:hAnsi="Arial" w:cs="Arial"/>
          <w:b/>
          <w:sz w:val="24"/>
          <w:szCs w:val="24"/>
          <w:lang w:val="ro-RO"/>
        </w:rPr>
        <w:t xml:space="preserve"> </w:t>
      </w:r>
      <w:r w:rsidRPr="004405B8">
        <w:rPr>
          <w:rFonts w:ascii="Arial" w:hAnsi="Arial" w:cs="Arial"/>
          <w:i/>
          <w:sz w:val="24"/>
          <w:szCs w:val="24"/>
          <w:lang w:val="ro-RO"/>
        </w:rPr>
        <w:t>(loc.Șamșud)</w:t>
      </w:r>
      <w:r w:rsidRPr="004405B8">
        <w:rPr>
          <w:rFonts w:ascii="Arial" w:hAnsi="Arial" w:cs="Arial"/>
          <w:sz w:val="24"/>
          <w:szCs w:val="24"/>
          <w:lang w:val="pt-BR"/>
        </w:rPr>
        <w:t>,</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șanțuri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pereate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cu</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beton</w:t>
      </w:r>
      <w:proofErr w:type="spellEnd"/>
      <w:r w:rsidRPr="004405B8">
        <w:rPr>
          <w:rFonts w:ascii="Arial" w:hAnsi="Arial" w:cs="Arial"/>
          <w:sz w:val="24"/>
          <w:szCs w:val="24"/>
          <w:lang w:val="es-ES"/>
        </w:rPr>
        <w:t>, L=790</w:t>
      </w:r>
      <w:r w:rsidRPr="004405B8">
        <w:rPr>
          <w:rFonts w:ascii="Arial" w:hAnsi="Arial" w:cs="Arial"/>
          <w:color w:val="FF0000"/>
          <w:sz w:val="24"/>
          <w:szCs w:val="24"/>
          <w:lang w:val="es-ES"/>
        </w:rPr>
        <w:t xml:space="preserve"> </w:t>
      </w:r>
      <w:r w:rsidRPr="004405B8">
        <w:rPr>
          <w:rFonts w:ascii="Arial" w:hAnsi="Arial" w:cs="Arial"/>
          <w:sz w:val="24"/>
          <w:szCs w:val="24"/>
          <w:lang w:val="es-ES"/>
        </w:rPr>
        <w:t xml:space="preserve">m </w:t>
      </w:r>
      <w:proofErr w:type="spellStart"/>
      <w:r w:rsidRPr="004405B8">
        <w:rPr>
          <w:rFonts w:ascii="Arial" w:hAnsi="Arial" w:cs="Arial"/>
          <w:sz w:val="24"/>
          <w:szCs w:val="24"/>
          <w:lang w:val="es-ES"/>
        </w:rPr>
        <w:t>și</w:t>
      </w:r>
      <w:proofErr w:type="spellEnd"/>
      <w:r w:rsidRPr="004405B8">
        <w:rPr>
          <w:rFonts w:ascii="Arial" w:hAnsi="Arial" w:cs="Arial"/>
          <w:sz w:val="24"/>
          <w:szCs w:val="24"/>
          <w:lang w:val="pt-BR"/>
        </w:rPr>
        <w:t xml:space="preserve"> </w:t>
      </w:r>
      <w:r w:rsidRPr="004405B8">
        <w:rPr>
          <w:rFonts w:ascii="Arial" w:hAnsi="Arial" w:cs="Arial"/>
          <w:sz w:val="24"/>
          <w:szCs w:val="24"/>
          <w:lang w:val="ro-RO"/>
        </w:rPr>
        <w:t>rigole carosabile</w:t>
      </w:r>
      <w:r w:rsidRPr="004405B8">
        <w:rPr>
          <w:rFonts w:ascii="Arial" w:hAnsi="Arial" w:cs="Arial"/>
          <w:sz w:val="24"/>
          <w:szCs w:val="24"/>
          <w:lang w:val="es-ES"/>
        </w:rPr>
        <w:t xml:space="preserve"> L=1500</w:t>
      </w:r>
      <w:r w:rsidRPr="004405B8">
        <w:rPr>
          <w:rFonts w:ascii="Arial" w:hAnsi="Arial" w:cs="Arial"/>
          <w:color w:val="FF0000"/>
          <w:sz w:val="24"/>
          <w:szCs w:val="24"/>
          <w:lang w:val="es-ES"/>
        </w:rPr>
        <w:t xml:space="preserve"> </w:t>
      </w:r>
      <w:r w:rsidRPr="004405B8">
        <w:rPr>
          <w:rFonts w:ascii="Arial" w:hAnsi="Arial" w:cs="Arial"/>
          <w:sz w:val="24"/>
          <w:szCs w:val="24"/>
          <w:lang w:val="es-ES"/>
        </w:rPr>
        <w:t>m</w:t>
      </w:r>
      <w:r w:rsidRPr="004405B8">
        <w:rPr>
          <w:rFonts w:ascii="Arial" w:hAnsi="Arial" w:cs="Arial"/>
          <w:sz w:val="24"/>
          <w:szCs w:val="24"/>
          <w:lang w:val="ro-RO"/>
        </w:rPr>
        <w:t>;</w:t>
      </w:r>
    </w:p>
    <w:p w:rsidR="004405B8" w:rsidRPr="004405B8" w:rsidRDefault="004405B8" w:rsidP="004405B8">
      <w:pPr>
        <w:numPr>
          <w:ilvl w:val="0"/>
          <w:numId w:val="29"/>
        </w:numPr>
        <w:spacing w:after="0"/>
        <w:contextualSpacing/>
        <w:jc w:val="both"/>
        <w:rPr>
          <w:rFonts w:ascii="Arial" w:hAnsi="Arial" w:cs="Arial"/>
          <w:sz w:val="24"/>
          <w:szCs w:val="24"/>
          <w:lang w:val="ro-RO"/>
        </w:rPr>
      </w:pPr>
      <w:r w:rsidRPr="004405B8">
        <w:rPr>
          <w:rFonts w:ascii="Arial" w:hAnsi="Arial" w:cs="Arial"/>
          <w:sz w:val="24"/>
          <w:szCs w:val="24"/>
          <w:lang w:val="ro-RO"/>
        </w:rPr>
        <w:t>pe străzile</w:t>
      </w:r>
      <w:r w:rsidRPr="004405B8">
        <w:rPr>
          <w:rFonts w:ascii="Arial" w:hAnsi="Arial" w:cs="Arial"/>
          <w:b/>
          <w:sz w:val="24"/>
          <w:szCs w:val="24"/>
          <w:lang w:val="ro-RO"/>
        </w:rPr>
        <w:t xml:space="preserve"> </w:t>
      </w:r>
      <w:proofErr w:type="spellStart"/>
      <w:r w:rsidRPr="004405B8">
        <w:rPr>
          <w:rFonts w:ascii="Arial" w:hAnsi="Arial" w:cs="Arial"/>
          <w:sz w:val="24"/>
          <w:szCs w:val="24"/>
        </w:rPr>
        <w:t>Kandia</w:t>
      </w:r>
      <w:proofErr w:type="spellEnd"/>
      <w:r w:rsidRPr="004405B8">
        <w:rPr>
          <w:rFonts w:ascii="Arial" w:hAnsi="Arial" w:cs="Arial"/>
          <w:sz w:val="24"/>
          <w:szCs w:val="24"/>
        </w:rPr>
        <w:t xml:space="preserve"> </w:t>
      </w:r>
      <w:proofErr w:type="spellStart"/>
      <w:r w:rsidRPr="004405B8">
        <w:rPr>
          <w:rFonts w:ascii="Arial" w:hAnsi="Arial" w:cs="Arial"/>
          <w:sz w:val="24"/>
          <w:szCs w:val="24"/>
        </w:rPr>
        <w:t>și</w:t>
      </w:r>
      <w:proofErr w:type="spellEnd"/>
      <w:r w:rsidRPr="004405B8">
        <w:rPr>
          <w:rFonts w:ascii="Arial" w:hAnsi="Arial" w:cs="Arial"/>
          <w:sz w:val="24"/>
          <w:szCs w:val="24"/>
        </w:rPr>
        <w:t xml:space="preserve"> Colonia </w:t>
      </w:r>
      <w:proofErr w:type="spellStart"/>
      <w:r w:rsidRPr="004405B8">
        <w:rPr>
          <w:rFonts w:ascii="Arial" w:hAnsi="Arial" w:cs="Arial"/>
          <w:sz w:val="24"/>
          <w:szCs w:val="24"/>
        </w:rPr>
        <w:t>Țigani</w:t>
      </w:r>
      <w:proofErr w:type="spellEnd"/>
      <w:r w:rsidRPr="004405B8">
        <w:rPr>
          <w:rFonts w:ascii="Arial" w:hAnsi="Arial" w:cs="Arial"/>
          <w:b/>
          <w:sz w:val="24"/>
          <w:szCs w:val="24"/>
        </w:rPr>
        <w:t xml:space="preserve"> </w:t>
      </w:r>
      <w:r w:rsidRPr="004405B8">
        <w:rPr>
          <w:rFonts w:ascii="Arial" w:hAnsi="Arial" w:cs="Arial"/>
          <w:i/>
          <w:sz w:val="24"/>
          <w:szCs w:val="24"/>
          <w:lang w:val="ro-RO"/>
        </w:rPr>
        <w:t>(loc.Șamșud)</w:t>
      </w:r>
      <w:r w:rsidRPr="004405B8">
        <w:rPr>
          <w:rFonts w:ascii="Arial" w:hAnsi="Arial" w:cs="Arial"/>
          <w:sz w:val="24"/>
          <w:szCs w:val="24"/>
          <w:lang w:val="ro-RO"/>
        </w:rPr>
        <w:t xml:space="preserve">, </w:t>
      </w:r>
      <w:proofErr w:type="spellStart"/>
      <w:r w:rsidRPr="004405B8">
        <w:rPr>
          <w:rFonts w:ascii="Arial" w:hAnsi="Arial" w:cs="Arial"/>
          <w:sz w:val="24"/>
          <w:szCs w:val="24"/>
          <w:lang w:val="es-ES"/>
        </w:rPr>
        <w:t>șanțuri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pereate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cu</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beton</w:t>
      </w:r>
      <w:proofErr w:type="spellEnd"/>
      <w:r w:rsidRPr="004405B8">
        <w:rPr>
          <w:rFonts w:ascii="Arial" w:hAnsi="Arial" w:cs="Arial"/>
          <w:sz w:val="24"/>
          <w:szCs w:val="24"/>
          <w:lang w:val="es-ES"/>
        </w:rPr>
        <w:t xml:space="preserve"> L=1750</w:t>
      </w:r>
      <w:r w:rsidRPr="004405B8">
        <w:rPr>
          <w:rFonts w:ascii="Arial" w:hAnsi="Arial" w:cs="Arial"/>
          <w:color w:val="FF0000"/>
          <w:sz w:val="24"/>
          <w:szCs w:val="24"/>
          <w:lang w:val="es-ES"/>
        </w:rPr>
        <w:t xml:space="preserve"> </w:t>
      </w:r>
      <w:r w:rsidRPr="004405B8">
        <w:rPr>
          <w:rFonts w:ascii="Arial" w:hAnsi="Arial" w:cs="Arial"/>
          <w:sz w:val="24"/>
          <w:szCs w:val="24"/>
          <w:lang w:val="es-ES"/>
        </w:rPr>
        <w:t xml:space="preserve">m </w:t>
      </w:r>
      <w:r w:rsidRPr="004405B8">
        <w:rPr>
          <w:rFonts w:ascii="Arial" w:hAnsi="Arial" w:cs="Arial"/>
          <w:sz w:val="24"/>
          <w:szCs w:val="24"/>
          <w:lang w:val="ro-RO"/>
        </w:rPr>
        <w:t>;</w:t>
      </w:r>
    </w:p>
    <w:p w:rsidR="004405B8" w:rsidRPr="004405B8" w:rsidRDefault="004405B8" w:rsidP="004405B8">
      <w:pPr>
        <w:numPr>
          <w:ilvl w:val="0"/>
          <w:numId w:val="29"/>
        </w:numPr>
        <w:spacing w:after="0"/>
        <w:contextualSpacing/>
        <w:jc w:val="both"/>
        <w:rPr>
          <w:rFonts w:ascii="Arial" w:hAnsi="Arial" w:cs="Arial"/>
          <w:sz w:val="24"/>
          <w:szCs w:val="24"/>
          <w:lang w:val="ro-RO"/>
        </w:rPr>
      </w:pPr>
      <w:r w:rsidRPr="004405B8">
        <w:rPr>
          <w:rFonts w:ascii="Arial" w:hAnsi="Arial" w:cs="Arial"/>
          <w:sz w:val="24"/>
          <w:szCs w:val="24"/>
          <w:lang w:val="ro-RO"/>
        </w:rPr>
        <w:t>pe străzile</w:t>
      </w:r>
      <w:r w:rsidRPr="004405B8">
        <w:rPr>
          <w:rFonts w:ascii="Arial" w:hAnsi="Arial" w:cs="Arial"/>
          <w:b/>
          <w:sz w:val="24"/>
          <w:szCs w:val="24"/>
          <w:lang w:val="ro-RO"/>
        </w:rPr>
        <w:t xml:space="preserve"> </w:t>
      </w:r>
      <w:proofErr w:type="spellStart"/>
      <w:r w:rsidRPr="004405B8">
        <w:rPr>
          <w:rFonts w:ascii="Arial" w:hAnsi="Arial" w:cs="Arial"/>
          <w:sz w:val="24"/>
          <w:szCs w:val="24"/>
        </w:rPr>
        <w:t>Bisericii</w:t>
      </w:r>
      <w:proofErr w:type="spellEnd"/>
      <w:r w:rsidRPr="004405B8">
        <w:rPr>
          <w:rFonts w:ascii="Arial" w:hAnsi="Arial" w:cs="Arial"/>
          <w:sz w:val="24"/>
          <w:szCs w:val="24"/>
        </w:rPr>
        <w:t xml:space="preserve"> </w:t>
      </w:r>
      <w:proofErr w:type="spellStart"/>
      <w:r w:rsidRPr="004405B8">
        <w:rPr>
          <w:rFonts w:ascii="Arial" w:hAnsi="Arial" w:cs="Arial"/>
          <w:sz w:val="24"/>
          <w:szCs w:val="24"/>
        </w:rPr>
        <w:t>și</w:t>
      </w:r>
      <w:proofErr w:type="spellEnd"/>
      <w:r w:rsidRPr="004405B8">
        <w:rPr>
          <w:rFonts w:ascii="Arial" w:hAnsi="Arial" w:cs="Arial"/>
          <w:sz w:val="24"/>
          <w:szCs w:val="24"/>
        </w:rPr>
        <w:t xml:space="preserve"> </w:t>
      </w:r>
      <w:proofErr w:type="spellStart"/>
      <w:r w:rsidRPr="004405B8">
        <w:rPr>
          <w:rFonts w:ascii="Arial" w:hAnsi="Arial" w:cs="Arial"/>
          <w:sz w:val="24"/>
          <w:szCs w:val="24"/>
        </w:rPr>
        <w:t>Cimitir</w:t>
      </w:r>
      <w:proofErr w:type="spellEnd"/>
      <w:r w:rsidRPr="004405B8">
        <w:rPr>
          <w:rFonts w:ascii="Arial" w:hAnsi="Arial" w:cs="Arial"/>
          <w:b/>
          <w:sz w:val="24"/>
          <w:szCs w:val="24"/>
        </w:rPr>
        <w:t xml:space="preserve"> </w:t>
      </w:r>
      <w:r w:rsidRPr="004405B8">
        <w:rPr>
          <w:rFonts w:ascii="Arial" w:hAnsi="Arial" w:cs="Arial"/>
          <w:i/>
          <w:sz w:val="24"/>
          <w:szCs w:val="24"/>
          <w:lang w:val="ro-RO"/>
        </w:rPr>
        <w:t>(loc.Șamșud)</w:t>
      </w:r>
      <w:r w:rsidRPr="004405B8">
        <w:rPr>
          <w:rFonts w:ascii="Arial" w:hAnsi="Arial" w:cs="Arial"/>
          <w:sz w:val="24"/>
          <w:szCs w:val="24"/>
          <w:lang w:val="ro-RO"/>
        </w:rPr>
        <w:t>, rigole carosabile</w:t>
      </w:r>
      <w:r w:rsidRPr="004405B8">
        <w:rPr>
          <w:rFonts w:ascii="Arial" w:hAnsi="Arial" w:cs="Arial"/>
          <w:sz w:val="24"/>
          <w:szCs w:val="24"/>
          <w:lang w:val="es-ES"/>
        </w:rPr>
        <w:t xml:space="preserve"> L=660</w:t>
      </w:r>
      <w:r w:rsidRPr="004405B8">
        <w:rPr>
          <w:rFonts w:ascii="Arial" w:hAnsi="Arial" w:cs="Arial"/>
          <w:color w:val="7030A0"/>
          <w:sz w:val="24"/>
          <w:szCs w:val="24"/>
          <w:lang w:val="es-ES"/>
        </w:rPr>
        <w:t xml:space="preserve"> </w:t>
      </w:r>
      <w:r w:rsidRPr="004405B8">
        <w:rPr>
          <w:rFonts w:ascii="Arial" w:hAnsi="Arial" w:cs="Arial"/>
          <w:sz w:val="24"/>
          <w:szCs w:val="24"/>
          <w:lang w:val="es-ES"/>
        </w:rPr>
        <w:t>m</w:t>
      </w:r>
      <w:r w:rsidRPr="004405B8">
        <w:rPr>
          <w:rFonts w:ascii="Arial" w:hAnsi="Arial" w:cs="Arial"/>
          <w:sz w:val="24"/>
          <w:szCs w:val="24"/>
          <w:lang w:val="ro-RO"/>
        </w:rPr>
        <w:t>;</w:t>
      </w:r>
    </w:p>
    <w:p w:rsidR="004405B8" w:rsidRPr="004405B8" w:rsidRDefault="004405B8" w:rsidP="004405B8">
      <w:pPr>
        <w:numPr>
          <w:ilvl w:val="0"/>
          <w:numId w:val="29"/>
        </w:numPr>
        <w:spacing w:after="0"/>
        <w:contextualSpacing/>
        <w:jc w:val="both"/>
        <w:rPr>
          <w:rFonts w:ascii="Arial" w:hAnsi="Arial" w:cs="Arial"/>
          <w:sz w:val="24"/>
          <w:szCs w:val="24"/>
          <w:lang w:val="ro-RO"/>
        </w:rPr>
      </w:pPr>
      <w:r w:rsidRPr="004405B8">
        <w:rPr>
          <w:rFonts w:ascii="Arial" w:hAnsi="Arial" w:cs="Arial"/>
          <w:sz w:val="24"/>
          <w:szCs w:val="24"/>
          <w:lang w:val="ro-RO"/>
        </w:rPr>
        <w:t>pe străzile</w:t>
      </w:r>
      <w:r w:rsidRPr="004405B8">
        <w:rPr>
          <w:rFonts w:ascii="Arial" w:hAnsi="Arial" w:cs="Arial"/>
          <w:b/>
          <w:sz w:val="24"/>
          <w:szCs w:val="24"/>
          <w:lang w:val="ro-RO"/>
        </w:rPr>
        <w:t xml:space="preserve"> </w:t>
      </w:r>
      <w:proofErr w:type="spellStart"/>
      <w:r w:rsidRPr="004405B8">
        <w:rPr>
          <w:rFonts w:ascii="Arial" w:hAnsi="Arial" w:cs="Arial"/>
          <w:sz w:val="24"/>
          <w:szCs w:val="24"/>
        </w:rPr>
        <w:t>Zsak</w:t>
      </w:r>
      <w:proofErr w:type="spellEnd"/>
      <w:r w:rsidRPr="004405B8">
        <w:rPr>
          <w:rFonts w:ascii="Arial" w:hAnsi="Arial" w:cs="Arial"/>
          <w:sz w:val="24"/>
          <w:szCs w:val="24"/>
        </w:rPr>
        <w:t xml:space="preserve"> </w:t>
      </w:r>
      <w:proofErr w:type="spellStart"/>
      <w:r w:rsidRPr="004405B8">
        <w:rPr>
          <w:rFonts w:ascii="Arial" w:hAnsi="Arial" w:cs="Arial"/>
          <w:sz w:val="24"/>
          <w:szCs w:val="24"/>
        </w:rPr>
        <w:t>și</w:t>
      </w:r>
      <w:proofErr w:type="spellEnd"/>
      <w:r w:rsidRPr="004405B8">
        <w:rPr>
          <w:rFonts w:ascii="Arial" w:hAnsi="Arial" w:cs="Arial"/>
          <w:sz w:val="24"/>
          <w:szCs w:val="24"/>
        </w:rPr>
        <w:t xml:space="preserve"> </w:t>
      </w:r>
      <w:proofErr w:type="spellStart"/>
      <w:r w:rsidRPr="004405B8">
        <w:rPr>
          <w:rFonts w:ascii="Arial" w:hAnsi="Arial" w:cs="Arial"/>
          <w:sz w:val="24"/>
          <w:szCs w:val="24"/>
        </w:rPr>
        <w:t>Cimitir</w:t>
      </w:r>
      <w:proofErr w:type="spellEnd"/>
      <w:r w:rsidRPr="004405B8">
        <w:rPr>
          <w:rFonts w:ascii="Arial" w:hAnsi="Arial" w:cs="Arial"/>
          <w:b/>
          <w:sz w:val="24"/>
          <w:szCs w:val="24"/>
          <w:lang w:val="ro-RO"/>
        </w:rPr>
        <w:t xml:space="preserve"> </w:t>
      </w:r>
      <w:r w:rsidRPr="004405B8">
        <w:rPr>
          <w:rFonts w:ascii="Arial" w:hAnsi="Arial" w:cs="Arial"/>
          <w:i/>
          <w:sz w:val="24"/>
          <w:szCs w:val="24"/>
          <w:lang w:val="ro-RO"/>
        </w:rPr>
        <w:t>(loc.Valea Pomilor),</w:t>
      </w:r>
      <w:r w:rsidRPr="004405B8">
        <w:rPr>
          <w:rFonts w:ascii="Arial" w:hAnsi="Arial" w:cs="Arial"/>
          <w:sz w:val="24"/>
          <w:szCs w:val="24"/>
          <w:lang w:val="es-ES"/>
        </w:rPr>
        <w:t xml:space="preserve"> </w:t>
      </w:r>
      <w:r w:rsidRPr="004405B8">
        <w:rPr>
          <w:rFonts w:ascii="Arial" w:hAnsi="Arial" w:cs="Arial"/>
          <w:sz w:val="24"/>
          <w:szCs w:val="24"/>
          <w:lang w:val="ro-RO"/>
        </w:rPr>
        <w:t>rigole carosabile</w:t>
      </w:r>
      <w:r w:rsidRPr="004405B8">
        <w:rPr>
          <w:rFonts w:ascii="Arial" w:hAnsi="Arial" w:cs="Arial"/>
          <w:sz w:val="24"/>
          <w:szCs w:val="24"/>
          <w:lang w:val="es-ES"/>
        </w:rPr>
        <w:t xml:space="preserve"> L=1180</w:t>
      </w:r>
      <w:r w:rsidRPr="004405B8">
        <w:rPr>
          <w:rFonts w:ascii="Arial" w:hAnsi="Arial" w:cs="Arial"/>
          <w:color w:val="FF0000"/>
          <w:sz w:val="24"/>
          <w:szCs w:val="24"/>
          <w:lang w:val="es-ES"/>
        </w:rPr>
        <w:t xml:space="preserve"> </w:t>
      </w:r>
      <w:r w:rsidRPr="004405B8">
        <w:rPr>
          <w:rFonts w:ascii="Arial" w:hAnsi="Arial" w:cs="Arial"/>
          <w:sz w:val="24"/>
          <w:szCs w:val="24"/>
          <w:lang w:val="es-ES"/>
        </w:rPr>
        <w:t>m</w:t>
      </w:r>
      <w:r w:rsidRPr="004405B8">
        <w:rPr>
          <w:rFonts w:ascii="Arial" w:hAnsi="Arial" w:cs="Arial"/>
          <w:sz w:val="24"/>
          <w:szCs w:val="24"/>
          <w:lang w:val="ro-RO"/>
        </w:rPr>
        <w:t>;</w:t>
      </w:r>
    </w:p>
    <w:p w:rsidR="004405B8" w:rsidRPr="004405B8" w:rsidRDefault="004405B8" w:rsidP="004405B8">
      <w:pPr>
        <w:numPr>
          <w:ilvl w:val="0"/>
          <w:numId w:val="29"/>
        </w:numPr>
        <w:spacing w:after="0"/>
        <w:contextualSpacing/>
        <w:jc w:val="both"/>
        <w:rPr>
          <w:rFonts w:ascii="Arial" w:hAnsi="Arial" w:cs="Arial"/>
          <w:sz w:val="24"/>
          <w:szCs w:val="24"/>
          <w:lang w:val="ro-RO"/>
        </w:rPr>
      </w:pPr>
      <w:r w:rsidRPr="004405B8">
        <w:rPr>
          <w:rFonts w:ascii="Arial" w:hAnsi="Arial" w:cs="Arial"/>
          <w:sz w:val="24"/>
          <w:szCs w:val="24"/>
          <w:lang w:val="ro-RO"/>
        </w:rPr>
        <w:t>pe strada</w:t>
      </w:r>
      <w:r w:rsidRPr="004405B8">
        <w:rPr>
          <w:rFonts w:ascii="Arial" w:hAnsi="Arial" w:cs="Arial"/>
          <w:b/>
          <w:sz w:val="24"/>
          <w:szCs w:val="24"/>
          <w:lang w:val="ro-RO"/>
        </w:rPr>
        <w:t xml:space="preserve">  </w:t>
      </w:r>
      <w:proofErr w:type="spellStart"/>
      <w:r w:rsidRPr="004405B8">
        <w:rPr>
          <w:rFonts w:ascii="Arial" w:hAnsi="Arial" w:cs="Arial"/>
          <w:sz w:val="24"/>
          <w:szCs w:val="24"/>
        </w:rPr>
        <w:t>Felszeg</w:t>
      </w:r>
      <w:proofErr w:type="spellEnd"/>
      <w:r w:rsidRPr="004405B8">
        <w:rPr>
          <w:rFonts w:ascii="Arial" w:hAnsi="Arial" w:cs="Arial"/>
          <w:sz w:val="24"/>
          <w:szCs w:val="24"/>
        </w:rPr>
        <w:t xml:space="preserve"> </w:t>
      </w:r>
      <w:proofErr w:type="spellStart"/>
      <w:r w:rsidRPr="004405B8">
        <w:rPr>
          <w:rFonts w:ascii="Arial" w:hAnsi="Arial" w:cs="Arial"/>
          <w:sz w:val="24"/>
          <w:szCs w:val="24"/>
        </w:rPr>
        <w:t>și</w:t>
      </w:r>
      <w:proofErr w:type="spellEnd"/>
      <w:r w:rsidRPr="004405B8">
        <w:rPr>
          <w:rFonts w:ascii="Arial" w:hAnsi="Arial" w:cs="Arial"/>
          <w:sz w:val="24"/>
          <w:szCs w:val="24"/>
        </w:rPr>
        <w:t xml:space="preserve"> </w:t>
      </w:r>
      <w:proofErr w:type="spellStart"/>
      <w:r w:rsidRPr="004405B8">
        <w:rPr>
          <w:rFonts w:ascii="Arial" w:hAnsi="Arial" w:cs="Arial"/>
          <w:sz w:val="24"/>
          <w:szCs w:val="24"/>
        </w:rPr>
        <w:t>Furdo</w:t>
      </w:r>
      <w:proofErr w:type="spellEnd"/>
      <w:r w:rsidRPr="004405B8">
        <w:rPr>
          <w:rFonts w:ascii="Arial" w:hAnsi="Arial" w:cs="Arial"/>
          <w:b/>
          <w:sz w:val="24"/>
          <w:szCs w:val="24"/>
        </w:rPr>
        <w:t xml:space="preserve"> </w:t>
      </w:r>
      <w:r w:rsidRPr="004405B8">
        <w:rPr>
          <w:rFonts w:ascii="Arial" w:hAnsi="Arial" w:cs="Arial"/>
          <w:i/>
          <w:sz w:val="24"/>
          <w:szCs w:val="24"/>
          <w:lang w:val="ro-RO"/>
        </w:rPr>
        <w:t>(loc.Valea Pomilor),</w:t>
      </w:r>
      <w:r w:rsidRPr="004405B8">
        <w:rPr>
          <w:rFonts w:ascii="Arial" w:hAnsi="Arial" w:cs="Arial"/>
          <w:sz w:val="24"/>
          <w:szCs w:val="24"/>
          <w:lang w:val="es-ES"/>
        </w:rPr>
        <w:t xml:space="preserve"> </w:t>
      </w:r>
      <w:r w:rsidRPr="004405B8">
        <w:rPr>
          <w:rFonts w:ascii="Arial" w:hAnsi="Arial" w:cs="Arial"/>
          <w:sz w:val="24"/>
          <w:szCs w:val="24"/>
          <w:lang w:val="ro-RO"/>
        </w:rPr>
        <w:t>rigole carosabile</w:t>
      </w:r>
      <w:r w:rsidRPr="004405B8">
        <w:rPr>
          <w:rFonts w:ascii="Arial" w:hAnsi="Arial" w:cs="Arial"/>
          <w:sz w:val="24"/>
          <w:szCs w:val="24"/>
          <w:lang w:val="es-ES"/>
        </w:rPr>
        <w:t xml:space="preserve"> L=1560</w:t>
      </w:r>
      <w:r w:rsidRPr="004405B8">
        <w:rPr>
          <w:rFonts w:ascii="Arial" w:hAnsi="Arial" w:cs="Arial"/>
          <w:color w:val="7030A0"/>
          <w:sz w:val="24"/>
          <w:szCs w:val="24"/>
          <w:lang w:val="es-ES"/>
        </w:rPr>
        <w:t xml:space="preserve"> </w:t>
      </w:r>
      <w:r w:rsidRPr="004405B8">
        <w:rPr>
          <w:rFonts w:ascii="Arial" w:hAnsi="Arial" w:cs="Arial"/>
          <w:sz w:val="24"/>
          <w:szCs w:val="24"/>
          <w:lang w:val="es-ES"/>
        </w:rPr>
        <w:t>m</w:t>
      </w:r>
      <w:r w:rsidRPr="004405B8">
        <w:rPr>
          <w:rFonts w:ascii="Arial" w:hAnsi="Arial" w:cs="Arial"/>
          <w:sz w:val="24"/>
          <w:szCs w:val="24"/>
          <w:lang w:val="ro-RO"/>
        </w:rPr>
        <w:t>;</w:t>
      </w:r>
    </w:p>
    <w:p w:rsidR="004405B8" w:rsidRDefault="004405B8" w:rsidP="004405B8">
      <w:pPr>
        <w:numPr>
          <w:ilvl w:val="0"/>
          <w:numId w:val="29"/>
        </w:numPr>
        <w:spacing w:after="0"/>
        <w:contextualSpacing/>
        <w:jc w:val="both"/>
        <w:rPr>
          <w:rFonts w:ascii="Arial" w:hAnsi="Arial" w:cs="Arial"/>
          <w:sz w:val="24"/>
          <w:szCs w:val="24"/>
          <w:lang w:val="ro-RO"/>
        </w:rPr>
      </w:pPr>
      <w:r w:rsidRPr="004405B8">
        <w:rPr>
          <w:rFonts w:ascii="Arial" w:hAnsi="Arial" w:cs="Arial"/>
          <w:sz w:val="24"/>
          <w:szCs w:val="24"/>
          <w:lang w:val="ro-RO"/>
        </w:rPr>
        <w:t>pe strada</w:t>
      </w:r>
      <w:r w:rsidRPr="004405B8">
        <w:rPr>
          <w:rFonts w:ascii="Arial" w:hAnsi="Arial" w:cs="Arial"/>
          <w:b/>
          <w:sz w:val="24"/>
          <w:szCs w:val="24"/>
          <w:lang w:val="ro-RO"/>
        </w:rPr>
        <w:t xml:space="preserve">  </w:t>
      </w:r>
      <w:proofErr w:type="spellStart"/>
      <w:r w:rsidRPr="004405B8">
        <w:rPr>
          <w:rFonts w:ascii="Arial" w:hAnsi="Arial" w:cs="Arial"/>
          <w:sz w:val="24"/>
          <w:szCs w:val="24"/>
          <w:lang w:val="es-ES"/>
        </w:rPr>
        <w:t>Mică</w:t>
      </w:r>
      <w:proofErr w:type="spellEnd"/>
      <w:r w:rsidRPr="004405B8">
        <w:rPr>
          <w:rFonts w:ascii="Arial" w:hAnsi="Arial" w:cs="Arial"/>
          <w:b/>
          <w:sz w:val="24"/>
          <w:szCs w:val="24"/>
          <w:lang w:val="es-ES"/>
        </w:rPr>
        <w:t xml:space="preserve"> </w:t>
      </w:r>
      <w:r w:rsidRPr="004405B8">
        <w:rPr>
          <w:rFonts w:ascii="Arial" w:hAnsi="Arial" w:cs="Arial"/>
          <w:i/>
          <w:sz w:val="24"/>
          <w:szCs w:val="24"/>
          <w:lang w:val="ro-RO"/>
        </w:rPr>
        <w:t>(loc.Valea Pomilor)</w:t>
      </w:r>
      <w:r w:rsidRPr="004405B8">
        <w:rPr>
          <w:rFonts w:ascii="Arial" w:hAnsi="Arial" w:cs="Arial"/>
          <w:sz w:val="24"/>
          <w:szCs w:val="24"/>
          <w:lang w:val="ro-RO"/>
        </w:rPr>
        <w:t>,</w:t>
      </w:r>
      <w:r w:rsidRPr="004405B8">
        <w:rPr>
          <w:rFonts w:ascii="Arial" w:hAnsi="Arial" w:cs="Arial"/>
          <w:sz w:val="24"/>
          <w:szCs w:val="24"/>
          <w:lang w:val="pt-BR"/>
        </w:rPr>
        <w:t xml:space="preserve"> </w:t>
      </w:r>
      <w:proofErr w:type="spellStart"/>
      <w:r w:rsidRPr="004405B8">
        <w:rPr>
          <w:rFonts w:ascii="Arial" w:hAnsi="Arial" w:cs="Arial"/>
          <w:sz w:val="24"/>
          <w:szCs w:val="24"/>
          <w:lang w:val="es-ES"/>
        </w:rPr>
        <w:t>șanțuri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pereate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cu</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beton</w:t>
      </w:r>
      <w:proofErr w:type="spellEnd"/>
      <w:r w:rsidRPr="004405B8">
        <w:rPr>
          <w:rFonts w:ascii="Arial" w:hAnsi="Arial" w:cs="Arial"/>
          <w:sz w:val="24"/>
          <w:szCs w:val="24"/>
          <w:lang w:val="es-ES"/>
        </w:rPr>
        <w:t xml:space="preserve">, L=200 m </w:t>
      </w:r>
      <w:proofErr w:type="spellStart"/>
      <w:r w:rsidRPr="004405B8">
        <w:rPr>
          <w:rFonts w:ascii="Arial" w:hAnsi="Arial" w:cs="Arial"/>
          <w:sz w:val="24"/>
          <w:szCs w:val="24"/>
          <w:lang w:val="es-ES"/>
        </w:rPr>
        <w:t>și</w:t>
      </w:r>
      <w:proofErr w:type="spellEnd"/>
      <w:r w:rsidRPr="004405B8">
        <w:rPr>
          <w:rFonts w:ascii="Arial" w:hAnsi="Arial" w:cs="Arial"/>
          <w:sz w:val="24"/>
          <w:szCs w:val="24"/>
          <w:lang w:val="ro-RO"/>
        </w:rPr>
        <w:t xml:space="preserve"> rigole carosabile</w:t>
      </w:r>
      <w:r w:rsidRPr="004405B8">
        <w:rPr>
          <w:rFonts w:ascii="Arial" w:hAnsi="Arial" w:cs="Arial"/>
          <w:sz w:val="24"/>
          <w:szCs w:val="24"/>
          <w:lang w:val="es-ES"/>
        </w:rPr>
        <w:t xml:space="preserve"> L=810</w:t>
      </w:r>
      <w:r w:rsidRPr="004405B8">
        <w:rPr>
          <w:rFonts w:ascii="Arial" w:hAnsi="Arial" w:cs="Arial"/>
          <w:color w:val="7030A0"/>
          <w:sz w:val="24"/>
          <w:szCs w:val="24"/>
          <w:lang w:val="es-ES"/>
        </w:rPr>
        <w:t xml:space="preserve"> </w:t>
      </w:r>
      <w:r w:rsidRPr="004405B8">
        <w:rPr>
          <w:rFonts w:ascii="Arial" w:hAnsi="Arial" w:cs="Arial"/>
          <w:sz w:val="24"/>
          <w:szCs w:val="24"/>
          <w:lang w:val="es-ES"/>
        </w:rPr>
        <w:t>m</w:t>
      </w:r>
      <w:r w:rsidRPr="004405B8">
        <w:rPr>
          <w:rFonts w:ascii="Arial" w:hAnsi="Arial" w:cs="Arial"/>
          <w:sz w:val="24"/>
          <w:szCs w:val="24"/>
          <w:lang w:val="ro-RO"/>
        </w:rPr>
        <w:t>;</w:t>
      </w:r>
    </w:p>
    <w:p w:rsidR="00767A7A" w:rsidRDefault="00767A7A" w:rsidP="00767A7A">
      <w:pPr>
        <w:spacing w:after="0"/>
        <w:contextualSpacing/>
        <w:jc w:val="both"/>
        <w:rPr>
          <w:rFonts w:ascii="Arial" w:hAnsi="Arial" w:cs="Arial"/>
          <w:sz w:val="24"/>
          <w:szCs w:val="24"/>
          <w:lang w:val="ro-RO"/>
        </w:rPr>
      </w:pPr>
    </w:p>
    <w:p w:rsidR="00767A7A" w:rsidRPr="004405B8" w:rsidRDefault="00767A7A" w:rsidP="00767A7A">
      <w:pPr>
        <w:spacing w:after="0"/>
        <w:contextualSpacing/>
        <w:jc w:val="both"/>
        <w:rPr>
          <w:rFonts w:ascii="Arial" w:hAnsi="Arial" w:cs="Arial"/>
          <w:sz w:val="24"/>
          <w:szCs w:val="24"/>
          <w:lang w:val="ro-RO"/>
        </w:rPr>
      </w:pPr>
    </w:p>
    <w:p w:rsidR="004405B8" w:rsidRPr="004405B8" w:rsidRDefault="004405B8" w:rsidP="004405B8">
      <w:pPr>
        <w:spacing w:after="0"/>
        <w:ind w:firstLine="360"/>
        <w:jc w:val="both"/>
        <w:rPr>
          <w:rFonts w:ascii="Arial" w:hAnsi="Arial" w:cs="Arial"/>
          <w:b/>
          <w:sz w:val="24"/>
          <w:szCs w:val="24"/>
          <w:lang w:val="es-ES"/>
        </w:rPr>
      </w:pPr>
      <w:r w:rsidRPr="004405B8">
        <w:rPr>
          <w:rFonts w:ascii="Arial" w:hAnsi="Arial" w:cs="Arial"/>
          <w:sz w:val="24"/>
          <w:szCs w:val="24"/>
          <w:lang w:val="es-ES"/>
        </w:rPr>
        <w:lastRenderedPageBreak/>
        <w:t>-</w:t>
      </w:r>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amenajare</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podețe</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trasversale</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noi</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din</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tuburi</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corugate</w:t>
      </w:r>
      <w:proofErr w:type="spellEnd"/>
      <w:r w:rsidRPr="004405B8">
        <w:rPr>
          <w:rFonts w:ascii="Arial" w:hAnsi="Arial" w:cs="Arial"/>
          <w:b/>
          <w:sz w:val="24"/>
          <w:szCs w:val="24"/>
          <w:lang w:val="es-ES"/>
        </w:rPr>
        <w:t xml:space="preserve">, </w:t>
      </w:r>
      <w:proofErr w:type="spellStart"/>
      <w:r w:rsidRPr="004405B8">
        <w:rPr>
          <w:rFonts w:ascii="Arial" w:hAnsi="Arial" w:cs="Arial"/>
          <w:sz w:val="24"/>
          <w:szCs w:val="24"/>
          <w:lang w:val="es-ES"/>
        </w:rPr>
        <w:t>în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număr</w:t>
      </w:r>
      <w:proofErr w:type="spellEnd"/>
      <w:r w:rsidRPr="004405B8">
        <w:rPr>
          <w:rFonts w:ascii="Arial" w:hAnsi="Arial" w:cs="Arial"/>
          <w:sz w:val="24"/>
          <w:szCs w:val="24"/>
          <w:lang w:val="es-ES"/>
        </w:rPr>
        <w:t xml:space="preserve"> total de 27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din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care</w:t>
      </w:r>
      <w:proofErr w:type="spellEnd"/>
      <w:r w:rsidRPr="004405B8">
        <w:rPr>
          <w:rFonts w:ascii="Arial" w:hAnsi="Arial" w:cs="Arial"/>
          <w:b/>
          <w:sz w:val="24"/>
          <w:szCs w:val="24"/>
          <w:lang w:val="es-ES"/>
        </w:rPr>
        <w:t xml:space="preserve"> </w:t>
      </w:r>
      <w:proofErr w:type="spellStart"/>
      <w:r w:rsidRPr="004405B8">
        <w:rPr>
          <w:rFonts w:ascii="Arial" w:hAnsi="Arial" w:cs="Arial"/>
          <w:b/>
          <w:sz w:val="24"/>
          <w:szCs w:val="24"/>
          <w:lang w:val="es-ES"/>
        </w:rPr>
        <w:t>trasversale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în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număr</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de 26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o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podeț</w:t>
      </w:r>
      <w:proofErr w:type="spellEnd"/>
      <w:r w:rsidRPr="004405B8">
        <w:rPr>
          <w:rFonts w:ascii="Arial" w:hAnsi="Arial" w:cs="Arial"/>
          <w:sz w:val="24"/>
          <w:szCs w:val="24"/>
          <w:lang w:val="es-ES"/>
        </w:rPr>
        <w:t xml:space="preserve"> lateral, </w:t>
      </w:r>
      <w:proofErr w:type="spellStart"/>
      <w:r w:rsidRPr="004405B8">
        <w:rPr>
          <w:rFonts w:ascii="Arial" w:hAnsi="Arial" w:cs="Arial"/>
          <w:sz w:val="24"/>
          <w:szCs w:val="24"/>
          <w:lang w:val="es-ES"/>
        </w:rPr>
        <w:t>astfel</w:t>
      </w:r>
      <w:proofErr w:type="spellEnd"/>
      <w:r w:rsidRPr="004405B8">
        <w:rPr>
          <w:rFonts w:ascii="Arial" w:hAnsi="Arial" w:cs="Arial"/>
          <w:sz w:val="24"/>
          <w:szCs w:val="24"/>
          <w:lang w:val="es-ES"/>
        </w:rPr>
        <w:t>:</w:t>
      </w:r>
    </w:p>
    <w:p w:rsidR="004405B8" w:rsidRPr="004405B8" w:rsidRDefault="004405B8" w:rsidP="004405B8">
      <w:pPr>
        <w:numPr>
          <w:ilvl w:val="0"/>
          <w:numId w:val="30"/>
        </w:numPr>
        <w:spacing w:after="0"/>
        <w:contextualSpacing/>
        <w:jc w:val="both"/>
        <w:rPr>
          <w:rFonts w:ascii="Arial" w:hAnsi="Arial" w:cs="Arial"/>
          <w:sz w:val="24"/>
          <w:szCs w:val="24"/>
          <w:lang w:val="es-ES"/>
        </w:rPr>
      </w:pPr>
      <w:r w:rsidRPr="004405B8">
        <w:rPr>
          <w:rFonts w:ascii="Arial" w:hAnsi="Arial" w:cs="Arial"/>
          <w:sz w:val="24"/>
          <w:szCs w:val="24"/>
          <w:lang w:val="ro-RO"/>
        </w:rPr>
        <w:t>pe strada</w:t>
      </w:r>
      <w:r w:rsidRPr="004405B8">
        <w:rPr>
          <w:rFonts w:ascii="Arial" w:hAnsi="Arial" w:cs="Arial"/>
          <w:b/>
          <w:sz w:val="24"/>
          <w:szCs w:val="24"/>
          <w:lang w:val="ro-RO"/>
        </w:rPr>
        <w:t xml:space="preserve"> Mare </w:t>
      </w:r>
      <w:r w:rsidRPr="004405B8">
        <w:rPr>
          <w:rFonts w:ascii="Arial" w:hAnsi="Arial" w:cs="Arial"/>
          <w:i/>
          <w:sz w:val="24"/>
          <w:szCs w:val="24"/>
          <w:lang w:val="ro-RO"/>
        </w:rPr>
        <w:t>(loc.Șamșud)</w:t>
      </w:r>
      <w:r w:rsidRPr="004405B8">
        <w:rPr>
          <w:rFonts w:ascii="Arial" w:hAnsi="Arial" w:cs="Arial"/>
          <w:sz w:val="24"/>
          <w:szCs w:val="24"/>
          <w:lang w:val="pt-BR"/>
        </w:rPr>
        <w:t>, se vor realiza un număr de 5</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proofErr w:type="gram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tubulare</w:t>
      </w:r>
      <w:proofErr w:type="spellEnd"/>
      <w:proofErr w:type="gramEnd"/>
      <w:r w:rsidRPr="004405B8">
        <w:rPr>
          <w:rFonts w:ascii="Arial" w:hAnsi="Arial" w:cs="Arial"/>
          <w:sz w:val="24"/>
          <w:szCs w:val="24"/>
          <w:lang w:val="es-ES"/>
        </w:rPr>
        <w:t xml:space="preserve">, </w:t>
      </w:r>
      <w:proofErr w:type="spellStart"/>
      <w:r w:rsidRPr="004405B8">
        <w:rPr>
          <w:rFonts w:ascii="Arial" w:hAnsi="Arial" w:cs="Arial"/>
          <w:sz w:val="24"/>
          <w:szCs w:val="24"/>
          <w:lang w:val="es-ES"/>
        </w:rPr>
        <w:t>din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care</w:t>
      </w:r>
      <w:proofErr w:type="spellEnd"/>
      <w:r w:rsidRPr="004405B8">
        <w:rPr>
          <w:rFonts w:ascii="Arial" w:hAnsi="Arial" w:cs="Arial"/>
          <w:sz w:val="24"/>
          <w:szCs w:val="24"/>
          <w:lang w:val="es-ES"/>
        </w:rPr>
        <w:t xml:space="preserve">: </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lang w:val="es-ES"/>
        </w:rPr>
        <w:t xml:space="preserve">- 2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w:t>
      </w:r>
      <w:r w:rsidRPr="004405B8">
        <w:rPr>
          <w:rFonts w:ascii="Arial" w:hAnsi="Arial" w:cs="Arial"/>
          <w:b/>
          <w:sz w:val="24"/>
          <w:szCs w:val="24"/>
          <w:lang w:val="es-ES"/>
        </w:rPr>
        <w:t xml:space="preserve"> </w:t>
      </w:r>
      <w:proofErr w:type="spell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trasversale</w:t>
      </w:r>
      <w:proofErr w:type="spellEnd"/>
      <w:r w:rsidRPr="004405B8">
        <w:rPr>
          <w:rFonts w:ascii="Arial" w:hAnsi="Arial" w:cs="Arial"/>
          <w:sz w:val="24"/>
          <w:szCs w:val="24"/>
          <w:lang w:val="es-ES"/>
        </w:rPr>
        <w:t xml:space="preserve"> </w:t>
      </w:r>
      <w:r w:rsidRPr="004405B8">
        <w:rPr>
          <w:rFonts w:ascii="Arial" w:hAnsi="Arial" w:cs="Arial"/>
          <w:sz w:val="24"/>
          <w:szCs w:val="24"/>
        </w:rPr>
        <w:t xml:space="preserve">Ø 600 mm, cu </w:t>
      </w:r>
      <w:proofErr w:type="spellStart"/>
      <w:r w:rsidRPr="004405B8">
        <w:rPr>
          <w:rFonts w:ascii="Arial" w:hAnsi="Arial" w:cs="Arial"/>
          <w:sz w:val="24"/>
          <w:szCs w:val="24"/>
        </w:rPr>
        <w:t>lungimea</w:t>
      </w:r>
      <w:proofErr w:type="spellEnd"/>
      <w:r w:rsidRPr="004405B8">
        <w:rPr>
          <w:rFonts w:ascii="Arial" w:hAnsi="Arial" w:cs="Arial"/>
          <w:sz w:val="24"/>
          <w:szCs w:val="24"/>
        </w:rPr>
        <w:t xml:space="preserve"> L= 12 m </w:t>
      </w:r>
      <w:proofErr w:type="spellStart"/>
      <w:r w:rsidRPr="004405B8">
        <w:rPr>
          <w:rFonts w:ascii="Arial" w:hAnsi="Arial" w:cs="Arial"/>
          <w:sz w:val="24"/>
          <w:szCs w:val="24"/>
        </w:rPr>
        <w:t>respectiv</w:t>
      </w:r>
      <w:proofErr w:type="spellEnd"/>
      <w:r w:rsidRPr="004405B8">
        <w:rPr>
          <w:rFonts w:ascii="Arial" w:hAnsi="Arial" w:cs="Arial"/>
          <w:sz w:val="24"/>
          <w:szCs w:val="24"/>
        </w:rPr>
        <w:t xml:space="preserve"> L=9 m,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w:t>
      </w:r>
      <w:r w:rsidRPr="004405B8">
        <w:rPr>
          <w:rFonts w:ascii="Arial" w:hAnsi="Arial" w:cs="Arial"/>
          <w:sz w:val="24"/>
          <w:szCs w:val="24"/>
          <w:lang w:val="es-ES"/>
        </w:rPr>
        <w:t>:</w:t>
      </w:r>
    </w:p>
    <w:p w:rsidR="004405B8" w:rsidRPr="004405B8" w:rsidRDefault="004405B8" w:rsidP="004405B8">
      <w:pPr>
        <w:spacing w:after="0"/>
        <w:ind w:left="720"/>
        <w:jc w:val="both"/>
        <w:rPr>
          <w:rFonts w:ascii="Arial" w:hAnsi="Arial" w:cs="Arial"/>
          <w:sz w:val="24"/>
          <w:szCs w:val="24"/>
          <w:lang w:val="ro-RO"/>
        </w:rPr>
      </w:pPr>
      <w:r w:rsidRPr="004405B8">
        <w:rPr>
          <w:rFonts w:ascii="Arial" w:hAnsi="Arial" w:cs="Arial"/>
          <w:sz w:val="24"/>
          <w:szCs w:val="24"/>
          <w:lang w:val="es-ES"/>
        </w:rPr>
        <w:t>-</w:t>
      </w:r>
      <w:r w:rsidRPr="004405B8">
        <w:rPr>
          <w:rFonts w:ascii="Arial" w:hAnsi="Arial" w:cs="Arial"/>
          <w:sz w:val="24"/>
          <w:szCs w:val="24"/>
        </w:rPr>
        <w:t xml:space="preserve"> km</w:t>
      </w:r>
      <w:r w:rsidRPr="004405B8">
        <w:rPr>
          <w:rFonts w:ascii="Arial" w:hAnsi="Arial" w:cs="Arial"/>
          <w:sz w:val="24"/>
          <w:szCs w:val="24"/>
          <w:lang w:val="es-ES"/>
        </w:rPr>
        <w:t xml:space="preserve">: </w:t>
      </w:r>
      <w:r w:rsidRPr="004405B8">
        <w:rPr>
          <w:rFonts w:ascii="Arial" w:hAnsi="Arial" w:cs="Arial"/>
          <w:sz w:val="24"/>
          <w:szCs w:val="24"/>
        </w:rPr>
        <w:t xml:space="preserve">0+080.00, </w:t>
      </w:r>
      <w:proofErr w:type="spellStart"/>
      <w:r w:rsidRPr="004405B8">
        <w:rPr>
          <w:rFonts w:ascii="Arial" w:hAnsi="Arial" w:cs="Arial"/>
          <w:sz w:val="24"/>
          <w:szCs w:val="24"/>
        </w:rPr>
        <w:t>coordonatele</w:t>
      </w:r>
      <w:proofErr w:type="spellEnd"/>
      <w:r w:rsidRPr="004405B8">
        <w:rPr>
          <w:rFonts w:ascii="Arial" w:hAnsi="Arial" w:cs="Arial"/>
          <w:sz w:val="24"/>
          <w:szCs w:val="24"/>
        </w:rPr>
        <w:t xml:space="preserve"> </w:t>
      </w:r>
      <w:proofErr w:type="spellStart"/>
      <w:r w:rsidRPr="004405B8">
        <w:rPr>
          <w:rFonts w:ascii="Arial" w:hAnsi="Arial" w:cs="Arial"/>
          <w:sz w:val="24"/>
          <w:szCs w:val="24"/>
        </w:rPr>
        <w:t>topografice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x(E)=345061.5213</w:t>
      </w:r>
      <w:r w:rsidRPr="004405B8">
        <w:rPr>
          <w:rFonts w:ascii="Arial" w:hAnsi="Arial" w:cs="Arial"/>
          <w:sz w:val="24"/>
          <w:szCs w:val="24"/>
        </w:rPr>
        <w:t>; y(N)=651828.</w:t>
      </w:r>
      <w:proofErr w:type="gramStart"/>
      <w:r w:rsidRPr="004405B8">
        <w:rPr>
          <w:rFonts w:ascii="Arial" w:hAnsi="Arial" w:cs="Arial"/>
          <w:sz w:val="24"/>
          <w:szCs w:val="24"/>
        </w:rPr>
        <w:t>9559</w:t>
      </w:r>
      <w:r w:rsidRPr="004405B8">
        <w:rPr>
          <w:rFonts w:ascii="Arial" w:hAnsi="Arial" w:cs="Arial"/>
          <w:sz w:val="24"/>
          <w:szCs w:val="24"/>
          <w:lang w:val="ro-RO"/>
        </w:rPr>
        <w:t>;</w:t>
      </w:r>
      <w:r w:rsidRPr="004405B8">
        <w:rPr>
          <w:rFonts w:ascii="Arial" w:hAnsi="Arial" w:cs="Arial"/>
          <w:sz w:val="24"/>
          <w:szCs w:val="24"/>
        </w:rPr>
        <w:t xml:space="preserve">   </w:t>
      </w:r>
      <w:proofErr w:type="gramEnd"/>
      <w:r w:rsidRPr="004405B8">
        <w:rPr>
          <w:rFonts w:ascii="Arial" w:hAnsi="Arial" w:cs="Arial"/>
          <w:sz w:val="24"/>
          <w:szCs w:val="24"/>
        </w:rPr>
        <w:t>- km</w:t>
      </w:r>
      <w:r w:rsidRPr="004405B8">
        <w:rPr>
          <w:rFonts w:ascii="Arial" w:hAnsi="Arial" w:cs="Arial"/>
          <w:sz w:val="24"/>
          <w:szCs w:val="24"/>
          <w:lang w:val="es-ES"/>
        </w:rPr>
        <w:t>:</w:t>
      </w:r>
      <w:r w:rsidRPr="004405B8">
        <w:rPr>
          <w:rFonts w:ascii="Arial" w:hAnsi="Arial" w:cs="Arial"/>
          <w:sz w:val="24"/>
          <w:szCs w:val="24"/>
        </w:rPr>
        <w:t xml:space="preserve">0+205.00, </w:t>
      </w:r>
      <w:proofErr w:type="spellStart"/>
      <w:r w:rsidRPr="004405B8">
        <w:rPr>
          <w:rFonts w:ascii="Arial" w:hAnsi="Arial" w:cs="Arial"/>
          <w:sz w:val="24"/>
          <w:szCs w:val="24"/>
        </w:rPr>
        <w:t>coordonatele</w:t>
      </w:r>
      <w:proofErr w:type="spellEnd"/>
      <w:r w:rsidRPr="004405B8">
        <w:rPr>
          <w:rFonts w:ascii="Arial" w:hAnsi="Arial" w:cs="Arial"/>
          <w:sz w:val="24"/>
          <w:szCs w:val="24"/>
        </w:rPr>
        <w:t xml:space="preserve"> </w:t>
      </w:r>
      <w:proofErr w:type="spellStart"/>
      <w:r w:rsidRPr="004405B8">
        <w:rPr>
          <w:rFonts w:ascii="Arial" w:hAnsi="Arial" w:cs="Arial"/>
          <w:sz w:val="24"/>
          <w:szCs w:val="24"/>
        </w:rPr>
        <w:t>topografice</w:t>
      </w:r>
      <w:proofErr w:type="spellEnd"/>
      <w:r w:rsidRPr="004405B8">
        <w:rPr>
          <w:rFonts w:ascii="Arial" w:hAnsi="Arial" w:cs="Arial"/>
          <w:sz w:val="24"/>
          <w:szCs w:val="24"/>
        </w:rPr>
        <w:t xml:space="preserve"> Stereo 70: </w:t>
      </w:r>
      <w:r w:rsidRPr="004405B8">
        <w:rPr>
          <w:rFonts w:ascii="Arial" w:hAnsi="Arial" w:cs="Arial"/>
          <w:sz w:val="24"/>
          <w:szCs w:val="24"/>
          <w:lang w:val="ro-RO"/>
        </w:rPr>
        <w:t>x(E)=345184.7066</w:t>
      </w:r>
      <w:r w:rsidRPr="004405B8">
        <w:rPr>
          <w:rFonts w:ascii="Arial" w:hAnsi="Arial" w:cs="Arial"/>
          <w:sz w:val="24"/>
          <w:szCs w:val="24"/>
        </w:rPr>
        <w:t>; y(N)=651812.7885</w:t>
      </w:r>
      <w:r w:rsidRPr="004405B8">
        <w:rPr>
          <w:rFonts w:ascii="Arial" w:hAnsi="Arial" w:cs="Arial"/>
          <w:sz w:val="24"/>
          <w:szCs w:val="24"/>
          <w:lang w:val="ro-RO"/>
        </w:rPr>
        <w:t>;</w:t>
      </w:r>
    </w:p>
    <w:p w:rsidR="004405B8" w:rsidRPr="004405B8" w:rsidRDefault="004405B8" w:rsidP="004405B8">
      <w:pPr>
        <w:spacing w:after="0"/>
        <w:jc w:val="both"/>
        <w:rPr>
          <w:rFonts w:ascii="Arial" w:hAnsi="Arial" w:cs="Arial"/>
          <w:sz w:val="24"/>
          <w:szCs w:val="24"/>
        </w:rPr>
      </w:pPr>
      <w:proofErr w:type="spellStart"/>
      <w:proofErr w:type="gramStart"/>
      <w:r w:rsidRPr="004405B8">
        <w:rPr>
          <w:rFonts w:ascii="Arial" w:hAnsi="Arial" w:cs="Arial"/>
          <w:sz w:val="24"/>
          <w:szCs w:val="24"/>
        </w:rPr>
        <w:t>pentru</w:t>
      </w:r>
      <w:proofErr w:type="spellEnd"/>
      <w:proofErr w:type="gramEnd"/>
      <w:r w:rsidRPr="004405B8">
        <w:rPr>
          <w:rFonts w:ascii="Arial" w:hAnsi="Arial" w:cs="Arial"/>
          <w:sz w:val="24"/>
          <w:szCs w:val="24"/>
        </w:rPr>
        <w:t xml:space="preserve"> </w:t>
      </w:r>
      <w:proofErr w:type="spellStart"/>
      <w:r w:rsidRPr="004405B8">
        <w:rPr>
          <w:rFonts w:ascii="Arial" w:hAnsi="Arial" w:cs="Arial"/>
          <w:sz w:val="24"/>
          <w:szCs w:val="24"/>
        </w:rPr>
        <w:t>evacuarea</w:t>
      </w:r>
      <w:proofErr w:type="spellEnd"/>
      <w:r w:rsidRPr="004405B8">
        <w:rPr>
          <w:rFonts w:ascii="Arial" w:hAnsi="Arial" w:cs="Arial"/>
          <w:sz w:val="24"/>
          <w:szCs w:val="24"/>
        </w:rPr>
        <w:t xml:space="preserve"> </w:t>
      </w:r>
      <w:proofErr w:type="spellStart"/>
      <w:r w:rsidRPr="004405B8">
        <w:rPr>
          <w:rFonts w:ascii="Arial" w:hAnsi="Arial" w:cs="Arial"/>
          <w:sz w:val="24"/>
          <w:szCs w:val="24"/>
        </w:rPr>
        <w:t>directă</w:t>
      </w:r>
      <w:proofErr w:type="spellEnd"/>
      <w:r w:rsidRPr="004405B8">
        <w:rPr>
          <w:rFonts w:ascii="Arial" w:hAnsi="Arial" w:cs="Arial"/>
          <w:sz w:val="24"/>
          <w:szCs w:val="24"/>
        </w:rPr>
        <w:t xml:space="preserve"> a </w:t>
      </w:r>
      <w:proofErr w:type="spellStart"/>
      <w:r w:rsidRPr="004405B8">
        <w:rPr>
          <w:rFonts w:ascii="Arial" w:hAnsi="Arial" w:cs="Arial"/>
          <w:sz w:val="24"/>
          <w:szCs w:val="24"/>
        </w:rPr>
        <w:t>apelor</w:t>
      </w:r>
      <w:proofErr w:type="spellEnd"/>
      <w:r w:rsidRPr="004405B8">
        <w:rPr>
          <w:rFonts w:ascii="Arial" w:hAnsi="Arial" w:cs="Arial"/>
          <w:sz w:val="24"/>
          <w:szCs w:val="24"/>
        </w:rPr>
        <w:t xml:space="preserve"> </w:t>
      </w:r>
      <w:r w:rsidRPr="004405B8">
        <w:rPr>
          <w:rFonts w:ascii="Arial" w:hAnsi="Arial" w:cs="Arial"/>
          <w:sz w:val="24"/>
          <w:szCs w:val="24"/>
          <w:lang w:val="es-ES"/>
        </w:rPr>
        <w:t>meteorice</w:t>
      </w:r>
      <w:r w:rsidRPr="004405B8">
        <w:rPr>
          <w:rFonts w:ascii="Arial" w:hAnsi="Arial" w:cs="Arial"/>
          <w:sz w:val="24"/>
          <w:szCs w:val="24"/>
        </w:rPr>
        <w:t xml:space="preserve"> </w:t>
      </w:r>
      <w:proofErr w:type="spellStart"/>
      <w:r w:rsidRPr="004405B8">
        <w:rPr>
          <w:rFonts w:ascii="Arial" w:hAnsi="Arial" w:cs="Arial"/>
          <w:sz w:val="24"/>
          <w:szCs w:val="24"/>
        </w:rPr>
        <w:t>în</w:t>
      </w:r>
      <w:proofErr w:type="spellEnd"/>
      <w:r w:rsidRPr="004405B8">
        <w:rPr>
          <w:rFonts w:ascii="Arial" w:hAnsi="Arial" w:cs="Arial"/>
          <w:sz w:val="24"/>
          <w:szCs w:val="24"/>
        </w:rPr>
        <w:t xml:space="preserve"> </w:t>
      </w:r>
      <w:proofErr w:type="spellStart"/>
      <w:r w:rsidRPr="004405B8">
        <w:rPr>
          <w:rFonts w:ascii="Arial" w:hAnsi="Arial" w:cs="Arial"/>
          <w:sz w:val="24"/>
          <w:szCs w:val="24"/>
          <w:lang w:val="es-ES"/>
        </w:rPr>
        <w:t>receptorul</w:t>
      </w:r>
      <w:proofErr w:type="spellEnd"/>
      <w:r w:rsidRPr="004405B8">
        <w:rPr>
          <w:rFonts w:ascii="Arial" w:hAnsi="Arial" w:cs="Arial"/>
          <w:sz w:val="24"/>
          <w:szCs w:val="24"/>
          <w:lang w:val="es-ES"/>
        </w:rPr>
        <w:t xml:space="preserve"> natural</w:t>
      </w:r>
      <w:r w:rsidRPr="004405B8">
        <w:rPr>
          <w:rFonts w:ascii="Arial" w:hAnsi="Arial" w:cs="Arial"/>
          <w:sz w:val="24"/>
          <w:szCs w:val="24"/>
        </w:rPr>
        <w:t xml:space="preserve"> Valea </w:t>
      </w:r>
      <w:proofErr w:type="spellStart"/>
      <w:r w:rsidRPr="004405B8">
        <w:rPr>
          <w:rFonts w:ascii="Arial" w:hAnsi="Arial" w:cs="Arial"/>
          <w:sz w:val="24"/>
          <w:szCs w:val="24"/>
        </w:rPr>
        <w:t>Pustie</w:t>
      </w:r>
      <w:proofErr w:type="spellEnd"/>
      <w:r w:rsidRPr="004405B8">
        <w:rPr>
          <w:rFonts w:ascii="Arial" w:hAnsi="Arial" w:cs="Arial"/>
          <w:sz w:val="24"/>
          <w:szCs w:val="24"/>
        </w:rPr>
        <w:t>;</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rPr>
        <w:t>-</w:t>
      </w:r>
      <w:r w:rsidRPr="004405B8">
        <w:rPr>
          <w:rFonts w:ascii="Arial" w:hAnsi="Arial" w:cs="Arial"/>
          <w:sz w:val="24"/>
          <w:szCs w:val="24"/>
          <w:lang w:val="es-ES"/>
        </w:rPr>
        <w:t xml:space="preserve">2 </w:t>
      </w:r>
      <w:proofErr w:type="spellStart"/>
      <w:proofErr w:type="gramStart"/>
      <w:r w:rsidRPr="004405B8">
        <w:rPr>
          <w:rFonts w:ascii="Arial" w:hAnsi="Arial" w:cs="Arial"/>
          <w:sz w:val="24"/>
          <w:szCs w:val="24"/>
          <w:lang w:val="es-ES"/>
        </w:rPr>
        <w:t>buc</w:t>
      </w:r>
      <w:proofErr w:type="spellEnd"/>
      <w:r w:rsidRPr="004405B8">
        <w:rPr>
          <w:rFonts w:ascii="Arial" w:hAnsi="Arial" w:cs="Arial"/>
          <w:sz w:val="24"/>
          <w:szCs w:val="24"/>
          <w:lang w:val="es-ES"/>
        </w:rPr>
        <w:t>.,</w:t>
      </w:r>
      <w:proofErr w:type="gramEnd"/>
      <w:r w:rsidRPr="004405B8">
        <w:rPr>
          <w:rFonts w:ascii="Arial" w:hAnsi="Arial" w:cs="Arial"/>
          <w:b/>
          <w:sz w:val="24"/>
          <w:szCs w:val="24"/>
          <w:lang w:val="es-ES"/>
        </w:rPr>
        <w:t xml:space="preserve"> </w:t>
      </w:r>
      <w:proofErr w:type="spell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trasversale</w:t>
      </w:r>
      <w:proofErr w:type="spellEnd"/>
      <w:r w:rsidRPr="004405B8">
        <w:rPr>
          <w:rFonts w:ascii="Arial" w:hAnsi="Arial" w:cs="Arial"/>
          <w:sz w:val="24"/>
          <w:szCs w:val="24"/>
          <w:lang w:val="es-ES"/>
        </w:rPr>
        <w:t xml:space="preserve">, </w:t>
      </w:r>
      <w:r w:rsidRPr="004405B8">
        <w:rPr>
          <w:rFonts w:ascii="Arial" w:hAnsi="Arial" w:cs="Arial"/>
          <w:sz w:val="24"/>
          <w:szCs w:val="24"/>
        </w:rPr>
        <w:t xml:space="preserve">Ø 800 mm, cu </w:t>
      </w:r>
      <w:proofErr w:type="spellStart"/>
      <w:r w:rsidRPr="004405B8">
        <w:rPr>
          <w:rFonts w:ascii="Arial" w:hAnsi="Arial" w:cs="Arial"/>
          <w:sz w:val="24"/>
          <w:szCs w:val="24"/>
        </w:rPr>
        <w:t>lungimea</w:t>
      </w:r>
      <w:proofErr w:type="spellEnd"/>
      <w:r w:rsidRPr="004405B8">
        <w:rPr>
          <w:rFonts w:ascii="Arial" w:hAnsi="Arial" w:cs="Arial"/>
          <w:sz w:val="24"/>
          <w:szCs w:val="24"/>
        </w:rPr>
        <w:t xml:space="preserve"> L= 15 m </w:t>
      </w:r>
      <w:proofErr w:type="spellStart"/>
      <w:r w:rsidRPr="004405B8">
        <w:rPr>
          <w:rFonts w:ascii="Arial" w:hAnsi="Arial" w:cs="Arial"/>
          <w:sz w:val="24"/>
          <w:szCs w:val="24"/>
        </w:rPr>
        <w:t>și</w:t>
      </w:r>
      <w:proofErr w:type="spellEnd"/>
      <w:r w:rsidRPr="004405B8">
        <w:rPr>
          <w:rFonts w:ascii="Arial" w:hAnsi="Arial" w:cs="Arial"/>
          <w:sz w:val="24"/>
          <w:szCs w:val="24"/>
        </w:rPr>
        <w:t xml:space="preserve"> L=9 m,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0+725.00 </w:t>
      </w:r>
      <w:proofErr w:type="spellStart"/>
      <w:r w:rsidRPr="004405B8">
        <w:rPr>
          <w:rFonts w:ascii="Arial" w:hAnsi="Arial" w:cs="Arial"/>
          <w:sz w:val="24"/>
          <w:szCs w:val="24"/>
        </w:rPr>
        <w:t>și</w:t>
      </w:r>
      <w:proofErr w:type="spellEnd"/>
      <w:r w:rsidRPr="004405B8">
        <w:rPr>
          <w:rFonts w:ascii="Arial" w:hAnsi="Arial" w:cs="Arial"/>
          <w:sz w:val="24"/>
          <w:szCs w:val="24"/>
        </w:rPr>
        <w:t xml:space="preserve"> 0+005.00 </w:t>
      </w:r>
      <w:r w:rsidRPr="004405B8">
        <w:rPr>
          <w:rFonts w:ascii="Arial" w:hAnsi="Arial" w:cs="Arial"/>
          <w:i/>
          <w:sz w:val="24"/>
          <w:szCs w:val="24"/>
          <w:lang w:val="ro-RO"/>
        </w:rPr>
        <w:t>(</w:t>
      </w:r>
      <w:r w:rsidRPr="004405B8">
        <w:rPr>
          <w:rFonts w:ascii="Arial" w:hAnsi="Arial" w:cs="Arial"/>
          <w:sz w:val="24"/>
          <w:szCs w:val="24"/>
          <w:lang w:val="ro-RO"/>
        </w:rPr>
        <w:t>str.</w:t>
      </w:r>
      <w:r w:rsidRPr="004405B8">
        <w:rPr>
          <w:rFonts w:ascii="Arial" w:hAnsi="Arial" w:cs="Arial"/>
          <w:b/>
          <w:sz w:val="24"/>
          <w:szCs w:val="24"/>
          <w:lang w:val="ro-RO"/>
        </w:rPr>
        <w:t xml:space="preserve"> </w:t>
      </w:r>
      <w:r w:rsidRPr="004405B8">
        <w:rPr>
          <w:rFonts w:ascii="Arial" w:hAnsi="Arial" w:cs="Arial"/>
          <w:sz w:val="24"/>
          <w:szCs w:val="24"/>
          <w:lang w:val="ro-RO"/>
        </w:rPr>
        <w:t>Mare</w:t>
      </w:r>
      <w:r w:rsidRPr="004405B8">
        <w:rPr>
          <w:rFonts w:ascii="Arial" w:hAnsi="Arial" w:cs="Arial"/>
          <w:sz w:val="24"/>
          <w:szCs w:val="24"/>
        </w:rPr>
        <w:t xml:space="preserve"> - </w:t>
      </w:r>
      <w:proofErr w:type="spellStart"/>
      <w:r w:rsidRPr="004405B8">
        <w:rPr>
          <w:rFonts w:ascii="Arial" w:hAnsi="Arial" w:cs="Arial"/>
          <w:sz w:val="24"/>
          <w:szCs w:val="24"/>
        </w:rPr>
        <w:t>tronsonul</w:t>
      </w:r>
      <w:proofErr w:type="spellEnd"/>
      <w:r w:rsidRPr="004405B8">
        <w:rPr>
          <w:rFonts w:ascii="Arial" w:hAnsi="Arial" w:cs="Arial"/>
          <w:sz w:val="24"/>
          <w:szCs w:val="24"/>
        </w:rPr>
        <w:t xml:space="preserve"> 2</w:t>
      </w:r>
      <w:r w:rsidRPr="004405B8">
        <w:rPr>
          <w:rFonts w:ascii="Arial" w:hAnsi="Arial" w:cs="Arial"/>
          <w:i/>
          <w:sz w:val="24"/>
          <w:szCs w:val="24"/>
          <w:lang w:val="ro-RO"/>
        </w:rPr>
        <w:t>)</w:t>
      </w:r>
      <w:r w:rsidRPr="004405B8">
        <w:rPr>
          <w:rFonts w:ascii="Arial" w:hAnsi="Arial" w:cs="Arial"/>
          <w:sz w:val="24"/>
          <w:szCs w:val="24"/>
        </w:rPr>
        <w:t xml:space="preserve">,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
    <w:p w:rsidR="004405B8" w:rsidRPr="004405B8" w:rsidRDefault="004405B8" w:rsidP="004405B8">
      <w:pPr>
        <w:spacing w:after="0"/>
        <w:jc w:val="both"/>
        <w:rPr>
          <w:rFonts w:ascii="Arial" w:hAnsi="Arial" w:cs="Arial"/>
          <w:sz w:val="24"/>
          <w:szCs w:val="24"/>
          <w:lang w:val="es-ES"/>
        </w:rPr>
      </w:pPr>
      <w:r w:rsidRPr="004405B8">
        <w:rPr>
          <w:rFonts w:ascii="Arial" w:hAnsi="Arial" w:cs="Arial"/>
          <w:i/>
          <w:sz w:val="24"/>
          <w:szCs w:val="24"/>
          <w:lang w:val="ro-RO"/>
        </w:rPr>
        <w:t>-</w:t>
      </w:r>
      <w:r w:rsidRPr="004405B8">
        <w:rPr>
          <w:rFonts w:ascii="Arial" w:hAnsi="Arial" w:cs="Arial"/>
          <w:sz w:val="24"/>
          <w:szCs w:val="24"/>
        </w:rPr>
        <w:t xml:space="preserve"> un </w:t>
      </w:r>
      <w:proofErr w:type="spellStart"/>
      <w:r w:rsidRPr="004405B8">
        <w:rPr>
          <w:rFonts w:ascii="Arial" w:hAnsi="Arial" w:cs="Arial"/>
          <w:sz w:val="24"/>
          <w:szCs w:val="24"/>
        </w:rPr>
        <w:t>podeț</w:t>
      </w:r>
      <w:proofErr w:type="spellEnd"/>
      <w:r w:rsidRPr="004405B8">
        <w:rPr>
          <w:rFonts w:ascii="Arial" w:hAnsi="Arial" w:cs="Arial"/>
          <w:sz w:val="24"/>
          <w:szCs w:val="24"/>
        </w:rPr>
        <w:t xml:space="preserve"> lateral Ø 600 mm, cu </w:t>
      </w:r>
      <w:proofErr w:type="spellStart"/>
      <w:r w:rsidRPr="004405B8">
        <w:rPr>
          <w:rFonts w:ascii="Arial" w:hAnsi="Arial" w:cs="Arial"/>
          <w:sz w:val="24"/>
          <w:szCs w:val="24"/>
        </w:rPr>
        <w:t>lungimea</w:t>
      </w:r>
      <w:proofErr w:type="spellEnd"/>
      <w:r w:rsidRPr="004405B8">
        <w:rPr>
          <w:rFonts w:ascii="Arial" w:hAnsi="Arial" w:cs="Arial"/>
          <w:sz w:val="24"/>
          <w:szCs w:val="24"/>
        </w:rPr>
        <w:t xml:space="preserve"> L=6 m </w:t>
      </w:r>
      <w:proofErr w:type="spellStart"/>
      <w:r w:rsidRPr="004405B8">
        <w:rPr>
          <w:rFonts w:ascii="Arial" w:hAnsi="Arial" w:cs="Arial"/>
          <w:sz w:val="24"/>
          <w:szCs w:val="24"/>
        </w:rPr>
        <w:t>poziționat</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1+388,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
    <w:p w:rsidR="004405B8" w:rsidRPr="004405B8" w:rsidRDefault="004405B8" w:rsidP="004405B8">
      <w:pPr>
        <w:numPr>
          <w:ilvl w:val="0"/>
          <w:numId w:val="31"/>
        </w:numPr>
        <w:spacing w:after="0"/>
        <w:contextualSpacing/>
        <w:jc w:val="both"/>
        <w:rPr>
          <w:rFonts w:ascii="Arial" w:hAnsi="Arial" w:cs="Arial"/>
          <w:sz w:val="24"/>
          <w:szCs w:val="24"/>
          <w:lang w:val="es-ES"/>
        </w:rPr>
      </w:pPr>
      <w:r w:rsidRPr="004405B8">
        <w:rPr>
          <w:rFonts w:ascii="Arial" w:hAnsi="Arial" w:cs="Arial"/>
          <w:sz w:val="24"/>
          <w:szCs w:val="24"/>
          <w:lang w:val="ro-RO"/>
        </w:rPr>
        <w:t>pe strada</w:t>
      </w:r>
      <w:r w:rsidRPr="004405B8">
        <w:rPr>
          <w:rFonts w:ascii="Arial" w:hAnsi="Arial" w:cs="Arial"/>
          <w:b/>
          <w:sz w:val="24"/>
          <w:szCs w:val="24"/>
          <w:lang w:val="ro-RO"/>
        </w:rPr>
        <w:t xml:space="preserve"> </w:t>
      </w:r>
      <w:r w:rsidRPr="004405B8">
        <w:rPr>
          <w:rFonts w:ascii="Arial" w:hAnsi="Arial" w:cs="Arial"/>
          <w:b/>
          <w:sz w:val="24"/>
          <w:szCs w:val="24"/>
        </w:rPr>
        <w:t xml:space="preserve">Colonia </w:t>
      </w:r>
      <w:proofErr w:type="spellStart"/>
      <w:r w:rsidRPr="004405B8">
        <w:rPr>
          <w:rFonts w:ascii="Arial" w:hAnsi="Arial" w:cs="Arial"/>
          <w:b/>
          <w:sz w:val="24"/>
          <w:szCs w:val="24"/>
        </w:rPr>
        <w:t>Țigani</w:t>
      </w:r>
      <w:proofErr w:type="spellEnd"/>
      <w:r w:rsidRPr="004405B8">
        <w:rPr>
          <w:rFonts w:ascii="Arial" w:hAnsi="Arial" w:cs="Arial"/>
          <w:b/>
          <w:sz w:val="24"/>
          <w:szCs w:val="24"/>
        </w:rPr>
        <w:t xml:space="preserve"> </w:t>
      </w:r>
      <w:r w:rsidRPr="004405B8">
        <w:rPr>
          <w:rFonts w:ascii="Arial" w:hAnsi="Arial" w:cs="Arial"/>
          <w:i/>
          <w:sz w:val="24"/>
          <w:szCs w:val="24"/>
          <w:lang w:val="ro-RO"/>
        </w:rPr>
        <w:t>(loc.Șamșud)</w:t>
      </w:r>
      <w:r w:rsidRPr="004405B8">
        <w:rPr>
          <w:rFonts w:ascii="Arial" w:hAnsi="Arial" w:cs="Arial"/>
          <w:sz w:val="24"/>
          <w:szCs w:val="24"/>
          <w:lang w:val="ro-RO"/>
        </w:rPr>
        <w:t>,</w:t>
      </w:r>
      <w:r w:rsidRPr="004405B8">
        <w:rPr>
          <w:rFonts w:ascii="Arial" w:hAnsi="Arial" w:cs="Arial"/>
          <w:sz w:val="24"/>
          <w:szCs w:val="24"/>
          <w:lang w:val="pt-BR"/>
        </w:rPr>
        <w:t xml:space="preserve"> se va realiza</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lang w:val="pt-BR"/>
        </w:rPr>
        <w:t xml:space="preserve"> - un </w:t>
      </w:r>
      <w:proofErr w:type="spellStart"/>
      <w:r w:rsidRPr="004405B8">
        <w:rPr>
          <w:rFonts w:ascii="Arial" w:hAnsi="Arial" w:cs="Arial"/>
          <w:sz w:val="24"/>
          <w:szCs w:val="24"/>
          <w:lang w:val="es-ES"/>
        </w:rPr>
        <w:t>podeț</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tip</w:t>
      </w:r>
      <w:proofErr w:type="spellEnd"/>
      <w:r w:rsidRPr="004405B8">
        <w:rPr>
          <w:rFonts w:ascii="Arial" w:hAnsi="Arial" w:cs="Arial"/>
          <w:sz w:val="24"/>
          <w:szCs w:val="24"/>
          <w:lang w:val="es-ES"/>
        </w:rPr>
        <w:t xml:space="preserve"> P2,</w:t>
      </w:r>
      <w:r w:rsidRPr="004405B8">
        <w:rPr>
          <w:rFonts w:ascii="Arial" w:hAnsi="Arial" w:cs="Arial"/>
          <w:sz w:val="24"/>
          <w:szCs w:val="24"/>
        </w:rPr>
        <w:t xml:space="preserve"> L= 9,6 m, </w:t>
      </w:r>
      <w:proofErr w:type="spellStart"/>
      <w:r w:rsidRPr="004405B8">
        <w:rPr>
          <w:rFonts w:ascii="Arial" w:hAnsi="Arial" w:cs="Arial"/>
          <w:sz w:val="24"/>
          <w:szCs w:val="24"/>
        </w:rPr>
        <w:t>poziționat</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0+460.00,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
    <w:p w:rsidR="004405B8" w:rsidRPr="004405B8" w:rsidRDefault="004405B8" w:rsidP="004405B8">
      <w:pPr>
        <w:numPr>
          <w:ilvl w:val="0"/>
          <w:numId w:val="31"/>
        </w:numPr>
        <w:spacing w:after="0"/>
        <w:contextualSpacing/>
        <w:jc w:val="both"/>
        <w:rPr>
          <w:rFonts w:ascii="Arial" w:hAnsi="Arial" w:cs="Arial"/>
          <w:sz w:val="24"/>
          <w:szCs w:val="24"/>
          <w:lang w:val="es-ES"/>
        </w:rPr>
      </w:pPr>
      <w:r w:rsidRPr="004405B8">
        <w:rPr>
          <w:rFonts w:ascii="Arial" w:hAnsi="Arial" w:cs="Arial"/>
          <w:sz w:val="24"/>
          <w:szCs w:val="24"/>
          <w:lang w:val="ro-RO"/>
        </w:rPr>
        <w:t>pe strada</w:t>
      </w:r>
      <w:r w:rsidRPr="004405B8">
        <w:rPr>
          <w:rFonts w:ascii="Arial" w:hAnsi="Arial" w:cs="Arial"/>
          <w:b/>
          <w:sz w:val="24"/>
          <w:szCs w:val="24"/>
          <w:lang w:val="ro-RO"/>
        </w:rPr>
        <w:t xml:space="preserve"> </w:t>
      </w:r>
      <w:proofErr w:type="spellStart"/>
      <w:r w:rsidRPr="004405B8">
        <w:rPr>
          <w:rFonts w:ascii="Arial" w:hAnsi="Arial" w:cs="Arial"/>
          <w:b/>
          <w:sz w:val="24"/>
          <w:szCs w:val="24"/>
        </w:rPr>
        <w:t>Cimitir</w:t>
      </w:r>
      <w:proofErr w:type="spellEnd"/>
      <w:r w:rsidRPr="004405B8">
        <w:rPr>
          <w:rFonts w:ascii="Arial" w:hAnsi="Arial" w:cs="Arial"/>
          <w:b/>
          <w:sz w:val="24"/>
          <w:szCs w:val="24"/>
        </w:rPr>
        <w:t xml:space="preserve"> </w:t>
      </w:r>
      <w:r w:rsidRPr="004405B8">
        <w:rPr>
          <w:rFonts w:ascii="Arial" w:hAnsi="Arial" w:cs="Arial"/>
          <w:i/>
          <w:sz w:val="24"/>
          <w:szCs w:val="24"/>
          <w:lang w:val="ro-RO"/>
        </w:rPr>
        <w:t>(loc.Șamșud)</w:t>
      </w:r>
      <w:r w:rsidRPr="004405B8">
        <w:rPr>
          <w:rFonts w:ascii="Arial" w:hAnsi="Arial" w:cs="Arial"/>
          <w:sz w:val="24"/>
          <w:szCs w:val="24"/>
          <w:lang w:val="ro-RO"/>
        </w:rPr>
        <w:t>,</w:t>
      </w:r>
      <w:r w:rsidRPr="004405B8">
        <w:rPr>
          <w:rFonts w:ascii="Arial" w:hAnsi="Arial" w:cs="Arial"/>
          <w:sz w:val="24"/>
          <w:szCs w:val="24"/>
          <w:lang w:val="pt-BR"/>
        </w:rPr>
        <w:t xml:space="preserve"> se va realiza un număr de</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lang w:val="es-ES"/>
        </w:rPr>
        <w:t>-</w:t>
      </w:r>
      <w:r w:rsidRPr="004405B8">
        <w:rPr>
          <w:rFonts w:ascii="Arial" w:hAnsi="Arial" w:cs="Arial"/>
          <w:sz w:val="24"/>
          <w:szCs w:val="24"/>
          <w:lang w:val="pt-BR"/>
        </w:rPr>
        <w:t xml:space="preserve"> 2</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proofErr w:type="gram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tubulare</w:t>
      </w:r>
      <w:proofErr w:type="spellEnd"/>
      <w:proofErr w:type="gramEnd"/>
      <w:r w:rsidRPr="004405B8">
        <w:rPr>
          <w:rFonts w:ascii="Arial" w:hAnsi="Arial" w:cs="Arial"/>
          <w:sz w:val="24"/>
          <w:szCs w:val="24"/>
          <w:lang w:val="es-ES"/>
        </w:rPr>
        <w:t>,</w:t>
      </w:r>
      <w:r w:rsidRPr="004405B8">
        <w:rPr>
          <w:rFonts w:ascii="Arial" w:hAnsi="Arial" w:cs="Arial"/>
          <w:sz w:val="24"/>
          <w:szCs w:val="24"/>
          <w:lang w:val="pt-BR"/>
        </w:rPr>
        <w:t xml:space="preserve"> </w:t>
      </w:r>
      <w:r w:rsidRPr="004405B8">
        <w:rPr>
          <w:rFonts w:ascii="Arial" w:hAnsi="Arial" w:cs="Arial"/>
          <w:sz w:val="24"/>
          <w:szCs w:val="24"/>
        </w:rPr>
        <w:t xml:space="preserve">Ø 600 mm, cu </w:t>
      </w:r>
      <w:proofErr w:type="spellStart"/>
      <w:r w:rsidRPr="004405B8">
        <w:rPr>
          <w:rFonts w:ascii="Arial" w:hAnsi="Arial" w:cs="Arial"/>
          <w:sz w:val="24"/>
          <w:szCs w:val="24"/>
        </w:rPr>
        <w:t>lungimea</w:t>
      </w:r>
      <w:proofErr w:type="spellEnd"/>
      <w:r w:rsidRPr="004405B8">
        <w:rPr>
          <w:rFonts w:ascii="Arial" w:hAnsi="Arial" w:cs="Arial"/>
          <w:sz w:val="24"/>
          <w:szCs w:val="24"/>
        </w:rPr>
        <w:t xml:space="preserve"> L= 9 m </w:t>
      </w:r>
      <w:proofErr w:type="spellStart"/>
      <w:r w:rsidRPr="004405B8">
        <w:rPr>
          <w:rFonts w:ascii="Arial" w:hAnsi="Arial" w:cs="Arial"/>
          <w:sz w:val="24"/>
          <w:szCs w:val="24"/>
        </w:rPr>
        <w:t>respectiv</w:t>
      </w:r>
      <w:proofErr w:type="spellEnd"/>
      <w:r w:rsidRPr="004405B8">
        <w:rPr>
          <w:rFonts w:ascii="Arial" w:hAnsi="Arial" w:cs="Arial"/>
          <w:sz w:val="24"/>
          <w:szCs w:val="24"/>
        </w:rPr>
        <w:t xml:space="preserve"> L= 6 m,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0+005.00 </w:t>
      </w:r>
      <w:proofErr w:type="spellStart"/>
      <w:r w:rsidRPr="004405B8">
        <w:rPr>
          <w:rFonts w:ascii="Arial" w:hAnsi="Arial" w:cs="Arial"/>
          <w:sz w:val="24"/>
          <w:szCs w:val="24"/>
        </w:rPr>
        <w:t>și</w:t>
      </w:r>
      <w:proofErr w:type="spellEnd"/>
      <w:r w:rsidRPr="004405B8">
        <w:rPr>
          <w:rFonts w:ascii="Arial" w:hAnsi="Arial" w:cs="Arial"/>
          <w:sz w:val="24"/>
          <w:szCs w:val="24"/>
        </w:rPr>
        <w:t xml:space="preserve"> 0+256.00),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
    <w:p w:rsidR="004405B8" w:rsidRPr="004405B8" w:rsidRDefault="004405B8" w:rsidP="004405B8">
      <w:pPr>
        <w:numPr>
          <w:ilvl w:val="0"/>
          <w:numId w:val="31"/>
        </w:numPr>
        <w:spacing w:after="0"/>
        <w:contextualSpacing/>
        <w:jc w:val="both"/>
        <w:rPr>
          <w:rFonts w:ascii="Arial" w:hAnsi="Arial" w:cs="Arial"/>
          <w:sz w:val="24"/>
          <w:szCs w:val="24"/>
          <w:lang w:val="es-ES"/>
        </w:rPr>
      </w:pPr>
      <w:r w:rsidRPr="004405B8">
        <w:rPr>
          <w:rFonts w:ascii="Arial" w:hAnsi="Arial" w:cs="Arial"/>
          <w:sz w:val="24"/>
          <w:szCs w:val="24"/>
          <w:lang w:val="ro-RO"/>
        </w:rPr>
        <w:t>pe strada</w:t>
      </w:r>
      <w:r w:rsidRPr="004405B8">
        <w:rPr>
          <w:rFonts w:ascii="Arial" w:hAnsi="Arial" w:cs="Arial"/>
          <w:b/>
          <w:sz w:val="24"/>
          <w:szCs w:val="24"/>
          <w:lang w:val="ro-RO"/>
        </w:rPr>
        <w:t xml:space="preserve"> Mică </w:t>
      </w:r>
      <w:r w:rsidRPr="004405B8">
        <w:rPr>
          <w:rFonts w:ascii="Arial" w:hAnsi="Arial" w:cs="Arial"/>
          <w:i/>
          <w:sz w:val="24"/>
          <w:szCs w:val="24"/>
          <w:lang w:val="ro-RO"/>
        </w:rPr>
        <w:t>(loc.Valea Pomilor)</w:t>
      </w:r>
      <w:r w:rsidRPr="004405B8">
        <w:rPr>
          <w:rFonts w:ascii="Arial" w:hAnsi="Arial" w:cs="Arial"/>
          <w:sz w:val="24"/>
          <w:szCs w:val="24"/>
          <w:lang w:val="ro-RO"/>
        </w:rPr>
        <w:t>,</w:t>
      </w:r>
      <w:r w:rsidRPr="004405B8">
        <w:rPr>
          <w:rFonts w:ascii="Arial" w:hAnsi="Arial" w:cs="Arial"/>
          <w:sz w:val="24"/>
          <w:szCs w:val="24"/>
          <w:lang w:val="pt-BR"/>
        </w:rPr>
        <w:t xml:space="preserve"> se va realiza un număr total de</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lang w:val="pt-BR"/>
        </w:rPr>
        <w:t>- 11</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proofErr w:type="gram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tubulare</w:t>
      </w:r>
      <w:proofErr w:type="spellEnd"/>
      <w:proofErr w:type="gramEnd"/>
      <w:r w:rsidRPr="004405B8">
        <w:rPr>
          <w:rFonts w:ascii="Arial" w:hAnsi="Arial" w:cs="Arial"/>
          <w:sz w:val="24"/>
          <w:szCs w:val="24"/>
          <w:lang w:val="es-ES"/>
        </w:rPr>
        <w:t xml:space="preserve"> </w:t>
      </w:r>
      <w:proofErr w:type="spellStart"/>
      <w:r w:rsidRPr="004405B8">
        <w:rPr>
          <w:rFonts w:ascii="Arial" w:hAnsi="Arial" w:cs="Arial"/>
          <w:sz w:val="24"/>
          <w:szCs w:val="24"/>
          <w:lang w:val="es-ES"/>
        </w:rPr>
        <w:t>transversale</w:t>
      </w:r>
      <w:proofErr w:type="spellEnd"/>
      <w:r w:rsidRPr="004405B8">
        <w:rPr>
          <w:rFonts w:ascii="Arial" w:hAnsi="Arial" w:cs="Arial"/>
          <w:sz w:val="24"/>
          <w:szCs w:val="24"/>
          <w:lang w:val="es-ES"/>
        </w:rPr>
        <w:t>,</w:t>
      </w:r>
      <w:r w:rsidRPr="004405B8">
        <w:rPr>
          <w:rFonts w:ascii="Arial" w:hAnsi="Arial" w:cs="Arial"/>
          <w:sz w:val="24"/>
          <w:szCs w:val="24"/>
          <w:lang w:val="pt-BR"/>
        </w:rPr>
        <w:t xml:space="preserve"> </w:t>
      </w:r>
      <w:r w:rsidRPr="004405B8">
        <w:rPr>
          <w:rFonts w:ascii="Arial" w:hAnsi="Arial" w:cs="Arial"/>
          <w:sz w:val="24"/>
          <w:szCs w:val="24"/>
        </w:rPr>
        <w:t>Ø 600 mm, L= 6 m, din care</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rPr>
        <w:t xml:space="preserve">- 8 </w:t>
      </w:r>
      <w:proofErr w:type="spellStart"/>
      <w:proofErr w:type="gramStart"/>
      <w:r w:rsidRPr="004405B8">
        <w:rPr>
          <w:rFonts w:ascii="Arial" w:hAnsi="Arial" w:cs="Arial"/>
          <w:sz w:val="24"/>
          <w:szCs w:val="24"/>
        </w:rPr>
        <w:t>buc</w:t>
      </w:r>
      <w:proofErr w:type="spellEnd"/>
      <w:r w:rsidRPr="004405B8">
        <w:rPr>
          <w:rFonts w:ascii="Arial" w:hAnsi="Arial" w:cs="Arial"/>
          <w:sz w:val="24"/>
          <w:szCs w:val="24"/>
        </w:rPr>
        <w:t>.,</w:t>
      </w:r>
      <w:proofErr w:type="gramEnd"/>
      <w:r w:rsidRPr="004405B8">
        <w:rPr>
          <w:rFonts w:ascii="Arial" w:hAnsi="Arial" w:cs="Arial"/>
          <w:sz w:val="24"/>
          <w:szCs w:val="24"/>
          <w:lang w:val="es-ES"/>
        </w:rPr>
        <w:t xml:space="preserve"> </w:t>
      </w:r>
      <w:proofErr w:type="spell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trasversale</w:t>
      </w:r>
      <w:proofErr w:type="spellEnd"/>
      <w:r w:rsidRPr="004405B8">
        <w:rPr>
          <w:rFonts w:ascii="Arial" w:hAnsi="Arial" w:cs="Arial"/>
          <w:sz w:val="24"/>
          <w:szCs w:val="24"/>
        </w:rPr>
        <w:t xml:space="preserve">,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evacuarea</w:t>
      </w:r>
      <w:proofErr w:type="spellEnd"/>
      <w:r w:rsidRPr="004405B8">
        <w:rPr>
          <w:rFonts w:ascii="Arial" w:hAnsi="Arial" w:cs="Arial"/>
          <w:sz w:val="24"/>
          <w:szCs w:val="24"/>
        </w:rPr>
        <w:t xml:space="preserve"> </w:t>
      </w:r>
      <w:proofErr w:type="spellStart"/>
      <w:r w:rsidRPr="004405B8">
        <w:rPr>
          <w:rFonts w:ascii="Arial" w:hAnsi="Arial" w:cs="Arial"/>
          <w:sz w:val="24"/>
          <w:szCs w:val="24"/>
        </w:rPr>
        <w:t>directă</w:t>
      </w:r>
      <w:proofErr w:type="spellEnd"/>
      <w:r w:rsidRPr="004405B8">
        <w:rPr>
          <w:rFonts w:ascii="Arial" w:hAnsi="Arial" w:cs="Arial"/>
          <w:sz w:val="24"/>
          <w:szCs w:val="24"/>
        </w:rPr>
        <w:t xml:space="preserve"> a </w:t>
      </w:r>
      <w:proofErr w:type="spellStart"/>
      <w:r w:rsidRPr="004405B8">
        <w:rPr>
          <w:rFonts w:ascii="Arial" w:hAnsi="Arial" w:cs="Arial"/>
          <w:sz w:val="24"/>
          <w:szCs w:val="24"/>
        </w:rPr>
        <w:t>apelor</w:t>
      </w:r>
      <w:proofErr w:type="spellEnd"/>
      <w:r w:rsidRPr="004405B8">
        <w:rPr>
          <w:rFonts w:ascii="Arial" w:hAnsi="Arial" w:cs="Arial"/>
          <w:sz w:val="24"/>
          <w:szCs w:val="24"/>
        </w:rPr>
        <w:t xml:space="preserve"> </w:t>
      </w:r>
      <w:r w:rsidRPr="004405B8">
        <w:rPr>
          <w:rFonts w:ascii="Arial" w:hAnsi="Arial" w:cs="Arial"/>
          <w:sz w:val="24"/>
          <w:szCs w:val="24"/>
          <w:lang w:val="es-ES"/>
        </w:rPr>
        <w:t>meteorice</w:t>
      </w:r>
      <w:r w:rsidRPr="004405B8">
        <w:rPr>
          <w:rFonts w:ascii="Arial" w:hAnsi="Arial" w:cs="Arial"/>
          <w:sz w:val="24"/>
          <w:szCs w:val="24"/>
        </w:rPr>
        <w:t xml:space="preserve"> </w:t>
      </w:r>
      <w:proofErr w:type="spellStart"/>
      <w:r w:rsidRPr="004405B8">
        <w:rPr>
          <w:rFonts w:ascii="Arial" w:hAnsi="Arial" w:cs="Arial"/>
          <w:sz w:val="24"/>
          <w:szCs w:val="24"/>
        </w:rPr>
        <w:t>în</w:t>
      </w:r>
      <w:proofErr w:type="spellEnd"/>
      <w:r w:rsidRPr="004405B8">
        <w:rPr>
          <w:rFonts w:ascii="Arial" w:hAnsi="Arial" w:cs="Arial"/>
          <w:sz w:val="24"/>
          <w:szCs w:val="24"/>
        </w:rPr>
        <w:t xml:space="preserve"> </w:t>
      </w:r>
      <w:proofErr w:type="spellStart"/>
      <w:r w:rsidRPr="004405B8">
        <w:rPr>
          <w:rFonts w:ascii="Arial" w:hAnsi="Arial" w:cs="Arial"/>
          <w:sz w:val="24"/>
          <w:szCs w:val="24"/>
          <w:lang w:val="es-ES"/>
        </w:rPr>
        <w:t>receptorul</w:t>
      </w:r>
      <w:proofErr w:type="spellEnd"/>
      <w:r w:rsidRPr="004405B8">
        <w:rPr>
          <w:rFonts w:ascii="Arial" w:hAnsi="Arial" w:cs="Arial"/>
          <w:sz w:val="24"/>
          <w:szCs w:val="24"/>
          <w:lang w:val="es-ES"/>
        </w:rPr>
        <w:t xml:space="preserve"> natural</w:t>
      </w:r>
      <w:r w:rsidRPr="004405B8">
        <w:rPr>
          <w:rFonts w:ascii="Arial" w:hAnsi="Arial" w:cs="Arial"/>
          <w:sz w:val="24"/>
          <w:szCs w:val="24"/>
        </w:rPr>
        <w:t xml:space="preserve"> V. Maja </w:t>
      </w:r>
      <w:proofErr w:type="spellStart"/>
      <w:r w:rsidRPr="004405B8">
        <w:rPr>
          <w:rFonts w:ascii="Arial" w:hAnsi="Arial" w:cs="Arial"/>
          <w:sz w:val="24"/>
          <w:szCs w:val="24"/>
        </w:rPr>
        <w:t>și</w:t>
      </w:r>
      <w:proofErr w:type="spellEnd"/>
      <w:r w:rsidRPr="004405B8">
        <w:rPr>
          <w:rFonts w:ascii="Arial" w:hAnsi="Arial" w:cs="Arial"/>
          <w:sz w:val="24"/>
          <w:szCs w:val="24"/>
        </w:rPr>
        <w:t xml:space="preserve">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 </w:t>
      </w:r>
      <w:r w:rsidRPr="004405B8">
        <w:rPr>
          <w:rFonts w:ascii="Arial" w:hAnsi="Arial" w:cs="Arial"/>
          <w:sz w:val="24"/>
          <w:szCs w:val="24"/>
          <w:lang w:val="es-ES"/>
        </w:rPr>
        <w:t>:</w:t>
      </w:r>
    </w:p>
    <w:p w:rsidR="004405B8" w:rsidRPr="004405B8" w:rsidRDefault="004405B8" w:rsidP="004405B8">
      <w:pPr>
        <w:spacing w:after="0"/>
        <w:ind w:firstLine="720"/>
        <w:jc w:val="both"/>
        <w:rPr>
          <w:rFonts w:ascii="Arial" w:hAnsi="Arial" w:cs="Arial"/>
          <w:sz w:val="24"/>
          <w:szCs w:val="24"/>
          <w:lang w:val="es-ES"/>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0+050.00,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x(E)=345001.4121</w:t>
      </w:r>
      <w:r w:rsidRPr="004405B8">
        <w:rPr>
          <w:rFonts w:ascii="Arial" w:hAnsi="Arial" w:cs="Arial"/>
          <w:sz w:val="24"/>
          <w:szCs w:val="24"/>
        </w:rPr>
        <w:t xml:space="preserve">; y(N)=648987.8810; </w:t>
      </w:r>
    </w:p>
    <w:p w:rsidR="004405B8" w:rsidRPr="004405B8" w:rsidRDefault="004405B8" w:rsidP="004405B8">
      <w:pPr>
        <w:spacing w:after="0"/>
        <w:ind w:firstLine="720"/>
        <w:jc w:val="both"/>
        <w:rPr>
          <w:rFonts w:ascii="Arial" w:hAnsi="Arial" w:cs="Arial"/>
          <w:sz w:val="24"/>
          <w:szCs w:val="24"/>
          <w:lang w:val="es-ES"/>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0+125.00,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x(E)=345001.7653</w:t>
      </w:r>
      <w:r w:rsidRPr="004405B8">
        <w:rPr>
          <w:rFonts w:ascii="Arial" w:hAnsi="Arial" w:cs="Arial"/>
          <w:sz w:val="24"/>
          <w:szCs w:val="24"/>
        </w:rPr>
        <w:t>; y(N)=648912.4158;</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0+170.00,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x(E)=345004.5906</w:t>
      </w:r>
      <w:r w:rsidRPr="004405B8">
        <w:rPr>
          <w:rFonts w:ascii="Arial" w:hAnsi="Arial" w:cs="Arial"/>
          <w:sz w:val="24"/>
          <w:szCs w:val="24"/>
        </w:rPr>
        <w:t>; y(N)=648870.4693;</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0+220.00,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x(E)=345008.0935</w:t>
      </w:r>
      <w:r w:rsidRPr="004405B8">
        <w:rPr>
          <w:rFonts w:ascii="Arial" w:hAnsi="Arial" w:cs="Arial"/>
          <w:sz w:val="24"/>
          <w:szCs w:val="24"/>
        </w:rPr>
        <w:t>; y(N)=648821.7189;</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0+295.00,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x(E)=345019.2111</w:t>
      </w:r>
      <w:r w:rsidRPr="004405B8">
        <w:rPr>
          <w:rFonts w:ascii="Arial" w:hAnsi="Arial" w:cs="Arial"/>
          <w:sz w:val="24"/>
          <w:szCs w:val="24"/>
        </w:rPr>
        <w:t xml:space="preserve">; y(N)=648742.1455; </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0+410.00,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x(E)=345042.1153</w:t>
      </w:r>
      <w:r w:rsidRPr="004405B8">
        <w:rPr>
          <w:rFonts w:ascii="Arial" w:hAnsi="Arial" w:cs="Arial"/>
          <w:sz w:val="24"/>
          <w:szCs w:val="24"/>
        </w:rPr>
        <w:t xml:space="preserve">; y(N)=648638.3716;  </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0+430.00,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x(E)=345038.3628</w:t>
      </w:r>
      <w:r w:rsidRPr="004405B8">
        <w:rPr>
          <w:rFonts w:ascii="Arial" w:hAnsi="Arial" w:cs="Arial"/>
          <w:sz w:val="24"/>
          <w:szCs w:val="24"/>
        </w:rPr>
        <w:t>; y(N)=648609.5496;</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rPr>
        <w:t xml:space="preserve">- </w:t>
      </w:r>
      <w:proofErr w:type="gramStart"/>
      <w:r w:rsidRPr="004405B8">
        <w:rPr>
          <w:rFonts w:ascii="Arial" w:hAnsi="Arial" w:cs="Arial"/>
          <w:sz w:val="24"/>
          <w:szCs w:val="24"/>
        </w:rPr>
        <w:t>km</w:t>
      </w:r>
      <w:proofErr w:type="gramEnd"/>
      <w:r w:rsidRPr="004405B8">
        <w:rPr>
          <w:rFonts w:ascii="Arial" w:hAnsi="Arial" w:cs="Arial"/>
          <w:sz w:val="24"/>
          <w:szCs w:val="24"/>
          <w:lang w:val="es-ES"/>
        </w:rPr>
        <w:t>:</w:t>
      </w:r>
      <w:r w:rsidRPr="004405B8">
        <w:rPr>
          <w:rFonts w:ascii="Arial" w:hAnsi="Arial" w:cs="Arial"/>
          <w:sz w:val="24"/>
          <w:szCs w:val="24"/>
        </w:rPr>
        <w:t xml:space="preserve"> 0+465.00, </w:t>
      </w:r>
      <w:proofErr w:type="spellStart"/>
      <w:r w:rsidRPr="004405B8">
        <w:rPr>
          <w:rFonts w:ascii="Arial" w:hAnsi="Arial" w:cs="Arial"/>
          <w:sz w:val="24"/>
          <w:szCs w:val="24"/>
        </w:rPr>
        <w:t>coordonate</w:t>
      </w:r>
      <w:proofErr w:type="spellEnd"/>
      <w:r w:rsidRPr="004405B8">
        <w:rPr>
          <w:rFonts w:ascii="Arial" w:hAnsi="Arial" w:cs="Arial"/>
          <w:sz w:val="24"/>
          <w:szCs w:val="24"/>
        </w:rPr>
        <w:t xml:space="preserve"> Stereo 70: </w:t>
      </w:r>
      <w:r w:rsidRPr="004405B8">
        <w:rPr>
          <w:rFonts w:ascii="Arial" w:hAnsi="Arial" w:cs="Arial"/>
          <w:sz w:val="24"/>
          <w:szCs w:val="24"/>
          <w:lang w:val="ro-RO"/>
        </w:rPr>
        <w:t>x(E)=345034.1947</w:t>
      </w:r>
      <w:r w:rsidRPr="004405B8">
        <w:rPr>
          <w:rFonts w:ascii="Arial" w:hAnsi="Arial" w:cs="Arial"/>
          <w:sz w:val="24"/>
          <w:szCs w:val="24"/>
        </w:rPr>
        <w:t>; y(N)=648579.3367;</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rPr>
        <w:t xml:space="preserve">- 3 </w:t>
      </w:r>
      <w:proofErr w:type="spellStart"/>
      <w:proofErr w:type="gramStart"/>
      <w:r w:rsidRPr="004405B8">
        <w:rPr>
          <w:rFonts w:ascii="Arial" w:hAnsi="Arial" w:cs="Arial"/>
          <w:sz w:val="24"/>
          <w:szCs w:val="24"/>
        </w:rPr>
        <w:t>buc</w:t>
      </w:r>
      <w:proofErr w:type="spellEnd"/>
      <w:r w:rsidRPr="004405B8">
        <w:rPr>
          <w:rFonts w:ascii="Arial" w:hAnsi="Arial" w:cs="Arial"/>
          <w:sz w:val="24"/>
          <w:szCs w:val="24"/>
        </w:rPr>
        <w:t>.,</w:t>
      </w:r>
      <w:proofErr w:type="gramEnd"/>
      <w:r w:rsidRPr="004405B8">
        <w:rPr>
          <w:rFonts w:ascii="Arial" w:hAnsi="Arial" w:cs="Arial"/>
          <w:sz w:val="24"/>
          <w:szCs w:val="24"/>
          <w:lang w:val="es-ES"/>
        </w:rPr>
        <w:t xml:space="preserve"> </w:t>
      </w:r>
      <w:proofErr w:type="spell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trasversale</w:t>
      </w:r>
      <w:proofErr w:type="spellEnd"/>
      <w:r w:rsidRPr="004405B8">
        <w:rPr>
          <w:rFonts w:ascii="Arial" w:hAnsi="Arial" w:cs="Arial"/>
          <w:sz w:val="24"/>
          <w:szCs w:val="24"/>
        </w:rPr>
        <w:t xml:space="preserve">,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0+630.00; km</w:t>
      </w:r>
      <w:r w:rsidRPr="004405B8">
        <w:rPr>
          <w:rFonts w:ascii="Arial" w:hAnsi="Arial" w:cs="Arial"/>
          <w:sz w:val="24"/>
          <w:szCs w:val="24"/>
          <w:lang w:val="es-ES"/>
        </w:rPr>
        <w:t>:</w:t>
      </w:r>
      <w:r w:rsidRPr="004405B8">
        <w:rPr>
          <w:rFonts w:ascii="Arial" w:hAnsi="Arial" w:cs="Arial"/>
          <w:sz w:val="24"/>
          <w:szCs w:val="24"/>
        </w:rPr>
        <w:t xml:space="preserve"> 0+760.00 </w:t>
      </w:r>
      <w:proofErr w:type="spellStart"/>
      <w:r w:rsidRPr="004405B8">
        <w:rPr>
          <w:rFonts w:ascii="Arial" w:hAnsi="Arial" w:cs="Arial"/>
          <w:sz w:val="24"/>
          <w:szCs w:val="24"/>
        </w:rPr>
        <w:t>și</w:t>
      </w:r>
      <w:proofErr w:type="spellEnd"/>
      <w:r w:rsidRPr="004405B8">
        <w:rPr>
          <w:rFonts w:ascii="Arial" w:hAnsi="Arial" w:cs="Arial"/>
          <w:sz w:val="24"/>
          <w:szCs w:val="24"/>
        </w:rPr>
        <w:t xml:space="preserve"> km</w:t>
      </w:r>
      <w:r w:rsidRPr="004405B8">
        <w:rPr>
          <w:rFonts w:ascii="Arial" w:hAnsi="Arial" w:cs="Arial"/>
          <w:sz w:val="24"/>
          <w:szCs w:val="24"/>
          <w:lang w:val="es-ES"/>
        </w:rPr>
        <w:t>:</w:t>
      </w:r>
      <w:r w:rsidRPr="004405B8">
        <w:rPr>
          <w:rFonts w:ascii="Arial" w:hAnsi="Arial" w:cs="Arial"/>
          <w:sz w:val="24"/>
          <w:szCs w:val="24"/>
        </w:rPr>
        <w:t xml:space="preserve"> 0+810.00;</w:t>
      </w:r>
    </w:p>
    <w:p w:rsidR="004405B8" w:rsidRPr="004405B8" w:rsidRDefault="004405B8" w:rsidP="004405B8">
      <w:pPr>
        <w:numPr>
          <w:ilvl w:val="0"/>
          <w:numId w:val="31"/>
        </w:numPr>
        <w:spacing w:after="0"/>
        <w:contextualSpacing/>
        <w:jc w:val="both"/>
        <w:rPr>
          <w:rFonts w:ascii="Arial" w:hAnsi="Arial" w:cs="Arial"/>
          <w:sz w:val="24"/>
          <w:szCs w:val="24"/>
          <w:lang w:val="es-ES"/>
        </w:rPr>
      </w:pPr>
      <w:r w:rsidRPr="004405B8">
        <w:rPr>
          <w:rFonts w:ascii="Arial" w:hAnsi="Arial" w:cs="Arial"/>
          <w:sz w:val="24"/>
          <w:szCs w:val="24"/>
          <w:lang w:val="ro-RO"/>
        </w:rPr>
        <w:t>pe strada</w:t>
      </w:r>
      <w:r w:rsidRPr="004405B8">
        <w:rPr>
          <w:rFonts w:ascii="Arial" w:hAnsi="Arial" w:cs="Arial"/>
          <w:b/>
          <w:sz w:val="24"/>
          <w:szCs w:val="24"/>
          <w:lang w:val="ro-RO"/>
        </w:rPr>
        <w:t xml:space="preserve"> </w:t>
      </w:r>
      <w:proofErr w:type="spellStart"/>
      <w:r w:rsidRPr="004405B8">
        <w:rPr>
          <w:rFonts w:ascii="Arial" w:hAnsi="Arial" w:cs="Arial"/>
          <w:b/>
          <w:sz w:val="24"/>
          <w:szCs w:val="24"/>
        </w:rPr>
        <w:t>Cimitir</w:t>
      </w:r>
      <w:proofErr w:type="spellEnd"/>
      <w:r w:rsidRPr="004405B8">
        <w:rPr>
          <w:rFonts w:ascii="Arial" w:hAnsi="Arial" w:cs="Arial"/>
          <w:b/>
          <w:sz w:val="24"/>
          <w:szCs w:val="24"/>
        </w:rPr>
        <w:t xml:space="preserve"> </w:t>
      </w:r>
      <w:r w:rsidRPr="004405B8">
        <w:rPr>
          <w:rFonts w:ascii="Arial" w:hAnsi="Arial" w:cs="Arial"/>
          <w:i/>
          <w:sz w:val="24"/>
          <w:szCs w:val="24"/>
          <w:lang w:val="ro-RO"/>
        </w:rPr>
        <w:t>(loc.Valea Pomilor)</w:t>
      </w:r>
      <w:r w:rsidRPr="004405B8">
        <w:rPr>
          <w:rFonts w:ascii="Arial" w:hAnsi="Arial" w:cs="Arial"/>
          <w:sz w:val="24"/>
          <w:szCs w:val="24"/>
          <w:lang w:val="ro-RO"/>
        </w:rPr>
        <w:t>,</w:t>
      </w:r>
      <w:r w:rsidRPr="004405B8">
        <w:rPr>
          <w:rFonts w:ascii="Arial" w:hAnsi="Arial" w:cs="Arial"/>
          <w:sz w:val="24"/>
          <w:szCs w:val="24"/>
          <w:lang w:val="pt-BR"/>
        </w:rPr>
        <w:t xml:space="preserve"> se va realiza un număr de</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rPr>
      </w:pPr>
      <w:r w:rsidRPr="004405B8">
        <w:rPr>
          <w:rFonts w:ascii="Arial" w:hAnsi="Arial" w:cs="Arial"/>
          <w:sz w:val="24"/>
          <w:szCs w:val="24"/>
          <w:lang w:val="pt-BR"/>
        </w:rPr>
        <w:t>- 2</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buc</w:t>
      </w:r>
      <w:proofErr w:type="spellEnd"/>
      <w:r w:rsidRPr="004405B8">
        <w:rPr>
          <w:rFonts w:ascii="Arial" w:hAnsi="Arial" w:cs="Arial"/>
          <w:sz w:val="24"/>
          <w:szCs w:val="24"/>
          <w:lang w:val="es-ES"/>
        </w:rPr>
        <w:t xml:space="preserve">. </w:t>
      </w:r>
      <w:proofErr w:type="spellStart"/>
      <w:proofErr w:type="gram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tubulare</w:t>
      </w:r>
      <w:proofErr w:type="spellEnd"/>
      <w:proofErr w:type="gramEnd"/>
      <w:r w:rsidRPr="004405B8">
        <w:rPr>
          <w:rFonts w:ascii="Arial" w:hAnsi="Arial" w:cs="Arial"/>
          <w:sz w:val="24"/>
          <w:szCs w:val="24"/>
          <w:lang w:val="es-ES"/>
        </w:rPr>
        <w:t>,</w:t>
      </w:r>
      <w:r w:rsidRPr="004405B8">
        <w:rPr>
          <w:rFonts w:ascii="Arial" w:hAnsi="Arial" w:cs="Arial"/>
          <w:sz w:val="24"/>
          <w:szCs w:val="24"/>
        </w:rPr>
        <w:t xml:space="preserve"> Ø 600 mm, L= 6 m,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0+005.00 </w:t>
      </w:r>
      <w:proofErr w:type="spellStart"/>
      <w:r w:rsidRPr="004405B8">
        <w:rPr>
          <w:rFonts w:ascii="Arial" w:hAnsi="Arial" w:cs="Arial"/>
          <w:sz w:val="24"/>
          <w:szCs w:val="24"/>
        </w:rPr>
        <w:t>și</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0+330.00,; </w:t>
      </w:r>
    </w:p>
    <w:p w:rsidR="004405B8" w:rsidRPr="004405B8" w:rsidRDefault="004405B8" w:rsidP="004405B8">
      <w:pPr>
        <w:numPr>
          <w:ilvl w:val="0"/>
          <w:numId w:val="31"/>
        </w:numPr>
        <w:spacing w:after="0"/>
        <w:contextualSpacing/>
        <w:jc w:val="both"/>
        <w:rPr>
          <w:rFonts w:ascii="Arial" w:hAnsi="Arial" w:cs="Arial"/>
          <w:sz w:val="24"/>
          <w:szCs w:val="24"/>
          <w:lang w:val="es-ES"/>
        </w:rPr>
      </w:pPr>
      <w:r w:rsidRPr="004405B8">
        <w:rPr>
          <w:rFonts w:ascii="Arial" w:hAnsi="Arial" w:cs="Arial"/>
          <w:sz w:val="24"/>
          <w:szCs w:val="24"/>
          <w:lang w:val="ro-RO"/>
        </w:rPr>
        <w:t>pe strada</w:t>
      </w:r>
      <w:r w:rsidRPr="004405B8">
        <w:rPr>
          <w:rFonts w:ascii="Arial" w:hAnsi="Arial" w:cs="Arial"/>
          <w:b/>
          <w:sz w:val="24"/>
          <w:szCs w:val="24"/>
          <w:lang w:val="ro-RO"/>
        </w:rPr>
        <w:t xml:space="preserve"> </w:t>
      </w:r>
      <w:proofErr w:type="spellStart"/>
      <w:r w:rsidRPr="004405B8">
        <w:rPr>
          <w:rFonts w:ascii="Arial" w:hAnsi="Arial" w:cs="Arial"/>
          <w:b/>
          <w:sz w:val="24"/>
          <w:szCs w:val="24"/>
        </w:rPr>
        <w:t>Furdo</w:t>
      </w:r>
      <w:proofErr w:type="spellEnd"/>
      <w:r w:rsidRPr="004405B8">
        <w:rPr>
          <w:rFonts w:ascii="Arial" w:hAnsi="Arial" w:cs="Arial"/>
          <w:b/>
          <w:sz w:val="24"/>
          <w:szCs w:val="24"/>
        </w:rPr>
        <w:t xml:space="preserve"> </w:t>
      </w:r>
      <w:r w:rsidRPr="004405B8">
        <w:rPr>
          <w:rFonts w:ascii="Arial" w:hAnsi="Arial" w:cs="Arial"/>
          <w:i/>
          <w:sz w:val="24"/>
          <w:szCs w:val="24"/>
          <w:lang w:val="ro-RO"/>
        </w:rPr>
        <w:t>(loc.Valea Pomilor)</w:t>
      </w:r>
      <w:r w:rsidRPr="004405B8">
        <w:rPr>
          <w:rFonts w:ascii="Arial" w:hAnsi="Arial" w:cs="Arial"/>
          <w:sz w:val="24"/>
          <w:szCs w:val="24"/>
          <w:lang w:val="ro-RO"/>
        </w:rPr>
        <w:t>,</w:t>
      </w:r>
      <w:r w:rsidRPr="004405B8">
        <w:rPr>
          <w:rFonts w:ascii="Arial" w:hAnsi="Arial" w:cs="Arial"/>
          <w:sz w:val="24"/>
          <w:szCs w:val="24"/>
          <w:lang w:val="pt-BR"/>
        </w:rPr>
        <w:t xml:space="preserve"> se vor realiza un număr de</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lang w:val="es-ES"/>
        </w:rPr>
      </w:pPr>
      <w:r w:rsidRPr="004405B8">
        <w:rPr>
          <w:rFonts w:ascii="Arial" w:hAnsi="Arial" w:cs="Arial"/>
          <w:sz w:val="24"/>
          <w:szCs w:val="24"/>
          <w:lang w:val="pt-BR"/>
        </w:rPr>
        <w:t>- 5</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podețe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tubulare</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roofErr w:type="spellStart"/>
      <w:r w:rsidRPr="004405B8">
        <w:rPr>
          <w:rFonts w:ascii="Arial" w:hAnsi="Arial" w:cs="Arial"/>
          <w:sz w:val="24"/>
          <w:szCs w:val="24"/>
          <w:lang w:val="es-ES"/>
        </w:rPr>
        <w:t>din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care</w:t>
      </w:r>
      <w:proofErr w:type="spellEnd"/>
      <w:r w:rsidRPr="004405B8">
        <w:rPr>
          <w:rFonts w:ascii="Arial" w:hAnsi="Arial" w:cs="Arial"/>
          <w:sz w:val="24"/>
          <w:szCs w:val="24"/>
          <w:lang w:val="es-ES"/>
        </w:rPr>
        <w:t>:</w:t>
      </w:r>
    </w:p>
    <w:p w:rsidR="004405B8" w:rsidRPr="004405B8" w:rsidRDefault="004405B8" w:rsidP="004405B8">
      <w:pPr>
        <w:spacing w:after="0"/>
        <w:ind w:firstLine="720"/>
        <w:jc w:val="both"/>
        <w:rPr>
          <w:rFonts w:ascii="Arial" w:hAnsi="Arial" w:cs="Arial"/>
          <w:sz w:val="24"/>
          <w:szCs w:val="24"/>
        </w:rPr>
      </w:pPr>
      <w:r w:rsidRPr="004405B8">
        <w:rPr>
          <w:rFonts w:ascii="Arial" w:hAnsi="Arial" w:cs="Arial"/>
          <w:sz w:val="24"/>
          <w:szCs w:val="24"/>
          <w:lang w:val="es-ES"/>
        </w:rPr>
        <w:t xml:space="preserve">- 4 </w:t>
      </w:r>
      <w:proofErr w:type="spellStart"/>
      <w:r w:rsidRPr="004405B8">
        <w:rPr>
          <w:rFonts w:ascii="Arial" w:hAnsi="Arial" w:cs="Arial"/>
          <w:sz w:val="24"/>
          <w:szCs w:val="24"/>
          <w:lang w:val="es-ES"/>
        </w:rPr>
        <w:t>buc</w:t>
      </w:r>
      <w:proofErr w:type="spellEnd"/>
      <w:proofErr w:type="gramStart"/>
      <w:r w:rsidRPr="004405B8">
        <w:rPr>
          <w:rFonts w:ascii="Arial" w:hAnsi="Arial" w:cs="Arial"/>
          <w:sz w:val="24"/>
          <w:szCs w:val="24"/>
          <w:lang w:val="es-ES"/>
        </w:rPr>
        <w:t xml:space="preserve">.,  </w:t>
      </w:r>
      <w:r w:rsidRPr="004405B8">
        <w:rPr>
          <w:rFonts w:ascii="Arial" w:hAnsi="Arial" w:cs="Arial"/>
          <w:sz w:val="24"/>
          <w:szCs w:val="24"/>
        </w:rPr>
        <w:t>Ø</w:t>
      </w:r>
      <w:proofErr w:type="gramEnd"/>
      <w:r w:rsidRPr="004405B8">
        <w:rPr>
          <w:rFonts w:ascii="Arial" w:hAnsi="Arial" w:cs="Arial"/>
          <w:sz w:val="24"/>
          <w:szCs w:val="24"/>
        </w:rPr>
        <w:t xml:space="preserve"> 600 mm, L= 6 m, </w:t>
      </w:r>
      <w:proofErr w:type="spellStart"/>
      <w:r w:rsidRPr="004405B8">
        <w:rPr>
          <w:rFonts w:ascii="Arial" w:hAnsi="Arial" w:cs="Arial"/>
          <w:sz w:val="24"/>
          <w:szCs w:val="24"/>
        </w:rPr>
        <w:t>poziționate</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0+005.00; 0+115.00; 0+222.00; 0+280.00; </w:t>
      </w:r>
    </w:p>
    <w:p w:rsidR="004405B8" w:rsidRPr="004405B8" w:rsidRDefault="004405B8" w:rsidP="004405B8">
      <w:pPr>
        <w:spacing w:after="0"/>
        <w:ind w:firstLine="720"/>
        <w:jc w:val="both"/>
        <w:rPr>
          <w:rFonts w:ascii="Arial" w:hAnsi="Arial" w:cs="Arial"/>
          <w:sz w:val="24"/>
          <w:szCs w:val="24"/>
          <w:lang w:val="es-ES"/>
        </w:rPr>
      </w:pPr>
      <w:r w:rsidRPr="004405B8">
        <w:rPr>
          <w:rFonts w:ascii="Arial" w:hAnsi="Arial" w:cs="Arial"/>
          <w:sz w:val="24"/>
          <w:szCs w:val="24"/>
        </w:rPr>
        <w:t>- 1</w:t>
      </w:r>
      <w:r w:rsidRPr="004405B8">
        <w:rPr>
          <w:rFonts w:ascii="Arial" w:hAnsi="Arial" w:cs="Arial"/>
          <w:sz w:val="24"/>
          <w:szCs w:val="24"/>
          <w:lang w:val="pt-BR"/>
        </w:rPr>
        <w:t xml:space="preserve"> </w:t>
      </w:r>
      <w:proofErr w:type="spellStart"/>
      <w:r w:rsidRPr="004405B8">
        <w:rPr>
          <w:rFonts w:ascii="Arial" w:hAnsi="Arial" w:cs="Arial"/>
          <w:sz w:val="24"/>
          <w:szCs w:val="24"/>
          <w:lang w:val="es-ES"/>
        </w:rPr>
        <w:t>podeț</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tip</w:t>
      </w:r>
      <w:proofErr w:type="spellEnd"/>
      <w:r w:rsidRPr="004405B8">
        <w:rPr>
          <w:rFonts w:ascii="Arial" w:hAnsi="Arial" w:cs="Arial"/>
          <w:sz w:val="24"/>
          <w:szCs w:val="24"/>
          <w:lang w:val="es-ES"/>
        </w:rPr>
        <w:t xml:space="preserve"> P2,</w:t>
      </w:r>
      <w:r w:rsidRPr="004405B8">
        <w:rPr>
          <w:rFonts w:ascii="Arial" w:hAnsi="Arial" w:cs="Arial"/>
          <w:sz w:val="24"/>
          <w:szCs w:val="24"/>
        </w:rPr>
        <w:t xml:space="preserve"> L= 9</w:t>
      </w:r>
      <w:proofErr w:type="gramStart"/>
      <w:r w:rsidRPr="004405B8">
        <w:rPr>
          <w:rFonts w:ascii="Arial" w:hAnsi="Arial" w:cs="Arial"/>
          <w:sz w:val="24"/>
          <w:szCs w:val="24"/>
        </w:rPr>
        <w:t>,6</w:t>
      </w:r>
      <w:proofErr w:type="gramEnd"/>
      <w:r w:rsidRPr="004405B8">
        <w:rPr>
          <w:rFonts w:ascii="Arial" w:hAnsi="Arial" w:cs="Arial"/>
          <w:sz w:val="24"/>
          <w:szCs w:val="24"/>
        </w:rPr>
        <w:t xml:space="preserve"> m, </w:t>
      </w:r>
      <w:proofErr w:type="spellStart"/>
      <w:r w:rsidRPr="004405B8">
        <w:rPr>
          <w:rFonts w:ascii="Arial" w:hAnsi="Arial" w:cs="Arial"/>
          <w:sz w:val="24"/>
          <w:szCs w:val="24"/>
        </w:rPr>
        <w:t>poziționat</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0+505.00; </w:t>
      </w:r>
    </w:p>
    <w:p w:rsidR="004405B8" w:rsidRPr="004405B8" w:rsidRDefault="004405B8" w:rsidP="004405B8">
      <w:pPr>
        <w:numPr>
          <w:ilvl w:val="0"/>
          <w:numId w:val="31"/>
        </w:numPr>
        <w:spacing w:after="0"/>
        <w:contextualSpacing/>
        <w:jc w:val="both"/>
        <w:rPr>
          <w:rFonts w:ascii="Arial" w:hAnsi="Arial" w:cs="Arial"/>
          <w:sz w:val="24"/>
          <w:szCs w:val="24"/>
          <w:lang w:val="es-ES"/>
        </w:rPr>
      </w:pPr>
      <w:r w:rsidRPr="004405B8">
        <w:rPr>
          <w:rFonts w:ascii="Arial" w:hAnsi="Arial" w:cs="Arial"/>
          <w:sz w:val="24"/>
          <w:szCs w:val="24"/>
          <w:lang w:val="ro-RO"/>
        </w:rPr>
        <w:lastRenderedPageBreak/>
        <w:t>pe strada</w:t>
      </w:r>
      <w:r w:rsidRPr="004405B8">
        <w:rPr>
          <w:rFonts w:ascii="Arial" w:hAnsi="Arial" w:cs="Arial"/>
          <w:b/>
          <w:sz w:val="24"/>
          <w:szCs w:val="24"/>
          <w:lang w:val="ro-RO"/>
        </w:rPr>
        <w:t xml:space="preserve"> </w:t>
      </w:r>
      <w:proofErr w:type="spellStart"/>
      <w:r w:rsidRPr="004405B8">
        <w:rPr>
          <w:rFonts w:ascii="Arial" w:hAnsi="Arial" w:cs="Arial"/>
          <w:b/>
          <w:sz w:val="24"/>
          <w:szCs w:val="24"/>
        </w:rPr>
        <w:t>Zsak</w:t>
      </w:r>
      <w:proofErr w:type="spellEnd"/>
      <w:r w:rsidRPr="004405B8">
        <w:rPr>
          <w:rFonts w:ascii="Arial" w:hAnsi="Arial" w:cs="Arial"/>
          <w:sz w:val="24"/>
          <w:szCs w:val="24"/>
          <w:lang w:val="ro-RO"/>
        </w:rPr>
        <w:t>,</w:t>
      </w:r>
      <w:r w:rsidRPr="004405B8">
        <w:rPr>
          <w:rFonts w:ascii="Arial" w:hAnsi="Arial" w:cs="Arial"/>
          <w:sz w:val="24"/>
          <w:szCs w:val="24"/>
          <w:lang w:val="pt-BR"/>
        </w:rPr>
        <w:t xml:space="preserve"> se va realiza un număr de</w:t>
      </w:r>
      <w:r w:rsidRPr="004405B8">
        <w:rPr>
          <w:rFonts w:ascii="Arial" w:hAnsi="Arial" w:cs="Arial"/>
          <w:sz w:val="24"/>
          <w:szCs w:val="24"/>
          <w:lang w:val="es-ES"/>
        </w:rPr>
        <w:t>:</w:t>
      </w:r>
    </w:p>
    <w:p w:rsidR="004405B8" w:rsidRPr="004405B8" w:rsidRDefault="004405B8" w:rsidP="004405B8">
      <w:pPr>
        <w:spacing w:after="0"/>
        <w:jc w:val="both"/>
        <w:rPr>
          <w:rFonts w:ascii="Arial" w:hAnsi="Arial" w:cs="Arial"/>
          <w:sz w:val="24"/>
          <w:szCs w:val="24"/>
        </w:rPr>
      </w:pPr>
      <w:r w:rsidRPr="004405B8">
        <w:rPr>
          <w:rFonts w:ascii="Arial" w:hAnsi="Arial" w:cs="Arial"/>
          <w:sz w:val="24"/>
          <w:szCs w:val="24"/>
          <w:lang w:val="pt-BR"/>
        </w:rPr>
        <w:t xml:space="preserve">- un </w:t>
      </w:r>
      <w:proofErr w:type="spellStart"/>
      <w:r w:rsidRPr="004405B8">
        <w:rPr>
          <w:rFonts w:ascii="Arial" w:hAnsi="Arial" w:cs="Arial"/>
          <w:sz w:val="24"/>
          <w:szCs w:val="24"/>
          <w:lang w:val="es-ES"/>
        </w:rPr>
        <w:t>podeț</w:t>
      </w:r>
      <w:proofErr w:type="spellEnd"/>
      <w:r w:rsidRPr="004405B8">
        <w:rPr>
          <w:rFonts w:ascii="Arial" w:hAnsi="Arial" w:cs="Arial"/>
          <w:sz w:val="24"/>
          <w:szCs w:val="24"/>
          <w:lang w:val="es-ES"/>
        </w:rPr>
        <w:t xml:space="preserve"> tubular </w:t>
      </w:r>
      <w:r w:rsidRPr="004405B8">
        <w:rPr>
          <w:rFonts w:ascii="Arial" w:hAnsi="Arial" w:cs="Arial"/>
          <w:sz w:val="24"/>
          <w:szCs w:val="24"/>
        </w:rPr>
        <w:t xml:space="preserve">Ø 600 mm, L= 6 m, </w:t>
      </w:r>
      <w:proofErr w:type="spellStart"/>
      <w:r w:rsidRPr="004405B8">
        <w:rPr>
          <w:rFonts w:ascii="Arial" w:hAnsi="Arial" w:cs="Arial"/>
          <w:sz w:val="24"/>
          <w:szCs w:val="24"/>
        </w:rPr>
        <w:t>pentru</w:t>
      </w:r>
      <w:proofErr w:type="spellEnd"/>
      <w:r w:rsidRPr="004405B8">
        <w:rPr>
          <w:rFonts w:ascii="Arial" w:hAnsi="Arial" w:cs="Arial"/>
          <w:sz w:val="24"/>
          <w:szCs w:val="24"/>
        </w:rPr>
        <w:t xml:space="preserve"> </w:t>
      </w:r>
      <w:proofErr w:type="spellStart"/>
      <w:r w:rsidRPr="004405B8">
        <w:rPr>
          <w:rFonts w:ascii="Arial" w:hAnsi="Arial" w:cs="Arial"/>
          <w:sz w:val="24"/>
          <w:szCs w:val="24"/>
        </w:rPr>
        <w:t>asigurarea</w:t>
      </w:r>
      <w:proofErr w:type="spellEnd"/>
      <w:r w:rsidRPr="004405B8">
        <w:rPr>
          <w:rFonts w:ascii="Arial" w:hAnsi="Arial" w:cs="Arial"/>
          <w:sz w:val="24"/>
          <w:szCs w:val="24"/>
        </w:rPr>
        <w:t xml:space="preserve"> </w:t>
      </w:r>
      <w:proofErr w:type="spellStart"/>
      <w:r w:rsidRPr="004405B8">
        <w:rPr>
          <w:rFonts w:ascii="Arial" w:hAnsi="Arial" w:cs="Arial"/>
          <w:sz w:val="24"/>
          <w:szCs w:val="24"/>
        </w:rPr>
        <w:t>continuității</w:t>
      </w:r>
      <w:proofErr w:type="spellEnd"/>
      <w:r w:rsidRPr="004405B8">
        <w:rPr>
          <w:rFonts w:ascii="Arial" w:hAnsi="Arial" w:cs="Arial"/>
          <w:sz w:val="24"/>
          <w:szCs w:val="24"/>
        </w:rPr>
        <w:t xml:space="preserve"> </w:t>
      </w:r>
      <w:proofErr w:type="spellStart"/>
      <w:r w:rsidRPr="004405B8">
        <w:rPr>
          <w:rFonts w:ascii="Arial" w:hAnsi="Arial" w:cs="Arial"/>
          <w:sz w:val="24"/>
          <w:szCs w:val="24"/>
        </w:rPr>
        <w:t>scurgerii</w:t>
      </w:r>
      <w:proofErr w:type="spellEnd"/>
      <w:r w:rsidRPr="004405B8">
        <w:rPr>
          <w:rFonts w:ascii="Arial" w:hAnsi="Arial" w:cs="Arial"/>
          <w:sz w:val="24"/>
          <w:szCs w:val="24"/>
        </w:rPr>
        <w:t xml:space="preserve"> </w:t>
      </w:r>
      <w:r w:rsidRPr="004405B8">
        <w:rPr>
          <w:rFonts w:ascii="Arial" w:hAnsi="Arial" w:cs="Arial"/>
          <w:sz w:val="24"/>
          <w:szCs w:val="24"/>
          <w:lang w:val="es-ES"/>
        </w:rPr>
        <w:t xml:space="preserve"> </w:t>
      </w:r>
      <w:proofErr w:type="spellStart"/>
      <w:r w:rsidRPr="004405B8">
        <w:rPr>
          <w:rFonts w:ascii="Arial" w:hAnsi="Arial" w:cs="Arial"/>
          <w:sz w:val="24"/>
          <w:szCs w:val="24"/>
          <w:lang w:val="es-ES"/>
        </w:rPr>
        <w:t>apelor</w:t>
      </w:r>
      <w:proofErr w:type="spellEnd"/>
      <w:r w:rsidRPr="004405B8">
        <w:rPr>
          <w:rFonts w:ascii="Arial" w:hAnsi="Arial" w:cs="Arial"/>
          <w:sz w:val="24"/>
          <w:szCs w:val="24"/>
          <w:lang w:val="es-ES"/>
        </w:rPr>
        <w:t xml:space="preserve"> meteorice </w:t>
      </w:r>
      <w:proofErr w:type="spellStart"/>
      <w:r w:rsidRPr="004405B8">
        <w:rPr>
          <w:rFonts w:ascii="Arial" w:hAnsi="Arial" w:cs="Arial"/>
          <w:sz w:val="24"/>
          <w:szCs w:val="24"/>
          <w:lang w:val="es-ES"/>
        </w:rPr>
        <w:t>prin</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șanturi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și</w:t>
      </w:r>
      <w:proofErr w:type="spellEnd"/>
      <w:r w:rsidRPr="004405B8">
        <w:rPr>
          <w:rFonts w:ascii="Arial" w:hAnsi="Arial" w:cs="Arial"/>
          <w:sz w:val="24"/>
          <w:szCs w:val="24"/>
          <w:lang w:val="es-ES"/>
        </w:rPr>
        <w:t xml:space="preserve"> </w:t>
      </w:r>
      <w:proofErr w:type="spellStart"/>
      <w:r w:rsidRPr="004405B8">
        <w:rPr>
          <w:rFonts w:ascii="Arial" w:hAnsi="Arial" w:cs="Arial"/>
          <w:sz w:val="24"/>
          <w:szCs w:val="24"/>
          <w:lang w:val="es-ES"/>
        </w:rPr>
        <w:t>rigole</w:t>
      </w:r>
      <w:proofErr w:type="spellEnd"/>
      <w:r w:rsidRPr="004405B8">
        <w:rPr>
          <w:rFonts w:ascii="Arial" w:hAnsi="Arial" w:cs="Arial"/>
          <w:sz w:val="24"/>
          <w:szCs w:val="24"/>
        </w:rPr>
        <w:t xml:space="preserve">, </w:t>
      </w:r>
      <w:proofErr w:type="spellStart"/>
      <w:r w:rsidRPr="004405B8">
        <w:rPr>
          <w:rFonts w:ascii="Arial" w:hAnsi="Arial" w:cs="Arial"/>
          <w:sz w:val="24"/>
          <w:szCs w:val="24"/>
        </w:rPr>
        <w:t>poziționat</w:t>
      </w:r>
      <w:proofErr w:type="spellEnd"/>
      <w:r w:rsidRPr="004405B8">
        <w:rPr>
          <w:rFonts w:ascii="Arial" w:hAnsi="Arial" w:cs="Arial"/>
          <w:sz w:val="24"/>
          <w:szCs w:val="24"/>
        </w:rPr>
        <w:t xml:space="preserve"> la km</w:t>
      </w:r>
      <w:r w:rsidRPr="004405B8">
        <w:rPr>
          <w:rFonts w:ascii="Arial" w:hAnsi="Arial" w:cs="Arial"/>
          <w:sz w:val="24"/>
          <w:szCs w:val="24"/>
          <w:lang w:val="es-ES"/>
        </w:rPr>
        <w:t>:</w:t>
      </w:r>
      <w:r w:rsidRPr="004405B8">
        <w:rPr>
          <w:rFonts w:ascii="Arial" w:hAnsi="Arial" w:cs="Arial"/>
          <w:sz w:val="24"/>
          <w:szCs w:val="24"/>
        </w:rPr>
        <w:t xml:space="preserve">  0+005.00.</w:t>
      </w:r>
    </w:p>
    <w:p w:rsidR="004405B8" w:rsidRPr="004405B8" w:rsidRDefault="004405B8" w:rsidP="004405B8">
      <w:pPr>
        <w:spacing w:after="0"/>
        <w:jc w:val="both"/>
        <w:rPr>
          <w:rFonts w:ascii="Arial" w:hAnsi="Arial" w:cs="Arial"/>
          <w:sz w:val="24"/>
          <w:szCs w:val="24"/>
          <w:lang w:val="es-ES"/>
        </w:rPr>
      </w:pPr>
    </w:p>
    <w:p w:rsidR="004405B8" w:rsidRPr="004405B8" w:rsidRDefault="004405B8" w:rsidP="004405B8">
      <w:pPr>
        <w:spacing w:after="0"/>
        <w:ind w:left="-426" w:firstLine="567"/>
        <w:jc w:val="both"/>
        <w:rPr>
          <w:rFonts w:ascii="Arial" w:eastAsia="MS Mincho" w:hAnsi="Arial" w:cs="Arial"/>
          <w:b/>
          <w:sz w:val="24"/>
          <w:szCs w:val="24"/>
          <w:lang w:eastAsia="ja-JP"/>
        </w:rPr>
      </w:pPr>
      <w:r w:rsidRPr="004405B8">
        <w:rPr>
          <w:rFonts w:ascii="Arial" w:hAnsi="Arial" w:cs="Arial"/>
          <w:b/>
          <w:sz w:val="24"/>
          <w:szCs w:val="24"/>
          <w:lang w:val="es-ES"/>
        </w:rPr>
        <w:t>~</w:t>
      </w:r>
      <w:r w:rsidRPr="004405B8">
        <w:rPr>
          <w:rFonts w:ascii="Arial" w:eastAsia="MS Mincho" w:hAnsi="Arial" w:cs="Arial"/>
          <w:b/>
          <w:sz w:val="24"/>
          <w:szCs w:val="24"/>
          <w:lang w:val="ro-RO" w:eastAsia="ja-JP"/>
        </w:rPr>
        <w:t xml:space="preserve"> lucrări în albie</w:t>
      </w:r>
      <w:r w:rsidRPr="004405B8">
        <w:rPr>
          <w:rFonts w:ascii="Arial" w:eastAsia="MS Mincho" w:hAnsi="Arial" w:cs="Arial"/>
          <w:b/>
          <w:sz w:val="24"/>
          <w:szCs w:val="24"/>
          <w:lang w:eastAsia="ja-JP"/>
        </w:rPr>
        <w:t>:</w:t>
      </w:r>
    </w:p>
    <w:p w:rsidR="004405B8" w:rsidRPr="004405B8" w:rsidRDefault="004405B8" w:rsidP="004405B8">
      <w:pPr>
        <w:spacing w:after="0"/>
        <w:ind w:left="-426" w:firstLine="567"/>
        <w:jc w:val="both"/>
        <w:rPr>
          <w:rFonts w:ascii="Arial" w:eastAsia="MS Mincho" w:hAnsi="Arial" w:cs="Arial"/>
          <w:b/>
          <w:sz w:val="24"/>
          <w:szCs w:val="24"/>
          <w:highlight w:val="yellow"/>
          <w:lang w:eastAsia="ja-JP"/>
        </w:rPr>
      </w:pPr>
      <w:r w:rsidRPr="004405B8">
        <w:rPr>
          <w:rFonts w:ascii="Arial" w:eastAsia="MS Mincho" w:hAnsi="Arial" w:cs="Arial"/>
          <w:sz w:val="24"/>
          <w:szCs w:val="24"/>
          <w:lang w:val="ro-RO" w:eastAsia="ja-JP"/>
        </w:rPr>
        <w:t xml:space="preserve"> -zid de sprijin din beton armat,  pe o lungime totală de L= 290 m, cu h=2 m, pe malul stâng al cursului de apă V. Maja, din localitatea Valea Pomilor ( strada Mică), delimitat prin coordonatele topografice Stereo 70</w:t>
      </w:r>
      <w:r w:rsidRPr="004405B8">
        <w:rPr>
          <w:rFonts w:ascii="Arial" w:eastAsia="MS Mincho" w:hAnsi="Arial" w:cs="Arial"/>
          <w:sz w:val="24"/>
          <w:szCs w:val="24"/>
          <w:lang w:eastAsia="ja-JP"/>
        </w:rPr>
        <w:t>: x</w:t>
      </w:r>
      <w:r w:rsidRPr="004405B8">
        <w:rPr>
          <w:rFonts w:ascii="Arial" w:eastAsia="MS Mincho" w:hAnsi="Arial" w:cs="Arial"/>
          <w:sz w:val="24"/>
          <w:szCs w:val="24"/>
          <w:vertAlign w:val="subscript"/>
          <w:lang w:eastAsia="ja-JP"/>
        </w:rPr>
        <w:t>1</w:t>
      </w:r>
      <w:r w:rsidRPr="004405B8">
        <w:rPr>
          <w:rFonts w:ascii="Arial" w:eastAsia="MS Mincho" w:hAnsi="Arial" w:cs="Arial"/>
          <w:sz w:val="24"/>
          <w:szCs w:val="24"/>
          <w:lang w:eastAsia="ja-JP"/>
        </w:rPr>
        <w:t>(E)= 345003.5212</w:t>
      </w:r>
      <w:r w:rsidRPr="004405B8">
        <w:rPr>
          <w:rFonts w:ascii="Arial" w:hAnsi="Arial" w:cs="Arial"/>
          <w:sz w:val="24"/>
          <w:szCs w:val="24"/>
        </w:rPr>
        <w:t>; y</w:t>
      </w:r>
      <w:r w:rsidRPr="004405B8">
        <w:rPr>
          <w:rFonts w:ascii="Arial" w:hAnsi="Arial" w:cs="Arial"/>
          <w:sz w:val="24"/>
          <w:szCs w:val="24"/>
          <w:vertAlign w:val="subscript"/>
        </w:rPr>
        <w:t>1</w:t>
      </w:r>
      <w:r w:rsidRPr="004405B8">
        <w:rPr>
          <w:rFonts w:ascii="Arial" w:hAnsi="Arial" w:cs="Arial"/>
          <w:sz w:val="24"/>
          <w:szCs w:val="24"/>
        </w:rPr>
        <w:t>(N)=</w:t>
      </w:r>
      <w:r w:rsidRPr="004405B8">
        <w:rPr>
          <w:rFonts w:ascii="Arial" w:eastAsia="MS Mincho" w:hAnsi="Arial" w:cs="Arial"/>
          <w:sz w:val="24"/>
          <w:szCs w:val="24"/>
          <w:lang w:val="ro-RO" w:eastAsia="ja-JP"/>
        </w:rPr>
        <w:t xml:space="preserve"> 649004.7252 și </w:t>
      </w:r>
      <w:r w:rsidRPr="004405B8">
        <w:rPr>
          <w:rFonts w:ascii="Arial" w:eastAsia="MS Mincho" w:hAnsi="Arial" w:cs="Arial"/>
          <w:sz w:val="24"/>
          <w:szCs w:val="24"/>
          <w:lang w:eastAsia="ja-JP"/>
        </w:rPr>
        <w:t>x</w:t>
      </w:r>
      <w:r w:rsidRPr="004405B8">
        <w:rPr>
          <w:rFonts w:ascii="Arial" w:eastAsia="MS Mincho" w:hAnsi="Arial" w:cs="Arial"/>
          <w:sz w:val="24"/>
          <w:szCs w:val="24"/>
          <w:vertAlign w:val="subscript"/>
          <w:lang w:eastAsia="ja-JP"/>
        </w:rPr>
        <w:t>2</w:t>
      </w:r>
      <w:r w:rsidRPr="004405B8">
        <w:rPr>
          <w:rFonts w:ascii="Arial" w:eastAsia="MS Mincho" w:hAnsi="Arial" w:cs="Arial"/>
          <w:sz w:val="24"/>
          <w:szCs w:val="24"/>
          <w:lang w:eastAsia="ja-JP"/>
        </w:rPr>
        <w:t>(E)= 345013.0510</w:t>
      </w:r>
      <w:r w:rsidRPr="004405B8">
        <w:rPr>
          <w:rFonts w:ascii="Arial" w:hAnsi="Arial" w:cs="Arial"/>
          <w:sz w:val="24"/>
          <w:szCs w:val="24"/>
        </w:rPr>
        <w:t>; y</w:t>
      </w:r>
      <w:r w:rsidRPr="004405B8">
        <w:rPr>
          <w:rFonts w:ascii="Arial" w:hAnsi="Arial" w:cs="Arial"/>
          <w:sz w:val="24"/>
          <w:szCs w:val="24"/>
          <w:vertAlign w:val="subscript"/>
        </w:rPr>
        <w:t>2</w:t>
      </w:r>
      <w:r w:rsidRPr="004405B8">
        <w:rPr>
          <w:rFonts w:ascii="Arial" w:hAnsi="Arial" w:cs="Arial"/>
          <w:sz w:val="24"/>
          <w:szCs w:val="24"/>
        </w:rPr>
        <w:t>(N)=</w:t>
      </w:r>
      <w:r w:rsidRPr="004405B8">
        <w:rPr>
          <w:rFonts w:ascii="Arial" w:eastAsia="MS Mincho" w:hAnsi="Arial" w:cs="Arial"/>
          <w:sz w:val="24"/>
          <w:szCs w:val="24"/>
          <w:lang w:val="ro-RO" w:eastAsia="ja-JP"/>
        </w:rPr>
        <w:t xml:space="preserve"> 648799.5531.</w:t>
      </w: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5C3BFD" w:rsidRPr="00D266C9" w:rsidRDefault="00666DEF"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r w:rsidR="00345C97"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BB0D05" w:rsidRPr="006A458D">
        <w:rPr>
          <w:rFonts w:ascii="Arial" w:hAnsi="Arial" w:cs="Arial"/>
          <w:bCs/>
          <w:iCs/>
          <w:sz w:val="24"/>
          <w:szCs w:val="24"/>
          <w:lang w:val="ro-RO"/>
        </w:rPr>
        <w:t xml:space="preserve">, vor fi colectate selectiv </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w:t>
      </w:r>
      <w:r w:rsidR="00BD4A0F" w:rsidRPr="005B2F49">
        <w:rPr>
          <w:rFonts w:ascii="Arial" w:hAnsi="Arial" w:cs="Arial"/>
          <w:bCs/>
          <w:noProof/>
          <w:sz w:val="24"/>
          <w:szCs w:val="24"/>
          <w:lang w:val="ro-RO"/>
        </w:rPr>
        <w:lastRenderedPageBreak/>
        <w:t xml:space="preserve">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767A7A" w:rsidRDefault="00767A7A" w:rsidP="00767A7A">
      <w:pPr>
        <w:spacing w:after="0" w:line="240" w:lineRule="auto"/>
        <w:jc w:val="both"/>
        <w:rPr>
          <w:rFonts w:ascii="Arial" w:hAnsi="Arial" w:cs="Arial"/>
          <w:bCs/>
          <w:noProof/>
          <w:sz w:val="24"/>
          <w:szCs w:val="24"/>
          <w:lang w:val="ro-RO"/>
        </w:rPr>
      </w:pPr>
    </w:p>
    <w:p w:rsidR="00767A7A" w:rsidRDefault="00767A7A" w:rsidP="00767A7A">
      <w:pPr>
        <w:spacing w:after="0" w:line="240" w:lineRule="auto"/>
        <w:jc w:val="both"/>
        <w:rPr>
          <w:rFonts w:ascii="Arial" w:hAnsi="Arial" w:cs="Arial"/>
          <w:bCs/>
          <w:noProof/>
          <w:sz w:val="24"/>
          <w:szCs w:val="24"/>
          <w:lang w:val="ro-RO"/>
        </w:rPr>
      </w:pPr>
    </w:p>
    <w:p w:rsidR="00767A7A" w:rsidRPr="0034071C" w:rsidRDefault="00767A7A" w:rsidP="00767A7A">
      <w:pPr>
        <w:spacing w:after="0" w:line="240" w:lineRule="auto"/>
        <w:jc w:val="both"/>
        <w:rPr>
          <w:rFonts w:ascii="Arial" w:hAnsi="Arial" w:cs="Arial"/>
          <w:bCs/>
          <w:noProof/>
          <w:sz w:val="24"/>
          <w:szCs w:val="24"/>
          <w:lang w:val="ro-RO"/>
        </w:rPr>
      </w:pP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lastRenderedPageBreak/>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lastRenderedPageBreak/>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Pr="00C04511"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290D5D">
        <w:rPr>
          <w:rFonts w:ascii="Arial" w:hAnsi="Arial" w:cs="Arial"/>
          <w:sz w:val="24"/>
          <w:szCs w:val="24"/>
          <w:lang w:val="ro-RO"/>
        </w:rPr>
        <w:t>5</w:t>
      </w:r>
      <w:r w:rsidR="00EE7B3C" w:rsidRPr="00E900C0">
        <w:rPr>
          <w:rFonts w:ascii="Arial" w:hAnsi="Arial" w:cs="Arial"/>
          <w:sz w:val="24"/>
          <w:szCs w:val="24"/>
          <w:lang w:val="ro-RO"/>
        </w:rPr>
        <w:t xml:space="preserve"> din </w:t>
      </w:r>
      <w:r w:rsidR="00290D5D">
        <w:rPr>
          <w:rFonts w:ascii="Arial" w:hAnsi="Arial" w:cs="Arial"/>
          <w:sz w:val="24"/>
          <w:szCs w:val="24"/>
          <w:lang w:val="ro-RO"/>
        </w:rPr>
        <w:t>15</w:t>
      </w:r>
      <w:r w:rsidR="00EE7B3C" w:rsidRPr="00E900C0">
        <w:rPr>
          <w:rFonts w:ascii="Arial" w:hAnsi="Arial" w:cs="Arial"/>
          <w:sz w:val="24"/>
          <w:szCs w:val="24"/>
          <w:lang w:val="ro-RO"/>
        </w:rPr>
        <w:t>.0</w:t>
      </w:r>
      <w:r w:rsidR="00290D5D">
        <w:rPr>
          <w:rFonts w:ascii="Arial" w:hAnsi="Arial" w:cs="Arial"/>
          <w:sz w:val="24"/>
          <w:szCs w:val="24"/>
          <w:lang w:val="ro-RO"/>
        </w:rPr>
        <w:t>2</w:t>
      </w:r>
      <w:r w:rsidR="00EE7B3C" w:rsidRPr="00E900C0">
        <w:rPr>
          <w:rFonts w:ascii="Arial" w:hAnsi="Arial" w:cs="Arial"/>
          <w:sz w:val="24"/>
          <w:szCs w:val="24"/>
          <w:lang w:val="ro-RO"/>
        </w:rPr>
        <w:t>.202</w:t>
      </w:r>
      <w:r w:rsidR="00290D5D">
        <w:rPr>
          <w:rFonts w:ascii="Arial" w:hAnsi="Arial" w:cs="Arial"/>
          <w:sz w:val="24"/>
          <w:szCs w:val="24"/>
          <w:lang w:val="ro-RO"/>
        </w:rPr>
        <w:t>1</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290D5D">
        <w:rPr>
          <w:rFonts w:ascii="Arial" w:hAnsi="Arial" w:cs="Arial"/>
          <w:sz w:val="24"/>
          <w:szCs w:val="24"/>
          <w:lang w:val="ro-RO"/>
        </w:rPr>
        <w:t>Șamșud</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drumurile comunale, respectiv străzile ce fac obiectul prezentei documentații, se află în domeniul public </w:t>
      </w:r>
      <w:r w:rsidR="00482216" w:rsidRPr="00E900C0">
        <w:rPr>
          <w:rFonts w:ascii="Arial" w:hAnsi="Arial" w:cs="Arial"/>
          <w:sz w:val="24"/>
          <w:szCs w:val="24"/>
          <w:lang w:val="ro-RO"/>
        </w:rPr>
        <w:t>a</w:t>
      </w:r>
      <w:r w:rsidR="001D4AE4" w:rsidRPr="00E900C0">
        <w:rPr>
          <w:rFonts w:ascii="Arial" w:hAnsi="Arial" w:cs="Arial"/>
          <w:sz w:val="24"/>
          <w:szCs w:val="24"/>
          <w:lang w:val="ro-RO"/>
        </w:rPr>
        <w:t xml:space="preserve"> comunei </w:t>
      </w:r>
      <w:r w:rsidR="00290D5D">
        <w:rPr>
          <w:rFonts w:ascii="Arial" w:hAnsi="Arial" w:cs="Arial"/>
          <w:sz w:val="24"/>
          <w:szCs w:val="24"/>
          <w:lang w:val="ro-RO"/>
        </w:rPr>
        <w:t>Șamșud</w:t>
      </w:r>
      <w:r w:rsidR="001D4AE4" w:rsidRPr="00E900C0">
        <w:rPr>
          <w:rFonts w:ascii="Arial" w:hAnsi="Arial" w:cs="Arial"/>
          <w:sz w:val="24"/>
          <w:szCs w:val="24"/>
          <w:lang w:val="ro-RO"/>
        </w:rPr>
        <w:t>;</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lastRenderedPageBreak/>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Pr="009B7304" w:rsidRDefault="00290D5D" w:rsidP="004E6183">
      <w:pPr>
        <w:spacing w:after="0" w:line="240" w:lineRule="auto"/>
        <w:ind w:firstLine="720"/>
        <w:jc w:val="both"/>
        <w:rPr>
          <w:rFonts w:ascii="Arial" w:hAnsi="Arial" w:cs="Arial"/>
          <w:noProof/>
          <w:sz w:val="24"/>
          <w:szCs w:val="24"/>
          <w:lang w:val="ro-RO"/>
        </w:rPr>
      </w:pPr>
    </w:p>
    <w:p w:rsidR="00290D5D" w:rsidRPr="00290D5D" w:rsidRDefault="00290D5D" w:rsidP="00290D5D">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290D5D" w:rsidRPr="00290D5D" w:rsidRDefault="00290D5D" w:rsidP="00290D5D">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C71D2E"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C71D2E">
        <w:rPr>
          <w:rFonts w:ascii="Arial" w:eastAsia="Times New Roman" w:hAnsi="Arial" w:cs="Arial"/>
          <w:sz w:val="24"/>
          <w:szCs w:val="24"/>
          <w:u w:val="single"/>
          <w:lang w:val="ro-RO"/>
        </w:rPr>
        <w:t>Localizarea proiectului:</w:t>
      </w:r>
    </w:p>
    <w:p w:rsidR="00290D5D" w:rsidRPr="00290D5D" w:rsidRDefault="008D3D74" w:rsidP="00290D5D">
      <w:pPr>
        <w:spacing w:after="0"/>
        <w:jc w:val="both"/>
        <w:rPr>
          <w:rFonts w:ascii="Arial" w:hAnsi="Arial" w:cs="Arial"/>
          <w:sz w:val="24"/>
          <w:szCs w:val="24"/>
          <w:lang w:val="ro-RO"/>
        </w:rPr>
      </w:pPr>
      <w:r w:rsidRPr="00290D5D">
        <w:rPr>
          <w:rFonts w:ascii="Arial" w:hAnsi="Arial" w:cs="Arial"/>
          <w:b/>
          <w:noProof/>
          <w:sz w:val="24"/>
          <w:szCs w:val="24"/>
          <w:lang w:val="ro-RO"/>
        </w:rPr>
        <w:t>Amplasament:</w:t>
      </w:r>
      <w:r w:rsidRPr="00290D5D">
        <w:rPr>
          <w:rFonts w:ascii="Arial" w:hAnsi="Arial" w:cs="Arial"/>
          <w:noProof/>
          <w:sz w:val="24"/>
          <w:szCs w:val="24"/>
          <w:lang w:val="ro-RO"/>
        </w:rPr>
        <w:t xml:space="preserve"> </w:t>
      </w:r>
      <w:r w:rsidR="00290D5D" w:rsidRPr="00290D5D">
        <w:rPr>
          <w:rFonts w:ascii="Arial" w:hAnsi="Arial" w:cs="Arial"/>
          <w:sz w:val="24"/>
          <w:szCs w:val="24"/>
          <w:lang w:val="pt-BR"/>
        </w:rPr>
        <w:t xml:space="preserve">domeniul public, situat în intravilanul comunei </w:t>
      </w:r>
      <w:r w:rsidR="00290D5D" w:rsidRPr="00290D5D">
        <w:rPr>
          <w:rFonts w:ascii="Arial" w:hAnsi="Arial" w:cs="Arial"/>
          <w:sz w:val="24"/>
          <w:szCs w:val="24"/>
          <w:lang w:val="ro-RO"/>
        </w:rPr>
        <w:t>Șamșud, din</w:t>
      </w:r>
      <w:r w:rsidR="00290D5D" w:rsidRPr="00290D5D">
        <w:rPr>
          <w:rFonts w:ascii="Arial" w:hAnsi="Arial" w:cs="Arial"/>
          <w:sz w:val="24"/>
          <w:szCs w:val="24"/>
          <w:lang w:val="pt-BR"/>
        </w:rPr>
        <w:t xml:space="preserve"> județul Sălaj,  pe traseele actuale ale străzilor din localitatea</w:t>
      </w:r>
      <w:r w:rsidR="00290D5D" w:rsidRPr="00290D5D">
        <w:rPr>
          <w:rFonts w:ascii="Arial" w:hAnsi="Arial" w:cs="Arial"/>
          <w:sz w:val="24"/>
          <w:szCs w:val="24"/>
          <w:lang w:val="ro-RO"/>
        </w:rPr>
        <w:t xml:space="preserve"> Șamșud</w:t>
      </w:r>
      <w:r w:rsidR="00290D5D" w:rsidRPr="00290D5D">
        <w:rPr>
          <w:rFonts w:ascii="Arial" w:hAnsi="Arial" w:cs="Arial"/>
          <w:sz w:val="24"/>
          <w:szCs w:val="24"/>
        </w:rPr>
        <w:t xml:space="preserve">: str. </w:t>
      </w:r>
      <w:proofErr w:type="spellStart"/>
      <w:r w:rsidR="00290D5D" w:rsidRPr="00290D5D">
        <w:rPr>
          <w:rFonts w:ascii="Arial" w:hAnsi="Arial" w:cs="Arial"/>
          <w:sz w:val="24"/>
          <w:szCs w:val="24"/>
        </w:rPr>
        <w:t>Bisericii</w:t>
      </w:r>
      <w:proofErr w:type="spellEnd"/>
      <w:r w:rsidR="00290D5D" w:rsidRPr="00290D5D">
        <w:rPr>
          <w:rFonts w:ascii="Arial" w:hAnsi="Arial" w:cs="Arial"/>
          <w:sz w:val="24"/>
          <w:szCs w:val="24"/>
        </w:rPr>
        <w:t xml:space="preserve">, str. Mare, str. </w:t>
      </w:r>
      <w:r w:rsidR="00290D5D" w:rsidRPr="00290D5D">
        <w:rPr>
          <w:rFonts w:ascii="Arial" w:hAnsi="Arial" w:cs="Arial"/>
          <w:sz w:val="24"/>
          <w:szCs w:val="24"/>
          <w:lang w:val="ro-RO"/>
        </w:rPr>
        <w:t xml:space="preserve">Mare </w:t>
      </w:r>
      <w:r w:rsidR="00290D5D" w:rsidRPr="00290D5D">
        <w:rPr>
          <w:rFonts w:ascii="Arial" w:hAnsi="Arial" w:cs="Arial"/>
          <w:sz w:val="24"/>
          <w:szCs w:val="24"/>
        </w:rPr>
        <w:t xml:space="preserve">- </w:t>
      </w:r>
      <w:proofErr w:type="spellStart"/>
      <w:r w:rsidR="00290D5D" w:rsidRPr="00290D5D">
        <w:rPr>
          <w:rFonts w:ascii="Arial" w:hAnsi="Arial" w:cs="Arial"/>
          <w:sz w:val="24"/>
          <w:szCs w:val="24"/>
        </w:rPr>
        <w:t>tronson</w:t>
      </w:r>
      <w:proofErr w:type="spellEnd"/>
      <w:r w:rsidR="00290D5D" w:rsidRPr="00290D5D">
        <w:rPr>
          <w:rFonts w:ascii="Arial" w:hAnsi="Arial" w:cs="Arial"/>
          <w:sz w:val="24"/>
          <w:szCs w:val="24"/>
        </w:rPr>
        <w:t xml:space="preserve"> 2</w:t>
      </w:r>
      <w:r w:rsidR="00290D5D" w:rsidRPr="00290D5D">
        <w:rPr>
          <w:rFonts w:ascii="Arial" w:hAnsi="Arial" w:cs="Arial"/>
          <w:sz w:val="24"/>
          <w:szCs w:val="24"/>
          <w:lang w:val="ro-RO"/>
        </w:rPr>
        <w:t xml:space="preserve">, </w:t>
      </w:r>
      <w:r w:rsidR="00290D5D" w:rsidRPr="00290D5D">
        <w:rPr>
          <w:rFonts w:ascii="Arial" w:hAnsi="Arial" w:cs="Arial"/>
          <w:sz w:val="24"/>
          <w:szCs w:val="24"/>
        </w:rPr>
        <w:t xml:space="preserve">str. </w:t>
      </w:r>
      <w:proofErr w:type="spellStart"/>
      <w:r w:rsidR="00290D5D" w:rsidRPr="00290D5D">
        <w:rPr>
          <w:rFonts w:ascii="Arial" w:hAnsi="Arial" w:cs="Arial"/>
          <w:sz w:val="24"/>
          <w:szCs w:val="24"/>
        </w:rPr>
        <w:t>Cimitir</w:t>
      </w:r>
      <w:proofErr w:type="spellEnd"/>
      <w:r w:rsidR="00290D5D" w:rsidRPr="00290D5D">
        <w:rPr>
          <w:rFonts w:ascii="Arial" w:hAnsi="Arial" w:cs="Arial"/>
          <w:sz w:val="24"/>
          <w:szCs w:val="24"/>
        </w:rPr>
        <w:t xml:space="preserve">, str. </w:t>
      </w:r>
      <w:proofErr w:type="spellStart"/>
      <w:r w:rsidR="00290D5D" w:rsidRPr="00290D5D">
        <w:rPr>
          <w:rFonts w:ascii="Arial" w:hAnsi="Arial" w:cs="Arial"/>
          <w:sz w:val="24"/>
          <w:szCs w:val="24"/>
        </w:rPr>
        <w:t>Kandia</w:t>
      </w:r>
      <w:proofErr w:type="spellEnd"/>
      <w:r w:rsidR="00290D5D" w:rsidRPr="00290D5D">
        <w:rPr>
          <w:rFonts w:ascii="Arial" w:hAnsi="Arial" w:cs="Arial"/>
          <w:sz w:val="24"/>
          <w:szCs w:val="24"/>
        </w:rPr>
        <w:t xml:space="preserve">, str. </w:t>
      </w:r>
      <w:proofErr w:type="spellStart"/>
      <w:r w:rsidR="00290D5D" w:rsidRPr="00290D5D">
        <w:rPr>
          <w:rFonts w:ascii="Arial" w:hAnsi="Arial" w:cs="Arial"/>
          <w:sz w:val="24"/>
          <w:szCs w:val="24"/>
        </w:rPr>
        <w:t>Kandia</w:t>
      </w:r>
      <w:proofErr w:type="spellEnd"/>
      <w:r w:rsidR="00290D5D" w:rsidRPr="00290D5D">
        <w:rPr>
          <w:rFonts w:ascii="Arial" w:hAnsi="Arial" w:cs="Arial"/>
          <w:sz w:val="24"/>
          <w:szCs w:val="24"/>
        </w:rPr>
        <w:t xml:space="preserve"> - </w:t>
      </w:r>
      <w:proofErr w:type="spellStart"/>
      <w:r w:rsidR="00290D5D" w:rsidRPr="00290D5D">
        <w:rPr>
          <w:rFonts w:ascii="Arial" w:hAnsi="Arial" w:cs="Arial"/>
          <w:sz w:val="24"/>
          <w:szCs w:val="24"/>
        </w:rPr>
        <w:t>tronson</w:t>
      </w:r>
      <w:proofErr w:type="spellEnd"/>
      <w:r w:rsidR="00290D5D" w:rsidRPr="00290D5D">
        <w:rPr>
          <w:rFonts w:ascii="Arial" w:hAnsi="Arial" w:cs="Arial"/>
          <w:sz w:val="24"/>
          <w:szCs w:val="24"/>
        </w:rPr>
        <w:t xml:space="preserve"> 2</w:t>
      </w:r>
      <w:r w:rsidR="00290D5D" w:rsidRPr="00290D5D">
        <w:rPr>
          <w:rFonts w:ascii="Arial" w:hAnsi="Arial" w:cs="Arial"/>
          <w:sz w:val="24"/>
          <w:szCs w:val="24"/>
          <w:lang w:val="ro-RO"/>
        </w:rPr>
        <w:t xml:space="preserve">, </w:t>
      </w:r>
      <w:r w:rsidR="00290D5D" w:rsidRPr="00290D5D">
        <w:rPr>
          <w:rFonts w:ascii="Arial" w:hAnsi="Arial" w:cs="Arial"/>
          <w:sz w:val="24"/>
          <w:szCs w:val="24"/>
        </w:rPr>
        <w:t xml:space="preserve">str. Colonia </w:t>
      </w:r>
      <w:proofErr w:type="spellStart"/>
      <w:r w:rsidR="00290D5D" w:rsidRPr="00290D5D">
        <w:rPr>
          <w:rFonts w:ascii="Arial" w:hAnsi="Arial" w:cs="Arial"/>
          <w:sz w:val="24"/>
          <w:szCs w:val="24"/>
        </w:rPr>
        <w:t>Țigani</w:t>
      </w:r>
      <w:proofErr w:type="spellEnd"/>
      <w:r w:rsidR="00290D5D" w:rsidRPr="00290D5D">
        <w:rPr>
          <w:rFonts w:ascii="Arial" w:hAnsi="Arial" w:cs="Arial"/>
          <w:sz w:val="24"/>
          <w:szCs w:val="24"/>
        </w:rPr>
        <w:t xml:space="preserve"> </w:t>
      </w:r>
      <w:r w:rsidR="00290D5D" w:rsidRPr="00290D5D">
        <w:rPr>
          <w:rFonts w:ascii="Arial" w:hAnsi="Arial" w:cs="Arial"/>
          <w:sz w:val="24"/>
          <w:szCs w:val="24"/>
          <w:lang w:val="ro-RO"/>
        </w:rPr>
        <w:t>și</w:t>
      </w:r>
      <w:r w:rsidR="00290D5D" w:rsidRPr="00290D5D">
        <w:rPr>
          <w:rFonts w:ascii="Arial" w:hAnsi="Arial" w:cs="Arial"/>
          <w:sz w:val="24"/>
          <w:szCs w:val="24"/>
        </w:rPr>
        <w:t xml:space="preserve"> </w:t>
      </w:r>
      <w:r w:rsidR="00290D5D" w:rsidRPr="00290D5D">
        <w:rPr>
          <w:rFonts w:ascii="Arial" w:hAnsi="Arial" w:cs="Arial"/>
          <w:sz w:val="24"/>
          <w:szCs w:val="24"/>
          <w:lang w:val="pt-BR"/>
        </w:rPr>
        <w:t>din localitatea</w:t>
      </w:r>
      <w:r w:rsidR="00290D5D" w:rsidRPr="00290D5D">
        <w:rPr>
          <w:rFonts w:ascii="Arial" w:hAnsi="Arial" w:cs="Arial"/>
          <w:sz w:val="24"/>
          <w:szCs w:val="24"/>
          <w:lang w:val="ro-RO"/>
        </w:rPr>
        <w:t xml:space="preserve"> Valea </w:t>
      </w:r>
      <w:r w:rsidR="00290D5D" w:rsidRPr="00290D5D">
        <w:rPr>
          <w:rFonts w:ascii="Arial" w:hAnsi="Arial" w:cs="Arial"/>
          <w:sz w:val="24"/>
          <w:szCs w:val="24"/>
          <w:lang w:val="ro-RO"/>
        </w:rPr>
        <w:lastRenderedPageBreak/>
        <w:t>Pomilor</w:t>
      </w:r>
      <w:r w:rsidR="00290D5D" w:rsidRPr="00290D5D">
        <w:rPr>
          <w:rFonts w:ascii="Arial" w:hAnsi="Arial" w:cs="Arial"/>
          <w:sz w:val="24"/>
          <w:szCs w:val="24"/>
        </w:rPr>
        <w:t>:</w:t>
      </w:r>
      <w:r w:rsidR="00290D5D" w:rsidRPr="00290D5D">
        <w:rPr>
          <w:rFonts w:ascii="Arial" w:hAnsi="Arial" w:cs="Arial"/>
          <w:sz w:val="24"/>
          <w:szCs w:val="24"/>
          <w:lang w:val="ro-RO"/>
        </w:rPr>
        <w:t xml:space="preserve"> </w:t>
      </w:r>
      <w:proofErr w:type="spellStart"/>
      <w:r w:rsidR="00290D5D" w:rsidRPr="00290D5D">
        <w:rPr>
          <w:rFonts w:ascii="Arial" w:hAnsi="Arial" w:cs="Arial"/>
          <w:sz w:val="24"/>
          <w:szCs w:val="24"/>
          <w:lang w:val="es-ES"/>
        </w:rPr>
        <w:t>str</w:t>
      </w:r>
      <w:proofErr w:type="spellEnd"/>
      <w:r w:rsidR="00290D5D" w:rsidRPr="00290D5D">
        <w:rPr>
          <w:rFonts w:ascii="Arial" w:hAnsi="Arial" w:cs="Arial"/>
          <w:sz w:val="24"/>
          <w:szCs w:val="24"/>
          <w:lang w:val="es-ES"/>
        </w:rPr>
        <w:t xml:space="preserve">. </w:t>
      </w:r>
      <w:proofErr w:type="spellStart"/>
      <w:r w:rsidR="00290D5D" w:rsidRPr="00290D5D">
        <w:rPr>
          <w:rFonts w:ascii="Arial" w:hAnsi="Arial" w:cs="Arial"/>
          <w:sz w:val="24"/>
          <w:szCs w:val="24"/>
          <w:lang w:val="es-ES"/>
        </w:rPr>
        <w:t>Mică</w:t>
      </w:r>
      <w:proofErr w:type="spellEnd"/>
      <w:r w:rsidR="00290D5D" w:rsidRPr="00290D5D">
        <w:rPr>
          <w:rFonts w:ascii="Arial" w:hAnsi="Arial" w:cs="Arial"/>
          <w:sz w:val="24"/>
          <w:szCs w:val="24"/>
        </w:rPr>
        <w:t xml:space="preserve">, </w:t>
      </w:r>
      <w:proofErr w:type="spellStart"/>
      <w:r w:rsidR="00290D5D" w:rsidRPr="00290D5D">
        <w:rPr>
          <w:rFonts w:ascii="Arial" w:hAnsi="Arial" w:cs="Arial"/>
          <w:sz w:val="24"/>
          <w:szCs w:val="24"/>
          <w:lang w:val="es-ES"/>
        </w:rPr>
        <w:t>str</w:t>
      </w:r>
      <w:proofErr w:type="spellEnd"/>
      <w:r w:rsidR="00290D5D" w:rsidRPr="00290D5D">
        <w:rPr>
          <w:rFonts w:ascii="Arial" w:hAnsi="Arial" w:cs="Arial"/>
          <w:sz w:val="24"/>
          <w:szCs w:val="24"/>
          <w:lang w:val="es-ES"/>
        </w:rPr>
        <w:t xml:space="preserve">. </w:t>
      </w:r>
      <w:proofErr w:type="spellStart"/>
      <w:r w:rsidR="00290D5D" w:rsidRPr="00290D5D">
        <w:rPr>
          <w:rFonts w:ascii="Arial" w:hAnsi="Arial" w:cs="Arial"/>
          <w:sz w:val="24"/>
          <w:szCs w:val="24"/>
        </w:rPr>
        <w:t>Cimitir</w:t>
      </w:r>
      <w:proofErr w:type="spellEnd"/>
      <w:r w:rsidR="00290D5D" w:rsidRPr="00290D5D">
        <w:rPr>
          <w:rFonts w:ascii="Arial" w:hAnsi="Arial" w:cs="Arial"/>
          <w:sz w:val="24"/>
          <w:szCs w:val="24"/>
        </w:rPr>
        <w:t xml:space="preserve">, </w:t>
      </w:r>
      <w:proofErr w:type="spellStart"/>
      <w:r w:rsidR="00290D5D" w:rsidRPr="00290D5D">
        <w:rPr>
          <w:rFonts w:ascii="Arial" w:hAnsi="Arial" w:cs="Arial"/>
          <w:sz w:val="24"/>
          <w:szCs w:val="24"/>
          <w:lang w:val="es-ES"/>
        </w:rPr>
        <w:t>str</w:t>
      </w:r>
      <w:proofErr w:type="spellEnd"/>
      <w:r w:rsidR="00290D5D" w:rsidRPr="00290D5D">
        <w:rPr>
          <w:rFonts w:ascii="Arial" w:hAnsi="Arial" w:cs="Arial"/>
          <w:sz w:val="24"/>
          <w:szCs w:val="24"/>
          <w:lang w:val="es-ES"/>
        </w:rPr>
        <w:t xml:space="preserve">. </w:t>
      </w:r>
      <w:proofErr w:type="spellStart"/>
      <w:r w:rsidR="00290D5D" w:rsidRPr="00290D5D">
        <w:rPr>
          <w:rFonts w:ascii="Arial" w:hAnsi="Arial" w:cs="Arial"/>
          <w:sz w:val="24"/>
          <w:szCs w:val="24"/>
        </w:rPr>
        <w:t>Felszeg</w:t>
      </w:r>
      <w:proofErr w:type="spellEnd"/>
      <w:r w:rsidR="00290D5D" w:rsidRPr="00290D5D">
        <w:rPr>
          <w:rFonts w:ascii="Arial" w:hAnsi="Arial" w:cs="Arial"/>
          <w:sz w:val="24"/>
          <w:szCs w:val="24"/>
        </w:rPr>
        <w:t xml:space="preserve"> –</w:t>
      </w:r>
      <w:proofErr w:type="spellStart"/>
      <w:r w:rsidR="00290D5D" w:rsidRPr="00290D5D">
        <w:rPr>
          <w:rFonts w:ascii="Arial" w:hAnsi="Arial" w:cs="Arial"/>
          <w:sz w:val="24"/>
          <w:szCs w:val="24"/>
        </w:rPr>
        <w:t>tronson</w:t>
      </w:r>
      <w:proofErr w:type="spellEnd"/>
      <w:r w:rsidR="00290D5D" w:rsidRPr="00290D5D">
        <w:rPr>
          <w:rFonts w:ascii="Arial" w:hAnsi="Arial" w:cs="Arial"/>
          <w:sz w:val="24"/>
          <w:szCs w:val="24"/>
        </w:rPr>
        <w:t xml:space="preserve"> 1, </w:t>
      </w:r>
      <w:proofErr w:type="spellStart"/>
      <w:r w:rsidR="00290D5D" w:rsidRPr="00290D5D">
        <w:rPr>
          <w:rFonts w:ascii="Arial" w:hAnsi="Arial" w:cs="Arial"/>
          <w:sz w:val="24"/>
          <w:szCs w:val="24"/>
          <w:lang w:val="es-ES"/>
        </w:rPr>
        <w:t>str</w:t>
      </w:r>
      <w:proofErr w:type="spellEnd"/>
      <w:r w:rsidR="00290D5D" w:rsidRPr="00290D5D">
        <w:rPr>
          <w:rFonts w:ascii="Arial" w:hAnsi="Arial" w:cs="Arial"/>
          <w:sz w:val="24"/>
          <w:szCs w:val="24"/>
          <w:lang w:val="es-ES"/>
        </w:rPr>
        <w:t xml:space="preserve">. </w:t>
      </w:r>
      <w:proofErr w:type="spellStart"/>
      <w:r w:rsidR="00290D5D" w:rsidRPr="00290D5D">
        <w:rPr>
          <w:rFonts w:ascii="Arial" w:hAnsi="Arial" w:cs="Arial"/>
          <w:sz w:val="24"/>
          <w:szCs w:val="24"/>
        </w:rPr>
        <w:t>Furdo</w:t>
      </w:r>
      <w:proofErr w:type="spellEnd"/>
      <w:r w:rsidR="00290D5D" w:rsidRPr="00290D5D">
        <w:rPr>
          <w:rFonts w:ascii="Arial" w:hAnsi="Arial" w:cs="Arial"/>
          <w:sz w:val="24"/>
          <w:szCs w:val="24"/>
        </w:rPr>
        <w:t xml:space="preserve">, </w:t>
      </w:r>
      <w:proofErr w:type="spellStart"/>
      <w:r w:rsidR="00290D5D" w:rsidRPr="00290D5D">
        <w:rPr>
          <w:rFonts w:ascii="Arial" w:hAnsi="Arial" w:cs="Arial"/>
          <w:sz w:val="24"/>
          <w:szCs w:val="24"/>
          <w:lang w:val="es-ES"/>
        </w:rPr>
        <w:t>str</w:t>
      </w:r>
      <w:proofErr w:type="spellEnd"/>
      <w:r w:rsidR="00290D5D" w:rsidRPr="00290D5D">
        <w:rPr>
          <w:rFonts w:ascii="Arial" w:hAnsi="Arial" w:cs="Arial"/>
          <w:sz w:val="24"/>
          <w:szCs w:val="24"/>
          <w:lang w:val="es-ES"/>
        </w:rPr>
        <w:t xml:space="preserve">. </w:t>
      </w:r>
      <w:proofErr w:type="spellStart"/>
      <w:r w:rsidR="00290D5D" w:rsidRPr="00290D5D">
        <w:rPr>
          <w:rFonts w:ascii="Arial" w:hAnsi="Arial" w:cs="Arial"/>
          <w:sz w:val="24"/>
          <w:szCs w:val="24"/>
        </w:rPr>
        <w:t>Zsak</w:t>
      </w:r>
      <w:proofErr w:type="spellEnd"/>
      <w:r w:rsidR="00290D5D" w:rsidRPr="00290D5D">
        <w:rPr>
          <w:rFonts w:ascii="Arial" w:hAnsi="Arial" w:cs="Arial"/>
          <w:sz w:val="24"/>
          <w:szCs w:val="24"/>
          <w:lang w:val="ro-RO"/>
        </w:rPr>
        <w:t>;</w:t>
      </w:r>
      <w:r w:rsidR="00290D5D" w:rsidRPr="00290D5D">
        <w:rPr>
          <w:rFonts w:ascii="Arial" w:hAnsi="Arial" w:cs="Arial"/>
          <w:sz w:val="24"/>
          <w:szCs w:val="24"/>
          <w:lang w:val="pt-BR"/>
        </w:rPr>
        <w:t xml:space="preserve"> b.h. Someș –Crasna, cursuri de apă</w:t>
      </w:r>
      <w:r w:rsidR="00290D5D" w:rsidRPr="00290D5D">
        <w:rPr>
          <w:rFonts w:ascii="Arial" w:hAnsi="Arial" w:cs="Arial"/>
          <w:sz w:val="24"/>
          <w:szCs w:val="24"/>
          <w:lang w:val="it-IT"/>
        </w:rPr>
        <w:t>:</w:t>
      </w:r>
      <w:r w:rsidR="00290D5D" w:rsidRPr="00290D5D">
        <w:rPr>
          <w:rFonts w:ascii="Arial" w:hAnsi="Arial" w:cs="Arial"/>
          <w:sz w:val="24"/>
          <w:szCs w:val="24"/>
          <w:lang w:val="pt-BR"/>
        </w:rPr>
        <w:t xml:space="preserve"> v. </w:t>
      </w:r>
      <w:r w:rsidR="00290D5D" w:rsidRPr="00290D5D">
        <w:rPr>
          <w:rFonts w:ascii="Arial" w:hAnsi="Arial" w:cs="Arial"/>
          <w:bCs/>
          <w:sz w:val="24"/>
          <w:szCs w:val="24"/>
          <w:shd w:val="clear" w:color="auto" w:fill="FFFFFF"/>
          <w:lang w:val="ro-RO"/>
        </w:rPr>
        <w:t>Maja</w:t>
      </w:r>
      <w:r w:rsidR="00290D5D" w:rsidRPr="00290D5D">
        <w:rPr>
          <w:rFonts w:ascii="Arial" w:hAnsi="Arial" w:cs="Arial"/>
          <w:sz w:val="24"/>
          <w:szCs w:val="24"/>
          <w:lang w:val="pt-BR"/>
        </w:rPr>
        <w:t xml:space="preserve"> (cod cadastral</w:t>
      </w:r>
      <w:r w:rsidR="00290D5D" w:rsidRPr="00290D5D">
        <w:rPr>
          <w:rFonts w:ascii="Arial" w:hAnsi="Arial" w:cs="Arial"/>
          <w:sz w:val="24"/>
          <w:szCs w:val="24"/>
          <w:lang w:val="it-IT"/>
        </w:rPr>
        <w:t xml:space="preserve">: </w:t>
      </w:r>
      <w:r w:rsidR="00290D5D" w:rsidRPr="00290D5D">
        <w:rPr>
          <w:rFonts w:ascii="Arial" w:hAnsi="Arial" w:cs="Arial"/>
          <w:sz w:val="24"/>
          <w:szCs w:val="24"/>
          <w:lang w:val="ro-RO"/>
        </w:rPr>
        <w:t xml:space="preserve">II-2.020.00.00.00.0) </w:t>
      </w:r>
      <w:r w:rsidR="00290D5D" w:rsidRPr="00290D5D">
        <w:rPr>
          <w:rFonts w:ascii="Arial" w:hAnsi="Arial" w:cs="Arial"/>
          <w:sz w:val="24"/>
          <w:szCs w:val="24"/>
          <w:lang w:val="pt-BR"/>
        </w:rPr>
        <w:t xml:space="preserve">și </w:t>
      </w:r>
      <w:r w:rsidR="00290D5D" w:rsidRPr="00290D5D">
        <w:rPr>
          <w:rFonts w:ascii="Arial" w:hAnsi="Arial" w:cs="Arial"/>
          <w:bCs/>
          <w:sz w:val="24"/>
          <w:szCs w:val="24"/>
          <w:shd w:val="clear" w:color="auto" w:fill="FFFFFF"/>
          <w:lang w:val="ro-RO"/>
        </w:rPr>
        <w:t>Valea Pustie</w:t>
      </w:r>
      <w:r w:rsidR="00290D5D" w:rsidRPr="00290D5D">
        <w:rPr>
          <w:rFonts w:ascii="Arial" w:hAnsi="Arial" w:cs="Arial"/>
          <w:sz w:val="24"/>
          <w:szCs w:val="24"/>
          <w:lang w:val="ro-RO"/>
        </w:rPr>
        <w:t xml:space="preserve"> (cod cadastral</w:t>
      </w:r>
      <w:r w:rsidR="00290D5D" w:rsidRPr="00290D5D">
        <w:rPr>
          <w:rFonts w:ascii="Arial" w:hAnsi="Arial" w:cs="Arial"/>
          <w:sz w:val="24"/>
          <w:szCs w:val="24"/>
          <w:lang w:val="it-IT"/>
        </w:rPr>
        <w:t xml:space="preserve">: </w:t>
      </w:r>
      <w:r w:rsidR="00290D5D" w:rsidRPr="00290D5D">
        <w:rPr>
          <w:rFonts w:ascii="Arial" w:hAnsi="Arial" w:cs="Arial"/>
          <w:sz w:val="24"/>
          <w:szCs w:val="24"/>
          <w:lang w:val="ro-RO"/>
        </w:rPr>
        <w:t>II-2.020.01.00.00.0)</w:t>
      </w:r>
      <w:r w:rsidR="00290D5D" w:rsidRPr="00290D5D">
        <w:rPr>
          <w:rFonts w:ascii="Arial" w:hAnsi="Arial" w:cs="Arial"/>
          <w:sz w:val="24"/>
          <w:szCs w:val="24"/>
          <w:lang w:val="pt-BR"/>
        </w:rPr>
        <w:t>;</w:t>
      </w:r>
    </w:p>
    <w:p w:rsidR="00290D5D" w:rsidRPr="00290D5D" w:rsidRDefault="00290D5D" w:rsidP="00290D5D">
      <w:pPr>
        <w:widowControl w:val="0"/>
        <w:spacing w:after="0"/>
        <w:jc w:val="both"/>
        <w:rPr>
          <w:rFonts w:ascii="Arial" w:hAnsi="Arial" w:cs="Arial"/>
          <w:color w:val="FF0000"/>
          <w:sz w:val="24"/>
          <w:szCs w:val="24"/>
          <w:lang w:val="ro-RO"/>
        </w:rPr>
      </w:pPr>
      <w:r w:rsidRPr="00290D5D">
        <w:rPr>
          <w:rFonts w:ascii="Arial" w:hAnsi="Arial" w:cs="Arial"/>
          <w:b/>
          <w:sz w:val="24"/>
          <w:szCs w:val="24"/>
          <w:lang w:val="ro-RO"/>
        </w:rPr>
        <w:t>C</w:t>
      </w:r>
      <w:r w:rsidRPr="00290D5D">
        <w:rPr>
          <w:rFonts w:ascii="Arial" w:hAnsi="Arial" w:cs="Arial"/>
          <w:b/>
          <w:sz w:val="24"/>
          <w:szCs w:val="24"/>
          <w:lang w:val="it-IT"/>
        </w:rPr>
        <w:t>orp de apă de suprafață</w:t>
      </w:r>
      <w:r w:rsidRPr="00290D5D">
        <w:rPr>
          <w:rFonts w:ascii="Arial" w:hAnsi="Arial" w:cs="Arial"/>
          <w:sz w:val="24"/>
          <w:szCs w:val="24"/>
          <w:lang w:val="it-IT"/>
        </w:rPr>
        <w:t>:</w:t>
      </w:r>
      <w:r w:rsidRPr="00290D5D">
        <w:rPr>
          <w:rFonts w:ascii="Arial" w:hAnsi="Arial" w:cs="Arial"/>
          <w:sz w:val="24"/>
          <w:szCs w:val="24"/>
          <w:shd w:val="clear" w:color="auto" w:fill="FFFFFF"/>
          <w:lang w:val="it-IT"/>
        </w:rPr>
        <w:t xml:space="preserve"> </w:t>
      </w:r>
      <w:r w:rsidRPr="00290D5D">
        <w:rPr>
          <w:rFonts w:ascii="Arial" w:hAnsi="Arial" w:cs="Arial"/>
          <w:color w:val="333333"/>
          <w:sz w:val="24"/>
          <w:szCs w:val="24"/>
          <w:shd w:val="clear" w:color="auto" w:fill="FFFFFF"/>
          <w:lang w:val="ro-RO"/>
        </w:rPr>
        <w:t xml:space="preserve">RORW2.2.20_B1, </w:t>
      </w:r>
      <w:r w:rsidRPr="00290D5D">
        <w:rPr>
          <w:rFonts w:ascii="Arial" w:hAnsi="Arial" w:cs="Arial"/>
          <w:bCs/>
          <w:color w:val="333333"/>
          <w:sz w:val="24"/>
          <w:szCs w:val="24"/>
          <w:shd w:val="clear" w:color="auto" w:fill="FFFFFF"/>
          <w:lang w:val="ro-RO"/>
        </w:rPr>
        <w:t>Maja și afluenți</w:t>
      </w:r>
      <w:r w:rsidRPr="00290D5D">
        <w:rPr>
          <w:rFonts w:ascii="Arial" w:hAnsi="Arial" w:cs="Arial"/>
          <w:sz w:val="24"/>
          <w:szCs w:val="24"/>
          <w:lang w:val="ro-RO"/>
        </w:rPr>
        <w:t xml:space="preserve">; </w:t>
      </w:r>
    </w:p>
    <w:p w:rsidR="00290D5D" w:rsidRPr="00290D5D" w:rsidRDefault="00290D5D" w:rsidP="00290D5D">
      <w:pPr>
        <w:spacing w:after="0"/>
        <w:jc w:val="both"/>
        <w:rPr>
          <w:rFonts w:ascii="Arial" w:eastAsia="Times New Roman" w:hAnsi="Arial" w:cs="Arial"/>
          <w:sz w:val="24"/>
          <w:szCs w:val="24"/>
        </w:rPr>
      </w:pPr>
      <w:r w:rsidRPr="00290D5D">
        <w:rPr>
          <w:rFonts w:ascii="Arial" w:hAnsi="Arial" w:cs="Arial"/>
          <w:b/>
          <w:sz w:val="24"/>
          <w:szCs w:val="24"/>
          <w:lang w:val="ro-RO"/>
        </w:rPr>
        <w:t>C</w:t>
      </w:r>
      <w:r w:rsidRPr="00290D5D">
        <w:rPr>
          <w:rFonts w:ascii="Arial" w:hAnsi="Arial" w:cs="Arial"/>
          <w:b/>
          <w:sz w:val="24"/>
          <w:szCs w:val="24"/>
          <w:lang w:val="it-IT"/>
        </w:rPr>
        <w:t>orp de apă subteran</w:t>
      </w:r>
      <w:r w:rsidRPr="00290D5D">
        <w:rPr>
          <w:rFonts w:ascii="Arial" w:hAnsi="Arial" w:cs="Arial"/>
          <w:sz w:val="24"/>
          <w:szCs w:val="24"/>
          <w:lang w:val="it-IT"/>
        </w:rPr>
        <w:t>:</w:t>
      </w:r>
      <w:r w:rsidRPr="00290D5D">
        <w:rPr>
          <w:rFonts w:ascii="Arial" w:hAnsi="Arial" w:cs="Arial"/>
          <w:b/>
          <w:sz w:val="24"/>
          <w:szCs w:val="24"/>
          <w:lang w:val="it-IT"/>
        </w:rPr>
        <w:t xml:space="preserve"> </w:t>
      </w:r>
      <w:r w:rsidRPr="00290D5D">
        <w:rPr>
          <w:rFonts w:ascii="Arial" w:hAnsi="Arial" w:cs="Arial"/>
          <w:sz w:val="24"/>
          <w:szCs w:val="24"/>
          <w:lang w:val="it-IT"/>
        </w:rPr>
        <w:t>adâncime,</w:t>
      </w:r>
      <w:r w:rsidRPr="00290D5D">
        <w:rPr>
          <w:rFonts w:ascii="Arial" w:eastAsia="Times New Roman" w:hAnsi="Arial" w:cs="Arial"/>
          <w:sz w:val="24"/>
          <w:szCs w:val="24"/>
        </w:rPr>
        <w:t xml:space="preserve"> ROCR08,</w:t>
      </w:r>
      <w:r w:rsidRPr="00290D5D">
        <w:rPr>
          <w:rFonts w:ascii="Avenir Light" w:hAnsi="Avenir Light"/>
          <w:sz w:val="24"/>
          <w:szCs w:val="24"/>
          <w:shd w:val="clear" w:color="auto" w:fill="FFFFFF"/>
          <w:lang w:val="ro-RO"/>
        </w:rPr>
        <w:t xml:space="preserve"> </w:t>
      </w:r>
      <w:r w:rsidRPr="00290D5D">
        <w:rPr>
          <w:rFonts w:ascii="Arial" w:hAnsi="Arial" w:cs="Arial"/>
          <w:sz w:val="24"/>
          <w:szCs w:val="24"/>
          <w:shd w:val="clear" w:color="auto" w:fill="FFFFFF"/>
          <w:lang w:val="ro-RO"/>
        </w:rPr>
        <w:t>Arad-Oradea-Satu Mare</w:t>
      </w:r>
      <w:r w:rsidRPr="00290D5D">
        <w:rPr>
          <w:rFonts w:ascii="Arial" w:hAnsi="Arial" w:cs="Arial"/>
          <w:sz w:val="24"/>
          <w:szCs w:val="24"/>
          <w:lang w:val="it-IT"/>
        </w:rPr>
        <w:t>;</w:t>
      </w:r>
    </w:p>
    <w:p w:rsidR="003B6998" w:rsidRPr="003B2B20" w:rsidRDefault="00A36F87" w:rsidP="00290D5D">
      <w:pPr>
        <w:autoSpaceDE w:val="0"/>
        <w:autoSpaceDN w:val="0"/>
        <w:adjustRightInd w:val="0"/>
        <w:spacing w:after="0" w:line="240" w:lineRule="auto"/>
        <w:ind w:firstLine="720"/>
        <w:jc w:val="both"/>
        <w:rPr>
          <w:rFonts w:ascii="Arial" w:hAnsi="Arial" w:cs="Arial"/>
          <w:sz w:val="24"/>
          <w:szCs w:val="24"/>
          <w:lang w:val="ro-RO"/>
        </w:rPr>
      </w:pPr>
      <w:r w:rsidRPr="00A36F87">
        <w:rPr>
          <w:rFonts w:ascii="Arial" w:eastAsia="Times New Roman" w:hAnsi="Arial" w:cs="Arial"/>
          <w:noProof/>
          <w:sz w:val="24"/>
          <w:szCs w:val="24"/>
          <w:lang w:val="es-ES"/>
        </w:rPr>
        <w:t xml:space="preserve">Lucrările propuse </w:t>
      </w:r>
      <w:r w:rsidR="00290D5D">
        <w:rPr>
          <w:rFonts w:ascii="Arial" w:eastAsia="Times New Roman" w:hAnsi="Arial" w:cs="Arial"/>
          <w:noProof/>
          <w:sz w:val="24"/>
          <w:szCs w:val="24"/>
          <w:lang w:val="es-ES"/>
        </w:rPr>
        <w:t>constau în</w:t>
      </w:r>
      <w:r w:rsidRPr="00A36F87">
        <w:rPr>
          <w:rFonts w:ascii="Arial" w:eastAsia="Times New Roman" w:hAnsi="Arial" w:cs="Arial"/>
          <w:bCs/>
          <w:noProof/>
          <w:sz w:val="24"/>
          <w:szCs w:val="24"/>
          <w:lang w:val="ro-RO"/>
        </w:rPr>
        <w:t xml:space="preserve"> </w:t>
      </w:r>
      <w:r w:rsidR="00290D5D" w:rsidRPr="00290D5D">
        <w:rPr>
          <w:rFonts w:ascii="Arial" w:eastAsia="Times New Roman" w:hAnsi="Arial" w:cs="Arial"/>
          <w:noProof/>
          <w:sz w:val="24"/>
          <w:szCs w:val="24"/>
          <w:lang w:val="es-ES"/>
        </w:rPr>
        <w:t xml:space="preserve">modernizarea infrastructurii rutiere de interes local neconformă (L= 5550 m), pe traseul actual, aferent unui număr de 5 străzi/tronsoane de străzi din localitatea Valea Pomilor și pentru un număr de 7 străzi/tronsoane de străzi din localitatea Șamșud, com. Șamșud, prin realizarea unei structuri rutiere noi, amenajare accese la gospodării, asigurării confortului și creșterea siguranței rutiere, scăderea timpului de parcurs spre drumul național DN 1F și DJ196, stimularea dezvoltării economice și sociale durabile a zonei, asigurarea scurgerii apelor meteorice spre receptorii naturali: v. Maja și Valea Pustie. Starea tehnică a străzilor din cele 2 localități propuse modernizării, este necorespunzătoare fără asigurarea scurgerii apelor meteorice de pe platforma drumului și aparțin domeniului public al comunei </w:t>
      </w:r>
      <w:proofErr w:type="gramStart"/>
      <w:r w:rsidR="00290D5D" w:rsidRPr="00290D5D">
        <w:rPr>
          <w:rFonts w:ascii="Arial" w:eastAsia="Times New Roman" w:hAnsi="Arial" w:cs="Arial"/>
          <w:noProof/>
          <w:sz w:val="24"/>
          <w:szCs w:val="24"/>
          <w:lang w:val="es-ES"/>
        </w:rPr>
        <w:t>Șamșud.</w:t>
      </w:r>
      <w:r w:rsidR="003B6998" w:rsidRPr="003B2B20">
        <w:rPr>
          <w:rFonts w:ascii="Arial" w:hAnsi="Arial" w:cs="Arial"/>
          <w:sz w:val="24"/>
          <w:szCs w:val="24"/>
          <w:lang w:val="ro-RO"/>
        </w:rPr>
        <w:t>-</w:t>
      </w:r>
      <w:proofErr w:type="gramEnd"/>
      <w:r w:rsidR="003B6998" w:rsidRPr="003B2B20">
        <w:rPr>
          <w:rFonts w:ascii="Arial" w:hAnsi="Arial" w:cs="Arial"/>
          <w:sz w:val="24"/>
          <w:szCs w:val="24"/>
          <w:lang w:val="ro-RO"/>
        </w:rPr>
        <w:t xml:space="preserve"> în conformitate cu decizia: </w:t>
      </w:r>
      <w:r w:rsidR="003B6998" w:rsidRPr="003B2B20">
        <w:rPr>
          <w:rFonts w:ascii="Arial" w:hAnsi="Arial" w:cs="Arial"/>
          <w:i/>
          <w:sz w:val="24"/>
          <w:szCs w:val="24"/>
          <w:lang w:val="ro-RO"/>
        </w:rPr>
        <w:t xml:space="preserve">pentru proiectul propus </w:t>
      </w:r>
      <w:r w:rsidR="00874424" w:rsidRPr="003B2B20">
        <w:rPr>
          <w:rFonts w:ascii="Arial" w:hAnsi="Arial" w:cs="Arial"/>
          <w:i/>
          <w:sz w:val="24"/>
          <w:szCs w:val="24"/>
          <w:u w:val="single"/>
          <w:lang w:val="ro-RO"/>
        </w:rPr>
        <w:t xml:space="preserve">nu </w:t>
      </w:r>
      <w:r w:rsidR="003B6998" w:rsidRPr="003B2B20">
        <w:rPr>
          <w:rFonts w:ascii="Arial" w:hAnsi="Arial" w:cs="Arial"/>
          <w:i/>
          <w:sz w:val="24"/>
          <w:szCs w:val="24"/>
          <w:u w:val="single"/>
          <w:lang w:val="ro-RO"/>
        </w:rPr>
        <w:t>este necesară elaborarea S</w:t>
      </w:r>
      <w:r w:rsidR="009C31B4" w:rsidRPr="003B2B20">
        <w:rPr>
          <w:rFonts w:ascii="Arial" w:hAnsi="Arial" w:cs="Arial"/>
          <w:i/>
          <w:sz w:val="24"/>
          <w:szCs w:val="24"/>
          <w:u w:val="single"/>
          <w:lang w:val="ro-RO"/>
        </w:rPr>
        <w:t xml:space="preserve">tudiului de </w:t>
      </w:r>
      <w:r w:rsidR="003B6998" w:rsidRPr="003B2B20">
        <w:rPr>
          <w:rFonts w:ascii="Arial" w:hAnsi="Arial" w:cs="Arial"/>
          <w:i/>
          <w:sz w:val="24"/>
          <w:szCs w:val="24"/>
          <w:u w:val="single"/>
          <w:lang w:val="ro-RO"/>
        </w:rPr>
        <w:t>E</w:t>
      </w:r>
      <w:r w:rsidR="009C31B4" w:rsidRPr="003B2B20">
        <w:rPr>
          <w:rFonts w:ascii="Arial" w:hAnsi="Arial" w:cs="Arial"/>
          <w:i/>
          <w:sz w:val="24"/>
          <w:szCs w:val="24"/>
          <w:u w:val="single"/>
          <w:lang w:val="ro-RO"/>
        </w:rPr>
        <w:t xml:space="preserve">valuare a </w:t>
      </w:r>
      <w:r w:rsidR="003B6998" w:rsidRPr="003B2B20">
        <w:rPr>
          <w:rFonts w:ascii="Arial" w:hAnsi="Arial" w:cs="Arial"/>
          <w:i/>
          <w:sz w:val="24"/>
          <w:szCs w:val="24"/>
          <w:u w:val="single"/>
          <w:lang w:val="ro-RO"/>
        </w:rPr>
        <w:t>I</w:t>
      </w:r>
      <w:r w:rsidR="009C31B4" w:rsidRPr="003B2B20">
        <w:rPr>
          <w:rFonts w:ascii="Arial" w:hAnsi="Arial" w:cs="Arial"/>
          <w:i/>
          <w:sz w:val="24"/>
          <w:szCs w:val="24"/>
          <w:u w:val="single"/>
          <w:lang w:val="ro-RO"/>
        </w:rPr>
        <w:t xml:space="preserve">mpactului asupra </w:t>
      </w:r>
      <w:r w:rsidR="003B6998" w:rsidRPr="003B2B20">
        <w:rPr>
          <w:rFonts w:ascii="Arial" w:hAnsi="Arial" w:cs="Arial"/>
          <w:i/>
          <w:sz w:val="24"/>
          <w:szCs w:val="24"/>
          <w:u w:val="single"/>
          <w:lang w:val="ro-RO"/>
        </w:rPr>
        <w:t>C</w:t>
      </w:r>
      <w:r w:rsidR="009C31B4" w:rsidRPr="003B2B20">
        <w:rPr>
          <w:rFonts w:ascii="Arial" w:hAnsi="Arial" w:cs="Arial"/>
          <w:i/>
          <w:sz w:val="24"/>
          <w:szCs w:val="24"/>
          <w:u w:val="single"/>
          <w:lang w:val="ro-RO"/>
        </w:rPr>
        <w:t xml:space="preserve">orpurilor de </w:t>
      </w:r>
      <w:r w:rsidR="003B6998" w:rsidRPr="003B2B20">
        <w:rPr>
          <w:rFonts w:ascii="Arial" w:hAnsi="Arial" w:cs="Arial"/>
          <w:i/>
          <w:sz w:val="24"/>
          <w:szCs w:val="24"/>
          <w:u w:val="single"/>
          <w:lang w:val="ro-RO"/>
        </w:rPr>
        <w:t>A</w:t>
      </w:r>
      <w:r w:rsidR="009C31B4" w:rsidRPr="003B2B20">
        <w:rPr>
          <w:rFonts w:ascii="Arial" w:hAnsi="Arial" w:cs="Arial"/>
          <w:i/>
          <w:sz w:val="24"/>
          <w:szCs w:val="24"/>
          <w:u w:val="single"/>
          <w:lang w:val="ro-RO"/>
        </w:rPr>
        <w:t>pă</w:t>
      </w:r>
      <w:r w:rsidR="003B6998" w:rsidRPr="003B2B20">
        <w:rPr>
          <w:rFonts w:ascii="Arial" w:hAnsi="Arial" w:cs="Arial"/>
          <w:sz w:val="24"/>
          <w:szCs w:val="24"/>
          <w:lang w:val="ro-RO"/>
        </w:rPr>
        <w:t xml:space="preserve">, decizie eliberată de către </w:t>
      </w:r>
      <w:r w:rsidR="00CE55BE" w:rsidRPr="003B2B20">
        <w:rPr>
          <w:rFonts w:ascii="Arial" w:hAnsi="Arial" w:cs="Arial"/>
          <w:sz w:val="24"/>
          <w:szCs w:val="24"/>
          <w:lang w:val="ro-RO"/>
        </w:rPr>
        <w:t>SGA Sălaj</w:t>
      </w:r>
      <w:r w:rsidR="003D1F17" w:rsidRPr="003B2B20">
        <w:rPr>
          <w:rFonts w:ascii="Arial" w:hAnsi="Arial" w:cs="Arial"/>
          <w:sz w:val="24"/>
          <w:szCs w:val="24"/>
          <w:lang w:val="ro-RO"/>
        </w:rPr>
        <w:t xml:space="preserve"> cu</w:t>
      </w:r>
      <w:r w:rsidR="00F03E6C" w:rsidRPr="003B2B20">
        <w:rPr>
          <w:rFonts w:ascii="Arial" w:hAnsi="Arial" w:cs="Arial"/>
          <w:sz w:val="24"/>
          <w:szCs w:val="24"/>
          <w:lang w:val="ro-RO"/>
        </w:rPr>
        <w:t xml:space="preserve"> nr. </w:t>
      </w:r>
      <w:r w:rsidR="003B2B20" w:rsidRPr="003B2B20">
        <w:rPr>
          <w:rFonts w:ascii="Arial" w:hAnsi="Arial" w:cs="Arial"/>
          <w:sz w:val="24"/>
          <w:szCs w:val="24"/>
          <w:lang w:val="ro-RO"/>
        </w:rPr>
        <w:t>62</w:t>
      </w:r>
      <w:r w:rsidR="00F03E6C" w:rsidRPr="003B2B20">
        <w:rPr>
          <w:rFonts w:ascii="Arial" w:hAnsi="Arial" w:cs="Arial"/>
          <w:sz w:val="24"/>
          <w:szCs w:val="24"/>
          <w:lang w:val="ro-RO"/>
        </w:rPr>
        <w:t>/</w:t>
      </w:r>
      <w:r w:rsidR="00510C5D" w:rsidRPr="003B2B20">
        <w:rPr>
          <w:rFonts w:ascii="Arial" w:hAnsi="Arial" w:cs="Arial"/>
          <w:sz w:val="24"/>
          <w:szCs w:val="24"/>
          <w:lang w:val="ro-RO"/>
        </w:rPr>
        <w:t>05.12</w:t>
      </w:r>
      <w:r w:rsidR="00CF0D2B" w:rsidRPr="003B2B20">
        <w:rPr>
          <w:rFonts w:ascii="Arial" w:hAnsi="Arial" w:cs="Arial"/>
          <w:sz w:val="24"/>
          <w:szCs w:val="24"/>
          <w:lang w:val="ro-RO"/>
        </w:rPr>
        <w:t>.2022</w:t>
      </w:r>
      <w:r w:rsidR="007512C5" w:rsidRPr="003B2B20">
        <w:rPr>
          <w:rFonts w:ascii="Arial" w:hAnsi="Arial" w:cs="Arial"/>
          <w:sz w:val="24"/>
          <w:szCs w:val="24"/>
          <w:lang w:val="ro-RO"/>
        </w:rPr>
        <w:t xml:space="preserve"> </w:t>
      </w:r>
      <w:r w:rsidR="003B6998" w:rsidRPr="003B2B20">
        <w:rPr>
          <w:rFonts w:ascii="Arial" w:hAnsi="Arial" w:cs="Arial"/>
          <w:sz w:val="24"/>
          <w:szCs w:val="24"/>
          <w:lang w:val="ro-RO"/>
        </w:rPr>
        <w:t xml:space="preserve">înregistrată la APM Sălaj cu nr. </w:t>
      </w:r>
      <w:r w:rsidR="003B2B20" w:rsidRPr="003B2B20">
        <w:rPr>
          <w:rFonts w:ascii="Arial" w:hAnsi="Arial" w:cs="Arial"/>
          <w:sz w:val="24"/>
          <w:szCs w:val="24"/>
          <w:lang w:val="ro-RO"/>
        </w:rPr>
        <w:t>8812</w:t>
      </w:r>
      <w:r w:rsidR="00510C5D" w:rsidRPr="003B2B20">
        <w:rPr>
          <w:rFonts w:ascii="Arial" w:hAnsi="Arial" w:cs="Arial"/>
          <w:sz w:val="24"/>
          <w:szCs w:val="24"/>
          <w:lang w:val="ro-RO"/>
        </w:rPr>
        <w:t>/05.12</w:t>
      </w:r>
      <w:r w:rsidR="009C31B4" w:rsidRPr="003B2B20">
        <w:rPr>
          <w:rFonts w:ascii="Arial" w:hAnsi="Arial" w:cs="Arial"/>
          <w:sz w:val="24"/>
          <w:szCs w:val="24"/>
          <w:lang w:val="ro-RO"/>
        </w:rPr>
        <w:t>.2022</w:t>
      </w:r>
      <w:r w:rsidR="003B6998" w:rsidRPr="003B2B20">
        <w:rPr>
          <w:rFonts w:ascii="Arial" w:hAnsi="Arial" w:cs="Arial"/>
          <w:sz w:val="24"/>
          <w:szCs w:val="24"/>
          <w:lang w:val="ro-RO"/>
        </w:rPr>
        <w:t>, decizie justificată prin următoarele:</w:t>
      </w:r>
      <w:r w:rsidR="00E9572F" w:rsidRPr="003B2B20">
        <w:rPr>
          <w:rFonts w:ascii="Arial" w:hAnsi="Arial" w:cs="Arial"/>
          <w:sz w:val="24"/>
          <w:szCs w:val="24"/>
          <w:lang w:val="ro-RO"/>
        </w:rPr>
        <w:t xml:space="preserve"> </w:t>
      </w:r>
      <w:r w:rsidR="00C16331" w:rsidRPr="003B2B20">
        <w:rPr>
          <w:rFonts w:ascii="Arial" w:hAnsi="Arial" w:cs="Arial"/>
          <w:sz w:val="24"/>
          <w:szCs w:val="24"/>
          <w:lang w:val="ro-RO"/>
        </w:rPr>
        <w:t xml:space="preserve">lucrările prevăzute în </w:t>
      </w:r>
      <w:r w:rsidR="00C935D4" w:rsidRPr="003B2B20">
        <w:rPr>
          <w:rFonts w:ascii="Arial" w:hAnsi="Arial" w:cs="Arial"/>
          <w:sz w:val="24"/>
          <w:szCs w:val="24"/>
          <w:lang w:val="ro-RO"/>
        </w:rPr>
        <w:t>proiect nu vor avea impact asupra corpurilor de apă</w:t>
      </w:r>
      <w:r w:rsidR="003B6998" w:rsidRPr="003B2B20">
        <w:rPr>
          <w:rFonts w:ascii="Arial" w:hAnsi="Arial" w:cs="Arial"/>
          <w:sz w:val="24"/>
          <w:szCs w:val="24"/>
          <w:lang w:val="ro-RO"/>
        </w:rPr>
        <w:t>;</w:t>
      </w:r>
    </w:p>
    <w:p w:rsidR="00B06A12" w:rsidRPr="00347A7E"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A91">
        <w:rPr>
          <w:rFonts w:ascii="Arial" w:hAnsi="Arial" w:cs="Arial"/>
          <w:sz w:val="24"/>
          <w:szCs w:val="24"/>
          <w:lang w:val="ro-RO"/>
        </w:rPr>
        <w:t xml:space="preserve">Respectarea </w:t>
      </w:r>
      <w:r w:rsidRPr="004F3A91">
        <w:rPr>
          <w:rFonts w:ascii="Arial" w:eastAsia="Times New Roman" w:hAnsi="Arial" w:cs="Arial"/>
          <w:noProof/>
          <w:sz w:val="24"/>
          <w:szCs w:val="24"/>
          <w:lang w:val="ro-RO" w:eastAsia="en-GB"/>
        </w:rPr>
        <w:t xml:space="preserve">măsurilor </w:t>
      </w:r>
      <w:r w:rsidR="00E7594D" w:rsidRPr="004F3A91">
        <w:rPr>
          <w:rFonts w:ascii="Arial" w:eastAsia="Times New Roman" w:hAnsi="Arial" w:cs="Arial"/>
          <w:noProof/>
          <w:sz w:val="24"/>
          <w:szCs w:val="24"/>
          <w:lang w:val="ro-RO" w:eastAsia="en-GB"/>
        </w:rPr>
        <w:t>si</w:t>
      </w:r>
      <w:r w:rsidRPr="004F3A91">
        <w:rPr>
          <w:rFonts w:ascii="Arial" w:eastAsia="Times New Roman" w:hAnsi="Arial" w:cs="Arial"/>
          <w:noProof/>
          <w:sz w:val="24"/>
          <w:szCs w:val="24"/>
          <w:lang w:val="ro-RO" w:eastAsia="en-GB"/>
        </w:rPr>
        <w:t xml:space="preserve"> condiţiilor de realizare a proiectului în conformitate cu</w:t>
      </w:r>
      <w:r w:rsidRPr="00347A7E">
        <w:rPr>
          <w:rFonts w:ascii="Arial" w:hAnsi="Arial" w:cs="Arial"/>
          <w:color w:val="FF0000"/>
          <w:sz w:val="24"/>
          <w:szCs w:val="24"/>
          <w:lang w:val="ro-RO"/>
        </w:rPr>
        <w:t xml:space="preserve"> </w:t>
      </w:r>
      <w:r w:rsidRPr="00347A7E">
        <w:rPr>
          <w:rFonts w:ascii="Arial" w:hAnsi="Arial" w:cs="Arial"/>
          <w:b/>
          <w:i/>
          <w:color w:val="FF0000"/>
          <w:sz w:val="24"/>
          <w:szCs w:val="24"/>
          <w:u w:val="single"/>
          <w:lang w:val="ro-RO"/>
        </w:rPr>
        <w:t xml:space="preserve">Avizul de gospodărire a apelor </w:t>
      </w:r>
      <w:r w:rsidR="0004388D" w:rsidRPr="00347A7E">
        <w:rPr>
          <w:rFonts w:ascii="Arial" w:hAnsi="Arial" w:cs="Arial"/>
          <w:b/>
          <w:i/>
          <w:color w:val="FF0000"/>
          <w:sz w:val="24"/>
          <w:szCs w:val="24"/>
          <w:u w:val="single"/>
          <w:lang w:val="ro-RO"/>
        </w:rPr>
        <w:t xml:space="preserve">nr. </w:t>
      </w:r>
      <w:r w:rsidR="004F3A91">
        <w:rPr>
          <w:rFonts w:ascii="Arial" w:hAnsi="Arial" w:cs="Arial"/>
          <w:b/>
          <w:i/>
          <w:color w:val="FF0000"/>
          <w:sz w:val="24"/>
          <w:szCs w:val="24"/>
          <w:u w:val="single"/>
          <w:lang w:val="ro-RO"/>
        </w:rPr>
        <w:t>SJ-00</w:t>
      </w:r>
      <w:r w:rsidR="00516F38" w:rsidRPr="00347A7E">
        <w:rPr>
          <w:rFonts w:ascii="Arial" w:hAnsi="Arial" w:cs="Arial"/>
          <w:b/>
          <w:i/>
          <w:color w:val="FF0000"/>
          <w:sz w:val="24"/>
          <w:szCs w:val="24"/>
          <w:u w:val="single"/>
          <w:lang w:val="ro-RO"/>
        </w:rPr>
        <w:t xml:space="preserve"> din </w:t>
      </w:r>
      <w:r w:rsidR="004F3A91">
        <w:rPr>
          <w:rFonts w:ascii="Arial" w:hAnsi="Arial" w:cs="Arial"/>
          <w:b/>
          <w:i/>
          <w:color w:val="FF0000"/>
          <w:sz w:val="24"/>
          <w:szCs w:val="24"/>
          <w:u w:val="single"/>
          <w:lang w:val="ro-RO"/>
        </w:rPr>
        <w:t>00.00</w:t>
      </w:r>
      <w:r w:rsidR="00523C49" w:rsidRPr="00347A7E">
        <w:rPr>
          <w:rFonts w:ascii="Arial" w:hAnsi="Arial" w:cs="Arial"/>
          <w:b/>
          <w:i/>
          <w:color w:val="FF0000"/>
          <w:sz w:val="24"/>
          <w:szCs w:val="24"/>
          <w:u w:val="single"/>
          <w:lang w:val="ro-RO"/>
        </w:rPr>
        <w:t>.</w:t>
      </w:r>
      <w:r w:rsidR="004F3A91">
        <w:rPr>
          <w:rFonts w:ascii="Arial" w:hAnsi="Arial" w:cs="Arial"/>
          <w:b/>
          <w:i/>
          <w:color w:val="FF0000"/>
          <w:sz w:val="24"/>
          <w:szCs w:val="24"/>
          <w:u w:val="single"/>
          <w:lang w:val="ro-RO"/>
        </w:rPr>
        <w:t>2023</w:t>
      </w:r>
      <w:r w:rsidRPr="00347A7E">
        <w:rPr>
          <w:rFonts w:ascii="Arial" w:hAnsi="Arial" w:cs="Arial"/>
          <w:b/>
          <w:i/>
          <w:color w:val="FF0000"/>
          <w:sz w:val="24"/>
          <w:szCs w:val="24"/>
          <w:lang w:val="ro-RO"/>
        </w:rPr>
        <w:t xml:space="preserve">, </w:t>
      </w:r>
      <w:r w:rsidRPr="004F3A91">
        <w:rPr>
          <w:rFonts w:ascii="Arial" w:hAnsi="Arial" w:cs="Arial"/>
          <w:sz w:val="24"/>
          <w:szCs w:val="24"/>
          <w:lang w:val="ro-RO"/>
        </w:rPr>
        <w:t xml:space="preserve">eliberat de </w:t>
      </w:r>
      <w:r w:rsidR="00A061C4" w:rsidRPr="004F3A91">
        <w:rPr>
          <w:rFonts w:ascii="Arial" w:hAnsi="Arial" w:cs="Arial"/>
          <w:b/>
          <w:i/>
          <w:sz w:val="24"/>
          <w:szCs w:val="24"/>
          <w:lang w:val="ro-RO"/>
        </w:rPr>
        <w:t>Sistemul de Gospodărire a Apelor Sălaj</w:t>
      </w:r>
      <w:r w:rsidR="00395DE7" w:rsidRPr="004F3A91">
        <w:rPr>
          <w:rFonts w:ascii="Arial" w:hAnsi="Arial" w:cs="Arial"/>
          <w:sz w:val="24"/>
          <w:szCs w:val="24"/>
          <w:lang w:val="ro-RO"/>
        </w:rPr>
        <w:t>:</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Începerea execuţiei se va anunţa cu 10 zile înainte la Sistemul de Gospodărire a Apelor Sălaj.</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Beneficiarul va fi pregătit permanent pentru a lua măsuri și a face lucrări de apărare la viituri a obiectivului aflat în execuție.</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La terminarea lucrărilor se vor dezafecta și reda folosinței inițiale terenurile ocupate provizoriu cu drumuri de acces și platforme de lucru.</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 cazul producerii unor daune de orice fel riveranilor, beneficiarul va suporta integral cheltuielile generate de remedierea acestora.</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AF574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Recepția lucrărilor se va face în prezența delegatului SGA Sălaj</w:t>
      </w:r>
      <w:r w:rsidR="00964E7A" w:rsidRPr="003A1AF8">
        <w:rPr>
          <w:rFonts w:ascii="Arial" w:hAnsi="Arial" w:cs="Arial"/>
          <w:noProof/>
          <w:sz w:val="24"/>
          <w:szCs w:val="24"/>
          <w:lang w:val="ro-RO"/>
        </w:rPr>
        <w:t>.</w:t>
      </w:r>
    </w:p>
    <w:p w:rsidR="00B57C7B" w:rsidRPr="00347A7E"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BF2858" w:rsidRPr="00BF2858" w:rsidRDefault="00BF285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condițiilor din</w:t>
      </w:r>
      <w:r w:rsidRPr="00BF2858">
        <w:rPr>
          <w:rFonts w:ascii="Arial" w:hAnsi="Arial" w:cs="Arial"/>
          <w:noProof/>
          <w:color w:val="FF0000"/>
          <w:sz w:val="24"/>
          <w:szCs w:val="24"/>
          <w:lang w:val="ro-RO"/>
        </w:rPr>
        <w:t xml:space="preserve"> </w:t>
      </w:r>
      <w:r w:rsidR="004754EE" w:rsidRPr="004754EE">
        <w:rPr>
          <w:rFonts w:ascii="Arial" w:hAnsi="Arial" w:cs="Arial"/>
          <w:b/>
          <w:i/>
          <w:noProof/>
          <w:sz w:val="24"/>
          <w:szCs w:val="24"/>
          <w:lang w:val="ro-RO"/>
        </w:rPr>
        <w:t>Avizul favorabil nr. 1/ST SJ/11.01.2021 și notificarea nr. 1994/11.01.2023 privind modificările intervenite asupra obiectivului de investiție, eliberate</w:t>
      </w:r>
      <w:r w:rsidR="001877E3">
        <w:rPr>
          <w:rFonts w:ascii="Arial" w:hAnsi="Arial" w:cs="Arial"/>
          <w:b/>
          <w:i/>
          <w:noProof/>
          <w:sz w:val="24"/>
          <w:szCs w:val="24"/>
          <w:lang w:val="ro-RO"/>
        </w:rPr>
        <w:t xml:space="preserve"> de Agentia Națională</w:t>
      </w:r>
      <w:r w:rsidRPr="004754EE">
        <w:rPr>
          <w:rFonts w:ascii="Arial" w:hAnsi="Arial" w:cs="Arial"/>
          <w:b/>
          <w:i/>
          <w:noProof/>
          <w:sz w:val="24"/>
          <w:szCs w:val="24"/>
          <w:lang w:val="ro-RO"/>
        </w:rPr>
        <w:t xml:space="preserve"> pentru Arii Naturale Protejate Serviciul Teritorial Sălaj</w:t>
      </w:r>
      <w:r w:rsidRPr="004754EE">
        <w:rPr>
          <w:rFonts w:ascii="Arial" w:hAnsi="Arial" w:cs="Arial"/>
          <w:iCs/>
          <w:noProof/>
          <w:sz w:val="24"/>
          <w:szCs w:val="24"/>
          <w:lang w:val="ro-RO"/>
        </w:rPr>
        <w:t>,</w:t>
      </w:r>
      <w:r w:rsidRPr="00BF2858">
        <w:rPr>
          <w:rFonts w:ascii="Arial" w:hAnsi="Arial" w:cs="Arial"/>
          <w:iCs/>
          <w:noProof/>
          <w:color w:val="FF0000"/>
          <w:sz w:val="24"/>
          <w:szCs w:val="24"/>
          <w:lang w:val="ro-RO"/>
        </w:rPr>
        <w:t xml:space="preserve"> </w:t>
      </w:r>
      <w:r w:rsidRPr="00BF2858">
        <w:rPr>
          <w:rFonts w:ascii="Arial" w:hAnsi="Arial" w:cs="Arial"/>
          <w:iCs/>
          <w:noProof/>
          <w:sz w:val="24"/>
          <w:szCs w:val="24"/>
          <w:lang w:val="ro-RO"/>
        </w:rPr>
        <w:t>care face parte integrantă din prezenta decizie.</w:t>
      </w:r>
    </w:p>
    <w:p w:rsidR="001A10F8" w:rsidRPr="00BF285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B857DC">
        <w:rPr>
          <w:rFonts w:ascii="Arial" w:hAnsi="Arial" w:cs="Arial"/>
          <w:b/>
          <w:i/>
          <w:color w:val="FF0000"/>
          <w:sz w:val="24"/>
          <w:szCs w:val="24"/>
          <w:lang w:val="ro-RO"/>
        </w:rPr>
        <w:t>Avizul d</w:t>
      </w:r>
      <w:r w:rsidR="004D1EA1" w:rsidRPr="00B857DC">
        <w:rPr>
          <w:rFonts w:ascii="Arial" w:hAnsi="Arial" w:cs="Arial"/>
          <w:b/>
          <w:i/>
          <w:color w:val="FF0000"/>
          <w:sz w:val="24"/>
          <w:szCs w:val="24"/>
          <w:lang w:val="ro-RO"/>
        </w:rPr>
        <w:t xml:space="preserve">e gospodărire a apelor nr. </w:t>
      </w:r>
      <w:r w:rsidR="00BF2858" w:rsidRPr="00B857DC">
        <w:rPr>
          <w:rFonts w:ascii="Arial" w:hAnsi="Arial" w:cs="Arial"/>
          <w:b/>
          <w:i/>
          <w:color w:val="FF0000"/>
          <w:sz w:val="24"/>
          <w:szCs w:val="24"/>
          <w:lang w:val="ro-RO"/>
        </w:rPr>
        <w:t>SJ-00 din 00.00.2023</w:t>
      </w:r>
      <w:r w:rsidR="005959FA" w:rsidRPr="00347A7E">
        <w:rPr>
          <w:rFonts w:ascii="Arial" w:hAnsi="Arial" w:cs="Arial"/>
          <w:b/>
          <w:i/>
          <w:color w:val="FF0000"/>
          <w:sz w:val="24"/>
          <w:szCs w:val="24"/>
          <w:lang w:val="ro-RO"/>
        </w:rPr>
        <w:t xml:space="preserve">, </w:t>
      </w:r>
      <w:r w:rsidR="005959FA" w:rsidRPr="00BF2858">
        <w:rPr>
          <w:rFonts w:ascii="Arial" w:hAnsi="Arial" w:cs="Arial"/>
          <w:sz w:val="24"/>
          <w:szCs w:val="24"/>
          <w:lang w:val="ro-RO"/>
        </w:rPr>
        <w:t xml:space="preserve">eliberat de </w:t>
      </w:r>
      <w:r w:rsidR="00AD3CF6" w:rsidRPr="00BF2858">
        <w:rPr>
          <w:rFonts w:ascii="Arial" w:hAnsi="Arial" w:cs="Arial"/>
          <w:b/>
          <w:i/>
          <w:sz w:val="24"/>
          <w:szCs w:val="24"/>
          <w:lang w:val="ro-RO"/>
        </w:rPr>
        <w:t>Sistemul de Gospodărire a Apelor Sălaj</w:t>
      </w:r>
      <w:r w:rsidR="00536DF3" w:rsidRPr="00BF2858">
        <w:rPr>
          <w:rFonts w:ascii="Arial" w:hAnsi="Arial" w:cs="Arial"/>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OUG nr. 92/2021, </w:t>
      </w:r>
      <w:r w:rsidR="00686A10" w:rsidRPr="00BF2858">
        <w:rPr>
          <w:rFonts w:ascii="Arial" w:hAnsi="Arial" w:cs="Arial"/>
          <w:bCs/>
          <w:noProof/>
          <w:sz w:val="24"/>
          <w:szCs w:val="24"/>
          <w:lang w:val="ro-RO"/>
        </w:rPr>
        <w:t xml:space="preserve">cu modificările ulterioare, </w:t>
      </w:r>
      <w:r w:rsidR="00C15AB2" w:rsidRPr="00BF2858">
        <w:rPr>
          <w:rFonts w:ascii="Arial" w:hAnsi="Arial" w:cs="Arial"/>
          <w:bCs/>
          <w:noProof/>
          <w:sz w:val="24"/>
          <w:szCs w:val="24"/>
          <w:lang w:val="ro-RO"/>
        </w:rPr>
        <w:t>privind regimul deșeurilor</w:t>
      </w:r>
      <w:r w:rsidRPr="00BF2858">
        <w:rPr>
          <w:rFonts w:ascii="Arial" w:hAnsi="Arial" w:cs="Arial"/>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lastRenderedPageBreak/>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072F90" w:rsidRPr="00BF2858" w:rsidRDefault="00072F90" w:rsidP="00C75997">
      <w:pPr>
        <w:spacing w:after="0" w:line="240" w:lineRule="auto"/>
        <w:jc w:val="both"/>
        <w:rPr>
          <w:rFonts w:ascii="Arial" w:eastAsia="Times New Roman" w:hAnsi="Arial" w:cs="Arial"/>
          <w:noProof/>
          <w:sz w:val="24"/>
          <w:szCs w:val="24"/>
          <w:lang w:val="ro-RO" w:eastAsia="en-GB"/>
        </w:rPr>
      </w:pP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Pr="00347A7E" w:rsidRDefault="00042864" w:rsidP="00114469">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w:t>
      </w:r>
      <w:bookmarkStart w:id="0" w:name="_GoBack"/>
      <w:bookmarkEnd w:id="0"/>
      <w:r>
        <w:rPr>
          <w:rFonts w:ascii="Arial" w:hAnsi="Arial" w:cs="Arial"/>
          <w:bCs/>
          <w:sz w:val="24"/>
          <w:szCs w:val="24"/>
          <w:lang w:val="ro-RO"/>
        </w:rPr>
        <w:t>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99" w:rsidRDefault="004C0099" w:rsidP="000B208E">
      <w:pPr>
        <w:spacing w:after="0" w:line="240" w:lineRule="auto"/>
      </w:pPr>
      <w:r>
        <w:separator/>
      </w:r>
    </w:p>
  </w:endnote>
  <w:endnote w:type="continuationSeparator" w:id="0">
    <w:p w:rsidR="004C0099" w:rsidRDefault="004C009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venir 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05B8" w:rsidRDefault="004405B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DCD0B"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613966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B66B"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90D5D">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F9D43"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613966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A86C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99" w:rsidRDefault="004C0099" w:rsidP="000B208E">
      <w:pPr>
        <w:spacing w:after="0" w:line="240" w:lineRule="auto"/>
      </w:pPr>
      <w:r>
        <w:separator/>
      </w:r>
    </w:p>
  </w:footnote>
  <w:footnote w:type="continuationSeparator" w:id="0">
    <w:p w:rsidR="004C0099" w:rsidRDefault="004C009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79"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05B8" w:rsidRDefault="004405B8"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4405B8" w:rsidRDefault="004405B8"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80"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34578"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6139667" r:id="rId3"/>
      </w:object>
    </w:r>
  </w:p>
  <w:p w:rsidR="004405B8" w:rsidRPr="00110204" w:rsidRDefault="004405B8"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405B8" w:rsidRPr="005616CC" w:rsidRDefault="004405B8"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 xml:space="preserve">aţională </w:t>
    </w:r>
    <w:r w:rsidRPr="00B03B20">
      <w:rPr>
        <w:rFonts w:ascii="Times New Roman" w:hAnsi="Times New Roman"/>
        <w:b/>
        <w:color w:val="00214E"/>
        <w:sz w:val="36"/>
        <w:szCs w:val="36"/>
        <w:lang w:val="ro-RO"/>
      </w:rPr>
      <w:t>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405B8" w:rsidRPr="00E900C0" w:rsidTr="00512A58">
      <w:trPr>
        <w:trHeight w:val="226"/>
        <w:jc w:val="center"/>
      </w:trPr>
      <w:tc>
        <w:tcPr>
          <w:tcW w:w="9676" w:type="dxa"/>
          <w:shd w:val="clear" w:color="auto" w:fill="auto"/>
        </w:tcPr>
        <w:p w:rsidR="004405B8" w:rsidRPr="00C63F5E" w:rsidRDefault="004405B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405B8" w:rsidRPr="0090788F" w:rsidRDefault="004405B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9"/>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5"/>
  </w:num>
  <w:num w:numId="16">
    <w:abstractNumId w:val="22"/>
  </w:num>
  <w:num w:numId="17">
    <w:abstractNumId w:val="27"/>
  </w:num>
  <w:num w:numId="18">
    <w:abstractNumId w:val="31"/>
  </w:num>
  <w:num w:numId="19">
    <w:abstractNumId w:val="13"/>
  </w:num>
  <w:num w:numId="20">
    <w:abstractNumId w:val="7"/>
  </w:num>
  <w:num w:numId="21">
    <w:abstractNumId w:val="6"/>
  </w:num>
  <w:num w:numId="22">
    <w:abstractNumId w:val="30"/>
  </w:num>
  <w:num w:numId="23">
    <w:abstractNumId w:val="20"/>
  </w:num>
  <w:num w:numId="24">
    <w:abstractNumId w:val="24"/>
  </w:num>
  <w:num w:numId="25">
    <w:abstractNumId w:val="18"/>
  </w:num>
  <w:num w:numId="26">
    <w:abstractNumId w:val="26"/>
  </w:num>
  <w:num w:numId="27">
    <w:abstractNumId w:val="28"/>
  </w:num>
  <w:num w:numId="28">
    <w:abstractNumId w:val="13"/>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3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60E4863"/>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302DE-A897-4366-9873-67E9021C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2022-06-09T10:55:00Z</cp:lastPrinted>
  <dcterms:created xsi:type="dcterms:W3CDTF">2023-01-25T05:51:00Z</dcterms:created>
  <dcterms:modified xsi:type="dcterms:W3CDTF">2023-01-25T06:15:00Z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