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2C2743" w:rsidRPr="00BA2613" w:rsidRDefault="002C2743" w:rsidP="002C27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A930DE" w:rsidRPr="0076110E" w:rsidRDefault="0076110E" w:rsidP="0076110E">
      <w:pPr>
        <w:jc w:val="center"/>
        <w:rPr>
          <w:sz w:val="40"/>
          <w:szCs w:val="40"/>
          <w:lang w:val="ro-RO"/>
        </w:rPr>
      </w:pPr>
      <w:bookmarkStart w:id="0" w:name="_GoBack"/>
      <w:bookmarkEnd w:id="0"/>
      <w:r w:rsidRPr="0076110E">
        <w:rPr>
          <w:sz w:val="40"/>
          <w:szCs w:val="40"/>
          <w:lang w:val="ro-RO"/>
        </w:rPr>
        <w:t>DRAFT</w:t>
      </w:r>
    </w:p>
    <w:p w:rsidR="00AD4563" w:rsidRPr="00C2545F" w:rsidRDefault="00AD4563" w:rsidP="003F404A">
      <w:pPr>
        <w:autoSpaceDE w:val="0"/>
        <w:spacing w:after="0" w:line="240" w:lineRule="auto"/>
        <w:jc w:val="both"/>
        <w:rPr>
          <w:rFonts w:ascii="Arial" w:hAnsi="Arial" w:cs="Arial"/>
          <w:color w:val="FF0000"/>
          <w:sz w:val="24"/>
          <w:szCs w:val="24"/>
          <w:lang w:val="ro-RO"/>
        </w:rPr>
      </w:pPr>
    </w:p>
    <w:p w:rsidR="003F404A" w:rsidRPr="00351666" w:rsidRDefault="003F404A" w:rsidP="00A54601">
      <w:pPr>
        <w:spacing w:after="0" w:line="240" w:lineRule="auto"/>
        <w:ind w:firstLine="720"/>
        <w:jc w:val="both"/>
        <w:rPr>
          <w:rFonts w:ascii="Arial" w:hAnsi="Arial" w:cs="Arial"/>
          <w:sz w:val="24"/>
          <w:szCs w:val="24"/>
          <w:lang w:val="ro-RO"/>
        </w:rPr>
      </w:pPr>
      <w:r w:rsidRPr="00351666">
        <w:rPr>
          <w:rFonts w:ascii="Arial" w:hAnsi="Arial" w:cs="Arial"/>
          <w:sz w:val="24"/>
          <w:szCs w:val="24"/>
          <w:lang w:val="ro-RO"/>
        </w:rPr>
        <w:t>Ca urmare a solicitării de emitere a acordului de mediu adresate de</w:t>
      </w:r>
      <w:r w:rsidRPr="00351666">
        <w:rPr>
          <w:rFonts w:ascii="Arial" w:hAnsi="Arial" w:cs="Arial"/>
          <w:b/>
          <w:sz w:val="24"/>
          <w:szCs w:val="24"/>
          <w:lang w:val="ro-RO"/>
        </w:rPr>
        <w:t xml:space="preserve"> </w:t>
      </w:r>
      <w:r w:rsidR="00346B6C" w:rsidRPr="00351666">
        <w:rPr>
          <w:rFonts w:ascii="Arial" w:hAnsi="Arial" w:cs="Arial"/>
          <w:b/>
          <w:sz w:val="24"/>
          <w:szCs w:val="24"/>
          <w:lang w:val="ro-RO"/>
        </w:rPr>
        <w:t xml:space="preserve">Comuna </w:t>
      </w:r>
      <w:r w:rsidR="003E3526" w:rsidRPr="00351666">
        <w:rPr>
          <w:rFonts w:ascii="Arial" w:hAnsi="Arial" w:cs="Arial"/>
          <w:b/>
          <w:sz w:val="24"/>
          <w:szCs w:val="24"/>
          <w:lang w:val="ro-RO"/>
        </w:rPr>
        <w:t>Cizer</w:t>
      </w:r>
      <w:r w:rsidR="00D81875" w:rsidRPr="00351666">
        <w:rPr>
          <w:rFonts w:ascii="Arial" w:hAnsi="Arial" w:cs="Arial"/>
          <w:b/>
          <w:sz w:val="24"/>
          <w:szCs w:val="24"/>
          <w:lang w:val="ro-RO"/>
        </w:rPr>
        <w:t xml:space="preserve">, </w:t>
      </w:r>
      <w:r w:rsidR="00D81875" w:rsidRPr="00351666">
        <w:rPr>
          <w:rFonts w:ascii="Arial" w:hAnsi="Arial" w:cs="Arial"/>
          <w:sz w:val="24"/>
          <w:szCs w:val="24"/>
          <w:lang w:val="ro-RO"/>
        </w:rPr>
        <w:t xml:space="preserve">cu sediul în </w:t>
      </w:r>
      <w:r w:rsidR="003E3526" w:rsidRPr="00351666">
        <w:rPr>
          <w:rFonts w:ascii="Arial" w:hAnsi="Arial" w:cs="Arial"/>
          <w:sz w:val="24"/>
          <w:szCs w:val="24"/>
          <w:lang w:val="ro-RO"/>
        </w:rPr>
        <w:t>loc. Cizer, nr. 277, com. Cizer</w:t>
      </w:r>
      <w:r w:rsidRPr="00351666">
        <w:rPr>
          <w:rFonts w:ascii="Arial" w:hAnsi="Arial" w:cs="Arial"/>
          <w:sz w:val="24"/>
          <w:szCs w:val="24"/>
          <w:lang w:val="ro-RO"/>
        </w:rPr>
        <w:t>,</w:t>
      </w:r>
      <w:r w:rsidRPr="00351666">
        <w:rPr>
          <w:rFonts w:ascii="Arial" w:hAnsi="Arial" w:cs="Arial"/>
          <w:color w:val="FF0000"/>
          <w:sz w:val="24"/>
          <w:szCs w:val="24"/>
          <w:lang w:val="ro-RO"/>
        </w:rPr>
        <w:t xml:space="preserve"> </w:t>
      </w:r>
      <w:r w:rsidRPr="00351666">
        <w:rPr>
          <w:rFonts w:ascii="Arial" w:hAnsi="Arial" w:cs="Arial"/>
          <w:sz w:val="24"/>
          <w:szCs w:val="24"/>
          <w:lang w:val="ro-RO"/>
        </w:rPr>
        <w:t xml:space="preserve">înregistrată la APM Salaj cu nr. </w:t>
      </w:r>
      <w:r w:rsidR="00A54601" w:rsidRPr="00351666">
        <w:rPr>
          <w:rFonts w:ascii="Arial" w:hAnsi="Arial" w:cs="Arial"/>
          <w:sz w:val="24"/>
          <w:szCs w:val="24"/>
          <w:lang w:val="ro-RO"/>
        </w:rPr>
        <w:t>nr. 1660 din 11.03.2021</w:t>
      </w:r>
      <w:r w:rsidR="00A54601" w:rsidRPr="00351666">
        <w:rPr>
          <w:rFonts w:ascii="Arial" w:hAnsi="Arial" w:cs="Arial"/>
          <w:sz w:val="24"/>
          <w:szCs w:val="24"/>
          <w:lang w:val="ro-RO"/>
        </w:rPr>
        <w:t xml:space="preserve">, </w:t>
      </w:r>
      <w:r w:rsidRPr="00351666">
        <w:rPr>
          <w:rFonts w:ascii="Arial" w:hAnsi="Arial" w:cs="Arial"/>
          <w:sz w:val="24"/>
          <w:szCs w:val="24"/>
          <w:lang w:val="ro-RO"/>
        </w:rPr>
        <w:t xml:space="preserve"> în baza:</w:t>
      </w:r>
    </w:p>
    <w:p w:rsidR="003F404A" w:rsidRPr="0035166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51666">
        <w:rPr>
          <w:rFonts w:ascii="Arial" w:hAnsi="Arial" w:cs="Arial"/>
          <w:b/>
          <w:sz w:val="24"/>
          <w:szCs w:val="24"/>
          <w:lang w:val="ro-RO" w:eastAsia="ro-RO"/>
        </w:rPr>
        <w:t xml:space="preserve">Legii nr. 292/2018 </w:t>
      </w:r>
      <w:r w:rsidRPr="00351666">
        <w:rPr>
          <w:rFonts w:ascii="Arial" w:hAnsi="Arial" w:cs="Arial"/>
          <w:sz w:val="24"/>
          <w:szCs w:val="24"/>
          <w:lang w:val="ro-RO" w:eastAsia="ro-RO"/>
        </w:rPr>
        <w:t xml:space="preserve">privind evaluarea impactului anumitor proiecte publice </w:t>
      </w:r>
      <w:r w:rsidR="00E7594D" w:rsidRPr="00351666">
        <w:rPr>
          <w:rFonts w:ascii="Arial" w:hAnsi="Arial" w:cs="Arial"/>
          <w:sz w:val="24"/>
          <w:szCs w:val="24"/>
          <w:lang w:val="ro-RO" w:eastAsia="ro-RO"/>
        </w:rPr>
        <w:t>si</w:t>
      </w:r>
      <w:r w:rsidRPr="00351666">
        <w:rPr>
          <w:rFonts w:ascii="Arial" w:hAnsi="Arial" w:cs="Arial"/>
          <w:sz w:val="24"/>
          <w:szCs w:val="24"/>
          <w:lang w:val="ro-RO" w:eastAsia="ro-RO"/>
        </w:rPr>
        <w:t xml:space="preserve"> private asupra mediului</w:t>
      </w:r>
      <w:r w:rsidR="008B753D" w:rsidRPr="00351666">
        <w:rPr>
          <w:rFonts w:ascii="Arial" w:hAnsi="Arial" w:cs="Arial"/>
          <w:sz w:val="24"/>
          <w:szCs w:val="24"/>
          <w:lang w:val="ro-RO" w:eastAsia="ro-RO"/>
        </w:rPr>
        <w:t xml:space="preserve">, </w:t>
      </w:r>
      <w:r w:rsidR="00E7594D" w:rsidRPr="00351666">
        <w:rPr>
          <w:rFonts w:ascii="Arial" w:hAnsi="Arial" w:cs="Arial"/>
          <w:sz w:val="24"/>
          <w:szCs w:val="24"/>
          <w:lang w:val="ro-RO" w:eastAsia="ro-RO"/>
        </w:rPr>
        <w:t>si</w:t>
      </w:r>
      <w:r w:rsidR="008B753D" w:rsidRPr="00351666">
        <w:rPr>
          <w:rFonts w:ascii="Arial" w:hAnsi="Arial" w:cs="Arial"/>
          <w:sz w:val="24"/>
          <w:szCs w:val="24"/>
          <w:lang w:val="ro-RO" w:eastAsia="ro-RO"/>
        </w:rPr>
        <w:t xml:space="preserve"> a</w:t>
      </w:r>
    </w:p>
    <w:p w:rsidR="003F404A" w:rsidRPr="0035166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51666">
        <w:rPr>
          <w:rFonts w:ascii="Arial" w:hAnsi="Arial" w:cs="Arial"/>
          <w:b/>
          <w:sz w:val="24"/>
          <w:szCs w:val="24"/>
          <w:lang w:val="ro-RO"/>
        </w:rPr>
        <w:t>Ordonanţei de Urgenţă a Guvernului nr. 57/2007</w:t>
      </w:r>
      <w:r w:rsidRPr="00351666">
        <w:rPr>
          <w:rFonts w:ascii="Arial" w:hAnsi="Arial" w:cs="Arial"/>
          <w:sz w:val="24"/>
          <w:szCs w:val="24"/>
          <w:lang w:val="ro-RO"/>
        </w:rPr>
        <w:t xml:space="preserve"> privind regimul ariilor naturale protejate, conservarea habitatelor naturale, a florei </w:t>
      </w:r>
      <w:r w:rsidR="00E7594D" w:rsidRPr="00351666">
        <w:rPr>
          <w:rFonts w:ascii="Arial" w:hAnsi="Arial" w:cs="Arial"/>
          <w:sz w:val="24"/>
          <w:szCs w:val="24"/>
          <w:lang w:val="ro-RO"/>
        </w:rPr>
        <w:t>si</w:t>
      </w:r>
      <w:r w:rsidRPr="00351666">
        <w:rPr>
          <w:rFonts w:ascii="Arial" w:hAnsi="Arial" w:cs="Arial"/>
          <w:sz w:val="24"/>
          <w:szCs w:val="24"/>
          <w:lang w:val="ro-RO"/>
        </w:rPr>
        <w:t xml:space="preserve"> faunei sǎlbatice, </w:t>
      </w:r>
      <w:r w:rsidR="00E70DA1" w:rsidRPr="00351666">
        <w:rPr>
          <w:rFonts w:ascii="Arial" w:hAnsi="Arial" w:cs="Arial"/>
          <w:sz w:val="24"/>
          <w:szCs w:val="24"/>
          <w:lang w:val="ro-RO"/>
        </w:rPr>
        <w:t xml:space="preserve">aprobată cu modificǎri </w:t>
      </w:r>
      <w:r w:rsidR="00E7594D" w:rsidRPr="00351666">
        <w:rPr>
          <w:rFonts w:ascii="Arial" w:hAnsi="Arial" w:cs="Arial"/>
          <w:sz w:val="24"/>
          <w:szCs w:val="24"/>
          <w:lang w:val="ro-RO"/>
        </w:rPr>
        <w:t>si</w:t>
      </w:r>
      <w:r w:rsidR="00E70DA1" w:rsidRPr="00351666">
        <w:rPr>
          <w:rFonts w:ascii="Arial" w:hAnsi="Arial" w:cs="Arial"/>
          <w:sz w:val="24"/>
          <w:szCs w:val="24"/>
          <w:lang w:val="ro-RO"/>
        </w:rPr>
        <w:t xml:space="preserve"> completǎri</w:t>
      </w:r>
      <w:r w:rsidRPr="00351666">
        <w:rPr>
          <w:rFonts w:ascii="Arial" w:hAnsi="Arial" w:cs="Arial"/>
          <w:sz w:val="24"/>
          <w:szCs w:val="24"/>
          <w:lang w:val="ro-RO"/>
        </w:rPr>
        <w:t xml:space="preserve"> prin </w:t>
      </w:r>
      <w:r w:rsidRPr="00351666">
        <w:rPr>
          <w:rFonts w:ascii="Arial" w:hAnsi="Arial" w:cs="Arial"/>
          <w:b/>
          <w:sz w:val="24"/>
          <w:szCs w:val="24"/>
          <w:lang w:val="ro-RO"/>
        </w:rPr>
        <w:t>Legea nr. 49/2011</w:t>
      </w:r>
      <w:r w:rsidRPr="00351666">
        <w:rPr>
          <w:rFonts w:ascii="Arial" w:hAnsi="Arial" w:cs="Arial"/>
          <w:sz w:val="24"/>
          <w:szCs w:val="24"/>
          <w:lang w:val="ro-RO"/>
        </w:rPr>
        <w:t>,</w:t>
      </w:r>
      <w:r w:rsidR="00E70DA1" w:rsidRPr="00351666">
        <w:rPr>
          <w:rFonts w:ascii="Arial" w:hAnsi="Arial" w:cs="Arial"/>
          <w:sz w:val="24"/>
          <w:szCs w:val="24"/>
          <w:lang w:val="ro-RO"/>
        </w:rPr>
        <w:t xml:space="preserve"> cu modificările </w:t>
      </w:r>
      <w:r w:rsidR="00E7594D" w:rsidRPr="00351666">
        <w:rPr>
          <w:rFonts w:ascii="Arial" w:hAnsi="Arial" w:cs="Arial"/>
          <w:sz w:val="24"/>
          <w:szCs w:val="24"/>
          <w:lang w:val="ro-RO"/>
        </w:rPr>
        <w:t>si</w:t>
      </w:r>
      <w:r w:rsidR="00E70DA1" w:rsidRPr="00351666">
        <w:rPr>
          <w:rFonts w:ascii="Arial" w:hAnsi="Arial" w:cs="Arial"/>
          <w:sz w:val="24"/>
          <w:szCs w:val="24"/>
          <w:lang w:val="ro-RO"/>
        </w:rPr>
        <w:t xml:space="preserve"> completările ulterioare,</w:t>
      </w:r>
    </w:p>
    <w:p w:rsidR="00A54601" w:rsidRPr="00351666" w:rsidRDefault="003F404A" w:rsidP="00A54601">
      <w:pPr>
        <w:spacing w:after="0" w:line="240" w:lineRule="auto"/>
        <w:ind w:firstLine="720"/>
        <w:jc w:val="center"/>
        <w:rPr>
          <w:rFonts w:ascii="Arial" w:hAnsi="Arial" w:cs="Arial"/>
          <w:sz w:val="24"/>
          <w:szCs w:val="24"/>
          <w:lang w:val="ro-RO"/>
        </w:rPr>
      </w:pPr>
      <w:r w:rsidRPr="00351666">
        <w:rPr>
          <w:rFonts w:ascii="Arial" w:hAnsi="Arial" w:cs="Arial"/>
          <w:sz w:val="24"/>
          <w:szCs w:val="24"/>
          <w:lang w:val="ro-RO"/>
        </w:rPr>
        <w:t>autoritatea competentă pentru protecţia mediului APM Sălaj decide, ca urmare a consultărilo</w:t>
      </w:r>
      <w:r w:rsidR="00FF7388" w:rsidRPr="00351666">
        <w:rPr>
          <w:rFonts w:ascii="Arial" w:hAnsi="Arial" w:cs="Arial"/>
          <w:sz w:val="24"/>
          <w:szCs w:val="24"/>
          <w:lang w:val="ro-RO"/>
        </w:rPr>
        <w:t xml:space="preserve">r </w:t>
      </w:r>
      <w:r w:rsidR="00C866D0" w:rsidRPr="00351666">
        <w:rPr>
          <w:rFonts w:ascii="Arial" w:hAnsi="Arial" w:cs="Arial"/>
          <w:sz w:val="24"/>
          <w:szCs w:val="24"/>
          <w:lang w:val="ro-RO"/>
        </w:rPr>
        <w:t>desfăşurate în cadrul şedinţei</w:t>
      </w:r>
      <w:r w:rsidRPr="00351666">
        <w:rPr>
          <w:rFonts w:ascii="Arial" w:hAnsi="Arial" w:cs="Arial"/>
          <w:color w:val="FF0000"/>
          <w:sz w:val="24"/>
          <w:szCs w:val="24"/>
          <w:lang w:val="ro-RO"/>
        </w:rPr>
        <w:t xml:space="preserve"> </w:t>
      </w:r>
      <w:r w:rsidRPr="00351666">
        <w:rPr>
          <w:rFonts w:ascii="Arial" w:hAnsi="Arial" w:cs="Arial"/>
          <w:sz w:val="24"/>
          <w:szCs w:val="24"/>
          <w:lang w:val="ro-RO"/>
        </w:rPr>
        <w:t>Comi</w:t>
      </w:r>
      <w:r w:rsidR="00E7594D" w:rsidRPr="00351666">
        <w:rPr>
          <w:rFonts w:ascii="Arial" w:hAnsi="Arial" w:cs="Arial"/>
          <w:sz w:val="24"/>
          <w:szCs w:val="24"/>
          <w:lang w:val="ro-RO"/>
        </w:rPr>
        <w:t>si</w:t>
      </w:r>
      <w:r w:rsidRPr="00351666">
        <w:rPr>
          <w:rFonts w:ascii="Arial" w:hAnsi="Arial" w:cs="Arial"/>
          <w:sz w:val="24"/>
          <w:szCs w:val="24"/>
          <w:lang w:val="ro-RO"/>
        </w:rPr>
        <w:t xml:space="preserve">ei de Analiză Tehnică din data de </w:t>
      </w:r>
      <w:r w:rsidR="00A54601" w:rsidRPr="00351666">
        <w:rPr>
          <w:rFonts w:ascii="Arial" w:hAnsi="Arial" w:cs="Arial"/>
          <w:sz w:val="24"/>
          <w:szCs w:val="24"/>
          <w:lang w:val="ro-RO"/>
        </w:rPr>
        <w:t>30.06</w:t>
      </w:r>
      <w:r w:rsidR="00683B7F" w:rsidRPr="00351666">
        <w:rPr>
          <w:rFonts w:ascii="Arial" w:hAnsi="Arial" w:cs="Arial"/>
          <w:sz w:val="24"/>
          <w:szCs w:val="24"/>
          <w:lang w:val="ro-RO"/>
        </w:rPr>
        <w:t>.202</w:t>
      </w:r>
      <w:r w:rsidR="00E5018B" w:rsidRPr="00351666">
        <w:rPr>
          <w:rFonts w:ascii="Arial" w:hAnsi="Arial" w:cs="Arial"/>
          <w:sz w:val="24"/>
          <w:szCs w:val="24"/>
          <w:lang w:val="ro-RO"/>
        </w:rPr>
        <w:t>2</w:t>
      </w:r>
      <w:r w:rsidRPr="00351666">
        <w:rPr>
          <w:rFonts w:ascii="Arial" w:hAnsi="Arial" w:cs="Arial"/>
          <w:sz w:val="24"/>
          <w:szCs w:val="24"/>
          <w:lang w:val="ro-RO"/>
        </w:rPr>
        <w:t xml:space="preserve">, că proiectul: </w:t>
      </w:r>
      <w:r w:rsidR="00A54601" w:rsidRPr="00351666">
        <w:rPr>
          <w:rFonts w:ascii="Arial" w:hAnsi="Arial" w:cs="Arial"/>
          <w:b/>
          <w:sz w:val="24"/>
          <w:szCs w:val="24"/>
          <w:lang w:val="ro-RO"/>
        </w:rPr>
        <w:t>REFACERE 2 PODURI IN LOCALITATEA CIZER, COMUNA CIZER, JUDETUL SALAJ</w:t>
      </w:r>
    </w:p>
    <w:p w:rsidR="00125A5C" w:rsidRPr="00351666" w:rsidRDefault="00A54601" w:rsidP="00A54601">
      <w:pPr>
        <w:autoSpaceDE w:val="0"/>
        <w:autoSpaceDN w:val="0"/>
        <w:adjustRightInd w:val="0"/>
        <w:spacing w:after="0" w:line="240" w:lineRule="auto"/>
        <w:ind w:firstLine="540"/>
        <w:jc w:val="both"/>
        <w:rPr>
          <w:rFonts w:ascii="Arial" w:hAnsi="Arial" w:cs="Arial"/>
          <w:color w:val="FF0000"/>
          <w:sz w:val="24"/>
          <w:szCs w:val="24"/>
          <w:lang w:val="ro-RO"/>
        </w:rPr>
      </w:pPr>
      <w:r w:rsidRPr="00351666">
        <w:rPr>
          <w:rFonts w:ascii="Arial" w:hAnsi="Arial" w:cs="Arial"/>
          <w:sz w:val="24"/>
          <w:szCs w:val="24"/>
          <w:lang w:val="ro-RO"/>
        </w:rPr>
        <w:t>propus a fi amplasat în com. Cizer, sat Cizer, jud. Sălaj</w:t>
      </w:r>
    </w:p>
    <w:p w:rsidR="003F404A" w:rsidRPr="00351666"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351666">
        <w:rPr>
          <w:rFonts w:ascii="Arial" w:hAnsi="Arial" w:cs="Arial"/>
          <w:b/>
          <w:i/>
          <w:sz w:val="24"/>
          <w:szCs w:val="24"/>
          <w:lang w:val="ro-RO"/>
        </w:rPr>
        <w:t>nu se supune evaluării impactului asupra mediului</w:t>
      </w:r>
      <w:r w:rsidR="004738D5" w:rsidRPr="00351666">
        <w:rPr>
          <w:rFonts w:ascii="Arial" w:hAnsi="Arial" w:cs="Arial"/>
          <w:b/>
          <w:i/>
          <w:sz w:val="24"/>
          <w:szCs w:val="24"/>
          <w:lang w:val="ro-RO"/>
        </w:rPr>
        <w:t xml:space="preserve"> </w:t>
      </w:r>
      <w:r w:rsidR="00E7594D" w:rsidRPr="00351666">
        <w:rPr>
          <w:rFonts w:ascii="Arial" w:hAnsi="Arial" w:cs="Arial"/>
          <w:b/>
          <w:i/>
          <w:sz w:val="24"/>
          <w:szCs w:val="24"/>
          <w:lang w:val="ro-RO"/>
        </w:rPr>
        <w:t>si</w:t>
      </w:r>
      <w:r w:rsidR="00CD61EB" w:rsidRPr="00351666">
        <w:rPr>
          <w:rFonts w:ascii="Arial" w:hAnsi="Arial" w:cs="Arial"/>
          <w:b/>
          <w:i/>
          <w:sz w:val="24"/>
          <w:szCs w:val="24"/>
          <w:lang w:val="ro-RO"/>
        </w:rPr>
        <w:t xml:space="preserve"> nu se supune evaluării impactului asupra corpurilor de apă</w:t>
      </w:r>
      <w:r w:rsidRPr="00351666">
        <w:rPr>
          <w:rFonts w:ascii="Arial" w:hAnsi="Arial" w:cs="Arial"/>
          <w:b/>
          <w:i/>
          <w:sz w:val="24"/>
          <w:szCs w:val="24"/>
          <w:lang w:val="ro-RO"/>
        </w:rPr>
        <w:t xml:space="preserve">.  </w:t>
      </w:r>
    </w:p>
    <w:p w:rsidR="00F90897" w:rsidRPr="00351666" w:rsidRDefault="003F404A" w:rsidP="003F404A">
      <w:pPr>
        <w:autoSpaceDE w:val="0"/>
        <w:autoSpaceDN w:val="0"/>
        <w:adjustRightInd w:val="0"/>
        <w:spacing w:after="0" w:line="240" w:lineRule="auto"/>
        <w:jc w:val="both"/>
        <w:rPr>
          <w:rFonts w:ascii="Arial" w:hAnsi="Arial" w:cs="Arial"/>
          <w:sz w:val="24"/>
          <w:szCs w:val="24"/>
          <w:lang w:val="ro-RO"/>
        </w:rPr>
      </w:pPr>
      <w:r w:rsidRPr="00351666">
        <w:rPr>
          <w:rFonts w:ascii="Arial" w:hAnsi="Arial" w:cs="Arial"/>
          <w:sz w:val="24"/>
          <w:szCs w:val="24"/>
          <w:lang w:val="ro-RO"/>
        </w:rPr>
        <w:t xml:space="preserve">    </w:t>
      </w:r>
    </w:p>
    <w:p w:rsidR="003F404A"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F67E4F" w:rsidRPr="00483025" w:rsidRDefault="00AE1F83" w:rsidP="00F67E4F">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w:t>
      </w:r>
      <w:r w:rsidR="00F67E4F" w:rsidRPr="00483025">
        <w:rPr>
          <w:rFonts w:ascii="Arial" w:hAnsi="Arial" w:cs="Arial"/>
          <w:b/>
          <w:noProof/>
          <w:sz w:val="24"/>
          <w:szCs w:val="24"/>
          <w:lang w:val="ro-RO"/>
        </w:rPr>
        <w:t>Motivele pe baza cărora s-a stabilit nece</w:t>
      </w:r>
      <w:r w:rsidR="00E7594D" w:rsidRPr="00483025">
        <w:rPr>
          <w:rFonts w:ascii="Arial" w:hAnsi="Arial" w:cs="Arial"/>
          <w:b/>
          <w:noProof/>
          <w:sz w:val="24"/>
          <w:szCs w:val="24"/>
          <w:lang w:val="ro-RO"/>
        </w:rPr>
        <w:t>si</w:t>
      </w:r>
      <w:r w:rsidR="00F67E4F" w:rsidRPr="00483025">
        <w:rPr>
          <w:rFonts w:ascii="Arial" w:hAnsi="Arial" w:cs="Arial"/>
          <w:b/>
          <w:noProof/>
          <w:sz w:val="24"/>
          <w:szCs w:val="24"/>
          <w:lang w:val="ro-RO"/>
        </w:rPr>
        <w:t xml:space="preserve">tatea neefectuării </w:t>
      </w:r>
      <w:r w:rsidR="00F67E4F" w:rsidRPr="00483025">
        <w:rPr>
          <w:rFonts w:ascii="Arial" w:hAnsi="Arial" w:cs="Arial"/>
          <w:b/>
          <w:i/>
          <w:noProof/>
          <w:sz w:val="24"/>
          <w:szCs w:val="24"/>
          <w:lang w:val="ro-RO"/>
        </w:rPr>
        <w:t>evaluării impactului asupra mediului</w:t>
      </w:r>
      <w:r w:rsidR="00F67E4F" w:rsidRPr="00483025">
        <w:rPr>
          <w:rFonts w:ascii="Arial" w:hAnsi="Arial" w:cs="Arial"/>
          <w:b/>
          <w:noProof/>
          <w:sz w:val="24"/>
          <w:szCs w:val="24"/>
          <w:lang w:val="ro-RO"/>
        </w:rPr>
        <w:t xml:space="preserve"> sunt următoarele:</w:t>
      </w:r>
    </w:p>
    <w:p w:rsidR="003F404A" w:rsidRPr="00A81654" w:rsidRDefault="003F404A" w:rsidP="003F404A">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002D1902" w:rsidRPr="00A81654">
        <w:rPr>
          <w:rFonts w:ascii="Arial" w:hAnsi="Arial" w:cs="Arial"/>
          <w:b/>
          <w:sz w:val="24"/>
          <w:szCs w:val="24"/>
          <w:lang w:val="ro-RO"/>
        </w:rPr>
        <w:t>.</w:t>
      </w:r>
      <w:r w:rsidRPr="00A81654">
        <w:rPr>
          <w:rFonts w:ascii="Arial" w:hAnsi="Arial" w:cs="Arial"/>
          <w:sz w:val="24"/>
          <w:szCs w:val="24"/>
          <w:lang w:val="ro-RO"/>
        </w:rPr>
        <w:t xml:space="preserve"> Proiectul </w:t>
      </w:r>
      <w:r w:rsidR="00F56EB2" w:rsidRPr="00A81654">
        <w:rPr>
          <w:rFonts w:ascii="Arial" w:hAnsi="Arial" w:cs="Arial"/>
          <w:sz w:val="24"/>
          <w:szCs w:val="24"/>
          <w:lang w:val="ro-RO"/>
        </w:rPr>
        <w:t xml:space="preserve">intră sub incidenţa </w:t>
      </w:r>
      <w:r w:rsidR="00302577" w:rsidRPr="00A81654">
        <w:rPr>
          <w:rFonts w:ascii="Arial" w:hAnsi="Arial" w:cs="Arial"/>
          <w:sz w:val="24"/>
          <w:szCs w:val="24"/>
          <w:lang w:val="ro-RO"/>
        </w:rPr>
        <w:t xml:space="preserve">Legii nr. 292/2018 privind evaluarea impactului anumitor proiecte publice </w:t>
      </w:r>
      <w:r w:rsidR="00E7594D" w:rsidRPr="00A81654">
        <w:rPr>
          <w:rFonts w:ascii="Arial" w:hAnsi="Arial" w:cs="Arial"/>
          <w:sz w:val="24"/>
          <w:szCs w:val="24"/>
          <w:lang w:val="ro-RO"/>
        </w:rPr>
        <w:t>si</w:t>
      </w:r>
      <w:r w:rsidR="00302577" w:rsidRPr="00A81654">
        <w:rPr>
          <w:rFonts w:ascii="Arial" w:hAnsi="Arial" w:cs="Arial"/>
          <w:sz w:val="24"/>
          <w:szCs w:val="24"/>
          <w:lang w:val="ro-RO"/>
        </w:rPr>
        <w:t xml:space="preserve"> private asupra mediului, fiind încadrat în</w:t>
      </w:r>
      <w:r w:rsidR="009B747E" w:rsidRPr="00A81654">
        <w:rPr>
          <w:rFonts w:ascii="Arial" w:hAnsi="Arial" w:cs="Arial"/>
          <w:sz w:val="24"/>
          <w:szCs w:val="24"/>
          <w:lang w:val="ro-RO"/>
        </w:rPr>
        <w:t xml:space="preserve"> </w:t>
      </w:r>
      <w:r w:rsidR="0040263A" w:rsidRPr="00A81654">
        <w:rPr>
          <w:rFonts w:ascii="Arial" w:hAnsi="Arial" w:cs="Arial"/>
          <w:sz w:val="24"/>
          <w:szCs w:val="24"/>
          <w:lang w:val="ro-RO"/>
        </w:rPr>
        <w:t xml:space="preserve">anexa nr. 2, </w:t>
      </w:r>
      <w:r w:rsidR="000A7CE5" w:rsidRPr="00A81654">
        <w:rPr>
          <w:rFonts w:ascii="Arial" w:hAnsi="Arial" w:cs="Arial"/>
          <w:sz w:val="24"/>
          <w:szCs w:val="24"/>
          <w:lang w:val="ro-RO"/>
        </w:rPr>
        <w:t>la pct. 10</w:t>
      </w:r>
      <w:r w:rsidR="00351666">
        <w:rPr>
          <w:rFonts w:ascii="Arial" w:hAnsi="Arial" w:cs="Arial"/>
          <w:sz w:val="24"/>
          <w:szCs w:val="24"/>
          <w:lang w:val="ro-RO"/>
        </w:rPr>
        <w:t xml:space="preserve">, </w:t>
      </w:r>
      <w:r w:rsidR="000A7CE5" w:rsidRPr="00A81654">
        <w:rPr>
          <w:rFonts w:ascii="Arial" w:hAnsi="Arial" w:cs="Arial"/>
          <w:sz w:val="24"/>
          <w:szCs w:val="24"/>
          <w:lang w:val="ro-RO"/>
        </w:rPr>
        <w:t xml:space="preserve"> lit. </w:t>
      </w:r>
      <w:r w:rsidR="00A81654" w:rsidRPr="00A81654">
        <w:rPr>
          <w:rFonts w:ascii="Arial" w:hAnsi="Arial" w:cs="Arial"/>
          <w:sz w:val="24"/>
          <w:szCs w:val="24"/>
          <w:lang w:val="ro-RO"/>
        </w:rPr>
        <w:t>b)</w:t>
      </w:r>
      <w:r w:rsidR="005F6029" w:rsidRPr="00A81654">
        <w:rPr>
          <w:rFonts w:ascii="Arial" w:hAnsi="Arial" w:cs="Arial"/>
          <w:sz w:val="24"/>
          <w:szCs w:val="24"/>
          <w:lang w:val="ro-RO"/>
        </w:rPr>
        <w:t>;</w:t>
      </w:r>
      <w:r w:rsidR="00351666">
        <w:rPr>
          <w:rFonts w:ascii="Arial" w:hAnsi="Arial" w:cs="Arial"/>
          <w:sz w:val="24"/>
          <w:szCs w:val="24"/>
          <w:lang w:val="ro-RO"/>
        </w:rPr>
        <w:t xml:space="preserve"> pct. 13, lit. A.</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w:t>
      </w:r>
      <w:r w:rsidR="003C05FC" w:rsidRPr="00607F10">
        <w:rPr>
          <w:rFonts w:ascii="Arial" w:hAnsi="Arial" w:cs="Arial"/>
          <w:sz w:val="24"/>
          <w:szCs w:val="24"/>
          <w:lang w:val="ro-RO"/>
        </w:rPr>
        <w:t>autorităţile reprezentate în comi</w:t>
      </w:r>
      <w:r w:rsidR="00E7594D" w:rsidRPr="00607F10">
        <w:rPr>
          <w:rFonts w:ascii="Arial" w:hAnsi="Arial" w:cs="Arial"/>
          <w:sz w:val="24"/>
          <w:szCs w:val="24"/>
          <w:lang w:val="ro-RO"/>
        </w:rPr>
        <w:t>si</w:t>
      </w:r>
      <w:r w:rsidR="003C05FC" w:rsidRPr="00607F10">
        <w:rPr>
          <w:rFonts w:ascii="Arial" w:hAnsi="Arial" w:cs="Arial"/>
          <w:sz w:val="24"/>
          <w:szCs w:val="24"/>
          <w:lang w:val="ro-RO"/>
        </w:rPr>
        <w:t>a de analiză tehnică nu au avut obiecţii/observaţii în ceea ce priveşte proiectul în cauză în urma transmiterii punctelor de vedere</w:t>
      </w:r>
      <w:r w:rsidRPr="00607F10">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607F10" w:rsidRPr="00607F10">
        <w:rPr>
          <w:rFonts w:ascii="Arial" w:hAnsi="Arial" w:cs="Arial"/>
          <w:sz w:val="24"/>
          <w:szCs w:val="24"/>
          <w:lang w:val="ro-RO"/>
        </w:rPr>
        <w:t>Graiul Sălajului</w:t>
      </w:r>
      <w:r w:rsidRPr="00607F10">
        <w:rPr>
          <w:rFonts w:ascii="Arial" w:hAnsi="Arial" w:cs="Arial"/>
          <w:sz w:val="24"/>
          <w:szCs w:val="24"/>
          <w:lang w:val="ro-RO"/>
        </w:rPr>
        <w:t xml:space="preserve">, afişare </w:t>
      </w:r>
      <w:r w:rsidR="00E7594D" w:rsidRPr="00607F10">
        <w:rPr>
          <w:rFonts w:ascii="Arial" w:hAnsi="Arial" w:cs="Arial"/>
          <w:sz w:val="24"/>
          <w:szCs w:val="24"/>
          <w:lang w:val="ro-RO"/>
        </w:rPr>
        <w:t>si</w:t>
      </w:r>
      <w:r w:rsidRPr="00607F10">
        <w:rPr>
          <w:rFonts w:ascii="Arial" w:hAnsi="Arial" w:cs="Arial"/>
          <w:sz w:val="24"/>
          <w:szCs w:val="24"/>
          <w:lang w:val="ro-RO"/>
        </w:rPr>
        <w:t xml:space="preserve"> înregistrare anunţ la sediul </w:t>
      </w:r>
      <w:r w:rsidR="00D350E8" w:rsidRPr="00607F10">
        <w:rPr>
          <w:rFonts w:ascii="Arial" w:hAnsi="Arial" w:cs="Arial"/>
          <w:sz w:val="24"/>
          <w:szCs w:val="24"/>
          <w:lang w:val="ro-RO"/>
        </w:rPr>
        <w:t xml:space="preserve">Primăriei </w:t>
      </w:r>
      <w:r w:rsidR="00607F10" w:rsidRPr="00607F10">
        <w:rPr>
          <w:rFonts w:ascii="Arial" w:hAnsi="Arial" w:cs="Arial"/>
          <w:sz w:val="24"/>
          <w:szCs w:val="24"/>
          <w:lang w:val="ro-RO"/>
        </w:rPr>
        <w:t xml:space="preserve">Comunei </w:t>
      </w:r>
      <w:r w:rsidR="003E3526">
        <w:rPr>
          <w:rFonts w:ascii="Arial" w:hAnsi="Arial" w:cs="Arial"/>
          <w:sz w:val="24"/>
          <w:szCs w:val="24"/>
          <w:lang w:val="ro-RO"/>
        </w:rPr>
        <w:t>Cizer</w:t>
      </w:r>
      <w:r w:rsidR="007A6B54" w:rsidRPr="00607F10">
        <w:rPr>
          <w:rFonts w:ascii="Arial" w:hAnsi="Arial" w:cs="Arial"/>
          <w:sz w:val="24"/>
          <w:szCs w:val="24"/>
          <w:lang w:val="ro-RO"/>
        </w:rPr>
        <w:t xml:space="preserve">, </w:t>
      </w:r>
      <w:r w:rsidRPr="00607F10">
        <w:rPr>
          <w:rFonts w:ascii="Arial" w:hAnsi="Arial" w:cs="Arial"/>
          <w:sz w:val="24"/>
          <w:szCs w:val="24"/>
          <w:lang w:val="ro-RO"/>
        </w:rPr>
        <w:t xml:space="preserve">precum </w:t>
      </w:r>
      <w:r w:rsidR="00E7594D" w:rsidRPr="00607F10">
        <w:rPr>
          <w:rFonts w:ascii="Arial" w:hAnsi="Arial" w:cs="Arial"/>
          <w:sz w:val="24"/>
          <w:szCs w:val="24"/>
          <w:lang w:val="ro-RO"/>
        </w:rPr>
        <w:t>si</w:t>
      </w:r>
      <w:r w:rsidRPr="00607F10">
        <w:rPr>
          <w:rFonts w:ascii="Arial" w:hAnsi="Arial" w:cs="Arial"/>
          <w:sz w:val="24"/>
          <w:szCs w:val="24"/>
          <w:lang w:val="ro-RO"/>
        </w:rPr>
        <w:t xml:space="preserve"> la sediul </w:t>
      </w:r>
      <w:r w:rsidR="00E7594D" w:rsidRPr="00607F10">
        <w:rPr>
          <w:rFonts w:ascii="Arial" w:hAnsi="Arial" w:cs="Arial"/>
          <w:sz w:val="24"/>
          <w:szCs w:val="24"/>
          <w:lang w:val="ro-RO"/>
        </w:rPr>
        <w:t>si</w:t>
      </w:r>
      <w:r w:rsidRPr="00607F10">
        <w:rPr>
          <w:rFonts w:ascii="Arial" w:hAnsi="Arial" w:cs="Arial"/>
          <w:sz w:val="24"/>
          <w:szCs w:val="24"/>
          <w:lang w:val="ro-RO"/>
        </w:rPr>
        <w:t xml:space="preserve"> pe pagina de internet a APM Sălaj, iar proiectul de Decizie etapă de încadrare a fost postat pe pagina de internet a APM Sălaj;</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7A6B54" w:rsidRPr="00607F10" w:rsidRDefault="007A6B54"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w:t>
      </w:r>
      <w:r w:rsidR="00E7594D" w:rsidRPr="00607F10">
        <w:rPr>
          <w:rFonts w:ascii="Arial" w:hAnsi="Arial" w:cs="Arial"/>
          <w:sz w:val="24"/>
          <w:szCs w:val="24"/>
          <w:lang w:val="ro-RO"/>
        </w:rPr>
        <w:t>si</w:t>
      </w:r>
      <w:r w:rsidRPr="00607F10">
        <w:rPr>
          <w:rFonts w:ascii="Arial" w:hAnsi="Arial" w:cs="Arial"/>
          <w:sz w:val="24"/>
          <w:szCs w:val="24"/>
          <w:lang w:val="ro-RO"/>
        </w:rPr>
        <w:t xml:space="preserve">i poluante, riscul de accidente), a localizării </w:t>
      </w:r>
      <w:r w:rsidR="00E7594D" w:rsidRPr="00607F10">
        <w:rPr>
          <w:rFonts w:ascii="Arial" w:hAnsi="Arial" w:cs="Arial"/>
          <w:sz w:val="24"/>
          <w:szCs w:val="24"/>
          <w:lang w:val="ro-RO"/>
        </w:rPr>
        <w:t>si</w:t>
      </w:r>
      <w:r w:rsidRPr="00607F10">
        <w:rPr>
          <w:rFonts w:ascii="Arial" w:hAnsi="Arial" w:cs="Arial"/>
          <w:sz w:val="24"/>
          <w:szCs w:val="24"/>
          <w:lang w:val="ro-RO"/>
        </w:rPr>
        <w:t xml:space="preserve">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E5018B" w:rsidRDefault="00E5018B"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A54601" w:rsidRPr="00837330" w:rsidRDefault="0018074C" w:rsidP="00351666">
      <w:pPr>
        <w:spacing w:after="0" w:line="240" w:lineRule="auto"/>
        <w:ind w:left="141"/>
        <w:jc w:val="both"/>
        <w:rPr>
          <w:rFonts w:ascii="Arial" w:hAnsi="Arial" w:cs="Arial"/>
          <w:lang w:val="ro-RO"/>
        </w:rPr>
      </w:pPr>
      <w:r w:rsidRPr="0018074C">
        <w:rPr>
          <w:rFonts w:ascii="Arial" w:hAnsi="Arial" w:cs="Arial"/>
          <w:noProof/>
          <w:sz w:val="24"/>
          <w:szCs w:val="24"/>
          <w:lang w:val="pt-BR"/>
        </w:rPr>
        <w:t xml:space="preserve">Lucrările propuse </w:t>
      </w:r>
      <w:r>
        <w:rPr>
          <w:rFonts w:ascii="Arial" w:hAnsi="Arial" w:cs="Arial"/>
          <w:noProof/>
          <w:sz w:val="24"/>
          <w:szCs w:val="24"/>
          <w:lang w:val="it-IT"/>
        </w:rPr>
        <w:t xml:space="preserve">prin proiect </w:t>
      </w:r>
      <w:r w:rsidRPr="0018074C">
        <w:rPr>
          <w:rFonts w:ascii="Arial" w:hAnsi="Arial" w:cs="Arial"/>
          <w:noProof/>
          <w:sz w:val="24"/>
          <w:szCs w:val="24"/>
          <w:lang w:val="pt-BR"/>
        </w:rPr>
        <w:t xml:space="preserve">au drept scop </w:t>
      </w:r>
      <w:r w:rsidR="00A54601" w:rsidRPr="00A54601">
        <w:rPr>
          <w:rFonts w:ascii="Arial" w:hAnsi="Arial" w:cs="Arial"/>
          <w:lang w:val="pt-BR"/>
        </w:rPr>
        <w:t>demolarea și reconstruirea</w:t>
      </w:r>
      <w:r w:rsidR="00A54601" w:rsidRPr="00A54601">
        <w:rPr>
          <w:rFonts w:ascii="Arial" w:hAnsi="Arial" w:cs="Arial"/>
          <w:lang w:val="ro-RO"/>
        </w:rPr>
        <w:t xml:space="preserve"> a două poduri, pe amplasamentul podurilor existente degradate, având o stare tehnică nesatisfăcătore peste</w:t>
      </w:r>
      <w:r w:rsidR="00A54601" w:rsidRPr="00A54601">
        <w:rPr>
          <w:rFonts w:ascii="Arial" w:hAnsi="Arial" w:cs="Arial"/>
          <w:b/>
          <w:lang w:val="ro-RO"/>
        </w:rPr>
        <w:t xml:space="preserve"> p. Raita</w:t>
      </w:r>
      <w:r w:rsidR="00A54601" w:rsidRPr="00A54601">
        <w:rPr>
          <w:rFonts w:ascii="Arial" w:hAnsi="Arial" w:cs="Arial"/>
          <w:b/>
          <w:color w:val="FF0000"/>
          <w:lang w:val="ro-RO"/>
        </w:rPr>
        <w:t xml:space="preserve"> </w:t>
      </w:r>
      <w:r w:rsidR="00A54601" w:rsidRPr="00A54601">
        <w:rPr>
          <w:rFonts w:ascii="Arial" w:hAnsi="Arial" w:cs="Arial"/>
          <w:b/>
          <w:lang w:val="ro-RO"/>
        </w:rPr>
        <w:t>și r. Crasna</w:t>
      </w:r>
      <w:r w:rsidR="00A54601" w:rsidRPr="00A54601">
        <w:rPr>
          <w:rFonts w:ascii="Arial" w:hAnsi="Arial" w:cs="Arial"/>
          <w:lang w:val="ro-RO"/>
        </w:rPr>
        <w:t>, din intravilanul localității Cizer, pentru asigurarea legături rutiere între localitatea Cizer cu localitățile Ban și Mal, prin drumul comunal DC 78B (propus a fi realizat prin unirea tronsonul 1, cu tronsonul 3- str. Susanelor, extras CF 51360), respectiv între localitatea Cizer cu drumul județean DJ 108G, prin str. Căciuneștilor cu str. Valea Cizerului (extras CF 51449).</w:t>
      </w:r>
    </w:p>
    <w:p w:rsidR="00A54601" w:rsidRPr="00A54601" w:rsidRDefault="00E5018B" w:rsidP="00351666">
      <w:pPr>
        <w:spacing w:after="0" w:line="240" w:lineRule="auto"/>
        <w:ind w:firstLine="720"/>
        <w:rPr>
          <w:rFonts w:ascii="Arial" w:hAnsi="Arial" w:cs="Arial"/>
          <w:lang w:val="ro-RO"/>
        </w:rPr>
      </w:pPr>
      <w:r w:rsidRPr="00A54601">
        <w:rPr>
          <w:rFonts w:ascii="Arial" w:hAnsi="Arial" w:cs="Arial"/>
          <w:noProof/>
          <w:sz w:val="24"/>
          <w:szCs w:val="24"/>
        </w:rPr>
        <w:t xml:space="preserve">Prezentul proiect cuprinde lucrările de </w:t>
      </w:r>
      <w:r w:rsidR="00A54601" w:rsidRPr="00A54601">
        <w:rPr>
          <w:rFonts w:ascii="Arial" w:hAnsi="Arial" w:cs="Arial"/>
          <w:lang w:val="ro-RO"/>
        </w:rPr>
        <w:t>r</w:t>
      </w:r>
      <w:r w:rsidR="00A54601" w:rsidRPr="00A54601">
        <w:rPr>
          <w:rFonts w:ascii="Arial" w:hAnsi="Arial" w:cs="Arial"/>
          <w:lang w:val="ro-RO"/>
        </w:rPr>
        <w:t>efacere</w:t>
      </w:r>
      <w:r w:rsidR="00A54601" w:rsidRPr="00A54601">
        <w:rPr>
          <w:rFonts w:ascii="Arial" w:hAnsi="Arial" w:cs="Arial"/>
          <w:lang w:val="ro-RO"/>
        </w:rPr>
        <w:t xml:space="preserve"> a</w:t>
      </w:r>
      <w:r w:rsidR="00A54601" w:rsidRPr="00A54601">
        <w:rPr>
          <w:rFonts w:ascii="Arial" w:hAnsi="Arial" w:cs="Arial"/>
          <w:lang w:val="ro-RO"/>
        </w:rPr>
        <w:t xml:space="preserve"> 2 poduri pe DC 78, în localitatea Ciz</w:t>
      </w:r>
      <w:r w:rsidR="00A54601">
        <w:rPr>
          <w:rFonts w:ascii="Arial" w:hAnsi="Arial" w:cs="Arial"/>
          <w:lang w:val="ro-RO"/>
        </w:rPr>
        <w:t xml:space="preserve">er, comuna Cizer, județul Sălaj si  </w:t>
      </w:r>
      <w:proofErr w:type="spellStart"/>
      <w:r w:rsidR="00A54601" w:rsidRPr="00A54601">
        <w:rPr>
          <w:rFonts w:ascii="Arial" w:hAnsi="Arial" w:cs="Arial"/>
          <w:lang w:val="es-ES"/>
        </w:rPr>
        <w:t>care</w:t>
      </w:r>
      <w:proofErr w:type="spellEnd"/>
      <w:r w:rsidR="00A54601" w:rsidRPr="00A54601">
        <w:rPr>
          <w:rFonts w:ascii="Arial" w:hAnsi="Arial" w:cs="Arial"/>
          <w:lang w:val="es-ES"/>
        </w:rPr>
        <w:t xml:space="preserve"> </w:t>
      </w:r>
      <w:proofErr w:type="spellStart"/>
      <w:r w:rsidR="00A54601" w:rsidRPr="00A54601">
        <w:rPr>
          <w:rFonts w:ascii="Arial" w:hAnsi="Arial" w:cs="Arial"/>
          <w:lang w:val="es-ES"/>
        </w:rPr>
        <w:t>prevede</w:t>
      </w:r>
      <w:proofErr w:type="spellEnd"/>
      <w:r w:rsidR="00A54601" w:rsidRPr="00A54601">
        <w:rPr>
          <w:rFonts w:ascii="Arial" w:hAnsi="Arial" w:cs="Arial"/>
          <w:lang w:val="es-ES"/>
        </w:rPr>
        <w:t>:</w:t>
      </w:r>
    </w:p>
    <w:p w:rsidR="00A54601" w:rsidRPr="00A54601" w:rsidRDefault="00837330" w:rsidP="00A54601">
      <w:pPr>
        <w:spacing w:after="0" w:line="240" w:lineRule="auto"/>
        <w:jc w:val="both"/>
        <w:rPr>
          <w:rFonts w:ascii="Arial" w:hAnsi="Arial" w:cs="Arial"/>
          <w:lang w:val="it-IT"/>
        </w:rPr>
      </w:pPr>
      <w:r>
        <w:rPr>
          <w:rFonts w:ascii="Arial" w:hAnsi="Arial" w:cs="Arial"/>
          <w:b/>
          <w:lang w:val="es-ES"/>
        </w:rPr>
        <w:t>-</w:t>
      </w:r>
      <w:r w:rsidR="00A54601" w:rsidRPr="00A54601">
        <w:rPr>
          <w:rFonts w:ascii="Arial" w:hAnsi="Arial" w:cs="Arial"/>
          <w:b/>
          <w:lang w:val="es-ES"/>
        </w:rPr>
        <w:t xml:space="preserve"> </w:t>
      </w:r>
      <w:proofErr w:type="spellStart"/>
      <w:r w:rsidR="00A54601" w:rsidRPr="00A54601">
        <w:rPr>
          <w:rFonts w:ascii="Arial" w:hAnsi="Arial" w:cs="Arial"/>
          <w:b/>
          <w:lang w:val="es-ES"/>
        </w:rPr>
        <w:t>scurgerea</w:t>
      </w:r>
      <w:proofErr w:type="spellEnd"/>
      <w:r w:rsidR="00A54601" w:rsidRPr="00A54601">
        <w:rPr>
          <w:rFonts w:ascii="Arial" w:hAnsi="Arial" w:cs="Arial"/>
          <w:b/>
          <w:lang w:val="es-ES"/>
        </w:rPr>
        <w:t xml:space="preserve"> </w:t>
      </w:r>
      <w:proofErr w:type="spellStart"/>
      <w:r w:rsidR="00A54601" w:rsidRPr="00A54601">
        <w:rPr>
          <w:rFonts w:ascii="Arial" w:hAnsi="Arial" w:cs="Arial"/>
          <w:b/>
          <w:lang w:val="es-ES"/>
        </w:rPr>
        <w:t>apelor</w:t>
      </w:r>
      <w:proofErr w:type="spellEnd"/>
      <w:r w:rsidR="00A54601" w:rsidRPr="00A54601">
        <w:rPr>
          <w:rFonts w:ascii="Arial" w:hAnsi="Arial" w:cs="Arial"/>
          <w:lang w:val="it-IT"/>
        </w:rPr>
        <w:t>:</w:t>
      </w:r>
    </w:p>
    <w:p w:rsidR="00A54601" w:rsidRPr="00A54601" w:rsidRDefault="00A54601" w:rsidP="00837330">
      <w:pPr>
        <w:spacing w:after="0" w:line="240" w:lineRule="auto"/>
        <w:ind w:firstLine="141"/>
        <w:jc w:val="both"/>
        <w:rPr>
          <w:rFonts w:ascii="Arial" w:eastAsia="MS Mincho" w:hAnsi="Arial" w:cs="Arial"/>
          <w:lang w:val="it-IT" w:eastAsia="ja-JP"/>
        </w:rPr>
      </w:pPr>
      <w:r w:rsidRPr="00A54601">
        <w:rPr>
          <w:rFonts w:ascii="Arial" w:hAnsi="Arial" w:cs="Arial"/>
          <w:lang w:val="ro-RO"/>
        </w:rPr>
        <w:t xml:space="preserve">- </w:t>
      </w:r>
      <w:r w:rsidRPr="00A54601">
        <w:rPr>
          <w:rFonts w:ascii="Arial" w:hAnsi="Arial" w:cs="Arial"/>
          <w:b/>
          <w:lang w:val="ro-RO"/>
        </w:rPr>
        <w:t xml:space="preserve">construire 2 poduri noi </w:t>
      </w:r>
      <w:r w:rsidRPr="00A54601">
        <w:rPr>
          <w:rFonts w:ascii="Arial" w:hAnsi="Arial" w:cs="Arial"/>
          <w:lang w:val="ro-RO"/>
        </w:rPr>
        <w:t>pe amplasamentul</w:t>
      </w:r>
      <w:r w:rsidRPr="00A54601">
        <w:rPr>
          <w:rFonts w:ascii="Arial" w:hAnsi="Arial" w:cs="Arial"/>
          <w:b/>
          <w:lang w:val="ro-RO"/>
        </w:rPr>
        <w:t xml:space="preserve"> </w:t>
      </w:r>
      <w:proofErr w:type="spellStart"/>
      <w:r w:rsidRPr="00A54601">
        <w:rPr>
          <w:rFonts w:ascii="Arial" w:hAnsi="Arial" w:cs="Arial"/>
        </w:rPr>
        <w:t>podurilor</w:t>
      </w:r>
      <w:proofErr w:type="spellEnd"/>
      <w:r w:rsidRPr="00A54601">
        <w:rPr>
          <w:rFonts w:ascii="Arial" w:hAnsi="Arial" w:cs="Arial"/>
        </w:rPr>
        <w:t xml:space="preserve"> </w:t>
      </w:r>
      <w:proofErr w:type="spellStart"/>
      <w:r w:rsidRPr="00A54601">
        <w:rPr>
          <w:rFonts w:ascii="Arial" w:hAnsi="Arial" w:cs="Arial"/>
        </w:rPr>
        <w:t>vechi</w:t>
      </w:r>
      <w:proofErr w:type="spellEnd"/>
      <w:r w:rsidRPr="00A54601">
        <w:rPr>
          <w:rFonts w:ascii="Arial" w:hAnsi="Arial" w:cs="Arial"/>
        </w:rPr>
        <w:t xml:space="preserve">, </w:t>
      </w:r>
      <w:proofErr w:type="spellStart"/>
      <w:r w:rsidRPr="00A54601">
        <w:rPr>
          <w:rFonts w:ascii="Arial" w:hAnsi="Arial" w:cs="Arial"/>
        </w:rPr>
        <w:t>în</w:t>
      </w:r>
      <w:proofErr w:type="spellEnd"/>
      <w:r w:rsidRPr="00A54601">
        <w:rPr>
          <w:rFonts w:ascii="Arial" w:hAnsi="Arial" w:cs="Arial"/>
        </w:rPr>
        <w:t xml:space="preserve"> </w:t>
      </w:r>
      <w:proofErr w:type="spellStart"/>
      <w:r w:rsidRPr="00A54601">
        <w:rPr>
          <w:rFonts w:ascii="Arial" w:hAnsi="Arial" w:cs="Arial"/>
        </w:rPr>
        <w:t>intravilanul</w:t>
      </w:r>
      <w:proofErr w:type="spellEnd"/>
      <w:r w:rsidRPr="00A54601">
        <w:rPr>
          <w:rFonts w:ascii="Arial" w:hAnsi="Arial" w:cs="Arial"/>
        </w:rPr>
        <w:t xml:space="preserve"> </w:t>
      </w:r>
      <w:proofErr w:type="spellStart"/>
      <w:r w:rsidRPr="00A54601">
        <w:rPr>
          <w:rFonts w:ascii="Arial" w:hAnsi="Arial" w:cs="Arial"/>
        </w:rPr>
        <w:t>localității</w:t>
      </w:r>
      <w:proofErr w:type="spellEnd"/>
      <w:r w:rsidRPr="00A54601">
        <w:rPr>
          <w:rFonts w:ascii="Arial" w:hAnsi="Arial" w:cs="Arial"/>
        </w:rPr>
        <w:t xml:space="preserve"> </w:t>
      </w:r>
      <w:proofErr w:type="spellStart"/>
      <w:r w:rsidRPr="00A54601">
        <w:rPr>
          <w:rFonts w:ascii="Arial" w:hAnsi="Arial" w:cs="Arial"/>
        </w:rPr>
        <w:t>Cizer</w:t>
      </w:r>
      <w:proofErr w:type="spellEnd"/>
      <w:r w:rsidRPr="00A54601">
        <w:rPr>
          <w:rFonts w:ascii="Arial" w:hAnsi="Arial" w:cs="Arial"/>
        </w:rPr>
        <w:t xml:space="preserve">,  </w:t>
      </w:r>
      <w:proofErr w:type="spellStart"/>
      <w:r w:rsidRPr="00A54601">
        <w:rPr>
          <w:rFonts w:ascii="Arial" w:hAnsi="Arial" w:cs="Arial"/>
        </w:rPr>
        <w:t>jud</w:t>
      </w:r>
      <w:proofErr w:type="spellEnd"/>
      <w:r w:rsidRPr="00A54601">
        <w:rPr>
          <w:rFonts w:ascii="Arial" w:hAnsi="Arial" w:cs="Arial"/>
        </w:rPr>
        <w:t>. S</w:t>
      </w:r>
      <w:r w:rsidRPr="00A54601">
        <w:rPr>
          <w:rFonts w:ascii="Arial" w:hAnsi="Arial" w:cs="Arial"/>
          <w:lang w:val="ro-RO"/>
        </w:rPr>
        <w:t>ălaj</w:t>
      </w:r>
      <w:proofErr w:type="gramStart"/>
      <w:r w:rsidRPr="00A54601">
        <w:rPr>
          <w:rFonts w:ascii="Arial" w:hAnsi="Arial" w:cs="Arial"/>
        </w:rPr>
        <w:t xml:space="preserve">,  </w:t>
      </w:r>
      <w:proofErr w:type="spellStart"/>
      <w:r w:rsidRPr="00A54601">
        <w:rPr>
          <w:rFonts w:ascii="Arial" w:hAnsi="Arial" w:cs="Arial"/>
        </w:rPr>
        <w:t>pe</w:t>
      </w:r>
      <w:proofErr w:type="spellEnd"/>
      <w:proofErr w:type="gramEnd"/>
      <w:r w:rsidRPr="00A54601">
        <w:rPr>
          <w:rFonts w:ascii="Arial" w:hAnsi="Arial" w:cs="Arial"/>
        </w:rPr>
        <w:t xml:space="preserve"> </w:t>
      </w:r>
      <w:proofErr w:type="spellStart"/>
      <w:r w:rsidRPr="00A54601">
        <w:rPr>
          <w:rFonts w:ascii="Arial" w:hAnsi="Arial" w:cs="Arial"/>
        </w:rPr>
        <w:t>drumul</w:t>
      </w:r>
      <w:proofErr w:type="spellEnd"/>
      <w:r w:rsidRPr="00A54601">
        <w:rPr>
          <w:rFonts w:ascii="Arial" w:hAnsi="Arial" w:cs="Arial"/>
        </w:rPr>
        <w:t xml:space="preserve"> </w:t>
      </w:r>
      <w:proofErr w:type="spellStart"/>
      <w:r w:rsidRPr="00A54601">
        <w:rPr>
          <w:rFonts w:ascii="Arial" w:hAnsi="Arial" w:cs="Arial"/>
        </w:rPr>
        <w:t>comunal</w:t>
      </w:r>
      <w:proofErr w:type="spellEnd"/>
      <w:r w:rsidRPr="00A54601">
        <w:rPr>
          <w:rFonts w:ascii="Arial" w:hAnsi="Arial" w:cs="Arial"/>
        </w:rPr>
        <w:t xml:space="preserve"> DC 78B, </w:t>
      </w:r>
      <w:r w:rsidRPr="00A54601">
        <w:rPr>
          <w:rFonts w:ascii="Arial" w:hAnsi="Arial" w:cs="Arial"/>
          <w:lang w:val="ro-RO"/>
        </w:rPr>
        <w:t>între km</w:t>
      </w:r>
      <w:r w:rsidRPr="00A54601">
        <w:rPr>
          <w:rFonts w:ascii="Arial" w:hAnsi="Arial" w:cs="Arial"/>
        </w:rPr>
        <w:t>: 1+696</w:t>
      </w:r>
      <w:r w:rsidRPr="00A54601">
        <w:rPr>
          <w:rFonts w:ascii="Arial" w:hAnsi="Arial" w:cs="Arial"/>
          <w:lang w:val="ro-RO"/>
        </w:rPr>
        <w:t xml:space="preserve">÷1+723, </w:t>
      </w:r>
      <w:proofErr w:type="spellStart"/>
      <w:r w:rsidRPr="00A54601">
        <w:rPr>
          <w:rFonts w:ascii="Arial" w:hAnsi="Arial" w:cs="Arial"/>
        </w:rPr>
        <w:t>peste</w:t>
      </w:r>
      <w:proofErr w:type="spellEnd"/>
      <w:r w:rsidRPr="00A54601">
        <w:rPr>
          <w:rFonts w:ascii="Arial" w:hAnsi="Arial" w:cs="Arial"/>
        </w:rPr>
        <w:t xml:space="preserve"> </w:t>
      </w:r>
      <w:proofErr w:type="spellStart"/>
      <w:r w:rsidRPr="00A54601">
        <w:rPr>
          <w:rFonts w:ascii="Arial" w:hAnsi="Arial" w:cs="Arial"/>
        </w:rPr>
        <w:t>cursul</w:t>
      </w:r>
      <w:proofErr w:type="spellEnd"/>
      <w:r w:rsidRPr="00A54601">
        <w:rPr>
          <w:rFonts w:ascii="Arial" w:hAnsi="Arial" w:cs="Arial"/>
        </w:rPr>
        <w:t xml:space="preserve"> de </w:t>
      </w:r>
      <w:proofErr w:type="spellStart"/>
      <w:r w:rsidRPr="00A54601">
        <w:rPr>
          <w:rFonts w:ascii="Arial" w:hAnsi="Arial" w:cs="Arial"/>
        </w:rPr>
        <w:t>apă</w:t>
      </w:r>
      <w:proofErr w:type="spellEnd"/>
      <w:r w:rsidRPr="00A54601">
        <w:rPr>
          <w:rFonts w:ascii="Arial" w:hAnsi="Arial" w:cs="Arial"/>
        </w:rPr>
        <w:t xml:space="preserve"> </w:t>
      </w:r>
      <w:r w:rsidRPr="00A54601">
        <w:rPr>
          <w:rFonts w:ascii="Arial" w:hAnsi="Arial" w:cs="Arial"/>
          <w:lang w:val="it-IT"/>
        </w:rPr>
        <w:t xml:space="preserve">p. Raita </w:t>
      </w:r>
      <w:r w:rsidRPr="00A54601">
        <w:rPr>
          <w:rFonts w:ascii="Arial" w:hAnsi="Arial" w:cs="Arial"/>
        </w:rPr>
        <w:t>(</w:t>
      </w:r>
      <w:proofErr w:type="spellStart"/>
      <w:r w:rsidRPr="00A54601">
        <w:rPr>
          <w:rFonts w:ascii="Arial" w:hAnsi="Arial" w:cs="Arial"/>
        </w:rPr>
        <w:t>necadastrat</w:t>
      </w:r>
      <w:proofErr w:type="spellEnd"/>
      <w:r w:rsidRPr="00A54601">
        <w:rPr>
          <w:rFonts w:ascii="Arial" w:hAnsi="Arial" w:cs="Arial"/>
          <w:lang w:val="ro-RO"/>
        </w:rPr>
        <w:t xml:space="preserve">) și </w:t>
      </w:r>
      <w:proofErr w:type="spellStart"/>
      <w:r w:rsidRPr="00A54601">
        <w:rPr>
          <w:rFonts w:ascii="Arial" w:hAnsi="Arial" w:cs="Arial"/>
        </w:rPr>
        <w:t>pe</w:t>
      </w:r>
      <w:proofErr w:type="spellEnd"/>
      <w:r w:rsidRPr="00A54601">
        <w:rPr>
          <w:rFonts w:ascii="Arial" w:hAnsi="Arial" w:cs="Arial"/>
        </w:rPr>
        <w:t xml:space="preserve"> str. </w:t>
      </w:r>
      <w:proofErr w:type="spellStart"/>
      <w:r w:rsidRPr="00A54601">
        <w:rPr>
          <w:rFonts w:ascii="Arial" w:hAnsi="Arial" w:cs="Arial"/>
        </w:rPr>
        <w:t>Caciuneștilor</w:t>
      </w:r>
      <w:proofErr w:type="spellEnd"/>
      <w:r w:rsidRPr="00A54601">
        <w:rPr>
          <w:rFonts w:ascii="Arial" w:hAnsi="Arial" w:cs="Arial"/>
        </w:rPr>
        <w:t xml:space="preserve">, </w:t>
      </w:r>
      <w:r w:rsidRPr="00A54601">
        <w:rPr>
          <w:rFonts w:ascii="Arial" w:hAnsi="Arial" w:cs="Arial"/>
          <w:lang w:val="ro-RO"/>
        </w:rPr>
        <w:t>la km</w:t>
      </w:r>
      <w:r w:rsidRPr="00A54601">
        <w:rPr>
          <w:rFonts w:ascii="Arial" w:hAnsi="Arial" w:cs="Arial"/>
        </w:rPr>
        <w:t>: 0+535</w:t>
      </w:r>
      <w:r w:rsidRPr="00A54601">
        <w:rPr>
          <w:rFonts w:ascii="Arial" w:hAnsi="Arial" w:cs="Arial"/>
          <w:lang w:val="ro-RO"/>
        </w:rPr>
        <w:t xml:space="preserve">, </w:t>
      </w:r>
      <w:proofErr w:type="spellStart"/>
      <w:r w:rsidRPr="00A54601">
        <w:rPr>
          <w:rFonts w:ascii="Arial" w:hAnsi="Arial" w:cs="Arial"/>
        </w:rPr>
        <w:t>peste</w:t>
      </w:r>
      <w:proofErr w:type="spellEnd"/>
      <w:r w:rsidRPr="00A54601">
        <w:rPr>
          <w:rFonts w:ascii="Arial" w:hAnsi="Arial" w:cs="Arial"/>
        </w:rPr>
        <w:t xml:space="preserve"> </w:t>
      </w:r>
      <w:proofErr w:type="spellStart"/>
      <w:r w:rsidRPr="00A54601">
        <w:rPr>
          <w:rFonts w:ascii="Arial" w:hAnsi="Arial" w:cs="Arial"/>
        </w:rPr>
        <w:t>cursul</w:t>
      </w:r>
      <w:proofErr w:type="spellEnd"/>
      <w:r w:rsidRPr="00A54601">
        <w:rPr>
          <w:rFonts w:ascii="Arial" w:hAnsi="Arial" w:cs="Arial"/>
        </w:rPr>
        <w:t xml:space="preserve"> de </w:t>
      </w:r>
      <w:proofErr w:type="spellStart"/>
      <w:r w:rsidRPr="00A54601">
        <w:rPr>
          <w:rFonts w:ascii="Arial" w:hAnsi="Arial" w:cs="Arial"/>
        </w:rPr>
        <w:t>apă</w:t>
      </w:r>
      <w:proofErr w:type="spellEnd"/>
      <w:r w:rsidRPr="00A54601">
        <w:rPr>
          <w:rFonts w:ascii="Arial" w:hAnsi="Arial" w:cs="Arial"/>
        </w:rPr>
        <w:t xml:space="preserve"> r</w:t>
      </w:r>
      <w:r w:rsidRPr="00A54601">
        <w:rPr>
          <w:rFonts w:ascii="Arial" w:hAnsi="Arial" w:cs="Arial"/>
          <w:lang w:val="it-IT"/>
        </w:rPr>
        <w:t xml:space="preserve">. Crasna </w:t>
      </w:r>
      <w:r w:rsidRPr="00A54601">
        <w:rPr>
          <w:rFonts w:ascii="Arial" w:hAnsi="Arial" w:cs="Arial"/>
        </w:rPr>
        <w:t>(</w:t>
      </w:r>
      <w:proofErr w:type="spellStart"/>
      <w:r w:rsidRPr="00A54601">
        <w:rPr>
          <w:rFonts w:ascii="Arial" w:hAnsi="Arial" w:cs="Arial"/>
        </w:rPr>
        <w:t>cadastrat</w:t>
      </w:r>
      <w:proofErr w:type="spellEnd"/>
      <w:r w:rsidRPr="00A54601">
        <w:rPr>
          <w:rFonts w:ascii="Arial" w:hAnsi="Arial" w:cs="Arial"/>
        </w:rPr>
        <w:t xml:space="preserve">: </w:t>
      </w:r>
      <w:r w:rsidRPr="00A54601">
        <w:rPr>
          <w:rFonts w:ascii="Arial" w:hAnsi="Arial" w:cs="Arial"/>
          <w:lang w:val="ro-RO"/>
        </w:rPr>
        <w:t xml:space="preserve">II-2.000.00.00.00.0), </w:t>
      </w:r>
      <w:r w:rsidRPr="00A54601">
        <w:rPr>
          <w:rFonts w:ascii="Arial" w:eastAsia="MS Mincho" w:hAnsi="Arial" w:cs="Arial"/>
          <w:lang w:val="ro-RO" w:eastAsia="ja-JP"/>
        </w:rPr>
        <w:t>astfel</w:t>
      </w:r>
      <w:r w:rsidRPr="00A54601">
        <w:rPr>
          <w:rFonts w:ascii="Arial" w:eastAsia="MS Mincho" w:hAnsi="Arial" w:cs="Arial"/>
          <w:lang w:val="it-IT" w:eastAsia="ja-JP"/>
        </w:rPr>
        <w:t>:</w:t>
      </w:r>
    </w:p>
    <w:p w:rsidR="00A54601" w:rsidRPr="00A54601" w:rsidRDefault="00A54601" w:rsidP="00A54601">
      <w:pPr>
        <w:spacing w:after="0" w:line="240" w:lineRule="auto"/>
        <w:ind w:firstLine="567"/>
        <w:jc w:val="both"/>
        <w:rPr>
          <w:rFonts w:ascii="Arial" w:eastAsia="MS Mincho" w:hAnsi="Arial" w:cs="Arial"/>
          <w:lang w:val="it-IT" w:eastAsia="ja-JP"/>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070"/>
        <w:gridCol w:w="2160"/>
        <w:gridCol w:w="781"/>
      </w:tblGrid>
      <w:tr w:rsidR="00A54601" w:rsidRPr="00A54601" w:rsidTr="00837330">
        <w:trPr>
          <w:trHeight w:val="315"/>
        </w:trPr>
        <w:tc>
          <w:tcPr>
            <w:tcW w:w="4230" w:type="dxa"/>
            <w:vMerge w:val="restart"/>
            <w:shd w:val="clear" w:color="auto" w:fill="auto"/>
            <w:vAlign w:val="center"/>
          </w:tcPr>
          <w:p w:rsidR="00A54601" w:rsidRPr="00A54601" w:rsidRDefault="00A54601" w:rsidP="00A54601">
            <w:pPr>
              <w:spacing w:after="120" w:line="240" w:lineRule="auto"/>
              <w:ind w:left="-426"/>
              <w:jc w:val="center"/>
              <w:rPr>
                <w:rFonts w:ascii="Arial" w:eastAsia="MS Mincho" w:hAnsi="Arial" w:cs="Arial"/>
                <w:b/>
                <w:lang w:val="es-ES" w:eastAsia="ja-JP"/>
              </w:rPr>
            </w:pPr>
            <w:proofErr w:type="spellStart"/>
            <w:r w:rsidRPr="00A54601">
              <w:rPr>
                <w:rFonts w:ascii="Arial" w:eastAsia="MS Mincho" w:hAnsi="Arial" w:cs="Arial"/>
                <w:b/>
                <w:lang w:val="es-ES" w:eastAsia="ja-JP"/>
              </w:rPr>
              <w:t>Amplasare</w:t>
            </w:r>
            <w:proofErr w:type="spellEnd"/>
            <w:r w:rsidRPr="00A54601">
              <w:rPr>
                <w:rFonts w:ascii="Arial" w:eastAsia="MS Mincho" w:hAnsi="Arial" w:cs="Arial"/>
                <w:b/>
                <w:lang w:val="es-ES" w:eastAsia="ja-JP"/>
              </w:rPr>
              <w:t xml:space="preserve"> </w:t>
            </w:r>
            <w:proofErr w:type="spellStart"/>
            <w:r w:rsidRPr="00A54601">
              <w:rPr>
                <w:rFonts w:ascii="Arial" w:hAnsi="Arial" w:cs="Arial"/>
                <w:b/>
                <w:lang w:val="es-ES"/>
              </w:rPr>
              <w:t>pod</w:t>
            </w:r>
            <w:proofErr w:type="spellEnd"/>
          </w:p>
        </w:tc>
        <w:tc>
          <w:tcPr>
            <w:tcW w:w="4230" w:type="dxa"/>
            <w:gridSpan w:val="2"/>
            <w:shd w:val="clear" w:color="auto" w:fill="auto"/>
            <w:vAlign w:val="center"/>
          </w:tcPr>
          <w:p w:rsidR="00A54601" w:rsidRPr="00A54601" w:rsidRDefault="00A54601" w:rsidP="00A54601">
            <w:pPr>
              <w:spacing w:after="120" w:line="240" w:lineRule="auto"/>
              <w:ind w:left="-426"/>
              <w:jc w:val="center"/>
              <w:rPr>
                <w:rFonts w:ascii="Arial" w:eastAsia="MS Mincho" w:hAnsi="Arial" w:cs="Arial"/>
                <w:b/>
                <w:lang w:val="es-ES" w:eastAsia="ja-JP"/>
              </w:rPr>
            </w:pPr>
            <w:r w:rsidRPr="00A54601">
              <w:rPr>
                <w:rFonts w:ascii="Arial" w:eastAsia="MS Mincho" w:hAnsi="Arial" w:cs="Arial"/>
                <w:b/>
                <w:lang w:val="es-ES" w:eastAsia="ja-JP"/>
              </w:rPr>
              <w:t xml:space="preserve">    </w:t>
            </w:r>
            <w:proofErr w:type="spellStart"/>
            <w:r w:rsidRPr="00A54601">
              <w:rPr>
                <w:rFonts w:ascii="Arial" w:eastAsia="MS Mincho" w:hAnsi="Arial" w:cs="Arial"/>
                <w:b/>
                <w:lang w:val="es-ES" w:eastAsia="ja-JP"/>
              </w:rPr>
              <w:t>Coordonate</w:t>
            </w:r>
            <w:proofErr w:type="spellEnd"/>
            <w:r w:rsidRPr="00A54601">
              <w:rPr>
                <w:rFonts w:ascii="Arial" w:eastAsia="MS Mincho" w:hAnsi="Arial" w:cs="Arial"/>
                <w:b/>
                <w:lang w:val="es-ES" w:eastAsia="ja-JP"/>
              </w:rPr>
              <w:t xml:space="preserve"> </w:t>
            </w:r>
            <w:proofErr w:type="spellStart"/>
            <w:r w:rsidRPr="00A54601">
              <w:rPr>
                <w:rFonts w:ascii="Arial" w:eastAsia="MS Mincho" w:hAnsi="Arial" w:cs="Arial"/>
                <w:b/>
                <w:lang w:val="es-ES" w:eastAsia="ja-JP"/>
              </w:rPr>
              <w:t>topografice</w:t>
            </w:r>
            <w:proofErr w:type="spellEnd"/>
            <w:r w:rsidRPr="00A54601">
              <w:rPr>
                <w:rFonts w:ascii="Arial" w:eastAsia="MS Mincho" w:hAnsi="Arial" w:cs="Arial"/>
                <w:b/>
                <w:lang w:val="es-ES" w:eastAsia="ja-JP"/>
              </w:rPr>
              <w:t xml:space="preserve"> </w:t>
            </w:r>
            <w:proofErr w:type="spellStart"/>
            <w:r w:rsidRPr="00A54601">
              <w:rPr>
                <w:rFonts w:ascii="Arial" w:eastAsia="MS Mincho" w:hAnsi="Arial" w:cs="Arial"/>
                <w:b/>
                <w:lang w:val="es-ES" w:eastAsia="ja-JP"/>
              </w:rPr>
              <w:t>Stereo</w:t>
            </w:r>
            <w:proofErr w:type="spellEnd"/>
            <w:r w:rsidRPr="00A54601">
              <w:rPr>
                <w:rFonts w:ascii="Arial" w:eastAsia="MS Mincho" w:hAnsi="Arial" w:cs="Arial"/>
                <w:b/>
                <w:lang w:val="es-ES" w:eastAsia="ja-JP"/>
              </w:rPr>
              <w:t xml:space="preserve"> 70</w:t>
            </w:r>
          </w:p>
        </w:tc>
        <w:tc>
          <w:tcPr>
            <w:tcW w:w="781" w:type="dxa"/>
            <w:vMerge w:val="restart"/>
            <w:shd w:val="clear" w:color="auto" w:fill="auto"/>
            <w:vAlign w:val="center"/>
          </w:tcPr>
          <w:p w:rsidR="00A54601" w:rsidRPr="00A54601" w:rsidRDefault="00A54601" w:rsidP="00A54601">
            <w:pPr>
              <w:spacing w:after="0" w:line="240" w:lineRule="auto"/>
              <w:jc w:val="center"/>
              <w:rPr>
                <w:rFonts w:ascii="Arial" w:eastAsia="MS Mincho" w:hAnsi="Arial" w:cs="Arial"/>
                <w:b/>
                <w:vertAlign w:val="subscript"/>
                <w:lang w:val="es-ES" w:eastAsia="ja-JP"/>
              </w:rPr>
            </w:pPr>
            <w:proofErr w:type="spellStart"/>
            <w:r w:rsidRPr="00A54601">
              <w:rPr>
                <w:rFonts w:ascii="Arial" w:eastAsia="MS Mincho" w:hAnsi="Arial" w:cs="Arial"/>
                <w:b/>
                <w:lang w:val="es-ES" w:eastAsia="ja-JP"/>
              </w:rPr>
              <w:t>Debit</w:t>
            </w:r>
            <w:proofErr w:type="spellEnd"/>
            <w:r w:rsidRPr="00A54601">
              <w:rPr>
                <w:rFonts w:ascii="Arial" w:eastAsia="MS Mincho" w:hAnsi="Arial" w:cs="Arial"/>
                <w:b/>
                <w:lang w:val="es-ES" w:eastAsia="ja-JP"/>
              </w:rPr>
              <w:t xml:space="preserve"> Q</w:t>
            </w:r>
            <w:r w:rsidRPr="00A54601">
              <w:rPr>
                <w:rFonts w:ascii="Arial" w:eastAsia="MS Mincho" w:hAnsi="Arial" w:cs="Arial"/>
                <w:b/>
                <w:vertAlign w:val="subscript"/>
                <w:lang w:val="es-ES" w:eastAsia="ja-JP"/>
              </w:rPr>
              <w:t>1%</w:t>
            </w:r>
          </w:p>
          <w:p w:rsidR="00A54601" w:rsidRPr="00A54601" w:rsidRDefault="00A54601" w:rsidP="00A54601">
            <w:pPr>
              <w:spacing w:after="0" w:line="240" w:lineRule="auto"/>
              <w:jc w:val="center"/>
              <w:rPr>
                <w:rFonts w:ascii="Arial" w:eastAsia="MS Mincho" w:hAnsi="Arial" w:cs="Arial"/>
                <w:b/>
                <w:vertAlign w:val="subscript"/>
                <w:lang w:val="es-ES" w:eastAsia="ja-JP"/>
              </w:rPr>
            </w:pPr>
            <w:r w:rsidRPr="00A54601">
              <w:rPr>
                <w:rFonts w:ascii="Arial" w:eastAsia="MS Mincho" w:hAnsi="Arial" w:cs="Arial"/>
                <w:b/>
                <w:vertAlign w:val="subscript"/>
                <w:lang w:val="es-ES" w:eastAsia="ja-JP"/>
              </w:rPr>
              <w:t>(INHGA)</w:t>
            </w:r>
          </w:p>
        </w:tc>
      </w:tr>
      <w:tr w:rsidR="00A54601" w:rsidRPr="00A54601" w:rsidTr="00837330">
        <w:trPr>
          <w:trHeight w:val="206"/>
        </w:trPr>
        <w:tc>
          <w:tcPr>
            <w:tcW w:w="4230" w:type="dxa"/>
            <w:vMerge/>
            <w:shd w:val="clear" w:color="auto" w:fill="auto"/>
            <w:vAlign w:val="center"/>
          </w:tcPr>
          <w:p w:rsidR="00A54601" w:rsidRPr="00A54601" w:rsidRDefault="00A54601" w:rsidP="00A54601">
            <w:pPr>
              <w:spacing w:after="120" w:line="240" w:lineRule="auto"/>
              <w:ind w:left="-426"/>
              <w:jc w:val="center"/>
              <w:rPr>
                <w:rFonts w:ascii="Arial" w:eastAsia="MS Mincho" w:hAnsi="Arial" w:cs="Arial"/>
                <w:lang w:val="es-ES" w:eastAsia="ja-JP"/>
              </w:rPr>
            </w:pPr>
          </w:p>
        </w:tc>
        <w:tc>
          <w:tcPr>
            <w:tcW w:w="2070" w:type="dxa"/>
            <w:shd w:val="clear" w:color="auto" w:fill="auto"/>
            <w:vAlign w:val="center"/>
          </w:tcPr>
          <w:p w:rsidR="00A54601" w:rsidRPr="00A54601" w:rsidRDefault="00A54601" w:rsidP="00A54601">
            <w:pPr>
              <w:spacing w:after="120" w:line="240" w:lineRule="auto"/>
              <w:ind w:left="-426"/>
              <w:jc w:val="center"/>
              <w:rPr>
                <w:rFonts w:ascii="Arial" w:eastAsia="MS Mincho" w:hAnsi="Arial" w:cs="Arial"/>
                <w:b/>
                <w:lang w:val="es-ES" w:eastAsia="ja-JP"/>
              </w:rPr>
            </w:pPr>
            <w:r w:rsidRPr="00A54601">
              <w:rPr>
                <w:rFonts w:ascii="Arial" w:eastAsia="MS Mincho" w:hAnsi="Arial" w:cs="Arial"/>
                <w:i/>
                <w:lang w:val="es-ES" w:eastAsia="ja-JP"/>
              </w:rPr>
              <w:t xml:space="preserve">mal </w:t>
            </w:r>
            <w:proofErr w:type="spellStart"/>
            <w:r w:rsidRPr="00A54601">
              <w:rPr>
                <w:rFonts w:ascii="Arial" w:eastAsia="MS Mincho" w:hAnsi="Arial" w:cs="Arial"/>
                <w:i/>
                <w:lang w:val="es-ES" w:eastAsia="ja-JP"/>
              </w:rPr>
              <w:t>stâng</w:t>
            </w:r>
            <w:proofErr w:type="spellEnd"/>
          </w:p>
        </w:tc>
        <w:tc>
          <w:tcPr>
            <w:tcW w:w="2160" w:type="dxa"/>
            <w:shd w:val="clear" w:color="auto" w:fill="auto"/>
            <w:vAlign w:val="center"/>
          </w:tcPr>
          <w:p w:rsidR="00A54601" w:rsidRPr="00A54601" w:rsidRDefault="00A54601" w:rsidP="00A54601">
            <w:pPr>
              <w:spacing w:after="120" w:line="240" w:lineRule="auto"/>
              <w:ind w:left="-426"/>
              <w:jc w:val="center"/>
              <w:rPr>
                <w:rFonts w:ascii="Arial" w:eastAsia="MS Mincho" w:hAnsi="Arial" w:cs="Arial"/>
                <w:b/>
                <w:lang w:val="es-ES" w:eastAsia="ja-JP"/>
              </w:rPr>
            </w:pPr>
            <w:r w:rsidRPr="00A54601">
              <w:rPr>
                <w:rFonts w:ascii="Arial" w:eastAsia="MS Mincho" w:hAnsi="Arial" w:cs="Arial"/>
                <w:b/>
                <w:lang w:val="es-ES" w:eastAsia="ja-JP"/>
              </w:rPr>
              <w:t xml:space="preserve">   </w:t>
            </w:r>
            <w:r w:rsidRPr="00A54601">
              <w:rPr>
                <w:rFonts w:ascii="Arial" w:eastAsia="MS Mincho" w:hAnsi="Arial" w:cs="Arial"/>
                <w:i/>
                <w:lang w:val="es-ES" w:eastAsia="ja-JP"/>
              </w:rPr>
              <w:t xml:space="preserve">mal </w:t>
            </w:r>
            <w:proofErr w:type="spellStart"/>
            <w:r w:rsidRPr="00A54601">
              <w:rPr>
                <w:rFonts w:ascii="Arial" w:eastAsia="MS Mincho" w:hAnsi="Arial" w:cs="Arial"/>
                <w:i/>
                <w:lang w:val="es-ES" w:eastAsia="ja-JP"/>
              </w:rPr>
              <w:t>drept</w:t>
            </w:r>
            <w:proofErr w:type="spellEnd"/>
          </w:p>
        </w:tc>
        <w:tc>
          <w:tcPr>
            <w:tcW w:w="781" w:type="dxa"/>
            <w:vMerge/>
            <w:shd w:val="clear" w:color="auto" w:fill="auto"/>
            <w:vAlign w:val="center"/>
          </w:tcPr>
          <w:p w:rsidR="00A54601" w:rsidRPr="00A54601" w:rsidRDefault="00A54601" w:rsidP="00A54601">
            <w:pPr>
              <w:spacing w:after="120" w:line="240" w:lineRule="auto"/>
              <w:ind w:left="-426"/>
              <w:jc w:val="center"/>
              <w:rPr>
                <w:rFonts w:ascii="Arial" w:eastAsia="MS Mincho" w:hAnsi="Arial" w:cs="Arial"/>
                <w:lang w:val="es-ES" w:eastAsia="ja-JP"/>
              </w:rPr>
            </w:pPr>
          </w:p>
        </w:tc>
      </w:tr>
      <w:tr w:rsidR="00A54601" w:rsidRPr="00A54601" w:rsidTr="00837330">
        <w:trPr>
          <w:trHeight w:val="20"/>
        </w:trPr>
        <w:tc>
          <w:tcPr>
            <w:tcW w:w="4230" w:type="dxa"/>
            <w:shd w:val="clear" w:color="auto" w:fill="auto"/>
            <w:vAlign w:val="center"/>
          </w:tcPr>
          <w:p w:rsidR="00A54601" w:rsidRPr="00A54601" w:rsidRDefault="00A54601" w:rsidP="00A54601">
            <w:pPr>
              <w:spacing w:after="0" w:line="240" w:lineRule="auto"/>
              <w:jc w:val="both"/>
              <w:rPr>
                <w:rFonts w:ascii="Arial" w:eastAsia="MS Mincho" w:hAnsi="Arial" w:cs="Arial"/>
                <w:lang w:val="es-ES" w:eastAsia="ja-JP"/>
              </w:rPr>
            </w:pPr>
            <w:proofErr w:type="spellStart"/>
            <w:r w:rsidRPr="00A54601">
              <w:rPr>
                <w:rFonts w:ascii="Arial" w:hAnsi="Arial" w:cs="Arial"/>
                <w:lang w:val="es-ES"/>
              </w:rPr>
              <w:t>Pod</w:t>
            </w:r>
            <w:proofErr w:type="spellEnd"/>
            <w:r w:rsidRPr="00A54601">
              <w:rPr>
                <w:rFonts w:ascii="Arial" w:hAnsi="Arial" w:cs="Arial"/>
                <w:lang w:val="es-ES"/>
              </w:rPr>
              <w:t xml:space="preserve"> </w:t>
            </w:r>
            <w:proofErr w:type="spellStart"/>
            <w:r w:rsidRPr="00A54601">
              <w:rPr>
                <w:rFonts w:ascii="Arial" w:hAnsi="Arial" w:cs="Arial"/>
                <w:lang w:val="es-ES"/>
              </w:rPr>
              <w:t>nou</w:t>
            </w:r>
            <w:proofErr w:type="spellEnd"/>
            <w:r w:rsidRPr="00A54601">
              <w:rPr>
                <w:rFonts w:ascii="Arial" w:hAnsi="Arial" w:cs="Arial"/>
                <w:lang w:val="es-ES"/>
              </w:rPr>
              <w:t xml:space="preserve">, </w:t>
            </w:r>
            <w:proofErr w:type="spellStart"/>
            <w:r w:rsidRPr="00A54601">
              <w:rPr>
                <w:rFonts w:ascii="Arial" w:hAnsi="Arial" w:cs="Arial"/>
              </w:rPr>
              <w:t>în</w:t>
            </w:r>
            <w:proofErr w:type="spellEnd"/>
            <w:r w:rsidRPr="00A54601">
              <w:rPr>
                <w:rFonts w:ascii="Arial" w:hAnsi="Arial" w:cs="Arial"/>
              </w:rPr>
              <w:t xml:space="preserve"> </w:t>
            </w:r>
            <w:proofErr w:type="spellStart"/>
            <w:r w:rsidRPr="00A54601">
              <w:rPr>
                <w:rFonts w:ascii="Arial" w:hAnsi="Arial" w:cs="Arial"/>
              </w:rPr>
              <w:t>intravilanul</w:t>
            </w:r>
            <w:proofErr w:type="spellEnd"/>
            <w:r w:rsidRPr="00A54601">
              <w:rPr>
                <w:rFonts w:ascii="Arial" w:hAnsi="Arial" w:cs="Arial"/>
              </w:rPr>
              <w:t xml:space="preserve"> </w:t>
            </w:r>
            <w:proofErr w:type="spellStart"/>
            <w:r w:rsidRPr="00A54601">
              <w:rPr>
                <w:rFonts w:ascii="Arial" w:hAnsi="Arial" w:cs="Arial"/>
              </w:rPr>
              <w:t>localității</w:t>
            </w:r>
            <w:proofErr w:type="spellEnd"/>
            <w:r w:rsidRPr="00A54601">
              <w:rPr>
                <w:rFonts w:ascii="Arial" w:hAnsi="Arial" w:cs="Arial"/>
              </w:rPr>
              <w:t xml:space="preserve"> </w:t>
            </w:r>
            <w:proofErr w:type="spellStart"/>
            <w:r w:rsidRPr="00A54601">
              <w:rPr>
                <w:rFonts w:ascii="Arial" w:hAnsi="Arial" w:cs="Arial"/>
              </w:rPr>
              <w:t>Cizer</w:t>
            </w:r>
            <w:proofErr w:type="spellEnd"/>
            <w:r w:rsidRPr="00A54601">
              <w:rPr>
                <w:rFonts w:ascii="Arial" w:hAnsi="Arial" w:cs="Arial"/>
              </w:rPr>
              <w:t>, DC 78B</w:t>
            </w:r>
            <w:r w:rsidRPr="00A54601">
              <w:rPr>
                <w:rFonts w:ascii="Arial" w:hAnsi="Arial" w:cs="Arial"/>
                <w:lang w:val="ro-RO"/>
              </w:rPr>
              <w:t xml:space="preserve"> între km. </w:t>
            </w:r>
            <w:r w:rsidRPr="00A54601">
              <w:rPr>
                <w:rFonts w:ascii="Arial" w:hAnsi="Arial" w:cs="Arial"/>
              </w:rPr>
              <w:t>: 1+696</w:t>
            </w:r>
            <w:r w:rsidRPr="00A54601">
              <w:rPr>
                <w:rFonts w:ascii="Arial" w:hAnsi="Arial" w:cs="Arial"/>
                <w:lang w:val="ro-RO"/>
              </w:rPr>
              <w:t>÷1+723,</w:t>
            </w:r>
            <w:r w:rsidRPr="00A54601">
              <w:rPr>
                <w:rFonts w:ascii="Arial" w:hAnsi="Arial" w:cs="Arial"/>
              </w:rPr>
              <w:t xml:space="preserve"> </w:t>
            </w:r>
            <w:proofErr w:type="spellStart"/>
            <w:r w:rsidRPr="00A54601">
              <w:rPr>
                <w:rFonts w:ascii="Arial" w:hAnsi="Arial" w:cs="Arial"/>
              </w:rPr>
              <w:t>peste</w:t>
            </w:r>
            <w:proofErr w:type="spellEnd"/>
            <w:r w:rsidRPr="00A54601">
              <w:rPr>
                <w:rFonts w:ascii="Arial" w:hAnsi="Arial" w:cs="Arial"/>
              </w:rPr>
              <w:t xml:space="preserve"> </w:t>
            </w:r>
            <w:proofErr w:type="spellStart"/>
            <w:r w:rsidRPr="00A54601">
              <w:rPr>
                <w:rFonts w:ascii="Arial" w:hAnsi="Arial" w:cs="Arial"/>
              </w:rPr>
              <w:t>cursul</w:t>
            </w:r>
            <w:proofErr w:type="spellEnd"/>
            <w:r w:rsidRPr="00A54601">
              <w:rPr>
                <w:rFonts w:ascii="Arial" w:hAnsi="Arial" w:cs="Arial"/>
              </w:rPr>
              <w:t xml:space="preserve"> de </w:t>
            </w:r>
            <w:proofErr w:type="spellStart"/>
            <w:r w:rsidRPr="00A54601">
              <w:rPr>
                <w:rFonts w:ascii="Arial" w:hAnsi="Arial" w:cs="Arial"/>
              </w:rPr>
              <w:t>apă</w:t>
            </w:r>
            <w:proofErr w:type="spellEnd"/>
            <w:r w:rsidRPr="00A54601">
              <w:rPr>
                <w:rFonts w:ascii="Arial" w:hAnsi="Arial" w:cs="Arial"/>
              </w:rPr>
              <w:t xml:space="preserve"> </w:t>
            </w:r>
            <w:r w:rsidRPr="00A54601">
              <w:rPr>
                <w:rFonts w:ascii="Arial" w:hAnsi="Arial" w:cs="Arial"/>
                <w:lang w:val="it-IT"/>
              </w:rPr>
              <w:t xml:space="preserve">p. Raita </w:t>
            </w:r>
            <w:r w:rsidRPr="00A54601">
              <w:rPr>
                <w:rFonts w:ascii="Arial" w:hAnsi="Arial" w:cs="Arial"/>
              </w:rPr>
              <w:t>(</w:t>
            </w:r>
            <w:proofErr w:type="spellStart"/>
            <w:r w:rsidRPr="00A54601">
              <w:rPr>
                <w:rFonts w:ascii="Arial" w:hAnsi="Arial" w:cs="Arial"/>
              </w:rPr>
              <w:t>necadastrat</w:t>
            </w:r>
            <w:proofErr w:type="spellEnd"/>
            <w:r w:rsidRPr="00A54601">
              <w:rPr>
                <w:rFonts w:ascii="Arial" w:hAnsi="Arial" w:cs="Arial"/>
                <w:lang w:val="ro-RO"/>
              </w:rPr>
              <w:t>)</w:t>
            </w:r>
          </w:p>
        </w:tc>
        <w:tc>
          <w:tcPr>
            <w:tcW w:w="2070" w:type="dxa"/>
            <w:shd w:val="clear" w:color="auto" w:fill="auto"/>
            <w:vAlign w:val="center"/>
          </w:tcPr>
          <w:p w:rsidR="00A54601" w:rsidRPr="00A54601" w:rsidRDefault="00A54601" w:rsidP="00A54601">
            <w:pPr>
              <w:spacing w:after="0" w:line="240" w:lineRule="auto"/>
              <w:jc w:val="center"/>
              <w:rPr>
                <w:rFonts w:ascii="Arial" w:hAnsi="Arial" w:cs="Arial"/>
              </w:rPr>
            </w:pPr>
            <w:r w:rsidRPr="00A54601">
              <w:rPr>
                <w:rFonts w:ascii="Arial" w:eastAsia="MS Mincho" w:hAnsi="Arial" w:cs="Arial"/>
                <w:lang w:val="es-ES" w:eastAsia="ja-JP"/>
              </w:rPr>
              <w:t xml:space="preserve">X(N)= </w:t>
            </w:r>
            <w:r w:rsidRPr="00A54601">
              <w:rPr>
                <w:rFonts w:ascii="Arial" w:hAnsi="Arial" w:cs="Arial"/>
              </w:rPr>
              <w:t>620743.328</w:t>
            </w:r>
          </w:p>
          <w:p w:rsidR="00A54601" w:rsidRPr="00A54601" w:rsidRDefault="00A54601" w:rsidP="00A54601">
            <w:pPr>
              <w:spacing w:after="120" w:line="240" w:lineRule="auto"/>
              <w:jc w:val="center"/>
              <w:rPr>
                <w:rFonts w:ascii="Arial" w:eastAsia="MS Mincho" w:hAnsi="Arial" w:cs="Arial"/>
                <w:color w:val="FF0000"/>
                <w:sz w:val="20"/>
                <w:szCs w:val="20"/>
                <w:lang w:val="es-ES" w:eastAsia="ja-JP"/>
              </w:rPr>
            </w:pPr>
            <w:r w:rsidRPr="00A54601">
              <w:rPr>
                <w:rFonts w:ascii="Arial" w:eastAsia="MS Mincho" w:hAnsi="Arial" w:cs="Arial"/>
                <w:lang w:val="es-ES" w:eastAsia="ja-JP"/>
              </w:rPr>
              <w:t>Y(E)= 336742.585</w:t>
            </w:r>
          </w:p>
        </w:tc>
        <w:tc>
          <w:tcPr>
            <w:tcW w:w="2160" w:type="dxa"/>
            <w:shd w:val="clear" w:color="auto" w:fill="auto"/>
            <w:vAlign w:val="center"/>
          </w:tcPr>
          <w:p w:rsidR="00A54601" w:rsidRPr="00A54601" w:rsidRDefault="00A54601" w:rsidP="00A54601">
            <w:pPr>
              <w:spacing w:after="0" w:line="240" w:lineRule="auto"/>
              <w:jc w:val="center"/>
              <w:rPr>
                <w:rFonts w:ascii="Arial" w:eastAsia="MS Mincho" w:hAnsi="Arial" w:cs="Arial"/>
                <w:sz w:val="20"/>
                <w:szCs w:val="20"/>
                <w:lang w:val="es-ES" w:eastAsia="ja-JP"/>
              </w:rPr>
            </w:pPr>
            <w:r w:rsidRPr="00A54601">
              <w:rPr>
                <w:rFonts w:ascii="Arial" w:eastAsia="MS Mincho" w:hAnsi="Arial" w:cs="Arial"/>
                <w:lang w:val="es-ES" w:eastAsia="ja-JP"/>
              </w:rPr>
              <w:t>X(N)= 620740.427</w:t>
            </w:r>
          </w:p>
          <w:p w:rsidR="00A54601" w:rsidRPr="00A54601" w:rsidRDefault="00A54601" w:rsidP="00A54601">
            <w:pPr>
              <w:spacing w:after="120" w:line="240" w:lineRule="auto"/>
              <w:jc w:val="center"/>
              <w:rPr>
                <w:rFonts w:ascii="Arial" w:eastAsia="MS Mincho" w:hAnsi="Arial" w:cs="Arial"/>
                <w:color w:val="FF0000"/>
                <w:sz w:val="20"/>
                <w:szCs w:val="20"/>
                <w:lang w:val="es-ES" w:eastAsia="ja-JP"/>
              </w:rPr>
            </w:pPr>
            <w:r w:rsidRPr="00A54601">
              <w:rPr>
                <w:rFonts w:ascii="Arial" w:eastAsia="MS Mincho" w:hAnsi="Arial" w:cs="Arial"/>
                <w:lang w:val="es-ES" w:eastAsia="ja-JP"/>
              </w:rPr>
              <w:t>Y(E)= 336750.080</w:t>
            </w:r>
          </w:p>
        </w:tc>
        <w:tc>
          <w:tcPr>
            <w:tcW w:w="781" w:type="dxa"/>
            <w:shd w:val="clear" w:color="auto" w:fill="auto"/>
            <w:vAlign w:val="center"/>
          </w:tcPr>
          <w:p w:rsidR="00A54601" w:rsidRPr="00A54601" w:rsidRDefault="00A54601" w:rsidP="00A54601">
            <w:pPr>
              <w:spacing w:after="120" w:line="240" w:lineRule="auto"/>
              <w:jc w:val="center"/>
              <w:rPr>
                <w:rFonts w:ascii="Arial" w:eastAsia="MS Mincho" w:hAnsi="Arial" w:cs="Arial"/>
                <w:color w:val="FF0000"/>
                <w:lang w:val="es-ES" w:eastAsia="ja-JP"/>
              </w:rPr>
            </w:pPr>
            <w:r w:rsidRPr="00A54601">
              <w:rPr>
                <w:rFonts w:ascii="Arial" w:eastAsia="MS Mincho" w:hAnsi="Arial" w:cs="Arial"/>
                <w:lang w:val="es-ES" w:eastAsia="ja-JP"/>
              </w:rPr>
              <w:t>35,20 m</w:t>
            </w:r>
            <w:r w:rsidRPr="00A54601">
              <w:rPr>
                <w:rFonts w:ascii="Arial" w:eastAsia="MS Mincho" w:hAnsi="Arial" w:cs="Arial"/>
                <w:vertAlign w:val="superscript"/>
                <w:lang w:val="es-ES" w:eastAsia="ja-JP"/>
              </w:rPr>
              <w:t>3</w:t>
            </w:r>
            <w:r w:rsidRPr="00A54601">
              <w:rPr>
                <w:rFonts w:ascii="Arial" w:eastAsia="MS Mincho" w:hAnsi="Arial" w:cs="Arial"/>
                <w:lang w:val="es-ES" w:eastAsia="ja-JP"/>
              </w:rPr>
              <w:t>/s</w:t>
            </w:r>
          </w:p>
        </w:tc>
      </w:tr>
      <w:tr w:rsidR="00A54601" w:rsidRPr="00A54601" w:rsidTr="00837330">
        <w:trPr>
          <w:trHeight w:val="20"/>
        </w:trPr>
        <w:tc>
          <w:tcPr>
            <w:tcW w:w="4230" w:type="dxa"/>
            <w:shd w:val="clear" w:color="auto" w:fill="auto"/>
            <w:vAlign w:val="center"/>
          </w:tcPr>
          <w:p w:rsidR="00A54601" w:rsidRPr="00A54601" w:rsidRDefault="00A54601" w:rsidP="00A54601">
            <w:pPr>
              <w:spacing w:after="0" w:line="240" w:lineRule="auto"/>
              <w:jc w:val="both"/>
              <w:rPr>
                <w:rFonts w:ascii="Arial" w:eastAsia="MS Mincho" w:hAnsi="Arial" w:cs="Arial"/>
                <w:lang w:val="es-ES" w:eastAsia="ja-JP"/>
              </w:rPr>
            </w:pPr>
            <w:proofErr w:type="spellStart"/>
            <w:r w:rsidRPr="00A54601">
              <w:rPr>
                <w:rFonts w:ascii="Arial" w:hAnsi="Arial" w:cs="Arial"/>
                <w:lang w:val="es-ES"/>
              </w:rPr>
              <w:t>Pod</w:t>
            </w:r>
            <w:proofErr w:type="spellEnd"/>
            <w:r w:rsidRPr="00A54601">
              <w:rPr>
                <w:rFonts w:ascii="Arial" w:hAnsi="Arial" w:cs="Arial"/>
                <w:lang w:val="es-ES"/>
              </w:rPr>
              <w:t xml:space="preserve"> </w:t>
            </w:r>
            <w:proofErr w:type="spellStart"/>
            <w:r w:rsidRPr="00A54601">
              <w:rPr>
                <w:rFonts w:ascii="Arial" w:hAnsi="Arial" w:cs="Arial"/>
                <w:lang w:val="es-ES"/>
              </w:rPr>
              <w:t>nou</w:t>
            </w:r>
            <w:proofErr w:type="spellEnd"/>
            <w:r w:rsidRPr="00A54601">
              <w:rPr>
                <w:rFonts w:ascii="Arial" w:hAnsi="Arial" w:cs="Arial"/>
                <w:lang w:val="es-ES"/>
              </w:rPr>
              <w:t xml:space="preserve">, </w:t>
            </w:r>
            <w:proofErr w:type="spellStart"/>
            <w:r w:rsidRPr="00A54601">
              <w:rPr>
                <w:rFonts w:ascii="Arial" w:hAnsi="Arial" w:cs="Arial"/>
              </w:rPr>
              <w:t>în</w:t>
            </w:r>
            <w:proofErr w:type="spellEnd"/>
            <w:r w:rsidRPr="00A54601">
              <w:rPr>
                <w:rFonts w:ascii="Arial" w:hAnsi="Arial" w:cs="Arial"/>
              </w:rPr>
              <w:t xml:space="preserve"> </w:t>
            </w:r>
            <w:proofErr w:type="spellStart"/>
            <w:r w:rsidRPr="00A54601">
              <w:rPr>
                <w:rFonts w:ascii="Arial" w:hAnsi="Arial" w:cs="Arial"/>
              </w:rPr>
              <w:t>intravilanul</w:t>
            </w:r>
            <w:proofErr w:type="spellEnd"/>
            <w:r w:rsidRPr="00A54601">
              <w:rPr>
                <w:rFonts w:ascii="Arial" w:hAnsi="Arial" w:cs="Arial"/>
              </w:rPr>
              <w:t xml:space="preserve"> </w:t>
            </w:r>
            <w:proofErr w:type="spellStart"/>
            <w:r w:rsidRPr="00A54601">
              <w:rPr>
                <w:rFonts w:ascii="Arial" w:hAnsi="Arial" w:cs="Arial"/>
              </w:rPr>
              <w:t>localității</w:t>
            </w:r>
            <w:proofErr w:type="spellEnd"/>
            <w:r w:rsidRPr="00A54601">
              <w:rPr>
                <w:rFonts w:ascii="Arial" w:hAnsi="Arial" w:cs="Arial"/>
              </w:rPr>
              <w:t xml:space="preserve"> </w:t>
            </w:r>
            <w:proofErr w:type="spellStart"/>
            <w:r w:rsidRPr="00A54601">
              <w:rPr>
                <w:rFonts w:ascii="Arial" w:hAnsi="Arial" w:cs="Arial"/>
              </w:rPr>
              <w:t>Cizer</w:t>
            </w:r>
            <w:proofErr w:type="spellEnd"/>
            <w:r w:rsidRPr="00A54601">
              <w:rPr>
                <w:rFonts w:ascii="Arial" w:hAnsi="Arial" w:cs="Arial"/>
              </w:rPr>
              <w:t>, str.</w:t>
            </w:r>
            <w:r w:rsidRPr="00A54601">
              <w:rPr>
                <w:rFonts w:ascii="Arial" w:hAnsi="Arial" w:cs="Arial"/>
                <w:lang w:val="ro-RO"/>
              </w:rPr>
              <w:t xml:space="preserve"> </w:t>
            </w:r>
            <w:proofErr w:type="spellStart"/>
            <w:r w:rsidRPr="00A54601">
              <w:rPr>
                <w:rFonts w:ascii="Arial" w:hAnsi="Arial" w:cs="Arial"/>
              </w:rPr>
              <w:t>Caciuneștilor</w:t>
            </w:r>
            <w:proofErr w:type="spellEnd"/>
            <w:r w:rsidRPr="00A54601">
              <w:rPr>
                <w:rFonts w:ascii="Arial" w:hAnsi="Arial" w:cs="Arial"/>
                <w:lang w:val="ro-RO"/>
              </w:rPr>
              <w:t xml:space="preserve"> , la km. </w:t>
            </w:r>
            <w:r w:rsidRPr="00A54601">
              <w:rPr>
                <w:rFonts w:ascii="Arial" w:hAnsi="Arial" w:cs="Arial"/>
              </w:rPr>
              <w:t>: 0+535</w:t>
            </w:r>
            <w:r w:rsidRPr="00A54601">
              <w:rPr>
                <w:rFonts w:ascii="Arial" w:hAnsi="Arial" w:cs="Arial"/>
                <w:lang w:val="ro-RO"/>
              </w:rPr>
              <w:t>,</w:t>
            </w:r>
            <w:r w:rsidRPr="00A54601">
              <w:rPr>
                <w:rFonts w:ascii="Arial" w:hAnsi="Arial" w:cs="Arial"/>
              </w:rPr>
              <w:t xml:space="preserve"> </w:t>
            </w:r>
            <w:proofErr w:type="spellStart"/>
            <w:r w:rsidRPr="00A54601">
              <w:rPr>
                <w:rFonts w:ascii="Arial" w:hAnsi="Arial" w:cs="Arial"/>
              </w:rPr>
              <w:t>peste</w:t>
            </w:r>
            <w:proofErr w:type="spellEnd"/>
            <w:r w:rsidRPr="00A54601">
              <w:rPr>
                <w:rFonts w:ascii="Arial" w:hAnsi="Arial" w:cs="Arial"/>
              </w:rPr>
              <w:t xml:space="preserve"> </w:t>
            </w:r>
            <w:proofErr w:type="spellStart"/>
            <w:r w:rsidRPr="00A54601">
              <w:rPr>
                <w:rFonts w:ascii="Arial" w:hAnsi="Arial" w:cs="Arial"/>
              </w:rPr>
              <w:t>cursul</w:t>
            </w:r>
            <w:proofErr w:type="spellEnd"/>
            <w:r w:rsidRPr="00A54601">
              <w:rPr>
                <w:rFonts w:ascii="Arial" w:hAnsi="Arial" w:cs="Arial"/>
              </w:rPr>
              <w:t xml:space="preserve"> de </w:t>
            </w:r>
            <w:proofErr w:type="spellStart"/>
            <w:r w:rsidRPr="00A54601">
              <w:rPr>
                <w:rFonts w:ascii="Arial" w:hAnsi="Arial" w:cs="Arial"/>
              </w:rPr>
              <w:t>apă</w:t>
            </w:r>
            <w:proofErr w:type="spellEnd"/>
            <w:r w:rsidRPr="00A54601">
              <w:rPr>
                <w:rFonts w:ascii="Arial" w:hAnsi="Arial" w:cs="Arial"/>
              </w:rPr>
              <w:t xml:space="preserve"> r</w:t>
            </w:r>
            <w:r w:rsidRPr="00A54601">
              <w:rPr>
                <w:rFonts w:ascii="Arial" w:hAnsi="Arial" w:cs="Arial"/>
                <w:lang w:val="it-IT"/>
              </w:rPr>
              <w:t xml:space="preserve">. Crasna </w:t>
            </w:r>
            <w:r w:rsidRPr="00A54601">
              <w:rPr>
                <w:rFonts w:ascii="Arial" w:hAnsi="Arial" w:cs="Arial"/>
              </w:rPr>
              <w:t>(</w:t>
            </w:r>
            <w:r w:rsidRPr="00A54601">
              <w:rPr>
                <w:rFonts w:ascii="Arial" w:hAnsi="Arial" w:cs="Arial"/>
                <w:lang w:val="ro-RO"/>
              </w:rPr>
              <w:t>II-2.000.00.00.00.0)</w:t>
            </w:r>
          </w:p>
        </w:tc>
        <w:tc>
          <w:tcPr>
            <w:tcW w:w="2070" w:type="dxa"/>
            <w:shd w:val="clear" w:color="auto" w:fill="auto"/>
            <w:vAlign w:val="center"/>
          </w:tcPr>
          <w:p w:rsidR="00A54601" w:rsidRPr="00A54601" w:rsidRDefault="00A54601" w:rsidP="00A54601">
            <w:pPr>
              <w:spacing w:after="0" w:line="240" w:lineRule="auto"/>
              <w:jc w:val="center"/>
              <w:rPr>
                <w:rFonts w:ascii="Arial" w:hAnsi="Arial" w:cs="Arial"/>
              </w:rPr>
            </w:pPr>
            <w:r w:rsidRPr="00A54601">
              <w:rPr>
                <w:rFonts w:ascii="Arial" w:eastAsia="MS Mincho" w:hAnsi="Arial" w:cs="Arial"/>
                <w:lang w:val="es-ES" w:eastAsia="ja-JP"/>
              </w:rPr>
              <w:t xml:space="preserve">X(N)= </w:t>
            </w:r>
            <w:r w:rsidRPr="00A54601">
              <w:rPr>
                <w:rFonts w:ascii="Arial" w:hAnsi="Arial" w:cs="Arial"/>
              </w:rPr>
              <w:t>621153.912</w:t>
            </w:r>
          </w:p>
          <w:p w:rsidR="00A54601" w:rsidRPr="00A54601" w:rsidRDefault="00A54601" w:rsidP="00A54601">
            <w:pPr>
              <w:spacing w:after="120" w:line="240" w:lineRule="auto"/>
              <w:jc w:val="center"/>
              <w:rPr>
                <w:rFonts w:ascii="Arial" w:eastAsia="MS Mincho" w:hAnsi="Arial" w:cs="Arial"/>
                <w:color w:val="FF0000"/>
                <w:sz w:val="20"/>
                <w:szCs w:val="20"/>
                <w:lang w:val="es-ES" w:eastAsia="ja-JP"/>
              </w:rPr>
            </w:pPr>
            <w:r w:rsidRPr="00A54601">
              <w:rPr>
                <w:rFonts w:ascii="Arial" w:eastAsia="MS Mincho" w:hAnsi="Arial" w:cs="Arial"/>
                <w:lang w:val="es-ES" w:eastAsia="ja-JP"/>
              </w:rPr>
              <w:t>Y(E)= 337111.911</w:t>
            </w:r>
          </w:p>
        </w:tc>
        <w:tc>
          <w:tcPr>
            <w:tcW w:w="2160" w:type="dxa"/>
            <w:shd w:val="clear" w:color="auto" w:fill="auto"/>
            <w:vAlign w:val="center"/>
          </w:tcPr>
          <w:p w:rsidR="00A54601" w:rsidRPr="00A54601" w:rsidRDefault="00A54601" w:rsidP="00A54601">
            <w:pPr>
              <w:spacing w:after="0" w:line="240" w:lineRule="auto"/>
              <w:jc w:val="center"/>
              <w:rPr>
                <w:rFonts w:ascii="Arial" w:eastAsia="MS Mincho" w:hAnsi="Arial" w:cs="Arial"/>
                <w:sz w:val="20"/>
                <w:szCs w:val="20"/>
                <w:lang w:val="es-ES" w:eastAsia="ja-JP"/>
              </w:rPr>
            </w:pPr>
            <w:r w:rsidRPr="00A54601">
              <w:rPr>
                <w:rFonts w:ascii="Arial" w:eastAsia="MS Mincho" w:hAnsi="Arial" w:cs="Arial"/>
                <w:lang w:val="es-ES" w:eastAsia="ja-JP"/>
              </w:rPr>
              <w:t>X(N)= 621148.467</w:t>
            </w:r>
          </w:p>
          <w:p w:rsidR="00A54601" w:rsidRPr="00A54601" w:rsidRDefault="00A54601" w:rsidP="00A54601">
            <w:pPr>
              <w:spacing w:after="120" w:line="240" w:lineRule="auto"/>
              <w:jc w:val="center"/>
              <w:rPr>
                <w:rFonts w:ascii="Arial" w:eastAsia="MS Mincho" w:hAnsi="Arial" w:cs="Arial"/>
                <w:color w:val="FF0000"/>
                <w:sz w:val="20"/>
                <w:szCs w:val="20"/>
                <w:lang w:val="es-ES" w:eastAsia="ja-JP"/>
              </w:rPr>
            </w:pPr>
            <w:r w:rsidRPr="00A54601">
              <w:rPr>
                <w:rFonts w:ascii="Arial" w:eastAsia="MS Mincho" w:hAnsi="Arial" w:cs="Arial"/>
                <w:lang w:val="es-ES" w:eastAsia="ja-JP"/>
              </w:rPr>
              <w:t>Y(E)= 337103.480</w:t>
            </w:r>
          </w:p>
        </w:tc>
        <w:tc>
          <w:tcPr>
            <w:tcW w:w="781" w:type="dxa"/>
            <w:shd w:val="clear" w:color="auto" w:fill="auto"/>
            <w:vAlign w:val="center"/>
          </w:tcPr>
          <w:p w:rsidR="00A54601" w:rsidRPr="00A54601" w:rsidRDefault="00A54601" w:rsidP="00A54601">
            <w:pPr>
              <w:spacing w:after="120" w:line="240" w:lineRule="auto"/>
              <w:jc w:val="center"/>
              <w:rPr>
                <w:rFonts w:ascii="Arial" w:eastAsia="MS Mincho" w:hAnsi="Arial" w:cs="Arial"/>
                <w:color w:val="FF0000"/>
                <w:lang w:val="es-ES" w:eastAsia="ja-JP"/>
              </w:rPr>
            </w:pPr>
            <w:r w:rsidRPr="00A54601">
              <w:rPr>
                <w:rFonts w:ascii="Arial" w:eastAsia="MS Mincho" w:hAnsi="Arial" w:cs="Arial"/>
                <w:lang w:val="es-ES" w:eastAsia="ja-JP"/>
              </w:rPr>
              <w:t>59,40 m</w:t>
            </w:r>
            <w:r w:rsidRPr="00A54601">
              <w:rPr>
                <w:rFonts w:ascii="Arial" w:eastAsia="MS Mincho" w:hAnsi="Arial" w:cs="Arial"/>
                <w:vertAlign w:val="superscript"/>
                <w:lang w:val="es-ES" w:eastAsia="ja-JP"/>
              </w:rPr>
              <w:t>3</w:t>
            </w:r>
            <w:r w:rsidRPr="00A54601">
              <w:rPr>
                <w:rFonts w:ascii="Arial" w:eastAsia="MS Mincho" w:hAnsi="Arial" w:cs="Arial"/>
                <w:lang w:val="es-ES" w:eastAsia="ja-JP"/>
              </w:rPr>
              <w:t>/s</w:t>
            </w:r>
          </w:p>
        </w:tc>
      </w:tr>
    </w:tbl>
    <w:p w:rsidR="00A54601" w:rsidRPr="00A54601" w:rsidRDefault="00A54601" w:rsidP="00A54601">
      <w:pPr>
        <w:spacing w:after="0" w:line="240" w:lineRule="auto"/>
        <w:ind w:firstLine="567"/>
        <w:jc w:val="both"/>
        <w:rPr>
          <w:rFonts w:ascii="Arial" w:eastAsia="MS Mincho" w:hAnsi="Arial" w:cs="Arial"/>
          <w:lang w:val="it-IT" w:eastAsia="ja-JP"/>
        </w:rPr>
      </w:pPr>
    </w:p>
    <w:p w:rsidR="00A54601" w:rsidRPr="00A54601" w:rsidRDefault="00A54601" w:rsidP="00837330">
      <w:pPr>
        <w:spacing w:after="0" w:line="240" w:lineRule="auto"/>
        <w:ind w:left="-426" w:firstLine="692"/>
        <w:jc w:val="both"/>
        <w:rPr>
          <w:rFonts w:ascii="Arial" w:eastAsia="MS Mincho" w:hAnsi="Arial" w:cs="Arial"/>
          <w:b/>
          <w:lang w:val="it-IT" w:eastAsia="ja-JP"/>
        </w:rPr>
      </w:pPr>
      <w:r w:rsidRPr="00A54601">
        <w:rPr>
          <w:rFonts w:ascii="Arial" w:eastAsia="MS Mincho" w:hAnsi="Arial" w:cs="Arial"/>
          <w:b/>
          <w:lang w:val="ro-RO" w:eastAsia="ja-JP"/>
        </w:rPr>
        <w:t>După execuția lucrărilor, cele 2 poduri vor avea următoarele caracteristici</w:t>
      </w:r>
      <w:r w:rsidRPr="00A54601">
        <w:rPr>
          <w:rFonts w:ascii="Arial" w:eastAsia="MS Mincho" w:hAnsi="Arial" w:cs="Arial"/>
          <w:b/>
          <w:lang w:val="it-IT" w:eastAsia="ja-JP"/>
        </w:rPr>
        <w:t>:</w:t>
      </w:r>
    </w:p>
    <w:p w:rsidR="00A54601" w:rsidRPr="00A54601" w:rsidRDefault="00A54601" w:rsidP="00A54601">
      <w:pPr>
        <w:spacing w:after="0" w:line="240" w:lineRule="auto"/>
        <w:ind w:left="-426" w:firstLine="567"/>
        <w:jc w:val="both"/>
        <w:rPr>
          <w:rFonts w:ascii="Arial" w:eastAsia="MS Mincho" w:hAnsi="Arial" w:cs="Arial"/>
          <w:b/>
          <w:lang w:val="it-IT" w:eastAsia="ja-JP"/>
        </w:rPr>
      </w:pPr>
    </w:p>
    <w:p w:rsidR="00837330" w:rsidRPr="00837330" w:rsidRDefault="00A54601" w:rsidP="00837330">
      <w:pPr>
        <w:numPr>
          <w:ilvl w:val="0"/>
          <w:numId w:val="8"/>
        </w:numPr>
        <w:spacing w:after="0" w:line="240" w:lineRule="auto"/>
        <w:contextualSpacing/>
        <w:jc w:val="both"/>
        <w:rPr>
          <w:rFonts w:ascii="Arial" w:eastAsia="MS Mincho" w:hAnsi="Arial" w:cs="Arial"/>
          <w:i/>
          <w:sz w:val="24"/>
          <w:szCs w:val="24"/>
          <w:lang w:val="it-IT" w:eastAsia="ja-JP"/>
        </w:rPr>
      </w:pPr>
      <w:proofErr w:type="spellStart"/>
      <w:r w:rsidRPr="00A54601">
        <w:rPr>
          <w:rFonts w:ascii="Arial" w:hAnsi="Arial" w:cs="Arial"/>
          <w:i/>
          <w:sz w:val="24"/>
          <w:szCs w:val="24"/>
          <w:lang w:val="es-ES"/>
        </w:rPr>
        <w:t>Pod</w:t>
      </w:r>
      <w:proofErr w:type="spellEnd"/>
      <w:r w:rsidRPr="00A54601">
        <w:rPr>
          <w:rFonts w:ascii="Arial" w:hAnsi="Arial" w:cs="Arial"/>
          <w:i/>
          <w:sz w:val="24"/>
          <w:szCs w:val="24"/>
          <w:lang w:val="es-ES"/>
        </w:rPr>
        <w:t xml:space="preserve"> </w:t>
      </w:r>
      <w:proofErr w:type="spellStart"/>
      <w:r w:rsidRPr="00A54601">
        <w:rPr>
          <w:rFonts w:ascii="Arial" w:hAnsi="Arial" w:cs="Arial"/>
          <w:i/>
          <w:sz w:val="24"/>
          <w:szCs w:val="24"/>
          <w:lang w:val="es-ES"/>
        </w:rPr>
        <w:t>nou</w:t>
      </w:r>
      <w:proofErr w:type="spellEnd"/>
      <w:r w:rsidRPr="00A54601">
        <w:rPr>
          <w:rFonts w:ascii="Arial" w:hAnsi="Arial" w:cs="Arial"/>
          <w:i/>
          <w:sz w:val="24"/>
          <w:szCs w:val="24"/>
          <w:lang w:val="ro-RO"/>
        </w:rPr>
        <w:t>,</w:t>
      </w:r>
      <w:r w:rsidRPr="00A54601">
        <w:rPr>
          <w:rFonts w:ascii="Arial" w:hAnsi="Arial" w:cs="Arial"/>
          <w:i/>
          <w:sz w:val="24"/>
          <w:szCs w:val="24"/>
        </w:rPr>
        <w:t xml:space="preserve"> </w:t>
      </w:r>
      <w:proofErr w:type="spellStart"/>
      <w:r w:rsidRPr="00A54601">
        <w:rPr>
          <w:rFonts w:ascii="Arial" w:hAnsi="Arial" w:cs="Arial"/>
          <w:i/>
          <w:sz w:val="24"/>
          <w:szCs w:val="24"/>
        </w:rPr>
        <w:t>peste</w:t>
      </w:r>
      <w:proofErr w:type="spellEnd"/>
      <w:r w:rsidRPr="00A54601">
        <w:rPr>
          <w:rFonts w:ascii="Arial" w:hAnsi="Arial" w:cs="Arial"/>
          <w:i/>
          <w:sz w:val="24"/>
          <w:szCs w:val="24"/>
        </w:rPr>
        <w:t xml:space="preserve"> </w:t>
      </w:r>
      <w:proofErr w:type="spellStart"/>
      <w:r w:rsidRPr="00A54601">
        <w:rPr>
          <w:rFonts w:ascii="Arial" w:hAnsi="Arial" w:cs="Arial"/>
          <w:i/>
          <w:sz w:val="24"/>
          <w:szCs w:val="24"/>
        </w:rPr>
        <w:t>cursul</w:t>
      </w:r>
      <w:proofErr w:type="spellEnd"/>
      <w:r w:rsidRPr="00A54601">
        <w:rPr>
          <w:rFonts w:ascii="Arial" w:hAnsi="Arial" w:cs="Arial"/>
          <w:i/>
          <w:sz w:val="24"/>
          <w:szCs w:val="24"/>
        </w:rPr>
        <w:t xml:space="preserve"> de </w:t>
      </w:r>
      <w:proofErr w:type="spellStart"/>
      <w:r w:rsidRPr="00A54601">
        <w:rPr>
          <w:rFonts w:ascii="Arial" w:hAnsi="Arial" w:cs="Arial"/>
          <w:i/>
          <w:sz w:val="24"/>
          <w:szCs w:val="24"/>
        </w:rPr>
        <w:t>apă</w:t>
      </w:r>
      <w:proofErr w:type="spellEnd"/>
      <w:r w:rsidRPr="00A54601">
        <w:rPr>
          <w:rFonts w:ascii="Arial" w:hAnsi="Arial" w:cs="Arial"/>
          <w:i/>
          <w:sz w:val="24"/>
          <w:szCs w:val="24"/>
        </w:rPr>
        <w:t xml:space="preserve"> </w:t>
      </w:r>
      <w:r w:rsidRPr="00A54601">
        <w:rPr>
          <w:rFonts w:ascii="Arial" w:hAnsi="Arial" w:cs="Arial"/>
          <w:b/>
          <w:i/>
          <w:sz w:val="24"/>
          <w:szCs w:val="24"/>
          <w:lang w:val="it-IT"/>
        </w:rPr>
        <w:t>p. Raita</w:t>
      </w:r>
      <w:r w:rsidRPr="00A54601">
        <w:rPr>
          <w:rFonts w:ascii="Arial" w:hAnsi="Arial" w:cs="Arial"/>
          <w:i/>
          <w:sz w:val="24"/>
          <w:szCs w:val="24"/>
          <w:lang w:val="it-IT"/>
        </w:rPr>
        <w:t xml:space="preserve"> </w:t>
      </w:r>
    </w:p>
    <w:p w:rsidR="00A54601" w:rsidRPr="00A54601" w:rsidRDefault="00A54601" w:rsidP="00837330">
      <w:pPr>
        <w:numPr>
          <w:ilvl w:val="0"/>
          <w:numId w:val="8"/>
        </w:numPr>
        <w:spacing w:after="0" w:line="240" w:lineRule="auto"/>
        <w:contextualSpacing/>
        <w:jc w:val="both"/>
        <w:rPr>
          <w:rFonts w:ascii="Arial" w:eastAsia="MS Mincho" w:hAnsi="Arial" w:cs="Arial"/>
          <w:i/>
          <w:sz w:val="24"/>
          <w:szCs w:val="24"/>
          <w:lang w:val="it-IT" w:eastAsia="ja-JP"/>
        </w:rPr>
      </w:pPr>
      <w:r w:rsidRPr="00A54601">
        <w:rPr>
          <w:rFonts w:ascii="Arial" w:eastAsia="MS Mincho" w:hAnsi="Arial" w:cs="Arial"/>
          <w:sz w:val="24"/>
          <w:szCs w:val="24"/>
          <w:lang w:val="ro-RO" w:eastAsia="ja-JP"/>
        </w:rPr>
        <w:t>- pod perpendicular, față de axul cursului de apă;</w:t>
      </w:r>
    </w:p>
    <w:p w:rsidR="00A54601" w:rsidRPr="00A54601" w:rsidRDefault="00A54601" w:rsidP="00837330">
      <w:pPr>
        <w:spacing w:after="0" w:line="240" w:lineRule="auto"/>
        <w:ind w:left="-94" w:firstLine="360"/>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lungimea L</w:t>
      </w:r>
      <w:r w:rsidRPr="00A54601">
        <w:rPr>
          <w:rFonts w:ascii="Arial" w:eastAsia="MS Mincho" w:hAnsi="Arial" w:cs="Arial"/>
          <w:sz w:val="24"/>
          <w:szCs w:val="24"/>
          <w:vertAlign w:val="subscript"/>
          <w:lang w:val="ro-RO" w:eastAsia="ja-JP"/>
        </w:rPr>
        <w:t>în axul drumului</w:t>
      </w:r>
      <w:r w:rsidRPr="00A54601">
        <w:rPr>
          <w:rFonts w:ascii="Arial" w:eastAsia="MS Mincho" w:hAnsi="Arial" w:cs="Arial"/>
          <w:sz w:val="24"/>
          <w:szCs w:val="24"/>
          <w:lang w:val="ro-RO" w:eastAsia="ja-JP"/>
        </w:rPr>
        <w:t xml:space="preserve"> =8,0 m, lumina =7,0 m, înălțimea H=2,29 m, lățimea l</w:t>
      </w:r>
      <w:r w:rsidRPr="00A54601">
        <w:rPr>
          <w:rFonts w:ascii="Arial" w:eastAsia="MS Mincho" w:hAnsi="Arial" w:cs="Arial"/>
          <w:sz w:val="24"/>
          <w:szCs w:val="24"/>
          <w:vertAlign w:val="subscript"/>
          <w:lang w:val="ro-RO" w:eastAsia="ja-JP"/>
        </w:rPr>
        <w:t xml:space="preserve">în firul apei </w:t>
      </w:r>
      <w:r w:rsidRPr="00A54601">
        <w:rPr>
          <w:rFonts w:ascii="Arial" w:eastAsia="MS Mincho" w:hAnsi="Arial" w:cs="Arial"/>
          <w:sz w:val="24"/>
          <w:szCs w:val="24"/>
          <w:lang w:val="ro-RO" w:eastAsia="ja-JP"/>
        </w:rPr>
        <w:t>=6,85 m,</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înălțimea liberă (de gardă) =0,88 m, lățimea părții rutiere 5 m, cu o bandă de circulație, delimitat de 1 trotuar cu lățimea de 1 m;</w:t>
      </w:r>
    </w:p>
    <w:p w:rsidR="00A54601" w:rsidRPr="00A54601" w:rsidRDefault="00A54601" w:rsidP="00837330">
      <w:pPr>
        <w:spacing w:after="0" w:line="240" w:lineRule="auto"/>
        <w:ind w:left="-94"/>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cotă talveg proiectat 358,84 mdMN, cotă intrados 361,13 mdMN, cotă corespunzătoare nivelului debitului cu probabilitatea de 1% (Q</w:t>
      </w:r>
      <w:r w:rsidRPr="00A54601">
        <w:rPr>
          <w:rFonts w:ascii="Arial" w:eastAsia="MS Mincho" w:hAnsi="Arial" w:cs="Arial"/>
          <w:sz w:val="24"/>
          <w:szCs w:val="24"/>
          <w:vertAlign w:val="subscript"/>
          <w:lang w:val="ro-RO" w:eastAsia="ja-JP"/>
        </w:rPr>
        <w:t>1%</w:t>
      </w:r>
      <w:r w:rsidRPr="00A54601">
        <w:rPr>
          <w:rFonts w:ascii="Arial" w:eastAsia="MS Mincho" w:hAnsi="Arial" w:cs="Arial"/>
          <w:sz w:val="24"/>
          <w:szCs w:val="24"/>
          <w:lang w:val="ro-RO" w:eastAsia="ja-JP"/>
        </w:rPr>
        <w:t>=</w:t>
      </w:r>
      <w:r w:rsidRPr="00A54601">
        <w:rPr>
          <w:rFonts w:ascii="Arial" w:eastAsia="MS Mincho" w:hAnsi="Arial" w:cs="Arial"/>
          <w:sz w:val="24"/>
          <w:szCs w:val="24"/>
          <w:lang w:val="es-ES" w:eastAsia="ja-JP"/>
        </w:rPr>
        <w:t>35,20 m</w:t>
      </w:r>
      <w:r w:rsidRPr="00A54601">
        <w:rPr>
          <w:rFonts w:ascii="Arial" w:eastAsia="MS Mincho" w:hAnsi="Arial" w:cs="Arial"/>
          <w:sz w:val="24"/>
          <w:szCs w:val="24"/>
          <w:vertAlign w:val="superscript"/>
          <w:lang w:val="es-ES" w:eastAsia="ja-JP"/>
        </w:rPr>
        <w:t>3</w:t>
      </w:r>
      <w:r w:rsidRPr="00A54601">
        <w:rPr>
          <w:rFonts w:ascii="Arial" w:eastAsia="MS Mincho" w:hAnsi="Arial" w:cs="Arial"/>
          <w:sz w:val="24"/>
          <w:szCs w:val="24"/>
          <w:lang w:val="es-ES" w:eastAsia="ja-JP"/>
        </w:rPr>
        <w:t xml:space="preserve">/s) este de </w:t>
      </w:r>
      <w:r w:rsidRPr="00A54601">
        <w:rPr>
          <w:rFonts w:ascii="Arial" w:eastAsia="MS Mincho" w:hAnsi="Arial" w:cs="Arial"/>
          <w:sz w:val="24"/>
          <w:szCs w:val="24"/>
          <w:lang w:val="ro-RO" w:eastAsia="ja-JP"/>
        </w:rPr>
        <w:t>360,25 mdMN și înălțimea liberă de trecere a apei este de 0,88 m;</w:t>
      </w:r>
    </w:p>
    <w:p w:rsidR="00A54601" w:rsidRPr="00A54601" w:rsidRDefault="00A54601" w:rsidP="00837330">
      <w:pPr>
        <w:spacing w:after="0" w:line="240" w:lineRule="auto"/>
        <w:ind w:left="-94"/>
        <w:jc w:val="both"/>
        <w:rPr>
          <w:rFonts w:ascii="Arial" w:eastAsia="MS Mincho" w:hAnsi="Arial" w:cs="Arial"/>
          <w:sz w:val="24"/>
          <w:szCs w:val="24"/>
          <w:lang w:val="it-IT" w:eastAsia="ja-JP"/>
        </w:rPr>
      </w:pPr>
      <w:r w:rsidRPr="00A54601">
        <w:rPr>
          <w:rFonts w:ascii="Arial" w:eastAsia="MS Mincho" w:hAnsi="Arial" w:cs="Arial"/>
          <w:sz w:val="24"/>
          <w:szCs w:val="24"/>
          <w:lang w:val="ro-RO" w:eastAsia="ja-JP"/>
        </w:rPr>
        <w:t>- infrastructura va fi alcătuită din 2 culei masive din beton monolit cu fundare directă, (lățime l=3,5 m, înălțime h= 3,85 m) din beton, cu elevații masive, din beton, cu lungimea  L=8</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 xml:space="preserve">m și înălțimea h= 3,36 m. </w:t>
      </w:r>
    </w:p>
    <w:p w:rsidR="00A54601" w:rsidRPr="00A54601" w:rsidRDefault="00A54601" w:rsidP="00837330">
      <w:pPr>
        <w:spacing w:after="0" w:line="240" w:lineRule="auto"/>
        <w:ind w:left="-94"/>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xml:space="preserve">- suprastructura va fi formată din 5 buc. grinzi prefabricate din beton armat, precomprimat cu corzi aderente tip </w:t>
      </w:r>
      <w:r w:rsidRPr="00A54601">
        <w:rPr>
          <w:rFonts w:ascii="Arial" w:eastAsia="MS Mincho" w:hAnsi="Arial" w:cs="Arial"/>
          <w:sz w:val="24"/>
          <w:szCs w:val="24"/>
          <w:lang w:eastAsia="ja-JP"/>
        </w:rPr>
        <w:t>“</w:t>
      </w:r>
      <w:r w:rsidRPr="00A54601">
        <w:rPr>
          <w:rFonts w:ascii="Arial" w:eastAsia="MS Mincho" w:hAnsi="Arial" w:cs="Arial"/>
          <w:sz w:val="24"/>
          <w:szCs w:val="24"/>
          <w:lang w:val="ro-RO" w:eastAsia="ja-JP"/>
        </w:rPr>
        <w:t xml:space="preserve">T întors”, cu înălțimea h= 42 cm și lungimea L= 8,00 m, peste care se execută o placă de suprabetonare din beton armat monolit, hidroizolație performantă tip membrană multistrat cu bitum protejată cu un strat de 2 cm din mortar asfaltic  și 2 straturi ( 4 cm fiecare) îmbrăcăminte de beton asfaltic BAP 16, panta tip acoperiș de 2%. În profil transversal podul vor fi mărginit amonte și aval de cursul de apă prin parapeți de protecție, delimitând lățimea părții carosabile de l =5,0 m și un trotuar pietonal cu lățimea de l=1,0 m, despărțite prin bordură înaltă. </w:t>
      </w:r>
    </w:p>
    <w:p w:rsidR="00A54601" w:rsidRPr="00A54601" w:rsidRDefault="00A54601" w:rsidP="00837330">
      <w:pPr>
        <w:spacing w:after="0" w:line="240" w:lineRule="auto"/>
        <w:ind w:left="-94"/>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evacuarea apelor din spatele celor 2 culei  se va realiza cu ajutorul barbacanelor și a drenurilor din zidărie de piatră brută așezată pe un radier din beton armat de 60 cm lățime</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w:t>
      </w:r>
    </w:p>
    <w:p w:rsidR="00A54601" w:rsidRPr="00A54601" w:rsidRDefault="00A54601" w:rsidP="00837330">
      <w:pPr>
        <w:spacing w:after="0" w:line="240" w:lineRule="auto"/>
        <w:ind w:left="-94"/>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racordarea podului cu terasamentele se va realiza prin aripi din beton monolită</w:t>
      </w:r>
      <w:r w:rsidRPr="00A54601">
        <w:rPr>
          <w:rFonts w:ascii="Arial" w:eastAsia="MS Mincho" w:hAnsi="Arial" w:cs="Arial"/>
          <w:sz w:val="24"/>
          <w:szCs w:val="24"/>
          <w:lang w:eastAsia="ja-JP"/>
        </w:rPr>
        <w:t xml:space="preserve">: </w:t>
      </w:r>
      <w:proofErr w:type="spellStart"/>
      <w:r w:rsidRPr="00A54601">
        <w:rPr>
          <w:rFonts w:ascii="Arial" w:eastAsia="MS Mincho" w:hAnsi="Arial" w:cs="Arial"/>
          <w:sz w:val="24"/>
          <w:szCs w:val="24"/>
          <w:lang w:eastAsia="ja-JP"/>
        </w:rPr>
        <w:t>panta</w:t>
      </w:r>
      <w:proofErr w:type="spellEnd"/>
      <w:r w:rsidRPr="00A54601">
        <w:rPr>
          <w:rFonts w:ascii="Arial" w:eastAsia="MS Mincho" w:hAnsi="Arial" w:cs="Arial"/>
          <w:sz w:val="24"/>
          <w:szCs w:val="24"/>
          <w:lang w:eastAsia="ja-JP"/>
        </w:rPr>
        <w:t xml:space="preserve"> 2:3; </w:t>
      </w:r>
      <w:proofErr w:type="spellStart"/>
      <w:r w:rsidRPr="00A54601">
        <w:rPr>
          <w:rFonts w:ascii="Arial" w:eastAsia="MS Mincho" w:hAnsi="Arial" w:cs="Arial"/>
          <w:sz w:val="24"/>
          <w:szCs w:val="24"/>
          <w:lang w:eastAsia="ja-JP"/>
        </w:rPr>
        <w:t>lungimea</w:t>
      </w:r>
      <w:proofErr w:type="spellEnd"/>
      <w:r w:rsidRPr="00A54601">
        <w:rPr>
          <w:rFonts w:ascii="Arial" w:eastAsia="MS Mincho" w:hAnsi="Arial" w:cs="Arial"/>
          <w:sz w:val="24"/>
          <w:szCs w:val="24"/>
          <w:lang w:eastAsia="ja-JP"/>
        </w:rPr>
        <w:t xml:space="preserve"> L=4,61 m (mal </w:t>
      </w:r>
      <w:proofErr w:type="spellStart"/>
      <w:r w:rsidRPr="00A54601">
        <w:rPr>
          <w:rFonts w:ascii="Arial" w:eastAsia="MS Mincho" w:hAnsi="Arial" w:cs="Arial"/>
          <w:sz w:val="24"/>
          <w:szCs w:val="24"/>
          <w:lang w:eastAsia="ja-JP"/>
        </w:rPr>
        <w:t>drept</w:t>
      </w:r>
      <w:proofErr w:type="spellEnd"/>
      <w:r w:rsidRPr="00A54601">
        <w:rPr>
          <w:rFonts w:ascii="Arial" w:eastAsia="MS Mincho" w:hAnsi="Arial" w:cs="Arial"/>
          <w:sz w:val="24"/>
          <w:szCs w:val="24"/>
          <w:lang w:eastAsia="ja-JP"/>
        </w:rPr>
        <w:t xml:space="preserve">)÷ 5,27 m(mal </w:t>
      </w:r>
      <w:proofErr w:type="spellStart"/>
      <w:r w:rsidRPr="00A54601">
        <w:rPr>
          <w:rFonts w:ascii="Arial" w:eastAsia="MS Mincho" w:hAnsi="Arial" w:cs="Arial"/>
          <w:sz w:val="24"/>
          <w:szCs w:val="24"/>
          <w:lang w:eastAsia="ja-JP"/>
        </w:rPr>
        <w:t>stâng</w:t>
      </w:r>
      <w:proofErr w:type="spellEnd"/>
      <w:r w:rsidRPr="00A54601">
        <w:rPr>
          <w:rFonts w:ascii="Arial" w:eastAsia="MS Mincho" w:hAnsi="Arial" w:cs="Arial"/>
          <w:sz w:val="24"/>
          <w:szCs w:val="24"/>
          <w:lang w:eastAsia="ja-JP"/>
        </w:rPr>
        <w:t>)</w:t>
      </w:r>
      <w:r w:rsidRPr="00A54601">
        <w:rPr>
          <w:rFonts w:ascii="Arial" w:eastAsia="MS Mincho" w:hAnsi="Arial" w:cs="Arial"/>
          <w:sz w:val="24"/>
          <w:szCs w:val="24"/>
          <w:lang w:val="ro-RO" w:eastAsia="ja-JP"/>
        </w:rPr>
        <w:t>.</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Racordarea podului nou cu drumul comunal DC 78 B se va realiza prin rampe de acces pe o lungime L= 1,32 m și o structură rutieră realizată astfel</w:t>
      </w:r>
      <w:r w:rsidRPr="00A54601">
        <w:rPr>
          <w:rFonts w:ascii="Arial" w:eastAsia="MS Mincho" w:hAnsi="Arial" w:cs="Arial"/>
          <w:sz w:val="24"/>
          <w:szCs w:val="24"/>
          <w:lang w:eastAsia="ja-JP"/>
        </w:rPr>
        <w:t xml:space="preserve">: 30 cm </w:t>
      </w:r>
      <w:proofErr w:type="spellStart"/>
      <w:r w:rsidRPr="00A54601">
        <w:rPr>
          <w:rFonts w:ascii="Arial" w:eastAsia="MS Mincho" w:hAnsi="Arial" w:cs="Arial"/>
          <w:sz w:val="24"/>
          <w:szCs w:val="24"/>
          <w:lang w:eastAsia="ja-JP"/>
        </w:rPr>
        <w:t>balast</w:t>
      </w:r>
      <w:proofErr w:type="spellEnd"/>
      <w:r w:rsidRPr="00A54601">
        <w:rPr>
          <w:rFonts w:ascii="Arial" w:eastAsia="MS Mincho" w:hAnsi="Arial" w:cs="Arial"/>
          <w:sz w:val="24"/>
          <w:szCs w:val="24"/>
          <w:lang w:eastAsia="ja-JP"/>
        </w:rPr>
        <w:t xml:space="preserve">; 20 cm </w:t>
      </w:r>
      <w:proofErr w:type="spellStart"/>
      <w:r w:rsidRPr="00A54601">
        <w:rPr>
          <w:rFonts w:ascii="Arial" w:eastAsia="MS Mincho" w:hAnsi="Arial" w:cs="Arial"/>
          <w:sz w:val="24"/>
          <w:szCs w:val="24"/>
          <w:lang w:eastAsia="ja-JP"/>
        </w:rPr>
        <w:t>piatră</w:t>
      </w:r>
      <w:proofErr w:type="spellEnd"/>
      <w:r w:rsidRPr="00A54601">
        <w:rPr>
          <w:rFonts w:ascii="Arial" w:eastAsia="MS Mincho" w:hAnsi="Arial" w:cs="Arial"/>
          <w:sz w:val="24"/>
          <w:szCs w:val="24"/>
          <w:lang w:eastAsia="ja-JP"/>
        </w:rPr>
        <w:t xml:space="preserve"> </w:t>
      </w:r>
      <w:proofErr w:type="spellStart"/>
      <w:r w:rsidRPr="00A54601">
        <w:rPr>
          <w:rFonts w:ascii="Arial" w:eastAsia="MS Mincho" w:hAnsi="Arial" w:cs="Arial"/>
          <w:sz w:val="24"/>
          <w:szCs w:val="24"/>
          <w:lang w:eastAsia="ja-JP"/>
        </w:rPr>
        <w:t>spartă</w:t>
      </w:r>
      <w:proofErr w:type="spellEnd"/>
      <w:r w:rsidRPr="00A54601">
        <w:rPr>
          <w:rFonts w:ascii="Arial" w:eastAsia="MS Mincho" w:hAnsi="Arial" w:cs="Arial"/>
          <w:sz w:val="24"/>
          <w:szCs w:val="24"/>
          <w:lang w:eastAsia="ja-JP"/>
        </w:rPr>
        <w:t xml:space="preserve">; 6 cm BADPC 22.4 </w:t>
      </w:r>
      <w:proofErr w:type="spellStart"/>
      <w:r w:rsidRPr="00A54601">
        <w:rPr>
          <w:rFonts w:ascii="Arial" w:eastAsia="MS Mincho" w:hAnsi="Arial" w:cs="Arial"/>
          <w:sz w:val="24"/>
          <w:szCs w:val="24"/>
          <w:lang w:eastAsia="ja-JP"/>
        </w:rPr>
        <w:t>și</w:t>
      </w:r>
      <w:proofErr w:type="spellEnd"/>
      <w:r w:rsidRPr="00A54601">
        <w:rPr>
          <w:rFonts w:ascii="Arial" w:eastAsia="MS Mincho" w:hAnsi="Arial" w:cs="Arial"/>
          <w:sz w:val="24"/>
          <w:szCs w:val="24"/>
          <w:lang w:eastAsia="ja-JP"/>
        </w:rPr>
        <w:t xml:space="preserve"> 4 cm BA16</w:t>
      </w:r>
      <w:r w:rsidRPr="00A54601">
        <w:rPr>
          <w:rFonts w:ascii="Arial" w:eastAsia="MS Mincho" w:hAnsi="Arial" w:cs="Arial"/>
          <w:sz w:val="24"/>
          <w:szCs w:val="24"/>
          <w:lang w:val="ro-RO" w:eastAsia="ja-JP"/>
        </w:rPr>
        <w:t xml:space="preserve"> .</w:t>
      </w:r>
    </w:p>
    <w:p w:rsidR="00A54601" w:rsidRPr="00A54601" w:rsidRDefault="00A54601" w:rsidP="00837330">
      <w:pPr>
        <w:spacing w:after="0" w:line="240" w:lineRule="auto"/>
        <w:ind w:left="-94"/>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lastRenderedPageBreak/>
        <w:t>- albia cursului de apă p. Raita pe o lungime de 20 m amonte și aval de podul nou se curăță de vegetație și depuneri, pentru îmbunătățirea caracteristicilor de scurgere.</w:t>
      </w:r>
    </w:p>
    <w:p w:rsidR="00A54601" w:rsidRPr="00A54601" w:rsidRDefault="00A54601" w:rsidP="00A54601">
      <w:pPr>
        <w:spacing w:after="0" w:line="240" w:lineRule="auto"/>
        <w:ind w:left="-426"/>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xml:space="preserve">  </w:t>
      </w:r>
    </w:p>
    <w:p w:rsidR="00A54601" w:rsidRPr="00837330" w:rsidRDefault="00A54601" w:rsidP="00837330">
      <w:pPr>
        <w:pStyle w:val="ListParagraph"/>
        <w:numPr>
          <w:ilvl w:val="0"/>
          <w:numId w:val="12"/>
        </w:numPr>
        <w:spacing w:after="0" w:line="240" w:lineRule="auto"/>
        <w:contextualSpacing/>
        <w:jc w:val="both"/>
        <w:rPr>
          <w:rFonts w:ascii="Arial" w:eastAsia="MS Mincho" w:hAnsi="Arial" w:cs="Arial"/>
          <w:i/>
          <w:sz w:val="24"/>
          <w:szCs w:val="24"/>
          <w:lang w:val="it-IT" w:eastAsia="ja-JP"/>
        </w:rPr>
      </w:pPr>
      <w:proofErr w:type="spellStart"/>
      <w:r w:rsidRPr="00837330">
        <w:rPr>
          <w:rFonts w:ascii="Arial" w:hAnsi="Arial" w:cs="Arial"/>
          <w:i/>
          <w:sz w:val="24"/>
          <w:szCs w:val="24"/>
          <w:lang w:val="es-ES"/>
        </w:rPr>
        <w:t>Pod</w:t>
      </w:r>
      <w:proofErr w:type="spellEnd"/>
      <w:r w:rsidRPr="00837330">
        <w:rPr>
          <w:rFonts w:ascii="Arial" w:hAnsi="Arial" w:cs="Arial"/>
          <w:i/>
          <w:sz w:val="24"/>
          <w:szCs w:val="24"/>
          <w:lang w:val="es-ES"/>
        </w:rPr>
        <w:t xml:space="preserve"> </w:t>
      </w:r>
      <w:proofErr w:type="spellStart"/>
      <w:r w:rsidRPr="00837330">
        <w:rPr>
          <w:rFonts w:ascii="Arial" w:hAnsi="Arial" w:cs="Arial"/>
          <w:i/>
          <w:sz w:val="24"/>
          <w:szCs w:val="24"/>
          <w:lang w:val="es-ES"/>
        </w:rPr>
        <w:t>nou</w:t>
      </w:r>
      <w:proofErr w:type="spellEnd"/>
      <w:r w:rsidRPr="00837330">
        <w:rPr>
          <w:rFonts w:ascii="Arial" w:hAnsi="Arial" w:cs="Arial"/>
          <w:i/>
          <w:sz w:val="24"/>
          <w:szCs w:val="24"/>
          <w:lang w:val="ro-RO"/>
        </w:rPr>
        <w:t>,</w:t>
      </w:r>
      <w:r w:rsidRPr="00837330">
        <w:rPr>
          <w:rFonts w:ascii="Arial" w:hAnsi="Arial" w:cs="Arial"/>
          <w:i/>
          <w:sz w:val="24"/>
          <w:szCs w:val="24"/>
        </w:rPr>
        <w:t xml:space="preserve"> </w:t>
      </w:r>
      <w:proofErr w:type="spellStart"/>
      <w:r w:rsidRPr="00837330">
        <w:rPr>
          <w:rFonts w:ascii="Arial" w:hAnsi="Arial" w:cs="Arial"/>
          <w:i/>
          <w:sz w:val="24"/>
          <w:szCs w:val="24"/>
        </w:rPr>
        <w:t>peste</w:t>
      </w:r>
      <w:proofErr w:type="spellEnd"/>
      <w:r w:rsidRPr="00837330">
        <w:rPr>
          <w:rFonts w:ascii="Arial" w:hAnsi="Arial" w:cs="Arial"/>
          <w:i/>
          <w:sz w:val="24"/>
          <w:szCs w:val="24"/>
        </w:rPr>
        <w:t xml:space="preserve"> </w:t>
      </w:r>
      <w:proofErr w:type="spellStart"/>
      <w:r w:rsidRPr="00837330">
        <w:rPr>
          <w:rFonts w:ascii="Arial" w:hAnsi="Arial" w:cs="Arial"/>
          <w:i/>
          <w:sz w:val="24"/>
          <w:szCs w:val="24"/>
        </w:rPr>
        <w:t>cursul</w:t>
      </w:r>
      <w:proofErr w:type="spellEnd"/>
      <w:r w:rsidRPr="00837330">
        <w:rPr>
          <w:rFonts w:ascii="Arial" w:hAnsi="Arial" w:cs="Arial"/>
          <w:i/>
          <w:sz w:val="24"/>
          <w:szCs w:val="24"/>
        </w:rPr>
        <w:t xml:space="preserve"> de </w:t>
      </w:r>
      <w:proofErr w:type="spellStart"/>
      <w:r w:rsidRPr="00837330">
        <w:rPr>
          <w:rFonts w:ascii="Arial" w:hAnsi="Arial" w:cs="Arial"/>
          <w:i/>
          <w:sz w:val="24"/>
          <w:szCs w:val="24"/>
        </w:rPr>
        <w:t>apă</w:t>
      </w:r>
      <w:proofErr w:type="spellEnd"/>
      <w:r w:rsidRPr="00837330">
        <w:rPr>
          <w:rFonts w:ascii="Arial" w:hAnsi="Arial" w:cs="Arial"/>
          <w:i/>
          <w:sz w:val="24"/>
          <w:szCs w:val="24"/>
        </w:rPr>
        <w:t xml:space="preserve"> </w:t>
      </w:r>
      <w:r w:rsidRPr="00837330">
        <w:rPr>
          <w:rFonts w:ascii="Arial" w:hAnsi="Arial" w:cs="Arial"/>
          <w:b/>
          <w:i/>
          <w:sz w:val="24"/>
          <w:szCs w:val="24"/>
          <w:lang w:val="it-IT"/>
        </w:rPr>
        <w:t>r. Crasna</w:t>
      </w:r>
      <w:r w:rsidRPr="00837330">
        <w:rPr>
          <w:rFonts w:ascii="Arial" w:hAnsi="Arial" w:cs="Arial"/>
          <w:i/>
          <w:sz w:val="24"/>
          <w:szCs w:val="24"/>
          <w:lang w:val="it-IT"/>
        </w:rPr>
        <w:t xml:space="preserve"> </w:t>
      </w:r>
    </w:p>
    <w:p w:rsidR="00A54601" w:rsidRPr="00A54601" w:rsidRDefault="00A54601" w:rsidP="00837330">
      <w:pPr>
        <w:spacing w:after="0" w:line="240" w:lineRule="auto"/>
        <w:ind w:left="-454" w:firstLine="454"/>
        <w:jc w:val="both"/>
        <w:rPr>
          <w:rFonts w:ascii="Arial" w:eastAsia="MS Mincho" w:hAnsi="Arial" w:cs="Arial"/>
          <w:b/>
          <w:sz w:val="24"/>
          <w:szCs w:val="24"/>
          <w:lang w:val="it-IT" w:eastAsia="ja-JP"/>
        </w:rPr>
      </w:pPr>
      <w:r w:rsidRPr="00A54601">
        <w:rPr>
          <w:rFonts w:ascii="Arial" w:eastAsia="MS Mincho" w:hAnsi="Arial" w:cs="Arial"/>
          <w:sz w:val="24"/>
          <w:szCs w:val="24"/>
          <w:lang w:val="ro-RO" w:eastAsia="ja-JP"/>
        </w:rPr>
        <w:t>- pod perpendicular, față de axul cursului de apă;</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lungimea L</w:t>
      </w:r>
      <w:r w:rsidRPr="00A54601">
        <w:rPr>
          <w:rFonts w:ascii="Arial" w:eastAsia="MS Mincho" w:hAnsi="Arial" w:cs="Arial"/>
          <w:sz w:val="24"/>
          <w:szCs w:val="24"/>
          <w:vertAlign w:val="subscript"/>
          <w:lang w:val="ro-RO" w:eastAsia="ja-JP"/>
        </w:rPr>
        <w:t>în axul drumului</w:t>
      </w:r>
      <w:r w:rsidRPr="00A54601">
        <w:rPr>
          <w:rFonts w:ascii="Arial" w:eastAsia="MS Mincho" w:hAnsi="Arial" w:cs="Arial"/>
          <w:sz w:val="24"/>
          <w:szCs w:val="24"/>
          <w:lang w:val="ro-RO" w:eastAsia="ja-JP"/>
        </w:rPr>
        <w:t xml:space="preserve"> =10,0 m, lumina =9,0 m, înălțimea H=2,99 m, lățimea l</w:t>
      </w:r>
      <w:r w:rsidRPr="00A54601">
        <w:rPr>
          <w:rFonts w:ascii="Arial" w:eastAsia="MS Mincho" w:hAnsi="Arial" w:cs="Arial"/>
          <w:sz w:val="24"/>
          <w:szCs w:val="24"/>
          <w:vertAlign w:val="subscript"/>
          <w:lang w:val="ro-RO" w:eastAsia="ja-JP"/>
        </w:rPr>
        <w:t xml:space="preserve">în firul apei </w:t>
      </w:r>
      <w:r w:rsidRPr="00A54601">
        <w:rPr>
          <w:rFonts w:ascii="Arial" w:eastAsia="MS Mincho" w:hAnsi="Arial" w:cs="Arial"/>
          <w:sz w:val="24"/>
          <w:szCs w:val="24"/>
          <w:lang w:val="ro-RO" w:eastAsia="ja-JP"/>
        </w:rPr>
        <w:t>=6,85 m, înălțimea liberă (de gardă) =0,75 m, lățimea părții rutiere 5 m, cu o bandă de circulație, delimitat de 1 trotuar cu lățimea de 1 m;</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cotă talveg proiectat 346,59 mdMN, cotă intrados 349,58 mdMN, cotă corespunzătoare nivelului debitului cu probabilitatea de 1% (Q</w:t>
      </w:r>
      <w:r w:rsidRPr="00A54601">
        <w:rPr>
          <w:rFonts w:ascii="Arial" w:eastAsia="MS Mincho" w:hAnsi="Arial" w:cs="Arial"/>
          <w:sz w:val="24"/>
          <w:szCs w:val="24"/>
          <w:vertAlign w:val="subscript"/>
          <w:lang w:val="ro-RO" w:eastAsia="ja-JP"/>
        </w:rPr>
        <w:t>1%</w:t>
      </w:r>
      <w:r w:rsidRPr="00A54601">
        <w:rPr>
          <w:rFonts w:ascii="Arial" w:eastAsia="MS Mincho" w:hAnsi="Arial" w:cs="Arial"/>
          <w:sz w:val="24"/>
          <w:szCs w:val="24"/>
          <w:lang w:val="ro-RO" w:eastAsia="ja-JP"/>
        </w:rPr>
        <w:t>=</w:t>
      </w:r>
      <w:r w:rsidRPr="00A54601">
        <w:rPr>
          <w:rFonts w:ascii="Arial" w:eastAsia="MS Mincho" w:hAnsi="Arial" w:cs="Arial"/>
          <w:sz w:val="24"/>
          <w:szCs w:val="24"/>
          <w:lang w:val="es-ES" w:eastAsia="ja-JP"/>
        </w:rPr>
        <w:t>59,40 m</w:t>
      </w:r>
      <w:r w:rsidRPr="00A54601">
        <w:rPr>
          <w:rFonts w:ascii="Arial" w:eastAsia="MS Mincho" w:hAnsi="Arial" w:cs="Arial"/>
          <w:sz w:val="24"/>
          <w:szCs w:val="24"/>
          <w:vertAlign w:val="superscript"/>
          <w:lang w:val="es-ES" w:eastAsia="ja-JP"/>
        </w:rPr>
        <w:t>3</w:t>
      </w:r>
      <w:r w:rsidRPr="00A54601">
        <w:rPr>
          <w:rFonts w:ascii="Arial" w:eastAsia="MS Mincho" w:hAnsi="Arial" w:cs="Arial"/>
          <w:sz w:val="24"/>
          <w:szCs w:val="24"/>
          <w:lang w:val="es-ES" w:eastAsia="ja-JP"/>
        </w:rPr>
        <w:t xml:space="preserve">/s) este de </w:t>
      </w:r>
      <w:r w:rsidRPr="00A54601">
        <w:rPr>
          <w:rFonts w:ascii="Arial" w:eastAsia="MS Mincho" w:hAnsi="Arial" w:cs="Arial"/>
          <w:sz w:val="24"/>
          <w:szCs w:val="24"/>
          <w:lang w:val="ro-RO" w:eastAsia="ja-JP"/>
        </w:rPr>
        <w:t>348,83 mdMN și înălțimea liberă de trecere a apei este de 0,75 m;</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xml:space="preserve">- infrastructura va fi alcătuită din 2 culei masive din beton monolit cu fundare directă, (lățime l=3,5 m, înălțime h= 3,85 m) din beton, cu elevații masive, din beton, cu lungimea  L=6,85 </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 xml:space="preserve">m și înălțimea h= 3,45 m. </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xml:space="preserve">- suprastructura va fi formată din 5 buc. grinzi prefabricate din beton armat, precomprimat cu corzi aderente tip </w:t>
      </w:r>
      <w:r w:rsidRPr="00A54601">
        <w:rPr>
          <w:rFonts w:ascii="Arial" w:eastAsia="MS Mincho" w:hAnsi="Arial" w:cs="Arial"/>
          <w:sz w:val="24"/>
          <w:szCs w:val="24"/>
          <w:lang w:eastAsia="ja-JP"/>
        </w:rPr>
        <w:t>“</w:t>
      </w:r>
      <w:r w:rsidRPr="00A54601">
        <w:rPr>
          <w:rFonts w:ascii="Arial" w:eastAsia="MS Mincho" w:hAnsi="Arial" w:cs="Arial"/>
          <w:sz w:val="24"/>
          <w:szCs w:val="24"/>
          <w:lang w:val="ro-RO" w:eastAsia="ja-JP"/>
        </w:rPr>
        <w:t xml:space="preserve">T întors”, cu înălțimea h= 42 cm și lungimea L= 10,00 m, peste care se execută o placă de suprabetonare din beton armat monolit, hidroizolație performantă tip membrană multistrat cu bitum protejată cu un strat de 2 cm din mortar asfaltic  și 2 straturi ( 4 cm fiecare) îmbrăcăminte de beton asfaltic BAP 16, panta tip acoperiș de 2%. În profil transversal podul vor fi mărginit amonte și aval de cursul de apă prin parapeți de protecție, delimitând lățimea părții carosabile de l =5,0 m și un trotuar pietonal cu lățimea de l=1,0 m, despărțite prin bordură înaltă. </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evacuarea apelor din spatele celor 2 culei  se va realiza cu ajutorul barbacanelor și a drenurilor din zidărie de piatră brută așezată pe un radier din beton armat de 60 cm lățime</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w:t>
      </w:r>
    </w:p>
    <w:p w:rsidR="00A54601" w:rsidRPr="00A54601"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racordarea podului cu terasamentele se va realiza prin aripi din beton monolită</w:t>
      </w:r>
      <w:r w:rsidRPr="00A54601">
        <w:rPr>
          <w:rFonts w:ascii="Arial" w:eastAsia="MS Mincho" w:hAnsi="Arial" w:cs="Arial"/>
          <w:sz w:val="24"/>
          <w:szCs w:val="24"/>
          <w:lang w:eastAsia="ja-JP"/>
        </w:rPr>
        <w:t xml:space="preserve">: </w:t>
      </w:r>
      <w:proofErr w:type="spellStart"/>
      <w:r w:rsidRPr="00A54601">
        <w:rPr>
          <w:rFonts w:ascii="Arial" w:eastAsia="MS Mincho" w:hAnsi="Arial" w:cs="Arial"/>
          <w:sz w:val="24"/>
          <w:szCs w:val="24"/>
          <w:lang w:eastAsia="ja-JP"/>
        </w:rPr>
        <w:t>panta</w:t>
      </w:r>
      <w:proofErr w:type="spellEnd"/>
      <w:r w:rsidRPr="00A54601">
        <w:rPr>
          <w:rFonts w:ascii="Arial" w:eastAsia="MS Mincho" w:hAnsi="Arial" w:cs="Arial"/>
          <w:sz w:val="24"/>
          <w:szCs w:val="24"/>
          <w:lang w:eastAsia="ja-JP"/>
        </w:rPr>
        <w:t xml:space="preserve"> 2:3; </w:t>
      </w:r>
      <w:proofErr w:type="spellStart"/>
      <w:r w:rsidRPr="00A54601">
        <w:rPr>
          <w:rFonts w:ascii="Arial" w:eastAsia="MS Mincho" w:hAnsi="Arial" w:cs="Arial"/>
          <w:sz w:val="24"/>
          <w:szCs w:val="24"/>
          <w:lang w:eastAsia="ja-JP"/>
        </w:rPr>
        <w:t>lungimea</w:t>
      </w:r>
      <w:proofErr w:type="spellEnd"/>
      <w:r w:rsidRPr="00A54601">
        <w:rPr>
          <w:rFonts w:ascii="Arial" w:eastAsia="MS Mincho" w:hAnsi="Arial" w:cs="Arial"/>
          <w:sz w:val="24"/>
          <w:szCs w:val="24"/>
          <w:lang w:eastAsia="ja-JP"/>
        </w:rPr>
        <w:t xml:space="preserve"> </w:t>
      </w:r>
      <w:proofErr w:type="spellStart"/>
      <w:r w:rsidRPr="00A54601">
        <w:rPr>
          <w:rFonts w:ascii="Arial" w:eastAsia="MS Mincho" w:hAnsi="Arial" w:cs="Arial"/>
          <w:sz w:val="24"/>
          <w:szCs w:val="24"/>
          <w:lang w:eastAsia="ja-JP"/>
        </w:rPr>
        <w:t>cca</w:t>
      </w:r>
      <w:proofErr w:type="spellEnd"/>
      <w:r w:rsidRPr="00A54601">
        <w:rPr>
          <w:rFonts w:ascii="Arial" w:eastAsia="MS Mincho" w:hAnsi="Arial" w:cs="Arial"/>
          <w:sz w:val="24"/>
          <w:szCs w:val="24"/>
          <w:lang w:eastAsia="ja-JP"/>
        </w:rPr>
        <w:t>.  5 m</w:t>
      </w:r>
      <w:r w:rsidRPr="00A54601">
        <w:rPr>
          <w:rFonts w:ascii="Arial" w:eastAsia="MS Mincho" w:hAnsi="Arial" w:cs="Arial"/>
          <w:sz w:val="24"/>
          <w:szCs w:val="24"/>
          <w:lang w:val="ro-RO" w:eastAsia="ja-JP"/>
        </w:rPr>
        <w:t>.</w:t>
      </w:r>
      <w:r w:rsidRPr="00A54601">
        <w:rPr>
          <w:rFonts w:ascii="Arial" w:eastAsia="MS Mincho" w:hAnsi="Arial" w:cs="Arial"/>
          <w:color w:val="FF0000"/>
          <w:sz w:val="24"/>
          <w:szCs w:val="24"/>
          <w:lang w:val="ro-RO" w:eastAsia="ja-JP"/>
        </w:rPr>
        <w:t xml:space="preserve"> </w:t>
      </w:r>
      <w:r w:rsidRPr="00A54601">
        <w:rPr>
          <w:rFonts w:ascii="Arial" w:eastAsia="MS Mincho" w:hAnsi="Arial" w:cs="Arial"/>
          <w:sz w:val="24"/>
          <w:szCs w:val="24"/>
          <w:lang w:val="ro-RO" w:eastAsia="ja-JP"/>
        </w:rPr>
        <w:t>Racordarea podului nou cu cele 2 străzi (Craciuneștilor și Valea Cizerului) se va realiza prin rampe de acces pe o lungime L= 1,30 m cu structură rutieră realizată astfel</w:t>
      </w:r>
      <w:r w:rsidRPr="00A54601">
        <w:rPr>
          <w:rFonts w:ascii="Arial" w:eastAsia="MS Mincho" w:hAnsi="Arial" w:cs="Arial"/>
          <w:sz w:val="24"/>
          <w:szCs w:val="24"/>
          <w:lang w:eastAsia="ja-JP"/>
        </w:rPr>
        <w:t xml:space="preserve">: 30 cm </w:t>
      </w:r>
      <w:proofErr w:type="spellStart"/>
      <w:r w:rsidRPr="00A54601">
        <w:rPr>
          <w:rFonts w:ascii="Arial" w:eastAsia="MS Mincho" w:hAnsi="Arial" w:cs="Arial"/>
          <w:sz w:val="24"/>
          <w:szCs w:val="24"/>
          <w:lang w:eastAsia="ja-JP"/>
        </w:rPr>
        <w:t>balast</w:t>
      </w:r>
      <w:proofErr w:type="spellEnd"/>
      <w:r w:rsidRPr="00A54601">
        <w:rPr>
          <w:rFonts w:ascii="Arial" w:eastAsia="MS Mincho" w:hAnsi="Arial" w:cs="Arial"/>
          <w:sz w:val="24"/>
          <w:szCs w:val="24"/>
          <w:lang w:eastAsia="ja-JP"/>
        </w:rPr>
        <w:t xml:space="preserve">; 20 cm </w:t>
      </w:r>
      <w:proofErr w:type="spellStart"/>
      <w:r w:rsidRPr="00A54601">
        <w:rPr>
          <w:rFonts w:ascii="Arial" w:eastAsia="MS Mincho" w:hAnsi="Arial" w:cs="Arial"/>
          <w:sz w:val="24"/>
          <w:szCs w:val="24"/>
          <w:lang w:eastAsia="ja-JP"/>
        </w:rPr>
        <w:t>piatră</w:t>
      </w:r>
      <w:proofErr w:type="spellEnd"/>
      <w:r w:rsidRPr="00A54601">
        <w:rPr>
          <w:rFonts w:ascii="Arial" w:eastAsia="MS Mincho" w:hAnsi="Arial" w:cs="Arial"/>
          <w:sz w:val="24"/>
          <w:szCs w:val="24"/>
          <w:lang w:eastAsia="ja-JP"/>
        </w:rPr>
        <w:t xml:space="preserve"> </w:t>
      </w:r>
      <w:proofErr w:type="spellStart"/>
      <w:r w:rsidRPr="00A54601">
        <w:rPr>
          <w:rFonts w:ascii="Arial" w:eastAsia="MS Mincho" w:hAnsi="Arial" w:cs="Arial"/>
          <w:sz w:val="24"/>
          <w:szCs w:val="24"/>
          <w:lang w:eastAsia="ja-JP"/>
        </w:rPr>
        <w:t>spartă</w:t>
      </w:r>
      <w:proofErr w:type="spellEnd"/>
      <w:r w:rsidRPr="00A54601">
        <w:rPr>
          <w:rFonts w:ascii="Arial" w:eastAsia="MS Mincho" w:hAnsi="Arial" w:cs="Arial"/>
          <w:sz w:val="24"/>
          <w:szCs w:val="24"/>
          <w:lang w:eastAsia="ja-JP"/>
        </w:rPr>
        <w:t xml:space="preserve">; 6 cm BADPC 22.4 </w:t>
      </w:r>
      <w:proofErr w:type="spellStart"/>
      <w:r w:rsidRPr="00A54601">
        <w:rPr>
          <w:rFonts w:ascii="Arial" w:eastAsia="MS Mincho" w:hAnsi="Arial" w:cs="Arial"/>
          <w:sz w:val="24"/>
          <w:szCs w:val="24"/>
          <w:lang w:eastAsia="ja-JP"/>
        </w:rPr>
        <w:t>și</w:t>
      </w:r>
      <w:proofErr w:type="spellEnd"/>
      <w:r w:rsidRPr="00A54601">
        <w:rPr>
          <w:rFonts w:ascii="Arial" w:eastAsia="MS Mincho" w:hAnsi="Arial" w:cs="Arial"/>
          <w:sz w:val="24"/>
          <w:szCs w:val="24"/>
          <w:lang w:eastAsia="ja-JP"/>
        </w:rPr>
        <w:t xml:space="preserve"> 4 cm BA16</w:t>
      </w:r>
      <w:r w:rsidRPr="00A54601">
        <w:rPr>
          <w:rFonts w:ascii="Arial" w:eastAsia="MS Mincho" w:hAnsi="Arial" w:cs="Arial"/>
          <w:sz w:val="24"/>
          <w:szCs w:val="24"/>
          <w:lang w:val="ro-RO" w:eastAsia="ja-JP"/>
        </w:rPr>
        <w:t xml:space="preserve"> .</w:t>
      </w:r>
    </w:p>
    <w:p w:rsidR="00A54601" w:rsidRPr="00837330" w:rsidRDefault="00A54601" w:rsidP="00837330">
      <w:pPr>
        <w:spacing w:after="0" w:line="240" w:lineRule="auto"/>
        <w:jc w:val="both"/>
        <w:rPr>
          <w:rFonts w:ascii="Arial" w:eastAsia="MS Mincho" w:hAnsi="Arial" w:cs="Arial"/>
          <w:sz w:val="24"/>
          <w:szCs w:val="24"/>
          <w:lang w:val="ro-RO" w:eastAsia="ja-JP"/>
        </w:rPr>
      </w:pPr>
      <w:r w:rsidRPr="00A54601">
        <w:rPr>
          <w:rFonts w:ascii="Arial" w:eastAsia="MS Mincho" w:hAnsi="Arial" w:cs="Arial"/>
          <w:sz w:val="24"/>
          <w:szCs w:val="24"/>
          <w:lang w:val="ro-RO" w:eastAsia="ja-JP"/>
        </w:rPr>
        <w:t>- albia cursului de apă r. Crasna pe o lungime de 20 m amonte și aval de podul nou se curăță de vegetație și depuneri, pentru îmbunătățirea caracteristicilor de scurgere.</w:t>
      </w:r>
    </w:p>
    <w:p w:rsidR="00564F78" w:rsidRPr="00564F78" w:rsidRDefault="00837330" w:rsidP="00837330">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lang w:val="ro-RO"/>
        </w:rPr>
      </w:pPr>
      <w:r w:rsidRPr="00837330">
        <w:rPr>
          <w:rFonts w:ascii="Arial" w:hAnsi="Arial" w:cs="Arial"/>
          <w:noProof/>
          <w:sz w:val="24"/>
          <w:szCs w:val="24"/>
          <w:lang w:val="ro-RO"/>
        </w:rPr>
        <w:tab/>
      </w:r>
      <w:r w:rsidR="00564F78" w:rsidRPr="00564F78">
        <w:rPr>
          <w:rFonts w:ascii="Arial" w:hAnsi="Arial" w:cs="Arial"/>
          <w:noProof/>
          <w:sz w:val="24"/>
          <w:szCs w:val="24"/>
          <w:lang w:val="ro-RO"/>
        </w:rPr>
        <w:t>Lucrările de execuție a noilor poduri se vor executa pe același amplasament, evitându-se situaţiile când se impun exproprieri şi demolări de construcţii existente.</w:t>
      </w:r>
    </w:p>
    <w:p w:rsidR="00564F78" w:rsidRPr="00564F78" w:rsidRDefault="00564F78" w:rsidP="00837330">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lang w:val="ro-RO"/>
        </w:rPr>
      </w:pPr>
    </w:p>
    <w:p w:rsidR="00564F78" w:rsidRPr="00564F78" w:rsidRDefault="00564F78" w:rsidP="00351666">
      <w:pPr>
        <w:autoSpaceDE w:val="0"/>
        <w:autoSpaceDN w:val="0"/>
        <w:adjustRightInd w:val="0"/>
        <w:spacing w:after="0" w:line="240" w:lineRule="auto"/>
        <w:rPr>
          <w:rFonts w:ascii="Arial" w:hAnsi="Arial" w:cs="Arial"/>
          <w:noProof/>
          <w:color w:val="000000"/>
          <w:sz w:val="24"/>
          <w:szCs w:val="24"/>
          <w:lang w:val="it-IT"/>
        </w:rPr>
      </w:pPr>
      <w:r w:rsidRPr="00564F78">
        <w:rPr>
          <w:rFonts w:ascii="Arial" w:hAnsi="Arial" w:cs="Arial"/>
          <w:noProof/>
          <w:color w:val="000000"/>
          <w:sz w:val="24"/>
          <w:szCs w:val="24"/>
          <w:lang w:val="it-IT"/>
        </w:rPr>
        <w:t>La fiecare pod sunt prevăzute următoarele:</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lang w:val="de-DE"/>
        </w:rPr>
      </w:pPr>
      <w:r>
        <w:rPr>
          <w:rFonts w:ascii="Arial" w:hAnsi="Arial" w:cs="Arial"/>
          <w:noProof/>
          <w:sz w:val="24"/>
          <w:szCs w:val="24"/>
          <w:lang w:val="it-IT"/>
        </w:rPr>
        <w:t>-</w:t>
      </w:r>
      <w:r w:rsidR="00564F78" w:rsidRPr="00564F78">
        <w:rPr>
          <w:rFonts w:ascii="Arial" w:hAnsi="Arial" w:cs="Arial"/>
          <w:noProof/>
          <w:sz w:val="24"/>
          <w:szCs w:val="24"/>
          <w:lang w:val="it-IT"/>
        </w:rPr>
        <w:t xml:space="preserve">realizarea unei suprastructuri din 5 grinzi de beton armat precomprimat cu corzi aderente având lungimea de 10.00m şi înălţimea de 42cm, pe str. </w:t>
      </w:r>
      <w:r w:rsidR="00564F78" w:rsidRPr="00564F78">
        <w:rPr>
          <w:rFonts w:ascii="Arial" w:hAnsi="Arial" w:cs="Arial"/>
          <w:noProof/>
          <w:sz w:val="24"/>
          <w:szCs w:val="24"/>
        </w:rPr>
        <w:t xml:space="preserve">Craciunestilor si respectiv de 8m lungime si 42 cm înălțime pe str. Susanelor, dispuse joantiv şi monolitizate cu ajutorul unei plăci de monolitizare din beton armat. </w:t>
      </w:r>
      <w:r w:rsidR="00564F78" w:rsidRPr="00564F78">
        <w:rPr>
          <w:rFonts w:ascii="Arial" w:hAnsi="Arial" w:cs="Arial"/>
          <w:noProof/>
          <w:sz w:val="24"/>
          <w:szCs w:val="24"/>
          <w:lang w:val="de-DE"/>
        </w:rPr>
        <w:t>Grinzile vor rezema direct prin intermediul unui strat de mortar de poză, de 2 cm grosime;</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hidroizolaţia la nivelul suprastructurii va fi de tip membrană aplicată la cald prin lipire, din materiale performante şi agrementate în România, protecţia acesteia va fi din mortar asfaltic turnat de 2cm. La nivelul infrastructurilor hidroizolaţia va fi realizată prin vopsirea cu pensula a feţelor interioare cu suspensie de bitum filerizat în dublu strat;</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evacuarea apelor din spatele infrastructurilor se va face cu ajutorul barbacanelor și a drenurilor din zidarie de piatră brută aşezată pe un radier din beton armat de 60cm lăţime;</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îmbrăcămintea căii pe pod va fi realizată din două straturi a câte 4 cm de beton asfaltic pentru calea pe pod tip BAP16;</w:t>
      </w:r>
      <w:r w:rsidR="00564F78" w:rsidRPr="00564F78">
        <w:rPr>
          <w:rFonts w:ascii="Arial" w:hAnsi="Arial" w:cs="Arial"/>
          <w:noProof/>
          <w:sz w:val="24"/>
          <w:szCs w:val="24"/>
        </w:rPr>
        <w:tab/>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racordul cu terasamentele se va face cu aripi;</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soluţia de fundare pentru pod este cea directă, în stratul de nisip îndesat cu aspect marnos;</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pentru evacuarea apelor pluviale s-au prevăzut șanțuri pereate și casiuri;</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lastRenderedPageBreak/>
        <w:t>-</w:t>
      </w:r>
      <w:r w:rsidR="00564F78" w:rsidRPr="00564F78">
        <w:rPr>
          <w:rFonts w:ascii="Arial" w:hAnsi="Arial" w:cs="Arial"/>
          <w:noProof/>
          <w:sz w:val="24"/>
          <w:szCs w:val="24"/>
        </w:rPr>
        <w:t>pe rampe se va prevedea realizarea unei structuri rutiere cu următoarea alcătuire :</w:t>
      </w:r>
      <w:r w:rsidR="00564F78" w:rsidRPr="00564F78">
        <w:rPr>
          <w:rFonts w:ascii="Arial" w:hAnsi="Arial" w:cs="Arial"/>
          <w:noProof/>
          <w:color w:val="000000"/>
          <w:sz w:val="24"/>
          <w:szCs w:val="24"/>
          <w:lang w:val="it-IT"/>
        </w:rPr>
        <w:t>4 cm BA16;</w:t>
      </w:r>
      <w:r w:rsidR="00564F78" w:rsidRPr="00837330">
        <w:rPr>
          <w:rFonts w:ascii="Arial" w:hAnsi="Arial" w:cs="Arial"/>
          <w:noProof/>
          <w:sz w:val="24"/>
          <w:szCs w:val="24"/>
        </w:rPr>
        <w:t xml:space="preserve"> </w:t>
      </w:r>
      <w:r w:rsidR="00564F78" w:rsidRPr="00564F78">
        <w:rPr>
          <w:rFonts w:ascii="Arial" w:hAnsi="Arial" w:cs="Arial"/>
          <w:noProof/>
          <w:color w:val="000000"/>
          <w:sz w:val="24"/>
          <w:szCs w:val="24"/>
          <w:lang w:val="it-IT"/>
        </w:rPr>
        <w:t>6 cm BADPC22.4;</w:t>
      </w:r>
      <w:r w:rsidR="00564F78" w:rsidRPr="00837330">
        <w:rPr>
          <w:rFonts w:ascii="Arial" w:hAnsi="Arial" w:cs="Arial"/>
          <w:noProof/>
          <w:sz w:val="24"/>
          <w:szCs w:val="24"/>
        </w:rPr>
        <w:t xml:space="preserve"> </w:t>
      </w:r>
      <w:r w:rsidR="00564F78" w:rsidRPr="00564F78">
        <w:rPr>
          <w:rFonts w:ascii="Arial" w:hAnsi="Arial" w:cs="Arial"/>
          <w:noProof/>
          <w:color w:val="000000"/>
          <w:sz w:val="24"/>
          <w:szCs w:val="24"/>
          <w:lang w:val="it-IT"/>
        </w:rPr>
        <w:t>20 cm piatră spartă;</w:t>
      </w:r>
      <w:r w:rsidR="00564F78" w:rsidRPr="00837330">
        <w:rPr>
          <w:rFonts w:ascii="Arial" w:hAnsi="Arial" w:cs="Arial"/>
          <w:noProof/>
          <w:sz w:val="24"/>
          <w:szCs w:val="24"/>
        </w:rPr>
        <w:t xml:space="preserve"> b</w:t>
      </w:r>
      <w:r w:rsidR="00564F78" w:rsidRPr="00564F78">
        <w:rPr>
          <w:rFonts w:ascii="Arial" w:hAnsi="Arial" w:cs="Arial"/>
          <w:noProof/>
          <w:color w:val="000000"/>
          <w:sz w:val="24"/>
          <w:szCs w:val="24"/>
          <w:lang w:val="it-IT"/>
        </w:rPr>
        <w:t>30 cm balast;</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lang w:val="it-IT"/>
        </w:rPr>
      </w:pPr>
      <w:r>
        <w:rPr>
          <w:rFonts w:ascii="Arial" w:hAnsi="Arial" w:cs="Arial"/>
          <w:noProof/>
          <w:sz w:val="24"/>
          <w:szCs w:val="24"/>
          <w:lang w:val="it-IT"/>
        </w:rPr>
        <w:t>-</w:t>
      </w:r>
      <w:r w:rsidR="00564F78" w:rsidRPr="00564F78">
        <w:rPr>
          <w:rFonts w:ascii="Arial" w:hAnsi="Arial" w:cs="Arial"/>
          <w:noProof/>
          <w:sz w:val="24"/>
          <w:szCs w:val="24"/>
          <w:lang w:val="it-IT"/>
        </w:rPr>
        <w:t>albia va fi degajată de depunerile existente în albie, care împreună cu materialele rezultate din săpături vor fi transportate în locurile stabilite de autorităţile locale (gropă de gunoi, etc.) ;</w:t>
      </w:r>
    </w:p>
    <w:p w:rsidR="00564F78" w:rsidRPr="00564F78" w:rsidRDefault="00351666" w:rsidP="00351666">
      <w:pPr>
        <w:widowControl w:val="0"/>
        <w:shd w:val="clear" w:color="auto" w:fill="FFFFFF"/>
        <w:tabs>
          <w:tab w:val="left" w:pos="139"/>
        </w:tabs>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w:t>
      </w:r>
      <w:r w:rsidR="00564F78" w:rsidRPr="00564F78">
        <w:rPr>
          <w:rFonts w:ascii="Arial" w:hAnsi="Arial" w:cs="Arial"/>
          <w:noProof/>
          <w:sz w:val="24"/>
          <w:szCs w:val="24"/>
        </w:rPr>
        <w:t>pentru îmbunătăţirea caracteristicilor de scurgere se va tăia vegetaţia din albie pe câte 20m amonte și aval de pod;</w:t>
      </w:r>
    </w:p>
    <w:p w:rsidR="00564F78" w:rsidRPr="00837330" w:rsidRDefault="00564F78" w:rsidP="00351666">
      <w:pPr>
        <w:widowControl w:val="0"/>
        <w:spacing w:after="0" w:line="240" w:lineRule="auto"/>
        <w:ind w:firstLine="714"/>
        <w:rPr>
          <w:rFonts w:ascii="Arial" w:hAnsi="Arial" w:cs="Arial"/>
          <w:u w:val="single"/>
        </w:rPr>
      </w:pPr>
      <w:proofErr w:type="spellStart"/>
      <w:r w:rsidRPr="00837330">
        <w:rPr>
          <w:rFonts w:ascii="Arial" w:hAnsi="Arial" w:cs="Arial"/>
          <w:sz w:val="24"/>
          <w:szCs w:val="24"/>
        </w:rPr>
        <w:t>Profilul</w:t>
      </w:r>
      <w:proofErr w:type="spellEnd"/>
      <w:r w:rsidRPr="00837330">
        <w:rPr>
          <w:rFonts w:ascii="Arial" w:hAnsi="Arial" w:cs="Arial"/>
          <w:sz w:val="24"/>
          <w:szCs w:val="24"/>
        </w:rPr>
        <w:t xml:space="preserve"> longitudinal al </w:t>
      </w:r>
      <w:proofErr w:type="spellStart"/>
      <w:r w:rsidRPr="00837330">
        <w:rPr>
          <w:rFonts w:ascii="Arial" w:hAnsi="Arial" w:cs="Arial"/>
          <w:sz w:val="24"/>
          <w:szCs w:val="24"/>
        </w:rPr>
        <w:t>străzilor</w:t>
      </w:r>
      <w:proofErr w:type="spellEnd"/>
      <w:r w:rsidRPr="00837330">
        <w:rPr>
          <w:rFonts w:ascii="Arial" w:hAnsi="Arial" w:cs="Arial"/>
          <w:sz w:val="24"/>
          <w:szCs w:val="24"/>
        </w:rPr>
        <w:t xml:space="preserve"> se </w:t>
      </w:r>
      <w:proofErr w:type="spellStart"/>
      <w:proofErr w:type="gramStart"/>
      <w:r w:rsidRPr="00837330">
        <w:rPr>
          <w:rFonts w:ascii="Arial" w:hAnsi="Arial" w:cs="Arial"/>
          <w:sz w:val="24"/>
          <w:szCs w:val="24"/>
        </w:rPr>
        <w:t>va</w:t>
      </w:r>
      <w:proofErr w:type="spellEnd"/>
      <w:proofErr w:type="gramEnd"/>
      <w:r w:rsidRPr="00837330">
        <w:rPr>
          <w:rFonts w:ascii="Arial" w:hAnsi="Arial" w:cs="Arial"/>
          <w:sz w:val="24"/>
          <w:szCs w:val="24"/>
        </w:rPr>
        <w:t xml:space="preserve"> </w:t>
      </w:r>
      <w:proofErr w:type="spellStart"/>
      <w:r w:rsidRPr="00837330">
        <w:rPr>
          <w:rFonts w:ascii="Arial" w:hAnsi="Arial" w:cs="Arial"/>
          <w:sz w:val="24"/>
          <w:szCs w:val="24"/>
        </w:rPr>
        <w:t>păstra</w:t>
      </w:r>
      <w:proofErr w:type="spellEnd"/>
      <w:r w:rsidRPr="00837330">
        <w:rPr>
          <w:rFonts w:ascii="Arial" w:hAnsi="Arial" w:cs="Arial"/>
          <w:sz w:val="24"/>
          <w:szCs w:val="24"/>
        </w:rPr>
        <w:t xml:space="preserve"> </w:t>
      </w:r>
      <w:proofErr w:type="spellStart"/>
      <w:r w:rsidRPr="00837330">
        <w:rPr>
          <w:rFonts w:ascii="Arial" w:hAnsi="Arial" w:cs="Arial"/>
          <w:sz w:val="24"/>
          <w:szCs w:val="24"/>
        </w:rPr>
        <w:t>în</w:t>
      </w:r>
      <w:proofErr w:type="spellEnd"/>
      <w:r w:rsidRPr="00837330">
        <w:rPr>
          <w:rFonts w:ascii="Arial" w:hAnsi="Arial" w:cs="Arial"/>
          <w:sz w:val="24"/>
          <w:szCs w:val="24"/>
        </w:rPr>
        <w:t xml:space="preserve"> zona </w:t>
      </w:r>
      <w:proofErr w:type="spellStart"/>
      <w:r w:rsidRPr="00837330">
        <w:rPr>
          <w:rFonts w:ascii="Arial" w:hAnsi="Arial" w:cs="Arial"/>
          <w:sz w:val="24"/>
          <w:szCs w:val="24"/>
        </w:rPr>
        <w:t>podurilor</w:t>
      </w:r>
      <w:proofErr w:type="spellEnd"/>
      <w:r w:rsidRPr="006E5D7A">
        <w:rPr>
          <w:rFonts w:ascii="Arial" w:hAnsi="Arial" w:cs="Arial"/>
        </w:rPr>
        <w:t>.</w:t>
      </w:r>
    </w:p>
    <w:p w:rsidR="00564F78" w:rsidRPr="00837330" w:rsidRDefault="00564F78" w:rsidP="00351666">
      <w:pPr>
        <w:widowControl w:val="0"/>
        <w:spacing w:after="0" w:line="240" w:lineRule="auto"/>
        <w:ind w:firstLine="714"/>
        <w:jc w:val="both"/>
        <w:rPr>
          <w:rFonts w:ascii="Arial" w:hAnsi="Arial" w:cs="Arial"/>
          <w:sz w:val="24"/>
          <w:szCs w:val="24"/>
        </w:rPr>
      </w:pPr>
      <w:proofErr w:type="spellStart"/>
      <w:r w:rsidRPr="006E5D7A">
        <w:rPr>
          <w:rFonts w:ascii="Arial" w:hAnsi="Arial" w:cs="Arial"/>
        </w:rPr>
        <w:t>Profilul</w:t>
      </w:r>
      <w:proofErr w:type="spellEnd"/>
      <w:r w:rsidRPr="006E5D7A">
        <w:rPr>
          <w:rFonts w:ascii="Arial" w:hAnsi="Arial" w:cs="Arial"/>
        </w:rPr>
        <w:t xml:space="preserve"> transversal tip </w:t>
      </w:r>
      <w:proofErr w:type="spellStart"/>
      <w:r w:rsidRPr="006E5D7A">
        <w:rPr>
          <w:rFonts w:ascii="Arial" w:hAnsi="Arial" w:cs="Arial"/>
        </w:rPr>
        <w:t>prevede</w:t>
      </w:r>
      <w:proofErr w:type="spellEnd"/>
      <w:r w:rsidRPr="006E5D7A">
        <w:rPr>
          <w:rFonts w:ascii="Arial" w:hAnsi="Arial" w:cs="Arial"/>
        </w:rPr>
        <w:t xml:space="preserve"> o parte </w:t>
      </w:r>
      <w:proofErr w:type="spellStart"/>
      <w:r w:rsidRPr="006E5D7A">
        <w:rPr>
          <w:rFonts w:ascii="Arial" w:hAnsi="Arial" w:cs="Arial"/>
        </w:rPr>
        <w:t>carosabilă</w:t>
      </w:r>
      <w:proofErr w:type="spellEnd"/>
      <w:r w:rsidRPr="006E5D7A">
        <w:rPr>
          <w:rFonts w:ascii="Arial" w:hAnsi="Arial" w:cs="Arial"/>
        </w:rPr>
        <w:t xml:space="preserve"> cu o </w:t>
      </w:r>
      <w:proofErr w:type="spellStart"/>
      <w:r w:rsidRPr="006E5D7A">
        <w:rPr>
          <w:rFonts w:ascii="Arial" w:hAnsi="Arial" w:cs="Arial"/>
        </w:rPr>
        <w:t>bandă</w:t>
      </w:r>
      <w:proofErr w:type="spellEnd"/>
      <w:r w:rsidRPr="006E5D7A">
        <w:rPr>
          <w:rFonts w:ascii="Arial" w:hAnsi="Arial" w:cs="Arial"/>
        </w:rPr>
        <w:t xml:space="preserve"> de </w:t>
      </w:r>
      <w:proofErr w:type="spellStart"/>
      <w:r w:rsidRPr="006E5D7A">
        <w:rPr>
          <w:rFonts w:ascii="Arial" w:hAnsi="Arial" w:cs="Arial"/>
        </w:rPr>
        <w:t>circulaţie</w:t>
      </w:r>
      <w:proofErr w:type="spellEnd"/>
      <w:r w:rsidRPr="006E5D7A">
        <w:rPr>
          <w:rFonts w:ascii="Arial" w:hAnsi="Arial" w:cs="Arial"/>
        </w:rPr>
        <w:t xml:space="preserve"> de 5.00m cu </w:t>
      </w:r>
      <w:proofErr w:type="gramStart"/>
      <w:r w:rsidRPr="006E5D7A">
        <w:rPr>
          <w:rFonts w:ascii="Arial" w:hAnsi="Arial" w:cs="Arial"/>
        </w:rPr>
        <w:t>un</w:t>
      </w:r>
      <w:proofErr w:type="gramEnd"/>
      <w:r w:rsidRPr="006E5D7A">
        <w:rPr>
          <w:rFonts w:ascii="Arial" w:hAnsi="Arial" w:cs="Arial"/>
        </w:rPr>
        <w:t xml:space="preserve"> </w:t>
      </w:r>
      <w:proofErr w:type="spellStart"/>
      <w:r w:rsidRPr="00837330">
        <w:rPr>
          <w:rFonts w:ascii="Arial" w:hAnsi="Arial" w:cs="Arial"/>
          <w:sz w:val="24"/>
          <w:szCs w:val="24"/>
        </w:rPr>
        <w:t>trotuar</w:t>
      </w:r>
      <w:proofErr w:type="spellEnd"/>
      <w:r w:rsidRPr="00837330">
        <w:rPr>
          <w:rFonts w:ascii="Arial" w:hAnsi="Arial" w:cs="Arial"/>
          <w:sz w:val="24"/>
          <w:szCs w:val="24"/>
        </w:rPr>
        <w:t xml:space="preserve"> de 1.00m </w:t>
      </w:r>
      <w:proofErr w:type="spellStart"/>
      <w:r w:rsidRPr="00837330">
        <w:rPr>
          <w:rFonts w:ascii="Arial" w:hAnsi="Arial" w:cs="Arial"/>
          <w:sz w:val="24"/>
          <w:szCs w:val="24"/>
        </w:rPr>
        <w:t>lățime</w:t>
      </w:r>
      <w:proofErr w:type="spellEnd"/>
      <w:r w:rsidRPr="00837330">
        <w:rPr>
          <w:rFonts w:ascii="Arial" w:hAnsi="Arial" w:cs="Arial"/>
          <w:sz w:val="24"/>
          <w:szCs w:val="24"/>
        </w:rPr>
        <w:t xml:space="preserve">. </w:t>
      </w:r>
    </w:p>
    <w:p w:rsidR="00564F78" w:rsidRPr="00837330" w:rsidRDefault="00564F78" w:rsidP="00351666">
      <w:pPr>
        <w:widowControl w:val="0"/>
        <w:spacing w:after="0" w:line="240" w:lineRule="auto"/>
        <w:ind w:firstLine="714"/>
        <w:jc w:val="both"/>
        <w:rPr>
          <w:rFonts w:ascii="Arial" w:hAnsi="Arial" w:cs="Arial"/>
          <w:sz w:val="24"/>
          <w:szCs w:val="24"/>
        </w:rPr>
      </w:pPr>
      <w:proofErr w:type="spellStart"/>
      <w:r w:rsidRPr="00837330">
        <w:rPr>
          <w:rFonts w:ascii="Arial" w:hAnsi="Arial" w:cs="Arial"/>
          <w:sz w:val="24"/>
          <w:szCs w:val="24"/>
        </w:rPr>
        <w:t>Pentru</w:t>
      </w:r>
      <w:proofErr w:type="spellEnd"/>
      <w:r w:rsidRPr="00837330">
        <w:rPr>
          <w:rFonts w:ascii="Arial" w:hAnsi="Arial" w:cs="Arial"/>
          <w:sz w:val="24"/>
          <w:szCs w:val="24"/>
        </w:rPr>
        <w:t xml:space="preserve"> </w:t>
      </w:r>
      <w:proofErr w:type="spellStart"/>
      <w:r w:rsidRPr="00837330">
        <w:rPr>
          <w:rFonts w:ascii="Arial" w:hAnsi="Arial" w:cs="Arial"/>
          <w:sz w:val="24"/>
          <w:szCs w:val="24"/>
        </w:rPr>
        <w:t>colectarea</w:t>
      </w:r>
      <w:proofErr w:type="spellEnd"/>
      <w:r w:rsidRPr="00837330">
        <w:rPr>
          <w:rFonts w:ascii="Arial" w:hAnsi="Arial" w:cs="Arial"/>
          <w:sz w:val="24"/>
          <w:szCs w:val="24"/>
        </w:rPr>
        <w:t xml:space="preserve"> </w:t>
      </w:r>
      <w:proofErr w:type="spellStart"/>
      <w:r w:rsidRPr="00837330">
        <w:rPr>
          <w:rFonts w:ascii="Arial" w:hAnsi="Arial" w:cs="Arial"/>
          <w:sz w:val="24"/>
          <w:szCs w:val="24"/>
        </w:rPr>
        <w:t>și</w:t>
      </w:r>
      <w:proofErr w:type="spellEnd"/>
      <w:r w:rsidRPr="00837330">
        <w:rPr>
          <w:rFonts w:ascii="Arial" w:hAnsi="Arial" w:cs="Arial"/>
          <w:sz w:val="24"/>
          <w:szCs w:val="24"/>
        </w:rPr>
        <w:t xml:space="preserve"> </w:t>
      </w:r>
      <w:proofErr w:type="spellStart"/>
      <w:r w:rsidRPr="00837330">
        <w:rPr>
          <w:rFonts w:ascii="Arial" w:hAnsi="Arial" w:cs="Arial"/>
          <w:sz w:val="24"/>
          <w:szCs w:val="24"/>
        </w:rPr>
        <w:t>evacuarea</w:t>
      </w:r>
      <w:proofErr w:type="spellEnd"/>
      <w:r w:rsidRPr="00837330">
        <w:rPr>
          <w:rFonts w:ascii="Arial" w:hAnsi="Arial" w:cs="Arial"/>
          <w:sz w:val="24"/>
          <w:szCs w:val="24"/>
        </w:rPr>
        <w:t xml:space="preserve"> </w:t>
      </w:r>
      <w:proofErr w:type="spellStart"/>
      <w:r w:rsidRPr="00837330">
        <w:rPr>
          <w:rFonts w:ascii="Arial" w:hAnsi="Arial" w:cs="Arial"/>
          <w:sz w:val="24"/>
          <w:szCs w:val="24"/>
        </w:rPr>
        <w:t>apelor</w:t>
      </w:r>
      <w:proofErr w:type="spellEnd"/>
      <w:r w:rsidRPr="00837330">
        <w:rPr>
          <w:rFonts w:ascii="Arial" w:hAnsi="Arial" w:cs="Arial"/>
          <w:sz w:val="24"/>
          <w:szCs w:val="24"/>
        </w:rPr>
        <w:t xml:space="preserve"> de </w:t>
      </w:r>
      <w:proofErr w:type="spellStart"/>
      <w:r w:rsidRPr="00837330">
        <w:rPr>
          <w:rFonts w:ascii="Arial" w:hAnsi="Arial" w:cs="Arial"/>
          <w:sz w:val="24"/>
          <w:szCs w:val="24"/>
        </w:rPr>
        <w:t>pe</w:t>
      </w:r>
      <w:proofErr w:type="spellEnd"/>
      <w:r w:rsidRPr="00837330">
        <w:rPr>
          <w:rFonts w:ascii="Arial" w:hAnsi="Arial" w:cs="Arial"/>
          <w:sz w:val="24"/>
          <w:szCs w:val="24"/>
        </w:rPr>
        <w:t xml:space="preserve"> </w:t>
      </w:r>
      <w:proofErr w:type="spellStart"/>
      <w:r w:rsidRPr="00837330">
        <w:rPr>
          <w:rFonts w:ascii="Arial" w:hAnsi="Arial" w:cs="Arial"/>
          <w:sz w:val="24"/>
          <w:szCs w:val="24"/>
        </w:rPr>
        <w:t>suprafața</w:t>
      </w:r>
      <w:proofErr w:type="spellEnd"/>
      <w:r w:rsidRPr="00837330">
        <w:rPr>
          <w:rFonts w:ascii="Arial" w:hAnsi="Arial" w:cs="Arial"/>
          <w:sz w:val="24"/>
          <w:szCs w:val="24"/>
        </w:rPr>
        <w:t xml:space="preserve"> </w:t>
      </w:r>
      <w:proofErr w:type="spellStart"/>
      <w:r w:rsidRPr="00837330">
        <w:rPr>
          <w:rFonts w:ascii="Arial" w:hAnsi="Arial" w:cs="Arial"/>
          <w:sz w:val="24"/>
          <w:szCs w:val="24"/>
        </w:rPr>
        <w:t>drumului</w:t>
      </w:r>
      <w:proofErr w:type="spellEnd"/>
      <w:r w:rsidRPr="00837330">
        <w:rPr>
          <w:rFonts w:ascii="Arial" w:hAnsi="Arial" w:cs="Arial"/>
          <w:sz w:val="24"/>
          <w:szCs w:val="24"/>
        </w:rPr>
        <w:t xml:space="preserve"> s-au </w:t>
      </w:r>
      <w:proofErr w:type="spellStart"/>
      <w:r w:rsidRPr="00837330">
        <w:rPr>
          <w:rFonts w:ascii="Arial" w:hAnsi="Arial" w:cs="Arial"/>
          <w:sz w:val="24"/>
          <w:szCs w:val="24"/>
        </w:rPr>
        <w:t>prevăzut</w:t>
      </w:r>
      <w:proofErr w:type="spellEnd"/>
      <w:r w:rsidRPr="00837330">
        <w:rPr>
          <w:rFonts w:ascii="Arial" w:hAnsi="Arial" w:cs="Arial"/>
          <w:sz w:val="24"/>
          <w:szCs w:val="24"/>
        </w:rPr>
        <w:t xml:space="preserve"> </w:t>
      </w:r>
      <w:proofErr w:type="spellStart"/>
      <w:r w:rsidRPr="00837330">
        <w:rPr>
          <w:rFonts w:ascii="Arial" w:hAnsi="Arial" w:cs="Arial"/>
          <w:sz w:val="24"/>
          <w:szCs w:val="24"/>
        </w:rPr>
        <w:t>casiuri</w:t>
      </w:r>
      <w:proofErr w:type="spellEnd"/>
      <w:r w:rsidRPr="00837330">
        <w:rPr>
          <w:rFonts w:ascii="Arial" w:hAnsi="Arial" w:cs="Arial"/>
          <w:sz w:val="24"/>
          <w:szCs w:val="24"/>
        </w:rPr>
        <w:t xml:space="preserve"> care le </w:t>
      </w:r>
      <w:proofErr w:type="spellStart"/>
      <w:r w:rsidRPr="00837330">
        <w:rPr>
          <w:rFonts w:ascii="Arial" w:hAnsi="Arial" w:cs="Arial"/>
          <w:sz w:val="24"/>
          <w:szCs w:val="24"/>
        </w:rPr>
        <w:t>vor</w:t>
      </w:r>
      <w:proofErr w:type="spellEnd"/>
      <w:r w:rsidRPr="00837330">
        <w:rPr>
          <w:rFonts w:ascii="Arial" w:hAnsi="Arial" w:cs="Arial"/>
          <w:sz w:val="24"/>
          <w:szCs w:val="24"/>
        </w:rPr>
        <w:t xml:space="preserve"> </w:t>
      </w:r>
      <w:proofErr w:type="spellStart"/>
      <w:r w:rsidRPr="00837330">
        <w:rPr>
          <w:rFonts w:ascii="Arial" w:hAnsi="Arial" w:cs="Arial"/>
          <w:sz w:val="24"/>
          <w:szCs w:val="24"/>
        </w:rPr>
        <w:t>evacua</w:t>
      </w:r>
      <w:proofErr w:type="spellEnd"/>
      <w:r w:rsidRPr="00837330">
        <w:rPr>
          <w:rFonts w:ascii="Arial" w:hAnsi="Arial" w:cs="Arial"/>
          <w:sz w:val="24"/>
          <w:szCs w:val="24"/>
        </w:rPr>
        <w:t xml:space="preserve"> </w:t>
      </w:r>
      <w:proofErr w:type="spellStart"/>
      <w:r w:rsidRPr="00837330">
        <w:rPr>
          <w:rFonts w:ascii="Arial" w:hAnsi="Arial" w:cs="Arial"/>
          <w:sz w:val="24"/>
          <w:szCs w:val="24"/>
        </w:rPr>
        <w:t>spre</w:t>
      </w:r>
      <w:proofErr w:type="spellEnd"/>
      <w:r w:rsidRPr="00837330">
        <w:rPr>
          <w:rFonts w:ascii="Arial" w:hAnsi="Arial" w:cs="Arial"/>
          <w:sz w:val="24"/>
          <w:szCs w:val="24"/>
        </w:rPr>
        <w:t xml:space="preserve"> </w:t>
      </w:r>
      <w:proofErr w:type="spellStart"/>
      <w:r w:rsidRPr="00837330">
        <w:rPr>
          <w:rFonts w:ascii="Arial" w:hAnsi="Arial" w:cs="Arial"/>
          <w:sz w:val="24"/>
          <w:szCs w:val="24"/>
        </w:rPr>
        <w:t>albia</w:t>
      </w:r>
      <w:proofErr w:type="spellEnd"/>
      <w:r w:rsidRPr="00837330">
        <w:rPr>
          <w:rFonts w:ascii="Arial" w:hAnsi="Arial" w:cs="Arial"/>
          <w:sz w:val="24"/>
          <w:szCs w:val="24"/>
        </w:rPr>
        <w:t xml:space="preserve"> </w:t>
      </w:r>
      <w:proofErr w:type="spellStart"/>
      <w:r w:rsidRPr="00837330">
        <w:rPr>
          <w:rFonts w:ascii="Arial" w:hAnsi="Arial" w:cs="Arial"/>
          <w:sz w:val="24"/>
          <w:szCs w:val="24"/>
        </w:rPr>
        <w:t>părâurilor</w:t>
      </w:r>
      <w:proofErr w:type="spellEnd"/>
      <w:r w:rsidRPr="00837330">
        <w:rPr>
          <w:rFonts w:ascii="Arial" w:hAnsi="Arial" w:cs="Arial"/>
          <w:sz w:val="24"/>
          <w:szCs w:val="24"/>
        </w:rPr>
        <w:t>.</w:t>
      </w:r>
    </w:p>
    <w:p w:rsidR="00564F78" w:rsidRDefault="00564F78" w:rsidP="00351666">
      <w:pPr>
        <w:spacing w:after="0" w:line="240" w:lineRule="auto"/>
        <w:ind w:firstLine="714"/>
        <w:jc w:val="both"/>
        <w:rPr>
          <w:rFonts w:ascii="Arial" w:hAnsi="Arial" w:cs="Arial"/>
          <w:sz w:val="24"/>
          <w:szCs w:val="24"/>
        </w:rPr>
      </w:pPr>
      <w:proofErr w:type="spellStart"/>
      <w:r w:rsidRPr="00837330">
        <w:rPr>
          <w:rFonts w:ascii="Arial" w:hAnsi="Arial" w:cs="Arial"/>
          <w:sz w:val="24"/>
          <w:szCs w:val="24"/>
        </w:rPr>
        <w:t>Soluția</w:t>
      </w:r>
      <w:proofErr w:type="spellEnd"/>
      <w:r w:rsidRPr="00837330">
        <w:rPr>
          <w:rFonts w:ascii="Arial" w:hAnsi="Arial" w:cs="Arial"/>
          <w:sz w:val="24"/>
          <w:szCs w:val="24"/>
        </w:rPr>
        <w:t xml:space="preserve"> </w:t>
      </w:r>
      <w:proofErr w:type="spellStart"/>
      <w:r w:rsidRPr="00837330">
        <w:rPr>
          <w:rFonts w:ascii="Arial" w:hAnsi="Arial" w:cs="Arial"/>
          <w:sz w:val="24"/>
          <w:szCs w:val="24"/>
        </w:rPr>
        <w:t>propusă</w:t>
      </w:r>
      <w:proofErr w:type="spellEnd"/>
      <w:r w:rsidRPr="00837330">
        <w:rPr>
          <w:rFonts w:ascii="Arial" w:hAnsi="Arial" w:cs="Arial"/>
          <w:sz w:val="24"/>
          <w:szCs w:val="24"/>
        </w:rPr>
        <w:t xml:space="preserve"> </w:t>
      </w:r>
      <w:proofErr w:type="spellStart"/>
      <w:r w:rsidRPr="00837330">
        <w:rPr>
          <w:rFonts w:ascii="Arial" w:hAnsi="Arial" w:cs="Arial"/>
          <w:sz w:val="24"/>
          <w:szCs w:val="24"/>
        </w:rPr>
        <w:t>pe</w:t>
      </w:r>
      <w:proofErr w:type="spellEnd"/>
      <w:r w:rsidRPr="00837330">
        <w:rPr>
          <w:rFonts w:ascii="Arial" w:hAnsi="Arial" w:cs="Arial"/>
          <w:sz w:val="24"/>
          <w:szCs w:val="24"/>
        </w:rPr>
        <w:t xml:space="preserve"> </w:t>
      </w:r>
      <w:proofErr w:type="spellStart"/>
      <w:r w:rsidRPr="00837330">
        <w:rPr>
          <w:rFonts w:ascii="Arial" w:hAnsi="Arial" w:cs="Arial"/>
          <w:sz w:val="24"/>
          <w:szCs w:val="24"/>
        </w:rPr>
        <w:t>rampele</w:t>
      </w:r>
      <w:proofErr w:type="spellEnd"/>
      <w:r w:rsidRPr="00837330">
        <w:rPr>
          <w:rFonts w:ascii="Arial" w:hAnsi="Arial" w:cs="Arial"/>
          <w:sz w:val="24"/>
          <w:szCs w:val="24"/>
        </w:rPr>
        <w:t xml:space="preserve"> din zona </w:t>
      </w:r>
      <w:proofErr w:type="spellStart"/>
      <w:r w:rsidRPr="00837330">
        <w:rPr>
          <w:rFonts w:ascii="Arial" w:hAnsi="Arial" w:cs="Arial"/>
          <w:sz w:val="24"/>
          <w:szCs w:val="24"/>
        </w:rPr>
        <w:t>podurilor</w:t>
      </w:r>
      <w:proofErr w:type="spellEnd"/>
      <w:r w:rsidRPr="00837330">
        <w:rPr>
          <w:rFonts w:ascii="Arial" w:hAnsi="Arial" w:cs="Arial"/>
          <w:sz w:val="24"/>
          <w:szCs w:val="24"/>
        </w:rPr>
        <w:t xml:space="preserve"> se </w:t>
      </w:r>
      <w:proofErr w:type="spellStart"/>
      <w:proofErr w:type="gramStart"/>
      <w:r w:rsidRPr="00837330">
        <w:rPr>
          <w:rFonts w:ascii="Arial" w:hAnsi="Arial" w:cs="Arial"/>
          <w:sz w:val="24"/>
          <w:szCs w:val="24"/>
        </w:rPr>
        <w:t>va</w:t>
      </w:r>
      <w:proofErr w:type="spellEnd"/>
      <w:proofErr w:type="gramEnd"/>
      <w:r w:rsidRPr="00837330">
        <w:rPr>
          <w:rFonts w:ascii="Arial" w:hAnsi="Arial" w:cs="Arial"/>
          <w:sz w:val="24"/>
          <w:szCs w:val="24"/>
        </w:rPr>
        <w:t xml:space="preserve"> </w:t>
      </w:r>
      <w:proofErr w:type="spellStart"/>
      <w:r w:rsidRPr="00837330">
        <w:rPr>
          <w:rFonts w:ascii="Arial" w:hAnsi="Arial" w:cs="Arial"/>
          <w:sz w:val="24"/>
          <w:szCs w:val="24"/>
        </w:rPr>
        <w:t>realiza</w:t>
      </w:r>
      <w:proofErr w:type="spellEnd"/>
      <w:r w:rsidRPr="00837330">
        <w:rPr>
          <w:rFonts w:ascii="Arial" w:hAnsi="Arial" w:cs="Arial"/>
          <w:sz w:val="24"/>
          <w:szCs w:val="24"/>
        </w:rPr>
        <w:t xml:space="preserve"> </w:t>
      </w:r>
      <w:proofErr w:type="spellStart"/>
      <w:r w:rsidRPr="00837330">
        <w:rPr>
          <w:rFonts w:ascii="Arial" w:hAnsi="Arial" w:cs="Arial"/>
          <w:sz w:val="24"/>
          <w:szCs w:val="24"/>
        </w:rPr>
        <w:t>următoarea</w:t>
      </w:r>
      <w:proofErr w:type="spellEnd"/>
      <w:r w:rsidRPr="00837330">
        <w:rPr>
          <w:rFonts w:ascii="Arial" w:hAnsi="Arial" w:cs="Arial"/>
          <w:sz w:val="24"/>
          <w:szCs w:val="24"/>
        </w:rPr>
        <w:t xml:space="preserve"> </w:t>
      </w:r>
      <w:proofErr w:type="spellStart"/>
      <w:r w:rsidRPr="00837330">
        <w:rPr>
          <w:rFonts w:ascii="Arial" w:hAnsi="Arial" w:cs="Arial"/>
          <w:sz w:val="24"/>
          <w:szCs w:val="24"/>
        </w:rPr>
        <w:t>structură</w:t>
      </w:r>
      <w:proofErr w:type="spellEnd"/>
      <w:r w:rsidRPr="00837330">
        <w:rPr>
          <w:rFonts w:ascii="Arial" w:hAnsi="Arial" w:cs="Arial"/>
          <w:sz w:val="24"/>
          <w:szCs w:val="24"/>
        </w:rPr>
        <w:t xml:space="preserve"> </w:t>
      </w:r>
      <w:proofErr w:type="spellStart"/>
      <w:r w:rsidRPr="00837330">
        <w:rPr>
          <w:rFonts w:ascii="Arial" w:hAnsi="Arial" w:cs="Arial"/>
          <w:sz w:val="24"/>
          <w:szCs w:val="24"/>
        </w:rPr>
        <w:t>rutieră</w:t>
      </w:r>
      <w:proofErr w:type="spellEnd"/>
      <w:r w:rsidRPr="00837330">
        <w:rPr>
          <w:rFonts w:ascii="Arial" w:hAnsi="Arial" w:cs="Arial"/>
          <w:sz w:val="24"/>
          <w:szCs w:val="24"/>
        </w:rPr>
        <w:t>:</w:t>
      </w:r>
      <w:r w:rsidR="00837330" w:rsidRPr="00837330">
        <w:rPr>
          <w:rFonts w:ascii="Arial" w:hAnsi="Arial" w:cs="Arial"/>
          <w:sz w:val="24"/>
          <w:szCs w:val="24"/>
        </w:rPr>
        <w:t xml:space="preserve"> </w:t>
      </w:r>
      <w:r w:rsidRPr="00837330">
        <w:rPr>
          <w:rFonts w:ascii="Arial" w:hAnsi="Arial" w:cs="Arial"/>
          <w:sz w:val="24"/>
          <w:szCs w:val="24"/>
        </w:rPr>
        <w:t>4cm BA16;</w:t>
      </w:r>
      <w:r w:rsidR="00837330" w:rsidRPr="00837330">
        <w:rPr>
          <w:rFonts w:ascii="Arial" w:hAnsi="Arial" w:cs="Arial"/>
          <w:sz w:val="24"/>
          <w:szCs w:val="24"/>
        </w:rPr>
        <w:t xml:space="preserve"> </w:t>
      </w:r>
      <w:r w:rsidRPr="00837330">
        <w:rPr>
          <w:rFonts w:ascii="Arial" w:hAnsi="Arial" w:cs="Arial"/>
          <w:sz w:val="24"/>
          <w:szCs w:val="24"/>
        </w:rPr>
        <w:t>6cm BADPC22.4;</w:t>
      </w:r>
      <w:r w:rsidR="00837330" w:rsidRPr="00837330">
        <w:rPr>
          <w:rFonts w:ascii="Arial" w:hAnsi="Arial" w:cs="Arial"/>
          <w:sz w:val="24"/>
          <w:szCs w:val="24"/>
        </w:rPr>
        <w:t xml:space="preserve"> </w:t>
      </w:r>
      <w:r w:rsidRPr="00837330">
        <w:rPr>
          <w:rFonts w:ascii="Arial" w:hAnsi="Arial" w:cs="Arial"/>
          <w:sz w:val="24"/>
          <w:szCs w:val="24"/>
        </w:rPr>
        <w:t xml:space="preserve">20 cm </w:t>
      </w:r>
      <w:proofErr w:type="spellStart"/>
      <w:r w:rsidRPr="00837330">
        <w:rPr>
          <w:rFonts w:ascii="Arial" w:hAnsi="Arial" w:cs="Arial"/>
          <w:sz w:val="24"/>
          <w:szCs w:val="24"/>
        </w:rPr>
        <w:t>piatră</w:t>
      </w:r>
      <w:proofErr w:type="spellEnd"/>
      <w:r w:rsidRPr="00837330">
        <w:rPr>
          <w:rFonts w:ascii="Arial" w:hAnsi="Arial" w:cs="Arial"/>
          <w:sz w:val="24"/>
          <w:szCs w:val="24"/>
        </w:rPr>
        <w:t xml:space="preserve"> </w:t>
      </w:r>
      <w:proofErr w:type="spellStart"/>
      <w:r w:rsidRPr="00837330">
        <w:rPr>
          <w:rFonts w:ascii="Arial" w:hAnsi="Arial" w:cs="Arial"/>
          <w:sz w:val="24"/>
          <w:szCs w:val="24"/>
        </w:rPr>
        <w:t>spartă</w:t>
      </w:r>
      <w:proofErr w:type="spellEnd"/>
      <w:r w:rsidRPr="00837330">
        <w:rPr>
          <w:rFonts w:ascii="Arial" w:hAnsi="Arial" w:cs="Arial"/>
          <w:sz w:val="24"/>
          <w:szCs w:val="24"/>
        </w:rPr>
        <w:t>;</w:t>
      </w:r>
      <w:r w:rsidR="00837330" w:rsidRPr="00837330">
        <w:rPr>
          <w:rFonts w:ascii="Arial" w:hAnsi="Arial" w:cs="Arial"/>
          <w:sz w:val="24"/>
          <w:szCs w:val="24"/>
        </w:rPr>
        <w:t xml:space="preserve"> </w:t>
      </w:r>
      <w:r w:rsidRPr="00837330">
        <w:rPr>
          <w:rFonts w:ascii="Arial" w:hAnsi="Arial" w:cs="Arial"/>
          <w:sz w:val="24"/>
          <w:szCs w:val="24"/>
        </w:rPr>
        <w:t xml:space="preserve">30 cm </w:t>
      </w:r>
      <w:proofErr w:type="spellStart"/>
      <w:r w:rsidRPr="00837330">
        <w:rPr>
          <w:rFonts w:ascii="Arial" w:hAnsi="Arial" w:cs="Arial"/>
          <w:sz w:val="24"/>
          <w:szCs w:val="24"/>
        </w:rPr>
        <w:t>balast</w:t>
      </w:r>
      <w:proofErr w:type="spellEnd"/>
      <w:r w:rsidRPr="00837330">
        <w:rPr>
          <w:rFonts w:ascii="Arial" w:hAnsi="Arial" w:cs="Arial"/>
          <w:sz w:val="24"/>
          <w:szCs w:val="24"/>
        </w:rPr>
        <w:t>;</w:t>
      </w:r>
    </w:p>
    <w:p w:rsidR="00837330" w:rsidRPr="00564F78" w:rsidRDefault="00837330" w:rsidP="00837330">
      <w:pPr>
        <w:spacing w:after="0" w:line="240" w:lineRule="auto"/>
        <w:ind w:left="720" w:firstLine="6"/>
        <w:jc w:val="both"/>
        <w:rPr>
          <w:rFonts w:ascii="Arial" w:hAnsi="Arial" w:cs="Arial"/>
          <w:sz w:val="24"/>
          <w:szCs w:val="24"/>
        </w:rPr>
      </w:pPr>
    </w:p>
    <w:p w:rsidR="00A930DE" w:rsidRDefault="007C59CE" w:rsidP="00837330">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existente sau planficate în zona ;</w:t>
      </w:r>
    </w:p>
    <w:p w:rsidR="00837330" w:rsidRPr="00837330" w:rsidRDefault="00837330" w:rsidP="00837330">
      <w:pPr>
        <w:spacing w:after="0" w:line="240" w:lineRule="auto"/>
        <w:ind w:firstLine="720"/>
        <w:jc w:val="both"/>
        <w:rPr>
          <w:rFonts w:ascii="Arial" w:hAnsi="Arial" w:cs="Arial"/>
          <w:noProof/>
          <w:sz w:val="24"/>
          <w:szCs w:val="24"/>
        </w:rPr>
      </w:pPr>
    </w:p>
    <w:p w:rsidR="00A930DE" w:rsidRDefault="007C59CE" w:rsidP="00837330">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837330" w:rsidRPr="00837330" w:rsidRDefault="00837330" w:rsidP="00837330">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F1205C" w:rsidRDefault="007C59CE" w:rsidP="00837330">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837330" w:rsidRPr="007C59CE" w:rsidRDefault="00837330" w:rsidP="00837330">
      <w:pPr>
        <w:spacing w:after="0" w:line="240" w:lineRule="auto"/>
        <w:ind w:firstLine="720"/>
        <w:jc w:val="both"/>
        <w:rPr>
          <w:rFonts w:ascii="Arial" w:hAnsi="Arial" w:cs="Arial"/>
          <w:sz w:val="24"/>
          <w:szCs w:val="24"/>
          <w:lang w:val="ro-RO"/>
        </w:rPr>
      </w:pP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w:t>
      </w:r>
      <w:r w:rsidR="00351666">
        <w:rPr>
          <w:rFonts w:ascii="Arial" w:hAnsi="Arial" w:cs="Arial"/>
          <w:b/>
          <w:bCs/>
          <w:noProof/>
          <w:color w:val="000000"/>
          <w:sz w:val="24"/>
          <w:szCs w:val="24"/>
          <w:lang w:val="ro-RO"/>
        </w:rPr>
        <w:t>t</w:t>
      </w:r>
      <w:r w:rsidRPr="007C59CE">
        <w:rPr>
          <w:rFonts w:ascii="Arial" w:hAnsi="Arial" w:cs="Arial"/>
          <w:b/>
          <w:bCs/>
          <w:noProof/>
          <w:color w:val="000000"/>
          <w:sz w:val="24"/>
          <w:szCs w:val="24"/>
          <w:lang w:val="ro-RO"/>
        </w:rPr>
        <w:t>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w:t>
      </w:r>
      <w:r w:rsidRPr="00F1205C">
        <w:rPr>
          <w:rFonts w:ascii="Arial" w:hAnsi="Arial" w:cs="Arial"/>
          <w:bCs/>
          <w:noProof/>
          <w:color w:val="000000"/>
          <w:sz w:val="24"/>
          <w:szCs w:val="24"/>
          <w:lang w:val="ro-RO"/>
        </w:rPr>
        <w:lastRenderedPageBreak/>
        <w:t xml:space="preserve">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351666">
      <w:pPr>
        <w:widowControl w:val="0"/>
        <w:autoSpaceDE w:val="0"/>
        <w:autoSpaceDN w:val="0"/>
        <w:spacing w:after="0" w:line="240" w:lineRule="auto"/>
        <w:ind w:left="117" w:right="102" w:firstLine="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left="117" w:right="110"/>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vederea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atenuării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zgomotelor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şi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vibraţiilor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provenite</w:t>
      </w:r>
      <w:proofErr w:type="spellEnd"/>
      <w:r w:rsidR="004C15A0" w:rsidRPr="004C15A0">
        <w:rPr>
          <w:rFonts w:ascii="Arial" w:eastAsia="Cambria" w:hAnsi="Arial" w:cs="Arial"/>
          <w:sz w:val="24"/>
          <w:szCs w:val="24"/>
        </w:rPr>
        <w:t xml:space="preserve"> de la </w:t>
      </w:r>
      <w:proofErr w:type="spellStart"/>
      <w:r w:rsidR="004C15A0" w:rsidRPr="004C15A0">
        <w:rPr>
          <w:rFonts w:ascii="Arial" w:eastAsia="Cambria" w:hAnsi="Arial" w:cs="Arial"/>
          <w:sz w:val="24"/>
          <w:szCs w:val="24"/>
        </w:rPr>
        <w:t>utilajele</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construcţii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şi</w:t>
      </w:r>
      <w:proofErr w:type="spellEnd"/>
      <w:r w:rsidR="004C15A0" w:rsidRPr="004C15A0">
        <w:rPr>
          <w:rFonts w:ascii="Arial" w:eastAsia="Cambria" w:hAnsi="Arial" w:cs="Arial"/>
          <w:sz w:val="24"/>
          <w:szCs w:val="24"/>
        </w:rPr>
        <w:t xml:space="preserve"> transport, se </w:t>
      </w:r>
      <w:proofErr w:type="spellStart"/>
      <w:r w:rsidR="004C15A0" w:rsidRPr="004C15A0">
        <w:rPr>
          <w:rFonts w:ascii="Arial" w:eastAsia="Cambria" w:hAnsi="Arial" w:cs="Arial"/>
          <w:sz w:val="24"/>
          <w:szCs w:val="24"/>
        </w:rPr>
        <w:t>va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asigura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dotarea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acestora</w:t>
      </w:r>
      <w:proofErr w:type="spellEnd"/>
      <w:r w:rsidR="004C15A0" w:rsidRPr="004C15A0">
        <w:rPr>
          <w:rFonts w:ascii="Arial" w:eastAsia="Cambria" w:hAnsi="Arial" w:cs="Arial"/>
          <w:sz w:val="24"/>
          <w:szCs w:val="24"/>
        </w:rPr>
        <w:t xml:space="preserve"> cu </w:t>
      </w:r>
      <w:proofErr w:type="spellStart"/>
      <w:r w:rsidR="004C15A0" w:rsidRPr="004C15A0">
        <w:rPr>
          <w:rFonts w:ascii="Arial" w:eastAsia="Cambria" w:hAnsi="Arial" w:cs="Arial"/>
          <w:sz w:val="24"/>
          <w:szCs w:val="24"/>
        </w:rPr>
        <w:t>echipamente</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reducere</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zgomotului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amortizoare</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performante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profil</w:t>
      </w:r>
      <w:proofErr w:type="spellEnd"/>
      <w:r w:rsidR="004C15A0" w:rsidRPr="004C15A0">
        <w:rPr>
          <w:rFonts w:ascii="Arial" w:eastAsia="Cambria" w:hAnsi="Arial" w:cs="Arial"/>
          <w:sz w:val="24"/>
          <w:szCs w:val="24"/>
        </w:rPr>
        <w:t xml:space="preserve"> al </w:t>
      </w:r>
      <w:proofErr w:type="spellStart"/>
      <w:r w:rsidR="004C15A0" w:rsidRPr="004C15A0">
        <w:rPr>
          <w:rFonts w:ascii="Arial" w:eastAsia="Cambria" w:hAnsi="Arial" w:cs="Arial"/>
          <w:sz w:val="24"/>
          <w:szCs w:val="24"/>
        </w:rPr>
        <w:t>benzii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rulare</w:t>
      </w:r>
      <w:proofErr w:type="spellEnd"/>
      <w:r w:rsidR="004C15A0" w:rsidRPr="004C15A0">
        <w:rPr>
          <w:rFonts w:ascii="Arial" w:eastAsia="Cambria" w:hAnsi="Arial" w:cs="Arial"/>
          <w:sz w:val="24"/>
          <w:szCs w:val="24"/>
        </w:rPr>
        <w:t xml:space="preserve"> cu </w:t>
      </w:r>
      <w:proofErr w:type="spellStart"/>
      <w:r w:rsidR="004C15A0" w:rsidRPr="004C15A0">
        <w:rPr>
          <w:rFonts w:ascii="Arial" w:eastAsia="Cambria" w:hAnsi="Arial" w:cs="Arial"/>
          <w:sz w:val="24"/>
          <w:szCs w:val="24"/>
        </w:rPr>
        <w:t>nivel</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redus</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deci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folosirea</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utilaje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mijloace</w:t>
      </w:r>
      <w:proofErr w:type="spellEnd"/>
      <w:r w:rsidR="004C15A0" w:rsidRPr="004C15A0">
        <w:rPr>
          <w:rFonts w:ascii="Arial" w:eastAsia="Cambria" w:hAnsi="Arial" w:cs="Arial"/>
          <w:sz w:val="24"/>
          <w:szCs w:val="24"/>
        </w:rPr>
        <w:t xml:space="preserve"> de transport</w:t>
      </w:r>
      <w:r w:rsidR="004C15A0" w:rsidRPr="004C15A0">
        <w:rPr>
          <w:rFonts w:ascii="Arial" w:eastAsia="Cambria" w:hAnsi="Arial" w:cs="Arial"/>
          <w:spacing w:val="-12"/>
          <w:sz w:val="24"/>
          <w:szCs w:val="24"/>
        </w:rPr>
        <w:t xml:space="preserve"> </w:t>
      </w:r>
      <w:proofErr w:type="spellStart"/>
      <w:r w:rsidR="004C15A0" w:rsidRPr="004C15A0">
        <w:rPr>
          <w:rFonts w:ascii="Arial" w:eastAsia="Cambria" w:hAnsi="Arial" w:cs="Arial"/>
          <w:sz w:val="24"/>
          <w:szCs w:val="24"/>
        </w:rPr>
        <w:t>silentioase</w:t>
      </w:r>
      <w:proofErr w:type="spellEnd"/>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06"/>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pentru</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nu</w:t>
      </w:r>
      <w:proofErr w:type="spellEnd"/>
      <w:r w:rsidR="004C15A0" w:rsidRPr="004C15A0">
        <w:rPr>
          <w:rFonts w:ascii="Arial" w:eastAsia="Cambria" w:hAnsi="Arial" w:cs="Arial"/>
          <w:sz w:val="24"/>
          <w:szCs w:val="24"/>
        </w:rPr>
        <w:t xml:space="preserve"> se </w:t>
      </w:r>
      <w:proofErr w:type="spellStart"/>
      <w:r w:rsidR="004C15A0" w:rsidRPr="004C15A0">
        <w:rPr>
          <w:rFonts w:ascii="Arial" w:eastAsia="Cambria" w:hAnsi="Arial" w:cs="Arial"/>
          <w:sz w:val="24"/>
          <w:szCs w:val="24"/>
        </w:rPr>
        <w:t>depasi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limitele</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toleranta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admise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perioada</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executie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utilajele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mijloacele</w:t>
      </w:r>
      <w:proofErr w:type="spellEnd"/>
      <w:r w:rsidR="004C15A0" w:rsidRPr="004C15A0">
        <w:rPr>
          <w:rFonts w:ascii="Arial" w:eastAsia="Cambria" w:hAnsi="Arial" w:cs="Arial"/>
          <w:sz w:val="24"/>
          <w:szCs w:val="24"/>
        </w:rPr>
        <w:t xml:space="preserve"> de transport </w:t>
      </w:r>
      <w:proofErr w:type="spellStart"/>
      <w:r w:rsidR="004C15A0" w:rsidRPr="004C15A0">
        <w:rPr>
          <w:rFonts w:ascii="Arial" w:eastAsia="Cambria" w:hAnsi="Arial" w:cs="Arial"/>
          <w:sz w:val="24"/>
          <w:szCs w:val="24"/>
        </w:rPr>
        <w:t>folosite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vor</w:t>
      </w:r>
      <w:proofErr w:type="spellEnd"/>
      <w:r w:rsidR="004C15A0" w:rsidRPr="004C15A0">
        <w:rPr>
          <w:rFonts w:ascii="Arial" w:eastAsia="Cambria" w:hAnsi="Arial" w:cs="Arial"/>
          <w:sz w:val="24"/>
          <w:szCs w:val="24"/>
        </w:rPr>
        <w:t xml:space="preserve"> fi </w:t>
      </w:r>
      <w:proofErr w:type="spellStart"/>
      <w:r w:rsidR="004C15A0" w:rsidRPr="004C15A0">
        <w:rPr>
          <w:rFonts w:ascii="Arial" w:eastAsia="Cambria" w:hAnsi="Arial" w:cs="Arial"/>
          <w:sz w:val="24"/>
          <w:szCs w:val="24"/>
        </w:rPr>
        <w:t>supuse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procesului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atestare</w:t>
      </w:r>
      <w:proofErr w:type="spellEnd"/>
      <w:r w:rsidR="004C15A0" w:rsidRPr="004C15A0">
        <w:rPr>
          <w:rFonts w:ascii="Arial" w:eastAsia="Cambria" w:hAnsi="Arial" w:cs="Arial"/>
          <w:spacing w:val="-15"/>
          <w:sz w:val="24"/>
          <w:szCs w:val="24"/>
        </w:rPr>
        <w:t xml:space="preserve"> </w:t>
      </w:r>
      <w:proofErr w:type="spellStart"/>
      <w:r w:rsidR="004C15A0" w:rsidRPr="004C15A0">
        <w:rPr>
          <w:rFonts w:ascii="Arial" w:eastAsia="Cambria" w:hAnsi="Arial" w:cs="Arial"/>
          <w:sz w:val="24"/>
          <w:szCs w:val="24"/>
        </w:rPr>
        <w:t>tehnica</w:t>
      </w:r>
      <w:proofErr w:type="spellEnd"/>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05"/>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întreținerea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funcționarea</w:t>
      </w:r>
      <w:proofErr w:type="spellEnd"/>
      <w:r w:rsidR="004C15A0" w:rsidRPr="004C15A0">
        <w:rPr>
          <w:rFonts w:ascii="Arial" w:eastAsia="Cambria" w:hAnsi="Arial" w:cs="Arial"/>
          <w:sz w:val="24"/>
          <w:szCs w:val="24"/>
        </w:rPr>
        <w:t xml:space="preserve"> la </w:t>
      </w:r>
      <w:proofErr w:type="spellStart"/>
      <w:r w:rsidR="004C15A0" w:rsidRPr="004C15A0">
        <w:rPr>
          <w:rFonts w:ascii="Arial" w:eastAsia="Cambria" w:hAnsi="Arial" w:cs="Arial"/>
          <w:sz w:val="24"/>
          <w:szCs w:val="24"/>
        </w:rPr>
        <w:t>parametrii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normali</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mijloacelor</w:t>
      </w:r>
      <w:proofErr w:type="spellEnd"/>
      <w:r w:rsidR="004C15A0" w:rsidRPr="004C15A0">
        <w:rPr>
          <w:rFonts w:ascii="Arial" w:eastAsia="Cambria" w:hAnsi="Arial" w:cs="Arial"/>
          <w:sz w:val="24"/>
          <w:szCs w:val="24"/>
        </w:rPr>
        <w:t xml:space="preserve"> de transport, </w:t>
      </w:r>
      <w:proofErr w:type="spellStart"/>
      <w:r w:rsidR="004C15A0" w:rsidRPr="004C15A0">
        <w:rPr>
          <w:rFonts w:ascii="Arial" w:eastAsia="Cambria" w:hAnsi="Arial" w:cs="Arial"/>
          <w:sz w:val="24"/>
          <w:szCs w:val="24"/>
        </w:rPr>
        <w:t>utilajelor</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constructie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precum</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verificarea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periodica</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starii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functionare</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acestora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astfel</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incat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sa</w:t>
      </w:r>
      <w:proofErr w:type="spellEnd"/>
      <w:r w:rsidR="004C15A0" w:rsidRPr="004C15A0">
        <w:rPr>
          <w:rFonts w:ascii="Arial" w:eastAsia="Cambria" w:hAnsi="Arial" w:cs="Arial"/>
          <w:sz w:val="24"/>
          <w:szCs w:val="24"/>
        </w:rPr>
        <w:t xml:space="preserve"> fie </w:t>
      </w:r>
      <w:proofErr w:type="spellStart"/>
      <w:r w:rsidR="004C15A0" w:rsidRPr="004C15A0">
        <w:rPr>
          <w:rFonts w:ascii="Arial" w:eastAsia="Cambria" w:hAnsi="Arial" w:cs="Arial"/>
          <w:sz w:val="24"/>
          <w:szCs w:val="24"/>
        </w:rPr>
        <w:t>atenuat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impactul</w:t>
      </w:r>
      <w:proofErr w:type="spellEnd"/>
      <w:r w:rsidR="004C15A0" w:rsidRPr="004C15A0">
        <w:rPr>
          <w:rFonts w:ascii="Arial" w:eastAsia="Cambria" w:hAnsi="Arial" w:cs="Arial"/>
          <w:spacing w:val="-2"/>
          <w:sz w:val="24"/>
          <w:szCs w:val="24"/>
        </w:rPr>
        <w:t xml:space="preserve"> </w:t>
      </w:r>
      <w:proofErr w:type="spellStart"/>
      <w:r w:rsidR="004C15A0" w:rsidRPr="004C15A0">
        <w:rPr>
          <w:rFonts w:ascii="Arial" w:eastAsia="Cambria" w:hAnsi="Arial" w:cs="Arial"/>
          <w:sz w:val="24"/>
          <w:szCs w:val="24"/>
        </w:rPr>
        <w:t>sonor</w:t>
      </w:r>
      <w:proofErr w:type="spellEnd"/>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10"/>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întretinerea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functionarea</w:t>
      </w:r>
      <w:proofErr w:type="spellEnd"/>
      <w:r w:rsidR="004C15A0" w:rsidRPr="004C15A0">
        <w:rPr>
          <w:rFonts w:ascii="Arial" w:eastAsia="Cambria" w:hAnsi="Arial" w:cs="Arial"/>
          <w:sz w:val="24"/>
          <w:szCs w:val="24"/>
        </w:rPr>
        <w:t xml:space="preserve"> la </w:t>
      </w:r>
      <w:proofErr w:type="spellStart"/>
      <w:r w:rsidR="004C15A0" w:rsidRPr="004C15A0">
        <w:rPr>
          <w:rFonts w:ascii="Arial" w:eastAsia="Cambria" w:hAnsi="Arial" w:cs="Arial"/>
          <w:sz w:val="24"/>
          <w:szCs w:val="24"/>
        </w:rPr>
        <w:t>parametrii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normali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instalatiilor</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prepararea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betoanelor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mixturilor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asfaltice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precum</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verificarea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periodica</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stării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funcționare</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acestora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contribuie</w:t>
      </w:r>
      <w:proofErr w:type="spellEnd"/>
      <w:r w:rsidR="004C15A0" w:rsidRPr="004C15A0">
        <w:rPr>
          <w:rFonts w:ascii="Arial" w:eastAsia="Cambria" w:hAnsi="Arial" w:cs="Arial"/>
          <w:sz w:val="24"/>
          <w:szCs w:val="24"/>
        </w:rPr>
        <w:t xml:space="preserve"> la </w:t>
      </w:r>
      <w:proofErr w:type="spellStart"/>
      <w:r w:rsidR="004C15A0" w:rsidRPr="004C15A0">
        <w:rPr>
          <w:rFonts w:ascii="Arial" w:eastAsia="Cambria" w:hAnsi="Arial" w:cs="Arial"/>
          <w:sz w:val="24"/>
          <w:szCs w:val="24"/>
        </w:rPr>
        <w:t>reducerea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nivelului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zona de </w:t>
      </w:r>
      <w:proofErr w:type="spellStart"/>
      <w:r w:rsidR="004C15A0" w:rsidRPr="004C15A0">
        <w:rPr>
          <w:rFonts w:ascii="Arial" w:eastAsia="Cambria" w:hAnsi="Arial" w:cs="Arial"/>
          <w:sz w:val="24"/>
          <w:szCs w:val="24"/>
        </w:rPr>
        <w:t>influenta</w:t>
      </w:r>
      <w:proofErr w:type="spellEnd"/>
      <w:r w:rsidR="004C15A0" w:rsidRPr="004C15A0">
        <w:rPr>
          <w:rFonts w:ascii="Arial" w:eastAsia="Cambria" w:hAnsi="Arial" w:cs="Arial"/>
          <w:sz w:val="24"/>
          <w:szCs w:val="24"/>
        </w:rPr>
        <w:t xml:space="preserve"> a</w:t>
      </w:r>
      <w:r w:rsidR="004C15A0" w:rsidRPr="004C15A0">
        <w:rPr>
          <w:rFonts w:ascii="Arial" w:eastAsia="Cambria" w:hAnsi="Arial" w:cs="Arial"/>
          <w:spacing w:val="-22"/>
          <w:sz w:val="24"/>
          <w:szCs w:val="24"/>
        </w:rPr>
        <w:t xml:space="preserve"> </w:t>
      </w:r>
      <w:proofErr w:type="spellStart"/>
      <w:r w:rsidR="004C15A0" w:rsidRPr="004C15A0">
        <w:rPr>
          <w:rFonts w:ascii="Arial" w:eastAsia="Cambria" w:hAnsi="Arial" w:cs="Arial"/>
          <w:sz w:val="24"/>
          <w:szCs w:val="24"/>
        </w:rPr>
        <w:t>acestora</w:t>
      </w:r>
      <w:proofErr w:type="spellEnd"/>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05"/>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pentru</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reducerea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disconfortului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sonor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datorat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functionarii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utilajelor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perioada</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executie</w:t>
      </w:r>
      <w:proofErr w:type="spellEnd"/>
      <w:r w:rsidR="004C15A0" w:rsidRPr="004C15A0">
        <w:rPr>
          <w:rFonts w:ascii="Arial" w:eastAsia="Cambria" w:hAnsi="Arial" w:cs="Arial"/>
          <w:sz w:val="24"/>
          <w:szCs w:val="24"/>
        </w:rPr>
        <w:t xml:space="preserve"> a </w:t>
      </w:r>
      <w:proofErr w:type="spellStart"/>
      <w:r w:rsidR="004C15A0" w:rsidRPr="004C15A0">
        <w:rPr>
          <w:rFonts w:ascii="Arial" w:eastAsia="Cambria" w:hAnsi="Arial" w:cs="Arial"/>
          <w:sz w:val="24"/>
          <w:szCs w:val="24"/>
        </w:rPr>
        <w:t>lucrarilor</w:t>
      </w:r>
      <w:proofErr w:type="spellEnd"/>
      <w:r w:rsidR="004C15A0" w:rsidRPr="004C15A0">
        <w:rPr>
          <w:rFonts w:ascii="Arial" w:eastAsia="Cambria" w:hAnsi="Arial" w:cs="Arial"/>
          <w:sz w:val="24"/>
          <w:szCs w:val="24"/>
        </w:rPr>
        <w:t xml:space="preserve">, se </w:t>
      </w:r>
      <w:proofErr w:type="spellStart"/>
      <w:r w:rsidR="004C15A0" w:rsidRPr="004C15A0">
        <w:rPr>
          <w:rFonts w:ascii="Arial" w:eastAsia="Cambria" w:hAnsi="Arial" w:cs="Arial"/>
          <w:sz w:val="24"/>
          <w:szCs w:val="24"/>
        </w:rPr>
        <w:t>recomandă</w:t>
      </w:r>
      <w:proofErr w:type="spellEnd"/>
      <w:r w:rsidR="004C15A0" w:rsidRPr="004C15A0">
        <w:rPr>
          <w:rFonts w:ascii="Arial" w:eastAsia="Cambria" w:hAnsi="Arial" w:cs="Arial"/>
          <w:sz w:val="24"/>
          <w:szCs w:val="24"/>
        </w:rPr>
        <w:t xml:space="preserve"> ca </w:t>
      </w:r>
      <w:proofErr w:type="spellStart"/>
      <w:r w:rsidR="004C15A0" w:rsidRPr="004C15A0">
        <w:rPr>
          <w:rFonts w:ascii="Arial" w:eastAsia="Cambria" w:hAnsi="Arial" w:cs="Arial"/>
          <w:sz w:val="24"/>
          <w:szCs w:val="24"/>
        </w:rPr>
        <w:t>programul</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lucru</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să</w:t>
      </w:r>
      <w:proofErr w:type="spellEnd"/>
      <w:r w:rsidR="004C15A0" w:rsidRPr="004C15A0">
        <w:rPr>
          <w:rFonts w:ascii="Arial" w:eastAsia="Cambria" w:hAnsi="Arial" w:cs="Arial"/>
          <w:sz w:val="24"/>
          <w:szCs w:val="24"/>
        </w:rPr>
        <w:t xml:space="preserve"> nu se </w:t>
      </w:r>
      <w:proofErr w:type="spellStart"/>
      <w:r w:rsidR="004C15A0" w:rsidRPr="004C15A0">
        <w:rPr>
          <w:rFonts w:ascii="Arial" w:eastAsia="Cambria" w:hAnsi="Arial" w:cs="Arial"/>
          <w:sz w:val="24"/>
          <w:szCs w:val="24"/>
        </w:rPr>
        <w:t>desfasoare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timpul</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noptii</w:t>
      </w:r>
      <w:proofErr w:type="spellEnd"/>
      <w:r w:rsidR="004C15A0" w:rsidRPr="004C15A0">
        <w:rPr>
          <w:rFonts w:ascii="Arial" w:eastAsia="Cambria" w:hAnsi="Arial" w:cs="Arial"/>
          <w:sz w:val="24"/>
          <w:szCs w:val="24"/>
        </w:rPr>
        <w:t xml:space="preserve">, ci </w:t>
      </w:r>
      <w:proofErr w:type="spellStart"/>
      <w:r w:rsidR="004C15A0" w:rsidRPr="004C15A0">
        <w:rPr>
          <w:rFonts w:ascii="Arial" w:eastAsia="Cambria" w:hAnsi="Arial" w:cs="Arial"/>
          <w:sz w:val="24"/>
          <w:szCs w:val="24"/>
        </w:rPr>
        <w:t>doar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perioada</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intre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orele</w:t>
      </w:r>
      <w:proofErr w:type="spellEnd"/>
      <w:r w:rsidR="004C15A0" w:rsidRPr="004C15A0">
        <w:rPr>
          <w:rFonts w:ascii="Arial" w:eastAsia="Cambria" w:hAnsi="Arial" w:cs="Arial"/>
          <w:sz w:val="24"/>
          <w:szCs w:val="24"/>
        </w:rPr>
        <w:t xml:space="preserve"> 06</w:t>
      </w:r>
      <w:r w:rsidR="004C15A0" w:rsidRPr="004C15A0">
        <w:rPr>
          <w:rFonts w:ascii="Arial" w:eastAsia="Cambria" w:hAnsi="Arial" w:cs="Arial"/>
          <w:position w:val="6"/>
          <w:sz w:val="24"/>
          <w:szCs w:val="24"/>
          <w:vertAlign w:val="superscript"/>
        </w:rPr>
        <w:t>00</w:t>
      </w:r>
      <w:r w:rsidR="004C15A0" w:rsidRPr="004C15A0">
        <w:rPr>
          <w:rFonts w:ascii="Arial" w:eastAsia="Cambria" w:hAnsi="Arial" w:cs="Arial"/>
          <w:position w:val="6"/>
          <w:sz w:val="24"/>
          <w:szCs w:val="24"/>
        </w:rPr>
        <w:t xml:space="preserve"> </w:t>
      </w:r>
      <w:r w:rsidR="004C15A0" w:rsidRPr="004C15A0">
        <w:rPr>
          <w:rFonts w:ascii="Arial" w:eastAsia="Cambria" w:hAnsi="Arial" w:cs="Arial"/>
          <w:sz w:val="24"/>
          <w:szCs w:val="24"/>
        </w:rPr>
        <w:t>–</w:t>
      </w:r>
      <w:r w:rsidR="004C15A0" w:rsidRPr="004C15A0">
        <w:rPr>
          <w:rFonts w:ascii="Arial" w:eastAsia="Cambria" w:hAnsi="Arial" w:cs="Arial"/>
          <w:spacing w:val="-25"/>
          <w:sz w:val="24"/>
          <w:szCs w:val="24"/>
        </w:rPr>
        <w:t xml:space="preserve"> </w:t>
      </w:r>
      <w:r w:rsidR="004C15A0" w:rsidRPr="004C15A0">
        <w:rPr>
          <w:rFonts w:ascii="Arial" w:eastAsia="Cambria" w:hAnsi="Arial" w:cs="Arial"/>
          <w:sz w:val="24"/>
          <w:szCs w:val="24"/>
        </w:rPr>
        <w:t>22</w:t>
      </w:r>
      <w:r w:rsidR="004C15A0" w:rsidRPr="004C15A0">
        <w:rPr>
          <w:rFonts w:ascii="Arial" w:eastAsia="Cambria" w:hAnsi="Arial" w:cs="Arial"/>
          <w:position w:val="6"/>
          <w:sz w:val="24"/>
          <w:szCs w:val="24"/>
          <w:vertAlign w:val="superscript"/>
        </w:rPr>
        <w:t>00</w:t>
      </w:r>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11"/>
        <w:jc w:val="both"/>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pentru</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protectia</w:t>
      </w:r>
      <w:proofErr w:type="spellEnd"/>
      <w:r w:rsidR="004C15A0" w:rsidRPr="004C15A0">
        <w:rPr>
          <w:rFonts w:ascii="Arial" w:eastAsia="Cambria" w:hAnsi="Arial" w:cs="Arial"/>
          <w:sz w:val="24"/>
          <w:szCs w:val="24"/>
        </w:rPr>
        <w:t xml:space="preserve"> anti-</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se </w:t>
      </w:r>
      <w:proofErr w:type="spellStart"/>
      <w:r w:rsidR="004C15A0" w:rsidRPr="004C15A0">
        <w:rPr>
          <w:rFonts w:ascii="Arial" w:eastAsia="Cambria" w:hAnsi="Arial" w:cs="Arial"/>
          <w:sz w:val="24"/>
          <w:szCs w:val="24"/>
        </w:rPr>
        <w:t>impune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amplasarea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unor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constructii</w:t>
      </w:r>
      <w:proofErr w:type="spellEnd"/>
      <w:r w:rsidR="004C15A0" w:rsidRPr="004C15A0">
        <w:rPr>
          <w:rFonts w:ascii="Arial" w:eastAsia="Cambria" w:hAnsi="Arial" w:cs="Arial"/>
          <w:sz w:val="24"/>
          <w:szCs w:val="24"/>
        </w:rPr>
        <w:t xml:space="preserve"> ale </w:t>
      </w:r>
      <w:proofErr w:type="spellStart"/>
      <w:r w:rsidR="004C15A0" w:rsidRPr="004C15A0">
        <w:rPr>
          <w:rFonts w:ascii="Arial" w:eastAsia="Cambria" w:hAnsi="Arial" w:cs="Arial"/>
          <w:sz w:val="24"/>
          <w:szCs w:val="24"/>
        </w:rPr>
        <w:t>santierului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depozitelor</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materii</w:t>
      </w:r>
      <w:proofErr w:type="spellEnd"/>
      <w:r w:rsidR="004C15A0" w:rsidRPr="004C15A0">
        <w:rPr>
          <w:rFonts w:ascii="Arial" w:eastAsia="Cambria" w:hAnsi="Arial" w:cs="Arial"/>
          <w:sz w:val="24"/>
          <w:szCs w:val="24"/>
        </w:rPr>
        <w:t xml:space="preserve"> prime, </w:t>
      </w:r>
      <w:proofErr w:type="spellStart"/>
      <w:r w:rsidR="004C15A0" w:rsidRPr="004C15A0">
        <w:rPr>
          <w:rFonts w:ascii="Arial" w:eastAsia="Cambria" w:hAnsi="Arial" w:cs="Arial"/>
          <w:sz w:val="24"/>
          <w:szCs w:val="24"/>
        </w:rPr>
        <w:t>astfel</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incat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acestea</w:t>
      </w:r>
      <w:proofErr w:type="spellEnd"/>
      <w:r w:rsidR="004C15A0" w:rsidRPr="004C15A0">
        <w:rPr>
          <w:rFonts w:ascii="Arial" w:eastAsia="Cambria" w:hAnsi="Arial" w:cs="Arial"/>
          <w:sz w:val="24"/>
          <w:szCs w:val="24"/>
        </w:rPr>
        <w:t xml:space="preserve"> </w:t>
      </w:r>
      <w:proofErr w:type="spellStart"/>
      <w:proofErr w:type="gramStart"/>
      <w:r w:rsidR="004C15A0" w:rsidRPr="004C15A0">
        <w:rPr>
          <w:rFonts w:ascii="Arial" w:eastAsia="Cambria" w:hAnsi="Arial" w:cs="Arial"/>
          <w:sz w:val="24"/>
          <w:szCs w:val="24"/>
        </w:rPr>
        <w:t>sa</w:t>
      </w:r>
      <w:proofErr w:type="spellEnd"/>
      <w:proofErr w:type="gram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reprezinte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ecrane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intre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santier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si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zonele</w:t>
      </w:r>
      <w:proofErr w:type="spellEnd"/>
      <w:r w:rsidR="004C15A0" w:rsidRPr="004C15A0">
        <w:rPr>
          <w:rFonts w:ascii="Arial" w:eastAsia="Cambria" w:hAnsi="Arial" w:cs="Arial"/>
          <w:spacing w:val="-2"/>
          <w:sz w:val="24"/>
          <w:szCs w:val="24"/>
        </w:rPr>
        <w:t xml:space="preserve"> </w:t>
      </w:r>
      <w:proofErr w:type="spellStart"/>
      <w:r w:rsidR="004C15A0" w:rsidRPr="004C15A0">
        <w:rPr>
          <w:rFonts w:ascii="Arial" w:eastAsia="Cambria" w:hAnsi="Arial" w:cs="Arial"/>
          <w:sz w:val="24"/>
          <w:szCs w:val="24"/>
        </w:rPr>
        <w:t>locuite</w:t>
      </w:r>
      <w:proofErr w:type="spellEnd"/>
      <w:r w:rsidR="004C15A0" w:rsidRPr="004C15A0">
        <w:rPr>
          <w:rFonts w:ascii="Arial" w:eastAsia="Cambria" w:hAnsi="Arial" w:cs="Arial"/>
          <w:sz w:val="24"/>
          <w:szCs w:val="24"/>
        </w:rPr>
        <w:t xml:space="preserve">; </w:t>
      </w:r>
    </w:p>
    <w:p w:rsidR="004C15A0" w:rsidRPr="004C15A0" w:rsidRDefault="00351666" w:rsidP="00351666">
      <w:pPr>
        <w:widowControl w:val="0"/>
        <w:tabs>
          <w:tab w:val="left" w:pos="749"/>
        </w:tabs>
        <w:autoSpaceDE w:val="0"/>
        <w:autoSpaceDN w:val="0"/>
        <w:spacing w:after="0" w:line="240" w:lineRule="auto"/>
        <w:ind w:right="110"/>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pentru</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reducerea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nivelului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w:t>
      </w:r>
      <w:proofErr w:type="spellStart"/>
      <w:proofErr w:type="gramStart"/>
      <w:r w:rsidR="004C15A0" w:rsidRPr="004C15A0">
        <w:rPr>
          <w:rFonts w:ascii="Arial" w:eastAsia="Cambria" w:hAnsi="Arial" w:cs="Arial"/>
          <w:sz w:val="24"/>
          <w:szCs w:val="24"/>
        </w:rPr>
        <w:t>este</w:t>
      </w:r>
      <w:proofErr w:type="spellEnd"/>
      <w:proofErr w:type="gram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necesara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reducerea</w:t>
      </w:r>
      <w:proofErr w:type="spellEnd"/>
      <w:r w:rsidR="004C15A0" w:rsidRPr="004C15A0">
        <w:rPr>
          <w:rFonts w:ascii="Arial" w:eastAsia="Cambria" w:hAnsi="Arial" w:cs="Arial"/>
          <w:sz w:val="24"/>
          <w:szCs w:val="24"/>
        </w:rPr>
        <w:t xml:space="preserve"> la minimum a </w:t>
      </w:r>
      <w:proofErr w:type="spellStart"/>
      <w:r w:rsidR="004C15A0" w:rsidRPr="004C15A0">
        <w:rPr>
          <w:rFonts w:ascii="Arial" w:eastAsia="Cambria" w:hAnsi="Arial" w:cs="Arial"/>
          <w:sz w:val="24"/>
          <w:szCs w:val="24"/>
        </w:rPr>
        <w:t>traficului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utilajelor</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constructie</w:t>
      </w:r>
      <w:proofErr w:type="spellEnd"/>
      <w:r w:rsidR="004C15A0" w:rsidRPr="004C15A0">
        <w:rPr>
          <w:rFonts w:ascii="Arial" w:eastAsia="Cambria" w:hAnsi="Arial" w:cs="Arial"/>
          <w:sz w:val="24"/>
          <w:szCs w:val="24"/>
        </w:rPr>
        <w:t xml:space="preserve"> in </w:t>
      </w:r>
      <w:proofErr w:type="spellStart"/>
      <w:r w:rsidR="004C15A0" w:rsidRPr="004C15A0">
        <w:rPr>
          <w:rFonts w:ascii="Arial" w:eastAsia="Cambria" w:hAnsi="Arial" w:cs="Arial"/>
          <w:sz w:val="24"/>
          <w:szCs w:val="24"/>
        </w:rPr>
        <w:t>apropierea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zonelor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locuite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și</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folosirea</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unor</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rute</w:t>
      </w:r>
      <w:proofErr w:type="spellEnd"/>
      <w:r w:rsidR="004C15A0" w:rsidRPr="004C15A0">
        <w:rPr>
          <w:rFonts w:ascii="Arial" w:eastAsia="Cambria" w:hAnsi="Arial" w:cs="Arial"/>
          <w:spacing w:val="-27"/>
          <w:sz w:val="24"/>
          <w:szCs w:val="24"/>
        </w:rPr>
        <w:t xml:space="preserve"> </w:t>
      </w:r>
      <w:proofErr w:type="spellStart"/>
      <w:r w:rsidR="004C15A0" w:rsidRPr="004C15A0">
        <w:rPr>
          <w:rFonts w:ascii="Arial" w:eastAsia="Cambria" w:hAnsi="Arial" w:cs="Arial"/>
          <w:sz w:val="24"/>
          <w:szCs w:val="24"/>
        </w:rPr>
        <w:t>ocolitoare</w:t>
      </w:r>
      <w:proofErr w:type="spellEnd"/>
      <w:r w:rsidR="004C15A0" w:rsidRPr="004C15A0">
        <w:rPr>
          <w:rFonts w:ascii="Arial" w:eastAsia="Cambria" w:hAnsi="Arial" w:cs="Arial"/>
          <w:sz w:val="24"/>
          <w:szCs w:val="24"/>
        </w:rPr>
        <w:t>;</w:t>
      </w:r>
    </w:p>
    <w:p w:rsidR="004C15A0" w:rsidRPr="004C15A0" w:rsidRDefault="00351666" w:rsidP="00351666">
      <w:pPr>
        <w:widowControl w:val="0"/>
        <w:tabs>
          <w:tab w:val="left" w:pos="749"/>
        </w:tabs>
        <w:autoSpaceDE w:val="0"/>
        <w:autoSpaceDN w:val="0"/>
        <w:spacing w:after="0" w:line="240" w:lineRule="auto"/>
        <w:ind w:right="108"/>
        <w:rPr>
          <w:rFonts w:ascii="Arial" w:eastAsia="Cambria" w:hAnsi="Arial" w:cs="Arial"/>
          <w:sz w:val="24"/>
          <w:szCs w:val="24"/>
        </w:rPr>
      </w:pPr>
      <w:r>
        <w:rPr>
          <w:rFonts w:ascii="Arial" w:eastAsia="Cambria" w:hAnsi="Arial" w:cs="Arial"/>
          <w:sz w:val="24"/>
          <w:szCs w:val="24"/>
        </w:rPr>
        <w:tab/>
        <w:t>-</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cazul</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care </w:t>
      </w:r>
      <w:proofErr w:type="spellStart"/>
      <w:r w:rsidR="004C15A0" w:rsidRPr="004C15A0">
        <w:rPr>
          <w:rFonts w:ascii="Arial" w:eastAsia="Cambria" w:hAnsi="Arial" w:cs="Arial"/>
          <w:sz w:val="24"/>
          <w:szCs w:val="24"/>
        </w:rPr>
        <w:t>în</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zonele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locuite</w:t>
      </w:r>
      <w:proofErr w:type="spellEnd"/>
      <w:r w:rsidR="004C15A0" w:rsidRPr="004C15A0">
        <w:rPr>
          <w:rFonts w:ascii="Arial" w:eastAsia="Cambria" w:hAnsi="Arial" w:cs="Arial"/>
          <w:sz w:val="24"/>
          <w:szCs w:val="24"/>
        </w:rPr>
        <w:t xml:space="preserve"> se </w:t>
      </w:r>
      <w:proofErr w:type="spellStart"/>
      <w:r w:rsidR="004C15A0" w:rsidRPr="004C15A0">
        <w:rPr>
          <w:rFonts w:ascii="Arial" w:eastAsia="Cambria" w:hAnsi="Arial" w:cs="Arial"/>
          <w:sz w:val="24"/>
          <w:szCs w:val="24"/>
        </w:rPr>
        <w:t>înregistrează</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niveluri</w:t>
      </w:r>
      <w:proofErr w:type="spellEnd"/>
      <w:r w:rsidR="004C15A0" w:rsidRPr="004C15A0">
        <w:rPr>
          <w:rFonts w:ascii="Arial" w:eastAsia="Cambria" w:hAnsi="Arial" w:cs="Arial"/>
          <w:sz w:val="24"/>
          <w:szCs w:val="24"/>
        </w:rPr>
        <w:t xml:space="preserve"> de </w:t>
      </w:r>
      <w:proofErr w:type="spellStart"/>
      <w:r w:rsidR="004C15A0" w:rsidRPr="004C15A0">
        <w:rPr>
          <w:rFonts w:ascii="Arial" w:eastAsia="Cambria" w:hAnsi="Arial" w:cs="Arial"/>
          <w:sz w:val="24"/>
          <w:szCs w:val="24"/>
        </w:rPr>
        <w:t>zgomot</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ridicate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vor</w:t>
      </w:r>
      <w:proofErr w:type="spellEnd"/>
      <w:r w:rsidR="004C15A0" w:rsidRPr="004C15A0">
        <w:rPr>
          <w:rFonts w:ascii="Arial" w:eastAsia="Cambria" w:hAnsi="Arial" w:cs="Arial"/>
          <w:sz w:val="24"/>
          <w:szCs w:val="24"/>
        </w:rPr>
        <w:t xml:space="preserve"> fi </w:t>
      </w:r>
      <w:proofErr w:type="spellStart"/>
      <w:r w:rsidR="004C15A0" w:rsidRPr="004C15A0">
        <w:rPr>
          <w:rFonts w:ascii="Arial" w:eastAsia="Cambria" w:hAnsi="Arial" w:cs="Arial"/>
          <w:sz w:val="24"/>
          <w:szCs w:val="24"/>
        </w:rPr>
        <w:t>folosite</w:t>
      </w:r>
      <w:proofErr w:type="spellEnd"/>
      <w:r w:rsidR="004C15A0" w:rsidRPr="004C15A0">
        <w:rPr>
          <w:rFonts w:ascii="Arial" w:eastAsia="Cambria" w:hAnsi="Arial" w:cs="Arial"/>
          <w:sz w:val="24"/>
          <w:szCs w:val="24"/>
        </w:rPr>
        <w:t xml:space="preserve"> </w:t>
      </w:r>
      <w:proofErr w:type="spellStart"/>
      <w:r w:rsidR="004C15A0" w:rsidRPr="004C15A0">
        <w:rPr>
          <w:rFonts w:ascii="Arial" w:eastAsia="Cambria" w:hAnsi="Arial" w:cs="Arial"/>
          <w:sz w:val="24"/>
          <w:szCs w:val="24"/>
        </w:rPr>
        <w:t>panouri</w:t>
      </w:r>
      <w:proofErr w:type="spellEnd"/>
      <w:r w:rsidR="004C15A0" w:rsidRPr="004C15A0">
        <w:rPr>
          <w:rFonts w:ascii="Arial" w:eastAsia="Cambria" w:hAnsi="Arial" w:cs="Arial"/>
          <w:spacing w:val="-1"/>
          <w:sz w:val="24"/>
          <w:szCs w:val="24"/>
        </w:rPr>
        <w:t xml:space="preserve"> </w:t>
      </w:r>
      <w:proofErr w:type="spellStart"/>
      <w:r w:rsidR="004C15A0" w:rsidRPr="004C15A0">
        <w:rPr>
          <w:rFonts w:ascii="Arial" w:eastAsia="Cambria" w:hAnsi="Arial" w:cs="Arial"/>
          <w:sz w:val="24"/>
          <w:szCs w:val="24"/>
        </w:rPr>
        <w:t>fonoabsorbante</w:t>
      </w:r>
      <w:proofErr w:type="spellEnd"/>
      <w:r w:rsidR="004C15A0"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930DE" w:rsidRDefault="00A930DE" w:rsidP="00837330">
      <w:pPr>
        <w:spacing w:after="0" w:line="240" w:lineRule="auto"/>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lastRenderedPageBreak/>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7C59CE" w:rsidRPr="007C59CE" w:rsidRDefault="007C59CE" w:rsidP="007C59CE">
      <w:pPr>
        <w:spacing w:after="0" w:line="240" w:lineRule="auto"/>
        <w:jc w:val="both"/>
        <w:rPr>
          <w:rFonts w:ascii="Arial" w:hAnsi="Arial" w:cs="Arial"/>
          <w:b/>
          <w:bCs/>
          <w:noProof/>
          <w:sz w:val="24"/>
          <w:szCs w:val="24"/>
          <w:lang w:val="ro-RO"/>
        </w:rPr>
      </w:pP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 xml:space="preserve">baracă vestiar, magazie și </w:t>
      </w:r>
      <w:proofErr w:type="gramStart"/>
      <w:r w:rsidRPr="005E004B">
        <w:rPr>
          <w:rFonts w:ascii="Arial" w:hAnsi="Arial" w:cs="Arial"/>
          <w:color w:val="000000"/>
          <w:sz w:val="24"/>
          <w:szCs w:val="24"/>
          <w:lang w:val="it-IT" w:eastAsia="ar-SA"/>
        </w:rPr>
        <w:t>un</w:t>
      </w:r>
      <w:proofErr w:type="gramEnd"/>
      <w:r w:rsidRPr="005E004B">
        <w:rPr>
          <w:rFonts w:ascii="Arial" w:hAnsi="Arial" w:cs="Arial"/>
          <w:color w:val="000000"/>
          <w:sz w:val="24"/>
          <w:szCs w:val="24"/>
          <w:lang w:val="it-IT" w:eastAsia="ar-SA"/>
        </w:rPr>
        <w:t xml:space="preserve">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lastRenderedPageBreak/>
        <w:t>•</w:t>
      </w:r>
      <w:r w:rsidRPr="005E004B">
        <w:rPr>
          <w:rFonts w:ascii="Arial" w:hAnsi="Arial" w:cs="Arial"/>
          <w:noProof/>
          <w:sz w:val="24"/>
          <w:szCs w:val="24"/>
        </w:rPr>
        <w:tab/>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A930DE" w:rsidRDefault="005E004B" w:rsidP="005F4D9E">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A930DE" w:rsidRDefault="00A930D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C59CE">
        <w:rPr>
          <w:rFonts w:ascii="Arial" w:hAnsi="Arial" w:cs="Arial"/>
          <w:sz w:val="24"/>
          <w:szCs w:val="24"/>
          <w:lang w:val="ro-RO"/>
        </w:rPr>
        <w:t>3</w:t>
      </w:r>
      <w:r w:rsidR="005F4D9E">
        <w:rPr>
          <w:rFonts w:ascii="Arial" w:hAnsi="Arial" w:cs="Arial"/>
          <w:sz w:val="24"/>
          <w:szCs w:val="24"/>
          <w:lang w:val="ro-RO"/>
        </w:rPr>
        <w:t>4</w:t>
      </w:r>
      <w:r w:rsidR="00F5253C" w:rsidRPr="00F517DE">
        <w:rPr>
          <w:rFonts w:ascii="Arial" w:hAnsi="Arial" w:cs="Arial"/>
          <w:sz w:val="24"/>
          <w:szCs w:val="24"/>
          <w:lang w:val="ro-RO"/>
        </w:rPr>
        <w:t xml:space="preserve"> din 1</w:t>
      </w:r>
      <w:r w:rsidR="007C59CE">
        <w:rPr>
          <w:rFonts w:ascii="Arial" w:hAnsi="Arial" w:cs="Arial"/>
          <w:sz w:val="24"/>
          <w:szCs w:val="24"/>
          <w:lang w:val="ro-RO"/>
        </w:rPr>
        <w:t>8</w:t>
      </w:r>
      <w:r w:rsidR="00F5253C" w:rsidRPr="00F517DE">
        <w:rPr>
          <w:rFonts w:ascii="Arial" w:hAnsi="Arial" w:cs="Arial"/>
          <w:sz w:val="24"/>
          <w:szCs w:val="24"/>
          <w:lang w:val="ro-RO"/>
        </w:rPr>
        <w:t>.</w:t>
      </w:r>
      <w:r w:rsidR="007C59CE">
        <w:rPr>
          <w:rFonts w:ascii="Arial" w:hAnsi="Arial" w:cs="Arial"/>
          <w:sz w:val="24"/>
          <w:szCs w:val="24"/>
          <w:lang w:val="ro-RO"/>
        </w:rPr>
        <w:t>12.</w:t>
      </w:r>
      <w:r w:rsidR="00F5253C" w:rsidRPr="00F517DE">
        <w:rPr>
          <w:rFonts w:ascii="Arial" w:hAnsi="Arial" w:cs="Arial"/>
          <w:sz w:val="24"/>
          <w:szCs w:val="24"/>
          <w:lang w:val="ro-RO"/>
        </w:rPr>
        <w:t>202</w:t>
      </w:r>
      <w:r w:rsidR="007C59CE">
        <w:rPr>
          <w:rFonts w:ascii="Arial" w:hAnsi="Arial" w:cs="Arial"/>
          <w:sz w:val="24"/>
          <w:szCs w:val="24"/>
          <w:lang w:val="ro-RO"/>
        </w:rPr>
        <w:t>0</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7C59CE">
        <w:rPr>
          <w:rFonts w:ascii="Arial" w:hAnsi="Arial" w:cs="Arial"/>
          <w:sz w:val="24"/>
          <w:szCs w:val="24"/>
          <w:lang w:val="ro-RO"/>
        </w:rPr>
        <w:t>Cizer,</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este situat în </w:t>
      </w:r>
      <w:r w:rsidR="005F4D9E">
        <w:rPr>
          <w:rFonts w:ascii="Arial" w:hAnsi="Arial" w:cs="Arial"/>
          <w:sz w:val="24"/>
          <w:szCs w:val="24"/>
          <w:lang w:val="ro-RO"/>
        </w:rPr>
        <w:t>intravilanul comunei Cizer.</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lastRenderedPageBreak/>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F1205C" w:rsidRPr="00073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 Motivele pe baza cărora s-a stabilit necesitatea neefectuării evaluării adecvate sunt următoarele:</w:t>
      </w:r>
    </w:p>
    <w:p w:rsidR="00F1205C" w:rsidRDefault="00F1205C" w:rsidP="00F1205C">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850C07" w:rsidRPr="00073D75" w:rsidRDefault="00850C07" w:rsidP="00F1205C">
      <w:pPr>
        <w:autoSpaceDE w:val="0"/>
        <w:autoSpaceDN w:val="0"/>
        <w:adjustRightInd w:val="0"/>
        <w:spacing w:after="0" w:line="240" w:lineRule="auto"/>
        <w:ind w:firstLine="720"/>
        <w:jc w:val="both"/>
        <w:rPr>
          <w:rFonts w:ascii="Arial" w:hAnsi="Arial" w:cs="Arial"/>
          <w:sz w:val="24"/>
          <w:szCs w:val="24"/>
          <w:lang w:val="ro-RO"/>
        </w:rPr>
      </w:pPr>
    </w:p>
    <w:p w:rsidR="00B06A12" w:rsidRPr="00C2545F" w:rsidRDefault="00B06A12"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lastRenderedPageBreak/>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1F3FF9" w:rsidRPr="005F4D9E" w:rsidRDefault="003B6998" w:rsidP="005F4D9E">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5F4D9E" w:rsidRPr="005F4D9E" w:rsidRDefault="00A53093" w:rsidP="005F4D9E">
      <w:pPr>
        <w:autoSpaceDE w:val="0"/>
        <w:autoSpaceDN w:val="0"/>
        <w:adjustRightInd w:val="0"/>
        <w:spacing w:after="0" w:line="240" w:lineRule="auto"/>
        <w:jc w:val="both"/>
        <w:rPr>
          <w:rFonts w:ascii="Arial" w:eastAsia="Times New Roman" w:hAnsi="Arial" w:cs="Arial"/>
          <w:sz w:val="24"/>
          <w:szCs w:val="24"/>
          <w:u w:val="single"/>
          <w:lang w:val="ro-RO"/>
        </w:rPr>
      </w:pPr>
      <w:r w:rsidRPr="005F4D9E">
        <w:rPr>
          <w:rFonts w:ascii="Arial" w:eastAsia="Times New Roman" w:hAnsi="Arial" w:cs="Arial"/>
          <w:b/>
          <w:sz w:val="24"/>
          <w:szCs w:val="24"/>
          <w:lang w:val="ro-RO"/>
        </w:rPr>
        <w:t>Localizarea proiectului</w:t>
      </w:r>
      <w:r w:rsidRPr="006C61E9">
        <w:rPr>
          <w:rFonts w:ascii="Arial" w:eastAsia="Times New Roman" w:hAnsi="Arial" w:cs="Arial"/>
          <w:sz w:val="24"/>
          <w:szCs w:val="24"/>
          <w:u w:val="single"/>
          <w:lang w:val="ro-RO"/>
        </w:rPr>
        <w:t>:</w:t>
      </w:r>
      <w:r w:rsidR="000E3A82">
        <w:rPr>
          <w:rFonts w:ascii="Arial" w:eastAsia="Times New Roman" w:hAnsi="Arial" w:cs="Arial"/>
          <w:sz w:val="24"/>
          <w:szCs w:val="24"/>
          <w:lang w:val="pt-BR" w:eastAsia="ar-SA"/>
        </w:rPr>
        <w:t>- a</w:t>
      </w:r>
      <w:r w:rsidR="00D01EF8" w:rsidRPr="00D01EF8">
        <w:rPr>
          <w:rFonts w:ascii="Arial" w:eastAsia="Times New Roman" w:hAnsi="Arial" w:cs="Arial"/>
          <w:sz w:val="24"/>
          <w:szCs w:val="24"/>
          <w:lang w:val="pt-BR" w:eastAsia="ar-SA"/>
        </w:rPr>
        <w:t>mplasament</w:t>
      </w:r>
      <w:r w:rsidR="000E3A82">
        <w:rPr>
          <w:rFonts w:ascii="Arial" w:eastAsia="Times New Roman" w:hAnsi="Arial" w:cs="Arial"/>
          <w:sz w:val="24"/>
          <w:szCs w:val="24"/>
          <w:lang w:val="pt-BR" w:eastAsia="ar-SA"/>
        </w:rPr>
        <w:t>:</w:t>
      </w:r>
      <w:r w:rsidR="000E3A82" w:rsidRPr="000E3A82">
        <w:t xml:space="preserve"> </w:t>
      </w:r>
      <w:r w:rsidR="005F4D9E" w:rsidRPr="00502BE6">
        <w:rPr>
          <w:rFonts w:ascii="Arial" w:hAnsi="Arial" w:cs="Arial"/>
          <w:lang w:val="pt-BR"/>
        </w:rPr>
        <w:t xml:space="preserve">în </w:t>
      </w:r>
      <w:r w:rsidR="005F4D9E" w:rsidRPr="00732CB1">
        <w:rPr>
          <w:rFonts w:ascii="Arial" w:hAnsi="Arial" w:cs="Arial"/>
          <w:lang w:val="pt-BR"/>
        </w:rPr>
        <w:t xml:space="preserve">intravilanul localității </w:t>
      </w:r>
      <w:proofErr w:type="spellStart"/>
      <w:r w:rsidR="005F4D9E" w:rsidRPr="00732CB1">
        <w:rPr>
          <w:rFonts w:ascii="Arial" w:hAnsi="Arial" w:cs="Arial"/>
        </w:rPr>
        <w:t>Cizer</w:t>
      </w:r>
      <w:proofErr w:type="spellEnd"/>
      <w:r w:rsidR="005F4D9E" w:rsidRPr="00732CB1">
        <w:rPr>
          <w:rFonts w:ascii="Arial" w:hAnsi="Arial" w:cs="Arial"/>
          <w:lang w:val="pt-BR"/>
        </w:rPr>
        <w:t xml:space="preserve">, comuna Cizer, județul Sălaj, </w:t>
      </w:r>
      <w:r w:rsidR="005F4D9E" w:rsidRPr="006B1B92">
        <w:rPr>
          <w:rFonts w:ascii="Arial" w:hAnsi="Arial" w:cs="Arial"/>
          <w:lang w:val="pt-BR"/>
        </w:rPr>
        <w:t xml:space="preserve">pe domeniul public, cf. CF nr. 51360 Cizer (nr. topo 51360),  pe cursul de apă </w:t>
      </w:r>
      <w:r w:rsidR="005F4D9E" w:rsidRPr="001F2E10">
        <w:rPr>
          <w:rFonts w:ascii="Arial" w:hAnsi="Arial" w:cs="Arial"/>
          <w:b/>
          <w:lang w:val="pt-BR"/>
        </w:rPr>
        <w:t xml:space="preserve">p. </w:t>
      </w:r>
      <w:r w:rsidR="005F4D9E" w:rsidRPr="001F2E10">
        <w:rPr>
          <w:rFonts w:ascii="Arial" w:hAnsi="Arial" w:cs="Arial"/>
          <w:b/>
        </w:rPr>
        <w:t>Raita</w:t>
      </w:r>
      <w:r w:rsidR="005F4D9E">
        <w:rPr>
          <w:rFonts w:ascii="Arial" w:hAnsi="Arial" w:cs="Arial"/>
        </w:rPr>
        <w:t xml:space="preserve"> </w:t>
      </w:r>
      <w:proofErr w:type="spellStart"/>
      <w:r w:rsidR="005F4D9E" w:rsidRPr="00B76DED">
        <w:rPr>
          <w:rFonts w:ascii="Arial" w:hAnsi="Arial" w:cs="Arial"/>
        </w:rPr>
        <w:t>și</w:t>
      </w:r>
      <w:proofErr w:type="spellEnd"/>
      <w:r w:rsidR="005F4D9E" w:rsidRPr="00502BE6">
        <w:rPr>
          <w:rFonts w:ascii="Arial" w:hAnsi="Arial" w:cs="Arial"/>
          <w:lang w:val="pt-BR"/>
        </w:rPr>
        <w:t xml:space="preserve"> </w:t>
      </w:r>
      <w:r w:rsidR="005F4D9E" w:rsidRPr="006B1B92">
        <w:rPr>
          <w:rFonts w:ascii="Arial" w:hAnsi="Arial" w:cs="Arial"/>
          <w:lang w:val="pt-BR"/>
        </w:rPr>
        <w:t>CF nr. 51</w:t>
      </w:r>
      <w:r w:rsidR="005F4D9E">
        <w:rPr>
          <w:rFonts w:ascii="Arial" w:hAnsi="Arial" w:cs="Arial"/>
          <w:lang w:val="pt-BR"/>
        </w:rPr>
        <w:t>449</w:t>
      </w:r>
      <w:r w:rsidR="005F4D9E" w:rsidRPr="006B1B92">
        <w:rPr>
          <w:rFonts w:ascii="Arial" w:hAnsi="Arial" w:cs="Arial"/>
          <w:lang w:val="pt-BR"/>
        </w:rPr>
        <w:t xml:space="preserve"> Cizer</w:t>
      </w:r>
      <w:r w:rsidR="005F4D9E" w:rsidRPr="00502BE6">
        <w:rPr>
          <w:rFonts w:ascii="Arial" w:hAnsi="Arial" w:cs="Arial"/>
          <w:color w:val="FF0000"/>
        </w:rPr>
        <w:t xml:space="preserve"> </w:t>
      </w:r>
      <w:r w:rsidR="005F4D9E" w:rsidRPr="006B1B92">
        <w:rPr>
          <w:rFonts w:ascii="Arial" w:hAnsi="Arial" w:cs="Arial"/>
          <w:lang w:val="pt-BR"/>
        </w:rPr>
        <w:t>(nr. topo 51</w:t>
      </w:r>
      <w:r w:rsidR="005F4D9E">
        <w:rPr>
          <w:rFonts w:ascii="Arial" w:hAnsi="Arial" w:cs="Arial"/>
          <w:lang w:val="pt-BR"/>
        </w:rPr>
        <w:t>449</w:t>
      </w:r>
      <w:r w:rsidR="005F4D9E" w:rsidRPr="006B1B92">
        <w:rPr>
          <w:rFonts w:ascii="Arial" w:hAnsi="Arial" w:cs="Arial"/>
          <w:lang w:val="pt-BR"/>
        </w:rPr>
        <w:t>), pe cursul de apă</w:t>
      </w:r>
      <w:r w:rsidR="005F4D9E" w:rsidRPr="001F2E10">
        <w:rPr>
          <w:rFonts w:ascii="Arial" w:hAnsi="Arial" w:cs="Arial"/>
          <w:b/>
          <w:lang w:val="pt-BR"/>
        </w:rPr>
        <w:t xml:space="preserve"> r.</w:t>
      </w:r>
      <w:r w:rsidR="005F4D9E" w:rsidRPr="001F2E10">
        <w:rPr>
          <w:rFonts w:ascii="Arial" w:hAnsi="Arial" w:cs="Arial"/>
          <w:b/>
          <w:color w:val="FF0000"/>
        </w:rPr>
        <w:t xml:space="preserve"> </w:t>
      </w:r>
      <w:proofErr w:type="spellStart"/>
      <w:r w:rsidR="005F4D9E" w:rsidRPr="001F2E10">
        <w:rPr>
          <w:rFonts w:ascii="Arial" w:hAnsi="Arial" w:cs="Arial"/>
          <w:b/>
        </w:rPr>
        <w:t>Crasna</w:t>
      </w:r>
      <w:proofErr w:type="spellEnd"/>
      <w:r w:rsidR="005F4D9E" w:rsidRPr="006B1B92">
        <w:rPr>
          <w:rFonts w:ascii="Arial" w:hAnsi="Arial" w:cs="Arial"/>
          <w:lang w:val="pt-BR"/>
        </w:rPr>
        <w:t>;</w:t>
      </w:r>
    </w:p>
    <w:p w:rsidR="005F4D9E" w:rsidRPr="005F4D9E" w:rsidRDefault="005F4D9E" w:rsidP="005F4D9E">
      <w:pPr>
        <w:widowControl w:val="0"/>
        <w:spacing w:after="0" w:line="240" w:lineRule="auto"/>
        <w:jc w:val="both"/>
        <w:rPr>
          <w:rFonts w:ascii="Arial" w:hAnsi="Arial" w:cs="Arial"/>
          <w:lang w:val="ro-RO"/>
        </w:rPr>
      </w:pPr>
      <w:r w:rsidRPr="005F4D9E">
        <w:rPr>
          <w:rFonts w:ascii="Arial" w:hAnsi="Arial" w:cs="Arial"/>
          <w:b/>
          <w:lang w:val="ro-RO"/>
        </w:rPr>
        <w:t>C</w:t>
      </w:r>
      <w:r w:rsidRPr="005F4D9E">
        <w:rPr>
          <w:rFonts w:ascii="Arial" w:hAnsi="Arial" w:cs="Arial"/>
          <w:b/>
          <w:lang w:val="it-IT"/>
        </w:rPr>
        <w:t>orp de apă de suprafața:</w:t>
      </w:r>
      <w:r w:rsidRPr="005F4D9E">
        <w:rPr>
          <w:rFonts w:ascii="Arial" w:hAnsi="Arial" w:cs="Arial"/>
          <w:lang w:val="it-IT"/>
        </w:rPr>
        <w:t xml:space="preserve"> </w:t>
      </w:r>
      <w:r w:rsidRPr="005F4D9E">
        <w:rPr>
          <w:rFonts w:ascii="Arial" w:hAnsi="Arial" w:cs="Arial"/>
          <w:lang w:val="ro-RO"/>
        </w:rPr>
        <w:t xml:space="preserve">RORW2.2. _B1„Crasna </w:t>
      </w:r>
      <w:r w:rsidRPr="005F4D9E">
        <w:rPr>
          <w:rFonts w:ascii="Arial" w:hAnsi="Arial" w:cs="Arial"/>
          <w:lang w:val="it-IT"/>
        </w:rPr>
        <w:t>-</w:t>
      </w:r>
      <w:r w:rsidRPr="005F4D9E">
        <w:rPr>
          <w:rFonts w:ascii="Arial" w:hAnsi="Arial" w:cs="Arial"/>
          <w:lang w:val="ro-RO"/>
        </w:rPr>
        <w:t xml:space="preserve">izvoare </w:t>
      </w:r>
      <w:r w:rsidRPr="005F4D9E">
        <w:rPr>
          <w:rFonts w:ascii="Arial" w:hAnsi="Arial" w:cs="Arial"/>
          <w:lang w:val="it-IT"/>
        </w:rPr>
        <w:t>-</w:t>
      </w:r>
      <w:r w:rsidRPr="005F4D9E">
        <w:rPr>
          <w:rFonts w:ascii="Arial" w:hAnsi="Arial" w:cs="Arial"/>
          <w:lang w:val="ro-RO"/>
        </w:rPr>
        <w:t>amonte acumulare Vârșolț și afluenți”</w:t>
      </w:r>
      <w:r w:rsidRPr="005F4D9E">
        <w:rPr>
          <w:rFonts w:ascii="Arial" w:hAnsi="Arial" w:cs="Arial"/>
        </w:rPr>
        <w:t>;</w:t>
      </w:r>
    </w:p>
    <w:p w:rsidR="005F4D9E" w:rsidRPr="005F4D9E" w:rsidRDefault="005F4D9E" w:rsidP="005F4D9E">
      <w:pPr>
        <w:widowControl w:val="0"/>
        <w:spacing w:after="0" w:line="240" w:lineRule="auto"/>
        <w:jc w:val="both"/>
        <w:rPr>
          <w:rFonts w:ascii="Arial" w:hAnsi="Arial" w:cs="Arial"/>
          <w:color w:val="FF0000"/>
          <w:lang w:val="ro-RO"/>
        </w:rPr>
      </w:pPr>
      <w:r w:rsidRPr="005F4D9E">
        <w:rPr>
          <w:rFonts w:ascii="Arial" w:hAnsi="Arial" w:cs="Arial"/>
          <w:b/>
          <w:lang w:val="ro-RO"/>
        </w:rPr>
        <w:t>C</w:t>
      </w:r>
      <w:r w:rsidRPr="005F4D9E">
        <w:rPr>
          <w:rFonts w:ascii="Arial" w:hAnsi="Arial" w:cs="Arial"/>
          <w:b/>
          <w:lang w:val="it-IT"/>
        </w:rPr>
        <w:t xml:space="preserve">orp de apă subteran: </w:t>
      </w:r>
      <w:r w:rsidRPr="005F4D9E">
        <w:rPr>
          <w:rFonts w:ascii="Arial" w:hAnsi="Arial" w:cs="Arial"/>
          <w:lang w:val="it-IT"/>
        </w:rPr>
        <w:t xml:space="preserve">- de mare adâncime- ROCR08, </w:t>
      </w:r>
      <w:r w:rsidRPr="005F4D9E">
        <w:rPr>
          <w:rFonts w:ascii="Arial" w:hAnsi="Arial" w:cs="Arial"/>
        </w:rPr>
        <w:t>“</w:t>
      </w:r>
      <w:r w:rsidRPr="005F4D9E">
        <w:rPr>
          <w:rFonts w:ascii="Arial" w:hAnsi="Arial" w:cs="Arial"/>
          <w:lang w:val="it-IT"/>
        </w:rPr>
        <w:t xml:space="preserve">Arad </w:t>
      </w:r>
      <w:r w:rsidRPr="005F4D9E">
        <w:rPr>
          <w:rFonts w:ascii="Arial" w:hAnsi="Arial" w:cs="Arial"/>
          <w:sz w:val="18"/>
          <w:szCs w:val="18"/>
          <w:lang w:val="ro-RO"/>
        </w:rPr>
        <w:t>–</w:t>
      </w:r>
      <w:r w:rsidRPr="005F4D9E">
        <w:rPr>
          <w:rFonts w:ascii="Arial" w:hAnsi="Arial" w:cs="Arial"/>
          <w:lang w:val="it-IT"/>
        </w:rPr>
        <w:t>Oradea -Satu Mare”;</w:t>
      </w:r>
    </w:p>
    <w:p w:rsidR="003B6998" w:rsidRPr="005F2712" w:rsidRDefault="003B6998" w:rsidP="000E3A82">
      <w:pPr>
        <w:spacing w:after="0" w:line="240" w:lineRule="auto"/>
        <w:ind w:firstLine="720"/>
        <w:jc w:val="both"/>
        <w:rPr>
          <w:rFonts w:ascii="Arial" w:hAnsi="Arial" w:cs="Arial"/>
          <w:sz w:val="24"/>
          <w:szCs w:val="24"/>
          <w:lang w:val="ro-RO"/>
        </w:rPr>
      </w:pPr>
      <w:r w:rsidRPr="00FB20D9">
        <w:rPr>
          <w:rFonts w:ascii="Arial" w:hAnsi="Arial" w:cs="Arial"/>
          <w:sz w:val="24"/>
          <w:szCs w:val="24"/>
          <w:lang w:val="ro-RO"/>
        </w:rPr>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5F4D9E" w:rsidRPr="005F4D9E">
        <w:rPr>
          <w:rFonts w:ascii="Arial" w:hAnsi="Arial" w:cs="Arial"/>
          <w:color w:val="FF0000"/>
          <w:sz w:val="24"/>
          <w:szCs w:val="24"/>
          <w:lang w:val="ro-RO"/>
        </w:rPr>
        <w:t>28/25.05.2022</w:t>
      </w:r>
      <w:r w:rsidRPr="005F4D9E">
        <w:rPr>
          <w:rFonts w:ascii="Arial" w:hAnsi="Arial" w:cs="Arial"/>
          <w:color w:val="FF0000"/>
          <w:sz w:val="24"/>
          <w:szCs w:val="24"/>
          <w:lang w:val="ro-RO"/>
        </w:rPr>
        <w:t xml:space="preserve"> </w:t>
      </w:r>
      <w:r w:rsidRPr="00EB1FE7">
        <w:rPr>
          <w:rFonts w:ascii="Arial" w:hAnsi="Arial" w:cs="Arial"/>
          <w:sz w:val="24"/>
          <w:szCs w:val="24"/>
          <w:lang w:val="ro-RO"/>
        </w:rPr>
        <w:t>înregistrată la APM Sălaj cu nr.</w:t>
      </w:r>
      <w:r w:rsidRPr="00C2545F">
        <w:rPr>
          <w:rFonts w:ascii="Arial" w:hAnsi="Arial" w:cs="Arial"/>
          <w:color w:val="FF0000"/>
          <w:sz w:val="24"/>
          <w:szCs w:val="24"/>
          <w:lang w:val="ro-RO"/>
        </w:rPr>
        <w:t xml:space="preserve"> </w:t>
      </w:r>
      <w:r w:rsidR="005F4D9E">
        <w:rPr>
          <w:rFonts w:ascii="Arial" w:hAnsi="Arial" w:cs="Arial"/>
          <w:sz w:val="24"/>
          <w:szCs w:val="24"/>
          <w:lang w:val="ro-RO"/>
        </w:rPr>
        <w:t>4561/08.06.2022</w:t>
      </w:r>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cu</w:t>
      </w:r>
      <w:r w:rsidRPr="00BD54C3">
        <w:rPr>
          <w:rFonts w:ascii="Arial" w:hAnsi="Arial" w:cs="Arial"/>
          <w:sz w:val="24"/>
          <w:szCs w:val="24"/>
          <w:lang w:val="ro-RO"/>
        </w:rPr>
        <w:t xml:space="preserve"> </w:t>
      </w:r>
      <w:r w:rsidRPr="002F137E">
        <w:rPr>
          <w:rFonts w:ascii="Arial" w:hAnsi="Arial" w:cs="Arial"/>
          <w:b/>
          <w:i/>
          <w:sz w:val="24"/>
          <w:szCs w:val="24"/>
          <w:u w:val="single"/>
          <w:lang w:val="ro-RO"/>
        </w:rPr>
        <w:t xml:space="preserve">Avizul de gospodărire a apelor </w:t>
      </w:r>
      <w:r w:rsidR="0004388D" w:rsidRPr="002F137E">
        <w:rPr>
          <w:rFonts w:ascii="Arial" w:hAnsi="Arial" w:cs="Arial"/>
          <w:b/>
          <w:i/>
          <w:sz w:val="24"/>
          <w:szCs w:val="24"/>
          <w:u w:val="single"/>
          <w:lang w:val="ro-RO"/>
        </w:rPr>
        <w:t xml:space="preserve">nr. </w:t>
      </w:r>
      <w:r w:rsidR="005F4D9E">
        <w:rPr>
          <w:rFonts w:ascii="Arial" w:hAnsi="Arial" w:cs="Arial"/>
          <w:b/>
          <w:i/>
          <w:color w:val="FF0000"/>
          <w:sz w:val="24"/>
          <w:szCs w:val="24"/>
          <w:u w:val="single"/>
          <w:lang w:val="ro-RO"/>
        </w:rPr>
        <w:t>...........................................</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proofErr w:type="spellStart"/>
      <w:r w:rsidRPr="005F4D9E">
        <w:rPr>
          <w:rFonts w:ascii="Arial" w:hAnsi="Arial" w:cs="Arial"/>
          <w:sz w:val="24"/>
          <w:szCs w:val="24"/>
          <w:lang w:val="es-ES"/>
        </w:rPr>
        <w:t>Începerea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execuţiei</w:t>
      </w:r>
      <w:proofErr w:type="spellEnd"/>
      <w:r w:rsidRPr="005F4D9E">
        <w:rPr>
          <w:rFonts w:ascii="Arial" w:hAnsi="Arial" w:cs="Arial"/>
          <w:sz w:val="24"/>
          <w:szCs w:val="24"/>
          <w:lang w:val="es-ES"/>
        </w:rPr>
        <w:t xml:space="preserve"> se va </w:t>
      </w:r>
      <w:proofErr w:type="spellStart"/>
      <w:r w:rsidRPr="005F4D9E">
        <w:rPr>
          <w:rFonts w:ascii="Arial" w:hAnsi="Arial" w:cs="Arial"/>
          <w:sz w:val="24"/>
          <w:szCs w:val="24"/>
          <w:lang w:val="es-ES"/>
        </w:rPr>
        <w:t>anunţa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cu</w:t>
      </w:r>
      <w:proofErr w:type="spellEnd"/>
      <w:r w:rsidRPr="005F4D9E">
        <w:rPr>
          <w:rFonts w:ascii="Arial" w:hAnsi="Arial" w:cs="Arial"/>
          <w:sz w:val="24"/>
          <w:szCs w:val="24"/>
          <w:lang w:val="es-ES"/>
        </w:rPr>
        <w:t xml:space="preserve"> 10 </w:t>
      </w:r>
      <w:proofErr w:type="spellStart"/>
      <w:r w:rsidRPr="005F4D9E">
        <w:rPr>
          <w:rFonts w:ascii="Arial" w:hAnsi="Arial" w:cs="Arial"/>
          <w:sz w:val="24"/>
          <w:szCs w:val="24"/>
          <w:lang w:val="es-ES"/>
        </w:rPr>
        <w:t>zile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înainte</w:t>
      </w:r>
      <w:proofErr w:type="spellEnd"/>
      <w:r w:rsidRPr="005F4D9E">
        <w:rPr>
          <w:rFonts w:ascii="Arial" w:hAnsi="Arial" w:cs="Arial"/>
          <w:sz w:val="24"/>
          <w:szCs w:val="24"/>
          <w:lang w:val="es-ES"/>
        </w:rPr>
        <w:t xml:space="preserve"> la </w:t>
      </w:r>
      <w:proofErr w:type="spellStart"/>
      <w:r w:rsidRPr="005F4D9E">
        <w:rPr>
          <w:rFonts w:ascii="Arial" w:hAnsi="Arial" w:cs="Arial"/>
          <w:sz w:val="24"/>
          <w:szCs w:val="24"/>
          <w:lang w:val="es-ES"/>
        </w:rPr>
        <w:t>Sistemul</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Gospodărire</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Apelor</w:t>
      </w:r>
      <w:proofErr w:type="spellEnd"/>
      <w:r w:rsidRPr="005F4D9E">
        <w:rPr>
          <w:rFonts w:ascii="Arial" w:hAnsi="Arial" w:cs="Arial"/>
          <w:sz w:val="24"/>
          <w:szCs w:val="24"/>
          <w:lang w:val="es-ES"/>
        </w:rPr>
        <w:t xml:space="preserve"> Sălaj.</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r w:rsidRPr="005F4D9E">
        <w:rPr>
          <w:rFonts w:ascii="Arial" w:hAnsi="Arial" w:cs="Arial"/>
          <w:sz w:val="24"/>
          <w:szCs w:val="24"/>
          <w:lang w:val="es-ES"/>
        </w:rPr>
        <w:t xml:space="preserve">Pe </w:t>
      </w:r>
      <w:proofErr w:type="spellStart"/>
      <w:r w:rsidRPr="005F4D9E">
        <w:rPr>
          <w:rFonts w:ascii="Arial" w:hAnsi="Arial" w:cs="Arial"/>
          <w:sz w:val="24"/>
          <w:szCs w:val="24"/>
          <w:lang w:val="es-ES"/>
        </w:rPr>
        <w:t>parcursul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execuției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lucrărilor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constructorul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beneficiarul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au</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obligația</w:t>
      </w:r>
      <w:proofErr w:type="spellEnd"/>
      <w:r w:rsidRPr="005F4D9E">
        <w:rPr>
          <w:rFonts w:ascii="Arial" w:hAnsi="Arial" w:cs="Arial"/>
          <w:sz w:val="24"/>
          <w:szCs w:val="24"/>
          <w:lang w:val="es-ES"/>
        </w:rPr>
        <w:t xml:space="preserve"> de a </w:t>
      </w:r>
      <w:proofErr w:type="spellStart"/>
      <w:r w:rsidRPr="005F4D9E">
        <w:rPr>
          <w:rFonts w:ascii="Arial" w:hAnsi="Arial" w:cs="Arial"/>
          <w:sz w:val="24"/>
          <w:szCs w:val="24"/>
          <w:lang w:val="es-ES"/>
        </w:rPr>
        <w:t>asigura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scurgerea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liberă</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apelor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depozitarea</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materiale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sau</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staționarea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utilajelor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albie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fiind</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interzisă</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asemenea</w:t>
      </w:r>
      <w:proofErr w:type="spellEnd"/>
      <w:r w:rsidRPr="005F4D9E">
        <w:rPr>
          <w:rFonts w:ascii="Arial" w:hAnsi="Arial" w:cs="Arial"/>
          <w:sz w:val="24"/>
          <w:szCs w:val="24"/>
          <w:lang w:val="es-ES"/>
        </w:rPr>
        <w:t xml:space="preserve"> se </w:t>
      </w:r>
      <w:proofErr w:type="spellStart"/>
      <w:r w:rsidRPr="005F4D9E">
        <w:rPr>
          <w:rFonts w:ascii="Arial" w:hAnsi="Arial" w:cs="Arial"/>
          <w:sz w:val="24"/>
          <w:szCs w:val="24"/>
          <w:lang w:val="es-ES"/>
        </w:rPr>
        <w:t>vor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măsuri</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prevenire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combatere</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poluărilor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accidentale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special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cu</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produse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petroliere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urmare</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exploatării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utilajelor</w:t>
      </w:r>
      <w:proofErr w:type="spellEnd"/>
      <w:r w:rsidRPr="005F4D9E">
        <w:rPr>
          <w:rFonts w:ascii="Arial" w:hAnsi="Arial" w:cs="Arial"/>
          <w:sz w:val="24"/>
          <w:szCs w:val="24"/>
          <w:lang w:val="es-ES"/>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r w:rsidRPr="005F4D9E">
        <w:rPr>
          <w:rFonts w:ascii="Arial" w:hAnsi="Arial" w:cs="Arial"/>
          <w:sz w:val="24"/>
          <w:szCs w:val="24"/>
          <w:lang w:val="es-ES"/>
        </w:rPr>
        <w:t xml:space="preserve">Este </w:t>
      </w:r>
      <w:proofErr w:type="spellStart"/>
      <w:r w:rsidRPr="005F4D9E">
        <w:rPr>
          <w:rFonts w:ascii="Arial" w:hAnsi="Arial" w:cs="Arial"/>
          <w:sz w:val="24"/>
          <w:szCs w:val="24"/>
          <w:lang w:val="es-ES"/>
        </w:rPr>
        <w:t>interzisă</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degradarea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albiei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malurilor</w:t>
      </w:r>
      <w:proofErr w:type="spellEnd"/>
      <w:r w:rsidRPr="005F4D9E">
        <w:rPr>
          <w:rFonts w:ascii="Arial" w:hAnsi="Arial" w:cs="Arial"/>
          <w:sz w:val="24"/>
          <w:szCs w:val="24"/>
          <w:lang w:val="es-ES"/>
        </w:rPr>
        <w:t xml:space="preserve"> pe </w:t>
      </w:r>
      <w:proofErr w:type="spellStart"/>
      <w:r w:rsidRPr="005F4D9E">
        <w:rPr>
          <w:rFonts w:ascii="Arial" w:hAnsi="Arial" w:cs="Arial"/>
          <w:sz w:val="24"/>
          <w:szCs w:val="24"/>
          <w:lang w:val="es-ES"/>
        </w:rPr>
        <w:t>parcursul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execuției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lucrărilor</w:t>
      </w:r>
      <w:proofErr w:type="spellEnd"/>
      <w:r w:rsidRPr="005F4D9E">
        <w:rPr>
          <w:rFonts w:ascii="Arial" w:hAnsi="Arial" w:cs="Arial"/>
          <w:sz w:val="24"/>
          <w:szCs w:val="24"/>
          <w:lang w:val="es-ES"/>
        </w:rPr>
        <w:t xml:space="preserve">. Se </w:t>
      </w:r>
      <w:proofErr w:type="spellStart"/>
      <w:r w:rsidRPr="005F4D9E">
        <w:rPr>
          <w:rFonts w:ascii="Arial" w:hAnsi="Arial" w:cs="Arial"/>
          <w:sz w:val="24"/>
          <w:szCs w:val="24"/>
          <w:lang w:val="es-ES"/>
        </w:rPr>
        <w:t>vor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toate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măsurile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necesare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pentru</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apărarea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obiectivelor</w:t>
      </w:r>
      <w:proofErr w:type="spellEnd"/>
      <w:r w:rsidRPr="005F4D9E">
        <w:rPr>
          <w:rFonts w:ascii="Arial" w:hAnsi="Arial" w:cs="Arial"/>
          <w:sz w:val="24"/>
          <w:szCs w:val="24"/>
          <w:lang w:val="es-ES"/>
        </w:rPr>
        <w:t xml:space="preserve"> socio-economice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terenurilor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riverane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împotriva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inundațiilor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atât</w:t>
      </w:r>
      <w:proofErr w:type="spellEnd"/>
      <w:r w:rsidRPr="005F4D9E">
        <w:rPr>
          <w:rFonts w:ascii="Arial" w:hAnsi="Arial" w:cs="Arial"/>
          <w:sz w:val="24"/>
          <w:szCs w:val="24"/>
          <w:lang w:val="es-ES"/>
        </w:rPr>
        <w:t xml:space="preserve"> pe </w:t>
      </w:r>
      <w:proofErr w:type="spellStart"/>
      <w:r w:rsidRPr="005F4D9E">
        <w:rPr>
          <w:rFonts w:ascii="Arial" w:hAnsi="Arial" w:cs="Arial"/>
          <w:sz w:val="24"/>
          <w:szCs w:val="24"/>
          <w:lang w:val="es-ES"/>
        </w:rPr>
        <w:t>parcursul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execuției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cât</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pe </w:t>
      </w:r>
      <w:proofErr w:type="spellStart"/>
      <w:r w:rsidRPr="005F4D9E">
        <w:rPr>
          <w:rFonts w:ascii="Arial" w:hAnsi="Arial" w:cs="Arial"/>
          <w:sz w:val="24"/>
          <w:szCs w:val="24"/>
          <w:lang w:val="es-ES"/>
        </w:rPr>
        <w:t>parcursul</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exploatării</w:t>
      </w:r>
      <w:proofErr w:type="spellEnd"/>
      <w:r w:rsidRPr="005F4D9E">
        <w:rPr>
          <w:rFonts w:ascii="Arial" w:hAnsi="Arial" w:cs="Arial"/>
          <w:sz w:val="24"/>
          <w:szCs w:val="24"/>
          <w:lang w:val="es-ES"/>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proofErr w:type="spellStart"/>
      <w:r w:rsidRPr="005F4D9E">
        <w:rPr>
          <w:rFonts w:ascii="Arial" w:hAnsi="Arial" w:cs="Arial"/>
          <w:sz w:val="24"/>
          <w:szCs w:val="24"/>
          <w:lang w:val="es-ES"/>
        </w:rPr>
        <w:t>Beneficiarul</w:t>
      </w:r>
      <w:proofErr w:type="spellEnd"/>
      <w:r w:rsidRPr="005F4D9E">
        <w:rPr>
          <w:rFonts w:ascii="Arial" w:hAnsi="Arial" w:cs="Arial"/>
          <w:sz w:val="24"/>
          <w:szCs w:val="24"/>
          <w:lang w:val="es-ES"/>
        </w:rPr>
        <w:t xml:space="preserve"> va fi </w:t>
      </w:r>
      <w:proofErr w:type="spellStart"/>
      <w:r w:rsidRPr="005F4D9E">
        <w:rPr>
          <w:rFonts w:ascii="Arial" w:hAnsi="Arial" w:cs="Arial"/>
          <w:sz w:val="24"/>
          <w:szCs w:val="24"/>
          <w:lang w:val="es-ES"/>
        </w:rPr>
        <w:t>pregătit</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permanent</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pentru</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lua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măsuri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face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lucrări</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apărare</w:t>
      </w:r>
      <w:proofErr w:type="spellEnd"/>
      <w:r w:rsidRPr="005F4D9E">
        <w:rPr>
          <w:rFonts w:ascii="Arial" w:hAnsi="Arial" w:cs="Arial"/>
          <w:sz w:val="24"/>
          <w:szCs w:val="24"/>
          <w:lang w:val="es-ES"/>
        </w:rPr>
        <w:t xml:space="preserve"> la </w:t>
      </w:r>
      <w:proofErr w:type="spellStart"/>
      <w:r w:rsidRPr="005F4D9E">
        <w:rPr>
          <w:rFonts w:ascii="Arial" w:hAnsi="Arial" w:cs="Arial"/>
          <w:sz w:val="24"/>
          <w:szCs w:val="24"/>
          <w:lang w:val="es-ES"/>
        </w:rPr>
        <w:t>viituri</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obiectivului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aflat</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execuție</w:t>
      </w:r>
      <w:proofErr w:type="spellEnd"/>
      <w:r w:rsidRPr="005F4D9E">
        <w:rPr>
          <w:rFonts w:ascii="Arial" w:hAnsi="Arial" w:cs="Arial"/>
          <w:sz w:val="24"/>
          <w:szCs w:val="24"/>
          <w:lang w:val="es-ES"/>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proofErr w:type="spellStart"/>
      <w:r w:rsidRPr="005F4D9E">
        <w:rPr>
          <w:rFonts w:ascii="Arial" w:hAnsi="Arial" w:cs="Arial"/>
          <w:sz w:val="24"/>
          <w:szCs w:val="24"/>
          <w:lang w:val="es-ES"/>
        </w:rPr>
        <w:t>Pentru</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punerea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siguranță</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lucrărilor</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artă</w:t>
      </w:r>
      <w:proofErr w:type="spellEnd"/>
      <w:r w:rsidRPr="005F4D9E">
        <w:rPr>
          <w:rFonts w:ascii="Arial" w:hAnsi="Arial" w:cs="Arial"/>
          <w:sz w:val="24"/>
          <w:szCs w:val="24"/>
          <w:lang w:val="es-ES"/>
        </w:rPr>
        <w:t xml:space="preserve"> se </w:t>
      </w:r>
      <w:proofErr w:type="spellStart"/>
      <w:r w:rsidRPr="005F4D9E">
        <w:rPr>
          <w:rFonts w:ascii="Arial" w:hAnsi="Arial" w:cs="Arial"/>
          <w:sz w:val="24"/>
          <w:szCs w:val="24"/>
          <w:lang w:val="es-ES"/>
        </w:rPr>
        <w:t>vor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măsuri</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asigurare</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stabilității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albiei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malurilor</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în</w:t>
      </w:r>
      <w:proofErr w:type="spellEnd"/>
      <w:r w:rsidRPr="005F4D9E">
        <w:rPr>
          <w:rFonts w:ascii="Arial" w:hAnsi="Arial" w:cs="Arial"/>
          <w:sz w:val="24"/>
          <w:szCs w:val="24"/>
          <w:lang w:val="es-ES"/>
        </w:rPr>
        <w:t xml:space="preserve"> zona </w:t>
      </w:r>
      <w:proofErr w:type="spellStart"/>
      <w:r w:rsidRPr="005F4D9E">
        <w:rPr>
          <w:rFonts w:ascii="Arial" w:hAnsi="Arial" w:cs="Arial"/>
          <w:sz w:val="24"/>
          <w:szCs w:val="24"/>
          <w:lang w:val="es-ES"/>
        </w:rPr>
        <w:t>acestora</w:t>
      </w:r>
      <w:proofErr w:type="spellEnd"/>
      <w:r w:rsidRPr="005F4D9E">
        <w:rPr>
          <w:rFonts w:ascii="Arial" w:hAnsi="Arial" w:cs="Arial"/>
          <w:sz w:val="24"/>
          <w:szCs w:val="24"/>
          <w:lang w:val="es-ES"/>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es-ES"/>
        </w:rPr>
      </w:pPr>
      <w:r w:rsidRPr="005F4D9E">
        <w:rPr>
          <w:rFonts w:ascii="Arial" w:hAnsi="Arial" w:cs="Arial"/>
          <w:sz w:val="24"/>
          <w:szCs w:val="24"/>
          <w:lang w:val="es-ES"/>
        </w:rPr>
        <w:t xml:space="preserve">Pe </w:t>
      </w:r>
      <w:proofErr w:type="spellStart"/>
      <w:r w:rsidRPr="005F4D9E">
        <w:rPr>
          <w:rFonts w:ascii="Arial" w:hAnsi="Arial" w:cs="Arial"/>
          <w:sz w:val="24"/>
          <w:szCs w:val="24"/>
          <w:lang w:val="es-ES"/>
        </w:rPr>
        <w:t>perioada</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execuției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lucrărilor</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investiții</w:t>
      </w:r>
      <w:proofErr w:type="spellEnd"/>
      <w:r w:rsidRPr="005F4D9E">
        <w:rPr>
          <w:rFonts w:ascii="Arial" w:hAnsi="Arial" w:cs="Arial"/>
          <w:sz w:val="24"/>
          <w:szCs w:val="24"/>
          <w:lang w:val="es-ES"/>
        </w:rPr>
        <w:t xml:space="preserve"> se </w:t>
      </w:r>
      <w:proofErr w:type="spellStart"/>
      <w:r w:rsidRPr="005F4D9E">
        <w:rPr>
          <w:rFonts w:ascii="Arial" w:hAnsi="Arial" w:cs="Arial"/>
          <w:sz w:val="24"/>
          <w:szCs w:val="24"/>
          <w:lang w:val="es-ES"/>
        </w:rPr>
        <w:t>interzice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extracția</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nisipuri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pietrișuri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din</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albiile</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cursurilor</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apă</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fără</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aviz</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și</w:t>
      </w:r>
      <w:proofErr w:type="spellEnd"/>
      <w:r w:rsidRPr="005F4D9E">
        <w:rPr>
          <w:rFonts w:ascii="Arial" w:hAnsi="Arial" w:cs="Arial"/>
          <w:sz w:val="24"/>
          <w:szCs w:val="24"/>
          <w:lang w:val="es-ES"/>
        </w:rPr>
        <w:t xml:space="preserve"> </w:t>
      </w:r>
      <w:proofErr w:type="spellStart"/>
      <w:r w:rsidRPr="005F4D9E">
        <w:rPr>
          <w:rFonts w:ascii="Arial" w:hAnsi="Arial" w:cs="Arial"/>
          <w:sz w:val="24"/>
          <w:szCs w:val="24"/>
          <w:lang w:val="es-ES"/>
        </w:rPr>
        <w:t>autorizație</w:t>
      </w:r>
      <w:proofErr w:type="spellEnd"/>
      <w:r w:rsidRPr="005F4D9E">
        <w:rPr>
          <w:rFonts w:ascii="Arial" w:hAnsi="Arial" w:cs="Arial"/>
          <w:sz w:val="24"/>
          <w:szCs w:val="24"/>
          <w:lang w:val="es-ES"/>
        </w:rPr>
        <w:t xml:space="preserve"> de </w:t>
      </w:r>
      <w:proofErr w:type="spellStart"/>
      <w:r w:rsidRPr="005F4D9E">
        <w:rPr>
          <w:rFonts w:ascii="Arial" w:hAnsi="Arial" w:cs="Arial"/>
          <w:sz w:val="24"/>
          <w:szCs w:val="24"/>
          <w:lang w:val="es-ES"/>
        </w:rPr>
        <w:t>gospodărire</w:t>
      </w:r>
      <w:proofErr w:type="spellEnd"/>
      <w:r w:rsidRPr="005F4D9E">
        <w:rPr>
          <w:rFonts w:ascii="Arial" w:hAnsi="Arial" w:cs="Arial"/>
          <w:sz w:val="24"/>
          <w:szCs w:val="24"/>
          <w:lang w:val="es-ES"/>
        </w:rPr>
        <w:t xml:space="preserve"> a </w:t>
      </w:r>
      <w:proofErr w:type="spellStart"/>
      <w:r w:rsidRPr="005F4D9E">
        <w:rPr>
          <w:rFonts w:ascii="Arial" w:hAnsi="Arial" w:cs="Arial"/>
          <w:sz w:val="24"/>
          <w:szCs w:val="24"/>
          <w:lang w:val="es-ES"/>
        </w:rPr>
        <w:t>apelor</w:t>
      </w:r>
      <w:proofErr w:type="spellEnd"/>
      <w:r w:rsidRPr="005F4D9E">
        <w:rPr>
          <w:rFonts w:ascii="Arial" w:hAnsi="Arial" w:cs="Arial"/>
          <w:sz w:val="24"/>
          <w:szCs w:val="24"/>
          <w:lang w:val="es-ES"/>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proofErr w:type="spellStart"/>
      <w:r w:rsidRPr="005F4D9E">
        <w:rPr>
          <w:rFonts w:ascii="Arial" w:hAnsi="Arial" w:cs="Arial"/>
          <w:sz w:val="24"/>
          <w:szCs w:val="24"/>
        </w:rPr>
        <w:t>Orice</w:t>
      </w:r>
      <w:proofErr w:type="spellEnd"/>
      <w:r w:rsidRPr="005F4D9E">
        <w:rPr>
          <w:rFonts w:ascii="Arial" w:hAnsi="Arial" w:cs="Arial"/>
          <w:sz w:val="24"/>
          <w:szCs w:val="24"/>
        </w:rPr>
        <w:t xml:space="preserve"> </w:t>
      </w:r>
      <w:proofErr w:type="spellStart"/>
      <w:r w:rsidRPr="005F4D9E">
        <w:rPr>
          <w:rFonts w:ascii="Arial" w:hAnsi="Arial" w:cs="Arial"/>
          <w:sz w:val="24"/>
          <w:szCs w:val="24"/>
        </w:rPr>
        <w:t>avarie</w:t>
      </w:r>
      <w:proofErr w:type="spellEnd"/>
      <w:r w:rsidRPr="005F4D9E">
        <w:rPr>
          <w:rFonts w:ascii="Arial" w:hAnsi="Arial" w:cs="Arial"/>
          <w:sz w:val="24"/>
          <w:szCs w:val="24"/>
        </w:rPr>
        <w:t xml:space="preserve"> </w:t>
      </w:r>
      <w:proofErr w:type="spellStart"/>
      <w:r w:rsidRPr="005F4D9E">
        <w:rPr>
          <w:rFonts w:ascii="Arial" w:hAnsi="Arial" w:cs="Arial"/>
          <w:sz w:val="24"/>
          <w:szCs w:val="24"/>
        </w:rPr>
        <w:t>survenită</w:t>
      </w:r>
      <w:proofErr w:type="spellEnd"/>
      <w:r w:rsidRPr="005F4D9E">
        <w:rPr>
          <w:rFonts w:ascii="Arial" w:hAnsi="Arial" w:cs="Arial"/>
          <w:sz w:val="24"/>
          <w:szCs w:val="24"/>
        </w:rPr>
        <w:t xml:space="preserve"> la </w:t>
      </w:r>
      <w:proofErr w:type="spellStart"/>
      <w:r w:rsidRPr="005F4D9E">
        <w:rPr>
          <w:rFonts w:ascii="Arial" w:hAnsi="Arial" w:cs="Arial"/>
          <w:sz w:val="24"/>
          <w:szCs w:val="24"/>
        </w:rPr>
        <w:t>lucrări</w:t>
      </w:r>
      <w:proofErr w:type="spellEnd"/>
      <w:r w:rsidRPr="005F4D9E">
        <w:rPr>
          <w:rFonts w:ascii="Arial" w:hAnsi="Arial" w:cs="Arial"/>
          <w:sz w:val="24"/>
          <w:szCs w:val="24"/>
        </w:rPr>
        <w:t xml:space="preserve"> </w:t>
      </w:r>
      <w:proofErr w:type="spellStart"/>
      <w:r w:rsidRPr="005F4D9E">
        <w:rPr>
          <w:rFonts w:ascii="Arial" w:hAnsi="Arial" w:cs="Arial"/>
          <w:sz w:val="24"/>
          <w:szCs w:val="24"/>
        </w:rPr>
        <w:t>în</w:t>
      </w:r>
      <w:proofErr w:type="spellEnd"/>
      <w:r w:rsidRPr="005F4D9E">
        <w:rPr>
          <w:rFonts w:ascii="Arial" w:hAnsi="Arial" w:cs="Arial"/>
          <w:sz w:val="24"/>
          <w:szCs w:val="24"/>
        </w:rPr>
        <w:t xml:space="preserve"> </w:t>
      </w:r>
      <w:proofErr w:type="spellStart"/>
      <w:r w:rsidRPr="005F4D9E">
        <w:rPr>
          <w:rFonts w:ascii="Arial" w:hAnsi="Arial" w:cs="Arial"/>
          <w:sz w:val="24"/>
          <w:szCs w:val="24"/>
        </w:rPr>
        <w:t>timpul</w:t>
      </w:r>
      <w:proofErr w:type="spellEnd"/>
      <w:r w:rsidRPr="005F4D9E">
        <w:rPr>
          <w:rFonts w:ascii="Arial" w:hAnsi="Arial" w:cs="Arial"/>
          <w:sz w:val="24"/>
          <w:szCs w:val="24"/>
        </w:rPr>
        <w:t xml:space="preserve"> </w:t>
      </w:r>
      <w:proofErr w:type="spellStart"/>
      <w:r w:rsidRPr="005F4D9E">
        <w:rPr>
          <w:rFonts w:ascii="Arial" w:hAnsi="Arial" w:cs="Arial"/>
          <w:sz w:val="24"/>
          <w:szCs w:val="24"/>
        </w:rPr>
        <w:t>execuției</w:t>
      </w:r>
      <w:proofErr w:type="spellEnd"/>
      <w:r w:rsidRPr="005F4D9E">
        <w:rPr>
          <w:rFonts w:ascii="Arial" w:hAnsi="Arial" w:cs="Arial"/>
          <w:sz w:val="24"/>
          <w:szCs w:val="24"/>
        </w:rPr>
        <w:t xml:space="preserve"> </w:t>
      </w:r>
      <w:proofErr w:type="spellStart"/>
      <w:r w:rsidRPr="005F4D9E">
        <w:rPr>
          <w:rFonts w:ascii="Arial" w:hAnsi="Arial" w:cs="Arial"/>
          <w:sz w:val="24"/>
          <w:szCs w:val="24"/>
        </w:rPr>
        <w:t>sau</w:t>
      </w:r>
      <w:proofErr w:type="spellEnd"/>
      <w:r w:rsidRPr="005F4D9E">
        <w:rPr>
          <w:rFonts w:ascii="Arial" w:hAnsi="Arial" w:cs="Arial"/>
          <w:sz w:val="24"/>
          <w:szCs w:val="24"/>
        </w:rPr>
        <w:t xml:space="preserve"> </w:t>
      </w:r>
      <w:proofErr w:type="spellStart"/>
      <w:r w:rsidRPr="005F4D9E">
        <w:rPr>
          <w:rFonts w:ascii="Arial" w:hAnsi="Arial" w:cs="Arial"/>
          <w:sz w:val="24"/>
          <w:szCs w:val="24"/>
        </w:rPr>
        <w:t>exploatării</w:t>
      </w:r>
      <w:proofErr w:type="spellEnd"/>
      <w:r w:rsidRPr="005F4D9E">
        <w:rPr>
          <w:rFonts w:ascii="Arial" w:hAnsi="Arial" w:cs="Arial"/>
          <w:sz w:val="24"/>
          <w:szCs w:val="24"/>
        </w:rPr>
        <w:t xml:space="preserve"> </w:t>
      </w:r>
      <w:proofErr w:type="spellStart"/>
      <w:r w:rsidRPr="005F4D9E">
        <w:rPr>
          <w:rFonts w:ascii="Arial" w:hAnsi="Arial" w:cs="Arial"/>
          <w:sz w:val="24"/>
          <w:szCs w:val="24"/>
        </w:rPr>
        <w:t>acestora</w:t>
      </w:r>
      <w:proofErr w:type="spellEnd"/>
      <w:r w:rsidRPr="005F4D9E">
        <w:rPr>
          <w:rFonts w:ascii="Arial" w:hAnsi="Arial" w:cs="Arial"/>
          <w:sz w:val="24"/>
          <w:szCs w:val="24"/>
        </w:rPr>
        <w:t xml:space="preserve">, </w:t>
      </w:r>
      <w:proofErr w:type="spellStart"/>
      <w:r w:rsidRPr="005F4D9E">
        <w:rPr>
          <w:rFonts w:ascii="Arial" w:hAnsi="Arial" w:cs="Arial"/>
          <w:sz w:val="24"/>
          <w:szCs w:val="24"/>
        </w:rPr>
        <w:t>datorită</w:t>
      </w:r>
      <w:proofErr w:type="spellEnd"/>
      <w:r w:rsidRPr="005F4D9E">
        <w:rPr>
          <w:rFonts w:ascii="Arial" w:hAnsi="Arial" w:cs="Arial"/>
          <w:sz w:val="24"/>
          <w:szCs w:val="24"/>
        </w:rPr>
        <w:t xml:space="preserve"> </w:t>
      </w:r>
      <w:proofErr w:type="spellStart"/>
      <w:r w:rsidRPr="005F4D9E">
        <w:rPr>
          <w:rFonts w:ascii="Arial" w:hAnsi="Arial" w:cs="Arial"/>
          <w:sz w:val="24"/>
          <w:szCs w:val="24"/>
        </w:rPr>
        <w:t>fenomenelor</w:t>
      </w:r>
      <w:proofErr w:type="spellEnd"/>
      <w:r w:rsidRPr="005F4D9E">
        <w:rPr>
          <w:rFonts w:ascii="Arial" w:hAnsi="Arial" w:cs="Arial"/>
          <w:sz w:val="24"/>
          <w:szCs w:val="24"/>
        </w:rPr>
        <w:t xml:space="preserve"> </w:t>
      </w:r>
      <w:proofErr w:type="spellStart"/>
      <w:r w:rsidRPr="005F4D9E">
        <w:rPr>
          <w:rFonts w:ascii="Arial" w:hAnsi="Arial" w:cs="Arial"/>
          <w:sz w:val="24"/>
          <w:szCs w:val="24"/>
        </w:rPr>
        <w:t>hidro-meteorologice</w:t>
      </w:r>
      <w:proofErr w:type="spellEnd"/>
      <w:r w:rsidRPr="005F4D9E">
        <w:rPr>
          <w:rFonts w:ascii="Arial" w:hAnsi="Arial" w:cs="Arial"/>
          <w:sz w:val="24"/>
          <w:szCs w:val="24"/>
        </w:rPr>
        <w:t xml:space="preserve"> </w:t>
      </w:r>
      <w:proofErr w:type="spellStart"/>
      <w:r w:rsidRPr="005F4D9E">
        <w:rPr>
          <w:rFonts w:ascii="Arial" w:hAnsi="Arial" w:cs="Arial"/>
          <w:sz w:val="24"/>
          <w:szCs w:val="24"/>
        </w:rPr>
        <w:t>periculoase</w:t>
      </w:r>
      <w:proofErr w:type="spellEnd"/>
      <w:r w:rsidRPr="005F4D9E">
        <w:rPr>
          <w:rFonts w:ascii="Arial" w:hAnsi="Arial" w:cs="Arial"/>
          <w:sz w:val="24"/>
          <w:szCs w:val="24"/>
        </w:rPr>
        <w:t xml:space="preserve"> </w:t>
      </w:r>
      <w:proofErr w:type="spellStart"/>
      <w:r w:rsidRPr="005F4D9E">
        <w:rPr>
          <w:rFonts w:ascii="Arial" w:hAnsi="Arial" w:cs="Arial"/>
          <w:sz w:val="24"/>
          <w:szCs w:val="24"/>
        </w:rPr>
        <w:t>independente</w:t>
      </w:r>
      <w:proofErr w:type="spellEnd"/>
      <w:r w:rsidRPr="005F4D9E">
        <w:rPr>
          <w:rFonts w:ascii="Arial" w:hAnsi="Arial" w:cs="Arial"/>
          <w:sz w:val="24"/>
          <w:szCs w:val="24"/>
        </w:rPr>
        <w:t xml:space="preserve"> de </w:t>
      </w:r>
      <w:proofErr w:type="spellStart"/>
      <w:r w:rsidRPr="005F4D9E">
        <w:rPr>
          <w:rFonts w:ascii="Arial" w:hAnsi="Arial" w:cs="Arial"/>
          <w:sz w:val="24"/>
          <w:szCs w:val="24"/>
        </w:rPr>
        <w:t>activitatea</w:t>
      </w:r>
      <w:proofErr w:type="spellEnd"/>
      <w:r w:rsidRPr="005F4D9E">
        <w:rPr>
          <w:rFonts w:ascii="Arial" w:hAnsi="Arial" w:cs="Arial"/>
          <w:sz w:val="24"/>
          <w:szCs w:val="24"/>
        </w:rPr>
        <w:t xml:space="preserve"> de </w:t>
      </w:r>
      <w:proofErr w:type="spellStart"/>
      <w:r w:rsidRPr="005F4D9E">
        <w:rPr>
          <w:rFonts w:ascii="Arial" w:hAnsi="Arial" w:cs="Arial"/>
          <w:sz w:val="24"/>
          <w:szCs w:val="24"/>
        </w:rPr>
        <w:t>întreținere</w:t>
      </w:r>
      <w:proofErr w:type="spellEnd"/>
      <w:r w:rsidRPr="005F4D9E">
        <w:rPr>
          <w:rFonts w:ascii="Arial" w:hAnsi="Arial" w:cs="Arial"/>
          <w:sz w:val="24"/>
          <w:szCs w:val="24"/>
        </w:rPr>
        <w:t xml:space="preserve"> </w:t>
      </w:r>
      <w:proofErr w:type="spellStart"/>
      <w:r w:rsidRPr="005F4D9E">
        <w:rPr>
          <w:rFonts w:ascii="Arial" w:hAnsi="Arial" w:cs="Arial"/>
          <w:sz w:val="24"/>
          <w:szCs w:val="24"/>
        </w:rPr>
        <w:t>și</w:t>
      </w:r>
      <w:proofErr w:type="spellEnd"/>
      <w:r w:rsidRPr="005F4D9E">
        <w:rPr>
          <w:rFonts w:ascii="Arial" w:hAnsi="Arial" w:cs="Arial"/>
          <w:sz w:val="24"/>
          <w:szCs w:val="24"/>
        </w:rPr>
        <w:t xml:space="preserve"> </w:t>
      </w:r>
      <w:proofErr w:type="spellStart"/>
      <w:r w:rsidRPr="005F4D9E">
        <w:rPr>
          <w:rFonts w:ascii="Arial" w:hAnsi="Arial" w:cs="Arial"/>
          <w:sz w:val="24"/>
          <w:szCs w:val="24"/>
        </w:rPr>
        <w:t>exploatare</w:t>
      </w:r>
      <w:proofErr w:type="spellEnd"/>
      <w:r w:rsidRPr="005F4D9E">
        <w:rPr>
          <w:rFonts w:ascii="Arial" w:hAnsi="Arial" w:cs="Arial"/>
          <w:sz w:val="24"/>
          <w:szCs w:val="24"/>
        </w:rPr>
        <w:t xml:space="preserve"> a </w:t>
      </w:r>
      <w:proofErr w:type="spellStart"/>
      <w:r w:rsidRPr="005F4D9E">
        <w:rPr>
          <w:rFonts w:ascii="Arial" w:hAnsi="Arial" w:cs="Arial"/>
          <w:sz w:val="24"/>
          <w:szCs w:val="24"/>
        </w:rPr>
        <w:t>lucrărilor</w:t>
      </w:r>
      <w:proofErr w:type="spellEnd"/>
      <w:r w:rsidRPr="005F4D9E">
        <w:rPr>
          <w:rFonts w:ascii="Arial" w:hAnsi="Arial" w:cs="Arial"/>
          <w:sz w:val="24"/>
          <w:szCs w:val="24"/>
        </w:rPr>
        <w:t xml:space="preserve"> </w:t>
      </w:r>
      <w:proofErr w:type="spellStart"/>
      <w:r w:rsidRPr="005F4D9E">
        <w:rPr>
          <w:rFonts w:ascii="Arial" w:hAnsi="Arial" w:cs="Arial"/>
          <w:sz w:val="24"/>
          <w:szCs w:val="24"/>
        </w:rPr>
        <w:t>hidrotehnice</w:t>
      </w:r>
      <w:proofErr w:type="spellEnd"/>
      <w:r w:rsidRPr="005F4D9E">
        <w:rPr>
          <w:rFonts w:ascii="Arial" w:hAnsi="Arial" w:cs="Arial"/>
          <w:sz w:val="24"/>
          <w:szCs w:val="24"/>
        </w:rPr>
        <w:t xml:space="preserve">, </w:t>
      </w:r>
      <w:proofErr w:type="spellStart"/>
      <w:r w:rsidRPr="005F4D9E">
        <w:rPr>
          <w:rFonts w:ascii="Arial" w:hAnsi="Arial" w:cs="Arial"/>
          <w:sz w:val="24"/>
          <w:szCs w:val="24"/>
        </w:rPr>
        <w:t>intră</w:t>
      </w:r>
      <w:proofErr w:type="spellEnd"/>
      <w:r w:rsidRPr="005F4D9E">
        <w:rPr>
          <w:rFonts w:ascii="Arial" w:hAnsi="Arial" w:cs="Arial"/>
          <w:sz w:val="24"/>
          <w:szCs w:val="24"/>
        </w:rPr>
        <w:t xml:space="preserve"> </w:t>
      </w:r>
      <w:proofErr w:type="spellStart"/>
      <w:r w:rsidRPr="005F4D9E">
        <w:rPr>
          <w:rFonts w:ascii="Arial" w:hAnsi="Arial" w:cs="Arial"/>
          <w:sz w:val="24"/>
          <w:szCs w:val="24"/>
        </w:rPr>
        <w:t>în</w:t>
      </w:r>
      <w:proofErr w:type="spellEnd"/>
      <w:r w:rsidRPr="005F4D9E">
        <w:rPr>
          <w:rFonts w:ascii="Arial" w:hAnsi="Arial" w:cs="Arial"/>
          <w:sz w:val="24"/>
          <w:szCs w:val="24"/>
        </w:rPr>
        <w:t xml:space="preserve"> </w:t>
      </w:r>
      <w:proofErr w:type="spellStart"/>
      <w:r w:rsidRPr="005F4D9E">
        <w:rPr>
          <w:rFonts w:ascii="Arial" w:hAnsi="Arial" w:cs="Arial"/>
          <w:sz w:val="24"/>
          <w:szCs w:val="24"/>
        </w:rPr>
        <w:t>sarcina</w:t>
      </w:r>
      <w:proofErr w:type="spellEnd"/>
      <w:r w:rsidRPr="005F4D9E">
        <w:rPr>
          <w:rFonts w:ascii="Arial" w:hAnsi="Arial" w:cs="Arial"/>
          <w:sz w:val="24"/>
          <w:szCs w:val="24"/>
        </w:rPr>
        <w:t xml:space="preserve"> </w:t>
      </w:r>
      <w:proofErr w:type="spellStart"/>
      <w:r w:rsidRPr="005F4D9E">
        <w:rPr>
          <w:rFonts w:ascii="Arial" w:hAnsi="Arial" w:cs="Arial"/>
          <w:sz w:val="24"/>
          <w:szCs w:val="24"/>
        </w:rPr>
        <w:t>beneficiarului</w:t>
      </w:r>
      <w:proofErr w:type="spellEnd"/>
      <w:r w:rsidRPr="005F4D9E">
        <w:rPr>
          <w:rFonts w:ascii="Arial" w:hAnsi="Arial" w:cs="Arial"/>
          <w:sz w:val="24"/>
          <w:szCs w:val="24"/>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r w:rsidRPr="005F4D9E">
        <w:rPr>
          <w:rFonts w:ascii="Arial" w:hAnsi="Arial" w:cs="Arial"/>
          <w:sz w:val="24"/>
          <w:szCs w:val="24"/>
        </w:rPr>
        <w:t xml:space="preserve">La </w:t>
      </w:r>
      <w:proofErr w:type="spellStart"/>
      <w:r w:rsidRPr="005F4D9E">
        <w:rPr>
          <w:rFonts w:ascii="Arial" w:hAnsi="Arial" w:cs="Arial"/>
          <w:sz w:val="24"/>
          <w:szCs w:val="24"/>
        </w:rPr>
        <w:t>terminarea</w:t>
      </w:r>
      <w:proofErr w:type="spellEnd"/>
      <w:r w:rsidRPr="005F4D9E">
        <w:rPr>
          <w:rFonts w:ascii="Arial" w:hAnsi="Arial" w:cs="Arial"/>
          <w:sz w:val="24"/>
          <w:szCs w:val="24"/>
        </w:rPr>
        <w:t xml:space="preserve"> </w:t>
      </w:r>
      <w:proofErr w:type="spellStart"/>
      <w:r w:rsidRPr="005F4D9E">
        <w:rPr>
          <w:rFonts w:ascii="Arial" w:hAnsi="Arial" w:cs="Arial"/>
          <w:sz w:val="24"/>
          <w:szCs w:val="24"/>
        </w:rPr>
        <w:t>lucrărilor</w:t>
      </w:r>
      <w:proofErr w:type="spellEnd"/>
      <w:r w:rsidRPr="005F4D9E">
        <w:rPr>
          <w:rFonts w:ascii="Arial" w:hAnsi="Arial" w:cs="Arial"/>
          <w:sz w:val="24"/>
          <w:szCs w:val="24"/>
        </w:rPr>
        <w:t xml:space="preserve"> se </w:t>
      </w:r>
      <w:proofErr w:type="spellStart"/>
      <w:r w:rsidRPr="005F4D9E">
        <w:rPr>
          <w:rFonts w:ascii="Arial" w:hAnsi="Arial" w:cs="Arial"/>
          <w:sz w:val="24"/>
          <w:szCs w:val="24"/>
        </w:rPr>
        <w:t>vor</w:t>
      </w:r>
      <w:proofErr w:type="spellEnd"/>
      <w:r w:rsidRPr="005F4D9E">
        <w:rPr>
          <w:rFonts w:ascii="Arial" w:hAnsi="Arial" w:cs="Arial"/>
          <w:sz w:val="24"/>
          <w:szCs w:val="24"/>
        </w:rPr>
        <w:t xml:space="preserve"> </w:t>
      </w:r>
      <w:proofErr w:type="spellStart"/>
      <w:r w:rsidRPr="005F4D9E">
        <w:rPr>
          <w:rFonts w:ascii="Arial" w:hAnsi="Arial" w:cs="Arial"/>
          <w:sz w:val="24"/>
          <w:szCs w:val="24"/>
        </w:rPr>
        <w:t>dezafecta</w:t>
      </w:r>
      <w:proofErr w:type="spellEnd"/>
      <w:r w:rsidRPr="005F4D9E">
        <w:rPr>
          <w:rFonts w:ascii="Arial" w:hAnsi="Arial" w:cs="Arial"/>
          <w:sz w:val="24"/>
          <w:szCs w:val="24"/>
        </w:rPr>
        <w:t xml:space="preserve"> </w:t>
      </w:r>
      <w:proofErr w:type="spellStart"/>
      <w:r w:rsidRPr="005F4D9E">
        <w:rPr>
          <w:rFonts w:ascii="Arial" w:hAnsi="Arial" w:cs="Arial"/>
          <w:sz w:val="24"/>
          <w:szCs w:val="24"/>
        </w:rPr>
        <w:t>și</w:t>
      </w:r>
      <w:proofErr w:type="spellEnd"/>
      <w:r w:rsidRPr="005F4D9E">
        <w:rPr>
          <w:rFonts w:ascii="Arial" w:hAnsi="Arial" w:cs="Arial"/>
          <w:sz w:val="24"/>
          <w:szCs w:val="24"/>
        </w:rPr>
        <w:t xml:space="preserve"> </w:t>
      </w:r>
      <w:proofErr w:type="spellStart"/>
      <w:r w:rsidRPr="005F4D9E">
        <w:rPr>
          <w:rFonts w:ascii="Arial" w:hAnsi="Arial" w:cs="Arial"/>
          <w:sz w:val="24"/>
          <w:szCs w:val="24"/>
        </w:rPr>
        <w:t>reda</w:t>
      </w:r>
      <w:proofErr w:type="spellEnd"/>
      <w:r w:rsidRPr="005F4D9E">
        <w:rPr>
          <w:rFonts w:ascii="Arial" w:hAnsi="Arial" w:cs="Arial"/>
          <w:sz w:val="24"/>
          <w:szCs w:val="24"/>
        </w:rPr>
        <w:t xml:space="preserve"> </w:t>
      </w:r>
      <w:proofErr w:type="spellStart"/>
      <w:r w:rsidRPr="005F4D9E">
        <w:rPr>
          <w:rFonts w:ascii="Arial" w:hAnsi="Arial" w:cs="Arial"/>
          <w:sz w:val="24"/>
          <w:szCs w:val="24"/>
        </w:rPr>
        <w:t>folosinței</w:t>
      </w:r>
      <w:proofErr w:type="spellEnd"/>
      <w:r w:rsidRPr="005F4D9E">
        <w:rPr>
          <w:rFonts w:ascii="Arial" w:hAnsi="Arial" w:cs="Arial"/>
          <w:sz w:val="24"/>
          <w:szCs w:val="24"/>
        </w:rPr>
        <w:t xml:space="preserve"> </w:t>
      </w:r>
      <w:proofErr w:type="spellStart"/>
      <w:r w:rsidRPr="005F4D9E">
        <w:rPr>
          <w:rFonts w:ascii="Arial" w:hAnsi="Arial" w:cs="Arial"/>
          <w:sz w:val="24"/>
          <w:szCs w:val="24"/>
        </w:rPr>
        <w:t>inițiale</w:t>
      </w:r>
      <w:proofErr w:type="spellEnd"/>
      <w:r w:rsidRPr="005F4D9E">
        <w:rPr>
          <w:rFonts w:ascii="Arial" w:hAnsi="Arial" w:cs="Arial"/>
          <w:sz w:val="24"/>
          <w:szCs w:val="24"/>
        </w:rPr>
        <w:t xml:space="preserve"> </w:t>
      </w:r>
      <w:proofErr w:type="spellStart"/>
      <w:r w:rsidRPr="005F4D9E">
        <w:rPr>
          <w:rFonts w:ascii="Arial" w:hAnsi="Arial" w:cs="Arial"/>
          <w:sz w:val="24"/>
          <w:szCs w:val="24"/>
        </w:rPr>
        <w:t>terenurile</w:t>
      </w:r>
      <w:proofErr w:type="spellEnd"/>
      <w:r w:rsidRPr="005F4D9E">
        <w:rPr>
          <w:rFonts w:ascii="Arial" w:hAnsi="Arial" w:cs="Arial"/>
          <w:sz w:val="24"/>
          <w:szCs w:val="24"/>
        </w:rPr>
        <w:t xml:space="preserve"> </w:t>
      </w:r>
      <w:proofErr w:type="spellStart"/>
      <w:r w:rsidRPr="005F4D9E">
        <w:rPr>
          <w:rFonts w:ascii="Arial" w:hAnsi="Arial" w:cs="Arial"/>
          <w:sz w:val="24"/>
          <w:szCs w:val="24"/>
        </w:rPr>
        <w:t>ocupate</w:t>
      </w:r>
      <w:proofErr w:type="spellEnd"/>
      <w:r w:rsidRPr="005F4D9E">
        <w:rPr>
          <w:rFonts w:ascii="Arial" w:hAnsi="Arial" w:cs="Arial"/>
          <w:sz w:val="24"/>
          <w:szCs w:val="24"/>
        </w:rPr>
        <w:t xml:space="preserve"> </w:t>
      </w:r>
      <w:proofErr w:type="spellStart"/>
      <w:r w:rsidRPr="005F4D9E">
        <w:rPr>
          <w:rFonts w:ascii="Arial" w:hAnsi="Arial" w:cs="Arial"/>
          <w:sz w:val="24"/>
          <w:szCs w:val="24"/>
        </w:rPr>
        <w:t>provizoriu</w:t>
      </w:r>
      <w:proofErr w:type="spellEnd"/>
      <w:r w:rsidRPr="005F4D9E">
        <w:rPr>
          <w:rFonts w:ascii="Arial" w:hAnsi="Arial" w:cs="Arial"/>
          <w:sz w:val="24"/>
          <w:szCs w:val="24"/>
        </w:rPr>
        <w:t xml:space="preserve"> cu </w:t>
      </w:r>
      <w:proofErr w:type="spellStart"/>
      <w:r w:rsidRPr="005F4D9E">
        <w:rPr>
          <w:rFonts w:ascii="Arial" w:hAnsi="Arial" w:cs="Arial"/>
          <w:sz w:val="24"/>
          <w:szCs w:val="24"/>
        </w:rPr>
        <w:t>drumuri</w:t>
      </w:r>
      <w:proofErr w:type="spellEnd"/>
      <w:r w:rsidRPr="005F4D9E">
        <w:rPr>
          <w:rFonts w:ascii="Arial" w:hAnsi="Arial" w:cs="Arial"/>
          <w:sz w:val="24"/>
          <w:szCs w:val="24"/>
        </w:rPr>
        <w:t xml:space="preserve"> de </w:t>
      </w:r>
      <w:proofErr w:type="spellStart"/>
      <w:r w:rsidRPr="005F4D9E">
        <w:rPr>
          <w:rFonts w:ascii="Arial" w:hAnsi="Arial" w:cs="Arial"/>
          <w:sz w:val="24"/>
          <w:szCs w:val="24"/>
        </w:rPr>
        <w:t>acces</w:t>
      </w:r>
      <w:proofErr w:type="spellEnd"/>
      <w:r w:rsidRPr="005F4D9E">
        <w:rPr>
          <w:rFonts w:ascii="Arial" w:hAnsi="Arial" w:cs="Arial"/>
          <w:sz w:val="24"/>
          <w:szCs w:val="24"/>
        </w:rPr>
        <w:t xml:space="preserve"> </w:t>
      </w:r>
      <w:proofErr w:type="spellStart"/>
      <w:r w:rsidRPr="005F4D9E">
        <w:rPr>
          <w:rFonts w:ascii="Arial" w:hAnsi="Arial" w:cs="Arial"/>
          <w:sz w:val="24"/>
          <w:szCs w:val="24"/>
        </w:rPr>
        <w:t>și</w:t>
      </w:r>
      <w:proofErr w:type="spellEnd"/>
      <w:r w:rsidRPr="005F4D9E">
        <w:rPr>
          <w:rFonts w:ascii="Arial" w:hAnsi="Arial" w:cs="Arial"/>
          <w:sz w:val="24"/>
          <w:szCs w:val="24"/>
        </w:rPr>
        <w:t xml:space="preserve"> </w:t>
      </w:r>
      <w:proofErr w:type="spellStart"/>
      <w:r w:rsidRPr="005F4D9E">
        <w:rPr>
          <w:rFonts w:ascii="Arial" w:hAnsi="Arial" w:cs="Arial"/>
          <w:sz w:val="24"/>
          <w:szCs w:val="24"/>
        </w:rPr>
        <w:t>platforme</w:t>
      </w:r>
      <w:proofErr w:type="spellEnd"/>
      <w:r w:rsidRPr="005F4D9E">
        <w:rPr>
          <w:rFonts w:ascii="Arial" w:hAnsi="Arial" w:cs="Arial"/>
          <w:sz w:val="24"/>
          <w:szCs w:val="24"/>
        </w:rPr>
        <w:t xml:space="preserve"> de </w:t>
      </w:r>
      <w:proofErr w:type="spellStart"/>
      <w:r w:rsidRPr="005F4D9E">
        <w:rPr>
          <w:rFonts w:ascii="Arial" w:hAnsi="Arial" w:cs="Arial"/>
          <w:sz w:val="24"/>
          <w:szCs w:val="24"/>
        </w:rPr>
        <w:t>lucru</w:t>
      </w:r>
      <w:proofErr w:type="spellEnd"/>
      <w:r w:rsidRPr="005F4D9E">
        <w:rPr>
          <w:rFonts w:ascii="Arial" w:hAnsi="Arial" w:cs="Arial"/>
          <w:sz w:val="24"/>
          <w:szCs w:val="24"/>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proofErr w:type="spellStart"/>
      <w:r w:rsidRPr="005F4D9E">
        <w:rPr>
          <w:rFonts w:ascii="Arial" w:hAnsi="Arial" w:cs="Arial"/>
          <w:sz w:val="24"/>
          <w:szCs w:val="24"/>
        </w:rPr>
        <w:t>În</w:t>
      </w:r>
      <w:proofErr w:type="spellEnd"/>
      <w:r w:rsidRPr="005F4D9E">
        <w:rPr>
          <w:rFonts w:ascii="Arial" w:hAnsi="Arial" w:cs="Arial"/>
          <w:sz w:val="24"/>
          <w:szCs w:val="24"/>
        </w:rPr>
        <w:t xml:space="preserve"> </w:t>
      </w:r>
      <w:proofErr w:type="spellStart"/>
      <w:r w:rsidRPr="005F4D9E">
        <w:rPr>
          <w:rFonts w:ascii="Arial" w:hAnsi="Arial" w:cs="Arial"/>
          <w:sz w:val="24"/>
          <w:szCs w:val="24"/>
        </w:rPr>
        <w:t>cazul</w:t>
      </w:r>
      <w:proofErr w:type="spellEnd"/>
      <w:r w:rsidRPr="005F4D9E">
        <w:rPr>
          <w:rFonts w:ascii="Arial" w:hAnsi="Arial" w:cs="Arial"/>
          <w:sz w:val="24"/>
          <w:szCs w:val="24"/>
        </w:rPr>
        <w:t xml:space="preserve"> </w:t>
      </w:r>
      <w:proofErr w:type="spellStart"/>
      <w:r w:rsidRPr="005F4D9E">
        <w:rPr>
          <w:rFonts w:ascii="Arial" w:hAnsi="Arial" w:cs="Arial"/>
          <w:sz w:val="24"/>
          <w:szCs w:val="24"/>
        </w:rPr>
        <w:t>producerii</w:t>
      </w:r>
      <w:proofErr w:type="spellEnd"/>
      <w:r w:rsidRPr="005F4D9E">
        <w:rPr>
          <w:rFonts w:ascii="Arial" w:hAnsi="Arial" w:cs="Arial"/>
          <w:sz w:val="24"/>
          <w:szCs w:val="24"/>
        </w:rPr>
        <w:t xml:space="preserve"> </w:t>
      </w:r>
      <w:proofErr w:type="spellStart"/>
      <w:r w:rsidRPr="005F4D9E">
        <w:rPr>
          <w:rFonts w:ascii="Arial" w:hAnsi="Arial" w:cs="Arial"/>
          <w:sz w:val="24"/>
          <w:szCs w:val="24"/>
        </w:rPr>
        <w:t>unor</w:t>
      </w:r>
      <w:proofErr w:type="spellEnd"/>
      <w:r w:rsidRPr="005F4D9E">
        <w:rPr>
          <w:rFonts w:ascii="Arial" w:hAnsi="Arial" w:cs="Arial"/>
          <w:sz w:val="24"/>
          <w:szCs w:val="24"/>
        </w:rPr>
        <w:t xml:space="preserve"> </w:t>
      </w:r>
      <w:proofErr w:type="spellStart"/>
      <w:r w:rsidRPr="005F4D9E">
        <w:rPr>
          <w:rFonts w:ascii="Arial" w:hAnsi="Arial" w:cs="Arial"/>
          <w:sz w:val="24"/>
          <w:szCs w:val="24"/>
        </w:rPr>
        <w:t>daune</w:t>
      </w:r>
      <w:proofErr w:type="spellEnd"/>
      <w:r w:rsidRPr="005F4D9E">
        <w:rPr>
          <w:rFonts w:ascii="Arial" w:hAnsi="Arial" w:cs="Arial"/>
          <w:sz w:val="24"/>
          <w:szCs w:val="24"/>
        </w:rPr>
        <w:t xml:space="preserve"> de </w:t>
      </w:r>
      <w:proofErr w:type="spellStart"/>
      <w:r w:rsidRPr="005F4D9E">
        <w:rPr>
          <w:rFonts w:ascii="Arial" w:hAnsi="Arial" w:cs="Arial"/>
          <w:sz w:val="24"/>
          <w:szCs w:val="24"/>
        </w:rPr>
        <w:t>orice</w:t>
      </w:r>
      <w:proofErr w:type="spellEnd"/>
      <w:r w:rsidRPr="005F4D9E">
        <w:rPr>
          <w:rFonts w:ascii="Arial" w:hAnsi="Arial" w:cs="Arial"/>
          <w:sz w:val="24"/>
          <w:szCs w:val="24"/>
        </w:rPr>
        <w:t xml:space="preserve"> </w:t>
      </w:r>
      <w:proofErr w:type="spellStart"/>
      <w:r w:rsidRPr="005F4D9E">
        <w:rPr>
          <w:rFonts w:ascii="Arial" w:hAnsi="Arial" w:cs="Arial"/>
          <w:sz w:val="24"/>
          <w:szCs w:val="24"/>
        </w:rPr>
        <w:t>fel</w:t>
      </w:r>
      <w:proofErr w:type="spellEnd"/>
      <w:r w:rsidRPr="005F4D9E">
        <w:rPr>
          <w:rFonts w:ascii="Arial" w:hAnsi="Arial" w:cs="Arial"/>
          <w:sz w:val="24"/>
          <w:szCs w:val="24"/>
        </w:rPr>
        <w:t xml:space="preserve"> </w:t>
      </w:r>
      <w:proofErr w:type="spellStart"/>
      <w:r w:rsidRPr="005F4D9E">
        <w:rPr>
          <w:rFonts w:ascii="Arial" w:hAnsi="Arial" w:cs="Arial"/>
          <w:sz w:val="24"/>
          <w:szCs w:val="24"/>
        </w:rPr>
        <w:t>riveranilor</w:t>
      </w:r>
      <w:proofErr w:type="spellEnd"/>
      <w:r w:rsidRPr="005F4D9E">
        <w:rPr>
          <w:rFonts w:ascii="Arial" w:hAnsi="Arial" w:cs="Arial"/>
          <w:sz w:val="24"/>
          <w:szCs w:val="24"/>
        </w:rPr>
        <w:t xml:space="preserve">, </w:t>
      </w:r>
      <w:proofErr w:type="spellStart"/>
      <w:r w:rsidRPr="005F4D9E">
        <w:rPr>
          <w:rFonts w:ascii="Arial" w:hAnsi="Arial" w:cs="Arial"/>
          <w:sz w:val="24"/>
          <w:szCs w:val="24"/>
        </w:rPr>
        <w:t>beneficiarul</w:t>
      </w:r>
      <w:proofErr w:type="spellEnd"/>
      <w:r w:rsidRPr="005F4D9E">
        <w:rPr>
          <w:rFonts w:ascii="Arial" w:hAnsi="Arial" w:cs="Arial"/>
          <w:sz w:val="24"/>
          <w:szCs w:val="24"/>
        </w:rPr>
        <w:t xml:space="preserve"> </w:t>
      </w:r>
      <w:proofErr w:type="spellStart"/>
      <w:proofErr w:type="gramStart"/>
      <w:r w:rsidRPr="005F4D9E">
        <w:rPr>
          <w:rFonts w:ascii="Arial" w:hAnsi="Arial" w:cs="Arial"/>
          <w:sz w:val="24"/>
          <w:szCs w:val="24"/>
        </w:rPr>
        <w:t>va</w:t>
      </w:r>
      <w:proofErr w:type="spellEnd"/>
      <w:proofErr w:type="gramEnd"/>
      <w:r w:rsidRPr="005F4D9E">
        <w:rPr>
          <w:rFonts w:ascii="Arial" w:hAnsi="Arial" w:cs="Arial"/>
          <w:sz w:val="24"/>
          <w:szCs w:val="24"/>
        </w:rPr>
        <w:t xml:space="preserve"> </w:t>
      </w:r>
      <w:proofErr w:type="spellStart"/>
      <w:r w:rsidRPr="005F4D9E">
        <w:rPr>
          <w:rFonts w:ascii="Arial" w:hAnsi="Arial" w:cs="Arial"/>
          <w:sz w:val="24"/>
          <w:szCs w:val="24"/>
        </w:rPr>
        <w:t>suporta</w:t>
      </w:r>
      <w:proofErr w:type="spellEnd"/>
      <w:r w:rsidRPr="005F4D9E">
        <w:rPr>
          <w:rFonts w:ascii="Arial" w:hAnsi="Arial" w:cs="Arial"/>
          <w:sz w:val="24"/>
          <w:szCs w:val="24"/>
        </w:rPr>
        <w:t xml:space="preserve"> integral </w:t>
      </w:r>
      <w:proofErr w:type="spellStart"/>
      <w:r w:rsidRPr="005F4D9E">
        <w:rPr>
          <w:rFonts w:ascii="Arial" w:hAnsi="Arial" w:cs="Arial"/>
          <w:sz w:val="24"/>
          <w:szCs w:val="24"/>
        </w:rPr>
        <w:t>cheltuielile</w:t>
      </w:r>
      <w:proofErr w:type="spellEnd"/>
      <w:r w:rsidRPr="005F4D9E">
        <w:rPr>
          <w:rFonts w:ascii="Arial" w:hAnsi="Arial" w:cs="Arial"/>
          <w:sz w:val="24"/>
          <w:szCs w:val="24"/>
        </w:rPr>
        <w:t xml:space="preserve"> generate de </w:t>
      </w:r>
      <w:proofErr w:type="spellStart"/>
      <w:r w:rsidRPr="005F4D9E">
        <w:rPr>
          <w:rFonts w:ascii="Arial" w:hAnsi="Arial" w:cs="Arial"/>
          <w:sz w:val="24"/>
          <w:szCs w:val="24"/>
        </w:rPr>
        <w:t>remedierea</w:t>
      </w:r>
      <w:proofErr w:type="spellEnd"/>
      <w:r w:rsidRPr="005F4D9E">
        <w:rPr>
          <w:rFonts w:ascii="Arial" w:hAnsi="Arial" w:cs="Arial"/>
          <w:sz w:val="24"/>
          <w:szCs w:val="24"/>
        </w:rPr>
        <w:t xml:space="preserve"> </w:t>
      </w:r>
      <w:proofErr w:type="spellStart"/>
      <w:r w:rsidRPr="005F4D9E">
        <w:rPr>
          <w:rFonts w:ascii="Arial" w:hAnsi="Arial" w:cs="Arial"/>
          <w:sz w:val="24"/>
          <w:szCs w:val="24"/>
        </w:rPr>
        <w:t>acestora</w:t>
      </w:r>
      <w:proofErr w:type="spellEnd"/>
      <w:r w:rsidRPr="005F4D9E">
        <w:rPr>
          <w:rFonts w:ascii="Arial" w:hAnsi="Arial" w:cs="Arial"/>
          <w:sz w:val="24"/>
          <w:szCs w:val="24"/>
        </w:rPr>
        <w:t>.</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r w:rsidRPr="005F4D9E">
        <w:rPr>
          <w:rFonts w:ascii="Arial" w:hAnsi="Arial" w:cs="Arial"/>
          <w:sz w:val="24"/>
          <w:szCs w:val="24"/>
          <w:lang w:val="it-IT"/>
        </w:rPr>
        <w:t xml:space="preserve">Dacă </w:t>
      </w:r>
      <w:proofErr w:type="spellStart"/>
      <w:r w:rsidRPr="005F4D9E">
        <w:rPr>
          <w:rFonts w:ascii="Arial" w:hAnsi="Arial" w:cs="Arial"/>
          <w:color w:val="000000"/>
          <w:sz w:val="24"/>
          <w:szCs w:val="24"/>
        </w:rPr>
        <w:t>înainte</w:t>
      </w:r>
      <w:proofErr w:type="spellEnd"/>
      <w:r w:rsidRPr="005F4D9E">
        <w:rPr>
          <w:rFonts w:ascii="Arial" w:hAnsi="Arial" w:cs="Arial"/>
          <w:color w:val="000000"/>
          <w:sz w:val="24"/>
          <w:szCs w:val="24"/>
        </w:rPr>
        <w:t xml:space="preserve"> de data </w:t>
      </w:r>
      <w:proofErr w:type="spellStart"/>
      <w:r w:rsidRPr="005F4D9E">
        <w:rPr>
          <w:rFonts w:ascii="Arial" w:hAnsi="Arial" w:cs="Arial"/>
          <w:color w:val="000000"/>
          <w:sz w:val="24"/>
          <w:szCs w:val="24"/>
        </w:rPr>
        <w:t>începerii</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execuției</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lucrărilor</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sau</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pe</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parcursul</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execuției</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acestora</w:t>
      </w:r>
      <w:proofErr w:type="spellEnd"/>
      <w:r w:rsidRPr="005F4D9E">
        <w:rPr>
          <w:rFonts w:ascii="Arial" w:hAnsi="Arial" w:cs="Arial"/>
          <w:color w:val="000000"/>
          <w:sz w:val="24"/>
          <w:szCs w:val="24"/>
        </w:rPr>
        <w:t xml:space="preserve"> </w:t>
      </w:r>
      <w:proofErr w:type="spellStart"/>
      <w:r w:rsidRPr="005F4D9E">
        <w:rPr>
          <w:rFonts w:ascii="Arial" w:hAnsi="Arial" w:cs="Arial"/>
          <w:color w:val="000000"/>
          <w:sz w:val="24"/>
          <w:szCs w:val="24"/>
        </w:rPr>
        <w:t>apare</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orice</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situație</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în</w:t>
      </w:r>
      <w:proofErr w:type="spellEnd"/>
      <w:r w:rsidRPr="005F4D9E">
        <w:rPr>
          <w:rFonts w:ascii="Arial" w:hAnsi="Arial" w:cs="Arial"/>
          <w:bCs/>
          <w:sz w:val="24"/>
          <w:szCs w:val="24"/>
        </w:rPr>
        <w:t xml:space="preserve"> care </w:t>
      </w:r>
      <w:proofErr w:type="spellStart"/>
      <w:r w:rsidRPr="005F4D9E">
        <w:rPr>
          <w:rFonts w:ascii="Arial" w:hAnsi="Arial" w:cs="Arial"/>
          <w:bCs/>
          <w:sz w:val="24"/>
          <w:szCs w:val="24"/>
        </w:rPr>
        <w:t>este</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necesară</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modificarea</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avizului</w:t>
      </w:r>
      <w:proofErr w:type="spellEnd"/>
      <w:r w:rsidRPr="005F4D9E">
        <w:rPr>
          <w:rFonts w:ascii="Arial" w:hAnsi="Arial" w:cs="Arial"/>
          <w:bCs/>
          <w:sz w:val="24"/>
          <w:szCs w:val="24"/>
        </w:rPr>
        <w:t xml:space="preserve"> de </w:t>
      </w:r>
      <w:proofErr w:type="spellStart"/>
      <w:r w:rsidRPr="005F4D9E">
        <w:rPr>
          <w:rFonts w:ascii="Arial" w:hAnsi="Arial" w:cs="Arial"/>
          <w:bCs/>
          <w:sz w:val="24"/>
          <w:szCs w:val="24"/>
        </w:rPr>
        <w:t>gospodărire</w:t>
      </w:r>
      <w:proofErr w:type="spellEnd"/>
      <w:r w:rsidRPr="005F4D9E">
        <w:rPr>
          <w:rFonts w:ascii="Arial" w:hAnsi="Arial" w:cs="Arial"/>
          <w:bCs/>
          <w:sz w:val="24"/>
          <w:szCs w:val="24"/>
        </w:rPr>
        <w:t xml:space="preserve"> a </w:t>
      </w:r>
      <w:proofErr w:type="spellStart"/>
      <w:r w:rsidRPr="005F4D9E">
        <w:rPr>
          <w:rFonts w:ascii="Arial" w:hAnsi="Arial" w:cs="Arial"/>
          <w:bCs/>
          <w:sz w:val="24"/>
          <w:szCs w:val="24"/>
        </w:rPr>
        <w:t>apelor</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titularul</w:t>
      </w:r>
      <w:proofErr w:type="spellEnd"/>
      <w:r w:rsidRPr="005F4D9E">
        <w:rPr>
          <w:rFonts w:ascii="Arial" w:hAnsi="Arial" w:cs="Arial"/>
          <w:bCs/>
          <w:sz w:val="24"/>
          <w:szCs w:val="24"/>
        </w:rPr>
        <w:t xml:space="preserve"> de </w:t>
      </w:r>
      <w:proofErr w:type="spellStart"/>
      <w:r w:rsidRPr="005F4D9E">
        <w:rPr>
          <w:rFonts w:ascii="Arial" w:hAnsi="Arial" w:cs="Arial"/>
          <w:bCs/>
          <w:sz w:val="24"/>
          <w:szCs w:val="24"/>
        </w:rPr>
        <w:t>investiție</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va</w:t>
      </w:r>
      <w:proofErr w:type="spellEnd"/>
      <w:r w:rsidRPr="005F4D9E">
        <w:rPr>
          <w:rFonts w:ascii="Arial" w:hAnsi="Arial" w:cs="Arial"/>
          <w:bCs/>
          <w:sz w:val="24"/>
          <w:szCs w:val="24"/>
        </w:rPr>
        <w:t xml:space="preserve"> </w:t>
      </w:r>
      <w:proofErr w:type="spellStart"/>
      <w:r w:rsidRPr="005F4D9E">
        <w:rPr>
          <w:rFonts w:ascii="Arial" w:hAnsi="Arial" w:cs="Arial"/>
          <w:bCs/>
          <w:sz w:val="24"/>
          <w:szCs w:val="24"/>
        </w:rPr>
        <w:t>solicita</w:t>
      </w:r>
      <w:proofErr w:type="spellEnd"/>
      <w:r w:rsidRPr="005F4D9E">
        <w:rPr>
          <w:rFonts w:ascii="Arial" w:hAnsi="Arial" w:cs="Arial"/>
          <w:bCs/>
          <w:sz w:val="24"/>
          <w:szCs w:val="24"/>
        </w:rPr>
        <w:t xml:space="preserve"> </w:t>
      </w:r>
      <w:proofErr w:type="spellStart"/>
      <w:r w:rsidRPr="005F4D9E">
        <w:rPr>
          <w:rFonts w:ascii="Arial" w:hAnsi="Arial" w:cs="Arial"/>
          <w:sz w:val="24"/>
          <w:szCs w:val="24"/>
        </w:rPr>
        <w:t>Aviz</w:t>
      </w:r>
      <w:proofErr w:type="spellEnd"/>
      <w:r w:rsidRPr="005F4D9E">
        <w:rPr>
          <w:rFonts w:ascii="Arial" w:hAnsi="Arial" w:cs="Arial"/>
          <w:sz w:val="24"/>
          <w:szCs w:val="24"/>
        </w:rPr>
        <w:t xml:space="preserve"> de </w:t>
      </w:r>
      <w:proofErr w:type="spellStart"/>
      <w:r w:rsidRPr="005F4D9E">
        <w:rPr>
          <w:rFonts w:ascii="Arial" w:hAnsi="Arial" w:cs="Arial"/>
          <w:sz w:val="24"/>
          <w:szCs w:val="24"/>
        </w:rPr>
        <w:t>gospodărire</w:t>
      </w:r>
      <w:proofErr w:type="spellEnd"/>
      <w:r w:rsidRPr="005F4D9E">
        <w:rPr>
          <w:rFonts w:ascii="Arial" w:hAnsi="Arial" w:cs="Arial"/>
          <w:sz w:val="24"/>
          <w:szCs w:val="24"/>
        </w:rPr>
        <w:t xml:space="preserve"> a </w:t>
      </w:r>
      <w:proofErr w:type="spellStart"/>
      <w:r w:rsidRPr="005F4D9E">
        <w:rPr>
          <w:rFonts w:ascii="Arial" w:hAnsi="Arial" w:cs="Arial"/>
          <w:sz w:val="24"/>
          <w:szCs w:val="24"/>
        </w:rPr>
        <w:t>apelor</w:t>
      </w:r>
      <w:proofErr w:type="spellEnd"/>
      <w:r w:rsidRPr="005F4D9E">
        <w:rPr>
          <w:rFonts w:ascii="Arial" w:hAnsi="Arial" w:cs="Arial"/>
          <w:sz w:val="24"/>
          <w:szCs w:val="24"/>
        </w:rPr>
        <w:t xml:space="preserve"> </w:t>
      </w:r>
      <w:proofErr w:type="spellStart"/>
      <w:r w:rsidRPr="005F4D9E">
        <w:rPr>
          <w:rFonts w:ascii="Arial" w:hAnsi="Arial" w:cs="Arial"/>
          <w:sz w:val="24"/>
          <w:szCs w:val="24"/>
        </w:rPr>
        <w:t>modificator</w:t>
      </w:r>
      <w:proofErr w:type="spellEnd"/>
      <w:r w:rsidRPr="005F4D9E">
        <w:rPr>
          <w:rFonts w:ascii="Arial" w:hAnsi="Arial" w:cs="Arial"/>
          <w:sz w:val="24"/>
          <w:szCs w:val="24"/>
        </w:rPr>
        <w:t xml:space="preserve">, conform </w:t>
      </w:r>
      <w:r w:rsidRPr="005F4D9E">
        <w:rPr>
          <w:rFonts w:ascii="Arial" w:hAnsi="Arial" w:cs="Arial"/>
          <w:sz w:val="24"/>
          <w:szCs w:val="24"/>
          <w:lang w:val="it-IT"/>
        </w:rPr>
        <w:t>Ordinului MAP nr. 828/04.07.2019.</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r w:rsidRPr="005F4D9E">
        <w:rPr>
          <w:rFonts w:ascii="Arial" w:hAnsi="Arial" w:cs="Arial"/>
          <w:sz w:val="24"/>
          <w:szCs w:val="24"/>
          <w:lang w:val="it-IT"/>
        </w:rPr>
        <w:t>Recepția lucrărilor se va face în prezența delegatului Sistemului de Gospodărire a Apelor Sălaj.</w:t>
      </w:r>
    </w:p>
    <w:p w:rsidR="005F4D9E" w:rsidRPr="005F4D9E" w:rsidRDefault="005F4D9E" w:rsidP="005F4D9E">
      <w:pPr>
        <w:pStyle w:val="ListParagraph"/>
        <w:numPr>
          <w:ilvl w:val="0"/>
          <w:numId w:val="10"/>
        </w:numPr>
        <w:spacing w:after="0" w:line="240" w:lineRule="auto"/>
        <w:ind w:left="357" w:hanging="357"/>
        <w:contextualSpacing/>
        <w:jc w:val="both"/>
        <w:rPr>
          <w:rFonts w:ascii="Arial" w:hAnsi="Arial" w:cs="Arial"/>
          <w:sz w:val="24"/>
          <w:szCs w:val="24"/>
          <w:lang w:val="it-IT"/>
        </w:rPr>
      </w:pPr>
      <w:r w:rsidRPr="005F4D9E">
        <w:rPr>
          <w:rFonts w:ascii="Arial" w:hAnsi="Arial" w:cs="Arial"/>
          <w:sz w:val="24"/>
          <w:szCs w:val="24"/>
        </w:rPr>
        <w:t xml:space="preserve">La </w:t>
      </w:r>
      <w:proofErr w:type="spellStart"/>
      <w:r w:rsidRPr="005F4D9E">
        <w:rPr>
          <w:rFonts w:ascii="Arial" w:hAnsi="Arial" w:cs="Arial"/>
          <w:sz w:val="24"/>
          <w:szCs w:val="24"/>
        </w:rPr>
        <w:t>punerea</w:t>
      </w:r>
      <w:proofErr w:type="spellEnd"/>
      <w:r w:rsidRPr="005F4D9E">
        <w:rPr>
          <w:rFonts w:ascii="Arial" w:hAnsi="Arial" w:cs="Arial"/>
          <w:sz w:val="24"/>
          <w:szCs w:val="24"/>
        </w:rPr>
        <w:t xml:space="preserve"> </w:t>
      </w:r>
      <w:proofErr w:type="spellStart"/>
      <w:r w:rsidRPr="005F4D9E">
        <w:rPr>
          <w:rFonts w:ascii="Arial" w:hAnsi="Arial" w:cs="Arial"/>
          <w:sz w:val="24"/>
          <w:szCs w:val="24"/>
        </w:rPr>
        <w:t>în</w:t>
      </w:r>
      <w:proofErr w:type="spellEnd"/>
      <w:r w:rsidRPr="005F4D9E">
        <w:rPr>
          <w:rFonts w:ascii="Arial" w:hAnsi="Arial" w:cs="Arial"/>
          <w:sz w:val="24"/>
          <w:szCs w:val="24"/>
        </w:rPr>
        <w:t xml:space="preserve"> </w:t>
      </w:r>
      <w:proofErr w:type="spellStart"/>
      <w:r w:rsidRPr="005F4D9E">
        <w:rPr>
          <w:rFonts w:ascii="Arial" w:hAnsi="Arial" w:cs="Arial"/>
          <w:sz w:val="24"/>
          <w:szCs w:val="24"/>
        </w:rPr>
        <w:t>funcţiune</w:t>
      </w:r>
      <w:proofErr w:type="spellEnd"/>
      <w:r w:rsidRPr="005F4D9E">
        <w:rPr>
          <w:rFonts w:ascii="Arial" w:hAnsi="Arial" w:cs="Arial"/>
          <w:sz w:val="24"/>
          <w:szCs w:val="24"/>
        </w:rPr>
        <w:t xml:space="preserve"> a </w:t>
      </w:r>
      <w:proofErr w:type="spellStart"/>
      <w:r w:rsidRPr="005F4D9E">
        <w:rPr>
          <w:rFonts w:ascii="Arial" w:hAnsi="Arial" w:cs="Arial"/>
          <w:sz w:val="24"/>
          <w:szCs w:val="24"/>
        </w:rPr>
        <w:t>lucrărilor</w:t>
      </w:r>
      <w:proofErr w:type="spellEnd"/>
      <w:r w:rsidRPr="005F4D9E">
        <w:rPr>
          <w:rFonts w:ascii="Arial" w:hAnsi="Arial" w:cs="Arial"/>
          <w:sz w:val="24"/>
          <w:szCs w:val="24"/>
        </w:rPr>
        <w:t xml:space="preserve"> </w:t>
      </w:r>
      <w:proofErr w:type="spellStart"/>
      <w:r w:rsidRPr="005F4D9E">
        <w:rPr>
          <w:rFonts w:ascii="Arial" w:hAnsi="Arial" w:cs="Arial"/>
          <w:sz w:val="24"/>
          <w:szCs w:val="24"/>
        </w:rPr>
        <w:t>avizate</w:t>
      </w:r>
      <w:proofErr w:type="spellEnd"/>
      <w:r w:rsidRPr="005F4D9E">
        <w:rPr>
          <w:rFonts w:ascii="Arial" w:hAnsi="Arial" w:cs="Arial"/>
          <w:sz w:val="24"/>
          <w:szCs w:val="24"/>
        </w:rPr>
        <w:t xml:space="preserve"> </w:t>
      </w:r>
      <w:proofErr w:type="spellStart"/>
      <w:r w:rsidRPr="005F4D9E">
        <w:rPr>
          <w:rFonts w:ascii="Arial" w:hAnsi="Arial" w:cs="Arial"/>
          <w:sz w:val="24"/>
          <w:szCs w:val="24"/>
        </w:rPr>
        <w:t>beneficiarul</w:t>
      </w:r>
      <w:proofErr w:type="spellEnd"/>
      <w:r w:rsidRPr="005F4D9E">
        <w:rPr>
          <w:rFonts w:ascii="Arial" w:hAnsi="Arial" w:cs="Arial"/>
          <w:sz w:val="24"/>
          <w:szCs w:val="24"/>
        </w:rPr>
        <w:t xml:space="preserve"> </w:t>
      </w:r>
      <w:proofErr w:type="spellStart"/>
      <w:proofErr w:type="gramStart"/>
      <w:r w:rsidRPr="005F4D9E">
        <w:rPr>
          <w:rFonts w:ascii="Arial" w:hAnsi="Arial" w:cs="Arial"/>
          <w:sz w:val="24"/>
          <w:szCs w:val="24"/>
        </w:rPr>
        <w:t>va</w:t>
      </w:r>
      <w:proofErr w:type="spellEnd"/>
      <w:proofErr w:type="gramEnd"/>
      <w:r w:rsidRPr="005F4D9E">
        <w:rPr>
          <w:rFonts w:ascii="Arial" w:hAnsi="Arial" w:cs="Arial"/>
          <w:sz w:val="24"/>
          <w:szCs w:val="24"/>
        </w:rPr>
        <w:t xml:space="preserve"> </w:t>
      </w:r>
      <w:proofErr w:type="spellStart"/>
      <w:r w:rsidRPr="005F4D9E">
        <w:rPr>
          <w:rFonts w:ascii="Arial" w:hAnsi="Arial" w:cs="Arial"/>
          <w:sz w:val="24"/>
          <w:szCs w:val="24"/>
        </w:rPr>
        <w:t>solicita</w:t>
      </w:r>
      <w:proofErr w:type="spellEnd"/>
      <w:r w:rsidRPr="005F4D9E">
        <w:rPr>
          <w:rFonts w:ascii="Arial" w:hAnsi="Arial" w:cs="Arial"/>
          <w:sz w:val="24"/>
          <w:szCs w:val="24"/>
        </w:rPr>
        <w:t xml:space="preserve"> </w:t>
      </w:r>
      <w:proofErr w:type="spellStart"/>
      <w:r w:rsidRPr="005F4D9E">
        <w:rPr>
          <w:rFonts w:ascii="Arial" w:hAnsi="Arial" w:cs="Arial"/>
          <w:sz w:val="24"/>
          <w:szCs w:val="24"/>
        </w:rPr>
        <w:t>și</w:t>
      </w:r>
      <w:proofErr w:type="spellEnd"/>
      <w:r w:rsidRPr="005F4D9E">
        <w:rPr>
          <w:rFonts w:ascii="Arial" w:hAnsi="Arial" w:cs="Arial"/>
          <w:sz w:val="24"/>
          <w:szCs w:val="24"/>
        </w:rPr>
        <w:t xml:space="preserve"> </w:t>
      </w:r>
      <w:proofErr w:type="spellStart"/>
      <w:r w:rsidRPr="005F4D9E">
        <w:rPr>
          <w:rFonts w:ascii="Arial" w:hAnsi="Arial" w:cs="Arial"/>
          <w:sz w:val="24"/>
          <w:szCs w:val="24"/>
        </w:rPr>
        <w:t>va</w:t>
      </w:r>
      <w:proofErr w:type="spellEnd"/>
      <w:r w:rsidRPr="005F4D9E">
        <w:rPr>
          <w:rFonts w:ascii="Arial" w:hAnsi="Arial" w:cs="Arial"/>
          <w:sz w:val="24"/>
          <w:szCs w:val="24"/>
        </w:rPr>
        <w:t xml:space="preserve"> </w:t>
      </w:r>
      <w:proofErr w:type="spellStart"/>
      <w:r w:rsidRPr="005F4D9E">
        <w:rPr>
          <w:rFonts w:ascii="Arial" w:hAnsi="Arial" w:cs="Arial"/>
          <w:sz w:val="24"/>
          <w:szCs w:val="24"/>
        </w:rPr>
        <w:t>obţine</w:t>
      </w:r>
      <w:proofErr w:type="spellEnd"/>
      <w:r w:rsidRPr="005F4D9E">
        <w:rPr>
          <w:rFonts w:ascii="Arial" w:hAnsi="Arial" w:cs="Arial"/>
          <w:sz w:val="24"/>
          <w:szCs w:val="24"/>
        </w:rPr>
        <w:t xml:space="preserve"> </w:t>
      </w:r>
      <w:proofErr w:type="spellStart"/>
      <w:r w:rsidRPr="005F4D9E">
        <w:rPr>
          <w:rFonts w:ascii="Arial" w:hAnsi="Arial" w:cs="Arial"/>
          <w:sz w:val="24"/>
          <w:szCs w:val="24"/>
        </w:rPr>
        <w:t>autorizaţia</w:t>
      </w:r>
      <w:proofErr w:type="spellEnd"/>
      <w:r w:rsidRPr="005F4D9E">
        <w:rPr>
          <w:rFonts w:ascii="Arial" w:hAnsi="Arial" w:cs="Arial"/>
          <w:sz w:val="24"/>
          <w:szCs w:val="24"/>
        </w:rPr>
        <w:t xml:space="preserve"> de </w:t>
      </w:r>
      <w:proofErr w:type="spellStart"/>
      <w:r w:rsidRPr="005F4D9E">
        <w:rPr>
          <w:rFonts w:ascii="Arial" w:hAnsi="Arial" w:cs="Arial"/>
          <w:sz w:val="24"/>
          <w:szCs w:val="24"/>
        </w:rPr>
        <w:t>gospodărire</w:t>
      </w:r>
      <w:proofErr w:type="spellEnd"/>
      <w:r w:rsidRPr="005F4D9E">
        <w:rPr>
          <w:rFonts w:ascii="Arial" w:hAnsi="Arial" w:cs="Arial"/>
          <w:sz w:val="24"/>
          <w:szCs w:val="24"/>
        </w:rPr>
        <w:t xml:space="preserve"> a </w:t>
      </w:r>
      <w:proofErr w:type="spellStart"/>
      <w:r w:rsidRPr="005F4D9E">
        <w:rPr>
          <w:rFonts w:ascii="Arial" w:hAnsi="Arial" w:cs="Arial"/>
          <w:sz w:val="24"/>
          <w:szCs w:val="24"/>
        </w:rPr>
        <w:t>apelor</w:t>
      </w:r>
      <w:proofErr w:type="spellEnd"/>
      <w:r w:rsidRPr="005F4D9E">
        <w:rPr>
          <w:rFonts w:ascii="Arial" w:hAnsi="Arial" w:cs="Arial"/>
          <w:sz w:val="24"/>
          <w:szCs w:val="24"/>
        </w:rPr>
        <w:t xml:space="preserve">, conform </w:t>
      </w:r>
      <w:proofErr w:type="spellStart"/>
      <w:r w:rsidRPr="005F4D9E">
        <w:rPr>
          <w:rFonts w:ascii="Arial" w:hAnsi="Arial" w:cs="Arial"/>
          <w:sz w:val="24"/>
          <w:szCs w:val="24"/>
        </w:rPr>
        <w:t>prevederilor</w:t>
      </w:r>
      <w:proofErr w:type="spellEnd"/>
      <w:r w:rsidRPr="005F4D9E">
        <w:rPr>
          <w:rFonts w:ascii="Arial" w:hAnsi="Arial" w:cs="Arial"/>
          <w:sz w:val="24"/>
          <w:szCs w:val="24"/>
        </w:rPr>
        <w:t xml:space="preserve"> </w:t>
      </w:r>
      <w:proofErr w:type="spellStart"/>
      <w:r w:rsidRPr="005F4D9E">
        <w:rPr>
          <w:rFonts w:ascii="Arial" w:hAnsi="Arial" w:cs="Arial"/>
          <w:sz w:val="24"/>
          <w:szCs w:val="24"/>
        </w:rPr>
        <w:t>Legii</w:t>
      </w:r>
      <w:proofErr w:type="spellEnd"/>
      <w:r w:rsidRPr="005F4D9E">
        <w:rPr>
          <w:rFonts w:ascii="Arial" w:hAnsi="Arial" w:cs="Arial"/>
          <w:sz w:val="24"/>
          <w:szCs w:val="24"/>
        </w:rPr>
        <w:t xml:space="preserve"> </w:t>
      </w:r>
      <w:proofErr w:type="spellStart"/>
      <w:r w:rsidRPr="005F4D9E">
        <w:rPr>
          <w:rFonts w:ascii="Arial" w:hAnsi="Arial" w:cs="Arial"/>
          <w:sz w:val="24"/>
          <w:szCs w:val="24"/>
        </w:rPr>
        <w:t>Apelor</w:t>
      </w:r>
      <w:proofErr w:type="spellEnd"/>
      <w:r w:rsidRPr="005F4D9E">
        <w:rPr>
          <w:rFonts w:ascii="Arial" w:hAnsi="Arial" w:cs="Arial"/>
          <w:sz w:val="24"/>
          <w:szCs w:val="24"/>
        </w:rPr>
        <w:t xml:space="preserve"> </w:t>
      </w:r>
      <w:proofErr w:type="spellStart"/>
      <w:r w:rsidRPr="005F4D9E">
        <w:rPr>
          <w:rFonts w:ascii="Arial" w:hAnsi="Arial" w:cs="Arial"/>
          <w:sz w:val="24"/>
          <w:szCs w:val="24"/>
        </w:rPr>
        <w:t>nr</w:t>
      </w:r>
      <w:proofErr w:type="spellEnd"/>
      <w:r w:rsidRPr="005F4D9E">
        <w:rPr>
          <w:rFonts w:ascii="Arial" w:hAnsi="Arial" w:cs="Arial"/>
          <w:sz w:val="24"/>
          <w:szCs w:val="24"/>
        </w:rPr>
        <w:t xml:space="preserve">. </w:t>
      </w:r>
      <w:proofErr w:type="gramStart"/>
      <w:r w:rsidRPr="005F4D9E">
        <w:rPr>
          <w:rFonts w:ascii="Arial" w:hAnsi="Arial" w:cs="Arial"/>
          <w:sz w:val="24"/>
          <w:szCs w:val="24"/>
        </w:rPr>
        <w:t>107/1996</w:t>
      </w:r>
      <w:proofErr w:type="gramEnd"/>
      <w:r w:rsidRPr="005F4D9E">
        <w:rPr>
          <w:rFonts w:ascii="Arial" w:hAnsi="Arial" w:cs="Arial"/>
          <w:sz w:val="24"/>
          <w:szCs w:val="24"/>
        </w:rPr>
        <w:t xml:space="preserve"> cu </w:t>
      </w:r>
      <w:proofErr w:type="spellStart"/>
      <w:r w:rsidRPr="005F4D9E">
        <w:rPr>
          <w:rFonts w:ascii="Arial" w:hAnsi="Arial" w:cs="Arial"/>
          <w:sz w:val="24"/>
          <w:szCs w:val="24"/>
        </w:rPr>
        <w:t>modificările</w:t>
      </w:r>
      <w:proofErr w:type="spellEnd"/>
      <w:r w:rsidRPr="005F4D9E">
        <w:rPr>
          <w:rFonts w:ascii="Arial" w:hAnsi="Arial" w:cs="Arial"/>
          <w:sz w:val="24"/>
          <w:szCs w:val="24"/>
        </w:rPr>
        <w:t xml:space="preserve"> </w:t>
      </w:r>
      <w:proofErr w:type="spellStart"/>
      <w:r w:rsidRPr="005F4D9E">
        <w:rPr>
          <w:rFonts w:ascii="Arial" w:hAnsi="Arial" w:cs="Arial"/>
          <w:sz w:val="24"/>
          <w:szCs w:val="24"/>
        </w:rPr>
        <w:t>și</w:t>
      </w:r>
      <w:proofErr w:type="spellEnd"/>
      <w:r w:rsidRPr="005F4D9E">
        <w:rPr>
          <w:rFonts w:ascii="Arial" w:hAnsi="Arial" w:cs="Arial"/>
          <w:sz w:val="24"/>
          <w:szCs w:val="24"/>
        </w:rPr>
        <w:t xml:space="preserve"> </w:t>
      </w:r>
      <w:proofErr w:type="spellStart"/>
      <w:r w:rsidRPr="005F4D9E">
        <w:rPr>
          <w:rFonts w:ascii="Arial" w:hAnsi="Arial" w:cs="Arial"/>
          <w:sz w:val="24"/>
          <w:szCs w:val="24"/>
        </w:rPr>
        <w:t>completările</w:t>
      </w:r>
      <w:proofErr w:type="spellEnd"/>
      <w:r w:rsidRPr="005F4D9E">
        <w:rPr>
          <w:rFonts w:ascii="Arial" w:hAnsi="Arial" w:cs="Arial"/>
          <w:sz w:val="24"/>
          <w:szCs w:val="24"/>
        </w:rPr>
        <w:t xml:space="preserve"> </w:t>
      </w:r>
      <w:proofErr w:type="spellStart"/>
      <w:r w:rsidRPr="005F4D9E">
        <w:rPr>
          <w:rFonts w:ascii="Arial" w:hAnsi="Arial" w:cs="Arial"/>
          <w:sz w:val="24"/>
          <w:szCs w:val="24"/>
        </w:rPr>
        <w:t>ulterioare</w:t>
      </w:r>
      <w:proofErr w:type="spellEnd"/>
      <w:r w:rsidRPr="005F4D9E">
        <w:rPr>
          <w:rFonts w:ascii="Arial" w:hAnsi="Arial" w:cs="Arial"/>
          <w:sz w:val="24"/>
          <w:szCs w:val="24"/>
        </w:rPr>
        <w:t>.</w:t>
      </w:r>
    </w:p>
    <w:p w:rsidR="006372BD" w:rsidRPr="006372BD" w:rsidRDefault="006372BD" w:rsidP="006372BD">
      <w:pPr>
        <w:spacing w:before="120" w:line="240" w:lineRule="auto"/>
        <w:ind w:firstLine="709"/>
        <w:jc w:val="both"/>
        <w:rPr>
          <w:rFonts w:ascii="Arial" w:hAnsi="Arial" w:cs="Arial"/>
          <w:sz w:val="24"/>
          <w:szCs w:val="24"/>
          <w:lang w:val="it-IT"/>
        </w:rPr>
      </w:pPr>
      <w:r w:rsidRPr="006372BD">
        <w:rPr>
          <w:rFonts w:ascii="Arial" w:hAnsi="Arial" w:cs="Arial"/>
          <w:sz w:val="24"/>
          <w:szCs w:val="24"/>
          <w:lang w:val="it-IT"/>
        </w:rPr>
        <w:lastRenderedPageBreak/>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6372BD" w:rsidRPr="006372BD" w:rsidRDefault="006372BD" w:rsidP="006372BD">
      <w:pPr>
        <w:spacing w:line="240" w:lineRule="auto"/>
        <w:ind w:firstLine="709"/>
        <w:jc w:val="both"/>
        <w:rPr>
          <w:rFonts w:ascii="Arial" w:hAnsi="Arial" w:cs="Arial"/>
          <w:sz w:val="24"/>
          <w:szCs w:val="24"/>
          <w:lang w:val="it-IT"/>
        </w:rPr>
      </w:pPr>
      <w:proofErr w:type="spellStart"/>
      <w:r w:rsidRPr="006372BD">
        <w:rPr>
          <w:rFonts w:ascii="Arial" w:hAnsi="Arial" w:cs="Arial"/>
          <w:sz w:val="24"/>
          <w:szCs w:val="24"/>
        </w:rPr>
        <w:t>Avizul</w:t>
      </w:r>
      <w:proofErr w:type="spellEnd"/>
      <w:r w:rsidRPr="006372BD">
        <w:rPr>
          <w:rFonts w:ascii="Arial" w:hAnsi="Arial" w:cs="Arial"/>
          <w:sz w:val="24"/>
          <w:szCs w:val="24"/>
        </w:rPr>
        <w:t xml:space="preserve"> de </w:t>
      </w:r>
      <w:proofErr w:type="spellStart"/>
      <w:r w:rsidRPr="006372BD">
        <w:rPr>
          <w:rFonts w:ascii="Arial" w:hAnsi="Arial" w:cs="Arial"/>
          <w:bCs/>
          <w:sz w:val="24"/>
          <w:szCs w:val="24"/>
        </w:rPr>
        <w:t>gospodărire</w:t>
      </w:r>
      <w:proofErr w:type="spellEnd"/>
      <w:r w:rsidRPr="006372BD">
        <w:rPr>
          <w:rFonts w:ascii="Arial" w:hAnsi="Arial" w:cs="Arial"/>
          <w:bCs/>
          <w:sz w:val="24"/>
          <w:szCs w:val="24"/>
        </w:rPr>
        <w:t xml:space="preserve"> </w:t>
      </w:r>
      <w:proofErr w:type="gramStart"/>
      <w:r w:rsidRPr="006372BD">
        <w:rPr>
          <w:rFonts w:ascii="Arial" w:hAnsi="Arial" w:cs="Arial"/>
          <w:bCs/>
          <w:sz w:val="24"/>
          <w:szCs w:val="24"/>
        </w:rPr>
        <w:t>a</w:t>
      </w:r>
      <w:proofErr w:type="gramEnd"/>
      <w:r w:rsidRPr="006372BD">
        <w:rPr>
          <w:rFonts w:ascii="Arial" w:hAnsi="Arial" w:cs="Arial"/>
          <w:bCs/>
          <w:sz w:val="24"/>
          <w:szCs w:val="24"/>
        </w:rPr>
        <w:t xml:space="preserve"> </w:t>
      </w:r>
      <w:proofErr w:type="spellStart"/>
      <w:r w:rsidRPr="006372BD">
        <w:rPr>
          <w:rFonts w:ascii="Arial" w:hAnsi="Arial" w:cs="Arial"/>
          <w:bCs/>
          <w:sz w:val="24"/>
          <w:szCs w:val="24"/>
        </w:rPr>
        <w:t>apelor</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este</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aviz</w:t>
      </w:r>
      <w:proofErr w:type="spellEnd"/>
      <w:r w:rsidRPr="006372BD">
        <w:rPr>
          <w:rFonts w:ascii="Arial" w:hAnsi="Arial" w:cs="Arial"/>
          <w:bCs/>
          <w:sz w:val="24"/>
          <w:szCs w:val="24"/>
        </w:rPr>
        <w:t xml:space="preserve"> conform </w:t>
      </w:r>
      <w:proofErr w:type="spellStart"/>
      <w:r w:rsidRPr="006372BD">
        <w:rPr>
          <w:rFonts w:ascii="Arial" w:hAnsi="Arial" w:cs="Arial"/>
          <w:bCs/>
          <w:sz w:val="24"/>
          <w:szCs w:val="24"/>
        </w:rPr>
        <w:t>şi</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trebuie</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respectat</w:t>
      </w:r>
      <w:proofErr w:type="spellEnd"/>
      <w:r w:rsidRPr="006372BD">
        <w:rPr>
          <w:rFonts w:ascii="Arial" w:hAnsi="Arial" w:cs="Arial"/>
          <w:bCs/>
          <w:sz w:val="24"/>
          <w:szCs w:val="24"/>
        </w:rPr>
        <w:t xml:space="preserve"> ca </w:t>
      </w:r>
      <w:proofErr w:type="spellStart"/>
      <w:r w:rsidRPr="006372BD">
        <w:rPr>
          <w:rFonts w:ascii="Arial" w:hAnsi="Arial" w:cs="Arial"/>
          <w:bCs/>
          <w:sz w:val="24"/>
          <w:szCs w:val="24"/>
        </w:rPr>
        <w:t>atare</w:t>
      </w:r>
      <w:proofErr w:type="spellEnd"/>
      <w:r w:rsidRPr="006372BD">
        <w:rPr>
          <w:rFonts w:ascii="Arial" w:hAnsi="Arial" w:cs="Arial"/>
          <w:bCs/>
          <w:sz w:val="24"/>
          <w:szCs w:val="24"/>
        </w:rPr>
        <w:t xml:space="preserve"> de </w:t>
      </w:r>
      <w:proofErr w:type="spellStart"/>
      <w:r w:rsidRPr="006372BD">
        <w:rPr>
          <w:rFonts w:ascii="Arial" w:hAnsi="Arial" w:cs="Arial"/>
          <w:bCs/>
          <w:sz w:val="24"/>
          <w:szCs w:val="24"/>
        </w:rPr>
        <w:t>către</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titularul</w:t>
      </w:r>
      <w:proofErr w:type="spellEnd"/>
      <w:r w:rsidRPr="006372BD">
        <w:rPr>
          <w:rFonts w:ascii="Arial" w:hAnsi="Arial" w:cs="Arial"/>
          <w:bCs/>
          <w:sz w:val="24"/>
          <w:szCs w:val="24"/>
        </w:rPr>
        <w:t xml:space="preserve"> de </w:t>
      </w:r>
      <w:proofErr w:type="spellStart"/>
      <w:r w:rsidRPr="006372BD">
        <w:rPr>
          <w:rFonts w:ascii="Arial" w:hAnsi="Arial" w:cs="Arial"/>
          <w:bCs/>
          <w:sz w:val="24"/>
          <w:szCs w:val="24"/>
        </w:rPr>
        <w:t>proiect</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proiectant</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şi</w:t>
      </w:r>
      <w:proofErr w:type="spellEnd"/>
      <w:r w:rsidRPr="006372BD">
        <w:rPr>
          <w:rFonts w:ascii="Arial" w:hAnsi="Arial" w:cs="Arial"/>
          <w:bCs/>
          <w:sz w:val="24"/>
          <w:szCs w:val="24"/>
        </w:rPr>
        <w:t xml:space="preserve"> constructor, la </w:t>
      </w:r>
      <w:proofErr w:type="spellStart"/>
      <w:r w:rsidRPr="006372BD">
        <w:rPr>
          <w:rFonts w:ascii="Arial" w:hAnsi="Arial" w:cs="Arial"/>
          <w:bCs/>
          <w:sz w:val="24"/>
          <w:szCs w:val="24"/>
        </w:rPr>
        <w:t>contractarea</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şi</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execuţia</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lucrărilor</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aferente</w:t>
      </w:r>
      <w:proofErr w:type="spellEnd"/>
      <w:r w:rsidRPr="006372BD">
        <w:rPr>
          <w:rFonts w:ascii="Arial" w:hAnsi="Arial" w:cs="Arial"/>
          <w:bCs/>
          <w:sz w:val="24"/>
          <w:szCs w:val="24"/>
        </w:rPr>
        <w:t xml:space="preserve"> </w:t>
      </w:r>
      <w:proofErr w:type="spellStart"/>
      <w:r w:rsidRPr="006372BD">
        <w:rPr>
          <w:rFonts w:ascii="Arial" w:hAnsi="Arial" w:cs="Arial"/>
          <w:bCs/>
          <w:sz w:val="24"/>
          <w:szCs w:val="24"/>
        </w:rPr>
        <w:t>proiectului</w:t>
      </w:r>
      <w:proofErr w:type="spellEnd"/>
      <w:r w:rsidRPr="006372BD">
        <w:rPr>
          <w:rFonts w:ascii="Arial" w:hAnsi="Arial" w:cs="Arial"/>
          <w:bCs/>
          <w:sz w:val="24"/>
          <w:szCs w:val="24"/>
        </w:rPr>
        <w:t>.</w:t>
      </w:r>
    </w:p>
    <w:p w:rsidR="00B57C7B" w:rsidRDefault="006372BD" w:rsidP="006372BD">
      <w:pPr>
        <w:autoSpaceDE w:val="0"/>
        <w:autoSpaceDN w:val="0"/>
        <w:adjustRightInd w:val="0"/>
        <w:spacing w:after="0" w:line="240" w:lineRule="auto"/>
        <w:jc w:val="both"/>
        <w:rPr>
          <w:rFonts w:ascii="Arial" w:hAnsi="Arial" w:cs="Arial"/>
          <w:sz w:val="24"/>
          <w:szCs w:val="24"/>
          <w:lang w:val="it-IT"/>
        </w:rPr>
      </w:pPr>
      <w:r w:rsidRPr="006372BD">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w:t>
      </w:r>
    </w:p>
    <w:p w:rsidR="006372BD" w:rsidRPr="004A5A17" w:rsidRDefault="006372BD" w:rsidP="006372BD">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6372BD"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Pr>
          <w:rFonts w:ascii="Arial" w:hAnsi="Arial" w:cs="Arial"/>
          <w:noProof/>
          <w:sz w:val="24"/>
          <w:szCs w:val="24"/>
          <w:lang w:val="ro-RO"/>
        </w:rPr>
        <w:t xml:space="preserve">- </w:t>
      </w:r>
      <w:r w:rsidR="001A10F8" w:rsidRPr="006372BD">
        <w:rPr>
          <w:rFonts w:ascii="Arial" w:hAnsi="Arial" w:cs="Arial"/>
          <w:noProof/>
          <w:sz w:val="24"/>
          <w:szCs w:val="24"/>
          <w:lang w:val="ro-RO"/>
        </w:rPr>
        <w:t>Respectarea condiţiilor din</w:t>
      </w:r>
      <w:r w:rsidR="001A10F8" w:rsidRPr="006372BD">
        <w:rPr>
          <w:rFonts w:ascii="Arial" w:hAnsi="Arial" w:cs="Arial"/>
          <w:noProof/>
          <w:color w:val="FF0000"/>
          <w:sz w:val="24"/>
          <w:szCs w:val="24"/>
          <w:lang w:val="ro-RO"/>
        </w:rPr>
        <w:t xml:space="preserve"> </w:t>
      </w:r>
      <w:r w:rsidR="002F137E" w:rsidRPr="002F137E">
        <w:rPr>
          <w:rFonts w:ascii="Arial" w:hAnsi="Arial" w:cs="Arial"/>
          <w:b/>
          <w:i/>
          <w:noProof/>
          <w:sz w:val="24"/>
          <w:szCs w:val="24"/>
          <w:u w:val="single"/>
          <w:lang w:val="ro-RO"/>
        </w:rPr>
        <w:t>Avizul de gospodărire a apelor nr. SJ-19 din 20.04.2022</w:t>
      </w:r>
      <w:r w:rsidR="002F137E">
        <w:rPr>
          <w:rFonts w:ascii="Arial" w:hAnsi="Arial" w:cs="Arial"/>
          <w:b/>
          <w:i/>
          <w:noProof/>
          <w:sz w:val="24"/>
          <w:szCs w:val="24"/>
          <w:u w:val="single"/>
          <w:lang w:val="ro-RO"/>
        </w:rPr>
        <w:t xml:space="preserve">, </w:t>
      </w:r>
      <w:r w:rsidR="001A10F8" w:rsidRPr="002F137E">
        <w:rPr>
          <w:rFonts w:ascii="Arial" w:hAnsi="Arial" w:cs="Arial"/>
          <w:noProof/>
          <w:sz w:val="24"/>
          <w:szCs w:val="24"/>
          <w:lang w:val="ro-RO"/>
        </w:rPr>
        <w:t>e</w:t>
      </w:r>
      <w:r w:rsidR="001A10F8" w:rsidRPr="006372BD">
        <w:rPr>
          <w:rFonts w:ascii="Arial" w:hAnsi="Arial" w:cs="Arial"/>
          <w:noProof/>
          <w:sz w:val="24"/>
          <w:szCs w:val="24"/>
          <w:lang w:val="ro-RO"/>
        </w:rPr>
        <w:t xml:space="preserve">liberat de </w:t>
      </w:r>
      <w:r w:rsidR="00901AFF" w:rsidRPr="006372BD">
        <w:rPr>
          <w:rFonts w:ascii="Arial" w:hAnsi="Arial" w:cs="Arial"/>
          <w:noProof/>
          <w:sz w:val="24"/>
          <w:szCs w:val="24"/>
          <w:lang w:val="ro-RO"/>
        </w:rPr>
        <w:t>Administrația Națională ”Apele Române” Administrația Bazinală de Apă Someș – Tisa Sistemul de Gospodărire a Apelor Sălaj</w:t>
      </w:r>
      <w:r w:rsidR="00536DF3" w:rsidRPr="006372BD">
        <w:rPr>
          <w:rFonts w:ascii="Arial" w:hAnsi="Arial" w:cs="Arial"/>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lastRenderedPageBreak/>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06A12" w:rsidRPr="00850C07"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2C2743" w:rsidRDefault="002C2743"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lastRenderedPageBreak/>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2C2743" w:rsidRDefault="002C2743"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2C2743" w:rsidRDefault="002C2743"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2C2743" w:rsidRPr="00804654" w:rsidRDefault="002C2743"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5F4D9E"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38" w:rsidRDefault="00D46038" w:rsidP="000B208E">
      <w:pPr>
        <w:spacing w:after="0" w:line="240" w:lineRule="auto"/>
      </w:pPr>
      <w:r>
        <w:separator/>
      </w:r>
    </w:p>
  </w:endnote>
  <w:endnote w:type="continuationSeparator" w:id="0">
    <w:p w:rsidR="00D46038" w:rsidRDefault="00D4603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00000287" w:usb1="08070000"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D4603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921823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6110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D4603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921823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D4603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38" w:rsidRDefault="00D46038" w:rsidP="000B208E">
      <w:pPr>
        <w:spacing w:after="0" w:line="240" w:lineRule="auto"/>
      </w:pPr>
      <w:r>
        <w:separator/>
      </w:r>
    </w:p>
  </w:footnote>
  <w:footnote w:type="continuationSeparator" w:id="0">
    <w:p w:rsidR="00D46038" w:rsidRDefault="00D4603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D46038">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9218238"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626" w:hanging="360"/>
      </w:pPr>
      <w:rPr>
        <w:rFonts w:ascii="Wingdings" w:hAnsi="Wingdings"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6"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3" w15:restartNumberingAfterBreak="0">
    <w:nsid w:val="329709CF"/>
    <w:multiLevelType w:val="hybridMultilevel"/>
    <w:tmpl w:val="17C429FA"/>
    <w:lvl w:ilvl="0" w:tplc="0409000B">
      <w:start w:val="1"/>
      <w:numFmt w:val="bullet"/>
      <w:lvlText w:val=""/>
      <w:lvlJc w:val="left"/>
      <w:pPr>
        <w:ind w:left="1706" w:hanging="360"/>
      </w:pPr>
      <w:rPr>
        <w:rFonts w:ascii="Wingdings" w:hAnsi="Wingdings"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5"/>
  </w:num>
  <w:num w:numId="4">
    <w:abstractNumId w:val="7"/>
  </w:num>
  <w:num w:numId="5">
    <w:abstractNumId w:val="12"/>
  </w:num>
  <w:num w:numId="6">
    <w:abstractNumId w:val="6"/>
  </w:num>
  <w:num w:numId="7">
    <w:abstractNumId w:val="10"/>
  </w:num>
  <w:num w:numId="8">
    <w:abstractNumId w:val="5"/>
  </w:num>
  <w:num w:numId="9">
    <w:abstractNumId w:val="16"/>
  </w:num>
  <w:num w:numId="10">
    <w:abstractNumId w:val="14"/>
  </w:num>
  <w:num w:numId="11">
    <w:abstractNumId w:val="11"/>
  </w:num>
  <w:num w:numId="1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6B84"/>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66"/>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4F78"/>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4D9E"/>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110E"/>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330"/>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C0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60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038"/>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32FAAD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locked/>
    <w:rsid w:val="00564F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64CC2-F248-4104-9D8F-6FF0D3F3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5787</Words>
  <Characters>32990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11</cp:revision>
  <cp:lastPrinted>2022-06-30T11:16:00Z</cp:lastPrinted>
  <dcterms:created xsi:type="dcterms:W3CDTF">2022-04-21T05:51:00Z</dcterms:created>
  <dcterms:modified xsi:type="dcterms:W3CDTF">2022-07-13T08:51:00Z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