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7A" w:rsidRDefault="00E1277A" w:rsidP="00E1277A">
      <w:pPr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  <w:bookmarkStart w:id="0" w:name="_Toc527108194"/>
      <w:bookmarkStart w:id="1" w:name="_Toc527108672"/>
    </w:p>
    <w:p w:rsidR="00E1277A" w:rsidRPr="007954EB" w:rsidRDefault="00E1277A" w:rsidP="00A9105A">
      <w:pPr>
        <w:spacing w:after="160" w:line="259" w:lineRule="auto"/>
        <w:rPr>
          <w:rFonts w:ascii="Trebuchet MS" w:hAnsi="Trebuchet MS"/>
          <w:b/>
          <w:sz w:val="24"/>
          <w:lang w:val="ro-RO"/>
        </w:rPr>
      </w:pPr>
    </w:p>
    <w:p w:rsidR="00E1277A" w:rsidRDefault="00E1277A" w:rsidP="00A9105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b/>
          <w:sz w:val="24"/>
          <w:lang w:val="ro-RO"/>
        </w:rPr>
        <w:t>Model- Reclamație administrativ</w:t>
      </w:r>
      <w:bookmarkStart w:id="2" w:name="do|ax1|pa1"/>
      <w:bookmarkStart w:id="3" w:name="do|ax2^a)"/>
      <w:bookmarkEnd w:id="2"/>
      <w:bookmarkEnd w:id="3"/>
      <w:r w:rsidRPr="007954EB">
        <w:rPr>
          <w:rFonts w:ascii="Trebuchet MS" w:hAnsi="Trebuchet MS"/>
          <w:b/>
          <w:sz w:val="24"/>
          <w:lang w:val="ro-RO"/>
        </w:rPr>
        <w:t>ă</w:t>
      </w:r>
      <w:r w:rsidRPr="007954EB">
        <w:rPr>
          <w:rFonts w:ascii="Trebuchet MS" w:hAnsi="Trebuchet MS"/>
          <w:sz w:val="24"/>
          <w:lang w:val="ro-RO"/>
        </w:rPr>
        <w:t xml:space="preserve"> (1)</w:t>
      </w:r>
    </w:p>
    <w:p w:rsidR="00A9105A" w:rsidRPr="007954EB" w:rsidRDefault="00A9105A" w:rsidP="00A9105A">
      <w:pPr>
        <w:tabs>
          <w:tab w:val="left" w:pos="2700"/>
        </w:tabs>
        <w:spacing w:after="0" w:line="240" w:lineRule="auto"/>
        <w:jc w:val="center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b/>
          <w:sz w:val="24"/>
          <w:lang w:val="ro-RO"/>
        </w:rPr>
      </w:pP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4" w:name="do|ax2^a)|pa1"/>
      <w:bookmarkStart w:id="5" w:name="do|ax2^a)|pa2"/>
      <w:bookmarkEnd w:id="4"/>
      <w:bookmarkEnd w:id="5"/>
      <w:r w:rsidRPr="007954EB">
        <w:rPr>
          <w:rFonts w:ascii="Trebuchet MS" w:hAnsi="Trebuchet MS"/>
          <w:sz w:val="24"/>
          <w:lang w:val="ro-RO"/>
        </w:rPr>
        <w:t>Denumirea autorității sau instituției publice 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6" w:name="do|ax2^a)|pa3"/>
      <w:bookmarkEnd w:id="6"/>
      <w:r w:rsidRPr="007954EB">
        <w:rPr>
          <w:rFonts w:ascii="Trebuchet MS" w:hAnsi="Trebuchet MS"/>
          <w:sz w:val="24"/>
          <w:lang w:val="ro-RO"/>
        </w:rPr>
        <w:t>Sediul/Adresa ..................................................................................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7" w:name="do|ax2^a)|pa4"/>
      <w:bookmarkEnd w:id="7"/>
      <w:r w:rsidRPr="007954EB">
        <w:rPr>
          <w:rFonts w:ascii="Trebuchet MS" w:hAnsi="Trebuchet MS"/>
          <w:sz w:val="24"/>
          <w:lang w:val="ro-RO"/>
        </w:rPr>
        <w:t>Data ............................................................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8" w:name="do|ax2^a)|pa5"/>
      <w:bookmarkEnd w:id="8"/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7954EB">
        <w:rPr>
          <w:rFonts w:ascii="Trebuchet MS" w:hAnsi="Trebuchet MS"/>
          <w:sz w:val="24"/>
          <w:lang w:val="ro-RO"/>
        </w:rPr>
        <w:t>Stimate domnule/Stimată doamnă ......................,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9" w:name="do|ax2^a)|pa6"/>
      <w:bookmarkEnd w:id="9"/>
      <w:r w:rsidRPr="007954EB">
        <w:rPr>
          <w:rFonts w:ascii="Trebuchet MS" w:hAnsi="Trebuchet MS"/>
          <w:sz w:val="24"/>
          <w:lang w:val="ro-RO"/>
        </w:rPr>
        <w:t xml:space="preserve">Prin prezenta formulez o reclamație administrativă, conform Legii nr. </w:t>
      </w:r>
      <w:hyperlink r:id="rId8" w:history="1">
        <w:r w:rsidRPr="007954EB">
          <w:rPr>
            <w:rFonts w:ascii="Trebuchet MS" w:hAnsi="Trebuchet MS"/>
            <w:color w:val="0000FF" w:themeColor="hyperlink"/>
            <w:sz w:val="24"/>
            <w:u w:val="single"/>
            <w:lang w:val="ro-RO"/>
          </w:rPr>
          <w:t>544/2001</w:t>
        </w:r>
      </w:hyperlink>
      <w:r w:rsidRPr="007954EB">
        <w:rPr>
          <w:rFonts w:ascii="Trebuchet MS" w:hAnsi="Trebuchet MS"/>
          <w:sz w:val="24"/>
          <w:lang w:val="ro-RO"/>
        </w:rPr>
        <w:t xml:space="preserve"> privind liberul acces la informațiile de interes public, întrucât la cererea nr .............. din data de ..................... am primit un răspuns negativ, la data de ......................................................... , într-o scrisoare semnată de ...................................................................... (completați numele respectivului funcționar)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0" w:name="do|ax2^a)|pa7"/>
      <w:bookmarkEnd w:id="10"/>
      <w:r w:rsidRPr="007954EB">
        <w:rPr>
          <w:rFonts w:ascii="Trebuchet MS" w:hAnsi="Trebuchet MS"/>
          <w:sz w:val="24"/>
          <w:lang w:val="ro-RO"/>
        </w:rPr>
        <w:t>Documentele de interes public solicitate erau următoarele: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1" w:name="do|ax2^a)|pa8"/>
      <w:bookmarkEnd w:id="11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2" w:name="do|ax2^a)|pa9"/>
      <w:bookmarkEnd w:id="12"/>
      <w:r w:rsidRPr="007954EB">
        <w:rPr>
          <w:rFonts w:ascii="Trebuchet MS" w:hAnsi="Trebuchet MS"/>
          <w:sz w:val="24"/>
          <w:lang w:val="ro-RO"/>
        </w:rPr>
        <w:t>Documentele solicitate se încadrează în categoria informațiilor de interes public, din următoarele considerente: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3" w:name="do|ax2^a)|pa10"/>
      <w:bookmarkEnd w:id="13"/>
      <w:r w:rsidRPr="007954EB">
        <w:rPr>
          <w:rFonts w:ascii="Trebuchet MS" w:hAnsi="Trebuchet MS"/>
          <w:sz w:val="24"/>
          <w:lang w:val="ro-RO"/>
        </w:rPr>
        <w:t>.....................................................................................................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4" w:name="do|ax2^a)|pa11"/>
      <w:bookmarkEnd w:id="14"/>
      <w:r w:rsidRPr="007954EB">
        <w:rPr>
          <w:rFonts w:ascii="Trebuchet MS" w:hAnsi="Trebuchet MS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5" w:name="do|ax2^a)|pa12"/>
      <w:bookmarkEnd w:id="15"/>
      <w:r w:rsidRPr="007954EB">
        <w:rPr>
          <w:rFonts w:ascii="Trebuchet MS" w:hAnsi="Trebuchet MS"/>
          <w:sz w:val="24"/>
          <w:lang w:val="ro-RO"/>
        </w:rPr>
        <w:t>Vă mulțumesc pentru solicitudine,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6" w:name="do|ax2^a)|pa13"/>
      <w:bookmarkEnd w:id="16"/>
      <w:r w:rsidRPr="007954EB">
        <w:rPr>
          <w:rFonts w:ascii="Trebuchet MS" w:hAnsi="Trebuchet MS"/>
          <w:sz w:val="24"/>
          <w:lang w:val="ro-RO"/>
        </w:rPr>
        <w:t>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7" w:name="do|ax2^a)|pa14"/>
      <w:bookmarkEnd w:id="17"/>
      <w:r w:rsidRPr="007954EB">
        <w:rPr>
          <w:rFonts w:ascii="Trebuchet MS" w:hAnsi="Trebuchet MS"/>
          <w:sz w:val="24"/>
          <w:lang w:val="ro-RO"/>
        </w:rPr>
        <w:t>(semnătura petentului)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8" w:name="do|ax2^a)|pa15"/>
      <w:bookmarkEnd w:id="18"/>
      <w:r w:rsidRPr="007954EB">
        <w:rPr>
          <w:rFonts w:ascii="Trebuchet MS" w:hAnsi="Trebuchet MS"/>
          <w:sz w:val="24"/>
          <w:lang w:val="ro-RO"/>
        </w:rPr>
        <w:t>Numele şi adresa petentului 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19" w:name="do|ax2^a)|pa16"/>
      <w:bookmarkEnd w:id="19"/>
      <w:r w:rsidRPr="007954EB">
        <w:rPr>
          <w:rFonts w:ascii="Trebuchet MS" w:hAnsi="Trebuchet MS"/>
          <w:sz w:val="24"/>
          <w:lang w:val="ro-RO"/>
        </w:rPr>
        <w:t>Adresa ........................................................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0" w:name="do|ax2^a)|pa17"/>
      <w:bookmarkEnd w:id="20"/>
      <w:r w:rsidRPr="007954EB">
        <w:rPr>
          <w:rFonts w:ascii="Trebuchet MS" w:hAnsi="Trebuchet MS"/>
          <w:sz w:val="24"/>
          <w:lang w:val="ro-RO"/>
        </w:rPr>
        <w:t>Telefon .......................................................</w:t>
      </w:r>
    </w:p>
    <w:p w:rsidR="00E1277A" w:rsidRPr="007954EB" w:rsidRDefault="00E1277A" w:rsidP="00E1277A">
      <w:pPr>
        <w:tabs>
          <w:tab w:val="left" w:pos="2700"/>
        </w:tabs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bookmarkStart w:id="21" w:name="do|ax2^a)|pa18"/>
      <w:bookmarkEnd w:id="21"/>
      <w:r w:rsidRPr="007954EB">
        <w:rPr>
          <w:rFonts w:ascii="Trebuchet MS" w:hAnsi="Trebuchet MS"/>
          <w:sz w:val="24"/>
          <w:lang w:val="ro-RO"/>
        </w:rPr>
        <w:t>Fax ............................................................</w:t>
      </w:r>
    </w:p>
    <w:p w:rsidR="00E1277A" w:rsidRPr="007954EB" w:rsidRDefault="00E1277A" w:rsidP="00E1277A">
      <w:pPr>
        <w:keepNext/>
        <w:keepLines/>
        <w:spacing w:before="40" w:after="0" w:line="240" w:lineRule="auto"/>
        <w:outlineLvl w:val="1"/>
        <w:rPr>
          <w:rFonts w:ascii="Trebuchet MS" w:eastAsiaTheme="majorEastAsia" w:hAnsi="Trebuchet MS" w:cstheme="majorBidi"/>
          <w:b/>
          <w:sz w:val="24"/>
          <w:szCs w:val="26"/>
          <w:lang w:val="ro-RO"/>
        </w:rPr>
      </w:pPr>
    </w:p>
    <w:p w:rsidR="00E1277A" w:rsidRPr="007954EB" w:rsidRDefault="00E1277A" w:rsidP="00E1277A">
      <w:pPr>
        <w:rPr>
          <w:lang w:val="ro-RO"/>
        </w:rPr>
      </w:pPr>
    </w:p>
    <w:bookmarkEnd w:id="0"/>
    <w:bookmarkEnd w:id="1"/>
    <w:p w:rsidR="00E1277A" w:rsidRPr="00FB747C" w:rsidRDefault="00E1277A" w:rsidP="00FB747C">
      <w:pPr>
        <w:spacing w:after="160" w:line="259" w:lineRule="auto"/>
        <w:rPr>
          <w:lang w:val="ro-RO"/>
        </w:rPr>
      </w:pPr>
    </w:p>
    <w:sectPr w:rsidR="00E1277A" w:rsidRPr="00FB747C" w:rsidSect="00FB747C">
      <w:pgSz w:w="11906" w:h="16838" w:code="9"/>
      <w:pgMar w:top="1304" w:right="1134" w:bottom="1134" w:left="130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12" w:rsidRDefault="00997912" w:rsidP="0010560A">
      <w:pPr>
        <w:spacing w:after="0" w:line="240" w:lineRule="auto"/>
      </w:pPr>
      <w:r>
        <w:separator/>
      </w:r>
    </w:p>
  </w:endnote>
  <w:endnote w:type="continuationSeparator" w:id="0">
    <w:p w:rsidR="00997912" w:rsidRDefault="0099791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12" w:rsidRDefault="00997912" w:rsidP="0010560A">
      <w:pPr>
        <w:spacing w:after="0" w:line="240" w:lineRule="auto"/>
      </w:pPr>
      <w:r>
        <w:separator/>
      </w:r>
    </w:p>
  </w:footnote>
  <w:footnote w:type="continuationSeparator" w:id="0">
    <w:p w:rsidR="00997912" w:rsidRDefault="0099791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3435D92"/>
    <w:multiLevelType w:val="hybridMultilevel"/>
    <w:tmpl w:val="F706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AD6698"/>
    <w:multiLevelType w:val="hybridMultilevel"/>
    <w:tmpl w:val="F3884D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E8F254F"/>
    <w:multiLevelType w:val="hybridMultilevel"/>
    <w:tmpl w:val="0E926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0303EC3"/>
    <w:multiLevelType w:val="hybridMultilevel"/>
    <w:tmpl w:val="0F8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C65E2"/>
    <w:multiLevelType w:val="hybridMultilevel"/>
    <w:tmpl w:val="B0308D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7B3452"/>
    <w:multiLevelType w:val="hybridMultilevel"/>
    <w:tmpl w:val="EDE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DC298A"/>
    <w:multiLevelType w:val="hybridMultilevel"/>
    <w:tmpl w:val="A05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5E27A8"/>
    <w:multiLevelType w:val="hybridMultilevel"/>
    <w:tmpl w:val="03D8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863E01"/>
    <w:multiLevelType w:val="hybridMultilevel"/>
    <w:tmpl w:val="BE80E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1B233996"/>
    <w:multiLevelType w:val="hybridMultilevel"/>
    <w:tmpl w:val="F828C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2F3828"/>
    <w:multiLevelType w:val="hybridMultilevel"/>
    <w:tmpl w:val="B49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D80E87"/>
    <w:multiLevelType w:val="hybridMultilevel"/>
    <w:tmpl w:val="9E5C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6B0161"/>
    <w:multiLevelType w:val="hybridMultilevel"/>
    <w:tmpl w:val="0B40DF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37E5B12"/>
    <w:multiLevelType w:val="hybridMultilevel"/>
    <w:tmpl w:val="3B664332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5125EE7"/>
    <w:multiLevelType w:val="hybridMultilevel"/>
    <w:tmpl w:val="36F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78216F"/>
    <w:multiLevelType w:val="multilevel"/>
    <w:tmpl w:val="21D0B32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6AF34D4"/>
    <w:multiLevelType w:val="hybridMultilevel"/>
    <w:tmpl w:val="EAA42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28E179B1"/>
    <w:multiLevelType w:val="hybridMultilevel"/>
    <w:tmpl w:val="C0D2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BA2165"/>
    <w:multiLevelType w:val="hybridMultilevel"/>
    <w:tmpl w:val="D28277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D7E0259"/>
    <w:multiLevelType w:val="hybridMultilevel"/>
    <w:tmpl w:val="88F6D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2E97114C"/>
    <w:multiLevelType w:val="hybridMultilevel"/>
    <w:tmpl w:val="A56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EAFD6">
      <w:numFmt w:val="bullet"/>
      <w:lvlText w:val="•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131C3E"/>
    <w:multiLevelType w:val="hybridMultilevel"/>
    <w:tmpl w:val="48A428E8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416D0"/>
    <w:multiLevelType w:val="hybridMultilevel"/>
    <w:tmpl w:val="B95A5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2355C4"/>
    <w:multiLevelType w:val="hybridMultilevel"/>
    <w:tmpl w:val="9E187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26E5CC2"/>
    <w:multiLevelType w:val="hybridMultilevel"/>
    <w:tmpl w:val="56C8B0BC"/>
    <w:lvl w:ilvl="0" w:tplc="9D042908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9647F81"/>
    <w:multiLevelType w:val="hybridMultilevel"/>
    <w:tmpl w:val="B400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A578C5"/>
    <w:multiLevelType w:val="hybridMultilevel"/>
    <w:tmpl w:val="CF9AC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3EDF292D"/>
    <w:multiLevelType w:val="hybridMultilevel"/>
    <w:tmpl w:val="9D2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C93B98"/>
    <w:multiLevelType w:val="hybridMultilevel"/>
    <w:tmpl w:val="5D726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7E6243"/>
    <w:multiLevelType w:val="hybridMultilevel"/>
    <w:tmpl w:val="DCF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BE73D6"/>
    <w:multiLevelType w:val="hybridMultilevel"/>
    <w:tmpl w:val="2E8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F65C63"/>
    <w:multiLevelType w:val="hybridMultilevel"/>
    <w:tmpl w:val="4A4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C9003CA"/>
    <w:multiLevelType w:val="hybridMultilevel"/>
    <w:tmpl w:val="F2B6D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8826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F146B6E"/>
    <w:multiLevelType w:val="hybridMultilevel"/>
    <w:tmpl w:val="47446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2C50B0F"/>
    <w:multiLevelType w:val="hybridMultilevel"/>
    <w:tmpl w:val="C618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E25E14"/>
    <w:multiLevelType w:val="hybridMultilevel"/>
    <w:tmpl w:val="01A0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5E617F7C"/>
    <w:multiLevelType w:val="hybridMultilevel"/>
    <w:tmpl w:val="3732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C2709B"/>
    <w:multiLevelType w:val="hybridMultilevel"/>
    <w:tmpl w:val="3F1C756C"/>
    <w:lvl w:ilvl="0" w:tplc="530A1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EF35213"/>
    <w:multiLevelType w:val="hybridMultilevel"/>
    <w:tmpl w:val="DDE4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5473A0"/>
    <w:multiLevelType w:val="hybridMultilevel"/>
    <w:tmpl w:val="48BA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580EF1"/>
    <w:multiLevelType w:val="hybridMultilevel"/>
    <w:tmpl w:val="B37C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102EE1"/>
    <w:multiLevelType w:val="hybridMultilevel"/>
    <w:tmpl w:val="9D762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666B754E"/>
    <w:multiLevelType w:val="hybridMultilevel"/>
    <w:tmpl w:val="12746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175DF7"/>
    <w:multiLevelType w:val="hybridMultilevel"/>
    <w:tmpl w:val="3F94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B74E5"/>
    <w:multiLevelType w:val="hybridMultilevel"/>
    <w:tmpl w:val="7A52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23645B"/>
    <w:multiLevelType w:val="hybridMultilevel"/>
    <w:tmpl w:val="4CB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2F410D"/>
    <w:multiLevelType w:val="hybridMultilevel"/>
    <w:tmpl w:val="2C64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31430"/>
    <w:multiLevelType w:val="hybridMultilevel"/>
    <w:tmpl w:val="529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AD3C15"/>
    <w:multiLevelType w:val="hybridMultilevel"/>
    <w:tmpl w:val="2724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176997"/>
    <w:multiLevelType w:val="hybridMultilevel"/>
    <w:tmpl w:val="2C4EF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61A0CCD"/>
    <w:multiLevelType w:val="hybridMultilevel"/>
    <w:tmpl w:val="721C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DE6FB8"/>
    <w:multiLevelType w:val="hybridMultilevel"/>
    <w:tmpl w:val="852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1C297A"/>
    <w:multiLevelType w:val="hybridMultilevel"/>
    <w:tmpl w:val="D5C2022C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2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71"/>
  </w:num>
  <w:num w:numId="3">
    <w:abstractNumId w:val="73"/>
  </w:num>
  <w:num w:numId="4">
    <w:abstractNumId w:val="54"/>
  </w:num>
  <w:num w:numId="5">
    <w:abstractNumId w:val="67"/>
  </w:num>
  <w:num w:numId="6">
    <w:abstractNumId w:val="72"/>
  </w:num>
  <w:num w:numId="7">
    <w:abstractNumId w:val="31"/>
  </w:num>
  <w:num w:numId="8">
    <w:abstractNumId w:val="20"/>
  </w:num>
  <w:num w:numId="9">
    <w:abstractNumId w:val="66"/>
  </w:num>
  <w:num w:numId="10">
    <w:abstractNumId w:val="36"/>
  </w:num>
  <w:num w:numId="11">
    <w:abstractNumId w:val="56"/>
  </w:num>
  <w:num w:numId="12">
    <w:abstractNumId w:val="42"/>
  </w:num>
  <w:num w:numId="13">
    <w:abstractNumId w:val="43"/>
  </w:num>
  <w:num w:numId="14">
    <w:abstractNumId w:val="74"/>
  </w:num>
  <w:num w:numId="15">
    <w:abstractNumId w:val="51"/>
  </w:num>
  <w:num w:numId="16">
    <w:abstractNumId w:val="78"/>
  </w:num>
  <w:num w:numId="17">
    <w:abstractNumId w:val="35"/>
  </w:num>
  <w:num w:numId="18">
    <w:abstractNumId w:val="24"/>
  </w:num>
  <w:num w:numId="19">
    <w:abstractNumId w:val="80"/>
  </w:num>
  <w:num w:numId="20">
    <w:abstractNumId w:val="30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18"/>
  </w:num>
  <w:num w:numId="39">
    <w:abstractNumId w:val="19"/>
  </w:num>
  <w:num w:numId="40">
    <w:abstractNumId w:val="82"/>
  </w:num>
  <w:num w:numId="41">
    <w:abstractNumId w:val="81"/>
  </w:num>
  <w:num w:numId="42">
    <w:abstractNumId w:val="33"/>
  </w:num>
  <w:num w:numId="43">
    <w:abstractNumId w:val="65"/>
  </w:num>
  <w:num w:numId="44">
    <w:abstractNumId w:val="40"/>
  </w:num>
  <w:num w:numId="45">
    <w:abstractNumId w:val="77"/>
  </w:num>
  <w:num w:numId="46">
    <w:abstractNumId w:val="75"/>
  </w:num>
  <w:num w:numId="47">
    <w:abstractNumId w:val="38"/>
  </w:num>
  <w:num w:numId="48">
    <w:abstractNumId w:val="44"/>
  </w:num>
  <w:num w:numId="49">
    <w:abstractNumId w:val="69"/>
  </w:num>
  <w:num w:numId="50">
    <w:abstractNumId w:val="60"/>
  </w:num>
  <w:num w:numId="51">
    <w:abstractNumId w:val="62"/>
  </w:num>
  <w:num w:numId="52">
    <w:abstractNumId w:val="70"/>
  </w:num>
  <w:num w:numId="53">
    <w:abstractNumId w:val="34"/>
  </w:num>
  <w:num w:numId="54">
    <w:abstractNumId w:val="48"/>
  </w:num>
  <w:num w:numId="55">
    <w:abstractNumId w:val="37"/>
  </w:num>
  <w:num w:numId="56">
    <w:abstractNumId w:val="55"/>
  </w:num>
  <w:num w:numId="57">
    <w:abstractNumId w:val="41"/>
  </w:num>
  <w:num w:numId="58">
    <w:abstractNumId w:val="22"/>
  </w:num>
  <w:num w:numId="59">
    <w:abstractNumId w:val="47"/>
  </w:num>
  <w:num w:numId="60">
    <w:abstractNumId w:val="57"/>
  </w:num>
  <w:num w:numId="61">
    <w:abstractNumId w:val="39"/>
  </w:num>
  <w:num w:numId="62">
    <w:abstractNumId w:val="64"/>
  </w:num>
  <w:num w:numId="63">
    <w:abstractNumId w:val="26"/>
  </w:num>
  <w:num w:numId="64">
    <w:abstractNumId w:val="45"/>
  </w:num>
  <w:num w:numId="65">
    <w:abstractNumId w:val="29"/>
  </w:num>
  <w:num w:numId="66">
    <w:abstractNumId w:val="50"/>
  </w:num>
  <w:num w:numId="67">
    <w:abstractNumId w:val="49"/>
  </w:num>
  <w:num w:numId="68">
    <w:abstractNumId w:val="58"/>
  </w:num>
  <w:num w:numId="69">
    <w:abstractNumId w:val="28"/>
  </w:num>
  <w:num w:numId="70">
    <w:abstractNumId w:val="27"/>
  </w:num>
  <w:num w:numId="71">
    <w:abstractNumId w:val="46"/>
  </w:num>
  <w:num w:numId="72">
    <w:abstractNumId w:val="32"/>
  </w:num>
  <w:num w:numId="73">
    <w:abstractNumId w:val="21"/>
  </w:num>
  <w:num w:numId="74">
    <w:abstractNumId w:val="68"/>
  </w:num>
  <w:num w:numId="75">
    <w:abstractNumId w:val="52"/>
  </w:num>
  <w:num w:numId="76">
    <w:abstractNumId w:val="63"/>
  </w:num>
  <w:num w:numId="77">
    <w:abstractNumId w:val="23"/>
  </w:num>
  <w:num w:numId="78">
    <w:abstractNumId w:val="61"/>
  </w:num>
  <w:num w:numId="79">
    <w:abstractNumId w:val="76"/>
  </w:num>
  <w:num w:numId="80">
    <w:abstractNumId w:val="25"/>
  </w:num>
  <w:num w:numId="81">
    <w:abstractNumId w:val="59"/>
  </w:num>
  <w:num w:numId="82">
    <w:abstractNumId w:val="5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21991"/>
    <w:rsid w:val="00023D48"/>
    <w:rsid w:val="00026ED1"/>
    <w:rsid w:val="00031A90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0AF3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05240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6638"/>
    <w:rsid w:val="004A7455"/>
    <w:rsid w:val="004B7C7C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3FEF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7991"/>
    <w:rsid w:val="005F2D52"/>
    <w:rsid w:val="005F45A6"/>
    <w:rsid w:val="005F5036"/>
    <w:rsid w:val="00607FED"/>
    <w:rsid w:val="00610D4E"/>
    <w:rsid w:val="00612C24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2A2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1FE6"/>
    <w:rsid w:val="007C3BF2"/>
    <w:rsid w:val="007D1A0A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27D5"/>
    <w:rsid w:val="009064A4"/>
    <w:rsid w:val="00911683"/>
    <w:rsid w:val="0092189F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9518F"/>
    <w:rsid w:val="00997912"/>
    <w:rsid w:val="009A3DBE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105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6BD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847A6"/>
    <w:rsid w:val="00C9075D"/>
    <w:rsid w:val="00C94155"/>
    <w:rsid w:val="00C967C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277A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B747C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12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1277A"/>
    <w:pPr>
      <w:keepNext/>
      <w:spacing w:after="0" w:line="240" w:lineRule="auto"/>
      <w:ind w:left="270"/>
      <w:outlineLvl w:val="7"/>
    </w:pPr>
    <w:rPr>
      <w:rFonts w:ascii="Arial" w:eastAsia="Times New Roman" w:hAnsi="Arial"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E127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127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127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1277A"/>
    <w:rPr>
      <w:rFonts w:ascii="Arial" w:eastAsia="Times New Roman" w:hAnsi="Arial" w:cs="Arial"/>
      <w:b/>
      <w:bCs/>
      <w:i/>
      <w:iCs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277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277A"/>
    <w:pPr>
      <w:tabs>
        <w:tab w:val="right" w:leader="dot" w:pos="9350"/>
      </w:tabs>
      <w:spacing w:after="100"/>
    </w:pPr>
    <w:rPr>
      <w:rFonts w:ascii="Trebuchet MS" w:hAnsi="Trebuchet MS"/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E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277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unhideWhenUsed/>
    <w:rsid w:val="00E1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7A"/>
    <w:rPr>
      <w:b/>
      <w:bCs/>
    </w:rPr>
  </w:style>
  <w:style w:type="character" w:customStyle="1" w:styleId="slit">
    <w:name w:val="s_lit"/>
    <w:basedOn w:val="DefaultParagraphFont"/>
    <w:rsid w:val="00E1277A"/>
  </w:style>
  <w:style w:type="character" w:customStyle="1" w:styleId="slitbdy">
    <w:name w:val="s_lit_bdy"/>
    <w:basedOn w:val="DefaultParagraphFont"/>
    <w:rsid w:val="00E1277A"/>
  </w:style>
  <w:style w:type="character" w:customStyle="1" w:styleId="slitttl">
    <w:name w:val="s_lit_ttl"/>
    <w:basedOn w:val="DefaultParagraphFont"/>
    <w:rsid w:val="00E1277A"/>
  </w:style>
  <w:style w:type="character" w:styleId="FollowedHyperlink">
    <w:name w:val="FollowedHyperlink"/>
    <w:basedOn w:val="DefaultParagraphFont"/>
    <w:uiPriority w:val="99"/>
    <w:semiHidden/>
    <w:unhideWhenUsed/>
    <w:rsid w:val="00E1277A"/>
    <w:rPr>
      <w:color w:val="800080" w:themeColor="followedHyperlink"/>
      <w:u w:val="single"/>
    </w:rPr>
  </w:style>
  <w:style w:type="table" w:customStyle="1" w:styleId="TableGrid0">
    <w:name w:val="TableGrid"/>
    <w:rsid w:val="00E1277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7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77A"/>
    <w:rPr>
      <w:i/>
      <w:iCs/>
      <w:color w:val="4F81BD" w:themeColor="accent1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27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05168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6664-21A2-439E-807C-0D2BE09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1778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6</cp:revision>
  <cp:lastPrinted>2018-10-18T12:04:00Z</cp:lastPrinted>
  <dcterms:created xsi:type="dcterms:W3CDTF">2019-03-13T13:49:00Z</dcterms:created>
  <dcterms:modified xsi:type="dcterms:W3CDTF">2019-03-13T13:58:00Z</dcterms:modified>
</cp:coreProperties>
</file>