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7A" w:rsidRDefault="00E1277A" w:rsidP="00E1277A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bookmarkStart w:id="0" w:name="_Toc527108194"/>
      <w:bookmarkStart w:id="1" w:name="_Toc527108672"/>
    </w:p>
    <w:p w:rsidR="00E1277A" w:rsidRPr="007954EB" w:rsidRDefault="00E1277A" w:rsidP="00A9105A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rPr>
          <w:lang w:val="ro-RO"/>
        </w:rPr>
      </w:pPr>
    </w:p>
    <w:p w:rsidR="00E1277A" w:rsidRPr="007954EB" w:rsidRDefault="00E1277A" w:rsidP="00021226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Model- Reclamație administrativă</w:t>
      </w:r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(2)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/>
        </w:rPr>
      </w:pP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" w:name="do|ax2^b)|pa1"/>
      <w:bookmarkStart w:id="3" w:name="do|ax2^b)|pa2"/>
      <w:bookmarkEnd w:id="2"/>
      <w:bookmarkEnd w:id="3"/>
      <w:r w:rsidRPr="007954EB">
        <w:rPr>
          <w:rFonts w:ascii="Trebuchet MS" w:eastAsia="Times New Roman" w:hAnsi="Trebuchet MS"/>
          <w:sz w:val="24"/>
          <w:szCs w:val="24"/>
          <w:lang w:val="ro-RO"/>
        </w:rPr>
        <w:t>Denumirea autorității sau instituției publice 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4" w:name="do|ax2^b)|pa3"/>
      <w:bookmarkEnd w:id="4"/>
      <w:r w:rsidRPr="007954EB">
        <w:rPr>
          <w:rFonts w:ascii="Trebuchet MS" w:eastAsia="Times New Roman" w:hAnsi="Trebuchet MS"/>
          <w:sz w:val="24"/>
          <w:szCs w:val="24"/>
          <w:lang w:val="ro-RO"/>
        </w:rPr>
        <w:t>Sediul/Adresa 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5" w:name="do|ax2^b)|pa4"/>
      <w:bookmarkEnd w:id="5"/>
      <w:r w:rsidRPr="007954EB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6" w:name="do|ax2^b)|pa5"/>
      <w:bookmarkEnd w:id="6"/>
      <w:r w:rsidRPr="007954EB">
        <w:rPr>
          <w:rFonts w:ascii="Trebuchet MS" w:eastAsia="Times New Roman" w:hAnsi="Trebuchet MS"/>
          <w:sz w:val="24"/>
          <w:szCs w:val="24"/>
          <w:lang w:val="ro-RO"/>
        </w:rPr>
        <w:t>Stimate domnule/Stimată doamnă .......................................................,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7" w:name="do|ax2^b)|pa6"/>
      <w:bookmarkEnd w:id="7"/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8" w:history="1">
        <w:r w:rsidRPr="007954EB">
          <w:rPr>
            <w:rFonts w:ascii="Trebuchet MS" w:eastAsia="Times New Roman" w:hAnsi="Trebuchet MS"/>
            <w:sz w:val="24"/>
            <w:szCs w:val="24"/>
            <w:u w:val="single"/>
            <w:lang w:val="ro-RO"/>
          </w:rPr>
          <w:t>544/2001</w:t>
        </w:r>
      </w:hyperlink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8" w:name="do|ax2^b)|pa7"/>
      <w:bookmarkEnd w:id="8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9" w:name="do|ax2^b)|pa8"/>
      <w:bookmarkEnd w:id="9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0" w:name="do|ax2^b)|pa9"/>
      <w:bookmarkEnd w:id="10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1" w:name="do|ax2^b)|pa10"/>
      <w:bookmarkEnd w:id="11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2" w:name="do|ax2^b)|pa11"/>
      <w:bookmarkEnd w:id="12"/>
      <w:r w:rsidRPr="007954EB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3" w:name="do|ax2^b)|pa12"/>
      <w:bookmarkEnd w:id="13"/>
      <w:r w:rsidRPr="007954EB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4" w:name="do|ax2^b)|pa13"/>
      <w:bookmarkEnd w:id="14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5" w:name="do|ax2^b)|pa14"/>
      <w:bookmarkEnd w:id="15"/>
      <w:r w:rsidRPr="007954EB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6" w:name="do|ax2^b)|pa15"/>
      <w:bookmarkEnd w:id="16"/>
      <w:r w:rsidRPr="007954EB">
        <w:rPr>
          <w:rFonts w:ascii="Trebuchet MS" w:eastAsia="Times New Roman" w:hAnsi="Trebuchet MS"/>
          <w:sz w:val="24"/>
          <w:szCs w:val="24"/>
          <w:lang w:val="ro-RO"/>
        </w:rPr>
        <w:t>Numele şi adresa petentului 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7" w:name="do|ax2^b)|pa16"/>
      <w:bookmarkEnd w:id="17"/>
      <w:r w:rsidRPr="007954EB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8" w:name="do|ax2^b)|pa17"/>
      <w:bookmarkEnd w:id="18"/>
      <w:r w:rsidRPr="007954EB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:rsidR="00E1277A" w:rsidRPr="007954EB" w:rsidRDefault="00E1277A" w:rsidP="00E1277A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9" w:name="do|ax2^b)|pa18"/>
      <w:bookmarkEnd w:id="19"/>
      <w:r w:rsidRPr="007954EB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:rsidR="00E1277A" w:rsidRPr="007954EB" w:rsidRDefault="00E1277A" w:rsidP="00E1277A">
      <w:pPr>
        <w:rPr>
          <w:lang w:val="ro-RO"/>
        </w:rPr>
      </w:pPr>
    </w:p>
    <w:bookmarkEnd w:id="0"/>
    <w:bookmarkEnd w:id="1"/>
    <w:p w:rsidR="00E1277A" w:rsidRDefault="00E1277A" w:rsidP="00021226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</w:p>
    <w:sectPr w:rsidR="00E1277A" w:rsidSect="00021226">
      <w:pgSz w:w="11906" w:h="16838" w:code="9"/>
      <w:pgMar w:top="1304" w:right="1134" w:bottom="1134" w:left="130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97" w:rsidRDefault="00990497" w:rsidP="0010560A">
      <w:pPr>
        <w:spacing w:after="0" w:line="240" w:lineRule="auto"/>
      </w:pPr>
      <w:r>
        <w:separator/>
      </w:r>
    </w:p>
  </w:endnote>
  <w:endnote w:type="continuationSeparator" w:id="0">
    <w:p w:rsidR="00990497" w:rsidRDefault="009904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97" w:rsidRDefault="00990497" w:rsidP="0010560A">
      <w:pPr>
        <w:spacing w:after="0" w:line="240" w:lineRule="auto"/>
      </w:pPr>
      <w:r>
        <w:separator/>
      </w:r>
    </w:p>
  </w:footnote>
  <w:footnote w:type="continuationSeparator" w:id="0">
    <w:p w:rsidR="00990497" w:rsidRDefault="0099049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3435D92"/>
    <w:multiLevelType w:val="hybridMultilevel"/>
    <w:tmpl w:val="F706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AD6698"/>
    <w:multiLevelType w:val="hybridMultilevel"/>
    <w:tmpl w:val="F3884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303EC3"/>
    <w:multiLevelType w:val="hybridMultilevel"/>
    <w:tmpl w:val="0F8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C65E2"/>
    <w:multiLevelType w:val="hybridMultilevel"/>
    <w:tmpl w:val="B0308D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7B3452"/>
    <w:multiLevelType w:val="hybridMultilevel"/>
    <w:tmpl w:val="EDE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DC298A"/>
    <w:multiLevelType w:val="hybridMultilevel"/>
    <w:tmpl w:val="A05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5E27A8"/>
    <w:multiLevelType w:val="hybridMultilevel"/>
    <w:tmpl w:val="03D8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863E01"/>
    <w:multiLevelType w:val="hybridMultilevel"/>
    <w:tmpl w:val="BE80E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B233996"/>
    <w:multiLevelType w:val="hybridMultilevel"/>
    <w:tmpl w:val="F828C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2F3828"/>
    <w:multiLevelType w:val="hybridMultilevel"/>
    <w:tmpl w:val="B49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80E87"/>
    <w:multiLevelType w:val="hybridMultilevel"/>
    <w:tmpl w:val="9E5C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6B0161"/>
    <w:multiLevelType w:val="hybridMultilevel"/>
    <w:tmpl w:val="0B40D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37E5B12"/>
    <w:multiLevelType w:val="hybridMultilevel"/>
    <w:tmpl w:val="3B66433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125EE7"/>
    <w:multiLevelType w:val="hybridMultilevel"/>
    <w:tmpl w:val="36F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78216F"/>
    <w:multiLevelType w:val="multilevel"/>
    <w:tmpl w:val="21D0B3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6AF34D4"/>
    <w:multiLevelType w:val="hybridMultilevel"/>
    <w:tmpl w:val="EAA4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8E179B1"/>
    <w:multiLevelType w:val="hybridMultilevel"/>
    <w:tmpl w:val="C0D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BA2165"/>
    <w:multiLevelType w:val="hybridMultilevel"/>
    <w:tmpl w:val="D2827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E97114C"/>
    <w:multiLevelType w:val="hybridMultilevel"/>
    <w:tmpl w:val="A56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EAFD6">
      <w:numFmt w:val="bullet"/>
      <w:lvlText w:val="•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131C3E"/>
    <w:multiLevelType w:val="hybridMultilevel"/>
    <w:tmpl w:val="48A428E8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416D0"/>
    <w:multiLevelType w:val="hybridMultilevel"/>
    <w:tmpl w:val="B95A5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2355C4"/>
    <w:multiLevelType w:val="hybridMultilevel"/>
    <w:tmpl w:val="9E187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26E5CC2"/>
    <w:multiLevelType w:val="hybridMultilevel"/>
    <w:tmpl w:val="56C8B0BC"/>
    <w:lvl w:ilvl="0" w:tplc="9D0429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9647F81"/>
    <w:multiLevelType w:val="hybridMultilevel"/>
    <w:tmpl w:val="B40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A578C5"/>
    <w:multiLevelType w:val="hybridMultilevel"/>
    <w:tmpl w:val="CF9AC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EDF292D"/>
    <w:multiLevelType w:val="hybridMultilevel"/>
    <w:tmpl w:val="9D2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C93B98"/>
    <w:multiLevelType w:val="hybridMultilevel"/>
    <w:tmpl w:val="5D72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7E6243"/>
    <w:multiLevelType w:val="hybridMultilevel"/>
    <w:tmpl w:val="DCF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BE73D6"/>
    <w:multiLevelType w:val="hybridMultilevel"/>
    <w:tmpl w:val="2E8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9003CA"/>
    <w:multiLevelType w:val="hybridMultilevel"/>
    <w:tmpl w:val="F2B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F146B6E"/>
    <w:multiLevelType w:val="hybridMultilevel"/>
    <w:tmpl w:val="47446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2C50B0F"/>
    <w:multiLevelType w:val="hybridMultilevel"/>
    <w:tmpl w:val="C618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25E14"/>
    <w:multiLevelType w:val="hybridMultilevel"/>
    <w:tmpl w:val="01A0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5E617F7C"/>
    <w:multiLevelType w:val="hybridMultilevel"/>
    <w:tmpl w:val="3732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C2709B"/>
    <w:multiLevelType w:val="hybridMultilevel"/>
    <w:tmpl w:val="3F1C756C"/>
    <w:lvl w:ilvl="0" w:tplc="530A1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F35213"/>
    <w:multiLevelType w:val="hybridMultilevel"/>
    <w:tmpl w:val="DDE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5473A0"/>
    <w:multiLevelType w:val="hybridMultilevel"/>
    <w:tmpl w:val="48BA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580EF1"/>
    <w:multiLevelType w:val="hybridMultilevel"/>
    <w:tmpl w:val="B37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102EE1"/>
    <w:multiLevelType w:val="hybridMultilevel"/>
    <w:tmpl w:val="9D76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66B754E"/>
    <w:multiLevelType w:val="hybridMultilevel"/>
    <w:tmpl w:val="127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175DF7"/>
    <w:multiLevelType w:val="hybridMultilevel"/>
    <w:tmpl w:val="3F94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B74E5"/>
    <w:multiLevelType w:val="hybridMultilevel"/>
    <w:tmpl w:val="7A5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23645B"/>
    <w:multiLevelType w:val="hybridMultilevel"/>
    <w:tmpl w:val="4CB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2F410D"/>
    <w:multiLevelType w:val="hybridMultilevel"/>
    <w:tmpl w:val="2C64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31430"/>
    <w:multiLevelType w:val="hybridMultilevel"/>
    <w:tmpl w:val="529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AD3C15"/>
    <w:multiLevelType w:val="hybridMultilevel"/>
    <w:tmpl w:val="2724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176997"/>
    <w:multiLevelType w:val="hybridMultilevel"/>
    <w:tmpl w:val="2C4EF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61A0CCD"/>
    <w:multiLevelType w:val="hybridMultilevel"/>
    <w:tmpl w:val="721C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DE6FB8"/>
    <w:multiLevelType w:val="hybridMultilevel"/>
    <w:tmpl w:val="852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1C297A"/>
    <w:multiLevelType w:val="hybridMultilevel"/>
    <w:tmpl w:val="D5C2022C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2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71"/>
  </w:num>
  <w:num w:numId="3">
    <w:abstractNumId w:val="73"/>
  </w:num>
  <w:num w:numId="4">
    <w:abstractNumId w:val="54"/>
  </w:num>
  <w:num w:numId="5">
    <w:abstractNumId w:val="67"/>
  </w:num>
  <w:num w:numId="6">
    <w:abstractNumId w:val="72"/>
  </w:num>
  <w:num w:numId="7">
    <w:abstractNumId w:val="31"/>
  </w:num>
  <w:num w:numId="8">
    <w:abstractNumId w:val="20"/>
  </w:num>
  <w:num w:numId="9">
    <w:abstractNumId w:val="66"/>
  </w:num>
  <w:num w:numId="10">
    <w:abstractNumId w:val="36"/>
  </w:num>
  <w:num w:numId="11">
    <w:abstractNumId w:val="56"/>
  </w:num>
  <w:num w:numId="12">
    <w:abstractNumId w:val="42"/>
  </w:num>
  <w:num w:numId="13">
    <w:abstractNumId w:val="43"/>
  </w:num>
  <w:num w:numId="14">
    <w:abstractNumId w:val="74"/>
  </w:num>
  <w:num w:numId="15">
    <w:abstractNumId w:val="51"/>
  </w:num>
  <w:num w:numId="16">
    <w:abstractNumId w:val="78"/>
  </w:num>
  <w:num w:numId="17">
    <w:abstractNumId w:val="35"/>
  </w:num>
  <w:num w:numId="18">
    <w:abstractNumId w:val="24"/>
  </w:num>
  <w:num w:numId="19">
    <w:abstractNumId w:val="80"/>
  </w:num>
  <w:num w:numId="20">
    <w:abstractNumId w:val="3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82"/>
  </w:num>
  <w:num w:numId="41">
    <w:abstractNumId w:val="81"/>
  </w:num>
  <w:num w:numId="42">
    <w:abstractNumId w:val="33"/>
  </w:num>
  <w:num w:numId="43">
    <w:abstractNumId w:val="65"/>
  </w:num>
  <w:num w:numId="44">
    <w:abstractNumId w:val="40"/>
  </w:num>
  <w:num w:numId="45">
    <w:abstractNumId w:val="77"/>
  </w:num>
  <w:num w:numId="46">
    <w:abstractNumId w:val="75"/>
  </w:num>
  <w:num w:numId="47">
    <w:abstractNumId w:val="38"/>
  </w:num>
  <w:num w:numId="48">
    <w:abstractNumId w:val="44"/>
  </w:num>
  <w:num w:numId="49">
    <w:abstractNumId w:val="69"/>
  </w:num>
  <w:num w:numId="50">
    <w:abstractNumId w:val="60"/>
  </w:num>
  <w:num w:numId="51">
    <w:abstractNumId w:val="62"/>
  </w:num>
  <w:num w:numId="52">
    <w:abstractNumId w:val="70"/>
  </w:num>
  <w:num w:numId="53">
    <w:abstractNumId w:val="34"/>
  </w:num>
  <w:num w:numId="54">
    <w:abstractNumId w:val="48"/>
  </w:num>
  <w:num w:numId="55">
    <w:abstractNumId w:val="37"/>
  </w:num>
  <w:num w:numId="56">
    <w:abstractNumId w:val="55"/>
  </w:num>
  <w:num w:numId="57">
    <w:abstractNumId w:val="41"/>
  </w:num>
  <w:num w:numId="58">
    <w:abstractNumId w:val="22"/>
  </w:num>
  <w:num w:numId="59">
    <w:abstractNumId w:val="47"/>
  </w:num>
  <w:num w:numId="60">
    <w:abstractNumId w:val="57"/>
  </w:num>
  <w:num w:numId="61">
    <w:abstractNumId w:val="39"/>
  </w:num>
  <w:num w:numId="62">
    <w:abstractNumId w:val="64"/>
  </w:num>
  <w:num w:numId="63">
    <w:abstractNumId w:val="26"/>
  </w:num>
  <w:num w:numId="64">
    <w:abstractNumId w:val="45"/>
  </w:num>
  <w:num w:numId="65">
    <w:abstractNumId w:val="29"/>
  </w:num>
  <w:num w:numId="66">
    <w:abstractNumId w:val="50"/>
  </w:num>
  <w:num w:numId="67">
    <w:abstractNumId w:val="49"/>
  </w:num>
  <w:num w:numId="68">
    <w:abstractNumId w:val="58"/>
  </w:num>
  <w:num w:numId="69">
    <w:abstractNumId w:val="28"/>
  </w:num>
  <w:num w:numId="70">
    <w:abstractNumId w:val="27"/>
  </w:num>
  <w:num w:numId="71">
    <w:abstractNumId w:val="46"/>
  </w:num>
  <w:num w:numId="72">
    <w:abstractNumId w:val="32"/>
  </w:num>
  <w:num w:numId="73">
    <w:abstractNumId w:val="21"/>
  </w:num>
  <w:num w:numId="74">
    <w:abstractNumId w:val="68"/>
  </w:num>
  <w:num w:numId="75">
    <w:abstractNumId w:val="52"/>
  </w:num>
  <w:num w:numId="76">
    <w:abstractNumId w:val="63"/>
  </w:num>
  <w:num w:numId="77">
    <w:abstractNumId w:val="23"/>
  </w:num>
  <w:num w:numId="78">
    <w:abstractNumId w:val="61"/>
  </w:num>
  <w:num w:numId="79">
    <w:abstractNumId w:val="76"/>
  </w:num>
  <w:num w:numId="80">
    <w:abstractNumId w:val="25"/>
  </w:num>
  <w:num w:numId="81">
    <w:abstractNumId w:val="59"/>
  </w:num>
  <w:num w:numId="82">
    <w:abstractNumId w:val="5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21226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0AF3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05240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95F9E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6638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3FEF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D4E"/>
    <w:rsid w:val="00612C24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1FE6"/>
    <w:rsid w:val="007C3BF2"/>
    <w:rsid w:val="007D1A0A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189F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0497"/>
    <w:rsid w:val="0099518F"/>
    <w:rsid w:val="009A3DBE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105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6BD"/>
    <w:rsid w:val="00BA5926"/>
    <w:rsid w:val="00BA7E12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847A6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277A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2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277A"/>
    <w:pPr>
      <w:keepNext/>
      <w:spacing w:after="0" w:line="240" w:lineRule="auto"/>
      <w:ind w:left="270"/>
      <w:outlineLvl w:val="7"/>
    </w:pPr>
    <w:rPr>
      <w:rFonts w:ascii="Arial" w:eastAsia="Times New Roman" w:hAnsi="Arial"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E127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127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127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1277A"/>
    <w:rPr>
      <w:rFonts w:ascii="Arial" w:eastAsia="Times New Roman" w:hAnsi="Arial" w:cs="Arial"/>
      <w:b/>
      <w:bCs/>
      <w:i/>
      <w:iCs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27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277A"/>
    <w:pPr>
      <w:tabs>
        <w:tab w:val="right" w:leader="dot" w:pos="9350"/>
      </w:tabs>
      <w:spacing w:after="100"/>
    </w:pPr>
    <w:rPr>
      <w:rFonts w:ascii="Trebuchet MS" w:hAnsi="Trebuchet MS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E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277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unhideWhenUsed/>
    <w:rsid w:val="00E1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7A"/>
    <w:rPr>
      <w:b/>
      <w:bCs/>
    </w:rPr>
  </w:style>
  <w:style w:type="character" w:customStyle="1" w:styleId="slit">
    <w:name w:val="s_lit"/>
    <w:basedOn w:val="DefaultParagraphFont"/>
    <w:rsid w:val="00E1277A"/>
  </w:style>
  <w:style w:type="character" w:customStyle="1" w:styleId="slitbdy">
    <w:name w:val="s_lit_bdy"/>
    <w:basedOn w:val="DefaultParagraphFont"/>
    <w:rsid w:val="00E1277A"/>
  </w:style>
  <w:style w:type="character" w:customStyle="1" w:styleId="slitttl">
    <w:name w:val="s_lit_ttl"/>
    <w:basedOn w:val="DefaultParagraphFont"/>
    <w:rsid w:val="00E1277A"/>
  </w:style>
  <w:style w:type="character" w:styleId="FollowedHyperlink">
    <w:name w:val="FollowedHyperlink"/>
    <w:basedOn w:val="DefaultParagraphFont"/>
    <w:uiPriority w:val="99"/>
    <w:semiHidden/>
    <w:unhideWhenUsed/>
    <w:rsid w:val="00E1277A"/>
    <w:rPr>
      <w:color w:val="800080" w:themeColor="followedHyperlink"/>
      <w:u w:val="single"/>
    </w:rPr>
  </w:style>
  <w:style w:type="table" w:customStyle="1" w:styleId="TableGrid0">
    <w:name w:val="TableGrid"/>
    <w:rsid w:val="00E1277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7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77A"/>
    <w:rPr>
      <w:i/>
      <w:iCs/>
      <w:color w:val="4F81BD" w:themeColor="accent1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27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05168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79BB-102B-4B8C-B08E-CF82056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1601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3</cp:revision>
  <cp:lastPrinted>2018-10-18T12:04:00Z</cp:lastPrinted>
  <dcterms:created xsi:type="dcterms:W3CDTF">2019-03-13T13:52:00Z</dcterms:created>
  <dcterms:modified xsi:type="dcterms:W3CDTF">2019-03-13T13:53:00Z</dcterms:modified>
</cp:coreProperties>
</file>