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85090" w:rsidRDefault="000D5E92" w:rsidP="00911ADF">
      <w:pPr>
        <w:pStyle w:val="Header"/>
        <w:tabs>
          <w:tab w:val="clear" w:pos="4680"/>
          <w:tab w:val="clear" w:pos="9360"/>
          <w:tab w:val="left" w:pos="9000"/>
        </w:tabs>
        <w:jc w:val="center"/>
        <w:rPr>
          <w:rFonts w:ascii="Times New Roman" w:hAnsi="Times New Roman"/>
          <w:sz w:val="32"/>
          <w:szCs w:val="32"/>
          <w:lang w:val="ro-RO"/>
        </w:rPr>
      </w:pPr>
      <w:r w:rsidRPr="00685090">
        <w:rPr>
          <w:noProof/>
        </w:rPr>
        <w:drawing>
          <wp:anchor distT="0" distB="0" distL="114300" distR="114300" simplePos="0" relativeHeight="251657216" behindDoc="0" locked="0" layoutInCell="1" allowOverlap="1" wp14:anchorId="3D630406" wp14:editId="1A9E2BB4">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E05CE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9729794" r:id="rId11"/>
        </w:pict>
      </w:r>
      <w:r w:rsidR="001F5B5F" w:rsidRPr="00685090">
        <w:rPr>
          <w:rFonts w:ascii="Times New Roman" w:hAnsi="Times New Roman"/>
          <w:b/>
          <w:sz w:val="32"/>
          <w:szCs w:val="32"/>
          <w:lang w:val="ro-RO"/>
        </w:rPr>
        <w:t>Ministerul Mediului</w:t>
      </w:r>
    </w:p>
    <w:p w:rsidR="00911ADF" w:rsidRPr="00685090" w:rsidRDefault="00911ADF" w:rsidP="00911ADF">
      <w:pPr>
        <w:tabs>
          <w:tab w:val="left" w:pos="3270"/>
        </w:tabs>
        <w:jc w:val="center"/>
        <w:rPr>
          <w:rFonts w:ascii="Times New Roman" w:hAnsi="Times New Roman"/>
          <w:sz w:val="36"/>
          <w:szCs w:val="36"/>
          <w:lang w:val="ro-RO"/>
        </w:rPr>
      </w:pPr>
      <w:r w:rsidRPr="0068509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85090" w:rsidTr="002D52B8">
        <w:trPr>
          <w:trHeight w:val="226"/>
        </w:trPr>
        <w:tc>
          <w:tcPr>
            <w:tcW w:w="9676" w:type="dxa"/>
            <w:shd w:val="clear" w:color="auto" w:fill="FFFFFF"/>
          </w:tcPr>
          <w:p w:rsidR="00911ADF" w:rsidRPr="00685090" w:rsidRDefault="00911ADF" w:rsidP="002D52B8">
            <w:pPr>
              <w:pStyle w:val="Header"/>
              <w:tabs>
                <w:tab w:val="clear" w:pos="4680"/>
                <w:tab w:val="clear" w:pos="9360"/>
              </w:tabs>
              <w:spacing w:before="120"/>
              <w:jc w:val="center"/>
              <w:rPr>
                <w:rFonts w:ascii="Garamond" w:hAnsi="Garamond"/>
                <w:b/>
                <w:bCs/>
                <w:sz w:val="36"/>
                <w:szCs w:val="36"/>
                <w:lang w:val="ro-RO"/>
              </w:rPr>
            </w:pPr>
            <w:r w:rsidRPr="00685090">
              <w:rPr>
                <w:rFonts w:ascii="Times New Roman" w:hAnsi="Times New Roman"/>
                <w:b/>
                <w:bCs/>
                <w:sz w:val="36"/>
                <w:szCs w:val="36"/>
                <w:lang w:val="ro-RO"/>
              </w:rPr>
              <w:t>Agenţia pentru Protecţia Mediului Timiş</w:t>
            </w:r>
          </w:p>
        </w:tc>
      </w:tr>
    </w:tbl>
    <w:p w:rsidR="00F23815" w:rsidRDefault="00F23815" w:rsidP="00803FF1">
      <w:pPr>
        <w:spacing w:after="0"/>
        <w:rPr>
          <w:rFonts w:ascii="Times New Roman" w:hAnsi="Times New Roman"/>
          <w:b/>
          <w:sz w:val="24"/>
          <w:szCs w:val="24"/>
          <w:lang w:val="ro-RO"/>
        </w:rPr>
      </w:pPr>
    </w:p>
    <w:p w:rsidR="00F23815" w:rsidRDefault="00F23815" w:rsidP="00596161">
      <w:pPr>
        <w:spacing w:after="0"/>
        <w:jc w:val="center"/>
        <w:rPr>
          <w:rFonts w:ascii="Times New Roman" w:hAnsi="Times New Roman"/>
          <w:b/>
          <w:sz w:val="24"/>
          <w:szCs w:val="24"/>
          <w:lang w:val="ro-RO"/>
        </w:rPr>
      </w:pPr>
    </w:p>
    <w:p w:rsidR="00596161" w:rsidRPr="00685090" w:rsidRDefault="00596161" w:rsidP="00596161">
      <w:pPr>
        <w:spacing w:after="0"/>
        <w:jc w:val="center"/>
        <w:rPr>
          <w:rFonts w:ascii="Times New Roman" w:hAnsi="Times New Roman"/>
          <w:b/>
          <w:sz w:val="24"/>
          <w:szCs w:val="24"/>
          <w:lang w:val="ro-RO"/>
        </w:rPr>
      </w:pPr>
      <w:r w:rsidRPr="00685090">
        <w:rPr>
          <w:rFonts w:ascii="Times New Roman" w:hAnsi="Times New Roman"/>
          <w:b/>
          <w:sz w:val="24"/>
          <w:szCs w:val="24"/>
          <w:lang w:val="ro-RO"/>
        </w:rPr>
        <w:t>DECIZIA ETAPEI DE INCADRARE</w:t>
      </w:r>
    </w:p>
    <w:p w:rsidR="00596161" w:rsidRPr="00685090" w:rsidRDefault="00596161" w:rsidP="00596161">
      <w:pPr>
        <w:spacing w:after="0" w:line="240" w:lineRule="auto"/>
        <w:jc w:val="center"/>
        <w:rPr>
          <w:rFonts w:ascii="Times New Roman" w:hAnsi="Times New Roman"/>
          <w:b/>
          <w:sz w:val="24"/>
          <w:szCs w:val="24"/>
          <w:lang w:val="ro-RO"/>
        </w:rPr>
      </w:pPr>
      <w:r w:rsidRPr="00685090">
        <w:rPr>
          <w:rFonts w:ascii="Times New Roman" w:hAnsi="Times New Roman"/>
          <w:b/>
          <w:sz w:val="24"/>
          <w:szCs w:val="24"/>
          <w:lang w:val="ro-RO"/>
        </w:rPr>
        <w:t>Nr</w:t>
      </w:r>
      <w:r w:rsidR="00B91C35" w:rsidRPr="00685090">
        <w:rPr>
          <w:rFonts w:ascii="Times New Roman" w:hAnsi="Times New Roman"/>
          <w:b/>
          <w:sz w:val="24"/>
          <w:szCs w:val="24"/>
          <w:lang w:val="ro-RO"/>
        </w:rPr>
        <w:t>.</w:t>
      </w:r>
      <w:r w:rsidR="001F5B5F" w:rsidRPr="00685090">
        <w:rPr>
          <w:rFonts w:ascii="Times New Roman" w:hAnsi="Times New Roman"/>
          <w:b/>
          <w:sz w:val="24"/>
          <w:szCs w:val="24"/>
          <w:lang w:val="ro-RO"/>
        </w:rPr>
        <w:t xml:space="preserve"> </w:t>
      </w:r>
      <w:r w:rsidR="00A020ED">
        <w:rPr>
          <w:rFonts w:ascii="Times New Roman" w:hAnsi="Times New Roman"/>
          <w:b/>
          <w:sz w:val="24"/>
          <w:szCs w:val="24"/>
          <w:lang w:val="ro-RO"/>
        </w:rPr>
        <w:t>175</w:t>
      </w:r>
      <w:r w:rsidRPr="00685090">
        <w:rPr>
          <w:rFonts w:ascii="Times New Roman" w:hAnsi="Times New Roman"/>
          <w:b/>
          <w:color w:val="000000"/>
          <w:sz w:val="24"/>
          <w:szCs w:val="24"/>
          <w:lang w:val="ro-RO"/>
        </w:rPr>
        <w:t>/</w:t>
      </w:r>
      <w:r w:rsidR="00A020ED">
        <w:rPr>
          <w:rFonts w:ascii="Times New Roman" w:hAnsi="Times New Roman"/>
          <w:b/>
          <w:color w:val="000000"/>
          <w:sz w:val="24"/>
          <w:szCs w:val="24"/>
          <w:lang w:val="ro-RO"/>
        </w:rPr>
        <w:t>15</w:t>
      </w:r>
      <w:r w:rsidRPr="00685090">
        <w:rPr>
          <w:rFonts w:ascii="Times New Roman" w:hAnsi="Times New Roman"/>
          <w:b/>
          <w:color w:val="000000"/>
          <w:sz w:val="24"/>
          <w:szCs w:val="24"/>
          <w:lang w:val="ro-RO"/>
        </w:rPr>
        <w:t>.</w:t>
      </w:r>
      <w:r w:rsidR="001F5B5F" w:rsidRPr="00685090">
        <w:rPr>
          <w:rFonts w:ascii="Times New Roman" w:hAnsi="Times New Roman"/>
          <w:b/>
          <w:color w:val="000000"/>
          <w:sz w:val="24"/>
          <w:szCs w:val="24"/>
          <w:lang w:val="ro-RO"/>
        </w:rPr>
        <w:t>0</w:t>
      </w:r>
      <w:r w:rsidR="00372DF6">
        <w:rPr>
          <w:rFonts w:ascii="Times New Roman" w:hAnsi="Times New Roman"/>
          <w:b/>
          <w:color w:val="000000"/>
          <w:sz w:val="24"/>
          <w:szCs w:val="24"/>
          <w:lang w:val="ro-RO"/>
        </w:rPr>
        <w:t>6</w:t>
      </w:r>
      <w:r w:rsidR="001F5B5F" w:rsidRPr="00685090">
        <w:rPr>
          <w:rFonts w:ascii="Times New Roman" w:hAnsi="Times New Roman"/>
          <w:b/>
          <w:color w:val="000000"/>
          <w:sz w:val="24"/>
          <w:szCs w:val="24"/>
          <w:lang w:val="ro-RO"/>
        </w:rPr>
        <w:t>.2017</w:t>
      </w:r>
    </w:p>
    <w:p w:rsidR="00372DF6" w:rsidRDefault="00372DF6" w:rsidP="00976910">
      <w:pPr>
        <w:spacing w:after="0"/>
        <w:jc w:val="center"/>
        <w:rPr>
          <w:rFonts w:ascii="Times New Roman" w:hAnsi="Times New Roman"/>
          <w:b/>
          <w:sz w:val="24"/>
          <w:szCs w:val="24"/>
          <w:lang w:val="ro-RO"/>
        </w:rPr>
      </w:pPr>
    </w:p>
    <w:p w:rsidR="00CD0805" w:rsidRDefault="00372DF6" w:rsidP="00976910">
      <w:pPr>
        <w:spacing w:after="0"/>
        <w:jc w:val="center"/>
        <w:rPr>
          <w:rFonts w:ascii="Times New Roman" w:hAnsi="Times New Roman"/>
          <w:b/>
          <w:sz w:val="24"/>
          <w:szCs w:val="24"/>
          <w:lang w:val="ro-RO"/>
        </w:rPr>
      </w:pPr>
      <w:r>
        <w:rPr>
          <w:rFonts w:ascii="Times New Roman" w:hAnsi="Times New Roman"/>
          <w:b/>
          <w:sz w:val="24"/>
          <w:szCs w:val="24"/>
          <w:lang w:val="ro-RO"/>
        </w:rPr>
        <w:t>PROIECT</w:t>
      </w:r>
    </w:p>
    <w:p w:rsidR="007F1BA4" w:rsidRPr="00685090" w:rsidRDefault="007F1BA4" w:rsidP="00596161">
      <w:pPr>
        <w:spacing w:after="0" w:line="240" w:lineRule="auto"/>
        <w:rPr>
          <w:rFonts w:ascii="Times New Roman" w:hAnsi="Times New Roman"/>
          <w:b/>
          <w:sz w:val="24"/>
          <w:szCs w:val="24"/>
          <w:lang w:val="ro-RO"/>
        </w:rPr>
      </w:pPr>
    </w:p>
    <w:p w:rsidR="00596161" w:rsidRPr="00DD1B92" w:rsidRDefault="00596161" w:rsidP="00372DF6">
      <w:pPr>
        <w:spacing w:after="0" w:line="240" w:lineRule="auto"/>
        <w:jc w:val="both"/>
        <w:rPr>
          <w:rFonts w:ascii="Times New Roman" w:hAnsi="Times New Roman"/>
          <w:b/>
          <w:sz w:val="24"/>
          <w:szCs w:val="24"/>
          <w:lang w:val="ro-RO"/>
        </w:rPr>
      </w:pPr>
      <w:r w:rsidRPr="00685090">
        <w:rPr>
          <w:rFonts w:ascii="Times New Roman" w:hAnsi="Times New Roman"/>
          <w:sz w:val="24"/>
          <w:szCs w:val="24"/>
          <w:lang w:val="ro-RO"/>
        </w:rPr>
        <w:t xml:space="preserve">Ca urmare a solicitarii de emitere a acordului de mediu adresate </w:t>
      </w:r>
      <w:r w:rsidR="00D176F6">
        <w:rPr>
          <w:rFonts w:ascii="Times New Roman" w:hAnsi="Times New Roman"/>
          <w:b/>
          <w:sz w:val="24"/>
          <w:szCs w:val="24"/>
          <w:lang w:val="ro-RO"/>
        </w:rPr>
        <w:t>RACASAN FLORIN P.F.A</w:t>
      </w:r>
      <w:r w:rsidR="00260745">
        <w:rPr>
          <w:rFonts w:ascii="Times New Roman" w:eastAsia="Times New Roman" w:hAnsi="Times New Roman"/>
          <w:b/>
          <w:color w:val="000000"/>
          <w:kern w:val="28"/>
          <w:sz w:val="24"/>
          <w:szCs w:val="24"/>
          <w:lang w:val="ro-RO"/>
        </w:rPr>
        <w:t xml:space="preserve">, </w:t>
      </w:r>
      <w:r w:rsidR="001F5B5F" w:rsidRPr="00685090">
        <w:rPr>
          <w:rFonts w:ascii="Times New Roman" w:hAnsi="Times New Roman"/>
          <w:sz w:val="24"/>
          <w:szCs w:val="24"/>
          <w:lang w:val="ro-RO"/>
        </w:rPr>
        <w:t xml:space="preserve">cu </w:t>
      </w:r>
      <w:r w:rsidR="00560C60">
        <w:rPr>
          <w:rFonts w:ascii="Times New Roman" w:hAnsi="Times New Roman"/>
          <w:sz w:val="24"/>
          <w:szCs w:val="24"/>
          <w:lang w:val="ro-RO"/>
        </w:rPr>
        <w:t xml:space="preserve">sediul </w:t>
      </w:r>
      <w:r w:rsidR="001F5B5F" w:rsidRPr="00685090">
        <w:rPr>
          <w:rFonts w:ascii="Times New Roman" w:hAnsi="Times New Roman"/>
          <w:sz w:val="24"/>
          <w:szCs w:val="24"/>
          <w:lang w:val="ro-RO"/>
        </w:rPr>
        <w:t xml:space="preserve"> in </w:t>
      </w:r>
      <w:r w:rsidR="00560C60">
        <w:rPr>
          <w:rFonts w:ascii="Times New Roman" w:hAnsi="Times New Roman"/>
          <w:sz w:val="24"/>
          <w:szCs w:val="24"/>
          <w:lang w:val="ro-RO"/>
        </w:rPr>
        <w:t xml:space="preserve">comuna </w:t>
      </w:r>
      <w:r w:rsidR="00D176F6">
        <w:rPr>
          <w:rFonts w:ascii="Times New Roman" w:hAnsi="Times New Roman"/>
          <w:sz w:val="24"/>
          <w:szCs w:val="24"/>
          <w:lang w:val="ro-RO"/>
        </w:rPr>
        <w:t>Dudestii Vechi</w:t>
      </w:r>
      <w:r w:rsidR="00372DF6" w:rsidRPr="00372DF6">
        <w:rPr>
          <w:rFonts w:ascii="Times New Roman" w:hAnsi="Times New Roman"/>
          <w:sz w:val="24"/>
          <w:szCs w:val="24"/>
          <w:lang w:val="ro-RO"/>
        </w:rPr>
        <w:t xml:space="preserve">, </w:t>
      </w:r>
      <w:r w:rsidR="00D176F6">
        <w:rPr>
          <w:rFonts w:ascii="Times New Roman" w:hAnsi="Times New Roman"/>
          <w:sz w:val="24"/>
          <w:szCs w:val="24"/>
          <w:lang w:val="ro-RO"/>
        </w:rPr>
        <w:t>sat Cheglevici</w:t>
      </w:r>
      <w:r w:rsidR="00372DF6" w:rsidRPr="00372DF6">
        <w:rPr>
          <w:rFonts w:ascii="Times New Roman" w:hAnsi="Times New Roman"/>
          <w:sz w:val="24"/>
          <w:szCs w:val="24"/>
          <w:lang w:val="ro-RO"/>
        </w:rPr>
        <w:t xml:space="preserve">, </w:t>
      </w:r>
      <w:r w:rsidR="003529E7">
        <w:rPr>
          <w:rFonts w:ascii="Times New Roman" w:hAnsi="Times New Roman"/>
          <w:sz w:val="24"/>
          <w:szCs w:val="24"/>
          <w:lang w:val="ro-RO"/>
        </w:rPr>
        <w:t xml:space="preserve">nr. 40, </w:t>
      </w:r>
      <w:r w:rsidR="00372DF6" w:rsidRPr="00372DF6">
        <w:rPr>
          <w:rFonts w:ascii="Times New Roman" w:hAnsi="Times New Roman"/>
          <w:sz w:val="24"/>
          <w:szCs w:val="24"/>
          <w:lang w:val="ro-RO"/>
        </w:rPr>
        <w:t>jud. Timis</w:t>
      </w:r>
      <w:r w:rsidR="0030029B" w:rsidRPr="00685090">
        <w:rPr>
          <w:rFonts w:ascii="Times New Roman" w:hAnsi="Times New Roman"/>
          <w:sz w:val="24"/>
          <w:szCs w:val="24"/>
          <w:lang w:val="ro-RO"/>
        </w:rPr>
        <w:t>,</w:t>
      </w:r>
      <w:r w:rsidR="001F5B5F" w:rsidRPr="00685090">
        <w:rPr>
          <w:rFonts w:ascii="Times New Roman" w:hAnsi="Times New Roman"/>
          <w:sz w:val="24"/>
          <w:szCs w:val="24"/>
          <w:lang w:val="ro-RO"/>
        </w:rPr>
        <w:t xml:space="preserve"> </w:t>
      </w:r>
      <w:r w:rsidRPr="00685090">
        <w:rPr>
          <w:rFonts w:ascii="Times New Roman" w:hAnsi="Times New Roman"/>
          <w:sz w:val="24"/>
          <w:szCs w:val="24"/>
          <w:lang w:val="ro-RO"/>
        </w:rPr>
        <w:t xml:space="preserve">inregistrata la </w:t>
      </w:r>
      <w:r w:rsidR="008E6CF3" w:rsidRPr="00685090">
        <w:rPr>
          <w:rFonts w:ascii="Times New Roman" w:hAnsi="Times New Roman"/>
          <w:sz w:val="24"/>
          <w:szCs w:val="24"/>
          <w:lang w:val="ro-RO"/>
        </w:rPr>
        <w:t>APM Timis cu nr.</w:t>
      </w:r>
      <w:r w:rsidR="001F5B5F" w:rsidRPr="00685090">
        <w:rPr>
          <w:rFonts w:ascii="Times New Roman" w:hAnsi="Times New Roman"/>
          <w:color w:val="000000"/>
          <w:sz w:val="24"/>
          <w:szCs w:val="24"/>
          <w:lang w:val="ro-RO"/>
        </w:rPr>
        <w:t xml:space="preserve"> </w:t>
      </w:r>
      <w:r w:rsidR="00C323E8">
        <w:rPr>
          <w:rFonts w:ascii="Times New Roman" w:hAnsi="Times New Roman"/>
          <w:sz w:val="24"/>
          <w:szCs w:val="24"/>
          <w:lang w:val="ro-RO"/>
        </w:rPr>
        <w:t>916</w:t>
      </w:r>
      <w:r w:rsidR="00372DF6" w:rsidRPr="00A87A0B">
        <w:rPr>
          <w:rFonts w:ascii="Times New Roman" w:hAnsi="Times New Roman"/>
          <w:sz w:val="24"/>
          <w:szCs w:val="24"/>
          <w:lang w:val="ro-RO"/>
        </w:rPr>
        <w:t>RP/</w:t>
      </w:r>
      <w:r w:rsidR="00C323E8">
        <w:rPr>
          <w:rFonts w:ascii="Times New Roman" w:hAnsi="Times New Roman"/>
          <w:sz w:val="24"/>
          <w:szCs w:val="24"/>
          <w:lang w:val="ro-RO"/>
        </w:rPr>
        <w:t>31.01</w:t>
      </w:r>
      <w:r w:rsidR="00372DF6" w:rsidRPr="00A87A0B">
        <w:rPr>
          <w:rFonts w:ascii="Times New Roman" w:hAnsi="Times New Roman"/>
          <w:sz w:val="24"/>
          <w:szCs w:val="24"/>
          <w:lang w:val="ro-RO"/>
        </w:rPr>
        <w:t>.2017</w:t>
      </w:r>
      <w:r w:rsidR="00B73DDC" w:rsidRPr="00685090">
        <w:rPr>
          <w:rFonts w:ascii="Times New Roman" w:hAnsi="Times New Roman"/>
          <w:color w:val="000000"/>
          <w:sz w:val="24"/>
          <w:szCs w:val="24"/>
          <w:lang w:val="ro-RO"/>
        </w:rPr>
        <w:t xml:space="preserve">, cu ultimele completari inregistrate la APM Timis cu </w:t>
      </w:r>
      <w:r w:rsidR="001F5B5F" w:rsidRPr="00685090">
        <w:rPr>
          <w:rFonts w:ascii="Times New Roman" w:hAnsi="Times New Roman"/>
          <w:color w:val="000000"/>
          <w:sz w:val="24"/>
          <w:szCs w:val="24"/>
          <w:lang w:val="ro-RO"/>
        </w:rPr>
        <w:t xml:space="preserve">nr. </w:t>
      </w:r>
      <w:r w:rsidR="00795B8E">
        <w:rPr>
          <w:rFonts w:ascii="Times New Roman" w:hAnsi="Times New Roman"/>
          <w:color w:val="000000"/>
          <w:sz w:val="24"/>
          <w:szCs w:val="24"/>
          <w:lang w:val="ro-RO"/>
        </w:rPr>
        <w:t>6932</w:t>
      </w:r>
      <w:r w:rsidR="00260745">
        <w:rPr>
          <w:rFonts w:ascii="Times New Roman" w:hAnsi="Times New Roman"/>
          <w:color w:val="000000"/>
          <w:sz w:val="24"/>
          <w:szCs w:val="24"/>
          <w:lang w:val="ro-RO"/>
        </w:rPr>
        <w:t>RP/</w:t>
      </w:r>
      <w:r w:rsidR="00795B8E">
        <w:rPr>
          <w:rFonts w:ascii="Times New Roman" w:hAnsi="Times New Roman"/>
          <w:color w:val="000000"/>
          <w:sz w:val="24"/>
          <w:szCs w:val="24"/>
          <w:lang w:val="ro-RO"/>
        </w:rPr>
        <w:t>08</w:t>
      </w:r>
      <w:r w:rsidR="00EE3B21">
        <w:rPr>
          <w:rFonts w:ascii="Times New Roman" w:hAnsi="Times New Roman"/>
          <w:color w:val="000000"/>
          <w:sz w:val="24"/>
          <w:szCs w:val="24"/>
          <w:lang w:val="ro-RO"/>
        </w:rPr>
        <w:t>.</w:t>
      </w:r>
      <w:r w:rsidR="00D176F6">
        <w:rPr>
          <w:rFonts w:ascii="Times New Roman" w:hAnsi="Times New Roman"/>
          <w:color w:val="000000"/>
          <w:sz w:val="24"/>
          <w:szCs w:val="24"/>
          <w:lang w:val="ro-RO"/>
        </w:rPr>
        <w:t>0</w:t>
      </w:r>
      <w:r w:rsidR="00795B8E">
        <w:rPr>
          <w:rFonts w:ascii="Times New Roman" w:hAnsi="Times New Roman"/>
          <w:color w:val="000000"/>
          <w:sz w:val="24"/>
          <w:szCs w:val="24"/>
          <w:lang w:val="ro-RO"/>
        </w:rPr>
        <w:t>6</w:t>
      </w:r>
      <w:r w:rsidR="001F5B5F" w:rsidRPr="00685090">
        <w:rPr>
          <w:rFonts w:ascii="Times New Roman" w:hAnsi="Times New Roman"/>
          <w:color w:val="000000"/>
          <w:sz w:val="24"/>
          <w:szCs w:val="24"/>
          <w:lang w:val="ro-RO"/>
        </w:rPr>
        <w:t>.2017</w:t>
      </w:r>
      <w:r w:rsidR="00B73DDC" w:rsidRPr="00685090">
        <w:rPr>
          <w:rFonts w:ascii="Times New Roman" w:hAnsi="Times New Roman"/>
          <w:color w:val="000000"/>
          <w:sz w:val="24"/>
          <w:szCs w:val="24"/>
          <w:lang w:val="ro-RO"/>
        </w:rPr>
        <w:t>,</w:t>
      </w:r>
      <w:r w:rsidR="00134BE2" w:rsidRPr="00685090">
        <w:rPr>
          <w:rFonts w:ascii="Times New Roman" w:hAnsi="Times New Roman"/>
          <w:color w:val="000000"/>
          <w:sz w:val="24"/>
          <w:szCs w:val="24"/>
          <w:lang w:val="ro-RO"/>
        </w:rPr>
        <w:t xml:space="preserve"> </w:t>
      </w:r>
      <w:r w:rsidRPr="00685090">
        <w:rPr>
          <w:rFonts w:ascii="Times New Roman" w:hAnsi="Times New Roman"/>
          <w:sz w:val="24"/>
          <w:szCs w:val="24"/>
          <w:lang w:val="ro-RO"/>
        </w:rPr>
        <w:t xml:space="preserve">in baza HG nr. 445/2009 </w:t>
      </w:r>
      <w:r w:rsidRPr="00685090">
        <w:rPr>
          <w:rFonts w:ascii="Times New Roman" w:hAnsi="Times New Roman"/>
          <w:iCs/>
          <w:sz w:val="24"/>
          <w:szCs w:val="24"/>
          <w:lang w:val="ro-RO"/>
        </w:rPr>
        <w:t xml:space="preserve">privind evaluarea impactului anumitor proiecte publice si private asupra mediului </w:t>
      </w:r>
      <w:r w:rsidRPr="00685090">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685090" w:rsidRDefault="00596161" w:rsidP="00372DF6">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372DF6">
        <w:rPr>
          <w:rFonts w:ascii="Times New Roman" w:hAnsi="Times New Roman"/>
          <w:sz w:val="24"/>
          <w:szCs w:val="24"/>
          <w:lang w:val="ro-RO"/>
        </w:rPr>
        <w:t>14</w:t>
      </w:r>
      <w:r w:rsidRPr="00685090">
        <w:rPr>
          <w:rFonts w:ascii="Times New Roman" w:hAnsi="Times New Roman"/>
          <w:sz w:val="24"/>
          <w:szCs w:val="24"/>
          <w:lang w:val="ro-RO"/>
        </w:rPr>
        <w:t>.</w:t>
      </w:r>
      <w:r w:rsidR="0089425F" w:rsidRPr="00685090">
        <w:rPr>
          <w:rFonts w:ascii="Times New Roman" w:hAnsi="Times New Roman"/>
          <w:sz w:val="24"/>
          <w:szCs w:val="24"/>
          <w:lang w:val="ro-RO"/>
        </w:rPr>
        <w:t>0</w:t>
      </w:r>
      <w:r w:rsidR="00372DF6">
        <w:rPr>
          <w:rFonts w:ascii="Times New Roman" w:hAnsi="Times New Roman"/>
          <w:sz w:val="24"/>
          <w:szCs w:val="24"/>
          <w:lang w:val="ro-RO"/>
        </w:rPr>
        <w:t>6</w:t>
      </w:r>
      <w:r w:rsidR="007564E7" w:rsidRPr="00685090">
        <w:rPr>
          <w:rFonts w:ascii="Times New Roman" w:hAnsi="Times New Roman"/>
          <w:sz w:val="24"/>
          <w:szCs w:val="24"/>
          <w:lang w:val="ro-RO"/>
        </w:rPr>
        <w:t>.201</w:t>
      </w:r>
      <w:r w:rsidR="001F5B5F" w:rsidRPr="00685090">
        <w:rPr>
          <w:rFonts w:ascii="Times New Roman" w:hAnsi="Times New Roman"/>
          <w:sz w:val="24"/>
          <w:szCs w:val="24"/>
          <w:lang w:val="ro-RO"/>
        </w:rPr>
        <w:t>7</w:t>
      </w:r>
      <w:r w:rsidRPr="00685090">
        <w:rPr>
          <w:rFonts w:ascii="Times New Roman" w:hAnsi="Times New Roman"/>
          <w:sz w:val="24"/>
          <w:szCs w:val="24"/>
          <w:lang w:val="ro-RO"/>
        </w:rPr>
        <w:t xml:space="preserve">, ca </w:t>
      </w:r>
      <w:r w:rsidR="00372DF6" w:rsidRPr="00372DF6">
        <w:rPr>
          <w:rFonts w:ascii="Times New Roman" w:hAnsi="Times New Roman"/>
          <w:sz w:val="24"/>
          <w:szCs w:val="24"/>
          <w:lang w:val="ro-RO"/>
        </w:rPr>
        <w:t>proiect</w:t>
      </w:r>
      <w:r w:rsidR="0036471A">
        <w:rPr>
          <w:rFonts w:ascii="Times New Roman" w:hAnsi="Times New Roman"/>
          <w:sz w:val="24"/>
          <w:szCs w:val="24"/>
          <w:lang w:val="ro-RO"/>
        </w:rPr>
        <w:t>ul</w:t>
      </w:r>
      <w:r w:rsidR="00372DF6" w:rsidRPr="00372DF6">
        <w:rPr>
          <w:rFonts w:ascii="Times New Roman" w:hAnsi="Times New Roman"/>
          <w:sz w:val="24"/>
          <w:szCs w:val="24"/>
          <w:lang w:val="ro-RO"/>
        </w:rPr>
        <w:t xml:space="preserve">  </w:t>
      </w:r>
      <w:r w:rsidR="00372DF6" w:rsidRPr="00372DF6">
        <w:rPr>
          <w:rFonts w:ascii="Times New Roman" w:hAnsi="Times New Roman"/>
          <w:b/>
          <w:i/>
          <w:sz w:val="24"/>
          <w:szCs w:val="24"/>
          <w:lang w:val="ro-RO"/>
        </w:rPr>
        <w:t>„Am</w:t>
      </w:r>
      <w:r w:rsidR="00D176F6">
        <w:rPr>
          <w:rFonts w:ascii="Times New Roman" w:hAnsi="Times New Roman"/>
          <w:b/>
          <w:i/>
          <w:sz w:val="24"/>
          <w:szCs w:val="24"/>
          <w:lang w:val="ro-RO"/>
        </w:rPr>
        <w:t xml:space="preserve">enajare </w:t>
      </w:r>
      <w:r w:rsidR="00372DF6" w:rsidRPr="00372DF6">
        <w:rPr>
          <w:rFonts w:ascii="Times New Roman" w:hAnsi="Times New Roman"/>
          <w:b/>
          <w:i/>
          <w:sz w:val="24"/>
          <w:szCs w:val="24"/>
          <w:lang w:val="ro-RO"/>
        </w:rPr>
        <w:t>pla</w:t>
      </w:r>
      <w:r w:rsidR="00D176F6">
        <w:rPr>
          <w:rFonts w:ascii="Times New Roman" w:hAnsi="Times New Roman"/>
          <w:b/>
          <w:i/>
          <w:sz w:val="24"/>
          <w:szCs w:val="24"/>
          <w:lang w:val="ro-RO"/>
        </w:rPr>
        <w:t>tforma de depozitare a gunoiului de grajd</w:t>
      </w:r>
      <w:r w:rsidR="00372DF6" w:rsidRPr="00372DF6">
        <w:rPr>
          <w:rFonts w:ascii="Times New Roman" w:hAnsi="Times New Roman"/>
          <w:b/>
          <w:i/>
          <w:sz w:val="24"/>
          <w:szCs w:val="24"/>
          <w:lang w:val="ro-RO"/>
        </w:rPr>
        <w:t>”</w:t>
      </w:r>
      <w:r w:rsidR="00372DF6" w:rsidRPr="00372DF6">
        <w:rPr>
          <w:rFonts w:ascii="Times New Roman" w:hAnsi="Times New Roman"/>
          <w:b/>
          <w:sz w:val="24"/>
          <w:szCs w:val="24"/>
          <w:lang w:val="ro-RO"/>
        </w:rPr>
        <w:t xml:space="preserve"> </w:t>
      </w:r>
      <w:r w:rsidR="00372DF6" w:rsidRPr="00372DF6">
        <w:rPr>
          <w:rFonts w:ascii="Times New Roman" w:hAnsi="Times New Roman"/>
          <w:sz w:val="24"/>
          <w:szCs w:val="24"/>
          <w:lang w:val="ro-RO"/>
        </w:rPr>
        <w:t xml:space="preserve">propus a fi amplasat in comuna </w:t>
      </w:r>
      <w:r w:rsidR="00D176F6" w:rsidRPr="00D176F6">
        <w:rPr>
          <w:rFonts w:ascii="Times New Roman" w:hAnsi="Times New Roman"/>
          <w:sz w:val="24"/>
          <w:szCs w:val="24"/>
          <w:lang w:val="ro-RO"/>
        </w:rPr>
        <w:t>Dudestii Vechi, sat Cheglevici</w:t>
      </w:r>
      <w:r w:rsidR="00372DF6" w:rsidRPr="00372DF6">
        <w:rPr>
          <w:rFonts w:ascii="Times New Roman" w:hAnsi="Times New Roman"/>
          <w:sz w:val="24"/>
          <w:szCs w:val="24"/>
          <w:lang w:val="ro-RO"/>
        </w:rPr>
        <w:t xml:space="preserve">, </w:t>
      </w:r>
      <w:r w:rsidR="00D176F6" w:rsidRPr="00D176F6">
        <w:rPr>
          <w:rFonts w:ascii="Times New Roman" w:hAnsi="Times New Roman"/>
          <w:sz w:val="24"/>
          <w:szCs w:val="24"/>
          <w:lang w:val="ro-RO"/>
        </w:rPr>
        <w:t>CF 405865, nr. cad. 405865</w:t>
      </w:r>
      <w:r w:rsidR="00D176F6">
        <w:rPr>
          <w:rFonts w:ascii="Times New Roman" w:hAnsi="Times New Roman"/>
          <w:sz w:val="24"/>
          <w:szCs w:val="24"/>
          <w:lang w:val="ro-RO"/>
        </w:rPr>
        <w:t>, jud. Timis</w:t>
      </w:r>
      <w:r w:rsidRPr="00685090">
        <w:rPr>
          <w:rFonts w:ascii="Times New Roman" w:hAnsi="Times New Roman"/>
          <w:sz w:val="24"/>
          <w:szCs w:val="24"/>
          <w:lang w:val="ro-RO"/>
        </w:rPr>
        <w:t>,</w:t>
      </w:r>
      <w:r w:rsidR="00260745">
        <w:rPr>
          <w:rFonts w:ascii="Times New Roman" w:hAnsi="Times New Roman"/>
          <w:sz w:val="24"/>
          <w:szCs w:val="24"/>
          <w:lang w:val="ro-RO"/>
        </w:rPr>
        <w:t xml:space="preserve"> </w:t>
      </w:r>
      <w:r w:rsidRPr="00685090">
        <w:rPr>
          <w:rFonts w:ascii="Times New Roman" w:hAnsi="Times New Roman"/>
          <w:b/>
          <w:sz w:val="24"/>
          <w:szCs w:val="24"/>
          <w:lang w:val="ro-RO"/>
        </w:rPr>
        <w:t>nu se supun</w:t>
      </w:r>
      <w:r w:rsidR="00D176F6">
        <w:rPr>
          <w:rFonts w:ascii="Times New Roman" w:hAnsi="Times New Roman"/>
          <w:b/>
          <w:sz w:val="24"/>
          <w:szCs w:val="24"/>
          <w:lang w:val="ro-RO"/>
        </w:rPr>
        <w:t>e</w:t>
      </w:r>
      <w:r w:rsidRPr="00685090">
        <w:rPr>
          <w:rFonts w:ascii="Times New Roman" w:hAnsi="Times New Roman"/>
          <w:b/>
          <w:sz w:val="24"/>
          <w:szCs w:val="24"/>
          <w:lang w:val="ro-RO"/>
        </w:rPr>
        <w:t xml:space="preserve"> evaluarii impactului</w:t>
      </w:r>
      <w:r w:rsidR="008A16A8">
        <w:rPr>
          <w:rFonts w:ascii="Times New Roman" w:hAnsi="Times New Roman"/>
          <w:b/>
          <w:bCs/>
          <w:sz w:val="24"/>
          <w:szCs w:val="24"/>
          <w:lang w:val="ro-RO"/>
        </w:rPr>
        <w:t xml:space="preserve"> asupra mediului si nu se supun</w:t>
      </w:r>
      <w:r w:rsidR="00D176F6">
        <w:rPr>
          <w:rFonts w:ascii="Times New Roman" w:hAnsi="Times New Roman"/>
          <w:b/>
          <w:bCs/>
          <w:sz w:val="24"/>
          <w:szCs w:val="24"/>
          <w:lang w:val="ro-RO"/>
        </w:rPr>
        <w:t>e</w:t>
      </w:r>
      <w:r w:rsidRPr="00685090">
        <w:rPr>
          <w:rFonts w:ascii="Times New Roman" w:hAnsi="Times New Roman"/>
          <w:b/>
          <w:bCs/>
          <w:sz w:val="24"/>
          <w:szCs w:val="24"/>
          <w:lang w:val="ro-RO"/>
        </w:rPr>
        <w:t xml:space="preserve"> evaluarii adecvate.</w:t>
      </w: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r w:rsidRPr="00685090">
        <w:rPr>
          <w:rFonts w:ascii="Times New Roman" w:hAnsi="Times New Roman"/>
          <w:bCs/>
          <w:sz w:val="24"/>
          <w:szCs w:val="24"/>
          <w:lang w:val="ro-RO"/>
        </w:rPr>
        <w:t xml:space="preserve">Justificarea prezentei decizii: </w:t>
      </w:r>
    </w:p>
    <w:p w:rsidR="00596161" w:rsidRPr="00685090" w:rsidRDefault="00596161" w:rsidP="00596161">
      <w:pPr>
        <w:spacing w:after="0" w:line="240" w:lineRule="auto"/>
        <w:jc w:val="both"/>
        <w:rPr>
          <w:rFonts w:ascii="Times New Roman" w:hAnsi="Times New Roman"/>
          <w:bCs/>
          <w:sz w:val="24"/>
          <w:szCs w:val="24"/>
          <w:lang w:val="ro-RO"/>
        </w:rPr>
      </w:pPr>
      <w:r w:rsidRPr="00685090">
        <w:rPr>
          <w:rFonts w:ascii="Times New Roman" w:hAnsi="Times New Roman"/>
          <w:b/>
          <w:bCs/>
          <w:sz w:val="24"/>
          <w:szCs w:val="24"/>
          <w:lang w:val="ro-RO"/>
        </w:rPr>
        <w:t>I</w:t>
      </w:r>
      <w:r w:rsidRPr="00685090">
        <w:rPr>
          <w:rFonts w:ascii="Times New Roman" w:hAnsi="Times New Roman"/>
          <w:bCs/>
          <w:sz w:val="24"/>
          <w:szCs w:val="24"/>
          <w:lang w:val="ro-RO"/>
        </w:rPr>
        <w:t xml:space="preserve">. </w:t>
      </w:r>
      <w:r w:rsidRPr="00685090">
        <w:rPr>
          <w:rFonts w:ascii="Times New Roman" w:hAnsi="Times New Roman"/>
          <w:b/>
          <w:bCs/>
          <w:sz w:val="24"/>
          <w:szCs w:val="24"/>
          <w:lang w:val="ro-RO"/>
        </w:rPr>
        <w:t>Motivele care au stat la baza luarii deciziei etapei de incadrare in procedura de evaluare a impactului asupra mediului sunt urmatoarele</w:t>
      </w:r>
      <w:r w:rsidRPr="00685090">
        <w:rPr>
          <w:rFonts w:ascii="Times New Roman" w:hAnsi="Times New Roman"/>
          <w:bCs/>
          <w:sz w:val="24"/>
          <w:szCs w:val="24"/>
          <w:lang w:val="ro-RO"/>
        </w:rPr>
        <w:t xml:space="preserve">: </w:t>
      </w:r>
    </w:p>
    <w:p w:rsidR="00416889" w:rsidRPr="00685090" w:rsidRDefault="00985B96" w:rsidP="00416889">
      <w:pPr>
        <w:spacing w:after="0" w:line="240" w:lineRule="auto"/>
        <w:ind w:right="-23"/>
        <w:jc w:val="both"/>
        <w:rPr>
          <w:rFonts w:ascii="Times New Roman" w:hAnsi="Times New Roman"/>
          <w:i/>
          <w:sz w:val="24"/>
          <w:szCs w:val="24"/>
          <w:lang w:val="ro-RO"/>
        </w:rPr>
      </w:pPr>
      <w:r w:rsidRPr="00685090">
        <w:rPr>
          <w:rFonts w:ascii="Times New Roman" w:hAnsi="Times New Roman"/>
          <w:bCs/>
          <w:sz w:val="24"/>
          <w:szCs w:val="24"/>
          <w:lang w:val="ro-RO"/>
        </w:rPr>
        <w:t>a ) proiect</w:t>
      </w:r>
      <w:r w:rsidR="00F65286">
        <w:rPr>
          <w:rFonts w:ascii="Times New Roman" w:hAnsi="Times New Roman"/>
          <w:bCs/>
          <w:sz w:val="24"/>
          <w:szCs w:val="24"/>
          <w:lang w:val="ro-RO"/>
        </w:rPr>
        <w:t>ul</w:t>
      </w:r>
      <w:r w:rsidRPr="00685090">
        <w:rPr>
          <w:rFonts w:ascii="Times New Roman" w:hAnsi="Times New Roman"/>
          <w:bCs/>
          <w:sz w:val="24"/>
          <w:szCs w:val="24"/>
          <w:lang w:val="ro-RO"/>
        </w:rPr>
        <w:t xml:space="preserve"> se incadreaza in prevederile Hotararii Guvernului nr. 445/2009,  </w:t>
      </w:r>
      <w:r w:rsidRPr="00685090">
        <w:rPr>
          <w:rFonts w:ascii="Times New Roman" w:hAnsi="Times New Roman"/>
          <w:b/>
          <w:bCs/>
          <w:sz w:val="24"/>
          <w:szCs w:val="24"/>
          <w:lang w:val="ro-RO"/>
        </w:rPr>
        <w:t xml:space="preserve">anexa nr. 2, pct. </w:t>
      </w:r>
      <w:r w:rsidRPr="00685090">
        <w:rPr>
          <w:rFonts w:ascii="Times New Roman" w:hAnsi="Times New Roman"/>
          <w:b/>
          <w:sz w:val="24"/>
          <w:szCs w:val="24"/>
          <w:lang w:val="ro-RO"/>
        </w:rPr>
        <w:t>1</w:t>
      </w:r>
      <w:r w:rsidR="00F65286">
        <w:rPr>
          <w:rFonts w:ascii="Times New Roman" w:hAnsi="Times New Roman"/>
          <w:b/>
          <w:sz w:val="24"/>
          <w:szCs w:val="24"/>
          <w:lang w:val="ro-RO"/>
        </w:rPr>
        <w:t>1</w:t>
      </w:r>
      <w:r w:rsidR="00416889" w:rsidRPr="00685090">
        <w:rPr>
          <w:rFonts w:ascii="Times New Roman" w:hAnsi="Times New Roman"/>
          <w:b/>
          <w:i/>
          <w:sz w:val="24"/>
          <w:szCs w:val="24"/>
          <w:lang w:val="ro-RO"/>
        </w:rPr>
        <w:t>b</w:t>
      </w:r>
      <w:r w:rsidR="00CA0032" w:rsidRPr="00685090">
        <w:rPr>
          <w:rFonts w:ascii="Times New Roman" w:hAnsi="Times New Roman"/>
          <w:b/>
          <w:i/>
          <w:sz w:val="24"/>
          <w:szCs w:val="24"/>
          <w:lang w:val="ro-RO"/>
        </w:rPr>
        <w:t>.</w:t>
      </w:r>
      <w:r w:rsidR="00F65286">
        <w:rPr>
          <w:rFonts w:ascii="Times New Roman" w:hAnsi="Times New Roman"/>
          <w:i/>
          <w:sz w:val="24"/>
          <w:szCs w:val="24"/>
          <w:lang w:val="ro-RO"/>
        </w:rPr>
        <w:t>instalatii petru eliminarea deseurilor, altele decat cele prevazute in anexa nr. 1</w:t>
      </w:r>
      <w:r w:rsidR="00416889" w:rsidRPr="00685090">
        <w:rPr>
          <w:rFonts w:ascii="Times New Roman" w:hAnsi="Times New Roman"/>
          <w:i/>
          <w:sz w:val="24"/>
          <w:szCs w:val="24"/>
          <w:lang w:val="ro-RO"/>
        </w:rPr>
        <w:t>;</w:t>
      </w:r>
    </w:p>
    <w:p w:rsidR="00985B96" w:rsidRPr="00685090" w:rsidRDefault="00985B96" w:rsidP="0041688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a</w:t>
      </w:r>
      <w:r w:rsidRPr="00685090">
        <w:rPr>
          <w:rFonts w:ascii="Times New Roman" w:eastAsia="MS Mincho" w:hAnsi="Times New Roman"/>
          <w:sz w:val="24"/>
          <w:szCs w:val="24"/>
          <w:vertAlign w:val="subscript"/>
          <w:lang w:val="ro-RO" w:eastAsia="ja-JP" w:bidi="he-IL"/>
        </w:rPr>
        <w:t>1</w:t>
      </w:r>
      <w:r w:rsidRPr="00685090">
        <w:rPr>
          <w:rFonts w:ascii="Times New Roman" w:eastAsia="MS Mincho" w:hAnsi="Times New Roman"/>
          <w:sz w:val="24"/>
          <w:szCs w:val="24"/>
          <w:lang w:val="ro-RO" w:eastAsia="ja-JP" w:bidi="he-IL"/>
        </w:rPr>
        <w:t>) proiect</w:t>
      </w:r>
      <w:r w:rsidR="00F65286">
        <w:rPr>
          <w:rFonts w:ascii="Times New Roman" w:eastAsia="MS Mincho" w:hAnsi="Times New Roman"/>
          <w:sz w:val="24"/>
          <w:szCs w:val="24"/>
          <w:lang w:val="ro-RO" w:eastAsia="ja-JP" w:bidi="he-IL"/>
        </w:rPr>
        <w:t>ul</w:t>
      </w:r>
      <w:r w:rsidRPr="00685090">
        <w:rPr>
          <w:rFonts w:ascii="Times New Roman" w:eastAsia="MS Mincho" w:hAnsi="Times New Roman"/>
          <w:sz w:val="24"/>
          <w:szCs w:val="24"/>
          <w:lang w:val="ro-RO" w:eastAsia="ja-JP" w:bidi="he-IL"/>
        </w:rPr>
        <w:t xml:space="preserve">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685090"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b) Justificarea in raport </w:t>
      </w:r>
      <w:r w:rsidR="009F4921" w:rsidRPr="00685090">
        <w:rPr>
          <w:rFonts w:ascii="Times New Roman" w:eastAsia="MS Mincho" w:hAnsi="Times New Roman"/>
          <w:b/>
          <w:bCs/>
          <w:sz w:val="24"/>
          <w:szCs w:val="24"/>
          <w:lang w:val="ro-RO" w:eastAsia="ja-JP" w:bidi="he-IL"/>
        </w:rPr>
        <w:t>cu</w:t>
      </w:r>
      <w:r w:rsidRPr="00685090">
        <w:rPr>
          <w:rFonts w:ascii="Times New Roman" w:eastAsia="MS Mincho" w:hAnsi="Times New Roman"/>
          <w:b/>
          <w:bCs/>
          <w:sz w:val="24"/>
          <w:szCs w:val="24"/>
          <w:lang w:val="ro-RO" w:eastAsia="ja-JP" w:bidi="he-IL"/>
        </w:rPr>
        <w:t xml:space="preserve"> criteriile din anexa nr. 3 a HG 445/2009</w:t>
      </w:r>
    </w:p>
    <w:p w:rsidR="00596161" w:rsidRPr="00685090"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Caracteristicile proiectului:</w:t>
      </w:r>
    </w:p>
    <w:p w:rsidR="00596161"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Mărimea proiectului: </w:t>
      </w:r>
    </w:p>
    <w:p w:rsidR="00DD1B92" w:rsidRDefault="007318EE" w:rsidP="00DD1B92">
      <w:pPr>
        <w:widowControl w:val="0"/>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Terenul</w:t>
      </w:r>
      <w:r w:rsidR="00DD1B92" w:rsidRPr="00CA07CA">
        <w:rPr>
          <w:rFonts w:ascii="Times New Roman" w:eastAsia="Times New Roman" w:hAnsi="Times New Roman"/>
          <w:iCs/>
          <w:color w:val="000000"/>
          <w:kern w:val="1"/>
          <w:sz w:val="24"/>
          <w:szCs w:val="24"/>
          <w:lang w:val="ro-RO" w:eastAsia="ro-RO"/>
        </w:rPr>
        <w:t xml:space="preserve"> se afla in localitatea </w:t>
      </w:r>
      <w:r>
        <w:rPr>
          <w:rFonts w:ascii="Times New Roman" w:eastAsia="Times New Roman" w:hAnsi="Times New Roman"/>
          <w:iCs/>
          <w:color w:val="000000"/>
          <w:kern w:val="1"/>
          <w:sz w:val="24"/>
          <w:szCs w:val="24"/>
          <w:lang w:val="ro-RO" w:eastAsia="ro-RO"/>
        </w:rPr>
        <w:t>Cheglevici</w:t>
      </w:r>
      <w:r w:rsidR="00DD1B92" w:rsidRPr="00DD1B92">
        <w:rPr>
          <w:rFonts w:ascii="Times New Roman" w:eastAsia="Times New Roman" w:hAnsi="Times New Roman"/>
          <w:iCs/>
          <w:color w:val="000000"/>
          <w:kern w:val="1"/>
          <w:sz w:val="24"/>
          <w:szCs w:val="24"/>
          <w:lang w:val="ro-RO" w:eastAsia="ro-RO"/>
        </w:rPr>
        <w:t>,</w:t>
      </w:r>
      <w:r>
        <w:rPr>
          <w:rFonts w:ascii="Times New Roman" w:eastAsia="Times New Roman" w:hAnsi="Times New Roman"/>
          <w:iCs/>
          <w:color w:val="000000"/>
          <w:kern w:val="1"/>
          <w:sz w:val="24"/>
          <w:szCs w:val="24"/>
          <w:lang w:val="ro-RO" w:eastAsia="ro-RO"/>
        </w:rPr>
        <w:t xml:space="preserve"> com. Dudestii Vechi,</w:t>
      </w:r>
      <w:r w:rsidR="00DD1B92" w:rsidRPr="00DD1B92">
        <w:rPr>
          <w:rFonts w:ascii="Times New Roman" w:eastAsia="Times New Roman" w:hAnsi="Times New Roman"/>
          <w:iCs/>
          <w:color w:val="000000"/>
          <w:kern w:val="1"/>
          <w:sz w:val="24"/>
          <w:szCs w:val="24"/>
          <w:lang w:val="ro-RO" w:eastAsia="ro-RO"/>
        </w:rPr>
        <w:t xml:space="preserve"> jud.Timis</w:t>
      </w:r>
      <w:r w:rsidR="00DD1B92">
        <w:rPr>
          <w:rFonts w:ascii="Times New Roman" w:eastAsia="Times New Roman" w:hAnsi="Times New Roman"/>
          <w:iCs/>
          <w:color w:val="000000"/>
          <w:kern w:val="1"/>
          <w:sz w:val="24"/>
          <w:szCs w:val="24"/>
          <w:lang w:val="ro-RO" w:eastAsia="ro-RO"/>
        </w:rPr>
        <w:t xml:space="preserve">, </w:t>
      </w:r>
      <w:r w:rsidR="00DD1B92" w:rsidRPr="00DD1B92">
        <w:rPr>
          <w:rFonts w:ascii="Times New Roman" w:eastAsia="Times New Roman" w:hAnsi="Times New Roman"/>
          <w:iCs/>
          <w:color w:val="000000"/>
          <w:kern w:val="1"/>
          <w:sz w:val="24"/>
          <w:szCs w:val="24"/>
          <w:lang w:val="ro-RO" w:eastAsia="ro-RO"/>
        </w:rPr>
        <w:t>fiind inscris in CF.</w:t>
      </w:r>
      <w:r w:rsidR="00DD1B92" w:rsidRPr="00DD1B92">
        <w:rPr>
          <w:rFonts w:ascii="Times New Roman" w:eastAsia="Times New Roman" w:hAnsi="Times New Roman"/>
          <w:bCs/>
          <w:iCs/>
          <w:sz w:val="24"/>
          <w:szCs w:val="20"/>
          <w:lang w:val="fr-FR" w:bidi="en-US"/>
        </w:rPr>
        <w:t xml:space="preserve"> </w:t>
      </w:r>
      <w:proofErr w:type="gramStart"/>
      <w:r w:rsidR="00C75344">
        <w:rPr>
          <w:rFonts w:ascii="Times New Roman" w:eastAsia="Times New Roman" w:hAnsi="Times New Roman"/>
          <w:bCs/>
          <w:iCs/>
          <w:sz w:val="24"/>
          <w:szCs w:val="20"/>
          <w:lang w:val="fr-FR" w:bidi="en-US"/>
        </w:rPr>
        <w:t>n</w:t>
      </w:r>
      <w:r w:rsidR="00DD1B92" w:rsidRPr="00DD1B92">
        <w:rPr>
          <w:rFonts w:ascii="Times New Roman" w:eastAsia="Times New Roman" w:hAnsi="Times New Roman"/>
          <w:bCs/>
          <w:iCs/>
          <w:sz w:val="24"/>
          <w:szCs w:val="20"/>
          <w:lang w:val="fr-FR" w:bidi="en-US"/>
        </w:rPr>
        <w:t>r</w:t>
      </w:r>
      <w:proofErr w:type="gramEnd"/>
      <w:r w:rsidR="00DD1B92" w:rsidRPr="00DD1B92">
        <w:rPr>
          <w:rFonts w:ascii="Times New Roman" w:eastAsia="Times New Roman" w:hAnsi="Times New Roman"/>
          <w:bCs/>
          <w:iCs/>
          <w:sz w:val="24"/>
          <w:szCs w:val="20"/>
          <w:lang w:val="fr-FR" w:bidi="en-US"/>
        </w:rPr>
        <w:t>. 40</w:t>
      </w:r>
      <w:r>
        <w:rPr>
          <w:rFonts w:ascii="Times New Roman" w:eastAsia="Times New Roman" w:hAnsi="Times New Roman"/>
          <w:bCs/>
          <w:iCs/>
          <w:sz w:val="24"/>
          <w:szCs w:val="20"/>
          <w:lang w:val="fr-FR" w:bidi="en-US"/>
        </w:rPr>
        <w:t>5865</w:t>
      </w:r>
      <w:r w:rsidR="00DD1B92" w:rsidRPr="00DD1B92">
        <w:rPr>
          <w:rFonts w:ascii="Times New Roman" w:eastAsia="Times New Roman" w:hAnsi="Times New Roman"/>
          <w:bCs/>
          <w:iCs/>
          <w:sz w:val="24"/>
          <w:szCs w:val="20"/>
          <w:lang w:val="fr-FR" w:bidi="en-US"/>
        </w:rPr>
        <w:t xml:space="preserve"> </w:t>
      </w:r>
      <w:r>
        <w:rPr>
          <w:rFonts w:ascii="Times New Roman" w:eastAsia="Times New Roman" w:hAnsi="Times New Roman"/>
          <w:iCs/>
          <w:color w:val="000000"/>
          <w:kern w:val="1"/>
          <w:sz w:val="24"/>
          <w:szCs w:val="24"/>
          <w:lang w:val="ro-RO" w:eastAsia="ro-RO"/>
        </w:rPr>
        <w:t xml:space="preserve">– teren extravilan agricol in suprafata de 1000 mp. </w:t>
      </w:r>
      <w:r w:rsidR="00DD1B92" w:rsidRPr="00CA07CA">
        <w:rPr>
          <w:rFonts w:ascii="Times New Roman" w:eastAsia="Times New Roman" w:hAnsi="Times New Roman"/>
          <w:iCs/>
          <w:color w:val="000000"/>
          <w:kern w:val="1"/>
          <w:sz w:val="24"/>
          <w:szCs w:val="24"/>
          <w:lang w:val="ro-RO" w:eastAsia="ro-RO"/>
        </w:rPr>
        <w:t xml:space="preserve"> </w:t>
      </w:r>
    </w:p>
    <w:p w:rsidR="00803FF1" w:rsidRDefault="00C75344" w:rsidP="00DD1B92">
      <w:pPr>
        <w:widowControl w:val="0"/>
        <w:suppressAutoHyphens/>
        <w:spacing w:after="0" w:line="240" w:lineRule="auto"/>
        <w:jc w:val="both"/>
        <w:rPr>
          <w:rFonts w:ascii="Times New Roman" w:eastAsia="Times New Roman" w:hAnsi="Times New Roman"/>
          <w:iCs/>
          <w:color w:val="000000"/>
          <w:kern w:val="1"/>
          <w:sz w:val="24"/>
          <w:szCs w:val="24"/>
          <w:lang w:val="ro-RO" w:eastAsia="ro-RO"/>
        </w:rPr>
      </w:pPr>
      <w:r w:rsidRPr="00C75344">
        <w:rPr>
          <w:rFonts w:ascii="Times New Roman" w:eastAsia="Times New Roman" w:hAnsi="Times New Roman"/>
          <w:iCs/>
          <w:color w:val="000000"/>
          <w:kern w:val="1"/>
          <w:sz w:val="24"/>
          <w:szCs w:val="24"/>
          <w:lang w:val="ro-RO" w:eastAsia="ro-RO"/>
        </w:rPr>
        <w:t xml:space="preserve">Proiectul prevede construirea </w:t>
      </w:r>
      <w:r w:rsidR="007318EE">
        <w:rPr>
          <w:rFonts w:ascii="Times New Roman" w:eastAsia="Times New Roman" w:hAnsi="Times New Roman"/>
          <w:iCs/>
          <w:color w:val="000000"/>
          <w:kern w:val="1"/>
          <w:sz w:val="24"/>
          <w:szCs w:val="24"/>
          <w:lang w:val="ro-RO" w:eastAsia="ro-RO"/>
        </w:rPr>
        <w:t>unei platforme de depozitare a gunoiului de grajd rezultat din cadrul exploatatiei agricole apartinand Racasan Florin PFA</w:t>
      </w:r>
      <w:r w:rsidR="00803FF1">
        <w:rPr>
          <w:rFonts w:ascii="Times New Roman" w:eastAsia="Times New Roman" w:hAnsi="Times New Roman"/>
          <w:iCs/>
          <w:color w:val="000000"/>
          <w:kern w:val="1"/>
          <w:sz w:val="24"/>
          <w:szCs w:val="24"/>
          <w:lang w:val="ro-RO" w:eastAsia="ro-RO"/>
        </w:rPr>
        <w:t xml:space="preserve"> i</w:t>
      </w:r>
      <w:r w:rsidR="007318EE">
        <w:rPr>
          <w:rFonts w:ascii="Times New Roman" w:eastAsia="Times New Roman" w:hAnsi="Times New Roman"/>
          <w:iCs/>
          <w:color w:val="000000"/>
          <w:kern w:val="1"/>
          <w:sz w:val="24"/>
          <w:szCs w:val="24"/>
          <w:lang w:val="ro-RO" w:eastAsia="ro-RO"/>
        </w:rPr>
        <w:t>n vederea aplicarii ulterioare ca fertilizant pe terenurile agr</w:t>
      </w:r>
      <w:r w:rsidR="009D13BC">
        <w:rPr>
          <w:rFonts w:ascii="Times New Roman" w:eastAsia="Times New Roman" w:hAnsi="Times New Roman"/>
          <w:iCs/>
          <w:color w:val="000000"/>
          <w:kern w:val="1"/>
          <w:sz w:val="24"/>
          <w:szCs w:val="24"/>
          <w:lang w:val="ro-RO" w:eastAsia="ro-RO"/>
        </w:rPr>
        <w:t>icole detinute de catre titular</w:t>
      </w:r>
      <w:r w:rsidR="005A6C7D">
        <w:rPr>
          <w:rFonts w:ascii="Times New Roman" w:eastAsia="Times New Roman" w:hAnsi="Times New Roman"/>
          <w:iCs/>
          <w:color w:val="000000"/>
          <w:kern w:val="1"/>
          <w:sz w:val="24"/>
          <w:szCs w:val="24"/>
          <w:lang w:val="ro-RO" w:eastAsia="ro-RO"/>
        </w:rPr>
        <w:t>, cu respectarea legislatiei in vigoare.</w:t>
      </w:r>
    </w:p>
    <w:p w:rsidR="00CA625E" w:rsidRPr="00CA625E" w:rsidRDefault="00CA625E" w:rsidP="00CA625E">
      <w:pPr>
        <w:pStyle w:val="BodyTextIndent"/>
        <w:spacing w:after="0" w:line="240" w:lineRule="auto"/>
        <w:ind w:left="0"/>
        <w:jc w:val="both"/>
        <w:rPr>
          <w:rFonts w:ascii="Times New Roman" w:eastAsia="MS Mincho" w:hAnsi="Times New Roman"/>
          <w:sz w:val="24"/>
          <w:szCs w:val="24"/>
          <w:lang w:val="ro-RO" w:eastAsia="ja-JP" w:bidi="he-IL"/>
        </w:rPr>
      </w:pPr>
      <w:proofErr w:type="spellStart"/>
      <w:r w:rsidRPr="008650D3">
        <w:rPr>
          <w:rFonts w:ascii="Times New Roman" w:hAnsi="Times New Roman"/>
          <w:sz w:val="24"/>
          <w:szCs w:val="24"/>
        </w:rPr>
        <w:t>Efectivul</w:t>
      </w:r>
      <w:proofErr w:type="spellEnd"/>
      <w:r w:rsidRPr="008650D3">
        <w:rPr>
          <w:rFonts w:ascii="Times New Roman" w:hAnsi="Times New Roman"/>
          <w:sz w:val="24"/>
          <w:szCs w:val="24"/>
        </w:rPr>
        <w:t xml:space="preserve"> de </w:t>
      </w:r>
      <w:proofErr w:type="spellStart"/>
      <w:r w:rsidRPr="008650D3">
        <w:rPr>
          <w:rFonts w:ascii="Times New Roman" w:hAnsi="Times New Roman"/>
          <w:sz w:val="24"/>
          <w:szCs w:val="24"/>
        </w:rPr>
        <w:t>animale</w:t>
      </w:r>
      <w:proofErr w:type="spellEnd"/>
      <w:r w:rsidR="003D233F">
        <w:rPr>
          <w:rFonts w:ascii="Times New Roman" w:hAnsi="Times New Roman"/>
          <w:sz w:val="24"/>
          <w:szCs w:val="24"/>
        </w:rPr>
        <w:t xml:space="preserve"> </w:t>
      </w:r>
      <w:proofErr w:type="spellStart"/>
      <w:r w:rsidR="003D233F">
        <w:rPr>
          <w:rFonts w:ascii="Times New Roman" w:hAnsi="Times New Roman"/>
          <w:sz w:val="24"/>
          <w:szCs w:val="24"/>
        </w:rPr>
        <w:t>detinut</w:t>
      </w:r>
      <w:proofErr w:type="spellEnd"/>
      <w:r w:rsidR="003D233F">
        <w:rPr>
          <w:rFonts w:ascii="Times New Roman" w:hAnsi="Times New Roman"/>
          <w:sz w:val="24"/>
          <w:szCs w:val="24"/>
        </w:rPr>
        <w:t xml:space="preserve"> in </w:t>
      </w:r>
      <w:proofErr w:type="spellStart"/>
      <w:r w:rsidR="003D233F">
        <w:rPr>
          <w:rFonts w:ascii="Times New Roman" w:hAnsi="Times New Roman"/>
          <w:sz w:val="24"/>
          <w:szCs w:val="24"/>
        </w:rPr>
        <w:t>cadrul</w:t>
      </w:r>
      <w:proofErr w:type="spellEnd"/>
      <w:r w:rsidR="003D233F">
        <w:rPr>
          <w:rFonts w:ascii="Times New Roman" w:hAnsi="Times New Roman"/>
          <w:sz w:val="24"/>
          <w:szCs w:val="24"/>
        </w:rPr>
        <w:t xml:space="preserve"> </w:t>
      </w:r>
      <w:proofErr w:type="spellStart"/>
      <w:r w:rsidR="003D233F">
        <w:rPr>
          <w:rFonts w:ascii="Times New Roman" w:hAnsi="Times New Roman"/>
          <w:sz w:val="24"/>
          <w:szCs w:val="24"/>
        </w:rPr>
        <w:t>exploatatiei</w:t>
      </w:r>
      <w:proofErr w:type="spellEnd"/>
      <w:r w:rsidR="003D233F">
        <w:rPr>
          <w:rFonts w:ascii="Times New Roman" w:hAnsi="Times New Roman"/>
          <w:sz w:val="24"/>
          <w:szCs w:val="24"/>
        </w:rPr>
        <w:t xml:space="preserve"> </w:t>
      </w:r>
      <w:proofErr w:type="spellStart"/>
      <w:r w:rsidR="003D233F">
        <w:rPr>
          <w:rFonts w:ascii="Times New Roman" w:hAnsi="Times New Roman"/>
          <w:sz w:val="24"/>
          <w:szCs w:val="24"/>
        </w:rPr>
        <w:t>agricole</w:t>
      </w:r>
      <w:proofErr w:type="spellEnd"/>
      <w:r w:rsidRPr="008650D3">
        <w:rPr>
          <w:rFonts w:ascii="Times New Roman" w:hAnsi="Times New Roman"/>
          <w:sz w:val="24"/>
          <w:szCs w:val="24"/>
        </w:rPr>
        <w:t xml:space="preserve"> </w:t>
      </w:r>
      <w:proofErr w:type="spellStart"/>
      <w:proofErr w:type="gramStart"/>
      <w:r w:rsidRPr="008650D3">
        <w:rPr>
          <w:rFonts w:ascii="Times New Roman" w:hAnsi="Times New Roman"/>
          <w:sz w:val="24"/>
          <w:szCs w:val="24"/>
        </w:rPr>
        <w:t>este</w:t>
      </w:r>
      <w:proofErr w:type="spellEnd"/>
      <w:proofErr w:type="gramEnd"/>
      <w:r w:rsidRPr="008650D3">
        <w:rPr>
          <w:rFonts w:ascii="Times New Roman" w:hAnsi="Times New Roman"/>
          <w:sz w:val="24"/>
          <w:szCs w:val="24"/>
        </w:rPr>
        <w:t xml:space="preserve"> de</w:t>
      </w:r>
      <w:r>
        <w:rPr>
          <w:rFonts w:ascii="Times New Roman" w:hAnsi="Times New Roman"/>
          <w:sz w:val="24"/>
          <w:szCs w:val="24"/>
        </w:rPr>
        <w:t>:</w:t>
      </w:r>
      <w:r w:rsidRPr="008650D3">
        <w:rPr>
          <w:rFonts w:ascii="Times New Roman" w:hAnsi="Times New Roman"/>
          <w:sz w:val="24"/>
          <w:szCs w:val="24"/>
        </w:rPr>
        <w:t xml:space="preserve"> </w:t>
      </w:r>
      <w:r>
        <w:rPr>
          <w:rFonts w:ascii="Times New Roman" w:hAnsi="Times New Roman"/>
          <w:sz w:val="24"/>
          <w:szCs w:val="24"/>
        </w:rPr>
        <w:t xml:space="preserve">50 bovine, 3 </w:t>
      </w:r>
      <w:r w:rsidRPr="008650D3">
        <w:rPr>
          <w:rFonts w:ascii="Times New Roman" w:hAnsi="Times New Roman"/>
          <w:sz w:val="24"/>
          <w:szCs w:val="24"/>
        </w:rPr>
        <w:t>porci</w:t>
      </w:r>
      <w:r>
        <w:rPr>
          <w:rFonts w:ascii="Times New Roman" w:hAnsi="Times New Roman"/>
          <w:sz w:val="24"/>
          <w:szCs w:val="24"/>
        </w:rPr>
        <w:t xml:space="preserve">ne </w:t>
      </w:r>
      <w:proofErr w:type="spellStart"/>
      <w:r>
        <w:rPr>
          <w:rFonts w:ascii="Times New Roman" w:hAnsi="Times New Roman"/>
          <w:sz w:val="24"/>
          <w:szCs w:val="24"/>
        </w:rPr>
        <w:t>si</w:t>
      </w:r>
      <w:proofErr w:type="spellEnd"/>
      <w:r>
        <w:rPr>
          <w:rFonts w:ascii="Times New Roman" w:hAnsi="Times New Roman"/>
          <w:sz w:val="24"/>
          <w:szCs w:val="24"/>
        </w:rPr>
        <w:t xml:space="preserve"> 200 ovine</w:t>
      </w:r>
      <w:r w:rsidRPr="008650D3">
        <w:rPr>
          <w:rFonts w:ascii="Times New Roman" w:hAnsi="Times New Roman"/>
          <w:sz w:val="24"/>
          <w:szCs w:val="24"/>
        </w:rPr>
        <w:t>.</w:t>
      </w:r>
    </w:p>
    <w:p w:rsidR="007318EE" w:rsidRDefault="00803FF1" w:rsidP="00DD1B92">
      <w:pPr>
        <w:widowControl w:val="0"/>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 xml:space="preserve">Suprafata terenului ce urmeaza a fi ocupata de obiectiv este de 350 mp, pe care se vor amenaja urmatoarele:  </w:t>
      </w:r>
    </w:p>
    <w:p w:rsidR="007318EE" w:rsidRPr="005A6C7D" w:rsidRDefault="007318EE" w:rsidP="005A6C7D">
      <w:pPr>
        <w:pStyle w:val="ListParagraph"/>
        <w:widowControl w:val="0"/>
        <w:numPr>
          <w:ilvl w:val="0"/>
          <w:numId w:val="45"/>
        </w:numPr>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 xml:space="preserve">Platforma </w:t>
      </w:r>
      <w:r w:rsidR="005A6C7D">
        <w:rPr>
          <w:rFonts w:ascii="Times New Roman" w:eastAsia="Times New Roman" w:hAnsi="Times New Roman"/>
          <w:iCs/>
          <w:color w:val="000000"/>
          <w:kern w:val="1"/>
          <w:sz w:val="24"/>
          <w:szCs w:val="24"/>
          <w:lang w:val="ro-RO" w:eastAsia="ro-RO"/>
        </w:rPr>
        <w:t xml:space="preserve">betonata </w:t>
      </w:r>
      <w:r>
        <w:rPr>
          <w:rFonts w:ascii="Times New Roman" w:eastAsia="Times New Roman" w:hAnsi="Times New Roman"/>
          <w:iCs/>
          <w:color w:val="000000"/>
          <w:kern w:val="1"/>
          <w:sz w:val="24"/>
          <w:szCs w:val="24"/>
          <w:lang w:val="ro-RO" w:eastAsia="ro-RO"/>
        </w:rPr>
        <w:t xml:space="preserve">rectangulara, </w:t>
      </w:r>
      <w:r w:rsidR="005A6C7D">
        <w:rPr>
          <w:rFonts w:ascii="Times New Roman" w:eastAsia="Times New Roman" w:hAnsi="Times New Roman"/>
          <w:iCs/>
          <w:color w:val="000000"/>
          <w:kern w:val="1"/>
          <w:sz w:val="24"/>
          <w:szCs w:val="24"/>
          <w:lang w:val="ro-RO" w:eastAsia="ro-RO"/>
        </w:rPr>
        <w:t xml:space="preserve">avand </w:t>
      </w:r>
      <w:r w:rsidR="005A6C7D" w:rsidRPr="005A6C7D">
        <w:rPr>
          <w:rFonts w:ascii="Times New Roman" w:eastAsia="Times New Roman" w:hAnsi="Times New Roman"/>
          <w:iCs/>
          <w:color w:val="000000"/>
          <w:kern w:val="1"/>
          <w:sz w:val="24"/>
          <w:szCs w:val="24"/>
          <w:lang w:val="ro-RO" w:eastAsia="ro-RO"/>
        </w:rPr>
        <w:t xml:space="preserve"> St = 100 mp</w:t>
      </w:r>
      <w:r w:rsidR="005A6C7D">
        <w:rPr>
          <w:rFonts w:ascii="Times New Roman" w:eastAsia="Times New Roman" w:hAnsi="Times New Roman"/>
          <w:iCs/>
          <w:color w:val="000000"/>
          <w:kern w:val="1"/>
          <w:sz w:val="24"/>
          <w:szCs w:val="24"/>
          <w:lang w:val="ro-RO" w:eastAsia="ro-RO"/>
        </w:rPr>
        <w:t xml:space="preserve"> (10,25 m x 9,50 m),  </w:t>
      </w:r>
      <w:r>
        <w:rPr>
          <w:rFonts w:ascii="Times New Roman" w:eastAsia="Times New Roman" w:hAnsi="Times New Roman"/>
          <w:iCs/>
          <w:color w:val="000000"/>
          <w:kern w:val="1"/>
          <w:sz w:val="24"/>
          <w:szCs w:val="24"/>
          <w:lang w:val="ro-RO" w:eastAsia="ro-RO"/>
        </w:rPr>
        <w:t xml:space="preserve">cu pereti </w:t>
      </w:r>
      <w:r w:rsidR="005A6C7D">
        <w:rPr>
          <w:rFonts w:ascii="Times New Roman" w:eastAsia="Times New Roman" w:hAnsi="Times New Roman"/>
          <w:iCs/>
          <w:color w:val="000000"/>
          <w:kern w:val="1"/>
          <w:sz w:val="24"/>
          <w:szCs w:val="24"/>
          <w:lang w:val="ro-RO" w:eastAsia="ro-RO"/>
        </w:rPr>
        <w:t xml:space="preserve">pe 3 laturi cu H= 3m si </w:t>
      </w:r>
      <w:r w:rsidRPr="005A6C7D">
        <w:rPr>
          <w:rFonts w:ascii="Times New Roman" w:eastAsia="Times New Roman" w:hAnsi="Times New Roman"/>
          <w:iCs/>
          <w:color w:val="000000"/>
          <w:kern w:val="1"/>
          <w:sz w:val="24"/>
          <w:szCs w:val="24"/>
          <w:lang w:val="ro-RO" w:eastAsia="ro-RO"/>
        </w:rPr>
        <w:t>panta de 2% spre rigola de scurgere</w:t>
      </w:r>
      <w:r w:rsidR="008D566B" w:rsidRPr="005A6C7D">
        <w:rPr>
          <w:rFonts w:ascii="Times New Roman" w:eastAsia="Times New Roman" w:hAnsi="Times New Roman"/>
          <w:iCs/>
          <w:color w:val="000000"/>
          <w:kern w:val="1"/>
          <w:sz w:val="24"/>
          <w:szCs w:val="24"/>
          <w:lang w:val="ro-RO" w:eastAsia="ro-RO"/>
        </w:rPr>
        <w:t xml:space="preserve"> levigat</w:t>
      </w:r>
      <w:r w:rsidR="00397AD0" w:rsidRPr="005A6C7D">
        <w:rPr>
          <w:rFonts w:ascii="Times New Roman" w:eastAsia="Times New Roman" w:hAnsi="Times New Roman"/>
          <w:iCs/>
          <w:color w:val="000000"/>
          <w:kern w:val="1"/>
          <w:sz w:val="24"/>
          <w:szCs w:val="24"/>
          <w:lang w:val="ro-RO" w:eastAsia="ro-RO"/>
        </w:rPr>
        <w:t>.</w:t>
      </w:r>
    </w:p>
    <w:p w:rsidR="007318EE" w:rsidRDefault="007318EE" w:rsidP="007318EE">
      <w:pPr>
        <w:pStyle w:val="ListParagraph"/>
        <w:widowControl w:val="0"/>
        <w:numPr>
          <w:ilvl w:val="0"/>
          <w:numId w:val="45"/>
        </w:numPr>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 xml:space="preserve">Rigola de scurgere </w:t>
      </w:r>
      <w:r w:rsidR="008D566B">
        <w:rPr>
          <w:rFonts w:ascii="Times New Roman" w:eastAsia="Times New Roman" w:hAnsi="Times New Roman"/>
          <w:iCs/>
          <w:color w:val="000000"/>
          <w:kern w:val="1"/>
          <w:sz w:val="24"/>
          <w:szCs w:val="24"/>
          <w:lang w:val="ro-RO" w:eastAsia="ro-RO"/>
        </w:rPr>
        <w:t xml:space="preserve">levigat </w:t>
      </w:r>
      <w:r>
        <w:rPr>
          <w:rFonts w:ascii="Times New Roman" w:eastAsia="Times New Roman" w:hAnsi="Times New Roman"/>
          <w:iCs/>
          <w:color w:val="000000"/>
          <w:kern w:val="1"/>
          <w:sz w:val="24"/>
          <w:szCs w:val="24"/>
          <w:lang w:val="ro-RO" w:eastAsia="ro-RO"/>
        </w:rPr>
        <w:t>betonat</w:t>
      </w:r>
      <w:r w:rsidR="008D566B">
        <w:rPr>
          <w:rFonts w:ascii="Times New Roman" w:eastAsia="Times New Roman" w:hAnsi="Times New Roman"/>
          <w:iCs/>
          <w:color w:val="000000"/>
          <w:kern w:val="1"/>
          <w:sz w:val="24"/>
          <w:szCs w:val="24"/>
          <w:lang w:val="ro-RO" w:eastAsia="ro-RO"/>
        </w:rPr>
        <w:t>a</w:t>
      </w:r>
      <w:r>
        <w:rPr>
          <w:rFonts w:ascii="Times New Roman" w:eastAsia="Times New Roman" w:hAnsi="Times New Roman"/>
          <w:iCs/>
          <w:color w:val="000000"/>
          <w:kern w:val="1"/>
          <w:sz w:val="24"/>
          <w:szCs w:val="24"/>
          <w:lang w:val="ro-RO" w:eastAsia="ro-RO"/>
        </w:rPr>
        <w:t xml:space="preserve">, acoperita cu L=12 m si l=0.50 m, pana la bazinul de stocare </w:t>
      </w:r>
      <w:r w:rsidR="008D566B">
        <w:rPr>
          <w:rFonts w:ascii="Times New Roman" w:eastAsia="Times New Roman" w:hAnsi="Times New Roman"/>
          <w:iCs/>
          <w:color w:val="000000"/>
          <w:kern w:val="1"/>
          <w:sz w:val="24"/>
          <w:szCs w:val="24"/>
          <w:lang w:val="ro-RO" w:eastAsia="ro-RO"/>
        </w:rPr>
        <w:t>levigat</w:t>
      </w:r>
      <w:r w:rsidR="003D233F">
        <w:rPr>
          <w:rFonts w:ascii="Times New Roman" w:eastAsia="Times New Roman" w:hAnsi="Times New Roman"/>
          <w:iCs/>
          <w:color w:val="000000"/>
          <w:kern w:val="1"/>
          <w:sz w:val="24"/>
          <w:szCs w:val="24"/>
          <w:lang w:val="ro-RO" w:eastAsia="ro-RO"/>
        </w:rPr>
        <w:t>.</w:t>
      </w:r>
    </w:p>
    <w:p w:rsidR="009D13BC" w:rsidRDefault="009D13BC" w:rsidP="007318EE">
      <w:pPr>
        <w:pStyle w:val="ListParagraph"/>
        <w:widowControl w:val="0"/>
        <w:numPr>
          <w:ilvl w:val="0"/>
          <w:numId w:val="45"/>
        </w:numPr>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 xml:space="preserve">Bazin </w:t>
      </w:r>
      <w:r w:rsidR="00193704">
        <w:rPr>
          <w:rFonts w:ascii="Times New Roman" w:eastAsia="Times New Roman" w:hAnsi="Times New Roman"/>
          <w:iCs/>
          <w:color w:val="000000"/>
          <w:kern w:val="1"/>
          <w:sz w:val="24"/>
          <w:szCs w:val="24"/>
          <w:lang w:val="ro-RO" w:eastAsia="ro-RO"/>
        </w:rPr>
        <w:t xml:space="preserve">betonat  pentru </w:t>
      </w:r>
      <w:r>
        <w:rPr>
          <w:rFonts w:ascii="Times New Roman" w:eastAsia="Times New Roman" w:hAnsi="Times New Roman"/>
          <w:iCs/>
          <w:color w:val="000000"/>
          <w:kern w:val="1"/>
          <w:sz w:val="24"/>
          <w:szCs w:val="24"/>
          <w:lang w:val="ro-RO" w:eastAsia="ro-RO"/>
        </w:rPr>
        <w:t xml:space="preserve"> stocare efluenti sau precipitatii cu V=8 mc</w:t>
      </w:r>
      <w:r w:rsidR="00ED2734">
        <w:rPr>
          <w:rFonts w:ascii="Times New Roman" w:eastAsia="Times New Roman" w:hAnsi="Times New Roman"/>
          <w:iCs/>
          <w:color w:val="000000"/>
          <w:kern w:val="1"/>
          <w:sz w:val="24"/>
          <w:szCs w:val="24"/>
          <w:lang w:val="ro-RO" w:eastAsia="ro-RO"/>
        </w:rPr>
        <w:t xml:space="preserve">. </w:t>
      </w:r>
    </w:p>
    <w:p w:rsidR="009D13BC" w:rsidRDefault="009D13BC" w:rsidP="007318EE">
      <w:pPr>
        <w:pStyle w:val="ListParagraph"/>
        <w:widowControl w:val="0"/>
        <w:numPr>
          <w:ilvl w:val="0"/>
          <w:numId w:val="45"/>
        </w:numPr>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Drum de incinta cu St=85 mp</w:t>
      </w:r>
    </w:p>
    <w:p w:rsidR="009D13BC" w:rsidRDefault="009D13BC" w:rsidP="007318EE">
      <w:pPr>
        <w:pStyle w:val="ListParagraph"/>
        <w:widowControl w:val="0"/>
        <w:numPr>
          <w:ilvl w:val="0"/>
          <w:numId w:val="45"/>
        </w:numPr>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2 piezometre</w:t>
      </w:r>
    </w:p>
    <w:p w:rsidR="004B028A" w:rsidRDefault="004B028A" w:rsidP="004B028A">
      <w:pPr>
        <w:pStyle w:val="ListParagraph"/>
        <w:widowControl w:val="0"/>
        <w:suppressAutoHyphens/>
        <w:spacing w:after="0" w:line="240" w:lineRule="auto"/>
        <w:jc w:val="both"/>
        <w:rPr>
          <w:rFonts w:ascii="Times New Roman" w:eastAsia="Times New Roman" w:hAnsi="Times New Roman"/>
          <w:iCs/>
          <w:color w:val="000000"/>
          <w:kern w:val="1"/>
          <w:sz w:val="24"/>
          <w:szCs w:val="24"/>
          <w:lang w:val="ro-RO" w:eastAsia="ro-RO"/>
        </w:rPr>
      </w:pPr>
    </w:p>
    <w:p w:rsidR="004B028A" w:rsidRPr="006C7CC1" w:rsidRDefault="004B028A" w:rsidP="006C7CC1">
      <w:pPr>
        <w:autoSpaceDE w:val="0"/>
        <w:spacing w:after="0" w:line="240" w:lineRule="auto"/>
        <w:jc w:val="both"/>
        <w:rPr>
          <w:rFonts w:ascii="Times New Roman" w:eastAsia="ArialMT" w:hAnsi="Times New Roman"/>
          <w:color w:val="000000"/>
          <w:sz w:val="24"/>
          <w:szCs w:val="24"/>
          <w:shd w:val="clear" w:color="auto" w:fill="FFFFFF"/>
        </w:rPr>
      </w:pPr>
      <w:proofErr w:type="spellStart"/>
      <w:r w:rsidRPr="004B028A">
        <w:rPr>
          <w:rFonts w:ascii="Times New Roman" w:hAnsi="Times New Roman"/>
          <w:sz w:val="24"/>
          <w:szCs w:val="24"/>
        </w:rPr>
        <w:t>Gunoiul</w:t>
      </w:r>
      <w:proofErr w:type="spellEnd"/>
      <w:r w:rsidRPr="004B028A">
        <w:rPr>
          <w:rFonts w:ascii="Times New Roman" w:hAnsi="Times New Roman"/>
          <w:sz w:val="24"/>
          <w:szCs w:val="24"/>
        </w:rPr>
        <w:t xml:space="preserve"> de </w:t>
      </w:r>
      <w:proofErr w:type="spellStart"/>
      <w:r w:rsidRPr="004B028A">
        <w:rPr>
          <w:rFonts w:ascii="Times New Roman" w:hAnsi="Times New Roman"/>
          <w:sz w:val="24"/>
          <w:szCs w:val="24"/>
        </w:rPr>
        <w:t>grajd</w:t>
      </w:r>
      <w:proofErr w:type="spellEnd"/>
      <w:r w:rsidRPr="004B028A">
        <w:rPr>
          <w:rFonts w:ascii="Times New Roman" w:hAnsi="Times New Roman"/>
          <w:sz w:val="24"/>
          <w:szCs w:val="24"/>
        </w:rPr>
        <w:t xml:space="preserve"> </w:t>
      </w:r>
      <w:proofErr w:type="spellStart"/>
      <w:r w:rsidRPr="004B028A">
        <w:rPr>
          <w:rFonts w:ascii="Times New Roman" w:hAnsi="Times New Roman"/>
          <w:sz w:val="24"/>
          <w:szCs w:val="24"/>
        </w:rPr>
        <w:t>produs</w:t>
      </w:r>
      <w:proofErr w:type="spellEnd"/>
      <w:r w:rsidRPr="004B028A">
        <w:rPr>
          <w:rFonts w:ascii="Times New Roman" w:hAnsi="Times New Roman"/>
          <w:sz w:val="24"/>
          <w:szCs w:val="24"/>
        </w:rPr>
        <w:t xml:space="preserve"> de </w:t>
      </w:r>
      <w:proofErr w:type="spellStart"/>
      <w:r w:rsidRPr="004B028A">
        <w:rPr>
          <w:rFonts w:ascii="Times New Roman" w:hAnsi="Times New Roman"/>
          <w:sz w:val="24"/>
          <w:szCs w:val="24"/>
        </w:rPr>
        <w:t>efectivul</w:t>
      </w:r>
      <w:proofErr w:type="spellEnd"/>
      <w:r w:rsidRPr="004B028A">
        <w:t xml:space="preserve"> </w:t>
      </w:r>
      <w:r w:rsidRPr="004B028A">
        <w:rPr>
          <w:rFonts w:ascii="Times New Roman" w:hAnsi="Times New Roman"/>
          <w:sz w:val="24"/>
          <w:szCs w:val="24"/>
        </w:rPr>
        <w:t xml:space="preserve">de </w:t>
      </w:r>
      <w:proofErr w:type="spellStart"/>
      <w:r w:rsidRPr="004B028A">
        <w:rPr>
          <w:rFonts w:ascii="Times New Roman" w:hAnsi="Times New Roman"/>
          <w:sz w:val="24"/>
          <w:szCs w:val="24"/>
        </w:rPr>
        <w:t>animale</w:t>
      </w:r>
      <w:proofErr w:type="spellEnd"/>
      <w:r w:rsidRPr="004B028A">
        <w:t xml:space="preserve"> </w:t>
      </w:r>
      <w:r w:rsidRPr="004B028A">
        <w:rPr>
          <w:rFonts w:ascii="Times New Roman" w:eastAsia="ArialMT" w:hAnsi="Times New Roman"/>
          <w:color w:val="000000"/>
          <w:sz w:val="24"/>
          <w:szCs w:val="24"/>
          <w:shd w:val="clear" w:color="auto" w:fill="FFFFFF"/>
        </w:rPr>
        <w:t>(25</w:t>
      </w:r>
      <w:r>
        <w:rPr>
          <w:rFonts w:ascii="Times New Roman" w:eastAsia="ArialMT" w:hAnsi="Times New Roman"/>
          <w:color w:val="000000"/>
          <w:sz w:val="24"/>
          <w:szCs w:val="24"/>
          <w:shd w:val="clear" w:color="auto" w:fill="FFFFFF"/>
        </w:rPr>
        <w:t>3</w:t>
      </w:r>
      <w:r w:rsidRPr="004B028A">
        <w:rPr>
          <w:rFonts w:ascii="Times New Roman" w:eastAsia="ArialMT" w:hAnsi="Times New Roman"/>
          <w:color w:val="000000"/>
          <w:sz w:val="24"/>
          <w:szCs w:val="24"/>
          <w:shd w:val="clear" w:color="auto" w:fill="FFFFFF"/>
        </w:rPr>
        <w:t xml:space="preserve"> </w:t>
      </w:r>
      <w:proofErr w:type="spellStart"/>
      <w:r w:rsidRPr="004B028A">
        <w:rPr>
          <w:rFonts w:ascii="Times New Roman" w:eastAsia="ArialMT" w:hAnsi="Times New Roman"/>
          <w:color w:val="000000"/>
          <w:sz w:val="24"/>
          <w:szCs w:val="24"/>
          <w:shd w:val="clear" w:color="auto" w:fill="FFFFFF"/>
        </w:rPr>
        <w:t>capete</w:t>
      </w:r>
      <w:proofErr w:type="spellEnd"/>
      <w:r w:rsidRPr="004B028A">
        <w:rPr>
          <w:rFonts w:ascii="Times New Roman" w:eastAsia="ArialMT" w:hAnsi="Times New Roman"/>
          <w:color w:val="000000"/>
          <w:sz w:val="24"/>
          <w:szCs w:val="24"/>
          <w:shd w:val="clear" w:color="auto" w:fill="FFFFFF"/>
        </w:rPr>
        <w:t xml:space="preserve">) </w:t>
      </w:r>
      <w:proofErr w:type="spellStart"/>
      <w:r w:rsidRPr="004B028A">
        <w:rPr>
          <w:rFonts w:ascii="Times New Roman" w:eastAsia="ArialMT" w:hAnsi="Times New Roman"/>
          <w:color w:val="000000"/>
          <w:sz w:val="24"/>
          <w:szCs w:val="24"/>
          <w:shd w:val="clear" w:color="auto" w:fill="FFFFFF"/>
        </w:rPr>
        <w:t>va</w:t>
      </w:r>
      <w:proofErr w:type="spellEnd"/>
      <w:r w:rsidRPr="004B028A">
        <w:rPr>
          <w:rFonts w:ascii="Times New Roman" w:eastAsia="ArialMT" w:hAnsi="Times New Roman"/>
          <w:color w:val="000000"/>
          <w:sz w:val="24"/>
          <w:szCs w:val="24"/>
          <w:shd w:val="clear" w:color="auto" w:fill="FFFFFF"/>
        </w:rPr>
        <w:t xml:space="preserve"> fi </w:t>
      </w:r>
      <w:proofErr w:type="spellStart"/>
      <w:r w:rsidR="006B57D3">
        <w:rPr>
          <w:rFonts w:ascii="Times New Roman" w:eastAsia="ArialMT" w:hAnsi="Times New Roman"/>
          <w:color w:val="000000"/>
          <w:sz w:val="24"/>
          <w:szCs w:val="24"/>
          <w:shd w:val="clear" w:color="auto" w:fill="FFFFFF"/>
        </w:rPr>
        <w:t>cuprins</w:t>
      </w:r>
      <w:proofErr w:type="spellEnd"/>
      <w:r w:rsidR="006B57D3">
        <w:rPr>
          <w:rFonts w:ascii="Times New Roman" w:eastAsia="ArialMT" w:hAnsi="Times New Roman"/>
          <w:color w:val="000000"/>
          <w:sz w:val="24"/>
          <w:szCs w:val="24"/>
          <w:shd w:val="clear" w:color="auto" w:fill="FFFFFF"/>
        </w:rPr>
        <w:t xml:space="preserve"> </w:t>
      </w:r>
      <w:proofErr w:type="spellStart"/>
      <w:proofErr w:type="gramStart"/>
      <w:r w:rsidR="006B57D3">
        <w:rPr>
          <w:rFonts w:ascii="Times New Roman" w:eastAsia="ArialMT" w:hAnsi="Times New Roman"/>
          <w:color w:val="000000"/>
          <w:sz w:val="24"/>
          <w:szCs w:val="24"/>
          <w:shd w:val="clear" w:color="auto" w:fill="FFFFFF"/>
        </w:rPr>
        <w:t>intre</w:t>
      </w:r>
      <w:proofErr w:type="spellEnd"/>
      <w:r w:rsidRPr="004B028A">
        <w:rPr>
          <w:rFonts w:ascii="Times New Roman" w:eastAsia="ArialMT" w:hAnsi="Times New Roman"/>
          <w:color w:val="000000"/>
          <w:sz w:val="24"/>
          <w:szCs w:val="24"/>
          <w:shd w:val="clear" w:color="auto" w:fill="FFFFFF"/>
        </w:rPr>
        <w:t xml:space="preserve">  </w:t>
      </w:r>
      <w:r w:rsidR="006B57D3">
        <w:rPr>
          <w:rFonts w:ascii="Times New Roman" w:eastAsia="ArialMT" w:hAnsi="Times New Roman"/>
          <w:color w:val="000000"/>
          <w:sz w:val="24"/>
          <w:szCs w:val="24"/>
          <w:shd w:val="clear" w:color="auto" w:fill="FFFFFF"/>
        </w:rPr>
        <w:t>71,4</w:t>
      </w:r>
      <w:proofErr w:type="gramEnd"/>
      <w:r w:rsidR="006B57D3">
        <w:rPr>
          <w:rFonts w:ascii="Times New Roman" w:eastAsia="ArialMT" w:hAnsi="Times New Roman"/>
          <w:color w:val="000000"/>
          <w:sz w:val="24"/>
          <w:szCs w:val="24"/>
          <w:shd w:val="clear" w:color="auto" w:fill="FFFFFF"/>
        </w:rPr>
        <w:t xml:space="preserve">-87,95 </w:t>
      </w:r>
      <w:r w:rsidRPr="004B028A">
        <w:rPr>
          <w:rFonts w:ascii="Times New Roman" w:eastAsia="ArialMT" w:hAnsi="Times New Roman"/>
          <w:color w:val="000000"/>
          <w:sz w:val="24"/>
          <w:szCs w:val="24"/>
          <w:shd w:val="clear" w:color="auto" w:fill="FFFFFF"/>
        </w:rPr>
        <w:t>m</w:t>
      </w:r>
      <w:r w:rsidRPr="004B028A">
        <w:rPr>
          <w:rFonts w:ascii="Times New Roman" w:eastAsia="ArialMT" w:hAnsi="Times New Roman"/>
          <w:color w:val="000000"/>
          <w:sz w:val="24"/>
          <w:szCs w:val="24"/>
          <w:shd w:val="clear" w:color="auto" w:fill="FFFFFF"/>
          <w:vertAlign w:val="superscript"/>
        </w:rPr>
        <w:t>3</w:t>
      </w:r>
      <w:r w:rsidR="00AB4F2C">
        <w:rPr>
          <w:rFonts w:ascii="Times New Roman" w:eastAsia="ArialMT" w:hAnsi="Times New Roman"/>
          <w:color w:val="000000"/>
          <w:sz w:val="24"/>
          <w:szCs w:val="24"/>
          <w:shd w:val="clear" w:color="auto" w:fill="FFFFFF"/>
        </w:rPr>
        <w:t>/</w:t>
      </w:r>
      <w:proofErr w:type="spellStart"/>
      <w:r w:rsidR="00AB4F2C">
        <w:rPr>
          <w:rFonts w:ascii="Times New Roman" w:eastAsia="ArialMT" w:hAnsi="Times New Roman"/>
          <w:color w:val="000000"/>
          <w:sz w:val="24"/>
          <w:szCs w:val="24"/>
          <w:shd w:val="clear" w:color="auto" w:fill="FFFFFF"/>
        </w:rPr>
        <w:t>luna</w:t>
      </w:r>
      <w:proofErr w:type="spellEnd"/>
      <w:r w:rsidRPr="004B028A">
        <w:rPr>
          <w:rFonts w:ascii="Times New Roman" w:eastAsia="ArialMT" w:hAnsi="Times New Roman"/>
          <w:color w:val="000000"/>
          <w:sz w:val="24"/>
          <w:szCs w:val="24"/>
          <w:shd w:val="clear" w:color="auto" w:fill="FFFFFF"/>
        </w:rPr>
        <w:t>.</w:t>
      </w:r>
    </w:p>
    <w:p w:rsidR="009D13BC" w:rsidRPr="009D13BC" w:rsidRDefault="009D13BC" w:rsidP="009D13BC">
      <w:pPr>
        <w:widowControl w:val="0"/>
        <w:suppressAutoHyphens/>
        <w:spacing w:after="0" w:line="240" w:lineRule="auto"/>
        <w:jc w:val="both"/>
        <w:rPr>
          <w:rFonts w:ascii="Times New Roman" w:eastAsia="Times New Roman" w:hAnsi="Times New Roman"/>
          <w:iCs/>
          <w:color w:val="000000"/>
          <w:kern w:val="1"/>
          <w:sz w:val="24"/>
          <w:szCs w:val="24"/>
          <w:lang w:val="ro-RO" w:eastAsia="ro-RO"/>
        </w:rPr>
      </w:pPr>
      <w:r>
        <w:rPr>
          <w:rFonts w:ascii="Times New Roman" w:eastAsia="Times New Roman" w:hAnsi="Times New Roman"/>
          <w:iCs/>
          <w:color w:val="000000"/>
          <w:kern w:val="1"/>
          <w:sz w:val="24"/>
          <w:szCs w:val="24"/>
          <w:lang w:val="ro-RO" w:eastAsia="ro-RO"/>
        </w:rPr>
        <w:t>Capacitatea de stocare</w:t>
      </w:r>
      <w:r w:rsidR="002A3F62">
        <w:rPr>
          <w:rFonts w:ascii="Times New Roman" w:eastAsia="Times New Roman" w:hAnsi="Times New Roman"/>
          <w:iCs/>
          <w:color w:val="000000"/>
          <w:kern w:val="1"/>
          <w:sz w:val="24"/>
          <w:szCs w:val="24"/>
          <w:lang w:val="ro-RO" w:eastAsia="ro-RO"/>
        </w:rPr>
        <w:t xml:space="preserve"> platforma</w:t>
      </w:r>
      <w:r>
        <w:rPr>
          <w:rFonts w:ascii="Times New Roman" w:eastAsia="Times New Roman" w:hAnsi="Times New Roman"/>
          <w:iCs/>
          <w:color w:val="000000"/>
          <w:kern w:val="1"/>
          <w:sz w:val="24"/>
          <w:szCs w:val="24"/>
          <w:lang w:val="ro-RO" w:eastAsia="ro-RO"/>
        </w:rPr>
        <w:t>: 180 t/an gunoi</w:t>
      </w:r>
      <w:r w:rsidR="00AB4F2C">
        <w:rPr>
          <w:rFonts w:ascii="Times New Roman" w:eastAsia="Times New Roman" w:hAnsi="Times New Roman"/>
          <w:iCs/>
          <w:color w:val="000000"/>
          <w:kern w:val="1"/>
          <w:sz w:val="24"/>
          <w:szCs w:val="24"/>
          <w:lang w:val="ro-RO" w:eastAsia="ro-RO"/>
        </w:rPr>
        <w:t xml:space="preserve"> de grajd; </w:t>
      </w:r>
    </w:p>
    <w:p w:rsidR="00DD1B92" w:rsidRPr="00CA07CA" w:rsidRDefault="00DD1B92" w:rsidP="00DD1B92">
      <w:pPr>
        <w:widowControl w:val="0"/>
        <w:suppressAutoHyphens/>
        <w:spacing w:after="0" w:line="240" w:lineRule="auto"/>
        <w:jc w:val="both"/>
        <w:rPr>
          <w:rFonts w:ascii="Times New Roman" w:eastAsia="Times New Roman" w:hAnsi="Times New Roman"/>
          <w:iCs/>
          <w:color w:val="000000"/>
          <w:kern w:val="1"/>
          <w:sz w:val="24"/>
          <w:szCs w:val="24"/>
          <w:lang w:val="ro-RO" w:eastAsia="ro-RO"/>
        </w:rPr>
      </w:pPr>
      <w:r w:rsidRPr="00CA07CA">
        <w:rPr>
          <w:rFonts w:ascii="Times New Roman" w:eastAsia="Times New Roman" w:hAnsi="Times New Roman"/>
          <w:iCs/>
          <w:color w:val="000000"/>
          <w:kern w:val="1"/>
          <w:sz w:val="24"/>
          <w:szCs w:val="24"/>
          <w:lang w:val="ro-RO" w:eastAsia="ro-RO"/>
        </w:rPr>
        <w:t xml:space="preserve">Accesul </w:t>
      </w:r>
      <w:r w:rsidR="008D566B">
        <w:rPr>
          <w:rFonts w:ascii="Times New Roman" w:eastAsia="Times New Roman" w:hAnsi="Times New Roman"/>
          <w:iCs/>
          <w:color w:val="000000"/>
          <w:kern w:val="1"/>
          <w:sz w:val="24"/>
          <w:szCs w:val="24"/>
          <w:lang w:val="ro-RO" w:eastAsia="ro-RO"/>
        </w:rPr>
        <w:t>la platforma se va face din drum de exploatare existent.</w:t>
      </w:r>
    </w:p>
    <w:p w:rsidR="009015AE" w:rsidRDefault="009015AE" w:rsidP="007E5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 xml:space="preserve">Distanta pana la prima locuinta a obiectivului, este de circa 650 m. </w:t>
      </w:r>
    </w:p>
    <w:p w:rsidR="00116130" w:rsidRDefault="009D13BC" w:rsidP="007E5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Pe amplasament vor fi achizitionate urmatoarele echipamente necesare sistemului de manipulare  si aplicare a gunoiului de grajd:</w:t>
      </w:r>
    </w:p>
    <w:p w:rsidR="009D13BC" w:rsidRDefault="009D13BC" w:rsidP="009D13BC">
      <w:pPr>
        <w:pStyle w:val="ListParagraph"/>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sidRPr="009D13BC">
        <w:rPr>
          <w:rFonts w:ascii="Times New Roman" w:eastAsia="ヒラギノ角ゴ Pro W3" w:hAnsi="Times New Roman"/>
          <w:sz w:val="24"/>
          <w:szCs w:val="24"/>
          <w:lang w:val="ro-RO"/>
        </w:rPr>
        <w:t>Incarcator frontal</w:t>
      </w:r>
    </w:p>
    <w:p w:rsidR="009D13BC" w:rsidRDefault="009D13BC" w:rsidP="009D13BC">
      <w:pPr>
        <w:pStyle w:val="ListParagraph"/>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tractor</w:t>
      </w:r>
    </w:p>
    <w:p w:rsidR="009D13BC" w:rsidRDefault="009D13BC" w:rsidP="009D13BC">
      <w:pPr>
        <w:pStyle w:val="ListParagraph"/>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remorca agricola</w:t>
      </w:r>
    </w:p>
    <w:p w:rsidR="009D13BC" w:rsidRDefault="009D13BC" w:rsidP="009D13BC">
      <w:pPr>
        <w:pStyle w:val="ListParagraph"/>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remorca cisterna vidanja</w:t>
      </w:r>
    </w:p>
    <w:p w:rsidR="009728F9" w:rsidRPr="008D566B" w:rsidRDefault="009D13BC" w:rsidP="00C57B4E">
      <w:pPr>
        <w:pStyle w:val="ListParagraph"/>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o-RO"/>
        </w:rPr>
      </w:pPr>
      <w:r>
        <w:rPr>
          <w:rFonts w:ascii="Times New Roman" w:eastAsia="ヒラギノ角ゴ Pro W3" w:hAnsi="Times New Roman"/>
          <w:sz w:val="24"/>
          <w:szCs w:val="24"/>
          <w:lang w:val="ro-RO"/>
        </w:rPr>
        <w:t>masina imprastiat gunoi</w:t>
      </w:r>
    </w:p>
    <w:p w:rsidR="00ED2734" w:rsidRDefault="00397AD0" w:rsidP="003C058F">
      <w:pPr>
        <w:spacing w:after="0" w:line="240" w:lineRule="auto"/>
        <w:ind w:right="96"/>
        <w:jc w:val="both"/>
        <w:rPr>
          <w:rFonts w:ascii="Times New Roman" w:hAnsi="Times New Roman"/>
          <w:spacing w:val="-3"/>
          <w:sz w:val="24"/>
          <w:szCs w:val="24"/>
          <w:lang w:val="ro-RO"/>
        </w:rPr>
      </w:pPr>
      <w:r>
        <w:rPr>
          <w:rFonts w:ascii="Times New Roman" w:hAnsi="Times New Roman"/>
          <w:spacing w:val="-3"/>
          <w:sz w:val="24"/>
          <w:szCs w:val="24"/>
          <w:lang w:val="ro-RO"/>
        </w:rPr>
        <w:t xml:space="preserve">Levigatul si apele pluviale se vor colecta intr-un bazin de stocare, betonat,  semiingropat cu V=8 mc. </w:t>
      </w:r>
    </w:p>
    <w:p w:rsidR="00ED2734" w:rsidRDefault="00ED2734" w:rsidP="003C058F">
      <w:pPr>
        <w:spacing w:after="0" w:line="240" w:lineRule="auto"/>
        <w:ind w:right="96"/>
        <w:jc w:val="both"/>
        <w:rPr>
          <w:rFonts w:ascii="Times New Roman" w:hAnsi="Times New Roman"/>
          <w:spacing w:val="-3"/>
          <w:sz w:val="24"/>
          <w:szCs w:val="24"/>
          <w:lang w:val="ro-RO"/>
        </w:rPr>
      </w:pPr>
      <w:r>
        <w:rPr>
          <w:rFonts w:ascii="Times New Roman" w:hAnsi="Times New Roman"/>
          <w:spacing w:val="-3"/>
          <w:sz w:val="24"/>
          <w:szCs w:val="24"/>
          <w:lang w:val="ro-RO"/>
        </w:rPr>
        <w:t xml:space="preserve">Suprafetele </w:t>
      </w:r>
      <w:r w:rsidR="00127678">
        <w:rPr>
          <w:rFonts w:ascii="Times New Roman" w:hAnsi="Times New Roman"/>
          <w:spacing w:val="-3"/>
          <w:sz w:val="24"/>
          <w:szCs w:val="24"/>
          <w:lang w:val="ro-RO"/>
        </w:rPr>
        <w:t xml:space="preserve">interioare ale </w:t>
      </w:r>
      <w:r w:rsidR="005F4066">
        <w:rPr>
          <w:rFonts w:ascii="Times New Roman" w:hAnsi="Times New Roman"/>
          <w:spacing w:val="-3"/>
          <w:sz w:val="24"/>
          <w:szCs w:val="24"/>
          <w:lang w:val="ro-RO"/>
        </w:rPr>
        <w:t xml:space="preserve">peretilor si pardoselii platformei, ai canalului de colectare fractie lichida respectiv ai </w:t>
      </w:r>
      <w:r w:rsidR="00127678">
        <w:rPr>
          <w:rFonts w:ascii="Times New Roman" w:hAnsi="Times New Roman"/>
          <w:spacing w:val="-3"/>
          <w:sz w:val="24"/>
          <w:szCs w:val="24"/>
          <w:lang w:val="ro-RO"/>
        </w:rPr>
        <w:t xml:space="preserve">bazinului </w:t>
      </w:r>
      <w:r w:rsidR="005F4066">
        <w:rPr>
          <w:rFonts w:ascii="Times New Roman" w:hAnsi="Times New Roman"/>
          <w:spacing w:val="-3"/>
          <w:sz w:val="24"/>
          <w:szCs w:val="24"/>
          <w:lang w:val="ro-RO"/>
        </w:rPr>
        <w:t xml:space="preserve">de colectare levigat </w:t>
      </w:r>
      <w:r w:rsidR="00127678">
        <w:rPr>
          <w:rFonts w:ascii="Times New Roman" w:hAnsi="Times New Roman"/>
          <w:spacing w:val="-3"/>
          <w:sz w:val="24"/>
          <w:szCs w:val="24"/>
          <w:lang w:val="ro-RO"/>
        </w:rPr>
        <w:t xml:space="preserve">(pereti si radier) vor fi protejate prin aplicarea </w:t>
      </w:r>
      <w:r w:rsidR="005F4066">
        <w:rPr>
          <w:rFonts w:ascii="Times New Roman" w:hAnsi="Times New Roman"/>
          <w:spacing w:val="-3"/>
          <w:sz w:val="24"/>
          <w:szCs w:val="24"/>
          <w:lang w:val="ro-RO"/>
        </w:rPr>
        <w:t xml:space="preserve">prin pensulare a </w:t>
      </w:r>
      <w:r w:rsidR="00127678">
        <w:rPr>
          <w:rFonts w:ascii="Times New Roman" w:hAnsi="Times New Roman"/>
          <w:spacing w:val="-3"/>
          <w:sz w:val="24"/>
          <w:szCs w:val="24"/>
          <w:lang w:val="ro-RO"/>
        </w:rPr>
        <w:t>unei substante hidroizolante, pentru a impiedica eventualele infiltratii</w:t>
      </w:r>
      <w:r w:rsidR="003D233F">
        <w:rPr>
          <w:rFonts w:ascii="Times New Roman" w:hAnsi="Times New Roman"/>
          <w:spacing w:val="-3"/>
          <w:sz w:val="24"/>
          <w:szCs w:val="24"/>
          <w:lang w:val="ro-RO"/>
        </w:rPr>
        <w:t>.</w:t>
      </w:r>
      <w:r w:rsidR="00127678">
        <w:rPr>
          <w:rFonts w:ascii="Times New Roman" w:hAnsi="Times New Roman"/>
          <w:spacing w:val="-3"/>
          <w:sz w:val="24"/>
          <w:szCs w:val="24"/>
          <w:lang w:val="ro-RO"/>
        </w:rPr>
        <w:t xml:space="preserve"> </w:t>
      </w:r>
    </w:p>
    <w:p w:rsidR="003C058F" w:rsidRPr="00C57B4E" w:rsidRDefault="00486BE4" w:rsidP="003C058F">
      <w:pPr>
        <w:spacing w:after="0" w:line="240" w:lineRule="auto"/>
        <w:ind w:right="96"/>
        <w:jc w:val="both"/>
        <w:rPr>
          <w:rFonts w:ascii="Times New Roman" w:hAnsi="Times New Roman"/>
          <w:spacing w:val="-3"/>
          <w:sz w:val="24"/>
          <w:szCs w:val="24"/>
          <w:lang w:val="ro-RO"/>
        </w:rPr>
      </w:pPr>
      <w:r w:rsidRPr="00C57B4E">
        <w:rPr>
          <w:rFonts w:ascii="Times New Roman" w:hAnsi="Times New Roman"/>
          <w:spacing w:val="-3"/>
          <w:sz w:val="24"/>
          <w:szCs w:val="24"/>
          <w:lang w:val="ro-RO"/>
        </w:rPr>
        <w:t xml:space="preserve">Apele </w:t>
      </w:r>
      <w:r w:rsidR="00397AD0">
        <w:rPr>
          <w:rFonts w:ascii="Times New Roman" w:hAnsi="Times New Roman"/>
          <w:spacing w:val="-3"/>
          <w:sz w:val="24"/>
          <w:szCs w:val="24"/>
          <w:lang w:val="ro-RO"/>
        </w:rPr>
        <w:t>colectate vor fi folosite</w:t>
      </w:r>
      <w:r w:rsidR="006B37B8">
        <w:rPr>
          <w:rFonts w:ascii="Times New Roman" w:hAnsi="Times New Roman"/>
          <w:spacing w:val="-3"/>
          <w:sz w:val="24"/>
          <w:szCs w:val="24"/>
          <w:lang w:val="ro-RO"/>
        </w:rPr>
        <w:t xml:space="preserve"> pentru aplicare pe terenurile agricole sau la umectarea gunoiului in faza de compostare. </w:t>
      </w:r>
      <w:r w:rsidR="00397AD0">
        <w:rPr>
          <w:rFonts w:ascii="Times New Roman" w:hAnsi="Times New Roman"/>
          <w:spacing w:val="-3"/>
          <w:sz w:val="24"/>
          <w:szCs w:val="24"/>
          <w:lang w:val="ro-RO"/>
        </w:rPr>
        <w:t xml:space="preserve"> </w:t>
      </w:r>
    </w:p>
    <w:p w:rsidR="00D654B3" w:rsidRPr="00685090" w:rsidRDefault="00C86EEF" w:rsidP="006B37B8">
      <w:pPr>
        <w:spacing w:after="0" w:line="240" w:lineRule="auto"/>
        <w:jc w:val="both"/>
        <w:rPr>
          <w:rFonts w:ascii="Times New Roman" w:hAnsi="Times New Roman"/>
          <w:color w:val="000000"/>
          <w:sz w:val="24"/>
          <w:szCs w:val="24"/>
          <w:lang w:val="ro-RO"/>
        </w:rPr>
      </w:pPr>
      <w:r>
        <w:rPr>
          <w:rFonts w:ascii="Times New Roman" w:hAnsi="Times New Roman"/>
          <w:sz w:val="24"/>
          <w:szCs w:val="24"/>
          <w:lang w:val="ro-RO"/>
        </w:rPr>
        <w:t xml:space="preserve">Prin proiect </w:t>
      </w:r>
      <w:r w:rsidR="006B37B8">
        <w:rPr>
          <w:rFonts w:ascii="Times New Roman" w:hAnsi="Times New Roman"/>
          <w:sz w:val="24"/>
          <w:szCs w:val="24"/>
          <w:lang w:val="ro-RO"/>
        </w:rPr>
        <w:t>se vor amplasa 2 puturi de observat</w:t>
      </w:r>
      <w:r w:rsidR="002A3F62">
        <w:rPr>
          <w:rFonts w:ascii="Times New Roman" w:hAnsi="Times New Roman"/>
          <w:sz w:val="24"/>
          <w:szCs w:val="24"/>
          <w:lang w:val="ro-RO"/>
        </w:rPr>
        <w:t>ie, care vor permite monitoriza</w:t>
      </w:r>
      <w:r w:rsidR="006B37B8">
        <w:rPr>
          <w:rFonts w:ascii="Times New Roman" w:hAnsi="Times New Roman"/>
          <w:sz w:val="24"/>
          <w:szCs w:val="24"/>
          <w:lang w:val="ro-RO"/>
        </w:rPr>
        <w:t xml:space="preserve">rea periodica a calitatii apei subterane pentru a preveni infiltrarea efluentilor.   </w:t>
      </w:r>
    </w:p>
    <w:p w:rsidR="00976910" w:rsidRPr="002E04EA" w:rsidRDefault="00177B7E" w:rsidP="002E04EA">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685090">
        <w:rPr>
          <w:rFonts w:ascii="Times New Roman" w:eastAsia="01_FuturaRO_Light" w:hAnsi="Times New Roman"/>
          <w:b/>
          <w:bCs/>
          <w:sz w:val="24"/>
          <w:szCs w:val="24"/>
          <w:lang w:val="ro-RO" w:eastAsia="ar-SA"/>
        </w:rPr>
        <w:t>Organizarea de santier</w:t>
      </w:r>
    </w:p>
    <w:p w:rsidR="00976910" w:rsidRPr="00685090" w:rsidRDefault="00976910" w:rsidP="00976910">
      <w:pPr>
        <w:tabs>
          <w:tab w:val="left" w:pos="0"/>
          <w:tab w:val="left" w:pos="45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Lucrarile de executie (inclusiv cele de imprejmuire) se vor desfasura numai in limitele  incintei detinute de titular  si </w:t>
      </w:r>
      <w:r>
        <w:rPr>
          <w:rFonts w:ascii="Times New Roman" w:hAnsi="Times New Roman"/>
          <w:sz w:val="24"/>
          <w:szCs w:val="24"/>
          <w:lang w:val="ro-RO"/>
        </w:rPr>
        <w:t xml:space="preserve">vor avea </w:t>
      </w:r>
      <w:r w:rsidRPr="00685090">
        <w:rPr>
          <w:rFonts w:ascii="Times New Roman" w:hAnsi="Times New Roman"/>
          <w:sz w:val="24"/>
          <w:szCs w:val="24"/>
          <w:lang w:val="ro-RO"/>
        </w:rPr>
        <w:t xml:space="preserve">un caracter temporar. </w:t>
      </w:r>
    </w:p>
    <w:p w:rsidR="006B37B8" w:rsidRDefault="006B37B8" w:rsidP="003E55DF">
      <w:pPr>
        <w:tabs>
          <w:tab w:val="left" w:pos="0"/>
          <w:tab w:val="left" w:pos="45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Materialele vor fi aduse pe amplasamentul proiectului, pe perioada punerii lor in opera. </w:t>
      </w:r>
    </w:p>
    <w:p w:rsidR="00CF4B9A"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4) Producţia de deşeuri: </w:t>
      </w:r>
    </w:p>
    <w:p w:rsidR="00401FEA" w:rsidRDefault="006661E8" w:rsidP="00401FEA">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xml:space="preserve">- </w:t>
      </w:r>
      <w:r w:rsidRPr="00685090">
        <w:rPr>
          <w:rFonts w:ascii="Times New Roman" w:hAnsi="Times New Roman"/>
          <w:sz w:val="24"/>
          <w:szCs w:val="24"/>
          <w:lang w:val="ro-RO"/>
        </w:rPr>
        <w:t xml:space="preserve">deseurile rezultate din lucrarile de constructie </w:t>
      </w:r>
      <w:r w:rsidR="00463E5D" w:rsidRPr="00685090">
        <w:rPr>
          <w:rFonts w:ascii="Times New Roman" w:hAnsi="Times New Roman"/>
          <w:sz w:val="24"/>
          <w:szCs w:val="24"/>
          <w:lang w:val="ro-RO"/>
        </w:rPr>
        <w:t>(pamant, amestecuri de beton,</w:t>
      </w:r>
      <w:r w:rsidRPr="00685090">
        <w:rPr>
          <w:rFonts w:ascii="Times New Roman" w:hAnsi="Times New Roman"/>
          <w:sz w:val="24"/>
          <w:szCs w:val="24"/>
          <w:lang w:val="ro-RO"/>
        </w:rPr>
        <w:t>) se vor colecta separat; depozitarea deseurilor nevalorificabile se va face numai in locurile indicate de administratia locala; deseurile valo</w:t>
      </w:r>
      <w:r w:rsidR="00463E5D" w:rsidRPr="00685090">
        <w:rPr>
          <w:rFonts w:ascii="Times New Roman" w:hAnsi="Times New Roman"/>
          <w:sz w:val="24"/>
          <w:szCs w:val="24"/>
          <w:lang w:val="ro-RO"/>
        </w:rPr>
        <w:t xml:space="preserve">rificabile (lemn, metal, </w:t>
      </w:r>
      <w:r w:rsidRPr="00685090">
        <w:rPr>
          <w:rFonts w:ascii="Times New Roman" w:hAnsi="Times New Roman"/>
          <w:sz w:val="24"/>
          <w:szCs w:val="24"/>
          <w:lang w:val="ro-RO"/>
        </w:rPr>
        <w:t xml:space="preserve"> etc.) vor fi predate catre unitati specializate autorizate;</w:t>
      </w:r>
    </w:p>
    <w:p w:rsidR="000D4853" w:rsidRPr="00685090" w:rsidRDefault="000D4853" w:rsidP="00401FEA">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Pr="000D4853">
        <w:rPr>
          <w:rFonts w:ascii="Times New Roman" w:hAnsi="Times New Roman"/>
          <w:sz w:val="24"/>
          <w:szCs w:val="24"/>
          <w:lang w:val="ro-RO"/>
        </w:rPr>
        <w:t xml:space="preserve">dejectiile animaliere vor fi colectate pe </w:t>
      </w:r>
      <w:r w:rsidRPr="000D4853">
        <w:rPr>
          <w:rFonts w:ascii="Times New Roman" w:eastAsia="MS Mincho" w:hAnsi="Times New Roman"/>
          <w:sz w:val="24"/>
          <w:szCs w:val="24"/>
          <w:lang w:val="ro-RO" w:eastAsia="ja-JP" w:bidi="he-IL"/>
        </w:rPr>
        <w:t xml:space="preserve">platforma betonata si in </w:t>
      </w:r>
      <w:r w:rsidR="007903B3">
        <w:rPr>
          <w:rFonts w:ascii="Times New Roman" w:eastAsia="MS Mincho" w:hAnsi="Times New Roman"/>
          <w:sz w:val="24"/>
          <w:szCs w:val="24"/>
          <w:lang w:val="ro-RO" w:eastAsia="ja-JP" w:bidi="he-IL"/>
        </w:rPr>
        <w:t xml:space="preserve">bazinul de colectare levigat, </w:t>
      </w:r>
      <w:r w:rsidRPr="000D4853">
        <w:rPr>
          <w:rFonts w:ascii="Times New Roman" w:hAnsi="Times New Roman"/>
          <w:sz w:val="24"/>
          <w:szCs w:val="24"/>
          <w:lang w:val="ro-RO"/>
        </w:rPr>
        <w:t>de unde sunt preluate si gestionate in vederea fertilizarii terenurilor, conform legislatiei in vigoare cat si a ghidurilor de buna practica existente.</w:t>
      </w:r>
    </w:p>
    <w:p w:rsidR="00401FEA" w:rsidRPr="00685090" w:rsidRDefault="00401FEA" w:rsidP="00401FEA">
      <w:pPr>
        <w:pStyle w:val="BodyTextIndent"/>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deseurile menajere se vor colecta</w:t>
      </w:r>
      <w:r w:rsidR="00566B3C" w:rsidRPr="00685090">
        <w:rPr>
          <w:rFonts w:ascii="Times New Roman" w:hAnsi="Times New Roman"/>
          <w:sz w:val="24"/>
          <w:szCs w:val="24"/>
          <w:lang w:val="ro-RO"/>
        </w:rPr>
        <w:t xml:space="preserve"> selectiv</w:t>
      </w:r>
      <w:r w:rsidRPr="00685090">
        <w:rPr>
          <w:rFonts w:ascii="Times New Roman" w:hAnsi="Times New Roman"/>
          <w:sz w:val="24"/>
          <w:szCs w:val="24"/>
          <w:lang w:val="ro-RO"/>
        </w:rPr>
        <w:t xml:space="preserve"> in </w:t>
      </w:r>
      <w:r w:rsidR="00566B3C" w:rsidRPr="00685090">
        <w:rPr>
          <w:rFonts w:ascii="Times New Roman" w:hAnsi="Times New Roman"/>
          <w:sz w:val="24"/>
          <w:szCs w:val="24"/>
          <w:lang w:val="ro-RO"/>
        </w:rPr>
        <w:t>euro</w:t>
      </w:r>
      <w:r w:rsidRPr="00685090">
        <w:rPr>
          <w:rFonts w:ascii="Times New Roman" w:hAnsi="Times New Roman"/>
          <w:sz w:val="24"/>
          <w:szCs w:val="24"/>
          <w:lang w:val="ro-RO"/>
        </w:rPr>
        <w:t xml:space="preserve">pubele </w:t>
      </w:r>
      <w:r w:rsidR="00566B3C" w:rsidRPr="00685090">
        <w:rPr>
          <w:rFonts w:ascii="Times New Roman" w:hAnsi="Times New Roman"/>
          <w:sz w:val="24"/>
          <w:szCs w:val="24"/>
          <w:lang w:val="ro-RO"/>
        </w:rPr>
        <w:t xml:space="preserve">pe un spatiu special amenajat </w:t>
      </w:r>
      <w:r w:rsidRPr="00685090">
        <w:rPr>
          <w:rFonts w:ascii="Times New Roman" w:hAnsi="Times New Roman"/>
          <w:sz w:val="24"/>
          <w:szCs w:val="24"/>
          <w:lang w:val="ro-RO"/>
        </w:rPr>
        <w:t xml:space="preserve">si vor fi preluate de </w:t>
      </w:r>
      <w:r w:rsidR="00D654B3" w:rsidRPr="00685090">
        <w:rPr>
          <w:rFonts w:ascii="Times New Roman" w:hAnsi="Times New Roman"/>
          <w:sz w:val="24"/>
          <w:szCs w:val="24"/>
          <w:lang w:val="ro-RO"/>
        </w:rPr>
        <w:t>unitati autorizate specializate.</w:t>
      </w:r>
    </w:p>
    <w:p w:rsidR="00596161" w:rsidRPr="00685090" w:rsidRDefault="00596161" w:rsidP="00EC6BA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5) Emisiile poluante, inclusiv zgomotul si alte surse de disconfort: </w:t>
      </w:r>
    </w:p>
    <w:p w:rsidR="00626690" w:rsidRDefault="00626690" w:rsidP="00626690">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se vor respecta prevederile  Ord 119/2014 Ordin pentru aprobarea Normelor de igiena si sanatate publica privind mediul de viata al populatiei;</w:t>
      </w:r>
    </w:p>
    <w:p w:rsidR="00691076" w:rsidRPr="00685090" w:rsidRDefault="00691076" w:rsidP="00626690">
      <w:pPr>
        <w:spacing w:after="0" w:line="240" w:lineRule="auto"/>
        <w:jc w:val="both"/>
        <w:rPr>
          <w:rFonts w:ascii="Times New Roman" w:hAnsi="Times New Roman"/>
          <w:sz w:val="24"/>
          <w:szCs w:val="24"/>
          <w:lang w:val="ro-RO"/>
        </w:rPr>
      </w:pPr>
      <w:r>
        <w:rPr>
          <w:rFonts w:ascii="Times New Roman" w:hAnsi="Times New Roman"/>
          <w:sz w:val="24"/>
          <w:szCs w:val="24"/>
          <w:lang w:val="ro-RO"/>
        </w:rPr>
        <w:t>- s</w:t>
      </w:r>
      <w:r w:rsidRPr="00081170">
        <w:rPr>
          <w:rFonts w:ascii="Times New Roman" w:hAnsi="Times New Roman"/>
          <w:sz w:val="24"/>
          <w:szCs w:val="24"/>
          <w:lang w:val="ro-RO"/>
        </w:rPr>
        <w:t>e va respecta nivelul de zgomot maxim admis conform – S</w:t>
      </w:r>
      <w:r>
        <w:rPr>
          <w:rFonts w:ascii="Times New Roman" w:hAnsi="Times New Roman"/>
          <w:sz w:val="24"/>
          <w:szCs w:val="24"/>
          <w:lang w:val="ro-RO"/>
        </w:rPr>
        <w:t>R</w:t>
      </w:r>
      <w:r w:rsidRPr="00081170">
        <w:rPr>
          <w:rFonts w:ascii="Times New Roman" w:hAnsi="Times New Roman"/>
          <w:sz w:val="24"/>
          <w:szCs w:val="24"/>
          <w:lang w:val="ro-RO"/>
        </w:rPr>
        <w:t xml:space="preserve"> 10009/</w:t>
      </w:r>
      <w:r>
        <w:rPr>
          <w:rFonts w:ascii="Times New Roman" w:hAnsi="Times New Roman"/>
          <w:sz w:val="24"/>
          <w:szCs w:val="24"/>
          <w:lang w:val="ro-RO"/>
        </w:rPr>
        <w:t>2017</w:t>
      </w:r>
      <w:r w:rsidRPr="00081170">
        <w:rPr>
          <w:rFonts w:ascii="Times New Roman" w:hAnsi="Times New Roman"/>
          <w:sz w:val="24"/>
          <w:szCs w:val="24"/>
          <w:lang w:val="ro-RO"/>
        </w:rPr>
        <w:t xml:space="preserve"> privind “Acustica –</w:t>
      </w:r>
      <w:r>
        <w:rPr>
          <w:rFonts w:ascii="Times New Roman" w:hAnsi="Times New Roman"/>
          <w:sz w:val="24"/>
          <w:szCs w:val="24"/>
          <w:lang w:val="ro-RO"/>
        </w:rPr>
        <w:t>limite</w:t>
      </w:r>
      <w:r w:rsidRPr="00A97B53">
        <w:rPr>
          <w:rFonts w:ascii="Times New Roman" w:hAnsi="Times New Roman"/>
          <w:sz w:val="24"/>
          <w:szCs w:val="24"/>
          <w:lang w:val="ro-RO"/>
        </w:rPr>
        <w:t xml:space="preserve"> admisibile ale nivelului de zgomot</w:t>
      </w:r>
      <w:r>
        <w:rPr>
          <w:rFonts w:ascii="Times New Roman" w:hAnsi="Times New Roman"/>
          <w:sz w:val="24"/>
          <w:szCs w:val="24"/>
          <w:lang w:val="ro-RO"/>
        </w:rPr>
        <w:t xml:space="preserve"> din mediul ambiant;</w:t>
      </w:r>
    </w:p>
    <w:p w:rsidR="006B5D64"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w:t>
      </w:r>
      <w:r w:rsidR="006B5D64" w:rsidRPr="00685090">
        <w:rPr>
          <w:rFonts w:ascii="Times New Roman" w:hAnsi="Times New Roman"/>
          <w:sz w:val="24"/>
          <w:szCs w:val="24"/>
          <w:lang w:val="ro-RO"/>
        </w:rPr>
        <w:t xml:space="preserve">pentru sol </w:t>
      </w:r>
      <w:r w:rsidR="006B5D64" w:rsidRPr="00685090">
        <w:rPr>
          <w:rFonts w:ascii="Times New Roman" w:eastAsia="MS Mincho" w:hAnsi="Times New Roman"/>
          <w:sz w:val="24"/>
          <w:szCs w:val="24"/>
          <w:lang w:val="ro-RO" w:eastAsia="ja-JP" w:bidi="he-IL"/>
        </w:rPr>
        <w:t>se vor respecta prevederile Ord. M.A.P.P.M. nr.</w:t>
      </w:r>
      <w:r w:rsidR="00CD0805">
        <w:rPr>
          <w:rFonts w:ascii="Times New Roman" w:eastAsia="MS Mincho" w:hAnsi="Times New Roman"/>
          <w:sz w:val="24"/>
          <w:szCs w:val="24"/>
          <w:lang w:val="ro-RO" w:eastAsia="ja-JP" w:bidi="he-IL"/>
        </w:rPr>
        <w:t xml:space="preserve"> </w:t>
      </w:r>
      <w:r w:rsidR="006B5D64" w:rsidRPr="00685090">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775824" w:rsidRPr="00775824" w:rsidRDefault="00775824" w:rsidP="00775824">
      <w:pPr>
        <w:spacing w:after="0" w:line="240" w:lineRule="auto"/>
        <w:jc w:val="both"/>
        <w:rPr>
          <w:rFonts w:ascii="Times New Roman" w:hAnsi="Times New Roman"/>
          <w:sz w:val="24"/>
          <w:szCs w:val="24"/>
          <w:lang w:val="pt-BR"/>
        </w:rPr>
      </w:pPr>
      <w:r w:rsidRPr="00775824">
        <w:rPr>
          <w:rFonts w:ascii="Times New Roman" w:hAnsi="Times New Roman"/>
          <w:sz w:val="24"/>
          <w:szCs w:val="24"/>
          <w:lang w:val="pt-BR"/>
        </w:rPr>
        <w:t>-se vor respecta prevederile Ord. MMSC nr. 621/2014 privind aprobarea valorilor de prag pentru apele subterane din Romania.</w:t>
      </w:r>
    </w:p>
    <w:p w:rsidR="00596161"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6) Riscul de accident, ţinându-se seama in special de substanţele si tehnologiile utilizate: -</w:t>
      </w:r>
    </w:p>
    <w:p w:rsidR="00CD0805" w:rsidRPr="00685090"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2) Localizarea proiectelor: </w:t>
      </w:r>
    </w:p>
    <w:p w:rsidR="000B597B" w:rsidRPr="00685090" w:rsidRDefault="00596161" w:rsidP="00E41B04">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xml:space="preserve">1) </w:t>
      </w:r>
      <w:r w:rsidR="00737AB8" w:rsidRPr="00685090">
        <w:rPr>
          <w:rFonts w:ascii="Times New Roman" w:eastAsia="MS Mincho" w:hAnsi="Times New Roman"/>
          <w:sz w:val="24"/>
          <w:szCs w:val="24"/>
          <w:lang w:val="ro-RO" w:eastAsia="ja-JP" w:bidi="he-IL"/>
        </w:rPr>
        <w:t>Utilizarea existenta a terenului:</w:t>
      </w:r>
      <w:r w:rsidR="0014153B" w:rsidRPr="00685090">
        <w:rPr>
          <w:rFonts w:ascii="Times New Roman" w:eastAsia="MS Mincho" w:hAnsi="Times New Roman"/>
          <w:sz w:val="24"/>
          <w:szCs w:val="24"/>
          <w:lang w:val="ro-RO" w:eastAsia="ja-JP" w:bidi="he-IL"/>
        </w:rPr>
        <w:t xml:space="preserve">conform prevederilor Certificatului de Urbanism </w:t>
      </w:r>
      <w:r w:rsidR="00274D40" w:rsidRPr="00274D40">
        <w:rPr>
          <w:rFonts w:ascii="Times New Roman" w:eastAsia="MS Mincho" w:hAnsi="Times New Roman"/>
          <w:sz w:val="24"/>
          <w:szCs w:val="24"/>
          <w:lang w:val="ro-RO" w:eastAsia="ja-JP" w:bidi="he-IL"/>
        </w:rPr>
        <w:t xml:space="preserve">nr. </w:t>
      </w:r>
      <w:r w:rsidR="003E0C72">
        <w:rPr>
          <w:rFonts w:ascii="Times New Roman" w:eastAsia="MS Mincho" w:hAnsi="Times New Roman"/>
          <w:sz w:val="24"/>
          <w:szCs w:val="24"/>
          <w:lang w:val="ro-RO" w:eastAsia="ja-JP" w:bidi="he-IL"/>
        </w:rPr>
        <w:t>19/23.11.2016</w:t>
      </w:r>
      <w:r w:rsidR="0014153B" w:rsidRPr="00685090">
        <w:rPr>
          <w:rFonts w:ascii="Times New Roman" w:eastAsia="MS Mincho" w:hAnsi="Times New Roman"/>
          <w:sz w:val="24"/>
          <w:szCs w:val="24"/>
          <w:lang w:val="ro-RO" w:eastAsia="ja-JP" w:bidi="he-IL"/>
        </w:rPr>
        <w:t>, lucrarile se vor executa pe teren</w:t>
      </w:r>
      <w:r w:rsidR="006A664B">
        <w:rPr>
          <w:rFonts w:ascii="Times New Roman" w:eastAsia="MS Mincho" w:hAnsi="Times New Roman"/>
          <w:sz w:val="24"/>
          <w:szCs w:val="24"/>
          <w:lang w:val="ro-RO" w:eastAsia="ja-JP" w:bidi="he-IL"/>
        </w:rPr>
        <w:t xml:space="preserve"> </w:t>
      </w:r>
      <w:r w:rsidR="003E0C72">
        <w:rPr>
          <w:rFonts w:ascii="Times New Roman" w:eastAsia="MS Mincho" w:hAnsi="Times New Roman"/>
          <w:sz w:val="24"/>
          <w:szCs w:val="24"/>
          <w:lang w:val="ro-RO" w:eastAsia="ja-JP" w:bidi="he-IL"/>
        </w:rPr>
        <w:t>extravilan</w:t>
      </w:r>
      <w:r w:rsidR="006A664B">
        <w:rPr>
          <w:rFonts w:ascii="Times New Roman" w:eastAsia="MS Mincho" w:hAnsi="Times New Roman"/>
          <w:sz w:val="24"/>
          <w:szCs w:val="24"/>
          <w:lang w:val="ro-RO" w:eastAsia="ja-JP" w:bidi="he-IL"/>
        </w:rPr>
        <w:t xml:space="preserve">, </w:t>
      </w:r>
      <w:r w:rsidR="00D91141">
        <w:rPr>
          <w:rFonts w:ascii="Times New Roman" w:eastAsia="MS Mincho" w:hAnsi="Times New Roman"/>
          <w:sz w:val="24"/>
          <w:szCs w:val="24"/>
          <w:lang w:val="ro-RO" w:eastAsia="ja-JP" w:bidi="he-IL"/>
        </w:rPr>
        <w:t xml:space="preserve">folosinta </w:t>
      </w:r>
      <w:r w:rsidR="0014153B" w:rsidRPr="00685090">
        <w:rPr>
          <w:rFonts w:ascii="Times New Roman" w:eastAsia="MS Mincho" w:hAnsi="Times New Roman"/>
          <w:sz w:val="24"/>
          <w:szCs w:val="24"/>
          <w:lang w:val="ro-RO" w:eastAsia="ja-JP" w:bidi="he-IL"/>
        </w:rPr>
        <w:t xml:space="preserve"> </w:t>
      </w:r>
      <w:r w:rsidR="003E0C72">
        <w:rPr>
          <w:rFonts w:ascii="Times New Roman" w:eastAsia="MS Mincho" w:hAnsi="Times New Roman"/>
          <w:sz w:val="24"/>
          <w:szCs w:val="24"/>
          <w:lang w:val="ro-RO" w:eastAsia="ja-JP" w:bidi="he-IL"/>
        </w:rPr>
        <w:t>agricol</w:t>
      </w:r>
      <w:r w:rsidR="00D91141">
        <w:rPr>
          <w:rFonts w:ascii="Times New Roman" w:eastAsia="MS Mincho" w:hAnsi="Times New Roman"/>
          <w:sz w:val="24"/>
          <w:szCs w:val="24"/>
          <w:lang w:val="ro-RO" w:eastAsia="ja-JP" w:bidi="he-IL"/>
        </w:rPr>
        <w:t>a</w:t>
      </w:r>
      <w:r w:rsidR="0073161E" w:rsidRPr="00685090">
        <w:rPr>
          <w:rFonts w:ascii="Times New Roman" w:hAnsi="Times New Roman"/>
          <w:sz w:val="24"/>
          <w:szCs w:val="24"/>
          <w:lang w:val="ro-RO"/>
        </w:rPr>
        <w:t>.</w:t>
      </w:r>
    </w:p>
    <w:p w:rsidR="00E720DE"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3) Capacitatea de absorbtie a mediului, cu atenţie deosebită pentru:</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a) zonele umede: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b) zonele costiere: nu este cazul,</w:t>
      </w:r>
    </w:p>
    <w:p w:rsidR="00596161" w:rsidRPr="00685090" w:rsidRDefault="00596161" w:rsidP="00156069">
      <w:pPr>
        <w:tabs>
          <w:tab w:val="left" w:pos="7170"/>
        </w:tabs>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c) zonele montane si împădurite: nu este cazul,</w:t>
      </w:r>
      <w:r w:rsidR="00156069">
        <w:rPr>
          <w:rFonts w:ascii="Times New Roman" w:eastAsia="MS Mincho" w:hAnsi="Times New Roman"/>
          <w:sz w:val="24"/>
          <w:szCs w:val="24"/>
          <w:lang w:val="ro-RO" w:eastAsia="ja-JP" w:bidi="he-IL"/>
        </w:rPr>
        <w:tab/>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d) parcurile si rezervaţiile naturale: nu este cazul,</w:t>
      </w:r>
    </w:p>
    <w:p w:rsidR="00596161" w:rsidRPr="00685090"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lastRenderedPageBreak/>
        <w:t xml:space="preserve">e) ariile clasificate sau zonele protejate prin legislaţia in vigoare cum sunt: zone de protecţie a faunei piscicole, bazine piscicole naturale şi bazine piscicole amenajate etc: nu este cazul;  </w:t>
      </w:r>
    </w:p>
    <w:p w:rsidR="00F839EB" w:rsidRPr="00685090" w:rsidRDefault="00CA56FC" w:rsidP="007A0C22">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w:t>
      </w:r>
      <w:r w:rsidR="00596161" w:rsidRPr="00685090">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685090" w:rsidRDefault="00596161" w:rsidP="00094D4D">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685090">
        <w:rPr>
          <w:rFonts w:ascii="Times New Roman" w:eastAsia="MS Mincho" w:hAnsi="Times New Roman"/>
          <w:sz w:val="24"/>
          <w:szCs w:val="24"/>
          <w:lang w:val="ro-RO" w:eastAsia="ja-JP" w:bidi="he-IL"/>
        </w:rPr>
        <w:t>nu este cazul;</w:t>
      </w:r>
    </w:p>
    <w:p w:rsidR="00596161" w:rsidRPr="00685090"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685090">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685090">
        <w:rPr>
          <w:rFonts w:ascii="Times New Roman" w:eastAsia="MS Mincho" w:hAnsi="Times New Roman"/>
          <w:sz w:val="24"/>
          <w:szCs w:val="24"/>
          <w:lang w:val="ro-RO" w:eastAsia="ja-JP" w:bidi="he-IL"/>
        </w:rPr>
        <w:t xml:space="preserve">: </w:t>
      </w:r>
      <w:r w:rsidR="004D369F"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h) ariile dens populate: nu este cazul;</w:t>
      </w:r>
    </w:p>
    <w:p w:rsidR="00372E62"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 peisaje cu semnificaţie istorica, culturala si arheologica: nu este cazul.</w:t>
      </w:r>
    </w:p>
    <w:p w:rsidR="00CD0805" w:rsidRPr="00685090" w:rsidRDefault="00CD0805" w:rsidP="00596161">
      <w:pPr>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3) Caracteristicile impactului potenţial:</w:t>
      </w:r>
    </w:p>
    <w:p w:rsidR="00B11CA8"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1) Extinderea impactului: aria geografica si numărul de persoane afectate: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Natura transfrontaliera a impactului: nu este cazul;</w:t>
      </w:r>
    </w:p>
    <w:p w:rsidR="00A70412" w:rsidRPr="00685090" w:rsidRDefault="00CA6469" w:rsidP="00596161">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3)</w:t>
      </w:r>
      <w:r w:rsidR="00596161" w:rsidRPr="00685090">
        <w:rPr>
          <w:rFonts w:ascii="Times New Roman" w:eastAsia="MS Mincho" w:hAnsi="Times New Roman"/>
          <w:sz w:val="24"/>
          <w:szCs w:val="24"/>
          <w:lang w:val="ro-RO" w:eastAsia="ja-JP" w:bidi="he-IL"/>
        </w:rPr>
        <w:t>Mărimea si complexitatea impactului: in perioada de execuţie şi implementare a proiectului</w:t>
      </w:r>
      <w:r w:rsidR="00274D40">
        <w:rPr>
          <w:rFonts w:ascii="Times New Roman" w:eastAsia="MS Mincho" w:hAnsi="Times New Roman"/>
          <w:sz w:val="24"/>
          <w:szCs w:val="24"/>
          <w:lang w:val="ro-RO" w:eastAsia="ja-JP" w:bidi="he-IL"/>
        </w:rPr>
        <w:t xml:space="preserve"> </w:t>
      </w:r>
      <w:r w:rsidR="00596161" w:rsidRPr="00685090">
        <w:rPr>
          <w:rFonts w:ascii="Times New Roman" w:eastAsia="MS Mincho" w:hAnsi="Times New Roman"/>
          <w:sz w:val="24"/>
          <w:szCs w:val="24"/>
          <w:lang w:val="ro-RO" w:eastAsia="ja-JP" w:bidi="he-IL"/>
        </w:rPr>
        <w:t>impactul asupra factorilor de mediu va fi nesemnificativ daca se vor respecta masurile  privind protecţia factorilor de mediu impuse prin proiect (prezentate in memoriul tehnic</w:t>
      </w:r>
      <w:r w:rsidR="00E41B04" w:rsidRPr="00685090">
        <w:rPr>
          <w:rFonts w:ascii="Times New Roman" w:eastAsia="MS Mincho" w:hAnsi="Times New Roman"/>
          <w:sz w:val="24"/>
          <w:szCs w:val="24"/>
          <w:lang w:val="ro-RO" w:eastAsia="ja-JP" w:bidi="he-IL"/>
        </w:rPr>
        <w:t>,</w:t>
      </w:r>
      <w:r w:rsidR="00596161" w:rsidRPr="00685090">
        <w:rPr>
          <w:rFonts w:ascii="Times New Roman" w:eastAsia="MS Mincho" w:hAnsi="Times New Roman"/>
          <w:sz w:val="24"/>
          <w:szCs w:val="24"/>
          <w:lang w:val="ro-RO" w:eastAsia="ja-JP" w:bidi="he-IL"/>
        </w:rPr>
        <w:t xml:space="preserve"> care stă la baza deciziei);</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4) Probabilitatea impactului: nesemnificativa;</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5) Durata, frecventa si reversibilitatea impactului: nu este cazul.</w:t>
      </w: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 Motivele care au stat la baza luarii deciziei etapei de incadrare in procedura de evalua</w:t>
      </w:r>
      <w:r w:rsidR="0027738D" w:rsidRPr="00685090">
        <w:rPr>
          <w:rFonts w:ascii="Times New Roman" w:eastAsia="MS Mincho" w:hAnsi="Times New Roman"/>
          <w:b/>
          <w:sz w:val="24"/>
          <w:szCs w:val="24"/>
          <w:lang w:val="ro-RO" w:eastAsia="ja-JP" w:bidi="he-IL"/>
        </w:rPr>
        <w:t xml:space="preserve">re adecvata sunt urmatoarele: </w:t>
      </w:r>
      <w:r w:rsidR="00A70412" w:rsidRPr="00685090">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5E5B38"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III.</w:t>
      </w:r>
      <w:r w:rsidRPr="00685090">
        <w:rPr>
          <w:rFonts w:ascii="Times New Roman" w:hAnsi="Times New Roman"/>
          <w:b/>
          <w:sz w:val="24"/>
          <w:szCs w:val="24"/>
          <w:lang w:val="ro-RO"/>
        </w:rPr>
        <w:t>Conditiile de realizare a proiectului</w:t>
      </w:r>
      <w:r w:rsidR="00832CC3">
        <w:rPr>
          <w:rFonts w:ascii="Times New Roman" w:hAnsi="Times New Roman"/>
          <w:b/>
          <w:sz w:val="24"/>
          <w:szCs w:val="24"/>
          <w:lang w:val="ro-RO"/>
        </w:rPr>
        <w:t xml:space="preserve"> </w:t>
      </w:r>
      <w:r w:rsidRPr="00685090">
        <w:rPr>
          <w:rFonts w:ascii="Times New Roman" w:hAnsi="Times New Roman"/>
          <w:b/>
          <w:sz w:val="24"/>
          <w:szCs w:val="24"/>
          <w:lang w:val="ro-RO"/>
        </w:rPr>
        <w:t>sunt</w:t>
      </w:r>
      <w:r w:rsidRPr="00685090">
        <w:rPr>
          <w:rFonts w:ascii="Times New Roman" w:hAnsi="Times New Roman"/>
          <w:sz w:val="24"/>
          <w:szCs w:val="24"/>
          <w:lang w:val="ro-RO"/>
        </w:rPr>
        <w:t xml:space="preserve">: </w:t>
      </w:r>
    </w:p>
    <w:p w:rsidR="00715C6F" w:rsidRPr="00685090" w:rsidRDefault="00596161" w:rsidP="00596161">
      <w:pPr>
        <w:spacing w:after="0" w:line="240" w:lineRule="auto"/>
        <w:jc w:val="both"/>
        <w:rPr>
          <w:rFonts w:ascii="Times New Roman" w:eastAsia="MS Mincho" w:hAnsi="Times New Roman"/>
          <w:color w:val="000000"/>
          <w:sz w:val="24"/>
          <w:szCs w:val="24"/>
          <w:lang w:val="ro-RO" w:eastAsia="ja-JP" w:bidi="he-IL"/>
        </w:rPr>
      </w:pPr>
      <w:r w:rsidRPr="005E5B38">
        <w:rPr>
          <w:rFonts w:ascii="Times New Roman" w:eastAsia="MS Mincho" w:hAnsi="Times New Roman"/>
          <w:sz w:val="24"/>
          <w:szCs w:val="24"/>
          <w:lang w:val="ro-RO" w:eastAsia="ja-JP" w:bidi="he-IL"/>
        </w:rPr>
        <w:t>- Investiţia se va realiza cu respectarea proiectului tehnic elabor</w:t>
      </w:r>
      <w:r w:rsidRPr="00685090">
        <w:rPr>
          <w:rFonts w:ascii="Times New Roman" w:eastAsia="MS Mincho" w:hAnsi="Times New Roman"/>
          <w:sz w:val="24"/>
          <w:szCs w:val="24"/>
          <w:lang w:val="ro-RO" w:eastAsia="ja-JP" w:bidi="he-IL"/>
        </w:rPr>
        <w:t>at potrivit legii, a memoriului tehnic intocmit conform prevederilor Ordinului nr. 135/2010</w:t>
      </w:r>
      <w:r w:rsidR="00E55D9B" w:rsidRPr="00685090">
        <w:rPr>
          <w:rFonts w:ascii="Times New Roman" w:eastAsia="MS Mincho" w:hAnsi="Times New Roman"/>
          <w:sz w:val="24"/>
          <w:szCs w:val="24"/>
          <w:lang w:val="ro-RO" w:eastAsia="ja-JP" w:bidi="he-IL"/>
        </w:rPr>
        <w:t>,</w:t>
      </w:r>
      <w:r w:rsidR="00E55D9B" w:rsidRPr="00685090">
        <w:rPr>
          <w:rFonts w:ascii="Times New Roman" w:hAnsi="Times New Roman"/>
          <w:sz w:val="24"/>
          <w:szCs w:val="24"/>
          <w:lang w:val="ro-RO"/>
        </w:rPr>
        <w:t xml:space="preserve"> </w:t>
      </w:r>
      <w:r w:rsidRPr="00685090">
        <w:rPr>
          <w:rFonts w:ascii="Times New Roman" w:eastAsia="MS Mincho" w:hAnsi="Times New Roman"/>
          <w:sz w:val="24"/>
          <w:szCs w:val="24"/>
          <w:lang w:val="ro-RO" w:eastAsia="ja-JP" w:bidi="he-IL"/>
        </w:rPr>
        <w:t>a legislaţiei de mediu in vigoare si a menţiunilor din</w:t>
      </w:r>
      <w:r w:rsidR="008A5B5C" w:rsidRPr="008A5B5C">
        <w:rPr>
          <w:rFonts w:ascii="Times New Roman" w:eastAsia="MS Mincho" w:hAnsi="Times New Roman"/>
          <w:sz w:val="24"/>
          <w:szCs w:val="24"/>
          <w:lang w:val="ro-RO" w:eastAsia="ja-JP" w:bidi="he-IL"/>
        </w:rPr>
        <w:t xml:space="preserve"> </w:t>
      </w:r>
      <w:r w:rsidR="008A5B5C" w:rsidRPr="00685090">
        <w:rPr>
          <w:rFonts w:ascii="Times New Roman" w:eastAsia="MS Mincho" w:hAnsi="Times New Roman"/>
          <w:sz w:val="24"/>
          <w:szCs w:val="24"/>
          <w:lang w:val="ro-RO" w:eastAsia="ja-JP" w:bidi="he-IL"/>
        </w:rPr>
        <w:t>Certificat</w:t>
      </w:r>
      <w:r w:rsidR="003E0C72">
        <w:rPr>
          <w:rFonts w:ascii="Times New Roman" w:eastAsia="MS Mincho" w:hAnsi="Times New Roman"/>
          <w:sz w:val="24"/>
          <w:szCs w:val="24"/>
          <w:lang w:val="ro-RO" w:eastAsia="ja-JP" w:bidi="he-IL"/>
        </w:rPr>
        <w:t>ul</w:t>
      </w:r>
      <w:r w:rsidR="00E60EA6">
        <w:rPr>
          <w:rFonts w:ascii="Times New Roman" w:eastAsia="MS Mincho" w:hAnsi="Times New Roman"/>
          <w:sz w:val="24"/>
          <w:szCs w:val="24"/>
          <w:lang w:val="ro-RO" w:eastAsia="ja-JP" w:bidi="he-IL"/>
        </w:rPr>
        <w:t xml:space="preserve"> </w:t>
      </w:r>
      <w:r w:rsidR="008A5B5C" w:rsidRPr="00685090">
        <w:rPr>
          <w:rFonts w:ascii="Times New Roman" w:eastAsia="MS Mincho" w:hAnsi="Times New Roman"/>
          <w:sz w:val="24"/>
          <w:szCs w:val="24"/>
          <w:lang w:val="ro-RO" w:eastAsia="ja-JP" w:bidi="he-IL"/>
        </w:rPr>
        <w:t>de Urbanism</w:t>
      </w:r>
      <w:r w:rsidRPr="00685090">
        <w:rPr>
          <w:rFonts w:ascii="Times New Roman" w:eastAsia="MS Mincho" w:hAnsi="Times New Roman"/>
          <w:sz w:val="24"/>
          <w:szCs w:val="24"/>
          <w:lang w:val="ro-RO" w:eastAsia="ja-JP" w:bidi="he-IL"/>
        </w:rPr>
        <w:t xml:space="preserve"> </w:t>
      </w:r>
      <w:r w:rsidR="008A5B5C" w:rsidRPr="00685090">
        <w:rPr>
          <w:rFonts w:ascii="Times New Roman" w:eastAsia="MS Mincho" w:hAnsi="Times New Roman"/>
          <w:sz w:val="24"/>
          <w:szCs w:val="24"/>
          <w:lang w:val="ro-RO" w:eastAsia="ja-JP" w:bidi="he-IL"/>
        </w:rPr>
        <w:t xml:space="preserve">nr. </w:t>
      </w:r>
      <w:r w:rsidR="003E0C72">
        <w:rPr>
          <w:rFonts w:ascii="Times New Roman" w:hAnsi="Times New Roman"/>
          <w:color w:val="000000"/>
          <w:sz w:val="24"/>
          <w:szCs w:val="24"/>
          <w:lang w:val="ro-RO"/>
        </w:rPr>
        <w:t>19</w:t>
      </w:r>
      <w:r w:rsidR="00F23815">
        <w:rPr>
          <w:rFonts w:ascii="Times New Roman" w:hAnsi="Times New Roman"/>
          <w:color w:val="000000"/>
          <w:sz w:val="24"/>
          <w:szCs w:val="24"/>
          <w:lang w:val="ro-RO"/>
        </w:rPr>
        <w:t>/</w:t>
      </w:r>
      <w:r w:rsidR="003E0C72">
        <w:rPr>
          <w:rFonts w:ascii="Times New Roman" w:hAnsi="Times New Roman"/>
          <w:color w:val="000000"/>
          <w:sz w:val="24"/>
          <w:szCs w:val="24"/>
          <w:lang w:val="ro-RO"/>
        </w:rPr>
        <w:t>23.11.2016</w:t>
      </w:r>
      <w:r w:rsidR="003E0C72">
        <w:rPr>
          <w:rFonts w:ascii="Times New Roman" w:eastAsia="MS Mincho" w:hAnsi="Times New Roman"/>
          <w:color w:val="000000"/>
          <w:sz w:val="24"/>
          <w:szCs w:val="24"/>
          <w:lang w:val="ro-RO" w:eastAsia="ja-JP" w:bidi="he-IL"/>
        </w:rPr>
        <w:t>, emis</w:t>
      </w:r>
      <w:r w:rsidR="008A5B5C">
        <w:rPr>
          <w:rFonts w:ascii="Times New Roman" w:eastAsia="MS Mincho" w:hAnsi="Times New Roman"/>
          <w:color w:val="000000"/>
          <w:sz w:val="24"/>
          <w:szCs w:val="24"/>
          <w:lang w:val="ro-RO" w:eastAsia="ja-JP" w:bidi="he-IL"/>
        </w:rPr>
        <w:t xml:space="preserve"> de Primaria comunei </w:t>
      </w:r>
      <w:r w:rsidR="003E0C72">
        <w:rPr>
          <w:rFonts w:ascii="Times New Roman" w:eastAsia="MS Mincho" w:hAnsi="Times New Roman"/>
          <w:color w:val="000000"/>
          <w:sz w:val="24"/>
          <w:szCs w:val="24"/>
          <w:lang w:val="ro-RO" w:eastAsia="ja-JP" w:bidi="he-IL"/>
        </w:rPr>
        <w:t xml:space="preserve">Dudestii Vechi. </w:t>
      </w:r>
      <w:r w:rsidRPr="00685090">
        <w:rPr>
          <w:rFonts w:ascii="Times New Roman" w:eastAsia="MS Mincho" w:hAnsi="Times New Roman"/>
          <w:color w:val="000000"/>
          <w:sz w:val="24"/>
          <w:szCs w:val="24"/>
          <w:lang w:val="ro-RO" w:eastAsia="ja-JP" w:bidi="he-IL"/>
        </w:rPr>
        <w:t xml:space="preserve">La executarea lucrărilor se vor respecta normele legale în vigoare: </w:t>
      </w:r>
    </w:p>
    <w:p w:rsidR="00E60EA6" w:rsidRPr="00E60EA6" w:rsidRDefault="003E0C72" w:rsidP="00E60EA6">
      <w:pPr>
        <w:numPr>
          <w:ilvl w:val="0"/>
          <w:numId w:val="35"/>
        </w:num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Notificare DSP Timis nr. 1682/22.02.2017</w:t>
      </w:r>
      <w:r w:rsidR="00715C6F" w:rsidRPr="00E60EA6">
        <w:rPr>
          <w:rFonts w:ascii="Times New Roman" w:eastAsia="MS Mincho" w:hAnsi="Times New Roman"/>
          <w:sz w:val="24"/>
          <w:szCs w:val="24"/>
          <w:lang w:val="ro-RO" w:eastAsia="ja-JP" w:bidi="he-IL"/>
        </w:rPr>
        <w:t>;</w:t>
      </w:r>
    </w:p>
    <w:p w:rsidR="00E60EA6" w:rsidRPr="00E60EA6" w:rsidRDefault="00E60EA6" w:rsidP="00E60EA6">
      <w:pPr>
        <w:numPr>
          <w:ilvl w:val="0"/>
          <w:numId w:val="35"/>
        </w:numPr>
        <w:spacing w:after="0" w:line="240" w:lineRule="auto"/>
        <w:jc w:val="both"/>
        <w:rPr>
          <w:rFonts w:ascii="Times New Roman" w:eastAsia="MS Mincho" w:hAnsi="Times New Roman"/>
          <w:sz w:val="24"/>
          <w:szCs w:val="24"/>
          <w:lang w:val="ro-RO" w:eastAsia="ja-JP" w:bidi="he-IL"/>
        </w:rPr>
      </w:pPr>
      <w:r w:rsidRPr="00E60EA6">
        <w:rPr>
          <w:rFonts w:ascii="Times New Roman" w:eastAsia="MS Mincho" w:hAnsi="Times New Roman"/>
          <w:sz w:val="24"/>
          <w:szCs w:val="24"/>
          <w:lang w:val="ro-RO" w:eastAsia="ja-JP" w:bidi="he-IL"/>
        </w:rPr>
        <w:t xml:space="preserve">Aviz </w:t>
      </w:r>
      <w:r w:rsidR="00F75DD6">
        <w:rPr>
          <w:rFonts w:ascii="Times New Roman" w:eastAsia="MS Mincho" w:hAnsi="Times New Roman"/>
          <w:sz w:val="24"/>
          <w:szCs w:val="24"/>
          <w:lang w:val="ro-RO" w:eastAsia="ja-JP" w:bidi="he-IL"/>
        </w:rPr>
        <w:t>de Gospod</w:t>
      </w:r>
      <w:r w:rsidR="003E0C72">
        <w:rPr>
          <w:rFonts w:ascii="Times New Roman" w:eastAsia="MS Mincho" w:hAnsi="Times New Roman"/>
          <w:sz w:val="24"/>
          <w:szCs w:val="24"/>
          <w:lang w:val="ro-RO" w:eastAsia="ja-JP" w:bidi="he-IL"/>
        </w:rPr>
        <w:t xml:space="preserve">arire a Apelor </w:t>
      </w:r>
      <w:r w:rsidRPr="00E60EA6">
        <w:rPr>
          <w:rFonts w:ascii="Times New Roman" w:eastAsia="MS Mincho" w:hAnsi="Times New Roman"/>
          <w:sz w:val="24"/>
          <w:szCs w:val="24"/>
          <w:lang w:val="ro-RO" w:eastAsia="ja-JP" w:bidi="he-IL"/>
        </w:rPr>
        <w:t xml:space="preserve">nr. </w:t>
      </w:r>
      <w:r w:rsidR="003E0C72">
        <w:rPr>
          <w:rFonts w:ascii="Times New Roman" w:eastAsia="MS Mincho" w:hAnsi="Times New Roman"/>
          <w:sz w:val="24"/>
          <w:szCs w:val="24"/>
          <w:lang w:val="ro-RO" w:eastAsia="ja-JP" w:bidi="he-IL"/>
        </w:rPr>
        <w:t>ABAB 14/ 30.01.2017</w:t>
      </w:r>
      <w:r w:rsidRPr="00E60EA6">
        <w:rPr>
          <w:rFonts w:ascii="Times New Roman" w:eastAsia="MS Mincho" w:hAnsi="Times New Roman"/>
          <w:sz w:val="24"/>
          <w:szCs w:val="24"/>
          <w:lang w:val="ro-RO" w:eastAsia="ja-JP" w:bidi="he-IL"/>
        </w:rPr>
        <w:t>;</w:t>
      </w:r>
    </w:p>
    <w:p w:rsidR="00715C6F" w:rsidRPr="00E60EA6" w:rsidRDefault="00715C6F" w:rsidP="00715C6F">
      <w:pPr>
        <w:numPr>
          <w:ilvl w:val="0"/>
          <w:numId w:val="35"/>
        </w:numPr>
        <w:spacing w:after="0" w:line="240" w:lineRule="auto"/>
        <w:jc w:val="both"/>
        <w:rPr>
          <w:rFonts w:ascii="Times New Roman" w:eastAsia="MS Mincho" w:hAnsi="Times New Roman"/>
          <w:sz w:val="24"/>
          <w:szCs w:val="24"/>
          <w:lang w:val="ro-RO" w:eastAsia="ja-JP" w:bidi="he-IL"/>
        </w:rPr>
      </w:pPr>
      <w:r w:rsidRPr="00E60EA6">
        <w:rPr>
          <w:rFonts w:ascii="Times New Roman" w:eastAsia="MS Mincho" w:hAnsi="Times New Roman"/>
          <w:sz w:val="24"/>
          <w:szCs w:val="24"/>
          <w:lang w:val="ro-RO" w:eastAsia="ja-JP" w:bidi="he-IL"/>
        </w:rPr>
        <w:t xml:space="preserve">extras CF nr. </w:t>
      </w:r>
      <w:r w:rsidR="00E60EA6" w:rsidRPr="00E60EA6">
        <w:rPr>
          <w:rFonts w:ascii="Times New Roman" w:hAnsi="Times New Roman"/>
          <w:sz w:val="24"/>
          <w:lang w:val="ro-RO"/>
        </w:rPr>
        <w:t>40</w:t>
      </w:r>
      <w:r w:rsidR="001F2137">
        <w:rPr>
          <w:rFonts w:ascii="Times New Roman" w:hAnsi="Times New Roman"/>
          <w:sz w:val="24"/>
          <w:lang w:val="ro-RO"/>
        </w:rPr>
        <w:t>5865</w:t>
      </w:r>
      <w:r w:rsidRPr="00E60EA6">
        <w:rPr>
          <w:rFonts w:ascii="Times New Roman" w:eastAsia="MS Mincho" w:hAnsi="Times New Roman"/>
          <w:sz w:val="24"/>
          <w:szCs w:val="24"/>
          <w:lang w:val="ro-RO" w:eastAsia="ja-JP" w:bidi="he-IL"/>
        </w:rPr>
        <w:t>, emis de OCPI Timis</w:t>
      </w:r>
      <w:r w:rsidR="00742DE0" w:rsidRPr="00E60EA6">
        <w:rPr>
          <w:rFonts w:ascii="Times New Roman" w:eastAsia="MS Mincho" w:hAnsi="Times New Roman"/>
          <w:sz w:val="24"/>
          <w:szCs w:val="24"/>
          <w:lang w:val="ro-RO" w:eastAsia="ja-JP" w:bidi="he-IL"/>
        </w:rPr>
        <w:t>.</w:t>
      </w:r>
    </w:p>
    <w:p w:rsidR="00626690" w:rsidRPr="00E60EA6" w:rsidRDefault="00626690" w:rsidP="00626690">
      <w:pPr>
        <w:spacing w:after="0" w:line="240" w:lineRule="auto"/>
        <w:jc w:val="both"/>
        <w:rPr>
          <w:rFonts w:ascii="Times New Roman" w:eastAsia="MS Mincho" w:hAnsi="Times New Roman"/>
          <w:sz w:val="24"/>
          <w:szCs w:val="24"/>
          <w:lang w:val="ro-RO" w:eastAsia="ja-JP" w:bidi="he-IL"/>
        </w:rPr>
      </w:pPr>
      <w:r w:rsidRPr="00E60EA6">
        <w:rPr>
          <w:rFonts w:ascii="Times New Roman" w:eastAsia="MS Mincho" w:hAnsi="Times New Roman"/>
          <w:sz w:val="24"/>
          <w:szCs w:val="24"/>
          <w:lang w:val="ro-RO" w:eastAsia="ja-JP" w:bidi="he-IL"/>
        </w:rPr>
        <w:t>Masuri pentru :</w:t>
      </w:r>
    </w:p>
    <w:p w:rsidR="00626690" w:rsidRPr="00CA6469"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CA6469">
        <w:rPr>
          <w:rFonts w:ascii="Times New Roman" w:hAnsi="Times New Roman"/>
          <w:bCs/>
          <w:sz w:val="24"/>
          <w:szCs w:val="24"/>
          <w:lang w:val="ro-RO"/>
        </w:rPr>
        <w:t>Protectia importiva zgomotului. Protectia asezarilor umane:</w:t>
      </w:r>
    </w:p>
    <w:p w:rsidR="00626690" w:rsidRDefault="00626690" w:rsidP="00626690">
      <w:pPr>
        <w:pStyle w:val="Style6"/>
        <w:widowControl/>
        <w:rPr>
          <w:rStyle w:val="FontStyle40"/>
          <w:color w:val="auto"/>
          <w:sz w:val="24"/>
          <w:szCs w:val="24"/>
          <w:lang w:val="ro-RO"/>
        </w:rPr>
      </w:pPr>
      <w:r w:rsidRPr="00CA6469">
        <w:rPr>
          <w:rStyle w:val="FontStyle42"/>
          <w:color w:val="auto"/>
          <w:sz w:val="24"/>
          <w:szCs w:val="24"/>
          <w:lang w:val="ro-RO"/>
        </w:rPr>
        <w:t xml:space="preserve">In faza de executie </w:t>
      </w:r>
      <w:r w:rsidRPr="00CA6469">
        <w:rPr>
          <w:rStyle w:val="FontStyle40"/>
          <w:color w:val="auto"/>
          <w:sz w:val="24"/>
          <w:szCs w:val="24"/>
          <w:lang w:val="ro-RO"/>
        </w:rPr>
        <w:t>sursele de zgomot si vibratii sunt produse atat de actiunile propriu zise de lucru cat si de traficul auto din zona de lucru. Aceste activitati au un caracter discontinuu, fiind l</w:t>
      </w:r>
      <w:r w:rsidR="00CA6469">
        <w:rPr>
          <w:rStyle w:val="FontStyle40"/>
          <w:color w:val="auto"/>
          <w:sz w:val="24"/>
          <w:szCs w:val="24"/>
          <w:lang w:val="ro-RO"/>
        </w:rPr>
        <w:t xml:space="preserve">imitate numai pe perioada zilei, in timpul </w:t>
      </w:r>
      <w:r w:rsidRPr="00CA6469">
        <w:rPr>
          <w:rStyle w:val="FontStyle40"/>
          <w:color w:val="auto"/>
          <w:sz w:val="24"/>
          <w:szCs w:val="24"/>
          <w:lang w:val="ro-RO"/>
        </w:rPr>
        <w:t>program</w:t>
      </w:r>
      <w:r w:rsidR="00CA6469">
        <w:rPr>
          <w:rStyle w:val="FontStyle40"/>
          <w:color w:val="auto"/>
          <w:sz w:val="24"/>
          <w:szCs w:val="24"/>
          <w:lang w:val="ro-RO"/>
        </w:rPr>
        <w:t>ului de lucru.</w:t>
      </w:r>
    </w:p>
    <w:p w:rsidR="00F23815" w:rsidRPr="00CA6469" w:rsidRDefault="00F23815" w:rsidP="00626690">
      <w:pPr>
        <w:pStyle w:val="Style6"/>
        <w:widowControl/>
        <w:rPr>
          <w:rStyle w:val="FontStyle40"/>
          <w:color w:val="auto"/>
          <w:sz w:val="24"/>
          <w:szCs w:val="24"/>
          <w:lang w:val="ro-RO"/>
        </w:rPr>
      </w:pPr>
      <w:r>
        <w:rPr>
          <w:rStyle w:val="FontStyle40"/>
          <w:color w:val="auto"/>
          <w:sz w:val="24"/>
          <w:szCs w:val="24"/>
          <w:lang w:val="ro-RO"/>
        </w:rPr>
        <w:t>Distanta fata de zona de locui</w:t>
      </w:r>
      <w:r w:rsidR="003074BA">
        <w:rPr>
          <w:rStyle w:val="FontStyle40"/>
          <w:color w:val="auto"/>
          <w:sz w:val="24"/>
          <w:szCs w:val="24"/>
          <w:lang w:val="ro-RO"/>
        </w:rPr>
        <w:t>t</w:t>
      </w:r>
      <w:r>
        <w:rPr>
          <w:rStyle w:val="FontStyle40"/>
          <w:color w:val="auto"/>
          <w:sz w:val="24"/>
          <w:szCs w:val="24"/>
          <w:lang w:val="ro-RO"/>
        </w:rPr>
        <w:t xml:space="preserve"> a </w:t>
      </w:r>
      <w:r w:rsidR="003074BA">
        <w:rPr>
          <w:rStyle w:val="FontStyle40"/>
          <w:color w:val="auto"/>
          <w:sz w:val="24"/>
          <w:szCs w:val="24"/>
          <w:lang w:val="ro-RO"/>
        </w:rPr>
        <w:t xml:space="preserve">amplasamentului </w:t>
      </w:r>
      <w:r>
        <w:rPr>
          <w:rStyle w:val="FontStyle40"/>
          <w:color w:val="auto"/>
          <w:sz w:val="24"/>
          <w:szCs w:val="24"/>
          <w:lang w:val="ro-RO"/>
        </w:rPr>
        <w:t xml:space="preserve">proiectului este de aproximativ  650 m. </w:t>
      </w:r>
    </w:p>
    <w:p w:rsidR="00626690" w:rsidRDefault="00626690" w:rsidP="00626690">
      <w:pPr>
        <w:pStyle w:val="Style16"/>
        <w:widowControl/>
        <w:spacing w:line="240" w:lineRule="auto"/>
        <w:ind w:firstLine="0"/>
        <w:rPr>
          <w:rStyle w:val="FontStyle40"/>
          <w:color w:val="auto"/>
          <w:sz w:val="24"/>
          <w:szCs w:val="24"/>
          <w:lang w:val="ro-RO"/>
        </w:rPr>
      </w:pPr>
      <w:r w:rsidRPr="00CA6469">
        <w:rPr>
          <w:rStyle w:val="FontStyle40"/>
          <w:color w:val="auto"/>
          <w:sz w:val="24"/>
          <w:szCs w:val="24"/>
          <w:lang w:val="ro-RO"/>
        </w:rPr>
        <w:t>Vor fi luate masuri pentru protectia impotriva zgomotului si vibratiilor produse de utilajele si activitatea de construire, cu respectarea prevederilor HG 321/2005 republicata</w:t>
      </w:r>
      <w:r w:rsidR="0062517D" w:rsidRPr="00CA6469">
        <w:rPr>
          <w:rStyle w:val="FontStyle40"/>
          <w:color w:val="auto"/>
          <w:sz w:val="24"/>
          <w:szCs w:val="24"/>
          <w:lang w:val="ro-RO"/>
        </w:rPr>
        <w:t>, privind evaluarea si gestionarea zgomotului ambiant</w:t>
      </w:r>
      <w:r w:rsidRPr="00CA6469">
        <w:rPr>
          <w:rStyle w:val="FontStyle40"/>
          <w:color w:val="auto"/>
          <w:sz w:val="24"/>
          <w:szCs w:val="24"/>
          <w:lang w:val="ro-RO"/>
        </w:rPr>
        <w:t xml:space="preserve">. Masurile vor asigura ca la limita incintei, sa fie respectate valorile impuse prin Ord 119/2014 </w:t>
      </w:r>
      <w:r w:rsidRPr="00CA6469">
        <w:rPr>
          <w:lang w:val="ro-RO"/>
        </w:rPr>
        <w:t>Ordin pentru aprobarea Normelor de igiena si sanatate publica privind mediul de viata al populatiei</w:t>
      </w:r>
      <w:r w:rsidRPr="00CA6469">
        <w:rPr>
          <w:rStyle w:val="FontStyle40"/>
          <w:color w:val="auto"/>
          <w:sz w:val="24"/>
          <w:szCs w:val="24"/>
          <w:lang w:val="ro-RO"/>
        </w:rPr>
        <w:t>;</w:t>
      </w:r>
    </w:p>
    <w:p w:rsidR="0055627D" w:rsidRPr="0055627D" w:rsidRDefault="0055627D" w:rsidP="0055627D">
      <w:pPr>
        <w:spacing w:after="0" w:line="240" w:lineRule="auto"/>
        <w:jc w:val="both"/>
        <w:rPr>
          <w:rFonts w:ascii="Times New Roman" w:hAnsi="Times New Roman"/>
          <w:sz w:val="24"/>
          <w:szCs w:val="24"/>
          <w:lang w:val="ro-RO"/>
        </w:rPr>
      </w:pPr>
      <w:r>
        <w:rPr>
          <w:rFonts w:ascii="Times New Roman" w:hAnsi="Times New Roman"/>
          <w:sz w:val="24"/>
          <w:szCs w:val="24"/>
          <w:lang w:val="ro-RO"/>
        </w:rPr>
        <w:t>- s</w:t>
      </w:r>
      <w:r w:rsidRPr="00081170">
        <w:rPr>
          <w:rFonts w:ascii="Times New Roman" w:hAnsi="Times New Roman"/>
          <w:sz w:val="24"/>
          <w:szCs w:val="24"/>
          <w:lang w:val="ro-RO"/>
        </w:rPr>
        <w:t>e va respecta nivelul de zgomot maxim admis conform – S</w:t>
      </w:r>
      <w:r>
        <w:rPr>
          <w:rFonts w:ascii="Times New Roman" w:hAnsi="Times New Roman"/>
          <w:sz w:val="24"/>
          <w:szCs w:val="24"/>
          <w:lang w:val="ro-RO"/>
        </w:rPr>
        <w:t>R</w:t>
      </w:r>
      <w:r w:rsidRPr="00081170">
        <w:rPr>
          <w:rFonts w:ascii="Times New Roman" w:hAnsi="Times New Roman"/>
          <w:sz w:val="24"/>
          <w:szCs w:val="24"/>
          <w:lang w:val="ro-RO"/>
        </w:rPr>
        <w:t xml:space="preserve"> 10009/</w:t>
      </w:r>
      <w:r>
        <w:rPr>
          <w:rFonts w:ascii="Times New Roman" w:hAnsi="Times New Roman"/>
          <w:sz w:val="24"/>
          <w:szCs w:val="24"/>
          <w:lang w:val="ro-RO"/>
        </w:rPr>
        <w:t>2017</w:t>
      </w:r>
      <w:r w:rsidRPr="00081170">
        <w:rPr>
          <w:rFonts w:ascii="Times New Roman" w:hAnsi="Times New Roman"/>
          <w:sz w:val="24"/>
          <w:szCs w:val="24"/>
          <w:lang w:val="ro-RO"/>
        </w:rPr>
        <w:t xml:space="preserve"> privind “Acustica –</w:t>
      </w:r>
      <w:r>
        <w:rPr>
          <w:rFonts w:ascii="Times New Roman" w:hAnsi="Times New Roman"/>
          <w:sz w:val="24"/>
          <w:szCs w:val="24"/>
          <w:lang w:val="ro-RO"/>
        </w:rPr>
        <w:t>limite</w:t>
      </w:r>
      <w:r w:rsidRPr="00A97B53">
        <w:rPr>
          <w:rFonts w:ascii="Times New Roman" w:hAnsi="Times New Roman"/>
          <w:sz w:val="24"/>
          <w:szCs w:val="24"/>
          <w:lang w:val="ro-RO"/>
        </w:rPr>
        <w:t xml:space="preserve"> admisibile ale nivelului de zgomot</w:t>
      </w:r>
      <w:r>
        <w:rPr>
          <w:rFonts w:ascii="Times New Roman" w:hAnsi="Times New Roman"/>
          <w:sz w:val="24"/>
          <w:szCs w:val="24"/>
          <w:lang w:val="ro-RO"/>
        </w:rPr>
        <w:t xml:space="preserve"> din mediul ambiant;</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hAnsi="Times New Roman"/>
          <w:sz w:val="24"/>
          <w:szCs w:val="24"/>
          <w:lang w:val="ro-RO"/>
        </w:rPr>
        <w:t xml:space="preserve">- </w:t>
      </w:r>
      <w:r w:rsidRPr="00CA6469">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Default="00596161" w:rsidP="00596161">
      <w:pPr>
        <w:spacing w:after="0" w:line="240" w:lineRule="auto"/>
        <w:jc w:val="both"/>
        <w:rPr>
          <w:rFonts w:ascii="Times New Roman" w:hAnsi="Times New Roman"/>
          <w:bCs/>
          <w:sz w:val="24"/>
          <w:szCs w:val="24"/>
          <w:lang w:val="ro-RO"/>
        </w:rPr>
      </w:pPr>
      <w:r w:rsidRPr="00CA6469">
        <w:rPr>
          <w:rFonts w:ascii="Times New Roman" w:hAnsi="Times New Roman"/>
          <w:bCs/>
          <w:sz w:val="24"/>
          <w:szCs w:val="24"/>
          <w:lang w:val="ro-RO"/>
        </w:rPr>
        <w:t>- Nu se vor evacua nici un fel de deşeuri în alte locuri, decât în spaţiile special amenajate;</w:t>
      </w:r>
    </w:p>
    <w:p w:rsidR="00AE1E8A" w:rsidRPr="00AE1E8A" w:rsidRDefault="00AE1E8A" w:rsidP="00AE1E8A">
      <w:pPr>
        <w:spacing w:after="0" w:line="240" w:lineRule="auto"/>
        <w:jc w:val="both"/>
        <w:rPr>
          <w:rFonts w:ascii="Times New Roman" w:eastAsia="Times New Roman" w:hAnsi="Times New Roman"/>
          <w:sz w:val="24"/>
          <w:szCs w:val="24"/>
          <w:lang w:val="ro-RO" w:eastAsia="de-DE"/>
        </w:rPr>
      </w:pPr>
      <w:r w:rsidRPr="00AE1E8A">
        <w:rPr>
          <w:rFonts w:ascii="Times New Roman" w:eastAsia="Times New Roman" w:hAnsi="Times New Roman"/>
          <w:sz w:val="24"/>
          <w:szCs w:val="24"/>
          <w:lang w:val="ro-RO" w:eastAsia="de-DE"/>
        </w:rPr>
        <w:lastRenderedPageBreak/>
        <w:t>- Utilajele de transport si administrare pe sol a dejectiilor vor fi asigurate din punct de vedere al etanseitatii si fiabilitatii;</w:t>
      </w:r>
    </w:p>
    <w:p w:rsidR="00AE1E8A" w:rsidRPr="00AE1E8A" w:rsidRDefault="00AE1E8A" w:rsidP="00AE1E8A">
      <w:pPr>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Transportul deseurilor nepericuloase, a fertilizantului organic, se efectueaza pe traseele acceptate de autoritati;</w:t>
      </w:r>
    </w:p>
    <w:p w:rsidR="00AE1E8A" w:rsidRPr="008D7A2E" w:rsidRDefault="00AE1E8A" w:rsidP="00AE1E8A">
      <w:pPr>
        <w:spacing w:after="0" w:line="240" w:lineRule="auto"/>
        <w:jc w:val="both"/>
        <w:rPr>
          <w:rFonts w:ascii="Times New Roman" w:hAnsi="Times New Roman"/>
          <w:b/>
          <w:sz w:val="24"/>
          <w:szCs w:val="24"/>
          <w:lang w:val="ro-RO"/>
        </w:rPr>
      </w:pPr>
      <w:r w:rsidRPr="00AE1E8A">
        <w:rPr>
          <w:rFonts w:ascii="Times New Roman" w:hAnsi="Times New Roman"/>
          <w:sz w:val="24"/>
          <w:szCs w:val="24"/>
          <w:lang w:val="ro-RO"/>
        </w:rPr>
        <w:t xml:space="preserve">- </w:t>
      </w:r>
      <w:r w:rsidRPr="008D7A2E">
        <w:rPr>
          <w:rFonts w:ascii="Times New Roman" w:hAnsi="Times New Roman"/>
          <w:b/>
          <w:sz w:val="24"/>
          <w:szCs w:val="24"/>
          <w:lang w:val="ro-RO"/>
        </w:rPr>
        <w:t>Se vor  respecta  prevederile « Codului bunelor practici agricole », inclusiv cele privind perioadele de aplicare indicate in functie de fiecare cultura, calendarul de interdictie pentru imprastiere si interdictiile referitoare la conditiile meteorologice si starea solului, distantele fata de cursuri de apa, captari de apa potabila, zone de protectie,  aplicarea pe terenuri in panta, pe terenuri cu exces de apa, pe terenurile aflate in apropierea zonelor  locuite, etc. </w:t>
      </w:r>
    </w:p>
    <w:p w:rsidR="00AE1E8A" w:rsidRPr="00AE1E8A" w:rsidRDefault="00AE1E8A" w:rsidP="00AE1E8A">
      <w:pPr>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S</w:t>
      </w:r>
      <w:r w:rsidR="00ED02AA" w:rsidRPr="00ED02AA">
        <w:rPr>
          <w:rFonts w:ascii="Times New Roman" w:hAnsi="Times New Roman"/>
          <w:sz w:val="24"/>
          <w:szCs w:val="24"/>
          <w:lang w:val="ro-RO"/>
        </w:rPr>
        <w:t>e vor respecta</w:t>
      </w:r>
      <w:r w:rsidRPr="00AE1E8A">
        <w:rPr>
          <w:rFonts w:ascii="Times New Roman" w:hAnsi="Times New Roman"/>
          <w:sz w:val="24"/>
          <w:szCs w:val="24"/>
          <w:lang w:val="ro-RO"/>
        </w:rPr>
        <w:t xml:space="preserve"> planurile  de fertilizare anuale intocmite pe baza unui Studiu Agrochimic si Pedologic.</w:t>
      </w:r>
    </w:p>
    <w:p w:rsidR="00AE1E8A" w:rsidRPr="00AE1E8A" w:rsidRDefault="00AE1E8A" w:rsidP="00AE1E8A">
      <w:pPr>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Pentru zonele vulnerabile la poluarea cu nitrati, cantitatea de dejectii animaliere aplicata pe unitatea de suprafata nu va depasi 170 kgN total/ha/an – pe terenuri arabile si 210 kgN total/ha/an pe fanete ( valoare care include si dejectiile ajunse in sol direct de la anim</w:t>
      </w:r>
      <w:r w:rsidR="00ED02AA" w:rsidRPr="00ED02AA">
        <w:rPr>
          <w:rFonts w:ascii="Times New Roman" w:hAnsi="Times New Roman"/>
          <w:sz w:val="24"/>
          <w:szCs w:val="24"/>
          <w:lang w:val="ro-RO"/>
        </w:rPr>
        <w:t>ale in timpul pasunatului)</w:t>
      </w:r>
      <w:r w:rsidRPr="00AE1E8A">
        <w:rPr>
          <w:rFonts w:ascii="Times New Roman" w:hAnsi="Times New Roman"/>
          <w:sz w:val="24"/>
          <w:szCs w:val="24"/>
          <w:lang w:val="ro-RO"/>
        </w:rPr>
        <w:t xml:space="preserve">. </w:t>
      </w:r>
    </w:p>
    <w:p w:rsidR="00AE1E8A" w:rsidRPr="00AE1E8A" w:rsidRDefault="00AE1E8A" w:rsidP="00AE1E8A">
      <w:pPr>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Se vor respecta prevederile Regulamentului (CE) nr.1069/2009 al Parlamentului European si al Consiliului de stabilire a unor norme sanitare privind subprodusele de origine animala si produsele derivate care nu sunt destinate consumului uman si de abrogare a Regulamentului (CE) nr.1774/2002;</w:t>
      </w:r>
      <w:r w:rsidRPr="00AE1E8A">
        <w:rPr>
          <w:rFonts w:ascii="Times New Roman" w:hAnsi="Times New Roman"/>
          <w:bCs/>
          <w:iCs/>
          <w:sz w:val="24"/>
          <w:szCs w:val="24"/>
          <w:lang w:val="ro-RO"/>
        </w:rPr>
        <w:t xml:space="preserve">   </w:t>
      </w:r>
    </w:p>
    <w:p w:rsidR="00AE1E8A" w:rsidRPr="00AE1E8A" w:rsidRDefault="00AE1E8A" w:rsidP="00AE1E8A">
      <w:pPr>
        <w:widowControl w:val="0"/>
        <w:autoSpaceDE w:val="0"/>
        <w:autoSpaceDN w:val="0"/>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Se vor respecta prevederile Ord. MMDD nr. 1552 si MADR nr. 743/2008 pentru aprobarea listei localitatilor pe judete unde exista surse de nitrati din activitati agricole;</w:t>
      </w:r>
    </w:p>
    <w:p w:rsidR="00AE1E8A" w:rsidRPr="00ED02AA" w:rsidRDefault="00AE1E8A" w:rsidP="00ED02AA">
      <w:pPr>
        <w:widowControl w:val="0"/>
        <w:autoSpaceDE w:val="0"/>
        <w:autoSpaceDN w:val="0"/>
        <w:spacing w:after="0" w:line="240" w:lineRule="auto"/>
        <w:jc w:val="both"/>
        <w:rPr>
          <w:rFonts w:ascii="Times New Roman" w:hAnsi="Times New Roman"/>
          <w:sz w:val="24"/>
          <w:szCs w:val="24"/>
          <w:lang w:val="ro-RO"/>
        </w:rPr>
      </w:pPr>
      <w:r w:rsidRPr="00AE1E8A">
        <w:rPr>
          <w:rFonts w:ascii="Times New Roman" w:hAnsi="Times New Roman"/>
          <w:sz w:val="24"/>
          <w:szCs w:val="24"/>
          <w:lang w:val="ro-RO"/>
        </w:rPr>
        <w:t>- Se vor respecta prevederile Ord. MMGA nr. 242/2005 pentru aprobarea organizarii Sistemului national de monitoring integrat al solului, de supraveghere, control si decizii pentru reducerea aportului de poluanti proveniti din surse agricole si de management al reziduurilor organice provenite din zootehnie in zone vulnerabile la poluarea cu nitrati si pentru aprobarea Programului de organizare a Sistemului national de monitoring integrat al solului, de supraveghere, control si decizii pentru reducerea aportului de poluanti proveniti din surse agricole si de management al reziduurilor organice provenite din zootehnie in zone vulnerabile la poluarea cu nitrati;</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CA6469">
        <w:rPr>
          <w:rFonts w:ascii="Times New Roman" w:hAnsi="Times New Roman"/>
          <w:sz w:val="24"/>
          <w:szCs w:val="24"/>
          <w:lang w:val="ro-RO"/>
        </w:rPr>
        <w:t xml:space="preserve"> la terminarea programului vor fi parcate pe o platformǎ de retragere utilaje, special amenajata;</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hAnsi="Times New Roman"/>
          <w:sz w:val="24"/>
          <w:szCs w:val="24"/>
          <w:lang w:val="ro-RO"/>
        </w:rPr>
        <w:t>- Nu se vor deteriora zonele învecinate perimetrului de desfǎşurare a lucrǎrilor;</w:t>
      </w:r>
    </w:p>
    <w:p w:rsidR="00E720DE"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CA7413" w:rsidRPr="00CA6469" w:rsidRDefault="00CA7413" w:rsidP="00596161">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 Monitorizarea apei freatice din jurul platformei, amplasamentul, numarul si adancimea forajelor de control,  se va stabili in baza studiului hidrogeologi</w:t>
      </w:r>
      <w:r w:rsidR="00D65607">
        <w:rPr>
          <w:rFonts w:ascii="Times New Roman" w:eastAsia="MS Mincho" w:hAnsi="Times New Roman"/>
          <w:sz w:val="24"/>
          <w:szCs w:val="24"/>
          <w:lang w:val="ro-RO" w:eastAsia="ja-JP" w:bidi="he-IL"/>
        </w:rPr>
        <w:t>c ce se va intocmi de ABA Banat (Conform  Aviz de Gospodarire a Apelor nr. ABAB 14/30.01.2017.</w:t>
      </w:r>
    </w:p>
    <w:p w:rsidR="00596161" w:rsidRPr="00CA6469" w:rsidRDefault="00596161" w:rsidP="00596161">
      <w:pPr>
        <w:spacing w:after="0" w:line="240" w:lineRule="auto"/>
        <w:jc w:val="both"/>
        <w:rPr>
          <w:rFonts w:ascii="Times New Roman" w:hAnsi="Times New Roman"/>
          <w:sz w:val="24"/>
          <w:szCs w:val="24"/>
          <w:lang w:val="ro-RO"/>
        </w:rPr>
      </w:pPr>
      <w:r w:rsidRPr="00CA6469">
        <w:rPr>
          <w:rFonts w:ascii="Times New Roman" w:eastAsia="MS Mincho" w:hAnsi="Times New Roman"/>
          <w:sz w:val="24"/>
          <w:szCs w:val="24"/>
          <w:lang w:val="ro-RO" w:eastAsia="ja-JP" w:bidi="he-IL"/>
        </w:rPr>
        <w:t>-Se vor lua</w:t>
      </w:r>
      <w:r w:rsidRPr="00CA6469">
        <w:rPr>
          <w:rFonts w:ascii="Times New Roman" w:hAnsi="Times New Roman"/>
          <w:sz w:val="24"/>
          <w:szCs w:val="24"/>
          <w:lang w:val="ro-RO"/>
        </w:rPr>
        <w:t xml:space="preserve"> măsuri de reducere a nivelului încărcării atmosferice cu pulberi la depozitarea pamantului rezultat din excavare;</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CA6469" w:rsidRDefault="00596161" w:rsidP="00596161">
      <w:pPr>
        <w:spacing w:after="0" w:line="240" w:lineRule="auto"/>
        <w:jc w:val="both"/>
        <w:rPr>
          <w:rFonts w:ascii="Times New Roman" w:hAnsi="Times New Roman"/>
          <w:sz w:val="24"/>
          <w:szCs w:val="24"/>
          <w:lang w:val="ro-RO"/>
        </w:rPr>
      </w:pPr>
      <w:r w:rsidRPr="00CA6469">
        <w:rPr>
          <w:rFonts w:ascii="Times New Roman" w:eastAsia="MS Mincho" w:hAnsi="Times New Roman"/>
          <w:sz w:val="24"/>
          <w:szCs w:val="24"/>
          <w:lang w:val="ro-RO" w:eastAsia="ja-JP" w:bidi="he-IL"/>
        </w:rPr>
        <w:t>- A</w:t>
      </w:r>
      <w:r w:rsidRPr="00CA6469">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CA6469" w:rsidRDefault="0080539B" w:rsidP="0080539B">
      <w:pPr>
        <w:spacing w:after="0" w:line="240" w:lineRule="auto"/>
        <w:jc w:val="both"/>
        <w:rPr>
          <w:rFonts w:ascii="Times New Roman" w:hAnsi="Times New Roman"/>
          <w:sz w:val="24"/>
          <w:szCs w:val="24"/>
          <w:lang w:val="ro-RO"/>
        </w:rPr>
      </w:pPr>
      <w:r w:rsidRPr="00CA6469">
        <w:rPr>
          <w:rFonts w:ascii="Times New Roman" w:hAnsi="Times New Roman"/>
          <w:sz w:val="24"/>
          <w:szCs w:val="24"/>
          <w:lang w:val="ro-RO"/>
        </w:rPr>
        <w:lastRenderedPageBreak/>
        <w:t>-  Respectarea  prevederilor Legii 104/2011 privind calitatea aerului inconjurator;</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CA6469">
        <w:rPr>
          <w:rFonts w:ascii="Times New Roman" w:eastAsia="MS Mincho" w:hAnsi="Times New Roman"/>
          <w:sz w:val="24"/>
          <w:szCs w:val="24"/>
          <w:lang w:val="ro-RO" w:eastAsia="ja-JP" w:bidi="he-IL"/>
        </w:rPr>
        <w:t>or sau luarea altor măsuri (ex.</w:t>
      </w:r>
      <w:r w:rsidRPr="00CA6469">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CA6469" w:rsidRDefault="00596161" w:rsidP="00596161">
      <w:pPr>
        <w:spacing w:after="0" w:line="240" w:lineRule="auto"/>
        <w:jc w:val="both"/>
        <w:rPr>
          <w:rFonts w:ascii="Times New Roman" w:hAnsi="Times New Roman"/>
          <w:iCs/>
          <w:sz w:val="24"/>
          <w:szCs w:val="24"/>
          <w:lang w:val="ro-RO"/>
        </w:rPr>
      </w:pPr>
      <w:r w:rsidRPr="00CA6469">
        <w:rPr>
          <w:rFonts w:ascii="Times New Roman" w:eastAsia="MS Mincho" w:hAnsi="Times New Roman"/>
          <w:sz w:val="24"/>
          <w:szCs w:val="24"/>
          <w:lang w:val="ro-RO" w:eastAsia="ja-JP" w:bidi="he-IL"/>
        </w:rPr>
        <w:t xml:space="preserve">- Este interzisă parasirea incintei organizării de şantier </w:t>
      </w:r>
      <w:r w:rsidRPr="00CA6469">
        <w:rPr>
          <w:rStyle w:val="BodyTextIndentChar"/>
          <w:rFonts w:ascii="Times New Roman" w:hAnsi="Times New Roman"/>
          <w:iCs/>
          <w:lang w:val="ro-RO"/>
        </w:rPr>
        <w:t xml:space="preserve">cu mijloacele de transport </w:t>
      </w:r>
      <w:r w:rsidRPr="00CA6469">
        <w:rPr>
          <w:rFonts w:ascii="Times New Roman" w:eastAsia="MS Mincho" w:hAnsi="Times New Roman"/>
          <w:sz w:val="24"/>
          <w:szCs w:val="24"/>
          <w:lang w:val="ro-RO" w:eastAsia="ja-JP" w:bidi="he-IL"/>
        </w:rPr>
        <w:t xml:space="preserve">cu </w:t>
      </w:r>
      <w:r w:rsidRPr="00CA6469">
        <w:rPr>
          <w:rStyle w:val="BodyTextIndentChar"/>
          <w:rFonts w:ascii="Times New Roman" w:hAnsi="Times New Roman"/>
          <w:iCs/>
          <w:lang w:val="ro-RO"/>
        </w:rPr>
        <w:t xml:space="preserve">rotile/ caroseria </w:t>
      </w:r>
      <w:r w:rsidRPr="00CA6469">
        <w:rPr>
          <w:rFonts w:ascii="Times New Roman" w:eastAsia="MS Mincho" w:hAnsi="Times New Roman"/>
          <w:sz w:val="24"/>
          <w:szCs w:val="24"/>
          <w:lang w:val="ro-RO" w:eastAsia="ja-JP" w:bidi="he-IL"/>
        </w:rPr>
        <w:t>autovehiculelor</w:t>
      </w:r>
      <w:r w:rsidRPr="00CA6469">
        <w:rPr>
          <w:rStyle w:val="BodyTextIndentChar"/>
          <w:rFonts w:ascii="Times New Roman" w:hAnsi="Times New Roman"/>
          <w:iCs/>
          <w:lang w:val="ro-RO"/>
        </w:rPr>
        <w:t xml:space="preserve"> incarcate de noroi, in vederea evitarii antrenari</w:t>
      </w:r>
      <w:r w:rsidR="009E6830">
        <w:rPr>
          <w:rStyle w:val="BodyTextIndentChar"/>
          <w:rFonts w:ascii="Times New Roman" w:hAnsi="Times New Roman"/>
          <w:iCs/>
          <w:lang w:val="ro-RO"/>
        </w:rPr>
        <w:t>i acestuia pe drumurile publice</w:t>
      </w:r>
      <w:r w:rsidRPr="00CA6469">
        <w:rPr>
          <w:rStyle w:val="BodyTextIndentChar"/>
          <w:rFonts w:ascii="Times New Roman" w:hAnsi="Times New Roman"/>
          <w:iCs/>
          <w:lang w:val="ro-RO"/>
        </w:rPr>
        <w:t>;</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hAnsi="Times New Roman"/>
          <w:sz w:val="24"/>
          <w:szCs w:val="24"/>
          <w:lang w:val="ro-RO"/>
        </w:rPr>
        <w:t xml:space="preserve">- </w:t>
      </w:r>
      <w:r w:rsidR="003D233F">
        <w:rPr>
          <w:rFonts w:ascii="Times New Roman" w:hAnsi="Times New Roman"/>
          <w:sz w:val="24"/>
          <w:szCs w:val="24"/>
          <w:lang w:val="ro-RO"/>
        </w:rPr>
        <w:t xml:space="preserve"> </w:t>
      </w:r>
      <w:r w:rsidRPr="00CA6469">
        <w:rPr>
          <w:rFonts w:ascii="Times New Roman" w:hAnsi="Times New Roman"/>
          <w:iCs/>
          <w:sz w:val="24"/>
          <w:szCs w:val="24"/>
          <w:lang w:val="ro-RO"/>
        </w:rPr>
        <w:t>Nu</w:t>
      </w:r>
      <w:r w:rsidR="001A2B50">
        <w:rPr>
          <w:rFonts w:ascii="Times New Roman" w:hAnsi="Times New Roman"/>
          <w:iCs/>
          <w:sz w:val="24"/>
          <w:szCs w:val="24"/>
          <w:lang w:val="ro-RO"/>
        </w:rPr>
        <w:t xml:space="preserve"> </w:t>
      </w:r>
      <w:r w:rsidRPr="00CA6469">
        <w:rPr>
          <w:rFonts w:ascii="Times New Roman" w:hAnsi="Times New Roman"/>
          <w:iCs/>
          <w:sz w:val="24"/>
          <w:szCs w:val="24"/>
          <w:lang w:val="ro-RO"/>
        </w:rPr>
        <w:t>se va degrada mediul natural sau amenajat, prin depozitari necontrolate de deseuri de orice fel;</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xml:space="preserve">- Se vor realiza spatii special amenajate pentru colectarea selectiva a tuturor </w:t>
      </w:r>
      <w:r w:rsidR="00626690" w:rsidRPr="00CA6469">
        <w:rPr>
          <w:rFonts w:ascii="Times New Roman" w:eastAsia="MS Mincho" w:hAnsi="Times New Roman"/>
          <w:sz w:val="24"/>
          <w:szCs w:val="24"/>
          <w:lang w:val="ro-RO" w:eastAsia="ja-JP" w:bidi="he-IL"/>
        </w:rPr>
        <w:t xml:space="preserve">categoriilor de deşeuri produse, </w:t>
      </w:r>
      <w:r w:rsidRPr="00CA6469">
        <w:rPr>
          <w:rFonts w:ascii="Times New Roman" w:eastAsia="MS Mincho" w:hAnsi="Times New Roman"/>
          <w:sz w:val="24"/>
          <w:szCs w:val="24"/>
          <w:lang w:val="ro-RO" w:eastAsia="ja-JP" w:bidi="he-IL"/>
        </w:rPr>
        <w:t>in conformitate cu prevederile Legii nr. 211/ 2011 privind regimul deşeurilor</w:t>
      </w:r>
      <w:r w:rsidR="00B904C3">
        <w:rPr>
          <w:rFonts w:ascii="Times New Roman" w:eastAsia="MS Mincho" w:hAnsi="Times New Roman"/>
          <w:sz w:val="24"/>
          <w:szCs w:val="24"/>
          <w:lang w:val="ro-RO" w:eastAsia="ja-JP" w:bidi="he-IL"/>
        </w:rPr>
        <w:t xml:space="preserve"> (r), cu modificarile si completarile ulterioare</w:t>
      </w:r>
      <w:r w:rsidRPr="00CA6469">
        <w:rPr>
          <w:rFonts w:ascii="Times New Roman" w:eastAsia="MS Mincho" w:hAnsi="Times New Roman"/>
          <w:sz w:val="24"/>
          <w:szCs w:val="24"/>
          <w:lang w:val="ro-RO" w:eastAsia="ja-JP" w:bidi="he-IL"/>
        </w:rPr>
        <w:t>;</w:t>
      </w:r>
    </w:p>
    <w:p w:rsidR="00596161" w:rsidRPr="00CA6469" w:rsidRDefault="00596161" w:rsidP="00596161">
      <w:pPr>
        <w:spacing w:after="0" w:line="240" w:lineRule="auto"/>
        <w:jc w:val="both"/>
        <w:rPr>
          <w:rFonts w:ascii="Times New Roman" w:eastAsia="Times New Roman" w:hAnsi="Times New Roman"/>
          <w:sz w:val="24"/>
          <w:szCs w:val="24"/>
          <w:lang w:val="ro-RO" w:eastAsia="ro-RO"/>
        </w:rPr>
      </w:pPr>
      <w:r w:rsidRPr="00CA6469">
        <w:rPr>
          <w:rFonts w:ascii="Times New Roman" w:eastAsia="MS Mincho" w:hAnsi="Times New Roman"/>
          <w:sz w:val="24"/>
          <w:szCs w:val="24"/>
          <w:lang w:val="ro-RO" w:eastAsia="ja-JP" w:bidi="he-IL"/>
        </w:rPr>
        <w:t xml:space="preserve">- </w:t>
      </w:r>
      <w:r w:rsidRPr="00CA6469">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CA6469" w:rsidRDefault="001A2B50" w:rsidP="00626690">
      <w:pPr>
        <w:spacing w:after="0" w:line="240" w:lineRule="auto"/>
        <w:jc w:val="both"/>
        <w:rPr>
          <w:rFonts w:ascii="Times New Roman" w:hAnsi="Times New Roman"/>
          <w:sz w:val="24"/>
          <w:szCs w:val="24"/>
          <w:lang w:val="ro-RO"/>
        </w:rPr>
      </w:pPr>
      <w:r>
        <w:rPr>
          <w:rFonts w:ascii="Times New Roman" w:hAnsi="Times New Roman"/>
          <w:sz w:val="24"/>
          <w:szCs w:val="24"/>
          <w:lang w:val="ro-RO"/>
        </w:rPr>
        <w:t>- S</w:t>
      </w:r>
      <w:r w:rsidR="00626690" w:rsidRPr="00CA6469">
        <w:rPr>
          <w:rFonts w:ascii="Times New Roman" w:hAnsi="Times New Roman"/>
          <w:sz w:val="24"/>
          <w:szCs w:val="24"/>
          <w:lang w:val="ro-RO"/>
        </w:rPr>
        <w:t>e vor respecta prevederile  Ord 119/2014 Ordin pentru aprobarea Normelor de igiena si sanatate publica privind mediul de viata al populatiei</w:t>
      </w:r>
      <w:r w:rsidR="004D363F">
        <w:rPr>
          <w:rFonts w:ascii="Times New Roman" w:hAnsi="Times New Roman"/>
          <w:sz w:val="24"/>
          <w:szCs w:val="24"/>
          <w:lang w:val="ro-RO"/>
        </w:rPr>
        <w:t xml:space="preserve">, </w:t>
      </w:r>
      <w:r w:rsidR="008A0BBA">
        <w:rPr>
          <w:rFonts w:ascii="Times New Roman" w:hAnsi="Times New Roman"/>
          <w:sz w:val="24"/>
          <w:szCs w:val="24"/>
          <w:lang w:val="ro-RO"/>
        </w:rPr>
        <w:t xml:space="preserve"> cu privire la distanta fata de asezarile umane (500 m)</w:t>
      </w:r>
      <w:r w:rsidR="00626690" w:rsidRPr="00CA6469">
        <w:rPr>
          <w:rFonts w:ascii="Times New Roman" w:hAnsi="Times New Roman"/>
          <w:sz w:val="24"/>
          <w:szCs w:val="24"/>
          <w:lang w:val="ro-RO"/>
        </w:rPr>
        <w:t>;</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CA6469" w:rsidRDefault="00596161" w:rsidP="00596161">
      <w:pPr>
        <w:spacing w:after="0" w:line="240" w:lineRule="auto"/>
        <w:jc w:val="both"/>
        <w:rPr>
          <w:rFonts w:ascii="Times New Roman" w:eastAsia="MS Mincho" w:hAnsi="Times New Roman"/>
          <w:sz w:val="24"/>
          <w:szCs w:val="24"/>
          <w:lang w:val="ro-RO" w:eastAsia="ja-JP" w:bidi="he-IL"/>
        </w:rPr>
      </w:pPr>
      <w:r w:rsidRPr="00CA6469">
        <w:rPr>
          <w:rFonts w:ascii="Times New Roman" w:eastAsia="MS Mincho" w:hAnsi="Times New Roman"/>
          <w:sz w:val="24"/>
          <w:szCs w:val="24"/>
          <w:lang w:val="ro-RO" w:eastAsia="ja-JP" w:bidi="he-IL"/>
        </w:rPr>
        <w:t>-  Nu se vor stoca combustibili in organizarea de şantier</w:t>
      </w:r>
      <w:r w:rsidR="00B32044" w:rsidRPr="00CA6469">
        <w:rPr>
          <w:rFonts w:ascii="Times New Roman" w:eastAsia="MS Mincho" w:hAnsi="Times New Roman"/>
          <w:sz w:val="24"/>
          <w:szCs w:val="24"/>
          <w:lang w:val="ro-RO" w:eastAsia="ja-JP" w:bidi="he-IL"/>
        </w:rPr>
        <w:t>.</w:t>
      </w:r>
    </w:p>
    <w:p w:rsidR="00596161" w:rsidRPr="00EA4163" w:rsidRDefault="00596161" w:rsidP="0027738D">
      <w:pPr>
        <w:spacing w:after="0" w:line="240" w:lineRule="auto"/>
        <w:jc w:val="both"/>
        <w:rPr>
          <w:rFonts w:ascii="Times New Roman" w:hAnsi="Times New Roman"/>
          <w:color w:val="FF0000"/>
          <w:sz w:val="24"/>
          <w:szCs w:val="24"/>
          <w:lang w:val="ro-RO"/>
        </w:rPr>
      </w:pPr>
    </w:p>
    <w:p w:rsidR="00596161" w:rsidRDefault="00596161" w:rsidP="00596161">
      <w:pPr>
        <w:spacing w:after="0" w:line="240" w:lineRule="auto"/>
        <w:jc w:val="both"/>
        <w:rPr>
          <w:rFonts w:ascii="Times New Roman" w:hAnsi="Times New Roman"/>
          <w:b/>
          <w:bCs/>
          <w:sz w:val="24"/>
          <w:szCs w:val="24"/>
          <w:lang w:val="ro-RO"/>
        </w:rPr>
      </w:pPr>
      <w:r w:rsidRPr="00685090">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D41E73" w:rsidRPr="00685090" w:rsidRDefault="00D41E73" w:rsidP="00596161">
      <w:pPr>
        <w:spacing w:after="0" w:line="240" w:lineRule="auto"/>
        <w:jc w:val="both"/>
        <w:rPr>
          <w:rFonts w:ascii="Times New Roman" w:hAnsi="Times New Roman"/>
          <w:sz w:val="24"/>
          <w:szCs w:val="24"/>
          <w:lang w:val="ro-RO"/>
        </w:rPr>
      </w:pPr>
    </w:p>
    <w:p w:rsidR="00596161" w:rsidRDefault="00596161" w:rsidP="00596161">
      <w:pPr>
        <w:spacing w:after="0" w:line="240" w:lineRule="auto"/>
        <w:jc w:val="both"/>
        <w:rPr>
          <w:rFonts w:ascii="Times New Roman" w:hAnsi="Times New Roman"/>
          <w:b/>
          <w:bCs/>
          <w:i/>
          <w:iCs/>
          <w:sz w:val="24"/>
          <w:szCs w:val="24"/>
          <w:lang w:val="ro-RO"/>
        </w:rPr>
      </w:pPr>
      <w:r w:rsidRPr="00685090">
        <w:rPr>
          <w:rFonts w:ascii="Times New Roman" w:hAnsi="Times New Roman"/>
          <w:b/>
          <w:bCs/>
          <w:i/>
          <w:iCs/>
          <w:sz w:val="24"/>
          <w:szCs w:val="24"/>
          <w:lang w:val="ro-RO"/>
        </w:rPr>
        <w:t xml:space="preserve">Titularul proiectului are obligaţia de </w:t>
      </w:r>
      <w:r w:rsidR="00387344" w:rsidRPr="00685090">
        <w:rPr>
          <w:rFonts w:ascii="Times New Roman" w:hAnsi="Times New Roman"/>
          <w:b/>
          <w:bCs/>
          <w:i/>
          <w:iCs/>
          <w:sz w:val="24"/>
          <w:szCs w:val="24"/>
          <w:lang w:val="ro-RO"/>
        </w:rPr>
        <w:t>a notifica in scris autoritatea</w:t>
      </w:r>
      <w:r w:rsidRPr="00685090">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685090" w:rsidRDefault="00CD0805" w:rsidP="00596161">
      <w:pPr>
        <w:spacing w:after="0" w:line="240" w:lineRule="auto"/>
        <w:jc w:val="both"/>
        <w:rPr>
          <w:rFonts w:ascii="Times New Roman" w:hAnsi="Times New Roman"/>
          <w:b/>
          <w:bCs/>
          <w:i/>
          <w:iCs/>
          <w:sz w:val="24"/>
          <w:szCs w:val="24"/>
          <w:lang w:val="ro-RO"/>
        </w:rPr>
      </w:pPr>
    </w:p>
    <w:p w:rsidR="00596161"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BE1F32" w:rsidRDefault="00BE1F32" w:rsidP="00BE1F32">
      <w:pPr>
        <w:spacing w:after="0" w:line="240" w:lineRule="auto"/>
        <w:jc w:val="both"/>
        <w:rPr>
          <w:rFonts w:ascii="Times New Roman" w:hAnsi="Times New Roman"/>
          <w:b/>
          <w:bCs/>
          <w:sz w:val="24"/>
          <w:szCs w:val="24"/>
          <w:lang w:val="ro-RO"/>
        </w:rPr>
      </w:pPr>
    </w:p>
    <w:p w:rsidR="00BE1F32" w:rsidRPr="00BE1F32" w:rsidRDefault="00BE1F32" w:rsidP="00BE1F32">
      <w:pPr>
        <w:spacing w:after="0" w:line="240" w:lineRule="auto"/>
        <w:jc w:val="both"/>
        <w:rPr>
          <w:rFonts w:ascii="Times New Roman" w:hAnsi="Times New Roman"/>
          <w:sz w:val="24"/>
          <w:szCs w:val="24"/>
          <w:lang w:val="ro-RO"/>
        </w:rPr>
      </w:pPr>
      <w:bookmarkStart w:id="0" w:name="_GoBack"/>
      <w:bookmarkEnd w:id="0"/>
      <w:r w:rsidRPr="00BE1F32">
        <w:rPr>
          <w:rFonts w:ascii="Times New Roman" w:hAnsi="Times New Roman"/>
          <w:b/>
          <w:bCs/>
          <w:sz w:val="24"/>
          <w:szCs w:val="24"/>
          <w:lang w:val="ro-RO"/>
        </w:rPr>
        <w:t>Nerespectarea prevederilor prezentului acord de mediu se sancţionează conform prevederilor legale în vigoare.</w:t>
      </w:r>
    </w:p>
    <w:p w:rsidR="00CD0805" w:rsidRPr="00685090" w:rsidRDefault="00CD0805" w:rsidP="00596161">
      <w:pPr>
        <w:spacing w:after="0" w:line="240" w:lineRule="auto"/>
        <w:jc w:val="both"/>
        <w:rPr>
          <w:rFonts w:ascii="Times New Roman" w:hAnsi="Times New Roman"/>
          <w:sz w:val="24"/>
          <w:szCs w:val="24"/>
          <w:lang w:val="ro-RO"/>
        </w:rPr>
      </w:pPr>
    </w:p>
    <w:p w:rsidR="00626690" w:rsidRPr="00CD0805" w:rsidRDefault="00596161" w:rsidP="00CD0805">
      <w:pPr>
        <w:spacing w:after="0" w:line="240" w:lineRule="auto"/>
        <w:ind w:right="-154"/>
        <w:jc w:val="both"/>
        <w:rPr>
          <w:rFonts w:ascii="Times New Roman" w:hAnsi="Times New Roman"/>
          <w:b/>
          <w:bCs/>
          <w:sz w:val="24"/>
          <w:szCs w:val="24"/>
          <w:lang w:val="ro-RO"/>
        </w:rPr>
      </w:pPr>
      <w:r w:rsidRPr="00685090">
        <w:rPr>
          <w:rFonts w:ascii="Times New Roman" w:hAnsi="Times New Roman"/>
          <w:b/>
          <w:bCs/>
          <w:sz w:val="24"/>
          <w:szCs w:val="24"/>
          <w:lang w:val="ro-RO"/>
        </w:rPr>
        <w:t> </w:t>
      </w:r>
      <w:r w:rsidRPr="00685090">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685090" w:rsidRDefault="00626690" w:rsidP="00596161">
      <w:pPr>
        <w:spacing w:after="0" w:line="240" w:lineRule="auto"/>
        <w:jc w:val="both"/>
        <w:rPr>
          <w:rFonts w:ascii="Times New Roman" w:hAnsi="Times New Roman"/>
          <w:b/>
          <w:bCs/>
          <w:i/>
          <w:iCs/>
          <w:sz w:val="24"/>
          <w:szCs w:val="24"/>
          <w:lang w:val="ro-RO"/>
        </w:rPr>
      </w:pP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DIRECTOR EXECUTIV,</w:t>
      </w:r>
    </w:p>
    <w:p w:rsidR="00732073" w:rsidRPr="00685090" w:rsidRDefault="00D41E73"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Pr="00D41E73">
        <w:rPr>
          <w:rFonts w:ascii="Times New Roman" w:hAnsi="Times New Roman"/>
          <w:b/>
          <w:sz w:val="24"/>
          <w:szCs w:val="24"/>
          <w:lang w:val="ro-RO"/>
        </w:rPr>
        <w:t>Mihai CEPEHA</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w:t>
      </w:r>
      <w:r w:rsidR="00BA6EA8">
        <w:rPr>
          <w:rFonts w:ascii="Times New Roman" w:hAnsi="Times New Roman"/>
          <w:b/>
          <w:sz w:val="24"/>
          <w:szCs w:val="24"/>
          <w:lang w:val="ro-RO"/>
        </w:rPr>
        <w:t xml:space="preserve">                             </w:t>
      </w:r>
      <w:r w:rsidR="00D41E73">
        <w:rPr>
          <w:rFonts w:ascii="Times New Roman" w:hAnsi="Times New Roman"/>
          <w:b/>
          <w:sz w:val="24"/>
          <w:szCs w:val="24"/>
          <w:lang w:val="ro-RO"/>
        </w:rPr>
        <w:t>p.</w:t>
      </w:r>
      <w:r w:rsidRPr="00685090">
        <w:rPr>
          <w:rFonts w:ascii="Times New Roman" w:hAnsi="Times New Roman"/>
          <w:b/>
          <w:sz w:val="24"/>
          <w:szCs w:val="24"/>
          <w:lang w:val="ro-RO"/>
        </w:rPr>
        <w:t xml:space="preserve"> </w:t>
      </w:r>
      <w:r w:rsidR="003865C5">
        <w:rPr>
          <w:rFonts w:ascii="Times New Roman" w:hAnsi="Times New Roman"/>
          <w:b/>
          <w:sz w:val="24"/>
          <w:szCs w:val="24"/>
          <w:lang w:val="ro-RO"/>
        </w:rPr>
        <w:t xml:space="preserve"> </w:t>
      </w:r>
      <w:r w:rsidRPr="00685090">
        <w:rPr>
          <w:rFonts w:ascii="Times New Roman" w:hAnsi="Times New Roman"/>
          <w:b/>
          <w:sz w:val="24"/>
          <w:szCs w:val="24"/>
          <w:lang w:val="ro-RO"/>
        </w:rPr>
        <w:t xml:space="preserve">SEF SERVICIU </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r w:rsidR="00BA6EA8">
        <w:rPr>
          <w:rFonts w:ascii="Times New Roman" w:hAnsi="Times New Roman"/>
          <w:b/>
          <w:sz w:val="24"/>
          <w:szCs w:val="24"/>
          <w:lang w:val="ro-RO"/>
        </w:rPr>
        <w:t xml:space="preserve">   AVIZE, ACORDURI, AUTORIZATII</w:t>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w:t>
      </w:r>
      <w:r w:rsidR="00D41E73">
        <w:rPr>
          <w:rFonts w:ascii="Times New Roman" w:hAnsi="Times New Roman"/>
          <w:b/>
          <w:sz w:val="24"/>
          <w:szCs w:val="24"/>
          <w:lang w:val="ro-RO"/>
        </w:rPr>
        <w:t xml:space="preserve">  </w:t>
      </w:r>
      <w:r w:rsidR="00BA6EA8">
        <w:rPr>
          <w:rFonts w:ascii="Times New Roman" w:hAnsi="Times New Roman"/>
          <w:b/>
          <w:sz w:val="24"/>
          <w:szCs w:val="24"/>
          <w:lang w:val="ro-RO"/>
        </w:rPr>
        <w:t xml:space="preserve">           </w:t>
      </w:r>
      <w:r w:rsidRPr="00685090">
        <w:rPr>
          <w:rFonts w:ascii="Times New Roman" w:hAnsi="Times New Roman"/>
          <w:b/>
          <w:sz w:val="24"/>
          <w:szCs w:val="24"/>
          <w:lang w:val="ro-RO"/>
        </w:rPr>
        <w:t xml:space="preserve"> </w:t>
      </w:r>
      <w:r w:rsidR="00D41E73">
        <w:rPr>
          <w:rFonts w:ascii="Times New Roman" w:hAnsi="Times New Roman"/>
          <w:b/>
          <w:sz w:val="24"/>
          <w:szCs w:val="24"/>
          <w:lang w:val="ro-RO"/>
        </w:rPr>
        <w:t>Lucia SCRIUBA</w:t>
      </w:r>
    </w:p>
    <w:p w:rsidR="00732073" w:rsidRPr="00685090" w:rsidRDefault="00BA6EA8"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732073" w:rsidRPr="00685090">
        <w:rPr>
          <w:rFonts w:ascii="Times New Roman" w:hAnsi="Times New Roman"/>
          <w:b/>
          <w:sz w:val="24"/>
          <w:szCs w:val="24"/>
          <w:lang w:val="ro-RO"/>
        </w:rPr>
        <w:t xml:space="preserve"> INTOCMIT,</w:t>
      </w:r>
    </w:p>
    <w:p w:rsidR="00732073" w:rsidRPr="00685090" w:rsidRDefault="00EA4163"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Corina MIHOC</w:t>
      </w:r>
    </w:p>
    <w:sectPr w:rsidR="00732073" w:rsidRPr="00685090"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E9" w:rsidRDefault="00E05CE9" w:rsidP="0010560A">
      <w:pPr>
        <w:spacing w:after="0" w:line="240" w:lineRule="auto"/>
      </w:pPr>
      <w:r>
        <w:separator/>
      </w:r>
    </w:p>
  </w:endnote>
  <w:endnote w:type="continuationSeparator" w:id="0">
    <w:p w:rsidR="00E05CE9" w:rsidRDefault="00E05CE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EE"/>
    <w:family w:val="swiss"/>
    <w:pitch w:val="default"/>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BE1F32">
      <w:rPr>
        <w:rStyle w:val="PageNumber"/>
        <w:noProof/>
      </w:rPr>
      <w:t>5</w:t>
    </w:r>
    <w:r>
      <w:rPr>
        <w:rStyle w:val="PageNumber"/>
      </w:rPr>
      <w:fldChar w:fldCharType="end"/>
    </w:r>
  </w:p>
  <w:p w:rsidR="00911ADF" w:rsidRPr="00702379" w:rsidRDefault="00E05CE9"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972979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E9" w:rsidRDefault="00E05CE9" w:rsidP="0010560A">
      <w:pPr>
        <w:spacing w:after="0" w:line="240" w:lineRule="auto"/>
      </w:pPr>
      <w:r>
        <w:separator/>
      </w:r>
    </w:p>
  </w:footnote>
  <w:footnote w:type="continuationSeparator" w:id="0">
    <w:p w:rsidR="00E05CE9" w:rsidRDefault="00E05CE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7F49F7"/>
    <w:multiLevelType w:val="hybridMultilevel"/>
    <w:tmpl w:val="F9C0DB7A"/>
    <w:lvl w:ilvl="0" w:tplc="6E32033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1922677"/>
    <w:multiLevelType w:val="hybridMultilevel"/>
    <w:tmpl w:val="F9C0DB7A"/>
    <w:lvl w:ilvl="0" w:tplc="6E32033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352D1F"/>
    <w:multiLevelType w:val="hybridMultilevel"/>
    <w:tmpl w:val="334A0118"/>
    <w:lvl w:ilvl="0" w:tplc="FC2E0F8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B75B0"/>
    <w:multiLevelType w:val="hybridMultilevel"/>
    <w:tmpl w:val="7DA47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EC245A6"/>
    <w:multiLevelType w:val="hybridMultilevel"/>
    <w:tmpl w:val="4DB0CB40"/>
    <w:lvl w:ilvl="0" w:tplc="F5160A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B7CD8"/>
    <w:multiLevelType w:val="hybridMultilevel"/>
    <w:tmpl w:val="88FEE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463AB"/>
    <w:multiLevelType w:val="hybridMultilevel"/>
    <w:tmpl w:val="CC08DD5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1A5664"/>
    <w:multiLevelType w:val="hybridMultilevel"/>
    <w:tmpl w:val="1840BEA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5">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2"/>
  </w:num>
  <w:num w:numId="4">
    <w:abstractNumId w:val="9"/>
  </w:num>
  <w:num w:numId="5">
    <w:abstractNumId w:val="6"/>
  </w:num>
  <w:num w:numId="6">
    <w:abstractNumId w:val="8"/>
  </w:num>
  <w:num w:numId="7">
    <w:abstractNumId w:val="10"/>
  </w:num>
  <w:num w:numId="8">
    <w:abstractNumId w:val="5"/>
  </w:num>
  <w:num w:numId="9">
    <w:abstractNumId w:val="26"/>
  </w:num>
  <w:num w:numId="10">
    <w:abstractNumId w:val="29"/>
  </w:num>
  <w:num w:numId="11">
    <w:abstractNumId w:val="42"/>
  </w:num>
  <w:num w:numId="12">
    <w:abstractNumId w:val="31"/>
  </w:num>
  <w:num w:numId="13">
    <w:abstractNumId w:val="20"/>
  </w:num>
  <w:num w:numId="14">
    <w:abstractNumId w:val="43"/>
  </w:num>
  <w:num w:numId="15">
    <w:abstractNumId w:val="32"/>
  </w:num>
  <w:num w:numId="16">
    <w:abstractNumId w:val="39"/>
  </w:num>
  <w:num w:numId="17">
    <w:abstractNumId w:val="27"/>
  </w:num>
  <w:num w:numId="18">
    <w:abstractNumId w:val="41"/>
  </w:num>
  <w:num w:numId="19">
    <w:abstractNumId w:val="35"/>
  </w:num>
  <w:num w:numId="20">
    <w:abstractNumId w:val="33"/>
  </w:num>
  <w:num w:numId="21">
    <w:abstractNumId w:val="23"/>
  </w:num>
  <w:num w:numId="22">
    <w:abstractNumId w:val="28"/>
  </w:num>
  <w:num w:numId="23">
    <w:abstractNumId w:val="14"/>
  </w:num>
  <w:num w:numId="24">
    <w:abstractNumId w:val="40"/>
  </w:num>
  <w:num w:numId="25">
    <w:abstractNumId w:val="17"/>
  </w:num>
  <w:num w:numId="26">
    <w:abstractNumId w:val="13"/>
  </w:num>
  <w:num w:numId="27">
    <w:abstractNumId w:val="0"/>
  </w:num>
  <w:num w:numId="28">
    <w:abstractNumId w:val="3"/>
  </w:num>
  <w:num w:numId="29">
    <w:abstractNumId w:val="1"/>
  </w:num>
  <w:num w:numId="30">
    <w:abstractNumId w:val="4"/>
  </w:num>
  <w:num w:numId="31">
    <w:abstractNumId w:val="45"/>
  </w:num>
  <w:num w:numId="32">
    <w:abstractNumId w:val="18"/>
  </w:num>
  <w:num w:numId="33">
    <w:abstractNumId w:val="12"/>
  </w:num>
  <w:num w:numId="34">
    <w:abstractNumId w:val="7"/>
  </w:num>
  <w:num w:numId="35">
    <w:abstractNumId w:val="19"/>
  </w:num>
  <w:num w:numId="36">
    <w:abstractNumId w:val="2"/>
  </w:num>
  <w:num w:numId="37">
    <w:abstractNumId w:val="44"/>
  </w:num>
  <w:num w:numId="38">
    <w:abstractNumId w:val="24"/>
  </w:num>
  <w:num w:numId="39">
    <w:abstractNumId w:val="11"/>
  </w:num>
  <w:num w:numId="40">
    <w:abstractNumId w:val="37"/>
  </w:num>
  <w:num w:numId="41">
    <w:abstractNumId w:val="15"/>
  </w:num>
  <w:num w:numId="42">
    <w:abstractNumId w:val="16"/>
  </w:num>
  <w:num w:numId="43">
    <w:abstractNumId w:val="38"/>
  </w:num>
  <w:num w:numId="44">
    <w:abstractNumId w:val="21"/>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0F41"/>
    <w:rsid w:val="00012CE2"/>
    <w:rsid w:val="00014C74"/>
    <w:rsid w:val="00017EBA"/>
    <w:rsid w:val="00022255"/>
    <w:rsid w:val="00022549"/>
    <w:rsid w:val="00023D48"/>
    <w:rsid w:val="00027258"/>
    <w:rsid w:val="000336A1"/>
    <w:rsid w:val="00037ECF"/>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1A1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4853"/>
    <w:rsid w:val="000D4CE2"/>
    <w:rsid w:val="000D5E92"/>
    <w:rsid w:val="000E0215"/>
    <w:rsid w:val="000E3738"/>
    <w:rsid w:val="000F10C5"/>
    <w:rsid w:val="000F4697"/>
    <w:rsid w:val="000F5694"/>
    <w:rsid w:val="000F5D28"/>
    <w:rsid w:val="000F6A76"/>
    <w:rsid w:val="0010096D"/>
    <w:rsid w:val="0010560A"/>
    <w:rsid w:val="00116130"/>
    <w:rsid w:val="00117CBE"/>
    <w:rsid w:val="00121211"/>
    <w:rsid w:val="00124AD2"/>
    <w:rsid w:val="001274F0"/>
    <w:rsid w:val="00127678"/>
    <w:rsid w:val="001303F8"/>
    <w:rsid w:val="00130855"/>
    <w:rsid w:val="00131408"/>
    <w:rsid w:val="00132134"/>
    <w:rsid w:val="00134BE2"/>
    <w:rsid w:val="001353DE"/>
    <w:rsid w:val="00140DBC"/>
    <w:rsid w:val="0014153B"/>
    <w:rsid w:val="00143977"/>
    <w:rsid w:val="001522E0"/>
    <w:rsid w:val="001543CF"/>
    <w:rsid w:val="00156069"/>
    <w:rsid w:val="00160E02"/>
    <w:rsid w:val="00163FDA"/>
    <w:rsid w:val="00165D38"/>
    <w:rsid w:val="0016683D"/>
    <w:rsid w:val="00166F44"/>
    <w:rsid w:val="0017069E"/>
    <w:rsid w:val="00175924"/>
    <w:rsid w:val="00177B7E"/>
    <w:rsid w:val="00183C80"/>
    <w:rsid w:val="00192B67"/>
    <w:rsid w:val="00193704"/>
    <w:rsid w:val="00197C49"/>
    <w:rsid w:val="001A0D56"/>
    <w:rsid w:val="001A1464"/>
    <w:rsid w:val="001A2B50"/>
    <w:rsid w:val="001A306B"/>
    <w:rsid w:val="001B0834"/>
    <w:rsid w:val="001B5970"/>
    <w:rsid w:val="001C042B"/>
    <w:rsid w:val="001C3B4B"/>
    <w:rsid w:val="001C4F2B"/>
    <w:rsid w:val="001D0270"/>
    <w:rsid w:val="001D1B45"/>
    <w:rsid w:val="001D27BA"/>
    <w:rsid w:val="001D47E0"/>
    <w:rsid w:val="001D5B57"/>
    <w:rsid w:val="001F2137"/>
    <w:rsid w:val="001F5B5F"/>
    <w:rsid w:val="001F716B"/>
    <w:rsid w:val="00201338"/>
    <w:rsid w:val="00202D41"/>
    <w:rsid w:val="00206333"/>
    <w:rsid w:val="00211649"/>
    <w:rsid w:val="00217350"/>
    <w:rsid w:val="002176F5"/>
    <w:rsid w:val="00222FE1"/>
    <w:rsid w:val="00226D8E"/>
    <w:rsid w:val="00232324"/>
    <w:rsid w:val="00246B8F"/>
    <w:rsid w:val="00246C97"/>
    <w:rsid w:val="002539A5"/>
    <w:rsid w:val="00254AD6"/>
    <w:rsid w:val="00260745"/>
    <w:rsid w:val="0026127A"/>
    <w:rsid w:val="00272591"/>
    <w:rsid w:val="00274875"/>
    <w:rsid w:val="00274D40"/>
    <w:rsid w:val="00274D8D"/>
    <w:rsid w:val="0027738D"/>
    <w:rsid w:val="0028053B"/>
    <w:rsid w:val="002805B3"/>
    <w:rsid w:val="00281752"/>
    <w:rsid w:val="00284FE2"/>
    <w:rsid w:val="00286C08"/>
    <w:rsid w:val="00286FE2"/>
    <w:rsid w:val="00287C53"/>
    <w:rsid w:val="0029170F"/>
    <w:rsid w:val="00293FE2"/>
    <w:rsid w:val="002944EC"/>
    <w:rsid w:val="002A06DD"/>
    <w:rsid w:val="002A3F62"/>
    <w:rsid w:val="002A46A8"/>
    <w:rsid w:val="002A7253"/>
    <w:rsid w:val="002B0130"/>
    <w:rsid w:val="002B6D3E"/>
    <w:rsid w:val="002C0FF4"/>
    <w:rsid w:val="002C2963"/>
    <w:rsid w:val="002C3198"/>
    <w:rsid w:val="002C3D7F"/>
    <w:rsid w:val="002C47AF"/>
    <w:rsid w:val="002C7410"/>
    <w:rsid w:val="002D19F2"/>
    <w:rsid w:val="002D356E"/>
    <w:rsid w:val="002D52B8"/>
    <w:rsid w:val="002D6DE6"/>
    <w:rsid w:val="002E04EA"/>
    <w:rsid w:val="002E251B"/>
    <w:rsid w:val="002E505B"/>
    <w:rsid w:val="002E68D6"/>
    <w:rsid w:val="002F4085"/>
    <w:rsid w:val="0030029B"/>
    <w:rsid w:val="00306F52"/>
    <w:rsid w:val="003074BA"/>
    <w:rsid w:val="00312392"/>
    <w:rsid w:val="0031542C"/>
    <w:rsid w:val="00317149"/>
    <w:rsid w:val="00317BB2"/>
    <w:rsid w:val="00320B7E"/>
    <w:rsid w:val="00321954"/>
    <w:rsid w:val="00322F2F"/>
    <w:rsid w:val="00327B47"/>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29E7"/>
    <w:rsid w:val="00354DEF"/>
    <w:rsid w:val="00360080"/>
    <w:rsid w:val="00363919"/>
    <w:rsid w:val="00363924"/>
    <w:rsid w:val="0036471A"/>
    <w:rsid w:val="00372DF6"/>
    <w:rsid w:val="00372E62"/>
    <w:rsid w:val="00374A17"/>
    <w:rsid w:val="00377782"/>
    <w:rsid w:val="00383DC2"/>
    <w:rsid w:val="00383E73"/>
    <w:rsid w:val="003865C5"/>
    <w:rsid w:val="00387344"/>
    <w:rsid w:val="00394E35"/>
    <w:rsid w:val="00397AD0"/>
    <w:rsid w:val="003A2A9F"/>
    <w:rsid w:val="003A2D3C"/>
    <w:rsid w:val="003A4B46"/>
    <w:rsid w:val="003A5D67"/>
    <w:rsid w:val="003C058F"/>
    <w:rsid w:val="003C14A9"/>
    <w:rsid w:val="003C18AB"/>
    <w:rsid w:val="003C23EE"/>
    <w:rsid w:val="003C51D2"/>
    <w:rsid w:val="003C543E"/>
    <w:rsid w:val="003C6148"/>
    <w:rsid w:val="003C71AA"/>
    <w:rsid w:val="003D0948"/>
    <w:rsid w:val="003D233F"/>
    <w:rsid w:val="003D6B46"/>
    <w:rsid w:val="003D6F2E"/>
    <w:rsid w:val="003E0C72"/>
    <w:rsid w:val="003E55DF"/>
    <w:rsid w:val="003E6903"/>
    <w:rsid w:val="003F19EA"/>
    <w:rsid w:val="003F3DFD"/>
    <w:rsid w:val="003F404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0EFF"/>
    <w:rsid w:val="00463E5D"/>
    <w:rsid w:val="00473A03"/>
    <w:rsid w:val="00473A09"/>
    <w:rsid w:val="00475201"/>
    <w:rsid w:val="00475CFD"/>
    <w:rsid w:val="004765EB"/>
    <w:rsid w:val="00481FDC"/>
    <w:rsid w:val="00485057"/>
    <w:rsid w:val="00486BE4"/>
    <w:rsid w:val="00493A08"/>
    <w:rsid w:val="004973E8"/>
    <w:rsid w:val="004976D8"/>
    <w:rsid w:val="00497B0D"/>
    <w:rsid w:val="004A30F6"/>
    <w:rsid w:val="004A3A25"/>
    <w:rsid w:val="004A52FC"/>
    <w:rsid w:val="004B028A"/>
    <w:rsid w:val="004B1AFC"/>
    <w:rsid w:val="004B3681"/>
    <w:rsid w:val="004B6016"/>
    <w:rsid w:val="004B6AB8"/>
    <w:rsid w:val="004B6FCE"/>
    <w:rsid w:val="004B7C7C"/>
    <w:rsid w:val="004C063B"/>
    <w:rsid w:val="004C4E8D"/>
    <w:rsid w:val="004C78B9"/>
    <w:rsid w:val="004D0B4E"/>
    <w:rsid w:val="004D363F"/>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5627D"/>
    <w:rsid w:val="00560C60"/>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6C7D"/>
    <w:rsid w:val="005A7E24"/>
    <w:rsid w:val="005B09B7"/>
    <w:rsid w:val="005B20C8"/>
    <w:rsid w:val="005B3A12"/>
    <w:rsid w:val="005B4A83"/>
    <w:rsid w:val="005C1772"/>
    <w:rsid w:val="005C1E73"/>
    <w:rsid w:val="005C3444"/>
    <w:rsid w:val="005C716F"/>
    <w:rsid w:val="005D3599"/>
    <w:rsid w:val="005D42D7"/>
    <w:rsid w:val="005D4A23"/>
    <w:rsid w:val="005D5AD1"/>
    <w:rsid w:val="005E1D96"/>
    <w:rsid w:val="005E45FD"/>
    <w:rsid w:val="005E5B38"/>
    <w:rsid w:val="005F1E53"/>
    <w:rsid w:val="005F4066"/>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57B27"/>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1076"/>
    <w:rsid w:val="00693099"/>
    <w:rsid w:val="006A5073"/>
    <w:rsid w:val="006A664B"/>
    <w:rsid w:val="006A7BD0"/>
    <w:rsid w:val="006B1C3A"/>
    <w:rsid w:val="006B37B8"/>
    <w:rsid w:val="006B57D3"/>
    <w:rsid w:val="006B5D64"/>
    <w:rsid w:val="006B6934"/>
    <w:rsid w:val="006B6EDD"/>
    <w:rsid w:val="006C097B"/>
    <w:rsid w:val="006C2C58"/>
    <w:rsid w:val="006C5089"/>
    <w:rsid w:val="006C6411"/>
    <w:rsid w:val="006C7CC1"/>
    <w:rsid w:val="006D49F0"/>
    <w:rsid w:val="006D4EF3"/>
    <w:rsid w:val="006E1E1E"/>
    <w:rsid w:val="006E351E"/>
    <w:rsid w:val="006E7384"/>
    <w:rsid w:val="006F1C5F"/>
    <w:rsid w:val="006F4C37"/>
    <w:rsid w:val="006F7A42"/>
    <w:rsid w:val="00702379"/>
    <w:rsid w:val="007040F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8EE"/>
    <w:rsid w:val="00731D4A"/>
    <w:rsid w:val="00732073"/>
    <w:rsid w:val="00737AB8"/>
    <w:rsid w:val="00737F5E"/>
    <w:rsid w:val="00742DE0"/>
    <w:rsid w:val="00744243"/>
    <w:rsid w:val="00745B07"/>
    <w:rsid w:val="00747B0C"/>
    <w:rsid w:val="00750E01"/>
    <w:rsid w:val="00753001"/>
    <w:rsid w:val="007564E7"/>
    <w:rsid w:val="0075683F"/>
    <w:rsid w:val="00757F9E"/>
    <w:rsid w:val="00761D2C"/>
    <w:rsid w:val="00763B77"/>
    <w:rsid w:val="00765998"/>
    <w:rsid w:val="00765D02"/>
    <w:rsid w:val="00775824"/>
    <w:rsid w:val="00776505"/>
    <w:rsid w:val="007813E3"/>
    <w:rsid w:val="007839E2"/>
    <w:rsid w:val="00785951"/>
    <w:rsid w:val="00786498"/>
    <w:rsid w:val="007903B3"/>
    <w:rsid w:val="00795B8E"/>
    <w:rsid w:val="00797FFD"/>
    <w:rsid w:val="007A0C22"/>
    <w:rsid w:val="007A3A14"/>
    <w:rsid w:val="007A6726"/>
    <w:rsid w:val="007A7E86"/>
    <w:rsid w:val="007B13A9"/>
    <w:rsid w:val="007B2B8C"/>
    <w:rsid w:val="007C3BF2"/>
    <w:rsid w:val="007D459B"/>
    <w:rsid w:val="007D4EC4"/>
    <w:rsid w:val="007E13C8"/>
    <w:rsid w:val="007E3AEB"/>
    <w:rsid w:val="007E5B47"/>
    <w:rsid w:val="007E5E45"/>
    <w:rsid w:val="007E616F"/>
    <w:rsid w:val="007E780C"/>
    <w:rsid w:val="007F1BA4"/>
    <w:rsid w:val="00800C7D"/>
    <w:rsid w:val="0080153E"/>
    <w:rsid w:val="00801CDE"/>
    <w:rsid w:val="00803FF1"/>
    <w:rsid w:val="0080502D"/>
    <w:rsid w:val="0080539B"/>
    <w:rsid w:val="00811026"/>
    <w:rsid w:val="0082007F"/>
    <w:rsid w:val="00820B87"/>
    <w:rsid w:val="00821019"/>
    <w:rsid w:val="008225C0"/>
    <w:rsid w:val="00830C3D"/>
    <w:rsid w:val="00832CC3"/>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2C2"/>
    <w:rsid w:val="0087379D"/>
    <w:rsid w:val="00881CF1"/>
    <w:rsid w:val="00883C95"/>
    <w:rsid w:val="00892F26"/>
    <w:rsid w:val="0089425F"/>
    <w:rsid w:val="00894587"/>
    <w:rsid w:val="0089789D"/>
    <w:rsid w:val="008A0BBA"/>
    <w:rsid w:val="008A16A8"/>
    <w:rsid w:val="008A1902"/>
    <w:rsid w:val="008A5B5C"/>
    <w:rsid w:val="008A7FBD"/>
    <w:rsid w:val="008B0723"/>
    <w:rsid w:val="008B1037"/>
    <w:rsid w:val="008B1471"/>
    <w:rsid w:val="008B52E1"/>
    <w:rsid w:val="008D566B"/>
    <w:rsid w:val="008D7342"/>
    <w:rsid w:val="008D7863"/>
    <w:rsid w:val="008D79FF"/>
    <w:rsid w:val="008D7A2E"/>
    <w:rsid w:val="008E6CF3"/>
    <w:rsid w:val="008F3167"/>
    <w:rsid w:val="008F64F1"/>
    <w:rsid w:val="008F7960"/>
    <w:rsid w:val="009015AE"/>
    <w:rsid w:val="00904D1C"/>
    <w:rsid w:val="009063BF"/>
    <w:rsid w:val="00910238"/>
    <w:rsid w:val="00911ADF"/>
    <w:rsid w:val="00914760"/>
    <w:rsid w:val="00915F5E"/>
    <w:rsid w:val="00920534"/>
    <w:rsid w:val="009209C6"/>
    <w:rsid w:val="009247DF"/>
    <w:rsid w:val="00933190"/>
    <w:rsid w:val="00933229"/>
    <w:rsid w:val="00933232"/>
    <w:rsid w:val="00940534"/>
    <w:rsid w:val="00943E4D"/>
    <w:rsid w:val="00947396"/>
    <w:rsid w:val="00951874"/>
    <w:rsid w:val="009544FB"/>
    <w:rsid w:val="00954D09"/>
    <w:rsid w:val="009561BF"/>
    <w:rsid w:val="00956657"/>
    <w:rsid w:val="00957825"/>
    <w:rsid w:val="00962A94"/>
    <w:rsid w:val="00962F8B"/>
    <w:rsid w:val="00967222"/>
    <w:rsid w:val="00967616"/>
    <w:rsid w:val="00970AD4"/>
    <w:rsid w:val="00971B30"/>
    <w:rsid w:val="009728F9"/>
    <w:rsid w:val="00973E6C"/>
    <w:rsid w:val="00975F0E"/>
    <w:rsid w:val="009762E9"/>
    <w:rsid w:val="00976910"/>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3BC"/>
    <w:rsid w:val="009D1AF0"/>
    <w:rsid w:val="009D27FB"/>
    <w:rsid w:val="009D3F4D"/>
    <w:rsid w:val="009D533B"/>
    <w:rsid w:val="009E2EA8"/>
    <w:rsid w:val="009E6830"/>
    <w:rsid w:val="009E68E8"/>
    <w:rsid w:val="009E7302"/>
    <w:rsid w:val="009F2282"/>
    <w:rsid w:val="009F3C8F"/>
    <w:rsid w:val="009F4921"/>
    <w:rsid w:val="009F4F54"/>
    <w:rsid w:val="009F5473"/>
    <w:rsid w:val="00A00C3D"/>
    <w:rsid w:val="00A020E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1EDE"/>
    <w:rsid w:val="00A82ADB"/>
    <w:rsid w:val="00A848B7"/>
    <w:rsid w:val="00A8527E"/>
    <w:rsid w:val="00A9333B"/>
    <w:rsid w:val="00A96D60"/>
    <w:rsid w:val="00AA1803"/>
    <w:rsid w:val="00AA4BED"/>
    <w:rsid w:val="00AA7F5A"/>
    <w:rsid w:val="00AB276A"/>
    <w:rsid w:val="00AB4F2C"/>
    <w:rsid w:val="00AB722B"/>
    <w:rsid w:val="00AB774E"/>
    <w:rsid w:val="00AB7F34"/>
    <w:rsid w:val="00AC19A6"/>
    <w:rsid w:val="00AC39FA"/>
    <w:rsid w:val="00AC7D11"/>
    <w:rsid w:val="00AD1C4E"/>
    <w:rsid w:val="00AD3EEC"/>
    <w:rsid w:val="00AD762E"/>
    <w:rsid w:val="00AE1E8A"/>
    <w:rsid w:val="00AE3308"/>
    <w:rsid w:val="00AF3296"/>
    <w:rsid w:val="00AF34BA"/>
    <w:rsid w:val="00AF39E0"/>
    <w:rsid w:val="00B00085"/>
    <w:rsid w:val="00B0131C"/>
    <w:rsid w:val="00B03B20"/>
    <w:rsid w:val="00B05E14"/>
    <w:rsid w:val="00B05E39"/>
    <w:rsid w:val="00B07278"/>
    <w:rsid w:val="00B11CA8"/>
    <w:rsid w:val="00B14304"/>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76ADD"/>
    <w:rsid w:val="00B8053A"/>
    <w:rsid w:val="00B81253"/>
    <w:rsid w:val="00B82024"/>
    <w:rsid w:val="00B832DC"/>
    <w:rsid w:val="00B904C3"/>
    <w:rsid w:val="00B91482"/>
    <w:rsid w:val="00B91AE8"/>
    <w:rsid w:val="00B91C35"/>
    <w:rsid w:val="00B94A1E"/>
    <w:rsid w:val="00B964A4"/>
    <w:rsid w:val="00BA493A"/>
    <w:rsid w:val="00BA5160"/>
    <w:rsid w:val="00BA6EA8"/>
    <w:rsid w:val="00BB0CB3"/>
    <w:rsid w:val="00BB1066"/>
    <w:rsid w:val="00BB19C7"/>
    <w:rsid w:val="00BB27CB"/>
    <w:rsid w:val="00BB5E03"/>
    <w:rsid w:val="00BC12A5"/>
    <w:rsid w:val="00BC2DEC"/>
    <w:rsid w:val="00BC4CF3"/>
    <w:rsid w:val="00BC7CA4"/>
    <w:rsid w:val="00BD08A8"/>
    <w:rsid w:val="00BD3677"/>
    <w:rsid w:val="00BD418E"/>
    <w:rsid w:val="00BD44BB"/>
    <w:rsid w:val="00BD5E3A"/>
    <w:rsid w:val="00BE0C46"/>
    <w:rsid w:val="00BE1F32"/>
    <w:rsid w:val="00BE228F"/>
    <w:rsid w:val="00BF6968"/>
    <w:rsid w:val="00BF6DE0"/>
    <w:rsid w:val="00C0622C"/>
    <w:rsid w:val="00C064E7"/>
    <w:rsid w:val="00C10FA1"/>
    <w:rsid w:val="00C11FCF"/>
    <w:rsid w:val="00C13A91"/>
    <w:rsid w:val="00C1517E"/>
    <w:rsid w:val="00C15D36"/>
    <w:rsid w:val="00C15F27"/>
    <w:rsid w:val="00C17C05"/>
    <w:rsid w:val="00C200D9"/>
    <w:rsid w:val="00C204C6"/>
    <w:rsid w:val="00C27BE3"/>
    <w:rsid w:val="00C323E8"/>
    <w:rsid w:val="00C35A0B"/>
    <w:rsid w:val="00C36333"/>
    <w:rsid w:val="00C36C6F"/>
    <w:rsid w:val="00C41268"/>
    <w:rsid w:val="00C4173F"/>
    <w:rsid w:val="00C4392F"/>
    <w:rsid w:val="00C45B7C"/>
    <w:rsid w:val="00C47447"/>
    <w:rsid w:val="00C51A9C"/>
    <w:rsid w:val="00C56F85"/>
    <w:rsid w:val="00C575A7"/>
    <w:rsid w:val="00C57B4E"/>
    <w:rsid w:val="00C61990"/>
    <w:rsid w:val="00C6259D"/>
    <w:rsid w:val="00C62B05"/>
    <w:rsid w:val="00C639A0"/>
    <w:rsid w:val="00C63F5E"/>
    <w:rsid w:val="00C6462A"/>
    <w:rsid w:val="00C70496"/>
    <w:rsid w:val="00C72B7C"/>
    <w:rsid w:val="00C75344"/>
    <w:rsid w:val="00C76C0E"/>
    <w:rsid w:val="00C83093"/>
    <w:rsid w:val="00C86EEF"/>
    <w:rsid w:val="00C93537"/>
    <w:rsid w:val="00C96F13"/>
    <w:rsid w:val="00CA0032"/>
    <w:rsid w:val="00CA28E5"/>
    <w:rsid w:val="00CA56FC"/>
    <w:rsid w:val="00CA625E"/>
    <w:rsid w:val="00CA6469"/>
    <w:rsid w:val="00CA67F2"/>
    <w:rsid w:val="00CA7413"/>
    <w:rsid w:val="00CA7673"/>
    <w:rsid w:val="00CB27FD"/>
    <w:rsid w:val="00CB51EB"/>
    <w:rsid w:val="00CC19DB"/>
    <w:rsid w:val="00CC1A9B"/>
    <w:rsid w:val="00CC5E3C"/>
    <w:rsid w:val="00CD0805"/>
    <w:rsid w:val="00CD16E0"/>
    <w:rsid w:val="00CD517A"/>
    <w:rsid w:val="00CD75C2"/>
    <w:rsid w:val="00CD7A5A"/>
    <w:rsid w:val="00CE2726"/>
    <w:rsid w:val="00CE5596"/>
    <w:rsid w:val="00CF2BA7"/>
    <w:rsid w:val="00CF2D87"/>
    <w:rsid w:val="00CF4B9A"/>
    <w:rsid w:val="00CF7034"/>
    <w:rsid w:val="00D14AF3"/>
    <w:rsid w:val="00D176A7"/>
    <w:rsid w:val="00D176F6"/>
    <w:rsid w:val="00D20DB5"/>
    <w:rsid w:val="00D21A4E"/>
    <w:rsid w:val="00D249C2"/>
    <w:rsid w:val="00D24C3B"/>
    <w:rsid w:val="00D31C52"/>
    <w:rsid w:val="00D31EC4"/>
    <w:rsid w:val="00D32573"/>
    <w:rsid w:val="00D351F4"/>
    <w:rsid w:val="00D414BD"/>
    <w:rsid w:val="00D41E73"/>
    <w:rsid w:val="00D41EBE"/>
    <w:rsid w:val="00D4584A"/>
    <w:rsid w:val="00D45BCE"/>
    <w:rsid w:val="00D54A1F"/>
    <w:rsid w:val="00D6142A"/>
    <w:rsid w:val="00D62834"/>
    <w:rsid w:val="00D654B3"/>
    <w:rsid w:val="00D65607"/>
    <w:rsid w:val="00D70014"/>
    <w:rsid w:val="00D70591"/>
    <w:rsid w:val="00D740E7"/>
    <w:rsid w:val="00D74C7F"/>
    <w:rsid w:val="00D77A48"/>
    <w:rsid w:val="00D82EA7"/>
    <w:rsid w:val="00D836D9"/>
    <w:rsid w:val="00D86607"/>
    <w:rsid w:val="00D86865"/>
    <w:rsid w:val="00D91141"/>
    <w:rsid w:val="00D952A8"/>
    <w:rsid w:val="00D960DC"/>
    <w:rsid w:val="00DA33FA"/>
    <w:rsid w:val="00DB101D"/>
    <w:rsid w:val="00DB45CE"/>
    <w:rsid w:val="00DB4D0F"/>
    <w:rsid w:val="00DB5F76"/>
    <w:rsid w:val="00DB6EE3"/>
    <w:rsid w:val="00DB7B30"/>
    <w:rsid w:val="00DC17B4"/>
    <w:rsid w:val="00DC220C"/>
    <w:rsid w:val="00DC2B0E"/>
    <w:rsid w:val="00DC679A"/>
    <w:rsid w:val="00DD03FF"/>
    <w:rsid w:val="00DD09E8"/>
    <w:rsid w:val="00DD1B92"/>
    <w:rsid w:val="00DD208F"/>
    <w:rsid w:val="00DE6C93"/>
    <w:rsid w:val="00DF1C71"/>
    <w:rsid w:val="00DF4284"/>
    <w:rsid w:val="00DF556D"/>
    <w:rsid w:val="00DF6F08"/>
    <w:rsid w:val="00E023EE"/>
    <w:rsid w:val="00E04C1F"/>
    <w:rsid w:val="00E05CE9"/>
    <w:rsid w:val="00E05D7B"/>
    <w:rsid w:val="00E11134"/>
    <w:rsid w:val="00E1349F"/>
    <w:rsid w:val="00E15CC6"/>
    <w:rsid w:val="00E166C4"/>
    <w:rsid w:val="00E17C4C"/>
    <w:rsid w:val="00E20CF7"/>
    <w:rsid w:val="00E21354"/>
    <w:rsid w:val="00E24B61"/>
    <w:rsid w:val="00E261C0"/>
    <w:rsid w:val="00E27000"/>
    <w:rsid w:val="00E312B1"/>
    <w:rsid w:val="00E3286F"/>
    <w:rsid w:val="00E32F1B"/>
    <w:rsid w:val="00E33A78"/>
    <w:rsid w:val="00E40A30"/>
    <w:rsid w:val="00E41B04"/>
    <w:rsid w:val="00E502E7"/>
    <w:rsid w:val="00E50FE3"/>
    <w:rsid w:val="00E52219"/>
    <w:rsid w:val="00E55D9B"/>
    <w:rsid w:val="00E56C97"/>
    <w:rsid w:val="00E57D34"/>
    <w:rsid w:val="00E600C5"/>
    <w:rsid w:val="00E60EA6"/>
    <w:rsid w:val="00E61B82"/>
    <w:rsid w:val="00E6583A"/>
    <w:rsid w:val="00E661DE"/>
    <w:rsid w:val="00E66D50"/>
    <w:rsid w:val="00E7182B"/>
    <w:rsid w:val="00E720DE"/>
    <w:rsid w:val="00E7499D"/>
    <w:rsid w:val="00E750DC"/>
    <w:rsid w:val="00E76610"/>
    <w:rsid w:val="00E81623"/>
    <w:rsid w:val="00E85115"/>
    <w:rsid w:val="00E97B5C"/>
    <w:rsid w:val="00EA0860"/>
    <w:rsid w:val="00EA18E2"/>
    <w:rsid w:val="00EA2969"/>
    <w:rsid w:val="00EA4163"/>
    <w:rsid w:val="00EA7B3E"/>
    <w:rsid w:val="00EB1504"/>
    <w:rsid w:val="00EB3EA5"/>
    <w:rsid w:val="00EB7908"/>
    <w:rsid w:val="00EB793E"/>
    <w:rsid w:val="00EC0515"/>
    <w:rsid w:val="00EC1082"/>
    <w:rsid w:val="00EC1521"/>
    <w:rsid w:val="00EC4A12"/>
    <w:rsid w:val="00EC6BA9"/>
    <w:rsid w:val="00ED0040"/>
    <w:rsid w:val="00ED02AA"/>
    <w:rsid w:val="00ED14AD"/>
    <w:rsid w:val="00ED2734"/>
    <w:rsid w:val="00ED3311"/>
    <w:rsid w:val="00ED4800"/>
    <w:rsid w:val="00ED7F4C"/>
    <w:rsid w:val="00EE0582"/>
    <w:rsid w:val="00EE07A5"/>
    <w:rsid w:val="00EE3B21"/>
    <w:rsid w:val="00EE4AE9"/>
    <w:rsid w:val="00EE59EA"/>
    <w:rsid w:val="00EE759C"/>
    <w:rsid w:val="00EF3663"/>
    <w:rsid w:val="00F034EE"/>
    <w:rsid w:val="00F04864"/>
    <w:rsid w:val="00F05D2E"/>
    <w:rsid w:val="00F07B9F"/>
    <w:rsid w:val="00F07ED2"/>
    <w:rsid w:val="00F10012"/>
    <w:rsid w:val="00F11F12"/>
    <w:rsid w:val="00F17EA7"/>
    <w:rsid w:val="00F2199B"/>
    <w:rsid w:val="00F22718"/>
    <w:rsid w:val="00F236C2"/>
    <w:rsid w:val="00F23815"/>
    <w:rsid w:val="00F251AD"/>
    <w:rsid w:val="00F27BC7"/>
    <w:rsid w:val="00F27EDD"/>
    <w:rsid w:val="00F33004"/>
    <w:rsid w:val="00F36C6B"/>
    <w:rsid w:val="00F40DF3"/>
    <w:rsid w:val="00F504CD"/>
    <w:rsid w:val="00F56EF6"/>
    <w:rsid w:val="00F5763D"/>
    <w:rsid w:val="00F5768A"/>
    <w:rsid w:val="00F624B9"/>
    <w:rsid w:val="00F639DD"/>
    <w:rsid w:val="00F65286"/>
    <w:rsid w:val="00F71352"/>
    <w:rsid w:val="00F75DD6"/>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3B50"/>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40CDB-6AF9-443C-8B88-7CA72B0B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18628</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Mihoc Corina</cp:lastModifiedBy>
  <cp:revision>181</cp:revision>
  <cp:lastPrinted>2017-06-20T08:14:00Z</cp:lastPrinted>
  <dcterms:created xsi:type="dcterms:W3CDTF">2017-06-20T06:04:00Z</dcterms:created>
  <dcterms:modified xsi:type="dcterms:W3CDTF">2017-06-23T10:30:00Z</dcterms:modified>
</cp:coreProperties>
</file>