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5361D7" w:rsidRDefault="000D5E92" w:rsidP="00911ADF">
      <w:pPr>
        <w:pStyle w:val="Header"/>
        <w:tabs>
          <w:tab w:val="clear" w:pos="4680"/>
          <w:tab w:val="clear" w:pos="9360"/>
          <w:tab w:val="left" w:pos="9000"/>
        </w:tabs>
        <w:jc w:val="center"/>
        <w:rPr>
          <w:rFonts w:ascii="Times New Roman" w:hAnsi="Times New Roman"/>
          <w:sz w:val="28"/>
          <w:szCs w:val="28"/>
          <w:lang w:val="ro-RO"/>
        </w:rPr>
      </w:pPr>
      <w:bookmarkStart w:id="0" w:name="_GoBack"/>
      <w:bookmarkEnd w:id="0"/>
      <w:r w:rsidRPr="005361D7">
        <w:rPr>
          <w:rFonts w:ascii="Times New Roman" w:hAnsi="Times New Roman"/>
          <w:noProof/>
          <w:sz w:val="28"/>
          <w:szCs w:val="28"/>
          <w:lang w:val="ro-RO"/>
        </w:rPr>
        <w:drawing>
          <wp:anchor distT="0" distB="0" distL="114300" distR="114300" simplePos="0" relativeHeight="251657216" behindDoc="0" locked="0" layoutInCell="1" allowOverlap="1" wp14:anchorId="1D938DFB" wp14:editId="40BA9127">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361D7" w:rsidRPr="005361D7">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1525226" r:id="rId11"/>
        </w:pict>
      </w:r>
      <w:r w:rsidR="001F5B5F" w:rsidRPr="005361D7">
        <w:rPr>
          <w:rFonts w:ascii="Times New Roman" w:hAnsi="Times New Roman"/>
          <w:b/>
          <w:sz w:val="28"/>
          <w:szCs w:val="28"/>
          <w:lang w:val="ro-RO"/>
        </w:rPr>
        <w:t>Ministerul Mediului</w:t>
      </w:r>
    </w:p>
    <w:p w:rsidR="00911ADF" w:rsidRPr="005361D7" w:rsidRDefault="00911ADF" w:rsidP="00911ADF">
      <w:pPr>
        <w:tabs>
          <w:tab w:val="left" w:pos="3270"/>
        </w:tabs>
        <w:jc w:val="center"/>
        <w:rPr>
          <w:rFonts w:ascii="Times New Roman" w:hAnsi="Times New Roman"/>
          <w:sz w:val="28"/>
          <w:szCs w:val="28"/>
          <w:lang w:val="ro-RO"/>
        </w:rPr>
      </w:pPr>
      <w:r w:rsidRPr="005361D7">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5361D7" w:rsidTr="002D52B8">
        <w:trPr>
          <w:trHeight w:val="226"/>
        </w:trPr>
        <w:tc>
          <w:tcPr>
            <w:tcW w:w="9676" w:type="dxa"/>
            <w:shd w:val="clear" w:color="auto" w:fill="FFFFFF"/>
          </w:tcPr>
          <w:p w:rsidR="00911ADF" w:rsidRPr="005361D7"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5361D7">
              <w:rPr>
                <w:rFonts w:ascii="Times New Roman" w:hAnsi="Times New Roman"/>
                <w:b/>
                <w:bCs/>
                <w:sz w:val="28"/>
                <w:szCs w:val="28"/>
                <w:lang w:val="ro-RO"/>
              </w:rPr>
              <w:t>Agenţia pentru Protecţia Mediului Timiş</w:t>
            </w:r>
          </w:p>
        </w:tc>
      </w:tr>
    </w:tbl>
    <w:p w:rsidR="00CD0805" w:rsidRPr="005361D7" w:rsidRDefault="00CD0805" w:rsidP="004F56F4">
      <w:pPr>
        <w:spacing w:after="0" w:line="240" w:lineRule="auto"/>
        <w:jc w:val="both"/>
        <w:rPr>
          <w:rFonts w:ascii="Times New Roman" w:hAnsi="Times New Roman"/>
          <w:sz w:val="24"/>
          <w:szCs w:val="24"/>
          <w:lang w:val="ro-RO"/>
        </w:rPr>
      </w:pPr>
    </w:p>
    <w:p w:rsidR="00554039" w:rsidRPr="005361D7" w:rsidRDefault="00554039" w:rsidP="004F56F4">
      <w:pPr>
        <w:spacing w:after="0" w:line="240" w:lineRule="auto"/>
        <w:jc w:val="both"/>
        <w:rPr>
          <w:rFonts w:ascii="Times New Roman" w:hAnsi="Times New Roman"/>
          <w:sz w:val="24"/>
          <w:szCs w:val="24"/>
          <w:lang w:val="ro-RO"/>
        </w:rPr>
      </w:pPr>
    </w:p>
    <w:p w:rsidR="001F50E9" w:rsidRPr="005361D7" w:rsidRDefault="001F50E9" w:rsidP="001F50E9">
      <w:pPr>
        <w:spacing w:after="0" w:line="100" w:lineRule="atLeast"/>
        <w:jc w:val="both"/>
        <w:rPr>
          <w:rFonts w:ascii="Times New Roman" w:hAnsi="Times New Roman"/>
          <w:sz w:val="24"/>
          <w:szCs w:val="24"/>
          <w:lang w:val="ro-RO"/>
        </w:rPr>
      </w:pPr>
    </w:p>
    <w:p w:rsidR="001F50E9" w:rsidRPr="005361D7" w:rsidRDefault="001F50E9" w:rsidP="001F50E9">
      <w:pPr>
        <w:spacing w:after="0"/>
        <w:jc w:val="center"/>
        <w:rPr>
          <w:rFonts w:ascii="Times New Roman" w:hAnsi="Times New Roman"/>
          <w:b/>
          <w:sz w:val="24"/>
          <w:szCs w:val="24"/>
          <w:lang w:val="ro-RO"/>
        </w:rPr>
      </w:pPr>
      <w:r w:rsidRPr="005361D7">
        <w:rPr>
          <w:rFonts w:ascii="Times New Roman" w:hAnsi="Times New Roman"/>
          <w:b/>
          <w:sz w:val="24"/>
          <w:szCs w:val="24"/>
          <w:lang w:val="ro-RO"/>
        </w:rPr>
        <w:t>DECIZIA ETAPEI DE INCADRARE</w:t>
      </w:r>
    </w:p>
    <w:p w:rsidR="001F50E9" w:rsidRPr="005361D7" w:rsidRDefault="001F50E9" w:rsidP="001F50E9">
      <w:pPr>
        <w:spacing w:after="0" w:line="100" w:lineRule="atLeast"/>
        <w:jc w:val="center"/>
        <w:rPr>
          <w:rFonts w:ascii="Times New Roman" w:hAnsi="Times New Roman"/>
          <w:b/>
          <w:sz w:val="24"/>
          <w:szCs w:val="24"/>
          <w:lang w:val="ro-RO"/>
        </w:rPr>
      </w:pPr>
      <w:r w:rsidRPr="005361D7">
        <w:rPr>
          <w:rFonts w:ascii="Times New Roman" w:hAnsi="Times New Roman"/>
          <w:b/>
          <w:sz w:val="24"/>
          <w:szCs w:val="24"/>
          <w:lang w:val="ro-RO"/>
        </w:rPr>
        <w:t xml:space="preserve">Nr. </w:t>
      </w:r>
      <w:r w:rsidR="00782D2A" w:rsidRPr="005361D7">
        <w:rPr>
          <w:rFonts w:ascii="Times New Roman" w:hAnsi="Times New Roman"/>
          <w:b/>
          <w:sz w:val="24"/>
          <w:szCs w:val="24"/>
          <w:lang w:val="ro-RO"/>
        </w:rPr>
        <w:t xml:space="preserve"> </w:t>
      </w:r>
      <w:r w:rsidR="005361D7">
        <w:rPr>
          <w:rFonts w:ascii="Times New Roman" w:hAnsi="Times New Roman"/>
          <w:b/>
          <w:sz w:val="24"/>
          <w:szCs w:val="24"/>
          <w:lang w:val="ro-RO"/>
        </w:rPr>
        <w:t xml:space="preserve">232 </w:t>
      </w:r>
      <w:r w:rsidR="00782D2A" w:rsidRPr="005361D7">
        <w:rPr>
          <w:rFonts w:ascii="Times New Roman" w:hAnsi="Times New Roman"/>
          <w:b/>
          <w:sz w:val="24"/>
          <w:szCs w:val="24"/>
          <w:lang w:val="ro-RO"/>
        </w:rPr>
        <w:t>din 14.07</w:t>
      </w:r>
      <w:r w:rsidR="00C7564A" w:rsidRPr="005361D7">
        <w:rPr>
          <w:rFonts w:ascii="Times New Roman" w:hAnsi="Times New Roman"/>
          <w:b/>
          <w:sz w:val="24"/>
          <w:szCs w:val="24"/>
          <w:lang w:val="ro-RO"/>
        </w:rPr>
        <w:t>.2017</w:t>
      </w:r>
    </w:p>
    <w:p w:rsidR="001F50E9" w:rsidRPr="005361D7" w:rsidRDefault="00782D2A" w:rsidP="001F50E9">
      <w:pPr>
        <w:spacing w:after="0"/>
        <w:jc w:val="center"/>
        <w:rPr>
          <w:rFonts w:ascii="Times New Roman" w:hAnsi="Times New Roman"/>
          <w:b/>
          <w:sz w:val="24"/>
          <w:szCs w:val="24"/>
          <w:lang w:val="ro-RO"/>
        </w:rPr>
      </w:pPr>
      <w:r w:rsidRPr="005361D7">
        <w:rPr>
          <w:rFonts w:ascii="Times New Roman" w:hAnsi="Times New Roman"/>
          <w:b/>
          <w:sz w:val="24"/>
          <w:szCs w:val="24"/>
          <w:lang w:val="ro-RO"/>
        </w:rPr>
        <w:t>PROIECT</w:t>
      </w:r>
    </w:p>
    <w:p w:rsidR="001F50E9" w:rsidRPr="005361D7" w:rsidRDefault="001F50E9" w:rsidP="001F50E9">
      <w:pPr>
        <w:spacing w:after="0" w:line="100" w:lineRule="atLeast"/>
        <w:rPr>
          <w:rFonts w:ascii="Times New Roman" w:hAnsi="Times New Roman"/>
          <w:b/>
          <w:sz w:val="24"/>
          <w:szCs w:val="24"/>
          <w:lang w:val="ro-RO"/>
        </w:rPr>
      </w:pPr>
    </w:p>
    <w:p w:rsidR="001F50E9" w:rsidRPr="005361D7" w:rsidRDefault="001F50E9" w:rsidP="001F50E9">
      <w:pPr>
        <w:spacing w:after="0" w:line="100" w:lineRule="atLeast"/>
        <w:rPr>
          <w:rFonts w:ascii="Times New Roman" w:hAnsi="Times New Roman"/>
          <w:b/>
          <w:sz w:val="24"/>
          <w:szCs w:val="24"/>
          <w:lang w:val="ro-RO"/>
        </w:rPr>
      </w:pPr>
    </w:p>
    <w:p w:rsidR="001F50E9" w:rsidRPr="005361D7" w:rsidRDefault="001F50E9" w:rsidP="001F50E9">
      <w:pPr>
        <w:spacing w:after="0" w:line="100" w:lineRule="atLeast"/>
        <w:rPr>
          <w:rFonts w:ascii="Times New Roman" w:hAnsi="Times New Roman"/>
          <w:b/>
          <w:sz w:val="24"/>
          <w:szCs w:val="24"/>
          <w:lang w:val="ro-RO"/>
        </w:rPr>
      </w:pPr>
    </w:p>
    <w:p w:rsidR="001F50E9" w:rsidRPr="005361D7" w:rsidRDefault="001F50E9" w:rsidP="001F50E9">
      <w:pPr>
        <w:spacing w:after="0" w:line="100" w:lineRule="atLeast"/>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 xml:space="preserve">Ca urmare a solicitarii de emitere a acordului de mediu adresate de </w:t>
      </w:r>
      <w:r w:rsidR="003746D4" w:rsidRPr="005361D7">
        <w:rPr>
          <w:rFonts w:ascii="Times New Roman" w:hAnsi="Times New Roman"/>
          <w:sz w:val="24"/>
          <w:szCs w:val="24"/>
          <w:lang w:val="ro-RO"/>
        </w:rPr>
        <w:t xml:space="preserve"> </w:t>
      </w:r>
      <w:r w:rsidR="00782D2A" w:rsidRPr="005361D7">
        <w:rPr>
          <w:rFonts w:ascii="Times New Roman" w:eastAsia="Times New Roman" w:hAnsi="Times New Roman"/>
          <w:b/>
          <w:color w:val="000000"/>
          <w:kern w:val="28"/>
          <w:sz w:val="24"/>
          <w:szCs w:val="24"/>
          <w:lang w:val="ro-RO"/>
        </w:rPr>
        <w:t>Mateescu Cristian, Mateescu Andreea Florica</w:t>
      </w:r>
      <w:r w:rsidRPr="005361D7">
        <w:rPr>
          <w:rFonts w:ascii="Times New Roman" w:hAnsi="Times New Roman"/>
          <w:sz w:val="24"/>
          <w:szCs w:val="24"/>
          <w:lang w:val="ro-RO"/>
        </w:rPr>
        <w:t xml:space="preserve">, cu sediul in  </w:t>
      </w:r>
      <w:r w:rsidRPr="005361D7">
        <w:rPr>
          <w:rFonts w:ascii="Times New Roman" w:hAnsi="Times New Roman"/>
          <w:iCs/>
          <w:sz w:val="24"/>
          <w:szCs w:val="24"/>
          <w:lang w:val="ro-RO"/>
        </w:rPr>
        <w:t xml:space="preserve">localitatea </w:t>
      </w:r>
      <w:r w:rsidR="00782D2A" w:rsidRPr="005361D7">
        <w:rPr>
          <w:rFonts w:ascii="Times New Roman" w:hAnsi="Times New Roman"/>
          <w:sz w:val="24"/>
          <w:szCs w:val="24"/>
          <w:lang w:val="ro-RO"/>
        </w:rPr>
        <w:t>Uivar, nr. 185,</w:t>
      </w:r>
      <w:r w:rsidRPr="005361D7">
        <w:rPr>
          <w:rFonts w:ascii="Times New Roman" w:hAnsi="Times New Roman"/>
          <w:sz w:val="24"/>
          <w:szCs w:val="24"/>
          <w:lang w:val="ro-RO"/>
        </w:rPr>
        <w:t xml:space="preserve"> jud. Timis, inregistrata la APM Timis cu nr. </w:t>
      </w:r>
      <w:r w:rsidR="00782D2A" w:rsidRPr="005361D7">
        <w:rPr>
          <w:rFonts w:ascii="Times New Roman" w:hAnsi="Times New Roman"/>
          <w:color w:val="000000"/>
          <w:sz w:val="24"/>
          <w:szCs w:val="24"/>
          <w:lang w:val="ro-RO"/>
        </w:rPr>
        <w:t>6004RP/16.05.2017</w:t>
      </w:r>
      <w:r w:rsidRPr="005361D7">
        <w:rPr>
          <w:rFonts w:ascii="Times New Roman" w:hAnsi="Times New Roman"/>
          <w:sz w:val="24"/>
          <w:szCs w:val="24"/>
          <w:lang w:val="ro-RO"/>
        </w:rPr>
        <w:t>, cu ultimele completari inreg</w:t>
      </w:r>
      <w:r w:rsidR="008069F4" w:rsidRPr="005361D7">
        <w:rPr>
          <w:rFonts w:ascii="Times New Roman" w:hAnsi="Times New Roman"/>
          <w:sz w:val="24"/>
          <w:szCs w:val="24"/>
          <w:lang w:val="ro-RO"/>
        </w:rPr>
        <w:t xml:space="preserve">istrate </w:t>
      </w:r>
      <w:r w:rsidR="00782D2A" w:rsidRPr="005361D7">
        <w:rPr>
          <w:rFonts w:ascii="Times New Roman" w:hAnsi="Times New Roman"/>
          <w:sz w:val="24"/>
          <w:szCs w:val="24"/>
          <w:lang w:val="ro-RO"/>
        </w:rPr>
        <w:t>cu nr. 8015RP/30</w:t>
      </w:r>
      <w:r w:rsidRPr="005361D7">
        <w:rPr>
          <w:rFonts w:ascii="Times New Roman" w:hAnsi="Times New Roman"/>
          <w:sz w:val="24"/>
          <w:szCs w:val="24"/>
          <w:lang w:val="ro-RO"/>
        </w:rPr>
        <w:t xml:space="preserve">.06.2017, in baza HG nr. 445/2009 </w:t>
      </w:r>
      <w:r w:rsidRPr="005361D7">
        <w:rPr>
          <w:rFonts w:ascii="Times New Roman" w:hAnsi="Times New Roman"/>
          <w:iCs/>
          <w:sz w:val="24"/>
          <w:szCs w:val="24"/>
          <w:lang w:val="ro-RO"/>
        </w:rPr>
        <w:t xml:space="preserve">privind evaluarea impactului anumitor proiecte publice si private asupra mediului </w:t>
      </w:r>
      <w:r w:rsidRPr="005361D7">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5361D7" w:rsidRDefault="001F50E9" w:rsidP="001F50E9">
      <w:pPr>
        <w:spacing w:after="0" w:line="100" w:lineRule="atLeast"/>
        <w:jc w:val="both"/>
        <w:rPr>
          <w:rFonts w:ascii="Times New Roman" w:hAnsi="Times New Roman"/>
          <w:bCs/>
          <w:sz w:val="24"/>
          <w:szCs w:val="24"/>
          <w:lang w:val="ro-RO"/>
        </w:rPr>
      </w:pPr>
      <w:r w:rsidRPr="005361D7">
        <w:rPr>
          <w:rFonts w:ascii="Times New Roman" w:hAnsi="Times New Roman"/>
          <w:sz w:val="24"/>
          <w:szCs w:val="24"/>
          <w:lang w:val="ro-RO"/>
        </w:rPr>
        <w:t>Agentia pentru Protectia Mediului Timis decide, ca urmare a consultarilor desfasurate in cadrul sedintei Comisiei de</w:t>
      </w:r>
      <w:r w:rsidR="00782D2A" w:rsidRPr="005361D7">
        <w:rPr>
          <w:rFonts w:ascii="Times New Roman" w:hAnsi="Times New Roman"/>
          <w:sz w:val="24"/>
          <w:szCs w:val="24"/>
          <w:lang w:val="ro-RO"/>
        </w:rPr>
        <w:t xml:space="preserve"> Analiza Tehnica, din data de 12.07</w:t>
      </w:r>
      <w:r w:rsidRPr="005361D7">
        <w:rPr>
          <w:rFonts w:ascii="Times New Roman" w:hAnsi="Times New Roman"/>
          <w:sz w:val="24"/>
          <w:szCs w:val="24"/>
          <w:lang w:val="ro-RO"/>
        </w:rPr>
        <w:t xml:space="preserve">.2017, ca proiectul </w:t>
      </w:r>
      <w:r w:rsidR="00782D2A" w:rsidRPr="005361D7">
        <w:rPr>
          <w:rFonts w:ascii="Times New Roman" w:hAnsi="Times New Roman"/>
          <w:color w:val="000000"/>
          <w:sz w:val="24"/>
          <w:szCs w:val="24"/>
          <w:lang w:val="ro-RO"/>
        </w:rPr>
        <w:t>“</w:t>
      </w:r>
      <w:r w:rsidR="00782D2A" w:rsidRPr="005361D7">
        <w:rPr>
          <w:rFonts w:ascii="Times New Roman" w:hAnsi="Times New Roman"/>
          <w:b/>
          <w:sz w:val="24"/>
          <w:lang w:val="ro-RO"/>
        </w:rPr>
        <w:t xml:space="preserve">Amenajare spalatorie auto si terasa″ </w:t>
      </w:r>
      <w:r w:rsidR="00782D2A" w:rsidRPr="005361D7">
        <w:rPr>
          <w:rFonts w:ascii="Times New Roman" w:hAnsi="Times New Roman"/>
          <w:sz w:val="24"/>
          <w:lang w:val="ro-RO"/>
        </w:rPr>
        <w:t>propus a fi amplasat in Sanmihaiu Roman, CF 407465,</w:t>
      </w:r>
      <w:r w:rsidRPr="005361D7">
        <w:rPr>
          <w:rFonts w:ascii="Times New Roman" w:hAnsi="Times New Roman"/>
          <w:sz w:val="24"/>
          <w:szCs w:val="24"/>
          <w:lang w:val="ro-RO"/>
        </w:rPr>
        <w:t xml:space="preserve"> jud. Timis,</w:t>
      </w:r>
      <w:r w:rsidR="00024784" w:rsidRPr="005361D7">
        <w:rPr>
          <w:rFonts w:ascii="Times New Roman" w:hAnsi="Times New Roman"/>
          <w:sz w:val="24"/>
          <w:szCs w:val="24"/>
          <w:lang w:val="ro-RO"/>
        </w:rPr>
        <w:t xml:space="preserve"> </w:t>
      </w:r>
      <w:r w:rsidRPr="005361D7">
        <w:rPr>
          <w:rFonts w:ascii="Times New Roman" w:hAnsi="Times New Roman"/>
          <w:b/>
          <w:sz w:val="24"/>
          <w:szCs w:val="24"/>
          <w:lang w:val="ro-RO"/>
        </w:rPr>
        <w:t>nu se supune evaluarii impactului</w:t>
      </w:r>
      <w:r w:rsidRPr="005361D7">
        <w:rPr>
          <w:rFonts w:ascii="Times New Roman" w:hAnsi="Times New Roman"/>
          <w:b/>
          <w:bCs/>
          <w:sz w:val="24"/>
          <w:szCs w:val="24"/>
          <w:lang w:val="ro-RO"/>
        </w:rPr>
        <w:t xml:space="preserve"> asupra mediului si nu se supune evaluarii adecvate.</w:t>
      </w:r>
    </w:p>
    <w:p w:rsidR="001F50E9" w:rsidRPr="005361D7"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5361D7"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5361D7">
        <w:rPr>
          <w:rFonts w:ascii="Times New Roman" w:hAnsi="Times New Roman"/>
          <w:bCs/>
          <w:sz w:val="24"/>
          <w:szCs w:val="24"/>
          <w:lang w:val="ro-RO"/>
        </w:rPr>
        <w:t xml:space="preserve">Justificarea prezentei decizii: </w:t>
      </w:r>
    </w:p>
    <w:p w:rsidR="001F50E9" w:rsidRPr="005361D7" w:rsidRDefault="001F50E9" w:rsidP="001F50E9">
      <w:pPr>
        <w:spacing w:after="0" w:line="100" w:lineRule="atLeast"/>
        <w:jc w:val="both"/>
        <w:rPr>
          <w:rFonts w:ascii="Times New Roman" w:hAnsi="Times New Roman"/>
          <w:bCs/>
          <w:sz w:val="24"/>
          <w:szCs w:val="24"/>
          <w:lang w:val="ro-RO"/>
        </w:rPr>
      </w:pPr>
      <w:r w:rsidRPr="005361D7">
        <w:rPr>
          <w:rFonts w:ascii="Times New Roman" w:hAnsi="Times New Roman"/>
          <w:b/>
          <w:bCs/>
          <w:sz w:val="24"/>
          <w:szCs w:val="24"/>
          <w:lang w:val="ro-RO"/>
        </w:rPr>
        <w:t>I</w:t>
      </w:r>
      <w:r w:rsidRPr="005361D7">
        <w:rPr>
          <w:rFonts w:ascii="Times New Roman" w:hAnsi="Times New Roman"/>
          <w:bCs/>
          <w:sz w:val="24"/>
          <w:szCs w:val="24"/>
          <w:lang w:val="ro-RO"/>
        </w:rPr>
        <w:t xml:space="preserve">. </w:t>
      </w:r>
      <w:r w:rsidRPr="005361D7">
        <w:rPr>
          <w:rFonts w:ascii="Times New Roman" w:hAnsi="Times New Roman"/>
          <w:b/>
          <w:bCs/>
          <w:sz w:val="24"/>
          <w:szCs w:val="24"/>
          <w:lang w:val="ro-RO"/>
        </w:rPr>
        <w:t>Motivele care au stat la baza luarii deciziei etapei de incadrare in procedura de evaluare a impactului asupra mediului sunt urmatoarele</w:t>
      </w:r>
      <w:r w:rsidRPr="005361D7">
        <w:rPr>
          <w:rFonts w:ascii="Times New Roman" w:hAnsi="Times New Roman"/>
          <w:bCs/>
          <w:sz w:val="24"/>
          <w:szCs w:val="24"/>
          <w:lang w:val="ro-RO"/>
        </w:rPr>
        <w:t xml:space="preserve">: </w:t>
      </w:r>
    </w:p>
    <w:p w:rsidR="001F50E9" w:rsidRPr="005361D7" w:rsidRDefault="001F50E9" w:rsidP="001F50E9">
      <w:pPr>
        <w:spacing w:after="0" w:line="100" w:lineRule="atLeast"/>
        <w:ind w:right="-23"/>
        <w:jc w:val="both"/>
        <w:rPr>
          <w:rFonts w:ascii="Times New Roman" w:eastAsia="MS Mincho" w:hAnsi="Times New Roman"/>
          <w:sz w:val="24"/>
          <w:szCs w:val="24"/>
          <w:lang w:val="ro-RO" w:eastAsia="he-IL" w:bidi="he-IL"/>
        </w:rPr>
      </w:pPr>
      <w:r w:rsidRPr="005361D7">
        <w:rPr>
          <w:rFonts w:ascii="Times New Roman" w:hAnsi="Times New Roman"/>
          <w:bCs/>
          <w:sz w:val="24"/>
          <w:szCs w:val="24"/>
          <w:lang w:val="ro-RO"/>
        </w:rPr>
        <w:t xml:space="preserve">a ) proiectul se incadreaza in prevederile Hotararii Guvernului nr. 445/2009,  </w:t>
      </w:r>
      <w:r w:rsidRPr="005361D7">
        <w:rPr>
          <w:rFonts w:ascii="Times New Roman" w:hAnsi="Times New Roman"/>
          <w:b/>
          <w:bCs/>
          <w:sz w:val="24"/>
          <w:szCs w:val="24"/>
          <w:lang w:val="ro-RO"/>
        </w:rPr>
        <w:t xml:space="preserve">anexa nr. 2, pct. </w:t>
      </w:r>
      <w:r w:rsidRPr="005361D7">
        <w:rPr>
          <w:rFonts w:ascii="Times New Roman" w:hAnsi="Times New Roman"/>
          <w:b/>
          <w:sz w:val="24"/>
          <w:szCs w:val="24"/>
          <w:lang w:val="ro-RO"/>
        </w:rPr>
        <w:t xml:space="preserve">10 </w:t>
      </w:r>
      <w:r w:rsidRPr="005361D7">
        <w:rPr>
          <w:rFonts w:ascii="Times New Roman" w:hAnsi="Times New Roman"/>
          <w:b/>
          <w:i/>
          <w:sz w:val="24"/>
          <w:szCs w:val="24"/>
          <w:lang w:val="ro-RO"/>
        </w:rPr>
        <w:t xml:space="preserve">b. </w:t>
      </w:r>
      <w:r w:rsidRPr="005361D7">
        <w:rPr>
          <w:rFonts w:ascii="Times New Roman" w:hAnsi="Times New Roman"/>
          <w:i/>
          <w:sz w:val="24"/>
          <w:szCs w:val="24"/>
          <w:lang w:val="ro-RO"/>
        </w:rPr>
        <w:t>proiecte de dezvoltare urbană, inclusiv construcţia centrelor comerciale şi a parcărilor auto;</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a</w:t>
      </w:r>
      <w:r w:rsidRPr="005361D7">
        <w:rPr>
          <w:rFonts w:ascii="Times New Roman" w:eastAsia="MS Mincho" w:hAnsi="Times New Roman"/>
          <w:sz w:val="24"/>
          <w:szCs w:val="24"/>
          <w:vertAlign w:val="subscript"/>
          <w:lang w:val="ro-RO" w:eastAsia="he-IL" w:bidi="he-IL"/>
        </w:rPr>
        <w:t>1</w:t>
      </w:r>
      <w:r w:rsidRPr="005361D7">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b/>
          <w:bCs/>
          <w:sz w:val="24"/>
          <w:szCs w:val="24"/>
          <w:lang w:val="ro-RO" w:eastAsia="he-IL" w:bidi="he-IL"/>
        </w:rPr>
        <w:t>b) Justificarea in raport cu criteriile din anexa nr. 3 a HG 445/2009</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361D7"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b/>
          <w:bCs/>
          <w:sz w:val="24"/>
          <w:szCs w:val="24"/>
          <w:lang w:val="ro-RO" w:eastAsia="he-IL" w:bidi="he-IL"/>
        </w:rPr>
        <w:t>Caracteristicile proiectului:</w:t>
      </w:r>
    </w:p>
    <w:p w:rsidR="001F50E9" w:rsidRPr="005361D7" w:rsidRDefault="001F50E9" w:rsidP="00A73D54">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5361D7">
        <w:rPr>
          <w:rFonts w:ascii="Times New Roman" w:eastAsia="MS Mincho" w:hAnsi="Times New Roman"/>
          <w:sz w:val="24"/>
          <w:szCs w:val="24"/>
          <w:lang w:val="ro-RO" w:eastAsia="he-IL" w:bidi="he-IL"/>
        </w:rPr>
        <w:t xml:space="preserve">Mărimea proiectului: </w:t>
      </w:r>
      <w:r w:rsidR="00A73D54" w:rsidRPr="005361D7">
        <w:rPr>
          <w:rFonts w:ascii="Times New Roman" w:eastAsia="ヒラギノ角ゴ Pro W3" w:hAnsi="Times New Roman"/>
          <w:sz w:val="24"/>
          <w:szCs w:val="24"/>
          <w:lang w:val="ro-RO"/>
        </w:rPr>
        <w:t>suprafata totala a terenului  este de 464 mp</w:t>
      </w:r>
      <w:r w:rsidR="00A73D54" w:rsidRPr="005361D7">
        <w:rPr>
          <w:rFonts w:ascii="Times New Roman" w:hAnsi="Times New Roman"/>
          <w:sz w:val="24"/>
          <w:szCs w:val="24"/>
          <w:lang w:val="ro-RO"/>
        </w:rPr>
        <w:t>.</w:t>
      </w:r>
    </w:p>
    <w:p w:rsidR="001F50E9" w:rsidRPr="005361D7"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Proiectul prevede</w:t>
      </w:r>
      <w:r w:rsidR="00782D2A" w:rsidRPr="005361D7">
        <w:rPr>
          <w:rFonts w:ascii="Times New Roman" w:hAnsi="Times New Roman"/>
          <w:sz w:val="24"/>
          <w:szCs w:val="24"/>
          <w:lang w:val="ro-RO"/>
        </w:rPr>
        <w:t xml:space="preserve"> construirea</w:t>
      </w:r>
      <w:r w:rsidR="00A73D54" w:rsidRPr="005361D7">
        <w:rPr>
          <w:rFonts w:ascii="Times New Roman" w:hAnsi="Times New Roman"/>
          <w:sz w:val="24"/>
          <w:szCs w:val="24"/>
          <w:lang w:val="ro-RO"/>
        </w:rPr>
        <w:t xml:space="preserve"> unei spalatorii auto </w:t>
      </w:r>
      <w:r w:rsidRPr="005361D7">
        <w:rPr>
          <w:rFonts w:ascii="Times New Roman" w:hAnsi="Times New Roman"/>
          <w:sz w:val="24"/>
          <w:szCs w:val="24"/>
          <w:lang w:val="ro-RO"/>
        </w:rPr>
        <w:t xml:space="preserve">in intravilanul localitatii </w:t>
      </w:r>
      <w:r w:rsidR="00782D2A" w:rsidRPr="005361D7">
        <w:rPr>
          <w:rFonts w:ascii="Times New Roman" w:hAnsi="Times New Roman"/>
          <w:sz w:val="24"/>
          <w:szCs w:val="24"/>
          <w:lang w:val="ro-RO"/>
        </w:rPr>
        <w:t>Sanmihaiu Roman</w:t>
      </w:r>
      <w:r w:rsidRPr="005361D7">
        <w:rPr>
          <w:rFonts w:ascii="Times New Roman" w:hAnsi="Times New Roman"/>
          <w:sz w:val="24"/>
          <w:szCs w:val="24"/>
          <w:lang w:val="ro-RO"/>
        </w:rPr>
        <w:t xml:space="preserve">, </w:t>
      </w:r>
      <w:r w:rsidR="00782D2A" w:rsidRPr="005361D7">
        <w:rPr>
          <w:rFonts w:ascii="Times New Roman" w:hAnsi="Times New Roman"/>
          <w:sz w:val="24"/>
          <w:szCs w:val="24"/>
          <w:lang w:val="ro-RO"/>
        </w:rPr>
        <w:t xml:space="preserve"> CF 407465</w:t>
      </w:r>
      <w:r w:rsidRPr="005361D7">
        <w:rPr>
          <w:rFonts w:ascii="Times New Roman" w:hAnsi="Times New Roman"/>
          <w:sz w:val="24"/>
          <w:szCs w:val="24"/>
          <w:lang w:val="ro-RO"/>
        </w:rPr>
        <w:t xml:space="preserve">,  judetul Timis. </w:t>
      </w:r>
    </w:p>
    <w:p w:rsidR="001F50E9" w:rsidRPr="005361D7" w:rsidRDefault="00A73D54" w:rsidP="001F50E9">
      <w:pPr>
        <w:spacing w:after="0" w:line="100" w:lineRule="atLeast"/>
        <w:ind w:right="-270"/>
        <w:jc w:val="both"/>
        <w:rPr>
          <w:rFonts w:ascii="Times New Roman" w:hAnsi="Times New Roman"/>
          <w:sz w:val="24"/>
          <w:szCs w:val="24"/>
          <w:lang w:val="ro-RO"/>
        </w:rPr>
      </w:pPr>
      <w:r w:rsidRPr="005361D7">
        <w:rPr>
          <w:rFonts w:ascii="Times New Roman" w:hAnsi="Times New Roman"/>
          <w:sz w:val="24"/>
          <w:szCs w:val="24"/>
          <w:lang w:val="ro-RO"/>
        </w:rPr>
        <w:t>Spalatoria auto va fi compusa dintr-o platforma acoperita, o casa a pompelor, un grup sanitar si o parcare (5 locuri).</w:t>
      </w:r>
    </w:p>
    <w:p w:rsidR="00A73D54" w:rsidRPr="005361D7" w:rsidRDefault="00A73D54" w:rsidP="001F50E9">
      <w:pPr>
        <w:spacing w:after="0" w:line="100" w:lineRule="atLeast"/>
        <w:ind w:right="-270"/>
        <w:jc w:val="both"/>
        <w:rPr>
          <w:rFonts w:ascii="Times New Roman" w:hAnsi="Times New Roman"/>
          <w:sz w:val="24"/>
          <w:szCs w:val="24"/>
          <w:lang w:val="ro-RO"/>
        </w:rPr>
      </w:pPr>
    </w:p>
    <w:p w:rsidR="00A73D54" w:rsidRPr="005361D7" w:rsidRDefault="00A73D54" w:rsidP="001F50E9">
      <w:pPr>
        <w:spacing w:after="0" w:line="100" w:lineRule="atLeast"/>
        <w:ind w:right="-270"/>
        <w:jc w:val="both"/>
        <w:rPr>
          <w:rFonts w:ascii="Times New Roman" w:hAnsi="Times New Roman"/>
          <w:b/>
          <w:sz w:val="24"/>
          <w:szCs w:val="24"/>
          <w:lang w:val="ro-RO"/>
        </w:rPr>
      </w:pPr>
      <w:r w:rsidRPr="005361D7">
        <w:rPr>
          <w:rFonts w:ascii="Times New Roman" w:hAnsi="Times New Roman"/>
          <w:sz w:val="24"/>
          <w:szCs w:val="24"/>
          <w:lang w:val="ro-RO"/>
        </w:rPr>
        <w:t>Indici urbanistici:</w:t>
      </w:r>
    </w:p>
    <w:p w:rsidR="001F50E9" w:rsidRPr="005361D7" w:rsidRDefault="00782D2A" w:rsidP="001F50E9">
      <w:pPr>
        <w:numPr>
          <w:ilvl w:val="0"/>
          <w:numId w:val="41"/>
        </w:numPr>
        <w:tabs>
          <w:tab w:val="left" w:pos="567"/>
          <w:tab w:val="left" w:pos="709"/>
          <w:tab w:val="center" w:pos="4680"/>
          <w:tab w:val="right" w:pos="9360"/>
        </w:tabs>
        <w:suppressAutoHyphens/>
        <w:spacing w:after="0" w:line="100" w:lineRule="atLeast"/>
        <w:jc w:val="both"/>
        <w:rPr>
          <w:rFonts w:ascii="Times New Roman" w:hAnsi="Times New Roman"/>
          <w:bCs/>
          <w:sz w:val="24"/>
          <w:szCs w:val="24"/>
          <w:lang w:val="ro-RO"/>
        </w:rPr>
      </w:pPr>
      <w:r w:rsidRPr="005361D7">
        <w:rPr>
          <w:rFonts w:ascii="Times New Roman" w:hAnsi="Times New Roman"/>
          <w:sz w:val="24"/>
          <w:szCs w:val="24"/>
          <w:lang w:val="ro-RO"/>
        </w:rPr>
        <w:t>Regim de inaltime:  P</w:t>
      </w:r>
    </w:p>
    <w:p w:rsidR="001F50E9" w:rsidRPr="005361D7" w:rsidRDefault="00782D2A" w:rsidP="001F50E9">
      <w:pPr>
        <w:numPr>
          <w:ilvl w:val="0"/>
          <w:numId w:val="41"/>
        </w:numPr>
        <w:tabs>
          <w:tab w:val="left" w:pos="567"/>
          <w:tab w:val="left" w:pos="709"/>
          <w:tab w:val="center" w:pos="4680"/>
          <w:tab w:val="right" w:pos="9360"/>
        </w:tabs>
        <w:suppressAutoHyphens/>
        <w:spacing w:after="0" w:line="100" w:lineRule="atLeast"/>
        <w:jc w:val="both"/>
        <w:rPr>
          <w:rFonts w:ascii="Times New Roman" w:hAnsi="Times New Roman"/>
          <w:bCs/>
          <w:sz w:val="24"/>
          <w:szCs w:val="24"/>
          <w:lang w:val="ro-RO"/>
        </w:rPr>
      </w:pPr>
      <w:r w:rsidRPr="005361D7">
        <w:rPr>
          <w:rFonts w:ascii="Times New Roman" w:hAnsi="Times New Roman"/>
          <w:bCs/>
          <w:sz w:val="24"/>
          <w:szCs w:val="24"/>
          <w:lang w:val="ro-RO"/>
        </w:rPr>
        <w:t>Suprafata teren :  464</w:t>
      </w:r>
      <w:r w:rsidR="001F50E9" w:rsidRPr="005361D7">
        <w:rPr>
          <w:rFonts w:ascii="Times New Roman" w:hAnsi="Times New Roman"/>
          <w:bCs/>
          <w:sz w:val="24"/>
          <w:szCs w:val="24"/>
          <w:lang w:val="ro-RO"/>
        </w:rPr>
        <w:t xml:space="preserve">  mp</w:t>
      </w:r>
    </w:p>
    <w:p w:rsidR="001F50E9" w:rsidRPr="005361D7" w:rsidRDefault="001F50E9" w:rsidP="001F50E9">
      <w:pPr>
        <w:numPr>
          <w:ilvl w:val="0"/>
          <w:numId w:val="41"/>
        </w:numPr>
        <w:tabs>
          <w:tab w:val="left" w:pos="567"/>
          <w:tab w:val="left" w:pos="709"/>
          <w:tab w:val="center" w:pos="4680"/>
          <w:tab w:val="right" w:pos="9360"/>
        </w:tabs>
        <w:suppressAutoHyphens/>
        <w:spacing w:after="0" w:line="100" w:lineRule="atLeast"/>
        <w:jc w:val="both"/>
        <w:rPr>
          <w:rFonts w:ascii="Times New Roman" w:hAnsi="Times New Roman"/>
          <w:bCs/>
          <w:sz w:val="24"/>
          <w:szCs w:val="24"/>
          <w:lang w:val="ro-RO"/>
        </w:rPr>
      </w:pPr>
      <w:r w:rsidRPr="005361D7">
        <w:rPr>
          <w:rFonts w:ascii="Times New Roman" w:hAnsi="Times New Roman"/>
          <w:bCs/>
          <w:sz w:val="24"/>
          <w:szCs w:val="24"/>
          <w:lang w:val="ro-RO"/>
        </w:rPr>
        <w:t xml:space="preserve">Suprafata construita : </w:t>
      </w:r>
      <w:r w:rsidR="00782D2A" w:rsidRPr="005361D7">
        <w:rPr>
          <w:rFonts w:ascii="Times New Roman" w:hAnsi="Times New Roman"/>
          <w:sz w:val="24"/>
          <w:szCs w:val="24"/>
          <w:lang w:val="ro-RO"/>
        </w:rPr>
        <w:t>86,59</w:t>
      </w:r>
      <w:r w:rsidRPr="005361D7">
        <w:rPr>
          <w:rFonts w:ascii="Times New Roman" w:hAnsi="Times New Roman"/>
          <w:sz w:val="24"/>
          <w:szCs w:val="24"/>
          <w:lang w:val="ro-RO"/>
        </w:rPr>
        <w:t xml:space="preserve"> </w:t>
      </w:r>
      <w:r w:rsidRPr="005361D7">
        <w:rPr>
          <w:rFonts w:ascii="Times New Roman" w:hAnsi="Times New Roman"/>
          <w:bCs/>
          <w:sz w:val="24"/>
          <w:szCs w:val="24"/>
          <w:lang w:val="ro-RO"/>
        </w:rPr>
        <w:t>mp</w:t>
      </w:r>
    </w:p>
    <w:p w:rsidR="001F50E9" w:rsidRPr="005361D7" w:rsidRDefault="00782D2A"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bCs/>
          <w:sz w:val="24"/>
          <w:szCs w:val="24"/>
          <w:lang w:val="ro-RO"/>
        </w:rPr>
      </w:pPr>
      <w:r w:rsidRPr="005361D7">
        <w:rPr>
          <w:rFonts w:ascii="Times New Roman" w:hAnsi="Times New Roman"/>
          <w:bCs/>
          <w:sz w:val="24"/>
          <w:szCs w:val="24"/>
          <w:lang w:val="ro-RO"/>
        </w:rPr>
        <w:t>Numar parcaje: 5</w:t>
      </w:r>
      <w:r w:rsidR="001F50E9" w:rsidRPr="005361D7">
        <w:rPr>
          <w:rFonts w:ascii="Times New Roman" w:hAnsi="Times New Roman"/>
          <w:bCs/>
          <w:sz w:val="24"/>
          <w:szCs w:val="24"/>
          <w:lang w:val="ro-RO"/>
        </w:rPr>
        <w:t xml:space="preserve"> locuri</w:t>
      </w:r>
    </w:p>
    <w:p w:rsidR="001F50E9" w:rsidRPr="005361D7" w:rsidRDefault="001F50E9"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bCs/>
          <w:sz w:val="24"/>
          <w:szCs w:val="24"/>
          <w:lang w:val="ro-RO"/>
        </w:rPr>
      </w:pPr>
      <w:r w:rsidRPr="005361D7">
        <w:rPr>
          <w:rFonts w:ascii="Times New Roman" w:hAnsi="Times New Roman"/>
          <w:bCs/>
          <w:sz w:val="24"/>
          <w:szCs w:val="24"/>
          <w:lang w:val="ro-RO"/>
        </w:rPr>
        <w:t xml:space="preserve">Suprafata spatii verzi : </w:t>
      </w:r>
      <w:r w:rsidR="0077782E" w:rsidRPr="005361D7">
        <w:rPr>
          <w:rFonts w:ascii="Times New Roman" w:hAnsi="Times New Roman"/>
          <w:sz w:val="24"/>
          <w:szCs w:val="24"/>
          <w:lang w:val="ro-RO"/>
        </w:rPr>
        <w:t>181,46</w:t>
      </w:r>
      <w:r w:rsidRPr="005361D7">
        <w:rPr>
          <w:rFonts w:ascii="Times New Roman" w:hAnsi="Times New Roman"/>
          <w:sz w:val="24"/>
          <w:szCs w:val="24"/>
          <w:lang w:val="ro-RO"/>
        </w:rPr>
        <w:t xml:space="preserve">  </w:t>
      </w:r>
      <w:r w:rsidR="00130592" w:rsidRPr="005361D7">
        <w:rPr>
          <w:rFonts w:ascii="Times New Roman" w:hAnsi="Times New Roman"/>
          <w:bCs/>
          <w:sz w:val="24"/>
          <w:szCs w:val="24"/>
          <w:lang w:val="ro-RO"/>
        </w:rPr>
        <w:t>mp (</w:t>
      </w:r>
      <w:r w:rsidR="0077782E" w:rsidRPr="005361D7">
        <w:rPr>
          <w:rFonts w:ascii="Times New Roman" w:hAnsi="Times New Roman"/>
          <w:bCs/>
          <w:sz w:val="24"/>
          <w:szCs w:val="24"/>
          <w:lang w:val="ro-RO"/>
        </w:rPr>
        <w:t>39,10</w:t>
      </w:r>
      <w:r w:rsidRPr="005361D7">
        <w:rPr>
          <w:rFonts w:ascii="Times New Roman" w:hAnsi="Times New Roman"/>
          <w:bCs/>
          <w:sz w:val="24"/>
          <w:szCs w:val="24"/>
          <w:lang w:val="ro-RO"/>
        </w:rPr>
        <w:t xml:space="preserve"> % din suprafata totala a terenului)</w:t>
      </w:r>
    </w:p>
    <w:p w:rsidR="001F50E9" w:rsidRPr="005361D7" w:rsidRDefault="00CC0166"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bCs/>
          <w:sz w:val="24"/>
          <w:szCs w:val="24"/>
          <w:lang w:val="ro-RO"/>
        </w:rPr>
      </w:pPr>
      <w:r w:rsidRPr="005361D7">
        <w:rPr>
          <w:rFonts w:ascii="Times New Roman" w:hAnsi="Times New Roman"/>
          <w:bCs/>
          <w:sz w:val="24"/>
          <w:szCs w:val="24"/>
          <w:lang w:val="ro-RO"/>
        </w:rPr>
        <w:t>P.O.T. propus : 18,63</w:t>
      </w:r>
      <w:r w:rsidR="001F50E9" w:rsidRPr="005361D7">
        <w:rPr>
          <w:rFonts w:ascii="Times New Roman" w:hAnsi="Times New Roman"/>
          <w:bCs/>
          <w:sz w:val="24"/>
          <w:szCs w:val="24"/>
          <w:lang w:val="ro-RO"/>
        </w:rPr>
        <w:t xml:space="preserve"> %</w:t>
      </w:r>
    </w:p>
    <w:p w:rsidR="001F50E9" w:rsidRPr="005361D7" w:rsidRDefault="001F50E9" w:rsidP="001F50E9">
      <w:pPr>
        <w:numPr>
          <w:ilvl w:val="0"/>
          <w:numId w:val="41"/>
        </w:numPr>
        <w:tabs>
          <w:tab w:val="left" w:pos="426"/>
          <w:tab w:val="left" w:pos="567"/>
          <w:tab w:val="center" w:pos="4680"/>
          <w:tab w:val="right" w:pos="9360"/>
        </w:tabs>
        <w:suppressAutoHyphens/>
        <w:spacing w:after="0" w:line="100" w:lineRule="atLeast"/>
        <w:ind w:left="426" w:hanging="66"/>
        <w:jc w:val="both"/>
        <w:rPr>
          <w:rFonts w:ascii="Times New Roman" w:hAnsi="Times New Roman"/>
          <w:sz w:val="24"/>
          <w:szCs w:val="24"/>
          <w:lang w:val="ro-RO"/>
        </w:rPr>
      </w:pPr>
      <w:r w:rsidRPr="005361D7">
        <w:rPr>
          <w:rFonts w:ascii="Times New Roman" w:hAnsi="Times New Roman"/>
          <w:bCs/>
          <w:sz w:val="24"/>
          <w:szCs w:val="24"/>
          <w:lang w:val="ro-RO"/>
        </w:rPr>
        <w:t xml:space="preserve">C.U.T. </w:t>
      </w:r>
      <w:r w:rsidR="00CC0166" w:rsidRPr="005361D7">
        <w:rPr>
          <w:rFonts w:ascii="Times New Roman" w:hAnsi="Times New Roman"/>
          <w:bCs/>
          <w:sz w:val="24"/>
          <w:szCs w:val="24"/>
          <w:lang w:val="ro-RO"/>
        </w:rPr>
        <w:t>propus : 0,186</w:t>
      </w:r>
      <w:r w:rsidRPr="005361D7">
        <w:rPr>
          <w:rFonts w:ascii="Times New Roman" w:hAnsi="Times New Roman"/>
          <w:bCs/>
          <w:sz w:val="24"/>
          <w:szCs w:val="24"/>
          <w:lang w:val="ro-RO"/>
        </w:rPr>
        <w:t>;</w:t>
      </w:r>
    </w:p>
    <w:p w:rsidR="001F50E9" w:rsidRPr="005361D7" w:rsidRDefault="001F50E9" w:rsidP="001F50E9">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5361D7">
        <w:rPr>
          <w:rFonts w:ascii="Times New Roman" w:hAnsi="Times New Roman"/>
          <w:sz w:val="24"/>
          <w:szCs w:val="24"/>
          <w:lang w:val="ro-RO"/>
        </w:rPr>
        <w:t xml:space="preserve">    </w:t>
      </w:r>
    </w:p>
    <w:p w:rsidR="001F50E9" w:rsidRPr="005361D7" w:rsidRDefault="001F50E9" w:rsidP="00A73D54">
      <w:pPr>
        <w:tabs>
          <w:tab w:val="left" w:pos="426"/>
          <w:tab w:val="left" w:pos="567"/>
          <w:tab w:val="center" w:pos="4680"/>
          <w:tab w:val="right" w:pos="9360"/>
        </w:tabs>
        <w:spacing w:after="0" w:line="240" w:lineRule="auto"/>
        <w:ind w:left="426"/>
        <w:jc w:val="both"/>
        <w:rPr>
          <w:rFonts w:ascii="Times New Roman" w:hAnsi="Times New Roman"/>
          <w:bCs/>
          <w:sz w:val="24"/>
          <w:szCs w:val="24"/>
          <w:lang w:val="ro-RO"/>
        </w:rPr>
      </w:pPr>
      <w:r w:rsidRPr="005361D7">
        <w:rPr>
          <w:rFonts w:ascii="Times New Roman" w:hAnsi="Times New Roman"/>
          <w:bCs/>
          <w:sz w:val="24"/>
          <w:szCs w:val="24"/>
          <w:lang w:val="ro-RO"/>
        </w:rPr>
        <w:lastRenderedPageBreak/>
        <w:t>Bilant teritorial:</w:t>
      </w:r>
    </w:p>
    <w:p w:rsidR="00782D2A" w:rsidRPr="005361D7" w:rsidRDefault="00782D2A" w:rsidP="00782D2A">
      <w:pPr>
        <w:spacing w:after="0" w:line="240" w:lineRule="auto"/>
        <w:jc w:val="both"/>
        <w:rPr>
          <w:rFonts w:ascii="Times New Roman" w:hAnsi="Times New Roman"/>
          <w:sz w:val="24"/>
          <w:szCs w:val="24"/>
          <w:vertAlign w:val="superscript"/>
          <w:lang w:val="ro-RO"/>
        </w:rPr>
      </w:pPr>
      <w:r w:rsidRPr="005361D7">
        <w:rPr>
          <w:rFonts w:ascii="Times New Roman" w:hAnsi="Times New Roman"/>
          <w:sz w:val="24"/>
          <w:szCs w:val="24"/>
          <w:lang w:val="ro-RO"/>
        </w:rPr>
        <w:t>Suprafata construita:</w:t>
      </w:r>
      <w:r w:rsidRPr="005361D7">
        <w:rPr>
          <w:rFonts w:ascii="Times New Roman" w:hAnsi="Times New Roman"/>
          <w:sz w:val="24"/>
          <w:szCs w:val="24"/>
          <w:lang w:val="ro-RO"/>
        </w:rPr>
        <w:tab/>
      </w:r>
      <w:r w:rsidRPr="005361D7">
        <w:rPr>
          <w:rFonts w:ascii="Times New Roman" w:hAnsi="Times New Roman"/>
          <w:sz w:val="24"/>
          <w:szCs w:val="24"/>
          <w:lang w:val="ro-RO"/>
        </w:rPr>
        <w:tab/>
      </w:r>
      <w:r w:rsidRPr="005361D7">
        <w:rPr>
          <w:rFonts w:ascii="Times New Roman" w:hAnsi="Times New Roman"/>
          <w:sz w:val="24"/>
          <w:szCs w:val="24"/>
          <w:lang w:val="ro-RO"/>
        </w:rPr>
        <w:tab/>
        <w:t xml:space="preserve">  </w:t>
      </w:r>
      <w:r w:rsidRPr="005361D7">
        <w:rPr>
          <w:rFonts w:ascii="Times New Roman" w:hAnsi="Times New Roman"/>
          <w:sz w:val="24"/>
          <w:szCs w:val="24"/>
          <w:lang w:val="ro-RO"/>
        </w:rPr>
        <w:tab/>
        <w:t>86,59  m</w:t>
      </w:r>
      <w:r w:rsidRPr="005361D7">
        <w:rPr>
          <w:rFonts w:ascii="Times New Roman" w:hAnsi="Times New Roman"/>
          <w:sz w:val="24"/>
          <w:szCs w:val="24"/>
          <w:vertAlign w:val="superscript"/>
          <w:lang w:val="ro-RO"/>
        </w:rPr>
        <w:t>2</w:t>
      </w:r>
    </w:p>
    <w:p w:rsidR="0077782E" w:rsidRPr="005361D7" w:rsidRDefault="00A73D54" w:rsidP="0077782E">
      <w:pPr>
        <w:spacing w:after="0" w:line="240" w:lineRule="auto"/>
        <w:ind w:left="360" w:right="-189"/>
        <w:jc w:val="both"/>
        <w:rPr>
          <w:rFonts w:ascii="Times New Roman" w:hAnsi="Times New Roman"/>
          <w:sz w:val="24"/>
          <w:szCs w:val="24"/>
          <w:lang w:val="ro-RO"/>
        </w:rPr>
      </w:pPr>
      <w:r w:rsidRPr="005361D7">
        <w:rPr>
          <w:rFonts w:ascii="Times New Roman" w:hAnsi="Times New Roman"/>
          <w:sz w:val="24"/>
          <w:szCs w:val="24"/>
          <w:lang w:val="ro-RO"/>
        </w:rPr>
        <w:t>din</w:t>
      </w:r>
      <w:r w:rsidR="0077782E" w:rsidRPr="005361D7">
        <w:rPr>
          <w:rFonts w:ascii="Times New Roman" w:hAnsi="Times New Roman"/>
          <w:sz w:val="24"/>
          <w:szCs w:val="24"/>
          <w:lang w:val="ro-RO"/>
        </w:rPr>
        <w:t xml:space="preserve"> care: casa pompelor -7,96 mp ; </w:t>
      </w:r>
    </w:p>
    <w:p w:rsidR="0077782E" w:rsidRPr="005361D7" w:rsidRDefault="0077782E" w:rsidP="0077782E">
      <w:pPr>
        <w:spacing w:after="0" w:line="240" w:lineRule="auto"/>
        <w:ind w:left="360" w:right="-189"/>
        <w:jc w:val="both"/>
        <w:rPr>
          <w:rFonts w:ascii="Times New Roman" w:hAnsi="Times New Roman"/>
          <w:sz w:val="24"/>
          <w:szCs w:val="24"/>
          <w:lang w:val="ro-RO"/>
        </w:rPr>
      </w:pPr>
      <w:r w:rsidRPr="005361D7">
        <w:rPr>
          <w:rFonts w:ascii="Times New Roman" w:hAnsi="Times New Roman"/>
          <w:sz w:val="24"/>
          <w:szCs w:val="24"/>
          <w:lang w:val="ro-RO"/>
        </w:rPr>
        <w:t xml:space="preserve">                grup sanitar -9,60 mp ; </w:t>
      </w:r>
    </w:p>
    <w:p w:rsidR="0077782E" w:rsidRPr="005361D7" w:rsidRDefault="0077782E" w:rsidP="0077782E">
      <w:pPr>
        <w:spacing w:after="0" w:line="240" w:lineRule="auto"/>
        <w:ind w:left="360" w:right="-189"/>
        <w:jc w:val="both"/>
        <w:rPr>
          <w:rFonts w:ascii="Times New Roman" w:hAnsi="Times New Roman"/>
          <w:sz w:val="24"/>
          <w:szCs w:val="24"/>
          <w:lang w:val="ro-RO"/>
        </w:rPr>
      </w:pPr>
      <w:r w:rsidRPr="005361D7">
        <w:rPr>
          <w:rFonts w:ascii="Times New Roman" w:hAnsi="Times New Roman"/>
          <w:sz w:val="24"/>
          <w:szCs w:val="24"/>
          <w:lang w:val="ro-RO"/>
        </w:rPr>
        <w:t xml:space="preserve">                platforma acoperita - 69,03 mp.</w:t>
      </w:r>
    </w:p>
    <w:p w:rsidR="0077782E" w:rsidRPr="005361D7" w:rsidRDefault="0077782E" w:rsidP="00782D2A">
      <w:pPr>
        <w:spacing w:after="0" w:line="240" w:lineRule="auto"/>
        <w:jc w:val="both"/>
        <w:rPr>
          <w:rFonts w:ascii="Times New Roman" w:hAnsi="Times New Roman"/>
          <w:sz w:val="24"/>
          <w:szCs w:val="24"/>
          <w:vertAlign w:val="superscript"/>
          <w:lang w:val="ro-RO"/>
        </w:rPr>
      </w:pPr>
    </w:p>
    <w:p w:rsidR="00782D2A" w:rsidRPr="005361D7" w:rsidRDefault="00782D2A" w:rsidP="00782D2A">
      <w:pPr>
        <w:spacing w:after="0" w:line="240" w:lineRule="auto"/>
        <w:jc w:val="both"/>
        <w:rPr>
          <w:rFonts w:ascii="Times New Roman" w:hAnsi="Times New Roman"/>
          <w:sz w:val="24"/>
          <w:szCs w:val="24"/>
          <w:lang w:val="ro-RO"/>
        </w:rPr>
      </w:pPr>
      <w:r w:rsidRPr="005361D7">
        <w:rPr>
          <w:rFonts w:ascii="Times New Roman" w:hAnsi="Times New Roman"/>
          <w:sz w:val="24"/>
          <w:szCs w:val="24"/>
          <w:lang w:val="ro-RO"/>
        </w:rPr>
        <w:t>Suprafata platforme si drum acces:</w:t>
      </w:r>
      <w:r w:rsidRPr="005361D7">
        <w:rPr>
          <w:rFonts w:ascii="Times New Roman" w:hAnsi="Times New Roman"/>
          <w:sz w:val="24"/>
          <w:szCs w:val="24"/>
          <w:lang w:val="ro-RO"/>
        </w:rPr>
        <w:tab/>
        <w:t xml:space="preserve">           195,95 m</w:t>
      </w:r>
      <w:r w:rsidRPr="005361D7">
        <w:rPr>
          <w:rFonts w:ascii="Times New Roman" w:hAnsi="Times New Roman"/>
          <w:sz w:val="24"/>
          <w:szCs w:val="24"/>
          <w:vertAlign w:val="superscript"/>
          <w:lang w:val="ro-RO"/>
        </w:rPr>
        <w:t>2</w:t>
      </w:r>
    </w:p>
    <w:p w:rsidR="00782D2A" w:rsidRPr="005361D7" w:rsidRDefault="00DB6BF2" w:rsidP="00782D2A">
      <w:pPr>
        <w:spacing w:after="0" w:line="240" w:lineRule="auto"/>
        <w:jc w:val="both"/>
        <w:rPr>
          <w:rFonts w:ascii="Times New Roman" w:hAnsi="Times New Roman"/>
          <w:sz w:val="24"/>
          <w:szCs w:val="24"/>
          <w:lang w:val="ro-RO"/>
        </w:rPr>
      </w:pPr>
      <w:r w:rsidRPr="005361D7">
        <w:rPr>
          <w:rFonts w:ascii="Times New Roman" w:hAnsi="Times New Roman"/>
          <w:sz w:val="24"/>
          <w:szCs w:val="24"/>
          <w:lang w:val="ro-RO"/>
        </w:rPr>
        <w:t>Zona verde:</w:t>
      </w:r>
      <w:r w:rsidRPr="005361D7">
        <w:rPr>
          <w:rFonts w:ascii="Times New Roman" w:hAnsi="Times New Roman"/>
          <w:sz w:val="24"/>
          <w:szCs w:val="24"/>
          <w:lang w:val="ro-RO"/>
        </w:rPr>
        <w:tab/>
      </w:r>
      <w:r w:rsidRPr="005361D7">
        <w:rPr>
          <w:rFonts w:ascii="Times New Roman" w:hAnsi="Times New Roman"/>
          <w:sz w:val="24"/>
          <w:szCs w:val="24"/>
          <w:lang w:val="ro-RO"/>
        </w:rPr>
        <w:tab/>
      </w:r>
      <w:r w:rsidRPr="005361D7">
        <w:rPr>
          <w:rFonts w:ascii="Times New Roman" w:hAnsi="Times New Roman"/>
          <w:sz w:val="24"/>
          <w:szCs w:val="24"/>
          <w:lang w:val="ro-RO"/>
        </w:rPr>
        <w:tab/>
      </w:r>
      <w:r w:rsidRPr="005361D7">
        <w:rPr>
          <w:rFonts w:ascii="Times New Roman" w:hAnsi="Times New Roman"/>
          <w:sz w:val="24"/>
          <w:szCs w:val="24"/>
          <w:lang w:val="ro-RO"/>
        </w:rPr>
        <w:tab/>
      </w:r>
      <w:r w:rsidRPr="005361D7">
        <w:rPr>
          <w:rFonts w:ascii="Times New Roman" w:hAnsi="Times New Roman"/>
          <w:sz w:val="24"/>
          <w:szCs w:val="24"/>
          <w:lang w:val="ro-RO"/>
        </w:rPr>
        <w:tab/>
      </w:r>
      <w:r w:rsidR="0077782E" w:rsidRPr="005361D7">
        <w:rPr>
          <w:rFonts w:ascii="Times New Roman" w:hAnsi="Times New Roman"/>
          <w:sz w:val="24"/>
          <w:szCs w:val="24"/>
          <w:lang w:val="ro-RO"/>
        </w:rPr>
        <w:t>181,46</w:t>
      </w:r>
      <w:r w:rsidR="00782D2A" w:rsidRPr="005361D7">
        <w:rPr>
          <w:rFonts w:ascii="Times New Roman" w:hAnsi="Times New Roman"/>
          <w:sz w:val="24"/>
          <w:szCs w:val="24"/>
          <w:lang w:val="ro-RO"/>
        </w:rPr>
        <w:t xml:space="preserve"> m</w:t>
      </w:r>
      <w:r w:rsidR="00782D2A" w:rsidRPr="005361D7">
        <w:rPr>
          <w:rFonts w:ascii="Times New Roman" w:hAnsi="Times New Roman"/>
          <w:sz w:val="24"/>
          <w:szCs w:val="24"/>
          <w:vertAlign w:val="superscript"/>
          <w:lang w:val="ro-RO"/>
        </w:rPr>
        <w:t>2</w:t>
      </w:r>
    </w:p>
    <w:p w:rsidR="00782D2A" w:rsidRPr="005361D7" w:rsidRDefault="00782D2A" w:rsidP="004C5066">
      <w:pPr>
        <w:spacing w:after="0" w:line="240" w:lineRule="auto"/>
        <w:jc w:val="both"/>
        <w:rPr>
          <w:rFonts w:ascii="Times New Roman" w:hAnsi="Times New Roman"/>
          <w:b/>
          <w:sz w:val="24"/>
          <w:szCs w:val="24"/>
          <w:u w:val="single"/>
          <w:lang w:val="ro-RO"/>
        </w:rPr>
      </w:pPr>
      <w:r w:rsidRPr="005361D7">
        <w:rPr>
          <w:rFonts w:ascii="Times New Roman" w:hAnsi="Times New Roman"/>
          <w:sz w:val="24"/>
          <w:szCs w:val="24"/>
          <w:lang w:val="ro-RO"/>
        </w:rPr>
        <w:t>5 locuri de parcare betonate.</w:t>
      </w:r>
    </w:p>
    <w:p w:rsidR="004C5066" w:rsidRPr="005361D7" w:rsidRDefault="004C5066" w:rsidP="004C5066">
      <w:pPr>
        <w:autoSpaceDE w:val="0"/>
        <w:autoSpaceDN w:val="0"/>
        <w:spacing w:after="0" w:line="240" w:lineRule="auto"/>
        <w:ind w:right="-189"/>
        <w:jc w:val="both"/>
        <w:rPr>
          <w:rFonts w:ascii="Times New Roman" w:hAnsi="Times New Roman"/>
          <w:sz w:val="24"/>
          <w:szCs w:val="24"/>
          <w:lang w:val="ro-RO"/>
        </w:rPr>
      </w:pPr>
    </w:p>
    <w:p w:rsidR="004C5066" w:rsidRPr="005361D7" w:rsidRDefault="004C5066" w:rsidP="004C5066">
      <w:pPr>
        <w:spacing w:after="0" w:line="240" w:lineRule="auto"/>
        <w:jc w:val="both"/>
        <w:rPr>
          <w:rFonts w:ascii="Times New Roman" w:hAnsi="Times New Roman"/>
          <w:b/>
          <w:i/>
          <w:sz w:val="24"/>
          <w:szCs w:val="24"/>
          <w:u w:val="single"/>
          <w:lang w:val="ro-RO"/>
        </w:rPr>
      </w:pPr>
      <w:r w:rsidRPr="005361D7">
        <w:rPr>
          <w:rFonts w:ascii="Times New Roman" w:hAnsi="Times New Roman"/>
          <w:b/>
          <w:i/>
          <w:sz w:val="24"/>
          <w:szCs w:val="24"/>
          <w:u w:val="single"/>
          <w:lang w:val="ro-RO"/>
        </w:rPr>
        <w:t>Materii prime si materiale:</w:t>
      </w:r>
    </w:p>
    <w:p w:rsidR="004C5066" w:rsidRPr="005361D7" w:rsidRDefault="00F926F2" w:rsidP="004C5066">
      <w:pPr>
        <w:pStyle w:val="BodyTextIndent3"/>
        <w:numPr>
          <w:ilvl w:val="0"/>
          <w:numId w:val="44"/>
        </w:numPr>
        <w:autoSpaceDE w:val="0"/>
        <w:autoSpaceDN w:val="0"/>
        <w:adjustRightInd w:val="0"/>
        <w:spacing w:after="0"/>
        <w:ind w:right="-189"/>
        <w:jc w:val="both"/>
        <w:rPr>
          <w:rFonts w:ascii="Times New Roman" w:hAnsi="Times New Roman"/>
          <w:sz w:val="24"/>
          <w:szCs w:val="24"/>
          <w:lang w:val="ro-RO"/>
        </w:rPr>
      </w:pPr>
      <w:r w:rsidRPr="005361D7">
        <w:rPr>
          <w:rFonts w:ascii="Times New Roman" w:hAnsi="Times New Roman"/>
          <w:sz w:val="24"/>
          <w:szCs w:val="24"/>
          <w:lang w:val="ro-RO"/>
        </w:rPr>
        <w:t>lavete - 50 buc/an</w:t>
      </w:r>
      <w:r w:rsidR="004C5066" w:rsidRPr="005361D7">
        <w:rPr>
          <w:rFonts w:ascii="Times New Roman" w:hAnsi="Times New Roman"/>
          <w:sz w:val="24"/>
          <w:szCs w:val="24"/>
          <w:lang w:val="ro-RO"/>
        </w:rPr>
        <w:t>;</w:t>
      </w:r>
    </w:p>
    <w:p w:rsidR="004C5066" w:rsidRPr="005361D7" w:rsidRDefault="004C5066" w:rsidP="004C5066">
      <w:pPr>
        <w:pStyle w:val="BodyTextIndent3"/>
        <w:numPr>
          <w:ilvl w:val="0"/>
          <w:numId w:val="45"/>
        </w:numPr>
        <w:autoSpaceDE w:val="0"/>
        <w:autoSpaceDN w:val="0"/>
        <w:adjustRightInd w:val="0"/>
        <w:spacing w:after="0"/>
        <w:ind w:right="-189"/>
        <w:jc w:val="both"/>
        <w:rPr>
          <w:rFonts w:ascii="Times New Roman" w:hAnsi="Times New Roman"/>
          <w:sz w:val="24"/>
          <w:szCs w:val="24"/>
          <w:lang w:val="ro-RO"/>
        </w:rPr>
      </w:pPr>
      <w:r w:rsidRPr="005361D7">
        <w:rPr>
          <w:rFonts w:ascii="Times New Roman" w:hAnsi="Times New Roman"/>
          <w:sz w:val="24"/>
          <w:szCs w:val="24"/>
          <w:lang w:val="ro-RO"/>
        </w:rPr>
        <w:t>detergenti biodegradabili speciali- 400 kg/an- depozitati in bidoane ;</w:t>
      </w:r>
    </w:p>
    <w:p w:rsidR="004C5066" w:rsidRPr="005361D7" w:rsidRDefault="004C5066" w:rsidP="004C5066">
      <w:pPr>
        <w:pStyle w:val="BodyTextIndent3"/>
        <w:numPr>
          <w:ilvl w:val="0"/>
          <w:numId w:val="45"/>
        </w:numPr>
        <w:autoSpaceDE w:val="0"/>
        <w:autoSpaceDN w:val="0"/>
        <w:adjustRightInd w:val="0"/>
        <w:spacing w:after="0"/>
        <w:ind w:right="-189"/>
        <w:jc w:val="both"/>
        <w:rPr>
          <w:rFonts w:ascii="Times New Roman" w:hAnsi="Times New Roman"/>
          <w:sz w:val="24"/>
          <w:szCs w:val="24"/>
          <w:lang w:val="ro-RO"/>
        </w:rPr>
      </w:pPr>
      <w:r w:rsidRPr="005361D7">
        <w:rPr>
          <w:rFonts w:ascii="Times New Roman" w:hAnsi="Times New Roman"/>
          <w:sz w:val="24"/>
          <w:szCs w:val="24"/>
          <w:lang w:val="ro-RO"/>
        </w:rPr>
        <w:t>ceara pentru protectia masinilor -  10 kg/an, ambalata  in recipient de plastic de 10 l;</w:t>
      </w:r>
    </w:p>
    <w:p w:rsidR="004C5066" w:rsidRPr="005361D7" w:rsidRDefault="004C5066" w:rsidP="004C5066">
      <w:pPr>
        <w:pStyle w:val="BodyTextIndent3"/>
        <w:numPr>
          <w:ilvl w:val="0"/>
          <w:numId w:val="45"/>
        </w:numPr>
        <w:autoSpaceDE w:val="0"/>
        <w:autoSpaceDN w:val="0"/>
        <w:adjustRightInd w:val="0"/>
        <w:spacing w:after="0"/>
        <w:ind w:right="-189"/>
        <w:jc w:val="both"/>
        <w:rPr>
          <w:rFonts w:ascii="Times New Roman" w:hAnsi="Times New Roman"/>
          <w:sz w:val="24"/>
          <w:szCs w:val="24"/>
          <w:lang w:val="ro-RO"/>
        </w:rPr>
      </w:pPr>
      <w:r w:rsidRPr="005361D7">
        <w:rPr>
          <w:rFonts w:ascii="Times New Roman" w:hAnsi="Times New Roman"/>
          <w:sz w:val="24"/>
          <w:szCs w:val="24"/>
          <w:lang w:val="ro-RO"/>
        </w:rPr>
        <w:t>apa pentru spalarea masinilor– 1000 mc/an</w:t>
      </w:r>
      <w:r w:rsidR="00F926F2" w:rsidRPr="005361D7">
        <w:rPr>
          <w:rFonts w:ascii="Times New Roman" w:hAnsi="Times New Roman"/>
          <w:sz w:val="24"/>
          <w:szCs w:val="24"/>
          <w:lang w:val="ro-RO"/>
        </w:rPr>
        <w:t xml:space="preserve"> de la reteaua Aquatim SA</w:t>
      </w:r>
      <w:r w:rsidRPr="005361D7">
        <w:rPr>
          <w:rFonts w:ascii="Times New Roman" w:hAnsi="Times New Roman"/>
          <w:sz w:val="24"/>
          <w:szCs w:val="24"/>
          <w:lang w:val="ro-RO"/>
        </w:rPr>
        <w:t>.</w:t>
      </w:r>
    </w:p>
    <w:p w:rsidR="004C5066" w:rsidRPr="005361D7" w:rsidRDefault="004C5066" w:rsidP="004C5066">
      <w:pPr>
        <w:pStyle w:val="BodyTextIndent3"/>
        <w:autoSpaceDE w:val="0"/>
        <w:autoSpaceDN w:val="0"/>
        <w:adjustRightInd w:val="0"/>
        <w:spacing w:after="0"/>
        <w:ind w:left="360" w:right="-189"/>
        <w:jc w:val="both"/>
        <w:rPr>
          <w:rFonts w:ascii="Times New Roman" w:hAnsi="Times New Roman"/>
          <w:sz w:val="24"/>
          <w:szCs w:val="24"/>
          <w:lang w:val="ro-RO"/>
        </w:rPr>
      </w:pPr>
    </w:p>
    <w:p w:rsidR="004C5066" w:rsidRPr="005361D7" w:rsidRDefault="004C5066" w:rsidP="004C5066">
      <w:pPr>
        <w:spacing w:after="0" w:line="240" w:lineRule="auto"/>
        <w:ind w:right="-189"/>
        <w:jc w:val="both"/>
        <w:rPr>
          <w:rFonts w:ascii="Times New Roman" w:hAnsi="Times New Roman"/>
          <w:b/>
          <w:i/>
          <w:sz w:val="24"/>
          <w:szCs w:val="24"/>
          <w:lang w:val="ro-RO"/>
        </w:rPr>
      </w:pPr>
      <w:r w:rsidRPr="005361D7">
        <w:rPr>
          <w:rFonts w:ascii="Times New Roman" w:hAnsi="Times New Roman"/>
          <w:b/>
          <w:i/>
          <w:sz w:val="24"/>
          <w:szCs w:val="24"/>
          <w:lang w:val="ro-RO"/>
        </w:rPr>
        <w:t>Dotari (instalatii, utilaje, mijloace de transport utilizate in activitate) :</w:t>
      </w:r>
    </w:p>
    <w:p w:rsidR="00F926F2" w:rsidRPr="005361D7" w:rsidRDefault="004C5066" w:rsidP="004C5066">
      <w:pPr>
        <w:numPr>
          <w:ilvl w:val="0"/>
          <w:numId w:val="44"/>
        </w:numPr>
        <w:spacing w:after="0" w:line="240" w:lineRule="auto"/>
        <w:ind w:right="-189"/>
        <w:jc w:val="both"/>
        <w:rPr>
          <w:rFonts w:ascii="Times New Roman" w:hAnsi="Times New Roman"/>
          <w:sz w:val="24"/>
          <w:szCs w:val="24"/>
          <w:lang w:val="ro-RO"/>
        </w:rPr>
      </w:pPr>
      <w:r w:rsidRPr="005361D7">
        <w:rPr>
          <w:rFonts w:ascii="Times New Roman" w:hAnsi="Times New Roman"/>
          <w:sz w:val="24"/>
          <w:szCs w:val="24"/>
          <w:lang w:val="ro-RO"/>
        </w:rPr>
        <w:t>2 pom</w:t>
      </w:r>
      <w:r w:rsidR="00F926F2" w:rsidRPr="005361D7">
        <w:rPr>
          <w:rFonts w:ascii="Times New Roman" w:hAnsi="Times New Roman"/>
          <w:sz w:val="24"/>
          <w:szCs w:val="24"/>
          <w:lang w:val="ro-RO"/>
        </w:rPr>
        <w:t xml:space="preserve">pe de spalare ,  </w:t>
      </w:r>
    </w:p>
    <w:p w:rsidR="004C5066" w:rsidRPr="005361D7" w:rsidRDefault="00F926F2" w:rsidP="004C5066">
      <w:pPr>
        <w:numPr>
          <w:ilvl w:val="0"/>
          <w:numId w:val="44"/>
        </w:numPr>
        <w:spacing w:after="0" w:line="240" w:lineRule="auto"/>
        <w:ind w:right="-189"/>
        <w:jc w:val="both"/>
        <w:rPr>
          <w:rFonts w:ascii="Times New Roman" w:hAnsi="Times New Roman"/>
          <w:sz w:val="24"/>
          <w:szCs w:val="24"/>
          <w:lang w:val="ro-RO"/>
        </w:rPr>
      </w:pPr>
      <w:r w:rsidRPr="005361D7">
        <w:rPr>
          <w:rFonts w:ascii="Times New Roman" w:hAnsi="Times New Roman"/>
          <w:sz w:val="24"/>
          <w:szCs w:val="24"/>
          <w:lang w:val="ro-RO"/>
        </w:rPr>
        <w:t>un aspirator.</w:t>
      </w:r>
    </w:p>
    <w:p w:rsidR="0077782E" w:rsidRPr="005361D7" w:rsidRDefault="0077782E" w:rsidP="004C5066">
      <w:pPr>
        <w:spacing w:after="0" w:line="240" w:lineRule="auto"/>
        <w:ind w:firstLine="720"/>
        <w:jc w:val="both"/>
        <w:rPr>
          <w:rFonts w:ascii="Times New Roman" w:hAnsi="Times New Roman"/>
          <w:b/>
          <w:i/>
          <w:sz w:val="24"/>
          <w:szCs w:val="24"/>
          <w:u w:val="single"/>
          <w:lang w:val="ro-RO"/>
        </w:rPr>
      </w:pPr>
    </w:p>
    <w:p w:rsidR="004C5066" w:rsidRPr="005361D7" w:rsidRDefault="004C5066" w:rsidP="004C5066">
      <w:pPr>
        <w:spacing w:after="0" w:line="240" w:lineRule="auto"/>
        <w:ind w:firstLine="720"/>
        <w:jc w:val="both"/>
        <w:rPr>
          <w:rFonts w:ascii="Times New Roman" w:hAnsi="Times New Roman"/>
          <w:b/>
          <w:i/>
          <w:sz w:val="24"/>
          <w:szCs w:val="24"/>
          <w:u w:val="single"/>
          <w:lang w:val="ro-RO"/>
        </w:rPr>
      </w:pPr>
      <w:r w:rsidRPr="005361D7">
        <w:rPr>
          <w:rFonts w:ascii="Times New Roman" w:hAnsi="Times New Roman"/>
          <w:b/>
          <w:i/>
          <w:sz w:val="24"/>
          <w:szCs w:val="24"/>
          <w:u w:val="single"/>
          <w:lang w:val="ro-RO"/>
        </w:rPr>
        <w:t>Descrierea procesului tehnologic</w:t>
      </w:r>
    </w:p>
    <w:p w:rsidR="004C5066" w:rsidRPr="005361D7" w:rsidRDefault="004C5066" w:rsidP="004C5066">
      <w:pPr>
        <w:numPr>
          <w:ilvl w:val="0"/>
          <w:numId w:val="48"/>
        </w:numPr>
        <w:autoSpaceDE w:val="0"/>
        <w:autoSpaceDN w:val="0"/>
        <w:spacing w:after="0" w:line="240" w:lineRule="auto"/>
        <w:ind w:right="-189"/>
        <w:jc w:val="both"/>
        <w:rPr>
          <w:rFonts w:ascii="Times New Roman" w:hAnsi="Times New Roman"/>
          <w:sz w:val="24"/>
          <w:szCs w:val="24"/>
          <w:lang w:val="ro-RO"/>
        </w:rPr>
      </w:pPr>
      <w:r w:rsidRPr="005361D7">
        <w:rPr>
          <w:rFonts w:ascii="Times New Roman" w:hAnsi="Times New Roman"/>
          <w:sz w:val="24"/>
          <w:szCs w:val="24"/>
          <w:lang w:val="ro-RO"/>
        </w:rPr>
        <w:t>receptie autovehicule, spalare: exterior-interior, stergerea, aspirat interior, cosmetica auto, predare beneficiar;</w:t>
      </w:r>
    </w:p>
    <w:p w:rsidR="004C5066" w:rsidRPr="005361D7" w:rsidRDefault="004C5066" w:rsidP="004C5066">
      <w:pPr>
        <w:spacing w:after="0" w:line="240" w:lineRule="auto"/>
        <w:jc w:val="both"/>
        <w:rPr>
          <w:rFonts w:ascii="Times New Roman" w:hAnsi="Times New Roman"/>
          <w:sz w:val="24"/>
          <w:szCs w:val="24"/>
          <w:lang w:val="ro-RO"/>
        </w:rPr>
      </w:pPr>
    </w:p>
    <w:p w:rsidR="004C5066" w:rsidRPr="005361D7" w:rsidRDefault="004C5066" w:rsidP="004C5066">
      <w:pPr>
        <w:numPr>
          <w:ilvl w:val="0"/>
          <w:numId w:val="46"/>
        </w:numPr>
        <w:spacing w:after="0" w:line="240" w:lineRule="auto"/>
        <w:jc w:val="both"/>
        <w:rPr>
          <w:rFonts w:ascii="Times New Roman" w:hAnsi="Times New Roman"/>
          <w:sz w:val="24"/>
          <w:szCs w:val="24"/>
          <w:lang w:val="ro-RO"/>
        </w:rPr>
      </w:pPr>
      <w:r w:rsidRPr="005361D7">
        <w:rPr>
          <w:rFonts w:ascii="Times New Roman" w:hAnsi="Times New Roman"/>
          <w:sz w:val="24"/>
          <w:szCs w:val="24"/>
          <w:lang w:val="ro-RO"/>
        </w:rPr>
        <w:t xml:space="preserve">Cantitatea de </w:t>
      </w:r>
      <w:r w:rsidRPr="005361D7">
        <w:rPr>
          <w:rFonts w:ascii="Times New Roman" w:hAnsi="Times New Roman"/>
          <w:sz w:val="24"/>
          <w:szCs w:val="24"/>
          <w:u w:val="single"/>
          <w:lang w:val="ro-RO"/>
        </w:rPr>
        <w:t>produse finite</w:t>
      </w:r>
      <w:r w:rsidRPr="005361D7">
        <w:rPr>
          <w:rFonts w:ascii="Times New Roman" w:hAnsi="Times New Roman"/>
          <w:sz w:val="24"/>
          <w:szCs w:val="24"/>
          <w:lang w:val="ro-RO"/>
        </w:rPr>
        <w:t xml:space="preserve"> sunt:</w:t>
      </w:r>
    </w:p>
    <w:p w:rsidR="0077782E" w:rsidRPr="005361D7" w:rsidRDefault="004C5066" w:rsidP="0077782E">
      <w:pPr>
        <w:numPr>
          <w:ilvl w:val="0"/>
          <w:numId w:val="47"/>
        </w:numPr>
        <w:tabs>
          <w:tab w:val="left" w:pos="360"/>
        </w:tabs>
        <w:spacing w:after="0" w:line="240" w:lineRule="auto"/>
        <w:jc w:val="both"/>
        <w:rPr>
          <w:rFonts w:ascii="Times New Roman" w:hAnsi="Times New Roman"/>
          <w:sz w:val="24"/>
          <w:szCs w:val="24"/>
          <w:lang w:val="ro-RO"/>
        </w:rPr>
      </w:pPr>
      <w:r w:rsidRPr="005361D7">
        <w:rPr>
          <w:rFonts w:ascii="Times New Roman" w:hAnsi="Times New Roman"/>
          <w:sz w:val="24"/>
          <w:szCs w:val="24"/>
          <w:lang w:val="ro-RO"/>
        </w:rPr>
        <w:t>Autovehicule spălate și cosmetizate 15 buc./zi ;</w:t>
      </w:r>
    </w:p>
    <w:p w:rsidR="004C5066" w:rsidRPr="005361D7" w:rsidRDefault="004C5066" w:rsidP="004C5066">
      <w:pPr>
        <w:tabs>
          <w:tab w:val="left" w:pos="426"/>
          <w:tab w:val="left" w:pos="567"/>
        </w:tabs>
        <w:spacing w:after="0" w:line="100" w:lineRule="atLeast"/>
        <w:jc w:val="both"/>
        <w:rPr>
          <w:rFonts w:ascii="Times New Roman" w:hAnsi="Times New Roman"/>
          <w:bCs/>
          <w:sz w:val="24"/>
          <w:szCs w:val="24"/>
          <w:lang w:val="ro-RO"/>
        </w:rPr>
      </w:pPr>
    </w:p>
    <w:p w:rsidR="001F50E9" w:rsidRPr="005361D7" w:rsidRDefault="001F50E9" w:rsidP="001F50E9">
      <w:pPr>
        <w:pStyle w:val="BodyText"/>
        <w:spacing w:after="0" w:line="100" w:lineRule="atLeast"/>
        <w:jc w:val="both"/>
        <w:rPr>
          <w:rFonts w:ascii="Times New Roman" w:hAnsi="Times New Roman"/>
          <w:spacing w:val="-3"/>
          <w:sz w:val="24"/>
          <w:szCs w:val="24"/>
          <w:lang w:val="ro-RO"/>
        </w:rPr>
      </w:pPr>
      <w:r w:rsidRPr="005361D7">
        <w:rPr>
          <w:rFonts w:ascii="Times New Roman" w:eastAsia="01_FuturaRO_Light" w:hAnsi="Times New Roman"/>
          <w:bCs/>
          <w:sz w:val="24"/>
          <w:szCs w:val="24"/>
          <w:lang w:val="ro-RO"/>
        </w:rPr>
        <w:t xml:space="preserve">Alimentarea cu apa va fi asigurata de la reteaua de alimentare cu apa a localitatii </w:t>
      </w:r>
      <w:r w:rsidR="00782D2A" w:rsidRPr="005361D7">
        <w:rPr>
          <w:rFonts w:ascii="Times New Roman" w:eastAsia="01_FuturaRO_Light" w:hAnsi="Times New Roman"/>
          <w:bCs/>
          <w:sz w:val="24"/>
          <w:szCs w:val="24"/>
          <w:lang w:val="ro-RO"/>
        </w:rPr>
        <w:t>Sanmihaiu Roman</w:t>
      </w:r>
      <w:r w:rsidRPr="005361D7">
        <w:rPr>
          <w:rFonts w:ascii="Times New Roman" w:eastAsia="01_FuturaRO_Light" w:hAnsi="Times New Roman"/>
          <w:bCs/>
          <w:sz w:val="24"/>
          <w:szCs w:val="24"/>
          <w:lang w:val="ro-RO"/>
        </w:rPr>
        <w:t>.</w:t>
      </w:r>
    </w:p>
    <w:p w:rsidR="001F50E9" w:rsidRPr="005361D7" w:rsidRDefault="001F50E9" w:rsidP="001F50E9">
      <w:pPr>
        <w:spacing w:after="0" w:line="100" w:lineRule="atLeast"/>
        <w:ind w:right="96"/>
        <w:jc w:val="both"/>
        <w:rPr>
          <w:rFonts w:ascii="Times New Roman" w:hAnsi="Times New Roman"/>
          <w:sz w:val="24"/>
          <w:szCs w:val="24"/>
          <w:lang w:val="ro-RO"/>
        </w:rPr>
      </w:pPr>
      <w:r w:rsidRPr="005361D7">
        <w:rPr>
          <w:rFonts w:ascii="Times New Roman" w:hAnsi="Times New Roman"/>
          <w:spacing w:val="-3"/>
          <w:sz w:val="24"/>
          <w:szCs w:val="24"/>
          <w:lang w:val="ro-RO"/>
        </w:rPr>
        <w:t>Apele</w:t>
      </w:r>
      <w:r w:rsidR="00F926F2" w:rsidRPr="005361D7">
        <w:rPr>
          <w:rFonts w:ascii="Times New Roman" w:hAnsi="Times New Roman"/>
          <w:spacing w:val="-3"/>
          <w:sz w:val="24"/>
          <w:szCs w:val="24"/>
          <w:lang w:val="ro-RO"/>
        </w:rPr>
        <w:t xml:space="preserve"> uzate menajere impreuna cu apele tehnologice rezultate de la spalarea masinilor</w:t>
      </w:r>
      <w:r w:rsidRPr="005361D7">
        <w:rPr>
          <w:rFonts w:ascii="Times New Roman" w:hAnsi="Times New Roman"/>
          <w:spacing w:val="-3"/>
          <w:sz w:val="24"/>
          <w:szCs w:val="24"/>
          <w:lang w:val="ro-RO"/>
        </w:rPr>
        <w:t xml:space="preserve">, vor fi descarcate in canalizarea </w:t>
      </w:r>
      <w:r w:rsidRPr="005361D7">
        <w:rPr>
          <w:rFonts w:ascii="Times New Roman" w:hAnsi="Times New Roman"/>
          <w:bCs/>
          <w:spacing w:val="-3"/>
          <w:sz w:val="24"/>
          <w:szCs w:val="24"/>
          <w:lang w:val="ro-RO"/>
        </w:rPr>
        <w:t xml:space="preserve">localitatii </w:t>
      </w:r>
      <w:r w:rsidR="00782D2A" w:rsidRPr="005361D7">
        <w:rPr>
          <w:rFonts w:ascii="Times New Roman" w:hAnsi="Times New Roman"/>
          <w:bCs/>
          <w:spacing w:val="-3"/>
          <w:sz w:val="24"/>
          <w:szCs w:val="24"/>
          <w:lang w:val="ro-RO"/>
        </w:rPr>
        <w:t>Sanmihaiu Roman</w:t>
      </w:r>
      <w:r w:rsidRPr="005361D7">
        <w:rPr>
          <w:rFonts w:ascii="Times New Roman" w:hAnsi="Times New Roman"/>
          <w:bCs/>
          <w:spacing w:val="-3"/>
          <w:sz w:val="24"/>
          <w:szCs w:val="24"/>
          <w:lang w:val="ro-RO"/>
        </w:rPr>
        <w:t>.</w:t>
      </w:r>
      <w:r w:rsidR="00F926F2" w:rsidRPr="005361D7">
        <w:rPr>
          <w:rFonts w:ascii="Times New Roman" w:hAnsi="Times New Roman"/>
          <w:bCs/>
          <w:spacing w:val="-3"/>
          <w:sz w:val="24"/>
          <w:szCs w:val="24"/>
          <w:lang w:val="ro-RO"/>
        </w:rPr>
        <w:t xml:space="preserve"> </w:t>
      </w:r>
    </w:p>
    <w:p w:rsidR="001F50E9" w:rsidRPr="005361D7" w:rsidRDefault="001F50E9" w:rsidP="001F50E9">
      <w:pPr>
        <w:spacing w:after="0" w:line="100" w:lineRule="atLeast"/>
        <w:ind w:right="96"/>
        <w:jc w:val="both"/>
        <w:rPr>
          <w:rFonts w:ascii="Times New Roman" w:eastAsia="MS Mincho" w:hAnsi="Times New Roman"/>
          <w:bCs/>
          <w:sz w:val="24"/>
          <w:szCs w:val="24"/>
          <w:lang w:val="ro-RO" w:eastAsia="he-IL" w:bidi="he-IL"/>
        </w:rPr>
      </w:pPr>
      <w:r w:rsidRPr="005361D7">
        <w:rPr>
          <w:rFonts w:ascii="Times New Roman" w:hAnsi="Times New Roman"/>
          <w:sz w:val="24"/>
          <w:szCs w:val="24"/>
          <w:lang w:val="ro-RO"/>
        </w:rPr>
        <w:t>Apele pluviale de pe supraf</w:t>
      </w:r>
      <w:r w:rsidR="00F926F2" w:rsidRPr="005361D7">
        <w:rPr>
          <w:rFonts w:ascii="Times New Roman" w:hAnsi="Times New Roman"/>
          <w:sz w:val="24"/>
          <w:szCs w:val="24"/>
          <w:lang w:val="ro-RO"/>
        </w:rPr>
        <w:t xml:space="preserve">ata cailor de circulatie (auto </w:t>
      </w:r>
      <w:r w:rsidRPr="005361D7">
        <w:rPr>
          <w:rFonts w:ascii="Times New Roman" w:hAnsi="Times New Roman"/>
          <w:sz w:val="24"/>
          <w:szCs w:val="24"/>
          <w:lang w:val="ro-RO"/>
        </w:rPr>
        <w:t xml:space="preserve">si parcari)  se vor colecta prin intermediul rigolelor perimetrale </w:t>
      </w:r>
      <w:r w:rsidR="0077782E" w:rsidRPr="005361D7">
        <w:rPr>
          <w:rFonts w:ascii="Times New Roman" w:hAnsi="Times New Roman"/>
          <w:sz w:val="24"/>
          <w:szCs w:val="24"/>
          <w:lang w:val="ro-RO"/>
        </w:rPr>
        <w:t>intr-un bazin de retentie, V= 2</w:t>
      </w:r>
      <w:r w:rsidRPr="005361D7">
        <w:rPr>
          <w:rFonts w:ascii="Times New Roman" w:hAnsi="Times New Roman"/>
          <w:sz w:val="24"/>
          <w:szCs w:val="24"/>
          <w:lang w:val="ro-RO"/>
        </w:rPr>
        <w:t xml:space="preserve"> mc. Inainte de deversarea apelor pluviale in bazinul de retentie, se va monta un decator-separator de hidrocarburi cu un debit de 3 l/s. Apa stocata in bazinul de retentie se va utiliza pentru intretinerea spatiilor verzi amenajate. </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eastAsia="MS Mincho" w:hAnsi="Times New Roman"/>
          <w:bCs/>
          <w:sz w:val="24"/>
          <w:szCs w:val="24"/>
          <w:lang w:val="ro-RO" w:eastAsia="he-IL" w:bidi="he-IL"/>
        </w:rPr>
        <w:t>I</w:t>
      </w:r>
      <w:r w:rsidRPr="005361D7">
        <w:rPr>
          <w:rFonts w:ascii="Times New Roman" w:hAnsi="Times New Roman"/>
          <w:sz w:val="24"/>
          <w:szCs w:val="24"/>
          <w:lang w:val="ro-RO"/>
        </w:rPr>
        <w:t xml:space="preserve">ncalzirea spatiilor se va asigura cu </w:t>
      </w:r>
      <w:r w:rsidR="0077782E" w:rsidRPr="005361D7">
        <w:rPr>
          <w:rFonts w:ascii="Times New Roman" w:hAnsi="Times New Roman"/>
          <w:sz w:val="24"/>
          <w:szCs w:val="24"/>
          <w:lang w:val="ro-RO"/>
        </w:rPr>
        <w:t>calorifere electrice</w:t>
      </w:r>
      <w:r w:rsidRPr="005361D7">
        <w:rPr>
          <w:rFonts w:ascii="Times New Roman" w:hAnsi="Times New Roman"/>
          <w:sz w:val="24"/>
          <w:szCs w:val="24"/>
          <w:lang w:val="ro-RO"/>
        </w:rPr>
        <w:t xml:space="preserve">. </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Constructia se va racorda la reteaua de energie electrica.</w:t>
      </w:r>
    </w:p>
    <w:p w:rsidR="001F50E9" w:rsidRPr="005361D7" w:rsidRDefault="001F50E9" w:rsidP="001F50E9">
      <w:pPr>
        <w:spacing w:after="0" w:line="100" w:lineRule="atLeast"/>
        <w:jc w:val="both"/>
        <w:rPr>
          <w:rFonts w:ascii="Times New Roman" w:eastAsia="01_FuturaRO_Light" w:hAnsi="Times New Roman"/>
          <w:b/>
          <w:bCs/>
          <w:sz w:val="24"/>
          <w:szCs w:val="24"/>
          <w:lang w:val="ro-RO"/>
        </w:rPr>
      </w:pPr>
      <w:r w:rsidRPr="005361D7">
        <w:rPr>
          <w:rFonts w:ascii="Times New Roman" w:hAnsi="Times New Roman"/>
          <w:sz w:val="24"/>
          <w:szCs w:val="24"/>
          <w:lang w:val="ro-RO"/>
        </w:rPr>
        <w:t xml:space="preserve">Accesul auto la obiectiv se va face din </w:t>
      </w:r>
      <w:r w:rsidR="005361D7">
        <w:rPr>
          <w:rFonts w:ascii="Times New Roman" w:hAnsi="Times New Roman"/>
          <w:sz w:val="24"/>
          <w:szCs w:val="24"/>
          <w:lang w:val="ro-RO"/>
        </w:rPr>
        <w:t>DJ 591.</w:t>
      </w:r>
    </w:p>
    <w:p w:rsidR="001F50E9" w:rsidRPr="005361D7"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r w:rsidRPr="005361D7">
        <w:rPr>
          <w:rFonts w:ascii="Times New Roman" w:eastAsia="01_FuturaRO_Light" w:hAnsi="Times New Roman"/>
          <w:b/>
          <w:bCs/>
          <w:sz w:val="24"/>
          <w:szCs w:val="24"/>
          <w:lang w:val="ro-RO"/>
        </w:rPr>
        <w:t>Imprejmuirea</w:t>
      </w:r>
      <w:r w:rsidRPr="005361D7">
        <w:rPr>
          <w:rFonts w:ascii="Times New Roman" w:hAnsi="Times New Roman"/>
          <w:bCs/>
          <w:sz w:val="24"/>
          <w:szCs w:val="24"/>
          <w:lang w:val="ro-RO"/>
        </w:rPr>
        <w:t xml:space="preserve"> se va realiza  pe limitele laterale si pe limita posterioara, aceasta va fi  realizata din panouri de lemn stalpi metalici cu Hmax=1.80</w:t>
      </w:r>
      <w:r w:rsidR="00F926F2" w:rsidRPr="005361D7">
        <w:rPr>
          <w:rFonts w:ascii="Times New Roman" w:hAnsi="Times New Roman"/>
          <w:bCs/>
          <w:sz w:val="24"/>
          <w:szCs w:val="24"/>
          <w:lang w:val="ro-RO"/>
        </w:rPr>
        <w:t xml:space="preserve"> </w:t>
      </w:r>
      <w:r w:rsidRPr="005361D7">
        <w:rPr>
          <w:rFonts w:ascii="Times New Roman" w:hAnsi="Times New Roman"/>
          <w:bCs/>
          <w:sz w:val="24"/>
          <w:szCs w:val="24"/>
          <w:lang w:val="ro-RO"/>
        </w:rPr>
        <w:t>m.</w:t>
      </w:r>
    </w:p>
    <w:p w:rsidR="001F50E9" w:rsidRPr="005361D7" w:rsidRDefault="001F50E9" w:rsidP="001F50E9">
      <w:pPr>
        <w:widowControl w:val="0"/>
        <w:tabs>
          <w:tab w:val="left" w:pos="1494"/>
        </w:tabs>
        <w:spacing w:after="0" w:line="100" w:lineRule="atLeast"/>
        <w:jc w:val="both"/>
        <w:rPr>
          <w:rFonts w:ascii="Times New Roman" w:hAnsi="Times New Roman"/>
          <w:sz w:val="24"/>
          <w:szCs w:val="24"/>
          <w:lang w:val="ro-RO"/>
        </w:rPr>
      </w:pPr>
      <w:r w:rsidRPr="005361D7">
        <w:rPr>
          <w:rFonts w:ascii="Times New Roman" w:eastAsia="01_FuturaRO_Light" w:hAnsi="Times New Roman"/>
          <w:b/>
          <w:bCs/>
          <w:sz w:val="24"/>
          <w:szCs w:val="24"/>
          <w:lang w:val="ro-RO"/>
        </w:rPr>
        <w:t>Organizarea de santier</w:t>
      </w:r>
    </w:p>
    <w:p w:rsidR="001F50E9" w:rsidRPr="005361D7" w:rsidRDefault="001F50E9" w:rsidP="001F50E9">
      <w:pPr>
        <w:tabs>
          <w:tab w:val="left" w:pos="0"/>
          <w:tab w:val="left" w:pos="450"/>
        </w:tabs>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5361D7" w:rsidRDefault="001F50E9" w:rsidP="001F50E9">
      <w:pPr>
        <w:tabs>
          <w:tab w:val="left" w:pos="0"/>
          <w:tab w:val="left" w:pos="450"/>
        </w:tabs>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 xml:space="preserve">Accesul auto pe santier se va realiza prin </w:t>
      </w:r>
      <w:r w:rsidR="007D1CEE" w:rsidRPr="005361D7">
        <w:rPr>
          <w:rFonts w:ascii="Times New Roman" w:hAnsi="Times New Roman"/>
          <w:color w:val="FF0000"/>
          <w:sz w:val="24"/>
          <w:szCs w:val="24"/>
          <w:lang w:val="ro-RO"/>
        </w:rPr>
        <w:t>DJ</w:t>
      </w:r>
      <w:r w:rsidR="00D341FA" w:rsidRPr="005361D7">
        <w:rPr>
          <w:rFonts w:ascii="Times New Roman" w:hAnsi="Times New Roman"/>
          <w:color w:val="FF0000"/>
          <w:sz w:val="24"/>
          <w:szCs w:val="24"/>
          <w:lang w:val="ro-RO"/>
        </w:rPr>
        <w:t xml:space="preserve"> 591</w:t>
      </w:r>
      <w:r w:rsidRPr="005361D7">
        <w:rPr>
          <w:rFonts w:ascii="Times New Roman" w:hAnsi="Times New Roman"/>
          <w:sz w:val="24"/>
          <w:szCs w:val="24"/>
          <w:lang w:val="ro-RO"/>
        </w:rPr>
        <w:t>.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5361D7" w:rsidRDefault="001F50E9" w:rsidP="001F50E9">
      <w:pPr>
        <w:tabs>
          <w:tab w:val="left" w:pos="0"/>
          <w:tab w:val="left" w:pos="630"/>
        </w:tabs>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Aceste  module se amplaseaza direct pe o egalizare, neavand nevoie de fundatii.</w:t>
      </w:r>
    </w:p>
    <w:p w:rsidR="001F50E9" w:rsidRPr="005361D7" w:rsidRDefault="001F50E9" w:rsidP="001F50E9">
      <w:pPr>
        <w:tabs>
          <w:tab w:val="left" w:pos="0"/>
          <w:tab w:val="left" w:pos="630"/>
        </w:tabs>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5361D7" w:rsidRDefault="001F50E9" w:rsidP="001F50E9">
      <w:pPr>
        <w:tabs>
          <w:tab w:val="left" w:pos="1080"/>
        </w:tabs>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5361D7"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5361D7">
        <w:rPr>
          <w:rFonts w:ascii="Times New Roman" w:hAnsi="Times New Roman"/>
          <w:sz w:val="24"/>
          <w:szCs w:val="24"/>
          <w:lang w:val="ro-RO"/>
        </w:rPr>
        <w:lastRenderedPageBreak/>
        <w:t>Suprafata ocupata de or</w:t>
      </w:r>
      <w:r w:rsidR="007D1CEE" w:rsidRPr="005361D7">
        <w:rPr>
          <w:rFonts w:ascii="Times New Roman" w:hAnsi="Times New Roman"/>
          <w:sz w:val="24"/>
          <w:szCs w:val="24"/>
          <w:lang w:val="ro-RO"/>
        </w:rPr>
        <w:t>ganizarea de santier va fi de 5</w:t>
      </w:r>
      <w:r w:rsidRPr="005361D7">
        <w:rPr>
          <w:rFonts w:ascii="Times New Roman" w:hAnsi="Times New Roman"/>
          <w:sz w:val="24"/>
          <w:szCs w:val="24"/>
          <w:lang w:val="ro-RO"/>
        </w:rPr>
        <w:t>0 mp si este propusa in partea de S-E a amplasamentului. Pentru realizarea organizarii de santier se propun urmatoarele lucrari:</w:t>
      </w:r>
    </w:p>
    <w:p w:rsidR="001F50E9" w:rsidRPr="005361D7"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5361D7">
        <w:rPr>
          <w:rFonts w:ascii="Times New Roman" w:hAnsi="Times New Roman"/>
          <w:sz w:val="24"/>
          <w:szCs w:val="24"/>
          <w:lang w:val="ro-RO"/>
        </w:rPr>
        <w:t>- Imprejmuirea santierului cu un gard din panouri metalice din tabla si stalpi metalici fixati in prefabricatele din beton cu H=2,00 m.</w:t>
      </w:r>
    </w:p>
    <w:p w:rsidR="001F50E9" w:rsidRPr="005361D7"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5361D7">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5361D7"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5361D7">
        <w:rPr>
          <w:rFonts w:ascii="Times New Roman" w:hAnsi="Times New Roman"/>
          <w:spacing w:val="2"/>
          <w:sz w:val="24"/>
          <w:szCs w:val="24"/>
          <w:lang w:val="ro-RO"/>
        </w:rPr>
        <w:t>- Amenajarea unei platforme pentru contai</w:t>
      </w:r>
      <w:r w:rsidR="005361D7">
        <w:rPr>
          <w:rFonts w:ascii="Times New Roman" w:hAnsi="Times New Roman"/>
          <w:spacing w:val="2"/>
          <w:sz w:val="24"/>
          <w:szCs w:val="24"/>
          <w:lang w:val="ro-RO"/>
        </w:rPr>
        <w:t>nere (container birouri- 1 buc,</w:t>
      </w:r>
      <w:r w:rsidRPr="005361D7">
        <w:rPr>
          <w:rFonts w:ascii="Times New Roman" w:hAnsi="Times New Roman"/>
          <w:spacing w:val="2"/>
          <w:sz w:val="24"/>
          <w:szCs w:val="24"/>
          <w:lang w:val="ro-RO"/>
        </w:rPr>
        <w:t xml:space="preserve"> sopron pentru depozitare materi</w:t>
      </w:r>
      <w:r w:rsidR="00F926F2" w:rsidRPr="005361D7">
        <w:rPr>
          <w:rFonts w:ascii="Times New Roman" w:hAnsi="Times New Roman"/>
          <w:spacing w:val="2"/>
          <w:sz w:val="24"/>
          <w:szCs w:val="24"/>
          <w:lang w:val="ro-RO"/>
        </w:rPr>
        <w:t>ale</w:t>
      </w:r>
      <w:r w:rsidR="005361D7">
        <w:rPr>
          <w:rFonts w:ascii="Times New Roman" w:hAnsi="Times New Roman"/>
          <w:spacing w:val="2"/>
          <w:sz w:val="24"/>
          <w:szCs w:val="24"/>
          <w:lang w:val="ro-RO"/>
        </w:rPr>
        <w:t xml:space="preserve"> </w:t>
      </w:r>
      <w:r w:rsidR="00F926F2" w:rsidRPr="005361D7">
        <w:rPr>
          <w:rFonts w:ascii="Times New Roman" w:hAnsi="Times New Roman"/>
          <w:spacing w:val="2"/>
          <w:sz w:val="24"/>
          <w:szCs w:val="24"/>
          <w:lang w:val="ro-RO"/>
        </w:rPr>
        <w:t>- 1 buc, toalete ecologice- 1</w:t>
      </w:r>
      <w:r w:rsidRPr="005361D7">
        <w:rPr>
          <w:rFonts w:ascii="Times New Roman" w:hAnsi="Times New Roman"/>
          <w:spacing w:val="2"/>
          <w:sz w:val="24"/>
          <w:szCs w:val="24"/>
          <w:lang w:val="ro-RO"/>
        </w:rPr>
        <w:t xml:space="preserve"> buc). </w:t>
      </w:r>
    </w:p>
    <w:p w:rsidR="001F50E9" w:rsidRPr="005361D7"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5361D7">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1F50E9" w:rsidRPr="005361D7"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5361D7">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5361D7"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5361D7">
        <w:rPr>
          <w:rFonts w:ascii="Times New Roman" w:hAnsi="Times New Roman"/>
          <w:sz w:val="24"/>
          <w:szCs w:val="24"/>
          <w:lang w:val="ro-RO"/>
        </w:rPr>
        <w:t>- Alimentarea cu apa potabila se va realiza cu apa imbuteliata .</w:t>
      </w:r>
    </w:p>
    <w:p w:rsidR="001F50E9" w:rsidRPr="005361D7"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5361D7">
        <w:rPr>
          <w:rFonts w:ascii="Times New Roman" w:hAnsi="Times New Roman"/>
          <w:sz w:val="24"/>
          <w:szCs w:val="24"/>
          <w:lang w:val="ro-RO"/>
        </w:rPr>
        <w:t>- Se va amplasa o pubela  pentru evacuarea deseurilor menajere rezultate in etapa de executie.</w:t>
      </w:r>
    </w:p>
    <w:p w:rsidR="001F50E9" w:rsidRPr="005361D7"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p>
    <w:p w:rsidR="001F50E9" w:rsidRPr="005361D7" w:rsidRDefault="0038317C" w:rsidP="0038317C">
      <w:pPr>
        <w:tabs>
          <w:tab w:val="left" w:pos="284"/>
        </w:tabs>
        <w:suppressAutoHyphens/>
        <w:spacing w:after="0" w:line="100" w:lineRule="atLeast"/>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2)</w:t>
      </w:r>
      <w:r w:rsidR="00726226" w:rsidRPr="005361D7">
        <w:rPr>
          <w:rFonts w:ascii="Times New Roman" w:hAnsi="Times New Roman"/>
          <w:sz w:val="24"/>
          <w:szCs w:val="24"/>
          <w:lang w:val="ro-RO"/>
        </w:rPr>
        <w:t xml:space="preserve"> </w:t>
      </w:r>
      <w:r w:rsidR="001F50E9" w:rsidRPr="005361D7">
        <w:rPr>
          <w:rFonts w:ascii="Times New Roman" w:hAnsi="Times New Roman"/>
          <w:sz w:val="24"/>
          <w:szCs w:val="24"/>
          <w:lang w:val="ro-RO"/>
        </w:rPr>
        <w:t xml:space="preserve">Cumularea cu alte proiecte: - </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3) Utilizarea resurselor naturale: -</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xml:space="preserve">4) Producţia de deşeuri: </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eastAsia="MS Mincho" w:hAnsi="Times New Roman"/>
          <w:sz w:val="24"/>
          <w:szCs w:val="24"/>
          <w:lang w:val="ro-RO" w:eastAsia="he-IL" w:bidi="he-IL"/>
        </w:rPr>
        <w:t xml:space="preserve">- </w:t>
      </w:r>
      <w:r w:rsidRPr="005361D7">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5361D7" w:rsidRDefault="001F50E9" w:rsidP="001F50E9">
      <w:pPr>
        <w:pStyle w:val="BodyTextIndent"/>
        <w:spacing w:after="0" w:line="100" w:lineRule="atLeast"/>
        <w:ind w:left="0"/>
        <w:jc w:val="both"/>
        <w:rPr>
          <w:rFonts w:ascii="Times New Roman" w:hAnsi="Times New Roman"/>
          <w:sz w:val="24"/>
          <w:szCs w:val="24"/>
          <w:lang w:val="ro-RO"/>
        </w:rPr>
      </w:pPr>
      <w:r w:rsidRPr="005361D7">
        <w:rPr>
          <w:rFonts w:ascii="Times New Roman" w:hAnsi="Times New Roman"/>
          <w:sz w:val="24"/>
          <w:szCs w:val="24"/>
          <w:lang w:val="ro-RO"/>
        </w:rPr>
        <w:t xml:space="preserve">- deseurile menajere se vor colecta selectiv in europubele pe un spatiu special amenajat si vor fi preluate de </w:t>
      </w:r>
      <w:r w:rsidR="003B0172" w:rsidRPr="005361D7">
        <w:rPr>
          <w:rFonts w:ascii="Times New Roman" w:hAnsi="Times New Roman"/>
          <w:sz w:val="24"/>
          <w:szCs w:val="24"/>
          <w:lang w:val="ro-RO"/>
        </w:rPr>
        <w:t>unitati autorizate specializate;</w:t>
      </w:r>
    </w:p>
    <w:p w:rsidR="003B0172" w:rsidRPr="005361D7" w:rsidRDefault="003B0172" w:rsidP="001F50E9">
      <w:pPr>
        <w:pStyle w:val="BodyTextIndent"/>
        <w:spacing w:after="0" w:line="100" w:lineRule="atLeast"/>
        <w:ind w:left="0"/>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-deseurile rezultate in perioada de functionare se vor gestiona conform legislatiei in vigoare;</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eastAsia="MS Mincho" w:hAnsi="Times New Roman"/>
          <w:sz w:val="24"/>
          <w:szCs w:val="24"/>
          <w:lang w:val="ro-RO" w:eastAsia="he-IL" w:bidi="he-IL"/>
        </w:rPr>
        <w:t xml:space="preserve">5) Emisiile poluante, inclusiv zgomotul si alte surse de disconfort: </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 xml:space="preserve">- </w:t>
      </w:r>
      <w:r w:rsidR="00521F28" w:rsidRPr="005361D7">
        <w:rPr>
          <w:rFonts w:ascii="Times New Roman" w:hAnsi="Times New Roman"/>
          <w:sz w:val="24"/>
          <w:szCs w:val="24"/>
          <w:lang w:val="ro-RO"/>
        </w:rPr>
        <w:t>nivelul de zgomot rezultat in urma realizarii proiectului nu va depasi limitele admisibile conform prevederilor SR</w:t>
      </w:r>
      <w:r w:rsidR="003746D4" w:rsidRPr="005361D7">
        <w:rPr>
          <w:rFonts w:ascii="Times New Roman" w:hAnsi="Times New Roman"/>
          <w:sz w:val="24"/>
          <w:szCs w:val="24"/>
          <w:lang w:val="ro-RO"/>
        </w:rPr>
        <w:t xml:space="preserve"> </w:t>
      </w:r>
      <w:r w:rsidR="007D1CEE" w:rsidRPr="005361D7">
        <w:rPr>
          <w:rFonts w:ascii="Times New Roman" w:hAnsi="Times New Roman"/>
          <w:sz w:val="24"/>
          <w:szCs w:val="24"/>
          <w:lang w:val="ro-RO"/>
        </w:rPr>
        <w:t>10009:</w:t>
      </w:r>
      <w:r w:rsidR="003746D4" w:rsidRPr="005361D7">
        <w:rPr>
          <w:rFonts w:ascii="Times New Roman" w:hAnsi="Times New Roman"/>
          <w:sz w:val="24"/>
          <w:szCs w:val="24"/>
          <w:lang w:val="ro-RO"/>
        </w:rPr>
        <w:t>201</w:t>
      </w:r>
      <w:r w:rsidR="00521F28" w:rsidRPr="005361D7">
        <w:rPr>
          <w:rFonts w:ascii="Times New Roman" w:hAnsi="Times New Roman"/>
          <w:sz w:val="24"/>
          <w:szCs w:val="24"/>
          <w:lang w:val="ro-RO"/>
        </w:rPr>
        <w:t>7 Acustica. Limite admisibile ale nivelului de zgomot din mediul ambiant</w:t>
      </w:r>
      <w:r w:rsidRPr="005361D7">
        <w:rPr>
          <w:rFonts w:ascii="Times New Roman" w:hAnsi="Times New Roman"/>
          <w:sz w:val="24"/>
          <w:szCs w:val="24"/>
          <w:lang w:val="ro-RO"/>
        </w:rPr>
        <w:t>;</w:t>
      </w:r>
    </w:p>
    <w:p w:rsidR="001F50E9" w:rsidRPr="005361D7" w:rsidRDefault="001F50E9" w:rsidP="001F50E9">
      <w:pPr>
        <w:widowControl w:val="0"/>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 apele uzate menajere se vor incadra in limitele maxime admisibile prevazute de normativul NTPA 002/2002, aprobat prin HG nr. 188/2002 şi modificat prin HG nr. 352/2005, privind condiţiile de descărcare în mediul acvatic a apelor uzate;</w:t>
      </w:r>
    </w:p>
    <w:p w:rsidR="001F50E9" w:rsidRPr="005361D7" w:rsidRDefault="003746D4" w:rsidP="001F50E9">
      <w:pPr>
        <w:widowControl w:val="0"/>
        <w:autoSpaceDE w:val="0"/>
        <w:autoSpaceDN w:val="0"/>
        <w:adjustRightInd w:val="0"/>
        <w:spacing w:after="0" w:line="240" w:lineRule="auto"/>
        <w:jc w:val="both"/>
        <w:rPr>
          <w:rFonts w:ascii="Times New Roman" w:hAnsi="Times New Roman"/>
          <w:sz w:val="24"/>
          <w:szCs w:val="24"/>
          <w:lang w:val="ro-RO"/>
        </w:rPr>
      </w:pPr>
      <w:r w:rsidRPr="005361D7">
        <w:rPr>
          <w:rFonts w:ascii="Times New Roman" w:hAnsi="Times New Roman"/>
          <w:sz w:val="24"/>
          <w:szCs w:val="24"/>
          <w:lang w:val="ro-RO"/>
        </w:rPr>
        <w:t>-</w:t>
      </w:r>
      <w:r w:rsidR="001F50E9" w:rsidRPr="005361D7">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1F50E9" w:rsidRPr="005361D7" w:rsidRDefault="001F50E9" w:rsidP="001F50E9">
      <w:pPr>
        <w:spacing w:after="0" w:line="100" w:lineRule="atLeast"/>
        <w:ind w:right="-22"/>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 xml:space="preserve">-pentru sol </w:t>
      </w:r>
      <w:r w:rsidRPr="005361D7">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5361D7" w:rsidRDefault="001F50E9" w:rsidP="001F50E9">
      <w:pPr>
        <w:widowControl w:val="0"/>
        <w:spacing w:after="0" w:line="100" w:lineRule="atLeast"/>
        <w:jc w:val="both"/>
        <w:rPr>
          <w:rFonts w:ascii="Times New Roman" w:hAnsi="Times New Roman"/>
          <w:sz w:val="24"/>
          <w:szCs w:val="24"/>
          <w:lang w:val="ro-RO"/>
        </w:rPr>
      </w:pPr>
      <w:r w:rsidRPr="005361D7">
        <w:rPr>
          <w:rFonts w:ascii="Times New Roman" w:eastAsia="MS Mincho" w:hAnsi="Times New Roman"/>
          <w:sz w:val="24"/>
          <w:szCs w:val="24"/>
          <w:lang w:val="ro-RO" w:eastAsia="he-IL" w:bidi="he-IL"/>
        </w:rPr>
        <w:t>6) Riscul de accident, ţinându-se seama in special de substanţele si tehnologiile utilizate: -</w:t>
      </w:r>
    </w:p>
    <w:p w:rsidR="001F50E9" w:rsidRPr="005361D7" w:rsidRDefault="001F50E9" w:rsidP="001F50E9">
      <w:pPr>
        <w:widowControl w:val="0"/>
        <w:spacing w:after="0" w:line="100" w:lineRule="atLeast"/>
        <w:jc w:val="both"/>
        <w:rPr>
          <w:rFonts w:ascii="Times New Roman" w:hAnsi="Times New Roman"/>
          <w:sz w:val="24"/>
          <w:szCs w:val="24"/>
          <w:lang w:val="ro-RO"/>
        </w:rPr>
      </w:pP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b/>
          <w:bCs/>
          <w:sz w:val="24"/>
          <w:szCs w:val="24"/>
          <w:lang w:val="ro-RO" w:eastAsia="he-IL" w:bidi="he-IL"/>
        </w:rPr>
        <w:t xml:space="preserve">2) Localizarea proiectelor: </w:t>
      </w:r>
    </w:p>
    <w:p w:rsidR="007D1CEE"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xml:space="preserve">1) Utilizarea existenta a terenului:conform prevederilor Certificatului de Urbanism nr. </w:t>
      </w:r>
      <w:r w:rsidR="007D1CEE" w:rsidRPr="005361D7">
        <w:rPr>
          <w:rFonts w:ascii="Times New Roman" w:hAnsi="Times New Roman"/>
          <w:sz w:val="24"/>
          <w:szCs w:val="24"/>
          <w:lang w:val="ro-RO"/>
        </w:rPr>
        <w:t>91/03</w:t>
      </w:r>
      <w:r w:rsidRPr="005361D7">
        <w:rPr>
          <w:rFonts w:ascii="Times New Roman" w:hAnsi="Times New Roman"/>
          <w:sz w:val="24"/>
          <w:szCs w:val="24"/>
          <w:lang w:val="ro-RO"/>
        </w:rPr>
        <w:t xml:space="preserve">.03.2017 </w:t>
      </w:r>
      <w:r w:rsidRPr="005361D7">
        <w:rPr>
          <w:rFonts w:ascii="Times New Roman" w:eastAsia="MS Mincho" w:hAnsi="Times New Roman"/>
          <w:sz w:val="24"/>
          <w:szCs w:val="24"/>
          <w:lang w:val="ro-RO" w:eastAsia="he-IL" w:bidi="he-IL"/>
        </w:rPr>
        <w:t xml:space="preserve">lucrarile se </w:t>
      </w:r>
      <w:r w:rsidR="007D1CEE" w:rsidRPr="005361D7">
        <w:rPr>
          <w:rFonts w:ascii="Times New Roman" w:eastAsia="MS Mincho" w:hAnsi="Times New Roman"/>
          <w:sz w:val="24"/>
          <w:szCs w:val="24"/>
          <w:lang w:val="ro-RO" w:eastAsia="he-IL" w:bidi="he-IL"/>
        </w:rPr>
        <w:t>vor executa pe teren intravilan.</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3) Capacitatea de absorbtie a mediului, cu atenţie deosebită pentru:</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a) zonele umede: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b) zonele costiere: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c) zonele montane si împădurite: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d) parcurile si rezervaţiile naturale: nu este cazul,</w:t>
      </w:r>
    </w:p>
    <w:p w:rsidR="001F50E9" w:rsidRPr="005361D7" w:rsidRDefault="001F50E9" w:rsidP="001F50E9">
      <w:pPr>
        <w:spacing w:after="0" w:line="100" w:lineRule="atLeast"/>
        <w:ind w:left="360" w:firstLine="66"/>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5361D7" w:rsidRDefault="001F50E9" w:rsidP="001F50E9">
      <w:pPr>
        <w:spacing w:after="0" w:line="100" w:lineRule="atLeast"/>
        <w:ind w:left="360"/>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lastRenderedPageBreak/>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5361D7" w:rsidRDefault="001F50E9" w:rsidP="001F50E9">
      <w:pPr>
        <w:spacing w:after="0" w:line="100" w:lineRule="atLeast"/>
        <w:ind w:left="360"/>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5361D7" w:rsidRDefault="001F50E9" w:rsidP="001F50E9">
      <w:pPr>
        <w:spacing w:after="0" w:line="100" w:lineRule="atLeast"/>
        <w:ind w:left="360"/>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5361D7" w:rsidRDefault="001F50E9" w:rsidP="001F50E9">
      <w:pPr>
        <w:spacing w:after="0" w:line="100" w:lineRule="atLeast"/>
        <w:ind w:left="360"/>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h) ariile dens populate: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i) peisaje cu semnificaţie istorica, culturala si arheologica: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b/>
          <w:bCs/>
          <w:sz w:val="24"/>
          <w:szCs w:val="24"/>
          <w:lang w:val="ro-RO" w:eastAsia="he-IL" w:bidi="he-IL"/>
        </w:rPr>
        <w:t>3) Caracteristicile impactului potenţial: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1) Extinderea impactului: aria geografica si numărul de persoane afectate: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2) Natura transfrontaliera a impactului: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4) Probabilitatea impactului: nesemnificativa;</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5) Durata, frecventa si reversibilitatea impactului: nu este cazul.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5361D7">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b/>
          <w:sz w:val="24"/>
          <w:szCs w:val="24"/>
          <w:lang w:val="ro-RO" w:eastAsia="he-IL" w:bidi="he-IL"/>
        </w:rPr>
        <w:t>III.</w:t>
      </w:r>
      <w:r w:rsidRPr="005361D7">
        <w:rPr>
          <w:rFonts w:ascii="Times New Roman" w:hAnsi="Times New Roman"/>
          <w:b/>
          <w:sz w:val="24"/>
          <w:szCs w:val="24"/>
          <w:lang w:val="ro-RO"/>
        </w:rPr>
        <w:t>Conditiile de realizare a proiectuluisunt</w:t>
      </w:r>
      <w:r w:rsidRPr="005361D7">
        <w:rPr>
          <w:rFonts w:ascii="Times New Roman" w:hAnsi="Times New Roman"/>
          <w:sz w:val="24"/>
          <w:szCs w:val="24"/>
          <w:lang w:val="ro-RO"/>
        </w:rPr>
        <w:t xml:space="preserve">: </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5361D7">
        <w:rPr>
          <w:rFonts w:ascii="Times New Roman" w:hAnsi="Times New Roman"/>
          <w:sz w:val="24"/>
          <w:szCs w:val="24"/>
          <w:lang w:val="ro-RO"/>
        </w:rPr>
        <w:t xml:space="preserve"> completat cu informaţiile cuprinse în Ordinul nr. 19/2010</w:t>
      </w:r>
      <w:r w:rsidRPr="005361D7">
        <w:rPr>
          <w:rFonts w:ascii="Times New Roman" w:eastAsia="MS Mincho" w:hAnsi="Times New Roman"/>
          <w:sz w:val="24"/>
          <w:szCs w:val="24"/>
          <w:lang w:val="ro-RO" w:eastAsia="he-IL" w:bidi="he-IL"/>
        </w:rPr>
        <w:t xml:space="preserve">, a legislaţiei de mediu in vigoare si a menţiunilor din Certificatul de Urbanism nr. </w:t>
      </w:r>
      <w:r w:rsidR="007D1CEE" w:rsidRPr="005361D7">
        <w:rPr>
          <w:rFonts w:ascii="Times New Roman" w:hAnsi="Times New Roman"/>
          <w:sz w:val="24"/>
          <w:szCs w:val="24"/>
          <w:lang w:val="ro-RO"/>
        </w:rPr>
        <w:t>91/03</w:t>
      </w:r>
      <w:r w:rsidRPr="005361D7">
        <w:rPr>
          <w:rFonts w:ascii="Times New Roman" w:hAnsi="Times New Roman"/>
          <w:sz w:val="24"/>
          <w:szCs w:val="24"/>
          <w:lang w:val="ro-RO"/>
        </w:rPr>
        <w:t>.03.2017</w:t>
      </w:r>
      <w:r w:rsidRPr="005361D7">
        <w:rPr>
          <w:rFonts w:ascii="Times New Roman" w:eastAsia="MS Mincho" w:hAnsi="Times New Roman"/>
          <w:sz w:val="24"/>
          <w:szCs w:val="24"/>
          <w:lang w:val="ro-RO" w:eastAsia="he-IL" w:bidi="he-IL"/>
        </w:rPr>
        <w:t xml:space="preserve">, emise de Primăria Comunei </w:t>
      </w:r>
      <w:r w:rsidR="00782D2A" w:rsidRPr="005361D7">
        <w:rPr>
          <w:rFonts w:ascii="Times New Roman" w:eastAsia="MS Mincho" w:hAnsi="Times New Roman"/>
          <w:sz w:val="24"/>
          <w:szCs w:val="24"/>
          <w:lang w:val="ro-RO" w:eastAsia="he-IL" w:bidi="he-IL"/>
        </w:rPr>
        <w:t>Sanmihaiu Roman</w:t>
      </w:r>
      <w:r w:rsidRPr="005361D7">
        <w:rPr>
          <w:rFonts w:ascii="Times New Roman" w:eastAsia="MS Mincho" w:hAnsi="Times New Roman"/>
          <w:sz w:val="24"/>
          <w:szCs w:val="24"/>
          <w:lang w:val="ro-RO" w:eastAsia="he-IL" w:bidi="he-IL"/>
        </w:rPr>
        <w:t>.</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xml:space="preserve">- La executarea lucrărilor se vor respecta normele legale în vigoare: </w:t>
      </w:r>
    </w:p>
    <w:p w:rsidR="00BE0E8E" w:rsidRDefault="001F50E9"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xml:space="preserve">Aviz </w:t>
      </w:r>
      <w:r w:rsidR="00BE0E8E" w:rsidRPr="005361D7">
        <w:rPr>
          <w:rFonts w:ascii="Times New Roman" w:eastAsia="MS Mincho" w:hAnsi="Times New Roman"/>
          <w:sz w:val="24"/>
          <w:szCs w:val="24"/>
          <w:lang w:val="ro-RO" w:eastAsia="he-IL" w:bidi="he-IL"/>
        </w:rPr>
        <w:t xml:space="preserve">tehnic de amplasament </w:t>
      </w:r>
      <w:r w:rsidRPr="005361D7">
        <w:rPr>
          <w:rFonts w:ascii="Times New Roman" w:eastAsia="MS Mincho" w:hAnsi="Times New Roman"/>
          <w:sz w:val="24"/>
          <w:szCs w:val="24"/>
          <w:lang w:val="ro-RO" w:eastAsia="he-IL" w:bidi="he-IL"/>
        </w:rPr>
        <w:t xml:space="preserve">nr. </w:t>
      </w:r>
      <w:r w:rsidR="00BE0E8E" w:rsidRPr="005361D7">
        <w:rPr>
          <w:rFonts w:ascii="Times New Roman" w:eastAsia="MS Mincho" w:hAnsi="Times New Roman"/>
          <w:sz w:val="24"/>
          <w:szCs w:val="24"/>
          <w:lang w:val="ro-RO" w:eastAsia="he-IL" w:bidi="he-IL"/>
        </w:rPr>
        <w:t>51183/04.05.2017, emis de Aquatim SA Timisoara</w:t>
      </w:r>
      <w:r w:rsidR="005361D7">
        <w:rPr>
          <w:rFonts w:ascii="Times New Roman" w:eastAsia="MS Mincho" w:hAnsi="Times New Roman"/>
          <w:sz w:val="24"/>
          <w:szCs w:val="24"/>
          <w:lang w:val="ro-RO" w:eastAsia="he-IL" w:bidi="he-IL"/>
        </w:rPr>
        <w:t>, privind alimentarea cu apa si canalizarea</w:t>
      </w:r>
      <w:r w:rsidRPr="005361D7">
        <w:rPr>
          <w:rFonts w:ascii="Times New Roman" w:eastAsia="MS Mincho" w:hAnsi="Times New Roman"/>
          <w:sz w:val="24"/>
          <w:szCs w:val="24"/>
          <w:lang w:val="ro-RO" w:eastAsia="he-IL" w:bidi="he-IL"/>
        </w:rPr>
        <w:t>;</w:t>
      </w:r>
    </w:p>
    <w:p w:rsidR="005361D7" w:rsidRPr="005361D7" w:rsidRDefault="005361D7"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Pr>
          <w:rFonts w:ascii="Times New Roman" w:eastAsia="MS Mincho" w:hAnsi="Times New Roman"/>
          <w:sz w:val="24"/>
          <w:szCs w:val="24"/>
          <w:lang w:val="ro-RO" w:eastAsia="he-IL" w:bidi="he-IL"/>
        </w:rPr>
        <w:t>Notificare nr. 9059/217/C/26.05.2017, emisa de Directia de Sanatate Publica a Judetului Timis;</w:t>
      </w:r>
    </w:p>
    <w:p w:rsidR="00BE0E8E" w:rsidRPr="005361D7" w:rsidRDefault="00BE0E8E"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Aviz de amplasament favorabil nr.</w:t>
      </w:r>
      <w:r w:rsidR="00D341FA" w:rsidRPr="005361D7">
        <w:rPr>
          <w:rFonts w:ascii="Times New Roman" w:eastAsia="MS Mincho" w:hAnsi="Times New Roman"/>
          <w:sz w:val="24"/>
          <w:szCs w:val="24"/>
          <w:lang w:val="ro-RO" w:eastAsia="he-IL" w:bidi="he-IL"/>
        </w:rPr>
        <w:t xml:space="preserve"> 184626771/08.05.2017, emis de e</w:t>
      </w:r>
      <w:r w:rsidRPr="005361D7">
        <w:rPr>
          <w:rFonts w:ascii="Times New Roman" w:eastAsia="MS Mincho" w:hAnsi="Times New Roman"/>
          <w:sz w:val="24"/>
          <w:szCs w:val="24"/>
          <w:lang w:val="ro-RO" w:eastAsia="he-IL" w:bidi="he-IL"/>
        </w:rPr>
        <w:t>-distributie Banat SA Timisoara;</w:t>
      </w:r>
    </w:p>
    <w:p w:rsidR="00A73D54" w:rsidRPr="005361D7" w:rsidRDefault="00BE0E8E"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Adresa nr. RA 2205/27.04.2017, emisa de Retim Ecologic Service SA Timisoara;</w:t>
      </w:r>
    </w:p>
    <w:p w:rsidR="001F50E9" w:rsidRPr="005361D7" w:rsidRDefault="00A73D54"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Adesa nr. 307/24.03.2017, emisa de Timgaz SA Buzias</w:t>
      </w:r>
      <w:r w:rsidR="001F50E9" w:rsidRPr="005361D7">
        <w:rPr>
          <w:rFonts w:ascii="Times New Roman" w:eastAsia="MS Mincho" w:hAnsi="Times New Roman"/>
          <w:sz w:val="24"/>
          <w:szCs w:val="24"/>
          <w:lang w:val="ro-RO" w:eastAsia="he-IL" w:bidi="he-IL"/>
        </w:rPr>
        <w:t xml:space="preserve"> </w:t>
      </w:r>
    </w:p>
    <w:p w:rsidR="001F50E9" w:rsidRPr="005361D7" w:rsidRDefault="007D1CEE"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extras</w:t>
      </w:r>
      <w:r w:rsidR="001F50E9" w:rsidRPr="005361D7">
        <w:rPr>
          <w:rFonts w:ascii="Times New Roman" w:eastAsia="MS Mincho" w:hAnsi="Times New Roman"/>
          <w:sz w:val="24"/>
          <w:szCs w:val="24"/>
          <w:lang w:val="ro-RO" w:eastAsia="he-IL" w:bidi="he-IL"/>
        </w:rPr>
        <w:t xml:space="preserve"> CF </w:t>
      </w:r>
      <w:r w:rsidRPr="005361D7">
        <w:rPr>
          <w:rFonts w:ascii="Times New Roman" w:hAnsi="Times New Roman"/>
          <w:sz w:val="24"/>
          <w:szCs w:val="24"/>
          <w:lang w:val="ro-RO"/>
        </w:rPr>
        <w:t xml:space="preserve"> 407465, </w:t>
      </w:r>
      <w:r w:rsidRPr="005361D7">
        <w:rPr>
          <w:rFonts w:ascii="Times New Roman" w:eastAsia="MS Mincho" w:hAnsi="Times New Roman"/>
          <w:sz w:val="24"/>
          <w:szCs w:val="24"/>
          <w:lang w:val="ro-RO" w:eastAsia="he-IL" w:bidi="he-IL"/>
        </w:rPr>
        <w:t>emis</w:t>
      </w:r>
      <w:r w:rsidR="001F50E9" w:rsidRPr="005361D7">
        <w:rPr>
          <w:rFonts w:ascii="Times New Roman" w:eastAsia="MS Mincho" w:hAnsi="Times New Roman"/>
          <w:sz w:val="24"/>
          <w:szCs w:val="24"/>
          <w:lang w:val="ro-RO" w:eastAsia="he-IL" w:bidi="he-IL"/>
        </w:rPr>
        <w:t xml:space="preserve"> de OCPI Timis.</w:t>
      </w:r>
    </w:p>
    <w:p w:rsidR="001F50E9" w:rsidRPr="005361D7" w:rsidRDefault="001F50E9" w:rsidP="001F50E9">
      <w:pPr>
        <w:spacing w:after="0" w:line="100" w:lineRule="atLeast"/>
        <w:jc w:val="both"/>
        <w:rPr>
          <w:rFonts w:ascii="Times New Roman" w:hAnsi="Times New Roman"/>
          <w:bCs/>
          <w:sz w:val="24"/>
          <w:szCs w:val="24"/>
          <w:lang w:val="ro-RO"/>
        </w:rPr>
      </w:pPr>
      <w:r w:rsidRPr="005361D7">
        <w:rPr>
          <w:rFonts w:ascii="Times New Roman" w:eastAsia="MS Mincho" w:hAnsi="Times New Roman"/>
          <w:sz w:val="24"/>
          <w:szCs w:val="24"/>
          <w:lang w:val="ro-RO" w:eastAsia="he-IL" w:bidi="he-IL"/>
        </w:rPr>
        <w:t>Masuri pentru :</w:t>
      </w:r>
    </w:p>
    <w:p w:rsidR="001F50E9" w:rsidRPr="005361D7" w:rsidRDefault="00521F28" w:rsidP="001F50E9">
      <w:pPr>
        <w:pStyle w:val="ListParagraph"/>
        <w:widowControl w:val="0"/>
        <w:numPr>
          <w:ilvl w:val="0"/>
          <w:numId w:val="29"/>
        </w:numPr>
        <w:tabs>
          <w:tab w:val="clear" w:pos="720"/>
          <w:tab w:val="num" w:pos="0"/>
        </w:tabs>
        <w:suppressAutoHyphens/>
        <w:spacing w:after="0" w:line="100" w:lineRule="atLeast"/>
        <w:ind w:left="1211" w:right="-23" w:firstLine="0"/>
        <w:jc w:val="both"/>
        <w:rPr>
          <w:rStyle w:val="FontStyle42"/>
          <w:sz w:val="24"/>
          <w:szCs w:val="24"/>
          <w:lang w:val="ro-RO"/>
        </w:rPr>
      </w:pPr>
      <w:r w:rsidRPr="005361D7">
        <w:rPr>
          <w:rFonts w:ascii="Times New Roman" w:hAnsi="Times New Roman"/>
          <w:bCs/>
          <w:sz w:val="24"/>
          <w:szCs w:val="24"/>
          <w:lang w:val="ro-RO"/>
        </w:rPr>
        <w:t>Protectia impo</w:t>
      </w:r>
      <w:r w:rsidR="001F50E9" w:rsidRPr="005361D7">
        <w:rPr>
          <w:rFonts w:ascii="Times New Roman" w:hAnsi="Times New Roman"/>
          <w:bCs/>
          <w:sz w:val="24"/>
          <w:szCs w:val="24"/>
          <w:lang w:val="ro-RO"/>
        </w:rPr>
        <w:t>t</w:t>
      </w:r>
      <w:r w:rsidRPr="005361D7">
        <w:rPr>
          <w:rFonts w:ascii="Times New Roman" w:hAnsi="Times New Roman"/>
          <w:bCs/>
          <w:sz w:val="24"/>
          <w:szCs w:val="24"/>
          <w:lang w:val="ro-RO"/>
        </w:rPr>
        <w:t>r</w:t>
      </w:r>
      <w:r w:rsidR="001F50E9" w:rsidRPr="005361D7">
        <w:rPr>
          <w:rFonts w:ascii="Times New Roman" w:hAnsi="Times New Roman"/>
          <w:bCs/>
          <w:sz w:val="24"/>
          <w:szCs w:val="24"/>
          <w:lang w:val="ro-RO"/>
        </w:rPr>
        <w:t>iva zgomotului. Protectia asezarilor umane:</w:t>
      </w:r>
    </w:p>
    <w:p w:rsidR="001F50E9" w:rsidRPr="005361D7" w:rsidRDefault="001F50E9" w:rsidP="001F50E9">
      <w:pPr>
        <w:pStyle w:val="Style6"/>
        <w:widowControl/>
        <w:rPr>
          <w:rStyle w:val="FontStyle40"/>
          <w:sz w:val="24"/>
          <w:szCs w:val="24"/>
          <w:lang w:val="ro-RO"/>
        </w:rPr>
      </w:pPr>
      <w:r w:rsidRPr="005361D7">
        <w:rPr>
          <w:rStyle w:val="FontStyle42"/>
          <w:sz w:val="24"/>
          <w:szCs w:val="24"/>
          <w:lang w:val="ro-RO"/>
        </w:rPr>
        <w:t xml:space="preserve">In faza de executie </w:t>
      </w:r>
      <w:r w:rsidRPr="005361D7">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1F50E9" w:rsidRPr="005361D7" w:rsidRDefault="001F50E9" w:rsidP="001F50E9">
      <w:pPr>
        <w:pStyle w:val="Style16"/>
        <w:widowControl/>
        <w:spacing w:line="100" w:lineRule="atLeast"/>
        <w:ind w:firstLine="0"/>
        <w:rPr>
          <w:lang w:val="ro-RO"/>
        </w:rPr>
      </w:pPr>
      <w:r w:rsidRPr="005361D7">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Masurile vor asigura ca la limita incintei, sa fie respectate valorile impuse prin Ord 119/2014 </w:t>
      </w:r>
      <w:r w:rsidRPr="005361D7">
        <w:rPr>
          <w:lang w:val="ro-RO"/>
        </w:rPr>
        <w:t>Ordin pentru aprobarea Normelor de igiena si sanatate publica privind mediul de viata al populatiei</w:t>
      </w:r>
      <w:r w:rsidRPr="005361D7">
        <w:rPr>
          <w:rStyle w:val="FontStyle40"/>
          <w:sz w:val="24"/>
          <w:szCs w:val="24"/>
          <w:lang w:val="ro-RO"/>
        </w:rPr>
        <w:t>;</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 xml:space="preserve">- </w:t>
      </w:r>
      <w:r w:rsidRPr="005361D7">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5361D7" w:rsidRDefault="001F50E9" w:rsidP="001F50E9">
      <w:pPr>
        <w:spacing w:after="0" w:line="100" w:lineRule="atLeast"/>
        <w:jc w:val="both"/>
        <w:rPr>
          <w:rFonts w:ascii="Times New Roman" w:hAnsi="Times New Roman"/>
          <w:bCs/>
          <w:sz w:val="24"/>
          <w:szCs w:val="24"/>
          <w:lang w:val="ro-RO"/>
        </w:rPr>
      </w:pPr>
      <w:r w:rsidRPr="005361D7">
        <w:rPr>
          <w:rFonts w:ascii="Times New Roman" w:eastAsia="MS Mincho" w:hAnsi="Times New Roman"/>
          <w:sz w:val="24"/>
          <w:szCs w:val="24"/>
          <w:lang w:val="ro-RO" w:eastAsia="he-IL" w:bidi="he-IL"/>
        </w:rPr>
        <w:lastRenderedPageBreak/>
        <w:t>- Lucrările se vor desfăşura cu respectarea condiţiilor tehnice si a regimului juridic prevăzute prin actele de reglementare prealabile, emise de alte autoritati;</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bCs/>
          <w:sz w:val="24"/>
          <w:szCs w:val="24"/>
          <w:lang w:val="ro-RO"/>
        </w:rPr>
        <w:t>- Nu se vor evacua nici un fel de deşeuri în alte locuri, decât în spaţiile special amenajate;</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 Nu se vor deteriora zonele învecinate perimetrului de desfǎşurare a lucrǎrilor;</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-Se vor lua</w:t>
      </w:r>
      <w:r w:rsidRPr="005361D7">
        <w:rPr>
          <w:rFonts w:ascii="Times New Roman" w:hAnsi="Times New Roman"/>
          <w:sz w:val="24"/>
          <w:szCs w:val="24"/>
          <w:lang w:val="ro-RO"/>
        </w:rPr>
        <w:t xml:space="preserve"> măsuri de reducere a nivelului încărcării atmosferice cu pulberi la depozitarea pamantului rezultat din excavare;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eastAsia="MS Mincho" w:hAnsi="Times New Roman"/>
          <w:sz w:val="24"/>
          <w:szCs w:val="24"/>
          <w:lang w:val="ro-RO" w:eastAsia="he-IL" w:bidi="he-IL"/>
        </w:rPr>
        <w:t>- A</w:t>
      </w:r>
      <w:r w:rsidRPr="005361D7">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  Respectarea  prevederilor Legii 104/2011 privind calitatea aerului inconjurator;</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xml:space="preserve">- Este interzisă parasirea incintei organizării de şantier </w:t>
      </w:r>
      <w:r w:rsidRPr="005361D7">
        <w:rPr>
          <w:rStyle w:val="BodyTextIndentChar"/>
          <w:rFonts w:ascii="Times New Roman" w:hAnsi="Times New Roman"/>
          <w:iCs/>
          <w:lang w:val="ro-RO"/>
        </w:rPr>
        <w:t xml:space="preserve">cu mijloacele de transport </w:t>
      </w:r>
      <w:r w:rsidRPr="005361D7">
        <w:rPr>
          <w:rFonts w:ascii="Times New Roman" w:eastAsia="MS Mincho" w:hAnsi="Times New Roman"/>
          <w:sz w:val="24"/>
          <w:szCs w:val="24"/>
          <w:lang w:val="ro-RO" w:eastAsia="he-IL" w:bidi="he-IL"/>
        </w:rPr>
        <w:t xml:space="preserve">cu </w:t>
      </w:r>
      <w:r w:rsidRPr="005361D7">
        <w:rPr>
          <w:rStyle w:val="BodyTextIndentChar"/>
          <w:rFonts w:ascii="Times New Roman" w:hAnsi="Times New Roman"/>
          <w:iCs/>
          <w:lang w:val="ro-RO"/>
        </w:rPr>
        <w:t xml:space="preserve">rotile/ caroseria </w:t>
      </w:r>
      <w:r w:rsidRPr="005361D7">
        <w:rPr>
          <w:rFonts w:ascii="Times New Roman" w:eastAsia="MS Mincho" w:hAnsi="Times New Roman"/>
          <w:sz w:val="24"/>
          <w:szCs w:val="24"/>
          <w:lang w:val="ro-RO" w:eastAsia="he-IL" w:bidi="he-IL"/>
        </w:rPr>
        <w:t>autovehiculelor</w:t>
      </w:r>
      <w:r w:rsidRPr="005361D7">
        <w:rPr>
          <w:rStyle w:val="BodyTextIndentChar"/>
          <w:rFonts w:ascii="Times New Roman" w:hAnsi="Times New Roman"/>
          <w:iCs/>
          <w:lang w:val="ro-RO"/>
        </w:rPr>
        <w:t xml:space="preserve"> incarcate de noroi, in vederea evitarii antrenarii acestuia pe drumurile publice ;</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 xml:space="preserve">- </w:t>
      </w:r>
      <w:r w:rsidRPr="005361D7">
        <w:rPr>
          <w:rFonts w:ascii="Times New Roman" w:hAnsi="Times New Roman"/>
          <w:iCs/>
          <w:sz w:val="24"/>
          <w:szCs w:val="24"/>
          <w:lang w:val="ro-RO"/>
        </w:rPr>
        <w:t>Nuse va degrada mediul natural sau amenajat, prin depozitari necontrolate de deseuri de orice fel;</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eastAsia="MS Mincho" w:hAnsi="Times New Roman"/>
          <w:sz w:val="24"/>
          <w:szCs w:val="24"/>
          <w:lang w:val="ro-RO" w:eastAsia="he-IL" w:bidi="he-IL"/>
        </w:rPr>
        <w:t xml:space="preserve">- </w:t>
      </w:r>
      <w:r w:rsidRPr="005361D7">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5361D7"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5361D7">
        <w:rPr>
          <w:rFonts w:ascii="Times New Roman" w:hAnsi="Times New Roman"/>
          <w:sz w:val="24"/>
          <w:szCs w:val="24"/>
          <w:lang w:val="ro-RO"/>
        </w:rPr>
        <w:t>Se vor respecta prevederile SR 10009/2017 Acustica.  Limite admisibile ale nivelului de zgomot din mediul ambiant;</w:t>
      </w:r>
    </w:p>
    <w:p w:rsidR="001F50E9" w:rsidRPr="005361D7" w:rsidRDefault="00521F28"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hAnsi="Times New Roman"/>
          <w:sz w:val="24"/>
          <w:szCs w:val="24"/>
          <w:lang w:val="ro-RO"/>
        </w:rPr>
        <w:t>- S</w:t>
      </w:r>
      <w:r w:rsidR="001F50E9" w:rsidRPr="005361D7">
        <w:rPr>
          <w:rFonts w:ascii="Times New Roman" w:hAnsi="Times New Roman"/>
          <w:sz w:val="24"/>
          <w:szCs w:val="24"/>
          <w:lang w:val="ro-RO"/>
        </w:rPr>
        <w:t>e vor respecta prevederile  Ord 119/2014 Ordin pentru aprobarea Normelor de igiena si sanatate publica privind mediul de viata al populatiei;</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5361D7" w:rsidRDefault="001F50E9" w:rsidP="001F50E9">
      <w:pPr>
        <w:spacing w:after="0" w:line="100" w:lineRule="atLeast"/>
        <w:jc w:val="both"/>
        <w:rPr>
          <w:rFonts w:ascii="Times New Roman" w:eastAsia="MS Mincho" w:hAnsi="Times New Roman"/>
          <w:sz w:val="24"/>
          <w:szCs w:val="24"/>
          <w:lang w:val="ro-RO" w:eastAsia="he-IL" w:bidi="he-IL"/>
        </w:rPr>
      </w:pPr>
      <w:r w:rsidRPr="005361D7">
        <w:rPr>
          <w:rFonts w:ascii="Times New Roman" w:eastAsia="MS Mincho" w:hAnsi="Times New Roman"/>
          <w:sz w:val="24"/>
          <w:szCs w:val="24"/>
          <w:lang w:val="ro-RO" w:eastAsia="he-IL" w:bidi="he-IL"/>
        </w:rPr>
        <w:lastRenderedPageBreak/>
        <w:t>- Alimentarea cu carburanţi, repararea si întreţinerea mijloacelor de transport si a utilajelor folosite pe şantier se va face numai la societati specializate si autorizate;</w:t>
      </w:r>
    </w:p>
    <w:p w:rsidR="001F50E9" w:rsidRPr="005361D7" w:rsidRDefault="001F50E9" w:rsidP="001F50E9">
      <w:pPr>
        <w:spacing w:after="0" w:line="100" w:lineRule="atLeast"/>
        <w:jc w:val="both"/>
        <w:rPr>
          <w:rFonts w:ascii="Times New Roman" w:hAnsi="Times New Roman"/>
          <w:color w:val="FF0000"/>
          <w:sz w:val="24"/>
          <w:szCs w:val="24"/>
          <w:lang w:val="ro-RO"/>
        </w:rPr>
      </w:pPr>
      <w:r w:rsidRPr="005361D7">
        <w:rPr>
          <w:rFonts w:ascii="Times New Roman" w:eastAsia="MS Mincho" w:hAnsi="Times New Roman"/>
          <w:sz w:val="24"/>
          <w:szCs w:val="24"/>
          <w:lang w:val="ro-RO" w:eastAsia="he-IL" w:bidi="he-IL"/>
        </w:rPr>
        <w:t>-  Nu se vor stoca combustibili in organizarea de şantier.</w:t>
      </w:r>
    </w:p>
    <w:p w:rsidR="001F50E9" w:rsidRPr="005361D7" w:rsidRDefault="001F50E9" w:rsidP="001F50E9">
      <w:pPr>
        <w:spacing w:after="0" w:line="100" w:lineRule="atLeast"/>
        <w:jc w:val="both"/>
        <w:rPr>
          <w:rFonts w:ascii="Times New Roman" w:hAnsi="Times New Roman"/>
          <w:color w:val="FF0000"/>
          <w:sz w:val="24"/>
          <w:szCs w:val="24"/>
          <w:lang w:val="ro-RO"/>
        </w:rPr>
      </w:pP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5361D7" w:rsidRDefault="001F50E9" w:rsidP="001F50E9">
      <w:pPr>
        <w:spacing w:after="0" w:line="100" w:lineRule="atLeast"/>
        <w:jc w:val="both"/>
        <w:rPr>
          <w:rFonts w:ascii="Times New Roman" w:hAnsi="Times New Roman"/>
          <w:sz w:val="24"/>
          <w:szCs w:val="24"/>
          <w:lang w:val="ro-RO"/>
        </w:rPr>
      </w:pPr>
    </w:p>
    <w:p w:rsidR="001F50E9" w:rsidRPr="005361D7" w:rsidRDefault="001F50E9" w:rsidP="001F50E9">
      <w:pPr>
        <w:spacing w:after="0" w:line="100" w:lineRule="atLeast"/>
        <w:jc w:val="both"/>
        <w:rPr>
          <w:rFonts w:ascii="Times New Roman" w:hAnsi="Times New Roman"/>
          <w:b/>
          <w:bCs/>
          <w:i/>
          <w:iCs/>
          <w:sz w:val="24"/>
          <w:szCs w:val="24"/>
          <w:lang w:val="ro-RO"/>
        </w:rPr>
      </w:pPr>
      <w:r w:rsidRPr="005361D7">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1F50E9" w:rsidRPr="005361D7" w:rsidRDefault="001F50E9" w:rsidP="001F50E9">
      <w:pPr>
        <w:spacing w:after="0" w:line="100" w:lineRule="atLeast"/>
        <w:jc w:val="both"/>
        <w:rPr>
          <w:rFonts w:ascii="Times New Roman" w:hAnsi="Times New Roman"/>
          <w:b/>
          <w:bCs/>
          <w:i/>
          <w:iCs/>
          <w:sz w:val="24"/>
          <w:szCs w:val="24"/>
          <w:lang w:val="ro-RO"/>
        </w:rPr>
      </w:pP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5361D7" w:rsidRDefault="001F50E9" w:rsidP="001F50E9">
      <w:pPr>
        <w:spacing w:after="0" w:line="100" w:lineRule="atLeast"/>
        <w:jc w:val="both"/>
        <w:rPr>
          <w:rFonts w:ascii="Times New Roman" w:hAnsi="Times New Roman"/>
          <w:sz w:val="24"/>
          <w:szCs w:val="24"/>
          <w:lang w:val="ro-RO"/>
        </w:rPr>
      </w:pPr>
    </w:p>
    <w:p w:rsidR="001F50E9" w:rsidRPr="005361D7" w:rsidRDefault="001F50E9" w:rsidP="001F50E9">
      <w:pPr>
        <w:spacing w:after="0" w:line="100" w:lineRule="atLeast"/>
        <w:jc w:val="both"/>
        <w:rPr>
          <w:rFonts w:ascii="Times New Roman" w:hAnsi="Times New Roman"/>
          <w:b/>
          <w:bCs/>
          <w:sz w:val="24"/>
          <w:szCs w:val="24"/>
          <w:lang w:val="ro-RO"/>
        </w:rPr>
      </w:pPr>
      <w:r w:rsidRPr="005361D7">
        <w:rPr>
          <w:rFonts w:ascii="Times New Roman" w:hAnsi="Times New Roman"/>
          <w:b/>
          <w:bCs/>
          <w:sz w:val="24"/>
          <w:szCs w:val="24"/>
          <w:lang w:val="ro-RO"/>
        </w:rPr>
        <w:t>Nerespectarea prevederilor prezentei decizii se sanctioneaza conform prevederilor legale.</w:t>
      </w:r>
    </w:p>
    <w:p w:rsidR="003B0172" w:rsidRPr="005361D7" w:rsidRDefault="003B0172" w:rsidP="001F50E9">
      <w:pPr>
        <w:spacing w:after="0" w:line="100" w:lineRule="atLeast"/>
        <w:jc w:val="both"/>
        <w:rPr>
          <w:rFonts w:ascii="Times New Roman" w:hAnsi="Times New Roman"/>
          <w:sz w:val="24"/>
          <w:szCs w:val="24"/>
          <w:lang w:val="ro-RO"/>
        </w:rPr>
      </w:pPr>
    </w:p>
    <w:p w:rsidR="003B0172" w:rsidRPr="005361D7" w:rsidRDefault="003B0172" w:rsidP="003B0172">
      <w:pPr>
        <w:spacing w:after="0"/>
        <w:jc w:val="both"/>
        <w:rPr>
          <w:rFonts w:ascii="Times New Roman" w:hAnsi="Times New Roman"/>
          <w:b/>
          <w:sz w:val="24"/>
          <w:szCs w:val="24"/>
          <w:lang w:val="ro-RO"/>
        </w:rPr>
      </w:pPr>
      <w:r w:rsidRPr="005361D7">
        <w:rPr>
          <w:rFonts w:ascii="Times New Roman" w:hAnsi="Times New Roman"/>
          <w:b/>
          <w:i/>
          <w:sz w:val="24"/>
          <w:szCs w:val="24"/>
          <w:lang w:val="ro-RO"/>
        </w:rPr>
        <w:t>După finalizarea lucrărilor de construire, înainte de a începe activitatea, titularul va depune la APM Timiş solicitarea de obtinere a autorizaţiei de mediu pentru proiectele care se supun prevederilor Ord. nr. 1798 /2007 pentru aprobarea Procedurii de emitere a autorizaţiei de mediu</w:t>
      </w:r>
      <w:r w:rsidRPr="005361D7">
        <w:rPr>
          <w:rFonts w:ascii="Times New Roman" w:hAnsi="Times New Roman"/>
          <w:b/>
          <w:sz w:val="24"/>
          <w:szCs w:val="24"/>
          <w:lang w:val="ro-RO"/>
        </w:rPr>
        <w:t>, cu modificarile si completarile ulterioare.</w:t>
      </w:r>
    </w:p>
    <w:p w:rsidR="001F50E9" w:rsidRPr="005361D7" w:rsidRDefault="001F50E9" w:rsidP="001F50E9">
      <w:pPr>
        <w:spacing w:after="0" w:line="100" w:lineRule="atLeast"/>
        <w:jc w:val="both"/>
        <w:rPr>
          <w:rFonts w:ascii="Times New Roman" w:hAnsi="Times New Roman"/>
          <w:sz w:val="24"/>
          <w:szCs w:val="24"/>
          <w:lang w:val="ro-RO"/>
        </w:rPr>
      </w:pPr>
    </w:p>
    <w:p w:rsidR="001F50E9" w:rsidRPr="005361D7" w:rsidRDefault="001F50E9" w:rsidP="001F50E9">
      <w:pPr>
        <w:spacing w:after="0" w:line="100" w:lineRule="atLeast"/>
        <w:ind w:right="-154"/>
        <w:jc w:val="both"/>
        <w:rPr>
          <w:rFonts w:ascii="Times New Roman" w:hAnsi="Times New Roman"/>
          <w:b/>
          <w:bCs/>
          <w:i/>
          <w:iCs/>
          <w:sz w:val="24"/>
          <w:szCs w:val="24"/>
          <w:lang w:val="ro-RO"/>
        </w:rPr>
      </w:pPr>
      <w:r w:rsidRPr="005361D7">
        <w:rPr>
          <w:rFonts w:ascii="Times New Roman" w:hAnsi="Times New Roman"/>
          <w:b/>
          <w:bCs/>
          <w:sz w:val="24"/>
          <w:szCs w:val="24"/>
          <w:lang w:val="ro-RO"/>
        </w:rPr>
        <w:t> </w:t>
      </w:r>
      <w:r w:rsidRPr="005361D7">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1F50E9" w:rsidRPr="005361D7" w:rsidRDefault="001F50E9" w:rsidP="001F50E9">
      <w:pPr>
        <w:spacing w:after="0" w:line="100" w:lineRule="atLeast"/>
        <w:jc w:val="both"/>
        <w:rPr>
          <w:rFonts w:ascii="Times New Roman" w:hAnsi="Times New Roman"/>
          <w:b/>
          <w:bCs/>
          <w:i/>
          <w:iCs/>
          <w:sz w:val="24"/>
          <w:szCs w:val="24"/>
          <w:lang w:val="ro-RO"/>
        </w:rPr>
      </w:pPr>
    </w:p>
    <w:p w:rsidR="001F50E9" w:rsidRPr="005361D7" w:rsidRDefault="001F50E9" w:rsidP="001F50E9">
      <w:pPr>
        <w:spacing w:after="0" w:line="100" w:lineRule="atLeast"/>
        <w:jc w:val="both"/>
        <w:rPr>
          <w:rFonts w:ascii="Times New Roman" w:hAnsi="Times New Roman"/>
          <w:b/>
          <w:bCs/>
          <w:i/>
          <w:iCs/>
          <w:sz w:val="24"/>
          <w:szCs w:val="24"/>
          <w:lang w:val="ro-RO"/>
        </w:rPr>
      </w:pPr>
    </w:p>
    <w:p w:rsidR="001F50E9" w:rsidRPr="005361D7" w:rsidRDefault="001F50E9" w:rsidP="001F50E9">
      <w:pPr>
        <w:spacing w:after="0" w:line="100" w:lineRule="atLeast"/>
        <w:jc w:val="both"/>
        <w:rPr>
          <w:rFonts w:ascii="Times New Roman" w:hAnsi="Times New Roman"/>
          <w:b/>
          <w:bCs/>
          <w:i/>
          <w:iCs/>
          <w:sz w:val="24"/>
          <w:szCs w:val="24"/>
          <w:lang w:val="ro-RO"/>
        </w:rPr>
      </w:pPr>
    </w:p>
    <w:p w:rsidR="001F50E9" w:rsidRPr="005361D7" w:rsidRDefault="001F50E9" w:rsidP="001F50E9">
      <w:pPr>
        <w:spacing w:after="0" w:line="100" w:lineRule="atLeast"/>
        <w:jc w:val="both"/>
        <w:rPr>
          <w:rFonts w:ascii="Times New Roman" w:hAnsi="Times New Roman"/>
          <w:b/>
          <w:bCs/>
          <w:i/>
          <w:iCs/>
          <w:sz w:val="24"/>
          <w:szCs w:val="24"/>
          <w:lang w:val="ro-RO"/>
        </w:rPr>
      </w:pPr>
    </w:p>
    <w:p w:rsidR="003746D4" w:rsidRPr="005361D7" w:rsidRDefault="003746D4" w:rsidP="001F50E9">
      <w:pPr>
        <w:spacing w:after="0" w:line="100" w:lineRule="atLeast"/>
        <w:jc w:val="both"/>
        <w:rPr>
          <w:rFonts w:ascii="Times New Roman" w:hAnsi="Times New Roman"/>
          <w:b/>
          <w:bCs/>
          <w:i/>
          <w:iCs/>
          <w:sz w:val="24"/>
          <w:szCs w:val="24"/>
          <w:lang w:val="ro-RO"/>
        </w:rPr>
      </w:pPr>
    </w:p>
    <w:p w:rsidR="003746D4" w:rsidRPr="005361D7" w:rsidRDefault="003746D4" w:rsidP="001F50E9">
      <w:pPr>
        <w:spacing w:after="0" w:line="100" w:lineRule="atLeast"/>
        <w:jc w:val="both"/>
        <w:rPr>
          <w:rFonts w:ascii="Times New Roman" w:hAnsi="Times New Roman"/>
          <w:b/>
          <w:bCs/>
          <w:i/>
          <w:iCs/>
          <w:sz w:val="24"/>
          <w:szCs w:val="24"/>
          <w:lang w:val="ro-RO"/>
        </w:rPr>
      </w:pPr>
    </w:p>
    <w:p w:rsidR="003746D4" w:rsidRPr="005361D7" w:rsidRDefault="003746D4" w:rsidP="001F50E9">
      <w:pPr>
        <w:spacing w:after="0" w:line="100" w:lineRule="atLeast"/>
        <w:jc w:val="both"/>
        <w:rPr>
          <w:rFonts w:ascii="Times New Roman" w:hAnsi="Times New Roman"/>
          <w:b/>
          <w:bCs/>
          <w:i/>
          <w:iCs/>
          <w:sz w:val="24"/>
          <w:szCs w:val="24"/>
          <w:lang w:val="ro-RO"/>
        </w:rPr>
      </w:pPr>
    </w:p>
    <w:p w:rsidR="003746D4" w:rsidRPr="005361D7" w:rsidRDefault="003746D4" w:rsidP="001F50E9">
      <w:pPr>
        <w:spacing w:after="0" w:line="100" w:lineRule="atLeast"/>
        <w:jc w:val="both"/>
        <w:rPr>
          <w:rFonts w:ascii="Times New Roman" w:hAnsi="Times New Roman"/>
          <w:b/>
          <w:bCs/>
          <w:i/>
          <w:iCs/>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r w:rsidRPr="005361D7">
        <w:rPr>
          <w:rFonts w:ascii="Times New Roman" w:hAnsi="Times New Roman"/>
          <w:b/>
          <w:sz w:val="24"/>
          <w:szCs w:val="24"/>
          <w:lang w:val="ro-RO"/>
        </w:rPr>
        <w:t xml:space="preserve">    DIRECTOR EXECUTIV,</w:t>
      </w:r>
    </w:p>
    <w:p w:rsidR="001F50E9" w:rsidRPr="005361D7" w:rsidRDefault="001F50E9" w:rsidP="001F50E9">
      <w:pPr>
        <w:spacing w:after="0" w:line="100" w:lineRule="atLeast"/>
        <w:jc w:val="both"/>
        <w:rPr>
          <w:rFonts w:ascii="Times New Roman" w:hAnsi="Times New Roman"/>
          <w:b/>
          <w:sz w:val="24"/>
          <w:szCs w:val="24"/>
          <w:lang w:val="ro-RO"/>
        </w:rPr>
      </w:pPr>
      <w:r w:rsidRPr="005361D7">
        <w:rPr>
          <w:rFonts w:ascii="Times New Roman" w:hAnsi="Times New Roman"/>
          <w:b/>
          <w:sz w:val="24"/>
          <w:szCs w:val="24"/>
          <w:lang w:val="ro-RO"/>
        </w:rPr>
        <w:t xml:space="preserve">      Mihai CEPEHA</w:t>
      </w:r>
    </w:p>
    <w:p w:rsidR="001F50E9" w:rsidRPr="005361D7" w:rsidRDefault="001F50E9" w:rsidP="001F50E9">
      <w:pPr>
        <w:spacing w:after="0" w:line="100" w:lineRule="atLeast"/>
        <w:jc w:val="both"/>
        <w:rPr>
          <w:rFonts w:ascii="Times New Roman" w:hAnsi="Times New Roman"/>
          <w:b/>
          <w:sz w:val="24"/>
          <w:szCs w:val="24"/>
          <w:lang w:val="ro-RO"/>
        </w:rPr>
      </w:pP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t xml:space="preserve">             </w:t>
      </w:r>
      <w:r w:rsidR="006C376D" w:rsidRPr="005361D7">
        <w:rPr>
          <w:rFonts w:ascii="Times New Roman" w:hAnsi="Times New Roman"/>
          <w:b/>
          <w:sz w:val="24"/>
          <w:szCs w:val="24"/>
          <w:lang w:val="ro-RO"/>
        </w:rPr>
        <w:t xml:space="preserve">                              </w:t>
      </w:r>
      <w:r w:rsidRPr="005361D7">
        <w:rPr>
          <w:rFonts w:ascii="Times New Roman" w:hAnsi="Times New Roman"/>
          <w:b/>
          <w:sz w:val="24"/>
          <w:szCs w:val="24"/>
          <w:lang w:val="ro-RO"/>
        </w:rPr>
        <w:t xml:space="preserve">SEF SERVICIU </w:t>
      </w:r>
    </w:p>
    <w:p w:rsidR="001F50E9" w:rsidRPr="005361D7" w:rsidRDefault="001F50E9" w:rsidP="001F50E9">
      <w:pPr>
        <w:spacing w:after="0" w:line="100" w:lineRule="atLeast"/>
        <w:jc w:val="both"/>
        <w:rPr>
          <w:rFonts w:ascii="Times New Roman" w:hAnsi="Times New Roman"/>
          <w:b/>
          <w:sz w:val="24"/>
          <w:szCs w:val="24"/>
          <w:lang w:val="ro-RO"/>
        </w:rPr>
      </w:pPr>
      <w:r w:rsidRPr="005361D7">
        <w:rPr>
          <w:rFonts w:ascii="Times New Roman" w:hAnsi="Times New Roman"/>
          <w:b/>
          <w:sz w:val="24"/>
          <w:szCs w:val="24"/>
          <w:lang w:val="ro-RO"/>
        </w:rPr>
        <w:t xml:space="preserve">                                                                                             AVIZE, ACORDURI, AUTORIZATII,</w:t>
      </w:r>
    </w:p>
    <w:p w:rsidR="001F50E9" w:rsidRPr="005361D7" w:rsidRDefault="001F50E9" w:rsidP="001F50E9">
      <w:pPr>
        <w:spacing w:after="0" w:line="100" w:lineRule="atLeast"/>
        <w:jc w:val="both"/>
        <w:rPr>
          <w:rFonts w:ascii="Times New Roman" w:hAnsi="Times New Roman"/>
          <w:b/>
          <w:sz w:val="24"/>
          <w:szCs w:val="24"/>
          <w:lang w:val="ro-RO"/>
        </w:rPr>
      </w:pP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r>
      <w:r w:rsidRPr="005361D7">
        <w:rPr>
          <w:rFonts w:ascii="Times New Roman" w:hAnsi="Times New Roman"/>
          <w:b/>
          <w:sz w:val="24"/>
          <w:szCs w:val="24"/>
          <w:lang w:val="ro-RO"/>
        </w:rPr>
        <w:tab/>
        <w:t xml:space="preserve">                                          Lucia SCRIUBA</w:t>
      </w:r>
    </w:p>
    <w:p w:rsidR="001F50E9" w:rsidRPr="005361D7" w:rsidRDefault="001F50E9" w:rsidP="001F50E9">
      <w:pPr>
        <w:spacing w:after="0" w:line="100" w:lineRule="atLeast"/>
        <w:jc w:val="both"/>
        <w:rPr>
          <w:rFonts w:ascii="Times New Roman" w:hAnsi="Times New Roman"/>
          <w:b/>
          <w:sz w:val="24"/>
          <w:szCs w:val="24"/>
          <w:lang w:val="ro-RO"/>
        </w:rPr>
      </w:pPr>
      <w:r w:rsidRPr="005361D7">
        <w:rPr>
          <w:rFonts w:ascii="Times New Roman" w:hAnsi="Times New Roman"/>
          <w:b/>
          <w:sz w:val="24"/>
          <w:szCs w:val="24"/>
          <w:lang w:val="ro-RO"/>
        </w:rPr>
        <w:t xml:space="preserve">     </w:t>
      </w: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p>
    <w:p w:rsidR="001F50E9" w:rsidRPr="005361D7" w:rsidRDefault="001F50E9" w:rsidP="001F50E9">
      <w:pPr>
        <w:spacing w:after="0" w:line="100" w:lineRule="atLeast"/>
        <w:jc w:val="both"/>
        <w:rPr>
          <w:rFonts w:ascii="Times New Roman" w:hAnsi="Times New Roman"/>
          <w:b/>
          <w:sz w:val="24"/>
          <w:szCs w:val="24"/>
          <w:lang w:val="ro-RO"/>
        </w:rPr>
      </w:pPr>
      <w:r w:rsidRPr="005361D7">
        <w:rPr>
          <w:rFonts w:ascii="Times New Roman" w:hAnsi="Times New Roman"/>
          <w:b/>
          <w:sz w:val="24"/>
          <w:szCs w:val="24"/>
          <w:lang w:val="ro-RO"/>
        </w:rPr>
        <w:t xml:space="preserve">        INTOCMIT,</w:t>
      </w:r>
    </w:p>
    <w:p w:rsidR="001F50E9" w:rsidRPr="005361D7" w:rsidRDefault="001F50E9" w:rsidP="001F50E9">
      <w:pPr>
        <w:spacing w:after="0" w:line="100" w:lineRule="atLeast"/>
        <w:jc w:val="both"/>
        <w:rPr>
          <w:rFonts w:ascii="Times New Roman" w:hAnsi="Times New Roman"/>
          <w:sz w:val="24"/>
          <w:szCs w:val="24"/>
          <w:lang w:val="ro-RO"/>
        </w:rPr>
      </w:pPr>
      <w:r w:rsidRPr="005361D7">
        <w:rPr>
          <w:rFonts w:ascii="Times New Roman" w:hAnsi="Times New Roman"/>
          <w:b/>
          <w:sz w:val="24"/>
          <w:szCs w:val="24"/>
          <w:lang w:val="ro-RO"/>
        </w:rPr>
        <w:t>Loredana CIOCARLIE</w:t>
      </w:r>
    </w:p>
    <w:p w:rsidR="00732073" w:rsidRPr="005361D7" w:rsidRDefault="00732073" w:rsidP="001F50E9">
      <w:pPr>
        <w:spacing w:after="0" w:line="240" w:lineRule="auto"/>
        <w:jc w:val="both"/>
        <w:rPr>
          <w:rFonts w:ascii="Times New Roman" w:hAnsi="Times New Roman"/>
          <w:b/>
          <w:sz w:val="24"/>
          <w:szCs w:val="24"/>
          <w:lang w:val="ro-RO"/>
        </w:rPr>
      </w:pPr>
    </w:p>
    <w:sectPr w:rsidR="00732073" w:rsidRPr="005361D7"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38" w:rsidRDefault="00910238" w:rsidP="0010560A">
      <w:pPr>
        <w:spacing w:after="0" w:line="240" w:lineRule="auto"/>
      </w:pPr>
      <w:r>
        <w:separator/>
      </w:r>
    </w:p>
  </w:endnote>
  <w:endnote w:type="continuationSeparator" w:id="0">
    <w:p w:rsidR="00910238" w:rsidRDefault="009102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Arial-Rom">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5361D7">
      <w:rPr>
        <w:rStyle w:val="PageNumber"/>
        <w:noProof/>
      </w:rPr>
      <w:t>6</w:t>
    </w:r>
    <w:r>
      <w:rPr>
        <w:rStyle w:val="PageNumber"/>
      </w:rPr>
      <w:fldChar w:fldCharType="end"/>
    </w:r>
  </w:p>
  <w:p w:rsidR="00911ADF" w:rsidRPr="00702379" w:rsidRDefault="005361D7"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1525227"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38" w:rsidRDefault="00910238" w:rsidP="0010560A">
      <w:pPr>
        <w:spacing w:after="0" w:line="240" w:lineRule="auto"/>
      </w:pPr>
      <w:r>
        <w:separator/>
      </w:r>
    </w:p>
  </w:footnote>
  <w:footnote w:type="continuationSeparator" w:id="0">
    <w:p w:rsidR="00910238" w:rsidRDefault="0091023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3F2EDF"/>
    <w:multiLevelType w:val="hybridMultilevel"/>
    <w:tmpl w:val="A8C05974"/>
    <w:lvl w:ilvl="0" w:tplc="004A8482">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nsid w:val="58492800"/>
    <w:multiLevelType w:val="hybridMultilevel"/>
    <w:tmpl w:val="8BFEF9D6"/>
    <w:lvl w:ilvl="0" w:tplc="D0F8465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584D55B3"/>
    <w:multiLevelType w:val="hybridMultilevel"/>
    <w:tmpl w:val="09F41CC2"/>
    <w:lvl w:ilvl="0" w:tplc="004A8482">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C2EE5"/>
    <w:multiLevelType w:val="hybridMultilevel"/>
    <w:tmpl w:val="68867650"/>
    <w:lvl w:ilvl="0" w:tplc="004A8482">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25"/>
  </w:num>
  <w:num w:numId="4">
    <w:abstractNumId w:val="13"/>
  </w:num>
  <w:num w:numId="5">
    <w:abstractNumId w:val="10"/>
  </w:num>
  <w:num w:numId="6">
    <w:abstractNumId w:val="12"/>
  </w:num>
  <w:num w:numId="7">
    <w:abstractNumId w:val="15"/>
  </w:num>
  <w:num w:numId="8">
    <w:abstractNumId w:val="9"/>
  </w:num>
  <w:num w:numId="9">
    <w:abstractNumId w:val="28"/>
  </w:num>
  <w:num w:numId="10">
    <w:abstractNumId w:val="31"/>
  </w:num>
  <w:num w:numId="11">
    <w:abstractNumId w:val="44"/>
  </w:num>
  <w:num w:numId="12">
    <w:abstractNumId w:val="35"/>
  </w:num>
  <w:num w:numId="13">
    <w:abstractNumId w:val="24"/>
  </w:num>
  <w:num w:numId="14">
    <w:abstractNumId w:val="45"/>
  </w:num>
  <w:num w:numId="15">
    <w:abstractNumId w:val="36"/>
  </w:num>
  <w:num w:numId="16">
    <w:abstractNumId w:val="41"/>
  </w:num>
  <w:num w:numId="17">
    <w:abstractNumId w:val="29"/>
  </w:num>
  <w:num w:numId="18">
    <w:abstractNumId w:val="43"/>
  </w:num>
  <w:num w:numId="19">
    <w:abstractNumId w:val="40"/>
  </w:num>
  <w:num w:numId="20">
    <w:abstractNumId w:val="37"/>
  </w:num>
  <w:num w:numId="21">
    <w:abstractNumId w:val="26"/>
  </w:num>
  <w:num w:numId="22">
    <w:abstractNumId w:val="30"/>
  </w:num>
  <w:num w:numId="23">
    <w:abstractNumId w:val="20"/>
  </w:num>
  <w:num w:numId="24">
    <w:abstractNumId w:val="42"/>
  </w:num>
  <w:num w:numId="25">
    <w:abstractNumId w:val="21"/>
  </w:num>
  <w:num w:numId="26">
    <w:abstractNumId w:val="19"/>
  </w:num>
  <w:num w:numId="27">
    <w:abstractNumId w:val="2"/>
  </w:num>
  <w:num w:numId="28">
    <w:abstractNumId w:val="7"/>
  </w:num>
  <w:num w:numId="29">
    <w:abstractNumId w:val="5"/>
  </w:num>
  <w:num w:numId="30">
    <w:abstractNumId w:val="8"/>
  </w:num>
  <w:num w:numId="31">
    <w:abstractNumId w:val="47"/>
  </w:num>
  <w:num w:numId="32">
    <w:abstractNumId w:val="22"/>
  </w:num>
  <w:num w:numId="33">
    <w:abstractNumId w:val="18"/>
  </w:num>
  <w:num w:numId="34">
    <w:abstractNumId w:val="11"/>
  </w:num>
  <w:num w:numId="35">
    <w:abstractNumId w:val="23"/>
  </w:num>
  <w:num w:numId="36">
    <w:abstractNumId w:val="6"/>
  </w:num>
  <w:num w:numId="37">
    <w:abstractNumId w:val="46"/>
  </w:num>
  <w:num w:numId="38">
    <w:abstractNumId w:val="27"/>
  </w:num>
  <w:num w:numId="39">
    <w:abstractNumId w:val="17"/>
  </w:num>
  <w:num w:numId="40">
    <w:abstractNumId w:val="1"/>
  </w:num>
  <w:num w:numId="41">
    <w:abstractNumId w:val="3"/>
  </w:num>
  <w:num w:numId="42">
    <w:abstractNumId w:val="4"/>
  </w:num>
  <w:num w:numId="43">
    <w:abstractNumId w:val="16"/>
  </w:num>
  <w:num w:numId="44">
    <w:abstractNumId w:val="33"/>
  </w:num>
  <w:num w:numId="45">
    <w:abstractNumId w:val="38"/>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3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24784"/>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592"/>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1267"/>
    <w:rsid w:val="00363919"/>
    <w:rsid w:val="00363924"/>
    <w:rsid w:val="00372E62"/>
    <w:rsid w:val="003746D4"/>
    <w:rsid w:val="00374A17"/>
    <w:rsid w:val="00377782"/>
    <w:rsid w:val="0038317C"/>
    <w:rsid w:val="00383DC2"/>
    <w:rsid w:val="00383E73"/>
    <w:rsid w:val="00387344"/>
    <w:rsid w:val="00394E35"/>
    <w:rsid w:val="003A2A9F"/>
    <w:rsid w:val="003A2D3C"/>
    <w:rsid w:val="003A4B46"/>
    <w:rsid w:val="003A5D67"/>
    <w:rsid w:val="003B0172"/>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C5066"/>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361D7"/>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226"/>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7782E"/>
    <w:rsid w:val="007813E3"/>
    <w:rsid w:val="00782D2A"/>
    <w:rsid w:val="007839E2"/>
    <w:rsid w:val="00785951"/>
    <w:rsid w:val="007A0C22"/>
    <w:rsid w:val="007A3A14"/>
    <w:rsid w:val="007A7E86"/>
    <w:rsid w:val="007B13A9"/>
    <w:rsid w:val="007B2B8C"/>
    <w:rsid w:val="007C3BF2"/>
    <w:rsid w:val="007D1CEE"/>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3D54"/>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0E8E"/>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0166"/>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41FA"/>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BF2"/>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0F0"/>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26F2"/>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4C5066"/>
    <w:pPr>
      <w:spacing w:after="120" w:line="240" w:lineRule="auto"/>
      <w:ind w:left="283"/>
    </w:pPr>
    <w:rPr>
      <w:rFonts w:ascii="Arial-Rom" w:eastAsia="Times New Roman" w:hAnsi="Arial-Rom"/>
      <w:sz w:val="16"/>
      <w:szCs w:val="16"/>
      <w:lang w:eastAsia="ro-RO"/>
    </w:rPr>
  </w:style>
  <w:style w:type="character" w:customStyle="1" w:styleId="BodyTextIndent3Char">
    <w:name w:val="Body Text Indent 3 Char"/>
    <w:basedOn w:val="DefaultParagraphFont"/>
    <w:link w:val="BodyTextIndent3"/>
    <w:uiPriority w:val="99"/>
    <w:rsid w:val="004C5066"/>
    <w:rPr>
      <w:rFonts w:ascii="Arial-Rom" w:eastAsia="Times New Roman" w:hAnsi="Arial-Rom"/>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4C5066"/>
    <w:pPr>
      <w:spacing w:after="120" w:line="240" w:lineRule="auto"/>
      <w:ind w:left="283"/>
    </w:pPr>
    <w:rPr>
      <w:rFonts w:ascii="Arial-Rom" w:eastAsia="Times New Roman" w:hAnsi="Arial-Rom"/>
      <w:sz w:val="16"/>
      <w:szCs w:val="16"/>
      <w:lang w:eastAsia="ro-RO"/>
    </w:rPr>
  </w:style>
  <w:style w:type="character" w:customStyle="1" w:styleId="BodyTextIndent3Char">
    <w:name w:val="Body Text Indent 3 Char"/>
    <w:basedOn w:val="DefaultParagraphFont"/>
    <w:link w:val="BodyTextIndent3"/>
    <w:uiPriority w:val="99"/>
    <w:rsid w:val="004C5066"/>
    <w:rPr>
      <w:rFonts w:ascii="Arial-Rom" w:eastAsia="Times New Roman" w:hAnsi="Arial-Rom"/>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9ED6A-FFB6-4205-B18D-EF53C618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19437</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47</cp:revision>
  <cp:lastPrinted>2017-04-13T05:28:00Z</cp:lastPrinted>
  <dcterms:created xsi:type="dcterms:W3CDTF">2016-08-03T06:40:00Z</dcterms:created>
  <dcterms:modified xsi:type="dcterms:W3CDTF">2017-07-14T05:14:00Z</dcterms:modified>
</cp:coreProperties>
</file>