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ED3E22" w:rsidRDefault="000D5E92" w:rsidP="00911ADF">
      <w:pPr>
        <w:pStyle w:val="Header"/>
        <w:tabs>
          <w:tab w:val="clear" w:pos="4680"/>
          <w:tab w:val="clear" w:pos="9360"/>
          <w:tab w:val="left" w:pos="9000"/>
        </w:tabs>
        <w:jc w:val="center"/>
        <w:rPr>
          <w:rFonts w:ascii="Times New Roman" w:hAnsi="Times New Roman"/>
          <w:sz w:val="28"/>
          <w:szCs w:val="28"/>
          <w:lang w:val="ro-RO"/>
        </w:rPr>
      </w:pPr>
      <w:bookmarkStart w:id="0" w:name="_GoBack"/>
      <w:bookmarkEnd w:id="0"/>
      <w:r w:rsidRPr="00ED3E22">
        <w:rPr>
          <w:rFonts w:ascii="Times New Roman" w:hAnsi="Times New Roman"/>
          <w:noProof/>
          <w:sz w:val="28"/>
          <w:szCs w:val="28"/>
          <w:lang w:val="ro-RO"/>
        </w:rPr>
        <w:drawing>
          <wp:anchor distT="0" distB="0" distL="114300" distR="114300" simplePos="0" relativeHeight="251657216" behindDoc="0" locked="0" layoutInCell="1" allowOverlap="1" wp14:anchorId="1710C9BD" wp14:editId="7A18182C">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17A7F" w:rsidRPr="00ED3E22">
        <w:rPr>
          <w:rFonts w:ascii="Times New Roman" w:hAnsi="Times New Roman"/>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62750770" r:id="rId11"/>
        </w:pict>
      </w:r>
      <w:r w:rsidR="001F5B5F" w:rsidRPr="00ED3E22">
        <w:rPr>
          <w:rFonts w:ascii="Times New Roman" w:hAnsi="Times New Roman"/>
          <w:b/>
          <w:sz w:val="28"/>
          <w:szCs w:val="28"/>
          <w:lang w:val="ro-RO"/>
        </w:rPr>
        <w:t>Ministerul Mediului</w:t>
      </w:r>
    </w:p>
    <w:p w:rsidR="00911ADF" w:rsidRPr="00ED3E22" w:rsidRDefault="00911ADF" w:rsidP="00911ADF">
      <w:pPr>
        <w:tabs>
          <w:tab w:val="left" w:pos="3270"/>
        </w:tabs>
        <w:jc w:val="center"/>
        <w:rPr>
          <w:rFonts w:ascii="Times New Roman" w:hAnsi="Times New Roman"/>
          <w:sz w:val="28"/>
          <w:szCs w:val="28"/>
          <w:lang w:val="ro-RO"/>
        </w:rPr>
      </w:pPr>
      <w:r w:rsidRPr="00ED3E22">
        <w:rPr>
          <w:rFonts w:ascii="Times New Roman" w:hAnsi="Times New Roman"/>
          <w:b/>
          <w:sz w:val="28"/>
          <w:szCs w:val="28"/>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ED3E22" w:rsidTr="002D52B8">
        <w:trPr>
          <w:trHeight w:val="226"/>
        </w:trPr>
        <w:tc>
          <w:tcPr>
            <w:tcW w:w="9676" w:type="dxa"/>
            <w:shd w:val="clear" w:color="auto" w:fill="FFFFFF"/>
          </w:tcPr>
          <w:p w:rsidR="00911ADF" w:rsidRPr="00ED3E22" w:rsidRDefault="00911ADF" w:rsidP="002D52B8">
            <w:pPr>
              <w:pStyle w:val="Header"/>
              <w:tabs>
                <w:tab w:val="clear" w:pos="4680"/>
                <w:tab w:val="clear" w:pos="9360"/>
              </w:tabs>
              <w:spacing w:before="120"/>
              <w:jc w:val="center"/>
              <w:rPr>
                <w:rFonts w:ascii="Times New Roman" w:hAnsi="Times New Roman"/>
                <w:b/>
                <w:bCs/>
                <w:sz w:val="28"/>
                <w:szCs w:val="28"/>
                <w:lang w:val="ro-RO"/>
              </w:rPr>
            </w:pPr>
            <w:r w:rsidRPr="00ED3E22">
              <w:rPr>
                <w:rFonts w:ascii="Times New Roman" w:hAnsi="Times New Roman"/>
                <w:b/>
                <w:bCs/>
                <w:sz w:val="28"/>
                <w:szCs w:val="28"/>
                <w:lang w:val="ro-RO"/>
              </w:rPr>
              <w:t>Agenţia pentru Protecţia Mediului Timiş</w:t>
            </w:r>
          </w:p>
        </w:tc>
      </w:tr>
    </w:tbl>
    <w:p w:rsidR="001F50E9" w:rsidRPr="00ED3E22" w:rsidRDefault="001F50E9" w:rsidP="001F50E9">
      <w:pPr>
        <w:spacing w:after="0" w:line="100" w:lineRule="atLeast"/>
        <w:jc w:val="both"/>
        <w:rPr>
          <w:rFonts w:ascii="Times New Roman" w:hAnsi="Times New Roman"/>
          <w:sz w:val="24"/>
          <w:szCs w:val="24"/>
          <w:lang w:val="ro-RO"/>
        </w:rPr>
      </w:pPr>
    </w:p>
    <w:p w:rsidR="008906A2" w:rsidRPr="00ED3E22" w:rsidRDefault="008906A2" w:rsidP="001F50E9">
      <w:pPr>
        <w:spacing w:after="0" w:line="100" w:lineRule="atLeast"/>
        <w:jc w:val="both"/>
        <w:rPr>
          <w:rFonts w:ascii="Times New Roman" w:hAnsi="Times New Roman"/>
          <w:sz w:val="24"/>
          <w:szCs w:val="24"/>
          <w:lang w:val="ro-RO"/>
        </w:rPr>
      </w:pPr>
    </w:p>
    <w:p w:rsidR="008906A2" w:rsidRPr="00ED3E22" w:rsidRDefault="008906A2" w:rsidP="001F50E9">
      <w:pPr>
        <w:spacing w:after="0" w:line="100" w:lineRule="atLeast"/>
        <w:jc w:val="both"/>
        <w:rPr>
          <w:rFonts w:ascii="Times New Roman" w:hAnsi="Times New Roman"/>
          <w:sz w:val="24"/>
          <w:szCs w:val="24"/>
          <w:lang w:val="ro-RO"/>
        </w:rPr>
      </w:pPr>
    </w:p>
    <w:p w:rsidR="001F50E9" w:rsidRPr="00ED3E22" w:rsidRDefault="001F50E9" w:rsidP="001F50E9">
      <w:pPr>
        <w:spacing w:after="0"/>
        <w:jc w:val="center"/>
        <w:rPr>
          <w:rFonts w:ascii="Times New Roman" w:hAnsi="Times New Roman"/>
          <w:b/>
          <w:sz w:val="24"/>
          <w:szCs w:val="24"/>
          <w:lang w:val="ro-RO"/>
        </w:rPr>
      </w:pPr>
      <w:r w:rsidRPr="00ED3E22">
        <w:rPr>
          <w:rFonts w:ascii="Times New Roman" w:hAnsi="Times New Roman"/>
          <w:b/>
          <w:sz w:val="24"/>
          <w:szCs w:val="24"/>
          <w:lang w:val="ro-RO"/>
        </w:rPr>
        <w:t>DECIZIA ETAPEI DE INCADRARE</w:t>
      </w:r>
    </w:p>
    <w:p w:rsidR="001F50E9" w:rsidRPr="00ED3E22" w:rsidRDefault="001F50E9" w:rsidP="001F50E9">
      <w:pPr>
        <w:spacing w:after="0" w:line="100" w:lineRule="atLeast"/>
        <w:jc w:val="center"/>
        <w:rPr>
          <w:rFonts w:ascii="Times New Roman" w:hAnsi="Times New Roman"/>
          <w:b/>
          <w:sz w:val="24"/>
          <w:szCs w:val="24"/>
          <w:lang w:val="ro-RO"/>
        </w:rPr>
      </w:pPr>
      <w:r w:rsidRPr="00ED3E22">
        <w:rPr>
          <w:rFonts w:ascii="Times New Roman" w:hAnsi="Times New Roman"/>
          <w:b/>
          <w:sz w:val="24"/>
          <w:szCs w:val="24"/>
          <w:lang w:val="ro-RO"/>
        </w:rPr>
        <w:t xml:space="preserve">Nr. </w:t>
      </w:r>
      <w:r w:rsidR="00595A8C" w:rsidRPr="00ED3E22">
        <w:rPr>
          <w:rFonts w:ascii="Times New Roman" w:hAnsi="Times New Roman"/>
          <w:b/>
          <w:sz w:val="24"/>
          <w:szCs w:val="24"/>
          <w:lang w:val="ro-RO"/>
        </w:rPr>
        <w:t>246</w:t>
      </w:r>
      <w:r w:rsidR="005361D7" w:rsidRPr="00ED3E22">
        <w:rPr>
          <w:rFonts w:ascii="Times New Roman" w:hAnsi="Times New Roman"/>
          <w:b/>
          <w:sz w:val="24"/>
          <w:szCs w:val="24"/>
          <w:lang w:val="ro-RO"/>
        </w:rPr>
        <w:t xml:space="preserve"> </w:t>
      </w:r>
      <w:r w:rsidR="00F406F8" w:rsidRPr="00ED3E22">
        <w:rPr>
          <w:rFonts w:ascii="Times New Roman" w:hAnsi="Times New Roman"/>
          <w:b/>
          <w:sz w:val="24"/>
          <w:szCs w:val="24"/>
          <w:lang w:val="ro-RO"/>
        </w:rPr>
        <w:t>din 28</w:t>
      </w:r>
      <w:r w:rsidR="00782D2A" w:rsidRPr="00ED3E22">
        <w:rPr>
          <w:rFonts w:ascii="Times New Roman" w:hAnsi="Times New Roman"/>
          <w:b/>
          <w:sz w:val="24"/>
          <w:szCs w:val="24"/>
          <w:lang w:val="ro-RO"/>
        </w:rPr>
        <w:t>.07</w:t>
      </w:r>
      <w:r w:rsidR="00C7564A" w:rsidRPr="00ED3E22">
        <w:rPr>
          <w:rFonts w:ascii="Times New Roman" w:hAnsi="Times New Roman"/>
          <w:b/>
          <w:sz w:val="24"/>
          <w:szCs w:val="24"/>
          <w:lang w:val="ro-RO"/>
        </w:rPr>
        <w:t>.2017</w:t>
      </w:r>
    </w:p>
    <w:p w:rsidR="001F50E9" w:rsidRPr="00ED3E22" w:rsidRDefault="00F406F8" w:rsidP="008F3EEB">
      <w:pPr>
        <w:spacing w:after="0"/>
        <w:jc w:val="center"/>
        <w:rPr>
          <w:rFonts w:ascii="Times New Roman" w:hAnsi="Times New Roman"/>
          <w:b/>
          <w:sz w:val="24"/>
          <w:szCs w:val="24"/>
          <w:lang w:val="ro-RO"/>
        </w:rPr>
      </w:pPr>
      <w:r w:rsidRPr="00ED3E22">
        <w:rPr>
          <w:rFonts w:ascii="Times New Roman" w:hAnsi="Times New Roman"/>
          <w:b/>
          <w:sz w:val="24"/>
          <w:szCs w:val="24"/>
          <w:lang w:val="ro-RO"/>
        </w:rPr>
        <w:t>PROIECT</w:t>
      </w:r>
    </w:p>
    <w:p w:rsidR="001F50E9" w:rsidRPr="00ED3E22" w:rsidRDefault="001F50E9" w:rsidP="001F50E9">
      <w:pPr>
        <w:spacing w:after="0" w:line="100" w:lineRule="atLeast"/>
        <w:rPr>
          <w:rFonts w:ascii="Times New Roman" w:hAnsi="Times New Roman"/>
          <w:b/>
          <w:sz w:val="24"/>
          <w:szCs w:val="24"/>
          <w:lang w:val="ro-RO"/>
        </w:rPr>
      </w:pPr>
    </w:p>
    <w:p w:rsidR="008906A2" w:rsidRPr="00ED3E22" w:rsidRDefault="008906A2" w:rsidP="001F50E9">
      <w:pPr>
        <w:spacing w:after="0" w:line="100" w:lineRule="atLeast"/>
        <w:rPr>
          <w:rFonts w:ascii="Times New Roman" w:hAnsi="Times New Roman"/>
          <w:b/>
          <w:sz w:val="24"/>
          <w:szCs w:val="24"/>
          <w:lang w:val="ro-RO"/>
        </w:rPr>
      </w:pPr>
    </w:p>
    <w:p w:rsidR="008906A2" w:rsidRPr="00ED3E22" w:rsidRDefault="008906A2" w:rsidP="001F50E9">
      <w:pPr>
        <w:spacing w:after="0" w:line="100" w:lineRule="atLeast"/>
        <w:rPr>
          <w:rFonts w:ascii="Times New Roman" w:hAnsi="Times New Roman"/>
          <w:b/>
          <w:sz w:val="24"/>
          <w:szCs w:val="24"/>
          <w:lang w:val="ro-RO"/>
        </w:rPr>
      </w:pPr>
    </w:p>
    <w:p w:rsidR="001F50E9" w:rsidRPr="00ED3E22" w:rsidRDefault="001F50E9" w:rsidP="001F50E9">
      <w:pPr>
        <w:spacing w:after="0" w:line="100" w:lineRule="atLeast"/>
        <w:jc w:val="both"/>
        <w:rPr>
          <w:rFonts w:ascii="Times New Roman" w:hAnsi="Times New Roman"/>
          <w:sz w:val="24"/>
          <w:szCs w:val="24"/>
          <w:lang w:val="ro-RO"/>
        </w:rPr>
      </w:pPr>
      <w:r w:rsidRPr="00ED3E22">
        <w:rPr>
          <w:rFonts w:ascii="Times New Roman" w:hAnsi="Times New Roman"/>
          <w:sz w:val="24"/>
          <w:szCs w:val="24"/>
          <w:lang w:val="ro-RO"/>
        </w:rPr>
        <w:t xml:space="preserve">Ca urmare a solicitarii de emitere a acordului de mediu adresate de </w:t>
      </w:r>
      <w:r w:rsidR="003746D4" w:rsidRPr="00ED3E22">
        <w:rPr>
          <w:rFonts w:ascii="Times New Roman" w:hAnsi="Times New Roman"/>
          <w:sz w:val="24"/>
          <w:szCs w:val="24"/>
          <w:lang w:val="ro-RO"/>
        </w:rPr>
        <w:t xml:space="preserve"> </w:t>
      </w:r>
      <w:r w:rsidR="00F406F8" w:rsidRPr="00ED3E22">
        <w:rPr>
          <w:rFonts w:ascii="Times New Roman" w:hAnsi="Times New Roman"/>
          <w:b/>
          <w:sz w:val="24"/>
          <w:szCs w:val="24"/>
          <w:lang w:val="ro-RO"/>
        </w:rPr>
        <w:t>SC E DISTRIBUTIE BANAT SA,</w:t>
      </w:r>
      <w:r w:rsidR="00F406F8" w:rsidRPr="00ED3E22">
        <w:rPr>
          <w:rFonts w:ascii="Times New Roman" w:hAnsi="Times New Roman"/>
          <w:sz w:val="24"/>
          <w:szCs w:val="24"/>
          <w:lang w:val="ro-RO"/>
        </w:rPr>
        <w:t xml:space="preserve"> cu sediul in Timisoara, str. Pestalozzi, nr. 3-5,</w:t>
      </w:r>
      <w:r w:rsidR="00782D2A" w:rsidRPr="00ED3E22">
        <w:rPr>
          <w:rFonts w:ascii="Times New Roman" w:hAnsi="Times New Roman"/>
          <w:sz w:val="24"/>
          <w:szCs w:val="24"/>
          <w:lang w:val="ro-RO"/>
        </w:rPr>
        <w:t>,</w:t>
      </w:r>
      <w:r w:rsidRPr="00ED3E22">
        <w:rPr>
          <w:rFonts w:ascii="Times New Roman" w:hAnsi="Times New Roman"/>
          <w:sz w:val="24"/>
          <w:szCs w:val="24"/>
          <w:lang w:val="ro-RO"/>
        </w:rPr>
        <w:t xml:space="preserve"> jud. Timis, inregistrata la APM Timis cu nr. </w:t>
      </w:r>
      <w:r w:rsidR="00F406F8" w:rsidRPr="00ED3E22">
        <w:rPr>
          <w:rFonts w:ascii="Times New Roman" w:hAnsi="Times New Roman"/>
          <w:color w:val="000000"/>
          <w:sz w:val="24"/>
          <w:szCs w:val="24"/>
          <w:lang w:val="ro-RO"/>
        </w:rPr>
        <w:t>5644RP/09.05</w:t>
      </w:r>
      <w:r w:rsidR="00782D2A" w:rsidRPr="00ED3E22">
        <w:rPr>
          <w:rFonts w:ascii="Times New Roman" w:hAnsi="Times New Roman"/>
          <w:color w:val="000000"/>
          <w:sz w:val="24"/>
          <w:szCs w:val="24"/>
          <w:lang w:val="ro-RO"/>
        </w:rPr>
        <w:t>.2017</w:t>
      </w:r>
      <w:r w:rsidRPr="00ED3E22">
        <w:rPr>
          <w:rFonts w:ascii="Times New Roman" w:hAnsi="Times New Roman"/>
          <w:sz w:val="24"/>
          <w:szCs w:val="24"/>
          <w:lang w:val="ro-RO"/>
        </w:rPr>
        <w:t>, cu ultimele completari inreg</w:t>
      </w:r>
      <w:r w:rsidR="008069F4" w:rsidRPr="00ED3E22">
        <w:rPr>
          <w:rFonts w:ascii="Times New Roman" w:hAnsi="Times New Roman"/>
          <w:sz w:val="24"/>
          <w:szCs w:val="24"/>
          <w:lang w:val="ro-RO"/>
        </w:rPr>
        <w:t xml:space="preserve">istrate </w:t>
      </w:r>
      <w:r w:rsidR="00F406F8" w:rsidRPr="00ED3E22">
        <w:rPr>
          <w:rFonts w:ascii="Times New Roman" w:hAnsi="Times New Roman"/>
          <w:sz w:val="24"/>
          <w:szCs w:val="24"/>
          <w:lang w:val="ro-RO"/>
        </w:rPr>
        <w:t>cu nr. 8624RP/17</w:t>
      </w:r>
      <w:r w:rsidR="005D0CB0" w:rsidRPr="00ED3E22">
        <w:rPr>
          <w:rFonts w:ascii="Times New Roman" w:hAnsi="Times New Roman"/>
          <w:sz w:val="24"/>
          <w:szCs w:val="24"/>
          <w:lang w:val="ro-RO"/>
        </w:rPr>
        <w:t>.07</w:t>
      </w:r>
      <w:r w:rsidRPr="00ED3E22">
        <w:rPr>
          <w:rFonts w:ascii="Times New Roman" w:hAnsi="Times New Roman"/>
          <w:sz w:val="24"/>
          <w:szCs w:val="24"/>
          <w:lang w:val="ro-RO"/>
        </w:rPr>
        <w:t xml:space="preserve">.2017, in baza HG nr. 445/2009 </w:t>
      </w:r>
      <w:r w:rsidRPr="00ED3E22">
        <w:rPr>
          <w:rFonts w:ascii="Times New Roman" w:hAnsi="Times New Roman"/>
          <w:iCs/>
          <w:sz w:val="24"/>
          <w:szCs w:val="24"/>
          <w:lang w:val="ro-RO"/>
        </w:rPr>
        <w:t xml:space="preserve">privind evaluarea impactului anumitor proiecte publice si private asupra mediului </w:t>
      </w:r>
      <w:r w:rsidRPr="00ED3E22">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1F50E9" w:rsidRPr="00ED3E22" w:rsidRDefault="001F50E9" w:rsidP="001F50E9">
      <w:pPr>
        <w:spacing w:after="0" w:line="100" w:lineRule="atLeast"/>
        <w:jc w:val="both"/>
        <w:rPr>
          <w:rFonts w:ascii="Times New Roman" w:hAnsi="Times New Roman"/>
          <w:bCs/>
          <w:sz w:val="24"/>
          <w:szCs w:val="24"/>
          <w:lang w:val="ro-RO"/>
        </w:rPr>
      </w:pPr>
      <w:r w:rsidRPr="00ED3E22">
        <w:rPr>
          <w:rFonts w:ascii="Times New Roman" w:hAnsi="Times New Roman"/>
          <w:sz w:val="24"/>
          <w:szCs w:val="24"/>
          <w:lang w:val="ro-RO"/>
        </w:rPr>
        <w:t>Agentia pentru Protectia Mediului Timis decide, ca urmare a consultarilor desfasurate in cadrul sedintei Comisiei de</w:t>
      </w:r>
      <w:r w:rsidR="00F406F8" w:rsidRPr="00ED3E22">
        <w:rPr>
          <w:rFonts w:ascii="Times New Roman" w:hAnsi="Times New Roman"/>
          <w:sz w:val="24"/>
          <w:szCs w:val="24"/>
          <w:lang w:val="ro-RO"/>
        </w:rPr>
        <w:t xml:space="preserve"> Analiza Tehnica, din data de 26</w:t>
      </w:r>
      <w:r w:rsidR="00782D2A" w:rsidRPr="00ED3E22">
        <w:rPr>
          <w:rFonts w:ascii="Times New Roman" w:hAnsi="Times New Roman"/>
          <w:sz w:val="24"/>
          <w:szCs w:val="24"/>
          <w:lang w:val="ro-RO"/>
        </w:rPr>
        <w:t>.07</w:t>
      </w:r>
      <w:r w:rsidRPr="00ED3E22">
        <w:rPr>
          <w:rFonts w:ascii="Times New Roman" w:hAnsi="Times New Roman"/>
          <w:sz w:val="24"/>
          <w:szCs w:val="24"/>
          <w:lang w:val="ro-RO"/>
        </w:rPr>
        <w:t xml:space="preserve">.2017, ca proiectul </w:t>
      </w:r>
      <w:r w:rsidR="00782D2A" w:rsidRPr="00ED3E22">
        <w:rPr>
          <w:rFonts w:ascii="Times New Roman" w:hAnsi="Times New Roman"/>
          <w:color w:val="000000"/>
          <w:sz w:val="24"/>
          <w:szCs w:val="24"/>
          <w:lang w:val="ro-RO"/>
        </w:rPr>
        <w:t>“</w:t>
      </w:r>
      <w:r w:rsidR="00F406F8" w:rsidRPr="00ED3E22">
        <w:rPr>
          <w:rFonts w:ascii="Times New Roman" w:hAnsi="Times New Roman"/>
          <w:sz w:val="24"/>
          <w:szCs w:val="24"/>
          <w:lang w:val="ro-RO"/>
        </w:rPr>
        <w:t xml:space="preserve"> L 6536/2017 Crestere capacitate retea de distributie in localitatea Giroc”, </w:t>
      </w:r>
      <w:r w:rsidR="00F406F8" w:rsidRPr="00ED3E22">
        <w:rPr>
          <w:rFonts w:ascii="Times New Roman" w:hAnsi="Times New Roman"/>
          <w:color w:val="000000"/>
          <w:sz w:val="24"/>
          <w:szCs w:val="24"/>
          <w:lang w:val="ro-RO"/>
        </w:rPr>
        <w:t>propus a fi amplasat pe teritoriul administrativ al localitatii Giroc, domeniu public,</w:t>
      </w:r>
      <w:r w:rsidRPr="00ED3E22">
        <w:rPr>
          <w:rFonts w:ascii="Times New Roman" w:hAnsi="Times New Roman"/>
          <w:sz w:val="24"/>
          <w:szCs w:val="24"/>
          <w:lang w:val="ro-RO"/>
        </w:rPr>
        <w:t xml:space="preserve"> jud. Timis,</w:t>
      </w:r>
      <w:r w:rsidR="00024784" w:rsidRPr="00ED3E22">
        <w:rPr>
          <w:rFonts w:ascii="Times New Roman" w:hAnsi="Times New Roman"/>
          <w:sz w:val="24"/>
          <w:szCs w:val="24"/>
          <w:lang w:val="ro-RO"/>
        </w:rPr>
        <w:t xml:space="preserve"> </w:t>
      </w:r>
      <w:r w:rsidRPr="00ED3E22">
        <w:rPr>
          <w:rFonts w:ascii="Times New Roman" w:hAnsi="Times New Roman"/>
          <w:b/>
          <w:sz w:val="24"/>
          <w:szCs w:val="24"/>
          <w:lang w:val="ro-RO"/>
        </w:rPr>
        <w:t>nu se supune evaluarii impactului</w:t>
      </w:r>
      <w:r w:rsidRPr="00ED3E22">
        <w:rPr>
          <w:rFonts w:ascii="Times New Roman" w:hAnsi="Times New Roman"/>
          <w:b/>
          <w:bCs/>
          <w:sz w:val="24"/>
          <w:szCs w:val="24"/>
          <w:lang w:val="ro-RO"/>
        </w:rPr>
        <w:t xml:space="preserve"> asupra mediului si nu se supune evaluarii adecvate.</w:t>
      </w:r>
    </w:p>
    <w:p w:rsidR="001F50E9" w:rsidRPr="00ED3E22" w:rsidRDefault="001F50E9" w:rsidP="001F50E9">
      <w:pPr>
        <w:tabs>
          <w:tab w:val="left" w:pos="4680"/>
          <w:tab w:val="right" w:pos="9360"/>
        </w:tabs>
        <w:spacing w:after="0" w:line="100" w:lineRule="atLeast"/>
        <w:ind w:firstLine="720"/>
        <w:jc w:val="both"/>
        <w:rPr>
          <w:rFonts w:ascii="Times New Roman" w:hAnsi="Times New Roman"/>
          <w:bCs/>
          <w:sz w:val="24"/>
          <w:szCs w:val="24"/>
          <w:lang w:val="ro-RO"/>
        </w:rPr>
      </w:pPr>
    </w:p>
    <w:p w:rsidR="001F50E9" w:rsidRPr="00ED3E22" w:rsidRDefault="001F50E9" w:rsidP="001F50E9">
      <w:pPr>
        <w:tabs>
          <w:tab w:val="left" w:pos="4680"/>
          <w:tab w:val="right" w:pos="9360"/>
        </w:tabs>
        <w:spacing w:after="0" w:line="100" w:lineRule="atLeast"/>
        <w:ind w:firstLine="720"/>
        <w:jc w:val="both"/>
        <w:rPr>
          <w:rFonts w:ascii="Times New Roman" w:hAnsi="Times New Roman"/>
          <w:b/>
          <w:bCs/>
          <w:sz w:val="24"/>
          <w:szCs w:val="24"/>
          <w:lang w:val="ro-RO"/>
        </w:rPr>
      </w:pPr>
      <w:r w:rsidRPr="00ED3E22">
        <w:rPr>
          <w:rFonts w:ascii="Times New Roman" w:hAnsi="Times New Roman"/>
          <w:bCs/>
          <w:sz w:val="24"/>
          <w:szCs w:val="24"/>
          <w:lang w:val="ro-RO"/>
        </w:rPr>
        <w:t xml:space="preserve">Justificarea prezentei decizii: </w:t>
      </w:r>
    </w:p>
    <w:p w:rsidR="001F50E9" w:rsidRPr="00ED3E22" w:rsidRDefault="001F50E9" w:rsidP="001F50E9">
      <w:pPr>
        <w:spacing w:after="0" w:line="100" w:lineRule="atLeast"/>
        <w:jc w:val="both"/>
        <w:rPr>
          <w:rFonts w:ascii="Times New Roman" w:hAnsi="Times New Roman"/>
          <w:bCs/>
          <w:sz w:val="24"/>
          <w:szCs w:val="24"/>
          <w:lang w:val="ro-RO"/>
        </w:rPr>
      </w:pPr>
      <w:r w:rsidRPr="00ED3E22">
        <w:rPr>
          <w:rFonts w:ascii="Times New Roman" w:hAnsi="Times New Roman"/>
          <w:b/>
          <w:bCs/>
          <w:sz w:val="24"/>
          <w:szCs w:val="24"/>
          <w:lang w:val="ro-RO"/>
        </w:rPr>
        <w:t>I</w:t>
      </w:r>
      <w:r w:rsidRPr="00ED3E22">
        <w:rPr>
          <w:rFonts w:ascii="Times New Roman" w:hAnsi="Times New Roman"/>
          <w:bCs/>
          <w:sz w:val="24"/>
          <w:szCs w:val="24"/>
          <w:lang w:val="ro-RO"/>
        </w:rPr>
        <w:t xml:space="preserve">. </w:t>
      </w:r>
      <w:r w:rsidRPr="00ED3E22">
        <w:rPr>
          <w:rFonts w:ascii="Times New Roman" w:hAnsi="Times New Roman"/>
          <w:b/>
          <w:bCs/>
          <w:sz w:val="24"/>
          <w:szCs w:val="24"/>
          <w:lang w:val="ro-RO"/>
        </w:rPr>
        <w:t>Motivele care au stat la baza luarii deciziei etapei de incadrare in procedura de evaluare a impactului asupra mediului sunt urmatoarele</w:t>
      </w:r>
      <w:r w:rsidRPr="00ED3E22">
        <w:rPr>
          <w:rFonts w:ascii="Times New Roman" w:hAnsi="Times New Roman"/>
          <w:bCs/>
          <w:sz w:val="24"/>
          <w:szCs w:val="24"/>
          <w:lang w:val="ro-RO"/>
        </w:rPr>
        <w:t xml:space="preserve">: </w:t>
      </w:r>
    </w:p>
    <w:p w:rsidR="001F50E9" w:rsidRPr="00ED3E22" w:rsidRDefault="001F50E9" w:rsidP="00F406F8">
      <w:pPr>
        <w:spacing w:after="0" w:line="240" w:lineRule="auto"/>
        <w:ind w:right="-25"/>
        <w:jc w:val="both"/>
        <w:rPr>
          <w:rFonts w:ascii="Times New Roman" w:hAnsi="Times New Roman"/>
          <w:color w:val="000000"/>
          <w:sz w:val="24"/>
          <w:szCs w:val="24"/>
          <w:lang w:val="ro-RO"/>
        </w:rPr>
      </w:pPr>
      <w:r w:rsidRPr="00ED3E22">
        <w:rPr>
          <w:rFonts w:ascii="Times New Roman" w:hAnsi="Times New Roman"/>
          <w:bCs/>
          <w:sz w:val="24"/>
          <w:szCs w:val="24"/>
          <w:lang w:val="ro-RO"/>
        </w:rPr>
        <w:t xml:space="preserve">a ) proiectul se incadreaza in prevederile Hotararii Guvernului nr. 445/2009, </w:t>
      </w:r>
      <w:r w:rsidRPr="00ED3E22">
        <w:rPr>
          <w:rFonts w:ascii="Times New Roman" w:hAnsi="Times New Roman"/>
          <w:b/>
          <w:bCs/>
          <w:sz w:val="24"/>
          <w:szCs w:val="24"/>
          <w:lang w:val="ro-RO"/>
        </w:rPr>
        <w:t xml:space="preserve"> anexa nr. 2, </w:t>
      </w:r>
      <w:r w:rsidR="00F406F8" w:rsidRPr="00ED3E22">
        <w:rPr>
          <w:rFonts w:ascii="Times New Roman" w:hAnsi="Times New Roman"/>
          <w:b/>
          <w:color w:val="000000"/>
          <w:sz w:val="24"/>
          <w:szCs w:val="24"/>
          <w:lang w:val="ro-RO"/>
        </w:rPr>
        <w:t>pct.13. a) ––Orice modificari sau extinderi, altele decat cele prevazute la punctul 22 din anexa nr. 1, ale proiectelor prevazute in anexa 1 sau in prezenta anexa, deja autorizate, executate sau in curs de a fi executate, care pot avea efecte semnificative negative asupra mediului;</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a</w:t>
      </w:r>
      <w:r w:rsidRPr="00ED3E22">
        <w:rPr>
          <w:rFonts w:ascii="Times New Roman" w:eastAsia="MS Mincho" w:hAnsi="Times New Roman"/>
          <w:sz w:val="24"/>
          <w:szCs w:val="24"/>
          <w:vertAlign w:val="subscript"/>
          <w:lang w:val="ro-RO" w:eastAsia="he-IL" w:bidi="he-IL"/>
        </w:rPr>
        <w:t>1</w:t>
      </w:r>
      <w:r w:rsidRPr="00ED3E22">
        <w:rPr>
          <w:rFonts w:ascii="Times New Roman" w:eastAsia="MS Mincho" w:hAnsi="Times New Roman"/>
          <w:sz w:val="24"/>
          <w:szCs w:val="24"/>
          <w:lang w:val="ro-RO" w:eastAsia="he-IL"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b/>
          <w:bCs/>
          <w:sz w:val="24"/>
          <w:szCs w:val="24"/>
          <w:lang w:val="ro-RO" w:eastAsia="he-IL" w:bidi="he-IL"/>
        </w:rPr>
        <w:t>b) Justificarea in raport cu criteriile din anexa nr. 3 a HG 445/2009</w:t>
      </w:r>
    </w:p>
    <w:p w:rsidR="001F50E9" w:rsidRPr="00ED3E22" w:rsidRDefault="001F50E9" w:rsidP="001F50E9">
      <w:pPr>
        <w:numPr>
          <w:ilvl w:val="0"/>
          <w:numId w:val="40"/>
        </w:numPr>
        <w:suppressAutoHyphens/>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b/>
          <w:bCs/>
          <w:sz w:val="24"/>
          <w:szCs w:val="24"/>
          <w:lang w:val="ro-RO" w:eastAsia="he-IL" w:bidi="he-IL"/>
        </w:rPr>
        <w:t>Caracteristicile proiectului:</w:t>
      </w:r>
    </w:p>
    <w:p w:rsidR="00F406F8" w:rsidRPr="00ED3E22" w:rsidRDefault="00F406F8" w:rsidP="00F406F8">
      <w:pPr>
        <w:spacing w:after="0" w:line="240" w:lineRule="auto"/>
        <w:ind w:left="357"/>
        <w:jc w:val="both"/>
        <w:rPr>
          <w:rFonts w:ascii="Times New Roman" w:hAnsi="Times New Roman"/>
          <w:sz w:val="24"/>
          <w:szCs w:val="24"/>
          <w:lang w:val="ro-RO"/>
        </w:rPr>
      </w:pPr>
      <w:r w:rsidRPr="00ED3E22">
        <w:rPr>
          <w:rFonts w:ascii="Times New Roman" w:hAnsi="Times New Roman"/>
          <w:sz w:val="24"/>
          <w:szCs w:val="24"/>
          <w:lang w:val="ro-RO"/>
        </w:rPr>
        <w:t>Prin proiect se propun urmatoarele lucrari:</w:t>
      </w:r>
    </w:p>
    <w:p w:rsidR="00F406F8" w:rsidRPr="00ED3E22" w:rsidRDefault="00F406F8" w:rsidP="00F406F8">
      <w:pPr>
        <w:pStyle w:val="ListParagraph"/>
        <w:numPr>
          <w:ilvl w:val="0"/>
          <w:numId w:val="49"/>
        </w:numPr>
        <w:spacing w:after="0" w:line="240" w:lineRule="auto"/>
        <w:jc w:val="both"/>
        <w:rPr>
          <w:rFonts w:ascii="Times New Roman" w:hAnsi="Times New Roman"/>
          <w:b/>
          <w:sz w:val="24"/>
          <w:szCs w:val="24"/>
          <w:lang w:val="ro-RO"/>
        </w:rPr>
      </w:pPr>
      <w:r w:rsidRPr="00ED3E22">
        <w:rPr>
          <w:rFonts w:ascii="Times New Roman" w:hAnsi="Times New Roman"/>
          <w:sz w:val="24"/>
          <w:szCs w:val="24"/>
          <w:lang w:val="ro-RO"/>
        </w:rPr>
        <w:t>inlocuirea tronsonului de LEA MT existent cu cablu nou tip Al 3x185 mmp pe un traseu in lungime de cca. 6,7 km;</w:t>
      </w:r>
    </w:p>
    <w:p w:rsidR="00F406F8" w:rsidRPr="00ED3E22" w:rsidRDefault="00F406F8" w:rsidP="00F406F8">
      <w:pPr>
        <w:pStyle w:val="ListParagraph"/>
        <w:numPr>
          <w:ilvl w:val="0"/>
          <w:numId w:val="49"/>
        </w:numPr>
        <w:spacing w:after="0" w:line="240" w:lineRule="auto"/>
        <w:jc w:val="both"/>
        <w:rPr>
          <w:rFonts w:ascii="Times New Roman" w:hAnsi="Times New Roman"/>
          <w:sz w:val="24"/>
          <w:szCs w:val="24"/>
          <w:lang w:val="ro-RO"/>
        </w:rPr>
      </w:pPr>
      <w:r w:rsidRPr="00ED3E22">
        <w:rPr>
          <w:rFonts w:ascii="Times New Roman" w:hAnsi="Times New Roman"/>
          <w:sz w:val="24"/>
          <w:szCs w:val="24"/>
          <w:lang w:val="ro-RO"/>
        </w:rPr>
        <w:t>inlocuirea LEA MT existenta cu cablu nou tip Al 3x185 mmp pe un traseu in lungime de cca. 2,850 km;</w:t>
      </w:r>
    </w:p>
    <w:p w:rsidR="00F406F8" w:rsidRPr="00ED3E22" w:rsidRDefault="00F406F8" w:rsidP="00F406F8">
      <w:pPr>
        <w:pStyle w:val="ListParagraph"/>
        <w:numPr>
          <w:ilvl w:val="0"/>
          <w:numId w:val="49"/>
        </w:numPr>
        <w:spacing w:after="0" w:line="240" w:lineRule="auto"/>
        <w:jc w:val="both"/>
        <w:rPr>
          <w:rFonts w:ascii="Times New Roman" w:hAnsi="Times New Roman"/>
          <w:sz w:val="24"/>
          <w:szCs w:val="24"/>
          <w:lang w:val="ro-RO" w:eastAsia="ar-SA"/>
        </w:rPr>
      </w:pPr>
      <w:r w:rsidRPr="00ED3E22">
        <w:rPr>
          <w:rFonts w:ascii="Times New Roman" w:hAnsi="Times New Roman"/>
          <w:sz w:val="24"/>
          <w:szCs w:val="24"/>
          <w:lang w:val="ro-RO" w:eastAsia="ar-SA"/>
        </w:rPr>
        <w:t xml:space="preserve">cele 7 PTA-uri existente ( </w:t>
      </w:r>
      <w:r w:rsidRPr="00ED3E22">
        <w:rPr>
          <w:rFonts w:ascii="Times New Roman" w:hAnsi="Times New Roman"/>
          <w:color w:val="000000"/>
          <w:sz w:val="24"/>
          <w:szCs w:val="24"/>
          <w:lang w:val="ro-RO"/>
        </w:rPr>
        <w:t xml:space="preserve">2527, 12284, 2507, 12532, 2512, 2513, 12300 ) se vor demonta respectiv se vor inlocui </w:t>
      </w:r>
      <w:r w:rsidRPr="00ED3E22">
        <w:rPr>
          <w:rFonts w:ascii="Times New Roman" w:hAnsi="Times New Roman"/>
          <w:sz w:val="24"/>
          <w:szCs w:val="24"/>
          <w:lang w:val="ro-RO" w:eastAsia="ar-SA"/>
        </w:rPr>
        <w:t>cu posturi de transformare in anvelopa echipate cu cate 2 celule de linie si loc pentru  inca o celula de linie, transformatoare de putere de 400 kVA si echipamente de telecontrol;</w:t>
      </w:r>
    </w:p>
    <w:p w:rsidR="00F406F8" w:rsidRPr="00ED3E22" w:rsidRDefault="00F406F8" w:rsidP="00F406F8">
      <w:pPr>
        <w:pStyle w:val="ListParagraph"/>
        <w:numPr>
          <w:ilvl w:val="0"/>
          <w:numId w:val="49"/>
        </w:numPr>
        <w:spacing w:after="0" w:line="240" w:lineRule="auto"/>
        <w:jc w:val="both"/>
        <w:rPr>
          <w:rFonts w:ascii="Times New Roman" w:hAnsi="Times New Roman"/>
          <w:sz w:val="24"/>
          <w:szCs w:val="24"/>
          <w:lang w:val="ro-RO" w:eastAsia="ar-SA"/>
        </w:rPr>
      </w:pPr>
      <w:r w:rsidRPr="00ED3E22">
        <w:rPr>
          <w:rFonts w:ascii="Times New Roman" w:hAnsi="Times New Roman"/>
          <w:sz w:val="24"/>
          <w:szCs w:val="24"/>
          <w:lang w:val="ro-RO" w:eastAsia="ar-SA"/>
        </w:rPr>
        <w:t>toate circuitele de joasa tensiune racordate in prezent in cele 7 PTA-uri se vor prelua pe 7 PT Anvelopa proiectate;</w:t>
      </w:r>
    </w:p>
    <w:p w:rsidR="00F406F8" w:rsidRPr="00ED3E22" w:rsidRDefault="00F406F8" w:rsidP="00F406F8">
      <w:pPr>
        <w:pStyle w:val="ListParagraph"/>
        <w:numPr>
          <w:ilvl w:val="0"/>
          <w:numId w:val="49"/>
        </w:numPr>
        <w:spacing w:after="0" w:line="240" w:lineRule="auto"/>
        <w:jc w:val="both"/>
        <w:rPr>
          <w:rFonts w:ascii="Times New Roman" w:hAnsi="Times New Roman"/>
          <w:sz w:val="24"/>
          <w:szCs w:val="24"/>
          <w:lang w:val="ro-RO" w:eastAsia="ar-SA"/>
        </w:rPr>
      </w:pPr>
      <w:r w:rsidRPr="00ED3E22">
        <w:rPr>
          <w:rFonts w:ascii="Times New Roman" w:hAnsi="Times New Roman"/>
          <w:sz w:val="24"/>
          <w:szCs w:val="24"/>
          <w:lang w:val="ro-RO" w:eastAsia="ar-SA"/>
        </w:rPr>
        <w:t xml:space="preserve">realizare </w:t>
      </w:r>
      <w:r w:rsidRPr="00ED3E22">
        <w:rPr>
          <w:rFonts w:ascii="Times New Roman" w:hAnsi="Times New Roman"/>
          <w:b/>
          <w:sz w:val="24"/>
          <w:szCs w:val="24"/>
          <w:lang w:val="ro-RO" w:eastAsia="ar-SA"/>
        </w:rPr>
        <w:t>1,5 km LES jt</w:t>
      </w:r>
      <w:r w:rsidRPr="00ED3E22">
        <w:rPr>
          <w:rFonts w:ascii="Times New Roman" w:hAnsi="Times New Roman"/>
          <w:sz w:val="24"/>
          <w:szCs w:val="24"/>
          <w:lang w:val="ro-RO" w:eastAsia="ar-SA"/>
        </w:rPr>
        <w:t xml:space="preserve"> pentru iesirile de joasa tensiune din PT Anvelope proiectate pana la stalpii LEA joasa ensiune existenti;</w:t>
      </w:r>
    </w:p>
    <w:p w:rsidR="00F406F8" w:rsidRPr="00ED3E22" w:rsidRDefault="00F406F8" w:rsidP="00F406F8">
      <w:pPr>
        <w:pStyle w:val="ListParagraph"/>
        <w:numPr>
          <w:ilvl w:val="0"/>
          <w:numId w:val="49"/>
        </w:numPr>
        <w:spacing w:after="0" w:line="240" w:lineRule="auto"/>
        <w:jc w:val="both"/>
        <w:rPr>
          <w:rFonts w:ascii="Times New Roman" w:hAnsi="Times New Roman"/>
          <w:sz w:val="24"/>
          <w:szCs w:val="24"/>
          <w:lang w:val="ro-RO" w:eastAsia="ar-SA"/>
        </w:rPr>
      </w:pPr>
      <w:r w:rsidRPr="00ED3E22">
        <w:rPr>
          <w:rFonts w:ascii="Times New Roman" w:hAnsi="Times New Roman"/>
          <w:sz w:val="24"/>
          <w:szCs w:val="24"/>
          <w:lang w:val="ro-RO"/>
        </w:rPr>
        <w:t>refacerea zonelor afectate de sapatura si readucerea terenului la starea initiala;</w:t>
      </w:r>
    </w:p>
    <w:p w:rsidR="00F406F8" w:rsidRPr="00ED3E22" w:rsidRDefault="00F406F8" w:rsidP="00F406F8">
      <w:pPr>
        <w:pStyle w:val="ListParagraph"/>
        <w:numPr>
          <w:ilvl w:val="0"/>
          <w:numId w:val="49"/>
        </w:numPr>
        <w:spacing w:after="0" w:line="240" w:lineRule="auto"/>
        <w:jc w:val="both"/>
        <w:rPr>
          <w:rFonts w:ascii="Times New Roman" w:hAnsi="Times New Roman"/>
          <w:sz w:val="24"/>
          <w:szCs w:val="24"/>
          <w:lang w:val="ro-RO" w:eastAsia="ar-SA"/>
        </w:rPr>
      </w:pPr>
      <w:r w:rsidRPr="00ED3E22">
        <w:rPr>
          <w:rFonts w:ascii="Times New Roman" w:hAnsi="Times New Roman"/>
          <w:sz w:val="24"/>
          <w:szCs w:val="24"/>
          <w:lang w:val="ro-RO"/>
        </w:rPr>
        <w:lastRenderedPageBreak/>
        <w:t>refacerea prizelor de pamant acolo unde este cazul.</w:t>
      </w:r>
    </w:p>
    <w:p w:rsidR="00F406F8" w:rsidRPr="00ED3E22" w:rsidRDefault="00F406F8" w:rsidP="0038317C">
      <w:pPr>
        <w:tabs>
          <w:tab w:val="left" w:pos="284"/>
        </w:tabs>
        <w:suppressAutoHyphens/>
        <w:spacing w:after="0" w:line="100" w:lineRule="atLeast"/>
        <w:jc w:val="both"/>
        <w:rPr>
          <w:rFonts w:ascii="Times New Roman" w:hAnsi="Times New Roman"/>
          <w:sz w:val="24"/>
          <w:szCs w:val="24"/>
          <w:lang w:val="ro-RO"/>
        </w:rPr>
      </w:pPr>
      <w:r w:rsidRPr="00ED3E22">
        <w:rPr>
          <w:rFonts w:ascii="Times New Roman" w:hAnsi="Times New Roman"/>
          <w:sz w:val="24"/>
          <w:szCs w:val="24"/>
          <w:lang w:val="ro-RO" w:eastAsia="ar-SA"/>
        </w:rPr>
        <w:t>Lucrările proiectate  nu necesită înfiinţarea unei organizări de şantier.</w:t>
      </w:r>
    </w:p>
    <w:p w:rsidR="001F50E9" w:rsidRPr="00ED3E22" w:rsidRDefault="0038317C" w:rsidP="0038317C">
      <w:pPr>
        <w:tabs>
          <w:tab w:val="left" w:pos="284"/>
        </w:tabs>
        <w:suppressAutoHyphens/>
        <w:spacing w:after="0" w:line="100" w:lineRule="atLeast"/>
        <w:jc w:val="both"/>
        <w:rPr>
          <w:rFonts w:ascii="Times New Roman" w:eastAsia="MS Mincho" w:hAnsi="Times New Roman"/>
          <w:sz w:val="24"/>
          <w:szCs w:val="24"/>
          <w:lang w:val="ro-RO" w:eastAsia="he-IL" w:bidi="he-IL"/>
        </w:rPr>
      </w:pPr>
      <w:r w:rsidRPr="00ED3E22">
        <w:rPr>
          <w:rFonts w:ascii="Times New Roman" w:hAnsi="Times New Roman"/>
          <w:sz w:val="24"/>
          <w:szCs w:val="24"/>
          <w:lang w:val="ro-RO"/>
        </w:rPr>
        <w:t>2)</w:t>
      </w:r>
      <w:r w:rsidR="00726226" w:rsidRPr="00ED3E22">
        <w:rPr>
          <w:rFonts w:ascii="Times New Roman" w:hAnsi="Times New Roman"/>
          <w:sz w:val="24"/>
          <w:szCs w:val="24"/>
          <w:lang w:val="ro-RO"/>
        </w:rPr>
        <w:t xml:space="preserve"> </w:t>
      </w:r>
      <w:r w:rsidR="001F50E9" w:rsidRPr="00ED3E22">
        <w:rPr>
          <w:rFonts w:ascii="Times New Roman" w:hAnsi="Times New Roman"/>
          <w:sz w:val="24"/>
          <w:szCs w:val="24"/>
          <w:lang w:val="ro-RO"/>
        </w:rPr>
        <w:t xml:space="preserve">Cumularea cu alte proiecte: - </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3) Utilizarea resurselor naturale: -</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xml:space="preserve">4) Producţia de deşeuri: </w:t>
      </w:r>
    </w:p>
    <w:p w:rsidR="001F50E9" w:rsidRPr="00ED3E22" w:rsidRDefault="001F50E9" w:rsidP="001F50E9">
      <w:pPr>
        <w:spacing w:after="0" w:line="100" w:lineRule="atLeast"/>
        <w:jc w:val="both"/>
        <w:rPr>
          <w:rFonts w:ascii="Times New Roman" w:hAnsi="Times New Roman"/>
          <w:sz w:val="24"/>
          <w:szCs w:val="24"/>
          <w:lang w:val="ro-RO"/>
        </w:rPr>
      </w:pPr>
      <w:r w:rsidRPr="00ED3E22">
        <w:rPr>
          <w:rFonts w:ascii="Times New Roman" w:eastAsia="MS Mincho" w:hAnsi="Times New Roman"/>
          <w:sz w:val="24"/>
          <w:szCs w:val="24"/>
          <w:lang w:val="ro-RO" w:eastAsia="he-IL" w:bidi="he-IL"/>
        </w:rPr>
        <w:t xml:space="preserve">- </w:t>
      </w:r>
      <w:r w:rsidRPr="00ED3E22">
        <w:rPr>
          <w:rFonts w:ascii="Times New Roman" w:hAnsi="Times New Roman"/>
          <w:sz w:val="24"/>
          <w:szCs w:val="24"/>
          <w:lang w:val="ro-RO"/>
        </w:rPr>
        <w:t>deseurile rezultate din lucrarile de constructie (pamant, amestecuri de beton, caramizi, tigle si materiale ceramice) se vor colecta separat; depozitarea deseurilor nevalorificabile se va face numai in locurile indicate de administratia locala; deseurile valorificabile (lemn, metal, materiale ceramice, etc.) vor fi predate catre unitati specializate autorizate;</w:t>
      </w:r>
    </w:p>
    <w:p w:rsidR="001F50E9" w:rsidRPr="00ED3E22" w:rsidRDefault="001F50E9" w:rsidP="001F50E9">
      <w:pPr>
        <w:pStyle w:val="BodyTextIndent"/>
        <w:spacing w:after="0" w:line="100" w:lineRule="atLeast"/>
        <w:ind w:left="0"/>
        <w:jc w:val="both"/>
        <w:rPr>
          <w:rFonts w:ascii="Times New Roman" w:hAnsi="Times New Roman"/>
          <w:sz w:val="24"/>
          <w:szCs w:val="24"/>
          <w:lang w:val="ro-RO"/>
        </w:rPr>
      </w:pPr>
      <w:r w:rsidRPr="00ED3E22">
        <w:rPr>
          <w:rFonts w:ascii="Times New Roman" w:hAnsi="Times New Roman"/>
          <w:sz w:val="24"/>
          <w:szCs w:val="24"/>
          <w:lang w:val="ro-RO"/>
        </w:rPr>
        <w:t xml:space="preserve">- deseurile menajere se vor colecta selectiv in europubele pe un spatiu special amenajat si vor fi preluate de </w:t>
      </w:r>
      <w:r w:rsidR="003B0172" w:rsidRPr="00ED3E22">
        <w:rPr>
          <w:rFonts w:ascii="Times New Roman" w:hAnsi="Times New Roman"/>
          <w:sz w:val="24"/>
          <w:szCs w:val="24"/>
          <w:lang w:val="ro-RO"/>
        </w:rPr>
        <w:t>unitati autorizate specializate;</w:t>
      </w:r>
    </w:p>
    <w:p w:rsidR="003B0172" w:rsidRPr="00ED3E22" w:rsidRDefault="003B0172" w:rsidP="001F50E9">
      <w:pPr>
        <w:pStyle w:val="BodyTextIndent"/>
        <w:spacing w:after="0" w:line="100" w:lineRule="atLeast"/>
        <w:ind w:left="0"/>
        <w:jc w:val="both"/>
        <w:rPr>
          <w:rFonts w:ascii="Times New Roman" w:eastAsia="MS Mincho" w:hAnsi="Times New Roman"/>
          <w:sz w:val="24"/>
          <w:szCs w:val="24"/>
          <w:lang w:val="ro-RO" w:eastAsia="he-IL" w:bidi="he-IL"/>
        </w:rPr>
      </w:pPr>
      <w:r w:rsidRPr="00ED3E22">
        <w:rPr>
          <w:rFonts w:ascii="Times New Roman" w:hAnsi="Times New Roman"/>
          <w:sz w:val="24"/>
          <w:szCs w:val="24"/>
          <w:lang w:val="ro-RO"/>
        </w:rPr>
        <w:t>-deseurile rezultate in perioada de functionare se vor gestiona conform legislatiei in vigoare;</w:t>
      </w:r>
    </w:p>
    <w:p w:rsidR="001F50E9" w:rsidRPr="00ED3E22" w:rsidRDefault="001F50E9" w:rsidP="001F50E9">
      <w:pPr>
        <w:spacing w:after="0" w:line="100" w:lineRule="atLeast"/>
        <w:jc w:val="both"/>
        <w:rPr>
          <w:rFonts w:ascii="Times New Roman" w:hAnsi="Times New Roman"/>
          <w:sz w:val="24"/>
          <w:szCs w:val="24"/>
          <w:lang w:val="ro-RO"/>
        </w:rPr>
      </w:pPr>
      <w:r w:rsidRPr="00ED3E22">
        <w:rPr>
          <w:rFonts w:ascii="Times New Roman" w:eastAsia="MS Mincho" w:hAnsi="Times New Roman"/>
          <w:sz w:val="24"/>
          <w:szCs w:val="24"/>
          <w:lang w:val="ro-RO" w:eastAsia="he-IL" w:bidi="he-IL"/>
        </w:rPr>
        <w:t xml:space="preserve">5) Emisiile poluante, inclusiv zgomotul si alte surse de disconfort: </w:t>
      </w:r>
    </w:p>
    <w:p w:rsidR="001F50E9" w:rsidRPr="00ED3E22" w:rsidRDefault="001F50E9" w:rsidP="001F50E9">
      <w:pPr>
        <w:spacing w:after="0" w:line="100" w:lineRule="atLeast"/>
        <w:jc w:val="both"/>
        <w:rPr>
          <w:rFonts w:ascii="Times New Roman" w:hAnsi="Times New Roman"/>
          <w:sz w:val="24"/>
          <w:szCs w:val="24"/>
          <w:lang w:val="ro-RO"/>
        </w:rPr>
      </w:pPr>
      <w:r w:rsidRPr="00ED3E22">
        <w:rPr>
          <w:rFonts w:ascii="Times New Roman" w:hAnsi="Times New Roman"/>
          <w:sz w:val="24"/>
          <w:szCs w:val="24"/>
          <w:lang w:val="ro-RO"/>
        </w:rPr>
        <w:t>- se vor respecta prevederile  Ord 119/2014 Ordin pentru aprobarea Normelor de igiena si sanatate publica privind mediul de viata al populatiei;</w:t>
      </w:r>
    </w:p>
    <w:p w:rsidR="001F50E9" w:rsidRPr="00ED3E22" w:rsidRDefault="001F50E9" w:rsidP="001F50E9">
      <w:pPr>
        <w:spacing w:after="0" w:line="100" w:lineRule="atLeast"/>
        <w:jc w:val="both"/>
        <w:rPr>
          <w:rFonts w:ascii="Times New Roman" w:hAnsi="Times New Roman"/>
          <w:sz w:val="24"/>
          <w:szCs w:val="24"/>
          <w:lang w:val="ro-RO"/>
        </w:rPr>
      </w:pPr>
      <w:r w:rsidRPr="00ED3E22">
        <w:rPr>
          <w:rFonts w:ascii="Times New Roman" w:hAnsi="Times New Roman"/>
          <w:sz w:val="24"/>
          <w:szCs w:val="24"/>
          <w:lang w:val="ro-RO"/>
        </w:rPr>
        <w:t xml:space="preserve">- </w:t>
      </w:r>
      <w:r w:rsidR="00521F28" w:rsidRPr="00ED3E22">
        <w:rPr>
          <w:rFonts w:ascii="Times New Roman" w:hAnsi="Times New Roman"/>
          <w:sz w:val="24"/>
          <w:szCs w:val="24"/>
          <w:lang w:val="ro-RO"/>
        </w:rPr>
        <w:t>nivelul de zgomot rezultat in urma realizarii proiectului nu va depasi limitele admisibile conform prevederilor SR</w:t>
      </w:r>
      <w:r w:rsidR="003746D4" w:rsidRPr="00ED3E22">
        <w:rPr>
          <w:rFonts w:ascii="Times New Roman" w:hAnsi="Times New Roman"/>
          <w:sz w:val="24"/>
          <w:szCs w:val="24"/>
          <w:lang w:val="ro-RO"/>
        </w:rPr>
        <w:t xml:space="preserve"> </w:t>
      </w:r>
      <w:r w:rsidR="007D1CEE" w:rsidRPr="00ED3E22">
        <w:rPr>
          <w:rFonts w:ascii="Times New Roman" w:hAnsi="Times New Roman"/>
          <w:sz w:val="24"/>
          <w:szCs w:val="24"/>
          <w:lang w:val="ro-RO"/>
        </w:rPr>
        <w:t>10009:</w:t>
      </w:r>
      <w:r w:rsidR="003746D4" w:rsidRPr="00ED3E22">
        <w:rPr>
          <w:rFonts w:ascii="Times New Roman" w:hAnsi="Times New Roman"/>
          <w:sz w:val="24"/>
          <w:szCs w:val="24"/>
          <w:lang w:val="ro-RO"/>
        </w:rPr>
        <w:t>201</w:t>
      </w:r>
      <w:r w:rsidR="00521F28" w:rsidRPr="00ED3E22">
        <w:rPr>
          <w:rFonts w:ascii="Times New Roman" w:hAnsi="Times New Roman"/>
          <w:sz w:val="24"/>
          <w:szCs w:val="24"/>
          <w:lang w:val="ro-RO"/>
        </w:rPr>
        <w:t>7 Acustica. Limite admisibile ale nivelului de zgomot din mediul ambiant</w:t>
      </w:r>
      <w:r w:rsidRPr="00ED3E22">
        <w:rPr>
          <w:rFonts w:ascii="Times New Roman" w:hAnsi="Times New Roman"/>
          <w:sz w:val="24"/>
          <w:szCs w:val="24"/>
          <w:lang w:val="ro-RO"/>
        </w:rPr>
        <w:t>;</w:t>
      </w:r>
    </w:p>
    <w:p w:rsidR="001F50E9" w:rsidRPr="00ED3E22" w:rsidRDefault="001F50E9" w:rsidP="001F50E9">
      <w:pPr>
        <w:widowControl w:val="0"/>
        <w:spacing w:after="0" w:line="100" w:lineRule="atLeast"/>
        <w:jc w:val="both"/>
        <w:rPr>
          <w:rFonts w:ascii="Times New Roman" w:hAnsi="Times New Roman"/>
          <w:sz w:val="24"/>
          <w:szCs w:val="24"/>
          <w:lang w:val="ro-RO"/>
        </w:rPr>
      </w:pPr>
      <w:r w:rsidRPr="00ED3E22">
        <w:rPr>
          <w:rFonts w:ascii="Times New Roman" w:eastAsia="MS Mincho" w:hAnsi="Times New Roman"/>
          <w:sz w:val="24"/>
          <w:szCs w:val="24"/>
          <w:lang w:val="ro-RO" w:eastAsia="he-IL" w:bidi="he-IL"/>
        </w:rPr>
        <w:t>6) Riscul de accident, ţinându-se seama in special de substanţele si tehnologiile utilizate: -</w:t>
      </w:r>
    </w:p>
    <w:p w:rsidR="001F50E9" w:rsidRPr="00ED3E22" w:rsidRDefault="001F50E9" w:rsidP="001F50E9">
      <w:pPr>
        <w:widowControl w:val="0"/>
        <w:spacing w:after="0" w:line="100" w:lineRule="atLeast"/>
        <w:jc w:val="both"/>
        <w:rPr>
          <w:rFonts w:ascii="Times New Roman" w:hAnsi="Times New Roman"/>
          <w:sz w:val="24"/>
          <w:szCs w:val="24"/>
          <w:lang w:val="ro-RO"/>
        </w:rPr>
      </w:pP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b/>
          <w:bCs/>
          <w:sz w:val="24"/>
          <w:szCs w:val="24"/>
          <w:lang w:val="ro-RO" w:eastAsia="he-IL" w:bidi="he-IL"/>
        </w:rPr>
        <w:t xml:space="preserve">2) Localizarea proiectelor: </w:t>
      </w:r>
    </w:p>
    <w:p w:rsidR="007D1CEE"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xml:space="preserve">1) Utilizarea existenta a terenului:conform prevederilor Certificatului de Urbanism nr. </w:t>
      </w:r>
      <w:r w:rsidR="00F406F8" w:rsidRPr="00ED3E22">
        <w:rPr>
          <w:rFonts w:ascii="Times New Roman" w:hAnsi="Times New Roman"/>
          <w:sz w:val="24"/>
          <w:szCs w:val="24"/>
          <w:lang w:val="ro-RO"/>
        </w:rPr>
        <w:t>273/27</w:t>
      </w:r>
      <w:r w:rsidRPr="00ED3E22">
        <w:rPr>
          <w:rFonts w:ascii="Times New Roman" w:hAnsi="Times New Roman"/>
          <w:sz w:val="24"/>
          <w:szCs w:val="24"/>
          <w:lang w:val="ro-RO"/>
        </w:rPr>
        <w:t xml:space="preserve">.03.2017 </w:t>
      </w:r>
      <w:r w:rsidRPr="00ED3E22">
        <w:rPr>
          <w:rFonts w:ascii="Times New Roman" w:eastAsia="MS Mincho" w:hAnsi="Times New Roman"/>
          <w:sz w:val="24"/>
          <w:szCs w:val="24"/>
          <w:lang w:val="ro-RO" w:eastAsia="he-IL" w:bidi="he-IL"/>
        </w:rPr>
        <w:t xml:space="preserve">lucrarile se </w:t>
      </w:r>
      <w:r w:rsidR="007D1CEE" w:rsidRPr="00ED3E22">
        <w:rPr>
          <w:rFonts w:ascii="Times New Roman" w:eastAsia="MS Mincho" w:hAnsi="Times New Roman"/>
          <w:sz w:val="24"/>
          <w:szCs w:val="24"/>
          <w:lang w:val="ro-RO" w:eastAsia="he-IL" w:bidi="he-IL"/>
        </w:rPr>
        <w:t>vor executa pe teren intravilan</w:t>
      </w:r>
      <w:r w:rsidR="00F406F8" w:rsidRPr="00ED3E22">
        <w:rPr>
          <w:rFonts w:ascii="Times New Roman" w:eastAsia="MS Mincho" w:hAnsi="Times New Roman"/>
          <w:sz w:val="24"/>
          <w:szCs w:val="24"/>
          <w:lang w:val="ro-RO" w:eastAsia="he-IL" w:bidi="he-IL"/>
        </w:rPr>
        <w:t>, domeniu public</w:t>
      </w:r>
      <w:r w:rsidR="007D1CEE" w:rsidRPr="00ED3E22">
        <w:rPr>
          <w:rFonts w:ascii="Times New Roman" w:eastAsia="MS Mincho" w:hAnsi="Times New Roman"/>
          <w:sz w:val="24"/>
          <w:szCs w:val="24"/>
          <w:lang w:val="ro-RO" w:eastAsia="he-IL" w:bidi="he-IL"/>
        </w:rPr>
        <w:t>.</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2) Relativa abundenta a resurselor naturale din zona,calitatea si capacitatea regenerativa a acestora:-</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3) Capacitatea de absorbtie a mediului, cu atenţie deosebită pentru:</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a) zonele umede: nu este cazul,</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b) zonele costiere: nu este cazul,</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c) zonele montane si împădurite: nu este cazul,</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d) parcurile si rezervaţiile naturale: nu este cazul,</w:t>
      </w:r>
    </w:p>
    <w:p w:rsidR="001F50E9" w:rsidRPr="00ED3E22" w:rsidRDefault="001F50E9" w:rsidP="001F50E9">
      <w:pPr>
        <w:spacing w:after="0" w:line="100" w:lineRule="atLeast"/>
        <w:ind w:left="360" w:firstLine="66"/>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xml:space="preserve">e) ariile clasificate sau zonele protejate prin legislaţia in vigoare cum sunt: zone de protecţie a faunei piscicole, bazine piscicole naturale şi bazine piscicole amenajate etc: nu este cazul;  </w:t>
      </w:r>
    </w:p>
    <w:p w:rsidR="001F50E9" w:rsidRPr="00ED3E22" w:rsidRDefault="001F50E9" w:rsidP="001F50E9">
      <w:pPr>
        <w:spacing w:after="0" w:line="100" w:lineRule="atLeast"/>
        <w:ind w:left="360"/>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xml:space="preserve"> 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1F50E9" w:rsidRPr="00ED3E22" w:rsidRDefault="001F50E9" w:rsidP="001F50E9">
      <w:pPr>
        <w:spacing w:after="0" w:line="100" w:lineRule="atLeast"/>
        <w:ind w:left="360"/>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1F50E9" w:rsidRPr="00ED3E22" w:rsidRDefault="001F50E9" w:rsidP="001F50E9">
      <w:pPr>
        <w:spacing w:after="0" w:line="100" w:lineRule="atLeast"/>
        <w:ind w:left="360"/>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g) ariile in care standardele de calitate a mediului stabilite de legislaţie au fost deja depăşite: -</w:t>
      </w:r>
    </w:p>
    <w:p w:rsidR="001F50E9" w:rsidRPr="00ED3E22" w:rsidRDefault="001F50E9" w:rsidP="001F50E9">
      <w:pPr>
        <w:spacing w:after="0" w:line="100" w:lineRule="atLeast"/>
        <w:ind w:left="360"/>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h) ariile dens populate: nu este cazul;</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i) peisaje cu semnificaţie istorica, culturala si arheologica: nu este cazul.</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b/>
          <w:bCs/>
          <w:sz w:val="24"/>
          <w:szCs w:val="24"/>
          <w:lang w:val="ro-RO" w:eastAsia="he-IL" w:bidi="he-IL"/>
        </w:rPr>
        <w:t>3) Caracteristicile impactului potenţial:</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1) Extinderea impactului: aria geografica si numărul de persoane afectate:  nu este cazul</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2) Natura transfrontaliera a impactului: nu este cazul;</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3) Mărimea si complexitatea impactului: in perioada de execuţie şi implementare a proiectuluiimpactul asupra factorilor de mediu va fi nesemnificativ daca se vor respecta masurile  privind protecţia factorilor de mediu impuse prin proiect (prezentate in memoriul tehnic, care stă la baza deciziei);</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4) Probabilitatea impactului: nesemnificativa;</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5) Durata, frecventa si reversibilitatea impactului: nu este cazul.</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b/>
          <w:sz w:val="24"/>
          <w:szCs w:val="24"/>
          <w:lang w:val="ro-RO" w:eastAsia="he-IL" w:bidi="he-IL"/>
        </w:rPr>
        <w:lastRenderedPageBreak/>
        <w:t xml:space="preserve">II. Motivele care au stat la baza luarii deciziei etapei de incadrare in procedura de evaluare adecvata sunt urmatoarele: </w:t>
      </w:r>
      <w:r w:rsidRPr="00ED3E22">
        <w:rPr>
          <w:rFonts w:ascii="Times New Roman" w:eastAsia="MS Mincho" w:hAnsi="Times New Roman"/>
          <w:sz w:val="24"/>
          <w:szCs w:val="24"/>
          <w:lang w:val="ro-RO" w:eastAsia="he-IL"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b/>
          <w:sz w:val="24"/>
          <w:szCs w:val="24"/>
          <w:lang w:val="ro-RO" w:eastAsia="he-IL" w:bidi="he-IL"/>
        </w:rPr>
        <w:t>III.</w:t>
      </w:r>
      <w:r w:rsidRPr="00ED3E22">
        <w:rPr>
          <w:rFonts w:ascii="Times New Roman" w:hAnsi="Times New Roman"/>
          <w:b/>
          <w:sz w:val="24"/>
          <w:szCs w:val="24"/>
          <w:lang w:val="ro-RO"/>
        </w:rPr>
        <w:t>Conditiile de realizare a proiectuluisunt</w:t>
      </w:r>
      <w:r w:rsidRPr="00ED3E22">
        <w:rPr>
          <w:rFonts w:ascii="Times New Roman" w:hAnsi="Times New Roman"/>
          <w:sz w:val="24"/>
          <w:szCs w:val="24"/>
          <w:lang w:val="ro-RO"/>
        </w:rPr>
        <w:t xml:space="preserve">: </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Investiţia se va realiza cu respectarea proiectului tehnic elaborat potrivit legii, a memoriului tehnic intocmit conform prevederilor Ordinului nr. 135/2010,</w:t>
      </w:r>
      <w:r w:rsidRPr="00ED3E22">
        <w:rPr>
          <w:rFonts w:ascii="Times New Roman" w:hAnsi="Times New Roman"/>
          <w:sz w:val="24"/>
          <w:szCs w:val="24"/>
          <w:lang w:val="ro-RO"/>
        </w:rPr>
        <w:t xml:space="preserve"> completat cu informaţiile cuprinse în Ordinul nr. 19/2010</w:t>
      </w:r>
      <w:r w:rsidRPr="00ED3E22">
        <w:rPr>
          <w:rFonts w:ascii="Times New Roman" w:eastAsia="MS Mincho" w:hAnsi="Times New Roman"/>
          <w:sz w:val="24"/>
          <w:szCs w:val="24"/>
          <w:lang w:val="ro-RO" w:eastAsia="he-IL" w:bidi="he-IL"/>
        </w:rPr>
        <w:t xml:space="preserve">, a legislaţiei de mediu in vigoare si a menţiunilor din Certificatul de Urbanism nr. </w:t>
      </w:r>
      <w:r w:rsidR="00F406F8" w:rsidRPr="00ED3E22">
        <w:rPr>
          <w:rFonts w:ascii="Times New Roman" w:hAnsi="Times New Roman"/>
          <w:sz w:val="24"/>
          <w:szCs w:val="24"/>
          <w:lang w:val="ro-RO"/>
        </w:rPr>
        <w:t>273/27</w:t>
      </w:r>
      <w:r w:rsidRPr="00ED3E22">
        <w:rPr>
          <w:rFonts w:ascii="Times New Roman" w:hAnsi="Times New Roman"/>
          <w:sz w:val="24"/>
          <w:szCs w:val="24"/>
          <w:lang w:val="ro-RO"/>
        </w:rPr>
        <w:t>.03.2017</w:t>
      </w:r>
      <w:r w:rsidRPr="00ED3E22">
        <w:rPr>
          <w:rFonts w:ascii="Times New Roman" w:eastAsia="MS Mincho" w:hAnsi="Times New Roman"/>
          <w:sz w:val="24"/>
          <w:szCs w:val="24"/>
          <w:lang w:val="ro-RO" w:eastAsia="he-IL" w:bidi="he-IL"/>
        </w:rPr>
        <w:t xml:space="preserve">, emise de Primăria Comunei </w:t>
      </w:r>
      <w:r w:rsidR="00F406F8" w:rsidRPr="00ED3E22">
        <w:rPr>
          <w:rFonts w:ascii="Times New Roman" w:eastAsia="MS Mincho" w:hAnsi="Times New Roman"/>
          <w:sz w:val="24"/>
          <w:szCs w:val="24"/>
          <w:lang w:val="ro-RO" w:eastAsia="he-IL" w:bidi="he-IL"/>
        </w:rPr>
        <w:t>Giroc</w:t>
      </w:r>
      <w:r w:rsidRPr="00ED3E22">
        <w:rPr>
          <w:rFonts w:ascii="Times New Roman" w:eastAsia="MS Mincho" w:hAnsi="Times New Roman"/>
          <w:sz w:val="24"/>
          <w:szCs w:val="24"/>
          <w:lang w:val="ro-RO" w:eastAsia="he-IL" w:bidi="he-IL"/>
        </w:rPr>
        <w:t>.</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La executarea lucrărilor se vor resp</w:t>
      </w:r>
      <w:r w:rsidR="00F406F8" w:rsidRPr="00ED3E22">
        <w:rPr>
          <w:rFonts w:ascii="Times New Roman" w:eastAsia="MS Mincho" w:hAnsi="Times New Roman"/>
          <w:sz w:val="24"/>
          <w:szCs w:val="24"/>
          <w:lang w:val="ro-RO" w:eastAsia="he-IL" w:bidi="he-IL"/>
        </w:rPr>
        <w:t>ecta normele legale în vigoare.</w:t>
      </w:r>
    </w:p>
    <w:p w:rsidR="001F50E9" w:rsidRPr="00ED3E22" w:rsidRDefault="001F50E9" w:rsidP="001F50E9">
      <w:pPr>
        <w:spacing w:after="0" w:line="100" w:lineRule="atLeast"/>
        <w:jc w:val="both"/>
        <w:rPr>
          <w:rFonts w:ascii="Times New Roman" w:hAnsi="Times New Roman"/>
          <w:bCs/>
          <w:sz w:val="24"/>
          <w:szCs w:val="24"/>
          <w:lang w:val="ro-RO"/>
        </w:rPr>
      </w:pPr>
      <w:r w:rsidRPr="00ED3E22">
        <w:rPr>
          <w:rFonts w:ascii="Times New Roman" w:eastAsia="MS Mincho" w:hAnsi="Times New Roman"/>
          <w:sz w:val="24"/>
          <w:szCs w:val="24"/>
          <w:lang w:val="ro-RO" w:eastAsia="he-IL" w:bidi="he-IL"/>
        </w:rPr>
        <w:t>Masuri pentru :</w:t>
      </w:r>
    </w:p>
    <w:p w:rsidR="001F50E9" w:rsidRPr="00ED3E22" w:rsidRDefault="00521F28" w:rsidP="001F50E9">
      <w:pPr>
        <w:pStyle w:val="ListParagraph"/>
        <w:widowControl w:val="0"/>
        <w:numPr>
          <w:ilvl w:val="0"/>
          <w:numId w:val="29"/>
        </w:numPr>
        <w:tabs>
          <w:tab w:val="clear" w:pos="720"/>
          <w:tab w:val="num" w:pos="0"/>
        </w:tabs>
        <w:suppressAutoHyphens/>
        <w:spacing w:after="0" w:line="100" w:lineRule="atLeast"/>
        <w:ind w:left="1211" w:right="-23" w:firstLine="0"/>
        <w:jc w:val="both"/>
        <w:rPr>
          <w:rStyle w:val="FontStyle42"/>
          <w:sz w:val="24"/>
          <w:szCs w:val="24"/>
          <w:lang w:val="ro-RO"/>
        </w:rPr>
      </w:pPr>
      <w:r w:rsidRPr="00ED3E22">
        <w:rPr>
          <w:rFonts w:ascii="Times New Roman" w:hAnsi="Times New Roman"/>
          <w:bCs/>
          <w:sz w:val="24"/>
          <w:szCs w:val="24"/>
          <w:lang w:val="ro-RO"/>
        </w:rPr>
        <w:t>Protectia impo</w:t>
      </w:r>
      <w:r w:rsidR="001F50E9" w:rsidRPr="00ED3E22">
        <w:rPr>
          <w:rFonts w:ascii="Times New Roman" w:hAnsi="Times New Roman"/>
          <w:bCs/>
          <w:sz w:val="24"/>
          <w:szCs w:val="24"/>
          <w:lang w:val="ro-RO"/>
        </w:rPr>
        <w:t>t</w:t>
      </w:r>
      <w:r w:rsidRPr="00ED3E22">
        <w:rPr>
          <w:rFonts w:ascii="Times New Roman" w:hAnsi="Times New Roman"/>
          <w:bCs/>
          <w:sz w:val="24"/>
          <w:szCs w:val="24"/>
          <w:lang w:val="ro-RO"/>
        </w:rPr>
        <w:t>r</w:t>
      </w:r>
      <w:r w:rsidR="001F50E9" w:rsidRPr="00ED3E22">
        <w:rPr>
          <w:rFonts w:ascii="Times New Roman" w:hAnsi="Times New Roman"/>
          <w:bCs/>
          <w:sz w:val="24"/>
          <w:szCs w:val="24"/>
          <w:lang w:val="ro-RO"/>
        </w:rPr>
        <w:t>iva zgomotului. Protectia asezarilor umane:</w:t>
      </w:r>
    </w:p>
    <w:p w:rsidR="001F50E9" w:rsidRPr="00ED3E22" w:rsidRDefault="001F50E9" w:rsidP="001F50E9">
      <w:pPr>
        <w:pStyle w:val="Style6"/>
        <w:widowControl/>
        <w:rPr>
          <w:rStyle w:val="FontStyle40"/>
          <w:sz w:val="24"/>
          <w:szCs w:val="24"/>
          <w:lang w:val="ro-RO"/>
        </w:rPr>
      </w:pPr>
      <w:r w:rsidRPr="00ED3E22">
        <w:rPr>
          <w:rStyle w:val="FontStyle42"/>
          <w:sz w:val="24"/>
          <w:szCs w:val="24"/>
          <w:lang w:val="ro-RO"/>
        </w:rPr>
        <w:t xml:space="preserve">In faza de executie </w:t>
      </w:r>
      <w:r w:rsidRPr="00ED3E22">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1F50E9" w:rsidRPr="00ED3E22" w:rsidRDefault="001F50E9" w:rsidP="001F50E9">
      <w:pPr>
        <w:pStyle w:val="Style16"/>
        <w:widowControl/>
        <w:spacing w:line="100" w:lineRule="atLeast"/>
        <w:ind w:firstLine="0"/>
        <w:rPr>
          <w:lang w:val="ro-RO"/>
        </w:rPr>
      </w:pPr>
      <w:r w:rsidRPr="00ED3E22">
        <w:rPr>
          <w:rStyle w:val="FontStyle40"/>
          <w:sz w:val="24"/>
          <w:szCs w:val="24"/>
          <w:lang w:val="ro-RO"/>
        </w:rPr>
        <w:t xml:space="preserve">Vor fi luate masuri pentru protectia impotriva zgomotului si vibratiilor produse de utilajele si activitatea de construire, cu respectarea prevederilor HG 321/2005 republicata, privind evaluarea si gestionarea zgomotului ambiant, privind gestionarea zgomotului ambiant. Masurile vor asigura ca la limita incintei, sa fie respectate valorile impuse prin Ord 119/2014 </w:t>
      </w:r>
      <w:r w:rsidRPr="00ED3E22">
        <w:rPr>
          <w:lang w:val="ro-RO"/>
        </w:rPr>
        <w:t>Ordin pentru aprobarea Normelor de igiena si sanatate publica privind mediul de viata al populatiei</w:t>
      </w:r>
      <w:r w:rsidRPr="00ED3E22">
        <w:rPr>
          <w:rStyle w:val="FontStyle40"/>
          <w:sz w:val="24"/>
          <w:szCs w:val="24"/>
          <w:lang w:val="ro-RO"/>
        </w:rPr>
        <w:t>;</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hAnsi="Times New Roman"/>
          <w:sz w:val="24"/>
          <w:szCs w:val="24"/>
          <w:lang w:val="ro-RO"/>
        </w:rPr>
        <w:t xml:space="preserve">- </w:t>
      </w:r>
      <w:r w:rsidRPr="00ED3E22">
        <w:rPr>
          <w:rFonts w:ascii="Times New Roman" w:eastAsia="MS Mincho" w:hAnsi="Times New Roman"/>
          <w:sz w:val="24"/>
          <w:szCs w:val="24"/>
          <w:lang w:val="ro-RO" w:eastAsia="he-IL" w:bidi="he-IL"/>
        </w:rPr>
        <w:t xml:space="preserve">Pe parcursul executarii lucrarilor nu se vor taia arbori si nu vor fi afectate zonele verzi amenajate din zona; </w:t>
      </w:r>
    </w:p>
    <w:p w:rsidR="001F50E9" w:rsidRPr="00ED3E22" w:rsidRDefault="001F50E9" w:rsidP="001F50E9">
      <w:pPr>
        <w:spacing w:after="0" w:line="100" w:lineRule="atLeast"/>
        <w:jc w:val="both"/>
        <w:rPr>
          <w:rFonts w:ascii="Times New Roman" w:hAnsi="Times New Roman"/>
          <w:bCs/>
          <w:sz w:val="24"/>
          <w:szCs w:val="24"/>
          <w:lang w:val="ro-RO"/>
        </w:rPr>
      </w:pPr>
      <w:r w:rsidRPr="00ED3E22">
        <w:rPr>
          <w:rFonts w:ascii="Times New Roman" w:eastAsia="MS Mincho" w:hAnsi="Times New Roman"/>
          <w:sz w:val="24"/>
          <w:szCs w:val="24"/>
          <w:lang w:val="ro-RO" w:eastAsia="he-IL" w:bidi="he-IL"/>
        </w:rPr>
        <w:t>- Lucrările se vor desfăşura cu respectarea condiţiilor tehnice si a regimului juridic prevăzute prin actele de reglementare prealabile, emise de alte autoritati;</w:t>
      </w:r>
    </w:p>
    <w:p w:rsidR="001F50E9" w:rsidRPr="00ED3E22" w:rsidRDefault="001F50E9" w:rsidP="001F50E9">
      <w:pPr>
        <w:spacing w:after="0" w:line="100" w:lineRule="atLeast"/>
        <w:jc w:val="both"/>
        <w:rPr>
          <w:rFonts w:ascii="Times New Roman" w:hAnsi="Times New Roman"/>
          <w:sz w:val="24"/>
          <w:szCs w:val="24"/>
          <w:lang w:val="ro-RO"/>
        </w:rPr>
      </w:pPr>
      <w:r w:rsidRPr="00ED3E22">
        <w:rPr>
          <w:rFonts w:ascii="Times New Roman" w:hAnsi="Times New Roman"/>
          <w:bCs/>
          <w:sz w:val="24"/>
          <w:szCs w:val="24"/>
          <w:lang w:val="ro-RO"/>
        </w:rPr>
        <w:t>- Nu se vor evacua nici un fel de deşeuri în alte locuri, decât în spaţiile special amenajate;</w:t>
      </w:r>
    </w:p>
    <w:p w:rsidR="001F50E9" w:rsidRPr="00ED3E22" w:rsidRDefault="001F50E9" w:rsidP="001F50E9">
      <w:pPr>
        <w:spacing w:after="0" w:line="100" w:lineRule="atLeast"/>
        <w:jc w:val="both"/>
        <w:rPr>
          <w:rFonts w:ascii="Times New Roman" w:hAnsi="Times New Roman"/>
          <w:sz w:val="24"/>
          <w:szCs w:val="24"/>
          <w:lang w:val="ro-RO"/>
        </w:rPr>
      </w:pPr>
      <w:r w:rsidRPr="00ED3E22">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hAnsi="Times New Roman"/>
          <w:sz w:val="24"/>
          <w:szCs w:val="24"/>
          <w:lang w:val="ro-RO"/>
        </w:rPr>
        <w:t>- Nu se vor deteriora zonele învecinate perimetrului de desfǎşurare a lucrǎrilor;</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In perioada de execuţie a lucrărilor vor fi stabilite zone de parcare a autovehiculelor si a utilajelor utilizate;</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Se vor lua masuri pentru evitarea poluării accidentale a factorilor de mediu pe toata durata execuţiei lucrărilor şi implementării proiectului;</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-Se vor lua</w:t>
      </w:r>
      <w:r w:rsidRPr="00ED3E22">
        <w:rPr>
          <w:rFonts w:ascii="Times New Roman" w:hAnsi="Times New Roman"/>
          <w:sz w:val="24"/>
          <w:szCs w:val="24"/>
          <w:lang w:val="ro-RO"/>
        </w:rPr>
        <w:t xml:space="preserve"> măsuri de reducere a nivelului încărcării atmosferice cu pulberi la depozitarea pamantului rezultat din excavare;</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Evitarea pierderilor de materiale si substanţe cu potenţial poluant in vederea eliminării poluării accidentale a apelor de suprafaţa si a apelor subterane;</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Se interzic lucrările de întreţinere si reparaţii la utilajele si mijloacele de transport in cadrul obiectivului de investiţii (acestea se vor realiza numai prin unitati specializate autorizate);</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Lucrările vor fi executate fara a produce disconfort locuitorilor prin generarea de noxe, praf, zgomot si vibraţii;</w:t>
      </w:r>
    </w:p>
    <w:p w:rsidR="001F50E9" w:rsidRPr="00ED3E22" w:rsidRDefault="001F50E9" w:rsidP="001F50E9">
      <w:pPr>
        <w:spacing w:after="0" w:line="100" w:lineRule="atLeast"/>
        <w:jc w:val="both"/>
        <w:rPr>
          <w:rFonts w:ascii="Times New Roman" w:hAnsi="Times New Roman"/>
          <w:sz w:val="24"/>
          <w:szCs w:val="24"/>
          <w:lang w:val="ro-RO"/>
        </w:rPr>
      </w:pPr>
      <w:r w:rsidRPr="00ED3E22">
        <w:rPr>
          <w:rFonts w:ascii="Times New Roman" w:eastAsia="MS Mincho" w:hAnsi="Times New Roman"/>
          <w:sz w:val="24"/>
          <w:szCs w:val="24"/>
          <w:lang w:val="ro-RO" w:eastAsia="he-IL" w:bidi="he-IL"/>
        </w:rPr>
        <w:t>- A</w:t>
      </w:r>
      <w:r w:rsidRPr="00ED3E22">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hAnsi="Times New Roman"/>
          <w:sz w:val="24"/>
          <w:szCs w:val="24"/>
          <w:lang w:val="ro-RO"/>
        </w:rPr>
        <w:t>-  Respectarea  prevederilor Legii 104/2011 privind calitatea aerului inconjurator;</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Activităţile care produc mult praf vor fi reduse in perioadele cu vânt puternic sau se va proceda la umectarea suprafeţelor sau luarea altor măsuri (ex.</w:t>
      </w:r>
      <w:r w:rsidR="005D0CB0" w:rsidRPr="00ED3E22">
        <w:rPr>
          <w:rFonts w:ascii="Times New Roman" w:eastAsia="MS Mincho" w:hAnsi="Times New Roman"/>
          <w:sz w:val="24"/>
          <w:szCs w:val="24"/>
          <w:lang w:val="ro-RO" w:eastAsia="he-IL" w:bidi="he-IL"/>
        </w:rPr>
        <w:t xml:space="preserve"> </w:t>
      </w:r>
      <w:r w:rsidRPr="00ED3E22">
        <w:rPr>
          <w:rFonts w:ascii="Times New Roman" w:eastAsia="MS Mincho" w:hAnsi="Times New Roman"/>
          <w:sz w:val="24"/>
          <w:szCs w:val="24"/>
          <w:lang w:val="ro-RO" w:eastAsia="he-IL" w:bidi="he-IL"/>
        </w:rPr>
        <w:t xml:space="preserve">împrejmuire cu panouri, acoperirea solului </w:t>
      </w:r>
      <w:r w:rsidRPr="00ED3E22">
        <w:rPr>
          <w:rFonts w:ascii="Times New Roman" w:eastAsia="MS Mincho" w:hAnsi="Times New Roman"/>
          <w:sz w:val="24"/>
          <w:szCs w:val="24"/>
          <w:lang w:val="ro-RO" w:eastAsia="he-IL" w:bidi="he-IL"/>
        </w:rPr>
        <w:lastRenderedPageBreak/>
        <w:t>decopertat şi depozitat temporar, etc.) în vederea reducerii dispersiei pulberilor în suspensie în atmosferă;</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xml:space="preserve">- Este interzisă parasirea incintei organizării de şantier </w:t>
      </w:r>
      <w:r w:rsidRPr="00ED3E22">
        <w:rPr>
          <w:rStyle w:val="BodyTextIndentChar"/>
          <w:rFonts w:ascii="Times New Roman" w:hAnsi="Times New Roman"/>
          <w:iCs/>
          <w:lang w:val="ro-RO"/>
        </w:rPr>
        <w:t xml:space="preserve">cu mijloacele de transport </w:t>
      </w:r>
      <w:r w:rsidRPr="00ED3E22">
        <w:rPr>
          <w:rFonts w:ascii="Times New Roman" w:eastAsia="MS Mincho" w:hAnsi="Times New Roman"/>
          <w:sz w:val="24"/>
          <w:szCs w:val="24"/>
          <w:lang w:val="ro-RO" w:eastAsia="he-IL" w:bidi="he-IL"/>
        </w:rPr>
        <w:t xml:space="preserve">cu </w:t>
      </w:r>
      <w:r w:rsidRPr="00ED3E22">
        <w:rPr>
          <w:rStyle w:val="BodyTextIndentChar"/>
          <w:rFonts w:ascii="Times New Roman" w:hAnsi="Times New Roman"/>
          <w:iCs/>
          <w:lang w:val="ro-RO"/>
        </w:rPr>
        <w:t xml:space="preserve">rotile/ caroseria </w:t>
      </w:r>
      <w:r w:rsidRPr="00ED3E22">
        <w:rPr>
          <w:rFonts w:ascii="Times New Roman" w:eastAsia="MS Mincho" w:hAnsi="Times New Roman"/>
          <w:sz w:val="24"/>
          <w:szCs w:val="24"/>
          <w:lang w:val="ro-RO" w:eastAsia="he-IL" w:bidi="he-IL"/>
        </w:rPr>
        <w:t>autovehiculelor</w:t>
      </w:r>
      <w:r w:rsidRPr="00ED3E22">
        <w:rPr>
          <w:rStyle w:val="BodyTextIndentChar"/>
          <w:rFonts w:ascii="Times New Roman" w:hAnsi="Times New Roman"/>
          <w:iCs/>
          <w:lang w:val="ro-RO"/>
        </w:rPr>
        <w:t xml:space="preserve"> incarcate de noroi, in vederea evitarii antrenarii acestuia pe drumurile publice ;</w:t>
      </w:r>
    </w:p>
    <w:p w:rsidR="001F50E9" w:rsidRPr="00ED3E22" w:rsidRDefault="001F50E9" w:rsidP="001F50E9">
      <w:pPr>
        <w:spacing w:after="0" w:line="100" w:lineRule="atLeast"/>
        <w:jc w:val="both"/>
        <w:rPr>
          <w:rFonts w:ascii="Times New Roman" w:hAnsi="Times New Roman"/>
          <w:sz w:val="24"/>
          <w:szCs w:val="24"/>
          <w:lang w:val="ro-RO"/>
        </w:rPr>
      </w:pPr>
      <w:r w:rsidRPr="00ED3E22">
        <w:rPr>
          <w:rFonts w:ascii="Times New Roman" w:eastAsia="MS Mincho" w:hAnsi="Times New Roman"/>
          <w:sz w:val="24"/>
          <w:szCs w:val="24"/>
          <w:lang w:val="ro-RO" w:eastAsia="he-IL" w:bidi="he-IL"/>
        </w:rPr>
        <w:t>- Materialele fine (pamant, balast, nisip) se vor transporta in autovehicule prevăzute cu prelate pentru împiedicarea imprastierii acestora pe partea carosabila;</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hAnsi="Times New Roman"/>
          <w:sz w:val="24"/>
          <w:szCs w:val="24"/>
          <w:lang w:val="ro-RO"/>
        </w:rPr>
        <w:t xml:space="preserve">- </w:t>
      </w:r>
      <w:r w:rsidRPr="00ED3E22">
        <w:rPr>
          <w:rFonts w:ascii="Times New Roman" w:hAnsi="Times New Roman"/>
          <w:iCs/>
          <w:sz w:val="24"/>
          <w:szCs w:val="24"/>
          <w:lang w:val="ro-RO"/>
        </w:rPr>
        <w:t>Nuse va degrada mediul natural sau amenajat, prin depozitari necontrolate de deseuri de orice fel;</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Managementul deşeurilor generate de lucrări va fi in conformitate cu legislaţia specifica de mediu  si va fi in responsabilitatea titularului de proiect cat si a operatorului care realizează lucrările;</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Se vor realiza spatii special amenajate pentru colectarea selectiva a tuturor categoriilor de deşeuri produse, in conformitate cu prevederile Legii (r) nr. 211/ 2011 privind regimul deşeurilo, cu modificarile si completarile ulterioare;</w:t>
      </w:r>
    </w:p>
    <w:p w:rsidR="001F50E9" w:rsidRPr="00ED3E22" w:rsidRDefault="001F50E9" w:rsidP="001F50E9">
      <w:pPr>
        <w:spacing w:after="0" w:line="100" w:lineRule="atLeast"/>
        <w:jc w:val="both"/>
        <w:rPr>
          <w:rFonts w:ascii="Times New Roman" w:hAnsi="Times New Roman"/>
          <w:sz w:val="24"/>
          <w:szCs w:val="24"/>
          <w:lang w:val="ro-RO"/>
        </w:rPr>
      </w:pPr>
      <w:r w:rsidRPr="00ED3E22">
        <w:rPr>
          <w:rFonts w:ascii="Times New Roman" w:eastAsia="MS Mincho" w:hAnsi="Times New Roman"/>
          <w:sz w:val="24"/>
          <w:szCs w:val="24"/>
          <w:lang w:val="ro-RO" w:eastAsia="he-IL" w:bidi="he-IL"/>
        </w:rPr>
        <w:t xml:space="preserve">- </w:t>
      </w:r>
      <w:r w:rsidRPr="00ED3E22">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521F28" w:rsidRPr="00ED3E22" w:rsidRDefault="00521F28" w:rsidP="00521F28">
      <w:pPr>
        <w:numPr>
          <w:ilvl w:val="0"/>
          <w:numId w:val="43"/>
        </w:numPr>
        <w:tabs>
          <w:tab w:val="left" w:pos="284"/>
        </w:tabs>
        <w:spacing w:after="0" w:line="240" w:lineRule="auto"/>
        <w:ind w:left="0" w:firstLine="0"/>
        <w:jc w:val="both"/>
        <w:rPr>
          <w:rFonts w:ascii="Times New Roman" w:hAnsi="Times New Roman"/>
          <w:iCs/>
          <w:sz w:val="24"/>
          <w:szCs w:val="24"/>
          <w:lang w:val="ro-RO"/>
        </w:rPr>
      </w:pPr>
      <w:r w:rsidRPr="00ED3E22">
        <w:rPr>
          <w:rFonts w:ascii="Times New Roman" w:hAnsi="Times New Roman"/>
          <w:sz w:val="24"/>
          <w:szCs w:val="24"/>
          <w:lang w:val="ro-RO"/>
        </w:rPr>
        <w:t>Se vor respecta prevederile SR 10009/2017 Acustica.  Limite admisibile ale nivelului de zgomot din mediul ambiant;</w:t>
      </w:r>
    </w:p>
    <w:p w:rsidR="001F50E9" w:rsidRPr="00ED3E22" w:rsidRDefault="00521F28"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hAnsi="Times New Roman"/>
          <w:sz w:val="24"/>
          <w:szCs w:val="24"/>
          <w:lang w:val="ro-RO"/>
        </w:rPr>
        <w:t>- S</w:t>
      </w:r>
      <w:r w:rsidR="001F50E9" w:rsidRPr="00ED3E22">
        <w:rPr>
          <w:rFonts w:ascii="Times New Roman" w:hAnsi="Times New Roman"/>
          <w:sz w:val="24"/>
          <w:szCs w:val="24"/>
          <w:lang w:val="ro-RO"/>
        </w:rPr>
        <w:t>e vor respecta prevederile  Ord 119/2014 Ordin pentru aprobarea Normelor de igiena si sanatate publica privind mediul de viata al populatiei;</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1F50E9" w:rsidRPr="00ED3E22" w:rsidRDefault="001F50E9" w:rsidP="001F50E9">
      <w:pPr>
        <w:spacing w:after="0" w:line="100" w:lineRule="atLeast"/>
        <w:jc w:val="both"/>
        <w:rPr>
          <w:rFonts w:ascii="Times New Roman" w:eastAsia="MS Mincho" w:hAnsi="Times New Roman"/>
          <w:sz w:val="24"/>
          <w:szCs w:val="24"/>
          <w:lang w:val="ro-RO" w:eastAsia="he-IL" w:bidi="he-IL"/>
        </w:rPr>
      </w:pPr>
      <w:r w:rsidRPr="00ED3E22">
        <w:rPr>
          <w:rFonts w:ascii="Times New Roman" w:eastAsia="MS Mincho" w:hAnsi="Times New Roman"/>
          <w:sz w:val="24"/>
          <w:szCs w:val="24"/>
          <w:lang w:val="ro-RO" w:eastAsia="he-IL" w:bidi="he-IL"/>
        </w:rPr>
        <w:t>- Alimentarea cu carburanţi, repararea si întreţinerea mijloacelor de transport si a utilajelor folosite pe şantier se va face numai la societati specializate si autorizate;</w:t>
      </w:r>
    </w:p>
    <w:p w:rsidR="001F50E9" w:rsidRPr="00ED3E22" w:rsidRDefault="001F50E9" w:rsidP="001F50E9">
      <w:pPr>
        <w:spacing w:after="0" w:line="100" w:lineRule="atLeast"/>
        <w:jc w:val="both"/>
        <w:rPr>
          <w:rFonts w:ascii="Times New Roman" w:hAnsi="Times New Roman"/>
          <w:color w:val="FF0000"/>
          <w:sz w:val="24"/>
          <w:szCs w:val="24"/>
          <w:lang w:val="ro-RO"/>
        </w:rPr>
      </w:pPr>
      <w:r w:rsidRPr="00ED3E22">
        <w:rPr>
          <w:rFonts w:ascii="Times New Roman" w:eastAsia="MS Mincho" w:hAnsi="Times New Roman"/>
          <w:sz w:val="24"/>
          <w:szCs w:val="24"/>
          <w:lang w:val="ro-RO" w:eastAsia="he-IL" w:bidi="he-IL"/>
        </w:rPr>
        <w:t>-  Nu se vor stoca combustibili in organizarea de şantier.</w:t>
      </w:r>
    </w:p>
    <w:p w:rsidR="001F50E9" w:rsidRPr="00ED3E22" w:rsidRDefault="001F50E9" w:rsidP="001F50E9">
      <w:pPr>
        <w:spacing w:after="0" w:line="100" w:lineRule="atLeast"/>
        <w:jc w:val="both"/>
        <w:rPr>
          <w:rFonts w:ascii="Times New Roman" w:hAnsi="Times New Roman"/>
          <w:color w:val="FF0000"/>
          <w:sz w:val="24"/>
          <w:szCs w:val="24"/>
          <w:lang w:val="ro-RO"/>
        </w:rPr>
      </w:pPr>
    </w:p>
    <w:p w:rsidR="001F50E9" w:rsidRPr="00ED3E22" w:rsidRDefault="001F50E9" w:rsidP="001F50E9">
      <w:pPr>
        <w:spacing w:after="0" w:line="100" w:lineRule="atLeast"/>
        <w:jc w:val="both"/>
        <w:rPr>
          <w:rFonts w:ascii="Times New Roman" w:hAnsi="Times New Roman"/>
          <w:sz w:val="24"/>
          <w:szCs w:val="24"/>
          <w:lang w:val="ro-RO"/>
        </w:rPr>
      </w:pPr>
      <w:r w:rsidRPr="00ED3E22">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1F50E9" w:rsidRPr="00ED3E22" w:rsidRDefault="001F50E9" w:rsidP="001F50E9">
      <w:pPr>
        <w:spacing w:after="0" w:line="100" w:lineRule="atLeast"/>
        <w:jc w:val="both"/>
        <w:rPr>
          <w:rFonts w:ascii="Times New Roman" w:hAnsi="Times New Roman"/>
          <w:b/>
          <w:bCs/>
          <w:i/>
          <w:iCs/>
          <w:sz w:val="24"/>
          <w:szCs w:val="24"/>
          <w:lang w:val="ro-RO"/>
        </w:rPr>
      </w:pPr>
    </w:p>
    <w:p w:rsidR="001F50E9" w:rsidRPr="00ED3E22" w:rsidRDefault="001F50E9" w:rsidP="001F50E9">
      <w:pPr>
        <w:spacing w:after="0" w:line="100" w:lineRule="atLeast"/>
        <w:jc w:val="both"/>
        <w:rPr>
          <w:rFonts w:ascii="Times New Roman" w:hAnsi="Times New Roman"/>
          <w:sz w:val="24"/>
          <w:szCs w:val="24"/>
          <w:lang w:val="ro-RO"/>
        </w:rPr>
      </w:pPr>
      <w:r w:rsidRPr="00ED3E22">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1F50E9" w:rsidRPr="00ED3E22" w:rsidRDefault="001F50E9" w:rsidP="001F50E9">
      <w:pPr>
        <w:spacing w:after="0" w:line="100" w:lineRule="atLeast"/>
        <w:jc w:val="both"/>
        <w:rPr>
          <w:rFonts w:ascii="Times New Roman" w:hAnsi="Times New Roman"/>
          <w:sz w:val="24"/>
          <w:szCs w:val="24"/>
          <w:lang w:val="ro-RO"/>
        </w:rPr>
      </w:pPr>
    </w:p>
    <w:p w:rsidR="001F50E9" w:rsidRPr="00ED3E22" w:rsidRDefault="001F50E9" w:rsidP="001F50E9">
      <w:pPr>
        <w:spacing w:after="0" w:line="100" w:lineRule="atLeast"/>
        <w:jc w:val="both"/>
        <w:rPr>
          <w:rFonts w:ascii="Times New Roman" w:hAnsi="Times New Roman"/>
          <w:b/>
          <w:bCs/>
          <w:sz w:val="24"/>
          <w:szCs w:val="24"/>
          <w:lang w:val="ro-RO"/>
        </w:rPr>
      </w:pPr>
      <w:r w:rsidRPr="00ED3E22">
        <w:rPr>
          <w:rFonts w:ascii="Times New Roman" w:hAnsi="Times New Roman"/>
          <w:b/>
          <w:bCs/>
          <w:sz w:val="24"/>
          <w:szCs w:val="24"/>
          <w:lang w:val="ro-RO"/>
        </w:rPr>
        <w:t>Nerespectarea prevederilor prezentei decizii se sanctioneaza conform prevederilor legale.</w:t>
      </w:r>
    </w:p>
    <w:p w:rsidR="003B0172" w:rsidRPr="00ED3E22" w:rsidRDefault="003B0172" w:rsidP="001F50E9">
      <w:pPr>
        <w:spacing w:after="0" w:line="100" w:lineRule="atLeast"/>
        <w:jc w:val="both"/>
        <w:rPr>
          <w:rFonts w:ascii="Times New Roman" w:hAnsi="Times New Roman"/>
          <w:sz w:val="24"/>
          <w:szCs w:val="24"/>
          <w:lang w:val="ro-RO"/>
        </w:rPr>
      </w:pPr>
    </w:p>
    <w:p w:rsidR="001F50E9" w:rsidRPr="00ED3E22" w:rsidRDefault="001F50E9" w:rsidP="001F50E9">
      <w:pPr>
        <w:spacing w:after="0" w:line="100" w:lineRule="atLeast"/>
        <w:jc w:val="both"/>
        <w:rPr>
          <w:rFonts w:ascii="Times New Roman" w:hAnsi="Times New Roman"/>
          <w:sz w:val="24"/>
          <w:szCs w:val="24"/>
          <w:lang w:val="ro-RO"/>
        </w:rPr>
      </w:pPr>
    </w:p>
    <w:p w:rsidR="003746D4" w:rsidRPr="00ED3E22" w:rsidRDefault="001F50E9" w:rsidP="008F3EEB">
      <w:pPr>
        <w:spacing w:after="0" w:line="100" w:lineRule="atLeast"/>
        <w:ind w:right="-154"/>
        <w:jc w:val="both"/>
        <w:rPr>
          <w:rFonts w:ascii="Times New Roman" w:hAnsi="Times New Roman"/>
          <w:b/>
          <w:bCs/>
          <w:i/>
          <w:iCs/>
          <w:sz w:val="24"/>
          <w:szCs w:val="24"/>
          <w:lang w:val="ro-RO"/>
        </w:rPr>
      </w:pPr>
      <w:r w:rsidRPr="00ED3E22">
        <w:rPr>
          <w:rFonts w:ascii="Times New Roman" w:hAnsi="Times New Roman"/>
          <w:b/>
          <w:bCs/>
          <w:sz w:val="24"/>
          <w:szCs w:val="24"/>
          <w:lang w:val="ro-RO"/>
        </w:rPr>
        <w:t> </w:t>
      </w:r>
      <w:r w:rsidRPr="00ED3E22">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3746D4" w:rsidRPr="00ED3E22" w:rsidRDefault="003746D4" w:rsidP="001F50E9">
      <w:pPr>
        <w:spacing w:after="0" w:line="100" w:lineRule="atLeast"/>
        <w:jc w:val="both"/>
        <w:rPr>
          <w:rFonts w:ascii="Times New Roman" w:hAnsi="Times New Roman"/>
          <w:b/>
          <w:bCs/>
          <w:i/>
          <w:iCs/>
          <w:sz w:val="24"/>
          <w:szCs w:val="24"/>
          <w:lang w:val="ro-RO"/>
        </w:rPr>
      </w:pPr>
    </w:p>
    <w:p w:rsidR="008906A2" w:rsidRPr="00ED3E22" w:rsidRDefault="008906A2" w:rsidP="001F50E9">
      <w:pPr>
        <w:spacing w:after="0" w:line="100" w:lineRule="atLeast"/>
        <w:jc w:val="both"/>
        <w:rPr>
          <w:rFonts w:ascii="Times New Roman" w:hAnsi="Times New Roman"/>
          <w:b/>
          <w:bCs/>
          <w:i/>
          <w:iCs/>
          <w:sz w:val="24"/>
          <w:szCs w:val="24"/>
          <w:lang w:val="ro-RO"/>
        </w:rPr>
      </w:pPr>
    </w:p>
    <w:p w:rsidR="008906A2" w:rsidRPr="00ED3E22" w:rsidRDefault="008906A2" w:rsidP="001F50E9">
      <w:pPr>
        <w:spacing w:after="0" w:line="100" w:lineRule="atLeast"/>
        <w:jc w:val="both"/>
        <w:rPr>
          <w:rFonts w:ascii="Times New Roman" w:hAnsi="Times New Roman"/>
          <w:b/>
          <w:bCs/>
          <w:i/>
          <w:iCs/>
          <w:sz w:val="24"/>
          <w:szCs w:val="24"/>
          <w:lang w:val="ro-RO"/>
        </w:rPr>
      </w:pPr>
    </w:p>
    <w:p w:rsidR="008906A2" w:rsidRPr="00ED3E22" w:rsidRDefault="008906A2" w:rsidP="001F50E9">
      <w:pPr>
        <w:spacing w:after="0" w:line="100" w:lineRule="atLeast"/>
        <w:jc w:val="both"/>
        <w:rPr>
          <w:rFonts w:ascii="Times New Roman" w:hAnsi="Times New Roman"/>
          <w:b/>
          <w:bCs/>
          <w:i/>
          <w:iCs/>
          <w:sz w:val="24"/>
          <w:szCs w:val="24"/>
          <w:lang w:val="ro-RO"/>
        </w:rPr>
      </w:pPr>
    </w:p>
    <w:p w:rsidR="003746D4" w:rsidRPr="00ED3E22" w:rsidRDefault="003746D4" w:rsidP="001F50E9">
      <w:pPr>
        <w:spacing w:after="0" w:line="100" w:lineRule="atLeast"/>
        <w:jc w:val="both"/>
        <w:rPr>
          <w:rFonts w:ascii="Times New Roman" w:hAnsi="Times New Roman"/>
          <w:b/>
          <w:bCs/>
          <w:i/>
          <w:iCs/>
          <w:sz w:val="24"/>
          <w:szCs w:val="24"/>
          <w:lang w:val="ro-RO"/>
        </w:rPr>
      </w:pPr>
    </w:p>
    <w:p w:rsidR="001F50E9" w:rsidRPr="00ED3E22" w:rsidRDefault="001F50E9" w:rsidP="001F50E9">
      <w:pPr>
        <w:spacing w:after="0" w:line="100" w:lineRule="atLeast"/>
        <w:jc w:val="both"/>
        <w:rPr>
          <w:rFonts w:ascii="Times New Roman" w:hAnsi="Times New Roman"/>
          <w:b/>
          <w:sz w:val="24"/>
          <w:szCs w:val="24"/>
          <w:lang w:val="ro-RO"/>
        </w:rPr>
      </w:pPr>
      <w:r w:rsidRPr="00ED3E22">
        <w:rPr>
          <w:rFonts w:ascii="Times New Roman" w:hAnsi="Times New Roman"/>
          <w:b/>
          <w:sz w:val="24"/>
          <w:szCs w:val="24"/>
          <w:lang w:val="ro-RO"/>
        </w:rPr>
        <w:t xml:space="preserve">    DIRECTOR EXECUTIV,</w:t>
      </w:r>
    </w:p>
    <w:p w:rsidR="001F50E9" w:rsidRPr="00ED3E22" w:rsidRDefault="001F50E9" w:rsidP="001F50E9">
      <w:pPr>
        <w:spacing w:after="0" w:line="100" w:lineRule="atLeast"/>
        <w:jc w:val="both"/>
        <w:rPr>
          <w:rFonts w:ascii="Times New Roman" w:hAnsi="Times New Roman"/>
          <w:b/>
          <w:sz w:val="24"/>
          <w:szCs w:val="24"/>
          <w:lang w:val="ro-RO"/>
        </w:rPr>
      </w:pPr>
      <w:r w:rsidRPr="00ED3E22">
        <w:rPr>
          <w:rFonts w:ascii="Times New Roman" w:hAnsi="Times New Roman"/>
          <w:b/>
          <w:sz w:val="24"/>
          <w:szCs w:val="24"/>
          <w:lang w:val="ro-RO"/>
        </w:rPr>
        <w:t xml:space="preserve">      Mihai CEPEHA</w:t>
      </w:r>
    </w:p>
    <w:p w:rsidR="001F50E9" w:rsidRPr="00ED3E22" w:rsidRDefault="001F50E9" w:rsidP="001F50E9">
      <w:pPr>
        <w:spacing w:after="0" w:line="100" w:lineRule="atLeast"/>
        <w:jc w:val="both"/>
        <w:rPr>
          <w:rFonts w:ascii="Times New Roman" w:hAnsi="Times New Roman"/>
          <w:b/>
          <w:sz w:val="24"/>
          <w:szCs w:val="24"/>
          <w:lang w:val="ro-RO"/>
        </w:rPr>
      </w:pPr>
      <w:r w:rsidRPr="00ED3E22">
        <w:rPr>
          <w:rFonts w:ascii="Times New Roman" w:hAnsi="Times New Roman"/>
          <w:b/>
          <w:sz w:val="24"/>
          <w:szCs w:val="24"/>
          <w:lang w:val="ro-RO"/>
        </w:rPr>
        <w:tab/>
      </w:r>
      <w:r w:rsidRPr="00ED3E22">
        <w:rPr>
          <w:rFonts w:ascii="Times New Roman" w:hAnsi="Times New Roman"/>
          <w:b/>
          <w:sz w:val="24"/>
          <w:szCs w:val="24"/>
          <w:lang w:val="ro-RO"/>
        </w:rPr>
        <w:tab/>
      </w:r>
      <w:r w:rsidRPr="00ED3E22">
        <w:rPr>
          <w:rFonts w:ascii="Times New Roman" w:hAnsi="Times New Roman"/>
          <w:b/>
          <w:sz w:val="24"/>
          <w:szCs w:val="24"/>
          <w:lang w:val="ro-RO"/>
        </w:rPr>
        <w:tab/>
      </w:r>
      <w:r w:rsidRPr="00ED3E22">
        <w:rPr>
          <w:rFonts w:ascii="Times New Roman" w:hAnsi="Times New Roman"/>
          <w:b/>
          <w:sz w:val="24"/>
          <w:szCs w:val="24"/>
          <w:lang w:val="ro-RO"/>
        </w:rPr>
        <w:tab/>
      </w:r>
      <w:r w:rsidRPr="00ED3E22">
        <w:rPr>
          <w:rFonts w:ascii="Times New Roman" w:hAnsi="Times New Roman"/>
          <w:b/>
          <w:sz w:val="24"/>
          <w:szCs w:val="24"/>
          <w:lang w:val="ro-RO"/>
        </w:rPr>
        <w:tab/>
      </w:r>
      <w:r w:rsidRPr="00ED3E22">
        <w:rPr>
          <w:rFonts w:ascii="Times New Roman" w:hAnsi="Times New Roman"/>
          <w:b/>
          <w:sz w:val="24"/>
          <w:szCs w:val="24"/>
          <w:lang w:val="ro-RO"/>
        </w:rPr>
        <w:tab/>
        <w:t xml:space="preserve">             </w:t>
      </w:r>
      <w:r w:rsidR="006C376D" w:rsidRPr="00ED3E22">
        <w:rPr>
          <w:rFonts w:ascii="Times New Roman" w:hAnsi="Times New Roman"/>
          <w:b/>
          <w:sz w:val="24"/>
          <w:szCs w:val="24"/>
          <w:lang w:val="ro-RO"/>
        </w:rPr>
        <w:t xml:space="preserve">                              </w:t>
      </w:r>
      <w:r w:rsidRPr="00ED3E22">
        <w:rPr>
          <w:rFonts w:ascii="Times New Roman" w:hAnsi="Times New Roman"/>
          <w:b/>
          <w:sz w:val="24"/>
          <w:szCs w:val="24"/>
          <w:lang w:val="ro-RO"/>
        </w:rPr>
        <w:t xml:space="preserve">SEF SERVICIU </w:t>
      </w:r>
    </w:p>
    <w:p w:rsidR="001F50E9" w:rsidRPr="00ED3E22" w:rsidRDefault="001F50E9" w:rsidP="001F50E9">
      <w:pPr>
        <w:spacing w:after="0" w:line="100" w:lineRule="atLeast"/>
        <w:jc w:val="both"/>
        <w:rPr>
          <w:rFonts w:ascii="Times New Roman" w:hAnsi="Times New Roman"/>
          <w:b/>
          <w:sz w:val="24"/>
          <w:szCs w:val="24"/>
          <w:lang w:val="ro-RO"/>
        </w:rPr>
      </w:pPr>
      <w:r w:rsidRPr="00ED3E22">
        <w:rPr>
          <w:rFonts w:ascii="Times New Roman" w:hAnsi="Times New Roman"/>
          <w:b/>
          <w:sz w:val="24"/>
          <w:szCs w:val="24"/>
          <w:lang w:val="ro-RO"/>
        </w:rPr>
        <w:t xml:space="preserve">                                                                                             AVIZE, ACORDURI, AUTORIZATII,</w:t>
      </w:r>
    </w:p>
    <w:p w:rsidR="001F50E9" w:rsidRPr="00ED3E22" w:rsidRDefault="001F50E9" w:rsidP="001F50E9">
      <w:pPr>
        <w:spacing w:after="0" w:line="100" w:lineRule="atLeast"/>
        <w:jc w:val="both"/>
        <w:rPr>
          <w:rFonts w:ascii="Times New Roman" w:hAnsi="Times New Roman"/>
          <w:b/>
          <w:sz w:val="24"/>
          <w:szCs w:val="24"/>
          <w:lang w:val="ro-RO"/>
        </w:rPr>
      </w:pPr>
      <w:r w:rsidRPr="00ED3E22">
        <w:rPr>
          <w:rFonts w:ascii="Times New Roman" w:hAnsi="Times New Roman"/>
          <w:b/>
          <w:sz w:val="24"/>
          <w:szCs w:val="24"/>
          <w:lang w:val="ro-RO"/>
        </w:rPr>
        <w:tab/>
      </w:r>
      <w:r w:rsidRPr="00ED3E22">
        <w:rPr>
          <w:rFonts w:ascii="Times New Roman" w:hAnsi="Times New Roman"/>
          <w:b/>
          <w:sz w:val="24"/>
          <w:szCs w:val="24"/>
          <w:lang w:val="ro-RO"/>
        </w:rPr>
        <w:tab/>
      </w:r>
      <w:r w:rsidRPr="00ED3E22">
        <w:rPr>
          <w:rFonts w:ascii="Times New Roman" w:hAnsi="Times New Roman"/>
          <w:b/>
          <w:sz w:val="24"/>
          <w:szCs w:val="24"/>
          <w:lang w:val="ro-RO"/>
        </w:rPr>
        <w:tab/>
      </w:r>
      <w:r w:rsidRPr="00ED3E22">
        <w:rPr>
          <w:rFonts w:ascii="Times New Roman" w:hAnsi="Times New Roman"/>
          <w:b/>
          <w:sz w:val="24"/>
          <w:szCs w:val="24"/>
          <w:lang w:val="ro-RO"/>
        </w:rPr>
        <w:tab/>
      </w:r>
      <w:r w:rsidRPr="00ED3E22">
        <w:rPr>
          <w:rFonts w:ascii="Times New Roman" w:hAnsi="Times New Roman"/>
          <w:b/>
          <w:sz w:val="24"/>
          <w:szCs w:val="24"/>
          <w:lang w:val="ro-RO"/>
        </w:rPr>
        <w:tab/>
      </w:r>
      <w:r w:rsidRPr="00ED3E22">
        <w:rPr>
          <w:rFonts w:ascii="Times New Roman" w:hAnsi="Times New Roman"/>
          <w:b/>
          <w:sz w:val="24"/>
          <w:szCs w:val="24"/>
          <w:lang w:val="ro-RO"/>
        </w:rPr>
        <w:tab/>
        <w:t xml:space="preserve">                                          Lucia SCRIUBA</w:t>
      </w:r>
    </w:p>
    <w:p w:rsidR="001F50E9" w:rsidRPr="00ED3E22" w:rsidRDefault="008F3EEB" w:rsidP="001F50E9">
      <w:pPr>
        <w:spacing w:after="0" w:line="100" w:lineRule="atLeast"/>
        <w:jc w:val="both"/>
        <w:rPr>
          <w:rFonts w:ascii="Times New Roman" w:hAnsi="Times New Roman"/>
          <w:b/>
          <w:sz w:val="24"/>
          <w:szCs w:val="24"/>
          <w:lang w:val="ro-RO"/>
        </w:rPr>
      </w:pPr>
      <w:r w:rsidRPr="00ED3E22">
        <w:rPr>
          <w:rFonts w:ascii="Times New Roman" w:hAnsi="Times New Roman"/>
          <w:b/>
          <w:sz w:val="24"/>
          <w:szCs w:val="24"/>
          <w:lang w:val="ro-RO"/>
        </w:rPr>
        <w:t xml:space="preserve"> </w:t>
      </w:r>
    </w:p>
    <w:p w:rsidR="001F50E9" w:rsidRPr="00ED3E22" w:rsidRDefault="001F50E9" w:rsidP="001F50E9">
      <w:pPr>
        <w:spacing w:after="0" w:line="100" w:lineRule="atLeast"/>
        <w:jc w:val="both"/>
        <w:rPr>
          <w:rFonts w:ascii="Times New Roman" w:hAnsi="Times New Roman"/>
          <w:b/>
          <w:sz w:val="24"/>
          <w:szCs w:val="24"/>
          <w:lang w:val="ro-RO"/>
        </w:rPr>
      </w:pPr>
      <w:r w:rsidRPr="00ED3E22">
        <w:rPr>
          <w:rFonts w:ascii="Times New Roman" w:hAnsi="Times New Roman"/>
          <w:b/>
          <w:sz w:val="24"/>
          <w:szCs w:val="24"/>
          <w:lang w:val="ro-RO"/>
        </w:rPr>
        <w:t xml:space="preserve">        INTOCMIT,</w:t>
      </w:r>
    </w:p>
    <w:p w:rsidR="001F50E9" w:rsidRPr="00ED3E22" w:rsidRDefault="001F50E9" w:rsidP="001F50E9">
      <w:pPr>
        <w:spacing w:after="0" w:line="100" w:lineRule="atLeast"/>
        <w:jc w:val="both"/>
        <w:rPr>
          <w:rFonts w:ascii="Times New Roman" w:hAnsi="Times New Roman"/>
          <w:sz w:val="24"/>
          <w:szCs w:val="24"/>
          <w:lang w:val="ro-RO"/>
        </w:rPr>
      </w:pPr>
      <w:r w:rsidRPr="00ED3E22">
        <w:rPr>
          <w:rFonts w:ascii="Times New Roman" w:hAnsi="Times New Roman"/>
          <w:b/>
          <w:sz w:val="24"/>
          <w:szCs w:val="24"/>
          <w:lang w:val="ro-RO"/>
        </w:rPr>
        <w:t>Loredana CIOCARLIE</w:t>
      </w:r>
    </w:p>
    <w:p w:rsidR="00732073" w:rsidRPr="00ED3E22" w:rsidRDefault="00732073" w:rsidP="001F50E9">
      <w:pPr>
        <w:spacing w:after="0" w:line="240" w:lineRule="auto"/>
        <w:jc w:val="both"/>
        <w:rPr>
          <w:rFonts w:ascii="Times New Roman" w:hAnsi="Times New Roman"/>
          <w:b/>
          <w:sz w:val="24"/>
          <w:szCs w:val="24"/>
          <w:lang w:val="ro-RO"/>
        </w:rPr>
      </w:pPr>
    </w:p>
    <w:sectPr w:rsidR="00732073" w:rsidRPr="00ED3E22" w:rsidSect="00685090">
      <w:footerReference w:type="even" r:id="rId12"/>
      <w:footerReference w:type="default" r:id="rId13"/>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7F" w:rsidRDefault="00817A7F" w:rsidP="0010560A">
      <w:pPr>
        <w:spacing w:after="0" w:line="240" w:lineRule="auto"/>
      </w:pPr>
      <w:r>
        <w:separator/>
      </w:r>
    </w:p>
  </w:endnote>
  <w:endnote w:type="continuationSeparator" w:id="0">
    <w:p w:rsidR="00817A7F" w:rsidRDefault="00817A7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EE"/>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Arial-Rom">
    <w:altName w:val="Times New Roman"/>
    <w:charset w:val="00"/>
    <w:family w:val="auto"/>
    <w:pitch w:val="variable"/>
    <w:sig w:usb0="00000001" w:usb1="00000000" w:usb2="00000000" w:usb3="00000000" w:csb0="00000009"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A23817">
      <w:rPr>
        <w:rStyle w:val="PageNumber"/>
        <w:noProof/>
      </w:rPr>
      <w:t>4</w:t>
    </w:r>
    <w:r>
      <w:rPr>
        <w:rStyle w:val="PageNumber"/>
      </w:rPr>
      <w:fldChar w:fldCharType="end"/>
    </w:r>
  </w:p>
  <w:p w:rsidR="00911ADF" w:rsidRPr="00702379" w:rsidRDefault="00817A7F"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62750771"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7F" w:rsidRDefault="00817A7F" w:rsidP="0010560A">
      <w:pPr>
        <w:spacing w:after="0" w:line="240" w:lineRule="auto"/>
      </w:pPr>
      <w:r>
        <w:separator/>
      </w:r>
    </w:p>
  </w:footnote>
  <w:footnote w:type="continuationSeparator" w:id="0">
    <w:p w:rsidR="00817A7F" w:rsidRDefault="00817A7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caps w:val="0"/>
        <w:smallCaps w:val="0"/>
        <w:strike w:val="0"/>
        <w:dstrike w:val="0"/>
        <w:vanish w:val="0"/>
        <w:color w:val="000000"/>
        <w:spacing w:val="0"/>
        <w:kern w:val="1"/>
        <w:position w:val="0"/>
        <w:sz w:val="20"/>
        <w:vertAlign w:val="baseline"/>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9">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3F2EDF"/>
    <w:multiLevelType w:val="hybridMultilevel"/>
    <w:tmpl w:val="A8C05974"/>
    <w:lvl w:ilvl="0" w:tplc="004A8482">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ADE6C1B"/>
    <w:multiLevelType w:val="hybridMultilevel"/>
    <w:tmpl w:val="3EB2A538"/>
    <w:lvl w:ilvl="0" w:tplc="904EA84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2">
    <w:nsid w:val="58492800"/>
    <w:multiLevelType w:val="hybridMultilevel"/>
    <w:tmpl w:val="8BFEF9D6"/>
    <w:lvl w:ilvl="0" w:tplc="D0F84654">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nsid w:val="584D55B3"/>
    <w:multiLevelType w:val="hybridMultilevel"/>
    <w:tmpl w:val="09F41CC2"/>
    <w:lvl w:ilvl="0" w:tplc="004A8482">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7C2EE5"/>
    <w:multiLevelType w:val="hybridMultilevel"/>
    <w:tmpl w:val="68867650"/>
    <w:lvl w:ilvl="0" w:tplc="004A8482">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3F38B0"/>
    <w:multiLevelType w:val="hybridMultilevel"/>
    <w:tmpl w:val="297E4B3E"/>
    <w:lvl w:ilvl="0" w:tplc="5A248A68">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25"/>
  </w:num>
  <w:num w:numId="4">
    <w:abstractNumId w:val="13"/>
  </w:num>
  <w:num w:numId="5">
    <w:abstractNumId w:val="10"/>
  </w:num>
  <w:num w:numId="6">
    <w:abstractNumId w:val="12"/>
  </w:num>
  <w:num w:numId="7">
    <w:abstractNumId w:val="15"/>
  </w:num>
  <w:num w:numId="8">
    <w:abstractNumId w:val="9"/>
  </w:num>
  <w:num w:numId="9">
    <w:abstractNumId w:val="28"/>
  </w:num>
  <w:num w:numId="10">
    <w:abstractNumId w:val="31"/>
  </w:num>
  <w:num w:numId="11">
    <w:abstractNumId w:val="45"/>
  </w:num>
  <w:num w:numId="12">
    <w:abstractNumId w:val="35"/>
  </w:num>
  <w:num w:numId="13">
    <w:abstractNumId w:val="24"/>
  </w:num>
  <w:num w:numId="14">
    <w:abstractNumId w:val="46"/>
  </w:num>
  <w:num w:numId="15">
    <w:abstractNumId w:val="36"/>
  </w:num>
  <w:num w:numId="16">
    <w:abstractNumId w:val="42"/>
  </w:num>
  <w:num w:numId="17">
    <w:abstractNumId w:val="29"/>
  </w:num>
  <w:num w:numId="18">
    <w:abstractNumId w:val="44"/>
  </w:num>
  <w:num w:numId="19">
    <w:abstractNumId w:val="41"/>
  </w:num>
  <w:num w:numId="20">
    <w:abstractNumId w:val="37"/>
  </w:num>
  <w:num w:numId="21">
    <w:abstractNumId w:val="26"/>
  </w:num>
  <w:num w:numId="22">
    <w:abstractNumId w:val="30"/>
  </w:num>
  <w:num w:numId="23">
    <w:abstractNumId w:val="20"/>
  </w:num>
  <w:num w:numId="24">
    <w:abstractNumId w:val="43"/>
  </w:num>
  <w:num w:numId="25">
    <w:abstractNumId w:val="21"/>
  </w:num>
  <w:num w:numId="26">
    <w:abstractNumId w:val="19"/>
  </w:num>
  <w:num w:numId="27">
    <w:abstractNumId w:val="2"/>
  </w:num>
  <w:num w:numId="28">
    <w:abstractNumId w:val="7"/>
  </w:num>
  <w:num w:numId="29">
    <w:abstractNumId w:val="5"/>
  </w:num>
  <w:num w:numId="30">
    <w:abstractNumId w:val="8"/>
  </w:num>
  <w:num w:numId="31">
    <w:abstractNumId w:val="48"/>
  </w:num>
  <w:num w:numId="32">
    <w:abstractNumId w:val="22"/>
  </w:num>
  <w:num w:numId="33">
    <w:abstractNumId w:val="18"/>
  </w:num>
  <w:num w:numId="34">
    <w:abstractNumId w:val="11"/>
  </w:num>
  <w:num w:numId="35">
    <w:abstractNumId w:val="23"/>
  </w:num>
  <w:num w:numId="36">
    <w:abstractNumId w:val="6"/>
  </w:num>
  <w:num w:numId="37">
    <w:abstractNumId w:val="47"/>
  </w:num>
  <w:num w:numId="38">
    <w:abstractNumId w:val="27"/>
  </w:num>
  <w:num w:numId="39">
    <w:abstractNumId w:val="17"/>
  </w:num>
  <w:num w:numId="40">
    <w:abstractNumId w:val="1"/>
  </w:num>
  <w:num w:numId="41">
    <w:abstractNumId w:val="3"/>
  </w:num>
  <w:num w:numId="42">
    <w:abstractNumId w:val="4"/>
  </w:num>
  <w:num w:numId="43">
    <w:abstractNumId w:val="16"/>
  </w:num>
  <w:num w:numId="44">
    <w:abstractNumId w:val="33"/>
  </w:num>
  <w:num w:numId="45">
    <w:abstractNumId w:val="38"/>
  </w:num>
  <w:num w:numId="4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7">
    <w:abstractNumId w:val="32"/>
  </w:num>
  <w:num w:numId="48">
    <w:abstractNumId w:val="1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24784"/>
    <w:rsid w:val="000336A1"/>
    <w:rsid w:val="0003399D"/>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0F6B2C"/>
    <w:rsid w:val="0010096D"/>
    <w:rsid w:val="0010560A"/>
    <w:rsid w:val="00117CBE"/>
    <w:rsid w:val="001274F0"/>
    <w:rsid w:val="001303F8"/>
    <w:rsid w:val="00130592"/>
    <w:rsid w:val="00130855"/>
    <w:rsid w:val="00131408"/>
    <w:rsid w:val="00132134"/>
    <w:rsid w:val="00134BE2"/>
    <w:rsid w:val="001353DE"/>
    <w:rsid w:val="00140DBC"/>
    <w:rsid w:val="0014153B"/>
    <w:rsid w:val="00143977"/>
    <w:rsid w:val="00160E02"/>
    <w:rsid w:val="00163FDA"/>
    <w:rsid w:val="00165D38"/>
    <w:rsid w:val="0016683D"/>
    <w:rsid w:val="00166F44"/>
    <w:rsid w:val="0017069E"/>
    <w:rsid w:val="00177B7E"/>
    <w:rsid w:val="00192B67"/>
    <w:rsid w:val="001A0D56"/>
    <w:rsid w:val="001A1464"/>
    <w:rsid w:val="001B0834"/>
    <w:rsid w:val="001B5970"/>
    <w:rsid w:val="001C042B"/>
    <w:rsid w:val="001C3B4B"/>
    <w:rsid w:val="001C4F2B"/>
    <w:rsid w:val="001D0270"/>
    <w:rsid w:val="001D27BA"/>
    <w:rsid w:val="001D2C99"/>
    <w:rsid w:val="001D47E0"/>
    <w:rsid w:val="001D5B57"/>
    <w:rsid w:val="001F50E9"/>
    <w:rsid w:val="001F5B5F"/>
    <w:rsid w:val="00202D41"/>
    <w:rsid w:val="00206333"/>
    <w:rsid w:val="00211649"/>
    <w:rsid w:val="00217350"/>
    <w:rsid w:val="002176F5"/>
    <w:rsid w:val="00222FE1"/>
    <w:rsid w:val="00226D8E"/>
    <w:rsid w:val="00232324"/>
    <w:rsid w:val="00246B8F"/>
    <w:rsid w:val="002539A5"/>
    <w:rsid w:val="00254AD6"/>
    <w:rsid w:val="002570FA"/>
    <w:rsid w:val="0026127A"/>
    <w:rsid w:val="00274875"/>
    <w:rsid w:val="00274D8D"/>
    <w:rsid w:val="0027738D"/>
    <w:rsid w:val="0028053B"/>
    <w:rsid w:val="002805B3"/>
    <w:rsid w:val="00281752"/>
    <w:rsid w:val="002835FF"/>
    <w:rsid w:val="00284FE2"/>
    <w:rsid w:val="00286C08"/>
    <w:rsid w:val="00286FE2"/>
    <w:rsid w:val="00287C53"/>
    <w:rsid w:val="0029170F"/>
    <w:rsid w:val="00293265"/>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1267"/>
    <w:rsid w:val="00363919"/>
    <w:rsid w:val="00363924"/>
    <w:rsid w:val="00372E62"/>
    <w:rsid w:val="003746D4"/>
    <w:rsid w:val="00374A17"/>
    <w:rsid w:val="00377782"/>
    <w:rsid w:val="0038317C"/>
    <w:rsid w:val="00383DC2"/>
    <w:rsid w:val="00383E73"/>
    <w:rsid w:val="00387344"/>
    <w:rsid w:val="00394E35"/>
    <w:rsid w:val="003A2A9F"/>
    <w:rsid w:val="003A2D3C"/>
    <w:rsid w:val="003A4B46"/>
    <w:rsid w:val="003A5D67"/>
    <w:rsid w:val="003B0172"/>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C5066"/>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21F28"/>
    <w:rsid w:val="00532026"/>
    <w:rsid w:val="00532353"/>
    <w:rsid w:val="00534333"/>
    <w:rsid w:val="005361D7"/>
    <w:rsid w:val="00547AD3"/>
    <w:rsid w:val="00550E6E"/>
    <w:rsid w:val="0055302D"/>
    <w:rsid w:val="00553BB3"/>
    <w:rsid w:val="00554039"/>
    <w:rsid w:val="005544F0"/>
    <w:rsid w:val="00555B18"/>
    <w:rsid w:val="00564AA4"/>
    <w:rsid w:val="00566994"/>
    <w:rsid w:val="00566B3C"/>
    <w:rsid w:val="00567511"/>
    <w:rsid w:val="00571253"/>
    <w:rsid w:val="005746BB"/>
    <w:rsid w:val="00575325"/>
    <w:rsid w:val="00584799"/>
    <w:rsid w:val="00586692"/>
    <w:rsid w:val="00586D0A"/>
    <w:rsid w:val="0059286F"/>
    <w:rsid w:val="00595A8C"/>
    <w:rsid w:val="00596161"/>
    <w:rsid w:val="005A16B6"/>
    <w:rsid w:val="005A3E32"/>
    <w:rsid w:val="005A57F1"/>
    <w:rsid w:val="005A7E24"/>
    <w:rsid w:val="005B09B7"/>
    <w:rsid w:val="005B20C8"/>
    <w:rsid w:val="005B3A12"/>
    <w:rsid w:val="005B4A83"/>
    <w:rsid w:val="005C1772"/>
    <w:rsid w:val="005C1E73"/>
    <w:rsid w:val="005C716F"/>
    <w:rsid w:val="005D0CB0"/>
    <w:rsid w:val="005D3599"/>
    <w:rsid w:val="005D42D7"/>
    <w:rsid w:val="005D4A23"/>
    <w:rsid w:val="005D5AD1"/>
    <w:rsid w:val="005F1E53"/>
    <w:rsid w:val="00600CF0"/>
    <w:rsid w:val="0060577C"/>
    <w:rsid w:val="00607113"/>
    <w:rsid w:val="00607290"/>
    <w:rsid w:val="00610D4E"/>
    <w:rsid w:val="00614690"/>
    <w:rsid w:val="00614E59"/>
    <w:rsid w:val="0061677F"/>
    <w:rsid w:val="0061680A"/>
    <w:rsid w:val="00617BCB"/>
    <w:rsid w:val="00617F2C"/>
    <w:rsid w:val="006241A9"/>
    <w:rsid w:val="006249B4"/>
    <w:rsid w:val="0062517D"/>
    <w:rsid w:val="00626690"/>
    <w:rsid w:val="00627E21"/>
    <w:rsid w:val="00632117"/>
    <w:rsid w:val="0063255B"/>
    <w:rsid w:val="006401E6"/>
    <w:rsid w:val="006413D5"/>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376D"/>
    <w:rsid w:val="006C47EC"/>
    <w:rsid w:val="006C5089"/>
    <w:rsid w:val="006C6411"/>
    <w:rsid w:val="006D49F0"/>
    <w:rsid w:val="006D4EF3"/>
    <w:rsid w:val="006E1BB2"/>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226"/>
    <w:rsid w:val="00726667"/>
    <w:rsid w:val="00726B86"/>
    <w:rsid w:val="00727745"/>
    <w:rsid w:val="0073077E"/>
    <w:rsid w:val="007308C9"/>
    <w:rsid w:val="0073161E"/>
    <w:rsid w:val="00731D4A"/>
    <w:rsid w:val="00732073"/>
    <w:rsid w:val="00737AB8"/>
    <w:rsid w:val="00737F5E"/>
    <w:rsid w:val="00742DE0"/>
    <w:rsid w:val="00747B0C"/>
    <w:rsid w:val="00750E01"/>
    <w:rsid w:val="00751934"/>
    <w:rsid w:val="00753001"/>
    <w:rsid w:val="007564E7"/>
    <w:rsid w:val="00757F9E"/>
    <w:rsid w:val="00761D2C"/>
    <w:rsid w:val="00765998"/>
    <w:rsid w:val="00765D02"/>
    <w:rsid w:val="00776505"/>
    <w:rsid w:val="0077782E"/>
    <w:rsid w:val="007813E3"/>
    <w:rsid w:val="00782D2A"/>
    <w:rsid w:val="007839E2"/>
    <w:rsid w:val="00785951"/>
    <w:rsid w:val="007A0C22"/>
    <w:rsid w:val="007A3A14"/>
    <w:rsid w:val="007A7E86"/>
    <w:rsid w:val="007B13A9"/>
    <w:rsid w:val="007B2B8C"/>
    <w:rsid w:val="007C3BF2"/>
    <w:rsid w:val="007D1CEE"/>
    <w:rsid w:val="007D459B"/>
    <w:rsid w:val="007D4EC4"/>
    <w:rsid w:val="007E13C8"/>
    <w:rsid w:val="007E3AEB"/>
    <w:rsid w:val="007E5E45"/>
    <w:rsid w:val="007E616F"/>
    <w:rsid w:val="007E780C"/>
    <w:rsid w:val="00800C7D"/>
    <w:rsid w:val="0080153E"/>
    <w:rsid w:val="00801CDE"/>
    <w:rsid w:val="00802A0D"/>
    <w:rsid w:val="0080502D"/>
    <w:rsid w:val="0080539B"/>
    <w:rsid w:val="008069F4"/>
    <w:rsid w:val="00811026"/>
    <w:rsid w:val="00817A7F"/>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06A2"/>
    <w:rsid w:val="00892F26"/>
    <w:rsid w:val="0089425F"/>
    <w:rsid w:val="00894587"/>
    <w:rsid w:val="0089789D"/>
    <w:rsid w:val="008A1902"/>
    <w:rsid w:val="008A7FBD"/>
    <w:rsid w:val="008B0723"/>
    <w:rsid w:val="008B1471"/>
    <w:rsid w:val="008B52E1"/>
    <w:rsid w:val="008D7342"/>
    <w:rsid w:val="008D7863"/>
    <w:rsid w:val="008D79FF"/>
    <w:rsid w:val="008E6CF3"/>
    <w:rsid w:val="008F3167"/>
    <w:rsid w:val="008F3EEB"/>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518F"/>
    <w:rsid w:val="009953E1"/>
    <w:rsid w:val="0099692E"/>
    <w:rsid w:val="009A409E"/>
    <w:rsid w:val="009A60B9"/>
    <w:rsid w:val="009A788F"/>
    <w:rsid w:val="009B2AA1"/>
    <w:rsid w:val="009B2CAC"/>
    <w:rsid w:val="009B4193"/>
    <w:rsid w:val="009B4334"/>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5581"/>
    <w:rsid w:val="00A161AA"/>
    <w:rsid w:val="00A16D8A"/>
    <w:rsid w:val="00A22617"/>
    <w:rsid w:val="00A23817"/>
    <w:rsid w:val="00A27554"/>
    <w:rsid w:val="00A300E8"/>
    <w:rsid w:val="00A31B58"/>
    <w:rsid w:val="00A37490"/>
    <w:rsid w:val="00A418D2"/>
    <w:rsid w:val="00A53FA8"/>
    <w:rsid w:val="00A60887"/>
    <w:rsid w:val="00A64532"/>
    <w:rsid w:val="00A70412"/>
    <w:rsid w:val="00A70A56"/>
    <w:rsid w:val="00A70BE8"/>
    <w:rsid w:val="00A7172F"/>
    <w:rsid w:val="00A73D54"/>
    <w:rsid w:val="00A77EEC"/>
    <w:rsid w:val="00A80A37"/>
    <w:rsid w:val="00A82ADB"/>
    <w:rsid w:val="00A848B7"/>
    <w:rsid w:val="00A8527E"/>
    <w:rsid w:val="00A9333B"/>
    <w:rsid w:val="00A96D60"/>
    <w:rsid w:val="00A9761A"/>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24152"/>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4D3C"/>
    <w:rsid w:val="00B55F77"/>
    <w:rsid w:val="00B62F92"/>
    <w:rsid w:val="00B65F2D"/>
    <w:rsid w:val="00B73DDC"/>
    <w:rsid w:val="00B75725"/>
    <w:rsid w:val="00B75E21"/>
    <w:rsid w:val="00B8053A"/>
    <w:rsid w:val="00B82024"/>
    <w:rsid w:val="00B832DC"/>
    <w:rsid w:val="00B91482"/>
    <w:rsid w:val="00B91AE8"/>
    <w:rsid w:val="00B91C35"/>
    <w:rsid w:val="00B94A1E"/>
    <w:rsid w:val="00B964A4"/>
    <w:rsid w:val="00BA493A"/>
    <w:rsid w:val="00BA49C9"/>
    <w:rsid w:val="00BA5160"/>
    <w:rsid w:val="00BB0CB3"/>
    <w:rsid w:val="00BB19C7"/>
    <w:rsid w:val="00BB27CB"/>
    <w:rsid w:val="00BB5E03"/>
    <w:rsid w:val="00BC12A5"/>
    <w:rsid w:val="00BC4CF3"/>
    <w:rsid w:val="00BC7CA4"/>
    <w:rsid w:val="00BD08A8"/>
    <w:rsid w:val="00BD3677"/>
    <w:rsid w:val="00BD418E"/>
    <w:rsid w:val="00BD44BB"/>
    <w:rsid w:val="00BD5E3A"/>
    <w:rsid w:val="00BE0E8E"/>
    <w:rsid w:val="00BE228F"/>
    <w:rsid w:val="00BE321B"/>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564A"/>
    <w:rsid w:val="00C76C0E"/>
    <w:rsid w:val="00C83093"/>
    <w:rsid w:val="00C93537"/>
    <w:rsid w:val="00C96F13"/>
    <w:rsid w:val="00CA0032"/>
    <w:rsid w:val="00CA28E5"/>
    <w:rsid w:val="00CA56FC"/>
    <w:rsid w:val="00CA67F2"/>
    <w:rsid w:val="00CA7673"/>
    <w:rsid w:val="00CB27FD"/>
    <w:rsid w:val="00CB51EB"/>
    <w:rsid w:val="00CC0166"/>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41FA"/>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B45CE"/>
    <w:rsid w:val="00DB4D0F"/>
    <w:rsid w:val="00DB5F76"/>
    <w:rsid w:val="00DB6BF2"/>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52219"/>
    <w:rsid w:val="00E550F0"/>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3E22"/>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2CDB"/>
    <w:rsid w:val="00F236C2"/>
    <w:rsid w:val="00F251AD"/>
    <w:rsid w:val="00F27BC7"/>
    <w:rsid w:val="00F27EDD"/>
    <w:rsid w:val="00F36C6B"/>
    <w:rsid w:val="00F406F8"/>
    <w:rsid w:val="00F40DF3"/>
    <w:rsid w:val="00F504CD"/>
    <w:rsid w:val="00F5763D"/>
    <w:rsid w:val="00F5768A"/>
    <w:rsid w:val="00F639DD"/>
    <w:rsid w:val="00F71352"/>
    <w:rsid w:val="00F72BB8"/>
    <w:rsid w:val="00F76DD4"/>
    <w:rsid w:val="00F81426"/>
    <w:rsid w:val="00F81B11"/>
    <w:rsid w:val="00F82926"/>
    <w:rsid w:val="00F839EB"/>
    <w:rsid w:val="00F846A5"/>
    <w:rsid w:val="00F84EF2"/>
    <w:rsid w:val="00F85CDE"/>
    <w:rsid w:val="00F8737C"/>
    <w:rsid w:val="00F91008"/>
    <w:rsid w:val="00F918D0"/>
    <w:rsid w:val="00F91C27"/>
    <w:rsid w:val="00F922EF"/>
    <w:rsid w:val="00F926F2"/>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4C5066"/>
    <w:pPr>
      <w:spacing w:after="120" w:line="240" w:lineRule="auto"/>
      <w:ind w:left="283"/>
    </w:pPr>
    <w:rPr>
      <w:rFonts w:ascii="Arial-Rom" w:eastAsia="Times New Roman" w:hAnsi="Arial-Rom"/>
      <w:sz w:val="16"/>
      <w:szCs w:val="16"/>
      <w:lang w:eastAsia="ro-RO"/>
    </w:rPr>
  </w:style>
  <w:style w:type="character" w:customStyle="1" w:styleId="BodyTextIndent3Char">
    <w:name w:val="Body Text Indent 3 Char"/>
    <w:basedOn w:val="DefaultParagraphFont"/>
    <w:link w:val="BodyTextIndent3"/>
    <w:uiPriority w:val="99"/>
    <w:rsid w:val="004C5066"/>
    <w:rPr>
      <w:rFonts w:ascii="Arial-Rom" w:eastAsia="Times New Roman" w:hAnsi="Arial-Rom"/>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4C5066"/>
    <w:pPr>
      <w:spacing w:after="120" w:line="240" w:lineRule="auto"/>
      <w:ind w:left="283"/>
    </w:pPr>
    <w:rPr>
      <w:rFonts w:ascii="Arial-Rom" w:eastAsia="Times New Roman" w:hAnsi="Arial-Rom"/>
      <w:sz w:val="16"/>
      <w:szCs w:val="16"/>
      <w:lang w:eastAsia="ro-RO"/>
    </w:rPr>
  </w:style>
  <w:style w:type="character" w:customStyle="1" w:styleId="BodyTextIndent3Char">
    <w:name w:val="Body Text Indent 3 Char"/>
    <w:basedOn w:val="DefaultParagraphFont"/>
    <w:link w:val="BodyTextIndent3"/>
    <w:uiPriority w:val="99"/>
    <w:rsid w:val="004C5066"/>
    <w:rPr>
      <w:rFonts w:ascii="Arial-Rom" w:eastAsia="Times New Roman" w:hAnsi="Arial-Rom"/>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3FC56-7F72-41AA-84BD-95C71CD2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13943</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58</cp:revision>
  <cp:lastPrinted>2017-07-25T11:57:00Z</cp:lastPrinted>
  <dcterms:created xsi:type="dcterms:W3CDTF">2016-08-03T06:40:00Z</dcterms:created>
  <dcterms:modified xsi:type="dcterms:W3CDTF">2017-07-28T09:40:00Z</dcterms:modified>
</cp:coreProperties>
</file>