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DF" w:rsidRPr="00685090" w:rsidRDefault="000D5E92" w:rsidP="00911ADF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685090">
        <w:rPr>
          <w:noProof/>
        </w:rPr>
        <w:drawing>
          <wp:anchor distT="0" distB="0" distL="114300" distR="114300" simplePos="0" relativeHeight="251657216" behindDoc="0" locked="0" layoutInCell="1" allowOverlap="1" wp14:anchorId="3D630406" wp14:editId="1A9E2BB4">
            <wp:simplePos x="0" y="0"/>
            <wp:positionH relativeFrom="column">
              <wp:posOffset>-60325</wp:posOffset>
            </wp:positionH>
            <wp:positionV relativeFrom="paragraph">
              <wp:posOffset>-131445</wp:posOffset>
            </wp:positionV>
            <wp:extent cx="669925" cy="68643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261D4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39.25pt;margin-top:-6.1pt;width:52pt;height:43.8pt;z-index:-251658240;mso-position-horizontal-relative:text;mso-position-vertical-relative:text">
            <v:imagedata r:id="rId10" o:title=""/>
          </v:shape>
          <o:OLEObject Type="Embed" ProgID="CorelDRAW.Graphic.13" ShapeID="_x0000_s1029" DrawAspect="Content" ObjectID="_1571736640" r:id="rId11"/>
        </w:pict>
      </w:r>
      <w:r w:rsidR="001F5B5F" w:rsidRPr="00685090">
        <w:rPr>
          <w:rFonts w:ascii="Times New Roman" w:hAnsi="Times New Roman"/>
          <w:b/>
          <w:sz w:val="32"/>
          <w:szCs w:val="32"/>
          <w:lang w:val="ro-RO"/>
        </w:rPr>
        <w:t>Ministerul Mediului</w:t>
      </w:r>
    </w:p>
    <w:p w:rsidR="00911ADF" w:rsidRPr="00685090" w:rsidRDefault="00911ADF" w:rsidP="00911ADF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685090">
        <w:rPr>
          <w:rFonts w:ascii="Times New Roman" w:hAnsi="Times New Roman"/>
          <w:b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000" w:firstRow="0" w:lastRow="0" w:firstColumn="0" w:lastColumn="0" w:noHBand="0" w:noVBand="0"/>
      </w:tblPr>
      <w:tblGrid>
        <w:gridCol w:w="9676"/>
      </w:tblGrid>
      <w:tr w:rsidR="00911ADF" w:rsidRPr="00685090" w:rsidTr="002D52B8">
        <w:trPr>
          <w:trHeight w:val="226"/>
        </w:trPr>
        <w:tc>
          <w:tcPr>
            <w:tcW w:w="9676" w:type="dxa"/>
            <w:shd w:val="clear" w:color="auto" w:fill="FFFFFF"/>
          </w:tcPr>
          <w:p w:rsidR="00911ADF" w:rsidRPr="00685090" w:rsidRDefault="00911ADF" w:rsidP="002D52B8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sz w:val="36"/>
                <w:szCs w:val="36"/>
                <w:lang w:val="ro-RO"/>
              </w:rPr>
            </w:pPr>
            <w:r w:rsidRPr="00685090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Agenţia pentru Protecţia Mediului Timiş</w:t>
            </w:r>
          </w:p>
        </w:tc>
      </w:tr>
    </w:tbl>
    <w:p w:rsidR="00CD0805" w:rsidRPr="00685090" w:rsidRDefault="00CD0805" w:rsidP="004F56F4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o-RO"/>
        </w:rPr>
      </w:pPr>
    </w:p>
    <w:p w:rsidR="00596161" w:rsidRPr="00685090" w:rsidRDefault="00596161" w:rsidP="00596161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85090">
        <w:rPr>
          <w:rFonts w:ascii="Times New Roman" w:hAnsi="Times New Roman"/>
          <w:b/>
          <w:sz w:val="24"/>
          <w:szCs w:val="24"/>
          <w:lang w:val="ro-RO"/>
        </w:rPr>
        <w:t>DECIZIA ETAPEI DE INCADRARE</w:t>
      </w:r>
    </w:p>
    <w:p w:rsidR="00596161" w:rsidRPr="00685090" w:rsidRDefault="00596161" w:rsidP="005961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85090">
        <w:rPr>
          <w:rFonts w:ascii="Times New Roman" w:hAnsi="Times New Roman"/>
          <w:b/>
          <w:sz w:val="24"/>
          <w:szCs w:val="24"/>
          <w:lang w:val="ro-RO"/>
        </w:rPr>
        <w:t>Nr</w:t>
      </w:r>
      <w:r w:rsidR="00B91C35" w:rsidRPr="00685090">
        <w:rPr>
          <w:rFonts w:ascii="Times New Roman" w:hAnsi="Times New Roman"/>
          <w:b/>
          <w:sz w:val="24"/>
          <w:szCs w:val="24"/>
          <w:lang w:val="ro-RO"/>
        </w:rPr>
        <w:t>.</w:t>
      </w:r>
      <w:r w:rsidR="001F5B5F" w:rsidRPr="0068509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784349">
        <w:rPr>
          <w:rFonts w:ascii="Times New Roman" w:hAnsi="Times New Roman"/>
          <w:b/>
          <w:sz w:val="24"/>
          <w:szCs w:val="24"/>
          <w:lang w:val="ro-RO"/>
        </w:rPr>
        <w:t>429</w:t>
      </w:r>
      <w:r w:rsidRPr="00685090">
        <w:rPr>
          <w:rFonts w:ascii="Times New Roman" w:hAnsi="Times New Roman"/>
          <w:b/>
          <w:color w:val="000000"/>
          <w:sz w:val="24"/>
          <w:szCs w:val="24"/>
          <w:lang w:val="ro-RO"/>
        </w:rPr>
        <w:t>/</w:t>
      </w:r>
      <w:r w:rsidR="00784349">
        <w:rPr>
          <w:rFonts w:ascii="Times New Roman" w:hAnsi="Times New Roman"/>
          <w:b/>
          <w:color w:val="000000"/>
          <w:sz w:val="24"/>
          <w:szCs w:val="24"/>
          <w:lang w:val="ro-RO"/>
        </w:rPr>
        <w:t>09</w:t>
      </w:r>
      <w:r w:rsidRPr="00685090">
        <w:rPr>
          <w:rFonts w:ascii="Times New Roman" w:hAnsi="Times New Roman"/>
          <w:b/>
          <w:color w:val="000000"/>
          <w:sz w:val="24"/>
          <w:szCs w:val="24"/>
          <w:lang w:val="ro-RO"/>
        </w:rPr>
        <w:t>.</w:t>
      </w:r>
      <w:r w:rsidR="00345692">
        <w:rPr>
          <w:rFonts w:ascii="Times New Roman" w:hAnsi="Times New Roman"/>
          <w:b/>
          <w:color w:val="000000"/>
          <w:sz w:val="24"/>
          <w:szCs w:val="24"/>
          <w:lang w:val="ro-RO"/>
        </w:rPr>
        <w:t>11</w:t>
      </w:r>
      <w:r w:rsidR="001F5B5F" w:rsidRPr="00685090">
        <w:rPr>
          <w:rFonts w:ascii="Times New Roman" w:hAnsi="Times New Roman"/>
          <w:b/>
          <w:color w:val="000000"/>
          <w:sz w:val="24"/>
          <w:szCs w:val="24"/>
          <w:lang w:val="ro-RO"/>
        </w:rPr>
        <w:t>.2017</w:t>
      </w:r>
    </w:p>
    <w:p w:rsidR="00372DF6" w:rsidRDefault="00372DF6" w:rsidP="00976910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6637BB" w:rsidRDefault="00345692" w:rsidP="00475095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Proiect</w:t>
      </w:r>
    </w:p>
    <w:p w:rsidR="006637BB" w:rsidRPr="00685090" w:rsidRDefault="006637BB" w:rsidP="00596161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96161" w:rsidRPr="00DD1B92" w:rsidRDefault="00596161" w:rsidP="00372D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85090">
        <w:rPr>
          <w:rFonts w:ascii="Times New Roman" w:hAnsi="Times New Roman"/>
          <w:sz w:val="24"/>
          <w:szCs w:val="24"/>
          <w:lang w:val="ro-RO"/>
        </w:rPr>
        <w:t xml:space="preserve">Ca urmare a solicitarii de emitere a acordului de mediu adresate </w:t>
      </w:r>
      <w:r w:rsidR="00345692">
        <w:rPr>
          <w:rFonts w:ascii="Times New Roman" w:hAnsi="Times New Roman"/>
          <w:b/>
          <w:sz w:val="24"/>
          <w:szCs w:val="24"/>
          <w:lang w:val="ro-RO"/>
        </w:rPr>
        <w:t>LALA CRISTIAN GHEORGHE</w:t>
      </w:r>
      <w:r w:rsidR="00260745"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val="ro-RO"/>
        </w:rPr>
        <w:t xml:space="preserve">, </w:t>
      </w:r>
      <w:r w:rsidR="001F5B5F" w:rsidRPr="00685090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345692" w:rsidRPr="00345692">
        <w:rPr>
          <w:rFonts w:ascii="Times New Roman" w:hAnsi="Times New Roman"/>
          <w:sz w:val="24"/>
          <w:szCs w:val="24"/>
          <w:lang w:val="ro-RO"/>
        </w:rPr>
        <w:t xml:space="preserve">domiciliul in </w:t>
      </w:r>
      <w:r w:rsidR="00345692" w:rsidRPr="00345692">
        <w:rPr>
          <w:rFonts w:ascii="Times New Roman" w:hAnsi="Times New Roman"/>
          <w:iCs/>
          <w:sz w:val="24"/>
          <w:szCs w:val="24"/>
          <w:lang w:val="ro-RO"/>
        </w:rPr>
        <w:t>Timisoara, str. Pictor Barbu Iscovescu, nr. 6, sc. B, ap. 8, jud. Timis</w:t>
      </w:r>
      <w:r w:rsidR="006637BB" w:rsidRPr="006637BB">
        <w:rPr>
          <w:rFonts w:ascii="Times New Roman" w:hAnsi="Times New Roman"/>
          <w:iCs/>
          <w:sz w:val="24"/>
          <w:szCs w:val="24"/>
          <w:lang w:val="ro-RO"/>
        </w:rPr>
        <w:t xml:space="preserve">, 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inregistrata la </w:t>
      </w:r>
      <w:r w:rsidR="008E6CF3" w:rsidRPr="00685090">
        <w:rPr>
          <w:rFonts w:ascii="Times New Roman" w:hAnsi="Times New Roman"/>
          <w:sz w:val="24"/>
          <w:szCs w:val="24"/>
          <w:lang w:val="ro-RO"/>
        </w:rPr>
        <w:t>APM Timis cu nr.</w:t>
      </w:r>
      <w:r w:rsidR="001F5B5F" w:rsidRPr="00685090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345692" w:rsidRPr="00345692">
        <w:rPr>
          <w:rFonts w:ascii="Times New Roman" w:hAnsi="Times New Roman"/>
          <w:color w:val="000000"/>
          <w:sz w:val="24"/>
          <w:szCs w:val="24"/>
          <w:lang w:val="ro-RO"/>
        </w:rPr>
        <w:t>11461RP/22.09.2017</w:t>
      </w:r>
      <w:r w:rsidR="00B73DDC" w:rsidRPr="006637BB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="00B73DDC" w:rsidRPr="00685090">
        <w:rPr>
          <w:rFonts w:ascii="Times New Roman" w:hAnsi="Times New Roman"/>
          <w:color w:val="000000"/>
          <w:sz w:val="24"/>
          <w:szCs w:val="24"/>
          <w:lang w:val="ro-RO"/>
        </w:rPr>
        <w:t xml:space="preserve"> cu ultimele completari inregistrate la APM Timis cu </w:t>
      </w:r>
      <w:r w:rsidR="001F5B5F" w:rsidRPr="00685090">
        <w:rPr>
          <w:rFonts w:ascii="Times New Roman" w:hAnsi="Times New Roman"/>
          <w:color w:val="000000"/>
          <w:sz w:val="24"/>
          <w:szCs w:val="24"/>
          <w:lang w:val="ro-RO"/>
        </w:rPr>
        <w:t xml:space="preserve">nr. </w:t>
      </w:r>
      <w:r w:rsidR="00345692">
        <w:rPr>
          <w:rFonts w:ascii="Times New Roman" w:hAnsi="Times New Roman"/>
          <w:color w:val="000000"/>
          <w:sz w:val="24"/>
          <w:szCs w:val="24"/>
          <w:lang w:val="ro-RO"/>
        </w:rPr>
        <w:t>24267</w:t>
      </w:r>
      <w:r w:rsidR="00260745">
        <w:rPr>
          <w:rFonts w:ascii="Times New Roman" w:hAnsi="Times New Roman"/>
          <w:color w:val="000000"/>
          <w:sz w:val="24"/>
          <w:szCs w:val="24"/>
          <w:lang w:val="ro-RO"/>
        </w:rPr>
        <w:t>RP/</w:t>
      </w:r>
      <w:r w:rsidR="00062959">
        <w:rPr>
          <w:rFonts w:ascii="Times New Roman" w:hAnsi="Times New Roman"/>
          <w:color w:val="000000"/>
          <w:sz w:val="24"/>
          <w:szCs w:val="24"/>
          <w:lang w:val="ro-RO"/>
        </w:rPr>
        <w:t>01</w:t>
      </w:r>
      <w:r w:rsidR="00EE3B21">
        <w:rPr>
          <w:rFonts w:ascii="Times New Roman" w:hAnsi="Times New Roman"/>
          <w:color w:val="000000"/>
          <w:sz w:val="24"/>
          <w:szCs w:val="24"/>
          <w:lang w:val="ro-RO"/>
        </w:rPr>
        <w:t>.</w:t>
      </w:r>
      <w:r w:rsidR="00062959">
        <w:rPr>
          <w:rFonts w:ascii="Times New Roman" w:hAnsi="Times New Roman"/>
          <w:color w:val="000000"/>
          <w:sz w:val="24"/>
          <w:szCs w:val="24"/>
          <w:lang w:val="ro-RO"/>
        </w:rPr>
        <w:t>11</w:t>
      </w:r>
      <w:r w:rsidR="001F5B5F" w:rsidRPr="00685090">
        <w:rPr>
          <w:rFonts w:ascii="Times New Roman" w:hAnsi="Times New Roman"/>
          <w:color w:val="000000"/>
          <w:sz w:val="24"/>
          <w:szCs w:val="24"/>
          <w:lang w:val="ro-RO"/>
        </w:rPr>
        <w:t>.2017</w:t>
      </w:r>
      <w:r w:rsidR="00B73DDC" w:rsidRPr="00685090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="00134BE2" w:rsidRPr="00685090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in baza HG nr. 445/2009 </w:t>
      </w:r>
      <w:r w:rsidRPr="00685090">
        <w:rPr>
          <w:rFonts w:ascii="Times New Roman" w:hAnsi="Times New Roman"/>
          <w:iCs/>
          <w:sz w:val="24"/>
          <w:szCs w:val="24"/>
          <w:lang w:val="ro-RO"/>
        </w:rPr>
        <w:t xml:space="preserve">privind evaluarea impactului anumitor proiecte publice si private asupra mediului 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si a Ordonantei de urgenta a Guvernului nr. 57/2007 privind regimul ariilor naturale protejate, conservarea habitatelor naturale, a florei si faunei salbatice, cu modificarile si completarile ulterioare, </w:t>
      </w:r>
    </w:p>
    <w:p w:rsidR="00596161" w:rsidRPr="00685090" w:rsidRDefault="00596161" w:rsidP="004750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85090">
        <w:rPr>
          <w:rFonts w:ascii="Times New Roman" w:hAnsi="Times New Roman"/>
          <w:sz w:val="24"/>
          <w:szCs w:val="24"/>
          <w:lang w:val="ro-RO"/>
        </w:rPr>
        <w:t xml:space="preserve">Agentia pentru Protectia Mediului Timis decide, ca urmare a consultarilor desfasurate in cadrul sedintei Comisiei de Analiza Tehnica, din data de </w:t>
      </w:r>
      <w:r w:rsidR="00345692">
        <w:rPr>
          <w:rFonts w:ascii="Times New Roman" w:hAnsi="Times New Roman"/>
          <w:sz w:val="24"/>
          <w:szCs w:val="24"/>
          <w:lang w:val="ro-RO"/>
        </w:rPr>
        <w:t>08.11.2017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, ca </w:t>
      </w:r>
      <w:r w:rsidR="00372DF6" w:rsidRPr="00372DF6">
        <w:rPr>
          <w:rFonts w:ascii="Times New Roman" w:hAnsi="Times New Roman"/>
          <w:sz w:val="24"/>
          <w:szCs w:val="24"/>
          <w:lang w:val="ro-RO"/>
        </w:rPr>
        <w:t>proiect</w:t>
      </w:r>
      <w:r w:rsidR="00475095">
        <w:rPr>
          <w:rFonts w:ascii="Times New Roman" w:hAnsi="Times New Roman"/>
          <w:sz w:val="24"/>
          <w:szCs w:val="24"/>
          <w:lang w:val="ro-RO"/>
        </w:rPr>
        <w:t>ul</w:t>
      </w:r>
      <w:r w:rsidR="00372DF6" w:rsidRPr="00372DF6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345692" w:rsidRPr="00345692">
        <w:rPr>
          <w:rFonts w:ascii="Times New Roman" w:hAnsi="Times New Roman"/>
          <w:b/>
          <w:i/>
          <w:color w:val="000000"/>
          <w:sz w:val="24"/>
          <w:szCs w:val="24"/>
          <w:lang w:val="ro-RO"/>
        </w:rPr>
        <w:t>„Amplasare imobil de tip urban P+1E+Er cu 9 apartamente si imprejmuire”</w:t>
      </w:r>
      <w:r w:rsidR="00345692" w:rsidRPr="00345692">
        <w:rPr>
          <w:rFonts w:ascii="Times New Roman" w:hAnsi="Times New Roman"/>
          <w:color w:val="000000"/>
          <w:sz w:val="24"/>
          <w:szCs w:val="24"/>
          <w:lang w:val="ro-RO"/>
        </w:rPr>
        <w:t xml:space="preserve"> propus a fi amplasat in comuna Dumbravita, sat Dumbravita, str. Costache Negruzzi, f.n. CF 401751, nr. top. A68/5-6/2, CC 68/5-6/27, jud. Timis</w:t>
      </w:r>
      <w:r w:rsidRPr="00475095">
        <w:rPr>
          <w:rFonts w:ascii="Times New Roman" w:hAnsi="Times New Roman"/>
          <w:sz w:val="24"/>
          <w:szCs w:val="24"/>
          <w:lang w:val="ro-RO"/>
        </w:rPr>
        <w:t>,</w:t>
      </w:r>
      <w:r w:rsidR="00260745" w:rsidRPr="0047509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85090">
        <w:rPr>
          <w:rFonts w:ascii="Times New Roman" w:hAnsi="Times New Roman"/>
          <w:b/>
          <w:sz w:val="24"/>
          <w:szCs w:val="24"/>
          <w:lang w:val="ro-RO"/>
        </w:rPr>
        <w:t>nu se supun</w:t>
      </w:r>
      <w:r w:rsidR="00475095">
        <w:rPr>
          <w:rFonts w:ascii="Times New Roman" w:hAnsi="Times New Roman"/>
          <w:b/>
          <w:sz w:val="24"/>
          <w:szCs w:val="24"/>
          <w:lang w:val="ro-RO"/>
        </w:rPr>
        <w:t>e</w:t>
      </w:r>
      <w:r w:rsidRPr="00685090">
        <w:rPr>
          <w:rFonts w:ascii="Times New Roman" w:hAnsi="Times New Roman"/>
          <w:b/>
          <w:sz w:val="24"/>
          <w:szCs w:val="24"/>
          <w:lang w:val="ro-RO"/>
        </w:rPr>
        <w:t xml:space="preserve"> evaluarii impactului</w:t>
      </w:r>
      <w:r w:rsidR="008A16A8">
        <w:rPr>
          <w:rFonts w:ascii="Times New Roman" w:hAnsi="Times New Roman"/>
          <w:b/>
          <w:bCs/>
          <w:sz w:val="24"/>
          <w:szCs w:val="24"/>
          <w:lang w:val="ro-RO"/>
        </w:rPr>
        <w:t xml:space="preserve"> asupra mediului si nu se supun</w:t>
      </w:r>
      <w:r w:rsidR="00BE1BA6">
        <w:rPr>
          <w:rFonts w:ascii="Times New Roman" w:hAnsi="Times New Roman"/>
          <w:b/>
          <w:bCs/>
          <w:sz w:val="24"/>
          <w:szCs w:val="24"/>
          <w:lang w:val="ro-RO"/>
        </w:rPr>
        <w:t>e</w:t>
      </w:r>
      <w:r w:rsidRPr="00685090">
        <w:rPr>
          <w:rFonts w:ascii="Times New Roman" w:hAnsi="Times New Roman"/>
          <w:b/>
          <w:bCs/>
          <w:sz w:val="24"/>
          <w:szCs w:val="24"/>
          <w:lang w:val="ro-RO"/>
        </w:rPr>
        <w:t xml:space="preserve"> evaluarii adecvate.</w:t>
      </w:r>
    </w:p>
    <w:p w:rsidR="00596161" w:rsidRPr="00685090" w:rsidRDefault="00596161" w:rsidP="00596161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596161" w:rsidRPr="00685090" w:rsidRDefault="00596161" w:rsidP="00596161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685090">
        <w:rPr>
          <w:rFonts w:ascii="Times New Roman" w:hAnsi="Times New Roman"/>
          <w:bCs/>
          <w:sz w:val="24"/>
          <w:szCs w:val="24"/>
          <w:lang w:val="ro-RO"/>
        </w:rPr>
        <w:t xml:space="preserve">Justificarea prezentei decizii: </w:t>
      </w:r>
    </w:p>
    <w:p w:rsidR="00596161" w:rsidRPr="00685090" w:rsidRDefault="00596161" w:rsidP="005961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685090">
        <w:rPr>
          <w:rFonts w:ascii="Times New Roman" w:hAnsi="Times New Roman"/>
          <w:b/>
          <w:bCs/>
          <w:sz w:val="24"/>
          <w:szCs w:val="24"/>
          <w:lang w:val="ro-RO"/>
        </w:rPr>
        <w:t>I</w:t>
      </w:r>
      <w:r w:rsidRPr="00685090"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  <w:r w:rsidRPr="00685090">
        <w:rPr>
          <w:rFonts w:ascii="Times New Roman" w:hAnsi="Times New Roman"/>
          <w:b/>
          <w:bCs/>
          <w:sz w:val="24"/>
          <w:szCs w:val="24"/>
          <w:lang w:val="ro-RO"/>
        </w:rPr>
        <w:t>Motivele care au stat la baza luarii deciziei etapei de incadrare in procedura de evaluare a impactului asupra mediului sunt urmatoarele</w:t>
      </w:r>
      <w:r w:rsidRPr="00685090">
        <w:rPr>
          <w:rFonts w:ascii="Times New Roman" w:hAnsi="Times New Roman"/>
          <w:bCs/>
          <w:sz w:val="24"/>
          <w:szCs w:val="24"/>
          <w:lang w:val="ro-RO"/>
        </w:rPr>
        <w:t xml:space="preserve">: </w:t>
      </w:r>
    </w:p>
    <w:p w:rsidR="00416889" w:rsidRPr="00685090" w:rsidRDefault="00985B96" w:rsidP="00416889">
      <w:pPr>
        <w:spacing w:after="0" w:line="240" w:lineRule="auto"/>
        <w:ind w:right="-23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685090">
        <w:rPr>
          <w:rFonts w:ascii="Times New Roman" w:hAnsi="Times New Roman"/>
          <w:bCs/>
          <w:sz w:val="24"/>
          <w:szCs w:val="24"/>
          <w:lang w:val="ro-RO"/>
        </w:rPr>
        <w:t>a ) proiect</w:t>
      </w:r>
      <w:r w:rsidR="00475095">
        <w:rPr>
          <w:rFonts w:ascii="Times New Roman" w:hAnsi="Times New Roman"/>
          <w:bCs/>
          <w:sz w:val="24"/>
          <w:szCs w:val="24"/>
          <w:lang w:val="ro-RO"/>
        </w:rPr>
        <w:t>ul</w:t>
      </w:r>
      <w:r w:rsidRPr="00685090">
        <w:rPr>
          <w:rFonts w:ascii="Times New Roman" w:hAnsi="Times New Roman"/>
          <w:bCs/>
          <w:sz w:val="24"/>
          <w:szCs w:val="24"/>
          <w:lang w:val="ro-RO"/>
        </w:rPr>
        <w:t xml:space="preserve"> se incadreaza in prevederile Hotararii Guvernului nr. 445/2009,  </w:t>
      </w:r>
      <w:r w:rsidRPr="00685090">
        <w:rPr>
          <w:rFonts w:ascii="Times New Roman" w:hAnsi="Times New Roman"/>
          <w:b/>
          <w:bCs/>
          <w:sz w:val="24"/>
          <w:szCs w:val="24"/>
          <w:lang w:val="ro-RO"/>
        </w:rPr>
        <w:t xml:space="preserve">anexa nr. 2, pct. </w:t>
      </w:r>
      <w:r w:rsidRPr="00685090">
        <w:rPr>
          <w:rFonts w:ascii="Times New Roman" w:hAnsi="Times New Roman"/>
          <w:b/>
          <w:sz w:val="24"/>
          <w:szCs w:val="24"/>
          <w:lang w:val="ro-RO"/>
        </w:rPr>
        <w:t>1</w:t>
      </w:r>
      <w:r w:rsidR="00B55F77" w:rsidRPr="00685090">
        <w:rPr>
          <w:rFonts w:ascii="Times New Roman" w:hAnsi="Times New Roman"/>
          <w:b/>
          <w:sz w:val="24"/>
          <w:szCs w:val="24"/>
          <w:lang w:val="ro-RO"/>
        </w:rPr>
        <w:t>0</w:t>
      </w:r>
      <w:r w:rsidR="00416889" w:rsidRPr="00685090">
        <w:rPr>
          <w:rFonts w:ascii="Times New Roman" w:hAnsi="Times New Roman"/>
          <w:b/>
          <w:i/>
          <w:sz w:val="24"/>
          <w:szCs w:val="24"/>
          <w:lang w:val="ro-RO"/>
        </w:rPr>
        <w:t>b</w:t>
      </w:r>
      <w:r w:rsidR="00CA0032" w:rsidRPr="00685090">
        <w:rPr>
          <w:rFonts w:ascii="Times New Roman" w:hAnsi="Times New Roman"/>
          <w:b/>
          <w:i/>
          <w:sz w:val="24"/>
          <w:szCs w:val="24"/>
          <w:lang w:val="ro-RO"/>
        </w:rPr>
        <w:t>.</w:t>
      </w:r>
      <w:r w:rsidR="00416889" w:rsidRPr="00685090">
        <w:rPr>
          <w:rFonts w:ascii="Times New Roman" w:hAnsi="Times New Roman"/>
          <w:i/>
          <w:sz w:val="24"/>
          <w:szCs w:val="24"/>
          <w:lang w:val="ro-RO"/>
        </w:rPr>
        <w:t>proiecte de dezvoltare urbană, inclusiv construcţia centrelor comerciale şi a parcărilor auto;</w:t>
      </w:r>
    </w:p>
    <w:p w:rsidR="00985B96" w:rsidRPr="00685090" w:rsidRDefault="00985B96" w:rsidP="00416889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a</w:t>
      </w:r>
      <w:r w:rsidRPr="00685090">
        <w:rPr>
          <w:rFonts w:ascii="Times New Roman" w:eastAsia="MS Mincho" w:hAnsi="Times New Roman"/>
          <w:sz w:val="24"/>
          <w:szCs w:val="24"/>
          <w:vertAlign w:val="subscript"/>
          <w:lang w:val="ro-RO" w:eastAsia="ja-JP" w:bidi="he-IL"/>
        </w:rPr>
        <w:t>1</w:t>
      </w: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) proiect</w:t>
      </w:r>
      <w:r w:rsidR="00475095">
        <w:rPr>
          <w:rFonts w:ascii="Times New Roman" w:eastAsia="MS Mincho" w:hAnsi="Times New Roman"/>
          <w:sz w:val="24"/>
          <w:szCs w:val="24"/>
          <w:lang w:val="ro-RO" w:eastAsia="ja-JP" w:bidi="he-IL"/>
        </w:rPr>
        <w:t>ul</w:t>
      </w: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 propus</w:t>
      </w:r>
      <w:r w:rsidR="005E1D96">
        <w:rPr>
          <w:rFonts w:ascii="Times New Roman" w:eastAsia="MS Mincho" w:hAnsi="Times New Roman"/>
          <w:sz w:val="24"/>
          <w:szCs w:val="24"/>
          <w:lang w:val="ro-RO" w:eastAsia="ja-JP" w:bidi="he-IL"/>
        </w:rPr>
        <w:t>e</w:t>
      </w: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 nu intră sub incidenţa art. 28 din Ordonanţa de Urgenţă a Guvernului nr. 57/2007 privind regimul ariilor naturale protejate, conservarea habitatelor naturale, a florei şi faunei sălbatice, cu modificările şi completările ulterioare;</w:t>
      </w:r>
    </w:p>
    <w:p w:rsidR="00985B96" w:rsidRPr="00685090" w:rsidRDefault="00985B96" w:rsidP="00985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b/>
          <w:bCs/>
          <w:sz w:val="24"/>
          <w:szCs w:val="24"/>
          <w:lang w:val="ro-RO" w:eastAsia="ja-JP" w:bidi="he-IL"/>
        </w:rPr>
        <w:t xml:space="preserve">b) Justificarea in raport </w:t>
      </w:r>
      <w:r w:rsidR="009F4921" w:rsidRPr="00685090">
        <w:rPr>
          <w:rFonts w:ascii="Times New Roman" w:eastAsia="MS Mincho" w:hAnsi="Times New Roman"/>
          <w:b/>
          <w:bCs/>
          <w:sz w:val="24"/>
          <w:szCs w:val="24"/>
          <w:lang w:val="ro-RO" w:eastAsia="ja-JP" w:bidi="he-IL"/>
        </w:rPr>
        <w:t>cu</w:t>
      </w:r>
      <w:r w:rsidRPr="00685090">
        <w:rPr>
          <w:rFonts w:ascii="Times New Roman" w:eastAsia="MS Mincho" w:hAnsi="Times New Roman"/>
          <w:b/>
          <w:bCs/>
          <w:sz w:val="24"/>
          <w:szCs w:val="24"/>
          <w:lang w:val="ro-RO" w:eastAsia="ja-JP" w:bidi="he-IL"/>
        </w:rPr>
        <w:t xml:space="preserve"> criteriile din anexa nr. 3 a HG 445/2009</w:t>
      </w:r>
    </w:p>
    <w:p w:rsidR="00596161" w:rsidRPr="00685090" w:rsidRDefault="00596161" w:rsidP="00596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</w:p>
    <w:p w:rsidR="00596161" w:rsidRPr="00685090" w:rsidRDefault="00596161" w:rsidP="0059616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b/>
          <w:bCs/>
          <w:sz w:val="24"/>
          <w:szCs w:val="24"/>
          <w:lang w:val="ro-RO" w:eastAsia="ja-JP" w:bidi="he-IL"/>
        </w:rPr>
        <w:t>Caracteristicile proiectului:</w:t>
      </w:r>
    </w:p>
    <w:p w:rsidR="00596161" w:rsidRDefault="00596161" w:rsidP="00596161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Mărimea proiectului: </w:t>
      </w:r>
    </w:p>
    <w:p w:rsidR="00DD1B92" w:rsidRDefault="00DD1B92" w:rsidP="00DD1B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</w:pPr>
      <w:r w:rsidRPr="00CA07CA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Terenu</w:t>
      </w:r>
      <w:r w:rsidR="00475095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l</w:t>
      </w:r>
      <w:r w:rsidRPr="00CA07CA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 xml:space="preserve"> se afla in localitatea </w:t>
      </w:r>
      <w:r w:rsidRPr="00DD1B92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 xml:space="preserve">Dumbravita, </w:t>
      </w:r>
      <w:r w:rsidR="005C0498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sat Dumbravita</w:t>
      </w:r>
      <w:r w:rsidRPr="00DD1B92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, jud.Timis</w:t>
      </w:r>
      <w:r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 xml:space="preserve">, </w:t>
      </w:r>
      <w:r w:rsidR="00475095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fiind inscris</w:t>
      </w:r>
      <w:r w:rsidRPr="00DD1B92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 xml:space="preserve"> in CF.</w:t>
      </w:r>
      <w:r w:rsidRPr="00DD1B92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 xml:space="preserve"> </w:t>
      </w:r>
      <w:proofErr w:type="gramStart"/>
      <w:r w:rsidR="00C75344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>n</w:t>
      </w:r>
      <w:r w:rsidRPr="00DD1B92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>r</w:t>
      </w:r>
      <w:proofErr w:type="gramEnd"/>
      <w:r w:rsidRPr="00DD1B92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>. 40</w:t>
      </w:r>
      <w:r w:rsidR="00345692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>17</w:t>
      </w:r>
      <w:r w:rsidR="00B2539A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>5</w:t>
      </w:r>
      <w:r w:rsidR="00345692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>1</w:t>
      </w:r>
      <w:r w:rsidR="00B2539A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 xml:space="preserve">, </w:t>
      </w:r>
      <w:r w:rsidR="00C93D93" w:rsidRPr="00C93D93">
        <w:rPr>
          <w:rFonts w:ascii="Times New Roman" w:eastAsia="Times New Roman" w:hAnsi="Times New Roman"/>
          <w:bCs/>
          <w:iCs/>
          <w:sz w:val="24"/>
          <w:szCs w:val="20"/>
          <w:lang w:val="ro-RO" w:bidi="en-US"/>
        </w:rPr>
        <w:t xml:space="preserve">nr. top./cad. </w:t>
      </w:r>
      <w:r w:rsidR="0067018F" w:rsidRPr="0067018F">
        <w:rPr>
          <w:rFonts w:ascii="Times New Roman" w:eastAsia="Times New Roman" w:hAnsi="Times New Roman"/>
          <w:bCs/>
          <w:iCs/>
          <w:sz w:val="24"/>
          <w:szCs w:val="20"/>
          <w:lang w:val="ro-RO" w:bidi="en-US"/>
        </w:rPr>
        <w:t>A68/5-6/2, CC 68/5-6/27</w:t>
      </w:r>
      <w:r w:rsidR="00C93D93" w:rsidRPr="00C93D93">
        <w:rPr>
          <w:rFonts w:ascii="Times New Roman" w:eastAsia="Times New Roman" w:hAnsi="Times New Roman"/>
          <w:bCs/>
          <w:iCs/>
          <w:sz w:val="24"/>
          <w:szCs w:val="20"/>
          <w:lang w:val="ro-RO" w:bidi="en-US"/>
        </w:rPr>
        <w:t xml:space="preserve">, </w:t>
      </w:r>
      <w:proofErr w:type="spellStart"/>
      <w:r w:rsidRPr="00DD1B92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>Dumbravita</w:t>
      </w:r>
      <w:proofErr w:type="spellEnd"/>
      <w:r w:rsidRPr="00DD1B92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 xml:space="preserve"> </w:t>
      </w:r>
      <w:proofErr w:type="spellStart"/>
      <w:r w:rsidR="00475095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>fiind</w:t>
      </w:r>
      <w:proofErr w:type="spellEnd"/>
      <w:r w:rsidRPr="00CA07CA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 xml:space="preserve"> in prezent liber de constructii</w:t>
      </w:r>
      <w:r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.</w:t>
      </w:r>
      <w:r w:rsidRPr="00CA07CA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 xml:space="preserve"> </w:t>
      </w:r>
    </w:p>
    <w:p w:rsidR="00C75344" w:rsidRDefault="00475095" w:rsidP="004750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P</w:t>
      </w:r>
      <w:r w:rsidR="00C75344" w:rsidRPr="00C75344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e teren</w:t>
      </w:r>
      <w:r w:rsidR="00C75344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ul</w:t>
      </w:r>
      <w:r w:rsidR="00C75344" w:rsidRPr="00C75344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 xml:space="preserve"> inscris in </w:t>
      </w:r>
      <w:r w:rsidR="00C75344" w:rsidRPr="00C75344">
        <w:rPr>
          <w:rFonts w:ascii="Times New Roman" w:hAnsi="Times New Roman"/>
          <w:color w:val="000000"/>
          <w:sz w:val="24"/>
          <w:szCs w:val="24"/>
          <w:lang w:val="ro-RO"/>
        </w:rPr>
        <w:t xml:space="preserve">CF nr. </w:t>
      </w:r>
      <w:r w:rsidR="00BE3A91">
        <w:rPr>
          <w:rFonts w:ascii="Times New Roman" w:hAnsi="Times New Roman"/>
          <w:bCs/>
          <w:iCs/>
          <w:color w:val="000000"/>
          <w:sz w:val="24"/>
          <w:szCs w:val="24"/>
          <w:lang w:val="fr-FR"/>
        </w:rPr>
        <w:t>401</w:t>
      </w:r>
      <w:r w:rsidR="00B2539A" w:rsidRPr="00B2539A">
        <w:rPr>
          <w:rFonts w:ascii="Times New Roman" w:hAnsi="Times New Roman"/>
          <w:bCs/>
          <w:iCs/>
          <w:color w:val="000000"/>
          <w:sz w:val="24"/>
          <w:szCs w:val="24"/>
          <w:lang w:val="fr-FR"/>
        </w:rPr>
        <w:t>75</w:t>
      </w:r>
      <w:r w:rsidR="006F483F">
        <w:rPr>
          <w:rFonts w:ascii="Times New Roman" w:hAnsi="Times New Roman"/>
          <w:bCs/>
          <w:iCs/>
          <w:color w:val="000000"/>
          <w:sz w:val="24"/>
          <w:szCs w:val="24"/>
          <w:lang w:val="fr-FR"/>
        </w:rPr>
        <w:t>1</w:t>
      </w:r>
      <w:r w:rsidR="00DD1B92" w:rsidRPr="00C75344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, se v</w:t>
      </w:r>
      <w:r w:rsidR="00C75344" w:rsidRPr="00C75344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a</w:t>
      </w:r>
      <w:r w:rsidR="00DD1B92" w:rsidRPr="00C75344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 xml:space="preserve"> amplasa </w:t>
      </w:r>
      <w:r w:rsidR="00C75344" w:rsidRPr="00C75344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 xml:space="preserve">o </w:t>
      </w:r>
      <w:r w:rsidR="00DD1B92" w:rsidRPr="00C75344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clădir</w:t>
      </w:r>
      <w:r w:rsidR="00C75344" w:rsidRPr="00C75344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e</w:t>
      </w:r>
      <w:r w:rsidR="00DD1B92" w:rsidRPr="00C75344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 xml:space="preserve"> </w:t>
      </w:r>
      <w:r w:rsidR="006F483F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 xml:space="preserve">cu </w:t>
      </w:r>
      <w:proofErr w:type="spellStart"/>
      <w:r w:rsidR="006F483F" w:rsidRPr="006F483F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>regim</w:t>
      </w:r>
      <w:proofErr w:type="spellEnd"/>
      <w:r w:rsidR="006F483F" w:rsidRPr="006F483F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 xml:space="preserve"> de </w:t>
      </w:r>
      <w:proofErr w:type="spellStart"/>
      <w:r w:rsidR="006F483F" w:rsidRPr="006F483F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>inaltime</w:t>
      </w:r>
      <w:proofErr w:type="spellEnd"/>
      <w:r w:rsidR="006F483F" w:rsidRPr="006F483F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 xml:space="preserve"> P+1E+Er </w:t>
      </w:r>
      <w:proofErr w:type="spellStart"/>
      <w:r w:rsidR="006F483F" w:rsidRPr="006F483F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>cu</w:t>
      </w:r>
      <w:proofErr w:type="spellEnd"/>
      <w:r w:rsidR="006F483F" w:rsidRPr="006F483F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 xml:space="preserve">  </w:t>
      </w:r>
      <w:proofErr w:type="spellStart"/>
      <w:r w:rsidR="006F483F" w:rsidRPr="006F483F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>functiunea</w:t>
      </w:r>
      <w:proofErr w:type="spellEnd"/>
      <w:r w:rsidR="006F483F" w:rsidRPr="006F483F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 xml:space="preserve"> de </w:t>
      </w:r>
      <w:proofErr w:type="spellStart"/>
      <w:r w:rsidR="006F483F" w:rsidRPr="006F483F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>locuinte</w:t>
      </w:r>
      <w:proofErr w:type="spellEnd"/>
      <w:r w:rsidR="006F483F" w:rsidRPr="006F483F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 xml:space="preserve"> </w:t>
      </w:r>
      <w:proofErr w:type="spellStart"/>
      <w:r w:rsidR="006F483F" w:rsidRPr="006F483F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>colective</w:t>
      </w:r>
      <w:proofErr w:type="spellEnd"/>
      <w:r w:rsidR="006F483F" w:rsidRPr="006F483F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 xml:space="preserve"> (9 </w:t>
      </w:r>
      <w:proofErr w:type="spellStart"/>
      <w:r w:rsidR="006F483F" w:rsidRPr="006F483F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>apartamente</w:t>
      </w:r>
      <w:proofErr w:type="spellEnd"/>
      <w:r w:rsidR="006F483F" w:rsidRPr="006F483F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 xml:space="preserve">) </w:t>
      </w:r>
      <w:r w:rsidR="00BE6A0B" w:rsidRPr="00BE6A0B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 xml:space="preserve">si se vor amenaja </w:t>
      </w:r>
      <w:r w:rsidR="006F483F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18</w:t>
      </w:r>
      <w:r w:rsidR="00BE6A0B" w:rsidRPr="00BE6A0B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 xml:space="preserve"> locuri de parcare</w:t>
      </w:r>
      <w:r w:rsidR="00C75344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.</w:t>
      </w:r>
      <w:r w:rsidR="00DD1B92" w:rsidRPr="00C75344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 xml:space="preserve"> </w:t>
      </w:r>
    </w:p>
    <w:p w:rsidR="00DD1B92" w:rsidRPr="00CA07CA" w:rsidRDefault="00DD1B92" w:rsidP="00DD1B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</w:pPr>
      <w:r w:rsidRPr="00CA07CA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Accesul catre imobil</w:t>
      </w:r>
      <w:r w:rsidR="00BE6A0B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ul proiectat</w:t>
      </w:r>
      <w:r w:rsidRPr="00CA07CA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 xml:space="preserve"> se </w:t>
      </w:r>
      <w:r w:rsidR="00C75344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 xml:space="preserve">va face </w:t>
      </w:r>
      <w:r w:rsidR="00B2539A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 xml:space="preserve">de pe str. </w:t>
      </w:r>
      <w:r w:rsidR="006F483F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Costache Negruzzi</w:t>
      </w:r>
      <w:r w:rsidRPr="00CA07CA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.</w:t>
      </w:r>
    </w:p>
    <w:p w:rsidR="00C36333" w:rsidRPr="00BE6A0B" w:rsidRDefault="007E5B47" w:rsidP="00BE6A0B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0"/>
          <w:lang w:val="fr-FR" w:bidi="en-US"/>
        </w:rPr>
      </w:pPr>
      <w:r w:rsidRPr="00BE6A0B">
        <w:rPr>
          <w:rFonts w:ascii="Times New Roman" w:eastAsia="Times New Roman" w:hAnsi="Times New Roman"/>
          <w:sz w:val="24"/>
          <w:szCs w:val="24"/>
          <w:lang w:val="ro-RO"/>
        </w:rPr>
        <w:t xml:space="preserve">Bilanț teritorial </w:t>
      </w:r>
      <w:r w:rsidR="00CF2BA7" w:rsidRPr="00BE6A0B">
        <w:rPr>
          <w:rFonts w:ascii="Times New Roman" w:eastAsia="Times New Roman" w:hAnsi="Times New Roman"/>
          <w:sz w:val="24"/>
          <w:szCs w:val="24"/>
          <w:lang w:val="ro-RO"/>
        </w:rPr>
        <w:t>aferent parcelei inscrise</w:t>
      </w:r>
      <w:r w:rsidRPr="00BE6A0B">
        <w:rPr>
          <w:rFonts w:ascii="Times New Roman" w:eastAsia="Times New Roman" w:hAnsi="Times New Roman"/>
          <w:sz w:val="24"/>
          <w:szCs w:val="24"/>
          <w:lang w:val="ro-RO"/>
        </w:rPr>
        <w:t xml:space="preserve"> in </w:t>
      </w:r>
      <w:r w:rsidR="00C731D0" w:rsidRPr="00C731D0">
        <w:rPr>
          <w:rFonts w:ascii="Times New Roman" w:hAnsi="Times New Roman"/>
          <w:sz w:val="24"/>
          <w:szCs w:val="24"/>
          <w:lang w:val="ro-RO"/>
        </w:rPr>
        <w:t xml:space="preserve">CF </w:t>
      </w:r>
      <w:r w:rsidR="006F483F" w:rsidRPr="006F483F">
        <w:rPr>
          <w:rFonts w:ascii="Times New Roman" w:hAnsi="Times New Roman"/>
          <w:bCs/>
          <w:iCs/>
          <w:sz w:val="24"/>
          <w:szCs w:val="24"/>
          <w:lang w:val="fr-FR"/>
        </w:rPr>
        <w:t>401751</w:t>
      </w:r>
      <w:r w:rsidR="00C731D0" w:rsidRPr="00C731D0">
        <w:rPr>
          <w:rFonts w:ascii="Times New Roman" w:hAnsi="Times New Roman"/>
          <w:sz w:val="24"/>
          <w:szCs w:val="24"/>
          <w:lang w:val="ro-RO"/>
        </w:rPr>
        <w:t xml:space="preserve">, nr. top./cad. </w:t>
      </w:r>
      <w:r w:rsidR="006F483F">
        <w:rPr>
          <w:rFonts w:ascii="Times New Roman" w:hAnsi="Times New Roman"/>
          <w:sz w:val="24"/>
          <w:szCs w:val="24"/>
          <w:lang w:val="ro-RO"/>
        </w:rPr>
        <w:t>A68/5-6/2, CC 68/5-6/27</w:t>
      </w:r>
    </w:p>
    <w:p w:rsidR="00C36333" w:rsidRPr="00C36333" w:rsidRDefault="00C36333" w:rsidP="00327B47">
      <w:pPr>
        <w:spacing w:after="0" w:line="288" w:lineRule="auto"/>
        <w:ind w:left="567"/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</w:pPr>
    </w:p>
    <w:tbl>
      <w:tblPr>
        <w:tblW w:w="0" w:type="auto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1"/>
        <w:gridCol w:w="2673"/>
        <w:gridCol w:w="2674"/>
      </w:tblGrid>
      <w:tr w:rsidR="00C36333" w:rsidRPr="00C36333" w:rsidTr="00093F21">
        <w:trPr>
          <w:trHeight w:val="232"/>
        </w:trPr>
        <w:tc>
          <w:tcPr>
            <w:tcW w:w="3281" w:type="dxa"/>
            <w:vMerge w:val="restart"/>
          </w:tcPr>
          <w:p w:rsidR="00C36333" w:rsidRPr="00C36333" w:rsidRDefault="00C36333" w:rsidP="0021571D">
            <w:pPr>
              <w:spacing w:after="0" w:line="288" w:lineRule="auto"/>
              <w:ind w:left="72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</w:p>
          <w:p w:rsidR="00C36333" w:rsidRPr="00C36333" w:rsidRDefault="00C36333" w:rsidP="0021571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SUPRAFATA TEREN</w:t>
            </w:r>
          </w:p>
          <w:p w:rsidR="00C36333" w:rsidRPr="00C36333" w:rsidRDefault="0021571D" w:rsidP="0021571D">
            <w:pPr>
              <w:spacing w:after="0" w:line="288" w:lineRule="auto"/>
              <w:ind w:left="720"/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 xml:space="preserve">       </w:t>
            </w:r>
            <w:r w:rsidR="000A35FE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953</w:t>
            </w:r>
            <w:r w:rsidR="00724D79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 xml:space="preserve"> </w:t>
            </w:r>
            <w:proofErr w:type="spellStart"/>
            <w:r w:rsidR="00C36333"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mp</w:t>
            </w:r>
            <w:proofErr w:type="spellEnd"/>
          </w:p>
          <w:p w:rsidR="00C36333" w:rsidRPr="00C36333" w:rsidRDefault="00C36333" w:rsidP="0021571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</w:p>
        </w:tc>
        <w:tc>
          <w:tcPr>
            <w:tcW w:w="5347" w:type="dxa"/>
            <w:gridSpan w:val="2"/>
            <w:shd w:val="clear" w:color="auto" w:fill="auto"/>
          </w:tcPr>
          <w:p w:rsidR="00C36333" w:rsidRPr="00C36333" w:rsidRDefault="00C36333" w:rsidP="0021571D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PROPUS</w:t>
            </w:r>
          </w:p>
        </w:tc>
      </w:tr>
      <w:tr w:rsidR="00C36333" w:rsidRPr="00C36333" w:rsidTr="00093F21">
        <w:trPr>
          <w:trHeight w:val="231"/>
        </w:trPr>
        <w:tc>
          <w:tcPr>
            <w:tcW w:w="3281" w:type="dxa"/>
            <w:vMerge/>
          </w:tcPr>
          <w:p w:rsidR="00C36333" w:rsidRPr="00C36333" w:rsidRDefault="00C36333" w:rsidP="0021571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</w:p>
        </w:tc>
        <w:tc>
          <w:tcPr>
            <w:tcW w:w="2673" w:type="dxa"/>
            <w:shd w:val="clear" w:color="auto" w:fill="auto"/>
          </w:tcPr>
          <w:p w:rsidR="00C36333" w:rsidRPr="00C36333" w:rsidRDefault="00C36333" w:rsidP="0021571D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  <w:proofErr w:type="spellStart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mp</w:t>
            </w:r>
            <w:proofErr w:type="spellEnd"/>
          </w:p>
        </w:tc>
        <w:tc>
          <w:tcPr>
            <w:tcW w:w="2674" w:type="dxa"/>
            <w:shd w:val="clear" w:color="auto" w:fill="auto"/>
          </w:tcPr>
          <w:p w:rsidR="00C36333" w:rsidRPr="00C36333" w:rsidRDefault="00C36333" w:rsidP="0021571D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%</w:t>
            </w:r>
          </w:p>
        </w:tc>
      </w:tr>
      <w:tr w:rsidR="00C36333" w:rsidRPr="00C36333" w:rsidTr="00093F21">
        <w:trPr>
          <w:trHeight w:val="231"/>
        </w:trPr>
        <w:tc>
          <w:tcPr>
            <w:tcW w:w="3281" w:type="dxa"/>
          </w:tcPr>
          <w:p w:rsidR="00C36333" w:rsidRPr="00C36333" w:rsidRDefault="00C36333" w:rsidP="00C36333">
            <w:pPr>
              <w:spacing w:after="0" w:line="288" w:lineRule="auto"/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  <w:proofErr w:type="spellStart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Suprafata</w:t>
            </w:r>
            <w:proofErr w:type="spellEnd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 xml:space="preserve"> </w:t>
            </w:r>
            <w:proofErr w:type="spellStart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construita</w:t>
            </w:r>
            <w:proofErr w:type="spellEnd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 xml:space="preserve"> </w:t>
            </w:r>
            <w:proofErr w:type="gramStart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la</w:t>
            </w:r>
            <w:proofErr w:type="gramEnd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 xml:space="preserve"> sol </w:t>
            </w:r>
          </w:p>
        </w:tc>
        <w:tc>
          <w:tcPr>
            <w:tcW w:w="2673" w:type="dxa"/>
            <w:shd w:val="clear" w:color="auto" w:fill="auto"/>
          </w:tcPr>
          <w:p w:rsidR="00C36333" w:rsidRPr="00C36333" w:rsidRDefault="000A35FE" w:rsidP="0021571D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226</w:t>
            </w:r>
          </w:p>
        </w:tc>
        <w:tc>
          <w:tcPr>
            <w:tcW w:w="2674" w:type="dxa"/>
            <w:shd w:val="clear" w:color="auto" w:fill="auto"/>
          </w:tcPr>
          <w:p w:rsidR="00C36333" w:rsidRPr="000A35FE" w:rsidRDefault="00234680" w:rsidP="0021571D">
            <w:pPr>
              <w:jc w:val="center"/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0"/>
                <w:lang w:val="fr-FR" w:bidi="en-US"/>
              </w:rPr>
            </w:pPr>
            <w:r w:rsidRPr="00234680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23,71</w:t>
            </w:r>
          </w:p>
        </w:tc>
      </w:tr>
      <w:tr w:rsidR="00C36333" w:rsidRPr="00C36333" w:rsidTr="00093F21">
        <w:trPr>
          <w:trHeight w:val="231"/>
        </w:trPr>
        <w:tc>
          <w:tcPr>
            <w:tcW w:w="3281" w:type="dxa"/>
          </w:tcPr>
          <w:p w:rsidR="00C36333" w:rsidRPr="00C36333" w:rsidRDefault="00C36333" w:rsidP="00C36333">
            <w:pPr>
              <w:spacing w:after="0" w:line="288" w:lineRule="auto"/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  <w:proofErr w:type="spellStart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Drumuri</w:t>
            </w:r>
            <w:proofErr w:type="spellEnd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 xml:space="preserve"> de </w:t>
            </w:r>
            <w:proofErr w:type="spellStart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incinta</w:t>
            </w:r>
            <w:proofErr w:type="spellEnd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 xml:space="preserve"> si </w:t>
            </w:r>
            <w:proofErr w:type="spellStart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parcaje</w:t>
            </w:r>
            <w:proofErr w:type="spellEnd"/>
            <w:r w:rsidR="001D40E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 xml:space="preserve"> </w:t>
            </w:r>
            <w:proofErr w:type="spellStart"/>
            <w:r w:rsidR="001D40E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lastRenderedPageBreak/>
              <w:t>betonate</w:t>
            </w:r>
            <w:proofErr w:type="spellEnd"/>
          </w:p>
        </w:tc>
        <w:tc>
          <w:tcPr>
            <w:tcW w:w="2673" w:type="dxa"/>
            <w:shd w:val="clear" w:color="auto" w:fill="auto"/>
          </w:tcPr>
          <w:p w:rsidR="00C36333" w:rsidRPr="00C36333" w:rsidRDefault="000A35FE" w:rsidP="0021571D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lastRenderedPageBreak/>
              <w:t>365</w:t>
            </w:r>
          </w:p>
        </w:tc>
        <w:tc>
          <w:tcPr>
            <w:tcW w:w="2674" w:type="dxa"/>
            <w:shd w:val="clear" w:color="auto" w:fill="auto"/>
          </w:tcPr>
          <w:p w:rsidR="00C36333" w:rsidRPr="000A35FE" w:rsidRDefault="00C66183" w:rsidP="0021571D">
            <w:pPr>
              <w:jc w:val="center"/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0"/>
                <w:lang w:val="fr-FR" w:bidi="en-US"/>
              </w:rPr>
            </w:pPr>
            <w:r w:rsidRPr="00C6618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38,30</w:t>
            </w:r>
          </w:p>
        </w:tc>
      </w:tr>
      <w:tr w:rsidR="00C36333" w:rsidRPr="00C36333" w:rsidTr="00093F21">
        <w:trPr>
          <w:trHeight w:val="231"/>
        </w:trPr>
        <w:tc>
          <w:tcPr>
            <w:tcW w:w="3281" w:type="dxa"/>
          </w:tcPr>
          <w:p w:rsidR="00C36333" w:rsidRPr="00C36333" w:rsidRDefault="00C36333" w:rsidP="00C36333">
            <w:pPr>
              <w:spacing w:after="0" w:line="288" w:lineRule="auto"/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  <w:proofErr w:type="spellStart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lastRenderedPageBreak/>
              <w:t>Spatii</w:t>
            </w:r>
            <w:proofErr w:type="spellEnd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 xml:space="preserve"> </w:t>
            </w:r>
            <w:proofErr w:type="spellStart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verzi</w:t>
            </w:r>
            <w:proofErr w:type="spellEnd"/>
          </w:p>
        </w:tc>
        <w:tc>
          <w:tcPr>
            <w:tcW w:w="2673" w:type="dxa"/>
            <w:shd w:val="clear" w:color="auto" w:fill="auto"/>
          </w:tcPr>
          <w:p w:rsidR="00C36333" w:rsidRPr="00C36333" w:rsidRDefault="000A35FE" w:rsidP="0021571D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362</w:t>
            </w:r>
          </w:p>
        </w:tc>
        <w:tc>
          <w:tcPr>
            <w:tcW w:w="2674" w:type="dxa"/>
            <w:shd w:val="clear" w:color="auto" w:fill="auto"/>
          </w:tcPr>
          <w:p w:rsidR="00C36333" w:rsidRPr="00C36333" w:rsidRDefault="00C66183" w:rsidP="0021571D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37,98</w:t>
            </w:r>
          </w:p>
        </w:tc>
      </w:tr>
      <w:tr w:rsidR="00C36333" w:rsidRPr="00C36333" w:rsidTr="00093F21">
        <w:trPr>
          <w:trHeight w:val="231"/>
        </w:trPr>
        <w:tc>
          <w:tcPr>
            <w:tcW w:w="3281" w:type="dxa"/>
          </w:tcPr>
          <w:p w:rsidR="00C36333" w:rsidRPr="00C36333" w:rsidRDefault="00C36333" w:rsidP="00C36333">
            <w:pPr>
              <w:spacing w:after="0" w:line="288" w:lineRule="auto"/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  <w:proofErr w:type="spellStart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Suprafata</w:t>
            </w:r>
            <w:proofErr w:type="spellEnd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 xml:space="preserve"> </w:t>
            </w:r>
            <w:proofErr w:type="spellStart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totala</w:t>
            </w:r>
            <w:proofErr w:type="spellEnd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 xml:space="preserve"> </w:t>
            </w:r>
            <w:proofErr w:type="spellStart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teren</w:t>
            </w:r>
            <w:proofErr w:type="spellEnd"/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C36333" w:rsidRPr="00C36333" w:rsidRDefault="000A35FE" w:rsidP="0021571D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953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</w:tcPr>
          <w:p w:rsidR="00C36333" w:rsidRPr="00C36333" w:rsidRDefault="00C36333" w:rsidP="0021571D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100</w:t>
            </w:r>
          </w:p>
        </w:tc>
      </w:tr>
    </w:tbl>
    <w:p w:rsidR="00C36333" w:rsidRPr="00C36333" w:rsidRDefault="00C36333" w:rsidP="00C36333">
      <w:pPr>
        <w:spacing w:after="0" w:line="288" w:lineRule="auto"/>
        <w:rPr>
          <w:rFonts w:ascii="Myriad Pro" w:eastAsia="Times New Roman" w:hAnsi="Myriad Pro" w:cs="Calibri"/>
          <w:bCs/>
          <w:iCs/>
          <w:sz w:val="24"/>
          <w:szCs w:val="20"/>
          <w:lang w:val="fr-FR" w:bidi="en-US"/>
        </w:rPr>
      </w:pPr>
    </w:p>
    <w:p w:rsidR="00C36333" w:rsidRPr="00C36333" w:rsidRDefault="00C36333" w:rsidP="00C36333">
      <w:pPr>
        <w:spacing w:after="0" w:line="288" w:lineRule="auto"/>
        <w:ind w:firstLine="708"/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</w:pPr>
      <w:r w:rsidRPr="00C36333">
        <w:rPr>
          <w:rFonts w:ascii="Myriad Pro" w:eastAsia="Times New Roman" w:hAnsi="Myriad Pro" w:cs="Calibri"/>
          <w:bCs/>
          <w:iCs/>
          <w:sz w:val="24"/>
          <w:szCs w:val="20"/>
          <w:lang w:val="fr-FR" w:bidi="en-US"/>
        </w:rPr>
        <w:t>-</w:t>
      </w:r>
      <w:r w:rsidR="0021571D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 xml:space="preserve">Nr. </w:t>
      </w:r>
      <w:proofErr w:type="spellStart"/>
      <w:r w:rsidR="0021571D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>parcaje</w:t>
      </w:r>
      <w:proofErr w:type="spellEnd"/>
      <w:r w:rsidR="0021571D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 xml:space="preserve"> : </w:t>
      </w:r>
      <w:r w:rsidR="000A35FE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>18</w:t>
      </w:r>
      <w:r w:rsidRPr="00C36333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 xml:space="preserve"> </w:t>
      </w:r>
      <w:proofErr w:type="spellStart"/>
      <w:r w:rsidRPr="00C36333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>parcaje</w:t>
      </w:r>
      <w:proofErr w:type="spellEnd"/>
      <w:r w:rsidRPr="00C36333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 xml:space="preserve"> </w:t>
      </w:r>
      <w:proofErr w:type="spellStart"/>
      <w:r w:rsidR="00724D79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>betonate</w:t>
      </w:r>
      <w:proofErr w:type="spellEnd"/>
      <w:r w:rsidRPr="00C36333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 xml:space="preserve"> </w:t>
      </w:r>
    </w:p>
    <w:p w:rsidR="00C36333" w:rsidRPr="00C36333" w:rsidRDefault="0021571D" w:rsidP="00C36333">
      <w:pPr>
        <w:spacing w:after="0" w:line="288" w:lineRule="auto"/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</w:pPr>
      <w:r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ab/>
        <w:t xml:space="preserve">-P.O.T.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>propus</w:t>
      </w:r>
      <w:proofErr w:type="spellEnd"/>
      <w:r w:rsidR="00724D79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 xml:space="preserve">: </w:t>
      </w:r>
      <w:r w:rsidR="00234680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>23,71</w:t>
      </w:r>
      <w:r w:rsidR="00C36333" w:rsidRPr="00C36333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>%</w:t>
      </w:r>
    </w:p>
    <w:p w:rsidR="00C36333" w:rsidRDefault="0021571D" w:rsidP="00C36333">
      <w:pPr>
        <w:spacing w:after="0" w:line="288" w:lineRule="auto"/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</w:pPr>
      <w:r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ab/>
        <w:t xml:space="preserve">-C.U.T.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>propus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 xml:space="preserve">: </w:t>
      </w:r>
      <w:r w:rsidR="00011E3D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>0,7</w:t>
      </w:r>
      <w:r w:rsidR="00C36333" w:rsidRPr="00C36333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>.</w:t>
      </w:r>
    </w:p>
    <w:p w:rsidR="009728F9" w:rsidRDefault="009728F9" w:rsidP="00C57B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86BE4" w:rsidRPr="00C57B4E" w:rsidRDefault="00486BE4" w:rsidP="003C058F">
      <w:pPr>
        <w:pStyle w:val="BodyText"/>
        <w:spacing w:after="0" w:line="240" w:lineRule="auto"/>
        <w:jc w:val="both"/>
        <w:rPr>
          <w:rFonts w:ascii="Times New Roman" w:eastAsia="01_FuturaRO_Light" w:hAnsi="Times New Roman"/>
          <w:sz w:val="24"/>
          <w:szCs w:val="24"/>
          <w:lang w:val="ro-RO" w:eastAsia="ar-SA"/>
        </w:rPr>
      </w:pPr>
      <w:r w:rsidRPr="00C57B4E">
        <w:rPr>
          <w:rFonts w:ascii="Times New Roman" w:eastAsia="01_FuturaRO_Light" w:hAnsi="Times New Roman"/>
          <w:bCs/>
          <w:sz w:val="24"/>
          <w:szCs w:val="24"/>
          <w:lang w:val="ro-RO" w:eastAsia="ar-SA"/>
        </w:rPr>
        <w:t xml:space="preserve">Alimentarea cu apa va fi asigurata de la reteaua de alimentare cu apa a </w:t>
      </w:r>
      <w:r w:rsidR="001B5970" w:rsidRPr="00C57B4E">
        <w:rPr>
          <w:rFonts w:ascii="Times New Roman" w:eastAsia="01_FuturaRO_Light" w:hAnsi="Times New Roman"/>
          <w:bCs/>
          <w:sz w:val="24"/>
          <w:szCs w:val="24"/>
          <w:lang w:val="ro-RO" w:eastAsia="ar-SA"/>
        </w:rPr>
        <w:t>localitatii Dumbravita</w:t>
      </w:r>
      <w:r w:rsidR="00317149" w:rsidRPr="00C57B4E">
        <w:rPr>
          <w:rFonts w:ascii="Times New Roman" w:eastAsia="01_FuturaRO_Light" w:hAnsi="Times New Roman"/>
          <w:bCs/>
          <w:sz w:val="24"/>
          <w:szCs w:val="24"/>
          <w:lang w:val="ro-RO" w:eastAsia="ar-SA"/>
        </w:rPr>
        <w:t>.</w:t>
      </w:r>
    </w:p>
    <w:p w:rsidR="003C058F" w:rsidRPr="00C57B4E" w:rsidRDefault="00486BE4" w:rsidP="003C058F">
      <w:pPr>
        <w:spacing w:after="0" w:line="240" w:lineRule="auto"/>
        <w:ind w:right="96"/>
        <w:jc w:val="both"/>
        <w:rPr>
          <w:rFonts w:ascii="Times New Roman" w:hAnsi="Times New Roman"/>
          <w:spacing w:val="-3"/>
          <w:sz w:val="24"/>
          <w:szCs w:val="24"/>
          <w:lang w:val="ro-RO"/>
        </w:rPr>
      </w:pPr>
      <w:r w:rsidRPr="00C57B4E">
        <w:rPr>
          <w:rFonts w:ascii="Times New Roman" w:hAnsi="Times New Roman"/>
          <w:spacing w:val="-3"/>
          <w:sz w:val="24"/>
          <w:szCs w:val="24"/>
          <w:lang w:val="ro-RO"/>
        </w:rPr>
        <w:t>Apele uzate menajere</w:t>
      </w:r>
      <w:r w:rsidR="0062517D" w:rsidRPr="00C57B4E">
        <w:rPr>
          <w:rFonts w:ascii="Times New Roman" w:hAnsi="Times New Roman"/>
          <w:spacing w:val="-3"/>
          <w:sz w:val="24"/>
          <w:szCs w:val="24"/>
          <w:lang w:val="ro-RO"/>
        </w:rPr>
        <w:t>,</w:t>
      </w:r>
      <w:r w:rsidRPr="00C57B4E">
        <w:rPr>
          <w:rFonts w:ascii="Times New Roman" w:hAnsi="Times New Roman"/>
          <w:spacing w:val="-3"/>
          <w:sz w:val="24"/>
          <w:szCs w:val="24"/>
          <w:lang w:val="ro-RO"/>
        </w:rPr>
        <w:t xml:space="preserve"> rezultate de la locuint</w:t>
      </w:r>
      <w:r w:rsidR="00976910">
        <w:rPr>
          <w:rFonts w:ascii="Times New Roman" w:hAnsi="Times New Roman"/>
          <w:spacing w:val="-3"/>
          <w:sz w:val="24"/>
          <w:szCs w:val="24"/>
          <w:lang w:val="ro-RO"/>
        </w:rPr>
        <w:t>ele colective</w:t>
      </w:r>
      <w:r w:rsidRPr="00C57B4E">
        <w:rPr>
          <w:rFonts w:ascii="Times New Roman" w:hAnsi="Times New Roman"/>
          <w:spacing w:val="-3"/>
          <w:sz w:val="24"/>
          <w:szCs w:val="24"/>
          <w:lang w:val="ro-RO"/>
        </w:rPr>
        <w:t xml:space="preserve">, vor fi descarcate in canalizarea </w:t>
      </w:r>
      <w:r w:rsidR="001B5970" w:rsidRPr="00C57B4E">
        <w:rPr>
          <w:rFonts w:ascii="Times New Roman" w:hAnsi="Times New Roman"/>
          <w:bCs/>
          <w:spacing w:val="-3"/>
          <w:sz w:val="24"/>
          <w:szCs w:val="24"/>
          <w:lang w:val="ro-RO"/>
        </w:rPr>
        <w:t>localitatii Dumbravita.</w:t>
      </w:r>
    </w:p>
    <w:p w:rsidR="00A8527E" w:rsidRDefault="00586692" w:rsidP="003C058F">
      <w:pPr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  <w:lang w:val="ro-RO"/>
        </w:rPr>
      </w:pPr>
      <w:r w:rsidRPr="00246C97">
        <w:rPr>
          <w:rFonts w:ascii="Times New Roman" w:hAnsi="Times New Roman"/>
          <w:sz w:val="24"/>
          <w:szCs w:val="24"/>
          <w:lang w:val="ro-RO"/>
        </w:rPr>
        <w:t xml:space="preserve">Apele pluviale de pe suprafata </w:t>
      </w:r>
      <w:r w:rsidR="0062517D" w:rsidRPr="00246C97">
        <w:rPr>
          <w:rFonts w:ascii="Times New Roman" w:hAnsi="Times New Roman"/>
          <w:sz w:val="24"/>
          <w:szCs w:val="24"/>
          <w:lang w:val="ro-RO"/>
        </w:rPr>
        <w:t xml:space="preserve">cailor de circulatie (auto, pietonale si parcari) </w:t>
      </w:r>
      <w:r w:rsidRPr="00246C97">
        <w:rPr>
          <w:rFonts w:ascii="Times New Roman" w:hAnsi="Times New Roman"/>
          <w:sz w:val="24"/>
          <w:szCs w:val="24"/>
          <w:lang w:val="ro-RO"/>
        </w:rPr>
        <w:t xml:space="preserve"> se vor colecta prin intermediul rigolelor perimetrale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, se </w:t>
      </w:r>
      <w:r w:rsidR="00205BC0">
        <w:rPr>
          <w:rFonts w:ascii="Times New Roman" w:hAnsi="Times New Roman"/>
          <w:sz w:val="24"/>
          <w:szCs w:val="24"/>
          <w:lang w:val="ro-RO"/>
        </w:rPr>
        <w:t xml:space="preserve">vor preepura </w:t>
      </w:r>
      <w:r w:rsidR="00E24AEA">
        <w:rPr>
          <w:rFonts w:ascii="Times New Roman" w:hAnsi="Times New Roman"/>
          <w:sz w:val="24"/>
          <w:szCs w:val="24"/>
          <w:lang w:val="ro-RO"/>
        </w:rPr>
        <w:t>printr</w:t>
      </w:r>
      <w:r w:rsidR="00205BC0">
        <w:rPr>
          <w:rFonts w:ascii="Times New Roman" w:hAnsi="Times New Roman"/>
          <w:sz w:val="24"/>
          <w:szCs w:val="24"/>
          <w:lang w:val="ro-RO"/>
        </w:rPr>
        <w:t>-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 un deca</w:t>
      </w:r>
      <w:r w:rsidR="00346A04">
        <w:rPr>
          <w:rFonts w:ascii="Times New Roman" w:hAnsi="Times New Roman"/>
          <w:sz w:val="24"/>
          <w:szCs w:val="24"/>
          <w:lang w:val="ro-RO"/>
        </w:rPr>
        <w:t>n</w:t>
      </w:r>
      <w:r w:rsidRPr="00685090">
        <w:rPr>
          <w:rFonts w:ascii="Times New Roman" w:hAnsi="Times New Roman"/>
          <w:sz w:val="24"/>
          <w:szCs w:val="24"/>
          <w:lang w:val="ro-RO"/>
        </w:rPr>
        <w:t>tor-separator de hi</w:t>
      </w:r>
      <w:r w:rsidR="00246C97">
        <w:rPr>
          <w:rFonts w:ascii="Times New Roman" w:hAnsi="Times New Roman"/>
          <w:sz w:val="24"/>
          <w:szCs w:val="24"/>
          <w:lang w:val="ro-RO"/>
        </w:rPr>
        <w:t>drocarburi</w:t>
      </w:r>
      <w:r w:rsidR="00837FD8">
        <w:rPr>
          <w:rFonts w:ascii="Times New Roman" w:hAnsi="Times New Roman"/>
          <w:sz w:val="24"/>
          <w:szCs w:val="24"/>
          <w:lang w:val="ro-RO"/>
        </w:rPr>
        <w:t xml:space="preserve"> bicameral</w:t>
      </w:r>
      <w:r w:rsidR="00246C97">
        <w:rPr>
          <w:rFonts w:ascii="Times New Roman" w:hAnsi="Times New Roman"/>
          <w:sz w:val="24"/>
          <w:szCs w:val="24"/>
          <w:lang w:val="ro-RO"/>
        </w:rPr>
        <w:t xml:space="preserve"> cu un </w:t>
      </w:r>
      <w:r w:rsidR="00FF7B24">
        <w:rPr>
          <w:rFonts w:ascii="Times New Roman" w:hAnsi="Times New Roman"/>
          <w:sz w:val="24"/>
          <w:szCs w:val="24"/>
          <w:lang w:val="ro-RO"/>
        </w:rPr>
        <w:t>V= 5 mc</w:t>
      </w:r>
      <w:r w:rsidR="00205BC0">
        <w:rPr>
          <w:rFonts w:ascii="Times New Roman" w:hAnsi="Times New Roman"/>
          <w:sz w:val="24"/>
          <w:szCs w:val="24"/>
          <w:lang w:val="ro-RO"/>
        </w:rPr>
        <w:t xml:space="preserve"> dupa care se vor </w:t>
      </w:r>
      <w:r w:rsidR="001B5970" w:rsidRPr="00685090">
        <w:rPr>
          <w:rFonts w:ascii="Times New Roman" w:hAnsi="Times New Roman"/>
          <w:sz w:val="24"/>
          <w:szCs w:val="24"/>
          <w:lang w:val="ro-RO"/>
        </w:rPr>
        <w:t>utiliza pentru intretinerea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 spatiilor verzi </w:t>
      </w:r>
      <w:r w:rsidR="00D62308">
        <w:rPr>
          <w:rFonts w:ascii="Times New Roman" w:hAnsi="Times New Roman"/>
          <w:sz w:val="24"/>
          <w:szCs w:val="24"/>
          <w:lang w:val="ro-RO"/>
        </w:rPr>
        <w:t>din incinta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837FD8" w:rsidRDefault="00837FD8" w:rsidP="003C058F">
      <w:pPr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  <w:lang w:val="ro-RO"/>
        </w:rPr>
      </w:pPr>
      <w:r w:rsidRPr="00837FD8">
        <w:rPr>
          <w:rFonts w:ascii="Times New Roman" w:hAnsi="Times New Roman"/>
          <w:sz w:val="24"/>
          <w:szCs w:val="24"/>
          <w:lang w:val="ro-RO"/>
        </w:rPr>
        <w:t>Apele pluviale de pe suprafata</w:t>
      </w:r>
      <w:r>
        <w:rPr>
          <w:rFonts w:ascii="Times New Roman" w:hAnsi="Times New Roman"/>
          <w:sz w:val="24"/>
          <w:szCs w:val="24"/>
          <w:lang w:val="ro-RO"/>
        </w:rPr>
        <w:t xml:space="preserve"> acoperisului vor fi colectate </w:t>
      </w:r>
      <w:r w:rsidRPr="00837FD8">
        <w:rPr>
          <w:rFonts w:ascii="Times New Roman" w:hAnsi="Times New Roman"/>
          <w:sz w:val="24"/>
          <w:szCs w:val="24"/>
          <w:lang w:val="ro-RO"/>
        </w:rPr>
        <w:t>intr-un bazin</w:t>
      </w:r>
      <w:r w:rsidR="00E24AEA">
        <w:rPr>
          <w:rFonts w:ascii="Times New Roman" w:hAnsi="Times New Roman"/>
          <w:sz w:val="24"/>
          <w:szCs w:val="24"/>
          <w:lang w:val="ro-RO"/>
        </w:rPr>
        <w:t xml:space="preserve"> de retentie cu</w:t>
      </w:r>
      <w:r w:rsidRPr="00837FD8">
        <w:rPr>
          <w:rFonts w:ascii="Times New Roman" w:hAnsi="Times New Roman"/>
          <w:sz w:val="24"/>
          <w:szCs w:val="24"/>
          <w:lang w:val="ro-RO"/>
        </w:rPr>
        <w:t xml:space="preserve"> V= 5 mc</w:t>
      </w:r>
      <w:r>
        <w:rPr>
          <w:rFonts w:ascii="Times New Roman" w:hAnsi="Times New Roman"/>
          <w:sz w:val="24"/>
          <w:szCs w:val="24"/>
          <w:lang w:val="ro-RO"/>
        </w:rPr>
        <w:t>, de unde se vor utiliza</w:t>
      </w:r>
      <w:r w:rsidR="00D6230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24AEA">
        <w:rPr>
          <w:rFonts w:ascii="Times New Roman" w:hAnsi="Times New Roman"/>
          <w:sz w:val="24"/>
          <w:szCs w:val="24"/>
          <w:lang w:val="ro-RO"/>
        </w:rPr>
        <w:t>tot</w:t>
      </w:r>
      <w:r w:rsidR="00D62308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la intretinerea spatiilor verzi din incinta.</w:t>
      </w:r>
    </w:p>
    <w:p w:rsidR="003C058F" w:rsidRDefault="00DB7B30" w:rsidP="003C05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85090">
        <w:rPr>
          <w:rFonts w:ascii="Times New Roman" w:eastAsia="MS Mincho" w:hAnsi="Times New Roman"/>
          <w:bCs/>
          <w:sz w:val="24"/>
          <w:szCs w:val="24"/>
          <w:lang w:val="ro-RO" w:eastAsia="ja-JP" w:bidi="he-IL"/>
        </w:rPr>
        <w:t>I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ncalzirea spatiilor se va asigura </w:t>
      </w:r>
      <w:r w:rsidR="00404C0D" w:rsidRPr="00685090">
        <w:rPr>
          <w:rFonts w:ascii="Times New Roman" w:hAnsi="Times New Roman"/>
          <w:sz w:val="24"/>
          <w:szCs w:val="24"/>
          <w:lang w:val="ro-RO"/>
        </w:rPr>
        <w:t>cu</w:t>
      </w:r>
      <w:r w:rsidR="00317149" w:rsidRPr="0068509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E4AE9" w:rsidRPr="00685090">
        <w:rPr>
          <w:rFonts w:ascii="Times New Roman" w:hAnsi="Times New Roman"/>
          <w:sz w:val="24"/>
          <w:szCs w:val="24"/>
          <w:lang w:val="ro-RO"/>
        </w:rPr>
        <w:t>central</w:t>
      </w:r>
      <w:r w:rsidR="00856D19" w:rsidRPr="00685090">
        <w:rPr>
          <w:rFonts w:ascii="Times New Roman" w:hAnsi="Times New Roman"/>
          <w:sz w:val="24"/>
          <w:szCs w:val="24"/>
          <w:lang w:val="ro-RO"/>
        </w:rPr>
        <w:t>e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 termi</w:t>
      </w:r>
      <w:r w:rsidR="00EE4AE9" w:rsidRPr="00685090">
        <w:rPr>
          <w:rFonts w:ascii="Times New Roman" w:hAnsi="Times New Roman"/>
          <w:sz w:val="24"/>
          <w:szCs w:val="24"/>
          <w:lang w:val="ro-RO"/>
        </w:rPr>
        <w:t>c</w:t>
      </w:r>
      <w:r w:rsidR="00856D19" w:rsidRPr="00685090">
        <w:rPr>
          <w:rFonts w:ascii="Times New Roman" w:hAnsi="Times New Roman"/>
          <w:sz w:val="24"/>
          <w:szCs w:val="24"/>
          <w:lang w:val="ro-RO"/>
        </w:rPr>
        <w:t>e</w:t>
      </w:r>
      <w:r w:rsidR="00F918D0" w:rsidRPr="00685090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685090">
        <w:rPr>
          <w:rFonts w:ascii="Times New Roman" w:hAnsi="Times New Roman"/>
          <w:sz w:val="24"/>
          <w:szCs w:val="24"/>
          <w:lang w:val="ro-RO"/>
        </w:rPr>
        <w:t>alimentat</w:t>
      </w:r>
      <w:r w:rsidR="00967616" w:rsidRPr="00685090">
        <w:rPr>
          <w:rFonts w:ascii="Times New Roman" w:hAnsi="Times New Roman"/>
          <w:sz w:val="24"/>
          <w:szCs w:val="24"/>
          <w:lang w:val="ro-RO"/>
        </w:rPr>
        <w:t>e</w:t>
      </w:r>
      <w:r w:rsidR="00317149" w:rsidRPr="0068509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cu combustibil </w:t>
      </w:r>
      <w:r w:rsidR="00EE4AE9" w:rsidRPr="00685090">
        <w:rPr>
          <w:rFonts w:ascii="Times New Roman" w:hAnsi="Times New Roman"/>
          <w:sz w:val="24"/>
          <w:szCs w:val="24"/>
          <w:lang w:val="ro-RO"/>
        </w:rPr>
        <w:t>gazos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693099" w:rsidRPr="00685090" w:rsidRDefault="00693099" w:rsidP="003C058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o-RO"/>
        </w:rPr>
      </w:pPr>
      <w:r w:rsidRPr="00685090">
        <w:rPr>
          <w:rFonts w:ascii="Times New Roman" w:hAnsi="Times New Roman"/>
          <w:color w:val="000000"/>
          <w:sz w:val="24"/>
          <w:szCs w:val="24"/>
          <w:lang w:val="ro-RO"/>
        </w:rPr>
        <w:t>Constructia se va racorda la reteaua de energie electrica</w:t>
      </w:r>
      <w:r w:rsidR="00091A1A">
        <w:rPr>
          <w:rFonts w:ascii="Times New Roman" w:hAnsi="Times New Roman"/>
          <w:color w:val="000000"/>
          <w:sz w:val="24"/>
          <w:szCs w:val="24"/>
          <w:lang w:val="ro-RO"/>
        </w:rPr>
        <w:t xml:space="preserve"> a comunei Dumbravita</w:t>
      </w:r>
      <w:r w:rsidRPr="00685090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:rsidR="00976910" w:rsidRPr="002E04EA" w:rsidRDefault="00177B7E" w:rsidP="002E04EA">
      <w:pPr>
        <w:widowControl w:val="0"/>
        <w:tabs>
          <w:tab w:val="left" w:pos="1494"/>
        </w:tabs>
        <w:suppressAutoHyphens/>
        <w:autoSpaceDE w:val="0"/>
        <w:spacing w:after="0" w:line="240" w:lineRule="auto"/>
        <w:jc w:val="both"/>
        <w:rPr>
          <w:rFonts w:ascii="Times New Roman" w:eastAsia="01_FuturaRO_Light" w:hAnsi="Times New Roman"/>
          <w:b/>
          <w:bCs/>
          <w:sz w:val="24"/>
          <w:szCs w:val="24"/>
          <w:lang w:val="ro-RO" w:eastAsia="ar-SA"/>
        </w:rPr>
      </w:pPr>
      <w:r w:rsidRPr="00685090">
        <w:rPr>
          <w:rFonts w:ascii="Times New Roman" w:eastAsia="01_FuturaRO_Light" w:hAnsi="Times New Roman"/>
          <w:b/>
          <w:bCs/>
          <w:sz w:val="24"/>
          <w:szCs w:val="24"/>
          <w:lang w:val="ro-RO" w:eastAsia="ar-SA"/>
        </w:rPr>
        <w:t>Organizarea de santier</w:t>
      </w:r>
    </w:p>
    <w:p w:rsidR="00976910" w:rsidRPr="00685090" w:rsidRDefault="00976910" w:rsidP="00976910">
      <w:pPr>
        <w:tabs>
          <w:tab w:val="left" w:pos="0"/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85090">
        <w:rPr>
          <w:rFonts w:ascii="Times New Roman" w:hAnsi="Times New Roman"/>
          <w:sz w:val="24"/>
          <w:szCs w:val="24"/>
          <w:lang w:val="ro-RO"/>
        </w:rPr>
        <w:t xml:space="preserve">Lucrarile de executie (inclusiv cele de imprejmuire) se vor desfasura numai in limitele  incintei detinute de titular  si </w:t>
      </w:r>
      <w:r>
        <w:rPr>
          <w:rFonts w:ascii="Times New Roman" w:hAnsi="Times New Roman"/>
          <w:sz w:val="24"/>
          <w:szCs w:val="24"/>
          <w:lang w:val="ro-RO"/>
        </w:rPr>
        <w:t xml:space="preserve">vor avea 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un caracter temporar. </w:t>
      </w:r>
    </w:p>
    <w:p w:rsidR="00976910" w:rsidRDefault="00976910" w:rsidP="00976910">
      <w:pPr>
        <w:tabs>
          <w:tab w:val="left" w:pos="0"/>
          <w:tab w:val="left" w:pos="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685090">
        <w:rPr>
          <w:rFonts w:ascii="Times New Roman" w:hAnsi="Times New Roman"/>
          <w:sz w:val="24"/>
          <w:szCs w:val="24"/>
          <w:lang w:val="ro-RO"/>
        </w:rPr>
        <w:t xml:space="preserve">Accesul auto pe santier se va realiza </w:t>
      </w:r>
      <w:r>
        <w:rPr>
          <w:rFonts w:ascii="Times New Roman" w:hAnsi="Times New Roman"/>
          <w:sz w:val="24"/>
          <w:szCs w:val="24"/>
          <w:lang w:val="ro-RO"/>
        </w:rPr>
        <w:t xml:space="preserve">de pe 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strada </w:t>
      </w:r>
      <w:r w:rsidR="00720AA5">
        <w:rPr>
          <w:rFonts w:ascii="Times New Roman" w:hAnsi="Times New Roman"/>
          <w:sz w:val="24"/>
          <w:szCs w:val="24"/>
          <w:lang w:val="ro-RO"/>
        </w:rPr>
        <w:t>Costache Negruzzi</w:t>
      </w:r>
      <w:r w:rsidR="003E55DF">
        <w:rPr>
          <w:rFonts w:ascii="Times New Roman" w:hAnsi="Times New Roman"/>
          <w:sz w:val="24"/>
          <w:szCs w:val="24"/>
          <w:lang w:val="ro-RO"/>
        </w:rPr>
        <w:t>.</w:t>
      </w:r>
      <w:r w:rsidR="00183C8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8509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</w:p>
    <w:p w:rsidR="00C36333" w:rsidRPr="00044C5A" w:rsidRDefault="00976910" w:rsidP="00044C5A">
      <w:pPr>
        <w:tabs>
          <w:tab w:val="left" w:pos="0"/>
          <w:tab w:val="left" w:pos="45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fr-FR"/>
        </w:rPr>
      </w:pPr>
      <w:proofErr w:type="spellStart"/>
      <w:r w:rsidRPr="00A81EDE">
        <w:rPr>
          <w:rFonts w:ascii="Times New Roman" w:eastAsia="Times New Roman" w:hAnsi="Times New Roman"/>
          <w:sz w:val="24"/>
          <w:szCs w:val="24"/>
          <w:lang w:val="en-GB"/>
        </w:rPr>
        <w:t>Executantul</w:t>
      </w:r>
      <w:proofErr w:type="spellEnd"/>
      <w:r w:rsidRPr="00A81ED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81EDE">
        <w:rPr>
          <w:rFonts w:ascii="Times New Roman" w:eastAsia="Times New Roman" w:hAnsi="Times New Roman"/>
          <w:sz w:val="24"/>
          <w:szCs w:val="24"/>
          <w:lang w:val="en-GB"/>
        </w:rPr>
        <w:t>lucrărilor</w:t>
      </w:r>
      <w:proofErr w:type="spellEnd"/>
      <w:r w:rsidRPr="00A81ED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81EDE">
        <w:rPr>
          <w:rFonts w:ascii="Times New Roman" w:eastAsia="Times New Roman" w:hAnsi="Times New Roman"/>
          <w:sz w:val="24"/>
          <w:szCs w:val="24"/>
          <w:lang w:val="en-GB"/>
        </w:rPr>
        <w:t>va</w:t>
      </w:r>
      <w:proofErr w:type="spellEnd"/>
      <w:r w:rsidRPr="00A81EDE">
        <w:rPr>
          <w:rFonts w:ascii="Times New Roman" w:eastAsia="Times New Roman" w:hAnsi="Times New Roman"/>
          <w:sz w:val="24"/>
          <w:szCs w:val="24"/>
          <w:lang w:val="en-GB"/>
        </w:rPr>
        <w:t xml:space="preserve"> face </w:t>
      </w:r>
      <w:proofErr w:type="spellStart"/>
      <w:r w:rsidRPr="00A81EDE">
        <w:rPr>
          <w:rFonts w:ascii="Times New Roman" w:eastAsia="Times New Roman" w:hAnsi="Times New Roman"/>
          <w:sz w:val="24"/>
          <w:szCs w:val="24"/>
          <w:lang w:val="en-GB"/>
        </w:rPr>
        <w:t>amenajările</w:t>
      </w:r>
      <w:proofErr w:type="spellEnd"/>
      <w:r w:rsidRPr="00A81ED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81EDE">
        <w:rPr>
          <w:rFonts w:ascii="Times New Roman" w:eastAsia="Times New Roman" w:hAnsi="Times New Roman"/>
          <w:sz w:val="24"/>
          <w:szCs w:val="24"/>
          <w:lang w:val="en-GB"/>
        </w:rPr>
        <w:t>necesare</w:t>
      </w:r>
      <w:proofErr w:type="spellEnd"/>
      <w:r w:rsidRPr="00A81ED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81EDE">
        <w:rPr>
          <w:rFonts w:ascii="Times New Roman" w:eastAsia="Times New Roman" w:hAnsi="Times New Roman"/>
          <w:sz w:val="24"/>
          <w:szCs w:val="24"/>
          <w:lang w:val="en-GB"/>
        </w:rPr>
        <w:t>organizarii</w:t>
      </w:r>
      <w:proofErr w:type="spellEnd"/>
      <w:r w:rsidRPr="00A81EDE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A81EDE">
        <w:rPr>
          <w:rFonts w:ascii="Times New Roman" w:eastAsia="Times New Roman" w:hAnsi="Times New Roman"/>
          <w:sz w:val="24"/>
          <w:szCs w:val="24"/>
          <w:lang w:val="en-GB"/>
        </w:rPr>
        <w:t>santier</w:t>
      </w:r>
      <w:proofErr w:type="spellEnd"/>
      <w:r w:rsidRPr="00A81EDE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A81EDE">
        <w:rPr>
          <w:rFonts w:ascii="Times New Roman" w:eastAsia="Times New Roman" w:hAnsi="Times New Roman"/>
          <w:sz w:val="24"/>
          <w:szCs w:val="24"/>
          <w:lang w:val="en-GB"/>
        </w:rPr>
        <w:t>pe</w:t>
      </w:r>
      <w:proofErr w:type="spellEnd"/>
      <w:r w:rsidRPr="00A81ED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81EDE">
        <w:rPr>
          <w:rFonts w:ascii="Times New Roman" w:eastAsia="Times New Roman" w:hAnsi="Times New Roman"/>
          <w:sz w:val="24"/>
          <w:szCs w:val="24"/>
          <w:lang w:val="en-GB"/>
        </w:rPr>
        <w:t>terenul</w:t>
      </w:r>
      <w:proofErr w:type="spellEnd"/>
      <w:r w:rsidRPr="00A81EDE">
        <w:rPr>
          <w:rFonts w:ascii="Times New Roman" w:eastAsia="Times New Roman" w:hAnsi="Times New Roman"/>
          <w:sz w:val="24"/>
          <w:szCs w:val="24"/>
          <w:lang w:val="en-GB"/>
        </w:rPr>
        <w:t xml:space="preserve"> din </w:t>
      </w:r>
      <w:proofErr w:type="spellStart"/>
      <w:r w:rsidRPr="00A81EDE">
        <w:rPr>
          <w:rFonts w:ascii="Times New Roman" w:eastAsia="Times New Roman" w:hAnsi="Times New Roman"/>
          <w:sz w:val="24"/>
          <w:szCs w:val="24"/>
          <w:lang w:val="en-GB"/>
        </w:rPr>
        <w:t>cadrul</w:t>
      </w:r>
      <w:proofErr w:type="spellEnd"/>
      <w:r w:rsidRPr="00A81ED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81EDE">
        <w:rPr>
          <w:rFonts w:ascii="Times New Roman" w:eastAsia="Times New Roman" w:hAnsi="Times New Roman"/>
          <w:sz w:val="24"/>
          <w:szCs w:val="24"/>
          <w:lang w:val="en-GB"/>
        </w:rPr>
        <w:t>amplasamentului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>,</w:t>
      </w:r>
      <w:r w:rsidRPr="00A81EDE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pe trenul </w:t>
      </w:r>
      <w:r w:rsidR="00BE0C46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ce nu va depasi amplasamentul inscris </w:t>
      </w:r>
      <w:proofErr w:type="gramStart"/>
      <w:r w:rsidR="00BE0C46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in </w:t>
      </w:r>
      <w:r w:rsidRPr="00A81EDE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</w:t>
      </w:r>
      <w:r w:rsidR="00720AA5" w:rsidRPr="00720AA5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CF</w:t>
      </w:r>
      <w:proofErr w:type="gramEnd"/>
      <w:r w:rsidR="00720AA5" w:rsidRPr="00720AA5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 xml:space="preserve"> </w:t>
      </w:r>
      <w:r w:rsidR="00720AA5" w:rsidRPr="00720AA5">
        <w:rPr>
          <w:rFonts w:ascii="Times New Roman" w:eastAsia="Times New Roman" w:hAnsi="Times New Roman"/>
          <w:bCs/>
          <w:iCs/>
          <w:sz w:val="24"/>
          <w:szCs w:val="24"/>
          <w:lang w:val="fr-FR"/>
        </w:rPr>
        <w:t>401751</w:t>
      </w:r>
      <w:r w:rsidR="00720AA5" w:rsidRPr="00720AA5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, nr. top./cad. A68/5-6/2, CC 68/5-6/27</w:t>
      </w:r>
      <w:r w:rsidR="00CE6982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,</w:t>
      </w:r>
      <w:r w:rsidR="00720AA5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 xml:space="preserve"> </w:t>
      </w:r>
      <w:r w:rsidR="00C93D93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pe o suprafata de aproximativ </w:t>
      </w:r>
      <w:r w:rsidR="00D62308" w:rsidRPr="00D62308">
        <w:rPr>
          <w:rFonts w:ascii="Times New Roman" w:eastAsia="Times New Roman" w:hAnsi="Times New Roman"/>
          <w:bCs/>
          <w:sz w:val="24"/>
          <w:szCs w:val="24"/>
          <w:lang w:val="ro-RO"/>
        </w:rPr>
        <w:t>10</w:t>
      </w:r>
      <w:r w:rsidR="00C93D93" w:rsidRPr="00D62308">
        <w:rPr>
          <w:rFonts w:ascii="Times New Roman" w:eastAsia="Times New Roman" w:hAnsi="Times New Roman"/>
          <w:bCs/>
          <w:sz w:val="24"/>
          <w:szCs w:val="24"/>
          <w:lang w:val="ro-RO"/>
        </w:rPr>
        <w:t>0 mp</w:t>
      </w:r>
      <w:r w:rsidR="00044C5A" w:rsidRPr="00D62308">
        <w:rPr>
          <w:rFonts w:ascii="Times New Roman" w:eastAsia="Times New Roman" w:hAnsi="Times New Roman"/>
          <w:bCs/>
          <w:iCs/>
          <w:sz w:val="24"/>
          <w:szCs w:val="24"/>
          <w:lang w:val="fr-FR"/>
        </w:rPr>
        <w:t>.</w:t>
      </w:r>
    </w:p>
    <w:p w:rsidR="00D62308" w:rsidRDefault="00D62308" w:rsidP="00D62308">
      <w:pPr>
        <w:autoSpaceDE w:val="0"/>
        <w:spacing w:after="0"/>
        <w:jc w:val="both"/>
        <w:rPr>
          <w:rFonts w:ascii="Times New Roman" w:eastAsia="Tahoma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ahoma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ahoma" w:hAnsi="Times New Roman"/>
          <w:color w:val="000000"/>
          <w:sz w:val="24"/>
          <w:szCs w:val="24"/>
        </w:rPr>
        <w:t>acest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ahoma" w:hAnsi="Times New Roman"/>
          <w:color w:val="000000"/>
          <w:sz w:val="24"/>
          <w:szCs w:val="24"/>
        </w:rPr>
        <w:t>sens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ahoma" w:hAnsi="Times New Roman"/>
          <w:color w:val="000000"/>
          <w:sz w:val="24"/>
          <w:szCs w:val="24"/>
        </w:rPr>
        <w:t>pe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ahoma" w:hAnsi="Times New Roman"/>
          <w:color w:val="000000"/>
          <w:sz w:val="24"/>
          <w:szCs w:val="24"/>
        </w:rPr>
        <w:t>terenul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ahoma" w:hAnsi="Times New Roman"/>
          <w:color w:val="000000"/>
          <w:sz w:val="24"/>
          <w:szCs w:val="24"/>
        </w:rPr>
        <w:t>aferent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proofErr w:type="spellStart"/>
      <w:r w:rsidR="00CE6982">
        <w:rPr>
          <w:rFonts w:ascii="Times New Roman" w:eastAsia="Tahoma" w:hAnsi="Times New Roman"/>
          <w:color w:val="000000"/>
          <w:sz w:val="24"/>
          <w:szCs w:val="24"/>
        </w:rPr>
        <w:t>organizarii</w:t>
      </w:r>
      <w:proofErr w:type="spellEnd"/>
      <w:r w:rsidR="00CE6982">
        <w:rPr>
          <w:rFonts w:ascii="Times New Roman" w:eastAsia="Tahoma" w:hAnsi="Times New Roman"/>
          <w:color w:val="000000"/>
          <w:sz w:val="24"/>
          <w:szCs w:val="24"/>
        </w:rPr>
        <w:t xml:space="preserve"> de</w:t>
      </w:r>
      <w:r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ahoma" w:hAnsi="Times New Roman"/>
          <w:color w:val="000000"/>
          <w:sz w:val="24"/>
          <w:szCs w:val="24"/>
        </w:rPr>
        <w:t>şantier</w:t>
      </w:r>
      <w:proofErr w:type="spellEnd"/>
      <w:r w:rsidR="00CE6982"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r w:rsidR="00CE6982">
        <w:rPr>
          <w:rFonts w:ascii="Times New Roman" w:eastAsia="Tahoma" w:hAnsi="Times New Roman"/>
          <w:color w:val="000000"/>
          <w:sz w:val="24"/>
          <w:szCs w:val="24"/>
        </w:rPr>
        <w:t>se</w:t>
      </w:r>
      <w:proofErr w:type="gramEnd"/>
      <w:r w:rsidR="00CE6982"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proofErr w:type="spellStart"/>
      <w:r w:rsidR="00CE6982">
        <w:rPr>
          <w:rFonts w:ascii="Times New Roman" w:eastAsia="Tahoma" w:hAnsi="Times New Roman"/>
          <w:color w:val="000000"/>
          <w:sz w:val="24"/>
          <w:szCs w:val="24"/>
        </w:rPr>
        <w:t>vor</w:t>
      </w:r>
      <w:proofErr w:type="spellEnd"/>
      <w:r w:rsidR="00CE6982"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ahoma" w:hAnsi="Times New Roman"/>
          <w:color w:val="000000"/>
          <w:sz w:val="24"/>
          <w:szCs w:val="24"/>
        </w:rPr>
        <w:t>amplasarea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ahoma" w:hAnsi="Times New Roman"/>
          <w:color w:val="000000"/>
          <w:sz w:val="24"/>
          <w:szCs w:val="24"/>
        </w:rPr>
        <w:t>u</w:t>
      </w:r>
      <w:r w:rsidR="00CE6982">
        <w:rPr>
          <w:rFonts w:ascii="Times New Roman" w:eastAsia="Tahoma" w:hAnsi="Times New Roman"/>
          <w:color w:val="000000"/>
          <w:sz w:val="24"/>
          <w:szCs w:val="24"/>
        </w:rPr>
        <w:t>rmatoarele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ahoma" w:hAnsi="Times New Roman"/>
          <w:color w:val="000000"/>
          <w:sz w:val="24"/>
          <w:szCs w:val="24"/>
        </w:rPr>
        <w:t>obiecte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ahoma" w:hAnsi="Times New Roman"/>
          <w:color w:val="000000"/>
          <w:sz w:val="24"/>
          <w:szCs w:val="24"/>
        </w:rPr>
        <w:t>provizorii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</w:rPr>
        <w:t>:</w:t>
      </w:r>
    </w:p>
    <w:p w:rsidR="00D62308" w:rsidRDefault="00D62308" w:rsidP="00D62308">
      <w:pPr>
        <w:autoSpaceDE w:val="0"/>
        <w:spacing w:after="0" w:line="240" w:lineRule="auto"/>
        <w:jc w:val="both"/>
        <w:rPr>
          <w:rFonts w:ascii="Times New Roman" w:eastAsia="Tahoma" w:hAnsi="Times New Roman"/>
          <w:color w:val="000000"/>
          <w:sz w:val="24"/>
          <w:szCs w:val="24"/>
        </w:rPr>
      </w:pPr>
      <w:r>
        <w:rPr>
          <w:rFonts w:ascii="Times New Roman" w:eastAsia="Tahoma" w:hAnsi="Times New Roman"/>
          <w:color w:val="000000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eastAsia="Tahoma" w:hAnsi="Times New Roman"/>
          <w:color w:val="000000"/>
          <w:sz w:val="24"/>
          <w:szCs w:val="24"/>
        </w:rPr>
        <w:t>magazia</w:t>
      </w:r>
      <w:proofErr w:type="spellEnd"/>
      <w:proofErr w:type="gramEnd"/>
      <w:r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ahoma" w:hAnsi="Times New Roman"/>
          <w:color w:val="000000"/>
          <w:sz w:val="24"/>
          <w:szCs w:val="24"/>
        </w:rPr>
        <w:t>provizorie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eastAsia="Tahoma" w:hAnsi="Times New Roman"/>
          <w:color w:val="000000"/>
          <w:sz w:val="24"/>
          <w:szCs w:val="24"/>
        </w:rPr>
        <w:t>rol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ahoma" w:hAnsi="Times New Roman"/>
          <w:color w:val="000000"/>
          <w:sz w:val="24"/>
          <w:szCs w:val="24"/>
        </w:rPr>
        <w:t>depozitare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ahoma" w:hAnsi="Times New Roman"/>
          <w:color w:val="000000"/>
          <w:sz w:val="24"/>
          <w:szCs w:val="24"/>
        </w:rPr>
        <w:t>materiale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ahoma" w:hAnsi="Times New Roman"/>
          <w:color w:val="000000"/>
          <w:sz w:val="24"/>
          <w:szCs w:val="24"/>
        </w:rPr>
        <w:t>vestiar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ahoma" w:hAnsi="Times New Roman"/>
          <w:color w:val="000000"/>
          <w:sz w:val="24"/>
          <w:szCs w:val="24"/>
        </w:rPr>
        <w:t>muncitori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ahoma" w:hAnsi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ahoma" w:hAnsi="Times New Roman"/>
          <w:color w:val="000000"/>
          <w:sz w:val="24"/>
          <w:szCs w:val="24"/>
        </w:rPr>
        <w:t>depozitare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ahoma" w:hAnsi="Times New Roman"/>
          <w:color w:val="000000"/>
          <w:sz w:val="24"/>
          <w:szCs w:val="24"/>
        </w:rPr>
        <w:t>scule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</w:rPr>
        <w:t>;</w:t>
      </w:r>
    </w:p>
    <w:p w:rsidR="00D62308" w:rsidRDefault="00D62308" w:rsidP="00D62308">
      <w:pPr>
        <w:autoSpaceDE w:val="0"/>
        <w:spacing w:after="0" w:line="240" w:lineRule="auto"/>
        <w:jc w:val="both"/>
        <w:rPr>
          <w:rFonts w:ascii="Times New Roman" w:eastAsia="Tahoma" w:hAnsi="Times New Roman"/>
          <w:color w:val="000000"/>
          <w:sz w:val="24"/>
          <w:szCs w:val="24"/>
        </w:rPr>
      </w:pPr>
      <w:r>
        <w:rPr>
          <w:rFonts w:ascii="Times New Roman" w:eastAsia="Tahoma" w:hAnsi="Times New Roman"/>
          <w:color w:val="000000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eastAsia="Tahoma" w:hAnsi="Times New Roman"/>
          <w:color w:val="000000"/>
          <w:sz w:val="24"/>
          <w:szCs w:val="24"/>
        </w:rPr>
        <w:t>tablou</w:t>
      </w:r>
      <w:proofErr w:type="spellEnd"/>
      <w:proofErr w:type="gramEnd"/>
      <w:r>
        <w:rPr>
          <w:rFonts w:ascii="Times New Roman" w:eastAsia="Tahoma" w:hAnsi="Times New Roman"/>
          <w:color w:val="000000"/>
          <w:sz w:val="24"/>
          <w:szCs w:val="24"/>
        </w:rPr>
        <w:t xml:space="preserve"> electric;</w:t>
      </w:r>
    </w:p>
    <w:p w:rsidR="00D62308" w:rsidRDefault="00D62308" w:rsidP="00D62308">
      <w:pPr>
        <w:autoSpaceDE w:val="0"/>
        <w:spacing w:after="0" w:line="240" w:lineRule="auto"/>
        <w:jc w:val="both"/>
        <w:rPr>
          <w:rFonts w:ascii="Times New Roman" w:eastAsia="Tahoma" w:hAnsi="Times New Roman"/>
          <w:color w:val="000000"/>
          <w:sz w:val="24"/>
          <w:szCs w:val="24"/>
        </w:rPr>
      </w:pPr>
      <w:r>
        <w:rPr>
          <w:rFonts w:ascii="Times New Roman" w:eastAsia="Tahoma" w:hAnsi="Times New Roman"/>
          <w:color w:val="000000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eastAsia="Tahoma" w:hAnsi="Times New Roman"/>
          <w:color w:val="000000"/>
          <w:sz w:val="24"/>
          <w:szCs w:val="24"/>
        </w:rPr>
        <w:t>punct</w:t>
      </w:r>
      <w:proofErr w:type="spellEnd"/>
      <w:proofErr w:type="gramEnd"/>
      <w:r>
        <w:rPr>
          <w:rFonts w:ascii="Times New Roman" w:eastAsia="Tahoma" w:hAnsi="Times New Roman"/>
          <w:color w:val="000000"/>
          <w:sz w:val="24"/>
          <w:szCs w:val="24"/>
        </w:rPr>
        <w:t xml:space="preserve"> PSI:</w:t>
      </w:r>
    </w:p>
    <w:p w:rsidR="00EC685F" w:rsidRDefault="00D62308" w:rsidP="00D62308">
      <w:pPr>
        <w:autoSpaceDE w:val="0"/>
        <w:spacing w:after="0" w:line="240" w:lineRule="auto"/>
        <w:jc w:val="both"/>
        <w:rPr>
          <w:rFonts w:ascii="Times New Roman" w:eastAsia="Tahoma" w:hAnsi="Times New Roman"/>
          <w:color w:val="000000"/>
          <w:sz w:val="24"/>
          <w:szCs w:val="24"/>
        </w:rPr>
      </w:pPr>
      <w:r>
        <w:rPr>
          <w:rFonts w:ascii="Times New Roman" w:eastAsia="Tahoma" w:hAnsi="Times New Roman"/>
          <w:color w:val="000000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eastAsia="Tahoma" w:hAnsi="Times New Roman"/>
          <w:color w:val="000000"/>
          <w:sz w:val="24"/>
          <w:szCs w:val="24"/>
        </w:rPr>
        <w:t>spatiu</w:t>
      </w:r>
      <w:proofErr w:type="spellEnd"/>
      <w:proofErr w:type="gramEnd"/>
      <w:r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ahoma" w:hAnsi="Times New Roman"/>
          <w:color w:val="000000"/>
          <w:sz w:val="24"/>
          <w:szCs w:val="24"/>
        </w:rPr>
        <w:t>depozitare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r w:rsidR="00EC685F">
        <w:rPr>
          <w:rFonts w:ascii="Times New Roman" w:eastAsia="Tahoma" w:hAnsi="Times New Roman"/>
          <w:color w:val="000000"/>
          <w:sz w:val="24"/>
          <w:szCs w:val="24"/>
        </w:rPr>
        <w:t>material</w:t>
      </w:r>
    </w:p>
    <w:p w:rsidR="00D62308" w:rsidRDefault="00EC685F" w:rsidP="00D62308">
      <w:pPr>
        <w:autoSpaceDE w:val="0"/>
        <w:spacing w:after="0" w:line="240" w:lineRule="auto"/>
        <w:jc w:val="both"/>
        <w:rPr>
          <w:rFonts w:ascii="Times New Roman" w:eastAsia="Tahoma" w:hAnsi="Times New Roman"/>
          <w:color w:val="000000"/>
          <w:sz w:val="24"/>
          <w:szCs w:val="24"/>
        </w:rPr>
      </w:pPr>
      <w:r>
        <w:rPr>
          <w:rFonts w:ascii="Times New Roman" w:eastAsia="Tahoma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ahoma" w:hAnsi="Times New Roman"/>
          <w:color w:val="000000"/>
          <w:sz w:val="24"/>
          <w:szCs w:val="24"/>
        </w:rPr>
        <w:t>containere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ahoma" w:hAnsi="Times New Roman"/>
          <w:color w:val="000000"/>
          <w:sz w:val="24"/>
          <w:szCs w:val="24"/>
        </w:rPr>
        <w:t>colectare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ahoma" w:hAnsi="Times New Roman"/>
          <w:color w:val="000000"/>
          <w:sz w:val="24"/>
          <w:szCs w:val="24"/>
        </w:rPr>
        <w:t>deseuri</w:t>
      </w:r>
      <w:proofErr w:type="spellEnd"/>
      <w:r w:rsidR="00D62308">
        <w:rPr>
          <w:rFonts w:ascii="Times New Roman" w:eastAsia="Tahoma" w:hAnsi="Times New Roman"/>
          <w:color w:val="000000"/>
          <w:sz w:val="24"/>
          <w:szCs w:val="24"/>
        </w:rPr>
        <w:t>.</w:t>
      </w:r>
    </w:p>
    <w:p w:rsidR="00E27000" w:rsidRPr="00685090" w:rsidRDefault="00596161" w:rsidP="00677045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685090">
        <w:rPr>
          <w:rFonts w:ascii="Times New Roman" w:hAnsi="Times New Roman"/>
          <w:sz w:val="24"/>
          <w:szCs w:val="24"/>
          <w:lang w:val="ro-RO"/>
        </w:rPr>
        <w:t xml:space="preserve">Cumularea cu alte </w:t>
      </w:r>
      <w:r w:rsidR="00E27000" w:rsidRPr="00685090">
        <w:rPr>
          <w:rFonts w:ascii="Times New Roman" w:hAnsi="Times New Roman"/>
          <w:sz w:val="24"/>
          <w:szCs w:val="24"/>
          <w:lang w:val="ro-RO"/>
        </w:rPr>
        <w:t xml:space="preserve">proiecte: </w:t>
      </w:r>
      <w:r w:rsidR="002D356E" w:rsidRPr="00685090">
        <w:rPr>
          <w:rFonts w:ascii="Times New Roman" w:hAnsi="Times New Roman"/>
          <w:sz w:val="24"/>
          <w:szCs w:val="24"/>
          <w:lang w:val="ro-RO"/>
        </w:rPr>
        <w:t xml:space="preserve">- </w:t>
      </w:r>
    </w:p>
    <w:p w:rsidR="00596161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3) Utilizarea resurselor naturale: -</w:t>
      </w:r>
    </w:p>
    <w:p w:rsidR="00CF4B9A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4) Producţia de deşeuri: </w:t>
      </w:r>
    </w:p>
    <w:p w:rsidR="00401FEA" w:rsidRPr="00685090" w:rsidRDefault="006661E8" w:rsidP="00401F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- 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deseurile rezultate din lucrarile de constructie </w:t>
      </w:r>
      <w:r w:rsidR="00463E5D" w:rsidRPr="00685090">
        <w:rPr>
          <w:rFonts w:ascii="Times New Roman" w:hAnsi="Times New Roman"/>
          <w:sz w:val="24"/>
          <w:szCs w:val="24"/>
          <w:lang w:val="ro-RO"/>
        </w:rPr>
        <w:t>(pamant, amestecuri de beton, caramizi, tigle si materiale ceramice</w:t>
      </w:r>
      <w:r w:rsidRPr="00685090">
        <w:rPr>
          <w:rFonts w:ascii="Times New Roman" w:hAnsi="Times New Roman"/>
          <w:sz w:val="24"/>
          <w:szCs w:val="24"/>
          <w:lang w:val="ro-RO"/>
        </w:rPr>
        <w:t>) se vor colecta separat; depozitarea deseurilor nevalorificabile se va face numai in locurile indicate de administratia locala; deseurile valo</w:t>
      </w:r>
      <w:r w:rsidR="00463E5D" w:rsidRPr="00685090">
        <w:rPr>
          <w:rFonts w:ascii="Times New Roman" w:hAnsi="Times New Roman"/>
          <w:sz w:val="24"/>
          <w:szCs w:val="24"/>
          <w:lang w:val="ro-RO"/>
        </w:rPr>
        <w:t>rificabile (lemn, metal, materiale ceramice</w:t>
      </w:r>
      <w:r w:rsidRPr="00685090">
        <w:rPr>
          <w:rFonts w:ascii="Times New Roman" w:hAnsi="Times New Roman"/>
          <w:sz w:val="24"/>
          <w:szCs w:val="24"/>
          <w:lang w:val="ro-RO"/>
        </w:rPr>
        <w:t>, etc.) vor fi predate catre unitati specializate autorizate;</w:t>
      </w:r>
    </w:p>
    <w:p w:rsidR="00401FEA" w:rsidRPr="00685090" w:rsidRDefault="00401FEA" w:rsidP="00401FEA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85090">
        <w:rPr>
          <w:rFonts w:ascii="Times New Roman" w:hAnsi="Times New Roman"/>
          <w:sz w:val="24"/>
          <w:szCs w:val="24"/>
          <w:lang w:val="ro-RO"/>
        </w:rPr>
        <w:t>- deseurile menajere se vor colecta</w:t>
      </w:r>
      <w:r w:rsidR="00566B3C" w:rsidRPr="00685090">
        <w:rPr>
          <w:rFonts w:ascii="Times New Roman" w:hAnsi="Times New Roman"/>
          <w:sz w:val="24"/>
          <w:szCs w:val="24"/>
          <w:lang w:val="ro-RO"/>
        </w:rPr>
        <w:t xml:space="preserve"> selectiv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 in </w:t>
      </w:r>
      <w:r w:rsidR="00566B3C" w:rsidRPr="00685090">
        <w:rPr>
          <w:rFonts w:ascii="Times New Roman" w:hAnsi="Times New Roman"/>
          <w:sz w:val="24"/>
          <w:szCs w:val="24"/>
          <w:lang w:val="ro-RO"/>
        </w:rPr>
        <w:t>euro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pubele </w:t>
      </w:r>
      <w:r w:rsidR="00566B3C" w:rsidRPr="00685090">
        <w:rPr>
          <w:rFonts w:ascii="Times New Roman" w:hAnsi="Times New Roman"/>
          <w:sz w:val="24"/>
          <w:szCs w:val="24"/>
          <w:lang w:val="ro-RO"/>
        </w:rPr>
        <w:t xml:space="preserve">pe un spatiu special amenajat 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si vor fi preluate de </w:t>
      </w:r>
      <w:r w:rsidR="00D654B3" w:rsidRPr="00685090">
        <w:rPr>
          <w:rFonts w:ascii="Times New Roman" w:hAnsi="Times New Roman"/>
          <w:sz w:val="24"/>
          <w:szCs w:val="24"/>
          <w:lang w:val="ro-RO"/>
        </w:rPr>
        <w:t>unitati autorizate specializate.</w:t>
      </w:r>
    </w:p>
    <w:p w:rsidR="00596161" w:rsidRPr="00685090" w:rsidRDefault="00596161" w:rsidP="00EC6BA9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5) Emisiile poluante, inclusiv zgomotul si alte surse de disconfort: </w:t>
      </w:r>
    </w:p>
    <w:p w:rsidR="00626690" w:rsidRPr="00685090" w:rsidRDefault="00626690" w:rsidP="006266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85090">
        <w:rPr>
          <w:rFonts w:ascii="Times New Roman" w:hAnsi="Times New Roman"/>
          <w:sz w:val="24"/>
          <w:szCs w:val="24"/>
          <w:lang w:val="ro-RO"/>
        </w:rPr>
        <w:t>- se vor respecta prevederile  Ord 119/2014 Ordin pentru aprobarea Normelor de igiena si sanatate publica privind mediul de viata al populatiei;</w:t>
      </w:r>
    </w:p>
    <w:p w:rsidR="005A59FF" w:rsidRPr="00436522" w:rsidRDefault="005A59FF" w:rsidP="005A59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s</w:t>
      </w:r>
      <w:r w:rsidRPr="00081170">
        <w:rPr>
          <w:rFonts w:ascii="Times New Roman" w:hAnsi="Times New Roman"/>
          <w:sz w:val="24"/>
          <w:szCs w:val="24"/>
          <w:lang w:val="ro-RO"/>
        </w:rPr>
        <w:t>e va respecta nivelul de zgomot maxim admis conform – S</w:t>
      </w:r>
      <w:r>
        <w:rPr>
          <w:rFonts w:ascii="Times New Roman" w:hAnsi="Times New Roman"/>
          <w:sz w:val="24"/>
          <w:szCs w:val="24"/>
          <w:lang w:val="ro-RO"/>
        </w:rPr>
        <w:t>R</w:t>
      </w:r>
      <w:r w:rsidR="00044C5A">
        <w:rPr>
          <w:rFonts w:ascii="Times New Roman" w:hAnsi="Times New Roman"/>
          <w:sz w:val="24"/>
          <w:szCs w:val="24"/>
          <w:lang w:val="ro-RO"/>
        </w:rPr>
        <w:t xml:space="preserve"> 10009:</w:t>
      </w:r>
      <w:r>
        <w:rPr>
          <w:rFonts w:ascii="Times New Roman" w:hAnsi="Times New Roman"/>
          <w:sz w:val="24"/>
          <w:szCs w:val="24"/>
          <w:lang w:val="ro-RO"/>
        </w:rPr>
        <w:t>2017</w:t>
      </w:r>
      <w:r w:rsidRPr="00081170">
        <w:rPr>
          <w:rFonts w:ascii="Times New Roman" w:hAnsi="Times New Roman"/>
          <w:sz w:val="24"/>
          <w:szCs w:val="24"/>
          <w:lang w:val="ro-RO"/>
        </w:rPr>
        <w:t xml:space="preserve"> privind “Acustica –</w:t>
      </w:r>
      <w:r>
        <w:rPr>
          <w:rFonts w:ascii="Times New Roman" w:hAnsi="Times New Roman"/>
          <w:sz w:val="24"/>
          <w:szCs w:val="24"/>
          <w:lang w:val="ro-RO"/>
        </w:rPr>
        <w:t>limite</w:t>
      </w:r>
      <w:r w:rsidRPr="00A97B53">
        <w:rPr>
          <w:rFonts w:ascii="Times New Roman" w:hAnsi="Times New Roman"/>
          <w:sz w:val="24"/>
          <w:szCs w:val="24"/>
          <w:lang w:val="ro-RO"/>
        </w:rPr>
        <w:t xml:space="preserve"> admisibile ale nivelului de zgomot</w:t>
      </w:r>
      <w:r>
        <w:rPr>
          <w:rFonts w:ascii="Times New Roman" w:hAnsi="Times New Roman"/>
          <w:sz w:val="24"/>
          <w:szCs w:val="24"/>
          <w:lang w:val="ro-RO"/>
        </w:rPr>
        <w:t xml:space="preserve"> din mediul ambiant</w:t>
      </w:r>
      <w:r w:rsidRPr="00436522">
        <w:rPr>
          <w:rFonts w:ascii="Times New Roman" w:hAnsi="Times New Roman"/>
          <w:sz w:val="24"/>
          <w:szCs w:val="24"/>
          <w:lang w:val="ro-RO"/>
        </w:rPr>
        <w:t>;</w:t>
      </w:r>
    </w:p>
    <w:p w:rsidR="0006146D" w:rsidRPr="00685090" w:rsidRDefault="0006146D" w:rsidP="00061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85090">
        <w:rPr>
          <w:rFonts w:ascii="Times New Roman" w:hAnsi="Times New Roman"/>
          <w:sz w:val="24"/>
          <w:szCs w:val="24"/>
          <w:lang w:val="ro-RO"/>
        </w:rPr>
        <w:t xml:space="preserve">- apele uzate </w:t>
      </w:r>
      <w:r w:rsidR="009209C6" w:rsidRPr="00685090">
        <w:rPr>
          <w:rFonts w:ascii="Times New Roman" w:hAnsi="Times New Roman"/>
          <w:sz w:val="24"/>
          <w:szCs w:val="24"/>
          <w:lang w:val="ro-RO"/>
        </w:rPr>
        <w:t>menajere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 se vor incadra in limitele maxime admisibile prevazute de normativul NT</w:t>
      </w:r>
      <w:r w:rsidR="00F918D0" w:rsidRPr="00685090">
        <w:rPr>
          <w:rFonts w:ascii="Times New Roman" w:hAnsi="Times New Roman"/>
          <w:sz w:val="24"/>
          <w:szCs w:val="24"/>
          <w:lang w:val="ro-RO"/>
        </w:rPr>
        <w:t>PA 002</w:t>
      </w:r>
      <w:r w:rsidRPr="00685090">
        <w:rPr>
          <w:rFonts w:ascii="Times New Roman" w:hAnsi="Times New Roman"/>
          <w:sz w:val="24"/>
          <w:szCs w:val="24"/>
          <w:lang w:val="ro-RO"/>
        </w:rPr>
        <w:t>/2002, aprobat prin HG nr. 188/2002 şi modificat prin HG nr. 352/2005, privind condiţiile de descărcare î</w:t>
      </w:r>
      <w:r w:rsidR="00E41B04" w:rsidRPr="00685090">
        <w:rPr>
          <w:rFonts w:ascii="Times New Roman" w:hAnsi="Times New Roman"/>
          <w:sz w:val="24"/>
          <w:szCs w:val="24"/>
          <w:lang w:val="ro-RO"/>
        </w:rPr>
        <w:t>n mediul acvatic a apelor uzate;</w:t>
      </w:r>
    </w:p>
    <w:p w:rsidR="001353DE" w:rsidRPr="00685090" w:rsidRDefault="000C52BF" w:rsidP="00061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</w:t>
      </w:r>
      <w:r w:rsidR="001353DE" w:rsidRPr="00685090">
        <w:rPr>
          <w:rFonts w:ascii="Times New Roman" w:hAnsi="Times New Roman"/>
          <w:sz w:val="24"/>
          <w:szCs w:val="24"/>
          <w:lang w:val="ro-RO"/>
        </w:rPr>
        <w:t xml:space="preserve">apele pluviale se vor incadra in limitele maxime admisibile prevazute de normativul NTPA 001/2002, aprobat prin HG nr. 188/2002 şi modificat prin HG nr. 352/2005 si HG nr. 210/2007, </w:t>
      </w:r>
      <w:r w:rsidR="001353DE" w:rsidRPr="00685090">
        <w:rPr>
          <w:rFonts w:ascii="Times New Roman" w:hAnsi="Times New Roman"/>
          <w:sz w:val="24"/>
          <w:szCs w:val="24"/>
          <w:lang w:val="ro-RO"/>
        </w:rPr>
        <w:lastRenderedPageBreak/>
        <w:t>privind condiţiile de descărcare în mediul acvatic a apelor uzate;</w:t>
      </w:r>
    </w:p>
    <w:p w:rsidR="00AF3296" w:rsidRPr="00685090" w:rsidRDefault="00AF3296" w:rsidP="00AF3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85090">
        <w:rPr>
          <w:rFonts w:ascii="Times New Roman" w:hAnsi="Times New Roman"/>
          <w:sz w:val="24"/>
          <w:szCs w:val="24"/>
          <w:lang w:val="ro-RO"/>
        </w:rPr>
        <w:t xml:space="preserve">- se vor respecta valorile limită de </w:t>
      </w:r>
      <w:r w:rsidRPr="00685090">
        <w:rPr>
          <w:rFonts w:ascii="Times New Roman" w:hAnsi="Times New Roman"/>
          <w:iCs/>
          <w:sz w:val="24"/>
          <w:szCs w:val="24"/>
          <w:lang w:val="ro-RO"/>
        </w:rPr>
        <w:t>emisie pentru arderea combus</w:t>
      </w:r>
      <w:r w:rsidR="00D6142A" w:rsidRPr="00685090">
        <w:rPr>
          <w:rFonts w:ascii="Times New Roman" w:hAnsi="Times New Roman"/>
          <w:iCs/>
          <w:sz w:val="24"/>
          <w:szCs w:val="24"/>
          <w:lang w:val="ro-RO"/>
        </w:rPr>
        <w:t>tibilului gazos de la centrala termica</w:t>
      </w:r>
      <w:r w:rsidRPr="00685090">
        <w:rPr>
          <w:rFonts w:ascii="Times New Roman" w:hAnsi="Times New Roman"/>
          <w:iCs/>
          <w:sz w:val="24"/>
          <w:szCs w:val="24"/>
          <w:lang w:val="ro-RO"/>
        </w:rPr>
        <w:t>, conform Ord. MAPPM  nr. 462/1993</w:t>
      </w:r>
      <w:r w:rsidRPr="00685090">
        <w:rPr>
          <w:rFonts w:ascii="Times New Roman" w:hAnsi="Times New Roman"/>
          <w:sz w:val="24"/>
          <w:szCs w:val="24"/>
          <w:lang w:val="ro-RO"/>
        </w:rPr>
        <w:t>;</w:t>
      </w:r>
    </w:p>
    <w:p w:rsidR="006B5D64" w:rsidRPr="00685090" w:rsidRDefault="00AF3296" w:rsidP="006B5D64">
      <w:pPr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hAnsi="Times New Roman"/>
          <w:sz w:val="24"/>
          <w:szCs w:val="24"/>
          <w:lang w:val="ro-RO"/>
        </w:rPr>
        <w:t>-</w:t>
      </w:r>
      <w:r w:rsidR="006B5D64" w:rsidRPr="00685090">
        <w:rPr>
          <w:rFonts w:ascii="Times New Roman" w:hAnsi="Times New Roman"/>
          <w:sz w:val="24"/>
          <w:szCs w:val="24"/>
          <w:lang w:val="ro-RO"/>
        </w:rPr>
        <w:t xml:space="preserve">pentru sol </w:t>
      </w:r>
      <w:r w:rsidR="006B5D64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se vor respecta prevederile Ord. M.A.P.P.M. nr.</w:t>
      </w:r>
      <w:r w:rsidR="00CD0805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 </w:t>
      </w:r>
      <w:r w:rsidR="006B5D64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756/1997 pentru aprobarea Reglementarii privind evaluarea poluarii mediului, cu modificarile si completarile ulterioare.</w:t>
      </w:r>
    </w:p>
    <w:p w:rsidR="00596161" w:rsidRDefault="00596161" w:rsidP="0055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6) Riscul de accident, ţinându-se seama in special de substanţele si tehnologiile utilizate: -</w:t>
      </w:r>
    </w:p>
    <w:p w:rsidR="00CD0805" w:rsidRPr="00685090" w:rsidRDefault="00CD0805" w:rsidP="0055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96161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b/>
          <w:bCs/>
          <w:sz w:val="24"/>
          <w:szCs w:val="24"/>
          <w:lang w:val="ro-RO" w:eastAsia="ja-JP" w:bidi="he-IL"/>
        </w:rPr>
        <w:t xml:space="preserve">2) Localizarea proiectelor: </w:t>
      </w:r>
    </w:p>
    <w:p w:rsidR="000B597B" w:rsidRPr="00685090" w:rsidRDefault="00596161" w:rsidP="00E41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1) </w:t>
      </w:r>
      <w:r w:rsidR="00737AB8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Utilizarea existenta a terenului:</w:t>
      </w:r>
      <w:r w:rsidR="0014153B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conform prevederilor Certificatului de Urbanism </w:t>
      </w:r>
      <w:r w:rsidR="00044C5A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nr. </w:t>
      </w:r>
      <w:r w:rsidR="008D2EF6">
        <w:rPr>
          <w:rFonts w:ascii="Times New Roman" w:eastAsia="MS Mincho" w:hAnsi="Times New Roman"/>
          <w:sz w:val="24"/>
          <w:szCs w:val="24"/>
          <w:lang w:val="ro-RO" w:eastAsia="ja-JP" w:bidi="he-IL"/>
        </w:rPr>
        <w:t>9</w:t>
      </w:r>
      <w:r w:rsidR="00413C77">
        <w:rPr>
          <w:rFonts w:ascii="Times New Roman" w:eastAsia="MS Mincho" w:hAnsi="Times New Roman"/>
          <w:sz w:val="24"/>
          <w:szCs w:val="24"/>
          <w:lang w:val="ro-RO" w:eastAsia="ja-JP" w:bidi="he-IL"/>
        </w:rPr>
        <w:t>42/06</w:t>
      </w:r>
      <w:r w:rsidR="008D2EF6">
        <w:rPr>
          <w:rFonts w:ascii="Times New Roman" w:eastAsia="MS Mincho" w:hAnsi="Times New Roman"/>
          <w:sz w:val="24"/>
          <w:szCs w:val="24"/>
          <w:lang w:val="ro-RO" w:eastAsia="ja-JP" w:bidi="he-IL"/>
        </w:rPr>
        <w:t>.07</w:t>
      </w:r>
      <w:r w:rsidR="00274D40" w:rsidRPr="00274D40">
        <w:rPr>
          <w:rFonts w:ascii="Times New Roman" w:eastAsia="MS Mincho" w:hAnsi="Times New Roman"/>
          <w:sz w:val="24"/>
          <w:szCs w:val="24"/>
          <w:lang w:val="ro-RO" w:eastAsia="ja-JP" w:bidi="he-IL"/>
        </w:rPr>
        <w:t>.2017</w:t>
      </w:r>
      <w:r w:rsidR="0014153B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, lucrarile se vor executa pe teren</w:t>
      </w:r>
      <w:r w:rsidR="006A664B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 intravilan, </w:t>
      </w:r>
      <w:r w:rsidR="0014153B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 </w:t>
      </w:r>
      <w:r w:rsidR="006A664B">
        <w:rPr>
          <w:rFonts w:ascii="Times New Roman" w:eastAsia="MS Mincho" w:hAnsi="Times New Roman"/>
          <w:sz w:val="24"/>
          <w:szCs w:val="24"/>
          <w:lang w:val="ro-RO" w:eastAsia="ja-JP" w:bidi="he-IL"/>
        </w:rPr>
        <w:t>curti constructii</w:t>
      </w:r>
      <w:r w:rsidR="0073161E" w:rsidRPr="00685090">
        <w:rPr>
          <w:rFonts w:ascii="Times New Roman" w:hAnsi="Times New Roman"/>
          <w:sz w:val="24"/>
          <w:szCs w:val="24"/>
          <w:lang w:val="ro-RO"/>
        </w:rPr>
        <w:t>.</w:t>
      </w:r>
    </w:p>
    <w:p w:rsidR="00E720DE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2) Relativa abundenta a resurselor naturale din zona,calitatea si capacitatea regenerativa a acestora:</w:t>
      </w:r>
      <w:r w:rsidR="00094D4D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-</w:t>
      </w:r>
    </w:p>
    <w:p w:rsidR="00596161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3) Capacitatea de absorbtie a mediului, cu atenţie deosebită pentru:</w:t>
      </w:r>
    </w:p>
    <w:p w:rsidR="00596161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       a) zonele umede: nu este cazul,</w:t>
      </w:r>
    </w:p>
    <w:p w:rsidR="00596161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       b) zonele costiere: nu este cazul,</w:t>
      </w:r>
    </w:p>
    <w:p w:rsidR="00596161" w:rsidRPr="00685090" w:rsidRDefault="00596161" w:rsidP="00156069">
      <w:pPr>
        <w:tabs>
          <w:tab w:val="left" w:pos="7170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       c) zonele montane si împădurite: nu este cazul,</w:t>
      </w:r>
      <w:r w:rsidR="00156069">
        <w:rPr>
          <w:rFonts w:ascii="Times New Roman" w:eastAsia="MS Mincho" w:hAnsi="Times New Roman"/>
          <w:sz w:val="24"/>
          <w:szCs w:val="24"/>
          <w:lang w:val="ro-RO" w:eastAsia="ja-JP" w:bidi="he-IL"/>
        </w:rPr>
        <w:tab/>
      </w:r>
    </w:p>
    <w:p w:rsidR="00596161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       d) parcurile si rezervaţiile naturale: nu este cazul,</w:t>
      </w:r>
    </w:p>
    <w:p w:rsidR="00596161" w:rsidRPr="00685090" w:rsidRDefault="00596161" w:rsidP="00654204">
      <w:pPr>
        <w:spacing w:after="0" w:line="240" w:lineRule="auto"/>
        <w:ind w:left="360" w:firstLine="66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e) ariile clasificate sau zonele protejate prin legislaţia in vigoare cum sunt: zone de protecţie a faunei piscicole, bazine piscicole naturale şi bazine piscicole amenajate etc: nu este cazul;  </w:t>
      </w:r>
    </w:p>
    <w:p w:rsidR="00F839EB" w:rsidRPr="00685090" w:rsidRDefault="00CA56FC" w:rsidP="007A0C22">
      <w:pPr>
        <w:spacing w:after="0" w:line="240" w:lineRule="auto"/>
        <w:ind w:left="360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 </w:t>
      </w:r>
      <w:r w:rsidR="00596161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f) zonele de protecţie speciala, mai ales cele desemnate prin Ordonanţa de urgenţă a Guvernului nr. 57/2007 privind regimul ariilor naturale protejate, conservarea habitatelor naturale, a florei şi faunei sălbatice, cu modificările şi completările ulterioare, zonele prevăzute prin Legea nr. 5/2000 privind aprobarea Planului de amenajare a teritoriului naţional – Secţiunea a III-a – zone </w:t>
      </w:r>
    </w:p>
    <w:p w:rsidR="00094D4D" w:rsidRPr="00685090" w:rsidRDefault="00596161" w:rsidP="00094D4D">
      <w:pPr>
        <w:spacing w:after="0" w:line="240" w:lineRule="auto"/>
        <w:ind w:left="360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protejate, zonele de protecţie instituite conform prevederilor Legii apelor nr. 107/1996, cu modificările şi completările ulterioare, şi Hotărârea Guvernului nr. 930/2005 pentru aprobarea Normelor speciale privind caracterul şi mărimea zonelor de protecţie sanitară şi hidrogeologică: </w:t>
      </w:r>
      <w:r w:rsidR="00094D4D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nu este cazul;</w:t>
      </w:r>
    </w:p>
    <w:p w:rsidR="00596161" w:rsidRPr="00685090" w:rsidRDefault="00596161" w:rsidP="004F56F4">
      <w:pPr>
        <w:spacing w:after="0" w:line="240" w:lineRule="auto"/>
        <w:ind w:left="360"/>
        <w:jc w:val="both"/>
        <w:rPr>
          <w:rFonts w:ascii="Times New Roman" w:eastAsia="MS Mincho" w:hAnsi="Times New Roman"/>
          <w:color w:val="FF0000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g) ariile in care standardele de calitate a mediului stabilite de legislaţie au fost deja depăşite</w:t>
      </w:r>
      <w:r w:rsidR="004F56F4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: </w:t>
      </w:r>
      <w:r w:rsidR="004D369F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-</w:t>
      </w:r>
    </w:p>
    <w:p w:rsidR="00596161" w:rsidRPr="00685090" w:rsidRDefault="00596161" w:rsidP="00596161">
      <w:pPr>
        <w:spacing w:after="0" w:line="240" w:lineRule="auto"/>
        <w:ind w:left="360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h) ariile dens populate: nu este cazul;</w:t>
      </w:r>
    </w:p>
    <w:p w:rsidR="00372E62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      i) peisaje cu semnificaţie istorica, culturala si arheologica: nu este cazul.</w:t>
      </w:r>
    </w:p>
    <w:p w:rsidR="00CD0805" w:rsidRPr="00685090" w:rsidRDefault="00CD0805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</w:p>
    <w:p w:rsidR="00596161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b/>
          <w:bCs/>
          <w:sz w:val="24"/>
          <w:szCs w:val="24"/>
          <w:lang w:val="ro-RO" w:eastAsia="ja-JP" w:bidi="he-IL"/>
        </w:rPr>
        <w:t>3) Caracteristicile impactului potenţial:</w:t>
      </w:r>
    </w:p>
    <w:p w:rsidR="00B11CA8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1) Extinderea impactului: aria geografica si numărul de persoane afectate:  nu este cazul</w:t>
      </w:r>
    </w:p>
    <w:p w:rsidR="00596161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2) Natura transfrontaliera a impactului: nu este cazul;</w:t>
      </w:r>
    </w:p>
    <w:p w:rsidR="00A70412" w:rsidRPr="00685090" w:rsidRDefault="00CA6469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>
        <w:rPr>
          <w:rFonts w:ascii="Times New Roman" w:eastAsia="MS Mincho" w:hAnsi="Times New Roman"/>
          <w:sz w:val="24"/>
          <w:szCs w:val="24"/>
          <w:lang w:val="ro-RO" w:eastAsia="ja-JP" w:bidi="he-IL"/>
        </w:rPr>
        <w:t>3)</w:t>
      </w:r>
      <w:r w:rsidR="00596161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Mărimea si complexitatea impactului: in perioada de execuţie şi implementare a proiectului</w:t>
      </w:r>
      <w:r w:rsidR="00274D4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 </w:t>
      </w:r>
      <w:r w:rsidR="00596161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impactul asupra factorilor de mediu va fi nesemnificativ daca se vor respecta masurile  privind protecţia factorilor de mediu impuse prin proiect (prezentate in memoriul tehnic</w:t>
      </w:r>
      <w:r w:rsidR="00E41B04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,</w:t>
      </w:r>
      <w:r w:rsidR="00596161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 care stă la baza deciziei);</w:t>
      </w:r>
    </w:p>
    <w:p w:rsidR="00596161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4) Probabilitatea impactului: nesemnificativa;</w:t>
      </w:r>
    </w:p>
    <w:p w:rsidR="00596161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5) Durata, frecventa si reversibilitatea impactului: nu este cazul.</w:t>
      </w:r>
    </w:p>
    <w:p w:rsidR="00A70412" w:rsidRDefault="00596161" w:rsidP="00A7041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b/>
          <w:sz w:val="24"/>
          <w:szCs w:val="24"/>
          <w:lang w:val="ro-RO" w:eastAsia="ja-JP" w:bidi="he-IL"/>
        </w:rPr>
        <w:t>II. Motivele care au stat la baza luarii deciziei etapei de incadrare in procedura de evalua</w:t>
      </w:r>
      <w:r w:rsidR="0027738D" w:rsidRPr="00685090">
        <w:rPr>
          <w:rFonts w:ascii="Times New Roman" w:eastAsia="MS Mincho" w:hAnsi="Times New Roman"/>
          <w:b/>
          <w:sz w:val="24"/>
          <w:szCs w:val="24"/>
          <w:lang w:val="ro-RO" w:eastAsia="ja-JP" w:bidi="he-IL"/>
        </w:rPr>
        <w:t xml:space="preserve">re adecvata sunt urmatoarele: </w:t>
      </w:r>
      <w:r w:rsidR="00A70412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proiectul propus nu intră sub incidenţa art. 28 din Ordonanţa de Urgenţă a Guvernului nr. 57/2007 privind regimul ariilor naturale protejate, conservarea habitatelor naturale, a florei şi faunei sălbatice, cu modificările şi completările ulterioare.</w:t>
      </w:r>
    </w:p>
    <w:p w:rsidR="00596161" w:rsidRPr="005E5B38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b/>
          <w:sz w:val="24"/>
          <w:szCs w:val="24"/>
          <w:lang w:val="ro-RO" w:eastAsia="ja-JP" w:bidi="he-IL"/>
        </w:rPr>
        <w:t>III.</w:t>
      </w:r>
      <w:r w:rsidRPr="00685090">
        <w:rPr>
          <w:rFonts w:ascii="Times New Roman" w:hAnsi="Times New Roman"/>
          <w:b/>
          <w:sz w:val="24"/>
          <w:szCs w:val="24"/>
          <w:lang w:val="ro-RO"/>
        </w:rPr>
        <w:t>Conditiile de realizare a proiectului</w:t>
      </w:r>
      <w:r w:rsidR="00832CC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85090">
        <w:rPr>
          <w:rFonts w:ascii="Times New Roman" w:hAnsi="Times New Roman"/>
          <w:b/>
          <w:sz w:val="24"/>
          <w:szCs w:val="24"/>
          <w:lang w:val="ro-RO"/>
        </w:rPr>
        <w:t>sunt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715C6F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val="ro-RO" w:eastAsia="ja-JP" w:bidi="he-IL"/>
        </w:rPr>
      </w:pPr>
      <w:r w:rsidRPr="005E5B38">
        <w:rPr>
          <w:rFonts w:ascii="Times New Roman" w:eastAsia="MS Mincho" w:hAnsi="Times New Roman"/>
          <w:sz w:val="24"/>
          <w:szCs w:val="24"/>
          <w:lang w:val="ro-RO" w:eastAsia="ja-JP" w:bidi="he-IL"/>
        </w:rPr>
        <w:t>- Investiţia se va realiza cu respectarea proiectului tehnic elabor</w:t>
      </w: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at potrivit legii, a memoriului tehnic intocmit conform prevederilor Ordinului nr. 135/2010</w:t>
      </w:r>
      <w:r w:rsidR="00E55D9B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,</w:t>
      </w:r>
      <w:r w:rsidR="00E55D9B" w:rsidRPr="0068509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a legislaţiei de mediu in vigoare si a menţiunilor din</w:t>
      </w:r>
      <w:r w:rsidR="008A5B5C" w:rsidRPr="008A5B5C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 </w:t>
      </w:r>
      <w:r w:rsidR="008A5B5C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Certificat</w:t>
      </w:r>
      <w:r w:rsidR="006D25F5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ul </w:t>
      </w:r>
      <w:r w:rsidR="008A5B5C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de Urbanism</w:t>
      </w: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 </w:t>
      </w:r>
      <w:r w:rsidR="008A5B5C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nr. </w:t>
      </w:r>
      <w:r w:rsidR="008D2EF6">
        <w:rPr>
          <w:rFonts w:ascii="Times New Roman" w:hAnsi="Times New Roman"/>
          <w:color w:val="000000"/>
          <w:sz w:val="24"/>
          <w:szCs w:val="24"/>
          <w:lang w:val="ro-RO"/>
        </w:rPr>
        <w:t>9</w:t>
      </w:r>
      <w:r w:rsidR="00FF7B24">
        <w:rPr>
          <w:rFonts w:ascii="Times New Roman" w:hAnsi="Times New Roman"/>
          <w:color w:val="000000"/>
          <w:sz w:val="24"/>
          <w:szCs w:val="24"/>
          <w:lang w:val="ro-RO"/>
        </w:rPr>
        <w:t>42</w:t>
      </w:r>
      <w:r w:rsidR="006D25F5">
        <w:rPr>
          <w:rFonts w:ascii="Times New Roman" w:hAnsi="Times New Roman"/>
          <w:color w:val="000000"/>
          <w:sz w:val="24"/>
          <w:szCs w:val="24"/>
          <w:lang w:val="ro-RO"/>
        </w:rPr>
        <w:t>/</w:t>
      </w:r>
      <w:r w:rsidR="00FF7B24">
        <w:rPr>
          <w:rFonts w:ascii="Times New Roman" w:hAnsi="Times New Roman"/>
          <w:color w:val="000000"/>
          <w:sz w:val="24"/>
          <w:szCs w:val="24"/>
          <w:lang w:val="ro-RO"/>
        </w:rPr>
        <w:t>06</w:t>
      </w:r>
      <w:r w:rsidR="008D2EF6">
        <w:rPr>
          <w:rFonts w:ascii="Times New Roman" w:hAnsi="Times New Roman"/>
          <w:color w:val="000000"/>
          <w:sz w:val="24"/>
          <w:szCs w:val="24"/>
          <w:lang w:val="ro-RO"/>
        </w:rPr>
        <w:t xml:space="preserve">.07.2017, </w:t>
      </w:r>
      <w:r w:rsidR="008D2EF6">
        <w:rPr>
          <w:rFonts w:ascii="Times New Roman" w:eastAsia="MS Mincho" w:hAnsi="Times New Roman"/>
          <w:color w:val="000000"/>
          <w:sz w:val="24"/>
          <w:szCs w:val="24"/>
          <w:lang w:val="ro-RO" w:eastAsia="ja-JP" w:bidi="he-IL"/>
        </w:rPr>
        <w:t>emis</w:t>
      </w:r>
      <w:r w:rsidR="008A5B5C">
        <w:rPr>
          <w:rFonts w:ascii="Times New Roman" w:eastAsia="MS Mincho" w:hAnsi="Times New Roman"/>
          <w:color w:val="000000"/>
          <w:sz w:val="24"/>
          <w:szCs w:val="24"/>
          <w:lang w:val="ro-RO" w:eastAsia="ja-JP" w:bidi="he-IL"/>
        </w:rPr>
        <w:t xml:space="preserve"> de Primaria comunei Dumbravita</w:t>
      </w:r>
      <w:r w:rsidR="008D2EF6">
        <w:rPr>
          <w:rFonts w:ascii="Times New Roman" w:eastAsia="MS Mincho" w:hAnsi="Times New Roman"/>
          <w:color w:val="000000"/>
          <w:sz w:val="24"/>
          <w:szCs w:val="24"/>
          <w:lang w:val="ro-RO" w:eastAsia="ja-JP" w:bidi="he-IL"/>
        </w:rPr>
        <w:t>.</w:t>
      </w:r>
      <w:r w:rsidR="008A5B5C">
        <w:rPr>
          <w:rFonts w:ascii="Times New Roman" w:eastAsia="MS Mincho" w:hAnsi="Times New Roman"/>
          <w:color w:val="000000"/>
          <w:sz w:val="24"/>
          <w:szCs w:val="24"/>
          <w:lang w:val="ro-RO" w:eastAsia="ja-JP" w:bidi="he-IL"/>
        </w:rPr>
        <w:t xml:space="preserve"> </w:t>
      </w:r>
      <w:r w:rsidRPr="00685090">
        <w:rPr>
          <w:rFonts w:ascii="Times New Roman" w:eastAsia="MS Mincho" w:hAnsi="Times New Roman"/>
          <w:color w:val="000000"/>
          <w:sz w:val="24"/>
          <w:szCs w:val="24"/>
          <w:lang w:val="ro-RO" w:eastAsia="ja-JP" w:bidi="he-IL"/>
        </w:rPr>
        <w:t xml:space="preserve"> La executarea lucrărilor se vor respecta normele legale în vigoare: </w:t>
      </w:r>
    </w:p>
    <w:p w:rsidR="00E60EA6" w:rsidRPr="00E60EA6" w:rsidRDefault="00E60EA6" w:rsidP="00E60EA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E60EA6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Aviz nr. </w:t>
      </w:r>
      <w:r w:rsidR="008D2EF6">
        <w:rPr>
          <w:rFonts w:ascii="Times New Roman" w:eastAsia="MS Mincho" w:hAnsi="Times New Roman"/>
          <w:sz w:val="24"/>
          <w:szCs w:val="24"/>
          <w:lang w:val="ro-RO" w:eastAsia="ja-JP" w:bidi="he-IL"/>
        </w:rPr>
        <w:t>31</w:t>
      </w:r>
      <w:r w:rsidR="00FF7B24">
        <w:rPr>
          <w:rFonts w:ascii="Times New Roman" w:eastAsia="MS Mincho" w:hAnsi="Times New Roman"/>
          <w:sz w:val="24"/>
          <w:szCs w:val="24"/>
          <w:lang w:val="ro-RO" w:eastAsia="ja-JP" w:bidi="he-IL"/>
        </w:rPr>
        <w:t>10/13</w:t>
      </w:r>
      <w:r w:rsidR="00CA0BED">
        <w:rPr>
          <w:rFonts w:ascii="Times New Roman" w:eastAsia="MS Mincho" w:hAnsi="Times New Roman"/>
          <w:sz w:val="24"/>
          <w:szCs w:val="24"/>
          <w:lang w:val="ro-RO" w:eastAsia="ja-JP" w:bidi="he-IL"/>
        </w:rPr>
        <w:t>.09</w:t>
      </w:r>
      <w:r w:rsidRPr="00E60EA6">
        <w:rPr>
          <w:rFonts w:ascii="Times New Roman" w:eastAsia="MS Mincho" w:hAnsi="Times New Roman"/>
          <w:sz w:val="24"/>
          <w:szCs w:val="24"/>
          <w:lang w:val="ro-RO" w:eastAsia="ja-JP" w:bidi="he-IL"/>
        </w:rPr>
        <w:t>.2017, emis de Aqua Dumbravita SRL;</w:t>
      </w:r>
    </w:p>
    <w:p w:rsidR="00715C6F" w:rsidRPr="00E60EA6" w:rsidRDefault="00715C6F" w:rsidP="00715C6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E60EA6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extras </w:t>
      </w:r>
      <w:r w:rsidR="0074583B" w:rsidRPr="0074583B">
        <w:rPr>
          <w:rFonts w:ascii="Times New Roman" w:hAnsi="Times New Roman"/>
          <w:sz w:val="24"/>
          <w:lang w:val="ro-RO"/>
        </w:rPr>
        <w:t>CF 401751, nr. top. A68/5-6/2, CC 68/5-6/27</w:t>
      </w:r>
      <w:r w:rsidRPr="00E60EA6">
        <w:rPr>
          <w:rFonts w:ascii="Times New Roman" w:eastAsia="MS Mincho" w:hAnsi="Times New Roman"/>
          <w:sz w:val="24"/>
          <w:szCs w:val="24"/>
          <w:lang w:val="ro-RO" w:eastAsia="ja-JP" w:bidi="he-IL"/>
        </w:rPr>
        <w:t>, emis de OCPI Timis</w:t>
      </w:r>
      <w:r w:rsidR="00742DE0" w:rsidRPr="00E60EA6">
        <w:rPr>
          <w:rFonts w:ascii="Times New Roman" w:eastAsia="MS Mincho" w:hAnsi="Times New Roman"/>
          <w:sz w:val="24"/>
          <w:szCs w:val="24"/>
          <w:lang w:val="ro-RO" w:eastAsia="ja-JP" w:bidi="he-IL"/>
        </w:rPr>
        <w:t>.</w:t>
      </w:r>
    </w:p>
    <w:p w:rsidR="00626690" w:rsidRPr="00E60EA6" w:rsidRDefault="00626690" w:rsidP="0062669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E60EA6">
        <w:rPr>
          <w:rFonts w:ascii="Times New Roman" w:eastAsia="MS Mincho" w:hAnsi="Times New Roman"/>
          <w:sz w:val="24"/>
          <w:szCs w:val="24"/>
          <w:lang w:val="ro-RO" w:eastAsia="ja-JP" w:bidi="he-IL"/>
        </w:rPr>
        <w:t>Masuri pentru :</w:t>
      </w:r>
    </w:p>
    <w:p w:rsidR="00626690" w:rsidRPr="00CA6469" w:rsidRDefault="00626690" w:rsidP="00626690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211" w:right="-23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CA6469">
        <w:rPr>
          <w:rFonts w:ascii="Times New Roman" w:hAnsi="Times New Roman"/>
          <w:bCs/>
          <w:sz w:val="24"/>
          <w:szCs w:val="24"/>
          <w:lang w:val="ro-RO"/>
        </w:rPr>
        <w:t>Protectia importiva zgomotului. Protectia asezarilor umane:</w:t>
      </w:r>
    </w:p>
    <w:p w:rsidR="00626690" w:rsidRPr="00CA6469" w:rsidRDefault="00626690" w:rsidP="00626690">
      <w:pPr>
        <w:pStyle w:val="Style6"/>
        <w:widowControl/>
        <w:rPr>
          <w:rStyle w:val="FontStyle40"/>
          <w:color w:val="auto"/>
          <w:sz w:val="24"/>
          <w:szCs w:val="24"/>
          <w:lang w:val="ro-RO"/>
        </w:rPr>
      </w:pPr>
      <w:r w:rsidRPr="00CA6469">
        <w:rPr>
          <w:rStyle w:val="FontStyle42"/>
          <w:color w:val="auto"/>
          <w:sz w:val="24"/>
          <w:szCs w:val="24"/>
          <w:lang w:val="ro-RO"/>
        </w:rPr>
        <w:lastRenderedPageBreak/>
        <w:t xml:space="preserve">In faza de executie </w:t>
      </w:r>
      <w:r w:rsidRPr="00CA6469">
        <w:rPr>
          <w:rStyle w:val="FontStyle40"/>
          <w:color w:val="auto"/>
          <w:sz w:val="24"/>
          <w:szCs w:val="24"/>
          <w:lang w:val="ro-RO"/>
        </w:rPr>
        <w:t>sursele de zgomot si vibratii sunt produse atat de actiunile propriu zise de lucru cat si de traficul auto din zona de lucru. Aceste activitati au un caracter discontinuu, fiind l</w:t>
      </w:r>
      <w:r w:rsidR="00CA6469">
        <w:rPr>
          <w:rStyle w:val="FontStyle40"/>
          <w:color w:val="auto"/>
          <w:sz w:val="24"/>
          <w:szCs w:val="24"/>
          <w:lang w:val="ro-RO"/>
        </w:rPr>
        <w:t xml:space="preserve">imitate numai pe perioada zilei, in timpul </w:t>
      </w:r>
      <w:r w:rsidRPr="00CA6469">
        <w:rPr>
          <w:rStyle w:val="FontStyle40"/>
          <w:color w:val="auto"/>
          <w:sz w:val="24"/>
          <w:szCs w:val="24"/>
          <w:lang w:val="ro-RO"/>
        </w:rPr>
        <w:t>program</w:t>
      </w:r>
      <w:r w:rsidR="00CA6469">
        <w:rPr>
          <w:rStyle w:val="FontStyle40"/>
          <w:color w:val="auto"/>
          <w:sz w:val="24"/>
          <w:szCs w:val="24"/>
          <w:lang w:val="ro-RO"/>
        </w:rPr>
        <w:t>ului de lucru.</w:t>
      </w:r>
    </w:p>
    <w:p w:rsidR="00626690" w:rsidRDefault="00626690" w:rsidP="00626690">
      <w:pPr>
        <w:pStyle w:val="Style16"/>
        <w:widowControl/>
        <w:spacing w:line="240" w:lineRule="auto"/>
        <w:ind w:firstLine="0"/>
        <w:rPr>
          <w:rStyle w:val="FontStyle40"/>
          <w:color w:val="auto"/>
          <w:sz w:val="24"/>
          <w:szCs w:val="24"/>
          <w:lang w:val="ro-RO"/>
        </w:rPr>
      </w:pPr>
      <w:r w:rsidRPr="00CA6469">
        <w:rPr>
          <w:rStyle w:val="FontStyle40"/>
          <w:color w:val="auto"/>
          <w:sz w:val="24"/>
          <w:szCs w:val="24"/>
          <w:lang w:val="ro-RO"/>
        </w:rPr>
        <w:t>Vor fi luate masuri pentru protectia impotriva zgomotului si vibratiilor produse de utilajele si activitatea de construire, cu respectarea prevederilor HG 321/2005 republicata</w:t>
      </w:r>
      <w:r w:rsidR="0062517D" w:rsidRPr="00CA6469">
        <w:rPr>
          <w:rStyle w:val="FontStyle40"/>
          <w:color w:val="auto"/>
          <w:sz w:val="24"/>
          <w:szCs w:val="24"/>
          <w:lang w:val="ro-RO"/>
        </w:rPr>
        <w:t>, privind evaluarea si gestionarea zgomotului ambiant</w:t>
      </w:r>
      <w:r w:rsidRPr="00CA6469">
        <w:rPr>
          <w:rStyle w:val="FontStyle40"/>
          <w:color w:val="auto"/>
          <w:sz w:val="24"/>
          <w:szCs w:val="24"/>
          <w:lang w:val="ro-RO"/>
        </w:rPr>
        <w:t xml:space="preserve">. Masurile vor asigura ca la limita incintei, sa fie respectate valorile impuse prin Ord 119/2014 </w:t>
      </w:r>
      <w:r w:rsidRPr="00CA6469">
        <w:rPr>
          <w:lang w:val="ro-RO"/>
        </w:rPr>
        <w:t>Ordin pentru aprobarea Normelor de igiena si sanatate publica privind mediul de viata al populatiei</w:t>
      </w:r>
      <w:r w:rsidRPr="00CA6469">
        <w:rPr>
          <w:rStyle w:val="FontStyle40"/>
          <w:color w:val="auto"/>
          <w:sz w:val="24"/>
          <w:szCs w:val="24"/>
          <w:lang w:val="ro-RO"/>
        </w:rPr>
        <w:t>;</w:t>
      </w:r>
    </w:p>
    <w:p w:rsidR="00D55F86" w:rsidRPr="00D55F86" w:rsidRDefault="00D55F86" w:rsidP="00D55F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Style w:val="FontStyle40"/>
          <w:color w:val="auto"/>
          <w:sz w:val="24"/>
          <w:szCs w:val="24"/>
          <w:lang w:val="ro-RO"/>
        </w:rPr>
        <w:t>-</w:t>
      </w:r>
      <w:r w:rsidRPr="00081170">
        <w:rPr>
          <w:rFonts w:ascii="Times New Roman" w:hAnsi="Times New Roman"/>
          <w:sz w:val="24"/>
          <w:szCs w:val="24"/>
          <w:lang w:val="ro-RO"/>
        </w:rPr>
        <w:t xml:space="preserve"> Se va respecta nivelul de zgomot maxim admis conform – S</w:t>
      </w:r>
      <w:r>
        <w:rPr>
          <w:rFonts w:ascii="Times New Roman" w:hAnsi="Times New Roman"/>
          <w:sz w:val="24"/>
          <w:szCs w:val="24"/>
          <w:lang w:val="ro-RO"/>
        </w:rPr>
        <w:t>R</w:t>
      </w:r>
      <w:r w:rsidR="00CA0BED">
        <w:rPr>
          <w:rFonts w:ascii="Times New Roman" w:hAnsi="Times New Roman"/>
          <w:sz w:val="24"/>
          <w:szCs w:val="24"/>
          <w:lang w:val="ro-RO"/>
        </w:rPr>
        <w:t xml:space="preserve"> 10009:</w:t>
      </w:r>
      <w:r>
        <w:rPr>
          <w:rFonts w:ascii="Times New Roman" w:hAnsi="Times New Roman"/>
          <w:sz w:val="24"/>
          <w:szCs w:val="24"/>
          <w:lang w:val="ro-RO"/>
        </w:rPr>
        <w:t>2017</w:t>
      </w:r>
      <w:r w:rsidRPr="00081170">
        <w:rPr>
          <w:rFonts w:ascii="Times New Roman" w:hAnsi="Times New Roman"/>
          <w:sz w:val="24"/>
          <w:szCs w:val="24"/>
          <w:lang w:val="ro-RO"/>
        </w:rPr>
        <w:t xml:space="preserve"> privind “Acustica –</w:t>
      </w:r>
      <w:r>
        <w:rPr>
          <w:rFonts w:ascii="Times New Roman" w:hAnsi="Times New Roman"/>
          <w:sz w:val="24"/>
          <w:szCs w:val="24"/>
          <w:lang w:val="ro-RO"/>
        </w:rPr>
        <w:t>limite</w:t>
      </w:r>
      <w:r w:rsidRPr="00A97B53">
        <w:rPr>
          <w:rFonts w:ascii="Times New Roman" w:hAnsi="Times New Roman"/>
          <w:sz w:val="24"/>
          <w:szCs w:val="24"/>
          <w:lang w:val="ro-RO"/>
        </w:rPr>
        <w:t xml:space="preserve"> admisibile ale nivelului de zgomot</w:t>
      </w:r>
      <w:r>
        <w:rPr>
          <w:rFonts w:ascii="Times New Roman" w:hAnsi="Times New Roman"/>
          <w:sz w:val="24"/>
          <w:szCs w:val="24"/>
          <w:lang w:val="ro-RO"/>
        </w:rPr>
        <w:t xml:space="preserve"> din mediul ambiant;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Pe parcursul executarii lucrarilor nu se vor taia arbori si nu vor fi afectate zonele verzi amenajate din zona; 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- Lucrările se vor desfăşura cu respectarea condiţiilor tehnice si a regimului juridic prevăzute prin actele de reglementare prealabile, emise de alte autoritati;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hAnsi="Times New Roman"/>
          <w:bCs/>
          <w:sz w:val="24"/>
          <w:szCs w:val="24"/>
          <w:lang w:val="ro-RO"/>
        </w:rPr>
        <w:t>- Nu se vor evacua nici un fel de deşeuri în alte locuri, decât în spaţiile special amenajate;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hAnsi="Times New Roman"/>
          <w:sz w:val="24"/>
          <w:szCs w:val="24"/>
          <w:lang w:val="ro-RO"/>
        </w:rPr>
        <w:t>- Utilajele utilizate pe durata de realizare a lucrǎrilor, precum şi mijloacele de transport, vor avea o stare tehnicǎ corespunzǎtoare, astfel încât sǎ fie exclusǎ orice posibilitate de poluare a mediului inconjurator cu combustibil ori material lubrifiant direct sau indirect;</w:t>
      </w:r>
      <w:r w:rsidR="00D70591" w:rsidRPr="00CA6469">
        <w:rPr>
          <w:rFonts w:ascii="Times New Roman" w:hAnsi="Times New Roman"/>
          <w:sz w:val="24"/>
          <w:szCs w:val="24"/>
          <w:lang w:val="ro-RO"/>
        </w:rPr>
        <w:t xml:space="preserve"> la terminarea programului vor fi parcate pe o platformǎ de retragere utilaje, special amenajata;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hAnsi="Times New Roman"/>
          <w:sz w:val="24"/>
          <w:szCs w:val="24"/>
          <w:lang w:val="ro-RO"/>
        </w:rPr>
        <w:t>- Nu se vor deteriora zonele învecinate perimetrului de desfǎşurare a lucrǎrilor;</w:t>
      </w:r>
    </w:p>
    <w:p w:rsidR="00E720DE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– In perioada de execuţie a lucrărilor vor fi stabilite zone de parcare a autovehiculelor si a utilajelor utilizate;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- Se vor lua masuri pentru evitarea poluării accidentale a factorilor de mediu pe toata durata execuţiei lucrărilor şi implementării proiectului;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-Se vor lua</w:t>
      </w:r>
      <w:r w:rsidRPr="00CA6469">
        <w:rPr>
          <w:rFonts w:ascii="Times New Roman" w:hAnsi="Times New Roman"/>
          <w:sz w:val="24"/>
          <w:szCs w:val="24"/>
          <w:lang w:val="ro-RO"/>
        </w:rPr>
        <w:t xml:space="preserve"> măsuri de reducere a nivelului încărcării atmosferice cu pulberi la depozitarea pamantului rezultat din excavare;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- Evitarea pierderilor de materiale si substanţe cu potenţial poluant in vederea eliminării poluării accidentale a apelor de suprafaţa si a apelor subterane;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– In cazul poluării accidentale a solului cu produse petroliere si uleiuri minerale de la vehiculele grele si de la echipamentele mobile se va proceda imediat la utilizarea materialelor absorbante, la decopertarea solului contaminat, stocarea temporară a deşeurilor rezultate şi a solului decopertat în recipienţi adecvaţi, şi tratarea de către firme specializate;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- Se interzic lucrările de întreţinere si reparaţii la utilajele si mijloacele de transport in cadrul obiectivului de investiţii (acestea se vor realiza numai prin unitati specializate autorizate);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- Lucrările vor fi executate fara a produce disconfort locuitorilor prin generarea de noxe, praf, zgomot si vibraţii;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- A</w:t>
      </w:r>
      <w:r w:rsidRPr="00CA6469">
        <w:rPr>
          <w:rFonts w:ascii="Times New Roman" w:hAnsi="Times New Roman"/>
          <w:sz w:val="24"/>
          <w:szCs w:val="24"/>
          <w:lang w:val="ro-RO"/>
        </w:rPr>
        <w:t>mplasarea organizarii de santier si a depozitelor, precum si alte activitati conexe, se vor realiza cu respectarea prevederilor OUG nr. 195/2005 aprobata cu modificari prin Legea nr. 265/2006 privind Protectia Mediului cu completarile si modificarile ulterioare;</w:t>
      </w:r>
    </w:p>
    <w:p w:rsidR="0080539B" w:rsidRPr="00CA6469" w:rsidRDefault="0080539B" w:rsidP="008053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A6469">
        <w:rPr>
          <w:rFonts w:ascii="Times New Roman" w:hAnsi="Times New Roman"/>
          <w:sz w:val="24"/>
          <w:szCs w:val="24"/>
          <w:lang w:val="ro-RO"/>
        </w:rPr>
        <w:t>-  Respectarea  prevederilor Legii 104/2011 privind calitatea aerului inconjurator;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-  Activităţile care produc mult praf vor fi reduse in perioadele cu vânt puternic sau se va proceda la umectarea suprafeţel</w:t>
      </w:r>
      <w:r w:rsidR="00C76C0E"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or sau luarea altor măsuri (ex.</w:t>
      </w: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împrejmuire cu panouri, acoperirea solului decopertat şi depozitat temporar, etc.) în vederea reducerii dispersiei pulberilor în suspensie în atmosferă;</w:t>
      </w:r>
    </w:p>
    <w:p w:rsidR="002D19F2" w:rsidRPr="00CA6469" w:rsidRDefault="00596161" w:rsidP="0059616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- Este interzisă parasirea incintei organizării de şantier </w:t>
      </w:r>
      <w:r w:rsidRPr="00CA6469">
        <w:rPr>
          <w:rStyle w:val="BodyTextIndentChar"/>
          <w:rFonts w:ascii="Times New Roman" w:hAnsi="Times New Roman"/>
          <w:iCs/>
          <w:lang w:val="ro-RO"/>
        </w:rPr>
        <w:t xml:space="preserve">cu mijloacele de transport </w:t>
      </w: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cu </w:t>
      </w:r>
      <w:r w:rsidRPr="00CA6469">
        <w:rPr>
          <w:rStyle w:val="BodyTextIndentChar"/>
          <w:rFonts w:ascii="Times New Roman" w:hAnsi="Times New Roman"/>
          <w:iCs/>
          <w:lang w:val="ro-RO"/>
        </w:rPr>
        <w:t xml:space="preserve">rotile/ caroseria </w:t>
      </w: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autovehiculelor</w:t>
      </w:r>
      <w:r w:rsidRPr="00CA6469">
        <w:rPr>
          <w:rStyle w:val="BodyTextIndentChar"/>
          <w:rFonts w:ascii="Times New Roman" w:hAnsi="Times New Roman"/>
          <w:iCs/>
          <w:lang w:val="ro-RO"/>
        </w:rPr>
        <w:t xml:space="preserve"> incarcate de noroi, in vederea evitarii antrenari</w:t>
      </w:r>
      <w:r w:rsidR="009E6830">
        <w:rPr>
          <w:rStyle w:val="BodyTextIndentChar"/>
          <w:rFonts w:ascii="Times New Roman" w:hAnsi="Times New Roman"/>
          <w:iCs/>
          <w:lang w:val="ro-RO"/>
        </w:rPr>
        <w:t>i acestuia pe drumurile publice</w:t>
      </w:r>
      <w:r w:rsidRPr="00CA6469">
        <w:rPr>
          <w:rStyle w:val="BodyTextIndentChar"/>
          <w:rFonts w:ascii="Times New Roman" w:hAnsi="Times New Roman"/>
          <w:iCs/>
          <w:lang w:val="ro-RO"/>
        </w:rPr>
        <w:t>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- Materialele fine (pamant, balast, nisip) se vor transporta in autovehicule prevăzute cu prelate pentru împiedicarea imprastierii acestora pe partea carosabila;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CA6469">
        <w:rPr>
          <w:rFonts w:ascii="Times New Roman" w:hAnsi="Times New Roman"/>
          <w:iCs/>
          <w:sz w:val="24"/>
          <w:szCs w:val="24"/>
          <w:lang w:val="ro-RO"/>
        </w:rPr>
        <w:t>Nu</w:t>
      </w:r>
      <w:r w:rsidR="001A2B50"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r w:rsidRPr="00CA6469">
        <w:rPr>
          <w:rFonts w:ascii="Times New Roman" w:hAnsi="Times New Roman"/>
          <w:iCs/>
          <w:sz w:val="24"/>
          <w:szCs w:val="24"/>
          <w:lang w:val="ro-RO"/>
        </w:rPr>
        <w:t>se va degrada mediul natural sau amenajat, prin depozitari necontrolate de deseuri de orice fel;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- Managementul deşeurilor generate de lucrări va fi in conformitate cu legislaţia specifica de mediu  si va fi in responsabilitatea titularului de proiect cat si a operatorului care realizează lucrările;</w:t>
      </w:r>
    </w:p>
    <w:p w:rsidR="001D47E0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lastRenderedPageBreak/>
        <w:t xml:space="preserve">- Se vor realiza spatii special amenajate pentru colectarea selectiva a tuturor </w:t>
      </w:r>
      <w:r w:rsidR="00626690"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categoriilor de deşeuri produse, </w:t>
      </w: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in conformitate cu prevederile Legii nr. 211/ 2011 privind regimul deşeurilor</w:t>
      </w:r>
      <w:r w:rsidR="00D55F86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 (r), cu modificarile si completarile ulterioare</w:t>
      </w: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- </w:t>
      </w:r>
      <w:r w:rsidRPr="00CA6469">
        <w:rPr>
          <w:rFonts w:ascii="Times New Roman" w:hAnsi="Times New Roman"/>
          <w:sz w:val="24"/>
          <w:szCs w:val="24"/>
          <w:lang w:val="ro-RO"/>
        </w:rPr>
        <w:t>Depozitarea deseurilor nevalorificabile se va face numai in locurile aprobate de administratia locala; deseurile valorificabile (metalice, lemn, material plastic) vor fi predate catre unitati specializate autorizate;</w:t>
      </w:r>
    </w:p>
    <w:p w:rsidR="00D55F86" w:rsidRPr="00CA6469" w:rsidRDefault="001A2B50" w:rsidP="006266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S</w:t>
      </w:r>
      <w:r w:rsidR="00626690" w:rsidRPr="00CA6469">
        <w:rPr>
          <w:rFonts w:ascii="Times New Roman" w:hAnsi="Times New Roman"/>
          <w:sz w:val="24"/>
          <w:szCs w:val="24"/>
          <w:lang w:val="ro-RO"/>
        </w:rPr>
        <w:t>e vor respecta prevederile  Ord 119/2014 Ordin pentru aprobarea Normelor de igiena si sanatate publica privind mediul de viata al populatiei;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- Se vor verifica periodic utilajele si mijloacele de transport in ceea ce priveşte nivelul de emisii de monoxid de carbon si a altor gaze de eşapament, de zgomot, si se vor pune in funcţiune numai cele care corespund cerinţelor tehnice; se vor evita pierderile de carburanţi sau lubrefianţi la staţionarea utilajelor; 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- Alimentarea cu carburanţi, repararea si întreţinerea mijloacelor de transport si a utilajelor folosite pe şantier se va face numai la societati specializate si autorizate;</w:t>
      </w:r>
    </w:p>
    <w:p w:rsidR="00E52219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-  Nu se vor stoca combustibili in organizarea de şantier</w:t>
      </w:r>
      <w:r w:rsidR="00B32044"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.</w:t>
      </w:r>
    </w:p>
    <w:p w:rsidR="00596161" w:rsidRPr="00EA4163" w:rsidRDefault="00596161" w:rsidP="0027738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596161" w:rsidRDefault="00596161" w:rsidP="0059616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685090">
        <w:rPr>
          <w:rFonts w:ascii="Times New Roman" w:hAnsi="Times New Roman"/>
          <w:b/>
          <w:bCs/>
          <w:sz w:val="24"/>
          <w:szCs w:val="24"/>
          <w:lang w:val="ro-RO"/>
        </w:rPr>
        <w:t>Prezentul act este valabil pe toată perioada punerii în aplicare a proiectului, în condiţiile în care nu intervin modificări ale datelor care au stat la baza emiterii acestuia.</w:t>
      </w:r>
    </w:p>
    <w:p w:rsidR="00D41E73" w:rsidRPr="00685090" w:rsidRDefault="00D41E73" w:rsidP="005961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96161" w:rsidRDefault="00596161" w:rsidP="0059616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</w:pPr>
      <w:r w:rsidRPr="00685090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Titularul proiectului are obligaţia de </w:t>
      </w:r>
      <w:r w:rsidR="00387344" w:rsidRPr="00685090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a notifica in scris autoritatea</w:t>
      </w:r>
      <w:r w:rsidRPr="00685090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pentru protecţia mediului despre orice modificare sau extindere a proiectului survenita după emiterea deciziei etapei de încadrare, APM Timiş urmând a aplica in mod corespunzător, in aceasta situaţie prevederile art. 22 alin(3) din HG nr. 445/2009.</w:t>
      </w:r>
    </w:p>
    <w:p w:rsidR="00CD0805" w:rsidRPr="00685090" w:rsidRDefault="00CD0805" w:rsidP="0059616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</w:pPr>
    </w:p>
    <w:p w:rsidR="00596161" w:rsidRDefault="00596161" w:rsidP="005961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85090">
        <w:rPr>
          <w:rFonts w:ascii="Times New Roman" w:hAnsi="Times New Roman"/>
          <w:sz w:val="24"/>
          <w:szCs w:val="24"/>
          <w:lang w:val="ro-RO"/>
        </w:rPr>
        <w:t>Prezentul act nu exonerează de răspundere titularul, proiectantul si/sau constructorul in cazul producerii unor accidente in timpul execuţiei lucrărilor sau exploatării acestora.</w:t>
      </w:r>
    </w:p>
    <w:p w:rsidR="00CD0805" w:rsidRPr="00685090" w:rsidRDefault="00CD0805" w:rsidP="005961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A43BC" w:rsidRPr="001A43BC" w:rsidRDefault="001A43BC" w:rsidP="001A43B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1A43BC">
        <w:rPr>
          <w:rFonts w:ascii="Times New Roman" w:hAnsi="Times New Roman"/>
          <w:b/>
          <w:bCs/>
          <w:sz w:val="24"/>
          <w:szCs w:val="24"/>
          <w:lang w:val="ro-RO"/>
        </w:rPr>
        <w:t>Nerespectarea prevederilor prezentei decizii se sanctioneaza conform prevederilor legale</w:t>
      </w:r>
      <w:r w:rsidR="00784349">
        <w:rPr>
          <w:rFonts w:ascii="Times New Roman" w:hAnsi="Times New Roman"/>
          <w:b/>
          <w:bCs/>
          <w:sz w:val="24"/>
          <w:szCs w:val="24"/>
          <w:lang w:val="ro-RO"/>
        </w:rPr>
        <w:t xml:space="preserve"> in vigoare</w:t>
      </w:r>
      <w:bookmarkStart w:id="0" w:name="_GoBack"/>
      <w:bookmarkEnd w:id="0"/>
      <w:r w:rsidRPr="001A43BC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CD0805" w:rsidRPr="00685090" w:rsidRDefault="00CD0805" w:rsidP="005961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26690" w:rsidRPr="00CD0805" w:rsidRDefault="00596161" w:rsidP="00CD0805">
      <w:pPr>
        <w:spacing w:after="0" w:line="240" w:lineRule="auto"/>
        <w:ind w:right="-154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685090">
        <w:rPr>
          <w:rFonts w:ascii="Times New Roman" w:hAnsi="Times New Roman"/>
          <w:b/>
          <w:bCs/>
          <w:sz w:val="24"/>
          <w:szCs w:val="24"/>
          <w:lang w:val="ro-RO"/>
        </w:rPr>
        <w:t> </w:t>
      </w:r>
      <w:r w:rsidRPr="00685090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Prezenta decizie poate fi contestată în conformitate cu prevederile H.G. nr. 445/2009 privind evaluarea impactului anumitor proiecte publice şi private asupra mediului şi ale Legii contenciosului administrativ nr. 554/2004, cu modificările şi completările ulterioare.  </w:t>
      </w:r>
    </w:p>
    <w:p w:rsidR="00626690" w:rsidRPr="00685090" w:rsidRDefault="00626690" w:rsidP="0059616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</w:pPr>
    </w:p>
    <w:p w:rsidR="001A2B50" w:rsidRDefault="00732073" w:rsidP="00732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85090">
        <w:rPr>
          <w:rFonts w:ascii="Times New Roman" w:hAnsi="Times New Roman"/>
          <w:b/>
          <w:sz w:val="24"/>
          <w:szCs w:val="24"/>
          <w:lang w:val="ro-RO"/>
        </w:rPr>
        <w:t xml:space="preserve">   </w:t>
      </w:r>
    </w:p>
    <w:p w:rsidR="00732073" w:rsidRPr="00685090" w:rsidRDefault="000D1144" w:rsidP="00732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p.</w:t>
      </w:r>
      <w:r w:rsidR="00732073" w:rsidRPr="00685090">
        <w:rPr>
          <w:rFonts w:ascii="Times New Roman" w:hAnsi="Times New Roman"/>
          <w:b/>
          <w:sz w:val="24"/>
          <w:szCs w:val="24"/>
          <w:lang w:val="ro-RO"/>
        </w:rPr>
        <w:t xml:space="preserve"> DIRECTOR EXECUTIV,</w:t>
      </w:r>
    </w:p>
    <w:p w:rsidR="00732073" w:rsidRPr="00685090" w:rsidRDefault="00D41E73" w:rsidP="00732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</w:t>
      </w:r>
      <w:r w:rsidR="000D1144">
        <w:rPr>
          <w:rFonts w:ascii="Times New Roman" w:hAnsi="Times New Roman"/>
          <w:b/>
          <w:sz w:val="24"/>
          <w:szCs w:val="24"/>
          <w:lang w:val="ro-RO"/>
        </w:rPr>
        <w:t xml:space="preserve">   </w:t>
      </w:r>
      <w:r w:rsidRPr="00D41E73">
        <w:rPr>
          <w:rFonts w:ascii="Times New Roman" w:hAnsi="Times New Roman"/>
          <w:b/>
          <w:sz w:val="24"/>
          <w:szCs w:val="24"/>
          <w:lang w:val="ro-RO"/>
        </w:rPr>
        <w:t>Mihai CEPEHA</w:t>
      </w:r>
    </w:p>
    <w:p w:rsidR="00732073" w:rsidRPr="00685090" w:rsidRDefault="00732073" w:rsidP="00732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85090">
        <w:rPr>
          <w:rFonts w:ascii="Times New Roman" w:hAnsi="Times New Roman"/>
          <w:b/>
          <w:sz w:val="24"/>
          <w:szCs w:val="24"/>
          <w:lang w:val="ro-RO"/>
        </w:rPr>
        <w:tab/>
      </w:r>
      <w:r w:rsidRPr="00685090">
        <w:rPr>
          <w:rFonts w:ascii="Times New Roman" w:hAnsi="Times New Roman"/>
          <w:b/>
          <w:sz w:val="24"/>
          <w:szCs w:val="24"/>
          <w:lang w:val="ro-RO"/>
        </w:rPr>
        <w:tab/>
      </w:r>
      <w:r w:rsidRPr="00685090">
        <w:rPr>
          <w:rFonts w:ascii="Times New Roman" w:hAnsi="Times New Roman"/>
          <w:b/>
          <w:sz w:val="24"/>
          <w:szCs w:val="24"/>
          <w:lang w:val="ro-RO"/>
        </w:rPr>
        <w:tab/>
      </w:r>
      <w:r w:rsidRPr="00685090">
        <w:rPr>
          <w:rFonts w:ascii="Times New Roman" w:hAnsi="Times New Roman"/>
          <w:b/>
          <w:sz w:val="24"/>
          <w:szCs w:val="24"/>
          <w:lang w:val="ro-RO"/>
        </w:rPr>
        <w:tab/>
      </w:r>
      <w:r w:rsidRPr="00685090">
        <w:rPr>
          <w:rFonts w:ascii="Times New Roman" w:hAnsi="Times New Roman"/>
          <w:b/>
          <w:sz w:val="24"/>
          <w:szCs w:val="24"/>
          <w:lang w:val="ro-RO"/>
        </w:rPr>
        <w:tab/>
      </w:r>
      <w:r w:rsidRPr="00685090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              </w:t>
      </w:r>
      <w:r w:rsidR="000D1144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Pr="00685090">
        <w:rPr>
          <w:rFonts w:ascii="Times New Roman" w:hAnsi="Times New Roman"/>
          <w:b/>
          <w:sz w:val="24"/>
          <w:szCs w:val="24"/>
          <w:lang w:val="ro-RO"/>
        </w:rPr>
        <w:t xml:space="preserve">    </w:t>
      </w:r>
      <w:r w:rsidR="000D1144">
        <w:rPr>
          <w:rFonts w:ascii="Times New Roman" w:hAnsi="Times New Roman"/>
          <w:b/>
          <w:sz w:val="24"/>
          <w:szCs w:val="24"/>
          <w:lang w:val="ro-RO"/>
        </w:rPr>
        <w:t xml:space="preserve">p. </w:t>
      </w:r>
      <w:r w:rsidRPr="00685090">
        <w:rPr>
          <w:rFonts w:ascii="Times New Roman" w:hAnsi="Times New Roman"/>
          <w:b/>
          <w:sz w:val="24"/>
          <w:szCs w:val="24"/>
          <w:lang w:val="ro-RO"/>
        </w:rPr>
        <w:t xml:space="preserve">SEF SERVICIU </w:t>
      </w:r>
    </w:p>
    <w:p w:rsidR="00732073" w:rsidRPr="00685090" w:rsidRDefault="00732073" w:rsidP="00732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85090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AVIZE, ACORDURI, AUTORIZATII,</w:t>
      </w:r>
    </w:p>
    <w:p w:rsidR="00732073" w:rsidRPr="00685090" w:rsidRDefault="00732073" w:rsidP="00732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85090">
        <w:rPr>
          <w:rFonts w:ascii="Times New Roman" w:hAnsi="Times New Roman"/>
          <w:b/>
          <w:sz w:val="24"/>
          <w:szCs w:val="24"/>
          <w:lang w:val="ro-RO"/>
        </w:rPr>
        <w:tab/>
      </w:r>
      <w:r w:rsidRPr="00685090">
        <w:rPr>
          <w:rFonts w:ascii="Times New Roman" w:hAnsi="Times New Roman"/>
          <w:b/>
          <w:sz w:val="24"/>
          <w:szCs w:val="24"/>
          <w:lang w:val="ro-RO"/>
        </w:rPr>
        <w:tab/>
      </w:r>
      <w:r w:rsidRPr="00685090">
        <w:rPr>
          <w:rFonts w:ascii="Times New Roman" w:hAnsi="Times New Roman"/>
          <w:b/>
          <w:sz w:val="24"/>
          <w:szCs w:val="24"/>
          <w:lang w:val="ro-RO"/>
        </w:rPr>
        <w:tab/>
      </w:r>
      <w:r w:rsidRPr="00685090">
        <w:rPr>
          <w:rFonts w:ascii="Times New Roman" w:hAnsi="Times New Roman"/>
          <w:b/>
          <w:sz w:val="24"/>
          <w:szCs w:val="24"/>
          <w:lang w:val="ro-RO"/>
        </w:rPr>
        <w:tab/>
      </w:r>
      <w:r w:rsidRPr="00685090">
        <w:rPr>
          <w:rFonts w:ascii="Times New Roman" w:hAnsi="Times New Roman"/>
          <w:b/>
          <w:sz w:val="24"/>
          <w:szCs w:val="24"/>
          <w:lang w:val="ro-RO"/>
        </w:rPr>
        <w:tab/>
      </w:r>
      <w:r w:rsidRPr="00685090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                   </w:t>
      </w:r>
      <w:r w:rsidR="00D41E73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Pr="0068509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41E73">
        <w:rPr>
          <w:rFonts w:ascii="Times New Roman" w:hAnsi="Times New Roman"/>
          <w:b/>
          <w:sz w:val="24"/>
          <w:szCs w:val="24"/>
          <w:lang w:val="ro-RO"/>
        </w:rPr>
        <w:t>Lucia SCRIUBA</w:t>
      </w:r>
    </w:p>
    <w:p w:rsidR="00732073" w:rsidRPr="00685090" w:rsidRDefault="00732073" w:rsidP="00732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85090">
        <w:rPr>
          <w:rFonts w:ascii="Times New Roman" w:hAnsi="Times New Roman"/>
          <w:b/>
          <w:sz w:val="24"/>
          <w:szCs w:val="24"/>
          <w:lang w:val="ro-RO"/>
        </w:rPr>
        <w:t xml:space="preserve">     </w:t>
      </w:r>
    </w:p>
    <w:p w:rsidR="001A2B50" w:rsidRDefault="00732073" w:rsidP="00732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85090">
        <w:rPr>
          <w:rFonts w:ascii="Times New Roman" w:hAnsi="Times New Roman"/>
          <w:b/>
          <w:sz w:val="24"/>
          <w:szCs w:val="24"/>
          <w:lang w:val="ro-RO"/>
        </w:rPr>
        <w:t xml:space="preserve">       </w:t>
      </w:r>
    </w:p>
    <w:p w:rsidR="00732073" w:rsidRPr="00685090" w:rsidRDefault="001A2B50" w:rsidP="00732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</w:t>
      </w:r>
      <w:r w:rsidR="00732073" w:rsidRPr="00685090">
        <w:rPr>
          <w:rFonts w:ascii="Times New Roman" w:hAnsi="Times New Roman"/>
          <w:b/>
          <w:sz w:val="24"/>
          <w:szCs w:val="24"/>
          <w:lang w:val="ro-RO"/>
        </w:rPr>
        <w:t xml:space="preserve"> INTOCMIT,</w:t>
      </w:r>
    </w:p>
    <w:p w:rsidR="00732073" w:rsidRPr="00685090" w:rsidRDefault="00EA4163" w:rsidP="00732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Corina MIHOC</w:t>
      </w:r>
    </w:p>
    <w:sectPr w:rsidR="00732073" w:rsidRPr="00685090" w:rsidSect="00685090">
      <w:footerReference w:type="even" r:id="rId12"/>
      <w:footerReference w:type="default" r:id="rId13"/>
      <w:pgSz w:w="11907" w:h="16839" w:code="9"/>
      <w:pgMar w:top="568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D4" w:rsidRDefault="004261D4" w:rsidP="0010560A">
      <w:pPr>
        <w:spacing w:after="0" w:line="240" w:lineRule="auto"/>
      </w:pPr>
      <w:r>
        <w:separator/>
      </w:r>
    </w:p>
  </w:endnote>
  <w:endnote w:type="continuationSeparator" w:id="0">
    <w:p w:rsidR="004261D4" w:rsidRDefault="004261D4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01_FuturaRO_Light">
    <w:altName w:val="Times New Roman"/>
    <w:charset w:val="00"/>
    <w:family w:val="auto"/>
    <w:pitch w:val="variable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Arial"/>
    <w:charset w:val="EE"/>
    <w:family w:val="swiss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E5" w:rsidRDefault="009E68E8" w:rsidP="009B2C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28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28E5" w:rsidRDefault="00CA28E5" w:rsidP="009B2CA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E5" w:rsidRDefault="009E68E8" w:rsidP="009B2C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28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4349">
      <w:rPr>
        <w:rStyle w:val="PageNumber"/>
        <w:noProof/>
      </w:rPr>
      <w:t>5</w:t>
    </w:r>
    <w:r>
      <w:rPr>
        <w:rStyle w:val="PageNumber"/>
      </w:rPr>
      <w:fldChar w:fldCharType="end"/>
    </w:r>
  </w:p>
  <w:p w:rsidR="00911ADF" w:rsidRPr="00702379" w:rsidRDefault="004261D4" w:rsidP="00911ADF">
    <w:pPr>
      <w:pStyle w:val="Header"/>
      <w:tabs>
        <w:tab w:val="clear" w:pos="4680"/>
      </w:tabs>
      <w:ind w:right="360"/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>
      <w:rPr>
        <w:rFonts w:ascii="Times New Roman" w:hAnsi="Times New Roman"/>
        <w:b/>
        <w:sz w:val="24"/>
        <w:szCs w:val="24"/>
        <w:lang w:val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-46.65pt;margin-top:-33.6pt;width:41.9pt;height:34.45pt;z-index:-251658240">
          <v:imagedata r:id="rId1" o:title=""/>
        </v:shape>
        <o:OLEObject Type="Embed" ProgID="CorelDRAW.Graphic.13" ShapeID="_x0000_s2059" DrawAspect="Content" ObjectID="_1571736641" r:id="rId2"/>
      </w:pict>
    </w:r>
    <w:r w:rsidR="002B6D3E">
      <w:rPr>
        <w:rFonts w:ascii="Times New Roman" w:hAnsi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87F9E3" wp14:editId="6C8A533A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0" t="0" r="19050" b="37465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1.25pt;margin-top:-2.75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" strokecolor="#00214e" strokeweight="1.5pt"/>
          </w:pict>
        </mc:Fallback>
      </mc:AlternateContent>
    </w:r>
    <w:r w:rsidR="00911ADF" w:rsidRPr="00CA2670">
      <w:rPr>
        <w:rFonts w:ascii="Times New Roman" w:hAnsi="Times New Roman"/>
        <w:b/>
        <w:sz w:val="24"/>
        <w:szCs w:val="24"/>
        <w:lang w:val="ro-RO"/>
      </w:rPr>
      <w:t xml:space="preserve">AGENŢIA PENTRU PROTECŢIA MEDIULUI TIMIŞ </w:t>
    </w:r>
  </w:p>
  <w:p w:rsidR="00911ADF" w:rsidRPr="00CA2670" w:rsidRDefault="00911ADF" w:rsidP="00911ADF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CA2670">
      <w:rPr>
        <w:rFonts w:ascii="Times New Roman" w:hAnsi="Times New Roman"/>
        <w:sz w:val="24"/>
        <w:szCs w:val="24"/>
        <w:lang w:val="ro-RO"/>
      </w:rPr>
      <w:t xml:space="preserve">B-dul Liviu Rebreanu, nr.18-18A, Timişoara, </w:t>
    </w:r>
    <w:r w:rsidRPr="00031CC9">
      <w:rPr>
        <w:rFonts w:ascii="Times New Roman" w:hAnsi="Times New Roman"/>
        <w:sz w:val="24"/>
        <w:szCs w:val="24"/>
        <w:lang w:val="ro-RO"/>
      </w:rPr>
      <w:t xml:space="preserve">jud. </w:t>
    </w:r>
    <w:r>
      <w:rPr>
        <w:rFonts w:ascii="Times New Roman" w:hAnsi="Times New Roman"/>
        <w:sz w:val="24"/>
        <w:szCs w:val="24"/>
        <w:lang w:val="ro-RO"/>
      </w:rPr>
      <w:t>Timiş,</w:t>
    </w:r>
    <w:r w:rsidRPr="00CA2670">
      <w:rPr>
        <w:rFonts w:ascii="Times New Roman" w:hAnsi="Times New Roman"/>
        <w:sz w:val="24"/>
        <w:szCs w:val="24"/>
        <w:lang w:val="ro-RO"/>
      </w:rPr>
      <w:t xml:space="preserve"> Cod 300210</w:t>
    </w:r>
  </w:p>
  <w:p w:rsidR="00911ADF" w:rsidRPr="007624DE" w:rsidRDefault="00911ADF" w:rsidP="00911ADF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CA2670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CA2670">
        <w:rPr>
          <w:rFonts w:ascii="Times New Roman" w:hAnsi="Times New Roman"/>
          <w:sz w:val="24"/>
          <w:szCs w:val="24"/>
          <w:lang w:val="ro-RO"/>
        </w:rPr>
        <w:t>office@apmtm.anpm.ro</w:t>
      </w:r>
    </w:hyperlink>
    <w:r w:rsidRPr="00CA2670">
      <w:rPr>
        <w:rFonts w:ascii="Times New Roman" w:hAnsi="Times New Roman"/>
        <w:sz w:val="24"/>
        <w:szCs w:val="24"/>
        <w:lang w:val="ro-RO"/>
      </w:rPr>
      <w:t xml:space="preserve">; Tel.0256.491.795; </w:t>
    </w:r>
    <w:r>
      <w:rPr>
        <w:rFonts w:ascii="Times New Roman" w:hAnsi="Times New Roman"/>
        <w:sz w:val="24"/>
        <w:szCs w:val="24"/>
        <w:lang w:val="ro-RO"/>
      </w:rPr>
      <w:t>Fax. 0256. 201.005</w:t>
    </w:r>
  </w:p>
  <w:p w:rsidR="00CA28E5" w:rsidRPr="004B6AB8" w:rsidRDefault="00CA28E5" w:rsidP="004B6AB8">
    <w:pPr>
      <w:pStyle w:val="Header"/>
      <w:tabs>
        <w:tab w:val="clear" w:pos="4680"/>
      </w:tabs>
      <w:jc w:val="right"/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D4" w:rsidRDefault="004261D4" w:rsidP="0010560A">
      <w:pPr>
        <w:spacing w:after="0" w:line="240" w:lineRule="auto"/>
      </w:pPr>
      <w:r>
        <w:separator/>
      </w:r>
    </w:p>
  </w:footnote>
  <w:footnote w:type="continuationSeparator" w:id="0">
    <w:p w:rsidR="004261D4" w:rsidRDefault="004261D4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10"/>
    <w:multiLevelType w:val="singleLevel"/>
    <w:tmpl w:val="00000010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abstractNum w:abstractNumId="5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6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A384664"/>
    <w:multiLevelType w:val="hybridMultilevel"/>
    <w:tmpl w:val="6E6E0594"/>
    <w:lvl w:ilvl="0" w:tplc="F252EF76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pacing w:val="0"/>
        <w:kern w:val="0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CC73D01"/>
    <w:multiLevelType w:val="hybridMultilevel"/>
    <w:tmpl w:val="34F6416C"/>
    <w:lvl w:ilvl="0" w:tplc="19B91D2F">
      <w:numFmt w:val="bullet"/>
      <w:lvlText w:val="-"/>
      <w:lvlJc w:val="left"/>
      <w:pPr>
        <w:ind w:left="720" w:hanging="360"/>
      </w:pPr>
      <w:rPr>
        <w:rFonts w:ascii="Symbol" w:hAnsi="Symbol" w:cs="Symbol"/>
        <w:snapToGrid/>
        <w:spacing w:val="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F21B1"/>
    <w:multiLevelType w:val="hybridMultilevel"/>
    <w:tmpl w:val="7578F6CA"/>
    <w:lvl w:ilvl="0" w:tplc="F252EF76">
      <w:start w:val="2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pacing w:val="0"/>
        <w:ker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F4B2B81"/>
    <w:multiLevelType w:val="hybridMultilevel"/>
    <w:tmpl w:val="2F02C45A"/>
    <w:lvl w:ilvl="0" w:tplc="9A3452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96FCB"/>
    <w:multiLevelType w:val="hybridMultilevel"/>
    <w:tmpl w:val="116CA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AEA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Calibri" w:hAnsi="Garamond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7F49F7"/>
    <w:multiLevelType w:val="hybridMultilevel"/>
    <w:tmpl w:val="F9C0DB7A"/>
    <w:lvl w:ilvl="0" w:tplc="6E320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922677"/>
    <w:multiLevelType w:val="hybridMultilevel"/>
    <w:tmpl w:val="F9C0DB7A"/>
    <w:lvl w:ilvl="0" w:tplc="6E320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B13409"/>
    <w:multiLevelType w:val="hybridMultilevel"/>
    <w:tmpl w:val="AF668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7412E8"/>
    <w:multiLevelType w:val="hybridMultilevel"/>
    <w:tmpl w:val="6F1CE3F2"/>
    <w:lvl w:ilvl="0" w:tplc="8C4A9F80">
      <w:start w:val="85"/>
      <w:numFmt w:val="bullet"/>
      <w:lvlText w:val="-"/>
      <w:lvlJc w:val="left"/>
      <w:pPr>
        <w:ind w:left="720" w:hanging="360"/>
      </w:pPr>
      <w:rPr>
        <w:rFonts w:ascii="Times New Roman" w:eastAsia="01_FuturaRO_Ligh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976C1B"/>
    <w:multiLevelType w:val="hybridMultilevel"/>
    <w:tmpl w:val="FA4CF302"/>
    <w:lvl w:ilvl="0" w:tplc="4754E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352D1F"/>
    <w:multiLevelType w:val="hybridMultilevel"/>
    <w:tmpl w:val="334A0118"/>
    <w:lvl w:ilvl="0" w:tplc="FC2E0F8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981B4C"/>
    <w:multiLevelType w:val="hybridMultilevel"/>
    <w:tmpl w:val="BB901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AEA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Calibri" w:hAnsi="Garamond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CA05A8"/>
    <w:multiLevelType w:val="hybridMultilevel"/>
    <w:tmpl w:val="4B1E4CA8"/>
    <w:lvl w:ilvl="0" w:tplc="19B91D2F">
      <w:numFmt w:val="bullet"/>
      <w:lvlText w:val="-"/>
      <w:lvlJc w:val="left"/>
      <w:pPr>
        <w:ind w:left="720" w:hanging="360"/>
      </w:pPr>
      <w:rPr>
        <w:rFonts w:ascii="Symbol" w:hAnsi="Symbol" w:cs="Symbol"/>
        <w:snapToGrid/>
        <w:spacing w:val="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9042C6"/>
    <w:multiLevelType w:val="hybridMultilevel"/>
    <w:tmpl w:val="911A17CA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D4DCA"/>
    <w:multiLevelType w:val="hybridMultilevel"/>
    <w:tmpl w:val="EF147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AEA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Calibri" w:hAnsi="Garamond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9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3271C07"/>
    <w:multiLevelType w:val="hybridMultilevel"/>
    <w:tmpl w:val="F25A2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AEA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Calibri" w:hAnsi="Garamond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723795"/>
    <w:multiLevelType w:val="hybridMultilevel"/>
    <w:tmpl w:val="CAC0B486"/>
    <w:lvl w:ilvl="0" w:tplc="004836E8">
      <w:start w:val="1"/>
      <w:numFmt w:val="bullet"/>
      <w:pStyle w:val="Linie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1B7CD8"/>
    <w:multiLevelType w:val="hybridMultilevel"/>
    <w:tmpl w:val="88FEE4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5463AB"/>
    <w:multiLevelType w:val="hybridMultilevel"/>
    <w:tmpl w:val="CC08DD5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1633060"/>
    <w:multiLevelType w:val="hybridMultilevel"/>
    <w:tmpl w:val="D06C3494"/>
    <w:lvl w:ilvl="0" w:tplc="1CCC0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CE544E"/>
    <w:multiLevelType w:val="hybridMultilevel"/>
    <w:tmpl w:val="04C65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AEA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Calibri" w:hAnsi="Garamond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121AC6"/>
    <w:multiLevelType w:val="hybridMultilevel"/>
    <w:tmpl w:val="8A6845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C1A5664"/>
    <w:multiLevelType w:val="hybridMultilevel"/>
    <w:tmpl w:val="1840BEA0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3">
    <w:nsid w:val="7EF84A7D"/>
    <w:multiLevelType w:val="hybridMultilevel"/>
    <w:tmpl w:val="D4FA164E"/>
    <w:lvl w:ilvl="0" w:tplc="B31497B8">
      <w:start w:val="85"/>
      <w:numFmt w:val="bullet"/>
      <w:lvlText w:val="-"/>
      <w:lvlJc w:val="left"/>
      <w:pPr>
        <w:ind w:left="720" w:hanging="360"/>
      </w:pPr>
      <w:rPr>
        <w:rFonts w:ascii="Times New Roman" w:eastAsia="01_FuturaRO_Ligh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22"/>
  </w:num>
  <w:num w:numId="4">
    <w:abstractNumId w:val="9"/>
  </w:num>
  <w:num w:numId="5">
    <w:abstractNumId w:val="6"/>
  </w:num>
  <w:num w:numId="6">
    <w:abstractNumId w:val="8"/>
  </w:num>
  <w:num w:numId="7">
    <w:abstractNumId w:val="10"/>
  </w:num>
  <w:num w:numId="8">
    <w:abstractNumId w:val="5"/>
  </w:num>
  <w:num w:numId="9">
    <w:abstractNumId w:val="25"/>
  </w:num>
  <w:num w:numId="10">
    <w:abstractNumId w:val="28"/>
  </w:num>
  <w:num w:numId="11">
    <w:abstractNumId w:val="40"/>
  </w:num>
  <w:num w:numId="12">
    <w:abstractNumId w:val="30"/>
  </w:num>
  <w:num w:numId="13">
    <w:abstractNumId w:val="20"/>
  </w:num>
  <w:num w:numId="14">
    <w:abstractNumId w:val="41"/>
  </w:num>
  <w:num w:numId="15">
    <w:abstractNumId w:val="31"/>
  </w:num>
  <w:num w:numId="16">
    <w:abstractNumId w:val="37"/>
  </w:num>
  <w:num w:numId="17">
    <w:abstractNumId w:val="26"/>
  </w:num>
  <w:num w:numId="18">
    <w:abstractNumId w:val="39"/>
  </w:num>
  <w:num w:numId="19">
    <w:abstractNumId w:val="34"/>
  </w:num>
  <w:num w:numId="20">
    <w:abstractNumId w:val="32"/>
  </w:num>
  <w:num w:numId="21">
    <w:abstractNumId w:val="23"/>
  </w:num>
  <w:num w:numId="22">
    <w:abstractNumId w:val="27"/>
  </w:num>
  <w:num w:numId="23">
    <w:abstractNumId w:val="14"/>
  </w:num>
  <w:num w:numId="24">
    <w:abstractNumId w:val="38"/>
  </w:num>
  <w:num w:numId="25">
    <w:abstractNumId w:val="17"/>
  </w:num>
  <w:num w:numId="26">
    <w:abstractNumId w:val="13"/>
  </w:num>
  <w:num w:numId="27">
    <w:abstractNumId w:val="0"/>
  </w:num>
  <w:num w:numId="28">
    <w:abstractNumId w:val="3"/>
  </w:num>
  <w:num w:numId="29">
    <w:abstractNumId w:val="1"/>
  </w:num>
  <w:num w:numId="30">
    <w:abstractNumId w:val="4"/>
  </w:num>
  <w:num w:numId="31">
    <w:abstractNumId w:val="43"/>
  </w:num>
  <w:num w:numId="32">
    <w:abstractNumId w:val="18"/>
  </w:num>
  <w:num w:numId="33">
    <w:abstractNumId w:val="12"/>
  </w:num>
  <w:num w:numId="34">
    <w:abstractNumId w:val="7"/>
  </w:num>
  <w:num w:numId="35">
    <w:abstractNumId w:val="19"/>
  </w:num>
  <w:num w:numId="36">
    <w:abstractNumId w:val="2"/>
  </w:num>
  <w:num w:numId="37">
    <w:abstractNumId w:val="42"/>
  </w:num>
  <w:num w:numId="38">
    <w:abstractNumId w:val="24"/>
  </w:num>
  <w:num w:numId="39">
    <w:abstractNumId w:val="11"/>
  </w:num>
  <w:num w:numId="40">
    <w:abstractNumId w:val="35"/>
  </w:num>
  <w:num w:numId="41">
    <w:abstractNumId w:val="15"/>
  </w:num>
  <w:num w:numId="42">
    <w:abstractNumId w:val="16"/>
  </w:num>
  <w:num w:numId="43">
    <w:abstractNumId w:val="36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0D3E"/>
    <w:rsid w:val="000011F8"/>
    <w:rsid w:val="0001059D"/>
    <w:rsid w:val="00011E3D"/>
    <w:rsid w:val="00012CE2"/>
    <w:rsid w:val="00014C74"/>
    <w:rsid w:val="00017EBA"/>
    <w:rsid w:val="00022255"/>
    <w:rsid w:val="00022549"/>
    <w:rsid w:val="00023D48"/>
    <w:rsid w:val="00027258"/>
    <w:rsid w:val="000336A1"/>
    <w:rsid w:val="00037ECF"/>
    <w:rsid w:val="0004452A"/>
    <w:rsid w:val="00044C5A"/>
    <w:rsid w:val="0004521F"/>
    <w:rsid w:val="00046049"/>
    <w:rsid w:val="000515B4"/>
    <w:rsid w:val="000517D7"/>
    <w:rsid w:val="00051CDA"/>
    <w:rsid w:val="000564D9"/>
    <w:rsid w:val="000567A2"/>
    <w:rsid w:val="0006146D"/>
    <w:rsid w:val="00062659"/>
    <w:rsid w:val="00062959"/>
    <w:rsid w:val="0006626F"/>
    <w:rsid w:val="0007594F"/>
    <w:rsid w:val="000770BD"/>
    <w:rsid w:val="0008162F"/>
    <w:rsid w:val="00084606"/>
    <w:rsid w:val="00084FAB"/>
    <w:rsid w:val="000866DE"/>
    <w:rsid w:val="00086B9A"/>
    <w:rsid w:val="00091A1A"/>
    <w:rsid w:val="00093049"/>
    <w:rsid w:val="00094D4D"/>
    <w:rsid w:val="00095760"/>
    <w:rsid w:val="00095D7B"/>
    <w:rsid w:val="000961A9"/>
    <w:rsid w:val="000A35FE"/>
    <w:rsid w:val="000A39D2"/>
    <w:rsid w:val="000A3B9C"/>
    <w:rsid w:val="000A6C28"/>
    <w:rsid w:val="000B34D4"/>
    <w:rsid w:val="000B3A3B"/>
    <w:rsid w:val="000B4E57"/>
    <w:rsid w:val="000B597B"/>
    <w:rsid w:val="000C07A2"/>
    <w:rsid w:val="000C26B4"/>
    <w:rsid w:val="000C3282"/>
    <w:rsid w:val="000C4375"/>
    <w:rsid w:val="000C4B33"/>
    <w:rsid w:val="000C52BF"/>
    <w:rsid w:val="000D0742"/>
    <w:rsid w:val="000D1144"/>
    <w:rsid w:val="000D5E92"/>
    <w:rsid w:val="000E0215"/>
    <w:rsid w:val="000E3738"/>
    <w:rsid w:val="000E3EBF"/>
    <w:rsid w:val="000F10C5"/>
    <w:rsid w:val="000F4697"/>
    <w:rsid w:val="000F5694"/>
    <w:rsid w:val="000F5D28"/>
    <w:rsid w:val="000F6A76"/>
    <w:rsid w:val="0010096D"/>
    <w:rsid w:val="0010560A"/>
    <w:rsid w:val="001056DD"/>
    <w:rsid w:val="00116130"/>
    <w:rsid w:val="00117CBE"/>
    <w:rsid w:val="00124AD2"/>
    <w:rsid w:val="001274F0"/>
    <w:rsid w:val="001303F8"/>
    <w:rsid w:val="00130855"/>
    <w:rsid w:val="00131408"/>
    <w:rsid w:val="00132134"/>
    <w:rsid w:val="00134BE2"/>
    <w:rsid w:val="001353DE"/>
    <w:rsid w:val="00140DBC"/>
    <w:rsid w:val="0014153B"/>
    <w:rsid w:val="00143977"/>
    <w:rsid w:val="001522E0"/>
    <w:rsid w:val="001543CF"/>
    <w:rsid w:val="00156069"/>
    <w:rsid w:val="00160E02"/>
    <w:rsid w:val="00163FDA"/>
    <w:rsid w:val="00165D38"/>
    <w:rsid w:val="0016683D"/>
    <w:rsid w:val="00166F44"/>
    <w:rsid w:val="0017069E"/>
    <w:rsid w:val="00175924"/>
    <w:rsid w:val="00177B7E"/>
    <w:rsid w:val="00183C80"/>
    <w:rsid w:val="00192B67"/>
    <w:rsid w:val="00197C49"/>
    <w:rsid w:val="001A0D56"/>
    <w:rsid w:val="001A1464"/>
    <w:rsid w:val="001A2B50"/>
    <w:rsid w:val="001A306B"/>
    <w:rsid w:val="001A3CB8"/>
    <w:rsid w:val="001A43BC"/>
    <w:rsid w:val="001B0834"/>
    <w:rsid w:val="001B5970"/>
    <w:rsid w:val="001C042B"/>
    <w:rsid w:val="001C3B4B"/>
    <w:rsid w:val="001C4F2B"/>
    <w:rsid w:val="001C746F"/>
    <w:rsid w:val="001D0270"/>
    <w:rsid w:val="001D1B45"/>
    <w:rsid w:val="001D27BA"/>
    <w:rsid w:val="001D40E3"/>
    <w:rsid w:val="001D47E0"/>
    <w:rsid w:val="001D5B57"/>
    <w:rsid w:val="001F5B5F"/>
    <w:rsid w:val="001F716B"/>
    <w:rsid w:val="00201338"/>
    <w:rsid w:val="00202D41"/>
    <w:rsid w:val="00205BC0"/>
    <w:rsid w:val="00206333"/>
    <w:rsid w:val="00211649"/>
    <w:rsid w:val="0021418A"/>
    <w:rsid w:val="0021571D"/>
    <w:rsid w:val="00217350"/>
    <w:rsid w:val="002176F5"/>
    <w:rsid w:val="00222FE1"/>
    <w:rsid w:val="00226D8E"/>
    <w:rsid w:val="00232324"/>
    <w:rsid w:val="00234680"/>
    <w:rsid w:val="00246B8F"/>
    <w:rsid w:val="00246C97"/>
    <w:rsid w:val="00251CBC"/>
    <w:rsid w:val="002539A5"/>
    <w:rsid w:val="00254AD6"/>
    <w:rsid w:val="00260745"/>
    <w:rsid w:val="0026127A"/>
    <w:rsid w:val="00272591"/>
    <w:rsid w:val="00273CFF"/>
    <w:rsid w:val="00274875"/>
    <w:rsid w:val="00274D40"/>
    <w:rsid w:val="00274D8D"/>
    <w:rsid w:val="0027738D"/>
    <w:rsid w:val="0028053B"/>
    <w:rsid w:val="002805B3"/>
    <w:rsid w:val="00281752"/>
    <w:rsid w:val="00284FE2"/>
    <w:rsid w:val="00286C08"/>
    <w:rsid w:val="00286FE2"/>
    <w:rsid w:val="00287C53"/>
    <w:rsid w:val="0029170F"/>
    <w:rsid w:val="00293FE2"/>
    <w:rsid w:val="002944EC"/>
    <w:rsid w:val="002A06DD"/>
    <w:rsid w:val="002A46A8"/>
    <w:rsid w:val="002A7253"/>
    <w:rsid w:val="002B0130"/>
    <w:rsid w:val="002B6D3E"/>
    <w:rsid w:val="002C2963"/>
    <w:rsid w:val="002C3198"/>
    <w:rsid w:val="002C3D7F"/>
    <w:rsid w:val="002C47AF"/>
    <w:rsid w:val="002C7410"/>
    <w:rsid w:val="002D19F2"/>
    <w:rsid w:val="002D356E"/>
    <w:rsid w:val="002D52B8"/>
    <w:rsid w:val="002D6DE6"/>
    <w:rsid w:val="002E04EA"/>
    <w:rsid w:val="002E251B"/>
    <w:rsid w:val="002E505B"/>
    <w:rsid w:val="002E68D6"/>
    <w:rsid w:val="002F4085"/>
    <w:rsid w:val="0030029B"/>
    <w:rsid w:val="00306F52"/>
    <w:rsid w:val="00312392"/>
    <w:rsid w:val="0031542C"/>
    <w:rsid w:val="00317149"/>
    <w:rsid w:val="00317BB2"/>
    <w:rsid w:val="00320B7E"/>
    <w:rsid w:val="00321954"/>
    <w:rsid w:val="00322F2F"/>
    <w:rsid w:val="00327B47"/>
    <w:rsid w:val="00327C84"/>
    <w:rsid w:val="00327D27"/>
    <w:rsid w:val="00327E4E"/>
    <w:rsid w:val="003319AB"/>
    <w:rsid w:val="00332B7F"/>
    <w:rsid w:val="00334DE6"/>
    <w:rsid w:val="0033682D"/>
    <w:rsid w:val="0033751E"/>
    <w:rsid w:val="003404FC"/>
    <w:rsid w:val="003423F0"/>
    <w:rsid w:val="003426BA"/>
    <w:rsid w:val="00343185"/>
    <w:rsid w:val="00345692"/>
    <w:rsid w:val="00346A04"/>
    <w:rsid w:val="00347395"/>
    <w:rsid w:val="0034764F"/>
    <w:rsid w:val="003500B6"/>
    <w:rsid w:val="00354DEF"/>
    <w:rsid w:val="00360080"/>
    <w:rsid w:val="00363919"/>
    <w:rsid w:val="00363924"/>
    <w:rsid w:val="00372DF6"/>
    <w:rsid w:val="00372E62"/>
    <w:rsid w:val="00373786"/>
    <w:rsid w:val="00374A17"/>
    <w:rsid w:val="00377782"/>
    <w:rsid w:val="00383DC2"/>
    <w:rsid w:val="00383E73"/>
    <w:rsid w:val="003865C5"/>
    <w:rsid w:val="00387344"/>
    <w:rsid w:val="00394E35"/>
    <w:rsid w:val="003A0A7E"/>
    <w:rsid w:val="003A2A9F"/>
    <w:rsid w:val="003A2D3C"/>
    <w:rsid w:val="003A4B46"/>
    <w:rsid w:val="003A5D67"/>
    <w:rsid w:val="003C058F"/>
    <w:rsid w:val="003C14A9"/>
    <w:rsid w:val="003C18AB"/>
    <w:rsid w:val="003C23EE"/>
    <w:rsid w:val="003C51D2"/>
    <w:rsid w:val="003C543E"/>
    <w:rsid w:val="003C6148"/>
    <w:rsid w:val="003C71AA"/>
    <w:rsid w:val="003D0948"/>
    <w:rsid w:val="003D6B46"/>
    <w:rsid w:val="003D6F2E"/>
    <w:rsid w:val="003E55DF"/>
    <w:rsid w:val="003E6903"/>
    <w:rsid w:val="003F19EA"/>
    <w:rsid w:val="003F3DFD"/>
    <w:rsid w:val="003F404D"/>
    <w:rsid w:val="003F4A7B"/>
    <w:rsid w:val="003F5833"/>
    <w:rsid w:val="003F64B3"/>
    <w:rsid w:val="00401FEA"/>
    <w:rsid w:val="00404C0D"/>
    <w:rsid w:val="004108C0"/>
    <w:rsid w:val="00411AC0"/>
    <w:rsid w:val="00412F8E"/>
    <w:rsid w:val="00413C77"/>
    <w:rsid w:val="00414937"/>
    <w:rsid w:val="00416889"/>
    <w:rsid w:val="0041758B"/>
    <w:rsid w:val="00422B76"/>
    <w:rsid w:val="0042390D"/>
    <w:rsid w:val="004261D4"/>
    <w:rsid w:val="0043251F"/>
    <w:rsid w:val="00433AD4"/>
    <w:rsid w:val="0043528F"/>
    <w:rsid w:val="0043609E"/>
    <w:rsid w:val="00436F3F"/>
    <w:rsid w:val="00437724"/>
    <w:rsid w:val="00442394"/>
    <w:rsid w:val="0044732D"/>
    <w:rsid w:val="00450E53"/>
    <w:rsid w:val="00463E5D"/>
    <w:rsid w:val="00473A03"/>
    <w:rsid w:val="00473A09"/>
    <w:rsid w:val="00475095"/>
    <w:rsid w:val="00475201"/>
    <w:rsid w:val="00475CFD"/>
    <w:rsid w:val="004765EB"/>
    <w:rsid w:val="00481FDC"/>
    <w:rsid w:val="00485057"/>
    <w:rsid w:val="00486BE4"/>
    <w:rsid w:val="00492340"/>
    <w:rsid w:val="00493A08"/>
    <w:rsid w:val="004973E8"/>
    <w:rsid w:val="004976D8"/>
    <w:rsid w:val="00497B0D"/>
    <w:rsid w:val="004A30F6"/>
    <w:rsid w:val="004A3A25"/>
    <w:rsid w:val="004A52FC"/>
    <w:rsid w:val="004B1AFC"/>
    <w:rsid w:val="004B3681"/>
    <w:rsid w:val="004B6016"/>
    <w:rsid w:val="004B6AB8"/>
    <w:rsid w:val="004B6FCE"/>
    <w:rsid w:val="004B7C7C"/>
    <w:rsid w:val="004C063B"/>
    <w:rsid w:val="004C4E8D"/>
    <w:rsid w:val="004D0B4E"/>
    <w:rsid w:val="004D369F"/>
    <w:rsid w:val="004D4990"/>
    <w:rsid w:val="004D4C02"/>
    <w:rsid w:val="004E5A4A"/>
    <w:rsid w:val="004E5F83"/>
    <w:rsid w:val="004E652E"/>
    <w:rsid w:val="004F3207"/>
    <w:rsid w:val="004F3B90"/>
    <w:rsid w:val="004F3DF5"/>
    <w:rsid w:val="004F56F4"/>
    <w:rsid w:val="004F73FB"/>
    <w:rsid w:val="00502558"/>
    <w:rsid w:val="0050643F"/>
    <w:rsid w:val="0051285D"/>
    <w:rsid w:val="00512B7E"/>
    <w:rsid w:val="00513ABA"/>
    <w:rsid w:val="00516489"/>
    <w:rsid w:val="00516E48"/>
    <w:rsid w:val="005170D3"/>
    <w:rsid w:val="005205EF"/>
    <w:rsid w:val="00532353"/>
    <w:rsid w:val="00534333"/>
    <w:rsid w:val="00547AD3"/>
    <w:rsid w:val="00550E6E"/>
    <w:rsid w:val="00551EB6"/>
    <w:rsid w:val="0055302D"/>
    <w:rsid w:val="00553BB3"/>
    <w:rsid w:val="005544F0"/>
    <w:rsid w:val="00554AD6"/>
    <w:rsid w:val="00555B18"/>
    <w:rsid w:val="00560C60"/>
    <w:rsid w:val="005628B3"/>
    <w:rsid w:val="00564AA4"/>
    <w:rsid w:val="00566994"/>
    <w:rsid w:val="00566B3C"/>
    <w:rsid w:val="00567511"/>
    <w:rsid w:val="00571253"/>
    <w:rsid w:val="005746BB"/>
    <w:rsid w:val="00575325"/>
    <w:rsid w:val="00584799"/>
    <w:rsid w:val="00586692"/>
    <w:rsid w:val="00586D0A"/>
    <w:rsid w:val="0059286F"/>
    <w:rsid w:val="00596161"/>
    <w:rsid w:val="005A16B6"/>
    <w:rsid w:val="005A3E32"/>
    <w:rsid w:val="005A57F1"/>
    <w:rsid w:val="005A59FF"/>
    <w:rsid w:val="005A7E24"/>
    <w:rsid w:val="005B09B7"/>
    <w:rsid w:val="005B20C8"/>
    <w:rsid w:val="005B334C"/>
    <w:rsid w:val="005B3A12"/>
    <w:rsid w:val="005B4A83"/>
    <w:rsid w:val="005C0498"/>
    <w:rsid w:val="005C1772"/>
    <w:rsid w:val="005C1E73"/>
    <w:rsid w:val="005C3444"/>
    <w:rsid w:val="005C6363"/>
    <w:rsid w:val="005C716F"/>
    <w:rsid w:val="005D3599"/>
    <w:rsid w:val="005D42D7"/>
    <w:rsid w:val="005D4A23"/>
    <w:rsid w:val="005D5AD1"/>
    <w:rsid w:val="005E1D96"/>
    <w:rsid w:val="005E45FD"/>
    <w:rsid w:val="005E5B38"/>
    <w:rsid w:val="005F1E53"/>
    <w:rsid w:val="00600CF0"/>
    <w:rsid w:val="0060577C"/>
    <w:rsid w:val="00607113"/>
    <w:rsid w:val="00607290"/>
    <w:rsid w:val="00610D4E"/>
    <w:rsid w:val="00614690"/>
    <w:rsid w:val="0061677F"/>
    <w:rsid w:val="0061680A"/>
    <w:rsid w:val="00617BCB"/>
    <w:rsid w:val="00617F2C"/>
    <w:rsid w:val="00620A0E"/>
    <w:rsid w:val="006241A9"/>
    <w:rsid w:val="006249B4"/>
    <w:rsid w:val="00624A9F"/>
    <w:rsid w:val="0062517D"/>
    <w:rsid w:val="00626690"/>
    <w:rsid w:val="00627E21"/>
    <w:rsid w:val="00632117"/>
    <w:rsid w:val="0063255B"/>
    <w:rsid w:val="006401E6"/>
    <w:rsid w:val="006431BF"/>
    <w:rsid w:val="00643689"/>
    <w:rsid w:val="0064599E"/>
    <w:rsid w:val="0064661E"/>
    <w:rsid w:val="00647BA0"/>
    <w:rsid w:val="0065147F"/>
    <w:rsid w:val="00654204"/>
    <w:rsid w:val="00654F2F"/>
    <w:rsid w:val="00656061"/>
    <w:rsid w:val="00657B27"/>
    <w:rsid w:val="0066215E"/>
    <w:rsid w:val="006637BB"/>
    <w:rsid w:val="00665B9F"/>
    <w:rsid w:val="00666195"/>
    <w:rsid w:val="006661E8"/>
    <w:rsid w:val="0066676D"/>
    <w:rsid w:val="00666A5A"/>
    <w:rsid w:val="00667BDA"/>
    <w:rsid w:val="0067018F"/>
    <w:rsid w:val="00672D7B"/>
    <w:rsid w:val="006741E4"/>
    <w:rsid w:val="006746C9"/>
    <w:rsid w:val="00677045"/>
    <w:rsid w:val="0067718A"/>
    <w:rsid w:val="00677604"/>
    <w:rsid w:val="00677AD1"/>
    <w:rsid w:val="00681B7B"/>
    <w:rsid w:val="00681E73"/>
    <w:rsid w:val="00684E77"/>
    <w:rsid w:val="00685090"/>
    <w:rsid w:val="006864CE"/>
    <w:rsid w:val="00687DC6"/>
    <w:rsid w:val="00693099"/>
    <w:rsid w:val="006A5073"/>
    <w:rsid w:val="006A664B"/>
    <w:rsid w:val="006A7BD0"/>
    <w:rsid w:val="006B1C3A"/>
    <w:rsid w:val="006B5D64"/>
    <w:rsid w:val="006B6934"/>
    <w:rsid w:val="006B6EDD"/>
    <w:rsid w:val="006C097B"/>
    <w:rsid w:val="006C2C58"/>
    <w:rsid w:val="006C5089"/>
    <w:rsid w:val="006C6411"/>
    <w:rsid w:val="006D25F5"/>
    <w:rsid w:val="006D49F0"/>
    <w:rsid w:val="006D4EF3"/>
    <w:rsid w:val="006E1E1E"/>
    <w:rsid w:val="006E351E"/>
    <w:rsid w:val="006E7384"/>
    <w:rsid w:val="006F1C5F"/>
    <w:rsid w:val="006F483F"/>
    <w:rsid w:val="006F4C37"/>
    <w:rsid w:val="006F7A42"/>
    <w:rsid w:val="00702379"/>
    <w:rsid w:val="00705005"/>
    <w:rsid w:val="00706555"/>
    <w:rsid w:val="00711434"/>
    <w:rsid w:val="00713802"/>
    <w:rsid w:val="00713C24"/>
    <w:rsid w:val="007153B4"/>
    <w:rsid w:val="00715C6F"/>
    <w:rsid w:val="00720AA5"/>
    <w:rsid w:val="00723BD7"/>
    <w:rsid w:val="00724BF5"/>
    <w:rsid w:val="00724D79"/>
    <w:rsid w:val="00725CB0"/>
    <w:rsid w:val="00726667"/>
    <w:rsid w:val="00726B86"/>
    <w:rsid w:val="00727745"/>
    <w:rsid w:val="0073077E"/>
    <w:rsid w:val="007308C9"/>
    <w:rsid w:val="0073161E"/>
    <w:rsid w:val="00731D4A"/>
    <w:rsid w:val="00732073"/>
    <w:rsid w:val="00737AB8"/>
    <w:rsid w:val="00737F5E"/>
    <w:rsid w:val="00742DE0"/>
    <w:rsid w:val="0074583B"/>
    <w:rsid w:val="00745B07"/>
    <w:rsid w:val="00747B0C"/>
    <w:rsid w:val="00750E01"/>
    <w:rsid w:val="00751446"/>
    <w:rsid w:val="00753001"/>
    <w:rsid w:val="007564E7"/>
    <w:rsid w:val="0075683F"/>
    <w:rsid w:val="00757F9E"/>
    <w:rsid w:val="00761D2C"/>
    <w:rsid w:val="00765998"/>
    <w:rsid w:val="00765D02"/>
    <w:rsid w:val="007743FB"/>
    <w:rsid w:val="00776505"/>
    <w:rsid w:val="007813E3"/>
    <w:rsid w:val="007839E2"/>
    <w:rsid w:val="00784349"/>
    <w:rsid w:val="00785951"/>
    <w:rsid w:val="00797FFD"/>
    <w:rsid w:val="007A0C22"/>
    <w:rsid w:val="007A3A14"/>
    <w:rsid w:val="007A6726"/>
    <w:rsid w:val="007A7E86"/>
    <w:rsid w:val="007B13A9"/>
    <w:rsid w:val="007B2B8C"/>
    <w:rsid w:val="007C3BF2"/>
    <w:rsid w:val="007D459B"/>
    <w:rsid w:val="007D4EC4"/>
    <w:rsid w:val="007E13C8"/>
    <w:rsid w:val="007E3AEB"/>
    <w:rsid w:val="007E5B47"/>
    <w:rsid w:val="007E5E45"/>
    <w:rsid w:val="007E616F"/>
    <w:rsid w:val="007E780C"/>
    <w:rsid w:val="007F1BA4"/>
    <w:rsid w:val="00800C7D"/>
    <w:rsid w:val="0080153E"/>
    <w:rsid w:val="00801CDE"/>
    <w:rsid w:val="0080502D"/>
    <w:rsid w:val="0080539B"/>
    <w:rsid w:val="00811026"/>
    <w:rsid w:val="0082007F"/>
    <w:rsid w:val="00820B87"/>
    <w:rsid w:val="00821019"/>
    <w:rsid w:val="008225C0"/>
    <w:rsid w:val="00830C3D"/>
    <w:rsid w:val="00832CC3"/>
    <w:rsid w:val="00833F16"/>
    <w:rsid w:val="00837FD8"/>
    <w:rsid w:val="008403B6"/>
    <w:rsid w:val="0084548F"/>
    <w:rsid w:val="00851170"/>
    <w:rsid w:val="0085289E"/>
    <w:rsid w:val="00854FBE"/>
    <w:rsid w:val="00856D19"/>
    <w:rsid w:val="00856DAE"/>
    <w:rsid w:val="00856FF9"/>
    <w:rsid w:val="00857A43"/>
    <w:rsid w:val="00861F58"/>
    <w:rsid w:val="008647D7"/>
    <w:rsid w:val="00867D4E"/>
    <w:rsid w:val="0087270E"/>
    <w:rsid w:val="00872F72"/>
    <w:rsid w:val="008732C2"/>
    <w:rsid w:val="0087379D"/>
    <w:rsid w:val="00881CF1"/>
    <w:rsid w:val="00883C95"/>
    <w:rsid w:val="00892F26"/>
    <w:rsid w:val="0089425F"/>
    <w:rsid w:val="00894587"/>
    <w:rsid w:val="0089789D"/>
    <w:rsid w:val="008A16A8"/>
    <w:rsid w:val="008A1902"/>
    <w:rsid w:val="008A5B5C"/>
    <w:rsid w:val="008A7FBD"/>
    <w:rsid w:val="008B0723"/>
    <w:rsid w:val="008B1037"/>
    <w:rsid w:val="008B1471"/>
    <w:rsid w:val="008B52E1"/>
    <w:rsid w:val="008D2EF6"/>
    <w:rsid w:val="008D7342"/>
    <w:rsid w:val="008D7863"/>
    <w:rsid w:val="008D79FF"/>
    <w:rsid w:val="008E6CF3"/>
    <w:rsid w:val="008F3167"/>
    <w:rsid w:val="008F64F1"/>
    <w:rsid w:val="008F7960"/>
    <w:rsid w:val="00904D1C"/>
    <w:rsid w:val="009063BF"/>
    <w:rsid w:val="00910238"/>
    <w:rsid w:val="00911ADF"/>
    <w:rsid w:val="00914760"/>
    <w:rsid w:val="00920534"/>
    <w:rsid w:val="009209C6"/>
    <w:rsid w:val="009247DF"/>
    <w:rsid w:val="00933190"/>
    <w:rsid w:val="00933229"/>
    <w:rsid w:val="00933232"/>
    <w:rsid w:val="00940534"/>
    <w:rsid w:val="0094338E"/>
    <w:rsid w:val="00943E4D"/>
    <w:rsid w:val="00947396"/>
    <w:rsid w:val="00951874"/>
    <w:rsid w:val="009544FB"/>
    <w:rsid w:val="00954A7B"/>
    <w:rsid w:val="00954D09"/>
    <w:rsid w:val="009561BF"/>
    <w:rsid w:val="00956657"/>
    <w:rsid w:val="00957825"/>
    <w:rsid w:val="00962A94"/>
    <w:rsid w:val="00962F8B"/>
    <w:rsid w:val="00967222"/>
    <w:rsid w:val="00967616"/>
    <w:rsid w:val="00970AD4"/>
    <w:rsid w:val="00971B30"/>
    <w:rsid w:val="009728F9"/>
    <w:rsid w:val="00973E6C"/>
    <w:rsid w:val="00975F0E"/>
    <w:rsid w:val="009762E9"/>
    <w:rsid w:val="00976910"/>
    <w:rsid w:val="00976F8B"/>
    <w:rsid w:val="009815D8"/>
    <w:rsid w:val="009835D6"/>
    <w:rsid w:val="00983C72"/>
    <w:rsid w:val="00985B96"/>
    <w:rsid w:val="00987956"/>
    <w:rsid w:val="0099518F"/>
    <w:rsid w:val="009953E1"/>
    <w:rsid w:val="0099692E"/>
    <w:rsid w:val="009A409E"/>
    <w:rsid w:val="009A60B9"/>
    <w:rsid w:val="009A788F"/>
    <w:rsid w:val="009B2AA1"/>
    <w:rsid w:val="009B2CAC"/>
    <w:rsid w:val="009B4193"/>
    <w:rsid w:val="009B5D3F"/>
    <w:rsid w:val="009B648B"/>
    <w:rsid w:val="009C2625"/>
    <w:rsid w:val="009C2D71"/>
    <w:rsid w:val="009D0540"/>
    <w:rsid w:val="009D1AF0"/>
    <w:rsid w:val="009D27FB"/>
    <w:rsid w:val="009D3D73"/>
    <w:rsid w:val="009D533B"/>
    <w:rsid w:val="009E2EA8"/>
    <w:rsid w:val="009E6830"/>
    <w:rsid w:val="009E68E8"/>
    <w:rsid w:val="009E7302"/>
    <w:rsid w:val="009F2282"/>
    <w:rsid w:val="009F3C8F"/>
    <w:rsid w:val="009F3CDF"/>
    <w:rsid w:val="009F4921"/>
    <w:rsid w:val="009F4F54"/>
    <w:rsid w:val="009F5473"/>
    <w:rsid w:val="00A00C3D"/>
    <w:rsid w:val="00A07BFA"/>
    <w:rsid w:val="00A10FB7"/>
    <w:rsid w:val="00A12076"/>
    <w:rsid w:val="00A1377A"/>
    <w:rsid w:val="00A15581"/>
    <w:rsid w:val="00A161AA"/>
    <w:rsid w:val="00A16D8A"/>
    <w:rsid w:val="00A22617"/>
    <w:rsid w:val="00A27554"/>
    <w:rsid w:val="00A300E8"/>
    <w:rsid w:val="00A31B58"/>
    <w:rsid w:val="00A37490"/>
    <w:rsid w:val="00A418D2"/>
    <w:rsid w:val="00A53FA8"/>
    <w:rsid w:val="00A60887"/>
    <w:rsid w:val="00A61B7C"/>
    <w:rsid w:val="00A64532"/>
    <w:rsid w:val="00A70412"/>
    <w:rsid w:val="00A70A56"/>
    <w:rsid w:val="00A70BE8"/>
    <w:rsid w:val="00A7172F"/>
    <w:rsid w:val="00A77EEC"/>
    <w:rsid w:val="00A80A37"/>
    <w:rsid w:val="00A81EDE"/>
    <w:rsid w:val="00A82ADB"/>
    <w:rsid w:val="00A848B7"/>
    <w:rsid w:val="00A8527E"/>
    <w:rsid w:val="00A9333B"/>
    <w:rsid w:val="00A942D4"/>
    <w:rsid w:val="00A96D60"/>
    <w:rsid w:val="00AA1803"/>
    <w:rsid w:val="00AA4BED"/>
    <w:rsid w:val="00AA7F5A"/>
    <w:rsid w:val="00AB276A"/>
    <w:rsid w:val="00AB722B"/>
    <w:rsid w:val="00AB774E"/>
    <w:rsid w:val="00AB7F34"/>
    <w:rsid w:val="00AC19A6"/>
    <w:rsid w:val="00AC39FA"/>
    <w:rsid w:val="00AC7D11"/>
    <w:rsid w:val="00AD1C4E"/>
    <w:rsid w:val="00AD3EEC"/>
    <w:rsid w:val="00AD762E"/>
    <w:rsid w:val="00AE0D0C"/>
    <w:rsid w:val="00AE3308"/>
    <w:rsid w:val="00AF3296"/>
    <w:rsid w:val="00AF34BA"/>
    <w:rsid w:val="00AF39E0"/>
    <w:rsid w:val="00B00085"/>
    <w:rsid w:val="00B0131C"/>
    <w:rsid w:val="00B03B20"/>
    <w:rsid w:val="00B05E14"/>
    <w:rsid w:val="00B05E39"/>
    <w:rsid w:val="00B07278"/>
    <w:rsid w:val="00B11CA8"/>
    <w:rsid w:val="00B14304"/>
    <w:rsid w:val="00B1445B"/>
    <w:rsid w:val="00B21B08"/>
    <w:rsid w:val="00B233E6"/>
    <w:rsid w:val="00B2539A"/>
    <w:rsid w:val="00B3014F"/>
    <w:rsid w:val="00B30BFA"/>
    <w:rsid w:val="00B3188E"/>
    <w:rsid w:val="00B32044"/>
    <w:rsid w:val="00B34796"/>
    <w:rsid w:val="00B40142"/>
    <w:rsid w:val="00B40691"/>
    <w:rsid w:val="00B41A08"/>
    <w:rsid w:val="00B42606"/>
    <w:rsid w:val="00B47318"/>
    <w:rsid w:val="00B51A05"/>
    <w:rsid w:val="00B529F3"/>
    <w:rsid w:val="00B538EC"/>
    <w:rsid w:val="00B53C3D"/>
    <w:rsid w:val="00B5419E"/>
    <w:rsid w:val="00B55F77"/>
    <w:rsid w:val="00B62F92"/>
    <w:rsid w:val="00B73DDC"/>
    <w:rsid w:val="00B75725"/>
    <w:rsid w:val="00B75E21"/>
    <w:rsid w:val="00B8053A"/>
    <w:rsid w:val="00B81253"/>
    <w:rsid w:val="00B82024"/>
    <w:rsid w:val="00B832DC"/>
    <w:rsid w:val="00B91482"/>
    <w:rsid w:val="00B91AE8"/>
    <w:rsid w:val="00B91C35"/>
    <w:rsid w:val="00B94A1E"/>
    <w:rsid w:val="00B964A4"/>
    <w:rsid w:val="00BA493A"/>
    <w:rsid w:val="00BA5160"/>
    <w:rsid w:val="00BB0CB3"/>
    <w:rsid w:val="00BB1066"/>
    <w:rsid w:val="00BB19C7"/>
    <w:rsid w:val="00BB27CB"/>
    <w:rsid w:val="00BB5E03"/>
    <w:rsid w:val="00BC12A5"/>
    <w:rsid w:val="00BC26B4"/>
    <w:rsid w:val="00BC4CF3"/>
    <w:rsid w:val="00BC7CA4"/>
    <w:rsid w:val="00BD08A8"/>
    <w:rsid w:val="00BD3677"/>
    <w:rsid w:val="00BD418E"/>
    <w:rsid w:val="00BD44BB"/>
    <w:rsid w:val="00BD5E3A"/>
    <w:rsid w:val="00BE0C46"/>
    <w:rsid w:val="00BE1BA6"/>
    <w:rsid w:val="00BE228F"/>
    <w:rsid w:val="00BE3A91"/>
    <w:rsid w:val="00BE6A0B"/>
    <w:rsid w:val="00BF6968"/>
    <w:rsid w:val="00BF6DE0"/>
    <w:rsid w:val="00C0622C"/>
    <w:rsid w:val="00C064E7"/>
    <w:rsid w:val="00C10FA1"/>
    <w:rsid w:val="00C11FCF"/>
    <w:rsid w:val="00C13A91"/>
    <w:rsid w:val="00C1517E"/>
    <w:rsid w:val="00C15D36"/>
    <w:rsid w:val="00C17C05"/>
    <w:rsid w:val="00C200D9"/>
    <w:rsid w:val="00C204C6"/>
    <w:rsid w:val="00C27BE3"/>
    <w:rsid w:val="00C35A0B"/>
    <w:rsid w:val="00C36333"/>
    <w:rsid w:val="00C36C6F"/>
    <w:rsid w:val="00C4173F"/>
    <w:rsid w:val="00C4392F"/>
    <w:rsid w:val="00C45B7C"/>
    <w:rsid w:val="00C47447"/>
    <w:rsid w:val="00C51A9C"/>
    <w:rsid w:val="00C56F85"/>
    <w:rsid w:val="00C575A7"/>
    <w:rsid w:val="00C57B4E"/>
    <w:rsid w:val="00C61990"/>
    <w:rsid w:val="00C6259D"/>
    <w:rsid w:val="00C62B05"/>
    <w:rsid w:val="00C639A0"/>
    <w:rsid w:val="00C63F5E"/>
    <w:rsid w:val="00C6462A"/>
    <w:rsid w:val="00C64C5C"/>
    <w:rsid w:val="00C66183"/>
    <w:rsid w:val="00C70496"/>
    <w:rsid w:val="00C72B7C"/>
    <w:rsid w:val="00C731D0"/>
    <w:rsid w:val="00C75344"/>
    <w:rsid w:val="00C76C0E"/>
    <w:rsid w:val="00C83093"/>
    <w:rsid w:val="00C86EEF"/>
    <w:rsid w:val="00C93537"/>
    <w:rsid w:val="00C93D93"/>
    <w:rsid w:val="00C96F13"/>
    <w:rsid w:val="00CA0032"/>
    <w:rsid w:val="00CA0BED"/>
    <w:rsid w:val="00CA28E5"/>
    <w:rsid w:val="00CA56FC"/>
    <w:rsid w:val="00CA6469"/>
    <w:rsid w:val="00CA67F2"/>
    <w:rsid w:val="00CA7673"/>
    <w:rsid w:val="00CB07AF"/>
    <w:rsid w:val="00CB27FD"/>
    <w:rsid w:val="00CB51EB"/>
    <w:rsid w:val="00CC19DB"/>
    <w:rsid w:val="00CC1A9B"/>
    <w:rsid w:val="00CC5E3C"/>
    <w:rsid w:val="00CD0805"/>
    <w:rsid w:val="00CD16E0"/>
    <w:rsid w:val="00CD517A"/>
    <w:rsid w:val="00CD75C2"/>
    <w:rsid w:val="00CD7A5A"/>
    <w:rsid w:val="00CE2726"/>
    <w:rsid w:val="00CE5596"/>
    <w:rsid w:val="00CE6982"/>
    <w:rsid w:val="00CF2BA7"/>
    <w:rsid w:val="00CF2D87"/>
    <w:rsid w:val="00CF3F3E"/>
    <w:rsid w:val="00CF4B9A"/>
    <w:rsid w:val="00CF7034"/>
    <w:rsid w:val="00D14AF3"/>
    <w:rsid w:val="00D176A7"/>
    <w:rsid w:val="00D20DB5"/>
    <w:rsid w:val="00D21A4E"/>
    <w:rsid w:val="00D249C2"/>
    <w:rsid w:val="00D24C3B"/>
    <w:rsid w:val="00D31C52"/>
    <w:rsid w:val="00D32573"/>
    <w:rsid w:val="00D351F4"/>
    <w:rsid w:val="00D414BD"/>
    <w:rsid w:val="00D41E73"/>
    <w:rsid w:val="00D41EBE"/>
    <w:rsid w:val="00D4584A"/>
    <w:rsid w:val="00D45BCE"/>
    <w:rsid w:val="00D54A1F"/>
    <w:rsid w:val="00D55F86"/>
    <w:rsid w:val="00D56766"/>
    <w:rsid w:val="00D6142A"/>
    <w:rsid w:val="00D62308"/>
    <w:rsid w:val="00D62834"/>
    <w:rsid w:val="00D635C0"/>
    <w:rsid w:val="00D654B3"/>
    <w:rsid w:val="00D70014"/>
    <w:rsid w:val="00D70591"/>
    <w:rsid w:val="00D740E7"/>
    <w:rsid w:val="00D74C7F"/>
    <w:rsid w:val="00D77A48"/>
    <w:rsid w:val="00D82EA7"/>
    <w:rsid w:val="00D836D9"/>
    <w:rsid w:val="00D86607"/>
    <w:rsid w:val="00D86865"/>
    <w:rsid w:val="00D952A8"/>
    <w:rsid w:val="00D960DC"/>
    <w:rsid w:val="00DA33FA"/>
    <w:rsid w:val="00DB101D"/>
    <w:rsid w:val="00DB45CE"/>
    <w:rsid w:val="00DB4D0F"/>
    <w:rsid w:val="00DB5F76"/>
    <w:rsid w:val="00DB6EE3"/>
    <w:rsid w:val="00DB7B30"/>
    <w:rsid w:val="00DC17B4"/>
    <w:rsid w:val="00DC220C"/>
    <w:rsid w:val="00DC679A"/>
    <w:rsid w:val="00DD03FF"/>
    <w:rsid w:val="00DD09E8"/>
    <w:rsid w:val="00DD1B92"/>
    <w:rsid w:val="00DD208F"/>
    <w:rsid w:val="00DE6C93"/>
    <w:rsid w:val="00DF103A"/>
    <w:rsid w:val="00DF1C71"/>
    <w:rsid w:val="00DF4284"/>
    <w:rsid w:val="00DF556D"/>
    <w:rsid w:val="00DF6F08"/>
    <w:rsid w:val="00E023EE"/>
    <w:rsid w:val="00E04C1F"/>
    <w:rsid w:val="00E05D7B"/>
    <w:rsid w:val="00E11134"/>
    <w:rsid w:val="00E1349F"/>
    <w:rsid w:val="00E15CC6"/>
    <w:rsid w:val="00E166C4"/>
    <w:rsid w:val="00E17C4C"/>
    <w:rsid w:val="00E20CF7"/>
    <w:rsid w:val="00E21354"/>
    <w:rsid w:val="00E24AEA"/>
    <w:rsid w:val="00E24B61"/>
    <w:rsid w:val="00E261C0"/>
    <w:rsid w:val="00E27000"/>
    <w:rsid w:val="00E312B1"/>
    <w:rsid w:val="00E3286F"/>
    <w:rsid w:val="00E32F1B"/>
    <w:rsid w:val="00E33A78"/>
    <w:rsid w:val="00E34F8E"/>
    <w:rsid w:val="00E40A30"/>
    <w:rsid w:val="00E41B04"/>
    <w:rsid w:val="00E50FE3"/>
    <w:rsid w:val="00E52219"/>
    <w:rsid w:val="00E55D9B"/>
    <w:rsid w:val="00E56C97"/>
    <w:rsid w:val="00E57D34"/>
    <w:rsid w:val="00E600C5"/>
    <w:rsid w:val="00E60EA6"/>
    <w:rsid w:val="00E61B82"/>
    <w:rsid w:val="00E63363"/>
    <w:rsid w:val="00E6583A"/>
    <w:rsid w:val="00E66D50"/>
    <w:rsid w:val="00E7182B"/>
    <w:rsid w:val="00E720DE"/>
    <w:rsid w:val="00E7499D"/>
    <w:rsid w:val="00E750DC"/>
    <w:rsid w:val="00E76610"/>
    <w:rsid w:val="00E85115"/>
    <w:rsid w:val="00E90FCE"/>
    <w:rsid w:val="00E97B5C"/>
    <w:rsid w:val="00EA18E2"/>
    <w:rsid w:val="00EA2969"/>
    <w:rsid w:val="00EA4163"/>
    <w:rsid w:val="00EA7B3E"/>
    <w:rsid w:val="00EB1504"/>
    <w:rsid w:val="00EB3EA5"/>
    <w:rsid w:val="00EB793E"/>
    <w:rsid w:val="00EC0515"/>
    <w:rsid w:val="00EC1082"/>
    <w:rsid w:val="00EC1521"/>
    <w:rsid w:val="00EC4A12"/>
    <w:rsid w:val="00EC685F"/>
    <w:rsid w:val="00EC6BA9"/>
    <w:rsid w:val="00ED0040"/>
    <w:rsid w:val="00ED14AD"/>
    <w:rsid w:val="00ED3311"/>
    <w:rsid w:val="00ED4800"/>
    <w:rsid w:val="00ED7F4C"/>
    <w:rsid w:val="00EE0582"/>
    <w:rsid w:val="00EE07A5"/>
    <w:rsid w:val="00EE3B21"/>
    <w:rsid w:val="00EE4AE9"/>
    <w:rsid w:val="00EE59EA"/>
    <w:rsid w:val="00EE759C"/>
    <w:rsid w:val="00EF3663"/>
    <w:rsid w:val="00F028BB"/>
    <w:rsid w:val="00F034EE"/>
    <w:rsid w:val="00F04864"/>
    <w:rsid w:val="00F05D2E"/>
    <w:rsid w:val="00F07B9F"/>
    <w:rsid w:val="00F07ED2"/>
    <w:rsid w:val="00F10012"/>
    <w:rsid w:val="00F17EA7"/>
    <w:rsid w:val="00F20817"/>
    <w:rsid w:val="00F2199B"/>
    <w:rsid w:val="00F236C2"/>
    <w:rsid w:val="00F251AD"/>
    <w:rsid w:val="00F27BC7"/>
    <w:rsid w:val="00F27EDD"/>
    <w:rsid w:val="00F33004"/>
    <w:rsid w:val="00F36C6B"/>
    <w:rsid w:val="00F40DF3"/>
    <w:rsid w:val="00F504CD"/>
    <w:rsid w:val="00F56EF6"/>
    <w:rsid w:val="00F5763D"/>
    <w:rsid w:val="00F5768A"/>
    <w:rsid w:val="00F639DD"/>
    <w:rsid w:val="00F71352"/>
    <w:rsid w:val="00F76DD4"/>
    <w:rsid w:val="00F81426"/>
    <w:rsid w:val="00F81B11"/>
    <w:rsid w:val="00F82926"/>
    <w:rsid w:val="00F839EB"/>
    <w:rsid w:val="00F846A5"/>
    <w:rsid w:val="00F84EF2"/>
    <w:rsid w:val="00F85CDE"/>
    <w:rsid w:val="00F8737C"/>
    <w:rsid w:val="00F91008"/>
    <w:rsid w:val="00F918D0"/>
    <w:rsid w:val="00F91C27"/>
    <w:rsid w:val="00F922EF"/>
    <w:rsid w:val="00F95054"/>
    <w:rsid w:val="00F964E0"/>
    <w:rsid w:val="00FA16C8"/>
    <w:rsid w:val="00FA3B50"/>
    <w:rsid w:val="00FA4466"/>
    <w:rsid w:val="00FA504F"/>
    <w:rsid w:val="00FA7AB5"/>
    <w:rsid w:val="00FB2461"/>
    <w:rsid w:val="00FB2FE8"/>
    <w:rsid w:val="00FB3023"/>
    <w:rsid w:val="00FB5429"/>
    <w:rsid w:val="00FC05F7"/>
    <w:rsid w:val="00FC3940"/>
    <w:rsid w:val="00FC4BDA"/>
    <w:rsid w:val="00FC79AC"/>
    <w:rsid w:val="00FD7FB3"/>
    <w:rsid w:val="00FE092A"/>
    <w:rsid w:val="00FE2351"/>
    <w:rsid w:val="00FE795F"/>
    <w:rsid w:val="00FF3477"/>
    <w:rsid w:val="00FF7055"/>
    <w:rsid w:val="00FF7B24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D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basedOn w:val="DefaultParagraphFont"/>
    <w:rsid w:val="00143977"/>
  </w:style>
  <w:style w:type="character" w:customStyle="1" w:styleId="tli1">
    <w:name w:val="tli1"/>
    <w:basedOn w:val="DefaultParagraphFont"/>
    <w:rsid w:val="00143977"/>
  </w:style>
  <w:style w:type="character" w:customStyle="1" w:styleId="BodyTextIndentChar">
    <w:name w:val="Body Text Indent Char"/>
    <w:rsid w:val="00596161"/>
    <w:rPr>
      <w:rFonts w:ascii="RoTimes" w:hAnsi="RoTimes" w:hint="default"/>
      <w:sz w:val="24"/>
      <w:szCs w:val="24"/>
      <w:lang w:val="fr-FR" w:eastAsia="ro-RO" w:bidi="ar-SA"/>
    </w:rPr>
  </w:style>
  <w:style w:type="paragraph" w:styleId="BodyTextIndent">
    <w:name w:val="Body Text Indent"/>
    <w:basedOn w:val="Normal"/>
    <w:link w:val="BodyTextIndentChar1"/>
    <w:uiPriority w:val="99"/>
    <w:unhideWhenUsed/>
    <w:rsid w:val="00596161"/>
    <w:pPr>
      <w:spacing w:after="120"/>
      <w:ind w:left="283"/>
    </w:pPr>
  </w:style>
  <w:style w:type="character" w:customStyle="1" w:styleId="BodyTextIndentChar1">
    <w:name w:val="Body Text Indent Char1"/>
    <w:link w:val="BodyTextIndent"/>
    <w:uiPriority w:val="99"/>
    <w:rsid w:val="00596161"/>
    <w:rPr>
      <w:sz w:val="22"/>
      <w:szCs w:val="22"/>
      <w:lang w:val="en-US" w:eastAsia="en-US"/>
    </w:rPr>
  </w:style>
  <w:style w:type="character" w:styleId="Emphasis">
    <w:name w:val="Emphasis"/>
    <w:qFormat/>
    <w:rsid w:val="0027738D"/>
    <w:rPr>
      <w:i/>
      <w:iCs/>
    </w:rPr>
  </w:style>
  <w:style w:type="paragraph" w:customStyle="1" w:styleId="Linie">
    <w:name w:val="Linie"/>
    <w:basedOn w:val="Normal"/>
    <w:autoRedefine/>
    <w:rsid w:val="0027738D"/>
    <w:pPr>
      <w:widowControl w:val="0"/>
      <w:numPr>
        <w:numId w:val="19"/>
      </w:numPr>
      <w:tabs>
        <w:tab w:val="left" w:pos="0"/>
        <w:tab w:val="left" w:pos="720"/>
      </w:tabs>
      <w:autoSpaceDE w:val="0"/>
      <w:autoSpaceDN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Heading1Char">
    <w:name w:val="Heading 1 Char"/>
    <w:link w:val="Heading1"/>
    <w:uiPriority w:val="9"/>
    <w:rsid w:val="00274D8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WW-BodyTextIndent3">
    <w:name w:val="WW-Body Text Indent 3"/>
    <w:basedOn w:val="Normal"/>
    <w:rsid w:val="00F95054"/>
    <w:pPr>
      <w:widowControl w:val="0"/>
      <w:suppressAutoHyphens/>
      <w:spacing w:after="0" w:line="300" w:lineRule="auto"/>
      <w:ind w:left="720" w:firstLine="720"/>
      <w:jc w:val="both"/>
    </w:pPr>
    <w:rPr>
      <w:rFonts w:ascii="Arial" w:eastAsia="Times New Roman" w:hAnsi="Arial" w:cs="Arial"/>
      <w:noProof/>
      <w:sz w:val="24"/>
      <w:szCs w:val="24"/>
      <w:lang w:eastAsia="ar-SA"/>
    </w:rPr>
  </w:style>
  <w:style w:type="paragraph" w:customStyle="1" w:styleId="Default">
    <w:name w:val="Default"/>
    <w:rsid w:val="001A14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9B2CAC"/>
  </w:style>
  <w:style w:type="paragraph" w:styleId="List">
    <w:name w:val="List"/>
    <w:basedOn w:val="BodyText"/>
    <w:rsid w:val="000F6A76"/>
    <w:pPr>
      <w:widowControl w:val="0"/>
      <w:suppressAutoHyphens/>
      <w:autoSpaceDE w:val="0"/>
      <w:spacing w:line="240" w:lineRule="auto"/>
    </w:pPr>
    <w:rPr>
      <w:rFonts w:ascii="Arial" w:eastAsia="01_FuturaRO_Light" w:hAnsi="Arial" w:cs="Arial"/>
      <w:lang w:eastAsia="ar-SA"/>
    </w:rPr>
  </w:style>
  <w:style w:type="paragraph" w:customStyle="1" w:styleId="TableContents">
    <w:name w:val="Table Contents"/>
    <w:basedOn w:val="Normal"/>
    <w:rsid w:val="000F6A76"/>
    <w:pPr>
      <w:widowControl w:val="0"/>
      <w:suppressAutoHyphens/>
      <w:autoSpaceDE w:val="0"/>
      <w:spacing w:after="0" w:line="240" w:lineRule="auto"/>
    </w:pPr>
    <w:rPr>
      <w:rFonts w:ascii="01_FuturaRO_Light" w:eastAsia="01_FuturaRO_Light" w:hAnsi="01_FuturaRO_Light" w:cs="01_FuturaRO_Light"/>
      <w:lang w:eastAsia="ar-SA"/>
    </w:rPr>
  </w:style>
  <w:style w:type="paragraph" w:styleId="BodyText2">
    <w:name w:val="Body Text 2"/>
    <w:basedOn w:val="Normal"/>
    <w:link w:val="BodyText2Char"/>
    <w:uiPriority w:val="99"/>
    <w:unhideWhenUsed/>
    <w:rsid w:val="009205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20534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3E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3E5D"/>
    <w:rPr>
      <w:sz w:val="22"/>
      <w:szCs w:val="22"/>
    </w:rPr>
  </w:style>
  <w:style w:type="paragraph" w:styleId="ListParagraph">
    <w:name w:val="List Paragraph"/>
    <w:aliases w:val="body 2"/>
    <w:basedOn w:val="Normal"/>
    <w:uiPriority w:val="34"/>
    <w:qFormat/>
    <w:rsid w:val="00463E5D"/>
    <w:pPr>
      <w:ind w:left="720"/>
    </w:pPr>
  </w:style>
  <w:style w:type="character" w:customStyle="1" w:styleId="FontStyle40">
    <w:name w:val="Font Style40"/>
    <w:uiPriority w:val="99"/>
    <w:rsid w:val="0062669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6">
    <w:name w:val="Style16"/>
    <w:basedOn w:val="Normal"/>
    <w:uiPriority w:val="99"/>
    <w:rsid w:val="00626690"/>
    <w:pPr>
      <w:widowControl w:val="0"/>
      <w:autoSpaceDE w:val="0"/>
      <w:autoSpaceDN w:val="0"/>
      <w:adjustRightInd w:val="0"/>
      <w:spacing w:after="0" w:line="318" w:lineRule="exact"/>
      <w:ind w:firstLine="73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42">
    <w:name w:val="Font Style42"/>
    <w:uiPriority w:val="99"/>
    <w:rsid w:val="00626690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6">
    <w:name w:val="Style6"/>
    <w:basedOn w:val="Normal"/>
    <w:uiPriority w:val="99"/>
    <w:rsid w:val="006266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D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basedOn w:val="DefaultParagraphFont"/>
    <w:rsid w:val="00143977"/>
  </w:style>
  <w:style w:type="character" w:customStyle="1" w:styleId="tli1">
    <w:name w:val="tli1"/>
    <w:basedOn w:val="DefaultParagraphFont"/>
    <w:rsid w:val="00143977"/>
  </w:style>
  <w:style w:type="character" w:customStyle="1" w:styleId="BodyTextIndentChar">
    <w:name w:val="Body Text Indent Char"/>
    <w:rsid w:val="00596161"/>
    <w:rPr>
      <w:rFonts w:ascii="RoTimes" w:hAnsi="RoTimes" w:hint="default"/>
      <w:sz w:val="24"/>
      <w:szCs w:val="24"/>
      <w:lang w:val="fr-FR" w:eastAsia="ro-RO" w:bidi="ar-SA"/>
    </w:rPr>
  </w:style>
  <w:style w:type="paragraph" w:styleId="BodyTextIndent">
    <w:name w:val="Body Text Indent"/>
    <w:basedOn w:val="Normal"/>
    <w:link w:val="BodyTextIndentChar1"/>
    <w:uiPriority w:val="99"/>
    <w:unhideWhenUsed/>
    <w:rsid w:val="00596161"/>
    <w:pPr>
      <w:spacing w:after="120"/>
      <w:ind w:left="283"/>
    </w:pPr>
  </w:style>
  <w:style w:type="character" w:customStyle="1" w:styleId="BodyTextIndentChar1">
    <w:name w:val="Body Text Indent Char1"/>
    <w:link w:val="BodyTextIndent"/>
    <w:uiPriority w:val="99"/>
    <w:rsid w:val="00596161"/>
    <w:rPr>
      <w:sz w:val="22"/>
      <w:szCs w:val="22"/>
      <w:lang w:val="en-US" w:eastAsia="en-US"/>
    </w:rPr>
  </w:style>
  <w:style w:type="character" w:styleId="Emphasis">
    <w:name w:val="Emphasis"/>
    <w:qFormat/>
    <w:rsid w:val="0027738D"/>
    <w:rPr>
      <w:i/>
      <w:iCs/>
    </w:rPr>
  </w:style>
  <w:style w:type="paragraph" w:customStyle="1" w:styleId="Linie">
    <w:name w:val="Linie"/>
    <w:basedOn w:val="Normal"/>
    <w:autoRedefine/>
    <w:rsid w:val="0027738D"/>
    <w:pPr>
      <w:widowControl w:val="0"/>
      <w:numPr>
        <w:numId w:val="19"/>
      </w:numPr>
      <w:tabs>
        <w:tab w:val="left" w:pos="0"/>
        <w:tab w:val="left" w:pos="720"/>
      </w:tabs>
      <w:autoSpaceDE w:val="0"/>
      <w:autoSpaceDN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Heading1Char">
    <w:name w:val="Heading 1 Char"/>
    <w:link w:val="Heading1"/>
    <w:uiPriority w:val="9"/>
    <w:rsid w:val="00274D8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WW-BodyTextIndent3">
    <w:name w:val="WW-Body Text Indent 3"/>
    <w:basedOn w:val="Normal"/>
    <w:rsid w:val="00F95054"/>
    <w:pPr>
      <w:widowControl w:val="0"/>
      <w:suppressAutoHyphens/>
      <w:spacing w:after="0" w:line="300" w:lineRule="auto"/>
      <w:ind w:left="720" w:firstLine="720"/>
      <w:jc w:val="both"/>
    </w:pPr>
    <w:rPr>
      <w:rFonts w:ascii="Arial" w:eastAsia="Times New Roman" w:hAnsi="Arial" w:cs="Arial"/>
      <w:noProof/>
      <w:sz w:val="24"/>
      <w:szCs w:val="24"/>
      <w:lang w:eastAsia="ar-SA"/>
    </w:rPr>
  </w:style>
  <w:style w:type="paragraph" w:customStyle="1" w:styleId="Default">
    <w:name w:val="Default"/>
    <w:rsid w:val="001A14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9B2CAC"/>
  </w:style>
  <w:style w:type="paragraph" w:styleId="List">
    <w:name w:val="List"/>
    <w:basedOn w:val="BodyText"/>
    <w:rsid w:val="000F6A76"/>
    <w:pPr>
      <w:widowControl w:val="0"/>
      <w:suppressAutoHyphens/>
      <w:autoSpaceDE w:val="0"/>
      <w:spacing w:line="240" w:lineRule="auto"/>
    </w:pPr>
    <w:rPr>
      <w:rFonts w:ascii="Arial" w:eastAsia="01_FuturaRO_Light" w:hAnsi="Arial" w:cs="Arial"/>
      <w:lang w:eastAsia="ar-SA"/>
    </w:rPr>
  </w:style>
  <w:style w:type="paragraph" w:customStyle="1" w:styleId="TableContents">
    <w:name w:val="Table Contents"/>
    <w:basedOn w:val="Normal"/>
    <w:rsid w:val="000F6A76"/>
    <w:pPr>
      <w:widowControl w:val="0"/>
      <w:suppressAutoHyphens/>
      <w:autoSpaceDE w:val="0"/>
      <w:spacing w:after="0" w:line="240" w:lineRule="auto"/>
    </w:pPr>
    <w:rPr>
      <w:rFonts w:ascii="01_FuturaRO_Light" w:eastAsia="01_FuturaRO_Light" w:hAnsi="01_FuturaRO_Light" w:cs="01_FuturaRO_Light"/>
      <w:lang w:eastAsia="ar-SA"/>
    </w:rPr>
  </w:style>
  <w:style w:type="paragraph" w:styleId="BodyText2">
    <w:name w:val="Body Text 2"/>
    <w:basedOn w:val="Normal"/>
    <w:link w:val="BodyText2Char"/>
    <w:uiPriority w:val="99"/>
    <w:unhideWhenUsed/>
    <w:rsid w:val="009205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20534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3E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3E5D"/>
    <w:rPr>
      <w:sz w:val="22"/>
      <w:szCs w:val="22"/>
    </w:rPr>
  </w:style>
  <w:style w:type="paragraph" w:styleId="ListParagraph">
    <w:name w:val="List Paragraph"/>
    <w:aliases w:val="body 2"/>
    <w:basedOn w:val="Normal"/>
    <w:uiPriority w:val="34"/>
    <w:qFormat/>
    <w:rsid w:val="00463E5D"/>
    <w:pPr>
      <w:ind w:left="720"/>
    </w:pPr>
  </w:style>
  <w:style w:type="character" w:customStyle="1" w:styleId="FontStyle40">
    <w:name w:val="Font Style40"/>
    <w:uiPriority w:val="99"/>
    <w:rsid w:val="0062669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6">
    <w:name w:val="Style16"/>
    <w:basedOn w:val="Normal"/>
    <w:uiPriority w:val="99"/>
    <w:rsid w:val="00626690"/>
    <w:pPr>
      <w:widowControl w:val="0"/>
      <w:autoSpaceDE w:val="0"/>
      <w:autoSpaceDN w:val="0"/>
      <w:adjustRightInd w:val="0"/>
      <w:spacing w:after="0" w:line="318" w:lineRule="exact"/>
      <w:ind w:firstLine="73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42">
    <w:name w:val="Font Style42"/>
    <w:uiPriority w:val="99"/>
    <w:rsid w:val="00626690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6">
    <w:name w:val="Style6"/>
    <w:basedOn w:val="Normal"/>
    <w:uiPriority w:val="99"/>
    <w:rsid w:val="006266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tm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50D4F-D106-4191-AC32-617DEB0F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16395</CharactersWithSpaces>
  <SharedDoc>false</SharedDoc>
  <HLinks>
    <vt:vector size="6" baseType="variant">
      <vt:variant>
        <vt:i4>1245310</vt:i4>
      </vt:variant>
      <vt:variant>
        <vt:i4>5</vt:i4>
      </vt:variant>
      <vt:variant>
        <vt:i4>0</vt:i4>
      </vt:variant>
      <vt:variant>
        <vt:i4>5</vt:i4>
      </vt:variant>
      <vt:variant>
        <vt:lpwstr>mailto:office@apmtm.anpm.ro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Mihoc Corina</cp:lastModifiedBy>
  <cp:revision>65</cp:revision>
  <cp:lastPrinted>2017-10-27T09:09:00Z</cp:lastPrinted>
  <dcterms:created xsi:type="dcterms:W3CDTF">2017-11-09T06:49:00Z</dcterms:created>
  <dcterms:modified xsi:type="dcterms:W3CDTF">2017-11-09T10:44:00Z</dcterms:modified>
</cp:coreProperties>
</file>