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DF" w:rsidRPr="00505BB6" w:rsidRDefault="000D5E92" w:rsidP="00911ADF">
      <w:pPr>
        <w:pStyle w:val="Header"/>
        <w:tabs>
          <w:tab w:val="clear" w:pos="4680"/>
          <w:tab w:val="clear" w:pos="9360"/>
          <w:tab w:val="left" w:pos="9000"/>
        </w:tabs>
        <w:jc w:val="center"/>
        <w:rPr>
          <w:rFonts w:ascii="Times New Roman" w:hAnsi="Times New Roman"/>
          <w:sz w:val="28"/>
          <w:szCs w:val="28"/>
          <w:lang w:val="ro-RO"/>
        </w:rPr>
      </w:pPr>
      <w:r w:rsidRPr="00505BB6">
        <w:rPr>
          <w:rFonts w:ascii="Times New Roman" w:hAnsi="Times New Roman"/>
          <w:noProof/>
          <w:sz w:val="28"/>
          <w:szCs w:val="28"/>
        </w:rPr>
        <w:drawing>
          <wp:anchor distT="0" distB="0" distL="114300" distR="114300" simplePos="0" relativeHeight="251657216" behindDoc="0" locked="0" layoutInCell="1" allowOverlap="1" wp14:anchorId="6F211A86" wp14:editId="64038ADA">
            <wp:simplePos x="0" y="0"/>
            <wp:positionH relativeFrom="column">
              <wp:posOffset>-60325</wp:posOffset>
            </wp:positionH>
            <wp:positionV relativeFrom="paragraph">
              <wp:posOffset>-131445</wp:posOffset>
            </wp:positionV>
            <wp:extent cx="669925" cy="68643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BA3206">
        <w:rPr>
          <w:rFonts w:ascii="Times New Roman" w:hAnsi="Times New Roman"/>
          <w:noProof/>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9.25pt;margin-top:-6.1pt;width:52pt;height:43.8pt;z-index:-251658240;mso-position-horizontal-relative:text;mso-position-vertical-relative:text">
            <v:imagedata r:id="rId10" o:title=""/>
          </v:shape>
          <o:OLEObject Type="Embed" ProgID="CorelDRAW.Graphic.13" ShapeID="_x0000_s1029" DrawAspect="Content" ObjectID="_1575351864" r:id="rId11"/>
        </w:pict>
      </w:r>
      <w:r w:rsidR="001F5B5F" w:rsidRPr="00505BB6">
        <w:rPr>
          <w:rFonts w:ascii="Times New Roman" w:hAnsi="Times New Roman"/>
          <w:b/>
          <w:sz w:val="28"/>
          <w:szCs w:val="28"/>
          <w:lang w:val="ro-RO"/>
        </w:rPr>
        <w:t>Ministerul Mediului</w:t>
      </w:r>
    </w:p>
    <w:p w:rsidR="00911ADF" w:rsidRPr="00505BB6" w:rsidRDefault="00911ADF" w:rsidP="00911ADF">
      <w:pPr>
        <w:tabs>
          <w:tab w:val="left" w:pos="3270"/>
        </w:tabs>
        <w:jc w:val="center"/>
        <w:rPr>
          <w:rFonts w:ascii="Times New Roman" w:hAnsi="Times New Roman"/>
          <w:sz w:val="28"/>
          <w:szCs w:val="28"/>
          <w:lang w:val="ro-RO"/>
        </w:rPr>
      </w:pPr>
      <w:r w:rsidRPr="00505BB6">
        <w:rPr>
          <w:rFonts w:ascii="Times New Roman" w:hAnsi="Times New Roman"/>
          <w:b/>
          <w:sz w:val="28"/>
          <w:szCs w:val="28"/>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911ADF" w:rsidRPr="00505BB6" w:rsidTr="002D52B8">
        <w:trPr>
          <w:trHeight w:val="226"/>
        </w:trPr>
        <w:tc>
          <w:tcPr>
            <w:tcW w:w="9676" w:type="dxa"/>
            <w:shd w:val="clear" w:color="auto" w:fill="FFFFFF"/>
          </w:tcPr>
          <w:p w:rsidR="00911ADF" w:rsidRPr="00505BB6" w:rsidRDefault="00911ADF" w:rsidP="002D52B8">
            <w:pPr>
              <w:pStyle w:val="Header"/>
              <w:tabs>
                <w:tab w:val="clear" w:pos="4680"/>
                <w:tab w:val="clear" w:pos="9360"/>
              </w:tabs>
              <w:spacing w:before="120"/>
              <w:jc w:val="center"/>
              <w:rPr>
                <w:rFonts w:ascii="Times New Roman" w:hAnsi="Times New Roman"/>
                <w:b/>
                <w:bCs/>
                <w:sz w:val="28"/>
                <w:szCs w:val="28"/>
                <w:lang w:val="ro-RO"/>
              </w:rPr>
            </w:pPr>
            <w:r w:rsidRPr="00505BB6">
              <w:rPr>
                <w:rFonts w:ascii="Times New Roman" w:hAnsi="Times New Roman"/>
                <w:b/>
                <w:bCs/>
                <w:sz w:val="28"/>
                <w:szCs w:val="28"/>
                <w:lang w:val="ro-RO"/>
              </w:rPr>
              <w:t>Agenţia pentru Protecţia Mediului Timiş</w:t>
            </w:r>
          </w:p>
        </w:tc>
      </w:tr>
    </w:tbl>
    <w:p w:rsidR="001F50E9" w:rsidRPr="00505BB6" w:rsidRDefault="001F50E9" w:rsidP="001F50E9">
      <w:pPr>
        <w:spacing w:after="0" w:line="100" w:lineRule="atLeast"/>
        <w:jc w:val="both"/>
        <w:rPr>
          <w:rFonts w:ascii="Times New Roman" w:hAnsi="Times New Roman"/>
          <w:sz w:val="24"/>
          <w:szCs w:val="24"/>
          <w:lang w:val="ro-RO"/>
        </w:rPr>
      </w:pPr>
    </w:p>
    <w:p w:rsidR="008906A2" w:rsidRPr="00505BB6" w:rsidRDefault="008906A2" w:rsidP="001F50E9">
      <w:pPr>
        <w:spacing w:after="0" w:line="100" w:lineRule="atLeast"/>
        <w:jc w:val="both"/>
        <w:rPr>
          <w:rFonts w:ascii="Times New Roman" w:hAnsi="Times New Roman"/>
          <w:sz w:val="24"/>
          <w:szCs w:val="24"/>
          <w:lang w:val="ro-RO"/>
        </w:rPr>
      </w:pPr>
    </w:p>
    <w:p w:rsidR="008906A2" w:rsidRPr="00505BB6" w:rsidRDefault="008906A2" w:rsidP="001F50E9">
      <w:pPr>
        <w:spacing w:after="0" w:line="100" w:lineRule="atLeast"/>
        <w:jc w:val="both"/>
        <w:rPr>
          <w:rFonts w:ascii="Times New Roman" w:hAnsi="Times New Roman"/>
          <w:sz w:val="24"/>
          <w:szCs w:val="24"/>
          <w:lang w:val="ro-RO"/>
        </w:rPr>
      </w:pPr>
    </w:p>
    <w:p w:rsidR="001F50E9" w:rsidRPr="00505BB6" w:rsidRDefault="001F50E9" w:rsidP="001F50E9">
      <w:pPr>
        <w:spacing w:after="0"/>
        <w:jc w:val="center"/>
        <w:rPr>
          <w:rFonts w:ascii="Times New Roman" w:hAnsi="Times New Roman"/>
          <w:b/>
          <w:sz w:val="24"/>
          <w:szCs w:val="24"/>
          <w:lang w:val="ro-RO"/>
        </w:rPr>
      </w:pPr>
      <w:r w:rsidRPr="00505BB6">
        <w:rPr>
          <w:rFonts w:ascii="Times New Roman" w:hAnsi="Times New Roman"/>
          <w:b/>
          <w:sz w:val="24"/>
          <w:szCs w:val="24"/>
          <w:lang w:val="ro-RO"/>
        </w:rPr>
        <w:t>DECIZIA ETAPEI DE INCADRARE</w:t>
      </w:r>
    </w:p>
    <w:p w:rsidR="001F50E9" w:rsidRPr="00505BB6" w:rsidRDefault="001F50E9" w:rsidP="001F50E9">
      <w:pPr>
        <w:spacing w:after="0" w:line="100" w:lineRule="atLeast"/>
        <w:jc w:val="center"/>
        <w:rPr>
          <w:rFonts w:ascii="Times New Roman" w:hAnsi="Times New Roman"/>
          <w:b/>
          <w:sz w:val="24"/>
          <w:szCs w:val="24"/>
          <w:lang w:val="ro-RO"/>
        </w:rPr>
      </w:pPr>
      <w:r w:rsidRPr="00505BB6">
        <w:rPr>
          <w:rFonts w:ascii="Times New Roman" w:hAnsi="Times New Roman"/>
          <w:b/>
          <w:sz w:val="24"/>
          <w:szCs w:val="24"/>
          <w:lang w:val="ro-RO"/>
        </w:rPr>
        <w:t>Nr.</w:t>
      </w:r>
      <w:r w:rsidR="00F70786">
        <w:rPr>
          <w:rFonts w:ascii="Times New Roman" w:hAnsi="Times New Roman"/>
          <w:b/>
          <w:sz w:val="24"/>
          <w:szCs w:val="24"/>
          <w:lang w:val="ro-RO"/>
        </w:rPr>
        <w:t xml:space="preserve"> 490</w:t>
      </w:r>
      <w:r w:rsidRPr="00505BB6">
        <w:rPr>
          <w:rFonts w:ascii="Times New Roman" w:hAnsi="Times New Roman"/>
          <w:b/>
          <w:sz w:val="24"/>
          <w:szCs w:val="24"/>
          <w:lang w:val="ro-RO"/>
        </w:rPr>
        <w:t xml:space="preserve"> </w:t>
      </w:r>
      <w:r w:rsidR="005361D7" w:rsidRPr="00505BB6">
        <w:rPr>
          <w:rFonts w:ascii="Times New Roman" w:hAnsi="Times New Roman"/>
          <w:b/>
          <w:sz w:val="24"/>
          <w:szCs w:val="24"/>
          <w:lang w:val="ro-RO"/>
        </w:rPr>
        <w:t xml:space="preserve"> </w:t>
      </w:r>
      <w:r w:rsidR="00F70786">
        <w:rPr>
          <w:rFonts w:ascii="Times New Roman" w:hAnsi="Times New Roman"/>
          <w:b/>
          <w:sz w:val="24"/>
          <w:szCs w:val="24"/>
          <w:lang w:val="ro-RO"/>
        </w:rPr>
        <w:t>din 21</w:t>
      </w:r>
      <w:r w:rsidR="00F53C0D">
        <w:rPr>
          <w:rFonts w:ascii="Times New Roman" w:hAnsi="Times New Roman"/>
          <w:b/>
          <w:sz w:val="24"/>
          <w:szCs w:val="24"/>
          <w:lang w:val="ro-RO"/>
        </w:rPr>
        <w:t>.12</w:t>
      </w:r>
      <w:r w:rsidR="00C7564A" w:rsidRPr="00505BB6">
        <w:rPr>
          <w:rFonts w:ascii="Times New Roman" w:hAnsi="Times New Roman"/>
          <w:b/>
          <w:sz w:val="24"/>
          <w:szCs w:val="24"/>
          <w:lang w:val="ro-RO"/>
        </w:rPr>
        <w:t>.2017</w:t>
      </w:r>
    </w:p>
    <w:p w:rsidR="001F50E9" w:rsidRPr="00505BB6" w:rsidRDefault="00F53C0D" w:rsidP="008F3EEB">
      <w:pPr>
        <w:spacing w:after="0"/>
        <w:jc w:val="center"/>
        <w:rPr>
          <w:rFonts w:ascii="Times New Roman" w:hAnsi="Times New Roman"/>
          <w:b/>
          <w:sz w:val="24"/>
          <w:szCs w:val="24"/>
          <w:lang w:val="ro-RO"/>
        </w:rPr>
      </w:pPr>
      <w:r>
        <w:rPr>
          <w:rFonts w:ascii="Times New Roman" w:hAnsi="Times New Roman"/>
          <w:b/>
          <w:sz w:val="24"/>
          <w:szCs w:val="24"/>
          <w:lang w:val="ro-RO"/>
        </w:rPr>
        <w:t>PROIECT</w:t>
      </w:r>
    </w:p>
    <w:p w:rsidR="001F50E9" w:rsidRPr="00505BB6" w:rsidRDefault="001F50E9" w:rsidP="001F50E9">
      <w:pPr>
        <w:spacing w:after="0" w:line="100" w:lineRule="atLeast"/>
        <w:rPr>
          <w:rFonts w:ascii="Times New Roman" w:hAnsi="Times New Roman"/>
          <w:b/>
          <w:sz w:val="24"/>
          <w:szCs w:val="24"/>
          <w:lang w:val="ro-RO"/>
        </w:rPr>
      </w:pPr>
    </w:p>
    <w:p w:rsidR="008906A2" w:rsidRPr="00505BB6" w:rsidRDefault="008906A2" w:rsidP="001F50E9">
      <w:pPr>
        <w:spacing w:after="0" w:line="100" w:lineRule="atLeast"/>
        <w:rPr>
          <w:rFonts w:ascii="Times New Roman" w:hAnsi="Times New Roman"/>
          <w:b/>
          <w:sz w:val="24"/>
          <w:szCs w:val="24"/>
          <w:lang w:val="ro-RO"/>
        </w:rPr>
      </w:pPr>
    </w:p>
    <w:p w:rsidR="008906A2" w:rsidRPr="00505BB6" w:rsidRDefault="008906A2" w:rsidP="001F50E9">
      <w:pPr>
        <w:spacing w:after="0" w:line="100" w:lineRule="atLeast"/>
        <w:rPr>
          <w:rFonts w:ascii="Times New Roman" w:hAnsi="Times New Roman"/>
          <w:b/>
          <w:sz w:val="24"/>
          <w:szCs w:val="24"/>
          <w:lang w:val="ro-RO"/>
        </w:rPr>
      </w:pPr>
    </w:p>
    <w:p w:rsidR="001F50E9" w:rsidRPr="00505BB6" w:rsidRDefault="001F50E9" w:rsidP="001F50E9">
      <w:pPr>
        <w:spacing w:after="0" w:line="100" w:lineRule="atLeast"/>
        <w:jc w:val="both"/>
        <w:rPr>
          <w:rFonts w:ascii="Times New Roman" w:hAnsi="Times New Roman"/>
          <w:sz w:val="24"/>
          <w:szCs w:val="24"/>
          <w:lang w:val="ro-RO"/>
        </w:rPr>
      </w:pPr>
      <w:r w:rsidRPr="00505BB6">
        <w:rPr>
          <w:rFonts w:ascii="Times New Roman" w:hAnsi="Times New Roman"/>
          <w:sz w:val="24"/>
          <w:szCs w:val="24"/>
          <w:lang w:val="ro-RO"/>
        </w:rPr>
        <w:t xml:space="preserve">Ca urmare a solicitarii de emitere a acordului de mediu adresate de </w:t>
      </w:r>
      <w:r w:rsidR="003746D4" w:rsidRPr="00505BB6">
        <w:rPr>
          <w:rFonts w:ascii="Times New Roman" w:hAnsi="Times New Roman"/>
          <w:sz w:val="24"/>
          <w:szCs w:val="24"/>
          <w:lang w:val="ro-RO"/>
        </w:rPr>
        <w:t xml:space="preserve"> </w:t>
      </w:r>
      <w:r w:rsidR="00F53C0D">
        <w:rPr>
          <w:rFonts w:ascii="Times New Roman" w:hAnsi="Times New Roman"/>
          <w:b/>
          <w:sz w:val="24"/>
          <w:szCs w:val="24"/>
          <w:lang w:val="ro-RO"/>
        </w:rPr>
        <w:t xml:space="preserve">SC ELBA SA </w:t>
      </w:r>
      <w:r w:rsidR="00F406F8" w:rsidRPr="00505BB6">
        <w:rPr>
          <w:rFonts w:ascii="Times New Roman" w:hAnsi="Times New Roman"/>
          <w:b/>
          <w:sz w:val="24"/>
          <w:szCs w:val="24"/>
          <w:lang w:val="ro-RO"/>
        </w:rPr>
        <w:t>,</w:t>
      </w:r>
      <w:r w:rsidR="00F406F8" w:rsidRPr="00505BB6">
        <w:rPr>
          <w:rFonts w:ascii="Times New Roman" w:hAnsi="Times New Roman"/>
          <w:sz w:val="24"/>
          <w:szCs w:val="24"/>
          <w:lang w:val="ro-RO"/>
        </w:rPr>
        <w:t xml:space="preserve"> cu sediul in </w:t>
      </w:r>
      <w:r w:rsidR="00F53C0D" w:rsidRPr="0003331F">
        <w:rPr>
          <w:rFonts w:ascii="Times New Roman" w:hAnsi="Times New Roman"/>
          <w:bCs/>
          <w:sz w:val="24"/>
          <w:szCs w:val="24"/>
          <w:lang w:val="ro-RO"/>
        </w:rPr>
        <w:t>str. Paul Morend, nr. 135</w:t>
      </w:r>
      <w:r w:rsidR="00F53C0D">
        <w:rPr>
          <w:rFonts w:ascii="Times New Roman" w:hAnsi="Times New Roman"/>
          <w:bCs/>
          <w:sz w:val="24"/>
          <w:szCs w:val="24"/>
          <w:lang w:val="ro-RO"/>
        </w:rPr>
        <w:t xml:space="preserve">, </w:t>
      </w:r>
      <w:r w:rsidRPr="00505BB6">
        <w:rPr>
          <w:rFonts w:ascii="Times New Roman" w:hAnsi="Times New Roman"/>
          <w:sz w:val="24"/>
          <w:szCs w:val="24"/>
          <w:lang w:val="ro-RO"/>
        </w:rPr>
        <w:t xml:space="preserve">jud. Timis, inregistrata la APM Timis cu nr. </w:t>
      </w:r>
      <w:r w:rsidR="00F53C0D">
        <w:rPr>
          <w:rFonts w:ascii="Times New Roman" w:hAnsi="Times New Roman"/>
          <w:sz w:val="24"/>
          <w:lang w:val="ro-RO"/>
        </w:rPr>
        <w:t>11928RP/</w:t>
      </w:r>
      <w:r w:rsidR="00F53C0D" w:rsidRPr="0003331F">
        <w:rPr>
          <w:rFonts w:ascii="Times New Roman" w:hAnsi="Times New Roman"/>
          <w:sz w:val="24"/>
          <w:lang w:val="ro-RO"/>
        </w:rPr>
        <w:t>03.10.2017</w:t>
      </w:r>
      <w:r w:rsidRPr="00505BB6">
        <w:rPr>
          <w:rFonts w:ascii="Times New Roman" w:hAnsi="Times New Roman"/>
          <w:sz w:val="24"/>
          <w:szCs w:val="24"/>
          <w:lang w:val="ro-RO"/>
        </w:rPr>
        <w:t>, cu ultimele completari inreg</w:t>
      </w:r>
      <w:r w:rsidR="008069F4" w:rsidRPr="00505BB6">
        <w:rPr>
          <w:rFonts w:ascii="Times New Roman" w:hAnsi="Times New Roman"/>
          <w:sz w:val="24"/>
          <w:szCs w:val="24"/>
          <w:lang w:val="ro-RO"/>
        </w:rPr>
        <w:t xml:space="preserve">istrate </w:t>
      </w:r>
      <w:r w:rsidR="00F53C0D">
        <w:rPr>
          <w:rFonts w:ascii="Times New Roman" w:hAnsi="Times New Roman"/>
          <w:sz w:val="24"/>
          <w:szCs w:val="24"/>
          <w:lang w:val="ro-RO"/>
        </w:rPr>
        <w:t>cu nr. 14955RP/14.12</w:t>
      </w:r>
      <w:r w:rsidRPr="00505BB6">
        <w:rPr>
          <w:rFonts w:ascii="Times New Roman" w:hAnsi="Times New Roman"/>
          <w:sz w:val="24"/>
          <w:szCs w:val="24"/>
          <w:lang w:val="ro-RO"/>
        </w:rPr>
        <w:t xml:space="preserve">.2017, in baza HG nr. 445/2009 </w:t>
      </w:r>
      <w:r w:rsidRPr="00505BB6">
        <w:rPr>
          <w:rFonts w:ascii="Times New Roman" w:hAnsi="Times New Roman"/>
          <w:iCs/>
          <w:sz w:val="24"/>
          <w:szCs w:val="24"/>
          <w:lang w:val="ro-RO"/>
        </w:rPr>
        <w:t xml:space="preserve">privind evaluarea impactului anumitor proiecte publice si private asupra mediului </w:t>
      </w:r>
      <w:r w:rsidRPr="00505BB6">
        <w:rPr>
          <w:rFonts w:ascii="Times New Roman" w:hAnsi="Times New Roman"/>
          <w:sz w:val="24"/>
          <w:szCs w:val="24"/>
          <w:lang w:val="ro-RO"/>
        </w:rPr>
        <w:t xml:space="preserve">si a Ordonantei de urgenta a Guvernului nr. 57/2007 privind regimul ariilor naturale protejate, conservarea habitatelor naturale, a florei si faunei salbatice, cu modificarile si completarile ulterioare, </w:t>
      </w:r>
    </w:p>
    <w:p w:rsidR="001F50E9" w:rsidRPr="00505BB6" w:rsidRDefault="001F50E9" w:rsidP="001F50E9">
      <w:pPr>
        <w:spacing w:after="0" w:line="100" w:lineRule="atLeast"/>
        <w:jc w:val="both"/>
        <w:rPr>
          <w:rFonts w:ascii="Times New Roman" w:hAnsi="Times New Roman"/>
          <w:bCs/>
          <w:sz w:val="24"/>
          <w:szCs w:val="24"/>
          <w:lang w:val="ro-RO"/>
        </w:rPr>
      </w:pPr>
      <w:r w:rsidRPr="00505BB6">
        <w:rPr>
          <w:rFonts w:ascii="Times New Roman" w:hAnsi="Times New Roman"/>
          <w:sz w:val="24"/>
          <w:szCs w:val="24"/>
          <w:lang w:val="ro-RO"/>
        </w:rPr>
        <w:t>Agentia pentru Protectia Mediului Timis decide, ca urmare a consultarilor desfasurate in cadrul sedintei Comisiei de</w:t>
      </w:r>
      <w:r w:rsidR="00F53C0D">
        <w:rPr>
          <w:rFonts w:ascii="Times New Roman" w:hAnsi="Times New Roman"/>
          <w:sz w:val="24"/>
          <w:szCs w:val="24"/>
          <w:lang w:val="ro-RO"/>
        </w:rPr>
        <w:t xml:space="preserve"> Analiza Tehnica, din data de 20.12</w:t>
      </w:r>
      <w:r w:rsidRPr="00505BB6">
        <w:rPr>
          <w:rFonts w:ascii="Times New Roman" w:hAnsi="Times New Roman"/>
          <w:sz w:val="24"/>
          <w:szCs w:val="24"/>
          <w:lang w:val="ro-RO"/>
        </w:rPr>
        <w:t xml:space="preserve">.2017, ca proiectul </w:t>
      </w:r>
      <w:r w:rsidR="00782D2A" w:rsidRPr="00505BB6">
        <w:rPr>
          <w:rFonts w:ascii="Times New Roman" w:hAnsi="Times New Roman"/>
          <w:color w:val="000000"/>
          <w:sz w:val="24"/>
          <w:szCs w:val="24"/>
          <w:lang w:val="ro-RO"/>
        </w:rPr>
        <w:t>“</w:t>
      </w:r>
      <w:r w:rsidR="00F53C0D" w:rsidRPr="0003331F">
        <w:rPr>
          <w:rFonts w:ascii="Times New Roman" w:hAnsi="Times New Roman"/>
          <w:b/>
          <w:sz w:val="24"/>
          <w:lang w:val="ro-RO"/>
        </w:rPr>
        <w:t xml:space="preserve">Eliberare amplasament de instalatii electrice m. t. si j. t. si alimentare cu energie electrica a postului de transformare nou creat si un punct de aprindere″ </w:t>
      </w:r>
      <w:r w:rsidR="00F53C0D" w:rsidRPr="0003331F">
        <w:rPr>
          <w:rFonts w:ascii="Times New Roman" w:hAnsi="Times New Roman"/>
          <w:sz w:val="24"/>
          <w:lang w:val="ro-RO"/>
        </w:rPr>
        <w:t>propus a fi amplasat in Timisoara, str.  Garii, nr. 1, CF 420283 CF 401808, CF 414168, CF 427996, CF 428156</w:t>
      </w:r>
      <w:r w:rsidR="00F406F8" w:rsidRPr="00505BB6">
        <w:rPr>
          <w:rFonts w:ascii="Times New Roman" w:hAnsi="Times New Roman"/>
          <w:color w:val="000000"/>
          <w:sz w:val="24"/>
          <w:szCs w:val="24"/>
          <w:lang w:val="ro-RO"/>
        </w:rPr>
        <w:t>,</w:t>
      </w:r>
      <w:r w:rsidRPr="00505BB6">
        <w:rPr>
          <w:rFonts w:ascii="Times New Roman" w:hAnsi="Times New Roman"/>
          <w:sz w:val="24"/>
          <w:szCs w:val="24"/>
          <w:lang w:val="ro-RO"/>
        </w:rPr>
        <w:t xml:space="preserve"> jud. Timis,</w:t>
      </w:r>
      <w:r w:rsidR="00024784" w:rsidRPr="00505BB6">
        <w:rPr>
          <w:rFonts w:ascii="Times New Roman" w:hAnsi="Times New Roman"/>
          <w:sz w:val="24"/>
          <w:szCs w:val="24"/>
          <w:lang w:val="ro-RO"/>
        </w:rPr>
        <w:t xml:space="preserve"> </w:t>
      </w:r>
      <w:r w:rsidRPr="00505BB6">
        <w:rPr>
          <w:rFonts w:ascii="Times New Roman" w:hAnsi="Times New Roman"/>
          <w:b/>
          <w:sz w:val="24"/>
          <w:szCs w:val="24"/>
          <w:lang w:val="ro-RO"/>
        </w:rPr>
        <w:t>nu se supune evaluarii impactului</w:t>
      </w:r>
      <w:r w:rsidRPr="00505BB6">
        <w:rPr>
          <w:rFonts w:ascii="Times New Roman" w:hAnsi="Times New Roman"/>
          <w:b/>
          <w:bCs/>
          <w:sz w:val="24"/>
          <w:szCs w:val="24"/>
          <w:lang w:val="ro-RO"/>
        </w:rPr>
        <w:t xml:space="preserve"> asupra mediului si nu se supune evaluarii adecvate.</w:t>
      </w:r>
    </w:p>
    <w:p w:rsidR="001F50E9" w:rsidRPr="00505BB6" w:rsidRDefault="001F50E9" w:rsidP="001F50E9">
      <w:pPr>
        <w:tabs>
          <w:tab w:val="left" w:pos="4680"/>
          <w:tab w:val="right" w:pos="9360"/>
        </w:tabs>
        <w:spacing w:after="0" w:line="100" w:lineRule="atLeast"/>
        <w:ind w:firstLine="720"/>
        <w:jc w:val="both"/>
        <w:rPr>
          <w:rFonts w:ascii="Times New Roman" w:hAnsi="Times New Roman"/>
          <w:bCs/>
          <w:sz w:val="24"/>
          <w:szCs w:val="24"/>
          <w:lang w:val="ro-RO"/>
        </w:rPr>
      </w:pPr>
    </w:p>
    <w:p w:rsidR="001F50E9" w:rsidRPr="00505BB6" w:rsidRDefault="001F50E9" w:rsidP="001F50E9">
      <w:pPr>
        <w:tabs>
          <w:tab w:val="left" w:pos="4680"/>
          <w:tab w:val="right" w:pos="9360"/>
        </w:tabs>
        <w:spacing w:after="0" w:line="100" w:lineRule="atLeast"/>
        <w:ind w:firstLine="720"/>
        <w:jc w:val="both"/>
        <w:rPr>
          <w:rFonts w:ascii="Times New Roman" w:hAnsi="Times New Roman"/>
          <w:b/>
          <w:bCs/>
          <w:sz w:val="24"/>
          <w:szCs w:val="24"/>
          <w:lang w:val="ro-RO"/>
        </w:rPr>
      </w:pPr>
      <w:r w:rsidRPr="00505BB6">
        <w:rPr>
          <w:rFonts w:ascii="Times New Roman" w:hAnsi="Times New Roman"/>
          <w:bCs/>
          <w:sz w:val="24"/>
          <w:szCs w:val="24"/>
          <w:lang w:val="ro-RO"/>
        </w:rPr>
        <w:t xml:space="preserve">Justificarea prezentei decizii: </w:t>
      </w:r>
    </w:p>
    <w:p w:rsidR="001F50E9" w:rsidRPr="00505BB6" w:rsidRDefault="001F50E9" w:rsidP="001F50E9">
      <w:pPr>
        <w:spacing w:after="0" w:line="100" w:lineRule="atLeast"/>
        <w:jc w:val="both"/>
        <w:rPr>
          <w:rFonts w:ascii="Times New Roman" w:hAnsi="Times New Roman"/>
          <w:bCs/>
          <w:sz w:val="24"/>
          <w:szCs w:val="24"/>
          <w:lang w:val="ro-RO"/>
        </w:rPr>
      </w:pPr>
      <w:r w:rsidRPr="00505BB6">
        <w:rPr>
          <w:rFonts w:ascii="Times New Roman" w:hAnsi="Times New Roman"/>
          <w:b/>
          <w:bCs/>
          <w:sz w:val="24"/>
          <w:szCs w:val="24"/>
          <w:lang w:val="ro-RO"/>
        </w:rPr>
        <w:t>I</w:t>
      </w:r>
      <w:r w:rsidRPr="00505BB6">
        <w:rPr>
          <w:rFonts w:ascii="Times New Roman" w:hAnsi="Times New Roman"/>
          <w:bCs/>
          <w:sz w:val="24"/>
          <w:szCs w:val="24"/>
          <w:lang w:val="ro-RO"/>
        </w:rPr>
        <w:t xml:space="preserve">. </w:t>
      </w:r>
      <w:r w:rsidRPr="00505BB6">
        <w:rPr>
          <w:rFonts w:ascii="Times New Roman" w:hAnsi="Times New Roman"/>
          <w:b/>
          <w:bCs/>
          <w:sz w:val="24"/>
          <w:szCs w:val="24"/>
          <w:lang w:val="ro-RO"/>
        </w:rPr>
        <w:t>Motivele care au stat la baza luarii deciziei etapei de incadrare in procedura de evaluare a impactului asupra mediului sunt urmatoarele</w:t>
      </w:r>
      <w:r w:rsidRPr="00505BB6">
        <w:rPr>
          <w:rFonts w:ascii="Times New Roman" w:hAnsi="Times New Roman"/>
          <w:bCs/>
          <w:sz w:val="24"/>
          <w:szCs w:val="24"/>
          <w:lang w:val="ro-RO"/>
        </w:rPr>
        <w:t xml:space="preserve">: </w:t>
      </w:r>
    </w:p>
    <w:p w:rsidR="001F50E9" w:rsidRPr="00505BB6" w:rsidRDefault="001F50E9" w:rsidP="00F406F8">
      <w:pPr>
        <w:spacing w:after="0" w:line="240" w:lineRule="auto"/>
        <w:ind w:right="-25"/>
        <w:jc w:val="both"/>
        <w:rPr>
          <w:rFonts w:ascii="Times New Roman" w:hAnsi="Times New Roman"/>
          <w:color w:val="000000"/>
          <w:sz w:val="24"/>
          <w:szCs w:val="24"/>
          <w:lang w:val="ro-RO"/>
        </w:rPr>
      </w:pPr>
      <w:r w:rsidRPr="00505BB6">
        <w:rPr>
          <w:rFonts w:ascii="Times New Roman" w:hAnsi="Times New Roman"/>
          <w:bCs/>
          <w:sz w:val="24"/>
          <w:szCs w:val="24"/>
          <w:lang w:val="ro-RO"/>
        </w:rPr>
        <w:t xml:space="preserve">a ) proiectul se incadreaza in prevederile Hotararii Guvernului nr. 445/2009, </w:t>
      </w:r>
      <w:r w:rsidRPr="00505BB6">
        <w:rPr>
          <w:rFonts w:ascii="Times New Roman" w:hAnsi="Times New Roman"/>
          <w:b/>
          <w:bCs/>
          <w:sz w:val="24"/>
          <w:szCs w:val="24"/>
          <w:lang w:val="ro-RO"/>
        </w:rPr>
        <w:t xml:space="preserve"> anexa nr. 2, </w:t>
      </w:r>
      <w:r w:rsidR="009F7C45" w:rsidRPr="00505BB6">
        <w:rPr>
          <w:rFonts w:ascii="Times New Roman" w:hAnsi="Times New Roman"/>
          <w:b/>
          <w:color w:val="000000"/>
          <w:sz w:val="24"/>
          <w:szCs w:val="24"/>
          <w:lang w:val="ro-RO"/>
        </w:rPr>
        <w:t>pct.</w:t>
      </w:r>
      <w:r w:rsidR="00F13540">
        <w:rPr>
          <w:rFonts w:ascii="Times New Roman" w:hAnsi="Times New Roman"/>
          <w:b/>
          <w:color w:val="000000"/>
          <w:sz w:val="24"/>
          <w:szCs w:val="24"/>
          <w:lang w:val="ro-RO"/>
        </w:rPr>
        <w:t xml:space="preserve"> </w:t>
      </w:r>
      <w:r w:rsidR="009F7C45" w:rsidRPr="00505BB6">
        <w:rPr>
          <w:rFonts w:ascii="Times New Roman" w:hAnsi="Times New Roman"/>
          <w:b/>
          <w:color w:val="000000"/>
          <w:sz w:val="24"/>
          <w:szCs w:val="24"/>
          <w:lang w:val="ro-RO"/>
        </w:rPr>
        <w:t xml:space="preserve">13. a) </w:t>
      </w:r>
      <w:r w:rsidR="00F406F8" w:rsidRPr="00505BB6">
        <w:rPr>
          <w:rFonts w:ascii="Times New Roman" w:hAnsi="Times New Roman"/>
          <w:b/>
          <w:color w:val="000000"/>
          <w:sz w:val="24"/>
          <w:szCs w:val="24"/>
          <w:lang w:val="ro-RO"/>
        </w:rPr>
        <w:t>Orice modificari sau extinderi, altele decat cele prevazute la punctul 22 din anexa nr. 1, ale proiectelor prevazute in anexa 1 sau in prezenta anexa, deja autorizate, executate sau in curs de a fi executate, care pot avea efecte semnificative negativ</w:t>
      </w:r>
      <w:bookmarkStart w:id="0" w:name="_GoBack"/>
      <w:bookmarkEnd w:id="0"/>
      <w:r w:rsidR="00F406F8" w:rsidRPr="00505BB6">
        <w:rPr>
          <w:rFonts w:ascii="Times New Roman" w:hAnsi="Times New Roman"/>
          <w:b/>
          <w:color w:val="000000"/>
          <w:sz w:val="24"/>
          <w:szCs w:val="24"/>
          <w:lang w:val="ro-RO"/>
        </w:rPr>
        <w:t>e asupra mediului;</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a</w:t>
      </w:r>
      <w:r w:rsidRPr="00505BB6">
        <w:rPr>
          <w:rFonts w:ascii="Times New Roman" w:eastAsia="MS Mincho" w:hAnsi="Times New Roman"/>
          <w:sz w:val="24"/>
          <w:szCs w:val="24"/>
          <w:vertAlign w:val="subscript"/>
          <w:lang w:val="ro-RO" w:eastAsia="he-IL" w:bidi="he-IL"/>
        </w:rPr>
        <w:t>1</w:t>
      </w:r>
      <w:r w:rsidRPr="00505BB6">
        <w:rPr>
          <w:rFonts w:ascii="Times New Roman" w:eastAsia="MS Mincho" w:hAnsi="Times New Roman"/>
          <w:sz w:val="24"/>
          <w:szCs w:val="24"/>
          <w:lang w:val="ro-RO" w:eastAsia="he-IL" w:bidi="he-IL"/>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b/>
          <w:bCs/>
          <w:sz w:val="24"/>
          <w:szCs w:val="24"/>
          <w:lang w:val="ro-RO" w:eastAsia="he-IL" w:bidi="he-IL"/>
        </w:rPr>
        <w:t>b) Justificarea in raport cu criteriile din anexa nr. 3 a HG 445/2009</w:t>
      </w:r>
    </w:p>
    <w:p w:rsidR="001F50E9" w:rsidRPr="00505BB6" w:rsidRDefault="001F50E9" w:rsidP="00F13540">
      <w:pPr>
        <w:numPr>
          <w:ilvl w:val="0"/>
          <w:numId w:val="3"/>
        </w:numPr>
        <w:suppressAutoHyphens/>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b/>
          <w:bCs/>
          <w:sz w:val="24"/>
          <w:szCs w:val="24"/>
          <w:lang w:val="ro-RO" w:eastAsia="he-IL" w:bidi="he-IL"/>
        </w:rPr>
        <w:t>Caracteristicile proiectului:</w:t>
      </w:r>
    </w:p>
    <w:p w:rsidR="00F406F8" w:rsidRPr="00F53C0D" w:rsidRDefault="00F406F8" w:rsidP="00F53C0D">
      <w:pPr>
        <w:spacing w:after="0" w:line="240" w:lineRule="auto"/>
        <w:ind w:left="357"/>
        <w:jc w:val="both"/>
        <w:rPr>
          <w:rFonts w:ascii="Times New Roman" w:hAnsi="Times New Roman"/>
          <w:sz w:val="24"/>
          <w:szCs w:val="24"/>
          <w:lang w:val="ro-RO"/>
        </w:rPr>
      </w:pPr>
      <w:r w:rsidRPr="00F53C0D">
        <w:rPr>
          <w:rFonts w:ascii="Times New Roman" w:hAnsi="Times New Roman"/>
          <w:sz w:val="24"/>
          <w:szCs w:val="24"/>
          <w:lang w:val="ro-RO"/>
        </w:rPr>
        <w:t>Prin proiect se propun urmatoarele lucrari:</w:t>
      </w:r>
    </w:p>
    <w:p w:rsidR="00F53C0D" w:rsidRPr="00F53C0D" w:rsidRDefault="00F53C0D" w:rsidP="00F13540">
      <w:pPr>
        <w:pStyle w:val="ListParagraph"/>
        <w:numPr>
          <w:ilvl w:val="0"/>
          <w:numId w:val="6"/>
        </w:numPr>
        <w:spacing w:after="0" w:line="240" w:lineRule="auto"/>
        <w:contextualSpacing/>
        <w:jc w:val="both"/>
        <w:rPr>
          <w:rFonts w:ascii="Times New Roman" w:hAnsi="Times New Roman"/>
          <w:sz w:val="24"/>
          <w:szCs w:val="24"/>
          <w:lang w:val="ro-RO"/>
        </w:rPr>
      </w:pPr>
      <w:r w:rsidRPr="00F53C0D">
        <w:rPr>
          <w:rFonts w:ascii="Times New Roman" w:hAnsi="Times New Roman"/>
          <w:sz w:val="24"/>
          <w:szCs w:val="24"/>
          <w:lang w:val="ro-RO"/>
        </w:rPr>
        <w:t xml:space="preserve">Identificarea in teren a cablurilor de 10 kV: Cb 2, Cb 3, Cb 4, Cb 10 din Statia 110/20/10 kV Cetate; </w:t>
      </w:r>
    </w:p>
    <w:p w:rsidR="00F53C0D" w:rsidRPr="00F53C0D" w:rsidRDefault="00F53C0D" w:rsidP="00F13540">
      <w:pPr>
        <w:pStyle w:val="ListParagraph"/>
        <w:numPr>
          <w:ilvl w:val="0"/>
          <w:numId w:val="6"/>
        </w:numPr>
        <w:spacing w:after="0" w:line="240" w:lineRule="auto"/>
        <w:contextualSpacing/>
        <w:jc w:val="both"/>
        <w:rPr>
          <w:rFonts w:ascii="Times New Roman" w:hAnsi="Times New Roman"/>
          <w:sz w:val="24"/>
          <w:szCs w:val="24"/>
          <w:lang w:val="ro-RO"/>
        </w:rPr>
      </w:pPr>
      <w:r w:rsidRPr="00F53C0D">
        <w:rPr>
          <w:rFonts w:ascii="Times New Roman" w:hAnsi="Times New Roman"/>
          <w:sz w:val="24"/>
          <w:szCs w:val="24"/>
          <w:lang w:val="ro-RO"/>
        </w:rPr>
        <w:t>Identificarea in teren a cablurile de 0,4 kV racordate in P 1072;</w:t>
      </w:r>
    </w:p>
    <w:p w:rsidR="00F53C0D" w:rsidRPr="00F53C0D" w:rsidRDefault="00F53C0D" w:rsidP="00F13540">
      <w:pPr>
        <w:pStyle w:val="ListParagraph"/>
        <w:numPr>
          <w:ilvl w:val="0"/>
          <w:numId w:val="6"/>
        </w:numPr>
        <w:spacing w:after="0" w:line="240" w:lineRule="auto"/>
        <w:contextualSpacing/>
        <w:jc w:val="both"/>
        <w:rPr>
          <w:rFonts w:ascii="Times New Roman" w:hAnsi="Times New Roman"/>
          <w:sz w:val="24"/>
          <w:szCs w:val="24"/>
          <w:lang w:val="ro-RO"/>
        </w:rPr>
      </w:pPr>
      <w:r w:rsidRPr="00F53C0D">
        <w:rPr>
          <w:rFonts w:ascii="Times New Roman" w:hAnsi="Times New Roman"/>
          <w:sz w:val="24"/>
          <w:szCs w:val="24"/>
          <w:lang w:val="ro-RO"/>
        </w:rPr>
        <w:t>Se va amplasa un post de transformare (PT) in anvelopa de beton 20/10/0,4 kV cf. DG 2061RO-ed. 2 echipat cu :</w:t>
      </w:r>
    </w:p>
    <w:p w:rsidR="00F53C0D" w:rsidRPr="00F53C0D" w:rsidRDefault="00F53C0D" w:rsidP="00F13540">
      <w:pPr>
        <w:pStyle w:val="ListParagraph"/>
        <w:numPr>
          <w:ilvl w:val="0"/>
          <w:numId w:val="5"/>
        </w:numPr>
        <w:spacing w:after="0" w:line="240" w:lineRule="auto"/>
        <w:contextualSpacing/>
        <w:jc w:val="both"/>
        <w:rPr>
          <w:rFonts w:ascii="Times New Roman" w:hAnsi="Times New Roman"/>
          <w:sz w:val="24"/>
          <w:szCs w:val="24"/>
          <w:lang w:val="ro-RO"/>
        </w:rPr>
      </w:pPr>
      <w:r w:rsidRPr="00F53C0D">
        <w:rPr>
          <w:rFonts w:ascii="Times New Roman" w:hAnsi="Times New Roman"/>
          <w:sz w:val="24"/>
          <w:szCs w:val="24"/>
          <w:lang w:val="ro-RO"/>
        </w:rPr>
        <w:t>Doua celule linie cf. DY 803/416 – LE RO si loc pentru a treia celula de linie ;</w:t>
      </w:r>
    </w:p>
    <w:p w:rsidR="00F53C0D" w:rsidRPr="00F53C0D" w:rsidRDefault="00F53C0D" w:rsidP="00F13540">
      <w:pPr>
        <w:pStyle w:val="ListParagraph"/>
        <w:numPr>
          <w:ilvl w:val="0"/>
          <w:numId w:val="5"/>
        </w:numPr>
        <w:spacing w:after="0" w:line="240" w:lineRule="auto"/>
        <w:contextualSpacing/>
        <w:jc w:val="both"/>
        <w:rPr>
          <w:rFonts w:ascii="Times New Roman" w:hAnsi="Times New Roman"/>
          <w:sz w:val="24"/>
          <w:szCs w:val="24"/>
          <w:lang w:val="ro-RO"/>
        </w:rPr>
      </w:pPr>
      <w:r w:rsidRPr="00F53C0D">
        <w:rPr>
          <w:rFonts w:ascii="Times New Roman" w:hAnsi="Times New Roman"/>
          <w:sz w:val="24"/>
          <w:szCs w:val="24"/>
          <w:lang w:val="ro-RO"/>
        </w:rPr>
        <w:t>O celula 24 kV de transformator, si 1 trafo 20/10/0,4 kV 630 kVA conform DT796 RO-ed. 3;</w:t>
      </w:r>
    </w:p>
    <w:p w:rsidR="00F53C0D" w:rsidRPr="00F53C0D" w:rsidRDefault="00F53C0D" w:rsidP="00F13540">
      <w:pPr>
        <w:pStyle w:val="ListParagraph"/>
        <w:numPr>
          <w:ilvl w:val="0"/>
          <w:numId w:val="5"/>
        </w:numPr>
        <w:spacing w:after="0" w:line="240" w:lineRule="auto"/>
        <w:contextualSpacing/>
        <w:jc w:val="both"/>
        <w:rPr>
          <w:rFonts w:ascii="Times New Roman" w:hAnsi="Times New Roman"/>
          <w:sz w:val="24"/>
          <w:szCs w:val="24"/>
          <w:lang w:val="ro-RO"/>
        </w:rPr>
      </w:pPr>
      <w:r w:rsidRPr="00F53C0D">
        <w:rPr>
          <w:rFonts w:ascii="Times New Roman" w:hAnsi="Times New Roman"/>
          <w:sz w:val="24"/>
          <w:szCs w:val="24"/>
          <w:lang w:val="ro-RO"/>
        </w:rPr>
        <w:t>Tablouri JT;</w:t>
      </w:r>
    </w:p>
    <w:p w:rsidR="00F53C0D" w:rsidRPr="00F53C0D" w:rsidRDefault="00F53C0D" w:rsidP="00F13540">
      <w:pPr>
        <w:pStyle w:val="ListParagraph"/>
        <w:numPr>
          <w:ilvl w:val="0"/>
          <w:numId w:val="5"/>
        </w:numPr>
        <w:spacing w:after="0" w:line="240" w:lineRule="auto"/>
        <w:contextualSpacing/>
        <w:jc w:val="both"/>
        <w:rPr>
          <w:rFonts w:ascii="Times New Roman" w:hAnsi="Times New Roman"/>
          <w:sz w:val="24"/>
          <w:szCs w:val="24"/>
          <w:lang w:val="ro-RO"/>
        </w:rPr>
      </w:pPr>
      <w:r w:rsidRPr="00F53C0D">
        <w:rPr>
          <w:rFonts w:ascii="Times New Roman" w:hAnsi="Times New Roman"/>
          <w:sz w:val="24"/>
          <w:szCs w:val="24"/>
          <w:lang w:val="ro-RO"/>
        </w:rPr>
        <w:t>Echipamente de telecontrol;</w:t>
      </w:r>
    </w:p>
    <w:p w:rsidR="00F53C0D" w:rsidRPr="00F53C0D" w:rsidRDefault="00F53C0D" w:rsidP="00F13540">
      <w:pPr>
        <w:pStyle w:val="ListParagraph"/>
        <w:numPr>
          <w:ilvl w:val="0"/>
          <w:numId w:val="6"/>
        </w:numPr>
        <w:spacing w:after="0" w:line="240" w:lineRule="auto"/>
        <w:contextualSpacing/>
        <w:jc w:val="both"/>
        <w:rPr>
          <w:rFonts w:ascii="Times New Roman" w:hAnsi="Times New Roman"/>
          <w:sz w:val="24"/>
          <w:szCs w:val="24"/>
          <w:lang w:val="ro-RO"/>
        </w:rPr>
      </w:pPr>
      <w:r w:rsidRPr="00F53C0D">
        <w:rPr>
          <w:rFonts w:ascii="Times New Roman" w:hAnsi="Times New Roman"/>
          <w:sz w:val="24"/>
          <w:szCs w:val="24"/>
          <w:lang w:val="ro-RO"/>
        </w:rPr>
        <w:t>Postul de transformare proiectat se va inseria in cablul Cb 2 din Statia 110/20/10 kV Cetate intre P 1122 si P 11059.</w:t>
      </w:r>
    </w:p>
    <w:p w:rsidR="00F53C0D" w:rsidRPr="00F53C0D" w:rsidRDefault="00F53C0D" w:rsidP="00F13540">
      <w:pPr>
        <w:pStyle w:val="ListParagraph"/>
        <w:numPr>
          <w:ilvl w:val="0"/>
          <w:numId w:val="6"/>
        </w:numPr>
        <w:spacing w:after="0" w:line="240" w:lineRule="auto"/>
        <w:contextualSpacing/>
        <w:jc w:val="both"/>
        <w:rPr>
          <w:rFonts w:ascii="Times New Roman" w:hAnsi="Times New Roman"/>
          <w:sz w:val="24"/>
          <w:szCs w:val="24"/>
          <w:lang w:val="ro-RO"/>
        </w:rPr>
      </w:pPr>
      <w:r w:rsidRPr="00F53C0D">
        <w:rPr>
          <w:rFonts w:ascii="Times New Roman" w:hAnsi="Times New Roman"/>
          <w:sz w:val="24"/>
          <w:szCs w:val="24"/>
          <w:lang w:val="ro-RO"/>
        </w:rPr>
        <w:lastRenderedPageBreak/>
        <w:t>Preluarea pe PT Anvelopa proiectat a 4 circuite de joasa tensiune existente in P 1072 si a circuitelor de iluminat public existente conform planului de situatie :</w:t>
      </w:r>
    </w:p>
    <w:p w:rsidR="00F53C0D" w:rsidRPr="00F53C0D" w:rsidRDefault="00F53C0D" w:rsidP="00F13540">
      <w:pPr>
        <w:pStyle w:val="ListParagraph"/>
        <w:numPr>
          <w:ilvl w:val="0"/>
          <w:numId w:val="5"/>
        </w:numPr>
        <w:spacing w:after="0" w:line="240" w:lineRule="auto"/>
        <w:contextualSpacing/>
        <w:jc w:val="both"/>
        <w:rPr>
          <w:rFonts w:ascii="Times New Roman" w:hAnsi="Times New Roman"/>
          <w:sz w:val="24"/>
          <w:szCs w:val="24"/>
          <w:lang w:val="ro-RO"/>
        </w:rPr>
      </w:pPr>
      <w:r w:rsidRPr="00F53C0D">
        <w:rPr>
          <w:rFonts w:ascii="Times New Roman" w:hAnsi="Times New Roman"/>
          <w:sz w:val="24"/>
          <w:szCs w:val="24"/>
          <w:lang w:val="ro-RO"/>
        </w:rPr>
        <w:t>Circuitele de joasa tensiune proiectate se vor realiza cu cabluri subterane trifazate de tipul 3x150+95N Al conform DC 4146/2 RO pentru circuitele de forta, lungimea tronsonului/ circuit fiind de 140 m;</w:t>
      </w:r>
    </w:p>
    <w:p w:rsidR="00F53C0D" w:rsidRPr="00F53C0D" w:rsidRDefault="00F53C0D" w:rsidP="00F53C0D">
      <w:pPr>
        <w:pStyle w:val="ListParagraph"/>
        <w:spacing w:after="0" w:line="240" w:lineRule="auto"/>
        <w:ind w:left="1440"/>
        <w:jc w:val="both"/>
        <w:rPr>
          <w:rFonts w:ascii="Times New Roman" w:hAnsi="Times New Roman"/>
          <w:sz w:val="24"/>
          <w:szCs w:val="24"/>
          <w:lang w:val="ro-RO"/>
        </w:rPr>
      </w:pPr>
      <w:r w:rsidRPr="00F53C0D">
        <w:rPr>
          <w:rFonts w:ascii="Times New Roman" w:hAnsi="Times New Roman"/>
          <w:sz w:val="24"/>
          <w:szCs w:val="24"/>
          <w:lang w:val="ro-RO"/>
        </w:rPr>
        <w:t>Pentru alimentarea iluminatului public se va realiza o iesire cu cablu de tipul 3x150+95N Al din tabloul JT al PT Anvelopa proiectat pana intr-un punct de aprindere iluminat public proiectat. In punctul de aprindere iluminat public se vor racorda circuitele de iluminat public si comanda iluminat public existenta.</w:t>
      </w:r>
    </w:p>
    <w:p w:rsidR="00F53C0D" w:rsidRPr="00F53C0D" w:rsidRDefault="00F53C0D" w:rsidP="00F13540">
      <w:pPr>
        <w:pStyle w:val="ListParagraph"/>
        <w:numPr>
          <w:ilvl w:val="0"/>
          <w:numId w:val="6"/>
        </w:numPr>
        <w:spacing w:after="0" w:line="240" w:lineRule="auto"/>
        <w:contextualSpacing/>
        <w:jc w:val="both"/>
        <w:rPr>
          <w:rFonts w:ascii="Times New Roman" w:hAnsi="Times New Roman"/>
          <w:sz w:val="24"/>
          <w:szCs w:val="24"/>
          <w:lang w:val="ro-RO"/>
        </w:rPr>
      </w:pPr>
      <w:r w:rsidRPr="00F53C0D">
        <w:rPr>
          <w:rFonts w:ascii="Times New Roman" w:hAnsi="Times New Roman"/>
          <w:sz w:val="24"/>
          <w:szCs w:val="24"/>
          <w:lang w:val="ro-RO"/>
        </w:rPr>
        <w:t>Refacerea schemelor electrice functionale a tuturor LES MT afectate in urma eliberarii amplasamentului, ceea ce presupune urmatoarele :</w:t>
      </w:r>
    </w:p>
    <w:p w:rsidR="00F53C0D" w:rsidRPr="00F53C0D" w:rsidRDefault="00F53C0D" w:rsidP="00F13540">
      <w:pPr>
        <w:pStyle w:val="ListParagraph"/>
        <w:numPr>
          <w:ilvl w:val="0"/>
          <w:numId w:val="5"/>
        </w:numPr>
        <w:spacing w:after="0" w:line="240" w:lineRule="auto"/>
        <w:contextualSpacing/>
        <w:jc w:val="both"/>
        <w:rPr>
          <w:rFonts w:ascii="Times New Roman" w:hAnsi="Times New Roman"/>
          <w:sz w:val="24"/>
          <w:szCs w:val="24"/>
          <w:lang w:val="ro-RO"/>
        </w:rPr>
      </w:pPr>
      <w:r w:rsidRPr="00F53C0D">
        <w:rPr>
          <w:rFonts w:ascii="Times New Roman" w:hAnsi="Times New Roman"/>
          <w:sz w:val="24"/>
          <w:szCs w:val="24"/>
          <w:lang w:val="ro-RO"/>
        </w:rPr>
        <w:t>Pozare LES MT cu cablu tripolar de medie tensiune cu conductoare de Al, cu elice vizibila pentru montare subterana, izolat in polietilena reticulata de grosime redusa, cu ecran in tub de Al, sub invelis de PE, 3x(1x185) mmp (conform DC 4385 RO), pozat in tub de protectie (conform DC 4235 RO si DS 4247 RO) in lungime totala de cca. 0,500 km, pe tronsonul M3-M4 figurat pe planul de situatie anexat, acest cablu se inseriaza prin mansonare intre P 1245 si cablul nr. 3 din Statia 110/20/10 kV Cetate;</w:t>
      </w:r>
    </w:p>
    <w:p w:rsidR="00F53C0D" w:rsidRPr="00F53C0D" w:rsidRDefault="00F53C0D" w:rsidP="00F13540">
      <w:pPr>
        <w:pStyle w:val="ListParagraph"/>
        <w:numPr>
          <w:ilvl w:val="0"/>
          <w:numId w:val="6"/>
        </w:numPr>
        <w:spacing w:after="0" w:line="240" w:lineRule="auto"/>
        <w:contextualSpacing/>
        <w:jc w:val="both"/>
        <w:rPr>
          <w:rFonts w:ascii="Times New Roman" w:hAnsi="Times New Roman"/>
          <w:sz w:val="24"/>
          <w:szCs w:val="24"/>
          <w:lang w:val="ro-RO"/>
        </w:rPr>
      </w:pPr>
      <w:r w:rsidRPr="00F53C0D">
        <w:rPr>
          <w:rFonts w:ascii="Times New Roman" w:hAnsi="Times New Roman"/>
          <w:sz w:val="24"/>
          <w:szCs w:val="24"/>
          <w:lang w:val="ro-RO"/>
        </w:rPr>
        <w:t>Abandonarea cablurilor de medie tensiune existente pe tronsoanele afectate (Cb 4, Cb 10 intre PA 1305 si M4);</w:t>
      </w:r>
    </w:p>
    <w:p w:rsidR="00F53C0D" w:rsidRPr="00F53C0D" w:rsidRDefault="00F53C0D" w:rsidP="00F13540">
      <w:pPr>
        <w:pStyle w:val="ListParagraph"/>
        <w:numPr>
          <w:ilvl w:val="0"/>
          <w:numId w:val="6"/>
        </w:numPr>
        <w:spacing w:after="0" w:line="240" w:lineRule="auto"/>
        <w:contextualSpacing/>
        <w:jc w:val="both"/>
        <w:rPr>
          <w:rFonts w:ascii="Times New Roman" w:hAnsi="Times New Roman"/>
          <w:sz w:val="24"/>
          <w:szCs w:val="24"/>
          <w:lang w:val="ro-RO"/>
        </w:rPr>
      </w:pPr>
      <w:r w:rsidRPr="00F53C0D">
        <w:rPr>
          <w:rFonts w:ascii="Times New Roman" w:hAnsi="Times New Roman"/>
          <w:sz w:val="24"/>
          <w:szCs w:val="24"/>
          <w:lang w:val="ro-RO"/>
        </w:rPr>
        <w:t>Demontarea din PA 1305, P 1072 si P 1075 a celulelor de medie tensiune existente (de linie si de trafo) respectiv a trafo existent in P 1072;</w:t>
      </w:r>
    </w:p>
    <w:p w:rsidR="00F53C0D" w:rsidRPr="00F53C0D" w:rsidRDefault="00F53C0D" w:rsidP="00F13540">
      <w:pPr>
        <w:pStyle w:val="ListParagraph"/>
        <w:numPr>
          <w:ilvl w:val="0"/>
          <w:numId w:val="6"/>
        </w:numPr>
        <w:spacing w:after="0" w:line="240" w:lineRule="auto"/>
        <w:contextualSpacing/>
        <w:jc w:val="both"/>
        <w:rPr>
          <w:rFonts w:ascii="Times New Roman" w:hAnsi="Times New Roman"/>
          <w:sz w:val="24"/>
          <w:szCs w:val="24"/>
          <w:lang w:val="ro-RO"/>
        </w:rPr>
      </w:pPr>
      <w:r w:rsidRPr="00F53C0D">
        <w:rPr>
          <w:rFonts w:ascii="Times New Roman" w:hAnsi="Times New Roman"/>
          <w:sz w:val="24"/>
          <w:szCs w:val="24"/>
          <w:lang w:val="ro-RO"/>
        </w:rPr>
        <w:t>Refacerea pavajelor afectate</w:t>
      </w:r>
      <w:r w:rsidR="00F13540">
        <w:rPr>
          <w:rFonts w:ascii="Times New Roman" w:hAnsi="Times New Roman"/>
          <w:sz w:val="24"/>
          <w:szCs w:val="24"/>
          <w:lang w:val="ro-RO"/>
        </w:rPr>
        <w:t xml:space="preserve"> prin lucrarile afectate de proiect</w:t>
      </w:r>
      <w:r w:rsidRPr="00F53C0D">
        <w:rPr>
          <w:rFonts w:ascii="Times New Roman" w:hAnsi="Times New Roman"/>
          <w:sz w:val="24"/>
          <w:szCs w:val="24"/>
          <w:lang w:val="ro-RO"/>
        </w:rPr>
        <w:t>.</w:t>
      </w:r>
    </w:p>
    <w:p w:rsidR="00F53C0D" w:rsidRPr="00F53C0D" w:rsidRDefault="00F53C0D" w:rsidP="00F53C0D">
      <w:pPr>
        <w:tabs>
          <w:tab w:val="left" w:pos="284"/>
        </w:tabs>
        <w:suppressAutoHyphens/>
        <w:spacing w:after="0" w:line="240" w:lineRule="auto"/>
        <w:jc w:val="both"/>
        <w:rPr>
          <w:rFonts w:ascii="Times New Roman" w:hAnsi="Times New Roman"/>
          <w:sz w:val="24"/>
          <w:szCs w:val="24"/>
          <w:lang w:val="ro-RO" w:eastAsia="ar-SA"/>
        </w:rPr>
      </w:pPr>
    </w:p>
    <w:p w:rsidR="00F406F8" w:rsidRPr="00F53C0D" w:rsidRDefault="00F406F8" w:rsidP="00F53C0D">
      <w:pPr>
        <w:tabs>
          <w:tab w:val="left" w:pos="284"/>
        </w:tabs>
        <w:suppressAutoHyphens/>
        <w:spacing w:after="0" w:line="240" w:lineRule="auto"/>
        <w:jc w:val="both"/>
        <w:rPr>
          <w:rFonts w:ascii="Times New Roman" w:hAnsi="Times New Roman"/>
          <w:sz w:val="24"/>
          <w:szCs w:val="24"/>
          <w:lang w:val="ro-RO"/>
        </w:rPr>
      </w:pPr>
      <w:r w:rsidRPr="00F53C0D">
        <w:rPr>
          <w:rFonts w:ascii="Times New Roman" w:hAnsi="Times New Roman"/>
          <w:sz w:val="24"/>
          <w:szCs w:val="24"/>
          <w:lang w:val="ro-RO" w:eastAsia="ar-SA"/>
        </w:rPr>
        <w:t>Lucrările proiectate  nu necesită înfiinţarea unei organizări de şantier.</w:t>
      </w:r>
    </w:p>
    <w:p w:rsidR="001F50E9" w:rsidRPr="00505BB6" w:rsidRDefault="0038317C" w:rsidP="0038317C">
      <w:pPr>
        <w:tabs>
          <w:tab w:val="left" w:pos="284"/>
        </w:tabs>
        <w:suppressAutoHyphens/>
        <w:spacing w:after="0" w:line="100" w:lineRule="atLeast"/>
        <w:jc w:val="both"/>
        <w:rPr>
          <w:rFonts w:ascii="Times New Roman" w:eastAsia="MS Mincho" w:hAnsi="Times New Roman"/>
          <w:sz w:val="24"/>
          <w:szCs w:val="24"/>
          <w:lang w:val="ro-RO" w:eastAsia="he-IL" w:bidi="he-IL"/>
        </w:rPr>
      </w:pPr>
      <w:r w:rsidRPr="00505BB6">
        <w:rPr>
          <w:rFonts w:ascii="Times New Roman" w:hAnsi="Times New Roman"/>
          <w:sz w:val="24"/>
          <w:szCs w:val="24"/>
          <w:lang w:val="ro-RO"/>
        </w:rPr>
        <w:t>2)</w:t>
      </w:r>
      <w:r w:rsidR="00726226" w:rsidRPr="00505BB6">
        <w:rPr>
          <w:rFonts w:ascii="Times New Roman" w:hAnsi="Times New Roman"/>
          <w:sz w:val="24"/>
          <w:szCs w:val="24"/>
          <w:lang w:val="ro-RO"/>
        </w:rPr>
        <w:t xml:space="preserve"> </w:t>
      </w:r>
      <w:r w:rsidR="001F50E9" w:rsidRPr="00505BB6">
        <w:rPr>
          <w:rFonts w:ascii="Times New Roman" w:hAnsi="Times New Roman"/>
          <w:sz w:val="24"/>
          <w:szCs w:val="24"/>
          <w:lang w:val="ro-RO"/>
        </w:rPr>
        <w:t xml:space="preserve">Cumularea cu alte proiecte: - </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3) Utilizarea resurselor naturale: -</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 xml:space="preserve">4) Producţia de deşeuri: </w:t>
      </w:r>
    </w:p>
    <w:p w:rsidR="001F50E9" w:rsidRPr="00505BB6" w:rsidRDefault="001F50E9" w:rsidP="001F50E9">
      <w:pPr>
        <w:spacing w:after="0" w:line="100" w:lineRule="atLeast"/>
        <w:jc w:val="both"/>
        <w:rPr>
          <w:rFonts w:ascii="Times New Roman" w:hAnsi="Times New Roman"/>
          <w:sz w:val="24"/>
          <w:szCs w:val="24"/>
          <w:lang w:val="ro-RO"/>
        </w:rPr>
      </w:pPr>
      <w:r w:rsidRPr="00505BB6">
        <w:rPr>
          <w:rFonts w:ascii="Times New Roman" w:eastAsia="MS Mincho" w:hAnsi="Times New Roman"/>
          <w:sz w:val="24"/>
          <w:szCs w:val="24"/>
          <w:lang w:val="ro-RO" w:eastAsia="he-IL" w:bidi="he-IL"/>
        </w:rPr>
        <w:t xml:space="preserve">- </w:t>
      </w:r>
      <w:r w:rsidRPr="00505BB6">
        <w:rPr>
          <w:rFonts w:ascii="Times New Roman" w:hAnsi="Times New Roman"/>
          <w:sz w:val="24"/>
          <w:szCs w:val="24"/>
          <w:lang w:val="ro-RO"/>
        </w:rPr>
        <w:t>deseurile rezultate din lucrarile de constructie (pamant, amestecuri de beton, caramizi, tigle si materiale ceramice) se vor colecta separat; depozitarea deseurilor nevalorificabile se va face numai in locurile indicate de administratia locala; deseurile valorificabile (lemn, metal, materiale ceramice, etc.) vor fi predate catre unitati specializate autorizate;</w:t>
      </w:r>
    </w:p>
    <w:p w:rsidR="001F50E9" w:rsidRPr="00505BB6" w:rsidRDefault="001F50E9" w:rsidP="001F50E9">
      <w:pPr>
        <w:pStyle w:val="BodyTextIndent"/>
        <w:spacing w:after="0" w:line="100" w:lineRule="atLeast"/>
        <w:ind w:left="0"/>
        <w:jc w:val="both"/>
        <w:rPr>
          <w:rFonts w:ascii="Times New Roman" w:hAnsi="Times New Roman"/>
          <w:sz w:val="24"/>
          <w:szCs w:val="24"/>
          <w:lang w:val="ro-RO"/>
        </w:rPr>
      </w:pPr>
      <w:r w:rsidRPr="00505BB6">
        <w:rPr>
          <w:rFonts w:ascii="Times New Roman" w:hAnsi="Times New Roman"/>
          <w:sz w:val="24"/>
          <w:szCs w:val="24"/>
          <w:lang w:val="ro-RO"/>
        </w:rPr>
        <w:t xml:space="preserve">- deseurile menajere se vor colecta selectiv in europubele pe un spatiu special amenajat si vor fi preluate de </w:t>
      </w:r>
      <w:r w:rsidR="003B0172" w:rsidRPr="00505BB6">
        <w:rPr>
          <w:rFonts w:ascii="Times New Roman" w:hAnsi="Times New Roman"/>
          <w:sz w:val="24"/>
          <w:szCs w:val="24"/>
          <w:lang w:val="ro-RO"/>
        </w:rPr>
        <w:t>unitati autorizate specializate;</w:t>
      </w:r>
    </w:p>
    <w:p w:rsidR="003B0172" w:rsidRPr="00505BB6" w:rsidRDefault="003B0172" w:rsidP="001F50E9">
      <w:pPr>
        <w:pStyle w:val="BodyTextIndent"/>
        <w:spacing w:after="0" w:line="100" w:lineRule="atLeast"/>
        <w:ind w:left="0"/>
        <w:jc w:val="both"/>
        <w:rPr>
          <w:rFonts w:ascii="Times New Roman" w:eastAsia="MS Mincho" w:hAnsi="Times New Roman"/>
          <w:sz w:val="24"/>
          <w:szCs w:val="24"/>
          <w:lang w:val="ro-RO" w:eastAsia="he-IL" w:bidi="he-IL"/>
        </w:rPr>
      </w:pPr>
      <w:r w:rsidRPr="00505BB6">
        <w:rPr>
          <w:rFonts w:ascii="Times New Roman" w:hAnsi="Times New Roman"/>
          <w:sz w:val="24"/>
          <w:szCs w:val="24"/>
          <w:lang w:val="ro-RO"/>
        </w:rPr>
        <w:t>-deseurile rezultate in perioada de functionare se vor gestiona conform legislatiei in vigoare;</w:t>
      </w:r>
    </w:p>
    <w:p w:rsidR="001F50E9" w:rsidRPr="00505BB6" w:rsidRDefault="001F50E9" w:rsidP="001F50E9">
      <w:pPr>
        <w:spacing w:after="0" w:line="100" w:lineRule="atLeast"/>
        <w:jc w:val="both"/>
        <w:rPr>
          <w:rFonts w:ascii="Times New Roman" w:hAnsi="Times New Roman"/>
          <w:sz w:val="24"/>
          <w:szCs w:val="24"/>
          <w:lang w:val="ro-RO"/>
        </w:rPr>
      </w:pPr>
      <w:r w:rsidRPr="00505BB6">
        <w:rPr>
          <w:rFonts w:ascii="Times New Roman" w:eastAsia="MS Mincho" w:hAnsi="Times New Roman"/>
          <w:sz w:val="24"/>
          <w:szCs w:val="24"/>
          <w:lang w:val="ro-RO" w:eastAsia="he-IL" w:bidi="he-IL"/>
        </w:rPr>
        <w:t xml:space="preserve">5) Emisiile poluante, inclusiv zgomotul si alte surse de disconfort: </w:t>
      </w:r>
    </w:p>
    <w:p w:rsidR="001F50E9" w:rsidRPr="00505BB6" w:rsidRDefault="001F50E9" w:rsidP="001F50E9">
      <w:pPr>
        <w:spacing w:after="0" w:line="100" w:lineRule="atLeast"/>
        <w:jc w:val="both"/>
        <w:rPr>
          <w:rFonts w:ascii="Times New Roman" w:hAnsi="Times New Roman"/>
          <w:sz w:val="24"/>
          <w:szCs w:val="24"/>
          <w:lang w:val="ro-RO"/>
        </w:rPr>
      </w:pPr>
      <w:r w:rsidRPr="00505BB6">
        <w:rPr>
          <w:rFonts w:ascii="Times New Roman" w:hAnsi="Times New Roman"/>
          <w:sz w:val="24"/>
          <w:szCs w:val="24"/>
          <w:lang w:val="ro-RO"/>
        </w:rPr>
        <w:t>- se vor respecta prevederile  Ord 119/2014 Ordin pentru aprobarea Normelor de igiena si sanatate publica privind mediul de viata al populatiei;</w:t>
      </w:r>
    </w:p>
    <w:p w:rsidR="001F50E9" w:rsidRPr="00505BB6" w:rsidRDefault="001F50E9" w:rsidP="001F50E9">
      <w:pPr>
        <w:spacing w:after="0" w:line="100" w:lineRule="atLeast"/>
        <w:jc w:val="both"/>
        <w:rPr>
          <w:rFonts w:ascii="Times New Roman" w:hAnsi="Times New Roman"/>
          <w:sz w:val="24"/>
          <w:szCs w:val="24"/>
          <w:lang w:val="ro-RO"/>
        </w:rPr>
      </w:pPr>
      <w:r w:rsidRPr="00505BB6">
        <w:rPr>
          <w:rFonts w:ascii="Times New Roman" w:hAnsi="Times New Roman"/>
          <w:sz w:val="24"/>
          <w:szCs w:val="24"/>
          <w:lang w:val="ro-RO"/>
        </w:rPr>
        <w:t xml:space="preserve">- </w:t>
      </w:r>
      <w:r w:rsidR="00521F28" w:rsidRPr="00505BB6">
        <w:rPr>
          <w:rFonts w:ascii="Times New Roman" w:hAnsi="Times New Roman"/>
          <w:sz w:val="24"/>
          <w:szCs w:val="24"/>
          <w:lang w:val="ro-RO"/>
        </w:rPr>
        <w:t>nivelul de zgomot rezultat in urma realizarii proiectului nu va depasi limitele admisibile conform prevederilor SR</w:t>
      </w:r>
      <w:r w:rsidR="003746D4" w:rsidRPr="00505BB6">
        <w:rPr>
          <w:rFonts w:ascii="Times New Roman" w:hAnsi="Times New Roman"/>
          <w:sz w:val="24"/>
          <w:szCs w:val="24"/>
          <w:lang w:val="ro-RO"/>
        </w:rPr>
        <w:t xml:space="preserve"> </w:t>
      </w:r>
      <w:r w:rsidR="007D1CEE" w:rsidRPr="00505BB6">
        <w:rPr>
          <w:rFonts w:ascii="Times New Roman" w:hAnsi="Times New Roman"/>
          <w:sz w:val="24"/>
          <w:szCs w:val="24"/>
          <w:lang w:val="ro-RO"/>
        </w:rPr>
        <w:t>10009:</w:t>
      </w:r>
      <w:r w:rsidR="003746D4" w:rsidRPr="00505BB6">
        <w:rPr>
          <w:rFonts w:ascii="Times New Roman" w:hAnsi="Times New Roman"/>
          <w:sz w:val="24"/>
          <w:szCs w:val="24"/>
          <w:lang w:val="ro-RO"/>
        </w:rPr>
        <w:t>201</w:t>
      </w:r>
      <w:r w:rsidR="00521F28" w:rsidRPr="00505BB6">
        <w:rPr>
          <w:rFonts w:ascii="Times New Roman" w:hAnsi="Times New Roman"/>
          <w:sz w:val="24"/>
          <w:szCs w:val="24"/>
          <w:lang w:val="ro-RO"/>
        </w:rPr>
        <w:t>7 Acustica. Limite admisibile ale nivelului de zgomot din mediul ambiant</w:t>
      </w:r>
      <w:r w:rsidRPr="00505BB6">
        <w:rPr>
          <w:rFonts w:ascii="Times New Roman" w:hAnsi="Times New Roman"/>
          <w:sz w:val="24"/>
          <w:szCs w:val="24"/>
          <w:lang w:val="ro-RO"/>
        </w:rPr>
        <w:t>;</w:t>
      </w:r>
    </w:p>
    <w:p w:rsidR="009F7C45" w:rsidRPr="00505BB6" w:rsidRDefault="009F7C45" w:rsidP="009F7C45">
      <w:pPr>
        <w:spacing w:after="0" w:line="100" w:lineRule="atLeast"/>
        <w:ind w:right="-22"/>
        <w:jc w:val="both"/>
        <w:rPr>
          <w:rFonts w:ascii="Times New Roman" w:eastAsia="MS Mincho" w:hAnsi="Times New Roman"/>
          <w:sz w:val="24"/>
          <w:szCs w:val="24"/>
          <w:lang w:val="ro-RO" w:eastAsia="he-IL" w:bidi="he-IL"/>
        </w:rPr>
      </w:pPr>
      <w:r w:rsidRPr="00505BB6">
        <w:rPr>
          <w:rFonts w:ascii="Times New Roman" w:hAnsi="Times New Roman"/>
          <w:sz w:val="24"/>
          <w:szCs w:val="24"/>
          <w:lang w:val="ro-RO"/>
        </w:rPr>
        <w:t xml:space="preserve">-pentru sol </w:t>
      </w:r>
      <w:r w:rsidRPr="00505BB6">
        <w:rPr>
          <w:rFonts w:ascii="Times New Roman" w:eastAsia="MS Mincho" w:hAnsi="Times New Roman"/>
          <w:sz w:val="24"/>
          <w:szCs w:val="24"/>
          <w:lang w:val="ro-RO" w:eastAsia="he-IL" w:bidi="he-IL"/>
        </w:rPr>
        <w:t>se vor respecta prevederile Ord. M.A.P.P.M. nr. 756/1997 pentru aprobarea Reglementarii privind evaluarea poluarii mediului, cu modificarile si completarile ulterioare.</w:t>
      </w:r>
    </w:p>
    <w:p w:rsidR="001F50E9" w:rsidRPr="00505BB6" w:rsidRDefault="001F50E9" w:rsidP="001F50E9">
      <w:pPr>
        <w:widowControl w:val="0"/>
        <w:spacing w:after="0" w:line="100" w:lineRule="atLeast"/>
        <w:jc w:val="both"/>
        <w:rPr>
          <w:rFonts w:ascii="Times New Roman" w:hAnsi="Times New Roman"/>
          <w:sz w:val="24"/>
          <w:szCs w:val="24"/>
          <w:lang w:val="ro-RO"/>
        </w:rPr>
      </w:pPr>
      <w:r w:rsidRPr="00505BB6">
        <w:rPr>
          <w:rFonts w:ascii="Times New Roman" w:eastAsia="MS Mincho" w:hAnsi="Times New Roman"/>
          <w:sz w:val="24"/>
          <w:szCs w:val="24"/>
          <w:lang w:val="ro-RO" w:eastAsia="he-IL" w:bidi="he-IL"/>
        </w:rPr>
        <w:t>6) Riscul de accident, ţinându-se seama in special de substanţele si tehnologiile utilizate: -</w:t>
      </w:r>
    </w:p>
    <w:p w:rsidR="001F50E9" w:rsidRPr="00505BB6" w:rsidRDefault="001F50E9" w:rsidP="001F50E9">
      <w:pPr>
        <w:widowControl w:val="0"/>
        <w:spacing w:after="0" w:line="100" w:lineRule="atLeast"/>
        <w:jc w:val="both"/>
        <w:rPr>
          <w:rFonts w:ascii="Times New Roman" w:hAnsi="Times New Roman"/>
          <w:sz w:val="24"/>
          <w:szCs w:val="24"/>
          <w:lang w:val="ro-RO"/>
        </w:rPr>
      </w:pP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b/>
          <w:bCs/>
          <w:sz w:val="24"/>
          <w:szCs w:val="24"/>
          <w:lang w:val="ro-RO" w:eastAsia="he-IL" w:bidi="he-IL"/>
        </w:rPr>
        <w:t xml:space="preserve">2) Localizarea proiectelor: </w:t>
      </w:r>
    </w:p>
    <w:p w:rsidR="007D1CEE"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 xml:space="preserve">1) Utilizarea existenta a terenului:conform prevederilor Certificatului de Urbanism nr. </w:t>
      </w:r>
      <w:r w:rsidR="00F53C0D">
        <w:rPr>
          <w:rFonts w:ascii="Times New Roman" w:hAnsi="Times New Roman"/>
          <w:sz w:val="24"/>
          <w:szCs w:val="24"/>
          <w:lang w:val="ro-RO"/>
        </w:rPr>
        <w:t>4144/22.09</w:t>
      </w:r>
      <w:r w:rsidRPr="00505BB6">
        <w:rPr>
          <w:rFonts w:ascii="Times New Roman" w:hAnsi="Times New Roman"/>
          <w:sz w:val="24"/>
          <w:szCs w:val="24"/>
          <w:lang w:val="ro-RO"/>
        </w:rPr>
        <w:t xml:space="preserve">.2017 </w:t>
      </w:r>
      <w:r w:rsidRPr="00505BB6">
        <w:rPr>
          <w:rFonts w:ascii="Times New Roman" w:eastAsia="MS Mincho" w:hAnsi="Times New Roman"/>
          <w:sz w:val="24"/>
          <w:szCs w:val="24"/>
          <w:lang w:val="ro-RO" w:eastAsia="he-IL" w:bidi="he-IL"/>
        </w:rPr>
        <w:t xml:space="preserve">lucrarile se </w:t>
      </w:r>
      <w:r w:rsidR="007D1CEE" w:rsidRPr="00505BB6">
        <w:rPr>
          <w:rFonts w:ascii="Times New Roman" w:eastAsia="MS Mincho" w:hAnsi="Times New Roman"/>
          <w:sz w:val="24"/>
          <w:szCs w:val="24"/>
          <w:lang w:val="ro-RO" w:eastAsia="he-IL" w:bidi="he-IL"/>
        </w:rPr>
        <w:t>vor executa pe teren intravilan</w:t>
      </w:r>
      <w:r w:rsidR="00F406F8" w:rsidRPr="00505BB6">
        <w:rPr>
          <w:rFonts w:ascii="Times New Roman" w:eastAsia="MS Mincho" w:hAnsi="Times New Roman"/>
          <w:sz w:val="24"/>
          <w:szCs w:val="24"/>
          <w:lang w:val="ro-RO" w:eastAsia="he-IL" w:bidi="he-IL"/>
        </w:rPr>
        <w:t xml:space="preserve">, </w:t>
      </w:r>
      <w:r w:rsidR="00F53C0D">
        <w:rPr>
          <w:rFonts w:ascii="Times New Roman" w:eastAsia="MS Mincho" w:hAnsi="Times New Roman"/>
          <w:sz w:val="24"/>
          <w:szCs w:val="24"/>
          <w:lang w:val="ro-RO" w:eastAsia="he-IL" w:bidi="he-IL"/>
        </w:rPr>
        <w:t xml:space="preserve">zona unitati industriale, </w:t>
      </w:r>
      <w:r w:rsidR="00F13540">
        <w:rPr>
          <w:rFonts w:ascii="Times New Roman" w:eastAsia="MS Mincho" w:hAnsi="Times New Roman"/>
          <w:sz w:val="24"/>
          <w:szCs w:val="24"/>
          <w:lang w:val="ro-RO" w:eastAsia="he-IL" w:bidi="he-IL"/>
        </w:rPr>
        <w:t>partial zona de protectie a monu</w:t>
      </w:r>
      <w:r w:rsidR="00F53C0D">
        <w:rPr>
          <w:rFonts w:ascii="Times New Roman" w:eastAsia="MS Mincho" w:hAnsi="Times New Roman"/>
          <w:sz w:val="24"/>
          <w:szCs w:val="24"/>
          <w:lang w:val="ro-RO" w:eastAsia="he-IL" w:bidi="he-IL"/>
        </w:rPr>
        <w:t>mentelor, partial zona de protectie CFR;</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2) Relativa abundenta a resurselor naturale din zona,calitatea si capacitatea regenerativa a acestora:-</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3) Capacitatea de absorbtie a mediului, cu atenţie deosebită pentru:</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       a) zonele umede: nu este cazul,</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       b) zonele costiere: nu este cazul,</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       c) zonele montane si împădurite: nu este cazul,</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lastRenderedPageBreak/>
        <w:t>       d) parcurile si rezervaţiile naturale: nu este cazul,</w:t>
      </w:r>
    </w:p>
    <w:p w:rsidR="001F50E9" w:rsidRPr="00505BB6" w:rsidRDefault="001F50E9" w:rsidP="001F50E9">
      <w:pPr>
        <w:spacing w:after="0" w:line="100" w:lineRule="atLeast"/>
        <w:ind w:left="360" w:firstLine="66"/>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 xml:space="preserve">e) ariile clasificate sau zonele protejate prin legislaţia in vigoare cum sunt: zone de protecţie a faunei piscicole, bazine piscicole naturale şi bazine piscicole amenajate etc: nu este cazul;  </w:t>
      </w:r>
    </w:p>
    <w:p w:rsidR="001F50E9" w:rsidRPr="00505BB6" w:rsidRDefault="001F50E9" w:rsidP="001F50E9">
      <w:pPr>
        <w:spacing w:after="0" w:line="100" w:lineRule="atLeast"/>
        <w:ind w:left="360"/>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 xml:space="preserve"> f) zonele de protecţie speciala,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w:t>
      </w:r>
    </w:p>
    <w:p w:rsidR="001F50E9" w:rsidRPr="00505BB6" w:rsidRDefault="001F50E9" w:rsidP="001F50E9">
      <w:pPr>
        <w:spacing w:after="0" w:line="100" w:lineRule="atLeast"/>
        <w:ind w:left="360"/>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nu este cazul;</w:t>
      </w:r>
    </w:p>
    <w:p w:rsidR="001F50E9" w:rsidRPr="00505BB6" w:rsidRDefault="001F50E9" w:rsidP="001F50E9">
      <w:pPr>
        <w:spacing w:after="0" w:line="100" w:lineRule="atLeast"/>
        <w:ind w:left="360"/>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g) ariile in care standardele de calitate a mediului stabilite de legislaţie au fost deja depăşite: -</w:t>
      </w:r>
    </w:p>
    <w:p w:rsidR="001F50E9" w:rsidRPr="00505BB6" w:rsidRDefault="001F50E9" w:rsidP="001F50E9">
      <w:pPr>
        <w:spacing w:after="0" w:line="100" w:lineRule="atLeast"/>
        <w:ind w:left="360"/>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h) ariile dens populate: nu este cazul;</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      i) peisaje cu semnificaţie istorica, culturala si arheologica: nu este cazul.</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b/>
          <w:bCs/>
          <w:sz w:val="24"/>
          <w:szCs w:val="24"/>
          <w:lang w:val="ro-RO" w:eastAsia="he-IL" w:bidi="he-IL"/>
        </w:rPr>
        <w:t>3) Caracteristicile impactului potenţial:</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1) Extinderea impactului: aria geografica si numărul de persoane afectate:  nu este cazul</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2) Natura transfrontaliera a impactului: nu este cazul;</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3) Mărimea si complexitatea impactului: in perioada de execuţie şi implementare a proiectuluiimpactul asupra factorilor de mediu va fi nesemnificativ daca se vor respecta masurile  privind protecţia factorilor de mediu impuse prin proiect (prezentate in memoriul tehnic, care stă la baza deciziei);</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4) Probabilitatea impactului: nesemnificativa;</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5) Durata, frecventa si reversibilitatea impactului: nu este cazul.</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b/>
          <w:sz w:val="24"/>
          <w:szCs w:val="24"/>
          <w:lang w:val="ro-RO" w:eastAsia="he-IL" w:bidi="he-IL"/>
        </w:rPr>
        <w:t xml:space="preserve">II. Motivele care au stat la baza luarii deciziei etapei de incadrare in procedura de evaluare adecvata sunt urmatoarele: </w:t>
      </w:r>
      <w:r w:rsidRPr="00505BB6">
        <w:rPr>
          <w:rFonts w:ascii="Times New Roman" w:eastAsia="MS Mincho" w:hAnsi="Times New Roman"/>
          <w:sz w:val="24"/>
          <w:szCs w:val="24"/>
          <w:lang w:val="ro-RO" w:eastAsia="he-IL" w:bidi="he-IL"/>
        </w:rPr>
        <w:t>proiectul propus nu intră sub incidenţa art. 28 din Ordonanţa de Urgenţă a Guvernului nr. 57/2007 privind regimul ariilor naturale protejate, conservarea habitatelor naturale, a florei şi faunei sălbatice, cu modificările şi completările ulterioare.</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b/>
          <w:sz w:val="24"/>
          <w:szCs w:val="24"/>
          <w:lang w:val="ro-RO" w:eastAsia="he-IL" w:bidi="he-IL"/>
        </w:rPr>
        <w:t>III.</w:t>
      </w:r>
      <w:r w:rsidRPr="00505BB6">
        <w:rPr>
          <w:rFonts w:ascii="Times New Roman" w:hAnsi="Times New Roman"/>
          <w:b/>
          <w:sz w:val="24"/>
          <w:szCs w:val="24"/>
          <w:lang w:val="ro-RO"/>
        </w:rPr>
        <w:t>Conditiile de realizare a proiectuluisunt</w:t>
      </w:r>
      <w:r w:rsidRPr="00505BB6">
        <w:rPr>
          <w:rFonts w:ascii="Times New Roman" w:hAnsi="Times New Roman"/>
          <w:sz w:val="24"/>
          <w:szCs w:val="24"/>
          <w:lang w:val="ro-RO"/>
        </w:rPr>
        <w:t xml:space="preserve">: </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 Investiţia se va realiza cu respectarea proiectului tehnic elaborat potrivit legii, a memoriului tehnic intocmit conform prevederilor Ordinului nr. 135/2010,</w:t>
      </w:r>
      <w:r w:rsidRPr="00505BB6">
        <w:rPr>
          <w:rFonts w:ascii="Times New Roman" w:hAnsi="Times New Roman"/>
          <w:sz w:val="24"/>
          <w:szCs w:val="24"/>
          <w:lang w:val="ro-RO"/>
        </w:rPr>
        <w:t xml:space="preserve"> completat cu informaţiile cuprinse în Ordinul nr. 19/2010</w:t>
      </w:r>
      <w:r w:rsidRPr="00505BB6">
        <w:rPr>
          <w:rFonts w:ascii="Times New Roman" w:eastAsia="MS Mincho" w:hAnsi="Times New Roman"/>
          <w:sz w:val="24"/>
          <w:szCs w:val="24"/>
          <w:lang w:val="ro-RO" w:eastAsia="he-IL" w:bidi="he-IL"/>
        </w:rPr>
        <w:t xml:space="preserve">, a legislaţiei de mediu in vigoare si a menţiunilor din Certificatul de Urbanism nr. </w:t>
      </w:r>
      <w:r w:rsidR="00F53C0D">
        <w:rPr>
          <w:rFonts w:ascii="Times New Roman" w:hAnsi="Times New Roman"/>
          <w:sz w:val="24"/>
          <w:szCs w:val="24"/>
          <w:lang w:val="ro-RO"/>
        </w:rPr>
        <w:t>4144/22.09</w:t>
      </w:r>
      <w:r w:rsidRPr="00505BB6">
        <w:rPr>
          <w:rFonts w:ascii="Times New Roman" w:hAnsi="Times New Roman"/>
          <w:sz w:val="24"/>
          <w:szCs w:val="24"/>
          <w:lang w:val="ro-RO"/>
        </w:rPr>
        <w:t>.2017</w:t>
      </w:r>
      <w:r w:rsidRPr="00505BB6">
        <w:rPr>
          <w:rFonts w:ascii="Times New Roman" w:eastAsia="MS Mincho" w:hAnsi="Times New Roman"/>
          <w:sz w:val="24"/>
          <w:szCs w:val="24"/>
          <w:lang w:val="ro-RO" w:eastAsia="he-IL" w:bidi="he-IL"/>
        </w:rPr>
        <w:t xml:space="preserve">, emise de Primăria </w:t>
      </w:r>
      <w:r w:rsidR="00F53C0D">
        <w:rPr>
          <w:rFonts w:ascii="Times New Roman" w:eastAsia="MS Mincho" w:hAnsi="Times New Roman"/>
          <w:sz w:val="24"/>
          <w:szCs w:val="24"/>
          <w:lang w:val="ro-RO" w:eastAsia="he-IL" w:bidi="he-IL"/>
        </w:rPr>
        <w:t>Municipiului Timisoara</w:t>
      </w:r>
      <w:r w:rsidRPr="00505BB6">
        <w:rPr>
          <w:rFonts w:ascii="Times New Roman" w:eastAsia="MS Mincho" w:hAnsi="Times New Roman"/>
          <w:sz w:val="24"/>
          <w:szCs w:val="24"/>
          <w:lang w:val="ro-RO" w:eastAsia="he-IL" w:bidi="he-IL"/>
        </w:rPr>
        <w:t>.</w:t>
      </w:r>
    </w:p>
    <w:p w:rsidR="00F13540" w:rsidRPr="00795E69" w:rsidRDefault="00F13540" w:rsidP="00F13540">
      <w:pPr>
        <w:spacing w:after="0" w:line="240" w:lineRule="auto"/>
        <w:jc w:val="both"/>
        <w:rPr>
          <w:rFonts w:ascii="Times New Roman" w:eastAsia="MS Mincho" w:hAnsi="Times New Roman"/>
          <w:sz w:val="24"/>
          <w:szCs w:val="24"/>
          <w:lang w:val="ro-RO" w:eastAsia="ja-JP" w:bidi="he-IL"/>
        </w:rPr>
      </w:pPr>
      <w:r w:rsidRPr="00795E69">
        <w:rPr>
          <w:rFonts w:ascii="Times New Roman" w:eastAsia="MS Mincho" w:hAnsi="Times New Roman"/>
          <w:sz w:val="24"/>
          <w:szCs w:val="24"/>
          <w:lang w:val="ro-RO" w:eastAsia="ja-JP" w:bidi="he-IL"/>
        </w:rPr>
        <w:t>- La executarea lucrărilor, se vor respecta normele legale în vigoare: sanitare, de prevenire si stingere a incendiilor, de protecţia muncii si de gospodărire a apelor;</w:t>
      </w:r>
    </w:p>
    <w:p w:rsidR="00F13540" w:rsidRPr="00795E69" w:rsidRDefault="00F13540" w:rsidP="00F13540">
      <w:pPr>
        <w:spacing w:after="0" w:line="240" w:lineRule="auto"/>
        <w:jc w:val="both"/>
        <w:rPr>
          <w:rFonts w:ascii="Times New Roman" w:eastAsia="MS Mincho" w:hAnsi="Times New Roman"/>
          <w:sz w:val="24"/>
          <w:szCs w:val="24"/>
          <w:lang w:val="ro-RO" w:eastAsia="ja-JP" w:bidi="he-IL"/>
        </w:rPr>
      </w:pPr>
      <w:r w:rsidRPr="00795E69">
        <w:rPr>
          <w:rFonts w:ascii="Times New Roman" w:eastAsia="MS Mincho" w:hAnsi="Times New Roman"/>
          <w:sz w:val="24"/>
          <w:szCs w:val="24"/>
          <w:lang w:val="ro-RO" w:eastAsia="ja-JP" w:bidi="he-IL"/>
        </w:rPr>
        <w:t>- Lucrările se vor desfăşura cu respectarea condiţiilor tehnice si a regimului juridic prevăzute prin actele de reglementare prealabile, emise de alte autoritati:</w:t>
      </w:r>
    </w:p>
    <w:p w:rsidR="00F13540" w:rsidRDefault="00F13540" w:rsidP="00F13540">
      <w:pPr>
        <w:spacing w:after="0" w:line="240" w:lineRule="auto"/>
        <w:ind w:left="426"/>
        <w:jc w:val="both"/>
        <w:rPr>
          <w:rFonts w:ascii="Times New Roman" w:eastAsia="MS Mincho" w:hAnsi="Times New Roman"/>
          <w:sz w:val="24"/>
          <w:szCs w:val="24"/>
          <w:lang w:val="ro-RO" w:eastAsia="ja-JP" w:bidi="he-IL"/>
        </w:rPr>
      </w:pPr>
      <w:r w:rsidRPr="00795E69">
        <w:rPr>
          <w:rFonts w:ascii="Times New Roman" w:eastAsia="MS Mincho" w:hAnsi="Times New Roman"/>
          <w:sz w:val="24"/>
          <w:szCs w:val="24"/>
          <w:lang w:val="ro-RO" w:eastAsia="ja-JP" w:bidi="he-IL"/>
        </w:rPr>
        <w:t xml:space="preserve">- aviz </w:t>
      </w:r>
      <w:r>
        <w:rPr>
          <w:rFonts w:ascii="Times New Roman" w:eastAsia="MS Mincho" w:hAnsi="Times New Roman"/>
          <w:sz w:val="24"/>
          <w:szCs w:val="24"/>
          <w:lang w:val="ro-RO" w:eastAsia="ja-JP" w:bidi="he-IL"/>
        </w:rPr>
        <w:t>de principiul nr. 1082/11.10.2017, emis de Directia Edilitara a Municipiului Timisoara</w:t>
      </w:r>
      <w:r w:rsidRPr="00795E69">
        <w:rPr>
          <w:rFonts w:ascii="Times New Roman" w:eastAsia="MS Mincho" w:hAnsi="Times New Roman"/>
          <w:sz w:val="24"/>
          <w:szCs w:val="24"/>
          <w:lang w:val="ro-RO" w:eastAsia="ja-JP" w:bidi="he-IL"/>
        </w:rPr>
        <w:t>;</w:t>
      </w:r>
    </w:p>
    <w:p w:rsidR="00F13540" w:rsidRPr="00505BB6" w:rsidRDefault="00F13540" w:rsidP="00F13540">
      <w:pPr>
        <w:spacing w:after="0" w:line="240" w:lineRule="auto"/>
        <w:ind w:left="426"/>
        <w:jc w:val="both"/>
        <w:rPr>
          <w:rFonts w:ascii="Times New Roman" w:eastAsia="MS Mincho" w:hAnsi="Times New Roman"/>
          <w:sz w:val="24"/>
          <w:szCs w:val="24"/>
          <w:lang w:val="ro-RO" w:eastAsia="ja-JP" w:bidi="he-IL"/>
        </w:rPr>
      </w:pPr>
      <w:r>
        <w:rPr>
          <w:rFonts w:ascii="Times New Roman" w:eastAsia="MS Mincho" w:hAnsi="Times New Roman"/>
          <w:sz w:val="24"/>
          <w:szCs w:val="24"/>
          <w:lang w:val="ro-RO" w:eastAsia="ja-JP" w:bidi="he-IL"/>
        </w:rPr>
        <w:t>- aniz de principiul nr. 1148/09.10.2017, emis de Directia de Mediu a Municipiului Timisoara.</w:t>
      </w:r>
    </w:p>
    <w:p w:rsidR="001F50E9" w:rsidRPr="00505BB6" w:rsidRDefault="001F50E9" w:rsidP="001F50E9">
      <w:pPr>
        <w:spacing w:after="0" w:line="100" w:lineRule="atLeast"/>
        <w:jc w:val="both"/>
        <w:rPr>
          <w:rFonts w:ascii="Times New Roman" w:hAnsi="Times New Roman"/>
          <w:bCs/>
          <w:sz w:val="24"/>
          <w:szCs w:val="24"/>
          <w:lang w:val="ro-RO"/>
        </w:rPr>
      </w:pPr>
      <w:r w:rsidRPr="00505BB6">
        <w:rPr>
          <w:rFonts w:ascii="Times New Roman" w:eastAsia="MS Mincho" w:hAnsi="Times New Roman"/>
          <w:sz w:val="24"/>
          <w:szCs w:val="24"/>
          <w:lang w:val="ro-RO" w:eastAsia="he-IL" w:bidi="he-IL"/>
        </w:rPr>
        <w:t>Masuri pentru :</w:t>
      </w:r>
    </w:p>
    <w:p w:rsidR="001F50E9" w:rsidRPr="00505BB6" w:rsidRDefault="00521F28" w:rsidP="00F13540">
      <w:pPr>
        <w:pStyle w:val="ListParagraph"/>
        <w:widowControl w:val="0"/>
        <w:numPr>
          <w:ilvl w:val="0"/>
          <w:numId w:val="2"/>
        </w:numPr>
        <w:tabs>
          <w:tab w:val="clear" w:pos="720"/>
          <w:tab w:val="num" w:pos="0"/>
        </w:tabs>
        <w:suppressAutoHyphens/>
        <w:spacing w:after="0" w:line="100" w:lineRule="atLeast"/>
        <w:ind w:left="1211" w:right="-23" w:firstLine="0"/>
        <w:jc w:val="both"/>
        <w:rPr>
          <w:rStyle w:val="FontStyle42"/>
          <w:sz w:val="24"/>
          <w:szCs w:val="24"/>
          <w:lang w:val="ro-RO"/>
        </w:rPr>
      </w:pPr>
      <w:r w:rsidRPr="00505BB6">
        <w:rPr>
          <w:rFonts w:ascii="Times New Roman" w:hAnsi="Times New Roman"/>
          <w:bCs/>
          <w:sz w:val="24"/>
          <w:szCs w:val="24"/>
          <w:lang w:val="ro-RO"/>
        </w:rPr>
        <w:t>Protectia impo</w:t>
      </w:r>
      <w:r w:rsidR="001F50E9" w:rsidRPr="00505BB6">
        <w:rPr>
          <w:rFonts w:ascii="Times New Roman" w:hAnsi="Times New Roman"/>
          <w:bCs/>
          <w:sz w:val="24"/>
          <w:szCs w:val="24"/>
          <w:lang w:val="ro-RO"/>
        </w:rPr>
        <w:t>t</w:t>
      </w:r>
      <w:r w:rsidRPr="00505BB6">
        <w:rPr>
          <w:rFonts w:ascii="Times New Roman" w:hAnsi="Times New Roman"/>
          <w:bCs/>
          <w:sz w:val="24"/>
          <w:szCs w:val="24"/>
          <w:lang w:val="ro-RO"/>
        </w:rPr>
        <w:t>r</w:t>
      </w:r>
      <w:r w:rsidR="001F50E9" w:rsidRPr="00505BB6">
        <w:rPr>
          <w:rFonts w:ascii="Times New Roman" w:hAnsi="Times New Roman"/>
          <w:bCs/>
          <w:sz w:val="24"/>
          <w:szCs w:val="24"/>
          <w:lang w:val="ro-RO"/>
        </w:rPr>
        <w:t>iva zgomotului. Protectia asezarilor umane:</w:t>
      </w:r>
    </w:p>
    <w:p w:rsidR="001F50E9" w:rsidRPr="00505BB6" w:rsidRDefault="001F50E9" w:rsidP="001F50E9">
      <w:pPr>
        <w:pStyle w:val="Style6"/>
        <w:widowControl/>
        <w:rPr>
          <w:rStyle w:val="FontStyle40"/>
          <w:sz w:val="24"/>
          <w:szCs w:val="24"/>
          <w:lang w:val="ro-RO"/>
        </w:rPr>
      </w:pPr>
      <w:r w:rsidRPr="00505BB6">
        <w:rPr>
          <w:rStyle w:val="FontStyle42"/>
          <w:sz w:val="24"/>
          <w:szCs w:val="24"/>
          <w:lang w:val="ro-RO"/>
        </w:rPr>
        <w:t xml:space="preserve">In faza de executie </w:t>
      </w:r>
      <w:r w:rsidRPr="00505BB6">
        <w:rPr>
          <w:rStyle w:val="FontStyle40"/>
          <w:sz w:val="24"/>
          <w:szCs w:val="24"/>
          <w:lang w:val="ro-RO"/>
        </w:rPr>
        <w:t>sursele de zgomot si vibratii sunt produse atat de actiunile propriu zise de lucru cat si de traficul auto din zona de lucru. Aceste activitati au un caracter discontinuu, fiind limitate numai pe perioada zilei (program de lucru intre orele 7-18).</w:t>
      </w:r>
    </w:p>
    <w:p w:rsidR="001F50E9" w:rsidRPr="00505BB6" w:rsidRDefault="001F50E9" w:rsidP="001F50E9">
      <w:pPr>
        <w:pStyle w:val="Style16"/>
        <w:widowControl/>
        <w:spacing w:line="100" w:lineRule="atLeast"/>
        <w:ind w:firstLine="0"/>
        <w:rPr>
          <w:lang w:val="ro-RO"/>
        </w:rPr>
      </w:pPr>
      <w:r w:rsidRPr="00505BB6">
        <w:rPr>
          <w:rStyle w:val="FontStyle40"/>
          <w:sz w:val="24"/>
          <w:szCs w:val="24"/>
          <w:lang w:val="ro-RO"/>
        </w:rPr>
        <w:t xml:space="preserve">Vor fi luate masuri pentru protectia impotriva zgomotului si vibratiilor produse de utilajele si activitatea de construire, cu respectarea prevederilor HG 321/2005 republicata, privind evaluarea si gestionarea zgomotului ambiant, privind gestionarea zgomotului ambiant. Masurile vor asigura ca la limita incintei, sa fie respectate valorile impuse prin Ord 119/2014 </w:t>
      </w:r>
      <w:r w:rsidRPr="00505BB6">
        <w:rPr>
          <w:lang w:val="ro-RO"/>
        </w:rPr>
        <w:t>Ordin pentru aprobarea Normelor de igiena si sanatate publica privind mediul de viata al populatiei</w:t>
      </w:r>
      <w:r w:rsidRPr="00505BB6">
        <w:rPr>
          <w:rStyle w:val="FontStyle40"/>
          <w:sz w:val="24"/>
          <w:szCs w:val="24"/>
          <w:lang w:val="ro-RO"/>
        </w:rPr>
        <w:t>;</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hAnsi="Times New Roman"/>
          <w:sz w:val="24"/>
          <w:szCs w:val="24"/>
          <w:lang w:val="ro-RO"/>
        </w:rPr>
        <w:t xml:space="preserve">- </w:t>
      </w:r>
      <w:r w:rsidRPr="00505BB6">
        <w:rPr>
          <w:rFonts w:ascii="Times New Roman" w:eastAsia="MS Mincho" w:hAnsi="Times New Roman"/>
          <w:sz w:val="24"/>
          <w:szCs w:val="24"/>
          <w:lang w:val="ro-RO" w:eastAsia="he-IL" w:bidi="he-IL"/>
        </w:rPr>
        <w:t xml:space="preserve">Pe parcursul executarii lucrarilor nu se vor taia arbori si nu vor fi afectate zonele verzi amenajate din zona; </w:t>
      </w:r>
    </w:p>
    <w:p w:rsidR="001F50E9" w:rsidRPr="00505BB6" w:rsidRDefault="001F50E9" w:rsidP="001F50E9">
      <w:pPr>
        <w:spacing w:after="0" w:line="100" w:lineRule="atLeast"/>
        <w:jc w:val="both"/>
        <w:rPr>
          <w:rFonts w:ascii="Times New Roman" w:hAnsi="Times New Roman"/>
          <w:bCs/>
          <w:sz w:val="24"/>
          <w:szCs w:val="24"/>
          <w:lang w:val="ro-RO"/>
        </w:rPr>
      </w:pPr>
      <w:r w:rsidRPr="00505BB6">
        <w:rPr>
          <w:rFonts w:ascii="Times New Roman" w:eastAsia="MS Mincho" w:hAnsi="Times New Roman"/>
          <w:sz w:val="24"/>
          <w:szCs w:val="24"/>
          <w:lang w:val="ro-RO" w:eastAsia="he-IL" w:bidi="he-IL"/>
        </w:rPr>
        <w:lastRenderedPageBreak/>
        <w:t>- Lucrările se vor desfăşura cu respectarea condiţiilor tehnice si a regimului juridic prevăzute prin actele de reglementare prealabile, emise de alte autoritati;</w:t>
      </w:r>
    </w:p>
    <w:p w:rsidR="001F50E9" w:rsidRPr="00505BB6" w:rsidRDefault="001F50E9" w:rsidP="001F50E9">
      <w:pPr>
        <w:spacing w:after="0" w:line="100" w:lineRule="atLeast"/>
        <w:jc w:val="both"/>
        <w:rPr>
          <w:rFonts w:ascii="Times New Roman" w:hAnsi="Times New Roman"/>
          <w:sz w:val="24"/>
          <w:szCs w:val="24"/>
          <w:lang w:val="ro-RO"/>
        </w:rPr>
      </w:pPr>
      <w:r w:rsidRPr="00505BB6">
        <w:rPr>
          <w:rFonts w:ascii="Times New Roman" w:hAnsi="Times New Roman"/>
          <w:bCs/>
          <w:sz w:val="24"/>
          <w:szCs w:val="24"/>
          <w:lang w:val="ro-RO"/>
        </w:rPr>
        <w:t>- Nu se vor evacua nici un fel de deşeuri în alte locuri, decât în spaţiile special amenajate;</w:t>
      </w:r>
    </w:p>
    <w:p w:rsidR="001F50E9" w:rsidRPr="00505BB6" w:rsidRDefault="001F50E9" w:rsidP="001F50E9">
      <w:pPr>
        <w:spacing w:after="0" w:line="100" w:lineRule="atLeast"/>
        <w:jc w:val="both"/>
        <w:rPr>
          <w:rFonts w:ascii="Times New Roman" w:hAnsi="Times New Roman"/>
          <w:sz w:val="24"/>
          <w:szCs w:val="24"/>
          <w:lang w:val="ro-RO"/>
        </w:rPr>
      </w:pPr>
      <w:r w:rsidRPr="00505BB6">
        <w:rPr>
          <w:rFonts w:ascii="Times New Roman" w:hAnsi="Times New Roman"/>
          <w:sz w:val="24"/>
          <w:szCs w:val="24"/>
          <w:lang w:val="ro-RO"/>
        </w:rPr>
        <w:t>- Utilajele utilizate pe durata de realizare a lucrǎrilor, precum şi mijloacele de transport, vor avea o stare tehnicǎ corespunzǎtoare, astfel încât sǎ fie exclusǎ orice posibilitate de poluare a mediului inconjurator cu combustibil ori material lubrifiant direct sau indirect; la terminarea programului vor fi parcate pe o platformǎ de retragere utilaje, special amenajata;</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hAnsi="Times New Roman"/>
          <w:sz w:val="24"/>
          <w:szCs w:val="24"/>
          <w:lang w:val="ro-RO"/>
        </w:rPr>
        <w:t>- Nu se vor deteriora zonele învecinate perimetrului de desfǎşurare a lucrǎrilor;</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 In perioada de execuţie a lucrărilor vor fi stabilite zone de parcare a autovehiculelor si a utilajelor utilizate;</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 Se vor lua masuri pentru evitarea poluării accidentale a factorilor de mediu pe toata durata execuţiei lucrărilor şi implementării proiectului;</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-Se vor lua</w:t>
      </w:r>
      <w:r w:rsidRPr="00505BB6">
        <w:rPr>
          <w:rFonts w:ascii="Times New Roman" w:hAnsi="Times New Roman"/>
          <w:sz w:val="24"/>
          <w:szCs w:val="24"/>
          <w:lang w:val="ro-RO"/>
        </w:rPr>
        <w:t xml:space="preserve"> măsuri de reducere a nivelului încărcării atmosferice cu pulberi la depozitarea pamantului rezultat din excavare;</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 Evitarea pierderilor de materiale si substanţe cu potenţial poluant in vederea eliminării poluării accidentale a apelor de suprafaţa si a apelor subterane;</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 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 Se interzic lucrările de întreţinere si reparaţii la utilajele si mijloacele de transport in cadrul obiectivului de investiţii (acestea se vor realiza numai prin unitati specializate autorizate);</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 Lucrările vor fi executate fara a produce disconfort locuitorilor prin generarea de noxe, praf, zgomot si vibraţii;</w:t>
      </w:r>
    </w:p>
    <w:p w:rsidR="001F50E9" w:rsidRPr="00505BB6" w:rsidRDefault="001F50E9" w:rsidP="001F50E9">
      <w:pPr>
        <w:spacing w:after="0" w:line="100" w:lineRule="atLeast"/>
        <w:jc w:val="both"/>
        <w:rPr>
          <w:rFonts w:ascii="Times New Roman" w:hAnsi="Times New Roman"/>
          <w:sz w:val="24"/>
          <w:szCs w:val="24"/>
          <w:lang w:val="ro-RO"/>
        </w:rPr>
      </w:pPr>
      <w:r w:rsidRPr="00505BB6">
        <w:rPr>
          <w:rFonts w:ascii="Times New Roman" w:eastAsia="MS Mincho" w:hAnsi="Times New Roman"/>
          <w:sz w:val="24"/>
          <w:szCs w:val="24"/>
          <w:lang w:val="ro-RO" w:eastAsia="he-IL" w:bidi="he-IL"/>
        </w:rPr>
        <w:t xml:space="preserve">- </w:t>
      </w:r>
      <w:r w:rsidR="009F7C45" w:rsidRPr="00505BB6">
        <w:rPr>
          <w:rFonts w:ascii="Times New Roman" w:eastAsia="MS Mincho" w:hAnsi="Times New Roman"/>
          <w:sz w:val="24"/>
          <w:szCs w:val="24"/>
          <w:lang w:val="ro-RO" w:eastAsia="he-IL" w:bidi="he-IL"/>
        </w:rPr>
        <w:t>realizarea proiectului</w:t>
      </w:r>
      <w:r w:rsidR="009F7C45" w:rsidRPr="00505BB6">
        <w:rPr>
          <w:rFonts w:ascii="Times New Roman" w:hAnsi="Times New Roman"/>
          <w:sz w:val="24"/>
          <w:szCs w:val="24"/>
          <w:lang w:val="ro-RO"/>
        </w:rPr>
        <w:t xml:space="preserve"> se va</w:t>
      </w:r>
      <w:r w:rsidRPr="00505BB6">
        <w:rPr>
          <w:rFonts w:ascii="Times New Roman" w:hAnsi="Times New Roman"/>
          <w:sz w:val="24"/>
          <w:szCs w:val="24"/>
          <w:lang w:val="ro-RO"/>
        </w:rPr>
        <w:t xml:space="preserve"> realiza cu respectarea prevederilor OUG nr. 195/2005 aprobata cu modificari prin Legea nr. 265/2006 privind Protectia Mediului cu completarile si modificarile ulterioare;</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hAnsi="Times New Roman"/>
          <w:sz w:val="24"/>
          <w:szCs w:val="24"/>
          <w:lang w:val="ro-RO"/>
        </w:rPr>
        <w:t>-  Respectarea  prevederilor Legii 104/2011 privind calitatea aerului inconjurator;</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  Activităţile care produc mult praf vor fi reduse in perioadele cu vânt puternic sau se va proceda la umectarea suprafeţelor sau luarea altor măsuri (ex.</w:t>
      </w:r>
      <w:r w:rsidR="005D0CB0" w:rsidRPr="00505BB6">
        <w:rPr>
          <w:rFonts w:ascii="Times New Roman" w:eastAsia="MS Mincho" w:hAnsi="Times New Roman"/>
          <w:sz w:val="24"/>
          <w:szCs w:val="24"/>
          <w:lang w:val="ro-RO" w:eastAsia="he-IL" w:bidi="he-IL"/>
        </w:rPr>
        <w:t xml:space="preserve"> </w:t>
      </w:r>
      <w:r w:rsidRPr="00505BB6">
        <w:rPr>
          <w:rFonts w:ascii="Times New Roman" w:eastAsia="MS Mincho" w:hAnsi="Times New Roman"/>
          <w:sz w:val="24"/>
          <w:szCs w:val="24"/>
          <w:lang w:val="ro-RO" w:eastAsia="he-IL" w:bidi="he-IL"/>
        </w:rPr>
        <w:t>împrejmuire cu panouri, acoperirea solului decopertat şi depozitat temporar, etc.) în vederea reducerii dispersiei pulberilor în suspensie în atmosferă;</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 xml:space="preserve">- Este interzisă parasirea </w:t>
      </w:r>
      <w:r w:rsidR="009F7C45" w:rsidRPr="00505BB6">
        <w:rPr>
          <w:rFonts w:ascii="Times New Roman" w:eastAsia="MS Mincho" w:hAnsi="Times New Roman"/>
          <w:sz w:val="24"/>
          <w:szCs w:val="24"/>
          <w:lang w:val="ro-RO" w:eastAsia="he-IL" w:bidi="he-IL"/>
        </w:rPr>
        <w:t>incintei</w:t>
      </w:r>
      <w:r w:rsidRPr="00505BB6">
        <w:rPr>
          <w:rFonts w:ascii="Times New Roman" w:eastAsia="MS Mincho" w:hAnsi="Times New Roman"/>
          <w:sz w:val="24"/>
          <w:szCs w:val="24"/>
          <w:lang w:val="ro-RO" w:eastAsia="he-IL" w:bidi="he-IL"/>
        </w:rPr>
        <w:t xml:space="preserve"> </w:t>
      </w:r>
      <w:r w:rsidRPr="00505BB6">
        <w:rPr>
          <w:rStyle w:val="BodyTextIndentChar"/>
          <w:rFonts w:ascii="Times New Roman" w:hAnsi="Times New Roman"/>
          <w:iCs/>
          <w:lang w:val="ro-RO"/>
        </w:rPr>
        <w:t xml:space="preserve">cu mijloacele de transport </w:t>
      </w:r>
      <w:r w:rsidRPr="00505BB6">
        <w:rPr>
          <w:rFonts w:ascii="Times New Roman" w:eastAsia="MS Mincho" w:hAnsi="Times New Roman"/>
          <w:sz w:val="24"/>
          <w:szCs w:val="24"/>
          <w:lang w:val="ro-RO" w:eastAsia="he-IL" w:bidi="he-IL"/>
        </w:rPr>
        <w:t xml:space="preserve">cu </w:t>
      </w:r>
      <w:r w:rsidRPr="00505BB6">
        <w:rPr>
          <w:rStyle w:val="BodyTextIndentChar"/>
          <w:rFonts w:ascii="Times New Roman" w:hAnsi="Times New Roman"/>
          <w:iCs/>
          <w:lang w:val="ro-RO"/>
        </w:rPr>
        <w:t xml:space="preserve">rotile/ caroseria </w:t>
      </w:r>
      <w:r w:rsidRPr="00505BB6">
        <w:rPr>
          <w:rFonts w:ascii="Times New Roman" w:eastAsia="MS Mincho" w:hAnsi="Times New Roman"/>
          <w:sz w:val="24"/>
          <w:szCs w:val="24"/>
          <w:lang w:val="ro-RO" w:eastAsia="he-IL" w:bidi="he-IL"/>
        </w:rPr>
        <w:t>autovehiculelor</w:t>
      </w:r>
      <w:r w:rsidRPr="00505BB6">
        <w:rPr>
          <w:rStyle w:val="BodyTextIndentChar"/>
          <w:rFonts w:ascii="Times New Roman" w:hAnsi="Times New Roman"/>
          <w:iCs/>
          <w:lang w:val="ro-RO"/>
        </w:rPr>
        <w:t xml:space="preserve"> incarcate de noroi, in vederea evitarii antrenarii acestuia pe drumurile publice ;</w:t>
      </w:r>
    </w:p>
    <w:p w:rsidR="001F50E9" w:rsidRPr="00505BB6" w:rsidRDefault="001F50E9" w:rsidP="001F50E9">
      <w:pPr>
        <w:spacing w:after="0" w:line="100" w:lineRule="atLeast"/>
        <w:jc w:val="both"/>
        <w:rPr>
          <w:rFonts w:ascii="Times New Roman" w:hAnsi="Times New Roman"/>
          <w:sz w:val="24"/>
          <w:szCs w:val="24"/>
          <w:lang w:val="ro-RO"/>
        </w:rPr>
      </w:pPr>
      <w:r w:rsidRPr="00505BB6">
        <w:rPr>
          <w:rFonts w:ascii="Times New Roman" w:eastAsia="MS Mincho" w:hAnsi="Times New Roman"/>
          <w:sz w:val="24"/>
          <w:szCs w:val="24"/>
          <w:lang w:val="ro-RO" w:eastAsia="he-IL" w:bidi="he-IL"/>
        </w:rPr>
        <w:t>- Materialele fine (pamant, balast, nisip) se vor transporta in autovehicule prevăzute cu prelate pentru împiedicarea imprastierii acestora pe partea carosabila;</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hAnsi="Times New Roman"/>
          <w:sz w:val="24"/>
          <w:szCs w:val="24"/>
          <w:lang w:val="ro-RO"/>
        </w:rPr>
        <w:t xml:space="preserve">- </w:t>
      </w:r>
      <w:r w:rsidRPr="00505BB6">
        <w:rPr>
          <w:rFonts w:ascii="Times New Roman" w:hAnsi="Times New Roman"/>
          <w:iCs/>
          <w:sz w:val="24"/>
          <w:szCs w:val="24"/>
          <w:lang w:val="ro-RO"/>
        </w:rPr>
        <w:t>Nuse va degrada mediul natural sau amenajat, prin depozitari necontrolate de deseuri de orice fel;</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 Managementul deşeurilor generate de lucrări va fi in conformitate cu legislaţia specifica de mediu  si va fi in responsabilitatea titularului de proiect cat si a operatorului care realizează lucrările;</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 Se vor realiza spatii special amenajate pentru colectarea selectiva a tuturor categoriilor de deşeuri produse, in conformitate cu prevederile Legii (r) nr. 211/ 2011 privind regimul deşeurilo, cu modificarile si completarile ulterioare;</w:t>
      </w:r>
    </w:p>
    <w:p w:rsidR="001F50E9" w:rsidRPr="00505BB6" w:rsidRDefault="001F50E9" w:rsidP="001F50E9">
      <w:pPr>
        <w:spacing w:after="0" w:line="100" w:lineRule="atLeast"/>
        <w:jc w:val="both"/>
        <w:rPr>
          <w:rFonts w:ascii="Times New Roman" w:hAnsi="Times New Roman"/>
          <w:sz w:val="24"/>
          <w:szCs w:val="24"/>
          <w:lang w:val="ro-RO"/>
        </w:rPr>
      </w:pPr>
      <w:r w:rsidRPr="00505BB6">
        <w:rPr>
          <w:rFonts w:ascii="Times New Roman" w:eastAsia="MS Mincho" w:hAnsi="Times New Roman"/>
          <w:sz w:val="24"/>
          <w:szCs w:val="24"/>
          <w:lang w:val="ro-RO" w:eastAsia="he-IL" w:bidi="he-IL"/>
        </w:rPr>
        <w:t xml:space="preserve">- </w:t>
      </w:r>
      <w:r w:rsidRPr="00505BB6">
        <w:rPr>
          <w:rFonts w:ascii="Times New Roman" w:hAnsi="Times New Roman"/>
          <w:sz w:val="24"/>
          <w:szCs w:val="24"/>
          <w:lang w:val="ro-RO"/>
        </w:rPr>
        <w:t>Depozitarea deseurilor nevalorificabile se va face numai in locurile aprobate de administratia locala; deseurile valorificabile (metalice, lemn, material plastic) vor fi predate catre unitati specializate autorizate;</w:t>
      </w:r>
    </w:p>
    <w:p w:rsidR="00521F28" w:rsidRPr="00505BB6" w:rsidRDefault="00521F28" w:rsidP="00F13540">
      <w:pPr>
        <w:numPr>
          <w:ilvl w:val="0"/>
          <w:numId w:val="4"/>
        </w:numPr>
        <w:tabs>
          <w:tab w:val="left" w:pos="284"/>
        </w:tabs>
        <w:spacing w:after="0" w:line="240" w:lineRule="auto"/>
        <w:ind w:left="0" w:firstLine="0"/>
        <w:jc w:val="both"/>
        <w:rPr>
          <w:rFonts w:ascii="Times New Roman" w:hAnsi="Times New Roman"/>
          <w:iCs/>
          <w:sz w:val="24"/>
          <w:szCs w:val="24"/>
          <w:lang w:val="ro-RO"/>
        </w:rPr>
      </w:pPr>
      <w:r w:rsidRPr="00505BB6">
        <w:rPr>
          <w:rFonts w:ascii="Times New Roman" w:hAnsi="Times New Roman"/>
          <w:sz w:val="24"/>
          <w:szCs w:val="24"/>
          <w:lang w:val="ro-RO"/>
        </w:rPr>
        <w:t>Se vor respecta prevederile SR 10009/2017 Acustica.  Limite admisibile ale nivelului de zgomot din mediul ambiant;</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 xml:space="preserve">- 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rsidR="001F50E9" w:rsidRPr="00505BB6"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t>- Alimentarea cu carburanţi, repararea si întreţinerea mijloacelor de transport si a utilajelor folosite pe şantier se va face numai la societati specializate si autorizate;</w:t>
      </w:r>
    </w:p>
    <w:p w:rsidR="001F50E9" w:rsidRDefault="001F50E9" w:rsidP="001F50E9">
      <w:pPr>
        <w:spacing w:after="0" w:line="100" w:lineRule="atLeast"/>
        <w:jc w:val="both"/>
        <w:rPr>
          <w:rFonts w:ascii="Times New Roman" w:eastAsia="MS Mincho" w:hAnsi="Times New Roman"/>
          <w:sz w:val="24"/>
          <w:szCs w:val="24"/>
          <w:lang w:val="ro-RO" w:eastAsia="he-IL" w:bidi="he-IL"/>
        </w:rPr>
      </w:pPr>
      <w:r w:rsidRPr="00505BB6">
        <w:rPr>
          <w:rFonts w:ascii="Times New Roman" w:eastAsia="MS Mincho" w:hAnsi="Times New Roman"/>
          <w:sz w:val="24"/>
          <w:szCs w:val="24"/>
          <w:lang w:val="ro-RO" w:eastAsia="he-IL" w:bidi="he-IL"/>
        </w:rPr>
        <w:lastRenderedPageBreak/>
        <w:t xml:space="preserve">-  Nu se vor stoca combustibili </w:t>
      </w:r>
      <w:r w:rsidR="009F7C45" w:rsidRPr="00505BB6">
        <w:rPr>
          <w:rFonts w:ascii="Times New Roman" w:eastAsia="MS Mincho" w:hAnsi="Times New Roman"/>
          <w:sz w:val="24"/>
          <w:szCs w:val="24"/>
          <w:lang w:val="ro-RO" w:eastAsia="he-IL" w:bidi="he-IL"/>
        </w:rPr>
        <w:t>pe amplasament</w:t>
      </w:r>
      <w:r w:rsidR="00F13540">
        <w:rPr>
          <w:rFonts w:ascii="Times New Roman" w:eastAsia="MS Mincho" w:hAnsi="Times New Roman"/>
          <w:sz w:val="24"/>
          <w:szCs w:val="24"/>
          <w:lang w:val="ro-RO" w:eastAsia="he-IL" w:bidi="he-IL"/>
        </w:rPr>
        <w:t>;</w:t>
      </w:r>
    </w:p>
    <w:p w:rsidR="00F13540" w:rsidRPr="00505BB6" w:rsidRDefault="00F13540" w:rsidP="001F50E9">
      <w:pPr>
        <w:spacing w:after="0" w:line="100" w:lineRule="atLeast"/>
        <w:jc w:val="both"/>
        <w:rPr>
          <w:rFonts w:ascii="Times New Roman" w:hAnsi="Times New Roman"/>
          <w:color w:val="FF0000"/>
          <w:sz w:val="24"/>
          <w:szCs w:val="24"/>
          <w:lang w:val="ro-RO"/>
        </w:rPr>
      </w:pPr>
      <w:r>
        <w:rPr>
          <w:rFonts w:ascii="Times New Roman" w:eastAsia="MS Mincho" w:hAnsi="Times New Roman"/>
          <w:sz w:val="24"/>
          <w:szCs w:val="24"/>
          <w:lang w:val="ro-RO" w:eastAsia="he-IL" w:bidi="he-IL"/>
        </w:rPr>
        <w:t>- se va obine avizul Comisiei de Monumente si avizul Regionalei CFR.</w:t>
      </w:r>
    </w:p>
    <w:p w:rsidR="001F50E9" w:rsidRPr="00505BB6" w:rsidRDefault="001F50E9" w:rsidP="001F50E9">
      <w:pPr>
        <w:spacing w:after="0" w:line="100" w:lineRule="atLeast"/>
        <w:jc w:val="both"/>
        <w:rPr>
          <w:rFonts w:ascii="Times New Roman" w:hAnsi="Times New Roman"/>
          <w:color w:val="FF0000"/>
          <w:sz w:val="24"/>
          <w:szCs w:val="24"/>
          <w:lang w:val="ro-RO"/>
        </w:rPr>
      </w:pPr>
    </w:p>
    <w:p w:rsidR="00F13540" w:rsidRDefault="00F13540" w:rsidP="00F13540">
      <w:pPr>
        <w:spacing w:after="0" w:line="100" w:lineRule="atLeast"/>
        <w:jc w:val="both"/>
        <w:rPr>
          <w:rFonts w:ascii="Times New Roman" w:hAnsi="Times New Roman"/>
          <w:b/>
          <w:bCs/>
          <w:sz w:val="24"/>
          <w:szCs w:val="24"/>
          <w:lang w:val="ro-RO"/>
        </w:rPr>
      </w:pPr>
      <w:r w:rsidRPr="00795E69">
        <w:rPr>
          <w:rFonts w:ascii="Times New Roman" w:hAnsi="Times New Roman"/>
          <w:b/>
          <w:bCs/>
          <w:sz w:val="24"/>
          <w:szCs w:val="24"/>
          <w:lang w:val="ro-RO"/>
        </w:rPr>
        <w:t>Prezentul act este valabil pe toată perioada punerii în aplicare a proiectului, în condiţiile în care nu intervin modificări ale datelor care au stat la baza emiterii acestuia.</w:t>
      </w:r>
    </w:p>
    <w:p w:rsidR="00F13540" w:rsidRPr="00795E69" w:rsidRDefault="00F13540" w:rsidP="00F13540">
      <w:pPr>
        <w:spacing w:after="0" w:line="100" w:lineRule="atLeast"/>
        <w:jc w:val="both"/>
        <w:rPr>
          <w:rFonts w:ascii="Times New Roman" w:hAnsi="Times New Roman"/>
          <w:sz w:val="24"/>
          <w:szCs w:val="24"/>
          <w:lang w:val="ro-RO"/>
        </w:rPr>
      </w:pPr>
    </w:p>
    <w:p w:rsidR="00F13540" w:rsidRPr="00795E69" w:rsidRDefault="00F13540" w:rsidP="00F13540">
      <w:pPr>
        <w:spacing w:after="0" w:line="100" w:lineRule="atLeast"/>
        <w:jc w:val="both"/>
        <w:rPr>
          <w:rFonts w:ascii="Times New Roman" w:hAnsi="Times New Roman"/>
          <w:b/>
          <w:bCs/>
          <w:i/>
          <w:iCs/>
          <w:sz w:val="24"/>
          <w:szCs w:val="24"/>
          <w:lang w:val="ro-RO"/>
        </w:rPr>
      </w:pPr>
      <w:r w:rsidRPr="00795E69">
        <w:rPr>
          <w:rFonts w:ascii="Times New Roman" w:hAnsi="Times New Roman"/>
          <w:b/>
          <w:bCs/>
          <w:i/>
          <w:iCs/>
          <w:sz w:val="24"/>
          <w:szCs w:val="24"/>
          <w:lang w:val="ro-RO"/>
        </w:rPr>
        <w:t>Titularul proiectului are obligaţia de a notifica in scris autoritatea pentru protecţia mediului despre orice modificare sau extindere a proiectului survenita după emiterea deciziei etapei de încadrare, APM Timiş urmând a aplica in mod corespunzător, in aceasta situaţie prevederile art. 22 alin(3) din HG nr. 445/2009.</w:t>
      </w:r>
    </w:p>
    <w:p w:rsidR="00F13540" w:rsidRPr="00795E69" w:rsidRDefault="00F13540" w:rsidP="00F13540">
      <w:pPr>
        <w:spacing w:after="0" w:line="100" w:lineRule="atLeast"/>
        <w:jc w:val="both"/>
        <w:rPr>
          <w:rFonts w:ascii="Times New Roman" w:hAnsi="Times New Roman"/>
          <w:b/>
          <w:bCs/>
          <w:i/>
          <w:iCs/>
          <w:sz w:val="24"/>
          <w:szCs w:val="24"/>
          <w:lang w:val="ro-RO"/>
        </w:rPr>
      </w:pPr>
    </w:p>
    <w:p w:rsidR="00F13540" w:rsidRPr="00795E69" w:rsidRDefault="00F13540" w:rsidP="00F13540">
      <w:pPr>
        <w:spacing w:after="0" w:line="100" w:lineRule="atLeast"/>
        <w:jc w:val="both"/>
        <w:rPr>
          <w:rFonts w:ascii="Times New Roman" w:hAnsi="Times New Roman"/>
          <w:sz w:val="24"/>
          <w:szCs w:val="24"/>
          <w:lang w:val="ro-RO"/>
        </w:rPr>
      </w:pPr>
      <w:r w:rsidRPr="00795E69">
        <w:rPr>
          <w:rFonts w:ascii="Times New Roman" w:hAnsi="Times New Roman"/>
          <w:sz w:val="24"/>
          <w:szCs w:val="24"/>
          <w:lang w:val="ro-RO"/>
        </w:rPr>
        <w:t>Prezentul act nu exonerează de răspundere titularul, proiectantul si/sau constructorul in cazul producerii unor accidente in timpul execuţiei lucrărilor sau exploatării acestora.</w:t>
      </w:r>
    </w:p>
    <w:p w:rsidR="00F13540" w:rsidRPr="00795E69" w:rsidRDefault="00F13540" w:rsidP="00F13540">
      <w:pPr>
        <w:spacing w:after="0" w:line="100" w:lineRule="atLeast"/>
        <w:jc w:val="both"/>
        <w:rPr>
          <w:rFonts w:ascii="Times New Roman" w:hAnsi="Times New Roman"/>
          <w:sz w:val="24"/>
          <w:szCs w:val="24"/>
          <w:lang w:val="ro-RO"/>
        </w:rPr>
      </w:pPr>
    </w:p>
    <w:p w:rsidR="00F13540" w:rsidRPr="00795E69" w:rsidRDefault="00F13540" w:rsidP="00F13540">
      <w:pPr>
        <w:spacing w:after="0" w:line="100" w:lineRule="atLeast"/>
        <w:jc w:val="both"/>
        <w:rPr>
          <w:rFonts w:ascii="Times New Roman" w:hAnsi="Times New Roman"/>
          <w:b/>
          <w:bCs/>
          <w:sz w:val="24"/>
          <w:szCs w:val="24"/>
          <w:lang w:val="ro-RO"/>
        </w:rPr>
      </w:pPr>
      <w:r w:rsidRPr="00795E69">
        <w:rPr>
          <w:rFonts w:ascii="Times New Roman" w:hAnsi="Times New Roman"/>
          <w:b/>
          <w:bCs/>
          <w:sz w:val="24"/>
          <w:szCs w:val="24"/>
          <w:lang w:val="ro-RO"/>
        </w:rPr>
        <w:t>Nerespectarea prevederilor prezentei decizii se sanctioneaza conform prevederilor legale in vigoare.</w:t>
      </w:r>
    </w:p>
    <w:p w:rsidR="00F13540" w:rsidRPr="00795E69" w:rsidRDefault="00F13540" w:rsidP="00F13540">
      <w:pPr>
        <w:spacing w:after="0" w:line="100" w:lineRule="atLeast"/>
        <w:jc w:val="both"/>
        <w:rPr>
          <w:rFonts w:ascii="Times New Roman" w:hAnsi="Times New Roman"/>
          <w:sz w:val="24"/>
          <w:szCs w:val="24"/>
          <w:lang w:val="ro-RO"/>
        </w:rPr>
      </w:pPr>
    </w:p>
    <w:p w:rsidR="00F13540" w:rsidRPr="00795E69" w:rsidRDefault="00F13540" w:rsidP="00F13540">
      <w:pPr>
        <w:spacing w:after="0" w:line="100" w:lineRule="atLeast"/>
        <w:jc w:val="both"/>
        <w:rPr>
          <w:rFonts w:ascii="Times New Roman" w:hAnsi="Times New Roman"/>
          <w:sz w:val="24"/>
          <w:szCs w:val="24"/>
          <w:lang w:val="ro-RO"/>
        </w:rPr>
      </w:pPr>
    </w:p>
    <w:p w:rsidR="00F13540" w:rsidRPr="00795E69" w:rsidRDefault="00F13540" w:rsidP="00F13540">
      <w:pPr>
        <w:spacing w:after="0" w:line="100" w:lineRule="atLeast"/>
        <w:ind w:right="-154"/>
        <w:jc w:val="both"/>
        <w:rPr>
          <w:rFonts w:ascii="Times New Roman" w:hAnsi="Times New Roman"/>
          <w:b/>
          <w:bCs/>
          <w:i/>
          <w:iCs/>
          <w:sz w:val="24"/>
          <w:szCs w:val="24"/>
          <w:lang w:val="ro-RO"/>
        </w:rPr>
      </w:pPr>
      <w:r w:rsidRPr="00795E69">
        <w:rPr>
          <w:rFonts w:ascii="Times New Roman" w:hAnsi="Times New Roman"/>
          <w:b/>
          <w:bCs/>
          <w:i/>
          <w:iCs/>
          <w:sz w:val="24"/>
          <w:szCs w:val="24"/>
          <w:lang w:val="ro-RO"/>
        </w:rPr>
        <w:t>Prezenta decizie poate fi contestată în conformitate cu prevederile H.G. nr. 445/2009 privind evaluarea impactului anumitor proiecte publice şi private asupra mediului şi ale Legii contenciosului administrativ nr. 554/2004, cu modificările şi completările ulterioare.  </w:t>
      </w:r>
    </w:p>
    <w:p w:rsidR="003746D4" w:rsidRPr="00505BB6" w:rsidRDefault="003746D4" w:rsidP="001F50E9">
      <w:pPr>
        <w:spacing w:after="0" w:line="100" w:lineRule="atLeast"/>
        <w:jc w:val="both"/>
        <w:rPr>
          <w:rFonts w:ascii="Times New Roman" w:hAnsi="Times New Roman"/>
          <w:b/>
          <w:bCs/>
          <w:i/>
          <w:iCs/>
          <w:sz w:val="24"/>
          <w:szCs w:val="24"/>
          <w:lang w:val="ro-RO"/>
        </w:rPr>
      </w:pPr>
    </w:p>
    <w:p w:rsidR="008906A2" w:rsidRPr="00505BB6" w:rsidRDefault="008906A2" w:rsidP="001F50E9">
      <w:pPr>
        <w:spacing w:after="0" w:line="100" w:lineRule="atLeast"/>
        <w:jc w:val="both"/>
        <w:rPr>
          <w:rFonts w:ascii="Times New Roman" w:hAnsi="Times New Roman"/>
          <w:b/>
          <w:bCs/>
          <w:i/>
          <w:iCs/>
          <w:sz w:val="24"/>
          <w:szCs w:val="24"/>
          <w:lang w:val="ro-RO"/>
        </w:rPr>
      </w:pPr>
    </w:p>
    <w:p w:rsidR="003746D4" w:rsidRDefault="003746D4" w:rsidP="001F50E9">
      <w:pPr>
        <w:spacing w:after="0" w:line="100" w:lineRule="atLeast"/>
        <w:jc w:val="both"/>
        <w:rPr>
          <w:rFonts w:ascii="Times New Roman" w:hAnsi="Times New Roman"/>
          <w:b/>
          <w:bCs/>
          <w:i/>
          <w:iCs/>
          <w:sz w:val="24"/>
          <w:szCs w:val="24"/>
          <w:lang w:val="ro-RO"/>
        </w:rPr>
      </w:pPr>
    </w:p>
    <w:p w:rsidR="00F13540" w:rsidRDefault="00F13540" w:rsidP="001F50E9">
      <w:pPr>
        <w:spacing w:after="0" w:line="100" w:lineRule="atLeast"/>
        <w:jc w:val="both"/>
        <w:rPr>
          <w:rFonts w:ascii="Times New Roman" w:hAnsi="Times New Roman"/>
          <w:b/>
          <w:bCs/>
          <w:i/>
          <w:iCs/>
          <w:sz w:val="24"/>
          <w:szCs w:val="24"/>
          <w:lang w:val="ro-RO"/>
        </w:rPr>
      </w:pPr>
    </w:p>
    <w:p w:rsidR="00F13540" w:rsidRDefault="00F13540" w:rsidP="001F50E9">
      <w:pPr>
        <w:spacing w:after="0" w:line="100" w:lineRule="atLeast"/>
        <w:jc w:val="both"/>
        <w:rPr>
          <w:rFonts w:ascii="Times New Roman" w:hAnsi="Times New Roman"/>
          <w:b/>
          <w:bCs/>
          <w:i/>
          <w:iCs/>
          <w:sz w:val="24"/>
          <w:szCs w:val="24"/>
          <w:lang w:val="ro-RO"/>
        </w:rPr>
      </w:pPr>
    </w:p>
    <w:p w:rsidR="00F13540" w:rsidRPr="00505BB6" w:rsidRDefault="00F13540" w:rsidP="001F50E9">
      <w:pPr>
        <w:spacing w:after="0" w:line="100" w:lineRule="atLeast"/>
        <w:jc w:val="both"/>
        <w:rPr>
          <w:rFonts w:ascii="Times New Roman" w:hAnsi="Times New Roman"/>
          <w:b/>
          <w:bCs/>
          <w:i/>
          <w:iCs/>
          <w:sz w:val="24"/>
          <w:szCs w:val="24"/>
          <w:lang w:val="ro-RO"/>
        </w:rPr>
      </w:pPr>
    </w:p>
    <w:p w:rsidR="001F50E9" w:rsidRPr="00505BB6" w:rsidRDefault="001F50E9" w:rsidP="001F50E9">
      <w:pPr>
        <w:spacing w:after="0" w:line="100" w:lineRule="atLeast"/>
        <w:jc w:val="both"/>
        <w:rPr>
          <w:rFonts w:ascii="Times New Roman" w:hAnsi="Times New Roman"/>
          <w:b/>
          <w:sz w:val="24"/>
          <w:szCs w:val="24"/>
          <w:lang w:val="ro-RO"/>
        </w:rPr>
      </w:pPr>
      <w:r w:rsidRPr="00505BB6">
        <w:rPr>
          <w:rFonts w:ascii="Times New Roman" w:hAnsi="Times New Roman"/>
          <w:b/>
          <w:sz w:val="24"/>
          <w:szCs w:val="24"/>
          <w:lang w:val="ro-RO"/>
        </w:rPr>
        <w:t xml:space="preserve">    DIRECTOR EXECUTIV,</w:t>
      </w:r>
    </w:p>
    <w:p w:rsidR="001F50E9" w:rsidRPr="00505BB6" w:rsidRDefault="001F50E9" w:rsidP="001F50E9">
      <w:pPr>
        <w:spacing w:after="0" w:line="100" w:lineRule="atLeast"/>
        <w:jc w:val="both"/>
        <w:rPr>
          <w:rFonts w:ascii="Times New Roman" w:hAnsi="Times New Roman"/>
          <w:b/>
          <w:sz w:val="24"/>
          <w:szCs w:val="24"/>
          <w:lang w:val="ro-RO"/>
        </w:rPr>
      </w:pPr>
      <w:r w:rsidRPr="00505BB6">
        <w:rPr>
          <w:rFonts w:ascii="Times New Roman" w:hAnsi="Times New Roman"/>
          <w:b/>
          <w:sz w:val="24"/>
          <w:szCs w:val="24"/>
          <w:lang w:val="ro-RO"/>
        </w:rPr>
        <w:t xml:space="preserve">      Mihai CEPEHA</w:t>
      </w:r>
    </w:p>
    <w:p w:rsidR="001F50E9" w:rsidRPr="00505BB6" w:rsidRDefault="001F50E9" w:rsidP="001F50E9">
      <w:pPr>
        <w:spacing w:after="0" w:line="100" w:lineRule="atLeast"/>
        <w:jc w:val="both"/>
        <w:rPr>
          <w:rFonts w:ascii="Times New Roman" w:hAnsi="Times New Roman"/>
          <w:b/>
          <w:sz w:val="24"/>
          <w:szCs w:val="24"/>
          <w:lang w:val="ro-RO"/>
        </w:rPr>
      </w:pPr>
      <w:r w:rsidRPr="00505BB6">
        <w:rPr>
          <w:rFonts w:ascii="Times New Roman" w:hAnsi="Times New Roman"/>
          <w:b/>
          <w:sz w:val="24"/>
          <w:szCs w:val="24"/>
          <w:lang w:val="ro-RO"/>
        </w:rPr>
        <w:tab/>
      </w:r>
      <w:r w:rsidRPr="00505BB6">
        <w:rPr>
          <w:rFonts w:ascii="Times New Roman" w:hAnsi="Times New Roman"/>
          <w:b/>
          <w:sz w:val="24"/>
          <w:szCs w:val="24"/>
          <w:lang w:val="ro-RO"/>
        </w:rPr>
        <w:tab/>
      </w:r>
      <w:r w:rsidRPr="00505BB6">
        <w:rPr>
          <w:rFonts w:ascii="Times New Roman" w:hAnsi="Times New Roman"/>
          <w:b/>
          <w:sz w:val="24"/>
          <w:szCs w:val="24"/>
          <w:lang w:val="ro-RO"/>
        </w:rPr>
        <w:tab/>
      </w:r>
      <w:r w:rsidRPr="00505BB6">
        <w:rPr>
          <w:rFonts w:ascii="Times New Roman" w:hAnsi="Times New Roman"/>
          <w:b/>
          <w:sz w:val="24"/>
          <w:szCs w:val="24"/>
          <w:lang w:val="ro-RO"/>
        </w:rPr>
        <w:tab/>
      </w:r>
      <w:r w:rsidRPr="00505BB6">
        <w:rPr>
          <w:rFonts w:ascii="Times New Roman" w:hAnsi="Times New Roman"/>
          <w:b/>
          <w:sz w:val="24"/>
          <w:szCs w:val="24"/>
          <w:lang w:val="ro-RO"/>
        </w:rPr>
        <w:tab/>
      </w:r>
      <w:r w:rsidRPr="00505BB6">
        <w:rPr>
          <w:rFonts w:ascii="Times New Roman" w:hAnsi="Times New Roman"/>
          <w:b/>
          <w:sz w:val="24"/>
          <w:szCs w:val="24"/>
          <w:lang w:val="ro-RO"/>
        </w:rPr>
        <w:tab/>
        <w:t xml:space="preserve">             </w:t>
      </w:r>
      <w:r w:rsidR="006C376D" w:rsidRPr="00505BB6">
        <w:rPr>
          <w:rFonts w:ascii="Times New Roman" w:hAnsi="Times New Roman"/>
          <w:b/>
          <w:sz w:val="24"/>
          <w:szCs w:val="24"/>
          <w:lang w:val="ro-RO"/>
        </w:rPr>
        <w:t xml:space="preserve">                              </w:t>
      </w:r>
      <w:r w:rsidRPr="00505BB6">
        <w:rPr>
          <w:rFonts w:ascii="Times New Roman" w:hAnsi="Times New Roman"/>
          <w:b/>
          <w:sz w:val="24"/>
          <w:szCs w:val="24"/>
          <w:lang w:val="ro-RO"/>
        </w:rPr>
        <w:t xml:space="preserve">SEF SERVICIU </w:t>
      </w:r>
    </w:p>
    <w:p w:rsidR="001F50E9" w:rsidRPr="00505BB6" w:rsidRDefault="001F50E9" w:rsidP="001F50E9">
      <w:pPr>
        <w:spacing w:after="0" w:line="100" w:lineRule="atLeast"/>
        <w:jc w:val="both"/>
        <w:rPr>
          <w:rFonts w:ascii="Times New Roman" w:hAnsi="Times New Roman"/>
          <w:b/>
          <w:sz w:val="24"/>
          <w:szCs w:val="24"/>
          <w:lang w:val="ro-RO"/>
        </w:rPr>
      </w:pPr>
      <w:r w:rsidRPr="00505BB6">
        <w:rPr>
          <w:rFonts w:ascii="Times New Roman" w:hAnsi="Times New Roman"/>
          <w:b/>
          <w:sz w:val="24"/>
          <w:szCs w:val="24"/>
          <w:lang w:val="ro-RO"/>
        </w:rPr>
        <w:t xml:space="preserve">                                                                                             AVIZE, ACORDURI, AUTORIZATII,</w:t>
      </w:r>
    </w:p>
    <w:p w:rsidR="001F50E9" w:rsidRPr="00505BB6" w:rsidRDefault="001F50E9" w:rsidP="001F50E9">
      <w:pPr>
        <w:spacing w:after="0" w:line="100" w:lineRule="atLeast"/>
        <w:jc w:val="both"/>
        <w:rPr>
          <w:rFonts w:ascii="Times New Roman" w:hAnsi="Times New Roman"/>
          <w:b/>
          <w:sz w:val="24"/>
          <w:szCs w:val="24"/>
          <w:lang w:val="ro-RO"/>
        </w:rPr>
      </w:pPr>
      <w:r w:rsidRPr="00505BB6">
        <w:rPr>
          <w:rFonts w:ascii="Times New Roman" w:hAnsi="Times New Roman"/>
          <w:b/>
          <w:sz w:val="24"/>
          <w:szCs w:val="24"/>
          <w:lang w:val="ro-RO"/>
        </w:rPr>
        <w:tab/>
      </w:r>
      <w:r w:rsidRPr="00505BB6">
        <w:rPr>
          <w:rFonts w:ascii="Times New Roman" w:hAnsi="Times New Roman"/>
          <w:b/>
          <w:sz w:val="24"/>
          <w:szCs w:val="24"/>
          <w:lang w:val="ro-RO"/>
        </w:rPr>
        <w:tab/>
      </w:r>
      <w:r w:rsidRPr="00505BB6">
        <w:rPr>
          <w:rFonts w:ascii="Times New Roman" w:hAnsi="Times New Roman"/>
          <w:b/>
          <w:sz w:val="24"/>
          <w:szCs w:val="24"/>
          <w:lang w:val="ro-RO"/>
        </w:rPr>
        <w:tab/>
      </w:r>
      <w:r w:rsidRPr="00505BB6">
        <w:rPr>
          <w:rFonts w:ascii="Times New Roman" w:hAnsi="Times New Roman"/>
          <w:b/>
          <w:sz w:val="24"/>
          <w:szCs w:val="24"/>
          <w:lang w:val="ro-RO"/>
        </w:rPr>
        <w:tab/>
      </w:r>
      <w:r w:rsidRPr="00505BB6">
        <w:rPr>
          <w:rFonts w:ascii="Times New Roman" w:hAnsi="Times New Roman"/>
          <w:b/>
          <w:sz w:val="24"/>
          <w:szCs w:val="24"/>
          <w:lang w:val="ro-RO"/>
        </w:rPr>
        <w:tab/>
      </w:r>
      <w:r w:rsidRPr="00505BB6">
        <w:rPr>
          <w:rFonts w:ascii="Times New Roman" w:hAnsi="Times New Roman"/>
          <w:b/>
          <w:sz w:val="24"/>
          <w:szCs w:val="24"/>
          <w:lang w:val="ro-RO"/>
        </w:rPr>
        <w:tab/>
        <w:t xml:space="preserve">                                          Lucia SCRIUBA</w:t>
      </w:r>
    </w:p>
    <w:p w:rsidR="001F50E9" w:rsidRDefault="008F3EEB" w:rsidP="001F50E9">
      <w:pPr>
        <w:spacing w:after="0" w:line="100" w:lineRule="atLeast"/>
        <w:jc w:val="both"/>
        <w:rPr>
          <w:rFonts w:ascii="Times New Roman" w:hAnsi="Times New Roman"/>
          <w:b/>
          <w:sz w:val="24"/>
          <w:szCs w:val="24"/>
          <w:lang w:val="ro-RO"/>
        </w:rPr>
      </w:pPr>
      <w:r w:rsidRPr="00505BB6">
        <w:rPr>
          <w:rFonts w:ascii="Times New Roman" w:hAnsi="Times New Roman"/>
          <w:b/>
          <w:sz w:val="24"/>
          <w:szCs w:val="24"/>
          <w:lang w:val="ro-RO"/>
        </w:rPr>
        <w:t xml:space="preserve"> </w:t>
      </w:r>
    </w:p>
    <w:p w:rsidR="00A66B35" w:rsidRDefault="00A66B35" w:rsidP="001F50E9">
      <w:pPr>
        <w:spacing w:after="0" w:line="100" w:lineRule="atLeast"/>
        <w:jc w:val="both"/>
        <w:rPr>
          <w:rFonts w:ascii="Times New Roman" w:hAnsi="Times New Roman"/>
          <w:b/>
          <w:sz w:val="24"/>
          <w:szCs w:val="24"/>
          <w:lang w:val="ro-RO"/>
        </w:rPr>
      </w:pPr>
    </w:p>
    <w:p w:rsidR="00F13540" w:rsidRDefault="00F13540" w:rsidP="001F50E9">
      <w:pPr>
        <w:spacing w:after="0" w:line="100" w:lineRule="atLeast"/>
        <w:jc w:val="both"/>
        <w:rPr>
          <w:rFonts w:ascii="Times New Roman" w:hAnsi="Times New Roman"/>
          <w:b/>
          <w:sz w:val="24"/>
          <w:szCs w:val="24"/>
          <w:lang w:val="ro-RO"/>
        </w:rPr>
      </w:pPr>
    </w:p>
    <w:p w:rsidR="00F13540" w:rsidRDefault="00F13540" w:rsidP="001F50E9">
      <w:pPr>
        <w:spacing w:after="0" w:line="100" w:lineRule="atLeast"/>
        <w:jc w:val="both"/>
        <w:rPr>
          <w:rFonts w:ascii="Times New Roman" w:hAnsi="Times New Roman"/>
          <w:b/>
          <w:sz w:val="24"/>
          <w:szCs w:val="24"/>
          <w:lang w:val="ro-RO"/>
        </w:rPr>
      </w:pPr>
    </w:p>
    <w:p w:rsidR="00F13540" w:rsidRPr="00505BB6" w:rsidRDefault="00F13540" w:rsidP="001F50E9">
      <w:pPr>
        <w:spacing w:after="0" w:line="100" w:lineRule="atLeast"/>
        <w:jc w:val="both"/>
        <w:rPr>
          <w:rFonts w:ascii="Times New Roman" w:hAnsi="Times New Roman"/>
          <w:b/>
          <w:sz w:val="24"/>
          <w:szCs w:val="24"/>
          <w:lang w:val="ro-RO"/>
        </w:rPr>
      </w:pPr>
    </w:p>
    <w:p w:rsidR="001F50E9" w:rsidRPr="00505BB6" w:rsidRDefault="001F50E9" w:rsidP="001F50E9">
      <w:pPr>
        <w:spacing w:after="0" w:line="100" w:lineRule="atLeast"/>
        <w:jc w:val="both"/>
        <w:rPr>
          <w:rFonts w:ascii="Times New Roman" w:hAnsi="Times New Roman"/>
          <w:b/>
          <w:sz w:val="24"/>
          <w:szCs w:val="24"/>
          <w:lang w:val="ro-RO"/>
        </w:rPr>
      </w:pPr>
      <w:r w:rsidRPr="00505BB6">
        <w:rPr>
          <w:rFonts w:ascii="Times New Roman" w:hAnsi="Times New Roman"/>
          <w:b/>
          <w:sz w:val="24"/>
          <w:szCs w:val="24"/>
          <w:lang w:val="ro-RO"/>
        </w:rPr>
        <w:t xml:space="preserve">        INTOCMIT,</w:t>
      </w:r>
    </w:p>
    <w:p w:rsidR="001F50E9" w:rsidRPr="00505BB6" w:rsidRDefault="001F50E9" w:rsidP="001F50E9">
      <w:pPr>
        <w:spacing w:after="0" w:line="100" w:lineRule="atLeast"/>
        <w:jc w:val="both"/>
        <w:rPr>
          <w:rFonts w:ascii="Times New Roman" w:hAnsi="Times New Roman"/>
          <w:sz w:val="24"/>
          <w:szCs w:val="24"/>
          <w:lang w:val="ro-RO"/>
        </w:rPr>
      </w:pPr>
      <w:r w:rsidRPr="00505BB6">
        <w:rPr>
          <w:rFonts w:ascii="Times New Roman" w:hAnsi="Times New Roman"/>
          <w:b/>
          <w:sz w:val="24"/>
          <w:szCs w:val="24"/>
          <w:lang w:val="ro-RO"/>
        </w:rPr>
        <w:t>Loredana CIOCARLIE</w:t>
      </w:r>
    </w:p>
    <w:p w:rsidR="00732073" w:rsidRPr="00505BB6" w:rsidRDefault="00732073" w:rsidP="001F50E9">
      <w:pPr>
        <w:spacing w:after="0" w:line="240" w:lineRule="auto"/>
        <w:jc w:val="both"/>
        <w:rPr>
          <w:rFonts w:ascii="Times New Roman" w:hAnsi="Times New Roman"/>
          <w:b/>
          <w:sz w:val="24"/>
          <w:szCs w:val="24"/>
          <w:lang w:val="ro-RO"/>
        </w:rPr>
      </w:pPr>
    </w:p>
    <w:sectPr w:rsidR="00732073" w:rsidRPr="00505BB6" w:rsidSect="00685090">
      <w:footerReference w:type="even" r:id="rId12"/>
      <w:footerReference w:type="default" r:id="rId13"/>
      <w:pgSz w:w="11907" w:h="16839" w:code="9"/>
      <w:pgMar w:top="568"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A7F" w:rsidRDefault="00817A7F" w:rsidP="0010560A">
      <w:pPr>
        <w:spacing w:after="0" w:line="240" w:lineRule="auto"/>
      </w:pPr>
      <w:r>
        <w:separator/>
      </w:r>
    </w:p>
  </w:endnote>
  <w:endnote w:type="continuationSeparator" w:id="0">
    <w:p w:rsidR="00817A7F" w:rsidRDefault="00817A7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mes">
    <w:altName w:val="Times New Roman"/>
    <w:panose1 w:val="00000000000000000000"/>
    <w:charset w:val="00"/>
    <w:family w:val="auto"/>
    <w:notTrueType/>
    <w:pitch w:val="variable"/>
    <w:sig w:usb0="00000003" w:usb1="00000000" w:usb2="00000000" w:usb3="00000000" w:csb0="00000001" w:csb1="00000000"/>
  </w:font>
  <w:font w:name="01_FuturaRO_Light">
    <w:altName w:val="Times New Roman"/>
    <w:charset w:val="EE"/>
    <w:family w:val="auto"/>
    <w:pitch w:val="variable"/>
  </w:font>
  <w:font w:name="Arial-Rom">
    <w:altName w:val="Times New Roman"/>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end"/>
    </w:r>
  </w:p>
  <w:p w:rsidR="00CA28E5" w:rsidRDefault="00CA28E5" w:rsidP="009B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separate"/>
    </w:r>
    <w:r w:rsidR="00BA3206">
      <w:rPr>
        <w:rStyle w:val="PageNumber"/>
        <w:noProof/>
      </w:rPr>
      <w:t>2</w:t>
    </w:r>
    <w:r>
      <w:rPr>
        <w:rStyle w:val="PageNumber"/>
      </w:rPr>
      <w:fldChar w:fldCharType="end"/>
    </w:r>
  </w:p>
  <w:p w:rsidR="00911ADF" w:rsidRPr="00702379" w:rsidRDefault="00BA3206" w:rsidP="00911ADF">
    <w:pPr>
      <w:pStyle w:val="Header"/>
      <w:tabs>
        <w:tab w:val="clear" w:pos="4680"/>
      </w:tabs>
      <w:ind w:right="360"/>
      <w:jc w:val="center"/>
      <w:rPr>
        <w:rFonts w:ascii="Times New Roman" w:hAnsi="Times New Roman"/>
        <w:b/>
        <w:color w:val="00214E"/>
        <w:sz w:val="24"/>
        <w:szCs w:val="24"/>
        <w:lang w:val="ro-RO"/>
      </w:rPr>
    </w:pPr>
    <w:r>
      <w:rPr>
        <w:rFonts w:ascii="Times New Roman" w:hAnsi="Times New Roman"/>
        <w:b/>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8240">
          <v:imagedata r:id="rId1" o:title=""/>
        </v:shape>
        <o:OLEObject Type="Embed" ProgID="CorelDRAW.Graphic.13" ShapeID="_x0000_s2059" DrawAspect="Content" ObjectID="_1575351865" r:id="rId2"/>
      </w:pict>
    </w:r>
    <w:r w:rsidR="002B6D3E">
      <w:rPr>
        <w:rFonts w:ascii="Times New Roman" w:hAnsi="Times New Roman"/>
        <w:b/>
        <w:noProof/>
        <w:sz w:val="24"/>
        <w:szCs w:val="24"/>
      </w:rPr>
      <mc:AlternateContent>
        <mc:Choice Requires="wps">
          <w:drawing>
            <wp:anchor distT="0" distB="0" distL="114300" distR="114300" simplePos="0" relativeHeight="251657216" behindDoc="0" locked="0" layoutInCell="1" allowOverlap="1" wp14:anchorId="2587F9E3" wp14:editId="6C8A533A">
              <wp:simplePos x="0" y="0"/>
              <wp:positionH relativeFrom="column">
                <wp:posOffset>-142875</wp:posOffset>
              </wp:positionH>
              <wp:positionV relativeFrom="paragraph">
                <wp:posOffset>-34925</wp:posOffset>
              </wp:positionV>
              <wp:extent cx="62484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11ADF" w:rsidRPr="00CA2670">
      <w:rPr>
        <w:rFonts w:ascii="Times New Roman" w:hAnsi="Times New Roman"/>
        <w:b/>
        <w:sz w:val="24"/>
        <w:szCs w:val="24"/>
        <w:lang w:val="ro-RO"/>
      </w:rPr>
      <w:t xml:space="preserve">AGENŢIA PENTRU PROTECŢIA MEDIULUI TIMIŞ </w:t>
    </w:r>
  </w:p>
  <w:p w:rsidR="00911ADF" w:rsidRPr="00CA2670"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B-dul Liviu Rebreanu, nr.18-18A, Timişoara, </w:t>
    </w:r>
    <w:r w:rsidRPr="00031CC9">
      <w:rPr>
        <w:rFonts w:ascii="Times New Roman" w:hAnsi="Times New Roman"/>
        <w:sz w:val="24"/>
        <w:szCs w:val="24"/>
        <w:lang w:val="ro-RO"/>
      </w:rPr>
      <w:t xml:space="preserve">jud. </w:t>
    </w:r>
    <w:r>
      <w:rPr>
        <w:rFonts w:ascii="Times New Roman" w:hAnsi="Times New Roman"/>
        <w:sz w:val="24"/>
        <w:szCs w:val="24"/>
        <w:lang w:val="ro-RO"/>
      </w:rPr>
      <w:t>Timiş,</w:t>
    </w:r>
    <w:r w:rsidRPr="00CA2670">
      <w:rPr>
        <w:rFonts w:ascii="Times New Roman" w:hAnsi="Times New Roman"/>
        <w:sz w:val="24"/>
        <w:szCs w:val="24"/>
        <w:lang w:val="ro-RO"/>
      </w:rPr>
      <w:t xml:space="preserve"> Cod 300210</w:t>
    </w:r>
  </w:p>
  <w:p w:rsidR="00911ADF" w:rsidRPr="007624DE"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E-mail: </w:t>
    </w:r>
    <w:hyperlink r:id="rId3" w:history="1">
      <w:r w:rsidRPr="00CA2670">
        <w:rPr>
          <w:rFonts w:ascii="Times New Roman" w:hAnsi="Times New Roman"/>
          <w:sz w:val="24"/>
          <w:szCs w:val="24"/>
          <w:lang w:val="ro-RO"/>
        </w:rPr>
        <w:t>office@apmtm.anpm.ro</w:t>
      </w:r>
    </w:hyperlink>
    <w:r w:rsidRPr="00CA2670">
      <w:rPr>
        <w:rFonts w:ascii="Times New Roman" w:hAnsi="Times New Roman"/>
        <w:sz w:val="24"/>
        <w:szCs w:val="24"/>
        <w:lang w:val="ro-RO"/>
      </w:rPr>
      <w:t xml:space="preserve">; Tel.0256.491.795; </w:t>
    </w:r>
    <w:r>
      <w:rPr>
        <w:rFonts w:ascii="Times New Roman" w:hAnsi="Times New Roman"/>
        <w:sz w:val="24"/>
        <w:szCs w:val="24"/>
        <w:lang w:val="ro-RO"/>
      </w:rPr>
      <w:t>Fax. 0256. 201.005</w:t>
    </w:r>
  </w:p>
  <w:p w:rsidR="00CA28E5" w:rsidRPr="004B6AB8" w:rsidRDefault="00CA28E5" w:rsidP="004B6AB8">
    <w:pPr>
      <w:pStyle w:val="Header"/>
      <w:tabs>
        <w:tab w:val="clear" w:pos="4680"/>
      </w:tabs>
      <w:jc w:val="right"/>
      <w:rPr>
        <w:rFonts w:ascii="Times New Roman" w:hAnsi="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A7F" w:rsidRDefault="00817A7F" w:rsidP="0010560A">
      <w:pPr>
        <w:spacing w:after="0" w:line="240" w:lineRule="auto"/>
      </w:pPr>
      <w:r>
        <w:separator/>
      </w:r>
    </w:p>
  </w:footnote>
  <w:footnote w:type="continuationSeparator" w:id="0">
    <w:p w:rsidR="00817A7F" w:rsidRDefault="00817A7F"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nsid w:val="00000004"/>
    <w:multiLevelType w:val="multilevel"/>
    <w:tmpl w:val="00000004"/>
    <w:name w:val="WW8Num4"/>
    <w:lvl w:ilvl="0">
      <w:start w:val="2"/>
      <w:numFmt w:val="bullet"/>
      <w:lvlText w:val="-"/>
      <w:lvlJc w:val="left"/>
      <w:pPr>
        <w:tabs>
          <w:tab w:val="num" w:pos="0"/>
        </w:tabs>
        <w:ind w:left="720" w:hanging="360"/>
      </w:pPr>
      <w:rPr>
        <w:rFonts w:ascii="Times New Roman" w:hAnsi="Times New Roman" w:cs="Times New Roman"/>
        <w:caps w:val="0"/>
        <w:smallCaps w:val="0"/>
        <w:strike w:val="0"/>
        <w:dstrike w:val="0"/>
        <w:vanish w:val="0"/>
        <w:color w:val="000000"/>
        <w:spacing w:val="0"/>
        <w:kern w:val="1"/>
        <w:position w:val="0"/>
        <w:sz w:val="20"/>
        <w:vertAlign w:val="baseline"/>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Symbol"/>
        <w:color w:val="00000A"/>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3"/>
      <w:numFmt w:val="bullet"/>
      <w:lvlText w:val="-"/>
      <w:lvlJc w:val="left"/>
      <w:pPr>
        <w:tabs>
          <w:tab w:val="num" w:pos="1440"/>
        </w:tabs>
        <w:ind w:left="1440" w:hanging="360"/>
      </w:pPr>
      <w:rPr>
        <w:rFonts w:ascii="Arial" w:hAnsi="Arial"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10"/>
    <w:multiLevelType w:val="singleLevel"/>
    <w:tmpl w:val="00000010"/>
    <w:name w:val="WW8Num18"/>
    <w:lvl w:ilvl="0">
      <w:start w:val="1"/>
      <w:numFmt w:val="bullet"/>
      <w:lvlText w:val=""/>
      <w:lvlJc w:val="left"/>
      <w:pPr>
        <w:tabs>
          <w:tab w:val="num" w:pos="0"/>
        </w:tabs>
        <w:ind w:left="720" w:hanging="360"/>
      </w:pPr>
      <w:rPr>
        <w:rFonts w:ascii="Wingdings" w:hAnsi="Wingdings" w:cs="OpenSymbol"/>
      </w:rPr>
    </w:lvl>
  </w:abstractNum>
  <w:abstractNum w:abstractNumId="8">
    <w:nsid w:val="1ADE6C1B"/>
    <w:multiLevelType w:val="hybridMultilevel"/>
    <w:tmpl w:val="3EB2A538"/>
    <w:lvl w:ilvl="0" w:tplc="904EA84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723795"/>
    <w:multiLevelType w:val="hybridMultilevel"/>
    <w:tmpl w:val="CAC0B486"/>
    <w:lvl w:ilvl="0" w:tplc="004836E8">
      <w:start w:val="1"/>
      <w:numFmt w:val="bullet"/>
      <w:pStyle w:val="Linie"/>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76F9764B"/>
    <w:multiLevelType w:val="hybridMultilevel"/>
    <w:tmpl w:val="BF7A21C0"/>
    <w:lvl w:ilvl="0" w:tplc="C6D2F1F4">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99D4FD2"/>
    <w:multiLevelType w:val="hybridMultilevel"/>
    <w:tmpl w:val="E1C2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8"/>
  </w:num>
  <w:num w:numId="5">
    <w:abstractNumId w:val="10"/>
  </w:num>
  <w:num w:numId="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36EA"/>
    <w:rsid w:val="0001059D"/>
    <w:rsid w:val="00012CE2"/>
    <w:rsid w:val="00014C74"/>
    <w:rsid w:val="00017EBA"/>
    <w:rsid w:val="00022255"/>
    <w:rsid w:val="00022549"/>
    <w:rsid w:val="00023D48"/>
    <w:rsid w:val="00024784"/>
    <w:rsid w:val="000336A1"/>
    <w:rsid w:val="0003399D"/>
    <w:rsid w:val="0004521F"/>
    <w:rsid w:val="00046049"/>
    <w:rsid w:val="000515B4"/>
    <w:rsid w:val="000517D7"/>
    <w:rsid w:val="000564D9"/>
    <w:rsid w:val="000567A2"/>
    <w:rsid w:val="0006146D"/>
    <w:rsid w:val="00062659"/>
    <w:rsid w:val="0007594F"/>
    <w:rsid w:val="000770BD"/>
    <w:rsid w:val="0008162F"/>
    <w:rsid w:val="00084FAB"/>
    <w:rsid w:val="000866DE"/>
    <w:rsid w:val="00086B9A"/>
    <w:rsid w:val="00093049"/>
    <w:rsid w:val="00094D4D"/>
    <w:rsid w:val="00095760"/>
    <w:rsid w:val="000961A9"/>
    <w:rsid w:val="000A39D2"/>
    <w:rsid w:val="000A3B9C"/>
    <w:rsid w:val="000A6C28"/>
    <w:rsid w:val="000B34D4"/>
    <w:rsid w:val="000B3A3B"/>
    <w:rsid w:val="000B4E57"/>
    <w:rsid w:val="000B597B"/>
    <w:rsid w:val="000C07A2"/>
    <w:rsid w:val="000C26B4"/>
    <w:rsid w:val="000C3282"/>
    <w:rsid w:val="000C4375"/>
    <w:rsid w:val="000C4B33"/>
    <w:rsid w:val="000D0742"/>
    <w:rsid w:val="000D5E92"/>
    <w:rsid w:val="000E0215"/>
    <w:rsid w:val="000F10C5"/>
    <w:rsid w:val="000F4697"/>
    <w:rsid w:val="000F5694"/>
    <w:rsid w:val="000F5D28"/>
    <w:rsid w:val="000F6A76"/>
    <w:rsid w:val="000F6B2C"/>
    <w:rsid w:val="0010096D"/>
    <w:rsid w:val="0010560A"/>
    <w:rsid w:val="00117CBE"/>
    <w:rsid w:val="001274F0"/>
    <w:rsid w:val="001303F8"/>
    <w:rsid w:val="00130592"/>
    <w:rsid w:val="00130855"/>
    <w:rsid w:val="00131408"/>
    <w:rsid w:val="00132134"/>
    <w:rsid w:val="00134BE2"/>
    <w:rsid w:val="001353DE"/>
    <w:rsid w:val="00140DBC"/>
    <w:rsid w:val="0014153B"/>
    <w:rsid w:val="00143977"/>
    <w:rsid w:val="00160E02"/>
    <w:rsid w:val="00163FDA"/>
    <w:rsid w:val="00165D38"/>
    <w:rsid w:val="0016683D"/>
    <w:rsid w:val="00166F44"/>
    <w:rsid w:val="0017069E"/>
    <w:rsid w:val="00177B7E"/>
    <w:rsid w:val="00192B67"/>
    <w:rsid w:val="001A0D56"/>
    <w:rsid w:val="001A1464"/>
    <w:rsid w:val="001B0834"/>
    <w:rsid w:val="001B5970"/>
    <w:rsid w:val="001C042B"/>
    <w:rsid w:val="001C3B4B"/>
    <w:rsid w:val="001C4F2B"/>
    <w:rsid w:val="001D0270"/>
    <w:rsid w:val="001D27BA"/>
    <w:rsid w:val="001D2C99"/>
    <w:rsid w:val="001D47E0"/>
    <w:rsid w:val="001D5B57"/>
    <w:rsid w:val="001F50E9"/>
    <w:rsid w:val="001F5B5F"/>
    <w:rsid w:val="00202D41"/>
    <w:rsid w:val="00206333"/>
    <w:rsid w:val="00211649"/>
    <w:rsid w:val="00217350"/>
    <w:rsid w:val="002176F5"/>
    <w:rsid w:val="00222FE1"/>
    <w:rsid w:val="00226D8E"/>
    <w:rsid w:val="00232324"/>
    <w:rsid w:val="00246B8F"/>
    <w:rsid w:val="002539A5"/>
    <w:rsid w:val="00254AD6"/>
    <w:rsid w:val="002570FA"/>
    <w:rsid w:val="0026127A"/>
    <w:rsid w:val="00274875"/>
    <w:rsid w:val="00274D8D"/>
    <w:rsid w:val="0027738D"/>
    <w:rsid w:val="0028053B"/>
    <w:rsid w:val="002805B3"/>
    <w:rsid w:val="00281752"/>
    <w:rsid w:val="002835FF"/>
    <w:rsid w:val="00284FE2"/>
    <w:rsid w:val="00286C08"/>
    <w:rsid w:val="00286FE2"/>
    <w:rsid w:val="00287C53"/>
    <w:rsid w:val="0029170F"/>
    <w:rsid w:val="00293265"/>
    <w:rsid w:val="00293FE2"/>
    <w:rsid w:val="002944EC"/>
    <w:rsid w:val="002A06DD"/>
    <w:rsid w:val="002A46A8"/>
    <w:rsid w:val="002A7253"/>
    <w:rsid w:val="002B0130"/>
    <w:rsid w:val="002B6D3E"/>
    <w:rsid w:val="002C2963"/>
    <w:rsid w:val="002C3198"/>
    <w:rsid w:val="002C3D7F"/>
    <w:rsid w:val="002C47AF"/>
    <w:rsid w:val="002C7410"/>
    <w:rsid w:val="002D19F2"/>
    <w:rsid w:val="002D356E"/>
    <w:rsid w:val="002D52B8"/>
    <w:rsid w:val="002E251B"/>
    <w:rsid w:val="002E505B"/>
    <w:rsid w:val="002E68D6"/>
    <w:rsid w:val="002F4085"/>
    <w:rsid w:val="0030029B"/>
    <w:rsid w:val="00306F52"/>
    <w:rsid w:val="00312392"/>
    <w:rsid w:val="0031542C"/>
    <w:rsid w:val="00317149"/>
    <w:rsid w:val="00317BB2"/>
    <w:rsid w:val="00320B7E"/>
    <w:rsid w:val="00322F2F"/>
    <w:rsid w:val="00327C84"/>
    <w:rsid w:val="00327D27"/>
    <w:rsid w:val="00327E4E"/>
    <w:rsid w:val="003319AB"/>
    <w:rsid w:val="00332B7F"/>
    <w:rsid w:val="00334DE6"/>
    <w:rsid w:val="0033682D"/>
    <w:rsid w:val="0033751E"/>
    <w:rsid w:val="003404FC"/>
    <w:rsid w:val="003426BA"/>
    <w:rsid w:val="00343185"/>
    <w:rsid w:val="00347395"/>
    <w:rsid w:val="0034764F"/>
    <w:rsid w:val="003500B6"/>
    <w:rsid w:val="00354DEF"/>
    <w:rsid w:val="00360080"/>
    <w:rsid w:val="00361267"/>
    <w:rsid w:val="00363919"/>
    <w:rsid w:val="00363924"/>
    <w:rsid w:val="00372E62"/>
    <w:rsid w:val="003746D4"/>
    <w:rsid w:val="00374A17"/>
    <w:rsid w:val="00377782"/>
    <w:rsid w:val="0038317C"/>
    <w:rsid w:val="00383DC2"/>
    <w:rsid w:val="00383E73"/>
    <w:rsid w:val="00387344"/>
    <w:rsid w:val="00394E35"/>
    <w:rsid w:val="003A2A9F"/>
    <w:rsid w:val="003A2D3C"/>
    <w:rsid w:val="003A4B46"/>
    <w:rsid w:val="003A5D67"/>
    <w:rsid w:val="003B0172"/>
    <w:rsid w:val="003C058F"/>
    <w:rsid w:val="003C14A9"/>
    <w:rsid w:val="003C18AB"/>
    <w:rsid w:val="003C23EE"/>
    <w:rsid w:val="003C51D2"/>
    <w:rsid w:val="003C543E"/>
    <w:rsid w:val="003C6148"/>
    <w:rsid w:val="003C71AA"/>
    <w:rsid w:val="003D0948"/>
    <w:rsid w:val="003D6B46"/>
    <w:rsid w:val="003D6F2E"/>
    <w:rsid w:val="003E6903"/>
    <w:rsid w:val="003F19EA"/>
    <w:rsid w:val="003F3DFD"/>
    <w:rsid w:val="003F4A7B"/>
    <w:rsid w:val="003F5833"/>
    <w:rsid w:val="003F64B3"/>
    <w:rsid w:val="00401FEA"/>
    <w:rsid w:val="00404C0D"/>
    <w:rsid w:val="004108C0"/>
    <w:rsid w:val="00411AC0"/>
    <w:rsid w:val="00414937"/>
    <w:rsid w:val="00416889"/>
    <w:rsid w:val="0041758B"/>
    <w:rsid w:val="00422B76"/>
    <w:rsid w:val="0043251F"/>
    <w:rsid w:val="00433AD4"/>
    <w:rsid w:val="0043528F"/>
    <w:rsid w:val="0043609E"/>
    <w:rsid w:val="00437724"/>
    <w:rsid w:val="0044732D"/>
    <w:rsid w:val="00450E53"/>
    <w:rsid w:val="00463E5D"/>
    <w:rsid w:val="00473A03"/>
    <w:rsid w:val="00473A09"/>
    <w:rsid w:val="00475201"/>
    <w:rsid w:val="00475CFD"/>
    <w:rsid w:val="004765EB"/>
    <w:rsid w:val="00485057"/>
    <w:rsid w:val="00486BE4"/>
    <w:rsid w:val="00493A08"/>
    <w:rsid w:val="004973E8"/>
    <w:rsid w:val="004976D8"/>
    <w:rsid w:val="00497B0D"/>
    <w:rsid w:val="004A3A25"/>
    <w:rsid w:val="004A52FC"/>
    <w:rsid w:val="004B1AFC"/>
    <w:rsid w:val="004B3681"/>
    <w:rsid w:val="004B6AB8"/>
    <w:rsid w:val="004B6FCE"/>
    <w:rsid w:val="004B7C7C"/>
    <w:rsid w:val="004C063B"/>
    <w:rsid w:val="004C4E8D"/>
    <w:rsid w:val="004C5066"/>
    <w:rsid w:val="004D0B4E"/>
    <w:rsid w:val="004D369F"/>
    <w:rsid w:val="004D4990"/>
    <w:rsid w:val="004D4C02"/>
    <w:rsid w:val="004E5A4A"/>
    <w:rsid w:val="004E5F83"/>
    <w:rsid w:val="004E652E"/>
    <w:rsid w:val="004F3207"/>
    <w:rsid w:val="004F3B90"/>
    <w:rsid w:val="004F3DF5"/>
    <w:rsid w:val="004F56F4"/>
    <w:rsid w:val="004F73FB"/>
    <w:rsid w:val="00502558"/>
    <w:rsid w:val="00505BB6"/>
    <w:rsid w:val="0050643F"/>
    <w:rsid w:val="0051285D"/>
    <w:rsid w:val="00512B7E"/>
    <w:rsid w:val="00513ABA"/>
    <w:rsid w:val="00516489"/>
    <w:rsid w:val="00516E48"/>
    <w:rsid w:val="005170D3"/>
    <w:rsid w:val="005205EF"/>
    <w:rsid w:val="00521F28"/>
    <w:rsid w:val="00532026"/>
    <w:rsid w:val="00532353"/>
    <w:rsid w:val="00534333"/>
    <w:rsid w:val="005361D7"/>
    <w:rsid w:val="00547AD3"/>
    <w:rsid w:val="00550E6E"/>
    <w:rsid w:val="0055302D"/>
    <w:rsid w:val="00553BB3"/>
    <w:rsid w:val="00554039"/>
    <w:rsid w:val="005544F0"/>
    <w:rsid w:val="00555B18"/>
    <w:rsid w:val="00564AA4"/>
    <w:rsid w:val="00566994"/>
    <w:rsid w:val="00566B3C"/>
    <w:rsid w:val="00567511"/>
    <w:rsid w:val="00571253"/>
    <w:rsid w:val="005746BB"/>
    <w:rsid w:val="00575325"/>
    <w:rsid w:val="00584799"/>
    <w:rsid w:val="00586692"/>
    <w:rsid w:val="00586D0A"/>
    <w:rsid w:val="0059286F"/>
    <w:rsid w:val="00595A8C"/>
    <w:rsid w:val="00596161"/>
    <w:rsid w:val="005A16B6"/>
    <w:rsid w:val="005A3E32"/>
    <w:rsid w:val="005A57F1"/>
    <w:rsid w:val="005A7E24"/>
    <w:rsid w:val="005B09B7"/>
    <w:rsid w:val="005B20C8"/>
    <w:rsid w:val="005B3A12"/>
    <w:rsid w:val="005B4A83"/>
    <w:rsid w:val="005C1772"/>
    <w:rsid w:val="005C1E73"/>
    <w:rsid w:val="005C716F"/>
    <w:rsid w:val="005D0CB0"/>
    <w:rsid w:val="005D3599"/>
    <w:rsid w:val="005D42D7"/>
    <w:rsid w:val="005D4A23"/>
    <w:rsid w:val="005D5AD1"/>
    <w:rsid w:val="005F1E53"/>
    <w:rsid w:val="00600CF0"/>
    <w:rsid w:val="0060577C"/>
    <w:rsid w:val="00607113"/>
    <w:rsid w:val="00607290"/>
    <w:rsid w:val="00610D4E"/>
    <w:rsid w:val="00614690"/>
    <w:rsid w:val="00614E59"/>
    <w:rsid w:val="0061677F"/>
    <w:rsid w:val="0061680A"/>
    <w:rsid w:val="00617BCB"/>
    <w:rsid w:val="00617F2C"/>
    <w:rsid w:val="006241A9"/>
    <w:rsid w:val="006249B4"/>
    <w:rsid w:val="0062517D"/>
    <w:rsid w:val="00626690"/>
    <w:rsid w:val="00627E21"/>
    <w:rsid w:val="00632117"/>
    <w:rsid w:val="0063255B"/>
    <w:rsid w:val="006401E6"/>
    <w:rsid w:val="006413D5"/>
    <w:rsid w:val="006431BF"/>
    <w:rsid w:val="00643689"/>
    <w:rsid w:val="0064599E"/>
    <w:rsid w:val="0064661E"/>
    <w:rsid w:val="00647BA0"/>
    <w:rsid w:val="0065147F"/>
    <w:rsid w:val="00654204"/>
    <w:rsid w:val="00654F2F"/>
    <w:rsid w:val="00656061"/>
    <w:rsid w:val="00661C14"/>
    <w:rsid w:val="0066215E"/>
    <w:rsid w:val="00665B9F"/>
    <w:rsid w:val="00666195"/>
    <w:rsid w:val="006661E8"/>
    <w:rsid w:val="0066676D"/>
    <w:rsid w:val="00666A5A"/>
    <w:rsid w:val="00667BDA"/>
    <w:rsid w:val="00672D7B"/>
    <w:rsid w:val="006741E4"/>
    <w:rsid w:val="00677045"/>
    <w:rsid w:val="0067718A"/>
    <w:rsid w:val="00677604"/>
    <w:rsid w:val="00677AD1"/>
    <w:rsid w:val="00681B7B"/>
    <w:rsid w:val="00684E77"/>
    <w:rsid w:val="00685090"/>
    <w:rsid w:val="006864CE"/>
    <w:rsid w:val="00687DC6"/>
    <w:rsid w:val="00693099"/>
    <w:rsid w:val="006A5073"/>
    <w:rsid w:val="006A7BD0"/>
    <w:rsid w:val="006B1C3A"/>
    <w:rsid w:val="006B5D64"/>
    <w:rsid w:val="006B6934"/>
    <w:rsid w:val="006B6EDD"/>
    <w:rsid w:val="006C097B"/>
    <w:rsid w:val="006C2C58"/>
    <w:rsid w:val="006C376D"/>
    <w:rsid w:val="006C47EC"/>
    <w:rsid w:val="006C5089"/>
    <w:rsid w:val="006C6411"/>
    <w:rsid w:val="006D49F0"/>
    <w:rsid w:val="006D4EF3"/>
    <w:rsid w:val="006E1BB2"/>
    <w:rsid w:val="006E1E1E"/>
    <w:rsid w:val="006E351E"/>
    <w:rsid w:val="006E7384"/>
    <w:rsid w:val="006F1C5F"/>
    <w:rsid w:val="006F4C37"/>
    <w:rsid w:val="00702379"/>
    <w:rsid w:val="00705005"/>
    <w:rsid w:val="00706555"/>
    <w:rsid w:val="00711434"/>
    <w:rsid w:val="00713C24"/>
    <w:rsid w:val="007153B4"/>
    <w:rsid w:val="00715C6F"/>
    <w:rsid w:val="00723BD7"/>
    <w:rsid w:val="00724BF5"/>
    <w:rsid w:val="00725CB0"/>
    <w:rsid w:val="00726226"/>
    <w:rsid w:val="00726667"/>
    <w:rsid w:val="00726B86"/>
    <w:rsid w:val="00727745"/>
    <w:rsid w:val="0073077E"/>
    <w:rsid w:val="007308C9"/>
    <w:rsid w:val="0073161E"/>
    <w:rsid w:val="00731D4A"/>
    <w:rsid w:val="00732073"/>
    <w:rsid w:val="00737AB8"/>
    <w:rsid w:val="00737F5E"/>
    <w:rsid w:val="00742DE0"/>
    <w:rsid w:val="00747B0C"/>
    <w:rsid w:val="00750E01"/>
    <w:rsid w:val="00751934"/>
    <w:rsid w:val="00753001"/>
    <w:rsid w:val="007564E7"/>
    <w:rsid w:val="00757F9E"/>
    <w:rsid w:val="00761D2C"/>
    <w:rsid w:val="00765998"/>
    <w:rsid w:val="00765D02"/>
    <w:rsid w:val="00776505"/>
    <w:rsid w:val="0077782E"/>
    <w:rsid w:val="007813E3"/>
    <w:rsid w:val="00782D2A"/>
    <w:rsid w:val="007839E2"/>
    <w:rsid w:val="00785951"/>
    <w:rsid w:val="007A0C22"/>
    <w:rsid w:val="007A3A14"/>
    <w:rsid w:val="007A7E86"/>
    <w:rsid w:val="007B13A9"/>
    <w:rsid w:val="007B2B8C"/>
    <w:rsid w:val="007C3BF2"/>
    <w:rsid w:val="007D1CEE"/>
    <w:rsid w:val="007D459B"/>
    <w:rsid w:val="007D4EC4"/>
    <w:rsid w:val="007E13C8"/>
    <w:rsid w:val="007E3AEB"/>
    <w:rsid w:val="007E5E45"/>
    <w:rsid w:val="007E616F"/>
    <w:rsid w:val="007E780C"/>
    <w:rsid w:val="00800C7D"/>
    <w:rsid w:val="0080153E"/>
    <w:rsid w:val="00801CDE"/>
    <w:rsid w:val="00802A0D"/>
    <w:rsid w:val="0080502D"/>
    <w:rsid w:val="0080539B"/>
    <w:rsid w:val="008069F4"/>
    <w:rsid w:val="00811026"/>
    <w:rsid w:val="00817A7F"/>
    <w:rsid w:val="0082007F"/>
    <w:rsid w:val="00821019"/>
    <w:rsid w:val="008225C0"/>
    <w:rsid w:val="00830C3D"/>
    <w:rsid w:val="00833F16"/>
    <w:rsid w:val="008403B6"/>
    <w:rsid w:val="0084548F"/>
    <w:rsid w:val="00851170"/>
    <w:rsid w:val="0085289E"/>
    <w:rsid w:val="00854FBE"/>
    <w:rsid w:val="00856D19"/>
    <w:rsid w:val="00856DAE"/>
    <w:rsid w:val="00856FF9"/>
    <w:rsid w:val="00857A43"/>
    <w:rsid w:val="00861F58"/>
    <w:rsid w:val="008647D7"/>
    <w:rsid w:val="00867D4E"/>
    <w:rsid w:val="0087270E"/>
    <w:rsid w:val="00872F72"/>
    <w:rsid w:val="0087379D"/>
    <w:rsid w:val="00881CF1"/>
    <w:rsid w:val="00883C95"/>
    <w:rsid w:val="008906A2"/>
    <w:rsid w:val="00892F26"/>
    <w:rsid w:val="0089425F"/>
    <w:rsid w:val="00894587"/>
    <w:rsid w:val="0089789D"/>
    <w:rsid w:val="008A1902"/>
    <w:rsid w:val="008A7FBD"/>
    <w:rsid w:val="008B0723"/>
    <w:rsid w:val="008B1471"/>
    <w:rsid w:val="008B52E1"/>
    <w:rsid w:val="008D7342"/>
    <w:rsid w:val="008D7863"/>
    <w:rsid w:val="008D79FF"/>
    <w:rsid w:val="008E6CF3"/>
    <w:rsid w:val="008F3167"/>
    <w:rsid w:val="008F3EEB"/>
    <w:rsid w:val="008F64F1"/>
    <w:rsid w:val="008F7960"/>
    <w:rsid w:val="00904D1C"/>
    <w:rsid w:val="009063BF"/>
    <w:rsid w:val="00910238"/>
    <w:rsid w:val="00911ADF"/>
    <w:rsid w:val="00914760"/>
    <w:rsid w:val="00920534"/>
    <w:rsid w:val="009209C6"/>
    <w:rsid w:val="009247DF"/>
    <w:rsid w:val="00933190"/>
    <w:rsid w:val="00933229"/>
    <w:rsid w:val="00933232"/>
    <w:rsid w:val="00940534"/>
    <w:rsid w:val="00943E4D"/>
    <w:rsid w:val="00947396"/>
    <w:rsid w:val="00951874"/>
    <w:rsid w:val="009544FB"/>
    <w:rsid w:val="00954D09"/>
    <w:rsid w:val="00956657"/>
    <w:rsid w:val="00957825"/>
    <w:rsid w:val="00962F8B"/>
    <w:rsid w:val="00967222"/>
    <w:rsid w:val="00967616"/>
    <w:rsid w:val="00970AD4"/>
    <w:rsid w:val="00973E6C"/>
    <w:rsid w:val="00975F0E"/>
    <w:rsid w:val="009762E9"/>
    <w:rsid w:val="00976F8B"/>
    <w:rsid w:val="009815D8"/>
    <w:rsid w:val="009835D6"/>
    <w:rsid w:val="00983C72"/>
    <w:rsid w:val="00985B96"/>
    <w:rsid w:val="009866B5"/>
    <w:rsid w:val="00987956"/>
    <w:rsid w:val="0099518F"/>
    <w:rsid w:val="009953E1"/>
    <w:rsid w:val="0099692E"/>
    <w:rsid w:val="009A409E"/>
    <w:rsid w:val="009A60B9"/>
    <w:rsid w:val="009A788F"/>
    <w:rsid w:val="009B2AA1"/>
    <w:rsid w:val="009B2CAC"/>
    <w:rsid w:val="009B4193"/>
    <w:rsid w:val="009B4334"/>
    <w:rsid w:val="009B5D3F"/>
    <w:rsid w:val="009B648B"/>
    <w:rsid w:val="009C2625"/>
    <w:rsid w:val="009C2D71"/>
    <w:rsid w:val="009D0540"/>
    <w:rsid w:val="009D1AF0"/>
    <w:rsid w:val="009D27FB"/>
    <w:rsid w:val="009D533B"/>
    <w:rsid w:val="009E2EA8"/>
    <w:rsid w:val="009E68E8"/>
    <w:rsid w:val="009E7302"/>
    <w:rsid w:val="009F2282"/>
    <w:rsid w:val="009F3C8F"/>
    <w:rsid w:val="009F4921"/>
    <w:rsid w:val="009F4F54"/>
    <w:rsid w:val="009F5473"/>
    <w:rsid w:val="009F7C45"/>
    <w:rsid w:val="00A00C3D"/>
    <w:rsid w:val="00A07BFA"/>
    <w:rsid w:val="00A10FB7"/>
    <w:rsid w:val="00A12076"/>
    <w:rsid w:val="00A15581"/>
    <w:rsid w:val="00A161AA"/>
    <w:rsid w:val="00A16D8A"/>
    <w:rsid w:val="00A22617"/>
    <w:rsid w:val="00A23817"/>
    <w:rsid w:val="00A27554"/>
    <w:rsid w:val="00A300E8"/>
    <w:rsid w:val="00A31B58"/>
    <w:rsid w:val="00A37490"/>
    <w:rsid w:val="00A418D2"/>
    <w:rsid w:val="00A53FA8"/>
    <w:rsid w:val="00A60887"/>
    <w:rsid w:val="00A64532"/>
    <w:rsid w:val="00A66B35"/>
    <w:rsid w:val="00A70412"/>
    <w:rsid w:val="00A70A56"/>
    <w:rsid w:val="00A70BE8"/>
    <w:rsid w:val="00A7172F"/>
    <w:rsid w:val="00A73D54"/>
    <w:rsid w:val="00A77EEC"/>
    <w:rsid w:val="00A80A37"/>
    <w:rsid w:val="00A82ADB"/>
    <w:rsid w:val="00A848B7"/>
    <w:rsid w:val="00A8527E"/>
    <w:rsid w:val="00A9333B"/>
    <w:rsid w:val="00A96D60"/>
    <w:rsid w:val="00A9761A"/>
    <w:rsid w:val="00AA1803"/>
    <w:rsid w:val="00AA4BED"/>
    <w:rsid w:val="00AA7F5A"/>
    <w:rsid w:val="00AB276A"/>
    <w:rsid w:val="00AB722B"/>
    <w:rsid w:val="00AB774E"/>
    <w:rsid w:val="00AB7F34"/>
    <w:rsid w:val="00AC19A6"/>
    <w:rsid w:val="00AC39FA"/>
    <w:rsid w:val="00AC7D11"/>
    <w:rsid w:val="00AD1C4E"/>
    <w:rsid w:val="00AD3EEC"/>
    <w:rsid w:val="00AD762E"/>
    <w:rsid w:val="00AE3308"/>
    <w:rsid w:val="00AF3296"/>
    <w:rsid w:val="00AF34BA"/>
    <w:rsid w:val="00AF39E0"/>
    <w:rsid w:val="00B00085"/>
    <w:rsid w:val="00B0131C"/>
    <w:rsid w:val="00B03B20"/>
    <w:rsid w:val="00B05E14"/>
    <w:rsid w:val="00B05E39"/>
    <w:rsid w:val="00B07278"/>
    <w:rsid w:val="00B11CA8"/>
    <w:rsid w:val="00B1445B"/>
    <w:rsid w:val="00B21B08"/>
    <w:rsid w:val="00B233E6"/>
    <w:rsid w:val="00B24152"/>
    <w:rsid w:val="00B3014F"/>
    <w:rsid w:val="00B30BFA"/>
    <w:rsid w:val="00B3188E"/>
    <w:rsid w:val="00B32044"/>
    <w:rsid w:val="00B3470F"/>
    <w:rsid w:val="00B34796"/>
    <w:rsid w:val="00B40142"/>
    <w:rsid w:val="00B40691"/>
    <w:rsid w:val="00B41A08"/>
    <w:rsid w:val="00B42606"/>
    <w:rsid w:val="00B47318"/>
    <w:rsid w:val="00B51A05"/>
    <w:rsid w:val="00B529F3"/>
    <w:rsid w:val="00B538EC"/>
    <w:rsid w:val="00B53C3D"/>
    <w:rsid w:val="00B5419E"/>
    <w:rsid w:val="00B54D3C"/>
    <w:rsid w:val="00B55F77"/>
    <w:rsid w:val="00B60952"/>
    <w:rsid w:val="00B62F92"/>
    <w:rsid w:val="00B65F2D"/>
    <w:rsid w:val="00B73DDC"/>
    <w:rsid w:val="00B75725"/>
    <w:rsid w:val="00B75E21"/>
    <w:rsid w:val="00B8053A"/>
    <w:rsid w:val="00B82024"/>
    <w:rsid w:val="00B832DC"/>
    <w:rsid w:val="00B91482"/>
    <w:rsid w:val="00B91AE8"/>
    <w:rsid w:val="00B91C35"/>
    <w:rsid w:val="00B94A1E"/>
    <w:rsid w:val="00B964A4"/>
    <w:rsid w:val="00BA3206"/>
    <w:rsid w:val="00BA493A"/>
    <w:rsid w:val="00BA49C9"/>
    <w:rsid w:val="00BA5160"/>
    <w:rsid w:val="00BB0CB3"/>
    <w:rsid w:val="00BB19C7"/>
    <w:rsid w:val="00BB27CB"/>
    <w:rsid w:val="00BB5E03"/>
    <w:rsid w:val="00BC12A5"/>
    <w:rsid w:val="00BC4CF3"/>
    <w:rsid w:val="00BC7CA4"/>
    <w:rsid w:val="00BD08A8"/>
    <w:rsid w:val="00BD3677"/>
    <w:rsid w:val="00BD418E"/>
    <w:rsid w:val="00BD44BB"/>
    <w:rsid w:val="00BD5E3A"/>
    <w:rsid w:val="00BE0E8E"/>
    <w:rsid w:val="00BE228F"/>
    <w:rsid w:val="00BE321B"/>
    <w:rsid w:val="00BF6968"/>
    <w:rsid w:val="00BF6DE0"/>
    <w:rsid w:val="00C0622C"/>
    <w:rsid w:val="00C064E7"/>
    <w:rsid w:val="00C10FA1"/>
    <w:rsid w:val="00C11FCF"/>
    <w:rsid w:val="00C13A91"/>
    <w:rsid w:val="00C1517E"/>
    <w:rsid w:val="00C15D36"/>
    <w:rsid w:val="00C17C05"/>
    <w:rsid w:val="00C200D9"/>
    <w:rsid w:val="00C204C6"/>
    <w:rsid w:val="00C27BE3"/>
    <w:rsid w:val="00C36C6F"/>
    <w:rsid w:val="00C4173F"/>
    <w:rsid w:val="00C4392F"/>
    <w:rsid w:val="00C45B7C"/>
    <w:rsid w:val="00C47447"/>
    <w:rsid w:val="00C51A9C"/>
    <w:rsid w:val="00C56F85"/>
    <w:rsid w:val="00C575A7"/>
    <w:rsid w:val="00C61990"/>
    <w:rsid w:val="00C6259D"/>
    <w:rsid w:val="00C62B05"/>
    <w:rsid w:val="00C639A0"/>
    <w:rsid w:val="00C63F5E"/>
    <w:rsid w:val="00C6462A"/>
    <w:rsid w:val="00C70496"/>
    <w:rsid w:val="00C72B7C"/>
    <w:rsid w:val="00C7564A"/>
    <w:rsid w:val="00C76C0E"/>
    <w:rsid w:val="00C83093"/>
    <w:rsid w:val="00C93537"/>
    <w:rsid w:val="00C96F13"/>
    <w:rsid w:val="00CA0032"/>
    <w:rsid w:val="00CA28E5"/>
    <w:rsid w:val="00CA56FC"/>
    <w:rsid w:val="00CA67F2"/>
    <w:rsid w:val="00CA7673"/>
    <w:rsid w:val="00CB27FD"/>
    <w:rsid w:val="00CB51EB"/>
    <w:rsid w:val="00CC0166"/>
    <w:rsid w:val="00CC19DB"/>
    <w:rsid w:val="00CC1A9B"/>
    <w:rsid w:val="00CC5E3C"/>
    <w:rsid w:val="00CD0805"/>
    <w:rsid w:val="00CD16E0"/>
    <w:rsid w:val="00CD517A"/>
    <w:rsid w:val="00CD75C2"/>
    <w:rsid w:val="00CD7A5A"/>
    <w:rsid w:val="00CE2726"/>
    <w:rsid w:val="00CE5596"/>
    <w:rsid w:val="00CF2D87"/>
    <w:rsid w:val="00CF4B9A"/>
    <w:rsid w:val="00CF7034"/>
    <w:rsid w:val="00D14AF3"/>
    <w:rsid w:val="00D176A7"/>
    <w:rsid w:val="00D20DB5"/>
    <w:rsid w:val="00D21A4E"/>
    <w:rsid w:val="00D21B2B"/>
    <w:rsid w:val="00D249C2"/>
    <w:rsid w:val="00D24C3B"/>
    <w:rsid w:val="00D31C52"/>
    <w:rsid w:val="00D32573"/>
    <w:rsid w:val="00D341FA"/>
    <w:rsid w:val="00D351F4"/>
    <w:rsid w:val="00D414BD"/>
    <w:rsid w:val="00D41EBE"/>
    <w:rsid w:val="00D4584A"/>
    <w:rsid w:val="00D45BCE"/>
    <w:rsid w:val="00D54A1F"/>
    <w:rsid w:val="00D6142A"/>
    <w:rsid w:val="00D62834"/>
    <w:rsid w:val="00D654B3"/>
    <w:rsid w:val="00D70014"/>
    <w:rsid w:val="00D70591"/>
    <w:rsid w:val="00D74C7F"/>
    <w:rsid w:val="00D77A48"/>
    <w:rsid w:val="00D836D9"/>
    <w:rsid w:val="00D837C2"/>
    <w:rsid w:val="00D86607"/>
    <w:rsid w:val="00D86865"/>
    <w:rsid w:val="00D952A8"/>
    <w:rsid w:val="00D960DC"/>
    <w:rsid w:val="00DA33FA"/>
    <w:rsid w:val="00DB45CE"/>
    <w:rsid w:val="00DB4D0F"/>
    <w:rsid w:val="00DB5F76"/>
    <w:rsid w:val="00DB6BF2"/>
    <w:rsid w:val="00DB6EE3"/>
    <w:rsid w:val="00DB7B30"/>
    <w:rsid w:val="00DC17B4"/>
    <w:rsid w:val="00DC220C"/>
    <w:rsid w:val="00DC679A"/>
    <w:rsid w:val="00DD03FF"/>
    <w:rsid w:val="00DD09E8"/>
    <w:rsid w:val="00DE6C93"/>
    <w:rsid w:val="00DF1C71"/>
    <w:rsid w:val="00DF4284"/>
    <w:rsid w:val="00DF556D"/>
    <w:rsid w:val="00DF6F08"/>
    <w:rsid w:val="00E023EE"/>
    <w:rsid w:val="00E04C1F"/>
    <w:rsid w:val="00E05D7B"/>
    <w:rsid w:val="00E1349F"/>
    <w:rsid w:val="00E15CC6"/>
    <w:rsid w:val="00E166C4"/>
    <w:rsid w:val="00E20CF7"/>
    <w:rsid w:val="00E21354"/>
    <w:rsid w:val="00E24B61"/>
    <w:rsid w:val="00E261C0"/>
    <w:rsid w:val="00E27000"/>
    <w:rsid w:val="00E312B1"/>
    <w:rsid w:val="00E3286F"/>
    <w:rsid w:val="00E32F1B"/>
    <w:rsid w:val="00E33A78"/>
    <w:rsid w:val="00E40A30"/>
    <w:rsid w:val="00E41B04"/>
    <w:rsid w:val="00E52219"/>
    <w:rsid w:val="00E550F0"/>
    <w:rsid w:val="00E55D9B"/>
    <w:rsid w:val="00E56C97"/>
    <w:rsid w:val="00E57D34"/>
    <w:rsid w:val="00E600C5"/>
    <w:rsid w:val="00E61B82"/>
    <w:rsid w:val="00E6583A"/>
    <w:rsid w:val="00E7182B"/>
    <w:rsid w:val="00E720DE"/>
    <w:rsid w:val="00E7499D"/>
    <w:rsid w:val="00E750DC"/>
    <w:rsid w:val="00E76610"/>
    <w:rsid w:val="00E85115"/>
    <w:rsid w:val="00E97B5C"/>
    <w:rsid w:val="00EA18E2"/>
    <w:rsid w:val="00EA2969"/>
    <w:rsid w:val="00EA7B3E"/>
    <w:rsid w:val="00EB1504"/>
    <w:rsid w:val="00EB3EA5"/>
    <w:rsid w:val="00EB793E"/>
    <w:rsid w:val="00EC0515"/>
    <w:rsid w:val="00EC1082"/>
    <w:rsid w:val="00EC1521"/>
    <w:rsid w:val="00EC4A12"/>
    <w:rsid w:val="00EC6BA9"/>
    <w:rsid w:val="00ED0040"/>
    <w:rsid w:val="00ED14AD"/>
    <w:rsid w:val="00ED3311"/>
    <w:rsid w:val="00ED3E22"/>
    <w:rsid w:val="00ED4800"/>
    <w:rsid w:val="00ED7F4C"/>
    <w:rsid w:val="00EE0582"/>
    <w:rsid w:val="00EE4AE9"/>
    <w:rsid w:val="00EE59EA"/>
    <w:rsid w:val="00EF3663"/>
    <w:rsid w:val="00F034EE"/>
    <w:rsid w:val="00F04864"/>
    <w:rsid w:val="00F05D2E"/>
    <w:rsid w:val="00F07B9F"/>
    <w:rsid w:val="00F07ED2"/>
    <w:rsid w:val="00F10012"/>
    <w:rsid w:val="00F13540"/>
    <w:rsid w:val="00F17EA7"/>
    <w:rsid w:val="00F2199B"/>
    <w:rsid w:val="00F22CDB"/>
    <w:rsid w:val="00F236C2"/>
    <w:rsid w:val="00F251AD"/>
    <w:rsid w:val="00F27BC7"/>
    <w:rsid w:val="00F27EDD"/>
    <w:rsid w:val="00F36C6B"/>
    <w:rsid w:val="00F406F8"/>
    <w:rsid w:val="00F40DF3"/>
    <w:rsid w:val="00F504CD"/>
    <w:rsid w:val="00F53C0D"/>
    <w:rsid w:val="00F5763D"/>
    <w:rsid w:val="00F5768A"/>
    <w:rsid w:val="00F639DD"/>
    <w:rsid w:val="00F70786"/>
    <w:rsid w:val="00F71352"/>
    <w:rsid w:val="00F72BB8"/>
    <w:rsid w:val="00F76DD4"/>
    <w:rsid w:val="00F81426"/>
    <w:rsid w:val="00F81B11"/>
    <w:rsid w:val="00F82926"/>
    <w:rsid w:val="00F839EB"/>
    <w:rsid w:val="00F846A5"/>
    <w:rsid w:val="00F84EF2"/>
    <w:rsid w:val="00F85CDE"/>
    <w:rsid w:val="00F8737C"/>
    <w:rsid w:val="00F91008"/>
    <w:rsid w:val="00F918D0"/>
    <w:rsid w:val="00F91C27"/>
    <w:rsid w:val="00F922EF"/>
    <w:rsid w:val="00F926F2"/>
    <w:rsid w:val="00F95054"/>
    <w:rsid w:val="00F964E0"/>
    <w:rsid w:val="00FA16C8"/>
    <w:rsid w:val="00FA4466"/>
    <w:rsid w:val="00FA504F"/>
    <w:rsid w:val="00FA7AB5"/>
    <w:rsid w:val="00FB2461"/>
    <w:rsid w:val="00FB2FE8"/>
    <w:rsid w:val="00FB3023"/>
    <w:rsid w:val="00FB5429"/>
    <w:rsid w:val="00FC05F7"/>
    <w:rsid w:val="00FC3940"/>
    <w:rsid w:val="00FC4BDA"/>
    <w:rsid w:val="00FC79AC"/>
    <w:rsid w:val="00FD7FB3"/>
    <w:rsid w:val="00FE092A"/>
    <w:rsid w:val="00FE2351"/>
    <w:rsid w:val="00FE795F"/>
    <w:rsid w:val="00FF347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rsid w:val="00626690"/>
    <w:rPr>
      <w:rFonts w:ascii="Times New Roman" w:hAnsi="Times New Roman" w:cs="Times New Roman"/>
      <w:color w:val="000000"/>
      <w:sz w:val="20"/>
      <w:szCs w:val="20"/>
    </w:rPr>
  </w:style>
  <w:style w:type="paragraph" w:customStyle="1" w:styleId="Style16">
    <w:name w:val="Style16"/>
    <w:basedOn w:val="Normal"/>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rsid w:val="00626690"/>
    <w:rPr>
      <w:rFonts w:ascii="Times New Roman" w:hAnsi="Times New Roman" w:cs="Times New Roman"/>
      <w:i/>
      <w:iCs/>
      <w:color w:val="000000"/>
      <w:sz w:val="20"/>
      <w:szCs w:val="20"/>
    </w:rPr>
  </w:style>
  <w:style w:type="paragraph" w:customStyle="1" w:styleId="Style6">
    <w:name w:val="Style6"/>
    <w:basedOn w:val="Normal"/>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 w:type="paragraph" w:styleId="BodyTextIndent3">
    <w:name w:val="Body Text Indent 3"/>
    <w:basedOn w:val="Normal"/>
    <w:link w:val="BodyTextIndent3Char"/>
    <w:uiPriority w:val="99"/>
    <w:unhideWhenUsed/>
    <w:rsid w:val="004C5066"/>
    <w:pPr>
      <w:spacing w:after="120" w:line="240" w:lineRule="auto"/>
      <w:ind w:left="283"/>
    </w:pPr>
    <w:rPr>
      <w:rFonts w:ascii="Arial-Rom" w:eastAsia="Times New Roman" w:hAnsi="Arial-Rom"/>
      <w:sz w:val="16"/>
      <w:szCs w:val="16"/>
      <w:lang w:eastAsia="ro-RO"/>
    </w:rPr>
  </w:style>
  <w:style w:type="character" w:customStyle="1" w:styleId="BodyTextIndent3Char">
    <w:name w:val="Body Text Indent 3 Char"/>
    <w:basedOn w:val="DefaultParagraphFont"/>
    <w:link w:val="BodyTextIndent3"/>
    <w:uiPriority w:val="99"/>
    <w:rsid w:val="004C5066"/>
    <w:rPr>
      <w:rFonts w:ascii="Arial-Rom" w:eastAsia="Times New Roman" w:hAnsi="Arial-Rom"/>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rsid w:val="00626690"/>
    <w:rPr>
      <w:rFonts w:ascii="Times New Roman" w:hAnsi="Times New Roman" w:cs="Times New Roman"/>
      <w:color w:val="000000"/>
      <w:sz w:val="20"/>
      <w:szCs w:val="20"/>
    </w:rPr>
  </w:style>
  <w:style w:type="paragraph" w:customStyle="1" w:styleId="Style16">
    <w:name w:val="Style16"/>
    <w:basedOn w:val="Normal"/>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rsid w:val="00626690"/>
    <w:rPr>
      <w:rFonts w:ascii="Times New Roman" w:hAnsi="Times New Roman" w:cs="Times New Roman"/>
      <w:i/>
      <w:iCs/>
      <w:color w:val="000000"/>
      <w:sz w:val="20"/>
      <w:szCs w:val="20"/>
    </w:rPr>
  </w:style>
  <w:style w:type="paragraph" w:customStyle="1" w:styleId="Style6">
    <w:name w:val="Style6"/>
    <w:basedOn w:val="Normal"/>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 w:type="paragraph" w:styleId="BodyTextIndent3">
    <w:name w:val="Body Text Indent 3"/>
    <w:basedOn w:val="Normal"/>
    <w:link w:val="BodyTextIndent3Char"/>
    <w:uiPriority w:val="99"/>
    <w:unhideWhenUsed/>
    <w:rsid w:val="004C5066"/>
    <w:pPr>
      <w:spacing w:after="120" w:line="240" w:lineRule="auto"/>
      <w:ind w:left="283"/>
    </w:pPr>
    <w:rPr>
      <w:rFonts w:ascii="Arial-Rom" w:eastAsia="Times New Roman" w:hAnsi="Arial-Rom"/>
      <w:sz w:val="16"/>
      <w:szCs w:val="16"/>
      <w:lang w:eastAsia="ro-RO"/>
    </w:rPr>
  </w:style>
  <w:style w:type="character" w:customStyle="1" w:styleId="BodyTextIndent3Char">
    <w:name w:val="Body Text Indent 3 Char"/>
    <w:basedOn w:val="DefaultParagraphFont"/>
    <w:link w:val="BodyTextIndent3"/>
    <w:uiPriority w:val="99"/>
    <w:rsid w:val="004C5066"/>
    <w:rPr>
      <w:rFonts w:ascii="Arial-Rom" w:eastAsia="Times New Roman" w:hAnsi="Arial-Rom"/>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3745667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590">
      <w:bodyDiv w:val="1"/>
      <w:marLeft w:val="0"/>
      <w:marRight w:val="0"/>
      <w:marTop w:val="0"/>
      <w:marBottom w:val="0"/>
      <w:divBdr>
        <w:top w:val="none" w:sz="0" w:space="0" w:color="auto"/>
        <w:left w:val="none" w:sz="0" w:space="0" w:color="auto"/>
        <w:bottom w:val="none" w:sz="0" w:space="0" w:color="auto"/>
        <w:right w:val="none" w:sz="0" w:space="0" w:color="auto"/>
      </w:divBdr>
    </w:div>
    <w:div w:id="102656475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F07F5-19FE-4E70-8617-E1A90152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16263</CharactersWithSpaces>
  <SharedDoc>false</SharedDoc>
  <HLinks>
    <vt:vector size="6" baseType="variant">
      <vt:variant>
        <vt:i4>1245310</vt:i4>
      </vt:variant>
      <vt:variant>
        <vt:i4>5</vt:i4>
      </vt:variant>
      <vt:variant>
        <vt:i4>0</vt:i4>
      </vt:variant>
      <vt:variant>
        <vt:i4>5</vt:i4>
      </vt:variant>
      <vt:variant>
        <vt:lpwstr>mailto:office@apmtm.anpm.ro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Loredana Ciocarlie - APM Timis Serv. AAA</cp:lastModifiedBy>
  <cp:revision>4</cp:revision>
  <cp:lastPrinted>2017-07-25T11:57:00Z</cp:lastPrinted>
  <dcterms:created xsi:type="dcterms:W3CDTF">2017-12-15T07:35:00Z</dcterms:created>
  <dcterms:modified xsi:type="dcterms:W3CDTF">2017-12-21T06:58:00Z</dcterms:modified>
</cp:coreProperties>
</file>